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9B239" w14:textId="77777777" w:rsidR="00E57062" w:rsidRPr="00872623" w:rsidRDefault="00E57062" w:rsidP="00E57062">
      <w:pPr>
        <w:spacing w:before="60" w:after="60"/>
        <w:jc w:val="both"/>
        <w:rPr>
          <w:rFonts w:ascii="Tahoma" w:hAnsi="Tahoma" w:cs="Tahoma"/>
          <w:bCs/>
          <w:sz w:val="20"/>
          <w:szCs w:val="20"/>
          <w:lang w:eastAsia="pl-PL"/>
        </w:rPr>
      </w:pPr>
      <w:r w:rsidRPr="00872623">
        <w:rPr>
          <w:rFonts w:ascii="Tahoma" w:hAnsi="Tahoma" w:cs="Tahoma"/>
          <w:bCs/>
          <w:sz w:val="20"/>
          <w:szCs w:val="20"/>
          <w:lang w:eastAsia="pl-PL"/>
        </w:rPr>
        <w:t xml:space="preserve">Uniwersyteckie Centrum Kliniczne im. prof. K. Gibińskiego  </w:t>
      </w:r>
    </w:p>
    <w:p w14:paraId="4CF72852" w14:textId="77777777" w:rsidR="00E57062" w:rsidRPr="00872623" w:rsidRDefault="00E57062" w:rsidP="00E57062">
      <w:pPr>
        <w:spacing w:before="60" w:after="60"/>
        <w:jc w:val="both"/>
        <w:rPr>
          <w:rFonts w:ascii="Tahoma" w:hAnsi="Tahoma" w:cs="Tahoma"/>
          <w:bCs/>
          <w:sz w:val="20"/>
          <w:szCs w:val="20"/>
          <w:lang w:eastAsia="pl-PL"/>
        </w:rPr>
      </w:pPr>
      <w:r w:rsidRPr="00872623">
        <w:rPr>
          <w:rFonts w:ascii="Tahoma" w:hAnsi="Tahoma" w:cs="Tahoma"/>
          <w:bCs/>
          <w:sz w:val="20"/>
          <w:szCs w:val="20"/>
          <w:lang w:eastAsia="pl-PL"/>
        </w:rPr>
        <w:t>Śląskiego Uniwersytetu Medycznego w Katowicach</w:t>
      </w:r>
    </w:p>
    <w:p w14:paraId="40D2B61E" w14:textId="77777777" w:rsidR="00E57062" w:rsidRPr="00872623" w:rsidRDefault="00E57062" w:rsidP="00E57062">
      <w:pPr>
        <w:spacing w:before="60" w:after="60"/>
        <w:jc w:val="both"/>
        <w:rPr>
          <w:rFonts w:ascii="Tahoma" w:hAnsi="Tahoma" w:cs="Tahoma"/>
          <w:bCs/>
          <w:sz w:val="20"/>
          <w:szCs w:val="20"/>
          <w:lang w:eastAsia="pl-PL"/>
        </w:rPr>
      </w:pPr>
      <w:bookmarkStart w:id="0" w:name="_Hlk502651922"/>
      <w:r w:rsidRPr="00872623">
        <w:rPr>
          <w:rFonts w:ascii="Tahoma" w:hAnsi="Tahoma" w:cs="Tahoma"/>
          <w:bCs/>
          <w:sz w:val="20"/>
          <w:szCs w:val="20"/>
          <w:lang w:eastAsia="pl-PL"/>
        </w:rPr>
        <w:t>40-514 Katowice</w:t>
      </w:r>
      <w:r w:rsidR="007032C8" w:rsidRPr="00872623">
        <w:rPr>
          <w:rFonts w:ascii="Tahoma" w:hAnsi="Tahoma" w:cs="Tahoma"/>
          <w:bCs/>
          <w:sz w:val="20"/>
          <w:szCs w:val="20"/>
          <w:lang w:eastAsia="pl-PL"/>
        </w:rPr>
        <w:t xml:space="preserve"> </w:t>
      </w:r>
      <w:r w:rsidRPr="00872623">
        <w:rPr>
          <w:rFonts w:ascii="Tahoma" w:hAnsi="Tahoma" w:cs="Tahoma"/>
          <w:bCs/>
          <w:sz w:val="20"/>
          <w:szCs w:val="20"/>
          <w:lang w:eastAsia="pl-PL"/>
        </w:rPr>
        <w:t xml:space="preserve">ul. Ceglana 35     </w:t>
      </w:r>
    </w:p>
    <w:bookmarkEnd w:id="0"/>
    <w:p w14:paraId="6EA17F0D" w14:textId="77777777" w:rsidR="00E57062" w:rsidRPr="00872623" w:rsidRDefault="00E57062" w:rsidP="00E57062">
      <w:pPr>
        <w:spacing w:before="60" w:after="60"/>
        <w:ind w:left="851" w:hanging="295"/>
        <w:jc w:val="both"/>
        <w:rPr>
          <w:rFonts w:ascii="Tahoma" w:hAnsi="Tahoma" w:cs="Tahoma"/>
          <w:bCs/>
          <w:sz w:val="20"/>
          <w:szCs w:val="20"/>
          <w:lang w:eastAsia="pl-PL"/>
        </w:rPr>
      </w:pPr>
    </w:p>
    <w:p w14:paraId="449413FA" w14:textId="36A2B21E" w:rsidR="00E57062" w:rsidRPr="00872623" w:rsidRDefault="00E57062" w:rsidP="00EB05DB">
      <w:pPr>
        <w:keepNext/>
        <w:tabs>
          <w:tab w:val="left" w:pos="708"/>
        </w:tabs>
        <w:spacing w:before="240" w:after="60"/>
        <w:outlineLvl w:val="1"/>
        <w:rPr>
          <w:rFonts w:ascii="Tahoma" w:hAnsi="Tahoma" w:cs="Tahoma"/>
          <w:sz w:val="20"/>
          <w:szCs w:val="20"/>
          <w:lang w:eastAsia="pl-PL"/>
        </w:rPr>
      </w:pPr>
      <w:r w:rsidRPr="00E856D7">
        <w:rPr>
          <w:rFonts w:ascii="Tahoma" w:hAnsi="Tahoma" w:cs="Tahoma"/>
          <w:b/>
          <w:sz w:val="20"/>
          <w:szCs w:val="20"/>
        </w:rPr>
        <w:t xml:space="preserve">Znak sprawy: </w:t>
      </w:r>
      <w:r w:rsidR="001D2AD9" w:rsidRPr="00E856D7">
        <w:rPr>
          <w:rFonts w:ascii="Tahoma" w:hAnsi="Tahoma" w:cs="Tahoma"/>
          <w:b/>
          <w:sz w:val="20"/>
          <w:szCs w:val="20"/>
        </w:rPr>
        <w:t>DZP</w:t>
      </w:r>
      <w:r w:rsidR="00164083" w:rsidRPr="00E856D7">
        <w:rPr>
          <w:rFonts w:ascii="Tahoma" w:hAnsi="Tahoma" w:cs="Tahoma"/>
          <w:b/>
          <w:sz w:val="20"/>
          <w:szCs w:val="20"/>
        </w:rPr>
        <w:t>.</w:t>
      </w:r>
      <w:r w:rsidR="00EA35B3" w:rsidRPr="00E856D7">
        <w:rPr>
          <w:rFonts w:ascii="Tahoma" w:hAnsi="Tahoma" w:cs="Tahoma"/>
          <w:b/>
          <w:sz w:val="20"/>
          <w:szCs w:val="20"/>
        </w:rPr>
        <w:t>281.</w:t>
      </w:r>
      <w:r w:rsidR="00510CBC" w:rsidRPr="00E856D7">
        <w:rPr>
          <w:rFonts w:ascii="Tahoma" w:hAnsi="Tahoma" w:cs="Tahoma"/>
          <w:b/>
          <w:sz w:val="20"/>
          <w:szCs w:val="20"/>
        </w:rPr>
        <w:t>53</w:t>
      </w:r>
      <w:r w:rsidR="00013770" w:rsidRPr="00E856D7">
        <w:rPr>
          <w:rFonts w:ascii="Tahoma" w:hAnsi="Tahoma" w:cs="Tahoma"/>
          <w:b/>
          <w:sz w:val="20"/>
          <w:szCs w:val="20"/>
        </w:rPr>
        <w:t>B.2024</w:t>
      </w:r>
    </w:p>
    <w:p w14:paraId="7FCF3A34" w14:textId="77777777" w:rsidR="00E57062" w:rsidRPr="00872623" w:rsidRDefault="00E57062" w:rsidP="00E57062">
      <w:pPr>
        <w:rPr>
          <w:rFonts w:ascii="Tahoma" w:hAnsi="Tahoma" w:cs="Tahoma"/>
          <w:sz w:val="20"/>
          <w:szCs w:val="20"/>
          <w:lang w:eastAsia="pl-PL"/>
        </w:rPr>
      </w:pPr>
    </w:p>
    <w:p w14:paraId="4BF8DBAB" w14:textId="77777777" w:rsidR="00E57062" w:rsidRPr="00872623" w:rsidRDefault="00E57062" w:rsidP="00E57062">
      <w:pPr>
        <w:rPr>
          <w:rFonts w:ascii="Tahoma" w:hAnsi="Tahoma" w:cs="Tahoma"/>
          <w:sz w:val="20"/>
          <w:szCs w:val="20"/>
          <w:lang w:eastAsia="pl-PL"/>
        </w:rPr>
      </w:pPr>
    </w:p>
    <w:p w14:paraId="251015DA" w14:textId="77777777" w:rsidR="00E57062" w:rsidRPr="00872623" w:rsidRDefault="00E57062" w:rsidP="00E57062">
      <w:pPr>
        <w:rPr>
          <w:rFonts w:ascii="Tahoma" w:hAnsi="Tahoma" w:cs="Tahoma"/>
          <w:sz w:val="20"/>
          <w:szCs w:val="20"/>
          <w:lang w:eastAsia="pl-PL"/>
        </w:rPr>
      </w:pPr>
    </w:p>
    <w:p w14:paraId="752300CB" w14:textId="77777777" w:rsidR="00E57062" w:rsidRPr="00872623" w:rsidRDefault="00E57062" w:rsidP="00E57062">
      <w:pPr>
        <w:rPr>
          <w:rFonts w:ascii="Tahoma" w:hAnsi="Tahoma" w:cs="Tahoma"/>
          <w:sz w:val="20"/>
          <w:szCs w:val="20"/>
          <w:lang w:eastAsia="pl-PL"/>
        </w:rPr>
      </w:pPr>
    </w:p>
    <w:p w14:paraId="5AE25937" w14:textId="77777777" w:rsidR="00EE4A44" w:rsidRPr="00872623" w:rsidRDefault="00EE4A44" w:rsidP="00E57062">
      <w:pPr>
        <w:rPr>
          <w:rFonts w:ascii="Tahoma" w:hAnsi="Tahoma" w:cs="Tahoma"/>
          <w:sz w:val="20"/>
          <w:szCs w:val="20"/>
          <w:lang w:eastAsia="pl-PL"/>
        </w:rPr>
      </w:pPr>
    </w:p>
    <w:p w14:paraId="38857B5B" w14:textId="77777777" w:rsidR="00EE4A44" w:rsidRPr="00872623" w:rsidRDefault="00EE4A44" w:rsidP="00E57062">
      <w:pPr>
        <w:rPr>
          <w:rFonts w:ascii="Tahoma" w:hAnsi="Tahoma" w:cs="Tahoma"/>
          <w:sz w:val="20"/>
          <w:szCs w:val="20"/>
          <w:lang w:eastAsia="pl-PL"/>
        </w:rPr>
      </w:pPr>
    </w:p>
    <w:p w14:paraId="73DA2CDE" w14:textId="77777777" w:rsidR="00E57062" w:rsidRPr="00872623" w:rsidRDefault="00E57062" w:rsidP="00E57062">
      <w:pPr>
        <w:keepNext/>
        <w:numPr>
          <w:ilvl w:val="1"/>
          <w:numId w:val="3"/>
        </w:numPr>
        <w:spacing w:before="240" w:after="60"/>
        <w:ind w:left="576" w:hanging="576"/>
        <w:jc w:val="center"/>
        <w:outlineLvl w:val="1"/>
        <w:rPr>
          <w:rFonts w:ascii="Tahoma" w:hAnsi="Tahoma" w:cs="Tahoma"/>
          <w:b/>
          <w:bCs/>
          <w:sz w:val="20"/>
          <w:szCs w:val="20"/>
        </w:rPr>
      </w:pPr>
      <w:r w:rsidRPr="00872623">
        <w:rPr>
          <w:rFonts w:ascii="Tahoma" w:hAnsi="Tahoma" w:cs="Tahoma"/>
          <w:b/>
          <w:bCs/>
          <w:sz w:val="20"/>
          <w:szCs w:val="20"/>
        </w:rPr>
        <w:t>SPECYFIKACJA  WARUNKÓW ZAMÓWIENIA (SWZ)</w:t>
      </w:r>
    </w:p>
    <w:p w14:paraId="13F8468C" w14:textId="77777777" w:rsidR="00E57062" w:rsidRPr="00872623" w:rsidRDefault="00E57062" w:rsidP="00E57062">
      <w:pPr>
        <w:jc w:val="center"/>
        <w:rPr>
          <w:rFonts w:ascii="Tahoma" w:hAnsi="Tahoma" w:cs="Tahoma"/>
          <w:sz w:val="20"/>
          <w:szCs w:val="20"/>
          <w:lang w:eastAsia="pl-PL"/>
        </w:rPr>
      </w:pPr>
    </w:p>
    <w:p w14:paraId="36B7331D" w14:textId="77777777" w:rsidR="00EE4A44" w:rsidRPr="00872623" w:rsidRDefault="00EE4A44" w:rsidP="00E57062">
      <w:pPr>
        <w:jc w:val="center"/>
        <w:rPr>
          <w:rFonts w:ascii="Tahoma" w:hAnsi="Tahoma" w:cs="Tahoma"/>
          <w:sz w:val="20"/>
          <w:szCs w:val="20"/>
          <w:lang w:eastAsia="pl-PL"/>
        </w:rPr>
      </w:pPr>
    </w:p>
    <w:p w14:paraId="2D30B99A" w14:textId="77777777" w:rsidR="00EE4A44" w:rsidRPr="00872623" w:rsidRDefault="00EE4A44" w:rsidP="00E57062">
      <w:pPr>
        <w:jc w:val="center"/>
        <w:rPr>
          <w:rFonts w:ascii="Tahoma" w:hAnsi="Tahoma" w:cs="Tahoma"/>
          <w:sz w:val="20"/>
          <w:szCs w:val="20"/>
          <w:lang w:eastAsia="pl-PL"/>
        </w:rPr>
      </w:pPr>
    </w:p>
    <w:p w14:paraId="414D0929" w14:textId="77777777" w:rsidR="00E57062" w:rsidRPr="00872623" w:rsidRDefault="00404AF7" w:rsidP="00E57062">
      <w:pPr>
        <w:jc w:val="center"/>
        <w:rPr>
          <w:rFonts w:ascii="Tahoma" w:hAnsi="Tahoma" w:cs="Tahoma"/>
          <w:b/>
          <w:sz w:val="20"/>
          <w:szCs w:val="20"/>
          <w:lang w:eastAsia="pl-PL"/>
        </w:rPr>
      </w:pPr>
      <w:r w:rsidRPr="00872623">
        <w:rPr>
          <w:rFonts w:ascii="Tahoma" w:hAnsi="Tahoma" w:cs="Tahoma"/>
          <w:b/>
          <w:sz w:val="20"/>
          <w:szCs w:val="20"/>
          <w:lang w:eastAsia="pl-PL"/>
        </w:rPr>
        <w:t xml:space="preserve">na </w:t>
      </w:r>
    </w:p>
    <w:p w14:paraId="436536EC" w14:textId="77777777" w:rsidR="006670F6" w:rsidRPr="00872623" w:rsidRDefault="006670F6" w:rsidP="004A7738">
      <w:pPr>
        <w:jc w:val="center"/>
        <w:rPr>
          <w:rFonts w:ascii="Tahoma" w:hAnsi="Tahoma" w:cs="Tahoma"/>
          <w:b/>
          <w:sz w:val="20"/>
          <w:szCs w:val="20"/>
        </w:rPr>
      </w:pPr>
      <w:bookmarkStart w:id="1" w:name="_Hlk7506727"/>
      <w:bookmarkStart w:id="2" w:name="_Hlk46141559"/>
    </w:p>
    <w:p w14:paraId="59E3278C" w14:textId="4BB5EBF8" w:rsidR="00EA16E6" w:rsidRPr="0036309D" w:rsidRDefault="00033CAC" w:rsidP="00E57062">
      <w:pPr>
        <w:jc w:val="center"/>
        <w:rPr>
          <w:rFonts w:ascii="Tahoma" w:hAnsi="Tahoma" w:cs="Tahoma"/>
          <w:b/>
          <w:sz w:val="20"/>
          <w:szCs w:val="20"/>
          <w:lang w:eastAsia="pl-PL"/>
        </w:rPr>
      </w:pPr>
      <w:bookmarkStart w:id="3" w:name="_Hlk164762222"/>
      <w:bookmarkEnd w:id="1"/>
      <w:bookmarkEnd w:id="2"/>
      <w:r w:rsidRPr="0036309D">
        <w:rPr>
          <w:rFonts w:ascii="Tahoma" w:hAnsi="Tahoma" w:cs="Tahoma"/>
          <w:b/>
          <w:bCs/>
          <w:sz w:val="20"/>
          <w:szCs w:val="20"/>
          <w:lang w:eastAsia="pl-PL"/>
        </w:rPr>
        <w:t>Projekt i modernizację ciągów komunikacyjnych, oświetlenia zewnętrznego i monitoringu</w:t>
      </w:r>
      <w:r w:rsidR="00872623" w:rsidRPr="0036309D">
        <w:rPr>
          <w:rFonts w:ascii="Tahoma" w:hAnsi="Tahoma" w:cs="Tahoma"/>
          <w:b/>
          <w:sz w:val="20"/>
          <w:szCs w:val="20"/>
          <w:lang w:eastAsia="pl-PL"/>
        </w:rPr>
        <w:t>.</w:t>
      </w:r>
    </w:p>
    <w:bookmarkEnd w:id="3"/>
    <w:p w14:paraId="6D27F76B" w14:textId="77777777" w:rsidR="00872623" w:rsidRPr="00872623" w:rsidRDefault="00872623" w:rsidP="00E57062">
      <w:pPr>
        <w:jc w:val="center"/>
        <w:rPr>
          <w:rFonts w:ascii="Tahoma" w:hAnsi="Tahoma" w:cs="Tahoma"/>
          <w:b/>
          <w:sz w:val="20"/>
          <w:szCs w:val="20"/>
          <w:lang w:eastAsia="pl-PL"/>
        </w:rPr>
      </w:pPr>
    </w:p>
    <w:p w14:paraId="5F6C39F1" w14:textId="77777777" w:rsidR="00872623" w:rsidRPr="00872623" w:rsidRDefault="00872623" w:rsidP="00E57062">
      <w:pPr>
        <w:jc w:val="center"/>
        <w:rPr>
          <w:rFonts w:ascii="Tahoma" w:hAnsi="Tahoma" w:cs="Tahoma"/>
          <w:b/>
          <w:bCs/>
          <w:sz w:val="20"/>
          <w:szCs w:val="20"/>
          <w:lang w:eastAsia="pl-PL"/>
        </w:rPr>
      </w:pPr>
    </w:p>
    <w:p w14:paraId="340CDB9A" w14:textId="3CABCB64" w:rsidR="00E57062" w:rsidRPr="00872623" w:rsidRDefault="00E57062" w:rsidP="00E57062">
      <w:pPr>
        <w:jc w:val="both"/>
        <w:rPr>
          <w:rFonts w:ascii="Tahoma" w:hAnsi="Tahoma" w:cs="Tahoma"/>
          <w:sz w:val="20"/>
          <w:szCs w:val="20"/>
          <w:lang w:eastAsia="pl-PL"/>
        </w:rPr>
      </w:pPr>
      <w:r w:rsidRPr="00872623">
        <w:rPr>
          <w:rFonts w:ascii="Tahoma" w:hAnsi="Tahoma" w:cs="Tahoma"/>
          <w:sz w:val="20"/>
          <w:szCs w:val="20"/>
          <w:lang w:eastAsia="pl-PL"/>
        </w:rPr>
        <w:t xml:space="preserve">Postępowanie o udzielenie zamówienia prowadzone jest w </w:t>
      </w:r>
      <w:r w:rsidRPr="00872623">
        <w:rPr>
          <w:rFonts w:ascii="Tahoma" w:hAnsi="Tahoma" w:cs="Tahoma"/>
          <w:b/>
          <w:bCs/>
          <w:sz w:val="20"/>
          <w:szCs w:val="20"/>
          <w:lang w:eastAsia="pl-PL"/>
        </w:rPr>
        <w:t>trybie</w:t>
      </w:r>
      <w:r w:rsidR="00F57A9D" w:rsidRPr="00872623">
        <w:rPr>
          <w:rFonts w:ascii="Tahoma" w:hAnsi="Tahoma" w:cs="Tahoma"/>
          <w:sz w:val="20"/>
          <w:szCs w:val="20"/>
          <w:lang w:eastAsia="pl-PL"/>
        </w:rPr>
        <w:t xml:space="preserve"> </w:t>
      </w:r>
      <w:r w:rsidR="00F57A9D" w:rsidRPr="00872623">
        <w:rPr>
          <w:rFonts w:ascii="Tahoma" w:hAnsi="Tahoma" w:cs="Tahoma"/>
          <w:b/>
          <w:bCs/>
          <w:sz w:val="20"/>
          <w:szCs w:val="20"/>
          <w:lang w:eastAsia="pl-PL"/>
        </w:rPr>
        <w:t xml:space="preserve">podstawowym </w:t>
      </w:r>
      <w:r w:rsidR="002165A9" w:rsidRPr="00872623">
        <w:rPr>
          <w:rFonts w:ascii="Tahoma" w:hAnsi="Tahoma" w:cs="Tahoma"/>
          <w:b/>
          <w:bCs/>
          <w:sz w:val="20"/>
          <w:szCs w:val="20"/>
          <w:lang w:eastAsia="pl-PL"/>
        </w:rPr>
        <w:t>(</w:t>
      </w:r>
      <w:r w:rsidR="00F57A9D" w:rsidRPr="00872623">
        <w:rPr>
          <w:rFonts w:ascii="Tahoma" w:hAnsi="Tahoma" w:cs="Tahoma"/>
          <w:b/>
          <w:bCs/>
          <w:sz w:val="20"/>
          <w:szCs w:val="20"/>
          <w:lang w:eastAsia="pl-PL"/>
        </w:rPr>
        <w:t>z możliwością negocjacji</w:t>
      </w:r>
      <w:r w:rsidR="002165A9" w:rsidRPr="00872623">
        <w:rPr>
          <w:rFonts w:ascii="Tahoma" w:hAnsi="Tahoma" w:cs="Tahoma"/>
          <w:b/>
          <w:bCs/>
          <w:sz w:val="20"/>
          <w:szCs w:val="20"/>
          <w:lang w:eastAsia="pl-PL"/>
        </w:rPr>
        <w:t>)</w:t>
      </w:r>
      <w:r w:rsidR="00F57A9D" w:rsidRPr="00872623">
        <w:rPr>
          <w:rFonts w:ascii="Tahoma" w:hAnsi="Tahoma" w:cs="Tahoma"/>
          <w:b/>
          <w:bCs/>
          <w:sz w:val="20"/>
          <w:szCs w:val="20"/>
          <w:lang w:eastAsia="pl-PL"/>
        </w:rPr>
        <w:t xml:space="preserve"> </w:t>
      </w:r>
      <w:r w:rsidRPr="00872623">
        <w:rPr>
          <w:rFonts w:ascii="Tahoma" w:hAnsi="Tahoma" w:cs="Tahoma"/>
          <w:b/>
          <w:sz w:val="20"/>
          <w:szCs w:val="20"/>
          <w:lang w:eastAsia="pl-PL"/>
        </w:rPr>
        <w:t>po</w:t>
      </w:r>
      <w:r w:rsidR="005B1097" w:rsidRPr="00872623">
        <w:rPr>
          <w:rFonts w:ascii="Tahoma" w:hAnsi="Tahoma" w:cs="Tahoma"/>
          <w:b/>
          <w:sz w:val="20"/>
          <w:szCs w:val="20"/>
          <w:lang w:eastAsia="pl-PL"/>
        </w:rPr>
        <w:t>niżej</w:t>
      </w:r>
      <w:r w:rsidRPr="00872623">
        <w:rPr>
          <w:rFonts w:ascii="Tahoma" w:hAnsi="Tahoma" w:cs="Tahoma"/>
          <w:b/>
          <w:sz w:val="20"/>
          <w:szCs w:val="20"/>
          <w:lang w:eastAsia="pl-PL"/>
        </w:rPr>
        <w:t xml:space="preserve"> </w:t>
      </w:r>
      <w:r w:rsidR="002165A9" w:rsidRPr="00872623">
        <w:rPr>
          <w:rFonts w:ascii="Tahoma" w:hAnsi="Tahoma" w:cs="Tahoma"/>
          <w:b/>
          <w:sz w:val="20"/>
          <w:szCs w:val="20"/>
          <w:lang w:eastAsia="pl-PL"/>
        </w:rPr>
        <w:t>progów unijnych</w:t>
      </w:r>
      <w:r w:rsidRPr="00872623">
        <w:rPr>
          <w:rFonts w:ascii="Tahoma" w:hAnsi="Tahoma" w:cs="Tahoma"/>
          <w:b/>
          <w:sz w:val="20"/>
          <w:szCs w:val="20"/>
          <w:lang w:eastAsia="pl-PL"/>
        </w:rPr>
        <w:t xml:space="preserve"> </w:t>
      </w:r>
      <w:r w:rsidRPr="00872623">
        <w:rPr>
          <w:rFonts w:ascii="Tahoma" w:hAnsi="Tahoma" w:cs="Tahoma"/>
          <w:sz w:val="20"/>
          <w:szCs w:val="20"/>
          <w:lang w:eastAsia="pl-PL"/>
        </w:rPr>
        <w:t xml:space="preserve">na podstawie ustawy z dnia </w:t>
      </w:r>
      <w:r w:rsidR="005B4977" w:rsidRPr="00872623">
        <w:rPr>
          <w:rFonts w:ascii="Tahoma" w:hAnsi="Tahoma" w:cs="Tahoma"/>
          <w:sz w:val="20"/>
          <w:szCs w:val="20"/>
          <w:lang w:eastAsia="pl-PL"/>
        </w:rPr>
        <w:t xml:space="preserve">11 września 2019 </w:t>
      </w:r>
      <w:r w:rsidRPr="00872623">
        <w:rPr>
          <w:rFonts w:ascii="Tahoma" w:hAnsi="Tahoma" w:cs="Tahoma"/>
          <w:sz w:val="20"/>
          <w:szCs w:val="20"/>
          <w:lang w:eastAsia="pl-PL"/>
        </w:rPr>
        <w:t>roku Prawo Zamówień Publicznych (</w:t>
      </w:r>
      <w:proofErr w:type="spellStart"/>
      <w:r w:rsidR="00AE1ECC" w:rsidRPr="00872623">
        <w:rPr>
          <w:rFonts w:ascii="Tahoma" w:hAnsi="Tahoma" w:cs="Tahoma"/>
          <w:sz w:val="20"/>
          <w:szCs w:val="20"/>
          <w:lang w:eastAsia="pl-PL"/>
        </w:rPr>
        <w:t>t.j</w:t>
      </w:r>
      <w:proofErr w:type="spellEnd"/>
      <w:r w:rsidR="00AE1ECC" w:rsidRPr="00872623">
        <w:rPr>
          <w:rFonts w:ascii="Tahoma" w:hAnsi="Tahoma" w:cs="Tahoma"/>
          <w:sz w:val="20"/>
          <w:szCs w:val="20"/>
          <w:lang w:eastAsia="pl-PL"/>
        </w:rPr>
        <w:t xml:space="preserve">. </w:t>
      </w:r>
      <w:r w:rsidR="00740EA6" w:rsidRPr="00872623">
        <w:rPr>
          <w:rFonts w:ascii="Tahoma" w:hAnsi="Tahoma" w:cs="Tahoma"/>
          <w:sz w:val="20"/>
          <w:szCs w:val="20"/>
          <w:lang w:eastAsia="pl-PL"/>
        </w:rPr>
        <w:t xml:space="preserve">Dz. U. z 2023 r. poz. 1605 </w:t>
      </w:r>
      <w:r w:rsidR="00AE1ECC" w:rsidRPr="00872623">
        <w:rPr>
          <w:rFonts w:ascii="Tahoma" w:hAnsi="Tahoma" w:cs="Tahoma"/>
          <w:sz w:val="20"/>
          <w:szCs w:val="20"/>
          <w:lang w:eastAsia="pl-PL"/>
        </w:rPr>
        <w:t xml:space="preserve">z </w:t>
      </w:r>
      <w:proofErr w:type="spellStart"/>
      <w:r w:rsidR="00AE1ECC" w:rsidRPr="00872623">
        <w:rPr>
          <w:rFonts w:ascii="Tahoma" w:hAnsi="Tahoma" w:cs="Tahoma"/>
          <w:sz w:val="20"/>
          <w:szCs w:val="20"/>
          <w:lang w:eastAsia="pl-PL"/>
        </w:rPr>
        <w:t>późn</w:t>
      </w:r>
      <w:proofErr w:type="spellEnd"/>
      <w:r w:rsidR="00AE1ECC" w:rsidRPr="00872623">
        <w:rPr>
          <w:rFonts w:ascii="Tahoma" w:hAnsi="Tahoma" w:cs="Tahoma"/>
          <w:sz w:val="20"/>
          <w:szCs w:val="20"/>
          <w:lang w:eastAsia="pl-PL"/>
        </w:rPr>
        <w:t>. zm.</w:t>
      </w:r>
      <w:r w:rsidRPr="00872623">
        <w:rPr>
          <w:rFonts w:ascii="Tahoma" w:hAnsi="Tahoma" w:cs="Tahoma"/>
          <w:sz w:val="20"/>
          <w:szCs w:val="20"/>
          <w:lang w:eastAsia="pl-PL"/>
        </w:rPr>
        <w:t>)</w:t>
      </w:r>
    </w:p>
    <w:p w14:paraId="6C516315" w14:textId="77777777" w:rsidR="00E57062" w:rsidRPr="00872623" w:rsidRDefault="00E57062" w:rsidP="00E57062">
      <w:pPr>
        <w:jc w:val="both"/>
        <w:rPr>
          <w:rFonts w:ascii="Tahoma" w:hAnsi="Tahoma" w:cs="Tahoma"/>
          <w:sz w:val="20"/>
          <w:szCs w:val="20"/>
          <w:lang w:eastAsia="pl-PL"/>
        </w:rPr>
      </w:pPr>
    </w:p>
    <w:p w14:paraId="0953090E" w14:textId="77777777" w:rsidR="00E57062" w:rsidRPr="00872623" w:rsidRDefault="00E57062" w:rsidP="00E57062">
      <w:pPr>
        <w:jc w:val="both"/>
        <w:rPr>
          <w:rFonts w:ascii="Tahoma" w:hAnsi="Tahoma" w:cs="Tahoma"/>
          <w:bCs/>
          <w:sz w:val="20"/>
          <w:szCs w:val="20"/>
          <w:lang w:eastAsia="pl-PL"/>
        </w:rPr>
      </w:pPr>
    </w:p>
    <w:p w14:paraId="518F0B44" w14:textId="77777777" w:rsidR="00E57062" w:rsidRPr="00872623" w:rsidRDefault="00E57062" w:rsidP="00E57062">
      <w:pPr>
        <w:jc w:val="both"/>
        <w:rPr>
          <w:rFonts w:ascii="Tahoma" w:hAnsi="Tahoma" w:cs="Tahoma"/>
          <w:bCs/>
          <w:sz w:val="20"/>
          <w:szCs w:val="20"/>
          <w:lang w:eastAsia="pl-PL"/>
        </w:rPr>
      </w:pPr>
    </w:p>
    <w:p w14:paraId="77B01DD8" w14:textId="77777777" w:rsidR="00E57062" w:rsidRPr="00872623" w:rsidRDefault="00E57062" w:rsidP="00E57062">
      <w:pPr>
        <w:jc w:val="right"/>
        <w:rPr>
          <w:rFonts w:ascii="Tahoma" w:hAnsi="Tahoma" w:cs="Tahoma"/>
          <w:sz w:val="20"/>
          <w:szCs w:val="20"/>
        </w:rPr>
      </w:pPr>
      <w:r w:rsidRPr="00872623">
        <w:rPr>
          <w:rFonts w:ascii="Tahoma" w:hAnsi="Tahoma" w:cs="Tahoma"/>
          <w:sz w:val="20"/>
          <w:szCs w:val="20"/>
        </w:rPr>
        <w:t>Zatwierdzam SWZ wraz z załącznikami</w:t>
      </w:r>
    </w:p>
    <w:p w14:paraId="3A75E81F" w14:textId="77777777" w:rsidR="00E57062" w:rsidRPr="00872623" w:rsidRDefault="00E57062" w:rsidP="00E57062">
      <w:pPr>
        <w:spacing w:line="360" w:lineRule="auto"/>
        <w:jc w:val="center"/>
        <w:rPr>
          <w:rFonts w:ascii="Tahoma" w:hAnsi="Tahoma" w:cs="Tahoma"/>
          <w:bCs/>
          <w:sz w:val="20"/>
          <w:szCs w:val="20"/>
        </w:rPr>
      </w:pPr>
    </w:p>
    <w:p w14:paraId="5856C274" w14:textId="77777777" w:rsidR="00E57062" w:rsidRPr="00872623" w:rsidRDefault="00E57062" w:rsidP="00E57062">
      <w:pPr>
        <w:spacing w:line="360" w:lineRule="auto"/>
        <w:jc w:val="center"/>
        <w:rPr>
          <w:rFonts w:ascii="Tahoma" w:hAnsi="Tahoma" w:cs="Tahoma"/>
          <w:bCs/>
          <w:sz w:val="20"/>
          <w:szCs w:val="20"/>
          <w:lang w:eastAsia="pl-PL"/>
        </w:rPr>
      </w:pPr>
    </w:p>
    <w:p w14:paraId="136ECA23" w14:textId="786F83EC" w:rsidR="000B3512" w:rsidRPr="00872623" w:rsidRDefault="000B3512" w:rsidP="00FF6675">
      <w:pPr>
        <w:spacing w:line="360" w:lineRule="auto"/>
        <w:ind w:firstLine="6521"/>
        <w:rPr>
          <w:rFonts w:ascii="Tahoma" w:hAnsi="Tahoma" w:cs="Tahoma"/>
          <w:noProof/>
          <w:sz w:val="20"/>
          <w:szCs w:val="20"/>
        </w:rPr>
      </w:pPr>
    </w:p>
    <w:p w14:paraId="59A79CC9" w14:textId="68687845" w:rsidR="002F42D8" w:rsidRDefault="002F42D8" w:rsidP="005B6E9A">
      <w:pPr>
        <w:spacing w:line="360" w:lineRule="auto"/>
        <w:ind w:firstLine="6521"/>
        <w:rPr>
          <w:noProof/>
        </w:rPr>
      </w:pPr>
    </w:p>
    <w:p w14:paraId="2D2FF956" w14:textId="77777777" w:rsidR="00955488" w:rsidRPr="00872623" w:rsidRDefault="00955488" w:rsidP="005B6E9A">
      <w:pPr>
        <w:spacing w:line="360" w:lineRule="auto"/>
        <w:ind w:firstLine="6521"/>
        <w:rPr>
          <w:rFonts w:ascii="Tahoma" w:hAnsi="Tahoma" w:cs="Tahoma"/>
          <w:noProof/>
          <w:sz w:val="20"/>
          <w:szCs w:val="20"/>
        </w:rPr>
      </w:pPr>
    </w:p>
    <w:p w14:paraId="2CA04629" w14:textId="77777777" w:rsidR="002F42D8" w:rsidRPr="00872623" w:rsidRDefault="002F42D8" w:rsidP="005B6E9A">
      <w:pPr>
        <w:spacing w:line="360" w:lineRule="auto"/>
        <w:ind w:firstLine="6521"/>
        <w:rPr>
          <w:rFonts w:ascii="Tahoma" w:hAnsi="Tahoma" w:cs="Tahoma"/>
          <w:noProof/>
          <w:sz w:val="20"/>
          <w:szCs w:val="20"/>
        </w:rPr>
      </w:pPr>
    </w:p>
    <w:p w14:paraId="44F2D83D" w14:textId="314BC6C6" w:rsidR="005E276E" w:rsidRDefault="005E276E" w:rsidP="005B6E9A">
      <w:pPr>
        <w:spacing w:line="360" w:lineRule="auto"/>
        <w:ind w:firstLine="6521"/>
        <w:rPr>
          <w:rFonts w:ascii="Tahoma" w:hAnsi="Tahoma" w:cs="Tahoma"/>
          <w:noProof/>
          <w:sz w:val="20"/>
          <w:szCs w:val="20"/>
        </w:rPr>
      </w:pPr>
    </w:p>
    <w:p w14:paraId="252A4ABA" w14:textId="77777777" w:rsidR="00872623" w:rsidRDefault="00872623" w:rsidP="005B6E9A">
      <w:pPr>
        <w:spacing w:line="360" w:lineRule="auto"/>
        <w:ind w:firstLine="6521"/>
        <w:rPr>
          <w:rFonts w:ascii="Tahoma" w:hAnsi="Tahoma" w:cs="Tahoma"/>
          <w:noProof/>
          <w:sz w:val="20"/>
          <w:szCs w:val="20"/>
        </w:rPr>
      </w:pPr>
    </w:p>
    <w:p w14:paraId="64723180" w14:textId="77777777" w:rsidR="00872623" w:rsidRDefault="00872623" w:rsidP="005B6E9A">
      <w:pPr>
        <w:spacing w:line="360" w:lineRule="auto"/>
        <w:ind w:firstLine="6521"/>
        <w:rPr>
          <w:rFonts w:ascii="Tahoma" w:hAnsi="Tahoma" w:cs="Tahoma"/>
          <w:noProof/>
          <w:sz w:val="20"/>
          <w:szCs w:val="20"/>
        </w:rPr>
      </w:pPr>
    </w:p>
    <w:p w14:paraId="726BD4A5" w14:textId="77777777" w:rsidR="00872623" w:rsidRDefault="00872623" w:rsidP="005B6E9A">
      <w:pPr>
        <w:spacing w:line="360" w:lineRule="auto"/>
        <w:ind w:firstLine="6521"/>
        <w:rPr>
          <w:rFonts w:ascii="Tahoma" w:hAnsi="Tahoma" w:cs="Tahoma"/>
          <w:noProof/>
          <w:sz w:val="20"/>
          <w:szCs w:val="20"/>
        </w:rPr>
      </w:pPr>
    </w:p>
    <w:p w14:paraId="2D8DDA44" w14:textId="77777777" w:rsidR="00872623" w:rsidRDefault="00872623" w:rsidP="005B6E9A">
      <w:pPr>
        <w:spacing w:line="360" w:lineRule="auto"/>
        <w:ind w:firstLine="6521"/>
        <w:rPr>
          <w:rFonts w:ascii="Tahoma" w:hAnsi="Tahoma" w:cs="Tahoma"/>
          <w:noProof/>
          <w:sz w:val="20"/>
          <w:szCs w:val="20"/>
        </w:rPr>
      </w:pPr>
    </w:p>
    <w:p w14:paraId="7DCDC606" w14:textId="77777777" w:rsidR="00872623" w:rsidRPr="00872623" w:rsidRDefault="00872623" w:rsidP="005B6E9A">
      <w:pPr>
        <w:spacing w:line="360" w:lineRule="auto"/>
        <w:ind w:firstLine="6521"/>
        <w:rPr>
          <w:rFonts w:ascii="Tahoma" w:hAnsi="Tahoma" w:cs="Tahoma"/>
          <w:bCs/>
          <w:sz w:val="20"/>
          <w:szCs w:val="20"/>
          <w:lang w:eastAsia="pl-PL"/>
        </w:rPr>
      </w:pPr>
    </w:p>
    <w:p w14:paraId="4639141F" w14:textId="77777777" w:rsidR="004A7738" w:rsidRPr="00872623" w:rsidRDefault="004A7738" w:rsidP="00BF7B48">
      <w:pPr>
        <w:spacing w:line="360" w:lineRule="auto"/>
        <w:ind w:firstLine="5954"/>
        <w:rPr>
          <w:rFonts w:ascii="Tahoma" w:hAnsi="Tahoma" w:cs="Tahoma"/>
          <w:bCs/>
          <w:sz w:val="20"/>
          <w:szCs w:val="20"/>
          <w:lang w:eastAsia="pl-PL"/>
        </w:rPr>
      </w:pPr>
    </w:p>
    <w:p w14:paraId="1F031314" w14:textId="77777777" w:rsidR="00740EA6" w:rsidRPr="00872623" w:rsidRDefault="00740EA6" w:rsidP="00BF7B48">
      <w:pPr>
        <w:spacing w:line="360" w:lineRule="auto"/>
        <w:ind w:firstLine="5954"/>
        <w:rPr>
          <w:rFonts w:ascii="Tahoma" w:hAnsi="Tahoma" w:cs="Tahoma"/>
          <w:bCs/>
          <w:sz w:val="20"/>
          <w:szCs w:val="20"/>
          <w:lang w:eastAsia="pl-PL"/>
        </w:rPr>
      </w:pPr>
    </w:p>
    <w:p w14:paraId="2E972CA5" w14:textId="77777777" w:rsidR="003959C1" w:rsidRPr="00872623" w:rsidRDefault="003959C1" w:rsidP="00BF7B48">
      <w:pPr>
        <w:spacing w:line="360" w:lineRule="auto"/>
        <w:ind w:firstLine="5954"/>
        <w:rPr>
          <w:rFonts w:ascii="Tahoma" w:hAnsi="Tahoma" w:cs="Tahoma"/>
          <w:bCs/>
          <w:sz w:val="20"/>
          <w:szCs w:val="20"/>
          <w:lang w:eastAsia="pl-PL"/>
        </w:rPr>
      </w:pPr>
    </w:p>
    <w:p w14:paraId="0D6C78E1" w14:textId="77777777" w:rsidR="003959C1" w:rsidRPr="00872623" w:rsidRDefault="003959C1" w:rsidP="00BF7B48">
      <w:pPr>
        <w:spacing w:line="360" w:lineRule="auto"/>
        <w:ind w:firstLine="5954"/>
        <w:rPr>
          <w:rFonts w:ascii="Tahoma" w:hAnsi="Tahoma" w:cs="Tahoma"/>
          <w:bCs/>
          <w:sz w:val="20"/>
          <w:szCs w:val="20"/>
          <w:lang w:eastAsia="pl-PL"/>
        </w:rPr>
      </w:pPr>
    </w:p>
    <w:p w14:paraId="2D5A7566" w14:textId="77777777" w:rsidR="003959C1" w:rsidRPr="00872623" w:rsidRDefault="003959C1" w:rsidP="00BF7B48">
      <w:pPr>
        <w:spacing w:line="360" w:lineRule="auto"/>
        <w:ind w:firstLine="5954"/>
        <w:rPr>
          <w:rFonts w:ascii="Tahoma" w:hAnsi="Tahoma" w:cs="Tahoma"/>
          <w:bCs/>
          <w:sz w:val="20"/>
          <w:szCs w:val="20"/>
          <w:lang w:eastAsia="pl-PL"/>
        </w:rPr>
      </w:pPr>
    </w:p>
    <w:p w14:paraId="50955CF7" w14:textId="77777777" w:rsidR="003959C1" w:rsidRPr="00872623" w:rsidRDefault="003959C1" w:rsidP="00BF7B48">
      <w:pPr>
        <w:spacing w:line="360" w:lineRule="auto"/>
        <w:ind w:firstLine="5954"/>
        <w:rPr>
          <w:rFonts w:ascii="Tahoma" w:hAnsi="Tahoma" w:cs="Tahoma"/>
          <w:bCs/>
          <w:sz w:val="20"/>
          <w:szCs w:val="20"/>
          <w:lang w:eastAsia="pl-PL"/>
        </w:rPr>
      </w:pPr>
    </w:p>
    <w:p w14:paraId="11354EA1" w14:textId="77777777" w:rsidR="00740EA6" w:rsidRPr="00872623" w:rsidRDefault="00740EA6" w:rsidP="00BF7B48">
      <w:pPr>
        <w:spacing w:line="360" w:lineRule="auto"/>
        <w:ind w:firstLine="5954"/>
        <w:rPr>
          <w:rFonts w:ascii="Tahoma" w:hAnsi="Tahoma" w:cs="Tahoma"/>
          <w:bCs/>
          <w:sz w:val="20"/>
          <w:szCs w:val="20"/>
          <w:lang w:eastAsia="pl-PL"/>
        </w:rPr>
      </w:pPr>
    </w:p>
    <w:p w14:paraId="39F4C3F9" w14:textId="121F6944" w:rsidR="00E57062" w:rsidRPr="00872623" w:rsidRDefault="006F7607" w:rsidP="00124A41">
      <w:pPr>
        <w:spacing w:line="360" w:lineRule="auto"/>
        <w:rPr>
          <w:rFonts w:ascii="Tahoma" w:hAnsi="Tahoma" w:cs="Tahoma"/>
          <w:bCs/>
          <w:sz w:val="20"/>
          <w:szCs w:val="20"/>
          <w:lang w:eastAsia="pl-PL"/>
        </w:rPr>
      </w:pPr>
      <w:r w:rsidRPr="007804C9">
        <w:rPr>
          <w:rFonts w:ascii="Tahoma" w:hAnsi="Tahoma" w:cs="Tahoma"/>
          <w:bCs/>
          <w:sz w:val="20"/>
          <w:szCs w:val="20"/>
          <w:lang w:eastAsia="pl-PL"/>
        </w:rPr>
        <w:t>K</w:t>
      </w:r>
      <w:r w:rsidR="00124A41" w:rsidRPr="007804C9">
        <w:rPr>
          <w:rFonts w:ascii="Tahoma" w:hAnsi="Tahoma" w:cs="Tahoma"/>
          <w:bCs/>
          <w:sz w:val="20"/>
          <w:szCs w:val="20"/>
          <w:lang w:eastAsia="pl-PL"/>
        </w:rPr>
        <w:t xml:space="preserve">atowice. </w:t>
      </w:r>
      <w:r w:rsidR="00BD10BE" w:rsidRPr="007804C9">
        <w:rPr>
          <w:rFonts w:ascii="Tahoma" w:hAnsi="Tahoma" w:cs="Tahoma"/>
          <w:bCs/>
          <w:sz w:val="20"/>
          <w:szCs w:val="20"/>
          <w:lang w:eastAsia="pl-PL"/>
        </w:rPr>
        <w:t>dn</w:t>
      </w:r>
      <w:r w:rsidR="00BD10BE" w:rsidRPr="00413672">
        <w:rPr>
          <w:rFonts w:ascii="Tahoma" w:hAnsi="Tahoma" w:cs="Tahoma"/>
          <w:bCs/>
          <w:sz w:val="20"/>
          <w:szCs w:val="20"/>
          <w:lang w:eastAsia="pl-PL"/>
        </w:rPr>
        <w:t>.</w:t>
      </w:r>
      <w:r w:rsidR="00EA35B3" w:rsidRPr="00413672">
        <w:rPr>
          <w:rFonts w:ascii="Tahoma" w:hAnsi="Tahoma" w:cs="Tahoma"/>
          <w:bCs/>
          <w:sz w:val="20"/>
          <w:szCs w:val="20"/>
          <w:lang w:eastAsia="pl-PL"/>
        </w:rPr>
        <w:t xml:space="preserve">   </w:t>
      </w:r>
      <w:r w:rsidR="00413672" w:rsidRPr="00413672">
        <w:rPr>
          <w:rFonts w:ascii="Tahoma" w:hAnsi="Tahoma" w:cs="Tahoma"/>
          <w:bCs/>
          <w:sz w:val="20"/>
          <w:szCs w:val="20"/>
          <w:lang w:eastAsia="pl-PL"/>
        </w:rPr>
        <w:t>28.06.</w:t>
      </w:r>
      <w:r w:rsidR="00683C88" w:rsidRPr="00413672">
        <w:rPr>
          <w:rFonts w:ascii="Tahoma" w:hAnsi="Tahoma" w:cs="Tahoma"/>
          <w:bCs/>
          <w:sz w:val="20"/>
          <w:szCs w:val="20"/>
          <w:lang w:eastAsia="pl-PL"/>
        </w:rPr>
        <w:t>202</w:t>
      </w:r>
      <w:r w:rsidR="00EA35B3" w:rsidRPr="00413672">
        <w:rPr>
          <w:rFonts w:ascii="Tahoma" w:hAnsi="Tahoma" w:cs="Tahoma"/>
          <w:bCs/>
          <w:sz w:val="20"/>
          <w:szCs w:val="20"/>
          <w:lang w:eastAsia="pl-PL"/>
        </w:rPr>
        <w:t>4</w:t>
      </w:r>
      <w:r w:rsidR="00F57A9D" w:rsidRPr="00413672">
        <w:rPr>
          <w:rFonts w:ascii="Tahoma" w:hAnsi="Tahoma" w:cs="Tahoma"/>
          <w:bCs/>
          <w:sz w:val="20"/>
          <w:szCs w:val="20"/>
          <w:lang w:eastAsia="pl-PL"/>
        </w:rPr>
        <w:t xml:space="preserve"> </w:t>
      </w:r>
      <w:r w:rsidR="0079182A" w:rsidRPr="00413672">
        <w:rPr>
          <w:rFonts w:ascii="Tahoma" w:hAnsi="Tahoma" w:cs="Tahoma"/>
          <w:bCs/>
          <w:sz w:val="20"/>
          <w:szCs w:val="20"/>
          <w:lang w:eastAsia="pl-PL"/>
        </w:rPr>
        <w:t>r.</w:t>
      </w:r>
    </w:p>
    <w:p w14:paraId="04D86F31" w14:textId="77777777" w:rsidR="003959C1" w:rsidRPr="00872623" w:rsidRDefault="003959C1" w:rsidP="00124A41">
      <w:pPr>
        <w:spacing w:line="360" w:lineRule="auto"/>
        <w:rPr>
          <w:rFonts w:ascii="Tahoma" w:hAnsi="Tahoma" w:cs="Tahoma"/>
          <w:bCs/>
          <w:sz w:val="20"/>
          <w:szCs w:val="20"/>
          <w:lang w:eastAsia="pl-PL"/>
        </w:rPr>
      </w:pPr>
    </w:p>
    <w:p w14:paraId="55BDC592" w14:textId="77777777" w:rsidR="00E57062" w:rsidRPr="00872623" w:rsidRDefault="00E57062" w:rsidP="007E0FCE">
      <w:pPr>
        <w:keepNext/>
        <w:outlineLvl w:val="1"/>
        <w:rPr>
          <w:rFonts w:ascii="Tahoma" w:hAnsi="Tahoma" w:cs="Tahoma"/>
          <w:b/>
          <w:bCs/>
          <w:sz w:val="20"/>
          <w:szCs w:val="20"/>
        </w:rPr>
      </w:pPr>
      <w:r w:rsidRPr="00872623">
        <w:rPr>
          <w:rFonts w:ascii="Tahoma" w:hAnsi="Tahoma" w:cs="Tahoma"/>
          <w:b/>
          <w:bCs/>
          <w:sz w:val="20"/>
          <w:szCs w:val="20"/>
        </w:rPr>
        <w:lastRenderedPageBreak/>
        <w:t>I. NAZWA ORAZ ADRES ZAMAWIAJĄCEGO:</w:t>
      </w:r>
    </w:p>
    <w:p w14:paraId="6C515CBC" w14:textId="77777777" w:rsidR="00BE797B" w:rsidRPr="00872623" w:rsidRDefault="00BE797B" w:rsidP="00BE797B">
      <w:pPr>
        <w:jc w:val="both"/>
        <w:rPr>
          <w:rFonts w:ascii="Tahoma" w:hAnsi="Tahoma" w:cs="Tahoma"/>
          <w:sz w:val="20"/>
          <w:szCs w:val="20"/>
          <w:lang w:eastAsia="pl-PL"/>
        </w:rPr>
      </w:pPr>
      <w:r w:rsidRPr="00872623">
        <w:rPr>
          <w:rFonts w:ascii="Tahoma" w:hAnsi="Tahoma" w:cs="Tahoma"/>
          <w:sz w:val="20"/>
          <w:szCs w:val="20"/>
          <w:lang w:eastAsia="pl-PL"/>
        </w:rPr>
        <w:t xml:space="preserve">Uniwersyteckie Centrum Kliniczne im. prof. K. Gibińskiego Śląskiego Uniwersytetu Medycznego </w:t>
      </w:r>
      <w:r w:rsidR="004B6630" w:rsidRPr="00872623">
        <w:rPr>
          <w:rFonts w:ascii="Tahoma" w:hAnsi="Tahoma" w:cs="Tahoma"/>
          <w:sz w:val="20"/>
          <w:szCs w:val="20"/>
          <w:lang w:eastAsia="pl-PL"/>
        </w:rPr>
        <w:br/>
      </w:r>
      <w:r w:rsidRPr="00872623">
        <w:rPr>
          <w:rFonts w:ascii="Tahoma" w:hAnsi="Tahoma" w:cs="Tahoma"/>
          <w:sz w:val="20"/>
          <w:szCs w:val="20"/>
          <w:lang w:eastAsia="pl-PL"/>
        </w:rPr>
        <w:t>w Katowicach</w:t>
      </w:r>
    </w:p>
    <w:p w14:paraId="085F8B51" w14:textId="77777777" w:rsidR="00BE797B" w:rsidRPr="00872623" w:rsidRDefault="00BE797B" w:rsidP="00BE797B">
      <w:pPr>
        <w:jc w:val="both"/>
        <w:rPr>
          <w:rFonts w:ascii="Tahoma" w:hAnsi="Tahoma" w:cs="Tahoma"/>
          <w:sz w:val="20"/>
          <w:szCs w:val="20"/>
          <w:lang w:eastAsia="pl-PL"/>
        </w:rPr>
      </w:pPr>
      <w:r w:rsidRPr="00872623">
        <w:rPr>
          <w:rFonts w:ascii="Tahoma" w:hAnsi="Tahoma" w:cs="Tahoma"/>
          <w:sz w:val="20"/>
          <w:szCs w:val="20"/>
          <w:lang w:eastAsia="pl-PL"/>
        </w:rPr>
        <w:t>40-514 Katowice, ul. Ceglana 35</w:t>
      </w:r>
    </w:p>
    <w:p w14:paraId="54704F02" w14:textId="77777777" w:rsidR="00BE797B" w:rsidRPr="00872623" w:rsidRDefault="00BE797B" w:rsidP="00BE797B">
      <w:pPr>
        <w:jc w:val="both"/>
        <w:rPr>
          <w:rFonts w:ascii="Tahoma" w:hAnsi="Tahoma" w:cs="Tahoma"/>
          <w:sz w:val="20"/>
          <w:szCs w:val="20"/>
          <w:lang w:eastAsia="pl-PL"/>
        </w:rPr>
      </w:pPr>
      <w:r w:rsidRPr="00872623">
        <w:rPr>
          <w:rFonts w:ascii="Tahoma" w:hAnsi="Tahoma" w:cs="Tahoma"/>
          <w:sz w:val="20"/>
          <w:szCs w:val="20"/>
          <w:lang w:eastAsia="pl-PL"/>
        </w:rPr>
        <w:t>NIP: 954-22-74-017 Regon: 001325767</w:t>
      </w:r>
    </w:p>
    <w:p w14:paraId="7393DC7C" w14:textId="22A908C8" w:rsidR="00BE797B" w:rsidRPr="00872623" w:rsidRDefault="00BE797B" w:rsidP="00BE797B">
      <w:pPr>
        <w:jc w:val="both"/>
        <w:rPr>
          <w:rFonts w:ascii="Tahoma" w:hAnsi="Tahoma" w:cs="Tahoma"/>
          <w:sz w:val="20"/>
          <w:szCs w:val="20"/>
          <w:lang w:eastAsia="pl-PL"/>
        </w:rPr>
      </w:pPr>
      <w:r w:rsidRPr="00872623">
        <w:rPr>
          <w:rFonts w:ascii="Tahoma" w:hAnsi="Tahoma" w:cs="Tahoma"/>
          <w:sz w:val="20"/>
          <w:szCs w:val="20"/>
          <w:lang w:eastAsia="pl-PL"/>
        </w:rPr>
        <w:t>Tel. 32 3581200 lub 32 358</w:t>
      </w:r>
      <w:r w:rsidR="00E832B3">
        <w:rPr>
          <w:rFonts w:ascii="Tahoma" w:hAnsi="Tahoma" w:cs="Tahoma"/>
          <w:sz w:val="20"/>
          <w:szCs w:val="20"/>
          <w:lang w:eastAsia="pl-PL"/>
        </w:rPr>
        <w:t>1332</w:t>
      </w:r>
      <w:r w:rsidRPr="00872623">
        <w:rPr>
          <w:rFonts w:ascii="Tahoma" w:hAnsi="Tahoma" w:cs="Tahoma"/>
          <w:sz w:val="20"/>
          <w:szCs w:val="20"/>
          <w:lang w:eastAsia="pl-PL"/>
        </w:rPr>
        <w:t xml:space="preserve">   </w:t>
      </w:r>
    </w:p>
    <w:p w14:paraId="66C0F0DC" w14:textId="77777777" w:rsidR="00E832B3" w:rsidRDefault="00E832B3" w:rsidP="00BE797B">
      <w:pPr>
        <w:jc w:val="both"/>
        <w:rPr>
          <w:rFonts w:ascii="Tahoma" w:hAnsi="Tahoma" w:cs="Tahoma"/>
          <w:sz w:val="20"/>
          <w:szCs w:val="20"/>
          <w:lang w:eastAsia="pl-PL"/>
        </w:rPr>
      </w:pPr>
    </w:p>
    <w:p w14:paraId="0A7E7C4F" w14:textId="483E882A" w:rsidR="00404D62" w:rsidRDefault="00BE797B" w:rsidP="00A51A77">
      <w:pPr>
        <w:jc w:val="both"/>
        <w:rPr>
          <w:rStyle w:val="Hipercze"/>
          <w:rFonts w:ascii="Tahoma" w:hAnsi="Tahoma" w:cs="Tahoma"/>
          <w:sz w:val="20"/>
          <w:szCs w:val="20"/>
          <w:lang w:eastAsia="pl-PL"/>
        </w:rPr>
      </w:pPr>
      <w:r w:rsidRPr="00A51A77">
        <w:rPr>
          <w:rFonts w:ascii="Tahoma" w:hAnsi="Tahoma" w:cs="Tahoma"/>
          <w:sz w:val="20"/>
          <w:szCs w:val="20"/>
          <w:lang w:eastAsia="pl-PL"/>
        </w:rPr>
        <w:t xml:space="preserve">Adres strony </w:t>
      </w:r>
      <w:r w:rsidR="00A25625" w:rsidRPr="00A51A77">
        <w:rPr>
          <w:rFonts w:ascii="Tahoma" w:hAnsi="Tahoma" w:cs="Tahoma"/>
          <w:sz w:val="20"/>
          <w:szCs w:val="20"/>
          <w:lang w:eastAsia="pl-PL"/>
        </w:rPr>
        <w:t xml:space="preserve">internetowej </w:t>
      </w:r>
      <w:r w:rsidR="002165A9" w:rsidRPr="00A51A77">
        <w:rPr>
          <w:rFonts w:ascii="Tahoma" w:hAnsi="Tahoma" w:cs="Tahoma"/>
          <w:sz w:val="20"/>
          <w:szCs w:val="20"/>
          <w:lang w:eastAsia="pl-PL"/>
        </w:rPr>
        <w:t xml:space="preserve">na której udostępniane będą zmiany i wyjaśnienia treści SWZ oraz inne dokumenty zamówienia bezpośrednio związane z postępowaniem o udzielenie zamówienia: </w:t>
      </w:r>
      <w:r w:rsidR="00D0516E" w:rsidRPr="00A51A77">
        <w:rPr>
          <w:rFonts w:ascii="Tahoma" w:hAnsi="Tahoma" w:cs="Tahoma"/>
          <w:sz w:val="20"/>
          <w:szCs w:val="20"/>
        </w:rPr>
        <w:t xml:space="preserve"> </w:t>
      </w:r>
      <w:hyperlink r:id="rId8" w:history="1">
        <w:r w:rsidR="00D0516E" w:rsidRPr="00A51A77">
          <w:rPr>
            <w:rStyle w:val="Hipercze"/>
            <w:rFonts w:ascii="Tahoma" w:hAnsi="Tahoma" w:cs="Tahoma"/>
            <w:sz w:val="20"/>
            <w:szCs w:val="20"/>
          </w:rPr>
          <w:t>https://platformazakupowa.pl/pn/uck-katowice</w:t>
        </w:r>
      </w:hyperlink>
      <w:r w:rsidR="00D0516E" w:rsidRPr="00A51A77">
        <w:rPr>
          <w:rFonts w:ascii="Tahoma" w:hAnsi="Tahoma" w:cs="Tahoma"/>
          <w:sz w:val="20"/>
          <w:szCs w:val="20"/>
        </w:rPr>
        <w:t xml:space="preserve"> </w:t>
      </w:r>
      <w:r w:rsidR="00414F90" w:rsidRPr="00A51A77">
        <w:rPr>
          <w:rFonts w:ascii="Tahoma" w:eastAsia="Calibri" w:hAnsi="Tahoma" w:cs="Tahoma"/>
          <w:sz w:val="20"/>
          <w:szCs w:val="20"/>
          <w:lang w:eastAsia="en-US"/>
        </w:rPr>
        <w:t xml:space="preserve"> </w:t>
      </w:r>
      <w:r w:rsidR="004F0AB9" w:rsidRPr="00A51A77">
        <w:rPr>
          <w:rFonts w:ascii="Tahoma" w:eastAsia="Calibri" w:hAnsi="Tahoma" w:cs="Tahoma"/>
          <w:sz w:val="20"/>
          <w:szCs w:val="20"/>
          <w:u w:val="single"/>
          <w:lang w:eastAsia="en-US"/>
        </w:rPr>
        <w:t xml:space="preserve">oraz dodatkowo </w:t>
      </w:r>
      <w:hyperlink r:id="rId9" w:history="1">
        <w:r w:rsidR="004F0AB9" w:rsidRPr="00A51A77">
          <w:rPr>
            <w:rStyle w:val="Hipercze"/>
            <w:rFonts w:ascii="Tahoma" w:hAnsi="Tahoma" w:cs="Tahoma"/>
            <w:sz w:val="20"/>
            <w:szCs w:val="20"/>
            <w:lang w:eastAsia="pl-PL"/>
          </w:rPr>
          <w:t>https://www.uck.katowice.pl</w:t>
        </w:r>
      </w:hyperlink>
    </w:p>
    <w:p w14:paraId="5E80620C" w14:textId="0B29D432" w:rsidR="00414F90" w:rsidRDefault="00EC4F88" w:rsidP="00A51A77">
      <w:pPr>
        <w:autoSpaceDE w:val="0"/>
        <w:autoSpaceDN w:val="0"/>
        <w:adjustRightInd w:val="0"/>
        <w:jc w:val="both"/>
        <w:rPr>
          <w:rFonts w:ascii="Tahoma" w:eastAsia="Calibri" w:hAnsi="Tahoma" w:cs="Tahoma"/>
          <w:sz w:val="20"/>
          <w:szCs w:val="20"/>
          <w:lang w:eastAsia="en-US"/>
        </w:rPr>
      </w:pPr>
      <w:r w:rsidRPr="00A51A77">
        <w:rPr>
          <w:rFonts w:ascii="Tahoma" w:eastAsia="Calibri" w:hAnsi="Tahoma" w:cs="Tahoma"/>
          <w:sz w:val="20"/>
          <w:szCs w:val="20"/>
          <w:lang w:eastAsia="en-US"/>
        </w:rPr>
        <w:t>Strona internetowa prowadzonego postępowania</w:t>
      </w:r>
      <w:r w:rsidR="00414F90" w:rsidRPr="00A51A77">
        <w:rPr>
          <w:rFonts w:ascii="Tahoma" w:eastAsia="Calibri" w:hAnsi="Tahoma" w:cs="Tahoma"/>
          <w:sz w:val="20"/>
          <w:szCs w:val="20"/>
          <w:lang w:eastAsia="en-US"/>
        </w:rPr>
        <w:t xml:space="preserve"> </w:t>
      </w:r>
      <w:r w:rsidR="0036309D" w:rsidRPr="00A51A77">
        <w:rPr>
          <w:rFonts w:ascii="Tahoma" w:eastAsia="Calibri" w:hAnsi="Tahoma" w:cs="Tahoma"/>
          <w:sz w:val="20"/>
          <w:szCs w:val="20"/>
          <w:lang w:eastAsia="en-US"/>
        </w:rPr>
        <w:t>P</w:t>
      </w:r>
      <w:r w:rsidR="00D0516E" w:rsidRPr="00A51A77">
        <w:rPr>
          <w:rFonts w:ascii="Tahoma" w:eastAsia="Calibri" w:hAnsi="Tahoma" w:cs="Tahoma"/>
          <w:sz w:val="20"/>
          <w:szCs w:val="20"/>
          <w:lang w:eastAsia="en-US"/>
        </w:rPr>
        <w:t xml:space="preserve">latforma zakupowa: </w:t>
      </w:r>
      <w:bookmarkStart w:id="4" w:name="_Hlk169685549"/>
      <w:r w:rsidR="00D0516E" w:rsidRPr="00A51A77">
        <w:rPr>
          <w:rFonts w:ascii="Tahoma" w:eastAsia="Calibri" w:hAnsi="Tahoma" w:cs="Tahoma"/>
          <w:sz w:val="20"/>
          <w:szCs w:val="20"/>
          <w:lang w:eastAsia="en-US"/>
        </w:rPr>
        <w:fldChar w:fldCharType="begin"/>
      </w:r>
      <w:r w:rsidR="00D0516E" w:rsidRPr="00A51A77">
        <w:rPr>
          <w:rFonts w:ascii="Tahoma" w:eastAsia="Calibri" w:hAnsi="Tahoma" w:cs="Tahoma"/>
          <w:sz w:val="20"/>
          <w:szCs w:val="20"/>
          <w:lang w:eastAsia="en-US"/>
        </w:rPr>
        <w:instrText>HYPERLINK "https://platformazakupowa.pl/pn/uck-katowice"</w:instrText>
      </w:r>
      <w:r w:rsidR="00D0516E" w:rsidRPr="00A51A77">
        <w:rPr>
          <w:rFonts w:ascii="Tahoma" w:eastAsia="Calibri" w:hAnsi="Tahoma" w:cs="Tahoma"/>
          <w:sz w:val="20"/>
          <w:szCs w:val="20"/>
          <w:lang w:eastAsia="en-US"/>
        </w:rPr>
      </w:r>
      <w:r w:rsidR="00D0516E" w:rsidRPr="00A51A77">
        <w:rPr>
          <w:rFonts w:ascii="Tahoma" w:eastAsia="Calibri" w:hAnsi="Tahoma" w:cs="Tahoma"/>
          <w:sz w:val="20"/>
          <w:szCs w:val="20"/>
          <w:lang w:eastAsia="en-US"/>
        </w:rPr>
        <w:fldChar w:fldCharType="separate"/>
      </w:r>
      <w:r w:rsidR="00D0516E" w:rsidRPr="00A51A77">
        <w:rPr>
          <w:rStyle w:val="Hipercze"/>
          <w:rFonts w:ascii="Tahoma" w:eastAsia="Calibri" w:hAnsi="Tahoma" w:cs="Tahoma"/>
          <w:sz w:val="20"/>
          <w:szCs w:val="20"/>
          <w:lang w:eastAsia="en-US"/>
        </w:rPr>
        <w:t>https://platformazakupowa.pl/pn/uck-katowice</w:t>
      </w:r>
      <w:r w:rsidR="00D0516E" w:rsidRPr="00A51A77">
        <w:rPr>
          <w:rFonts w:ascii="Tahoma" w:eastAsia="Calibri" w:hAnsi="Tahoma" w:cs="Tahoma"/>
          <w:sz w:val="20"/>
          <w:szCs w:val="20"/>
          <w:lang w:eastAsia="en-US"/>
        </w:rPr>
        <w:fldChar w:fldCharType="end"/>
      </w:r>
      <w:r w:rsidR="00D0516E" w:rsidRPr="00A51A77">
        <w:rPr>
          <w:rFonts w:ascii="Tahoma" w:eastAsia="Calibri" w:hAnsi="Tahoma" w:cs="Tahoma"/>
          <w:sz w:val="20"/>
          <w:szCs w:val="20"/>
          <w:lang w:eastAsia="en-US"/>
        </w:rPr>
        <w:t xml:space="preserve"> </w:t>
      </w:r>
    </w:p>
    <w:bookmarkEnd w:id="4"/>
    <w:p w14:paraId="392FDB36" w14:textId="51758CCD" w:rsidR="002165A9" w:rsidRPr="00A51A77" w:rsidRDefault="002165A9" w:rsidP="00A51A77">
      <w:pPr>
        <w:autoSpaceDE w:val="0"/>
        <w:autoSpaceDN w:val="0"/>
        <w:adjustRightInd w:val="0"/>
        <w:jc w:val="both"/>
        <w:rPr>
          <w:rFonts w:ascii="Tahoma" w:eastAsia="Calibri" w:hAnsi="Tahoma" w:cs="Tahoma"/>
          <w:strike/>
          <w:sz w:val="20"/>
          <w:szCs w:val="20"/>
          <w:lang w:eastAsia="en-US"/>
        </w:rPr>
      </w:pPr>
      <w:r w:rsidRPr="00A51A77">
        <w:rPr>
          <w:rFonts w:ascii="Tahoma" w:eastAsia="Times New Roman" w:hAnsi="Tahoma" w:cs="Tahoma"/>
          <w:sz w:val="20"/>
          <w:szCs w:val="20"/>
          <w:lang w:eastAsia="pl-PL"/>
        </w:rPr>
        <w:t xml:space="preserve">Komunikacja między Zamawiającym a Wykonawcami odbywać się będzie </w:t>
      </w:r>
      <w:r w:rsidRPr="00A51A77">
        <w:rPr>
          <w:rFonts w:ascii="Tahoma" w:eastAsia="Calibri" w:hAnsi="Tahoma" w:cs="Tahoma"/>
          <w:sz w:val="20"/>
          <w:szCs w:val="20"/>
          <w:lang w:eastAsia="en-US"/>
        </w:rPr>
        <w:t xml:space="preserve">za pośrednictwem </w:t>
      </w:r>
      <w:r w:rsidR="00E91842" w:rsidRPr="00A51A77">
        <w:rPr>
          <w:rFonts w:ascii="Tahoma" w:eastAsia="Calibri" w:hAnsi="Tahoma" w:cs="Tahoma"/>
          <w:sz w:val="20"/>
          <w:szCs w:val="20"/>
          <w:lang w:eastAsia="en-US"/>
        </w:rPr>
        <w:t xml:space="preserve">Platformy Zakupowej Open </w:t>
      </w:r>
      <w:proofErr w:type="spellStart"/>
      <w:r w:rsidR="00E91842" w:rsidRPr="00A51A77">
        <w:rPr>
          <w:rFonts w:ascii="Tahoma" w:eastAsia="Calibri" w:hAnsi="Tahoma" w:cs="Tahoma"/>
          <w:sz w:val="20"/>
          <w:szCs w:val="20"/>
          <w:lang w:eastAsia="en-US"/>
        </w:rPr>
        <w:t>Nexus</w:t>
      </w:r>
      <w:proofErr w:type="spellEnd"/>
      <w:r w:rsidR="00E91842" w:rsidRPr="00A51A77">
        <w:rPr>
          <w:rFonts w:ascii="Tahoma" w:eastAsia="Calibri" w:hAnsi="Tahoma" w:cs="Tahoma"/>
          <w:sz w:val="20"/>
          <w:szCs w:val="20"/>
          <w:lang w:eastAsia="en-US"/>
        </w:rPr>
        <w:t xml:space="preserve"> </w:t>
      </w:r>
      <w:r w:rsidRPr="00A51A77">
        <w:rPr>
          <w:rFonts w:ascii="Tahoma" w:eastAsia="Calibri" w:hAnsi="Tahoma" w:cs="Tahoma"/>
          <w:sz w:val="20"/>
          <w:szCs w:val="20"/>
          <w:lang w:eastAsia="en-US"/>
        </w:rPr>
        <w:t xml:space="preserve">(zwanej dalej: Platformą) dostępnej pod adresem </w:t>
      </w:r>
      <w:hyperlink r:id="rId10" w:history="1">
        <w:r w:rsidR="00E91842" w:rsidRPr="00A51A77">
          <w:rPr>
            <w:rStyle w:val="Hipercze"/>
            <w:rFonts w:ascii="Tahoma" w:hAnsi="Tahoma" w:cs="Tahoma"/>
            <w:sz w:val="20"/>
            <w:szCs w:val="20"/>
          </w:rPr>
          <w:t>https://platformazakupowa.pl/pn/uck-katowice</w:t>
        </w:r>
      </w:hyperlink>
      <w:r w:rsidR="00E91842" w:rsidRPr="00A51A77">
        <w:rPr>
          <w:rFonts w:ascii="Tahoma" w:hAnsi="Tahoma" w:cs="Tahoma"/>
          <w:sz w:val="20"/>
          <w:szCs w:val="20"/>
        </w:rPr>
        <w:t xml:space="preserve">  </w:t>
      </w:r>
      <w:r w:rsidRPr="00A51A77">
        <w:rPr>
          <w:rFonts w:ascii="Tahoma" w:eastAsia="Calibri" w:hAnsi="Tahoma" w:cs="Tahoma"/>
          <w:sz w:val="20"/>
          <w:szCs w:val="20"/>
          <w:lang w:eastAsia="en-US"/>
        </w:rPr>
        <w:t xml:space="preserve"> </w:t>
      </w:r>
    </w:p>
    <w:p w14:paraId="7BF97E5B" w14:textId="77777777" w:rsidR="00B437D1" w:rsidRPr="00227848" w:rsidRDefault="00B437D1" w:rsidP="00A51A77">
      <w:pPr>
        <w:suppressAutoHyphens w:val="0"/>
        <w:jc w:val="both"/>
        <w:rPr>
          <w:rFonts w:ascii="Tahoma" w:eastAsia="Times New Roman" w:hAnsi="Tahoma" w:cs="Tahoma"/>
          <w:sz w:val="20"/>
          <w:szCs w:val="20"/>
          <w:lang w:eastAsia="pl-PL"/>
        </w:rPr>
      </w:pPr>
      <w:r w:rsidRPr="00A51A77">
        <w:rPr>
          <w:rFonts w:ascii="Tahoma" w:eastAsia="Times New Roman" w:hAnsi="Tahoma" w:cs="Tahoma"/>
          <w:sz w:val="20"/>
          <w:szCs w:val="20"/>
          <w:lang w:eastAsia="pl-PL"/>
        </w:rPr>
        <w:t>Szczegółowo informacje dotyczące  wymogów komunikacji elektronicznej (w tym dotyczące wymagań w zakresie użytkowania  Platformy) zostały wskazane w Rozdziale X</w:t>
      </w:r>
      <w:r w:rsidR="00EE522F" w:rsidRPr="00A51A77">
        <w:rPr>
          <w:rFonts w:ascii="Tahoma" w:eastAsia="Times New Roman" w:hAnsi="Tahoma" w:cs="Tahoma"/>
          <w:sz w:val="20"/>
          <w:szCs w:val="20"/>
          <w:lang w:eastAsia="pl-PL"/>
        </w:rPr>
        <w:t>X</w:t>
      </w:r>
      <w:r w:rsidR="00593039" w:rsidRPr="00A51A77">
        <w:rPr>
          <w:rFonts w:ascii="Tahoma" w:eastAsia="Times New Roman" w:hAnsi="Tahoma" w:cs="Tahoma"/>
          <w:sz w:val="20"/>
          <w:szCs w:val="20"/>
          <w:lang w:eastAsia="pl-PL"/>
        </w:rPr>
        <w:t>I</w:t>
      </w:r>
      <w:r w:rsidRPr="00A51A77">
        <w:rPr>
          <w:rFonts w:ascii="Tahoma" w:eastAsia="Times New Roman" w:hAnsi="Tahoma" w:cs="Tahoma"/>
          <w:sz w:val="20"/>
          <w:szCs w:val="20"/>
          <w:lang w:eastAsia="pl-PL"/>
        </w:rPr>
        <w:t xml:space="preserve"> SWZ.</w:t>
      </w:r>
    </w:p>
    <w:p w14:paraId="2D715DCC" w14:textId="77777777" w:rsidR="00404D62" w:rsidRDefault="00404D62" w:rsidP="00BE797B">
      <w:pPr>
        <w:jc w:val="both"/>
        <w:rPr>
          <w:rFonts w:ascii="Tahoma" w:hAnsi="Tahoma" w:cs="Tahoma"/>
          <w:sz w:val="20"/>
          <w:szCs w:val="20"/>
          <w:lang w:eastAsia="pl-PL"/>
        </w:rPr>
      </w:pPr>
    </w:p>
    <w:p w14:paraId="712834F2" w14:textId="77777777" w:rsidR="00E57062" w:rsidRPr="006E086C" w:rsidRDefault="00E57062" w:rsidP="00A51A77">
      <w:pPr>
        <w:keepNext/>
        <w:outlineLvl w:val="1"/>
        <w:rPr>
          <w:rFonts w:ascii="Tahoma" w:hAnsi="Tahoma" w:cs="Tahoma"/>
          <w:b/>
          <w:bCs/>
          <w:sz w:val="20"/>
          <w:szCs w:val="20"/>
        </w:rPr>
      </w:pPr>
      <w:r w:rsidRPr="006E086C">
        <w:rPr>
          <w:rFonts w:ascii="Tahoma" w:hAnsi="Tahoma" w:cs="Tahoma"/>
          <w:b/>
          <w:bCs/>
          <w:sz w:val="20"/>
          <w:szCs w:val="20"/>
        </w:rPr>
        <w:t>II. TRYB UDZIELENIA ZAMÓWIENIA:</w:t>
      </w:r>
    </w:p>
    <w:p w14:paraId="2E841FF3" w14:textId="77777777" w:rsidR="00BE4FA7" w:rsidRPr="006E086C" w:rsidRDefault="00963DD8" w:rsidP="00A51A77">
      <w:pPr>
        <w:jc w:val="both"/>
        <w:rPr>
          <w:rFonts w:ascii="Tahoma" w:hAnsi="Tahoma" w:cs="Tahoma"/>
          <w:sz w:val="20"/>
          <w:szCs w:val="20"/>
          <w:lang w:eastAsia="pl-PL"/>
        </w:rPr>
      </w:pPr>
      <w:r w:rsidRPr="006E086C">
        <w:rPr>
          <w:rFonts w:ascii="Tahoma" w:hAnsi="Tahoma" w:cs="Tahoma"/>
          <w:sz w:val="20"/>
          <w:szCs w:val="20"/>
          <w:lang w:eastAsia="pl-PL"/>
        </w:rPr>
        <w:t xml:space="preserve">Postępowanie o udzielenie zamówienia prowadzone jest </w:t>
      </w:r>
      <w:r w:rsidRPr="006E086C">
        <w:rPr>
          <w:rFonts w:ascii="Tahoma" w:hAnsi="Tahoma" w:cs="Tahoma"/>
          <w:b/>
          <w:bCs/>
          <w:sz w:val="20"/>
          <w:szCs w:val="20"/>
          <w:lang w:eastAsia="pl-PL"/>
        </w:rPr>
        <w:t xml:space="preserve">w trybie </w:t>
      </w:r>
      <w:r w:rsidR="00720C29" w:rsidRPr="006E086C">
        <w:rPr>
          <w:rFonts w:ascii="Tahoma" w:hAnsi="Tahoma" w:cs="Tahoma"/>
          <w:b/>
          <w:bCs/>
          <w:sz w:val="20"/>
          <w:szCs w:val="20"/>
          <w:lang w:eastAsia="pl-PL"/>
        </w:rPr>
        <w:t xml:space="preserve">podstawowym z możliwością </w:t>
      </w:r>
      <w:r w:rsidR="00BE4FA7" w:rsidRPr="006E086C">
        <w:rPr>
          <w:rFonts w:ascii="Tahoma" w:hAnsi="Tahoma" w:cs="Tahoma"/>
          <w:b/>
          <w:bCs/>
          <w:sz w:val="20"/>
          <w:szCs w:val="20"/>
          <w:lang w:eastAsia="pl-PL"/>
        </w:rPr>
        <w:t>negocjacji</w:t>
      </w:r>
      <w:r w:rsidR="00BE4FA7" w:rsidRPr="006E086C">
        <w:rPr>
          <w:rFonts w:ascii="Tahoma" w:hAnsi="Tahoma" w:cs="Tahoma"/>
          <w:sz w:val="20"/>
          <w:szCs w:val="20"/>
          <w:lang w:eastAsia="pl-PL"/>
        </w:rPr>
        <w:t xml:space="preserve"> na podstawie art. 275 ust. 2 ustawy Prawo Zamówień Publicznych (dalej w treści: PZP lub UPZP). </w:t>
      </w:r>
    </w:p>
    <w:p w14:paraId="1DCA86D2" w14:textId="77777777" w:rsidR="00F57A9D" w:rsidRPr="006E086C" w:rsidRDefault="00F57A9D" w:rsidP="00A51A77">
      <w:pPr>
        <w:numPr>
          <w:ilvl w:val="0"/>
          <w:numId w:val="27"/>
        </w:numPr>
        <w:suppressAutoHyphens w:val="0"/>
        <w:autoSpaceDE w:val="0"/>
        <w:autoSpaceDN w:val="0"/>
        <w:adjustRightInd w:val="0"/>
        <w:ind w:firstLine="142"/>
        <w:jc w:val="both"/>
        <w:rPr>
          <w:rFonts w:ascii="Tahoma" w:hAnsi="Tahoma" w:cs="Tahoma"/>
          <w:sz w:val="20"/>
          <w:szCs w:val="20"/>
          <w:lang w:eastAsia="pl-PL"/>
        </w:rPr>
      </w:pPr>
      <w:r w:rsidRPr="006E086C">
        <w:rPr>
          <w:rFonts w:ascii="Tahoma" w:hAnsi="Tahoma" w:cs="Tahoma"/>
          <w:sz w:val="20"/>
          <w:szCs w:val="20"/>
          <w:lang w:eastAsia="pl-PL"/>
        </w:rPr>
        <w:t>Zamawiający przewiduje wybór najkorzystniejszej oferty z możliwością prowadzenia negocjacji.</w:t>
      </w:r>
    </w:p>
    <w:p w14:paraId="7DA2DC16" w14:textId="77777777" w:rsidR="00F57A9D" w:rsidRPr="006E086C" w:rsidRDefault="00F57A9D" w:rsidP="00A51A77">
      <w:pPr>
        <w:numPr>
          <w:ilvl w:val="0"/>
          <w:numId w:val="27"/>
        </w:numPr>
        <w:suppressAutoHyphens w:val="0"/>
        <w:autoSpaceDE w:val="0"/>
        <w:autoSpaceDN w:val="0"/>
        <w:adjustRightInd w:val="0"/>
        <w:ind w:firstLine="142"/>
        <w:jc w:val="both"/>
        <w:rPr>
          <w:rFonts w:ascii="Tahoma" w:hAnsi="Tahoma" w:cs="Tahoma"/>
          <w:sz w:val="20"/>
          <w:szCs w:val="20"/>
          <w:lang w:eastAsia="pl-PL"/>
        </w:rPr>
      </w:pPr>
      <w:r w:rsidRPr="006E086C">
        <w:rPr>
          <w:rFonts w:ascii="Tahoma" w:hAnsi="Tahoma" w:cs="Tahoma"/>
          <w:sz w:val="20"/>
          <w:szCs w:val="20"/>
          <w:lang w:eastAsia="pl-PL"/>
        </w:rPr>
        <w:t>Negocjacje treści ofert:</w:t>
      </w:r>
    </w:p>
    <w:p w14:paraId="6BE221DD" w14:textId="77777777" w:rsidR="00F57A9D" w:rsidRPr="006E086C" w:rsidRDefault="00F57A9D" w:rsidP="00A51A77">
      <w:pPr>
        <w:numPr>
          <w:ilvl w:val="0"/>
          <w:numId w:val="28"/>
        </w:numPr>
        <w:suppressAutoHyphens w:val="0"/>
        <w:autoSpaceDE w:val="0"/>
        <w:autoSpaceDN w:val="0"/>
        <w:adjustRightInd w:val="0"/>
        <w:jc w:val="both"/>
        <w:rPr>
          <w:rFonts w:ascii="Tahoma" w:hAnsi="Tahoma" w:cs="Tahoma"/>
          <w:sz w:val="20"/>
          <w:szCs w:val="20"/>
          <w:lang w:eastAsia="pl-PL"/>
        </w:rPr>
      </w:pPr>
      <w:r w:rsidRPr="006E086C">
        <w:rPr>
          <w:rFonts w:ascii="Tahoma" w:hAnsi="Tahoma" w:cs="Tahoma"/>
          <w:sz w:val="20"/>
          <w:szCs w:val="20"/>
          <w:lang w:eastAsia="pl-PL"/>
        </w:rPr>
        <w:t xml:space="preserve">nie mogą prowadzić do zmiany treści </w:t>
      </w:r>
      <w:r w:rsidR="00EE522F" w:rsidRPr="006E086C">
        <w:rPr>
          <w:rFonts w:ascii="Tahoma" w:hAnsi="Tahoma" w:cs="Tahoma"/>
          <w:sz w:val="20"/>
          <w:szCs w:val="20"/>
          <w:lang w:eastAsia="pl-PL"/>
        </w:rPr>
        <w:t xml:space="preserve">specyfikacji warunków zamówienia (dalej w treści: </w:t>
      </w:r>
      <w:r w:rsidRPr="006E086C">
        <w:rPr>
          <w:rFonts w:ascii="Tahoma" w:hAnsi="Tahoma" w:cs="Tahoma"/>
          <w:sz w:val="20"/>
          <w:szCs w:val="20"/>
          <w:lang w:eastAsia="pl-PL"/>
        </w:rPr>
        <w:t>SWZ</w:t>
      </w:r>
      <w:r w:rsidR="00EE522F" w:rsidRPr="006E086C">
        <w:rPr>
          <w:rFonts w:ascii="Tahoma" w:hAnsi="Tahoma" w:cs="Tahoma"/>
          <w:sz w:val="20"/>
          <w:szCs w:val="20"/>
          <w:lang w:eastAsia="pl-PL"/>
        </w:rPr>
        <w:t>)</w:t>
      </w:r>
      <w:r w:rsidRPr="006E086C">
        <w:rPr>
          <w:rFonts w:ascii="Tahoma" w:hAnsi="Tahoma" w:cs="Tahoma"/>
          <w:sz w:val="20"/>
          <w:szCs w:val="20"/>
          <w:lang w:eastAsia="pl-PL"/>
        </w:rPr>
        <w:t>;</w:t>
      </w:r>
    </w:p>
    <w:p w14:paraId="5D3A0E73" w14:textId="77777777" w:rsidR="00F57A9D" w:rsidRPr="00872623" w:rsidRDefault="00F57A9D" w:rsidP="00A51A77">
      <w:pPr>
        <w:numPr>
          <w:ilvl w:val="0"/>
          <w:numId w:val="28"/>
        </w:numPr>
        <w:suppressAutoHyphens w:val="0"/>
        <w:autoSpaceDE w:val="0"/>
        <w:autoSpaceDN w:val="0"/>
        <w:adjustRightInd w:val="0"/>
        <w:jc w:val="both"/>
        <w:rPr>
          <w:rFonts w:ascii="Tahoma" w:hAnsi="Tahoma" w:cs="Tahoma"/>
          <w:sz w:val="20"/>
          <w:szCs w:val="20"/>
          <w:lang w:eastAsia="pl-PL"/>
        </w:rPr>
      </w:pPr>
      <w:r w:rsidRPr="00872623">
        <w:rPr>
          <w:rFonts w:ascii="Tahoma" w:hAnsi="Tahoma" w:cs="Tahoma"/>
          <w:sz w:val="20"/>
          <w:szCs w:val="20"/>
          <w:lang w:eastAsia="pl-PL"/>
        </w:rPr>
        <w:t>dotyczą wyłącznie tych elementów treści ofert, które podlegają ocenie w ramach kryteriów oceny ofert;</w:t>
      </w:r>
    </w:p>
    <w:p w14:paraId="174932AA" w14:textId="77777777" w:rsidR="00F57A9D" w:rsidRPr="00872623" w:rsidRDefault="00F57A9D" w:rsidP="00A51A77">
      <w:pPr>
        <w:numPr>
          <w:ilvl w:val="0"/>
          <w:numId w:val="28"/>
        </w:numPr>
        <w:suppressAutoHyphens w:val="0"/>
        <w:autoSpaceDE w:val="0"/>
        <w:autoSpaceDN w:val="0"/>
        <w:adjustRightInd w:val="0"/>
        <w:jc w:val="both"/>
        <w:rPr>
          <w:rFonts w:ascii="Tahoma" w:hAnsi="Tahoma" w:cs="Tahoma"/>
          <w:sz w:val="20"/>
          <w:szCs w:val="20"/>
          <w:lang w:eastAsia="pl-PL"/>
        </w:rPr>
      </w:pPr>
      <w:r w:rsidRPr="00872623">
        <w:rPr>
          <w:rFonts w:ascii="Tahoma" w:hAnsi="Tahoma" w:cs="Tahoma"/>
          <w:sz w:val="20"/>
          <w:szCs w:val="20"/>
          <w:lang w:eastAsia="pl-PL"/>
        </w:rPr>
        <w:t>mają charakter poufny.</w:t>
      </w:r>
    </w:p>
    <w:p w14:paraId="6E2951E9" w14:textId="77777777" w:rsidR="00F57A9D" w:rsidRPr="00872623" w:rsidRDefault="00F57A9D" w:rsidP="00A51A77">
      <w:pPr>
        <w:numPr>
          <w:ilvl w:val="0"/>
          <w:numId w:val="27"/>
        </w:numPr>
        <w:suppressAutoHyphens w:val="0"/>
        <w:autoSpaceDE w:val="0"/>
        <w:autoSpaceDN w:val="0"/>
        <w:adjustRightInd w:val="0"/>
        <w:ind w:firstLine="142"/>
        <w:jc w:val="both"/>
        <w:rPr>
          <w:rFonts w:ascii="Tahoma" w:hAnsi="Tahoma" w:cs="Tahoma"/>
          <w:sz w:val="20"/>
          <w:szCs w:val="20"/>
          <w:lang w:eastAsia="pl-PL"/>
        </w:rPr>
      </w:pPr>
      <w:r w:rsidRPr="00872623">
        <w:rPr>
          <w:rFonts w:ascii="Tahoma" w:hAnsi="Tahoma" w:cs="Tahoma"/>
          <w:sz w:val="20"/>
          <w:szCs w:val="20"/>
          <w:lang w:eastAsia="pl-PL"/>
        </w:rPr>
        <w:t>W przypadku skorzystania przez Zamawiającego z możliwości prowadzenia negocjacji:</w:t>
      </w:r>
    </w:p>
    <w:p w14:paraId="423853A7" w14:textId="77777777" w:rsidR="00F57A9D" w:rsidRPr="00872623" w:rsidRDefault="008A3624" w:rsidP="00A51A77">
      <w:pPr>
        <w:numPr>
          <w:ilvl w:val="0"/>
          <w:numId w:val="29"/>
        </w:numPr>
        <w:suppressAutoHyphens w:val="0"/>
        <w:autoSpaceDE w:val="0"/>
        <w:autoSpaceDN w:val="0"/>
        <w:adjustRightInd w:val="0"/>
        <w:jc w:val="both"/>
        <w:rPr>
          <w:rFonts w:ascii="Tahoma" w:hAnsi="Tahoma" w:cs="Tahoma"/>
          <w:sz w:val="20"/>
          <w:szCs w:val="20"/>
          <w:lang w:eastAsia="pl-PL"/>
        </w:rPr>
      </w:pPr>
      <w:r w:rsidRPr="00872623">
        <w:rPr>
          <w:rFonts w:ascii="Tahoma" w:hAnsi="Tahoma" w:cs="Tahoma"/>
          <w:sz w:val="20"/>
          <w:szCs w:val="20"/>
          <w:lang w:eastAsia="pl-PL"/>
        </w:rPr>
        <w:t xml:space="preserve">Zamawiający </w:t>
      </w:r>
      <w:r w:rsidR="00F57A9D" w:rsidRPr="00872623">
        <w:rPr>
          <w:rFonts w:ascii="Tahoma" w:hAnsi="Tahoma" w:cs="Tahoma"/>
          <w:sz w:val="20"/>
          <w:szCs w:val="20"/>
          <w:lang w:eastAsia="pl-PL"/>
        </w:rPr>
        <w:t>zapr</w:t>
      </w:r>
      <w:r w:rsidRPr="00872623">
        <w:rPr>
          <w:rFonts w:ascii="Tahoma" w:hAnsi="Tahoma" w:cs="Tahoma"/>
          <w:sz w:val="20"/>
          <w:szCs w:val="20"/>
          <w:lang w:eastAsia="pl-PL"/>
        </w:rPr>
        <w:t>asza</w:t>
      </w:r>
      <w:r w:rsidR="00F57A9D" w:rsidRPr="00872623">
        <w:rPr>
          <w:rFonts w:ascii="Tahoma" w:hAnsi="Tahoma" w:cs="Tahoma"/>
          <w:sz w:val="20"/>
          <w:szCs w:val="20"/>
          <w:lang w:eastAsia="pl-PL"/>
        </w:rPr>
        <w:t xml:space="preserve"> jednocześnie Wykonawców do negocjacji ofert złożonych w odpowiedzi na ogłoszenie o zamówieniu, jeżeli nie podlegały one odrzuceniu (przy czym Wykonawcy nie mają obowiązku uczestniczenia w negocjacjach);</w:t>
      </w:r>
    </w:p>
    <w:p w14:paraId="05EDF8D3" w14:textId="77777777" w:rsidR="00F57A9D" w:rsidRPr="00872623" w:rsidRDefault="008A3624" w:rsidP="00A51A77">
      <w:pPr>
        <w:numPr>
          <w:ilvl w:val="0"/>
          <w:numId w:val="29"/>
        </w:numPr>
        <w:suppressAutoHyphens w:val="0"/>
        <w:autoSpaceDE w:val="0"/>
        <w:autoSpaceDN w:val="0"/>
        <w:adjustRightInd w:val="0"/>
        <w:jc w:val="both"/>
        <w:rPr>
          <w:rFonts w:ascii="Tahoma" w:hAnsi="Tahoma" w:cs="Tahoma"/>
          <w:sz w:val="20"/>
          <w:szCs w:val="20"/>
          <w:lang w:eastAsia="pl-PL"/>
        </w:rPr>
      </w:pPr>
      <w:r w:rsidRPr="00872623">
        <w:rPr>
          <w:rFonts w:ascii="Tahoma" w:hAnsi="Tahoma" w:cs="Tahoma"/>
          <w:sz w:val="20"/>
          <w:szCs w:val="20"/>
          <w:lang w:eastAsia="pl-PL"/>
        </w:rPr>
        <w:t xml:space="preserve">Zamawiający </w:t>
      </w:r>
      <w:r w:rsidR="00F57A9D" w:rsidRPr="00872623">
        <w:rPr>
          <w:rFonts w:ascii="Tahoma" w:hAnsi="Tahoma" w:cs="Tahoma"/>
          <w:sz w:val="20"/>
          <w:szCs w:val="20"/>
          <w:lang w:eastAsia="pl-PL"/>
        </w:rPr>
        <w:t>w zaproszeniu do negocjacji wskazuje miejsce, termin i sposób prowadzenia negocjacji, a także kryteria oceny ofert, w ramach których będą prowadzone negocjacje w celu ulepszenia treści ofert;</w:t>
      </w:r>
    </w:p>
    <w:p w14:paraId="156F7140" w14:textId="77777777" w:rsidR="004C420D" w:rsidRPr="00872623" w:rsidRDefault="004C420D" w:rsidP="00A51A77">
      <w:pPr>
        <w:numPr>
          <w:ilvl w:val="0"/>
          <w:numId w:val="29"/>
        </w:numPr>
        <w:suppressAutoHyphens w:val="0"/>
        <w:autoSpaceDE w:val="0"/>
        <w:autoSpaceDN w:val="0"/>
        <w:adjustRightInd w:val="0"/>
        <w:jc w:val="both"/>
        <w:rPr>
          <w:rFonts w:ascii="Tahoma" w:hAnsi="Tahoma" w:cs="Tahoma"/>
          <w:sz w:val="20"/>
          <w:szCs w:val="20"/>
          <w:lang w:eastAsia="pl-PL"/>
        </w:rPr>
      </w:pPr>
      <w:r w:rsidRPr="00872623">
        <w:rPr>
          <w:rFonts w:ascii="Tahoma" w:hAnsi="Tahoma" w:cs="Tahoma"/>
          <w:sz w:val="20"/>
          <w:szCs w:val="20"/>
        </w:rPr>
        <w:t>Zamawiający informuje równocześnie wszystkich wykonawców, których oferty złożone w odpowiedzi na ogłoszenie o zamówieniu nie zostały odrzucone, o zakończeniu negocjacji oraz zaprasza ich do składania ofert dodatkowych</w:t>
      </w:r>
      <w:r w:rsidRPr="00872623">
        <w:rPr>
          <w:rFonts w:ascii="Tahoma" w:hAnsi="Tahoma" w:cs="Tahoma"/>
          <w:sz w:val="20"/>
          <w:szCs w:val="20"/>
          <w:lang w:eastAsia="pl-PL"/>
        </w:rPr>
        <w:t xml:space="preserve"> (przy czym Wykonawcy nie mają obowiązku składania ofert dodatkowych).</w:t>
      </w:r>
    </w:p>
    <w:p w14:paraId="6F58595F" w14:textId="77777777" w:rsidR="00F57A9D" w:rsidRPr="00872623" w:rsidRDefault="00F57A9D" w:rsidP="00A51A77">
      <w:pPr>
        <w:numPr>
          <w:ilvl w:val="0"/>
          <w:numId w:val="27"/>
        </w:numPr>
        <w:suppressAutoHyphens w:val="0"/>
        <w:autoSpaceDE w:val="0"/>
        <w:autoSpaceDN w:val="0"/>
        <w:adjustRightInd w:val="0"/>
        <w:ind w:left="426" w:hanging="284"/>
        <w:jc w:val="both"/>
        <w:rPr>
          <w:rFonts w:ascii="Tahoma" w:hAnsi="Tahoma" w:cs="Tahoma"/>
          <w:sz w:val="20"/>
          <w:szCs w:val="20"/>
          <w:lang w:eastAsia="pl-PL"/>
        </w:rPr>
      </w:pPr>
      <w:r w:rsidRPr="00872623">
        <w:rPr>
          <w:rFonts w:ascii="Tahoma" w:hAnsi="Tahoma" w:cs="Tahoma"/>
          <w:sz w:val="20"/>
          <w:szCs w:val="20"/>
          <w:lang w:eastAsia="pl-PL"/>
        </w:rPr>
        <w:t>Wykonawca może złożyć ofertę dodatkową, która zawiera nowe propozycje w zakresie treści oferty podlegających ocenie w ramach kryteriów oceny ofert wskazanych przez Zamawiającego w zaproszeniu do negocjacji.</w:t>
      </w:r>
    </w:p>
    <w:p w14:paraId="2B698966" w14:textId="77777777" w:rsidR="00F57A9D" w:rsidRPr="00872623" w:rsidRDefault="00F57A9D" w:rsidP="00A51A77">
      <w:pPr>
        <w:numPr>
          <w:ilvl w:val="0"/>
          <w:numId w:val="27"/>
        </w:numPr>
        <w:suppressAutoHyphens w:val="0"/>
        <w:autoSpaceDE w:val="0"/>
        <w:autoSpaceDN w:val="0"/>
        <w:adjustRightInd w:val="0"/>
        <w:ind w:left="426" w:hanging="284"/>
        <w:jc w:val="both"/>
        <w:rPr>
          <w:rFonts w:ascii="Tahoma" w:hAnsi="Tahoma" w:cs="Tahoma"/>
          <w:sz w:val="20"/>
          <w:szCs w:val="20"/>
          <w:lang w:eastAsia="pl-PL"/>
        </w:rPr>
      </w:pPr>
      <w:r w:rsidRPr="00872623">
        <w:rPr>
          <w:rFonts w:ascii="Tahoma" w:hAnsi="Tahoma" w:cs="Tahoma"/>
          <w:sz w:val="20"/>
          <w:szCs w:val="20"/>
          <w:lang w:eastAsia="pl-PL"/>
        </w:rPr>
        <w:t>Oferta dodatkowa nie może być mniej korzystna w żadnym z kryteriów oceny ofert wskazanych w zaproszeniu do negocjacji niż oferta złożona w odpowiedzi na ogłoszenie o zamówieniu.</w:t>
      </w:r>
    </w:p>
    <w:p w14:paraId="0AC8D983" w14:textId="77777777" w:rsidR="00F57A9D" w:rsidRPr="00872623" w:rsidRDefault="00F57A9D" w:rsidP="00A51A77">
      <w:pPr>
        <w:numPr>
          <w:ilvl w:val="0"/>
          <w:numId w:val="27"/>
        </w:numPr>
        <w:suppressAutoHyphens w:val="0"/>
        <w:autoSpaceDE w:val="0"/>
        <w:autoSpaceDN w:val="0"/>
        <w:adjustRightInd w:val="0"/>
        <w:ind w:left="426" w:hanging="284"/>
        <w:jc w:val="both"/>
        <w:rPr>
          <w:rFonts w:ascii="Tahoma" w:hAnsi="Tahoma" w:cs="Tahoma"/>
          <w:sz w:val="20"/>
          <w:szCs w:val="20"/>
          <w:lang w:eastAsia="pl-PL"/>
        </w:rPr>
      </w:pPr>
      <w:r w:rsidRPr="00872623">
        <w:rPr>
          <w:rFonts w:ascii="Tahoma" w:hAnsi="Tahoma" w:cs="Tahoma"/>
          <w:sz w:val="20"/>
          <w:szCs w:val="20"/>
          <w:lang w:eastAsia="pl-PL"/>
        </w:rPr>
        <w:t xml:space="preserve"> Oferta przestaje wiązać Wykonawcę w zakresie, w jakim złoży on ofertę dodatkową zawierającą korzystniejsze propozycje w ramach każdego z kryteriów oceny ofert wskazanych w zaproszeniu do negocjacji.</w:t>
      </w:r>
    </w:p>
    <w:p w14:paraId="564D26B1" w14:textId="77777777" w:rsidR="00F57A9D" w:rsidRPr="00872623" w:rsidRDefault="00F57A9D" w:rsidP="00A51A77">
      <w:pPr>
        <w:numPr>
          <w:ilvl w:val="0"/>
          <w:numId w:val="27"/>
        </w:numPr>
        <w:suppressAutoHyphens w:val="0"/>
        <w:autoSpaceDE w:val="0"/>
        <w:autoSpaceDN w:val="0"/>
        <w:adjustRightInd w:val="0"/>
        <w:ind w:left="426" w:hanging="284"/>
        <w:jc w:val="both"/>
        <w:rPr>
          <w:rFonts w:ascii="Tahoma" w:hAnsi="Tahoma" w:cs="Tahoma"/>
          <w:sz w:val="20"/>
          <w:szCs w:val="20"/>
          <w:lang w:eastAsia="pl-PL"/>
        </w:rPr>
      </w:pPr>
      <w:r w:rsidRPr="00872623">
        <w:rPr>
          <w:rFonts w:ascii="Tahoma" w:hAnsi="Tahoma" w:cs="Tahoma"/>
          <w:sz w:val="20"/>
          <w:szCs w:val="20"/>
          <w:lang w:eastAsia="pl-PL"/>
        </w:rPr>
        <w:t>Oferta dodatkowa, która jest mniej korzystna w którymkolwiek z kryteriów oceny ofert wskazanych w zaproszeniu do negocjacji niż oferta złożona w odpowiedzi na ogłoszenie o zamówieniu, podlega odrzuceniu.</w:t>
      </w:r>
    </w:p>
    <w:p w14:paraId="68D245AA" w14:textId="77777777" w:rsidR="00F57A9D" w:rsidRPr="00872623" w:rsidRDefault="00F57A9D" w:rsidP="00A51A77">
      <w:pPr>
        <w:numPr>
          <w:ilvl w:val="0"/>
          <w:numId w:val="27"/>
        </w:numPr>
        <w:suppressAutoHyphens w:val="0"/>
        <w:autoSpaceDE w:val="0"/>
        <w:autoSpaceDN w:val="0"/>
        <w:adjustRightInd w:val="0"/>
        <w:ind w:left="426" w:hanging="284"/>
        <w:jc w:val="both"/>
        <w:rPr>
          <w:rFonts w:ascii="Tahoma" w:hAnsi="Tahoma" w:cs="Tahoma"/>
          <w:sz w:val="20"/>
          <w:szCs w:val="20"/>
          <w:lang w:eastAsia="pl-PL"/>
        </w:rPr>
      </w:pPr>
      <w:r w:rsidRPr="00872623">
        <w:rPr>
          <w:rFonts w:ascii="Tahoma" w:hAnsi="Tahoma" w:cs="Tahoma"/>
          <w:sz w:val="20"/>
          <w:szCs w:val="20"/>
          <w:lang w:eastAsia="pl-PL"/>
        </w:rPr>
        <w:t>Zamawiający nie przewiduje możliwości ograniczenia liczby wykonawców, których zaprosi do negocjacji ofert.</w:t>
      </w:r>
    </w:p>
    <w:p w14:paraId="65C78424" w14:textId="77777777" w:rsidR="00F57A9D" w:rsidRPr="00872623" w:rsidRDefault="00F57A9D" w:rsidP="00A51A77">
      <w:pPr>
        <w:numPr>
          <w:ilvl w:val="0"/>
          <w:numId w:val="27"/>
        </w:numPr>
        <w:suppressAutoHyphens w:val="0"/>
        <w:autoSpaceDE w:val="0"/>
        <w:autoSpaceDN w:val="0"/>
        <w:adjustRightInd w:val="0"/>
        <w:ind w:left="426" w:hanging="284"/>
        <w:jc w:val="both"/>
        <w:rPr>
          <w:rFonts w:ascii="Tahoma" w:hAnsi="Tahoma" w:cs="Tahoma"/>
          <w:sz w:val="20"/>
          <w:szCs w:val="20"/>
          <w:lang w:eastAsia="pl-PL"/>
        </w:rPr>
      </w:pPr>
      <w:r w:rsidRPr="00872623">
        <w:rPr>
          <w:rFonts w:ascii="Tahoma" w:hAnsi="Tahoma" w:cs="Tahoma"/>
          <w:sz w:val="20"/>
          <w:szCs w:val="20"/>
          <w:lang w:eastAsia="pl-PL"/>
        </w:rPr>
        <w:t>W przypadku, gdy Zamawiający nie prowadzi negocjacji, dokonuje wyboru najkorzystniejszej oferty spośród niepodlegających odrzuceniu ofert złożonych w odpowiedzi na ogłoszenie o zamówieniu.</w:t>
      </w:r>
    </w:p>
    <w:p w14:paraId="32253CCF" w14:textId="77777777" w:rsidR="00F57A9D" w:rsidRPr="00872623" w:rsidRDefault="00F57A9D" w:rsidP="00A51A77">
      <w:pPr>
        <w:numPr>
          <w:ilvl w:val="0"/>
          <w:numId w:val="27"/>
        </w:numPr>
        <w:suppressAutoHyphens w:val="0"/>
        <w:autoSpaceDE w:val="0"/>
        <w:autoSpaceDN w:val="0"/>
        <w:adjustRightInd w:val="0"/>
        <w:ind w:left="426" w:hanging="284"/>
        <w:jc w:val="both"/>
        <w:rPr>
          <w:rFonts w:ascii="Tahoma" w:hAnsi="Tahoma" w:cs="Tahoma"/>
          <w:sz w:val="20"/>
          <w:szCs w:val="20"/>
          <w:lang w:eastAsia="pl-PL"/>
        </w:rPr>
      </w:pPr>
      <w:r w:rsidRPr="00872623">
        <w:rPr>
          <w:rFonts w:ascii="Tahoma" w:hAnsi="Tahoma" w:cs="Tahoma"/>
          <w:sz w:val="20"/>
          <w:szCs w:val="20"/>
          <w:lang w:eastAsia="pl-PL"/>
        </w:rPr>
        <w:t>Wymagania dotyczące sporządzania i przekazywania oferty określone w niniejszej SWZ mają odpowiednie zastosowanie do oferty dodatkowej.</w:t>
      </w:r>
    </w:p>
    <w:p w14:paraId="599AA1F8" w14:textId="77777777" w:rsidR="00F57A9D" w:rsidRPr="00872623" w:rsidRDefault="00F57A9D" w:rsidP="00A51A77">
      <w:pPr>
        <w:jc w:val="both"/>
        <w:rPr>
          <w:rFonts w:ascii="Tahoma" w:hAnsi="Tahoma" w:cs="Tahoma"/>
          <w:b/>
          <w:bCs/>
          <w:sz w:val="20"/>
          <w:szCs w:val="20"/>
          <w:lang w:eastAsia="pl-PL"/>
        </w:rPr>
      </w:pPr>
    </w:p>
    <w:p w14:paraId="1C449FF5" w14:textId="77777777" w:rsidR="00E57062" w:rsidRPr="00872623" w:rsidRDefault="00E57062" w:rsidP="007E0FCE">
      <w:pPr>
        <w:keepNext/>
        <w:outlineLvl w:val="1"/>
        <w:rPr>
          <w:rFonts w:ascii="Tahoma" w:hAnsi="Tahoma" w:cs="Tahoma"/>
          <w:b/>
          <w:bCs/>
          <w:sz w:val="20"/>
          <w:szCs w:val="20"/>
        </w:rPr>
      </w:pPr>
      <w:r w:rsidRPr="00872623">
        <w:rPr>
          <w:rFonts w:ascii="Tahoma" w:hAnsi="Tahoma" w:cs="Tahoma"/>
          <w:b/>
          <w:bCs/>
          <w:sz w:val="20"/>
          <w:szCs w:val="20"/>
        </w:rPr>
        <w:t xml:space="preserve">III. OPIS PRZEDMIOTU ZAMÓWIENIA: </w:t>
      </w:r>
    </w:p>
    <w:p w14:paraId="4A146FE8" w14:textId="54B14130" w:rsidR="001F2DBC" w:rsidRPr="00844D72" w:rsidRDefault="001F2DBC" w:rsidP="008A66A7">
      <w:pPr>
        <w:pStyle w:val="Akapitzlist"/>
        <w:numPr>
          <w:ilvl w:val="0"/>
          <w:numId w:val="53"/>
        </w:numPr>
        <w:ind w:left="284" w:hanging="284"/>
        <w:jc w:val="both"/>
        <w:rPr>
          <w:rFonts w:ascii="Tahoma" w:eastAsia="Times New Roman" w:hAnsi="Tahoma" w:cs="Tahoma"/>
          <w:bCs/>
          <w:sz w:val="20"/>
          <w:szCs w:val="20"/>
          <w:lang w:eastAsia="pl-PL"/>
        </w:rPr>
      </w:pPr>
      <w:bookmarkStart w:id="5" w:name="_Hlk517349862"/>
      <w:r w:rsidRPr="0036309D">
        <w:rPr>
          <w:rFonts w:ascii="Tahoma" w:eastAsia="Times New Roman" w:hAnsi="Tahoma" w:cs="Tahoma"/>
          <w:bCs/>
          <w:sz w:val="20"/>
          <w:szCs w:val="20"/>
          <w:lang w:eastAsia="pl-PL"/>
        </w:rPr>
        <w:t xml:space="preserve">Przedmiotem zamówienia jest </w:t>
      </w:r>
      <w:r w:rsidRPr="0036309D">
        <w:rPr>
          <w:rFonts w:ascii="Tahoma" w:eastAsia="Times New Roman" w:hAnsi="Tahoma" w:cs="Tahoma"/>
          <w:b/>
          <w:sz w:val="20"/>
          <w:szCs w:val="20"/>
          <w:lang w:eastAsia="pl-PL"/>
        </w:rPr>
        <w:t>robota budowlana</w:t>
      </w:r>
      <w:r w:rsidRPr="0036309D">
        <w:rPr>
          <w:rFonts w:ascii="Tahoma" w:eastAsia="Times New Roman" w:hAnsi="Tahoma" w:cs="Tahoma"/>
          <w:bCs/>
          <w:sz w:val="20"/>
          <w:szCs w:val="20"/>
          <w:lang w:eastAsia="pl-PL"/>
        </w:rPr>
        <w:t xml:space="preserve"> polegająca na wykonaniu </w:t>
      </w:r>
      <w:r w:rsidR="006F6759" w:rsidRPr="0036309D">
        <w:rPr>
          <w:rFonts w:ascii="Tahoma" w:eastAsia="Times New Roman" w:hAnsi="Tahoma" w:cs="Tahoma"/>
          <w:b/>
          <w:sz w:val="20"/>
          <w:szCs w:val="20"/>
          <w:lang w:eastAsia="pl-PL"/>
        </w:rPr>
        <w:t>projektu i modernizacji ciągów komunikacyjnych, oświetlenia zewnętrznego i monitoringu.</w:t>
      </w:r>
    </w:p>
    <w:p w14:paraId="7D64E1D8" w14:textId="77777777" w:rsidR="00844D72" w:rsidRPr="00844D72" w:rsidRDefault="00844D72" w:rsidP="00844D72">
      <w:pPr>
        <w:jc w:val="both"/>
        <w:rPr>
          <w:rFonts w:ascii="Tahoma" w:hAnsi="Tahoma" w:cs="Tahoma"/>
          <w:sz w:val="20"/>
          <w:szCs w:val="20"/>
          <w:lang w:eastAsia="pl-PL"/>
        </w:rPr>
      </w:pPr>
      <w:r w:rsidRPr="00844D72">
        <w:rPr>
          <w:rFonts w:ascii="Tahoma" w:hAnsi="Tahoma" w:cs="Tahoma"/>
          <w:b/>
          <w:bCs/>
          <w:sz w:val="20"/>
          <w:szCs w:val="20"/>
          <w:lang w:eastAsia="pl-PL"/>
        </w:rPr>
        <w:t>PAKIET 1:</w:t>
      </w:r>
      <w:r w:rsidRPr="00844D72">
        <w:rPr>
          <w:rFonts w:ascii="Tahoma" w:hAnsi="Tahoma" w:cs="Tahoma"/>
          <w:sz w:val="20"/>
          <w:szCs w:val="20"/>
          <w:lang w:eastAsia="pl-PL"/>
        </w:rPr>
        <w:t xml:space="preserve"> Przebudowa ciągu pieszo-jezdnego wraz z modernizacją oświetlenia zewnętrznego – LIGOTA</w:t>
      </w:r>
      <w:bookmarkStart w:id="6" w:name="_Hlk170373272"/>
    </w:p>
    <w:p w14:paraId="1AA02224" w14:textId="2F5C2785" w:rsidR="00844D72" w:rsidRPr="00844D72" w:rsidRDefault="00844D72" w:rsidP="00844D72">
      <w:pPr>
        <w:jc w:val="both"/>
        <w:rPr>
          <w:rFonts w:ascii="Tahoma" w:hAnsi="Tahoma" w:cs="Tahoma"/>
          <w:sz w:val="20"/>
          <w:szCs w:val="20"/>
          <w:lang w:eastAsia="pl-PL"/>
        </w:rPr>
      </w:pPr>
      <w:r w:rsidRPr="00844D72">
        <w:rPr>
          <w:rFonts w:ascii="Tahoma" w:hAnsi="Tahoma" w:cs="Tahoma"/>
          <w:b/>
          <w:bCs/>
          <w:sz w:val="20"/>
          <w:szCs w:val="20"/>
          <w:lang w:eastAsia="pl-PL"/>
        </w:rPr>
        <w:t>PAKIET 2:</w:t>
      </w:r>
      <w:r w:rsidRPr="00844D72">
        <w:rPr>
          <w:rFonts w:ascii="Tahoma" w:hAnsi="Tahoma" w:cs="Tahoma"/>
          <w:sz w:val="20"/>
          <w:szCs w:val="20"/>
        </w:rPr>
        <w:t xml:space="preserve"> </w:t>
      </w:r>
      <w:r w:rsidRPr="00844D72">
        <w:rPr>
          <w:rFonts w:ascii="Tahoma" w:hAnsi="Tahoma" w:cs="Tahoma"/>
          <w:sz w:val="20"/>
          <w:szCs w:val="20"/>
          <w:lang w:eastAsia="pl-PL"/>
        </w:rPr>
        <w:t xml:space="preserve">Wymiana nawierzchni ciągów komunikacyjnych, budowa miejsc postojowych oraz modernizacja oświetlenia zewnętrznego i monitoringu – CEGLANA </w:t>
      </w:r>
    </w:p>
    <w:bookmarkEnd w:id="6"/>
    <w:p w14:paraId="77AB432B" w14:textId="77777777" w:rsidR="00844D72" w:rsidRDefault="00844D72" w:rsidP="001F2DBC">
      <w:pPr>
        <w:suppressAutoHyphens w:val="0"/>
        <w:jc w:val="both"/>
        <w:rPr>
          <w:rFonts w:ascii="Tahoma" w:hAnsi="Tahoma" w:cs="Tahoma"/>
          <w:bCs/>
          <w:sz w:val="20"/>
          <w:szCs w:val="20"/>
        </w:rPr>
      </w:pPr>
    </w:p>
    <w:p w14:paraId="769923D7" w14:textId="5783D5BB" w:rsidR="001F2DBC" w:rsidRPr="00B36FAB" w:rsidRDefault="001F2DBC" w:rsidP="001F2DBC">
      <w:pPr>
        <w:suppressAutoHyphens w:val="0"/>
        <w:jc w:val="both"/>
        <w:rPr>
          <w:rFonts w:ascii="Tahoma" w:hAnsi="Tahoma" w:cs="Tahoma"/>
          <w:kern w:val="2"/>
          <w:sz w:val="20"/>
          <w:szCs w:val="20"/>
          <w:lang w:eastAsia="hi-IN" w:bidi="hi-IN"/>
        </w:rPr>
      </w:pPr>
      <w:r w:rsidRPr="00B36FAB">
        <w:rPr>
          <w:rFonts w:ascii="Tahoma" w:hAnsi="Tahoma" w:cs="Tahoma"/>
          <w:bCs/>
          <w:sz w:val="20"/>
          <w:szCs w:val="20"/>
        </w:rPr>
        <w:t xml:space="preserve">Szczegółowy opis przedmiotu zamówienia został zawarty w Programie Funkcjonalno-Użytkowym </w:t>
      </w:r>
      <w:r w:rsidRPr="00B36FAB">
        <w:rPr>
          <w:rFonts w:ascii="Tahoma" w:hAnsi="Tahoma" w:cs="Tahoma"/>
          <w:kern w:val="2"/>
          <w:sz w:val="20"/>
          <w:szCs w:val="20"/>
          <w:lang w:eastAsia="hi-IN" w:bidi="hi-IN"/>
        </w:rPr>
        <w:t xml:space="preserve">(dalej zwanym PFU) stanowiącym załącznik nr 4 </w:t>
      </w:r>
      <w:r w:rsidRPr="00B36FAB">
        <w:rPr>
          <w:rFonts w:ascii="Tahoma" w:hAnsi="Tahoma" w:cs="Tahoma"/>
          <w:sz w:val="20"/>
          <w:szCs w:val="20"/>
        </w:rPr>
        <w:t>do specyfikacji</w:t>
      </w:r>
      <w:r w:rsidRPr="00B36FAB">
        <w:rPr>
          <w:rFonts w:ascii="Tahoma" w:hAnsi="Tahoma" w:cs="Tahoma"/>
          <w:b/>
          <w:sz w:val="20"/>
          <w:szCs w:val="20"/>
        </w:rPr>
        <w:t xml:space="preserve">  </w:t>
      </w:r>
      <w:r w:rsidRPr="00B36FAB">
        <w:rPr>
          <w:rFonts w:ascii="Tahoma" w:hAnsi="Tahoma" w:cs="Tahoma"/>
          <w:sz w:val="20"/>
          <w:szCs w:val="20"/>
        </w:rPr>
        <w:t>warunków zamówienia (dalej w treści: SWZ)</w:t>
      </w:r>
      <w:r w:rsidRPr="00B36FAB">
        <w:rPr>
          <w:rFonts w:ascii="Tahoma" w:hAnsi="Tahoma" w:cs="Tahoma"/>
          <w:kern w:val="2"/>
          <w:sz w:val="20"/>
          <w:szCs w:val="20"/>
          <w:lang w:eastAsia="hi-IN" w:bidi="hi-IN"/>
        </w:rPr>
        <w:t>.</w:t>
      </w:r>
    </w:p>
    <w:p w14:paraId="7B67F5C1" w14:textId="77777777" w:rsidR="001F2DBC" w:rsidRPr="00B36FAB" w:rsidRDefault="001F2DBC" w:rsidP="00B36FAB">
      <w:pPr>
        <w:widowControl w:val="0"/>
        <w:jc w:val="both"/>
        <w:rPr>
          <w:rFonts w:ascii="Tahoma" w:eastAsia="Arial" w:hAnsi="Tahoma" w:cs="Tahoma"/>
          <w:kern w:val="2"/>
          <w:sz w:val="20"/>
          <w:szCs w:val="20"/>
          <w:lang w:eastAsia="hi-IN" w:bidi="hi-IN"/>
        </w:rPr>
      </w:pPr>
      <w:r w:rsidRPr="00B36FAB">
        <w:rPr>
          <w:rFonts w:ascii="Tahoma" w:eastAsia="Arial" w:hAnsi="Tahoma" w:cs="Tahoma"/>
          <w:kern w:val="2"/>
          <w:sz w:val="20"/>
          <w:szCs w:val="20"/>
          <w:lang w:eastAsia="hi-IN" w:bidi="hi-IN"/>
        </w:rPr>
        <w:t>Wykonawca zobowiązany jest zrealizować zamówienie na zasadach i warunkach opisanych we wzorze umowy stanowiącym załącznik nr 3 do SWZ.</w:t>
      </w:r>
    </w:p>
    <w:p w14:paraId="492F3CBC" w14:textId="77777777" w:rsidR="00DA1EE8" w:rsidRDefault="00DA1EE8" w:rsidP="001F2DBC">
      <w:pPr>
        <w:widowControl w:val="0"/>
        <w:jc w:val="both"/>
        <w:rPr>
          <w:rFonts w:ascii="Tahoma" w:eastAsia="Arial" w:hAnsi="Tahoma" w:cs="Tahoma"/>
          <w:kern w:val="2"/>
          <w:sz w:val="20"/>
          <w:szCs w:val="20"/>
          <w:lang w:eastAsia="hi-IN" w:bidi="hi-IN"/>
        </w:rPr>
      </w:pPr>
    </w:p>
    <w:p w14:paraId="5BCCF1C7" w14:textId="6383F903" w:rsidR="001F2DBC" w:rsidRPr="00B36FAB" w:rsidRDefault="00EA16E6" w:rsidP="008A66A7">
      <w:pPr>
        <w:pStyle w:val="Akapitzlist"/>
        <w:numPr>
          <w:ilvl w:val="1"/>
          <w:numId w:val="58"/>
        </w:numPr>
        <w:spacing w:after="0" w:line="240" w:lineRule="auto"/>
        <w:ind w:left="426" w:hanging="426"/>
        <w:jc w:val="both"/>
        <w:rPr>
          <w:rFonts w:ascii="Tahoma" w:hAnsi="Tahoma" w:cs="Tahoma"/>
          <w:sz w:val="20"/>
          <w:szCs w:val="20"/>
          <w:lang w:eastAsia="pl-PL"/>
        </w:rPr>
      </w:pPr>
      <w:r w:rsidRPr="00B36FAB">
        <w:rPr>
          <w:rFonts w:ascii="Tahoma" w:hAnsi="Tahoma" w:cs="Tahoma"/>
          <w:sz w:val="20"/>
          <w:szCs w:val="20"/>
          <w:lang w:eastAsia="pl-PL"/>
        </w:rPr>
        <w:t xml:space="preserve">Nazwa i kod według Wspólnego Słownika Zamówień (CPV): </w:t>
      </w:r>
    </w:p>
    <w:p w14:paraId="28FB603A" w14:textId="77777777" w:rsidR="00A92933" w:rsidRPr="00227848" w:rsidRDefault="00A92933" w:rsidP="00A92933">
      <w:pPr>
        <w:jc w:val="both"/>
        <w:rPr>
          <w:rFonts w:ascii="Tahoma" w:hAnsi="Tahoma" w:cs="Tahoma"/>
          <w:sz w:val="20"/>
          <w:szCs w:val="20"/>
          <w:lang w:eastAsia="pl-PL"/>
        </w:rPr>
      </w:pPr>
      <w:r w:rsidRPr="00227848">
        <w:rPr>
          <w:rFonts w:ascii="Tahoma" w:hAnsi="Tahoma" w:cs="Tahoma"/>
          <w:sz w:val="20"/>
          <w:szCs w:val="20"/>
          <w:lang w:eastAsia="pl-PL"/>
        </w:rPr>
        <w:t xml:space="preserve">45233222-1 Roboty budowlane w zakresie układania chodników i asfaltowania, 45233223-8 Wymiana nawierzchni drogowej, </w:t>
      </w:r>
    </w:p>
    <w:p w14:paraId="407ED1A7" w14:textId="1B60B02A" w:rsidR="00A92933" w:rsidRPr="00227848" w:rsidRDefault="00A92933" w:rsidP="00A92933">
      <w:pPr>
        <w:jc w:val="both"/>
        <w:rPr>
          <w:rFonts w:ascii="Tahoma" w:hAnsi="Tahoma" w:cs="Tahoma"/>
          <w:sz w:val="20"/>
          <w:szCs w:val="20"/>
          <w:lang w:eastAsia="pl-PL"/>
        </w:rPr>
      </w:pPr>
      <w:r w:rsidRPr="00227848">
        <w:rPr>
          <w:rFonts w:ascii="Tahoma" w:hAnsi="Tahoma" w:cs="Tahoma"/>
          <w:sz w:val="20"/>
          <w:szCs w:val="20"/>
          <w:lang w:eastAsia="pl-PL"/>
        </w:rPr>
        <w:t>45316110-9 Instalowanie urządzeń oświetlenia drogowego</w:t>
      </w:r>
    </w:p>
    <w:p w14:paraId="7EFAE16E" w14:textId="77777777" w:rsidR="00A92933" w:rsidRPr="00227848" w:rsidRDefault="00A92933" w:rsidP="008A66A7">
      <w:pPr>
        <w:pStyle w:val="Akapitzlist"/>
        <w:numPr>
          <w:ilvl w:val="3"/>
          <w:numId w:val="59"/>
        </w:numPr>
        <w:spacing w:after="0" w:line="240" w:lineRule="auto"/>
        <w:jc w:val="both"/>
        <w:rPr>
          <w:rFonts w:ascii="Tahoma" w:hAnsi="Tahoma" w:cs="Tahoma"/>
          <w:sz w:val="20"/>
          <w:szCs w:val="20"/>
          <w:lang w:eastAsia="pl-PL"/>
        </w:rPr>
      </w:pPr>
      <w:r w:rsidRPr="00227848">
        <w:rPr>
          <w:rFonts w:ascii="Tahoma" w:hAnsi="Tahoma" w:cs="Tahoma"/>
          <w:sz w:val="20"/>
          <w:szCs w:val="20"/>
          <w:lang w:eastAsia="pl-PL"/>
        </w:rPr>
        <w:t>Usługi architektoniczne i podobne.</w:t>
      </w:r>
    </w:p>
    <w:p w14:paraId="47C6C568" w14:textId="77777777" w:rsidR="00A92933" w:rsidRPr="00B36FAB" w:rsidRDefault="00A92933" w:rsidP="00516576">
      <w:pPr>
        <w:pStyle w:val="Akapitzlist"/>
        <w:ind w:left="1260"/>
        <w:jc w:val="both"/>
        <w:rPr>
          <w:rFonts w:ascii="Tahoma" w:hAnsi="Tahoma" w:cs="Tahoma"/>
          <w:sz w:val="20"/>
          <w:szCs w:val="20"/>
          <w:lang w:eastAsia="pl-PL"/>
        </w:rPr>
      </w:pPr>
    </w:p>
    <w:p w14:paraId="5C06D37F" w14:textId="66C77629" w:rsidR="006E086C" w:rsidRPr="00A92933" w:rsidRDefault="00A92933" w:rsidP="008A66A7">
      <w:pPr>
        <w:pStyle w:val="Akapitzlist"/>
        <w:numPr>
          <w:ilvl w:val="1"/>
          <w:numId w:val="58"/>
        </w:numPr>
        <w:ind w:left="426" w:hanging="426"/>
        <w:rPr>
          <w:rFonts w:ascii="Tahoma" w:eastAsia="MS Mincho" w:hAnsi="Tahoma" w:cs="Tahoma"/>
          <w:bCs/>
          <w:sz w:val="20"/>
          <w:szCs w:val="20"/>
          <w:lang w:val="pl-PL" w:eastAsia="pl-PL"/>
        </w:rPr>
      </w:pPr>
      <w:r w:rsidRPr="00A92933">
        <w:rPr>
          <w:rFonts w:ascii="Tahoma" w:hAnsi="Tahoma" w:cs="Tahoma"/>
          <w:bCs/>
          <w:sz w:val="20"/>
          <w:szCs w:val="20"/>
          <w:lang w:eastAsia="pl-PL"/>
        </w:rPr>
        <w:t>Zamawiający dopuszcza składani</w:t>
      </w:r>
      <w:r w:rsidR="00A51A77">
        <w:rPr>
          <w:rFonts w:ascii="Tahoma" w:hAnsi="Tahoma" w:cs="Tahoma"/>
          <w:bCs/>
          <w:sz w:val="20"/>
          <w:szCs w:val="20"/>
          <w:lang w:eastAsia="pl-PL"/>
        </w:rPr>
        <w:t>e</w:t>
      </w:r>
      <w:r w:rsidRPr="00A92933">
        <w:rPr>
          <w:rFonts w:ascii="Tahoma" w:hAnsi="Tahoma" w:cs="Tahoma"/>
          <w:bCs/>
          <w:sz w:val="20"/>
          <w:szCs w:val="20"/>
          <w:lang w:eastAsia="pl-PL"/>
        </w:rPr>
        <w:t xml:space="preserve"> ofert częściowych na wybrane pakiety. </w:t>
      </w:r>
    </w:p>
    <w:p w14:paraId="192B1ACA" w14:textId="77777777" w:rsidR="00E57935" w:rsidRPr="00B36FAB" w:rsidRDefault="00EA16E6" w:rsidP="008A66A7">
      <w:pPr>
        <w:pStyle w:val="Akapitzlist"/>
        <w:numPr>
          <w:ilvl w:val="1"/>
          <w:numId w:val="58"/>
        </w:numPr>
        <w:spacing w:after="0" w:line="240" w:lineRule="auto"/>
        <w:ind w:left="426" w:hanging="426"/>
        <w:jc w:val="both"/>
        <w:rPr>
          <w:rFonts w:ascii="Tahoma" w:hAnsi="Tahoma" w:cs="Tahoma"/>
          <w:b/>
          <w:bCs/>
          <w:sz w:val="20"/>
          <w:szCs w:val="20"/>
        </w:rPr>
      </w:pPr>
      <w:r w:rsidRPr="00B36FAB">
        <w:rPr>
          <w:rFonts w:ascii="Tahoma" w:hAnsi="Tahoma" w:cs="Tahoma"/>
          <w:sz w:val="20"/>
          <w:szCs w:val="20"/>
        </w:rPr>
        <w:t xml:space="preserve">Zamawiający </w:t>
      </w:r>
      <w:r w:rsidRPr="00B36FAB">
        <w:rPr>
          <w:rFonts w:ascii="Tahoma" w:hAnsi="Tahoma" w:cs="Tahoma"/>
          <w:b/>
          <w:bCs/>
          <w:sz w:val="20"/>
          <w:szCs w:val="20"/>
        </w:rPr>
        <w:t>nie</w:t>
      </w:r>
      <w:r w:rsidRPr="00B36FAB">
        <w:rPr>
          <w:rFonts w:ascii="Tahoma" w:hAnsi="Tahoma" w:cs="Tahoma"/>
          <w:sz w:val="20"/>
          <w:szCs w:val="20"/>
        </w:rPr>
        <w:t xml:space="preserve"> wymaga wniesienia wadium. </w:t>
      </w:r>
    </w:p>
    <w:p w14:paraId="7E79CA88" w14:textId="2634F6C1" w:rsidR="00E57935" w:rsidRPr="00227848" w:rsidRDefault="00BA53C1" w:rsidP="008A66A7">
      <w:pPr>
        <w:pStyle w:val="Akapitzlist"/>
        <w:numPr>
          <w:ilvl w:val="1"/>
          <w:numId w:val="58"/>
        </w:numPr>
        <w:spacing w:after="0" w:line="240" w:lineRule="auto"/>
        <w:ind w:left="426" w:hanging="426"/>
        <w:jc w:val="both"/>
        <w:rPr>
          <w:rFonts w:ascii="Tahoma" w:hAnsi="Tahoma" w:cs="Tahoma"/>
          <w:b/>
          <w:bCs/>
          <w:sz w:val="20"/>
          <w:szCs w:val="20"/>
        </w:rPr>
      </w:pPr>
      <w:r w:rsidRPr="00227848">
        <w:rPr>
          <w:rFonts w:ascii="Tahoma" w:eastAsia="Calibri" w:hAnsi="Tahoma" w:cs="Tahoma"/>
          <w:sz w:val="20"/>
          <w:szCs w:val="20"/>
        </w:rPr>
        <w:t>Zamawiający umożliwi Wykonawcom dokonanie wizji lokalnej, po wcześniejszym uzgodnieniu telefonicznie terminu (osoba do kontaktu</w:t>
      </w:r>
      <w:r w:rsidR="003C051A" w:rsidRPr="00227848">
        <w:rPr>
          <w:rFonts w:ascii="Tahoma" w:eastAsia="Calibri" w:hAnsi="Tahoma" w:cs="Tahoma"/>
          <w:sz w:val="20"/>
          <w:szCs w:val="20"/>
        </w:rPr>
        <w:t xml:space="preserve"> </w:t>
      </w:r>
      <w:r w:rsidR="005C2A94" w:rsidRPr="00227848">
        <w:rPr>
          <w:rFonts w:ascii="Tahoma" w:eastAsia="Calibri" w:hAnsi="Tahoma" w:cs="Tahoma"/>
          <w:sz w:val="20"/>
          <w:szCs w:val="20"/>
          <w:lang w:val="pl-PL"/>
        </w:rPr>
        <w:t>Adam Sochacki</w:t>
      </w:r>
      <w:r w:rsidR="00227848">
        <w:rPr>
          <w:rFonts w:ascii="Tahoma" w:eastAsia="Calibri" w:hAnsi="Tahoma" w:cs="Tahoma"/>
          <w:sz w:val="20"/>
          <w:szCs w:val="20"/>
          <w:lang w:val="pl-PL"/>
        </w:rPr>
        <w:t xml:space="preserve"> </w:t>
      </w:r>
      <w:r w:rsidRPr="00227848">
        <w:rPr>
          <w:rFonts w:ascii="Tahoma" w:eastAsia="Calibri" w:hAnsi="Tahoma" w:cs="Tahoma"/>
          <w:sz w:val="20"/>
          <w:szCs w:val="20"/>
        </w:rPr>
        <w:t xml:space="preserve">– tel. </w:t>
      </w:r>
      <w:r w:rsidR="005C2A94" w:rsidRPr="00227848">
        <w:rPr>
          <w:rFonts w:ascii="Tahoma" w:eastAsia="Calibri" w:hAnsi="Tahoma" w:cs="Tahoma"/>
          <w:sz w:val="20"/>
          <w:szCs w:val="20"/>
          <w:lang w:val="pl-PL"/>
        </w:rPr>
        <w:t>323581414, Aleksandra Zimończyk- tel. 327894193</w:t>
      </w:r>
      <w:r w:rsidRPr="00227848">
        <w:rPr>
          <w:rFonts w:ascii="Tahoma" w:eastAsia="Calibri" w:hAnsi="Tahoma" w:cs="Tahoma"/>
          <w:sz w:val="20"/>
          <w:szCs w:val="20"/>
        </w:rPr>
        <w:t>)</w:t>
      </w:r>
      <w:r w:rsidR="005959B0" w:rsidRPr="00227848">
        <w:rPr>
          <w:rFonts w:ascii="Tahoma" w:eastAsia="Calibri" w:hAnsi="Tahoma" w:cs="Tahoma"/>
          <w:sz w:val="20"/>
          <w:szCs w:val="20"/>
        </w:rPr>
        <w:t xml:space="preserve">. Wizja lokalna </w:t>
      </w:r>
      <w:r w:rsidR="00FD7BD8" w:rsidRPr="00227848">
        <w:rPr>
          <w:rFonts w:ascii="Tahoma" w:eastAsia="Calibri" w:hAnsi="Tahoma" w:cs="Tahoma"/>
          <w:sz w:val="20"/>
          <w:szCs w:val="20"/>
        </w:rPr>
        <w:t>nie jest obowiązkowa.</w:t>
      </w:r>
    </w:p>
    <w:p w14:paraId="7AE0F81E" w14:textId="77777777" w:rsidR="00063947" w:rsidRPr="00227848" w:rsidRDefault="00BA53C1" w:rsidP="008A66A7">
      <w:pPr>
        <w:pStyle w:val="Akapitzlist"/>
        <w:numPr>
          <w:ilvl w:val="1"/>
          <w:numId w:val="58"/>
        </w:numPr>
        <w:spacing w:after="0" w:line="240" w:lineRule="auto"/>
        <w:ind w:left="426" w:hanging="426"/>
        <w:jc w:val="both"/>
        <w:rPr>
          <w:rFonts w:ascii="Tahoma" w:hAnsi="Tahoma" w:cs="Tahoma"/>
          <w:b/>
          <w:bCs/>
          <w:sz w:val="20"/>
          <w:szCs w:val="20"/>
        </w:rPr>
      </w:pPr>
      <w:r w:rsidRPr="00227848">
        <w:rPr>
          <w:rFonts w:ascii="Tahoma" w:eastAsia="Arial Unicode MS" w:hAnsi="Tahoma" w:cs="Tahoma"/>
          <w:kern w:val="2"/>
          <w:sz w:val="20"/>
          <w:szCs w:val="20"/>
          <w:lang w:eastAsia="hi-IN" w:bidi="hi-IN"/>
        </w:rPr>
        <w:t>Rozliczenie między Zamawiającym a Wykonawcą prowadzone będzie w walucie PLN.</w:t>
      </w:r>
    </w:p>
    <w:p w14:paraId="2E97C76D" w14:textId="3276FF26" w:rsidR="00686931" w:rsidRPr="00227848" w:rsidRDefault="00063947" w:rsidP="008A66A7">
      <w:pPr>
        <w:pStyle w:val="Akapitzlist"/>
        <w:numPr>
          <w:ilvl w:val="1"/>
          <w:numId w:val="58"/>
        </w:numPr>
        <w:spacing w:after="0" w:line="240" w:lineRule="auto"/>
        <w:ind w:left="426" w:hanging="426"/>
        <w:jc w:val="both"/>
        <w:rPr>
          <w:rFonts w:ascii="Tahoma" w:hAnsi="Tahoma" w:cs="Tahoma"/>
          <w:sz w:val="20"/>
          <w:szCs w:val="20"/>
        </w:rPr>
      </w:pPr>
      <w:r w:rsidRPr="00A51A77">
        <w:rPr>
          <w:rFonts w:ascii="Tahoma" w:eastAsia="Arial Unicode MS" w:hAnsi="Tahoma" w:cs="Tahoma"/>
          <w:b/>
          <w:bCs/>
          <w:kern w:val="2"/>
          <w:sz w:val="20"/>
          <w:szCs w:val="20"/>
          <w:lang w:eastAsia="hi-IN" w:bidi="hi-IN"/>
        </w:rPr>
        <w:t>Dotyczy pakietu 2 poz. 2 formularz</w:t>
      </w:r>
      <w:r w:rsidR="00686931" w:rsidRPr="00A51A77">
        <w:rPr>
          <w:rFonts w:ascii="Tahoma" w:eastAsia="Arial Unicode MS" w:hAnsi="Tahoma" w:cs="Tahoma"/>
          <w:b/>
          <w:bCs/>
          <w:kern w:val="2"/>
          <w:sz w:val="20"/>
          <w:szCs w:val="20"/>
          <w:lang w:eastAsia="hi-IN" w:bidi="hi-IN"/>
        </w:rPr>
        <w:t>a</w:t>
      </w:r>
      <w:r w:rsidRPr="00A51A77">
        <w:rPr>
          <w:rFonts w:ascii="Tahoma" w:eastAsia="Arial Unicode MS" w:hAnsi="Tahoma" w:cs="Tahoma"/>
          <w:b/>
          <w:bCs/>
          <w:kern w:val="2"/>
          <w:sz w:val="20"/>
          <w:szCs w:val="20"/>
          <w:lang w:eastAsia="hi-IN" w:bidi="hi-IN"/>
        </w:rPr>
        <w:t xml:space="preserve"> ofertow</w:t>
      </w:r>
      <w:r w:rsidR="00686931" w:rsidRPr="00A51A77">
        <w:rPr>
          <w:rFonts w:ascii="Tahoma" w:eastAsia="Arial Unicode MS" w:hAnsi="Tahoma" w:cs="Tahoma"/>
          <w:b/>
          <w:bCs/>
          <w:kern w:val="2"/>
          <w:sz w:val="20"/>
          <w:szCs w:val="20"/>
          <w:lang w:eastAsia="hi-IN" w:bidi="hi-IN"/>
        </w:rPr>
        <w:t>ego</w:t>
      </w:r>
      <w:r w:rsidRPr="00A51A77">
        <w:rPr>
          <w:rFonts w:ascii="Tahoma" w:eastAsia="Arial Unicode MS" w:hAnsi="Tahoma" w:cs="Tahoma"/>
          <w:b/>
          <w:bCs/>
          <w:kern w:val="2"/>
          <w:sz w:val="20"/>
          <w:szCs w:val="20"/>
          <w:lang w:eastAsia="hi-IN" w:bidi="hi-IN"/>
        </w:rPr>
        <w:t>:</w:t>
      </w:r>
      <w:r w:rsidRPr="00227848">
        <w:rPr>
          <w:rFonts w:ascii="Tahoma" w:eastAsia="Arial Unicode MS" w:hAnsi="Tahoma" w:cs="Tahoma"/>
          <w:kern w:val="2"/>
          <w:sz w:val="20"/>
          <w:szCs w:val="20"/>
          <w:lang w:eastAsia="hi-IN" w:bidi="hi-IN"/>
        </w:rPr>
        <w:t xml:space="preserve"> </w:t>
      </w:r>
      <w:r w:rsidRPr="00227848">
        <w:rPr>
          <w:rFonts w:ascii="Tahoma" w:hAnsi="Tahoma" w:cs="Tahoma"/>
          <w:sz w:val="20"/>
          <w:szCs w:val="20"/>
        </w:rPr>
        <w:t xml:space="preserve">wymiana nawierzchni chodników– CEGLANA jest dofinansowana </w:t>
      </w:r>
      <w:r w:rsidR="005D4C74" w:rsidRPr="00227848">
        <w:rPr>
          <w:rFonts w:ascii="Tahoma" w:hAnsi="Tahoma" w:cs="Tahoma"/>
          <w:sz w:val="20"/>
          <w:szCs w:val="20"/>
        </w:rPr>
        <w:t xml:space="preserve">w ramach przyznanego dofinansowania na rok 2024 ze środków Państwowego Funduszu Rehabilitacji Osób Niepełnosprawnych na realizację robót budowlanych </w:t>
      </w:r>
      <w:r w:rsidRPr="00227848">
        <w:rPr>
          <w:rFonts w:ascii="Tahoma" w:hAnsi="Tahoma" w:cs="Tahoma"/>
          <w:sz w:val="20"/>
          <w:szCs w:val="20"/>
        </w:rPr>
        <w:t>w ramach zadania pn. ”Dostosowanie Uniwersyteckiego Centrum Klinicznego im. prof. K. Gibińskiego SUM w Katowicach w lokalizacji Ceglana 35 do potrzeb osób niepełnosprawnych”</w:t>
      </w:r>
      <w:r w:rsidR="005D4C74" w:rsidRPr="00227848">
        <w:rPr>
          <w:rFonts w:ascii="Tahoma" w:hAnsi="Tahoma" w:cs="Tahoma"/>
          <w:sz w:val="20"/>
          <w:szCs w:val="20"/>
        </w:rPr>
        <w:t>.</w:t>
      </w:r>
      <w:bookmarkEnd w:id="5"/>
    </w:p>
    <w:p w14:paraId="70DD2B5E" w14:textId="77777777" w:rsidR="00686931" w:rsidRPr="00872623" w:rsidRDefault="00686931" w:rsidP="00B36FAB">
      <w:pPr>
        <w:suppressAutoHyphens w:val="0"/>
        <w:ind w:left="142"/>
        <w:jc w:val="both"/>
        <w:rPr>
          <w:rFonts w:ascii="Tahoma" w:hAnsi="Tahoma" w:cs="Tahoma"/>
          <w:b/>
          <w:bCs/>
          <w:sz w:val="20"/>
          <w:szCs w:val="20"/>
        </w:rPr>
      </w:pPr>
    </w:p>
    <w:p w14:paraId="4E9BD435" w14:textId="77777777" w:rsidR="00C97A49" w:rsidRPr="00B36FAB" w:rsidRDefault="00C97A49" w:rsidP="00B36FAB">
      <w:pPr>
        <w:keepNext/>
        <w:outlineLvl w:val="1"/>
        <w:rPr>
          <w:rFonts w:ascii="Tahoma" w:hAnsi="Tahoma" w:cs="Tahoma"/>
          <w:b/>
          <w:bCs/>
          <w:sz w:val="20"/>
          <w:szCs w:val="20"/>
        </w:rPr>
      </w:pPr>
      <w:r w:rsidRPr="00B36FAB">
        <w:rPr>
          <w:rFonts w:ascii="Tahoma" w:hAnsi="Tahoma" w:cs="Tahoma"/>
          <w:b/>
          <w:bCs/>
          <w:sz w:val="20"/>
          <w:szCs w:val="20"/>
        </w:rPr>
        <w:t xml:space="preserve">IV. TERMIN WYKONANIA ZAMÓWIENIA:  </w:t>
      </w:r>
    </w:p>
    <w:p w14:paraId="5F851867" w14:textId="77777777" w:rsidR="00A92933" w:rsidRPr="00227848" w:rsidRDefault="00200747" w:rsidP="008A66A7">
      <w:pPr>
        <w:keepNext/>
        <w:numPr>
          <w:ilvl w:val="1"/>
          <w:numId w:val="50"/>
        </w:numPr>
        <w:suppressAutoHyphens w:val="0"/>
        <w:jc w:val="both"/>
        <w:outlineLvl w:val="1"/>
        <w:rPr>
          <w:rFonts w:ascii="Tahoma" w:eastAsia="Times New Roman" w:hAnsi="Tahoma" w:cs="Tahoma"/>
          <w:sz w:val="20"/>
          <w:szCs w:val="20"/>
          <w:lang w:eastAsia="en-US"/>
        </w:rPr>
      </w:pPr>
      <w:r w:rsidRPr="00227848">
        <w:rPr>
          <w:rFonts w:ascii="Tahoma" w:hAnsi="Tahoma" w:cs="Tahoma"/>
          <w:sz w:val="20"/>
          <w:szCs w:val="20"/>
        </w:rPr>
        <w:t xml:space="preserve">Termin wykonania zamówienia: </w:t>
      </w:r>
    </w:p>
    <w:p w14:paraId="552567B6" w14:textId="6C3CAFC2" w:rsidR="00A92933" w:rsidRPr="00227848" w:rsidRDefault="00475023" w:rsidP="008A66A7">
      <w:pPr>
        <w:pStyle w:val="Akapitzlist"/>
        <w:keepNext/>
        <w:numPr>
          <w:ilvl w:val="0"/>
          <w:numId w:val="60"/>
        </w:numPr>
        <w:jc w:val="both"/>
        <w:outlineLvl w:val="1"/>
        <w:rPr>
          <w:rFonts w:ascii="Tahoma" w:eastAsia="Times New Roman" w:hAnsi="Tahoma" w:cs="Tahoma"/>
          <w:sz w:val="20"/>
          <w:szCs w:val="20"/>
        </w:rPr>
      </w:pPr>
      <w:r w:rsidRPr="00227848">
        <w:rPr>
          <w:rFonts w:ascii="Tahoma" w:eastAsia="Times New Roman" w:hAnsi="Tahoma" w:cs="Tahoma"/>
          <w:sz w:val="20"/>
          <w:szCs w:val="20"/>
        </w:rPr>
        <w:t>Pakiet 1 – do 3 miesięcy od daty zawarcia umowy</w:t>
      </w:r>
    </w:p>
    <w:p w14:paraId="4F62ED5B" w14:textId="77777777" w:rsidR="00475023" w:rsidRPr="005238E3" w:rsidRDefault="00475023" w:rsidP="008A66A7">
      <w:pPr>
        <w:pStyle w:val="Akapitzlist"/>
        <w:keepNext/>
        <w:numPr>
          <w:ilvl w:val="0"/>
          <w:numId w:val="60"/>
        </w:numPr>
        <w:jc w:val="both"/>
        <w:outlineLvl w:val="1"/>
        <w:rPr>
          <w:rFonts w:ascii="Tahoma" w:eastAsia="Times New Roman" w:hAnsi="Tahoma" w:cs="Tahoma"/>
          <w:sz w:val="20"/>
          <w:szCs w:val="20"/>
        </w:rPr>
      </w:pPr>
      <w:r w:rsidRPr="005238E3">
        <w:rPr>
          <w:rFonts w:ascii="Tahoma" w:eastAsia="Times New Roman" w:hAnsi="Tahoma" w:cs="Tahoma"/>
          <w:sz w:val="20"/>
          <w:szCs w:val="20"/>
        </w:rPr>
        <w:t>Pakiet 2:</w:t>
      </w:r>
    </w:p>
    <w:p w14:paraId="7881BBD0" w14:textId="5DF60736" w:rsidR="00475023" w:rsidRPr="005238E3" w:rsidRDefault="00475023" w:rsidP="00475023">
      <w:pPr>
        <w:pStyle w:val="Akapitzlist"/>
        <w:keepNext/>
        <w:ind w:left="502"/>
        <w:jc w:val="both"/>
        <w:outlineLvl w:val="1"/>
        <w:rPr>
          <w:rFonts w:ascii="Tahoma" w:hAnsi="Tahoma" w:cs="Tahoma"/>
          <w:sz w:val="20"/>
          <w:szCs w:val="20"/>
        </w:rPr>
      </w:pPr>
      <w:r w:rsidRPr="005238E3">
        <w:rPr>
          <w:rFonts w:ascii="Tahoma" w:eastAsia="Times New Roman" w:hAnsi="Tahoma" w:cs="Tahoma"/>
          <w:sz w:val="20"/>
          <w:szCs w:val="20"/>
        </w:rPr>
        <w:t xml:space="preserve">- </w:t>
      </w:r>
      <w:r w:rsidR="00063947" w:rsidRPr="005238E3">
        <w:rPr>
          <w:rFonts w:ascii="Tahoma" w:hAnsi="Tahoma" w:cs="Tahoma"/>
          <w:sz w:val="20"/>
          <w:szCs w:val="20"/>
        </w:rPr>
        <w:t xml:space="preserve">do 25.10.2024  – dotyczy poz. </w:t>
      </w:r>
      <w:r w:rsidR="005238E3" w:rsidRPr="005238E3">
        <w:rPr>
          <w:rFonts w:ascii="Tahoma" w:hAnsi="Tahoma" w:cs="Tahoma"/>
          <w:sz w:val="20"/>
          <w:szCs w:val="20"/>
        </w:rPr>
        <w:t xml:space="preserve">1 i </w:t>
      </w:r>
      <w:r w:rsidR="00063947" w:rsidRPr="005238E3">
        <w:rPr>
          <w:rFonts w:ascii="Tahoma" w:hAnsi="Tahoma" w:cs="Tahoma"/>
          <w:sz w:val="20"/>
          <w:szCs w:val="20"/>
        </w:rPr>
        <w:t xml:space="preserve">2 formularza ofertowego   </w:t>
      </w:r>
    </w:p>
    <w:p w14:paraId="549EABF2" w14:textId="7C9D38DF" w:rsidR="00063947" w:rsidRPr="00227848" w:rsidRDefault="00475023" w:rsidP="00475023">
      <w:pPr>
        <w:pStyle w:val="Akapitzlist"/>
        <w:keepNext/>
        <w:ind w:left="502"/>
        <w:jc w:val="both"/>
        <w:outlineLvl w:val="1"/>
        <w:rPr>
          <w:rFonts w:ascii="Tahoma" w:eastAsia="Times New Roman" w:hAnsi="Tahoma" w:cs="Tahoma"/>
          <w:sz w:val="20"/>
          <w:szCs w:val="20"/>
        </w:rPr>
      </w:pPr>
      <w:r w:rsidRPr="005238E3">
        <w:rPr>
          <w:rFonts w:ascii="Tahoma" w:hAnsi="Tahoma" w:cs="Tahoma"/>
          <w:sz w:val="20"/>
          <w:szCs w:val="20"/>
        </w:rPr>
        <w:t xml:space="preserve">- </w:t>
      </w:r>
      <w:r w:rsidR="00063947" w:rsidRPr="005238E3">
        <w:rPr>
          <w:rFonts w:ascii="Tahoma" w:hAnsi="Tahoma" w:cs="Tahoma"/>
          <w:sz w:val="20"/>
          <w:szCs w:val="20"/>
        </w:rPr>
        <w:t xml:space="preserve">do 3 miesięcy od daty zawarcia umowy  - dotyczy poz. </w:t>
      </w:r>
      <w:r w:rsidRPr="005238E3">
        <w:rPr>
          <w:rFonts w:ascii="Tahoma" w:hAnsi="Tahoma" w:cs="Tahoma"/>
          <w:sz w:val="20"/>
          <w:szCs w:val="20"/>
        </w:rPr>
        <w:t xml:space="preserve">3 </w:t>
      </w:r>
      <w:r w:rsidR="00063947" w:rsidRPr="005238E3">
        <w:rPr>
          <w:rFonts w:ascii="Tahoma" w:hAnsi="Tahoma" w:cs="Tahoma"/>
          <w:sz w:val="20"/>
          <w:szCs w:val="20"/>
        </w:rPr>
        <w:t>formularza ofertowego</w:t>
      </w:r>
      <w:r w:rsidR="00063947" w:rsidRPr="00227848">
        <w:rPr>
          <w:rFonts w:ascii="Tahoma" w:hAnsi="Tahoma" w:cs="Tahoma"/>
          <w:sz w:val="20"/>
          <w:szCs w:val="20"/>
        </w:rPr>
        <w:t xml:space="preserve">   </w:t>
      </w:r>
    </w:p>
    <w:p w14:paraId="138A77DE" w14:textId="77777777" w:rsidR="00E57062" w:rsidRPr="00872623" w:rsidRDefault="00E57062" w:rsidP="00B36FAB">
      <w:pPr>
        <w:keepNext/>
        <w:jc w:val="both"/>
        <w:outlineLvl w:val="1"/>
        <w:rPr>
          <w:rFonts w:ascii="Tahoma" w:hAnsi="Tahoma" w:cs="Tahoma"/>
          <w:b/>
          <w:bCs/>
          <w:sz w:val="20"/>
          <w:szCs w:val="20"/>
        </w:rPr>
      </w:pPr>
      <w:r w:rsidRPr="002642CA">
        <w:rPr>
          <w:rFonts w:ascii="Tahoma" w:hAnsi="Tahoma" w:cs="Tahoma"/>
          <w:b/>
          <w:bCs/>
          <w:sz w:val="20"/>
          <w:szCs w:val="20"/>
        </w:rPr>
        <w:t>V. WARUNKI UDZIAŁU W POSTĘPOWANIU:</w:t>
      </w:r>
    </w:p>
    <w:p w14:paraId="42253B71" w14:textId="77777777" w:rsidR="00E22539" w:rsidRPr="00872623" w:rsidRDefault="00E22539" w:rsidP="00B36FAB">
      <w:pPr>
        <w:widowControl w:val="0"/>
        <w:overflowPunct w:val="0"/>
        <w:autoSpaceDE w:val="0"/>
        <w:autoSpaceDN w:val="0"/>
        <w:adjustRightInd w:val="0"/>
        <w:ind w:right="-108"/>
        <w:jc w:val="both"/>
        <w:rPr>
          <w:rFonts w:ascii="Tahoma" w:hAnsi="Tahoma" w:cs="Tahoma"/>
          <w:bCs/>
          <w:sz w:val="20"/>
          <w:szCs w:val="20"/>
        </w:rPr>
      </w:pPr>
    </w:p>
    <w:p w14:paraId="296635F2" w14:textId="77777777" w:rsidR="00AC06C8" w:rsidRPr="00872623" w:rsidRDefault="00E22539" w:rsidP="00B36FAB">
      <w:pPr>
        <w:pStyle w:val="pkt"/>
        <w:widowControl w:val="0"/>
        <w:numPr>
          <w:ilvl w:val="0"/>
          <w:numId w:val="30"/>
        </w:numPr>
        <w:overflowPunct w:val="0"/>
        <w:autoSpaceDE w:val="0"/>
        <w:autoSpaceDN w:val="0"/>
        <w:adjustRightInd w:val="0"/>
        <w:spacing w:before="0" w:after="0"/>
        <w:ind w:left="284" w:right="-108" w:hanging="284"/>
        <w:rPr>
          <w:rFonts w:ascii="Tahoma" w:hAnsi="Tahoma" w:cs="Tahoma"/>
          <w:bCs/>
          <w:sz w:val="20"/>
        </w:rPr>
      </w:pPr>
      <w:r w:rsidRPr="00872623">
        <w:rPr>
          <w:rFonts w:ascii="Tahoma" w:hAnsi="Tahoma" w:cs="Tahoma"/>
          <w:sz w:val="20"/>
        </w:rPr>
        <w:t xml:space="preserve">O udzielenie zamówienia mogą ubiegać się Wykonawcy, którzy spełniają warunki </w:t>
      </w:r>
      <w:r w:rsidR="00992065" w:rsidRPr="00872623">
        <w:rPr>
          <w:rFonts w:ascii="Tahoma" w:hAnsi="Tahoma" w:cs="Tahoma"/>
          <w:sz w:val="20"/>
        </w:rPr>
        <w:t xml:space="preserve">udziału </w:t>
      </w:r>
      <w:r w:rsidRPr="00872623">
        <w:rPr>
          <w:rFonts w:ascii="Tahoma" w:hAnsi="Tahoma" w:cs="Tahoma"/>
          <w:sz w:val="20"/>
        </w:rPr>
        <w:t>dotyczące:</w:t>
      </w:r>
      <w:r w:rsidR="00AC06C8" w:rsidRPr="00872623">
        <w:rPr>
          <w:rFonts w:ascii="Tahoma" w:hAnsi="Tahoma" w:cs="Tahoma"/>
          <w:sz w:val="20"/>
        </w:rPr>
        <w:t xml:space="preserve"> </w:t>
      </w:r>
    </w:p>
    <w:p w14:paraId="51303ADD" w14:textId="77777777" w:rsidR="00AC06C8" w:rsidRPr="00872623" w:rsidRDefault="00AC06C8" w:rsidP="00B36FAB">
      <w:pPr>
        <w:pStyle w:val="pkt"/>
        <w:numPr>
          <w:ilvl w:val="0"/>
          <w:numId w:val="31"/>
        </w:numPr>
        <w:spacing w:before="0" w:after="0"/>
        <w:rPr>
          <w:rFonts w:ascii="Tahoma" w:hAnsi="Tahoma" w:cs="Tahoma"/>
          <w:b/>
          <w:bCs/>
          <w:sz w:val="20"/>
        </w:rPr>
      </w:pPr>
      <w:r w:rsidRPr="00872623">
        <w:rPr>
          <w:rFonts w:ascii="Tahoma" w:hAnsi="Tahoma" w:cs="Tahoma"/>
          <w:b/>
          <w:bCs/>
          <w:sz w:val="20"/>
        </w:rPr>
        <w:t>zdolności do występowania w obrocie gospodarczym:</w:t>
      </w:r>
    </w:p>
    <w:p w14:paraId="424F01BB" w14:textId="77777777" w:rsidR="00AC06C8" w:rsidRPr="00872623" w:rsidRDefault="00AC06C8" w:rsidP="00B36FAB">
      <w:pPr>
        <w:pStyle w:val="pkt"/>
        <w:spacing w:before="0" w:after="0"/>
        <w:ind w:left="993" w:firstLine="0"/>
        <w:rPr>
          <w:rFonts w:ascii="Tahoma" w:hAnsi="Tahoma" w:cs="Tahoma"/>
          <w:sz w:val="20"/>
        </w:rPr>
      </w:pPr>
      <w:r w:rsidRPr="00872623">
        <w:rPr>
          <w:rFonts w:ascii="Tahoma" w:hAnsi="Tahoma" w:cs="Tahoma"/>
          <w:sz w:val="20"/>
        </w:rPr>
        <w:t>Zamawiający nie stawia warunku w powyższym zakresie.</w:t>
      </w:r>
    </w:p>
    <w:p w14:paraId="6C024DC7" w14:textId="77777777" w:rsidR="00AC06C8" w:rsidRPr="00872623" w:rsidRDefault="00AC06C8" w:rsidP="00B36FAB">
      <w:pPr>
        <w:pStyle w:val="pkt"/>
        <w:numPr>
          <w:ilvl w:val="0"/>
          <w:numId w:val="31"/>
        </w:numPr>
        <w:spacing w:before="0" w:after="0"/>
        <w:ind w:left="993" w:hanging="273"/>
        <w:rPr>
          <w:rFonts w:ascii="Tahoma" w:hAnsi="Tahoma" w:cs="Tahoma"/>
          <w:b/>
          <w:bCs/>
          <w:sz w:val="20"/>
        </w:rPr>
      </w:pPr>
      <w:r w:rsidRPr="00872623">
        <w:rPr>
          <w:rFonts w:ascii="Tahoma" w:hAnsi="Tahoma" w:cs="Tahoma"/>
          <w:b/>
          <w:bCs/>
          <w:sz w:val="20"/>
        </w:rPr>
        <w:t>uprawnień do prowadzenia określonej działalności gospodarczej lub zawodowej, o ile wynika to z odrębnych przepisów:</w:t>
      </w:r>
    </w:p>
    <w:p w14:paraId="2F6ECC3F" w14:textId="77777777" w:rsidR="00AC06C8" w:rsidRPr="00872623" w:rsidRDefault="00AC06C8" w:rsidP="00B36FAB">
      <w:pPr>
        <w:pStyle w:val="pkt"/>
        <w:spacing w:before="0" w:after="0"/>
        <w:ind w:left="1080" w:firstLine="0"/>
        <w:rPr>
          <w:rFonts w:ascii="Tahoma" w:hAnsi="Tahoma" w:cs="Tahoma"/>
          <w:sz w:val="20"/>
        </w:rPr>
      </w:pPr>
      <w:r w:rsidRPr="00872623">
        <w:rPr>
          <w:rFonts w:ascii="Tahoma" w:hAnsi="Tahoma" w:cs="Tahoma"/>
          <w:sz w:val="20"/>
        </w:rPr>
        <w:t>Zamawiający nie stawia warunku w powyższym zakresie.</w:t>
      </w:r>
    </w:p>
    <w:p w14:paraId="489E5797" w14:textId="77777777" w:rsidR="00AC06C8" w:rsidRPr="00872623" w:rsidRDefault="00AC06C8" w:rsidP="00B36FAB">
      <w:pPr>
        <w:pStyle w:val="pkt"/>
        <w:numPr>
          <w:ilvl w:val="0"/>
          <w:numId w:val="31"/>
        </w:numPr>
        <w:spacing w:before="0" w:after="0"/>
        <w:rPr>
          <w:rFonts w:ascii="Tahoma" w:hAnsi="Tahoma" w:cs="Tahoma"/>
          <w:b/>
          <w:bCs/>
          <w:sz w:val="20"/>
        </w:rPr>
      </w:pPr>
      <w:r w:rsidRPr="00872623">
        <w:rPr>
          <w:rFonts w:ascii="Tahoma" w:hAnsi="Tahoma" w:cs="Tahoma"/>
          <w:b/>
          <w:bCs/>
          <w:sz w:val="20"/>
        </w:rPr>
        <w:t>sytuacji ekonomicznej lub finansowej:</w:t>
      </w:r>
    </w:p>
    <w:p w14:paraId="7D93195D" w14:textId="77777777" w:rsidR="00AC06C8" w:rsidRPr="00B36FAB" w:rsidRDefault="00AC06C8" w:rsidP="00B36FAB">
      <w:pPr>
        <w:pStyle w:val="pkt"/>
        <w:spacing w:before="0" w:after="0"/>
        <w:ind w:left="1080" w:firstLine="0"/>
        <w:rPr>
          <w:rFonts w:ascii="Tahoma" w:hAnsi="Tahoma" w:cs="Tahoma"/>
          <w:sz w:val="20"/>
        </w:rPr>
      </w:pPr>
      <w:r w:rsidRPr="00B36FAB">
        <w:rPr>
          <w:rFonts w:ascii="Tahoma" w:hAnsi="Tahoma" w:cs="Tahoma"/>
          <w:sz w:val="20"/>
        </w:rPr>
        <w:t>Zamawiający nie stawia warunku w powyższym zakresie.</w:t>
      </w:r>
    </w:p>
    <w:p w14:paraId="45038882" w14:textId="77777777" w:rsidR="00BA53C1" w:rsidRPr="00B36FAB" w:rsidRDefault="00AC06C8" w:rsidP="002642CA">
      <w:pPr>
        <w:pStyle w:val="pkt"/>
        <w:numPr>
          <w:ilvl w:val="0"/>
          <w:numId w:val="31"/>
        </w:numPr>
        <w:spacing w:before="0" w:after="0"/>
        <w:rPr>
          <w:rFonts w:ascii="Tahoma" w:hAnsi="Tahoma" w:cs="Tahoma"/>
          <w:sz w:val="20"/>
        </w:rPr>
      </w:pPr>
      <w:r w:rsidRPr="00B36FAB">
        <w:rPr>
          <w:rFonts w:ascii="Tahoma" w:hAnsi="Tahoma" w:cs="Tahoma"/>
          <w:b/>
          <w:bCs/>
          <w:sz w:val="20"/>
        </w:rPr>
        <w:t>zdolności technicznej lub zawodowej</w:t>
      </w:r>
      <w:r w:rsidRPr="00B36FAB">
        <w:rPr>
          <w:rFonts w:ascii="Tahoma" w:hAnsi="Tahoma" w:cs="Tahoma"/>
          <w:sz w:val="20"/>
        </w:rPr>
        <w:t>:</w:t>
      </w:r>
    </w:p>
    <w:p w14:paraId="66B56375" w14:textId="77777777" w:rsidR="0037473E" w:rsidRPr="002642CA" w:rsidRDefault="0037473E" w:rsidP="002642CA">
      <w:pPr>
        <w:pStyle w:val="pkt"/>
        <w:spacing w:before="0" w:after="0"/>
        <w:ind w:left="1080" w:firstLine="0"/>
        <w:rPr>
          <w:rFonts w:ascii="Tahoma" w:hAnsi="Tahoma" w:cs="Tahoma"/>
          <w:sz w:val="20"/>
        </w:rPr>
      </w:pPr>
      <w:r w:rsidRPr="00B36FAB">
        <w:rPr>
          <w:rFonts w:ascii="Tahoma" w:hAnsi="Tahoma" w:cs="Tahoma"/>
          <w:sz w:val="20"/>
        </w:rPr>
        <w:t xml:space="preserve">Wykonawca spełni warunek, jeżeli wykaże, że w okresie ostatnich 5 lat, przed upływem terminu </w:t>
      </w:r>
      <w:r w:rsidRPr="002642CA">
        <w:rPr>
          <w:rFonts w:ascii="Tahoma" w:hAnsi="Tahoma" w:cs="Tahoma"/>
          <w:sz w:val="20"/>
        </w:rPr>
        <w:t>składania ofert a jeżeli okres prowadzenia działalności jest krótszy - w tym okresie, wykonał co najmniej:</w:t>
      </w:r>
    </w:p>
    <w:p w14:paraId="1D23A822" w14:textId="207DE7BA" w:rsidR="008424B0" w:rsidRPr="002642CA" w:rsidRDefault="002F74E5" w:rsidP="002642CA">
      <w:pPr>
        <w:pStyle w:val="pkt"/>
        <w:numPr>
          <w:ilvl w:val="1"/>
          <w:numId w:val="30"/>
        </w:numPr>
        <w:spacing w:before="0" w:after="0"/>
        <w:rPr>
          <w:rFonts w:ascii="Tahoma" w:hAnsi="Tahoma" w:cs="Tahoma"/>
          <w:sz w:val="20"/>
        </w:rPr>
      </w:pPr>
      <w:bookmarkStart w:id="7" w:name="_Hlk169694914"/>
      <w:r w:rsidRPr="002642CA">
        <w:rPr>
          <w:rFonts w:ascii="Tahoma" w:hAnsi="Tahoma" w:cs="Tahoma"/>
          <w:sz w:val="20"/>
        </w:rPr>
        <w:t xml:space="preserve">(dotyczy pakietu 1) - </w:t>
      </w:r>
      <w:r w:rsidR="008424B0" w:rsidRPr="002642CA">
        <w:rPr>
          <w:rFonts w:ascii="Tahoma" w:hAnsi="Tahoma" w:cs="Tahoma"/>
          <w:sz w:val="20"/>
        </w:rPr>
        <w:t xml:space="preserve">dwóch robót brukarskich o wartości minimum </w:t>
      </w:r>
      <w:r w:rsidR="008F3D1B" w:rsidRPr="002642CA">
        <w:rPr>
          <w:rFonts w:ascii="Tahoma" w:hAnsi="Tahoma" w:cs="Tahoma"/>
          <w:sz w:val="20"/>
        </w:rPr>
        <w:t>3</w:t>
      </w:r>
      <w:r w:rsidR="008424B0" w:rsidRPr="002642CA">
        <w:rPr>
          <w:rFonts w:ascii="Tahoma" w:hAnsi="Tahoma" w:cs="Tahoma"/>
          <w:sz w:val="20"/>
        </w:rPr>
        <w:t>00.000,00 zł brutto każda.</w:t>
      </w:r>
    </w:p>
    <w:p w14:paraId="7CA3D49D" w14:textId="72CFED7A" w:rsidR="008F3D1B" w:rsidRPr="002642CA" w:rsidRDefault="008F3D1B" w:rsidP="002642CA">
      <w:pPr>
        <w:pStyle w:val="pkt"/>
        <w:numPr>
          <w:ilvl w:val="1"/>
          <w:numId w:val="30"/>
        </w:numPr>
        <w:spacing w:before="0" w:after="0"/>
        <w:rPr>
          <w:rFonts w:ascii="Tahoma" w:hAnsi="Tahoma" w:cs="Tahoma"/>
          <w:sz w:val="20"/>
        </w:rPr>
      </w:pPr>
      <w:r w:rsidRPr="002642CA">
        <w:rPr>
          <w:rFonts w:ascii="Tahoma" w:hAnsi="Tahoma" w:cs="Tahoma"/>
          <w:sz w:val="20"/>
        </w:rPr>
        <w:t>(dotyczy pakietu 2) - dwóch robót brukarskich o wartości minimum 560.000,00 zł brutto każda.</w:t>
      </w:r>
    </w:p>
    <w:bookmarkEnd w:id="7"/>
    <w:p w14:paraId="22086F77" w14:textId="77777777" w:rsidR="008424B0" w:rsidRPr="002642CA" w:rsidRDefault="008424B0" w:rsidP="002642CA">
      <w:pPr>
        <w:pStyle w:val="pkt"/>
        <w:spacing w:before="0" w:after="0"/>
        <w:ind w:left="720"/>
        <w:rPr>
          <w:rFonts w:ascii="Tahoma" w:hAnsi="Tahoma" w:cs="Tahoma"/>
          <w:sz w:val="20"/>
        </w:rPr>
      </w:pPr>
    </w:p>
    <w:p w14:paraId="457345FD" w14:textId="77777777" w:rsidR="005626D6" w:rsidRPr="00872623" w:rsidRDefault="005626D6" w:rsidP="002642CA">
      <w:pPr>
        <w:pStyle w:val="pkt"/>
        <w:numPr>
          <w:ilvl w:val="0"/>
          <w:numId w:val="30"/>
        </w:numPr>
        <w:spacing w:before="0" w:after="0"/>
        <w:ind w:left="426" w:hanging="426"/>
        <w:rPr>
          <w:rFonts w:ascii="Tahoma" w:hAnsi="Tahoma" w:cs="Tahoma"/>
          <w:sz w:val="20"/>
        </w:rPr>
      </w:pPr>
      <w:r w:rsidRPr="002642CA">
        <w:rPr>
          <w:rFonts w:ascii="Tahoma" w:hAnsi="Tahoma" w:cs="Tahoma"/>
          <w:sz w:val="20"/>
        </w:rPr>
        <w:t xml:space="preserve">Oceniając zdolność techniczną lub zawodową, zamawiający może, na każdym etapie postępowania, uznać, </w:t>
      </w:r>
      <w:r w:rsidRPr="00B36FAB">
        <w:rPr>
          <w:rFonts w:ascii="Tahoma" w:hAnsi="Tahoma" w:cs="Tahoma"/>
          <w:sz w:val="20"/>
        </w:rPr>
        <w:t>że wykonawca nie posiada wymaganych zdolności, jeżeli posiadanie przez wykonawcę sprzecznych interesów, w szczególności zaangażowanie zasobów technicznych lub zawodowych wykonawcy w inne przedsięwzięcia</w:t>
      </w:r>
      <w:r w:rsidRPr="00872623">
        <w:rPr>
          <w:rFonts w:ascii="Tahoma" w:hAnsi="Tahoma" w:cs="Tahoma"/>
          <w:sz w:val="20"/>
        </w:rPr>
        <w:t xml:space="preserve"> gospodarcze wykonawcy może mieć negatywny wpływ na realizację zamówienia.</w:t>
      </w:r>
    </w:p>
    <w:p w14:paraId="1E4157DE" w14:textId="77777777" w:rsidR="00493E47" w:rsidRDefault="00493E47" w:rsidP="00B36FAB">
      <w:pPr>
        <w:pStyle w:val="pkt"/>
        <w:spacing w:before="0" w:after="0"/>
        <w:rPr>
          <w:rFonts w:ascii="Tahoma" w:hAnsi="Tahoma" w:cs="Tahoma"/>
          <w:bCs/>
          <w:sz w:val="20"/>
        </w:rPr>
      </w:pPr>
    </w:p>
    <w:p w14:paraId="0C193F39" w14:textId="77777777" w:rsidR="001E2AB7" w:rsidRPr="00872623" w:rsidRDefault="001E2AB7" w:rsidP="00B36FAB">
      <w:pPr>
        <w:keepNext/>
        <w:jc w:val="both"/>
        <w:outlineLvl w:val="1"/>
        <w:rPr>
          <w:rFonts w:ascii="Tahoma" w:hAnsi="Tahoma" w:cs="Tahoma"/>
          <w:b/>
          <w:bCs/>
          <w:sz w:val="20"/>
          <w:szCs w:val="20"/>
        </w:rPr>
      </w:pPr>
      <w:r w:rsidRPr="00872623">
        <w:rPr>
          <w:rFonts w:ascii="Tahoma" w:hAnsi="Tahoma" w:cs="Tahoma"/>
          <w:b/>
          <w:bCs/>
          <w:sz w:val="20"/>
          <w:szCs w:val="20"/>
        </w:rPr>
        <w:t>VI. PODSTAWY WYKLUCZENIA WYKONAWCÓW:</w:t>
      </w:r>
    </w:p>
    <w:p w14:paraId="3F9B357D" w14:textId="77777777" w:rsidR="00AF3489" w:rsidRPr="00872623" w:rsidRDefault="00E60FF2" w:rsidP="008A66A7">
      <w:pPr>
        <w:pStyle w:val="pkt"/>
        <w:numPr>
          <w:ilvl w:val="0"/>
          <w:numId w:val="36"/>
        </w:numPr>
        <w:spacing w:before="0" w:after="0"/>
        <w:ind w:left="426" w:hanging="426"/>
        <w:rPr>
          <w:rFonts w:ascii="Tahoma" w:hAnsi="Tahoma" w:cs="Tahoma"/>
          <w:sz w:val="20"/>
          <w:lang w:eastAsia="x-none"/>
        </w:rPr>
      </w:pPr>
      <w:r w:rsidRPr="00872623">
        <w:rPr>
          <w:rFonts w:ascii="Tahoma" w:hAnsi="Tahoma" w:cs="Tahoma"/>
          <w:bCs/>
          <w:sz w:val="20"/>
        </w:rPr>
        <w:t xml:space="preserve">O udzielenie zamówienia w postępowaniu mogą ubiegać się Wykonawcy, którzy </w:t>
      </w:r>
      <w:r w:rsidR="00AF3489" w:rsidRPr="00872623">
        <w:rPr>
          <w:rFonts w:ascii="Tahoma" w:hAnsi="Tahoma" w:cs="Tahoma"/>
          <w:bCs/>
          <w:sz w:val="20"/>
        </w:rPr>
        <w:t>nie podlegają wykluczeniu:</w:t>
      </w:r>
    </w:p>
    <w:p w14:paraId="405FD6B3" w14:textId="77777777" w:rsidR="00AF3489" w:rsidRPr="00872623" w:rsidRDefault="00AF3489" w:rsidP="00B36FAB">
      <w:pPr>
        <w:pStyle w:val="pkt"/>
        <w:spacing w:before="0" w:after="0"/>
        <w:ind w:left="426" w:firstLine="0"/>
        <w:rPr>
          <w:rFonts w:ascii="Tahoma" w:hAnsi="Tahoma" w:cs="Tahoma"/>
          <w:sz w:val="20"/>
          <w:lang w:eastAsia="x-none"/>
        </w:rPr>
      </w:pPr>
      <w:r w:rsidRPr="00872623">
        <w:rPr>
          <w:rFonts w:ascii="Tahoma" w:eastAsia="Times New Roman" w:hAnsi="Tahoma" w:cs="Tahoma"/>
          <w:b/>
          <w:bCs/>
          <w:sz w:val="20"/>
        </w:rPr>
        <w:t xml:space="preserve">6.1.1     </w:t>
      </w:r>
      <w:r w:rsidRPr="00872623">
        <w:rPr>
          <w:rFonts w:ascii="Tahoma" w:eastAsia="Times New Roman" w:hAnsi="Tahoma" w:cs="Tahoma"/>
          <w:sz w:val="20"/>
        </w:rPr>
        <w:t xml:space="preserve">Zamawiający wykluczy z postępowania Wykonawcę w przypadkach, o których mowa w art. 108  ust. 1 pkt 1 – 6 </w:t>
      </w:r>
      <w:proofErr w:type="spellStart"/>
      <w:r w:rsidRPr="00872623">
        <w:rPr>
          <w:rFonts w:ascii="Tahoma" w:eastAsia="Times New Roman" w:hAnsi="Tahoma" w:cs="Tahoma"/>
          <w:sz w:val="20"/>
        </w:rPr>
        <w:t>Pzp</w:t>
      </w:r>
      <w:proofErr w:type="spellEnd"/>
      <w:r w:rsidRPr="00872623">
        <w:rPr>
          <w:rFonts w:ascii="Tahoma" w:eastAsia="Times New Roman" w:hAnsi="Tahoma" w:cs="Tahoma"/>
          <w:sz w:val="20"/>
        </w:rPr>
        <w:t>, tj.:</w:t>
      </w:r>
    </w:p>
    <w:p w14:paraId="6D35074E" w14:textId="78E59683" w:rsidR="00BD32AC" w:rsidRPr="00872623" w:rsidRDefault="00AF3489" w:rsidP="00B36FAB">
      <w:pPr>
        <w:ind w:left="708"/>
        <w:jc w:val="both"/>
        <w:rPr>
          <w:rFonts w:ascii="Tahoma" w:hAnsi="Tahoma" w:cs="Tahoma"/>
          <w:color w:val="000000" w:themeColor="text1"/>
          <w:sz w:val="20"/>
          <w:szCs w:val="20"/>
        </w:rPr>
      </w:pPr>
      <w:r w:rsidRPr="00872623">
        <w:rPr>
          <w:rFonts w:ascii="Tahoma" w:eastAsia="Times New Roman" w:hAnsi="Tahoma" w:cs="Tahoma"/>
          <w:b/>
          <w:bCs/>
          <w:sz w:val="20"/>
          <w:szCs w:val="20"/>
          <w:lang w:eastAsia="pl-PL"/>
        </w:rPr>
        <w:t>1)</w:t>
      </w:r>
      <w:r w:rsidRPr="00872623">
        <w:rPr>
          <w:rFonts w:ascii="Tahoma" w:eastAsia="Times New Roman" w:hAnsi="Tahoma" w:cs="Tahoma"/>
          <w:sz w:val="20"/>
          <w:szCs w:val="20"/>
          <w:lang w:eastAsia="pl-PL"/>
        </w:rPr>
        <w:t xml:space="preserve"> </w:t>
      </w:r>
      <w:r w:rsidR="00BD32AC" w:rsidRPr="00872623">
        <w:rPr>
          <w:rFonts w:ascii="Tahoma" w:hAnsi="Tahoma" w:cs="Tahoma"/>
          <w:color w:val="000000" w:themeColor="text1"/>
          <w:sz w:val="20"/>
          <w:szCs w:val="20"/>
        </w:rPr>
        <w:t xml:space="preserve">będącego osobą fizyczną, którego prawomocnie skazano za przestępstwo: </w:t>
      </w:r>
    </w:p>
    <w:p w14:paraId="2666328C" w14:textId="77777777" w:rsidR="00BD32AC" w:rsidRPr="00872623" w:rsidRDefault="00BD32AC" w:rsidP="008A66A7">
      <w:pPr>
        <w:pStyle w:val="Default"/>
        <w:numPr>
          <w:ilvl w:val="1"/>
          <w:numId w:val="52"/>
        </w:numPr>
        <w:ind w:left="1560" w:hanging="426"/>
        <w:jc w:val="both"/>
        <w:rPr>
          <w:rFonts w:ascii="Tahoma" w:hAnsi="Tahoma" w:cs="Tahoma"/>
          <w:color w:val="000000" w:themeColor="text1"/>
          <w:sz w:val="20"/>
          <w:szCs w:val="20"/>
        </w:rPr>
      </w:pPr>
      <w:r w:rsidRPr="00872623">
        <w:rPr>
          <w:rFonts w:ascii="Tahoma" w:hAnsi="Tahoma" w:cs="Tahoma"/>
          <w:color w:val="000000" w:themeColor="text1"/>
          <w:sz w:val="20"/>
          <w:szCs w:val="20"/>
        </w:rPr>
        <w:t>udziału w zorganizowanej grupie przestępczej albo związku mającym na celu popełnienie przestępstwa lub przestępstwa skarbowego, o którym mowa w art. 258 Kodeksu karnego,</w:t>
      </w:r>
    </w:p>
    <w:p w14:paraId="39ADFE66" w14:textId="77777777" w:rsidR="00BD32AC" w:rsidRPr="00872623" w:rsidRDefault="00BD32AC" w:rsidP="008A66A7">
      <w:pPr>
        <w:pStyle w:val="Default"/>
        <w:numPr>
          <w:ilvl w:val="1"/>
          <w:numId w:val="52"/>
        </w:numPr>
        <w:ind w:left="1560" w:hanging="426"/>
        <w:jc w:val="both"/>
        <w:rPr>
          <w:rFonts w:ascii="Tahoma" w:hAnsi="Tahoma" w:cs="Tahoma"/>
          <w:color w:val="000000" w:themeColor="text1"/>
          <w:sz w:val="20"/>
          <w:szCs w:val="20"/>
        </w:rPr>
      </w:pPr>
      <w:r w:rsidRPr="00872623">
        <w:rPr>
          <w:rFonts w:ascii="Tahoma" w:hAnsi="Tahoma" w:cs="Tahoma"/>
          <w:color w:val="000000" w:themeColor="text1"/>
          <w:sz w:val="20"/>
          <w:szCs w:val="20"/>
        </w:rPr>
        <w:t xml:space="preserve">handlu ludźmi, o którym mowa w art. 189a Kodeksu karnego, </w:t>
      </w:r>
    </w:p>
    <w:p w14:paraId="63056B37" w14:textId="77777777" w:rsidR="00BD32AC" w:rsidRPr="00872623" w:rsidRDefault="00BD32AC" w:rsidP="008A66A7">
      <w:pPr>
        <w:pStyle w:val="Default"/>
        <w:numPr>
          <w:ilvl w:val="1"/>
          <w:numId w:val="52"/>
        </w:numPr>
        <w:ind w:left="1560" w:hanging="426"/>
        <w:jc w:val="both"/>
        <w:rPr>
          <w:rFonts w:ascii="Tahoma" w:hAnsi="Tahoma" w:cs="Tahoma"/>
          <w:color w:val="000000" w:themeColor="text1"/>
          <w:sz w:val="20"/>
          <w:szCs w:val="20"/>
        </w:rPr>
      </w:pPr>
      <w:r w:rsidRPr="00872623">
        <w:rPr>
          <w:rFonts w:ascii="Tahoma" w:hAnsi="Tahoma" w:cs="Tahoma"/>
          <w:color w:val="000000" w:themeColor="text1"/>
          <w:sz w:val="20"/>
          <w:szCs w:val="20"/>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61EF06DA" w14:textId="77777777" w:rsidR="00BD32AC" w:rsidRPr="00872623" w:rsidRDefault="00BD32AC" w:rsidP="008A66A7">
      <w:pPr>
        <w:pStyle w:val="Default"/>
        <w:numPr>
          <w:ilvl w:val="1"/>
          <w:numId w:val="52"/>
        </w:numPr>
        <w:ind w:left="1560" w:hanging="426"/>
        <w:jc w:val="both"/>
        <w:rPr>
          <w:rFonts w:ascii="Tahoma" w:hAnsi="Tahoma" w:cs="Tahoma"/>
          <w:color w:val="000000" w:themeColor="text1"/>
          <w:sz w:val="20"/>
          <w:szCs w:val="20"/>
        </w:rPr>
      </w:pPr>
      <w:r w:rsidRPr="00872623">
        <w:rPr>
          <w:rFonts w:ascii="Tahoma" w:hAnsi="Tahoma" w:cs="Tahoma"/>
          <w:color w:val="000000" w:themeColor="text1"/>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E6CC49" w14:textId="77777777" w:rsidR="00BD32AC" w:rsidRPr="00872623" w:rsidRDefault="00BD32AC" w:rsidP="008A66A7">
      <w:pPr>
        <w:pStyle w:val="Default"/>
        <w:numPr>
          <w:ilvl w:val="1"/>
          <w:numId w:val="52"/>
        </w:numPr>
        <w:ind w:left="1560" w:hanging="426"/>
        <w:jc w:val="both"/>
        <w:rPr>
          <w:rFonts w:ascii="Tahoma" w:hAnsi="Tahoma" w:cs="Tahoma"/>
          <w:color w:val="000000" w:themeColor="text1"/>
          <w:sz w:val="20"/>
          <w:szCs w:val="20"/>
        </w:rPr>
      </w:pPr>
      <w:r w:rsidRPr="00872623">
        <w:rPr>
          <w:rFonts w:ascii="Tahoma" w:hAnsi="Tahoma" w:cs="Tahoma"/>
          <w:color w:val="000000" w:themeColor="text1"/>
          <w:sz w:val="20"/>
          <w:szCs w:val="20"/>
        </w:rPr>
        <w:t>o charakterze terrorystycznym, o którym mowa w art. 115 § 20 Kodeksu karnego, lub mające na celu popełnienie tego przestępstwa,</w:t>
      </w:r>
    </w:p>
    <w:p w14:paraId="1637E65D" w14:textId="77777777" w:rsidR="00BD32AC" w:rsidRPr="00872623" w:rsidRDefault="00BD32AC" w:rsidP="008A66A7">
      <w:pPr>
        <w:pStyle w:val="Default"/>
        <w:numPr>
          <w:ilvl w:val="1"/>
          <w:numId w:val="52"/>
        </w:numPr>
        <w:ind w:left="1560" w:hanging="426"/>
        <w:jc w:val="both"/>
        <w:rPr>
          <w:rFonts w:ascii="Tahoma" w:hAnsi="Tahoma" w:cs="Tahoma"/>
          <w:color w:val="000000" w:themeColor="text1"/>
          <w:sz w:val="20"/>
          <w:szCs w:val="20"/>
        </w:rPr>
      </w:pPr>
      <w:r w:rsidRPr="00872623">
        <w:rPr>
          <w:rFonts w:ascii="Tahoma" w:hAnsi="Tahoma" w:cs="Tahoma"/>
          <w:color w:val="000000" w:themeColor="text1"/>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98D2917" w14:textId="77777777" w:rsidR="00BD32AC" w:rsidRPr="00872623" w:rsidRDefault="00BD32AC" w:rsidP="008A66A7">
      <w:pPr>
        <w:pStyle w:val="Default"/>
        <w:numPr>
          <w:ilvl w:val="1"/>
          <w:numId w:val="52"/>
        </w:numPr>
        <w:ind w:left="1560" w:hanging="426"/>
        <w:jc w:val="both"/>
        <w:rPr>
          <w:rFonts w:ascii="Tahoma" w:hAnsi="Tahoma" w:cs="Tahoma"/>
          <w:color w:val="000000" w:themeColor="text1"/>
          <w:sz w:val="20"/>
          <w:szCs w:val="20"/>
        </w:rPr>
      </w:pPr>
      <w:r w:rsidRPr="00872623">
        <w:rPr>
          <w:rFonts w:ascii="Tahoma" w:hAnsi="Tahoma" w:cs="Tahoma"/>
          <w:color w:val="000000" w:themeColor="text1"/>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6E571C" w14:textId="77777777" w:rsidR="00BD32AC" w:rsidRPr="00872623" w:rsidRDefault="00BD32AC" w:rsidP="008A66A7">
      <w:pPr>
        <w:pStyle w:val="Default"/>
        <w:numPr>
          <w:ilvl w:val="1"/>
          <w:numId w:val="52"/>
        </w:numPr>
        <w:ind w:left="1560" w:hanging="426"/>
        <w:jc w:val="both"/>
        <w:rPr>
          <w:rFonts w:ascii="Tahoma" w:hAnsi="Tahoma" w:cs="Tahoma"/>
          <w:color w:val="000000" w:themeColor="text1"/>
          <w:sz w:val="20"/>
          <w:szCs w:val="20"/>
        </w:rPr>
      </w:pPr>
      <w:r w:rsidRPr="00872623">
        <w:rPr>
          <w:rFonts w:ascii="Tahoma" w:hAnsi="Tahoma" w:cs="Tahoma"/>
          <w:color w:val="000000" w:themeColor="text1"/>
          <w:sz w:val="20"/>
          <w:szCs w:val="20"/>
        </w:rPr>
        <w:t>o którym mowa w art. 9 ust. 1 i 3 lub art. 10 ustawy z dnia 15 czerwca 2012 r. o skutkach powierzania wykonywania pracy cudzoziemcom przebywającym wbrew przepisom na terytorium Rzeczypospolitej Polskiej</w:t>
      </w:r>
    </w:p>
    <w:p w14:paraId="1F109B79" w14:textId="77777777" w:rsidR="00BD32AC" w:rsidRPr="00872623" w:rsidRDefault="00BD32AC" w:rsidP="00BD32AC">
      <w:pPr>
        <w:pStyle w:val="Default"/>
        <w:ind w:left="720"/>
        <w:jc w:val="both"/>
        <w:rPr>
          <w:rFonts w:ascii="Tahoma" w:hAnsi="Tahoma" w:cs="Tahoma"/>
          <w:color w:val="000000" w:themeColor="text1"/>
          <w:sz w:val="20"/>
          <w:szCs w:val="20"/>
        </w:rPr>
      </w:pPr>
      <w:r w:rsidRPr="00872623">
        <w:rPr>
          <w:rFonts w:ascii="Tahoma" w:hAnsi="Tahoma" w:cs="Tahoma"/>
          <w:color w:val="000000" w:themeColor="text1"/>
          <w:sz w:val="20"/>
          <w:szCs w:val="20"/>
        </w:rPr>
        <w:t xml:space="preserve">–  lub za odpowiedni czyn zabroniony określony w przepisach prawa obcego; </w:t>
      </w:r>
    </w:p>
    <w:p w14:paraId="2B5EC194" w14:textId="77777777" w:rsidR="00BD32AC" w:rsidRPr="00872623" w:rsidRDefault="00BD32AC" w:rsidP="00AF3489">
      <w:pPr>
        <w:autoSpaceDE w:val="0"/>
        <w:autoSpaceDN w:val="0"/>
        <w:adjustRightInd w:val="0"/>
        <w:ind w:left="993" w:hanging="273"/>
        <w:jc w:val="both"/>
        <w:rPr>
          <w:rFonts w:ascii="Tahoma" w:eastAsia="Times New Roman" w:hAnsi="Tahoma" w:cs="Tahoma"/>
          <w:sz w:val="20"/>
          <w:szCs w:val="20"/>
          <w:lang w:eastAsia="pl-PL"/>
        </w:rPr>
      </w:pPr>
    </w:p>
    <w:p w14:paraId="1D850120" w14:textId="0B5A89A2" w:rsidR="00AF3489" w:rsidRPr="00872623" w:rsidRDefault="00AF3489" w:rsidP="00AF3489">
      <w:pPr>
        <w:autoSpaceDE w:val="0"/>
        <w:autoSpaceDN w:val="0"/>
        <w:adjustRightInd w:val="0"/>
        <w:ind w:left="993" w:hanging="273"/>
        <w:jc w:val="both"/>
        <w:rPr>
          <w:rFonts w:ascii="Tahoma" w:eastAsia="Times New Roman" w:hAnsi="Tahoma" w:cs="Tahoma"/>
          <w:sz w:val="20"/>
          <w:szCs w:val="20"/>
          <w:lang w:eastAsia="pl-PL"/>
        </w:rPr>
      </w:pPr>
      <w:r w:rsidRPr="00872623">
        <w:rPr>
          <w:rFonts w:ascii="Tahoma" w:eastAsia="Times New Roman" w:hAnsi="Tahoma" w:cs="Tahoma"/>
          <w:b/>
          <w:bCs/>
          <w:sz w:val="20"/>
          <w:szCs w:val="20"/>
          <w:lang w:eastAsia="pl-PL"/>
        </w:rPr>
        <w:t>2)</w:t>
      </w:r>
      <w:r w:rsidRPr="00872623">
        <w:rPr>
          <w:rFonts w:ascii="Tahoma" w:eastAsia="Times New Roman" w:hAnsi="Tahoma" w:cs="Tahoma"/>
          <w:sz w:val="20"/>
          <w:szCs w:val="20"/>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288F282" w14:textId="77777777" w:rsidR="00AF3489" w:rsidRPr="00872623" w:rsidRDefault="00AF3489" w:rsidP="00AF3489">
      <w:pPr>
        <w:ind w:left="993" w:hanging="273"/>
        <w:contextualSpacing/>
        <w:jc w:val="both"/>
        <w:rPr>
          <w:rFonts w:ascii="Tahoma" w:eastAsia="Times New Roman" w:hAnsi="Tahoma" w:cs="Tahoma"/>
          <w:sz w:val="20"/>
          <w:szCs w:val="20"/>
          <w:lang w:eastAsia="pl-PL"/>
        </w:rPr>
      </w:pPr>
      <w:r w:rsidRPr="00872623">
        <w:rPr>
          <w:rFonts w:ascii="Tahoma" w:eastAsia="Times New Roman" w:hAnsi="Tahoma" w:cs="Tahoma"/>
          <w:b/>
          <w:bCs/>
          <w:sz w:val="20"/>
          <w:szCs w:val="20"/>
          <w:lang w:eastAsia="pl-PL"/>
        </w:rPr>
        <w:t>3)</w:t>
      </w:r>
      <w:r w:rsidRPr="00872623">
        <w:rPr>
          <w:rFonts w:ascii="Tahoma" w:eastAsia="Times New Roman" w:hAnsi="Tahoma" w:cs="Tahoma"/>
          <w:sz w:val="20"/>
          <w:szCs w:val="20"/>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CC2A16" w14:textId="77777777" w:rsidR="00AF3489" w:rsidRPr="00872623" w:rsidRDefault="00AF3489" w:rsidP="00AF3489">
      <w:pPr>
        <w:autoSpaceDE w:val="0"/>
        <w:autoSpaceDN w:val="0"/>
        <w:adjustRightInd w:val="0"/>
        <w:ind w:left="993" w:hanging="273"/>
        <w:jc w:val="both"/>
        <w:rPr>
          <w:rFonts w:ascii="Tahoma" w:eastAsia="Times New Roman" w:hAnsi="Tahoma" w:cs="Tahoma"/>
          <w:sz w:val="20"/>
          <w:szCs w:val="20"/>
          <w:lang w:eastAsia="pl-PL"/>
        </w:rPr>
      </w:pPr>
      <w:r w:rsidRPr="00872623">
        <w:rPr>
          <w:rFonts w:ascii="Tahoma" w:eastAsia="Times New Roman" w:hAnsi="Tahoma" w:cs="Tahoma"/>
          <w:b/>
          <w:bCs/>
          <w:sz w:val="20"/>
          <w:szCs w:val="20"/>
          <w:lang w:eastAsia="pl-PL"/>
        </w:rPr>
        <w:t>4)</w:t>
      </w:r>
      <w:r w:rsidRPr="00872623">
        <w:rPr>
          <w:rFonts w:ascii="Tahoma" w:eastAsia="Times New Roman" w:hAnsi="Tahoma" w:cs="Tahoma"/>
          <w:sz w:val="20"/>
          <w:szCs w:val="20"/>
          <w:lang w:eastAsia="pl-PL"/>
        </w:rPr>
        <w:t xml:space="preserve"> wobec którego prawomocnie orzeczono zakaz ubiegania się o zamówienia publiczne; </w:t>
      </w:r>
    </w:p>
    <w:p w14:paraId="7577650E" w14:textId="77777777" w:rsidR="00AF3489" w:rsidRPr="00872623" w:rsidRDefault="00AF3489" w:rsidP="00AF3489">
      <w:pPr>
        <w:autoSpaceDE w:val="0"/>
        <w:autoSpaceDN w:val="0"/>
        <w:adjustRightInd w:val="0"/>
        <w:ind w:left="993" w:hanging="273"/>
        <w:jc w:val="both"/>
        <w:rPr>
          <w:rFonts w:ascii="Tahoma" w:eastAsia="Times New Roman" w:hAnsi="Tahoma" w:cs="Tahoma"/>
          <w:sz w:val="20"/>
          <w:szCs w:val="20"/>
          <w:lang w:eastAsia="pl-PL"/>
        </w:rPr>
      </w:pPr>
      <w:r w:rsidRPr="00872623">
        <w:rPr>
          <w:rFonts w:ascii="Tahoma" w:eastAsia="Times New Roman" w:hAnsi="Tahoma" w:cs="Tahoma"/>
          <w:b/>
          <w:bCs/>
          <w:sz w:val="20"/>
          <w:szCs w:val="20"/>
          <w:lang w:eastAsia="pl-PL"/>
        </w:rPr>
        <w:t>5)</w:t>
      </w:r>
      <w:r w:rsidRPr="00872623">
        <w:rPr>
          <w:rFonts w:ascii="Tahoma" w:eastAsia="Times New Roman" w:hAnsi="Tahoma" w:cs="Tahoma"/>
          <w:sz w:val="20"/>
          <w:szCs w:val="20"/>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06CCCD7" w14:textId="77777777" w:rsidR="00AF3489" w:rsidRPr="00872623" w:rsidRDefault="00AF3489" w:rsidP="00AF3489">
      <w:pPr>
        <w:ind w:left="993" w:hanging="273"/>
        <w:contextualSpacing/>
        <w:jc w:val="both"/>
        <w:rPr>
          <w:rFonts w:ascii="Tahoma" w:eastAsia="Times New Roman" w:hAnsi="Tahoma" w:cs="Tahoma"/>
          <w:sz w:val="20"/>
          <w:szCs w:val="20"/>
          <w:lang w:eastAsia="pl-PL"/>
        </w:rPr>
      </w:pPr>
      <w:r w:rsidRPr="00872623">
        <w:rPr>
          <w:rFonts w:ascii="Tahoma" w:eastAsia="Times New Roman" w:hAnsi="Tahoma" w:cs="Tahoma"/>
          <w:b/>
          <w:bCs/>
          <w:sz w:val="20"/>
          <w:szCs w:val="20"/>
          <w:lang w:eastAsia="pl-PL"/>
        </w:rPr>
        <w:t>6)</w:t>
      </w:r>
      <w:r w:rsidRPr="00872623">
        <w:rPr>
          <w:rFonts w:ascii="Tahoma" w:eastAsia="Times New Roman" w:hAnsi="Tahoma" w:cs="Tahoma"/>
          <w:sz w:val="20"/>
          <w:szCs w:val="20"/>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FB063B" w14:textId="4DAEC9FF" w:rsidR="00AF3489" w:rsidRPr="00872623" w:rsidRDefault="00AF3489" w:rsidP="00A51C9A">
      <w:pPr>
        <w:ind w:left="709"/>
        <w:contextualSpacing/>
        <w:jc w:val="both"/>
        <w:rPr>
          <w:rFonts w:ascii="Tahoma" w:eastAsia="Times New Roman" w:hAnsi="Tahoma" w:cs="Tahoma"/>
          <w:sz w:val="20"/>
          <w:szCs w:val="20"/>
          <w:lang w:eastAsia="pl-PL"/>
        </w:rPr>
      </w:pPr>
      <w:r w:rsidRPr="00872623">
        <w:rPr>
          <w:rFonts w:ascii="Tahoma" w:eastAsia="Times New Roman" w:hAnsi="Tahoma" w:cs="Tahoma"/>
          <w:b/>
          <w:bCs/>
          <w:sz w:val="20"/>
          <w:szCs w:val="20"/>
          <w:lang w:eastAsia="pl-PL"/>
        </w:rPr>
        <w:t>6.1.2</w:t>
      </w:r>
      <w:r w:rsidRPr="00872623">
        <w:rPr>
          <w:rFonts w:ascii="Tahoma" w:eastAsia="Times New Roman" w:hAnsi="Tahoma" w:cs="Tahoma"/>
          <w:sz w:val="20"/>
          <w:szCs w:val="20"/>
          <w:lang w:eastAsia="pl-PL"/>
        </w:rPr>
        <w:t xml:space="preserve">  Zamawiający wykluczy z postępowania o udzielenie zamówienia Wykonawcę   w przypadkach, o których mowa w art. 7 ust. 1 ustawy z dnia 13 kwietnia 2022 r. o szczególnych rozwiązaniach w zakresie przeciwdziałania wspieraniu agresji na Ukrainę oraz służących ochronie bezpieczeństwa narodowego tj.:</w:t>
      </w:r>
    </w:p>
    <w:p w14:paraId="3433A26E" w14:textId="5A88117E" w:rsidR="00BD32AC" w:rsidRPr="00872623" w:rsidRDefault="00BD32AC" w:rsidP="008A66A7">
      <w:pPr>
        <w:pStyle w:val="pkt"/>
        <w:keepNext/>
        <w:numPr>
          <w:ilvl w:val="3"/>
          <w:numId w:val="58"/>
        </w:numPr>
        <w:ind w:left="1418" w:hanging="284"/>
        <w:outlineLvl w:val="1"/>
        <w:rPr>
          <w:rFonts w:ascii="Tahoma" w:eastAsia="Times New Roman" w:hAnsi="Tahoma" w:cs="Tahoma"/>
          <w:sz w:val="20"/>
          <w:lang w:val="x-none"/>
        </w:rPr>
      </w:pPr>
      <w:r w:rsidRPr="00872623">
        <w:rPr>
          <w:rFonts w:ascii="Tahoma" w:eastAsia="Times New Roman" w:hAnsi="Tahoma" w:cs="Tahoma"/>
          <w:sz w:val="20"/>
          <w:lang w:val="x-none"/>
        </w:rPr>
        <w:t>Wykonawcę wymienionego w wykazach określonych w rozporządzeniu 765/2006 i rozporządzeniu 269/2014 albo wpisanego na listę na podstawie decyzji w sprawie wpisu na listę rozstrzygającej o zastosowaniu środka, o którym mowa w art. 1 pkt 3 ww. ustawy</w:t>
      </w:r>
    </w:p>
    <w:p w14:paraId="3BEB32B9" w14:textId="2DCE1245" w:rsidR="00BD32AC" w:rsidRPr="00872623" w:rsidRDefault="00BD32AC" w:rsidP="008A66A7">
      <w:pPr>
        <w:pStyle w:val="pkt"/>
        <w:keepNext/>
        <w:numPr>
          <w:ilvl w:val="3"/>
          <w:numId w:val="58"/>
        </w:numPr>
        <w:ind w:left="1418" w:hanging="284"/>
        <w:outlineLvl w:val="1"/>
        <w:rPr>
          <w:rFonts w:ascii="Tahoma" w:eastAsia="Times New Roman" w:hAnsi="Tahoma" w:cs="Tahoma"/>
          <w:sz w:val="20"/>
          <w:lang w:val="x-none"/>
        </w:rPr>
      </w:pPr>
      <w:r w:rsidRPr="00872623">
        <w:rPr>
          <w:rFonts w:ascii="Tahoma" w:eastAsia="Times New Roman" w:hAnsi="Tahoma" w:cs="Tahoma"/>
          <w:sz w:val="20"/>
          <w:lang w:val="x-none"/>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905B81A" w14:textId="5C3A36F8" w:rsidR="00BD32AC" w:rsidRPr="00872623" w:rsidRDefault="00BD32AC" w:rsidP="008A66A7">
      <w:pPr>
        <w:pStyle w:val="pkt"/>
        <w:keepNext/>
        <w:numPr>
          <w:ilvl w:val="3"/>
          <w:numId w:val="58"/>
        </w:numPr>
        <w:ind w:left="1418" w:hanging="284"/>
        <w:outlineLvl w:val="1"/>
        <w:rPr>
          <w:rFonts w:ascii="Tahoma" w:eastAsia="Times New Roman" w:hAnsi="Tahoma" w:cs="Tahoma"/>
          <w:sz w:val="20"/>
          <w:lang w:val="x-none"/>
        </w:rPr>
      </w:pPr>
      <w:r w:rsidRPr="00872623">
        <w:rPr>
          <w:rFonts w:ascii="Tahoma" w:eastAsia="Times New Roman" w:hAnsi="Tahoma" w:cs="Tahoma"/>
          <w:sz w:val="20"/>
          <w:lang w:val="x-none"/>
        </w:rPr>
        <w:t>Wykonawcę, którego jednostką dominującą w rozumieniu art. 3 ust. 1 pkt 37 ustawy z dnia 29 września 1994 r. o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B38A26F" w14:textId="77777777" w:rsidR="00AF3489" w:rsidRPr="00872623" w:rsidRDefault="00AF3489" w:rsidP="008A66A7">
      <w:pPr>
        <w:pStyle w:val="pkt"/>
        <w:keepNext/>
        <w:numPr>
          <w:ilvl w:val="0"/>
          <w:numId w:val="47"/>
        </w:numPr>
        <w:spacing w:before="0" w:after="0"/>
        <w:ind w:left="709" w:hanging="425"/>
        <w:outlineLvl w:val="1"/>
        <w:rPr>
          <w:rFonts w:ascii="Tahoma" w:hAnsi="Tahoma" w:cs="Tahoma"/>
          <w:sz w:val="20"/>
        </w:rPr>
      </w:pPr>
      <w:r w:rsidRPr="00872623">
        <w:rPr>
          <w:rFonts w:ascii="Tahoma" w:hAnsi="Tahoma" w:cs="Tahoma"/>
          <w:sz w:val="20"/>
        </w:rPr>
        <w:t>Zamawiający nie przewiduje wykluczenia wykonawcy na podstawie art. 109 PZP.</w:t>
      </w:r>
    </w:p>
    <w:p w14:paraId="46BC6CDE" w14:textId="77777777" w:rsidR="00AF3489" w:rsidRPr="00872623" w:rsidRDefault="00AF3489" w:rsidP="008A66A7">
      <w:pPr>
        <w:pStyle w:val="pkt"/>
        <w:keepNext/>
        <w:numPr>
          <w:ilvl w:val="0"/>
          <w:numId w:val="47"/>
        </w:numPr>
        <w:spacing w:before="0" w:after="0"/>
        <w:ind w:left="709" w:hanging="425"/>
        <w:outlineLvl w:val="1"/>
        <w:rPr>
          <w:rFonts w:ascii="Tahoma" w:hAnsi="Tahoma" w:cs="Tahoma"/>
          <w:sz w:val="20"/>
        </w:rPr>
      </w:pPr>
      <w:r w:rsidRPr="00872623">
        <w:rPr>
          <w:rFonts w:ascii="Tahoma" w:hAnsi="Tahoma" w:cs="Tahoma"/>
          <w:sz w:val="20"/>
        </w:rPr>
        <w:t xml:space="preserve">Wykluczenie Wykonawcy następuje zgodnie z art. 111 ustawy </w:t>
      </w:r>
      <w:proofErr w:type="spellStart"/>
      <w:r w:rsidRPr="00872623">
        <w:rPr>
          <w:rFonts w:ascii="Tahoma" w:hAnsi="Tahoma" w:cs="Tahoma"/>
          <w:sz w:val="20"/>
        </w:rPr>
        <w:t>Pzp</w:t>
      </w:r>
      <w:proofErr w:type="spellEnd"/>
      <w:r w:rsidRPr="00872623">
        <w:rPr>
          <w:rFonts w:ascii="Tahoma" w:hAnsi="Tahoma" w:cs="Tahoma"/>
          <w:sz w:val="20"/>
        </w:rPr>
        <w:t xml:space="preserve">. </w:t>
      </w:r>
    </w:p>
    <w:p w14:paraId="45A96AD2" w14:textId="77777777" w:rsidR="00AF3489" w:rsidRPr="00872623" w:rsidRDefault="00AF3489" w:rsidP="008A66A7">
      <w:pPr>
        <w:keepNext/>
        <w:numPr>
          <w:ilvl w:val="0"/>
          <w:numId w:val="47"/>
        </w:numPr>
        <w:ind w:left="709" w:hanging="425"/>
        <w:jc w:val="both"/>
        <w:outlineLvl w:val="1"/>
        <w:rPr>
          <w:rFonts w:ascii="Tahoma" w:hAnsi="Tahoma" w:cs="Tahoma"/>
          <w:sz w:val="20"/>
          <w:szCs w:val="20"/>
        </w:rPr>
      </w:pPr>
      <w:r w:rsidRPr="00872623">
        <w:rPr>
          <w:rFonts w:ascii="Tahoma" w:hAnsi="Tahoma" w:cs="Tahoma"/>
          <w:sz w:val="20"/>
          <w:szCs w:val="20"/>
        </w:rPr>
        <w:t xml:space="preserve">Wykonawca, który podlega wykluczeniu na podstawie art. 108 ustawy PZP celem udowodnienia braku podstaw do wykluczenia, może podjąć działania wskazane w art. 110 ust. 2 UPZP. </w:t>
      </w:r>
    </w:p>
    <w:p w14:paraId="0F73E2E4" w14:textId="77777777" w:rsidR="00AF3489" w:rsidRPr="00872623" w:rsidRDefault="00AF3489" w:rsidP="008A66A7">
      <w:pPr>
        <w:keepNext/>
        <w:numPr>
          <w:ilvl w:val="0"/>
          <w:numId w:val="47"/>
        </w:numPr>
        <w:ind w:left="709" w:hanging="425"/>
        <w:jc w:val="both"/>
        <w:outlineLvl w:val="1"/>
        <w:rPr>
          <w:rFonts w:ascii="Tahoma" w:hAnsi="Tahoma" w:cs="Tahoma"/>
          <w:sz w:val="20"/>
          <w:szCs w:val="20"/>
        </w:rPr>
      </w:pPr>
      <w:r w:rsidRPr="00872623">
        <w:rPr>
          <w:rFonts w:ascii="Tahoma" w:hAnsi="Tahoma" w:cs="Tahoma"/>
          <w:sz w:val="20"/>
          <w:szCs w:val="20"/>
        </w:rPr>
        <w:t xml:space="preserve">Zamawiający może wykluczyć Wykonawcę na każdym etapie postępowania o udzielenie zamówienia. </w:t>
      </w:r>
    </w:p>
    <w:p w14:paraId="6BD40E2E" w14:textId="77777777" w:rsidR="00CE42C9" w:rsidRPr="00872623" w:rsidRDefault="00CE42C9" w:rsidP="00CE42C9">
      <w:pPr>
        <w:keepNext/>
        <w:ind w:left="360"/>
        <w:jc w:val="both"/>
        <w:outlineLvl w:val="1"/>
        <w:rPr>
          <w:rFonts w:ascii="Tahoma" w:hAnsi="Tahoma" w:cs="Tahoma"/>
          <w:sz w:val="20"/>
          <w:szCs w:val="20"/>
        </w:rPr>
      </w:pPr>
    </w:p>
    <w:p w14:paraId="4130F43F" w14:textId="77777777" w:rsidR="004424AB" w:rsidRPr="00872623" w:rsidRDefault="004424AB" w:rsidP="00FE149F">
      <w:pPr>
        <w:keepNext/>
        <w:jc w:val="both"/>
        <w:outlineLvl w:val="1"/>
        <w:rPr>
          <w:rFonts w:ascii="Tahoma" w:hAnsi="Tahoma" w:cs="Tahoma"/>
          <w:b/>
          <w:bCs/>
          <w:sz w:val="20"/>
          <w:szCs w:val="20"/>
        </w:rPr>
      </w:pPr>
      <w:r w:rsidRPr="00872623">
        <w:rPr>
          <w:rFonts w:ascii="Tahoma" w:hAnsi="Tahoma" w:cs="Tahoma"/>
          <w:b/>
          <w:bCs/>
          <w:sz w:val="20"/>
          <w:szCs w:val="20"/>
        </w:rPr>
        <w:t>VII.OŚWIADCZENIA I DOKUMENTY JAKIE ZOBOWIĄZANI SĄ DOSTARCZYĆ WYKONAWCY W CELU WYKAZANIA BRAKU PODSTAW WYKLUCZENIA ORAZ POTWIERDZENIA SPEŁNIANIA WARUNKÓW UDZIAŁU W POSTĘPOWANIU (PODMIOTOWE ŚRODKI DOWODOWE).:</w:t>
      </w:r>
    </w:p>
    <w:p w14:paraId="0E16E058" w14:textId="77777777" w:rsidR="004424AB" w:rsidRPr="00872623" w:rsidRDefault="004424AB" w:rsidP="00FE149F">
      <w:pPr>
        <w:keepNext/>
        <w:jc w:val="both"/>
        <w:outlineLvl w:val="1"/>
        <w:rPr>
          <w:rFonts w:ascii="Tahoma" w:hAnsi="Tahoma" w:cs="Tahoma"/>
          <w:sz w:val="20"/>
          <w:szCs w:val="20"/>
        </w:rPr>
      </w:pPr>
    </w:p>
    <w:p w14:paraId="1EA94013" w14:textId="77777777" w:rsidR="0000366F" w:rsidRPr="00872623" w:rsidRDefault="0000366F" w:rsidP="008A66A7">
      <w:pPr>
        <w:keepNext/>
        <w:numPr>
          <w:ilvl w:val="0"/>
          <w:numId w:val="41"/>
        </w:numPr>
        <w:jc w:val="both"/>
        <w:outlineLvl w:val="1"/>
        <w:rPr>
          <w:rFonts w:ascii="Tahoma" w:hAnsi="Tahoma" w:cs="Tahoma"/>
          <w:sz w:val="20"/>
          <w:szCs w:val="20"/>
        </w:rPr>
      </w:pPr>
      <w:r w:rsidRPr="00872623">
        <w:rPr>
          <w:rFonts w:ascii="Tahoma" w:hAnsi="Tahoma" w:cs="Tahoma"/>
          <w:b/>
          <w:bCs/>
          <w:sz w:val="20"/>
          <w:szCs w:val="20"/>
          <w:u w:val="single"/>
        </w:rPr>
        <w:t>Do oferty</w:t>
      </w:r>
      <w:r w:rsidRPr="00872623">
        <w:rPr>
          <w:rFonts w:ascii="Tahoma" w:hAnsi="Tahoma" w:cs="Tahoma"/>
          <w:sz w:val="20"/>
          <w:szCs w:val="20"/>
        </w:rPr>
        <w:t xml:space="preserve"> Wykonawca zobowiązany jest dołączyć, aktualne na dzień składania ofert, oświadczenia stanowiące wstępne potwierdzenie, że Wykonawca: </w:t>
      </w:r>
    </w:p>
    <w:p w14:paraId="5E0BE3E7" w14:textId="77777777" w:rsidR="0000366F" w:rsidRPr="00872623" w:rsidRDefault="0000366F" w:rsidP="00FE149F">
      <w:pPr>
        <w:keepNext/>
        <w:ind w:left="360"/>
        <w:jc w:val="both"/>
        <w:outlineLvl w:val="1"/>
        <w:rPr>
          <w:rFonts w:ascii="Tahoma" w:hAnsi="Tahoma" w:cs="Tahoma"/>
          <w:sz w:val="20"/>
          <w:szCs w:val="20"/>
        </w:rPr>
      </w:pPr>
      <w:r w:rsidRPr="00872623">
        <w:rPr>
          <w:rFonts w:ascii="Tahoma" w:hAnsi="Tahoma" w:cs="Tahoma"/>
          <w:sz w:val="20"/>
          <w:szCs w:val="20"/>
        </w:rPr>
        <w:t>a) nie podlega wykluczeniu</w:t>
      </w:r>
      <w:r w:rsidR="00444307" w:rsidRPr="00872623">
        <w:rPr>
          <w:rFonts w:ascii="Tahoma" w:hAnsi="Tahoma" w:cs="Tahoma"/>
          <w:sz w:val="20"/>
          <w:szCs w:val="20"/>
        </w:rPr>
        <w:t xml:space="preserve"> – </w:t>
      </w:r>
      <w:bookmarkStart w:id="8" w:name="_Hlk165371835"/>
      <w:r w:rsidR="00444307" w:rsidRPr="00872623">
        <w:rPr>
          <w:rFonts w:ascii="Tahoma" w:hAnsi="Tahoma" w:cs="Tahoma"/>
          <w:sz w:val="20"/>
          <w:szCs w:val="20"/>
        </w:rPr>
        <w:t xml:space="preserve">zgodnie z treścią załącznika nr </w:t>
      </w:r>
      <w:r w:rsidR="001B0FD2" w:rsidRPr="00872623">
        <w:rPr>
          <w:rFonts w:ascii="Tahoma" w:hAnsi="Tahoma" w:cs="Tahoma"/>
          <w:sz w:val="20"/>
          <w:szCs w:val="20"/>
        </w:rPr>
        <w:t>2</w:t>
      </w:r>
      <w:r w:rsidR="00444307" w:rsidRPr="00872623">
        <w:rPr>
          <w:rFonts w:ascii="Tahoma" w:hAnsi="Tahoma" w:cs="Tahoma"/>
          <w:sz w:val="20"/>
          <w:szCs w:val="20"/>
        </w:rPr>
        <w:t xml:space="preserve"> do SWZ</w:t>
      </w:r>
      <w:bookmarkEnd w:id="8"/>
    </w:p>
    <w:p w14:paraId="0F4A7068" w14:textId="08EDDD22" w:rsidR="003746C8" w:rsidRPr="00872623" w:rsidRDefault="003746C8" w:rsidP="003746C8">
      <w:pPr>
        <w:pStyle w:val="Akapitzlist"/>
        <w:keepNext/>
        <w:ind w:left="360"/>
        <w:jc w:val="both"/>
        <w:outlineLvl w:val="1"/>
        <w:rPr>
          <w:rFonts w:ascii="Tahoma" w:hAnsi="Tahoma" w:cs="Tahoma"/>
          <w:sz w:val="20"/>
          <w:szCs w:val="20"/>
        </w:rPr>
      </w:pPr>
      <w:r w:rsidRPr="00872623">
        <w:rPr>
          <w:rFonts w:ascii="Tahoma" w:hAnsi="Tahoma" w:cs="Tahoma"/>
          <w:sz w:val="20"/>
          <w:szCs w:val="20"/>
        </w:rPr>
        <w:t xml:space="preserve">b) spełnia warunki udziału w postępowaniu - </w:t>
      </w:r>
      <w:r w:rsidR="00493E47" w:rsidRPr="00493E47">
        <w:rPr>
          <w:rFonts w:ascii="Tahoma" w:hAnsi="Tahoma" w:cs="Tahoma"/>
          <w:sz w:val="20"/>
          <w:szCs w:val="20"/>
        </w:rPr>
        <w:t>zgodnie z treścią załącznika nr 2 do SWZ</w:t>
      </w:r>
      <w:r w:rsidR="00650CE8" w:rsidRPr="00872623">
        <w:rPr>
          <w:rFonts w:ascii="Tahoma" w:hAnsi="Tahoma" w:cs="Tahoma"/>
          <w:sz w:val="20"/>
          <w:szCs w:val="20"/>
        </w:rPr>
        <w:t>.</w:t>
      </w:r>
    </w:p>
    <w:p w14:paraId="06B883B5" w14:textId="77777777" w:rsidR="005626D6" w:rsidRPr="00872623" w:rsidRDefault="005626D6" w:rsidP="008A66A7">
      <w:pPr>
        <w:numPr>
          <w:ilvl w:val="0"/>
          <w:numId w:val="41"/>
        </w:numPr>
        <w:ind w:left="357" w:hanging="502"/>
        <w:jc w:val="both"/>
        <w:rPr>
          <w:rFonts w:ascii="Tahoma" w:hAnsi="Tahoma" w:cs="Tahoma"/>
          <w:sz w:val="20"/>
          <w:szCs w:val="20"/>
        </w:rPr>
      </w:pPr>
      <w:r w:rsidRPr="00872623">
        <w:rPr>
          <w:rFonts w:ascii="Tahoma" w:hAnsi="Tahoma" w:cs="Tahoma"/>
          <w:sz w:val="20"/>
          <w:szCs w:val="20"/>
        </w:rPr>
        <w:t xml:space="preserve">Dokumenty i oświadczenia, o których mowa w pkt 7.1. Wykonawca zobowiązany jest złożyć wraz z Ofertą. Zaleca się, aby sporządzać oświadczenia </w:t>
      </w:r>
      <w:r w:rsidRPr="00872623">
        <w:rPr>
          <w:rFonts w:ascii="Tahoma" w:hAnsi="Tahoma" w:cs="Tahoma"/>
          <w:sz w:val="20"/>
          <w:szCs w:val="20"/>
          <w:lang w:val="x-none"/>
        </w:rPr>
        <w:t>na załączonych do SWZ wzorach formularzy lub na własnych drukach wg wzorów formularzy  dołączonych do SWZ.</w:t>
      </w:r>
    </w:p>
    <w:p w14:paraId="6FA16129" w14:textId="77777777" w:rsidR="0065637F" w:rsidRPr="00872623" w:rsidRDefault="0065637F" w:rsidP="008A66A7">
      <w:pPr>
        <w:numPr>
          <w:ilvl w:val="0"/>
          <w:numId w:val="41"/>
        </w:numPr>
        <w:ind w:left="357" w:hanging="502"/>
        <w:jc w:val="both"/>
        <w:rPr>
          <w:rFonts w:ascii="Tahoma" w:hAnsi="Tahoma" w:cs="Tahoma"/>
          <w:sz w:val="20"/>
          <w:szCs w:val="20"/>
        </w:rPr>
      </w:pPr>
      <w:r w:rsidRPr="00872623">
        <w:rPr>
          <w:rFonts w:ascii="Tahoma" w:hAnsi="Tahoma" w:cs="Tahoma"/>
          <w:sz w:val="20"/>
          <w:szCs w:val="20"/>
        </w:rPr>
        <w:t>Zamawiający wezwie  wykonawcę, którego oferta została najwyżej oceniona, do złożenia w wyznaczonym terminie, nie krótszym niż 5 dni od dnia wezwania, podmiotowych środków dowodowych aktualnych na dzień złożenia podmiotowych środków dowodowych na potwierdzenie braku podstaw wykluczenia oraz spełniania warunków udziału w postępowaniu wymienionych w pkt. 7.1. SWZ – jeśli Zamawiający wymagał.</w:t>
      </w:r>
    </w:p>
    <w:p w14:paraId="1D195AC2" w14:textId="77777777" w:rsidR="00444307" w:rsidRDefault="00444307" w:rsidP="008A66A7">
      <w:pPr>
        <w:numPr>
          <w:ilvl w:val="0"/>
          <w:numId w:val="41"/>
        </w:numPr>
        <w:ind w:left="357" w:hanging="502"/>
        <w:jc w:val="both"/>
        <w:rPr>
          <w:rFonts w:ascii="Tahoma" w:hAnsi="Tahoma" w:cs="Tahoma"/>
          <w:sz w:val="20"/>
          <w:szCs w:val="20"/>
        </w:rPr>
      </w:pPr>
      <w:r w:rsidRPr="00872623">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oświadczeń lub dokumentów</w:t>
      </w:r>
      <w:r w:rsidR="00541B69" w:rsidRPr="00872623">
        <w:rPr>
          <w:rFonts w:ascii="Tahoma" w:hAnsi="Tahoma" w:cs="Tahoma"/>
          <w:sz w:val="20"/>
          <w:szCs w:val="20"/>
        </w:rPr>
        <w:t>.</w:t>
      </w:r>
    </w:p>
    <w:p w14:paraId="1A8255EC" w14:textId="77777777" w:rsidR="00493E47" w:rsidRPr="00872623" w:rsidRDefault="00493E47" w:rsidP="00493E47">
      <w:pPr>
        <w:ind w:left="357"/>
        <w:jc w:val="both"/>
        <w:rPr>
          <w:rFonts w:ascii="Tahoma" w:hAnsi="Tahoma" w:cs="Tahoma"/>
          <w:sz w:val="20"/>
          <w:szCs w:val="20"/>
        </w:rPr>
      </w:pPr>
    </w:p>
    <w:p w14:paraId="62E45E16" w14:textId="77777777" w:rsidR="00D33F75" w:rsidRPr="00872623" w:rsidRDefault="00D33F75" w:rsidP="00D33F75">
      <w:pPr>
        <w:keepNext/>
        <w:jc w:val="both"/>
        <w:outlineLvl w:val="1"/>
        <w:rPr>
          <w:rFonts w:ascii="Tahoma" w:hAnsi="Tahoma" w:cs="Tahoma"/>
          <w:b/>
          <w:bCs/>
          <w:sz w:val="20"/>
          <w:szCs w:val="20"/>
        </w:rPr>
      </w:pPr>
      <w:r w:rsidRPr="00872623">
        <w:rPr>
          <w:rFonts w:ascii="Tahoma" w:hAnsi="Tahoma" w:cs="Tahoma"/>
          <w:b/>
          <w:bCs/>
          <w:sz w:val="20"/>
          <w:szCs w:val="20"/>
        </w:rPr>
        <w:t>VIII.  PRZEDMIOTOWE ŚRODK</w:t>
      </w:r>
      <w:r w:rsidR="00832FB1" w:rsidRPr="00872623">
        <w:rPr>
          <w:rFonts w:ascii="Tahoma" w:hAnsi="Tahoma" w:cs="Tahoma"/>
          <w:b/>
          <w:bCs/>
          <w:sz w:val="20"/>
          <w:szCs w:val="20"/>
        </w:rPr>
        <w:t>I</w:t>
      </w:r>
      <w:r w:rsidRPr="00872623">
        <w:rPr>
          <w:rFonts w:ascii="Tahoma" w:hAnsi="Tahoma" w:cs="Tahoma"/>
          <w:b/>
          <w:bCs/>
          <w:sz w:val="20"/>
          <w:szCs w:val="20"/>
        </w:rPr>
        <w:t xml:space="preserve"> DOWODOWE NA POTWIERDZENIE, ŻE OFEROWANY PRZEDMIOT ZAMÓWIENIA  SPEŁNIA OKREŚLONE PRZEZ ZAMAWIAJĄCEGO WYMAGANIA:</w:t>
      </w:r>
    </w:p>
    <w:p w14:paraId="6DFA641B" w14:textId="77777777" w:rsidR="00D33F75" w:rsidRPr="00872623" w:rsidRDefault="00D33F75" w:rsidP="0057480A">
      <w:pPr>
        <w:keepNext/>
        <w:ind w:left="-142" w:hanging="142"/>
        <w:jc w:val="both"/>
        <w:outlineLvl w:val="1"/>
        <w:rPr>
          <w:rFonts w:ascii="Tahoma" w:hAnsi="Tahoma" w:cs="Tahoma"/>
          <w:b/>
          <w:bCs/>
          <w:sz w:val="20"/>
          <w:szCs w:val="20"/>
          <w:u w:val="single"/>
        </w:rPr>
      </w:pPr>
    </w:p>
    <w:p w14:paraId="39DF5226" w14:textId="33493FC0" w:rsidR="001F3AA5" w:rsidRPr="00872623" w:rsidRDefault="001F3AA5" w:rsidP="008A66A7">
      <w:pPr>
        <w:numPr>
          <w:ilvl w:val="0"/>
          <w:numId w:val="42"/>
        </w:numPr>
        <w:rPr>
          <w:rFonts w:ascii="Tahoma" w:hAnsi="Tahoma" w:cs="Tahoma"/>
          <w:sz w:val="20"/>
          <w:szCs w:val="20"/>
        </w:rPr>
      </w:pPr>
      <w:r w:rsidRPr="00872623">
        <w:rPr>
          <w:rFonts w:ascii="Tahoma" w:hAnsi="Tahoma" w:cs="Tahoma"/>
          <w:b/>
          <w:bCs/>
          <w:sz w:val="20"/>
          <w:szCs w:val="20"/>
          <w:u w:val="single"/>
        </w:rPr>
        <w:t>Na potwierdzenie, że oferowany przedmiot zamówienia  spełnia określone przez zamawiającego wymagania wykonawca do oferty</w:t>
      </w:r>
      <w:r w:rsidRPr="00872623">
        <w:rPr>
          <w:rFonts w:ascii="Tahoma" w:hAnsi="Tahoma" w:cs="Tahoma"/>
          <w:sz w:val="20"/>
          <w:szCs w:val="20"/>
        </w:rPr>
        <w:t xml:space="preserve"> zobowiązany jest dołączyć: </w:t>
      </w:r>
      <w:r w:rsidR="004960D6">
        <w:rPr>
          <w:rFonts w:ascii="Tahoma" w:hAnsi="Tahoma" w:cs="Tahoma"/>
          <w:sz w:val="20"/>
          <w:szCs w:val="20"/>
        </w:rPr>
        <w:t>Zamawiający nie wymaga.</w:t>
      </w:r>
    </w:p>
    <w:p w14:paraId="0E876348" w14:textId="77777777" w:rsidR="00A51C9A" w:rsidRPr="00872623" w:rsidRDefault="001F3AA5" w:rsidP="008A66A7">
      <w:pPr>
        <w:numPr>
          <w:ilvl w:val="0"/>
          <w:numId w:val="42"/>
        </w:numPr>
        <w:ind w:left="426" w:hanging="426"/>
        <w:jc w:val="both"/>
        <w:rPr>
          <w:rFonts w:ascii="Tahoma" w:hAnsi="Tahoma" w:cs="Tahoma"/>
          <w:sz w:val="20"/>
          <w:szCs w:val="20"/>
        </w:rPr>
      </w:pPr>
      <w:r w:rsidRPr="00872623">
        <w:rPr>
          <w:rFonts w:ascii="Tahoma" w:hAnsi="Tahoma" w:cs="Tahoma"/>
          <w:sz w:val="20"/>
          <w:szCs w:val="20"/>
        </w:rPr>
        <w:t xml:space="preserve">Jeżeli Wykonawca nie złoży przedmiotowych środków dowodowych lub złożone przedmiotowe środki dowodowe będą niekompletne, Zamawiający wezwie do ich złożenia </w:t>
      </w:r>
    </w:p>
    <w:p w14:paraId="475F5CD6" w14:textId="1D98EB4B" w:rsidR="001F3AA5" w:rsidRPr="00872623" w:rsidRDefault="001F3AA5" w:rsidP="00A51C9A">
      <w:pPr>
        <w:ind w:left="426"/>
        <w:jc w:val="both"/>
        <w:rPr>
          <w:rFonts w:ascii="Tahoma" w:hAnsi="Tahoma" w:cs="Tahoma"/>
          <w:sz w:val="20"/>
          <w:szCs w:val="20"/>
        </w:rPr>
      </w:pPr>
      <w:r w:rsidRPr="00872623">
        <w:rPr>
          <w:rFonts w:ascii="Tahoma" w:hAnsi="Tahoma" w:cs="Tahoma"/>
          <w:sz w:val="20"/>
          <w:szCs w:val="20"/>
        </w:rPr>
        <w:t>lub uzupełnienia w wyznaczonym terminie. W/w postanowień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0796033" w14:textId="77777777" w:rsidR="007C5F34" w:rsidRPr="00872623" w:rsidRDefault="007C5F34" w:rsidP="007C5F34">
      <w:pPr>
        <w:rPr>
          <w:rFonts w:ascii="Tahoma" w:hAnsi="Tahoma" w:cs="Tahoma"/>
          <w:sz w:val="20"/>
          <w:szCs w:val="20"/>
        </w:rPr>
      </w:pPr>
    </w:p>
    <w:p w14:paraId="3B6C51EE" w14:textId="77777777" w:rsidR="00444307" w:rsidRPr="00872623" w:rsidRDefault="00444307" w:rsidP="00444307">
      <w:pPr>
        <w:keepNext/>
        <w:jc w:val="both"/>
        <w:outlineLvl w:val="1"/>
        <w:rPr>
          <w:rFonts w:ascii="Tahoma" w:hAnsi="Tahoma" w:cs="Tahoma"/>
          <w:b/>
          <w:bCs/>
          <w:sz w:val="20"/>
          <w:szCs w:val="20"/>
        </w:rPr>
      </w:pPr>
      <w:r w:rsidRPr="00872623">
        <w:rPr>
          <w:rFonts w:ascii="Tahoma" w:hAnsi="Tahoma" w:cs="Tahoma"/>
          <w:b/>
          <w:bCs/>
          <w:sz w:val="20"/>
          <w:szCs w:val="20"/>
        </w:rPr>
        <w:t>I</w:t>
      </w:r>
      <w:r w:rsidR="0057480A" w:rsidRPr="00872623">
        <w:rPr>
          <w:rFonts w:ascii="Tahoma" w:hAnsi="Tahoma" w:cs="Tahoma"/>
          <w:b/>
          <w:bCs/>
          <w:sz w:val="20"/>
          <w:szCs w:val="20"/>
        </w:rPr>
        <w:t>X</w:t>
      </w:r>
      <w:r w:rsidRPr="00872623">
        <w:rPr>
          <w:rFonts w:ascii="Tahoma" w:hAnsi="Tahoma" w:cs="Tahoma"/>
          <w:b/>
          <w:bCs/>
          <w:sz w:val="20"/>
          <w:szCs w:val="20"/>
        </w:rPr>
        <w:t xml:space="preserve">. DOKUMENTY, JAKIE WYKONAWCA JEST ZOBOWIĄZANY ZŁOŻYĆ NA WEZWANIE O KTÓRYM MOWA W PUNKCIE </w:t>
      </w:r>
      <w:r w:rsidR="00BE15CA" w:rsidRPr="00872623">
        <w:rPr>
          <w:rFonts w:ascii="Tahoma" w:hAnsi="Tahoma" w:cs="Tahoma"/>
          <w:b/>
          <w:bCs/>
          <w:sz w:val="20"/>
          <w:szCs w:val="20"/>
        </w:rPr>
        <w:t>VII.7.</w:t>
      </w:r>
      <w:r w:rsidR="00186BA7" w:rsidRPr="00872623">
        <w:rPr>
          <w:rFonts w:ascii="Tahoma" w:hAnsi="Tahoma" w:cs="Tahoma"/>
          <w:b/>
          <w:bCs/>
          <w:sz w:val="20"/>
          <w:szCs w:val="20"/>
        </w:rPr>
        <w:t>3</w:t>
      </w:r>
      <w:r w:rsidR="00BE15CA" w:rsidRPr="00872623">
        <w:rPr>
          <w:rFonts w:ascii="Tahoma" w:hAnsi="Tahoma" w:cs="Tahoma"/>
          <w:b/>
          <w:bCs/>
          <w:sz w:val="20"/>
          <w:szCs w:val="20"/>
        </w:rPr>
        <w:t>.</w:t>
      </w:r>
      <w:r w:rsidRPr="00872623">
        <w:rPr>
          <w:rFonts w:ascii="Tahoma" w:hAnsi="Tahoma" w:cs="Tahoma"/>
          <w:b/>
          <w:bCs/>
          <w:sz w:val="20"/>
          <w:szCs w:val="20"/>
        </w:rPr>
        <w:t xml:space="preserve"> SWZ</w:t>
      </w:r>
    </w:p>
    <w:p w14:paraId="55890E27" w14:textId="77777777" w:rsidR="000A1138" w:rsidRDefault="000A1138" w:rsidP="00FB7C03">
      <w:pPr>
        <w:ind w:left="567" w:hanging="283"/>
        <w:jc w:val="both"/>
        <w:rPr>
          <w:rFonts w:ascii="Tahoma" w:hAnsi="Tahoma" w:cs="Tahoma"/>
          <w:sz w:val="20"/>
          <w:szCs w:val="20"/>
        </w:rPr>
      </w:pPr>
      <w:bookmarkStart w:id="9" w:name="_Hlk65229106"/>
      <w:r w:rsidRPr="000A1138">
        <w:rPr>
          <w:rFonts w:ascii="Tahoma" w:hAnsi="Tahoma" w:cs="Tahoma"/>
          <w:sz w:val="20"/>
          <w:szCs w:val="20"/>
        </w:rPr>
        <w:t>9.1.</w:t>
      </w:r>
      <w:r w:rsidRPr="000A1138">
        <w:rPr>
          <w:rFonts w:ascii="Tahoma" w:hAnsi="Tahoma" w:cs="Tahoma"/>
          <w:sz w:val="20"/>
          <w:szCs w:val="20"/>
        </w:rPr>
        <w:tab/>
        <w:t xml:space="preserve">W celu potwierdzenia spełniania warunków udziału w niniejszym postępowaniu, Wykonawca winien przedłożyć następujące oświadczenia i dokumenty: </w:t>
      </w:r>
    </w:p>
    <w:p w14:paraId="0FD08A41" w14:textId="77777777" w:rsidR="000A1138" w:rsidRPr="000A1138" w:rsidRDefault="000A1138" w:rsidP="00FB7C03">
      <w:pPr>
        <w:ind w:left="567" w:hanging="283"/>
        <w:jc w:val="both"/>
        <w:rPr>
          <w:rFonts w:ascii="Tahoma" w:hAnsi="Tahoma" w:cs="Tahoma"/>
          <w:sz w:val="20"/>
          <w:szCs w:val="20"/>
        </w:rPr>
      </w:pPr>
    </w:p>
    <w:p w14:paraId="05F0C670" w14:textId="77777777" w:rsidR="000A1138" w:rsidRPr="00B36FAB" w:rsidRDefault="000A1138" w:rsidP="00B36FAB">
      <w:pPr>
        <w:ind w:left="568" w:hanging="284"/>
        <w:jc w:val="both"/>
        <w:rPr>
          <w:rFonts w:ascii="Tahoma" w:hAnsi="Tahoma" w:cs="Tahoma"/>
          <w:sz w:val="20"/>
          <w:szCs w:val="20"/>
        </w:rPr>
      </w:pPr>
      <w:r w:rsidRPr="00B36FAB">
        <w:rPr>
          <w:rFonts w:ascii="Tahoma" w:hAnsi="Tahoma" w:cs="Tahoma"/>
          <w:sz w:val="20"/>
          <w:szCs w:val="20"/>
        </w:rPr>
        <w:t>a)</w:t>
      </w:r>
      <w:r w:rsidRPr="00B36FAB">
        <w:rPr>
          <w:rFonts w:ascii="Tahoma" w:hAnsi="Tahoma" w:cs="Tahoma"/>
          <w:sz w:val="20"/>
          <w:szCs w:val="20"/>
        </w:rPr>
        <w:tab/>
        <w:t xml:space="preserve"> Oświadczenia Wykonawcy o aktualności informacji zawartych we wstępnym oświadczeniu o niepodleganiu wykluczeniu, w zakresie podstaw wykluczenia z postępowania oraz spełnieniu warunków udziału wskazanych przez Zamawiającego w punkcie V i VI SWZ (wzór oświadczenia stanowi załącznik nr 5 do SWZ). W przypadku wspólnego ubiegania się o zamówienie przez Wykonawców, oświadczenie to składa każdy z Wykonawców;</w:t>
      </w:r>
    </w:p>
    <w:p w14:paraId="4AA24CFC" w14:textId="77777777" w:rsidR="001A57C3" w:rsidRPr="005B5305" w:rsidRDefault="000A1138" w:rsidP="005B5305">
      <w:pPr>
        <w:ind w:left="568" w:hanging="284"/>
        <w:jc w:val="both"/>
        <w:rPr>
          <w:rFonts w:ascii="Tahoma" w:hAnsi="Tahoma" w:cs="Tahoma"/>
          <w:sz w:val="20"/>
          <w:szCs w:val="20"/>
        </w:rPr>
      </w:pPr>
      <w:r w:rsidRPr="005B5305">
        <w:rPr>
          <w:rFonts w:ascii="Tahoma" w:hAnsi="Tahoma" w:cs="Tahoma"/>
          <w:sz w:val="20"/>
          <w:szCs w:val="20"/>
        </w:rPr>
        <w:t>b)</w:t>
      </w:r>
      <w:r w:rsidRPr="005B5305">
        <w:rPr>
          <w:rFonts w:ascii="Tahoma" w:hAnsi="Tahoma" w:cs="Tahoma"/>
          <w:sz w:val="20"/>
          <w:szCs w:val="20"/>
        </w:rPr>
        <w:tab/>
        <w:t>Wykaz robót budowlanych obejmujących doświadczenie polegające na wykonaniu w ciągu ostatnich 5 lat, a jeżeli okres prowadzenia działalności jest krótszy – to w tym okresie co najmniej</w:t>
      </w:r>
      <w:r w:rsidR="001A57C3" w:rsidRPr="005B5305">
        <w:rPr>
          <w:rFonts w:ascii="Tahoma" w:hAnsi="Tahoma" w:cs="Tahoma"/>
          <w:sz w:val="20"/>
          <w:szCs w:val="20"/>
        </w:rPr>
        <w:t>:</w:t>
      </w:r>
    </w:p>
    <w:p w14:paraId="0665AEE9" w14:textId="77777777" w:rsidR="00132443" w:rsidRPr="005B5305" w:rsidRDefault="00132443" w:rsidP="005B5305">
      <w:pPr>
        <w:pStyle w:val="pkt"/>
        <w:numPr>
          <w:ilvl w:val="1"/>
          <w:numId w:val="30"/>
        </w:numPr>
        <w:spacing w:before="0" w:after="0"/>
        <w:rPr>
          <w:rFonts w:ascii="Tahoma" w:hAnsi="Tahoma" w:cs="Tahoma"/>
          <w:sz w:val="20"/>
        </w:rPr>
      </w:pPr>
      <w:r w:rsidRPr="005B5305">
        <w:rPr>
          <w:rFonts w:ascii="Tahoma" w:hAnsi="Tahoma" w:cs="Tahoma"/>
          <w:sz w:val="20"/>
        </w:rPr>
        <w:t>(dotyczy pakietu 1) - dwóch robót brukarskich o wartości minimum 300.000,00 zł brutto każda.</w:t>
      </w:r>
    </w:p>
    <w:p w14:paraId="05F3E6EE" w14:textId="77777777" w:rsidR="00132443" w:rsidRPr="005B5305" w:rsidRDefault="00132443" w:rsidP="005B5305">
      <w:pPr>
        <w:pStyle w:val="pkt"/>
        <w:numPr>
          <w:ilvl w:val="1"/>
          <w:numId w:val="30"/>
        </w:numPr>
        <w:spacing w:before="0" w:after="0"/>
        <w:rPr>
          <w:rFonts w:ascii="Tahoma" w:hAnsi="Tahoma" w:cs="Tahoma"/>
          <w:sz w:val="20"/>
        </w:rPr>
      </w:pPr>
      <w:r w:rsidRPr="005B5305">
        <w:rPr>
          <w:rFonts w:ascii="Tahoma" w:hAnsi="Tahoma" w:cs="Tahoma"/>
          <w:sz w:val="20"/>
        </w:rPr>
        <w:t>(dotyczy pakietu 2) - dwóch robót brukarskich o wartości minimum 560.000,00 zł brutto każda.</w:t>
      </w:r>
    </w:p>
    <w:p w14:paraId="7B4260BD" w14:textId="732EACAF" w:rsidR="000A1138" w:rsidRPr="005B5305" w:rsidRDefault="00132443" w:rsidP="005B5305">
      <w:pPr>
        <w:ind w:left="568" w:hanging="284"/>
        <w:jc w:val="both"/>
        <w:rPr>
          <w:rFonts w:ascii="Tahoma" w:hAnsi="Tahoma" w:cs="Tahoma"/>
          <w:sz w:val="20"/>
          <w:szCs w:val="20"/>
        </w:rPr>
      </w:pPr>
      <w:r w:rsidRPr="005B5305">
        <w:rPr>
          <w:rFonts w:ascii="Tahoma" w:hAnsi="Tahoma" w:cs="Tahoma"/>
          <w:sz w:val="20"/>
          <w:szCs w:val="20"/>
        </w:rPr>
        <w:t xml:space="preserve">    </w:t>
      </w:r>
      <w:r w:rsidR="000A1138" w:rsidRPr="005B5305">
        <w:rPr>
          <w:rFonts w:ascii="Tahoma" w:hAnsi="Tahoma" w:cs="Tahoma"/>
          <w:sz w:val="20"/>
          <w:szCs w:val="20"/>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powyżej są:  </w:t>
      </w:r>
    </w:p>
    <w:p w14:paraId="3C861F62" w14:textId="77777777" w:rsidR="000A1138" w:rsidRPr="00B36FAB" w:rsidRDefault="000A1138" w:rsidP="00B36FAB">
      <w:pPr>
        <w:ind w:left="568" w:hanging="284"/>
        <w:jc w:val="both"/>
        <w:rPr>
          <w:rFonts w:ascii="Tahoma" w:hAnsi="Tahoma" w:cs="Tahoma"/>
          <w:sz w:val="20"/>
          <w:szCs w:val="20"/>
        </w:rPr>
      </w:pPr>
      <w:r w:rsidRPr="00B36FAB">
        <w:rPr>
          <w:rFonts w:ascii="Tahoma" w:hAnsi="Tahoma" w:cs="Tahoma"/>
          <w:sz w:val="20"/>
          <w:szCs w:val="20"/>
        </w:rPr>
        <w:t>c)</w:t>
      </w:r>
      <w:r w:rsidRPr="00B36FAB">
        <w:rPr>
          <w:rFonts w:ascii="Tahoma" w:hAnsi="Tahoma" w:cs="Tahoma"/>
          <w:sz w:val="20"/>
          <w:szCs w:val="20"/>
        </w:rPr>
        <w:tab/>
        <w:t>referencje bądź inne dokumenty sporządzone przez podmiot, na rzecz którego roboty budowlane zostały wykonywane, a jeżeli wykonawca z przyczyn niezależnych od niego nie jest w stanie uzyskać tych dokumentów – inne odpowiednie dokumenty.</w:t>
      </w:r>
    </w:p>
    <w:p w14:paraId="006EC733" w14:textId="77777777" w:rsidR="000A1138" w:rsidRPr="00B36FAB" w:rsidRDefault="000A1138" w:rsidP="00B36FAB">
      <w:pPr>
        <w:ind w:left="568" w:hanging="284"/>
        <w:jc w:val="both"/>
        <w:rPr>
          <w:rFonts w:ascii="Tahoma" w:hAnsi="Tahoma" w:cs="Tahoma"/>
          <w:sz w:val="20"/>
          <w:szCs w:val="20"/>
        </w:rPr>
      </w:pPr>
      <w:r w:rsidRPr="00B36FAB">
        <w:rPr>
          <w:rFonts w:ascii="Tahoma" w:hAnsi="Tahoma" w:cs="Tahoma"/>
          <w:sz w:val="20"/>
          <w:szCs w:val="20"/>
        </w:rPr>
        <w:t>d)</w:t>
      </w:r>
      <w:r w:rsidRPr="00B36FAB">
        <w:rPr>
          <w:rFonts w:ascii="Tahoma" w:hAnsi="Tahoma" w:cs="Tahoma"/>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77CDB55" w14:textId="77777777" w:rsidR="001A57C3" w:rsidRPr="00B36FAB" w:rsidRDefault="001A57C3" w:rsidP="00B36FAB">
      <w:pPr>
        <w:ind w:left="568" w:hanging="284"/>
        <w:jc w:val="both"/>
        <w:rPr>
          <w:rFonts w:ascii="Tahoma" w:hAnsi="Tahoma" w:cs="Tahoma"/>
          <w:sz w:val="20"/>
          <w:szCs w:val="20"/>
        </w:rPr>
      </w:pPr>
    </w:p>
    <w:p w14:paraId="2734AA24" w14:textId="1013F97F" w:rsidR="001A57C3" w:rsidRPr="00D304F1" w:rsidRDefault="00FB7C03" w:rsidP="00FB7C03">
      <w:pPr>
        <w:ind w:left="142"/>
        <w:jc w:val="both"/>
        <w:rPr>
          <w:rFonts w:ascii="Tahoma" w:hAnsi="Tahoma" w:cs="Tahoma"/>
          <w:sz w:val="20"/>
          <w:szCs w:val="20"/>
        </w:rPr>
      </w:pPr>
      <w:bookmarkStart w:id="10" w:name="_Hlk165372204"/>
      <w:r w:rsidRPr="00D304F1">
        <w:rPr>
          <w:rFonts w:ascii="Tahoma" w:hAnsi="Tahoma" w:cs="Tahoma"/>
          <w:sz w:val="20"/>
          <w:szCs w:val="20"/>
        </w:rPr>
        <w:t>9.2</w:t>
      </w:r>
      <w:r w:rsidR="00DA1EE8" w:rsidRPr="00D304F1">
        <w:rPr>
          <w:rFonts w:ascii="Tahoma" w:hAnsi="Tahoma" w:cs="Tahoma"/>
          <w:sz w:val="20"/>
          <w:szCs w:val="20"/>
        </w:rPr>
        <w:t xml:space="preserve">. </w:t>
      </w:r>
      <w:r w:rsidRPr="00D304F1">
        <w:rPr>
          <w:rFonts w:ascii="Tahoma" w:hAnsi="Tahoma" w:cs="Tahoma"/>
          <w:sz w:val="20"/>
          <w:szCs w:val="20"/>
        </w:rPr>
        <w:t>W zakresie nieuregulowanym SWZ,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285C98" w:rsidRPr="00D304F1">
        <w:rPr>
          <w:rFonts w:ascii="Tahoma" w:hAnsi="Tahoma" w:cs="Tahoma"/>
          <w:sz w:val="20"/>
          <w:szCs w:val="20"/>
        </w:rPr>
        <w:t>.</w:t>
      </w:r>
    </w:p>
    <w:p w14:paraId="1A43B730" w14:textId="77777777" w:rsidR="00DA1EE8" w:rsidRPr="00DA1EE8" w:rsidRDefault="00DA1EE8" w:rsidP="00FB7C03">
      <w:pPr>
        <w:ind w:left="142"/>
        <w:jc w:val="both"/>
        <w:rPr>
          <w:rFonts w:ascii="Tahoma" w:hAnsi="Tahoma" w:cs="Tahoma"/>
          <w:color w:val="00B050"/>
          <w:sz w:val="20"/>
          <w:szCs w:val="20"/>
        </w:rPr>
      </w:pPr>
    </w:p>
    <w:bookmarkEnd w:id="9"/>
    <w:bookmarkEnd w:id="10"/>
    <w:p w14:paraId="3C398430" w14:textId="513EBCC8" w:rsidR="001E2A4E" w:rsidRPr="00872623" w:rsidRDefault="002F7D2B" w:rsidP="001E2A4E">
      <w:pPr>
        <w:keepNext/>
        <w:jc w:val="both"/>
        <w:outlineLvl w:val="1"/>
        <w:rPr>
          <w:rFonts w:ascii="Tahoma" w:hAnsi="Tahoma" w:cs="Tahoma"/>
          <w:b/>
          <w:bCs/>
          <w:sz w:val="20"/>
          <w:szCs w:val="20"/>
        </w:rPr>
      </w:pPr>
      <w:r w:rsidRPr="00872623">
        <w:rPr>
          <w:rFonts w:ascii="Tahoma" w:hAnsi="Tahoma" w:cs="Tahoma"/>
          <w:b/>
          <w:bCs/>
          <w:sz w:val="20"/>
          <w:szCs w:val="20"/>
        </w:rPr>
        <w:t>X</w:t>
      </w:r>
      <w:r w:rsidR="00601492" w:rsidRPr="00872623">
        <w:rPr>
          <w:rFonts w:ascii="Tahoma" w:hAnsi="Tahoma" w:cs="Tahoma"/>
          <w:b/>
          <w:bCs/>
          <w:sz w:val="20"/>
          <w:szCs w:val="20"/>
        </w:rPr>
        <w:t xml:space="preserve">. INFORMACJA DLA WYKONAWCÓW POLEGAJĄCYCH NA ZASOBACH INNYCH PODMIOTÓW, NA ZASADACH OKREŚLONYCH W ART. </w:t>
      </w:r>
      <w:r w:rsidR="00E267CF" w:rsidRPr="00872623">
        <w:rPr>
          <w:rFonts w:ascii="Tahoma" w:hAnsi="Tahoma" w:cs="Tahoma"/>
          <w:b/>
          <w:bCs/>
          <w:sz w:val="20"/>
          <w:szCs w:val="20"/>
        </w:rPr>
        <w:t>1</w:t>
      </w:r>
      <w:r w:rsidR="00845DD6" w:rsidRPr="00872623">
        <w:rPr>
          <w:rFonts w:ascii="Tahoma" w:hAnsi="Tahoma" w:cs="Tahoma"/>
          <w:b/>
          <w:bCs/>
          <w:sz w:val="20"/>
          <w:szCs w:val="20"/>
        </w:rPr>
        <w:t>18</w:t>
      </w:r>
      <w:r w:rsidR="00601492" w:rsidRPr="00872623">
        <w:rPr>
          <w:rFonts w:ascii="Tahoma" w:hAnsi="Tahoma" w:cs="Tahoma"/>
          <w:b/>
          <w:bCs/>
          <w:sz w:val="20"/>
          <w:szCs w:val="20"/>
        </w:rPr>
        <w:t>-123 USTAWY PZP,  ZAMIERZAJĄCYCH POWIERZYĆ WYKONANIE CZĘŚCI ZAMÓWIENIA PODWYKONAWCOM, WSPÓLNIE UBIEGAJĄCYCH SIĘ O UDZIELENIE ZAMÓWIENIA</w:t>
      </w:r>
    </w:p>
    <w:p w14:paraId="0590F790" w14:textId="77777777" w:rsidR="001E2A4E" w:rsidRPr="00872623" w:rsidRDefault="001E2A4E" w:rsidP="001E2A4E">
      <w:pPr>
        <w:keepNext/>
        <w:jc w:val="both"/>
        <w:outlineLvl w:val="1"/>
        <w:rPr>
          <w:rFonts w:ascii="Tahoma" w:hAnsi="Tahoma" w:cs="Tahoma"/>
          <w:b/>
          <w:bCs/>
          <w:sz w:val="20"/>
          <w:szCs w:val="20"/>
        </w:rPr>
      </w:pPr>
    </w:p>
    <w:p w14:paraId="257605CA" w14:textId="64CE466B" w:rsidR="001E2A4E" w:rsidRPr="00872623" w:rsidRDefault="001E2A4E" w:rsidP="008A66A7">
      <w:pPr>
        <w:numPr>
          <w:ilvl w:val="0"/>
          <w:numId w:val="37"/>
        </w:numPr>
        <w:spacing w:after="120"/>
        <w:ind w:left="284" w:hanging="710"/>
        <w:jc w:val="both"/>
        <w:rPr>
          <w:rFonts w:ascii="Tahoma" w:hAnsi="Tahoma" w:cs="Tahoma"/>
          <w:sz w:val="20"/>
          <w:szCs w:val="20"/>
        </w:rPr>
      </w:pPr>
      <w:r w:rsidRPr="00872623">
        <w:rPr>
          <w:rFonts w:ascii="Tahoma" w:hAnsi="Tahoma" w:cs="Tahoma"/>
          <w:sz w:val="20"/>
          <w:szCs w:val="20"/>
        </w:rPr>
        <w:t xml:space="preserve">Informacja dla Wykonawców polegających na zasobach innych podmiotów, na zasadach określonych w art. </w:t>
      </w:r>
      <w:r w:rsidR="00E267CF" w:rsidRPr="00872623">
        <w:rPr>
          <w:rFonts w:ascii="Tahoma" w:hAnsi="Tahoma" w:cs="Tahoma"/>
          <w:sz w:val="20"/>
          <w:szCs w:val="20"/>
        </w:rPr>
        <w:t>1</w:t>
      </w:r>
      <w:r w:rsidR="00845DD6" w:rsidRPr="00872623">
        <w:rPr>
          <w:rFonts w:ascii="Tahoma" w:hAnsi="Tahoma" w:cs="Tahoma"/>
          <w:sz w:val="20"/>
          <w:szCs w:val="20"/>
        </w:rPr>
        <w:t>18</w:t>
      </w:r>
      <w:r w:rsidRPr="00872623">
        <w:rPr>
          <w:rFonts w:ascii="Tahoma" w:hAnsi="Tahoma" w:cs="Tahoma"/>
          <w:sz w:val="20"/>
          <w:szCs w:val="20"/>
        </w:rPr>
        <w:t xml:space="preserve">-123 ustawy </w:t>
      </w:r>
      <w:r w:rsidR="006F27AC" w:rsidRPr="00872623">
        <w:rPr>
          <w:rFonts w:ascii="Tahoma" w:hAnsi="Tahoma" w:cs="Tahoma"/>
          <w:sz w:val="20"/>
          <w:szCs w:val="20"/>
        </w:rPr>
        <w:t>PZP:</w:t>
      </w:r>
    </w:p>
    <w:p w14:paraId="3BC8CBE2" w14:textId="77777777" w:rsidR="001E2A4E" w:rsidRPr="00872623" w:rsidRDefault="001E2A4E" w:rsidP="008A66A7">
      <w:pPr>
        <w:numPr>
          <w:ilvl w:val="1"/>
          <w:numId w:val="38"/>
        </w:numPr>
        <w:spacing w:after="120"/>
        <w:ind w:left="142" w:hanging="426"/>
        <w:jc w:val="both"/>
        <w:rPr>
          <w:rFonts w:ascii="Tahoma" w:hAnsi="Tahoma" w:cs="Tahoma"/>
          <w:sz w:val="20"/>
          <w:szCs w:val="20"/>
        </w:rPr>
      </w:pPr>
      <w:r w:rsidRPr="00872623">
        <w:rPr>
          <w:rFonts w:ascii="Tahoma" w:hAnsi="Tahoma" w:cs="Tahoma"/>
          <w:sz w:val="20"/>
          <w:szCs w:val="20"/>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1426B1B" w14:textId="77777777" w:rsidR="001E2A4E" w:rsidRPr="00872623" w:rsidRDefault="001E2A4E" w:rsidP="008A66A7">
      <w:pPr>
        <w:numPr>
          <w:ilvl w:val="1"/>
          <w:numId w:val="38"/>
        </w:numPr>
        <w:spacing w:after="120"/>
        <w:ind w:left="142" w:hanging="426"/>
        <w:jc w:val="both"/>
        <w:rPr>
          <w:rFonts w:ascii="Tahoma" w:hAnsi="Tahoma" w:cs="Tahoma"/>
          <w:sz w:val="20"/>
          <w:szCs w:val="20"/>
        </w:rPr>
      </w:pPr>
      <w:r w:rsidRPr="00872623">
        <w:rPr>
          <w:rFonts w:ascii="Tahoma" w:hAnsi="Tahoma" w:cs="Tahoma"/>
          <w:sz w:val="20"/>
          <w:szCs w:val="20"/>
        </w:rPr>
        <w:t xml:space="preserve">W odniesieniu do warunków dotyczących kwalifikacji zawodowych lub doświadczenia Wykonawcy mogą polegać na zdolnościach podmiotów udostępniających zasoby, jeśli podmioty te wykonają usługi, do realizacji których te zdolności są wymagane. </w:t>
      </w:r>
    </w:p>
    <w:p w14:paraId="0C13A1A9" w14:textId="77777777" w:rsidR="001E2A4E" w:rsidRPr="00872623" w:rsidRDefault="001E2A4E" w:rsidP="008A66A7">
      <w:pPr>
        <w:numPr>
          <w:ilvl w:val="1"/>
          <w:numId w:val="38"/>
        </w:numPr>
        <w:spacing w:after="120"/>
        <w:ind w:left="142" w:hanging="426"/>
        <w:jc w:val="both"/>
        <w:rPr>
          <w:rFonts w:ascii="Tahoma" w:hAnsi="Tahoma" w:cs="Tahoma"/>
          <w:sz w:val="20"/>
          <w:szCs w:val="20"/>
        </w:rPr>
      </w:pPr>
      <w:r w:rsidRPr="00872623">
        <w:rPr>
          <w:rFonts w:ascii="Tahoma" w:hAnsi="Tahoma" w:cs="Tahoma"/>
          <w:sz w:val="20"/>
          <w:szCs w:val="20"/>
        </w:rPr>
        <w:t xml:space="preserve">Wykonawca, który polega na zdolnościach podmiotów udostępniających zasoby, </w:t>
      </w:r>
      <w:r w:rsidRPr="00872623">
        <w:rPr>
          <w:rFonts w:ascii="Tahoma" w:hAnsi="Tahoma" w:cs="Tahoma"/>
          <w:b/>
          <w:bCs/>
          <w:sz w:val="20"/>
          <w:szCs w:val="20"/>
        </w:rPr>
        <w:t>składa, wraz z ofertą</w:t>
      </w:r>
      <w:r w:rsidRPr="00872623">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82D825F" w14:textId="77777777" w:rsidR="001E2A4E" w:rsidRPr="00872623" w:rsidRDefault="001E2A4E" w:rsidP="008A66A7">
      <w:pPr>
        <w:numPr>
          <w:ilvl w:val="1"/>
          <w:numId w:val="38"/>
        </w:numPr>
        <w:spacing w:after="120"/>
        <w:ind w:left="142" w:hanging="426"/>
        <w:jc w:val="both"/>
        <w:rPr>
          <w:rFonts w:ascii="Tahoma" w:hAnsi="Tahoma" w:cs="Tahoma"/>
          <w:sz w:val="20"/>
          <w:szCs w:val="20"/>
        </w:rPr>
      </w:pPr>
      <w:r w:rsidRPr="00872623">
        <w:rPr>
          <w:rFonts w:ascii="Tahoma" w:hAnsi="Tahoma" w:cs="Tahoma"/>
          <w:sz w:val="20"/>
          <w:szCs w:val="20"/>
        </w:rPr>
        <w:t xml:space="preserve">Zobowiązanie podmiotu udostępniającego zasoby, o którym mowa w pkt. </w:t>
      </w:r>
      <w:r w:rsidR="009E2EED" w:rsidRPr="00872623">
        <w:rPr>
          <w:rFonts w:ascii="Tahoma" w:hAnsi="Tahoma" w:cs="Tahoma"/>
          <w:sz w:val="20"/>
          <w:szCs w:val="20"/>
        </w:rPr>
        <w:t xml:space="preserve">c) </w:t>
      </w:r>
      <w:r w:rsidRPr="00872623">
        <w:rPr>
          <w:rFonts w:ascii="Tahoma" w:hAnsi="Tahoma" w:cs="Tahoma"/>
          <w:sz w:val="20"/>
          <w:szCs w:val="20"/>
        </w:rPr>
        <w:t xml:space="preserve">potwierdza, że stosunek łączący Wykonawcę z podmiotami udostępniającymi zasoby gwarantuje rzeczywisty dostęp do tych zasobów oraz określa w szczególności: </w:t>
      </w:r>
    </w:p>
    <w:p w14:paraId="34EF5645" w14:textId="77777777" w:rsidR="009E2EED" w:rsidRPr="00872623" w:rsidRDefault="009E2EED" w:rsidP="009E2EED">
      <w:pPr>
        <w:pStyle w:val="Default"/>
        <w:rPr>
          <w:rFonts w:ascii="Tahoma" w:hAnsi="Tahoma" w:cs="Tahoma"/>
          <w:color w:val="auto"/>
          <w:sz w:val="20"/>
          <w:szCs w:val="20"/>
        </w:rPr>
      </w:pPr>
      <w:r w:rsidRPr="00872623">
        <w:rPr>
          <w:rFonts w:ascii="Tahoma" w:hAnsi="Tahoma" w:cs="Tahoma"/>
          <w:color w:val="auto"/>
          <w:sz w:val="20"/>
          <w:szCs w:val="20"/>
        </w:rPr>
        <w:t xml:space="preserve">1)  zakres dostępnych Wykonawcy zasobów podmiotu udostępniającego zasoby; </w:t>
      </w:r>
    </w:p>
    <w:p w14:paraId="5CCD7426" w14:textId="77777777" w:rsidR="009E2EED" w:rsidRPr="00872623" w:rsidRDefault="009E2EED" w:rsidP="009E2EED">
      <w:pPr>
        <w:pStyle w:val="Default"/>
        <w:rPr>
          <w:rFonts w:ascii="Tahoma" w:hAnsi="Tahoma" w:cs="Tahoma"/>
          <w:color w:val="auto"/>
          <w:sz w:val="20"/>
          <w:szCs w:val="20"/>
        </w:rPr>
      </w:pPr>
      <w:r w:rsidRPr="00872623">
        <w:rPr>
          <w:rFonts w:ascii="Tahoma" w:hAnsi="Tahoma" w:cs="Tahoma"/>
          <w:color w:val="auto"/>
          <w:sz w:val="20"/>
          <w:szCs w:val="20"/>
        </w:rPr>
        <w:t xml:space="preserve">2) sposób i okres udostępnienia Wykonawcy i wykorzystania przez niego zasobów podmiotu udostępniającego te zasoby przy wykonywaniu zamówienia; </w:t>
      </w:r>
    </w:p>
    <w:p w14:paraId="50EDC2E6" w14:textId="77777777" w:rsidR="009E2EED" w:rsidRPr="00872623" w:rsidRDefault="009E2EED" w:rsidP="009E2EED">
      <w:pPr>
        <w:pStyle w:val="Default"/>
        <w:rPr>
          <w:rFonts w:ascii="Tahoma" w:hAnsi="Tahoma" w:cs="Tahoma"/>
          <w:color w:val="auto"/>
          <w:sz w:val="20"/>
          <w:szCs w:val="20"/>
        </w:rPr>
      </w:pPr>
      <w:r w:rsidRPr="00872623">
        <w:rPr>
          <w:rFonts w:ascii="Tahoma" w:hAnsi="Tahoma" w:cs="Tahoma"/>
          <w:color w:val="auto"/>
          <w:sz w:val="20"/>
          <w:szCs w:val="20"/>
        </w:rPr>
        <w:t xml:space="preserve">3) czy i w jakim zakresie podmiot udostępniający zasoby, na zdolnościach którego Wykonawca polega w odniesieniu do warunków udziału w postępowaniu dotyczących kwalifikacji zawodowych lub doświadczenia, zrealizuje roboty budowlane lub usługi, których wskazane zdolności dotyczą. </w:t>
      </w:r>
    </w:p>
    <w:p w14:paraId="4C5ADD60" w14:textId="77777777" w:rsidR="001E2A4E" w:rsidRPr="00872623" w:rsidRDefault="001E2A4E" w:rsidP="008A66A7">
      <w:pPr>
        <w:numPr>
          <w:ilvl w:val="1"/>
          <w:numId w:val="38"/>
        </w:numPr>
        <w:spacing w:after="120"/>
        <w:ind w:left="0" w:hanging="284"/>
        <w:jc w:val="both"/>
        <w:rPr>
          <w:rFonts w:ascii="Tahoma" w:hAnsi="Tahoma" w:cs="Tahoma"/>
          <w:sz w:val="20"/>
          <w:szCs w:val="20"/>
        </w:rPr>
      </w:pPr>
      <w:r w:rsidRPr="00872623">
        <w:rPr>
          <w:rFonts w:ascii="Tahoma" w:hAnsi="Tahoma" w:cs="Tahoma"/>
          <w:sz w:val="20"/>
          <w:szCs w:val="20"/>
        </w:rPr>
        <w:t>Zamawiający ocenia, czy udostępniane Wykonawcy przez podmioty udostępniające zasoby zdolności techniczne lub zawodowe</w:t>
      </w:r>
      <w:r w:rsidR="001D6270" w:rsidRPr="00872623">
        <w:rPr>
          <w:rFonts w:ascii="Tahoma" w:hAnsi="Tahoma" w:cs="Tahoma"/>
          <w:sz w:val="20"/>
          <w:szCs w:val="20"/>
        </w:rPr>
        <w:t xml:space="preserve"> lub ich sytuacja finansowa lub ekonomiczna, </w:t>
      </w:r>
      <w:r w:rsidRPr="00872623">
        <w:rPr>
          <w:rFonts w:ascii="Tahoma" w:hAnsi="Tahoma" w:cs="Tahoma"/>
          <w:sz w:val="20"/>
          <w:szCs w:val="20"/>
        </w:rPr>
        <w:t xml:space="preserve"> pozwalają na wykazanie przez Wykonawcę spełniania warunków udziału w postępowaniu, o których mowa w pkt. </w:t>
      </w:r>
      <w:r w:rsidR="001B0FD2" w:rsidRPr="00872623">
        <w:rPr>
          <w:rFonts w:ascii="Tahoma" w:hAnsi="Tahoma" w:cs="Tahoma"/>
          <w:sz w:val="20"/>
          <w:szCs w:val="20"/>
        </w:rPr>
        <w:t>5</w:t>
      </w:r>
      <w:r w:rsidRPr="00872623">
        <w:rPr>
          <w:rFonts w:ascii="Tahoma" w:hAnsi="Tahoma" w:cs="Tahoma"/>
          <w:sz w:val="20"/>
          <w:szCs w:val="20"/>
        </w:rPr>
        <w:t>.</w:t>
      </w:r>
      <w:r w:rsidR="00186BA7" w:rsidRPr="00872623">
        <w:rPr>
          <w:rFonts w:ascii="Tahoma" w:hAnsi="Tahoma" w:cs="Tahoma"/>
          <w:sz w:val="20"/>
          <w:szCs w:val="20"/>
        </w:rPr>
        <w:t>1.3 i 5.1.4 SWZ</w:t>
      </w:r>
      <w:r w:rsidRPr="00872623">
        <w:rPr>
          <w:rFonts w:ascii="Tahoma" w:hAnsi="Tahoma" w:cs="Tahoma"/>
          <w:sz w:val="20"/>
          <w:szCs w:val="20"/>
        </w:rPr>
        <w:t xml:space="preserve">., a także bada, czy nie zachodzą wobec tego podmiotu podstawy wykluczenia, które zostały przewidziane względem Wykonawcy. </w:t>
      </w:r>
    </w:p>
    <w:p w14:paraId="54EB9453" w14:textId="77777777" w:rsidR="001E2A4E" w:rsidRPr="00872623" w:rsidRDefault="001E2A4E" w:rsidP="008A66A7">
      <w:pPr>
        <w:numPr>
          <w:ilvl w:val="1"/>
          <w:numId w:val="38"/>
        </w:numPr>
        <w:spacing w:after="120"/>
        <w:ind w:left="0" w:hanging="284"/>
        <w:jc w:val="both"/>
        <w:rPr>
          <w:rFonts w:ascii="Tahoma" w:hAnsi="Tahoma" w:cs="Tahoma"/>
          <w:sz w:val="20"/>
          <w:szCs w:val="20"/>
        </w:rPr>
      </w:pPr>
      <w:r w:rsidRPr="00872623">
        <w:rPr>
          <w:rFonts w:ascii="Tahoma" w:hAnsi="Tahoma" w:cs="Tahoma"/>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A615EE" w14:textId="77777777" w:rsidR="001E2A4E" w:rsidRPr="00872623" w:rsidRDefault="001E2A4E" w:rsidP="008A66A7">
      <w:pPr>
        <w:numPr>
          <w:ilvl w:val="1"/>
          <w:numId w:val="38"/>
        </w:numPr>
        <w:spacing w:after="120"/>
        <w:ind w:left="0" w:hanging="284"/>
        <w:jc w:val="both"/>
        <w:rPr>
          <w:rFonts w:ascii="Tahoma" w:hAnsi="Tahoma" w:cs="Tahoma"/>
          <w:sz w:val="20"/>
          <w:szCs w:val="20"/>
        </w:rPr>
      </w:pPr>
      <w:r w:rsidRPr="00872623">
        <w:rPr>
          <w:rFonts w:ascii="Tahoma" w:hAnsi="Tahoma" w:cs="Tahoma"/>
          <w:sz w:val="20"/>
          <w:szCs w:val="20"/>
        </w:rPr>
        <w:t xml:space="preserve">Wykonawca, w przypadku polegania na zdolnościach podmiotów udostępniających zasoby, przedstawia, wraz z oświadczeniem, o którym mowa w pkt. </w:t>
      </w:r>
      <w:r w:rsidR="00C709DF" w:rsidRPr="00872623">
        <w:rPr>
          <w:rFonts w:ascii="Tahoma" w:hAnsi="Tahoma" w:cs="Tahoma"/>
          <w:sz w:val="20"/>
          <w:szCs w:val="20"/>
        </w:rPr>
        <w:t>c)</w:t>
      </w:r>
      <w:r w:rsidRPr="00872623">
        <w:rPr>
          <w:rFonts w:ascii="Tahoma" w:hAnsi="Tahoma" w:cs="Tahoma"/>
          <w:sz w:val="20"/>
          <w:szCs w:val="20"/>
        </w:rPr>
        <w:t>, także oświadczenie podmiotu udostępniającego zasoby, potwierdzające brak podstaw wykluczenia tego podmiotu oraz odpowiednio spełnianie warunków udziału w postępowaniu, w zakresie, w jakim Wykonawca powołuje się na jego zasoby.</w:t>
      </w:r>
    </w:p>
    <w:p w14:paraId="3AA44D3D" w14:textId="77777777" w:rsidR="00C041F0" w:rsidRDefault="00C041F0" w:rsidP="008A66A7">
      <w:pPr>
        <w:numPr>
          <w:ilvl w:val="1"/>
          <w:numId w:val="38"/>
        </w:numPr>
        <w:spacing w:after="120"/>
        <w:ind w:left="0" w:hanging="284"/>
        <w:jc w:val="both"/>
        <w:rPr>
          <w:rFonts w:ascii="Tahoma" w:hAnsi="Tahoma" w:cs="Tahoma"/>
          <w:sz w:val="20"/>
          <w:szCs w:val="20"/>
        </w:rPr>
      </w:pPr>
      <w:r w:rsidRPr="00872623">
        <w:rPr>
          <w:rFonts w:ascii="Tahoma" w:hAnsi="Tahoma" w:cs="Tahoma"/>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C33E7B7" w14:textId="77777777" w:rsidR="00C041F0" w:rsidRPr="00872623" w:rsidRDefault="00C041F0" w:rsidP="008A66A7">
      <w:pPr>
        <w:numPr>
          <w:ilvl w:val="0"/>
          <w:numId w:val="37"/>
        </w:numPr>
        <w:spacing w:after="120"/>
        <w:ind w:left="0" w:hanging="426"/>
        <w:jc w:val="both"/>
        <w:rPr>
          <w:rFonts w:ascii="Tahoma" w:hAnsi="Tahoma" w:cs="Tahoma"/>
          <w:sz w:val="20"/>
          <w:szCs w:val="20"/>
        </w:rPr>
      </w:pPr>
      <w:r w:rsidRPr="00872623">
        <w:rPr>
          <w:rFonts w:ascii="Tahoma" w:hAnsi="Tahoma" w:cs="Tahoma"/>
          <w:sz w:val="20"/>
          <w:szCs w:val="20"/>
        </w:rPr>
        <w:t xml:space="preserve">Informacja dla Wykonawców wspólnie ubiegających się o udzielenie zamówienia. </w:t>
      </w:r>
    </w:p>
    <w:p w14:paraId="7E4D270D" w14:textId="77777777" w:rsidR="00C041F0" w:rsidRPr="00872623" w:rsidRDefault="00C041F0" w:rsidP="008A66A7">
      <w:pPr>
        <w:pStyle w:val="Default"/>
        <w:numPr>
          <w:ilvl w:val="1"/>
          <w:numId w:val="39"/>
        </w:numPr>
        <w:ind w:left="0" w:hanging="426"/>
        <w:rPr>
          <w:rFonts w:ascii="Tahoma" w:hAnsi="Tahoma" w:cs="Tahoma"/>
          <w:color w:val="auto"/>
          <w:sz w:val="20"/>
          <w:szCs w:val="20"/>
        </w:rPr>
      </w:pPr>
      <w:r w:rsidRPr="00872623">
        <w:rPr>
          <w:rFonts w:ascii="Tahoma" w:hAnsi="Tahoma" w:cs="Tahoma"/>
          <w:color w:val="auto"/>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70E01A2D" w14:textId="77777777" w:rsidR="001E2A4E" w:rsidRPr="00872623" w:rsidRDefault="002164A4" w:rsidP="008A66A7">
      <w:pPr>
        <w:pStyle w:val="Default"/>
        <w:numPr>
          <w:ilvl w:val="1"/>
          <w:numId w:val="39"/>
        </w:numPr>
        <w:ind w:left="0" w:hanging="426"/>
        <w:rPr>
          <w:rFonts w:ascii="Tahoma" w:hAnsi="Tahoma" w:cs="Tahoma"/>
          <w:color w:val="auto"/>
          <w:sz w:val="20"/>
          <w:szCs w:val="20"/>
        </w:rPr>
      </w:pPr>
      <w:r w:rsidRPr="00872623">
        <w:rPr>
          <w:rFonts w:ascii="Tahoma" w:hAnsi="Tahoma" w:cs="Tahoma"/>
          <w:color w:val="auto"/>
          <w:sz w:val="20"/>
          <w:szCs w:val="20"/>
        </w:rPr>
        <w:t>W przypadku wspólnego ubiegania się o zamówienie przez wykonawców oświadczenie wskazane w punkcie VI</w:t>
      </w:r>
      <w:r w:rsidR="00DF2906" w:rsidRPr="00872623">
        <w:rPr>
          <w:rFonts w:ascii="Tahoma" w:hAnsi="Tahoma" w:cs="Tahoma"/>
          <w:color w:val="auto"/>
          <w:sz w:val="20"/>
          <w:szCs w:val="20"/>
        </w:rPr>
        <w:t>I</w:t>
      </w:r>
      <w:r w:rsidRPr="00872623">
        <w:rPr>
          <w:rFonts w:ascii="Tahoma" w:hAnsi="Tahoma" w:cs="Tahoma"/>
          <w:color w:val="auto"/>
          <w:sz w:val="20"/>
          <w:szCs w:val="20"/>
        </w:rPr>
        <w:t>.</w:t>
      </w:r>
      <w:r w:rsidR="00DF2906" w:rsidRPr="00872623">
        <w:rPr>
          <w:rFonts w:ascii="Tahoma" w:hAnsi="Tahoma" w:cs="Tahoma"/>
          <w:color w:val="auto"/>
          <w:sz w:val="20"/>
          <w:szCs w:val="20"/>
        </w:rPr>
        <w:t>7.1a</w:t>
      </w:r>
      <w:r w:rsidRPr="00872623">
        <w:rPr>
          <w:rFonts w:ascii="Tahoma" w:hAnsi="Tahoma" w:cs="Tahoma"/>
          <w:color w:val="auto"/>
          <w:sz w:val="20"/>
          <w:szCs w:val="20"/>
        </w:rPr>
        <w:t xml:space="preserve">)  </w:t>
      </w:r>
      <w:r w:rsidR="004C75F9" w:rsidRPr="00872623">
        <w:rPr>
          <w:rFonts w:ascii="Tahoma" w:hAnsi="Tahoma" w:cs="Tahoma"/>
          <w:color w:val="auto"/>
          <w:sz w:val="20"/>
          <w:szCs w:val="20"/>
        </w:rPr>
        <w:t xml:space="preserve">SWZ (tj. oświadczenie o niepodleganiu wykluczeniu) </w:t>
      </w:r>
      <w:r w:rsidRPr="00872623">
        <w:rPr>
          <w:rFonts w:ascii="Tahoma" w:hAnsi="Tahoma" w:cs="Tahoma"/>
          <w:color w:val="auto"/>
          <w:sz w:val="20"/>
          <w:szCs w:val="20"/>
        </w:rPr>
        <w:t xml:space="preserve">składa każdy z wykonawców wspólnie ubiegających się o zamówienie. </w:t>
      </w:r>
    </w:p>
    <w:p w14:paraId="2D99CB4C" w14:textId="5039F47B" w:rsidR="00845DD6" w:rsidRPr="00872623" w:rsidRDefault="00845DD6" w:rsidP="008A66A7">
      <w:pPr>
        <w:pStyle w:val="Default"/>
        <w:numPr>
          <w:ilvl w:val="1"/>
          <w:numId w:val="39"/>
        </w:numPr>
        <w:ind w:left="0" w:hanging="426"/>
        <w:rPr>
          <w:rFonts w:ascii="Tahoma" w:hAnsi="Tahoma" w:cs="Tahoma"/>
          <w:color w:val="auto"/>
          <w:sz w:val="20"/>
          <w:szCs w:val="20"/>
        </w:rPr>
      </w:pPr>
      <w:r w:rsidRPr="00872623">
        <w:rPr>
          <w:rFonts w:ascii="Tahoma" w:hAnsi="Tahoma" w:cs="Tahoma"/>
          <w:color w:val="auto"/>
          <w:sz w:val="20"/>
          <w:szCs w:val="20"/>
        </w:rPr>
        <w:t>W przypadku warunku udziału w post</w:t>
      </w:r>
      <w:r w:rsidR="0049171F" w:rsidRPr="00872623">
        <w:rPr>
          <w:rFonts w:ascii="Tahoma" w:hAnsi="Tahoma" w:cs="Tahoma"/>
          <w:color w:val="auto"/>
          <w:sz w:val="20"/>
          <w:szCs w:val="20"/>
        </w:rPr>
        <w:t>ę</w:t>
      </w:r>
      <w:r w:rsidRPr="00872623">
        <w:rPr>
          <w:rFonts w:ascii="Tahoma" w:hAnsi="Tahoma" w:cs="Tahoma"/>
          <w:color w:val="auto"/>
          <w:sz w:val="20"/>
          <w:szCs w:val="20"/>
        </w:rPr>
        <w:t xml:space="preserve">powaniu Wykonawcy wspólnie ubiegający się o udzielenie zamówienia dołączają odpowiednio do oferty oświadczenie, z którego wynika, </w:t>
      </w:r>
      <w:bookmarkStart w:id="11" w:name="_Hlk129600713"/>
      <w:r w:rsidR="0049171F" w:rsidRPr="00872623">
        <w:rPr>
          <w:rFonts w:ascii="Tahoma" w:hAnsi="Tahoma" w:cs="Tahoma"/>
          <w:color w:val="auto"/>
          <w:sz w:val="20"/>
          <w:szCs w:val="20"/>
        </w:rPr>
        <w:t xml:space="preserve">które </w:t>
      </w:r>
      <w:r w:rsidRPr="00872623">
        <w:rPr>
          <w:rFonts w:ascii="Tahoma" w:hAnsi="Tahoma" w:cs="Tahoma"/>
          <w:color w:val="auto"/>
          <w:sz w:val="20"/>
          <w:szCs w:val="20"/>
        </w:rPr>
        <w:t>usługi wykonają poszczególni wykonawcy.</w:t>
      </w:r>
    </w:p>
    <w:bookmarkEnd w:id="11"/>
    <w:p w14:paraId="56F9365E" w14:textId="77777777" w:rsidR="00425B37" w:rsidRPr="00872623" w:rsidRDefault="00425B37" w:rsidP="00425B37">
      <w:pPr>
        <w:pStyle w:val="Default"/>
        <w:rPr>
          <w:rFonts w:ascii="Tahoma" w:hAnsi="Tahoma" w:cs="Tahoma"/>
          <w:color w:val="auto"/>
          <w:sz w:val="20"/>
          <w:szCs w:val="20"/>
        </w:rPr>
      </w:pPr>
    </w:p>
    <w:p w14:paraId="31A798DA" w14:textId="77777777" w:rsidR="00E57062" w:rsidRPr="00872623" w:rsidRDefault="002D0CAD" w:rsidP="007E0FCE">
      <w:pPr>
        <w:keepNext/>
        <w:jc w:val="both"/>
        <w:outlineLvl w:val="1"/>
        <w:rPr>
          <w:rFonts w:ascii="Tahoma" w:hAnsi="Tahoma" w:cs="Tahoma"/>
          <w:b/>
          <w:bCs/>
          <w:sz w:val="20"/>
          <w:szCs w:val="20"/>
        </w:rPr>
      </w:pPr>
      <w:r w:rsidRPr="00872623">
        <w:rPr>
          <w:rFonts w:ascii="Tahoma" w:hAnsi="Tahoma" w:cs="Tahoma"/>
          <w:b/>
          <w:bCs/>
          <w:sz w:val="20"/>
          <w:szCs w:val="20"/>
        </w:rPr>
        <w:t>X</w:t>
      </w:r>
      <w:r w:rsidR="0057480A" w:rsidRPr="00872623">
        <w:rPr>
          <w:rFonts w:ascii="Tahoma" w:hAnsi="Tahoma" w:cs="Tahoma"/>
          <w:b/>
          <w:bCs/>
          <w:sz w:val="20"/>
          <w:szCs w:val="20"/>
        </w:rPr>
        <w:t>I</w:t>
      </w:r>
      <w:r w:rsidR="00E57062" w:rsidRPr="00872623">
        <w:rPr>
          <w:rFonts w:ascii="Tahoma" w:hAnsi="Tahoma" w:cs="Tahoma"/>
          <w:b/>
          <w:bCs/>
          <w:sz w:val="20"/>
          <w:szCs w:val="20"/>
        </w:rPr>
        <w:t xml:space="preserve">. INFORMACJE O SPOSOBIE POROZUMIEWANIA SIĘ ZAMAWIAJĄCEGO </w:t>
      </w:r>
      <w:r w:rsidR="00E57062" w:rsidRPr="00872623">
        <w:rPr>
          <w:rFonts w:ascii="Tahoma" w:hAnsi="Tahoma" w:cs="Tahoma"/>
          <w:b/>
          <w:bCs/>
          <w:sz w:val="20"/>
          <w:szCs w:val="20"/>
        </w:rPr>
        <w:br/>
        <w:t>Z WYKONAWCAMI ORAZ PRZEKAZYWANIA OŚWIADCZEŃ LUB DOKUMENTÓW, A TAKŻE WSKAZANIE OSÓB UPRAWNIONYCH DO POROZUMIEWANIA SIĘ Z WYKONAWCAMI</w:t>
      </w:r>
      <w:r w:rsidR="004B5AFD" w:rsidRPr="00872623">
        <w:rPr>
          <w:rFonts w:ascii="Tahoma" w:hAnsi="Tahoma" w:cs="Tahoma"/>
          <w:b/>
          <w:bCs/>
          <w:sz w:val="20"/>
          <w:szCs w:val="20"/>
        </w:rPr>
        <w:t>, KOMUNIKACJA</w:t>
      </w:r>
      <w:r w:rsidR="00E57062" w:rsidRPr="00872623">
        <w:rPr>
          <w:rFonts w:ascii="Tahoma" w:hAnsi="Tahoma" w:cs="Tahoma"/>
          <w:b/>
          <w:bCs/>
          <w:sz w:val="20"/>
          <w:szCs w:val="20"/>
        </w:rPr>
        <w:t>.</w:t>
      </w:r>
    </w:p>
    <w:p w14:paraId="059FC1D5" w14:textId="1AD5BDBD" w:rsidR="005746BE" w:rsidRPr="00872623" w:rsidRDefault="004B5AFD" w:rsidP="00714252">
      <w:pPr>
        <w:pStyle w:val="pkt"/>
        <w:numPr>
          <w:ilvl w:val="0"/>
          <w:numId w:val="32"/>
        </w:numPr>
        <w:spacing w:before="0" w:after="0"/>
        <w:ind w:left="426" w:hanging="568"/>
        <w:rPr>
          <w:rFonts w:ascii="Tahoma" w:hAnsi="Tahoma" w:cs="Tahoma"/>
          <w:bCs/>
          <w:sz w:val="20"/>
        </w:rPr>
      </w:pPr>
      <w:r w:rsidRPr="00872623">
        <w:rPr>
          <w:rFonts w:ascii="Tahoma" w:hAnsi="Tahoma" w:cs="Tahoma"/>
          <w:bCs/>
          <w:sz w:val="20"/>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sidR="00D5398F" w:rsidRPr="00872623">
        <w:rPr>
          <w:rFonts w:ascii="Tahoma" w:hAnsi="Tahoma" w:cs="Tahoma"/>
          <w:bCs/>
          <w:sz w:val="20"/>
        </w:rPr>
        <w:t>.</w:t>
      </w:r>
      <w:r w:rsidRPr="00872623">
        <w:rPr>
          <w:rFonts w:ascii="Tahoma" w:hAnsi="Tahoma" w:cs="Tahoma"/>
          <w:bCs/>
          <w:sz w:val="20"/>
        </w:rPr>
        <w:t xml:space="preserve"> </w:t>
      </w:r>
    </w:p>
    <w:p w14:paraId="7239DA2B" w14:textId="4A321A99" w:rsidR="00EA22DA" w:rsidRPr="00A51A77" w:rsidRDefault="007157B7" w:rsidP="00EA22DA">
      <w:pPr>
        <w:pStyle w:val="pkt"/>
        <w:numPr>
          <w:ilvl w:val="0"/>
          <w:numId w:val="32"/>
        </w:numPr>
        <w:spacing w:before="0" w:after="0"/>
        <w:ind w:left="426" w:hanging="568"/>
        <w:rPr>
          <w:rFonts w:ascii="Tahoma" w:hAnsi="Tahoma" w:cs="Tahoma"/>
          <w:bCs/>
          <w:strike/>
          <w:sz w:val="20"/>
        </w:rPr>
      </w:pPr>
      <w:r w:rsidRPr="005B5305">
        <w:rPr>
          <w:rFonts w:ascii="Tahoma" w:eastAsia="Calibri" w:hAnsi="Tahoma" w:cs="Tahoma"/>
          <w:sz w:val="20"/>
          <w:lang w:eastAsia="en-US"/>
        </w:rPr>
        <w:t>Komunikacja między Zamawiającym a Wykonawcami odbywa się będzie drogą elektroniczną</w:t>
      </w:r>
      <w:r w:rsidR="00804C51" w:rsidRPr="005B5305">
        <w:rPr>
          <w:rFonts w:ascii="Tahoma" w:eastAsia="Calibri" w:hAnsi="Tahoma" w:cs="Tahoma"/>
          <w:sz w:val="20"/>
          <w:lang w:eastAsia="en-US"/>
        </w:rPr>
        <w:t xml:space="preserve"> </w:t>
      </w:r>
      <w:r w:rsidR="00EA22DA" w:rsidRPr="00A51A77">
        <w:rPr>
          <w:rFonts w:ascii="Tahoma" w:eastAsia="Times New Roman" w:hAnsi="Tahoma" w:cs="Tahoma"/>
          <w:sz w:val="20"/>
        </w:rPr>
        <w:t xml:space="preserve">przy użyciu </w:t>
      </w:r>
      <w:r w:rsidR="0052652F" w:rsidRPr="00A51A77">
        <w:rPr>
          <w:rFonts w:ascii="Tahoma" w:eastAsia="Times New Roman" w:hAnsi="Tahoma" w:cs="Tahoma"/>
          <w:sz w:val="20"/>
        </w:rPr>
        <w:t>P</w:t>
      </w:r>
      <w:r w:rsidR="00EA22DA" w:rsidRPr="00A51A77">
        <w:rPr>
          <w:rFonts w:ascii="Tahoma" w:eastAsia="Times New Roman" w:hAnsi="Tahoma" w:cs="Tahoma"/>
          <w:sz w:val="20"/>
        </w:rPr>
        <w:t xml:space="preserve">latformy </w:t>
      </w:r>
      <w:bookmarkStart w:id="12" w:name="_Hlk168995322"/>
      <w:r w:rsidR="00EA22DA" w:rsidRPr="00A51A77">
        <w:rPr>
          <w:rFonts w:ascii="Tahoma" w:hAnsi="Tahoma" w:cs="Tahoma"/>
          <w:sz w:val="20"/>
        </w:rPr>
        <w:fldChar w:fldCharType="begin"/>
      </w:r>
      <w:r w:rsidR="00EA22DA" w:rsidRPr="00A51A77">
        <w:rPr>
          <w:rFonts w:ascii="Tahoma" w:hAnsi="Tahoma" w:cs="Tahoma"/>
          <w:sz w:val="20"/>
        </w:rPr>
        <w:instrText>HYPERLINK "https://platformazakupowa.pl/pn/uck-katowice"</w:instrText>
      </w:r>
      <w:r w:rsidR="00EA22DA" w:rsidRPr="00A51A77">
        <w:rPr>
          <w:rFonts w:ascii="Tahoma" w:hAnsi="Tahoma" w:cs="Tahoma"/>
          <w:sz w:val="20"/>
        </w:rPr>
      </w:r>
      <w:r w:rsidR="00EA22DA" w:rsidRPr="00A51A77">
        <w:rPr>
          <w:rFonts w:ascii="Tahoma" w:hAnsi="Tahoma" w:cs="Tahoma"/>
          <w:sz w:val="20"/>
        </w:rPr>
        <w:fldChar w:fldCharType="separate"/>
      </w:r>
      <w:r w:rsidR="00EA22DA" w:rsidRPr="00A51A77">
        <w:rPr>
          <w:rStyle w:val="Hipercze"/>
          <w:rFonts w:ascii="Tahoma" w:hAnsi="Tahoma" w:cs="Tahoma"/>
          <w:color w:val="auto"/>
          <w:sz w:val="20"/>
        </w:rPr>
        <w:t>https://platformazakupowa.pl/pn/uck-katowice</w:t>
      </w:r>
      <w:r w:rsidR="00EA22DA" w:rsidRPr="00A51A77">
        <w:rPr>
          <w:rFonts w:ascii="Tahoma" w:hAnsi="Tahoma" w:cs="Tahoma"/>
          <w:sz w:val="20"/>
        </w:rPr>
        <w:fldChar w:fldCharType="end"/>
      </w:r>
      <w:bookmarkEnd w:id="12"/>
    </w:p>
    <w:p w14:paraId="1E328486" w14:textId="77777777" w:rsidR="000A1138" w:rsidRPr="005B5305" w:rsidRDefault="000A1138" w:rsidP="000A1138">
      <w:pPr>
        <w:suppressAutoHyphens w:val="0"/>
        <w:ind w:left="1276"/>
        <w:jc w:val="both"/>
        <w:rPr>
          <w:rFonts w:ascii="Tahoma" w:eastAsia="Calibri" w:hAnsi="Tahoma" w:cs="Tahoma"/>
          <w:sz w:val="20"/>
          <w:szCs w:val="20"/>
          <w:lang w:eastAsia="en-US"/>
        </w:rPr>
      </w:pPr>
      <w:bookmarkStart w:id="13" w:name="_Hlk64629647"/>
    </w:p>
    <w:bookmarkEnd w:id="13"/>
    <w:p w14:paraId="22A219AA" w14:textId="4C259C04" w:rsidR="001F088D" w:rsidRPr="005C36B8" w:rsidRDefault="001F088D" w:rsidP="001F088D">
      <w:pPr>
        <w:suppressAutoHyphens w:val="0"/>
        <w:jc w:val="both"/>
        <w:rPr>
          <w:rFonts w:ascii="Tahoma" w:eastAsia="Calibri" w:hAnsi="Tahoma" w:cs="Tahoma"/>
          <w:sz w:val="20"/>
          <w:szCs w:val="20"/>
          <w:lang w:eastAsia="en-US"/>
        </w:rPr>
      </w:pPr>
      <w:r w:rsidRPr="005B5305">
        <w:rPr>
          <w:rFonts w:ascii="Tahoma" w:hAnsi="Tahoma" w:cs="Tahoma"/>
          <w:sz w:val="20"/>
          <w:szCs w:val="20"/>
        </w:rPr>
        <w:t xml:space="preserve">Sposób sporządzenia dokumentów elektronicznych, cyfrowych </w:t>
      </w:r>
      <w:proofErr w:type="spellStart"/>
      <w:r w:rsidRPr="005B5305">
        <w:rPr>
          <w:rFonts w:ascii="Tahoma" w:hAnsi="Tahoma" w:cs="Tahoma"/>
          <w:sz w:val="20"/>
          <w:szCs w:val="20"/>
        </w:rPr>
        <w:t>odwzorowań</w:t>
      </w:r>
      <w:proofErr w:type="spellEnd"/>
      <w:r w:rsidRPr="005B5305">
        <w:rPr>
          <w:rFonts w:ascii="Tahoma" w:hAnsi="Tahoma" w:cs="Tahoma"/>
          <w:sz w:val="20"/>
          <w:szCs w:val="20"/>
        </w:rPr>
        <w:t xml:space="preserve"> dokumentów oraz  informacji musi być zgody z wymaganiami określonymi w rozporządzeniu Prezesa Rady Ministrów z dnia z dnia 30 grudnia 2020 r.</w:t>
      </w:r>
      <w:r w:rsidRPr="00872623">
        <w:rPr>
          <w:rFonts w:ascii="Tahoma" w:hAnsi="Tahoma" w:cs="Tahoma"/>
          <w:sz w:val="20"/>
          <w:szCs w:val="20"/>
        </w:rPr>
        <w:t xml:space="preserve"> w sprawie sposobu sporządzania i przekazywania informacji oraz wymagań technicznych dla dokumentów elektronicznych oraz środków komunikacji elektronicznej w postępowaniu o udzielenie zamówienia publicznego lub </w:t>
      </w:r>
      <w:r w:rsidRPr="005C36B8">
        <w:rPr>
          <w:rFonts w:ascii="Tahoma" w:hAnsi="Tahoma" w:cs="Tahoma"/>
          <w:sz w:val="20"/>
          <w:szCs w:val="20"/>
        </w:rPr>
        <w:t>konkursie.</w:t>
      </w:r>
    </w:p>
    <w:p w14:paraId="3FBF4C59" w14:textId="77777777" w:rsidR="001F088D" w:rsidRPr="005C36B8" w:rsidRDefault="001F088D" w:rsidP="001F088D">
      <w:pPr>
        <w:suppressAutoHyphens w:val="0"/>
        <w:jc w:val="both"/>
        <w:rPr>
          <w:rFonts w:ascii="Tahoma" w:eastAsia="Calibri" w:hAnsi="Tahoma" w:cs="Tahoma"/>
          <w:sz w:val="20"/>
          <w:szCs w:val="20"/>
          <w:lang w:eastAsia="en-US"/>
        </w:rPr>
      </w:pPr>
    </w:p>
    <w:p w14:paraId="28E0D803" w14:textId="77777777" w:rsidR="001F088D" w:rsidRPr="005C36B8" w:rsidRDefault="001F088D" w:rsidP="001F088D">
      <w:pPr>
        <w:suppressAutoHyphens w:val="0"/>
        <w:jc w:val="both"/>
        <w:rPr>
          <w:rFonts w:ascii="Tahoma" w:eastAsia="Times New Roman" w:hAnsi="Tahoma" w:cs="Tahoma"/>
          <w:sz w:val="20"/>
          <w:szCs w:val="20"/>
          <w:lang w:eastAsia="pl-PL"/>
        </w:rPr>
      </w:pPr>
      <w:r w:rsidRPr="005C36B8">
        <w:rPr>
          <w:rFonts w:ascii="Tahoma" w:hAnsi="Tahoma" w:cs="Tahoma"/>
          <w:sz w:val="20"/>
          <w:szCs w:val="20"/>
          <w:lang w:eastAsia="pl-PL"/>
        </w:rPr>
        <w:t>Szczegółowo informacje dotyczące  wymogów komunikacji  elektronicznej zostały wskazane w Rozdziale X</w:t>
      </w:r>
      <w:r w:rsidR="00EE522F" w:rsidRPr="005C36B8">
        <w:rPr>
          <w:rFonts w:ascii="Tahoma" w:hAnsi="Tahoma" w:cs="Tahoma"/>
          <w:sz w:val="20"/>
          <w:szCs w:val="20"/>
          <w:lang w:eastAsia="pl-PL"/>
        </w:rPr>
        <w:t>X</w:t>
      </w:r>
      <w:r w:rsidR="0057480A" w:rsidRPr="005C36B8">
        <w:rPr>
          <w:rFonts w:ascii="Tahoma" w:hAnsi="Tahoma" w:cs="Tahoma"/>
          <w:sz w:val="20"/>
          <w:szCs w:val="20"/>
          <w:lang w:eastAsia="pl-PL"/>
        </w:rPr>
        <w:t>I</w:t>
      </w:r>
      <w:r w:rsidRPr="005C36B8">
        <w:rPr>
          <w:rFonts w:ascii="Tahoma" w:hAnsi="Tahoma" w:cs="Tahoma"/>
          <w:sz w:val="20"/>
          <w:szCs w:val="20"/>
          <w:lang w:eastAsia="pl-PL"/>
        </w:rPr>
        <w:t xml:space="preserve"> SWZ.</w:t>
      </w:r>
    </w:p>
    <w:p w14:paraId="54CBB139" w14:textId="18199032" w:rsidR="001F088D" w:rsidRPr="005C36B8" w:rsidRDefault="001F088D" w:rsidP="00714252">
      <w:pPr>
        <w:pStyle w:val="pkt"/>
        <w:numPr>
          <w:ilvl w:val="0"/>
          <w:numId w:val="32"/>
        </w:numPr>
        <w:spacing w:before="0" w:after="0"/>
        <w:ind w:left="426" w:hanging="568"/>
        <w:rPr>
          <w:rFonts w:ascii="Tahoma" w:hAnsi="Tahoma" w:cs="Tahoma"/>
          <w:bCs/>
          <w:sz w:val="20"/>
        </w:rPr>
      </w:pPr>
      <w:r w:rsidRPr="005C36B8">
        <w:rPr>
          <w:rFonts w:ascii="Tahoma" w:hAnsi="Tahoma" w:cs="Tahoma"/>
          <w:sz w:val="20"/>
        </w:rPr>
        <w:t xml:space="preserve">Wykonawca za </w:t>
      </w:r>
      <w:r w:rsidRPr="0052652F">
        <w:rPr>
          <w:rFonts w:ascii="Tahoma" w:hAnsi="Tahoma" w:cs="Tahoma"/>
          <w:sz w:val="20"/>
        </w:rPr>
        <w:t>pomocą Platformy może</w:t>
      </w:r>
      <w:r w:rsidRPr="005C36B8">
        <w:rPr>
          <w:rFonts w:ascii="Tahoma" w:hAnsi="Tahoma" w:cs="Tahoma"/>
          <w:sz w:val="20"/>
        </w:rPr>
        <w:t xml:space="preserve"> zwrócić się do Zamawiającego o wyjaśnienie treści </w:t>
      </w:r>
      <w:r w:rsidRPr="005C36B8">
        <w:rPr>
          <w:rFonts w:ascii="Tahoma" w:eastAsia="Calibri" w:hAnsi="Tahoma" w:cs="Tahoma"/>
          <w:bCs/>
          <w:sz w:val="20"/>
        </w:rPr>
        <w:t xml:space="preserve"> SWZ. </w:t>
      </w:r>
    </w:p>
    <w:p w14:paraId="255AB226" w14:textId="77777777" w:rsidR="005746BE" w:rsidRPr="005C36B8" w:rsidRDefault="005746BE" w:rsidP="00714252">
      <w:pPr>
        <w:pStyle w:val="pkt"/>
        <w:numPr>
          <w:ilvl w:val="0"/>
          <w:numId w:val="32"/>
        </w:numPr>
        <w:spacing w:before="0" w:after="0"/>
        <w:ind w:left="426" w:hanging="568"/>
        <w:rPr>
          <w:rFonts w:ascii="Tahoma" w:hAnsi="Tahoma" w:cs="Tahoma"/>
          <w:bCs/>
          <w:sz w:val="20"/>
        </w:rPr>
      </w:pPr>
      <w:r w:rsidRPr="005C36B8">
        <w:rPr>
          <w:rFonts w:ascii="Tahoma" w:hAnsi="Tahoma" w:cs="Tahoma"/>
          <w:sz w:val="20"/>
        </w:rPr>
        <w:t>W uzasadnionym przypadku, (</w:t>
      </w:r>
      <w:r w:rsidRPr="005C36B8">
        <w:rPr>
          <w:rFonts w:ascii="Tahoma" w:hAnsi="Tahoma" w:cs="Tahoma"/>
          <w:bCs/>
          <w:sz w:val="20"/>
        </w:rPr>
        <w:t>przed terminem składania ofert)</w:t>
      </w:r>
      <w:r w:rsidRPr="005C36B8">
        <w:rPr>
          <w:rFonts w:ascii="Tahoma" w:hAnsi="Tahoma" w:cs="Tahoma"/>
          <w:sz w:val="20"/>
        </w:rPr>
        <w:t>, Zamawiający dopuszcza możliwość wprowadzenia zmian w treści SWZ. Każda wprowadzona przez Zamawiającego zmiana stanie się częścią SWZ i jest dla Wykonawców wiążąca.</w:t>
      </w:r>
    </w:p>
    <w:p w14:paraId="23711880" w14:textId="77777777" w:rsidR="005746BE" w:rsidRPr="005C36B8" w:rsidRDefault="005746BE" w:rsidP="00714252">
      <w:pPr>
        <w:pStyle w:val="pkt"/>
        <w:numPr>
          <w:ilvl w:val="0"/>
          <w:numId w:val="32"/>
        </w:numPr>
        <w:spacing w:before="0" w:after="0"/>
        <w:ind w:left="426" w:hanging="568"/>
        <w:rPr>
          <w:rFonts w:ascii="Tahoma" w:hAnsi="Tahoma" w:cs="Tahoma"/>
          <w:bCs/>
          <w:sz w:val="20"/>
        </w:rPr>
      </w:pPr>
      <w:r w:rsidRPr="005C36B8">
        <w:rPr>
          <w:rFonts w:ascii="Tahoma" w:hAnsi="Tahoma" w:cs="Tahoma"/>
          <w:sz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4C59EEC" w14:textId="77777777" w:rsidR="005746BE" w:rsidRPr="00872623" w:rsidRDefault="001F088D" w:rsidP="00714252">
      <w:pPr>
        <w:pStyle w:val="pkt"/>
        <w:numPr>
          <w:ilvl w:val="0"/>
          <w:numId w:val="32"/>
        </w:numPr>
        <w:spacing w:before="0" w:after="0"/>
        <w:ind w:left="426" w:hanging="568"/>
        <w:rPr>
          <w:rFonts w:ascii="Tahoma" w:hAnsi="Tahoma" w:cs="Tahoma"/>
          <w:bCs/>
          <w:sz w:val="20"/>
        </w:rPr>
      </w:pPr>
      <w:r w:rsidRPr="005C36B8">
        <w:rPr>
          <w:rFonts w:ascii="Tahoma" w:hAnsi="Tahoma" w:cs="Tahoma"/>
          <w:sz w:val="20"/>
        </w:rPr>
        <w:t>J</w:t>
      </w:r>
      <w:r w:rsidR="005746BE" w:rsidRPr="005C36B8">
        <w:rPr>
          <w:rFonts w:ascii="Tahoma" w:hAnsi="Tahoma" w:cs="Tahoma"/>
          <w:sz w:val="20"/>
        </w:rPr>
        <w:t xml:space="preserve">eżeli zamawiający nie udzieli wyjaśnień w terminie, o którym mowa w </w:t>
      </w:r>
      <w:r w:rsidR="006E30BA" w:rsidRPr="005C36B8">
        <w:rPr>
          <w:rFonts w:ascii="Tahoma" w:hAnsi="Tahoma" w:cs="Tahoma"/>
          <w:sz w:val="20"/>
        </w:rPr>
        <w:t>punkcie</w:t>
      </w:r>
      <w:r w:rsidR="005746BE" w:rsidRPr="005C36B8">
        <w:rPr>
          <w:rFonts w:ascii="Tahoma" w:hAnsi="Tahoma" w:cs="Tahoma"/>
          <w:sz w:val="20"/>
        </w:rPr>
        <w:t xml:space="preserve"> </w:t>
      </w:r>
      <w:r w:rsidR="00BE2676" w:rsidRPr="005C36B8">
        <w:rPr>
          <w:rFonts w:ascii="Tahoma" w:hAnsi="Tahoma" w:cs="Tahoma"/>
          <w:sz w:val="20"/>
        </w:rPr>
        <w:t>1</w:t>
      </w:r>
      <w:r w:rsidR="0057480A" w:rsidRPr="005C36B8">
        <w:rPr>
          <w:rFonts w:ascii="Tahoma" w:hAnsi="Tahoma" w:cs="Tahoma"/>
          <w:sz w:val="20"/>
        </w:rPr>
        <w:t>1</w:t>
      </w:r>
      <w:r w:rsidR="00594104" w:rsidRPr="005C36B8">
        <w:rPr>
          <w:rFonts w:ascii="Tahoma" w:hAnsi="Tahoma" w:cs="Tahoma"/>
          <w:sz w:val="20"/>
        </w:rPr>
        <w:t>.</w:t>
      </w:r>
      <w:r w:rsidRPr="005C36B8">
        <w:rPr>
          <w:rFonts w:ascii="Tahoma" w:hAnsi="Tahoma" w:cs="Tahoma"/>
          <w:sz w:val="20"/>
        </w:rPr>
        <w:t>5</w:t>
      </w:r>
      <w:r w:rsidR="005746BE" w:rsidRPr="005C36B8">
        <w:rPr>
          <w:rFonts w:ascii="Tahoma" w:hAnsi="Tahoma" w:cs="Tahoma"/>
          <w:sz w:val="20"/>
        </w:rPr>
        <w:t>, przedłuża termin składania ofert o czas niezbędny do zapoznania się wszystkich zainteresowanych wykonawców z wyjaśnieniami</w:t>
      </w:r>
      <w:r w:rsidR="005746BE" w:rsidRPr="00872623">
        <w:rPr>
          <w:rFonts w:ascii="Tahoma" w:hAnsi="Tahoma" w:cs="Tahoma"/>
          <w:sz w:val="20"/>
        </w:rPr>
        <w:t xml:space="preserve"> niezbędnymi do należytego przygotowania i złożenia ofert. W przypadku gdy wniosek o wyjaśnienie treści SWZ nie wpłynął w </w:t>
      </w:r>
      <w:r w:rsidR="00594104" w:rsidRPr="00872623">
        <w:rPr>
          <w:rFonts w:ascii="Tahoma" w:hAnsi="Tahoma" w:cs="Tahoma"/>
          <w:sz w:val="20"/>
        </w:rPr>
        <w:t xml:space="preserve">ustawowym </w:t>
      </w:r>
      <w:r w:rsidR="005746BE" w:rsidRPr="00872623">
        <w:rPr>
          <w:rFonts w:ascii="Tahoma" w:hAnsi="Tahoma" w:cs="Tahoma"/>
          <w:sz w:val="20"/>
        </w:rPr>
        <w:t>terminie, zamawiający nie ma obowiązku udzielania wyjaśnień SWZ oraz obowiązku przedłużenia terminu składania ofert.</w:t>
      </w:r>
    </w:p>
    <w:p w14:paraId="6C6E94F4" w14:textId="77777777" w:rsidR="005746BE" w:rsidRPr="00872623" w:rsidRDefault="005746BE" w:rsidP="00714252">
      <w:pPr>
        <w:pStyle w:val="pkt"/>
        <w:numPr>
          <w:ilvl w:val="0"/>
          <w:numId w:val="32"/>
        </w:numPr>
        <w:spacing w:before="0" w:after="0"/>
        <w:ind w:left="426" w:hanging="568"/>
        <w:rPr>
          <w:rFonts w:ascii="Tahoma" w:hAnsi="Tahoma" w:cs="Tahoma"/>
          <w:bCs/>
          <w:sz w:val="20"/>
        </w:rPr>
      </w:pPr>
      <w:r w:rsidRPr="00872623">
        <w:rPr>
          <w:rFonts w:ascii="Tahoma" w:hAnsi="Tahoma" w:cs="Tahoma"/>
          <w:sz w:val="20"/>
        </w:rPr>
        <w:t xml:space="preserve">Przedłużenie terminu składania ofert, o których mowa w </w:t>
      </w:r>
      <w:r w:rsidR="006E30BA" w:rsidRPr="00872623">
        <w:rPr>
          <w:rFonts w:ascii="Tahoma" w:hAnsi="Tahoma" w:cs="Tahoma"/>
          <w:sz w:val="20"/>
        </w:rPr>
        <w:t>punkcie</w:t>
      </w:r>
      <w:r w:rsidRPr="00872623">
        <w:rPr>
          <w:rFonts w:ascii="Tahoma" w:hAnsi="Tahoma" w:cs="Tahoma"/>
          <w:sz w:val="20"/>
        </w:rPr>
        <w:t xml:space="preserve"> </w:t>
      </w:r>
      <w:r w:rsidR="00BE2676" w:rsidRPr="00872623">
        <w:rPr>
          <w:rFonts w:ascii="Tahoma" w:hAnsi="Tahoma" w:cs="Tahoma"/>
          <w:sz w:val="20"/>
        </w:rPr>
        <w:t>1</w:t>
      </w:r>
      <w:r w:rsidR="0057480A" w:rsidRPr="00872623">
        <w:rPr>
          <w:rFonts w:ascii="Tahoma" w:hAnsi="Tahoma" w:cs="Tahoma"/>
          <w:sz w:val="20"/>
        </w:rPr>
        <w:t>1</w:t>
      </w:r>
      <w:r w:rsidR="00594104" w:rsidRPr="00872623">
        <w:rPr>
          <w:rFonts w:ascii="Tahoma" w:hAnsi="Tahoma" w:cs="Tahoma"/>
          <w:sz w:val="20"/>
        </w:rPr>
        <w:t>.</w:t>
      </w:r>
      <w:r w:rsidR="001F088D" w:rsidRPr="00872623">
        <w:rPr>
          <w:rFonts w:ascii="Tahoma" w:hAnsi="Tahoma" w:cs="Tahoma"/>
          <w:sz w:val="20"/>
        </w:rPr>
        <w:t>6</w:t>
      </w:r>
      <w:r w:rsidRPr="00872623">
        <w:rPr>
          <w:rFonts w:ascii="Tahoma" w:hAnsi="Tahoma" w:cs="Tahoma"/>
          <w:sz w:val="20"/>
        </w:rPr>
        <w:t>, nie wpływa na bieg terminu składania wniosku o wyjaśnienie treści SWZ.</w:t>
      </w:r>
    </w:p>
    <w:p w14:paraId="090F3AF2" w14:textId="5EC1DBCD" w:rsidR="001F088D" w:rsidRPr="005B3B6C" w:rsidRDefault="007157B7" w:rsidP="005B3B6C">
      <w:pPr>
        <w:pStyle w:val="pkt"/>
        <w:numPr>
          <w:ilvl w:val="0"/>
          <w:numId w:val="32"/>
        </w:numPr>
        <w:autoSpaceDE w:val="0"/>
        <w:autoSpaceDN w:val="0"/>
        <w:adjustRightInd w:val="0"/>
        <w:spacing w:before="0" w:after="0"/>
        <w:ind w:left="426" w:hanging="568"/>
        <w:rPr>
          <w:rFonts w:ascii="Tahoma" w:hAnsi="Tahoma" w:cs="Tahoma"/>
          <w:sz w:val="20"/>
        </w:rPr>
      </w:pPr>
      <w:r w:rsidRPr="00872623">
        <w:rPr>
          <w:rFonts w:ascii="Tahoma" w:hAnsi="Tahoma" w:cs="Tahoma"/>
          <w:sz w:val="20"/>
        </w:rPr>
        <w:t xml:space="preserve">Osobą uprawnioną do porozumiewania się z wykonawcami jest </w:t>
      </w:r>
      <w:r w:rsidR="00DA1EE8">
        <w:rPr>
          <w:rFonts w:ascii="Tahoma" w:hAnsi="Tahoma" w:cs="Tahoma"/>
          <w:sz w:val="20"/>
        </w:rPr>
        <w:t>Karina Madej</w:t>
      </w:r>
      <w:r w:rsidRPr="00872623">
        <w:rPr>
          <w:rFonts w:ascii="Tahoma" w:hAnsi="Tahoma" w:cs="Tahoma"/>
          <w:sz w:val="20"/>
        </w:rPr>
        <w:t xml:space="preserve"> </w:t>
      </w:r>
      <w:r w:rsidRPr="005B3B6C">
        <w:rPr>
          <w:rFonts w:ascii="Tahoma" w:hAnsi="Tahoma" w:cs="Tahoma"/>
          <w:sz w:val="20"/>
          <w:lang w:val="en-US"/>
        </w:rPr>
        <w:t xml:space="preserve">tel. 32 358 </w:t>
      </w:r>
      <w:r w:rsidR="00DA1EE8" w:rsidRPr="005B3B6C">
        <w:rPr>
          <w:rFonts w:ascii="Tahoma" w:hAnsi="Tahoma" w:cs="Tahoma"/>
          <w:sz w:val="20"/>
          <w:lang w:val="en-US"/>
        </w:rPr>
        <w:t>1332</w:t>
      </w:r>
      <w:r w:rsidRPr="005B3B6C">
        <w:rPr>
          <w:rFonts w:ascii="Tahoma" w:hAnsi="Tahoma" w:cs="Tahoma"/>
          <w:sz w:val="20"/>
          <w:lang w:val="en-US"/>
        </w:rPr>
        <w:t>.</w:t>
      </w:r>
      <w:r w:rsidR="001F088D" w:rsidRPr="005B3B6C">
        <w:rPr>
          <w:rFonts w:ascii="Tahoma" w:hAnsi="Tahoma" w:cs="Tahoma"/>
          <w:sz w:val="20"/>
          <w:lang w:val="en-US"/>
        </w:rPr>
        <w:t xml:space="preserve"> </w:t>
      </w:r>
    </w:p>
    <w:p w14:paraId="28550007" w14:textId="29EAC0E8" w:rsidR="005C1140" w:rsidRPr="0052652F" w:rsidRDefault="005C1140" w:rsidP="001F088D">
      <w:pPr>
        <w:pStyle w:val="pkt"/>
        <w:autoSpaceDE w:val="0"/>
        <w:autoSpaceDN w:val="0"/>
        <w:adjustRightInd w:val="0"/>
        <w:spacing w:before="0" w:after="0"/>
        <w:ind w:left="426" w:firstLine="0"/>
        <w:rPr>
          <w:rFonts w:ascii="Tahoma" w:hAnsi="Tahoma" w:cs="Tahoma"/>
          <w:sz w:val="20"/>
        </w:rPr>
      </w:pPr>
      <w:r w:rsidRPr="0052652F">
        <w:rPr>
          <w:rFonts w:ascii="Tahoma" w:hAnsi="Tahoma" w:cs="Tahoma"/>
          <w:sz w:val="20"/>
        </w:rPr>
        <w:t xml:space="preserve">Adres strony internetowej na której udostępniane będą zmiany i wyjaśnienia treści SWZ oraz inne dokumenty zamówienia bezpośrednio związane z postępowaniem o udzielenie zamówienia: </w:t>
      </w:r>
      <w:bookmarkStart w:id="14" w:name="_Hlk169696788"/>
      <w:r w:rsidR="003E34C8" w:rsidRPr="0052652F">
        <w:rPr>
          <w:rFonts w:ascii="Tahoma" w:hAnsi="Tahoma" w:cs="Tahoma"/>
          <w:sz w:val="20"/>
        </w:rPr>
        <w:fldChar w:fldCharType="begin"/>
      </w:r>
      <w:r w:rsidR="003E34C8" w:rsidRPr="0052652F">
        <w:rPr>
          <w:rFonts w:ascii="Tahoma" w:hAnsi="Tahoma" w:cs="Tahoma"/>
          <w:sz w:val="20"/>
        </w:rPr>
        <w:instrText>HYPERLINK "https://platformazakupowa.pl/pn/uck-katowice"</w:instrText>
      </w:r>
      <w:r w:rsidR="003E34C8" w:rsidRPr="0052652F">
        <w:rPr>
          <w:rFonts w:ascii="Tahoma" w:hAnsi="Tahoma" w:cs="Tahoma"/>
          <w:sz w:val="20"/>
        </w:rPr>
      </w:r>
      <w:r w:rsidR="003E34C8" w:rsidRPr="0052652F">
        <w:rPr>
          <w:rFonts w:ascii="Tahoma" w:hAnsi="Tahoma" w:cs="Tahoma"/>
          <w:sz w:val="20"/>
        </w:rPr>
        <w:fldChar w:fldCharType="separate"/>
      </w:r>
      <w:r w:rsidR="003E34C8" w:rsidRPr="0052652F">
        <w:rPr>
          <w:rStyle w:val="Hipercze"/>
          <w:rFonts w:ascii="Tahoma" w:hAnsi="Tahoma" w:cs="Tahoma"/>
          <w:sz w:val="20"/>
        </w:rPr>
        <w:t>https://platformazakupowa.pl/pn/uck-katowice</w:t>
      </w:r>
      <w:r w:rsidR="003E34C8" w:rsidRPr="0052652F">
        <w:rPr>
          <w:rFonts w:ascii="Tahoma" w:hAnsi="Tahoma" w:cs="Tahoma"/>
          <w:sz w:val="20"/>
        </w:rPr>
        <w:fldChar w:fldCharType="end"/>
      </w:r>
      <w:bookmarkEnd w:id="14"/>
      <w:r w:rsidR="003E34C8" w:rsidRPr="0052652F">
        <w:rPr>
          <w:rFonts w:ascii="Tahoma" w:hAnsi="Tahoma" w:cs="Tahoma"/>
          <w:sz w:val="20"/>
        </w:rPr>
        <w:t xml:space="preserve"> </w:t>
      </w:r>
      <w:r w:rsidR="00782E82" w:rsidRPr="0052652F">
        <w:rPr>
          <w:rFonts w:ascii="Tahoma" w:hAnsi="Tahoma" w:cs="Tahoma"/>
          <w:sz w:val="20"/>
        </w:rPr>
        <w:t xml:space="preserve">oraz dodatkowo </w:t>
      </w:r>
      <w:hyperlink r:id="rId11" w:history="1">
        <w:r w:rsidR="00DA1EE8" w:rsidRPr="0052652F">
          <w:rPr>
            <w:rStyle w:val="Hipercze"/>
            <w:rFonts w:ascii="Tahoma" w:hAnsi="Tahoma" w:cs="Tahoma"/>
            <w:sz w:val="20"/>
          </w:rPr>
          <w:t>https://www.uck.katowice.pl</w:t>
        </w:r>
      </w:hyperlink>
      <w:r w:rsidR="00782E82" w:rsidRPr="0052652F">
        <w:rPr>
          <w:rFonts w:ascii="Tahoma" w:hAnsi="Tahoma" w:cs="Tahoma"/>
          <w:sz w:val="20"/>
        </w:rPr>
        <w:t xml:space="preserve">  </w:t>
      </w:r>
    </w:p>
    <w:p w14:paraId="5FEEC32A" w14:textId="77777777" w:rsidR="00BA71A4" w:rsidRPr="00872623" w:rsidRDefault="00BA71A4" w:rsidP="00714252">
      <w:pPr>
        <w:pStyle w:val="pkt"/>
        <w:numPr>
          <w:ilvl w:val="0"/>
          <w:numId w:val="32"/>
        </w:numPr>
        <w:autoSpaceDE w:val="0"/>
        <w:autoSpaceDN w:val="0"/>
        <w:adjustRightInd w:val="0"/>
        <w:spacing w:before="0" w:after="0"/>
        <w:ind w:left="426" w:hanging="568"/>
        <w:rPr>
          <w:rFonts w:ascii="Tahoma" w:hAnsi="Tahoma" w:cs="Tahoma"/>
          <w:sz w:val="20"/>
        </w:rPr>
      </w:pPr>
      <w:r w:rsidRPr="0052652F">
        <w:rPr>
          <w:rFonts w:ascii="Tahoma" w:eastAsia="Arial Unicode MS" w:hAnsi="Tahoma" w:cs="Tahoma"/>
          <w:kern w:val="1"/>
          <w:sz w:val="20"/>
          <w:lang w:eastAsia="hi-IN" w:bidi="hi-IN"/>
        </w:rPr>
        <w:t>W przypadku rozbieżności pomiędzy treścią niniejszej SWZ, a treścią udzielonych odpowiedzi, jako</w:t>
      </w:r>
      <w:r w:rsidRPr="00872623">
        <w:rPr>
          <w:rFonts w:ascii="Tahoma" w:eastAsia="Arial Unicode MS" w:hAnsi="Tahoma" w:cs="Tahoma"/>
          <w:kern w:val="1"/>
          <w:sz w:val="20"/>
          <w:lang w:eastAsia="hi-IN" w:bidi="hi-IN"/>
        </w:rPr>
        <w:t xml:space="preserve"> obowiązującą należy przyjąć treść pisma zawierającego późniejsze oświadczenie Zamawiającego.</w:t>
      </w:r>
    </w:p>
    <w:p w14:paraId="65C20C0E" w14:textId="77777777" w:rsidR="00E57062" w:rsidRPr="00872623" w:rsidRDefault="00E57062" w:rsidP="00575230">
      <w:pPr>
        <w:ind w:left="709" w:hanging="709"/>
        <w:jc w:val="both"/>
        <w:rPr>
          <w:rFonts w:ascii="Tahoma" w:hAnsi="Tahoma" w:cs="Tahoma"/>
          <w:sz w:val="20"/>
          <w:szCs w:val="20"/>
          <w:lang w:eastAsia="pl-PL"/>
        </w:rPr>
      </w:pPr>
    </w:p>
    <w:p w14:paraId="60556135" w14:textId="77777777" w:rsidR="003C6025" w:rsidRPr="00872623" w:rsidRDefault="006E30BA" w:rsidP="007E0FCE">
      <w:pPr>
        <w:keepNext/>
        <w:jc w:val="both"/>
        <w:outlineLvl w:val="1"/>
        <w:rPr>
          <w:rFonts w:ascii="Tahoma" w:hAnsi="Tahoma" w:cs="Tahoma"/>
          <w:b/>
          <w:bCs/>
          <w:sz w:val="20"/>
          <w:szCs w:val="20"/>
        </w:rPr>
      </w:pPr>
      <w:r w:rsidRPr="00872623">
        <w:rPr>
          <w:rFonts w:ascii="Tahoma" w:hAnsi="Tahoma" w:cs="Tahoma"/>
          <w:b/>
          <w:bCs/>
          <w:sz w:val="20"/>
          <w:szCs w:val="20"/>
        </w:rPr>
        <w:t>X</w:t>
      </w:r>
      <w:r w:rsidR="00795E0E" w:rsidRPr="00872623">
        <w:rPr>
          <w:rFonts w:ascii="Tahoma" w:hAnsi="Tahoma" w:cs="Tahoma"/>
          <w:b/>
          <w:bCs/>
          <w:sz w:val="20"/>
          <w:szCs w:val="20"/>
        </w:rPr>
        <w:t>I</w:t>
      </w:r>
      <w:r w:rsidR="000A2B90" w:rsidRPr="00872623">
        <w:rPr>
          <w:rFonts w:ascii="Tahoma" w:hAnsi="Tahoma" w:cs="Tahoma"/>
          <w:b/>
          <w:bCs/>
          <w:sz w:val="20"/>
          <w:szCs w:val="20"/>
        </w:rPr>
        <w:t>I</w:t>
      </w:r>
      <w:r w:rsidR="0087173B" w:rsidRPr="00872623">
        <w:rPr>
          <w:rFonts w:ascii="Tahoma" w:hAnsi="Tahoma" w:cs="Tahoma"/>
          <w:b/>
          <w:bCs/>
          <w:sz w:val="20"/>
          <w:szCs w:val="20"/>
        </w:rPr>
        <w:t xml:space="preserve">. WYMAGANIA DOTYCZĄCE WADIUM </w:t>
      </w:r>
    </w:p>
    <w:p w14:paraId="467F0C37" w14:textId="77777777" w:rsidR="00D06C64" w:rsidRPr="00872623" w:rsidRDefault="00D06C64" w:rsidP="007E0FCE">
      <w:pPr>
        <w:autoSpaceDN w:val="0"/>
        <w:ind w:left="360" w:hanging="360"/>
        <w:jc w:val="both"/>
        <w:rPr>
          <w:rFonts w:ascii="Tahoma" w:hAnsi="Tahoma" w:cs="Tahoma"/>
          <w:sz w:val="20"/>
          <w:szCs w:val="20"/>
        </w:rPr>
      </w:pPr>
      <w:r w:rsidRPr="00872623">
        <w:rPr>
          <w:rFonts w:ascii="Tahoma" w:hAnsi="Tahoma" w:cs="Tahoma"/>
          <w:sz w:val="20"/>
          <w:szCs w:val="20"/>
        </w:rPr>
        <w:t>Zamawiający nie wymaga</w:t>
      </w:r>
      <w:r w:rsidR="00614A42" w:rsidRPr="00872623">
        <w:rPr>
          <w:rFonts w:ascii="Tahoma" w:hAnsi="Tahoma" w:cs="Tahoma"/>
          <w:sz w:val="20"/>
          <w:szCs w:val="20"/>
        </w:rPr>
        <w:t xml:space="preserve"> złożenia</w:t>
      </w:r>
      <w:r w:rsidRPr="00872623">
        <w:rPr>
          <w:rFonts w:ascii="Tahoma" w:hAnsi="Tahoma" w:cs="Tahoma"/>
          <w:sz w:val="20"/>
          <w:szCs w:val="20"/>
        </w:rPr>
        <w:t xml:space="preserve"> wadium.</w:t>
      </w:r>
    </w:p>
    <w:p w14:paraId="13046B48" w14:textId="77777777" w:rsidR="0092118B" w:rsidRPr="00872623" w:rsidRDefault="0092118B" w:rsidP="00575230">
      <w:pPr>
        <w:ind w:left="360" w:hanging="360"/>
        <w:jc w:val="both"/>
        <w:rPr>
          <w:rFonts w:ascii="Tahoma" w:hAnsi="Tahoma" w:cs="Tahoma"/>
          <w:b/>
          <w:bCs/>
          <w:sz w:val="20"/>
          <w:szCs w:val="20"/>
        </w:rPr>
      </w:pPr>
    </w:p>
    <w:p w14:paraId="2B945FB5" w14:textId="77777777" w:rsidR="00982389" w:rsidRPr="00872623" w:rsidRDefault="00982389" w:rsidP="007E0FCE">
      <w:pPr>
        <w:keepNext/>
        <w:jc w:val="both"/>
        <w:outlineLvl w:val="1"/>
        <w:rPr>
          <w:rFonts w:ascii="Tahoma" w:hAnsi="Tahoma" w:cs="Tahoma"/>
          <w:b/>
          <w:bCs/>
          <w:sz w:val="20"/>
          <w:szCs w:val="20"/>
          <w:lang w:eastAsia="pl-PL"/>
        </w:rPr>
      </w:pPr>
      <w:r w:rsidRPr="00872623">
        <w:rPr>
          <w:rFonts w:ascii="Tahoma" w:hAnsi="Tahoma" w:cs="Tahoma"/>
          <w:b/>
          <w:bCs/>
          <w:sz w:val="20"/>
          <w:szCs w:val="20"/>
        </w:rPr>
        <w:t>X</w:t>
      </w:r>
      <w:r w:rsidR="006E30BA" w:rsidRPr="00872623">
        <w:rPr>
          <w:rFonts w:ascii="Tahoma" w:hAnsi="Tahoma" w:cs="Tahoma"/>
          <w:b/>
          <w:bCs/>
          <w:sz w:val="20"/>
          <w:szCs w:val="20"/>
        </w:rPr>
        <w:t>I</w:t>
      </w:r>
      <w:r w:rsidR="00795E0E" w:rsidRPr="00872623">
        <w:rPr>
          <w:rFonts w:ascii="Tahoma" w:hAnsi="Tahoma" w:cs="Tahoma"/>
          <w:b/>
          <w:bCs/>
          <w:sz w:val="20"/>
          <w:szCs w:val="20"/>
        </w:rPr>
        <w:t>I</w:t>
      </w:r>
      <w:r w:rsidR="000A2B90" w:rsidRPr="00872623">
        <w:rPr>
          <w:rFonts w:ascii="Tahoma" w:hAnsi="Tahoma" w:cs="Tahoma"/>
          <w:b/>
          <w:bCs/>
          <w:sz w:val="20"/>
          <w:szCs w:val="20"/>
        </w:rPr>
        <w:t>I</w:t>
      </w:r>
      <w:r w:rsidRPr="00872623">
        <w:rPr>
          <w:rFonts w:ascii="Tahoma" w:hAnsi="Tahoma" w:cs="Tahoma"/>
          <w:b/>
          <w:bCs/>
          <w:sz w:val="20"/>
          <w:szCs w:val="20"/>
        </w:rPr>
        <w:t>. TERMIN  ZWIĄZANIA  OFERTĄ</w:t>
      </w:r>
    </w:p>
    <w:p w14:paraId="76285F38" w14:textId="526871E1" w:rsidR="001F088D" w:rsidRPr="007804C9" w:rsidRDefault="001F088D" w:rsidP="008A66A7">
      <w:pPr>
        <w:pStyle w:val="pkt"/>
        <w:numPr>
          <w:ilvl w:val="0"/>
          <w:numId w:val="33"/>
        </w:numPr>
        <w:spacing w:before="0" w:after="0"/>
        <w:ind w:hanging="502"/>
        <w:rPr>
          <w:rFonts w:ascii="Tahoma" w:hAnsi="Tahoma" w:cs="Tahoma"/>
          <w:bCs/>
          <w:sz w:val="20"/>
        </w:rPr>
      </w:pPr>
      <w:r w:rsidRPr="007804C9">
        <w:rPr>
          <w:rFonts w:ascii="Tahoma" w:eastAsia="Calibri" w:hAnsi="Tahoma" w:cs="Tahoma"/>
          <w:bCs/>
          <w:sz w:val="20"/>
        </w:rPr>
        <w:t xml:space="preserve">Wykonawca jest związany ofertą od dnia upływu terminu składania ofert do </w:t>
      </w:r>
      <w:r w:rsidRPr="001137EC">
        <w:rPr>
          <w:rFonts w:ascii="Tahoma" w:eastAsia="Calibri" w:hAnsi="Tahoma" w:cs="Tahoma"/>
          <w:bCs/>
          <w:sz w:val="20"/>
        </w:rPr>
        <w:t xml:space="preserve">dnia </w:t>
      </w:r>
      <w:r w:rsidR="009967BB" w:rsidRPr="001137EC">
        <w:rPr>
          <w:rFonts w:ascii="Tahoma" w:eastAsia="Calibri" w:hAnsi="Tahoma" w:cs="Tahoma"/>
          <w:b/>
          <w:sz w:val="20"/>
        </w:rPr>
        <w:t>1</w:t>
      </w:r>
      <w:r w:rsidR="00AC7B63" w:rsidRPr="001137EC">
        <w:rPr>
          <w:rFonts w:ascii="Tahoma" w:eastAsia="Calibri" w:hAnsi="Tahoma" w:cs="Tahoma"/>
          <w:b/>
          <w:sz w:val="20"/>
        </w:rPr>
        <w:t>4</w:t>
      </w:r>
      <w:r w:rsidR="009967BB" w:rsidRPr="001137EC">
        <w:rPr>
          <w:rFonts w:ascii="Tahoma" w:eastAsia="Calibri" w:hAnsi="Tahoma" w:cs="Tahoma"/>
          <w:b/>
          <w:sz w:val="20"/>
        </w:rPr>
        <w:t>.08</w:t>
      </w:r>
      <w:r w:rsidR="007E1C70" w:rsidRPr="001137EC">
        <w:rPr>
          <w:rFonts w:ascii="Tahoma" w:eastAsia="Calibri" w:hAnsi="Tahoma" w:cs="Tahoma"/>
          <w:b/>
          <w:sz w:val="20"/>
        </w:rPr>
        <w:t>.</w:t>
      </w:r>
      <w:r w:rsidRPr="001137EC">
        <w:rPr>
          <w:rFonts w:ascii="Tahoma" w:eastAsia="Calibri" w:hAnsi="Tahoma" w:cs="Tahoma"/>
          <w:b/>
          <w:sz w:val="20"/>
        </w:rPr>
        <w:t>202</w:t>
      </w:r>
      <w:r w:rsidR="00645619" w:rsidRPr="001137EC">
        <w:rPr>
          <w:rFonts w:ascii="Tahoma" w:eastAsia="Calibri" w:hAnsi="Tahoma" w:cs="Tahoma"/>
          <w:b/>
          <w:sz w:val="20"/>
        </w:rPr>
        <w:t>4</w:t>
      </w:r>
      <w:r w:rsidRPr="001137EC">
        <w:rPr>
          <w:rFonts w:ascii="Tahoma" w:eastAsia="Calibri" w:hAnsi="Tahoma" w:cs="Tahoma"/>
          <w:bCs/>
          <w:sz w:val="20"/>
        </w:rPr>
        <w:t xml:space="preserve"> r.,</w:t>
      </w:r>
      <w:r w:rsidRPr="007804C9">
        <w:rPr>
          <w:rFonts w:ascii="Tahoma" w:eastAsia="Calibri" w:hAnsi="Tahoma" w:cs="Tahoma"/>
          <w:bCs/>
          <w:sz w:val="20"/>
        </w:rPr>
        <w:t xml:space="preserve"> przy czym pierwszym dniem terminu związania ofertą jest dzień, w którym upływa termin składania ofert.</w:t>
      </w:r>
    </w:p>
    <w:p w14:paraId="05D9D797" w14:textId="77777777" w:rsidR="006D5097" w:rsidRPr="00872623" w:rsidRDefault="006D5097" w:rsidP="008A66A7">
      <w:pPr>
        <w:pStyle w:val="pkt"/>
        <w:numPr>
          <w:ilvl w:val="0"/>
          <w:numId w:val="33"/>
        </w:numPr>
        <w:spacing w:before="0" w:after="0"/>
        <w:ind w:hanging="502"/>
        <w:rPr>
          <w:rFonts w:ascii="Tahoma" w:hAnsi="Tahoma" w:cs="Tahoma"/>
          <w:sz w:val="20"/>
        </w:rPr>
      </w:pPr>
      <w:r w:rsidRPr="007804C9">
        <w:rPr>
          <w:rFonts w:ascii="Tahoma" w:hAnsi="Tahoma" w:cs="Tahoma"/>
          <w:sz w:val="20"/>
        </w:rPr>
        <w:t>W przypadku gdy wybór najkorzystniejszej oferty nie nastąpi przed upływem terminu związania ofertą</w:t>
      </w:r>
      <w:r w:rsidRPr="00872623">
        <w:rPr>
          <w:rFonts w:ascii="Tahoma" w:hAnsi="Tahoma" w:cs="Tahoma"/>
          <w:sz w:val="20"/>
        </w:rPr>
        <w:t xml:space="preserve"> określonego w SWZ, Zamawiający przed upływem terminu związania ofertą zwraca się jednokrotnie do Wykonawców o wyrażenie zgody na przedłużenie tego terminu o wskazywany przez niego okres, nie dłuższy niż 30 dni.</w:t>
      </w:r>
    </w:p>
    <w:p w14:paraId="1130733B" w14:textId="77777777" w:rsidR="00DB28DF" w:rsidRPr="00872623" w:rsidRDefault="00DB28DF" w:rsidP="008A66A7">
      <w:pPr>
        <w:pStyle w:val="pkt"/>
        <w:numPr>
          <w:ilvl w:val="0"/>
          <w:numId w:val="33"/>
        </w:numPr>
        <w:spacing w:before="0" w:after="0"/>
        <w:ind w:hanging="502"/>
        <w:rPr>
          <w:rFonts w:ascii="Tahoma" w:hAnsi="Tahoma" w:cs="Tahoma"/>
          <w:bCs/>
          <w:sz w:val="20"/>
        </w:rPr>
      </w:pPr>
      <w:r w:rsidRPr="00872623">
        <w:rPr>
          <w:rFonts w:ascii="Tahoma" w:hAnsi="Tahoma" w:cs="Tahoma"/>
          <w:sz w:val="20"/>
        </w:rPr>
        <w:t xml:space="preserve">Przedłużenie terminu związania ofertą, o którym mowa w pkt. </w:t>
      </w:r>
      <w:r w:rsidR="006E30BA" w:rsidRPr="00872623">
        <w:rPr>
          <w:rFonts w:ascii="Tahoma" w:hAnsi="Tahoma" w:cs="Tahoma"/>
          <w:sz w:val="20"/>
        </w:rPr>
        <w:t>1</w:t>
      </w:r>
      <w:r w:rsidR="000A2B90" w:rsidRPr="00872623">
        <w:rPr>
          <w:rFonts w:ascii="Tahoma" w:hAnsi="Tahoma" w:cs="Tahoma"/>
          <w:sz w:val="20"/>
        </w:rPr>
        <w:t>3</w:t>
      </w:r>
      <w:r w:rsidRPr="00872623">
        <w:rPr>
          <w:rFonts w:ascii="Tahoma" w:hAnsi="Tahoma" w:cs="Tahoma"/>
          <w:sz w:val="20"/>
        </w:rPr>
        <w:t>.2., wymaga złożenia przez Wykonawcę pisemnego oświadczenia o wyrażeniu zgody na przedłużenie terminu związania ofertą.</w:t>
      </w:r>
    </w:p>
    <w:p w14:paraId="0AC15AD4" w14:textId="77777777" w:rsidR="00396D0F" w:rsidRPr="00872623" w:rsidRDefault="00396D0F" w:rsidP="00575230">
      <w:pPr>
        <w:suppressAutoHyphens w:val="0"/>
        <w:ind w:left="426"/>
        <w:jc w:val="both"/>
        <w:rPr>
          <w:rFonts w:ascii="Tahoma" w:hAnsi="Tahoma" w:cs="Tahoma"/>
          <w:sz w:val="20"/>
          <w:szCs w:val="20"/>
          <w:lang w:eastAsia="pl-PL"/>
        </w:rPr>
      </w:pPr>
    </w:p>
    <w:p w14:paraId="36C639ED" w14:textId="77777777" w:rsidR="00E57062" w:rsidRPr="00FD2AA7" w:rsidRDefault="00E57062" w:rsidP="007E0FCE">
      <w:pPr>
        <w:keepNext/>
        <w:jc w:val="both"/>
        <w:outlineLvl w:val="1"/>
        <w:rPr>
          <w:rFonts w:ascii="Tahoma" w:hAnsi="Tahoma" w:cs="Tahoma"/>
          <w:b/>
          <w:bCs/>
          <w:sz w:val="20"/>
          <w:szCs w:val="20"/>
        </w:rPr>
      </w:pPr>
      <w:r w:rsidRPr="00FD2AA7">
        <w:rPr>
          <w:rFonts w:ascii="Tahoma" w:hAnsi="Tahoma" w:cs="Tahoma"/>
          <w:b/>
          <w:bCs/>
          <w:sz w:val="20"/>
          <w:szCs w:val="20"/>
        </w:rPr>
        <w:t>X</w:t>
      </w:r>
      <w:r w:rsidR="00F064AE" w:rsidRPr="00FD2AA7">
        <w:rPr>
          <w:rFonts w:ascii="Tahoma" w:hAnsi="Tahoma" w:cs="Tahoma"/>
          <w:b/>
          <w:bCs/>
          <w:sz w:val="20"/>
          <w:szCs w:val="20"/>
        </w:rPr>
        <w:t>I</w:t>
      </w:r>
      <w:r w:rsidR="000A2B90" w:rsidRPr="00FD2AA7">
        <w:rPr>
          <w:rFonts w:ascii="Tahoma" w:hAnsi="Tahoma" w:cs="Tahoma"/>
          <w:b/>
          <w:bCs/>
          <w:sz w:val="20"/>
          <w:szCs w:val="20"/>
        </w:rPr>
        <w:t>V</w:t>
      </w:r>
      <w:r w:rsidRPr="00FD2AA7">
        <w:rPr>
          <w:rFonts w:ascii="Tahoma" w:hAnsi="Tahoma" w:cs="Tahoma"/>
          <w:b/>
          <w:bCs/>
          <w:sz w:val="20"/>
          <w:szCs w:val="20"/>
        </w:rPr>
        <w:t>. OPIS SPOSOBU PRZYGOTOWYWANIA OFERT</w:t>
      </w:r>
      <w:r w:rsidR="00CB31EE" w:rsidRPr="00FD2AA7">
        <w:rPr>
          <w:rFonts w:ascii="Tahoma" w:hAnsi="Tahoma" w:cs="Tahoma"/>
          <w:b/>
          <w:bCs/>
          <w:sz w:val="20"/>
          <w:szCs w:val="20"/>
        </w:rPr>
        <w:t>Y</w:t>
      </w:r>
    </w:p>
    <w:p w14:paraId="6DA91ACD" w14:textId="77777777" w:rsidR="0013713E" w:rsidRPr="00FD2AA7" w:rsidRDefault="0013713E" w:rsidP="00B47B38">
      <w:pPr>
        <w:numPr>
          <w:ilvl w:val="1"/>
          <w:numId w:val="7"/>
        </w:numPr>
        <w:suppressAutoHyphens w:val="0"/>
        <w:ind w:left="567" w:hanging="567"/>
        <w:jc w:val="both"/>
        <w:rPr>
          <w:rFonts w:ascii="Tahoma" w:hAnsi="Tahoma" w:cs="Tahoma"/>
          <w:sz w:val="20"/>
          <w:szCs w:val="20"/>
        </w:rPr>
      </w:pPr>
      <w:r w:rsidRPr="00FD2AA7">
        <w:rPr>
          <w:rFonts w:ascii="Tahoma" w:hAnsi="Tahoma" w:cs="Tahoma"/>
          <w:sz w:val="20"/>
          <w:szCs w:val="20"/>
        </w:rPr>
        <w:t>Wykonawca ponosi wszelkie koszty związane z przygotowaniem i złożeniem oferty.</w:t>
      </w:r>
    </w:p>
    <w:p w14:paraId="0B762549" w14:textId="77777777" w:rsidR="00CF57C5" w:rsidRPr="00FD2AA7" w:rsidRDefault="00CF57C5" w:rsidP="00B47B38">
      <w:pPr>
        <w:numPr>
          <w:ilvl w:val="1"/>
          <w:numId w:val="7"/>
        </w:numPr>
        <w:suppressAutoHyphens w:val="0"/>
        <w:ind w:left="567" w:hanging="567"/>
        <w:jc w:val="both"/>
        <w:rPr>
          <w:rFonts w:ascii="Tahoma" w:hAnsi="Tahoma" w:cs="Tahoma"/>
          <w:sz w:val="20"/>
          <w:szCs w:val="20"/>
        </w:rPr>
      </w:pPr>
      <w:r w:rsidRPr="00FD2AA7">
        <w:rPr>
          <w:rFonts w:ascii="Tahoma" w:hAnsi="Tahoma" w:cs="Tahoma"/>
          <w:sz w:val="20"/>
          <w:szCs w:val="20"/>
        </w:rPr>
        <w:t>Każdy wykonawca może złożyć tylko jedną ofertę</w:t>
      </w:r>
      <w:r w:rsidR="001C560D" w:rsidRPr="00FD2AA7">
        <w:rPr>
          <w:rFonts w:ascii="Tahoma" w:hAnsi="Tahoma" w:cs="Tahoma"/>
          <w:sz w:val="20"/>
          <w:szCs w:val="20"/>
        </w:rPr>
        <w:t xml:space="preserve"> z wyjątkiem przypadków określonych w UPZP</w:t>
      </w:r>
      <w:r w:rsidR="004D3146" w:rsidRPr="00FD2AA7">
        <w:rPr>
          <w:rFonts w:ascii="Tahoma" w:hAnsi="Tahoma" w:cs="Tahoma"/>
          <w:sz w:val="20"/>
          <w:szCs w:val="20"/>
        </w:rPr>
        <w:t>.</w:t>
      </w:r>
    </w:p>
    <w:p w14:paraId="4E8109E8" w14:textId="77777777" w:rsidR="00A73619" w:rsidRPr="00FD2AA7" w:rsidRDefault="00A73619" w:rsidP="00B47B38">
      <w:pPr>
        <w:numPr>
          <w:ilvl w:val="1"/>
          <w:numId w:val="7"/>
        </w:numPr>
        <w:suppressAutoHyphens w:val="0"/>
        <w:ind w:left="567" w:hanging="567"/>
        <w:jc w:val="both"/>
        <w:rPr>
          <w:rFonts w:ascii="Tahoma" w:hAnsi="Tahoma" w:cs="Tahoma"/>
          <w:sz w:val="20"/>
          <w:szCs w:val="20"/>
        </w:rPr>
      </w:pPr>
      <w:r w:rsidRPr="00FD2AA7">
        <w:rPr>
          <w:rFonts w:ascii="Tahoma" w:hAnsi="Tahoma" w:cs="Tahoma"/>
          <w:sz w:val="20"/>
          <w:szCs w:val="20"/>
        </w:rPr>
        <w:t>Oferta</w:t>
      </w:r>
      <w:r w:rsidR="00B5727E" w:rsidRPr="00FD2AA7">
        <w:rPr>
          <w:rFonts w:ascii="Tahoma" w:hAnsi="Tahoma" w:cs="Tahoma"/>
          <w:sz w:val="20"/>
          <w:szCs w:val="20"/>
        </w:rPr>
        <w:t xml:space="preserve"> opatrzona kwalifikowanym podpisem elektronicznym, podpisem zaufanym lub podpisem osobistym oraz </w:t>
      </w:r>
      <w:r w:rsidRPr="00FD2AA7">
        <w:rPr>
          <w:rFonts w:ascii="Tahoma" w:hAnsi="Tahoma" w:cs="Tahoma"/>
          <w:sz w:val="20"/>
          <w:szCs w:val="20"/>
        </w:rPr>
        <w:t>oświadczenia i dokumenty powinny być sporządzone w języku polskim, w sposób zapewniający pełną czytelność ich treści.</w:t>
      </w:r>
    </w:p>
    <w:p w14:paraId="4765DF73" w14:textId="77777777" w:rsidR="00456ECF" w:rsidRPr="00872623" w:rsidRDefault="00456ECF" w:rsidP="00B47B38">
      <w:pPr>
        <w:numPr>
          <w:ilvl w:val="1"/>
          <w:numId w:val="7"/>
        </w:numPr>
        <w:suppressAutoHyphens w:val="0"/>
        <w:ind w:left="567" w:hanging="567"/>
        <w:jc w:val="both"/>
        <w:rPr>
          <w:rFonts w:ascii="Tahoma" w:hAnsi="Tahoma" w:cs="Tahoma"/>
          <w:sz w:val="20"/>
          <w:szCs w:val="20"/>
        </w:rPr>
      </w:pPr>
      <w:r w:rsidRPr="00FD2AA7">
        <w:rPr>
          <w:rFonts w:ascii="Tahoma" w:hAnsi="Tahoma" w:cs="Tahoma"/>
          <w:sz w:val="20"/>
          <w:szCs w:val="20"/>
        </w:rPr>
        <w:t>Dokumenty sporządzone w języku obcym składane są wraz z tłumaczeniem na język polski. W przypadku wskazania przez Wykonawcę oświadczeń lub dokumentów na potwierdzenie braku podstaw wykluczenia lub spełniania warunków udziału w postępowaniu, w formie elektronicznej pod określonymi adresami</w:t>
      </w:r>
      <w:r w:rsidRPr="00872623">
        <w:rPr>
          <w:rFonts w:ascii="Tahoma" w:hAnsi="Tahoma" w:cs="Tahoma"/>
          <w:sz w:val="20"/>
          <w:szCs w:val="20"/>
        </w:rPr>
        <w:t xml:space="preserve"> internetowymi ogólnodostępnych i bezpłatnych baz danych, Zamawiający żąda od Wykonawcy przedstawienia tłumaczenia na język polski wskazanych przez Wykonawcę i pobranych samodzielnie przez Zamawiającego dokumentów.</w:t>
      </w:r>
    </w:p>
    <w:p w14:paraId="4D36718F" w14:textId="5BD1377D" w:rsidR="003E34C8" w:rsidRPr="005B3B6C" w:rsidRDefault="00A73619" w:rsidP="003E34C8">
      <w:pPr>
        <w:numPr>
          <w:ilvl w:val="1"/>
          <w:numId w:val="7"/>
        </w:numPr>
        <w:suppressAutoHyphens w:val="0"/>
        <w:ind w:left="567" w:hanging="567"/>
        <w:jc w:val="both"/>
        <w:rPr>
          <w:rFonts w:ascii="Tahoma" w:hAnsi="Tahoma" w:cs="Tahoma"/>
          <w:sz w:val="20"/>
          <w:szCs w:val="20"/>
        </w:rPr>
      </w:pPr>
      <w:r w:rsidRPr="005B3B6C">
        <w:rPr>
          <w:rFonts w:ascii="Tahoma" w:hAnsi="Tahoma" w:cs="Tahoma"/>
          <w:sz w:val="20"/>
          <w:szCs w:val="20"/>
        </w:rPr>
        <w:t>Oferta i dokumenty wskazane w pkt. 1</w:t>
      </w:r>
      <w:r w:rsidR="000A2B90" w:rsidRPr="005B3B6C">
        <w:rPr>
          <w:rFonts w:ascii="Tahoma" w:hAnsi="Tahoma" w:cs="Tahoma"/>
          <w:sz w:val="20"/>
          <w:szCs w:val="20"/>
        </w:rPr>
        <w:t>4</w:t>
      </w:r>
      <w:r w:rsidRPr="005B3B6C">
        <w:rPr>
          <w:rFonts w:ascii="Tahoma" w:hAnsi="Tahoma" w:cs="Tahoma"/>
          <w:sz w:val="20"/>
          <w:szCs w:val="20"/>
        </w:rPr>
        <w:t xml:space="preserve">.6. winny zostać złożone poprzez Platformę. </w:t>
      </w:r>
      <w:r w:rsidR="00456ECF" w:rsidRPr="005B3B6C">
        <w:rPr>
          <w:rFonts w:ascii="Tahoma" w:eastAsia="Calibri" w:hAnsi="Tahoma" w:cs="Tahoma"/>
          <w:sz w:val="20"/>
          <w:szCs w:val="20"/>
          <w:lang w:eastAsia="en-US"/>
        </w:rPr>
        <w:t xml:space="preserve">Szczegółowa instrukcja </w:t>
      </w:r>
      <w:r w:rsidR="003E34C8" w:rsidRPr="005B3B6C">
        <w:rPr>
          <w:rFonts w:ascii="Tahoma" w:eastAsia="Times New Roman" w:hAnsi="Tahoma" w:cs="Tahoma"/>
          <w:sz w:val="20"/>
          <w:szCs w:val="20"/>
          <w:lang w:eastAsia="pl-PL"/>
        </w:rPr>
        <w:t xml:space="preserve">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00C40D7C" w:rsidRPr="005B3B6C">
          <w:rPr>
            <w:rStyle w:val="Hipercze"/>
            <w:rFonts w:ascii="Tahoma" w:eastAsia="Times New Roman" w:hAnsi="Tahoma" w:cs="Tahoma"/>
            <w:color w:val="auto"/>
            <w:sz w:val="20"/>
            <w:szCs w:val="20"/>
            <w:lang w:eastAsia="pl-PL"/>
          </w:rPr>
          <w:t>https://platformazakupowa.pl/strona/45-instrukcje</w:t>
        </w:r>
      </w:hyperlink>
      <w:r w:rsidR="0052652F">
        <w:rPr>
          <w:rStyle w:val="Hipercze"/>
          <w:rFonts w:ascii="Tahoma" w:eastAsia="Times New Roman" w:hAnsi="Tahoma" w:cs="Tahoma"/>
          <w:color w:val="auto"/>
          <w:sz w:val="20"/>
          <w:szCs w:val="20"/>
          <w:lang w:eastAsia="pl-PL"/>
        </w:rPr>
        <w:t xml:space="preserve"> </w:t>
      </w:r>
      <w:r w:rsidR="00C40D7C" w:rsidRPr="005B3B6C">
        <w:rPr>
          <w:rFonts w:ascii="Tahoma" w:eastAsia="Times New Roman" w:hAnsi="Tahoma" w:cs="Tahoma"/>
          <w:sz w:val="20"/>
          <w:szCs w:val="20"/>
          <w:lang w:eastAsia="pl-PL"/>
        </w:rPr>
        <w:t xml:space="preserve"> </w:t>
      </w:r>
    </w:p>
    <w:p w14:paraId="5A42FD34" w14:textId="77777777" w:rsidR="003E34C8" w:rsidRDefault="003E34C8" w:rsidP="003E34C8">
      <w:pPr>
        <w:suppressAutoHyphens w:val="0"/>
        <w:jc w:val="both"/>
        <w:rPr>
          <w:rFonts w:ascii="Tahoma" w:hAnsi="Tahoma" w:cs="Tahoma"/>
          <w:sz w:val="20"/>
          <w:szCs w:val="20"/>
        </w:rPr>
      </w:pPr>
    </w:p>
    <w:p w14:paraId="598C8945" w14:textId="77777777" w:rsidR="000F1C2D" w:rsidRPr="00872623" w:rsidRDefault="000F1C2D" w:rsidP="00B47B38">
      <w:pPr>
        <w:numPr>
          <w:ilvl w:val="1"/>
          <w:numId w:val="7"/>
        </w:numPr>
        <w:suppressAutoHyphens w:val="0"/>
        <w:ind w:left="567" w:hanging="567"/>
        <w:rPr>
          <w:rFonts w:ascii="Tahoma" w:hAnsi="Tahoma" w:cs="Tahoma"/>
          <w:b/>
          <w:sz w:val="20"/>
          <w:szCs w:val="20"/>
          <w:u w:val="single"/>
        </w:rPr>
      </w:pPr>
      <w:r w:rsidRPr="00872623">
        <w:rPr>
          <w:rFonts w:ascii="Tahoma" w:hAnsi="Tahoma" w:cs="Tahoma"/>
          <w:b/>
          <w:sz w:val="20"/>
          <w:szCs w:val="20"/>
          <w:u w:val="single"/>
        </w:rPr>
        <w:t>Zamawiający wym</w:t>
      </w:r>
      <w:r w:rsidR="00AB6B15" w:rsidRPr="00872623">
        <w:rPr>
          <w:rFonts w:ascii="Tahoma" w:hAnsi="Tahoma" w:cs="Tahoma"/>
          <w:b/>
          <w:sz w:val="20"/>
          <w:szCs w:val="20"/>
          <w:u w:val="single"/>
        </w:rPr>
        <w:t xml:space="preserve">aga </w:t>
      </w:r>
      <w:r w:rsidRPr="00872623">
        <w:rPr>
          <w:rFonts w:ascii="Tahoma" w:hAnsi="Tahoma" w:cs="Tahoma"/>
          <w:b/>
          <w:sz w:val="20"/>
          <w:szCs w:val="20"/>
          <w:u w:val="single"/>
        </w:rPr>
        <w:t>załączenia w ofercie następujących dokumentów:</w:t>
      </w:r>
    </w:p>
    <w:p w14:paraId="7F7AFAEC" w14:textId="77777777" w:rsidR="008F3258" w:rsidRPr="00872623" w:rsidRDefault="000F1C2D" w:rsidP="00B47B38">
      <w:pPr>
        <w:numPr>
          <w:ilvl w:val="0"/>
          <w:numId w:val="8"/>
        </w:numPr>
        <w:suppressAutoHyphens w:val="0"/>
        <w:ind w:left="426" w:hanging="284"/>
        <w:contextualSpacing/>
        <w:jc w:val="both"/>
        <w:rPr>
          <w:rFonts w:ascii="Tahoma" w:hAnsi="Tahoma" w:cs="Tahoma"/>
          <w:sz w:val="20"/>
          <w:szCs w:val="20"/>
        </w:rPr>
      </w:pPr>
      <w:bookmarkStart w:id="15" w:name="_Hlk7506410"/>
      <w:r w:rsidRPr="00872623">
        <w:rPr>
          <w:rFonts w:ascii="Tahoma" w:hAnsi="Tahoma" w:cs="Tahoma"/>
          <w:sz w:val="20"/>
          <w:szCs w:val="20"/>
        </w:rPr>
        <w:t xml:space="preserve">formularz ofertowy według druku stanowiącego załącznik nr 1  </w:t>
      </w:r>
      <w:r w:rsidR="00665124" w:rsidRPr="00872623">
        <w:rPr>
          <w:rFonts w:ascii="Tahoma" w:hAnsi="Tahoma" w:cs="Tahoma"/>
          <w:sz w:val="20"/>
          <w:szCs w:val="20"/>
        </w:rPr>
        <w:t>do SWZ,</w:t>
      </w:r>
      <w:bookmarkEnd w:id="15"/>
    </w:p>
    <w:p w14:paraId="2BF92E4A" w14:textId="65624028" w:rsidR="0099154C" w:rsidRPr="00872623" w:rsidRDefault="008D40D4" w:rsidP="00B47B38">
      <w:pPr>
        <w:numPr>
          <w:ilvl w:val="0"/>
          <w:numId w:val="8"/>
        </w:numPr>
        <w:suppressAutoHyphens w:val="0"/>
        <w:ind w:left="426" w:hanging="284"/>
        <w:contextualSpacing/>
        <w:jc w:val="both"/>
        <w:rPr>
          <w:rFonts w:ascii="Tahoma" w:hAnsi="Tahoma" w:cs="Tahoma"/>
          <w:sz w:val="20"/>
          <w:szCs w:val="20"/>
        </w:rPr>
      </w:pPr>
      <w:r w:rsidRPr="00872623">
        <w:rPr>
          <w:rFonts w:ascii="Tahoma" w:hAnsi="Tahoma" w:cs="Tahoma"/>
          <w:sz w:val="20"/>
          <w:szCs w:val="20"/>
        </w:rPr>
        <w:t xml:space="preserve">aktualne na dzień składania ofert oświadczenie </w:t>
      </w:r>
      <w:r w:rsidRPr="00872623">
        <w:rPr>
          <w:rFonts w:ascii="Tahoma" w:hAnsi="Tahoma" w:cs="Tahoma"/>
          <w:bCs/>
          <w:sz w:val="20"/>
          <w:szCs w:val="20"/>
          <w:lang w:val="x-none"/>
        </w:rPr>
        <w:t>o braku podstaw wykluczenia</w:t>
      </w:r>
      <w:r w:rsidR="002F49AE" w:rsidRPr="00872623">
        <w:rPr>
          <w:rFonts w:ascii="Tahoma" w:hAnsi="Tahoma" w:cs="Tahoma"/>
          <w:bCs/>
          <w:sz w:val="20"/>
          <w:szCs w:val="20"/>
        </w:rPr>
        <w:t xml:space="preserve"> </w:t>
      </w:r>
      <w:r w:rsidR="00FD2AA7">
        <w:rPr>
          <w:rFonts w:ascii="Tahoma" w:hAnsi="Tahoma" w:cs="Tahoma"/>
          <w:bCs/>
          <w:sz w:val="20"/>
          <w:szCs w:val="20"/>
        </w:rPr>
        <w:t xml:space="preserve">oraz o spełnieniu warunków udziału </w:t>
      </w:r>
      <w:r w:rsidR="003471B2" w:rsidRPr="00872623">
        <w:rPr>
          <w:rFonts w:ascii="Tahoma" w:hAnsi="Tahoma" w:cs="Tahoma"/>
          <w:bCs/>
          <w:sz w:val="20"/>
          <w:szCs w:val="20"/>
        </w:rPr>
        <w:t xml:space="preserve">według druku stanowiącego </w:t>
      </w:r>
      <w:r w:rsidRPr="00872623">
        <w:rPr>
          <w:rFonts w:ascii="Tahoma" w:hAnsi="Tahoma" w:cs="Tahoma"/>
          <w:sz w:val="20"/>
          <w:szCs w:val="20"/>
        </w:rPr>
        <w:t xml:space="preserve">załącznik </w:t>
      </w:r>
      <w:r w:rsidR="003471B2" w:rsidRPr="00872623">
        <w:rPr>
          <w:rFonts w:ascii="Tahoma" w:hAnsi="Tahoma" w:cs="Tahoma"/>
          <w:sz w:val="20"/>
          <w:szCs w:val="20"/>
        </w:rPr>
        <w:t xml:space="preserve">nr </w:t>
      </w:r>
      <w:r w:rsidR="008F3258" w:rsidRPr="00872623">
        <w:rPr>
          <w:rFonts w:ascii="Tahoma" w:hAnsi="Tahoma" w:cs="Tahoma"/>
          <w:sz w:val="20"/>
          <w:szCs w:val="20"/>
        </w:rPr>
        <w:t>2</w:t>
      </w:r>
      <w:r w:rsidRPr="00872623">
        <w:rPr>
          <w:rFonts w:ascii="Tahoma" w:hAnsi="Tahoma" w:cs="Tahoma"/>
          <w:sz w:val="20"/>
          <w:szCs w:val="20"/>
        </w:rPr>
        <w:t xml:space="preserve"> do SWZ</w:t>
      </w:r>
    </w:p>
    <w:p w14:paraId="5541DEDF" w14:textId="77777777" w:rsidR="00626681" w:rsidRDefault="00626681" w:rsidP="00626681">
      <w:pPr>
        <w:numPr>
          <w:ilvl w:val="0"/>
          <w:numId w:val="8"/>
        </w:numPr>
        <w:suppressAutoHyphens w:val="0"/>
        <w:ind w:left="426" w:hanging="284"/>
        <w:contextualSpacing/>
        <w:jc w:val="both"/>
        <w:rPr>
          <w:rFonts w:ascii="Tahoma" w:hAnsi="Tahoma" w:cs="Tahoma"/>
          <w:sz w:val="20"/>
          <w:szCs w:val="20"/>
        </w:rPr>
      </w:pPr>
      <w:r w:rsidRPr="00872623">
        <w:rPr>
          <w:rFonts w:ascii="Tahoma" w:hAnsi="Tahoma" w:cs="Tahoma"/>
          <w:sz w:val="20"/>
          <w:szCs w:val="20"/>
        </w:rPr>
        <w:t>dokumenty i oświadczenia wskazane VIII.8.1 SWZ (jeśli wymagane)</w:t>
      </w:r>
    </w:p>
    <w:p w14:paraId="4EE52696" w14:textId="2E9A3FE0" w:rsidR="003471B2" w:rsidRPr="00872623" w:rsidRDefault="003471B2" w:rsidP="00EC6980">
      <w:pPr>
        <w:numPr>
          <w:ilvl w:val="0"/>
          <w:numId w:val="8"/>
        </w:numPr>
        <w:suppressAutoHyphens w:val="0"/>
        <w:ind w:left="426" w:hanging="284"/>
        <w:contextualSpacing/>
        <w:jc w:val="both"/>
        <w:rPr>
          <w:rFonts w:ascii="Tahoma" w:hAnsi="Tahoma" w:cs="Tahoma"/>
          <w:sz w:val="20"/>
          <w:szCs w:val="20"/>
        </w:rPr>
      </w:pPr>
      <w:r w:rsidRPr="00872623">
        <w:rPr>
          <w:rFonts w:ascii="Tahoma" w:hAnsi="Tahoma" w:cs="Tahoma"/>
          <w:sz w:val="20"/>
          <w:szCs w:val="20"/>
        </w:rPr>
        <w:t>Pełnomocnictwo</w:t>
      </w:r>
      <w:r w:rsidR="00D3624D" w:rsidRPr="00872623">
        <w:rPr>
          <w:rFonts w:ascii="Tahoma" w:hAnsi="Tahoma" w:cs="Tahoma"/>
          <w:sz w:val="20"/>
          <w:szCs w:val="20"/>
        </w:rPr>
        <w:t xml:space="preserve"> lub inny dokument potwierdzający umocowanie do reprezentowania Wykonawcy </w:t>
      </w:r>
      <w:r w:rsidRPr="00872623">
        <w:rPr>
          <w:rFonts w:ascii="Tahoma" w:hAnsi="Tahoma" w:cs="Tahoma"/>
          <w:sz w:val="20"/>
          <w:szCs w:val="20"/>
        </w:rPr>
        <w:t xml:space="preserve"> </w:t>
      </w:r>
      <w:r w:rsidR="00D3624D" w:rsidRPr="00872623">
        <w:rPr>
          <w:rFonts w:ascii="Tahoma" w:hAnsi="Tahoma" w:cs="Tahoma"/>
          <w:sz w:val="20"/>
          <w:szCs w:val="20"/>
        </w:rPr>
        <w:t>- dotyczy sytuacji, kiedy w imieniu Wykonawcy działa osoba, której umocowanie nie wynika z dokumentów rejestrowych</w:t>
      </w:r>
    </w:p>
    <w:p w14:paraId="480630B8" w14:textId="77777777" w:rsidR="003471B2" w:rsidRPr="00872623" w:rsidRDefault="003471B2" w:rsidP="00B47B38">
      <w:pPr>
        <w:numPr>
          <w:ilvl w:val="0"/>
          <w:numId w:val="8"/>
        </w:numPr>
        <w:suppressAutoHyphens w:val="0"/>
        <w:ind w:left="426" w:hanging="284"/>
        <w:contextualSpacing/>
        <w:jc w:val="both"/>
        <w:rPr>
          <w:rFonts w:ascii="Tahoma" w:hAnsi="Tahoma" w:cs="Tahoma"/>
          <w:sz w:val="20"/>
          <w:szCs w:val="20"/>
        </w:rPr>
      </w:pPr>
      <w:r w:rsidRPr="00872623">
        <w:rPr>
          <w:rFonts w:ascii="Tahoma" w:hAnsi="Tahoma" w:cs="Tahoma"/>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r w:rsidR="00B5727E" w:rsidRPr="00872623">
        <w:rPr>
          <w:rFonts w:ascii="Tahoma" w:hAnsi="Tahoma" w:cs="Tahoma"/>
          <w:sz w:val="20"/>
          <w:szCs w:val="20"/>
        </w:rPr>
        <w:t xml:space="preserve"> – dotyczy ofert Wykonawców  wspólnie ubiegających się o udzielenie zamówienia,</w:t>
      </w:r>
    </w:p>
    <w:p w14:paraId="100108FD" w14:textId="77777777" w:rsidR="00FD2AA7" w:rsidRDefault="00A77B08" w:rsidP="00FD2AA7">
      <w:pPr>
        <w:numPr>
          <w:ilvl w:val="0"/>
          <w:numId w:val="8"/>
        </w:numPr>
        <w:suppressAutoHyphens w:val="0"/>
        <w:ind w:left="426" w:hanging="284"/>
        <w:contextualSpacing/>
        <w:jc w:val="both"/>
        <w:rPr>
          <w:rFonts w:ascii="Tahoma" w:hAnsi="Tahoma" w:cs="Tahoma"/>
          <w:sz w:val="20"/>
          <w:szCs w:val="20"/>
        </w:rPr>
      </w:pPr>
      <w:r w:rsidRPr="00872623">
        <w:rPr>
          <w:rFonts w:ascii="Tahoma" w:hAnsi="Tahoma" w:cs="Tahoma"/>
          <w:sz w:val="20"/>
          <w:szCs w:val="20"/>
        </w:rPr>
        <w:t>Wykonawcy wspólnie ubiegający się o udzielenie zamówienia dołączają do oferty oświadczenie, z którego wynika, które roboty budowlane, dostawy lub usługi wykonają poszczególni wykonawcy</w:t>
      </w:r>
    </w:p>
    <w:p w14:paraId="685709DA" w14:textId="2CF3B39F" w:rsidR="00FD2AA7" w:rsidRPr="00FD2AA7" w:rsidRDefault="00FD2AA7" w:rsidP="00FD2AA7">
      <w:pPr>
        <w:numPr>
          <w:ilvl w:val="0"/>
          <w:numId w:val="8"/>
        </w:numPr>
        <w:suppressAutoHyphens w:val="0"/>
        <w:ind w:left="426" w:hanging="284"/>
        <w:contextualSpacing/>
        <w:jc w:val="both"/>
        <w:rPr>
          <w:rFonts w:ascii="Tahoma" w:hAnsi="Tahoma" w:cs="Tahoma"/>
          <w:sz w:val="20"/>
          <w:szCs w:val="20"/>
        </w:rPr>
      </w:pPr>
      <w:r w:rsidRPr="00FD2AA7">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538AD9E" w14:textId="77777777" w:rsidR="003A40DF" w:rsidRDefault="003A40DF" w:rsidP="00B47B38">
      <w:pPr>
        <w:numPr>
          <w:ilvl w:val="0"/>
          <w:numId w:val="8"/>
        </w:numPr>
        <w:suppressAutoHyphens w:val="0"/>
        <w:ind w:left="426" w:hanging="284"/>
        <w:contextualSpacing/>
        <w:jc w:val="both"/>
        <w:rPr>
          <w:rFonts w:ascii="Tahoma" w:hAnsi="Tahoma" w:cs="Tahoma"/>
          <w:sz w:val="20"/>
          <w:szCs w:val="20"/>
        </w:rPr>
      </w:pPr>
      <w:r w:rsidRPr="00872623">
        <w:rPr>
          <w:rFonts w:ascii="Tahoma" w:hAnsi="Tahoma" w:cs="Tahoma"/>
          <w:sz w:val="20"/>
          <w:szCs w:val="20"/>
        </w:rPr>
        <w:t xml:space="preserve">Informacja Wykonawcy, że wybór jego oferty </w:t>
      </w:r>
      <w:r w:rsidRPr="00872623">
        <w:rPr>
          <w:rFonts w:ascii="Tahoma" w:hAnsi="Tahoma" w:cs="Tahoma"/>
          <w:b/>
          <w:bCs/>
          <w:sz w:val="20"/>
          <w:szCs w:val="20"/>
          <w:u w:val="single"/>
        </w:rPr>
        <w:t>będzie prowadzić</w:t>
      </w:r>
      <w:r w:rsidRPr="00872623">
        <w:rPr>
          <w:rFonts w:ascii="Tahoma" w:hAnsi="Tahoma" w:cs="Tahoma"/>
          <w:sz w:val="20"/>
          <w:szCs w:val="20"/>
        </w:rPr>
        <w:t xml:space="preserve"> do powstania u Zamawiającego obowiązku podatkowego</w:t>
      </w:r>
      <w:r w:rsidR="003C75A3" w:rsidRPr="00872623">
        <w:rPr>
          <w:rFonts w:ascii="Tahoma" w:hAnsi="Tahoma" w:cs="Tahoma"/>
          <w:sz w:val="20"/>
          <w:szCs w:val="20"/>
        </w:rPr>
        <w:t xml:space="preserve"> (jeśli dotyczy) </w:t>
      </w:r>
    </w:p>
    <w:p w14:paraId="6AA3F39D" w14:textId="77777777" w:rsidR="00FD2AA7" w:rsidRDefault="00FD2AA7" w:rsidP="00FD2AA7">
      <w:pPr>
        <w:suppressAutoHyphens w:val="0"/>
        <w:contextualSpacing/>
        <w:jc w:val="both"/>
        <w:rPr>
          <w:rFonts w:ascii="Tahoma" w:hAnsi="Tahoma" w:cs="Tahoma"/>
          <w:sz w:val="20"/>
          <w:szCs w:val="20"/>
        </w:rPr>
      </w:pPr>
    </w:p>
    <w:p w14:paraId="4A697631" w14:textId="037C0CE2" w:rsidR="0023046F" w:rsidRPr="00872623" w:rsidRDefault="0023046F" w:rsidP="00B47B38">
      <w:pPr>
        <w:numPr>
          <w:ilvl w:val="1"/>
          <w:numId w:val="7"/>
        </w:numPr>
        <w:ind w:left="426" w:hanging="568"/>
        <w:jc w:val="both"/>
        <w:rPr>
          <w:rFonts w:ascii="Tahoma" w:hAnsi="Tahoma" w:cs="Tahoma"/>
          <w:sz w:val="20"/>
          <w:szCs w:val="20"/>
        </w:rPr>
      </w:pPr>
      <w:r w:rsidRPr="00872623">
        <w:rPr>
          <w:rFonts w:ascii="Tahoma" w:hAnsi="Tahoma" w:cs="Tahoma"/>
          <w:sz w:val="20"/>
          <w:szCs w:val="20"/>
        </w:rPr>
        <w:t>Oferta, oświadczenia i dokumenty wymienione w pkt 1</w:t>
      </w:r>
      <w:r w:rsidR="00FC57FA" w:rsidRPr="00872623">
        <w:rPr>
          <w:rFonts w:ascii="Tahoma" w:hAnsi="Tahoma" w:cs="Tahoma"/>
          <w:sz w:val="20"/>
          <w:szCs w:val="20"/>
        </w:rPr>
        <w:t>4</w:t>
      </w:r>
      <w:r w:rsidRPr="00872623">
        <w:rPr>
          <w:rFonts w:ascii="Tahoma" w:hAnsi="Tahoma" w:cs="Tahoma"/>
          <w:sz w:val="20"/>
          <w:szCs w:val="20"/>
        </w:rPr>
        <w:t xml:space="preserve">.6. a także oświadczenia Wykonawcy oraz innych podmiotów, na których zdolnościach lub sytuacji polega Wykonawca na zasadach określonych w art. </w:t>
      </w:r>
      <w:r w:rsidR="00626681" w:rsidRPr="00872623">
        <w:rPr>
          <w:rFonts w:ascii="Tahoma" w:hAnsi="Tahoma" w:cs="Tahoma"/>
          <w:sz w:val="20"/>
          <w:szCs w:val="20"/>
        </w:rPr>
        <w:t>118</w:t>
      </w:r>
      <w:r w:rsidRPr="00872623">
        <w:rPr>
          <w:rFonts w:ascii="Tahoma" w:hAnsi="Tahoma" w:cs="Tahoma"/>
          <w:sz w:val="20"/>
          <w:szCs w:val="20"/>
        </w:rPr>
        <w:t xml:space="preserve"> ustawy </w:t>
      </w:r>
      <w:proofErr w:type="spellStart"/>
      <w:r w:rsidRPr="00872623">
        <w:rPr>
          <w:rFonts w:ascii="Tahoma" w:hAnsi="Tahoma" w:cs="Tahoma"/>
          <w:sz w:val="20"/>
          <w:szCs w:val="20"/>
        </w:rPr>
        <w:t>Pzp</w:t>
      </w:r>
      <w:proofErr w:type="spellEnd"/>
      <w:r w:rsidRPr="00872623">
        <w:rPr>
          <w:rFonts w:ascii="Tahoma" w:hAnsi="Tahoma" w:cs="Tahoma"/>
          <w:sz w:val="20"/>
          <w:szCs w:val="20"/>
        </w:rPr>
        <w:t xml:space="preserve">, składane na potwierdzenie braku podstaw wykluczenia oraz spełniania warunków udziału w postępowaniu, sporządza się w postaci elektronicznej, w ogólnie dostępnych formatach danych, w szczególności w formatach </w:t>
      </w:r>
      <w:r w:rsidR="003A40DF" w:rsidRPr="00872623">
        <w:rPr>
          <w:rFonts w:ascii="Tahoma" w:hAnsi="Tahoma" w:cs="Tahoma"/>
          <w:sz w:val="20"/>
          <w:szCs w:val="20"/>
        </w:rPr>
        <w:t>wskazanych w punkcie XX1.21.7 SWZ.</w:t>
      </w:r>
      <w:r w:rsidRPr="00872623">
        <w:rPr>
          <w:rFonts w:ascii="Tahoma" w:hAnsi="Tahoma" w:cs="Tahoma"/>
          <w:sz w:val="20"/>
          <w:szCs w:val="20"/>
        </w:rPr>
        <w:t xml:space="preserve"> Składane dokumenty, pod rygorem nieważności, winny zostać przekazane Zamawiającemu w formie elektronicznej lub w postaci elektronicznej opatrzonej podpisem zaufanym lub podpisem osobistym osoby uprawnionej do reprezentacji podmiotu – wystawcy dokumentu zgodnie z formą reprezentacji Wykonawcy określoną w rejestrze lub innym dokumencie, właściwym dla danej formy organizacyjnej Wykonawcy albo przez pełnomocnika.</w:t>
      </w:r>
    </w:p>
    <w:p w14:paraId="4AE80FF0" w14:textId="77777777" w:rsidR="000703D0" w:rsidRPr="00872623" w:rsidRDefault="000703D0" w:rsidP="00B47B38">
      <w:pPr>
        <w:numPr>
          <w:ilvl w:val="1"/>
          <w:numId w:val="7"/>
        </w:numPr>
        <w:ind w:left="426" w:hanging="568"/>
        <w:jc w:val="both"/>
        <w:rPr>
          <w:rFonts w:ascii="Tahoma" w:hAnsi="Tahoma" w:cs="Tahoma"/>
          <w:sz w:val="20"/>
          <w:szCs w:val="20"/>
        </w:rPr>
      </w:pPr>
      <w:r w:rsidRPr="00872623">
        <w:rPr>
          <w:rFonts w:ascii="Tahoma" w:hAnsi="Tahoma" w:cs="Tahoma"/>
          <w:sz w:val="20"/>
          <w:szCs w:val="20"/>
        </w:rPr>
        <w:t xml:space="preserve"> Dokumenty inne niż oświadczenia, składane w celu wskazanym w pkt </w:t>
      </w:r>
      <w:r w:rsidR="00563224" w:rsidRPr="00872623">
        <w:rPr>
          <w:rFonts w:ascii="Tahoma" w:hAnsi="Tahoma" w:cs="Tahoma"/>
          <w:sz w:val="20"/>
          <w:szCs w:val="20"/>
        </w:rPr>
        <w:t>1</w:t>
      </w:r>
      <w:r w:rsidR="00FC57FA" w:rsidRPr="00872623">
        <w:rPr>
          <w:rFonts w:ascii="Tahoma" w:hAnsi="Tahoma" w:cs="Tahoma"/>
          <w:sz w:val="20"/>
          <w:szCs w:val="20"/>
        </w:rPr>
        <w:t>4</w:t>
      </w:r>
      <w:r w:rsidR="00563224" w:rsidRPr="00872623">
        <w:rPr>
          <w:rFonts w:ascii="Tahoma" w:hAnsi="Tahoma" w:cs="Tahoma"/>
          <w:sz w:val="20"/>
          <w:szCs w:val="20"/>
        </w:rPr>
        <w:t>.6</w:t>
      </w:r>
      <w:r w:rsidRPr="00872623">
        <w:rPr>
          <w:rFonts w:ascii="Tahoma" w:hAnsi="Tahoma" w:cs="Tahoma"/>
          <w:sz w:val="20"/>
          <w:szCs w:val="20"/>
        </w:rPr>
        <w:t>., powinny zostać złożone</w:t>
      </w:r>
      <w:r w:rsidR="002D0CAD" w:rsidRPr="00872623">
        <w:rPr>
          <w:rFonts w:ascii="Tahoma" w:hAnsi="Tahoma" w:cs="Tahoma"/>
          <w:sz w:val="20"/>
          <w:szCs w:val="20"/>
        </w:rPr>
        <w:t xml:space="preserve"> w następujący sposób</w:t>
      </w:r>
      <w:r w:rsidRPr="00872623">
        <w:rPr>
          <w:rFonts w:ascii="Tahoma" w:hAnsi="Tahoma" w:cs="Tahoma"/>
          <w:sz w:val="20"/>
          <w:szCs w:val="20"/>
        </w:rPr>
        <w:t>:</w:t>
      </w:r>
    </w:p>
    <w:p w14:paraId="43B857BC" w14:textId="77777777" w:rsidR="000703D0" w:rsidRPr="00872623" w:rsidRDefault="000703D0" w:rsidP="008A66A7">
      <w:pPr>
        <w:numPr>
          <w:ilvl w:val="1"/>
          <w:numId w:val="40"/>
        </w:numPr>
        <w:ind w:left="567" w:hanging="425"/>
        <w:jc w:val="both"/>
        <w:rPr>
          <w:rFonts w:ascii="Tahoma" w:hAnsi="Tahoma" w:cs="Tahoma"/>
          <w:sz w:val="20"/>
          <w:szCs w:val="20"/>
        </w:rPr>
      </w:pPr>
      <w:r w:rsidRPr="00872623">
        <w:rPr>
          <w:rFonts w:ascii="Tahoma" w:hAnsi="Tahoma" w:cs="Tahoma"/>
          <w:sz w:val="20"/>
          <w:szCs w:val="20"/>
        </w:rPr>
        <w:t>w sytuacji gdy zostały wytworzone jako dokument elektroniczny - przekazuje się ten dokument;</w:t>
      </w:r>
    </w:p>
    <w:p w14:paraId="120A9035" w14:textId="77777777" w:rsidR="000703D0" w:rsidRPr="00872623" w:rsidRDefault="000703D0" w:rsidP="008A66A7">
      <w:pPr>
        <w:numPr>
          <w:ilvl w:val="1"/>
          <w:numId w:val="40"/>
        </w:numPr>
        <w:ind w:left="567" w:hanging="425"/>
        <w:jc w:val="both"/>
        <w:rPr>
          <w:rFonts w:ascii="Tahoma" w:hAnsi="Tahoma" w:cs="Tahoma"/>
          <w:sz w:val="20"/>
          <w:szCs w:val="20"/>
        </w:rPr>
      </w:pPr>
      <w:r w:rsidRPr="00872623">
        <w:rPr>
          <w:rFonts w:ascii="Tahoma" w:hAnsi="Tahoma" w:cs="Tahoma"/>
          <w:sz w:val="20"/>
          <w:szCs w:val="20"/>
        </w:rPr>
        <w:t>w sytuacji gdy zostały wytworzone jako dokument w postaci papierowej, przekazuje się cyfrowe odwzorowanie tego dokumentu opatrzone kwalifikowanym podpisem elektronicznym, podpisem zaufanym lub podpisem osobistym,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poświadczenia zgodności cyfrowego odwzorowania z dokumentem w postaci papierowej dokonuje w przypadku:</w:t>
      </w:r>
    </w:p>
    <w:p w14:paraId="3A4AEA9D" w14:textId="77777777" w:rsidR="000703D0" w:rsidRPr="00872623" w:rsidRDefault="000703D0" w:rsidP="008A66A7">
      <w:pPr>
        <w:numPr>
          <w:ilvl w:val="1"/>
          <w:numId w:val="40"/>
        </w:numPr>
        <w:ind w:left="567" w:hanging="425"/>
        <w:jc w:val="both"/>
        <w:rPr>
          <w:rFonts w:ascii="Tahoma" w:hAnsi="Tahoma" w:cs="Tahoma"/>
          <w:sz w:val="20"/>
          <w:szCs w:val="20"/>
        </w:rPr>
      </w:pPr>
      <w:r w:rsidRPr="00872623">
        <w:rPr>
          <w:rFonts w:ascii="Tahoma" w:hAnsi="Tahoma" w:cs="Tahom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7176D10" w14:textId="77777777" w:rsidR="000703D0" w:rsidRPr="00872623" w:rsidRDefault="000703D0" w:rsidP="008A66A7">
      <w:pPr>
        <w:numPr>
          <w:ilvl w:val="1"/>
          <w:numId w:val="40"/>
        </w:numPr>
        <w:ind w:left="567" w:hanging="425"/>
        <w:jc w:val="both"/>
        <w:rPr>
          <w:rFonts w:ascii="Tahoma" w:hAnsi="Tahoma" w:cs="Tahoma"/>
          <w:sz w:val="20"/>
          <w:szCs w:val="20"/>
        </w:rPr>
      </w:pPr>
      <w:r w:rsidRPr="00872623">
        <w:rPr>
          <w:rFonts w:ascii="Tahoma" w:hAnsi="Tahoma" w:cs="Tahoma"/>
          <w:sz w:val="20"/>
          <w:szCs w:val="20"/>
        </w:rPr>
        <w:t>pełnomocnictwa – mocodawca.</w:t>
      </w:r>
    </w:p>
    <w:p w14:paraId="08BFEB76" w14:textId="77777777" w:rsidR="000703D0" w:rsidRPr="00872623" w:rsidRDefault="000703D0" w:rsidP="00B47B38">
      <w:pPr>
        <w:numPr>
          <w:ilvl w:val="1"/>
          <w:numId w:val="7"/>
        </w:numPr>
        <w:ind w:left="426" w:hanging="710"/>
        <w:jc w:val="both"/>
        <w:rPr>
          <w:rFonts w:ascii="Tahoma" w:hAnsi="Tahoma" w:cs="Tahoma"/>
          <w:sz w:val="20"/>
          <w:szCs w:val="20"/>
        </w:rPr>
      </w:pPr>
      <w:r w:rsidRPr="00872623">
        <w:rPr>
          <w:rFonts w:ascii="Tahoma" w:hAnsi="Tahoma" w:cs="Tahoma"/>
          <w:sz w:val="20"/>
          <w:szCs w:val="20"/>
        </w:rPr>
        <w:t>Poświadczenia zgodności cyfrowego odwzorowania z dokumentem w postaci papierowej, o którym mowa w pkt 1</w:t>
      </w:r>
      <w:r w:rsidR="00FC57FA" w:rsidRPr="00872623">
        <w:rPr>
          <w:rFonts w:ascii="Tahoma" w:hAnsi="Tahoma" w:cs="Tahoma"/>
          <w:sz w:val="20"/>
          <w:szCs w:val="20"/>
        </w:rPr>
        <w:t>4</w:t>
      </w:r>
      <w:r w:rsidRPr="00872623">
        <w:rPr>
          <w:rFonts w:ascii="Tahoma" w:hAnsi="Tahoma" w:cs="Tahoma"/>
          <w:sz w:val="20"/>
          <w:szCs w:val="20"/>
        </w:rPr>
        <w:t>.</w:t>
      </w:r>
      <w:r w:rsidR="00795E0E" w:rsidRPr="00872623">
        <w:rPr>
          <w:rFonts w:ascii="Tahoma" w:hAnsi="Tahoma" w:cs="Tahoma"/>
          <w:sz w:val="20"/>
          <w:szCs w:val="20"/>
        </w:rPr>
        <w:t>8</w:t>
      </w:r>
      <w:r w:rsidRPr="00872623">
        <w:rPr>
          <w:rFonts w:ascii="Tahoma" w:hAnsi="Tahoma" w:cs="Tahoma"/>
          <w:sz w:val="20"/>
          <w:szCs w:val="20"/>
        </w:rPr>
        <w:t>. b) , może dokonać również notariusz.</w:t>
      </w:r>
    </w:p>
    <w:p w14:paraId="45B8CFE1" w14:textId="77777777" w:rsidR="000703D0" w:rsidRPr="00872623" w:rsidRDefault="000703D0" w:rsidP="00B47B38">
      <w:pPr>
        <w:numPr>
          <w:ilvl w:val="1"/>
          <w:numId w:val="7"/>
        </w:numPr>
        <w:ind w:left="426" w:hanging="710"/>
        <w:jc w:val="both"/>
        <w:rPr>
          <w:rFonts w:ascii="Tahoma" w:hAnsi="Tahoma" w:cs="Tahoma"/>
          <w:sz w:val="20"/>
          <w:szCs w:val="20"/>
        </w:rPr>
      </w:pPr>
      <w:r w:rsidRPr="00872623">
        <w:rPr>
          <w:rFonts w:ascii="Tahoma" w:hAnsi="Tahoma" w:cs="Tahoma"/>
          <w:sz w:val="20"/>
          <w:szCs w:val="20"/>
        </w:rPr>
        <w:t xml:space="preserve">W przypadku, gdyby oferta, oświadczenia lub dokumenty zawierały informacje stanowiące tajemnicę przedsiębiorstwa w rozumieniu przepisów o zwalczaniu nieuczciwej konkurencji, Wykonawca powinien w sposób nie budzący wątpliwości zastrzec, które spośród zawartych w ofercie informacji stanowią tajemnicę przedsiębiorstwa. Nie mogą stanowić tajemnicy przedsiębiorstwa informacje, o których mowa w art. 222 ust. 5 ustawy </w:t>
      </w:r>
      <w:proofErr w:type="spellStart"/>
      <w:r w:rsidRPr="00872623">
        <w:rPr>
          <w:rFonts w:ascii="Tahoma" w:hAnsi="Tahoma" w:cs="Tahoma"/>
          <w:sz w:val="20"/>
          <w:szCs w:val="20"/>
        </w:rPr>
        <w:t>Pzp</w:t>
      </w:r>
      <w:proofErr w:type="spellEnd"/>
      <w:r w:rsidRPr="00872623">
        <w:rPr>
          <w:rFonts w:ascii="Tahoma" w:hAnsi="Tahoma" w:cs="Tahoma"/>
          <w:sz w:val="20"/>
          <w:szCs w:val="20"/>
        </w:rPr>
        <w:t>. Dokumenty, które zostały zastrzeżone jako „tajemnica przedsiębiorstwa”, Wykonawca, w celu utrzymania w poufności tych informacji, przekazuje je w wydzielonym i odpowiednio oznaczonym pliku.</w:t>
      </w:r>
    </w:p>
    <w:p w14:paraId="5E0BC58D" w14:textId="77777777" w:rsidR="000703D0" w:rsidRPr="00872623" w:rsidRDefault="000703D0" w:rsidP="00B47B38">
      <w:pPr>
        <w:numPr>
          <w:ilvl w:val="1"/>
          <w:numId w:val="7"/>
        </w:numPr>
        <w:ind w:left="426" w:hanging="852"/>
        <w:jc w:val="both"/>
        <w:rPr>
          <w:rFonts w:ascii="Tahoma" w:hAnsi="Tahoma" w:cs="Tahoma"/>
          <w:sz w:val="20"/>
          <w:szCs w:val="20"/>
        </w:rPr>
      </w:pPr>
      <w:r w:rsidRPr="00872623">
        <w:rPr>
          <w:rFonts w:ascii="Tahoma" w:hAnsi="Tahoma" w:cs="Tahoma"/>
          <w:sz w:val="20"/>
          <w:szCs w:val="20"/>
        </w:rPr>
        <w:t>Oferta  powinna być złożona zgodnie z wymogami zawartymi w niniejszej SWZ</w:t>
      </w:r>
    </w:p>
    <w:p w14:paraId="04A691C3" w14:textId="77777777" w:rsidR="00602D01" w:rsidRPr="00872623" w:rsidRDefault="00602D01" w:rsidP="00B47B38">
      <w:pPr>
        <w:numPr>
          <w:ilvl w:val="1"/>
          <w:numId w:val="7"/>
        </w:numPr>
        <w:ind w:left="426" w:hanging="852"/>
        <w:jc w:val="both"/>
        <w:rPr>
          <w:rFonts w:ascii="Tahoma" w:hAnsi="Tahoma" w:cs="Tahoma"/>
          <w:sz w:val="20"/>
          <w:szCs w:val="20"/>
        </w:rPr>
      </w:pPr>
      <w:r w:rsidRPr="00872623">
        <w:rPr>
          <w:rFonts w:ascii="Tahoma" w:hAnsi="Tahoma" w:cs="Tahoma"/>
          <w:sz w:val="20"/>
          <w:szCs w:val="20"/>
        </w:rPr>
        <w:t>Zamawiający zaleca sporządzenie oferty na załączonych do SWZ wzorach formularzy lub na własnych drukach wg wzorów formularzy  dołączonych do SWZ.</w:t>
      </w:r>
    </w:p>
    <w:p w14:paraId="053289A9" w14:textId="77777777" w:rsidR="00E57062" w:rsidRPr="00872623" w:rsidRDefault="00E57062" w:rsidP="00E57062">
      <w:pPr>
        <w:tabs>
          <w:tab w:val="left" w:pos="708"/>
        </w:tabs>
        <w:rPr>
          <w:rFonts w:ascii="Tahoma" w:hAnsi="Tahoma" w:cs="Tahoma"/>
          <w:b/>
          <w:sz w:val="20"/>
          <w:szCs w:val="20"/>
        </w:rPr>
      </w:pPr>
    </w:p>
    <w:p w14:paraId="7ED7C520" w14:textId="77777777" w:rsidR="007D6090" w:rsidRPr="00872623" w:rsidRDefault="00E57062" w:rsidP="007E0FCE">
      <w:pPr>
        <w:keepNext/>
        <w:jc w:val="both"/>
        <w:outlineLvl w:val="1"/>
        <w:rPr>
          <w:rFonts w:ascii="Tahoma" w:hAnsi="Tahoma" w:cs="Tahoma"/>
          <w:b/>
          <w:bCs/>
          <w:sz w:val="20"/>
          <w:szCs w:val="20"/>
        </w:rPr>
      </w:pPr>
      <w:r w:rsidRPr="00872623">
        <w:rPr>
          <w:rFonts w:ascii="Tahoma" w:hAnsi="Tahoma" w:cs="Tahoma"/>
          <w:b/>
          <w:bCs/>
          <w:sz w:val="20"/>
          <w:szCs w:val="20"/>
        </w:rPr>
        <w:t>X</w:t>
      </w:r>
      <w:r w:rsidR="00433ACC" w:rsidRPr="00872623">
        <w:rPr>
          <w:rFonts w:ascii="Tahoma" w:hAnsi="Tahoma" w:cs="Tahoma"/>
          <w:b/>
          <w:bCs/>
          <w:sz w:val="20"/>
          <w:szCs w:val="20"/>
        </w:rPr>
        <w:t>V</w:t>
      </w:r>
      <w:r w:rsidR="002B3A73" w:rsidRPr="00872623">
        <w:rPr>
          <w:rFonts w:ascii="Tahoma" w:hAnsi="Tahoma" w:cs="Tahoma"/>
          <w:b/>
          <w:bCs/>
          <w:sz w:val="20"/>
          <w:szCs w:val="20"/>
        </w:rPr>
        <w:t xml:space="preserve">. </w:t>
      </w:r>
      <w:r w:rsidRPr="00872623">
        <w:rPr>
          <w:rFonts w:ascii="Tahoma" w:hAnsi="Tahoma" w:cs="Tahoma"/>
          <w:b/>
          <w:bCs/>
          <w:sz w:val="20"/>
          <w:szCs w:val="20"/>
        </w:rPr>
        <w:t>MIEJSCE ORAZ  TERMIN SKŁADANIA I OTWARCIA OFERT</w:t>
      </w:r>
    </w:p>
    <w:p w14:paraId="038FB135" w14:textId="1A85CF1F" w:rsidR="00A96983" w:rsidRPr="007804C9" w:rsidRDefault="007D6090" w:rsidP="00A96983">
      <w:pPr>
        <w:numPr>
          <w:ilvl w:val="1"/>
          <w:numId w:val="9"/>
        </w:numPr>
        <w:ind w:left="567" w:hanging="567"/>
        <w:jc w:val="both"/>
        <w:rPr>
          <w:rFonts w:ascii="Tahoma" w:hAnsi="Tahoma" w:cs="Tahoma"/>
          <w:sz w:val="20"/>
          <w:szCs w:val="20"/>
          <w:lang w:eastAsia="pl-PL"/>
        </w:rPr>
      </w:pPr>
      <w:r w:rsidRPr="00872623">
        <w:rPr>
          <w:rFonts w:ascii="Tahoma" w:hAnsi="Tahoma" w:cs="Tahoma"/>
          <w:sz w:val="20"/>
          <w:szCs w:val="20"/>
          <w:lang w:eastAsia="pl-PL"/>
        </w:rPr>
        <w:t>P</w:t>
      </w:r>
      <w:r w:rsidRPr="00872623">
        <w:rPr>
          <w:rFonts w:ascii="Tahoma" w:eastAsia="TimesNewRoman" w:hAnsi="Tahoma" w:cs="Tahoma"/>
          <w:sz w:val="20"/>
          <w:szCs w:val="20"/>
          <w:lang w:eastAsia="pl-PL"/>
        </w:rPr>
        <w:t xml:space="preserve">rzekazanie oferty (zawartość oferty wskazano w  </w:t>
      </w:r>
      <w:r w:rsidRPr="0052652F">
        <w:rPr>
          <w:rFonts w:ascii="Tahoma" w:eastAsia="TimesNewRoman" w:hAnsi="Tahoma" w:cs="Tahoma"/>
          <w:sz w:val="20"/>
          <w:szCs w:val="20"/>
          <w:lang w:eastAsia="pl-PL"/>
        </w:rPr>
        <w:t>punkcie X</w:t>
      </w:r>
      <w:r w:rsidR="00F064AE" w:rsidRPr="0052652F">
        <w:rPr>
          <w:rFonts w:ascii="Tahoma" w:eastAsia="TimesNewRoman" w:hAnsi="Tahoma" w:cs="Tahoma"/>
          <w:sz w:val="20"/>
          <w:szCs w:val="20"/>
          <w:lang w:eastAsia="pl-PL"/>
        </w:rPr>
        <w:t>I</w:t>
      </w:r>
      <w:r w:rsidR="00FC57FA" w:rsidRPr="0052652F">
        <w:rPr>
          <w:rFonts w:ascii="Tahoma" w:eastAsia="TimesNewRoman" w:hAnsi="Tahoma" w:cs="Tahoma"/>
          <w:sz w:val="20"/>
          <w:szCs w:val="20"/>
          <w:lang w:eastAsia="pl-PL"/>
        </w:rPr>
        <w:t>V</w:t>
      </w:r>
      <w:r w:rsidRPr="0052652F">
        <w:rPr>
          <w:rFonts w:ascii="Tahoma" w:eastAsia="TimesNewRoman" w:hAnsi="Tahoma" w:cs="Tahoma"/>
          <w:sz w:val="20"/>
          <w:szCs w:val="20"/>
          <w:lang w:eastAsia="pl-PL"/>
        </w:rPr>
        <w:t>.1</w:t>
      </w:r>
      <w:r w:rsidR="00FC57FA" w:rsidRPr="0052652F">
        <w:rPr>
          <w:rFonts w:ascii="Tahoma" w:eastAsia="TimesNewRoman" w:hAnsi="Tahoma" w:cs="Tahoma"/>
          <w:sz w:val="20"/>
          <w:szCs w:val="20"/>
          <w:lang w:eastAsia="pl-PL"/>
        </w:rPr>
        <w:t>4</w:t>
      </w:r>
      <w:r w:rsidRPr="0052652F">
        <w:rPr>
          <w:rFonts w:ascii="Tahoma" w:eastAsia="TimesNewRoman" w:hAnsi="Tahoma" w:cs="Tahoma"/>
          <w:sz w:val="20"/>
          <w:szCs w:val="20"/>
          <w:lang w:eastAsia="pl-PL"/>
        </w:rPr>
        <w:t>.</w:t>
      </w:r>
      <w:r w:rsidR="00F064AE" w:rsidRPr="0052652F">
        <w:rPr>
          <w:rFonts w:ascii="Tahoma" w:eastAsia="TimesNewRoman" w:hAnsi="Tahoma" w:cs="Tahoma"/>
          <w:sz w:val="20"/>
          <w:szCs w:val="20"/>
          <w:lang w:eastAsia="pl-PL"/>
        </w:rPr>
        <w:t>6</w:t>
      </w:r>
      <w:r w:rsidRPr="0052652F">
        <w:rPr>
          <w:rFonts w:ascii="Tahoma" w:eastAsia="TimesNewRoman" w:hAnsi="Tahoma" w:cs="Tahoma"/>
          <w:sz w:val="20"/>
          <w:szCs w:val="20"/>
          <w:lang w:eastAsia="pl-PL"/>
        </w:rPr>
        <w:t xml:space="preserve"> SWZ) następuje </w:t>
      </w:r>
      <w:r w:rsidRPr="0052652F">
        <w:rPr>
          <w:rFonts w:ascii="Tahoma" w:eastAsia="Calibri" w:hAnsi="Tahoma" w:cs="Tahoma"/>
          <w:sz w:val="20"/>
          <w:szCs w:val="20"/>
          <w:lang w:eastAsia="en-US"/>
        </w:rPr>
        <w:t>za pośrednictwem Platformy (zwanej dalej: Platformą) dostępnej pod adresem</w:t>
      </w:r>
      <w:r w:rsidRPr="0052652F">
        <w:rPr>
          <w:rFonts w:ascii="Tahoma" w:eastAsia="Calibri" w:hAnsi="Tahoma" w:cs="Tahoma"/>
          <w:sz w:val="20"/>
          <w:szCs w:val="20"/>
          <w:u w:val="single"/>
          <w:lang w:eastAsia="en-US"/>
        </w:rPr>
        <w:t xml:space="preserve"> </w:t>
      </w:r>
      <w:hyperlink r:id="rId13" w:history="1">
        <w:r w:rsidR="008C7F7D" w:rsidRPr="0052652F">
          <w:rPr>
            <w:rStyle w:val="Hipercze"/>
            <w:rFonts w:ascii="Tahoma" w:hAnsi="Tahoma" w:cs="Tahoma"/>
            <w:sz w:val="20"/>
            <w:szCs w:val="20"/>
          </w:rPr>
          <w:t>https://platformazakupowa.pl/pn/uck-katowice</w:t>
        </w:r>
      </w:hyperlink>
    </w:p>
    <w:p w14:paraId="706707CD" w14:textId="2EF9C3F6" w:rsidR="00900A67" w:rsidRPr="00AC7B63" w:rsidRDefault="00E57062" w:rsidP="00B47B38">
      <w:pPr>
        <w:numPr>
          <w:ilvl w:val="1"/>
          <w:numId w:val="9"/>
        </w:numPr>
        <w:ind w:left="567" w:hanging="567"/>
        <w:jc w:val="both"/>
        <w:rPr>
          <w:rFonts w:ascii="Tahoma" w:hAnsi="Tahoma" w:cs="Tahoma"/>
          <w:sz w:val="20"/>
          <w:szCs w:val="20"/>
          <w:lang w:eastAsia="pl-PL"/>
        </w:rPr>
      </w:pPr>
      <w:r w:rsidRPr="007804C9">
        <w:rPr>
          <w:rFonts w:ascii="Tahoma" w:hAnsi="Tahoma" w:cs="Tahoma"/>
          <w:b/>
          <w:bCs/>
          <w:sz w:val="20"/>
          <w:szCs w:val="20"/>
          <w:lang w:eastAsia="pl-PL"/>
        </w:rPr>
        <w:t xml:space="preserve">Termin składania ofert upływa w </w:t>
      </w:r>
      <w:r w:rsidRPr="00AC7B63">
        <w:rPr>
          <w:rFonts w:ascii="Tahoma" w:hAnsi="Tahoma" w:cs="Tahoma"/>
          <w:b/>
          <w:bCs/>
          <w:sz w:val="20"/>
          <w:szCs w:val="20"/>
          <w:lang w:eastAsia="pl-PL"/>
        </w:rPr>
        <w:t>dniu</w:t>
      </w:r>
      <w:r w:rsidRPr="00AC7B63">
        <w:rPr>
          <w:rFonts w:ascii="Tahoma" w:hAnsi="Tahoma" w:cs="Tahoma"/>
          <w:sz w:val="20"/>
          <w:szCs w:val="20"/>
          <w:lang w:eastAsia="pl-PL"/>
        </w:rPr>
        <w:t xml:space="preserve"> </w:t>
      </w:r>
      <w:r w:rsidR="005238E3" w:rsidRPr="00AC7B63">
        <w:rPr>
          <w:rFonts w:ascii="Tahoma" w:eastAsia="Calibri" w:hAnsi="Tahoma" w:cs="Tahoma"/>
          <w:b/>
          <w:sz w:val="20"/>
          <w:szCs w:val="20"/>
        </w:rPr>
        <w:t>1</w:t>
      </w:r>
      <w:r w:rsidR="00AC7B63" w:rsidRPr="00AC7B63">
        <w:rPr>
          <w:rFonts w:ascii="Tahoma" w:eastAsia="Calibri" w:hAnsi="Tahoma" w:cs="Tahoma"/>
          <w:b/>
          <w:sz w:val="20"/>
          <w:szCs w:val="20"/>
        </w:rPr>
        <w:t>6</w:t>
      </w:r>
      <w:r w:rsidR="005238E3" w:rsidRPr="00AC7B63">
        <w:rPr>
          <w:rFonts w:ascii="Tahoma" w:eastAsia="Calibri" w:hAnsi="Tahoma" w:cs="Tahoma"/>
          <w:b/>
          <w:sz w:val="20"/>
          <w:szCs w:val="20"/>
        </w:rPr>
        <w:t>.07</w:t>
      </w:r>
      <w:r w:rsidR="00074423" w:rsidRPr="00AC7B63">
        <w:rPr>
          <w:rFonts w:ascii="Tahoma" w:eastAsia="Calibri" w:hAnsi="Tahoma" w:cs="Tahoma"/>
          <w:b/>
          <w:sz w:val="20"/>
          <w:szCs w:val="20"/>
        </w:rPr>
        <w:t>.</w:t>
      </w:r>
      <w:r w:rsidR="00D4564D" w:rsidRPr="00AC7B63">
        <w:rPr>
          <w:rFonts w:ascii="Tahoma" w:eastAsia="Calibri" w:hAnsi="Tahoma" w:cs="Tahoma"/>
          <w:b/>
          <w:sz w:val="20"/>
          <w:szCs w:val="20"/>
        </w:rPr>
        <w:t>202</w:t>
      </w:r>
      <w:r w:rsidR="00650CE8" w:rsidRPr="00AC7B63">
        <w:rPr>
          <w:rFonts w:ascii="Tahoma" w:eastAsia="Calibri" w:hAnsi="Tahoma" w:cs="Tahoma"/>
          <w:b/>
          <w:sz w:val="20"/>
          <w:szCs w:val="20"/>
        </w:rPr>
        <w:t>4</w:t>
      </w:r>
      <w:r w:rsidR="00D4564D" w:rsidRPr="00AC7B63">
        <w:rPr>
          <w:rFonts w:ascii="Tahoma" w:eastAsia="Calibri" w:hAnsi="Tahoma" w:cs="Tahoma"/>
          <w:bCs/>
          <w:sz w:val="20"/>
          <w:szCs w:val="20"/>
        </w:rPr>
        <w:t xml:space="preserve"> </w:t>
      </w:r>
      <w:r w:rsidRPr="00AC7B63">
        <w:rPr>
          <w:rFonts w:ascii="Tahoma" w:hAnsi="Tahoma" w:cs="Tahoma"/>
          <w:b/>
          <w:bCs/>
          <w:sz w:val="20"/>
          <w:szCs w:val="20"/>
          <w:lang w:eastAsia="pl-PL"/>
        </w:rPr>
        <w:t>r</w:t>
      </w:r>
      <w:r w:rsidRPr="00AC7B63">
        <w:rPr>
          <w:rFonts w:ascii="Tahoma" w:hAnsi="Tahoma" w:cs="Tahoma"/>
          <w:b/>
          <w:sz w:val="20"/>
          <w:szCs w:val="20"/>
          <w:lang w:eastAsia="pl-PL"/>
        </w:rPr>
        <w:t>. o godz.1</w:t>
      </w:r>
      <w:r w:rsidR="003D167E" w:rsidRPr="00AC7B63">
        <w:rPr>
          <w:rFonts w:ascii="Tahoma" w:hAnsi="Tahoma" w:cs="Tahoma"/>
          <w:b/>
          <w:sz w:val="20"/>
          <w:szCs w:val="20"/>
          <w:lang w:eastAsia="pl-PL"/>
        </w:rPr>
        <w:t>0</w:t>
      </w:r>
      <w:r w:rsidRPr="00AC7B63">
        <w:rPr>
          <w:rFonts w:ascii="Tahoma" w:hAnsi="Tahoma" w:cs="Tahoma"/>
          <w:b/>
          <w:sz w:val="20"/>
          <w:szCs w:val="20"/>
          <w:lang w:eastAsia="pl-PL"/>
        </w:rPr>
        <w:t>.00.</w:t>
      </w:r>
      <w:r w:rsidR="00900A67" w:rsidRPr="00AC7B63">
        <w:rPr>
          <w:rFonts w:ascii="Tahoma" w:hAnsi="Tahoma" w:cs="Tahoma"/>
          <w:b/>
          <w:sz w:val="20"/>
          <w:szCs w:val="20"/>
          <w:lang w:eastAsia="pl-PL"/>
        </w:rPr>
        <w:t xml:space="preserve"> </w:t>
      </w:r>
    </w:p>
    <w:p w14:paraId="06DA6A1D" w14:textId="1F1D92EC" w:rsidR="00740EA6" w:rsidRPr="00AC7B63" w:rsidRDefault="00E57062" w:rsidP="00740EA6">
      <w:pPr>
        <w:numPr>
          <w:ilvl w:val="1"/>
          <w:numId w:val="9"/>
        </w:numPr>
        <w:ind w:left="567" w:hanging="567"/>
        <w:jc w:val="both"/>
        <w:rPr>
          <w:rFonts w:ascii="Tahoma" w:hAnsi="Tahoma" w:cs="Tahoma"/>
          <w:sz w:val="20"/>
          <w:szCs w:val="20"/>
          <w:lang w:eastAsia="pl-PL"/>
        </w:rPr>
      </w:pPr>
      <w:r w:rsidRPr="00AC7B63">
        <w:rPr>
          <w:rFonts w:ascii="Tahoma" w:hAnsi="Tahoma" w:cs="Tahoma"/>
          <w:b/>
          <w:sz w:val="20"/>
          <w:szCs w:val="20"/>
          <w:lang w:eastAsia="pl-PL"/>
        </w:rPr>
        <w:t>Otwarcie ofert nastąpi</w:t>
      </w:r>
      <w:r w:rsidRPr="00AC7B63">
        <w:rPr>
          <w:rFonts w:ascii="Tahoma" w:hAnsi="Tahoma" w:cs="Tahoma"/>
          <w:sz w:val="20"/>
          <w:szCs w:val="20"/>
          <w:lang w:eastAsia="pl-PL"/>
        </w:rPr>
        <w:t xml:space="preserve"> w dniu </w:t>
      </w:r>
      <w:r w:rsidR="005238E3" w:rsidRPr="00AC7B63">
        <w:rPr>
          <w:rFonts w:ascii="Tahoma" w:eastAsia="Calibri" w:hAnsi="Tahoma" w:cs="Tahoma"/>
          <w:b/>
          <w:sz w:val="20"/>
          <w:szCs w:val="20"/>
        </w:rPr>
        <w:t>1</w:t>
      </w:r>
      <w:r w:rsidR="00AC7B63" w:rsidRPr="00AC7B63">
        <w:rPr>
          <w:rFonts w:ascii="Tahoma" w:eastAsia="Calibri" w:hAnsi="Tahoma" w:cs="Tahoma"/>
          <w:b/>
          <w:sz w:val="20"/>
          <w:szCs w:val="20"/>
        </w:rPr>
        <w:t>6</w:t>
      </w:r>
      <w:r w:rsidR="005238E3" w:rsidRPr="00AC7B63">
        <w:rPr>
          <w:rFonts w:ascii="Tahoma" w:eastAsia="Calibri" w:hAnsi="Tahoma" w:cs="Tahoma"/>
          <w:b/>
          <w:sz w:val="20"/>
          <w:szCs w:val="20"/>
        </w:rPr>
        <w:t>.07</w:t>
      </w:r>
      <w:r w:rsidR="00D4564D" w:rsidRPr="00AC7B63">
        <w:rPr>
          <w:rFonts w:ascii="Tahoma" w:eastAsia="Calibri" w:hAnsi="Tahoma" w:cs="Tahoma"/>
          <w:b/>
          <w:sz w:val="20"/>
          <w:szCs w:val="20"/>
        </w:rPr>
        <w:t>.202</w:t>
      </w:r>
      <w:r w:rsidR="00650CE8" w:rsidRPr="00AC7B63">
        <w:rPr>
          <w:rFonts w:ascii="Tahoma" w:eastAsia="Calibri" w:hAnsi="Tahoma" w:cs="Tahoma"/>
          <w:b/>
          <w:sz w:val="20"/>
          <w:szCs w:val="20"/>
        </w:rPr>
        <w:t>4</w:t>
      </w:r>
      <w:r w:rsidR="00D4564D" w:rsidRPr="00AC7B63">
        <w:rPr>
          <w:rFonts w:ascii="Tahoma" w:eastAsia="Calibri" w:hAnsi="Tahoma" w:cs="Tahoma"/>
          <w:bCs/>
          <w:sz w:val="20"/>
          <w:szCs w:val="20"/>
        </w:rPr>
        <w:t xml:space="preserve"> </w:t>
      </w:r>
      <w:r w:rsidRPr="00AC7B63">
        <w:rPr>
          <w:rFonts w:ascii="Tahoma" w:hAnsi="Tahoma" w:cs="Tahoma"/>
          <w:b/>
          <w:sz w:val="20"/>
          <w:szCs w:val="20"/>
          <w:lang w:eastAsia="pl-PL"/>
        </w:rPr>
        <w:t>r. godz. 1</w:t>
      </w:r>
      <w:r w:rsidR="004106F7" w:rsidRPr="00AC7B63">
        <w:rPr>
          <w:rFonts w:ascii="Tahoma" w:hAnsi="Tahoma" w:cs="Tahoma"/>
          <w:b/>
          <w:sz w:val="20"/>
          <w:szCs w:val="20"/>
          <w:lang w:eastAsia="pl-PL"/>
        </w:rPr>
        <w:t>0</w:t>
      </w:r>
      <w:r w:rsidRPr="00AC7B63">
        <w:rPr>
          <w:rFonts w:ascii="Tahoma" w:hAnsi="Tahoma" w:cs="Tahoma"/>
          <w:b/>
          <w:sz w:val="20"/>
          <w:szCs w:val="20"/>
          <w:lang w:eastAsia="pl-PL"/>
        </w:rPr>
        <w:t>.</w:t>
      </w:r>
      <w:r w:rsidR="004106F7" w:rsidRPr="00AC7B63">
        <w:rPr>
          <w:rFonts w:ascii="Tahoma" w:hAnsi="Tahoma" w:cs="Tahoma"/>
          <w:b/>
          <w:sz w:val="20"/>
          <w:szCs w:val="20"/>
          <w:lang w:eastAsia="pl-PL"/>
        </w:rPr>
        <w:t>3</w:t>
      </w:r>
      <w:r w:rsidRPr="00AC7B63">
        <w:rPr>
          <w:rFonts w:ascii="Tahoma" w:hAnsi="Tahoma" w:cs="Tahoma"/>
          <w:b/>
          <w:sz w:val="20"/>
          <w:szCs w:val="20"/>
          <w:lang w:eastAsia="pl-PL"/>
        </w:rPr>
        <w:t>0</w:t>
      </w:r>
      <w:r w:rsidR="00740EA6" w:rsidRPr="00AC7B63">
        <w:rPr>
          <w:rFonts w:ascii="Tahoma" w:hAnsi="Tahoma" w:cs="Tahoma"/>
          <w:b/>
          <w:sz w:val="20"/>
          <w:szCs w:val="20"/>
          <w:lang w:eastAsia="pl-PL"/>
        </w:rPr>
        <w:t xml:space="preserve"> </w:t>
      </w:r>
      <w:r w:rsidR="00740EA6" w:rsidRPr="00AC7B63">
        <w:rPr>
          <w:rFonts w:ascii="Tahoma" w:eastAsia="Calibri" w:hAnsi="Tahoma" w:cs="Tahoma"/>
          <w:sz w:val="20"/>
          <w:szCs w:val="20"/>
        </w:rPr>
        <w:t xml:space="preserve">poprzez ich odszyfrowanie na </w:t>
      </w:r>
      <w:r w:rsidR="005B3B6C" w:rsidRPr="00AC7B63">
        <w:rPr>
          <w:rFonts w:ascii="Tahoma" w:eastAsia="Calibri" w:hAnsi="Tahoma" w:cs="Tahoma"/>
          <w:sz w:val="20"/>
          <w:szCs w:val="20"/>
        </w:rPr>
        <w:t>Platformie</w:t>
      </w:r>
      <w:r w:rsidR="00740EA6" w:rsidRPr="00AC7B63">
        <w:rPr>
          <w:rFonts w:ascii="Tahoma" w:eastAsia="Calibri" w:hAnsi="Tahoma" w:cs="Tahoma"/>
          <w:sz w:val="20"/>
          <w:szCs w:val="20"/>
          <w:u w:val="single"/>
        </w:rPr>
        <w:t>.</w:t>
      </w:r>
    </w:p>
    <w:p w14:paraId="005CC1B3" w14:textId="77777777" w:rsidR="00D53750" w:rsidRPr="00AC7B63" w:rsidRDefault="00D53750" w:rsidP="00B47B38">
      <w:pPr>
        <w:numPr>
          <w:ilvl w:val="1"/>
          <w:numId w:val="9"/>
        </w:numPr>
        <w:ind w:left="567" w:hanging="567"/>
        <w:jc w:val="both"/>
        <w:rPr>
          <w:rFonts w:ascii="Tahoma" w:hAnsi="Tahoma" w:cs="Tahoma"/>
          <w:sz w:val="20"/>
          <w:szCs w:val="20"/>
          <w:lang w:eastAsia="pl-PL"/>
        </w:rPr>
      </w:pPr>
      <w:r w:rsidRPr="00AC7B63">
        <w:rPr>
          <w:rFonts w:ascii="Tahoma" w:hAnsi="Tahoma" w:cs="Tahoma"/>
          <w:sz w:val="20"/>
          <w:szCs w:val="20"/>
          <w:lang w:eastAsia="pl-PL"/>
        </w:rPr>
        <w:t>Otwarcie ofert odbywa się bez udziału Wykonawców.</w:t>
      </w:r>
    </w:p>
    <w:p w14:paraId="017FB09F" w14:textId="77777777" w:rsidR="00D53750" w:rsidRPr="007804C9" w:rsidRDefault="00D53750" w:rsidP="00B47B38">
      <w:pPr>
        <w:numPr>
          <w:ilvl w:val="1"/>
          <w:numId w:val="9"/>
        </w:numPr>
        <w:ind w:left="567" w:hanging="567"/>
        <w:jc w:val="both"/>
        <w:rPr>
          <w:rFonts w:ascii="Tahoma" w:hAnsi="Tahoma" w:cs="Tahoma"/>
          <w:sz w:val="20"/>
          <w:szCs w:val="20"/>
          <w:lang w:eastAsia="pl-PL"/>
        </w:rPr>
      </w:pPr>
      <w:r w:rsidRPr="00AC7B63">
        <w:rPr>
          <w:rFonts w:ascii="Tahoma" w:hAnsi="Tahoma" w:cs="Tahoma"/>
          <w:sz w:val="20"/>
          <w:szCs w:val="20"/>
          <w:lang w:eastAsia="pl-PL"/>
        </w:rPr>
        <w:t xml:space="preserve">Zamawiający, </w:t>
      </w:r>
      <w:proofErr w:type="spellStart"/>
      <w:r w:rsidRPr="00AC7B63">
        <w:rPr>
          <w:rFonts w:ascii="Tahoma" w:hAnsi="Tahoma" w:cs="Tahoma"/>
          <w:sz w:val="20"/>
          <w:szCs w:val="20"/>
          <w:lang w:eastAsia="pl-PL"/>
        </w:rPr>
        <w:t>najpóźniej</w:t>
      </w:r>
      <w:proofErr w:type="spellEnd"/>
      <w:r w:rsidRPr="00AC7B63">
        <w:rPr>
          <w:rFonts w:ascii="Tahoma" w:hAnsi="Tahoma" w:cs="Tahoma"/>
          <w:sz w:val="20"/>
          <w:szCs w:val="20"/>
          <w:lang w:eastAsia="pl-PL"/>
        </w:rPr>
        <w:t xml:space="preserve"> przed otwarciem ofert, udostępnia</w:t>
      </w:r>
      <w:r w:rsidRPr="007804C9">
        <w:rPr>
          <w:rFonts w:ascii="Tahoma" w:hAnsi="Tahoma" w:cs="Tahoma"/>
          <w:sz w:val="20"/>
          <w:szCs w:val="20"/>
          <w:lang w:eastAsia="pl-PL"/>
        </w:rPr>
        <w:t xml:space="preserve"> na stronie internetowej prowadzonego postępowania informację o kwocie, jaką zamierza przeznaczyć na sfinansowanie zamówienia.</w:t>
      </w:r>
    </w:p>
    <w:p w14:paraId="1AA766E8" w14:textId="77777777" w:rsidR="00D53750" w:rsidRPr="00872623" w:rsidRDefault="00D53750" w:rsidP="00B47B38">
      <w:pPr>
        <w:numPr>
          <w:ilvl w:val="1"/>
          <w:numId w:val="9"/>
        </w:numPr>
        <w:suppressAutoHyphens w:val="0"/>
        <w:autoSpaceDE w:val="0"/>
        <w:autoSpaceDN w:val="0"/>
        <w:adjustRightInd w:val="0"/>
        <w:ind w:left="567" w:hanging="567"/>
        <w:jc w:val="both"/>
        <w:rPr>
          <w:rFonts w:ascii="Tahoma" w:hAnsi="Tahoma" w:cs="Tahoma"/>
          <w:sz w:val="20"/>
          <w:szCs w:val="20"/>
          <w:lang w:eastAsia="pl-PL"/>
        </w:rPr>
      </w:pPr>
      <w:r w:rsidRPr="00872623">
        <w:rPr>
          <w:rFonts w:ascii="Tahoma" w:hAnsi="Tahoma" w:cs="Tahoma"/>
          <w:sz w:val="20"/>
          <w:szCs w:val="20"/>
          <w:lang w:eastAsia="pl-PL"/>
        </w:rPr>
        <w:t>Zamawiający, niezwłocznie po otwarciu ofert, udostępnia na stronie internetowej prowadzonego postępowania informacje o:</w:t>
      </w:r>
    </w:p>
    <w:p w14:paraId="23239B67" w14:textId="77777777" w:rsidR="008A6CD2" w:rsidRPr="00872623" w:rsidRDefault="00D53750" w:rsidP="00714252">
      <w:pPr>
        <w:numPr>
          <w:ilvl w:val="1"/>
          <w:numId w:val="26"/>
        </w:numPr>
        <w:suppressAutoHyphens w:val="0"/>
        <w:autoSpaceDE w:val="0"/>
        <w:autoSpaceDN w:val="0"/>
        <w:adjustRightInd w:val="0"/>
        <w:ind w:left="567" w:hanging="283"/>
        <w:jc w:val="both"/>
        <w:rPr>
          <w:rFonts w:ascii="Tahoma" w:hAnsi="Tahoma" w:cs="Tahoma"/>
          <w:sz w:val="20"/>
          <w:szCs w:val="20"/>
          <w:lang w:eastAsia="pl-PL"/>
        </w:rPr>
      </w:pPr>
      <w:r w:rsidRPr="00872623">
        <w:rPr>
          <w:rFonts w:ascii="Tahoma" w:hAnsi="Tahoma" w:cs="Tahoma"/>
          <w:sz w:val="20"/>
          <w:szCs w:val="20"/>
          <w:lang w:eastAsia="pl-PL"/>
        </w:rPr>
        <w:t>nazwach albo imionach i nazwiskach oraz siedzibach lub miejscach prowadzonej działalności gospodarczej albo miejscach zamieszkania wykonawców, których oferty zostały otwarte;</w:t>
      </w:r>
    </w:p>
    <w:p w14:paraId="280D714C" w14:textId="77777777" w:rsidR="00D53750" w:rsidRPr="00872623" w:rsidRDefault="00D53750" w:rsidP="00714252">
      <w:pPr>
        <w:numPr>
          <w:ilvl w:val="1"/>
          <w:numId w:val="26"/>
        </w:numPr>
        <w:suppressAutoHyphens w:val="0"/>
        <w:autoSpaceDE w:val="0"/>
        <w:autoSpaceDN w:val="0"/>
        <w:adjustRightInd w:val="0"/>
        <w:ind w:left="567" w:hanging="283"/>
        <w:jc w:val="both"/>
        <w:rPr>
          <w:rFonts w:ascii="Tahoma" w:hAnsi="Tahoma" w:cs="Tahoma"/>
          <w:sz w:val="20"/>
          <w:szCs w:val="20"/>
          <w:lang w:eastAsia="pl-PL"/>
        </w:rPr>
      </w:pPr>
      <w:r w:rsidRPr="00872623">
        <w:rPr>
          <w:rFonts w:ascii="Tahoma" w:hAnsi="Tahoma" w:cs="Tahoma"/>
          <w:sz w:val="20"/>
          <w:szCs w:val="20"/>
          <w:lang w:eastAsia="pl-PL"/>
        </w:rPr>
        <w:t>cenach lub kosztach zawartych w ofertach.</w:t>
      </w:r>
    </w:p>
    <w:p w14:paraId="26C030E6" w14:textId="77777777" w:rsidR="001A16F5" w:rsidRPr="00872623" w:rsidRDefault="001A16F5" w:rsidP="00B47B38">
      <w:pPr>
        <w:numPr>
          <w:ilvl w:val="1"/>
          <w:numId w:val="9"/>
        </w:numPr>
        <w:suppressAutoHyphens w:val="0"/>
        <w:autoSpaceDE w:val="0"/>
        <w:autoSpaceDN w:val="0"/>
        <w:adjustRightInd w:val="0"/>
        <w:ind w:left="567" w:hanging="567"/>
        <w:jc w:val="both"/>
        <w:rPr>
          <w:rFonts w:ascii="Tahoma" w:hAnsi="Tahoma" w:cs="Tahoma"/>
          <w:sz w:val="20"/>
          <w:szCs w:val="20"/>
          <w:lang w:eastAsia="pl-PL"/>
        </w:rPr>
      </w:pPr>
      <w:r w:rsidRPr="00872623">
        <w:rPr>
          <w:rFonts w:ascii="Tahoma" w:hAnsi="Tahoma" w:cs="Tahoma"/>
          <w:sz w:val="20"/>
          <w:szCs w:val="20"/>
          <w:lang w:eastAsia="pl-PL"/>
        </w:rPr>
        <w:t>W przypadku wystąpienia awarii systemu teleinformatycznego, która spowoduje brak możliwości otwarcia ofert w terminie określonym przez Zamawiającego, otwarcie ofert nastąpi niezwłocznie po usunięciu awarii.</w:t>
      </w:r>
    </w:p>
    <w:p w14:paraId="3620BB8D" w14:textId="1DC8E75E" w:rsidR="007D3BB3" w:rsidRPr="00872623" w:rsidRDefault="007D3BB3" w:rsidP="00B47B38">
      <w:pPr>
        <w:numPr>
          <w:ilvl w:val="1"/>
          <w:numId w:val="9"/>
        </w:numPr>
        <w:suppressAutoHyphens w:val="0"/>
        <w:autoSpaceDE w:val="0"/>
        <w:autoSpaceDN w:val="0"/>
        <w:adjustRightInd w:val="0"/>
        <w:ind w:left="567" w:hanging="567"/>
        <w:jc w:val="both"/>
        <w:rPr>
          <w:rFonts w:ascii="Tahoma" w:hAnsi="Tahoma" w:cs="Tahoma"/>
          <w:sz w:val="20"/>
          <w:szCs w:val="20"/>
          <w:lang w:eastAsia="pl-PL"/>
        </w:rPr>
      </w:pPr>
      <w:r w:rsidRPr="00872623">
        <w:rPr>
          <w:rFonts w:ascii="Tahoma" w:hAnsi="Tahoma" w:cs="Tahoma"/>
          <w:sz w:val="20"/>
          <w:szCs w:val="20"/>
          <w:lang w:eastAsia="pl-PL"/>
        </w:rPr>
        <w:t>Zamawiający poinformuje o zmianie terminu otwarcia ofert na stronie internetowej prowadzonego postępowania</w:t>
      </w:r>
      <w:r w:rsidR="00674505" w:rsidRPr="00872623">
        <w:rPr>
          <w:rFonts w:ascii="Tahoma" w:hAnsi="Tahoma" w:cs="Tahoma"/>
          <w:sz w:val="20"/>
          <w:szCs w:val="20"/>
          <w:lang w:eastAsia="pl-PL"/>
        </w:rPr>
        <w:t xml:space="preserve"> lub/i na stronie uck.katowice.pl.</w:t>
      </w:r>
    </w:p>
    <w:p w14:paraId="20C7DB74" w14:textId="77777777" w:rsidR="00D53750" w:rsidRPr="00872623" w:rsidRDefault="00D53750" w:rsidP="001A16F5">
      <w:pPr>
        <w:suppressAutoHyphens w:val="0"/>
        <w:autoSpaceDE w:val="0"/>
        <w:autoSpaceDN w:val="0"/>
        <w:adjustRightInd w:val="0"/>
        <w:jc w:val="both"/>
        <w:rPr>
          <w:rFonts w:ascii="Tahoma" w:hAnsi="Tahoma" w:cs="Tahoma"/>
          <w:sz w:val="20"/>
          <w:szCs w:val="20"/>
          <w:lang w:eastAsia="pl-PL"/>
        </w:rPr>
      </w:pPr>
    </w:p>
    <w:p w14:paraId="2E3AB2B4" w14:textId="77777777" w:rsidR="00D947E3" w:rsidRPr="00872623" w:rsidRDefault="00D947E3" w:rsidP="007E0FCE">
      <w:pPr>
        <w:keepNext/>
        <w:jc w:val="both"/>
        <w:outlineLvl w:val="1"/>
        <w:rPr>
          <w:rFonts w:ascii="Tahoma" w:hAnsi="Tahoma" w:cs="Tahoma"/>
          <w:b/>
          <w:bCs/>
          <w:sz w:val="20"/>
          <w:szCs w:val="20"/>
        </w:rPr>
      </w:pPr>
      <w:r w:rsidRPr="00872623">
        <w:rPr>
          <w:rFonts w:ascii="Tahoma" w:hAnsi="Tahoma" w:cs="Tahoma"/>
          <w:b/>
          <w:bCs/>
          <w:sz w:val="20"/>
          <w:szCs w:val="20"/>
        </w:rPr>
        <w:t>X</w:t>
      </w:r>
      <w:r w:rsidR="005164C3" w:rsidRPr="00872623">
        <w:rPr>
          <w:rFonts w:ascii="Tahoma" w:hAnsi="Tahoma" w:cs="Tahoma"/>
          <w:b/>
          <w:bCs/>
          <w:sz w:val="20"/>
          <w:szCs w:val="20"/>
        </w:rPr>
        <w:t>V</w:t>
      </w:r>
      <w:r w:rsidR="00FC57FA" w:rsidRPr="00872623">
        <w:rPr>
          <w:rFonts w:ascii="Tahoma" w:hAnsi="Tahoma" w:cs="Tahoma"/>
          <w:b/>
          <w:bCs/>
          <w:sz w:val="20"/>
          <w:szCs w:val="20"/>
        </w:rPr>
        <w:t>I</w:t>
      </w:r>
      <w:r w:rsidRPr="00872623">
        <w:rPr>
          <w:rFonts w:ascii="Tahoma" w:hAnsi="Tahoma" w:cs="Tahoma"/>
          <w:b/>
          <w:bCs/>
          <w:sz w:val="20"/>
          <w:szCs w:val="20"/>
        </w:rPr>
        <w:t>. OPIS SPOSOBU OBLICZANIA CENY</w:t>
      </w:r>
    </w:p>
    <w:p w14:paraId="1CE67AC2" w14:textId="77777777" w:rsidR="002A54FD" w:rsidRPr="00872623" w:rsidRDefault="00D947E3" w:rsidP="00B47B38">
      <w:pPr>
        <w:pStyle w:val="Tekstpodstawowywcity"/>
        <w:widowControl w:val="0"/>
        <w:numPr>
          <w:ilvl w:val="1"/>
          <w:numId w:val="10"/>
        </w:numPr>
        <w:suppressAutoHyphens w:val="0"/>
        <w:overflowPunct w:val="0"/>
        <w:autoSpaceDE w:val="0"/>
        <w:autoSpaceDN w:val="0"/>
        <w:adjustRightInd w:val="0"/>
        <w:spacing w:after="0"/>
        <w:ind w:hanging="660"/>
        <w:jc w:val="both"/>
        <w:rPr>
          <w:rFonts w:ascii="Tahoma" w:hAnsi="Tahoma" w:cs="Tahoma"/>
          <w:sz w:val="20"/>
          <w:szCs w:val="20"/>
          <w:lang w:val="pl-PL"/>
        </w:rPr>
      </w:pPr>
      <w:r w:rsidRPr="00872623">
        <w:rPr>
          <w:rFonts w:ascii="Tahoma" w:hAnsi="Tahoma" w:cs="Tahoma"/>
          <w:sz w:val="20"/>
          <w:szCs w:val="20"/>
          <w:lang w:val="pl-PL"/>
        </w:rPr>
        <w:t>Wykonawca w przedstawionej ofercie winien zaoferować cenę ryczałtową, kompletną, jednoznaczną, która będzie ceną ostateczną</w:t>
      </w:r>
      <w:r w:rsidR="002A54FD" w:rsidRPr="00872623">
        <w:rPr>
          <w:rFonts w:ascii="Tahoma" w:hAnsi="Tahoma" w:cs="Tahoma"/>
          <w:sz w:val="20"/>
          <w:szCs w:val="20"/>
          <w:lang w:val="pl-PL"/>
        </w:rPr>
        <w:t>.</w:t>
      </w:r>
    </w:p>
    <w:p w14:paraId="09A8C2D2" w14:textId="77777777" w:rsidR="00226B0A" w:rsidRDefault="00226B0A" w:rsidP="00226B0A">
      <w:pPr>
        <w:pStyle w:val="Akapitzlist"/>
        <w:numPr>
          <w:ilvl w:val="1"/>
          <w:numId w:val="10"/>
        </w:numPr>
        <w:rPr>
          <w:rFonts w:ascii="Tahoma" w:eastAsia="Times New Roman" w:hAnsi="Tahoma" w:cs="Tahoma"/>
          <w:color w:val="000000"/>
          <w:sz w:val="20"/>
          <w:szCs w:val="20"/>
          <w:lang w:eastAsia="pl-PL"/>
        </w:rPr>
      </w:pPr>
      <w:r w:rsidRPr="00226B0A">
        <w:rPr>
          <w:rFonts w:ascii="Tahoma" w:eastAsia="Times New Roman" w:hAnsi="Tahoma" w:cs="Tahoma"/>
          <w:color w:val="000000"/>
          <w:sz w:val="20"/>
          <w:szCs w:val="20"/>
          <w:lang w:eastAsia="pl-PL"/>
        </w:rPr>
        <w:t>Cena brutto oferty musi uwzględniać wszystkie wymagania niniejszej specyfikacji warunków zamówienia tj. obejmować wszelkie koszty, jakie poniesie Wykonawca z tytułu należytej oraz zgodnej z obowiązującymi przepisami realizacji przedmiotu zamówienia oraz zgodnie z PFU i wzorem umowy określonym w niniejszej SWZ</w:t>
      </w:r>
      <w:r>
        <w:rPr>
          <w:rFonts w:ascii="Tahoma" w:eastAsia="Times New Roman" w:hAnsi="Tahoma" w:cs="Tahoma"/>
          <w:color w:val="000000"/>
          <w:sz w:val="20"/>
          <w:szCs w:val="20"/>
          <w:lang w:eastAsia="pl-PL"/>
        </w:rPr>
        <w:t>.</w:t>
      </w:r>
    </w:p>
    <w:p w14:paraId="533BBDF4" w14:textId="77777777" w:rsidR="00226B0A" w:rsidRDefault="00D947E3" w:rsidP="006F5FC1">
      <w:pPr>
        <w:pStyle w:val="Akapitzlist"/>
        <w:widowControl w:val="0"/>
        <w:numPr>
          <w:ilvl w:val="1"/>
          <w:numId w:val="10"/>
        </w:numPr>
        <w:overflowPunct w:val="0"/>
        <w:autoSpaceDE w:val="0"/>
        <w:autoSpaceDN w:val="0"/>
        <w:adjustRightInd w:val="0"/>
        <w:spacing w:after="0"/>
        <w:ind w:hanging="660"/>
        <w:jc w:val="both"/>
        <w:rPr>
          <w:rFonts w:ascii="Tahoma" w:hAnsi="Tahoma" w:cs="Tahoma"/>
          <w:sz w:val="20"/>
          <w:szCs w:val="20"/>
          <w:lang w:val="pl-PL"/>
        </w:rPr>
      </w:pPr>
      <w:r w:rsidRPr="00226B0A">
        <w:rPr>
          <w:rFonts w:ascii="Tahoma" w:hAnsi="Tahoma" w:cs="Tahoma"/>
          <w:sz w:val="20"/>
          <w:szCs w:val="20"/>
          <w:lang w:val="pl-PL"/>
        </w:rPr>
        <w:t xml:space="preserve">Cena </w:t>
      </w:r>
      <w:r w:rsidR="00CE2A47" w:rsidRPr="00226B0A">
        <w:rPr>
          <w:rFonts w:ascii="Tahoma" w:hAnsi="Tahoma" w:cs="Tahoma"/>
          <w:sz w:val="20"/>
          <w:szCs w:val="20"/>
          <w:lang w:val="pl-PL"/>
        </w:rPr>
        <w:t xml:space="preserve">ma być wyrażona </w:t>
      </w:r>
      <w:r w:rsidRPr="00226B0A">
        <w:rPr>
          <w:rFonts w:ascii="Tahoma" w:hAnsi="Tahoma" w:cs="Tahoma"/>
          <w:sz w:val="20"/>
          <w:szCs w:val="20"/>
          <w:lang w:val="pl-PL"/>
        </w:rPr>
        <w:t xml:space="preserve">w złotych polskich. Rozliczenia między Zamawiającym a Wykonawcą prowadzone będą w złotych polskich. </w:t>
      </w:r>
    </w:p>
    <w:p w14:paraId="074E6F11" w14:textId="59880BDB" w:rsidR="009E3203" w:rsidRPr="00226B0A" w:rsidRDefault="004C696A" w:rsidP="006F5FC1">
      <w:pPr>
        <w:pStyle w:val="Akapitzlist"/>
        <w:widowControl w:val="0"/>
        <w:numPr>
          <w:ilvl w:val="1"/>
          <w:numId w:val="10"/>
        </w:numPr>
        <w:overflowPunct w:val="0"/>
        <w:autoSpaceDE w:val="0"/>
        <w:autoSpaceDN w:val="0"/>
        <w:adjustRightInd w:val="0"/>
        <w:spacing w:after="0"/>
        <w:ind w:hanging="660"/>
        <w:jc w:val="both"/>
        <w:rPr>
          <w:rFonts w:ascii="Tahoma" w:hAnsi="Tahoma" w:cs="Tahoma"/>
          <w:sz w:val="20"/>
          <w:szCs w:val="20"/>
          <w:lang w:val="pl-PL"/>
        </w:rPr>
      </w:pPr>
      <w:r w:rsidRPr="00226B0A">
        <w:rPr>
          <w:rFonts w:ascii="Tahoma" w:hAnsi="Tahoma" w:cs="Tahoma"/>
          <w:sz w:val="20"/>
          <w:szCs w:val="20"/>
          <w:lang w:val="pl-PL"/>
        </w:rPr>
        <w:t>W</w:t>
      </w:r>
      <w:r w:rsidR="003A4CF2" w:rsidRPr="00226B0A">
        <w:rPr>
          <w:rFonts w:ascii="Tahoma" w:hAnsi="Tahoma" w:cs="Tahoma"/>
          <w:sz w:val="20"/>
          <w:szCs w:val="20"/>
          <w:lang w:val="pl-PL"/>
        </w:rPr>
        <w:t xml:space="preserve">artości netto i  </w:t>
      </w:r>
      <w:r w:rsidR="009E3203" w:rsidRPr="00226B0A">
        <w:rPr>
          <w:rFonts w:ascii="Tahoma" w:hAnsi="Tahoma" w:cs="Tahoma"/>
          <w:sz w:val="20"/>
          <w:szCs w:val="20"/>
          <w:lang w:val="pl-PL"/>
        </w:rPr>
        <w:t xml:space="preserve">brutto należy podać z dokładnością do dwóch miejsc po przecinku. </w:t>
      </w:r>
    </w:p>
    <w:p w14:paraId="670785B0" w14:textId="77777777" w:rsidR="00D2687B" w:rsidRPr="00872623" w:rsidRDefault="00EE5D08" w:rsidP="00B47B38">
      <w:pPr>
        <w:pStyle w:val="Tekstpodstawowywcity"/>
        <w:widowControl w:val="0"/>
        <w:numPr>
          <w:ilvl w:val="1"/>
          <w:numId w:val="10"/>
        </w:numPr>
        <w:suppressAutoHyphens w:val="0"/>
        <w:overflowPunct w:val="0"/>
        <w:autoSpaceDE w:val="0"/>
        <w:autoSpaceDN w:val="0"/>
        <w:adjustRightInd w:val="0"/>
        <w:spacing w:after="0"/>
        <w:ind w:hanging="660"/>
        <w:jc w:val="both"/>
        <w:rPr>
          <w:rFonts w:ascii="Tahoma" w:hAnsi="Tahoma" w:cs="Tahoma"/>
          <w:sz w:val="20"/>
          <w:szCs w:val="20"/>
          <w:lang w:val="pl-PL"/>
        </w:rPr>
      </w:pPr>
      <w:r w:rsidRPr="00872623">
        <w:rPr>
          <w:rFonts w:ascii="Tahoma" w:hAnsi="Tahoma" w:cs="Tahoma"/>
          <w:sz w:val="20"/>
          <w:szCs w:val="20"/>
          <w:lang w:val="pl-PL"/>
        </w:rPr>
        <w:t>Stawka podatku VAT jest określana zgodnie z ustawą z dnia 11 marca 2004 r. o podatku od towarów i usług</w:t>
      </w:r>
      <w:r w:rsidR="00D2687B" w:rsidRPr="00872623">
        <w:rPr>
          <w:rFonts w:ascii="Tahoma" w:hAnsi="Tahoma" w:cs="Tahoma"/>
          <w:sz w:val="20"/>
          <w:szCs w:val="20"/>
          <w:lang w:val="pl-PL"/>
        </w:rPr>
        <w:t>.</w:t>
      </w:r>
    </w:p>
    <w:p w14:paraId="26A098B7" w14:textId="77777777" w:rsidR="00D947E3" w:rsidRPr="00872623" w:rsidRDefault="00D947E3" w:rsidP="00B47B38">
      <w:pPr>
        <w:pStyle w:val="Tekstpodstawowywcity"/>
        <w:widowControl w:val="0"/>
        <w:numPr>
          <w:ilvl w:val="1"/>
          <w:numId w:val="10"/>
        </w:numPr>
        <w:suppressAutoHyphens w:val="0"/>
        <w:overflowPunct w:val="0"/>
        <w:autoSpaceDE w:val="0"/>
        <w:autoSpaceDN w:val="0"/>
        <w:adjustRightInd w:val="0"/>
        <w:spacing w:after="0"/>
        <w:ind w:hanging="660"/>
        <w:jc w:val="both"/>
        <w:rPr>
          <w:rFonts w:ascii="Tahoma" w:hAnsi="Tahoma" w:cs="Tahoma"/>
          <w:sz w:val="20"/>
          <w:szCs w:val="20"/>
          <w:lang w:val="pl-PL"/>
        </w:rPr>
      </w:pPr>
      <w:r w:rsidRPr="00872623">
        <w:rPr>
          <w:rFonts w:ascii="Tahoma" w:hAnsi="Tahoma" w:cs="Tahoma"/>
          <w:sz w:val="20"/>
          <w:szCs w:val="20"/>
          <w:lang w:val="pl-PL"/>
        </w:rPr>
        <w:t>Jeżeli Wykonawca stosuje w swojej praktyce kupieckiej upusty cenowe, to proponując je Zamawiającemu w ofercie, musi już uwzględnić je w ostatecznej cenie oferty.</w:t>
      </w:r>
    </w:p>
    <w:p w14:paraId="7A0F6DE8" w14:textId="77777777" w:rsidR="00D947E3" w:rsidRPr="00872623" w:rsidRDefault="00D947E3" w:rsidP="00B47B38">
      <w:pPr>
        <w:pStyle w:val="Tekstpodstawowywcity"/>
        <w:widowControl w:val="0"/>
        <w:numPr>
          <w:ilvl w:val="1"/>
          <w:numId w:val="10"/>
        </w:numPr>
        <w:suppressAutoHyphens w:val="0"/>
        <w:overflowPunct w:val="0"/>
        <w:autoSpaceDE w:val="0"/>
        <w:autoSpaceDN w:val="0"/>
        <w:adjustRightInd w:val="0"/>
        <w:spacing w:after="0"/>
        <w:ind w:hanging="660"/>
        <w:jc w:val="both"/>
        <w:rPr>
          <w:rFonts w:ascii="Tahoma" w:hAnsi="Tahoma" w:cs="Tahoma"/>
          <w:sz w:val="20"/>
          <w:szCs w:val="20"/>
          <w:lang w:val="pl-PL"/>
        </w:rPr>
      </w:pPr>
      <w:r w:rsidRPr="00872623">
        <w:rPr>
          <w:rFonts w:ascii="Tahoma" w:hAnsi="Tahoma" w:cs="Tahoma"/>
          <w:sz w:val="20"/>
          <w:szCs w:val="20"/>
          <w:lang w:val="pl-PL"/>
        </w:rPr>
        <w:t xml:space="preserve">Przyjęte przez Wykonawcę w ofercie ceny  i stawki w złotych polskich nie będą podlegać waloryzacji w trakcie realizacji przedmiotu zamówienia z zastrzeżeniem przypadków, o których mowa w umowie i PZP. </w:t>
      </w:r>
    </w:p>
    <w:p w14:paraId="66BE7298" w14:textId="2761E0E4" w:rsidR="00650CE8" w:rsidRPr="00872623" w:rsidRDefault="00650CE8" w:rsidP="00650CE8">
      <w:pPr>
        <w:pStyle w:val="Tekstpodstawowywcity"/>
        <w:widowControl w:val="0"/>
        <w:numPr>
          <w:ilvl w:val="1"/>
          <w:numId w:val="10"/>
        </w:numPr>
        <w:suppressAutoHyphens w:val="0"/>
        <w:overflowPunct w:val="0"/>
        <w:autoSpaceDE w:val="0"/>
        <w:autoSpaceDN w:val="0"/>
        <w:adjustRightInd w:val="0"/>
        <w:spacing w:after="0"/>
        <w:jc w:val="both"/>
        <w:rPr>
          <w:rFonts w:ascii="Tahoma" w:hAnsi="Tahoma" w:cs="Tahoma"/>
          <w:color w:val="000000"/>
          <w:sz w:val="20"/>
          <w:szCs w:val="20"/>
          <w:lang w:val="pl-PL"/>
        </w:rPr>
      </w:pPr>
      <w:r w:rsidRPr="00872623">
        <w:rPr>
          <w:rFonts w:ascii="Tahoma" w:hAnsi="Tahoma" w:cs="Tahoma"/>
          <w:color w:val="000000"/>
          <w:sz w:val="20"/>
          <w:szCs w:val="20"/>
          <w:lang w:val="pl-PL"/>
        </w:rPr>
        <w:t xml:space="preserve">Wykonawca określa cenę realizacji zamówienia poprzez wypełnienie formularza </w:t>
      </w:r>
      <w:r w:rsidR="00821110" w:rsidRPr="00872623">
        <w:rPr>
          <w:rFonts w:ascii="Tahoma" w:hAnsi="Tahoma" w:cs="Tahoma"/>
          <w:color w:val="000000"/>
          <w:sz w:val="20"/>
          <w:szCs w:val="20"/>
          <w:lang w:val="pl-PL"/>
        </w:rPr>
        <w:t xml:space="preserve">ofertowego </w:t>
      </w:r>
      <w:r w:rsidRPr="00872623">
        <w:rPr>
          <w:rFonts w:ascii="Tahoma" w:hAnsi="Tahoma" w:cs="Tahoma"/>
          <w:color w:val="000000"/>
          <w:sz w:val="20"/>
          <w:szCs w:val="20"/>
          <w:lang w:val="pl-PL"/>
        </w:rPr>
        <w:t xml:space="preserve"> stanowiącego załącznik nr </w:t>
      </w:r>
      <w:r w:rsidR="00821110" w:rsidRPr="00872623">
        <w:rPr>
          <w:rFonts w:ascii="Tahoma" w:hAnsi="Tahoma" w:cs="Tahoma"/>
          <w:color w:val="000000"/>
          <w:sz w:val="20"/>
          <w:szCs w:val="20"/>
          <w:lang w:val="pl-PL"/>
        </w:rPr>
        <w:t>1</w:t>
      </w:r>
      <w:r w:rsidRPr="00872623">
        <w:rPr>
          <w:rFonts w:ascii="Tahoma" w:hAnsi="Tahoma" w:cs="Tahoma"/>
          <w:color w:val="000000"/>
          <w:sz w:val="20"/>
          <w:szCs w:val="20"/>
          <w:lang w:val="pl-PL"/>
        </w:rPr>
        <w:t xml:space="preserve"> do SWZ.</w:t>
      </w:r>
    </w:p>
    <w:p w14:paraId="4B9CC360" w14:textId="3AB0A147" w:rsidR="00650CE8" w:rsidRPr="00872623" w:rsidRDefault="00650CE8" w:rsidP="00650CE8">
      <w:pPr>
        <w:pStyle w:val="Tekstpodstawowywcity"/>
        <w:widowControl w:val="0"/>
        <w:numPr>
          <w:ilvl w:val="1"/>
          <w:numId w:val="10"/>
        </w:numPr>
        <w:suppressAutoHyphens w:val="0"/>
        <w:overflowPunct w:val="0"/>
        <w:autoSpaceDE w:val="0"/>
        <w:autoSpaceDN w:val="0"/>
        <w:adjustRightInd w:val="0"/>
        <w:spacing w:after="0"/>
        <w:jc w:val="both"/>
        <w:rPr>
          <w:rFonts w:ascii="Tahoma" w:hAnsi="Tahoma" w:cs="Tahoma"/>
          <w:color w:val="000000"/>
          <w:sz w:val="20"/>
          <w:szCs w:val="20"/>
          <w:lang w:val="pl-PL"/>
        </w:rPr>
      </w:pPr>
      <w:r w:rsidRPr="00872623">
        <w:rPr>
          <w:rFonts w:ascii="Tahoma" w:hAnsi="Tahoma" w:cs="Tahoma"/>
          <w:color w:val="000000"/>
          <w:sz w:val="20"/>
          <w:szCs w:val="20"/>
          <w:lang w:val="pl-PL"/>
        </w:rPr>
        <w:t xml:space="preserve">W formularzu </w:t>
      </w:r>
      <w:r w:rsidR="00821110" w:rsidRPr="00872623">
        <w:rPr>
          <w:rFonts w:ascii="Tahoma" w:hAnsi="Tahoma" w:cs="Tahoma"/>
          <w:color w:val="000000"/>
          <w:sz w:val="20"/>
          <w:szCs w:val="20"/>
          <w:lang w:val="pl-PL"/>
        </w:rPr>
        <w:t>ofertowym</w:t>
      </w:r>
      <w:r w:rsidRPr="00872623">
        <w:rPr>
          <w:rFonts w:ascii="Tahoma" w:hAnsi="Tahoma" w:cs="Tahoma"/>
          <w:color w:val="000000"/>
          <w:sz w:val="20"/>
          <w:szCs w:val="20"/>
          <w:lang w:val="pl-PL"/>
        </w:rPr>
        <w:t xml:space="preserve"> w  pozycji  VAT (%) dopuszcza się wpisanie zamiennie liczbowej lub procentowej wartości stawki podatku VAT.</w:t>
      </w:r>
    </w:p>
    <w:p w14:paraId="767B06AA" w14:textId="77777777" w:rsidR="002D4F9C" w:rsidRPr="00872623" w:rsidRDefault="002D4F9C" w:rsidP="00B47B38">
      <w:pPr>
        <w:pStyle w:val="Tekstpodstawowywcity"/>
        <w:widowControl w:val="0"/>
        <w:numPr>
          <w:ilvl w:val="1"/>
          <w:numId w:val="10"/>
        </w:numPr>
        <w:suppressAutoHyphens w:val="0"/>
        <w:overflowPunct w:val="0"/>
        <w:autoSpaceDE w:val="0"/>
        <w:autoSpaceDN w:val="0"/>
        <w:adjustRightInd w:val="0"/>
        <w:spacing w:after="0"/>
        <w:ind w:hanging="660"/>
        <w:jc w:val="both"/>
        <w:rPr>
          <w:rFonts w:ascii="Tahoma" w:hAnsi="Tahoma" w:cs="Tahoma"/>
          <w:sz w:val="20"/>
          <w:szCs w:val="20"/>
          <w:lang w:val="pl-PL"/>
        </w:rPr>
      </w:pPr>
      <w:r w:rsidRPr="00872623">
        <w:rPr>
          <w:rFonts w:ascii="Tahoma" w:hAnsi="Tahoma" w:cs="Tahoma"/>
          <w:sz w:val="20"/>
          <w:szCs w:val="20"/>
          <w:lang w:eastAsia="pl-PL"/>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8BB99B9" w14:textId="77777777" w:rsidR="002D4F9C" w:rsidRPr="00872623" w:rsidRDefault="002D4F9C" w:rsidP="002D4F9C">
      <w:pPr>
        <w:suppressAutoHyphens w:val="0"/>
        <w:autoSpaceDE w:val="0"/>
        <w:autoSpaceDN w:val="0"/>
        <w:adjustRightInd w:val="0"/>
        <w:ind w:left="480"/>
        <w:jc w:val="both"/>
        <w:rPr>
          <w:rFonts w:ascii="Tahoma" w:hAnsi="Tahoma" w:cs="Tahoma"/>
          <w:sz w:val="20"/>
          <w:szCs w:val="20"/>
          <w:lang w:eastAsia="pl-PL"/>
        </w:rPr>
      </w:pPr>
      <w:r w:rsidRPr="00872623">
        <w:rPr>
          <w:rFonts w:ascii="Tahoma" w:hAnsi="Tahoma" w:cs="Tahoma"/>
          <w:sz w:val="20"/>
          <w:szCs w:val="20"/>
          <w:lang w:eastAsia="pl-PL"/>
        </w:rPr>
        <w:t>W ofercie Wykonawca ma obowiązek:</w:t>
      </w:r>
    </w:p>
    <w:p w14:paraId="000532B1" w14:textId="77777777" w:rsidR="002D4F9C" w:rsidRPr="00872623" w:rsidRDefault="002D4F9C" w:rsidP="002D4F9C">
      <w:pPr>
        <w:suppressAutoHyphens w:val="0"/>
        <w:autoSpaceDE w:val="0"/>
        <w:autoSpaceDN w:val="0"/>
        <w:adjustRightInd w:val="0"/>
        <w:ind w:left="480"/>
        <w:jc w:val="both"/>
        <w:rPr>
          <w:rFonts w:ascii="Tahoma" w:hAnsi="Tahoma" w:cs="Tahoma"/>
          <w:sz w:val="20"/>
          <w:szCs w:val="20"/>
          <w:lang w:eastAsia="pl-PL"/>
        </w:rPr>
      </w:pPr>
      <w:r w:rsidRPr="00872623">
        <w:rPr>
          <w:rFonts w:ascii="Tahoma" w:hAnsi="Tahoma" w:cs="Tahoma"/>
          <w:sz w:val="20"/>
          <w:szCs w:val="20"/>
          <w:lang w:eastAsia="pl-PL"/>
        </w:rPr>
        <w:t>a) poinformowania Zamawiającego, że wybór jego oferty będzie prowadził do powstania u Zamawiającego obowiązku podatkowego;</w:t>
      </w:r>
    </w:p>
    <w:p w14:paraId="627653AA" w14:textId="77777777" w:rsidR="002D4F9C" w:rsidRPr="00872623" w:rsidRDefault="002D4F9C" w:rsidP="002D4F9C">
      <w:pPr>
        <w:suppressAutoHyphens w:val="0"/>
        <w:autoSpaceDE w:val="0"/>
        <w:autoSpaceDN w:val="0"/>
        <w:adjustRightInd w:val="0"/>
        <w:ind w:left="480"/>
        <w:jc w:val="both"/>
        <w:rPr>
          <w:rFonts w:ascii="Tahoma" w:hAnsi="Tahoma" w:cs="Tahoma"/>
          <w:sz w:val="20"/>
          <w:szCs w:val="20"/>
          <w:lang w:eastAsia="pl-PL"/>
        </w:rPr>
      </w:pPr>
      <w:r w:rsidRPr="00872623">
        <w:rPr>
          <w:rFonts w:ascii="Tahoma" w:hAnsi="Tahoma" w:cs="Tahoma"/>
          <w:sz w:val="20"/>
          <w:szCs w:val="20"/>
          <w:lang w:eastAsia="pl-PL"/>
        </w:rPr>
        <w:t>b) wskazania nazwy (rodzaju) towaru lub usługi, których dostawa lub świadczenie będą prowadziły do powstania obowiązku podatkowego;</w:t>
      </w:r>
    </w:p>
    <w:p w14:paraId="707496C5" w14:textId="77777777" w:rsidR="002D4F9C" w:rsidRPr="00872623" w:rsidRDefault="002D4F9C" w:rsidP="002D4F9C">
      <w:pPr>
        <w:suppressAutoHyphens w:val="0"/>
        <w:autoSpaceDE w:val="0"/>
        <w:autoSpaceDN w:val="0"/>
        <w:adjustRightInd w:val="0"/>
        <w:ind w:left="480"/>
        <w:jc w:val="both"/>
        <w:rPr>
          <w:rFonts w:ascii="Tahoma" w:hAnsi="Tahoma" w:cs="Tahoma"/>
          <w:sz w:val="20"/>
          <w:szCs w:val="20"/>
          <w:lang w:eastAsia="pl-PL"/>
        </w:rPr>
      </w:pPr>
      <w:r w:rsidRPr="00872623">
        <w:rPr>
          <w:rFonts w:ascii="Tahoma" w:hAnsi="Tahoma" w:cs="Tahoma"/>
          <w:sz w:val="20"/>
          <w:szCs w:val="20"/>
          <w:lang w:eastAsia="pl-PL"/>
        </w:rPr>
        <w:t>c) wskazania wartości towaru lub usługi objętego obowiązkiem podatkowym Zamawiającego, bez kwoty podatku;</w:t>
      </w:r>
    </w:p>
    <w:p w14:paraId="43C8EE7D" w14:textId="77777777" w:rsidR="002D4F9C" w:rsidRPr="00872623" w:rsidRDefault="002D4F9C" w:rsidP="002D4F9C">
      <w:pPr>
        <w:suppressAutoHyphens w:val="0"/>
        <w:autoSpaceDE w:val="0"/>
        <w:autoSpaceDN w:val="0"/>
        <w:adjustRightInd w:val="0"/>
        <w:ind w:left="480"/>
        <w:jc w:val="both"/>
        <w:rPr>
          <w:rFonts w:ascii="Tahoma" w:hAnsi="Tahoma" w:cs="Tahoma"/>
          <w:sz w:val="20"/>
          <w:szCs w:val="20"/>
          <w:lang w:eastAsia="pl-PL"/>
        </w:rPr>
      </w:pPr>
      <w:r w:rsidRPr="00872623">
        <w:rPr>
          <w:rFonts w:ascii="Tahoma" w:hAnsi="Tahoma" w:cs="Tahoma"/>
          <w:sz w:val="20"/>
          <w:szCs w:val="20"/>
          <w:lang w:eastAsia="pl-PL"/>
        </w:rPr>
        <w:t>d) wskazania stawki podatku od towarów i usług, która zgodnie z wiedzą Wykonawcy, będzie</w:t>
      </w:r>
    </w:p>
    <w:p w14:paraId="0E72130C" w14:textId="77777777" w:rsidR="002D4F9C" w:rsidRPr="00872623" w:rsidRDefault="002D4F9C" w:rsidP="002D4F9C">
      <w:pPr>
        <w:suppressAutoHyphens w:val="0"/>
        <w:autoSpaceDE w:val="0"/>
        <w:autoSpaceDN w:val="0"/>
        <w:adjustRightInd w:val="0"/>
        <w:ind w:left="480"/>
        <w:jc w:val="both"/>
        <w:rPr>
          <w:rFonts w:ascii="Tahoma" w:hAnsi="Tahoma" w:cs="Tahoma"/>
          <w:sz w:val="20"/>
          <w:szCs w:val="20"/>
          <w:lang w:eastAsia="pl-PL"/>
        </w:rPr>
      </w:pPr>
      <w:r w:rsidRPr="00872623">
        <w:rPr>
          <w:rFonts w:ascii="Tahoma" w:hAnsi="Tahoma" w:cs="Tahoma"/>
          <w:sz w:val="20"/>
          <w:szCs w:val="20"/>
          <w:lang w:eastAsia="pl-PL"/>
        </w:rPr>
        <w:t>miała zastosowanie.</w:t>
      </w:r>
    </w:p>
    <w:p w14:paraId="49515A79" w14:textId="77777777" w:rsidR="00111CB6" w:rsidRPr="00872623" w:rsidRDefault="00111CB6" w:rsidP="002D4F9C">
      <w:pPr>
        <w:suppressAutoHyphens w:val="0"/>
        <w:autoSpaceDE w:val="0"/>
        <w:autoSpaceDN w:val="0"/>
        <w:adjustRightInd w:val="0"/>
        <w:ind w:left="480"/>
        <w:jc w:val="both"/>
        <w:rPr>
          <w:rFonts w:ascii="Tahoma" w:hAnsi="Tahoma" w:cs="Tahoma"/>
          <w:sz w:val="20"/>
          <w:szCs w:val="20"/>
          <w:lang w:eastAsia="pl-PL"/>
        </w:rPr>
      </w:pPr>
    </w:p>
    <w:p w14:paraId="5108A6C1" w14:textId="77777777" w:rsidR="00E57062" w:rsidRPr="00392AD7" w:rsidRDefault="00E57062" w:rsidP="007E0FCE">
      <w:pPr>
        <w:keepNext/>
        <w:jc w:val="both"/>
        <w:outlineLvl w:val="1"/>
        <w:rPr>
          <w:rFonts w:ascii="Tahoma" w:hAnsi="Tahoma" w:cs="Tahoma"/>
          <w:b/>
          <w:bCs/>
          <w:sz w:val="20"/>
          <w:szCs w:val="20"/>
        </w:rPr>
      </w:pPr>
      <w:r w:rsidRPr="00872623">
        <w:rPr>
          <w:rFonts w:ascii="Tahoma" w:hAnsi="Tahoma" w:cs="Tahoma"/>
          <w:b/>
          <w:bCs/>
          <w:sz w:val="20"/>
          <w:szCs w:val="20"/>
        </w:rPr>
        <w:t>X</w:t>
      </w:r>
      <w:r w:rsidR="005164C3" w:rsidRPr="00872623">
        <w:rPr>
          <w:rFonts w:ascii="Tahoma" w:hAnsi="Tahoma" w:cs="Tahoma"/>
          <w:b/>
          <w:bCs/>
          <w:sz w:val="20"/>
          <w:szCs w:val="20"/>
        </w:rPr>
        <w:t>V</w:t>
      </w:r>
      <w:r w:rsidR="00433ACC" w:rsidRPr="00872623">
        <w:rPr>
          <w:rFonts w:ascii="Tahoma" w:hAnsi="Tahoma" w:cs="Tahoma"/>
          <w:b/>
          <w:bCs/>
          <w:sz w:val="20"/>
          <w:szCs w:val="20"/>
        </w:rPr>
        <w:t>I</w:t>
      </w:r>
      <w:r w:rsidR="00FC57FA" w:rsidRPr="00872623">
        <w:rPr>
          <w:rFonts w:ascii="Tahoma" w:hAnsi="Tahoma" w:cs="Tahoma"/>
          <w:b/>
          <w:bCs/>
          <w:sz w:val="20"/>
          <w:szCs w:val="20"/>
        </w:rPr>
        <w:t>I</w:t>
      </w:r>
      <w:r w:rsidRPr="00872623">
        <w:rPr>
          <w:rFonts w:ascii="Tahoma" w:hAnsi="Tahoma" w:cs="Tahoma"/>
          <w:b/>
          <w:bCs/>
          <w:sz w:val="20"/>
          <w:szCs w:val="20"/>
        </w:rPr>
        <w:t xml:space="preserve">. OPIS KRYTERIÓW, KTÓRYMI ZAMAWIAJĄCY BĘDZIE SIĘ KIEROWAŁ PRZY WYBORZE OFERTY, </w:t>
      </w:r>
      <w:r w:rsidRPr="00392AD7">
        <w:rPr>
          <w:rFonts w:ascii="Tahoma" w:hAnsi="Tahoma" w:cs="Tahoma"/>
          <w:b/>
          <w:bCs/>
          <w:sz w:val="20"/>
          <w:szCs w:val="20"/>
        </w:rPr>
        <w:t xml:space="preserve">WRAZ Z PODANIEM WAG TYCH KRYTERIÓW I SPOSOBU OCENY OFERT. </w:t>
      </w:r>
    </w:p>
    <w:p w14:paraId="53F208F0" w14:textId="77777777" w:rsidR="008F3258" w:rsidRPr="00392AD7" w:rsidRDefault="008F3258" w:rsidP="008F3258">
      <w:pPr>
        <w:jc w:val="both"/>
        <w:rPr>
          <w:rFonts w:ascii="Tahoma" w:eastAsia="Times New Roman" w:hAnsi="Tahoma" w:cs="Tahoma"/>
          <w:sz w:val="20"/>
          <w:szCs w:val="20"/>
        </w:rPr>
      </w:pPr>
      <w:r w:rsidRPr="00392AD7">
        <w:rPr>
          <w:rFonts w:ascii="Tahoma" w:eastAsia="Times New Roman" w:hAnsi="Tahoma" w:cs="Tahoma"/>
          <w:sz w:val="20"/>
          <w:szCs w:val="20"/>
        </w:rPr>
        <w:t>1</w:t>
      </w:r>
      <w:r w:rsidR="00FC57FA" w:rsidRPr="00392AD7">
        <w:rPr>
          <w:rFonts w:ascii="Tahoma" w:eastAsia="Times New Roman" w:hAnsi="Tahoma" w:cs="Tahoma"/>
          <w:sz w:val="20"/>
          <w:szCs w:val="20"/>
        </w:rPr>
        <w:t>7</w:t>
      </w:r>
      <w:r w:rsidRPr="00392AD7">
        <w:rPr>
          <w:rFonts w:ascii="Tahoma" w:eastAsia="Times New Roman" w:hAnsi="Tahoma" w:cs="Tahoma"/>
          <w:sz w:val="20"/>
          <w:szCs w:val="20"/>
        </w:rPr>
        <w:t>.1. Przy wyborze oferty Zamawiający będzie się kierował następującymi kryteriami oceny ofert:</w:t>
      </w:r>
    </w:p>
    <w:p w14:paraId="30C4BF47" w14:textId="46FCC094" w:rsidR="00226B0A" w:rsidRPr="00392AD7" w:rsidRDefault="00226B0A" w:rsidP="00226B0A">
      <w:pPr>
        <w:jc w:val="both"/>
        <w:rPr>
          <w:rFonts w:ascii="Tahoma" w:eastAsia="Times New Roman" w:hAnsi="Tahoma" w:cs="Tahoma"/>
          <w:bCs/>
          <w:sz w:val="20"/>
          <w:szCs w:val="20"/>
        </w:rPr>
      </w:pPr>
      <w:r w:rsidRPr="00392AD7">
        <w:rPr>
          <w:rFonts w:ascii="Tahoma" w:eastAsia="Times New Roman" w:hAnsi="Tahoma" w:cs="Tahoma"/>
          <w:bCs/>
          <w:sz w:val="20"/>
          <w:szCs w:val="20"/>
        </w:rPr>
        <w:t>1)</w:t>
      </w:r>
      <w:r w:rsidRPr="00392AD7">
        <w:rPr>
          <w:rFonts w:ascii="Tahoma" w:eastAsia="Times New Roman" w:hAnsi="Tahoma" w:cs="Tahoma"/>
          <w:bCs/>
          <w:sz w:val="20"/>
          <w:szCs w:val="20"/>
        </w:rPr>
        <w:tab/>
        <w:t xml:space="preserve">Cena </w:t>
      </w:r>
      <w:r w:rsidRPr="00392AD7">
        <w:rPr>
          <w:rFonts w:ascii="Tahoma" w:eastAsia="Times New Roman" w:hAnsi="Tahoma" w:cs="Tahoma"/>
          <w:bCs/>
          <w:sz w:val="20"/>
          <w:szCs w:val="20"/>
        </w:rPr>
        <w:tab/>
      </w:r>
      <w:r w:rsidR="00AD3872" w:rsidRPr="00392AD7">
        <w:rPr>
          <w:rFonts w:ascii="Tahoma" w:eastAsia="Times New Roman" w:hAnsi="Tahoma" w:cs="Tahoma"/>
          <w:bCs/>
          <w:sz w:val="20"/>
          <w:szCs w:val="20"/>
        </w:rPr>
        <w:t xml:space="preserve">- </w:t>
      </w:r>
      <w:r w:rsidRPr="00392AD7">
        <w:rPr>
          <w:rFonts w:ascii="Tahoma" w:eastAsia="Times New Roman" w:hAnsi="Tahoma" w:cs="Tahoma"/>
          <w:bCs/>
          <w:sz w:val="20"/>
          <w:szCs w:val="20"/>
        </w:rPr>
        <w:t>96 %,</w:t>
      </w:r>
    </w:p>
    <w:p w14:paraId="06EACDE7" w14:textId="3C41AE60" w:rsidR="00226B0A" w:rsidRPr="00392AD7" w:rsidRDefault="00226B0A" w:rsidP="00226B0A">
      <w:pPr>
        <w:jc w:val="both"/>
        <w:rPr>
          <w:rFonts w:ascii="Tahoma" w:eastAsia="Times New Roman" w:hAnsi="Tahoma" w:cs="Tahoma"/>
          <w:bCs/>
          <w:sz w:val="20"/>
          <w:szCs w:val="20"/>
        </w:rPr>
      </w:pPr>
      <w:r w:rsidRPr="00392AD7">
        <w:rPr>
          <w:rFonts w:ascii="Tahoma" w:eastAsia="Times New Roman" w:hAnsi="Tahoma" w:cs="Tahoma"/>
          <w:bCs/>
          <w:sz w:val="20"/>
          <w:szCs w:val="20"/>
        </w:rPr>
        <w:t>2)    Okres gwarancji</w:t>
      </w:r>
      <w:r w:rsidR="00AD3872" w:rsidRPr="00392AD7">
        <w:rPr>
          <w:rFonts w:ascii="Tahoma" w:eastAsia="Times New Roman" w:hAnsi="Tahoma" w:cs="Tahoma"/>
          <w:bCs/>
          <w:sz w:val="20"/>
          <w:szCs w:val="20"/>
        </w:rPr>
        <w:t xml:space="preserve"> - </w:t>
      </w:r>
      <w:r w:rsidRPr="00392AD7">
        <w:rPr>
          <w:rFonts w:ascii="Tahoma" w:eastAsia="Times New Roman" w:hAnsi="Tahoma" w:cs="Tahoma"/>
          <w:bCs/>
          <w:sz w:val="20"/>
          <w:szCs w:val="20"/>
        </w:rPr>
        <w:t>4%,</w:t>
      </w:r>
    </w:p>
    <w:p w14:paraId="16C83190" w14:textId="6B27901D" w:rsidR="009F3FF3" w:rsidRPr="00392AD7" w:rsidRDefault="009F3FF3" w:rsidP="009F3FF3">
      <w:pPr>
        <w:spacing w:before="120"/>
        <w:rPr>
          <w:rFonts w:ascii="Tahoma" w:eastAsia="Times New Roman" w:hAnsi="Tahoma" w:cs="Tahoma"/>
          <w:b/>
          <w:bCs/>
          <w:i/>
          <w:sz w:val="20"/>
          <w:szCs w:val="20"/>
          <w:u w:val="single"/>
        </w:rPr>
      </w:pPr>
      <w:r w:rsidRPr="00392AD7">
        <w:rPr>
          <w:rFonts w:ascii="Tahoma" w:eastAsia="Times New Roman" w:hAnsi="Tahoma" w:cs="Tahoma"/>
          <w:b/>
          <w:bCs/>
          <w:i/>
          <w:sz w:val="20"/>
          <w:szCs w:val="20"/>
          <w:u w:val="single"/>
        </w:rPr>
        <w:t>Sposób obliczania punktów dla poszczególnych kryteriów:</w:t>
      </w:r>
    </w:p>
    <w:p w14:paraId="192219A9" w14:textId="77777777" w:rsidR="009F3FF3" w:rsidRPr="00392AD7" w:rsidRDefault="009F3FF3" w:rsidP="009F3FF3">
      <w:pPr>
        <w:jc w:val="both"/>
        <w:rPr>
          <w:rFonts w:ascii="Tahoma" w:eastAsia="Times New Roman" w:hAnsi="Tahoma" w:cs="Tahoma"/>
          <w:b/>
          <w:bCs/>
          <w:sz w:val="20"/>
          <w:szCs w:val="20"/>
        </w:rPr>
      </w:pPr>
    </w:p>
    <w:p w14:paraId="4C3F32A6" w14:textId="52C0F4C1" w:rsidR="009F3FF3" w:rsidRPr="00392AD7" w:rsidRDefault="009F3FF3" w:rsidP="009F3FF3">
      <w:pPr>
        <w:jc w:val="both"/>
        <w:rPr>
          <w:rFonts w:ascii="Tahoma" w:eastAsia="Times New Roman" w:hAnsi="Tahoma" w:cs="Tahoma"/>
          <w:sz w:val="20"/>
          <w:szCs w:val="20"/>
        </w:rPr>
      </w:pPr>
      <w:r w:rsidRPr="00392AD7">
        <w:rPr>
          <w:rFonts w:ascii="Tahoma" w:eastAsia="Times New Roman" w:hAnsi="Tahoma" w:cs="Tahoma"/>
          <w:b/>
          <w:bCs/>
          <w:sz w:val="20"/>
          <w:szCs w:val="20"/>
        </w:rPr>
        <w:t>Ad. 1</w:t>
      </w:r>
      <w:r w:rsidRPr="00392AD7">
        <w:rPr>
          <w:rFonts w:ascii="Tahoma" w:eastAsia="Times New Roman" w:hAnsi="Tahoma" w:cs="Tahoma"/>
          <w:bCs/>
          <w:sz w:val="20"/>
          <w:szCs w:val="20"/>
        </w:rPr>
        <w:tab/>
      </w:r>
      <w:r w:rsidRPr="00392AD7">
        <w:rPr>
          <w:rFonts w:ascii="Tahoma" w:eastAsia="Times New Roman" w:hAnsi="Tahoma" w:cs="Tahoma"/>
          <w:b/>
          <w:sz w:val="20"/>
          <w:szCs w:val="20"/>
          <w:u w:val="single"/>
        </w:rPr>
        <w:t>kryterium Cena</w:t>
      </w:r>
      <w:r w:rsidRPr="00392AD7">
        <w:rPr>
          <w:rFonts w:ascii="Tahoma" w:eastAsia="Times New Roman" w:hAnsi="Tahoma" w:cs="Tahoma"/>
          <w:sz w:val="20"/>
          <w:szCs w:val="20"/>
          <w:u w:val="single"/>
        </w:rPr>
        <w:t xml:space="preserve"> (C)  </w:t>
      </w:r>
      <w:r w:rsidRPr="00392AD7">
        <w:rPr>
          <w:rFonts w:ascii="Tahoma" w:eastAsia="Times New Roman" w:hAnsi="Tahoma" w:cs="Tahoma"/>
          <w:sz w:val="20"/>
          <w:szCs w:val="20"/>
        </w:rPr>
        <w:t xml:space="preserve">– waga </w:t>
      </w:r>
      <w:r w:rsidR="00226B0A" w:rsidRPr="00392AD7">
        <w:rPr>
          <w:rFonts w:ascii="Tahoma" w:eastAsia="Times New Roman" w:hAnsi="Tahoma" w:cs="Tahoma"/>
          <w:sz w:val="20"/>
          <w:szCs w:val="20"/>
        </w:rPr>
        <w:t>96</w:t>
      </w:r>
      <w:r w:rsidRPr="00392AD7">
        <w:rPr>
          <w:rFonts w:ascii="Tahoma" w:eastAsia="Times New Roman" w:hAnsi="Tahoma" w:cs="Tahoma"/>
          <w:sz w:val="20"/>
          <w:szCs w:val="20"/>
        </w:rPr>
        <w:t>%</w:t>
      </w:r>
    </w:p>
    <w:p w14:paraId="215328A9" w14:textId="77777777" w:rsidR="00226B0A" w:rsidRPr="00392AD7" w:rsidRDefault="00226B0A" w:rsidP="009F3FF3">
      <w:pPr>
        <w:jc w:val="both"/>
        <w:rPr>
          <w:rFonts w:ascii="Tahoma" w:eastAsia="Times New Roman" w:hAnsi="Tahoma" w:cs="Tahoma"/>
          <w:sz w:val="20"/>
          <w:szCs w:val="20"/>
        </w:rPr>
      </w:pPr>
    </w:p>
    <w:p w14:paraId="2F86E45F" w14:textId="77777777" w:rsidR="009F3FF3" w:rsidRPr="00392AD7" w:rsidRDefault="009F3FF3" w:rsidP="009F3FF3">
      <w:pPr>
        <w:jc w:val="both"/>
        <w:rPr>
          <w:rFonts w:ascii="Tahoma" w:eastAsia="Times New Roman" w:hAnsi="Tahoma" w:cs="Tahoma"/>
          <w:bCs/>
          <w:sz w:val="20"/>
          <w:szCs w:val="20"/>
        </w:rPr>
      </w:pPr>
    </w:p>
    <w:p w14:paraId="64F3D0B9" w14:textId="77777777" w:rsidR="009F3FF3" w:rsidRPr="00392AD7" w:rsidRDefault="009F3FF3" w:rsidP="009F3FF3">
      <w:pPr>
        <w:jc w:val="both"/>
        <w:rPr>
          <w:rFonts w:ascii="Tahoma" w:eastAsia="Times New Roman" w:hAnsi="Tahoma" w:cs="Tahoma"/>
          <w:bCs/>
          <w:sz w:val="20"/>
          <w:szCs w:val="20"/>
        </w:rPr>
      </w:pPr>
      <w:r w:rsidRPr="00392AD7">
        <w:rPr>
          <w:rFonts w:ascii="Tahoma" w:eastAsia="Times New Roman" w:hAnsi="Tahoma" w:cs="Tahoma"/>
          <w:bCs/>
          <w:sz w:val="20"/>
          <w:szCs w:val="20"/>
        </w:rPr>
        <w:t xml:space="preserve">W ramach kryterium „Cena” ocena ofert zostanie dokonana przy zastosowaniu wzoru: </w:t>
      </w:r>
    </w:p>
    <w:p w14:paraId="789B3C98" w14:textId="77777777" w:rsidR="009F3FF3" w:rsidRPr="00392AD7" w:rsidRDefault="009F3FF3" w:rsidP="009F3FF3">
      <w:pPr>
        <w:jc w:val="both"/>
        <w:rPr>
          <w:rFonts w:ascii="Tahoma" w:eastAsia="Times New Roman" w:hAnsi="Tahoma" w:cs="Tahoma"/>
          <w:bCs/>
          <w:sz w:val="20"/>
          <w:szCs w:val="20"/>
        </w:rPr>
      </w:pPr>
    </w:p>
    <w:p w14:paraId="767088EE" w14:textId="77777777" w:rsidR="009F3FF3" w:rsidRPr="00392AD7" w:rsidRDefault="009F3FF3" w:rsidP="009F3FF3">
      <w:pPr>
        <w:ind w:left="2124" w:firstLine="709"/>
        <w:jc w:val="both"/>
        <w:rPr>
          <w:rFonts w:ascii="Tahoma" w:eastAsia="Times New Roman" w:hAnsi="Tahoma" w:cs="Tahoma"/>
          <w:bCs/>
          <w:sz w:val="20"/>
          <w:szCs w:val="20"/>
        </w:rPr>
      </w:pPr>
      <w:proofErr w:type="spellStart"/>
      <w:r w:rsidRPr="00392AD7">
        <w:rPr>
          <w:rFonts w:ascii="Tahoma" w:eastAsia="Times New Roman" w:hAnsi="Tahoma" w:cs="Tahoma"/>
          <w:bCs/>
          <w:sz w:val="20"/>
          <w:szCs w:val="20"/>
        </w:rPr>
        <w:t>Cn</w:t>
      </w:r>
      <w:proofErr w:type="spellEnd"/>
      <w:r w:rsidRPr="00392AD7">
        <w:rPr>
          <w:rFonts w:ascii="Tahoma" w:eastAsia="Times New Roman" w:hAnsi="Tahoma" w:cs="Tahoma"/>
          <w:bCs/>
          <w:sz w:val="20"/>
          <w:szCs w:val="20"/>
        </w:rPr>
        <w:t xml:space="preserve"> </w:t>
      </w:r>
    </w:p>
    <w:p w14:paraId="5641FA16" w14:textId="41DE9BE2" w:rsidR="009F3FF3" w:rsidRPr="00392AD7" w:rsidRDefault="009F3FF3" w:rsidP="009F3FF3">
      <w:pPr>
        <w:ind w:left="1416" w:firstLine="709"/>
        <w:rPr>
          <w:rFonts w:ascii="Tahoma" w:eastAsia="Times New Roman" w:hAnsi="Tahoma" w:cs="Tahoma"/>
          <w:bCs/>
          <w:sz w:val="20"/>
          <w:szCs w:val="20"/>
        </w:rPr>
      </w:pPr>
      <w:r w:rsidRPr="00392AD7">
        <w:rPr>
          <w:rFonts w:ascii="Tahoma" w:eastAsia="Times New Roman" w:hAnsi="Tahoma" w:cs="Tahoma"/>
          <w:bCs/>
          <w:sz w:val="20"/>
          <w:szCs w:val="20"/>
        </w:rPr>
        <w:t xml:space="preserve">C = ------------ x100 x </w:t>
      </w:r>
      <w:r w:rsidR="00226B0A" w:rsidRPr="00392AD7">
        <w:rPr>
          <w:rFonts w:ascii="Tahoma" w:eastAsia="Times New Roman" w:hAnsi="Tahoma" w:cs="Tahoma"/>
          <w:bCs/>
          <w:sz w:val="20"/>
          <w:szCs w:val="20"/>
        </w:rPr>
        <w:t>96</w:t>
      </w:r>
      <w:r w:rsidRPr="00392AD7">
        <w:rPr>
          <w:rFonts w:ascii="Tahoma" w:eastAsia="Times New Roman" w:hAnsi="Tahoma" w:cs="Tahoma"/>
          <w:bCs/>
          <w:sz w:val="20"/>
          <w:szCs w:val="20"/>
        </w:rPr>
        <w:t> %</w:t>
      </w:r>
    </w:p>
    <w:p w14:paraId="3C23FFED" w14:textId="77777777" w:rsidR="009F3FF3" w:rsidRPr="00392AD7" w:rsidRDefault="009F3FF3" w:rsidP="009F3FF3">
      <w:pPr>
        <w:ind w:left="2124" w:firstLine="709"/>
        <w:jc w:val="both"/>
        <w:rPr>
          <w:rFonts w:ascii="Tahoma" w:eastAsia="Times New Roman" w:hAnsi="Tahoma" w:cs="Tahoma"/>
          <w:bCs/>
          <w:sz w:val="20"/>
          <w:szCs w:val="20"/>
        </w:rPr>
      </w:pPr>
      <w:r w:rsidRPr="00392AD7">
        <w:rPr>
          <w:rFonts w:ascii="Tahoma" w:eastAsia="Times New Roman" w:hAnsi="Tahoma" w:cs="Tahoma"/>
          <w:bCs/>
          <w:sz w:val="20"/>
          <w:szCs w:val="20"/>
        </w:rPr>
        <w:t xml:space="preserve">Co </w:t>
      </w:r>
    </w:p>
    <w:p w14:paraId="4C1DEA15" w14:textId="77777777" w:rsidR="009F3FF3" w:rsidRPr="00392AD7" w:rsidRDefault="009F3FF3" w:rsidP="009F3FF3">
      <w:pPr>
        <w:ind w:left="1418"/>
        <w:rPr>
          <w:rFonts w:ascii="Tahoma" w:eastAsia="Times New Roman" w:hAnsi="Tahoma" w:cs="Tahoma"/>
          <w:bCs/>
          <w:sz w:val="20"/>
          <w:szCs w:val="20"/>
        </w:rPr>
      </w:pPr>
      <w:r w:rsidRPr="00392AD7">
        <w:rPr>
          <w:rFonts w:ascii="Tahoma" w:eastAsia="Times New Roman" w:hAnsi="Tahoma" w:cs="Tahoma"/>
          <w:bCs/>
          <w:sz w:val="20"/>
          <w:szCs w:val="20"/>
        </w:rPr>
        <w:t>gdzie:</w:t>
      </w:r>
    </w:p>
    <w:p w14:paraId="32AA104E" w14:textId="77777777" w:rsidR="009F3FF3" w:rsidRPr="00392AD7" w:rsidRDefault="009F3FF3" w:rsidP="009F3FF3">
      <w:pPr>
        <w:ind w:left="1418"/>
        <w:rPr>
          <w:rFonts w:ascii="Tahoma" w:eastAsia="Times New Roman" w:hAnsi="Tahoma" w:cs="Tahoma"/>
          <w:bCs/>
          <w:sz w:val="20"/>
          <w:szCs w:val="20"/>
        </w:rPr>
      </w:pPr>
      <w:r w:rsidRPr="00392AD7">
        <w:rPr>
          <w:rFonts w:ascii="Tahoma" w:eastAsia="Times New Roman" w:hAnsi="Tahoma" w:cs="Tahoma"/>
          <w:bCs/>
          <w:sz w:val="20"/>
          <w:szCs w:val="20"/>
        </w:rPr>
        <w:t>C – liczba punktów w ramach kryterium „Cena”,</w:t>
      </w:r>
    </w:p>
    <w:p w14:paraId="414050A9" w14:textId="77777777" w:rsidR="009F3FF3" w:rsidRPr="00392AD7" w:rsidRDefault="009F3FF3" w:rsidP="009F3FF3">
      <w:pPr>
        <w:ind w:left="1418"/>
        <w:rPr>
          <w:rFonts w:ascii="Tahoma" w:eastAsia="Times New Roman" w:hAnsi="Tahoma" w:cs="Tahoma"/>
          <w:bCs/>
          <w:sz w:val="20"/>
          <w:szCs w:val="20"/>
        </w:rPr>
      </w:pPr>
      <w:proofErr w:type="spellStart"/>
      <w:r w:rsidRPr="00392AD7">
        <w:rPr>
          <w:rFonts w:ascii="Tahoma" w:eastAsia="Times New Roman" w:hAnsi="Tahoma" w:cs="Tahoma"/>
          <w:bCs/>
          <w:sz w:val="20"/>
          <w:szCs w:val="20"/>
        </w:rPr>
        <w:t>Cn</w:t>
      </w:r>
      <w:proofErr w:type="spellEnd"/>
      <w:r w:rsidRPr="00392AD7">
        <w:rPr>
          <w:rFonts w:ascii="Tahoma" w:eastAsia="Times New Roman" w:hAnsi="Tahoma" w:cs="Tahoma"/>
          <w:bCs/>
          <w:sz w:val="20"/>
          <w:szCs w:val="20"/>
        </w:rPr>
        <w:t xml:space="preserve"> - najniższa cena spośród ofert ocenianych</w:t>
      </w:r>
    </w:p>
    <w:p w14:paraId="5B633271" w14:textId="77777777" w:rsidR="009F3FF3" w:rsidRPr="00392AD7" w:rsidRDefault="009F3FF3" w:rsidP="009F3FF3">
      <w:pPr>
        <w:ind w:left="1418"/>
        <w:rPr>
          <w:rFonts w:ascii="Tahoma" w:eastAsia="Times New Roman" w:hAnsi="Tahoma" w:cs="Tahoma"/>
          <w:bCs/>
          <w:sz w:val="20"/>
          <w:szCs w:val="20"/>
        </w:rPr>
      </w:pPr>
      <w:r w:rsidRPr="00392AD7">
        <w:rPr>
          <w:rFonts w:ascii="Tahoma" w:eastAsia="Times New Roman" w:hAnsi="Tahoma" w:cs="Tahoma"/>
          <w:bCs/>
          <w:sz w:val="20"/>
          <w:szCs w:val="20"/>
        </w:rPr>
        <w:t xml:space="preserve">Co - cena oferty ocenianej </w:t>
      </w:r>
    </w:p>
    <w:p w14:paraId="07930B18" w14:textId="77777777" w:rsidR="009F3FF3" w:rsidRPr="00392AD7" w:rsidRDefault="009F3FF3" w:rsidP="009F3FF3">
      <w:pPr>
        <w:ind w:left="1418"/>
        <w:rPr>
          <w:rFonts w:ascii="Tahoma" w:eastAsia="Times New Roman" w:hAnsi="Tahoma" w:cs="Tahoma"/>
          <w:bCs/>
          <w:sz w:val="20"/>
          <w:szCs w:val="20"/>
        </w:rPr>
      </w:pPr>
    </w:p>
    <w:p w14:paraId="2F1D5CBB" w14:textId="77777777" w:rsidR="009F3FF3" w:rsidRPr="00392AD7" w:rsidRDefault="009F3FF3" w:rsidP="009F3FF3">
      <w:pPr>
        <w:rPr>
          <w:rFonts w:ascii="Tahoma" w:eastAsia="Times New Roman" w:hAnsi="Tahoma" w:cs="Tahoma"/>
          <w:bCs/>
          <w:sz w:val="20"/>
          <w:szCs w:val="20"/>
        </w:rPr>
      </w:pPr>
      <w:r w:rsidRPr="00392AD7">
        <w:rPr>
          <w:rFonts w:ascii="Tahoma" w:eastAsia="Times New Roman" w:hAnsi="Tahoma" w:cs="Tahoma"/>
          <w:bCs/>
          <w:sz w:val="20"/>
          <w:szCs w:val="20"/>
        </w:rPr>
        <w:t>Ocenie w ramach kryterium „Cena” podlegać będzie cena łączna brutto za wykonanie całego przedmiotu zamówienia podana w ofercie.</w:t>
      </w:r>
    </w:p>
    <w:p w14:paraId="147B3094" w14:textId="77777777" w:rsidR="009F3FF3" w:rsidRPr="00392AD7" w:rsidRDefault="009F3FF3" w:rsidP="009F3FF3">
      <w:pPr>
        <w:rPr>
          <w:rFonts w:ascii="Tahoma" w:eastAsia="Times New Roman" w:hAnsi="Tahoma" w:cs="Tahoma"/>
          <w:bCs/>
          <w:sz w:val="20"/>
          <w:szCs w:val="20"/>
        </w:rPr>
      </w:pPr>
    </w:p>
    <w:p w14:paraId="55034B8C" w14:textId="4718E84F" w:rsidR="009F3FF3" w:rsidRPr="00392AD7" w:rsidRDefault="009F3FF3" w:rsidP="009F3FF3">
      <w:pPr>
        <w:rPr>
          <w:rFonts w:ascii="Tahoma" w:eastAsia="Times New Roman" w:hAnsi="Tahoma" w:cs="Tahoma"/>
          <w:bCs/>
          <w:sz w:val="20"/>
          <w:szCs w:val="20"/>
        </w:rPr>
      </w:pPr>
      <w:bookmarkStart w:id="16" w:name="_Hlk495396004"/>
      <w:r w:rsidRPr="00392AD7">
        <w:rPr>
          <w:rFonts w:ascii="Tahoma" w:eastAsia="Times New Roman" w:hAnsi="Tahoma" w:cs="Tahoma"/>
          <w:bCs/>
          <w:sz w:val="20"/>
          <w:szCs w:val="20"/>
        </w:rPr>
        <w:t xml:space="preserve">W tym kryterium wykonawca może uzyskać maksymalnie </w:t>
      </w:r>
      <w:r w:rsidR="00226B0A" w:rsidRPr="00392AD7">
        <w:rPr>
          <w:rFonts w:ascii="Tahoma" w:eastAsia="Times New Roman" w:hAnsi="Tahoma" w:cs="Tahoma"/>
          <w:bCs/>
          <w:sz w:val="20"/>
          <w:szCs w:val="20"/>
        </w:rPr>
        <w:t>96</w:t>
      </w:r>
      <w:r w:rsidRPr="00392AD7">
        <w:rPr>
          <w:rFonts w:ascii="Tahoma" w:eastAsia="Times New Roman" w:hAnsi="Tahoma" w:cs="Tahoma"/>
          <w:bCs/>
          <w:sz w:val="20"/>
          <w:szCs w:val="20"/>
        </w:rPr>
        <w:t xml:space="preserve"> punktów. </w:t>
      </w:r>
    </w:p>
    <w:bookmarkEnd w:id="16"/>
    <w:p w14:paraId="7A761305" w14:textId="77777777" w:rsidR="009F3FF3" w:rsidRPr="00392AD7" w:rsidRDefault="009F3FF3" w:rsidP="009F3FF3">
      <w:pPr>
        <w:tabs>
          <w:tab w:val="left" w:pos="142"/>
        </w:tabs>
        <w:suppressAutoHyphens w:val="0"/>
        <w:jc w:val="both"/>
        <w:rPr>
          <w:rFonts w:ascii="Tahoma" w:eastAsia="Times New Roman" w:hAnsi="Tahoma" w:cs="Tahoma"/>
          <w:sz w:val="20"/>
          <w:szCs w:val="20"/>
        </w:rPr>
      </w:pPr>
      <w:r w:rsidRPr="00392AD7">
        <w:rPr>
          <w:rFonts w:ascii="Tahoma" w:eastAsia="Times New Roman" w:hAnsi="Tahoma" w:cs="Tahoma"/>
          <w:sz w:val="20"/>
          <w:szCs w:val="20"/>
        </w:rPr>
        <w:t xml:space="preserve"> </w:t>
      </w:r>
    </w:p>
    <w:p w14:paraId="3867DCCF" w14:textId="3ECB64ED" w:rsidR="00226B0A" w:rsidRPr="00392AD7" w:rsidRDefault="00226B0A" w:rsidP="00226B0A">
      <w:pPr>
        <w:jc w:val="both"/>
        <w:rPr>
          <w:rFonts w:ascii="Tahoma" w:eastAsia="Times New Roman" w:hAnsi="Tahoma" w:cs="Tahoma"/>
          <w:sz w:val="20"/>
          <w:szCs w:val="20"/>
        </w:rPr>
      </w:pPr>
      <w:r w:rsidRPr="00392AD7">
        <w:rPr>
          <w:rFonts w:ascii="Tahoma" w:eastAsia="Times New Roman" w:hAnsi="Tahoma" w:cs="Tahoma"/>
          <w:b/>
          <w:bCs/>
          <w:sz w:val="20"/>
          <w:szCs w:val="20"/>
        </w:rPr>
        <w:t>Ad. 2</w:t>
      </w:r>
      <w:r w:rsidRPr="00392AD7">
        <w:rPr>
          <w:rFonts w:ascii="Tahoma" w:eastAsia="Times New Roman" w:hAnsi="Tahoma" w:cs="Tahoma"/>
          <w:bCs/>
          <w:sz w:val="20"/>
          <w:szCs w:val="20"/>
        </w:rPr>
        <w:tab/>
      </w:r>
      <w:r w:rsidRPr="00392AD7">
        <w:rPr>
          <w:rFonts w:ascii="Tahoma" w:eastAsia="Times New Roman" w:hAnsi="Tahoma" w:cs="Tahoma"/>
          <w:b/>
          <w:sz w:val="20"/>
          <w:szCs w:val="20"/>
          <w:u w:val="single"/>
        </w:rPr>
        <w:t>kryterium Okres gwarancji (G</w:t>
      </w:r>
      <w:r w:rsidRPr="00392AD7">
        <w:rPr>
          <w:rFonts w:ascii="Tahoma" w:eastAsia="Times New Roman" w:hAnsi="Tahoma" w:cs="Tahoma"/>
          <w:sz w:val="20"/>
          <w:szCs w:val="20"/>
          <w:u w:val="single"/>
        </w:rPr>
        <w:t xml:space="preserve">) </w:t>
      </w:r>
      <w:r w:rsidRPr="00392AD7">
        <w:rPr>
          <w:rFonts w:ascii="Tahoma" w:eastAsia="Times New Roman" w:hAnsi="Tahoma" w:cs="Tahoma"/>
          <w:sz w:val="20"/>
          <w:szCs w:val="20"/>
        </w:rPr>
        <w:t>– waga 4%</w:t>
      </w:r>
    </w:p>
    <w:p w14:paraId="038ECFC3" w14:textId="77777777" w:rsidR="00226B0A" w:rsidRPr="00392AD7" w:rsidRDefault="00226B0A" w:rsidP="00226B0A">
      <w:pPr>
        <w:autoSpaceDE w:val="0"/>
        <w:autoSpaceDN w:val="0"/>
        <w:adjustRightInd w:val="0"/>
        <w:rPr>
          <w:rFonts w:ascii="Tahoma" w:eastAsia="Times New Roman" w:hAnsi="Tahoma" w:cs="Tahoma"/>
          <w:bCs/>
          <w:sz w:val="20"/>
          <w:szCs w:val="20"/>
        </w:rPr>
      </w:pPr>
      <w:r w:rsidRPr="00392AD7">
        <w:rPr>
          <w:rFonts w:ascii="Tahoma" w:eastAsia="Times New Roman" w:hAnsi="Tahoma" w:cs="Tahoma"/>
          <w:bCs/>
          <w:sz w:val="20"/>
          <w:szCs w:val="20"/>
        </w:rPr>
        <w:t xml:space="preserve">Sposób obliczania punktów dla w/w kryterium: </w:t>
      </w:r>
    </w:p>
    <w:p w14:paraId="5EA268D6" w14:textId="77777777" w:rsidR="00226B0A" w:rsidRPr="00392AD7" w:rsidRDefault="00226B0A" w:rsidP="00226B0A">
      <w:pPr>
        <w:autoSpaceDE w:val="0"/>
        <w:autoSpaceDN w:val="0"/>
        <w:adjustRightInd w:val="0"/>
        <w:rPr>
          <w:rFonts w:ascii="Tahoma" w:eastAsia="Times New Roman" w:hAnsi="Tahoma" w:cs="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5030"/>
      </w:tblGrid>
      <w:tr w:rsidR="00392AD7" w:rsidRPr="00392AD7" w14:paraId="619FBC5E" w14:textId="77777777" w:rsidTr="00A83594">
        <w:tc>
          <w:tcPr>
            <w:tcW w:w="5030" w:type="dxa"/>
            <w:tcBorders>
              <w:top w:val="single" w:sz="4" w:space="0" w:color="auto"/>
              <w:left w:val="single" w:sz="4" w:space="0" w:color="auto"/>
              <w:bottom w:val="single" w:sz="4" w:space="0" w:color="auto"/>
              <w:right w:val="single" w:sz="4" w:space="0" w:color="auto"/>
            </w:tcBorders>
            <w:hideMark/>
          </w:tcPr>
          <w:p w14:paraId="179CBF93" w14:textId="0D2C5D7E" w:rsidR="00226B0A" w:rsidRPr="00392AD7" w:rsidRDefault="00226B0A" w:rsidP="00A83594">
            <w:pPr>
              <w:autoSpaceDE w:val="0"/>
              <w:autoSpaceDN w:val="0"/>
              <w:adjustRightInd w:val="0"/>
              <w:jc w:val="center"/>
              <w:rPr>
                <w:rFonts w:ascii="Tahoma" w:eastAsia="Times New Roman" w:hAnsi="Tahoma" w:cs="Tahoma"/>
                <w:b/>
                <w:sz w:val="20"/>
                <w:szCs w:val="20"/>
              </w:rPr>
            </w:pPr>
            <w:bookmarkStart w:id="17" w:name="_Hlk111615318"/>
            <w:r w:rsidRPr="00392AD7">
              <w:rPr>
                <w:rFonts w:ascii="Tahoma" w:eastAsia="Times New Roman" w:hAnsi="Tahoma" w:cs="Tahoma"/>
                <w:b/>
                <w:sz w:val="20"/>
                <w:szCs w:val="20"/>
              </w:rPr>
              <w:t xml:space="preserve">Okres gwarancji  </w:t>
            </w:r>
          </w:p>
        </w:tc>
        <w:tc>
          <w:tcPr>
            <w:tcW w:w="5030" w:type="dxa"/>
            <w:tcBorders>
              <w:top w:val="single" w:sz="4" w:space="0" w:color="auto"/>
              <w:left w:val="single" w:sz="4" w:space="0" w:color="auto"/>
              <w:bottom w:val="single" w:sz="4" w:space="0" w:color="auto"/>
              <w:right w:val="single" w:sz="4" w:space="0" w:color="auto"/>
            </w:tcBorders>
            <w:hideMark/>
          </w:tcPr>
          <w:p w14:paraId="736E181B" w14:textId="77777777" w:rsidR="00226B0A" w:rsidRPr="00392AD7" w:rsidRDefault="00226B0A" w:rsidP="00A83594">
            <w:pPr>
              <w:autoSpaceDE w:val="0"/>
              <w:autoSpaceDN w:val="0"/>
              <w:adjustRightInd w:val="0"/>
              <w:jc w:val="center"/>
              <w:rPr>
                <w:rFonts w:ascii="Tahoma" w:eastAsia="Times New Roman" w:hAnsi="Tahoma" w:cs="Tahoma"/>
                <w:b/>
                <w:sz w:val="20"/>
                <w:szCs w:val="20"/>
              </w:rPr>
            </w:pPr>
            <w:r w:rsidRPr="00392AD7">
              <w:rPr>
                <w:rFonts w:ascii="Tahoma" w:eastAsia="Times New Roman" w:hAnsi="Tahoma" w:cs="Tahoma"/>
                <w:b/>
                <w:sz w:val="20"/>
                <w:szCs w:val="20"/>
              </w:rPr>
              <w:t>Ilość przyznanych punktów</w:t>
            </w:r>
          </w:p>
        </w:tc>
      </w:tr>
      <w:tr w:rsidR="00392AD7" w:rsidRPr="00392AD7" w14:paraId="5FC5DCDE" w14:textId="77777777" w:rsidTr="00A83594">
        <w:tc>
          <w:tcPr>
            <w:tcW w:w="5030" w:type="dxa"/>
            <w:tcBorders>
              <w:top w:val="single" w:sz="4" w:space="0" w:color="auto"/>
              <w:left w:val="single" w:sz="4" w:space="0" w:color="auto"/>
              <w:bottom w:val="single" w:sz="4" w:space="0" w:color="auto"/>
              <w:right w:val="single" w:sz="4" w:space="0" w:color="auto"/>
            </w:tcBorders>
            <w:hideMark/>
          </w:tcPr>
          <w:p w14:paraId="480A4607" w14:textId="5659CB34" w:rsidR="00226B0A" w:rsidRPr="00392AD7" w:rsidRDefault="004060D8" w:rsidP="00A83594">
            <w:pPr>
              <w:autoSpaceDE w:val="0"/>
              <w:autoSpaceDN w:val="0"/>
              <w:adjustRightInd w:val="0"/>
              <w:jc w:val="center"/>
              <w:rPr>
                <w:rFonts w:ascii="Tahoma" w:eastAsia="Times New Roman" w:hAnsi="Tahoma" w:cs="Tahoma"/>
                <w:bCs/>
                <w:sz w:val="20"/>
                <w:szCs w:val="20"/>
              </w:rPr>
            </w:pPr>
            <w:r>
              <w:rPr>
                <w:rFonts w:ascii="Tahoma" w:eastAsia="Times New Roman" w:hAnsi="Tahoma" w:cs="Tahoma"/>
                <w:bCs/>
                <w:sz w:val="20"/>
                <w:szCs w:val="20"/>
              </w:rPr>
              <w:t>60</w:t>
            </w:r>
            <w:r w:rsidR="00226B0A" w:rsidRPr="00392AD7">
              <w:rPr>
                <w:rFonts w:ascii="Tahoma" w:eastAsia="Times New Roman" w:hAnsi="Tahoma" w:cs="Tahoma"/>
                <w:bCs/>
                <w:sz w:val="20"/>
                <w:szCs w:val="20"/>
              </w:rPr>
              <w:t xml:space="preserve"> miesięcy</w:t>
            </w:r>
          </w:p>
        </w:tc>
        <w:tc>
          <w:tcPr>
            <w:tcW w:w="5030" w:type="dxa"/>
            <w:tcBorders>
              <w:top w:val="single" w:sz="4" w:space="0" w:color="auto"/>
              <w:left w:val="single" w:sz="4" w:space="0" w:color="auto"/>
              <w:bottom w:val="single" w:sz="4" w:space="0" w:color="auto"/>
              <w:right w:val="single" w:sz="4" w:space="0" w:color="auto"/>
            </w:tcBorders>
            <w:hideMark/>
          </w:tcPr>
          <w:p w14:paraId="4D2D5940" w14:textId="77777777" w:rsidR="00226B0A" w:rsidRPr="00392AD7" w:rsidRDefault="00226B0A" w:rsidP="00A83594">
            <w:pPr>
              <w:autoSpaceDE w:val="0"/>
              <w:autoSpaceDN w:val="0"/>
              <w:adjustRightInd w:val="0"/>
              <w:jc w:val="center"/>
              <w:rPr>
                <w:rFonts w:ascii="Tahoma" w:eastAsia="Times New Roman" w:hAnsi="Tahoma" w:cs="Tahoma"/>
                <w:bCs/>
                <w:sz w:val="20"/>
                <w:szCs w:val="20"/>
              </w:rPr>
            </w:pPr>
            <w:r w:rsidRPr="00392AD7">
              <w:rPr>
                <w:rFonts w:ascii="Tahoma" w:eastAsia="Times New Roman" w:hAnsi="Tahoma" w:cs="Tahoma"/>
                <w:bCs/>
                <w:sz w:val="20"/>
                <w:szCs w:val="20"/>
              </w:rPr>
              <w:t>0 pkt</w:t>
            </w:r>
          </w:p>
        </w:tc>
      </w:tr>
      <w:tr w:rsidR="00392AD7" w:rsidRPr="00392AD7" w14:paraId="7B604FB0" w14:textId="77777777" w:rsidTr="00A83594">
        <w:tc>
          <w:tcPr>
            <w:tcW w:w="5030" w:type="dxa"/>
            <w:tcBorders>
              <w:top w:val="single" w:sz="4" w:space="0" w:color="auto"/>
              <w:left w:val="single" w:sz="4" w:space="0" w:color="auto"/>
              <w:bottom w:val="single" w:sz="4" w:space="0" w:color="auto"/>
              <w:right w:val="single" w:sz="4" w:space="0" w:color="auto"/>
            </w:tcBorders>
            <w:hideMark/>
          </w:tcPr>
          <w:p w14:paraId="44B70AB6" w14:textId="4AA65B8A" w:rsidR="00226B0A" w:rsidRPr="00392AD7" w:rsidRDefault="004060D8" w:rsidP="00A83594">
            <w:pPr>
              <w:autoSpaceDE w:val="0"/>
              <w:autoSpaceDN w:val="0"/>
              <w:adjustRightInd w:val="0"/>
              <w:jc w:val="center"/>
              <w:rPr>
                <w:rFonts w:ascii="Tahoma" w:eastAsia="Times New Roman" w:hAnsi="Tahoma" w:cs="Tahoma"/>
                <w:bCs/>
                <w:sz w:val="20"/>
                <w:szCs w:val="20"/>
              </w:rPr>
            </w:pPr>
            <w:r>
              <w:rPr>
                <w:rFonts w:ascii="Tahoma" w:eastAsia="Times New Roman" w:hAnsi="Tahoma" w:cs="Tahoma"/>
                <w:bCs/>
                <w:sz w:val="20"/>
                <w:szCs w:val="20"/>
              </w:rPr>
              <w:t>72</w:t>
            </w:r>
            <w:r w:rsidR="00226B0A" w:rsidRPr="00392AD7">
              <w:rPr>
                <w:rFonts w:ascii="Tahoma" w:eastAsia="Times New Roman" w:hAnsi="Tahoma" w:cs="Tahoma"/>
                <w:bCs/>
                <w:sz w:val="20"/>
                <w:szCs w:val="20"/>
              </w:rPr>
              <w:t xml:space="preserve"> miesi</w:t>
            </w:r>
            <w:r>
              <w:rPr>
                <w:rFonts w:ascii="Tahoma" w:eastAsia="Times New Roman" w:hAnsi="Tahoma" w:cs="Tahoma"/>
                <w:bCs/>
                <w:sz w:val="20"/>
                <w:szCs w:val="20"/>
              </w:rPr>
              <w:t>ą</w:t>
            </w:r>
            <w:r w:rsidR="00226B0A" w:rsidRPr="00392AD7">
              <w:rPr>
                <w:rFonts w:ascii="Tahoma" w:eastAsia="Times New Roman" w:hAnsi="Tahoma" w:cs="Tahoma"/>
                <w:bCs/>
                <w:sz w:val="20"/>
                <w:szCs w:val="20"/>
              </w:rPr>
              <w:t>c</w:t>
            </w:r>
            <w:r>
              <w:rPr>
                <w:rFonts w:ascii="Tahoma" w:eastAsia="Times New Roman" w:hAnsi="Tahoma" w:cs="Tahoma"/>
                <w:bCs/>
                <w:sz w:val="20"/>
                <w:szCs w:val="20"/>
              </w:rPr>
              <w:t>e</w:t>
            </w:r>
          </w:p>
        </w:tc>
        <w:tc>
          <w:tcPr>
            <w:tcW w:w="5030" w:type="dxa"/>
            <w:tcBorders>
              <w:top w:val="single" w:sz="4" w:space="0" w:color="auto"/>
              <w:left w:val="single" w:sz="4" w:space="0" w:color="auto"/>
              <w:bottom w:val="single" w:sz="4" w:space="0" w:color="auto"/>
              <w:right w:val="single" w:sz="4" w:space="0" w:color="auto"/>
            </w:tcBorders>
            <w:hideMark/>
          </w:tcPr>
          <w:p w14:paraId="3D22CEB2" w14:textId="77777777" w:rsidR="00226B0A" w:rsidRPr="00392AD7" w:rsidRDefault="00226B0A" w:rsidP="00A83594">
            <w:pPr>
              <w:autoSpaceDE w:val="0"/>
              <w:autoSpaceDN w:val="0"/>
              <w:adjustRightInd w:val="0"/>
              <w:jc w:val="center"/>
              <w:rPr>
                <w:rFonts w:ascii="Tahoma" w:eastAsia="Times New Roman" w:hAnsi="Tahoma" w:cs="Tahoma"/>
                <w:bCs/>
                <w:sz w:val="20"/>
                <w:szCs w:val="20"/>
              </w:rPr>
            </w:pPr>
            <w:r w:rsidRPr="00392AD7">
              <w:rPr>
                <w:rFonts w:ascii="Tahoma" w:eastAsia="Times New Roman" w:hAnsi="Tahoma" w:cs="Tahoma"/>
                <w:bCs/>
                <w:sz w:val="20"/>
                <w:szCs w:val="20"/>
              </w:rPr>
              <w:t>2 pkt</w:t>
            </w:r>
          </w:p>
        </w:tc>
      </w:tr>
      <w:tr w:rsidR="00226B0A" w:rsidRPr="00392AD7" w14:paraId="1DB01F52" w14:textId="77777777" w:rsidTr="00A83594">
        <w:tc>
          <w:tcPr>
            <w:tcW w:w="5030" w:type="dxa"/>
            <w:tcBorders>
              <w:top w:val="single" w:sz="4" w:space="0" w:color="auto"/>
              <w:left w:val="single" w:sz="4" w:space="0" w:color="auto"/>
              <w:bottom w:val="single" w:sz="4" w:space="0" w:color="auto"/>
              <w:right w:val="single" w:sz="4" w:space="0" w:color="auto"/>
            </w:tcBorders>
            <w:hideMark/>
          </w:tcPr>
          <w:p w14:paraId="38DE08A7" w14:textId="7CC99E79" w:rsidR="00226B0A" w:rsidRPr="00392AD7" w:rsidRDefault="004060D8" w:rsidP="00A83594">
            <w:pPr>
              <w:autoSpaceDE w:val="0"/>
              <w:autoSpaceDN w:val="0"/>
              <w:adjustRightInd w:val="0"/>
              <w:jc w:val="center"/>
              <w:rPr>
                <w:rFonts w:ascii="Tahoma" w:eastAsia="Times New Roman" w:hAnsi="Tahoma" w:cs="Tahoma"/>
                <w:bCs/>
                <w:sz w:val="20"/>
                <w:szCs w:val="20"/>
              </w:rPr>
            </w:pPr>
            <w:r>
              <w:rPr>
                <w:rFonts w:ascii="Tahoma" w:eastAsia="Times New Roman" w:hAnsi="Tahoma" w:cs="Tahoma"/>
                <w:bCs/>
                <w:sz w:val="20"/>
                <w:szCs w:val="20"/>
              </w:rPr>
              <w:t>84</w:t>
            </w:r>
            <w:r w:rsidR="00226B0A" w:rsidRPr="00392AD7">
              <w:rPr>
                <w:rFonts w:ascii="Tahoma" w:eastAsia="Times New Roman" w:hAnsi="Tahoma" w:cs="Tahoma"/>
                <w:bCs/>
                <w:sz w:val="20"/>
                <w:szCs w:val="20"/>
              </w:rPr>
              <w:t xml:space="preserve"> miesi</w:t>
            </w:r>
            <w:r>
              <w:rPr>
                <w:rFonts w:ascii="Tahoma" w:eastAsia="Times New Roman" w:hAnsi="Tahoma" w:cs="Tahoma"/>
                <w:bCs/>
                <w:sz w:val="20"/>
                <w:szCs w:val="20"/>
              </w:rPr>
              <w:t>ące</w:t>
            </w:r>
          </w:p>
        </w:tc>
        <w:tc>
          <w:tcPr>
            <w:tcW w:w="5030" w:type="dxa"/>
            <w:tcBorders>
              <w:top w:val="single" w:sz="4" w:space="0" w:color="auto"/>
              <w:left w:val="single" w:sz="4" w:space="0" w:color="auto"/>
              <w:bottom w:val="single" w:sz="4" w:space="0" w:color="auto"/>
              <w:right w:val="single" w:sz="4" w:space="0" w:color="auto"/>
            </w:tcBorders>
            <w:hideMark/>
          </w:tcPr>
          <w:p w14:paraId="38FEAFEE" w14:textId="77777777" w:rsidR="00226B0A" w:rsidRPr="00392AD7" w:rsidRDefault="00226B0A" w:rsidP="00A83594">
            <w:pPr>
              <w:autoSpaceDE w:val="0"/>
              <w:autoSpaceDN w:val="0"/>
              <w:adjustRightInd w:val="0"/>
              <w:jc w:val="center"/>
              <w:rPr>
                <w:rFonts w:ascii="Tahoma" w:eastAsia="Times New Roman" w:hAnsi="Tahoma" w:cs="Tahoma"/>
                <w:bCs/>
                <w:sz w:val="20"/>
                <w:szCs w:val="20"/>
              </w:rPr>
            </w:pPr>
            <w:r w:rsidRPr="00392AD7">
              <w:rPr>
                <w:rFonts w:ascii="Tahoma" w:eastAsia="Times New Roman" w:hAnsi="Tahoma" w:cs="Tahoma"/>
                <w:bCs/>
                <w:sz w:val="20"/>
                <w:szCs w:val="20"/>
              </w:rPr>
              <w:t>4 pkt</w:t>
            </w:r>
          </w:p>
        </w:tc>
      </w:tr>
      <w:bookmarkEnd w:id="17"/>
    </w:tbl>
    <w:p w14:paraId="08AE48CF" w14:textId="77777777" w:rsidR="00226B0A" w:rsidRPr="00392AD7" w:rsidRDefault="00226B0A" w:rsidP="00226B0A">
      <w:pPr>
        <w:rPr>
          <w:rFonts w:ascii="Tahoma" w:eastAsia="Times New Roman" w:hAnsi="Tahoma" w:cs="Tahoma"/>
          <w:bCs/>
          <w:sz w:val="20"/>
          <w:szCs w:val="20"/>
        </w:rPr>
      </w:pPr>
    </w:p>
    <w:p w14:paraId="212BF3A2" w14:textId="367EFC2E" w:rsidR="00226B0A" w:rsidRPr="00392AD7" w:rsidRDefault="00226B0A" w:rsidP="00226B0A">
      <w:pPr>
        <w:tabs>
          <w:tab w:val="left" w:pos="142"/>
        </w:tabs>
        <w:suppressAutoHyphens w:val="0"/>
        <w:jc w:val="both"/>
        <w:rPr>
          <w:rFonts w:ascii="Tahoma" w:eastAsia="Times New Roman" w:hAnsi="Tahoma" w:cs="Tahoma"/>
          <w:sz w:val="20"/>
          <w:szCs w:val="20"/>
        </w:rPr>
      </w:pPr>
      <w:r w:rsidRPr="00392AD7">
        <w:rPr>
          <w:rFonts w:ascii="Tahoma" w:eastAsia="Times New Roman" w:hAnsi="Tahoma" w:cs="Tahoma"/>
          <w:sz w:val="20"/>
          <w:szCs w:val="20"/>
        </w:rPr>
        <w:t>W/w kryterium będzie rozpatrywany na podstawie zadeklarowanego w formularzu ofertowym okresu gwarancji.</w:t>
      </w:r>
    </w:p>
    <w:p w14:paraId="2E2E5DCD" w14:textId="77777777" w:rsidR="00226B0A" w:rsidRPr="00392AD7" w:rsidRDefault="00226B0A" w:rsidP="00226B0A">
      <w:pPr>
        <w:tabs>
          <w:tab w:val="left" w:pos="142"/>
        </w:tabs>
        <w:suppressAutoHyphens w:val="0"/>
        <w:jc w:val="both"/>
        <w:rPr>
          <w:rFonts w:ascii="Tahoma" w:eastAsia="Times New Roman" w:hAnsi="Tahoma" w:cs="Tahoma"/>
          <w:sz w:val="20"/>
          <w:szCs w:val="20"/>
        </w:rPr>
      </w:pPr>
      <w:r w:rsidRPr="00392AD7">
        <w:rPr>
          <w:rFonts w:ascii="Tahoma" w:eastAsia="Times New Roman" w:hAnsi="Tahoma" w:cs="Tahoma"/>
          <w:sz w:val="20"/>
          <w:szCs w:val="20"/>
        </w:rPr>
        <w:t xml:space="preserve">Maksymalna liczba punktów jaką można uzyskać w tym kryterium to 4 punktów. </w:t>
      </w:r>
    </w:p>
    <w:p w14:paraId="43D1540B" w14:textId="518C44C6" w:rsidR="00226B0A" w:rsidRPr="00392AD7" w:rsidRDefault="00226B0A" w:rsidP="00226B0A">
      <w:pPr>
        <w:tabs>
          <w:tab w:val="left" w:pos="142"/>
        </w:tabs>
        <w:suppressAutoHyphens w:val="0"/>
        <w:jc w:val="both"/>
        <w:rPr>
          <w:rFonts w:ascii="Tahoma" w:eastAsia="Times New Roman" w:hAnsi="Tahoma" w:cs="Tahoma"/>
          <w:sz w:val="20"/>
          <w:szCs w:val="20"/>
        </w:rPr>
      </w:pPr>
      <w:r w:rsidRPr="00392AD7">
        <w:rPr>
          <w:rFonts w:ascii="Tahoma" w:eastAsia="Times New Roman" w:hAnsi="Tahoma" w:cs="Tahoma"/>
          <w:sz w:val="20"/>
          <w:szCs w:val="20"/>
        </w:rPr>
        <w:t xml:space="preserve">W przypadku nie wypełnienia w formularzu ofertowym stosownej rubryki zamawiający uzna, że wykonawca deklaruje </w:t>
      </w:r>
      <w:r w:rsidR="00407B5B">
        <w:rPr>
          <w:rFonts w:ascii="Tahoma" w:eastAsia="Times New Roman" w:hAnsi="Tahoma" w:cs="Tahoma"/>
          <w:sz w:val="20"/>
          <w:szCs w:val="20"/>
        </w:rPr>
        <w:t>60</w:t>
      </w:r>
      <w:r w:rsidRPr="00392AD7">
        <w:rPr>
          <w:rFonts w:ascii="Tahoma" w:eastAsia="Times New Roman" w:hAnsi="Tahoma" w:cs="Tahoma"/>
          <w:sz w:val="20"/>
          <w:szCs w:val="20"/>
        </w:rPr>
        <w:t xml:space="preserve"> miesięczny o</w:t>
      </w:r>
      <w:r w:rsidRPr="00392AD7">
        <w:rPr>
          <w:rFonts w:ascii="Tahoma" w:eastAsia="Times New Roman" w:hAnsi="Tahoma" w:cs="Tahoma"/>
          <w:bCs/>
          <w:sz w:val="20"/>
          <w:szCs w:val="20"/>
        </w:rPr>
        <w:t>kres gwarancji.</w:t>
      </w:r>
    </w:p>
    <w:p w14:paraId="50920A47" w14:textId="77777777" w:rsidR="00226B0A" w:rsidRPr="00392AD7" w:rsidRDefault="00226B0A" w:rsidP="00226B0A">
      <w:pPr>
        <w:jc w:val="both"/>
        <w:rPr>
          <w:rFonts w:ascii="Tahoma" w:eastAsia="Times New Roman" w:hAnsi="Tahoma" w:cs="Tahoma"/>
          <w:bCs/>
          <w:sz w:val="20"/>
          <w:szCs w:val="20"/>
        </w:rPr>
      </w:pPr>
    </w:p>
    <w:p w14:paraId="0DA12F4C" w14:textId="77777777" w:rsidR="00226B0A" w:rsidRPr="00392AD7" w:rsidRDefault="00226B0A" w:rsidP="00226B0A">
      <w:pPr>
        <w:tabs>
          <w:tab w:val="left" w:pos="142"/>
        </w:tabs>
        <w:ind w:left="567" w:hanging="567"/>
        <w:jc w:val="both"/>
        <w:rPr>
          <w:rFonts w:ascii="Tahoma" w:eastAsia="Times New Roman" w:hAnsi="Tahoma" w:cs="Tahoma"/>
          <w:sz w:val="20"/>
          <w:szCs w:val="20"/>
        </w:rPr>
      </w:pPr>
      <w:r w:rsidRPr="00392AD7">
        <w:rPr>
          <w:rFonts w:ascii="Tahoma" w:eastAsia="Times New Roman" w:hAnsi="Tahoma" w:cs="Tahoma"/>
          <w:sz w:val="20"/>
          <w:szCs w:val="20"/>
        </w:rPr>
        <w:t xml:space="preserve">17.2. Za najkorzystniejszą ofertę zostanie uznana oferta, która uzyskała łącznie najwyższą liczbę </w:t>
      </w:r>
    </w:p>
    <w:p w14:paraId="7BA0207E" w14:textId="77777777" w:rsidR="00226B0A" w:rsidRPr="004C12D2" w:rsidRDefault="00226B0A" w:rsidP="00226B0A">
      <w:pPr>
        <w:tabs>
          <w:tab w:val="left" w:pos="142"/>
        </w:tabs>
        <w:ind w:left="567" w:hanging="567"/>
        <w:jc w:val="both"/>
        <w:rPr>
          <w:rFonts w:ascii="Tahoma" w:eastAsia="Times New Roman" w:hAnsi="Tahoma" w:cs="Tahoma"/>
          <w:color w:val="000000"/>
          <w:sz w:val="20"/>
          <w:szCs w:val="20"/>
        </w:rPr>
      </w:pPr>
      <w:r w:rsidRPr="004C12D2">
        <w:rPr>
          <w:rFonts w:ascii="Tahoma" w:eastAsia="Times New Roman" w:hAnsi="Tahoma" w:cs="Tahoma"/>
          <w:color w:val="000000"/>
          <w:sz w:val="20"/>
          <w:szCs w:val="20"/>
        </w:rPr>
        <w:t xml:space="preserve">punktów obliczoną wg  następującego wzoru: </w:t>
      </w:r>
    </w:p>
    <w:p w14:paraId="490B7038" w14:textId="77777777" w:rsidR="00226B0A" w:rsidRPr="004C12D2" w:rsidRDefault="00226B0A" w:rsidP="00226B0A">
      <w:pPr>
        <w:tabs>
          <w:tab w:val="left" w:pos="142"/>
        </w:tabs>
        <w:ind w:left="567" w:hanging="567"/>
        <w:jc w:val="both"/>
        <w:rPr>
          <w:rFonts w:ascii="Tahoma" w:eastAsia="Times New Roman" w:hAnsi="Tahoma" w:cs="Tahoma"/>
          <w:color w:val="000000"/>
          <w:sz w:val="20"/>
          <w:szCs w:val="20"/>
        </w:rPr>
      </w:pPr>
    </w:p>
    <w:p w14:paraId="56DCE44B" w14:textId="77777777" w:rsidR="00226B0A" w:rsidRPr="004C12D2" w:rsidRDefault="00226B0A" w:rsidP="00226B0A">
      <w:pPr>
        <w:tabs>
          <w:tab w:val="left" w:pos="709"/>
          <w:tab w:val="left" w:pos="851"/>
        </w:tabs>
        <w:ind w:left="284" w:hanging="284"/>
        <w:jc w:val="center"/>
        <w:rPr>
          <w:rFonts w:ascii="Tahoma" w:eastAsia="Times New Roman" w:hAnsi="Tahoma" w:cs="Tahoma"/>
          <w:color w:val="000000"/>
          <w:sz w:val="20"/>
          <w:szCs w:val="20"/>
        </w:rPr>
      </w:pPr>
      <w:r w:rsidRPr="004C12D2">
        <w:rPr>
          <w:rFonts w:ascii="Tahoma" w:eastAsia="Times New Roman" w:hAnsi="Tahoma" w:cs="Tahoma"/>
          <w:color w:val="000000"/>
          <w:sz w:val="20"/>
          <w:szCs w:val="20"/>
        </w:rPr>
        <w:t xml:space="preserve">P = C + G </w:t>
      </w:r>
    </w:p>
    <w:p w14:paraId="732EE3D0" w14:textId="77777777" w:rsidR="00226B0A" w:rsidRPr="004C12D2" w:rsidRDefault="00226B0A" w:rsidP="00226B0A">
      <w:pPr>
        <w:tabs>
          <w:tab w:val="left" w:pos="709"/>
          <w:tab w:val="left" w:pos="851"/>
        </w:tabs>
        <w:ind w:left="284" w:hanging="284"/>
        <w:jc w:val="center"/>
        <w:rPr>
          <w:rFonts w:ascii="Tahoma" w:eastAsia="Times New Roman" w:hAnsi="Tahoma" w:cs="Tahoma"/>
          <w:color w:val="000000"/>
          <w:sz w:val="20"/>
          <w:szCs w:val="20"/>
        </w:rPr>
      </w:pPr>
      <w:r w:rsidRPr="004C12D2">
        <w:rPr>
          <w:rFonts w:ascii="Tahoma" w:eastAsia="Times New Roman" w:hAnsi="Tahoma" w:cs="Tahoma"/>
          <w:color w:val="000000"/>
          <w:sz w:val="20"/>
          <w:szCs w:val="20"/>
        </w:rPr>
        <w:t>gdzie:</w:t>
      </w:r>
    </w:p>
    <w:p w14:paraId="68E6A935" w14:textId="77777777" w:rsidR="00226B0A" w:rsidRPr="004C12D2" w:rsidRDefault="00226B0A" w:rsidP="00226B0A">
      <w:pPr>
        <w:tabs>
          <w:tab w:val="left" w:pos="709"/>
          <w:tab w:val="left" w:pos="851"/>
        </w:tabs>
        <w:ind w:left="284" w:hanging="284"/>
        <w:jc w:val="center"/>
        <w:rPr>
          <w:rFonts w:ascii="Tahoma" w:eastAsia="Times New Roman" w:hAnsi="Tahoma" w:cs="Tahoma"/>
          <w:color w:val="000000"/>
          <w:sz w:val="20"/>
          <w:szCs w:val="20"/>
        </w:rPr>
      </w:pPr>
    </w:p>
    <w:p w14:paraId="73F63FD3" w14:textId="77777777" w:rsidR="00226B0A" w:rsidRPr="004C12D2" w:rsidRDefault="00226B0A" w:rsidP="00226B0A">
      <w:pPr>
        <w:tabs>
          <w:tab w:val="left" w:pos="709"/>
          <w:tab w:val="left" w:pos="851"/>
        </w:tabs>
        <w:ind w:left="284" w:hanging="284"/>
        <w:jc w:val="both"/>
        <w:rPr>
          <w:rFonts w:ascii="Tahoma" w:eastAsia="Times New Roman" w:hAnsi="Tahoma" w:cs="Tahoma"/>
          <w:color w:val="000000"/>
          <w:sz w:val="20"/>
          <w:szCs w:val="20"/>
        </w:rPr>
      </w:pPr>
      <w:r w:rsidRPr="004C12D2">
        <w:rPr>
          <w:rFonts w:ascii="Tahoma" w:eastAsia="Times New Roman" w:hAnsi="Tahoma" w:cs="Tahoma"/>
          <w:color w:val="000000"/>
          <w:sz w:val="20"/>
          <w:szCs w:val="20"/>
        </w:rPr>
        <w:t xml:space="preserve">P - łączna liczba punktów jaką uzyskała oceniana oferta </w:t>
      </w:r>
    </w:p>
    <w:p w14:paraId="48FB7F3B" w14:textId="77777777" w:rsidR="00226B0A" w:rsidRPr="004C12D2" w:rsidRDefault="00226B0A" w:rsidP="00226B0A">
      <w:pPr>
        <w:tabs>
          <w:tab w:val="left" w:pos="709"/>
          <w:tab w:val="left" w:pos="851"/>
        </w:tabs>
        <w:ind w:left="284" w:hanging="284"/>
        <w:jc w:val="both"/>
        <w:rPr>
          <w:rFonts w:ascii="Tahoma" w:eastAsia="Times New Roman" w:hAnsi="Tahoma" w:cs="Tahoma"/>
          <w:color w:val="000000"/>
          <w:sz w:val="20"/>
          <w:szCs w:val="20"/>
        </w:rPr>
      </w:pPr>
      <w:r w:rsidRPr="004C12D2">
        <w:rPr>
          <w:rFonts w:ascii="Tahoma" w:eastAsia="Times New Roman" w:hAnsi="Tahoma" w:cs="Tahoma"/>
          <w:color w:val="000000"/>
          <w:sz w:val="20"/>
          <w:szCs w:val="20"/>
        </w:rPr>
        <w:t xml:space="preserve">C - liczba punktów przyznanych ocenianej ofercie w ramach kryterium cena </w:t>
      </w:r>
    </w:p>
    <w:p w14:paraId="734CE4C1" w14:textId="425BAC8F" w:rsidR="00226B0A" w:rsidRPr="004C12D2" w:rsidRDefault="00226B0A" w:rsidP="00226B0A">
      <w:pPr>
        <w:tabs>
          <w:tab w:val="left" w:pos="709"/>
          <w:tab w:val="left" w:pos="851"/>
        </w:tabs>
        <w:ind w:left="284" w:hanging="284"/>
        <w:jc w:val="both"/>
        <w:rPr>
          <w:rFonts w:ascii="Tahoma" w:eastAsia="Times New Roman" w:hAnsi="Tahoma" w:cs="Tahoma"/>
          <w:color w:val="000000"/>
          <w:sz w:val="20"/>
          <w:szCs w:val="20"/>
        </w:rPr>
      </w:pPr>
      <w:r w:rsidRPr="004C12D2">
        <w:rPr>
          <w:rFonts w:ascii="Tahoma" w:eastAsia="Times New Roman" w:hAnsi="Tahoma" w:cs="Tahoma"/>
          <w:color w:val="000000"/>
          <w:sz w:val="20"/>
          <w:szCs w:val="20"/>
        </w:rPr>
        <w:t>G – liczba punktów przyznanych ocenianej ofercie w ramach kryterium okres gwarancji.</w:t>
      </w:r>
    </w:p>
    <w:p w14:paraId="67F0B6A6" w14:textId="77777777" w:rsidR="00226B0A" w:rsidRPr="004C12D2" w:rsidRDefault="00226B0A" w:rsidP="00226B0A">
      <w:pPr>
        <w:suppressAutoHyphens w:val="0"/>
        <w:autoSpaceDE w:val="0"/>
        <w:autoSpaceDN w:val="0"/>
        <w:adjustRightInd w:val="0"/>
        <w:jc w:val="both"/>
        <w:rPr>
          <w:rFonts w:ascii="Tahoma" w:hAnsi="Tahoma" w:cs="Tahoma"/>
          <w:color w:val="000000"/>
          <w:sz w:val="20"/>
          <w:szCs w:val="20"/>
          <w:lang w:eastAsia="pl-PL"/>
        </w:rPr>
      </w:pPr>
    </w:p>
    <w:p w14:paraId="189BE5EF" w14:textId="77777777" w:rsidR="00226B0A" w:rsidRPr="004C12D2" w:rsidRDefault="00226B0A" w:rsidP="00226B0A">
      <w:pPr>
        <w:suppressAutoHyphens w:val="0"/>
        <w:autoSpaceDE w:val="0"/>
        <w:autoSpaceDN w:val="0"/>
        <w:adjustRightInd w:val="0"/>
        <w:jc w:val="both"/>
        <w:rPr>
          <w:rFonts w:ascii="Tahoma" w:hAnsi="Tahoma" w:cs="Tahoma"/>
          <w:color w:val="000000"/>
          <w:sz w:val="20"/>
          <w:szCs w:val="20"/>
          <w:lang w:eastAsia="pl-PL"/>
        </w:rPr>
      </w:pPr>
      <w:r w:rsidRPr="004C12D2">
        <w:rPr>
          <w:rFonts w:ascii="Tahoma" w:hAnsi="Tahoma" w:cs="Tahoma"/>
          <w:color w:val="000000"/>
          <w:sz w:val="20"/>
          <w:szCs w:val="20"/>
          <w:lang w:eastAsia="pl-PL"/>
        </w:rPr>
        <w:t>Ocenie będą podlegać wyłącznie oferty nie podlegające odrzuceniu.</w:t>
      </w:r>
    </w:p>
    <w:p w14:paraId="2FD0BD52" w14:textId="77777777" w:rsidR="00226B0A" w:rsidRPr="004C12D2" w:rsidRDefault="00226B0A" w:rsidP="00226B0A">
      <w:pPr>
        <w:tabs>
          <w:tab w:val="left" w:pos="142"/>
        </w:tabs>
        <w:ind w:left="567" w:hanging="567"/>
        <w:jc w:val="both"/>
        <w:rPr>
          <w:rFonts w:ascii="Tahoma" w:eastAsia="Times New Roman" w:hAnsi="Tahoma" w:cs="Tahoma"/>
          <w:color w:val="000000"/>
          <w:sz w:val="20"/>
          <w:szCs w:val="20"/>
        </w:rPr>
      </w:pPr>
    </w:p>
    <w:p w14:paraId="75FBAECE" w14:textId="1AC62CA5" w:rsidR="00226B0A" w:rsidRPr="004C12D2" w:rsidRDefault="00226B0A" w:rsidP="00226B0A">
      <w:pPr>
        <w:suppressAutoHyphens w:val="0"/>
        <w:autoSpaceDE w:val="0"/>
        <w:autoSpaceDN w:val="0"/>
        <w:adjustRightInd w:val="0"/>
        <w:jc w:val="both"/>
        <w:rPr>
          <w:rFonts w:ascii="Tahoma" w:hAnsi="Tahoma" w:cs="Tahoma"/>
          <w:color w:val="000000"/>
          <w:sz w:val="20"/>
          <w:szCs w:val="20"/>
          <w:lang w:eastAsia="pl-PL"/>
        </w:rPr>
      </w:pPr>
      <w:r w:rsidRPr="004C12D2">
        <w:rPr>
          <w:rFonts w:ascii="Tahoma" w:hAnsi="Tahoma" w:cs="Tahoma"/>
          <w:color w:val="000000"/>
          <w:sz w:val="20"/>
          <w:szCs w:val="20"/>
          <w:lang w:eastAsia="pl-PL"/>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36E01A2" w14:textId="77777777" w:rsidR="00226B0A" w:rsidRPr="004C12D2" w:rsidRDefault="00226B0A" w:rsidP="00226B0A">
      <w:pPr>
        <w:suppressAutoHyphens w:val="0"/>
        <w:autoSpaceDE w:val="0"/>
        <w:autoSpaceDN w:val="0"/>
        <w:adjustRightInd w:val="0"/>
        <w:jc w:val="both"/>
        <w:rPr>
          <w:rFonts w:ascii="Tahoma" w:hAnsi="Tahoma" w:cs="Tahoma"/>
          <w:color w:val="000000"/>
          <w:sz w:val="20"/>
          <w:szCs w:val="20"/>
          <w:lang w:eastAsia="pl-PL"/>
        </w:rPr>
      </w:pPr>
    </w:p>
    <w:p w14:paraId="3E4173CD" w14:textId="77777777" w:rsidR="00226B0A" w:rsidRDefault="00226B0A" w:rsidP="00226B0A">
      <w:pPr>
        <w:suppressAutoHyphens w:val="0"/>
        <w:autoSpaceDE w:val="0"/>
        <w:autoSpaceDN w:val="0"/>
        <w:adjustRightInd w:val="0"/>
        <w:jc w:val="both"/>
        <w:rPr>
          <w:rFonts w:ascii="Tahoma" w:hAnsi="Tahoma" w:cs="Tahoma"/>
          <w:b/>
          <w:bCs/>
          <w:color w:val="000000"/>
          <w:sz w:val="20"/>
          <w:szCs w:val="20"/>
          <w:lang w:eastAsia="pl-PL"/>
        </w:rPr>
      </w:pPr>
      <w:r w:rsidRPr="004C12D2">
        <w:rPr>
          <w:rFonts w:ascii="Tahoma" w:hAnsi="Tahoma" w:cs="Tahoma"/>
          <w:b/>
          <w:bCs/>
          <w:color w:val="000000"/>
          <w:sz w:val="20"/>
          <w:szCs w:val="20"/>
          <w:lang w:eastAsia="pl-PL"/>
        </w:rPr>
        <w:t>W przypadku, gdy Zamawiający skorzysta z możliwości negocjacji i Wykonawca na zaproszenie do złożenia oferty dodatkowej, złoży ulepszoną ofertę, ocenie podlegać będzie oferta Wykonawcy złożona w odpowiedzi na ogłoszenie o zamówieniu z uwzględnieniem zmiany wynikającej z oferty dodatkowej.</w:t>
      </w:r>
    </w:p>
    <w:p w14:paraId="4A248BBF" w14:textId="77777777" w:rsidR="001D2C82" w:rsidRDefault="001D2C82" w:rsidP="00226B0A">
      <w:pPr>
        <w:suppressAutoHyphens w:val="0"/>
        <w:autoSpaceDE w:val="0"/>
        <w:autoSpaceDN w:val="0"/>
        <w:adjustRightInd w:val="0"/>
        <w:jc w:val="both"/>
        <w:rPr>
          <w:rFonts w:ascii="Tahoma" w:hAnsi="Tahoma" w:cs="Tahoma"/>
          <w:b/>
          <w:bCs/>
          <w:color w:val="000000"/>
          <w:sz w:val="20"/>
          <w:szCs w:val="20"/>
          <w:lang w:eastAsia="pl-PL"/>
        </w:rPr>
      </w:pPr>
    </w:p>
    <w:p w14:paraId="1E5F8F18" w14:textId="77777777" w:rsidR="00E57062" w:rsidRPr="004C12D2" w:rsidRDefault="00E57062" w:rsidP="007E0FCE">
      <w:pPr>
        <w:keepNext/>
        <w:jc w:val="both"/>
        <w:outlineLvl w:val="1"/>
        <w:rPr>
          <w:rFonts w:ascii="Tahoma" w:hAnsi="Tahoma" w:cs="Tahoma"/>
          <w:b/>
          <w:bCs/>
          <w:sz w:val="20"/>
          <w:szCs w:val="20"/>
        </w:rPr>
      </w:pPr>
      <w:r w:rsidRPr="004C12D2">
        <w:rPr>
          <w:rFonts w:ascii="Tahoma" w:hAnsi="Tahoma" w:cs="Tahoma"/>
          <w:b/>
          <w:bCs/>
          <w:sz w:val="20"/>
          <w:szCs w:val="20"/>
        </w:rPr>
        <w:t>XV</w:t>
      </w:r>
      <w:r w:rsidR="00433ACC" w:rsidRPr="004C12D2">
        <w:rPr>
          <w:rFonts w:ascii="Tahoma" w:hAnsi="Tahoma" w:cs="Tahoma"/>
          <w:b/>
          <w:bCs/>
          <w:sz w:val="20"/>
          <w:szCs w:val="20"/>
        </w:rPr>
        <w:t>I</w:t>
      </w:r>
      <w:r w:rsidR="00EE522F" w:rsidRPr="004C12D2">
        <w:rPr>
          <w:rFonts w:ascii="Tahoma" w:hAnsi="Tahoma" w:cs="Tahoma"/>
          <w:b/>
          <w:bCs/>
          <w:sz w:val="20"/>
          <w:szCs w:val="20"/>
        </w:rPr>
        <w:t>I</w:t>
      </w:r>
      <w:r w:rsidR="00FC57FA" w:rsidRPr="004C12D2">
        <w:rPr>
          <w:rFonts w:ascii="Tahoma" w:hAnsi="Tahoma" w:cs="Tahoma"/>
          <w:b/>
          <w:bCs/>
          <w:sz w:val="20"/>
          <w:szCs w:val="20"/>
        </w:rPr>
        <w:t>I</w:t>
      </w:r>
      <w:r w:rsidRPr="004C12D2">
        <w:rPr>
          <w:rFonts w:ascii="Tahoma" w:hAnsi="Tahoma" w:cs="Tahoma"/>
          <w:b/>
          <w:bCs/>
          <w:sz w:val="20"/>
          <w:szCs w:val="20"/>
        </w:rPr>
        <w:t xml:space="preserve">. INFORMACJE O FORMALNOŚCIACH, JAKIE </w:t>
      </w:r>
      <w:r w:rsidR="00E333D5" w:rsidRPr="004C12D2">
        <w:rPr>
          <w:rFonts w:ascii="Tahoma" w:hAnsi="Tahoma" w:cs="Tahoma"/>
          <w:b/>
          <w:bCs/>
          <w:sz w:val="20"/>
          <w:szCs w:val="20"/>
        </w:rPr>
        <w:t xml:space="preserve">MUSZĄ </w:t>
      </w:r>
      <w:r w:rsidRPr="004C12D2">
        <w:rPr>
          <w:rFonts w:ascii="Tahoma" w:hAnsi="Tahoma" w:cs="Tahoma"/>
          <w:b/>
          <w:bCs/>
          <w:sz w:val="20"/>
          <w:szCs w:val="20"/>
        </w:rPr>
        <w:t xml:space="preserve"> ZOSTAĆ DOPEŁNIONE PO WYBORZE OFERTY W CELU ZAWARCIA UMOWY W SPRAWIE ZAMÓWIENIA PUBLICZNEGO</w:t>
      </w:r>
    </w:p>
    <w:p w14:paraId="53014FE7" w14:textId="77777777" w:rsidR="00E9470C" w:rsidRPr="004C12D2" w:rsidRDefault="00F11337" w:rsidP="00B47B38">
      <w:pPr>
        <w:numPr>
          <w:ilvl w:val="1"/>
          <w:numId w:val="11"/>
        </w:numPr>
        <w:suppressAutoHyphens w:val="0"/>
        <w:ind w:left="284" w:hanging="568"/>
        <w:jc w:val="both"/>
        <w:rPr>
          <w:rFonts w:ascii="Tahoma" w:hAnsi="Tahoma" w:cs="Tahoma"/>
          <w:sz w:val="20"/>
          <w:szCs w:val="20"/>
          <w:lang w:eastAsia="pl-PL"/>
        </w:rPr>
      </w:pPr>
      <w:r w:rsidRPr="004C12D2">
        <w:rPr>
          <w:rFonts w:ascii="Tahoma" w:hAnsi="Tahoma" w:cs="Tahoma"/>
          <w:sz w:val="20"/>
          <w:szCs w:val="20"/>
          <w:lang w:eastAsia="pl-PL"/>
        </w:rPr>
        <w:t>Zawarcie umowy z wybranym Wykonawcą nastąpi na zasadach określonych we wzorze umowy</w:t>
      </w:r>
      <w:r w:rsidR="00220362" w:rsidRPr="004C12D2">
        <w:rPr>
          <w:rFonts w:ascii="Tahoma" w:hAnsi="Tahoma" w:cs="Tahoma"/>
          <w:sz w:val="20"/>
          <w:szCs w:val="20"/>
          <w:lang w:eastAsia="pl-PL"/>
        </w:rPr>
        <w:t xml:space="preserve"> (załącznik nr </w:t>
      </w:r>
      <w:r w:rsidR="006E26AD" w:rsidRPr="004C12D2">
        <w:rPr>
          <w:rFonts w:ascii="Tahoma" w:hAnsi="Tahoma" w:cs="Tahoma"/>
          <w:sz w:val="20"/>
          <w:szCs w:val="20"/>
          <w:lang w:eastAsia="pl-PL"/>
        </w:rPr>
        <w:t>3</w:t>
      </w:r>
      <w:r w:rsidR="00220362" w:rsidRPr="004C12D2">
        <w:rPr>
          <w:rFonts w:ascii="Tahoma" w:hAnsi="Tahoma" w:cs="Tahoma"/>
          <w:sz w:val="20"/>
          <w:szCs w:val="20"/>
          <w:lang w:eastAsia="pl-PL"/>
        </w:rPr>
        <w:t>)</w:t>
      </w:r>
      <w:r w:rsidR="009A0D69" w:rsidRPr="004C12D2">
        <w:rPr>
          <w:rFonts w:ascii="Tahoma" w:hAnsi="Tahoma" w:cs="Tahoma"/>
          <w:sz w:val="20"/>
          <w:szCs w:val="20"/>
          <w:lang w:eastAsia="pl-PL"/>
        </w:rPr>
        <w:t>.</w:t>
      </w:r>
    </w:p>
    <w:p w14:paraId="746335FE" w14:textId="77777777" w:rsidR="00220362" w:rsidRPr="00872623" w:rsidRDefault="00E57062" w:rsidP="00B47B38">
      <w:pPr>
        <w:numPr>
          <w:ilvl w:val="1"/>
          <w:numId w:val="11"/>
        </w:numPr>
        <w:suppressAutoHyphens w:val="0"/>
        <w:ind w:left="284" w:hanging="568"/>
        <w:jc w:val="both"/>
        <w:rPr>
          <w:rFonts w:ascii="Tahoma" w:hAnsi="Tahoma" w:cs="Tahoma"/>
          <w:sz w:val="20"/>
          <w:szCs w:val="20"/>
          <w:lang w:eastAsia="pl-PL"/>
        </w:rPr>
      </w:pPr>
      <w:r w:rsidRPr="004C12D2">
        <w:rPr>
          <w:rFonts w:ascii="Tahoma" w:hAnsi="Tahoma" w:cs="Tahoma"/>
          <w:sz w:val="20"/>
          <w:szCs w:val="20"/>
          <w:lang w:eastAsia="pl-PL"/>
        </w:rPr>
        <w:t xml:space="preserve">Zamawiający zawrze  umowę w sprawie zamówienia publicznego w terminie  nie krótszym niż </w:t>
      </w:r>
      <w:r w:rsidR="008A2BB4" w:rsidRPr="004C12D2">
        <w:rPr>
          <w:rFonts w:ascii="Tahoma" w:hAnsi="Tahoma" w:cs="Tahoma"/>
          <w:sz w:val="20"/>
          <w:szCs w:val="20"/>
          <w:lang w:eastAsia="pl-PL"/>
        </w:rPr>
        <w:t>5</w:t>
      </w:r>
      <w:r w:rsidRPr="004C12D2">
        <w:rPr>
          <w:rFonts w:ascii="Tahoma" w:hAnsi="Tahoma" w:cs="Tahoma"/>
          <w:sz w:val="20"/>
          <w:szCs w:val="20"/>
          <w:lang w:eastAsia="pl-PL"/>
        </w:rPr>
        <w:t xml:space="preserve"> dni od dnia przesłania zawiadomienia o wyborze najkorzystniejszej oferty, jeżeli zawiadomienie to zostało przesłane przy użyciu  środków komunikacji elektronicznej</w:t>
      </w:r>
      <w:r w:rsidR="00F070AC" w:rsidRPr="004C12D2">
        <w:rPr>
          <w:rFonts w:ascii="Tahoma" w:hAnsi="Tahoma" w:cs="Tahoma"/>
          <w:sz w:val="20"/>
          <w:szCs w:val="20"/>
          <w:lang w:eastAsia="pl-PL"/>
        </w:rPr>
        <w:t xml:space="preserve"> </w:t>
      </w:r>
      <w:r w:rsidR="00672073" w:rsidRPr="004C12D2">
        <w:rPr>
          <w:rFonts w:ascii="Tahoma" w:hAnsi="Tahoma" w:cs="Tahoma"/>
          <w:sz w:val="20"/>
          <w:szCs w:val="20"/>
          <w:lang w:eastAsia="pl-PL"/>
        </w:rPr>
        <w:t xml:space="preserve">z zastrzeżeniem art. </w:t>
      </w:r>
      <w:r w:rsidR="006A0BE3" w:rsidRPr="004C12D2">
        <w:rPr>
          <w:rFonts w:ascii="Tahoma" w:hAnsi="Tahoma" w:cs="Tahoma"/>
          <w:sz w:val="20"/>
          <w:szCs w:val="20"/>
          <w:lang w:eastAsia="pl-PL"/>
        </w:rPr>
        <w:t xml:space="preserve">577 </w:t>
      </w:r>
      <w:r w:rsidR="00672073" w:rsidRPr="004C12D2">
        <w:rPr>
          <w:rFonts w:ascii="Tahoma" w:hAnsi="Tahoma" w:cs="Tahoma"/>
          <w:sz w:val="20"/>
          <w:szCs w:val="20"/>
          <w:lang w:eastAsia="pl-PL"/>
        </w:rPr>
        <w:t>PZP</w:t>
      </w:r>
      <w:r w:rsidRPr="004C12D2">
        <w:rPr>
          <w:rFonts w:ascii="Tahoma" w:hAnsi="Tahoma" w:cs="Tahoma"/>
          <w:sz w:val="20"/>
          <w:szCs w:val="20"/>
          <w:lang w:eastAsia="pl-PL"/>
        </w:rPr>
        <w:t>. Zamawiający może zawrzeć umowę</w:t>
      </w:r>
      <w:r w:rsidRPr="00872623">
        <w:rPr>
          <w:rFonts w:ascii="Tahoma" w:hAnsi="Tahoma" w:cs="Tahoma"/>
          <w:sz w:val="20"/>
          <w:szCs w:val="20"/>
          <w:lang w:eastAsia="pl-PL"/>
        </w:rPr>
        <w:t xml:space="preserve"> w sprawie zamówienia publicznego przed upływem ww. terminów, jeżeli w postępowaniu o udzielenie zamówienia złożono tylko jedn</w:t>
      </w:r>
      <w:r w:rsidR="00E04F4E" w:rsidRPr="00872623">
        <w:rPr>
          <w:rFonts w:ascii="Tahoma" w:hAnsi="Tahoma" w:cs="Tahoma"/>
          <w:sz w:val="20"/>
          <w:szCs w:val="20"/>
          <w:lang w:eastAsia="pl-PL"/>
        </w:rPr>
        <w:t>ą</w:t>
      </w:r>
      <w:r w:rsidRPr="00872623">
        <w:rPr>
          <w:rFonts w:ascii="Tahoma" w:hAnsi="Tahoma" w:cs="Tahoma"/>
          <w:sz w:val="20"/>
          <w:szCs w:val="20"/>
          <w:lang w:eastAsia="pl-PL"/>
        </w:rPr>
        <w:t xml:space="preserve"> ofertę. </w:t>
      </w:r>
    </w:p>
    <w:p w14:paraId="1D1B52C1" w14:textId="77777777" w:rsidR="00295E41" w:rsidRPr="00872623" w:rsidRDefault="00295E41" w:rsidP="00B47B38">
      <w:pPr>
        <w:numPr>
          <w:ilvl w:val="1"/>
          <w:numId w:val="11"/>
        </w:numPr>
        <w:suppressAutoHyphens w:val="0"/>
        <w:ind w:left="284" w:hanging="568"/>
        <w:jc w:val="both"/>
        <w:rPr>
          <w:rFonts w:ascii="Tahoma" w:hAnsi="Tahoma" w:cs="Tahoma"/>
          <w:sz w:val="20"/>
          <w:szCs w:val="20"/>
          <w:lang w:eastAsia="pl-PL"/>
        </w:rPr>
      </w:pPr>
      <w:r w:rsidRPr="00872623">
        <w:rPr>
          <w:rFonts w:ascii="Tahoma" w:hAnsi="Tahoma" w:cs="Tahoma"/>
          <w:sz w:val="20"/>
          <w:szCs w:val="20"/>
        </w:rPr>
        <w:t>Jeżeli wybrana oferta została złożona przez wykonawców, o których mowa w art. 58 PZP Zamawiający żąd</w:t>
      </w:r>
      <w:r w:rsidR="004073A0" w:rsidRPr="00872623">
        <w:rPr>
          <w:rFonts w:ascii="Tahoma" w:hAnsi="Tahoma" w:cs="Tahoma"/>
          <w:sz w:val="20"/>
          <w:szCs w:val="20"/>
        </w:rPr>
        <w:t>a</w:t>
      </w:r>
      <w:r w:rsidRPr="00872623">
        <w:rPr>
          <w:rFonts w:ascii="Tahoma" w:hAnsi="Tahoma" w:cs="Tahoma"/>
          <w:sz w:val="20"/>
          <w:szCs w:val="20"/>
        </w:rPr>
        <w:t xml:space="preserve"> przed zawarciem umowy w sprawie niniejszego zamówienia kopii umowy regulującej współpracę tych wykonawców.</w:t>
      </w:r>
    </w:p>
    <w:p w14:paraId="3C4264CB" w14:textId="77777777" w:rsidR="001954D1" w:rsidRPr="00872623" w:rsidRDefault="001954D1" w:rsidP="00B47B38">
      <w:pPr>
        <w:numPr>
          <w:ilvl w:val="1"/>
          <w:numId w:val="11"/>
        </w:numPr>
        <w:suppressAutoHyphens w:val="0"/>
        <w:ind w:left="284" w:hanging="568"/>
        <w:jc w:val="both"/>
        <w:rPr>
          <w:rFonts w:ascii="Tahoma" w:hAnsi="Tahoma" w:cs="Tahoma"/>
          <w:sz w:val="20"/>
          <w:szCs w:val="20"/>
          <w:lang w:eastAsia="pl-PL"/>
        </w:rPr>
      </w:pPr>
      <w:r w:rsidRPr="00872623">
        <w:rPr>
          <w:rFonts w:ascii="Tahoma" w:hAnsi="Tahoma" w:cs="Tahoma"/>
          <w:sz w:val="20"/>
          <w:szCs w:val="20"/>
          <w:lang w:eastAsia="pl-PL"/>
        </w:rPr>
        <w:t>Miejsce i termin podpisania umowy zamawiający wskaże wybranemu w wyniku niniejszego postępowania wykonawcy</w:t>
      </w:r>
      <w:r w:rsidR="00986735" w:rsidRPr="00872623">
        <w:rPr>
          <w:rFonts w:ascii="Tahoma" w:hAnsi="Tahoma" w:cs="Tahoma"/>
          <w:sz w:val="20"/>
          <w:szCs w:val="20"/>
          <w:lang w:eastAsia="pl-PL"/>
        </w:rPr>
        <w:t xml:space="preserve"> lub przekaże umowę do podpisu listownie</w:t>
      </w:r>
      <w:r w:rsidRPr="00872623">
        <w:rPr>
          <w:rFonts w:ascii="Tahoma" w:hAnsi="Tahoma" w:cs="Tahoma"/>
          <w:sz w:val="20"/>
          <w:szCs w:val="20"/>
          <w:lang w:eastAsia="pl-PL"/>
        </w:rPr>
        <w:t xml:space="preserve">. </w:t>
      </w:r>
    </w:p>
    <w:p w14:paraId="5A219FCE" w14:textId="77777777" w:rsidR="00996FDF" w:rsidRPr="00872623" w:rsidRDefault="00400E9E" w:rsidP="00B47B38">
      <w:pPr>
        <w:numPr>
          <w:ilvl w:val="1"/>
          <w:numId w:val="11"/>
        </w:numPr>
        <w:suppressAutoHyphens w:val="0"/>
        <w:ind w:left="284" w:hanging="568"/>
        <w:jc w:val="both"/>
        <w:rPr>
          <w:rFonts w:ascii="Tahoma" w:hAnsi="Tahoma" w:cs="Tahoma"/>
          <w:sz w:val="20"/>
          <w:szCs w:val="20"/>
          <w:lang w:eastAsia="pl-PL"/>
        </w:rPr>
      </w:pPr>
      <w:r w:rsidRPr="00872623">
        <w:rPr>
          <w:rFonts w:ascii="Tahoma" w:hAnsi="Tahoma" w:cs="Tahoma"/>
          <w:sz w:val="20"/>
          <w:szCs w:val="20"/>
          <w:lang w:eastAsia="pl-PL"/>
        </w:rPr>
        <w:t>Jeżeli Wykonawca, któr</w:t>
      </w:r>
      <w:r w:rsidR="00960000" w:rsidRPr="00872623">
        <w:rPr>
          <w:rFonts w:ascii="Tahoma" w:hAnsi="Tahoma" w:cs="Tahoma"/>
          <w:sz w:val="20"/>
          <w:szCs w:val="20"/>
          <w:lang w:eastAsia="pl-PL"/>
        </w:rPr>
        <w:t xml:space="preserve">ego oferta została wybrana jako najkorzystniejsza, </w:t>
      </w:r>
      <w:r w:rsidRPr="00872623">
        <w:rPr>
          <w:rFonts w:ascii="Tahoma" w:hAnsi="Tahoma" w:cs="Tahoma"/>
          <w:sz w:val="20"/>
          <w:szCs w:val="20"/>
          <w:lang w:eastAsia="pl-PL"/>
        </w:rPr>
        <w:t>uchyl</w:t>
      </w:r>
      <w:r w:rsidR="00960000" w:rsidRPr="00872623">
        <w:rPr>
          <w:rFonts w:ascii="Tahoma" w:hAnsi="Tahoma" w:cs="Tahoma"/>
          <w:sz w:val="20"/>
          <w:szCs w:val="20"/>
          <w:lang w:eastAsia="pl-PL"/>
        </w:rPr>
        <w:t xml:space="preserve">a </w:t>
      </w:r>
      <w:r w:rsidRPr="00872623">
        <w:rPr>
          <w:rFonts w:ascii="Tahoma" w:hAnsi="Tahoma" w:cs="Tahoma"/>
          <w:sz w:val="20"/>
          <w:szCs w:val="20"/>
          <w:lang w:eastAsia="pl-PL"/>
        </w:rPr>
        <w:t xml:space="preserve">się od zawarcia umowy </w:t>
      </w:r>
      <w:r w:rsidR="00960000" w:rsidRPr="00872623">
        <w:rPr>
          <w:rFonts w:ascii="Tahoma" w:hAnsi="Tahoma" w:cs="Tahoma"/>
          <w:sz w:val="20"/>
          <w:szCs w:val="20"/>
          <w:lang w:eastAsia="pl-PL"/>
        </w:rPr>
        <w:t xml:space="preserve">lub nie wnosi wymaganego zabezpieczenia należytego wykonania umowy (jeśli było wymagane), </w:t>
      </w:r>
      <w:r w:rsidRPr="00872623">
        <w:rPr>
          <w:rFonts w:ascii="Tahoma" w:hAnsi="Tahoma" w:cs="Tahoma"/>
          <w:sz w:val="20"/>
          <w:szCs w:val="20"/>
          <w:lang w:eastAsia="pl-PL"/>
        </w:rPr>
        <w:t>Zamawiając</w:t>
      </w:r>
      <w:r w:rsidR="001E5EA5" w:rsidRPr="00872623">
        <w:rPr>
          <w:rFonts w:ascii="Tahoma" w:hAnsi="Tahoma" w:cs="Tahoma"/>
          <w:sz w:val="20"/>
          <w:szCs w:val="20"/>
          <w:lang w:eastAsia="pl-PL"/>
        </w:rPr>
        <w:t xml:space="preserve">y może </w:t>
      </w:r>
      <w:r w:rsidR="00960000" w:rsidRPr="00872623">
        <w:rPr>
          <w:rFonts w:ascii="Tahoma" w:hAnsi="Tahoma" w:cs="Tahoma"/>
          <w:sz w:val="20"/>
          <w:szCs w:val="20"/>
          <w:lang w:eastAsia="pl-PL"/>
        </w:rPr>
        <w:t xml:space="preserve">dokonać ponownego badania i oceny ofert </w:t>
      </w:r>
      <w:r w:rsidRPr="00872623">
        <w:rPr>
          <w:rFonts w:ascii="Tahoma" w:hAnsi="Tahoma" w:cs="Tahoma"/>
          <w:sz w:val="20"/>
          <w:szCs w:val="20"/>
          <w:lang w:eastAsia="pl-PL"/>
        </w:rPr>
        <w:t xml:space="preserve">spośród </w:t>
      </w:r>
      <w:r w:rsidR="00960000" w:rsidRPr="00872623">
        <w:rPr>
          <w:rFonts w:ascii="Tahoma" w:hAnsi="Tahoma" w:cs="Tahoma"/>
          <w:sz w:val="20"/>
          <w:szCs w:val="20"/>
          <w:lang w:eastAsia="pl-PL"/>
        </w:rPr>
        <w:t xml:space="preserve">ofert </w:t>
      </w:r>
      <w:r w:rsidRPr="00872623">
        <w:rPr>
          <w:rFonts w:ascii="Tahoma" w:hAnsi="Tahoma" w:cs="Tahoma"/>
          <w:sz w:val="20"/>
          <w:szCs w:val="20"/>
          <w:lang w:eastAsia="pl-PL"/>
        </w:rPr>
        <w:t xml:space="preserve">pozostałych </w:t>
      </w:r>
      <w:r w:rsidR="00B57A86" w:rsidRPr="00872623">
        <w:rPr>
          <w:rFonts w:ascii="Tahoma" w:hAnsi="Tahoma" w:cs="Tahoma"/>
          <w:sz w:val="20"/>
          <w:szCs w:val="20"/>
          <w:lang w:eastAsia="pl-PL"/>
        </w:rPr>
        <w:t>w postępowaniu Wykonawców albo unieważnić postępowanie</w:t>
      </w:r>
      <w:r w:rsidRPr="00872623">
        <w:rPr>
          <w:rFonts w:ascii="Tahoma" w:hAnsi="Tahoma" w:cs="Tahoma"/>
          <w:sz w:val="20"/>
          <w:szCs w:val="20"/>
          <w:lang w:eastAsia="pl-PL"/>
        </w:rPr>
        <w:t>.</w:t>
      </w:r>
    </w:p>
    <w:p w14:paraId="56FC766E" w14:textId="77777777" w:rsidR="009A0D69" w:rsidRPr="00872623" w:rsidRDefault="009A0D69" w:rsidP="009A0D69">
      <w:pPr>
        <w:suppressAutoHyphens w:val="0"/>
        <w:ind w:left="284"/>
        <w:jc w:val="both"/>
        <w:rPr>
          <w:rFonts w:ascii="Tahoma" w:hAnsi="Tahoma" w:cs="Tahoma"/>
          <w:sz w:val="20"/>
          <w:szCs w:val="20"/>
          <w:lang w:eastAsia="pl-PL"/>
        </w:rPr>
      </w:pPr>
    </w:p>
    <w:p w14:paraId="2E583693" w14:textId="77777777" w:rsidR="002B3BAF" w:rsidRPr="00872623" w:rsidRDefault="002B3BAF" w:rsidP="007E0FCE">
      <w:pPr>
        <w:keepNext/>
        <w:jc w:val="both"/>
        <w:outlineLvl w:val="1"/>
        <w:rPr>
          <w:rFonts w:ascii="Tahoma" w:hAnsi="Tahoma" w:cs="Tahoma"/>
          <w:b/>
          <w:bCs/>
          <w:sz w:val="20"/>
          <w:szCs w:val="20"/>
        </w:rPr>
      </w:pPr>
      <w:r w:rsidRPr="00872623">
        <w:rPr>
          <w:rFonts w:ascii="Tahoma" w:hAnsi="Tahoma" w:cs="Tahoma"/>
          <w:b/>
          <w:bCs/>
          <w:sz w:val="20"/>
          <w:szCs w:val="20"/>
        </w:rPr>
        <w:t>X</w:t>
      </w:r>
      <w:r w:rsidR="00FC57FA" w:rsidRPr="00872623">
        <w:rPr>
          <w:rFonts w:ascii="Tahoma" w:hAnsi="Tahoma" w:cs="Tahoma"/>
          <w:b/>
          <w:bCs/>
          <w:sz w:val="20"/>
          <w:szCs w:val="20"/>
        </w:rPr>
        <w:t>IX</w:t>
      </w:r>
      <w:r w:rsidRPr="00872623">
        <w:rPr>
          <w:rFonts w:ascii="Tahoma" w:hAnsi="Tahoma" w:cs="Tahoma"/>
          <w:b/>
          <w:bCs/>
          <w:sz w:val="20"/>
          <w:szCs w:val="20"/>
        </w:rPr>
        <w:t>. WYMAGANIA DOTYCZĄCE ZABEZPIECZENIA NALEŻYTEGO WYKONANIA UMOWY</w:t>
      </w:r>
    </w:p>
    <w:p w14:paraId="09326C5D" w14:textId="09252105" w:rsidR="008A7B88" w:rsidRDefault="008A7B88" w:rsidP="007E0FCE">
      <w:pPr>
        <w:suppressAutoHyphens w:val="0"/>
        <w:ind w:left="284"/>
        <w:jc w:val="both"/>
        <w:rPr>
          <w:rFonts w:ascii="Tahoma" w:hAnsi="Tahoma" w:cs="Tahoma"/>
          <w:sz w:val="20"/>
          <w:szCs w:val="20"/>
          <w:lang w:eastAsia="pl-PL"/>
        </w:rPr>
      </w:pPr>
      <w:r w:rsidRPr="00872623">
        <w:rPr>
          <w:rFonts w:ascii="Tahoma" w:hAnsi="Tahoma" w:cs="Tahoma"/>
          <w:sz w:val="20"/>
          <w:szCs w:val="20"/>
          <w:lang w:eastAsia="pl-PL"/>
        </w:rPr>
        <w:t xml:space="preserve">Zamawiający </w:t>
      </w:r>
      <w:r w:rsidR="00E626DA" w:rsidRPr="00E626DA">
        <w:rPr>
          <w:rFonts w:ascii="Tahoma" w:hAnsi="Tahoma" w:cs="Tahoma"/>
          <w:b/>
          <w:bCs/>
          <w:sz w:val="20"/>
          <w:szCs w:val="20"/>
          <w:lang w:eastAsia="pl-PL"/>
        </w:rPr>
        <w:t>nie</w:t>
      </w:r>
      <w:r w:rsidR="00E626DA">
        <w:rPr>
          <w:rFonts w:ascii="Tahoma" w:hAnsi="Tahoma" w:cs="Tahoma"/>
          <w:sz w:val="20"/>
          <w:szCs w:val="20"/>
          <w:lang w:eastAsia="pl-PL"/>
        </w:rPr>
        <w:t xml:space="preserve"> </w:t>
      </w:r>
      <w:r w:rsidRPr="00872623">
        <w:rPr>
          <w:rFonts w:ascii="Tahoma" w:hAnsi="Tahoma" w:cs="Tahoma"/>
          <w:sz w:val="20"/>
          <w:szCs w:val="20"/>
          <w:lang w:eastAsia="pl-PL"/>
        </w:rPr>
        <w:t>wymaga wniesienia zabezpieczenia należytego wykonania umowy.</w:t>
      </w:r>
    </w:p>
    <w:p w14:paraId="6E73DFC8" w14:textId="77777777" w:rsidR="007E0FCE" w:rsidRPr="00E626DA" w:rsidRDefault="007E0FCE" w:rsidP="007E0FCE">
      <w:pPr>
        <w:suppressAutoHyphens w:val="0"/>
        <w:ind w:left="284"/>
        <w:jc w:val="both"/>
        <w:rPr>
          <w:rFonts w:ascii="Tahoma" w:hAnsi="Tahoma" w:cs="Tahoma"/>
          <w:strike/>
          <w:sz w:val="20"/>
          <w:szCs w:val="20"/>
          <w:lang w:eastAsia="pl-PL"/>
        </w:rPr>
      </w:pPr>
    </w:p>
    <w:p w14:paraId="6E5CFE1B" w14:textId="77777777" w:rsidR="009F7662" w:rsidRPr="00872623" w:rsidRDefault="009F7662" w:rsidP="007E0FCE">
      <w:pPr>
        <w:keepNext/>
        <w:jc w:val="both"/>
        <w:outlineLvl w:val="1"/>
        <w:rPr>
          <w:rFonts w:ascii="Tahoma" w:hAnsi="Tahoma" w:cs="Tahoma"/>
          <w:b/>
          <w:bCs/>
          <w:sz w:val="20"/>
          <w:szCs w:val="20"/>
        </w:rPr>
      </w:pPr>
      <w:r w:rsidRPr="00872623">
        <w:rPr>
          <w:rFonts w:ascii="Tahoma" w:hAnsi="Tahoma" w:cs="Tahoma"/>
          <w:b/>
          <w:bCs/>
          <w:sz w:val="20"/>
          <w:szCs w:val="20"/>
        </w:rPr>
        <w:t>X</w:t>
      </w:r>
      <w:r w:rsidR="00433ACC" w:rsidRPr="00872623">
        <w:rPr>
          <w:rFonts w:ascii="Tahoma" w:hAnsi="Tahoma" w:cs="Tahoma"/>
          <w:b/>
          <w:bCs/>
          <w:sz w:val="20"/>
          <w:szCs w:val="20"/>
        </w:rPr>
        <w:t>X</w:t>
      </w:r>
      <w:r w:rsidRPr="00872623">
        <w:rPr>
          <w:rFonts w:ascii="Tahoma" w:hAnsi="Tahoma" w:cs="Tahoma"/>
          <w:b/>
          <w:bCs/>
          <w:sz w:val="20"/>
          <w:szCs w:val="20"/>
        </w:rPr>
        <w:t>. ISTOTNE DLA STRON POSTANOWIENIA,</w:t>
      </w:r>
      <w:r w:rsidR="009A0D69" w:rsidRPr="00872623">
        <w:rPr>
          <w:rFonts w:ascii="Tahoma" w:hAnsi="Tahoma" w:cs="Tahoma"/>
          <w:b/>
          <w:bCs/>
          <w:sz w:val="20"/>
          <w:szCs w:val="20"/>
        </w:rPr>
        <w:t xml:space="preserve"> </w:t>
      </w:r>
      <w:r w:rsidRPr="00872623">
        <w:rPr>
          <w:rFonts w:ascii="Tahoma" w:hAnsi="Tahoma" w:cs="Tahoma"/>
          <w:b/>
          <w:bCs/>
          <w:sz w:val="20"/>
          <w:szCs w:val="20"/>
        </w:rPr>
        <w:t xml:space="preserve">KTÓRE ZOSTANĄ WPROWADZONE DO TREŚCI ZAWIERANEJ UMOWY  W SPRAWIE   ZAMÓWIENIA – WZÓR UMOWY </w:t>
      </w:r>
    </w:p>
    <w:p w14:paraId="008D34CB" w14:textId="77777777" w:rsidR="009F7662" w:rsidRPr="00872623" w:rsidRDefault="009F7662" w:rsidP="009F7662">
      <w:pPr>
        <w:suppressAutoHyphens w:val="0"/>
        <w:jc w:val="both"/>
        <w:rPr>
          <w:rFonts w:ascii="Tahoma" w:eastAsia="Cambria" w:hAnsi="Tahoma" w:cs="Tahoma"/>
          <w:sz w:val="20"/>
          <w:szCs w:val="20"/>
          <w:lang w:eastAsia="en-US"/>
        </w:rPr>
      </w:pPr>
    </w:p>
    <w:p w14:paraId="442F0146" w14:textId="77777777" w:rsidR="009F7662" w:rsidRPr="00872623" w:rsidRDefault="00255A34" w:rsidP="00211BD1">
      <w:pPr>
        <w:jc w:val="both"/>
        <w:rPr>
          <w:rFonts w:ascii="Tahoma" w:hAnsi="Tahoma" w:cs="Tahoma"/>
          <w:sz w:val="20"/>
          <w:szCs w:val="20"/>
          <w:lang w:eastAsia="pl-PL"/>
        </w:rPr>
      </w:pPr>
      <w:r w:rsidRPr="00872623">
        <w:rPr>
          <w:rFonts w:ascii="Tahoma" w:hAnsi="Tahoma" w:cs="Tahoma"/>
          <w:sz w:val="20"/>
          <w:szCs w:val="20"/>
          <w:lang w:eastAsia="pl-PL"/>
        </w:rPr>
        <w:t>Istotne dla stron postanowienia</w:t>
      </w:r>
      <w:r w:rsidR="009303F4" w:rsidRPr="00872623">
        <w:rPr>
          <w:rFonts w:ascii="Tahoma" w:hAnsi="Tahoma" w:cs="Tahoma"/>
          <w:sz w:val="20"/>
          <w:szCs w:val="20"/>
          <w:lang w:eastAsia="pl-PL"/>
        </w:rPr>
        <w:t xml:space="preserve"> wskazuje w</w:t>
      </w:r>
      <w:r w:rsidR="009F7662" w:rsidRPr="00872623">
        <w:rPr>
          <w:rFonts w:ascii="Tahoma" w:hAnsi="Tahoma" w:cs="Tahoma"/>
          <w:sz w:val="20"/>
          <w:szCs w:val="20"/>
          <w:lang w:eastAsia="pl-PL"/>
        </w:rPr>
        <w:t>zór umowy, stanowi</w:t>
      </w:r>
      <w:r w:rsidR="009303F4" w:rsidRPr="00872623">
        <w:rPr>
          <w:rFonts w:ascii="Tahoma" w:hAnsi="Tahoma" w:cs="Tahoma"/>
          <w:sz w:val="20"/>
          <w:szCs w:val="20"/>
          <w:lang w:eastAsia="pl-PL"/>
        </w:rPr>
        <w:t xml:space="preserve">ący załącznik </w:t>
      </w:r>
      <w:r w:rsidR="009F7662" w:rsidRPr="00872623">
        <w:rPr>
          <w:rFonts w:ascii="Tahoma" w:hAnsi="Tahoma" w:cs="Tahoma"/>
          <w:sz w:val="20"/>
          <w:szCs w:val="20"/>
          <w:lang w:eastAsia="pl-PL"/>
        </w:rPr>
        <w:t xml:space="preserve">do </w:t>
      </w:r>
      <w:r w:rsidR="00276307" w:rsidRPr="00872623">
        <w:rPr>
          <w:rFonts w:ascii="Tahoma" w:hAnsi="Tahoma" w:cs="Tahoma"/>
          <w:sz w:val="20"/>
          <w:szCs w:val="20"/>
          <w:lang w:eastAsia="pl-PL"/>
        </w:rPr>
        <w:t xml:space="preserve">niniejszej </w:t>
      </w:r>
      <w:r w:rsidR="009F7662" w:rsidRPr="00872623">
        <w:rPr>
          <w:rFonts w:ascii="Tahoma" w:hAnsi="Tahoma" w:cs="Tahoma"/>
          <w:sz w:val="20"/>
          <w:szCs w:val="20"/>
          <w:lang w:eastAsia="pl-PL"/>
        </w:rPr>
        <w:t>SWZ.</w:t>
      </w:r>
    </w:p>
    <w:p w14:paraId="5A50B6BE" w14:textId="77777777" w:rsidR="001954D1" w:rsidRPr="00872623" w:rsidRDefault="001954D1" w:rsidP="00E57062">
      <w:pPr>
        <w:jc w:val="both"/>
        <w:rPr>
          <w:rFonts w:ascii="Tahoma" w:hAnsi="Tahoma" w:cs="Tahoma"/>
          <w:sz w:val="20"/>
          <w:szCs w:val="20"/>
          <w:lang w:eastAsia="pl-PL"/>
        </w:rPr>
      </w:pPr>
    </w:p>
    <w:p w14:paraId="657F73EF" w14:textId="77777777" w:rsidR="00E57062" w:rsidRPr="00392AD7" w:rsidRDefault="00E57062" w:rsidP="007E0FCE">
      <w:pPr>
        <w:keepNext/>
        <w:jc w:val="both"/>
        <w:outlineLvl w:val="1"/>
        <w:rPr>
          <w:rFonts w:ascii="Tahoma" w:hAnsi="Tahoma" w:cs="Tahoma"/>
          <w:b/>
          <w:bCs/>
          <w:sz w:val="20"/>
          <w:szCs w:val="20"/>
        </w:rPr>
      </w:pPr>
      <w:r w:rsidRPr="00392AD7">
        <w:rPr>
          <w:rFonts w:ascii="Tahoma" w:hAnsi="Tahoma" w:cs="Tahoma"/>
          <w:b/>
          <w:bCs/>
          <w:sz w:val="20"/>
          <w:szCs w:val="20"/>
        </w:rPr>
        <w:t>X</w:t>
      </w:r>
      <w:r w:rsidR="00EE522F" w:rsidRPr="00392AD7">
        <w:rPr>
          <w:rFonts w:ascii="Tahoma" w:hAnsi="Tahoma" w:cs="Tahoma"/>
          <w:b/>
          <w:bCs/>
          <w:sz w:val="20"/>
          <w:szCs w:val="20"/>
        </w:rPr>
        <w:t>X</w:t>
      </w:r>
      <w:r w:rsidR="008B2A95" w:rsidRPr="00392AD7">
        <w:rPr>
          <w:rFonts w:ascii="Tahoma" w:hAnsi="Tahoma" w:cs="Tahoma"/>
          <w:b/>
          <w:bCs/>
          <w:sz w:val="20"/>
          <w:szCs w:val="20"/>
        </w:rPr>
        <w:t>I</w:t>
      </w:r>
      <w:r w:rsidRPr="00392AD7">
        <w:rPr>
          <w:rFonts w:ascii="Tahoma" w:hAnsi="Tahoma" w:cs="Tahoma"/>
          <w:b/>
          <w:bCs/>
          <w:sz w:val="20"/>
          <w:szCs w:val="20"/>
        </w:rPr>
        <w:t>.  POZOSTAŁE REGUŁY POSTĘPOWANIA</w:t>
      </w:r>
    </w:p>
    <w:p w14:paraId="658F7AA7" w14:textId="28CBE398" w:rsidR="00E57062" w:rsidRPr="00392AD7" w:rsidRDefault="00E57062" w:rsidP="00B47B38">
      <w:pPr>
        <w:numPr>
          <w:ilvl w:val="1"/>
          <w:numId w:val="12"/>
        </w:numPr>
        <w:suppressAutoHyphens w:val="0"/>
        <w:ind w:left="426" w:hanging="426"/>
        <w:jc w:val="both"/>
        <w:rPr>
          <w:rFonts w:ascii="Tahoma" w:eastAsia="Calibri" w:hAnsi="Tahoma" w:cs="Tahoma"/>
          <w:sz w:val="20"/>
          <w:szCs w:val="20"/>
        </w:rPr>
      </w:pPr>
      <w:r w:rsidRPr="00392AD7">
        <w:rPr>
          <w:rFonts w:ascii="Tahoma" w:hAnsi="Tahoma" w:cs="Tahoma"/>
          <w:sz w:val="20"/>
          <w:szCs w:val="20"/>
          <w:lang w:eastAsia="pl-PL"/>
        </w:rPr>
        <w:t xml:space="preserve">Zamawiający nie  przewiduje udzielenia zamówień, o których mowa w art. </w:t>
      </w:r>
      <w:r w:rsidR="000468BA" w:rsidRPr="00392AD7">
        <w:rPr>
          <w:rFonts w:ascii="Tahoma" w:hAnsi="Tahoma" w:cs="Tahoma"/>
          <w:sz w:val="20"/>
          <w:szCs w:val="20"/>
          <w:lang w:eastAsia="pl-PL"/>
        </w:rPr>
        <w:t>214</w:t>
      </w:r>
      <w:r w:rsidRPr="00392AD7">
        <w:rPr>
          <w:rFonts w:ascii="Tahoma" w:hAnsi="Tahoma" w:cs="Tahoma"/>
          <w:sz w:val="20"/>
          <w:szCs w:val="20"/>
          <w:lang w:eastAsia="pl-PL"/>
        </w:rPr>
        <w:t xml:space="preserve"> ust. 1 pkt </w:t>
      </w:r>
      <w:r w:rsidR="00D7407B" w:rsidRPr="00392AD7">
        <w:rPr>
          <w:rFonts w:ascii="Tahoma" w:hAnsi="Tahoma" w:cs="Tahoma"/>
          <w:sz w:val="20"/>
          <w:szCs w:val="20"/>
          <w:lang w:eastAsia="pl-PL"/>
        </w:rPr>
        <w:t>7</w:t>
      </w:r>
      <w:r w:rsidRPr="00392AD7">
        <w:rPr>
          <w:rFonts w:ascii="Tahoma" w:hAnsi="Tahoma" w:cs="Tahoma"/>
          <w:sz w:val="20"/>
          <w:szCs w:val="20"/>
          <w:lang w:eastAsia="pl-PL"/>
        </w:rPr>
        <w:t xml:space="preserve">  </w:t>
      </w:r>
      <w:r w:rsidR="00EF1179" w:rsidRPr="00392AD7">
        <w:rPr>
          <w:rFonts w:ascii="Tahoma" w:hAnsi="Tahoma" w:cs="Tahoma"/>
          <w:sz w:val="20"/>
          <w:szCs w:val="20"/>
          <w:lang w:eastAsia="pl-PL"/>
        </w:rPr>
        <w:t>PZP</w:t>
      </w:r>
      <w:r w:rsidR="003C2DD9" w:rsidRPr="00392AD7">
        <w:rPr>
          <w:rFonts w:ascii="Tahoma" w:hAnsi="Tahoma" w:cs="Tahoma"/>
          <w:sz w:val="20"/>
          <w:szCs w:val="20"/>
          <w:lang w:eastAsia="pl-PL"/>
        </w:rPr>
        <w:t>.</w:t>
      </w:r>
    </w:p>
    <w:p w14:paraId="5AB40BCE" w14:textId="77777777" w:rsidR="00ED3E87" w:rsidRPr="00ED3E87" w:rsidRDefault="00ED3E87" w:rsidP="002A7A7A">
      <w:pPr>
        <w:numPr>
          <w:ilvl w:val="1"/>
          <w:numId w:val="12"/>
        </w:numPr>
        <w:suppressAutoHyphens w:val="0"/>
        <w:ind w:left="426" w:hanging="426"/>
        <w:jc w:val="both"/>
        <w:rPr>
          <w:rFonts w:ascii="Tahoma" w:eastAsia="Calibri" w:hAnsi="Tahoma" w:cs="Tahoma"/>
          <w:sz w:val="20"/>
          <w:szCs w:val="20"/>
        </w:rPr>
      </w:pPr>
      <w:r w:rsidRPr="00392AD7">
        <w:rPr>
          <w:rFonts w:ascii="Tahoma" w:hAnsi="Tahoma" w:cs="Tahoma"/>
          <w:sz w:val="20"/>
          <w:szCs w:val="20"/>
        </w:rPr>
        <w:t>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w:t>
      </w:r>
      <w:r w:rsidRPr="00ED3E87">
        <w:rPr>
          <w:rFonts w:ascii="Tahoma" w:hAnsi="Tahoma" w:cs="Tahoma"/>
          <w:sz w:val="20"/>
          <w:szCs w:val="20"/>
        </w:rPr>
        <w:t xml:space="preserve">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4B36F03B" w14:textId="08FFDC53" w:rsidR="002A7A7A" w:rsidRPr="00872623" w:rsidRDefault="002A7A7A" w:rsidP="002A7A7A">
      <w:pPr>
        <w:numPr>
          <w:ilvl w:val="1"/>
          <w:numId w:val="12"/>
        </w:numPr>
        <w:suppressAutoHyphens w:val="0"/>
        <w:ind w:left="426" w:hanging="426"/>
        <w:jc w:val="both"/>
        <w:rPr>
          <w:rFonts w:ascii="Tahoma" w:eastAsia="Calibri" w:hAnsi="Tahoma" w:cs="Tahoma"/>
          <w:sz w:val="20"/>
          <w:szCs w:val="20"/>
        </w:rPr>
      </w:pPr>
      <w:r w:rsidRPr="00872623">
        <w:rPr>
          <w:rFonts w:ascii="Tahoma" w:eastAsia="Calibri" w:hAnsi="Tahoma" w:cs="Tahoma"/>
          <w:sz w:val="20"/>
          <w:szCs w:val="20"/>
        </w:rPr>
        <w:t xml:space="preserve">Zamawiający nie dopuszcza możliwości składania ofert wariantowych. </w:t>
      </w:r>
    </w:p>
    <w:p w14:paraId="15AADC41" w14:textId="77777777" w:rsidR="00E57062" w:rsidRPr="00872623" w:rsidRDefault="00E57062" w:rsidP="00B47B38">
      <w:pPr>
        <w:numPr>
          <w:ilvl w:val="1"/>
          <w:numId w:val="12"/>
        </w:numPr>
        <w:suppressAutoHyphens w:val="0"/>
        <w:ind w:left="426" w:hanging="426"/>
        <w:jc w:val="both"/>
        <w:rPr>
          <w:rFonts w:ascii="Tahoma" w:eastAsia="Calibri" w:hAnsi="Tahoma" w:cs="Tahoma"/>
          <w:sz w:val="20"/>
          <w:szCs w:val="20"/>
        </w:rPr>
      </w:pPr>
      <w:r w:rsidRPr="00872623">
        <w:rPr>
          <w:rFonts w:ascii="Tahoma" w:hAnsi="Tahoma" w:cs="Tahoma"/>
          <w:sz w:val="20"/>
          <w:szCs w:val="20"/>
          <w:lang w:eastAsia="pl-PL"/>
        </w:rPr>
        <w:t xml:space="preserve">Zamawiający nie przewiduje przeprowadzenia aukcji elektronicznej, </w:t>
      </w:r>
      <w:r w:rsidR="000805EB" w:rsidRPr="00872623">
        <w:rPr>
          <w:rFonts w:ascii="Tahoma" w:hAnsi="Tahoma" w:cs="Tahoma"/>
          <w:sz w:val="20"/>
          <w:szCs w:val="20"/>
          <w:lang w:eastAsia="pl-PL"/>
        </w:rPr>
        <w:t xml:space="preserve">zwrotu kosztów udziału w postępowaniu, </w:t>
      </w:r>
      <w:r w:rsidRPr="00872623">
        <w:rPr>
          <w:rFonts w:ascii="Tahoma" w:hAnsi="Tahoma" w:cs="Tahoma"/>
          <w:sz w:val="20"/>
          <w:szCs w:val="20"/>
          <w:lang w:eastAsia="pl-PL"/>
        </w:rPr>
        <w:t>nie ustanawia dynamicznego systemu zakupów oraz nie zamierza zawrzeć umowy ramowej.</w:t>
      </w:r>
    </w:p>
    <w:p w14:paraId="56D074C4" w14:textId="4C43350C" w:rsidR="00986735" w:rsidRPr="00872623" w:rsidRDefault="00894AC7" w:rsidP="00B47B38">
      <w:pPr>
        <w:numPr>
          <w:ilvl w:val="1"/>
          <w:numId w:val="12"/>
        </w:numPr>
        <w:suppressAutoHyphens w:val="0"/>
        <w:ind w:left="426" w:hanging="426"/>
        <w:jc w:val="both"/>
        <w:rPr>
          <w:rFonts w:ascii="Tahoma" w:eastAsia="Calibri" w:hAnsi="Tahoma" w:cs="Tahoma"/>
          <w:sz w:val="20"/>
          <w:szCs w:val="20"/>
        </w:rPr>
      </w:pPr>
      <w:r w:rsidRPr="00872623">
        <w:rPr>
          <w:rFonts w:ascii="Tahoma" w:hAnsi="Tahoma" w:cs="Tahoma"/>
          <w:sz w:val="20"/>
          <w:szCs w:val="20"/>
          <w:lang w:eastAsia="pl-PL"/>
        </w:rPr>
        <w:t xml:space="preserve">Do spraw nieuregulowanych </w:t>
      </w:r>
      <w:r w:rsidR="00E57062" w:rsidRPr="00872623">
        <w:rPr>
          <w:rFonts w:ascii="Tahoma" w:hAnsi="Tahoma" w:cs="Tahoma"/>
          <w:sz w:val="20"/>
          <w:szCs w:val="20"/>
          <w:lang w:eastAsia="pl-PL"/>
        </w:rPr>
        <w:t xml:space="preserve"> n</w:t>
      </w:r>
      <w:r w:rsidRPr="00872623">
        <w:rPr>
          <w:rFonts w:ascii="Tahoma" w:hAnsi="Tahoma" w:cs="Tahoma"/>
          <w:sz w:val="20"/>
          <w:szCs w:val="20"/>
          <w:lang w:eastAsia="pl-PL"/>
        </w:rPr>
        <w:t>iniejszą specyfikacją</w:t>
      </w:r>
      <w:r w:rsidR="00E57062" w:rsidRPr="00872623">
        <w:rPr>
          <w:rFonts w:ascii="Tahoma" w:hAnsi="Tahoma" w:cs="Tahoma"/>
          <w:sz w:val="20"/>
          <w:szCs w:val="20"/>
          <w:lang w:eastAsia="pl-PL"/>
        </w:rPr>
        <w:t xml:space="preserve"> warunków zamówienia mają zastosowanie przepisy ustawy z dnia </w:t>
      </w:r>
      <w:r w:rsidR="00F71641" w:rsidRPr="00872623">
        <w:rPr>
          <w:rFonts w:ascii="Tahoma" w:hAnsi="Tahoma" w:cs="Tahoma"/>
          <w:sz w:val="20"/>
          <w:szCs w:val="20"/>
          <w:lang w:eastAsia="pl-PL"/>
        </w:rPr>
        <w:t>11 września 2019 roku Prawo Zamówień Publicznych (</w:t>
      </w:r>
      <w:r w:rsidR="00F71641" w:rsidRPr="00872623">
        <w:rPr>
          <w:rFonts w:ascii="Tahoma" w:eastAsia="Lucida Sans Unicode" w:hAnsi="Tahoma" w:cs="Tahoma"/>
          <w:kern w:val="1"/>
          <w:sz w:val="20"/>
          <w:szCs w:val="20"/>
        </w:rPr>
        <w:t xml:space="preserve">tj. </w:t>
      </w:r>
      <w:r w:rsidR="00740EA6" w:rsidRPr="00872623">
        <w:rPr>
          <w:rFonts w:ascii="Tahoma" w:hAnsi="Tahoma" w:cs="Tahoma"/>
          <w:sz w:val="20"/>
          <w:szCs w:val="20"/>
          <w:lang w:eastAsia="pl-PL"/>
        </w:rPr>
        <w:t xml:space="preserve">Dz. U. z 2023 r. poz. 1605 </w:t>
      </w:r>
      <w:r w:rsidR="00AE1ECC" w:rsidRPr="00872623">
        <w:rPr>
          <w:rFonts w:ascii="Tahoma" w:hAnsi="Tahoma" w:cs="Tahoma"/>
          <w:sz w:val="20"/>
          <w:szCs w:val="20"/>
          <w:lang w:eastAsia="pl-PL"/>
        </w:rPr>
        <w:t xml:space="preserve">z </w:t>
      </w:r>
      <w:proofErr w:type="spellStart"/>
      <w:r w:rsidR="00AE1ECC" w:rsidRPr="00872623">
        <w:rPr>
          <w:rFonts w:ascii="Tahoma" w:hAnsi="Tahoma" w:cs="Tahoma"/>
          <w:sz w:val="20"/>
          <w:szCs w:val="20"/>
          <w:lang w:eastAsia="pl-PL"/>
        </w:rPr>
        <w:t>późn</w:t>
      </w:r>
      <w:proofErr w:type="spellEnd"/>
      <w:r w:rsidR="00AE1ECC" w:rsidRPr="00872623">
        <w:rPr>
          <w:rFonts w:ascii="Tahoma" w:hAnsi="Tahoma" w:cs="Tahoma"/>
          <w:sz w:val="20"/>
          <w:szCs w:val="20"/>
          <w:lang w:eastAsia="pl-PL"/>
        </w:rPr>
        <w:t>. zm.</w:t>
      </w:r>
      <w:r w:rsidR="00F71641" w:rsidRPr="00872623">
        <w:rPr>
          <w:rFonts w:ascii="Tahoma" w:hAnsi="Tahoma" w:cs="Tahoma"/>
          <w:sz w:val="20"/>
          <w:szCs w:val="20"/>
          <w:lang w:eastAsia="pl-PL"/>
        </w:rPr>
        <w:t>)</w:t>
      </w:r>
      <w:r w:rsidR="00F71641" w:rsidRPr="00872623">
        <w:rPr>
          <w:rFonts w:ascii="Tahoma" w:eastAsia="Calibri" w:hAnsi="Tahoma" w:cs="Tahoma"/>
          <w:sz w:val="20"/>
          <w:szCs w:val="20"/>
        </w:rPr>
        <w:t xml:space="preserve"> </w:t>
      </w:r>
      <w:r w:rsidR="00E57062" w:rsidRPr="00872623">
        <w:rPr>
          <w:rFonts w:ascii="Tahoma" w:hAnsi="Tahoma" w:cs="Tahoma"/>
          <w:sz w:val="20"/>
          <w:szCs w:val="20"/>
          <w:lang w:eastAsia="pl-PL"/>
        </w:rPr>
        <w:t>oraz Kodeksu cywilnego.</w:t>
      </w:r>
    </w:p>
    <w:p w14:paraId="161C642A" w14:textId="77777777" w:rsidR="002D4F9C" w:rsidRPr="008D22C8" w:rsidRDefault="00FB03AA" w:rsidP="008D22C8">
      <w:pPr>
        <w:numPr>
          <w:ilvl w:val="1"/>
          <w:numId w:val="12"/>
        </w:numPr>
        <w:suppressAutoHyphens w:val="0"/>
        <w:ind w:left="426" w:hanging="426"/>
        <w:jc w:val="both"/>
        <w:rPr>
          <w:rFonts w:ascii="Tahoma" w:eastAsia="Calibri" w:hAnsi="Tahoma" w:cs="Tahoma"/>
          <w:sz w:val="20"/>
          <w:szCs w:val="20"/>
        </w:rPr>
      </w:pPr>
      <w:r w:rsidRPr="008D22C8">
        <w:rPr>
          <w:rFonts w:ascii="Tahoma" w:hAnsi="Tahoma" w:cs="Tahoma"/>
          <w:sz w:val="20"/>
          <w:szCs w:val="20"/>
        </w:rPr>
        <w:t>Wykonawca może powierzyć wykonanie części zamówienia podwykonawcy.</w:t>
      </w:r>
      <w:r w:rsidR="006E26AD" w:rsidRPr="008D22C8">
        <w:rPr>
          <w:rFonts w:ascii="Tahoma" w:hAnsi="Tahoma" w:cs="Tahoma"/>
          <w:sz w:val="20"/>
          <w:szCs w:val="20"/>
        </w:rPr>
        <w:t xml:space="preserve"> </w:t>
      </w:r>
      <w:r w:rsidR="00986735" w:rsidRPr="008D22C8">
        <w:rPr>
          <w:rFonts w:ascii="Tahoma" w:hAnsi="Tahoma" w:cs="Tahoma"/>
          <w:sz w:val="20"/>
          <w:szCs w:val="20"/>
        </w:rPr>
        <w:t>Powierzenie wykonania części zamówienia podwykonawcom nie zwalnia wykonawcy z odpowiedzialności za należyte wykonanie tego zamówienia.</w:t>
      </w:r>
    </w:p>
    <w:p w14:paraId="5A3B5461" w14:textId="77777777" w:rsidR="00045892" w:rsidRPr="008D22C8" w:rsidRDefault="00045892" w:rsidP="008D22C8">
      <w:pPr>
        <w:numPr>
          <w:ilvl w:val="1"/>
          <w:numId w:val="12"/>
        </w:numPr>
        <w:suppressAutoHyphens w:val="0"/>
        <w:ind w:left="426" w:hanging="426"/>
        <w:jc w:val="both"/>
        <w:rPr>
          <w:rFonts w:ascii="Tahoma" w:eastAsia="Calibri" w:hAnsi="Tahoma" w:cs="Tahoma"/>
          <w:sz w:val="20"/>
          <w:szCs w:val="20"/>
        </w:rPr>
      </w:pPr>
      <w:r w:rsidRPr="008D22C8">
        <w:rPr>
          <w:rFonts w:ascii="Tahoma" w:eastAsia="Calibri" w:hAnsi="Tahoma" w:cs="Tahoma"/>
          <w:sz w:val="20"/>
          <w:szCs w:val="20"/>
        </w:rPr>
        <w:t xml:space="preserve">WYMOGI DOTYCZĄCE ELEKTRONIZACJI </w:t>
      </w:r>
    </w:p>
    <w:p w14:paraId="28259BE2" w14:textId="77777777" w:rsidR="008A66A7" w:rsidRPr="008D22C8" w:rsidRDefault="00A17AC4" w:rsidP="008D22C8">
      <w:pPr>
        <w:pStyle w:val="Akapitzlist"/>
        <w:numPr>
          <w:ilvl w:val="1"/>
          <w:numId w:val="8"/>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W postępowaniu o udzielenie zamówienia komunikacja między Zamawiającym a Wykonawcami odbywa się przy użyciu platformy zakupowej  </w:t>
      </w:r>
      <w:hyperlink r:id="rId14" w:history="1">
        <w:r w:rsidRPr="008D22C8">
          <w:rPr>
            <w:rStyle w:val="Hipercze"/>
            <w:rFonts w:ascii="Tahoma" w:eastAsia="Calibri" w:hAnsi="Tahoma" w:cs="Tahoma"/>
            <w:sz w:val="20"/>
            <w:szCs w:val="20"/>
          </w:rPr>
          <w:t>https://platformazakupowa.pl/pn/uck-katowice</w:t>
        </w:r>
      </w:hyperlink>
      <w:r w:rsidRPr="008D22C8">
        <w:rPr>
          <w:rFonts w:ascii="Tahoma" w:eastAsia="Calibri" w:hAnsi="Tahoma" w:cs="Tahoma"/>
          <w:sz w:val="20"/>
          <w:szCs w:val="20"/>
        </w:rPr>
        <w:t xml:space="preserve"> </w:t>
      </w:r>
    </w:p>
    <w:p w14:paraId="2C3D6B31" w14:textId="77777777" w:rsidR="008A66A7" w:rsidRPr="008D22C8" w:rsidRDefault="00A17AC4" w:rsidP="008D22C8">
      <w:pPr>
        <w:pStyle w:val="Akapitzlist"/>
        <w:numPr>
          <w:ilvl w:val="1"/>
          <w:numId w:val="8"/>
        </w:numPr>
        <w:spacing w:after="0" w:line="240" w:lineRule="auto"/>
        <w:jc w:val="both"/>
        <w:rPr>
          <w:rStyle w:val="Hipercze"/>
          <w:rFonts w:ascii="Tahoma" w:eastAsia="Calibri" w:hAnsi="Tahoma" w:cs="Tahoma"/>
          <w:color w:val="auto"/>
          <w:sz w:val="20"/>
          <w:szCs w:val="20"/>
          <w:u w:val="none"/>
        </w:rPr>
      </w:pPr>
      <w:r w:rsidRPr="008D22C8">
        <w:rPr>
          <w:rFonts w:ascii="Tahoma" w:eastAsia="Calibri" w:hAnsi="Tahoma" w:cs="Tahoma"/>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8D22C8">
          <w:rPr>
            <w:rStyle w:val="Hipercze"/>
            <w:rFonts w:ascii="Tahoma" w:eastAsia="Calibri" w:hAnsi="Tahoma" w:cs="Tahoma"/>
            <w:sz w:val="20"/>
            <w:szCs w:val="20"/>
          </w:rPr>
          <w:t>https://platformazakupowa.pl/strona/45-instrukcje</w:t>
        </w:r>
      </w:hyperlink>
    </w:p>
    <w:p w14:paraId="1B05CD5C" w14:textId="77777777" w:rsidR="008A66A7" w:rsidRPr="008D22C8" w:rsidRDefault="00A17AC4" w:rsidP="008D22C8">
      <w:pPr>
        <w:pStyle w:val="Akapitzlist"/>
        <w:numPr>
          <w:ilvl w:val="1"/>
          <w:numId w:val="8"/>
        </w:numPr>
        <w:spacing w:after="0" w:line="240" w:lineRule="auto"/>
        <w:jc w:val="both"/>
        <w:rPr>
          <w:rStyle w:val="Hipercze"/>
          <w:rFonts w:ascii="Tahoma" w:eastAsia="Calibri" w:hAnsi="Tahoma" w:cs="Tahoma"/>
          <w:color w:val="auto"/>
          <w:sz w:val="20"/>
          <w:szCs w:val="20"/>
          <w:u w:val="none"/>
        </w:rPr>
      </w:pPr>
      <w:r w:rsidRPr="008D22C8">
        <w:rPr>
          <w:rFonts w:ascii="Tahoma" w:eastAsia="Calibri" w:hAnsi="Tahoma" w:cs="Tahoma"/>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DF243C" w:rsidRPr="008D22C8">
          <w:rPr>
            <w:rStyle w:val="Hipercze"/>
            <w:rFonts w:ascii="Tahoma" w:eastAsia="Calibri" w:hAnsi="Tahoma" w:cs="Tahoma"/>
            <w:sz w:val="20"/>
            <w:szCs w:val="20"/>
          </w:rPr>
          <w:t>https://platformazakupowa.pl/strona/45-instrukcje</w:t>
        </w:r>
      </w:hyperlink>
    </w:p>
    <w:p w14:paraId="7E598B39" w14:textId="77777777" w:rsidR="008A66A7" w:rsidRPr="008D22C8" w:rsidRDefault="00A17AC4" w:rsidP="008D22C8">
      <w:pPr>
        <w:pStyle w:val="Akapitzlist"/>
        <w:numPr>
          <w:ilvl w:val="1"/>
          <w:numId w:val="8"/>
        </w:numPr>
        <w:spacing w:after="0" w:line="240" w:lineRule="auto"/>
        <w:jc w:val="both"/>
        <w:rPr>
          <w:rFonts w:ascii="Tahoma" w:eastAsia="Calibri" w:hAnsi="Tahoma" w:cs="Tahoma"/>
          <w:sz w:val="20"/>
          <w:szCs w:val="20"/>
        </w:rPr>
      </w:pPr>
      <w:r w:rsidRPr="008D22C8">
        <w:rPr>
          <w:rFonts w:ascii="Tahoma" w:eastAsia="Calibri" w:hAnsi="Tahoma" w:cs="Tahoma"/>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r w:rsidR="008A66A7" w:rsidRPr="008D22C8">
        <w:rPr>
          <w:rFonts w:ascii="Tahoma" w:eastAsia="Calibri" w:hAnsi="Tahoma" w:cs="Tahoma"/>
          <w:sz w:val="20"/>
          <w:szCs w:val="20"/>
        </w:rPr>
        <w:t>.</w:t>
      </w:r>
    </w:p>
    <w:p w14:paraId="387A8D44" w14:textId="20E4A34D" w:rsidR="00A17AC4" w:rsidRPr="008D22C8" w:rsidRDefault="00A17AC4" w:rsidP="008D22C8">
      <w:pPr>
        <w:pStyle w:val="Akapitzlist"/>
        <w:numPr>
          <w:ilvl w:val="1"/>
          <w:numId w:val="8"/>
        </w:numPr>
        <w:spacing w:after="0" w:line="240" w:lineRule="auto"/>
        <w:jc w:val="both"/>
        <w:rPr>
          <w:rFonts w:ascii="Tahoma" w:eastAsia="Calibri" w:hAnsi="Tahoma" w:cs="Tahoma"/>
          <w:sz w:val="20"/>
          <w:szCs w:val="20"/>
        </w:rPr>
      </w:pPr>
      <w:r w:rsidRPr="008D22C8">
        <w:rPr>
          <w:rFonts w:ascii="Tahoma" w:eastAsia="Calibri" w:hAnsi="Tahoma" w:cs="Tahoma"/>
          <w:sz w:val="20"/>
          <w:szCs w:val="20"/>
        </w:rPr>
        <w:t>Oferta powinna być:</w:t>
      </w:r>
    </w:p>
    <w:p w14:paraId="508A3096" w14:textId="77777777" w:rsidR="00A17AC4" w:rsidRPr="008D22C8" w:rsidRDefault="00A17AC4" w:rsidP="008D22C8">
      <w:pPr>
        <w:suppressAutoHyphens w:val="0"/>
        <w:ind w:left="993"/>
        <w:jc w:val="both"/>
        <w:rPr>
          <w:rFonts w:ascii="Tahoma" w:eastAsia="Calibri" w:hAnsi="Tahoma" w:cs="Tahoma"/>
          <w:sz w:val="20"/>
          <w:szCs w:val="20"/>
        </w:rPr>
      </w:pPr>
      <w:r w:rsidRPr="008D22C8">
        <w:rPr>
          <w:rFonts w:ascii="Tahoma" w:eastAsia="Calibri" w:hAnsi="Tahoma" w:cs="Tahoma"/>
          <w:sz w:val="20"/>
          <w:szCs w:val="20"/>
        </w:rPr>
        <w:t>1) sporządzona na podstawie załączników niniejszej SWZ w języku polskim,</w:t>
      </w:r>
    </w:p>
    <w:p w14:paraId="6076BDE3" w14:textId="133306BD" w:rsidR="00A17AC4" w:rsidRPr="008D22C8" w:rsidRDefault="00A17AC4" w:rsidP="008D22C8">
      <w:pPr>
        <w:suppressAutoHyphens w:val="0"/>
        <w:ind w:left="993"/>
        <w:jc w:val="both"/>
        <w:rPr>
          <w:rFonts w:ascii="Tahoma" w:eastAsia="Calibri" w:hAnsi="Tahoma" w:cs="Tahoma"/>
          <w:sz w:val="20"/>
          <w:szCs w:val="20"/>
        </w:rPr>
      </w:pPr>
      <w:r w:rsidRPr="008D22C8">
        <w:rPr>
          <w:rFonts w:ascii="Tahoma" w:eastAsia="Calibri" w:hAnsi="Tahoma" w:cs="Tahoma"/>
          <w:sz w:val="20"/>
          <w:szCs w:val="20"/>
        </w:rPr>
        <w:t>2) złożona w formie elektronicznej za pośrednictwem platformazakupowa.pl,</w:t>
      </w:r>
    </w:p>
    <w:p w14:paraId="465F8DAC" w14:textId="77777777" w:rsidR="00A17AC4" w:rsidRPr="008D22C8" w:rsidRDefault="00A17AC4" w:rsidP="008D22C8">
      <w:pPr>
        <w:suppressAutoHyphens w:val="0"/>
        <w:ind w:left="993"/>
        <w:jc w:val="both"/>
        <w:rPr>
          <w:rFonts w:ascii="Tahoma" w:eastAsia="Calibri" w:hAnsi="Tahoma" w:cs="Tahoma"/>
          <w:sz w:val="20"/>
          <w:szCs w:val="20"/>
        </w:rPr>
      </w:pPr>
      <w:r w:rsidRPr="008D22C8">
        <w:rPr>
          <w:rFonts w:ascii="Tahoma" w:eastAsia="Calibri" w:hAnsi="Tahoma" w:cs="Tahoma"/>
          <w:sz w:val="20"/>
          <w:szCs w:val="20"/>
        </w:rPr>
        <w:t>3) podpisana kwalifikowanym podpisem elektronicznym lub podpisem zaufanym lub podpisem osobistym osób uprawnionych do składania oświadczeń woli przez osobę/osoby upoważnioną/upoważnione.</w:t>
      </w:r>
    </w:p>
    <w:p w14:paraId="034334E0" w14:textId="77777777" w:rsidR="008A66A7" w:rsidRPr="008D22C8" w:rsidRDefault="008A66A7" w:rsidP="008D22C8">
      <w:pPr>
        <w:suppressAutoHyphens w:val="0"/>
        <w:ind w:left="993"/>
        <w:jc w:val="both"/>
        <w:rPr>
          <w:rFonts w:ascii="Tahoma" w:eastAsia="Calibri" w:hAnsi="Tahoma" w:cs="Tahoma"/>
          <w:sz w:val="20"/>
          <w:szCs w:val="20"/>
        </w:rPr>
      </w:pPr>
    </w:p>
    <w:p w14:paraId="2F992A26"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Wszystkie podpisy (kwalifikowany, zaufany i osobisty)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8D22C8">
        <w:rPr>
          <w:rFonts w:ascii="Tahoma" w:eastAsia="Calibri" w:hAnsi="Tahoma" w:cs="Tahoma"/>
          <w:sz w:val="20"/>
          <w:szCs w:val="20"/>
        </w:rPr>
        <w:t>eIDAS</w:t>
      </w:r>
      <w:proofErr w:type="spellEnd"/>
      <w:r w:rsidRPr="008D22C8">
        <w:rPr>
          <w:rFonts w:ascii="Tahoma" w:eastAsia="Calibri" w:hAnsi="Tahoma" w:cs="Tahoma"/>
          <w:sz w:val="20"/>
          <w:szCs w:val="20"/>
        </w:rPr>
        <w:t>) (UE) nr 910/2014 - od 1 lipca 2016 roku”.</w:t>
      </w:r>
    </w:p>
    <w:p w14:paraId="37CF1E17"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W przypadku wykorzystania formatu podpisu </w:t>
      </w:r>
      <w:proofErr w:type="spellStart"/>
      <w:r w:rsidRPr="008D22C8">
        <w:rPr>
          <w:rFonts w:ascii="Tahoma" w:eastAsia="Calibri" w:hAnsi="Tahoma" w:cs="Tahoma"/>
          <w:sz w:val="20"/>
          <w:szCs w:val="20"/>
        </w:rPr>
        <w:t>XAdES</w:t>
      </w:r>
      <w:proofErr w:type="spellEnd"/>
      <w:r w:rsidRPr="008D22C8">
        <w:rPr>
          <w:rFonts w:ascii="Tahoma" w:eastAsia="Calibri" w:hAnsi="Tahoma" w:cs="Tahoma"/>
          <w:sz w:val="20"/>
          <w:szCs w:val="20"/>
        </w:rPr>
        <w:t xml:space="preserve"> zewnętrzny. Zamawiający wymaga dołączenia odpowiedniej ilości plików, podpisywanych plików z danymi oraz plików </w:t>
      </w:r>
      <w:proofErr w:type="spellStart"/>
      <w:r w:rsidRPr="008D22C8">
        <w:rPr>
          <w:rFonts w:ascii="Tahoma" w:eastAsia="Calibri" w:hAnsi="Tahoma" w:cs="Tahoma"/>
          <w:sz w:val="20"/>
          <w:szCs w:val="20"/>
        </w:rPr>
        <w:t>XAdES</w:t>
      </w:r>
      <w:proofErr w:type="spellEnd"/>
      <w:r w:rsidRPr="008D22C8">
        <w:rPr>
          <w:rFonts w:ascii="Tahoma" w:eastAsia="Calibri" w:hAnsi="Tahoma" w:cs="Tahoma"/>
          <w:sz w:val="20"/>
          <w:szCs w:val="20"/>
        </w:rPr>
        <w:t>.</w:t>
      </w:r>
    </w:p>
    <w:p w14:paraId="54FEEBB0"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Zgodnie z art. 18 ust. 3 ustawy </w:t>
      </w:r>
      <w:proofErr w:type="spellStart"/>
      <w:r w:rsidRPr="008D22C8">
        <w:rPr>
          <w:rFonts w:ascii="Tahoma" w:eastAsia="Calibri" w:hAnsi="Tahoma" w:cs="Tahoma"/>
          <w:sz w:val="20"/>
          <w:szCs w:val="20"/>
        </w:rPr>
        <w:t>Pzp</w:t>
      </w:r>
      <w:proofErr w:type="spellEnd"/>
      <w:r w:rsidRPr="008D22C8">
        <w:rPr>
          <w:rFonts w:ascii="Tahoma" w:eastAsia="Calibri" w:hAnsi="Tahoma" w:cs="Tahoma"/>
          <w:sz w:val="20"/>
          <w:szCs w:val="20"/>
        </w:rPr>
        <w:t xml:space="preserve">, nie ujawnia się informacji stanowiących tajemnicę przedsiębiorstwa, w rozumieniu przepisów o zwalczaniu nieuczciwej konkurencji (Dz. U. z 2022 r. poz. 1233 z </w:t>
      </w:r>
      <w:proofErr w:type="spellStart"/>
      <w:r w:rsidRPr="008D22C8">
        <w:rPr>
          <w:rFonts w:ascii="Tahoma" w:eastAsia="Calibri" w:hAnsi="Tahoma" w:cs="Tahoma"/>
          <w:sz w:val="20"/>
          <w:szCs w:val="20"/>
        </w:rPr>
        <w:t>późn</w:t>
      </w:r>
      <w:proofErr w:type="spellEnd"/>
      <w:r w:rsidRPr="008D22C8">
        <w:rPr>
          <w:rFonts w:ascii="Tahoma" w:eastAsia="Calibri" w:hAnsi="Tahoma" w:cs="Tahoma"/>
          <w:sz w:val="20"/>
          <w:szCs w:val="20"/>
        </w:rPr>
        <w:t>. zm.),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922C0C"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Zgodnie z definicją dokumentu elektronicznego z art.3 pkt 2 Ustawy o informatyzacji działalności podmiotów realizujących zadania publiczne, opatrzenie pliku zawierającego skompresowane dane kwalifikowanym podpisem elektronicznym lub podpisem zaufanym lub podpisem osobistym osób uprawnionych do składania oświadczeń woli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C47E3D"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7A806BFD" w14:textId="62B5AD41" w:rsidR="00A17AC4"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BBBC36B" w14:textId="77777777" w:rsidR="00A17AC4" w:rsidRPr="008D22C8" w:rsidRDefault="00A17AC4" w:rsidP="008D22C8">
      <w:pPr>
        <w:suppressAutoHyphens w:val="0"/>
        <w:ind w:left="1418" w:hanging="284"/>
        <w:jc w:val="both"/>
        <w:rPr>
          <w:rFonts w:ascii="Tahoma" w:eastAsia="Calibri" w:hAnsi="Tahoma" w:cs="Tahoma"/>
          <w:sz w:val="20"/>
          <w:szCs w:val="20"/>
        </w:rPr>
      </w:pPr>
      <w:r w:rsidRPr="008D22C8">
        <w:rPr>
          <w:rFonts w:ascii="Tahoma" w:eastAsia="Calibri" w:hAnsi="Tahoma" w:cs="Tahoma"/>
          <w:sz w:val="20"/>
          <w:szCs w:val="20"/>
        </w:rPr>
        <w:t>1)</w:t>
      </w:r>
      <w:r w:rsidRPr="008D22C8">
        <w:rPr>
          <w:rFonts w:ascii="Tahoma" w:eastAsia="Calibri" w:hAnsi="Tahoma" w:cs="Tahoma"/>
          <w:sz w:val="20"/>
          <w:szCs w:val="20"/>
        </w:rPr>
        <w:tab/>
        <w:t xml:space="preserve">stały dostęp do sieci Internet o gwarantowanej przepustowości nie mniejszej niż 512 </w:t>
      </w:r>
      <w:proofErr w:type="spellStart"/>
      <w:r w:rsidRPr="008D22C8">
        <w:rPr>
          <w:rFonts w:ascii="Tahoma" w:eastAsia="Calibri" w:hAnsi="Tahoma" w:cs="Tahoma"/>
          <w:sz w:val="20"/>
          <w:szCs w:val="20"/>
        </w:rPr>
        <w:t>kb</w:t>
      </w:r>
      <w:proofErr w:type="spellEnd"/>
      <w:r w:rsidRPr="008D22C8">
        <w:rPr>
          <w:rFonts w:ascii="Tahoma" w:eastAsia="Calibri" w:hAnsi="Tahoma" w:cs="Tahoma"/>
          <w:sz w:val="20"/>
          <w:szCs w:val="20"/>
        </w:rPr>
        <w:t>/s,</w:t>
      </w:r>
    </w:p>
    <w:p w14:paraId="5D44B91C" w14:textId="77777777" w:rsidR="00A17AC4" w:rsidRPr="008D22C8" w:rsidRDefault="00A17AC4" w:rsidP="008D22C8">
      <w:pPr>
        <w:suppressAutoHyphens w:val="0"/>
        <w:ind w:left="1418" w:hanging="284"/>
        <w:jc w:val="both"/>
        <w:rPr>
          <w:rFonts w:ascii="Tahoma" w:eastAsia="Calibri" w:hAnsi="Tahoma" w:cs="Tahoma"/>
          <w:sz w:val="20"/>
          <w:szCs w:val="20"/>
        </w:rPr>
      </w:pPr>
      <w:r w:rsidRPr="008D22C8">
        <w:rPr>
          <w:rFonts w:ascii="Tahoma" w:eastAsia="Calibri" w:hAnsi="Tahoma" w:cs="Tahoma"/>
          <w:sz w:val="20"/>
          <w:szCs w:val="20"/>
        </w:rPr>
        <w:t>2)</w:t>
      </w:r>
      <w:r w:rsidRPr="008D22C8">
        <w:rPr>
          <w:rFonts w:ascii="Tahoma" w:eastAsia="Calibri" w:hAnsi="Tahoma" w:cs="Tahoma"/>
          <w:sz w:val="20"/>
          <w:szCs w:val="20"/>
        </w:rPr>
        <w:tab/>
        <w:t>komputer klasy PC lub MAC o następującej konfiguracji: pamięć min. 2 GB Ram, procesor Intel IV 2  GHZ lub jego nowsza wersja, jeden z systemów operacyjnych - MS Windows 7, Mac Os x 10 4, Linux, lub ich nowsze wersje,</w:t>
      </w:r>
    </w:p>
    <w:p w14:paraId="307E4DD3" w14:textId="77777777" w:rsidR="00A17AC4" w:rsidRPr="008D22C8" w:rsidRDefault="00A17AC4" w:rsidP="008D22C8">
      <w:pPr>
        <w:suppressAutoHyphens w:val="0"/>
        <w:ind w:left="1418" w:hanging="284"/>
        <w:jc w:val="both"/>
        <w:rPr>
          <w:rFonts w:ascii="Tahoma" w:eastAsia="Calibri" w:hAnsi="Tahoma" w:cs="Tahoma"/>
          <w:sz w:val="20"/>
          <w:szCs w:val="20"/>
        </w:rPr>
      </w:pPr>
      <w:r w:rsidRPr="008D22C8">
        <w:rPr>
          <w:rFonts w:ascii="Tahoma" w:eastAsia="Calibri" w:hAnsi="Tahoma" w:cs="Tahoma"/>
          <w:sz w:val="20"/>
          <w:szCs w:val="20"/>
        </w:rPr>
        <w:t>3)</w:t>
      </w:r>
      <w:r w:rsidRPr="008D22C8">
        <w:rPr>
          <w:rFonts w:ascii="Tahoma" w:eastAsia="Calibri" w:hAnsi="Tahoma" w:cs="Tahoma"/>
          <w:sz w:val="20"/>
          <w:szCs w:val="20"/>
        </w:rPr>
        <w:tab/>
        <w:t xml:space="preserve">zainstalowana dowolna, inna przeglądarka internetowa niż Internet Explorer </w:t>
      </w:r>
    </w:p>
    <w:p w14:paraId="787C6BA5" w14:textId="77777777" w:rsidR="00A17AC4" w:rsidRPr="008D22C8" w:rsidRDefault="00A17AC4" w:rsidP="008D22C8">
      <w:pPr>
        <w:suppressAutoHyphens w:val="0"/>
        <w:ind w:left="1418" w:hanging="284"/>
        <w:jc w:val="both"/>
        <w:rPr>
          <w:rFonts w:ascii="Tahoma" w:eastAsia="Calibri" w:hAnsi="Tahoma" w:cs="Tahoma"/>
          <w:sz w:val="20"/>
          <w:szCs w:val="20"/>
        </w:rPr>
      </w:pPr>
      <w:r w:rsidRPr="008D22C8">
        <w:rPr>
          <w:rFonts w:ascii="Tahoma" w:eastAsia="Calibri" w:hAnsi="Tahoma" w:cs="Tahoma"/>
          <w:sz w:val="20"/>
          <w:szCs w:val="20"/>
        </w:rPr>
        <w:t>4)</w:t>
      </w:r>
      <w:r w:rsidRPr="008D22C8">
        <w:rPr>
          <w:rFonts w:ascii="Tahoma" w:eastAsia="Calibri" w:hAnsi="Tahoma" w:cs="Tahoma"/>
          <w:sz w:val="20"/>
          <w:szCs w:val="20"/>
        </w:rPr>
        <w:tab/>
        <w:t>włączona obsługa JavaScript,</w:t>
      </w:r>
    </w:p>
    <w:p w14:paraId="583A8A88" w14:textId="77777777" w:rsidR="00A17AC4" w:rsidRPr="008D22C8" w:rsidRDefault="00A17AC4" w:rsidP="008D22C8">
      <w:pPr>
        <w:suppressAutoHyphens w:val="0"/>
        <w:ind w:left="1418" w:hanging="284"/>
        <w:jc w:val="both"/>
        <w:rPr>
          <w:rFonts w:ascii="Tahoma" w:eastAsia="Calibri" w:hAnsi="Tahoma" w:cs="Tahoma"/>
          <w:sz w:val="20"/>
          <w:szCs w:val="20"/>
        </w:rPr>
      </w:pPr>
      <w:r w:rsidRPr="008D22C8">
        <w:rPr>
          <w:rFonts w:ascii="Tahoma" w:eastAsia="Calibri" w:hAnsi="Tahoma" w:cs="Tahoma"/>
          <w:sz w:val="20"/>
          <w:szCs w:val="20"/>
        </w:rPr>
        <w:t>5)</w:t>
      </w:r>
      <w:r w:rsidRPr="008D22C8">
        <w:rPr>
          <w:rFonts w:ascii="Tahoma" w:eastAsia="Calibri" w:hAnsi="Tahoma" w:cs="Tahoma"/>
          <w:sz w:val="20"/>
          <w:szCs w:val="20"/>
        </w:rPr>
        <w:tab/>
        <w:t xml:space="preserve">zainstalowany program Adobe </w:t>
      </w:r>
      <w:proofErr w:type="spellStart"/>
      <w:r w:rsidRPr="008D22C8">
        <w:rPr>
          <w:rFonts w:ascii="Tahoma" w:eastAsia="Calibri" w:hAnsi="Tahoma" w:cs="Tahoma"/>
          <w:sz w:val="20"/>
          <w:szCs w:val="20"/>
        </w:rPr>
        <w:t>Acrobat</w:t>
      </w:r>
      <w:proofErr w:type="spellEnd"/>
      <w:r w:rsidRPr="008D22C8">
        <w:rPr>
          <w:rFonts w:ascii="Tahoma" w:eastAsia="Calibri" w:hAnsi="Tahoma" w:cs="Tahoma"/>
          <w:sz w:val="20"/>
          <w:szCs w:val="20"/>
        </w:rPr>
        <w:t xml:space="preserve"> Reader lub inny obsługujący format plików .pdf,</w:t>
      </w:r>
    </w:p>
    <w:p w14:paraId="58E16B55" w14:textId="77777777" w:rsidR="00A17AC4" w:rsidRPr="008D22C8" w:rsidRDefault="00A17AC4" w:rsidP="008D22C8">
      <w:pPr>
        <w:suppressAutoHyphens w:val="0"/>
        <w:ind w:left="1418" w:hanging="284"/>
        <w:jc w:val="both"/>
        <w:rPr>
          <w:rFonts w:ascii="Tahoma" w:eastAsia="Calibri" w:hAnsi="Tahoma" w:cs="Tahoma"/>
          <w:sz w:val="20"/>
          <w:szCs w:val="20"/>
        </w:rPr>
      </w:pPr>
      <w:r w:rsidRPr="008D22C8">
        <w:rPr>
          <w:rFonts w:ascii="Tahoma" w:eastAsia="Calibri" w:hAnsi="Tahoma" w:cs="Tahoma"/>
          <w:sz w:val="20"/>
          <w:szCs w:val="20"/>
        </w:rPr>
        <w:t>6)</w:t>
      </w:r>
      <w:r w:rsidRPr="008D22C8">
        <w:rPr>
          <w:rFonts w:ascii="Tahoma" w:eastAsia="Calibri" w:hAnsi="Tahoma" w:cs="Tahoma"/>
          <w:sz w:val="20"/>
          <w:szCs w:val="20"/>
        </w:rPr>
        <w:tab/>
        <w:t>szyfrowanie na platformie odbywa się za pomocą protokołu TLS 1.3</w:t>
      </w:r>
    </w:p>
    <w:p w14:paraId="5ADF733E" w14:textId="77777777" w:rsidR="00A17AC4" w:rsidRPr="008D22C8" w:rsidRDefault="00A17AC4" w:rsidP="008D22C8">
      <w:pPr>
        <w:suppressAutoHyphens w:val="0"/>
        <w:ind w:left="1418" w:hanging="284"/>
        <w:jc w:val="both"/>
        <w:rPr>
          <w:rFonts w:ascii="Tahoma" w:eastAsia="Calibri" w:hAnsi="Tahoma" w:cs="Tahoma"/>
          <w:sz w:val="20"/>
          <w:szCs w:val="20"/>
        </w:rPr>
      </w:pPr>
      <w:r w:rsidRPr="008D22C8">
        <w:rPr>
          <w:rFonts w:ascii="Tahoma" w:eastAsia="Calibri" w:hAnsi="Tahoma" w:cs="Tahoma"/>
          <w:sz w:val="20"/>
          <w:szCs w:val="20"/>
        </w:rPr>
        <w:t>7)</w:t>
      </w:r>
      <w:r w:rsidRPr="008D22C8">
        <w:rPr>
          <w:rFonts w:ascii="Tahoma" w:eastAsia="Calibri" w:hAnsi="Tahoma" w:cs="Tahoma"/>
          <w:sz w:val="20"/>
          <w:szCs w:val="20"/>
        </w:rPr>
        <w:tab/>
        <w:t>oznaczenie czasu odbioru danych przez platformę zakupową stanowi datę oraz dokładny czas (</w:t>
      </w:r>
      <w:proofErr w:type="spellStart"/>
      <w:r w:rsidRPr="008D22C8">
        <w:rPr>
          <w:rFonts w:ascii="Tahoma" w:eastAsia="Calibri" w:hAnsi="Tahoma" w:cs="Tahoma"/>
          <w:sz w:val="20"/>
          <w:szCs w:val="20"/>
        </w:rPr>
        <w:t>hh:mm:ss</w:t>
      </w:r>
      <w:proofErr w:type="spellEnd"/>
      <w:r w:rsidRPr="008D22C8">
        <w:rPr>
          <w:rFonts w:ascii="Tahoma" w:eastAsia="Calibri" w:hAnsi="Tahoma" w:cs="Tahoma"/>
          <w:sz w:val="20"/>
          <w:szCs w:val="20"/>
        </w:rPr>
        <w:t>) generowany wg. czasu lokalnego serwera synchronizowanego z zegarem Głównego Urzędu Miar.</w:t>
      </w:r>
    </w:p>
    <w:p w14:paraId="495509C8" w14:textId="55726E8B" w:rsidR="00A17AC4"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Wykonawca, przystępując do niniejszego postępowania o udzielenie zamówienia publicznego:</w:t>
      </w:r>
    </w:p>
    <w:p w14:paraId="5E652BF3" w14:textId="77777777" w:rsidR="00A17AC4" w:rsidRPr="008D22C8" w:rsidRDefault="00A17AC4" w:rsidP="008D22C8">
      <w:pPr>
        <w:suppressAutoHyphens w:val="0"/>
        <w:ind w:left="1134"/>
        <w:jc w:val="both"/>
        <w:rPr>
          <w:rFonts w:ascii="Tahoma" w:eastAsia="Calibri" w:hAnsi="Tahoma" w:cs="Tahoma"/>
          <w:sz w:val="20"/>
          <w:szCs w:val="20"/>
        </w:rPr>
      </w:pPr>
      <w:r w:rsidRPr="008D22C8">
        <w:rPr>
          <w:rFonts w:ascii="Tahoma" w:eastAsia="Calibri" w:hAnsi="Tahoma" w:cs="Tahoma"/>
          <w:sz w:val="20"/>
          <w:szCs w:val="20"/>
        </w:rPr>
        <w:t>1)</w:t>
      </w:r>
      <w:r w:rsidRPr="008D22C8">
        <w:rPr>
          <w:rFonts w:ascii="Tahoma" w:eastAsia="Calibri" w:hAnsi="Tahoma" w:cs="Tahoma"/>
          <w:sz w:val="20"/>
          <w:szCs w:val="20"/>
        </w:rPr>
        <w:tab/>
        <w:t>akceptuje warunki korzystania z platformazakupowa.pl określone w Regulaminie zamieszczonym na stronie internetowej pod linkiem w zakładce „Regulamin" oraz uznaje go za wiążący,</w:t>
      </w:r>
    </w:p>
    <w:p w14:paraId="6A53F180" w14:textId="5843441C" w:rsidR="00A17AC4" w:rsidRPr="008D22C8" w:rsidRDefault="00A17AC4" w:rsidP="008D22C8">
      <w:pPr>
        <w:suppressAutoHyphens w:val="0"/>
        <w:ind w:left="1134"/>
        <w:jc w:val="both"/>
        <w:rPr>
          <w:rFonts w:ascii="Tahoma" w:eastAsia="Calibri" w:hAnsi="Tahoma" w:cs="Tahoma"/>
          <w:sz w:val="20"/>
          <w:szCs w:val="20"/>
        </w:rPr>
      </w:pPr>
      <w:r w:rsidRPr="008D22C8">
        <w:rPr>
          <w:rFonts w:ascii="Tahoma" w:eastAsia="Calibri" w:hAnsi="Tahoma" w:cs="Tahoma"/>
          <w:sz w:val="20"/>
          <w:szCs w:val="20"/>
        </w:rPr>
        <w:t>2)</w:t>
      </w:r>
      <w:r w:rsidRPr="008D22C8">
        <w:rPr>
          <w:rFonts w:ascii="Tahoma" w:eastAsia="Calibri" w:hAnsi="Tahoma" w:cs="Tahoma"/>
          <w:sz w:val="20"/>
          <w:szCs w:val="20"/>
        </w:rPr>
        <w:tab/>
        <w:t xml:space="preserve">zapoznał i stosuje się do Instrukcji składania ofert/wniosków dostępnej pod linkiem </w:t>
      </w:r>
      <w:hyperlink r:id="rId17" w:history="1">
        <w:r w:rsidR="008A66A7" w:rsidRPr="008D22C8">
          <w:rPr>
            <w:rStyle w:val="Hipercze"/>
            <w:rFonts w:ascii="Tahoma" w:eastAsia="Calibri" w:hAnsi="Tahoma" w:cs="Tahoma"/>
            <w:sz w:val="20"/>
            <w:szCs w:val="20"/>
          </w:rPr>
          <w:t>https://platformazakupowa.pl/strona/45-instrukcje</w:t>
        </w:r>
      </w:hyperlink>
      <w:r w:rsidRPr="008D22C8">
        <w:rPr>
          <w:rFonts w:ascii="Tahoma" w:eastAsia="Calibri" w:hAnsi="Tahoma" w:cs="Tahoma"/>
          <w:sz w:val="20"/>
          <w:szCs w:val="20"/>
        </w:rPr>
        <w:t xml:space="preserve"> </w:t>
      </w:r>
    </w:p>
    <w:p w14:paraId="665325CB" w14:textId="77777777" w:rsidR="008A66A7" w:rsidRPr="008D22C8" w:rsidRDefault="008A66A7" w:rsidP="008D22C8">
      <w:pPr>
        <w:suppressAutoHyphens w:val="0"/>
        <w:ind w:left="1134"/>
        <w:jc w:val="both"/>
        <w:rPr>
          <w:rFonts w:ascii="Tahoma" w:eastAsia="Calibri" w:hAnsi="Tahoma" w:cs="Tahoma"/>
          <w:sz w:val="20"/>
          <w:szCs w:val="20"/>
        </w:rPr>
      </w:pPr>
    </w:p>
    <w:p w14:paraId="5AE18B4B"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Formaty plików wykorzystywanych przez wykonawców powinny być zgodne z ROZPORZADZENIEM PREZESA RADY MINISTRÓW z dnia 21 listopada 2024 r. w sprawie Krajowych Ram Interoperacyjności, minimalnych wymagań dla rejestrów publicznych i wymiany informacji w postaci elektronicznej oraz minimalnych wymagań dla systemów teleinformatycznych”</w:t>
      </w:r>
    </w:p>
    <w:p w14:paraId="5B79E34A"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Zamawiający rekomenduje wykorzystanie formatów: .pdf .</w:t>
      </w:r>
      <w:proofErr w:type="spellStart"/>
      <w:r w:rsidRPr="008D22C8">
        <w:rPr>
          <w:rFonts w:ascii="Tahoma" w:eastAsia="Calibri" w:hAnsi="Tahoma" w:cs="Tahoma"/>
          <w:sz w:val="20"/>
          <w:szCs w:val="20"/>
        </w:rPr>
        <w:t>doc</w:t>
      </w:r>
      <w:proofErr w:type="spellEnd"/>
      <w:r w:rsidRPr="008D22C8">
        <w:rPr>
          <w:rFonts w:ascii="Tahoma" w:eastAsia="Calibri" w:hAnsi="Tahoma" w:cs="Tahoma"/>
          <w:sz w:val="20"/>
          <w:szCs w:val="20"/>
        </w:rPr>
        <w:t xml:space="preserve"> .</w:t>
      </w:r>
      <w:proofErr w:type="spellStart"/>
      <w:r w:rsidRPr="008D22C8">
        <w:rPr>
          <w:rFonts w:ascii="Tahoma" w:eastAsia="Calibri" w:hAnsi="Tahoma" w:cs="Tahoma"/>
          <w:sz w:val="20"/>
          <w:szCs w:val="20"/>
        </w:rPr>
        <w:t>docx</w:t>
      </w:r>
      <w:proofErr w:type="spellEnd"/>
      <w:r w:rsidRPr="008D22C8">
        <w:rPr>
          <w:rFonts w:ascii="Tahoma" w:eastAsia="Calibri" w:hAnsi="Tahoma" w:cs="Tahoma"/>
          <w:sz w:val="20"/>
          <w:szCs w:val="20"/>
        </w:rPr>
        <w:t xml:space="preserve"> .xls .</w:t>
      </w:r>
      <w:proofErr w:type="spellStart"/>
      <w:r w:rsidRPr="008D22C8">
        <w:rPr>
          <w:rFonts w:ascii="Tahoma" w:eastAsia="Calibri" w:hAnsi="Tahoma" w:cs="Tahoma"/>
          <w:sz w:val="20"/>
          <w:szCs w:val="20"/>
        </w:rPr>
        <w:t>xlsx</w:t>
      </w:r>
      <w:proofErr w:type="spellEnd"/>
      <w:r w:rsidRPr="008D22C8">
        <w:rPr>
          <w:rFonts w:ascii="Tahoma" w:eastAsia="Calibri" w:hAnsi="Tahoma" w:cs="Tahoma"/>
          <w:sz w:val="20"/>
          <w:szCs w:val="20"/>
        </w:rPr>
        <w:t xml:space="preserve"> .jpg (.</w:t>
      </w:r>
      <w:proofErr w:type="spellStart"/>
      <w:r w:rsidRPr="008D22C8">
        <w:rPr>
          <w:rFonts w:ascii="Tahoma" w:eastAsia="Calibri" w:hAnsi="Tahoma" w:cs="Tahoma"/>
          <w:sz w:val="20"/>
          <w:szCs w:val="20"/>
        </w:rPr>
        <w:t>jpeg</w:t>
      </w:r>
      <w:proofErr w:type="spellEnd"/>
      <w:r w:rsidRPr="008D22C8">
        <w:rPr>
          <w:rFonts w:ascii="Tahoma" w:eastAsia="Calibri" w:hAnsi="Tahoma" w:cs="Tahoma"/>
          <w:sz w:val="20"/>
          <w:szCs w:val="20"/>
        </w:rPr>
        <w:t>) ze szczególnym wskazaniem na .pdf</w:t>
      </w:r>
    </w:p>
    <w:p w14:paraId="3D8A1303"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W celu ewentualnej kompresji danych Zamawiający rekomenduje wykorzystanie jednego z </w:t>
      </w:r>
      <w:proofErr w:type="spellStart"/>
      <w:r w:rsidRPr="008D22C8">
        <w:rPr>
          <w:rFonts w:ascii="Tahoma" w:eastAsia="Calibri" w:hAnsi="Tahoma" w:cs="Tahoma"/>
          <w:sz w:val="20"/>
          <w:szCs w:val="20"/>
        </w:rPr>
        <w:t>formatów:.zip</w:t>
      </w:r>
      <w:proofErr w:type="spellEnd"/>
      <w:r w:rsidRPr="008D22C8">
        <w:rPr>
          <w:rFonts w:ascii="Tahoma" w:eastAsia="Calibri" w:hAnsi="Tahoma" w:cs="Tahoma"/>
          <w:sz w:val="20"/>
          <w:szCs w:val="20"/>
        </w:rPr>
        <w:t>, .7Z</w:t>
      </w:r>
    </w:p>
    <w:p w14:paraId="6878E157"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Wśród formatów powszechnych a NIE występujących w rozporządzeniu występują: .</w:t>
      </w:r>
      <w:proofErr w:type="spellStart"/>
      <w:r w:rsidRPr="008D22C8">
        <w:rPr>
          <w:rFonts w:ascii="Tahoma" w:eastAsia="Calibri" w:hAnsi="Tahoma" w:cs="Tahoma"/>
          <w:sz w:val="20"/>
          <w:szCs w:val="20"/>
        </w:rPr>
        <w:t>rar</w:t>
      </w:r>
      <w:proofErr w:type="spellEnd"/>
      <w:r w:rsidRPr="008D22C8">
        <w:rPr>
          <w:rFonts w:ascii="Tahoma" w:eastAsia="Calibri" w:hAnsi="Tahoma" w:cs="Tahoma"/>
          <w:sz w:val="20"/>
          <w:szCs w:val="20"/>
        </w:rPr>
        <w:t xml:space="preserve"> .gif .</w:t>
      </w:r>
      <w:proofErr w:type="spellStart"/>
      <w:r w:rsidRPr="008D22C8">
        <w:rPr>
          <w:rFonts w:ascii="Tahoma" w:eastAsia="Calibri" w:hAnsi="Tahoma" w:cs="Tahoma"/>
          <w:sz w:val="20"/>
          <w:szCs w:val="20"/>
        </w:rPr>
        <w:t>bmp</w:t>
      </w:r>
      <w:proofErr w:type="spellEnd"/>
      <w:r w:rsidRPr="008D22C8">
        <w:rPr>
          <w:rFonts w:ascii="Tahoma" w:eastAsia="Calibri" w:hAnsi="Tahoma" w:cs="Tahoma"/>
          <w:sz w:val="20"/>
          <w:szCs w:val="20"/>
        </w:rPr>
        <w:t xml:space="preserve"> .</w:t>
      </w:r>
      <w:proofErr w:type="spellStart"/>
      <w:r w:rsidRPr="008D22C8">
        <w:rPr>
          <w:rFonts w:ascii="Tahoma" w:eastAsia="Calibri" w:hAnsi="Tahoma" w:cs="Tahoma"/>
          <w:sz w:val="20"/>
          <w:szCs w:val="20"/>
        </w:rPr>
        <w:t>numbers</w:t>
      </w:r>
      <w:proofErr w:type="spellEnd"/>
      <w:r w:rsidRPr="008D22C8">
        <w:rPr>
          <w:rFonts w:ascii="Tahoma" w:eastAsia="Calibri" w:hAnsi="Tahoma" w:cs="Tahoma"/>
          <w:sz w:val="20"/>
          <w:szCs w:val="20"/>
        </w:rPr>
        <w:t xml:space="preserve"> .</w:t>
      </w:r>
      <w:proofErr w:type="spellStart"/>
      <w:r w:rsidRPr="008D22C8">
        <w:rPr>
          <w:rFonts w:ascii="Tahoma" w:eastAsia="Calibri" w:hAnsi="Tahoma" w:cs="Tahoma"/>
          <w:sz w:val="20"/>
          <w:szCs w:val="20"/>
        </w:rPr>
        <w:t>pages</w:t>
      </w:r>
      <w:proofErr w:type="spellEnd"/>
      <w:r w:rsidRPr="008D22C8">
        <w:rPr>
          <w:rFonts w:ascii="Tahoma" w:eastAsia="Calibri" w:hAnsi="Tahoma" w:cs="Tahoma"/>
          <w:sz w:val="20"/>
          <w:szCs w:val="20"/>
        </w:rPr>
        <w:t>. Dokumenty złożone w takich plikach zostaną uznane za złożone nieskutecznie.</w:t>
      </w:r>
    </w:p>
    <w:p w14:paraId="1F949F2B"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8D22C8">
        <w:rPr>
          <w:rFonts w:ascii="Tahoma" w:eastAsia="Calibri" w:hAnsi="Tahoma" w:cs="Tahoma"/>
          <w:sz w:val="20"/>
          <w:szCs w:val="20"/>
        </w:rPr>
        <w:t>eDoApp</w:t>
      </w:r>
      <w:proofErr w:type="spellEnd"/>
      <w:r w:rsidRPr="008D22C8">
        <w:rPr>
          <w:rFonts w:ascii="Tahoma" w:eastAsia="Calibri" w:hAnsi="Tahoma" w:cs="Tahoma"/>
          <w:sz w:val="20"/>
          <w:szCs w:val="20"/>
        </w:rPr>
        <w:t xml:space="preserve"> służącej do składania podpisu osobistego, który wynosi max 5MB.</w:t>
      </w:r>
    </w:p>
    <w:p w14:paraId="31138511"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D22C8">
        <w:rPr>
          <w:rFonts w:ascii="Tahoma" w:eastAsia="Calibri" w:hAnsi="Tahoma" w:cs="Tahoma"/>
          <w:sz w:val="20"/>
          <w:szCs w:val="20"/>
        </w:rPr>
        <w:t>PAdES</w:t>
      </w:r>
      <w:proofErr w:type="spellEnd"/>
      <w:r w:rsidRPr="008D22C8">
        <w:rPr>
          <w:rFonts w:ascii="Tahoma" w:eastAsia="Calibri" w:hAnsi="Tahoma" w:cs="Tahoma"/>
          <w:sz w:val="20"/>
          <w:szCs w:val="20"/>
        </w:rPr>
        <w:t xml:space="preserve">. </w:t>
      </w:r>
    </w:p>
    <w:p w14:paraId="10251AA0"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Pliki w innych formatach niż PDF zaleca się opatrzyć zewnętrznym podpisem </w:t>
      </w:r>
      <w:proofErr w:type="spellStart"/>
      <w:r w:rsidRPr="008D22C8">
        <w:rPr>
          <w:rFonts w:ascii="Tahoma" w:eastAsia="Calibri" w:hAnsi="Tahoma" w:cs="Tahoma"/>
          <w:sz w:val="20"/>
          <w:szCs w:val="20"/>
        </w:rPr>
        <w:t>XAdES</w:t>
      </w:r>
      <w:proofErr w:type="spellEnd"/>
      <w:r w:rsidRPr="008D22C8">
        <w:rPr>
          <w:rFonts w:ascii="Tahoma" w:eastAsia="Calibri" w:hAnsi="Tahoma" w:cs="Tahoma"/>
          <w:sz w:val="20"/>
          <w:szCs w:val="20"/>
        </w:rPr>
        <w:t>. Wykonawca powinien pamiętać, aby plik z podpisem przekazywać łącznie z dokumentem podpisywanym.</w:t>
      </w:r>
    </w:p>
    <w:p w14:paraId="6A8D07BC"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EA243E"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Podczas podpisywania plików zaleca się stosowanie algorytmu skrótu SHA2 zamiast SHA1.  </w:t>
      </w:r>
    </w:p>
    <w:p w14:paraId="4024F4CA" w14:textId="77777777" w:rsidR="008A66A7" w:rsidRPr="008D22C8" w:rsidRDefault="00A17AC4"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Komunikacja miedzy Zamawiającym a Wykonawcami odbywa się za pośrednictwem platformazakupowa.pl i formularza „Wyślij wiadomość do zamawiającego”</w:t>
      </w:r>
    </w:p>
    <w:p w14:paraId="100F220B" w14:textId="77777777" w:rsidR="008A66A7" w:rsidRPr="008D22C8" w:rsidRDefault="00A17AC4" w:rsidP="008D22C8">
      <w:pPr>
        <w:pStyle w:val="Akapitzlist"/>
        <w:spacing w:after="0" w:line="240" w:lineRule="auto"/>
        <w:ind w:left="1080"/>
        <w:jc w:val="both"/>
        <w:rPr>
          <w:rFonts w:ascii="Tahoma" w:eastAsia="Calibri" w:hAnsi="Tahoma" w:cs="Tahoma"/>
          <w:sz w:val="20"/>
          <w:szCs w:val="20"/>
        </w:rPr>
      </w:pPr>
      <w:r w:rsidRPr="008D22C8">
        <w:rPr>
          <w:rFonts w:ascii="Tahoma" w:eastAsia="Calibri" w:hAnsi="Tahoma" w:cs="Tahoma"/>
          <w:sz w:val="20"/>
          <w:szCs w:val="20"/>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24CD60C8" w14:textId="77EE67C0" w:rsidR="004937CC" w:rsidRPr="008D22C8" w:rsidRDefault="00323B0F" w:rsidP="008D22C8">
      <w:pPr>
        <w:pStyle w:val="Akapitzlist"/>
        <w:numPr>
          <w:ilvl w:val="0"/>
          <w:numId w:val="61"/>
        </w:numPr>
        <w:spacing w:after="0" w:line="240" w:lineRule="auto"/>
        <w:jc w:val="both"/>
        <w:rPr>
          <w:rFonts w:ascii="Tahoma" w:eastAsia="Calibri" w:hAnsi="Tahoma" w:cs="Tahoma"/>
          <w:sz w:val="20"/>
          <w:szCs w:val="20"/>
        </w:rPr>
      </w:pPr>
      <w:r w:rsidRPr="008D22C8">
        <w:rPr>
          <w:rFonts w:ascii="Tahoma" w:eastAsia="Calibri" w:hAnsi="Tahoma" w:cs="Tahoma"/>
          <w:sz w:val="20"/>
          <w:szCs w:val="20"/>
        </w:rPr>
        <w:t xml:space="preserve">Zgodnie </w:t>
      </w:r>
      <w:r w:rsidR="005E3F1D" w:rsidRPr="008D22C8">
        <w:rPr>
          <w:rFonts w:ascii="Tahoma" w:eastAsia="Calibri" w:hAnsi="Tahoma" w:cs="Tahoma"/>
          <w:sz w:val="20"/>
          <w:szCs w:val="20"/>
        </w:rPr>
        <w:t>z art. 13</w:t>
      </w:r>
      <w:r w:rsidR="005E3F1D" w:rsidRPr="008D22C8">
        <w:rPr>
          <w:rFonts w:ascii="Tahoma" w:hAnsi="Tahoma" w:cs="Tahoma"/>
          <w:sz w:val="20"/>
          <w:szCs w:val="20"/>
          <w:lang w:eastAsia="pl-PL"/>
        </w:rPr>
        <w:t xml:space="preserve"> </w:t>
      </w:r>
      <w:r w:rsidR="005E3F1D" w:rsidRPr="008D22C8">
        <w:rPr>
          <w:rFonts w:ascii="Tahoma" w:hAnsi="Tahoma" w:cs="Tahoma"/>
          <w:sz w:val="20"/>
          <w:szCs w:val="20"/>
        </w:rPr>
        <w:t xml:space="preserve">i art. 14 </w:t>
      </w:r>
      <w:r w:rsidR="004937CC" w:rsidRPr="008D22C8">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004937CC" w:rsidRPr="008D22C8">
        <w:rPr>
          <w:rFonts w:ascii="Tahoma" w:hAnsi="Tahoma" w:cs="Tahoma"/>
          <w:sz w:val="20"/>
          <w:szCs w:val="20"/>
          <w:lang w:eastAsia="pl-PL"/>
        </w:rPr>
        <w:t xml:space="preserve">dalej „RODO”, informuję, że:  </w:t>
      </w:r>
    </w:p>
    <w:p w14:paraId="7606AB60" w14:textId="77777777" w:rsidR="004937CC" w:rsidRPr="008D22C8" w:rsidRDefault="004937CC" w:rsidP="008D22C8">
      <w:pPr>
        <w:numPr>
          <w:ilvl w:val="0"/>
          <w:numId w:val="44"/>
        </w:numPr>
        <w:ind w:left="820"/>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14:paraId="78E97017" w14:textId="77777777" w:rsidR="004937CC" w:rsidRPr="008D22C8" w:rsidRDefault="004937CC" w:rsidP="008D22C8">
      <w:pPr>
        <w:numPr>
          <w:ilvl w:val="0"/>
          <w:numId w:val="44"/>
        </w:numPr>
        <w:ind w:left="820"/>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z Administratorem można skontaktować się pisząc na adres: ul. Ceglana 35,</w:t>
      </w:r>
      <w:r w:rsidRPr="008D22C8">
        <w:rPr>
          <w:rFonts w:ascii="Tahoma" w:eastAsia="Times New Roman" w:hAnsi="Tahoma" w:cs="Tahoma"/>
          <w:sz w:val="20"/>
          <w:szCs w:val="20"/>
          <w:lang w:eastAsia="pl-PL"/>
        </w:rPr>
        <w:br/>
        <w:t xml:space="preserve">40-514 Katowice lub telefonując pod numer: 32 3581 460 lub za pośrednictwem poczty elektronicznej: </w:t>
      </w:r>
      <w:hyperlink r:id="rId18" w:history="1">
        <w:r w:rsidRPr="008D22C8">
          <w:rPr>
            <w:rStyle w:val="Hipercze"/>
            <w:rFonts w:ascii="Tahoma" w:eastAsia="Times New Roman" w:hAnsi="Tahoma" w:cs="Tahoma"/>
            <w:color w:val="auto"/>
            <w:sz w:val="20"/>
            <w:szCs w:val="20"/>
            <w:lang w:eastAsia="pl-PL"/>
          </w:rPr>
          <w:t>sekretariat@uck.katowice.pl</w:t>
        </w:r>
      </w:hyperlink>
      <w:r w:rsidRPr="008D22C8">
        <w:rPr>
          <w:rFonts w:ascii="Tahoma" w:eastAsia="Times New Roman" w:hAnsi="Tahoma" w:cs="Tahoma"/>
          <w:sz w:val="20"/>
          <w:szCs w:val="20"/>
          <w:lang w:eastAsia="pl-PL"/>
        </w:rPr>
        <w:t>,</w:t>
      </w:r>
    </w:p>
    <w:p w14:paraId="2E7E2A0D" w14:textId="77777777" w:rsidR="004937CC" w:rsidRPr="008D22C8" w:rsidRDefault="004937CC" w:rsidP="008D22C8">
      <w:pPr>
        <w:numPr>
          <w:ilvl w:val="0"/>
          <w:numId w:val="44"/>
        </w:numPr>
        <w:ind w:left="820"/>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 xml:space="preserve">Administrator powołał Inspektora Ochrony Danych, z którym można skontaktować się pisząc na wskazany powyżej adres, telefonując pod numer: 32 3581 524 lub za pośrednictwem poczty elektronicznej: </w:t>
      </w:r>
      <w:hyperlink r:id="rId19" w:history="1">
        <w:r w:rsidRPr="008D22C8">
          <w:rPr>
            <w:rStyle w:val="Hipercze"/>
            <w:rFonts w:ascii="Tahoma" w:eastAsia="Times New Roman" w:hAnsi="Tahoma" w:cs="Tahoma"/>
            <w:color w:val="auto"/>
            <w:sz w:val="20"/>
            <w:szCs w:val="20"/>
            <w:lang w:eastAsia="pl-PL"/>
          </w:rPr>
          <w:t>iod@uck.katowice.pl</w:t>
        </w:r>
      </w:hyperlink>
      <w:r w:rsidRPr="008D22C8">
        <w:rPr>
          <w:rFonts w:ascii="Tahoma" w:eastAsia="Times New Roman" w:hAnsi="Tahoma" w:cs="Tahoma"/>
          <w:sz w:val="20"/>
          <w:szCs w:val="20"/>
          <w:lang w:eastAsia="pl-PL"/>
        </w:rPr>
        <w:t>,</w:t>
      </w:r>
    </w:p>
    <w:p w14:paraId="39200CC4" w14:textId="77777777" w:rsidR="004937CC" w:rsidRPr="008D22C8" w:rsidRDefault="004937CC" w:rsidP="008D22C8">
      <w:pPr>
        <w:numPr>
          <w:ilvl w:val="0"/>
          <w:numId w:val="44"/>
        </w:numPr>
        <w:ind w:left="820"/>
        <w:contextualSpacing/>
        <w:jc w:val="both"/>
        <w:rPr>
          <w:rFonts w:ascii="Tahoma" w:eastAsia="Times New Roman" w:hAnsi="Tahoma" w:cs="Tahoma"/>
          <w:sz w:val="20"/>
          <w:szCs w:val="20"/>
          <w:lang w:eastAsia="pl-PL"/>
        </w:rPr>
      </w:pPr>
      <w:r w:rsidRPr="008D22C8">
        <w:rPr>
          <w:rFonts w:ascii="Tahoma" w:hAnsi="Tahoma" w:cs="Tahoma"/>
          <w:sz w:val="20"/>
          <w:szCs w:val="20"/>
          <w:lang w:eastAsia="pl-PL"/>
        </w:rPr>
        <w:t xml:space="preserve">uzyskane w niniejszym postępowaniu dane osobowe przetwarzane będą na podstawie art. 6 ust. 1 lit. b, c i f RODO w celu </w:t>
      </w:r>
      <w:r w:rsidRPr="008D22C8">
        <w:rPr>
          <w:rFonts w:ascii="Tahoma" w:eastAsia="Cambria" w:hAnsi="Tahoma" w:cs="Tahoma"/>
          <w:sz w:val="20"/>
          <w:szCs w:val="20"/>
        </w:rPr>
        <w:t>związanym z tym postępowaniem</w:t>
      </w:r>
      <w:r w:rsidRPr="008D22C8">
        <w:rPr>
          <w:rFonts w:ascii="Tahoma" w:hAnsi="Tahoma" w:cs="Tahoma"/>
          <w:bCs/>
          <w:sz w:val="20"/>
          <w:szCs w:val="20"/>
          <w:lang w:eastAsia="pl-PL"/>
        </w:rPr>
        <w:t xml:space="preserve">, </w:t>
      </w:r>
      <w:r w:rsidRPr="008D22C8">
        <w:rPr>
          <w:rFonts w:ascii="Tahoma" w:eastAsia="Times New Roman" w:hAnsi="Tahoma" w:cs="Tahoma"/>
          <w:sz w:val="20"/>
          <w:szCs w:val="20"/>
          <w:lang w:eastAsia="en-US"/>
        </w:rPr>
        <w:t>w ramach prawnie uzasadnionych interesów realizowanych przez administratora, a  przypadku wyboru oferty i zawarcia umowy dane zamieszczone w umowie oraz w dokumentacji z nią związanej, będą</w:t>
      </w:r>
      <w:r w:rsidRPr="008D22C8">
        <w:rPr>
          <w:rFonts w:ascii="Tahoma" w:eastAsia="Times New Roman" w:hAnsi="Tahoma" w:cs="Tahoma"/>
          <w:bCs/>
          <w:sz w:val="20"/>
          <w:szCs w:val="20"/>
          <w:lang w:eastAsia="pl-PL"/>
        </w:rPr>
        <w:t xml:space="preserve"> przetwarzane w celach związanych z realizacją umowy,</w:t>
      </w:r>
    </w:p>
    <w:p w14:paraId="1D967F17" w14:textId="77777777" w:rsidR="004937CC" w:rsidRPr="008D22C8" w:rsidRDefault="004937CC" w:rsidP="008D22C8">
      <w:pPr>
        <w:numPr>
          <w:ilvl w:val="0"/>
          <w:numId w:val="44"/>
        </w:numPr>
        <w:ind w:left="820"/>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obowiązek podania danych związany jest z udziałem w postępowaniu, a ich niepodanie może skutkować brakiem możliwości udziału w postępowaniu,</w:t>
      </w:r>
    </w:p>
    <w:p w14:paraId="31965E90" w14:textId="77777777" w:rsidR="004937CC" w:rsidRPr="008D22C8" w:rsidRDefault="004937CC" w:rsidP="008D22C8">
      <w:pPr>
        <w:numPr>
          <w:ilvl w:val="0"/>
          <w:numId w:val="44"/>
        </w:numPr>
        <w:ind w:left="820"/>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70B67F8B" w14:textId="77777777" w:rsidR="004937CC" w:rsidRPr="008D22C8" w:rsidRDefault="004937CC" w:rsidP="008D22C8">
      <w:pPr>
        <w:numPr>
          <w:ilvl w:val="0"/>
          <w:numId w:val="44"/>
        </w:numPr>
        <w:ind w:left="820"/>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2447F168" w14:textId="77777777" w:rsidR="004937CC" w:rsidRPr="008D22C8" w:rsidRDefault="004937CC" w:rsidP="008D22C8">
      <w:pPr>
        <w:numPr>
          <w:ilvl w:val="0"/>
          <w:numId w:val="44"/>
        </w:numPr>
        <w:tabs>
          <w:tab w:val="num" w:pos="764"/>
        </w:tabs>
        <w:ind w:left="820"/>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7704EAA2" w14:textId="77777777" w:rsidR="004937CC" w:rsidRPr="008D22C8" w:rsidRDefault="004937CC" w:rsidP="008D22C8">
      <w:pPr>
        <w:numPr>
          <w:ilvl w:val="0"/>
          <w:numId w:val="44"/>
        </w:numPr>
        <w:tabs>
          <w:tab w:val="num" w:pos="764"/>
        </w:tabs>
        <w:suppressAutoHyphens w:val="0"/>
        <w:ind w:left="820"/>
        <w:contextualSpacing/>
        <w:jc w:val="both"/>
        <w:rPr>
          <w:rFonts w:ascii="Tahoma" w:eastAsia="Cambria" w:hAnsi="Tahoma" w:cs="Tahoma"/>
          <w:sz w:val="20"/>
          <w:szCs w:val="20"/>
          <w:lang w:eastAsia="en-US"/>
        </w:rPr>
      </w:pPr>
      <w:r w:rsidRPr="008D22C8">
        <w:rPr>
          <w:rFonts w:ascii="Tahoma" w:eastAsia="Times New Roman" w:hAnsi="Tahoma" w:cs="Tahoma"/>
          <w:sz w:val="20"/>
          <w:szCs w:val="20"/>
          <w:lang w:eastAsia="pl-PL"/>
        </w:rPr>
        <w:t>w odniesieniu do uzyskanych w postępowaniu danych osobowych decyzje nie będą podejmowane w sposób zautomatyzowany, stosowanie do art. 22 RODO;</w:t>
      </w:r>
    </w:p>
    <w:p w14:paraId="12AA507A" w14:textId="77777777" w:rsidR="004937CC" w:rsidRPr="008D22C8" w:rsidRDefault="004937CC" w:rsidP="008D22C8">
      <w:pPr>
        <w:numPr>
          <w:ilvl w:val="0"/>
          <w:numId w:val="44"/>
        </w:numPr>
        <w:tabs>
          <w:tab w:val="num" w:pos="764"/>
        </w:tabs>
        <w:suppressAutoHyphens w:val="0"/>
        <w:ind w:left="820"/>
        <w:contextualSpacing/>
        <w:rPr>
          <w:rFonts w:ascii="Tahoma" w:eastAsia="Cambria" w:hAnsi="Tahoma" w:cs="Tahoma"/>
          <w:sz w:val="20"/>
          <w:szCs w:val="20"/>
          <w:lang w:eastAsia="en-US"/>
        </w:rPr>
      </w:pPr>
      <w:r w:rsidRPr="008D22C8">
        <w:rPr>
          <w:rFonts w:ascii="Tahoma" w:eastAsia="Times New Roman" w:hAnsi="Tahoma" w:cs="Tahoma"/>
          <w:sz w:val="20"/>
          <w:szCs w:val="20"/>
          <w:lang w:eastAsia="pl-PL"/>
        </w:rPr>
        <w:t xml:space="preserve">osoba, której dane osobowe dotyczą posiada: </w:t>
      </w:r>
    </w:p>
    <w:p w14:paraId="2ADE031B" w14:textId="77777777" w:rsidR="004937CC" w:rsidRPr="008D22C8" w:rsidRDefault="004937CC" w:rsidP="008D22C8">
      <w:pPr>
        <w:numPr>
          <w:ilvl w:val="0"/>
          <w:numId w:val="45"/>
        </w:numPr>
        <w:tabs>
          <w:tab w:val="num" w:pos="340"/>
        </w:tabs>
        <w:ind w:left="1189" w:hanging="283"/>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na podstawie art. 15 RODO prawo dostępu do danych osobowych jej dotyczących;</w:t>
      </w:r>
    </w:p>
    <w:p w14:paraId="2229F1C9" w14:textId="77777777" w:rsidR="004937CC" w:rsidRPr="008D22C8" w:rsidRDefault="004937CC" w:rsidP="008D22C8">
      <w:pPr>
        <w:numPr>
          <w:ilvl w:val="0"/>
          <w:numId w:val="45"/>
        </w:numPr>
        <w:tabs>
          <w:tab w:val="num" w:pos="340"/>
        </w:tabs>
        <w:ind w:left="1189" w:hanging="283"/>
        <w:contextualSpacing/>
        <w:jc w:val="both"/>
        <w:rPr>
          <w:rFonts w:ascii="Tahoma" w:eastAsia="Times New Roman" w:hAnsi="Tahoma" w:cs="Tahoma"/>
          <w:i/>
          <w:sz w:val="20"/>
          <w:szCs w:val="20"/>
          <w:lang w:eastAsia="pl-PL"/>
        </w:rPr>
      </w:pPr>
      <w:r w:rsidRPr="008D22C8">
        <w:rPr>
          <w:rFonts w:ascii="Tahoma" w:eastAsia="Times New Roman" w:hAnsi="Tahoma" w:cs="Tahoma"/>
          <w:sz w:val="20"/>
          <w:szCs w:val="20"/>
          <w:lang w:eastAsia="pl-PL"/>
        </w:rPr>
        <w:t>na podstawie art. 16 RODO prawo do sprostowania danych osobowych jej dotyczących;</w:t>
      </w:r>
    </w:p>
    <w:p w14:paraId="3E2D70BB" w14:textId="77777777" w:rsidR="004937CC" w:rsidRPr="008D22C8" w:rsidRDefault="004937CC" w:rsidP="008D22C8">
      <w:pPr>
        <w:numPr>
          <w:ilvl w:val="0"/>
          <w:numId w:val="45"/>
        </w:numPr>
        <w:tabs>
          <w:tab w:val="num" w:pos="340"/>
        </w:tabs>
        <w:ind w:left="1189" w:hanging="283"/>
        <w:contextualSpacing/>
        <w:jc w:val="both"/>
        <w:rPr>
          <w:rFonts w:ascii="Tahoma" w:eastAsia="Times New Roman" w:hAnsi="Tahoma" w:cs="Tahoma"/>
          <w:i/>
          <w:sz w:val="20"/>
          <w:szCs w:val="20"/>
          <w:lang w:eastAsia="pl-PL"/>
        </w:rPr>
      </w:pPr>
      <w:r w:rsidRPr="008D22C8">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p>
    <w:p w14:paraId="704A7F10" w14:textId="77777777" w:rsidR="004937CC" w:rsidRPr="008D22C8" w:rsidRDefault="004937CC" w:rsidP="008D22C8">
      <w:pPr>
        <w:numPr>
          <w:ilvl w:val="0"/>
          <w:numId w:val="45"/>
        </w:numPr>
        <w:tabs>
          <w:tab w:val="num" w:pos="340"/>
        </w:tabs>
        <w:ind w:left="1189" w:hanging="283"/>
        <w:contextualSpacing/>
        <w:jc w:val="both"/>
        <w:rPr>
          <w:rFonts w:ascii="Tahoma" w:eastAsia="Times New Roman" w:hAnsi="Tahoma" w:cs="Tahoma"/>
          <w:i/>
          <w:sz w:val="20"/>
          <w:szCs w:val="20"/>
          <w:lang w:eastAsia="pl-PL"/>
        </w:rPr>
      </w:pPr>
      <w:r w:rsidRPr="008D22C8">
        <w:rPr>
          <w:rFonts w:ascii="Tahoma" w:eastAsia="Times New Roman" w:hAnsi="Tahoma" w:cs="Tahoma"/>
          <w:sz w:val="20"/>
          <w:szCs w:val="20"/>
          <w:lang w:eastAsia="pl-PL"/>
        </w:rPr>
        <w:t>prawo do wniesienia skargi do Prezesa Urzędu Ochrony Danych Osobowych, gdy osoba, której dane osobowe dotyczą uzna, że przetwarzanie jej danych osobowych narusza przepisy RODO;</w:t>
      </w:r>
    </w:p>
    <w:p w14:paraId="74F96D70" w14:textId="77777777" w:rsidR="004937CC" w:rsidRPr="008D22C8" w:rsidRDefault="004937CC" w:rsidP="008D22C8">
      <w:pPr>
        <w:numPr>
          <w:ilvl w:val="0"/>
          <w:numId w:val="44"/>
        </w:numPr>
        <w:tabs>
          <w:tab w:val="num" w:pos="764"/>
        </w:tabs>
        <w:ind w:left="820"/>
        <w:contextualSpacing/>
        <w:jc w:val="both"/>
        <w:rPr>
          <w:rFonts w:ascii="Tahoma" w:eastAsia="Times New Roman" w:hAnsi="Tahoma" w:cs="Tahoma"/>
          <w:i/>
          <w:sz w:val="20"/>
          <w:szCs w:val="20"/>
          <w:lang w:eastAsia="pl-PL"/>
        </w:rPr>
      </w:pPr>
      <w:r w:rsidRPr="008D22C8">
        <w:rPr>
          <w:rFonts w:ascii="Tahoma" w:eastAsia="Times New Roman" w:hAnsi="Tahoma" w:cs="Tahoma"/>
          <w:sz w:val="20"/>
          <w:szCs w:val="20"/>
          <w:lang w:eastAsia="pl-PL"/>
        </w:rPr>
        <w:t>nie przysługuje osobie, której dane osobowe dotyczą:</w:t>
      </w:r>
    </w:p>
    <w:p w14:paraId="1FE85FCB" w14:textId="77777777" w:rsidR="004937CC" w:rsidRPr="008D22C8" w:rsidRDefault="004937CC" w:rsidP="008D22C8">
      <w:pPr>
        <w:numPr>
          <w:ilvl w:val="0"/>
          <w:numId w:val="46"/>
        </w:numPr>
        <w:tabs>
          <w:tab w:val="num" w:pos="340"/>
          <w:tab w:val="num" w:pos="424"/>
        </w:tabs>
        <w:ind w:left="1189" w:hanging="283"/>
        <w:contextualSpacing/>
        <w:jc w:val="both"/>
        <w:rPr>
          <w:rFonts w:ascii="Tahoma" w:eastAsia="Times New Roman" w:hAnsi="Tahoma" w:cs="Tahoma"/>
          <w:i/>
          <w:sz w:val="20"/>
          <w:szCs w:val="20"/>
          <w:lang w:eastAsia="pl-PL"/>
        </w:rPr>
      </w:pPr>
      <w:r w:rsidRPr="008D22C8">
        <w:rPr>
          <w:rFonts w:ascii="Tahoma" w:eastAsia="Times New Roman" w:hAnsi="Tahoma" w:cs="Tahoma"/>
          <w:sz w:val="20"/>
          <w:szCs w:val="20"/>
          <w:lang w:eastAsia="pl-PL"/>
        </w:rPr>
        <w:t>w związku z art. 17 ust. 3 lit. b, d lub e RODO prawo do usunięcia danych osobowych;</w:t>
      </w:r>
    </w:p>
    <w:p w14:paraId="30AFBD33" w14:textId="77777777" w:rsidR="004937CC" w:rsidRPr="008D22C8" w:rsidRDefault="004937CC" w:rsidP="008D22C8">
      <w:pPr>
        <w:numPr>
          <w:ilvl w:val="0"/>
          <w:numId w:val="46"/>
        </w:numPr>
        <w:tabs>
          <w:tab w:val="num" w:pos="340"/>
          <w:tab w:val="num" w:pos="424"/>
        </w:tabs>
        <w:ind w:left="1189" w:hanging="283"/>
        <w:contextualSpacing/>
        <w:jc w:val="both"/>
        <w:rPr>
          <w:rFonts w:ascii="Tahoma" w:eastAsia="Times New Roman" w:hAnsi="Tahoma" w:cs="Tahoma"/>
          <w:i/>
          <w:sz w:val="20"/>
          <w:szCs w:val="20"/>
          <w:lang w:eastAsia="pl-PL"/>
        </w:rPr>
      </w:pPr>
      <w:r w:rsidRPr="008D22C8">
        <w:rPr>
          <w:rFonts w:ascii="Tahoma" w:eastAsia="Times New Roman" w:hAnsi="Tahoma" w:cs="Tahoma"/>
          <w:sz w:val="20"/>
          <w:szCs w:val="20"/>
          <w:lang w:eastAsia="pl-PL"/>
        </w:rPr>
        <w:t>prawo do przenoszenia danych osobowych, o którym mowa w art. 20 RODO;</w:t>
      </w:r>
    </w:p>
    <w:p w14:paraId="60FA07D2" w14:textId="77777777" w:rsidR="004937CC" w:rsidRPr="008D22C8" w:rsidRDefault="004937CC" w:rsidP="008D22C8">
      <w:pPr>
        <w:numPr>
          <w:ilvl w:val="0"/>
          <w:numId w:val="46"/>
        </w:numPr>
        <w:tabs>
          <w:tab w:val="num" w:pos="340"/>
          <w:tab w:val="num" w:pos="424"/>
        </w:tabs>
        <w:ind w:left="1189" w:hanging="283"/>
        <w:contextualSpacing/>
        <w:jc w:val="both"/>
        <w:rPr>
          <w:rFonts w:ascii="Tahoma" w:eastAsia="Times New Roman" w:hAnsi="Tahoma" w:cs="Tahoma"/>
          <w:i/>
          <w:sz w:val="20"/>
          <w:szCs w:val="20"/>
          <w:lang w:eastAsia="pl-PL"/>
        </w:rPr>
      </w:pPr>
      <w:r w:rsidRPr="008D22C8">
        <w:rPr>
          <w:rFonts w:ascii="Tahoma" w:eastAsia="Times New Roman" w:hAnsi="Tahoma" w:cs="Tahoma"/>
          <w:sz w:val="20"/>
          <w:szCs w:val="20"/>
          <w:lang w:eastAsia="pl-PL"/>
        </w:rPr>
        <w:t xml:space="preserve">na podstawie art. 21 RODO prawo sprzeciwu, wobec przetwarzania danych osobowych, gdyż podstawą prawną przetwarzania tych  danych osobowych jest art. 6 ust. 1 lit. b i c RODO. </w:t>
      </w:r>
    </w:p>
    <w:p w14:paraId="730AE944" w14:textId="77777777" w:rsidR="004937CC" w:rsidRPr="008D22C8" w:rsidRDefault="004937CC" w:rsidP="008D22C8">
      <w:pPr>
        <w:numPr>
          <w:ilvl w:val="0"/>
          <w:numId w:val="44"/>
        </w:numPr>
        <w:tabs>
          <w:tab w:val="num" w:pos="764"/>
        </w:tabs>
        <w:ind w:left="820"/>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04A3B7B7" w14:textId="77777777" w:rsidR="004937CC" w:rsidRPr="008D22C8" w:rsidRDefault="004937CC" w:rsidP="008D22C8">
      <w:pPr>
        <w:numPr>
          <w:ilvl w:val="0"/>
          <w:numId w:val="44"/>
        </w:numPr>
        <w:tabs>
          <w:tab w:val="num" w:pos="764"/>
        </w:tabs>
        <w:ind w:left="820"/>
        <w:contextualSpacing/>
        <w:jc w:val="both"/>
        <w:rPr>
          <w:rFonts w:ascii="Tahoma" w:eastAsia="Times New Roman" w:hAnsi="Tahoma" w:cs="Tahoma"/>
          <w:sz w:val="20"/>
          <w:szCs w:val="20"/>
          <w:lang w:eastAsia="pl-PL"/>
        </w:rPr>
      </w:pPr>
      <w:r w:rsidRPr="008D22C8">
        <w:rPr>
          <w:rFonts w:ascii="Tahoma" w:eastAsia="Times New Roman" w:hAnsi="Tahoma" w:cs="Tahoma"/>
          <w:sz w:val="20"/>
          <w:szCs w:val="20"/>
          <w:lang w:eastAsia="pl-PL"/>
        </w:rPr>
        <w:t xml:space="preserve">wystąpienie z żądaniem, o którym mowa w art. 18 ust. 1 RODO, nie ogranicza przetwarzania danych osobowych do czasu zakończenia postępowania. </w:t>
      </w:r>
    </w:p>
    <w:p w14:paraId="17CB8B13" w14:textId="6E7A3DB6" w:rsidR="004937CC" w:rsidRPr="008D22C8" w:rsidRDefault="004937CC" w:rsidP="008D22C8">
      <w:pPr>
        <w:pStyle w:val="Akapitzlist"/>
        <w:numPr>
          <w:ilvl w:val="0"/>
          <w:numId w:val="61"/>
        </w:numPr>
        <w:autoSpaceDE w:val="0"/>
        <w:autoSpaceDN w:val="0"/>
        <w:adjustRightInd w:val="0"/>
        <w:spacing w:after="0" w:line="240" w:lineRule="auto"/>
        <w:jc w:val="both"/>
        <w:rPr>
          <w:rFonts w:ascii="Tahoma" w:hAnsi="Tahoma" w:cs="Tahoma"/>
          <w:b/>
          <w:bCs/>
          <w:sz w:val="20"/>
          <w:szCs w:val="20"/>
        </w:rPr>
      </w:pPr>
      <w:r w:rsidRPr="008D22C8">
        <w:rPr>
          <w:rFonts w:ascii="Tahoma" w:eastAsia="Calibri" w:hAnsi="Tahoma" w:cs="Tahoma"/>
          <w:sz w:val="20"/>
          <w:szCs w:val="20"/>
        </w:rPr>
        <w:t>Wykonawca zapozna osoby, których dane podaje w ramach niniejszego postępowania</w:t>
      </w:r>
      <w:r w:rsidRPr="008D22C8">
        <w:rPr>
          <w:rFonts w:ascii="Tahoma" w:eastAsia="Calibri" w:hAnsi="Tahoma" w:cs="Tahoma"/>
          <w:sz w:val="20"/>
          <w:szCs w:val="20"/>
        </w:rPr>
        <w:br/>
        <w:t xml:space="preserve">z postanowieniami ust. </w:t>
      </w:r>
      <w:r w:rsidR="008A66A7" w:rsidRPr="008D22C8">
        <w:rPr>
          <w:rFonts w:ascii="Tahoma" w:eastAsia="Calibri" w:hAnsi="Tahoma" w:cs="Tahoma"/>
          <w:sz w:val="20"/>
          <w:szCs w:val="20"/>
        </w:rPr>
        <w:t>23</w:t>
      </w:r>
      <w:r w:rsidRPr="008D22C8">
        <w:rPr>
          <w:rFonts w:ascii="Tahoma" w:eastAsia="Calibri" w:hAnsi="Tahoma" w:cs="Tahoma"/>
          <w:sz w:val="20"/>
          <w:szCs w:val="20"/>
        </w:rPr>
        <w:t>.</w:t>
      </w:r>
    </w:p>
    <w:p w14:paraId="76A31617" w14:textId="77777777" w:rsidR="004937CC" w:rsidRPr="008D22C8" w:rsidRDefault="004937CC" w:rsidP="008D22C8">
      <w:pPr>
        <w:autoSpaceDE w:val="0"/>
        <w:autoSpaceDN w:val="0"/>
        <w:adjustRightInd w:val="0"/>
        <w:ind w:left="480"/>
        <w:jc w:val="both"/>
        <w:rPr>
          <w:rFonts w:ascii="Tahoma" w:hAnsi="Tahoma" w:cs="Tahoma"/>
          <w:b/>
          <w:bCs/>
          <w:sz w:val="20"/>
          <w:szCs w:val="20"/>
        </w:rPr>
      </w:pPr>
    </w:p>
    <w:p w14:paraId="6993676A" w14:textId="77777777" w:rsidR="00CF18E9" w:rsidRPr="008D22C8" w:rsidRDefault="00E57062" w:rsidP="008D22C8">
      <w:pPr>
        <w:keepNext/>
        <w:jc w:val="both"/>
        <w:outlineLvl w:val="1"/>
        <w:rPr>
          <w:rFonts w:ascii="Tahoma" w:hAnsi="Tahoma" w:cs="Tahoma"/>
          <w:b/>
          <w:bCs/>
          <w:sz w:val="20"/>
          <w:szCs w:val="20"/>
        </w:rPr>
      </w:pPr>
      <w:r w:rsidRPr="008D22C8">
        <w:rPr>
          <w:rFonts w:ascii="Tahoma" w:hAnsi="Tahoma" w:cs="Tahoma"/>
          <w:b/>
          <w:bCs/>
          <w:sz w:val="20"/>
          <w:szCs w:val="20"/>
        </w:rPr>
        <w:t>X</w:t>
      </w:r>
      <w:r w:rsidR="006B310D" w:rsidRPr="008D22C8">
        <w:rPr>
          <w:rFonts w:ascii="Tahoma" w:hAnsi="Tahoma" w:cs="Tahoma"/>
          <w:b/>
          <w:bCs/>
          <w:sz w:val="20"/>
          <w:szCs w:val="20"/>
        </w:rPr>
        <w:t>X</w:t>
      </w:r>
      <w:r w:rsidR="008B2A95" w:rsidRPr="008D22C8">
        <w:rPr>
          <w:rFonts w:ascii="Tahoma" w:hAnsi="Tahoma" w:cs="Tahoma"/>
          <w:b/>
          <w:bCs/>
          <w:sz w:val="20"/>
          <w:szCs w:val="20"/>
        </w:rPr>
        <w:t>I</w:t>
      </w:r>
      <w:r w:rsidR="006B310D" w:rsidRPr="008D22C8">
        <w:rPr>
          <w:rFonts w:ascii="Tahoma" w:hAnsi="Tahoma" w:cs="Tahoma"/>
          <w:b/>
          <w:bCs/>
          <w:sz w:val="20"/>
          <w:szCs w:val="20"/>
        </w:rPr>
        <w:t>I</w:t>
      </w:r>
      <w:r w:rsidRPr="008D22C8">
        <w:rPr>
          <w:rFonts w:ascii="Tahoma" w:hAnsi="Tahoma" w:cs="Tahoma"/>
          <w:b/>
          <w:bCs/>
          <w:sz w:val="20"/>
          <w:szCs w:val="20"/>
        </w:rPr>
        <w:t xml:space="preserve">. POUCZENIE O ŚRODKACH OCHRONY PRAWNEJ PRZYSŁUGUJĄCYCH WYKONAWCY </w:t>
      </w:r>
    </w:p>
    <w:p w14:paraId="56F33F79" w14:textId="77777777" w:rsidR="009606F9" w:rsidRPr="008D22C8" w:rsidRDefault="009606F9" w:rsidP="008D22C8">
      <w:pPr>
        <w:numPr>
          <w:ilvl w:val="1"/>
          <w:numId w:val="34"/>
        </w:numPr>
        <w:suppressAutoHyphens w:val="0"/>
        <w:autoSpaceDE w:val="0"/>
        <w:autoSpaceDN w:val="0"/>
        <w:adjustRightInd w:val="0"/>
        <w:ind w:left="284" w:hanging="568"/>
        <w:jc w:val="both"/>
        <w:rPr>
          <w:rFonts w:ascii="Tahoma" w:hAnsi="Tahoma" w:cs="Tahoma"/>
          <w:sz w:val="20"/>
          <w:szCs w:val="20"/>
          <w:lang w:eastAsia="pl-PL"/>
        </w:rPr>
      </w:pPr>
      <w:r w:rsidRPr="008D22C8">
        <w:rPr>
          <w:rFonts w:ascii="Tahoma" w:hAnsi="Tahoma" w:cs="Tahoma"/>
          <w:sz w:val="20"/>
          <w:szCs w:val="20"/>
          <w:lang w:eastAsia="pl-PL"/>
        </w:rPr>
        <w:t xml:space="preserve">Środki ochrony prawnej przysługują Wykonawcy, jeżeli ma lub miał interes w uzyskaniu zamówienia oraz poniósł lub może ponieść szkodę w wyniku naruszenia przez Zamawiającego przepisów </w:t>
      </w:r>
      <w:r w:rsidR="00EC3936" w:rsidRPr="008D22C8">
        <w:rPr>
          <w:rFonts w:ascii="Tahoma" w:hAnsi="Tahoma" w:cs="Tahoma"/>
          <w:sz w:val="20"/>
          <w:szCs w:val="20"/>
          <w:lang w:eastAsia="pl-PL"/>
        </w:rPr>
        <w:t>U</w:t>
      </w:r>
      <w:r w:rsidRPr="008D22C8">
        <w:rPr>
          <w:rFonts w:ascii="Tahoma" w:hAnsi="Tahoma" w:cs="Tahoma"/>
          <w:sz w:val="20"/>
          <w:szCs w:val="20"/>
          <w:lang w:eastAsia="pl-PL"/>
        </w:rPr>
        <w:t>PZP.</w:t>
      </w:r>
    </w:p>
    <w:p w14:paraId="4CD6E95C" w14:textId="77777777" w:rsidR="00AA5921" w:rsidRPr="008D22C8" w:rsidRDefault="009606F9" w:rsidP="008D22C8">
      <w:pPr>
        <w:numPr>
          <w:ilvl w:val="1"/>
          <w:numId w:val="34"/>
        </w:numPr>
        <w:suppressAutoHyphens w:val="0"/>
        <w:autoSpaceDE w:val="0"/>
        <w:autoSpaceDN w:val="0"/>
        <w:adjustRightInd w:val="0"/>
        <w:ind w:left="284" w:hanging="568"/>
        <w:jc w:val="both"/>
        <w:rPr>
          <w:rFonts w:ascii="Tahoma" w:hAnsi="Tahoma" w:cs="Tahoma"/>
          <w:sz w:val="20"/>
          <w:szCs w:val="20"/>
          <w:lang w:eastAsia="pl-PL"/>
        </w:rPr>
      </w:pPr>
      <w:r w:rsidRPr="008D22C8">
        <w:rPr>
          <w:rFonts w:ascii="Tahoma" w:hAnsi="Tahoma" w:cs="Tahoma"/>
          <w:sz w:val="20"/>
          <w:szCs w:val="20"/>
          <w:lang w:eastAsia="pl-PL"/>
        </w:rPr>
        <w:t xml:space="preserve"> Odwołanie przysługuje na:</w:t>
      </w:r>
      <w:r w:rsidR="00AA5921" w:rsidRPr="008D22C8">
        <w:rPr>
          <w:rFonts w:ascii="Tahoma" w:hAnsi="Tahoma" w:cs="Tahoma"/>
          <w:sz w:val="20"/>
          <w:szCs w:val="20"/>
          <w:lang w:eastAsia="pl-PL"/>
        </w:rPr>
        <w:t xml:space="preserve"> </w:t>
      </w:r>
    </w:p>
    <w:p w14:paraId="6BC3578B" w14:textId="77777777" w:rsidR="00AA5921" w:rsidRPr="00872623" w:rsidRDefault="009606F9" w:rsidP="008D22C8">
      <w:pPr>
        <w:numPr>
          <w:ilvl w:val="0"/>
          <w:numId w:val="35"/>
        </w:numPr>
        <w:suppressAutoHyphens w:val="0"/>
        <w:autoSpaceDE w:val="0"/>
        <w:autoSpaceDN w:val="0"/>
        <w:adjustRightInd w:val="0"/>
        <w:jc w:val="both"/>
        <w:rPr>
          <w:rFonts w:ascii="Tahoma" w:hAnsi="Tahoma" w:cs="Tahoma"/>
          <w:sz w:val="20"/>
          <w:szCs w:val="20"/>
          <w:lang w:eastAsia="pl-PL"/>
        </w:rPr>
      </w:pPr>
      <w:r w:rsidRPr="008D22C8">
        <w:rPr>
          <w:rFonts w:ascii="Tahoma" w:hAnsi="Tahoma" w:cs="Tahoma"/>
          <w:sz w:val="20"/>
          <w:szCs w:val="20"/>
          <w:lang w:eastAsia="pl-PL"/>
        </w:rPr>
        <w:t>niezgodną z przepisami ustawy czynność Zamawiającego, podjętą w postępowaniu o udzielenie</w:t>
      </w:r>
      <w:r w:rsidRPr="00872623">
        <w:rPr>
          <w:rFonts w:ascii="Tahoma" w:hAnsi="Tahoma" w:cs="Tahoma"/>
          <w:sz w:val="20"/>
          <w:szCs w:val="20"/>
          <w:lang w:eastAsia="pl-PL"/>
        </w:rPr>
        <w:t xml:space="preserve"> zamówienia, w tym na projektowane postanowienie umowy;</w:t>
      </w:r>
      <w:r w:rsidR="00AA5921" w:rsidRPr="00872623">
        <w:rPr>
          <w:rFonts w:ascii="Tahoma" w:hAnsi="Tahoma" w:cs="Tahoma"/>
          <w:sz w:val="20"/>
          <w:szCs w:val="20"/>
          <w:lang w:eastAsia="pl-PL"/>
        </w:rPr>
        <w:t xml:space="preserve"> </w:t>
      </w:r>
    </w:p>
    <w:p w14:paraId="400269A1" w14:textId="77777777" w:rsidR="009606F9" w:rsidRPr="00872623" w:rsidRDefault="009606F9" w:rsidP="008A66A7">
      <w:pPr>
        <w:numPr>
          <w:ilvl w:val="0"/>
          <w:numId w:val="35"/>
        </w:numPr>
        <w:suppressAutoHyphens w:val="0"/>
        <w:autoSpaceDE w:val="0"/>
        <w:autoSpaceDN w:val="0"/>
        <w:adjustRightInd w:val="0"/>
        <w:jc w:val="both"/>
        <w:rPr>
          <w:rFonts w:ascii="Tahoma" w:hAnsi="Tahoma" w:cs="Tahoma"/>
          <w:sz w:val="20"/>
          <w:szCs w:val="20"/>
          <w:lang w:eastAsia="pl-PL"/>
        </w:rPr>
      </w:pPr>
      <w:r w:rsidRPr="00872623">
        <w:rPr>
          <w:rFonts w:ascii="Tahoma" w:hAnsi="Tahoma" w:cs="Tahoma"/>
          <w:sz w:val="20"/>
          <w:szCs w:val="20"/>
          <w:lang w:eastAsia="pl-PL"/>
        </w:rPr>
        <w:t xml:space="preserve">zaniechanie czynności w postępowaniu o udzielenie zamówienia, do której Zamawiający był obowiązany na podstawie </w:t>
      </w:r>
      <w:r w:rsidR="000A4DF6" w:rsidRPr="00872623">
        <w:rPr>
          <w:rFonts w:ascii="Tahoma" w:hAnsi="Tahoma" w:cs="Tahoma"/>
          <w:sz w:val="20"/>
          <w:szCs w:val="20"/>
          <w:lang w:eastAsia="pl-PL"/>
        </w:rPr>
        <w:t>UPZP</w:t>
      </w:r>
      <w:r w:rsidRPr="00872623">
        <w:rPr>
          <w:rFonts w:ascii="Tahoma" w:hAnsi="Tahoma" w:cs="Tahoma"/>
          <w:sz w:val="20"/>
          <w:szCs w:val="20"/>
          <w:lang w:eastAsia="pl-PL"/>
        </w:rPr>
        <w:t>.</w:t>
      </w:r>
    </w:p>
    <w:p w14:paraId="379B2253" w14:textId="77777777" w:rsidR="009606F9" w:rsidRPr="00872623" w:rsidRDefault="009606F9" w:rsidP="008A66A7">
      <w:pPr>
        <w:numPr>
          <w:ilvl w:val="1"/>
          <w:numId w:val="34"/>
        </w:numPr>
        <w:suppressAutoHyphens w:val="0"/>
        <w:autoSpaceDE w:val="0"/>
        <w:autoSpaceDN w:val="0"/>
        <w:adjustRightInd w:val="0"/>
        <w:ind w:left="284" w:hanging="568"/>
        <w:jc w:val="both"/>
        <w:rPr>
          <w:rFonts w:ascii="Tahoma" w:hAnsi="Tahoma" w:cs="Tahoma"/>
          <w:sz w:val="20"/>
          <w:szCs w:val="20"/>
          <w:lang w:eastAsia="pl-PL"/>
        </w:rPr>
      </w:pPr>
      <w:r w:rsidRPr="00872623">
        <w:rPr>
          <w:rFonts w:ascii="Tahoma" w:hAnsi="Tahoma" w:cs="Tahoma"/>
          <w:sz w:val="20"/>
          <w:szCs w:val="20"/>
          <w:lang w:eastAsia="pl-PL"/>
        </w:rPr>
        <w:t>Odwołanie wnosi się do Prezesa Krajowej Izby Odwoławczej w formie pisemnej albo w formie elektronicznej albo w postaci elektronicznej opatrzone podpisem zaufanym.</w:t>
      </w:r>
    </w:p>
    <w:p w14:paraId="5580A603" w14:textId="77777777" w:rsidR="009606F9" w:rsidRPr="00872623" w:rsidRDefault="009606F9" w:rsidP="008A66A7">
      <w:pPr>
        <w:numPr>
          <w:ilvl w:val="1"/>
          <w:numId w:val="34"/>
        </w:numPr>
        <w:suppressAutoHyphens w:val="0"/>
        <w:autoSpaceDE w:val="0"/>
        <w:autoSpaceDN w:val="0"/>
        <w:adjustRightInd w:val="0"/>
        <w:ind w:left="284" w:hanging="568"/>
        <w:jc w:val="both"/>
        <w:rPr>
          <w:rFonts w:ascii="Tahoma" w:hAnsi="Tahoma" w:cs="Tahoma"/>
          <w:sz w:val="20"/>
          <w:szCs w:val="20"/>
          <w:lang w:eastAsia="pl-PL"/>
        </w:rPr>
      </w:pPr>
      <w:r w:rsidRPr="00872623">
        <w:rPr>
          <w:rFonts w:ascii="Tahoma" w:hAnsi="Tahoma" w:cs="Tahoma"/>
          <w:sz w:val="20"/>
          <w:szCs w:val="20"/>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436DB574" w14:textId="77777777" w:rsidR="00330DC6" w:rsidRPr="00872623" w:rsidRDefault="009606F9" w:rsidP="008A66A7">
      <w:pPr>
        <w:numPr>
          <w:ilvl w:val="1"/>
          <w:numId w:val="34"/>
        </w:numPr>
        <w:suppressAutoHyphens w:val="0"/>
        <w:autoSpaceDE w:val="0"/>
        <w:autoSpaceDN w:val="0"/>
        <w:adjustRightInd w:val="0"/>
        <w:ind w:left="284" w:hanging="568"/>
        <w:jc w:val="both"/>
        <w:rPr>
          <w:rFonts w:ascii="Tahoma" w:hAnsi="Tahoma" w:cs="Tahoma"/>
          <w:sz w:val="20"/>
          <w:szCs w:val="20"/>
          <w:lang w:eastAsia="pl-PL"/>
        </w:rPr>
      </w:pPr>
      <w:r w:rsidRPr="00872623">
        <w:rPr>
          <w:rFonts w:ascii="Tahoma" w:hAnsi="Tahoma" w:cs="Tahoma"/>
          <w:sz w:val="20"/>
          <w:szCs w:val="20"/>
          <w:lang w:eastAsia="pl-PL"/>
        </w:rPr>
        <w:t xml:space="preserve">Szczegółowe informacje dotyczące środków ochrony prawnej określone są w Dziale IX „Środki ochrony prawnej” </w:t>
      </w:r>
      <w:r w:rsidR="00EC3936" w:rsidRPr="00872623">
        <w:rPr>
          <w:rFonts w:ascii="Tahoma" w:hAnsi="Tahoma" w:cs="Tahoma"/>
          <w:sz w:val="20"/>
          <w:szCs w:val="20"/>
          <w:lang w:eastAsia="pl-PL"/>
        </w:rPr>
        <w:t>U</w:t>
      </w:r>
      <w:r w:rsidRPr="00872623">
        <w:rPr>
          <w:rFonts w:ascii="Tahoma" w:hAnsi="Tahoma" w:cs="Tahoma"/>
          <w:sz w:val="20"/>
          <w:szCs w:val="20"/>
          <w:lang w:eastAsia="pl-PL"/>
        </w:rPr>
        <w:t>PZP.</w:t>
      </w:r>
    </w:p>
    <w:p w14:paraId="62D7005A" w14:textId="77777777" w:rsidR="00E57062" w:rsidRPr="00872623" w:rsidRDefault="00E57062" w:rsidP="007E0FCE">
      <w:pPr>
        <w:keepNext/>
        <w:jc w:val="both"/>
        <w:outlineLvl w:val="1"/>
        <w:rPr>
          <w:rFonts w:ascii="Tahoma" w:hAnsi="Tahoma" w:cs="Tahoma"/>
          <w:b/>
          <w:bCs/>
          <w:sz w:val="20"/>
          <w:szCs w:val="20"/>
        </w:rPr>
      </w:pPr>
      <w:r w:rsidRPr="00872623">
        <w:rPr>
          <w:rFonts w:ascii="Tahoma" w:hAnsi="Tahoma" w:cs="Tahoma"/>
          <w:b/>
          <w:bCs/>
          <w:sz w:val="20"/>
          <w:szCs w:val="20"/>
        </w:rPr>
        <w:t>Załączniki:</w:t>
      </w:r>
    </w:p>
    <w:p w14:paraId="3EF983F5" w14:textId="77777777" w:rsidR="0093182A" w:rsidRDefault="0093182A" w:rsidP="008A66A7">
      <w:pPr>
        <w:pStyle w:val="Akapitzlist"/>
        <w:numPr>
          <w:ilvl w:val="3"/>
          <w:numId w:val="54"/>
        </w:numPr>
        <w:tabs>
          <w:tab w:val="clear" w:pos="2880"/>
        </w:tabs>
        <w:spacing w:after="0" w:line="240" w:lineRule="auto"/>
        <w:ind w:left="142" w:right="-425" w:hanging="284"/>
        <w:jc w:val="both"/>
        <w:rPr>
          <w:rFonts w:ascii="Tahoma" w:hAnsi="Tahoma" w:cs="Tahoma"/>
          <w:sz w:val="20"/>
          <w:szCs w:val="20"/>
        </w:rPr>
      </w:pPr>
      <w:r w:rsidRPr="0093182A">
        <w:rPr>
          <w:rFonts w:ascii="Tahoma" w:hAnsi="Tahoma" w:cs="Tahoma"/>
          <w:sz w:val="20"/>
          <w:szCs w:val="20"/>
        </w:rPr>
        <w:t>Wzór formularza ofertowego</w:t>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t>– zał. 1</w:t>
      </w:r>
    </w:p>
    <w:p w14:paraId="3AEFE76F" w14:textId="77777777" w:rsidR="0093182A" w:rsidRDefault="0093182A" w:rsidP="008A66A7">
      <w:pPr>
        <w:pStyle w:val="Akapitzlist"/>
        <w:numPr>
          <w:ilvl w:val="3"/>
          <w:numId w:val="54"/>
        </w:numPr>
        <w:tabs>
          <w:tab w:val="clear" w:pos="2880"/>
        </w:tabs>
        <w:spacing w:after="0" w:line="240" w:lineRule="auto"/>
        <w:ind w:left="142" w:right="-425" w:hanging="284"/>
        <w:jc w:val="both"/>
        <w:rPr>
          <w:rFonts w:ascii="Tahoma" w:hAnsi="Tahoma" w:cs="Tahoma"/>
          <w:sz w:val="20"/>
          <w:szCs w:val="20"/>
        </w:rPr>
      </w:pPr>
      <w:r w:rsidRPr="0093182A">
        <w:rPr>
          <w:rFonts w:ascii="Tahoma" w:hAnsi="Tahoma" w:cs="Tahoma"/>
          <w:sz w:val="20"/>
          <w:szCs w:val="20"/>
        </w:rPr>
        <w:t>Oświadczenie</w:t>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t>– zał. 2</w:t>
      </w:r>
    </w:p>
    <w:p w14:paraId="3B1643C3" w14:textId="77777777" w:rsidR="0093182A" w:rsidRPr="00943E7C" w:rsidRDefault="0093182A" w:rsidP="008A66A7">
      <w:pPr>
        <w:pStyle w:val="Akapitzlist"/>
        <w:numPr>
          <w:ilvl w:val="3"/>
          <w:numId w:val="54"/>
        </w:numPr>
        <w:tabs>
          <w:tab w:val="clear" w:pos="2880"/>
        </w:tabs>
        <w:spacing w:after="0" w:line="240" w:lineRule="auto"/>
        <w:ind w:left="142" w:right="-425" w:hanging="284"/>
        <w:jc w:val="both"/>
        <w:rPr>
          <w:rFonts w:ascii="Tahoma" w:hAnsi="Tahoma" w:cs="Tahoma"/>
          <w:sz w:val="20"/>
          <w:szCs w:val="20"/>
        </w:rPr>
      </w:pPr>
      <w:r w:rsidRPr="00943E7C">
        <w:rPr>
          <w:rFonts w:ascii="Tahoma" w:hAnsi="Tahoma" w:cs="Tahoma"/>
          <w:sz w:val="20"/>
          <w:szCs w:val="20"/>
        </w:rPr>
        <w:t>Wzór  umowy</w:t>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t>– zał. 3</w:t>
      </w:r>
    </w:p>
    <w:p w14:paraId="27C67A1D" w14:textId="453E5578" w:rsidR="0093182A" w:rsidRPr="001A12F1" w:rsidRDefault="009F3C05" w:rsidP="008A66A7">
      <w:pPr>
        <w:pStyle w:val="Akapitzlist"/>
        <w:numPr>
          <w:ilvl w:val="3"/>
          <w:numId w:val="54"/>
        </w:numPr>
        <w:tabs>
          <w:tab w:val="clear" w:pos="2880"/>
        </w:tabs>
        <w:spacing w:after="0" w:line="240" w:lineRule="auto"/>
        <w:ind w:left="142" w:right="-425" w:hanging="284"/>
        <w:jc w:val="both"/>
        <w:rPr>
          <w:rFonts w:ascii="Tahoma" w:hAnsi="Tahoma" w:cs="Tahoma"/>
          <w:sz w:val="20"/>
          <w:szCs w:val="20"/>
        </w:rPr>
      </w:pPr>
      <w:r w:rsidRPr="001A12F1">
        <w:rPr>
          <w:rFonts w:ascii="Tahoma" w:hAnsi="Tahoma" w:cs="Tahoma"/>
          <w:sz w:val="20"/>
          <w:szCs w:val="20"/>
        </w:rPr>
        <w:t>Program Funkcjonalno</w:t>
      </w:r>
      <w:r w:rsidR="00E86321" w:rsidRPr="001A12F1">
        <w:rPr>
          <w:rFonts w:ascii="Tahoma" w:hAnsi="Tahoma" w:cs="Tahoma"/>
          <w:sz w:val="20"/>
          <w:szCs w:val="20"/>
        </w:rPr>
        <w:t>-Użytkowy</w:t>
      </w:r>
      <w:r w:rsidR="0093182A" w:rsidRPr="001A12F1">
        <w:rPr>
          <w:rFonts w:ascii="Tahoma" w:hAnsi="Tahoma" w:cs="Tahoma"/>
          <w:sz w:val="20"/>
          <w:szCs w:val="20"/>
        </w:rPr>
        <w:tab/>
      </w:r>
      <w:r w:rsidR="0093182A" w:rsidRPr="001A12F1">
        <w:rPr>
          <w:rFonts w:ascii="Tahoma" w:hAnsi="Tahoma" w:cs="Tahoma"/>
          <w:sz w:val="20"/>
          <w:szCs w:val="20"/>
        </w:rPr>
        <w:tab/>
      </w:r>
      <w:r w:rsidR="0093182A" w:rsidRPr="001A12F1">
        <w:rPr>
          <w:rFonts w:ascii="Tahoma" w:hAnsi="Tahoma" w:cs="Tahoma"/>
          <w:sz w:val="20"/>
          <w:szCs w:val="20"/>
        </w:rPr>
        <w:tab/>
      </w:r>
      <w:r w:rsidR="0093182A" w:rsidRPr="001A12F1">
        <w:rPr>
          <w:rFonts w:ascii="Tahoma" w:hAnsi="Tahoma" w:cs="Tahoma"/>
          <w:sz w:val="20"/>
          <w:szCs w:val="20"/>
        </w:rPr>
        <w:tab/>
      </w:r>
      <w:r w:rsidR="0093182A" w:rsidRPr="001A12F1">
        <w:rPr>
          <w:rFonts w:ascii="Tahoma" w:hAnsi="Tahoma" w:cs="Tahoma"/>
          <w:sz w:val="20"/>
          <w:szCs w:val="20"/>
        </w:rPr>
        <w:tab/>
      </w:r>
      <w:r w:rsidR="0093182A" w:rsidRPr="001A12F1">
        <w:rPr>
          <w:rFonts w:ascii="Tahoma" w:hAnsi="Tahoma" w:cs="Tahoma"/>
          <w:sz w:val="20"/>
          <w:szCs w:val="20"/>
        </w:rPr>
        <w:tab/>
      </w:r>
      <w:r w:rsidR="0093182A" w:rsidRPr="001A12F1">
        <w:rPr>
          <w:rFonts w:ascii="Tahoma" w:hAnsi="Tahoma" w:cs="Tahoma"/>
          <w:sz w:val="20"/>
          <w:szCs w:val="20"/>
        </w:rPr>
        <w:tab/>
      </w:r>
      <w:r w:rsidR="0093182A" w:rsidRPr="001A12F1">
        <w:rPr>
          <w:rFonts w:ascii="Tahoma" w:hAnsi="Tahoma" w:cs="Tahoma"/>
          <w:sz w:val="20"/>
          <w:szCs w:val="20"/>
        </w:rPr>
        <w:tab/>
      </w:r>
      <w:r w:rsidR="0093182A" w:rsidRPr="001A12F1">
        <w:rPr>
          <w:rFonts w:ascii="Tahoma" w:hAnsi="Tahoma" w:cs="Tahoma"/>
          <w:sz w:val="20"/>
          <w:szCs w:val="20"/>
        </w:rPr>
        <w:tab/>
      </w:r>
      <w:r w:rsidR="0093182A" w:rsidRPr="001A12F1">
        <w:rPr>
          <w:rFonts w:ascii="Tahoma" w:hAnsi="Tahoma" w:cs="Tahoma"/>
          <w:sz w:val="20"/>
          <w:szCs w:val="20"/>
        </w:rPr>
        <w:tab/>
        <w:t>– zał. 4</w:t>
      </w:r>
    </w:p>
    <w:p w14:paraId="71ECE276" w14:textId="75930135" w:rsidR="0093182A" w:rsidRPr="00392AD7" w:rsidRDefault="0093182A" w:rsidP="008A66A7">
      <w:pPr>
        <w:pStyle w:val="Akapitzlist"/>
        <w:numPr>
          <w:ilvl w:val="3"/>
          <w:numId w:val="54"/>
        </w:numPr>
        <w:tabs>
          <w:tab w:val="clear" w:pos="2880"/>
        </w:tabs>
        <w:spacing w:after="0" w:line="240" w:lineRule="auto"/>
        <w:ind w:left="142" w:right="-425" w:hanging="284"/>
        <w:jc w:val="both"/>
        <w:rPr>
          <w:rFonts w:ascii="Tahoma" w:hAnsi="Tahoma" w:cs="Tahoma"/>
          <w:sz w:val="20"/>
          <w:szCs w:val="20"/>
        </w:rPr>
      </w:pPr>
      <w:r w:rsidRPr="00392AD7">
        <w:rPr>
          <w:rFonts w:ascii="Tahoma" w:hAnsi="Tahoma" w:cs="Tahoma"/>
          <w:sz w:val="20"/>
          <w:szCs w:val="20"/>
        </w:rPr>
        <w:t>Oświadczenie o aktualności</w:t>
      </w:r>
      <w:r w:rsidRPr="00392AD7">
        <w:rPr>
          <w:rFonts w:ascii="Tahoma" w:hAnsi="Tahoma" w:cs="Tahoma"/>
          <w:sz w:val="20"/>
          <w:szCs w:val="20"/>
        </w:rPr>
        <w:tab/>
      </w:r>
      <w:r w:rsidRPr="00392AD7">
        <w:rPr>
          <w:rFonts w:ascii="Tahoma" w:hAnsi="Tahoma" w:cs="Tahoma"/>
          <w:sz w:val="20"/>
          <w:szCs w:val="20"/>
        </w:rPr>
        <w:tab/>
      </w:r>
      <w:r w:rsidRPr="00392AD7">
        <w:rPr>
          <w:rFonts w:ascii="Tahoma" w:hAnsi="Tahoma" w:cs="Tahoma"/>
          <w:sz w:val="20"/>
          <w:szCs w:val="20"/>
        </w:rPr>
        <w:tab/>
      </w:r>
      <w:r w:rsidRPr="00392AD7">
        <w:rPr>
          <w:rFonts w:ascii="Tahoma" w:hAnsi="Tahoma" w:cs="Tahoma"/>
          <w:sz w:val="20"/>
          <w:szCs w:val="20"/>
        </w:rPr>
        <w:tab/>
      </w:r>
      <w:r w:rsidRPr="00392AD7">
        <w:rPr>
          <w:rFonts w:ascii="Tahoma" w:hAnsi="Tahoma" w:cs="Tahoma"/>
          <w:sz w:val="20"/>
          <w:szCs w:val="20"/>
        </w:rPr>
        <w:tab/>
      </w:r>
      <w:r w:rsidRPr="00392AD7">
        <w:rPr>
          <w:rFonts w:ascii="Tahoma" w:hAnsi="Tahoma" w:cs="Tahoma"/>
          <w:sz w:val="20"/>
          <w:szCs w:val="20"/>
        </w:rPr>
        <w:tab/>
      </w:r>
      <w:r w:rsidRPr="00392AD7">
        <w:rPr>
          <w:rFonts w:ascii="Tahoma" w:hAnsi="Tahoma" w:cs="Tahoma"/>
          <w:sz w:val="20"/>
          <w:szCs w:val="20"/>
        </w:rPr>
        <w:tab/>
      </w:r>
      <w:r w:rsidRPr="00392AD7">
        <w:rPr>
          <w:rFonts w:ascii="Tahoma" w:hAnsi="Tahoma" w:cs="Tahoma"/>
          <w:sz w:val="20"/>
          <w:szCs w:val="20"/>
        </w:rPr>
        <w:tab/>
      </w:r>
      <w:r w:rsidRPr="00392AD7">
        <w:rPr>
          <w:rFonts w:ascii="Tahoma" w:hAnsi="Tahoma" w:cs="Tahoma"/>
          <w:sz w:val="20"/>
          <w:szCs w:val="20"/>
        </w:rPr>
        <w:tab/>
      </w:r>
      <w:r w:rsidRPr="00392AD7">
        <w:rPr>
          <w:rFonts w:ascii="Tahoma" w:hAnsi="Tahoma" w:cs="Tahoma"/>
          <w:sz w:val="20"/>
          <w:szCs w:val="20"/>
        </w:rPr>
        <w:tab/>
      </w:r>
      <w:r w:rsidR="009F3C05" w:rsidRPr="00392AD7">
        <w:rPr>
          <w:rFonts w:ascii="Tahoma" w:hAnsi="Tahoma" w:cs="Tahoma"/>
          <w:sz w:val="20"/>
          <w:szCs w:val="20"/>
        </w:rPr>
        <w:tab/>
      </w:r>
      <w:r w:rsidRPr="00392AD7">
        <w:rPr>
          <w:rFonts w:ascii="Tahoma" w:hAnsi="Tahoma" w:cs="Tahoma"/>
          <w:sz w:val="20"/>
          <w:szCs w:val="20"/>
        </w:rPr>
        <w:t>- zał. 5</w:t>
      </w:r>
    </w:p>
    <w:p w14:paraId="6FD4A1F5" w14:textId="77777777" w:rsidR="0093182A" w:rsidRPr="00943E7C" w:rsidRDefault="0093182A" w:rsidP="008A66A7">
      <w:pPr>
        <w:pStyle w:val="Akapitzlist"/>
        <w:numPr>
          <w:ilvl w:val="3"/>
          <w:numId w:val="54"/>
        </w:numPr>
        <w:tabs>
          <w:tab w:val="clear" w:pos="2880"/>
        </w:tabs>
        <w:spacing w:after="0" w:line="240" w:lineRule="auto"/>
        <w:ind w:left="142" w:right="-425" w:hanging="284"/>
        <w:jc w:val="both"/>
        <w:rPr>
          <w:rFonts w:ascii="Tahoma" w:hAnsi="Tahoma" w:cs="Tahoma"/>
          <w:sz w:val="20"/>
          <w:szCs w:val="20"/>
        </w:rPr>
      </w:pPr>
      <w:r w:rsidRPr="00943E7C">
        <w:rPr>
          <w:rFonts w:ascii="Tahoma" w:hAnsi="Tahoma" w:cs="Tahoma"/>
          <w:sz w:val="20"/>
          <w:szCs w:val="20"/>
        </w:rPr>
        <w:t>Załączniki do procedury BHP</w:t>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r>
      <w:r w:rsidRPr="00943E7C">
        <w:rPr>
          <w:rFonts w:ascii="Tahoma" w:hAnsi="Tahoma" w:cs="Tahoma"/>
          <w:sz w:val="20"/>
          <w:szCs w:val="20"/>
        </w:rPr>
        <w:tab/>
        <w:t>- zał. 6</w:t>
      </w:r>
    </w:p>
    <w:p w14:paraId="7B06B7C5" w14:textId="6CAB35B1" w:rsidR="0093182A" w:rsidRDefault="0093182A" w:rsidP="008A66A7">
      <w:pPr>
        <w:pStyle w:val="Akapitzlist"/>
        <w:numPr>
          <w:ilvl w:val="3"/>
          <w:numId w:val="54"/>
        </w:numPr>
        <w:tabs>
          <w:tab w:val="clear" w:pos="2880"/>
        </w:tabs>
        <w:spacing w:after="0" w:line="240" w:lineRule="auto"/>
        <w:ind w:left="142" w:right="-425" w:hanging="284"/>
        <w:jc w:val="both"/>
        <w:rPr>
          <w:rFonts w:ascii="Tahoma" w:hAnsi="Tahoma" w:cs="Tahoma"/>
          <w:sz w:val="20"/>
          <w:szCs w:val="20"/>
        </w:rPr>
      </w:pPr>
      <w:r w:rsidRPr="0093182A">
        <w:rPr>
          <w:rFonts w:ascii="Tahoma" w:hAnsi="Tahoma" w:cs="Tahoma"/>
          <w:sz w:val="20"/>
          <w:szCs w:val="20"/>
        </w:rPr>
        <w:t xml:space="preserve">Wykaz robót </w:t>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Pr>
          <w:rFonts w:ascii="Tahoma" w:hAnsi="Tahoma" w:cs="Tahoma"/>
          <w:sz w:val="20"/>
          <w:szCs w:val="20"/>
        </w:rPr>
        <w:tab/>
      </w:r>
      <w:r w:rsidR="008A66A7" w:rsidRPr="0093182A">
        <w:rPr>
          <w:rFonts w:ascii="Tahoma" w:hAnsi="Tahoma" w:cs="Tahoma"/>
          <w:sz w:val="20"/>
          <w:szCs w:val="20"/>
        </w:rPr>
        <w:t>- zał. 7</w:t>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r w:rsidRPr="0093182A">
        <w:rPr>
          <w:rFonts w:ascii="Tahoma" w:hAnsi="Tahoma" w:cs="Tahoma"/>
          <w:sz w:val="20"/>
          <w:szCs w:val="20"/>
        </w:rPr>
        <w:tab/>
      </w:r>
    </w:p>
    <w:p w14:paraId="03F70884" w14:textId="77777777" w:rsidR="00264669" w:rsidRPr="00872623" w:rsidRDefault="00264669" w:rsidP="003446C6">
      <w:pPr>
        <w:suppressAutoHyphens w:val="0"/>
        <w:ind w:right="-427"/>
        <w:jc w:val="both"/>
        <w:rPr>
          <w:rFonts w:ascii="Tahoma" w:hAnsi="Tahoma" w:cs="Tahoma"/>
          <w:sz w:val="20"/>
          <w:szCs w:val="20"/>
          <w:lang w:eastAsia="pl-PL"/>
        </w:rPr>
      </w:pPr>
    </w:p>
    <w:p w14:paraId="2855D702" w14:textId="3E0F5BEB" w:rsidR="00A351FD" w:rsidRPr="00872623" w:rsidRDefault="00A351FD">
      <w:pPr>
        <w:suppressAutoHyphens w:val="0"/>
        <w:rPr>
          <w:rFonts w:ascii="Tahoma" w:hAnsi="Tahoma" w:cs="Tahoma"/>
          <w:sz w:val="20"/>
          <w:szCs w:val="20"/>
          <w:lang w:eastAsia="pl-PL"/>
        </w:rPr>
      </w:pPr>
      <w:r w:rsidRPr="00872623">
        <w:rPr>
          <w:rFonts w:ascii="Tahoma" w:hAnsi="Tahoma" w:cs="Tahoma"/>
          <w:sz w:val="20"/>
          <w:szCs w:val="20"/>
          <w:lang w:eastAsia="pl-PL"/>
        </w:rPr>
        <w:br w:type="page"/>
      </w:r>
    </w:p>
    <w:p w14:paraId="52F6AB19" w14:textId="0C553306" w:rsidR="006A034E" w:rsidRPr="006A034E" w:rsidRDefault="00C40511" w:rsidP="00BE17A3">
      <w:pPr>
        <w:ind w:hanging="284"/>
        <w:jc w:val="both"/>
        <w:rPr>
          <w:rFonts w:ascii="Tahoma" w:hAnsi="Tahoma" w:cs="Tahoma"/>
          <w:sz w:val="20"/>
          <w:szCs w:val="20"/>
          <w:lang w:eastAsia="pl-PL"/>
        </w:rPr>
      </w:pPr>
      <w:r w:rsidRPr="00872623">
        <w:rPr>
          <w:rFonts w:ascii="Tahoma" w:hAnsi="Tahoma" w:cs="Tahoma"/>
          <w:bCs/>
          <w:sz w:val="20"/>
          <w:szCs w:val="20"/>
          <w:lang w:eastAsia="pl-PL"/>
        </w:rPr>
        <w:t xml:space="preserve"> </w:t>
      </w:r>
      <w:r w:rsidR="006A034E" w:rsidRPr="008D22C8">
        <w:rPr>
          <w:rFonts w:ascii="Tahoma" w:hAnsi="Tahoma" w:cs="Tahoma"/>
          <w:b/>
          <w:bCs/>
          <w:sz w:val="20"/>
          <w:szCs w:val="20"/>
          <w:lang w:eastAsia="pl-PL"/>
        </w:rPr>
        <w:t>DZP.281.</w:t>
      </w:r>
      <w:r w:rsidR="00826F05" w:rsidRPr="008D22C8">
        <w:rPr>
          <w:rFonts w:ascii="Tahoma" w:hAnsi="Tahoma" w:cs="Tahoma"/>
          <w:b/>
          <w:bCs/>
          <w:sz w:val="20"/>
          <w:szCs w:val="20"/>
          <w:lang w:eastAsia="pl-PL"/>
        </w:rPr>
        <w:t>53</w:t>
      </w:r>
      <w:r w:rsidR="006A034E" w:rsidRPr="008D22C8">
        <w:rPr>
          <w:rFonts w:ascii="Tahoma" w:hAnsi="Tahoma" w:cs="Tahoma"/>
          <w:b/>
          <w:bCs/>
          <w:sz w:val="20"/>
          <w:szCs w:val="20"/>
          <w:lang w:eastAsia="pl-PL"/>
        </w:rPr>
        <w:t>B.2024</w:t>
      </w:r>
      <w:r w:rsidR="006A034E" w:rsidRPr="008D22C8">
        <w:rPr>
          <w:rFonts w:ascii="Tahoma" w:hAnsi="Tahoma" w:cs="Tahoma"/>
          <w:bCs/>
          <w:sz w:val="20"/>
          <w:szCs w:val="20"/>
          <w:lang w:eastAsia="pl-PL"/>
        </w:rPr>
        <w:t xml:space="preserve">   </w:t>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Cs/>
          <w:sz w:val="20"/>
          <w:szCs w:val="20"/>
          <w:lang w:eastAsia="pl-PL"/>
        </w:rPr>
        <w:tab/>
      </w:r>
      <w:r w:rsidR="006A034E" w:rsidRPr="008D22C8">
        <w:rPr>
          <w:rFonts w:ascii="Tahoma" w:hAnsi="Tahoma" w:cs="Tahoma"/>
          <w:b/>
          <w:bCs/>
          <w:color w:val="000000"/>
          <w:sz w:val="20"/>
          <w:szCs w:val="20"/>
        </w:rPr>
        <w:t>Załącznik nr 1</w:t>
      </w:r>
    </w:p>
    <w:p w14:paraId="5C0EB2F9" w14:textId="77777777" w:rsidR="006A034E" w:rsidRPr="006A034E" w:rsidRDefault="006A034E" w:rsidP="006A034E">
      <w:pPr>
        <w:jc w:val="both"/>
        <w:rPr>
          <w:rFonts w:ascii="Tahoma" w:hAnsi="Tahoma" w:cs="Tahoma"/>
          <w:bCs/>
          <w:sz w:val="20"/>
          <w:szCs w:val="20"/>
          <w:lang w:eastAsia="pl-PL"/>
        </w:rPr>
      </w:pPr>
    </w:p>
    <w:p w14:paraId="3B6DFECD" w14:textId="348B7692" w:rsidR="00BF681E" w:rsidRPr="006A034E" w:rsidRDefault="006A034E" w:rsidP="00BF681E">
      <w:pPr>
        <w:ind w:hanging="284"/>
        <w:jc w:val="both"/>
        <w:rPr>
          <w:rFonts w:ascii="Tahoma" w:hAnsi="Tahoma" w:cs="Tahoma"/>
          <w:sz w:val="20"/>
          <w:szCs w:val="20"/>
          <w:lang w:eastAsia="pl-PL"/>
        </w:rPr>
      </w:pPr>
      <w:r w:rsidRPr="006A034E">
        <w:rPr>
          <w:rFonts w:ascii="Tahoma" w:hAnsi="Tahoma" w:cs="Tahoma"/>
          <w:bCs/>
          <w:sz w:val="20"/>
          <w:szCs w:val="20"/>
          <w:lang w:eastAsia="pl-PL"/>
        </w:rPr>
        <w:t xml:space="preserve">   </w:t>
      </w:r>
      <w:r w:rsidR="00BF681E" w:rsidRPr="006A034E">
        <w:rPr>
          <w:rFonts w:ascii="Tahoma" w:hAnsi="Tahoma" w:cs="Tahoma"/>
          <w:bCs/>
          <w:sz w:val="20"/>
          <w:szCs w:val="20"/>
          <w:lang w:eastAsia="pl-PL"/>
        </w:rPr>
        <w:t xml:space="preserve"> </w:t>
      </w:r>
    </w:p>
    <w:p w14:paraId="05D4E248" w14:textId="77777777" w:rsidR="00BF681E" w:rsidRPr="006A034E" w:rsidRDefault="00BF681E" w:rsidP="00BF681E">
      <w:pPr>
        <w:jc w:val="center"/>
        <w:rPr>
          <w:rFonts w:ascii="Tahoma" w:hAnsi="Tahoma" w:cs="Tahoma"/>
          <w:b/>
          <w:bCs/>
          <w:sz w:val="20"/>
          <w:szCs w:val="20"/>
          <w:lang w:eastAsia="pl-PL"/>
        </w:rPr>
      </w:pPr>
    </w:p>
    <w:p w14:paraId="52F99588" w14:textId="77777777" w:rsidR="00BF681E" w:rsidRPr="006A034E" w:rsidRDefault="00BF681E" w:rsidP="00BF681E">
      <w:pPr>
        <w:jc w:val="center"/>
        <w:rPr>
          <w:rFonts w:ascii="Tahoma" w:hAnsi="Tahoma" w:cs="Tahoma"/>
          <w:b/>
          <w:bCs/>
          <w:sz w:val="20"/>
          <w:szCs w:val="20"/>
          <w:lang w:eastAsia="pl-PL"/>
        </w:rPr>
      </w:pPr>
    </w:p>
    <w:p w14:paraId="4BEA7725" w14:textId="77777777" w:rsidR="00BF681E" w:rsidRPr="006A034E" w:rsidRDefault="00BF681E" w:rsidP="00BF681E">
      <w:pPr>
        <w:jc w:val="center"/>
        <w:rPr>
          <w:rFonts w:ascii="Tahoma" w:hAnsi="Tahoma" w:cs="Tahoma"/>
          <w:b/>
          <w:bCs/>
          <w:sz w:val="20"/>
          <w:szCs w:val="20"/>
          <w:lang w:eastAsia="pl-PL"/>
        </w:rPr>
      </w:pPr>
      <w:r w:rsidRPr="006A034E">
        <w:rPr>
          <w:rFonts w:ascii="Tahoma" w:hAnsi="Tahoma" w:cs="Tahoma"/>
          <w:b/>
          <w:bCs/>
          <w:sz w:val="20"/>
          <w:szCs w:val="20"/>
          <w:lang w:eastAsia="pl-PL"/>
        </w:rPr>
        <w:t xml:space="preserve">FORMULARZ OFERTOWY DLA UNIWERSYTECKIEGO CENTRUM KLINICZNEGO </w:t>
      </w:r>
      <w:r w:rsidRPr="006A034E">
        <w:rPr>
          <w:rFonts w:ascii="Tahoma" w:hAnsi="Tahoma" w:cs="Tahoma"/>
          <w:b/>
          <w:bCs/>
          <w:sz w:val="20"/>
          <w:szCs w:val="20"/>
          <w:lang w:eastAsia="pl-PL"/>
        </w:rPr>
        <w:br/>
        <w:t>IM. PROF. K. GIBIŃSKIEGO SUM  W  KATOWICACH</w:t>
      </w:r>
    </w:p>
    <w:p w14:paraId="7CE9A021" w14:textId="77777777" w:rsidR="00BF681E" w:rsidRPr="006A034E" w:rsidRDefault="00BF681E" w:rsidP="00BF681E">
      <w:pPr>
        <w:spacing w:line="360" w:lineRule="auto"/>
        <w:jc w:val="both"/>
        <w:rPr>
          <w:rFonts w:ascii="Tahoma" w:hAnsi="Tahoma" w:cs="Tahoma"/>
          <w:sz w:val="20"/>
          <w:szCs w:val="20"/>
          <w:lang w:eastAsia="pl-PL"/>
        </w:rPr>
      </w:pPr>
    </w:p>
    <w:p w14:paraId="29B0FC17" w14:textId="77777777" w:rsidR="00BF681E" w:rsidRPr="006A034E" w:rsidRDefault="00BF681E" w:rsidP="00BF681E">
      <w:pPr>
        <w:spacing w:line="360" w:lineRule="auto"/>
        <w:rPr>
          <w:rFonts w:ascii="Tahoma" w:hAnsi="Tahoma" w:cs="Tahoma"/>
          <w:sz w:val="20"/>
          <w:szCs w:val="20"/>
          <w:lang w:eastAsia="pl-PL"/>
        </w:rPr>
      </w:pPr>
      <w:r w:rsidRPr="006A034E">
        <w:rPr>
          <w:rFonts w:ascii="Tahoma" w:hAnsi="Tahoma" w:cs="Tahoma"/>
          <w:sz w:val="20"/>
          <w:szCs w:val="20"/>
          <w:lang w:eastAsia="pl-PL"/>
        </w:rPr>
        <w:t>Nazwa wykonawcy ..........................................................................................................................</w:t>
      </w:r>
    </w:p>
    <w:p w14:paraId="05C3B9A1" w14:textId="77777777" w:rsidR="00BF681E" w:rsidRPr="006A034E" w:rsidRDefault="00BF681E" w:rsidP="00BF681E">
      <w:pPr>
        <w:spacing w:line="360" w:lineRule="auto"/>
        <w:rPr>
          <w:rFonts w:ascii="Tahoma" w:hAnsi="Tahoma" w:cs="Tahoma"/>
          <w:sz w:val="20"/>
          <w:szCs w:val="20"/>
          <w:lang w:eastAsia="pl-PL"/>
        </w:rPr>
      </w:pPr>
      <w:r w:rsidRPr="006A034E">
        <w:rPr>
          <w:rFonts w:ascii="Tahoma" w:hAnsi="Tahoma" w:cs="Tahoma"/>
          <w:sz w:val="20"/>
          <w:szCs w:val="20"/>
          <w:lang w:eastAsia="pl-PL"/>
        </w:rPr>
        <w:t>Siedziba: ...........................................................................................................................................</w:t>
      </w:r>
    </w:p>
    <w:p w14:paraId="40B4FC9A" w14:textId="77777777" w:rsidR="00BF681E" w:rsidRPr="006A034E" w:rsidRDefault="00BF681E" w:rsidP="00BF681E">
      <w:pPr>
        <w:spacing w:line="360" w:lineRule="auto"/>
        <w:rPr>
          <w:rFonts w:ascii="Tahoma" w:hAnsi="Tahoma" w:cs="Tahoma"/>
          <w:sz w:val="20"/>
          <w:szCs w:val="20"/>
        </w:rPr>
      </w:pPr>
      <w:r w:rsidRPr="006A034E">
        <w:rPr>
          <w:rFonts w:ascii="Tahoma" w:hAnsi="Tahoma" w:cs="Tahoma"/>
          <w:sz w:val="20"/>
          <w:szCs w:val="20"/>
        </w:rPr>
        <w:t>Adres zamieszkania*………………………………………………………………………………</w:t>
      </w:r>
    </w:p>
    <w:p w14:paraId="7A4B72BD" w14:textId="77777777" w:rsidR="00BF681E" w:rsidRPr="006A034E" w:rsidRDefault="00BF681E" w:rsidP="00BF681E">
      <w:pPr>
        <w:rPr>
          <w:rFonts w:ascii="Tahoma" w:hAnsi="Tahoma" w:cs="Tahoma"/>
          <w:i/>
          <w:iCs/>
          <w:sz w:val="16"/>
          <w:szCs w:val="16"/>
        </w:rPr>
      </w:pPr>
      <w:r w:rsidRPr="006A034E">
        <w:rPr>
          <w:rFonts w:ascii="Tahoma" w:hAnsi="Tahoma" w:cs="Tahoma"/>
          <w:i/>
          <w:iCs/>
          <w:sz w:val="16"/>
          <w:szCs w:val="16"/>
        </w:rPr>
        <w:t>*) dotyczy  osób fizycznych prowadzących działalność gospodarcza oraz  wspólników w spółce cywilnej</w:t>
      </w:r>
    </w:p>
    <w:p w14:paraId="3B7DB1D9" w14:textId="77777777" w:rsidR="00BF681E" w:rsidRPr="006A034E" w:rsidRDefault="00BF681E" w:rsidP="00BF681E">
      <w:pPr>
        <w:rPr>
          <w:rFonts w:ascii="Tahoma" w:hAnsi="Tahoma" w:cs="Tahoma"/>
          <w:i/>
          <w:iCs/>
          <w:sz w:val="20"/>
          <w:szCs w:val="20"/>
        </w:rPr>
      </w:pPr>
    </w:p>
    <w:p w14:paraId="601CAEF7" w14:textId="77777777" w:rsidR="00BF681E" w:rsidRPr="006A034E" w:rsidRDefault="00BF681E" w:rsidP="00BF681E">
      <w:pPr>
        <w:spacing w:line="360" w:lineRule="auto"/>
        <w:rPr>
          <w:rFonts w:ascii="Tahoma" w:hAnsi="Tahoma" w:cs="Tahoma"/>
          <w:sz w:val="20"/>
          <w:szCs w:val="20"/>
          <w:lang w:eastAsia="pl-PL"/>
        </w:rPr>
      </w:pPr>
      <w:r w:rsidRPr="006A034E">
        <w:rPr>
          <w:rFonts w:ascii="Tahoma" w:hAnsi="Tahoma" w:cs="Tahoma"/>
          <w:sz w:val="20"/>
          <w:szCs w:val="20"/>
          <w:lang w:eastAsia="pl-PL"/>
        </w:rPr>
        <w:t>REGON</w:t>
      </w:r>
      <w:r w:rsidRPr="006A034E">
        <w:rPr>
          <w:rFonts w:ascii="Tahoma" w:hAnsi="Tahoma" w:cs="Tahoma"/>
          <w:sz w:val="20"/>
          <w:szCs w:val="20"/>
          <w:lang w:eastAsia="pl-PL"/>
        </w:rPr>
        <w:tab/>
      </w:r>
      <w:r w:rsidRPr="006A034E">
        <w:rPr>
          <w:rFonts w:ascii="Tahoma" w:hAnsi="Tahoma" w:cs="Tahoma"/>
          <w:sz w:val="20"/>
          <w:szCs w:val="20"/>
          <w:lang w:eastAsia="pl-PL"/>
        </w:rPr>
        <w:tab/>
      </w:r>
      <w:r w:rsidRPr="006A034E">
        <w:rPr>
          <w:rFonts w:ascii="Tahoma" w:hAnsi="Tahoma" w:cs="Tahoma"/>
          <w:sz w:val="20"/>
          <w:szCs w:val="20"/>
          <w:lang w:eastAsia="pl-PL"/>
        </w:rPr>
        <w:tab/>
        <w:t>.........................................</w:t>
      </w:r>
      <w:r w:rsidRPr="006A034E">
        <w:rPr>
          <w:rFonts w:ascii="Tahoma" w:hAnsi="Tahoma" w:cs="Tahoma"/>
          <w:sz w:val="20"/>
          <w:szCs w:val="20"/>
          <w:lang w:eastAsia="pl-PL"/>
        </w:rPr>
        <w:tab/>
      </w:r>
      <w:r w:rsidRPr="006A034E">
        <w:rPr>
          <w:rFonts w:ascii="Tahoma" w:hAnsi="Tahoma" w:cs="Tahoma"/>
          <w:sz w:val="20"/>
          <w:szCs w:val="20"/>
          <w:lang w:eastAsia="pl-PL"/>
        </w:rPr>
        <w:tab/>
        <w:t>NIP ..........................................</w:t>
      </w:r>
    </w:p>
    <w:p w14:paraId="47713177" w14:textId="77777777" w:rsidR="00BF681E" w:rsidRPr="006A034E" w:rsidRDefault="00BF681E" w:rsidP="00BF681E">
      <w:pPr>
        <w:spacing w:line="360" w:lineRule="auto"/>
        <w:rPr>
          <w:rFonts w:ascii="Tahoma" w:hAnsi="Tahoma" w:cs="Tahoma"/>
          <w:sz w:val="20"/>
          <w:szCs w:val="20"/>
          <w:lang w:eastAsia="pl-PL"/>
        </w:rPr>
      </w:pPr>
      <w:r w:rsidRPr="006A034E">
        <w:rPr>
          <w:rFonts w:ascii="Tahoma" w:hAnsi="Tahoma" w:cs="Tahoma"/>
          <w:sz w:val="20"/>
          <w:szCs w:val="20"/>
          <w:lang w:eastAsia="pl-PL"/>
        </w:rPr>
        <w:t>Tel.</w:t>
      </w:r>
      <w:r w:rsidRPr="006A034E">
        <w:rPr>
          <w:rFonts w:ascii="Tahoma" w:hAnsi="Tahoma" w:cs="Tahoma"/>
          <w:sz w:val="20"/>
          <w:szCs w:val="20"/>
          <w:lang w:eastAsia="pl-PL"/>
        </w:rPr>
        <w:tab/>
      </w:r>
      <w:r w:rsidRPr="006A034E">
        <w:rPr>
          <w:rFonts w:ascii="Tahoma" w:hAnsi="Tahoma" w:cs="Tahoma"/>
          <w:sz w:val="20"/>
          <w:szCs w:val="20"/>
          <w:lang w:eastAsia="pl-PL"/>
        </w:rPr>
        <w:tab/>
      </w:r>
      <w:r w:rsidRPr="006A034E">
        <w:rPr>
          <w:rFonts w:ascii="Tahoma" w:hAnsi="Tahoma" w:cs="Tahoma"/>
          <w:sz w:val="20"/>
          <w:szCs w:val="20"/>
          <w:lang w:eastAsia="pl-PL"/>
        </w:rPr>
        <w:tab/>
        <w:t>........................................</w:t>
      </w:r>
      <w:r w:rsidRPr="006A034E">
        <w:rPr>
          <w:rFonts w:ascii="Tahoma" w:hAnsi="Tahoma" w:cs="Tahoma"/>
          <w:sz w:val="20"/>
          <w:szCs w:val="20"/>
          <w:lang w:eastAsia="pl-PL"/>
        </w:rPr>
        <w:tab/>
      </w:r>
      <w:r w:rsidRPr="006A034E">
        <w:rPr>
          <w:rFonts w:ascii="Tahoma" w:hAnsi="Tahoma" w:cs="Tahoma"/>
          <w:sz w:val="20"/>
          <w:szCs w:val="20"/>
          <w:lang w:eastAsia="pl-PL"/>
        </w:rPr>
        <w:tab/>
        <w:t>fax  .....................................</w:t>
      </w:r>
    </w:p>
    <w:p w14:paraId="5C83861C" w14:textId="77777777" w:rsidR="00BF681E" w:rsidRPr="006A034E" w:rsidRDefault="00BF681E" w:rsidP="00BF681E">
      <w:pPr>
        <w:spacing w:line="360" w:lineRule="auto"/>
        <w:rPr>
          <w:rFonts w:ascii="Tahoma" w:hAnsi="Tahoma" w:cs="Tahoma"/>
          <w:sz w:val="20"/>
          <w:szCs w:val="20"/>
          <w:lang w:eastAsia="pl-PL"/>
        </w:rPr>
      </w:pPr>
      <w:r w:rsidRPr="006A034E">
        <w:rPr>
          <w:rFonts w:ascii="Tahoma" w:hAnsi="Tahoma" w:cs="Tahoma"/>
          <w:sz w:val="20"/>
          <w:szCs w:val="20"/>
          <w:lang w:eastAsia="pl-PL"/>
        </w:rPr>
        <w:t xml:space="preserve">e-mail </w:t>
      </w:r>
      <w:r w:rsidRPr="006A034E">
        <w:rPr>
          <w:rFonts w:ascii="Tahoma" w:hAnsi="Tahoma" w:cs="Tahoma"/>
          <w:sz w:val="20"/>
          <w:szCs w:val="20"/>
          <w:lang w:eastAsia="pl-PL"/>
        </w:rPr>
        <w:tab/>
      </w:r>
      <w:r w:rsidRPr="006A034E">
        <w:rPr>
          <w:rFonts w:ascii="Tahoma" w:hAnsi="Tahoma" w:cs="Tahoma"/>
          <w:sz w:val="20"/>
          <w:szCs w:val="20"/>
          <w:lang w:eastAsia="pl-PL"/>
        </w:rPr>
        <w:tab/>
      </w:r>
      <w:r w:rsidRPr="006A034E">
        <w:rPr>
          <w:rFonts w:ascii="Tahoma" w:hAnsi="Tahoma" w:cs="Tahoma"/>
          <w:sz w:val="20"/>
          <w:szCs w:val="20"/>
          <w:lang w:eastAsia="pl-PL"/>
        </w:rPr>
        <w:tab/>
        <w:t>....................................................................................................</w:t>
      </w:r>
      <w:r w:rsidRPr="006A034E">
        <w:rPr>
          <w:rFonts w:ascii="Tahoma" w:hAnsi="Tahoma" w:cs="Tahoma"/>
          <w:sz w:val="20"/>
          <w:szCs w:val="20"/>
          <w:lang w:eastAsia="pl-PL"/>
        </w:rPr>
        <w:tab/>
      </w:r>
    </w:p>
    <w:p w14:paraId="3CBCBEE2" w14:textId="77777777" w:rsidR="00BF681E" w:rsidRPr="006A034E" w:rsidRDefault="00BF681E" w:rsidP="00BF681E">
      <w:pPr>
        <w:spacing w:line="360" w:lineRule="auto"/>
        <w:rPr>
          <w:rFonts w:ascii="Tahoma" w:hAnsi="Tahoma" w:cs="Tahoma"/>
          <w:sz w:val="20"/>
          <w:szCs w:val="20"/>
          <w:lang w:eastAsia="pl-PL"/>
        </w:rPr>
      </w:pPr>
      <w:r w:rsidRPr="006A034E">
        <w:rPr>
          <w:rFonts w:ascii="Tahoma" w:hAnsi="Tahoma" w:cs="Tahoma"/>
          <w:sz w:val="20"/>
          <w:szCs w:val="20"/>
          <w:lang w:eastAsia="pl-PL"/>
        </w:rPr>
        <w:t>Adres strony www</w:t>
      </w:r>
      <w:r w:rsidRPr="006A034E">
        <w:rPr>
          <w:rFonts w:ascii="Tahoma" w:hAnsi="Tahoma" w:cs="Tahoma"/>
          <w:sz w:val="20"/>
          <w:szCs w:val="20"/>
          <w:lang w:eastAsia="pl-PL"/>
        </w:rPr>
        <w:tab/>
        <w:t>................................................................................... (jeśli istnieje)</w:t>
      </w:r>
    </w:p>
    <w:p w14:paraId="2FF3AE5B" w14:textId="77777777" w:rsidR="00BF681E" w:rsidRPr="006A034E" w:rsidRDefault="00BF681E" w:rsidP="00BF681E">
      <w:pPr>
        <w:rPr>
          <w:rFonts w:ascii="Tahoma" w:hAnsi="Tahoma" w:cs="Tahoma"/>
          <w:i/>
          <w:sz w:val="20"/>
          <w:szCs w:val="20"/>
          <w:lang w:eastAsia="pl-PL"/>
        </w:rPr>
      </w:pPr>
      <w:r w:rsidRPr="006A034E">
        <w:rPr>
          <w:rFonts w:ascii="Tahoma" w:hAnsi="Tahoma" w:cs="Tahoma"/>
          <w:sz w:val="20"/>
          <w:szCs w:val="20"/>
          <w:lang w:eastAsia="pl-PL"/>
        </w:rPr>
        <w:t xml:space="preserve">numer konta …………………………………………………………………………. </w:t>
      </w:r>
      <w:r w:rsidRPr="006A034E">
        <w:rPr>
          <w:rFonts w:ascii="Tahoma" w:hAnsi="Tahoma" w:cs="Tahoma"/>
          <w:i/>
          <w:sz w:val="20"/>
          <w:szCs w:val="20"/>
          <w:lang w:eastAsia="pl-PL"/>
        </w:rPr>
        <w:t>(w celu wpisania do umowy - w przypadku nie podania numeru konta Wykonawca zobowiązany jest wpisać numer konta w umowie)</w:t>
      </w:r>
    </w:p>
    <w:p w14:paraId="3274B320" w14:textId="77777777" w:rsidR="00BF681E" w:rsidRPr="006A034E" w:rsidRDefault="00BF681E" w:rsidP="00BF681E">
      <w:pPr>
        <w:ind w:left="426" w:hanging="426"/>
        <w:jc w:val="both"/>
        <w:rPr>
          <w:rFonts w:ascii="Tahoma" w:hAnsi="Tahoma" w:cs="Tahoma"/>
          <w:sz w:val="20"/>
          <w:szCs w:val="20"/>
          <w:lang w:eastAsia="pl-PL"/>
        </w:rPr>
      </w:pPr>
    </w:p>
    <w:p w14:paraId="3CE7CACF" w14:textId="77777777" w:rsidR="00036C36" w:rsidRDefault="00036C36" w:rsidP="00036C36">
      <w:pPr>
        <w:numPr>
          <w:ilvl w:val="0"/>
          <w:numId w:val="55"/>
        </w:numPr>
        <w:suppressAutoHyphens w:val="0"/>
        <w:spacing w:after="160" w:line="259" w:lineRule="auto"/>
        <w:jc w:val="both"/>
        <w:rPr>
          <w:rFonts w:ascii="Tahoma" w:hAnsi="Tahoma" w:cs="Tahoma"/>
          <w:sz w:val="20"/>
          <w:szCs w:val="20"/>
          <w:lang w:eastAsia="pl-PL"/>
        </w:rPr>
      </w:pPr>
      <w:r w:rsidRPr="00F449A5">
        <w:rPr>
          <w:rFonts w:ascii="Tahoma" w:hAnsi="Tahoma" w:cs="Tahoma"/>
          <w:sz w:val="20"/>
          <w:szCs w:val="20"/>
          <w:lang w:eastAsia="pl-PL"/>
        </w:rPr>
        <w:t xml:space="preserve">Ubiegając się o zamówienie publiczne </w:t>
      </w:r>
      <w:r w:rsidRPr="008D22C8">
        <w:rPr>
          <w:rFonts w:ascii="Tahoma" w:hAnsi="Tahoma" w:cs="Tahoma"/>
          <w:sz w:val="20"/>
          <w:szCs w:val="20"/>
          <w:lang w:eastAsia="pl-PL"/>
        </w:rPr>
        <w:t xml:space="preserve">na </w:t>
      </w:r>
      <w:bookmarkStart w:id="18" w:name="_Hlk166759285"/>
      <w:r w:rsidRPr="008D22C8">
        <w:rPr>
          <w:rFonts w:ascii="Tahoma" w:hAnsi="Tahoma" w:cs="Tahoma"/>
          <w:b/>
          <w:bCs/>
          <w:color w:val="000000"/>
          <w:sz w:val="20"/>
          <w:szCs w:val="20"/>
          <w:lang w:eastAsia="pl-PL"/>
        </w:rPr>
        <w:t xml:space="preserve">Projekt i </w:t>
      </w:r>
      <w:bookmarkEnd w:id="18"/>
      <w:r w:rsidRPr="008D22C8">
        <w:rPr>
          <w:rFonts w:ascii="Tahoma" w:hAnsi="Tahoma" w:cs="Tahoma"/>
          <w:b/>
          <w:bCs/>
          <w:color w:val="000000"/>
          <w:sz w:val="20"/>
          <w:szCs w:val="20"/>
          <w:lang w:eastAsia="pl-PL"/>
        </w:rPr>
        <w:t xml:space="preserve">modernizację ciągów komunikacyjnych, oświetlenia zewnętrznego i monitoringu </w:t>
      </w:r>
      <w:r w:rsidRPr="008D22C8">
        <w:rPr>
          <w:rFonts w:ascii="Tahoma" w:hAnsi="Tahoma" w:cs="Tahoma"/>
          <w:sz w:val="20"/>
          <w:szCs w:val="20"/>
          <w:lang w:eastAsia="pl-PL"/>
        </w:rPr>
        <w:t>oferujemy</w:t>
      </w:r>
      <w:r w:rsidRPr="00F449A5">
        <w:rPr>
          <w:rFonts w:ascii="Tahoma" w:hAnsi="Tahoma" w:cs="Tahoma"/>
          <w:sz w:val="20"/>
          <w:szCs w:val="20"/>
          <w:lang w:eastAsia="pl-PL"/>
        </w:rPr>
        <w:t xml:space="preserve"> realizację przedmiotowego zamówienia </w:t>
      </w:r>
      <w:r w:rsidRPr="00F449A5">
        <w:rPr>
          <w:rFonts w:ascii="Tahoma" w:hAnsi="Tahoma" w:cs="Tahoma"/>
          <w:sz w:val="20"/>
          <w:szCs w:val="20"/>
        </w:rPr>
        <w:t>w zakresie objętym specyfikacją warunków zamówienia (dalej w treści: SWZ) za  łączną ryczałtową kwotę określoną poniżej:</w:t>
      </w:r>
    </w:p>
    <w:p w14:paraId="235C4B88" w14:textId="77777777" w:rsidR="00036C36" w:rsidRDefault="00036C36" w:rsidP="00036C36">
      <w:pPr>
        <w:suppressAutoHyphens w:val="0"/>
        <w:spacing w:after="160" w:line="259" w:lineRule="auto"/>
        <w:ind w:left="360"/>
        <w:jc w:val="both"/>
        <w:rPr>
          <w:rFonts w:ascii="Tahoma" w:hAnsi="Tahoma" w:cs="Tahoma"/>
          <w:b/>
          <w:bCs/>
          <w:sz w:val="20"/>
          <w:szCs w:val="20"/>
          <w:lang w:eastAsia="pl-PL"/>
        </w:rPr>
      </w:pPr>
      <w:bookmarkStart w:id="19" w:name="_Hlk169159580"/>
      <w:r w:rsidRPr="00284800">
        <w:rPr>
          <w:rFonts w:ascii="Tahoma" w:hAnsi="Tahoma" w:cs="Tahoma"/>
          <w:b/>
          <w:bCs/>
          <w:sz w:val="20"/>
          <w:szCs w:val="20"/>
          <w:highlight w:val="lightGray"/>
          <w:lang w:eastAsia="pl-PL"/>
        </w:rPr>
        <w:t>PAKIET 1: Przebudowa ciągu pieszo-jezdnego wraz z modernizacją oświetlenia zewnętrznego – LIGOTA</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3018"/>
        <w:gridCol w:w="2268"/>
        <w:gridCol w:w="690"/>
        <w:gridCol w:w="2126"/>
      </w:tblGrid>
      <w:tr w:rsidR="00036C36" w:rsidRPr="006A034E" w14:paraId="2A84179D" w14:textId="77777777" w:rsidTr="00A72686">
        <w:tc>
          <w:tcPr>
            <w:tcW w:w="653" w:type="dxa"/>
            <w:tcBorders>
              <w:top w:val="single" w:sz="12" w:space="0" w:color="auto"/>
              <w:left w:val="single" w:sz="12" w:space="0" w:color="auto"/>
              <w:bottom w:val="single" w:sz="12" w:space="0" w:color="auto"/>
              <w:right w:val="single" w:sz="12" w:space="0" w:color="auto"/>
            </w:tcBorders>
            <w:vAlign w:val="center"/>
            <w:hideMark/>
          </w:tcPr>
          <w:p w14:paraId="26CA5C33"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bookmarkStart w:id="20" w:name="_Hlk121124129"/>
            <w:bookmarkEnd w:id="19"/>
            <w:r w:rsidRPr="006A034E">
              <w:rPr>
                <w:rFonts w:ascii="Tahoma" w:hAnsi="Tahoma" w:cs="Tahoma"/>
                <w:b/>
                <w:bCs/>
                <w:color w:val="000000"/>
                <w:sz w:val="20"/>
                <w:szCs w:val="20"/>
              </w:rPr>
              <w:t>L.p.</w:t>
            </w:r>
          </w:p>
        </w:tc>
        <w:tc>
          <w:tcPr>
            <w:tcW w:w="3018" w:type="dxa"/>
            <w:tcBorders>
              <w:top w:val="single" w:sz="12" w:space="0" w:color="auto"/>
              <w:left w:val="single" w:sz="12" w:space="0" w:color="auto"/>
              <w:bottom w:val="single" w:sz="12" w:space="0" w:color="auto"/>
              <w:right w:val="single" w:sz="12" w:space="0" w:color="auto"/>
            </w:tcBorders>
            <w:vAlign w:val="center"/>
            <w:hideMark/>
          </w:tcPr>
          <w:p w14:paraId="3C3FE86B" w14:textId="77777777" w:rsidR="00036C36" w:rsidRPr="006A034E" w:rsidRDefault="00036C36" w:rsidP="00A72686">
            <w:pPr>
              <w:jc w:val="center"/>
              <w:rPr>
                <w:rFonts w:ascii="Tahoma" w:hAnsi="Tahoma" w:cs="Tahoma"/>
                <w:b/>
                <w:color w:val="000000"/>
                <w:sz w:val="20"/>
                <w:szCs w:val="20"/>
              </w:rPr>
            </w:pPr>
            <w:r w:rsidRPr="006A034E">
              <w:rPr>
                <w:rFonts w:ascii="Tahoma" w:hAnsi="Tahoma" w:cs="Tahoma"/>
                <w:b/>
                <w:color w:val="000000"/>
                <w:sz w:val="20"/>
                <w:szCs w:val="20"/>
              </w:rPr>
              <w:t xml:space="preserve">Przedmiot zamówienia </w:t>
            </w:r>
          </w:p>
        </w:tc>
        <w:tc>
          <w:tcPr>
            <w:tcW w:w="2268" w:type="dxa"/>
            <w:tcBorders>
              <w:top w:val="single" w:sz="12" w:space="0" w:color="auto"/>
              <w:left w:val="single" w:sz="12" w:space="0" w:color="auto"/>
              <w:bottom w:val="single" w:sz="12" w:space="0" w:color="auto"/>
              <w:right w:val="single" w:sz="12" w:space="0" w:color="auto"/>
            </w:tcBorders>
            <w:vAlign w:val="center"/>
            <w:hideMark/>
          </w:tcPr>
          <w:p w14:paraId="7AC42D2E"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r w:rsidRPr="006A034E">
              <w:rPr>
                <w:rFonts w:ascii="Tahoma" w:hAnsi="Tahoma" w:cs="Tahoma"/>
                <w:b/>
                <w:bCs/>
                <w:color w:val="000000"/>
                <w:sz w:val="20"/>
                <w:szCs w:val="20"/>
              </w:rPr>
              <w:t xml:space="preserve">Wartość netto </w:t>
            </w:r>
          </w:p>
        </w:tc>
        <w:tc>
          <w:tcPr>
            <w:tcW w:w="690" w:type="dxa"/>
            <w:tcBorders>
              <w:top w:val="single" w:sz="12" w:space="0" w:color="auto"/>
              <w:left w:val="single" w:sz="12" w:space="0" w:color="auto"/>
              <w:bottom w:val="single" w:sz="12" w:space="0" w:color="auto"/>
              <w:right w:val="single" w:sz="12" w:space="0" w:color="auto"/>
            </w:tcBorders>
            <w:vAlign w:val="center"/>
            <w:hideMark/>
          </w:tcPr>
          <w:p w14:paraId="53063585"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r w:rsidRPr="006A034E">
              <w:rPr>
                <w:rFonts w:ascii="Tahoma" w:hAnsi="Tahoma" w:cs="Tahoma"/>
                <w:b/>
                <w:bCs/>
                <w:color w:val="000000"/>
                <w:sz w:val="20"/>
                <w:szCs w:val="20"/>
              </w:rPr>
              <w:t>VAT (%)</w:t>
            </w:r>
          </w:p>
        </w:tc>
        <w:tc>
          <w:tcPr>
            <w:tcW w:w="2126" w:type="dxa"/>
            <w:tcBorders>
              <w:top w:val="single" w:sz="12" w:space="0" w:color="auto"/>
              <w:left w:val="single" w:sz="12" w:space="0" w:color="auto"/>
              <w:bottom w:val="single" w:sz="12" w:space="0" w:color="auto"/>
              <w:right w:val="single" w:sz="12" w:space="0" w:color="auto"/>
            </w:tcBorders>
            <w:vAlign w:val="center"/>
          </w:tcPr>
          <w:p w14:paraId="30401A3E"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p>
          <w:p w14:paraId="263B77B8"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r w:rsidRPr="006A034E">
              <w:rPr>
                <w:rFonts w:ascii="Tahoma" w:hAnsi="Tahoma" w:cs="Tahoma"/>
                <w:b/>
                <w:bCs/>
                <w:color w:val="000000"/>
                <w:sz w:val="20"/>
                <w:szCs w:val="20"/>
              </w:rPr>
              <w:t>Wartość brutto</w:t>
            </w:r>
          </w:p>
          <w:p w14:paraId="526C945A"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r w:rsidRPr="006A034E">
              <w:rPr>
                <w:rFonts w:ascii="Tahoma" w:hAnsi="Tahoma" w:cs="Tahoma"/>
                <w:b/>
                <w:bCs/>
                <w:color w:val="000000"/>
                <w:sz w:val="20"/>
                <w:szCs w:val="20"/>
              </w:rPr>
              <w:t>(wartość netto + VAT)</w:t>
            </w:r>
          </w:p>
        </w:tc>
      </w:tr>
      <w:tr w:rsidR="00036C36" w:rsidRPr="006A034E" w14:paraId="645F99D8" w14:textId="77777777" w:rsidTr="00A72686">
        <w:trPr>
          <w:trHeight w:val="1157"/>
        </w:trPr>
        <w:tc>
          <w:tcPr>
            <w:tcW w:w="653" w:type="dxa"/>
            <w:tcBorders>
              <w:top w:val="single" w:sz="12" w:space="0" w:color="auto"/>
              <w:left w:val="single" w:sz="12" w:space="0" w:color="auto"/>
              <w:bottom w:val="single" w:sz="12" w:space="0" w:color="auto"/>
              <w:right w:val="single" w:sz="12" w:space="0" w:color="auto"/>
            </w:tcBorders>
            <w:vAlign w:val="center"/>
            <w:hideMark/>
          </w:tcPr>
          <w:p w14:paraId="288AB07D" w14:textId="77777777" w:rsidR="00036C36" w:rsidRPr="006A034E" w:rsidRDefault="00036C36" w:rsidP="00A72686">
            <w:pPr>
              <w:widowControl w:val="0"/>
              <w:autoSpaceDE w:val="0"/>
              <w:autoSpaceDN w:val="0"/>
              <w:adjustRightInd w:val="0"/>
              <w:ind w:left="142"/>
              <w:jc w:val="center"/>
              <w:rPr>
                <w:rFonts w:ascii="Tahoma" w:hAnsi="Tahoma" w:cs="Tahoma"/>
                <w:bCs/>
                <w:color w:val="000000"/>
                <w:sz w:val="20"/>
                <w:szCs w:val="20"/>
              </w:rPr>
            </w:pPr>
            <w:r w:rsidRPr="006A034E">
              <w:rPr>
                <w:rFonts w:ascii="Tahoma" w:hAnsi="Tahoma" w:cs="Tahoma"/>
                <w:bCs/>
                <w:color w:val="000000"/>
                <w:sz w:val="20"/>
                <w:szCs w:val="20"/>
              </w:rPr>
              <w:t>1.</w:t>
            </w:r>
          </w:p>
        </w:tc>
        <w:tc>
          <w:tcPr>
            <w:tcW w:w="3018" w:type="dxa"/>
            <w:tcBorders>
              <w:top w:val="single" w:sz="12" w:space="0" w:color="auto"/>
              <w:left w:val="single" w:sz="12" w:space="0" w:color="auto"/>
              <w:bottom w:val="single" w:sz="12" w:space="0" w:color="auto"/>
              <w:right w:val="single" w:sz="12" w:space="0" w:color="auto"/>
            </w:tcBorders>
            <w:hideMark/>
          </w:tcPr>
          <w:p w14:paraId="6BA165B4" w14:textId="77777777" w:rsidR="00036C36" w:rsidRPr="006A034E" w:rsidRDefault="00036C36" w:rsidP="00A72686">
            <w:pPr>
              <w:suppressAutoHyphens w:val="0"/>
              <w:jc w:val="center"/>
              <w:rPr>
                <w:rFonts w:ascii="Tahoma" w:hAnsi="Tahoma" w:cs="Tahoma"/>
                <w:color w:val="000000"/>
                <w:sz w:val="20"/>
                <w:szCs w:val="20"/>
                <w:lang w:eastAsia="pl-PL"/>
              </w:rPr>
            </w:pPr>
            <w:r w:rsidRPr="006A034E">
              <w:rPr>
                <w:rFonts w:ascii="Tahoma" w:eastAsia="Arial Unicode MS" w:hAnsi="Tahoma" w:cs="Tahoma"/>
                <w:b/>
                <w:bCs/>
                <w:color w:val="000000"/>
                <w:kern w:val="2"/>
                <w:sz w:val="20"/>
                <w:szCs w:val="20"/>
                <w:lang w:eastAsia="hi-IN" w:bidi="hi-IN"/>
              </w:rPr>
              <w:t xml:space="preserve">Wykonanie dokumentacji projektowej </w:t>
            </w:r>
          </w:p>
          <w:p w14:paraId="29C7905F" w14:textId="77777777" w:rsidR="00036C36" w:rsidRPr="006A034E" w:rsidRDefault="00036C36" w:rsidP="00A72686">
            <w:pPr>
              <w:jc w:val="center"/>
              <w:rPr>
                <w:rFonts w:ascii="Tahoma" w:hAnsi="Tahoma" w:cs="Tahoma"/>
                <w:color w:val="000000"/>
                <w:sz w:val="20"/>
                <w:szCs w:val="20"/>
              </w:rPr>
            </w:pPr>
            <w:r w:rsidRPr="006A034E">
              <w:rPr>
                <w:rFonts w:ascii="Tahoma" w:hAnsi="Tahoma" w:cs="Tahoma"/>
                <w:bCs/>
                <w:color w:val="000000"/>
                <w:sz w:val="20"/>
                <w:szCs w:val="20"/>
                <w:lang w:eastAsia="pl-PL"/>
              </w:rPr>
              <w:t>– szczegółowy opis zgodny z PFU</w:t>
            </w:r>
          </w:p>
        </w:tc>
        <w:tc>
          <w:tcPr>
            <w:tcW w:w="2268" w:type="dxa"/>
            <w:tcBorders>
              <w:top w:val="single" w:sz="12" w:space="0" w:color="auto"/>
              <w:left w:val="single" w:sz="12" w:space="0" w:color="auto"/>
              <w:bottom w:val="single" w:sz="12" w:space="0" w:color="auto"/>
              <w:right w:val="single" w:sz="12" w:space="0" w:color="auto"/>
            </w:tcBorders>
          </w:tcPr>
          <w:p w14:paraId="67FA483A"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690" w:type="dxa"/>
            <w:tcBorders>
              <w:top w:val="single" w:sz="12" w:space="0" w:color="auto"/>
              <w:left w:val="single" w:sz="12" w:space="0" w:color="auto"/>
              <w:bottom w:val="single" w:sz="12" w:space="0" w:color="auto"/>
              <w:right w:val="single" w:sz="12" w:space="0" w:color="auto"/>
            </w:tcBorders>
          </w:tcPr>
          <w:p w14:paraId="07B1D05C"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2126" w:type="dxa"/>
            <w:tcBorders>
              <w:top w:val="single" w:sz="12" w:space="0" w:color="auto"/>
              <w:left w:val="single" w:sz="12" w:space="0" w:color="auto"/>
              <w:bottom w:val="single" w:sz="12" w:space="0" w:color="auto"/>
              <w:right w:val="single" w:sz="12" w:space="0" w:color="auto"/>
            </w:tcBorders>
          </w:tcPr>
          <w:p w14:paraId="4B93137E"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r>
      <w:bookmarkEnd w:id="20"/>
      <w:tr w:rsidR="00036C36" w:rsidRPr="006A034E" w14:paraId="28847AD2" w14:textId="77777777" w:rsidTr="00A72686">
        <w:trPr>
          <w:trHeight w:val="1157"/>
        </w:trPr>
        <w:tc>
          <w:tcPr>
            <w:tcW w:w="653" w:type="dxa"/>
            <w:tcBorders>
              <w:top w:val="single" w:sz="12" w:space="0" w:color="auto"/>
              <w:left w:val="single" w:sz="12" w:space="0" w:color="auto"/>
              <w:right w:val="single" w:sz="12" w:space="0" w:color="auto"/>
            </w:tcBorders>
            <w:vAlign w:val="center"/>
            <w:hideMark/>
          </w:tcPr>
          <w:p w14:paraId="429DE1D7" w14:textId="77777777" w:rsidR="00036C36" w:rsidRPr="006A034E" w:rsidRDefault="00036C36" w:rsidP="00A72686">
            <w:pPr>
              <w:widowControl w:val="0"/>
              <w:autoSpaceDE w:val="0"/>
              <w:autoSpaceDN w:val="0"/>
              <w:adjustRightInd w:val="0"/>
              <w:ind w:left="142"/>
              <w:jc w:val="center"/>
              <w:rPr>
                <w:rFonts w:ascii="Tahoma" w:hAnsi="Tahoma" w:cs="Tahoma"/>
                <w:bCs/>
                <w:color w:val="000000"/>
                <w:sz w:val="20"/>
                <w:szCs w:val="20"/>
              </w:rPr>
            </w:pPr>
            <w:r w:rsidRPr="006A034E">
              <w:rPr>
                <w:rFonts w:ascii="Tahoma" w:hAnsi="Tahoma" w:cs="Tahoma"/>
                <w:bCs/>
                <w:color w:val="000000"/>
                <w:sz w:val="20"/>
                <w:szCs w:val="20"/>
              </w:rPr>
              <w:t>2.</w:t>
            </w:r>
          </w:p>
        </w:tc>
        <w:tc>
          <w:tcPr>
            <w:tcW w:w="3018" w:type="dxa"/>
            <w:tcBorders>
              <w:top w:val="single" w:sz="12" w:space="0" w:color="auto"/>
              <w:left w:val="single" w:sz="12" w:space="0" w:color="auto"/>
              <w:right w:val="single" w:sz="12" w:space="0" w:color="auto"/>
            </w:tcBorders>
            <w:hideMark/>
          </w:tcPr>
          <w:p w14:paraId="3DEDBDF0" w14:textId="77777777" w:rsidR="00036C36" w:rsidRDefault="00036C36" w:rsidP="00A72686">
            <w:pPr>
              <w:jc w:val="center"/>
              <w:rPr>
                <w:rFonts w:ascii="Tahoma" w:hAnsi="Tahoma" w:cs="Tahoma"/>
                <w:b/>
                <w:bCs/>
                <w:sz w:val="20"/>
                <w:szCs w:val="20"/>
                <w:lang w:eastAsia="pl-PL"/>
              </w:rPr>
            </w:pPr>
            <w:r w:rsidRPr="006A034E">
              <w:rPr>
                <w:rFonts w:ascii="Tahoma" w:eastAsia="Arial Unicode MS" w:hAnsi="Tahoma" w:cs="Tahoma"/>
                <w:b/>
                <w:bCs/>
                <w:color w:val="000000"/>
                <w:kern w:val="2"/>
                <w:sz w:val="20"/>
                <w:szCs w:val="20"/>
                <w:lang w:eastAsia="hi-IN" w:bidi="hi-IN"/>
              </w:rPr>
              <w:t xml:space="preserve">Wykonanie </w:t>
            </w:r>
            <w:r>
              <w:rPr>
                <w:rFonts w:ascii="Tahoma" w:eastAsia="Arial Unicode MS" w:hAnsi="Tahoma" w:cs="Tahoma"/>
                <w:b/>
                <w:bCs/>
                <w:color w:val="000000"/>
                <w:kern w:val="2"/>
                <w:sz w:val="20"/>
                <w:szCs w:val="20"/>
                <w:lang w:eastAsia="hi-IN" w:bidi="hi-IN"/>
              </w:rPr>
              <w:t>p</w:t>
            </w:r>
            <w:r w:rsidRPr="00F449A5">
              <w:rPr>
                <w:rFonts w:ascii="Tahoma" w:hAnsi="Tahoma" w:cs="Tahoma"/>
                <w:b/>
                <w:bCs/>
                <w:sz w:val="20"/>
                <w:szCs w:val="20"/>
                <w:lang w:eastAsia="pl-PL"/>
              </w:rPr>
              <w:t>rzebudow</w:t>
            </w:r>
            <w:r>
              <w:rPr>
                <w:rFonts w:ascii="Tahoma" w:hAnsi="Tahoma" w:cs="Tahoma"/>
                <w:b/>
                <w:bCs/>
                <w:sz w:val="20"/>
                <w:szCs w:val="20"/>
                <w:lang w:eastAsia="pl-PL"/>
              </w:rPr>
              <w:t>y</w:t>
            </w:r>
            <w:r w:rsidRPr="00F449A5">
              <w:rPr>
                <w:rFonts w:ascii="Tahoma" w:hAnsi="Tahoma" w:cs="Tahoma"/>
                <w:b/>
                <w:bCs/>
                <w:sz w:val="20"/>
                <w:szCs w:val="20"/>
                <w:lang w:eastAsia="pl-PL"/>
              </w:rPr>
              <w:t xml:space="preserve"> ciągu pieszo</w:t>
            </w:r>
            <w:r>
              <w:rPr>
                <w:rFonts w:ascii="Tahoma" w:hAnsi="Tahoma" w:cs="Tahoma"/>
                <w:b/>
                <w:bCs/>
                <w:sz w:val="20"/>
                <w:szCs w:val="20"/>
                <w:lang w:eastAsia="pl-PL"/>
              </w:rPr>
              <w:t>-</w:t>
            </w:r>
            <w:r w:rsidRPr="00F449A5">
              <w:rPr>
                <w:rFonts w:ascii="Tahoma" w:hAnsi="Tahoma" w:cs="Tahoma"/>
                <w:b/>
                <w:bCs/>
                <w:sz w:val="20"/>
                <w:szCs w:val="20"/>
                <w:lang w:eastAsia="pl-PL"/>
              </w:rPr>
              <w:t>jezdnego wraz z modernizacją oświetlenia zewnętrznego</w:t>
            </w:r>
            <w:r>
              <w:rPr>
                <w:rFonts w:ascii="Tahoma" w:hAnsi="Tahoma" w:cs="Tahoma"/>
                <w:b/>
                <w:bCs/>
                <w:sz w:val="20"/>
                <w:szCs w:val="20"/>
                <w:lang w:eastAsia="pl-PL"/>
              </w:rPr>
              <w:t xml:space="preserve"> – LIGOTA</w:t>
            </w:r>
          </w:p>
          <w:p w14:paraId="649C68F1" w14:textId="77777777" w:rsidR="00036C36" w:rsidRPr="006A784B" w:rsidRDefault="00036C36" w:rsidP="00A72686">
            <w:pPr>
              <w:jc w:val="center"/>
              <w:rPr>
                <w:rFonts w:ascii="Tahoma" w:hAnsi="Tahoma" w:cs="Tahoma"/>
                <w:color w:val="000000"/>
                <w:sz w:val="20"/>
                <w:szCs w:val="20"/>
              </w:rPr>
            </w:pPr>
            <w:r w:rsidRPr="006A034E">
              <w:rPr>
                <w:rFonts w:ascii="Tahoma" w:eastAsia="Arial Unicode MS" w:hAnsi="Tahoma" w:cs="Tahoma"/>
                <w:b/>
                <w:bCs/>
                <w:color w:val="000000"/>
                <w:kern w:val="2"/>
                <w:sz w:val="20"/>
                <w:szCs w:val="20"/>
                <w:lang w:eastAsia="hi-IN" w:bidi="hi-IN"/>
              </w:rPr>
              <w:t xml:space="preserve"> - </w:t>
            </w:r>
            <w:r w:rsidRPr="006A034E">
              <w:rPr>
                <w:rFonts w:ascii="Tahoma" w:hAnsi="Tahoma" w:cs="Tahoma"/>
                <w:bCs/>
                <w:color w:val="000000"/>
                <w:sz w:val="20"/>
                <w:szCs w:val="20"/>
                <w:lang w:eastAsia="pl-PL"/>
              </w:rPr>
              <w:t xml:space="preserve"> szczegółowy opis zgodny z PFU</w:t>
            </w:r>
          </w:p>
          <w:p w14:paraId="5F72CDB3" w14:textId="77777777" w:rsidR="00036C36" w:rsidRPr="006A034E" w:rsidRDefault="00036C36" w:rsidP="00A72686">
            <w:pPr>
              <w:jc w:val="center"/>
              <w:rPr>
                <w:rFonts w:ascii="Tahoma" w:hAnsi="Tahoma" w:cs="Tahoma"/>
                <w:color w:val="000000"/>
                <w:sz w:val="20"/>
                <w:szCs w:val="20"/>
              </w:rPr>
            </w:pPr>
          </w:p>
        </w:tc>
        <w:tc>
          <w:tcPr>
            <w:tcW w:w="2268" w:type="dxa"/>
            <w:tcBorders>
              <w:top w:val="single" w:sz="12" w:space="0" w:color="auto"/>
              <w:left w:val="single" w:sz="12" w:space="0" w:color="auto"/>
              <w:bottom w:val="single" w:sz="12" w:space="0" w:color="auto"/>
              <w:right w:val="single" w:sz="12" w:space="0" w:color="auto"/>
            </w:tcBorders>
          </w:tcPr>
          <w:p w14:paraId="524A384C"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690" w:type="dxa"/>
            <w:tcBorders>
              <w:top w:val="single" w:sz="12" w:space="0" w:color="auto"/>
              <w:left w:val="single" w:sz="12" w:space="0" w:color="auto"/>
              <w:bottom w:val="single" w:sz="12" w:space="0" w:color="auto"/>
              <w:right w:val="single" w:sz="12" w:space="0" w:color="auto"/>
            </w:tcBorders>
          </w:tcPr>
          <w:p w14:paraId="045EA783"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2126" w:type="dxa"/>
            <w:tcBorders>
              <w:top w:val="single" w:sz="12" w:space="0" w:color="auto"/>
              <w:left w:val="single" w:sz="12" w:space="0" w:color="auto"/>
              <w:bottom w:val="single" w:sz="12" w:space="0" w:color="auto"/>
              <w:right w:val="single" w:sz="12" w:space="0" w:color="auto"/>
            </w:tcBorders>
          </w:tcPr>
          <w:p w14:paraId="3E4CEF48"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r>
    </w:tbl>
    <w:p w14:paraId="7D687FB6" w14:textId="77777777" w:rsidR="00036C36" w:rsidRDefault="00036C36" w:rsidP="00036C36">
      <w:pPr>
        <w:suppressAutoHyphens w:val="0"/>
        <w:spacing w:after="160" w:line="259" w:lineRule="auto"/>
        <w:jc w:val="both"/>
        <w:rPr>
          <w:rFonts w:ascii="Tahoma" w:hAnsi="Tahoma" w:cs="Tahoma"/>
          <w:b/>
          <w:bCs/>
          <w:sz w:val="20"/>
          <w:szCs w:val="20"/>
          <w:u w:val="single"/>
        </w:rPr>
      </w:pPr>
    </w:p>
    <w:p w14:paraId="2CF85684" w14:textId="77777777" w:rsidR="00036C36" w:rsidRPr="00392AD7" w:rsidRDefault="00036C36" w:rsidP="00036C36">
      <w:pPr>
        <w:suppressAutoHyphens w:val="0"/>
        <w:spacing w:after="160" w:line="259" w:lineRule="auto"/>
        <w:jc w:val="both"/>
        <w:rPr>
          <w:rFonts w:ascii="Tahoma" w:hAnsi="Tahoma" w:cs="Tahoma"/>
          <w:i/>
          <w:sz w:val="20"/>
          <w:szCs w:val="20"/>
          <w:lang w:eastAsia="en-US"/>
        </w:rPr>
      </w:pPr>
      <w:r w:rsidRPr="00392AD7">
        <w:rPr>
          <w:rFonts w:ascii="Tahoma" w:hAnsi="Tahoma" w:cs="Tahoma"/>
          <w:b/>
          <w:bCs/>
          <w:sz w:val="20"/>
          <w:szCs w:val="20"/>
          <w:u w:val="single"/>
        </w:rPr>
        <w:t xml:space="preserve">Oświadczamy, iż oferujemy następujący okres </w:t>
      </w:r>
      <w:r w:rsidRPr="00392AD7">
        <w:rPr>
          <w:rFonts w:ascii="Tahoma" w:eastAsia="Times New Roman" w:hAnsi="Tahoma" w:cs="Tahoma"/>
          <w:b/>
          <w:sz w:val="20"/>
          <w:szCs w:val="20"/>
          <w:u w:val="single"/>
        </w:rPr>
        <w:t>gwarancji</w:t>
      </w:r>
      <w:r w:rsidRPr="00392AD7">
        <w:rPr>
          <w:rFonts w:ascii="Tahoma" w:hAnsi="Tahoma" w:cs="Tahoma"/>
          <w:i/>
          <w:sz w:val="20"/>
          <w:szCs w:val="20"/>
          <w:lang w:eastAsia="en-US"/>
        </w:rPr>
        <w:t>:</w:t>
      </w:r>
    </w:p>
    <w:p w14:paraId="4E1BC0EC" w14:textId="77777777" w:rsidR="00036C36" w:rsidRPr="00392AD7" w:rsidRDefault="00036C36" w:rsidP="00036C36">
      <w:pPr>
        <w:numPr>
          <w:ilvl w:val="1"/>
          <w:numId w:val="56"/>
        </w:numPr>
        <w:suppressAutoHyphens w:val="0"/>
        <w:spacing w:after="160" w:line="259" w:lineRule="auto"/>
        <w:jc w:val="both"/>
        <w:rPr>
          <w:rFonts w:ascii="Tahoma" w:eastAsia="Calibri" w:hAnsi="Tahoma" w:cs="Tahoma"/>
          <w:b/>
          <w:bCs/>
          <w:sz w:val="20"/>
          <w:szCs w:val="20"/>
        </w:rPr>
      </w:pPr>
      <w:r>
        <w:rPr>
          <w:rFonts w:ascii="Tahoma" w:eastAsia="Calibri" w:hAnsi="Tahoma" w:cs="Tahoma"/>
          <w:b/>
          <w:bCs/>
          <w:sz w:val="20"/>
          <w:szCs w:val="20"/>
        </w:rPr>
        <w:t>60</w:t>
      </w:r>
      <w:r w:rsidRPr="00392AD7">
        <w:rPr>
          <w:rFonts w:ascii="Tahoma" w:eastAsia="Calibri" w:hAnsi="Tahoma" w:cs="Tahoma"/>
          <w:b/>
          <w:bCs/>
          <w:sz w:val="20"/>
          <w:szCs w:val="20"/>
        </w:rPr>
        <w:t xml:space="preserve"> </w:t>
      </w:r>
      <w:r w:rsidRPr="00392AD7">
        <w:rPr>
          <w:rFonts w:ascii="Tahoma" w:eastAsia="Times New Roman" w:hAnsi="Tahoma" w:cs="Tahoma"/>
          <w:bCs/>
          <w:sz w:val="20"/>
          <w:szCs w:val="20"/>
        </w:rPr>
        <w:t>miesięcy*</w:t>
      </w:r>
    </w:p>
    <w:p w14:paraId="19C4F5B4" w14:textId="77777777" w:rsidR="00036C36" w:rsidRPr="006A034E" w:rsidRDefault="00036C36" w:rsidP="00036C36">
      <w:pPr>
        <w:numPr>
          <w:ilvl w:val="1"/>
          <w:numId w:val="56"/>
        </w:numPr>
        <w:suppressAutoHyphens w:val="0"/>
        <w:spacing w:after="160" w:line="259" w:lineRule="auto"/>
        <w:jc w:val="both"/>
        <w:rPr>
          <w:rFonts w:ascii="Tahoma" w:eastAsia="Calibri" w:hAnsi="Tahoma" w:cs="Tahoma"/>
          <w:b/>
          <w:bCs/>
          <w:color w:val="000000"/>
          <w:sz w:val="20"/>
          <w:szCs w:val="20"/>
        </w:rPr>
      </w:pPr>
      <w:r>
        <w:rPr>
          <w:rFonts w:ascii="Tahoma" w:eastAsia="Calibri" w:hAnsi="Tahoma" w:cs="Tahoma"/>
          <w:b/>
          <w:bCs/>
          <w:color w:val="000000"/>
          <w:sz w:val="20"/>
          <w:szCs w:val="20"/>
        </w:rPr>
        <w:t>72</w:t>
      </w:r>
      <w:r w:rsidRPr="006A034E">
        <w:rPr>
          <w:rFonts w:ascii="Tahoma" w:eastAsia="Calibri" w:hAnsi="Tahoma" w:cs="Tahoma"/>
          <w:b/>
          <w:bCs/>
          <w:color w:val="000000"/>
          <w:sz w:val="20"/>
          <w:szCs w:val="20"/>
        </w:rPr>
        <w:t xml:space="preserve"> </w:t>
      </w:r>
      <w:r w:rsidRPr="006A034E">
        <w:rPr>
          <w:rFonts w:ascii="Tahoma" w:eastAsia="Times New Roman" w:hAnsi="Tahoma" w:cs="Tahoma"/>
          <w:bCs/>
          <w:sz w:val="20"/>
          <w:szCs w:val="20"/>
        </w:rPr>
        <w:t>miesi</w:t>
      </w:r>
      <w:r>
        <w:rPr>
          <w:rFonts w:ascii="Tahoma" w:eastAsia="Times New Roman" w:hAnsi="Tahoma" w:cs="Tahoma"/>
          <w:bCs/>
          <w:sz w:val="20"/>
          <w:szCs w:val="20"/>
        </w:rPr>
        <w:t>ące</w:t>
      </w:r>
      <w:r w:rsidRPr="006A034E">
        <w:rPr>
          <w:rFonts w:ascii="Tahoma" w:eastAsia="Times New Roman" w:hAnsi="Tahoma" w:cs="Tahoma"/>
          <w:bCs/>
          <w:color w:val="FF0000"/>
          <w:sz w:val="20"/>
          <w:szCs w:val="20"/>
        </w:rPr>
        <w:t>*</w:t>
      </w:r>
    </w:p>
    <w:p w14:paraId="3412B74F" w14:textId="77777777" w:rsidR="00036C36" w:rsidRPr="006A034E" w:rsidRDefault="00036C36" w:rsidP="00036C36">
      <w:pPr>
        <w:numPr>
          <w:ilvl w:val="1"/>
          <w:numId w:val="56"/>
        </w:numPr>
        <w:suppressAutoHyphens w:val="0"/>
        <w:spacing w:after="160" w:line="259" w:lineRule="auto"/>
        <w:contextualSpacing/>
        <w:rPr>
          <w:rFonts w:ascii="Tahoma" w:eastAsia="Calibri" w:hAnsi="Tahoma" w:cs="Tahoma"/>
          <w:b/>
          <w:bCs/>
          <w:color w:val="000000"/>
          <w:sz w:val="20"/>
          <w:szCs w:val="20"/>
        </w:rPr>
      </w:pPr>
      <w:r>
        <w:rPr>
          <w:rFonts w:ascii="Tahoma" w:eastAsia="Calibri" w:hAnsi="Tahoma" w:cs="Tahoma"/>
          <w:b/>
          <w:bCs/>
          <w:color w:val="000000"/>
          <w:sz w:val="20"/>
          <w:szCs w:val="20"/>
        </w:rPr>
        <w:t>84</w:t>
      </w:r>
      <w:r w:rsidRPr="006A034E">
        <w:rPr>
          <w:rFonts w:ascii="Tahoma" w:eastAsia="Calibri" w:hAnsi="Tahoma" w:cs="Tahoma"/>
          <w:b/>
          <w:bCs/>
          <w:color w:val="000000"/>
          <w:sz w:val="20"/>
          <w:szCs w:val="20"/>
        </w:rPr>
        <w:t xml:space="preserve"> </w:t>
      </w:r>
      <w:r w:rsidRPr="006A034E">
        <w:rPr>
          <w:rFonts w:ascii="Tahoma" w:eastAsia="Calibri" w:hAnsi="Tahoma" w:cs="Tahoma"/>
          <w:color w:val="000000"/>
          <w:sz w:val="20"/>
          <w:szCs w:val="20"/>
        </w:rPr>
        <w:t>miesi</w:t>
      </w:r>
      <w:r>
        <w:rPr>
          <w:rFonts w:ascii="Tahoma" w:eastAsia="Calibri" w:hAnsi="Tahoma" w:cs="Tahoma"/>
          <w:color w:val="000000"/>
          <w:sz w:val="20"/>
          <w:szCs w:val="20"/>
        </w:rPr>
        <w:t>ące</w:t>
      </w:r>
      <w:r w:rsidRPr="006A034E">
        <w:rPr>
          <w:rFonts w:ascii="Tahoma" w:eastAsia="Calibri" w:hAnsi="Tahoma" w:cs="Tahoma"/>
          <w:color w:val="FF0000"/>
          <w:sz w:val="20"/>
          <w:szCs w:val="20"/>
        </w:rPr>
        <w:t>*</w:t>
      </w:r>
    </w:p>
    <w:p w14:paraId="4D0F1F06" w14:textId="77777777" w:rsidR="00036C36" w:rsidRPr="006A034E" w:rsidRDefault="00036C36" w:rsidP="00036C36">
      <w:pPr>
        <w:ind w:left="360"/>
        <w:jc w:val="both"/>
        <w:rPr>
          <w:rFonts w:ascii="Tahoma" w:eastAsia="Calibri" w:hAnsi="Tahoma" w:cs="Tahoma"/>
          <w:b/>
          <w:color w:val="FF0000"/>
          <w:sz w:val="20"/>
          <w:szCs w:val="20"/>
          <w:lang w:eastAsia="en-US"/>
        </w:rPr>
      </w:pPr>
      <w:r w:rsidRPr="006A034E">
        <w:rPr>
          <w:rFonts w:ascii="Tahoma" w:eastAsia="Calibri" w:hAnsi="Tahoma" w:cs="Tahoma"/>
          <w:b/>
          <w:color w:val="FF0000"/>
          <w:sz w:val="20"/>
          <w:szCs w:val="20"/>
        </w:rPr>
        <w:t>* niepotrzebne skreślić lub właściwe zaznaczyć</w:t>
      </w:r>
    </w:p>
    <w:p w14:paraId="58261467" w14:textId="77777777" w:rsidR="00036C36" w:rsidRDefault="00036C36" w:rsidP="00036C36">
      <w:pPr>
        <w:ind w:left="360"/>
        <w:jc w:val="both"/>
        <w:rPr>
          <w:rFonts w:ascii="Tahoma" w:eastAsia="Calibri" w:hAnsi="Tahoma" w:cs="Tahoma"/>
          <w:bCs/>
          <w:i/>
          <w:iCs/>
          <w:color w:val="000000"/>
          <w:sz w:val="20"/>
          <w:szCs w:val="20"/>
        </w:rPr>
      </w:pPr>
      <w:r w:rsidRPr="006A034E">
        <w:rPr>
          <w:rFonts w:ascii="Tahoma" w:eastAsia="Calibri" w:hAnsi="Tahoma" w:cs="Tahoma"/>
          <w:bCs/>
          <w:i/>
          <w:iCs/>
          <w:color w:val="000000"/>
          <w:sz w:val="20"/>
          <w:szCs w:val="20"/>
        </w:rPr>
        <w:t>(w przypadku braku zaznaczenia lub wykreślenia Zamawiający uzna, iż Wykonawca oferuje minimalny okres)</w:t>
      </w:r>
    </w:p>
    <w:p w14:paraId="47E98A7C" w14:textId="77777777" w:rsidR="00036C36" w:rsidRDefault="00036C36" w:rsidP="00036C36">
      <w:pPr>
        <w:suppressAutoHyphens w:val="0"/>
        <w:spacing w:after="160" w:line="259" w:lineRule="auto"/>
        <w:ind w:left="360"/>
        <w:jc w:val="both"/>
        <w:rPr>
          <w:rFonts w:ascii="Tahoma" w:hAnsi="Tahoma" w:cs="Tahoma"/>
          <w:i/>
          <w:sz w:val="20"/>
          <w:szCs w:val="20"/>
          <w:lang w:eastAsia="en-US"/>
        </w:rPr>
      </w:pPr>
    </w:p>
    <w:p w14:paraId="6572936E" w14:textId="77777777" w:rsidR="00036C36" w:rsidRDefault="00036C36" w:rsidP="00036C36">
      <w:pPr>
        <w:suppressAutoHyphens w:val="0"/>
        <w:spacing w:after="160" w:line="259" w:lineRule="auto"/>
        <w:ind w:left="360"/>
        <w:jc w:val="both"/>
        <w:rPr>
          <w:rFonts w:ascii="Tahoma" w:hAnsi="Tahoma" w:cs="Tahoma"/>
          <w:i/>
          <w:sz w:val="20"/>
          <w:szCs w:val="20"/>
          <w:lang w:eastAsia="en-US"/>
        </w:rPr>
      </w:pPr>
    </w:p>
    <w:p w14:paraId="778EE1BD" w14:textId="77777777" w:rsidR="00036C36" w:rsidRDefault="00036C36" w:rsidP="00036C36">
      <w:pPr>
        <w:suppressAutoHyphens w:val="0"/>
        <w:spacing w:after="160" w:line="259" w:lineRule="auto"/>
        <w:ind w:left="360"/>
        <w:jc w:val="both"/>
        <w:rPr>
          <w:rFonts w:ascii="Tahoma" w:hAnsi="Tahoma" w:cs="Tahoma"/>
          <w:i/>
          <w:sz w:val="20"/>
          <w:szCs w:val="20"/>
          <w:lang w:eastAsia="en-US"/>
        </w:rPr>
      </w:pPr>
    </w:p>
    <w:p w14:paraId="3F76F663" w14:textId="77777777" w:rsidR="00036C36" w:rsidRDefault="00036C36" w:rsidP="00036C36">
      <w:pPr>
        <w:suppressAutoHyphens w:val="0"/>
        <w:spacing w:after="160" w:line="259" w:lineRule="auto"/>
        <w:ind w:left="360"/>
        <w:jc w:val="both"/>
        <w:rPr>
          <w:rFonts w:ascii="Tahoma" w:hAnsi="Tahoma" w:cs="Tahoma"/>
          <w:i/>
          <w:sz w:val="20"/>
          <w:szCs w:val="20"/>
          <w:lang w:eastAsia="en-US"/>
        </w:rPr>
      </w:pPr>
    </w:p>
    <w:p w14:paraId="51D70F01" w14:textId="77777777" w:rsidR="00036C36" w:rsidRDefault="00036C36" w:rsidP="00036C36">
      <w:pPr>
        <w:suppressAutoHyphens w:val="0"/>
        <w:spacing w:after="160" w:line="259" w:lineRule="auto"/>
        <w:ind w:left="360"/>
        <w:jc w:val="both"/>
        <w:rPr>
          <w:rFonts w:ascii="Tahoma" w:hAnsi="Tahoma" w:cs="Tahoma"/>
          <w:i/>
          <w:sz w:val="20"/>
          <w:szCs w:val="20"/>
          <w:lang w:eastAsia="en-US"/>
        </w:rPr>
      </w:pPr>
    </w:p>
    <w:p w14:paraId="42676770" w14:textId="77777777" w:rsidR="00036C36" w:rsidRPr="00515347" w:rsidRDefault="00036C36" w:rsidP="00036C36">
      <w:pPr>
        <w:suppressAutoHyphens w:val="0"/>
        <w:spacing w:after="160" w:line="259" w:lineRule="auto"/>
        <w:ind w:left="360"/>
        <w:jc w:val="both"/>
        <w:rPr>
          <w:rFonts w:ascii="Tahoma" w:hAnsi="Tahoma" w:cs="Tahoma"/>
          <w:b/>
          <w:bCs/>
          <w:sz w:val="20"/>
          <w:szCs w:val="20"/>
          <w:lang w:eastAsia="pl-PL"/>
        </w:rPr>
      </w:pPr>
      <w:bookmarkStart w:id="21" w:name="_Hlk170379120"/>
      <w:r w:rsidRPr="00284800">
        <w:rPr>
          <w:rFonts w:ascii="Tahoma" w:hAnsi="Tahoma" w:cs="Tahoma"/>
          <w:b/>
          <w:bCs/>
          <w:sz w:val="20"/>
          <w:szCs w:val="20"/>
          <w:highlight w:val="lightGray"/>
          <w:lang w:eastAsia="pl-PL"/>
        </w:rPr>
        <w:t>PAKIET 2:</w:t>
      </w:r>
      <w:r w:rsidRPr="00284800">
        <w:rPr>
          <w:rFonts w:ascii="Tahoma" w:hAnsi="Tahoma" w:cs="Tahoma"/>
          <w:sz w:val="20"/>
          <w:szCs w:val="20"/>
          <w:highlight w:val="lightGray"/>
        </w:rPr>
        <w:t xml:space="preserve"> </w:t>
      </w:r>
      <w:r w:rsidRPr="00284800">
        <w:rPr>
          <w:rFonts w:ascii="Tahoma" w:hAnsi="Tahoma" w:cs="Tahoma"/>
          <w:b/>
          <w:bCs/>
          <w:sz w:val="20"/>
          <w:szCs w:val="20"/>
          <w:highlight w:val="lightGray"/>
          <w:lang w:eastAsia="pl-PL"/>
        </w:rPr>
        <w:t>Wymiana nawierzchni ciągów komunikacyjnych, budowa miejsc postojowych oraz modernizacja oświetlenia zewnętrznego i monitoringu – CEGLANA</w:t>
      </w:r>
      <w:r w:rsidRPr="00515347">
        <w:rPr>
          <w:rFonts w:ascii="Tahoma" w:hAnsi="Tahoma" w:cs="Tahoma"/>
          <w:b/>
          <w:bCs/>
          <w:sz w:val="20"/>
          <w:szCs w:val="20"/>
          <w:lang w:eastAsia="pl-PL"/>
        </w:rPr>
        <w:t xml:space="preserve"> </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3018"/>
        <w:gridCol w:w="2268"/>
        <w:gridCol w:w="690"/>
        <w:gridCol w:w="2126"/>
      </w:tblGrid>
      <w:tr w:rsidR="00036C36" w:rsidRPr="006A034E" w14:paraId="626929DE" w14:textId="77777777" w:rsidTr="00A72686">
        <w:tc>
          <w:tcPr>
            <w:tcW w:w="653" w:type="dxa"/>
            <w:tcBorders>
              <w:top w:val="single" w:sz="12" w:space="0" w:color="auto"/>
              <w:left w:val="single" w:sz="12" w:space="0" w:color="auto"/>
              <w:bottom w:val="single" w:sz="12" w:space="0" w:color="auto"/>
              <w:right w:val="single" w:sz="12" w:space="0" w:color="auto"/>
            </w:tcBorders>
            <w:vAlign w:val="center"/>
            <w:hideMark/>
          </w:tcPr>
          <w:bookmarkEnd w:id="21"/>
          <w:p w14:paraId="13F817DF"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r w:rsidRPr="006A034E">
              <w:rPr>
                <w:rFonts w:ascii="Tahoma" w:hAnsi="Tahoma" w:cs="Tahoma"/>
                <w:b/>
                <w:bCs/>
                <w:color w:val="000000"/>
                <w:sz w:val="20"/>
                <w:szCs w:val="20"/>
              </w:rPr>
              <w:t>L.p.</w:t>
            </w:r>
          </w:p>
        </w:tc>
        <w:tc>
          <w:tcPr>
            <w:tcW w:w="3018" w:type="dxa"/>
            <w:tcBorders>
              <w:top w:val="single" w:sz="12" w:space="0" w:color="auto"/>
              <w:left w:val="single" w:sz="12" w:space="0" w:color="auto"/>
              <w:bottom w:val="single" w:sz="12" w:space="0" w:color="auto"/>
              <w:right w:val="single" w:sz="12" w:space="0" w:color="auto"/>
            </w:tcBorders>
            <w:vAlign w:val="center"/>
            <w:hideMark/>
          </w:tcPr>
          <w:p w14:paraId="2FB873DF" w14:textId="77777777" w:rsidR="00036C36" w:rsidRPr="006A034E" w:rsidRDefault="00036C36" w:rsidP="00A72686">
            <w:pPr>
              <w:jc w:val="center"/>
              <w:rPr>
                <w:rFonts w:ascii="Tahoma" w:hAnsi="Tahoma" w:cs="Tahoma"/>
                <w:b/>
                <w:color w:val="000000"/>
                <w:sz w:val="20"/>
                <w:szCs w:val="20"/>
              </w:rPr>
            </w:pPr>
            <w:r w:rsidRPr="006A034E">
              <w:rPr>
                <w:rFonts w:ascii="Tahoma" w:hAnsi="Tahoma" w:cs="Tahoma"/>
                <w:b/>
                <w:color w:val="000000"/>
                <w:sz w:val="20"/>
                <w:szCs w:val="20"/>
              </w:rPr>
              <w:t xml:space="preserve">Przedmiot zamówienia </w:t>
            </w:r>
          </w:p>
        </w:tc>
        <w:tc>
          <w:tcPr>
            <w:tcW w:w="2268" w:type="dxa"/>
            <w:tcBorders>
              <w:top w:val="single" w:sz="12" w:space="0" w:color="auto"/>
              <w:left w:val="single" w:sz="12" w:space="0" w:color="auto"/>
              <w:bottom w:val="single" w:sz="12" w:space="0" w:color="auto"/>
              <w:right w:val="single" w:sz="12" w:space="0" w:color="auto"/>
            </w:tcBorders>
            <w:vAlign w:val="center"/>
            <w:hideMark/>
          </w:tcPr>
          <w:p w14:paraId="5241EBC8"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r w:rsidRPr="006A034E">
              <w:rPr>
                <w:rFonts w:ascii="Tahoma" w:hAnsi="Tahoma" w:cs="Tahoma"/>
                <w:b/>
                <w:bCs/>
                <w:color w:val="000000"/>
                <w:sz w:val="20"/>
                <w:szCs w:val="20"/>
              </w:rPr>
              <w:t xml:space="preserve">Wartość netto </w:t>
            </w:r>
          </w:p>
        </w:tc>
        <w:tc>
          <w:tcPr>
            <w:tcW w:w="690" w:type="dxa"/>
            <w:tcBorders>
              <w:top w:val="single" w:sz="12" w:space="0" w:color="auto"/>
              <w:left w:val="single" w:sz="12" w:space="0" w:color="auto"/>
              <w:bottom w:val="single" w:sz="12" w:space="0" w:color="auto"/>
              <w:right w:val="single" w:sz="12" w:space="0" w:color="auto"/>
            </w:tcBorders>
            <w:vAlign w:val="center"/>
            <w:hideMark/>
          </w:tcPr>
          <w:p w14:paraId="45FF3338"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r w:rsidRPr="006A034E">
              <w:rPr>
                <w:rFonts w:ascii="Tahoma" w:hAnsi="Tahoma" w:cs="Tahoma"/>
                <w:b/>
                <w:bCs/>
                <w:color w:val="000000"/>
                <w:sz w:val="20"/>
                <w:szCs w:val="20"/>
              </w:rPr>
              <w:t>VAT (%)</w:t>
            </w:r>
          </w:p>
        </w:tc>
        <w:tc>
          <w:tcPr>
            <w:tcW w:w="2126" w:type="dxa"/>
            <w:tcBorders>
              <w:top w:val="single" w:sz="12" w:space="0" w:color="auto"/>
              <w:left w:val="single" w:sz="12" w:space="0" w:color="auto"/>
              <w:bottom w:val="single" w:sz="12" w:space="0" w:color="auto"/>
              <w:right w:val="single" w:sz="12" w:space="0" w:color="auto"/>
            </w:tcBorders>
            <w:vAlign w:val="center"/>
          </w:tcPr>
          <w:p w14:paraId="6A5CC3D5"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p>
          <w:p w14:paraId="03D1B014"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r w:rsidRPr="006A034E">
              <w:rPr>
                <w:rFonts w:ascii="Tahoma" w:hAnsi="Tahoma" w:cs="Tahoma"/>
                <w:b/>
                <w:bCs/>
                <w:color w:val="000000"/>
                <w:sz w:val="20"/>
                <w:szCs w:val="20"/>
              </w:rPr>
              <w:t>Wartość brutto</w:t>
            </w:r>
          </w:p>
          <w:p w14:paraId="1E5C9FBF" w14:textId="77777777" w:rsidR="00036C36" w:rsidRPr="006A034E" w:rsidRDefault="00036C36" w:rsidP="00A72686">
            <w:pPr>
              <w:widowControl w:val="0"/>
              <w:autoSpaceDE w:val="0"/>
              <w:autoSpaceDN w:val="0"/>
              <w:adjustRightInd w:val="0"/>
              <w:jc w:val="center"/>
              <w:rPr>
                <w:rFonts w:ascii="Tahoma" w:hAnsi="Tahoma" w:cs="Tahoma"/>
                <w:b/>
                <w:bCs/>
                <w:color w:val="000000"/>
                <w:sz w:val="20"/>
                <w:szCs w:val="20"/>
              </w:rPr>
            </w:pPr>
            <w:r w:rsidRPr="006A034E">
              <w:rPr>
                <w:rFonts w:ascii="Tahoma" w:hAnsi="Tahoma" w:cs="Tahoma"/>
                <w:b/>
                <w:bCs/>
                <w:color w:val="000000"/>
                <w:sz w:val="20"/>
                <w:szCs w:val="20"/>
              </w:rPr>
              <w:t>(wartość netto + VAT)</w:t>
            </w:r>
          </w:p>
        </w:tc>
      </w:tr>
      <w:tr w:rsidR="00036C36" w:rsidRPr="006A034E" w14:paraId="77278600" w14:textId="77777777" w:rsidTr="00A72686">
        <w:trPr>
          <w:trHeight w:val="1157"/>
        </w:trPr>
        <w:tc>
          <w:tcPr>
            <w:tcW w:w="653" w:type="dxa"/>
            <w:tcBorders>
              <w:top w:val="single" w:sz="12" w:space="0" w:color="auto"/>
              <w:left w:val="single" w:sz="12" w:space="0" w:color="auto"/>
              <w:bottom w:val="single" w:sz="12" w:space="0" w:color="auto"/>
              <w:right w:val="single" w:sz="12" w:space="0" w:color="auto"/>
            </w:tcBorders>
            <w:vAlign w:val="center"/>
            <w:hideMark/>
          </w:tcPr>
          <w:p w14:paraId="77780E6D" w14:textId="77777777" w:rsidR="00036C36" w:rsidRPr="006A034E" w:rsidRDefault="00036C36" w:rsidP="00A72686">
            <w:pPr>
              <w:widowControl w:val="0"/>
              <w:autoSpaceDE w:val="0"/>
              <w:autoSpaceDN w:val="0"/>
              <w:adjustRightInd w:val="0"/>
              <w:ind w:left="142"/>
              <w:jc w:val="center"/>
              <w:rPr>
                <w:rFonts w:ascii="Tahoma" w:hAnsi="Tahoma" w:cs="Tahoma"/>
                <w:bCs/>
                <w:color w:val="000000"/>
                <w:sz w:val="20"/>
                <w:szCs w:val="20"/>
              </w:rPr>
            </w:pPr>
            <w:r w:rsidRPr="006A034E">
              <w:rPr>
                <w:rFonts w:ascii="Tahoma" w:hAnsi="Tahoma" w:cs="Tahoma"/>
                <w:bCs/>
                <w:color w:val="000000"/>
                <w:sz w:val="20"/>
                <w:szCs w:val="20"/>
              </w:rPr>
              <w:t>1.</w:t>
            </w:r>
          </w:p>
        </w:tc>
        <w:tc>
          <w:tcPr>
            <w:tcW w:w="3018" w:type="dxa"/>
            <w:tcBorders>
              <w:top w:val="single" w:sz="12" w:space="0" w:color="auto"/>
              <w:left w:val="single" w:sz="12" w:space="0" w:color="auto"/>
              <w:bottom w:val="single" w:sz="12" w:space="0" w:color="auto"/>
              <w:right w:val="single" w:sz="12" w:space="0" w:color="auto"/>
            </w:tcBorders>
            <w:hideMark/>
          </w:tcPr>
          <w:p w14:paraId="53CE5133" w14:textId="77777777" w:rsidR="00036C36" w:rsidRPr="006A034E" w:rsidRDefault="00036C36" w:rsidP="00A72686">
            <w:pPr>
              <w:suppressAutoHyphens w:val="0"/>
              <w:jc w:val="center"/>
              <w:rPr>
                <w:rFonts w:ascii="Tahoma" w:hAnsi="Tahoma" w:cs="Tahoma"/>
                <w:color w:val="000000"/>
                <w:sz w:val="20"/>
                <w:szCs w:val="20"/>
                <w:lang w:eastAsia="pl-PL"/>
              </w:rPr>
            </w:pPr>
            <w:r w:rsidRPr="006A034E">
              <w:rPr>
                <w:rFonts w:ascii="Tahoma" w:eastAsia="Arial Unicode MS" w:hAnsi="Tahoma" w:cs="Tahoma"/>
                <w:b/>
                <w:bCs/>
                <w:color w:val="000000"/>
                <w:kern w:val="2"/>
                <w:sz w:val="20"/>
                <w:szCs w:val="20"/>
                <w:lang w:eastAsia="hi-IN" w:bidi="hi-IN"/>
              </w:rPr>
              <w:t xml:space="preserve">Wykonanie dokumentacji projektowej </w:t>
            </w:r>
          </w:p>
          <w:p w14:paraId="2D0DF70F" w14:textId="77777777" w:rsidR="00036C36" w:rsidRPr="006A034E" w:rsidRDefault="00036C36" w:rsidP="00A72686">
            <w:pPr>
              <w:jc w:val="center"/>
              <w:rPr>
                <w:rFonts w:ascii="Tahoma" w:hAnsi="Tahoma" w:cs="Tahoma"/>
                <w:color w:val="000000"/>
                <w:sz w:val="20"/>
                <w:szCs w:val="20"/>
              </w:rPr>
            </w:pPr>
            <w:r w:rsidRPr="006A034E">
              <w:rPr>
                <w:rFonts w:ascii="Tahoma" w:hAnsi="Tahoma" w:cs="Tahoma"/>
                <w:bCs/>
                <w:color w:val="000000"/>
                <w:sz w:val="20"/>
                <w:szCs w:val="20"/>
                <w:lang w:eastAsia="pl-PL"/>
              </w:rPr>
              <w:t>– szczegółowy opis zgodny z PFU</w:t>
            </w:r>
          </w:p>
        </w:tc>
        <w:tc>
          <w:tcPr>
            <w:tcW w:w="2268" w:type="dxa"/>
            <w:tcBorders>
              <w:top w:val="single" w:sz="12" w:space="0" w:color="auto"/>
              <w:left w:val="single" w:sz="12" w:space="0" w:color="auto"/>
              <w:bottom w:val="single" w:sz="12" w:space="0" w:color="auto"/>
              <w:right w:val="single" w:sz="12" w:space="0" w:color="auto"/>
            </w:tcBorders>
          </w:tcPr>
          <w:p w14:paraId="0BCBB2A6"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690" w:type="dxa"/>
            <w:tcBorders>
              <w:top w:val="single" w:sz="12" w:space="0" w:color="auto"/>
              <w:left w:val="single" w:sz="12" w:space="0" w:color="auto"/>
              <w:bottom w:val="single" w:sz="12" w:space="0" w:color="auto"/>
              <w:right w:val="single" w:sz="12" w:space="0" w:color="auto"/>
            </w:tcBorders>
          </w:tcPr>
          <w:p w14:paraId="209146A0"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2126" w:type="dxa"/>
            <w:tcBorders>
              <w:top w:val="single" w:sz="12" w:space="0" w:color="auto"/>
              <w:left w:val="single" w:sz="12" w:space="0" w:color="auto"/>
              <w:bottom w:val="single" w:sz="12" w:space="0" w:color="auto"/>
              <w:right w:val="single" w:sz="12" w:space="0" w:color="auto"/>
            </w:tcBorders>
          </w:tcPr>
          <w:p w14:paraId="004F2412"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r>
      <w:tr w:rsidR="00036C36" w:rsidRPr="006A034E" w14:paraId="1DD59E40" w14:textId="77777777" w:rsidTr="00A72686">
        <w:trPr>
          <w:trHeight w:val="1157"/>
        </w:trPr>
        <w:tc>
          <w:tcPr>
            <w:tcW w:w="653" w:type="dxa"/>
            <w:tcBorders>
              <w:top w:val="single" w:sz="12" w:space="0" w:color="auto"/>
              <w:left w:val="single" w:sz="12" w:space="0" w:color="auto"/>
              <w:bottom w:val="single" w:sz="12" w:space="0" w:color="auto"/>
              <w:right w:val="single" w:sz="12" w:space="0" w:color="auto"/>
            </w:tcBorders>
            <w:vAlign w:val="center"/>
            <w:hideMark/>
          </w:tcPr>
          <w:p w14:paraId="424CA86F" w14:textId="77777777" w:rsidR="00036C36" w:rsidRPr="006A034E" w:rsidRDefault="00036C36" w:rsidP="00A72686">
            <w:pPr>
              <w:widowControl w:val="0"/>
              <w:autoSpaceDE w:val="0"/>
              <w:autoSpaceDN w:val="0"/>
              <w:adjustRightInd w:val="0"/>
              <w:ind w:left="142"/>
              <w:jc w:val="center"/>
              <w:rPr>
                <w:rFonts w:ascii="Tahoma" w:hAnsi="Tahoma" w:cs="Tahoma"/>
                <w:bCs/>
                <w:color w:val="000000"/>
                <w:sz w:val="20"/>
                <w:szCs w:val="20"/>
              </w:rPr>
            </w:pPr>
            <w:r w:rsidRPr="006A034E">
              <w:rPr>
                <w:rFonts w:ascii="Tahoma" w:hAnsi="Tahoma" w:cs="Tahoma"/>
                <w:bCs/>
                <w:color w:val="000000"/>
                <w:sz w:val="20"/>
                <w:szCs w:val="20"/>
              </w:rPr>
              <w:t>2.</w:t>
            </w:r>
          </w:p>
        </w:tc>
        <w:tc>
          <w:tcPr>
            <w:tcW w:w="3018" w:type="dxa"/>
            <w:tcBorders>
              <w:top w:val="single" w:sz="12" w:space="0" w:color="auto"/>
              <w:left w:val="single" w:sz="12" w:space="0" w:color="auto"/>
              <w:bottom w:val="single" w:sz="12" w:space="0" w:color="auto"/>
              <w:right w:val="single" w:sz="12" w:space="0" w:color="auto"/>
            </w:tcBorders>
            <w:hideMark/>
          </w:tcPr>
          <w:p w14:paraId="11E68AE9" w14:textId="77777777" w:rsidR="00036C36" w:rsidRDefault="00036C36" w:rsidP="00A72686">
            <w:pPr>
              <w:jc w:val="center"/>
              <w:rPr>
                <w:rFonts w:ascii="Tahoma" w:hAnsi="Tahoma" w:cs="Tahoma"/>
                <w:b/>
                <w:bCs/>
                <w:sz w:val="20"/>
                <w:szCs w:val="20"/>
                <w:lang w:eastAsia="pl-PL"/>
              </w:rPr>
            </w:pPr>
            <w:r w:rsidRPr="006A034E">
              <w:rPr>
                <w:rFonts w:ascii="Tahoma" w:eastAsia="Arial Unicode MS" w:hAnsi="Tahoma" w:cs="Tahoma"/>
                <w:b/>
                <w:bCs/>
                <w:color w:val="000000"/>
                <w:kern w:val="2"/>
                <w:sz w:val="20"/>
                <w:szCs w:val="20"/>
                <w:lang w:eastAsia="hi-IN" w:bidi="hi-IN"/>
              </w:rPr>
              <w:t xml:space="preserve">Wykonanie </w:t>
            </w:r>
            <w:r>
              <w:rPr>
                <w:rFonts w:ascii="Tahoma" w:eastAsia="Arial Unicode MS" w:hAnsi="Tahoma" w:cs="Tahoma"/>
                <w:b/>
                <w:bCs/>
                <w:color w:val="000000"/>
                <w:kern w:val="2"/>
                <w:sz w:val="20"/>
                <w:szCs w:val="20"/>
                <w:lang w:eastAsia="hi-IN" w:bidi="hi-IN"/>
              </w:rPr>
              <w:t>w</w:t>
            </w:r>
            <w:r w:rsidRPr="00515347">
              <w:rPr>
                <w:rFonts w:ascii="Tahoma" w:eastAsia="Arial Unicode MS" w:hAnsi="Tahoma" w:cs="Tahoma"/>
                <w:b/>
                <w:bCs/>
                <w:color w:val="000000"/>
                <w:kern w:val="2"/>
                <w:sz w:val="20"/>
                <w:szCs w:val="20"/>
                <w:lang w:eastAsia="hi-IN" w:bidi="hi-IN"/>
              </w:rPr>
              <w:t>ymian</w:t>
            </w:r>
            <w:r>
              <w:rPr>
                <w:rFonts w:ascii="Tahoma" w:eastAsia="Arial Unicode MS" w:hAnsi="Tahoma" w:cs="Tahoma"/>
                <w:b/>
                <w:bCs/>
                <w:color w:val="000000"/>
                <w:kern w:val="2"/>
                <w:sz w:val="20"/>
                <w:szCs w:val="20"/>
                <w:lang w:eastAsia="hi-IN" w:bidi="hi-IN"/>
              </w:rPr>
              <w:t>y</w:t>
            </w:r>
            <w:r w:rsidRPr="00515347">
              <w:rPr>
                <w:rFonts w:ascii="Tahoma" w:eastAsia="Arial Unicode MS" w:hAnsi="Tahoma" w:cs="Tahoma"/>
                <w:b/>
                <w:bCs/>
                <w:color w:val="000000"/>
                <w:kern w:val="2"/>
                <w:sz w:val="20"/>
                <w:szCs w:val="20"/>
                <w:lang w:eastAsia="hi-IN" w:bidi="hi-IN"/>
              </w:rPr>
              <w:t xml:space="preserve"> nawierzchni chodników</w:t>
            </w:r>
            <w:r>
              <w:rPr>
                <w:rFonts w:ascii="Tahoma" w:eastAsia="Arial Unicode MS" w:hAnsi="Tahoma" w:cs="Tahoma"/>
                <w:b/>
                <w:bCs/>
                <w:color w:val="000000"/>
                <w:kern w:val="2"/>
                <w:sz w:val="20"/>
                <w:szCs w:val="20"/>
                <w:lang w:eastAsia="hi-IN" w:bidi="hi-IN"/>
              </w:rPr>
              <w:t xml:space="preserve"> – CEGLANA - </w:t>
            </w:r>
            <w:r w:rsidRPr="0011106F">
              <w:rPr>
                <w:rFonts w:ascii="Tahoma" w:eastAsia="Arial Unicode MS" w:hAnsi="Tahoma" w:cs="Tahoma"/>
                <w:b/>
                <w:bCs/>
                <w:color w:val="FF0000"/>
                <w:kern w:val="2"/>
                <w:sz w:val="20"/>
                <w:szCs w:val="20"/>
                <w:lang w:eastAsia="hi-IN" w:bidi="hi-IN"/>
              </w:rPr>
              <w:t>DOFINANSOWANIE</w:t>
            </w:r>
          </w:p>
          <w:p w14:paraId="546BC54A" w14:textId="77777777" w:rsidR="00036C36" w:rsidRPr="006A784B" w:rsidRDefault="00036C36" w:rsidP="00A72686">
            <w:pPr>
              <w:jc w:val="center"/>
              <w:rPr>
                <w:rFonts w:ascii="Tahoma" w:hAnsi="Tahoma" w:cs="Tahoma"/>
                <w:color w:val="000000"/>
                <w:sz w:val="20"/>
                <w:szCs w:val="20"/>
              </w:rPr>
            </w:pPr>
            <w:r w:rsidRPr="006A034E">
              <w:rPr>
                <w:rFonts w:ascii="Tahoma" w:eastAsia="Arial Unicode MS" w:hAnsi="Tahoma" w:cs="Tahoma"/>
                <w:b/>
                <w:bCs/>
                <w:color w:val="000000"/>
                <w:kern w:val="2"/>
                <w:sz w:val="20"/>
                <w:szCs w:val="20"/>
                <w:lang w:eastAsia="hi-IN" w:bidi="hi-IN"/>
              </w:rPr>
              <w:t xml:space="preserve"> - </w:t>
            </w:r>
            <w:r w:rsidRPr="006A034E">
              <w:rPr>
                <w:rFonts w:ascii="Tahoma" w:hAnsi="Tahoma" w:cs="Tahoma"/>
                <w:bCs/>
                <w:color w:val="000000"/>
                <w:sz w:val="20"/>
                <w:szCs w:val="20"/>
                <w:lang w:eastAsia="pl-PL"/>
              </w:rPr>
              <w:t xml:space="preserve"> szczegółowy opis zgodny z PFU</w:t>
            </w:r>
          </w:p>
          <w:p w14:paraId="457C8E03" w14:textId="77777777" w:rsidR="00036C36" w:rsidRPr="006A034E" w:rsidRDefault="00036C36" w:rsidP="00A72686">
            <w:pPr>
              <w:jc w:val="center"/>
              <w:rPr>
                <w:rFonts w:ascii="Tahoma" w:hAnsi="Tahoma" w:cs="Tahoma"/>
                <w:color w:val="000000"/>
                <w:sz w:val="20"/>
                <w:szCs w:val="20"/>
              </w:rPr>
            </w:pPr>
          </w:p>
        </w:tc>
        <w:tc>
          <w:tcPr>
            <w:tcW w:w="2268" w:type="dxa"/>
            <w:tcBorders>
              <w:top w:val="single" w:sz="12" w:space="0" w:color="auto"/>
              <w:left w:val="single" w:sz="12" w:space="0" w:color="auto"/>
              <w:bottom w:val="single" w:sz="12" w:space="0" w:color="auto"/>
              <w:right w:val="single" w:sz="12" w:space="0" w:color="auto"/>
            </w:tcBorders>
          </w:tcPr>
          <w:p w14:paraId="5660D2AB"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690" w:type="dxa"/>
            <w:tcBorders>
              <w:top w:val="single" w:sz="12" w:space="0" w:color="auto"/>
              <w:left w:val="single" w:sz="12" w:space="0" w:color="auto"/>
              <w:bottom w:val="single" w:sz="12" w:space="0" w:color="auto"/>
              <w:right w:val="single" w:sz="12" w:space="0" w:color="auto"/>
            </w:tcBorders>
          </w:tcPr>
          <w:p w14:paraId="5B7ED232"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2126" w:type="dxa"/>
            <w:tcBorders>
              <w:top w:val="single" w:sz="12" w:space="0" w:color="auto"/>
              <w:left w:val="single" w:sz="12" w:space="0" w:color="auto"/>
              <w:bottom w:val="single" w:sz="12" w:space="0" w:color="auto"/>
              <w:right w:val="single" w:sz="12" w:space="0" w:color="auto"/>
            </w:tcBorders>
          </w:tcPr>
          <w:p w14:paraId="2B52AD78"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r>
      <w:tr w:rsidR="00036C36" w:rsidRPr="006A034E" w14:paraId="03D03BE8" w14:textId="77777777" w:rsidTr="00A72686">
        <w:trPr>
          <w:trHeight w:val="1157"/>
        </w:trPr>
        <w:tc>
          <w:tcPr>
            <w:tcW w:w="653" w:type="dxa"/>
            <w:vMerge w:val="restart"/>
            <w:tcBorders>
              <w:top w:val="single" w:sz="12" w:space="0" w:color="auto"/>
              <w:left w:val="single" w:sz="12" w:space="0" w:color="auto"/>
              <w:right w:val="single" w:sz="12" w:space="0" w:color="auto"/>
            </w:tcBorders>
            <w:vAlign w:val="center"/>
          </w:tcPr>
          <w:p w14:paraId="2724C5EF" w14:textId="77777777" w:rsidR="00036C36" w:rsidRPr="006A034E" w:rsidRDefault="00036C36" w:rsidP="00A72686">
            <w:pPr>
              <w:widowControl w:val="0"/>
              <w:autoSpaceDE w:val="0"/>
              <w:autoSpaceDN w:val="0"/>
              <w:adjustRightInd w:val="0"/>
              <w:ind w:left="142"/>
              <w:jc w:val="center"/>
              <w:rPr>
                <w:rFonts w:ascii="Tahoma" w:hAnsi="Tahoma" w:cs="Tahoma"/>
                <w:bCs/>
                <w:color w:val="000000"/>
                <w:sz w:val="20"/>
                <w:szCs w:val="20"/>
              </w:rPr>
            </w:pPr>
            <w:r>
              <w:rPr>
                <w:rFonts w:ascii="Tahoma" w:hAnsi="Tahoma" w:cs="Tahoma"/>
                <w:bCs/>
                <w:color w:val="000000"/>
                <w:sz w:val="20"/>
                <w:szCs w:val="20"/>
              </w:rPr>
              <w:t>3</w:t>
            </w:r>
          </w:p>
        </w:tc>
        <w:tc>
          <w:tcPr>
            <w:tcW w:w="3018" w:type="dxa"/>
            <w:tcBorders>
              <w:top w:val="single" w:sz="12" w:space="0" w:color="auto"/>
              <w:left w:val="single" w:sz="12" w:space="0" w:color="auto"/>
              <w:bottom w:val="single" w:sz="4" w:space="0" w:color="auto"/>
              <w:right w:val="single" w:sz="12" w:space="0" w:color="auto"/>
            </w:tcBorders>
          </w:tcPr>
          <w:p w14:paraId="48CA1CA5" w14:textId="77777777" w:rsidR="00036C36" w:rsidRDefault="00036C36" w:rsidP="00A72686">
            <w:pPr>
              <w:jc w:val="center"/>
              <w:rPr>
                <w:rFonts w:ascii="Tahoma" w:hAnsi="Tahoma" w:cs="Tahoma"/>
                <w:b/>
                <w:bCs/>
                <w:sz w:val="20"/>
                <w:szCs w:val="20"/>
              </w:rPr>
            </w:pPr>
            <w:r w:rsidRPr="00C53A52">
              <w:rPr>
                <w:rFonts w:ascii="Tahoma" w:eastAsia="Arial Unicode MS" w:hAnsi="Tahoma" w:cs="Tahoma"/>
                <w:b/>
                <w:bCs/>
                <w:color w:val="000000"/>
                <w:kern w:val="2"/>
                <w:sz w:val="20"/>
                <w:szCs w:val="20"/>
                <w:lang w:eastAsia="hi-IN" w:bidi="hi-IN"/>
              </w:rPr>
              <w:t>Wykonanie</w:t>
            </w:r>
            <w:r w:rsidRPr="00C53A52">
              <w:rPr>
                <w:rFonts w:ascii="Tahoma" w:hAnsi="Tahoma" w:cs="Tahoma"/>
                <w:b/>
                <w:bCs/>
                <w:sz w:val="20"/>
                <w:szCs w:val="20"/>
              </w:rPr>
              <w:t xml:space="preserve"> wymiany nawierzchni drogi wewnętrznej wraz z organizacją ruchu,  budowa miejsc postojowych, mała architektura</w:t>
            </w:r>
            <w:r>
              <w:rPr>
                <w:rFonts w:ascii="Tahoma" w:hAnsi="Tahoma" w:cs="Tahoma"/>
                <w:b/>
                <w:bCs/>
                <w:sz w:val="20"/>
                <w:szCs w:val="20"/>
              </w:rPr>
              <w:t>–</w:t>
            </w:r>
            <w:r w:rsidRPr="00C53A52">
              <w:rPr>
                <w:rFonts w:ascii="Tahoma" w:hAnsi="Tahoma" w:cs="Tahoma"/>
                <w:b/>
                <w:bCs/>
                <w:sz w:val="20"/>
                <w:szCs w:val="20"/>
              </w:rPr>
              <w:t xml:space="preserve"> CEGLANA</w:t>
            </w:r>
          </w:p>
          <w:p w14:paraId="0CB9AFF9" w14:textId="77777777" w:rsidR="00036C36" w:rsidRPr="006A784B" w:rsidRDefault="00036C36" w:rsidP="00A72686">
            <w:pPr>
              <w:jc w:val="center"/>
              <w:rPr>
                <w:rFonts w:ascii="Tahoma" w:hAnsi="Tahoma" w:cs="Tahoma"/>
                <w:color w:val="000000"/>
                <w:sz w:val="20"/>
                <w:szCs w:val="20"/>
              </w:rPr>
            </w:pPr>
            <w:r w:rsidRPr="006A034E">
              <w:rPr>
                <w:rFonts w:ascii="Tahoma" w:eastAsia="Arial Unicode MS" w:hAnsi="Tahoma" w:cs="Tahoma"/>
                <w:b/>
                <w:bCs/>
                <w:color w:val="000000"/>
                <w:kern w:val="2"/>
                <w:sz w:val="20"/>
                <w:szCs w:val="20"/>
                <w:lang w:eastAsia="hi-IN" w:bidi="hi-IN"/>
              </w:rPr>
              <w:t xml:space="preserve">- </w:t>
            </w:r>
            <w:r w:rsidRPr="006A034E">
              <w:rPr>
                <w:rFonts w:ascii="Tahoma" w:hAnsi="Tahoma" w:cs="Tahoma"/>
                <w:bCs/>
                <w:color w:val="000000"/>
                <w:sz w:val="20"/>
                <w:szCs w:val="20"/>
                <w:lang w:eastAsia="pl-PL"/>
              </w:rPr>
              <w:t xml:space="preserve"> szczegółowy opis zgodny z PFU</w:t>
            </w:r>
          </w:p>
          <w:p w14:paraId="4AA0A89E" w14:textId="77777777" w:rsidR="00036C36" w:rsidRPr="00C53A52" w:rsidRDefault="00036C36" w:rsidP="00A72686">
            <w:pPr>
              <w:jc w:val="center"/>
              <w:rPr>
                <w:rFonts w:ascii="Tahoma" w:eastAsia="Arial Unicode MS" w:hAnsi="Tahoma" w:cs="Tahoma"/>
                <w:b/>
                <w:bCs/>
                <w:color w:val="000000"/>
                <w:kern w:val="2"/>
                <w:sz w:val="20"/>
                <w:szCs w:val="20"/>
                <w:lang w:eastAsia="hi-IN" w:bidi="hi-IN"/>
              </w:rPr>
            </w:pPr>
          </w:p>
        </w:tc>
        <w:tc>
          <w:tcPr>
            <w:tcW w:w="2268" w:type="dxa"/>
            <w:tcBorders>
              <w:top w:val="single" w:sz="12" w:space="0" w:color="auto"/>
              <w:left w:val="single" w:sz="12" w:space="0" w:color="auto"/>
              <w:bottom w:val="single" w:sz="4" w:space="0" w:color="auto"/>
              <w:right w:val="single" w:sz="12" w:space="0" w:color="auto"/>
            </w:tcBorders>
          </w:tcPr>
          <w:p w14:paraId="107181FA"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690" w:type="dxa"/>
            <w:tcBorders>
              <w:top w:val="single" w:sz="12" w:space="0" w:color="auto"/>
              <w:left w:val="single" w:sz="12" w:space="0" w:color="auto"/>
              <w:bottom w:val="single" w:sz="4" w:space="0" w:color="auto"/>
              <w:right w:val="single" w:sz="12" w:space="0" w:color="auto"/>
            </w:tcBorders>
          </w:tcPr>
          <w:p w14:paraId="6D941FB8"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2126" w:type="dxa"/>
            <w:tcBorders>
              <w:top w:val="single" w:sz="12" w:space="0" w:color="auto"/>
              <w:left w:val="single" w:sz="12" w:space="0" w:color="auto"/>
              <w:bottom w:val="single" w:sz="4" w:space="0" w:color="auto"/>
              <w:right w:val="single" w:sz="12" w:space="0" w:color="auto"/>
            </w:tcBorders>
          </w:tcPr>
          <w:p w14:paraId="6691D61E"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r>
      <w:tr w:rsidR="00036C36" w:rsidRPr="006A034E" w14:paraId="691CD4F4" w14:textId="77777777" w:rsidTr="00A72686">
        <w:trPr>
          <w:trHeight w:val="1157"/>
        </w:trPr>
        <w:tc>
          <w:tcPr>
            <w:tcW w:w="653" w:type="dxa"/>
            <w:vMerge/>
            <w:tcBorders>
              <w:left w:val="single" w:sz="12" w:space="0" w:color="auto"/>
              <w:bottom w:val="single" w:sz="18" w:space="0" w:color="auto"/>
              <w:right w:val="single" w:sz="12" w:space="0" w:color="auto"/>
            </w:tcBorders>
            <w:vAlign w:val="center"/>
          </w:tcPr>
          <w:p w14:paraId="6696E22F" w14:textId="77777777" w:rsidR="00036C36" w:rsidRPr="006A034E" w:rsidRDefault="00036C36" w:rsidP="00A72686">
            <w:pPr>
              <w:widowControl w:val="0"/>
              <w:autoSpaceDE w:val="0"/>
              <w:autoSpaceDN w:val="0"/>
              <w:adjustRightInd w:val="0"/>
              <w:ind w:left="142"/>
              <w:jc w:val="center"/>
              <w:rPr>
                <w:rFonts w:ascii="Tahoma" w:hAnsi="Tahoma" w:cs="Tahoma"/>
                <w:bCs/>
                <w:color w:val="000000"/>
                <w:sz w:val="20"/>
                <w:szCs w:val="20"/>
              </w:rPr>
            </w:pPr>
          </w:p>
        </w:tc>
        <w:tc>
          <w:tcPr>
            <w:tcW w:w="3018" w:type="dxa"/>
            <w:tcBorders>
              <w:top w:val="single" w:sz="4" w:space="0" w:color="auto"/>
              <w:left w:val="single" w:sz="12" w:space="0" w:color="auto"/>
              <w:bottom w:val="single" w:sz="18" w:space="0" w:color="auto"/>
              <w:right w:val="single" w:sz="12" w:space="0" w:color="auto"/>
            </w:tcBorders>
          </w:tcPr>
          <w:p w14:paraId="45701A0A" w14:textId="77777777" w:rsidR="00036C36" w:rsidRDefault="00036C36" w:rsidP="00A72686">
            <w:pPr>
              <w:jc w:val="center"/>
              <w:rPr>
                <w:rFonts w:ascii="Tahoma" w:hAnsi="Tahoma" w:cs="Tahoma"/>
                <w:b/>
                <w:bCs/>
                <w:sz w:val="20"/>
                <w:szCs w:val="20"/>
              </w:rPr>
            </w:pPr>
            <w:r w:rsidRPr="00C53A52">
              <w:rPr>
                <w:rFonts w:ascii="Tahoma" w:hAnsi="Tahoma" w:cs="Tahoma"/>
                <w:b/>
                <w:bCs/>
                <w:sz w:val="20"/>
                <w:szCs w:val="20"/>
              </w:rPr>
              <w:t>Wykonanie modernizacji oświetlenia zewnętrznego                           i monitoringu</w:t>
            </w:r>
            <w:r>
              <w:rPr>
                <w:rFonts w:ascii="Tahoma" w:hAnsi="Tahoma" w:cs="Tahoma"/>
                <w:b/>
                <w:bCs/>
                <w:sz w:val="20"/>
                <w:szCs w:val="20"/>
              </w:rPr>
              <w:t>–</w:t>
            </w:r>
            <w:r w:rsidRPr="00C53A52">
              <w:rPr>
                <w:rFonts w:ascii="Tahoma" w:hAnsi="Tahoma" w:cs="Tahoma"/>
                <w:b/>
                <w:bCs/>
                <w:sz w:val="20"/>
                <w:szCs w:val="20"/>
              </w:rPr>
              <w:t xml:space="preserve"> CEGLANA</w:t>
            </w:r>
          </w:p>
          <w:p w14:paraId="78A3B9DC" w14:textId="77777777" w:rsidR="00036C36" w:rsidRPr="006A784B" w:rsidRDefault="00036C36" w:rsidP="00A72686">
            <w:pPr>
              <w:jc w:val="center"/>
              <w:rPr>
                <w:rFonts w:ascii="Tahoma" w:hAnsi="Tahoma" w:cs="Tahoma"/>
                <w:color w:val="000000"/>
                <w:sz w:val="20"/>
                <w:szCs w:val="20"/>
              </w:rPr>
            </w:pPr>
            <w:r w:rsidRPr="006A034E">
              <w:rPr>
                <w:rFonts w:ascii="Tahoma" w:eastAsia="Arial Unicode MS" w:hAnsi="Tahoma" w:cs="Tahoma"/>
                <w:b/>
                <w:bCs/>
                <w:color w:val="000000"/>
                <w:kern w:val="2"/>
                <w:sz w:val="20"/>
                <w:szCs w:val="20"/>
                <w:lang w:eastAsia="hi-IN" w:bidi="hi-IN"/>
              </w:rPr>
              <w:t xml:space="preserve">- </w:t>
            </w:r>
            <w:r w:rsidRPr="006A034E">
              <w:rPr>
                <w:rFonts w:ascii="Tahoma" w:hAnsi="Tahoma" w:cs="Tahoma"/>
                <w:bCs/>
                <w:color w:val="000000"/>
                <w:sz w:val="20"/>
                <w:szCs w:val="20"/>
                <w:lang w:eastAsia="pl-PL"/>
              </w:rPr>
              <w:t xml:space="preserve"> szczegółowy opis zgodny z PFU</w:t>
            </w:r>
          </w:p>
          <w:p w14:paraId="3C1E3105" w14:textId="77777777" w:rsidR="00036C36" w:rsidRPr="00C53A52" w:rsidRDefault="00036C36" w:rsidP="00A72686">
            <w:pPr>
              <w:jc w:val="center"/>
              <w:rPr>
                <w:rFonts w:ascii="Tahoma" w:hAnsi="Tahoma" w:cs="Tahoma"/>
                <w:b/>
                <w:bCs/>
                <w:sz w:val="20"/>
                <w:szCs w:val="20"/>
              </w:rPr>
            </w:pPr>
          </w:p>
        </w:tc>
        <w:tc>
          <w:tcPr>
            <w:tcW w:w="2268" w:type="dxa"/>
            <w:tcBorders>
              <w:top w:val="single" w:sz="4" w:space="0" w:color="auto"/>
              <w:left w:val="single" w:sz="12" w:space="0" w:color="auto"/>
              <w:bottom w:val="single" w:sz="12" w:space="0" w:color="auto"/>
              <w:right w:val="single" w:sz="12" w:space="0" w:color="auto"/>
            </w:tcBorders>
          </w:tcPr>
          <w:p w14:paraId="6D4B6FA5"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690" w:type="dxa"/>
            <w:tcBorders>
              <w:top w:val="single" w:sz="4" w:space="0" w:color="auto"/>
              <w:left w:val="single" w:sz="12" w:space="0" w:color="auto"/>
              <w:bottom w:val="single" w:sz="12" w:space="0" w:color="auto"/>
              <w:right w:val="single" w:sz="12" w:space="0" w:color="auto"/>
            </w:tcBorders>
          </w:tcPr>
          <w:p w14:paraId="0206FD30"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c>
          <w:tcPr>
            <w:tcW w:w="2126" w:type="dxa"/>
            <w:tcBorders>
              <w:top w:val="single" w:sz="4" w:space="0" w:color="auto"/>
              <w:left w:val="single" w:sz="12" w:space="0" w:color="auto"/>
              <w:bottom w:val="single" w:sz="12" w:space="0" w:color="auto"/>
              <w:right w:val="single" w:sz="12" w:space="0" w:color="auto"/>
            </w:tcBorders>
          </w:tcPr>
          <w:p w14:paraId="612BD1CF" w14:textId="77777777" w:rsidR="00036C36" w:rsidRPr="006A034E" w:rsidRDefault="00036C36" w:rsidP="00A72686">
            <w:pPr>
              <w:widowControl w:val="0"/>
              <w:autoSpaceDE w:val="0"/>
              <w:autoSpaceDN w:val="0"/>
              <w:adjustRightInd w:val="0"/>
              <w:jc w:val="center"/>
              <w:rPr>
                <w:rFonts w:ascii="Tahoma" w:hAnsi="Tahoma" w:cs="Tahoma"/>
                <w:bCs/>
                <w:color w:val="000000"/>
                <w:sz w:val="20"/>
                <w:szCs w:val="20"/>
              </w:rPr>
            </w:pPr>
          </w:p>
        </w:tc>
      </w:tr>
    </w:tbl>
    <w:p w14:paraId="122294EC" w14:textId="77777777" w:rsidR="00036C36" w:rsidRDefault="00036C36" w:rsidP="00036C36">
      <w:pPr>
        <w:suppressAutoHyphens w:val="0"/>
        <w:spacing w:after="160" w:line="259" w:lineRule="auto"/>
        <w:ind w:left="360"/>
        <w:jc w:val="both"/>
        <w:rPr>
          <w:rFonts w:ascii="Tahoma" w:hAnsi="Tahoma" w:cs="Tahoma"/>
          <w:i/>
          <w:sz w:val="20"/>
          <w:szCs w:val="20"/>
          <w:lang w:eastAsia="en-US"/>
        </w:rPr>
      </w:pPr>
    </w:p>
    <w:p w14:paraId="53B7D403" w14:textId="77777777" w:rsidR="00036C36" w:rsidRPr="00392AD7" w:rsidRDefault="00036C36" w:rsidP="00036C36">
      <w:pPr>
        <w:suppressAutoHyphens w:val="0"/>
        <w:spacing w:after="160" w:line="259" w:lineRule="auto"/>
        <w:jc w:val="both"/>
        <w:rPr>
          <w:rFonts w:ascii="Tahoma" w:hAnsi="Tahoma" w:cs="Tahoma"/>
          <w:i/>
          <w:sz w:val="20"/>
          <w:szCs w:val="20"/>
          <w:lang w:eastAsia="en-US"/>
        </w:rPr>
      </w:pPr>
      <w:r w:rsidRPr="00392AD7">
        <w:rPr>
          <w:rFonts w:ascii="Tahoma" w:hAnsi="Tahoma" w:cs="Tahoma"/>
          <w:b/>
          <w:bCs/>
          <w:sz w:val="20"/>
          <w:szCs w:val="20"/>
          <w:u w:val="single"/>
        </w:rPr>
        <w:t xml:space="preserve">Oświadczamy, iż oferujemy następujący okres </w:t>
      </w:r>
      <w:r w:rsidRPr="00392AD7">
        <w:rPr>
          <w:rFonts w:ascii="Tahoma" w:eastAsia="Times New Roman" w:hAnsi="Tahoma" w:cs="Tahoma"/>
          <w:b/>
          <w:sz w:val="20"/>
          <w:szCs w:val="20"/>
          <w:u w:val="single"/>
        </w:rPr>
        <w:t>gwarancji</w:t>
      </w:r>
      <w:r w:rsidRPr="00392AD7">
        <w:rPr>
          <w:rFonts w:ascii="Tahoma" w:hAnsi="Tahoma" w:cs="Tahoma"/>
          <w:i/>
          <w:sz w:val="20"/>
          <w:szCs w:val="20"/>
          <w:lang w:eastAsia="en-US"/>
        </w:rPr>
        <w:t>:</w:t>
      </w:r>
    </w:p>
    <w:p w14:paraId="4E4D4C5C" w14:textId="77777777" w:rsidR="00036C36" w:rsidRPr="00392AD7" w:rsidRDefault="00036C36" w:rsidP="00036C36">
      <w:pPr>
        <w:numPr>
          <w:ilvl w:val="1"/>
          <w:numId w:val="56"/>
        </w:numPr>
        <w:suppressAutoHyphens w:val="0"/>
        <w:spacing w:after="160" w:line="259" w:lineRule="auto"/>
        <w:jc w:val="both"/>
        <w:rPr>
          <w:rFonts w:ascii="Tahoma" w:eastAsia="Calibri" w:hAnsi="Tahoma" w:cs="Tahoma"/>
          <w:b/>
          <w:bCs/>
          <w:sz w:val="20"/>
          <w:szCs w:val="20"/>
        </w:rPr>
      </w:pPr>
      <w:r>
        <w:rPr>
          <w:rFonts w:ascii="Tahoma" w:eastAsia="Calibri" w:hAnsi="Tahoma" w:cs="Tahoma"/>
          <w:b/>
          <w:bCs/>
          <w:sz w:val="20"/>
          <w:szCs w:val="20"/>
        </w:rPr>
        <w:t>60</w:t>
      </w:r>
      <w:r w:rsidRPr="00392AD7">
        <w:rPr>
          <w:rFonts w:ascii="Tahoma" w:eastAsia="Calibri" w:hAnsi="Tahoma" w:cs="Tahoma"/>
          <w:b/>
          <w:bCs/>
          <w:sz w:val="20"/>
          <w:szCs w:val="20"/>
        </w:rPr>
        <w:t xml:space="preserve"> </w:t>
      </w:r>
      <w:r w:rsidRPr="00392AD7">
        <w:rPr>
          <w:rFonts w:ascii="Tahoma" w:eastAsia="Times New Roman" w:hAnsi="Tahoma" w:cs="Tahoma"/>
          <w:bCs/>
          <w:sz w:val="20"/>
          <w:szCs w:val="20"/>
        </w:rPr>
        <w:t>miesięcy*</w:t>
      </w:r>
    </w:p>
    <w:p w14:paraId="06773407" w14:textId="77777777" w:rsidR="00036C36" w:rsidRPr="006A034E" w:rsidRDefault="00036C36" w:rsidP="00036C36">
      <w:pPr>
        <w:numPr>
          <w:ilvl w:val="1"/>
          <w:numId w:val="56"/>
        </w:numPr>
        <w:suppressAutoHyphens w:val="0"/>
        <w:spacing w:after="160" w:line="259" w:lineRule="auto"/>
        <w:jc w:val="both"/>
        <w:rPr>
          <w:rFonts w:ascii="Tahoma" w:eastAsia="Calibri" w:hAnsi="Tahoma" w:cs="Tahoma"/>
          <w:b/>
          <w:bCs/>
          <w:color w:val="000000"/>
          <w:sz w:val="20"/>
          <w:szCs w:val="20"/>
        </w:rPr>
      </w:pPr>
      <w:r>
        <w:rPr>
          <w:rFonts w:ascii="Tahoma" w:eastAsia="Calibri" w:hAnsi="Tahoma" w:cs="Tahoma"/>
          <w:b/>
          <w:bCs/>
          <w:color w:val="000000"/>
          <w:sz w:val="20"/>
          <w:szCs w:val="20"/>
        </w:rPr>
        <w:t>72</w:t>
      </w:r>
      <w:r w:rsidRPr="006A034E">
        <w:rPr>
          <w:rFonts w:ascii="Tahoma" w:eastAsia="Calibri" w:hAnsi="Tahoma" w:cs="Tahoma"/>
          <w:b/>
          <w:bCs/>
          <w:color w:val="000000"/>
          <w:sz w:val="20"/>
          <w:szCs w:val="20"/>
        </w:rPr>
        <w:t xml:space="preserve"> </w:t>
      </w:r>
      <w:r w:rsidRPr="006A034E">
        <w:rPr>
          <w:rFonts w:ascii="Tahoma" w:eastAsia="Times New Roman" w:hAnsi="Tahoma" w:cs="Tahoma"/>
          <w:bCs/>
          <w:sz w:val="20"/>
          <w:szCs w:val="20"/>
        </w:rPr>
        <w:t>miesi</w:t>
      </w:r>
      <w:r>
        <w:rPr>
          <w:rFonts w:ascii="Tahoma" w:eastAsia="Times New Roman" w:hAnsi="Tahoma" w:cs="Tahoma"/>
          <w:bCs/>
          <w:sz w:val="20"/>
          <w:szCs w:val="20"/>
        </w:rPr>
        <w:t>ące</w:t>
      </w:r>
      <w:r w:rsidRPr="006A034E">
        <w:rPr>
          <w:rFonts w:ascii="Tahoma" w:eastAsia="Times New Roman" w:hAnsi="Tahoma" w:cs="Tahoma"/>
          <w:bCs/>
          <w:color w:val="FF0000"/>
          <w:sz w:val="20"/>
          <w:szCs w:val="20"/>
        </w:rPr>
        <w:t>*</w:t>
      </w:r>
    </w:p>
    <w:p w14:paraId="2613926A" w14:textId="77777777" w:rsidR="00036C36" w:rsidRPr="006A034E" w:rsidRDefault="00036C36" w:rsidP="00036C36">
      <w:pPr>
        <w:numPr>
          <w:ilvl w:val="1"/>
          <w:numId w:val="56"/>
        </w:numPr>
        <w:suppressAutoHyphens w:val="0"/>
        <w:spacing w:after="160" w:line="259" w:lineRule="auto"/>
        <w:contextualSpacing/>
        <w:rPr>
          <w:rFonts w:ascii="Tahoma" w:eastAsia="Calibri" w:hAnsi="Tahoma" w:cs="Tahoma"/>
          <w:b/>
          <w:bCs/>
          <w:color w:val="000000"/>
          <w:sz w:val="20"/>
          <w:szCs w:val="20"/>
        </w:rPr>
      </w:pPr>
      <w:r>
        <w:rPr>
          <w:rFonts w:ascii="Tahoma" w:eastAsia="Calibri" w:hAnsi="Tahoma" w:cs="Tahoma"/>
          <w:b/>
          <w:bCs/>
          <w:color w:val="000000"/>
          <w:sz w:val="20"/>
          <w:szCs w:val="20"/>
        </w:rPr>
        <w:t>84</w:t>
      </w:r>
      <w:r w:rsidRPr="006A034E">
        <w:rPr>
          <w:rFonts w:ascii="Tahoma" w:eastAsia="Calibri" w:hAnsi="Tahoma" w:cs="Tahoma"/>
          <w:b/>
          <w:bCs/>
          <w:color w:val="000000"/>
          <w:sz w:val="20"/>
          <w:szCs w:val="20"/>
        </w:rPr>
        <w:t xml:space="preserve"> </w:t>
      </w:r>
      <w:r w:rsidRPr="006A034E">
        <w:rPr>
          <w:rFonts w:ascii="Tahoma" w:eastAsia="Calibri" w:hAnsi="Tahoma" w:cs="Tahoma"/>
          <w:color w:val="000000"/>
          <w:sz w:val="20"/>
          <w:szCs w:val="20"/>
        </w:rPr>
        <w:t>miesi</w:t>
      </w:r>
      <w:r>
        <w:rPr>
          <w:rFonts w:ascii="Tahoma" w:eastAsia="Calibri" w:hAnsi="Tahoma" w:cs="Tahoma"/>
          <w:color w:val="000000"/>
          <w:sz w:val="20"/>
          <w:szCs w:val="20"/>
        </w:rPr>
        <w:t>ące</w:t>
      </w:r>
      <w:r w:rsidRPr="006A034E">
        <w:rPr>
          <w:rFonts w:ascii="Tahoma" w:eastAsia="Calibri" w:hAnsi="Tahoma" w:cs="Tahoma"/>
          <w:color w:val="FF0000"/>
          <w:sz w:val="20"/>
          <w:szCs w:val="20"/>
        </w:rPr>
        <w:t>*</w:t>
      </w:r>
    </w:p>
    <w:p w14:paraId="57E4A3E1" w14:textId="77777777" w:rsidR="00036C36" w:rsidRPr="006A034E" w:rsidRDefault="00036C36" w:rsidP="00036C36">
      <w:pPr>
        <w:ind w:left="360"/>
        <w:jc w:val="both"/>
        <w:rPr>
          <w:rFonts w:ascii="Tahoma" w:eastAsia="Calibri" w:hAnsi="Tahoma" w:cs="Tahoma"/>
          <w:b/>
          <w:color w:val="FF0000"/>
          <w:sz w:val="20"/>
          <w:szCs w:val="20"/>
          <w:lang w:eastAsia="en-US"/>
        </w:rPr>
      </w:pPr>
      <w:r w:rsidRPr="006A034E">
        <w:rPr>
          <w:rFonts w:ascii="Tahoma" w:eastAsia="Calibri" w:hAnsi="Tahoma" w:cs="Tahoma"/>
          <w:b/>
          <w:color w:val="FF0000"/>
          <w:sz w:val="20"/>
          <w:szCs w:val="20"/>
        </w:rPr>
        <w:t>* niepotrzebne skreślić lub właściwe zaznaczyć</w:t>
      </w:r>
    </w:p>
    <w:p w14:paraId="796FD17E" w14:textId="77777777" w:rsidR="00036C36" w:rsidRDefault="00036C36" w:rsidP="00036C36">
      <w:pPr>
        <w:ind w:left="360"/>
        <w:jc w:val="both"/>
        <w:rPr>
          <w:rFonts w:ascii="Tahoma" w:eastAsia="Calibri" w:hAnsi="Tahoma" w:cs="Tahoma"/>
          <w:bCs/>
          <w:i/>
          <w:iCs/>
          <w:color w:val="000000"/>
          <w:sz w:val="20"/>
          <w:szCs w:val="20"/>
        </w:rPr>
      </w:pPr>
      <w:r w:rsidRPr="006A034E">
        <w:rPr>
          <w:rFonts w:ascii="Tahoma" w:eastAsia="Calibri" w:hAnsi="Tahoma" w:cs="Tahoma"/>
          <w:bCs/>
          <w:i/>
          <w:iCs/>
          <w:color w:val="000000"/>
          <w:sz w:val="20"/>
          <w:szCs w:val="20"/>
        </w:rPr>
        <w:t>(w przypadku braku zaznaczenia lub wykreślenia Zamawiający uzna, iż Wykonawca oferuje minimalny okres)</w:t>
      </w:r>
    </w:p>
    <w:p w14:paraId="14C1A959" w14:textId="77777777" w:rsidR="00BF681E" w:rsidRDefault="00BF681E" w:rsidP="00BF681E">
      <w:pPr>
        <w:suppressAutoHyphens w:val="0"/>
        <w:spacing w:after="160" w:line="259" w:lineRule="auto"/>
        <w:ind w:left="360"/>
        <w:jc w:val="both"/>
        <w:rPr>
          <w:rFonts w:ascii="Tahoma" w:hAnsi="Tahoma" w:cs="Tahoma"/>
          <w:i/>
          <w:sz w:val="20"/>
          <w:szCs w:val="20"/>
          <w:lang w:eastAsia="en-US"/>
        </w:rPr>
      </w:pPr>
    </w:p>
    <w:p w14:paraId="249A64C8" w14:textId="77777777" w:rsidR="00BF681E" w:rsidRPr="006A034E" w:rsidRDefault="00BF681E" w:rsidP="008D22C8">
      <w:pPr>
        <w:numPr>
          <w:ilvl w:val="0"/>
          <w:numId w:val="55"/>
        </w:numPr>
        <w:suppressAutoHyphens w:val="0"/>
        <w:spacing w:line="259" w:lineRule="auto"/>
        <w:jc w:val="both"/>
        <w:rPr>
          <w:rFonts w:ascii="Tahoma" w:hAnsi="Tahoma" w:cs="Tahoma"/>
          <w:i/>
          <w:sz w:val="20"/>
          <w:szCs w:val="20"/>
        </w:rPr>
      </w:pPr>
      <w:r w:rsidRPr="006A034E">
        <w:rPr>
          <w:rFonts w:ascii="Tahoma" w:eastAsia="Calibri" w:hAnsi="Tahoma" w:cs="Tahoma"/>
          <w:color w:val="000000"/>
          <w:sz w:val="20"/>
          <w:szCs w:val="20"/>
        </w:rPr>
        <w:t>W cenie naszej oferty zostały uwzględnione wszystkie koszty wykonania zamówienia.</w:t>
      </w:r>
    </w:p>
    <w:p w14:paraId="5219030E" w14:textId="77777777" w:rsidR="00BF681E" w:rsidRPr="006A034E" w:rsidRDefault="00BF681E" w:rsidP="008D22C8">
      <w:pPr>
        <w:numPr>
          <w:ilvl w:val="0"/>
          <w:numId w:val="55"/>
        </w:numPr>
        <w:suppressAutoHyphens w:val="0"/>
        <w:spacing w:line="259" w:lineRule="auto"/>
        <w:jc w:val="both"/>
        <w:rPr>
          <w:rFonts w:ascii="Tahoma" w:hAnsi="Tahoma" w:cs="Tahoma"/>
          <w:i/>
          <w:sz w:val="20"/>
          <w:szCs w:val="20"/>
        </w:rPr>
      </w:pPr>
      <w:r w:rsidRPr="006A034E">
        <w:rPr>
          <w:rFonts w:ascii="Tahoma" w:hAnsi="Tahoma" w:cs="Tahoma"/>
          <w:sz w:val="20"/>
          <w:szCs w:val="20"/>
        </w:rPr>
        <w:t>Oświadczamy, że wybór naszej oferty nie będzie prowadzić do powstania u Zamawiającego obowiązku podatkowego, w sytuacji, gdy nie dołączyliśmy do oferty informacji wykonawcy o powstaniu obowiązku podatkowego</w:t>
      </w:r>
      <w:r w:rsidRPr="006A034E">
        <w:rPr>
          <w:rFonts w:ascii="Tahoma" w:eastAsia="Calibri" w:hAnsi="Tahoma" w:cs="Tahoma"/>
          <w:sz w:val="20"/>
          <w:szCs w:val="20"/>
        </w:rPr>
        <w:t>.</w:t>
      </w:r>
    </w:p>
    <w:p w14:paraId="249704FB" w14:textId="77777777" w:rsidR="00BF681E" w:rsidRPr="006A034E" w:rsidRDefault="00BF681E" w:rsidP="008D22C8">
      <w:pPr>
        <w:numPr>
          <w:ilvl w:val="0"/>
          <w:numId w:val="55"/>
        </w:numPr>
        <w:suppressAutoHyphens w:val="0"/>
        <w:spacing w:line="259" w:lineRule="auto"/>
        <w:jc w:val="both"/>
        <w:rPr>
          <w:rFonts w:ascii="Tahoma" w:hAnsi="Tahoma" w:cs="Tahoma"/>
          <w:i/>
          <w:sz w:val="20"/>
          <w:szCs w:val="20"/>
        </w:rPr>
      </w:pPr>
      <w:r w:rsidRPr="006A034E">
        <w:rPr>
          <w:rFonts w:ascii="Tahoma" w:hAnsi="Tahoma" w:cs="Tahoma"/>
          <w:sz w:val="20"/>
          <w:szCs w:val="20"/>
          <w:lang w:eastAsia="pl-PL"/>
        </w:rPr>
        <w:t>Zapoznaliśmy się z SWZ, nie wnosimy do niej zastrzeżeń oraz zdobyliśmy konieczne informacje do przygotowania oferty i zobowiązujemy się spełnić wszystkie wymienione w SWZ wymagania Zamawiającego.</w:t>
      </w:r>
    </w:p>
    <w:p w14:paraId="50A6E34E" w14:textId="77777777" w:rsidR="00BF681E" w:rsidRPr="006A034E" w:rsidRDefault="00BF681E" w:rsidP="008D22C8">
      <w:pPr>
        <w:numPr>
          <w:ilvl w:val="0"/>
          <w:numId w:val="55"/>
        </w:numPr>
        <w:suppressAutoHyphens w:val="0"/>
        <w:spacing w:line="259" w:lineRule="auto"/>
        <w:jc w:val="both"/>
        <w:rPr>
          <w:rFonts w:ascii="Tahoma" w:hAnsi="Tahoma" w:cs="Tahoma"/>
          <w:i/>
          <w:sz w:val="20"/>
          <w:szCs w:val="20"/>
        </w:rPr>
      </w:pPr>
      <w:r w:rsidRPr="006A034E">
        <w:rPr>
          <w:rFonts w:ascii="Tahoma" w:hAnsi="Tahoma" w:cs="Tahoma"/>
          <w:sz w:val="20"/>
          <w:szCs w:val="20"/>
        </w:rPr>
        <w:t xml:space="preserve">Oświadczamy, że uważamy się związani  niniejszą ofertą do terminu  wskazanego w SWZ.  </w:t>
      </w:r>
    </w:p>
    <w:p w14:paraId="2D6B042C" w14:textId="77777777" w:rsidR="00BF681E" w:rsidRPr="006A034E" w:rsidRDefault="00BF681E" w:rsidP="008D22C8">
      <w:pPr>
        <w:numPr>
          <w:ilvl w:val="0"/>
          <w:numId w:val="55"/>
        </w:numPr>
        <w:suppressAutoHyphens w:val="0"/>
        <w:spacing w:line="259" w:lineRule="auto"/>
        <w:jc w:val="both"/>
        <w:rPr>
          <w:rFonts w:ascii="Tahoma" w:hAnsi="Tahoma" w:cs="Tahoma"/>
          <w:i/>
          <w:sz w:val="20"/>
          <w:szCs w:val="20"/>
        </w:rPr>
      </w:pPr>
      <w:r w:rsidRPr="006A034E">
        <w:rPr>
          <w:rFonts w:ascii="Tahoma" w:hAnsi="Tahoma" w:cs="Tahoma"/>
          <w:color w:val="000000"/>
          <w:sz w:val="20"/>
          <w:szCs w:val="20"/>
        </w:rPr>
        <w:t xml:space="preserve">W przypadku wybrania naszej oferty jako najkorzystniejszej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 </w:t>
      </w:r>
    </w:p>
    <w:p w14:paraId="7D8BE7D8" w14:textId="77777777" w:rsidR="00BF681E" w:rsidRPr="006A034E" w:rsidRDefault="00BF681E" w:rsidP="008D22C8">
      <w:pPr>
        <w:numPr>
          <w:ilvl w:val="0"/>
          <w:numId w:val="55"/>
        </w:numPr>
        <w:suppressAutoHyphens w:val="0"/>
        <w:spacing w:line="259" w:lineRule="auto"/>
        <w:jc w:val="both"/>
        <w:rPr>
          <w:rFonts w:ascii="Tahoma" w:hAnsi="Tahoma" w:cs="Tahoma"/>
          <w:i/>
          <w:sz w:val="20"/>
          <w:szCs w:val="20"/>
        </w:rPr>
      </w:pPr>
      <w:r w:rsidRPr="006A034E">
        <w:rPr>
          <w:rFonts w:ascii="Tahoma" w:hAnsi="Tahoma" w:cs="Tahoma"/>
          <w:sz w:val="20"/>
          <w:szCs w:val="20"/>
          <w:lang w:eastAsia="pl-PL"/>
        </w:rPr>
        <w:t>Oświadczamy, iż zawarta w SWZ  treść wzoru umowy wraz z załącznikami została przez nas zaakceptowana i zobowiązujemy się w przypadku wyboru naszej oferty do zawarcia umowy na wyżej wymienionych warunkach w miejscu i terminie wyznaczonym przez Zamawiającego.</w:t>
      </w:r>
    </w:p>
    <w:p w14:paraId="7B4A3DD4" w14:textId="77777777" w:rsidR="00BF681E" w:rsidRPr="006A034E" w:rsidRDefault="00BF681E" w:rsidP="008D22C8">
      <w:pPr>
        <w:numPr>
          <w:ilvl w:val="0"/>
          <w:numId w:val="55"/>
        </w:numPr>
        <w:suppressAutoHyphens w:val="0"/>
        <w:spacing w:line="259" w:lineRule="auto"/>
        <w:jc w:val="both"/>
        <w:rPr>
          <w:rFonts w:ascii="Tahoma" w:hAnsi="Tahoma" w:cs="Tahoma"/>
          <w:i/>
          <w:sz w:val="20"/>
          <w:szCs w:val="20"/>
        </w:rPr>
      </w:pPr>
      <w:r w:rsidRPr="006A034E">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w treści RODO) wobec osób fizycznych, od których dane osobowe bezpośrednio lub pośrednio pozyskałem w celu ubiegania się o udzielenie zamówienia publicznego w niniejszym postępowaniu.*</w:t>
      </w:r>
      <w:r w:rsidRPr="006A034E">
        <w:rPr>
          <w:rFonts w:ascii="Tahoma" w:hAnsi="Tahoma" w:cs="Tahoma"/>
          <w:sz w:val="20"/>
          <w:szCs w:val="20"/>
        </w:rPr>
        <w:br/>
      </w:r>
      <w:r w:rsidRPr="006A034E">
        <w:rPr>
          <w:rFonts w:ascii="Tahoma" w:hAnsi="Tahoma" w:cs="Tahoma"/>
          <w:i/>
          <w:iCs/>
          <w:sz w:val="20"/>
          <w:szCs w:val="20"/>
        </w:rPr>
        <w:t>(*W przypadku gdy wykonawca nie przekazuje danych osobowych innych niż bezpośrednio jego dotyczących lub zachodzi wyłączenie stosowania obowiązku informacyjnego, stosownie do art. 13 ust. 4 lub art. 14 ust. 5 RODO, może wykreślić treść niniejszego oświadczenia)</w:t>
      </w:r>
    </w:p>
    <w:p w14:paraId="6A32F1AA" w14:textId="77777777" w:rsidR="00BF681E" w:rsidRPr="006A034E" w:rsidRDefault="00BF681E" w:rsidP="008D22C8">
      <w:pPr>
        <w:numPr>
          <w:ilvl w:val="0"/>
          <w:numId w:val="55"/>
        </w:numPr>
        <w:suppressAutoHyphens w:val="0"/>
        <w:spacing w:line="259" w:lineRule="auto"/>
        <w:jc w:val="both"/>
        <w:rPr>
          <w:rFonts w:ascii="Tahoma" w:hAnsi="Tahoma" w:cs="Tahoma"/>
          <w:i/>
          <w:sz w:val="20"/>
          <w:szCs w:val="20"/>
        </w:rPr>
      </w:pPr>
      <w:r w:rsidRPr="006A034E">
        <w:rPr>
          <w:rFonts w:ascii="Tahoma" w:hAnsi="Tahoma" w:cs="Tahoma"/>
          <w:iCs/>
          <w:sz w:val="20"/>
          <w:szCs w:val="20"/>
          <w:lang w:eastAsia="pl-PL"/>
        </w:rPr>
        <w:t>Znając treść art. 297 §1 Kodeksu Karnego</w:t>
      </w:r>
      <w:r w:rsidRPr="006A034E">
        <w:rPr>
          <w:rFonts w:ascii="Tahoma" w:hAnsi="Tahoma" w:cs="Tahoma"/>
          <w:i/>
          <w:iCs/>
          <w:sz w:val="20"/>
          <w:szCs w:val="20"/>
          <w:lang w:eastAsia="pl-PL"/>
        </w:rPr>
        <w:t xml:space="preserve">  </w:t>
      </w:r>
      <w:r w:rsidRPr="006A034E">
        <w:rPr>
          <w:rFonts w:ascii="Tahoma" w:hAnsi="Tahoma" w:cs="Tahoma"/>
          <w:sz w:val="20"/>
          <w:szCs w:val="20"/>
          <w:lang w:eastAsia="pl-PL"/>
        </w:rPr>
        <w:t>oświadczamy, że dane zawarte</w:t>
      </w:r>
      <w:r w:rsidRPr="006A034E">
        <w:rPr>
          <w:rFonts w:ascii="Tahoma" w:hAnsi="Tahoma" w:cs="Tahoma"/>
          <w:i/>
          <w:iCs/>
          <w:sz w:val="20"/>
          <w:szCs w:val="20"/>
          <w:lang w:eastAsia="pl-PL"/>
        </w:rPr>
        <w:t xml:space="preserve"> </w:t>
      </w:r>
      <w:r w:rsidRPr="006A034E">
        <w:rPr>
          <w:rFonts w:ascii="Tahoma" w:hAnsi="Tahoma" w:cs="Tahoma"/>
          <w:sz w:val="20"/>
          <w:szCs w:val="20"/>
          <w:lang w:eastAsia="pl-PL"/>
        </w:rPr>
        <w:t>w ofercie, dokumentach i oświadczeniach są aktualne oraz zgodne ze stanem faktycznym na dzień składania ofert.</w:t>
      </w:r>
    </w:p>
    <w:p w14:paraId="3F6DE624" w14:textId="77777777" w:rsidR="00BF681E" w:rsidRPr="006A034E" w:rsidRDefault="00BF681E" w:rsidP="008D22C8">
      <w:pPr>
        <w:widowControl w:val="0"/>
        <w:suppressAutoHyphens w:val="0"/>
        <w:overflowPunct w:val="0"/>
        <w:autoSpaceDE w:val="0"/>
        <w:autoSpaceDN w:val="0"/>
        <w:adjustRightInd w:val="0"/>
        <w:jc w:val="both"/>
        <w:rPr>
          <w:rFonts w:ascii="Tahoma" w:eastAsia="Calibri" w:hAnsi="Tahoma" w:cs="Tahoma"/>
          <w:sz w:val="20"/>
          <w:szCs w:val="20"/>
          <w:lang w:val="x-none"/>
        </w:rPr>
      </w:pPr>
    </w:p>
    <w:p w14:paraId="7622D5AE" w14:textId="77777777" w:rsidR="00BF681E" w:rsidRPr="006A034E" w:rsidRDefault="00BF681E" w:rsidP="008D22C8">
      <w:pPr>
        <w:numPr>
          <w:ilvl w:val="0"/>
          <w:numId w:val="23"/>
        </w:numPr>
        <w:suppressAutoHyphens w:val="0"/>
        <w:spacing w:line="259" w:lineRule="auto"/>
        <w:jc w:val="both"/>
        <w:rPr>
          <w:rFonts w:ascii="Tahoma" w:hAnsi="Tahoma" w:cs="Tahoma"/>
          <w:sz w:val="20"/>
          <w:szCs w:val="20"/>
          <w:lang w:val="x-none"/>
        </w:rPr>
      </w:pPr>
      <w:r w:rsidRPr="006A034E">
        <w:rPr>
          <w:rFonts w:ascii="Tahoma" w:hAnsi="Tahoma" w:cs="Tahoma"/>
          <w:sz w:val="20"/>
          <w:szCs w:val="20"/>
          <w:lang w:val="x-none"/>
        </w:rPr>
        <w:t>Do kontaktów z Wykonawcą upoważniamy: ……………………………(nieobowiązkowo)</w:t>
      </w:r>
    </w:p>
    <w:p w14:paraId="316C75EA" w14:textId="77777777" w:rsidR="00BF681E" w:rsidRPr="006A034E" w:rsidRDefault="00BF681E" w:rsidP="008D22C8">
      <w:pPr>
        <w:ind w:left="660" w:firstLine="60"/>
        <w:jc w:val="both"/>
        <w:rPr>
          <w:rFonts w:ascii="Tahoma" w:hAnsi="Tahoma" w:cs="Tahoma"/>
          <w:sz w:val="20"/>
          <w:szCs w:val="20"/>
          <w:lang w:val="x-none"/>
        </w:rPr>
      </w:pPr>
    </w:p>
    <w:p w14:paraId="28F455AB" w14:textId="77777777" w:rsidR="00BF681E" w:rsidRPr="006A034E" w:rsidRDefault="00BF681E" w:rsidP="008D22C8">
      <w:pPr>
        <w:jc w:val="both"/>
        <w:rPr>
          <w:rFonts w:ascii="Tahoma" w:hAnsi="Tahoma" w:cs="Tahoma"/>
          <w:sz w:val="20"/>
          <w:szCs w:val="20"/>
          <w:lang w:val="x-none"/>
        </w:rPr>
      </w:pPr>
      <w:r w:rsidRPr="006A034E">
        <w:rPr>
          <w:rFonts w:ascii="Tahoma" w:hAnsi="Tahoma" w:cs="Tahoma"/>
          <w:sz w:val="20"/>
          <w:szCs w:val="20"/>
          <w:lang w:val="x-none"/>
        </w:rPr>
        <w:t xml:space="preserve">Tel. .................................................... (nieobowiązkowo)            </w:t>
      </w:r>
    </w:p>
    <w:p w14:paraId="40875BC9" w14:textId="77777777" w:rsidR="00BF681E" w:rsidRPr="006A034E" w:rsidRDefault="00BF681E" w:rsidP="008D22C8">
      <w:pPr>
        <w:jc w:val="both"/>
        <w:rPr>
          <w:rFonts w:ascii="Tahoma" w:hAnsi="Tahoma" w:cs="Tahoma"/>
          <w:sz w:val="20"/>
          <w:szCs w:val="20"/>
          <w:lang w:val="x-none"/>
        </w:rPr>
      </w:pPr>
    </w:p>
    <w:p w14:paraId="23D8FF9E" w14:textId="77777777" w:rsidR="00BF681E" w:rsidRPr="006A034E" w:rsidRDefault="00BF681E" w:rsidP="008D22C8">
      <w:pPr>
        <w:jc w:val="both"/>
        <w:rPr>
          <w:rFonts w:ascii="Tahoma" w:hAnsi="Tahoma" w:cs="Tahoma"/>
          <w:sz w:val="20"/>
          <w:szCs w:val="20"/>
          <w:lang w:val="x-none"/>
        </w:rPr>
      </w:pPr>
      <w:r w:rsidRPr="006A034E">
        <w:rPr>
          <w:rFonts w:ascii="Tahoma" w:hAnsi="Tahoma" w:cs="Tahoma"/>
          <w:sz w:val="20"/>
          <w:szCs w:val="20"/>
          <w:lang w:val="x-none"/>
        </w:rPr>
        <w:t>Fax. .................................................... (nieobowiązkowo)</w:t>
      </w:r>
    </w:p>
    <w:p w14:paraId="56D322D2" w14:textId="77777777" w:rsidR="00BF681E" w:rsidRPr="006A034E" w:rsidRDefault="00BF681E" w:rsidP="008D22C8">
      <w:pPr>
        <w:ind w:left="660"/>
        <w:jc w:val="both"/>
        <w:rPr>
          <w:rFonts w:ascii="Tahoma" w:hAnsi="Tahoma" w:cs="Tahoma"/>
          <w:sz w:val="20"/>
          <w:szCs w:val="20"/>
          <w:lang w:val="x-none"/>
        </w:rPr>
      </w:pPr>
    </w:p>
    <w:p w14:paraId="7CEBA4A2" w14:textId="77777777" w:rsidR="00BF681E" w:rsidRPr="006A034E" w:rsidRDefault="00BF681E" w:rsidP="008D22C8">
      <w:pPr>
        <w:widowControl w:val="0"/>
        <w:autoSpaceDE w:val="0"/>
        <w:autoSpaceDN w:val="0"/>
        <w:adjustRightInd w:val="0"/>
        <w:rPr>
          <w:rFonts w:ascii="Tahoma" w:hAnsi="Tahoma" w:cs="Tahoma"/>
          <w:sz w:val="20"/>
          <w:szCs w:val="20"/>
        </w:rPr>
      </w:pPr>
      <w:r w:rsidRPr="006A034E">
        <w:rPr>
          <w:rFonts w:ascii="Tahoma" w:hAnsi="Tahoma" w:cs="Tahoma"/>
          <w:sz w:val="20"/>
          <w:szCs w:val="20"/>
        </w:rPr>
        <w:t>Adres e-mail …………………………(nieobowiązkowo)</w:t>
      </w:r>
    </w:p>
    <w:p w14:paraId="7717CC97" w14:textId="77777777" w:rsidR="00BF681E" w:rsidRPr="006A034E" w:rsidRDefault="00BF681E" w:rsidP="008D22C8">
      <w:pPr>
        <w:jc w:val="both"/>
        <w:rPr>
          <w:rFonts w:ascii="Tahoma" w:hAnsi="Tahoma" w:cs="Tahoma"/>
          <w:b/>
          <w:sz w:val="20"/>
          <w:szCs w:val="20"/>
        </w:rPr>
      </w:pPr>
    </w:p>
    <w:p w14:paraId="6710B2DE" w14:textId="77777777" w:rsidR="00BF681E" w:rsidRPr="006A034E" w:rsidRDefault="00BF681E" w:rsidP="008D22C8">
      <w:pPr>
        <w:numPr>
          <w:ilvl w:val="0"/>
          <w:numId w:val="23"/>
        </w:numPr>
        <w:suppressAutoHyphens w:val="0"/>
        <w:autoSpaceDE w:val="0"/>
        <w:autoSpaceDN w:val="0"/>
        <w:adjustRightInd w:val="0"/>
        <w:spacing w:line="259" w:lineRule="auto"/>
        <w:ind w:left="142" w:hanging="426"/>
        <w:jc w:val="both"/>
        <w:rPr>
          <w:rFonts w:ascii="Tahoma" w:eastAsia="TimesNewRoman" w:hAnsi="Tahoma" w:cs="Tahoma"/>
          <w:sz w:val="20"/>
          <w:szCs w:val="20"/>
          <w:lang w:eastAsia="pl-PL"/>
        </w:rPr>
      </w:pPr>
      <w:r w:rsidRPr="006A034E">
        <w:rPr>
          <w:rFonts w:ascii="Tahoma" w:hAnsi="Tahoma" w:cs="Tahoma"/>
          <w:sz w:val="20"/>
          <w:szCs w:val="20"/>
        </w:rPr>
        <w:t>Rodzaj Wykonawcy:</w:t>
      </w:r>
    </w:p>
    <w:p w14:paraId="06AACBCA" w14:textId="77777777" w:rsidR="00BF681E" w:rsidRPr="006A034E" w:rsidRDefault="00BF681E" w:rsidP="008D22C8">
      <w:pPr>
        <w:jc w:val="both"/>
        <w:rPr>
          <w:rFonts w:ascii="Tahoma" w:hAnsi="Tahoma" w:cs="Tahoma"/>
          <w:bCs/>
          <w:sz w:val="20"/>
          <w:szCs w:val="20"/>
        </w:rPr>
      </w:pPr>
    </w:p>
    <w:p w14:paraId="6158AF64" w14:textId="77777777" w:rsidR="00BF681E" w:rsidRPr="006A034E" w:rsidRDefault="00BF681E" w:rsidP="008D22C8">
      <w:pPr>
        <w:numPr>
          <w:ilvl w:val="0"/>
          <w:numId w:val="43"/>
        </w:numPr>
        <w:suppressAutoHyphens w:val="0"/>
        <w:spacing w:line="259" w:lineRule="auto"/>
        <w:jc w:val="both"/>
        <w:rPr>
          <w:rFonts w:ascii="Tahoma" w:hAnsi="Tahoma" w:cs="Tahoma"/>
          <w:bCs/>
          <w:sz w:val="20"/>
          <w:szCs w:val="20"/>
        </w:rPr>
      </w:pPr>
      <w:r w:rsidRPr="006A034E">
        <w:rPr>
          <w:rFonts w:ascii="Tahoma" w:hAnsi="Tahoma" w:cs="Tahoma"/>
          <w:bCs/>
          <w:sz w:val="20"/>
          <w:szCs w:val="20"/>
        </w:rPr>
        <w:t>Mikroprzedsiębiorstwo*</w:t>
      </w:r>
    </w:p>
    <w:p w14:paraId="224D7336" w14:textId="77777777" w:rsidR="00BF681E" w:rsidRPr="006A034E" w:rsidRDefault="00BF681E" w:rsidP="008D22C8">
      <w:pPr>
        <w:numPr>
          <w:ilvl w:val="0"/>
          <w:numId w:val="43"/>
        </w:numPr>
        <w:suppressAutoHyphens w:val="0"/>
        <w:spacing w:line="259" w:lineRule="auto"/>
        <w:jc w:val="both"/>
        <w:rPr>
          <w:rFonts w:ascii="Tahoma" w:hAnsi="Tahoma" w:cs="Tahoma"/>
          <w:bCs/>
          <w:sz w:val="20"/>
          <w:szCs w:val="20"/>
        </w:rPr>
      </w:pPr>
      <w:r w:rsidRPr="006A034E">
        <w:rPr>
          <w:rFonts w:ascii="Tahoma" w:hAnsi="Tahoma" w:cs="Tahoma"/>
          <w:bCs/>
          <w:sz w:val="20"/>
          <w:szCs w:val="20"/>
        </w:rPr>
        <w:t>Małe przedsiębiorstwo*</w:t>
      </w:r>
    </w:p>
    <w:p w14:paraId="104996F7" w14:textId="77777777" w:rsidR="00BF681E" w:rsidRPr="006A034E" w:rsidRDefault="00BF681E" w:rsidP="008D22C8">
      <w:pPr>
        <w:numPr>
          <w:ilvl w:val="0"/>
          <w:numId w:val="43"/>
        </w:numPr>
        <w:suppressAutoHyphens w:val="0"/>
        <w:spacing w:line="259" w:lineRule="auto"/>
        <w:jc w:val="both"/>
        <w:rPr>
          <w:rFonts w:ascii="Tahoma" w:hAnsi="Tahoma" w:cs="Tahoma"/>
          <w:bCs/>
          <w:sz w:val="20"/>
          <w:szCs w:val="20"/>
        </w:rPr>
      </w:pPr>
      <w:r w:rsidRPr="006A034E">
        <w:rPr>
          <w:rFonts w:ascii="Tahoma" w:hAnsi="Tahoma" w:cs="Tahoma"/>
          <w:bCs/>
          <w:sz w:val="20"/>
          <w:szCs w:val="20"/>
        </w:rPr>
        <w:t>Średnie przedsiębiorstwo*</w:t>
      </w:r>
    </w:p>
    <w:p w14:paraId="72314BFB" w14:textId="77777777" w:rsidR="00BF681E" w:rsidRPr="006A034E" w:rsidRDefault="00BF681E" w:rsidP="008D22C8">
      <w:pPr>
        <w:numPr>
          <w:ilvl w:val="0"/>
          <w:numId w:val="43"/>
        </w:numPr>
        <w:suppressAutoHyphens w:val="0"/>
        <w:spacing w:line="259" w:lineRule="auto"/>
        <w:jc w:val="both"/>
        <w:rPr>
          <w:rFonts w:ascii="Tahoma" w:hAnsi="Tahoma" w:cs="Tahoma"/>
          <w:bCs/>
          <w:sz w:val="20"/>
          <w:szCs w:val="20"/>
        </w:rPr>
      </w:pPr>
      <w:r w:rsidRPr="006A034E">
        <w:rPr>
          <w:rFonts w:ascii="Tahoma" w:hAnsi="Tahoma" w:cs="Tahoma"/>
          <w:bCs/>
          <w:sz w:val="20"/>
          <w:szCs w:val="20"/>
        </w:rPr>
        <w:t>Jednoosobowa działalnością gospodarczą *</w:t>
      </w:r>
    </w:p>
    <w:p w14:paraId="683CDC9C" w14:textId="77777777" w:rsidR="00BF681E" w:rsidRPr="006A034E" w:rsidRDefault="00BF681E" w:rsidP="008D22C8">
      <w:pPr>
        <w:numPr>
          <w:ilvl w:val="0"/>
          <w:numId w:val="43"/>
        </w:numPr>
        <w:suppressAutoHyphens w:val="0"/>
        <w:spacing w:line="259" w:lineRule="auto"/>
        <w:jc w:val="both"/>
        <w:rPr>
          <w:rFonts w:ascii="Tahoma" w:hAnsi="Tahoma" w:cs="Tahoma"/>
          <w:bCs/>
          <w:sz w:val="20"/>
          <w:szCs w:val="20"/>
        </w:rPr>
      </w:pPr>
      <w:r w:rsidRPr="006A034E">
        <w:rPr>
          <w:rFonts w:ascii="Tahoma" w:hAnsi="Tahoma" w:cs="Tahoma"/>
          <w:bCs/>
          <w:sz w:val="20"/>
          <w:szCs w:val="20"/>
        </w:rPr>
        <w:t>Osoba fizyczna nieprowadząca działalności gospodarczej*</w:t>
      </w:r>
    </w:p>
    <w:p w14:paraId="01E83367" w14:textId="77777777" w:rsidR="00BF681E" w:rsidRPr="006A034E" w:rsidRDefault="00BF681E" w:rsidP="008D22C8">
      <w:pPr>
        <w:numPr>
          <w:ilvl w:val="0"/>
          <w:numId w:val="43"/>
        </w:numPr>
        <w:suppressAutoHyphens w:val="0"/>
        <w:spacing w:line="259" w:lineRule="auto"/>
        <w:jc w:val="both"/>
        <w:rPr>
          <w:rFonts w:ascii="Tahoma" w:hAnsi="Tahoma" w:cs="Tahoma"/>
          <w:bCs/>
          <w:sz w:val="20"/>
          <w:szCs w:val="20"/>
        </w:rPr>
      </w:pPr>
      <w:r w:rsidRPr="006A034E">
        <w:rPr>
          <w:rFonts w:ascii="Tahoma" w:hAnsi="Tahoma" w:cs="Tahoma"/>
          <w:bCs/>
          <w:sz w:val="20"/>
          <w:szCs w:val="20"/>
        </w:rPr>
        <w:t>Duże przedsiębiorstwo*</w:t>
      </w:r>
    </w:p>
    <w:p w14:paraId="4408AB05" w14:textId="77777777" w:rsidR="00BF681E" w:rsidRPr="006A034E" w:rsidRDefault="00BF681E" w:rsidP="008D22C8">
      <w:pPr>
        <w:numPr>
          <w:ilvl w:val="0"/>
          <w:numId w:val="43"/>
        </w:numPr>
        <w:suppressAutoHyphens w:val="0"/>
        <w:spacing w:line="259" w:lineRule="auto"/>
        <w:jc w:val="both"/>
        <w:rPr>
          <w:rFonts w:ascii="Tahoma" w:hAnsi="Tahoma" w:cs="Tahoma"/>
          <w:bCs/>
          <w:sz w:val="20"/>
          <w:szCs w:val="20"/>
        </w:rPr>
      </w:pPr>
      <w:r w:rsidRPr="006A034E">
        <w:rPr>
          <w:rFonts w:ascii="Tahoma" w:hAnsi="Tahoma" w:cs="Tahoma"/>
          <w:bCs/>
          <w:sz w:val="20"/>
          <w:szCs w:val="20"/>
        </w:rPr>
        <w:t>Inny rodzaj*</w:t>
      </w:r>
    </w:p>
    <w:p w14:paraId="1B95A5EE" w14:textId="77777777" w:rsidR="00BF681E" w:rsidRPr="006A034E" w:rsidRDefault="00BF681E" w:rsidP="008D22C8">
      <w:pPr>
        <w:jc w:val="both"/>
        <w:rPr>
          <w:rFonts w:ascii="Tahoma" w:hAnsi="Tahoma" w:cs="Tahoma"/>
          <w:b/>
          <w:sz w:val="20"/>
          <w:szCs w:val="20"/>
        </w:rPr>
      </w:pPr>
    </w:p>
    <w:p w14:paraId="570B4E09" w14:textId="77777777" w:rsidR="00BF681E" w:rsidRPr="006A034E" w:rsidRDefault="00BF681E" w:rsidP="008D22C8">
      <w:pPr>
        <w:jc w:val="both"/>
        <w:rPr>
          <w:rFonts w:ascii="Tahoma" w:hAnsi="Tahoma" w:cs="Tahoma"/>
          <w:sz w:val="20"/>
          <w:szCs w:val="20"/>
        </w:rPr>
      </w:pPr>
      <w:r w:rsidRPr="006A034E">
        <w:rPr>
          <w:rFonts w:ascii="Tahoma" w:hAnsi="Tahoma" w:cs="Tahoma"/>
          <w:sz w:val="20"/>
          <w:szCs w:val="20"/>
        </w:rPr>
        <w:t>(*Niewłaściwe skreślić lub właściwe zaznaczyć – punkt nieobowiązkowy)</w:t>
      </w:r>
    </w:p>
    <w:p w14:paraId="67BDA069" w14:textId="77777777" w:rsidR="00BF681E" w:rsidRPr="006A034E" w:rsidRDefault="00BF681E" w:rsidP="00BF681E">
      <w:pPr>
        <w:rPr>
          <w:rFonts w:ascii="Tahoma" w:hAnsi="Tahoma" w:cs="Tahoma"/>
          <w:i/>
          <w:sz w:val="20"/>
          <w:szCs w:val="20"/>
          <w:lang w:eastAsia="pl-PL"/>
        </w:rPr>
      </w:pPr>
    </w:p>
    <w:p w14:paraId="70BFC09F" w14:textId="77777777" w:rsidR="00BF681E" w:rsidRPr="006A034E" w:rsidRDefault="00BF681E" w:rsidP="00BF681E">
      <w:pPr>
        <w:rPr>
          <w:rFonts w:ascii="Tahoma" w:hAnsi="Tahoma" w:cs="Tahoma"/>
          <w:i/>
          <w:sz w:val="20"/>
          <w:szCs w:val="20"/>
          <w:lang w:eastAsia="pl-PL"/>
        </w:rPr>
      </w:pPr>
    </w:p>
    <w:p w14:paraId="074D83DC" w14:textId="77777777" w:rsidR="00BF681E" w:rsidRPr="006A034E" w:rsidRDefault="00BF681E" w:rsidP="00BF681E">
      <w:pPr>
        <w:suppressAutoHyphens w:val="0"/>
        <w:spacing w:after="160" w:line="259" w:lineRule="auto"/>
        <w:rPr>
          <w:rFonts w:asciiTheme="minorHAnsi" w:eastAsiaTheme="minorHAnsi" w:hAnsiTheme="minorHAnsi" w:cstheme="minorBidi"/>
          <w:kern w:val="2"/>
          <w:sz w:val="22"/>
          <w:szCs w:val="22"/>
          <w:lang w:eastAsia="en-US"/>
          <w14:ligatures w14:val="standardContextual"/>
        </w:rPr>
      </w:pPr>
    </w:p>
    <w:p w14:paraId="43C83835" w14:textId="77777777" w:rsidR="00BF681E" w:rsidRDefault="00BF681E" w:rsidP="00BF681E">
      <w:pPr>
        <w:rPr>
          <w:rFonts w:ascii="Tahoma" w:hAnsi="Tahoma" w:cs="Tahoma"/>
          <w:i/>
          <w:sz w:val="20"/>
          <w:szCs w:val="20"/>
          <w:lang w:eastAsia="pl-PL"/>
        </w:rPr>
      </w:pPr>
    </w:p>
    <w:p w14:paraId="73212650" w14:textId="77777777" w:rsidR="00BF681E" w:rsidRDefault="00BF681E" w:rsidP="00BF681E">
      <w:pPr>
        <w:rPr>
          <w:rFonts w:ascii="Tahoma" w:hAnsi="Tahoma" w:cs="Tahoma"/>
          <w:i/>
          <w:sz w:val="20"/>
          <w:szCs w:val="20"/>
          <w:lang w:eastAsia="pl-PL"/>
        </w:rPr>
      </w:pPr>
    </w:p>
    <w:p w14:paraId="59C7BBD4" w14:textId="77777777" w:rsidR="00BF681E" w:rsidRDefault="00BF681E" w:rsidP="00BF681E">
      <w:pPr>
        <w:rPr>
          <w:rFonts w:ascii="Tahoma" w:hAnsi="Tahoma" w:cs="Tahoma"/>
          <w:i/>
          <w:sz w:val="20"/>
          <w:szCs w:val="20"/>
          <w:lang w:eastAsia="pl-PL"/>
        </w:rPr>
      </w:pPr>
    </w:p>
    <w:p w14:paraId="5E7D9C17" w14:textId="77777777" w:rsidR="00BF681E" w:rsidRDefault="00BF681E" w:rsidP="00BF681E">
      <w:pPr>
        <w:rPr>
          <w:rFonts w:ascii="Tahoma" w:hAnsi="Tahoma" w:cs="Tahoma"/>
          <w:i/>
          <w:sz w:val="20"/>
          <w:szCs w:val="20"/>
          <w:lang w:eastAsia="pl-PL"/>
        </w:rPr>
      </w:pPr>
    </w:p>
    <w:p w14:paraId="13DA03A9" w14:textId="77777777" w:rsidR="00BF681E" w:rsidRDefault="00BF681E" w:rsidP="00BF681E">
      <w:pPr>
        <w:rPr>
          <w:rFonts w:ascii="Tahoma" w:hAnsi="Tahoma" w:cs="Tahoma"/>
          <w:i/>
          <w:sz w:val="20"/>
          <w:szCs w:val="20"/>
          <w:lang w:eastAsia="pl-PL"/>
        </w:rPr>
      </w:pPr>
    </w:p>
    <w:p w14:paraId="2DCB340D" w14:textId="77777777" w:rsidR="00BF681E" w:rsidRDefault="00BF681E" w:rsidP="00BF681E">
      <w:pPr>
        <w:rPr>
          <w:rFonts w:ascii="Tahoma" w:hAnsi="Tahoma" w:cs="Tahoma"/>
          <w:i/>
          <w:sz w:val="20"/>
          <w:szCs w:val="20"/>
          <w:lang w:eastAsia="pl-PL"/>
        </w:rPr>
      </w:pPr>
    </w:p>
    <w:p w14:paraId="67989F67" w14:textId="77777777" w:rsidR="00BF681E" w:rsidRDefault="00BF681E" w:rsidP="00BF681E">
      <w:pPr>
        <w:rPr>
          <w:rFonts w:ascii="Tahoma" w:hAnsi="Tahoma" w:cs="Tahoma"/>
          <w:i/>
          <w:sz w:val="20"/>
          <w:szCs w:val="20"/>
          <w:lang w:eastAsia="pl-PL"/>
        </w:rPr>
      </w:pPr>
    </w:p>
    <w:p w14:paraId="07802908" w14:textId="77777777" w:rsidR="00BF681E" w:rsidRDefault="00BF681E" w:rsidP="006A034E">
      <w:pPr>
        <w:ind w:hanging="284"/>
        <w:jc w:val="both"/>
        <w:rPr>
          <w:rFonts w:ascii="Tahoma" w:hAnsi="Tahoma" w:cs="Tahoma"/>
          <w:bCs/>
          <w:sz w:val="20"/>
          <w:szCs w:val="20"/>
          <w:lang w:eastAsia="pl-PL"/>
        </w:rPr>
      </w:pPr>
    </w:p>
    <w:p w14:paraId="5D4D8627" w14:textId="77777777" w:rsidR="00BF681E" w:rsidRDefault="00BF681E" w:rsidP="006A034E">
      <w:pPr>
        <w:ind w:hanging="284"/>
        <w:jc w:val="both"/>
        <w:rPr>
          <w:rFonts w:ascii="Tahoma" w:hAnsi="Tahoma" w:cs="Tahoma"/>
          <w:bCs/>
          <w:sz w:val="20"/>
          <w:szCs w:val="20"/>
          <w:lang w:eastAsia="pl-PL"/>
        </w:rPr>
      </w:pPr>
    </w:p>
    <w:p w14:paraId="3057AFA8" w14:textId="77777777" w:rsidR="00BF681E" w:rsidRDefault="00BF681E" w:rsidP="006A034E">
      <w:pPr>
        <w:ind w:hanging="284"/>
        <w:jc w:val="both"/>
        <w:rPr>
          <w:rFonts w:ascii="Tahoma" w:hAnsi="Tahoma" w:cs="Tahoma"/>
          <w:bCs/>
          <w:sz w:val="20"/>
          <w:szCs w:val="20"/>
          <w:lang w:eastAsia="pl-PL"/>
        </w:rPr>
      </w:pPr>
    </w:p>
    <w:p w14:paraId="5D7279C2" w14:textId="77777777" w:rsidR="00BF681E" w:rsidRDefault="00BF681E" w:rsidP="006A034E">
      <w:pPr>
        <w:ind w:hanging="284"/>
        <w:jc w:val="both"/>
        <w:rPr>
          <w:rFonts w:ascii="Tahoma" w:hAnsi="Tahoma" w:cs="Tahoma"/>
          <w:bCs/>
          <w:sz w:val="20"/>
          <w:szCs w:val="20"/>
          <w:lang w:eastAsia="pl-PL"/>
        </w:rPr>
      </w:pPr>
    </w:p>
    <w:p w14:paraId="5B2D169F" w14:textId="77777777" w:rsidR="00BF681E" w:rsidRDefault="00BF681E" w:rsidP="006A034E">
      <w:pPr>
        <w:ind w:hanging="284"/>
        <w:jc w:val="both"/>
        <w:rPr>
          <w:rFonts w:ascii="Tahoma" w:hAnsi="Tahoma" w:cs="Tahoma"/>
          <w:bCs/>
          <w:sz w:val="20"/>
          <w:szCs w:val="20"/>
          <w:lang w:eastAsia="pl-PL"/>
        </w:rPr>
      </w:pPr>
    </w:p>
    <w:p w14:paraId="3715F316" w14:textId="77777777" w:rsidR="00BF681E" w:rsidRDefault="00BF681E" w:rsidP="006A034E">
      <w:pPr>
        <w:ind w:hanging="284"/>
        <w:jc w:val="both"/>
        <w:rPr>
          <w:rFonts w:ascii="Tahoma" w:hAnsi="Tahoma" w:cs="Tahoma"/>
          <w:bCs/>
          <w:sz w:val="20"/>
          <w:szCs w:val="20"/>
          <w:lang w:eastAsia="pl-PL"/>
        </w:rPr>
      </w:pPr>
    </w:p>
    <w:p w14:paraId="164AC324" w14:textId="77777777" w:rsidR="00BF681E" w:rsidRDefault="00BF681E" w:rsidP="006A034E">
      <w:pPr>
        <w:ind w:hanging="284"/>
        <w:jc w:val="both"/>
        <w:rPr>
          <w:rFonts w:ascii="Tahoma" w:hAnsi="Tahoma" w:cs="Tahoma"/>
          <w:bCs/>
          <w:sz w:val="20"/>
          <w:szCs w:val="20"/>
          <w:lang w:eastAsia="pl-PL"/>
        </w:rPr>
      </w:pPr>
    </w:p>
    <w:p w14:paraId="520B53F2" w14:textId="77777777" w:rsidR="00BF681E" w:rsidRDefault="00BF681E" w:rsidP="006A034E">
      <w:pPr>
        <w:ind w:hanging="284"/>
        <w:jc w:val="both"/>
        <w:rPr>
          <w:rFonts w:ascii="Tahoma" w:hAnsi="Tahoma" w:cs="Tahoma"/>
          <w:bCs/>
          <w:sz w:val="20"/>
          <w:szCs w:val="20"/>
          <w:lang w:eastAsia="pl-PL"/>
        </w:rPr>
      </w:pPr>
    </w:p>
    <w:p w14:paraId="7949BF7E" w14:textId="77777777" w:rsidR="00BF681E" w:rsidRDefault="00BF681E" w:rsidP="006A034E">
      <w:pPr>
        <w:ind w:hanging="284"/>
        <w:jc w:val="both"/>
        <w:rPr>
          <w:rFonts w:ascii="Tahoma" w:hAnsi="Tahoma" w:cs="Tahoma"/>
          <w:bCs/>
          <w:sz w:val="20"/>
          <w:szCs w:val="20"/>
          <w:lang w:eastAsia="pl-PL"/>
        </w:rPr>
      </w:pPr>
    </w:p>
    <w:p w14:paraId="5B7F25F3" w14:textId="77777777" w:rsidR="00BF681E" w:rsidRDefault="00BF681E" w:rsidP="006A034E">
      <w:pPr>
        <w:ind w:hanging="284"/>
        <w:jc w:val="both"/>
        <w:rPr>
          <w:rFonts w:ascii="Tahoma" w:hAnsi="Tahoma" w:cs="Tahoma"/>
          <w:bCs/>
          <w:sz w:val="20"/>
          <w:szCs w:val="20"/>
          <w:lang w:eastAsia="pl-PL"/>
        </w:rPr>
      </w:pPr>
    </w:p>
    <w:p w14:paraId="1F560D7E" w14:textId="77777777" w:rsidR="00BF681E" w:rsidRDefault="00BF681E" w:rsidP="006A034E">
      <w:pPr>
        <w:ind w:hanging="284"/>
        <w:jc w:val="both"/>
        <w:rPr>
          <w:rFonts w:ascii="Tahoma" w:hAnsi="Tahoma" w:cs="Tahoma"/>
          <w:bCs/>
          <w:sz w:val="20"/>
          <w:szCs w:val="20"/>
          <w:lang w:eastAsia="pl-PL"/>
        </w:rPr>
      </w:pPr>
    </w:p>
    <w:p w14:paraId="5CE137B6" w14:textId="77777777" w:rsidR="008D22C8" w:rsidRDefault="008D22C8" w:rsidP="006A034E">
      <w:pPr>
        <w:ind w:hanging="284"/>
        <w:jc w:val="both"/>
        <w:rPr>
          <w:rFonts w:ascii="Tahoma" w:hAnsi="Tahoma" w:cs="Tahoma"/>
          <w:bCs/>
          <w:sz w:val="20"/>
          <w:szCs w:val="20"/>
          <w:lang w:eastAsia="pl-PL"/>
        </w:rPr>
      </w:pPr>
    </w:p>
    <w:p w14:paraId="28132315" w14:textId="77777777" w:rsidR="008D22C8" w:rsidRDefault="008D22C8" w:rsidP="006A034E">
      <w:pPr>
        <w:ind w:hanging="284"/>
        <w:jc w:val="both"/>
        <w:rPr>
          <w:rFonts w:ascii="Tahoma" w:hAnsi="Tahoma" w:cs="Tahoma"/>
          <w:bCs/>
          <w:sz w:val="20"/>
          <w:szCs w:val="20"/>
          <w:lang w:eastAsia="pl-PL"/>
        </w:rPr>
      </w:pPr>
    </w:p>
    <w:p w14:paraId="047ACD36" w14:textId="77777777" w:rsidR="008D22C8" w:rsidRDefault="008D22C8" w:rsidP="006A034E">
      <w:pPr>
        <w:ind w:hanging="284"/>
        <w:jc w:val="both"/>
        <w:rPr>
          <w:rFonts w:ascii="Tahoma" w:hAnsi="Tahoma" w:cs="Tahoma"/>
          <w:bCs/>
          <w:sz w:val="20"/>
          <w:szCs w:val="20"/>
          <w:lang w:eastAsia="pl-PL"/>
        </w:rPr>
      </w:pPr>
    </w:p>
    <w:p w14:paraId="2636E467" w14:textId="77777777" w:rsidR="008D22C8" w:rsidRDefault="008D22C8" w:rsidP="006A034E">
      <w:pPr>
        <w:ind w:hanging="284"/>
        <w:jc w:val="both"/>
        <w:rPr>
          <w:rFonts w:ascii="Tahoma" w:hAnsi="Tahoma" w:cs="Tahoma"/>
          <w:bCs/>
          <w:sz w:val="20"/>
          <w:szCs w:val="20"/>
          <w:lang w:eastAsia="pl-PL"/>
        </w:rPr>
      </w:pPr>
    </w:p>
    <w:p w14:paraId="45FFF3EE" w14:textId="77777777" w:rsidR="008D22C8" w:rsidRDefault="008D22C8" w:rsidP="006A034E">
      <w:pPr>
        <w:ind w:hanging="284"/>
        <w:jc w:val="both"/>
        <w:rPr>
          <w:rFonts w:ascii="Tahoma" w:hAnsi="Tahoma" w:cs="Tahoma"/>
          <w:bCs/>
          <w:sz w:val="20"/>
          <w:szCs w:val="20"/>
          <w:lang w:eastAsia="pl-PL"/>
        </w:rPr>
      </w:pPr>
    </w:p>
    <w:p w14:paraId="6A174A59" w14:textId="77777777" w:rsidR="008D22C8" w:rsidRDefault="008D22C8" w:rsidP="006A034E">
      <w:pPr>
        <w:ind w:hanging="284"/>
        <w:jc w:val="both"/>
        <w:rPr>
          <w:rFonts w:ascii="Tahoma" w:hAnsi="Tahoma" w:cs="Tahoma"/>
          <w:bCs/>
          <w:sz w:val="20"/>
          <w:szCs w:val="20"/>
          <w:lang w:eastAsia="pl-PL"/>
        </w:rPr>
      </w:pPr>
    </w:p>
    <w:p w14:paraId="0D3CD5A8" w14:textId="77777777" w:rsidR="008D22C8" w:rsidRDefault="008D22C8" w:rsidP="006A034E">
      <w:pPr>
        <w:ind w:hanging="284"/>
        <w:jc w:val="both"/>
        <w:rPr>
          <w:rFonts w:ascii="Tahoma" w:hAnsi="Tahoma" w:cs="Tahoma"/>
          <w:bCs/>
          <w:sz w:val="20"/>
          <w:szCs w:val="20"/>
          <w:lang w:eastAsia="pl-PL"/>
        </w:rPr>
      </w:pPr>
    </w:p>
    <w:p w14:paraId="5088A580" w14:textId="77777777" w:rsidR="008D22C8" w:rsidRDefault="008D22C8" w:rsidP="006A034E">
      <w:pPr>
        <w:ind w:hanging="284"/>
        <w:jc w:val="both"/>
        <w:rPr>
          <w:rFonts w:ascii="Tahoma" w:hAnsi="Tahoma" w:cs="Tahoma"/>
          <w:bCs/>
          <w:sz w:val="20"/>
          <w:szCs w:val="20"/>
          <w:lang w:eastAsia="pl-PL"/>
        </w:rPr>
      </w:pPr>
    </w:p>
    <w:p w14:paraId="70F5BA08" w14:textId="77777777" w:rsidR="008D22C8" w:rsidRDefault="008D22C8" w:rsidP="006A034E">
      <w:pPr>
        <w:ind w:hanging="284"/>
        <w:jc w:val="both"/>
        <w:rPr>
          <w:rFonts w:ascii="Tahoma" w:hAnsi="Tahoma" w:cs="Tahoma"/>
          <w:bCs/>
          <w:sz w:val="20"/>
          <w:szCs w:val="20"/>
          <w:lang w:eastAsia="pl-PL"/>
        </w:rPr>
      </w:pPr>
    </w:p>
    <w:p w14:paraId="693DF53F" w14:textId="77777777" w:rsidR="008D22C8" w:rsidRDefault="008D22C8" w:rsidP="006A034E">
      <w:pPr>
        <w:ind w:hanging="284"/>
        <w:jc w:val="both"/>
        <w:rPr>
          <w:rFonts w:ascii="Tahoma" w:hAnsi="Tahoma" w:cs="Tahoma"/>
          <w:bCs/>
          <w:sz w:val="20"/>
          <w:szCs w:val="20"/>
          <w:lang w:eastAsia="pl-PL"/>
        </w:rPr>
      </w:pPr>
    </w:p>
    <w:p w14:paraId="7AF09DC1" w14:textId="77777777" w:rsidR="00BF681E" w:rsidRDefault="00BF681E" w:rsidP="006A034E">
      <w:pPr>
        <w:ind w:hanging="284"/>
        <w:jc w:val="both"/>
        <w:rPr>
          <w:rFonts w:ascii="Tahoma" w:hAnsi="Tahoma" w:cs="Tahoma"/>
          <w:bCs/>
          <w:sz w:val="20"/>
          <w:szCs w:val="20"/>
          <w:lang w:eastAsia="pl-PL"/>
        </w:rPr>
      </w:pPr>
    </w:p>
    <w:p w14:paraId="004F94D4" w14:textId="77777777" w:rsidR="00BF681E" w:rsidRDefault="00BF681E" w:rsidP="006A034E">
      <w:pPr>
        <w:ind w:hanging="284"/>
        <w:jc w:val="both"/>
        <w:rPr>
          <w:rFonts w:ascii="Tahoma" w:hAnsi="Tahoma" w:cs="Tahoma"/>
          <w:bCs/>
          <w:sz w:val="20"/>
          <w:szCs w:val="20"/>
          <w:lang w:eastAsia="pl-PL"/>
        </w:rPr>
      </w:pPr>
    </w:p>
    <w:p w14:paraId="26263CA2" w14:textId="77777777" w:rsidR="00585841" w:rsidRDefault="00585841" w:rsidP="00714252">
      <w:pPr>
        <w:rPr>
          <w:rFonts w:ascii="Tahoma" w:hAnsi="Tahoma" w:cs="Tahoma"/>
          <w:i/>
          <w:sz w:val="20"/>
          <w:szCs w:val="20"/>
          <w:lang w:eastAsia="pl-PL"/>
        </w:rPr>
      </w:pPr>
    </w:p>
    <w:p w14:paraId="0DE82360" w14:textId="256AC0BE" w:rsidR="00585841" w:rsidRPr="00585841" w:rsidRDefault="00585841" w:rsidP="00585841">
      <w:pPr>
        <w:jc w:val="both"/>
        <w:rPr>
          <w:rFonts w:ascii="Tahoma" w:eastAsia="Times New Roman" w:hAnsi="Tahoma" w:cs="Tahoma"/>
          <w:sz w:val="20"/>
          <w:szCs w:val="20"/>
        </w:rPr>
      </w:pPr>
      <w:bookmarkStart w:id="22" w:name="_Hlk114215357"/>
      <w:r w:rsidRPr="008D22C8">
        <w:rPr>
          <w:rFonts w:ascii="Tahoma" w:eastAsia="Times New Roman" w:hAnsi="Tahoma" w:cs="Tahoma"/>
          <w:b/>
          <w:bCs/>
          <w:iCs/>
          <w:sz w:val="20"/>
          <w:szCs w:val="20"/>
        </w:rPr>
        <w:t>DZP.281.</w:t>
      </w:r>
      <w:r w:rsidR="00BF681E" w:rsidRPr="008D22C8">
        <w:rPr>
          <w:rFonts w:ascii="Tahoma" w:eastAsia="Times New Roman" w:hAnsi="Tahoma" w:cs="Tahoma"/>
          <w:b/>
          <w:bCs/>
          <w:iCs/>
          <w:sz w:val="20"/>
          <w:szCs w:val="20"/>
        </w:rPr>
        <w:t>53</w:t>
      </w:r>
      <w:r w:rsidRPr="008D22C8">
        <w:rPr>
          <w:rFonts w:ascii="Tahoma" w:eastAsia="Times New Roman" w:hAnsi="Tahoma" w:cs="Tahoma"/>
          <w:b/>
          <w:bCs/>
          <w:iCs/>
          <w:sz w:val="20"/>
          <w:szCs w:val="20"/>
        </w:rPr>
        <w:t>B.202</w:t>
      </w:r>
      <w:r w:rsidR="006A034E" w:rsidRPr="008D22C8">
        <w:rPr>
          <w:rFonts w:ascii="Tahoma" w:eastAsia="Times New Roman" w:hAnsi="Tahoma" w:cs="Tahoma"/>
          <w:b/>
          <w:bCs/>
          <w:iCs/>
          <w:sz w:val="20"/>
          <w:szCs w:val="20"/>
        </w:rPr>
        <w:t>4</w:t>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iCs/>
          <w:sz w:val="20"/>
          <w:szCs w:val="20"/>
        </w:rPr>
        <w:tab/>
      </w:r>
      <w:r w:rsidRPr="008D22C8">
        <w:rPr>
          <w:rFonts w:ascii="Tahoma" w:eastAsia="Times New Roman" w:hAnsi="Tahoma" w:cs="Tahoma"/>
          <w:sz w:val="20"/>
          <w:szCs w:val="20"/>
        </w:rPr>
        <w:t>Załącznik nr 2</w:t>
      </w:r>
    </w:p>
    <w:bookmarkEnd w:id="22"/>
    <w:p w14:paraId="1DA1CB55" w14:textId="77777777" w:rsidR="00585841" w:rsidRPr="00585841" w:rsidRDefault="00585841" w:rsidP="00585841">
      <w:pPr>
        <w:jc w:val="center"/>
        <w:rPr>
          <w:rFonts w:ascii="Tahoma" w:hAnsi="Tahoma" w:cs="Tahoma"/>
          <w:b/>
          <w:sz w:val="20"/>
          <w:szCs w:val="20"/>
          <w:u w:val="single"/>
          <w:lang w:eastAsia="pl-PL"/>
        </w:rPr>
      </w:pPr>
    </w:p>
    <w:p w14:paraId="09DDE188" w14:textId="77777777" w:rsidR="00585841" w:rsidRPr="00585841" w:rsidRDefault="00585841" w:rsidP="00585841">
      <w:pPr>
        <w:jc w:val="center"/>
        <w:rPr>
          <w:rFonts w:ascii="Tahoma" w:hAnsi="Tahoma" w:cs="Tahoma"/>
          <w:b/>
          <w:sz w:val="20"/>
          <w:szCs w:val="20"/>
          <w:u w:val="single"/>
          <w:lang w:eastAsia="pl-PL"/>
        </w:rPr>
      </w:pPr>
    </w:p>
    <w:p w14:paraId="63022ADB" w14:textId="62EBC47D" w:rsidR="00585841" w:rsidRPr="00585841" w:rsidRDefault="00585841" w:rsidP="00585841">
      <w:pPr>
        <w:jc w:val="center"/>
        <w:rPr>
          <w:rFonts w:ascii="Tahoma" w:hAnsi="Tahoma" w:cs="Tahoma"/>
          <w:b/>
          <w:sz w:val="20"/>
          <w:szCs w:val="20"/>
          <w:u w:val="single"/>
          <w:lang w:eastAsia="pl-PL"/>
        </w:rPr>
      </w:pPr>
      <w:r w:rsidRPr="00585841">
        <w:rPr>
          <w:rFonts w:ascii="Tahoma" w:hAnsi="Tahoma" w:cs="Tahoma"/>
          <w:b/>
          <w:sz w:val="20"/>
          <w:szCs w:val="20"/>
          <w:u w:val="single"/>
          <w:lang w:eastAsia="pl-PL"/>
        </w:rPr>
        <w:t>OŚWIADCZENIE WYKONAWCY /PODMIOTU UDOSTĘPNIAJACEGO ZASOBY</w:t>
      </w:r>
    </w:p>
    <w:p w14:paraId="65330F7D" w14:textId="77777777" w:rsidR="00585841" w:rsidRPr="00585841" w:rsidRDefault="00585841" w:rsidP="00585841">
      <w:pPr>
        <w:overflowPunct w:val="0"/>
        <w:autoSpaceDE w:val="0"/>
        <w:autoSpaceDN w:val="0"/>
        <w:adjustRightInd w:val="0"/>
        <w:jc w:val="center"/>
        <w:rPr>
          <w:rFonts w:ascii="Tahoma" w:hAnsi="Tahoma" w:cs="Tahoma"/>
          <w:b/>
          <w:sz w:val="20"/>
          <w:szCs w:val="20"/>
          <w:u w:val="single"/>
          <w:lang w:eastAsia="pl-PL"/>
        </w:rPr>
      </w:pPr>
      <w:r w:rsidRPr="00585841">
        <w:rPr>
          <w:rFonts w:ascii="Tahoma" w:hAnsi="Tahoma" w:cs="Tahoma"/>
          <w:b/>
          <w:sz w:val="20"/>
          <w:szCs w:val="20"/>
          <w:u w:val="single"/>
          <w:lang w:eastAsia="pl-PL"/>
        </w:rPr>
        <w:t xml:space="preserve">DOTYCZĄCE WARUNKÓW UDZIAŁU W POSTĘPOWANIU ORAZ </w:t>
      </w:r>
    </w:p>
    <w:p w14:paraId="72E618E1" w14:textId="77777777" w:rsidR="00585841" w:rsidRPr="00585841" w:rsidRDefault="00585841" w:rsidP="00585841">
      <w:pPr>
        <w:overflowPunct w:val="0"/>
        <w:autoSpaceDE w:val="0"/>
        <w:autoSpaceDN w:val="0"/>
        <w:adjustRightInd w:val="0"/>
        <w:jc w:val="center"/>
        <w:rPr>
          <w:rFonts w:ascii="Tahoma" w:hAnsi="Tahoma" w:cs="Tahoma"/>
          <w:b/>
          <w:sz w:val="20"/>
          <w:szCs w:val="20"/>
          <w:u w:val="single"/>
          <w:lang w:eastAsia="pl-PL"/>
        </w:rPr>
      </w:pPr>
      <w:r w:rsidRPr="00585841">
        <w:rPr>
          <w:rFonts w:ascii="Tahoma" w:hAnsi="Tahoma" w:cs="Tahoma"/>
          <w:b/>
          <w:sz w:val="20"/>
          <w:szCs w:val="20"/>
          <w:u w:val="single"/>
          <w:lang w:eastAsia="pl-PL"/>
        </w:rPr>
        <w:t>PRZESŁANEK WYKLUCZENIA Z POSTĘPOWANIA</w:t>
      </w:r>
    </w:p>
    <w:p w14:paraId="00557437" w14:textId="77777777" w:rsidR="00585841" w:rsidRPr="00585841" w:rsidRDefault="00585841" w:rsidP="00585841">
      <w:pPr>
        <w:overflowPunct w:val="0"/>
        <w:autoSpaceDE w:val="0"/>
        <w:autoSpaceDN w:val="0"/>
        <w:adjustRightInd w:val="0"/>
        <w:jc w:val="center"/>
        <w:rPr>
          <w:rFonts w:ascii="Tahoma" w:hAnsi="Tahoma" w:cs="Tahoma"/>
          <w:b/>
          <w:sz w:val="20"/>
          <w:szCs w:val="20"/>
          <w:u w:val="single"/>
          <w:lang w:eastAsia="pl-PL"/>
        </w:rPr>
      </w:pPr>
    </w:p>
    <w:p w14:paraId="69581AD9" w14:textId="77777777" w:rsidR="00585841" w:rsidRPr="00585841" w:rsidRDefault="00585841" w:rsidP="00585841">
      <w:pPr>
        <w:ind w:left="360"/>
        <w:jc w:val="center"/>
        <w:rPr>
          <w:rFonts w:ascii="Tahoma" w:hAnsi="Tahoma" w:cs="Tahoma"/>
          <w:b/>
          <w:bCs/>
          <w:sz w:val="20"/>
          <w:szCs w:val="20"/>
          <w:lang w:eastAsia="pl-PL"/>
        </w:rPr>
      </w:pPr>
    </w:p>
    <w:p w14:paraId="740AF1DD" w14:textId="77777777" w:rsidR="00585841" w:rsidRPr="00585841" w:rsidRDefault="00585841" w:rsidP="008A66A7">
      <w:pPr>
        <w:numPr>
          <w:ilvl w:val="1"/>
          <w:numId w:val="57"/>
        </w:numPr>
        <w:shd w:val="clear" w:color="auto" w:fill="FFFFFF"/>
        <w:tabs>
          <w:tab w:val="num" w:pos="284"/>
        </w:tabs>
        <w:suppressAutoHyphens w:val="0"/>
        <w:spacing w:after="200" w:line="276" w:lineRule="auto"/>
        <w:ind w:left="284" w:hanging="284"/>
        <w:jc w:val="both"/>
        <w:rPr>
          <w:rFonts w:ascii="Tahoma" w:hAnsi="Tahoma" w:cs="Tahoma"/>
          <w:b/>
          <w:sz w:val="20"/>
          <w:szCs w:val="20"/>
        </w:rPr>
      </w:pPr>
      <w:r w:rsidRPr="00585841">
        <w:rPr>
          <w:rFonts w:ascii="Tahoma" w:hAnsi="Tahoma" w:cs="Tahoma"/>
          <w:b/>
          <w:sz w:val="20"/>
          <w:szCs w:val="20"/>
        </w:rPr>
        <w:t>Oświadczam, że spełniam warunki udziału w postępowaniu określone przez zamawiającego w  specyfikacji warunków zamówienia.</w:t>
      </w:r>
    </w:p>
    <w:p w14:paraId="62ED9D40" w14:textId="77777777" w:rsidR="00585841" w:rsidRPr="00585841" w:rsidRDefault="00585841" w:rsidP="00585841">
      <w:pPr>
        <w:shd w:val="clear" w:color="auto" w:fill="FFFFFF"/>
        <w:jc w:val="both"/>
        <w:rPr>
          <w:rFonts w:ascii="Tahoma" w:hAnsi="Tahoma" w:cs="Tahoma"/>
          <w:sz w:val="20"/>
          <w:szCs w:val="20"/>
        </w:rPr>
      </w:pPr>
    </w:p>
    <w:p w14:paraId="50B684BA" w14:textId="77777777" w:rsidR="00585841" w:rsidRPr="00585841" w:rsidRDefault="00585841" w:rsidP="00585841">
      <w:pPr>
        <w:shd w:val="clear" w:color="auto" w:fill="FFFFFF"/>
        <w:ind w:right="-142"/>
        <w:jc w:val="right"/>
        <w:rPr>
          <w:rFonts w:ascii="Tahoma" w:hAnsi="Tahoma" w:cs="Tahoma"/>
          <w:sz w:val="20"/>
          <w:szCs w:val="20"/>
        </w:rPr>
      </w:pPr>
      <w:r w:rsidRPr="00585841">
        <w:rPr>
          <w:rFonts w:ascii="Tahoma" w:hAnsi="Tahoma" w:cs="Tahoma"/>
          <w:sz w:val="20"/>
          <w:szCs w:val="20"/>
        </w:rPr>
        <w:t>data ..........................................</w:t>
      </w:r>
    </w:p>
    <w:p w14:paraId="050EC3AB" w14:textId="77777777" w:rsidR="00585841" w:rsidRPr="00585841" w:rsidRDefault="00585841" w:rsidP="00585841">
      <w:pPr>
        <w:shd w:val="clear" w:color="auto" w:fill="FFFFFF"/>
        <w:ind w:right="-142"/>
        <w:jc w:val="right"/>
        <w:rPr>
          <w:rFonts w:ascii="Tahoma" w:hAnsi="Tahoma" w:cs="Tahoma"/>
          <w:sz w:val="20"/>
          <w:szCs w:val="20"/>
        </w:rPr>
      </w:pPr>
    </w:p>
    <w:p w14:paraId="22752069" w14:textId="77777777" w:rsidR="00585841" w:rsidRPr="00585841" w:rsidRDefault="00585841" w:rsidP="00585841">
      <w:pPr>
        <w:shd w:val="clear" w:color="auto" w:fill="FFFFFF"/>
        <w:jc w:val="center"/>
        <w:rPr>
          <w:rFonts w:ascii="Tahoma" w:hAnsi="Tahoma" w:cs="Tahoma"/>
          <w:sz w:val="20"/>
          <w:szCs w:val="20"/>
        </w:rPr>
      </w:pPr>
      <w:r w:rsidRPr="00585841">
        <w:rPr>
          <w:rFonts w:ascii="Tahoma" w:hAnsi="Tahoma" w:cs="Tahoma"/>
          <w:b/>
          <w:sz w:val="20"/>
          <w:szCs w:val="20"/>
        </w:rPr>
        <w:t>INFORMACJA W ZWIĄZKU Z POLEGANIEM NA ZASOBACH INNYCH PODMIOTÓW</w:t>
      </w:r>
      <w:r w:rsidRPr="00585841">
        <w:rPr>
          <w:rFonts w:ascii="Tahoma" w:hAnsi="Tahoma" w:cs="Tahoma"/>
          <w:sz w:val="20"/>
          <w:szCs w:val="20"/>
        </w:rPr>
        <w:t>:</w:t>
      </w:r>
    </w:p>
    <w:p w14:paraId="4A69D4B3" w14:textId="77777777" w:rsidR="00585841" w:rsidRPr="00585841" w:rsidRDefault="00585841" w:rsidP="00585841">
      <w:pPr>
        <w:shd w:val="clear" w:color="auto" w:fill="FFFFFF"/>
        <w:jc w:val="center"/>
        <w:rPr>
          <w:rFonts w:ascii="Tahoma" w:hAnsi="Tahoma" w:cs="Tahoma"/>
          <w:sz w:val="20"/>
          <w:szCs w:val="20"/>
        </w:rPr>
      </w:pPr>
    </w:p>
    <w:p w14:paraId="026912D9" w14:textId="77777777" w:rsidR="00585841" w:rsidRPr="00585841" w:rsidRDefault="00585841" w:rsidP="00585841">
      <w:pPr>
        <w:shd w:val="clear" w:color="auto" w:fill="FFFFFF"/>
        <w:jc w:val="both"/>
        <w:rPr>
          <w:rFonts w:ascii="Tahoma" w:hAnsi="Tahoma" w:cs="Tahoma"/>
          <w:sz w:val="20"/>
          <w:szCs w:val="20"/>
        </w:rPr>
      </w:pPr>
      <w:r w:rsidRPr="00585841">
        <w:rPr>
          <w:rFonts w:ascii="Tahoma" w:hAnsi="Tahoma" w:cs="Tahoma"/>
          <w:sz w:val="20"/>
          <w:szCs w:val="20"/>
        </w:rPr>
        <w:t>Oświadczam, że w celu wykazania spełniania warunków udziału w postępowaniu, określonych przez zamawiającego w specyfikacji warunków zamówienia polegam na zasobach następującego/</w:t>
      </w:r>
      <w:proofErr w:type="spellStart"/>
      <w:r w:rsidRPr="00585841">
        <w:rPr>
          <w:rFonts w:ascii="Tahoma" w:hAnsi="Tahoma" w:cs="Tahoma"/>
          <w:sz w:val="20"/>
          <w:szCs w:val="20"/>
        </w:rPr>
        <w:t>ych</w:t>
      </w:r>
      <w:proofErr w:type="spellEnd"/>
      <w:r w:rsidRPr="00585841">
        <w:rPr>
          <w:rFonts w:ascii="Tahoma" w:hAnsi="Tahoma" w:cs="Tahoma"/>
          <w:sz w:val="20"/>
          <w:szCs w:val="20"/>
        </w:rPr>
        <w:t xml:space="preserve"> podmiotu/ów:</w:t>
      </w:r>
    </w:p>
    <w:p w14:paraId="1404B2E0" w14:textId="77777777" w:rsidR="00585841" w:rsidRPr="00585841" w:rsidRDefault="00585841" w:rsidP="00585841">
      <w:pPr>
        <w:shd w:val="clear" w:color="auto" w:fill="FFFFFF"/>
        <w:jc w:val="both"/>
        <w:rPr>
          <w:rFonts w:ascii="Tahoma" w:hAnsi="Tahoma" w:cs="Tahoma"/>
          <w:sz w:val="20"/>
          <w:szCs w:val="20"/>
        </w:rPr>
      </w:pPr>
      <w:r w:rsidRPr="00585841">
        <w:rPr>
          <w:rFonts w:ascii="Tahoma" w:hAnsi="Tahoma" w:cs="Tahoma"/>
          <w:sz w:val="20"/>
          <w:szCs w:val="20"/>
        </w:rPr>
        <w:t>…………………………………………………………………………………………..…….</w:t>
      </w:r>
    </w:p>
    <w:p w14:paraId="134EFD05" w14:textId="77777777" w:rsidR="00585841" w:rsidRPr="00585841" w:rsidRDefault="00585841" w:rsidP="00585841">
      <w:pPr>
        <w:shd w:val="clear" w:color="auto" w:fill="FFFFFF"/>
        <w:jc w:val="both"/>
        <w:rPr>
          <w:rFonts w:ascii="Tahoma" w:hAnsi="Tahoma" w:cs="Tahoma"/>
          <w:sz w:val="20"/>
          <w:szCs w:val="20"/>
        </w:rPr>
      </w:pPr>
      <w:r w:rsidRPr="00585841">
        <w:rPr>
          <w:rFonts w:ascii="Tahoma" w:hAnsi="Tahoma" w:cs="Tahoma"/>
          <w:sz w:val="20"/>
          <w:szCs w:val="20"/>
        </w:rPr>
        <w:t xml:space="preserve">..………………………………………………………………………………………………… </w:t>
      </w:r>
    </w:p>
    <w:p w14:paraId="584D516D" w14:textId="77777777" w:rsidR="00585841" w:rsidRPr="00585841" w:rsidRDefault="00585841" w:rsidP="00585841">
      <w:pPr>
        <w:shd w:val="clear" w:color="auto" w:fill="FFFFFF"/>
        <w:jc w:val="both"/>
        <w:rPr>
          <w:rFonts w:ascii="Tahoma" w:hAnsi="Tahoma" w:cs="Tahoma"/>
          <w:sz w:val="20"/>
          <w:szCs w:val="20"/>
        </w:rPr>
      </w:pPr>
      <w:r w:rsidRPr="00585841">
        <w:rPr>
          <w:rFonts w:ascii="Tahoma" w:hAnsi="Tahoma" w:cs="Tahoma"/>
          <w:sz w:val="20"/>
          <w:szCs w:val="20"/>
        </w:rPr>
        <w:t>w następującym zakresie: ……………………………………………………………………</w:t>
      </w:r>
    </w:p>
    <w:p w14:paraId="2939ADAC" w14:textId="77777777" w:rsidR="00585841" w:rsidRPr="00585841" w:rsidRDefault="00585841" w:rsidP="00585841">
      <w:pPr>
        <w:shd w:val="clear" w:color="auto" w:fill="FFFFFF"/>
        <w:jc w:val="both"/>
        <w:rPr>
          <w:rFonts w:ascii="Tahoma" w:hAnsi="Tahoma" w:cs="Tahoma"/>
          <w:i/>
          <w:sz w:val="20"/>
          <w:szCs w:val="20"/>
        </w:rPr>
      </w:pPr>
      <w:r w:rsidRPr="00585841">
        <w:rPr>
          <w:rFonts w:ascii="Tahoma" w:hAnsi="Tahoma" w:cs="Tahoma"/>
          <w:sz w:val="20"/>
          <w:szCs w:val="20"/>
        </w:rPr>
        <w:t xml:space="preserve">……………………………………………………………… </w:t>
      </w:r>
      <w:r w:rsidRPr="00585841">
        <w:rPr>
          <w:rFonts w:ascii="Tahoma" w:hAnsi="Tahoma" w:cs="Tahoma"/>
          <w:i/>
          <w:sz w:val="20"/>
          <w:szCs w:val="20"/>
        </w:rPr>
        <w:t xml:space="preserve">(wskazać podmiot i określić odpowiedni zakres dla wskazanego podmiotu). </w:t>
      </w:r>
    </w:p>
    <w:p w14:paraId="24C8689E" w14:textId="77777777" w:rsidR="00585841" w:rsidRPr="00585841" w:rsidRDefault="00585841" w:rsidP="00585841">
      <w:pPr>
        <w:shd w:val="clear" w:color="auto" w:fill="FFFFFF"/>
        <w:jc w:val="both"/>
        <w:rPr>
          <w:rFonts w:ascii="Tahoma" w:hAnsi="Tahoma" w:cs="Tahoma"/>
          <w:sz w:val="20"/>
          <w:szCs w:val="20"/>
        </w:rPr>
      </w:pPr>
    </w:p>
    <w:p w14:paraId="376233AA" w14:textId="66D3021E" w:rsidR="00585841" w:rsidRPr="00585841" w:rsidRDefault="00585841" w:rsidP="00585841">
      <w:pPr>
        <w:shd w:val="clear" w:color="auto" w:fill="FFFFFF"/>
        <w:jc w:val="right"/>
        <w:rPr>
          <w:rFonts w:ascii="Tahoma" w:hAnsi="Tahoma" w:cs="Tahoma"/>
          <w:sz w:val="20"/>
          <w:szCs w:val="20"/>
        </w:rPr>
      </w:pPr>
      <w:r w:rsidRPr="00585841">
        <w:rPr>
          <w:rFonts w:ascii="Tahoma" w:hAnsi="Tahoma" w:cs="Tahoma"/>
          <w:sz w:val="20"/>
          <w:szCs w:val="20"/>
        </w:rPr>
        <w:t>dnia …</w:t>
      </w:r>
      <w:r>
        <w:rPr>
          <w:rFonts w:ascii="Tahoma" w:hAnsi="Tahoma" w:cs="Tahoma"/>
          <w:sz w:val="20"/>
          <w:szCs w:val="20"/>
        </w:rPr>
        <w:t>………………..</w:t>
      </w:r>
      <w:r w:rsidRPr="00585841">
        <w:rPr>
          <w:rFonts w:ascii="Tahoma" w:hAnsi="Tahoma" w:cs="Tahoma"/>
          <w:sz w:val="20"/>
          <w:szCs w:val="20"/>
        </w:rPr>
        <w:t xml:space="preserve">……….……. </w:t>
      </w:r>
      <w:r>
        <w:rPr>
          <w:rFonts w:ascii="Tahoma" w:hAnsi="Tahoma" w:cs="Tahoma"/>
          <w:sz w:val="20"/>
          <w:szCs w:val="20"/>
        </w:rPr>
        <w:t>….</w:t>
      </w:r>
    </w:p>
    <w:p w14:paraId="4D64D86C" w14:textId="77777777" w:rsidR="00585841" w:rsidRPr="00585841" w:rsidRDefault="00585841" w:rsidP="00585841">
      <w:pPr>
        <w:shd w:val="clear" w:color="auto" w:fill="FFFFFF"/>
        <w:jc w:val="right"/>
        <w:rPr>
          <w:rFonts w:ascii="Tahoma" w:hAnsi="Tahoma" w:cs="Tahoma"/>
          <w:sz w:val="20"/>
          <w:szCs w:val="20"/>
          <w:lang w:eastAsia="pl-PL"/>
        </w:rPr>
      </w:pPr>
      <w:r w:rsidRPr="00585841">
        <w:rPr>
          <w:rFonts w:ascii="Tahoma" w:hAnsi="Tahoma" w:cs="Tahoma"/>
          <w:sz w:val="20"/>
          <w:szCs w:val="20"/>
        </w:rPr>
        <w:tab/>
      </w:r>
      <w:r w:rsidRPr="00585841">
        <w:rPr>
          <w:rFonts w:ascii="Tahoma" w:hAnsi="Tahoma" w:cs="Tahoma"/>
          <w:sz w:val="20"/>
          <w:szCs w:val="20"/>
        </w:rPr>
        <w:tab/>
      </w:r>
      <w:r w:rsidRPr="00585841">
        <w:rPr>
          <w:rFonts w:ascii="Tahoma" w:hAnsi="Tahoma" w:cs="Tahoma"/>
          <w:sz w:val="20"/>
          <w:szCs w:val="20"/>
        </w:rPr>
        <w:tab/>
      </w:r>
      <w:r w:rsidRPr="00585841">
        <w:rPr>
          <w:rFonts w:ascii="Tahoma" w:hAnsi="Tahoma" w:cs="Tahoma"/>
          <w:sz w:val="20"/>
          <w:szCs w:val="20"/>
        </w:rPr>
        <w:tab/>
      </w:r>
      <w:r w:rsidRPr="00585841">
        <w:rPr>
          <w:rFonts w:ascii="Tahoma" w:hAnsi="Tahoma" w:cs="Tahoma"/>
          <w:sz w:val="20"/>
          <w:szCs w:val="20"/>
        </w:rPr>
        <w:tab/>
      </w:r>
      <w:r w:rsidRPr="00585841">
        <w:rPr>
          <w:rFonts w:ascii="Tahoma" w:hAnsi="Tahoma" w:cs="Tahoma"/>
          <w:sz w:val="20"/>
          <w:szCs w:val="20"/>
        </w:rPr>
        <w:tab/>
      </w:r>
      <w:r w:rsidRPr="00585841">
        <w:rPr>
          <w:rFonts w:ascii="Tahoma" w:hAnsi="Tahoma" w:cs="Tahoma"/>
          <w:sz w:val="20"/>
          <w:szCs w:val="20"/>
        </w:rPr>
        <w:tab/>
      </w:r>
    </w:p>
    <w:p w14:paraId="30CF9501" w14:textId="77777777" w:rsidR="00585841" w:rsidRPr="00585841" w:rsidRDefault="00585841" w:rsidP="00585841">
      <w:pPr>
        <w:jc w:val="center"/>
        <w:rPr>
          <w:rFonts w:ascii="Tahoma" w:hAnsi="Tahoma" w:cs="Tahoma"/>
          <w:b/>
          <w:sz w:val="20"/>
          <w:szCs w:val="20"/>
          <w:lang w:eastAsia="pl-PL"/>
        </w:rPr>
      </w:pPr>
      <w:r w:rsidRPr="00585841">
        <w:rPr>
          <w:rFonts w:ascii="Tahoma" w:hAnsi="Tahoma" w:cs="Tahoma"/>
          <w:b/>
          <w:sz w:val="20"/>
          <w:szCs w:val="20"/>
          <w:lang w:eastAsia="pl-PL"/>
        </w:rPr>
        <w:t xml:space="preserve">OŚWIADCZENIE WYKONAWCY </w:t>
      </w:r>
    </w:p>
    <w:p w14:paraId="2694252D" w14:textId="77777777" w:rsidR="00585841" w:rsidRPr="00585841" w:rsidRDefault="00585841" w:rsidP="00585841">
      <w:pPr>
        <w:overflowPunct w:val="0"/>
        <w:autoSpaceDE w:val="0"/>
        <w:autoSpaceDN w:val="0"/>
        <w:adjustRightInd w:val="0"/>
        <w:jc w:val="center"/>
        <w:rPr>
          <w:rFonts w:ascii="Tahoma" w:hAnsi="Tahoma" w:cs="Tahoma"/>
          <w:b/>
          <w:sz w:val="20"/>
          <w:szCs w:val="20"/>
          <w:lang w:eastAsia="pl-PL"/>
        </w:rPr>
      </w:pPr>
      <w:r w:rsidRPr="00585841">
        <w:rPr>
          <w:rFonts w:ascii="Tahoma" w:hAnsi="Tahoma" w:cs="Tahoma"/>
          <w:b/>
          <w:sz w:val="20"/>
          <w:szCs w:val="20"/>
          <w:lang w:eastAsia="pl-PL"/>
        </w:rPr>
        <w:t>DOTYCZĄCE PRZESŁANEK WYKLUCZENIA Z POSTĘPOWANIA</w:t>
      </w:r>
    </w:p>
    <w:p w14:paraId="1C62F2B6" w14:textId="77777777" w:rsidR="00585841" w:rsidRPr="00585841" w:rsidRDefault="00585841" w:rsidP="00585841">
      <w:pPr>
        <w:overflowPunct w:val="0"/>
        <w:autoSpaceDE w:val="0"/>
        <w:autoSpaceDN w:val="0"/>
        <w:adjustRightInd w:val="0"/>
        <w:ind w:left="284" w:right="-142"/>
        <w:jc w:val="both"/>
        <w:rPr>
          <w:rFonts w:ascii="Tahoma" w:hAnsi="Tahoma" w:cs="Tahoma"/>
          <w:b/>
          <w:sz w:val="20"/>
          <w:szCs w:val="20"/>
          <w:lang w:eastAsia="pl-PL"/>
        </w:rPr>
      </w:pPr>
    </w:p>
    <w:p w14:paraId="0ED270FD" w14:textId="77777777" w:rsidR="00585841" w:rsidRDefault="00585841" w:rsidP="008A66A7">
      <w:pPr>
        <w:numPr>
          <w:ilvl w:val="0"/>
          <w:numId w:val="48"/>
        </w:numPr>
        <w:overflowPunct w:val="0"/>
        <w:autoSpaceDE w:val="0"/>
        <w:autoSpaceDN w:val="0"/>
        <w:adjustRightInd w:val="0"/>
        <w:ind w:left="284" w:right="-142" w:hanging="284"/>
        <w:jc w:val="both"/>
        <w:rPr>
          <w:rFonts w:ascii="Tahoma" w:hAnsi="Tahoma" w:cs="Tahoma"/>
          <w:bCs/>
          <w:sz w:val="20"/>
          <w:szCs w:val="20"/>
          <w:lang w:eastAsia="pl-PL"/>
        </w:rPr>
      </w:pPr>
      <w:r w:rsidRPr="00585841">
        <w:rPr>
          <w:rFonts w:ascii="Tahoma" w:hAnsi="Tahoma" w:cs="Tahoma"/>
          <w:bCs/>
          <w:sz w:val="20"/>
          <w:szCs w:val="20"/>
          <w:lang w:eastAsia="pl-PL"/>
        </w:rPr>
        <w:t>Oświadczam, że nie podlegam wykluczeniu z postępowania na podstawie art. 108 ust 1 PZP.</w:t>
      </w:r>
      <w:r>
        <w:rPr>
          <w:rFonts w:ascii="Tahoma" w:hAnsi="Tahoma" w:cs="Tahoma"/>
          <w:bCs/>
          <w:sz w:val="20"/>
          <w:szCs w:val="20"/>
          <w:lang w:eastAsia="pl-PL"/>
        </w:rPr>
        <w:t xml:space="preserve"> </w:t>
      </w:r>
    </w:p>
    <w:p w14:paraId="76944E82" w14:textId="53B9002E" w:rsidR="00585841" w:rsidRPr="00585841" w:rsidRDefault="00585841" w:rsidP="00585841">
      <w:pPr>
        <w:overflowPunct w:val="0"/>
        <w:autoSpaceDE w:val="0"/>
        <w:autoSpaceDN w:val="0"/>
        <w:adjustRightInd w:val="0"/>
        <w:ind w:left="284" w:right="-142"/>
        <w:jc w:val="both"/>
        <w:rPr>
          <w:rFonts w:ascii="Tahoma" w:eastAsia="Times New Roman" w:hAnsi="Tahoma" w:cs="Tahoma"/>
          <w:bCs/>
          <w:sz w:val="20"/>
          <w:szCs w:val="20"/>
        </w:rPr>
      </w:pPr>
      <w:r w:rsidRPr="00585841">
        <w:rPr>
          <w:rFonts w:ascii="Tahoma" w:eastAsia="Times New Roman" w:hAnsi="Tahoma" w:cs="Tahoma"/>
          <w:bCs/>
          <w:sz w:val="20"/>
          <w:szCs w:val="20"/>
        </w:rPr>
        <w:t xml:space="preserve">Oświadczamy, że wobec wykonawcy/żadnego z wykonawców nie zachodzą przesłanki wykluczenia z postepowania, o których mowa </w:t>
      </w:r>
      <w:bookmarkStart w:id="23" w:name="_Hlk101345128"/>
      <w:r w:rsidRPr="00585841">
        <w:rPr>
          <w:rFonts w:ascii="Tahoma" w:eastAsia="Times New Roman" w:hAnsi="Tahoma" w:cs="Tahoma"/>
          <w:bCs/>
          <w:sz w:val="20"/>
          <w:szCs w:val="20"/>
        </w:rPr>
        <w:t xml:space="preserve">w art. 7 ustawy z dnia 13 kwietnia 2022 </w:t>
      </w:r>
      <w:bookmarkEnd w:id="23"/>
      <w:r w:rsidRPr="00585841">
        <w:rPr>
          <w:rFonts w:ascii="Tahoma" w:eastAsia="Times New Roman" w:hAnsi="Tahoma" w:cs="Tahoma"/>
          <w:bCs/>
          <w:sz w:val="20"/>
          <w:szCs w:val="20"/>
        </w:rPr>
        <w:t>r. o szczególnych rozwiązaniach w zakresie przeciwdziałania wspieraniu agresji na Ukrainę</w:t>
      </w:r>
      <w:r>
        <w:rPr>
          <w:rFonts w:ascii="Tahoma" w:eastAsia="Times New Roman" w:hAnsi="Tahoma" w:cs="Tahoma"/>
          <w:bCs/>
          <w:sz w:val="20"/>
          <w:szCs w:val="20"/>
        </w:rPr>
        <w:t xml:space="preserve"> </w:t>
      </w:r>
      <w:r w:rsidRPr="00585841">
        <w:rPr>
          <w:rFonts w:ascii="Tahoma" w:eastAsia="Times New Roman" w:hAnsi="Tahoma" w:cs="Tahoma"/>
          <w:bCs/>
          <w:sz w:val="20"/>
          <w:szCs w:val="20"/>
        </w:rPr>
        <w:t xml:space="preserve">oraz służących ochronie bezpieczeństwa narodowego. </w:t>
      </w:r>
    </w:p>
    <w:p w14:paraId="3294BF99" w14:textId="77777777" w:rsidR="00585841" w:rsidRPr="00585841" w:rsidRDefault="00585841" w:rsidP="00585841">
      <w:pPr>
        <w:overflowPunct w:val="0"/>
        <w:autoSpaceDE w:val="0"/>
        <w:autoSpaceDN w:val="0"/>
        <w:adjustRightInd w:val="0"/>
        <w:ind w:right="-142"/>
        <w:jc w:val="both"/>
        <w:rPr>
          <w:rFonts w:ascii="Tahoma" w:hAnsi="Tahoma" w:cs="Tahoma"/>
          <w:b/>
          <w:sz w:val="20"/>
          <w:szCs w:val="20"/>
          <w:lang w:eastAsia="pl-PL"/>
        </w:rPr>
      </w:pPr>
    </w:p>
    <w:p w14:paraId="0F87197E" w14:textId="77777777" w:rsidR="00585841" w:rsidRPr="00585841" w:rsidRDefault="00585841" w:rsidP="00585841">
      <w:pPr>
        <w:overflowPunct w:val="0"/>
        <w:autoSpaceDE w:val="0"/>
        <w:autoSpaceDN w:val="0"/>
        <w:adjustRightInd w:val="0"/>
        <w:ind w:right="-142"/>
        <w:jc w:val="both"/>
        <w:rPr>
          <w:rFonts w:ascii="Tahoma" w:hAnsi="Tahoma" w:cs="Tahoma"/>
          <w:b/>
          <w:sz w:val="20"/>
          <w:szCs w:val="20"/>
          <w:lang w:eastAsia="pl-PL"/>
        </w:rPr>
      </w:pPr>
    </w:p>
    <w:p w14:paraId="4CE9A022" w14:textId="77777777" w:rsidR="00585841" w:rsidRPr="00585841" w:rsidRDefault="00585841" w:rsidP="008A66A7">
      <w:pPr>
        <w:numPr>
          <w:ilvl w:val="0"/>
          <w:numId w:val="48"/>
        </w:numPr>
        <w:ind w:left="284" w:hanging="284"/>
        <w:jc w:val="both"/>
        <w:rPr>
          <w:rFonts w:ascii="Tahoma" w:eastAsia="Calibri" w:hAnsi="Tahoma" w:cs="Tahoma"/>
          <w:sz w:val="20"/>
          <w:szCs w:val="20"/>
        </w:rPr>
      </w:pPr>
      <w:r w:rsidRPr="00585841">
        <w:rPr>
          <w:rFonts w:ascii="Tahoma" w:eastAsia="Calibri" w:hAnsi="Tahoma" w:cs="Tahoma"/>
          <w:b/>
          <w:sz w:val="20"/>
          <w:szCs w:val="20"/>
        </w:rPr>
        <w:t>*</w:t>
      </w:r>
      <w:r w:rsidRPr="00585841">
        <w:rPr>
          <w:rFonts w:ascii="Tahoma" w:eastAsia="Calibri" w:hAnsi="Tahoma" w:cs="Tahoma"/>
          <w:sz w:val="20"/>
          <w:szCs w:val="20"/>
        </w:rPr>
        <w:t xml:space="preserve">Oświadczam, że zachodzą w stosunku do mnie podstawy wykluczenia z postępowania na podstawie art. ……………. PZP </w:t>
      </w:r>
      <w:r w:rsidRPr="00585841">
        <w:rPr>
          <w:rFonts w:ascii="Tahoma" w:eastAsia="Calibri" w:hAnsi="Tahoma" w:cs="Tahoma"/>
          <w:i/>
          <w:sz w:val="20"/>
          <w:szCs w:val="20"/>
        </w:rPr>
        <w:t>(podać mającą zastosowanie podstawę wykluczenia spośród wymienionych w art. 108 ust. 1 pkt 1,2,5 lub 6 UPZP).</w:t>
      </w:r>
      <w:r w:rsidRPr="00585841">
        <w:rPr>
          <w:rFonts w:ascii="Tahoma" w:eastAsia="Calibri" w:hAnsi="Tahoma" w:cs="Tahoma"/>
          <w:sz w:val="20"/>
          <w:szCs w:val="20"/>
        </w:rPr>
        <w:t xml:space="preserve"> Jednocześnie oświadczam, że w związku z ww. okolicznością, na podstawie art. 110 ust. 2 PZP podjąłem następujące środki  naprawcze: </w:t>
      </w:r>
    </w:p>
    <w:p w14:paraId="34A58C26" w14:textId="77777777" w:rsidR="00585841" w:rsidRDefault="00585841" w:rsidP="00585841">
      <w:pPr>
        <w:ind w:left="284"/>
        <w:rPr>
          <w:rFonts w:ascii="Tahoma" w:eastAsia="Calibri" w:hAnsi="Tahoma" w:cs="Tahoma"/>
          <w:sz w:val="20"/>
          <w:szCs w:val="20"/>
        </w:rPr>
      </w:pPr>
    </w:p>
    <w:p w14:paraId="5A9AA1E2" w14:textId="7B48D879" w:rsidR="00585841" w:rsidRPr="00585841" w:rsidRDefault="00585841" w:rsidP="00585841">
      <w:pPr>
        <w:ind w:left="284"/>
        <w:rPr>
          <w:rFonts w:ascii="Tahoma" w:eastAsia="Calibri" w:hAnsi="Tahoma" w:cs="Tahoma"/>
          <w:sz w:val="20"/>
          <w:szCs w:val="20"/>
        </w:rPr>
      </w:pPr>
      <w:r w:rsidRPr="00585841">
        <w:rPr>
          <w:rFonts w:ascii="Tahoma" w:eastAsia="Calibri" w:hAnsi="Tahoma" w:cs="Tahoma"/>
          <w:sz w:val="20"/>
          <w:szCs w:val="20"/>
        </w:rPr>
        <w:t>………………………………………………………………….……………………………</w:t>
      </w:r>
    </w:p>
    <w:p w14:paraId="79414379" w14:textId="77777777" w:rsidR="00585841" w:rsidRPr="00585841" w:rsidRDefault="00585841" w:rsidP="00585841">
      <w:pPr>
        <w:ind w:left="284"/>
        <w:rPr>
          <w:rFonts w:ascii="Tahoma" w:eastAsia="Calibri" w:hAnsi="Tahoma" w:cs="Tahoma"/>
          <w:sz w:val="20"/>
          <w:szCs w:val="20"/>
        </w:rPr>
      </w:pPr>
    </w:p>
    <w:p w14:paraId="57C67A22" w14:textId="77777777" w:rsidR="00585841" w:rsidRPr="00585841" w:rsidRDefault="00585841" w:rsidP="00585841">
      <w:pPr>
        <w:ind w:firstLine="284"/>
        <w:jc w:val="both"/>
        <w:rPr>
          <w:rFonts w:ascii="Tahoma" w:eastAsia="Calibri" w:hAnsi="Tahoma" w:cs="Tahoma"/>
          <w:sz w:val="20"/>
          <w:szCs w:val="20"/>
        </w:rPr>
      </w:pPr>
      <w:r w:rsidRPr="00585841">
        <w:rPr>
          <w:rFonts w:ascii="Tahoma" w:eastAsia="Calibri" w:hAnsi="Tahoma" w:cs="Tahoma"/>
          <w:sz w:val="20"/>
          <w:szCs w:val="20"/>
        </w:rPr>
        <w:t>………………………………………………………………….……………………………</w:t>
      </w:r>
    </w:p>
    <w:p w14:paraId="744849E2" w14:textId="77777777" w:rsidR="00585841" w:rsidRPr="00585841" w:rsidRDefault="00585841" w:rsidP="00585841">
      <w:pPr>
        <w:ind w:firstLine="284"/>
        <w:jc w:val="both"/>
        <w:rPr>
          <w:rFonts w:ascii="Tahoma" w:eastAsia="Calibri" w:hAnsi="Tahoma" w:cs="Tahoma"/>
          <w:sz w:val="20"/>
          <w:szCs w:val="20"/>
        </w:rPr>
      </w:pPr>
    </w:p>
    <w:p w14:paraId="144753A6" w14:textId="77777777" w:rsidR="00585841" w:rsidRPr="00585841" w:rsidRDefault="00585841" w:rsidP="00585841">
      <w:pPr>
        <w:ind w:firstLine="284"/>
        <w:jc w:val="both"/>
        <w:rPr>
          <w:rFonts w:ascii="Tahoma" w:eastAsia="Calibri" w:hAnsi="Tahoma" w:cs="Tahoma"/>
          <w:sz w:val="20"/>
          <w:szCs w:val="20"/>
        </w:rPr>
      </w:pPr>
    </w:p>
    <w:p w14:paraId="0F60B431" w14:textId="77777777" w:rsidR="00585841" w:rsidRPr="00585841" w:rsidRDefault="00585841" w:rsidP="00585841">
      <w:pPr>
        <w:ind w:firstLine="284"/>
        <w:jc w:val="both"/>
        <w:rPr>
          <w:rFonts w:ascii="Tahoma" w:eastAsia="Calibri" w:hAnsi="Tahoma" w:cs="Tahoma"/>
          <w:strike/>
          <w:sz w:val="20"/>
          <w:szCs w:val="20"/>
        </w:rPr>
      </w:pPr>
    </w:p>
    <w:p w14:paraId="0BED67B6" w14:textId="2C93365B" w:rsidR="00585841" w:rsidRPr="00585841" w:rsidRDefault="00585841" w:rsidP="00585841">
      <w:pPr>
        <w:ind w:right="-142"/>
        <w:jc w:val="right"/>
        <w:rPr>
          <w:rFonts w:ascii="Tahoma" w:hAnsi="Tahoma" w:cs="Tahoma"/>
          <w:color w:val="000000"/>
          <w:sz w:val="20"/>
          <w:szCs w:val="20"/>
          <w:lang w:eastAsia="pl-PL"/>
        </w:rPr>
      </w:pPr>
      <w:r w:rsidRPr="00585841">
        <w:rPr>
          <w:rFonts w:ascii="Tahoma" w:hAnsi="Tahoma" w:cs="Tahoma"/>
          <w:color w:val="000000"/>
          <w:sz w:val="20"/>
          <w:szCs w:val="20"/>
          <w:lang w:eastAsia="pl-PL"/>
        </w:rPr>
        <w:t>dnia ..........................................</w:t>
      </w:r>
    </w:p>
    <w:p w14:paraId="2DB07587" w14:textId="77777777" w:rsidR="00585841" w:rsidRPr="00585841" w:rsidRDefault="00585841" w:rsidP="00585841">
      <w:pPr>
        <w:jc w:val="both"/>
        <w:rPr>
          <w:rFonts w:ascii="Tahoma" w:eastAsia="Calibri" w:hAnsi="Tahoma" w:cs="Tahoma"/>
          <w:strike/>
          <w:sz w:val="20"/>
          <w:szCs w:val="20"/>
        </w:rPr>
      </w:pPr>
    </w:p>
    <w:p w14:paraId="65998FA9" w14:textId="77777777" w:rsidR="00585841" w:rsidRPr="00585841" w:rsidRDefault="00585841" w:rsidP="00585841">
      <w:pPr>
        <w:jc w:val="both"/>
        <w:rPr>
          <w:rFonts w:ascii="Tahoma" w:eastAsia="Calibri" w:hAnsi="Tahoma" w:cs="Tahoma"/>
          <w:b/>
          <w:sz w:val="20"/>
          <w:szCs w:val="20"/>
        </w:rPr>
      </w:pPr>
      <w:r w:rsidRPr="00585841">
        <w:rPr>
          <w:rFonts w:ascii="Tahoma" w:eastAsia="Calibri" w:hAnsi="Tahoma" w:cs="Tahoma"/>
          <w:b/>
          <w:sz w:val="20"/>
          <w:szCs w:val="20"/>
        </w:rPr>
        <w:t>*wypełnić jeżeli dotyczy</w:t>
      </w:r>
    </w:p>
    <w:p w14:paraId="4F293B82" w14:textId="77777777" w:rsidR="00585841" w:rsidRPr="00585841" w:rsidRDefault="00585841" w:rsidP="00585841">
      <w:pPr>
        <w:jc w:val="both"/>
        <w:rPr>
          <w:rFonts w:ascii="Tahoma" w:eastAsia="Calibri" w:hAnsi="Tahoma" w:cs="Tahoma"/>
          <w:b/>
          <w:strike/>
          <w:sz w:val="20"/>
          <w:szCs w:val="20"/>
        </w:rPr>
      </w:pPr>
    </w:p>
    <w:p w14:paraId="7BDCC064" w14:textId="77777777" w:rsidR="00585841" w:rsidRPr="00585841" w:rsidRDefault="00585841" w:rsidP="00585841">
      <w:pPr>
        <w:jc w:val="both"/>
        <w:rPr>
          <w:rFonts w:ascii="Tahoma" w:hAnsi="Tahoma" w:cs="Tahoma"/>
          <w:i/>
          <w:iCs/>
          <w:sz w:val="20"/>
          <w:szCs w:val="20"/>
        </w:rPr>
      </w:pPr>
      <w:r w:rsidRPr="00585841">
        <w:rPr>
          <w:rFonts w:ascii="Tahoma" w:hAnsi="Tahoma" w:cs="Tahoma"/>
          <w:i/>
          <w:iCs/>
          <w:sz w:val="20"/>
          <w:szCs w:val="20"/>
        </w:rPr>
        <w:t xml:space="preserve"> </w:t>
      </w:r>
    </w:p>
    <w:p w14:paraId="5ECDB82F" w14:textId="77777777" w:rsidR="00585841" w:rsidRPr="00585841" w:rsidRDefault="00585841" w:rsidP="00585841">
      <w:pPr>
        <w:jc w:val="center"/>
        <w:rPr>
          <w:rFonts w:ascii="Tahoma" w:hAnsi="Tahoma" w:cs="Tahoma"/>
          <w:iCs/>
          <w:sz w:val="20"/>
          <w:szCs w:val="20"/>
        </w:rPr>
      </w:pPr>
      <w:r w:rsidRPr="00585841">
        <w:rPr>
          <w:rFonts w:ascii="Tahoma" w:hAnsi="Tahoma" w:cs="Tahoma"/>
          <w:iCs/>
          <w:sz w:val="20"/>
          <w:szCs w:val="20"/>
        </w:rPr>
        <w:t>OŚWIADCZENIE DOTYCZĄCE PODANYCH INFORMACJI:</w:t>
      </w:r>
    </w:p>
    <w:p w14:paraId="151FC6A8" w14:textId="77777777" w:rsidR="00585841" w:rsidRPr="00585841" w:rsidRDefault="00585841" w:rsidP="00585841">
      <w:pPr>
        <w:jc w:val="center"/>
        <w:rPr>
          <w:rFonts w:ascii="Tahoma" w:hAnsi="Tahoma" w:cs="Tahoma"/>
          <w:iCs/>
          <w:sz w:val="20"/>
          <w:szCs w:val="20"/>
        </w:rPr>
      </w:pPr>
    </w:p>
    <w:p w14:paraId="5E906863" w14:textId="77777777" w:rsidR="00585841" w:rsidRPr="00585841" w:rsidRDefault="00585841" w:rsidP="00585841">
      <w:pPr>
        <w:jc w:val="both"/>
        <w:rPr>
          <w:rFonts w:ascii="Tahoma" w:eastAsia="Calibri" w:hAnsi="Tahoma" w:cs="Tahoma"/>
          <w:sz w:val="20"/>
          <w:szCs w:val="20"/>
        </w:rPr>
      </w:pPr>
      <w:r w:rsidRPr="00585841">
        <w:rPr>
          <w:rFonts w:ascii="Tahoma" w:eastAsia="Calibri" w:hAnsi="Tahoma" w:cs="Tahoma"/>
          <w:sz w:val="20"/>
          <w:szCs w:val="20"/>
        </w:rPr>
        <w:t xml:space="preserve">Oświadczam, że wszystkie informacje podane w powyższych oświadczeniach są aktualne </w:t>
      </w:r>
      <w:r w:rsidRPr="00585841">
        <w:rPr>
          <w:rFonts w:ascii="Tahoma" w:eastAsia="Calibri" w:hAnsi="Tahoma" w:cs="Tahoma"/>
          <w:sz w:val="20"/>
          <w:szCs w:val="20"/>
        </w:rPr>
        <w:br/>
        <w:t>i zgodne z prawdą oraz zostały przedstawione z pełną świadomością konsekwencji wprowadzenia zamawiającego w błąd przy przedstawianiu informacji.</w:t>
      </w:r>
    </w:p>
    <w:p w14:paraId="6501769A" w14:textId="77777777" w:rsidR="00585841" w:rsidRPr="00585841" w:rsidRDefault="00585841" w:rsidP="00585841">
      <w:pPr>
        <w:overflowPunct w:val="0"/>
        <w:autoSpaceDE w:val="0"/>
        <w:autoSpaceDN w:val="0"/>
        <w:adjustRightInd w:val="0"/>
        <w:ind w:right="-142"/>
        <w:rPr>
          <w:rFonts w:ascii="Tahoma" w:hAnsi="Tahoma" w:cs="Tahoma"/>
          <w:sz w:val="20"/>
          <w:szCs w:val="20"/>
          <w:lang w:eastAsia="pl-PL"/>
        </w:rPr>
      </w:pPr>
      <w:r w:rsidRPr="00585841">
        <w:rPr>
          <w:rFonts w:ascii="Tahoma" w:hAnsi="Tahoma" w:cs="Tahoma"/>
          <w:sz w:val="20"/>
          <w:szCs w:val="20"/>
          <w:lang w:eastAsia="pl-PL"/>
        </w:rPr>
        <w:t xml:space="preserve">                                                                       </w:t>
      </w:r>
    </w:p>
    <w:p w14:paraId="042FED95" w14:textId="77777777" w:rsidR="00585841" w:rsidRPr="00585841" w:rsidRDefault="00585841" w:rsidP="00585841">
      <w:pPr>
        <w:overflowPunct w:val="0"/>
        <w:autoSpaceDE w:val="0"/>
        <w:autoSpaceDN w:val="0"/>
        <w:adjustRightInd w:val="0"/>
        <w:ind w:right="-142" w:firstLine="5220"/>
        <w:rPr>
          <w:rFonts w:ascii="Tahoma" w:hAnsi="Tahoma" w:cs="Tahoma"/>
          <w:sz w:val="20"/>
          <w:szCs w:val="20"/>
          <w:lang w:eastAsia="pl-PL"/>
        </w:rPr>
      </w:pPr>
    </w:p>
    <w:p w14:paraId="3DBA155E" w14:textId="77777777" w:rsidR="00585841" w:rsidRPr="00585841" w:rsidRDefault="00585841" w:rsidP="00585841">
      <w:pPr>
        <w:ind w:right="-142"/>
        <w:jc w:val="right"/>
        <w:rPr>
          <w:rFonts w:ascii="Tahoma" w:hAnsi="Tahoma" w:cs="Tahoma"/>
          <w:sz w:val="20"/>
          <w:szCs w:val="20"/>
          <w:lang w:eastAsia="pl-PL"/>
        </w:rPr>
      </w:pPr>
      <w:r w:rsidRPr="00585841">
        <w:rPr>
          <w:rFonts w:ascii="Tahoma" w:hAnsi="Tahoma" w:cs="Tahoma"/>
          <w:sz w:val="20"/>
          <w:szCs w:val="20"/>
          <w:lang w:eastAsia="pl-PL"/>
        </w:rPr>
        <w:t>.</w:t>
      </w:r>
    </w:p>
    <w:p w14:paraId="26D27F62" w14:textId="77777777" w:rsidR="00585841" w:rsidRPr="00585841" w:rsidRDefault="00585841" w:rsidP="00585841">
      <w:pPr>
        <w:ind w:right="-142"/>
        <w:jc w:val="right"/>
        <w:rPr>
          <w:rFonts w:ascii="Tahoma" w:hAnsi="Tahoma" w:cs="Tahoma"/>
          <w:sz w:val="20"/>
          <w:szCs w:val="20"/>
          <w:lang w:eastAsia="pl-PL"/>
        </w:rPr>
      </w:pPr>
    </w:p>
    <w:p w14:paraId="746D89F8" w14:textId="77777777" w:rsidR="00585841" w:rsidRPr="00585841" w:rsidRDefault="00585841" w:rsidP="00585841">
      <w:pPr>
        <w:ind w:right="-142"/>
        <w:jc w:val="right"/>
        <w:rPr>
          <w:rFonts w:ascii="Tahoma" w:hAnsi="Tahoma" w:cs="Tahoma"/>
          <w:b/>
          <w:i/>
          <w:sz w:val="20"/>
          <w:szCs w:val="20"/>
          <w:u w:val="single"/>
          <w:lang w:eastAsia="pl-PL"/>
        </w:rPr>
      </w:pPr>
      <w:r w:rsidRPr="00585841">
        <w:rPr>
          <w:rFonts w:ascii="Tahoma" w:hAnsi="Tahoma" w:cs="Tahoma"/>
          <w:sz w:val="20"/>
          <w:szCs w:val="20"/>
          <w:lang w:eastAsia="pl-PL"/>
        </w:rPr>
        <w:t>..........................................  dnia ..........................................</w:t>
      </w:r>
    </w:p>
    <w:p w14:paraId="2952F837" w14:textId="77777777" w:rsidR="00585841" w:rsidRPr="00585841" w:rsidRDefault="00585841" w:rsidP="00585841">
      <w:pPr>
        <w:rPr>
          <w:rFonts w:ascii="Tahoma" w:hAnsi="Tahoma" w:cs="Tahoma"/>
          <w:sz w:val="20"/>
          <w:szCs w:val="20"/>
          <w:lang w:eastAsia="en-GB"/>
        </w:rPr>
      </w:pPr>
    </w:p>
    <w:p w14:paraId="49C27AF1" w14:textId="77777777" w:rsidR="00585841" w:rsidRDefault="00585841" w:rsidP="00714252">
      <w:pPr>
        <w:rPr>
          <w:rFonts w:ascii="Tahoma" w:hAnsi="Tahoma" w:cs="Tahoma"/>
          <w:i/>
          <w:sz w:val="20"/>
          <w:szCs w:val="20"/>
          <w:lang w:eastAsia="pl-PL"/>
        </w:rPr>
      </w:pPr>
    </w:p>
    <w:p w14:paraId="4680F9E9" w14:textId="77777777" w:rsidR="00585841" w:rsidRDefault="00585841" w:rsidP="00714252">
      <w:pPr>
        <w:rPr>
          <w:rFonts w:ascii="Tahoma" w:hAnsi="Tahoma" w:cs="Tahoma"/>
          <w:i/>
          <w:sz w:val="20"/>
          <w:szCs w:val="20"/>
          <w:lang w:eastAsia="pl-PL"/>
        </w:rPr>
      </w:pPr>
    </w:p>
    <w:p w14:paraId="6D8491E3" w14:textId="77777777" w:rsidR="00585841" w:rsidRDefault="00585841" w:rsidP="00714252">
      <w:pPr>
        <w:rPr>
          <w:rFonts w:ascii="Tahoma" w:hAnsi="Tahoma" w:cs="Tahoma"/>
          <w:i/>
          <w:sz w:val="20"/>
          <w:szCs w:val="20"/>
          <w:lang w:eastAsia="pl-PL"/>
        </w:rPr>
      </w:pPr>
    </w:p>
    <w:p w14:paraId="201DF73B" w14:textId="124C4136" w:rsidR="002A5B00" w:rsidRPr="002A5B00" w:rsidRDefault="002A5B00" w:rsidP="002A5B00">
      <w:pPr>
        <w:suppressAutoHyphens w:val="0"/>
        <w:ind w:left="360"/>
        <w:rPr>
          <w:rFonts w:ascii="Tahoma" w:hAnsi="Tahoma" w:cs="Tahoma"/>
          <w:b/>
          <w:bCs/>
          <w:sz w:val="20"/>
          <w:szCs w:val="20"/>
          <w:lang w:eastAsia="pl-PL"/>
        </w:rPr>
      </w:pPr>
      <w:r w:rsidRPr="008D22C8">
        <w:rPr>
          <w:rFonts w:ascii="Tahoma" w:hAnsi="Tahoma" w:cs="Tahoma"/>
          <w:b/>
          <w:bCs/>
          <w:sz w:val="20"/>
          <w:szCs w:val="20"/>
          <w:lang w:eastAsia="pl-PL"/>
        </w:rPr>
        <w:t>DZP.281.</w:t>
      </w:r>
      <w:r w:rsidR="00897566" w:rsidRPr="008D22C8">
        <w:rPr>
          <w:rFonts w:ascii="Tahoma" w:hAnsi="Tahoma" w:cs="Tahoma"/>
          <w:b/>
          <w:bCs/>
          <w:sz w:val="20"/>
          <w:szCs w:val="20"/>
          <w:lang w:eastAsia="pl-PL"/>
        </w:rPr>
        <w:t>53</w:t>
      </w:r>
      <w:r w:rsidRPr="008D22C8">
        <w:rPr>
          <w:rFonts w:ascii="Tahoma" w:hAnsi="Tahoma" w:cs="Tahoma"/>
          <w:b/>
          <w:bCs/>
          <w:sz w:val="20"/>
          <w:szCs w:val="20"/>
          <w:lang w:eastAsia="pl-PL"/>
        </w:rPr>
        <w:t xml:space="preserve">B.2024                                     </w:t>
      </w:r>
      <w:r w:rsidRPr="008D22C8">
        <w:rPr>
          <w:rFonts w:ascii="Tahoma" w:hAnsi="Tahoma" w:cs="Tahoma"/>
          <w:b/>
          <w:bCs/>
          <w:sz w:val="20"/>
          <w:szCs w:val="20"/>
          <w:lang w:eastAsia="pl-PL"/>
        </w:rPr>
        <w:tab/>
      </w:r>
      <w:r w:rsidRPr="008D22C8">
        <w:rPr>
          <w:rFonts w:ascii="Tahoma" w:hAnsi="Tahoma" w:cs="Tahoma"/>
          <w:b/>
          <w:bCs/>
          <w:sz w:val="20"/>
          <w:szCs w:val="20"/>
          <w:lang w:eastAsia="pl-PL"/>
        </w:rPr>
        <w:tab/>
      </w:r>
      <w:r w:rsidRPr="008D22C8">
        <w:rPr>
          <w:rFonts w:ascii="Tahoma" w:hAnsi="Tahoma" w:cs="Tahoma"/>
          <w:b/>
          <w:bCs/>
          <w:sz w:val="20"/>
          <w:szCs w:val="20"/>
          <w:lang w:eastAsia="pl-PL"/>
        </w:rPr>
        <w:tab/>
      </w:r>
      <w:r w:rsidRPr="008D22C8">
        <w:rPr>
          <w:rFonts w:ascii="Tahoma" w:hAnsi="Tahoma" w:cs="Tahoma"/>
          <w:b/>
          <w:bCs/>
          <w:sz w:val="20"/>
          <w:szCs w:val="20"/>
          <w:lang w:eastAsia="pl-PL"/>
        </w:rPr>
        <w:tab/>
      </w:r>
      <w:r w:rsidRPr="008D22C8">
        <w:rPr>
          <w:rFonts w:ascii="Tahoma" w:hAnsi="Tahoma" w:cs="Tahoma"/>
          <w:b/>
          <w:bCs/>
          <w:sz w:val="20"/>
          <w:szCs w:val="20"/>
          <w:lang w:eastAsia="pl-PL"/>
        </w:rPr>
        <w:tab/>
      </w:r>
      <w:r w:rsidRPr="008D22C8">
        <w:rPr>
          <w:rFonts w:ascii="Tahoma" w:hAnsi="Tahoma" w:cs="Tahoma"/>
          <w:b/>
          <w:bCs/>
          <w:sz w:val="20"/>
          <w:szCs w:val="20"/>
          <w:lang w:eastAsia="pl-PL"/>
        </w:rPr>
        <w:tab/>
        <w:t>Załącznik nr 5</w:t>
      </w:r>
    </w:p>
    <w:p w14:paraId="38A245E9" w14:textId="77777777" w:rsidR="002A5B00" w:rsidRPr="002A5B00" w:rsidRDefault="002A5B00" w:rsidP="002A5B00">
      <w:pPr>
        <w:suppressAutoHyphens w:val="0"/>
        <w:ind w:left="360"/>
        <w:jc w:val="center"/>
        <w:rPr>
          <w:rFonts w:ascii="Tahoma" w:hAnsi="Tahoma" w:cs="Tahoma"/>
          <w:b/>
          <w:bCs/>
          <w:sz w:val="20"/>
          <w:szCs w:val="20"/>
          <w:lang w:eastAsia="pl-PL"/>
        </w:rPr>
      </w:pPr>
    </w:p>
    <w:p w14:paraId="4460CD51" w14:textId="77777777" w:rsidR="002A5B00" w:rsidRPr="002A5B00" w:rsidRDefault="002A5B00" w:rsidP="002A5B00">
      <w:pPr>
        <w:suppressAutoHyphens w:val="0"/>
        <w:ind w:left="360"/>
        <w:jc w:val="center"/>
        <w:rPr>
          <w:rFonts w:ascii="Tahoma" w:hAnsi="Tahoma" w:cs="Tahoma"/>
          <w:b/>
          <w:bCs/>
          <w:sz w:val="20"/>
          <w:szCs w:val="20"/>
          <w:lang w:eastAsia="pl-PL"/>
        </w:rPr>
      </w:pPr>
    </w:p>
    <w:p w14:paraId="50B175D1" w14:textId="77777777" w:rsidR="002A5B00" w:rsidRPr="002A5B00" w:rsidRDefault="002A5B00" w:rsidP="002A5B00">
      <w:pPr>
        <w:suppressAutoHyphens w:val="0"/>
        <w:ind w:left="360"/>
        <w:jc w:val="right"/>
        <w:rPr>
          <w:rFonts w:ascii="Tahoma" w:hAnsi="Tahoma" w:cs="Tahoma"/>
          <w:b/>
          <w:bCs/>
          <w:sz w:val="20"/>
          <w:szCs w:val="20"/>
          <w:lang w:eastAsia="pl-PL"/>
        </w:rPr>
      </w:pPr>
    </w:p>
    <w:p w14:paraId="4301A127" w14:textId="77777777" w:rsidR="002A5B00" w:rsidRPr="002A5B00" w:rsidRDefault="002A5B00" w:rsidP="002A5B00">
      <w:pPr>
        <w:suppressAutoHyphens w:val="0"/>
        <w:ind w:left="360"/>
        <w:jc w:val="right"/>
        <w:rPr>
          <w:rFonts w:ascii="Tahoma" w:hAnsi="Tahoma" w:cs="Tahoma"/>
          <w:b/>
          <w:bCs/>
          <w:sz w:val="20"/>
          <w:szCs w:val="20"/>
          <w:lang w:eastAsia="pl-PL"/>
        </w:rPr>
      </w:pPr>
      <w:r w:rsidRPr="002A5B00">
        <w:rPr>
          <w:rFonts w:ascii="Tahoma" w:hAnsi="Tahoma" w:cs="Tahoma"/>
          <w:b/>
          <w:bCs/>
          <w:sz w:val="20"/>
          <w:szCs w:val="20"/>
          <w:lang w:eastAsia="pl-PL"/>
        </w:rPr>
        <w:t>……………………………….</w:t>
      </w:r>
    </w:p>
    <w:p w14:paraId="309020EC" w14:textId="77777777" w:rsidR="002A5B00" w:rsidRPr="002A5B00" w:rsidRDefault="002A5B00" w:rsidP="002A5B00">
      <w:pPr>
        <w:suppressAutoHyphens w:val="0"/>
        <w:ind w:left="360"/>
        <w:jc w:val="right"/>
        <w:rPr>
          <w:rFonts w:ascii="Tahoma" w:hAnsi="Tahoma" w:cs="Tahoma"/>
          <w:b/>
          <w:bCs/>
          <w:sz w:val="20"/>
          <w:szCs w:val="20"/>
          <w:lang w:eastAsia="pl-PL"/>
        </w:rPr>
      </w:pPr>
      <w:r w:rsidRPr="002A5B00">
        <w:rPr>
          <w:rFonts w:ascii="Tahoma" w:hAnsi="Tahoma" w:cs="Tahoma"/>
          <w:b/>
          <w:bCs/>
          <w:sz w:val="20"/>
          <w:szCs w:val="20"/>
          <w:lang w:eastAsia="pl-PL"/>
        </w:rPr>
        <w:t>(nazwa Wykonawcy)</w:t>
      </w:r>
    </w:p>
    <w:p w14:paraId="244BC9B7" w14:textId="77777777" w:rsidR="002A5B00" w:rsidRPr="002A5B00" w:rsidRDefault="002A5B00" w:rsidP="002A5B00">
      <w:pPr>
        <w:suppressAutoHyphens w:val="0"/>
        <w:ind w:left="360"/>
        <w:jc w:val="center"/>
        <w:rPr>
          <w:rFonts w:ascii="Tahoma" w:hAnsi="Tahoma" w:cs="Tahoma"/>
          <w:b/>
          <w:bCs/>
          <w:sz w:val="20"/>
          <w:szCs w:val="20"/>
          <w:lang w:eastAsia="pl-PL"/>
        </w:rPr>
      </w:pPr>
    </w:p>
    <w:p w14:paraId="0A862C01" w14:textId="77777777" w:rsidR="002A5B00" w:rsidRPr="002A5B00" w:rsidRDefault="002A5B00" w:rsidP="002A5B00">
      <w:pPr>
        <w:suppressAutoHyphens w:val="0"/>
        <w:ind w:left="360"/>
        <w:jc w:val="both"/>
        <w:rPr>
          <w:rFonts w:ascii="Tahoma" w:hAnsi="Tahoma" w:cs="Tahoma"/>
          <w:b/>
          <w:bCs/>
          <w:sz w:val="20"/>
          <w:szCs w:val="20"/>
          <w:lang w:eastAsia="pl-PL"/>
        </w:rPr>
      </w:pPr>
    </w:p>
    <w:p w14:paraId="5852D085" w14:textId="77777777" w:rsidR="002A5B00" w:rsidRPr="002A5B00" w:rsidRDefault="002A5B00" w:rsidP="002A5B00">
      <w:pPr>
        <w:suppressAutoHyphens w:val="0"/>
        <w:ind w:left="360"/>
        <w:jc w:val="both"/>
        <w:rPr>
          <w:rFonts w:ascii="Tahoma" w:hAnsi="Tahoma" w:cs="Tahoma"/>
          <w:b/>
          <w:bCs/>
          <w:sz w:val="20"/>
          <w:szCs w:val="20"/>
          <w:lang w:eastAsia="pl-PL"/>
        </w:rPr>
      </w:pPr>
    </w:p>
    <w:p w14:paraId="7C1653F5" w14:textId="77777777" w:rsidR="002A5B00" w:rsidRPr="002A5B00" w:rsidRDefault="002A5B00" w:rsidP="002A5B00">
      <w:pPr>
        <w:suppressAutoHyphens w:val="0"/>
        <w:autoSpaceDE w:val="0"/>
        <w:autoSpaceDN w:val="0"/>
        <w:adjustRightInd w:val="0"/>
        <w:jc w:val="center"/>
        <w:rPr>
          <w:rFonts w:ascii="Tahoma" w:hAnsi="Tahoma" w:cs="Tahoma"/>
          <w:b/>
          <w:bCs/>
          <w:color w:val="000000"/>
          <w:sz w:val="20"/>
          <w:szCs w:val="20"/>
          <w:lang w:eastAsia="pl-PL"/>
        </w:rPr>
      </w:pPr>
      <w:r w:rsidRPr="002A5B00">
        <w:rPr>
          <w:rFonts w:ascii="Tahoma" w:hAnsi="Tahoma" w:cs="Tahoma"/>
          <w:b/>
          <w:bCs/>
          <w:color w:val="000000"/>
          <w:sz w:val="20"/>
          <w:szCs w:val="20"/>
          <w:lang w:eastAsia="pl-PL"/>
        </w:rPr>
        <w:t>Oświadczenie Wykonawcy</w:t>
      </w:r>
    </w:p>
    <w:p w14:paraId="7F9FCF71" w14:textId="77777777" w:rsidR="002A5B00" w:rsidRPr="002A5B00" w:rsidRDefault="002A5B00" w:rsidP="002A5B00">
      <w:pPr>
        <w:suppressAutoHyphens w:val="0"/>
        <w:autoSpaceDE w:val="0"/>
        <w:autoSpaceDN w:val="0"/>
        <w:adjustRightInd w:val="0"/>
        <w:jc w:val="center"/>
        <w:rPr>
          <w:rFonts w:ascii="Tahoma" w:hAnsi="Tahoma" w:cs="Tahoma"/>
          <w:b/>
          <w:bCs/>
          <w:color w:val="000000"/>
          <w:sz w:val="20"/>
          <w:szCs w:val="20"/>
          <w:lang w:eastAsia="pl-PL"/>
        </w:rPr>
      </w:pPr>
      <w:r w:rsidRPr="002A5B00">
        <w:rPr>
          <w:rFonts w:ascii="Tahoma" w:hAnsi="Tahoma" w:cs="Tahoma"/>
          <w:b/>
          <w:bCs/>
          <w:color w:val="000000"/>
          <w:sz w:val="20"/>
          <w:szCs w:val="20"/>
          <w:lang w:eastAsia="pl-PL"/>
        </w:rPr>
        <w:t>O AKTUALNOŚCI INFORMACJI ZAWARTYCH W OŚWIADCZENIU, O KTÓRYM MOWA W ART. 125 UST. 1 PZP</w:t>
      </w:r>
    </w:p>
    <w:p w14:paraId="30E6228E" w14:textId="77777777" w:rsidR="002A5B00" w:rsidRPr="002A5B00" w:rsidRDefault="002A5B00" w:rsidP="002A5B00">
      <w:pPr>
        <w:suppressAutoHyphens w:val="0"/>
        <w:autoSpaceDE w:val="0"/>
        <w:autoSpaceDN w:val="0"/>
        <w:adjustRightInd w:val="0"/>
        <w:jc w:val="center"/>
        <w:rPr>
          <w:rFonts w:ascii="Tahoma" w:hAnsi="Tahoma" w:cs="Tahoma"/>
          <w:b/>
          <w:bCs/>
          <w:color w:val="000000"/>
          <w:sz w:val="20"/>
          <w:szCs w:val="20"/>
          <w:lang w:eastAsia="pl-PL"/>
        </w:rPr>
      </w:pPr>
    </w:p>
    <w:p w14:paraId="07C868D9" w14:textId="38A1CAA1" w:rsidR="002A5B00" w:rsidRPr="002A5B00" w:rsidRDefault="002A5B00" w:rsidP="002A5B00">
      <w:pPr>
        <w:suppressAutoHyphens w:val="0"/>
        <w:autoSpaceDE w:val="0"/>
        <w:autoSpaceDN w:val="0"/>
        <w:adjustRightInd w:val="0"/>
        <w:jc w:val="both"/>
        <w:rPr>
          <w:rFonts w:ascii="Tahoma" w:hAnsi="Tahoma" w:cs="Tahoma"/>
          <w:color w:val="000000"/>
          <w:sz w:val="20"/>
          <w:szCs w:val="20"/>
          <w:lang w:eastAsia="pl-PL"/>
        </w:rPr>
      </w:pPr>
      <w:r w:rsidRPr="002A5B00">
        <w:rPr>
          <w:rFonts w:ascii="Tahoma" w:hAnsi="Tahoma" w:cs="Tahoma"/>
          <w:color w:val="000000"/>
          <w:sz w:val="20"/>
          <w:szCs w:val="20"/>
          <w:lang w:eastAsia="pl-PL"/>
        </w:rPr>
        <w:t xml:space="preserve">Na potrzeby postępowania o udzielenie zamówienia </w:t>
      </w:r>
      <w:r w:rsidRPr="008D22C8">
        <w:rPr>
          <w:rFonts w:ascii="Tahoma" w:hAnsi="Tahoma" w:cs="Tahoma"/>
          <w:color w:val="000000"/>
          <w:sz w:val="20"/>
          <w:szCs w:val="20"/>
          <w:lang w:eastAsia="pl-PL"/>
        </w:rPr>
        <w:t>publicznego „</w:t>
      </w:r>
      <w:r w:rsidR="00877312" w:rsidRPr="008D22C8">
        <w:rPr>
          <w:rFonts w:ascii="Tahoma" w:hAnsi="Tahoma" w:cs="Tahoma"/>
          <w:b/>
          <w:bCs/>
          <w:color w:val="000000"/>
          <w:sz w:val="20"/>
          <w:szCs w:val="20"/>
          <w:lang w:eastAsia="pl-PL"/>
        </w:rPr>
        <w:t>Projekt i modernizację ciągów komunikacyjnych, oświetlenia zewnętrznego i monitoringu</w:t>
      </w:r>
      <w:r w:rsidRPr="008D22C8">
        <w:rPr>
          <w:rFonts w:ascii="Tahoma" w:hAnsi="Tahoma" w:cs="Tahoma"/>
          <w:color w:val="000000"/>
          <w:sz w:val="20"/>
          <w:szCs w:val="20"/>
          <w:lang w:eastAsia="pl-PL"/>
        </w:rPr>
        <w:t>” oświadczam, że wszystkie informacje zawarte w złożonym przeze mnie wcześniej oświadczeniu, o którym</w:t>
      </w:r>
      <w:r w:rsidRPr="002A5B00">
        <w:rPr>
          <w:rFonts w:ascii="Tahoma" w:hAnsi="Tahoma" w:cs="Tahoma"/>
          <w:color w:val="000000"/>
          <w:sz w:val="20"/>
          <w:szCs w:val="20"/>
          <w:lang w:eastAsia="pl-PL"/>
        </w:rPr>
        <w:t xml:space="preserve"> mowa w art. 125 ust. 1 PZP nadal są aktualne.</w:t>
      </w:r>
    </w:p>
    <w:p w14:paraId="2E6AF658" w14:textId="77777777" w:rsidR="002A5B00" w:rsidRPr="002A5B00" w:rsidRDefault="002A5B00" w:rsidP="002A5B00">
      <w:pPr>
        <w:suppressAutoHyphens w:val="0"/>
        <w:autoSpaceDE w:val="0"/>
        <w:autoSpaceDN w:val="0"/>
        <w:adjustRightInd w:val="0"/>
        <w:jc w:val="both"/>
        <w:rPr>
          <w:rFonts w:ascii="Tahoma" w:hAnsi="Tahoma" w:cs="Tahoma"/>
          <w:color w:val="1D174F"/>
          <w:sz w:val="20"/>
          <w:szCs w:val="20"/>
          <w:lang w:eastAsia="pl-PL"/>
        </w:rPr>
      </w:pPr>
    </w:p>
    <w:p w14:paraId="58795992" w14:textId="77777777" w:rsidR="002A5B00" w:rsidRPr="002A5B00" w:rsidRDefault="002A5B00" w:rsidP="002A5B00">
      <w:pPr>
        <w:suppressAutoHyphens w:val="0"/>
        <w:autoSpaceDE w:val="0"/>
        <w:autoSpaceDN w:val="0"/>
        <w:adjustRightInd w:val="0"/>
        <w:jc w:val="both"/>
        <w:rPr>
          <w:rFonts w:ascii="Tahoma" w:hAnsi="Tahoma" w:cs="Tahoma"/>
          <w:color w:val="1D174F"/>
          <w:sz w:val="20"/>
          <w:szCs w:val="20"/>
          <w:lang w:eastAsia="pl-PL"/>
        </w:rPr>
      </w:pPr>
    </w:p>
    <w:p w14:paraId="426E1A71" w14:textId="77777777" w:rsidR="002A5B00" w:rsidRPr="002A5B00" w:rsidRDefault="002A5B00" w:rsidP="002A5B00">
      <w:pPr>
        <w:suppressAutoHyphens w:val="0"/>
        <w:autoSpaceDE w:val="0"/>
        <w:autoSpaceDN w:val="0"/>
        <w:adjustRightInd w:val="0"/>
        <w:jc w:val="right"/>
        <w:rPr>
          <w:rFonts w:ascii="Tahoma" w:hAnsi="Tahoma" w:cs="Tahoma"/>
          <w:color w:val="1D174F"/>
          <w:sz w:val="20"/>
          <w:szCs w:val="20"/>
          <w:lang w:eastAsia="pl-PL"/>
        </w:rPr>
      </w:pPr>
      <w:r w:rsidRPr="002A5B00">
        <w:rPr>
          <w:rFonts w:ascii="Tahoma" w:hAnsi="Tahoma" w:cs="Tahoma"/>
          <w:color w:val="1D174F"/>
          <w:sz w:val="20"/>
          <w:szCs w:val="20"/>
          <w:lang w:eastAsia="pl-PL"/>
        </w:rPr>
        <w:t xml:space="preserve">…………….……. </w:t>
      </w:r>
      <w:r w:rsidRPr="002A5B00">
        <w:rPr>
          <w:rFonts w:ascii="Tahoma" w:hAnsi="Tahoma" w:cs="Tahoma"/>
          <w:i/>
          <w:iCs/>
          <w:color w:val="1D174F"/>
          <w:sz w:val="20"/>
          <w:szCs w:val="20"/>
          <w:lang w:eastAsia="pl-PL"/>
        </w:rPr>
        <w:t xml:space="preserve">(miejscowość), </w:t>
      </w:r>
      <w:r w:rsidRPr="002A5B00">
        <w:rPr>
          <w:rFonts w:ascii="Tahoma" w:hAnsi="Tahoma" w:cs="Tahoma"/>
          <w:color w:val="1D174F"/>
          <w:sz w:val="20"/>
          <w:szCs w:val="20"/>
          <w:lang w:eastAsia="pl-PL"/>
        </w:rPr>
        <w:t>dnia ………….……. r.</w:t>
      </w:r>
    </w:p>
    <w:p w14:paraId="14F94A2E" w14:textId="77777777" w:rsidR="002A5B00" w:rsidRPr="002A5B00" w:rsidRDefault="002A5B00" w:rsidP="002A5B00">
      <w:pPr>
        <w:suppressAutoHyphens w:val="0"/>
        <w:overflowPunct w:val="0"/>
        <w:autoSpaceDE w:val="0"/>
        <w:autoSpaceDN w:val="0"/>
        <w:adjustRightInd w:val="0"/>
        <w:jc w:val="both"/>
        <w:rPr>
          <w:rFonts w:ascii="Tahoma" w:hAnsi="Tahoma" w:cs="Tahoma"/>
          <w:b/>
          <w:sz w:val="20"/>
          <w:szCs w:val="20"/>
          <w:u w:val="single"/>
          <w:lang w:eastAsia="pl-PL"/>
        </w:rPr>
      </w:pPr>
    </w:p>
    <w:p w14:paraId="4DDA1FB5" w14:textId="77777777" w:rsidR="002A5B00" w:rsidRPr="002A5B00" w:rsidRDefault="002A5B00" w:rsidP="008008F2">
      <w:pPr>
        <w:jc w:val="both"/>
        <w:rPr>
          <w:rFonts w:ascii="Tahoma" w:eastAsia="Times New Roman" w:hAnsi="Tahoma" w:cs="Tahoma"/>
          <w:b/>
          <w:bCs/>
          <w:iCs/>
          <w:sz w:val="20"/>
          <w:szCs w:val="20"/>
        </w:rPr>
      </w:pPr>
    </w:p>
    <w:p w14:paraId="35425CAC" w14:textId="77777777" w:rsidR="002A5B00" w:rsidRPr="002A5B00" w:rsidRDefault="002A5B00" w:rsidP="008008F2">
      <w:pPr>
        <w:jc w:val="both"/>
        <w:rPr>
          <w:rFonts w:ascii="Tahoma" w:eastAsia="Times New Roman" w:hAnsi="Tahoma" w:cs="Tahoma"/>
          <w:b/>
          <w:bCs/>
          <w:iCs/>
          <w:sz w:val="20"/>
          <w:szCs w:val="20"/>
        </w:rPr>
      </w:pPr>
    </w:p>
    <w:p w14:paraId="247D99A2" w14:textId="77777777" w:rsidR="002A5B00" w:rsidRPr="002A5B00" w:rsidRDefault="002A5B00" w:rsidP="008008F2">
      <w:pPr>
        <w:jc w:val="both"/>
        <w:rPr>
          <w:rFonts w:ascii="Tahoma" w:eastAsia="Times New Roman" w:hAnsi="Tahoma" w:cs="Tahoma"/>
          <w:b/>
          <w:bCs/>
          <w:iCs/>
          <w:sz w:val="20"/>
          <w:szCs w:val="20"/>
        </w:rPr>
      </w:pPr>
    </w:p>
    <w:p w14:paraId="7CB1F5A0" w14:textId="77777777" w:rsidR="002A5B00" w:rsidRPr="002A5B00" w:rsidRDefault="002A5B00" w:rsidP="008008F2">
      <w:pPr>
        <w:jc w:val="both"/>
        <w:rPr>
          <w:rFonts w:ascii="Tahoma" w:eastAsia="Times New Roman" w:hAnsi="Tahoma" w:cs="Tahoma"/>
          <w:b/>
          <w:bCs/>
          <w:iCs/>
          <w:sz w:val="20"/>
          <w:szCs w:val="20"/>
        </w:rPr>
      </w:pPr>
    </w:p>
    <w:p w14:paraId="059E2C81" w14:textId="77777777" w:rsidR="002A5B00" w:rsidRPr="002A5B00" w:rsidRDefault="002A5B00" w:rsidP="008008F2">
      <w:pPr>
        <w:jc w:val="both"/>
        <w:rPr>
          <w:rFonts w:ascii="Tahoma" w:eastAsia="Times New Roman" w:hAnsi="Tahoma" w:cs="Tahoma"/>
          <w:b/>
          <w:bCs/>
          <w:iCs/>
          <w:sz w:val="20"/>
          <w:szCs w:val="20"/>
        </w:rPr>
      </w:pPr>
    </w:p>
    <w:p w14:paraId="136B998F" w14:textId="77777777" w:rsidR="002A5B00" w:rsidRDefault="002A5B00" w:rsidP="008008F2">
      <w:pPr>
        <w:jc w:val="both"/>
        <w:rPr>
          <w:rFonts w:ascii="Tahoma" w:eastAsia="Times New Roman" w:hAnsi="Tahoma" w:cs="Tahoma"/>
          <w:b/>
          <w:bCs/>
          <w:iCs/>
          <w:sz w:val="20"/>
          <w:szCs w:val="20"/>
        </w:rPr>
      </w:pPr>
    </w:p>
    <w:p w14:paraId="6173FBC1" w14:textId="77777777" w:rsidR="002A5B00" w:rsidRDefault="002A5B00" w:rsidP="008008F2">
      <w:pPr>
        <w:jc w:val="both"/>
        <w:rPr>
          <w:rFonts w:ascii="Tahoma" w:eastAsia="Times New Roman" w:hAnsi="Tahoma" w:cs="Tahoma"/>
          <w:b/>
          <w:bCs/>
          <w:iCs/>
          <w:sz w:val="20"/>
          <w:szCs w:val="20"/>
        </w:rPr>
      </w:pPr>
    </w:p>
    <w:p w14:paraId="18E384D2" w14:textId="77777777" w:rsidR="002A5B00" w:rsidRDefault="002A5B00" w:rsidP="008008F2">
      <w:pPr>
        <w:jc w:val="both"/>
        <w:rPr>
          <w:rFonts w:ascii="Tahoma" w:eastAsia="Times New Roman" w:hAnsi="Tahoma" w:cs="Tahoma"/>
          <w:b/>
          <w:bCs/>
          <w:iCs/>
          <w:sz w:val="20"/>
          <w:szCs w:val="20"/>
        </w:rPr>
      </w:pPr>
    </w:p>
    <w:p w14:paraId="08A2C8E3" w14:textId="77777777" w:rsidR="002A5B00" w:rsidRDefault="002A5B00" w:rsidP="008008F2">
      <w:pPr>
        <w:jc w:val="both"/>
        <w:rPr>
          <w:rFonts w:ascii="Tahoma" w:eastAsia="Times New Roman" w:hAnsi="Tahoma" w:cs="Tahoma"/>
          <w:b/>
          <w:bCs/>
          <w:iCs/>
          <w:sz w:val="20"/>
          <w:szCs w:val="20"/>
        </w:rPr>
      </w:pPr>
    </w:p>
    <w:p w14:paraId="16FB7B89" w14:textId="77777777" w:rsidR="002A5B00" w:rsidRDefault="002A5B00" w:rsidP="008008F2">
      <w:pPr>
        <w:jc w:val="both"/>
        <w:rPr>
          <w:rFonts w:ascii="Tahoma" w:eastAsia="Times New Roman" w:hAnsi="Tahoma" w:cs="Tahoma"/>
          <w:b/>
          <w:bCs/>
          <w:iCs/>
          <w:sz w:val="20"/>
          <w:szCs w:val="20"/>
        </w:rPr>
      </w:pPr>
    </w:p>
    <w:p w14:paraId="6354D4B5" w14:textId="77777777" w:rsidR="002A5B00" w:rsidRDefault="002A5B00" w:rsidP="008008F2">
      <w:pPr>
        <w:jc w:val="both"/>
        <w:rPr>
          <w:rFonts w:ascii="Tahoma" w:eastAsia="Times New Roman" w:hAnsi="Tahoma" w:cs="Tahoma"/>
          <w:b/>
          <w:bCs/>
          <w:iCs/>
          <w:sz w:val="20"/>
          <w:szCs w:val="20"/>
        </w:rPr>
      </w:pPr>
    </w:p>
    <w:p w14:paraId="3321F1DB" w14:textId="77777777" w:rsidR="002A5B00" w:rsidRDefault="002A5B00" w:rsidP="008008F2">
      <w:pPr>
        <w:jc w:val="both"/>
        <w:rPr>
          <w:rFonts w:ascii="Tahoma" w:eastAsia="Times New Roman" w:hAnsi="Tahoma" w:cs="Tahoma"/>
          <w:b/>
          <w:bCs/>
          <w:iCs/>
          <w:sz w:val="20"/>
          <w:szCs w:val="20"/>
        </w:rPr>
      </w:pPr>
    </w:p>
    <w:p w14:paraId="43BFC8B6" w14:textId="77777777" w:rsidR="002A5B00" w:rsidRDefault="002A5B00" w:rsidP="008008F2">
      <w:pPr>
        <w:jc w:val="both"/>
        <w:rPr>
          <w:rFonts w:ascii="Tahoma" w:eastAsia="Times New Roman" w:hAnsi="Tahoma" w:cs="Tahoma"/>
          <w:b/>
          <w:bCs/>
          <w:iCs/>
          <w:sz w:val="20"/>
          <w:szCs w:val="20"/>
        </w:rPr>
      </w:pPr>
    </w:p>
    <w:p w14:paraId="6F0AC31F" w14:textId="77777777" w:rsidR="002A5B00" w:rsidRDefault="002A5B00" w:rsidP="008008F2">
      <w:pPr>
        <w:jc w:val="both"/>
        <w:rPr>
          <w:rFonts w:ascii="Tahoma" w:eastAsia="Times New Roman" w:hAnsi="Tahoma" w:cs="Tahoma"/>
          <w:b/>
          <w:bCs/>
          <w:iCs/>
          <w:sz w:val="20"/>
          <w:szCs w:val="20"/>
        </w:rPr>
      </w:pPr>
    </w:p>
    <w:p w14:paraId="290EA56B" w14:textId="77777777" w:rsidR="002A5B00" w:rsidRDefault="002A5B00" w:rsidP="008008F2">
      <w:pPr>
        <w:jc w:val="both"/>
        <w:rPr>
          <w:rFonts w:ascii="Tahoma" w:eastAsia="Times New Roman" w:hAnsi="Tahoma" w:cs="Tahoma"/>
          <w:b/>
          <w:bCs/>
          <w:iCs/>
          <w:sz w:val="20"/>
          <w:szCs w:val="20"/>
        </w:rPr>
      </w:pPr>
    </w:p>
    <w:p w14:paraId="6021DCBC" w14:textId="77777777" w:rsidR="002A5B00" w:rsidRDefault="002A5B00" w:rsidP="008008F2">
      <w:pPr>
        <w:jc w:val="both"/>
        <w:rPr>
          <w:rFonts w:ascii="Tahoma" w:eastAsia="Times New Roman" w:hAnsi="Tahoma" w:cs="Tahoma"/>
          <w:b/>
          <w:bCs/>
          <w:iCs/>
          <w:sz w:val="20"/>
          <w:szCs w:val="20"/>
        </w:rPr>
      </w:pPr>
    </w:p>
    <w:p w14:paraId="306B7D08" w14:textId="77777777" w:rsidR="002A5B00" w:rsidRDefault="002A5B00" w:rsidP="008008F2">
      <w:pPr>
        <w:jc w:val="both"/>
        <w:rPr>
          <w:rFonts w:ascii="Tahoma" w:eastAsia="Times New Roman" w:hAnsi="Tahoma" w:cs="Tahoma"/>
          <w:b/>
          <w:bCs/>
          <w:iCs/>
          <w:sz w:val="20"/>
          <w:szCs w:val="20"/>
        </w:rPr>
      </w:pPr>
    </w:p>
    <w:p w14:paraId="25726C50" w14:textId="77777777" w:rsidR="002A5B00" w:rsidRDefault="002A5B00" w:rsidP="008008F2">
      <w:pPr>
        <w:jc w:val="both"/>
        <w:rPr>
          <w:rFonts w:ascii="Tahoma" w:eastAsia="Times New Roman" w:hAnsi="Tahoma" w:cs="Tahoma"/>
          <w:b/>
          <w:bCs/>
          <w:iCs/>
          <w:sz w:val="20"/>
          <w:szCs w:val="20"/>
        </w:rPr>
      </w:pPr>
    </w:p>
    <w:p w14:paraId="165E272C" w14:textId="77777777" w:rsidR="002A5B00" w:rsidRDefault="002A5B00" w:rsidP="008008F2">
      <w:pPr>
        <w:jc w:val="both"/>
        <w:rPr>
          <w:rFonts w:ascii="Tahoma" w:eastAsia="Times New Roman" w:hAnsi="Tahoma" w:cs="Tahoma"/>
          <w:b/>
          <w:bCs/>
          <w:iCs/>
          <w:sz w:val="20"/>
          <w:szCs w:val="20"/>
        </w:rPr>
      </w:pPr>
    </w:p>
    <w:p w14:paraId="7B842CD1" w14:textId="77777777" w:rsidR="002A5B00" w:rsidRDefault="002A5B00" w:rsidP="008008F2">
      <w:pPr>
        <w:jc w:val="both"/>
        <w:rPr>
          <w:rFonts w:ascii="Tahoma" w:eastAsia="Times New Roman" w:hAnsi="Tahoma" w:cs="Tahoma"/>
          <w:b/>
          <w:bCs/>
          <w:iCs/>
          <w:sz w:val="20"/>
          <w:szCs w:val="20"/>
        </w:rPr>
      </w:pPr>
    </w:p>
    <w:p w14:paraId="7329A7D5" w14:textId="77777777" w:rsidR="002A5B00" w:rsidRDefault="002A5B00" w:rsidP="008008F2">
      <w:pPr>
        <w:jc w:val="both"/>
        <w:rPr>
          <w:rFonts w:ascii="Tahoma" w:eastAsia="Times New Roman" w:hAnsi="Tahoma" w:cs="Tahoma"/>
          <w:b/>
          <w:bCs/>
          <w:iCs/>
          <w:sz w:val="20"/>
          <w:szCs w:val="20"/>
        </w:rPr>
      </w:pPr>
    </w:p>
    <w:p w14:paraId="66FFEA5C" w14:textId="77777777" w:rsidR="002A5B00" w:rsidRDefault="002A5B00" w:rsidP="008008F2">
      <w:pPr>
        <w:jc w:val="both"/>
        <w:rPr>
          <w:rFonts w:ascii="Tahoma" w:eastAsia="Times New Roman" w:hAnsi="Tahoma" w:cs="Tahoma"/>
          <w:b/>
          <w:bCs/>
          <w:iCs/>
          <w:sz w:val="20"/>
          <w:szCs w:val="20"/>
        </w:rPr>
      </w:pPr>
    </w:p>
    <w:p w14:paraId="4E1F5C12" w14:textId="77777777" w:rsidR="002A5B00" w:rsidRDefault="002A5B00" w:rsidP="008008F2">
      <w:pPr>
        <w:jc w:val="both"/>
        <w:rPr>
          <w:rFonts w:ascii="Tahoma" w:eastAsia="Times New Roman" w:hAnsi="Tahoma" w:cs="Tahoma"/>
          <w:b/>
          <w:bCs/>
          <w:iCs/>
          <w:sz w:val="20"/>
          <w:szCs w:val="20"/>
        </w:rPr>
      </w:pPr>
    </w:p>
    <w:p w14:paraId="5F98EF79" w14:textId="77777777" w:rsidR="002A5B00" w:rsidRDefault="002A5B00" w:rsidP="008008F2">
      <w:pPr>
        <w:jc w:val="both"/>
        <w:rPr>
          <w:rFonts w:ascii="Tahoma" w:eastAsia="Times New Roman" w:hAnsi="Tahoma" w:cs="Tahoma"/>
          <w:b/>
          <w:bCs/>
          <w:iCs/>
          <w:sz w:val="20"/>
          <w:szCs w:val="20"/>
        </w:rPr>
      </w:pPr>
    </w:p>
    <w:p w14:paraId="59576135" w14:textId="77777777" w:rsidR="002A5B00" w:rsidRDefault="002A5B00" w:rsidP="008008F2">
      <w:pPr>
        <w:jc w:val="both"/>
        <w:rPr>
          <w:rFonts w:ascii="Tahoma" w:eastAsia="Times New Roman" w:hAnsi="Tahoma" w:cs="Tahoma"/>
          <w:b/>
          <w:bCs/>
          <w:iCs/>
          <w:sz w:val="20"/>
          <w:szCs w:val="20"/>
        </w:rPr>
      </w:pPr>
    </w:p>
    <w:p w14:paraId="124B2C1D" w14:textId="77777777" w:rsidR="002A5B00" w:rsidRDefault="002A5B00" w:rsidP="008008F2">
      <w:pPr>
        <w:jc w:val="both"/>
        <w:rPr>
          <w:rFonts w:ascii="Tahoma" w:eastAsia="Times New Roman" w:hAnsi="Tahoma" w:cs="Tahoma"/>
          <w:b/>
          <w:bCs/>
          <w:iCs/>
          <w:sz w:val="20"/>
          <w:szCs w:val="20"/>
        </w:rPr>
      </w:pPr>
    </w:p>
    <w:p w14:paraId="29A1E017" w14:textId="77777777" w:rsidR="002A5B00" w:rsidRDefault="002A5B00" w:rsidP="008008F2">
      <w:pPr>
        <w:jc w:val="both"/>
        <w:rPr>
          <w:rFonts w:ascii="Tahoma" w:eastAsia="Times New Roman" w:hAnsi="Tahoma" w:cs="Tahoma"/>
          <w:b/>
          <w:bCs/>
          <w:iCs/>
          <w:sz w:val="20"/>
          <w:szCs w:val="20"/>
        </w:rPr>
      </w:pPr>
    </w:p>
    <w:p w14:paraId="2AA76F88" w14:textId="77777777" w:rsidR="002A5B00" w:rsidRDefault="002A5B00" w:rsidP="008008F2">
      <w:pPr>
        <w:jc w:val="both"/>
        <w:rPr>
          <w:rFonts w:ascii="Tahoma" w:eastAsia="Times New Roman" w:hAnsi="Tahoma" w:cs="Tahoma"/>
          <w:b/>
          <w:bCs/>
          <w:iCs/>
          <w:sz w:val="20"/>
          <w:szCs w:val="20"/>
        </w:rPr>
      </w:pPr>
    </w:p>
    <w:p w14:paraId="4E3D309D" w14:textId="77777777" w:rsidR="002A5B00" w:rsidRDefault="002A5B00" w:rsidP="008008F2">
      <w:pPr>
        <w:jc w:val="both"/>
        <w:rPr>
          <w:rFonts w:ascii="Tahoma" w:eastAsia="Times New Roman" w:hAnsi="Tahoma" w:cs="Tahoma"/>
          <w:b/>
          <w:bCs/>
          <w:iCs/>
          <w:sz w:val="20"/>
          <w:szCs w:val="20"/>
        </w:rPr>
      </w:pPr>
    </w:p>
    <w:p w14:paraId="47F1F51E" w14:textId="77777777" w:rsidR="002A5B00" w:rsidRDefault="002A5B00" w:rsidP="008008F2">
      <w:pPr>
        <w:jc w:val="both"/>
        <w:rPr>
          <w:rFonts w:ascii="Tahoma" w:eastAsia="Times New Roman" w:hAnsi="Tahoma" w:cs="Tahoma"/>
          <w:b/>
          <w:bCs/>
          <w:iCs/>
          <w:sz w:val="20"/>
          <w:szCs w:val="20"/>
        </w:rPr>
      </w:pPr>
    </w:p>
    <w:p w14:paraId="6BB14CBB" w14:textId="77777777" w:rsidR="002A5B00" w:rsidRDefault="002A5B00" w:rsidP="008008F2">
      <w:pPr>
        <w:jc w:val="both"/>
        <w:rPr>
          <w:rFonts w:ascii="Tahoma" w:eastAsia="Times New Roman" w:hAnsi="Tahoma" w:cs="Tahoma"/>
          <w:b/>
          <w:bCs/>
          <w:iCs/>
          <w:sz w:val="20"/>
          <w:szCs w:val="20"/>
        </w:rPr>
      </w:pPr>
    </w:p>
    <w:p w14:paraId="3203A5F4" w14:textId="77777777" w:rsidR="002A5B00" w:rsidRDefault="002A5B00" w:rsidP="008008F2">
      <w:pPr>
        <w:jc w:val="both"/>
        <w:rPr>
          <w:rFonts w:ascii="Tahoma" w:eastAsia="Times New Roman" w:hAnsi="Tahoma" w:cs="Tahoma"/>
          <w:b/>
          <w:bCs/>
          <w:iCs/>
          <w:sz w:val="20"/>
          <w:szCs w:val="20"/>
        </w:rPr>
      </w:pPr>
    </w:p>
    <w:p w14:paraId="60180AE6" w14:textId="77777777" w:rsidR="002A5B00" w:rsidRDefault="002A5B00" w:rsidP="008008F2">
      <w:pPr>
        <w:jc w:val="both"/>
        <w:rPr>
          <w:rFonts w:ascii="Tahoma" w:eastAsia="Times New Roman" w:hAnsi="Tahoma" w:cs="Tahoma"/>
          <w:b/>
          <w:bCs/>
          <w:iCs/>
          <w:sz w:val="20"/>
          <w:szCs w:val="20"/>
        </w:rPr>
      </w:pPr>
    </w:p>
    <w:p w14:paraId="2E9361D1" w14:textId="77777777" w:rsidR="002A5B00" w:rsidRDefault="002A5B00" w:rsidP="008008F2">
      <w:pPr>
        <w:jc w:val="both"/>
        <w:rPr>
          <w:rFonts w:ascii="Tahoma" w:eastAsia="Times New Roman" w:hAnsi="Tahoma" w:cs="Tahoma"/>
          <w:b/>
          <w:bCs/>
          <w:iCs/>
          <w:sz w:val="20"/>
          <w:szCs w:val="20"/>
        </w:rPr>
      </w:pPr>
    </w:p>
    <w:p w14:paraId="433D4ECE" w14:textId="77777777" w:rsidR="002A5B00" w:rsidRDefault="002A5B00" w:rsidP="008008F2">
      <w:pPr>
        <w:jc w:val="both"/>
        <w:rPr>
          <w:rFonts w:ascii="Tahoma" w:eastAsia="Times New Roman" w:hAnsi="Tahoma" w:cs="Tahoma"/>
          <w:b/>
          <w:bCs/>
          <w:iCs/>
          <w:sz w:val="20"/>
          <w:szCs w:val="20"/>
        </w:rPr>
      </w:pPr>
    </w:p>
    <w:p w14:paraId="35D1C2E0" w14:textId="77777777" w:rsidR="002A5B00" w:rsidRDefault="002A5B00" w:rsidP="008008F2">
      <w:pPr>
        <w:jc w:val="both"/>
        <w:rPr>
          <w:rFonts w:ascii="Tahoma" w:eastAsia="Times New Roman" w:hAnsi="Tahoma" w:cs="Tahoma"/>
          <w:b/>
          <w:bCs/>
          <w:iCs/>
          <w:sz w:val="20"/>
          <w:szCs w:val="20"/>
        </w:rPr>
      </w:pPr>
    </w:p>
    <w:p w14:paraId="3A3DE679" w14:textId="77777777" w:rsidR="002A5B00" w:rsidRDefault="002A5B00" w:rsidP="008008F2">
      <w:pPr>
        <w:jc w:val="both"/>
        <w:rPr>
          <w:rFonts w:ascii="Tahoma" w:eastAsia="Times New Roman" w:hAnsi="Tahoma" w:cs="Tahoma"/>
          <w:b/>
          <w:bCs/>
          <w:iCs/>
          <w:sz w:val="20"/>
          <w:szCs w:val="20"/>
        </w:rPr>
      </w:pPr>
    </w:p>
    <w:p w14:paraId="1510948E" w14:textId="77777777" w:rsidR="002A5B00" w:rsidRDefault="002A5B00" w:rsidP="008008F2">
      <w:pPr>
        <w:jc w:val="both"/>
        <w:rPr>
          <w:rFonts w:ascii="Tahoma" w:eastAsia="Times New Roman" w:hAnsi="Tahoma" w:cs="Tahoma"/>
          <w:b/>
          <w:bCs/>
          <w:iCs/>
          <w:sz w:val="20"/>
          <w:szCs w:val="20"/>
        </w:rPr>
      </w:pPr>
    </w:p>
    <w:p w14:paraId="3398AA01" w14:textId="77777777" w:rsidR="002A5B00" w:rsidRDefault="002A5B00" w:rsidP="008008F2">
      <w:pPr>
        <w:jc w:val="both"/>
        <w:rPr>
          <w:rFonts w:ascii="Tahoma" w:eastAsia="Times New Roman" w:hAnsi="Tahoma" w:cs="Tahoma"/>
          <w:b/>
          <w:bCs/>
          <w:iCs/>
          <w:sz w:val="20"/>
          <w:szCs w:val="20"/>
        </w:rPr>
      </w:pPr>
    </w:p>
    <w:p w14:paraId="6A7ADE94" w14:textId="77777777" w:rsidR="002A5B00" w:rsidRDefault="002A5B00" w:rsidP="008008F2">
      <w:pPr>
        <w:jc w:val="both"/>
        <w:rPr>
          <w:rFonts w:ascii="Tahoma" w:eastAsia="Times New Roman" w:hAnsi="Tahoma" w:cs="Tahoma"/>
          <w:b/>
          <w:bCs/>
          <w:iCs/>
          <w:sz w:val="20"/>
          <w:szCs w:val="20"/>
        </w:rPr>
      </w:pPr>
    </w:p>
    <w:p w14:paraId="5437E398" w14:textId="77777777" w:rsidR="00993D3E" w:rsidRDefault="00993D3E" w:rsidP="008008F2">
      <w:pPr>
        <w:jc w:val="both"/>
        <w:rPr>
          <w:rFonts w:ascii="Tahoma" w:eastAsia="Times New Roman" w:hAnsi="Tahoma" w:cs="Tahoma"/>
          <w:b/>
          <w:bCs/>
          <w:iCs/>
          <w:sz w:val="20"/>
          <w:szCs w:val="20"/>
        </w:rPr>
      </w:pPr>
    </w:p>
    <w:p w14:paraId="2000510D" w14:textId="77777777" w:rsidR="002A5B00" w:rsidRDefault="002A5B00" w:rsidP="008008F2">
      <w:pPr>
        <w:jc w:val="both"/>
        <w:rPr>
          <w:rFonts w:ascii="Tahoma" w:eastAsia="Times New Roman" w:hAnsi="Tahoma" w:cs="Tahoma"/>
          <w:b/>
          <w:bCs/>
          <w:iCs/>
          <w:sz w:val="20"/>
          <w:szCs w:val="20"/>
        </w:rPr>
      </w:pPr>
    </w:p>
    <w:p w14:paraId="6798B761" w14:textId="77777777" w:rsidR="002A5B00" w:rsidRDefault="002A5B00" w:rsidP="008008F2">
      <w:pPr>
        <w:jc w:val="both"/>
        <w:rPr>
          <w:rFonts w:ascii="Tahoma" w:eastAsia="Times New Roman" w:hAnsi="Tahoma" w:cs="Tahoma"/>
          <w:b/>
          <w:bCs/>
          <w:iCs/>
          <w:sz w:val="20"/>
          <w:szCs w:val="20"/>
        </w:rPr>
      </w:pPr>
    </w:p>
    <w:p w14:paraId="195FCED0" w14:textId="27113289" w:rsidR="008008F2" w:rsidRPr="002A5B00" w:rsidRDefault="008008F2" w:rsidP="008008F2">
      <w:pPr>
        <w:jc w:val="both"/>
        <w:rPr>
          <w:rFonts w:ascii="Tahoma" w:eastAsia="Times New Roman" w:hAnsi="Tahoma" w:cs="Tahoma"/>
          <w:b/>
          <w:bCs/>
          <w:iCs/>
          <w:sz w:val="20"/>
          <w:szCs w:val="20"/>
        </w:rPr>
      </w:pPr>
      <w:r w:rsidRPr="006560A3">
        <w:rPr>
          <w:rFonts w:ascii="Tahoma" w:eastAsia="Times New Roman" w:hAnsi="Tahoma" w:cs="Tahoma"/>
          <w:b/>
          <w:bCs/>
          <w:iCs/>
          <w:sz w:val="20"/>
          <w:szCs w:val="20"/>
        </w:rPr>
        <w:t>DZP.</w:t>
      </w:r>
      <w:r w:rsidR="00450DB1" w:rsidRPr="006560A3">
        <w:rPr>
          <w:rFonts w:ascii="Tahoma" w:eastAsia="Times New Roman" w:hAnsi="Tahoma" w:cs="Tahoma"/>
          <w:b/>
          <w:bCs/>
          <w:iCs/>
          <w:sz w:val="20"/>
          <w:szCs w:val="20"/>
        </w:rPr>
        <w:t>2</w:t>
      </w:r>
      <w:r w:rsidRPr="006560A3">
        <w:rPr>
          <w:rFonts w:ascii="Tahoma" w:eastAsia="Times New Roman" w:hAnsi="Tahoma" w:cs="Tahoma"/>
          <w:b/>
          <w:bCs/>
          <w:iCs/>
          <w:sz w:val="20"/>
          <w:szCs w:val="20"/>
        </w:rPr>
        <w:t>81.</w:t>
      </w:r>
      <w:r w:rsidR="00993D3E" w:rsidRPr="006560A3">
        <w:rPr>
          <w:rFonts w:ascii="Tahoma" w:eastAsia="Times New Roman" w:hAnsi="Tahoma" w:cs="Tahoma"/>
          <w:b/>
          <w:bCs/>
          <w:iCs/>
          <w:sz w:val="20"/>
          <w:szCs w:val="20"/>
        </w:rPr>
        <w:t>53</w:t>
      </w:r>
      <w:r w:rsidRPr="006560A3">
        <w:rPr>
          <w:rFonts w:ascii="Tahoma" w:eastAsia="Times New Roman" w:hAnsi="Tahoma" w:cs="Tahoma"/>
          <w:b/>
          <w:bCs/>
          <w:iCs/>
          <w:sz w:val="20"/>
          <w:szCs w:val="20"/>
        </w:rPr>
        <w:t>B.2024</w:t>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iCs/>
          <w:sz w:val="20"/>
          <w:szCs w:val="20"/>
        </w:rPr>
        <w:tab/>
      </w:r>
      <w:r w:rsidRPr="006560A3">
        <w:rPr>
          <w:rFonts w:ascii="Tahoma" w:eastAsia="Times New Roman" w:hAnsi="Tahoma" w:cs="Tahoma"/>
          <w:b/>
          <w:bCs/>
          <w:sz w:val="20"/>
          <w:szCs w:val="20"/>
        </w:rPr>
        <w:t xml:space="preserve">Załącznik nr </w:t>
      </w:r>
      <w:r w:rsidR="002A5B00" w:rsidRPr="006560A3">
        <w:rPr>
          <w:rFonts w:ascii="Tahoma" w:eastAsia="Times New Roman" w:hAnsi="Tahoma" w:cs="Tahoma"/>
          <w:b/>
          <w:bCs/>
          <w:sz w:val="20"/>
          <w:szCs w:val="20"/>
        </w:rPr>
        <w:t>7</w:t>
      </w:r>
    </w:p>
    <w:p w14:paraId="0B8DB411" w14:textId="77777777" w:rsidR="008008F2" w:rsidRPr="002A5B00" w:rsidRDefault="008008F2" w:rsidP="008008F2">
      <w:pPr>
        <w:tabs>
          <w:tab w:val="left" w:pos="7920"/>
        </w:tabs>
        <w:rPr>
          <w:rFonts w:ascii="Tahoma" w:eastAsia="Cambria" w:hAnsi="Tahoma" w:cs="Tahoma"/>
          <w:sz w:val="20"/>
          <w:szCs w:val="20"/>
          <w:lang w:eastAsia="pl-PL"/>
        </w:rPr>
      </w:pPr>
    </w:p>
    <w:p w14:paraId="5641B3FC" w14:textId="77777777" w:rsidR="008008F2" w:rsidRPr="002A5B00" w:rsidRDefault="008008F2" w:rsidP="008008F2">
      <w:pPr>
        <w:jc w:val="center"/>
        <w:rPr>
          <w:rFonts w:ascii="Tahoma" w:eastAsia="Times New Roman" w:hAnsi="Tahoma" w:cs="Tahoma"/>
          <w:b/>
          <w:bCs/>
          <w:sz w:val="20"/>
          <w:szCs w:val="20"/>
        </w:rPr>
      </w:pPr>
      <w:r w:rsidRPr="002A5B00">
        <w:rPr>
          <w:rFonts w:ascii="Tahoma" w:eastAsia="Times New Roman" w:hAnsi="Tahoma" w:cs="Tahoma"/>
          <w:b/>
          <w:bCs/>
          <w:sz w:val="20"/>
          <w:szCs w:val="20"/>
        </w:rPr>
        <w:t>Wykaz robót budowlanych wykonanych</w:t>
      </w:r>
    </w:p>
    <w:p w14:paraId="31A2B326" w14:textId="77777777" w:rsidR="008008F2" w:rsidRPr="002A5B00" w:rsidRDefault="008008F2" w:rsidP="008008F2">
      <w:pPr>
        <w:jc w:val="both"/>
        <w:rPr>
          <w:rFonts w:ascii="Tahoma" w:eastAsia="Times New Roman" w:hAnsi="Tahoma" w:cs="Tahoma"/>
          <w:sz w:val="20"/>
          <w:szCs w:val="20"/>
        </w:rPr>
      </w:pPr>
    </w:p>
    <w:tbl>
      <w:tblPr>
        <w:tblW w:w="9672" w:type="dxa"/>
        <w:tblInd w:w="-92" w:type="dxa"/>
        <w:tblLayout w:type="fixed"/>
        <w:tblCellMar>
          <w:left w:w="70" w:type="dxa"/>
          <w:right w:w="70" w:type="dxa"/>
        </w:tblCellMar>
        <w:tblLook w:val="04A0" w:firstRow="1" w:lastRow="0" w:firstColumn="1" w:lastColumn="0" w:noHBand="0" w:noVBand="1"/>
      </w:tblPr>
      <w:tblGrid>
        <w:gridCol w:w="562"/>
        <w:gridCol w:w="2801"/>
        <w:gridCol w:w="1491"/>
        <w:gridCol w:w="2594"/>
        <w:gridCol w:w="2224"/>
      </w:tblGrid>
      <w:tr w:rsidR="008008F2" w:rsidRPr="002A5B00" w14:paraId="42EF84DC" w14:textId="77777777" w:rsidTr="00A83594">
        <w:trPr>
          <w:trHeight w:val="1268"/>
        </w:trPr>
        <w:tc>
          <w:tcPr>
            <w:tcW w:w="562" w:type="dxa"/>
            <w:tcBorders>
              <w:top w:val="single" w:sz="4" w:space="0" w:color="000000"/>
              <w:left w:val="single" w:sz="4" w:space="0" w:color="000000"/>
              <w:bottom w:val="single" w:sz="4" w:space="0" w:color="000000"/>
              <w:right w:val="nil"/>
            </w:tcBorders>
          </w:tcPr>
          <w:p w14:paraId="49BF8229" w14:textId="77777777" w:rsidR="008008F2" w:rsidRPr="002A5B00" w:rsidRDefault="008008F2" w:rsidP="00A83594">
            <w:pPr>
              <w:snapToGrid w:val="0"/>
              <w:jc w:val="both"/>
              <w:rPr>
                <w:rFonts w:ascii="Tahoma" w:eastAsia="Calibri" w:hAnsi="Tahoma" w:cs="Tahoma"/>
                <w:sz w:val="20"/>
                <w:szCs w:val="20"/>
                <w:lang w:val="de-DE" w:eastAsia="pl-PL"/>
              </w:rPr>
            </w:pPr>
            <w:r w:rsidRPr="002A5B00">
              <w:rPr>
                <w:rFonts w:ascii="Tahoma" w:eastAsia="Times New Roman" w:hAnsi="Tahoma" w:cs="Tahoma"/>
                <w:sz w:val="20"/>
                <w:szCs w:val="20"/>
              </w:rPr>
              <w:br w:type="page"/>
            </w:r>
          </w:p>
        </w:tc>
        <w:tc>
          <w:tcPr>
            <w:tcW w:w="2801" w:type="dxa"/>
            <w:tcBorders>
              <w:top w:val="single" w:sz="4" w:space="0" w:color="000000"/>
              <w:left w:val="single" w:sz="4" w:space="0" w:color="000000"/>
              <w:bottom w:val="single" w:sz="4" w:space="0" w:color="000000"/>
              <w:right w:val="nil"/>
            </w:tcBorders>
            <w:hideMark/>
          </w:tcPr>
          <w:p w14:paraId="52F13210" w14:textId="77777777" w:rsidR="008008F2" w:rsidRPr="002A5B00" w:rsidRDefault="008008F2" w:rsidP="00A83594">
            <w:pPr>
              <w:snapToGrid w:val="0"/>
              <w:jc w:val="center"/>
              <w:rPr>
                <w:rFonts w:ascii="Tahoma" w:hAnsi="Tahoma" w:cs="Tahoma"/>
                <w:sz w:val="20"/>
                <w:szCs w:val="20"/>
                <w:lang w:eastAsia="pl-PL"/>
              </w:rPr>
            </w:pPr>
            <w:r w:rsidRPr="002A5B00">
              <w:rPr>
                <w:rFonts w:ascii="Tahoma" w:hAnsi="Tahoma" w:cs="Tahoma"/>
                <w:sz w:val="20"/>
                <w:szCs w:val="20"/>
                <w:lang w:eastAsia="pl-PL"/>
              </w:rPr>
              <w:t xml:space="preserve">Przedmiot /rodzaj zamówienia </w:t>
            </w:r>
          </w:p>
        </w:tc>
        <w:tc>
          <w:tcPr>
            <w:tcW w:w="1491" w:type="dxa"/>
            <w:tcBorders>
              <w:top w:val="single" w:sz="4" w:space="0" w:color="000000"/>
              <w:left w:val="single" w:sz="4" w:space="0" w:color="000000"/>
              <w:bottom w:val="single" w:sz="4" w:space="0" w:color="000000"/>
              <w:right w:val="nil"/>
            </w:tcBorders>
            <w:hideMark/>
          </w:tcPr>
          <w:p w14:paraId="0A1A817B" w14:textId="77777777" w:rsidR="008008F2" w:rsidRPr="002A5B00" w:rsidRDefault="008008F2" w:rsidP="00A83594">
            <w:pPr>
              <w:snapToGrid w:val="0"/>
              <w:jc w:val="center"/>
              <w:rPr>
                <w:rFonts w:ascii="Tahoma" w:hAnsi="Tahoma" w:cs="Tahoma"/>
                <w:sz w:val="20"/>
                <w:szCs w:val="20"/>
                <w:lang w:eastAsia="pl-PL"/>
              </w:rPr>
            </w:pPr>
            <w:r w:rsidRPr="002A5B00">
              <w:rPr>
                <w:rFonts w:ascii="Tahoma" w:hAnsi="Tahoma" w:cs="Tahoma"/>
                <w:sz w:val="20"/>
                <w:szCs w:val="20"/>
                <w:lang w:eastAsia="pl-PL"/>
              </w:rPr>
              <w:t>Data wykonania</w:t>
            </w:r>
          </w:p>
          <w:p w14:paraId="35E61437" w14:textId="77777777" w:rsidR="008008F2" w:rsidRPr="002A5B00" w:rsidRDefault="008008F2" w:rsidP="00A83594">
            <w:pPr>
              <w:snapToGrid w:val="0"/>
              <w:jc w:val="center"/>
              <w:rPr>
                <w:rFonts w:ascii="Tahoma" w:hAnsi="Tahoma" w:cs="Tahoma"/>
                <w:sz w:val="20"/>
                <w:szCs w:val="20"/>
                <w:lang w:eastAsia="pl-PL"/>
              </w:rPr>
            </w:pPr>
            <w:r w:rsidRPr="002A5B00">
              <w:rPr>
                <w:rFonts w:ascii="Tahoma" w:hAnsi="Tahoma" w:cs="Tahoma"/>
                <w:sz w:val="20"/>
                <w:szCs w:val="20"/>
                <w:lang w:eastAsia="pl-PL"/>
              </w:rPr>
              <w:t xml:space="preserve"> </w:t>
            </w:r>
          </w:p>
        </w:tc>
        <w:tc>
          <w:tcPr>
            <w:tcW w:w="2594" w:type="dxa"/>
            <w:tcBorders>
              <w:top w:val="single" w:sz="4" w:space="0" w:color="000000"/>
              <w:left w:val="single" w:sz="4" w:space="0" w:color="000000"/>
              <w:bottom w:val="single" w:sz="4" w:space="0" w:color="000000"/>
              <w:right w:val="single" w:sz="4" w:space="0" w:color="000000"/>
            </w:tcBorders>
            <w:hideMark/>
          </w:tcPr>
          <w:p w14:paraId="56A2553A" w14:textId="77777777" w:rsidR="008008F2" w:rsidRPr="002A5B00" w:rsidRDefault="008008F2" w:rsidP="00A83594">
            <w:pPr>
              <w:snapToGrid w:val="0"/>
              <w:jc w:val="center"/>
              <w:rPr>
                <w:rFonts w:ascii="Tahoma" w:hAnsi="Tahoma" w:cs="Tahoma"/>
                <w:sz w:val="20"/>
                <w:szCs w:val="20"/>
                <w:lang w:eastAsia="pl-PL"/>
              </w:rPr>
            </w:pPr>
            <w:r w:rsidRPr="002A5B00">
              <w:rPr>
                <w:rFonts w:ascii="Tahoma" w:hAnsi="Tahoma" w:cs="Tahoma"/>
                <w:sz w:val="20"/>
                <w:szCs w:val="20"/>
                <w:lang w:eastAsia="pl-PL"/>
              </w:rPr>
              <w:t xml:space="preserve">Podmiot na rzecz którego roboty  zostały wykonane </w:t>
            </w:r>
          </w:p>
        </w:tc>
        <w:tc>
          <w:tcPr>
            <w:tcW w:w="2224" w:type="dxa"/>
            <w:tcBorders>
              <w:top w:val="single" w:sz="4" w:space="0" w:color="000000"/>
              <w:left w:val="single" w:sz="4" w:space="0" w:color="000000"/>
              <w:bottom w:val="single" w:sz="4" w:space="0" w:color="000000"/>
              <w:right w:val="single" w:sz="4" w:space="0" w:color="000000"/>
            </w:tcBorders>
            <w:hideMark/>
          </w:tcPr>
          <w:p w14:paraId="2CAC6458" w14:textId="77777777" w:rsidR="008008F2" w:rsidRPr="002A5B00" w:rsidRDefault="008008F2" w:rsidP="00A83594">
            <w:pPr>
              <w:snapToGrid w:val="0"/>
              <w:jc w:val="center"/>
              <w:rPr>
                <w:rFonts w:ascii="Tahoma" w:hAnsi="Tahoma" w:cs="Tahoma"/>
                <w:sz w:val="20"/>
                <w:szCs w:val="20"/>
                <w:lang w:eastAsia="pl-PL"/>
              </w:rPr>
            </w:pPr>
            <w:r w:rsidRPr="002A5B00">
              <w:rPr>
                <w:rFonts w:ascii="Tahoma" w:hAnsi="Tahoma" w:cs="Tahoma"/>
                <w:sz w:val="20"/>
                <w:szCs w:val="20"/>
                <w:lang w:eastAsia="pl-PL"/>
              </w:rPr>
              <w:t>Wartość brutto</w:t>
            </w:r>
          </w:p>
          <w:p w14:paraId="6C924860" w14:textId="77777777" w:rsidR="008008F2" w:rsidRPr="002A5B00" w:rsidRDefault="008008F2" w:rsidP="00A83594">
            <w:pPr>
              <w:snapToGrid w:val="0"/>
              <w:jc w:val="center"/>
              <w:rPr>
                <w:rFonts w:ascii="Tahoma" w:hAnsi="Tahoma" w:cs="Tahoma"/>
                <w:sz w:val="20"/>
                <w:szCs w:val="20"/>
                <w:lang w:eastAsia="pl-PL"/>
              </w:rPr>
            </w:pPr>
          </w:p>
        </w:tc>
      </w:tr>
      <w:tr w:rsidR="008008F2" w:rsidRPr="002A5B00" w14:paraId="267A30C9" w14:textId="77777777" w:rsidTr="00A83594">
        <w:trPr>
          <w:trHeight w:val="1092"/>
        </w:trPr>
        <w:tc>
          <w:tcPr>
            <w:tcW w:w="562" w:type="dxa"/>
            <w:tcBorders>
              <w:top w:val="single" w:sz="4" w:space="0" w:color="000000"/>
              <w:left w:val="single" w:sz="4" w:space="0" w:color="000000"/>
              <w:bottom w:val="single" w:sz="4" w:space="0" w:color="000000"/>
              <w:right w:val="nil"/>
            </w:tcBorders>
            <w:hideMark/>
          </w:tcPr>
          <w:p w14:paraId="79C8BAAB" w14:textId="77777777" w:rsidR="008008F2" w:rsidRPr="002A5B00" w:rsidRDefault="008008F2" w:rsidP="00A83594">
            <w:pPr>
              <w:snapToGrid w:val="0"/>
              <w:jc w:val="center"/>
              <w:rPr>
                <w:rFonts w:ascii="Tahoma" w:hAnsi="Tahoma" w:cs="Tahoma"/>
                <w:sz w:val="20"/>
                <w:szCs w:val="20"/>
                <w:lang w:eastAsia="pl-PL"/>
              </w:rPr>
            </w:pPr>
            <w:r w:rsidRPr="002A5B00">
              <w:rPr>
                <w:rFonts w:ascii="Tahoma" w:hAnsi="Tahoma" w:cs="Tahoma"/>
                <w:sz w:val="20"/>
                <w:szCs w:val="20"/>
                <w:lang w:eastAsia="pl-PL"/>
              </w:rPr>
              <w:t>1</w:t>
            </w:r>
          </w:p>
        </w:tc>
        <w:tc>
          <w:tcPr>
            <w:tcW w:w="2801" w:type="dxa"/>
            <w:tcBorders>
              <w:top w:val="single" w:sz="4" w:space="0" w:color="000000"/>
              <w:left w:val="single" w:sz="4" w:space="0" w:color="000000"/>
              <w:bottom w:val="single" w:sz="4" w:space="0" w:color="000000"/>
              <w:right w:val="nil"/>
            </w:tcBorders>
          </w:tcPr>
          <w:p w14:paraId="24AE2EA7" w14:textId="77777777" w:rsidR="008008F2" w:rsidRPr="002A5B00" w:rsidRDefault="008008F2" w:rsidP="00A83594">
            <w:pPr>
              <w:snapToGrid w:val="0"/>
              <w:jc w:val="both"/>
              <w:rPr>
                <w:rFonts w:ascii="Tahoma" w:hAnsi="Tahoma" w:cs="Tahoma"/>
                <w:sz w:val="20"/>
                <w:szCs w:val="20"/>
                <w:lang w:eastAsia="pl-PL"/>
              </w:rPr>
            </w:pPr>
          </w:p>
        </w:tc>
        <w:tc>
          <w:tcPr>
            <w:tcW w:w="1491" w:type="dxa"/>
            <w:tcBorders>
              <w:top w:val="single" w:sz="4" w:space="0" w:color="000000"/>
              <w:left w:val="single" w:sz="4" w:space="0" w:color="000000"/>
              <w:bottom w:val="single" w:sz="4" w:space="0" w:color="000000"/>
              <w:right w:val="nil"/>
            </w:tcBorders>
          </w:tcPr>
          <w:p w14:paraId="49409250" w14:textId="77777777" w:rsidR="008008F2" w:rsidRPr="002A5B00" w:rsidRDefault="008008F2" w:rsidP="00A83594">
            <w:pPr>
              <w:snapToGrid w:val="0"/>
              <w:jc w:val="both"/>
              <w:rPr>
                <w:rFonts w:ascii="Tahoma" w:hAnsi="Tahoma" w:cs="Tahoma"/>
                <w:sz w:val="20"/>
                <w:szCs w:val="20"/>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4D39D224" w14:textId="77777777" w:rsidR="008008F2" w:rsidRPr="002A5B00" w:rsidRDefault="008008F2" w:rsidP="00A83594">
            <w:pPr>
              <w:snapToGrid w:val="0"/>
              <w:jc w:val="both"/>
              <w:rPr>
                <w:rFonts w:ascii="Tahoma" w:hAnsi="Tahoma" w:cs="Tahoma"/>
                <w:sz w:val="20"/>
                <w:szCs w:val="20"/>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3E3F8911" w14:textId="77777777" w:rsidR="008008F2" w:rsidRPr="002A5B00" w:rsidRDefault="008008F2" w:rsidP="00A83594">
            <w:pPr>
              <w:snapToGrid w:val="0"/>
              <w:jc w:val="both"/>
              <w:rPr>
                <w:rFonts w:ascii="Tahoma" w:hAnsi="Tahoma" w:cs="Tahoma"/>
                <w:sz w:val="20"/>
                <w:szCs w:val="20"/>
                <w:lang w:eastAsia="pl-PL"/>
              </w:rPr>
            </w:pPr>
          </w:p>
        </w:tc>
      </w:tr>
      <w:tr w:rsidR="008008F2" w:rsidRPr="002A5B00" w14:paraId="6EF5D3AE" w14:textId="77777777" w:rsidTr="00A83594">
        <w:trPr>
          <w:trHeight w:val="952"/>
        </w:trPr>
        <w:tc>
          <w:tcPr>
            <w:tcW w:w="562" w:type="dxa"/>
            <w:tcBorders>
              <w:top w:val="single" w:sz="4" w:space="0" w:color="000000"/>
              <w:left w:val="single" w:sz="4" w:space="0" w:color="000000"/>
              <w:bottom w:val="single" w:sz="4" w:space="0" w:color="000000"/>
              <w:right w:val="nil"/>
            </w:tcBorders>
            <w:hideMark/>
          </w:tcPr>
          <w:p w14:paraId="38AE602B" w14:textId="77777777" w:rsidR="008008F2" w:rsidRPr="002A5B00" w:rsidRDefault="008008F2" w:rsidP="00A83594">
            <w:pPr>
              <w:snapToGrid w:val="0"/>
              <w:jc w:val="center"/>
              <w:rPr>
                <w:rFonts w:ascii="Tahoma" w:hAnsi="Tahoma" w:cs="Tahoma"/>
                <w:sz w:val="20"/>
                <w:szCs w:val="20"/>
                <w:lang w:eastAsia="pl-PL"/>
              </w:rPr>
            </w:pPr>
            <w:r w:rsidRPr="002A5B00">
              <w:rPr>
                <w:rFonts w:ascii="Tahoma" w:hAnsi="Tahoma" w:cs="Tahoma"/>
                <w:sz w:val="20"/>
                <w:szCs w:val="20"/>
                <w:lang w:eastAsia="pl-PL"/>
              </w:rPr>
              <w:t>2</w:t>
            </w:r>
          </w:p>
        </w:tc>
        <w:tc>
          <w:tcPr>
            <w:tcW w:w="2801" w:type="dxa"/>
            <w:tcBorders>
              <w:top w:val="single" w:sz="4" w:space="0" w:color="000000"/>
              <w:left w:val="single" w:sz="4" w:space="0" w:color="000000"/>
              <w:bottom w:val="single" w:sz="4" w:space="0" w:color="000000"/>
              <w:right w:val="nil"/>
            </w:tcBorders>
          </w:tcPr>
          <w:p w14:paraId="14AC2099" w14:textId="77777777" w:rsidR="008008F2" w:rsidRPr="002A5B00" w:rsidRDefault="008008F2" w:rsidP="00A83594">
            <w:pPr>
              <w:snapToGrid w:val="0"/>
              <w:jc w:val="both"/>
              <w:rPr>
                <w:rFonts w:ascii="Tahoma" w:hAnsi="Tahoma" w:cs="Tahoma"/>
                <w:sz w:val="20"/>
                <w:szCs w:val="20"/>
                <w:lang w:eastAsia="pl-PL"/>
              </w:rPr>
            </w:pPr>
          </w:p>
          <w:p w14:paraId="2A6B524B" w14:textId="77777777" w:rsidR="008008F2" w:rsidRPr="002A5B00" w:rsidRDefault="008008F2" w:rsidP="00A83594">
            <w:pPr>
              <w:jc w:val="both"/>
              <w:rPr>
                <w:rFonts w:ascii="Tahoma" w:hAnsi="Tahoma" w:cs="Tahoma"/>
                <w:sz w:val="20"/>
                <w:szCs w:val="20"/>
                <w:lang w:eastAsia="pl-PL"/>
              </w:rPr>
            </w:pPr>
          </w:p>
        </w:tc>
        <w:tc>
          <w:tcPr>
            <w:tcW w:w="1491" w:type="dxa"/>
            <w:tcBorders>
              <w:top w:val="single" w:sz="4" w:space="0" w:color="000000"/>
              <w:left w:val="single" w:sz="4" w:space="0" w:color="000000"/>
              <w:bottom w:val="single" w:sz="4" w:space="0" w:color="000000"/>
              <w:right w:val="nil"/>
            </w:tcBorders>
          </w:tcPr>
          <w:p w14:paraId="7240D060" w14:textId="77777777" w:rsidR="008008F2" w:rsidRPr="002A5B00" w:rsidRDefault="008008F2" w:rsidP="00A83594">
            <w:pPr>
              <w:snapToGrid w:val="0"/>
              <w:jc w:val="both"/>
              <w:rPr>
                <w:rFonts w:ascii="Tahoma" w:hAnsi="Tahoma" w:cs="Tahoma"/>
                <w:sz w:val="20"/>
                <w:szCs w:val="20"/>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3B86D781" w14:textId="77777777" w:rsidR="008008F2" w:rsidRPr="002A5B00" w:rsidRDefault="008008F2" w:rsidP="00A83594">
            <w:pPr>
              <w:snapToGrid w:val="0"/>
              <w:jc w:val="both"/>
              <w:rPr>
                <w:rFonts w:ascii="Tahoma" w:hAnsi="Tahoma" w:cs="Tahoma"/>
                <w:sz w:val="20"/>
                <w:szCs w:val="20"/>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3F06479B" w14:textId="77777777" w:rsidR="008008F2" w:rsidRPr="002A5B00" w:rsidRDefault="008008F2" w:rsidP="00A83594">
            <w:pPr>
              <w:snapToGrid w:val="0"/>
              <w:jc w:val="both"/>
              <w:rPr>
                <w:rFonts w:ascii="Tahoma" w:hAnsi="Tahoma" w:cs="Tahoma"/>
                <w:sz w:val="20"/>
                <w:szCs w:val="20"/>
                <w:lang w:eastAsia="pl-PL"/>
              </w:rPr>
            </w:pPr>
          </w:p>
        </w:tc>
      </w:tr>
      <w:tr w:rsidR="008008F2" w:rsidRPr="002A5B00" w14:paraId="69001F31" w14:textId="77777777" w:rsidTr="00A83594">
        <w:trPr>
          <w:trHeight w:val="938"/>
        </w:trPr>
        <w:tc>
          <w:tcPr>
            <w:tcW w:w="562" w:type="dxa"/>
            <w:tcBorders>
              <w:top w:val="single" w:sz="4" w:space="0" w:color="000000"/>
              <w:left w:val="single" w:sz="4" w:space="0" w:color="000000"/>
              <w:bottom w:val="single" w:sz="4" w:space="0" w:color="000000"/>
              <w:right w:val="nil"/>
            </w:tcBorders>
            <w:hideMark/>
          </w:tcPr>
          <w:p w14:paraId="67C6BA43" w14:textId="77777777" w:rsidR="008008F2" w:rsidRPr="002A5B00" w:rsidRDefault="008008F2" w:rsidP="00A83594">
            <w:pPr>
              <w:snapToGrid w:val="0"/>
              <w:jc w:val="center"/>
              <w:rPr>
                <w:rFonts w:ascii="Tahoma" w:hAnsi="Tahoma" w:cs="Tahoma"/>
                <w:sz w:val="20"/>
                <w:szCs w:val="20"/>
                <w:lang w:eastAsia="pl-PL"/>
              </w:rPr>
            </w:pPr>
          </w:p>
        </w:tc>
        <w:tc>
          <w:tcPr>
            <w:tcW w:w="2801" w:type="dxa"/>
            <w:tcBorders>
              <w:top w:val="single" w:sz="4" w:space="0" w:color="000000"/>
              <w:left w:val="single" w:sz="4" w:space="0" w:color="000000"/>
              <w:bottom w:val="single" w:sz="4" w:space="0" w:color="000000"/>
              <w:right w:val="nil"/>
            </w:tcBorders>
          </w:tcPr>
          <w:p w14:paraId="4DE48683" w14:textId="77777777" w:rsidR="008008F2" w:rsidRPr="002A5B00" w:rsidRDefault="008008F2" w:rsidP="00A83594">
            <w:pPr>
              <w:snapToGrid w:val="0"/>
              <w:jc w:val="both"/>
              <w:rPr>
                <w:rFonts w:ascii="Tahoma" w:hAnsi="Tahoma" w:cs="Tahoma"/>
                <w:sz w:val="20"/>
                <w:szCs w:val="20"/>
                <w:lang w:eastAsia="pl-PL"/>
              </w:rPr>
            </w:pPr>
          </w:p>
          <w:p w14:paraId="53093830" w14:textId="77777777" w:rsidR="008008F2" w:rsidRPr="002A5B00" w:rsidRDefault="008008F2" w:rsidP="00A83594">
            <w:pPr>
              <w:jc w:val="both"/>
              <w:rPr>
                <w:rFonts w:ascii="Tahoma" w:hAnsi="Tahoma" w:cs="Tahoma"/>
                <w:sz w:val="20"/>
                <w:szCs w:val="20"/>
                <w:lang w:eastAsia="pl-PL"/>
              </w:rPr>
            </w:pPr>
          </w:p>
        </w:tc>
        <w:tc>
          <w:tcPr>
            <w:tcW w:w="1491" w:type="dxa"/>
            <w:tcBorders>
              <w:top w:val="single" w:sz="4" w:space="0" w:color="000000"/>
              <w:left w:val="single" w:sz="4" w:space="0" w:color="000000"/>
              <w:bottom w:val="single" w:sz="4" w:space="0" w:color="000000"/>
              <w:right w:val="nil"/>
            </w:tcBorders>
          </w:tcPr>
          <w:p w14:paraId="23BD7928" w14:textId="77777777" w:rsidR="008008F2" w:rsidRPr="002A5B00" w:rsidRDefault="008008F2" w:rsidP="00A83594">
            <w:pPr>
              <w:snapToGrid w:val="0"/>
              <w:jc w:val="both"/>
              <w:rPr>
                <w:rFonts w:ascii="Tahoma" w:hAnsi="Tahoma" w:cs="Tahoma"/>
                <w:sz w:val="20"/>
                <w:szCs w:val="20"/>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36DDC6B4" w14:textId="77777777" w:rsidR="008008F2" w:rsidRPr="002A5B00" w:rsidRDefault="008008F2" w:rsidP="00A83594">
            <w:pPr>
              <w:snapToGrid w:val="0"/>
              <w:jc w:val="both"/>
              <w:rPr>
                <w:rFonts w:ascii="Tahoma" w:hAnsi="Tahoma" w:cs="Tahoma"/>
                <w:sz w:val="20"/>
                <w:szCs w:val="20"/>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751CB2B1" w14:textId="77777777" w:rsidR="008008F2" w:rsidRPr="002A5B00" w:rsidRDefault="008008F2" w:rsidP="00A83594">
            <w:pPr>
              <w:snapToGrid w:val="0"/>
              <w:jc w:val="both"/>
              <w:rPr>
                <w:rFonts w:ascii="Tahoma" w:hAnsi="Tahoma" w:cs="Tahoma"/>
                <w:sz w:val="20"/>
                <w:szCs w:val="20"/>
                <w:lang w:eastAsia="pl-PL"/>
              </w:rPr>
            </w:pPr>
          </w:p>
        </w:tc>
      </w:tr>
    </w:tbl>
    <w:p w14:paraId="44B99469" w14:textId="77777777" w:rsidR="008008F2" w:rsidRPr="002A5B00" w:rsidRDefault="008008F2" w:rsidP="008008F2">
      <w:pPr>
        <w:ind w:left="360"/>
        <w:jc w:val="center"/>
        <w:rPr>
          <w:rFonts w:ascii="Tahoma" w:hAnsi="Tahoma" w:cs="Tahoma"/>
          <w:b/>
          <w:bCs/>
          <w:sz w:val="20"/>
          <w:szCs w:val="20"/>
          <w:lang w:eastAsia="pl-PL"/>
        </w:rPr>
      </w:pPr>
    </w:p>
    <w:p w14:paraId="740C220A" w14:textId="77777777" w:rsidR="00954AF4" w:rsidRPr="004A71F6" w:rsidRDefault="00954AF4" w:rsidP="00B47FC1">
      <w:pPr>
        <w:spacing w:after="60" w:line="256" w:lineRule="auto"/>
        <w:ind w:left="425" w:hanging="425"/>
        <w:jc w:val="right"/>
        <w:rPr>
          <w:rFonts w:eastAsia="Calibri"/>
          <w:b/>
          <w:lang w:eastAsia="en-US"/>
        </w:rPr>
      </w:pPr>
    </w:p>
    <w:sectPr w:rsidR="00954AF4" w:rsidRPr="004A71F6" w:rsidSect="00696524">
      <w:pgSz w:w="11905" w:h="16837"/>
      <w:pgMar w:top="567" w:right="1134" w:bottom="567" w:left="709"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AA78A" w14:textId="77777777" w:rsidR="00DD1B53" w:rsidRDefault="00DD1B53">
      <w:r>
        <w:separator/>
      </w:r>
    </w:p>
  </w:endnote>
  <w:endnote w:type="continuationSeparator" w:id="0">
    <w:p w14:paraId="35D74F2D" w14:textId="77777777" w:rsidR="00DD1B53" w:rsidRDefault="00DD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tarSymbol">
    <w:altName w:val="MS Mincho"/>
    <w:charset w:val="EE"/>
    <w:family w:val="roman"/>
    <w:pitch w:val="variable"/>
  </w:font>
  <w:font w:name="Wingdings 2">
    <w:panose1 w:val="050201020105070707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C7985" w14:textId="77777777" w:rsidR="00DD1B53" w:rsidRDefault="00DD1B53">
      <w:r>
        <w:separator/>
      </w:r>
    </w:p>
  </w:footnote>
  <w:footnote w:type="continuationSeparator" w:id="0">
    <w:p w14:paraId="131F38C7" w14:textId="77777777" w:rsidR="00DD1B53" w:rsidRDefault="00DD1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0" w:hanging="360"/>
      </w:pPr>
      <w:rPr>
        <w:rFonts w:ascii="Symbol" w:hAnsi="Symbol" w:cs="Symbol" w:hint="default"/>
      </w:rPr>
    </w:lvl>
  </w:abstractNum>
  <w:abstractNum w:abstractNumId="3" w15:restartNumberingAfterBreak="0">
    <w:nsid w:val="00000004"/>
    <w:multiLevelType w:val="singleLevel"/>
    <w:tmpl w:val="7820D372"/>
    <w:name w:val="WW8Num18"/>
    <w:lvl w:ilvl="0">
      <w:start w:val="1"/>
      <w:numFmt w:val="decimal"/>
      <w:lvlText w:val="%1."/>
      <w:lvlJc w:val="left"/>
      <w:pPr>
        <w:tabs>
          <w:tab w:val="num" w:pos="643"/>
        </w:tabs>
        <w:ind w:left="623" w:hanging="340"/>
      </w:pPr>
      <w:rPr>
        <w:rFonts w:ascii="Times New Roman" w:eastAsia="Times New Roman" w:hAnsi="Times New Roman" w:cs="Tahoma"/>
        <w:b w:val="0"/>
        <w:i w:val="0"/>
      </w:rPr>
    </w:lvl>
  </w:abstractNum>
  <w:abstractNum w:abstractNumId="4" w15:restartNumberingAfterBreak="0">
    <w:nsid w:val="00000005"/>
    <w:multiLevelType w:val="singleLevel"/>
    <w:tmpl w:val="00000005"/>
    <w:name w:val="WW8Num22"/>
    <w:lvl w:ilvl="0">
      <w:start w:val="1"/>
      <w:numFmt w:val="decimal"/>
      <w:lvlText w:val="%1."/>
      <w:lvlJc w:val="left"/>
      <w:pPr>
        <w:tabs>
          <w:tab w:val="num" w:pos="360"/>
        </w:tabs>
        <w:ind w:left="340" w:hanging="340"/>
      </w:pPr>
      <w:rPr>
        <w:rFonts w:ascii="Times New Roman" w:hAnsi="Times New Roman" w:cs="Times New Roman"/>
        <w:b w:val="0"/>
        <w:i w:val="0"/>
        <w:sz w:val="24"/>
      </w:rPr>
    </w:lvl>
  </w:abstractNum>
  <w:abstractNum w:abstractNumId="5" w15:restartNumberingAfterBreak="0">
    <w:nsid w:val="00000006"/>
    <w:multiLevelType w:val="multilevel"/>
    <w:tmpl w:val="E6CCAED4"/>
    <w:name w:val="WW8Num1322"/>
    <w:lvl w:ilvl="0">
      <w:start w:val="1"/>
      <w:numFmt w:val="bullet"/>
      <w:lvlText w:val=""/>
      <w:lvlJc w:val="left"/>
      <w:pPr>
        <w:tabs>
          <w:tab w:val="num" w:pos="360"/>
        </w:tabs>
        <w:ind w:left="340" w:hanging="340"/>
      </w:pPr>
      <w:rPr>
        <w:rFonts w:ascii="Symbol" w:hAnsi="Symbo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7"/>
    <w:multiLevelType w:val="singleLevel"/>
    <w:tmpl w:val="00000007"/>
    <w:name w:val="WW8Num28"/>
    <w:lvl w:ilvl="0">
      <w:start w:val="1"/>
      <w:numFmt w:val="decimal"/>
      <w:lvlText w:val="%1."/>
      <w:lvlJc w:val="left"/>
      <w:pPr>
        <w:tabs>
          <w:tab w:val="num" w:pos="360"/>
        </w:tabs>
        <w:ind w:left="340" w:hanging="340"/>
      </w:pPr>
      <w:rPr>
        <w:rFonts w:ascii="Times New Roman" w:hAnsi="Times New Roman" w:cs="Times New Roman"/>
        <w:b w:val="0"/>
        <w:i w:val="0"/>
        <w:sz w:val="24"/>
      </w:rPr>
    </w:lvl>
  </w:abstractNum>
  <w:abstractNum w:abstractNumId="7" w15:restartNumberingAfterBreak="0">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425AE204"/>
    <w:name w:val="WW8Num41"/>
    <w:lvl w:ilvl="0">
      <w:start w:val="1"/>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lowerLetter"/>
      <w:lvlText w:val="%2."/>
      <w:lvlJc w:val="left"/>
      <w:pPr>
        <w:tabs>
          <w:tab w:val="num" w:pos="1040"/>
        </w:tabs>
        <w:ind w:left="1021" w:hanging="341"/>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0000000D"/>
    <w:name w:val="WW8Num149"/>
    <w:lvl w:ilvl="0">
      <w:start w:val="1"/>
      <w:numFmt w:val="decimal"/>
      <w:lvlText w:val="%1."/>
      <w:lvlJc w:val="left"/>
      <w:pPr>
        <w:tabs>
          <w:tab w:val="num" w:pos="360"/>
        </w:tabs>
        <w:ind w:left="340" w:hanging="340"/>
      </w:pPr>
      <w:rPr>
        <w:rFonts w:ascii="Times New Roman" w:hAnsi="Times New Roman" w:cs="Times New Roman"/>
        <w:b w:val="0"/>
        <w:i w:val="0"/>
        <w:sz w:val="24"/>
      </w:rPr>
    </w:lvl>
    <w:lvl w:ilvl="1">
      <w:start w:val="2"/>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E"/>
    <w:multiLevelType w:val="multilevel"/>
    <w:tmpl w:val="0000000E"/>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9CC2624"/>
    <w:name w:val="WW8Num47"/>
    <w:lvl w:ilvl="0">
      <w:start w:val="1"/>
      <w:numFmt w:val="decimal"/>
      <w:lvlText w:val="%1."/>
      <w:lvlJc w:val="left"/>
      <w:pPr>
        <w:tabs>
          <w:tab w:val="num" w:pos="397"/>
        </w:tabs>
        <w:ind w:left="397" w:hanging="397"/>
      </w:pPr>
      <w:rPr>
        <w:rFonts w:ascii="Times New Roman" w:hAnsi="Times New Roman" w:cs="Times New Roman"/>
        <w:b w:val="0"/>
        <w:i w:val="0"/>
        <w:sz w:val="24"/>
      </w:rPr>
    </w:lvl>
    <w:lvl w:ilvl="1">
      <w:start w:val="1"/>
      <w:numFmt w:val="decimal"/>
      <w:lvlText w:val="%2."/>
      <w:lvlJc w:val="left"/>
      <w:pPr>
        <w:tabs>
          <w:tab w:val="num" w:pos="624"/>
        </w:tabs>
        <w:ind w:left="624" w:hanging="397"/>
      </w:pPr>
      <w:rPr>
        <w:rFonts w:ascii="Times New Roman" w:eastAsia="Times New Roman" w:hAnsi="Times New Roman" w:cs="Tahom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0"/>
    <w:multiLevelType w:val="singleLevel"/>
    <w:tmpl w:val="3FE6DAA0"/>
    <w:name w:val="WW8Num252"/>
    <w:lvl w:ilvl="0">
      <w:start w:val="1"/>
      <w:numFmt w:val="decimal"/>
      <w:lvlText w:val="%1."/>
      <w:lvlJc w:val="left"/>
      <w:pPr>
        <w:ind w:left="720" w:hanging="360"/>
      </w:pPr>
      <w:rPr>
        <w:rFonts w:hint="default"/>
        <w:b w:val="0"/>
        <w:i w:val="0"/>
      </w:rPr>
    </w:lvl>
  </w:abstractNum>
  <w:abstractNum w:abstractNumId="15" w15:restartNumberingAfterBreak="0">
    <w:nsid w:val="00000011"/>
    <w:multiLevelType w:val="multilevel"/>
    <w:tmpl w:val="00000011"/>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A6DE33E0"/>
    <w:name w:val="WW8Num149"/>
    <w:lvl w:ilvl="0">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abstractNum>
  <w:abstractNum w:abstractNumId="17" w15:restartNumberingAfterBreak="0">
    <w:nsid w:val="00000013"/>
    <w:multiLevelType w:val="singleLevel"/>
    <w:tmpl w:val="00000013"/>
    <w:name w:val="WW8Num381"/>
    <w:lvl w:ilvl="0">
      <w:start w:val="1"/>
      <w:numFmt w:val="decimal"/>
      <w:lvlText w:val="%1."/>
      <w:lvlJc w:val="left"/>
      <w:pPr>
        <w:tabs>
          <w:tab w:val="num" w:pos="360"/>
        </w:tabs>
        <w:ind w:left="340" w:hanging="340"/>
      </w:pPr>
      <w:rPr>
        <w:rFonts w:ascii="Times New Roman" w:hAnsi="Times New Roman" w:cs="Times New Roman"/>
        <w:b w:val="0"/>
        <w:i w:val="0"/>
        <w:color w:val="auto"/>
        <w:sz w:val="24"/>
      </w:rPr>
    </w:lvl>
  </w:abstractNum>
  <w:abstractNum w:abstractNumId="18" w15:restartNumberingAfterBreak="0">
    <w:nsid w:val="00000014"/>
    <w:multiLevelType w:val="singleLevel"/>
    <w:tmpl w:val="E702B5A8"/>
    <w:name w:val="WW8Num390"/>
    <w:lvl w:ilvl="0">
      <w:start w:val="1"/>
      <w:numFmt w:val="decimal"/>
      <w:lvlText w:val="%1."/>
      <w:lvlJc w:val="left"/>
      <w:pPr>
        <w:ind w:left="1117" w:hanging="360"/>
      </w:pPr>
      <w:rPr>
        <w:rFonts w:ascii="Times New Roman" w:hAnsi="Times New Roman" w:cs="Times New Roman" w:hint="default"/>
        <w:b w:val="0"/>
        <w:i w:val="0"/>
        <w:color w:val="auto"/>
        <w:sz w:val="24"/>
      </w:rPr>
    </w:lvl>
  </w:abstractNum>
  <w:abstractNum w:abstractNumId="19" w15:restartNumberingAfterBreak="0">
    <w:nsid w:val="00000015"/>
    <w:multiLevelType w:val="multilevel"/>
    <w:tmpl w:val="00000015"/>
    <w:name w:val="WW8Num404"/>
    <w:lvl w:ilvl="0">
      <w:start w:val="1"/>
      <w:numFmt w:val="decimal"/>
      <w:lvlText w:val="%1."/>
      <w:lvlJc w:val="left"/>
      <w:pPr>
        <w:tabs>
          <w:tab w:val="num" w:pos="360"/>
        </w:tabs>
        <w:ind w:left="340" w:hanging="340"/>
      </w:pPr>
      <w:rPr>
        <w:rFonts w:ascii="Times New Roman" w:hAnsi="Times New Roman" w:cs="Times New Roman"/>
        <w:b w:val="0"/>
        <w:i w:val="0"/>
        <w:color w:val="auto"/>
        <w:sz w:val="24"/>
      </w:rPr>
    </w:lvl>
    <w:lvl w:ilvl="1">
      <w:start w:val="2"/>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lowerLetter"/>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6"/>
    <w:multiLevelType w:val="multilevel"/>
    <w:tmpl w:val="85C8AC9E"/>
    <w:name w:val="WW8Num551"/>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0000017"/>
    <w:multiLevelType w:val="multilevel"/>
    <w:tmpl w:val="2222B904"/>
    <w:name w:val="WW8Num467"/>
    <w:lvl w:ilvl="0">
      <w:start w:val="12"/>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18"/>
    <w:multiLevelType w:val="multilevel"/>
    <w:tmpl w:val="7234D606"/>
    <w:name w:val="WW8Num23"/>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9"/>
    <w:multiLevelType w:val="singleLevel"/>
    <w:tmpl w:val="45FE8B8A"/>
    <w:name w:val="WW8Num23"/>
    <w:lvl w:ilvl="0">
      <w:start w:val="17"/>
      <w:numFmt w:val="decimal"/>
      <w:lvlText w:val="%1."/>
      <w:lvlJc w:val="left"/>
      <w:pPr>
        <w:tabs>
          <w:tab w:val="num" w:pos="397"/>
        </w:tabs>
        <w:ind w:left="397" w:hanging="397"/>
      </w:pPr>
      <w:rPr>
        <w:rFonts w:hint="default"/>
      </w:rPr>
    </w:lvl>
  </w:abstractNum>
  <w:abstractNum w:abstractNumId="24" w15:restartNumberingAfterBreak="0">
    <w:nsid w:val="0000001A"/>
    <w:multiLevelType w:val="singleLevel"/>
    <w:tmpl w:val="FFBC82AC"/>
    <w:name w:val="WW8Num551"/>
    <w:lvl w:ilvl="0">
      <w:start w:val="19"/>
      <w:numFmt w:val="decimal"/>
      <w:lvlText w:val="%1."/>
      <w:lvlJc w:val="left"/>
      <w:pPr>
        <w:tabs>
          <w:tab w:val="num" w:pos="360"/>
        </w:tabs>
        <w:ind w:left="340" w:hanging="340"/>
      </w:pPr>
      <w:rPr>
        <w:rFonts w:ascii="Times New Roman" w:hAnsi="Times New Roman" w:cs="Times New Roman" w:hint="default"/>
        <w:b w:val="0"/>
        <w:i w:val="0"/>
        <w:color w:val="auto"/>
        <w:sz w:val="24"/>
      </w:rPr>
    </w:lvl>
  </w:abstractNum>
  <w:abstractNum w:abstractNumId="25" w15:restartNumberingAfterBreak="0">
    <w:nsid w:val="0000001C"/>
    <w:multiLevelType w:val="multilevel"/>
    <w:tmpl w:val="0000001C"/>
    <w:name w:val="WW8Num673"/>
    <w:lvl w:ilvl="0">
      <w:start w:val="2"/>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D"/>
    <w:multiLevelType w:val="multilevel"/>
    <w:tmpl w:val="0000001D"/>
    <w:name w:val="WW8Num745"/>
    <w:lvl w:ilvl="0">
      <w:start w:val="1"/>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1474"/>
        </w:tabs>
        <w:ind w:left="147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singleLevel"/>
    <w:tmpl w:val="0000001E"/>
    <w:name w:val="WW8Num755"/>
    <w:lvl w:ilvl="0">
      <w:start w:val="6"/>
      <w:numFmt w:val="decimal"/>
      <w:lvlText w:val="%1."/>
      <w:lvlJc w:val="left"/>
      <w:pPr>
        <w:tabs>
          <w:tab w:val="num" w:pos="360"/>
        </w:tabs>
        <w:ind w:left="340" w:hanging="340"/>
      </w:pPr>
      <w:rPr>
        <w:b w:val="0"/>
        <w:i w:val="0"/>
      </w:rPr>
    </w:lvl>
  </w:abstractNum>
  <w:abstractNum w:abstractNumId="28" w15:restartNumberingAfterBreak="0">
    <w:nsid w:val="0000001F"/>
    <w:multiLevelType w:val="singleLevel"/>
    <w:tmpl w:val="0000001F"/>
    <w:name w:val="WW8Num756"/>
    <w:lvl w:ilvl="0">
      <w:start w:val="1"/>
      <w:numFmt w:val="decimal"/>
      <w:lvlText w:val="%1."/>
      <w:lvlJc w:val="left"/>
      <w:pPr>
        <w:tabs>
          <w:tab w:val="num" w:pos="360"/>
        </w:tabs>
        <w:ind w:left="340" w:hanging="340"/>
      </w:pPr>
      <w:rPr>
        <w:rFonts w:ascii="Times New Roman" w:hAnsi="Times New Roman" w:cs="Times New Roman"/>
        <w:b w:val="0"/>
        <w:i w:val="0"/>
        <w:color w:val="auto"/>
        <w:sz w:val="24"/>
      </w:rPr>
    </w:lvl>
  </w:abstractNum>
  <w:abstractNum w:abstractNumId="29" w15:restartNumberingAfterBreak="0">
    <w:nsid w:val="00000025"/>
    <w:multiLevelType w:val="singleLevel"/>
    <w:tmpl w:val="604CE1A2"/>
    <w:name w:val="WW8Num990"/>
    <w:lvl w:ilvl="0">
      <w:start w:val="1"/>
      <w:numFmt w:val="lowerLetter"/>
      <w:lvlText w:val="%1"/>
      <w:lvlJc w:val="left"/>
      <w:pPr>
        <w:tabs>
          <w:tab w:val="num" w:pos="737"/>
        </w:tabs>
        <w:ind w:left="737" w:hanging="340"/>
      </w:pPr>
      <w:rPr>
        <w:rFonts w:ascii="Times New Roman" w:hAnsi="Times New Roman" w:cs="Times New Roman" w:hint="default"/>
        <w:b w:val="0"/>
        <w:i w:val="0"/>
        <w:color w:val="auto"/>
        <w:sz w:val="24"/>
      </w:rPr>
    </w:lvl>
  </w:abstractNum>
  <w:abstractNum w:abstractNumId="30" w15:restartNumberingAfterBreak="0">
    <w:nsid w:val="00000026"/>
    <w:multiLevelType w:val="multilevel"/>
    <w:tmpl w:val="282A592A"/>
    <w:name w:val="WW8Num998"/>
    <w:lvl w:ilvl="0">
      <w:start w:val="1"/>
      <w:numFmt w:val="decimal"/>
      <w:lvlText w:val="%1)."/>
      <w:lvlJc w:val="left"/>
      <w:pPr>
        <w:tabs>
          <w:tab w:val="num" w:pos="737"/>
        </w:tabs>
        <w:ind w:left="737" w:hanging="340"/>
      </w:pPr>
      <w:rPr>
        <w:rFonts w:ascii="Times New Roman" w:hAnsi="Times New Roman" w:hint="default"/>
        <w:b w:val="0"/>
        <w:i w:val="0"/>
        <w:color w:val="auto"/>
        <w:sz w:val="24"/>
        <w:szCs w:val="24"/>
      </w:rPr>
    </w:lvl>
    <w:lvl w:ilvl="1">
      <w:start w:val="2"/>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bullet"/>
      <w:lvlText w:val="-"/>
      <w:lvlJc w:val="left"/>
      <w:pPr>
        <w:tabs>
          <w:tab w:val="num" w:pos="624"/>
        </w:tabs>
        <w:ind w:left="624" w:hanging="397"/>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8"/>
    <w:multiLevelType w:val="singleLevel"/>
    <w:tmpl w:val="00000028"/>
    <w:name w:val="WW8Num1148"/>
    <w:lvl w:ilvl="0">
      <w:start w:val="1"/>
      <w:numFmt w:val="decimal"/>
      <w:lvlText w:val="%1."/>
      <w:lvlJc w:val="left"/>
      <w:pPr>
        <w:tabs>
          <w:tab w:val="num" w:pos="360"/>
        </w:tabs>
        <w:ind w:left="340" w:hanging="340"/>
      </w:pPr>
      <w:rPr>
        <w:rFonts w:ascii="Times New Roman" w:hAnsi="Times New Roman" w:cs="Times New Roman"/>
        <w:b w:val="0"/>
        <w:i w:val="0"/>
        <w:color w:val="auto"/>
        <w:sz w:val="24"/>
      </w:rPr>
    </w:lvl>
  </w:abstractNum>
  <w:abstractNum w:abstractNumId="32" w15:restartNumberingAfterBreak="0">
    <w:nsid w:val="0000002B"/>
    <w:multiLevelType w:val="singleLevel"/>
    <w:tmpl w:val="0000002B"/>
    <w:name w:val="WW8Num105"/>
    <w:lvl w:ilvl="0">
      <w:start w:val="1"/>
      <w:numFmt w:val="decimal"/>
      <w:lvlText w:val="%1."/>
      <w:lvlJc w:val="left"/>
      <w:pPr>
        <w:tabs>
          <w:tab w:val="num" w:pos="397"/>
        </w:tabs>
        <w:ind w:left="397" w:hanging="397"/>
      </w:pPr>
      <w:rPr>
        <w:rFonts w:ascii="Times New Roman" w:hAnsi="Times New Roman"/>
        <w:b w:val="0"/>
        <w:i w:val="0"/>
        <w:sz w:val="18"/>
        <w:szCs w:val="18"/>
      </w:rPr>
    </w:lvl>
  </w:abstractNum>
  <w:abstractNum w:abstractNumId="33" w15:restartNumberingAfterBreak="0">
    <w:nsid w:val="00000031"/>
    <w:multiLevelType w:val="singleLevel"/>
    <w:tmpl w:val="00000031"/>
    <w:name w:val="WW8Num862"/>
    <w:lvl w:ilvl="0">
      <w:start w:val="3"/>
      <w:numFmt w:val="decimal"/>
      <w:lvlText w:val="%1."/>
      <w:lvlJc w:val="left"/>
      <w:pPr>
        <w:tabs>
          <w:tab w:val="num" w:pos="360"/>
        </w:tabs>
        <w:ind w:left="340" w:hanging="340"/>
      </w:pPr>
      <w:rPr>
        <w:rFonts w:ascii="Times New Roman" w:hAnsi="Times New Roman" w:cs="Times New Roman"/>
        <w:b w:val="0"/>
        <w:i w:val="0"/>
        <w:color w:val="auto"/>
        <w:sz w:val="24"/>
      </w:rPr>
    </w:lvl>
  </w:abstractNum>
  <w:abstractNum w:abstractNumId="34" w15:restartNumberingAfterBreak="0">
    <w:nsid w:val="00ED2D0A"/>
    <w:multiLevelType w:val="hybridMultilevel"/>
    <w:tmpl w:val="15A4A8A0"/>
    <w:name w:val="WW8Num40423"/>
    <w:lvl w:ilvl="0" w:tplc="B6C63EA0">
      <w:start w:val="10"/>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246AB9"/>
    <w:multiLevelType w:val="hybridMultilevel"/>
    <w:tmpl w:val="2196FB80"/>
    <w:name w:val="WW8Num40422"/>
    <w:lvl w:ilvl="0" w:tplc="41607E40">
      <w:start w:val="1"/>
      <w:numFmt w:val="lowerLetter"/>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F25BFF"/>
    <w:multiLevelType w:val="hybridMultilevel"/>
    <w:tmpl w:val="3F4EF8DE"/>
    <w:name w:val="WW8Num753"/>
    <w:lvl w:ilvl="0" w:tplc="24764B58">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24E1240"/>
    <w:multiLevelType w:val="hybridMultilevel"/>
    <w:tmpl w:val="72FEF0F2"/>
    <w:name w:val="WW8Num784"/>
    <w:lvl w:ilvl="0" w:tplc="657A7196">
      <w:start w:val="3"/>
      <w:numFmt w:val="decimal"/>
      <w:lvlText w:val="%1."/>
      <w:lvlJc w:val="left"/>
      <w:pPr>
        <w:tabs>
          <w:tab w:val="num" w:pos="397"/>
        </w:tabs>
        <w:ind w:left="397" w:hanging="397"/>
      </w:pPr>
      <w:rPr>
        <w:rFonts w:ascii="Tahoma" w:hAnsi="Tahoma" w:hint="default"/>
        <w:b w:val="0"/>
        <w:i w:val="0"/>
        <w:sz w:val="20"/>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2AB0E9C"/>
    <w:multiLevelType w:val="hybridMultilevel"/>
    <w:tmpl w:val="4C6E7522"/>
    <w:name w:val="WW8Num90222222222"/>
    <w:lvl w:ilvl="0" w:tplc="461289E6">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3270C7F"/>
    <w:multiLevelType w:val="hybridMultilevel"/>
    <w:tmpl w:val="10141430"/>
    <w:name w:val="WW8Num413"/>
    <w:lvl w:ilvl="0" w:tplc="60F04B74">
      <w:start w:val="1"/>
      <w:numFmt w:val="decimal"/>
      <w:lvlText w:val="%1."/>
      <w:lvlJc w:val="left"/>
      <w:pPr>
        <w:tabs>
          <w:tab w:val="num" w:pos="397"/>
        </w:tabs>
        <w:ind w:left="397" w:hanging="397"/>
      </w:pPr>
      <w:rPr>
        <w:rFonts w:ascii="Tahoma" w:hAnsi="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3C95338"/>
    <w:multiLevelType w:val="hybridMultilevel"/>
    <w:tmpl w:val="B4AEE52E"/>
    <w:name w:val="WW8Num90222222"/>
    <w:lvl w:ilvl="0" w:tplc="48E4AA34">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3EF2072"/>
    <w:multiLevelType w:val="hybridMultilevel"/>
    <w:tmpl w:val="EE9A0964"/>
    <w:name w:val="WW8Num3123"/>
    <w:lvl w:ilvl="0" w:tplc="C22CCBDA">
      <w:start w:val="15"/>
      <w:numFmt w:val="decimal"/>
      <w:lvlText w:val="%1."/>
      <w:lvlJc w:val="left"/>
      <w:pPr>
        <w:tabs>
          <w:tab w:val="num" w:pos="397"/>
        </w:tabs>
        <w:ind w:left="397" w:hanging="397"/>
      </w:pPr>
      <w:rPr>
        <w:rFonts w:ascii="Tahoma" w:hAnsi="Tahoma"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40E3C1A"/>
    <w:multiLevelType w:val="hybridMultilevel"/>
    <w:tmpl w:val="CAB625BE"/>
    <w:name w:val="WW8Num1322323"/>
    <w:lvl w:ilvl="0" w:tplc="2C5AEA38">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05082C04"/>
    <w:multiLevelType w:val="hybridMultilevel"/>
    <w:tmpl w:val="6016C634"/>
    <w:name w:val="WW8Num132232"/>
    <w:lvl w:ilvl="0" w:tplc="33D6017E">
      <w:start w:val="6"/>
      <w:numFmt w:val="decimal"/>
      <w:lvlText w:val="%1."/>
      <w:lvlJc w:val="left"/>
      <w:pPr>
        <w:tabs>
          <w:tab w:val="num" w:pos="397"/>
        </w:tabs>
        <w:ind w:left="397" w:hanging="397"/>
      </w:pPr>
      <w:rPr>
        <w:rFonts w:ascii="Times New Roman" w:hAnsi="Times New Roman" w:cs="Times New Roman"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053F75AD"/>
    <w:multiLevelType w:val="hybridMultilevel"/>
    <w:tmpl w:val="88AC917C"/>
    <w:name w:val="WW8Num15732"/>
    <w:lvl w:ilvl="0" w:tplc="479C9950">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5CA3756"/>
    <w:multiLevelType w:val="multilevel"/>
    <w:tmpl w:val="42064412"/>
    <w:lvl w:ilvl="0">
      <w:start w:val="71"/>
      <w:numFmt w:val="decimal"/>
      <w:lvlText w:val="%1"/>
      <w:lvlJc w:val="left"/>
      <w:pPr>
        <w:ind w:left="1200" w:hanging="1200"/>
      </w:pPr>
      <w:rPr>
        <w:rFonts w:hint="default"/>
      </w:rPr>
    </w:lvl>
    <w:lvl w:ilvl="1">
      <w:start w:val="20"/>
      <w:numFmt w:val="decimal"/>
      <w:lvlText w:val="%1.%2"/>
      <w:lvlJc w:val="left"/>
      <w:pPr>
        <w:ind w:left="1220" w:hanging="1200"/>
      </w:pPr>
      <w:rPr>
        <w:rFonts w:hint="default"/>
      </w:rPr>
    </w:lvl>
    <w:lvl w:ilvl="2">
      <w:numFmt w:val="decimalZero"/>
      <w:lvlText w:val="%1.%2.%3"/>
      <w:lvlJc w:val="left"/>
      <w:pPr>
        <w:ind w:left="1240" w:hanging="1200"/>
      </w:pPr>
      <w:rPr>
        <w:rFonts w:hint="default"/>
      </w:rPr>
    </w:lvl>
    <w:lvl w:ilvl="3">
      <w:numFmt w:val="decimalZero"/>
      <w:lvlText w:val="%1.%2.%3.%4-0"/>
      <w:lvlJc w:val="left"/>
      <w:pPr>
        <w:ind w:left="1260" w:hanging="1200"/>
      </w:pPr>
      <w:rPr>
        <w:rFonts w:hint="default"/>
      </w:rPr>
    </w:lvl>
    <w:lvl w:ilvl="4">
      <w:start w:val="1"/>
      <w:numFmt w:val="decimal"/>
      <w:lvlText w:val="%1.%2.%3.%4-%5"/>
      <w:lvlJc w:val="left"/>
      <w:pPr>
        <w:ind w:left="1280" w:hanging="120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46" w15:restartNumberingAfterBreak="0">
    <w:nsid w:val="05F07545"/>
    <w:multiLevelType w:val="hybridMultilevel"/>
    <w:tmpl w:val="A1FA6EA8"/>
    <w:name w:val="WW8Num2112"/>
    <w:lvl w:ilvl="0" w:tplc="B0EAB35C">
      <w:start w:val="2"/>
      <w:numFmt w:val="decimal"/>
      <w:lvlText w:val="%1."/>
      <w:lvlJc w:val="left"/>
      <w:pPr>
        <w:tabs>
          <w:tab w:val="num" w:pos="397"/>
        </w:tabs>
        <w:ind w:left="397" w:hanging="397"/>
      </w:pPr>
      <w:rPr>
        <w:rFonts w:ascii="Times New Roman" w:hAnsi="Times New Roman" w:hint="default"/>
        <w:b w:val="0"/>
        <w:i w:val="0"/>
        <w:sz w:val="24"/>
        <w:szCs w:val="24"/>
      </w:rPr>
    </w:lvl>
    <w:lvl w:ilvl="1" w:tplc="D1E0178C">
      <w:start w:val="2"/>
      <w:numFmt w:val="bullet"/>
      <w:lvlText w:val="-"/>
      <w:lvlJc w:val="left"/>
      <w:pPr>
        <w:tabs>
          <w:tab w:val="num" w:pos="737"/>
        </w:tabs>
        <w:ind w:left="737" w:hanging="340"/>
      </w:pPr>
      <w:rPr>
        <w:rFonts w:ascii="Times New Roman" w:eastAsia="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68D029A"/>
    <w:multiLevelType w:val="hybridMultilevel"/>
    <w:tmpl w:val="1C06611C"/>
    <w:name w:val="WW8Num202"/>
    <w:lvl w:ilvl="0" w:tplc="9C2832AA">
      <w:start w:val="1"/>
      <w:numFmt w:val="lowerLetter"/>
      <w:lvlText w:val="%1."/>
      <w:lvlJc w:val="left"/>
      <w:pPr>
        <w:tabs>
          <w:tab w:val="num" w:pos="737"/>
        </w:tabs>
        <w:ind w:left="737" w:hanging="340"/>
      </w:pPr>
      <w:rPr>
        <w:rFonts w:ascii="Tahoma" w:hAnsi="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6A45EB2"/>
    <w:multiLevelType w:val="hybridMultilevel"/>
    <w:tmpl w:val="DFE02D82"/>
    <w:name w:val="WW8Num13223"/>
    <w:lvl w:ilvl="0" w:tplc="4686E262">
      <w:start w:val="1"/>
      <w:numFmt w:val="decimal"/>
      <w:lvlText w:val="%1."/>
      <w:lvlJc w:val="left"/>
      <w:pPr>
        <w:tabs>
          <w:tab w:val="num" w:pos="397"/>
        </w:tabs>
        <w:ind w:left="397" w:hanging="397"/>
      </w:pPr>
      <w:rPr>
        <w:rFonts w:ascii="Times New Roman" w:hAnsi="Times New Roman" w:cs="Times New Roman"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07A91E58"/>
    <w:multiLevelType w:val="hybridMultilevel"/>
    <w:tmpl w:val="AA2855A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8182294"/>
    <w:multiLevelType w:val="hybridMultilevel"/>
    <w:tmpl w:val="CBFC3052"/>
    <w:name w:val="WW8Num3122"/>
    <w:lvl w:ilvl="0" w:tplc="966671D8">
      <w:start w:val="12"/>
      <w:numFmt w:val="decimal"/>
      <w:lvlText w:val="%1."/>
      <w:lvlJc w:val="left"/>
      <w:pPr>
        <w:tabs>
          <w:tab w:val="num" w:pos="397"/>
        </w:tabs>
        <w:ind w:left="397" w:hanging="397"/>
      </w:pPr>
      <w:rPr>
        <w:rFonts w:ascii="Tahoma" w:hAnsi="Tahoma" w:cs="Times New Roman"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AB85C25"/>
    <w:multiLevelType w:val="hybridMultilevel"/>
    <w:tmpl w:val="4CFE34E0"/>
    <w:name w:val="WW8Num1573"/>
    <w:lvl w:ilvl="0" w:tplc="C67E8692">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AFF111A"/>
    <w:multiLevelType w:val="multilevel"/>
    <w:tmpl w:val="45A65D5E"/>
    <w:name w:val="WW8Num26222223222222322"/>
    <w:lvl w:ilvl="0">
      <w:start w:val="6"/>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15:restartNumberingAfterBreak="0">
    <w:nsid w:val="0B06252C"/>
    <w:multiLevelType w:val="multilevel"/>
    <w:tmpl w:val="8A78BDA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AB6087"/>
    <w:multiLevelType w:val="hybridMultilevel"/>
    <w:tmpl w:val="AC7EE9A8"/>
    <w:name w:val="WW8Num412232"/>
    <w:lvl w:ilvl="0" w:tplc="2864E1E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C4443B4"/>
    <w:multiLevelType w:val="hybridMultilevel"/>
    <w:tmpl w:val="08560B3C"/>
    <w:name w:val="WW8Num2623"/>
    <w:lvl w:ilvl="0" w:tplc="C7DAA40C">
      <w:start w:val="1"/>
      <w:numFmt w:val="bullet"/>
      <w:lvlText w:val=""/>
      <w:lvlJc w:val="left"/>
      <w:pPr>
        <w:tabs>
          <w:tab w:val="num" w:pos="170"/>
        </w:tabs>
        <w:ind w:left="170" w:hanging="17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0D06459E"/>
    <w:multiLevelType w:val="hybridMultilevel"/>
    <w:tmpl w:val="E4C85652"/>
    <w:name w:val="WW8Num724"/>
    <w:lvl w:ilvl="0" w:tplc="A93854FE">
      <w:start w:val="1"/>
      <w:numFmt w:val="decimal"/>
      <w:lvlText w:val="%1."/>
      <w:lvlJc w:val="left"/>
      <w:pPr>
        <w:tabs>
          <w:tab w:val="num" w:pos="360"/>
        </w:tabs>
        <w:ind w:left="340" w:hanging="340"/>
      </w:pPr>
      <w:rPr>
        <w:rFonts w:ascii="Tahoma" w:hAnsi="Tahoma" w:cs="Times New Roman" w:hint="default"/>
        <w:b w:val="0"/>
        <w:i w:val="0"/>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0DB624BD"/>
    <w:multiLevelType w:val="hybridMultilevel"/>
    <w:tmpl w:val="6A1872E6"/>
    <w:name w:val="WW8Num21122"/>
    <w:lvl w:ilvl="0" w:tplc="9BA0BF50">
      <w:start w:val="1"/>
      <w:numFmt w:val="decimal"/>
      <w:lvlText w:val="%1."/>
      <w:lvlJc w:val="left"/>
      <w:pPr>
        <w:tabs>
          <w:tab w:val="num" w:pos="397"/>
        </w:tabs>
        <w:ind w:left="397" w:hanging="397"/>
      </w:pPr>
      <w:rPr>
        <w:rFonts w:ascii="Times New Roman" w:hAnsi="Times New Roman" w:hint="default"/>
        <w:b w:val="0"/>
        <w:i w:val="0"/>
        <w:sz w:val="24"/>
        <w:szCs w:val="24"/>
      </w:rPr>
    </w:lvl>
    <w:lvl w:ilvl="1" w:tplc="1062F9B6">
      <w:start w:val="2"/>
      <w:numFmt w:val="decimal"/>
      <w:lvlText w:val="%2."/>
      <w:lvlJc w:val="left"/>
      <w:pPr>
        <w:tabs>
          <w:tab w:val="num" w:pos="397"/>
        </w:tabs>
        <w:ind w:left="397" w:hanging="397"/>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E254DB7"/>
    <w:multiLevelType w:val="hybridMultilevel"/>
    <w:tmpl w:val="76529C28"/>
    <w:name w:val="WW8Num211233"/>
    <w:lvl w:ilvl="0" w:tplc="1BB2E498">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E2A0A0D"/>
    <w:multiLevelType w:val="hybridMultilevel"/>
    <w:tmpl w:val="693C9002"/>
    <w:name w:val="WW8Num902222234"/>
    <w:lvl w:ilvl="0" w:tplc="5A34CFC0">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E44023A"/>
    <w:multiLevelType w:val="hybridMultilevel"/>
    <w:tmpl w:val="3C4C7F3C"/>
    <w:name w:val="WW8Num2113"/>
    <w:lvl w:ilvl="0" w:tplc="51A80CB8">
      <w:start w:val="4"/>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E475B54"/>
    <w:multiLevelType w:val="hybridMultilevel"/>
    <w:tmpl w:val="55AE732A"/>
    <w:name w:val="WW8Num211"/>
    <w:lvl w:ilvl="0" w:tplc="2E22347A">
      <w:start w:val="1"/>
      <w:numFmt w:val="decimal"/>
      <w:lvlText w:val="%1."/>
      <w:lvlJc w:val="left"/>
      <w:pPr>
        <w:tabs>
          <w:tab w:val="num" w:pos="397"/>
        </w:tabs>
        <w:ind w:left="397" w:hanging="397"/>
      </w:pPr>
      <w:rPr>
        <w:rFonts w:ascii="Times New Roman" w:hAnsi="Times New Roman" w:hint="default"/>
        <w:b w:val="0"/>
        <w:i w:val="0"/>
        <w:sz w:val="24"/>
        <w:szCs w:val="24"/>
      </w:rPr>
    </w:lvl>
    <w:lvl w:ilvl="1" w:tplc="15FE164C">
      <w:start w:val="1"/>
      <w:numFmt w:val="decimal"/>
      <w:lvlText w:val="%2."/>
      <w:lvlJc w:val="left"/>
      <w:pPr>
        <w:tabs>
          <w:tab w:val="num" w:pos="397"/>
        </w:tabs>
        <w:ind w:left="397" w:hanging="397"/>
      </w:pPr>
      <w:rPr>
        <w:rFonts w:ascii="Times New Roman" w:hAnsi="Times New Roman" w:hint="default"/>
        <w:b w:val="0"/>
        <w:i w:val="0"/>
        <w:sz w:val="24"/>
        <w:szCs w:val="24"/>
      </w:rPr>
    </w:lvl>
    <w:lvl w:ilvl="2" w:tplc="ABCC55AC">
      <w:start w:val="2"/>
      <w:numFmt w:val="decimal"/>
      <w:lvlText w:val="%3."/>
      <w:lvlJc w:val="left"/>
      <w:pPr>
        <w:tabs>
          <w:tab w:val="num" w:pos="397"/>
        </w:tabs>
        <w:ind w:left="397" w:hanging="397"/>
      </w:pPr>
      <w:rPr>
        <w:rFonts w:ascii="Times New Roman" w:hAnsi="Times New Roman"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F7C408F"/>
    <w:multiLevelType w:val="hybridMultilevel"/>
    <w:tmpl w:val="7834EB2A"/>
    <w:lvl w:ilvl="0" w:tplc="FE7EDE0C">
      <w:start w:val="1"/>
      <w:numFmt w:val="decimal"/>
      <w:lvlText w:val="5.%1."/>
      <w:lvlJc w:val="left"/>
      <w:pPr>
        <w:ind w:left="360" w:hanging="360"/>
      </w:pPr>
      <w:rPr>
        <w:rFonts w:hint="default"/>
      </w:rPr>
    </w:lvl>
    <w:lvl w:ilvl="1" w:tplc="2062A7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FB073D3"/>
    <w:multiLevelType w:val="hybridMultilevel"/>
    <w:tmpl w:val="537ACC20"/>
    <w:name w:val="WW8Num21123332222"/>
    <w:lvl w:ilvl="0" w:tplc="F768D476">
      <w:start w:val="3"/>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0734D6A"/>
    <w:multiLevelType w:val="multilevel"/>
    <w:tmpl w:val="95AECF30"/>
    <w:lvl w:ilvl="0">
      <w:start w:val="3"/>
      <w:numFmt w:val="decimal"/>
      <w:lvlText w:val="%1."/>
      <w:lvlJc w:val="left"/>
      <w:pPr>
        <w:ind w:left="360" w:hanging="360"/>
      </w:pPr>
      <w:rPr>
        <w:rFonts w:hint="default"/>
      </w:rPr>
    </w:lvl>
    <w:lvl w:ilvl="1">
      <w:start w:val="3"/>
      <w:numFmt w:val="decimal"/>
      <w:lvlText w:val="%1.%2."/>
      <w:lvlJc w:val="left"/>
      <w:pPr>
        <w:ind w:left="1004" w:hanging="72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5" w15:restartNumberingAfterBreak="0">
    <w:nsid w:val="10C92399"/>
    <w:multiLevelType w:val="hybridMultilevel"/>
    <w:tmpl w:val="A4F85E76"/>
    <w:name w:val="WW8Num262222233422"/>
    <w:lvl w:ilvl="0" w:tplc="76E83066">
      <w:start w:val="2"/>
      <w:numFmt w:val="decimal"/>
      <w:lvlText w:val="%1."/>
      <w:lvlJc w:val="left"/>
      <w:pPr>
        <w:tabs>
          <w:tab w:val="num" w:pos="360"/>
        </w:tabs>
        <w:ind w:left="340" w:hanging="340"/>
      </w:pPr>
      <w:rPr>
        <w:rFonts w:ascii="Tahoma" w:hAnsi="Tahoma" w:cs="Times New Roman" w:hint="default"/>
        <w:b w:val="0"/>
        <w:i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110774C7"/>
    <w:multiLevelType w:val="multilevel"/>
    <w:tmpl w:val="5F7C9026"/>
    <w:lvl w:ilvl="0">
      <w:start w:val="1"/>
      <w:numFmt w:val="lowerLetter"/>
      <w:lvlText w:val="%1)"/>
      <w:lvlJc w:val="left"/>
      <w:pPr>
        <w:tabs>
          <w:tab w:val="num" w:pos="360"/>
        </w:tabs>
        <w:ind w:left="340" w:hanging="340"/>
      </w:pPr>
      <w:rPr>
        <w:b w:val="0"/>
        <w:i w:val="0"/>
        <w:color w:val="auto"/>
        <w:sz w:val="24"/>
        <w:szCs w:val="24"/>
      </w:r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7" w15:restartNumberingAfterBreak="0">
    <w:nsid w:val="11A06836"/>
    <w:multiLevelType w:val="hybridMultilevel"/>
    <w:tmpl w:val="6AB07E30"/>
    <w:name w:val="WW8Num551232233"/>
    <w:lvl w:ilvl="0" w:tplc="E8DA8F78">
      <w:start w:val="12"/>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3374D03"/>
    <w:multiLevelType w:val="hybridMultilevel"/>
    <w:tmpl w:val="76225FCA"/>
    <w:name w:val="WW8Num2112322"/>
    <w:lvl w:ilvl="0" w:tplc="8B8E521E">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3D15DCC"/>
    <w:multiLevelType w:val="multilevel"/>
    <w:tmpl w:val="0C2C3C68"/>
    <w:lvl w:ilvl="0">
      <w:start w:val="14"/>
      <w:numFmt w:val="decimal"/>
      <w:lvlText w:val="%1."/>
      <w:lvlJc w:val="left"/>
      <w:pPr>
        <w:ind w:left="480" w:hanging="480"/>
      </w:pPr>
      <w:rPr>
        <w:rFonts w:hint="default"/>
      </w:rPr>
    </w:lvl>
    <w:lvl w:ilvl="1">
      <w:start w:val="1"/>
      <w:numFmt w:val="decimal"/>
      <w:lvlText w:val="1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0" w15:restartNumberingAfterBreak="0">
    <w:nsid w:val="142F0FCC"/>
    <w:multiLevelType w:val="hybridMultilevel"/>
    <w:tmpl w:val="9184F1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4EA1B8A"/>
    <w:multiLevelType w:val="hybridMultilevel"/>
    <w:tmpl w:val="3EB880B0"/>
    <w:lvl w:ilvl="0" w:tplc="94F8853C">
      <w:start w:val="2"/>
      <w:numFmt w:val="decimal"/>
      <w:lvlText w:val="6.%1."/>
      <w:lvlJc w:val="left"/>
      <w:pPr>
        <w:ind w:left="1353" w:hanging="360"/>
      </w:pPr>
      <w:rPr>
        <w:rFonts w:hint="default"/>
      </w:rPr>
    </w:lvl>
    <w:lvl w:ilvl="1" w:tplc="6448760E">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C678AB"/>
    <w:multiLevelType w:val="hybridMultilevel"/>
    <w:tmpl w:val="CFC2F1C4"/>
    <w:name w:val="WW8Num4923"/>
    <w:lvl w:ilvl="0" w:tplc="4224D4A0">
      <w:start w:val="1"/>
      <w:numFmt w:val="lowerLetter"/>
      <w:lvlText w:val="%1."/>
      <w:lvlJc w:val="left"/>
      <w:pPr>
        <w:tabs>
          <w:tab w:val="num" w:pos="737"/>
        </w:tabs>
        <w:ind w:left="737" w:hanging="340"/>
      </w:pPr>
      <w:rPr>
        <w:rFonts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6073D92"/>
    <w:multiLevelType w:val="multilevel"/>
    <w:tmpl w:val="9FDE89A0"/>
    <w:lvl w:ilvl="0">
      <w:start w:val="1"/>
      <w:numFmt w:val="decimal"/>
      <w:lvlText w:val="%1."/>
      <w:lvlJc w:val="left"/>
      <w:pPr>
        <w:tabs>
          <w:tab w:val="num" w:pos="360"/>
        </w:tabs>
        <w:ind w:left="340" w:hanging="340"/>
      </w:pPr>
      <w:rPr>
        <w:rFonts w:hint="default"/>
        <w:b w:val="0"/>
        <w:i w:val="0"/>
        <w:strike w:val="0"/>
        <w:color w:val="auto"/>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18327056"/>
    <w:multiLevelType w:val="hybridMultilevel"/>
    <w:tmpl w:val="E84085D6"/>
    <w:name w:val="WW8Num9022222223222"/>
    <w:lvl w:ilvl="0" w:tplc="0346DC36">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87E4605"/>
    <w:multiLevelType w:val="hybridMultilevel"/>
    <w:tmpl w:val="D6AADF74"/>
    <w:name w:val="WW8Num1523"/>
    <w:lvl w:ilvl="0" w:tplc="489E46CC">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195B5EF8"/>
    <w:multiLevelType w:val="multilevel"/>
    <w:tmpl w:val="69BE1EE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lowerLetter"/>
      <w:lvlText w:val="%3)"/>
      <w:lvlJc w:val="left"/>
      <w:pPr>
        <w:tabs>
          <w:tab w:val="num" w:pos="443"/>
        </w:tabs>
        <w:ind w:left="443" w:hanging="323"/>
      </w:pPr>
      <w:rPr>
        <w:rFonts w:ascii="Times New Roman" w:eastAsia="Times New Roman" w:hAnsi="Times New Roman" w:cs="Times New Roman"/>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196A30FB"/>
    <w:multiLevelType w:val="hybridMultilevel"/>
    <w:tmpl w:val="AFBAECB6"/>
    <w:name w:val="WW8Num2112332"/>
    <w:lvl w:ilvl="0" w:tplc="B678B8F8">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9E81BCC"/>
    <w:multiLevelType w:val="hybridMultilevel"/>
    <w:tmpl w:val="792273A8"/>
    <w:name w:val="WW8Num26422"/>
    <w:lvl w:ilvl="0" w:tplc="1E02A886">
      <w:start w:val="3"/>
      <w:numFmt w:val="decimal"/>
      <w:lvlText w:val="%1."/>
      <w:lvlJc w:val="left"/>
      <w:pPr>
        <w:tabs>
          <w:tab w:val="num" w:pos="360"/>
        </w:tabs>
        <w:ind w:left="340" w:hanging="340"/>
      </w:pPr>
      <w:rPr>
        <w:rFonts w:ascii="Tahoma" w:hAnsi="Tahoma" w:hint="default"/>
        <w:b w:val="0"/>
        <w:i w:val="0"/>
        <w:color w:val="auto"/>
        <w:sz w:val="20"/>
      </w:rPr>
    </w:lvl>
    <w:lvl w:ilvl="1" w:tplc="04150019">
      <w:start w:val="1"/>
      <w:numFmt w:val="lowerLetter"/>
      <w:lvlText w:val="%2."/>
      <w:lvlJc w:val="left"/>
      <w:pPr>
        <w:tabs>
          <w:tab w:val="num" w:pos="1440"/>
        </w:tabs>
        <w:ind w:left="1440" w:hanging="360"/>
      </w:pPr>
    </w:lvl>
    <w:lvl w:ilvl="2" w:tplc="5DCA829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A130C7E"/>
    <w:multiLevelType w:val="hybridMultilevel"/>
    <w:tmpl w:val="E408887C"/>
    <w:name w:val="WW8Num132232222"/>
    <w:lvl w:ilvl="0" w:tplc="828CCA58">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1A5F52CB"/>
    <w:multiLevelType w:val="hybridMultilevel"/>
    <w:tmpl w:val="3E024CE2"/>
    <w:lvl w:ilvl="0" w:tplc="8492384A">
      <w:start w:val="1"/>
      <w:numFmt w:val="bullet"/>
      <w:lvlText w:val="−"/>
      <w:lvlJc w:val="left"/>
      <w:pPr>
        <w:ind w:left="1146" w:hanging="360"/>
      </w:pPr>
      <w:rPr>
        <w:rFonts w:ascii="Times New Roman" w:hAnsi="Times New Roman" w:cs="Times New Roman" w:hint="default"/>
        <w:color w:val="auto"/>
      </w:rPr>
    </w:lvl>
    <w:lvl w:ilvl="1" w:tplc="B76A13D2" w:tentative="1">
      <w:start w:val="1"/>
      <w:numFmt w:val="bullet"/>
      <w:lvlText w:val="o"/>
      <w:lvlJc w:val="left"/>
      <w:pPr>
        <w:ind w:left="1866" w:hanging="360"/>
      </w:pPr>
      <w:rPr>
        <w:rFonts w:ascii="Courier New" w:hAnsi="Courier New" w:cs="Courier New" w:hint="default"/>
      </w:rPr>
    </w:lvl>
    <w:lvl w:ilvl="2" w:tplc="CD700154" w:tentative="1">
      <w:start w:val="1"/>
      <w:numFmt w:val="bullet"/>
      <w:lvlText w:val=""/>
      <w:lvlJc w:val="left"/>
      <w:pPr>
        <w:ind w:left="2586" w:hanging="360"/>
      </w:pPr>
      <w:rPr>
        <w:rFonts w:ascii="Wingdings" w:hAnsi="Wingdings" w:hint="default"/>
      </w:rPr>
    </w:lvl>
    <w:lvl w:ilvl="3" w:tplc="57E8DC42" w:tentative="1">
      <w:start w:val="1"/>
      <w:numFmt w:val="bullet"/>
      <w:lvlText w:val=""/>
      <w:lvlJc w:val="left"/>
      <w:pPr>
        <w:ind w:left="3306" w:hanging="360"/>
      </w:pPr>
      <w:rPr>
        <w:rFonts w:ascii="Symbol" w:hAnsi="Symbol" w:hint="default"/>
      </w:rPr>
    </w:lvl>
    <w:lvl w:ilvl="4" w:tplc="8272C910" w:tentative="1">
      <w:start w:val="1"/>
      <w:numFmt w:val="bullet"/>
      <w:lvlText w:val="o"/>
      <w:lvlJc w:val="left"/>
      <w:pPr>
        <w:ind w:left="4026" w:hanging="360"/>
      </w:pPr>
      <w:rPr>
        <w:rFonts w:ascii="Courier New" w:hAnsi="Courier New" w:cs="Courier New" w:hint="default"/>
      </w:rPr>
    </w:lvl>
    <w:lvl w:ilvl="5" w:tplc="FA04F9FE" w:tentative="1">
      <w:start w:val="1"/>
      <w:numFmt w:val="bullet"/>
      <w:lvlText w:val=""/>
      <w:lvlJc w:val="left"/>
      <w:pPr>
        <w:ind w:left="4746" w:hanging="360"/>
      </w:pPr>
      <w:rPr>
        <w:rFonts w:ascii="Wingdings" w:hAnsi="Wingdings" w:hint="default"/>
      </w:rPr>
    </w:lvl>
    <w:lvl w:ilvl="6" w:tplc="434C1A06" w:tentative="1">
      <w:start w:val="1"/>
      <w:numFmt w:val="bullet"/>
      <w:lvlText w:val=""/>
      <w:lvlJc w:val="left"/>
      <w:pPr>
        <w:ind w:left="5466" w:hanging="360"/>
      </w:pPr>
      <w:rPr>
        <w:rFonts w:ascii="Symbol" w:hAnsi="Symbol" w:hint="default"/>
      </w:rPr>
    </w:lvl>
    <w:lvl w:ilvl="7" w:tplc="B9CC3C2C" w:tentative="1">
      <w:start w:val="1"/>
      <w:numFmt w:val="bullet"/>
      <w:lvlText w:val="o"/>
      <w:lvlJc w:val="left"/>
      <w:pPr>
        <w:ind w:left="6186" w:hanging="360"/>
      </w:pPr>
      <w:rPr>
        <w:rFonts w:ascii="Courier New" w:hAnsi="Courier New" w:cs="Courier New" w:hint="default"/>
      </w:rPr>
    </w:lvl>
    <w:lvl w:ilvl="8" w:tplc="AF609298" w:tentative="1">
      <w:start w:val="1"/>
      <w:numFmt w:val="bullet"/>
      <w:lvlText w:val=""/>
      <w:lvlJc w:val="left"/>
      <w:pPr>
        <w:ind w:left="6906" w:hanging="360"/>
      </w:pPr>
      <w:rPr>
        <w:rFonts w:ascii="Wingdings" w:hAnsi="Wingdings" w:hint="default"/>
      </w:rPr>
    </w:lvl>
  </w:abstractNum>
  <w:abstractNum w:abstractNumId="81" w15:restartNumberingAfterBreak="0">
    <w:nsid w:val="1A6127A2"/>
    <w:multiLevelType w:val="hybridMultilevel"/>
    <w:tmpl w:val="6C487E1C"/>
    <w:name w:val="WW8Num312"/>
    <w:lvl w:ilvl="0" w:tplc="D944B23E">
      <w:start w:val="5"/>
      <w:numFmt w:val="decimal"/>
      <w:lvlText w:val="%1."/>
      <w:lvlJc w:val="left"/>
      <w:pPr>
        <w:tabs>
          <w:tab w:val="num" w:pos="397"/>
        </w:tabs>
        <w:ind w:left="397" w:hanging="397"/>
      </w:pPr>
      <w:rPr>
        <w:rFonts w:ascii="Times New Roman" w:hAnsi="Times New Roman" w:hint="default"/>
        <w:b w:val="0"/>
        <w:i w:val="0"/>
        <w:sz w:val="24"/>
        <w:szCs w:val="24"/>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2" w15:restartNumberingAfterBreak="0">
    <w:nsid w:val="1B1476E0"/>
    <w:multiLevelType w:val="hybridMultilevel"/>
    <w:tmpl w:val="BB60D9C4"/>
    <w:name w:val="WW8Num492"/>
    <w:lvl w:ilvl="0" w:tplc="8CA8B40E">
      <w:start w:val="1"/>
      <w:numFmt w:val="lowerLetter"/>
      <w:lvlText w:val="%1."/>
      <w:lvlJc w:val="left"/>
      <w:pPr>
        <w:tabs>
          <w:tab w:val="num" w:pos="766"/>
        </w:tabs>
        <w:ind w:left="766" w:hanging="340"/>
      </w:pPr>
      <w:rPr>
        <w:rFonts w:ascii="Tahoma" w:hAnsi="Tahoma" w:hint="default"/>
        <w:b w:val="0"/>
        <w:i w:val="0"/>
        <w:color w:val="auto"/>
        <w:sz w:val="20"/>
        <w:szCs w:val="20"/>
      </w:rPr>
    </w:lvl>
    <w:lvl w:ilvl="1" w:tplc="04150019">
      <w:start w:val="3"/>
      <w:numFmt w:val="decimal"/>
      <w:lvlText w:val="%2."/>
      <w:lvlJc w:val="left"/>
      <w:pPr>
        <w:tabs>
          <w:tab w:val="num" w:pos="397"/>
        </w:tabs>
        <w:ind w:left="397" w:hanging="397"/>
      </w:pPr>
      <w:rPr>
        <w:rFonts w:ascii="Times New Roman" w:eastAsia="Times New Roman" w:hAnsi="Times New Roman" w:cs="Times New Roman"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B5A7ED2"/>
    <w:multiLevelType w:val="hybridMultilevel"/>
    <w:tmpl w:val="006A4CC6"/>
    <w:name w:val="WW8Num7842"/>
    <w:lvl w:ilvl="0" w:tplc="6CC88D66">
      <w:start w:val="1"/>
      <w:numFmt w:val="decimal"/>
      <w:lvlText w:val="%1."/>
      <w:lvlJc w:val="left"/>
      <w:pPr>
        <w:tabs>
          <w:tab w:val="num" w:pos="397"/>
        </w:tabs>
        <w:ind w:left="397" w:hanging="397"/>
      </w:pPr>
      <w:rPr>
        <w:rFonts w:ascii="Times New Roman" w:hAnsi="Times New Roman" w:cs="Times New Roman" w:hint="default"/>
        <w:sz w:val="24"/>
        <w:szCs w:val="24"/>
      </w:rPr>
    </w:lvl>
    <w:lvl w:ilvl="1" w:tplc="98A4457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B6F2A68"/>
    <w:multiLevelType w:val="hybridMultilevel"/>
    <w:tmpl w:val="C15EB81C"/>
    <w:name w:val="WW8Num902222"/>
    <w:lvl w:ilvl="0" w:tplc="E4FC4F8C">
      <w:start w:val="1"/>
      <w:numFmt w:val="decimal"/>
      <w:lvlText w:val="%1)."/>
      <w:lvlJc w:val="left"/>
      <w:pPr>
        <w:tabs>
          <w:tab w:val="num" w:pos="397"/>
        </w:tabs>
        <w:ind w:left="397" w:hanging="397"/>
      </w:pPr>
      <w:rPr>
        <w:rFonts w:ascii="Times New Roman" w:hAnsi="Times New Roman" w:hint="default"/>
        <w:b w:val="0"/>
        <w:i w:val="0"/>
        <w:color w:val="auto"/>
        <w:sz w:val="16"/>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D224B52"/>
    <w:multiLevelType w:val="hybridMultilevel"/>
    <w:tmpl w:val="78908D88"/>
    <w:name w:val="WW8Num293"/>
    <w:lvl w:ilvl="0" w:tplc="666EDF9A">
      <w:start w:val="1"/>
      <w:numFmt w:val="decimal"/>
      <w:lvlText w:val="%1."/>
      <w:lvlJc w:val="left"/>
      <w:pPr>
        <w:tabs>
          <w:tab w:val="num" w:pos="397"/>
        </w:tabs>
        <w:ind w:left="397" w:hanging="397"/>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1EAC65E8"/>
    <w:multiLevelType w:val="hybridMultilevel"/>
    <w:tmpl w:val="18908ACE"/>
    <w:name w:val="WW8Num9022"/>
    <w:lvl w:ilvl="0" w:tplc="8556D4AA">
      <w:start w:val="1"/>
      <w:numFmt w:val="decimal"/>
      <w:lvlText w:val="%1)."/>
      <w:lvlJc w:val="left"/>
      <w:pPr>
        <w:tabs>
          <w:tab w:val="num" w:pos="737"/>
        </w:tabs>
        <w:ind w:left="737" w:hanging="340"/>
      </w:pPr>
      <w:rPr>
        <w:rFonts w:ascii="Times New Roman" w:hAnsi="Times New Roman" w:hint="default"/>
        <w:b w:val="0"/>
        <w:i w:val="0"/>
        <w:color w:val="auto"/>
        <w:sz w:val="24"/>
        <w:szCs w:val="24"/>
      </w:rPr>
    </w:lvl>
    <w:lvl w:ilvl="1" w:tplc="04150019">
      <w:start w:val="1"/>
      <w:numFmt w:val="decimal"/>
      <w:lvlText w:val="%2)."/>
      <w:lvlJc w:val="left"/>
      <w:pPr>
        <w:tabs>
          <w:tab w:val="num" w:pos="737"/>
        </w:tabs>
        <w:ind w:left="737" w:hanging="340"/>
      </w:pPr>
      <w:rPr>
        <w:rFonts w:ascii="Times New Roman" w:hAnsi="Times New Roman"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F0E17F8"/>
    <w:multiLevelType w:val="hybridMultilevel"/>
    <w:tmpl w:val="FE7443A4"/>
    <w:name w:val="WW8Num32322222232"/>
    <w:lvl w:ilvl="0" w:tplc="915031B4">
      <w:start w:val="1"/>
      <w:numFmt w:val="decimal"/>
      <w:lvlText w:val="%1."/>
      <w:lvlJc w:val="center"/>
      <w:pPr>
        <w:ind w:left="720" w:hanging="360"/>
      </w:pPr>
      <w:rPr>
        <w:sz w:val="20"/>
      </w:rPr>
    </w:lvl>
    <w:lvl w:ilvl="1" w:tplc="75081D2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1FC463D2"/>
    <w:multiLevelType w:val="multilevel"/>
    <w:tmpl w:val="EC6219E8"/>
    <w:lvl w:ilvl="0">
      <w:start w:val="11"/>
      <w:numFmt w:val="decimal"/>
      <w:lvlText w:val="%1."/>
      <w:lvlJc w:val="left"/>
      <w:pPr>
        <w:ind w:left="480" w:hanging="480"/>
      </w:pPr>
      <w:rPr>
        <w:rFonts w:hint="default"/>
      </w:rPr>
    </w:lvl>
    <w:lvl w:ilvl="1">
      <w:start w:val="1"/>
      <w:numFmt w:val="decimal"/>
      <w:lvlText w:val="15.%2."/>
      <w:lvlJc w:val="left"/>
      <w:pPr>
        <w:ind w:left="374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200803BD"/>
    <w:multiLevelType w:val="hybridMultilevel"/>
    <w:tmpl w:val="4D6C75FC"/>
    <w:name w:val="WW8Num22242"/>
    <w:lvl w:ilvl="0" w:tplc="A96AC8B8">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BDF0429A">
      <w:start w:val="1"/>
      <w:numFmt w:val="lowerLetter"/>
      <w:lvlText w:val="%2."/>
      <w:lvlJc w:val="left"/>
      <w:pPr>
        <w:tabs>
          <w:tab w:val="num" w:pos="1440"/>
        </w:tabs>
        <w:ind w:left="1440" w:hanging="360"/>
      </w:pPr>
    </w:lvl>
    <w:lvl w:ilvl="2" w:tplc="603C4FB6">
      <w:start w:val="1"/>
      <w:numFmt w:val="lowerRoman"/>
      <w:lvlText w:val="%3."/>
      <w:lvlJc w:val="right"/>
      <w:pPr>
        <w:tabs>
          <w:tab w:val="num" w:pos="2160"/>
        </w:tabs>
        <w:ind w:left="2160" w:hanging="180"/>
      </w:pPr>
    </w:lvl>
    <w:lvl w:ilvl="3" w:tplc="55AAF2E2">
      <w:start w:val="1"/>
      <w:numFmt w:val="decimal"/>
      <w:lvlText w:val="%4."/>
      <w:lvlJc w:val="left"/>
      <w:pPr>
        <w:tabs>
          <w:tab w:val="num" w:pos="2880"/>
        </w:tabs>
        <w:ind w:left="2880" w:hanging="360"/>
      </w:pPr>
    </w:lvl>
    <w:lvl w:ilvl="4" w:tplc="572CB97E">
      <w:start w:val="1"/>
      <w:numFmt w:val="lowerLetter"/>
      <w:lvlText w:val="%5."/>
      <w:lvlJc w:val="left"/>
      <w:pPr>
        <w:tabs>
          <w:tab w:val="num" w:pos="3600"/>
        </w:tabs>
        <w:ind w:left="3600" w:hanging="360"/>
      </w:pPr>
    </w:lvl>
    <w:lvl w:ilvl="5" w:tplc="B036ABC2">
      <w:start w:val="1"/>
      <w:numFmt w:val="lowerRoman"/>
      <w:lvlText w:val="%6."/>
      <w:lvlJc w:val="right"/>
      <w:pPr>
        <w:tabs>
          <w:tab w:val="num" w:pos="4320"/>
        </w:tabs>
        <w:ind w:left="4320" w:hanging="180"/>
      </w:pPr>
    </w:lvl>
    <w:lvl w:ilvl="6" w:tplc="9FBA4858">
      <w:start w:val="1"/>
      <w:numFmt w:val="decimal"/>
      <w:lvlText w:val="%7."/>
      <w:lvlJc w:val="left"/>
      <w:pPr>
        <w:tabs>
          <w:tab w:val="num" w:pos="5040"/>
        </w:tabs>
        <w:ind w:left="5040" w:hanging="360"/>
      </w:pPr>
    </w:lvl>
    <w:lvl w:ilvl="7" w:tplc="C7663918">
      <w:start w:val="1"/>
      <w:numFmt w:val="lowerLetter"/>
      <w:lvlText w:val="%8."/>
      <w:lvlJc w:val="left"/>
      <w:pPr>
        <w:tabs>
          <w:tab w:val="num" w:pos="5760"/>
        </w:tabs>
        <w:ind w:left="5760" w:hanging="360"/>
      </w:pPr>
    </w:lvl>
    <w:lvl w:ilvl="8" w:tplc="C7FCA064">
      <w:start w:val="1"/>
      <w:numFmt w:val="lowerRoman"/>
      <w:lvlText w:val="%9."/>
      <w:lvlJc w:val="right"/>
      <w:pPr>
        <w:tabs>
          <w:tab w:val="num" w:pos="6480"/>
        </w:tabs>
        <w:ind w:left="6480" w:hanging="180"/>
      </w:pPr>
    </w:lvl>
  </w:abstractNum>
  <w:abstractNum w:abstractNumId="90" w15:restartNumberingAfterBreak="0">
    <w:nsid w:val="203964BA"/>
    <w:multiLevelType w:val="hybridMultilevel"/>
    <w:tmpl w:val="174C023C"/>
    <w:name w:val="WW8Num551232252"/>
    <w:lvl w:ilvl="0" w:tplc="91C240D6">
      <w:start w:val="16"/>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07C7B21"/>
    <w:multiLevelType w:val="hybridMultilevel"/>
    <w:tmpl w:val="FD8EE6DA"/>
    <w:name w:val="WW8Num5752"/>
    <w:lvl w:ilvl="0" w:tplc="93A813D8">
      <w:start w:val="1"/>
      <w:numFmt w:val="lowerLetter"/>
      <w:lvlText w:val="%1."/>
      <w:lvlJc w:val="left"/>
      <w:pPr>
        <w:tabs>
          <w:tab w:val="num" w:pos="737"/>
        </w:tabs>
        <w:ind w:left="737" w:hanging="340"/>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21DC3E44"/>
    <w:multiLevelType w:val="hybridMultilevel"/>
    <w:tmpl w:val="E5F21C00"/>
    <w:name w:val="WW8Num31222"/>
    <w:lvl w:ilvl="0" w:tplc="4F3414F8">
      <w:start w:val="1"/>
      <w:numFmt w:val="bullet"/>
      <w:lvlText w:val="-"/>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3" w15:restartNumberingAfterBreak="0">
    <w:nsid w:val="223A3D4E"/>
    <w:multiLevelType w:val="hybridMultilevel"/>
    <w:tmpl w:val="18641B1A"/>
    <w:name w:val="WW8Num90222223"/>
    <w:lvl w:ilvl="0" w:tplc="BE7E5EC6">
      <w:start w:val="1"/>
      <w:numFmt w:val="decimal"/>
      <w:lvlText w:val="%1."/>
      <w:lvlJc w:val="left"/>
      <w:pPr>
        <w:tabs>
          <w:tab w:val="num" w:pos="397"/>
        </w:tabs>
        <w:ind w:left="397" w:hanging="397"/>
      </w:pPr>
      <w:rPr>
        <w:rFonts w:ascii="Times New Roman" w:hAnsi="Times New Roman" w:hint="default"/>
        <w:b w:val="0"/>
        <w:i w:val="0"/>
        <w:sz w:val="24"/>
        <w:szCs w:val="24"/>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22B06B00"/>
    <w:multiLevelType w:val="hybridMultilevel"/>
    <w:tmpl w:val="44725360"/>
    <w:name w:val="WW8Num264224"/>
    <w:lvl w:ilvl="0" w:tplc="8E803E64">
      <w:start w:val="1"/>
      <w:numFmt w:val="decimal"/>
      <w:lvlText w:val="%1."/>
      <w:lvlJc w:val="left"/>
      <w:pPr>
        <w:tabs>
          <w:tab w:val="num" w:pos="360"/>
        </w:tabs>
        <w:ind w:left="340" w:hanging="340"/>
      </w:pPr>
      <w:rPr>
        <w:rFonts w:ascii="Tahoma" w:hAnsi="Tahoma" w:cs="Times New Roman" w:hint="default"/>
        <w:b w:val="0"/>
        <w:i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22F716AF"/>
    <w:multiLevelType w:val="hybridMultilevel"/>
    <w:tmpl w:val="EA52C9FE"/>
    <w:name w:val="WW8Num133"/>
    <w:lvl w:ilvl="0" w:tplc="BBE61AE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56F2E976" w:tentative="1">
      <w:start w:val="1"/>
      <w:numFmt w:val="lowerLetter"/>
      <w:lvlText w:val="%2."/>
      <w:lvlJc w:val="left"/>
      <w:pPr>
        <w:tabs>
          <w:tab w:val="num" w:pos="1440"/>
        </w:tabs>
        <w:ind w:left="1440" w:hanging="360"/>
      </w:pPr>
    </w:lvl>
    <w:lvl w:ilvl="2" w:tplc="DA3847D0" w:tentative="1">
      <w:start w:val="1"/>
      <w:numFmt w:val="lowerRoman"/>
      <w:lvlText w:val="%3."/>
      <w:lvlJc w:val="right"/>
      <w:pPr>
        <w:tabs>
          <w:tab w:val="num" w:pos="2160"/>
        </w:tabs>
        <w:ind w:left="2160" w:hanging="180"/>
      </w:pPr>
    </w:lvl>
    <w:lvl w:ilvl="3" w:tplc="85F69746" w:tentative="1">
      <w:start w:val="1"/>
      <w:numFmt w:val="decimal"/>
      <w:lvlText w:val="%4."/>
      <w:lvlJc w:val="left"/>
      <w:pPr>
        <w:tabs>
          <w:tab w:val="num" w:pos="2880"/>
        </w:tabs>
        <w:ind w:left="2880" w:hanging="360"/>
      </w:pPr>
    </w:lvl>
    <w:lvl w:ilvl="4" w:tplc="E26A7BBC" w:tentative="1">
      <w:start w:val="1"/>
      <w:numFmt w:val="lowerLetter"/>
      <w:lvlText w:val="%5."/>
      <w:lvlJc w:val="left"/>
      <w:pPr>
        <w:tabs>
          <w:tab w:val="num" w:pos="3600"/>
        </w:tabs>
        <w:ind w:left="3600" w:hanging="360"/>
      </w:pPr>
    </w:lvl>
    <w:lvl w:ilvl="5" w:tplc="811A3E50" w:tentative="1">
      <w:start w:val="1"/>
      <w:numFmt w:val="lowerRoman"/>
      <w:lvlText w:val="%6."/>
      <w:lvlJc w:val="right"/>
      <w:pPr>
        <w:tabs>
          <w:tab w:val="num" w:pos="4320"/>
        </w:tabs>
        <w:ind w:left="4320" w:hanging="180"/>
      </w:pPr>
    </w:lvl>
    <w:lvl w:ilvl="6" w:tplc="F3A4998C" w:tentative="1">
      <w:start w:val="1"/>
      <w:numFmt w:val="decimal"/>
      <w:lvlText w:val="%7."/>
      <w:lvlJc w:val="left"/>
      <w:pPr>
        <w:tabs>
          <w:tab w:val="num" w:pos="5040"/>
        </w:tabs>
        <w:ind w:left="5040" w:hanging="360"/>
      </w:pPr>
    </w:lvl>
    <w:lvl w:ilvl="7" w:tplc="22B6E4BE" w:tentative="1">
      <w:start w:val="1"/>
      <w:numFmt w:val="lowerLetter"/>
      <w:lvlText w:val="%8."/>
      <w:lvlJc w:val="left"/>
      <w:pPr>
        <w:tabs>
          <w:tab w:val="num" w:pos="5760"/>
        </w:tabs>
        <w:ind w:left="5760" w:hanging="360"/>
      </w:pPr>
    </w:lvl>
    <w:lvl w:ilvl="8" w:tplc="0AE4076A" w:tentative="1">
      <w:start w:val="1"/>
      <w:numFmt w:val="lowerRoman"/>
      <w:lvlText w:val="%9."/>
      <w:lvlJc w:val="right"/>
      <w:pPr>
        <w:tabs>
          <w:tab w:val="num" w:pos="6480"/>
        </w:tabs>
        <w:ind w:left="6480" w:hanging="180"/>
      </w:pPr>
    </w:lvl>
  </w:abstractNum>
  <w:abstractNum w:abstractNumId="97" w15:restartNumberingAfterBreak="0">
    <w:nsid w:val="23A06338"/>
    <w:multiLevelType w:val="hybridMultilevel"/>
    <w:tmpl w:val="58BCBD36"/>
    <w:name w:val="WW8Num9022222"/>
    <w:lvl w:ilvl="0" w:tplc="3A58C140">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47265FA"/>
    <w:multiLevelType w:val="hybridMultilevel"/>
    <w:tmpl w:val="FDEE1D98"/>
    <w:name w:val="WW8Num222"/>
    <w:lvl w:ilvl="0" w:tplc="67AC8E8A">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145EB92A" w:tentative="1">
      <w:start w:val="1"/>
      <w:numFmt w:val="lowerLetter"/>
      <w:lvlText w:val="%2."/>
      <w:lvlJc w:val="left"/>
      <w:pPr>
        <w:tabs>
          <w:tab w:val="num" w:pos="1440"/>
        </w:tabs>
        <w:ind w:left="1440" w:hanging="360"/>
      </w:pPr>
    </w:lvl>
    <w:lvl w:ilvl="2" w:tplc="107265A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53F0C70"/>
    <w:multiLevelType w:val="multilevel"/>
    <w:tmpl w:val="9704EA84"/>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5520375"/>
    <w:multiLevelType w:val="hybridMultilevel"/>
    <w:tmpl w:val="F41ED37C"/>
    <w:name w:val="WW8Num4922"/>
    <w:lvl w:ilvl="0" w:tplc="A53A2824">
      <w:start w:val="3"/>
      <w:numFmt w:val="decimal"/>
      <w:lvlText w:val="%1."/>
      <w:lvlJc w:val="left"/>
      <w:pPr>
        <w:tabs>
          <w:tab w:val="num" w:pos="397"/>
        </w:tabs>
        <w:ind w:left="397" w:hanging="397"/>
      </w:pPr>
      <w:rPr>
        <w:rFonts w:ascii="Tahoma" w:hAnsi="Tahoma" w:cs="Times New Roman" w:hint="default"/>
        <w:b w:val="0"/>
        <w:i w:val="0"/>
        <w:sz w:val="20"/>
      </w:rPr>
    </w:lvl>
    <w:lvl w:ilvl="1" w:tplc="54746FF6">
      <w:start w:val="1"/>
      <w:numFmt w:val="decimal"/>
      <w:lvlText w:val="%2."/>
      <w:lvlJc w:val="left"/>
      <w:pPr>
        <w:tabs>
          <w:tab w:val="num" w:pos="1440"/>
        </w:tabs>
        <w:ind w:left="1440" w:hanging="360"/>
      </w:pPr>
    </w:lvl>
    <w:lvl w:ilvl="2" w:tplc="A9C0AA60">
      <w:start w:val="1"/>
      <w:numFmt w:val="decimal"/>
      <w:lvlText w:val="%3."/>
      <w:lvlJc w:val="left"/>
      <w:pPr>
        <w:tabs>
          <w:tab w:val="num" w:pos="2160"/>
        </w:tabs>
        <w:ind w:left="2160" w:hanging="360"/>
      </w:pPr>
    </w:lvl>
    <w:lvl w:ilvl="3" w:tplc="C93A459A">
      <w:start w:val="1"/>
      <w:numFmt w:val="decimal"/>
      <w:lvlText w:val="%4."/>
      <w:lvlJc w:val="left"/>
      <w:pPr>
        <w:tabs>
          <w:tab w:val="num" w:pos="2880"/>
        </w:tabs>
        <w:ind w:left="2880" w:hanging="360"/>
      </w:pPr>
    </w:lvl>
    <w:lvl w:ilvl="4" w:tplc="9CA6FF4A">
      <w:start w:val="1"/>
      <w:numFmt w:val="decimal"/>
      <w:lvlText w:val="%5."/>
      <w:lvlJc w:val="left"/>
      <w:pPr>
        <w:tabs>
          <w:tab w:val="num" w:pos="3600"/>
        </w:tabs>
        <w:ind w:left="3600" w:hanging="360"/>
      </w:pPr>
    </w:lvl>
    <w:lvl w:ilvl="5" w:tplc="5486F88E">
      <w:start w:val="1"/>
      <w:numFmt w:val="decimal"/>
      <w:lvlText w:val="%6."/>
      <w:lvlJc w:val="left"/>
      <w:pPr>
        <w:tabs>
          <w:tab w:val="num" w:pos="4320"/>
        </w:tabs>
        <w:ind w:left="4320" w:hanging="360"/>
      </w:pPr>
    </w:lvl>
    <w:lvl w:ilvl="6" w:tplc="22D00B8A">
      <w:start w:val="1"/>
      <w:numFmt w:val="decimal"/>
      <w:lvlText w:val="%7."/>
      <w:lvlJc w:val="left"/>
      <w:pPr>
        <w:tabs>
          <w:tab w:val="num" w:pos="5040"/>
        </w:tabs>
        <w:ind w:left="5040" w:hanging="360"/>
      </w:pPr>
    </w:lvl>
    <w:lvl w:ilvl="7" w:tplc="0E5E6758">
      <w:start w:val="1"/>
      <w:numFmt w:val="decimal"/>
      <w:lvlText w:val="%8."/>
      <w:lvlJc w:val="left"/>
      <w:pPr>
        <w:tabs>
          <w:tab w:val="num" w:pos="5760"/>
        </w:tabs>
        <w:ind w:left="5760" w:hanging="360"/>
      </w:pPr>
    </w:lvl>
    <w:lvl w:ilvl="8" w:tplc="165AD3BA">
      <w:start w:val="1"/>
      <w:numFmt w:val="decimal"/>
      <w:lvlText w:val="%9."/>
      <w:lvlJc w:val="left"/>
      <w:pPr>
        <w:tabs>
          <w:tab w:val="num" w:pos="6480"/>
        </w:tabs>
        <w:ind w:left="6480" w:hanging="360"/>
      </w:pPr>
    </w:lvl>
  </w:abstractNum>
  <w:abstractNum w:abstractNumId="101" w15:restartNumberingAfterBreak="0">
    <w:nsid w:val="25EF75A3"/>
    <w:multiLevelType w:val="multilevel"/>
    <w:tmpl w:val="80969840"/>
    <w:name w:val="WW8Num152"/>
    <w:lvl w:ilvl="0">
      <w:start w:val="4"/>
      <w:numFmt w:val="decimal"/>
      <w:lvlText w:val="%1."/>
      <w:lvlJc w:val="left"/>
      <w:pPr>
        <w:tabs>
          <w:tab w:val="num" w:pos="397"/>
        </w:tabs>
        <w:ind w:left="397" w:hanging="397"/>
      </w:pPr>
      <w:rPr>
        <w:color w:val="000000"/>
      </w:rPr>
    </w:lvl>
    <w:lvl w:ilvl="1">
      <w:start w:val="1"/>
      <w:numFmt w:val="lowerLetter"/>
      <w:lvlText w:val="%2)"/>
      <w:lvlJc w:val="left"/>
      <w:pPr>
        <w:tabs>
          <w:tab w:val="num" w:pos="360"/>
        </w:tabs>
        <w:ind w:left="340" w:hanging="3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26084201"/>
    <w:multiLevelType w:val="hybridMultilevel"/>
    <w:tmpl w:val="4C4EC246"/>
    <w:name w:val="WW8Num1573222332"/>
    <w:lvl w:ilvl="0" w:tplc="E57C42B6">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90C41182">
      <w:start w:val="1"/>
      <w:numFmt w:val="lowerLetter"/>
      <w:lvlText w:val="%2."/>
      <w:lvlJc w:val="left"/>
      <w:pPr>
        <w:tabs>
          <w:tab w:val="num" w:pos="1440"/>
        </w:tabs>
        <w:ind w:left="1440" w:hanging="360"/>
      </w:pPr>
    </w:lvl>
    <w:lvl w:ilvl="2" w:tplc="262A5DF6">
      <w:start w:val="1"/>
      <w:numFmt w:val="lowerRoman"/>
      <w:lvlText w:val="%3."/>
      <w:lvlJc w:val="right"/>
      <w:pPr>
        <w:tabs>
          <w:tab w:val="num" w:pos="2160"/>
        </w:tabs>
        <w:ind w:left="2160" w:hanging="180"/>
      </w:pPr>
    </w:lvl>
    <w:lvl w:ilvl="3" w:tplc="16926558">
      <w:start w:val="1"/>
      <w:numFmt w:val="decimal"/>
      <w:lvlText w:val="%4."/>
      <w:lvlJc w:val="left"/>
      <w:pPr>
        <w:tabs>
          <w:tab w:val="num" w:pos="2880"/>
        </w:tabs>
        <w:ind w:left="2880" w:hanging="360"/>
      </w:pPr>
    </w:lvl>
    <w:lvl w:ilvl="4" w:tplc="7D36E672">
      <w:start w:val="1"/>
      <w:numFmt w:val="lowerLetter"/>
      <w:lvlText w:val="%5."/>
      <w:lvlJc w:val="left"/>
      <w:pPr>
        <w:tabs>
          <w:tab w:val="num" w:pos="3600"/>
        </w:tabs>
        <w:ind w:left="3600" w:hanging="360"/>
      </w:pPr>
    </w:lvl>
    <w:lvl w:ilvl="5" w:tplc="431AD2FE">
      <w:start w:val="1"/>
      <w:numFmt w:val="lowerRoman"/>
      <w:lvlText w:val="%6."/>
      <w:lvlJc w:val="right"/>
      <w:pPr>
        <w:tabs>
          <w:tab w:val="num" w:pos="4320"/>
        </w:tabs>
        <w:ind w:left="4320" w:hanging="180"/>
      </w:pPr>
    </w:lvl>
    <w:lvl w:ilvl="6" w:tplc="D2DE345C">
      <w:start w:val="1"/>
      <w:numFmt w:val="decimal"/>
      <w:lvlText w:val="%7."/>
      <w:lvlJc w:val="left"/>
      <w:pPr>
        <w:tabs>
          <w:tab w:val="num" w:pos="5040"/>
        </w:tabs>
        <w:ind w:left="5040" w:hanging="360"/>
      </w:pPr>
    </w:lvl>
    <w:lvl w:ilvl="7" w:tplc="0C42A634">
      <w:start w:val="1"/>
      <w:numFmt w:val="lowerLetter"/>
      <w:lvlText w:val="%8."/>
      <w:lvlJc w:val="left"/>
      <w:pPr>
        <w:tabs>
          <w:tab w:val="num" w:pos="5760"/>
        </w:tabs>
        <w:ind w:left="5760" w:hanging="360"/>
      </w:pPr>
    </w:lvl>
    <w:lvl w:ilvl="8" w:tplc="B3EABE36">
      <w:start w:val="1"/>
      <w:numFmt w:val="lowerRoman"/>
      <w:lvlText w:val="%9."/>
      <w:lvlJc w:val="right"/>
      <w:pPr>
        <w:tabs>
          <w:tab w:val="num" w:pos="6480"/>
        </w:tabs>
        <w:ind w:left="6480" w:hanging="180"/>
      </w:pPr>
    </w:lvl>
  </w:abstractNum>
  <w:abstractNum w:abstractNumId="103" w15:restartNumberingAfterBreak="0">
    <w:nsid w:val="266F2DD6"/>
    <w:multiLevelType w:val="hybridMultilevel"/>
    <w:tmpl w:val="522E4488"/>
    <w:lvl w:ilvl="0" w:tplc="1A74412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9F3ABA"/>
    <w:multiLevelType w:val="multilevel"/>
    <w:tmpl w:val="46E0504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28335BBD"/>
    <w:multiLevelType w:val="hybridMultilevel"/>
    <w:tmpl w:val="85D4841E"/>
    <w:name w:val="WW8Num2112333222"/>
    <w:lvl w:ilvl="0" w:tplc="DCC86352">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A2704914">
      <w:start w:val="1"/>
      <w:numFmt w:val="lowerLetter"/>
      <w:lvlText w:val="%2."/>
      <w:lvlJc w:val="left"/>
      <w:pPr>
        <w:tabs>
          <w:tab w:val="num" w:pos="737"/>
        </w:tabs>
        <w:ind w:left="737" w:hanging="340"/>
      </w:pPr>
      <w:rPr>
        <w:rFonts w:hint="default"/>
        <w:b w:val="0"/>
        <w:i w:val="0"/>
        <w:color w:val="auto"/>
        <w:sz w:val="24"/>
        <w:szCs w:val="24"/>
      </w:rPr>
    </w:lvl>
    <w:lvl w:ilvl="2" w:tplc="D832B91E" w:tentative="1">
      <w:start w:val="1"/>
      <w:numFmt w:val="lowerRoman"/>
      <w:lvlText w:val="%3."/>
      <w:lvlJc w:val="right"/>
      <w:pPr>
        <w:tabs>
          <w:tab w:val="num" w:pos="2160"/>
        </w:tabs>
        <w:ind w:left="2160" w:hanging="180"/>
      </w:pPr>
    </w:lvl>
    <w:lvl w:ilvl="3" w:tplc="511E5798" w:tentative="1">
      <w:start w:val="1"/>
      <w:numFmt w:val="decimal"/>
      <w:lvlText w:val="%4."/>
      <w:lvlJc w:val="left"/>
      <w:pPr>
        <w:tabs>
          <w:tab w:val="num" w:pos="2880"/>
        </w:tabs>
        <w:ind w:left="2880" w:hanging="360"/>
      </w:pPr>
    </w:lvl>
    <w:lvl w:ilvl="4" w:tplc="BE4ACA56" w:tentative="1">
      <w:start w:val="1"/>
      <w:numFmt w:val="lowerLetter"/>
      <w:lvlText w:val="%5."/>
      <w:lvlJc w:val="left"/>
      <w:pPr>
        <w:tabs>
          <w:tab w:val="num" w:pos="3600"/>
        </w:tabs>
        <w:ind w:left="3600" w:hanging="360"/>
      </w:pPr>
    </w:lvl>
    <w:lvl w:ilvl="5" w:tplc="BBD68410" w:tentative="1">
      <w:start w:val="1"/>
      <w:numFmt w:val="lowerRoman"/>
      <w:lvlText w:val="%6."/>
      <w:lvlJc w:val="right"/>
      <w:pPr>
        <w:tabs>
          <w:tab w:val="num" w:pos="4320"/>
        </w:tabs>
        <w:ind w:left="4320" w:hanging="180"/>
      </w:pPr>
    </w:lvl>
    <w:lvl w:ilvl="6" w:tplc="CC16F60A" w:tentative="1">
      <w:start w:val="1"/>
      <w:numFmt w:val="decimal"/>
      <w:lvlText w:val="%7."/>
      <w:lvlJc w:val="left"/>
      <w:pPr>
        <w:tabs>
          <w:tab w:val="num" w:pos="5040"/>
        </w:tabs>
        <w:ind w:left="5040" w:hanging="360"/>
      </w:pPr>
    </w:lvl>
    <w:lvl w:ilvl="7" w:tplc="9B663A12" w:tentative="1">
      <w:start w:val="1"/>
      <w:numFmt w:val="lowerLetter"/>
      <w:lvlText w:val="%8."/>
      <w:lvlJc w:val="left"/>
      <w:pPr>
        <w:tabs>
          <w:tab w:val="num" w:pos="5760"/>
        </w:tabs>
        <w:ind w:left="5760" w:hanging="360"/>
      </w:pPr>
    </w:lvl>
    <w:lvl w:ilvl="8" w:tplc="363C2634" w:tentative="1">
      <w:start w:val="1"/>
      <w:numFmt w:val="lowerRoman"/>
      <w:lvlText w:val="%9."/>
      <w:lvlJc w:val="right"/>
      <w:pPr>
        <w:tabs>
          <w:tab w:val="num" w:pos="6480"/>
        </w:tabs>
        <w:ind w:left="6480" w:hanging="180"/>
      </w:pPr>
    </w:lvl>
  </w:abstractNum>
  <w:abstractNum w:abstractNumId="106" w15:restartNumberingAfterBreak="0">
    <w:nsid w:val="28B55C9F"/>
    <w:multiLevelType w:val="hybridMultilevel"/>
    <w:tmpl w:val="08BC6854"/>
    <w:name w:val="WW8Num26222223222222222"/>
    <w:lvl w:ilvl="0" w:tplc="05444BC4">
      <w:start w:val="6"/>
      <w:numFmt w:val="decimal"/>
      <w:lvlText w:val="%1."/>
      <w:lvlJc w:val="left"/>
      <w:pPr>
        <w:tabs>
          <w:tab w:val="num" w:pos="360"/>
        </w:tabs>
        <w:ind w:left="340" w:hanging="340"/>
      </w:pPr>
      <w:rPr>
        <w:rFonts w:ascii="Tahoma" w:hAnsi="Tahoma" w:cs="Times New Roman" w:hint="default"/>
        <w:b w:val="0"/>
        <w:i w:val="0"/>
        <w:color w:val="auto"/>
        <w:sz w:val="20"/>
      </w:rPr>
    </w:lvl>
    <w:lvl w:ilvl="1" w:tplc="67046C5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15:restartNumberingAfterBreak="0">
    <w:nsid w:val="28EB7D43"/>
    <w:multiLevelType w:val="hybridMultilevel"/>
    <w:tmpl w:val="8A186402"/>
    <w:name w:val="WW8Num902222222322"/>
    <w:lvl w:ilvl="0" w:tplc="A5FAE942">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2A512B11"/>
    <w:multiLevelType w:val="hybridMultilevel"/>
    <w:tmpl w:val="41AA8E22"/>
    <w:name w:val="WW8Num9982"/>
    <w:lvl w:ilvl="0" w:tplc="D222E856">
      <w:start w:val="1"/>
      <w:numFmt w:val="decimal"/>
      <w:lvlText w:val="%1)."/>
      <w:lvlJc w:val="left"/>
      <w:pPr>
        <w:tabs>
          <w:tab w:val="num" w:pos="737"/>
        </w:tabs>
        <w:ind w:left="737" w:hanging="340"/>
      </w:pPr>
      <w:rPr>
        <w:rFonts w:ascii="Times New Roman" w:hAnsi="Times New Roman" w:hint="default"/>
        <w:b w:val="0"/>
        <w:i w:val="0"/>
        <w:color w:val="auto"/>
        <w:sz w:val="24"/>
        <w:szCs w:val="24"/>
      </w:rPr>
    </w:lvl>
    <w:lvl w:ilvl="1" w:tplc="04150019">
      <w:start w:val="3"/>
      <w:numFmt w:val="decimal"/>
      <w:lvlText w:val="%2."/>
      <w:lvlJc w:val="left"/>
      <w:pPr>
        <w:tabs>
          <w:tab w:val="num" w:pos="397"/>
        </w:tabs>
        <w:ind w:left="397" w:hanging="397"/>
      </w:pPr>
      <w:rPr>
        <w:rFonts w:ascii="Tahoma" w:hAnsi="Tahoma"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ABF1DFC"/>
    <w:multiLevelType w:val="hybridMultilevel"/>
    <w:tmpl w:val="0EDA3734"/>
    <w:name w:val="WW8Num9022222223"/>
    <w:lvl w:ilvl="0" w:tplc="A928E2BE">
      <w:start w:val="1"/>
      <w:numFmt w:val="decimal"/>
      <w:lvlText w:val="%1."/>
      <w:lvlJc w:val="left"/>
      <w:pPr>
        <w:tabs>
          <w:tab w:val="num" w:pos="397"/>
        </w:tabs>
        <w:ind w:left="397" w:hanging="397"/>
      </w:pPr>
      <w:rPr>
        <w:rFonts w:ascii="Times New Roman" w:hAnsi="Times New Roman" w:hint="default"/>
        <w:b w:val="0"/>
        <w:i w:val="0"/>
        <w:sz w:val="24"/>
        <w:szCs w:val="24"/>
      </w:rPr>
    </w:lvl>
    <w:lvl w:ilvl="1" w:tplc="C67C34A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D6E0179"/>
    <w:multiLevelType w:val="hybridMultilevel"/>
    <w:tmpl w:val="78C6C620"/>
    <w:name w:val="WW8Num494"/>
    <w:lvl w:ilvl="0" w:tplc="04150019">
      <w:start w:val="1"/>
      <w:numFmt w:val="lowerLetter"/>
      <w:lvlText w:val="%1."/>
      <w:lvlJc w:val="left"/>
      <w:pPr>
        <w:tabs>
          <w:tab w:val="num" w:pos="737"/>
        </w:tabs>
        <w:ind w:left="737" w:hanging="340"/>
      </w:pPr>
      <w:rPr>
        <w:rFonts w:ascii="Tahoma" w:hAnsi="Tahoma" w:cs="Times New Roman" w:hint="default"/>
        <w:b w:val="0"/>
        <w:i w:val="0"/>
        <w:color w:val="auto"/>
        <w:sz w:val="20"/>
        <w:szCs w:val="20"/>
      </w:rPr>
    </w:lvl>
    <w:lvl w:ilvl="1" w:tplc="56A8F3F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2DFD6E9C"/>
    <w:multiLevelType w:val="multilevel"/>
    <w:tmpl w:val="E114555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301D07BF"/>
    <w:multiLevelType w:val="hybridMultilevel"/>
    <w:tmpl w:val="9D322000"/>
    <w:name w:val="WW8Num551232262"/>
    <w:lvl w:ilvl="0" w:tplc="96608F4C">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BE8CAEDA" w:tentative="1">
      <w:start w:val="1"/>
      <w:numFmt w:val="lowerLetter"/>
      <w:lvlText w:val="%2."/>
      <w:lvlJc w:val="left"/>
      <w:pPr>
        <w:tabs>
          <w:tab w:val="num" w:pos="1440"/>
        </w:tabs>
        <w:ind w:left="1440" w:hanging="360"/>
      </w:pPr>
    </w:lvl>
    <w:lvl w:ilvl="2" w:tplc="6736E422" w:tentative="1">
      <w:start w:val="1"/>
      <w:numFmt w:val="lowerRoman"/>
      <w:lvlText w:val="%3."/>
      <w:lvlJc w:val="right"/>
      <w:pPr>
        <w:tabs>
          <w:tab w:val="num" w:pos="2160"/>
        </w:tabs>
        <w:ind w:left="2160" w:hanging="180"/>
      </w:pPr>
    </w:lvl>
    <w:lvl w:ilvl="3" w:tplc="9028F11A" w:tentative="1">
      <w:start w:val="1"/>
      <w:numFmt w:val="decimal"/>
      <w:lvlText w:val="%4."/>
      <w:lvlJc w:val="left"/>
      <w:pPr>
        <w:tabs>
          <w:tab w:val="num" w:pos="2880"/>
        </w:tabs>
        <w:ind w:left="2880" w:hanging="360"/>
      </w:pPr>
    </w:lvl>
    <w:lvl w:ilvl="4" w:tplc="1B6092FE" w:tentative="1">
      <w:start w:val="1"/>
      <w:numFmt w:val="lowerLetter"/>
      <w:lvlText w:val="%5."/>
      <w:lvlJc w:val="left"/>
      <w:pPr>
        <w:tabs>
          <w:tab w:val="num" w:pos="3600"/>
        </w:tabs>
        <w:ind w:left="3600" w:hanging="360"/>
      </w:pPr>
    </w:lvl>
    <w:lvl w:ilvl="5" w:tplc="90E4F0B2" w:tentative="1">
      <w:start w:val="1"/>
      <w:numFmt w:val="lowerRoman"/>
      <w:lvlText w:val="%6."/>
      <w:lvlJc w:val="right"/>
      <w:pPr>
        <w:tabs>
          <w:tab w:val="num" w:pos="4320"/>
        </w:tabs>
        <w:ind w:left="4320" w:hanging="180"/>
      </w:pPr>
    </w:lvl>
    <w:lvl w:ilvl="6" w:tplc="88720B1C" w:tentative="1">
      <w:start w:val="1"/>
      <w:numFmt w:val="decimal"/>
      <w:lvlText w:val="%7."/>
      <w:lvlJc w:val="left"/>
      <w:pPr>
        <w:tabs>
          <w:tab w:val="num" w:pos="5040"/>
        </w:tabs>
        <w:ind w:left="5040" w:hanging="360"/>
      </w:pPr>
    </w:lvl>
    <w:lvl w:ilvl="7" w:tplc="821E20D2" w:tentative="1">
      <w:start w:val="1"/>
      <w:numFmt w:val="lowerLetter"/>
      <w:lvlText w:val="%8."/>
      <w:lvlJc w:val="left"/>
      <w:pPr>
        <w:tabs>
          <w:tab w:val="num" w:pos="5760"/>
        </w:tabs>
        <w:ind w:left="5760" w:hanging="360"/>
      </w:pPr>
    </w:lvl>
    <w:lvl w:ilvl="8" w:tplc="A28EBB36" w:tentative="1">
      <w:start w:val="1"/>
      <w:numFmt w:val="lowerRoman"/>
      <w:lvlText w:val="%9."/>
      <w:lvlJc w:val="right"/>
      <w:pPr>
        <w:tabs>
          <w:tab w:val="num" w:pos="6480"/>
        </w:tabs>
        <w:ind w:left="6480" w:hanging="180"/>
      </w:pPr>
    </w:lvl>
  </w:abstractNum>
  <w:abstractNum w:abstractNumId="113" w15:restartNumberingAfterBreak="0">
    <w:nsid w:val="30A03750"/>
    <w:multiLevelType w:val="multilevel"/>
    <w:tmpl w:val="B298F6CE"/>
    <w:lvl w:ilvl="0">
      <w:start w:val="10"/>
      <w:numFmt w:val="decimal"/>
      <w:lvlText w:val="%1."/>
      <w:lvlJc w:val="left"/>
      <w:pPr>
        <w:ind w:left="435" w:hanging="435"/>
      </w:pPr>
      <w:rPr>
        <w:rFonts w:hint="default"/>
      </w:rPr>
    </w:lvl>
    <w:lvl w:ilvl="1">
      <w:start w:val="1"/>
      <w:numFmt w:val="decimal"/>
      <w:lvlText w:val="14.%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4" w15:restartNumberingAfterBreak="0">
    <w:nsid w:val="3108470B"/>
    <w:multiLevelType w:val="hybridMultilevel"/>
    <w:tmpl w:val="8A4E5BB4"/>
    <w:name w:val="WW8Num222422"/>
    <w:lvl w:ilvl="0" w:tplc="1C66C806">
      <w:start w:val="1"/>
      <w:numFmt w:val="lowerLetter"/>
      <w:lvlText w:val="%1."/>
      <w:lvlJc w:val="left"/>
      <w:pPr>
        <w:tabs>
          <w:tab w:val="num" w:pos="737"/>
        </w:tabs>
        <w:ind w:left="737" w:hanging="340"/>
      </w:pPr>
      <w:rPr>
        <w:rFonts w:ascii="Times New Roman" w:hAnsi="Times New Roman" w:cs="Times New Roman" w:hint="default"/>
        <w:b w:val="0"/>
        <w:i w:val="0"/>
        <w:sz w:val="24"/>
        <w:szCs w:val="24"/>
      </w:rPr>
    </w:lvl>
    <w:lvl w:ilvl="1" w:tplc="310608A6">
      <w:start w:val="1"/>
      <w:numFmt w:val="lowerLetter"/>
      <w:lvlText w:val="%2."/>
      <w:lvlJc w:val="left"/>
      <w:pPr>
        <w:tabs>
          <w:tab w:val="num" w:pos="1440"/>
        </w:tabs>
        <w:ind w:left="1440" w:hanging="360"/>
      </w:pPr>
    </w:lvl>
    <w:lvl w:ilvl="2" w:tplc="2222F9FE">
      <w:start w:val="1"/>
      <w:numFmt w:val="lowerRoman"/>
      <w:lvlText w:val="%3."/>
      <w:lvlJc w:val="right"/>
      <w:pPr>
        <w:tabs>
          <w:tab w:val="num" w:pos="2160"/>
        </w:tabs>
        <w:ind w:left="2160" w:hanging="180"/>
      </w:pPr>
    </w:lvl>
    <w:lvl w:ilvl="3" w:tplc="0C14B498">
      <w:start w:val="1"/>
      <w:numFmt w:val="decimal"/>
      <w:lvlText w:val="%4."/>
      <w:lvlJc w:val="left"/>
      <w:pPr>
        <w:tabs>
          <w:tab w:val="num" w:pos="2880"/>
        </w:tabs>
        <w:ind w:left="2880" w:hanging="360"/>
      </w:pPr>
    </w:lvl>
    <w:lvl w:ilvl="4" w:tplc="C4349E82">
      <w:start w:val="1"/>
      <w:numFmt w:val="lowerLetter"/>
      <w:lvlText w:val="%5."/>
      <w:lvlJc w:val="left"/>
      <w:pPr>
        <w:tabs>
          <w:tab w:val="num" w:pos="3600"/>
        </w:tabs>
        <w:ind w:left="3600" w:hanging="360"/>
      </w:pPr>
    </w:lvl>
    <w:lvl w:ilvl="5" w:tplc="85E89E6E">
      <w:start w:val="1"/>
      <w:numFmt w:val="lowerRoman"/>
      <w:lvlText w:val="%6."/>
      <w:lvlJc w:val="right"/>
      <w:pPr>
        <w:tabs>
          <w:tab w:val="num" w:pos="4320"/>
        </w:tabs>
        <w:ind w:left="4320" w:hanging="180"/>
      </w:pPr>
    </w:lvl>
    <w:lvl w:ilvl="6" w:tplc="5BB8124C">
      <w:start w:val="1"/>
      <w:numFmt w:val="decimal"/>
      <w:lvlText w:val="%7."/>
      <w:lvlJc w:val="left"/>
      <w:pPr>
        <w:tabs>
          <w:tab w:val="num" w:pos="5040"/>
        </w:tabs>
        <w:ind w:left="5040" w:hanging="360"/>
      </w:pPr>
    </w:lvl>
    <w:lvl w:ilvl="7" w:tplc="6186AF28">
      <w:start w:val="1"/>
      <w:numFmt w:val="lowerLetter"/>
      <w:lvlText w:val="%8."/>
      <w:lvlJc w:val="left"/>
      <w:pPr>
        <w:tabs>
          <w:tab w:val="num" w:pos="5760"/>
        </w:tabs>
        <w:ind w:left="5760" w:hanging="360"/>
      </w:pPr>
    </w:lvl>
    <w:lvl w:ilvl="8" w:tplc="166EC8E8">
      <w:start w:val="1"/>
      <w:numFmt w:val="lowerRoman"/>
      <w:lvlText w:val="%9."/>
      <w:lvlJc w:val="right"/>
      <w:pPr>
        <w:tabs>
          <w:tab w:val="num" w:pos="6480"/>
        </w:tabs>
        <w:ind w:left="6480" w:hanging="180"/>
      </w:pPr>
    </w:lvl>
  </w:abstractNum>
  <w:abstractNum w:abstractNumId="115" w15:restartNumberingAfterBreak="0">
    <w:nsid w:val="315262AC"/>
    <w:multiLevelType w:val="hybridMultilevel"/>
    <w:tmpl w:val="6958B168"/>
    <w:name w:val="WW8Num21142"/>
    <w:lvl w:ilvl="0" w:tplc="E9168F0A">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2662CA4"/>
    <w:multiLevelType w:val="hybridMultilevel"/>
    <w:tmpl w:val="92BC9C4E"/>
    <w:name w:val="WW8Num90222222232"/>
    <w:lvl w:ilvl="0" w:tplc="685855CC">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30638AE"/>
    <w:multiLevelType w:val="hybridMultilevel"/>
    <w:tmpl w:val="D722DDBA"/>
    <w:lvl w:ilvl="0" w:tplc="6E983B12">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18" w15:restartNumberingAfterBreak="0">
    <w:nsid w:val="33E1074A"/>
    <w:multiLevelType w:val="multilevel"/>
    <w:tmpl w:val="D0142A5C"/>
    <w:name w:val="WW8Num302"/>
    <w:lvl w:ilvl="0">
      <w:start w:val="1"/>
      <w:numFmt w:val="decimal"/>
      <w:lvlText w:val="%1."/>
      <w:lvlJc w:val="left"/>
      <w:pPr>
        <w:tabs>
          <w:tab w:val="num" w:pos="397"/>
        </w:tabs>
        <w:ind w:left="397" w:hanging="397"/>
      </w:pPr>
    </w:lvl>
    <w:lvl w:ilvl="1">
      <w:start w:val="1"/>
      <w:numFmt w:val="decimal"/>
      <w:isLgl/>
      <w:lvlText w:val="%1.%2"/>
      <w:lvlJc w:val="left"/>
      <w:pPr>
        <w:ind w:left="837" w:hanging="360"/>
      </w:pPr>
    </w:lvl>
    <w:lvl w:ilvl="2">
      <w:start w:val="1"/>
      <w:numFmt w:val="decimal"/>
      <w:isLgl/>
      <w:lvlText w:val="%1.%2.%3"/>
      <w:lvlJc w:val="left"/>
      <w:pPr>
        <w:ind w:left="1674" w:hanging="720"/>
      </w:pPr>
    </w:lvl>
    <w:lvl w:ilvl="3">
      <w:start w:val="1"/>
      <w:numFmt w:val="decimal"/>
      <w:isLgl/>
      <w:lvlText w:val="%1.%2.%3.%4"/>
      <w:lvlJc w:val="left"/>
      <w:pPr>
        <w:ind w:left="2151" w:hanging="720"/>
      </w:pPr>
    </w:lvl>
    <w:lvl w:ilvl="4">
      <w:start w:val="1"/>
      <w:numFmt w:val="decimal"/>
      <w:isLgl/>
      <w:lvlText w:val="%1.%2.%3.%4.%5"/>
      <w:lvlJc w:val="left"/>
      <w:pPr>
        <w:ind w:left="2988" w:hanging="1080"/>
      </w:pPr>
    </w:lvl>
    <w:lvl w:ilvl="5">
      <w:start w:val="1"/>
      <w:numFmt w:val="decimal"/>
      <w:isLgl/>
      <w:lvlText w:val="%1.%2.%3.%4.%5.%6"/>
      <w:lvlJc w:val="left"/>
      <w:pPr>
        <w:ind w:left="3465" w:hanging="1080"/>
      </w:pPr>
    </w:lvl>
    <w:lvl w:ilvl="6">
      <w:start w:val="1"/>
      <w:numFmt w:val="decimal"/>
      <w:isLgl/>
      <w:lvlText w:val="%1.%2.%3.%4.%5.%6.%7"/>
      <w:lvlJc w:val="left"/>
      <w:pPr>
        <w:ind w:left="4302" w:hanging="1440"/>
      </w:pPr>
    </w:lvl>
    <w:lvl w:ilvl="7">
      <w:start w:val="1"/>
      <w:numFmt w:val="decimal"/>
      <w:isLgl/>
      <w:lvlText w:val="%1.%2.%3.%4.%5.%6.%7.%8"/>
      <w:lvlJc w:val="left"/>
      <w:pPr>
        <w:ind w:left="4779" w:hanging="1440"/>
      </w:pPr>
    </w:lvl>
    <w:lvl w:ilvl="8">
      <w:start w:val="1"/>
      <w:numFmt w:val="decimal"/>
      <w:isLgl/>
      <w:lvlText w:val="%1.%2.%3.%4.%5.%6.%7.%8.%9"/>
      <w:lvlJc w:val="left"/>
      <w:pPr>
        <w:ind w:left="5616" w:hanging="1800"/>
      </w:pPr>
    </w:lvl>
  </w:abstractNum>
  <w:abstractNum w:abstractNumId="119" w15:restartNumberingAfterBreak="0">
    <w:nsid w:val="348F1805"/>
    <w:multiLevelType w:val="hybridMultilevel"/>
    <w:tmpl w:val="416640E8"/>
    <w:lvl w:ilvl="0" w:tplc="B858801C">
      <w:start w:val="1"/>
      <w:numFmt w:val="lowerLetter"/>
      <w:lvlText w:val="%1)"/>
      <w:lvlJc w:val="left"/>
      <w:pPr>
        <w:ind w:left="1287" w:hanging="360"/>
      </w:pPr>
    </w:lvl>
    <w:lvl w:ilvl="1" w:tplc="33E0AA6E">
      <w:start w:val="1"/>
      <w:numFmt w:val="lowerLetter"/>
      <w:lvlText w:val="%2."/>
      <w:lvlJc w:val="left"/>
      <w:pPr>
        <w:ind w:left="2007" w:hanging="360"/>
      </w:pPr>
    </w:lvl>
    <w:lvl w:ilvl="2" w:tplc="DAAC8BC4" w:tentative="1">
      <w:start w:val="1"/>
      <w:numFmt w:val="lowerRoman"/>
      <w:lvlText w:val="%3."/>
      <w:lvlJc w:val="right"/>
      <w:pPr>
        <w:ind w:left="2727" w:hanging="180"/>
      </w:pPr>
    </w:lvl>
    <w:lvl w:ilvl="3" w:tplc="77963CD4" w:tentative="1">
      <w:start w:val="1"/>
      <w:numFmt w:val="decimal"/>
      <w:lvlText w:val="%4."/>
      <w:lvlJc w:val="left"/>
      <w:pPr>
        <w:ind w:left="3447" w:hanging="360"/>
      </w:pPr>
    </w:lvl>
    <w:lvl w:ilvl="4" w:tplc="E0F6D3E8" w:tentative="1">
      <w:start w:val="1"/>
      <w:numFmt w:val="lowerLetter"/>
      <w:lvlText w:val="%5."/>
      <w:lvlJc w:val="left"/>
      <w:pPr>
        <w:ind w:left="4167" w:hanging="360"/>
      </w:pPr>
    </w:lvl>
    <w:lvl w:ilvl="5" w:tplc="F5D48E06" w:tentative="1">
      <w:start w:val="1"/>
      <w:numFmt w:val="lowerRoman"/>
      <w:lvlText w:val="%6."/>
      <w:lvlJc w:val="right"/>
      <w:pPr>
        <w:ind w:left="4887" w:hanging="180"/>
      </w:pPr>
    </w:lvl>
    <w:lvl w:ilvl="6" w:tplc="029ED678" w:tentative="1">
      <w:start w:val="1"/>
      <w:numFmt w:val="decimal"/>
      <w:lvlText w:val="%7."/>
      <w:lvlJc w:val="left"/>
      <w:pPr>
        <w:ind w:left="5607" w:hanging="360"/>
      </w:pPr>
    </w:lvl>
    <w:lvl w:ilvl="7" w:tplc="5CBC3434" w:tentative="1">
      <w:start w:val="1"/>
      <w:numFmt w:val="lowerLetter"/>
      <w:lvlText w:val="%8."/>
      <w:lvlJc w:val="left"/>
      <w:pPr>
        <w:ind w:left="6327" w:hanging="360"/>
      </w:pPr>
    </w:lvl>
    <w:lvl w:ilvl="8" w:tplc="2A243282" w:tentative="1">
      <w:start w:val="1"/>
      <w:numFmt w:val="lowerRoman"/>
      <w:lvlText w:val="%9."/>
      <w:lvlJc w:val="right"/>
      <w:pPr>
        <w:ind w:left="7047" w:hanging="180"/>
      </w:pPr>
    </w:lvl>
  </w:abstractNum>
  <w:abstractNum w:abstractNumId="120" w15:restartNumberingAfterBreak="0">
    <w:nsid w:val="34D57B0B"/>
    <w:multiLevelType w:val="hybridMultilevel"/>
    <w:tmpl w:val="163EB602"/>
    <w:styleLink w:val="WW8Num8612"/>
    <w:lvl w:ilvl="0" w:tplc="04150017">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35A82630"/>
    <w:multiLevelType w:val="hybridMultilevel"/>
    <w:tmpl w:val="8B98DDFE"/>
    <w:name w:val="WW8Num7552"/>
    <w:lvl w:ilvl="0" w:tplc="E3C22180">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6923552"/>
    <w:multiLevelType w:val="hybridMultilevel"/>
    <w:tmpl w:val="7EF4F70E"/>
    <w:name w:val="WW8Num902222232"/>
    <w:lvl w:ilvl="0" w:tplc="04150017">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37A32A88"/>
    <w:multiLevelType w:val="hybridMultilevel"/>
    <w:tmpl w:val="88BABD1E"/>
    <w:name w:val="WW8Num49232"/>
    <w:lvl w:ilvl="0" w:tplc="A9720594">
      <w:start w:val="3"/>
      <w:numFmt w:val="decimal"/>
      <w:lvlText w:val="%1."/>
      <w:lvlJc w:val="left"/>
      <w:pPr>
        <w:tabs>
          <w:tab w:val="num" w:pos="397"/>
        </w:tabs>
        <w:ind w:left="397" w:hanging="397"/>
      </w:pPr>
      <w:rPr>
        <w:rFonts w:ascii="Tahoma" w:hAnsi="Tahom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37E6334A"/>
    <w:multiLevelType w:val="multilevel"/>
    <w:tmpl w:val="BA665874"/>
    <w:lvl w:ilvl="0">
      <w:start w:val="4"/>
      <w:numFmt w:val="decimal"/>
      <w:lvlText w:val="%1."/>
      <w:lvlJc w:val="left"/>
      <w:pPr>
        <w:ind w:left="360" w:hanging="360"/>
      </w:pPr>
      <w:rPr>
        <w:rFonts w:hint="default"/>
        <w:b w:val="0"/>
        <w:color w:val="000000"/>
      </w:rPr>
    </w:lvl>
    <w:lvl w:ilvl="1">
      <w:start w:val="1"/>
      <w:numFmt w:val="decimal"/>
      <w:lvlText w:val="%1.%2."/>
      <w:lvlJc w:val="left"/>
      <w:pPr>
        <w:ind w:left="502" w:hanging="360"/>
      </w:pPr>
      <w:rPr>
        <w:rFonts w:hint="default"/>
        <w:b w:val="0"/>
        <w:color w:val="000000"/>
      </w:rPr>
    </w:lvl>
    <w:lvl w:ilvl="2">
      <w:start w:val="1"/>
      <w:numFmt w:val="decimal"/>
      <w:lvlText w:val="%1.%2.%3."/>
      <w:lvlJc w:val="left"/>
      <w:pPr>
        <w:ind w:left="1004" w:hanging="720"/>
      </w:pPr>
      <w:rPr>
        <w:rFonts w:hint="default"/>
        <w:b w:val="0"/>
        <w:color w:val="000000"/>
      </w:rPr>
    </w:lvl>
    <w:lvl w:ilvl="3">
      <w:start w:val="1"/>
      <w:numFmt w:val="decimal"/>
      <w:lvlText w:val="%1.%2.%3.%4."/>
      <w:lvlJc w:val="left"/>
      <w:pPr>
        <w:ind w:left="1146" w:hanging="720"/>
      </w:pPr>
      <w:rPr>
        <w:rFonts w:hint="default"/>
        <w:b w:val="0"/>
        <w:color w:val="000000"/>
      </w:rPr>
    </w:lvl>
    <w:lvl w:ilvl="4">
      <w:start w:val="1"/>
      <w:numFmt w:val="decimal"/>
      <w:lvlText w:val="%1.%2.%3.%4.%5."/>
      <w:lvlJc w:val="left"/>
      <w:pPr>
        <w:ind w:left="1648" w:hanging="1080"/>
      </w:pPr>
      <w:rPr>
        <w:rFonts w:hint="default"/>
        <w:b w:val="0"/>
        <w:color w:val="000000"/>
      </w:rPr>
    </w:lvl>
    <w:lvl w:ilvl="5">
      <w:start w:val="1"/>
      <w:numFmt w:val="decimal"/>
      <w:lvlText w:val="%1.%2.%3.%4.%5.%6."/>
      <w:lvlJc w:val="left"/>
      <w:pPr>
        <w:ind w:left="1790" w:hanging="1080"/>
      </w:pPr>
      <w:rPr>
        <w:rFonts w:hint="default"/>
        <w:b w:val="0"/>
        <w:color w:val="000000"/>
      </w:rPr>
    </w:lvl>
    <w:lvl w:ilvl="6">
      <w:start w:val="1"/>
      <w:numFmt w:val="decimal"/>
      <w:lvlText w:val="%1.%2.%3.%4.%5.%6.%7."/>
      <w:lvlJc w:val="left"/>
      <w:pPr>
        <w:ind w:left="2292" w:hanging="1440"/>
      </w:pPr>
      <w:rPr>
        <w:rFonts w:hint="default"/>
        <w:b w:val="0"/>
        <w:color w:val="000000"/>
      </w:rPr>
    </w:lvl>
    <w:lvl w:ilvl="7">
      <w:start w:val="1"/>
      <w:numFmt w:val="decimal"/>
      <w:lvlText w:val="%1.%2.%3.%4.%5.%6.%7.%8."/>
      <w:lvlJc w:val="left"/>
      <w:pPr>
        <w:ind w:left="2434" w:hanging="1440"/>
      </w:pPr>
      <w:rPr>
        <w:rFonts w:hint="default"/>
        <w:b w:val="0"/>
        <w:color w:val="000000"/>
      </w:rPr>
    </w:lvl>
    <w:lvl w:ilvl="8">
      <w:start w:val="1"/>
      <w:numFmt w:val="decimal"/>
      <w:lvlText w:val="%1.%2.%3.%4.%5.%6.%7.%8.%9."/>
      <w:lvlJc w:val="left"/>
      <w:pPr>
        <w:ind w:left="2936" w:hanging="1800"/>
      </w:pPr>
      <w:rPr>
        <w:rFonts w:hint="default"/>
        <w:b w:val="0"/>
        <w:color w:val="000000"/>
      </w:rPr>
    </w:lvl>
  </w:abstractNum>
  <w:abstractNum w:abstractNumId="125" w15:restartNumberingAfterBreak="0">
    <w:nsid w:val="398B42C6"/>
    <w:multiLevelType w:val="hybridMultilevel"/>
    <w:tmpl w:val="B99037D2"/>
    <w:name w:val="WW8Num785"/>
    <w:lvl w:ilvl="0" w:tplc="3CD6436A">
      <w:start w:val="1"/>
      <w:numFmt w:val="decimal"/>
      <w:lvlText w:val="%1."/>
      <w:lvlJc w:val="left"/>
      <w:pPr>
        <w:tabs>
          <w:tab w:val="num" w:pos="397"/>
        </w:tabs>
        <w:ind w:left="397" w:hanging="397"/>
      </w:pPr>
      <w:rPr>
        <w:rFonts w:ascii="Tahoma" w:hAnsi="Tahoma"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9A06BF5"/>
    <w:multiLevelType w:val="hybridMultilevel"/>
    <w:tmpl w:val="E572EFA6"/>
    <w:name w:val="WW8Num2112332222"/>
    <w:lvl w:ilvl="0" w:tplc="89AE7E94">
      <w:start w:val="3"/>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3A050D0A"/>
    <w:multiLevelType w:val="hybridMultilevel"/>
    <w:tmpl w:val="1D6C06C6"/>
    <w:lvl w:ilvl="0" w:tplc="8E189D4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8" w15:restartNumberingAfterBreak="0">
    <w:nsid w:val="3A4222B7"/>
    <w:multiLevelType w:val="hybridMultilevel"/>
    <w:tmpl w:val="1B8C182A"/>
    <w:styleLink w:val="WWNum112"/>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9" w15:restartNumberingAfterBreak="0">
    <w:nsid w:val="3A6278D6"/>
    <w:multiLevelType w:val="hybridMultilevel"/>
    <w:tmpl w:val="DE3E889A"/>
    <w:name w:val="WW8Num404222"/>
    <w:lvl w:ilvl="0" w:tplc="E95C250A">
      <w:start w:val="4"/>
      <w:numFmt w:val="lowerLetter"/>
      <w:lvlText w:val="%1."/>
      <w:lvlJc w:val="left"/>
      <w:pPr>
        <w:tabs>
          <w:tab w:val="num" w:pos="737"/>
        </w:tabs>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825730"/>
    <w:multiLevelType w:val="multilevel"/>
    <w:tmpl w:val="027C87A0"/>
    <w:name w:val="WW8Num82"/>
    <w:lvl w:ilvl="0">
      <w:start w:val="1"/>
      <w:numFmt w:val="decimal"/>
      <w:lvlText w:val="%1."/>
      <w:lvlJc w:val="left"/>
      <w:pPr>
        <w:tabs>
          <w:tab w:val="num" w:pos="360"/>
        </w:tabs>
        <w:ind w:left="340" w:hanging="340"/>
      </w:pPr>
      <w:rPr>
        <w:rFonts w:ascii="Times New Roman" w:hAnsi="Times New Roman" w:cs="Times New Roman" w:hint="default"/>
        <w:b w:val="0"/>
        <w:i w:val="0"/>
      </w:rPr>
    </w:lvl>
    <w:lvl w:ilvl="1">
      <w:start w:val="1"/>
      <w:numFmt w:val="decimal"/>
      <w:lvlText w:val="%2."/>
      <w:lvlJc w:val="left"/>
      <w:pPr>
        <w:tabs>
          <w:tab w:val="num" w:pos="397"/>
        </w:tabs>
        <w:ind w:left="397" w:hanging="397"/>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1" w15:restartNumberingAfterBreak="0">
    <w:nsid w:val="3DC020E3"/>
    <w:multiLevelType w:val="multilevel"/>
    <w:tmpl w:val="92FA194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3DE4189E"/>
    <w:multiLevelType w:val="hybridMultilevel"/>
    <w:tmpl w:val="19D2ECFC"/>
    <w:name w:val="WW8Num21124"/>
    <w:lvl w:ilvl="0" w:tplc="D0CE2BC8">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15A4182">
      <w:start w:val="1"/>
      <w:numFmt w:val="lowerLetter"/>
      <w:lvlText w:val="%2."/>
      <w:lvlJc w:val="left"/>
      <w:pPr>
        <w:ind w:left="1440" w:hanging="360"/>
      </w:pPr>
    </w:lvl>
    <w:lvl w:ilvl="2" w:tplc="9CB08C36">
      <w:start w:val="1"/>
      <w:numFmt w:val="lowerRoman"/>
      <w:lvlText w:val="%3."/>
      <w:lvlJc w:val="right"/>
      <w:pPr>
        <w:ind w:left="2160" w:hanging="180"/>
      </w:pPr>
    </w:lvl>
    <w:lvl w:ilvl="3" w:tplc="76E8225C">
      <w:start w:val="1"/>
      <w:numFmt w:val="decimal"/>
      <w:lvlText w:val="%4."/>
      <w:lvlJc w:val="left"/>
      <w:pPr>
        <w:ind w:left="2880" w:hanging="360"/>
      </w:pPr>
    </w:lvl>
    <w:lvl w:ilvl="4" w:tplc="6BEE0C36">
      <w:start w:val="1"/>
      <w:numFmt w:val="lowerLetter"/>
      <w:lvlText w:val="%5."/>
      <w:lvlJc w:val="left"/>
      <w:pPr>
        <w:ind w:left="3600" w:hanging="360"/>
      </w:pPr>
    </w:lvl>
    <w:lvl w:ilvl="5" w:tplc="C2281420">
      <w:start w:val="1"/>
      <w:numFmt w:val="lowerRoman"/>
      <w:lvlText w:val="%6."/>
      <w:lvlJc w:val="right"/>
      <w:pPr>
        <w:ind w:left="4320" w:hanging="180"/>
      </w:pPr>
    </w:lvl>
    <w:lvl w:ilvl="6" w:tplc="959C10D0">
      <w:start w:val="1"/>
      <w:numFmt w:val="decimal"/>
      <w:lvlText w:val="%7."/>
      <w:lvlJc w:val="left"/>
      <w:pPr>
        <w:ind w:left="5040" w:hanging="360"/>
      </w:pPr>
    </w:lvl>
    <w:lvl w:ilvl="7" w:tplc="660AFE7E">
      <w:start w:val="1"/>
      <w:numFmt w:val="lowerLetter"/>
      <w:lvlText w:val="%8."/>
      <w:lvlJc w:val="left"/>
      <w:pPr>
        <w:ind w:left="5760" w:hanging="360"/>
      </w:pPr>
    </w:lvl>
    <w:lvl w:ilvl="8" w:tplc="C4EE7AE2">
      <w:start w:val="1"/>
      <w:numFmt w:val="lowerRoman"/>
      <w:lvlText w:val="%9."/>
      <w:lvlJc w:val="right"/>
      <w:pPr>
        <w:ind w:left="6480" w:hanging="180"/>
      </w:pPr>
    </w:lvl>
  </w:abstractNum>
  <w:abstractNum w:abstractNumId="133" w15:restartNumberingAfterBreak="0">
    <w:nsid w:val="3E366F47"/>
    <w:multiLevelType w:val="hybridMultilevel"/>
    <w:tmpl w:val="77E4D99C"/>
    <w:name w:val="WW8Num55123225"/>
    <w:lvl w:ilvl="0" w:tplc="79367EE4">
      <w:start w:val="16"/>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3ED47B55"/>
    <w:multiLevelType w:val="hybridMultilevel"/>
    <w:tmpl w:val="4410A65E"/>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5" w15:restartNumberingAfterBreak="0">
    <w:nsid w:val="3EFA37F1"/>
    <w:multiLevelType w:val="hybridMultilevel"/>
    <w:tmpl w:val="7CB251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406B7B64"/>
    <w:multiLevelType w:val="hybridMultilevel"/>
    <w:tmpl w:val="18BEAEC4"/>
    <w:name w:val="WW8Num21123322222"/>
    <w:lvl w:ilvl="0" w:tplc="263AEA48">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1BC05FB"/>
    <w:multiLevelType w:val="hybridMultilevel"/>
    <w:tmpl w:val="FBE87712"/>
    <w:name w:val="WW8Num2114"/>
    <w:lvl w:ilvl="0" w:tplc="AF363CD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9" w15:restartNumberingAfterBreak="0">
    <w:nsid w:val="430C69DD"/>
    <w:multiLevelType w:val="hybridMultilevel"/>
    <w:tmpl w:val="3AC614F6"/>
    <w:name w:val="WW8Num2932"/>
    <w:lvl w:ilvl="0" w:tplc="50A8D048">
      <w:start w:val="2"/>
      <w:numFmt w:val="decimal"/>
      <w:lvlText w:val="%1."/>
      <w:lvlJc w:val="left"/>
      <w:pPr>
        <w:tabs>
          <w:tab w:val="num" w:pos="397"/>
        </w:tabs>
        <w:ind w:left="397" w:hanging="397"/>
      </w:pPr>
      <w:rPr>
        <w:color w:val="000000"/>
      </w:rPr>
    </w:lvl>
    <w:lvl w:ilvl="1" w:tplc="DD9642F2">
      <w:start w:val="1"/>
      <w:numFmt w:val="lowerLetter"/>
      <w:lvlText w:val="%2."/>
      <w:lvlJc w:val="left"/>
      <w:pPr>
        <w:tabs>
          <w:tab w:val="num" w:pos="1440"/>
        </w:tabs>
        <w:ind w:left="1440" w:hanging="360"/>
      </w:pPr>
    </w:lvl>
    <w:lvl w:ilvl="2" w:tplc="8BE2BFC2">
      <w:start w:val="1"/>
      <w:numFmt w:val="lowerRoman"/>
      <w:lvlText w:val="%3."/>
      <w:lvlJc w:val="right"/>
      <w:pPr>
        <w:tabs>
          <w:tab w:val="num" w:pos="2160"/>
        </w:tabs>
        <w:ind w:left="2160" w:hanging="180"/>
      </w:pPr>
    </w:lvl>
    <w:lvl w:ilvl="3" w:tplc="2D98A01A">
      <w:start w:val="1"/>
      <w:numFmt w:val="decimal"/>
      <w:lvlText w:val="%4."/>
      <w:lvlJc w:val="left"/>
      <w:pPr>
        <w:tabs>
          <w:tab w:val="num" w:pos="2880"/>
        </w:tabs>
        <w:ind w:left="2880" w:hanging="360"/>
      </w:pPr>
    </w:lvl>
    <w:lvl w:ilvl="4" w:tplc="7068A228">
      <w:start w:val="1"/>
      <w:numFmt w:val="lowerLetter"/>
      <w:lvlText w:val="%5."/>
      <w:lvlJc w:val="left"/>
      <w:pPr>
        <w:tabs>
          <w:tab w:val="num" w:pos="3600"/>
        </w:tabs>
        <w:ind w:left="3600" w:hanging="360"/>
      </w:pPr>
    </w:lvl>
    <w:lvl w:ilvl="5" w:tplc="6832CE80">
      <w:start w:val="1"/>
      <w:numFmt w:val="lowerRoman"/>
      <w:lvlText w:val="%6."/>
      <w:lvlJc w:val="right"/>
      <w:pPr>
        <w:tabs>
          <w:tab w:val="num" w:pos="4320"/>
        </w:tabs>
        <w:ind w:left="4320" w:hanging="180"/>
      </w:pPr>
    </w:lvl>
    <w:lvl w:ilvl="6" w:tplc="96DAD8F4">
      <w:start w:val="1"/>
      <w:numFmt w:val="decimal"/>
      <w:lvlText w:val="%7."/>
      <w:lvlJc w:val="left"/>
      <w:pPr>
        <w:tabs>
          <w:tab w:val="num" w:pos="5040"/>
        </w:tabs>
        <w:ind w:left="5040" w:hanging="360"/>
      </w:pPr>
    </w:lvl>
    <w:lvl w:ilvl="7" w:tplc="A44434B8">
      <w:start w:val="1"/>
      <w:numFmt w:val="lowerLetter"/>
      <w:lvlText w:val="%8."/>
      <w:lvlJc w:val="left"/>
      <w:pPr>
        <w:tabs>
          <w:tab w:val="num" w:pos="5760"/>
        </w:tabs>
        <w:ind w:left="5760" w:hanging="360"/>
      </w:pPr>
    </w:lvl>
    <w:lvl w:ilvl="8" w:tplc="E690DFB0">
      <w:start w:val="1"/>
      <w:numFmt w:val="lowerRoman"/>
      <w:lvlText w:val="%9."/>
      <w:lvlJc w:val="right"/>
      <w:pPr>
        <w:tabs>
          <w:tab w:val="num" w:pos="6480"/>
        </w:tabs>
        <w:ind w:left="6480" w:hanging="180"/>
      </w:pPr>
    </w:lvl>
  </w:abstractNum>
  <w:abstractNum w:abstractNumId="140" w15:restartNumberingAfterBreak="0">
    <w:nsid w:val="4321140B"/>
    <w:multiLevelType w:val="singleLevel"/>
    <w:tmpl w:val="37CCE4C6"/>
    <w:styleLink w:val="WW8Num20121"/>
    <w:lvl w:ilvl="0">
      <w:start w:val="1"/>
      <w:numFmt w:val="decimal"/>
      <w:pStyle w:val="Considrant"/>
      <w:lvlText w:val="(%1)"/>
      <w:lvlJc w:val="left"/>
      <w:pPr>
        <w:tabs>
          <w:tab w:val="num" w:pos="709"/>
        </w:tabs>
        <w:ind w:left="709" w:hanging="709"/>
      </w:pPr>
    </w:lvl>
  </w:abstractNum>
  <w:abstractNum w:abstractNumId="141" w15:restartNumberingAfterBreak="0">
    <w:nsid w:val="441C1AE8"/>
    <w:multiLevelType w:val="hybridMultilevel"/>
    <w:tmpl w:val="67823F14"/>
    <w:name w:val="WW8Num4042"/>
    <w:lvl w:ilvl="0" w:tplc="89CCEF4A">
      <w:start w:val="1"/>
      <w:numFmt w:val="lowerLetter"/>
      <w:lvlText w:val="%1."/>
      <w:lvlJc w:val="left"/>
      <w:pPr>
        <w:tabs>
          <w:tab w:val="num" w:pos="737"/>
        </w:tabs>
        <w:ind w:left="737" w:hanging="340"/>
      </w:pPr>
      <w:rPr>
        <w:rFonts w:hint="default"/>
      </w:rPr>
    </w:lvl>
    <w:lvl w:ilvl="1" w:tplc="6CBCD73E">
      <w:start w:val="1"/>
      <w:numFmt w:val="decimal"/>
      <w:lvlText w:val="%2."/>
      <w:lvlJc w:val="left"/>
      <w:pPr>
        <w:tabs>
          <w:tab w:val="num" w:pos="397"/>
        </w:tabs>
        <w:ind w:left="397" w:hanging="397"/>
      </w:pPr>
      <w:rPr>
        <w:rFonts w:ascii="Times New Roman" w:hAnsi="Times New Roman" w:hint="default"/>
        <w:b w:val="0"/>
        <w:i w:val="0"/>
        <w:sz w:val="24"/>
        <w:szCs w:val="24"/>
      </w:rPr>
    </w:lvl>
    <w:lvl w:ilvl="2" w:tplc="244E2FDA">
      <w:start w:val="1"/>
      <w:numFmt w:val="lowerRoman"/>
      <w:lvlText w:val="%3."/>
      <w:lvlJc w:val="right"/>
      <w:pPr>
        <w:tabs>
          <w:tab w:val="num" w:pos="2160"/>
        </w:tabs>
        <w:ind w:left="2160" w:hanging="180"/>
      </w:pPr>
    </w:lvl>
    <w:lvl w:ilvl="3" w:tplc="07629B2A" w:tentative="1">
      <w:start w:val="1"/>
      <w:numFmt w:val="decimal"/>
      <w:lvlText w:val="%4."/>
      <w:lvlJc w:val="left"/>
      <w:pPr>
        <w:tabs>
          <w:tab w:val="num" w:pos="2880"/>
        </w:tabs>
        <w:ind w:left="2880" w:hanging="360"/>
      </w:pPr>
    </w:lvl>
    <w:lvl w:ilvl="4" w:tplc="043A7ABC" w:tentative="1">
      <w:start w:val="1"/>
      <w:numFmt w:val="lowerLetter"/>
      <w:lvlText w:val="%5."/>
      <w:lvlJc w:val="left"/>
      <w:pPr>
        <w:tabs>
          <w:tab w:val="num" w:pos="3600"/>
        </w:tabs>
        <w:ind w:left="3600" w:hanging="360"/>
      </w:pPr>
    </w:lvl>
    <w:lvl w:ilvl="5" w:tplc="1F684366" w:tentative="1">
      <w:start w:val="1"/>
      <w:numFmt w:val="lowerRoman"/>
      <w:lvlText w:val="%6."/>
      <w:lvlJc w:val="right"/>
      <w:pPr>
        <w:tabs>
          <w:tab w:val="num" w:pos="4320"/>
        </w:tabs>
        <w:ind w:left="4320" w:hanging="180"/>
      </w:pPr>
    </w:lvl>
    <w:lvl w:ilvl="6" w:tplc="0AFA5B20" w:tentative="1">
      <w:start w:val="1"/>
      <w:numFmt w:val="decimal"/>
      <w:lvlText w:val="%7."/>
      <w:lvlJc w:val="left"/>
      <w:pPr>
        <w:tabs>
          <w:tab w:val="num" w:pos="5040"/>
        </w:tabs>
        <w:ind w:left="5040" w:hanging="360"/>
      </w:pPr>
    </w:lvl>
    <w:lvl w:ilvl="7" w:tplc="548A9E84" w:tentative="1">
      <w:start w:val="1"/>
      <w:numFmt w:val="lowerLetter"/>
      <w:lvlText w:val="%8."/>
      <w:lvlJc w:val="left"/>
      <w:pPr>
        <w:tabs>
          <w:tab w:val="num" w:pos="5760"/>
        </w:tabs>
        <w:ind w:left="5760" w:hanging="360"/>
      </w:pPr>
    </w:lvl>
    <w:lvl w:ilvl="8" w:tplc="D74E5BF0" w:tentative="1">
      <w:start w:val="1"/>
      <w:numFmt w:val="lowerRoman"/>
      <w:lvlText w:val="%9."/>
      <w:lvlJc w:val="right"/>
      <w:pPr>
        <w:tabs>
          <w:tab w:val="num" w:pos="6480"/>
        </w:tabs>
        <w:ind w:left="6480" w:hanging="180"/>
      </w:pPr>
    </w:lvl>
  </w:abstractNum>
  <w:abstractNum w:abstractNumId="142" w15:restartNumberingAfterBreak="0">
    <w:nsid w:val="44900C35"/>
    <w:multiLevelType w:val="hybridMultilevel"/>
    <w:tmpl w:val="2494C20A"/>
    <w:name w:val="WW8Num902222222"/>
    <w:lvl w:ilvl="0" w:tplc="51DCC39A">
      <w:start w:val="1"/>
      <w:numFmt w:val="decimal"/>
      <w:lvlText w:val="%1."/>
      <w:lvlJc w:val="left"/>
      <w:pPr>
        <w:tabs>
          <w:tab w:val="num" w:pos="397"/>
        </w:tabs>
        <w:ind w:left="397" w:hanging="397"/>
      </w:pPr>
      <w:rPr>
        <w:rFonts w:ascii="Times New Roman" w:hAnsi="Times New Roman" w:hint="default"/>
        <w:b w:val="0"/>
        <w:i w:val="0"/>
        <w:sz w:val="24"/>
        <w:szCs w:val="24"/>
      </w:rPr>
    </w:lvl>
    <w:lvl w:ilvl="1" w:tplc="1464A3A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45A103B3"/>
    <w:multiLevelType w:val="multilevel"/>
    <w:tmpl w:val="2E8E817C"/>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47A41479"/>
    <w:multiLevelType w:val="hybridMultilevel"/>
    <w:tmpl w:val="4A7ABBF0"/>
    <w:name w:val="WW8Num21123332"/>
    <w:lvl w:ilvl="0" w:tplc="6A8CEB46">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840E700C" w:tentative="1">
      <w:start w:val="1"/>
      <w:numFmt w:val="lowerLetter"/>
      <w:lvlText w:val="%2."/>
      <w:lvlJc w:val="left"/>
      <w:pPr>
        <w:tabs>
          <w:tab w:val="num" w:pos="1440"/>
        </w:tabs>
        <w:ind w:left="1440" w:hanging="360"/>
      </w:pPr>
    </w:lvl>
    <w:lvl w:ilvl="2" w:tplc="158622F6" w:tentative="1">
      <w:start w:val="1"/>
      <w:numFmt w:val="lowerRoman"/>
      <w:lvlText w:val="%3."/>
      <w:lvlJc w:val="right"/>
      <w:pPr>
        <w:tabs>
          <w:tab w:val="num" w:pos="2160"/>
        </w:tabs>
        <w:ind w:left="2160" w:hanging="180"/>
      </w:pPr>
    </w:lvl>
    <w:lvl w:ilvl="3" w:tplc="8A4E55DC" w:tentative="1">
      <w:start w:val="1"/>
      <w:numFmt w:val="decimal"/>
      <w:lvlText w:val="%4."/>
      <w:lvlJc w:val="left"/>
      <w:pPr>
        <w:tabs>
          <w:tab w:val="num" w:pos="2880"/>
        </w:tabs>
        <w:ind w:left="2880" w:hanging="360"/>
      </w:pPr>
    </w:lvl>
    <w:lvl w:ilvl="4" w:tplc="3CDC1DF0" w:tentative="1">
      <w:start w:val="1"/>
      <w:numFmt w:val="lowerLetter"/>
      <w:lvlText w:val="%5."/>
      <w:lvlJc w:val="left"/>
      <w:pPr>
        <w:tabs>
          <w:tab w:val="num" w:pos="3600"/>
        </w:tabs>
        <w:ind w:left="3600" w:hanging="360"/>
      </w:pPr>
    </w:lvl>
    <w:lvl w:ilvl="5" w:tplc="DDD27010" w:tentative="1">
      <w:start w:val="1"/>
      <w:numFmt w:val="lowerRoman"/>
      <w:lvlText w:val="%6."/>
      <w:lvlJc w:val="right"/>
      <w:pPr>
        <w:tabs>
          <w:tab w:val="num" w:pos="4320"/>
        </w:tabs>
        <w:ind w:left="4320" w:hanging="180"/>
      </w:pPr>
    </w:lvl>
    <w:lvl w:ilvl="6" w:tplc="AACE10D8" w:tentative="1">
      <w:start w:val="1"/>
      <w:numFmt w:val="decimal"/>
      <w:lvlText w:val="%7."/>
      <w:lvlJc w:val="left"/>
      <w:pPr>
        <w:tabs>
          <w:tab w:val="num" w:pos="5040"/>
        </w:tabs>
        <w:ind w:left="5040" w:hanging="360"/>
      </w:pPr>
    </w:lvl>
    <w:lvl w:ilvl="7" w:tplc="A7643638" w:tentative="1">
      <w:start w:val="1"/>
      <w:numFmt w:val="lowerLetter"/>
      <w:lvlText w:val="%8."/>
      <w:lvlJc w:val="left"/>
      <w:pPr>
        <w:tabs>
          <w:tab w:val="num" w:pos="5760"/>
        </w:tabs>
        <w:ind w:left="5760" w:hanging="360"/>
      </w:pPr>
    </w:lvl>
    <w:lvl w:ilvl="8" w:tplc="593E1404" w:tentative="1">
      <w:start w:val="1"/>
      <w:numFmt w:val="lowerRoman"/>
      <w:lvlText w:val="%9."/>
      <w:lvlJc w:val="right"/>
      <w:pPr>
        <w:tabs>
          <w:tab w:val="num" w:pos="6480"/>
        </w:tabs>
        <w:ind w:left="6480" w:hanging="180"/>
      </w:pPr>
    </w:lvl>
  </w:abstractNum>
  <w:abstractNum w:abstractNumId="146" w15:restartNumberingAfterBreak="0">
    <w:nsid w:val="47C2297F"/>
    <w:multiLevelType w:val="hybridMultilevel"/>
    <w:tmpl w:val="D03AC51C"/>
    <w:name w:val="WW8Num31242"/>
    <w:lvl w:ilvl="0" w:tplc="89CA69E8">
      <w:start w:val="1"/>
      <w:numFmt w:val="lowerLetter"/>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7E60B51"/>
    <w:multiLevelType w:val="hybridMultilevel"/>
    <w:tmpl w:val="9890677A"/>
    <w:name w:val="WW8Num211222"/>
    <w:lvl w:ilvl="0" w:tplc="55424FC6">
      <w:start w:val="1"/>
      <w:numFmt w:val="decimal"/>
      <w:lvlText w:val="%1."/>
      <w:lvlJc w:val="left"/>
      <w:pPr>
        <w:tabs>
          <w:tab w:val="num" w:pos="397"/>
        </w:tabs>
        <w:ind w:left="397" w:hanging="397"/>
      </w:pPr>
      <w:rPr>
        <w:rFonts w:ascii="Times New Roman" w:hAnsi="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82C1623"/>
    <w:multiLevelType w:val="hybridMultilevel"/>
    <w:tmpl w:val="3F6092B6"/>
    <w:lvl w:ilvl="0" w:tplc="C0AE61A2">
      <w:start w:val="1"/>
      <w:numFmt w:val="decimal"/>
      <w:lvlText w:val="11.%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83A233D"/>
    <w:multiLevelType w:val="multilevel"/>
    <w:tmpl w:val="35BE3D72"/>
    <w:styleLink w:val="WWNum1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49087640"/>
    <w:multiLevelType w:val="hybridMultilevel"/>
    <w:tmpl w:val="84343878"/>
    <w:name w:val="WW8Num551232222"/>
    <w:lvl w:ilvl="0" w:tplc="F09EA24C">
      <w:start w:val="3"/>
      <w:numFmt w:val="decimal"/>
      <w:lvlText w:val="%1."/>
      <w:lvlJc w:val="left"/>
      <w:pPr>
        <w:tabs>
          <w:tab w:val="num" w:pos="397"/>
        </w:tabs>
        <w:ind w:left="397" w:hanging="397"/>
      </w:pPr>
      <w:rPr>
        <w:rFonts w:ascii="Times New Roman" w:hAnsi="Times New Roman" w:hint="default"/>
        <w:b w:val="0"/>
        <w:i w:val="0"/>
        <w:sz w:val="24"/>
        <w:szCs w:val="24"/>
      </w:rPr>
    </w:lvl>
    <w:lvl w:ilvl="1" w:tplc="CED8C644" w:tentative="1">
      <w:start w:val="1"/>
      <w:numFmt w:val="lowerLetter"/>
      <w:lvlText w:val="%2."/>
      <w:lvlJc w:val="left"/>
      <w:pPr>
        <w:tabs>
          <w:tab w:val="num" w:pos="1440"/>
        </w:tabs>
        <w:ind w:left="1440" w:hanging="360"/>
      </w:pPr>
    </w:lvl>
    <w:lvl w:ilvl="2" w:tplc="B9A8084C" w:tentative="1">
      <w:start w:val="1"/>
      <w:numFmt w:val="lowerRoman"/>
      <w:lvlText w:val="%3."/>
      <w:lvlJc w:val="right"/>
      <w:pPr>
        <w:tabs>
          <w:tab w:val="num" w:pos="2160"/>
        </w:tabs>
        <w:ind w:left="2160" w:hanging="180"/>
      </w:pPr>
    </w:lvl>
    <w:lvl w:ilvl="3" w:tplc="A5764E52" w:tentative="1">
      <w:start w:val="1"/>
      <w:numFmt w:val="decimal"/>
      <w:lvlText w:val="%4."/>
      <w:lvlJc w:val="left"/>
      <w:pPr>
        <w:tabs>
          <w:tab w:val="num" w:pos="2880"/>
        </w:tabs>
        <w:ind w:left="2880" w:hanging="360"/>
      </w:pPr>
    </w:lvl>
    <w:lvl w:ilvl="4" w:tplc="0F7ED660" w:tentative="1">
      <w:start w:val="1"/>
      <w:numFmt w:val="lowerLetter"/>
      <w:lvlText w:val="%5."/>
      <w:lvlJc w:val="left"/>
      <w:pPr>
        <w:tabs>
          <w:tab w:val="num" w:pos="3600"/>
        </w:tabs>
        <w:ind w:left="3600" w:hanging="360"/>
      </w:pPr>
    </w:lvl>
    <w:lvl w:ilvl="5" w:tplc="9C169A98" w:tentative="1">
      <w:start w:val="1"/>
      <w:numFmt w:val="lowerRoman"/>
      <w:lvlText w:val="%6."/>
      <w:lvlJc w:val="right"/>
      <w:pPr>
        <w:tabs>
          <w:tab w:val="num" w:pos="4320"/>
        </w:tabs>
        <w:ind w:left="4320" w:hanging="180"/>
      </w:pPr>
    </w:lvl>
    <w:lvl w:ilvl="6" w:tplc="63C05C02" w:tentative="1">
      <w:start w:val="1"/>
      <w:numFmt w:val="decimal"/>
      <w:lvlText w:val="%7."/>
      <w:lvlJc w:val="left"/>
      <w:pPr>
        <w:tabs>
          <w:tab w:val="num" w:pos="5040"/>
        </w:tabs>
        <w:ind w:left="5040" w:hanging="360"/>
      </w:pPr>
    </w:lvl>
    <w:lvl w:ilvl="7" w:tplc="0AC22AD4" w:tentative="1">
      <w:start w:val="1"/>
      <w:numFmt w:val="lowerLetter"/>
      <w:lvlText w:val="%8."/>
      <w:lvlJc w:val="left"/>
      <w:pPr>
        <w:tabs>
          <w:tab w:val="num" w:pos="5760"/>
        </w:tabs>
        <w:ind w:left="5760" w:hanging="360"/>
      </w:pPr>
    </w:lvl>
    <w:lvl w:ilvl="8" w:tplc="923686C0" w:tentative="1">
      <w:start w:val="1"/>
      <w:numFmt w:val="lowerRoman"/>
      <w:lvlText w:val="%9."/>
      <w:lvlJc w:val="right"/>
      <w:pPr>
        <w:tabs>
          <w:tab w:val="num" w:pos="6480"/>
        </w:tabs>
        <w:ind w:left="6480" w:hanging="180"/>
      </w:pPr>
    </w:lvl>
  </w:abstractNum>
  <w:abstractNum w:abstractNumId="152" w15:restartNumberingAfterBreak="0">
    <w:nsid w:val="49383E26"/>
    <w:multiLevelType w:val="hybridMultilevel"/>
    <w:tmpl w:val="0780F524"/>
    <w:name w:val="WW8Num99832"/>
    <w:lvl w:ilvl="0" w:tplc="13122168">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49AD2E08"/>
    <w:multiLevelType w:val="hybridMultilevel"/>
    <w:tmpl w:val="5BA405B8"/>
    <w:name w:val="WW8Num211233322"/>
    <w:lvl w:ilvl="0" w:tplc="8EFAA3AE">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9B61465"/>
    <w:multiLevelType w:val="hybridMultilevel"/>
    <w:tmpl w:val="E55CA07C"/>
    <w:name w:val="WW8Num21123222"/>
    <w:lvl w:ilvl="0" w:tplc="56DA6AE6">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start w:val="1"/>
      <w:numFmt w:val="lowerLetter"/>
      <w:lvlText w:val="%2."/>
      <w:lvlJc w:val="left"/>
      <w:pPr>
        <w:tabs>
          <w:tab w:val="num" w:pos="737"/>
        </w:tabs>
        <w:ind w:left="737" w:hanging="34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4ADB01ED"/>
    <w:multiLevelType w:val="hybridMultilevel"/>
    <w:tmpl w:val="A6AEF84E"/>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01488BE4">
      <w:start w:val="13"/>
      <w:numFmt w:val="decimal"/>
      <w:lvlText w:val="%3."/>
      <w:lvlJc w:val="left"/>
      <w:pPr>
        <w:tabs>
          <w:tab w:val="num" w:pos="360"/>
        </w:tabs>
        <w:ind w:left="340" w:hanging="340"/>
      </w:pPr>
      <w:rPr>
        <w:rFonts w:ascii="Times New Roman" w:hAnsi="Times New Roman" w:cs="Times New Roman" w:hint="default"/>
        <w:b w:val="0"/>
        <w:bCs w:val="0"/>
        <w:i w:val="0"/>
        <w:iCs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4B3E4B2D"/>
    <w:multiLevelType w:val="hybridMultilevel"/>
    <w:tmpl w:val="7FD0F1F2"/>
    <w:name w:val="WW8Num2112333"/>
    <w:lvl w:ilvl="0" w:tplc="DB362B76">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B354106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4B536BAA"/>
    <w:multiLevelType w:val="hybridMultilevel"/>
    <w:tmpl w:val="A5B6A588"/>
    <w:name w:val="WW8Num4892"/>
    <w:lvl w:ilvl="0" w:tplc="B70A736A">
      <w:start w:val="1"/>
      <w:numFmt w:val="lowerLetter"/>
      <w:lvlText w:val="%1."/>
      <w:lvlJc w:val="left"/>
      <w:pPr>
        <w:tabs>
          <w:tab w:val="num" w:pos="737"/>
        </w:tabs>
        <w:ind w:left="737" w:hanging="340"/>
      </w:pPr>
    </w:lvl>
    <w:lvl w:ilvl="1" w:tplc="04150019">
      <w:start w:val="1"/>
      <w:numFmt w:val="lowerLetter"/>
      <w:lvlText w:val="%2."/>
      <w:lvlJc w:val="left"/>
      <w:pPr>
        <w:tabs>
          <w:tab w:val="num" w:pos="1440"/>
        </w:tabs>
        <w:ind w:left="1440" w:hanging="360"/>
      </w:pPr>
    </w:lvl>
    <w:lvl w:ilvl="2" w:tplc="0415001B">
      <w:start w:val="6"/>
      <w:numFmt w:val="decimal"/>
      <w:lvlText w:val="%3."/>
      <w:lvlJc w:val="left"/>
      <w:pPr>
        <w:tabs>
          <w:tab w:val="num" w:pos="397"/>
        </w:tabs>
        <w:ind w:left="397" w:hanging="397"/>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15:restartNumberingAfterBreak="0">
    <w:nsid w:val="4DC83832"/>
    <w:multiLevelType w:val="hybridMultilevel"/>
    <w:tmpl w:val="2592BF7E"/>
    <w:name w:val="WW8Num13422322222223"/>
    <w:lvl w:ilvl="0" w:tplc="9D0EB258">
      <w:start w:val="1"/>
      <w:numFmt w:val="decimal"/>
      <w:lvlText w:val="%1."/>
      <w:lvlJc w:val="left"/>
      <w:pPr>
        <w:tabs>
          <w:tab w:val="num" w:pos="360"/>
        </w:tabs>
        <w:ind w:left="340" w:hanging="340"/>
      </w:pPr>
      <w:rPr>
        <w:rFonts w:ascii="Tahoma" w:hAnsi="Tahoma" w:hint="default"/>
        <w:b w:val="0"/>
        <w:i w:val="0"/>
        <w:color w:val="auto"/>
        <w:sz w:val="20"/>
      </w:rPr>
    </w:lvl>
    <w:lvl w:ilvl="1" w:tplc="63D8C484">
      <w:start w:val="1"/>
      <w:numFmt w:val="lowerLetter"/>
      <w:lvlText w:val="%2)"/>
      <w:lvlJc w:val="left"/>
      <w:pPr>
        <w:tabs>
          <w:tab w:val="num" w:pos="624"/>
        </w:tabs>
        <w:ind w:left="624" w:hanging="397"/>
      </w:pPr>
      <w:rPr>
        <w:rFonts w:hint="default"/>
      </w:rPr>
    </w:lvl>
    <w:lvl w:ilvl="2" w:tplc="87228CC8" w:tentative="1">
      <w:start w:val="1"/>
      <w:numFmt w:val="lowerRoman"/>
      <w:lvlText w:val="%3."/>
      <w:lvlJc w:val="right"/>
      <w:pPr>
        <w:tabs>
          <w:tab w:val="num" w:pos="2160"/>
        </w:tabs>
        <w:ind w:left="2160" w:hanging="180"/>
      </w:pPr>
    </w:lvl>
    <w:lvl w:ilvl="3" w:tplc="43D83B4E" w:tentative="1">
      <w:start w:val="1"/>
      <w:numFmt w:val="decimal"/>
      <w:lvlText w:val="%4."/>
      <w:lvlJc w:val="left"/>
      <w:pPr>
        <w:tabs>
          <w:tab w:val="num" w:pos="2880"/>
        </w:tabs>
        <w:ind w:left="2880" w:hanging="360"/>
      </w:pPr>
    </w:lvl>
    <w:lvl w:ilvl="4" w:tplc="A98AB970" w:tentative="1">
      <w:start w:val="1"/>
      <w:numFmt w:val="lowerLetter"/>
      <w:lvlText w:val="%5."/>
      <w:lvlJc w:val="left"/>
      <w:pPr>
        <w:tabs>
          <w:tab w:val="num" w:pos="3600"/>
        </w:tabs>
        <w:ind w:left="3600" w:hanging="360"/>
      </w:pPr>
    </w:lvl>
    <w:lvl w:ilvl="5" w:tplc="B062276E" w:tentative="1">
      <w:start w:val="1"/>
      <w:numFmt w:val="lowerRoman"/>
      <w:lvlText w:val="%6."/>
      <w:lvlJc w:val="right"/>
      <w:pPr>
        <w:tabs>
          <w:tab w:val="num" w:pos="4320"/>
        </w:tabs>
        <w:ind w:left="4320" w:hanging="180"/>
      </w:pPr>
    </w:lvl>
    <w:lvl w:ilvl="6" w:tplc="EE665BA2" w:tentative="1">
      <w:start w:val="1"/>
      <w:numFmt w:val="decimal"/>
      <w:lvlText w:val="%7."/>
      <w:lvlJc w:val="left"/>
      <w:pPr>
        <w:tabs>
          <w:tab w:val="num" w:pos="5040"/>
        </w:tabs>
        <w:ind w:left="5040" w:hanging="360"/>
      </w:pPr>
    </w:lvl>
    <w:lvl w:ilvl="7" w:tplc="C19282E0" w:tentative="1">
      <w:start w:val="1"/>
      <w:numFmt w:val="lowerLetter"/>
      <w:lvlText w:val="%8."/>
      <w:lvlJc w:val="left"/>
      <w:pPr>
        <w:tabs>
          <w:tab w:val="num" w:pos="5760"/>
        </w:tabs>
        <w:ind w:left="5760" w:hanging="360"/>
      </w:pPr>
    </w:lvl>
    <w:lvl w:ilvl="8" w:tplc="67F24CBA" w:tentative="1">
      <w:start w:val="1"/>
      <w:numFmt w:val="lowerRoman"/>
      <w:lvlText w:val="%9."/>
      <w:lvlJc w:val="right"/>
      <w:pPr>
        <w:tabs>
          <w:tab w:val="num" w:pos="6480"/>
        </w:tabs>
        <w:ind w:left="6480" w:hanging="180"/>
      </w:pPr>
    </w:lvl>
  </w:abstractNum>
  <w:abstractNum w:abstractNumId="159" w15:restartNumberingAfterBreak="0">
    <w:nsid w:val="4EAA055A"/>
    <w:multiLevelType w:val="hybridMultilevel"/>
    <w:tmpl w:val="EF8419EE"/>
    <w:name w:val="WW8Num26652"/>
    <w:lvl w:ilvl="0" w:tplc="C0D8B7CC">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E7566D86">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15:restartNumberingAfterBreak="0">
    <w:nsid w:val="4EFE1A53"/>
    <w:multiLevelType w:val="hybridMultilevel"/>
    <w:tmpl w:val="FA8ED326"/>
    <w:name w:val="WW8Num283"/>
    <w:lvl w:ilvl="0" w:tplc="A0E01A12">
      <w:start w:val="1"/>
      <w:numFmt w:val="decimal"/>
      <w:lvlText w:val="%1."/>
      <w:lvlJc w:val="left"/>
      <w:pPr>
        <w:tabs>
          <w:tab w:val="num" w:pos="539"/>
        </w:tabs>
        <w:ind w:left="539" w:hanging="397"/>
      </w:pPr>
      <w:rPr>
        <w:rFonts w:ascii="Times New Roman" w:eastAsia="Times New Roman" w:hAnsi="Times New Roman" w:cs="Times New Roman" w:hint="default"/>
        <w:b w:val="0"/>
        <w:i w:val="0"/>
      </w:rPr>
    </w:lvl>
    <w:lvl w:ilvl="1" w:tplc="F0520AA0">
      <w:start w:val="1"/>
      <w:numFmt w:val="lowerLetter"/>
      <w:lvlText w:val="%2."/>
      <w:lvlJc w:val="left"/>
      <w:pPr>
        <w:tabs>
          <w:tab w:val="num" w:pos="737"/>
        </w:tabs>
        <w:ind w:left="737" w:hanging="34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F2A47D0"/>
    <w:multiLevelType w:val="hybridMultilevel"/>
    <w:tmpl w:val="A8AC6AFE"/>
    <w:name w:val="WW8Num273"/>
    <w:lvl w:ilvl="0" w:tplc="534609CE">
      <w:start w:val="2"/>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A7BE9632">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12F2DFC"/>
    <w:multiLevelType w:val="hybridMultilevel"/>
    <w:tmpl w:val="8D44F9CC"/>
    <w:name w:val="WW8Num322"/>
    <w:lvl w:ilvl="0" w:tplc="0415000F">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start w:val="1"/>
      <w:numFmt w:val="lowerLetter"/>
      <w:lvlText w:val="%2."/>
      <w:lvlJc w:val="left"/>
      <w:pPr>
        <w:tabs>
          <w:tab w:val="num" w:pos="737"/>
        </w:tabs>
        <w:ind w:left="737" w:hanging="34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516C5CFB"/>
    <w:multiLevelType w:val="hybridMultilevel"/>
    <w:tmpl w:val="8EBC52B8"/>
    <w:name w:val="WW8Num282"/>
    <w:lvl w:ilvl="0" w:tplc="2B92088A">
      <w:start w:val="4"/>
      <w:numFmt w:val="decimal"/>
      <w:lvlText w:val="%1."/>
      <w:lvlJc w:val="left"/>
      <w:pPr>
        <w:tabs>
          <w:tab w:val="num" w:pos="397"/>
        </w:tabs>
        <w:ind w:left="397" w:hanging="397"/>
      </w:pPr>
      <w:rPr>
        <w:rFonts w:hint="default"/>
      </w:rPr>
    </w:lvl>
    <w:lvl w:ilvl="1" w:tplc="B58C655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176706A"/>
    <w:multiLevelType w:val="hybridMultilevel"/>
    <w:tmpl w:val="13840918"/>
    <w:name w:val="WW8Num5512322622"/>
    <w:lvl w:ilvl="0" w:tplc="CDD2929E">
      <w:start w:val="4"/>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start w:val="1"/>
      <w:numFmt w:val="lowerLetter"/>
      <w:lvlText w:val="%2."/>
      <w:lvlJc w:val="left"/>
      <w:pPr>
        <w:tabs>
          <w:tab w:val="num" w:pos="737"/>
        </w:tabs>
        <w:ind w:left="737" w:hanging="34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51991533"/>
    <w:multiLevelType w:val="hybridMultilevel"/>
    <w:tmpl w:val="BE9C04BA"/>
    <w:name w:val="WW8Num2632"/>
    <w:lvl w:ilvl="0" w:tplc="D09C94CA">
      <w:start w:val="1"/>
      <w:numFmt w:val="lowerLetter"/>
      <w:lvlText w:val="%1"/>
      <w:lvlJc w:val="left"/>
      <w:pPr>
        <w:tabs>
          <w:tab w:val="num" w:pos="737"/>
        </w:tabs>
        <w:ind w:left="737" w:hanging="340"/>
      </w:pPr>
      <w:rPr>
        <w:rFonts w:ascii="Times New Roman" w:hAnsi="Times New Roman" w:hint="default"/>
        <w:b w:val="0"/>
        <w:i w:val="0"/>
        <w:sz w:val="24"/>
        <w:szCs w:val="24"/>
      </w:rPr>
    </w:lvl>
    <w:lvl w:ilvl="1" w:tplc="3378D70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52CC35E1"/>
    <w:multiLevelType w:val="hybridMultilevel"/>
    <w:tmpl w:val="6F60457E"/>
    <w:name w:val="WW8Num211232222"/>
    <w:lvl w:ilvl="0" w:tplc="A8F2CC6C">
      <w:start w:val="3"/>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52F07821"/>
    <w:multiLevelType w:val="hybridMultilevel"/>
    <w:tmpl w:val="BF8CDFCE"/>
    <w:name w:val="WW8Num182"/>
    <w:lvl w:ilvl="0" w:tplc="A9BE6240">
      <w:start w:val="1"/>
      <w:numFmt w:val="decimal"/>
      <w:lvlText w:val="%1."/>
      <w:lvlJc w:val="left"/>
      <w:pPr>
        <w:tabs>
          <w:tab w:val="num" w:pos="397"/>
        </w:tabs>
        <w:ind w:left="397" w:hanging="397"/>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15:restartNumberingAfterBreak="0">
    <w:nsid w:val="53215B8E"/>
    <w:multiLevelType w:val="hybridMultilevel"/>
    <w:tmpl w:val="27EE509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9" w15:restartNumberingAfterBreak="0">
    <w:nsid w:val="54546467"/>
    <w:multiLevelType w:val="hybridMultilevel"/>
    <w:tmpl w:val="7602B4D4"/>
    <w:lvl w:ilvl="0" w:tplc="DF72CCCE">
      <w:start w:val="1"/>
      <w:numFmt w:val="decimal"/>
      <w:lvlText w:val="8.%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C3680E"/>
    <w:multiLevelType w:val="hybridMultilevel"/>
    <w:tmpl w:val="3C42FD90"/>
    <w:name w:val="WW8Num211233222"/>
    <w:lvl w:ilvl="0" w:tplc="2682B4FC">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start w:val="1"/>
      <w:numFmt w:val="lowerLetter"/>
      <w:lvlText w:val="%2."/>
      <w:lvlJc w:val="left"/>
      <w:pPr>
        <w:tabs>
          <w:tab w:val="num" w:pos="737"/>
        </w:tabs>
        <w:ind w:left="737" w:hanging="34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562A5425"/>
    <w:multiLevelType w:val="hybridMultilevel"/>
    <w:tmpl w:val="C07870C0"/>
    <w:name w:val="WW8Num211223"/>
    <w:lvl w:ilvl="0" w:tplc="AF82B456">
      <w:start w:val="3"/>
      <w:numFmt w:val="decimal"/>
      <w:lvlText w:val="%1."/>
      <w:lvlJc w:val="left"/>
      <w:pPr>
        <w:tabs>
          <w:tab w:val="num" w:pos="397"/>
        </w:tabs>
        <w:ind w:left="397" w:hanging="397"/>
      </w:pPr>
      <w:rPr>
        <w:rFonts w:ascii="Times New Roman" w:hAnsi="Times New Roman" w:hint="default"/>
        <w:b w:val="0"/>
        <w:i w:val="0"/>
        <w:sz w:val="24"/>
        <w:szCs w:val="24"/>
      </w:rPr>
    </w:lvl>
    <w:lvl w:ilvl="1" w:tplc="CC044E1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56570066"/>
    <w:multiLevelType w:val="hybridMultilevel"/>
    <w:tmpl w:val="276CBE7E"/>
    <w:name w:val="WW8Num173"/>
    <w:lvl w:ilvl="0" w:tplc="68840FD2">
      <w:start w:val="3"/>
      <w:numFmt w:val="decimal"/>
      <w:lvlText w:val="%1."/>
      <w:lvlJc w:val="left"/>
      <w:pPr>
        <w:tabs>
          <w:tab w:val="num" w:pos="397"/>
        </w:tabs>
        <w:ind w:left="397" w:hanging="397"/>
      </w:pPr>
      <w:rPr>
        <w:rFonts w:ascii="Tahoma" w:hAnsi="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56734911"/>
    <w:multiLevelType w:val="hybridMultilevel"/>
    <w:tmpl w:val="E7F8D1EE"/>
    <w:styleLink w:val="WW8Num8222"/>
    <w:lvl w:ilvl="0" w:tplc="9BE638D6">
      <w:start w:val="1"/>
      <w:numFmt w:val="lowerLetter"/>
      <w:lvlText w:val="%1)"/>
      <w:lvlJc w:val="left"/>
      <w:pPr>
        <w:ind w:left="720" w:hanging="360"/>
      </w:pPr>
      <w:rPr>
        <w:rFonts w:eastAsia="TimesNew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56F53FA7"/>
    <w:multiLevelType w:val="multilevel"/>
    <w:tmpl w:val="003A26F4"/>
    <w:lvl w:ilvl="0">
      <w:start w:val="1"/>
      <w:numFmt w:val="decimal"/>
      <w:lvlText w:val="13.%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594F73F4"/>
    <w:multiLevelType w:val="singleLevel"/>
    <w:tmpl w:val="285494A6"/>
    <w:lvl w:ilvl="0">
      <w:start w:val="1"/>
      <w:numFmt w:val="decimal"/>
      <w:lvlText w:val="2.%1"/>
      <w:lvlJc w:val="center"/>
      <w:pPr>
        <w:ind w:left="0" w:firstLine="0"/>
      </w:pPr>
      <w:rPr>
        <w:rFonts w:hint="default"/>
      </w:rPr>
    </w:lvl>
  </w:abstractNum>
  <w:abstractNum w:abstractNumId="176" w15:restartNumberingAfterBreak="0">
    <w:nsid w:val="595B45BB"/>
    <w:multiLevelType w:val="hybridMultilevel"/>
    <w:tmpl w:val="F856B2B6"/>
    <w:name w:val="WW8Num5512"/>
    <w:lvl w:ilvl="0" w:tplc="CC5EC582">
      <w:start w:val="1"/>
      <w:numFmt w:val="decimal"/>
      <w:lvlText w:val="%1."/>
      <w:lvlJc w:val="left"/>
      <w:pPr>
        <w:tabs>
          <w:tab w:val="num" w:pos="397"/>
        </w:tabs>
        <w:ind w:left="397" w:hanging="397"/>
      </w:pPr>
      <w:rPr>
        <w:rFonts w:hint="default"/>
        <w:b w:val="0"/>
        <w:i w:val="0"/>
      </w:rPr>
    </w:lvl>
    <w:lvl w:ilvl="1" w:tplc="B83A0C3C">
      <w:start w:val="1"/>
      <w:numFmt w:val="lowerLetter"/>
      <w:lvlText w:val="%2)"/>
      <w:lvlJc w:val="left"/>
      <w:pPr>
        <w:tabs>
          <w:tab w:val="num" w:pos="737"/>
        </w:tabs>
        <w:ind w:left="737" w:hanging="340"/>
      </w:pPr>
      <w:rPr>
        <w:rFonts w:hint="default"/>
        <w:b w:val="0"/>
        <w:i w:val="0"/>
      </w:rPr>
    </w:lvl>
    <w:lvl w:ilvl="2" w:tplc="CA1E6A42">
      <w:start w:val="2"/>
      <w:numFmt w:val="decimal"/>
      <w:lvlText w:val="%3."/>
      <w:lvlJc w:val="left"/>
      <w:pPr>
        <w:tabs>
          <w:tab w:val="num" w:pos="397"/>
        </w:tabs>
        <w:ind w:left="397" w:hanging="397"/>
      </w:pPr>
      <w:rPr>
        <w:rFonts w:ascii="Times New Roman" w:hAnsi="Times New Roman" w:hint="default"/>
        <w:b w:val="0"/>
        <w:i w:val="0"/>
        <w:sz w:val="24"/>
        <w:szCs w:val="24"/>
      </w:rPr>
    </w:lvl>
    <w:lvl w:ilvl="3" w:tplc="FBCC5936" w:tentative="1">
      <w:start w:val="1"/>
      <w:numFmt w:val="decimal"/>
      <w:lvlText w:val="%4."/>
      <w:lvlJc w:val="left"/>
      <w:pPr>
        <w:tabs>
          <w:tab w:val="num" w:pos="2880"/>
        </w:tabs>
        <w:ind w:left="2880" w:hanging="360"/>
      </w:pPr>
    </w:lvl>
    <w:lvl w:ilvl="4" w:tplc="E6E22432" w:tentative="1">
      <w:start w:val="1"/>
      <w:numFmt w:val="lowerLetter"/>
      <w:lvlText w:val="%5."/>
      <w:lvlJc w:val="left"/>
      <w:pPr>
        <w:tabs>
          <w:tab w:val="num" w:pos="3600"/>
        </w:tabs>
        <w:ind w:left="3600" w:hanging="360"/>
      </w:pPr>
    </w:lvl>
    <w:lvl w:ilvl="5" w:tplc="E55E0352" w:tentative="1">
      <w:start w:val="1"/>
      <w:numFmt w:val="lowerRoman"/>
      <w:lvlText w:val="%6."/>
      <w:lvlJc w:val="right"/>
      <w:pPr>
        <w:tabs>
          <w:tab w:val="num" w:pos="4320"/>
        </w:tabs>
        <w:ind w:left="4320" w:hanging="180"/>
      </w:pPr>
    </w:lvl>
    <w:lvl w:ilvl="6" w:tplc="D18466DE" w:tentative="1">
      <w:start w:val="1"/>
      <w:numFmt w:val="decimal"/>
      <w:lvlText w:val="%7."/>
      <w:lvlJc w:val="left"/>
      <w:pPr>
        <w:tabs>
          <w:tab w:val="num" w:pos="5040"/>
        </w:tabs>
        <w:ind w:left="5040" w:hanging="360"/>
      </w:pPr>
    </w:lvl>
    <w:lvl w:ilvl="7" w:tplc="D24C3498" w:tentative="1">
      <w:start w:val="1"/>
      <w:numFmt w:val="lowerLetter"/>
      <w:lvlText w:val="%8."/>
      <w:lvlJc w:val="left"/>
      <w:pPr>
        <w:tabs>
          <w:tab w:val="num" w:pos="5760"/>
        </w:tabs>
        <w:ind w:left="5760" w:hanging="360"/>
      </w:pPr>
    </w:lvl>
    <w:lvl w:ilvl="8" w:tplc="263E7B56" w:tentative="1">
      <w:start w:val="1"/>
      <w:numFmt w:val="lowerRoman"/>
      <w:lvlText w:val="%9."/>
      <w:lvlJc w:val="right"/>
      <w:pPr>
        <w:tabs>
          <w:tab w:val="num" w:pos="6480"/>
        </w:tabs>
        <w:ind w:left="6480" w:hanging="180"/>
      </w:pPr>
    </w:lvl>
  </w:abstractNum>
  <w:abstractNum w:abstractNumId="177" w15:restartNumberingAfterBreak="0">
    <w:nsid w:val="598344CF"/>
    <w:multiLevelType w:val="hybridMultilevel"/>
    <w:tmpl w:val="6BF4F68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59D04CB0"/>
    <w:multiLevelType w:val="hybridMultilevel"/>
    <w:tmpl w:val="84D2F728"/>
    <w:name w:val="WW8Num25"/>
    <w:lvl w:ilvl="0" w:tplc="CB0E8DDC">
      <w:start w:val="1"/>
      <w:numFmt w:val="decimal"/>
      <w:lvlText w:val="%1."/>
      <w:lvlJc w:val="left"/>
      <w:pPr>
        <w:tabs>
          <w:tab w:val="num" w:pos="397"/>
        </w:tabs>
        <w:ind w:left="397" w:hanging="397"/>
      </w:pPr>
      <w:rPr>
        <w:rFonts w:ascii="Times New Roman" w:hAnsi="Times New Roman" w:hint="default"/>
        <w:b w:val="0"/>
        <w:i w:val="0"/>
        <w:sz w:val="24"/>
        <w:szCs w:val="24"/>
      </w:rPr>
    </w:lvl>
    <w:lvl w:ilvl="1" w:tplc="DC10CE2A" w:tentative="1">
      <w:start w:val="1"/>
      <w:numFmt w:val="lowerLetter"/>
      <w:lvlText w:val="%2."/>
      <w:lvlJc w:val="left"/>
      <w:pPr>
        <w:tabs>
          <w:tab w:val="num" w:pos="1440"/>
        </w:tabs>
        <w:ind w:left="1440" w:hanging="360"/>
      </w:pPr>
    </w:lvl>
    <w:lvl w:ilvl="2" w:tplc="37CABD7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5B1F78D1"/>
    <w:multiLevelType w:val="hybridMultilevel"/>
    <w:tmpl w:val="7B9CB684"/>
    <w:lvl w:ilvl="0" w:tplc="8E4A190A">
      <w:start w:val="1"/>
      <w:numFmt w:val="decimal"/>
      <w:lvlText w:val="%1)"/>
      <w:lvlJc w:val="left"/>
      <w:pPr>
        <w:tabs>
          <w:tab w:val="num" w:pos="964"/>
        </w:tabs>
        <w:ind w:left="964" w:hanging="397"/>
      </w:pPr>
      <w:rPr>
        <w:rFonts w:ascii="Times New Roman" w:hAnsi="Times New Roman" w:cs="Times New Roman" w:hint="default"/>
        <w:b w:val="0"/>
        <w:i w:val="0"/>
        <w:sz w:val="24"/>
        <w:szCs w:val="24"/>
      </w:rPr>
    </w:lvl>
    <w:lvl w:ilvl="1" w:tplc="04150019">
      <w:start w:val="1"/>
      <w:numFmt w:val="decimal"/>
      <w:lvlText w:val="%2."/>
      <w:lvlJc w:val="left"/>
      <w:pPr>
        <w:tabs>
          <w:tab w:val="num" w:pos="964"/>
        </w:tabs>
        <w:ind w:left="964" w:hanging="397"/>
      </w:pPr>
      <w:rPr>
        <w:rFonts w:ascii="Times New Roman" w:hAnsi="Times New Roman" w:cs="Times New Roman" w:hint="default"/>
        <w:b w:val="0"/>
        <w:i w:val="0"/>
        <w:sz w:val="24"/>
        <w:szCs w:val="24"/>
      </w:r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80" w15:restartNumberingAfterBreak="0">
    <w:nsid w:val="5B841205"/>
    <w:multiLevelType w:val="hybridMultilevel"/>
    <w:tmpl w:val="80C8EFA6"/>
    <w:lvl w:ilvl="0" w:tplc="37B6B922">
      <w:start w:val="6"/>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B935378"/>
    <w:multiLevelType w:val="hybridMultilevel"/>
    <w:tmpl w:val="D9425168"/>
    <w:name w:val="WW8Num902222222222"/>
    <w:lvl w:ilvl="0" w:tplc="04150017">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5C6D027F"/>
    <w:multiLevelType w:val="hybridMultilevel"/>
    <w:tmpl w:val="705E32E8"/>
    <w:name w:val="WW8Num72"/>
    <w:lvl w:ilvl="0" w:tplc="AE00E49C">
      <w:start w:val="3"/>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4" w15:restartNumberingAfterBreak="0">
    <w:nsid w:val="5D4D2E60"/>
    <w:multiLevelType w:val="hybridMultilevel"/>
    <w:tmpl w:val="CC60F2B4"/>
    <w:name w:val="WW8Num9022222222222"/>
    <w:lvl w:ilvl="0" w:tplc="E2AA1E52">
      <w:start w:val="1"/>
      <w:numFmt w:val="decimal"/>
      <w:lvlText w:val="%1."/>
      <w:lvlJc w:val="left"/>
      <w:pPr>
        <w:tabs>
          <w:tab w:val="num" w:pos="397"/>
        </w:tabs>
        <w:ind w:left="397" w:hanging="397"/>
      </w:pPr>
      <w:rPr>
        <w:rFonts w:ascii="Times New Roman" w:hAnsi="Times New Roman" w:hint="default"/>
        <w:b w:val="0"/>
        <w:i w:val="0"/>
        <w:sz w:val="24"/>
        <w:szCs w:val="24"/>
      </w:rPr>
    </w:lvl>
    <w:lvl w:ilvl="1" w:tplc="9D62289A" w:tentative="1">
      <w:start w:val="1"/>
      <w:numFmt w:val="lowerLetter"/>
      <w:lvlText w:val="%2."/>
      <w:lvlJc w:val="left"/>
      <w:pPr>
        <w:tabs>
          <w:tab w:val="num" w:pos="1440"/>
        </w:tabs>
        <w:ind w:left="1440" w:hanging="360"/>
      </w:pPr>
    </w:lvl>
    <w:lvl w:ilvl="2" w:tplc="FD6E2DA2" w:tentative="1">
      <w:start w:val="1"/>
      <w:numFmt w:val="lowerRoman"/>
      <w:lvlText w:val="%3."/>
      <w:lvlJc w:val="right"/>
      <w:pPr>
        <w:tabs>
          <w:tab w:val="num" w:pos="2160"/>
        </w:tabs>
        <w:ind w:left="2160" w:hanging="180"/>
      </w:pPr>
    </w:lvl>
    <w:lvl w:ilvl="3" w:tplc="050862B6" w:tentative="1">
      <w:start w:val="1"/>
      <w:numFmt w:val="decimal"/>
      <w:lvlText w:val="%4."/>
      <w:lvlJc w:val="left"/>
      <w:pPr>
        <w:tabs>
          <w:tab w:val="num" w:pos="2880"/>
        </w:tabs>
        <w:ind w:left="2880" w:hanging="360"/>
      </w:pPr>
    </w:lvl>
    <w:lvl w:ilvl="4" w:tplc="7DBC1616" w:tentative="1">
      <w:start w:val="1"/>
      <w:numFmt w:val="lowerLetter"/>
      <w:lvlText w:val="%5."/>
      <w:lvlJc w:val="left"/>
      <w:pPr>
        <w:tabs>
          <w:tab w:val="num" w:pos="3600"/>
        </w:tabs>
        <w:ind w:left="3600" w:hanging="360"/>
      </w:pPr>
    </w:lvl>
    <w:lvl w:ilvl="5" w:tplc="C01ECDC8" w:tentative="1">
      <w:start w:val="1"/>
      <w:numFmt w:val="lowerRoman"/>
      <w:lvlText w:val="%6."/>
      <w:lvlJc w:val="right"/>
      <w:pPr>
        <w:tabs>
          <w:tab w:val="num" w:pos="4320"/>
        </w:tabs>
        <w:ind w:left="4320" w:hanging="180"/>
      </w:pPr>
    </w:lvl>
    <w:lvl w:ilvl="6" w:tplc="048250B8" w:tentative="1">
      <w:start w:val="1"/>
      <w:numFmt w:val="decimal"/>
      <w:lvlText w:val="%7."/>
      <w:lvlJc w:val="left"/>
      <w:pPr>
        <w:tabs>
          <w:tab w:val="num" w:pos="5040"/>
        </w:tabs>
        <w:ind w:left="5040" w:hanging="360"/>
      </w:pPr>
    </w:lvl>
    <w:lvl w:ilvl="7" w:tplc="FEF0EC82" w:tentative="1">
      <w:start w:val="1"/>
      <w:numFmt w:val="lowerLetter"/>
      <w:lvlText w:val="%8."/>
      <w:lvlJc w:val="left"/>
      <w:pPr>
        <w:tabs>
          <w:tab w:val="num" w:pos="5760"/>
        </w:tabs>
        <w:ind w:left="5760" w:hanging="360"/>
      </w:pPr>
    </w:lvl>
    <w:lvl w:ilvl="8" w:tplc="C09A8294" w:tentative="1">
      <w:start w:val="1"/>
      <w:numFmt w:val="lowerRoman"/>
      <w:lvlText w:val="%9."/>
      <w:lvlJc w:val="right"/>
      <w:pPr>
        <w:tabs>
          <w:tab w:val="num" w:pos="6480"/>
        </w:tabs>
        <w:ind w:left="6480" w:hanging="180"/>
      </w:pPr>
    </w:lvl>
  </w:abstractNum>
  <w:abstractNum w:abstractNumId="185" w15:restartNumberingAfterBreak="0">
    <w:nsid w:val="5E202997"/>
    <w:multiLevelType w:val="hybridMultilevel"/>
    <w:tmpl w:val="9272A0D0"/>
    <w:name w:val="WW8Num2112322222"/>
    <w:lvl w:ilvl="0" w:tplc="0B1800F0">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78249C04" w:tentative="1">
      <w:start w:val="1"/>
      <w:numFmt w:val="lowerLetter"/>
      <w:lvlText w:val="%2."/>
      <w:lvlJc w:val="left"/>
      <w:pPr>
        <w:tabs>
          <w:tab w:val="num" w:pos="1440"/>
        </w:tabs>
        <w:ind w:left="1440" w:hanging="360"/>
      </w:pPr>
    </w:lvl>
    <w:lvl w:ilvl="2" w:tplc="DAEE9944" w:tentative="1">
      <w:start w:val="1"/>
      <w:numFmt w:val="lowerRoman"/>
      <w:lvlText w:val="%3."/>
      <w:lvlJc w:val="right"/>
      <w:pPr>
        <w:tabs>
          <w:tab w:val="num" w:pos="2160"/>
        </w:tabs>
        <w:ind w:left="2160" w:hanging="180"/>
      </w:pPr>
    </w:lvl>
    <w:lvl w:ilvl="3" w:tplc="490A7560" w:tentative="1">
      <w:start w:val="1"/>
      <w:numFmt w:val="decimal"/>
      <w:lvlText w:val="%4."/>
      <w:lvlJc w:val="left"/>
      <w:pPr>
        <w:tabs>
          <w:tab w:val="num" w:pos="2880"/>
        </w:tabs>
        <w:ind w:left="2880" w:hanging="360"/>
      </w:pPr>
    </w:lvl>
    <w:lvl w:ilvl="4" w:tplc="6EAAF37A" w:tentative="1">
      <w:start w:val="1"/>
      <w:numFmt w:val="lowerLetter"/>
      <w:lvlText w:val="%5."/>
      <w:lvlJc w:val="left"/>
      <w:pPr>
        <w:tabs>
          <w:tab w:val="num" w:pos="3600"/>
        </w:tabs>
        <w:ind w:left="3600" w:hanging="360"/>
      </w:pPr>
    </w:lvl>
    <w:lvl w:ilvl="5" w:tplc="519EA2A0" w:tentative="1">
      <w:start w:val="1"/>
      <w:numFmt w:val="lowerRoman"/>
      <w:lvlText w:val="%6."/>
      <w:lvlJc w:val="right"/>
      <w:pPr>
        <w:tabs>
          <w:tab w:val="num" w:pos="4320"/>
        </w:tabs>
        <w:ind w:left="4320" w:hanging="180"/>
      </w:pPr>
    </w:lvl>
    <w:lvl w:ilvl="6" w:tplc="6C66F40C" w:tentative="1">
      <w:start w:val="1"/>
      <w:numFmt w:val="decimal"/>
      <w:lvlText w:val="%7."/>
      <w:lvlJc w:val="left"/>
      <w:pPr>
        <w:tabs>
          <w:tab w:val="num" w:pos="5040"/>
        </w:tabs>
        <w:ind w:left="5040" w:hanging="360"/>
      </w:pPr>
    </w:lvl>
    <w:lvl w:ilvl="7" w:tplc="FAE853CE" w:tentative="1">
      <w:start w:val="1"/>
      <w:numFmt w:val="lowerLetter"/>
      <w:lvlText w:val="%8."/>
      <w:lvlJc w:val="left"/>
      <w:pPr>
        <w:tabs>
          <w:tab w:val="num" w:pos="5760"/>
        </w:tabs>
        <w:ind w:left="5760" w:hanging="360"/>
      </w:pPr>
    </w:lvl>
    <w:lvl w:ilvl="8" w:tplc="6E6C876A" w:tentative="1">
      <w:start w:val="1"/>
      <w:numFmt w:val="lowerRoman"/>
      <w:lvlText w:val="%9."/>
      <w:lvlJc w:val="right"/>
      <w:pPr>
        <w:tabs>
          <w:tab w:val="num" w:pos="6480"/>
        </w:tabs>
        <w:ind w:left="6480" w:hanging="180"/>
      </w:pPr>
    </w:lvl>
  </w:abstractNum>
  <w:abstractNum w:abstractNumId="186" w15:restartNumberingAfterBreak="0">
    <w:nsid w:val="5E3F52E1"/>
    <w:multiLevelType w:val="hybridMultilevel"/>
    <w:tmpl w:val="29983160"/>
    <w:name w:val="WW8Num62"/>
    <w:lvl w:ilvl="0" w:tplc="B3C61FB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5F3125E6"/>
    <w:multiLevelType w:val="hybridMultilevel"/>
    <w:tmpl w:val="4738B7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5FFA435B"/>
    <w:multiLevelType w:val="hybridMultilevel"/>
    <w:tmpl w:val="B0C2837C"/>
    <w:name w:val="WW8Num55123"/>
    <w:lvl w:ilvl="0" w:tplc="04150001">
      <w:start w:val="1"/>
      <w:numFmt w:val="decimal"/>
      <w:lvlText w:val="%1."/>
      <w:lvlJc w:val="left"/>
      <w:pPr>
        <w:tabs>
          <w:tab w:val="num" w:pos="397"/>
        </w:tabs>
        <w:ind w:left="397" w:hanging="397"/>
      </w:pPr>
      <w:rPr>
        <w:rFonts w:ascii="Times New Roman" w:hAnsi="Times New Roman" w:hint="default"/>
        <w:b w:val="0"/>
        <w:i w:val="0"/>
        <w:sz w:val="24"/>
        <w:szCs w:val="24"/>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9" w15:restartNumberingAfterBreak="0">
    <w:nsid w:val="602F2C4E"/>
    <w:multiLevelType w:val="multilevel"/>
    <w:tmpl w:val="E51C06C2"/>
    <w:lvl w:ilvl="0">
      <w:start w:val="17"/>
      <w:numFmt w:val="decimal"/>
      <w:lvlText w:val="%1."/>
      <w:lvlJc w:val="left"/>
      <w:pPr>
        <w:ind w:left="480" w:hanging="480"/>
      </w:pPr>
      <w:rPr>
        <w:rFonts w:hint="default"/>
      </w:rPr>
    </w:lvl>
    <w:lvl w:ilvl="1">
      <w:start w:val="1"/>
      <w:numFmt w:val="decimal"/>
      <w:lvlText w:val="21.%2."/>
      <w:lvlJc w:val="left"/>
      <w:pPr>
        <w:ind w:left="345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90" w15:restartNumberingAfterBreak="0">
    <w:nsid w:val="60740216"/>
    <w:multiLevelType w:val="multilevel"/>
    <w:tmpl w:val="5DF28B72"/>
    <w:lvl w:ilvl="0">
      <w:start w:val="12"/>
      <w:numFmt w:val="decimal"/>
      <w:lvlText w:val="%1."/>
      <w:lvlJc w:val="left"/>
      <w:pPr>
        <w:tabs>
          <w:tab w:val="num" w:pos="480"/>
        </w:tabs>
        <w:ind w:left="480" w:hanging="480"/>
      </w:pPr>
    </w:lvl>
    <w:lvl w:ilvl="1">
      <w:start w:val="1"/>
      <w:numFmt w:val="decimal"/>
      <w:lvlText w:val="16.%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1" w15:restartNumberingAfterBreak="0">
    <w:nsid w:val="61751F19"/>
    <w:multiLevelType w:val="hybridMultilevel"/>
    <w:tmpl w:val="7ACA10A2"/>
    <w:name w:val="WW8Num10412"/>
    <w:lvl w:ilvl="0" w:tplc="048A8062">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D72E8F94">
      <w:start w:val="1"/>
      <w:numFmt w:val="lowerLetter"/>
      <w:lvlText w:val="%2."/>
      <w:lvlJc w:val="left"/>
      <w:pPr>
        <w:tabs>
          <w:tab w:val="num" w:pos="1440"/>
        </w:tabs>
        <w:ind w:left="1440" w:hanging="360"/>
      </w:pPr>
    </w:lvl>
    <w:lvl w:ilvl="2" w:tplc="B4F238F2">
      <w:start w:val="1"/>
      <w:numFmt w:val="lowerRoman"/>
      <w:lvlText w:val="%3."/>
      <w:lvlJc w:val="right"/>
      <w:pPr>
        <w:tabs>
          <w:tab w:val="num" w:pos="2160"/>
        </w:tabs>
        <w:ind w:left="2160" w:hanging="180"/>
      </w:pPr>
    </w:lvl>
    <w:lvl w:ilvl="3" w:tplc="027A74E2">
      <w:start w:val="1"/>
      <w:numFmt w:val="decimal"/>
      <w:lvlText w:val="%4."/>
      <w:lvlJc w:val="left"/>
      <w:pPr>
        <w:tabs>
          <w:tab w:val="num" w:pos="2880"/>
        </w:tabs>
        <w:ind w:left="2880" w:hanging="360"/>
      </w:pPr>
    </w:lvl>
    <w:lvl w:ilvl="4" w:tplc="90B61A64">
      <w:start w:val="1"/>
      <w:numFmt w:val="lowerLetter"/>
      <w:lvlText w:val="%5."/>
      <w:lvlJc w:val="left"/>
      <w:pPr>
        <w:tabs>
          <w:tab w:val="num" w:pos="3600"/>
        </w:tabs>
        <w:ind w:left="3600" w:hanging="360"/>
      </w:pPr>
    </w:lvl>
    <w:lvl w:ilvl="5" w:tplc="F8AA5A4A">
      <w:start w:val="1"/>
      <w:numFmt w:val="lowerRoman"/>
      <w:lvlText w:val="%6."/>
      <w:lvlJc w:val="right"/>
      <w:pPr>
        <w:tabs>
          <w:tab w:val="num" w:pos="4320"/>
        </w:tabs>
        <w:ind w:left="4320" w:hanging="180"/>
      </w:pPr>
    </w:lvl>
    <w:lvl w:ilvl="6" w:tplc="3976F75C">
      <w:start w:val="1"/>
      <w:numFmt w:val="decimal"/>
      <w:lvlText w:val="%7."/>
      <w:lvlJc w:val="left"/>
      <w:pPr>
        <w:tabs>
          <w:tab w:val="num" w:pos="5040"/>
        </w:tabs>
        <w:ind w:left="5040" w:hanging="360"/>
      </w:pPr>
    </w:lvl>
    <w:lvl w:ilvl="7" w:tplc="15966F9C">
      <w:start w:val="1"/>
      <w:numFmt w:val="lowerLetter"/>
      <w:lvlText w:val="%8."/>
      <w:lvlJc w:val="left"/>
      <w:pPr>
        <w:tabs>
          <w:tab w:val="num" w:pos="5760"/>
        </w:tabs>
        <w:ind w:left="5760" w:hanging="360"/>
      </w:pPr>
    </w:lvl>
    <w:lvl w:ilvl="8" w:tplc="48A0B4AC">
      <w:start w:val="1"/>
      <w:numFmt w:val="lowerRoman"/>
      <w:lvlText w:val="%9."/>
      <w:lvlJc w:val="right"/>
      <w:pPr>
        <w:tabs>
          <w:tab w:val="num" w:pos="6480"/>
        </w:tabs>
        <w:ind w:left="6480" w:hanging="180"/>
      </w:pPr>
    </w:lvl>
  </w:abstractNum>
  <w:abstractNum w:abstractNumId="192" w15:restartNumberingAfterBreak="0">
    <w:nsid w:val="61DB5F86"/>
    <w:multiLevelType w:val="multilevel"/>
    <w:tmpl w:val="BD80561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62C15E71"/>
    <w:multiLevelType w:val="hybridMultilevel"/>
    <w:tmpl w:val="AB682314"/>
    <w:name w:val="WW8Num55123226"/>
    <w:lvl w:ilvl="0" w:tplc="6CAED52A">
      <w:start w:val="18"/>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64AEF626" w:tentative="1">
      <w:start w:val="1"/>
      <w:numFmt w:val="lowerLetter"/>
      <w:lvlText w:val="%2."/>
      <w:lvlJc w:val="left"/>
      <w:pPr>
        <w:tabs>
          <w:tab w:val="num" w:pos="1440"/>
        </w:tabs>
        <w:ind w:left="1440" w:hanging="360"/>
      </w:pPr>
    </w:lvl>
    <w:lvl w:ilvl="2" w:tplc="A89A89A8" w:tentative="1">
      <w:start w:val="1"/>
      <w:numFmt w:val="lowerRoman"/>
      <w:lvlText w:val="%3."/>
      <w:lvlJc w:val="right"/>
      <w:pPr>
        <w:tabs>
          <w:tab w:val="num" w:pos="2160"/>
        </w:tabs>
        <w:ind w:left="2160" w:hanging="180"/>
      </w:pPr>
    </w:lvl>
    <w:lvl w:ilvl="3" w:tplc="572E0F8E" w:tentative="1">
      <w:start w:val="1"/>
      <w:numFmt w:val="decimal"/>
      <w:lvlText w:val="%4."/>
      <w:lvlJc w:val="left"/>
      <w:pPr>
        <w:tabs>
          <w:tab w:val="num" w:pos="2880"/>
        </w:tabs>
        <w:ind w:left="2880" w:hanging="360"/>
      </w:pPr>
    </w:lvl>
    <w:lvl w:ilvl="4" w:tplc="18FCC0D8" w:tentative="1">
      <w:start w:val="1"/>
      <w:numFmt w:val="lowerLetter"/>
      <w:lvlText w:val="%5."/>
      <w:lvlJc w:val="left"/>
      <w:pPr>
        <w:tabs>
          <w:tab w:val="num" w:pos="3600"/>
        </w:tabs>
        <w:ind w:left="3600" w:hanging="360"/>
      </w:pPr>
    </w:lvl>
    <w:lvl w:ilvl="5" w:tplc="B18E2786" w:tentative="1">
      <w:start w:val="1"/>
      <w:numFmt w:val="lowerRoman"/>
      <w:lvlText w:val="%6."/>
      <w:lvlJc w:val="right"/>
      <w:pPr>
        <w:tabs>
          <w:tab w:val="num" w:pos="4320"/>
        </w:tabs>
        <w:ind w:left="4320" w:hanging="180"/>
      </w:pPr>
    </w:lvl>
    <w:lvl w:ilvl="6" w:tplc="CA688A76" w:tentative="1">
      <w:start w:val="1"/>
      <w:numFmt w:val="decimal"/>
      <w:lvlText w:val="%7."/>
      <w:lvlJc w:val="left"/>
      <w:pPr>
        <w:tabs>
          <w:tab w:val="num" w:pos="5040"/>
        </w:tabs>
        <w:ind w:left="5040" w:hanging="360"/>
      </w:pPr>
    </w:lvl>
    <w:lvl w:ilvl="7" w:tplc="3AAC40DA" w:tentative="1">
      <w:start w:val="1"/>
      <w:numFmt w:val="lowerLetter"/>
      <w:lvlText w:val="%8."/>
      <w:lvlJc w:val="left"/>
      <w:pPr>
        <w:tabs>
          <w:tab w:val="num" w:pos="5760"/>
        </w:tabs>
        <w:ind w:left="5760" w:hanging="360"/>
      </w:pPr>
    </w:lvl>
    <w:lvl w:ilvl="8" w:tplc="5888F47E" w:tentative="1">
      <w:start w:val="1"/>
      <w:numFmt w:val="lowerRoman"/>
      <w:lvlText w:val="%9."/>
      <w:lvlJc w:val="right"/>
      <w:pPr>
        <w:tabs>
          <w:tab w:val="num" w:pos="6480"/>
        </w:tabs>
        <w:ind w:left="6480" w:hanging="180"/>
      </w:pPr>
    </w:lvl>
  </w:abstractNum>
  <w:abstractNum w:abstractNumId="194" w15:restartNumberingAfterBreak="0">
    <w:nsid w:val="64DF1478"/>
    <w:multiLevelType w:val="hybridMultilevel"/>
    <w:tmpl w:val="C76889D2"/>
    <w:name w:val="WW8Num21123"/>
    <w:lvl w:ilvl="0" w:tplc="04150001">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5" w15:restartNumberingAfterBreak="0">
    <w:nsid w:val="66102EB1"/>
    <w:multiLevelType w:val="hybridMultilevel"/>
    <w:tmpl w:val="AEAA5338"/>
    <w:name w:val="WW8Num1482"/>
    <w:lvl w:ilvl="0" w:tplc="4B569C62">
      <w:start w:val="5"/>
      <w:numFmt w:val="decimal"/>
      <w:lvlText w:val="%1."/>
      <w:lvlJc w:val="left"/>
      <w:pPr>
        <w:tabs>
          <w:tab w:val="num" w:pos="397"/>
        </w:tabs>
        <w:ind w:left="397" w:hanging="397"/>
      </w:pPr>
      <w:rPr>
        <w:rFonts w:ascii="Times New Roman" w:hAnsi="Times New Roman" w:hint="default"/>
        <w:b w:val="0"/>
        <w:i w:val="0"/>
        <w:color w:val="auto"/>
        <w:sz w:val="24"/>
        <w:szCs w:val="24"/>
      </w:rPr>
    </w:lvl>
    <w:lvl w:ilvl="1" w:tplc="DA581774">
      <w:start w:val="5"/>
      <w:numFmt w:val="decimal"/>
      <w:lvlText w:val="%2."/>
      <w:lvlJc w:val="left"/>
      <w:pPr>
        <w:tabs>
          <w:tab w:val="num" w:pos="397"/>
        </w:tabs>
        <w:ind w:left="397" w:hanging="397"/>
      </w:pPr>
      <w:rPr>
        <w:rFonts w:ascii="Times New Roman" w:eastAsia="Times New Roman" w:hAnsi="Times New Roman" w:cs="Times New Roman" w:hint="default"/>
        <w:b w:val="0"/>
        <w:i w:val="0"/>
        <w:color w:val="auto"/>
        <w:sz w:val="24"/>
        <w:szCs w:val="24"/>
      </w:rPr>
    </w:lvl>
    <w:lvl w:ilvl="2" w:tplc="3B92C044" w:tentative="1">
      <w:start w:val="1"/>
      <w:numFmt w:val="lowerRoman"/>
      <w:lvlText w:val="%3."/>
      <w:lvlJc w:val="right"/>
      <w:pPr>
        <w:tabs>
          <w:tab w:val="num" w:pos="2160"/>
        </w:tabs>
        <w:ind w:left="2160" w:hanging="180"/>
      </w:pPr>
    </w:lvl>
    <w:lvl w:ilvl="3" w:tplc="76A2AA7E" w:tentative="1">
      <w:start w:val="1"/>
      <w:numFmt w:val="decimal"/>
      <w:lvlText w:val="%4."/>
      <w:lvlJc w:val="left"/>
      <w:pPr>
        <w:tabs>
          <w:tab w:val="num" w:pos="2880"/>
        </w:tabs>
        <w:ind w:left="2880" w:hanging="360"/>
      </w:pPr>
    </w:lvl>
    <w:lvl w:ilvl="4" w:tplc="41B4E308" w:tentative="1">
      <w:start w:val="1"/>
      <w:numFmt w:val="lowerLetter"/>
      <w:lvlText w:val="%5."/>
      <w:lvlJc w:val="left"/>
      <w:pPr>
        <w:tabs>
          <w:tab w:val="num" w:pos="3600"/>
        </w:tabs>
        <w:ind w:left="3600" w:hanging="360"/>
      </w:pPr>
    </w:lvl>
    <w:lvl w:ilvl="5" w:tplc="368CE58E" w:tentative="1">
      <w:start w:val="1"/>
      <w:numFmt w:val="lowerRoman"/>
      <w:lvlText w:val="%6."/>
      <w:lvlJc w:val="right"/>
      <w:pPr>
        <w:tabs>
          <w:tab w:val="num" w:pos="4320"/>
        </w:tabs>
        <w:ind w:left="4320" w:hanging="180"/>
      </w:pPr>
    </w:lvl>
    <w:lvl w:ilvl="6" w:tplc="22206A1C" w:tentative="1">
      <w:start w:val="1"/>
      <w:numFmt w:val="decimal"/>
      <w:lvlText w:val="%7."/>
      <w:lvlJc w:val="left"/>
      <w:pPr>
        <w:tabs>
          <w:tab w:val="num" w:pos="5040"/>
        </w:tabs>
        <w:ind w:left="5040" w:hanging="360"/>
      </w:pPr>
    </w:lvl>
    <w:lvl w:ilvl="7" w:tplc="5268F2EC" w:tentative="1">
      <w:start w:val="1"/>
      <w:numFmt w:val="lowerLetter"/>
      <w:lvlText w:val="%8."/>
      <w:lvlJc w:val="left"/>
      <w:pPr>
        <w:tabs>
          <w:tab w:val="num" w:pos="5760"/>
        </w:tabs>
        <w:ind w:left="5760" w:hanging="360"/>
      </w:pPr>
    </w:lvl>
    <w:lvl w:ilvl="8" w:tplc="0C021B28" w:tentative="1">
      <w:start w:val="1"/>
      <w:numFmt w:val="lowerRoman"/>
      <w:lvlText w:val="%9."/>
      <w:lvlJc w:val="right"/>
      <w:pPr>
        <w:tabs>
          <w:tab w:val="num" w:pos="6480"/>
        </w:tabs>
        <w:ind w:left="6480" w:hanging="180"/>
      </w:pPr>
    </w:lvl>
  </w:abstractNum>
  <w:abstractNum w:abstractNumId="196" w15:restartNumberingAfterBreak="0">
    <w:nsid w:val="6670212A"/>
    <w:multiLevelType w:val="hybridMultilevel"/>
    <w:tmpl w:val="DE2E48E0"/>
    <w:name w:val="WW8Num2622222322222222"/>
    <w:lvl w:ilvl="0" w:tplc="36AA6A7E">
      <w:start w:val="4"/>
      <w:numFmt w:val="decimal"/>
      <w:lvlText w:val="%1."/>
      <w:lvlJc w:val="left"/>
      <w:pPr>
        <w:tabs>
          <w:tab w:val="num" w:pos="360"/>
        </w:tabs>
        <w:ind w:left="340" w:hanging="340"/>
      </w:pPr>
      <w:rPr>
        <w:rFonts w:ascii="Tahoma" w:hAnsi="Tahoma" w:cs="Times New Roman" w:hint="default"/>
        <w:b w:val="0"/>
        <w:i w:val="0"/>
        <w:color w:val="auto"/>
        <w:sz w:val="20"/>
      </w:rPr>
    </w:lvl>
    <w:lvl w:ilvl="1" w:tplc="0D8033A2">
      <w:start w:val="1"/>
      <w:numFmt w:val="lowerLetter"/>
      <w:lvlText w:val="%2)"/>
      <w:lvlJc w:val="left"/>
      <w:pPr>
        <w:tabs>
          <w:tab w:val="num" w:pos="397"/>
        </w:tabs>
        <w:ind w:left="397" w:hanging="397"/>
      </w:pPr>
    </w:lvl>
    <w:lvl w:ilvl="2" w:tplc="0415001B">
      <w:start w:val="5"/>
      <w:numFmt w:val="decimal"/>
      <w:lvlText w:val="%3."/>
      <w:lvlJc w:val="left"/>
      <w:pPr>
        <w:tabs>
          <w:tab w:val="num" w:pos="360"/>
        </w:tabs>
        <w:ind w:left="340" w:hanging="340"/>
      </w:pPr>
      <w:rPr>
        <w:rFonts w:ascii="Tahoma" w:hAnsi="Tahoma" w:cs="Times New Roman" w:hint="default"/>
        <w:b w:val="0"/>
        <w:i w:val="0"/>
        <w:color w:val="auto"/>
        <w:sz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15:restartNumberingAfterBreak="0">
    <w:nsid w:val="676265D0"/>
    <w:multiLevelType w:val="hybridMultilevel"/>
    <w:tmpl w:val="70529C40"/>
    <w:name w:val="WW8Num902222235"/>
    <w:lvl w:ilvl="0" w:tplc="5762B192">
      <w:start w:val="1"/>
      <w:numFmt w:val="decimal"/>
      <w:lvlText w:val="%1."/>
      <w:lvlJc w:val="left"/>
      <w:pPr>
        <w:tabs>
          <w:tab w:val="num" w:pos="397"/>
        </w:tabs>
        <w:ind w:left="397" w:hanging="397"/>
      </w:pPr>
      <w:rPr>
        <w:rFonts w:ascii="Times New Roman" w:hAnsi="Times New Roman" w:hint="default"/>
        <w:b w:val="0"/>
        <w:i w:val="0"/>
        <w:sz w:val="24"/>
        <w:szCs w:val="24"/>
      </w:rPr>
    </w:lvl>
    <w:lvl w:ilvl="1" w:tplc="699E356C" w:tentative="1">
      <w:start w:val="1"/>
      <w:numFmt w:val="lowerLetter"/>
      <w:lvlText w:val="%2."/>
      <w:lvlJc w:val="left"/>
      <w:pPr>
        <w:tabs>
          <w:tab w:val="num" w:pos="1440"/>
        </w:tabs>
        <w:ind w:left="1440" w:hanging="360"/>
      </w:pPr>
    </w:lvl>
    <w:lvl w:ilvl="2" w:tplc="E1006C2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69570528"/>
    <w:multiLevelType w:val="hybridMultilevel"/>
    <w:tmpl w:val="0C8A8D72"/>
    <w:name w:val="WW8Num9022222222"/>
    <w:lvl w:ilvl="0" w:tplc="04150019">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6A076559"/>
    <w:multiLevelType w:val="hybridMultilevel"/>
    <w:tmpl w:val="BFB642B2"/>
    <w:name w:val="WW8Num21123322"/>
    <w:lvl w:ilvl="0" w:tplc="4F3414F8">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6A09192B"/>
    <w:multiLevelType w:val="multilevel"/>
    <w:tmpl w:val="988E2FC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6A1E3C12"/>
    <w:multiLevelType w:val="hybridMultilevel"/>
    <w:tmpl w:val="8BA6097E"/>
    <w:name w:val="WW8Num551232"/>
    <w:lvl w:ilvl="0" w:tplc="C13EE5D2">
      <w:start w:val="1"/>
      <w:numFmt w:val="lowerLetter"/>
      <w:lvlText w:val="%1)"/>
      <w:lvlJc w:val="left"/>
      <w:pPr>
        <w:tabs>
          <w:tab w:val="num" w:pos="737"/>
        </w:tabs>
        <w:ind w:left="737" w:hanging="340"/>
      </w:pPr>
      <w:rPr>
        <w:rFonts w:hint="default"/>
      </w:rPr>
    </w:lvl>
    <w:lvl w:ilvl="1" w:tplc="55BA4F20" w:tentative="1">
      <w:start w:val="1"/>
      <w:numFmt w:val="lowerLetter"/>
      <w:lvlText w:val="%2."/>
      <w:lvlJc w:val="left"/>
      <w:pPr>
        <w:tabs>
          <w:tab w:val="num" w:pos="1440"/>
        </w:tabs>
        <w:ind w:left="1440" w:hanging="360"/>
      </w:pPr>
    </w:lvl>
    <w:lvl w:ilvl="2" w:tplc="127ECAE0" w:tentative="1">
      <w:start w:val="1"/>
      <w:numFmt w:val="lowerRoman"/>
      <w:lvlText w:val="%3."/>
      <w:lvlJc w:val="right"/>
      <w:pPr>
        <w:tabs>
          <w:tab w:val="num" w:pos="2160"/>
        </w:tabs>
        <w:ind w:left="2160" w:hanging="180"/>
      </w:pPr>
    </w:lvl>
    <w:lvl w:ilvl="3" w:tplc="A9908C16" w:tentative="1">
      <w:start w:val="1"/>
      <w:numFmt w:val="decimal"/>
      <w:lvlText w:val="%4."/>
      <w:lvlJc w:val="left"/>
      <w:pPr>
        <w:tabs>
          <w:tab w:val="num" w:pos="2880"/>
        </w:tabs>
        <w:ind w:left="2880" w:hanging="360"/>
      </w:pPr>
    </w:lvl>
    <w:lvl w:ilvl="4" w:tplc="A7BA2FE8" w:tentative="1">
      <w:start w:val="1"/>
      <w:numFmt w:val="lowerLetter"/>
      <w:lvlText w:val="%5."/>
      <w:lvlJc w:val="left"/>
      <w:pPr>
        <w:tabs>
          <w:tab w:val="num" w:pos="3600"/>
        </w:tabs>
        <w:ind w:left="3600" w:hanging="360"/>
      </w:pPr>
    </w:lvl>
    <w:lvl w:ilvl="5" w:tplc="322E966A" w:tentative="1">
      <w:start w:val="1"/>
      <w:numFmt w:val="lowerRoman"/>
      <w:lvlText w:val="%6."/>
      <w:lvlJc w:val="right"/>
      <w:pPr>
        <w:tabs>
          <w:tab w:val="num" w:pos="4320"/>
        </w:tabs>
        <w:ind w:left="4320" w:hanging="180"/>
      </w:pPr>
    </w:lvl>
    <w:lvl w:ilvl="6" w:tplc="E092F7DC" w:tentative="1">
      <w:start w:val="1"/>
      <w:numFmt w:val="decimal"/>
      <w:lvlText w:val="%7."/>
      <w:lvlJc w:val="left"/>
      <w:pPr>
        <w:tabs>
          <w:tab w:val="num" w:pos="5040"/>
        </w:tabs>
        <w:ind w:left="5040" w:hanging="360"/>
      </w:pPr>
    </w:lvl>
    <w:lvl w:ilvl="7" w:tplc="3CFE4A06" w:tentative="1">
      <w:start w:val="1"/>
      <w:numFmt w:val="lowerLetter"/>
      <w:lvlText w:val="%8."/>
      <w:lvlJc w:val="left"/>
      <w:pPr>
        <w:tabs>
          <w:tab w:val="num" w:pos="5760"/>
        </w:tabs>
        <w:ind w:left="5760" w:hanging="360"/>
      </w:pPr>
    </w:lvl>
    <w:lvl w:ilvl="8" w:tplc="1A2E9DBC" w:tentative="1">
      <w:start w:val="1"/>
      <w:numFmt w:val="lowerRoman"/>
      <w:lvlText w:val="%9."/>
      <w:lvlJc w:val="right"/>
      <w:pPr>
        <w:tabs>
          <w:tab w:val="num" w:pos="6480"/>
        </w:tabs>
        <w:ind w:left="6480" w:hanging="180"/>
      </w:pPr>
    </w:lvl>
  </w:abstractNum>
  <w:abstractNum w:abstractNumId="202" w15:restartNumberingAfterBreak="0">
    <w:nsid w:val="6A1F7E97"/>
    <w:multiLevelType w:val="hybridMultilevel"/>
    <w:tmpl w:val="20688DE2"/>
    <w:lvl w:ilvl="0" w:tplc="E1DA2D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6A8F3194"/>
    <w:multiLevelType w:val="hybridMultilevel"/>
    <w:tmpl w:val="1BAACFDC"/>
    <w:lvl w:ilvl="0" w:tplc="FFFFFFFF">
      <w:start w:val="1"/>
      <w:numFmt w:val="decimal"/>
      <w:lvlText w:val="3.%1."/>
      <w:lvlJc w:val="left"/>
      <w:pPr>
        <w:ind w:left="644" w:hanging="360"/>
      </w:pPr>
      <w:rPr>
        <w:rFonts w:hint="default"/>
        <w:b w:val="0"/>
        <w:bCs w:val="0"/>
      </w:rPr>
    </w:lvl>
    <w:lvl w:ilvl="1" w:tplc="FFFFFFFF">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204" w15:restartNumberingAfterBreak="0">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6AC134A5"/>
    <w:multiLevelType w:val="hybridMultilevel"/>
    <w:tmpl w:val="5C34C7B6"/>
    <w:lvl w:ilvl="0" w:tplc="409E5EE2">
      <w:start w:val="1"/>
      <w:numFmt w:val="decimal"/>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BF447BF"/>
    <w:multiLevelType w:val="hybridMultilevel"/>
    <w:tmpl w:val="6794037A"/>
    <w:name w:val="WW8Num9983"/>
    <w:lvl w:ilvl="0" w:tplc="C93EE8FE">
      <w:start w:val="1"/>
      <w:numFmt w:val="decimal"/>
      <w:lvlText w:val="%1."/>
      <w:lvlJc w:val="left"/>
      <w:pPr>
        <w:tabs>
          <w:tab w:val="num" w:pos="397"/>
        </w:tabs>
        <w:ind w:left="397" w:hanging="397"/>
      </w:pPr>
      <w:rPr>
        <w:rFonts w:hint="default"/>
        <w:b w:val="0"/>
        <w:i w:val="0"/>
      </w:rPr>
    </w:lvl>
    <w:lvl w:ilvl="1" w:tplc="F8161A9E">
      <w:start w:val="1"/>
      <w:numFmt w:val="lowerLetter"/>
      <w:lvlText w:val="%2."/>
      <w:lvlJc w:val="left"/>
      <w:pPr>
        <w:tabs>
          <w:tab w:val="num" w:pos="1440"/>
        </w:tabs>
        <w:ind w:left="1440" w:hanging="360"/>
      </w:pPr>
    </w:lvl>
    <w:lvl w:ilvl="2" w:tplc="9148F3C8" w:tentative="1">
      <w:start w:val="1"/>
      <w:numFmt w:val="lowerRoman"/>
      <w:lvlText w:val="%3."/>
      <w:lvlJc w:val="right"/>
      <w:pPr>
        <w:tabs>
          <w:tab w:val="num" w:pos="2160"/>
        </w:tabs>
        <w:ind w:left="2160" w:hanging="180"/>
      </w:pPr>
    </w:lvl>
    <w:lvl w:ilvl="3" w:tplc="D2989AEA" w:tentative="1">
      <w:start w:val="1"/>
      <w:numFmt w:val="decimal"/>
      <w:lvlText w:val="%4."/>
      <w:lvlJc w:val="left"/>
      <w:pPr>
        <w:tabs>
          <w:tab w:val="num" w:pos="2880"/>
        </w:tabs>
        <w:ind w:left="2880" w:hanging="360"/>
      </w:pPr>
    </w:lvl>
    <w:lvl w:ilvl="4" w:tplc="84504F26" w:tentative="1">
      <w:start w:val="1"/>
      <w:numFmt w:val="lowerLetter"/>
      <w:lvlText w:val="%5."/>
      <w:lvlJc w:val="left"/>
      <w:pPr>
        <w:tabs>
          <w:tab w:val="num" w:pos="3600"/>
        </w:tabs>
        <w:ind w:left="3600" w:hanging="360"/>
      </w:pPr>
    </w:lvl>
    <w:lvl w:ilvl="5" w:tplc="CD56F8B4" w:tentative="1">
      <w:start w:val="1"/>
      <w:numFmt w:val="lowerRoman"/>
      <w:lvlText w:val="%6."/>
      <w:lvlJc w:val="right"/>
      <w:pPr>
        <w:tabs>
          <w:tab w:val="num" w:pos="4320"/>
        </w:tabs>
        <w:ind w:left="4320" w:hanging="180"/>
      </w:pPr>
    </w:lvl>
    <w:lvl w:ilvl="6" w:tplc="9E98A958" w:tentative="1">
      <w:start w:val="1"/>
      <w:numFmt w:val="decimal"/>
      <w:lvlText w:val="%7."/>
      <w:lvlJc w:val="left"/>
      <w:pPr>
        <w:tabs>
          <w:tab w:val="num" w:pos="5040"/>
        </w:tabs>
        <w:ind w:left="5040" w:hanging="360"/>
      </w:pPr>
    </w:lvl>
    <w:lvl w:ilvl="7" w:tplc="07BE45C8" w:tentative="1">
      <w:start w:val="1"/>
      <w:numFmt w:val="lowerLetter"/>
      <w:lvlText w:val="%8."/>
      <w:lvlJc w:val="left"/>
      <w:pPr>
        <w:tabs>
          <w:tab w:val="num" w:pos="5760"/>
        </w:tabs>
        <w:ind w:left="5760" w:hanging="360"/>
      </w:pPr>
    </w:lvl>
    <w:lvl w:ilvl="8" w:tplc="847E3C54" w:tentative="1">
      <w:start w:val="1"/>
      <w:numFmt w:val="lowerRoman"/>
      <w:lvlText w:val="%9."/>
      <w:lvlJc w:val="right"/>
      <w:pPr>
        <w:tabs>
          <w:tab w:val="num" w:pos="6480"/>
        </w:tabs>
        <w:ind w:left="6480" w:hanging="180"/>
      </w:pPr>
    </w:lvl>
  </w:abstractNum>
  <w:abstractNum w:abstractNumId="207" w15:restartNumberingAfterBreak="0">
    <w:nsid w:val="6C053C55"/>
    <w:multiLevelType w:val="hybridMultilevel"/>
    <w:tmpl w:val="C59464F2"/>
    <w:name w:val="WW8Num55124"/>
    <w:lvl w:ilvl="0" w:tplc="5AA26D70">
      <w:start w:val="1"/>
      <w:numFmt w:val="lowerLetter"/>
      <w:lvlText w:val="%1)"/>
      <w:lvlJc w:val="left"/>
      <w:pPr>
        <w:tabs>
          <w:tab w:val="num" w:pos="737"/>
        </w:tabs>
        <w:ind w:left="73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6CD501E4"/>
    <w:multiLevelType w:val="hybridMultilevel"/>
    <w:tmpl w:val="3E5000EA"/>
    <w:name w:val="WW8Num5512322"/>
    <w:lvl w:ilvl="0" w:tplc="8B2215C0">
      <w:start w:val="18"/>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6D146654"/>
    <w:multiLevelType w:val="hybridMultilevel"/>
    <w:tmpl w:val="B558818A"/>
    <w:name w:val="WW8Num9984"/>
    <w:lvl w:ilvl="0" w:tplc="5810BADC">
      <w:start w:val="2"/>
      <w:numFmt w:val="decimal"/>
      <w:lvlText w:val="%1."/>
      <w:lvlJc w:val="left"/>
      <w:pPr>
        <w:tabs>
          <w:tab w:val="num" w:pos="397"/>
        </w:tabs>
        <w:ind w:left="397" w:hanging="397"/>
      </w:pPr>
      <w:rPr>
        <w:rFonts w:ascii="Times New Roman" w:hAnsi="Times New Roman" w:hint="default"/>
        <w:b w:val="0"/>
        <w:i w:val="0"/>
        <w:sz w:val="24"/>
        <w:szCs w:val="24"/>
      </w:rPr>
    </w:lvl>
    <w:lvl w:ilvl="1" w:tplc="04150019">
      <w:start w:val="3"/>
      <w:numFmt w:val="decimal"/>
      <w:lvlText w:val="%2."/>
      <w:lvlJc w:val="left"/>
      <w:pPr>
        <w:tabs>
          <w:tab w:val="num" w:pos="397"/>
        </w:tabs>
        <w:ind w:left="397" w:hanging="397"/>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6D867961"/>
    <w:multiLevelType w:val="hybridMultilevel"/>
    <w:tmpl w:val="96C0C1E8"/>
    <w:styleLink w:val="WW8Num2012"/>
    <w:lvl w:ilvl="0" w:tplc="3306C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DD66C7B"/>
    <w:multiLevelType w:val="hybridMultilevel"/>
    <w:tmpl w:val="05C8093C"/>
    <w:name w:val="WW8Num90222"/>
    <w:lvl w:ilvl="0" w:tplc="4D307856">
      <w:start w:val="1"/>
      <w:numFmt w:val="decimal"/>
      <w:lvlText w:val="%1)."/>
      <w:lvlJc w:val="left"/>
      <w:pPr>
        <w:tabs>
          <w:tab w:val="num" w:pos="397"/>
        </w:tabs>
        <w:ind w:left="397" w:hanging="397"/>
      </w:pPr>
      <w:rPr>
        <w:rFonts w:ascii="Times New Roman" w:hAnsi="Times New Roman" w:hint="default"/>
        <w:b w:val="0"/>
        <w:i w:val="0"/>
        <w:color w:val="auto"/>
        <w:sz w:val="16"/>
        <w:szCs w:val="24"/>
      </w:rPr>
    </w:lvl>
    <w:lvl w:ilvl="1" w:tplc="CE9486F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6E644D64"/>
    <w:multiLevelType w:val="hybridMultilevel"/>
    <w:tmpl w:val="51FE0952"/>
    <w:name w:val="WW8Num26422432223"/>
    <w:lvl w:ilvl="0" w:tplc="2B3E55BE">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E6E2F4F"/>
    <w:multiLevelType w:val="hybridMultilevel"/>
    <w:tmpl w:val="2E0CE2D0"/>
    <w:name w:val="WW8Num551232232"/>
    <w:lvl w:ilvl="0" w:tplc="458EA484">
      <w:start w:val="18"/>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15:restartNumberingAfterBreak="0">
    <w:nsid w:val="6EE069A0"/>
    <w:multiLevelType w:val="hybridMultilevel"/>
    <w:tmpl w:val="FB0A60C0"/>
    <w:name w:val="WW8Num9902"/>
    <w:lvl w:ilvl="0" w:tplc="3CE8E27A">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9876A4"/>
    <w:multiLevelType w:val="hybridMultilevel"/>
    <w:tmpl w:val="8190D630"/>
    <w:name w:val="WW8Num55123224"/>
    <w:lvl w:ilvl="0" w:tplc="04150017">
      <w:start w:val="20"/>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705E1920"/>
    <w:multiLevelType w:val="hybridMultilevel"/>
    <w:tmpl w:val="3D007466"/>
    <w:name w:val="WW8Num405"/>
    <w:lvl w:ilvl="0" w:tplc="F1A83B0C">
      <w:start w:val="4"/>
      <w:numFmt w:val="decimal"/>
      <w:lvlText w:val="%1."/>
      <w:lvlJc w:val="left"/>
      <w:pPr>
        <w:tabs>
          <w:tab w:val="num" w:pos="360"/>
        </w:tabs>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3D57491"/>
    <w:multiLevelType w:val="hybridMultilevel"/>
    <w:tmpl w:val="4DE009EA"/>
    <w:name w:val="WW8Num902222233"/>
    <w:lvl w:ilvl="0" w:tplc="89E000D2">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74CA4578"/>
    <w:multiLevelType w:val="hybridMultilevel"/>
    <w:tmpl w:val="71BA6C98"/>
    <w:lvl w:ilvl="0" w:tplc="2C32F804">
      <w:start w:val="1"/>
      <w:numFmt w:val="decimal"/>
      <w:lvlText w:val="10.%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4F95100"/>
    <w:multiLevelType w:val="hybridMultilevel"/>
    <w:tmpl w:val="885C971C"/>
    <w:name w:val="WW8Num26422432"/>
    <w:lvl w:ilvl="0" w:tplc="81F40662">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767A04CB"/>
    <w:multiLevelType w:val="hybridMultilevel"/>
    <w:tmpl w:val="460EE670"/>
    <w:name w:val="WW8Num14823"/>
    <w:lvl w:ilvl="0" w:tplc="AAC0FDBE">
      <w:start w:val="1"/>
      <w:numFmt w:val="decimal"/>
      <w:lvlText w:val="%1."/>
      <w:lvlJc w:val="left"/>
      <w:pPr>
        <w:tabs>
          <w:tab w:val="num" w:pos="360"/>
        </w:tabs>
        <w:ind w:left="340" w:hanging="340"/>
      </w:pPr>
      <w:rPr>
        <w:rFonts w:ascii="Tahoma" w:hAnsi="Tahoma" w:cs="Times New Roman" w:hint="default"/>
        <w:b w:val="0"/>
        <w:i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1" w15:restartNumberingAfterBreak="0">
    <w:nsid w:val="7680616D"/>
    <w:multiLevelType w:val="hybridMultilevel"/>
    <w:tmpl w:val="DC741304"/>
    <w:name w:val="WW8Num55123223"/>
    <w:lvl w:ilvl="0" w:tplc="5F721E4A">
      <w:start w:val="12"/>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98E0B9A"/>
    <w:multiLevelType w:val="hybridMultilevel"/>
    <w:tmpl w:val="7E26EB90"/>
    <w:name w:val="WW8Num3124"/>
    <w:lvl w:ilvl="0" w:tplc="C352B916">
      <w:start w:val="14"/>
      <w:numFmt w:val="decimal"/>
      <w:lvlText w:val="%1."/>
      <w:lvlJc w:val="left"/>
      <w:pPr>
        <w:tabs>
          <w:tab w:val="num" w:pos="397"/>
        </w:tabs>
        <w:ind w:left="397" w:hanging="397"/>
      </w:pPr>
      <w:rPr>
        <w:rFonts w:ascii="Times New Roman" w:hAnsi="Times New Roman"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24" w15:restartNumberingAfterBreak="0">
    <w:nsid w:val="79B14C3B"/>
    <w:multiLevelType w:val="hybridMultilevel"/>
    <w:tmpl w:val="D8C0CD9A"/>
    <w:lvl w:ilvl="0" w:tplc="FA80AAB2">
      <w:start w:val="1"/>
      <w:numFmt w:val="decimal"/>
      <w:lvlText w:val="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79D77F01"/>
    <w:multiLevelType w:val="hybridMultilevel"/>
    <w:tmpl w:val="852E9E32"/>
    <w:name w:val="WW8Num157322"/>
    <w:lvl w:ilvl="0" w:tplc="E7763CD4">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79F920AE"/>
    <w:multiLevelType w:val="hybridMultilevel"/>
    <w:tmpl w:val="DACA1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7" w15:restartNumberingAfterBreak="0">
    <w:nsid w:val="7A4F0B1A"/>
    <w:multiLevelType w:val="multilevel"/>
    <w:tmpl w:val="C3CE41F6"/>
    <w:lvl w:ilvl="0">
      <w:start w:val="3"/>
      <w:numFmt w:val="lowerLetter"/>
      <w:lvlText w:val="%1)"/>
      <w:lvlJc w:val="left"/>
      <w:pPr>
        <w:tabs>
          <w:tab w:val="num" w:pos="786"/>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Letter"/>
      <w:lvlText w:val="%3)"/>
      <w:lvlJc w:val="left"/>
      <w:pPr>
        <w:tabs>
          <w:tab w:val="num" w:pos="1506"/>
        </w:tabs>
        <w:ind w:left="1506" w:hanging="360"/>
      </w:pPr>
      <w:rPr>
        <w:rFonts w:cs="Times New Roman"/>
      </w:rPr>
    </w:lvl>
    <w:lvl w:ilvl="3">
      <w:start w:val="1"/>
      <w:numFmt w:val="lowerLetter"/>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Letter"/>
      <w:lvlText w:val="%6)"/>
      <w:lvlJc w:val="left"/>
      <w:pPr>
        <w:tabs>
          <w:tab w:val="num" w:pos="2586"/>
        </w:tabs>
        <w:ind w:left="2586" w:hanging="360"/>
      </w:pPr>
      <w:rPr>
        <w:rFonts w:cs="Times New Roman"/>
      </w:rPr>
    </w:lvl>
    <w:lvl w:ilvl="6">
      <w:start w:val="1"/>
      <w:numFmt w:val="lowerLetter"/>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Letter"/>
      <w:lvlText w:val="%9)"/>
      <w:lvlJc w:val="left"/>
      <w:pPr>
        <w:tabs>
          <w:tab w:val="num" w:pos="3666"/>
        </w:tabs>
        <w:ind w:left="3666" w:hanging="360"/>
      </w:pPr>
      <w:rPr>
        <w:rFonts w:cs="Times New Roman"/>
      </w:rPr>
    </w:lvl>
  </w:abstractNum>
  <w:abstractNum w:abstractNumId="228" w15:restartNumberingAfterBreak="0">
    <w:nsid w:val="7B2D3AB6"/>
    <w:multiLevelType w:val="hybridMultilevel"/>
    <w:tmpl w:val="52760DC6"/>
    <w:name w:val="WW8Num272"/>
    <w:lvl w:ilvl="0" w:tplc="04150017">
      <w:start w:val="1"/>
      <w:numFmt w:val="decimal"/>
      <w:lvlText w:val="%1."/>
      <w:lvlJc w:val="left"/>
      <w:pPr>
        <w:tabs>
          <w:tab w:val="num" w:pos="397"/>
        </w:tabs>
        <w:ind w:left="397" w:hanging="39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15:restartNumberingAfterBreak="0">
    <w:nsid w:val="7B344EE7"/>
    <w:multiLevelType w:val="hybridMultilevel"/>
    <w:tmpl w:val="852EBFFE"/>
    <w:styleLink w:val="WW8Num2011111"/>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0" w15:restartNumberingAfterBreak="0">
    <w:nsid w:val="7C92486E"/>
    <w:multiLevelType w:val="hybridMultilevel"/>
    <w:tmpl w:val="E60AC2A4"/>
    <w:name w:val="WW8Num211232"/>
    <w:lvl w:ilvl="0" w:tplc="A4001786">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15:restartNumberingAfterBreak="0">
    <w:nsid w:val="7CDB4425"/>
    <w:multiLevelType w:val="hybridMultilevel"/>
    <w:tmpl w:val="F0D01D5E"/>
    <w:name w:val="WW8Num211233322222"/>
    <w:lvl w:ilvl="0" w:tplc="5E10E4A2">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7D1735FF"/>
    <w:multiLevelType w:val="hybridMultilevel"/>
    <w:tmpl w:val="51BC137C"/>
    <w:name w:val="WW8Num412"/>
    <w:lvl w:ilvl="0" w:tplc="B4722A30">
      <w:start w:val="2"/>
      <w:numFmt w:val="decimal"/>
      <w:lvlText w:val="%1."/>
      <w:lvlJc w:val="left"/>
      <w:pPr>
        <w:tabs>
          <w:tab w:val="num" w:pos="397"/>
        </w:tabs>
        <w:ind w:left="397" w:hanging="397"/>
      </w:pPr>
      <w:rPr>
        <w:rFonts w:ascii="Tahoma" w:hAnsi="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DD524A7"/>
    <w:multiLevelType w:val="hybridMultilevel"/>
    <w:tmpl w:val="516C0CBA"/>
    <w:name w:val="WW8Num55123222"/>
    <w:lvl w:ilvl="0" w:tplc="3A5E7720">
      <w:start w:val="3"/>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0568743">
    <w:abstractNumId w:val="0"/>
  </w:num>
  <w:num w:numId="2" w16cid:durableId="206337341">
    <w:abstractNumId w:val="140"/>
  </w:num>
  <w:num w:numId="3" w16cid:durableId="830676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63068">
    <w:abstractNumId w:val="183"/>
    <w:lvlOverride w:ilvl="0">
      <w:startOverride w:val="1"/>
    </w:lvlOverride>
  </w:num>
  <w:num w:numId="5" w16cid:durableId="1198740479">
    <w:abstractNumId w:val="138"/>
    <w:lvlOverride w:ilvl="0">
      <w:startOverride w:val="1"/>
    </w:lvlOverride>
  </w:num>
  <w:num w:numId="6" w16cid:durableId="377097242">
    <w:abstractNumId w:val="95"/>
  </w:num>
  <w:num w:numId="7" w16cid:durableId="1904026949">
    <w:abstractNumId w:val="113"/>
  </w:num>
  <w:num w:numId="8" w16cid:durableId="471796470">
    <w:abstractNumId w:val="179"/>
  </w:num>
  <w:num w:numId="9" w16cid:durableId="694962696">
    <w:abstractNumId w:val="88"/>
  </w:num>
  <w:num w:numId="10" w16cid:durableId="1604072966">
    <w:abstractNumId w:val="190"/>
  </w:num>
  <w:num w:numId="11" w16cid:durableId="864633038">
    <w:abstractNumId w:val="69"/>
  </w:num>
  <w:num w:numId="12" w16cid:durableId="2027705348">
    <w:abstractNumId w:val="189"/>
  </w:num>
  <w:num w:numId="13" w16cid:durableId="40835088">
    <w:abstractNumId w:val="150"/>
  </w:num>
  <w:num w:numId="14" w16cid:durableId="1776365594">
    <w:abstractNumId w:val="53"/>
  </w:num>
  <w:num w:numId="15" w16cid:durableId="175459571">
    <w:abstractNumId w:val="204"/>
  </w:num>
  <w:num w:numId="16" w16cid:durableId="1743942756">
    <w:abstractNumId w:val="149"/>
  </w:num>
  <w:num w:numId="17" w16cid:durableId="1102870876">
    <w:abstractNumId w:val="192"/>
  </w:num>
  <w:num w:numId="18" w16cid:durableId="1036395301">
    <w:abstractNumId w:val="104"/>
  </w:num>
  <w:num w:numId="19" w16cid:durableId="1778401659">
    <w:abstractNumId w:val="99"/>
  </w:num>
  <w:num w:numId="20" w16cid:durableId="529993008">
    <w:abstractNumId w:val="131"/>
  </w:num>
  <w:num w:numId="21" w16cid:durableId="501893318">
    <w:abstractNumId w:val="144"/>
  </w:num>
  <w:num w:numId="22" w16cid:durableId="1854373307">
    <w:abstractNumId w:val="200"/>
  </w:num>
  <w:num w:numId="23" w16cid:durableId="528373668">
    <w:abstractNumId w:val="103"/>
  </w:num>
  <w:num w:numId="24" w16cid:durableId="840856896">
    <w:abstractNumId w:val="120"/>
  </w:num>
  <w:num w:numId="25" w16cid:durableId="1998142585">
    <w:abstractNumId w:val="173"/>
  </w:num>
  <w:num w:numId="26" w16cid:durableId="1750272201">
    <w:abstractNumId w:val="119"/>
  </w:num>
  <w:num w:numId="27" w16cid:durableId="190724401">
    <w:abstractNumId w:val="175"/>
  </w:num>
  <w:num w:numId="28" w16cid:durableId="509490911">
    <w:abstractNumId w:val="168"/>
  </w:num>
  <w:num w:numId="29" w16cid:durableId="1122962916">
    <w:abstractNumId w:val="226"/>
  </w:num>
  <w:num w:numId="30" w16cid:durableId="668412741">
    <w:abstractNumId w:val="62"/>
  </w:num>
  <w:num w:numId="31" w16cid:durableId="1074160952">
    <w:abstractNumId w:val="135"/>
  </w:num>
  <w:num w:numId="32" w16cid:durableId="854658256">
    <w:abstractNumId w:val="148"/>
  </w:num>
  <w:num w:numId="33" w16cid:durableId="913010335">
    <w:abstractNumId w:val="174"/>
  </w:num>
  <w:num w:numId="34" w16cid:durableId="181355951">
    <w:abstractNumId w:val="111"/>
  </w:num>
  <w:num w:numId="35" w16cid:durableId="2031756669">
    <w:abstractNumId w:val="143"/>
  </w:num>
  <w:num w:numId="36" w16cid:durableId="869222887">
    <w:abstractNumId w:val="224"/>
  </w:num>
  <w:num w:numId="37" w16cid:durableId="819350951">
    <w:abstractNumId w:val="218"/>
  </w:num>
  <w:num w:numId="38" w16cid:durableId="926381740">
    <w:abstractNumId w:val="49"/>
  </w:num>
  <w:num w:numId="39" w16cid:durableId="723213450">
    <w:abstractNumId w:val="70"/>
  </w:num>
  <w:num w:numId="40" w16cid:durableId="2140292564">
    <w:abstractNumId w:val="134"/>
  </w:num>
  <w:num w:numId="41" w16cid:durableId="1038506996">
    <w:abstractNumId w:val="205"/>
  </w:num>
  <w:num w:numId="42" w16cid:durableId="243227190">
    <w:abstractNumId w:val="169"/>
  </w:num>
  <w:num w:numId="43" w16cid:durableId="18749886">
    <w:abstractNumId w:val="210"/>
  </w:num>
  <w:num w:numId="44" w16cid:durableId="369383557">
    <w:abstractNumId w:val="66"/>
  </w:num>
  <w:num w:numId="45" w16cid:durableId="346910478">
    <w:abstractNumId w:val="80"/>
  </w:num>
  <w:num w:numId="46" w16cid:durableId="1450397631">
    <w:abstractNumId w:val="117"/>
  </w:num>
  <w:num w:numId="47" w16cid:durableId="987856573">
    <w:abstractNumId w:val="71"/>
  </w:num>
  <w:num w:numId="48" w16cid:durableId="134578575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3137822">
    <w:abstractNumId w:val="128"/>
  </w:num>
  <w:num w:numId="50" w16cid:durableId="955520414">
    <w:abstractNumId w:val="124"/>
  </w:num>
  <w:num w:numId="51" w16cid:durableId="1926917427">
    <w:abstractNumId w:val="229"/>
  </w:num>
  <w:num w:numId="52" w16cid:durableId="1199704697">
    <w:abstractNumId w:val="177"/>
  </w:num>
  <w:num w:numId="53" w16cid:durableId="305474188">
    <w:abstractNumId w:val="203"/>
  </w:num>
  <w:num w:numId="54" w16cid:durableId="123547201">
    <w:abstractNumId w:val="73"/>
  </w:num>
  <w:num w:numId="55" w16cid:durableId="531042547">
    <w:abstractNumId w:val="187"/>
  </w:num>
  <w:num w:numId="56" w16cid:durableId="559754115">
    <w:abstractNumId w:val="227"/>
  </w:num>
  <w:num w:numId="57" w16cid:durableId="1017149982">
    <w:abstractNumId w:val="76"/>
    <w:lvlOverride w:ilvl="0"/>
    <w:lvlOverride w:ilvl="1">
      <w:startOverride w:val="1"/>
    </w:lvlOverride>
    <w:lvlOverride w:ilvl="2">
      <w:startOverride w:val="1"/>
    </w:lvlOverride>
    <w:lvlOverride w:ilvl="3"/>
    <w:lvlOverride w:ilvl="4"/>
    <w:lvlOverride w:ilvl="5"/>
    <w:lvlOverride w:ilvl="6"/>
    <w:lvlOverride w:ilvl="7"/>
    <w:lvlOverride w:ilvl="8"/>
  </w:num>
  <w:num w:numId="58" w16cid:durableId="863982118">
    <w:abstractNumId w:val="64"/>
  </w:num>
  <w:num w:numId="59" w16cid:durableId="822697568">
    <w:abstractNumId w:val="45"/>
  </w:num>
  <w:num w:numId="60" w16cid:durableId="807211406">
    <w:abstractNumId w:val="127"/>
  </w:num>
  <w:num w:numId="61" w16cid:durableId="377819972">
    <w:abstractNumId w:val="18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CBB"/>
    <w:rsid w:val="000002D9"/>
    <w:rsid w:val="000002FC"/>
    <w:rsid w:val="00000CDA"/>
    <w:rsid w:val="00001C36"/>
    <w:rsid w:val="0000342E"/>
    <w:rsid w:val="0000366F"/>
    <w:rsid w:val="00003E99"/>
    <w:rsid w:val="0000594B"/>
    <w:rsid w:val="00006C8B"/>
    <w:rsid w:val="000071C3"/>
    <w:rsid w:val="00007DCB"/>
    <w:rsid w:val="00007E2C"/>
    <w:rsid w:val="00007F3D"/>
    <w:rsid w:val="0001006A"/>
    <w:rsid w:val="00010647"/>
    <w:rsid w:val="00011304"/>
    <w:rsid w:val="00011884"/>
    <w:rsid w:val="00011B67"/>
    <w:rsid w:val="00013770"/>
    <w:rsid w:val="00015406"/>
    <w:rsid w:val="00016030"/>
    <w:rsid w:val="00016504"/>
    <w:rsid w:val="00016FD2"/>
    <w:rsid w:val="000171E5"/>
    <w:rsid w:val="00017977"/>
    <w:rsid w:val="000201D3"/>
    <w:rsid w:val="00020506"/>
    <w:rsid w:val="000207DD"/>
    <w:rsid w:val="00020AB8"/>
    <w:rsid w:val="00020ED4"/>
    <w:rsid w:val="0002122B"/>
    <w:rsid w:val="00021AC6"/>
    <w:rsid w:val="00023038"/>
    <w:rsid w:val="0002359F"/>
    <w:rsid w:val="0002393C"/>
    <w:rsid w:val="00023EA9"/>
    <w:rsid w:val="0002407D"/>
    <w:rsid w:val="00024128"/>
    <w:rsid w:val="00024255"/>
    <w:rsid w:val="00024E4E"/>
    <w:rsid w:val="000250C3"/>
    <w:rsid w:val="00025454"/>
    <w:rsid w:val="00025DCC"/>
    <w:rsid w:val="00025F22"/>
    <w:rsid w:val="00026462"/>
    <w:rsid w:val="00027B20"/>
    <w:rsid w:val="00027C67"/>
    <w:rsid w:val="00027F92"/>
    <w:rsid w:val="00030EB5"/>
    <w:rsid w:val="00032528"/>
    <w:rsid w:val="00032E2B"/>
    <w:rsid w:val="0003366E"/>
    <w:rsid w:val="0003389D"/>
    <w:rsid w:val="00033938"/>
    <w:rsid w:val="00033A0A"/>
    <w:rsid w:val="00033BB1"/>
    <w:rsid w:val="00033CAC"/>
    <w:rsid w:val="00033E4D"/>
    <w:rsid w:val="00034C54"/>
    <w:rsid w:val="00035611"/>
    <w:rsid w:val="0003597B"/>
    <w:rsid w:val="00035B20"/>
    <w:rsid w:val="0003616E"/>
    <w:rsid w:val="00036187"/>
    <w:rsid w:val="000366A3"/>
    <w:rsid w:val="00036C36"/>
    <w:rsid w:val="00036FC9"/>
    <w:rsid w:val="00037040"/>
    <w:rsid w:val="000409D1"/>
    <w:rsid w:val="00040E42"/>
    <w:rsid w:val="00040F21"/>
    <w:rsid w:val="00041103"/>
    <w:rsid w:val="000414CF"/>
    <w:rsid w:val="00041634"/>
    <w:rsid w:val="00041A6C"/>
    <w:rsid w:val="00041FEB"/>
    <w:rsid w:val="00042848"/>
    <w:rsid w:val="00042C25"/>
    <w:rsid w:val="00042D31"/>
    <w:rsid w:val="0004305A"/>
    <w:rsid w:val="0004317B"/>
    <w:rsid w:val="00043500"/>
    <w:rsid w:val="0004382C"/>
    <w:rsid w:val="00043998"/>
    <w:rsid w:val="00043CB0"/>
    <w:rsid w:val="000447F2"/>
    <w:rsid w:val="00044D3C"/>
    <w:rsid w:val="00044FC3"/>
    <w:rsid w:val="0004533C"/>
    <w:rsid w:val="00045892"/>
    <w:rsid w:val="00045D19"/>
    <w:rsid w:val="000462D1"/>
    <w:rsid w:val="000468BA"/>
    <w:rsid w:val="0004710C"/>
    <w:rsid w:val="00050E23"/>
    <w:rsid w:val="000512F4"/>
    <w:rsid w:val="0005230A"/>
    <w:rsid w:val="000525A1"/>
    <w:rsid w:val="00052CAF"/>
    <w:rsid w:val="00053871"/>
    <w:rsid w:val="0005550D"/>
    <w:rsid w:val="000562BE"/>
    <w:rsid w:val="0005714F"/>
    <w:rsid w:val="00057150"/>
    <w:rsid w:val="000572AE"/>
    <w:rsid w:val="000575FC"/>
    <w:rsid w:val="0005774C"/>
    <w:rsid w:val="00057868"/>
    <w:rsid w:val="00057A3E"/>
    <w:rsid w:val="00057ECB"/>
    <w:rsid w:val="00060294"/>
    <w:rsid w:val="0006051D"/>
    <w:rsid w:val="0006201A"/>
    <w:rsid w:val="00063315"/>
    <w:rsid w:val="00063947"/>
    <w:rsid w:val="00063ADB"/>
    <w:rsid w:val="000649A0"/>
    <w:rsid w:val="00064CA2"/>
    <w:rsid w:val="0006519B"/>
    <w:rsid w:val="0006529E"/>
    <w:rsid w:val="000653A5"/>
    <w:rsid w:val="000653DF"/>
    <w:rsid w:val="00065B94"/>
    <w:rsid w:val="00065CAA"/>
    <w:rsid w:val="00065F18"/>
    <w:rsid w:val="00066C78"/>
    <w:rsid w:val="000671BB"/>
    <w:rsid w:val="00067CE6"/>
    <w:rsid w:val="00067F1B"/>
    <w:rsid w:val="00067F99"/>
    <w:rsid w:val="000703D0"/>
    <w:rsid w:val="00070BAF"/>
    <w:rsid w:val="000713EA"/>
    <w:rsid w:val="00071607"/>
    <w:rsid w:val="00071C67"/>
    <w:rsid w:val="00071D31"/>
    <w:rsid w:val="00071D98"/>
    <w:rsid w:val="0007273D"/>
    <w:rsid w:val="00072782"/>
    <w:rsid w:val="0007285E"/>
    <w:rsid w:val="00073274"/>
    <w:rsid w:val="00073575"/>
    <w:rsid w:val="00073D11"/>
    <w:rsid w:val="0007439A"/>
    <w:rsid w:val="00074423"/>
    <w:rsid w:val="0007471F"/>
    <w:rsid w:val="000753DF"/>
    <w:rsid w:val="00075AD6"/>
    <w:rsid w:val="0007627B"/>
    <w:rsid w:val="00076413"/>
    <w:rsid w:val="00076503"/>
    <w:rsid w:val="000769EC"/>
    <w:rsid w:val="00077E07"/>
    <w:rsid w:val="000805EB"/>
    <w:rsid w:val="00080778"/>
    <w:rsid w:val="000809F8"/>
    <w:rsid w:val="00080E9C"/>
    <w:rsid w:val="00082439"/>
    <w:rsid w:val="00082B1A"/>
    <w:rsid w:val="00084398"/>
    <w:rsid w:val="00084403"/>
    <w:rsid w:val="0008458E"/>
    <w:rsid w:val="00084B33"/>
    <w:rsid w:val="00084CED"/>
    <w:rsid w:val="00085B6C"/>
    <w:rsid w:val="00085EFE"/>
    <w:rsid w:val="00086DEA"/>
    <w:rsid w:val="00087368"/>
    <w:rsid w:val="00090260"/>
    <w:rsid w:val="00090AF4"/>
    <w:rsid w:val="0009312D"/>
    <w:rsid w:val="00093B30"/>
    <w:rsid w:val="00094228"/>
    <w:rsid w:val="00096DE2"/>
    <w:rsid w:val="0009738B"/>
    <w:rsid w:val="00097616"/>
    <w:rsid w:val="00097A14"/>
    <w:rsid w:val="00097D53"/>
    <w:rsid w:val="000A0FC5"/>
    <w:rsid w:val="000A1138"/>
    <w:rsid w:val="000A1409"/>
    <w:rsid w:val="000A2B90"/>
    <w:rsid w:val="000A3361"/>
    <w:rsid w:val="000A3363"/>
    <w:rsid w:val="000A4DF6"/>
    <w:rsid w:val="000A59E6"/>
    <w:rsid w:val="000A5D57"/>
    <w:rsid w:val="000A60E5"/>
    <w:rsid w:val="000A6265"/>
    <w:rsid w:val="000A6E51"/>
    <w:rsid w:val="000A7145"/>
    <w:rsid w:val="000A7FD9"/>
    <w:rsid w:val="000B026C"/>
    <w:rsid w:val="000B0878"/>
    <w:rsid w:val="000B0D7E"/>
    <w:rsid w:val="000B1398"/>
    <w:rsid w:val="000B2375"/>
    <w:rsid w:val="000B2840"/>
    <w:rsid w:val="000B2CF9"/>
    <w:rsid w:val="000B3512"/>
    <w:rsid w:val="000B6107"/>
    <w:rsid w:val="000B71BD"/>
    <w:rsid w:val="000B7506"/>
    <w:rsid w:val="000B766F"/>
    <w:rsid w:val="000B7C13"/>
    <w:rsid w:val="000B7EFF"/>
    <w:rsid w:val="000C1063"/>
    <w:rsid w:val="000C1B34"/>
    <w:rsid w:val="000C21C3"/>
    <w:rsid w:val="000C24CD"/>
    <w:rsid w:val="000C3551"/>
    <w:rsid w:val="000C3960"/>
    <w:rsid w:val="000C42E8"/>
    <w:rsid w:val="000C44DC"/>
    <w:rsid w:val="000C4986"/>
    <w:rsid w:val="000C4A9F"/>
    <w:rsid w:val="000C4D4B"/>
    <w:rsid w:val="000C63CB"/>
    <w:rsid w:val="000C71AF"/>
    <w:rsid w:val="000C7B1E"/>
    <w:rsid w:val="000D033B"/>
    <w:rsid w:val="000D0664"/>
    <w:rsid w:val="000D084F"/>
    <w:rsid w:val="000D0A3F"/>
    <w:rsid w:val="000D0D5D"/>
    <w:rsid w:val="000D15D9"/>
    <w:rsid w:val="000D1EAC"/>
    <w:rsid w:val="000D2D3C"/>
    <w:rsid w:val="000D2F1E"/>
    <w:rsid w:val="000D3D11"/>
    <w:rsid w:val="000D3E21"/>
    <w:rsid w:val="000D4BE3"/>
    <w:rsid w:val="000D5154"/>
    <w:rsid w:val="000D5421"/>
    <w:rsid w:val="000D73AE"/>
    <w:rsid w:val="000D7DBC"/>
    <w:rsid w:val="000E0450"/>
    <w:rsid w:val="000E08B4"/>
    <w:rsid w:val="000E0B45"/>
    <w:rsid w:val="000E151C"/>
    <w:rsid w:val="000E1BEC"/>
    <w:rsid w:val="000E2361"/>
    <w:rsid w:val="000E4E67"/>
    <w:rsid w:val="000E4E80"/>
    <w:rsid w:val="000E50A4"/>
    <w:rsid w:val="000E515A"/>
    <w:rsid w:val="000E53B4"/>
    <w:rsid w:val="000E63D5"/>
    <w:rsid w:val="000E67E6"/>
    <w:rsid w:val="000E6A97"/>
    <w:rsid w:val="000E7000"/>
    <w:rsid w:val="000E7EF2"/>
    <w:rsid w:val="000F1347"/>
    <w:rsid w:val="000F1C2D"/>
    <w:rsid w:val="000F3BCC"/>
    <w:rsid w:val="000F3D2D"/>
    <w:rsid w:val="000F3DED"/>
    <w:rsid w:val="000F3F04"/>
    <w:rsid w:val="000F4457"/>
    <w:rsid w:val="000F547C"/>
    <w:rsid w:val="000F581F"/>
    <w:rsid w:val="000F5A93"/>
    <w:rsid w:val="000F5E78"/>
    <w:rsid w:val="000F7804"/>
    <w:rsid w:val="000F7C58"/>
    <w:rsid w:val="000F7FDB"/>
    <w:rsid w:val="0010014D"/>
    <w:rsid w:val="0010085A"/>
    <w:rsid w:val="00100B40"/>
    <w:rsid w:val="00101219"/>
    <w:rsid w:val="00101849"/>
    <w:rsid w:val="00102ECD"/>
    <w:rsid w:val="00103638"/>
    <w:rsid w:val="00105972"/>
    <w:rsid w:val="001062AC"/>
    <w:rsid w:val="00106309"/>
    <w:rsid w:val="001069FA"/>
    <w:rsid w:val="00107D4B"/>
    <w:rsid w:val="001109A9"/>
    <w:rsid w:val="001114EB"/>
    <w:rsid w:val="00111CB6"/>
    <w:rsid w:val="00111F0F"/>
    <w:rsid w:val="0011214D"/>
    <w:rsid w:val="00112AC2"/>
    <w:rsid w:val="00112EE2"/>
    <w:rsid w:val="00113554"/>
    <w:rsid w:val="001137EC"/>
    <w:rsid w:val="00113AC8"/>
    <w:rsid w:val="0011541F"/>
    <w:rsid w:val="001158FA"/>
    <w:rsid w:val="00116856"/>
    <w:rsid w:val="00116B38"/>
    <w:rsid w:val="00117088"/>
    <w:rsid w:val="00117A6A"/>
    <w:rsid w:val="001217CF"/>
    <w:rsid w:val="001217F6"/>
    <w:rsid w:val="001218F2"/>
    <w:rsid w:val="0012209E"/>
    <w:rsid w:val="00122A1F"/>
    <w:rsid w:val="001239BE"/>
    <w:rsid w:val="001243CF"/>
    <w:rsid w:val="00124A41"/>
    <w:rsid w:val="00125209"/>
    <w:rsid w:val="001255AE"/>
    <w:rsid w:val="00125938"/>
    <w:rsid w:val="00126288"/>
    <w:rsid w:val="00126875"/>
    <w:rsid w:val="001319CC"/>
    <w:rsid w:val="00132443"/>
    <w:rsid w:val="00132765"/>
    <w:rsid w:val="00133B7D"/>
    <w:rsid w:val="00133BA1"/>
    <w:rsid w:val="00133E65"/>
    <w:rsid w:val="00134028"/>
    <w:rsid w:val="00134397"/>
    <w:rsid w:val="001343DE"/>
    <w:rsid w:val="001343F8"/>
    <w:rsid w:val="00134889"/>
    <w:rsid w:val="001348AE"/>
    <w:rsid w:val="001355DE"/>
    <w:rsid w:val="001357A9"/>
    <w:rsid w:val="00136521"/>
    <w:rsid w:val="0013713E"/>
    <w:rsid w:val="00137A40"/>
    <w:rsid w:val="0014046A"/>
    <w:rsid w:val="00140CF0"/>
    <w:rsid w:val="00140E17"/>
    <w:rsid w:val="00141BB0"/>
    <w:rsid w:val="00143164"/>
    <w:rsid w:val="001433FE"/>
    <w:rsid w:val="00143A7E"/>
    <w:rsid w:val="00143D72"/>
    <w:rsid w:val="00143DEB"/>
    <w:rsid w:val="00143FA8"/>
    <w:rsid w:val="00144943"/>
    <w:rsid w:val="00144BB6"/>
    <w:rsid w:val="00144D35"/>
    <w:rsid w:val="00145CB0"/>
    <w:rsid w:val="001460F2"/>
    <w:rsid w:val="0015045E"/>
    <w:rsid w:val="00150AC5"/>
    <w:rsid w:val="00151D1F"/>
    <w:rsid w:val="00151F35"/>
    <w:rsid w:val="001526E4"/>
    <w:rsid w:val="00152F6D"/>
    <w:rsid w:val="0015355E"/>
    <w:rsid w:val="00155172"/>
    <w:rsid w:val="001552C8"/>
    <w:rsid w:val="0015621C"/>
    <w:rsid w:val="00156E1F"/>
    <w:rsid w:val="001573FA"/>
    <w:rsid w:val="00157C2D"/>
    <w:rsid w:val="00157CA4"/>
    <w:rsid w:val="00160157"/>
    <w:rsid w:val="0016164B"/>
    <w:rsid w:val="001617A3"/>
    <w:rsid w:val="001617B8"/>
    <w:rsid w:val="00161F43"/>
    <w:rsid w:val="001623ED"/>
    <w:rsid w:val="00162B0B"/>
    <w:rsid w:val="00163BEA"/>
    <w:rsid w:val="00163E52"/>
    <w:rsid w:val="00164083"/>
    <w:rsid w:val="00164892"/>
    <w:rsid w:val="001649B7"/>
    <w:rsid w:val="00164C3A"/>
    <w:rsid w:val="00165070"/>
    <w:rsid w:val="00165955"/>
    <w:rsid w:val="00167511"/>
    <w:rsid w:val="0016777C"/>
    <w:rsid w:val="00167EAA"/>
    <w:rsid w:val="00170F6A"/>
    <w:rsid w:val="00172785"/>
    <w:rsid w:val="001727F7"/>
    <w:rsid w:val="00172E8C"/>
    <w:rsid w:val="00172EE2"/>
    <w:rsid w:val="00173DF6"/>
    <w:rsid w:val="001766FC"/>
    <w:rsid w:val="00176A8E"/>
    <w:rsid w:val="00176C7B"/>
    <w:rsid w:val="00177145"/>
    <w:rsid w:val="0017779B"/>
    <w:rsid w:val="00180086"/>
    <w:rsid w:val="001805B5"/>
    <w:rsid w:val="00180DCB"/>
    <w:rsid w:val="00181322"/>
    <w:rsid w:val="001816E9"/>
    <w:rsid w:val="00181E65"/>
    <w:rsid w:val="00182091"/>
    <w:rsid w:val="0018411D"/>
    <w:rsid w:val="00185688"/>
    <w:rsid w:val="001865FE"/>
    <w:rsid w:val="001869A7"/>
    <w:rsid w:val="00186BA7"/>
    <w:rsid w:val="00187183"/>
    <w:rsid w:val="00190AE4"/>
    <w:rsid w:val="001919F6"/>
    <w:rsid w:val="00191A62"/>
    <w:rsid w:val="00191DE8"/>
    <w:rsid w:val="0019278C"/>
    <w:rsid w:val="001929C4"/>
    <w:rsid w:val="00192B40"/>
    <w:rsid w:val="00192FD4"/>
    <w:rsid w:val="0019300D"/>
    <w:rsid w:val="001937C7"/>
    <w:rsid w:val="0019488D"/>
    <w:rsid w:val="00194920"/>
    <w:rsid w:val="0019522C"/>
    <w:rsid w:val="001954D1"/>
    <w:rsid w:val="00195740"/>
    <w:rsid w:val="00195E18"/>
    <w:rsid w:val="00196305"/>
    <w:rsid w:val="00196A1B"/>
    <w:rsid w:val="00196BA2"/>
    <w:rsid w:val="00197046"/>
    <w:rsid w:val="001A0E3D"/>
    <w:rsid w:val="001A0FD2"/>
    <w:rsid w:val="001A12F1"/>
    <w:rsid w:val="001A16AC"/>
    <w:rsid w:val="001A16F5"/>
    <w:rsid w:val="001A1CEE"/>
    <w:rsid w:val="001A2FEF"/>
    <w:rsid w:val="001A3419"/>
    <w:rsid w:val="001A3624"/>
    <w:rsid w:val="001A397B"/>
    <w:rsid w:val="001A4F4C"/>
    <w:rsid w:val="001A5042"/>
    <w:rsid w:val="001A5529"/>
    <w:rsid w:val="001A57C3"/>
    <w:rsid w:val="001A592B"/>
    <w:rsid w:val="001B02A5"/>
    <w:rsid w:val="001B08B9"/>
    <w:rsid w:val="001B0EE9"/>
    <w:rsid w:val="001B0FD2"/>
    <w:rsid w:val="001B245F"/>
    <w:rsid w:val="001B2655"/>
    <w:rsid w:val="001B4166"/>
    <w:rsid w:val="001B4554"/>
    <w:rsid w:val="001B45F9"/>
    <w:rsid w:val="001B4A2E"/>
    <w:rsid w:val="001B4DED"/>
    <w:rsid w:val="001B502F"/>
    <w:rsid w:val="001B54D6"/>
    <w:rsid w:val="001B5891"/>
    <w:rsid w:val="001C033A"/>
    <w:rsid w:val="001C075D"/>
    <w:rsid w:val="001C0D51"/>
    <w:rsid w:val="001C1CC1"/>
    <w:rsid w:val="001C2F68"/>
    <w:rsid w:val="001C325E"/>
    <w:rsid w:val="001C3E41"/>
    <w:rsid w:val="001C4C6A"/>
    <w:rsid w:val="001C4EE9"/>
    <w:rsid w:val="001C560D"/>
    <w:rsid w:val="001C580E"/>
    <w:rsid w:val="001C58A1"/>
    <w:rsid w:val="001C600A"/>
    <w:rsid w:val="001C68D5"/>
    <w:rsid w:val="001C7B3B"/>
    <w:rsid w:val="001C7D02"/>
    <w:rsid w:val="001C7FBE"/>
    <w:rsid w:val="001D0215"/>
    <w:rsid w:val="001D0A07"/>
    <w:rsid w:val="001D0A18"/>
    <w:rsid w:val="001D27F0"/>
    <w:rsid w:val="001D2AD9"/>
    <w:rsid w:val="001D2BFA"/>
    <w:rsid w:val="001D2C82"/>
    <w:rsid w:val="001D2FFD"/>
    <w:rsid w:val="001D3256"/>
    <w:rsid w:val="001D42B1"/>
    <w:rsid w:val="001D4617"/>
    <w:rsid w:val="001D521D"/>
    <w:rsid w:val="001D5AC9"/>
    <w:rsid w:val="001D6270"/>
    <w:rsid w:val="001D637F"/>
    <w:rsid w:val="001D653B"/>
    <w:rsid w:val="001D6A38"/>
    <w:rsid w:val="001E14A0"/>
    <w:rsid w:val="001E1C69"/>
    <w:rsid w:val="001E1F7B"/>
    <w:rsid w:val="001E22E5"/>
    <w:rsid w:val="001E24AD"/>
    <w:rsid w:val="001E29E5"/>
    <w:rsid w:val="001E2A4E"/>
    <w:rsid w:val="001E2AB7"/>
    <w:rsid w:val="001E4113"/>
    <w:rsid w:val="001E439B"/>
    <w:rsid w:val="001E5A1A"/>
    <w:rsid w:val="001E5A7E"/>
    <w:rsid w:val="001E5AC3"/>
    <w:rsid w:val="001E5E8E"/>
    <w:rsid w:val="001E5EA5"/>
    <w:rsid w:val="001E6CA2"/>
    <w:rsid w:val="001E6E6D"/>
    <w:rsid w:val="001E72D1"/>
    <w:rsid w:val="001F088D"/>
    <w:rsid w:val="001F1BC1"/>
    <w:rsid w:val="001F2DBC"/>
    <w:rsid w:val="001F3357"/>
    <w:rsid w:val="001F3AA5"/>
    <w:rsid w:val="001F469D"/>
    <w:rsid w:val="001F4E1D"/>
    <w:rsid w:val="001F55B1"/>
    <w:rsid w:val="001F61EE"/>
    <w:rsid w:val="001F66B6"/>
    <w:rsid w:val="001F7303"/>
    <w:rsid w:val="001F7469"/>
    <w:rsid w:val="001F7E20"/>
    <w:rsid w:val="00200747"/>
    <w:rsid w:val="0020117E"/>
    <w:rsid w:val="002019C9"/>
    <w:rsid w:val="002022F7"/>
    <w:rsid w:val="002033FA"/>
    <w:rsid w:val="00203526"/>
    <w:rsid w:val="00203DD7"/>
    <w:rsid w:val="0020473C"/>
    <w:rsid w:val="0020478B"/>
    <w:rsid w:val="00204B8E"/>
    <w:rsid w:val="00205462"/>
    <w:rsid w:val="0020546E"/>
    <w:rsid w:val="00205F34"/>
    <w:rsid w:val="00206D4A"/>
    <w:rsid w:val="002070AF"/>
    <w:rsid w:val="00207CDF"/>
    <w:rsid w:val="00207EA9"/>
    <w:rsid w:val="00210BB7"/>
    <w:rsid w:val="00211BD1"/>
    <w:rsid w:val="0021210A"/>
    <w:rsid w:val="002127C0"/>
    <w:rsid w:val="002141C3"/>
    <w:rsid w:val="00215A9E"/>
    <w:rsid w:val="002164A4"/>
    <w:rsid w:val="00216555"/>
    <w:rsid w:val="002165A9"/>
    <w:rsid w:val="0021665D"/>
    <w:rsid w:val="00217F78"/>
    <w:rsid w:val="00220284"/>
    <w:rsid w:val="00220362"/>
    <w:rsid w:val="002203CD"/>
    <w:rsid w:val="0022146E"/>
    <w:rsid w:val="0022269E"/>
    <w:rsid w:val="00222894"/>
    <w:rsid w:val="00222CAD"/>
    <w:rsid w:val="00222D9B"/>
    <w:rsid w:val="002240F4"/>
    <w:rsid w:val="002244A2"/>
    <w:rsid w:val="00225283"/>
    <w:rsid w:val="002268CF"/>
    <w:rsid w:val="0022691B"/>
    <w:rsid w:val="00226B0A"/>
    <w:rsid w:val="00227848"/>
    <w:rsid w:val="0023046F"/>
    <w:rsid w:val="00230661"/>
    <w:rsid w:val="00230688"/>
    <w:rsid w:val="00230873"/>
    <w:rsid w:val="00230B4D"/>
    <w:rsid w:val="00232BBD"/>
    <w:rsid w:val="002333A2"/>
    <w:rsid w:val="00234C3B"/>
    <w:rsid w:val="00236562"/>
    <w:rsid w:val="0023693B"/>
    <w:rsid w:val="00237E69"/>
    <w:rsid w:val="002405BF"/>
    <w:rsid w:val="00240DD6"/>
    <w:rsid w:val="00241A9A"/>
    <w:rsid w:val="00242E85"/>
    <w:rsid w:val="00243595"/>
    <w:rsid w:val="002436BE"/>
    <w:rsid w:val="002437E9"/>
    <w:rsid w:val="00244553"/>
    <w:rsid w:val="00244A03"/>
    <w:rsid w:val="00244D5A"/>
    <w:rsid w:val="00245363"/>
    <w:rsid w:val="002453B8"/>
    <w:rsid w:val="00246FB9"/>
    <w:rsid w:val="00250309"/>
    <w:rsid w:val="00250E4F"/>
    <w:rsid w:val="002513F4"/>
    <w:rsid w:val="00252EC0"/>
    <w:rsid w:val="00252EDB"/>
    <w:rsid w:val="002531E0"/>
    <w:rsid w:val="002535D1"/>
    <w:rsid w:val="00253870"/>
    <w:rsid w:val="00253AA3"/>
    <w:rsid w:val="00254189"/>
    <w:rsid w:val="0025471B"/>
    <w:rsid w:val="00254D39"/>
    <w:rsid w:val="002552F9"/>
    <w:rsid w:val="00255569"/>
    <w:rsid w:val="00255A34"/>
    <w:rsid w:val="00255C0F"/>
    <w:rsid w:val="0025638C"/>
    <w:rsid w:val="00257128"/>
    <w:rsid w:val="0025737C"/>
    <w:rsid w:val="002575A3"/>
    <w:rsid w:val="00257DD1"/>
    <w:rsid w:val="0026071D"/>
    <w:rsid w:val="00261DF0"/>
    <w:rsid w:val="00263274"/>
    <w:rsid w:val="002636FC"/>
    <w:rsid w:val="00263DB0"/>
    <w:rsid w:val="002642CA"/>
    <w:rsid w:val="00264669"/>
    <w:rsid w:val="0026577E"/>
    <w:rsid w:val="002666DB"/>
    <w:rsid w:val="00266810"/>
    <w:rsid w:val="002679CD"/>
    <w:rsid w:val="00267F38"/>
    <w:rsid w:val="00267FBF"/>
    <w:rsid w:val="00270370"/>
    <w:rsid w:val="0027080C"/>
    <w:rsid w:val="0027180C"/>
    <w:rsid w:val="002737B7"/>
    <w:rsid w:val="0027469E"/>
    <w:rsid w:val="0027581E"/>
    <w:rsid w:val="0027592E"/>
    <w:rsid w:val="00276307"/>
    <w:rsid w:val="00276778"/>
    <w:rsid w:val="00276892"/>
    <w:rsid w:val="00280624"/>
    <w:rsid w:val="00280E7F"/>
    <w:rsid w:val="00280F40"/>
    <w:rsid w:val="00281D52"/>
    <w:rsid w:val="00282AA5"/>
    <w:rsid w:val="002831CE"/>
    <w:rsid w:val="002832CF"/>
    <w:rsid w:val="00283FC6"/>
    <w:rsid w:val="00284140"/>
    <w:rsid w:val="002842AD"/>
    <w:rsid w:val="00284408"/>
    <w:rsid w:val="0028487F"/>
    <w:rsid w:val="0028527B"/>
    <w:rsid w:val="00285C98"/>
    <w:rsid w:val="0028736F"/>
    <w:rsid w:val="0028752F"/>
    <w:rsid w:val="0028794B"/>
    <w:rsid w:val="002910FF"/>
    <w:rsid w:val="00291232"/>
    <w:rsid w:val="002920FF"/>
    <w:rsid w:val="00292240"/>
    <w:rsid w:val="00293467"/>
    <w:rsid w:val="00293F5C"/>
    <w:rsid w:val="00294327"/>
    <w:rsid w:val="00294871"/>
    <w:rsid w:val="002950BD"/>
    <w:rsid w:val="00295644"/>
    <w:rsid w:val="00295E41"/>
    <w:rsid w:val="00296644"/>
    <w:rsid w:val="00296DFB"/>
    <w:rsid w:val="002975D4"/>
    <w:rsid w:val="00297699"/>
    <w:rsid w:val="002A0251"/>
    <w:rsid w:val="002A0481"/>
    <w:rsid w:val="002A0AB2"/>
    <w:rsid w:val="002A1145"/>
    <w:rsid w:val="002A11A7"/>
    <w:rsid w:val="002A153F"/>
    <w:rsid w:val="002A19F1"/>
    <w:rsid w:val="002A2032"/>
    <w:rsid w:val="002A2AD0"/>
    <w:rsid w:val="002A3023"/>
    <w:rsid w:val="002A3955"/>
    <w:rsid w:val="002A45BE"/>
    <w:rsid w:val="002A4A80"/>
    <w:rsid w:val="002A54FD"/>
    <w:rsid w:val="002A55FF"/>
    <w:rsid w:val="002A5773"/>
    <w:rsid w:val="002A5B00"/>
    <w:rsid w:val="002A6AC5"/>
    <w:rsid w:val="002A7114"/>
    <w:rsid w:val="002A7A70"/>
    <w:rsid w:val="002A7A7A"/>
    <w:rsid w:val="002A7C7B"/>
    <w:rsid w:val="002B054D"/>
    <w:rsid w:val="002B0558"/>
    <w:rsid w:val="002B1B90"/>
    <w:rsid w:val="002B23F9"/>
    <w:rsid w:val="002B3099"/>
    <w:rsid w:val="002B3141"/>
    <w:rsid w:val="002B32F1"/>
    <w:rsid w:val="002B3A73"/>
    <w:rsid w:val="002B3BAF"/>
    <w:rsid w:val="002B44EC"/>
    <w:rsid w:val="002B519B"/>
    <w:rsid w:val="002B53B0"/>
    <w:rsid w:val="002B5DE1"/>
    <w:rsid w:val="002B5EC2"/>
    <w:rsid w:val="002C0201"/>
    <w:rsid w:val="002C02F4"/>
    <w:rsid w:val="002C06E2"/>
    <w:rsid w:val="002C08E3"/>
    <w:rsid w:val="002C1185"/>
    <w:rsid w:val="002C1862"/>
    <w:rsid w:val="002C1998"/>
    <w:rsid w:val="002C1A4D"/>
    <w:rsid w:val="002C2260"/>
    <w:rsid w:val="002C2575"/>
    <w:rsid w:val="002C3728"/>
    <w:rsid w:val="002C3F21"/>
    <w:rsid w:val="002C4074"/>
    <w:rsid w:val="002C45B5"/>
    <w:rsid w:val="002C5B0D"/>
    <w:rsid w:val="002C638B"/>
    <w:rsid w:val="002D08E3"/>
    <w:rsid w:val="002D0CAD"/>
    <w:rsid w:val="002D1BD4"/>
    <w:rsid w:val="002D293A"/>
    <w:rsid w:val="002D32F2"/>
    <w:rsid w:val="002D35A1"/>
    <w:rsid w:val="002D3C9D"/>
    <w:rsid w:val="002D4857"/>
    <w:rsid w:val="002D4AE1"/>
    <w:rsid w:val="002D4C62"/>
    <w:rsid w:val="002D4F9C"/>
    <w:rsid w:val="002D52B6"/>
    <w:rsid w:val="002D54AB"/>
    <w:rsid w:val="002D5BC9"/>
    <w:rsid w:val="002D6809"/>
    <w:rsid w:val="002D6A94"/>
    <w:rsid w:val="002D739F"/>
    <w:rsid w:val="002D7AB2"/>
    <w:rsid w:val="002E0A67"/>
    <w:rsid w:val="002E0B4B"/>
    <w:rsid w:val="002E0C66"/>
    <w:rsid w:val="002E270A"/>
    <w:rsid w:val="002E276F"/>
    <w:rsid w:val="002E2C1D"/>
    <w:rsid w:val="002E55F7"/>
    <w:rsid w:val="002E5909"/>
    <w:rsid w:val="002E64CB"/>
    <w:rsid w:val="002E6626"/>
    <w:rsid w:val="002E72AC"/>
    <w:rsid w:val="002E780A"/>
    <w:rsid w:val="002E7923"/>
    <w:rsid w:val="002F03E9"/>
    <w:rsid w:val="002F0D07"/>
    <w:rsid w:val="002F2310"/>
    <w:rsid w:val="002F25A1"/>
    <w:rsid w:val="002F2799"/>
    <w:rsid w:val="002F27A0"/>
    <w:rsid w:val="002F42D8"/>
    <w:rsid w:val="002F49AE"/>
    <w:rsid w:val="002F5275"/>
    <w:rsid w:val="002F64D8"/>
    <w:rsid w:val="002F6BD3"/>
    <w:rsid w:val="002F6C33"/>
    <w:rsid w:val="002F74E5"/>
    <w:rsid w:val="002F76DA"/>
    <w:rsid w:val="002F7D2B"/>
    <w:rsid w:val="00300F7B"/>
    <w:rsid w:val="003013B7"/>
    <w:rsid w:val="00301B8A"/>
    <w:rsid w:val="00302037"/>
    <w:rsid w:val="003027D6"/>
    <w:rsid w:val="00302CD7"/>
    <w:rsid w:val="00303174"/>
    <w:rsid w:val="00303CD1"/>
    <w:rsid w:val="00303DDE"/>
    <w:rsid w:val="003052EF"/>
    <w:rsid w:val="00305643"/>
    <w:rsid w:val="0030693B"/>
    <w:rsid w:val="00306B59"/>
    <w:rsid w:val="00306C90"/>
    <w:rsid w:val="00307014"/>
    <w:rsid w:val="00307070"/>
    <w:rsid w:val="003077B5"/>
    <w:rsid w:val="00307EB7"/>
    <w:rsid w:val="00310DBE"/>
    <w:rsid w:val="00312494"/>
    <w:rsid w:val="003126CE"/>
    <w:rsid w:val="003156CF"/>
    <w:rsid w:val="00315C66"/>
    <w:rsid w:val="00315F6C"/>
    <w:rsid w:val="00316491"/>
    <w:rsid w:val="00317527"/>
    <w:rsid w:val="00317603"/>
    <w:rsid w:val="003177E9"/>
    <w:rsid w:val="0032093F"/>
    <w:rsid w:val="00320FCE"/>
    <w:rsid w:val="0032127E"/>
    <w:rsid w:val="00321BD6"/>
    <w:rsid w:val="00321DE4"/>
    <w:rsid w:val="00322F68"/>
    <w:rsid w:val="003231B5"/>
    <w:rsid w:val="00323B0F"/>
    <w:rsid w:val="003243D7"/>
    <w:rsid w:val="00324441"/>
    <w:rsid w:val="003244AF"/>
    <w:rsid w:val="003245BE"/>
    <w:rsid w:val="003277A4"/>
    <w:rsid w:val="00330DC6"/>
    <w:rsid w:val="0033234A"/>
    <w:rsid w:val="0033291A"/>
    <w:rsid w:val="00333EBC"/>
    <w:rsid w:val="00334050"/>
    <w:rsid w:val="00335EAA"/>
    <w:rsid w:val="003365E8"/>
    <w:rsid w:val="00337247"/>
    <w:rsid w:val="003374FA"/>
    <w:rsid w:val="003401D7"/>
    <w:rsid w:val="00340E16"/>
    <w:rsid w:val="00341724"/>
    <w:rsid w:val="00343734"/>
    <w:rsid w:val="0034434D"/>
    <w:rsid w:val="003446C6"/>
    <w:rsid w:val="00344CB4"/>
    <w:rsid w:val="00345389"/>
    <w:rsid w:val="003458BC"/>
    <w:rsid w:val="00345D6B"/>
    <w:rsid w:val="00346474"/>
    <w:rsid w:val="003471B2"/>
    <w:rsid w:val="00347531"/>
    <w:rsid w:val="00347DED"/>
    <w:rsid w:val="0035061C"/>
    <w:rsid w:val="00350A1F"/>
    <w:rsid w:val="0035181B"/>
    <w:rsid w:val="00352542"/>
    <w:rsid w:val="00352EAB"/>
    <w:rsid w:val="003539A8"/>
    <w:rsid w:val="00353A4A"/>
    <w:rsid w:val="00353B6B"/>
    <w:rsid w:val="00353D9A"/>
    <w:rsid w:val="003543FA"/>
    <w:rsid w:val="00354AED"/>
    <w:rsid w:val="00354B10"/>
    <w:rsid w:val="00355DCF"/>
    <w:rsid w:val="003563AF"/>
    <w:rsid w:val="00360240"/>
    <w:rsid w:val="00360D9B"/>
    <w:rsid w:val="00361262"/>
    <w:rsid w:val="00361D30"/>
    <w:rsid w:val="0036205B"/>
    <w:rsid w:val="003622D1"/>
    <w:rsid w:val="00363024"/>
    <w:rsid w:val="0036309D"/>
    <w:rsid w:val="0036432E"/>
    <w:rsid w:val="00365082"/>
    <w:rsid w:val="00365896"/>
    <w:rsid w:val="00365D5C"/>
    <w:rsid w:val="00365D81"/>
    <w:rsid w:val="003666AC"/>
    <w:rsid w:val="00366C6B"/>
    <w:rsid w:val="003702E7"/>
    <w:rsid w:val="00371711"/>
    <w:rsid w:val="00372805"/>
    <w:rsid w:val="003736FE"/>
    <w:rsid w:val="00373E3A"/>
    <w:rsid w:val="003746C8"/>
    <w:rsid w:val="0037473E"/>
    <w:rsid w:val="00374C0D"/>
    <w:rsid w:val="00374D51"/>
    <w:rsid w:val="0037697D"/>
    <w:rsid w:val="003773CE"/>
    <w:rsid w:val="00377825"/>
    <w:rsid w:val="00381141"/>
    <w:rsid w:val="0038141D"/>
    <w:rsid w:val="00381EF0"/>
    <w:rsid w:val="00381F2E"/>
    <w:rsid w:val="0038238A"/>
    <w:rsid w:val="003824E9"/>
    <w:rsid w:val="003825B0"/>
    <w:rsid w:val="00382EC5"/>
    <w:rsid w:val="0038396C"/>
    <w:rsid w:val="00384338"/>
    <w:rsid w:val="00384780"/>
    <w:rsid w:val="003850AE"/>
    <w:rsid w:val="00385444"/>
    <w:rsid w:val="003856A0"/>
    <w:rsid w:val="003856BA"/>
    <w:rsid w:val="003864D6"/>
    <w:rsid w:val="00386706"/>
    <w:rsid w:val="00387DE0"/>
    <w:rsid w:val="00390077"/>
    <w:rsid w:val="003901B1"/>
    <w:rsid w:val="00390657"/>
    <w:rsid w:val="00390B98"/>
    <w:rsid w:val="003920C9"/>
    <w:rsid w:val="00392436"/>
    <w:rsid w:val="00392AD7"/>
    <w:rsid w:val="003945A6"/>
    <w:rsid w:val="003959C1"/>
    <w:rsid w:val="00396B0A"/>
    <w:rsid w:val="00396C67"/>
    <w:rsid w:val="00396D0F"/>
    <w:rsid w:val="00396F37"/>
    <w:rsid w:val="00397786"/>
    <w:rsid w:val="00397DC8"/>
    <w:rsid w:val="003A160B"/>
    <w:rsid w:val="003A1E79"/>
    <w:rsid w:val="003A26CC"/>
    <w:rsid w:val="003A29FC"/>
    <w:rsid w:val="003A2A5A"/>
    <w:rsid w:val="003A3AD2"/>
    <w:rsid w:val="003A3F0E"/>
    <w:rsid w:val="003A4029"/>
    <w:rsid w:val="003A40DF"/>
    <w:rsid w:val="003A48C9"/>
    <w:rsid w:val="003A4A1D"/>
    <w:rsid w:val="003A4AE0"/>
    <w:rsid w:val="003A4C72"/>
    <w:rsid w:val="003A4CF2"/>
    <w:rsid w:val="003A538F"/>
    <w:rsid w:val="003A56A0"/>
    <w:rsid w:val="003A67D1"/>
    <w:rsid w:val="003A6D50"/>
    <w:rsid w:val="003A7089"/>
    <w:rsid w:val="003A7271"/>
    <w:rsid w:val="003A78CD"/>
    <w:rsid w:val="003A794C"/>
    <w:rsid w:val="003B02F7"/>
    <w:rsid w:val="003B0571"/>
    <w:rsid w:val="003B0F6F"/>
    <w:rsid w:val="003B200F"/>
    <w:rsid w:val="003B25A1"/>
    <w:rsid w:val="003B3217"/>
    <w:rsid w:val="003B32B0"/>
    <w:rsid w:val="003B33BB"/>
    <w:rsid w:val="003B3503"/>
    <w:rsid w:val="003B380C"/>
    <w:rsid w:val="003B3923"/>
    <w:rsid w:val="003B463C"/>
    <w:rsid w:val="003B4CBD"/>
    <w:rsid w:val="003B52FD"/>
    <w:rsid w:val="003B5D10"/>
    <w:rsid w:val="003B6C4C"/>
    <w:rsid w:val="003B6E56"/>
    <w:rsid w:val="003B78F1"/>
    <w:rsid w:val="003B7A51"/>
    <w:rsid w:val="003C0431"/>
    <w:rsid w:val="003C051A"/>
    <w:rsid w:val="003C1686"/>
    <w:rsid w:val="003C2172"/>
    <w:rsid w:val="003C2DD9"/>
    <w:rsid w:val="003C2E23"/>
    <w:rsid w:val="003C3EE7"/>
    <w:rsid w:val="003C59C9"/>
    <w:rsid w:val="003C6025"/>
    <w:rsid w:val="003C630D"/>
    <w:rsid w:val="003C6ED5"/>
    <w:rsid w:val="003C75A3"/>
    <w:rsid w:val="003D0364"/>
    <w:rsid w:val="003D06DA"/>
    <w:rsid w:val="003D167E"/>
    <w:rsid w:val="003D1803"/>
    <w:rsid w:val="003D3AA9"/>
    <w:rsid w:val="003D3BA6"/>
    <w:rsid w:val="003D3C19"/>
    <w:rsid w:val="003D437F"/>
    <w:rsid w:val="003D4CBA"/>
    <w:rsid w:val="003D5107"/>
    <w:rsid w:val="003D5C68"/>
    <w:rsid w:val="003D6174"/>
    <w:rsid w:val="003D6973"/>
    <w:rsid w:val="003D754C"/>
    <w:rsid w:val="003D76A8"/>
    <w:rsid w:val="003E0BE5"/>
    <w:rsid w:val="003E0DB6"/>
    <w:rsid w:val="003E2881"/>
    <w:rsid w:val="003E2B6A"/>
    <w:rsid w:val="003E34C8"/>
    <w:rsid w:val="003E3FF9"/>
    <w:rsid w:val="003E41B2"/>
    <w:rsid w:val="003E43ED"/>
    <w:rsid w:val="003E4A63"/>
    <w:rsid w:val="003E4D1D"/>
    <w:rsid w:val="003E4EFE"/>
    <w:rsid w:val="003E630C"/>
    <w:rsid w:val="003E63E0"/>
    <w:rsid w:val="003E75E3"/>
    <w:rsid w:val="003E784D"/>
    <w:rsid w:val="003F0520"/>
    <w:rsid w:val="003F0A7A"/>
    <w:rsid w:val="003F11DD"/>
    <w:rsid w:val="003F351F"/>
    <w:rsid w:val="003F3961"/>
    <w:rsid w:val="003F4712"/>
    <w:rsid w:val="003F4C94"/>
    <w:rsid w:val="003F51F6"/>
    <w:rsid w:val="003F5CE0"/>
    <w:rsid w:val="003F6165"/>
    <w:rsid w:val="003F62B2"/>
    <w:rsid w:val="00400179"/>
    <w:rsid w:val="00400689"/>
    <w:rsid w:val="00400E9E"/>
    <w:rsid w:val="004010A8"/>
    <w:rsid w:val="00403143"/>
    <w:rsid w:val="00403DAD"/>
    <w:rsid w:val="0040462F"/>
    <w:rsid w:val="00404AF7"/>
    <w:rsid w:val="00404D62"/>
    <w:rsid w:val="00404F5B"/>
    <w:rsid w:val="004060D8"/>
    <w:rsid w:val="00406E3B"/>
    <w:rsid w:val="004073A0"/>
    <w:rsid w:val="004079ED"/>
    <w:rsid w:val="00407B5B"/>
    <w:rsid w:val="0041008F"/>
    <w:rsid w:val="004106F7"/>
    <w:rsid w:val="00410A90"/>
    <w:rsid w:val="004111E6"/>
    <w:rsid w:val="00411B71"/>
    <w:rsid w:val="00411C35"/>
    <w:rsid w:val="00411CB7"/>
    <w:rsid w:val="0041231D"/>
    <w:rsid w:val="00412D20"/>
    <w:rsid w:val="00412DEF"/>
    <w:rsid w:val="00412DFC"/>
    <w:rsid w:val="0041333F"/>
    <w:rsid w:val="00413672"/>
    <w:rsid w:val="00413728"/>
    <w:rsid w:val="00414436"/>
    <w:rsid w:val="00414562"/>
    <w:rsid w:val="00414E84"/>
    <w:rsid w:val="00414F90"/>
    <w:rsid w:val="004153ED"/>
    <w:rsid w:val="004158C5"/>
    <w:rsid w:val="00415DAB"/>
    <w:rsid w:val="00415F46"/>
    <w:rsid w:val="00415FF1"/>
    <w:rsid w:val="004175BC"/>
    <w:rsid w:val="004178A2"/>
    <w:rsid w:val="0042127B"/>
    <w:rsid w:val="0042156C"/>
    <w:rsid w:val="004224E1"/>
    <w:rsid w:val="004225B9"/>
    <w:rsid w:val="00422D4A"/>
    <w:rsid w:val="00423886"/>
    <w:rsid w:val="00424837"/>
    <w:rsid w:val="004251EB"/>
    <w:rsid w:val="004259D6"/>
    <w:rsid w:val="00425B37"/>
    <w:rsid w:val="004269E6"/>
    <w:rsid w:val="00426D1D"/>
    <w:rsid w:val="0043024B"/>
    <w:rsid w:val="004306EF"/>
    <w:rsid w:val="004307E7"/>
    <w:rsid w:val="0043126D"/>
    <w:rsid w:val="004335C8"/>
    <w:rsid w:val="00433ACC"/>
    <w:rsid w:val="004348E0"/>
    <w:rsid w:val="00434C04"/>
    <w:rsid w:val="00435CCB"/>
    <w:rsid w:val="00436B99"/>
    <w:rsid w:val="00440310"/>
    <w:rsid w:val="004405F8"/>
    <w:rsid w:val="00440712"/>
    <w:rsid w:val="00440916"/>
    <w:rsid w:val="00440F13"/>
    <w:rsid w:val="00440F9A"/>
    <w:rsid w:val="004419A1"/>
    <w:rsid w:val="004424AB"/>
    <w:rsid w:val="00442FDC"/>
    <w:rsid w:val="00443053"/>
    <w:rsid w:val="004431FE"/>
    <w:rsid w:val="00443461"/>
    <w:rsid w:val="00444307"/>
    <w:rsid w:val="004443B8"/>
    <w:rsid w:val="0044576F"/>
    <w:rsid w:val="00445C00"/>
    <w:rsid w:val="0044658D"/>
    <w:rsid w:val="0044746D"/>
    <w:rsid w:val="00447A91"/>
    <w:rsid w:val="00447F3A"/>
    <w:rsid w:val="00447FEE"/>
    <w:rsid w:val="0045084B"/>
    <w:rsid w:val="00450DB1"/>
    <w:rsid w:val="00451E8C"/>
    <w:rsid w:val="004527EF"/>
    <w:rsid w:val="00452905"/>
    <w:rsid w:val="00452C2A"/>
    <w:rsid w:val="00452C34"/>
    <w:rsid w:val="0045437B"/>
    <w:rsid w:val="004544DB"/>
    <w:rsid w:val="00454FF9"/>
    <w:rsid w:val="00455066"/>
    <w:rsid w:val="004555D7"/>
    <w:rsid w:val="00455DD6"/>
    <w:rsid w:val="00455F14"/>
    <w:rsid w:val="00456152"/>
    <w:rsid w:val="004563E8"/>
    <w:rsid w:val="00456ECF"/>
    <w:rsid w:val="00457421"/>
    <w:rsid w:val="00460315"/>
    <w:rsid w:val="004607C1"/>
    <w:rsid w:val="00461127"/>
    <w:rsid w:val="004613B9"/>
    <w:rsid w:val="004613CD"/>
    <w:rsid w:val="00461629"/>
    <w:rsid w:val="004618F5"/>
    <w:rsid w:val="00462309"/>
    <w:rsid w:val="0046275A"/>
    <w:rsid w:val="00463332"/>
    <w:rsid w:val="004637E6"/>
    <w:rsid w:val="00464015"/>
    <w:rsid w:val="0046440C"/>
    <w:rsid w:val="004646C6"/>
    <w:rsid w:val="00464C67"/>
    <w:rsid w:val="00464C95"/>
    <w:rsid w:val="00464F71"/>
    <w:rsid w:val="0046531B"/>
    <w:rsid w:val="004661DB"/>
    <w:rsid w:val="00466588"/>
    <w:rsid w:val="00467440"/>
    <w:rsid w:val="00467547"/>
    <w:rsid w:val="004701FA"/>
    <w:rsid w:val="00470469"/>
    <w:rsid w:val="00470670"/>
    <w:rsid w:val="004720AC"/>
    <w:rsid w:val="004727B7"/>
    <w:rsid w:val="00474007"/>
    <w:rsid w:val="00474D8A"/>
    <w:rsid w:val="00475023"/>
    <w:rsid w:val="00475A64"/>
    <w:rsid w:val="00476490"/>
    <w:rsid w:val="004771C5"/>
    <w:rsid w:val="004779EF"/>
    <w:rsid w:val="00477DE0"/>
    <w:rsid w:val="00477F88"/>
    <w:rsid w:val="00480C4E"/>
    <w:rsid w:val="00480CD8"/>
    <w:rsid w:val="00480D89"/>
    <w:rsid w:val="004811F2"/>
    <w:rsid w:val="00481477"/>
    <w:rsid w:val="004818E8"/>
    <w:rsid w:val="0048221A"/>
    <w:rsid w:val="00482354"/>
    <w:rsid w:val="00482F8F"/>
    <w:rsid w:val="0048485E"/>
    <w:rsid w:val="00484B31"/>
    <w:rsid w:val="00485AA6"/>
    <w:rsid w:val="00486348"/>
    <w:rsid w:val="00486669"/>
    <w:rsid w:val="00486B13"/>
    <w:rsid w:val="004874E2"/>
    <w:rsid w:val="00487AD1"/>
    <w:rsid w:val="00490D75"/>
    <w:rsid w:val="004912C5"/>
    <w:rsid w:val="0049156B"/>
    <w:rsid w:val="0049171F"/>
    <w:rsid w:val="00492188"/>
    <w:rsid w:val="0049233A"/>
    <w:rsid w:val="00492854"/>
    <w:rsid w:val="0049296F"/>
    <w:rsid w:val="004937CC"/>
    <w:rsid w:val="00493E47"/>
    <w:rsid w:val="00494834"/>
    <w:rsid w:val="0049483C"/>
    <w:rsid w:val="004948AC"/>
    <w:rsid w:val="00494AC1"/>
    <w:rsid w:val="00494C95"/>
    <w:rsid w:val="00495070"/>
    <w:rsid w:val="00495381"/>
    <w:rsid w:val="004960D6"/>
    <w:rsid w:val="004969F5"/>
    <w:rsid w:val="00497920"/>
    <w:rsid w:val="00497961"/>
    <w:rsid w:val="00497A58"/>
    <w:rsid w:val="00497D2F"/>
    <w:rsid w:val="00497EA1"/>
    <w:rsid w:val="004A047A"/>
    <w:rsid w:val="004A0EB5"/>
    <w:rsid w:val="004A11D5"/>
    <w:rsid w:val="004A201B"/>
    <w:rsid w:val="004A3296"/>
    <w:rsid w:val="004A3DA4"/>
    <w:rsid w:val="004A3DB5"/>
    <w:rsid w:val="004A4215"/>
    <w:rsid w:val="004A4430"/>
    <w:rsid w:val="004A495B"/>
    <w:rsid w:val="004A50CE"/>
    <w:rsid w:val="004A524B"/>
    <w:rsid w:val="004A557C"/>
    <w:rsid w:val="004A58E7"/>
    <w:rsid w:val="004A6117"/>
    <w:rsid w:val="004A6EA9"/>
    <w:rsid w:val="004A7027"/>
    <w:rsid w:val="004A70EE"/>
    <w:rsid w:val="004A71F6"/>
    <w:rsid w:val="004A7738"/>
    <w:rsid w:val="004A7B8C"/>
    <w:rsid w:val="004A7DE8"/>
    <w:rsid w:val="004B029C"/>
    <w:rsid w:val="004B0320"/>
    <w:rsid w:val="004B0A57"/>
    <w:rsid w:val="004B1108"/>
    <w:rsid w:val="004B2957"/>
    <w:rsid w:val="004B38E3"/>
    <w:rsid w:val="004B39F9"/>
    <w:rsid w:val="004B3B57"/>
    <w:rsid w:val="004B3C1A"/>
    <w:rsid w:val="004B4A46"/>
    <w:rsid w:val="004B553A"/>
    <w:rsid w:val="004B5630"/>
    <w:rsid w:val="004B5745"/>
    <w:rsid w:val="004B5AFD"/>
    <w:rsid w:val="004B622E"/>
    <w:rsid w:val="004B6630"/>
    <w:rsid w:val="004B68A9"/>
    <w:rsid w:val="004B691F"/>
    <w:rsid w:val="004B6B17"/>
    <w:rsid w:val="004B6B51"/>
    <w:rsid w:val="004C0016"/>
    <w:rsid w:val="004C12D2"/>
    <w:rsid w:val="004C1C98"/>
    <w:rsid w:val="004C1CB9"/>
    <w:rsid w:val="004C1D8A"/>
    <w:rsid w:val="004C1EE5"/>
    <w:rsid w:val="004C20DA"/>
    <w:rsid w:val="004C21AF"/>
    <w:rsid w:val="004C2A72"/>
    <w:rsid w:val="004C2AF9"/>
    <w:rsid w:val="004C3914"/>
    <w:rsid w:val="004C3EB4"/>
    <w:rsid w:val="004C420D"/>
    <w:rsid w:val="004C485E"/>
    <w:rsid w:val="004C4E16"/>
    <w:rsid w:val="004C696A"/>
    <w:rsid w:val="004C7198"/>
    <w:rsid w:val="004C750B"/>
    <w:rsid w:val="004C75F9"/>
    <w:rsid w:val="004C7737"/>
    <w:rsid w:val="004C7A6E"/>
    <w:rsid w:val="004D0BA8"/>
    <w:rsid w:val="004D2311"/>
    <w:rsid w:val="004D26CF"/>
    <w:rsid w:val="004D2E4F"/>
    <w:rsid w:val="004D3088"/>
    <w:rsid w:val="004D3146"/>
    <w:rsid w:val="004D5225"/>
    <w:rsid w:val="004D57CE"/>
    <w:rsid w:val="004D5EEE"/>
    <w:rsid w:val="004D623B"/>
    <w:rsid w:val="004D6728"/>
    <w:rsid w:val="004D6EF4"/>
    <w:rsid w:val="004D75C3"/>
    <w:rsid w:val="004D7893"/>
    <w:rsid w:val="004D7CF8"/>
    <w:rsid w:val="004E0698"/>
    <w:rsid w:val="004E0A05"/>
    <w:rsid w:val="004E0ACE"/>
    <w:rsid w:val="004E1899"/>
    <w:rsid w:val="004E18D5"/>
    <w:rsid w:val="004E1A20"/>
    <w:rsid w:val="004E28D4"/>
    <w:rsid w:val="004E2A57"/>
    <w:rsid w:val="004E2B6D"/>
    <w:rsid w:val="004E2D74"/>
    <w:rsid w:val="004E2EA1"/>
    <w:rsid w:val="004E3374"/>
    <w:rsid w:val="004E3E7B"/>
    <w:rsid w:val="004E5725"/>
    <w:rsid w:val="004E5AE6"/>
    <w:rsid w:val="004E6077"/>
    <w:rsid w:val="004E65DE"/>
    <w:rsid w:val="004E69EA"/>
    <w:rsid w:val="004E76EF"/>
    <w:rsid w:val="004E7AE8"/>
    <w:rsid w:val="004E7B35"/>
    <w:rsid w:val="004F011B"/>
    <w:rsid w:val="004F0AB9"/>
    <w:rsid w:val="004F129E"/>
    <w:rsid w:val="004F26D5"/>
    <w:rsid w:val="004F27A2"/>
    <w:rsid w:val="004F27A9"/>
    <w:rsid w:val="004F3C3F"/>
    <w:rsid w:val="004F3CB1"/>
    <w:rsid w:val="004F5D55"/>
    <w:rsid w:val="004F5DA7"/>
    <w:rsid w:val="004F6028"/>
    <w:rsid w:val="004F62C9"/>
    <w:rsid w:val="004F7201"/>
    <w:rsid w:val="004F7809"/>
    <w:rsid w:val="004F7980"/>
    <w:rsid w:val="005006D1"/>
    <w:rsid w:val="00500F73"/>
    <w:rsid w:val="005011DD"/>
    <w:rsid w:val="005028DE"/>
    <w:rsid w:val="00502CFF"/>
    <w:rsid w:val="00503041"/>
    <w:rsid w:val="005049B5"/>
    <w:rsid w:val="00505A5E"/>
    <w:rsid w:val="005063D6"/>
    <w:rsid w:val="00506854"/>
    <w:rsid w:val="00506DFF"/>
    <w:rsid w:val="0050747D"/>
    <w:rsid w:val="00507767"/>
    <w:rsid w:val="005101B0"/>
    <w:rsid w:val="0051096B"/>
    <w:rsid w:val="00510C08"/>
    <w:rsid w:val="00510CBC"/>
    <w:rsid w:val="00510D55"/>
    <w:rsid w:val="005112B4"/>
    <w:rsid w:val="005112E9"/>
    <w:rsid w:val="005113A6"/>
    <w:rsid w:val="0051161D"/>
    <w:rsid w:val="005118BD"/>
    <w:rsid w:val="00511B62"/>
    <w:rsid w:val="00511F49"/>
    <w:rsid w:val="00512707"/>
    <w:rsid w:val="0051300E"/>
    <w:rsid w:val="005137AE"/>
    <w:rsid w:val="00513E87"/>
    <w:rsid w:val="0051450F"/>
    <w:rsid w:val="00514974"/>
    <w:rsid w:val="0051645D"/>
    <w:rsid w:val="005164C3"/>
    <w:rsid w:val="00516576"/>
    <w:rsid w:val="00516ED7"/>
    <w:rsid w:val="00517021"/>
    <w:rsid w:val="005171BF"/>
    <w:rsid w:val="005175D3"/>
    <w:rsid w:val="00517D76"/>
    <w:rsid w:val="005225CE"/>
    <w:rsid w:val="00523635"/>
    <w:rsid w:val="005238E3"/>
    <w:rsid w:val="00523A9C"/>
    <w:rsid w:val="00524401"/>
    <w:rsid w:val="00525D17"/>
    <w:rsid w:val="00525F00"/>
    <w:rsid w:val="0052652F"/>
    <w:rsid w:val="0052735B"/>
    <w:rsid w:val="00530046"/>
    <w:rsid w:val="00531C52"/>
    <w:rsid w:val="00532293"/>
    <w:rsid w:val="00532756"/>
    <w:rsid w:val="00532DAE"/>
    <w:rsid w:val="005345D2"/>
    <w:rsid w:val="00534807"/>
    <w:rsid w:val="00534A73"/>
    <w:rsid w:val="00534C19"/>
    <w:rsid w:val="00534EB4"/>
    <w:rsid w:val="00534FD7"/>
    <w:rsid w:val="005350D1"/>
    <w:rsid w:val="005353C0"/>
    <w:rsid w:val="00535A62"/>
    <w:rsid w:val="00535BB1"/>
    <w:rsid w:val="00535FAD"/>
    <w:rsid w:val="005368B2"/>
    <w:rsid w:val="00536B71"/>
    <w:rsid w:val="00536CE7"/>
    <w:rsid w:val="00536EDE"/>
    <w:rsid w:val="00536F09"/>
    <w:rsid w:val="0053730B"/>
    <w:rsid w:val="00537FEE"/>
    <w:rsid w:val="00540E20"/>
    <w:rsid w:val="005411F0"/>
    <w:rsid w:val="005418EB"/>
    <w:rsid w:val="00541B69"/>
    <w:rsid w:val="00542CF1"/>
    <w:rsid w:val="00542EED"/>
    <w:rsid w:val="005433BA"/>
    <w:rsid w:val="00543E38"/>
    <w:rsid w:val="00545514"/>
    <w:rsid w:val="00545C7B"/>
    <w:rsid w:val="00547149"/>
    <w:rsid w:val="00550393"/>
    <w:rsid w:val="0055074F"/>
    <w:rsid w:val="00550B0C"/>
    <w:rsid w:val="00551002"/>
    <w:rsid w:val="005516DB"/>
    <w:rsid w:val="0055176F"/>
    <w:rsid w:val="00551EBF"/>
    <w:rsid w:val="00552CDD"/>
    <w:rsid w:val="00554AD0"/>
    <w:rsid w:val="00554EE5"/>
    <w:rsid w:val="005557B8"/>
    <w:rsid w:val="005557EF"/>
    <w:rsid w:val="005565CE"/>
    <w:rsid w:val="00557904"/>
    <w:rsid w:val="0055791D"/>
    <w:rsid w:val="00557C7B"/>
    <w:rsid w:val="00557E65"/>
    <w:rsid w:val="00560A9B"/>
    <w:rsid w:val="0056114E"/>
    <w:rsid w:val="00561348"/>
    <w:rsid w:val="005619FB"/>
    <w:rsid w:val="005626D6"/>
    <w:rsid w:val="00562C3B"/>
    <w:rsid w:val="00563224"/>
    <w:rsid w:val="005637AF"/>
    <w:rsid w:val="00563FAD"/>
    <w:rsid w:val="00564059"/>
    <w:rsid w:val="00565A70"/>
    <w:rsid w:val="00565B96"/>
    <w:rsid w:val="0056625B"/>
    <w:rsid w:val="00567FEF"/>
    <w:rsid w:val="0057044F"/>
    <w:rsid w:val="00570506"/>
    <w:rsid w:val="00570729"/>
    <w:rsid w:val="00571532"/>
    <w:rsid w:val="005718C9"/>
    <w:rsid w:val="005719B1"/>
    <w:rsid w:val="00571C0F"/>
    <w:rsid w:val="005723ED"/>
    <w:rsid w:val="00572ED1"/>
    <w:rsid w:val="00573EAE"/>
    <w:rsid w:val="005740AF"/>
    <w:rsid w:val="005746BE"/>
    <w:rsid w:val="0057480A"/>
    <w:rsid w:val="00575230"/>
    <w:rsid w:val="0057556D"/>
    <w:rsid w:val="00575AD1"/>
    <w:rsid w:val="005760CB"/>
    <w:rsid w:val="0057673E"/>
    <w:rsid w:val="005768F8"/>
    <w:rsid w:val="00576AE8"/>
    <w:rsid w:val="00576EC2"/>
    <w:rsid w:val="005778AD"/>
    <w:rsid w:val="005779BB"/>
    <w:rsid w:val="00577F80"/>
    <w:rsid w:val="005807EB"/>
    <w:rsid w:val="0058190D"/>
    <w:rsid w:val="005820CF"/>
    <w:rsid w:val="005828B0"/>
    <w:rsid w:val="00582B6F"/>
    <w:rsid w:val="00583060"/>
    <w:rsid w:val="005831E1"/>
    <w:rsid w:val="005838DA"/>
    <w:rsid w:val="00583B61"/>
    <w:rsid w:val="00584024"/>
    <w:rsid w:val="0058467A"/>
    <w:rsid w:val="00585841"/>
    <w:rsid w:val="0058630E"/>
    <w:rsid w:val="00586838"/>
    <w:rsid w:val="00586F7B"/>
    <w:rsid w:val="0058707C"/>
    <w:rsid w:val="005877A8"/>
    <w:rsid w:val="00587C5B"/>
    <w:rsid w:val="005901F4"/>
    <w:rsid w:val="00590A00"/>
    <w:rsid w:val="00590C9B"/>
    <w:rsid w:val="00593039"/>
    <w:rsid w:val="00593D0A"/>
    <w:rsid w:val="00593D73"/>
    <w:rsid w:val="00594071"/>
    <w:rsid w:val="00594104"/>
    <w:rsid w:val="0059467D"/>
    <w:rsid w:val="0059480B"/>
    <w:rsid w:val="0059516F"/>
    <w:rsid w:val="005959B0"/>
    <w:rsid w:val="005959D5"/>
    <w:rsid w:val="00596BD1"/>
    <w:rsid w:val="00596CA1"/>
    <w:rsid w:val="00596F79"/>
    <w:rsid w:val="00597DD3"/>
    <w:rsid w:val="005A088C"/>
    <w:rsid w:val="005A128A"/>
    <w:rsid w:val="005A2315"/>
    <w:rsid w:val="005A2C8E"/>
    <w:rsid w:val="005A3719"/>
    <w:rsid w:val="005A3CFF"/>
    <w:rsid w:val="005A4CBE"/>
    <w:rsid w:val="005A4E79"/>
    <w:rsid w:val="005A53AB"/>
    <w:rsid w:val="005A5C2B"/>
    <w:rsid w:val="005A5C71"/>
    <w:rsid w:val="005A5D4E"/>
    <w:rsid w:val="005A5FDB"/>
    <w:rsid w:val="005A6CFA"/>
    <w:rsid w:val="005A6D67"/>
    <w:rsid w:val="005A7C1D"/>
    <w:rsid w:val="005A7DA5"/>
    <w:rsid w:val="005A7F68"/>
    <w:rsid w:val="005B0013"/>
    <w:rsid w:val="005B1097"/>
    <w:rsid w:val="005B233F"/>
    <w:rsid w:val="005B28CC"/>
    <w:rsid w:val="005B2F5D"/>
    <w:rsid w:val="005B38BE"/>
    <w:rsid w:val="005B3AC0"/>
    <w:rsid w:val="005B3B6C"/>
    <w:rsid w:val="005B4977"/>
    <w:rsid w:val="005B4A02"/>
    <w:rsid w:val="005B5305"/>
    <w:rsid w:val="005B5BC4"/>
    <w:rsid w:val="005B5CAB"/>
    <w:rsid w:val="005B610C"/>
    <w:rsid w:val="005B686F"/>
    <w:rsid w:val="005B6B3D"/>
    <w:rsid w:val="005B6E20"/>
    <w:rsid w:val="005B6E9A"/>
    <w:rsid w:val="005B6F4B"/>
    <w:rsid w:val="005B71DA"/>
    <w:rsid w:val="005B76B0"/>
    <w:rsid w:val="005B76B5"/>
    <w:rsid w:val="005B7A86"/>
    <w:rsid w:val="005C1140"/>
    <w:rsid w:val="005C16BC"/>
    <w:rsid w:val="005C16D6"/>
    <w:rsid w:val="005C2A94"/>
    <w:rsid w:val="005C34CB"/>
    <w:rsid w:val="005C36B8"/>
    <w:rsid w:val="005C39B7"/>
    <w:rsid w:val="005C4FDC"/>
    <w:rsid w:val="005C5089"/>
    <w:rsid w:val="005C5835"/>
    <w:rsid w:val="005C598D"/>
    <w:rsid w:val="005C5CDD"/>
    <w:rsid w:val="005C5E9C"/>
    <w:rsid w:val="005C701F"/>
    <w:rsid w:val="005C7738"/>
    <w:rsid w:val="005C7FC5"/>
    <w:rsid w:val="005D011C"/>
    <w:rsid w:val="005D0514"/>
    <w:rsid w:val="005D098B"/>
    <w:rsid w:val="005D0B65"/>
    <w:rsid w:val="005D0F6D"/>
    <w:rsid w:val="005D2169"/>
    <w:rsid w:val="005D2B15"/>
    <w:rsid w:val="005D2FDE"/>
    <w:rsid w:val="005D30B2"/>
    <w:rsid w:val="005D35FA"/>
    <w:rsid w:val="005D376F"/>
    <w:rsid w:val="005D37DE"/>
    <w:rsid w:val="005D3B30"/>
    <w:rsid w:val="005D4342"/>
    <w:rsid w:val="005D48EE"/>
    <w:rsid w:val="005D4A04"/>
    <w:rsid w:val="005D4C74"/>
    <w:rsid w:val="005D5F3C"/>
    <w:rsid w:val="005D62AC"/>
    <w:rsid w:val="005D6DFE"/>
    <w:rsid w:val="005D7B38"/>
    <w:rsid w:val="005E221A"/>
    <w:rsid w:val="005E276E"/>
    <w:rsid w:val="005E344C"/>
    <w:rsid w:val="005E3F1D"/>
    <w:rsid w:val="005E3F8F"/>
    <w:rsid w:val="005E4792"/>
    <w:rsid w:val="005E48EF"/>
    <w:rsid w:val="005E52B5"/>
    <w:rsid w:val="005E5D5F"/>
    <w:rsid w:val="005E6039"/>
    <w:rsid w:val="005E6519"/>
    <w:rsid w:val="005E659D"/>
    <w:rsid w:val="005E65BA"/>
    <w:rsid w:val="005E65EA"/>
    <w:rsid w:val="005E66F1"/>
    <w:rsid w:val="005E76A1"/>
    <w:rsid w:val="005E76EB"/>
    <w:rsid w:val="005E7CC1"/>
    <w:rsid w:val="005F14B3"/>
    <w:rsid w:val="005F27DB"/>
    <w:rsid w:val="005F2E2F"/>
    <w:rsid w:val="005F3D5F"/>
    <w:rsid w:val="005F3E75"/>
    <w:rsid w:val="005F4A9E"/>
    <w:rsid w:val="005F4C4E"/>
    <w:rsid w:val="005F518A"/>
    <w:rsid w:val="005F593C"/>
    <w:rsid w:val="005F5F57"/>
    <w:rsid w:val="005F648F"/>
    <w:rsid w:val="005F6710"/>
    <w:rsid w:val="005F716A"/>
    <w:rsid w:val="005F71DC"/>
    <w:rsid w:val="005F75EA"/>
    <w:rsid w:val="0060067E"/>
    <w:rsid w:val="006013BA"/>
    <w:rsid w:val="00601492"/>
    <w:rsid w:val="006023DE"/>
    <w:rsid w:val="00602D01"/>
    <w:rsid w:val="00603C1B"/>
    <w:rsid w:val="00604557"/>
    <w:rsid w:val="00604B4D"/>
    <w:rsid w:val="006054A3"/>
    <w:rsid w:val="00606319"/>
    <w:rsid w:val="00607299"/>
    <w:rsid w:val="00611034"/>
    <w:rsid w:val="00611224"/>
    <w:rsid w:val="00611872"/>
    <w:rsid w:val="00612D4B"/>
    <w:rsid w:val="006147A2"/>
    <w:rsid w:val="00614A42"/>
    <w:rsid w:val="0061505D"/>
    <w:rsid w:val="00615EC9"/>
    <w:rsid w:val="0061676E"/>
    <w:rsid w:val="0061692B"/>
    <w:rsid w:val="00617520"/>
    <w:rsid w:val="006204BE"/>
    <w:rsid w:val="00620517"/>
    <w:rsid w:val="00620569"/>
    <w:rsid w:val="0062078A"/>
    <w:rsid w:val="00620A44"/>
    <w:rsid w:val="00620DD5"/>
    <w:rsid w:val="0062132E"/>
    <w:rsid w:val="00621707"/>
    <w:rsid w:val="00621B04"/>
    <w:rsid w:val="00623112"/>
    <w:rsid w:val="00623796"/>
    <w:rsid w:val="006245FB"/>
    <w:rsid w:val="00625A0A"/>
    <w:rsid w:val="00625C7D"/>
    <w:rsid w:val="00626681"/>
    <w:rsid w:val="00626D49"/>
    <w:rsid w:val="00627105"/>
    <w:rsid w:val="0062739D"/>
    <w:rsid w:val="0062794A"/>
    <w:rsid w:val="00627FAF"/>
    <w:rsid w:val="006300D3"/>
    <w:rsid w:val="006302D5"/>
    <w:rsid w:val="00630B6D"/>
    <w:rsid w:val="00631108"/>
    <w:rsid w:val="006311E7"/>
    <w:rsid w:val="006314FA"/>
    <w:rsid w:val="00632014"/>
    <w:rsid w:val="006324F8"/>
    <w:rsid w:val="00632FBB"/>
    <w:rsid w:val="00632FDE"/>
    <w:rsid w:val="00633081"/>
    <w:rsid w:val="006335CA"/>
    <w:rsid w:val="00633AAD"/>
    <w:rsid w:val="00633D69"/>
    <w:rsid w:val="00634735"/>
    <w:rsid w:val="00634866"/>
    <w:rsid w:val="00634D2E"/>
    <w:rsid w:val="00634E04"/>
    <w:rsid w:val="006354DF"/>
    <w:rsid w:val="00635F18"/>
    <w:rsid w:val="006376A8"/>
    <w:rsid w:val="0063772A"/>
    <w:rsid w:val="00637766"/>
    <w:rsid w:val="0064083A"/>
    <w:rsid w:val="006421BD"/>
    <w:rsid w:val="00642420"/>
    <w:rsid w:val="00643100"/>
    <w:rsid w:val="006437FC"/>
    <w:rsid w:val="006439F5"/>
    <w:rsid w:val="00644425"/>
    <w:rsid w:val="0064483A"/>
    <w:rsid w:val="00645461"/>
    <w:rsid w:val="00645601"/>
    <w:rsid w:val="00645619"/>
    <w:rsid w:val="0064730E"/>
    <w:rsid w:val="0064748F"/>
    <w:rsid w:val="006474D0"/>
    <w:rsid w:val="00650363"/>
    <w:rsid w:val="00650413"/>
    <w:rsid w:val="00650CE8"/>
    <w:rsid w:val="0065159F"/>
    <w:rsid w:val="00651A3F"/>
    <w:rsid w:val="0065262F"/>
    <w:rsid w:val="006529FC"/>
    <w:rsid w:val="00652EE9"/>
    <w:rsid w:val="00653D2B"/>
    <w:rsid w:val="00655C19"/>
    <w:rsid w:val="006560A3"/>
    <w:rsid w:val="0065637F"/>
    <w:rsid w:val="00656D71"/>
    <w:rsid w:val="00657664"/>
    <w:rsid w:val="006611AE"/>
    <w:rsid w:val="0066293C"/>
    <w:rsid w:val="00662C10"/>
    <w:rsid w:val="00665124"/>
    <w:rsid w:val="006654B0"/>
    <w:rsid w:val="0066567E"/>
    <w:rsid w:val="00665782"/>
    <w:rsid w:val="00666484"/>
    <w:rsid w:val="0066654D"/>
    <w:rsid w:val="006670D3"/>
    <w:rsid w:val="006670F6"/>
    <w:rsid w:val="00667DB7"/>
    <w:rsid w:val="00667DD9"/>
    <w:rsid w:val="00667E0B"/>
    <w:rsid w:val="00667F99"/>
    <w:rsid w:val="00670071"/>
    <w:rsid w:val="0067064E"/>
    <w:rsid w:val="00670712"/>
    <w:rsid w:val="00671871"/>
    <w:rsid w:val="00672073"/>
    <w:rsid w:val="0067227F"/>
    <w:rsid w:val="00672EFE"/>
    <w:rsid w:val="00673617"/>
    <w:rsid w:val="006737DE"/>
    <w:rsid w:val="00674505"/>
    <w:rsid w:val="006745BE"/>
    <w:rsid w:val="006746BD"/>
    <w:rsid w:val="00674CCB"/>
    <w:rsid w:val="006753C9"/>
    <w:rsid w:val="00675694"/>
    <w:rsid w:val="006756AD"/>
    <w:rsid w:val="006756F6"/>
    <w:rsid w:val="0067577B"/>
    <w:rsid w:val="006757EA"/>
    <w:rsid w:val="0067588A"/>
    <w:rsid w:val="00675D0B"/>
    <w:rsid w:val="00676012"/>
    <w:rsid w:val="00676C6D"/>
    <w:rsid w:val="006807A5"/>
    <w:rsid w:val="00682CAC"/>
    <w:rsid w:val="00683C88"/>
    <w:rsid w:val="0068423C"/>
    <w:rsid w:val="0068442E"/>
    <w:rsid w:val="00684994"/>
    <w:rsid w:val="00684DBB"/>
    <w:rsid w:val="006852A8"/>
    <w:rsid w:val="00685480"/>
    <w:rsid w:val="00685B07"/>
    <w:rsid w:val="00685C2C"/>
    <w:rsid w:val="00685D8E"/>
    <w:rsid w:val="00686302"/>
    <w:rsid w:val="006868A1"/>
    <w:rsid w:val="00686931"/>
    <w:rsid w:val="00686E94"/>
    <w:rsid w:val="00686EDB"/>
    <w:rsid w:val="00690B1E"/>
    <w:rsid w:val="006911C2"/>
    <w:rsid w:val="00691353"/>
    <w:rsid w:val="006915EA"/>
    <w:rsid w:val="00691650"/>
    <w:rsid w:val="00692325"/>
    <w:rsid w:val="00692453"/>
    <w:rsid w:val="0069428F"/>
    <w:rsid w:val="00694614"/>
    <w:rsid w:val="006949FD"/>
    <w:rsid w:val="0069632D"/>
    <w:rsid w:val="00696524"/>
    <w:rsid w:val="00696C40"/>
    <w:rsid w:val="00697712"/>
    <w:rsid w:val="00697B72"/>
    <w:rsid w:val="006A034E"/>
    <w:rsid w:val="006A0679"/>
    <w:rsid w:val="006A0767"/>
    <w:rsid w:val="006A0BE3"/>
    <w:rsid w:val="006A2E1E"/>
    <w:rsid w:val="006A35EA"/>
    <w:rsid w:val="006A3C83"/>
    <w:rsid w:val="006A4134"/>
    <w:rsid w:val="006A48AC"/>
    <w:rsid w:val="006A4D11"/>
    <w:rsid w:val="006A4D6F"/>
    <w:rsid w:val="006A5F2C"/>
    <w:rsid w:val="006A66A6"/>
    <w:rsid w:val="006A6CBA"/>
    <w:rsid w:val="006A6E62"/>
    <w:rsid w:val="006A6F3E"/>
    <w:rsid w:val="006A74FA"/>
    <w:rsid w:val="006A771D"/>
    <w:rsid w:val="006B0460"/>
    <w:rsid w:val="006B085B"/>
    <w:rsid w:val="006B1C13"/>
    <w:rsid w:val="006B2778"/>
    <w:rsid w:val="006B2977"/>
    <w:rsid w:val="006B2A18"/>
    <w:rsid w:val="006B2E6E"/>
    <w:rsid w:val="006B310D"/>
    <w:rsid w:val="006B45FF"/>
    <w:rsid w:val="006B47C1"/>
    <w:rsid w:val="006B4943"/>
    <w:rsid w:val="006B4959"/>
    <w:rsid w:val="006B5FE8"/>
    <w:rsid w:val="006B6EFF"/>
    <w:rsid w:val="006B72B5"/>
    <w:rsid w:val="006B74D3"/>
    <w:rsid w:val="006B7695"/>
    <w:rsid w:val="006B7B00"/>
    <w:rsid w:val="006C2645"/>
    <w:rsid w:val="006C2CC9"/>
    <w:rsid w:val="006C4255"/>
    <w:rsid w:val="006C6967"/>
    <w:rsid w:val="006C7471"/>
    <w:rsid w:val="006C7E8B"/>
    <w:rsid w:val="006D00ED"/>
    <w:rsid w:val="006D019B"/>
    <w:rsid w:val="006D0B34"/>
    <w:rsid w:val="006D0BCA"/>
    <w:rsid w:val="006D1FD1"/>
    <w:rsid w:val="006D22F4"/>
    <w:rsid w:val="006D2E1A"/>
    <w:rsid w:val="006D303F"/>
    <w:rsid w:val="006D3509"/>
    <w:rsid w:val="006D3E62"/>
    <w:rsid w:val="006D4024"/>
    <w:rsid w:val="006D44F4"/>
    <w:rsid w:val="006D5097"/>
    <w:rsid w:val="006D58D2"/>
    <w:rsid w:val="006D5FB7"/>
    <w:rsid w:val="006D63A5"/>
    <w:rsid w:val="006D6F7B"/>
    <w:rsid w:val="006D774C"/>
    <w:rsid w:val="006D7773"/>
    <w:rsid w:val="006D7A26"/>
    <w:rsid w:val="006D7D1E"/>
    <w:rsid w:val="006E0080"/>
    <w:rsid w:val="006E086C"/>
    <w:rsid w:val="006E0EEA"/>
    <w:rsid w:val="006E26AD"/>
    <w:rsid w:val="006E2BB7"/>
    <w:rsid w:val="006E2CD5"/>
    <w:rsid w:val="006E2D0F"/>
    <w:rsid w:val="006E30BA"/>
    <w:rsid w:val="006E30F6"/>
    <w:rsid w:val="006E4170"/>
    <w:rsid w:val="006E49D8"/>
    <w:rsid w:val="006E4A15"/>
    <w:rsid w:val="006E50B1"/>
    <w:rsid w:val="006E531F"/>
    <w:rsid w:val="006E6016"/>
    <w:rsid w:val="006E6504"/>
    <w:rsid w:val="006E7312"/>
    <w:rsid w:val="006E73F7"/>
    <w:rsid w:val="006E7F14"/>
    <w:rsid w:val="006F1AF0"/>
    <w:rsid w:val="006F2021"/>
    <w:rsid w:val="006F27AC"/>
    <w:rsid w:val="006F3307"/>
    <w:rsid w:val="006F424A"/>
    <w:rsid w:val="006F4D55"/>
    <w:rsid w:val="006F4F6F"/>
    <w:rsid w:val="006F53C5"/>
    <w:rsid w:val="006F6058"/>
    <w:rsid w:val="006F6759"/>
    <w:rsid w:val="006F69C6"/>
    <w:rsid w:val="006F6CA3"/>
    <w:rsid w:val="006F7607"/>
    <w:rsid w:val="006F7796"/>
    <w:rsid w:val="006F7E99"/>
    <w:rsid w:val="00700AFD"/>
    <w:rsid w:val="00700D5B"/>
    <w:rsid w:val="00701E1B"/>
    <w:rsid w:val="00702872"/>
    <w:rsid w:val="007030CD"/>
    <w:rsid w:val="007032C8"/>
    <w:rsid w:val="007039CA"/>
    <w:rsid w:val="00703A3B"/>
    <w:rsid w:val="00703D56"/>
    <w:rsid w:val="0070428A"/>
    <w:rsid w:val="00705B01"/>
    <w:rsid w:val="007070BB"/>
    <w:rsid w:val="00707CBA"/>
    <w:rsid w:val="00707F8D"/>
    <w:rsid w:val="0071160A"/>
    <w:rsid w:val="007118A6"/>
    <w:rsid w:val="007118DF"/>
    <w:rsid w:val="007139A0"/>
    <w:rsid w:val="00714252"/>
    <w:rsid w:val="00715077"/>
    <w:rsid w:val="00715346"/>
    <w:rsid w:val="00715538"/>
    <w:rsid w:val="007157B7"/>
    <w:rsid w:val="007157D3"/>
    <w:rsid w:val="007160E0"/>
    <w:rsid w:val="00716495"/>
    <w:rsid w:val="00716838"/>
    <w:rsid w:val="00716955"/>
    <w:rsid w:val="00716B0F"/>
    <w:rsid w:val="0071761B"/>
    <w:rsid w:val="0072073A"/>
    <w:rsid w:val="00720C29"/>
    <w:rsid w:val="007228B3"/>
    <w:rsid w:val="00723716"/>
    <w:rsid w:val="007270E8"/>
    <w:rsid w:val="0072755D"/>
    <w:rsid w:val="00727B1A"/>
    <w:rsid w:val="00730484"/>
    <w:rsid w:val="00731472"/>
    <w:rsid w:val="00731C14"/>
    <w:rsid w:val="007331F9"/>
    <w:rsid w:val="00735A1A"/>
    <w:rsid w:val="00735C1A"/>
    <w:rsid w:val="007361E9"/>
    <w:rsid w:val="00736592"/>
    <w:rsid w:val="007369CD"/>
    <w:rsid w:val="00737F51"/>
    <w:rsid w:val="0074079F"/>
    <w:rsid w:val="00740EA6"/>
    <w:rsid w:val="007429D4"/>
    <w:rsid w:val="00742D96"/>
    <w:rsid w:val="00743F90"/>
    <w:rsid w:val="00744637"/>
    <w:rsid w:val="0074469B"/>
    <w:rsid w:val="00744CB0"/>
    <w:rsid w:val="00745226"/>
    <w:rsid w:val="00745659"/>
    <w:rsid w:val="00745EE2"/>
    <w:rsid w:val="00746876"/>
    <w:rsid w:val="00746892"/>
    <w:rsid w:val="007521AB"/>
    <w:rsid w:val="00753569"/>
    <w:rsid w:val="00753890"/>
    <w:rsid w:val="00753EFC"/>
    <w:rsid w:val="00754F51"/>
    <w:rsid w:val="0075584E"/>
    <w:rsid w:val="007558E6"/>
    <w:rsid w:val="007561D9"/>
    <w:rsid w:val="00756332"/>
    <w:rsid w:val="0075716F"/>
    <w:rsid w:val="007574BC"/>
    <w:rsid w:val="00757582"/>
    <w:rsid w:val="007601C7"/>
    <w:rsid w:val="00760DB0"/>
    <w:rsid w:val="00760DB1"/>
    <w:rsid w:val="007616D3"/>
    <w:rsid w:val="007617E4"/>
    <w:rsid w:val="00761D3E"/>
    <w:rsid w:val="00762277"/>
    <w:rsid w:val="00763132"/>
    <w:rsid w:val="00763410"/>
    <w:rsid w:val="00763BED"/>
    <w:rsid w:val="00764A36"/>
    <w:rsid w:val="007658FF"/>
    <w:rsid w:val="007663E9"/>
    <w:rsid w:val="0076653A"/>
    <w:rsid w:val="00766B17"/>
    <w:rsid w:val="00766C2A"/>
    <w:rsid w:val="007670F2"/>
    <w:rsid w:val="00767444"/>
    <w:rsid w:val="00770514"/>
    <w:rsid w:val="00770AFE"/>
    <w:rsid w:val="00771B1C"/>
    <w:rsid w:val="00771B68"/>
    <w:rsid w:val="00771DD6"/>
    <w:rsid w:val="00772AC8"/>
    <w:rsid w:val="00772CFD"/>
    <w:rsid w:val="00772E64"/>
    <w:rsid w:val="00773C5E"/>
    <w:rsid w:val="00774574"/>
    <w:rsid w:val="00774839"/>
    <w:rsid w:val="0077563C"/>
    <w:rsid w:val="00775763"/>
    <w:rsid w:val="007757AD"/>
    <w:rsid w:val="00776598"/>
    <w:rsid w:val="00776A78"/>
    <w:rsid w:val="00776CC5"/>
    <w:rsid w:val="007777C8"/>
    <w:rsid w:val="00777F0C"/>
    <w:rsid w:val="00777FE7"/>
    <w:rsid w:val="007804C9"/>
    <w:rsid w:val="00780E89"/>
    <w:rsid w:val="00780F4A"/>
    <w:rsid w:val="00781DD5"/>
    <w:rsid w:val="00781FD5"/>
    <w:rsid w:val="00782E82"/>
    <w:rsid w:val="00782F85"/>
    <w:rsid w:val="00783B38"/>
    <w:rsid w:val="0078431A"/>
    <w:rsid w:val="00784948"/>
    <w:rsid w:val="007850B4"/>
    <w:rsid w:val="00785874"/>
    <w:rsid w:val="00786BDD"/>
    <w:rsid w:val="00787499"/>
    <w:rsid w:val="00787DAD"/>
    <w:rsid w:val="0079070F"/>
    <w:rsid w:val="00790C32"/>
    <w:rsid w:val="00790D33"/>
    <w:rsid w:val="007914AC"/>
    <w:rsid w:val="0079182A"/>
    <w:rsid w:val="007929D0"/>
    <w:rsid w:val="00792A2E"/>
    <w:rsid w:val="00793286"/>
    <w:rsid w:val="00793F4B"/>
    <w:rsid w:val="007943C6"/>
    <w:rsid w:val="00794CA5"/>
    <w:rsid w:val="00794D0A"/>
    <w:rsid w:val="007957D9"/>
    <w:rsid w:val="00795E0E"/>
    <w:rsid w:val="00795EA1"/>
    <w:rsid w:val="00796476"/>
    <w:rsid w:val="007965ED"/>
    <w:rsid w:val="00796860"/>
    <w:rsid w:val="0079758E"/>
    <w:rsid w:val="0079793C"/>
    <w:rsid w:val="00797962"/>
    <w:rsid w:val="007A0CBB"/>
    <w:rsid w:val="007A0CFD"/>
    <w:rsid w:val="007A1955"/>
    <w:rsid w:val="007A1D51"/>
    <w:rsid w:val="007A330E"/>
    <w:rsid w:val="007A3BE9"/>
    <w:rsid w:val="007A4392"/>
    <w:rsid w:val="007A45E8"/>
    <w:rsid w:val="007A5B82"/>
    <w:rsid w:val="007A61A5"/>
    <w:rsid w:val="007A684B"/>
    <w:rsid w:val="007A689E"/>
    <w:rsid w:val="007A7608"/>
    <w:rsid w:val="007B036D"/>
    <w:rsid w:val="007B06E4"/>
    <w:rsid w:val="007B13BC"/>
    <w:rsid w:val="007B16DB"/>
    <w:rsid w:val="007B176C"/>
    <w:rsid w:val="007B1E0B"/>
    <w:rsid w:val="007B294C"/>
    <w:rsid w:val="007B3277"/>
    <w:rsid w:val="007B4090"/>
    <w:rsid w:val="007B5FB7"/>
    <w:rsid w:val="007B73DB"/>
    <w:rsid w:val="007B7FD3"/>
    <w:rsid w:val="007B7FED"/>
    <w:rsid w:val="007C0B5B"/>
    <w:rsid w:val="007C1063"/>
    <w:rsid w:val="007C1234"/>
    <w:rsid w:val="007C16DE"/>
    <w:rsid w:val="007C1B12"/>
    <w:rsid w:val="007C2BAE"/>
    <w:rsid w:val="007C2C73"/>
    <w:rsid w:val="007C2F2B"/>
    <w:rsid w:val="007C30E6"/>
    <w:rsid w:val="007C31C5"/>
    <w:rsid w:val="007C3233"/>
    <w:rsid w:val="007C342D"/>
    <w:rsid w:val="007C3582"/>
    <w:rsid w:val="007C3F25"/>
    <w:rsid w:val="007C475A"/>
    <w:rsid w:val="007C58BB"/>
    <w:rsid w:val="007C5F34"/>
    <w:rsid w:val="007C6369"/>
    <w:rsid w:val="007C63B5"/>
    <w:rsid w:val="007C63C6"/>
    <w:rsid w:val="007C63E5"/>
    <w:rsid w:val="007C67A6"/>
    <w:rsid w:val="007C68C5"/>
    <w:rsid w:val="007C6B10"/>
    <w:rsid w:val="007C7662"/>
    <w:rsid w:val="007D0660"/>
    <w:rsid w:val="007D093D"/>
    <w:rsid w:val="007D0A75"/>
    <w:rsid w:val="007D0B77"/>
    <w:rsid w:val="007D1DB3"/>
    <w:rsid w:val="007D1F1D"/>
    <w:rsid w:val="007D20CD"/>
    <w:rsid w:val="007D3BB3"/>
    <w:rsid w:val="007D41D6"/>
    <w:rsid w:val="007D472D"/>
    <w:rsid w:val="007D5165"/>
    <w:rsid w:val="007D555C"/>
    <w:rsid w:val="007D5AC8"/>
    <w:rsid w:val="007D5E8D"/>
    <w:rsid w:val="007D6090"/>
    <w:rsid w:val="007D6EE5"/>
    <w:rsid w:val="007D7106"/>
    <w:rsid w:val="007D72E2"/>
    <w:rsid w:val="007D7C49"/>
    <w:rsid w:val="007E0340"/>
    <w:rsid w:val="007E08CE"/>
    <w:rsid w:val="007E0A11"/>
    <w:rsid w:val="007E0FCE"/>
    <w:rsid w:val="007E1B7E"/>
    <w:rsid w:val="007E1C70"/>
    <w:rsid w:val="007E1DA8"/>
    <w:rsid w:val="007E1EA7"/>
    <w:rsid w:val="007E2B56"/>
    <w:rsid w:val="007E2DE0"/>
    <w:rsid w:val="007E3768"/>
    <w:rsid w:val="007E3D99"/>
    <w:rsid w:val="007E442A"/>
    <w:rsid w:val="007E4C1C"/>
    <w:rsid w:val="007E621A"/>
    <w:rsid w:val="007E6B22"/>
    <w:rsid w:val="007E6BDC"/>
    <w:rsid w:val="007E7B97"/>
    <w:rsid w:val="007E7E03"/>
    <w:rsid w:val="007F0ADD"/>
    <w:rsid w:val="007F13F6"/>
    <w:rsid w:val="007F1A7F"/>
    <w:rsid w:val="007F221C"/>
    <w:rsid w:val="007F3205"/>
    <w:rsid w:val="007F35D4"/>
    <w:rsid w:val="007F36E8"/>
    <w:rsid w:val="007F3B4C"/>
    <w:rsid w:val="007F45BB"/>
    <w:rsid w:val="007F4A47"/>
    <w:rsid w:val="007F4C1A"/>
    <w:rsid w:val="007F50C3"/>
    <w:rsid w:val="007F545D"/>
    <w:rsid w:val="007F5ABE"/>
    <w:rsid w:val="007F5DF9"/>
    <w:rsid w:val="007F672A"/>
    <w:rsid w:val="007F685B"/>
    <w:rsid w:val="007F75CA"/>
    <w:rsid w:val="008008F2"/>
    <w:rsid w:val="0080093A"/>
    <w:rsid w:val="00800EB6"/>
    <w:rsid w:val="008016FC"/>
    <w:rsid w:val="008019C6"/>
    <w:rsid w:val="00801BC4"/>
    <w:rsid w:val="00801F71"/>
    <w:rsid w:val="00802C35"/>
    <w:rsid w:val="008032C7"/>
    <w:rsid w:val="0080358A"/>
    <w:rsid w:val="00803F5D"/>
    <w:rsid w:val="008044FA"/>
    <w:rsid w:val="00804C51"/>
    <w:rsid w:val="00805950"/>
    <w:rsid w:val="0080690B"/>
    <w:rsid w:val="0080732D"/>
    <w:rsid w:val="00810CA2"/>
    <w:rsid w:val="008111F1"/>
    <w:rsid w:val="008115DB"/>
    <w:rsid w:val="008122CB"/>
    <w:rsid w:val="00813E72"/>
    <w:rsid w:val="00814300"/>
    <w:rsid w:val="00814DD0"/>
    <w:rsid w:val="0081544D"/>
    <w:rsid w:val="00815E6B"/>
    <w:rsid w:val="00816E45"/>
    <w:rsid w:val="0081737B"/>
    <w:rsid w:val="008179D0"/>
    <w:rsid w:val="00817D2F"/>
    <w:rsid w:val="008207C5"/>
    <w:rsid w:val="00821110"/>
    <w:rsid w:val="00821200"/>
    <w:rsid w:val="00821821"/>
    <w:rsid w:val="00822974"/>
    <w:rsid w:val="00823F19"/>
    <w:rsid w:val="0082440E"/>
    <w:rsid w:val="008258CC"/>
    <w:rsid w:val="00825C9B"/>
    <w:rsid w:val="00826DB5"/>
    <w:rsid w:val="00826EC9"/>
    <w:rsid w:val="00826F05"/>
    <w:rsid w:val="00830421"/>
    <w:rsid w:val="00831132"/>
    <w:rsid w:val="00831912"/>
    <w:rsid w:val="00831AB1"/>
    <w:rsid w:val="008325DF"/>
    <w:rsid w:val="00832FB1"/>
    <w:rsid w:val="00833AD9"/>
    <w:rsid w:val="00833D8D"/>
    <w:rsid w:val="0083447F"/>
    <w:rsid w:val="00834810"/>
    <w:rsid w:val="00835011"/>
    <w:rsid w:val="008351D3"/>
    <w:rsid w:val="0083524C"/>
    <w:rsid w:val="0083586E"/>
    <w:rsid w:val="0083587C"/>
    <w:rsid w:val="00835951"/>
    <w:rsid w:val="00835D46"/>
    <w:rsid w:val="0083616F"/>
    <w:rsid w:val="00836EE7"/>
    <w:rsid w:val="0083792D"/>
    <w:rsid w:val="00840C8A"/>
    <w:rsid w:val="00840CEE"/>
    <w:rsid w:val="00841882"/>
    <w:rsid w:val="00841906"/>
    <w:rsid w:val="008424B0"/>
    <w:rsid w:val="0084289E"/>
    <w:rsid w:val="00842A13"/>
    <w:rsid w:val="008434E0"/>
    <w:rsid w:val="00844119"/>
    <w:rsid w:val="00844C53"/>
    <w:rsid w:val="00844D72"/>
    <w:rsid w:val="008452D6"/>
    <w:rsid w:val="00845316"/>
    <w:rsid w:val="0084544B"/>
    <w:rsid w:val="00845B7D"/>
    <w:rsid w:val="00845DD6"/>
    <w:rsid w:val="00845EF5"/>
    <w:rsid w:val="00846602"/>
    <w:rsid w:val="008477A3"/>
    <w:rsid w:val="008477A7"/>
    <w:rsid w:val="00847A0C"/>
    <w:rsid w:val="00847AD5"/>
    <w:rsid w:val="0085099C"/>
    <w:rsid w:val="008510EE"/>
    <w:rsid w:val="00851CF0"/>
    <w:rsid w:val="00851E9A"/>
    <w:rsid w:val="00852CF4"/>
    <w:rsid w:val="00852EE4"/>
    <w:rsid w:val="00852FB7"/>
    <w:rsid w:val="008532FF"/>
    <w:rsid w:val="00853923"/>
    <w:rsid w:val="00853AEF"/>
    <w:rsid w:val="00855150"/>
    <w:rsid w:val="00856C62"/>
    <w:rsid w:val="00857187"/>
    <w:rsid w:val="00857420"/>
    <w:rsid w:val="00860584"/>
    <w:rsid w:val="0086076F"/>
    <w:rsid w:val="00860FCB"/>
    <w:rsid w:val="00861517"/>
    <w:rsid w:val="0086186E"/>
    <w:rsid w:val="00861A24"/>
    <w:rsid w:val="008621F8"/>
    <w:rsid w:val="008638D1"/>
    <w:rsid w:val="00864101"/>
    <w:rsid w:val="008641E9"/>
    <w:rsid w:val="008647F0"/>
    <w:rsid w:val="00864A20"/>
    <w:rsid w:val="00865128"/>
    <w:rsid w:val="00865CAD"/>
    <w:rsid w:val="0086611D"/>
    <w:rsid w:val="008669EA"/>
    <w:rsid w:val="00866CFD"/>
    <w:rsid w:val="00867F65"/>
    <w:rsid w:val="00870D1B"/>
    <w:rsid w:val="0087114F"/>
    <w:rsid w:val="0087173B"/>
    <w:rsid w:val="00871B10"/>
    <w:rsid w:val="008720D9"/>
    <w:rsid w:val="00872375"/>
    <w:rsid w:val="00872623"/>
    <w:rsid w:val="00872CCC"/>
    <w:rsid w:val="00873549"/>
    <w:rsid w:val="008744BE"/>
    <w:rsid w:val="0087462C"/>
    <w:rsid w:val="0087577F"/>
    <w:rsid w:val="00875A03"/>
    <w:rsid w:val="008762D2"/>
    <w:rsid w:val="00877312"/>
    <w:rsid w:val="00877CBD"/>
    <w:rsid w:val="0088053A"/>
    <w:rsid w:val="0088074C"/>
    <w:rsid w:val="00880B66"/>
    <w:rsid w:val="008816CD"/>
    <w:rsid w:val="00881E97"/>
    <w:rsid w:val="00882299"/>
    <w:rsid w:val="00882B42"/>
    <w:rsid w:val="00883793"/>
    <w:rsid w:val="00883D5B"/>
    <w:rsid w:val="00884274"/>
    <w:rsid w:val="00884442"/>
    <w:rsid w:val="00884772"/>
    <w:rsid w:val="00885153"/>
    <w:rsid w:val="00886009"/>
    <w:rsid w:val="008865F2"/>
    <w:rsid w:val="00886AB7"/>
    <w:rsid w:val="00886FC0"/>
    <w:rsid w:val="00887263"/>
    <w:rsid w:val="0088753C"/>
    <w:rsid w:val="008875DF"/>
    <w:rsid w:val="008876AA"/>
    <w:rsid w:val="00890588"/>
    <w:rsid w:val="008905D7"/>
    <w:rsid w:val="00890724"/>
    <w:rsid w:val="0089098B"/>
    <w:rsid w:val="0089118A"/>
    <w:rsid w:val="008917FE"/>
    <w:rsid w:val="00891FA7"/>
    <w:rsid w:val="008923C0"/>
    <w:rsid w:val="00892EEC"/>
    <w:rsid w:val="008931F4"/>
    <w:rsid w:val="008939D1"/>
    <w:rsid w:val="008940C6"/>
    <w:rsid w:val="00894269"/>
    <w:rsid w:val="008943CD"/>
    <w:rsid w:val="008944C4"/>
    <w:rsid w:val="00894AC7"/>
    <w:rsid w:val="00895A73"/>
    <w:rsid w:val="00895F2B"/>
    <w:rsid w:val="00896AD2"/>
    <w:rsid w:val="00896D44"/>
    <w:rsid w:val="008970A0"/>
    <w:rsid w:val="008972E8"/>
    <w:rsid w:val="00897554"/>
    <w:rsid w:val="00897566"/>
    <w:rsid w:val="00897AEA"/>
    <w:rsid w:val="00897DB2"/>
    <w:rsid w:val="008A016B"/>
    <w:rsid w:val="008A04A3"/>
    <w:rsid w:val="008A2396"/>
    <w:rsid w:val="008A2BB4"/>
    <w:rsid w:val="008A33D4"/>
    <w:rsid w:val="008A3591"/>
    <w:rsid w:val="008A3624"/>
    <w:rsid w:val="008A36CA"/>
    <w:rsid w:val="008A3AA4"/>
    <w:rsid w:val="008A46C3"/>
    <w:rsid w:val="008A46CB"/>
    <w:rsid w:val="008A4C8B"/>
    <w:rsid w:val="008A4D2F"/>
    <w:rsid w:val="008A5630"/>
    <w:rsid w:val="008A66A7"/>
    <w:rsid w:val="008A6CD2"/>
    <w:rsid w:val="008A7B88"/>
    <w:rsid w:val="008B0528"/>
    <w:rsid w:val="008B0E34"/>
    <w:rsid w:val="008B0F5C"/>
    <w:rsid w:val="008B2A95"/>
    <w:rsid w:val="008B39FD"/>
    <w:rsid w:val="008B3C89"/>
    <w:rsid w:val="008B4473"/>
    <w:rsid w:val="008B4B04"/>
    <w:rsid w:val="008B4E0D"/>
    <w:rsid w:val="008B4EED"/>
    <w:rsid w:val="008C0228"/>
    <w:rsid w:val="008C033D"/>
    <w:rsid w:val="008C16A3"/>
    <w:rsid w:val="008C1DF4"/>
    <w:rsid w:val="008C246F"/>
    <w:rsid w:val="008C2B85"/>
    <w:rsid w:val="008C376C"/>
    <w:rsid w:val="008C4B47"/>
    <w:rsid w:val="008C5004"/>
    <w:rsid w:val="008C5277"/>
    <w:rsid w:val="008C65A9"/>
    <w:rsid w:val="008C67A5"/>
    <w:rsid w:val="008C6FD4"/>
    <w:rsid w:val="008C7F7D"/>
    <w:rsid w:val="008D08CB"/>
    <w:rsid w:val="008D0BAC"/>
    <w:rsid w:val="008D1A27"/>
    <w:rsid w:val="008D22C8"/>
    <w:rsid w:val="008D2652"/>
    <w:rsid w:val="008D3567"/>
    <w:rsid w:val="008D3A8D"/>
    <w:rsid w:val="008D40D4"/>
    <w:rsid w:val="008D5CCD"/>
    <w:rsid w:val="008D5D3B"/>
    <w:rsid w:val="008D6051"/>
    <w:rsid w:val="008D6982"/>
    <w:rsid w:val="008D6AB7"/>
    <w:rsid w:val="008D7328"/>
    <w:rsid w:val="008E00C2"/>
    <w:rsid w:val="008E0A21"/>
    <w:rsid w:val="008E19AD"/>
    <w:rsid w:val="008E23DC"/>
    <w:rsid w:val="008E2892"/>
    <w:rsid w:val="008E2C59"/>
    <w:rsid w:val="008E33B2"/>
    <w:rsid w:val="008E3937"/>
    <w:rsid w:val="008E5064"/>
    <w:rsid w:val="008E5408"/>
    <w:rsid w:val="008E5E10"/>
    <w:rsid w:val="008E6772"/>
    <w:rsid w:val="008E6E9A"/>
    <w:rsid w:val="008E71B6"/>
    <w:rsid w:val="008E7523"/>
    <w:rsid w:val="008E7C9A"/>
    <w:rsid w:val="008F080C"/>
    <w:rsid w:val="008F170A"/>
    <w:rsid w:val="008F1E0B"/>
    <w:rsid w:val="008F1F53"/>
    <w:rsid w:val="008F29B5"/>
    <w:rsid w:val="008F3258"/>
    <w:rsid w:val="008F3D1B"/>
    <w:rsid w:val="008F410C"/>
    <w:rsid w:val="008F41E9"/>
    <w:rsid w:val="008F4620"/>
    <w:rsid w:val="008F5624"/>
    <w:rsid w:val="008F5C05"/>
    <w:rsid w:val="008F5DB9"/>
    <w:rsid w:val="008F62EE"/>
    <w:rsid w:val="008F6450"/>
    <w:rsid w:val="008F650A"/>
    <w:rsid w:val="008F66B1"/>
    <w:rsid w:val="008F7076"/>
    <w:rsid w:val="009000B4"/>
    <w:rsid w:val="0090012C"/>
    <w:rsid w:val="0090047B"/>
    <w:rsid w:val="00900A67"/>
    <w:rsid w:val="009010D0"/>
    <w:rsid w:val="00901184"/>
    <w:rsid w:val="009012BB"/>
    <w:rsid w:val="00902696"/>
    <w:rsid w:val="00902BD5"/>
    <w:rsid w:val="00902CFB"/>
    <w:rsid w:val="00902FFB"/>
    <w:rsid w:val="0090359F"/>
    <w:rsid w:val="009038BC"/>
    <w:rsid w:val="00903CD0"/>
    <w:rsid w:val="00904054"/>
    <w:rsid w:val="009043B5"/>
    <w:rsid w:val="00905024"/>
    <w:rsid w:val="00905506"/>
    <w:rsid w:val="00905A44"/>
    <w:rsid w:val="00906D2F"/>
    <w:rsid w:val="009071C0"/>
    <w:rsid w:val="00907AA0"/>
    <w:rsid w:val="009101D7"/>
    <w:rsid w:val="009108E8"/>
    <w:rsid w:val="00910AE1"/>
    <w:rsid w:val="00910E48"/>
    <w:rsid w:val="0091119B"/>
    <w:rsid w:val="0091215D"/>
    <w:rsid w:val="009127B9"/>
    <w:rsid w:val="009128BA"/>
    <w:rsid w:val="00913427"/>
    <w:rsid w:val="009140CA"/>
    <w:rsid w:val="00916A79"/>
    <w:rsid w:val="00917D81"/>
    <w:rsid w:val="0092102D"/>
    <w:rsid w:val="0092118B"/>
    <w:rsid w:val="009232D3"/>
    <w:rsid w:val="00923B21"/>
    <w:rsid w:val="0092419B"/>
    <w:rsid w:val="00924991"/>
    <w:rsid w:val="00924A35"/>
    <w:rsid w:val="009255BF"/>
    <w:rsid w:val="009256CA"/>
    <w:rsid w:val="00926484"/>
    <w:rsid w:val="009268A6"/>
    <w:rsid w:val="009269BB"/>
    <w:rsid w:val="00926C51"/>
    <w:rsid w:val="00927528"/>
    <w:rsid w:val="00927A10"/>
    <w:rsid w:val="00927DD2"/>
    <w:rsid w:val="00927F51"/>
    <w:rsid w:val="009303F4"/>
    <w:rsid w:val="00930C66"/>
    <w:rsid w:val="00930FC0"/>
    <w:rsid w:val="009311DB"/>
    <w:rsid w:val="0093182A"/>
    <w:rsid w:val="009334EE"/>
    <w:rsid w:val="0093389C"/>
    <w:rsid w:val="0093406B"/>
    <w:rsid w:val="00934EAE"/>
    <w:rsid w:val="009359F1"/>
    <w:rsid w:val="00935DFB"/>
    <w:rsid w:val="009365FB"/>
    <w:rsid w:val="0093674A"/>
    <w:rsid w:val="009371CA"/>
    <w:rsid w:val="00940F68"/>
    <w:rsid w:val="00941798"/>
    <w:rsid w:val="00941C90"/>
    <w:rsid w:val="00941F50"/>
    <w:rsid w:val="00942394"/>
    <w:rsid w:val="00943095"/>
    <w:rsid w:val="00943954"/>
    <w:rsid w:val="00943DDB"/>
    <w:rsid w:val="00943E7C"/>
    <w:rsid w:val="00943F33"/>
    <w:rsid w:val="0094615B"/>
    <w:rsid w:val="00946197"/>
    <w:rsid w:val="00946C22"/>
    <w:rsid w:val="00947357"/>
    <w:rsid w:val="009473F8"/>
    <w:rsid w:val="00947D4D"/>
    <w:rsid w:val="00947E9D"/>
    <w:rsid w:val="00947F50"/>
    <w:rsid w:val="0095066A"/>
    <w:rsid w:val="00950C3E"/>
    <w:rsid w:val="00951526"/>
    <w:rsid w:val="00951AFB"/>
    <w:rsid w:val="00951D0F"/>
    <w:rsid w:val="009520F3"/>
    <w:rsid w:val="00953849"/>
    <w:rsid w:val="00954AF4"/>
    <w:rsid w:val="00954CC5"/>
    <w:rsid w:val="00954FD5"/>
    <w:rsid w:val="009551E9"/>
    <w:rsid w:val="00955488"/>
    <w:rsid w:val="00955577"/>
    <w:rsid w:val="00956F49"/>
    <w:rsid w:val="009576C2"/>
    <w:rsid w:val="00960000"/>
    <w:rsid w:val="009604E9"/>
    <w:rsid w:val="009606F9"/>
    <w:rsid w:val="00960964"/>
    <w:rsid w:val="00960BA0"/>
    <w:rsid w:val="00961A49"/>
    <w:rsid w:val="00961D15"/>
    <w:rsid w:val="00962CB6"/>
    <w:rsid w:val="00962D82"/>
    <w:rsid w:val="00962DCA"/>
    <w:rsid w:val="009637DD"/>
    <w:rsid w:val="00963DD8"/>
    <w:rsid w:val="0096433F"/>
    <w:rsid w:val="009647B6"/>
    <w:rsid w:val="00965973"/>
    <w:rsid w:val="00965BC3"/>
    <w:rsid w:val="00965E34"/>
    <w:rsid w:val="009673EE"/>
    <w:rsid w:val="00967779"/>
    <w:rsid w:val="009704B5"/>
    <w:rsid w:val="009710A0"/>
    <w:rsid w:val="00971A11"/>
    <w:rsid w:val="00972430"/>
    <w:rsid w:val="0097249C"/>
    <w:rsid w:val="00972D61"/>
    <w:rsid w:val="00972FDB"/>
    <w:rsid w:val="0097381D"/>
    <w:rsid w:val="00973854"/>
    <w:rsid w:val="00973930"/>
    <w:rsid w:val="00973E87"/>
    <w:rsid w:val="00974010"/>
    <w:rsid w:val="00975AE9"/>
    <w:rsid w:val="00975F30"/>
    <w:rsid w:val="009766C5"/>
    <w:rsid w:val="00976F3C"/>
    <w:rsid w:val="009771C9"/>
    <w:rsid w:val="00977A6F"/>
    <w:rsid w:val="00977F1F"/>
    <w:rsid w:val="0098029A"/>
    <w:rsid w:val="00980B0F"/>
    <w:rsid w:val="009822F7"/>
    <w:rsid w:val="00982389"/>
    <w:rsid w:val="009824D2"/>
    <w:rsid w:val="00983214"/>
    <w:rsid w:val="009833E8"/>
    <w:rsid w:val="00983AD4"/>
    <w:rsid w:val="00983AFC"/>
    <w:rsid w:val="009846DD"/>
    <w:rsid w:val="009849A2"/>
    <w:rsid w:val="00984B4C"/>
    <w:rsid w:val="00984CC8"/>
    <w:rsid w:val="00984E90"/>
    <w:rsid w:val="009851F3"/>
    <w:rsid w:val="00986735"/>
    <w:rsid w:val="009868A2"/>
    <w:rsid w:val="0098745D"/>
    <w:rsid w:val="00987B14"/>
    <w:rsid w:val="00990098"/>
    <w:rsid w:val="00990436"/>
    <w:rsid w:val="0099123F"/>
    <w:rsid w:val="0099154C"/>
    <w:rsid w:val="00992065"/>
    <w:rsid w:val="00992575"/>
    <w:rsid w:val="00992C74"/>
    <w:rsid w:val="00992F56"/>
    <w:rsid w:val="0099310A"/>
    <w:rsid w:val="00993933"/>
    <w:rsid w:val="00993D3E"/>
    <w:rsid w:val="00994B1F"/>
    <w:rsid w:val="00994EED"/>
    <w:rsid w:val="00996786"/>
    <w:rsid w:val="009967BB"/>
    <w:rsid w:val="00996FDF"/>
    <w:rsid w:val="00996FF8"/>
    <w:rsid w:val="00997AD0"/>
    <w:rsid w:val="009A04BA"/>
    <w:rsid w:val="009A0D69"/>
    <w:rsid w:val="009A0FC0"/>
    <w:rsid w:val="009A126D"/>
    <w:rsid w:val="009A1AF6"/>
    <w:rsid w:val="009A251D"/>
    <w:rsid w:val="009A4C86"/>
    <w:rsid w:val="009A53F6"/>
    <w:rsid w:val="009A57B6"/>
    <w:rsid w:val="009A6117"/>
    <w:rsid w:val="009A793D"/>
    <w:rsid w:val="009A798A"/>
    <w:rsid w:val="009B04BC"/>
    <w:rsid w:val="009B0A8A"/>
    <w:rsid w:val="009B1084"/>
    <w:rsid w:val="009B1DE0"/>
    <w:rsid w:val="009B275C"/>
    <w:rsid w:val="009B28F2"/>
    <w:rsid w:val="009B31A3"/>
    <w:rsid w:val="009B3D7E"/>
    <w:rsid w:val="009B4279"/>
    <w:rsid w:val="009B4655"/>
    <w:rsid w:val="009B4D4B"/>
    <w:rsid w:val="009B5108"/>
    <w:rsid w:val="009B55A3"/>
    <w:rsid w:val="009B5ABC"/>
    <w:rsid w:val="009B5C3B"/>
    <w:rsid w:val="009B5E66"/>
    <w:rsid w:val="009B738E"/>
    <w:rsid w:val="009C0CAC"/>
    <w:rsid w:val="009C1100"/>
    <w:rsid w:val="009C3352"/>
    <w:rsid w:val="009C3BD1"/>
    <w:rsid w:val="009C407B"/>
    <w:rsid w:val="009C4354"/>
    <w:rsid w:val="009C4786"/>
    <w:rsid w:val="009C47AC"/>
    <w:rsid w:val="009C4979"/>
    <w:rsid w:val="009C5257"/>
    <w:rsid w:val="009C5A72"/>
    <w:rsid w:val="009C6BAD"/>
    <w:rsid w:val="009C7DDB"/>
    <w:rsid w:val="009D00EE"/>
    <w:rsid w:val="009D024E"/>
    <w:rsid w:val="009D035A"/>
    <w:rsid w:val="009D03E4"/>
    <w:rsid w:val="009D0ADC"/>
    <w:rsid w:val="009D1281"/>
    <w:rsid w:val="009D3132"/>
    <w:rsid w:val="009D33EF"/>
    <w:rsid w:val="009D342B"/>
    <w:rsid w:val="009D3448"/>
    <w:rsid w:val="009D4089"/>
    <w:rsid w:val="009D5DFC"/>
    <w:rsid w:val="009D5E5C"/>
    <w:rsid w:val="009D64C6"/>
    <w:rsid w:val="009D6583"/>
    <w:rsid w:val="009D6B1B"/>
    <w:rsid w:val="009D6FC6"/>
    <w:rsid w:val="009D70CF"/>
    <w:rsid w:val="009E02CA"/>
    <w:rsid w:val="009E0584"/>
    <w:rsid w:val="009E0BE5"/>
    <w:rsid w:val="009E0C54"/>
    <w:rsid w:val="009E1F1C"/>
    <w:rsid w:val="009E1F55"/>
    <w:rsid w:val="009E2126"/>
    <w:rsid w:val="009E2EED"/>
    <w:rsid w:val="009E31EA"/>
    <w:rsid w:val="009E3203"/>
    <w:rsid w:val="009E3263"/>
    <w:rsid w:val="009E3CB2"/>
    <w:rsid w:val="009E4498"/>
    <w:rsid w:val="009E4B95"/>
    <w:rsid w:val="009E662C"/>
    <w:rsid w:val="009E6D97"/>
    <w:rsid w:val="009E7071"/>
    <w:rsid w:val="009F06ED"/>
    <w:rsid w:val="009F173A"/>
    <w:rsid w:val="009F17F5"/>
    <w:rsid w:val="009F18D7"/>
    <w:rsid w:val="009F1D5A"/>
    <w:rsid w:val="009F2491"/>
    <w:rsid w:val="009F253F"/>
    <w:rsid w:val="009F2BA2"/>
    <w:rsid w:val="009F3098"/>
    <w:rsid w:val="009F3C05"/>
    <w:rsid w:val="009F3FF3"/>
    <w:rsid w:val="009F4344"/>
    <w:rsid w:val="009F4B81"/>
    <w:rsid w:val="009F50D1"/>
    <w:rsid w:val="009F5D46"/>
    <w:rsid w:val="009F6AE9"/>
    <w:rsid w:val="009F6B4A"/>
    <w:rsid w:val="009F6CA9"/>
    <w:rsid w:val="009F6D69"/>
    <w:rsid w:val="009F6EFA"/>
    <w:rsid w:val="009F7401"/>
    <w:rsid w:val="009F7662"/>
    <w:rsid w:val="00A0009B"/>
    <w:rsid w:val="00A004B0"/>
    <w:rsid w:val="00A0077A"/>
    <w:rsid w:val="00A00CDA"/>
    <w:rsid w:val="00A01795"/>
    <w:rsid w:val="00A0182A"/>
    <w:rsid w:val="00A02571"/>
    <w:rsid w:val="00A02D18"/>
    <w:rsid w:val="00A03234"/>
    <w:rsid w:val="00A05039"/>
    <w:rsid w:val="00A05145"/>
    <w:rsid w:val="00A05857"/>
    <w:rsid w:val="00A063F7"/>
    <w:rsid w:val="00A0688A"/>
    <w:rsid w:val="00A07525"/>
    <w:rsid w:val="00A07AC5"/>
    <w:rsid w:val="00A1059E"/>
    <w:rsid w:val="00A1084F"/>
    <w:rsid w:val="00A1377E"/>
    <w:rsid w:val="00A137E6"/>
    <w:rsid w:val="00A14513"/>
    <w:rsid w:val="00A14B2D"/>
    <w:rsid w:val="00A15133"/>
    <w:rsid w:val="00A154DB"/>
    <w:rsid w:val="00A15636"/>
    <w:rsid w:val="00A15ED4"/>
    <w:rsid w:val="00A16115"/>
    <w:rsid w:val="00A164B8"/>
    <w:rsid w:val="00A169D4"/>
    <w:rsid w:val="00A16D12"/>
    <w:rsid w:val="00A17476"/>
    <w:rsid w:val="00A174DA"/>
    <w:rsid w:val="00A17AC4"/>
    <w:rsid w:val="00A17DC7"/>
    <w:rsid w:val="00A20C4E"/>
    <w:rsid w:val="00A21CD8"/>
    <w:rsid w:val="00A229F3"/>
    <w:rsid w:val="00A22ADD"/>
    <w:rsid w:val="00A2370F"/>
    <w:rsid w:val="00A24A57"/>
    <w:rsid w:val="00A24A8C"/>
    <w:rsid w:val="00A24EE9"/>
    <w:rsid w:val="00A25625"/>
    <w:rsid w:val="00A259DE"/>
    <w:rsid w:val="00A26DF8"/>
    <w:rsid w:val="00A303CD"/>
    <w:rsid w:val="00A31B61"/>
    <w:rsid w:val="00A31DB1"/>
    <w:rsid w:val="00A32026"/>
    <w:rsid w:val="00A32863"/>
    <w:rsid w:val="00A32D59"/>
    <w:rsid w:val="00A33203"/>
    <w:rsid w:val="00A33422"/>
    <w:rsid w:val="00A334C3"/>
    <w:rsid w:val="00A34340"/>
    <w:rsid w:val="00A34A59"/>
    <w:rsid w:val="00A351FD"/>
    <w:rsid w:val="00A3649A"/>
    <w:rsid w:val="00A36BD4"/>
    <w:rsid w:val="00A36C93"/>
    <w:rsid w:val="00A407A4"/>
    <w:rsid w:val="00A4141D"/>
    <w:rsid w:val="00A41C70"/>
    <w:rsid w:val="00A42434"/>
    <w:rsid w:val="00A42C9F"/>
    <w:rsid w:val="00A43D1A"/>
    <w:rsid w:val="00A4481D"/>
    <w:rsid w:val="00A45400"/>
    <w:rsid w:val="00A45676"/>
    <w:rsid w:val="00A45D5A"/>
    <w:rsid w:val="00A46838"/>
    <w:rsid w:val="00A46847"/>
    <w:rsid w:val="00A46A7C"/>
    <w:rsid w:val="00A50344"/>
    <w:rsid w:val="00A50C30"/>
    <w:rsid w:val="00A51249"/>
    <w:rsid w:val="00A51A77"/>
    <w:rsid w:val="00A51B0E"/>
    <w:rsid w:val="00A51C9A"/>
    <w:rsid w:val="00A521C7"/>
    <w:rsid w:val="00A529CC"/>
    <w:rsid w:val="00A52B1E"/>
    <w:rsid w:val="00A52C75"/>
    <w:rsid w:val="00A537D0"/>
    <w:rsid w:val="00A5393D"/>
    <w:rsid w:val="00A53A4C"/>
    <w:rsid w:val="00A53C4E"/>
    <w:rsid w:val="00A55CB8"/>
    <w:rsid w:val="00A56B5B"/>
    <w:rsid w:val="00A57428"/>
    <w:rsid w:val="00A578C3"/>
    <w:rsid w:val="00A608B5"/>
    <w:rsid w:val="00A608BC"/>
    <w:rsid w:val="00A60BC8"/>
    <w:rsid w:val="00A60FC0"/>
    <w:rsid w:val="00A613D5"/>
    <w:rsid w:val="00A613DC"/>
    <w:rsid w:val="00A61B4F"/>
    <w:rsid w:val="00A61C27"/>
    <w:rsid w:val="00A62113"/>
    <w:rsid w:val="00A625E7"/>
    <w:rsid w:val="00A633D4"/>
    <w:rsid w:val="00A64B4A"/>
    <w:rsid w:val="00A650DE"/>
    <w:rsid w:val="00A65377"/>
    <w:rsid w:val="00A660EE"/>
    <w:rsid w:val="00A66A4D"/>
    <w:rsid w:val="00A66C39"/>
    <w:rsid w:val="00A66C77"/>
    <w:rsid w:val="00A670A1"/>
    <w:rsid w:val="00A674E1"/>
    <w:rsid w:val="00A678F2"/>
    <w:rsid w:val="00A67FD7"/>
    <w:rsid w:val="00A71313"/>
    <w:rsid w:val="00A713DE"/>
    <w:rsid w:val="00A716E5"/>
    <w:rsid w:val="00A71D3D"/>
    <w:rsid w:val="00A72CCB"/>
    <w:rsid w:val="00A732A7"/>
    <w:rsid w:val="00A73619"/>
    <w:rsid w:val="00A7411D"/>
    <w:rsid w:val="00A74196"/>
    <w:rsid w:val="00A74425"/>
    <w:rsid w:val="00A7469F"/>
    <w:rsid w:val="00A753EF"/>
    <w:rsid w:val="00A76248"/>
    <w:rsid w:val="00A7632A"/>
    <w:rsid w:val="00A76AAF"/>
    <w:rsid w:val="00A77B08"/>
    <w:rsid w:val="00A77E24"/>
    <w:rsid w:val="00A810F1"/>
    <w:rsid w:val="00A82581"/>
    <w:rsid w:val="00A826B6"/>
    <w:rsid w:val="00A83150"/>
    <w:rsid w:val="00A8370E"/>
    <w:rsid w:val="00A83867"/>
    <w:rsid w:val="00A83CF9"/>
    <w:rsid w:val="00A841F9"/>
    <w:rsid w:val="00A849B1"/>
    <w:rsid w:val="00A85001"/>
    <w:rsid w:val="00A85BCA"/>
    <w:rsid w:val="00A8683E"/>
    <w:rsid w:val="00A86C9D"/>
    <w:rsid w:val="00A87F46"/>
    <w:rsid w:val="00A90357"/>
    <w:rsid w:val="00A909B5"/>
    <w:rsid w:val="00A90E0F"/>
    <w:rsid w:val="00A92933"/>
    <w:rsid w:val="00A9300F"/>
    <w:rsid w:val="00A93053"/>
    <w:rsid w:val="00A93369"/>
    <w:rsid w:val="00A93A63"/>
    <w:rsid w:val="00A93E07"/>
    <w:rsid w:val="00A93F08"/>
    <w:rsid w:val="00A93F42"/>
    <w:rsid w:val="00A93F56"/>
    <w:rsid w:val="00A94781"/>
    <w:rsid w:val="00A94AED"/>
    <w:rsid w:val="00A958FC"/>
    <w:rsid w:val="00A95CD0"/>
    <w:rsid w:val="00A96983"/>
    <w:rsid w:val="00A972AC"/>
    <w:rsid w:val="00A97332"/>
    <w:rsid w:val="00A97EE7"/>
    <w:rsid w:val="00AA05AE"/>
    <w:rsid w:val="00AA0C44"/>
    <w:rsid w:val="00AA110B"/>
    <w:rsid w:val="00AA3AE8"/>
    <w:rsid w:val="00AA3D60"/>
    <w:rsid w:val="00AA4151"/>
    <w:rsid w:val="00AA48E6"/>
    <w:rsid w:val="00AA56A2"/>
    <w:rsid w:val="00AA56DD"/>
    <w:rsid w:val="00AA5921"/>
    <w:rsid w:val="00AA6473"/>
    <w:rsid w:val="00AA6822"/>
    <w:rsid w:val="00AA704D"/>
    <w:rsid w:val="00AA75A8"/>
    <w:rsid w:val="00AA78F5"/>
    <w:rsid w:val="00AB02C1"/>
    <w:rsid w:val="00AB0508"/>
    <w:rsid w:val="00AB1637"/>
    <w:rsid w:val="00AB3268"/>
    <w:rsid w:val="00AB3E3A"/>
    <w:rsid w:val="00AB4100"/>
    <w:rsid w:val="00AB4CD5"/>
    <w:rsid w:val="00AB5F40"/>
    <w:rsid w:val="00AB6139"/>
    <w:rsid w:val="00AB6716"/>
    <w:rsid w:val="00AB6B15"/>
    <w:rsid w:val="00AB74F5"/>
    <w:rsid w:val="00AB7905"/>
    <w:rsid w:val="00AB796D"/>
    <w:rsid w:val="00AB7B14"/>
    <w:rsid w:val="00AC0155"/>
    <w:rsid w:val="00AC0441"/>
    <w:rsid w:val="00AC06C8"/>
    <w:rsid w:val="00AC13BA"/>
    <w:rsid w:val="00AC2726"/>
    <w:rsid w:val="00AC2F02"/>
    <w:rsid w:val="00AC2FC1"/>
    <w:rsid w:val="00AC4436"/>
    <w:rsid w:val="00AC4B3B"/>
    <w:rsid w:val="00AC4FDE"/>
    <w:rsid w:val="00AC63C4"/>
    <w:rsid w:val="00AC6602"/>
    <w:rsid w:val="00AC6896"/>
    <w:rsid w:val="00AC6944"/>
    <w:rsid w:val="00AC6B0C"/>
    <w:rsid w:val="00AC7B63"/>
    <w:rsid w:val="00AD0404"/>
    <w:rsid w:val="00AD0539"/>
    <w:rsid w:val="00AD3357"/>
    <w:rsid w:val="00AD3872"/>
    <w:rsid w:val="00AD3CBE"/>
    <w:rsid w:val="00AD4231"/>
    <w:rsid w:val="00AD4890"/>
    <w:rsid w:val="00AD4C9C"/>
    <w:rsid w:val="00AD4F41"/>
    <w:rsid w:val="00AD524D"/>
    <w:rsid w:val="00AD55F1"/>
    <w:rsid w:val="00AD688E"/>
    <w:rsid w:val="00AD689B"/>
    <w:rsid w:val="00AD705D"/>
    <w:rsid w:val="00AD72B8"/>
    <w:rsid w:val="00AD74C3"/>
    <w:rsid w:val="00AD7959"/>
    <w:rsid w:val="00AE0CE2"/>
    <w:rsid w:val="00AE1CBD"/>
    <w:rsid w:val="00AE1ECC"/>
    <w:rsid w:val="00AE22E6"/>
    <w:rsid w:val="00AE231B"/>
    <w:rsid w:val="00AE2337"/>
    <w:rsid w:val="00AE2A0D"/>
    <w:rsid w:val="00AE2DE0"/>
    <w:rsid w:val="00AE4114"/>
    <w:rsid w:val="00AE42CD"/>
    <w:rsid w:val="00AE5315"/>
    <w:rsid w:val="00AE556F"/>
    <w:rsid w:val="00AE6642"/>
    <w:rsid w:val="00AE67F5"/>
    <w:rsid w:val="00AE759E"/>
    <w:rsid w:val="00AE78EA"/>
    <w:rsid w:val="00AE7DC9"/>
    <w:rsid w:val="00AF1969"/>
    <w:rsid w:val="00AF266A"/>
    <w:rsid w:val="00AF3489"/>
    <w:rsid w:val="00AF4219"/>
    <w:rsid w:val="00AF5409"/>
    <w:rsid w:val="00AF5ADC"/>
    <w:rsid w:val="00AF5B24"/>
    <w:rsid w:val="00AF6E26"/>
    <w:rsid w:val="00AF7D17"/>
    <w:rsid w:val="00AF7F88"/>
    <w:rsid w:val="00B00112"/>
    <w:rsid w:val="00B00313"/>
    <w:rsid w:val="00B003E7"/>
    <w:rsid w:val="00B00546"/>
    <w:rsid w:val="00B0055B"/>
    <w:rsid w:val="00B009B2"/>
    <w:rsid w:val="00B00A80"/>
    <w:rsid w:val="00B0164D"/>
    <w:rsid w:val="00B02A11"/>
    <w:rsid w:val="00B03C19"/>
    <w:rsid w:val="00B03D3A"/>
    <w:rsid w:val="00B03D3B"/>
    <w:rsid w:val="00B0570E"/>
    <w:rsid w:val="00B063FA"/>
    <w:rsid w:val="00B06E6E"/>
    <w:rsid w:val="00B078C7"/>
    <w:rsid w:val="00B07D01"/>
    <w:rsid w:val="00B10AD9"/>
    <w:rsid w:val="00B111D3"/>
    <w:rsid w:val="00B114B5"/>
    <w:rsid w:val="00B11D25"/>
    <w:rsid w:val="00B1201A"/>
    <w:rsid w:val="00B12229"/>
    <w:rsid w:val="00B125D5"/>
    <w:rsid w:val="00B13532"/>
    <w:rsid w:val="00B144C4"/>
    <w:rsid w:val="00B148F4"/>
    <w:rsid w:val="00B14BA1"/>
    <w:rsid w:val="00B15533"/>
    <w:rsid w:val="00B1568B"/>
    <w:rsid w:val="00B15D35"/>
    <w:rsid w:val="00B16322"/>
    <w:rsid w:val="00B169EA"/>
    <w:rsid w:val="00B17DD8"/>
    <w:rsid w:val="00B2099C"/>
    <w:rsid w:val="00B20A35"/>
    <w:rsid w:val="00B218C2"/>
    <w:rsid w:val="00B2199F"/>
    <w:rsid w:val="00B21E25"/>
    <w:rsid w:val="00B22121"/>
    <w:rsid w:val="00B224C9"/>
    <w:rsid w:val="00B22A14"/>
    <w:rsid w:val="00B22A8A"/>
    <w:rsid w:val="00B2412A"/>
    <w:rsid w:val="00B246C4"/>
    <w:rsid w:val="00B254F4"/>
    <w:rsid w:val="00B259E4"/>
    <w:rsid w:val="00B273FF"/>
    <w:rsid w:val="00B2756E"/>
    <w:rsid w:val="00B27B98"/>
    <w:rsid w:val="00B27E52"/>
    <w:rsid w:val="00B306DF"/>
    <w:rsid w:val="00B31048"/>
    <w:rsid w:val="00B3119A"/>
    <w:rsid w:val="00B318C3"/>
    <w:rsid w:val="00B32551"/>
    <w:rsid w:val="00B32C85"/>
    <w:rsid w:val="00B330BC"/>
    <w:rsid w:val="00B334AF"/>
    <w:rsid w:val="00B3392C"/>
    <w:rsid w:val="00B33C62"/>
    <w:rsid w:val="00B33D5B"/>
    <w:rsid w:val="00B34B0A"/>
    <w:rsid w:val="00B3522C"/>
    <w:rsid w:val="00B35C7A"/>
    <w:rsid w:val="00B35E0A"/>
    <w:rsid w:val="00B36FAB"/>
    <w:rsid w:val="00B370DC"/>
    <w:rsid w:val="00B37574"/>
    <w:rsid w:val="00B37953"/>
    <w:rsid w:val="00B40C9D"/>
    <w:rsid w:val="00B40F9E"/>
    <w:rsid w:val="00B41477"/>
    <w:rsid w:val="00B4192D"/>
    <w:rsid w:val="00B42760"/>
    <w:rsid w:val="00B437D1"/>
    <w:rsid w:val="00B43AFF"/>
    <w:rsid w:val="00B447C9"/>
    <w:rsid w:val="00B45699"/>
    <w:rsid w:val="00B46A41"/>
    <w:rsid w:val="00B46A89"/>
    <w:rsid w:val="00B46B40"/>
    <w:rsid w:val="00B46FD6"/>
    <w:rsid w:val="00B47596"/>
    <w:rsid w:val="00B47B38"/>
    <w:rsid w:val="00B47FC1"/>
    <w:rsid w:val="00B505EF"/>
    <w:rsid w:val="00B50604"/>
    <w:rsid w:val="00B507BC"/>
    <w:rsid w:val="00B50FC5"/>
    <w:rsid w:val="00B52E1C"/>
    <w:rsid w:val="00B5579A"/>
    <w:rsid w:val="00B557B3"/>
    <w:rsid w:val="00B5727E"/>
    <w:rsid w:val="00B57834"/>
    <w:rsid w:val="00B57A86"/>
    <w:rsid w:val="00B609F0"/>
    <w:rsid w:val="00B60EAE"/>
    <w:rsid w:val="00B610A8"/>
    <w:rsid w:val="00B616AE"/>
    <w:rsid w:val="00B619B6"/>
    <w:rsid w:val="00B619BB"/>
    <w:rsid w:val="00B61C09"/>
    <w:rsid w:val="00B62265"/>
    <w:rsid w:val="00B6268B"/>
    <w:rsid w:val="00B62FCD"/>
    <w:rsid w:val="00B63471"/>
    <w:rsid w:val="00B63FF6"/>
    <w:rsid w:val="00B658CE"/>
    <w:rsid w:val="00B65EDB"/>
    <w:rsid w:val="00B66406"/>
    <w:rsid w:val="00B6651F"/>
    <w:rsid w:val="00B673DD"/>
    <w:rsid w:val="00B73381"/>
    <w:rsid w:val="00B7430D"/>
    <w:rsid w:val="00B74956"/>
    <w:rsid w:val="00B749F7"/>
    <w:rsid w:val="00B75901"/>
    <w:rsid w:val="00B75D96"/>
    <w:rsid w:val="00B76AB4"/>
    <w:rsid w:val="00B802EB"/>
    <w:rsid w:val="00B8042F"/>
    <w:rsid w:val="00B8099B"/>
    <w:rsid w:val="00B81B67"/>
    <w:rsid w:val="00B820E9"/>
    <w:rsid w:val="00B823F2"/>
    <w:rsid w:val="00B8249C"/>
    <w:rsid w:val="00B82573"/>
    <w:rsid w:val="00B834E3"/>
    <w:rsid w:val="00B84011"/>
    <w:rsid w:val="00B846BD"/>
    <w:rsid w:val="00B84E76"/>
    <w:rsid w:val="00B85070"/>
    <w:rsid w:val="00B855EB"/>
    <w:rsid w:val="00B85FBF"/>
    <w:rsid w:val="00B866CB"/>
    <w:rsid w:val="00B86F64"/>
    <w:rsid w:val="00B86FB6"/>
    <w:rsid w:val="00B874A4"/>
    <w:rsid w:val="00B87799"/>
    <w:rsid w:val="00B90264"/>
    <w:rsid w:val="00B90345"/>
    <w:rsid w:val="00B9074B"/>
    <w:rsid w:val="00B90C44"/>
    <w:rsid w:val="00B91E28"/>
    <w:rsid w:val="00B92170"/>
    <w:rsid w:val="00B9342D"/>
    <w:rsid w:val="00B9498D"/>
    <w:rsid w:val="00B94AFD"/>
    <w:rsid w:val="00B94FD1"/>
    <w:rsid w:val="00B9568E"/>
    <w:rsid w:val="00B956D4"/>
    <w:rsid w:val="00B96532"/>
    <w:rsid w:val="00B969B0"/>
    <w:rsid w:val="00BA10BF"/>
    <w:rsid w:val="00BA1481"/>
    <w:rsid w:val="00BA260B"/>
    <w:rsid w:val="00BA32A6"/>
    <w:rsid w:val="00BA35E1"/>
    <w:rsid w:val="00BA3C4F"/>
    <w:rsid w:val="00BA435A"/>
    <w:rsid w:val="00BA53C1"/>
    <w:rsid w:val="00BA54CC"/>
    <w:rsid w:val="00BA5E84"/>
    <w:rsid w:val="00BA6AC1"/>
    <w:rsid w:val="00BA7120"/>
    <w:rsid w:val="00BA71A4"/>
    <w:rsid w:val="00BA7E61"/>
    <w:rsid w:val="00BB0678"/>
    <w:rsid w:val="00BB0EF7"/>
    <w:rsid w:val="00BB18E0"/>
    <w:rsid w:val="00BB1A14"/>
    <w:rsid w:val="00BB1E99"/>
    <w:rsid w:val="00BB21F6"/>
    <w:rsid w:val="00BB2C2A"/>
    <w:rsid w:val="00BB2DAB"/>
    <w:rsid w:val="00BB3748"/>
    <w:rsid w:val="00BB421F"/>
    <w:rsid w:val="00BB4FDA"/>
    <w:rsid w:val="00BB5279"/>
    <w:rsid w:val="00BB7684"/>
    <w:rsid w:val="00BB7FBD"/>
    <w:rsid w:val="00BC0290"/>
    <w:rsid w:val="00BC029F"/>
    <w:rsid w:val="00BC0A2F"/>
    <w:rsid w:val="00BC0C4B"/>
    <w:rsid w:val="00BC0EFB"/>
    <w:rsid w:val="00BC12CE"/>
    <w:rsid w:val="00BC1651"/>
    <w:rsid w:val="00BC2FCA"/>
    <w:rsid w:val="00BC36DF"/>
    <w:rsid w:val="00BC3A40"/>
    <w:rsid w:val="00BC3B6C"/>
    <w:rsid w:val="00BC42C0"/>
    <w:rsid w:val="00BC469B"/>
    <w:rsid w:val="00BC506B"/>
    <w:rsid w:val="00BC6129"/>
    <w:rsid w:val="00BC7A6F"/>
    <w:rsid w:val="00BC7B67"/>
    <w:rsid w:val="00BC7E42"/>
    <w:rsid w:val="00BD10BE"/>
    <w:rsid w:val="00BD2C10"/>
    <w:rsid w:val="00BD303C"/>
    <w:rsid w:val="00BD32AC"/>
    <w:rsid w:val="00BD3639"/>
    <w:rsid w:val="00BD39A7"/>
    <w:rsid w:val="00BD3B46"/>
    <w:rsid w:val="00BD42F8"/>
    <w:rsid w:val="00BD505D"/>
    <w:rsid w:val="00BD58AD"/>
    <w:rsid w:val="00BD5B70"/>
    <w:rsid w:val="00BD6D55"/>
    <w:rsid w:val="00BD6EBE"/>
    <w:rsid w:val="00BD745C"/>
    <w:rsid w:val="00BD7A41"/>
    <w:rsid w:val="00BD7AF6"/>
    <w:rsid w:val="00BD7BDE"/>
    <w:rsid w:val="00BD7CBB"/>
    <w:rsid w:val="00BE0610"/>
    <w:rsid w:val="00BE15CA"/>
    <w:rsid w:val="00BE17A3"/>
    <w:rsid w:val="00BE2676"/>
    <w:rsid w:val="00BE26EC"/>
    <w:rsid w:val="00BE2B24"/>
    <w:rsid w:val="00BE35F8"/>
    <w:rsid w:val="00BE3B50"/>
    <w:rsid w:val="00BE4500"/>
    <w:rsid w:val="00BE4C4B"/>
    <w:rsid w:val="00BE4FA7"/>
    <w:rsid w:val="00BE52C8"/>
    <w:rsid w:val="00BE666E"/>
    <w:rsid w:val="00BE66DA"/>
    <w:rsid w:val="00BE69DD"/>
    <w:rsid w:val="00BE7294"/>
    <w:rsid w:val="00BE797B"/>
    <w:rsid w:val="00BE7D60"/>
    <w:rsid w:val="00BE7E18"/>
    <w:rsid w:val="00BE7E52"/>
    <w:rsid w:val="00BE7E65"/>
    <w:rsid w:val="00BF066A"/>
    <w:rsid w:val="00BF080C"/>
    <w:rsid w:val="00BF12DC"/>
    <w:rsid w:val="00BF1489"/>
    <w:rsid w:val="00BF1AA9"/>
    <w:rsid w:val="00BF26AF"/>
    <w:rsid w:val="00BF2759"/>
    <w:rsid w:val="00BF2B30"/>
    <w:rsid w:val="00BF33AA"/>
    <w:rsid w:val="00BF4560"/>
    <w:rsid w:val="00BF46FD"/>
    <w:rsid w:val="00BF4CA9"/>
    <w:rsid w:val="00BF5115"/>
    <w:rsid w:val="00BF532B"/>
    <w:rsid w:val="00BF6307"/>
    <w:rsid w:val="00BF6778"/>
    <w:rsid w:val="00BF681E"/>
    <w:rsid w:val="00BF69AA"/>
    <w:rsid w:val="00BF6E85"/>
    <w:rsid w:val="00BF70E4"/>
    <w:rsid w:val="00BF7A04"/>
    <w:rsid w:val="00BF7B48"/>
    <w:rsid w:val="00C000A5"/>
    <w:rsid w:val="00C015F9"/>
    <w:rsid w:val="00C017BB"/>
    <w:rsid w:val="00C01BED"/>
    <w:rsid w:val="00C01CD7"/>
    <w:rsid w:val="00C01F5E"/>
    <w:rsid w:val="00C021C6"/>
    <w:rsid w:val="00C023FA"/>
    <w:rsid w:val="00C028DC"/>
    <w:rsid w:val="00C035F4"/>
    <w:rsid w:val="00C041F0"/>
    <w:rsid w:val="00C04B8C"/>
    <w:rsid w:val="00C05DB6"/>
    <w:rsid w:val="00C06761"/>
    <w:rsid w:val="00C06AD0"/>
    <w:rsid w:val="00C06E02"/>
    <w:rsid w:val="00C072A1"/>
    <w:rsid w:val="00C076FD"/>
    <w:rsid w:val="00C10049"/>
    <w:rsid w:val="00C100CD"/>
    <w:rsid w:val="00C103EE"/>
    <w:rsid w:val="00C1102D"/>
    <w:rsid w:val="00C113D3"/>
    <w:rsid w:val="00C12C31"/>
    <w:rsid w:val="00C1426E"/>
    <w:rsid w:val="00C145CD"/>
    <w:rsid w:val="00C1485A"/>
    <w:rsid w:val="00C14994"/>
    <w:rsid w:val="00C14E2F"/>
    <w:rsid w:val="00C14F9C"/>
    <w:rsid w:val="00C1550E"/>
    <w:rsid w:val="00C15820"/>
    <w:rsid w:val="00C15C22"/>
    <w:rsid w:val="00C16002"/>
    <w:rsid w:val="00C16032"/>
    <w:rsid w:val="00C164E1"/>
    <w:rsid w:val="00C17704"/>
    <w:rsid w:val="00C178F6"/>
    <w:rsid w:val="00C17BD4"/>
    <w:rsid w:val="00C17F9B"/>
    <w:rsid w:val="00C20566"/>
    <w:rsid w:val="00C2073E"/>
    <w:rsid w:val="00C20EC2"/>
    <w:rsid w:val="00C210F5"/>
    <w:rsid w:val="00C21683"/>
    <w:rsid w:val="00C217E3"/>
    <w:rsid w:val="00C21861"/>
    <w:rsid w:val="00C21E0A"/>
    <w:rsid w:val="00C23886"/>
    <w:rsid w:val="00C24797"/>
    <w:rsid w:val="00C24AD9"/>
    <w:rsid w:val="00C25BDC"/>
    <w:rsid w:val="00C25DEC"/>
    <w:rsid w:val="00C2629E"/>
    <w:rsid w:val="00C262F2"/>
    <w:rsid w:val="00C26D81"/>
    <w:rsid w:val="00C27677"/>
    <w:rsid w:val="00C3022D"/>
    <w:rsid w:val="00C3057A"/>
    <w:rsid w:val="00C305AF"/>
    <w:rsid w:val="00C311EE"/>
    <w:rsid w:val="00C3139B"/>
    <w:rsid w:val="00C31EBF"/>
    <w:rsid w:val="00C33131"/>
    <w:rsid w:val="00C33620"/>
    <w:rsid w:val="00C33C55"/>
    <w:rsid w:val="00C33CFC"/>
    <w:rsid w:val="00C33F10"/>
    <w:rsid w:val="00C3408D"/>
    <w:rsid w:val="00C3419E"/>
    <w:rsid w:val="00C34251"/>
    <w:rsid w:val="00C34682"/>
    <w:rsid w:val="00C353A1"/>
    <w:rsid w:val="00C35721"/>
    <w:rsid w:val="00C35860"/>
    <w:rsid w:val="00C35DAA"/>
    <w:rsid w:val="00C37368"/>
    <w:rsid w:val="00C37428"/>
    <w:rsid w:val="00C3766F"/>
    <w:rsid w:val="00C377C5"/>
    <w:rsid w:val="00C40511"/>
    <w:rsid w:val="00C405CF"/>
    <w:rsid w:val="00C40D7C"/>
    <w:rsid w:val="00C41207"/>
    <w:rsid w:val="00C418B7"/>
    <w:rsid w:val="00C42E59"/>
    <w:rsid w:val="00C42F52"/>
    <w:rsid w:val="00C4327F"/>
    <w:rsid w:val="00C4340D"/>
    <w:rsid w:val="00C435C1"/>
    <w:rsid w:val="00C4439D"/>
    <w:rsid w:val="00C4448D"/>
    <w:rsid w:val="00C444B7"/>
    <w:rsid w:val="00C46249"/>
    <w:rsid w:val="00C4628D"/>
    <w:rsid w:val="00C4670B"/>
    <w:rsid w:val="00C46B5E"/>
    <w:rsid w:val="00C46FA4"/>
    <w:rsid w:val="00C475DF"/>
    <w:rsid w:val="00C5019A"/>
    <w:rsid w:val="00C506D4"/>
    <w:rsid w:val="00C5080B"/>
    <w:rsid w:val="00C50C6C"/>
    <w:rsid w:val="00C519E0"/>
    <w:rsid w:val="00C52896"/>
    <w:rsid w:val="00C5324F"/>
    <w:rsid w:val="00C53F0D"/>
    <w:rsid w:val="00C53F2D"/>
    <w:rsid w:val="00C53FA0"/>
    <w:rsid w:val="00C5427E"/>
    <w:rsid w:val="00C544BB"/>
    <w:rsid w:val="00C55896"/>
    <w:rsid w:val="00C5615B"/>
    <w:rsid w:val="00C566EE"/>
    <w:rsid w:val="00C56E69"/>
    <w:rsid w:val="00C57594"/>
    <w:rsid w:val="00C57E19"/>
    <w:rsid w:val="00C6038E"/>
    <w:rsid w:val="00C60447"/>
    <w:rsid w:val="00C60617"/>
    <w:rsid w:val="00C6062B"/>
    <w:rsid w:val="00C61536"/>
    <w:rsid w:val="00C617C6"/>
    <w:rsid w:val="00C61B5D"/>
    <w:rsid w:val="00C623C2"/>
    <w:rsid w:val="00C62BF4"/>
    <w:rsid w:val="00C63773"/>
    <w:rsid w:val="00C65ACF"/>
    <w:rsid w:val="00C6625C"/>
    <w:rsid w:val="00C677B0"/>
    <w:rsid w:val="00C6796F"/>
    <w:rsid w:val="00C67D76"/>
    <w:rsid w:val="00C709DF"/>
    <w:rsid w:val="00C713E9"/>
    <w:rsid w:val="00C72EBE"/>
    <w:rsid w:val="00C73923"/>
    <w:rsid w:val="00C73ABC"/>
    <w:rsid w:val="00C73C14"/>
    <w:rsid w:val="00C73FFE"/>
    <w:rsid w:val="00C745B1"/>
    <w:rsid w:val="00C74AD0"/>
    <w:rsid w:val="00C75030"/>
    <w:rsid w:val="00C75223"/>
    <w:rsid w:val="00C75377"/>
    <w:rsid w:val="00C75C26"/>
    <w:rsid w:val="00C75EA6"/>
    <w:rsid w:val="00C761A4"/>
    <w:rsid w:val="00C76884"/>
    <w:rsid w:val="00C77148"/>
    <w:rsid w:val="00C77238"/>
    <w:rsid w:val="00C775BA"/>
    <w:rsid w:val="00C77BDB"/>
    <w:rsid w:val="00C80F4F"/>
    <w:rsid w:val="00C8130A"/>
    <w:rsid w:val="00C8251E"/>
    <w:rsid w:val="00C82A56"/>
    <w:rsid w:val="00C831F0"/>
    <w:rsid w:val="00C83730"/>
    <w:rsid w:val="00C83964"/>
    <w:rsid w:val="00C840A9"/>
    <w:rsid w:val="00C84D30"/>
    <w:rsid w:val="00C858A0"/>
    <w:rsid w:val="00C85E05"/>
    <w:rsid w:val="00C869CE"/>
    <w:rsid w:val="00C869EC"/>
    <w:rsid w:val="00C8707A"/>
    <w:rsid w:val="00C87E1A"/>
    <w:rsid w:val="00C87F2A"/>
    <w:rsid w:val="00C90408"/>
    <w:rsid w:val="00C904CC"/>
    <w:rsid w:val="00C90950"/>
    <w:rsid w:val="00C90FC7"/>
    <w:rsid w:val="00C9142A"/>
    <w:rsid w:val="00C91A51"/>
    <w:rsid w:val="00C91CD8"/>
    <w:rsid w:val="00C91F32"/>
    <w:rsid w:val="00C92172"/>
    <w:rsid w:val="00C92E2A"/>
    <w:rsid w:val="00C9403B"/>
    <w:rsid w:val="00C95041"/>
    <w:rsid w:val="00C95370"/>
    <w:rsid w:val="00C9537C"/>
    <w:rsid w:val="00C95BCB"/>
    <w:rsid w:val="00C95C0C"/>
    <w:rsid w:val="00C96774"/>
    <w:rsid w:val="00C972DF"/>
    <w:rsid w:val="00C97A49"/>
    <w:rsid w:val="00C97F92"/>
    <w:rsid w:val="00C97F96"/>
    <w:rsid w:val="00CA030C"/>
    <w:rsid w:val="00CA0816"/>
    <w:rsid w:val="00CA089D"/>
    <w:rsid w:val="00CA1564"/>
    <w:rsid w:val="00CA1DFF"/>
    <w:rsid w:val="00CA318D"/>
    <w:rsid w:val="00CA3321"/>
    <w:rsid w:val="00CA37BC"/>
    <w:rsid w:val="00CA3C73"/>
    <w:rsid w:val="00CA4D9C"/>
    <w:rsid w:val="00CA557E"/>
    <w:rsid w:val="00CA62E4"/>
    <w:rsid w:val="00CA689E"/>
    <w:rsid w:val="00CA6D3C"/>
    <w:rsid w:val="00CA7B74"/>
    <w:rsid w:val="00CA7FDA"/>
    <w:rsid w:val="00CB071F"/>
    <w:rsid w:val="00CB11AE"/>
    <w:rsid w:val="00CB15F8"/>
    <w:rsid w:val="00CB1DBD"/>
    <w:rsid w:val="00CB2019"/>
    <w:rsid w:val="00CB23EB"/>
    <w:rsid w:val="00CB2CC9"/>
    <w:rsid w:val="00CB31EE"/>
    <w:rsid w:val="00CB4CDA"/>
    <w:rsid w:val="00CB62A2"/>
    <w:rsid w:val="00CB776C"/>
    <w:rsid w:val="00CB789C"/>
    <w:rsid w:val="00CB7D67"/>
    <w:rsid w:val="00CC0B6E"/>
    <w:rsid w:val="00CC0D16"/>
    <w:rsid w:val="00CC10AF"/>
    <w:rsid w:val="00CC10B0"/>
    <w:rsid w:val="00CC22F4"/>
    <w:rsid w:val="00CC2EB0"/>
    <w:rsid w:val="00CC3406"/>
    <w:rsid w:val="00CC4341"/>
    <w:rsid w:val="00CC4BAC"/>
    <w:rsid w:val="00CC6175"/>
    <w:rsid w:val="00CC72D1"/>
    <w:rsid w:val="00CC7A33"/>
    <w:rsid w:val="00CD08F0"/>
    <w:rsid w:val="00CD101E"/>
    <w:rsid w:val="00CD19A5"/>
    <w:rsid w:val="00CD1D45"/>
    <w:rsid w:val="00CD2FDF"/>
    <w:rsid w:val="00CD38AD"/>
    <w:rsid w:val="00CD438F"/>
    <w:rsid w:val="00CD4B1A"/>
    <w:rsid w:val="00CD4FD5"/>
    <w:rsid w:val="00CD5A19"/>
    <w:rsid w:val="00CD5EA2"/>
    <w:rsid w:val="00CD610C"/>
    <w:rsid w:val="00CD6776"/>
    <w:rsid w:val="00CD6A0C"/>
    <w:rsid w:val="00CD6B8D"/>
    <w:rsid w:val="00CD75E0"/>
    <w:rsid w:val="00CE010A"/>
    <w:rsid w:val="00CE07FA"/>
    <w:rsid w:val="00CE0B1B"/>
    <w:rsid w:val="00CE0F05"/>
    <w:rsid w:val="00CE14D6"/>
    <w:rsid w:val="00CE19E4"/>
    <w:rsid w:val="00CE1B34"/>
    <w:rsid w:val="00CE243F"/>
    <w:rsid w:val="00CE2836"/>
    <w:rsid w:val="00CE2A47"/>
    <w:rsid w:val="00CE2DE8"/>
    <w:rsid w:val="00CE3186"/>
    <w:rsid w:val="00CE390A"/>
    <w:rsid w:val="00CE3A28"/>
    <w:rsid w:val="00CE3CB2"/>
    <w:rsid w:val="00CE42C9"/>
    <w:rsid w:val="00CE4B02"/>
    <w:rsid w:val="00CE5FAB"/>
    <w:rsid w:val="00CE661F"/>
    <w:rsid w:val="00CE7958"/>
    <w:rsid w:val="00CF0175"/>
    <w:rsid w:val="00CF0BBB"/>
    <w:rsid w:val="00CF1015"/>
    <w:rsid w:val="00CF1846"/>
    <w:rsid w:val="00CF18E9"/>
    <w:rsid w:val="00CF2557"/>
    <w:rsid w:val="00CF282D"/>
    <w:rsid w:val="00CF2BB3"/>
    <w:rsid w:val="00CF37E4"/>
    <w:rsid w:val="00CF4030"/>
    <w:rsid w:val="00CF4076"/>
    <w:rsid w:val="00CF41E1"/>
    <w:rsid w:val="00CF4E0F"/>
    <w:rsid w:val="00CF4E55"/>
    <w:rsid w:val="00CF5466"/>
    <w:rsid w:val="00CF57C5"/>
    <w:rsid w:val="00CF5BB6"/>
    <w:rsid w:val="00CF5F33"/>
    <w:rsid w:val="00CF623A"/>
    <w:rsid w:val="00CF6D7D"/>
    <w:rsid w:val="00CF6DE9"/>
    <w:rsid w:val="00D00610"/>
    <w:rsid w:val="00D009DB"/>
    <w:rsid w:val="00D0296F"/>
    <w:rsid w:val="00D02D60"/>
    <w:rsid w:val="00D03E1C"/>
    <w:rsid w:val="00D040C2"/>
    <w:rsid w:val="00D0516E"/>
    <w:rsid w:val="00D052E9"/>
    <w:rsid w:val="00D06418"/>
    <w:rsid w:val="00D0679D"/>
    <w:rsid w:val="00D06C64"/>
    <w:rsid w:val="00D07DB7"/>
    <w:rsid w:val="00D07E74"/>
    <w:rsid w:val="00D115D9"/>
    <w:rsid w:val="00D11975"/>
    <w:rsid w:val="00D11F2F"/>
    <w:rsid w:val="00D12AB6"/>
    <w:rsid w:val="00D13F35"/>
    <w:rsid w:val="00D14067"/>
    <w:rsid w:val="00D156A1"/>
    <w:rsid w:val="00D156E2"/>
    <w:rsid w:val="00D15EF0"/>
    <w:rsid w:val="00D17AF0"/>
    <w:rsid w:val="00D17DF8"/>
    <w:rsid w:val="00D2002B"/>
    <w:rsid w:val="00D20554"/>
    <w:rsid w:val="00D20D7F"/>
    <w:rsid w:val="00D21F9D"/>
    <w:rsid w:val="00D22483"/>
    <w:rsid w:val="00D22633"/>
    <w:rsid w:val="00D22A4A"/>
    <w:rsid w:val="00D22CE5"/>
    <w:rsid w:val="00D23075"/>
    <w:rsid w:val="00D23401"/>
    <w:rsid w:val="00D240CB"/>
    <w:rsid w:val="00D25312"/>
    <w:rsid w:val="00D25E63"/>
    <w:rsid w:val="00D26694"/>
    <w:rsid w:val="00D267C6"/>
    <w:rsid w:val="00D2687B"/>
    <w:rsid w:val="00D26A7C"/>
    <w:rsid w:val="00D26BCA"/>
    <w:rsid w:val="00D26EDF"/>
    <w:rsid w:val="00D27104"/>
    <w:rsid w:val="00D27161"/>
    <w:rsid w:val="00D27FDE"/>
    <w:rsid w:val="00D303D9"/>
    <w:rsid w:val="00D304F1"/>
    <w:rsid w:val="00D31115"/>
    <w:rsid w:val="00D31AF7"/>
    <w:rsid w:val="00D32446"/>
    <w:rsid w:val="00D325BE"/>
    <w:rsid w:val="00D32A86"/>
    <w:rsid w:val="00D3347C"/>
    <w:rsid w:val="00D33DF6"/>
    <w:rsid w:val="00D33F75"/>
    <w:rsid w:val="00D34124"/>
    <w:rsid w:val="00D3421B"/>
    <w:rsid w:val="00D34DD3"/>
    <w:rsid w:val="00D35243"/>
    <w:rsid w:val="00D35AB2"/>
    <w:rsid w:val="00D3624D"/>
    <w:rsid w:val="00D36A22"/>
    <w:rsid w:val="00D374C0"/>
    <w:rsid w:val="00D40C14"/>
    <w:rsid w:val="00D41033"/>
    <w:rsid w:val="00D41BEB"/>
    <w:rsid w:val="00D426A4"/>
    <w:rsid w:val="00D42ADF"/>
    <w:rsid w:val="00D435BA"/>
    <w:rsid w:val="00D44962"/>
    <w:rsid w:val="00D44EA8"/>
    <w:rsid w:val="00D4564D"/>
    <w:rsid w:val="00D467DA"/>
    <w:rsid w:val="00D4692D"/>
    <w:rsid w:val="00D477BE"/>
    <w:rsid w:val="00D5012C"/>
    <w:rsid w:val="00D504B0"/>
    <w:rsid w:val="00D507C2"/>
    <w:rsid w:val="00D509D7"/>
    <w:rsid w:val="00D52326"/>
    <w:rsid w:val="00D526F4"/>
    <w:rsid w:val="00D52A57"/>
    <w:rsid w:val="00D52A9B"/>
    <w:rsid w:val="00D52CDE"/>
    <w:rsid w:val="00D53750"/>
    <w:rsid w:val="00D5398F"/>
    <w:rsid w:val="00D54BEB"/>
    <w:rsid w:val="00D54EC4"/>
    <w:rsid w:val="00D551CB"/>
    <w:rsid w:val="00D57FA3"/>
    <w:rsid w:val="00D60A14"/>
    <w:rsid w:val="00D6208F"/>
    <w:rsid w:val="00D633ED"/>
    <w:rsid w:val="00D63471"/>
    <w:rsid w:val="00D64124"/>
    <w:rsid w:val="00D66103"/>
    <w:rsid w:val="00D6799D"/>
    <w:rsid w:val="00D67B6D"/>
    <w:rsid w:val="00D70821"/>
    <w:rsid w:val="00D70856"/>
    <w:rsid w:val="00D70E02"/>
    <w:rsid w:val="00D71673"/>
    <w:rsid w:val="00D73266"/>
    <w:rsid w:val="00D73919"/>
    <w:rsid w:val="00D73B22"/>
    <w:rsid w:val="00D7407B"/>
    <w:rsid w:val="00D74386"/>
    <w:rsid w:val="00D74622"/>
    <w:rsid w:val="00D74BF6"/>
    <w:rsid w:val="00D7551B"/>
    <w:rsid w:val="00D755C1"/>
    <w:rsid w:val="00D75D6F"/>
    <w:rsid w:val="00D76180"/>
    <w:rsid w:val="00D761B1"/>
    <w:rsid w:val="00D7628E"/>
    <w:rsid w:val="00D7632B"/>
    <w:rsid w:val="00D76B9C"/>
    <w:rsid w:val="00D76ED0"/>
    <w:rsid w:val="00D773B8"/>
    <w:rsid w:val="00D77C55"/>
    <w:rsid w:val="00D8096A"/>
    <w:rsid w:val="00D82D2E"/>
    <w:rsid w:val="00D84021"/>
    <w:rsid w:val="00D84DFA"/>
    <w:rsid w:val="00D8655C"/>
    <w:rsid w:val="00D8659E"/>
    <w:rsid w:val="00D8691D"/>
    <w:rsid w:val="00D90046"/>
    <w:rsid w:val="00D905C1"/>
    <w:rsid w:val="00D906CB"/>
    <w:rsid w:val="00D9088F"/>
    <w:rsid w:val="00D91348"/>
    <w:rsid w:val="00D91B5E"/>
    <w:rsid w:val="00D923A1"/>
    <w:rsid w:val="00D923DF"/>
    <w:rsid w:val="00D92C7D"/>
    <w:rsid w:val="00D94433"/>
    <w:rsid w:val="00D947E3"/>
    <w:rsid w:val="00D94B5B"/>
    <w:rsid w:val="00D956A0"/>
    <w:rsid w:val="00D95838"/>
    <w:rsid w:val="00D95A13"/>
    <w:rsid w:val="00D968CD"/>
    <w:rsid w:val="00D96A40"/>
    <w:rsid w:val="00D96B91"/>
    <w:rsid w:val="00D96BA7"/>
    <w:rsid w:val="00D9706D"/>
    <w:rsid w:val="00DA0616"/>
    <w:rsid w:val="00DA0642"/>
    <w:rsid w:val="00DA1800"/>
    <w:rsid w:val="00DA1BA5"/>
    <w:rsid w:val="00DA1EE8"/>
    <w:rsid w:val="00DA233E"/>
    <w:rsid w:val="00DA36B7"/>
    <w:rsid w:val="00DA452F"/>
    <w:rsid w:val="00DA4D3B"/>
    <w:rsid w:val="00DA4E1C"/>
    <w:rsid w:val="00DA7103"/>
    <w:rsid w:val="00DA7670"/>
    <w:rsid w:val="00DA78C5"/>
    <w:rsid w:val="00DA7BF5"/>
    <w:rsid w:val="00DA7E27"/>
    <w:rsid w:val="00DB0417"/>
    <w:rsid w:val="00DB0839"/>
    <w:rsid w:val="00DB0852"/>
    <w:rsid w:val="00DB28DF"/>
    <w:rsid w:val="00DB2F3B"/>
    <w:rsid w:val="00DB30FC"/>
    <w:rsid w:val="00DB3247"/>
    <w:rsid w:val="00DB3AAA"/>
    <w:rsid w:val="00DB3FCB"/>
    <w:rsid w:val="00DB4213"/>
    <w:rsid w:val="00DB50D8"/>
    <w:rsid w:val="00DB5A3B"/>
    <w:rsid w:val="00DB64AD"/>
    <w:rsid w:val="00DB65F4"/>
    <w:rsid w:val="00DB6666"/>
    <w:rsid w:val="00DB69E3"/>
    <w:rsid w:val="00DB6BF9"/>
    <w:rsid w:val="00DB7052"/>
    <w:rsid w:val="00DB7731"/>
    <w:rsid w:val="00DB7D9D"/>
    <w:rsid w:val="00DC00EA"/>
    <w:rsid w:val="00DC0306"/>
    <w:rsid w:val="00DC0369"/>
    <w:rsid w:val="00DC0DDE"/>
    <w:rsid w:val="00DC0F8A"/>
    <w:rsid w:val="00DC253D"/>
    <w:rsid w:val="00DC26AF"/>
    <w:rsid w:val="00DC7898"/>
    <w:rsid w:val="00DD0C1C"/>
    <w:rsid w:val="00DD1B53"/>
    <w:rsid w:val="00DD2706"/>
    <w:rsid w:val="00DD2AAC"/>
    <w:rsid w:val="00DD41B8"/>
    <w:rsid w:val="00DD430A"/>
    <w:rsid w:val="00DD4AC8"/>
    <w:rsid w:val="00DD5339"/>
    <w:rsid w:val="00DD5635"/>
    <w:rsid w:val="00DD563F"/>
    <w:rsid w:val="00DD5F9D"/>
    <w:rsid w:val="00DD62BE"/>
    <w:rsid w:val="00DD75DD"/>
    <w:rsid w:val="00DD773C"/>
    <w:rsid w:val="00DD7FEC"/>
    <w:rsid w:val="00DE000E"/>
    <w:rsid w:val="00DE1429"/>
    <w:rsid w:val="00DE1549"/>
    <w:rsid w:val="00DE197D"/>
    <w:rsid w:val="00DE1B10"/>
    <w:rsid w:val="00DE1D0F"/>
    <w:rsid w:val="00DE319B"/>
    <w:rsid w:val="00DE394C"/>
    <w:rsid w:val="00DE4DE8"/>
    <w:rsid w:val="00DE4E77"/>
    <w:rsid w:val="00DE4FC0"/>
    <w:rsid w:val="00DE5746"/>
    <w:rsid w:val="00DE5B25"/>
    <w:rsid w:val="00DE656B"/>
    <w:rsid w:val="00DE67A8"/>
    <w:rsid w:val="00DE782C"/>
    <w:rsid w:val="00DE7D58"/>
    <w:rsid w:val="00DF1865"/>
    <w:rsid w:val="00DF1BF2"/>
    <w:rsid w:val="00DF1E16"/>
    <w:rsid w:val="00DF243C"/>
    <w:rsid w:val="00DF261F"/>
    <w:rsid w:val="00DF2906"/>
    <w:rsid w:val="00DF3240"/>
    <w:rsid w:val="00DF34B0"/>
    <w:rsid w:val="00DF37C0"/>
    <w:rsid w:val="00DF3B61"/>
    <w:rsid w:val="00DF4634"/>
    <w:rsid w:val="00DF4CC6"/>
    <w:rsid w:val="00DF5614"/>
    <w:rsid w:val="00DF5854"/>
    <w:rsid w:val="00DF5AB4"/>
    <w:rsid w:val="00DF67F3"/>
    <w:rsid w:val="00DF6E6C"/>
    <w:rsid w:val="00E011C3"/>
    <w:rsid w:val="00E01220"/>
    <w:rsid w:val="00E02084"/>
    <w:rsid w:val="00E0273E"/>
    <w:rsid w:val="00E04ED2"/>
    <w:rsid w:val="00E04F4E"/>
    <w:rsid w:val="00E05527"/>
    <w:rsid w:val="00E05AD1"/>
    <w:rsid w:val="00E069B0"/>
    <w:rsid w:val="00E06D7E"/>
    <w:rsid w:val="00E0755E"/>
    <w:rsid w:val="00E10355"/>
    <w:rsid w:val="00E116FD"/>
    <w:rsid w:val="00E11BAA"/>
    <w:rsid w:val="00E11CB7"/>
    <w:rsid w:val="00E12E2A"/>
    <w:rsid w:val="00E13053"/>
    <w:rsid w:val="00E13429"/>
    <w:rsid w:val="00E1384F"/>
    <w:rsid w:val="00E1446D"/>
    <w:rsid w:val="00E148CA"/>
    <w:rsid w:val="00E14A54"/>
    <w:rsid w:val="00E15283"/>
    <w:rsid w:val="00E15C23"/>
    <w:rsid w:val="00E15FB0"/>
    <w:rsid w:val="00E15FD8"/>
    <w:rsid w:val="00E16182"/>
    <w:rsid w:val="00E165D2"/>
    <w:rsid w:val="00E17D96"/>
    <w:rsid w:val="00E2010F"/>
    <w:rsid w:val="00E2179B"/>
    <w:rsid w:val="00E218C7"/>
    <w:rsid w:val="00E22192"/>
    <w:rsid w:val="00E22539"/>
    <w:rsid w:val="00E22761"/>
    <w:rsid w:val="00E23408"/>
    <w:rsid w:val="00E238C4"/>
    <w:rsid w:val="00E24E58"/>
    <w:rsid w:val="00E25008"/>
    <w:rsid w:val="00E255A3"/>
    <w:rsid w:val="00E25F92"/>
    <w:rsid w:val="00E26727"/>
    <w:rsid w:val="00E267CF"/>
    <w:rsid w:val="00E277EF"/>
    <w:rsid w:val="00E27D94"/>
    <w:rsid w:val="00E305BF"/>
    <w:rsid w:val="00E30FFE"/>
    <w:rsid w:val="00E32131"/>
    <w:rsid w:val="00E32214"/>
    <w:rsid w:val="00E32954"/>
    <w:rsid w:val="00E32F55"/>
    <w:rsid w:val="00E333D5"/>
    <w:rsid w:val="00E334E3"/>
    <w:rsid w:val="00E33512"/>
    <w:rsid w:val="00E3355A"/>
    <w:rsid w:val="00E343E5"/>
    <w:rsid w:val="00E34A4D"/>
    <w:rsid w:val="00E35985"/>
    <w:rsid w:val="00E3772B"/>
    <w:rsid w:val="00E37946"/>
    <w:rsid w:val="00E37A23"/>
    <w:rsid w:val="00E4010A"/>
    <w:rsid w:val="00E416D3"/>
    <w:rsid w:val="00E41D0F"/>
    <w:rsid w:val="00E41DB6"/>
    <w:rsid w:val="00E4218D"/>
    <w:rsid w:val="00E42930"/>
    <w:rsid w:val="00E43EB6"/>
    <w:rsid w:val="00E44984"/>
    <w:rsid w:val="00E46326"/>
    <w:rsid w:val="00E46B33"/>
    <w:rsid w:val="00E474BF"/>
    <w:rsid w:val="00E47DAE"/>
    <w:rsid w:val="00E504B2"/>
    <w:rsid w:val="00E5093A"/>
    <w:rsid w:val="00E50A23"/>
    <w:rsid w:val="00E50E3A"/>
    <w:rsid w:val="00E51E5E"/>
    <w:rsid w:val="00E5224A"/>
    <w:rsid w:val="00E525F2"/>
    <w:rsid w:val="00E52EBF"/>
    <w:rsid w:val="00E53E5B"/>
    <w:rsid w:val="00E54330"/>
    <w:rsid w:val="00E5464C"/>
    <w:rsid w:val="00E55E8C"/>
    <w:rsid w:val="00E56774"/>
    <w:rsid w:val="00E57062"/>
    <w:rsid w:val="00E57935"/>
    <w:rsid w:val="00E57C01"/>
    <w:rsid w:val="00E57C43"/>
    <w:rsid w:val="00E57CDE"/>
    <w:rsid w:val="00E57F09"/>
    <w:rsid w:val="00E60EEE"/>
    <w:rsid w:val="00E60FF2"/>
    <w:rsid w:val="00E61890"/>
    <w:rsid w:val="00E61EDD"/>
    <w:rsid w:val="00E62091"/>
    <w:rsid w:val="00E6221F"/>
    <w:rsid w:val="00E622AC"/>
    <w:rsid w:val="00E626DA"/>
    <w:rsid w:val="00E62E3D"/>
    <w:rsid w:val="00E6303C"/>
    <w:rsid w:val="00E634B2"/>
    <w:rsid w:val="00E63F4A"/>
    <w:rsid w:val="00E645D3"/>
    <w:rsid w:val="00E648CF"/>
    <w:rsid w:val="00E64E7B"/>
    <w:rsid w:val="00E65225"/>
    <w:rsid w:val="00E6609B"/>
    <w:rsid w:val="00E66C3F"/>
    <w:rsid w:val="00E676E0"/>
    <w:rsid w:val="00E67F71"/>
    <w:rsid w:val="00E700C5"/>
    <w:rsid w:val="00E7126F"/>
    <w:rsid w:val="00E71BC2"/>
    <w:rsid w:val="00E7263E"/>
    <w:rsid w:val="00E73224"/>
    <w:rsid w:val="00E73E43"/>
    <w:rsid w:val="00E74EBB"/>
    <w:rsid w:val="00E74F0C"/>
    <w:rsid w:val="00E750D9"/>
    <w:rsid w:val="00E75F48"/>
    <w:rsid w:val="00E764E2"/>
    <w:rsid w:val="00E76FFF"/>
    <w:rsid w:val="00E775F5"/>
    <w:rsid w:val="00E778D3"/>
    <w:rsid w:val="00E801E1"/>
    <w:rsid w:val="00E82077"/>
    <w:rsid w:val="00E8255D"/>
    <w:rsid w:val="00E826D9"/>
    <w:rsid w:val="00E82D03"/>
    <w:rsid w:val="00E82FA9"/>
    <w:rsid w:val="00E83216"/>
    <w:rsid w:val="00E832B3"/>
    <w:rsid w:val="00E836DA"/>
    <w:rsid w:val="00E840A9"/>
    <w:rsid w:val="00E847B8"/>
    <w:rsid w:val="00E84FC9"/>
    <w:rsid w:val="00E851EB"/>
    <w:rsid w:val="00E856D7"/>
    <w:rsid w:val="00E86321"/>
    <w:rsid w:val="00E863E2"/>
    <w:rsid w:val="00E8648F"/>
    <w:rsid w:val="00E8659C"/>
    <w:rsid w:val="00E86FBB"/>
    <w:rsid w:val="00E870A6"/>
    <w:rsid w:val="00E87977"/>
    <w:rsid w:val="00E90A0F"/>
    <w:rsid w:val="00E90BF9"/>
    <w:rsid w:val="00E91842"/>
    <w:rsid w:val="00E92A50"/>
    <w:rsid w:val="00E92ABB"/>
    <w:rsid w:val="00E92FF2"/>
    <w:rsid w:val="00E9309F"/>
    <w:rsid w:val="00E9470C"/>
    <w:rsid w:val="00E95A71"/>
    <w:rsid w:val="00E96A4E"/>
    <w:rsid w:val="00E97596"/>
    <w:rsid w:val="00E9796D"/>
    <w:rsid w:val="00E97BC1"/>
    <w:rsid w:val="00E97C08"/>
    <w:rsid w:val="00EA0D53"/>
    <w:rsid w:val="00EA16E6"/>
    <w:rsid w:val="00EA1EE3"/>
    <w:rsid w:val="00EA22DA"/>
    <w:rsid w:val="00EA251A"/>
    <w:rsid w:val="00EA2D6B"/>
    <w:rsid w:val="00EA2FB9"/>
    <w:rsid w:val="00EA3448"/>
    <w:rsid w:val="00EA35B3"/>
    <w:rsid w:val="00EA378C"/>
    <w:rsid w:val="00EA3F15"/>
    <w:rsid w:val="00EA50B2"/>
    <w:rsid w:val="00EA54D6"/>
    <w:rsid w:val="00EA594D"/>
    <w:rsid w:val="00EA634D"/>
    <w:rsid w:val="00EA7C7B"/>
    <w:rsid w:val="00EA7ED1"/>
    <w:rsid w:val="00EB05DB"/>
    <w:rsid w:val="00EB1026"/>
    <w:rsid w:val="00EB141B"/>
    <w:rsid w:val="00EB2242"/>
    <w:rsid w:val="00EB27A1"/>
    <w:rsid w:val="00EB2859"/>
    <w:rsid w:val="00EB392E"/>
    <w:rsid w:val="00EB3FA0"/>
    <w:rsid w:val="00EB4540"/>
    <w:rsid w:val="00EB4802"/>
    <w:rsid w:val="00EB5A94"/>
    <w:rsid w:val="00EB635E"/>
    <w:rsid w:val="00EB641A"/>
    <w:rsid w:val="00EB756A"/>
    <w:rsid w:val="00EC0F41"/>
    <w:rsid w:val="00EC1AB3"/>
    <w:rsid w:val="00EC239F"/>
    <w:rsid w:val="00EC36AA"/>
    <w:rsid w:val="00EC3936"/>
    <w:rsid w:val="00EC4115"/>
    <w:rsid w:val="00EC4370"/>
    <w:rsid w:val="00EC4638"/>
    <w:rsid w:val="00EC4759"/>
    <w:rsid w:val="00EC4A57"/>
    <w:rsid w:val="00EC4F52"/>
    <w:rsid w:val="00EC4F88"/>
    <w:rsid w:val="00EC4FB9"/>
    <w:rsid w:val="00EC5CC3"/>
    <w:rsid w:val="00EC606F"/>
    <w:rsid w:val="00EC6797"/>
    <w:rsid w:val="00EC6980"/>
    <w:rsid w:val="00EC7117"/>
    <w:rsid w:val="00EC7276"/>
    <w:rsid w:val="00EC74F4"/>
    <w:rsid w:val="00EC7792"/>
    <w:rsid w:val="00EC7C2B"/>
    <w:rsid w:val="00ED0241"/>
    <w:rsid w:val="00ED0938"/>
    <w:rsid w:val="00ED1336"/>
    <w:rsid w:val="00ED1807"/>
    <w:rsid w:val="00ED2DD9"/>
    <w:rsid w:val="00ED34F0"/>
    <w:rsid w:val="00ED39B9"/>
    <w:rsid w:val="00ED3BB5"/>
    <w:rsid w:val="00ED3E87"/>
    <w:rsid w:val="00ED534C"/>
    <w:rsid w:val="00ED5970"/>
    <w:rsid w:val="00ED6569"/>
    <w:rsid w:val="00ED65C7"/>
    <w:rsid w:val="00ED671C"/>
    <w:rsid w:val="00ED70B1"/>
    <w:rsid w:val="00ED71F9"/>
    <w:rsid w:val="00ED752D"/>
    <w:rsid w:val="00ED7A54"/>
    <w:rsid w:val="00ED7B2F"/>
    <w:rsid w:val="00EE01D1"/>
    <w:rsid w:val="00EE32C1"/>
    <w:rsid w:val="00EE3B4E"/>
    <w:rsid w:val="00EE3CEF"/>
    <w:rsid w:val="00EE4A44"/>
    <w:rsid w:val="00EE522F"/>
    <w:rsid w:val="00EE5283"/>
    <w:rsid w:val="00EE56A6"/>
    <w:rsid w:val="00EE5D08"/>
    <w:rsid w:val="00EE5D54"/>
    <w:rsid w:val="00EE5E3F"/>
    <w:rsid w:val="00EE6095"/>
    <w:rsid w:val="00EE65BB"/>
    <w:rsid w:val="00EE749D"/>
    <w:rsid w:val="00EE76FE"/>
    <w:rsid w:val="00EE7BA0"/>
    <w:rsid w:val="00EF028B"/>
    <w:rsid w:val="00EF076A"/>
    <w:rsid w:val="00EF09C7"/>
    <w:rsid w:val="00EF1179"/>
    <w:rsid w:val="00EF2198"/>
    <w:rsid w:val="00EF26B5"/>
    <w:rsid w:val="00EF2709"/>
    <w:rsid w:val="00EF35D0"/>
    <w:rsid w:val="00EF3F5F"/>
    <w:rsid w:val="00EF4321"/>
    <w:rsid w:val="00EF477D"/>
    <w:rsid w:val="00EF51D1"/>
    <w:rsid w:val="00EF5287"/>
    <w:rsid w:val="00EF54C9"/>
    <w:rsid w:val="00EF5D49"/>
    <w:rsid w:val="00EF7F66"/>
    <w:rsid w:val="00F00D2F"/>
    <w:rsid w:val="00F010EE"/>
    <w:rsid w:val="00F01615"/>
    <w:rsid w:val="00F01723"/>
    <w:rsid w:val="00F01995"/>
    <w:rsid w:val="00F0223F"/>
    <w:rsid w:val="00F023AA"/>
    <w:rsid w:val="00F0351D"/>
    <w:rsid w:val="00F03958"/>
    <w:rsid w:val="00F04C5E"/>
    <w:rsid w:val="00F0523A"/>
    <w:rsid w:val="00F05337"/>
    <w:rsid w:val="00F058CC"/>
    <w:rsid w:val="00F06423"/>
    <w:rsid w:val="00F064AE"/>
    <w:rsid w:val="00F065B7"/>
    <w:rsid w:val="00F069A4"/>
    <w:rsid w:val="00F070AC"/>
    <w:rsid w:val="00F1018E"/>
    <w:rsid w:val="00F11337"/>
    <w:rsid w:val="00F11387"/>
    <w:rsid w:val="00F12131"/>
    <w:rsid w:val="00F125EB"/>
    <w:rsid w:val="00F13820"/>
    <w:rsid w:val="00F139C4"/>
    <w:rsid w:val="00F13C80"/>
    <w:rsid w:val="00F147D1"/>
    <w:rsid w:val="00F147F6"/>
    <w:rsid w:val="00F14C6B"/>
    <w:rsid w:val="00F150D8"/>
    <w:rsid w:val="00F151F4"/>
    <w:rsid w:val="00F153C2"/>
    <w:rsid w:val="00F15F65"/>
    <w:rsid w:val="00F16096"/>
    <w:rsid w:val="00F1773D"/>
    <w:rsid w:val="00F17888"/>
    <w:rsid w:val="00F17D65"/>
    <w:rsid w:val="00F2016D"/>
    <w:rsid w:val="00F20C5E"/>
    <w:rsid w:val="00F2105B"/>
    <w:rsid w:val="00F2126C"/>
    <w:rsid w:val="00F219EE"/>
    <w:rsid w:val="00F226CC"/>
    <w:rsid w:val="00F22B69"/>
    <w:rsid w:val="00F23C05"/>
    <w:rsid w:val="00F2404D"/>
    <w:rsid w:val="00F250AD"/>
    <w:rsid w:val="00F2684A"/>
    <w:rsid w:val="00F2689B"/>
    <w:rsid w:val="00F26E35"/>
    <w:rsid w:val="00F3004F"/>
    <w:rsid w:val="00F30185"/>
    <w:rsid w:val="00F30672"/>
    <w:rsid w:val="00F30C54"/>
    <w:rsid w:val="00F31031"/>
    <w:rsid w:val="00F3194A"/>
    <w:rsid w:val="00F31CF9"/>
    <w:rsid w:val="00F32141"/>
    <w:rsid w:val="00F3236F"/>
    <w:rsid w:val="00F32C12"/>
    <w:rsid w:val="00F32E11"/>
    <w:rsid w:val="00F33057"/>
    <w:rsid w:val="00F33420"/>
    <w:rsid w:val="00F337CC"/>
    <w:rsid w:val="00F341F2"/>
    <w:rsid w:val="00F34292"/>
    <w:rsid w:val="00F34D40"/>
    <w:rsid w:val="00F34DD7"/>
    <w:rsid w:val="00F35BC5"/>
    <w:rsid w:val="00F35DE9"/>
    <w:rsid w:val="00F360C8"/>
    <w:rsid w:val="00F36162"/>
    <w:rsid w:val="00F3627D"/>
    <w:rsid w:val="00F36313"/>
    <w:rsid w:val="00F36794"/>
    <w:rsid w:val="00F36977"/>
    <w:rsid w:val="00F401E5"/>
    <w:rsid w:val="00F41A57"/>
    <w:rsid w:val="00F434CC"/>
    <w:rsid w:val="00F4373E"/>
    <w:rsid w:val="00F44025"/>
    <w:rsid w:val="00F45453"/>
    <w:rsid w:val="00F458D4"/>
    <w:rsid w:val="00F45FA8"/>
    <w:rsid w:val="00F46ADD"/>
    <w:rsid w:val="00F472F5"/>
    <w:rsid w:val="00F47640"/>
    <w:rsid w:val="00F5084A"/>
    <w:rsid w:val="00F51D5B"/>
    <w:rsid w:val="00F528AF"/>
    <w:rsid w:val="00F5298D"/>
    <w:rsid w:val="00F529CE"/>
    <w:rsid w:val="00F52C39"/>
    <w:rsid w:val="00F5308F"/>
    <w:rsid w:val="00F53472"/>
    <w:rsid w:val="00F53561"/>
    <w:rsid w:val="00F53715"/>
    <w:rsid w:val="00F548FA"/>
    <w:rsid w:val="00F550B8"/>
    <w:rsid w:val="00F55DE4"/>
    <w:rsid w:val="00F56C50"/>
    <w:rsid w:val="00F574FB"/>
    <w:rsid w:val="00F5754F"/>
    <w:rsid w:val="00F57644"/>
    <w:rsid w:val="00F57A9D"/>
    <w:rsid w:val="00F60385"/>
    <w:rsid w:val="00F60FFC"/>
    <w:rsid w:val="00F61021"/>
    <w:rsid w:val="00F61C76"/>
    <w:rsid w:val="00F621C8"/>
    <w:rsid w:val="00F6261E"/>
    <w:rsid w:val="00F629F0"/>
    <w:rsid w:val="00F62CA5"/>
    <w:rsid w:val="00F63922"/>
    <w:rsid w:val="00F645ED"/>
    <w:rsid w:val="00F65197"/>
    <w:rsid w:val="00F66406"/>
    <w:rsid w:val="00F67851"/>
    <w:rsid w:val="00F67AF4"/>
    <w:rsid w:val="00F700B5"/>
    <w:rsid w:val="00F70C27"/>
    <w:rsid w:val="00F71641"/>
    <w:rsid w:val="00F719DF"/>
    <w:rsid w:val="00F71AF5"/>
    <w:rsid w:val="00F71C79"/>
    <w:rsid w:val="00F7293A"/>
    <w:rsid w:val="00F7358B"/>
    <w:rsid w:val="00F7551E"/>
    <w:rsid w:val="00F75614"/>
    <w:rsid w:val="00F760C5"/>
    <w:rsid w:val="00F764C3"/>
    <w:rsid w:val="00F76962"/>
    <w:rsid w:val="00F76A26"/>
    <w:rsid w:val="00F77147"/>
    <w:rsid w:val="00F77DFA"/>
    <w:rsid w:val="00F806D0"/>
    <w:rsid w:val="00F81857"/>
    <w:rsid w:val="00F819F8"/>
    <w:rsid w:val="00F83892"/>
    <w:rsid w:val="00F838B3"/>
    <w:rsid w:val="00F84115"/>
    <w:rsid w:val="00F84218"/>
    <w:rsid w:val="00F8429D"/>
    <w:rsid w:val="00F84CCC"/>
    <w:rsid w:val="00F84DE7"/>
    <w:rsid w:val="00F854FC"/>
    <w:rsid w:val="00F8554D"/>
    <w:rsid w:val="00F8769A"/>
    <w:rsid w:val="00F87A66"/>
    <w:rsid w:val="00F91E91"/>
    <w:rsid w:val="00F931AB"/>
    <w:rsid w:val="00F93906"/>
    <w:rsid w:val="00F93A9C"/>
    <w:rsid w:val="00F93AEC"/>
    <w:rsid w:val="00F93FA9"/>
    <w:rsid w:val="00F941CC"/>
    <w:rsid w:val="00F94B6F"/>
    <w:rsid w:val="00F94C9A"/>
    <w:rsid w:val="00F953E9"/>
    <w:rsid w:val="00F955C6"/>
    <w:rsid w:val="00F95725"/>
    <w:rsid w:val="00F9615B"/>
    <w:rsid w:val="00F96717"/>
    <w:rsid w:val="00F97695"/>
    <w:rsid w:val="00F979EB"/>
    <w:rsid w:val="00F97CE5"/>
    <w:rsid w:val="00FA0343"/>
    <w:rsid w:val="00FA0722"/>
    <w:rsid w:val="00FA0E5A"/>
    <w:rsid w:val="00FA186B"/>
    <w:rsid w:val="00FA2143"/>
    <w:rsid w:val="00FA2971"/>
    <w:rsid w:val="00FA32EA"/>
    <w:rsid w:val="00FA3411"/>
    <w:rsid w:val="00FA350A"/>
    <w:rsid w:val="00FA3A4F"/>
    <w:rsid w:val="00FA557F"/>
    <w:rsid w:val="00FA5C2B"/>
    <w:rsid w:val="00FB03AA"/>
    <w:rsid w:val="00FB0730"/>
    <w:rsid w:val="00FB0F12"/>
    <w:rsid w:val="00FB12CC"/>
    <w:rsid w:val="00FB1466"/>
    <w:rsid w:val="00FB1718"/>
    <w:rsid w:val="00FB17EA"/>
    <w:rsid w:val="00FB28CB"/>
    <w:rsid w:val="00FB2BE7"/>
    <w:rsid w:val="00FB3890"/>
    <w:rsid w:val="00FB3FA6"/>
    <w:rsid w:val="00FB49F4"/>
    <w:rsid w:val="00FB502F"/>
    <w:rsid w:val="00FB55BE"/>
    <w:rsid w:val="00FB56C3"/>
    <w:rsid w:val="00FB5890"/>
    <w:rsid w:val="00FB6053"/>
    <w:rsid w:val="00FB7AF5"/>
    <w:rsid w:val="00FB7C03"/>
    <w:rsid w:val="00FB7C56"/>
    <w:rsid w:val="00FB7EAB"/>
    <w:rsid w:val="00FC0D2C"/>
    <w:rsid w:val="00FC1110"/>
    <w:rsid w:val="00FC1898"/>
    <w:rsid w:val="00FC21B3"/>
    <w:rsid w:val="00FC2A7C"/>
    <w:rsid w:val="00FC3026"/>
    <w:rsid w:val="00FC3194"/>
    <w:rsid w:val="00FC3831"/>
    <w:rsid w:val="00FC3FFA"/>
    <w:rsid w:val="00FC4B1A"/>
    <w:rsid w:val="00FC57DB"/>
    <w:rsid w:val="00FC57FA"/>
    <w:rsid w:val="00FC5879"/>
    <w:rsid w:val="00FC5932"/>
    <w:rsid w:val="00FC665C"/>
    <w:rsid w:val="00FC671B"/>
    <w:rsid w:val="00FC6EB6"/>
    <w:rsid w:val="00FC7057"/>
    <w:rsid w:val="00FC73D8"/>
    <w:rsid w:val="00FC794B"/>
    <w:rsid w:val="00FD047A"/>
    <w:rsid w:val="00FD2101"/>
    <w:rsid w:val="00FD2967"/>
    <w:rsid w:val="00FD2AA7"/>
    <w:rsid w:val="00FD31B3"/>
    <w:rsid w:val="00FD379E"/>
    <w:rsid w:val="00FD4162"/>
    <w:rsid w:val="00FD41AC"/>
    <w:rsid w:val="00FD42D0"/>
    <w:rsid w:val="00FD4962"/>
    <w:rsid w:val="00FD57F2"/>
    <w:rsid w:val="00FD59BB"/>
    <w:rsid w:val="00FD779B"/>
    <w:rsid w:val="00FD7A47"/>
    <w:rsid w:val="00FD7BD8"/>
    <w:rsid w:val="00FD7C55"/>
    <w:rsid w:val="00FD7FDA"/>
    <w:rsid w:val="00FE0E92"/>
    <w:rsid w:val="00FE106A"/>
    <w:rsid w:val="00FE149F"/>
    <w:rsid w:val="00FE197D"/>
    <w:rsid w:val="00FE2E45"/>
    <w:rsid w:val="00FE2F1E"/>
    <w:rsid w:val="00FE2F7E"/>
    <w:rsid w:val="00FE3ED0"/>
    <w:rsid w:val="00FE4188"/>
    <w:rsid w:val="00FE4305"/>
    <w:rsid w:val="00FE4359"/>
    <w:rsid w:val="00FE5373"/>
    <w:rsid w:val="00FE617C"/>
    <w:rsid w:val="00FE63B9"/>
    <w:rsid w:val="00FE7D56"/>
    <w:rsid w:val="00FF04FC"/>
    <w:rsid w:val="00FF0D0D"/>
    <w:rsid w:val="00FF0ECB"/>
    <w:rsid w:val="00FF0FA6"/>
    <w:rsid w:val="00FF12CE"/>
    <w:rsid w:val="00FF1AE1"/>
    <w:rsid w:val="00FF224C"/>
    <w:rsid w:val="00FF36C9"/>
    <w:rsid w:val="00FF4621"/>
    <w:rsid w:val="00FF466E"/>
    <w:rsid w:val="00FF48BA"/>
    <w:rsid w:val="00FF51A1"/>
    <w:rsid w:val="00FF55CB"/>
    <w:rsid w:val="00FF575B"/>
    <w:rsid w:val="00FF6563"/>
    <w:rsid w:val="00FF6675"/>
    <w:rsid w:val="00FF671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76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4AF4"/>
    <w:pPr>
      <w:suppressAutoHyphens/>
    </w:pPr>
    <w:rPr>
      <w:sz w:val="24"/>
      <w:szCs w:val="24"/>
      <w:lang w:eastAsia="ar-SA"/>
    </w:rPr>
  </w:style>
  <w:style w:type="paragraph" w:styleId="Nagwek1">
    <w:name w:val="heading 1"/>
    <w:basedOn w:val="Normalny"/>
    <w:next w:val="Normalny"/>
    <w:link w:val="Nagwek1Znak"/>
    <w:qFormat/>
    <w:rsid w:val="00FB5890"/>
    <w:pPr>
      <w:keepNext/>
      <w:numPr>
        <w:numId w:val="1"/>
      </w:numPr>
      <w:spacing w:before="240" w:after="60"/>
      <w:outlineLvl w:val="0"/>
    </w:pPr>
    <w:rPr>
      <w:rFonts w:ascii="Arial" w:hAnsi="Arial"/>
      <w:b/>
      <w:bCs/>
      <w:kern w:val="1"/>
      <w:sz w:val="32"/>
      <w:szCs w:val="32"/>
      <w:lang w:val="x-none"/>
    </w:rPr>
  </w:style>
  <w:style w:type="paragraph" w:styleId="Nagwek2">
    <w:name w:val="heading 2"/>
    <w:basedOn w:val="Normalny"/>
    <w:next w:val="Normalny"/>
    <w:link w:val="Nagwek2Znak"/>
    <w:qFormat/>
    <w:rsid w:val="00FB5890"/>
    <w:pPr>
      <w:keepNext/>
      <w:numPr>
        <w:ilvl w:val="1"/>
        <w:numId w:val="1"/>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FB5890"/>
    <w:pPr>
      <w:keepNext/>
      <w:jc w:val="center"/>
      <w:outlineLvl w:val="2"/>
    </w:pPr>
    <w:rPr>
      <w:rFonts w:ascii="Arial Narrow" w:hAnsi="Arial Narrow"/>
      <w:b/>
      <w:bCs/>
      <w:color w:val="000000"/>
      <w:sz w:val="22"/>
      <w:lang w:val="x-none"/>
    </w:rPr>
  </w:style>
  <w:style w:type="paragraph" w:styleId="Nagwek4">
    <w:name w:val="heading 4"/>
    <w:basedOn w:val="Normalny"/>
    <w:next w:val="Normalny"/>
    <w:link w:val="Nagwek4Znak"/>
    <w:qFormat/>
    <w:rsid w:val="00FB5890"/>
    <w:pPr>
      <w:keepNext/>
      <w:ind w:left="708" w:firstLine="708"/>
      <w:outlineLvl w:val="3"/>
    </w:pPr>
    <w:rPr>
      <w:rFonts w:ascii="Tahoma" w:hAnsi="Tahoma"/>
      <w:b/>
      <w:bCs/>
      <w:sz w:val="20"/>
      <w:lang w:val="x-none"/>
    </w:rPr>
  </w:style>
  <w:style w:type="paragraph" w:styleId="Nagwek5">
    <w:name w:val="heading 5"/>
    <w:basedOn w:val="Normalny"/>
    <w:next w:val="Normalny"/>
    <w:link w:val="Nagwek5Znak"/>
    <w:qFormat/>
    <w:rsid w:val="00FB5890"/>
    <w:pPr>
      <w:spacing w:before="240" w:after="60"/>
      <w:outlineLvl w:val="4"/>
    </w:pPr>
    <w:rPr>
      <w:b/>
      <w:bCs/>
      <w:i/>
      <w:iCs/>
      <w:sz w:val="26"/>
      <w:szCs w:val="26"/>
      <w:lang w:val="x-none"/>
    </w:rPr>
  </w:style>
  <w:style w:type="paragraph" w:styleId="Nagwek6">
    <w:name w:val="heading 6"/>
    <w:basedOn w:val="Normalny"/>
    <w:next w:val="Normalny"/>
    <w:link w:val="Nagwek6Znak"/>
    <w:qFormat/>
    <w:rsid w:val="00FB5890"/>
    <w:pPr>
      <w:spacing w:before="240" w:after="60"/>
      <w:outlineLvl w:val="5"/>
    </w:pPr>
    <w:rPr>
      <w:b/>
      <w:bCs/>
      <w:sz w:val="22"/>
      <w:szCs w:val="22"/>
      <w:lang w:val="x-none"/>
    </w:rPr>
  </w:style>
  <w:style w:type="paragraph" w:styleId="Nagwek7">
    <w:name w:val="heading 7"/>
    <w:basedOn w:val="Normalny"/>
    <w:next w:val="Normalny"/>
    <w:link w:val="Nagwek7Znak"/>
    <w:qFormat/>
    <w:rsid w:val="00FB5890"/>
    <w:pPr>
      <w:spacing w:before="240" w:after="60"/>
      <w:outlineLvl w:val="6"/>
    </w:pPr>
    <w:rPr>
      <w:lang w:val="x-none"/>
    </w:rPr>
  </w:style>
  <w:style w:type="paragraph" w:styleId="Nagwek8">
    <w:name w:val="heading 8"/>
    <w:basedOn w:val="Normalny"/>
    <w:next w:val="Normalny"/>
    <w:link w:val="Nagwek8Znak"/>
    <w:qFormat/>
    <w:rsid w:val="00FB5890"/>
    <w:pPr>
      <w:spacing w:before="240" w:after="60"/>
      <w:outlineLvl w:val="7"/>
    </w:pPr>
    <w:rPr>
      <w:i/>
      <w:iCs/>
      <w:lang w:val="x-none"/>
    </w:rPr>
  </w:style>
  <w:style w:type="paragraph" w:styleId="Nagwek9">
    <w:name w:val="heading 9"/>
    <w:basedOn w:val="Normalny"/>
    <w:next w:val="Normalny"/>
    <w:link w:val="Nagwek9Znak"/>
    <w:unhideWhenUsed/>
    <w:qFormat/>
    <w:rsid w:val="009B4279"/>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FB5890"/>
    <w:rPr>
      <w:rFonts w:ascii="Symbol" w:hAnsi="Symbol"/>
    </w:rPr>
  </w:style>
  <w:style w:type="character" w:customStyle="1" w:styleId="WW8Num6z0">
    <w:name w:val="WW8Num6z0"/>
    <w:rsid w:val="00FB5890"/>
    <w:rPr>
      <w:rFonts w:ascii="Symbol" w:hAnsi="Symbol"/>
    </w:rPr>
  </w:style>
  <w:style w:type="character" w:customStyle="1" w:styleId="WW8Num7z0">
    <w:name w:val="WW8Num7z0"/>
    <w:rsid w:val="00FB5890"/>
    <w:rPr>
      <w:rFonts w:ascii="Symbol" w:hAnsi="Symbol"/>
    </w:rPr>
  </w:style>
  <w:style w:type="character" w:customStyle="1" w:styleId="WW8Num8z0">
    <w:name w:val="WW8Num8z0"/>
    <w:rsid w:val="00FB5890"/>
    <w:rPr>
      <w:rFonts w:ascii="Symbol" w:hAnsi="Symbol"/>
    </w:rPr>
  </w:style>
  <w:style w:type="character" w:customStyle="1" w:styleId="WW8Num10z0">
    <w:name w:val="WW8Num10z0"/>
    <w:rsid w:val="00FB5890"/>
    <w:rPr>
      <w:rFonts w:ascii="Symbol" w:hAnsi="Symbol"/>
    </w:rPr>
  </w:style>
  <w:style w:type="character" w:customStyle="1" w:styleId="WW8Num13z0">
    <w:name w:val="WW8Num13z0"/>
    <w:rsid w:val="00FB5890"/>
    <w:rPr>
      <w:b w:val="0"/>
      <w:i w:val="0"/>
    </w:rPr>
  </w:style>
  <w:style w:type="character" w:customStyle="1" w:styleId="WW8Num16z0">
    <w:name w:val="WW8Num16z0"/>
    <w:rsid w:val="00FB5890"/>
    <w:rPr>
      <w:rFonts w:ascii="Times New Roman" w:hAnsi="Times New Roman" w:cs="Times New Roman"/>
      <w:b w:val="0"/>
      <w:i w:val="0"/>
      <w:sz w:val="24"/>
    </w:rPr>
  </w:style>
  <w:style w:type="character" w:customStyle="1" w:styleId="WW8Num17z0">
    <w:name w:val="WW8Num17z0"/>
    <w:rsid w:val="00FB5890"/>
    <w:rPr>
      <w:b w:val="0"/>
    </w:rPr>
  </w:style>
  <w:style w:type="character" w:customStyle="1" w:styleId="WW8Num18z0">
    <w:name w:val="WW8Num18z0"/>
    <w:rsid w:val="00FB5890"/>
    <w:rPr>
      <w:rFonts w:ascii="Times New Roman" w:hAnsi="Times New Roman"/>
      <w:b w:val="0"/>
      <w:i w:val="0"/>
    </w:rPr>
  </w:style>
  <w:style w:type="character" w:customStyle="1" w:styleId="WW8Num19z0">
    <w:name w:val="WW8Num19z0"/>
    <w:rsid w:val="00FB5890"/>
    <w:rPr>
      <w:b w:val="0"/>
      <w:i w:val="0"/>
    </w:rPr>
  </w:style>
  <w:style w:type="character" w:customStyle="1" w:styleId="WW8Num20z0">
    <w:name w:val="WW8Num20z0"/>
    <w:rsid w:val="00FB5890"/>
    <w:rPr>
      <w:rFonts w:ascii="Tahoma" w:hAnsi="Tahoma"/>
      <w:b w:val="0"/>
      <w:i w:val="0"/>
    </w:rPr>
  </w:style>
  <w:style w:type="character" w:customStyle="1" w:styleId="WW8Num21z1">
    <w:name w:val="WW8Num21z1"/>
    <w:rsid w:val="00FB5890"/>
    <w:rPr>
      <w:rFonts w:ascii="Tahoma" w:hAnsi="Tahoma"/>
      <w:b w:val="0"/>
      <w:i w:val="0"/>
    </w:rPr>
  </w:style>
  <w:style w:type="character" w:customStyle="1" w:styleId="WW8Num22z0">
    <w:name w:val="WW8Num22z0"/>
    <w:rsid w:val="00FB5890"/>
    <w:rPr>
      <w:rFonts w:ascii="Times New Roman" w:hAnsi="Times New Roman" w:cs="Times New Roman"/>
      <w:b w:val="0"/>
      <w:i w:val="0"/>
      <w:sz w:val="24"/>
    </w:rPr>
  </w:style>
  <w:style w:type="character" w:customStyle="1" w:styleId="WW8Num23z0">
    <w:name w:val="WW8Num23z0"/>
    <w:rsid w:val="00FB5890"/>
    <w:rPr>
      <w:rFonts w:ascii="Times New Roman" w:hAnsi="Times New Roman" w:cs="Times New Roman"/>
      <w:b w:val="0"/>
      <w:i w:val="0"/>
      <w:sz w:val="24"/>
    </w:rPr>
  </w:style>
  <w:style w:type="character" w:customStyle="1" w:styleId="WW8Num24z0">
    <w:name w:val="WW8Num24z0"/>
    <w:rsid w:val="00FB5890"/>
    <w:rPr>
      <w:b w:val="0"/>
      <w:i w:val="0"/>
    </w:rPr>
  </w:style>
  <w:style w:type="character" w:customStyle="1" w:styleId="WW8Num27z0">
    <w:name w:val="WW8Num27z0"/>
    <w:rsid w:val="00FB5890"/>
    <w:rPr>
      <w:rFonts w:ascii="Times New Roman" w:hAnsi="Times New Roman" w:cs="Times New Roman"/>
      <w:b w:val="0"/>
      <w:i w:val="0"/>
      <w:sz w:val="24"/>
    </w:rPr>
  </w:style>
  <w:style w:type="character" w:customStyle="1" w:styleId="WW8Num28z0">
    <w:name w:val="WW8Num28z0"/>
    <w:rsid w:val="00FB5890"/>
    <w:rPr>
      <w:rFonts w:ascii="Times New Roman" w:hAnsi="Times New Roman" w:cs="Times New Roman"/>
      <w:b w:val="0"/>
      <w:i w:val="0"/>
      <w:sz w:val="24"/>
    </w:rPr>
  </w:style>
  <w:style w:type="character" w:customStyle="1" w:styleId="WW8Num29z0">
    <w:name w:val="WW8Num29z0"/>
    <w:rsid w:val="00FB5890"/>
    <w:rPr>
      <w:rFonts w:ascii="Times New Roman" w:hAnsi="Times New Roman" w:cs="Times New Roman"/>
      <w:b w:val="0"/>
      <w:i w:val="0"/>
      <w:sz w:val="24"/>
    </w:rPr>
  </w:style>
  <w:style w:type="character" w:customStyle="1" w:styleId="WW8Num31z0">
    <w:name w:val="WW8Num31z0"/>
    <w:rsid w:val="00FB5890"/>
    <w:rPr>
      <w:rFonts w:ascii="Times New Roman" w:hAnsi="Times New Roman" w:cs="Times New Roman"/>
      <w:b w:val="0"/>
      <w:i w:val="0"/>
      <w:color w:val="auto"/>
      <w:sz w:val="24"/>
    </w:rPr>
  </w:style>
  <w:style w:type="character" w:customStyle="1" w:styleId="WW8Num33z0">
    <w:name w:val="WW8Num33z0"/>
    <w:rsid w:val="00FB5890"/>
    <w:rPr>
      <w:rFonts w:ascii="Tahoma" w:hAnsi="Tahoma"/>
      <w:b w:val="0"/>
      <w:i w:val="0"/>
    </w:rPr>
  </w:style>
  <w:style w:type="character" w:customStyle="1" w:styleId="WW8Num34z0">
    <w:name w:val="WW8Num34z0"/>
    <w:rsid w:val="00FB5890"/>
    <w:rPr>
      <w:rFonts w:ascii="Tahoma" w:hAnsi="Tahoma"/>
      <w:b w:val="0"/>
      <w:i w:val="0"/>
    </w:rPr>
  </w:style>
  <w:style w:type="character" w:customStyle="1" w:styleId="WW8Num35z0">
    <w:name w:val="WW8Num35z0"/>
    <w:rsid w:val="00FB5890"/>
    <w:rPr>
      <w:rFonts w:ascii="Tahoma" w:hAnsi="Tahoma"/>
      <w:b w:val="0"/>
      <w:i w:val="0"/>
    </w:rPr>
  </w:style>
  <w:style w:type="character" w:customStyle="1" w:styleId="WW8Num36z0">
    <w:name w:val="WW8Num36z0"/>
    <w:rsid w:val="00FB5890"/>
    <w:rPr>
      <w:rFonts w:ascii="Tahoma" w:hAnsi="Tahoma"/>
      <w:b w:val="0"/>
      <w:i w:val="0"/>
    </w:rPr>
  </w:style>
  <w:style w:type="character" w:customStyle="1" w:styleId="WW8Num37z0">
    <w:name w:val="WW8Num37z0"/>
    <w:rsid w:val="00FB5890"/>
    <w:rPr>
      <w:rFonts w:ascii="Tahoma" w:hAnsi="Tahoma"/>
      <w:b w:val="0"/>
      <w:i w:val="0"/>
    </w:rPr>
  </w:style>
  <w:style w:type="character" w:customStyle="1" w:styleId="WW8Num38z0">
    <w:name w:val="WW8Num38z0"/>
    <w:rsid w:val="00FB5890"/>
    <w:rPr>
      <w:rFonts w:ascii="Tahoma" w:hAnsi="Tahoma"/>
      <w:b w:val="0"/>
      <w:i w:val="0"/>
    </w:rPr>
  </w:style>
  <w:style w:type="character" w:customStyle="1" w:styleId="WW8Num39z0">
    <w:name w:val="WW8Num39z0"/>
    <w:rsid w:val="00FB5890"/>
    <w:rPr>
      <w:rFonts w:ascii="Times New Roman" w:hAnsi="Times New Roman" w:cs="Times New Roman"/>
      <w:b w:val="0"/>
      <w:i w:val="0"/>
      <w:sz w:val="24"/>
    </w:rPr>
  </w:style>
  <w:style w:type="character" w:customStyle="1" w:styleId="WW8Num40z0">
    <w:name w:val="WW8Num40z0"/>
    <w:rsid w:val="00FB5890"/>
    <w:rPr>
      <w:rFonts w:ascii="Times New Roman" w:hAnsi="Times New Roman" w:cs="Times New Roman"/>
      <w:b w:val="0"/>
      <w:i w:val="0"/>
      <w:sz w:val="24"/>
    </w:rPr>
  </w:style>
  <w:style w:type="character" w:customStyle="1" w:styleId="WW8Num41z0">
    <w:name w:val="WW8Num41z0"/>
    <w:rsid w:val="00FB5890"/>
    <w:rPr>
      <w:rFonts w:ascii="Times New Roman" w:hAnsi="Times New Roman" w:cs="Times New Roman"/>
      <w:b w:val="0"/>
      <w:i w:val="0"/>
      <w:color w:val="auto"/>
      <w:sz w:val="24"/>
    </w:rPr>
  </w:style>
  <w:style w:type="character" w:customStyle="1" w:styleId="WW8Num42z0">
    <w:name w:val="WW8Num42z0"/>
    <w:rsid w:val="00FB5890"/>
    <w:rPr>
      <w:rFonts w:ascii="Times New Roman" w:hAnsi="Times New Roman"/>
      <w:b w:val="0"/>
      <w:i w:val="0"/>
    </w:rPr>
  </w:style>
  <w:style w:type="character" w:customStyle="1" w:styleId="WW8Num42z1">
    <w:name w:val="WW8Num42z1"/>
    <w:rsid w:val="00FB5890"/>
    <w:rPr>
      <w:rFonts w:ascii="Courier New" w:hAnsi="Courier New"/>
    </w:rPr>
  </w:style>
  <w:style w:type="character" w:customStyle="1" w:styleId="WW8Num42z2">
    <w:name w:val="WW8Num42z2"/>
    <w:rsid w:val="00FB5890"/>
    <w:rPr>
      <w:rFonts w:ascii="Wingdings" w:hAnsi="Wingdings"/>
    </w:rPr>
  </w:style>
  <w:style w:type="character" w:customStyle="1" w:styleId="WW8Num42z3">
    <w:name w:val="WW8Num42z3"/>
    <w:rsid w:val="00FB5890"/>
    <w:rPr>
      <w:rFonts w:ascii="Symbol" w:hAnsi="Symbol"/>
    </w:rPr>
  </w:style>
  <w:style w:type="character" w:customStyle="1" w:styleId="WW8Num43z0">
    <w:name w:val="WW8Num43z0"/>
    <w:rsid w:val="00FB5890"/>
    <w:rPr>
      <w:rFonts w:ascii="Times New Roman" w:hAnsi="Times New Roman"/>
      <w:color w:val="auto"/>
    </w:rPr>
  </w:style>
  <w:style w:type="character" w:customStyle="1" w:styleId="WW8Num44z0">
    <w:name w:val="WW8Num44z0"/>
    <w:rsid w:val="00FB5890"/>
    <w:rPr>
      <w:rFonts w:ascii="Tahoma" w:hAnsi="Tahoma"/>
      <w:b w:val="0"/>
      <w:i w:val="0"/>
    </w:rPr>
  </w:style>
  <w:style w:type="character" w:customStyle="1" w:styleId="WW8Num45z0">
    <w:name w:val="WW8Num45z0"/>
    <w:rsid w:val="00FB5890"/>
    <w:rPr>
      <w:rFonts w:ascii="Tahoma" w:hAnsi="Tahoma"/>
      <w:b w:val="0"/>
      <w:i w:val="0"/>
    </w:rPr>
  </w:style>
  <w:style w:type="character" w:customStyle="1" w:styleId="WW8Num45z1">
    <w:name w:val="WW8Num45z1"/>
    <w:rsid w:val="00FB5890"/>
    <w:rPr>
      <w:rFonts w:ascii="Courier New" w:hAnsi="Courier New"/>
    </w:rPr>
  </w:style>
  <w:style w:type="character" w:customStyle="1" w:styleId="WW8Num45z2">
    <w:name w:val="WW8Num45z2"/>
    <w:rsid w:val="00FB5890"/>
    <w:rPr>
      <w:rFonts w:ascii="Wingdings" w:hAnsi="Wingdings"/>
    </w:rPr>
  </w:style>
  <w:style w:type="character" w:customStyle="1" w:styleId="WW8Num45z3">
    <w:name w:val="WW8Num45z3"/>
    <w:rsid w:val="00FB5890"/>
    <w:rPr>
      <w:rFonts w:ascii="Symbol" w:hAnsi="Symbol"/>
    </w:rPr>
  </w:style>
  <w:style w:type="character" w:customStyle="1" w:styleId="WW8Num46z0">
    <w:name w:val="WW8Num46z0"/>
    <w:rsid w:val="00FB5890"/>
    <w:rPr>
      <w:rFonts w:ascii="Times New Roman" w:hAnsi="Times New Roman" w:cs="Times New Roman"/>
      <w:b w:val="0"/>
      <w:i w:val="0"/>
      <w:sz w:val="24"/>
    </w:rPr>
  </w:style>
  <w:style w:type="character" w:customStyle="1" w:styleId="WW8Num47z0">
    <w:name w:val="WW8Num47z0"/>
    <w:rsid w:val="00FB5890"/>
    <w:rPr>
      <w:rFonts w:ascii="Tahoma" w:hAnsi="Tahoma"/>
      <w:b w:val="0"/>
      <w:i w:val="0"/>
    </w:rPr>
  </w:style>
  <w:style w:type="character" w:customStyle="1" w:styleId="WW8Num48z0">
    <w:name w:val="WW8Num48z0"/>
    <w:rsid w:val="00FB5890"/>
    <w:rPr>
      <w:rFonts w:ascii="Times New Roman" w:eastAsia="Times New Roman" w:hAnsi="Times New Roman" w:cs="Times New Roman"/>
    </w:rPr>
  </w:style>
  <w:style w:type="character" w:customStyle="1" w:styleId="WW8Num49z0">
    <w:name w:val="WW8Num49z0"/>
    <w:rsid w:val="00FB5890"/>
    <w:rPr>
      <w:rFonts w:ascii="Times New Roman" w:hAnsi="Times New Roman" w:cs="Times New Roman"/>
      <w:b w:val="0"/>
      <w:i w:val="0"/>
      <w:sz w:val="24"/>
    </w:rPr>
  </w:style>
  <w:style w:type="character" w:customStyle="1" w:styleId="WW8Num50z0">
    <w:name w:val="WW8Num50z0"/>
    <w:rsid w:val="00FB5890"/>
    <w:rPr>
      <w:rFonts w:ascii="Tahoma" w:hAnsi="Tahoma"/>
      <w:b w:val="0"/>
      <w:i w:val="0"/>
    </w:rPr>
  </w:style>
  <w:style w:type="character" w:customStyle="1" w:styleId="WW8Num51z0">
    <w:name w:val="WW8Num51z0"/>
    <w:rsid w:val="00FB5890"/>
    <w:rPr>
      <w:rFonts w:ascii="Times New Roman" w:hAnsi="Times New Roman" w:cs="Times New Roman"/>
      <w:b w:val="0"/>
      <w:i w:val="0"/>
      <w:sz w:val="24"/>
    </w:rPr>
  </w:style>
  <w:style w:type="character" w:customStyle="1" w:styleId="WW8Num52z0">
    <w:name w:val="WW8Num52z0"/>
    <w:rsid w:val="00FB5890"/>
    <w:rPr>
      <w:rFonts w:ascii="Times New Roman" w:hAnsi="Times New Roman"/>
      <w:b w:val="0"/>
      <w:i w:val="0"/>
      <w:sz w:val="24"/>
      <w:szCs w:val="24"/>
    </w:rPr>
  </w:style>
  <w:style w:type="character" w:customStyle="1" w:styleId="WW8Num56z0">
    <w:name w:val="WW8Num56z0"/>
    <w:rsid w:val="00FB5890"/>
    <w:rPr>
      <w:rFonts w:ascii="Times New Roman" w:hAnsi="Times New Roman"/>
      <w:b w:val="0"/>
      <w:i w:val="0"/>
      <w:sz w:val="24"/>
      <w:szCs w:val="24"/>
    </w:rPr>
  </w:style>
  <w:style w:type="character" w:customStyle="1" w:styleId="WW8Num57z0">
    <w:name w:val="WW8Num57z0"/>
    <w:rsid w:val="00FB5890"/>
    <w:rPr>
      <w:rFonts w:ascii="Times New Roman" w:hAnsi="Times New Roman"/>
      <w:b w:val="0"/>
      <w:i w:val="0"/>
      <w:color w:val="auto"/>
      <w:sz w:val="24"/>
      <w:szCs w:val="24"/>
    </w:rPr>
  </w:style>
  <w:style w:type="character" w:customStyle="1" w:styleId="WW8Num58z0">
    <w:name w:val="WW8Num58z0"/>
    <w:rsid w:val="00FB5890"/>
    <w:rPr>
      <w:rFonts w:ascii="Times New Roman" w:eastAsia="Times New Roman" w:hAnsi="Times New Roman" w:cs="Times New Roman"/>
    </w:rPr>
  </w:style>
  <w:style w:type="character" w:customStyle="1" w:styleId="WW8Num58z1">
    <w:name w:val="WW8Num58z1"/>
    <w:rsid w:val="00FB5890"/>
    <w:rPr>
      <w:rFonts w:ascii="Courier New" w:hAnsi="Courier New"/>
    </w:rPr>
  </w:style>
  <w:style w:type="character" w:customStyle="1" w:styleId="WW8Num58z2">
    <w:name w:val="WW8Num58z2"/>
    <w:rsid w:val="00FB5890"/>
    <w:rPr>
      <w:rFonts w:ascii="Wingdings" w:hAnsi="Wingdings"/>
    </w:rPr>
  </w:style>
  <w:style w:type="character" w:customStyle="1" w:styleId="WW8Num58z3">
    <w:name w:val="WW8Num58z3"/>
    <w:rsid w:val="00FB5890"/>
    <w:rPr>
      <w:rFonts w:ascii="Symbol" w:hAnsi="Symbol"/>
    </w:rPr>
  </w:style>
  <w:style w:type="character" w:customStyle="1" w:styleId="WW8Num61z0">
    <w:name w:val="WW8Num61z0"/>
    <w:rsid w:val="00FB5890"/>
    <w:rPr>
      <w:rFonts w:ascii="Symbol" w:hAnsi="Symbol"/>
    </w:rPr>
  </w:style>
  <w:style w:type="character" w:customStyle="1" w:styleId="WW8Num61z1">
    <w:name w:val="WW8Num61z1"/>
    <w:rsid w:val="00FB5890"/>
    <w:rPr>
      <w:rFonts w:ascii="Courier New" w:hAnsi="Courier New"/>
    </w:rPr>
  </w:style>
  <w:style w:type="character" w:customStyle="1" w:styleId="WW8Num61z2">
    <w:name w:val="WW8Num61z2"/>
    <w:rsid w:val="00FB5890"/>
    <w:rPr>
      <w:rFonts w:ascii="Wingdings" w:hAnsi="Wingdings"/>
    </w:rPr>
  </w:style>
  <w:style w:type="character" w:customStyle="1" w:styleId="WW8Num62z1">
    <w:name w:val="WW8Num62z1"/>
    <w:rsid w:val="00FB5890"/>
    <w:rPr>
      <w:sz w:val="24"/>
    </w:rPr>
  </w:style>
  <w:style w:type="character" w:customStyle="1" w:styleId="WW8Num63z0">
    <w:name w:val="WW8Num63z0"/>
    <w:rsid w:val="00FB5890"/>
    <w:rPr>
      <w:rFonts w:ascii="Symbol" w:hAnsi="Symbol"/>
    </w:rPr>
  </w:style>
  <w:style w:type="character" w:customStyle="1" w:styleId="WW8Num63z1">
    <w:name w:val="WW8Num63z1"/>
    <w:rsid w:val="00FB5890"/>
    <w:rPr>
      <w:rFonts w:ascii="Courier New" w:hAnsi="Courier New"/>
    </w:rPr>
  </w:style>
  <w:style w:type="character" w:customStyle="1" w:styleId="WW8Num63z2">
    <w:name w:val="WW8Num63z2"/>
    <w:rsid w:val="00FB5890"/>
    <w:rPr>
      <w:rFonts w:ascii="Wingdings" w:hAnsi="Wingdings"/>
    </w:rPr>
  </w:style>
  <w:style w:type="character" w:customStyle="1" w:styleId="WW8Num68z0">
    <w:name w:val="WW8Num68z0"/>
    <w:rsid w:val="00FB5890"/>
    <w:rPr>
      <w:rFonts w:ascii="Symbol" w:hAnsi="Symbol"/>
    </w:rPr>
  </w:style>
  <w:style w:type="character" w:customStyle="1" w:styleId="WW8Num68z1">
    <w:name w:val="WW8Num68z1"/>
    <w:rsid w:val="00FB5890"/>
    <w:rPr>
      <w:rFonts w:ascii="Courier New" w:hAnsi="Courier New"/>
    </w:rPr>
  </w:style>
  <w:style w:type="character" w:customStyle="1" w:styleId="WW8Num68z2">
    <w:name w:val="WW8Num68z2"/>
    <w:rsid w:val="00FB5890"/>
    <w:rPr>
      <w:rFonts w:ascii="Wingdings" w:hAnsi="Wingdings"/>
    </w:rPr>
  </w:style>
  <w:style w:type="character" w:customStyle="1" w:styleId="WW8Num69z0">
    <w:name w:val="WW8Num69z0"/>
    <w:rsid w:val="00FB5890"/>
    <w:rPr>
      <w:rFonts w:ascii="Times New Roman" w:hAnsi="Times New Roman"/>
      <w:b w:val="0"/>
      <w:i w:val="0"/>
      <w:color w:val="auto"/>
      <w:sz w:val="24"/>
      <w:szCs w:val="24"/>
    </w:rPr>
  </w:style>
  <w:style w:type="character" w:customStyle="1" w:styleId="WW8Num70z1">
    <w:name w:val="WW8Num70z1"/>
    <w:rsid w:val="00FB5890"/>
    <w:rPr>
      <w:rFonts w:ascii="Courier New" w:hAnsi="Courier New"/>
    </w:rPr>
  </w:style>
  <w:style w:type="character" w:customStyle="1" w:styleId="WW8Num70z2">
    <w:name w:val="WW8Num70z2"/>
    <w:rsid w:val="00FB5890"/>
    <w:rPr>
      <w:rFonts w:ascii="Wingdings" w:hAnsi="Wingdings"/>
    </w:rPr>
  </w:style>
  <w:style w:type="character" w:customStyle="1" w:styleId="WW8Num70z3">
    <w:name w:val="WW8Num70z3"/>
    <w:rsid w:val="00FB5890"/>
    <w:rPr>
      <w:rFonts w:ascii="Symbol" w:hAnsi="Symbol"/>
    </w:rPr>
  </w:style>
  <w:style w:type="character" w:customStyle="1" w:styleId="WW8Num71z0">
    <w:name w:val="WW8Num71z0"/>
    <w:rsid w:val="00FB5890"/>
    <w:rPr>
      <w:rFonts w:ascii="Times New Roman" w:eastAsia="Times New Roman" w:hAnsi="Times New Roman" w:cs="Times New Roman"/>
    </w:rPr>
  </w:style>
  <w:style w:type="character" w:customStyle="1" w:styleId="WW8Num71z1">
    <w:name w:val="WW8Num71z1"/>
    <w:rsid w:val="00FB5890"/>
    <w:rPr>
      <w:rFonts w:ascii="Courier New" w:hAnsi="Courier New"/>
    </w:rPr>
  </w:style>
  <w:style w:type="character" w:customStyle="1" w:styleId="WW8Num71z2">
    <w:name w:val="WW8Num71z2"/>
    <w:rsid w:val="00FB5890"/>
    <w:rPr>
      <w:rFonts w:ascii="Wingdings" w:hAnsi="Wingdings"/>
    </w:rPr>
  </w:style>
  <w:style w:type="character" w:customStyle="1" w:styleId="WW8Num71z3">
    <w:name w:val="WW8Num71z3"/>
    <w:rsid w:val="00FB5890"/>
    <w:rPr>
      <w:rFonts w:ascii="Symbol" w:hAnsi="Symbol"/>
    </w:rPr>
  </w:style>
  <w:style w:type="character" w:customStyle="1" w:styleId="WW8Num72z0">
    <w:name w:val="WW8Num72z0"/>
    <w:rsid w:val="00FB5890"/>
    <w:rPr>
      <w:rFonts w:ascii="Symbol" w:hAnsi="Symbol"/>
    </w:rPr>
  </w:style>
  <w:style w:type="character" w:customStyle="1" w:styleId="WW8Num72z1">
    <w:name w:val="WW8Num72z1"/>
    <w:rsid w:val="00FB5890"/>
    <w:rPr>
      <w:rFonts w:ascii="Courier New" w:hAnsi="Courier New"/>
    </w:rPr>
  </w:style>
  <w:style w:type="character" w:customStyle="1" w:styleId="WW8Num72z2">
    <w:name w:val="WW8Num72z2"/>
    <w:rsid w:val="00FB5890"/>
    <w:rPr>
      <w:rFonts w:ascii="Wingdings" w:hAnsi="Wingdings"/>
    </w:rPr>
  </w:style>
  <w:style w:type="character" w:customStyle="1" w:styleId="WW8Num73z0">
    <w:name w:val="WW8Num73z0"/>
    <w:rsid w:val="00FB5890"/>
    <w:rPr>
      <w:rFonts w:ascii="Arial" w:hAnsi="Arial"/>
      <w:b w:val="0"/>
      <w:i w:val="0"/>
    </w:rPr>
  </w:style>
  <w:style w:type="character" w:customStyle="1" w:styleId="WW8Num74z0">
    <w:name w:val="WW8Num74z0"/>
    <w:rsid w:val="00FB5890"/>
    <w:rPr>
      <w:rFonts w:ascii="Times New Roman" w:hAnsi="Times New Roman"/>
      <w:b w:val="0"/>
      <w:i w:val="0"/>
      <w:color w:val="auto"/>
      <w:sz w:val="24"/>
      <w:szCs w:val="24"/>
    </w:rPr>
  </w:style>
  <w:style w:type="character" w:customStyle="1" w:styleId="WW8Num74z1">
    <w:name w:val="WW8Num74z1"/>
    <w:rsid w:val="00FB5890"/>
    <w:rPr>
      <w:b w:val="0"/>
      <w:i w:val="0"/>
      <w:color w:val="auto"/>
      <w:sz w:val="24"/>
      <w:szCs w:val="24"/>
    </w:rPr>
  </w:style>
  <w:style w:type="character" w:customStyle="1" w:styleId="WW8Num75z0">
    <w:name w:val="WW8Num75z0"/>
    <w:rsid w:val="00FB5890"/>
    <w:rPr>
      <w:rFonts w:ascii="Arial" w:hAnsi="Arial"/>
      <w:b w:val="0"/>
      <w:i w:val="0"/>
    </w:rPr>
  </w:style>
  <w:style w:type="character" w:customStyle="1" w:styleId="WW8Num76z0">
    <w:name w:val="WW8Num76z0"/>
    <w:rsid w:val="00FB5890"/>
    <w:rPr>
      <w:rFonts w:ascii="Arial" w:hAnsi="Arial"/>
      <w:b w:val="0"/>
      <w:i w:val="0"/>
    </w:rPr>
  </w:style>
  <w:style w:type="character" w:customStyle="1" w:styleId="WW8Num79z0">
    <w:name w:val="WW8Num79z0"/>
    <w:rsid w:val="00FB5890"/>
    <w:rPr>
      <w:rFonts w:ascii="Arial" w:hAnsi="Arial"/>
      <w:b w:val="0"/>
      <w:i w:val="0"/>
    </w:rPr>
  </w:style>
  <w:style w:type="character" w:customStyle="1" w:styleId="WW8Num81z0">
    <w:name w:val="WW8Num81z0"/>
    <w:rsid w:val="00FB5890"/>
    <w:rPr>
      <w:rFonts w:ascii="Symbol" w:hAnsi="Symbol"/>
    </w:rPr>
  </w:style>
  <w:style w:type="character" w:customStyle="1" w:styleId="WW8Num81z1">
    <w:name w:val="WW8Num81z1"/>
    <w:rsid w:val="00FB5890"/>
    <w:rPr>
      <w:rFonts w:ascii="Courier New" w:hAnsi="Courier New"/>
    </w:rPr>
  </w:style>
  <w:style w:type="character" w:customStyle="1" w:styleId="WW8Num81z2">
    <w:name w:val="WW8Num81z2"/>
    <w:rsid w:val="00FB5890"/>
    <w:rPr>
      <w:rFonts w:ascii="Wingdings" w:hAnsi="Wingdings"/>
    </w:rPr>
  </w:style>
  <w:style w:type="character" w:customStyle="1" w:styleId="WW8Num84z0">
    <w:name w:val="WW8Num84z0"/>
    <w:rsid w:val="00FB5890"/>
    <w:rPr>
      <w:rFonts w:ascii="Symbol" w:hAnsi="Symbol"/>
    </w:rPr>
  </w:style>
  <w:style w:type="character" w:customStyle="1" w:styleId="WW8Num84z1">
    <w:name w:val="WW8Num84z1"/>
    <w:rsid w:val="00FB5890"/>
    <w:rPr>
      <w:rFonts w:ascii="Courier New" w:hAnsi="Courier New"/>
    </w:rPr>
  </w:style>
  <w:style w:type="character" w:customStyle="1" w:styleId="WW8Num84z2">
    <w:name w:val="WW8Num84z2"/>
    <w:rsid w:val="00FB5890"/>
    <w:rPr>
      <w:rFonts w:ascii="Wingdings" w:hAnsi="Wingdings"/>
    </w:rPr>
  </w:style>
  <w:style w:type="character" w:customStyle="1" w:styleId="WW8Num86z0">
    <w:name w:val="WW8Num86z0"/>
    <w:rsid w:val="00FB5890"/>
    <w:rPr>
      <w:rFonts w:ascii="Times New Roman" w:hAnsi="Times New Roman"/>
      <w:b w:val="0"/>
      <w:i w:val="0"/>
      <w:color w:val="auto"/>
      <w:sz w:val="24"/>
      <w:szCs w:val="24"/>
    </w:rPr>
  </w:style>
  <w:style w:type="character" w:customStyle="1" w:styleId="WW8Num87z0">
    <w:name w:val="WW8Num87z0"/>
    <w:rsid w:val="00FB5890"/>
    <w:rPr>
      <w:rFonts w:ascii="Times New Roman" w:eastAsia="Times New Roman" w:hAnsi="Times New Roman" w:cs="Times New Roman"/>
    </w:rPr>
  </w:style>
  <w:style w:type="character" w:customStyle="1" w:styleId="WW8Num87z1">
    <w:name w:val="WW8Num87z1"/>
    <w:rsid w:val="00FB5890"/>
    <w:rPr>
      <w:rFonts w:ascii="Courier New" w:hAnsi="Courier New"/>
    </w:rPr>
  </w:style>
  <w:style w:type="character" w:customStyle="1" w:styleId="WW8Num87z2">
    <w:name w:val="WW8Num87z2"/>
    <w:rsid w:val="00FB5890"/>
    <w:rPr>
      <w:rFonts w:ascii="Wingdings" w:hAnsi="Wingdings"/>
    </w:rPr>
  </w:style>
  <w:style w:type="character" w:customStyle="1" w:styleId="WW8Num87z3">
    <w:name w:val="WW8Num87z3"/>
    <w:rsid w:val="00FB5890"/>
    <w:rPr>
      <w:rFonts w:ascii="Symbol" w:hAnsi="Symbol"/>
    </w:rPr>
  </w:style>
  <w:style w:type="character" w:customStyle="1" w:styleId="WW8Num88z0">
    <w:name w:val="WW8Num88z0"/>
    <w:rsid w:val="00FB5890"/>
    <w:rPr>
      <w:rFonts w:ascii="Times New Roman" w:eastAsia="Times New Roman" w:hAnsi="Times New Roman" w:cs="Times New Roman"/>
    </w:rPr>
  </w:style>
  <w:style w:type="character" w:customStyle="1" w:styleId="WW8Num88z1">
    <w:name w:val="WW8Num88z1"/>
    <w:rsid w:val="00FB5890"/>
    <w:rPr>
      <w:rFonts w:ascii="Courier New" w:hAnsi="Courier New"/>
    </w:rPr>
  </w:style>
  <w:style w:type="character" w:customStyle="1" w:styleId="WW8Num88z2">
    <w:name w:val="WW8Num88z2"/>
    <w:rsid w:val="00FB5890"/>
    <w:rPr>
      <w:rFonts w:ascii="Wingdings" w:hAnsi="Wingdings"/>
    </w:rPr>
  </w:style>
  <w:style w:type="character" w:customStyle="1" w:styleId="WW8Num88z3">
    <w:name w:val="WW8Num88z3"/>
    <w:rsid w:val="00FB5890"/>
    <w:rPr>
      <w:rFonts w:ascii="Symbol" w:hAnsi="Symbol"/>
    </w:rPr>
  </w:style>
  <w:style w:type="character" w:customStyle="1" w:styleId="WW8Num90z0">
    <w:name w:val="WW8Num90z0"/>
    <w:rsid w:val="00FB5890"/>
    <w:rPr>
      <w:rFonts w:ascii="Symbol" w:hAnsi="Symbol"/>
    </w:rPr>
  </w:style>
  <w:style w:type="character" w:customStyle="1" w:styleId="WW8Num90z1">
    <w:name w:val="WW8Num90z1"/>
    <w:rsid w:val="00FB5890"/>
    <w:rPr>
      <w:rFonts w:ascii="Courier New" w:hAnsi="Courier New"/>
    </w:rPr>
  </w:style>
  <w:style w:type="character" w:customStyle="1" w:styleId="WW8Num90z2">
    <w:name w:val="WW8Num90z2"/>
    <w:rsid w:val="00FB5890"/>
    <w:rPr>
      <w:rFonts w:ascii="Wingdings" w:hAnsi="Wingdings"/>
    </w:rPr>
  </w:style>
  <w:style w:type="character" w:customStyle="1" w:styleId="WW8Num94z0">
    <w:name w:val="WW8Num94z0"/>
    <w:rsid w:val="00FB5890"/>
    <w:rPr>
      <w:rFonts w:ascii="Times New Roman" w:eastAsia="Times New Roman" w:hAnsi="Times New Roman" w:cs="Times New Roman"/>
    </w:rPr>
  </w:style>
  <w:style w:type="character" w:customStyle="1" w:styleId="WW8Num94z1">
    <w:name w:val="WW8Num94z1"/>
    <w:rsid w:val="00FB5890"/>
    <w:rPr>
      <w:rFonts w:ascii="Courier New" w:hAnsi="Courier New"/>
    </w:rPr>
  </w:style>
  <w:style w:type="character" w:customStyle="1" w:styleId="WW8Num94z2">
    <w:name w:val="WW8Num94z2"/>
    <w:rsid w:val="00FB5890"/>
    <w:rPr>
      <w:rFonts w:ascii="Wingdings" w:hAnsi="Wingdings"/>
    </w:rPr>
  </w:style>
  <w:style w:type="character" w:customStyle="1" w:styleId="WW8Num94z3">
    <w:name w:val="WW8Num94z3"/>
    <w:rsid w:val="00FB5890"/>
    <w:rPr>
      <w:rFonts w:ascii="Symbol" w:hAnsi="Symbol"/>
    </w:rPr>
  </w:style>
  <w:style w:type="character" w:customStyle="1" w:styleId="WW8Num95z0">
    <w:name w:val="WW8Num95z0"/>
    <w:rsid w:val="00FB5890"/>
    <w:rPr>
      <w:rFonts w:ascii="Times New Roman" w:eastAsia="Times New Roman" w:hAnsi="Times New Roman" w:cs="Times New Roman"/>
    </w:rPr>
  </w:style>
  <w:style w:type="character" w:customStyle="1" w:styleId="WW8Num95z1">
    <w:name w:val="WW8Num95z1"/>
    <w:rsid w:val="00FB5890"/>
    <w:rPr>
      <w:rFonts w:ascii="Courier New" w:hAnsi="Courier New"/>
    </w:rPr>
  </w:style>
  <w:style w:type="character" w:customStyle="1" w:styleId="WW8Num95z2">
    <w:name w:val="WW8Num95z2"/>
    <w:rsid w:val="00FB5890"/>
    <w:rPr>
      <w:rFonts w:ascii="Wingdings" w:hAnsi="Wingdings"/>
    </w:rPr>
  </w:style>
  <w:style w:type="character" w:customStyle="1" w:styleId="WW8Num95z3">
    <w:name w:val="WW8Num95z3"/>
    <w:rsid w:val="00FB5890"/>
    <w:rPr>
      <w:rFonts w:ascii="Symbol" w:hAnsi="Symbol"/>
    </w:rPr>
  </w:style>
  <w:style w:type="character" w:customStyle="1" w:styleId="WW8Num96z0">
    <w:name w:val="WW8Num96z0"/>
    <w:rsid w:val="00FB5890"/>
    <w:rPr>
      <w:rFonts w:ascii="Arial" w:hAnsi="Arial"/>
      <w:b w:val="0"/>
      <w:i w:val="0"/>
    </w:rPr>
  </w:style>
  <w:style w:type="character" w:customStyle="1" w:styleId="WW8Num102z0">
    <w:name w:val="WW8Num102z0"/>
    <w:rsid w:val="00FB5890"/>
    <w:rPr>
      <w:rFonts w:ascii="Symbol" w:hAnsi="Symbol"/>
    </w:rPr>
  </w:style>
  <w:style w:type="character" w:customStyle="1" w:styleId="WW8Num102z1">
    <w:name w:val="WW8Num102z1"/>
    <w:rsid w:val="00FB5890"/>
    <w:rPr>
      <w:rFonts w:ascii="Courier New" w:hAnsi="Courier New"/>
    </w:rPr>
  </w:style>
  <w:style w:type="character" w:customStyle="1" w:styleId="WW8Num102z2">
    <w:name w:val="WW8Num102z2"/>
    <w:rsid w:val="00FB5890"/>
    <w:rPr>
      <w:rFonts w:ascii="Wingdings" w:hAnsi="Wingdings"/>
    </w:rPr>
  </w:style>
  <w:style w:type="character" w:customStyle="1" w:styleId="WW8Num103z0">
    <w:name w:val="WW8Num103z0"/>
    <w:rsid w:val="00FB5890"/>
    <w:rPr>
      <w:rFonts w:ascii="Times New Roman" w:eastAsia="Times New Roman" w:hAnsi="Times New Roman" w:cs="Times New Roman"/>
    </w:rPr>
  </w:style>
  <w:style w:type="character" w:customStyle="1" w:styleId="WW8Num104z1">
    <w:name w:val="WW8Num104z1"/>
    <w:rsid w:val="00FB5890"/>
    <w:rPr>
      <w:rFonts w:ascii="Courier New" w:hAnsi="Courier New"/>
    </w:rPr>
  </w:style>
  <w:style w:type="character" w:customStyle="1" w:styleId="WW8Num104z2">
    <w:name w:val="WW8Num104z2"/>
    <w:rsid w:val="00FB5890"/>
    <w:rPr>
      <w:rFonts w:ascii="Wingdings" w:hAnsi="Wingdings"/>
    </w:rPr>
  </w:style>
  <w:style w:type="character" w:customStyle="1" w:styleId="WW8Num104z3">
    <w:name w:val="WW8Num104z3"/>
    <w:rsid w:val="00FB5890"/>
    <w:rPr>
      <w:rFonts w:ascii="Symbol" w:hAnsi="Symbol"/>
    </w:rPr>
  </w:style>
  <w:style w:type="character" w:customStyle="1" w:styleId="WW8Num107z0">
    <w:name w:val="WW8Num107z0"/>
    <w:rsid w:val="00FB5890"/>
    <w:rPr>
      <w:rFonts w:ascii="Times New Roman" w:eastAsia="Times New Roman" w:hAnsi="Times New Roman" w:cs="Times New Roman"/>
    </w:rPr>
  </w:style>
  <w:style w:type="character" w:customStyle="1" w:styleId="WW8Num109z0">
    <w:name w:val="WW8Num109z0"/>
    <w:rsid w:val="00FB5890"/>
    <w:rPr>
      <w:rFonts w:ascii="Arial" w:hAnsi="Arial"/>
      <w:b w:val="0"/>
      <w:i w:val="0"/>
    </w:rPr>
  </w:style>
  <w:style w:type="character" w:customStyle="1" w:styleId="WW8Num114z0">
    <w:name w:val="WW8Num114z0"/>
    <w:rsid w:val="00FB5890"/>
    <w:rPr>
      <w:rFonts w:ascii="Times New Roman" w:hAnsi="Times New Roman"/>
      <w:b w:val="0"/>
      <w:i w:val="0"/>
      <w:sz w:val="18"/>
      <w:szCs w:val="18"/>
    </w:rPr>
  </w:style>
  <w:style w:type="character" w:customStyle="1" w:styleId="WW8Num117z0">
    <w:name w:val="WW8Num117z0"/>
    <w:rsid w:val="00FB5890"/>
    <w:rPr>
      <w:rFonts w:ascii="Times New Roman" w:hAnsi="Times New Roman" w:cs="Times New Roman"/>
      <w:b w:val="0"/>
      <w:i w:val="0"/>
      <w:sz w:val="24"/>
    </w:rPr>
  </w:style>
  <w:style w:type="character" w:customStyle="1" w:styleId="WW8Num118z0">
    <w:name w:val="WW8Num118z0"/>
    <w:rsid w:val="00FB5890"/>
    <w:rPr>
      <w:rFonts w:ascii="Times New Roman" w:hAnsi="Times New Roman"/>
      <w:b w:val="0"/>
      <w:i w:val="0"/>
      <w:sz w:val="24"/>
      <w:szCs w:val="24"/>
    </w:rPr>
  </w:style>
  <w:style w:type="character" w:customStyle="1" w:styleId="WW8Num120z0">
    <w:name w:val="WW8Num120z0"/>
    <w:rsid w:val="00FB5890"/>
    <w:rPr>
      <w:rFonts w:ascii="Times New Roman" w:eastAsia="Times New Roman" w:hAnsi="Times New Roman" w:cs="Times New Roman"/>
    </w:rPr>
  </w:style>
  <w:style w:type="character" w:customStyle="1" w:styleId="WW8Num120z1">
    <w:name w:val="WW8Num120z1"/>
    <w:rsid w:val="00FB5890"/>
    <w:rPr>
      <w:rFonts w:ascii="Courier New" w:hAnsi="Courier New"/>
    </w:rPr>
  </w:style>
  <w:style w:type="character" w:customStyle="1" w:styleId="WW8Num120z2">
    <w:name w:val="WW8Num120z2"/>
    <w:rsid w:val="00FB5890"/>
    <w:rPr>
      <w:rFonts w:ascii="Wingdings" w:hAnsi="Wingdings"/>
    </w:rPr>
  </w:style>
  <w:style w:type="character" w:customStyle="1" w:styleId="WW8Num120z3">
    <w:name w:val="WW8Num120z3"/>
    <w:rsid w:val="00FB5890"/>
    <w:rPr>
      <w:rFonts w:ascii="Symbol" w:hAnsi="Symbol"/>
    </w:rPr>
  </w:style>
  <w:style w:type="character" w:customStyle="1" w:styleId="WW8Num121z0">
    <w:name w:val="WW8Num121z0"/>
    <w:rsid w:val="00FB5890"/>
    <w:rPr>
      <w:rFonts w:ascii="Times New Roman" w:eastAsia="Times New Roman" w:hAnsi="Times New Roman" w:cs="Times New Roman"/>
    </w:rPr>
  </w:style>
  <w:style w:type="character" w:customStyle="1" w:styleId="WW8Num121z1">
    <w:name w:val="WW8Num121z1"/>
    <w:rsid w:val="00FB5890"/>
    <w:rPr>
      <w:rFonts w:ascii="Courier New" w:hAnsi="Courier New"/>
    </w:rPr>
  </w:style>
  <w:style w:type="character" w:customStyle="1" w:styleId="WW8Num121z2">
    <w:name w:val="WW8Num121z2"/>
    <w:rsid w:val="00FB5890"/>
    <w:rPr>
      <w:rFonts w:ascii="Wingdings" w:hAnsi="Wingdings"/>
    </w:rPr>
  </w:style>
  <w:style w:type="character" w:customStyle="1" w:styleId="WW8Num121z3">
    <w:name w:val="WW8Num121z3"/>
    <w:rsid w:val="00FB5890"/>
    <w:rPr>
      <w:rFonts w:ascii="Symbol" w:hAnsi="Symbol"/>
    </w:rPr>
  </w:style>
  <w:style w:type="character" w:customStyle="1" w:styleId="WW8Num123z0">
    <w:name w:val="WW8Num123z0"/>
    <w:rsid w:val="00FB5890"/>
    <w:rPr>
      <w:rFonts w:ascii="Times New Roman" w:eastAsia="Times New Roman" w:hAnsi="Times New Roman" w:cs="Times New Roman"/>
    </w:rPr>
  </w:style>
  <w:style w:type="character" w:customStyle="1" w:styleId="WW8Num123z1">
    <w:name w:val="WW8Num123z1"/>
    <w:rsid w:val="00FB5890"/>
    <w:rPr>
      <w:rFonts w:ascii="Courier New" w:hAnsi="Courier New"/>
    </w:rPr>
  </w:style>
  <w:style w:type="character" w:customStyle="1" w:styleId="WW8Num123z2">
    <w:name w:val="WW8Num123z2"/>
    <w:rsid w:val="00FB5890"/>
    <w:rPr>
      <w:rFonts w:ascii="Wingdings" w:hAnsi="Wingdings"/>
    </w:rPr>
  </w:style>
  <w:style w:type="character" w:customStyle="1" w:styleId="WW8Num123z3">
    <w:name w:val="WW8Num123z3"/>
    <w:rsid w:val="00FB5890"/>
    <w:rPr>
      <w:rFonts w:ascii="Symbol" w:hAnsi="Symbol"/>
    </w:rPr>
  </w:style>
  <w:style w:type="character" w:customStyle="1" w:styleId="WW8Num124z0">
    <w:name w:val="WW8Num124z0"/>
    <w:rsid w:val="00FB5890"/>
    <w:rPr>
      <w:rFonts w:ascii="Times New Roman" w:eastAsia="Times New Roman" w:hAnsi="Times New Roman" w:cs="Times New Roman"/>
    </w:rPr>
  </w:style>
  <w:style w:type="character" w:customStyle="1" w:styleId="WW8Num128z0">
    <w:name w:val="WW8Num128z0"/>
    <w:rsid w:val="00FB5890"/>
    <w:rPr>
      <w:rFonts w:ascii="Times New Roman" w:hAnsi="Times New Roman" w:cs="Times New Roman"/>
      <w:b w:val="0"/>
      <w:i w:val="0"/>
      <w:color w:val="auto"/>
      <w:sz w:val="24"/>
    </w:rPr>
  </w:style>
  <w:style w:type="character" w:customStyle="1" w:styleId="WW8Num133z0">
    <w:name w:val="WW8Num133z0"/>
    <w:rsid w:val="00FB5890"/>
    <w:rPr>
      <w:rFonts w:ascii="Times New Roman" w:hAnsi="Times New Roman"/>
      <w:b w:val="0"/>
      <w:i w:val="0"/>
      <w:sz w:val="24"/>
      <w:szCs w:val="24"/>
    </w:rPr>
  </w:style>
  <w:style w:type="character" w:customStyle="1" w:styleId="WW8Num134z0">
    <w:name w:val="WW8Num134z0"/>
    <w:rsid w:val="00FB5890"/>
    <w:rPr>
      <w:rFonts w:ascii="Symbol" w:hAnsi="Symbol"/>
    </w:rPr>
  </w:style>
  <w:style w:type="character" w:customStyle="1" w:styleId="WW8Num134z1">
    <w:name w:val="WW8Num134z1"/>
    <w:rsid w:val="00FB5890"/>
    <w:rPr>
      <w:rFonts w:ascii="Arial" w:hAnsi="Arial"/>
      <w:b w:val="0"/>
      <w:i w:val="0"/>
    </w:rPr>
  </w:style>
  <w:style w:type="character" w:customStyle="1" w:styleId="WW8Num134z2">
    <w:name w:val="WW8Num134z2"/>
    <w:rsid w:val="00FB5890"/>
    <w:rPr>
      <w:rFonts w:ascii="Wingdings" w:hAnsi="Wingdings"/>
    </w:rPr>
  </w:style>
  <w:style w:type="character" w:customStyle="1" w:styleId="WW8Num134z4">
    <w:name w:val="WW8Num134z4"/>
    <w:rsid w:val="00FB5890"/>
    <w:rPr>
      <w:rFonts w:ascii="Courier New" w:hAnsi="Courier New"/>
    </w:rPr>
  </w:style>
  <w:style w:type="character" w:customStyle="1" w:styleId="WW8Num137z0">
    <w:name w:val="WW8Num137z0"/>
    <w:rsid w:val="00FB5890"/>
    <w:rPr>
      <w:rFonts w:ascii="Times New Roman" w:eastAsia="Times New Roman" w:hAnsi="Times New Roman" w:cs="Times New Roman"/>
    </w:rPr>
  </w:style>
  <w:style w:type="character" w:customStyle="1" w:styleId="WW8Num137z1">
    <w:name w:val="WW8Num137z1"/>
    <w:rsid w:val="00FB5890"/>
    <w:rPr>
      <w:rFonts w:ascii="Courier New" w:hAnsi="Courier New"/>
    </w:rPr>
  </w:style>
  <w:style w:type="character" w:customStyle="1" w:styleId="WW8Num137z2">
    <w:name w:val="WW8Num137z2"/>
    <w:rsid w:val="00FB5890"/>
    <w:rPr>
      <w:rFonts w:ascii="Wingdings" w:hAnsi="Wingdings"/>
    </w:rPr>
  </w:style>
  <w:style w:type="character" w:customStyle="1" w:styleId="WW8Num137z3">
    <w:name w:val="WW8Num137z3"/>
    <w:rsid w:val="00FB5890"/>
    <w:rPr>
      <w:rFonts w:ascii="Symbol" w:hAnsi="Symbol"/>
    </w:rPr>
  </w:style>
  <w:style w:type="character" w:customStyle="1" w:styleId="WW8Num138z0">
    <w:name w:val="WW8Num138z0"/>
    <w:rsid w:val="00FB5890"/>
    <w:rPr>
      <w:rFonts w:ascii="Times New Roman" w:eastAsia="Arial Unicode MS" w:hAnsi="Times New Roman" w:cs="Times New Roman"/>
    </w:rPr>
  </w:style>
  <w:style w:type="character" w:customStyle="1" w:styleId="WW8Num138z1">
    <w:name w:val="WW8Num138z1"/>
    <w:rsid w:val="00FB5890"/>
    <w:rPr>
      <w:rFonts w:ascii="Courier New" w:hAnsi="Courier New"/>
    </w:rPr>
  </w:style>
  <w:style w:type="character" w:customStyle="1" w:styleId="WW8Num138z2">
    <w:name w:val="WW8Num138z2"/>
    <w:rsid w:val="00FB5890"/>
    <w:rPr>
      <w:rFonts w:ascii="Wingdings" w:hAnsi="Wingdings"/>
    </w:rPr>
  </w:style>
  <w:style w:type="character" w:customStyle="1" w:styleId="WW8Num138z3">
    <w:name w:val="WW8Num138z3"/>
    <w:rsid w:val="00FB5890"/>
    <w:rPr>
      <w:rFonts w:ascii="Symbol" w:hAnsi="Symbol"/>
    </w:rPr>
  </w:style>
  <w:style w:type="character" w:customStyle="1" w:styleId="WW8Num140z0">
    <w:name w:val="WW8Num140z0"/>
    <w:rsid w:val="00FB5890"/>
    <w:rPr>
      <w:rFonts w:ascii="Arial" w:hAnsi="Arial"/>
      <w:b w:val="0"/>
      <w:i w:val="0"/>
    </w:rPr>
  </w:style>
  <w:style w:type="character" w:customStyle="1" w:styleId="WW8Num143z0">
    <w:name w:val="WW8Num143z0"/>
    <w:rsid w:val="00FB5890"/>
    <w:rPr>
      <w:rFonts w:ascii="Times New Roman" w:hAnsi="Times New Roman"/>
      <w:b w:val="0"/>
      <w:i w:val="0"/>
      <w:color w:val="auto"/>
      <w:sz w:val="24"/>
      <w:szCs w:val="24"/>
    </w:rPr>
  </w:style>
  <w:style w:type="character" w:customStyle="1" w:styleId="WW8Num144z0">
    <w:name w:val="WW8Num144z0"/>
    <w:rsid w:val="00FB5890"/>
    <w:rPr>
      <w:rFonts w:ascii="Times New Roman" w:hAnsi="Times New Roman"/>
      <w:b w:val="0"/>
      <w:i w:val="0"/>
      <w:color w:val="auto"/>
      <w:sz w:val="24"/>
      <w:szCs w:val="24"/>
    </w:rPr>
  </w:style>
  <w:style w:type="character" w:customStyle="1" w:styleId="WW8Num146z0">
    <w:name w:val="WW8Num146z0"/>
    <w:rsid w:val="00FB5890"/>
    <w:rPr>
      <w:rFonts w:ascii="Arial" w:hAnsi="Arial"/>
      <w:b w:val="0"/>
      <w:i w:val="0"/>
    </w:rPr>
  </w:style>
  <w:style w:type="character" w:customStyle="1" w:styleId="WW8Num147z0">
    <w:name w:val="WW8Num147z0"/>
    <w:rsid w:val="00FB5890"/>
    <w:rPr>
      <w:b w:val="0"/>
      <w:i w:val="0"/>
    </w:rPr>
  </w:style>
  <w:style w:type="character" w:customStyle="1" w:styleId="WW8Num148z0">
    <w:name w:val="WW8Num148z0"/>
    <w:rsid w:val="00FB5890"/>
    <w:rPr>
      <w:rFonts w:ascii="Times New Roman" w:hAnsi="Times New Roman"/>
      <w:b w:val="0"/>
      <w:i w:val="0"/>
      <w:color w:val="auto"/>
      <w:sz w:val="24"/>
      <w:szCs w:val="24"/>
    </w:rPr>
  </w:style>
  <w:style w:type="character" w:customStyle="1" w:styleId="WW8Num149z0">
    <w:name w:val="WW8Num149z0"/>
    <w:rsid w:val="00FB5890"/>
    <w:rPr>
      <w:rFonts w:ascii="Times New Roman" w:hAnsi="Times New Roman" w:cs="Times New Roman"/>
      <w:b w:val="0"/>
      <w:i w:val="0"/>
      <w:sz w:val="24"/>
    </w:rPr>
  </w:style>
  <w:style w:type="character" w:customStyle="1" w:styleId="WW8Num149z1">
    <w:name w:val="WW8Num149z1"/>
    <w:rsid w:val="00FB5890"/>
    <w:rPr>
      <w:rFonts w:ascii="Times New Roman" w:hAnsi="Times New Roman" w:cs="Times New Roman"/>
      <w:b w:val="0"/>
      <w:i w:val="0"/>
      <w:color w:val="auto"/>
      <w:sz w:val="24"/>
    </w:rPr>
  </w:style>
  <w:style w:type="character" w:customStyle="1" w:styleId="WW8Num151z0">
    <w:name w:val="WW8Num151z0"/>
    <w:rsid w:val="00FB5890"/>
    <w:rPr>
      <w:rFonts w:ascii="Symbol" w:hAnsi="Symbol"/>
    </w:rPr>
  </w:style>
  <w:style w:type="character" w:customStyle="1" w:styleId="WW8Num151z2">
    <w:name w:val="WW8Num151z2"/>
    <w:rsid w:val="00FB5890"/>
    <w:rPr>
      <w:rFonts w:ascii="Wingdings" w:hAnsi="Wingdings"/>
    </w:rPr>
  </w:style>
  <w:style w:type="character" w:customStyle="1" w:styleId="WW8Num151z4">
    <w:name w:val="WW8Num151z4"/>
    <w:rsid w:val="00FB5890"/>
    <w:rPr>
      <w:rFonts w:ascii="Courier New" w:hAnsi="Courier New"/>
    </w:rPr>
  </w:style>
  <w:style w:type="character" w:customStyle="1" w:styleId="WW8Num152z0">
    <w:name w:val="WW8Num152z0"/>
    <w:rsid w:val="00FB5890"/>
    <w:rPr>
      <w:rFonts w:ascii="Times New Roman" w:eastAsia="Times New Roman" w:hAnsi="Times New Roman" w:cs="Times New Roman"/>
    </w:rPr>
  </w:style>
  <w:style w:type="character" w:customStyle="1" w:styleId="WW8Num152z1">
    <w:name w:val="WW8Num152z1"/>
    <w:rsid w:val="00FB5890"/>
    <w:rPr>
      <w:rFonts w:ascii="Courier New" w:hAnsi="Courier New"/>
    </w:rPr>
  </w:style>
  <w:style w:type="character" w:customStyle="1" w:styleId="WW8Num152z2">
    <w:name w:val="WW8Num152z2"/>
    <w:rsid w:val="00FB5890"/>
    <w:rPr>
      <w:rFonts w:ascii="Wingdings" w:hAnsi="Wingdings"/>
    </w:rPr>
  </w:style>
  <w:style w:type="character" w:customStyle="1" w:styleId="WW8Num152z3">
    <w:name w:val="WW8Num152z3"/>
    <w:rsid w:val="00FB5890"/>
    <w:rPr>
      <w:rFonts w:ascii="Symbol" w:hAnsi="Symbol"/>
    </w:rPr>
  </w:style>
  <w:style w:type="character" w:customStyle="1" w:styleId="WW8Num153z0">
    <w:name w:val="WW8Num153z0"/>
    <w:rsid w:val="00FB5890"/>
    <w:rPr>
      <w:rFonts w:ascii="Times New Roman" w:eastAsia="Times New Roman" w:hAnsi="Times New Roman" w:cs="Times New Roman"/>
    </w:rPr>
  </w:style>
  <w:style w:type="character" w:customStyle="1" w:styleId="WW8Num153z1">
    <w:name w:val="WW8Num153z1"/>
    <w:rsid w:val="00FB5890"/>
    <w:rPr>
      <w:rFonts w:ascii="Courier New" w:hAnsi="Courier New"/>
    </w:rPr>
  </w:style>
  <w:style w:type="character" w:customStyle="1" w:styleId="WW8Num153z2">
    <w:name w:val="WW8Num153z2"/>
    <w:rsid w:val="00FB5890"/>
    <w:rPr>
      <w:rFonts w:ascii="Wingdings" w:hAnsi="Wingdings"/>
    </w:rPr>
  </w:style>
  <w:style w:type="character" w:customStyle="1" w:styleId="WW8Num153z3">
    <w:name w:val="WW8Num153z3"/>
    <w:rsid w:val="00FB5890"/>
    <w:rPr>
      <w:rFonts w:ascii="Symbol" w:hAnsi="Symbol"/>
    </w:rPr>
  </w:style>
  <w:style w:type="character" w:customStyle="1" w:styleId="WW8Num154z0">
    <w:name w:val="WW8Num154z0"/>
    <w:rsid w:val="00FB5890"/>
    <w:rPr>
      <w:rFonts w:ascii="Symbol" w:hAnsi="Symbol"/>
    </w:rPr>
  </w:style>
  <w:style w:type="character" w:customStyle="1" w:styleId="WW8Num154z1">
    <w:name w:val="WW8Num154z1"/>
    <w:rsid w:val="00FB5890"/>
    <w:rPr>
      <w:rFonts w:ascii="Courier New" w:hAnsi="Courier New"/>
    </w:rPr>
  </w:style>
  <w:style w:type="character" w:customStyle="1" w:styleId="WW8Num154z2">
    <w:name w:val="WW8Num154z2"/>
    <w:rsid w:val="00FB5890"/>
    <w:rPr>
      <w:rFonts w:ascii="Wingdings" w:hAnsi="Wingdings"/>
    </w:rPr>
  </w:style>
  <w:style w:type="character" w:customStyle="1" w:styleId="WW8Num155z0">
    <w:name w:val="WW8Num155z0"/>
    <w:rsid w:val="00FB5890"/>
    <w:rPr>
      <w:rFonts w:ascii="Arial" w:hAnsi="Arial"/>
      <w:b w:val="0"/>
      <w:i w:val="0"/>
    </w:rPr>
  </w:style>
  <w:style w:type="character" w:customStyle="1" w:styleId="WW8Num156z0">
    <w:name w:val="WW8Num156z0"/>
    <w:rsid w:val="00FB5890"/>
    <w:rPr>
      <w:rFonts w:ascii="Symbol" w:hAnsi="Symbol"/>
    </w:rPr>
  </w:style>
  <w:style w:type="character" w:customStyle="1" w:styleId="WW8Num156z1">
    <w:name w:val="WW8Num156z1"/>
    <w:rsid w:val="00FB5890"/>
    <w:rPr>
      <w:rFonts w:ascii="Courier New" w:hAnsi="Courier New"/>
    </w:rPr>
  </w:style>
  <w:style w:type="character" w:customStyle="1" w:styleId="WW8Num156z2">
    <w:name w:val="WW8Num156z2"/>
    <w:rsid w:val="00FB5890"/>
    <w:rPr>
      <w:rFonts w:ascii="Wingdings" w:hAnsi="Wingdings"/>
    </w:rPr>
  </w:style>
  <w:style w:type="character" w:customStyle="1" w:styleId="WW8Num157z0">
    <w:name w:val="WW8Num157z0"/>
    <w:rsid w:val="00FB5890"/>
    <w:rPr>
      <w:rFonts w:ascii="Times New Roman" w:hAnsi="Times New Roman" w:cs="Times New Roman"/>
      <w:b w:val="0"/>
      <w:i w:val="0"/>
      <w:color w:val="auto"/>
      <w:sz w:val="24"/>
    </w:rPr>
  </w:style>
  <w:style w:type="character" w:customStyle="1" w:styleId="WW8Num158z0">
    <w:name w:val="WW8Num158z0"/>
    <w:rsid w:val="00FB5890"/>
    <w:rPr>
      <w:rFonts w:ascii="Symbol" w:hAnsi="Symbol"/>
    </w:rPr>
  </w:style>
  <w:style w:type="character" w:customStyle="1" w:styleId="WW8Num158z1">
    <w:name w:val="WW8Num158z1"/>
    <w:rsid w:val="00FB5890"/>
    <w:rPr>
      <w:rFonts w:ascii="Courier New" w:hAnsi="Courier New"/>
    </w:rPr>
  </w:style>
  <w:style w:type="character" w:customStyle="1" w:styleId="WW8Num158z2">
    <w:name w:val="WW8Num158z2"/>
    <w:rsid w:val="00FB5890"/>
    <w:rPr>
      <w:rFonts w:ascii="Wingdings" w:hAnsi="Wingdings"/>
    </w:rPr>
  </w:style>
  <w:style w:type="character" w:customStyle="1" w:styleId="WW8Num160z0">
    <w:name w:val="WW8Num160z0"/>
    <w:rsid w:val="00FB5890"/>
    <w:rPr>
      <w:b w:val="0"/>
      <w:i w:val="0"/>
    </w:rPr>
  </w:style>
  <w:style w:type="character" w:customStyle="1" w:styleId="WW8Num161z0">
    <w:name w:val="WW8Num161z0"/>
    <w:rsid w:val="00FB5890"/>
    <w:rPr>
      <w:rFonts w:ascii="Times New Roman" w:hAnsi="Times New Roman"/>
      <w:b w:val="0"/>
      <w:i w:val="0"/>
      <w:color w:val="auto"/>
      <w:sz w:val="24"/>
      <w:szCs w:val="24"/>
    </w:rPr>
  </w:style>
  <w:style w:type="character" w:customStyle="1" w:styleId="WW8Num163z0">
    <w:name w:val="WW8Num163z0"/>
    <w:rsid w:val="00FB5890"/>
    <w:rPr>
      <w:b w:val="0"/>
      <w:i w:val="0"/>
    </w:rPr>
  </w:style>
  <w:style w:type="character" w:customStyle="1" w:styleId="WW8Num166z0">
    <w:name w:val="WW8Num166z0"/>
    <w:rsid w:val="00FB5890"/>
    <w:rPr>
      <w:rFonts w:ascii="Times New Roman" w:eastAsia="Times New Roman" w:hAnsi="Times New Roman" w:cs="Times New Roman"/>
    </w:rPr>
  </w:style>
  <w:style w:type="character" w:customStyle="1" w:styleId="WW8Num166z1">
    <w:name w:val="WW8Num166z1"/>
    <w:rsid w:val="00FB5890"/>
    <w:rPr>
      <w:rFonts w:ascii="Courier New" w:hAnsi="Courier New"/>
    </w:rPr>
  </w:style>
  <w:style w:type="character" w:customStyle="1" w:styleId="WW8Num166z2">
    <w:name w:val="WW8Num166z2"/>
    <w:rsid w:val="00FB5890"/>
    <w:rPr>
      <w:rFonts w:ascii="Wingdings" w:hAnsi="Wingdings"/>
    </w:rPr>
  </w:style>
  <w:style w:type="character" w:customStyle="1" w:styleId="WW8Num166z3">
    <w:name w:val="WW8Num166z3"/>
    <w:rsid w:val="00FB5890"/>
    <w:rPr>
      <w:rFonts w:ascii="Symbol" w:hAnsi="Symbol"/>
    </w:rPr>
  </w:style>
  <w:style w:type="character" w:customStyle="1" w:styleId="WW8Num172z0">
    <w:name w:val="WW8Num172z0"/>
    <w:rsid w:val="00FB5890"/>
    <w:rPr>
      <w:rFonts w:ascii="Times New Roman" w:eastAsia="Times New Roman" w:hAnsi="Times New Roman" w:cs="Times New Roman"/>
    </w:rPr>
  </w:style>
  <w:style w:type="character" w:customStyle="1" w:styleId="WW8Num172z1">
    <w:name w:val="WW8Num172z1"/>
    <w:rsid w:val="00FB5890"/>
    <w:rPr>
      <w:rFonts w:ascii="Courier New" w:hAnsi="Courier New"/>
    </w:rPr>
  </w:style>
  <w:style w:type="character" w:customStyle="1" w:styleId="WW8Num172z2">
    <w:name w:val="WW8Num172z2"/>
    <w:rsid w:val="00FB5890"/>
    <w:rPr>
      <w:rFonts w:ascii="Wingdings" w:hAnsi="Wingdings"/>
    </w:rPr>
  </w:style>
  <w:style w:type="character" w:customStyle="1" w:styleId="WW8Num172z3">
    <w:name w:val="WW8Num172z3"/>
    <w:rsid w:val="00FB5890"/>
    <w:rPr>
      <w:rFonts w:ascii="Symbol" w:hAnsi="Symbol"/>
    </w:rPr>
  </w:style>
  <w:style w:type="character" w:customStyle="1" w:styleId="WW8Num173z0">
    <w:name w:val="WW8Num173z0"/>
    <w:rsid w:val="00FB5890"/>
    <w:rPr>
      <w:rFonts w:ascii="Times New Roman" w:eastAsia="Times New Roman" w:hAnsi="Times New Roman" w:cs="Times New Roman"/>
    </w:rPr>
  </w:style>
  <w:style w:type="character" w:customStyle="1" w:styleId="WW8Num173z1">
    <w:name w:val="WW8Num173z1"/>
    <w:rsid w:val="00FB5890"/>
    <w:rPr>
      <w:rFonts w:ascii="Courier New" w:hAnsi="Courier New"/>
    </w:rPr>
  </w:style>
  <w:style w:type="character" w:customStyle="1" w:styleId="WW8Num173z2">
    <w:name w:val="WW8Num173z2"/>
    <w:rsid w:val="00FB5890"/>
    <w:rPr>
      <w:rFonts w:ascii="Wingdings" w:hAnsi="Wingdings"/>
    </w:rPr>
  </w:style>
  <w:style w:type="character" w:customStyle="1" w:styleId="WW8Num173z3">
    <w:name w:val="WW8Num173z3"/>
    <w:rsid w:val="00FB5890"/>
    <w:rPr>
      <w:rFonts w:ascii="Symbol" w:hAnsi="Symbol"/>
    </w:rPr>
  </w:style>
  <w:style w:type="character" w:customStyle="1" w:styleId="WW8Num175z0">
    <w:name w:val="WW8Num175z0"/>
    <w:rsid w:val="00FB5890"/>
    <w:rPr>
      <w:rFonts w:ascii="Symbol" w:hAnsi="Symbol"/>
    </w:rPr>
  </w:style>
  <w:style w:type="character" w:customStyle="1" w:styleId="WW8Num175z1">
    <w:name w:val="WW8Num175z1"/>
    <w:rsid w:val="00FB5890"/>
    <w:rPr>
      <w:rFonts w:ascii="Courier New" w:hAnsi="Courier New"/>
    </w:rPr>
  </w:style>
  <w:style w:type="character" w:customStyle="1" w:styleId="WW8Num175z2">
    <w:name w:val="WW8Num175z2"/>
    <w:rsid w:val="00FB5890"/>
    <w:rPr>
      <w:rFonts w:ascii="Wingdings" w:hAnsi="Wingdings"/>
    </w:rPr>
  </w:style>
  <w:style w:type="character" w:customStyle="1" w:styleId="WW8Num183z0">
    <w:name w:val="WW8Num183z0"/>
    <w:rsid w:val="00FB5890"/>
    <w:rPr>
      <w:rFonts w:ascii="Times New Roman" w:hAnsi="Times New Roman"/>
      <w:b w:val="0"/>
      <w:i w:val="0"/>
      <w:sz w:val="24"/>
      <w:szCs w:val="24"/>
    </w:rPr>
  </w:style>
  <w:style w:type="character" w:customStyle="1" w:styleId="WW8Num184z0">
    <w:name w:val="WW8Num184z0"/>
    <w:rsid w:val="00FB5890"/>
    <w:rPr>
      <w:b w:val="0"/>
      <w:i w:val="0"/>
    </w:rPr>
  </w:style>
  <w:style w:type="character" w:customStyle="1" w:styleId="WW8Num185z0">
    <w:name w:val="WW8Num185z0"/>
    <w:rsid w:val="00FB5890"/>
    <w:rPr>
      <w:rFonts w:ascii="Symbol" w:hAnsi="Symbol"/>
    </w:rPr>
  </w:style>
  <w:style w:type="character" w:customStyle="1" w:styleId="WW8Num185z1">
    <w:name w:val="WW8Num185z1"/>
    <w:rsid w:val="00FB5890"/>
    <w:rPr>
      <w:rFonts w:ascii="Courier New" w:hAnsi="Courier New"/>
    </w:rPr>
  </w:style>
  <w:style w:type="character" w:customStyle="1" w:styleId="WW8Num185z2">
    <w:name w:val="WW8Num185z2"/>
    <w:rsid w:val="00FB5890"/>
    <w:rPr>
      <w:rFonts w:ascii="Wingdings" w:hAnsi="Wingdings"/>
    </w:rPr>
  </w:style>
  <w:style w:type="character" w:customStyle="1" w:styleId="WW8Num187z1">
    <w:name w:val="WW8Num187z1"/>
    <w:rsid w:val="00FB5890"/>
    <w:rPr>
      <w:sz w:val="24"/>
    </w:rPr>
  </w:style>
  <w:style w:type="character" w:customStyle="1" w:styleId="WW8Num188z0">
    <w:name w:val="WW8Num188z0"/>
    <w:rsid w:val="00FB5890"/>
    <w:rPr>
      <w:rFonts w:ascii="Times New Roman" w:hAnsi="Times New Roman"/>
      <w:b w:val="0"/>
      <w:i w:val="0"/>
      <w:color w:val="auto"/>
      <w:sz w:val="24"/>
      <w:szCs w:val="24"/>
    </w:rPr>
  </w:style>
  <w:style w:type="character" w:customStyle="1" w:styleId="WW8Num189z0">
    <w:name w:val="WW8Num189z0"/>
    <w:rsid w:val="00FB5890"/>
    <w:rPr>
      <w:rFonts w:ascii="Symbol" w:hAnsi="Symbol"/>
    </w:rPr>
  </w:style>
  <w:style w:type="character" w:customStyle="1" w:styleId="WW8Num189z1">
    <w:name w:val="WW8Num189z1"/>
    <w:rsid w:val="00FB5890"/>
    <w:rPr>
      <w:rFonts w:ascii="Courier New" w:hAnsi="Courier New"/>
    </w:rPr>
  </w:style>
  <w:style w:type="character" w:customStyle="1" w:styleId="WW8Num189z2">
    <w:name w:val="WW8Num189z2"/>
    <w:rsid w:val="00FB5890"/>
    <w:rPr>
      <w:rFonts w:ascii="Wingdings" w:hAnsi="Wingdings"/>
    </w:rPr>
  </w:style>
  <w:style w:type="character" w:customStyle="1" w:styleId="WW8Num190z0">
    <w:name w:val="WW8Num190z0"/>
    <w:rsid w:val="00FB5890"/>
    <w:rPr>
      <w:rFonts w:ascii="Times New Roman" w:hAnsi="Times New Roman"/>
      <w:b w:val="0"/>
      <w:i w:val="0"/>
      <w:sz w:val="24"/>
      <w:szCs w:val="24"/>
    </w:rPr>
  </w:style>
  <w:style w:type="character" w:customStyle="1" w:styleId="WW8Num192z0">
    <w:name w:val="WW8Num192z0"/>
    <w:rsid w:val="00FB5890"/>
    <w:rPr>
      <w:rFonts w:ascii="Times New Roman" w:eastAsia="Times New Roman" w:hAnsi="Times New Roman" w:cs="Times New Roman"/>
    </w:rPr>
  </w:style>
  <w:style w:type="character" w:customStyle="1" w:styleId="WW8Num192z1">
    <w:name w:val="WW8Num192z1"/>
    <w:rsid w:val="00FB5890"/>
    <w:rPr>
      <w:rFonts w:ascii="Courier New" w:hAnsi="Courier New"/>
    </w:rPr>
  </w:style>
  <w:style w:type="character" w:customStyle="1" w:styleId="WW8Num192z2">
    <w:name w:val="WW8Num192z2"/>
    <w:rsid w:val="00FB5890"/>
    <w:rPr>
      <w:rFonts w:ascii="Wingdings" w:hAnsi="Wingdings"/>
    </w:rPr>
  </w:style>
  <w:style w:type="character" w:customStyle="1" w:styleId="WW8Num192z3">
    <w:name w:val="WW8Num192z3"/>
    <w:rsid w:val="00FB5890"/>
    <w:rPr>
      <w:rFonts w:ascii="Symbol" w:hAnsi="Symbol"/>
    </w:rPr>
  </w:style>
  <w:style w:type="character" w:customStyle="1" w:styleId="WW8Num193z0">
    <w:name w:val="WW8Num193z0"/>
    <w:rsid w:val="00FB5890"/>
    <w:rPr>
      <w:rFonts w:ascii="Times New Roman" w:hAnsi="Times New Roman" w:cs="Times New Roman"/>
      <w:b w:val="0"/>
      <w:i w:val="0"/>
      <w:color w:val="auto"/>
      <w:sz w:val="24"/>
    </w:rPr>
  </w:style>
  <w:style w:type="character" w:customStyle="1" w:styleId="WW8Num194z0">
    <w:name w:val="WW8Num194z0"/>
    <w:rsid w:val="00FB5890"/>
    <w:rPr>
      <w:rFonts w:ascii="Times New Roman" w:eastAsia="Times New Roman" w:hAnsi="Times New Roman" w:cs="Times New Roman"/>
    </w:rPr>
  </w:style>
  <w:style w:type="character" w:customStyle="1" w:styleId="WW8Num194z1">
    <w:name w:val="WW8Num194z1"/>
    <w:rsid w:val="00FB5890"/>
    <w:rPr>
      <w:rFonts w:ascii="Courier New" w:hAnsi="Courier New"/>
    </w:rPr>
  </w:style>
  <w:style w:type="character" w:customStyle="1" w:styleId="WW8Num194z2">
    <w:name w:val="WW8Num194z2"/>
    <w:rsid w:val="00FB5890"/>
    <w:rPr>
      <w:rFonts w:ascii="Wingdings" w:hAnsi="Wingdings"/>
    </w:rPr>
  </w:style>
  <w:style w:type="character" w:customStyle="1" w:styleId="WW8Num194z3">
    <w:name w:val="WW8Num194z3"/>
    <w:rsid w:val="00FB5890"/>
    <w:rPr>
      <w:rFonts w:ascii="Symbol" w:hAnsi="Symbol"/>
    </w:rPr>
  </w:style>
  <w:style w:type="character" w:customStyle="1" w:styleId="WW8Num195z0">
    <w:name w:val="WW8Num195z0"/>
    <w:rsid w:val="00FB5890"/>
    <w:rPr>
      <w:rFonts w:ascii="Symbol" w:hAnsi="Symbol"/>
    </w:rPr>
  </w:style>
  <w:style w:type="character" w:customStyle="1" w:styleId="WW8Num195z1">
    <w:name w:val="WW8Num195z1"/>
    <w:rsid w:val="00FB5890"/>
    <w:rPr>
      <w:rFonts w:ascii="Courier New" w:hAnsi="Courier New"/>
    </w:rPr>
  </w:style>
  <w:style w:type="character" w:customStyle="1" w:styleId="WW8Num195z2">
    <w:name w:val="WW8Num195z2"/>
    <w:rsid w:val="00FB5890"/>
    <w:rPr>
      <w:rFonts w:ascii="Wingdings" w:hAnsi="Wingdings"/>
    </w:rPr>
  </w:style>
  <w:style w:type="character" w:customStyle="1" w:styleId="WW8Num196z0">
    <w:name w:val="WW8Num196z0"/>
    <w:rsid w:val="00FB5890"/>
    <w:rPr>
      <w:rFonts w:ascii="Times New Roman" w:hAnsi="Times New Roman"/>
      <w:b w:val="0"/>
      <w:i w:val="0"/>
      <w:sz w:val="24"/>
      <w:szCs w:val="24"/>
    </w:rPr>
  </w:style>
  <w:style w:type="character" w:customStyle="1" w:styleId="WW8Num202z0">
    <w:name w:val="WW8Num202z0"/>
    <w:rsid w:val="00FB5890"/>
    <w:rPr>
      <w:rFonts w:ascii="Arial" w:hAnsi="Arial"/>
      <w:b w:val="0"/>
      <w:i w:val="0"/>
    </w:rPr>
  </w:style>
  <w:style w:type="character" w:customStyle="1" w:styleId="WW8Num203z0">
    <w:name w:val="WW8Num203z0"/>
    <w:rsid w:val="00FB5890"/>
    <w:rPr>
      <w:rFonts w:ascii="Times New Roman" w:hAnsi="Times New Roman"/>
      <w:b w:val="0"/>
      <w:i w:val="0"/>
      <w:color w:val="auto"/>
      <w:sz w:val="24"/>
      <w:szCs w:val="24"/>
    </w:rPr>
  </w:style>
  <w:style w:type="character" w:customStyle="1" w:styleId="WW8Num205z0">
    <w:name w:val="WW8Num205z0"/>
    <w:rsid w:val="00FB5890"/>
    <w:rPr>
      <w:rFonts w:ascii="Times New Roman" w:eastAsia="Times New Roman" w:hAnsi="Times New Roman" w:cs="Times New Roman"/>
    </w:rPr>
  </w:style>
  <w:style w:type="character" w:customStyle="1" w:styleId="WW8Num205z1">
    <w:name w:val="WW8Num205z1"/>
    <w:rsid w:val="00FB5890"/>
    <w:rPr>
      <w:rFonts w:ascii="Courier New" w:hAnsi="Courier New"/>
    </w:rPr>
  </w:style>
  <w:style w:type="character" w:customStyle="1" w:styleId="WW8Num205z2">
    <w:name w:val="WW8Num205z2"/>
    <w:rsid w:val="00FB5890"/>
    <w:rPr>
      <w:rFonts w:ascii="Wingdings" w:hAnsi="Wingdings"/>
    </w:rPr>
  </w:style>
  <w:style w:type="character" w:customStyle="1" w:styleId="WW8Num205z3">
    <w:name w:val="WW8Num205z3"/>
    <w:rsid w:val="00FB5890"/>
    <w:rPr>
      <w:rFonts w:ascii="Symbol" w:hAnsi="Symbol"/>
    </w:rPr>
  </w:style>
  <w:style w:type="character" w:customStyle="1" w:styleId="WW8Num206z0">
    <w:name w:val="WW8Num206z0"/>
    <w:rsid w:val="00FB5890"/>
    <w:rPr>
      <w:rFonts w:ascii="Arial" w:hAnsi="Arial"/>
      <w:b w:val="0"/>
      <w:i w:val="0"/>
    </w:rPr>
  </w:style>
  <w:style w:type="character" w:customStyle="1" w:styleId="WW8Num210z0">
    <w:name w:val="WW8Num210z0"/>
    <w:rsid w:val="00FB5890"/>
    <w:rPr>
      <w:rFonts w:ascii="Symbol" w:hAnsi="Symbol"/>
    </w:rPr>
  </w:style>
  <w:style w:type="character" w:customStyle="1" w:styleId="WW8Num210z1">
    <w:name w:val="WW8Num210z1"/>
    <w:rsid w:val="00FB5890"/>
    <w:rPr>
      <w:rFonts w:ascii="Courier New" w:hAnsi="Courier New"/>
    </w:rPr>
  </w:style>
  <w:style w:type="character" w:customStyle="1" w:styleId="WW8Num210z2">
    <w:name w:val="WW8Num210z2"/>
    <w:rsid w:val="00FB5890"/>
    <w:rPr>
      <w:rFonts w:ascii="Wingdings" w:hAnsi="Wingdings"/>
    </w:rPr>
  </w:style>
  <w:style w:type="character" w:customStyle="1" w:styleId="WW8Num212z0">
    <w:name w:val="WW8Num212z0"/>
    <w:rsid w:val="00FB5890"/>
    <w:rPr>
      <w:rFonts w:ascii="Times New Roman" w:hAnsi="Times New Roman"/>
      <w:b w:val="0"/>
      <w:i w:val="0"/>
      <w:sz w:val="24"/>
      <w:szCs w:val="24"/>
    </w:rPr>
  </w:style>
  <w:style w:type="character" w:customStyle="1" w:styleId="WW8Num212z1">
    <w:name w:val="WW8Num212z1"/>
    <w:rsid w:val="00FB5890"/>
    <w:rPr>
      <w:b w:val="0"/>
      <w:i w:val="0"/>
      <w:sz w:val="24"/>
      <w:szCs w:val="24"/>
    </w:rPr>
  </w:style>
  <w:style w:type="character" w:customStyle="1" w:styleId="WW8Num213z0">
    <w:name w:val="WW8Num213z0"/>
    <w:rsid w:val="00FB5890"/>
    <w:rPr>
      <w:b w:val="0"/>
      <w:i w:val="0"/>
    </w:rPr>
  </w:style>
  <w:style w:type="character" w:customStyle="1" w:styleId="WW8Num214z0">
    <w:name w:val="WW8Num214z0"/>
    <w:rsid w:val="00FB5890"/>
    <w:rPr>
      <w:sz w:val="24"/>
    </w:rPr>
  </w:style>
  <w:style w:type="character" w:customStyle="1" w:styleId="WW8Num215z0">
    <w:name w:val="WW8Num215z0"/>
    <w:rsid w:val="00FB5890"/>
    <w:rPr>
      <w:b w:val="0"/>
      <w:i w:val="0"/>
      <w:sz w:val="24"/>
      <w:szCs w:val="24"/>
    </w:rPr>
  </w:style>
  <w:style w:type="character" w:customStyle="1" w:styleId="WW8Num217z0">
    <w:name w:val="WW8Num217z0"/>
    <w:rsid w:val="00FB5890"/>
    <w:rPr>
      <w:rFonts w:ascii="Symbol" w:hAnsi="Symbol"/>
    </w:rPr>
  </w:style>
  <w:style w:type="character" w:customStyle="1" w:styleId="WW8Num217z1">
    <w:name w:val="WW8Num217z1"/>
    <w:rsid w:val="00FB5890"/>
    <w:rPr>
      <w:rFonts w:ascii="Courier New" w:hAnsi="Courier New"/>
    </w:rPr>
  </w:style>
  <w:style w:type="character" w:customStyle="1" w:styleId="WW8Num217z2">
    <w:name w:val="WW8Num217z2"/>
    <w:rsid w:val="00FB5890"/>
    <w:rPr>
      <w:rFonts w:ascii="Wingdings" w:hAnsi="Wingdings"/>
    </w:rPr>
  </w:style>
  <w:style w:type="character" w:customStyle="1" w:styleId="WW8Num222z0">
    <w:name w:val="WW8Num222z0"/>
    <w:rsid w:val="00FB5890"/>
    <w:rPr>
      <w:rFonts w:ascii="Times New Roman" w:hAnsi="Times New Roman"/>
      <w:b w:val="0"/>
      <w:i w:val="0"/>
      <w:color w:val="auto"/>
      <w:sz w:val="24"/>
      <w:szCs w:val="24"/>
    </w:rPr>
  </w:style>
  <w:style w:type="character" w:customStyle="1" w:styleId="WW8Num223z0">
    <w:name w:val="WW8Num223z0"/>
    <w:rsid w:val="00FB5890"/>
    <w:rPr>
      <w:rFonts w:ascii="Times New Roman" w:hAnsi="Times New Roman"/>
      <w:b w:val="0"/>
      <w:i w:val="0"/>
      <w:color w:val="auto"/>
      <w:sz w:val="24"/>
      <w:szCs w:val="24"/>
    </w:rPr>
  </w:style>
  <w:style w:type="character" w:customStyle="1" w:styleId="WW8Num226z0">
    <w:name w:val="WW8Num226z0"/>
    <w:rsid w:val="00FB5890"/>
    <w:rPr>
      <w:rFonts w:ascii="Symbol" w:hAnsi="Symbol"/>
    </w:rPr>
  </w:style>
  <w:style w:type="character" w:customStyle="1" w:styleId="WW8Num226z1">
    <w:name w:val="WW8Num226z1"/>
    <w:rsid w:val="00FB5890"/>
    <w:rPr>
      <w:rFonts w:ascii="Arial" w:hAnsi="Arial"/>
      <w:b w:val="0"/>
      <w:i w:val="0"/>
    </w:rPr>
  </w:style>
  <w:style w:type="character" w:customStyle="1" w:styleId="WW8Num226z2">
    <w:name w:val="WW8Num226z2"/>
    <w:rsid w:val="00FB5890"/>
    <w:rPr>
      <w:rFonts w:ascii="Wingdings" w:hAnsi="Wingdings"/>
    </w:rPr>
  </w:style>
  <w:style w:type="character" w:customStyle="1" w:styleId="WW8Num226z4">
    <w:name w:val="WW8Num226z4"/>
    <w:rsid w:val="00FB5890"/>
    <w:rPr>
      <w:rFonts w:ascii="Courier New" w:hAnsi="Courier New"/>
    </w:rPr>
  </w:style>
  <w:style w:type="character" w:customStyle="1" w:styleId="WW8Num228z0">
    <w:name w:val="WW8Num228z0"/>
    <w:rsid w:val="00FB5890"/>
    <w:rPr>
      <w:rFonts w:ascii="Times New Roman" w:hAnsi="Times New Roman" w:cs="Times New Roman"/>
      <w:b w:val="0"/>
      <w:i w:val="0"/>
      <w:sz w:val="20"/>
    </w:rPr>
  </w:style>
  <w:style w:type="character" w:customStyle="1" w:styleId="WW8Num228z1">
    <w:name w:val="WW8Num228z1"/>
    <w:rsid w:val="00FB5890"/>
    <w:rPr>
      <w:rFonts w:ascii="Times New Roman" w:hAnsi="Times New Roman" w:cs="Times New Roman"/>
      <w:b w:val="0"/>
      <w:i w:val="0"/>
      <w:color w:val="auto"/>
      <w:sz w:val="24"/>
    </w:rPr>
  </w:style>
  <w:style w:type="character" w:customStyle="1" w:styleId="WW8Num228z2">
    <w:name w:val="WW8Num228z2"/>
    <w:rsid w:val="00FB5890"/>
    <w:rPr>
      <w:rFonts w:ascii="Wingdings" w:hAnsi="Wingdings"/>
    </w:rPr>
  </w:style>
  <w:style w:type="character" w:customStyle="1" w:styleId="WW8Num228z3">
    <w:name w:val="WW8Num228z3"/>
    <w:rsid w:val="00FB5890"/>
    <w:rPr>
      <w:rFonts w:ascii="Symbol" w:hAnsi="Symbol"/>
    </w:rPr>
  </w:style>
  <w:style w:type="character" w:customStyle="1" w:styleId="WW8Num228z4">
    <w:name w:val="WW8Num228z4"/>
    <w:rsid w:val="00FB5890"/>
    <w:rPr>
      <w:rFonts w:ascii="Courier New" w:hAnsi="Courier New"/>
    </w:rPr>
  </w:style>
  <w:style w:type="character" w:customStyle="1" w:styleId="WW8Num229z0">
    <w:name w:val="WW8Num229z0"/>
    <w:rsid w:val="00FB5890"/>
    <w:rPr>
      <w:rFonts w:ascii="Symbol" w:hAnsi="Symbol"/>
    </w:rPr>
  </w:style>
  <w:style w:type="character" w:customStyle="1" w:styleId="WW8Num229z1">
    <w:name w:val="WW8Num229z1"/>
    <w:rsid w:val="00FB5890"/>
    <w:rPr>
      <w:rFonts w:ascii="Courier New" w:hAnsi="Courier New"/>
    </w:rPr>
  </w:style>
  <w:style w:type="character" w:customStyle="1" w:styleId="WW8Num229z2">
    <w:name w:val="WW8Num229z2"/>
    <w:rsid w:val="00FB5890"/>
    <w:rPr>
      <w:rFonts w:ascii="Wingdings" w:hAnsi="Wingdings"/>
    </w:rPr>
  </w:style>
  <w:style w:type="character" w:customStyle="1" w:styleId="WW8Num230z0">
    <w:name w:val="WW8Num230z0"/>
    <w:rsid w:val="00FB5890"/>
    <w:rPr>
      <w:rFonts w:ascii="Times New Roman" w:eastAsia="Times New Roman" w:hAnsi="Times New Roman" w:cs="Times New Roman"/>
    </w:rPr>
  </w:style>
  <w:style w:type="character" w:customStyle="1" w:styleId="WW8Num230z1">
    <w:name w:val="WW8Num230z1"/>
    <w:rsid w:val="00FB5890"/>
    <w:rPr>
      <w:rFonts w:ascii="Courier New" w:hAnsi="Courier New"/>
    </w:rPr>
  </w:style>
  <w:style w:type="character" w:customStyle="1" w:styleId="WW8Num230z2">
    <w:name w:val="WW8Num230z2"/>
    <w:rsid w:val="00FB5890"/>
    <w:rPr>
      <w:rFonts w:ascii="Wingdings" w:hAnsi="Wingdings"/>
    </w:rPr>
  </w:style>
  <w:style w:type="character" w:customStyle="1" w:styleId="WW8Num230z3">
    <w:name w:val="WW8Num230z3"/>
    <w:rsid w:val="00FB5890"/>
    <w:rPr>
      <w:rFonts w:ascii="Symbol" w:hAnsi="Symbol"/>
    </w:rPr>
  </w:style>
  <w:style w:type="character" w:customStyle="1" w:styleId="WW8Num231z0">
    <w:name w:val="WW8Num231z0"/>
    <w:rsid w:val="00FB5890"/>
    <w:rPr>
      <w:rFonts w:ascii="Times New Roman" w:eastAsia="Times New Roman" w:hAnsi="Times New Roman" w:cs="Times New Roman"/>
    </w:rPr>
  </w:style>
  <w:style w:type="character" w:customStyle="1" w:styleId="WW8Num231z1">
    <w:name w:val="WW8Num231z1"/>
    <w:rsid w:val="00FB5890"/>
    <w:rPr>
      <w:rFonts w:ascii="Courier New" w:hAnsi="Courier New"/>
    </w:rPr>
  </w:style>
  <w:style w:type="character" w:customStyle="1" w:styleId="WW8Num231z2">
    <w:name w:val="WW8Num231z2"/>
    <w:rsid w:val="00FB5890"/>
    <w:rPr>
      <w:rFonts w:ascii="Wingdings" w:hAnsi="Wingdings"/>
    </w:rPr>
  </w:style>
  <w:style w:type="character" w:customStyle="1" w:styleId="WW8Num231z3">
    <w:name w:val="WW8Num231z3"/>
    <w:rsid w:val="00FB5890"/>
    <w:rPr>
      <w:rFonts w:ascii="Symbol" w:hAnsi="Symbol"/>
    </w:rPr>
  </w:style>
  <w:style w:type="character" w:customStyle="1" w:styleId="WW8Num232z0">
    <w:name w:val="WW8Num232z0"/>
    <w:rsid w:val="00FB5890"/>
    <w:rPr>
      <w:b w:val="0"/>
      <w:i w:val="0"/>
    </w:rPr>
  </w:style>
  <w:style w:type="character" w:customStyle="1" w:styleId="WW8Num233z0">
    <w:name w:val="WW8Num233z0"/>
    <w:rsid w:val="00FB5890"/>
    <w:rPr>
      <w:rFonts w:ascii="Times New Roman" w:hAnsi="Times New Roman"/>
      <w:b w:val="0"/>
      <w:i w:val="0"/>
      <w:color w:val="auto"/>
      <w:sz w:val="24"/>
      <w:szCs w:val="24"/>
    </w:rPr>
  </w:style>
  <w:style w:type="character" w:customStyle="1" w:styleId="WW8Num233z1">
    <w:name w:val="WW8Num233z1"/>
    <w:rsid w:val="00FB5890"/>
    <w:rPr>
      <w:b w:val="0"/>
      <w:i w:val="0"/>
      <w:color w:val="auto"/>
      <w:sz w:val="24"/>
      <w:szCs w:val="24"/>
    </w:rPr>
  </w:style>
  <w:style w:type="character" w:customStyle="1" w:styleId="WW8Num236z0">
    <w:name w:val="WW8Num236z0"/>
    <w:rsid w:val="00FB5890"/>
    <w:rPr>
      <w:rFonts w:ascii="Arial" w:hAnsi="Arial"/>
      <w:b w:val="0"/>
      <w:i w:val="0"/>
    </w:rPr>
  </w:style>
  <w:style w:type="character" w:customStyle="1" w:styleId="WW8Num237z0">
    <w:name w:val="WW8Num237z0"/>
    <w:rsid w:val="00FB5890"/>
    <w:rPr>
      <w:rFonts w:ascii="Times New Roman" w:eastAsia="Times New Roman" w:hAnsi="Times New Roman" w:cs="Times New Roman"/>
    </w:rPr>
  </w:style>
  <w:style w:type="character" w:customStyle="1" w:styleId="WW8Num237z1">
    <w:name w:val="WW8Num237z1"/>
    <w:rsid w:val="00FB5890"/>
    <w:rPr>
      <w:rFonts w:ascii="Courier New" w:hAnsi="Courier New"/>
    </w:rPr>
  </w:style>
  <w:style w:type="character" w:customStyle="1" w:styleId="WW8Num237z2">
    <w:name w:val="WW8Num237z2"/>
    <w:rsid w:val="00FB5890"/>
    <w:rPr>
      <w:rFonts w:ascii="Wingdings" w:hAnsi="Wingdings"/>
    </w:rPr>
  </w:style>
  <w:style w:type="character" w:customStyle="1" w:styleId="WW8Num237z3">
    <w:name w:val="WW8Num237z3"/>
    <w:rsid w:val="00FB5890"/>
    <w:rPr>
      <w:rFonts w:ascii="Symbol" w:hAnsi="Symbol"/>
    </w:rPr>
  </w:style>
  <w:style w:type="character" w:customStyle="1" w:styleId="WW8Num239z0">
    <w:name w:val="WW8Num239z0"/>
    <w:rsid w:val="00FB5890"/>
    <w:rPr>
      <w:rFonts w:ascii="Times New Roman" w:eastAsia="Times New Roman" w:hAnsi="Times New Roman" w:cs="Times New Roman"/>
    </w:rPr>
  </w:style>
  <w:style w:type="character" w:customStyle="1" w:styleId="WW8Num239z1">
    <w:name w:val="WW8Num239z1"/>
    <w:rsid w:val="00FB5890"/>
    <w:rPr>
      <w:rFonts w:ascii="Courier New" w:hAnsi="Courier New"/>
    </w:rPr>
  </w:style>
  <w:style w:type="character" w:customStyle="1" w:styleId="WW8Num239z2">
    <w:name w:val="WW8Num239z2"/>
    <w:rsid w:val="00FB5890"/>
    <w:rPr>
      <w:rFonts w:ascii="Wingdings" w:hAnsi="Wingdings"/>
    </w:rPr>
  </w:style>
  <w:style w:type="character" w:customStyle="1" w:styleId="WW8Num239z3">
    <w:name w:val="WW8Num239z3"/>
    <w:rsid w:val="00FB5890"/>
    <w:rPr>
      <w:rFonts w:ascii="Symbol" w:hAnsi="Symbol"/>
    </w:rPr>
  </w:style>
  <w:style w:type="character" w:customStyle="1" w:styleId="WW8Num244z0">
    <w:name w:val="WW8Num244z0"/>
    <w:rsid w:val="00FB5890"/>
    <w:rPr>
      <w:rFonts w:ascii="Times New Roman" w:eastAsia="Times New Roman" w:hAnsi="Times New Roman" w:cs="Times New Roman"/>
    </w:rPr>
  </w:style>
  <w:style w:type="character" w:customStyle="1" w:styleId="WW8Num244z1">
    <w:name w:val="WW8Num244z1"/>
    <w:rsid w:val="00FB5890"/>
    <w:rPr>
      <w:rFonts w:ascii="Courier New" w:hAnsi="Courier New"/>
    </w:rPr>
  </w:style>
  <w:style w:type="character" w:customStyle="1" w:styleId="WW8Num244z2">
    <w:name w:val="WW8Num244z2"/>
    <w:rsid w:val="00FB5890"/>
    <w:rPr>
      <w:rFonts w:ascii="Wingdings" w:hAnsi="Wingdings"/>
    </w:rPr>
  </w:style>
  <w:style w:type="character" w:customStyle="1" w:styleId="WW8Num244z3">
    <w:name w:val="WW8Num244z3"/>
    <w:rsid w:val="00FB5890"/>
    <w:rPr>
      <w:rFonts w:ascii="Symbol" w:hAnsi="Symbol"/>
    </w:rPr>
  </w:style>
  <w:style w:type="character" w:customStyle="1" w:styleId="WW8Num246z0">
    <w:name w:val="WW8Num246z0"/>
    <w:rsid w:val="00FB5890"/>
    <w:rPr>
      <w:rFonts w:ascii="Times New Roman" w:hAnsi="Times New Roman"/>
      <w:b w:val="0"/>
      <w:i w:val="0"/>
      <w:color w:val="auto"/>
      <w:sz w:val="24"/>
      <w:szCs w:val="24"/>
    </w:rPr>
  </w:style>
  <w:style w:type="character" w:customStyle="1" w:styleId="WW8Num246z1">
    <w:name w:val="WW8Num246z1"/>
    <w:rsid w:val="00FB5890"/>
    <w:rPr>
      <w:b w:val="0"/>
      <w:i w:val="0"/>
      <w:color w:val="auto"/>
      <w:sz w:val="24"/>
      <w:szCs w:val="24"/>
    </w:rPr>
  </w:style>
  <w:style w:type="character" w:customStyle="1" w:styleId="WW8Num252z0">
    <w:name w:val="WW8Num252z0"/>
    <w:rsid w:val="00FB5890"/>
    <w:rPr>
      <w:rFonts w:ascii="Arial" w:hAnsi="Arial"/>
      <w:b w:val="0"/>
      <w:i w:val="0"/>
    </w:rPr>
  </w:style>
  <w:style w:type="character" w:customStyle="1" w:styleId="WW8Num254z0">
    <w:name w:val="WW8Num254z0"/>
    <w:rsid w:val="00FB5890"/>
    <w:rPr>
      <w:b w:val="0"/>
      <w:i w:val="0"/>
    </w:rPr>
  </w:style>
  <w:style w:type="character" w:customStyle="1" w:styleId="WW8Num255z0">
    <w:name w:val="WW8Num255z0"/>
    <w:rsid w:val="00FB5890"/>
    <w:rPr>
      <w:rFonts w:ascii="Times New Roman" w:eastAsia="Times New Roman" w:hAnsi="Times New Roman" w:cs="Times New Roman"/>
    </w:rPr>
  </w:style>
  <w:style w:type="character" w:customStyle="1" w:styleId="WW8Num255z1">
    <w:name w:val="WW8Num255z1"/>
    <w:rsid w:val="00FB5890"/>
    <w:rPr>
      <w:rFonts w:ascii="Courier New" w:hAnsi="Courier New"/>
    </w:rPr>
  </w:style>
  <w:style w:type="character" w:customStyle="1" w:styleId="WW8Num255z2">
    <w:name w:val="WW8Num255z2"/>
    <w:rsid w:val="00FB5890"/>
    <w:rPr>
      <w:rFonts w:ascii="Wingdings" w:hAnsi="Wingdings"/>
    </w:rPr>
  </w:style>
  <w:style w:type="character" w:customStyle="1" w:styleId="WW8Num255z3">
    <w:name w:val="WW8Num255z3"/>
    <w:rsid w:val="00FB5890"/>
    <w:rPr>
      <w:rFonts w:ascii="Symbol" w:hAnsi="Symbol"/>
    </w:rPr>
  </w:style>
  <w:style w:type="character" w:customStyle="1" w:styleId="WW8Num257z0">
    <w:name w:val="WW8Num257z0"/>
    <w:rsid w:val="00FB5890"/>
    <w:rPr>
      <w:rFonts w:ascii="Times New Roman" w:hAnsi="Times New Roman"/>
      <w:b w:val="0"/>
      <w:i w:val="0"/>
      <w:color w:val="auto"/>
      <w:sz w:val="24"/>
      <w:szCs w:val="24"/>
    </w:rPr>
  </w:style>
  <w:style w:type="character" w:customStyle="1" w:styleId="WW8Num258z0">
    <w:name w:val="WW8Num258z0"/>
    <w:rsid w:val="00FB5890"/>
    <w:rPr>
      <w:rFonts w:ascii="Arial" w:eastAsia="Calibri" w:hAnsi="Arial" w:cs="Arial"/>
    </w:rPr>
  </w:style>
  <w:style w:type="character" w:customStyle="1" w:styleId="WW8Num258z1">
    <w:name w:val="WW8Num258z1"/>
    <w:rsid w:val="00FB5890"/>
    <w:rPr>
      <w:rFonts w:ascii="Courier New" w:hAnsi="Courier New" w:cs="Courier New"/>
    </w:rPr>
  </w:style>
  <w:style w:type="character" w:customStyle="1" w:styleId="WW8Num258z2">
    <w:name w:val="WW8Num258z2"/>
    <w:rsid w:val="00FB5890"/>
    <w:rPr>
      <w:rFonts w:ascii="Wingdings" w:hAnsi="Wingdings"/>
    </w:rPr>
  </w:style>
  <w:style w:type="character" w:customStyle="1" w:styleId="WW8Num258z3">
    <w:name w:val="WW8Num258z3"/>
    <w:rsid w:val="00FB5890"/>
    <w:rPr>
      <w:rFonts w:ascii="Symbol" w:hAnsi="Symbol"/>
    </w:rPr>
  </w:style>
  <w:style w:type="character" w:customStyle="1" w:styleId="WW8Num259z1">
    <w:name w:val="WW8Num259z1"/>
    <w:rsid w:val="00FB5890"/>
    <w:rPr>
      <w:rFonts w:ascii="Times New Roman" w:eastAsia="Times New Roman" w:hAnsi="Times New Roman" w:cs="Times New Roman"/>
    </w:rPr>
  </w:style>
  <w:style w:type="character" w:customStyle="1" w:styleId="WW8Num260z0">
    <w:name w:val="WW8Num260z0"/>
    <w:rsid w:val="00FB5890"/>
    <w:rPr>
      <w:rFonts w:ascii="Symbol" w:hAnsi="Symbol"/>
    </w:rPr>
  </w:style>
  <w:style w:type="character" w:customStyle="1" w:styleId="WW8Num260z1">
    <w:name w:val="WW8Num260z1"/>
    <w:rsid w:val="00FB5890"/>
    <w:rPr>
      <w:rFonts w:ascii="Courier New" w:hAnsi="Courier New"/>
    </w:rPr>
  </w:style>
  <w:style w:type="character" w:customStyle="1" w:styleId="WW8Num260z2">
    <w:name w:val="WW8Num260z2"/>
    <w:rsid w:val="00FB5890"/>
    <w:rPr>
      <w:rFonts w:ascii="Wingdings" w:hAnsi="Wingdings"/>
    </w:rPr>
  </w:style>
  <w:style w:type="character" w:customStyle="1" w:styleId="WW8Num265z0">
    <w:name w:val="WW8Num265z0"/>
    <w:rsid w:val="00FB5890"/>
    <w:rPr>
      <w:rFonts w:ascii="Symbol" w:hAnsi="Symbol"/>
    </w:rPr>
  </w:style>
  <w:style w:type="character" w:customStyle="1" w:styleId="WW8Num265z1">
    <w:name w:val="WW8Num265z1"/>
    <w:rsid w:val="00FB5890"/>
    <w:rPr>
      <w:rFonts w:ascii="Courier New" w:hAnsi="Courier New"/>
    </w:rPr>
  </w:style>
  <w:style w:type="character" w:customStyle="1" w:styleId="WW8Num265z2">
    <w:name w:val="WW8Num265z2"/>
    <w:rsid w:val="00FB5890"/>
    <w:rPr>
      <w:rFonts w:ascii="Wingdings" w:hAnsi="Wingdings"/>
    </w:rPr>
  </w:style>
  <w:style w:type="character" w:customStyle="1" w:styleId="WW8Num267z0">
    <w:name w:val="WW8Num267z0"/>
    <w:rsid w:val="00FB5890"/>
    <w:rPr>
      <w:rFonts w:ascii="Symbol" w:hAnsi="Symbol"/>
    </w:rPr>
  </w:style>
  <w:style w:type="character" w:customStyle="1" w:styleId="WW8Num267z1">
    <w:name w:val="WW8Num267z1"/>
    <w:rsid w:val="00FB5890"/>
    <w:rPr>
      <w:rFonts w:ascii="Courier New" w:hAnsi="Courier New"/>
    </w:rPr>
  </w:style>
  <w:style w:type="character" w:customStyle="1" w:styleId="WW8Num267z2">
    <w:name w:val="WW8Num267z2"/>
    <w:rsid w:val="00FB5890"/>
    <w:rPr>
      <w:rFonts w:ascii="Wingdings" w:hAnsi="Wingdings"/>
    </w:rPr>
  </w:style>
  <w:style w:type="character" w:customStyle="1" w:styleId="WW8Num268z0">
    <w:name w:val="WW8Num268z0"/>
    <w:rsid w:val="00FB5890"/>
    <w:rPr>
      <w:b w:val="0"/>
      <w:i w:val="0"/>
    </w:rPr>
  </w:style>
  <w:style w:type="character" w:customStyle="1" w:styleId="WW8Num269z0">
    <w:name w:val="WW8Num269z0"/>
    <w:rsid w:val="00FB5890"/>
    <w:rPr>
      <w:rFonts w:ascii="Times New Roman" w:hAnsi="Times New Roman" w:cs="Times New Roman"/>
      <w:b w:val="0"/>
      <w:i w:val="0"/>
      <w:color w:val="auto"/>
      <w:sz w:val="24"/>
    </w:rPr>
  </w:style>
  <w:style w:type="character" w:customStyle="1" w:styleId="WW8Num270z0">
    <w:name w:val="WW8Num270z0"/>
    <w:rsid w:val="00FB5890"/>
    <w:rPr>
      <w:rFonts w:ascii="Times New Roman" w:hAnsi="Times New Roman"/>
      <w:b w:val="0"/>
      <w:i w:val="0"/>
      <w:color w:val="auto"/>
      <w:sz w:val="24"/>
      <w:szCs w:val="24"/>
    </w:rPr>
  </w:style>
  <w:style w:type="character" w:customStyle="1" w:styleId="WW8Num272z0">
    <w:name w:val="WW8Num272z0"/>
    <w:rsid w:val="00FB5890"/>
    <w:rPr>
      <w:b/>
      <w:i w:val="0"/>
    </w:rPr>
  </w:style>
  <w:style w:type="character" w:customStyle="1" w:styleId="WW8Num273z0">
    <w:name w:val="WW8Num273z0"/>
    <w:rsid w:val="00FB5890"/>
    <w:rPr>
      <w:rFonts w:ascii="Symbol" w:hAnsi="Symbol"/>
    </w:rPr>
  </w:style>
  <w:style w:type="character" w:customStyle="1" w:styleId="WW8Num273z1">
    <w:name w:val="WW8Num273z1"/>
    <w:rsid w:val="00FB5890"/>
    <w:rPr>
      <w:rFonts w:ascii="Courier New" w:hAnsi="Courier New"/>
    </w:rPr>
  </w:style>
  <w:style w:type="character" w:customStyle="1" w:styleId="WW8Num273z2">
    <w:name w:val="WW8Num273z2"/>
    <w:rsid w:val="00FB5890"/>
    <w:rPr>
      <w:rFonts w:ascii="Wingdings" w:hAnsi="Wingdings"/>
    </w:rPr>
  </w:style>
  <w:style w:type="character" w:customStyle="1" w:styleId="WW8Num274z0">
    <w:name w:val="WW8Num274z0"/>
    <w:rsid w:val="00FB5890"/>
    <w:rPr>
      <w:rFonts w:ascii="Arial" w:hAnsi="Arial"/>
      <w:b w:val="0"/>
      <w:i w:val="0"/>
    </w:rPr>
  </w:style>
  <w:style w:type="character" w:customStyle="1" w:styleId="WW8Num275z0">
    <w:name w:val="WW8Num275z0"/>
    <w:rsid w:val="00FB5890"/>
    <w:rPr>
      <w:rFonts w:ascii="Times New Roman" w:hAnsi="Times New Roman" w:cs="Times New Roman"/>
      <w:b w:val="0"/>
      <w:i w:val="0"/>
      <w:color w:val="auto"/>
      <w:sz w:val="24"/>
    </w:rPr>
  </w:style>
  <w:style w:type="character" w:customStyle="1" w:styleId="WW8Num275z1">
    <w:name w:val="WW8Num275z1"/>
    <w:rsid w:val="00FB5890"/>
    <w:rPr>
      <w:rFonts w:ascii="Courier New" w:hAnsi="Courier New"/>
    </w:rPr>
  </w:style>
  <w:style w:type="character" w:customStyle="1" w:styleId="WW8Num275z2">
    <w:name w:val="WW8Num275z2"/>
    <w:rsid w:val="00FB5890"/>
    <w:rPr>
      <w:rFonts w:ascii="Wingdings" w:hAnsi="Wingdings"/>
    </w:rPr>
  </w:style>
  <w:style w:type="character" w:customStyle="1" w:styleId="WW8Num275z3">
    <w:name w:val="WW8Num275z3"/>
    <w:rsid w:val="00FB5890"/>
    <w:rPr>
      <w:rFonts w:ascii="Symbol" w:hAnsi="Symbol"/>
    </w:rPr>
  </w:style>
  <w:style w:type="character" w:customStyle="1" w:styleId="WW8Num277z0">
    <w:name w:val="WW8Num277z0"/>
    <w:rsid w:val="00FB5890"/>
    <w:rPr>
      <w:rFonts w:ascii="Arial" w:hAnsi="Arial"/>
      <w:b w:val="0"/>
      <w:i w:val="0"/>
    </w:rPr>
  </w:style>
  <w:style w:type="character" w:customStyle="1" w:styleId="WW8Num278z0">
    <w:name w:val="WW8Num278z0"/>
    <w:rsid w:val="00FB5890"/>
    <w:rPr>
      <w:rFonts w:ascii="Symbol" w:hAnsi="Symbol"/>
    </w:rPr>
  </w:style>
  <w:style w:type="character" w:customStyle="1" w:styleId="WW8Num278z1">
    <w:name w:val="WW8Num278z1"/>
    <w:rsid w:val="00FB5890"/>
    <w:rPr>
      <w:rFonts w:ascii="Courier New" w:hAnsi="Courier New"/>
    </w:rPr>
  </w:style>
  <w:style w:type="character" w:customStyle="1" w:styleId="WW8Num278z2">
    <w:name w:val="WW8Num278z2"/>
    <w:rsid w:val="00FB5890"/>
    <w:rPr>
      <w:rFonts w:ascii="Wingdings" w:hAnsi="Wingdings"/>
    </w:rPr>
  </w:style>
  <w:style w:type="character" w:customStyle="1" w:styleId="WW8Num280z0">
    <w:name w:val="WW8Num280z0"/>
    <w:rsid w:val="00FB5890"/>
    <w:rPr>
      <w:rFonts w:ascii="Times New Roman" w:hAnsi="Times New Roman" w:cs="Times New Roman"/>
      <w:b w:val="0"/>
      <w:i w:val="0"/>
      <w:color w:val="auto"/>
      <w:sz w:val="24"/>
    </w:rPr>
  </w:style>
  <w:style w:type="character" w:customStyle="1" w:styleId="WW8Num282z0">
    <w:name w:val="WW8Num282z0"/>
    <w:rsid w:val="00FB5890"/>
    <w:rPr>
      <w:b w:val="0"/>
      <w:i w:val="0"/>
    </w:rPr>
  </w:style>
  <w:style w:type="character" w:customStyle="1" w:styleId="WW8Num283z0">
    <w:name w:val="WW8Num283z0"/>
    <w:rsid w:val="00FB5890"/>
    <w:rPr>
      <w:rFonts w:ascii="Times New Roman" w:eastAsia="Times New Roman" w:hAnsi="Times New Roman" w:cs="Times New Roman"/>
    </w:rPr>
  </w:style>
  <w:style w:type="character" w:customStyle="1" w:styleId="WW8Num283z1">
    <w:name w:val="WW8Num283z1"/>
    <w:rsid w:val="00FB5890"/>
    <w:rPr>
      <w:rFonts w:ascii="Courier New" w:hAnsi="Courier New"/>
    </w:rPr>
  </w:style>
  <w:style w:type="character" w:customStyle="1" w:styleId="WW8Num283z2">
    <w:name w:val="WW8Num283z2"/>
    <w:rsid w:val="00FB5890"/>
    <w:rPr>
      <w:rFonts w:ascii="Wingdings" w:hAnsi="Wingdings"/>
    </w:rPr>
  </w:style>
  <w:style w:type="character" w:customStyle="1" w:styleId="WW8Num283z3">
    <w:name w:val="WW8Num283z3"/>
    <w:rsid w:val="00FB5890"/>
    <w:rPr>
      <w:rFonts w:ascii="Symbol" w:hAnsi="Symbol"/>
    </w:rPr>
  </w:style>
  <w:style w:type="character" w:customStyle="1" w:styleId="WW8Num284z0">
    <w:name w:val="WW8Num284z0"/>
    <w:rsid w:val="00FB5890"/>
    <w:rPr>
      <w:rFonts w:ascii="Times New Roman" w:eastAsia="Times New Roman" w:hAnsi="Times New Roman" w:cs="Times New Roman"/>
    </w:rPr>
  </w:style>
  <w:style w:type="character" w:customStyle="1" w:styleId="WW8Num284z1">
    <w:name w:val="WW8Num284z1"/>
    <w:rsid w:val="00FB5890"/>
    <w:rPr>
      <w:rFonts w:ascii="Courier New" w:hAnsi="Courier New"/>
    </w:rPr>
  </w:style>
  <w:style w:type="character" w:customStyle="1" w:styleId="WW8Num284z2">
    <w:name w:val="WW8Num284z2"/>
    <w:rsid w:val="00FB5890"/>
    <w:rPr>
      <w:rFonts w:ascii="Wingdings" w:hAnsi="Wingdings"/>
    </w:rPr>
  </w:style>
  <w:style w:type="character" w:customStyle="1" w:styleId="WW8Num284z3">
    <w:name w:val="WW8Num284z3"/>
    <w:rsid w:val="00FB5890"/>
    <w:rPr>
      <w:rFonts w:ascii="Symbol" w:hAnsi="Symbol"/>
    </w:rPr>
  </w:style>
  <w:style w:type="character" w:customStyle="1" w:styleId="WW8Num285z0">
    <w:name w:val="WW8Num285z0"/>
    <w:rsid w:val="00FB5890"/>
    <w:rPr>
      <w:rFonts w:ascii="Symbol" w:hAnsi="Symbol"/>
    </w:rPr>
  </w:style>
  <w:style w:type="character" w:customStyle="1" w:styleId="WW8Num285z1">
    <w:name w:val="WW8Num285z1"/>
    <w:rsid w:val="00FB5890"/>
    <w:rPr>
      <w:rFonts w:ascii="Times New Roman" w:eastAsia="Times New Roman" w:hAnsi="Times New Roman" w:cs="Times New Roman"/>
    </w:rPr>
  </w:style>
  <w:style w:type="character" w:customStyle="1" w:styleId="WW8Num286z0">
    <w:name w:val="WW8Num286z0"/>
    <w:rsid w:val="00FB5890"/>
    <w:rPr>
      <w:rFonts w:ascii="Symbol" w:hAnsi="Symbol"/>
    </w:rPr>
  </w:style>
  <w:style w:type="character" w:customStyle="1" w:styleId="WW8Num286z1">
    <w:name w:val="WW8Num286z1"/>
    <w:rsid w:val="00FB5890"/>
    <w:rPr>
      <w:rFonts w:ascii="Courier New" w:hAnsi="Courier New"/>
    </w:rPr>
  </w:style>
  <w:style w:type="character" w:customStyle="1" w:styleId="WW8Num286z2">
    <w:name w:val="WW8Num286z2"/>
    <w:rsid w:val="00FB5890"/>
    <w:rPr>
      <w:rFonts w:ascii="Wingdings" w:hAnsi="Wingdings"/>
    </w:rPr>
  </w:style>
  <w:style w:type="character" w:customStyle="1" w:styleId="WW8Num287z0">
    <w:name w:val="WW8Num287z0"/>
    <w:rsid w:val="00FB5890"/>
    <w:rPr>
      <w:rFonts w:ascii="Times New Roman" w:hAnsi="Times New Roman" w:cs="Times New Roman"/>
      <w:b w:val="0"/>
      <w:i w:val="0"/>
      <w:color w:val="auto"/>
      <w:sz w:val="24"/>
    </w:rPr>
  </w:style>
  <w:style w:type="character" w:customStyle="1" w:styleId="WW8Num288z0">
    <w:name w:val="WW8Num288z0"/>
    <w:rsid w:val="00FB5890"/>
    <w:rPr>
      <w:rFonts w:ascii="Arial" w:hAnsi="Arial"/>
      <w:b w:val="0"/>
      <w:i w:val="0"/>
    </w:rPr>
  </w:style>
  <w:style w:type="character" w:customStyle="1" w:styleId="WW8Num289z0">
    <w:name w:val="WW8Num289z0"/>
    <w:rsid w:val="00FB5890"/>
    <w:rPr>
      <w:rFonts w:ascii="Times New Roman" w:hAnsi="Times New Roman" w:cs="Times New Roman"/>
      <w:b w:val="0"/>
      <w:i w:val="0"/>
      <w:color w:val="auto"/>
      <w:sz w:val="24"/>
    </w:rPr>
  </w:style>
  <w:style w:type="character" w:customStyle="1" w:styleId="WW8Num291z0">
    <w:name w:val="WW8Num291z0"/>
    <w:rsid w:val="00FB5890"/>
    <w:rPr>
      <w:b w:val="0"/>
      <w:i w:val="0"/>
    </w:rPr>
  </w:style>
  <w:style w:type="character" w:customStyle="1" w:styleId="WW8Num292z0">
    <w:name w:val="WW8Num292z0"/>
    <w:rsid w:val="00FB5890"/>
    <w:rPr>
      <w:rFonts w:ascii="Symbol" w:hAnsi="Symbol"/>
    </w:rPr>
  </w:style>
  <w:style w:type="character" w:customStyle="1" w:styleId="WW8Num292z1">
    <w:name w:val="WW8Num292z1"/>
    <w:rsid w:val="00FB5890"/>
    <w:rPr>
      <w:rFonts w:ascii="Courier New" w:hAnsi="Courier New"/>
    </w:rPr>
  </w:style>
  <w:style w:type="character" w:customStyle="1" w:styleId="WW8Num292z2">
    <w:name w:val="WW8Num292z2"/>
    <w:rsid w:val="00FB5890"/>
    <w:rPr>
      <w:rFonts w:ascii="Wingdings" w:hAnsi="Wingdings"/>
    </w:rPr>
  </w:style>
  <w:style w:type="character" w:customStyle="1" w:styleId="WW8Num293z0">
    <w:name w:val="WW8Num293z0"/>
    <w:rsid w:val="00FB5890"/>
    <w:rPr>
      <w:rFonts w:ascii="Times New Roman" w:eastAsia="Times New Roman" w:hAnsi="Times New Roman" w:cs="Times New Roman"/>
    </w:rPr>
  </w:style>
  <w:style w:type="character" w:customStyle="1" w:styleId="WW8Num293z1">
    <w:name w:val="WW8Num293z1"/>
    <w:rsid w:val="00FB5890"/>
    <w:rPr>
      <w:rFonts w:ascii="Courier New" w:hAnsi="Courier New"/>
    </w:rPr>
  </w:style>
  <w:style w:type="character" w:customStyle="1" w:styleId="WW8Num293z2">
    <w:name w:val="WW8Num293z2"/>
    <w:rsid w:val="00FB5890"/>
    <w:rPr>
      <w:rFonts w:ascii="Wingdings" w:hAnsi="Wingdings"/>
    </w:rPr>
  </w:style>
  <w:style w:type="character" w:customStyle="1" w:styleId="WW8Num293z3">
    <w:name w:val="WW8Num293z3"/>
    <w:rsid w:val="00FB5890"/>
    <w:rPr>
      <w:rFonts w:ascii="Symbol" w:hAnsi="Symbol"/>
    </w:rPr>
  </w:style>
  <w:style w:type="character" w:customStyle="1" w:styleId="WW8Num296z0">
    <w:name w:val="WW8Num296z0"/>
    <w:rsid w:val="00FB5890"/>
    <w:rPr>
      <w:rFonts w:ascii="Symbol" w:hAnsi="Symbol"/>
    </w:rPr>
  </w:style>
  <w:style w:type="character" w:customStyle="1" w:styleId="WW8Num296z1">
    <w:name w:val="WW8Num296z1"/>
    <w:rsid w:val="00FB5890"/>
    <w:rPr>
      <w:rFonts w:ascii="Courier New" w:hAnsi="Courier New"/>
    </w:rPr>
  </w:style>
  <w:style w:type="character" w:customStyle="1" w:styleId="WW8Num296z2">
    <w:name w:val="WW8Num296z2"/>
    <w:rsid w:val="00FB5890"/>
    <w:rPr>
      <w:rFonts w:ascii="Wingdings" w:hAnsi="Wingdings"/>
    </w:rPr>
  </w:style>
  <w:style w:type="character" w:customStyle="1" w:styleId="WW8Num297z0">
    <w:name w:val="WW8Num297z0"/>
    <w:rsid w:val="00FB5890"/>
    <w:rPr>
      <w:rFonts w:ascii="Times New Roman" w:hAnsi="Times New Roman" w:cs="Times New Roman"/>
      <w:b w:val="0"/>
      <w:i w:val="0"/>
      <w:color w:val="auto"/>
      <w:sz w:val="24"/>
    </w:rPr>
  </w:style>
  <w:style w:type="character" w:customStyle="1" w:styleId="WW8Num300z0">
    <w:name w:val="WW8Num300z0"/>
    <w:rsid w:val="00FB5890"/>
    <w:rPr>
      <w:rFonts w:ascii="Times New Roman" w:hAnsi="Times New Roman"/>
      <w:b w:val="0"/>
      <w:i w:val="0"/>
      <w:color w:val="auto"/>
      <w:sz w:val="24"/>
      <w:szCs w:val="24"/>
    </w:rPr>
  </w:style>
  <w:style w:type="character" w:customStyle="1" w:styleId="WW8Num303z0">
    <w:name w:val="WW8Num303z0"/>
    <w:rsid w:val="00FB5890"/>
    <w:rPr>
      <w:rFonts w:ascii="Symbol" w:hAnsi="Symbol"/>
    </w:rPr>
  </w:style>
  <w:style w:type="character" w:customStyle="1" w:styleId="WW8Num303z1">
    <w:name w:val="WW8Num303z1"/>
    <w:rsid w:val="00FB5890"/>
    <w:rPr>
      <w:rFonts w:ascii="Courier New" w:hAnsi="Courier New"/>
    </w:rPr>
  </w:style>
  <w:style w:type="character" w:customStyle="1" w:styleId="WW8Num303z2">
    <w:name w:val="WW8Num303z2"/>
    <w:rsid w:val="00FB5890"/>
    <w:rPr>
      <w:rFonts w:ascii="Wingdings" w:hAnsi="Wingdings"/>
    </w:rPr>
  </w:style>
  <w:style w:type="character" w:customStyle="1" w:styleId="WW8Num304z0">
    <w:name w:val="WW8Num304z0"/>
    <w:rsid w:val="00FB5890"/>
    <w:rPr>
      <w:rFonts w:ascii="Symbol" w:hAnsi="Symbol"/>
    </w:rPr>
  </w:style>
  <w:style w:type="character" w:customStyle="1" w:styleId="WW8Num304z1">
    <w:name w:val="WW8Num304z1"/>
    <w:rsid w:val="00FB5890"/>
    <w:rPr>
      <w:rFonts w:ascii="Courier New" w:hAnsi="Courier New"/>
    </w:rPr>
  </w:style>
  <w:style w:type="character" w:customStyle="1" w:styleId="WW8Num304z2">
    <w:name w:val="WW8Num304z2"/>
    <w:rsid w:val="00FB5890"/>
    <w:rPr>
      <w:rFonts w:ascii="Wingdings" w:hAnsi="Wingdings"/>
    </w:rPr>
  </w:style>
  <w:style w:type="character" w:customStyle="1" w:styleId="WW8Num305z0">
    <w:name w:val="WW8Num305z0"/>
    <w:rsid w:val="00FB5890"/>
    <w:rPr>
      <w:rFonts w:ascii="Times New Roman" w:eastAsia="Times New Roman" w:hAnsi="Times New Roman" w:cs="Times New Roman"/>
    </w:rPr>
  </w:style>
  <w:style w:type="character" w:customStyle="1" w:styleId="WW8Num308z0">
    <w:name w:val="WW8Num308z0"/>
    <w:rsid w:val="00FB5890"/>
    <w:rPr>
      <w:rFonts w:ascii="Times New Roman" w:eastAsia="Times New Roman" w:hAnsi="Times New Roman" w:cs="Times New Roman"/>
    </w:rPr>
  </w:style>
  <w:style w:type="character" w:customStyle="1" w:styleId="WW8Num308z2">
    <w:name w:val="WW8Num308z2"/>
    <w:rsid w:val="00FB5890"/>
    <w:rPr>
      <w:rFonts w:ascii="Wingdings" w:hAnsi="Wingdings"/>
    </w:rPr>
  </w:style>
  <w:style w:type="character" w:customStyle="1" w:styleId="WW8Num308z3">
    <w:name w:val="WW8Num308z3"/>
    <w:rsid w:val="00FB5890"/>
    <w:rPr>
      <w:rFonts w:ascii="Symbol" w:hAnsi="Symbol"/>
    </w:rPr>
  </w:style>
  <w:style w:type="character" w:customStyle="1" w:styleId="WW8Num308z4">
    <w:name w:val="WW8Num308z4"/>
    <w:rsid w:val="00FB5890"/>
    <w:rPr>
      <w:rFonts w:ascii="Courier New" w:hAnsi="Courier New"/>
    </w:rPr>
  </w:style>
  <w:style w:type="character" w:customStyle="1" w:styleId="WW8Num311z0">
    <w:name w:val="WW8Num311z0"/>
    <w:rsid w:val="00FB5890"/>
    <w:rPr>
      <w:w w:val="92"/>
    </w:rPr>
  </w:style>
  <w:style w:type="character" w:customStyle="1" w:styleId="WW8Num312z0">
    <w:name w:val="WW8Num312z0"/>
    <w:rsid w:val="00FB5890"/>
    <w:rPr>
      <w:rFonts w:ascii="Times New Roman" w:eastAsia="Times New Roman" w:hAnsi="Times New Roman" w:cs="Times New Roman"/>
    </w:rPr>
  </w:style>
  <w:style w:type="character" w:customStyle="1" w:styleId="WW8Num312z2">
    <w:name w:val="WW8Num312z2"/>
    <w:rsid w:val="00FB5890"/>
    <w:rPr>
      <w:rFonts w:ascii="Wingdings" w:hAnsi="Wingdings"/>
    </w:rPr>
  </w:style>
  <w:style w:type="character" w:customStyle="1" w:styleId="WW8Num312z3">
    <w:name w:val="WW8Num312z3"/>
    <w:rsid w:val="00FB5890"/>
    <w:rPr>
      <w:rFonts w:ascii="Symbol" w:hAnsi="Symbol"/>
    </w:rPr>
  </w:style>
  <w:style w:type="character" w:customStyle="1" w:styleId="WW8Num312z4">
    <w:name w:val="WW8Num312z4"/>
    <w:rsid w:val="00FB5890"/>
    <w:rPr>
      <w:rFonts w:ascii="Courier New" w:hAnsi="Courier New"/>
    </w:rPr>
  </w:style>
  <w:style w:type="character" w:customStyle="1" w:styleId="WW8Num314z0">
    <w:name w:val="WW8Num314z0"/>
    <w:rsid w:val="00FB5890"/>
    <w:rPr>
      <w:b w:val="0"/>
      <w:i w:val="0"/>
    </w:rPr>
  </w:style>
  <w:style w:type="character" w:customStyle="1" w:styleId="WW8Num318z0">
    <w:name w:val="WW8Num318z0"/>
    <w:rsid w:val="00FB5890"/>
    <w:rPr>
      <w:b w:val="0"/>
      <w:i w:val="0"/>
    </w:rPr>
  </w:style>
  <w:style w:type="character" w:customStyle="1" w:styleId="WW8Num319z0">
    <w:name w:val="WW8Num319z0"/>
    <w:rsid w:val="00FB5890"/>
    <w:rPr>
      <w:rFonts w:ascii="Times New Roman" w:hAnsi="Times New Roman" w:cs="Times New Roman"/>
      <w:b w:val="0"/>
      <w:i w:val="0"/>
      <w:color w:val="auto"/>
      <w:sz w:val="24"/>
    </w:rPr>
  </w:style>
  <w:style w:type="character" w:customStyle="1" w:styleId="WW8Num320z1">
    <w:name w:val="WW8Num320z1"/>
    <w:rsid w:val="00FB5890"/>
    <w:rPr>
      <w:rFonts w:ascii="Times New Roman" w:eastAsia="Times New Roman" w:hAnsi="Times New Roman" w:cs="Times New Roman"/>
    </w:rPr>
  </w:style>
  <w:style w:type="character" w:customStyle="1" w:styleId="WW8Num324z0">
    <w:name w:val="WW8Num324z0"/>
    <w:rsid w:val="00FB5890"/>
    <w:rPr>
      <w:rFonts w:ascii="Times New Roman" w:hAnsi="Times New Roman" w:cs="Times New Roman"/>
      <w:b w:val="0"/>
      <w:i w:val="0"/>
      <w:color w:val="auto"/>
      <w:sz w:val="24"/>
    </w:rPr>
  </w:style>
  <w:style w:type="character" w:customStyle="1" w:styleId="WW8Num325z0">
    <w:name w:val="WW8Num325z0"/>
    <w:rsid w:val="00FB5890"/>
    <w:rPr>
      <w:b w:val="0"/>
      <w:i w:val="0"/>
    </w:rPr>
  </w:style>
  <w:style w:type="character" w:customStyle="1" w:styleId="WW8Num326z0">
    <w:name w:val="WW8Num326z0"/>
    <w:rsid w:val="00FB5890"/>
    <w:rPr>
      <w:rFonts w:ascii="Times New Roman" w:eastAsia="Times New Roman" w:hAnsi="Times New Roman" w:cs="Times New Roman"/>
    </w:rPr>
  </w:style>
  <w:style w:type="character" w:customStyle="1" w:styleId="WW8Num326z1">
    <w:name w:val="WW8Num326z1"/>
    <w:rsid w:val="00FB5890"/>
    <w:rPr>
      <w:rFonts w:ascii="Courier New" w:hAnsi="Courier New"/>
    </w:rPr>
  </w:style>
  <w:style w:type="character" w:customStyle="1" w:styleId="WW8Num326z2">
    <w:name w:val="WW8Num326z2"/>
    <w:rsid w:val="00FB5890"/>
    <w:rPr>
      <w:rFonts w:ascii="Wingdings" w:hAnsi="Wingdings"/>
    </w:rPr>
  </w:style>
  <w:style w:type="character" w:customStyle="1" w:styleId="WW8Num326z3">
    <w:name w:val="WW8Num326z3"/>
    <w:rsid w:val="00FB5890"/>
    <w:rPr>
      <w:rFonts w:ascii="Symbol" w:hAnsi="Symbol"/>
    </w:rPr>
  </w:style>
  <w:style w:type="character" w:customStyle="1" w:styleId="WW8Num327z0">
    <w:name w:val="WW8Num327z0"/>
    <w:rsid w:val="00FB5890"/>
    <w:rPr>
      <w:rFonts w:ascii="Times New Roman" w:eastAsia="Times New Roman" w:hAnsi="Times New Roman" w:cs="Times New Roman"/>
    </w:rPr>
  </w:style>
  <w:style w:type="character" w:customStyle="1" w:styleId="WW8Num327z1">
    <w:name w:val="WW8Num327z1"/>
    <w:rsid w:val="00FB5890"/>
    <w:rPr>
      <w:rFonts w:ascii="Courier New" w:hAnsi="Courier New"/>
    </w:rPr>
  </w:style>
  <w:style w:type="character" w:customStyle="1" w:styleId="WW8Num327z2">
    <w:name w:val="WW8Num327z2"/>
    <w:rsid w:val="00FB5890"/>
    <w:rPr>
      <w:rFonts w:ascii="Wingdings" w:hAnsi="Wingdings"/>
    </w:rPr>
  </w:style>
  <w:style w:type="character" w:customStyle="1" w:styleId="WW8Num327z3">
    <w:name w:val="WW8Num327z3"/>
    <w:rsid w:val="00FB5890"/>
    <w:rPr>
      <w:rFonts w:ascii="Symbol" w:hAnsi="Symbol"/>
    </w:rPr>
  </w:style>
  <w:style w:type="character" w:customStyle="1" w:styleId="WW8Num332z1">
    <w:name w:val="WW8Num332z1"/>
    <w:rsid w:val="00FB5890"/>
    <w:rPr>
      <w:b w:val="0"/>
      <w:i w:val="0"/>
    </w:rPr>
  </w:style>
  <w:style w:type="character" w:customStyle="1" w:styleId="WW8Num333z0">
    <w:name w:val="WW8Num333z0"/>
    <w:rsid w:val="00FB5890"/>
    <w:rPr>
      <w:rFonts w:ascii="Times New Roman" w:hAnsi="Times New Roman"/>
      <w:b w:val="0"/>
      <w:i w:val="0"/>
      <w:color w:val="auto"/>
      <w:sz w:val="24"/>
      <w:szCs w:val="24"/>
    </w:rPr>
  </w:style>
  <w:style w:type="character" w:customStyle="1" w:styleId="WW8Num333z2">
    <w:name w:val="WW8Num333z2"/>
    <w:rsid w:val="00FB5890"/>
    <w:rPr>
      <w:b w:val="0"/>
      <w:i w:val="0"/>
      <w:color w:val="auto"/>
      <w:sz w:val="24"/>
      <w:szCs w:val="24"/>
    </w:rPr>
  </w:style>
  <w:style w:type="character" w:customStyle="1" w:styleId="WW8Num336z0">
    <w:name w:val="WW8Num336z0"/>
    <w:rsid w:val="00FB5890"/>
    <w:rPr>
      <w:rFonts w:ascii="Times New Roman" w:hAnsi="Times New Roman"/>
      <w:b w:val="0"/>
      <w:i w:val="0"/>
      <w:color w:val="auto"/>
      <w:sz w:val="24"/>
      <w:szCs w:val="24"/>
    </w:rPr>
  </w:style>
  <w:style w:type="character" w:customStyle="1" w:styleId="WW8Num338z0">
    <w:name w:val="WW8Num338z0"/>
    <w:rsid w:val="00FB5890"/>
    <w:rPr>
      <w:rFonts w:ascii="Times New Roman" w:hAnsi="Times New Roman"/>
      <w:b w:val="0"/>
      <w:i w:val="0"/>
      <w:sz w:val="24"/>
      <w:szCs w:val="24"/>
    </w:rPr>
  </w:style>
  <w:style w:type="character" w:customStyle="1" w:styleId="WW8Num341z0">
    <w:name w:val="WW8Num341z0"/>
    <w:rsid w:val="00FB5890"/>
    <w:rPr>
      <w:rFonts w:ascii="Times New Roman" w:eastAsia="Times New Roman" w:hAnsi="Times New Roman" w:cs="Times New Roman"/>
    </w:rPr>
  </w:style>
  <w:style w:type="character" w:customStyle="1" w:styleId="WW8Num341z1">
    <w:name w:val="WW8Num341z1"/>
    <w:rsid w:val="00FB5890"/>
    <w:rPr>
      <w:rFonts w:ascii="Courier New" w:hAnsi="Courier New"/>
    </w:rPr>
  </w:style>
  <w:style w:type="character" w:customStyle="1" w:styleId="WW8Num341z2">
    <w:name w:val="WW8Num341z2"/>
    <w:rsid w:val="00FB5890"/>
    <w:rPr>
      <w:rFonts w:ascii="Wingdings" w:hAnsi="Wingdings"/>
    </w:rPr>
  </w:style>
  <w:style w:type="character" w:customStyle="1" w:styleId="WW8Num341z3">
    <w:name w:val="WW8Num341z3"/>
    <w:rsid w:val="00FB5890"/>
    <w:rPr>
      <w:rFonts w:ascii="Symbol" w:hAnsi="Symbol"/>
    </w:rPr>
  </w:style>
  <w:style w:type="character" w:customStyle="1" w:styleId="WW8Num347z0">
    <w:name w:val="WW8Num347z0"/>
    <w:rsid w:val="00FB5890"/>
    <w:rPr>
      <w:rFonts w:ascii="Arial" w:hAnsi="Arial"/>
      <w:b w:val="0"/>
      <w:i w:val="0"/>
    </w:rPr>
  </w:style>
  <w:style w:type="character" w:customStyle="1" w:styleId="WW8Num348z0">
    <w:name w:val="WW8Num348z0"/>
    <w:rsid w:val="00FB5890"/>
    <w:rPr>
      <w:rFonts w:ascii="Times New Roman" w:eastAsia="Times New Roman" w:hAnsi="Times New Roman" w:cs="Times New Roman"/>
    </w:rPr>
  </w:style>
  <w:style w:type="character" w:customStyle="1" w:styleId="WW8Num348z1">
    <w:name w:val="WW8Num348z1"/>
    <w:rsid w:val="00FB5890"/>
    <w:rPr>
      <w:rFonts w:ascii="Courier New" w:hAnsi="Courier New"/>
    </w:rPr>
  </w:style>
  <w:style w:type="character" w:customStyle="1" w:styleId="WW8Num348z2">
    <w:name w:val="WW8Num348z2"/>
    <w:rsid w:val="00FB5890"/>
    <w:rPr>
      <w:rFonts w:ascii="Wingdings" w:hAnsi="Wingdings"/>
    </w:rPr>
  </w:style>
  <w:style w:type="character" w:customStyle="1" w:styleId="WW8Num348z3">
    <w:name w:val="WW8Num348z3"/>
    <w:rsid w:val="00FB5890"/>
    <w:rPr>
      <w:rFonts w:ascii="Symbol" w:hAnsi="Symbol"/>
    </w:rPr>
  </w:style>
  <w:style w:type="character" w:customStyle="1" w:styleId="WW8Num349z0">
    <w:name w:val="WW8Num349z0"/>
    <w:rsid w:val="00FB5890"/>
    <w:rPr>
      <w:rFonts w:ascii="Times New Roman" w:hAnsi="Times New Roman"/>
      <w:b w:val="0"/>
      <w:i w:val="0"/>
      <w:color w:val="auto"/>
      <w:sz w:val="24"/>
      <w:szCs w:val="24"/>
    </w:rPr>
  </w:style>
  <w:style w:type="character" w:customStyle="1" w:styleId="WW8Num349z1">
    <w:name w:val="WW8Num349z1"/>
    <w:rsid w:val="00FB5890"/>
    <w:rPr>
      <w:b w:val="0"/>
      <w:i w:val="0"/>
      <w:color w:val="auto"/>
      <w:sz w:val="24"/>
      <w:szCs w:val="24"/>
    </w:rPr>
  </w:style>
  <w:style w:type="character" w:customStyle="1" w:styleId="WW8Num350z1">
    <w:name w:val="WW8Num350z1"/>
    <w:rsid w:val="00FB5890"/>
    <w:rPr>
      <w:rFonts w:ascii="Times New Roman" w:eastAsia="Times New Roman" w:hAnsi="Times New Roman" w:cs="Times New Roman"/>
    </w:rPr>
  </w:style>
  <w:style w:type="character" w:customStyle="1" w:styleId="WW8Num350z2">
    <w:name w:val="WW8Num350z2"/>
    <w:rsid w:val="00FB5890"/>
    <w:rPr>
      <w:rFonts w:ascii="Wingdings" w:hAnsi="Wingdings"/>
    </w:rPr>
  </w:style>
  <w:style w:type="character" w:customStyle="1" w:styleId="WW8Num350z3">
    <w:name w:val="WW8Num350z3"/>
    <w:rsid w:val="00FB5890"/>
    <w:rPr>
      <w:rFonts w:ascii="Symbol" w:hAnsi="Symbol"/>
    </w:rPr>
  </w:style>
  <w:style w:type="character" w:customStyle="1" w:styleId="WW8Num350z4">
    <w:name w:val="WW8Num350z4"/>
    <w:rsid w:val="00FB5890"/>
    <w:rPr>
      <w:rFonts w:ascii="Courier New" w:hAnsi="Courier New"/>
    </w:rPr>
  </w:style>
  <w:style w:type="character" w:customStyle="1" w:styleId="WW8Num351z0">
    <w:name w:val="WW8Num351z0"/>
    <w:rsid w:val="00FB5890"/>
    <w:rPr>
      <w:rFonts w:ascii="Times New Roman" w:eastAsia="Times New Roman" w:hAnsi="Times New Roman" w:cs="Times New Roman"/>
    </w:rPr>
  </w:style>
  <w:style w:type="character" w:customStyle="1" w:styleId="WW8Num351z1">
    <w:name w:val="WW8Num351z1"/>
    <w:rsid w:val="00FB5890"/>
    <w:rPr>
      <w:rFonts w:ascii="Courier New" w:hAnsi="Courier New"/>
    </w:rPr>
  </w:style>
  <w:style w:type="character" w:customStyle="1" w:styleId="WW8Num351z2">
    <w:name w:val="WW8Num351z2"/>
    <w:rsid w:val="00FB5890"/>
    <w:rPr>
      <w:rFonts w:ascii="Wingdings" w:hAnsi="Wingdings"/>
    </w:rPr>
  </w:style>
  <w:style w:type="character" w:customStyle="1" w:styleId="WW8Num351z3">
    <w:name w:val="WW8Num351z3"/>
    <w:rsid w:val="00FB5890"/>
    <w:rPr>
      <w:rFonts w:ascii="Symbol" w:hAnsi="Symbol"/>
    </w:rPr>
  </w:style>
  <w:style w:type="character" w:customStyle="1" w:styleId="WW8Num353z0">
    <w:name w:val="WW8Num353z0"/>
    <w:rsid w:val="00FB5890"/>
    <w:rPr>
      <w:rFonts w:ascii="Symbol" w:hAnsi="Symbol"/>
    </w:rPr>
  </w:style>
  <w:style w:type="character" w:customStyle="1" w:styleId="WW8Num353z1">
    <w:name w:val="WW8Num353z1"/>
    <w:rsid w:val="00FB5890"/>
    <w:rPr>
      <w:rFonts w:ascii="Courier New" w:hAnsi="Courier New"/>
    </w:rPr>
  </w:style>
  <w:style w:type="character" w:customStyle="1" w:styleId="WW8Num353z2">
    <w:name w:val="WW8Num353z2"/>
    <w:rsid w:val="00FB5890"/>
    <w:rPr>
      <w:rFonts w:ascii="Wingdings" w:hAnsi="Wingdings"/>
    </w:rPr>
  </w:style>
  <w:style w:type="character" w:customStyle="1" w:styleId="WW8Num354z0">
    <w:name w:val="WW8Num354z0"/>
    <w:rsid w:val="00FB5890"/>
    <w:rPr>
      <w:b w:val="0"/>
      <w:i w:val="0"/>
    </w:rPr>
  </w:style>
  <w:style w:type="character" w:customStyle="1" w:styleId="WW8Num355z0">
    <w:name w:val="WW8Num355z0"/>
    <w:rsid w:val="00FB5890"/>
    <w:rPr>
      <w:b w:val="0"/>
      <w:i w:val="0"/>
    </w:rPr>
  </w:style>
  <w:style w:type="character" w:customStyle="1" w:styleId="WW8Num356z0">
    <w:name w:val="WW8Num356z0"/>
    <w:rsid w:val="00FB5890"/>
    <w:rPr>
      <w:rFonts w:ascii="Times New Roman" w:eastAsia="Times New Roman" w:hAnsi="Times New Roman" w:cs="Times New Roman"/>
    </w:rPr>
  </w:style>
  <w:style w:type="character" w:customStyle="1" w:styleId="WW8Num356z1">
    <w:name w:val="WW8Num356z1"/>
    <w:rsid w:val="00FB5890"/>
    <w:rPr>
      <w:rFonts w:ascii="Courier New" w:hAnsi="Courier New"/>
    </w:rPr>
  </w:style>
  <w:style w:type="character" w:customStyle="1" w:styleId="WW8Num356z2">
    <w:name w:val="WW8Num356z2"/>
    <w:rsid w:val="00FB5890"/>
    <w:rPr>
      <w:rFonts w:ascii="Wingdings" w:hAnsi="Wingdings"/>
    </w:rPr>
  </w:style>
  <w:style w:type="character" w:customStyle="1" w:styleId="WW8Num356z3">
    <w:name w:val="WW8Num356z3"/>
    <w:rsid w:val="00FB5890"/>
    <w:rPr>
      <w:rFonts w:ascii="Symbol" w:hAnsi="Symbol"/>
    </w:rPr>
  </w:style>
  <w:style w:type="character" w:customStyle="1" w:styleId="WW8Num358z0">
    <w:name w:val="WW8Num358z0"/>
    <w:rsid w:val="00FB5890"/>
    <w:rPr>
      <w:rFonts w:ascii="Arial" w:hAnsi="Arial"/>
      <w:b w:val="0"/>
      <w:i w:val="0"/>
    </w:rPr>
  </w:style>
  <w:style w:type="character" w:customStyle="1" w:styleId="WW8Num361z0">
    <w:name w:val="WW8Num361z0"/>
    <w:rsid w:val="00FB5890"/>
    <w:rPr>
      <w:rFonts w:ascii="Arial" w:hAnsi="Arial"/>
      <w:b w:val="0"/>
      <w:i w:val="0"/>
    </w:rPr>
  </w:style>
  <w:style w:type="character" w:customStyle="1" w:styleId="WW8Num362z0">
    <w:name w:val="WW8Num362z0"/>
    <w:rsid w:val="00FB5890"/>
    <w:rPr>
      <w:rFonts w:ascii="Symbol" w:hAnsi="Symbol"/>
    </w:rPr>
  </w:style>
  <w:style w:type="character" w:customStyle="1" w:styleId="WW8Num362z1">
    <w:name w:val="WW8Num362z1"/>
    <w:rsid w:val="00FB5890"/>
    <w:rPr>
      <w:rFonts w:ascii="Courier New" w:hAnsi="Courier New"/>
    </w:rPr>
  </w:style>
  <w:style w:type="character" w:customStyle="1" w:styleId="WW8Num362z2">
    <w:name w:val="WW8Num362z2"/>
    <w:rsid w:val="00FB5890"/>
    <w:rPr>
      <w:rFonts w:ascii="Wingdings" w:hAnsi="Wingdings"/>
    </w:rPr>
  </w:style>
  <w:style w:type="character" w:customStyle="1" w:styleId="WW8Num365z0">
    <w:name w:val="WW8Num365z0"/>
    <w:rsid w:val="00FB5890"/>
    <w:rPr>
      <w:rFonts w:ascii="Times New Roman" w:eastAsia="Times New Roman" w:hAnsi="Times New Roman" w:cs="Times New Roman"/>
      <w:i w:val="0"/>
    </w:rPr>
  </w:style>
  <w:style w:type="character" w:customStyle="1" w:styleId="WW8Num365z1">
    <w:name w:val="WW8Num365z1"/>
    <w:rsid w:val="00FB5890"/>
    <w:rPr>
      <w:rFonts w:ascii="Courier New" w:hAnsi="Courier New"/>
    </w:rPr>
  </w:style>
  <w:style w:type="character" w:customStyle="1" w:styleId="WW8Num365z2">
    <w:name w:val="WW8Num365z2"/>
    <w:rsid w:val="00FB5890"/>
    <w:rPr>
      <w:rFonts w:ascii="Wingdings" w:hAnsi="Wingdings"/>
    </w:rPr>
  </w:style>
  <w:style w:type="character" w:customStyle="1" w:styleId="WW8Num365z3">
    <w:name w:val="WW8Num365z3"/>
    <w:rsid w:val="00FB5890"/>
    <w:rPr>
      <w:rFonts w:ascii="Symbol" w:hAnsi="Symbol"/>
    </w:rPr>
  </w:style>
  <w:style w:type="character" w:customStyle="1" w:styleId="WW8Num367z0">
    <w:name w:val="WW8Num367z0"/>
    <w:rsid w:val="00FB5890"/>
    <w:rPr>
      <w:rFonts w:ascii="Symbol" w:hAnsi="Symbol"/>
    </w:rPr>
  </w:style>
  <w:style w:type="character" w:customStyle="1" w:styleId="WW8Num367z1">
    <w:name w:val="WW8Num367z1"/>
    <w:rsid w:val="00FB5890"/>
    <w:rPr>
      <w:rFonts w:ascii="Courier New" w:hAnsi="Courier New"/>
    </w:rPr>
  </w:style>
  <w:style w:type="character" w:customStyle="1" w:styleId="WW8Num367z2">
    <w:name w:val="WW8Num367z2"/>
    <w:rsid w:val="00FB5890"/>
    <w:rPr>
      <w:rFonts w:ascii="Wingdings" w:hAnsi="Wingdings"/>
    </w:rPr>
  </w:style>
  <w:style w:type="character" w:customStyle="1" w:styleId="WW8Num369z0">
    <w:name w:val="WW8Num369z0"/>
    <w:rsid w:val="00FB5890"/>
    <w:rPr>
      <w:rFonts w:ascii="Times New Roman" w:eastAsia="Times New Roman" w:hAnsi="Times New Roman" w:cs="Times New Roman"/>
    </w:rPr>
  </w:style>
  <w:style w:type="character" w:customStyle="1" w:styleId="WW8Num369z1">
    <w:name w:val="WW8Num369z1"/>
    <w:rsid w:val="00FB5890"/>
    <w:rPr>
      <w:rFonts w:ascii="Courier New" w:hAnsi="Courier New"/>
    </w:rPr>
  </w:style>
  <w:style w:type="character" w:customStyle="1" w:styleId="WW8Num369z2">
    <w:name w:val="WW8Num369z2"/>
    <w:rsid w:val="00FB5890"/>
    <w:rPr>
      <w:rFonts w:ascii="Wingdings" w:hAnsi="Wingdings"/>
    </w:rPr>
  </w:style>
  <w:style w:type="character" w:customStyle="1" w:styleId="WW8Num369z3">
    <w:name w:val="WW8Num369z3"/>
    <w:rsid w:val="00FB5890"/>
    <w:rPr>
      <w:rFonts w:ascii="Symbol" w:hAnsi="Symbol"/>
    </w:rPr>
  </w:style>
  <w:style w:type="character" w:customStyle="1" w:styleId="WW8Num370z0">
    <w:name w:val="WW8Num370z0"/>
    <w:rsid w:val="00FB5890"/>
    <w:rPr>
      <w:rFonts w:ascii="Arial" w:hAnsi="Arial"/>
      <w:b w:val="0"/>
      <w:i w:val="0"/>
    </w:rPr>
  </w:style>
  <w:style w:type="character" w:customStyle="1" w:styleId="WW8Num371z0">
    <w:name w:val="WW8Num371z0"/>
    <w:rsid w:val="00FB5890"/>
    <w:rPr>
      <w:rFonts w:ascii="Symbol" w:hAnsi="Symbol"/>
    </w:rPr>
  </w:style>
  <w:style w:type="character" w:customStyle="1" w:styleId="WW8Num371z1">
    <w:name w:val="WW8Num371z1"/>
    <w:rsid w:val="00FB5890"/>
    <w:rPr>
      <w:rFonts w:ascii="Courier New" w:hAnsi="Courier New"/>
    </w:rPr>
  </w:style>
  <w:style w:type="character" w:customStyle="1" w:styleId="WW8Num371z2">
    <w:name w:val="WW8Num371z2"/>
    <w:rsid w:val="00FB5890"/>
    <w:rPr>
      <w:rFonts w:ascii="Wingdings" w:hAnsi="Wingdings"/>
    </w:rPr>
  </w:style>
  <w:style w:type="character" w:customStyle="1" w:styleId="WW8Num373z0">
    <w:name w:val="WW8Num373z0"/>
    <w:rsid w:val="00FB5890"/>
    <w:rPr>
      <w:rFonts w:ascii="Arial" w:hAnsi="Arial"/>
      <w:b w:val="0"/>
      <w:i w:val="0"/>
    </w:rPr>
  </w:style>
  <w:style w:type="character" w:customStyle="1" w:styleId="WW8Num375z0">
    <w:name w:val="WW8Num375z0"/>
    <w:rsid w:val="00FB5890"/>
    <w:rPr>
      <w:w w:val="92"/>
    </w:rPr>
  </w:style>
  <w:style w:type="character" w:customStyle="1" w:styleId="WW8Num377z0">
    <w:name w:val="WW8Num377z0"/>
    <w:rsid w:val="00FB5890"/>
    <w:rPr>
      <w:rFonts w:ascii="Times New Roman" w:eastAsia="Times New Roman" w:hAnsi="Times New Roman" w:cs="Times New Roman"/>
    </w:rPr>
  </w:style>
  <w:style w:type="character" w:customStyle="1" w:styleId="WW8Num377z1">
    <w:name w:val="WW8Num377z1"/>
    <w:rsid w:val="00FB5890"/>
    <w:rPr>
      <w:rFonts w:ascii="Courier New" w:hAnsi="Courier New"/>
    </w:rPr>
  </w:style>
  <w:style w:type="character" w:customStyle="1" w:styleId="WW8Num377z2">
    <w:name w:val="WW8Num377z2"/>
    <w:rsid w:val="00FB5890"/>
    <w:rPr>
      <w:rFonts w:ascii="Wingdings" w:hAnsi="Wingdings"/>
    </w:rPr>
  </w:style>
  <w:style w:type="character" w:customStyle="1" w:styleId="WW8Num377z3">
    <w:name w:val="WW8Num377z3"/>
    <w:rsid w:val="00FB5890"/>
    <w:rPr>
      <w:rFonts w:ascii="Symbol" w:hAnsi="Symbol"/>
    </w:rPr>
  </w:style>
  <w:style w:type="character" w:customStyle="1" w:styleId="WW8Num378z0">
    <w:name w:val="WW8Num378z0"/>
    <w:rsid w:val="00FB5890"/>
    <w:rPr>
      <w:rFonts w:ascii="Symbol" w:hAnsi="Symbol"/>
    </w:rPr>
  </w:style>
  <w:style w:type="character" w:customStyle="1" w:styleId="WW8Num378z1">
    <w:name w:val="WW8Num378z1"/>
    <w:rsid w:val="00FB5890"/>
    <w:rPr>
      <w:rFonts w:ascii="Courier New" w:hAnsi="Courier New"/>
    </w:rPr>
  </w:style>
  <w:style w:type="character" w:customStyle="1" w:styleId="WW8Num378z2">
    <w:name w:val="WW8Num378z2"/>
    <w:rsid w:val="00FB5890"/>
    <w:rPr>
      <w:rFonts w:ascii="Wingdings" w:hAnsi="Wingdings"/>
    </w:rPr>
  </w:style>
  <w:style w:type="character" w:customStyle="1" w:styleId="WW8Num379z0">
    <w:name w:val="WW8Num379z0"/>
    <w:rsid w:val="00FB5890"/>
    <w:rPr>
      <w:rFonts w:ascii="Symbol" w:hAnsi="Symbol"/>
    </w:rPr>
  </w:style>
  <w:style w:type="character" w:customStyle="1" w:styleId="WW8Num379z1">
    <w:name w:val="WW8Num379z1"/>
    <w:rsid w:val="00FB5890"/>
    <w:rPr>
      <w:rFonts w:ascii="Courier New" w:hAnsi="Courier New"/>
    </w:rPr>
  </w:style>
  <w:style w:type="character" w:customStyle="1" w:styleId="WW8Num379z2">
    <w:name w:val="WW8Num379z2"/>
    <w:rsid w:val="00FB5890"/>
    <w:rPr>
      <w:rFonts w:ascii="Wingdings" w:hAnsi="Wingdings"/>
    </w:rPr>
  </w:style>
  <w:style w:type="character" w:customStyle="1" w:styleId="WW8Num381z0">
    <w:name w:val="WW8Num381z0"/>
    <w:rsid w:val="00FB5890"/>
    <w:rPr>
      <w:rFonts w:ascii="Times New Roman" w:hAnsi="Times New Roman" w:cs="Times New Roman"/>
      <w:b w:val="0"/>
      <w:i w:val="0"/>
      <w:color w:val="auto"/>
      <w:sz w:val="24"/>
    </w:rPr>
  </w:style>
  <w:style w:type="character" w:customStyle="1" w:styleId="WW8Num385z0">
    <w:name w:val="WW8Num385z0"/>
    <w:rsid w:val="00FB5890"/>
    <w:rPr>
      <w:b w:val="0"/>
      <w:i w:val="0"/>
    </w:rPr>
  </w:style>
  <w:style w:type="character" w:customStyle="1" w:styleId="WW8Num388z0">
    <w:name w:val="WW8Num388z0"/>
    <w:rsid w:val="00FB5890"/>
    <w:rPr>
      <w:rFonts w:ascii="Times New Roman" w:eastAsia="Times New Roman" w:hAnsi="Times New Roman" w:cs="Times New Roman"/>
    </w:rPr>
  </w:style>
  <w:style w:type="character" w:customStyle="1" w:styleId="WW8Num388z1">
    <w:name w:val="WW8Num388z1"/>
    <w:rsid w:val="00FB5890"/>
    <w:rPr>
      <w:rFonts w:ascii="Courier New" w:hAnsi="Courier New"/>
    </w:rPr>
  </w:style>
  <w:style w:type="character" w:customStyle="1" w:styleId="WW8Num388z2">
    <w:name w:val="WW8Num388z2"/>
    <w:rsid w:val="00FB5890"/>
    <w:rPr>
      <w:rFonts w:ascii="Wingdings" w:hAnsi="Wingdings"/>
    </w:rPr>
  </w:style>
  <w:style w:type="character" w:customStyle="1" w:styleId="WW8Num388z3">
    <w:name w:val="WW8Num388z3"/>
    <w:rsid w:val="00FB5890"/>
    <w:rPr>
      <w:rFonts w:ascii="Symbol" w:hAnsi="Symbol"/>
    </w:rPr>
  </w:style>
  <w:style w:type="character" w:customStyle="1" w:styleId="WW8Num390z0">
    <w:name w:val="WW8Num390z0"/>
    <w:rsid w:val="00FB5890"/>
    <w:rPr>
      <w:rFonts w:ascii="Times New Roman" w:hAnsi="Times New Roman" w:cs="Times New Roman"/>
      <w:b w:val="0"/>
      <w:i w:val="0"/>
      <w:color w:val="auto"/>
      <w:sz w:val="24"/>
    </w:rPr>
  </w:style>
  <w:style w:type="character" w:customStyle="1" w:styleId="WW8Num393z0">
    <w:name w:val="WW8Num393z0"/>
    <w:rsid w:val="00FB5890"/>
    <w:rPr>
      <w:rFonts w:ascii="Symbol" w:hAnsi="Symbol"/>
    </w:rPr>
  </w:style>
  <w:style w:type="character" w:customStyle="1" w:styleId="WW8Num393z1">
    <w:name w:val="WW8Num393z1"/>
    <w:rsid w:val="00FB5890"/>
    <w:rPr>
      <w:rFonts w:ascii="Courier New" w:hAnsi="Courier New"/>
    </w:rPr>
  </w:style>
  <w:style w:type="character" w:customStyle="1" w:styleId="WW8Num393z2">
    <w:name w:val="WW8Num393z2"/>
    <w:rsid w:val="00FB5890"/>
    <w:rPr>
      <w:rFonts w:ascii="Wingdings" w:hAnsi="Wingdings"/>
    </w:rPr>
  </w:style>
  <w:style w:type="character" w:customStyle="1" w:styleId="WW8Num399z0">
    <w:name w:val="WW8Num399z0"/>
    <w:rsid w:val="00FB5890"/>
    <w:rPr>
      <w:rFonts w:ascii="Times New Roman" w:hAnsi="Times New Roman"/>
      <w:b w:val="0"/>
      <w:i w:val="0"/>
      <w:color w:val="auto"/>
      <w:sz w:val="24"/>
      <w:szCs w:val="24"/>
    </w:rPr>
  </w:style>
  <w:style w:type="character" w:customStyle="1" w:styleId="WW8Num399z4">
    <w:name w:val="WW8Num399z4"/>
    <w:rsid w:val="00FB5890"/>
    <w:rPr>
      <w:b w:val="0"/>
      <w:i w:val="0"/>
      <w:color w:val="auto"/>
      <w:sz w:val="24"/>
      <w:szCs w:val="24"/>
    </w:rPr>
  </w:style>
  <w:style w:type="character" w:customStyle="1" w:styleId="WW8Num400z0">
    <w:name w:val="WW8Num400z0"/>
    <w:rsid w:val="00FB5890"/>
    <w:rPr>
      <w:rFonts w:ascii="Arial" w:hAnsi="Arial"/>
      <w:b w:val="0"/>
      <w:i w:val="0"/>
    </w:rPr>
  </w:style>
  <w:style w:type="character" w:customStyle="1" w:styleId="WW8Num403z0">
    <w:name w:val="WW8Num403z0"/>
    <w:rsid w:val="00FB5890"/>
    <w:rPr>
      <w:rFonts w:ascii="Times New Roman" w:eastAsia="Times New Roman" w:hAnsi="Times New Roman" w:cs="Times New Roman"/>
    </w:rPr>
  </w:style>
  <w:style w:type="character" w:customStyle="1" w:styleId="WW8Num403z1">
    <w:name w:val="WW8Num403z1"/>
    <w:rsid w:val="00FB5890"/>
    <w:rPr>
      <w:rFonts w:ascii="Courier New" w:hAnsi="Courier New"/>
    </w:rPr>
  </w:style>
  <w:style w:type="character" w:customStyle="1" w:styleId="WW8Num403z2">
    <w:name w:val="WW8Num403z2"/>
    <w:rsid w:val="00FB5890"/>
    <w:rPr>
      <w:rFonts w:ascii="Wingdings" w:hAnsi="Wingdings"/>
    </w:rPr>
  </w:style>
  <w:style w:type="character" w:customStyle="1" w:styleId="WW8Num403z3">
    <w:name w:val="WW8Num403z3"/>
    <w:rsid w:val="00FB5890"/>
    <w:rPr>
      <w:rFonts w:ascii="Symbol" w:hAnsi="Symbol"/>
    </w:rPr>
  </w:style>
  <w:style w:type="character" w:customStyle="1" w:styleId="WW8Num404z0">
    <w:name w:val="WW8Num404z0"/>
    <w:rsid w:val="00FB5890"/>
    <w:rPr>
      <w:rFonts w:ascii="Times New Roman" w:hAnsi="Times New Roman" w:cs="Times New Roman"/>
      <w:b w:val="0"/>
      <w:i w:val="0"/>
      <w:color w:val="auto"/>
      <w:sz w:val="24"/>
    </w:rPr>
  </w:style>
  <w:style w:type="character" w:customStyle="1" w:styleId="WW8Num405z0">
    <w:name w:val="WW8Num405z0"/>
    <w:rsid w:val="00FB5890"/>
    <w:rPr>
      <w:rFonts w:ascii="Times New Roman" w:eastAsia="Times New Roman" w:hAnsi="Times New Roman" w:cs="Times New Roman"/>
    </w:rPr>
  </w:style>
  <w:style w:type="character" w:customStyle="1" w:styleId="WW8Num405z1">
    <w:name w:val="WW8Num405z1"/>
    <w:rsid w:val="00FB5890"/>
    <w:rPr>
      <w:rFonts w:ascii="Courier New" w:hAnsi="Courier New"/>
    </w:rPr>
  </w:style>
  <w:style w:type="character" w:customStyle="1" w:styleId="WW8Num405z2">
    <w:name w:val="WW8Num405z2"/>
    <w:rsid w:val="00FB5890"/>
    <w:rPr>
      <w:rFonts w:ascii="Wingdings" w:hAnsi="Wingdings"/>
    </w:rPr>
  </w:style>
  <w:style w:type="character" w:customStyle="1" w:styleId="WW8Num405z3">
    <w:name w:val="WW8Num405z3"/>
    <w:rsid w:val="00FB5890"/>
    <w:rPr>
      <w:rFonts w:ascii="Symbol" w:hAnsi="Symbol"/>
    </w:rPr>
  </w:style>
  <w:style w:type="character" w:customStyle="1" w:styleId="WW8Num406z0">
    <w:name w:val="WW8Num406z0"/>
    <w:rsid w:val="00FB5890"/>
    <w:rPr>
      <w:rFonts w:ascii="Times New Roman" w:eastAsia="Times New Roman" w:hAnsi="Times New Roman" w:cs="Times New Roman"/>
    </w:rPr>
  </w:style>
  <w:style w:type="character" w:customStyle="1" w:styleId="WW8Num406z1">
    <w:name w:val="WW8Num406z1"/>
    <w:rsid w:val="00FB5890"/>
    <w:rPr>
      <w:rFonts w:ascii="Courier New" w:hAnsi="Courier New"/>
    </w:rPr>
  </w:style>
  <w:style w:type="character" w:customStyle="1" w:styleId="WW8Num406z2">
    <w:name w:val="WW8Num406z2"/>
    <w:rsid w:val="00FB5890"/>
    <w:rPr>
      <w:rFonts w:ascii="Wingdings" w:hAnsi="Wingdings"/>
    </w:rPr>
  </w:style>
  <w:style w:type="character" w:customStyle="1" w:styleId="WW8Num406z3">
    <w:name w:val="WW8Num406z3"/>
    <w:rsid w:val="00FB5890"/>
    <w:rPr>
      <w:rFonts w:ascii="Symbol" w:hAnsi="Symbol"/>
    </w:rPr>
  </w:style>
  <w:style w:type="character" w:customStyle="1" w:styleId="WW8Num408z0">
    <w:name w:val="WW8Num408z0"/>
    <w:rsid w:val="00FB5890"/>
    <w:rPr>
      <w:rFonts w:ascii="Symbol" w:hAnsi="Symbol"/>
    </w:rPr>
  </w:style>
  <w:style w:type="character" w:customStyle="1" w:styleId="WW8Num408z1">
    <w:name w:val="WW8Num408z1"/>
    <w:rsid w:val="00FB5890"/>
    <w:rPr>
      <w:rFonts w:ascii="Courier New" w:hAnsi="Courier New"/>
    </w:rPr>
  </w:style>
  <w:style w:type="character" w:customStyle="1" w:styleId="WW8Num408z2">
    <w:name w:val="WW8Num408z2"/>
    <w:rsid w:val="00FB5890"/>
    <w:rPr>
      <w:rFonts w:ascii="Wingdings" w:hAnsi="Wingdings"/>
    </w:rPr>
  </w:style>
  <w:style w:type="character" w:customStyle="1" w:styleId="WW8Num409z0">
    <w:name w:val="WW8Num409z0"/>
    <w:rsid w:val="00FB5890"/>
    <w:rPr>
      <w:rFonts w:ascii="Times New Roman" w:hAnsi="Times New Roman"/>
      <w:b w:val="0"/>
      <w:i w:val="0"/>
      <w:color w:val="auto"/>
      <w:sz w:val="24"/>
      <w:szCs w:val="24"/>
    </w:rPr>
  </w:style>
  <w:style w:type="character" w:customStyle="1" w:styleId="WW8Num410z0">
    <w:name w:val="WW8Num410z0"/>
    <w:rsid w:val="00FB5890"/>
    <w:rPr>
      <w:rFonts w:ascii="Arial" w:hAnsi="Arial"/>
      <w:b w:val="0"/>
      <w:i w:val="0"/>
    </w:rPr>
  </w:style>
  <w:style w:type="character" w:customStyle="1" w:styleId="WW8Num413z0">
    <w:name w:val="WW8Num413z0"/>
    <w:rsid w:val="00FB5890"/>
    <w:rPr>
      <w:rFonts w:ascii="Times New Roman" w:hAnsi="Times New Roman"/>
      <w:b w:val="0"/>
      <w:i w:val="0"/>
      <w:color w:val="auto"/>
      <w:sz w:val="24"/>
      <w:szCs w:val="24"/>
    </w:rPr>
  </w:style>
  <w:style w:type="character" w:customStyle="1" w:styleId="WW8Num413z1">
    <w:name w:val="WW8Num413z1"/>
    <w:rsid w:val="00FB5890"/>
    <w:rPr>
      <w:b w:val="0"/>
      <w:i w:val="0"/>
      <w:color w:val="auto"/>
      <w:sz w:val="24"/>
      <w:szCs w:val="24"/>
    </w:rPr>
  </w:style>
  <w:style w:type="character" w:customStyle="1" w:styleId="WW8Num415z0">
    <w:name w:val="WW8Num415z0"/>
    <w:rsid w:val="00FB5890"/>
    <w:rPr>
      <w:rFonts w:ascii="Times New Roman" w:hAnsi="Times New Roman"/>
      <w:b w:val="0"/>
      <w:i w:val="0"/>
      <w:sz w:val="24"/>
      <w:szCs w:val="24"/>
    </w:rPr>
  </w:style>
  <w:style w:type="character" w:customStyle="1" w:styleId="WW8Num415z1">
    <w:name w:val="WW8Num415z1"/>
    <w:rsid w:val="00FB5890"/>
    <w:rPr>
      <w:b w:val="0"/>
      <w:i w:val="0"/>
      <w:sz w:val="24"/>
      <w:szCs w:val="24"/>
    </w:rPr>
  </w:style>
  <w:style w:type="character" w:customStyle="1" w:styleId="WW8Num416z0">
    <w:name w:val="WW8Num416z0"/>
    <w:rsid w:val="00FB5890"/>
    <w:rPr>
      <w:rFonts w:ascii="Times New Roman" w:hAnsi="Times New Roman"/>
      <w:b w:val="0"/>
      <w:i w:val="0"/>
      <w:color w:val="auto"/>
      <w:sz w:val="24"/>
      <w:szCs w:val="24"/>
    </w:rPr>
  </w:style>
  <w:style w:type="character" w:customStyle="1" w:styleId="WW8Num420z1">
    <w:name w:val="WW8Num420z1"/>
    <w:rsid w:val="00FB5890"/>
    <w:rPr>
      <w:rFonts w:ascii="Courier New" w:hAnsi="Courier New"/>
    </w:rPr>
  </w:style>
  <w:style w:type="character" w:customStyle="1" w:styleId="WW8Num420z2">
    <w:name w:val="WW8Num420z2"/>
    <w:rsid w:val="00FB5890"/>
    <w:rPr>
      <w:rFonts w:ascii="Wingdings" w:hAnsi="Wingdings"/>
    </w:rPr>
  </w:style>
  <w:style w:type="character" w:customStyle="1" w:styleId="WW8Num420z3">
    <w:name w:val="WW8Num420z3"/>
    <w:rsid w:val="00FB5890"/>
    <w:rPr>
      <w:rFonts w:ascii="Symbol" w:hAnsi="Symbol"/>
    </w:rPr>
  </w:style>
  <w:style w:type="character" w:customStyle="1" w:styleId="WW8Num421z0">
    <w:name w:val="WW8Num421z0"/>
    <w:rsid w:val="00FB5890"/>
    <w:rPr>
      <w:rFonts w:ascii="Arial" w:hAnsi="Arial"/>
      <w:b w:val="0"/>
      <w:i w:val="0"/>
    </w:rPr>
  </w:style>
  <w:style w:type="character" w:customStyle="1" w:styleId="WW8Num423z0">
    <w:name w:val="WW8Num423z0"/>
    <w:rsid w:val="00FB5890"/>
    <w:rPr>
      <w:rFonts w:ascii="Arial" w:hAnsi="Arial"/>
      <w:b w:val="0"/>
      <w:i w:val="0"/>
    </w:rPr>
  </w:style>
  <w:style w:type="character" w:customStyle="1" w:styleId="WW8Num424z0">
    <w:name w:val="WW8Num424z0"/>
    <w:rsid w:val="00FB5890"/>
    <w:rPr>
      <w:rFonts w:ascii="Arial" w:hAnsi="Arial"/>
      <w:b w:val="0"/>
      <w:i w:val="0"/>
    </w:rPr>
  </w:style>
  <w:style w:type="character" w:customStyle="1" w:styleId="WW8Num424z1">
    <w:name w:val="WW8Num424z1"/>
    <w:rsid w:val="00FB5890"/>
    <w:rPr>
      <w:rFonts w:ascii="Symbol" w:hAnsi="Symbol"/>
    </w:rPr>
  </w:style>
  <w:style w:type="character" w:customStyle="1" w:styleId="WW8Num425z1">
    <w:name w:val="WW8Num425z1"/>
    <w:rsid w:val="00FB5890"/>
    <w:rPr>
      <w:rFonts w:ascii="Tahoma" w:hAnsi="Tahoma"/>
      <w:color w:val="auto"/>
    </w:rPr>
  </w:style>
  <w:style w:type="character" w:customStyle="1" w:styleId="WW8Num426z0">
    <w:name w:val="WW8Num426z0"/>
    <w:rsid w:val="00FB5890"/>
    <w:rPr>
      <w:rFonts w:ascii="Times New Roman" w:eastAsia="Times New Roman" w:hAnsi="Times New Roman" w:cs="Times New Roman"/>
    </w:rPr>
  </w:style>
  <w:style w:type="character" w:customStyle="1" w:styleId="WW8Num426z1">
    <w:name w:val="WW8Num426z1"/>
    <w:rsid w:val="00FB5890"/>
    <w:rPr>
      <w:rFonts w:ascii="Courier New" w:hAnsi="Courier New"/>
    </w:rPr>
  </w:style>
  <w:style w:type="character" w:customStyle="1" w:styleId="WW8Num426z2">
    <w:name w:val="WW8Num426z2"/>
    <w:rsid w:val="00FB5890"/>
    <w:rPr>
      <w:rFonts w:ascii="Wingdings" w:hAnsi="Wingdings"/>
    </w:rPr>
  </w:style>
  <w:style w:type="character" w:customStyle="1" w:styleId="WW8Num426z3">
    <w:name w:val="WW8Num426z3"/>
    <w:rsid w:val="00FB5890"/>
    <w:rPr>
      <w:rFonts w:ascii="Symbol" w:hAnsi="Symbol"/>
    </w:rPr>
  </w:style>
  <w:style w:type="character" w:customStyle="1" w:styleId="WW8Num428z0">
    <w:name w:val="WW8Num428z0"/>
    <w:rsid w:val="00FB5890"/>
    <w:rPr>
      <w:rFonts w:ascii="Symbol" w:hAnsi="Symbol"/>
    </w:rPr>
  </w:style>
  <w:style w:type="character" w:customStyle="1" w:styleId="WW8Num428z1">
    <w:name w:val="WW8Num428z1"/>
    <w:rsid w:val="00FB5890"/>
    <w:rPr>
      <w:rFonts w:ascii="Courier New" w:hAnsi="Courier New"/>
    </w:rPr>
  </w:style>
  <w:style w:type="character" w:customStyle="1" w:styleId="WW8Num428z2">
    <w:name w:val="WW8Num428z2"/>
    <w:rsid w:val="00FB5890"/>
    <w:rPr>
      <w:rFonts w:ascii="Wingdings" w:hAnsi="Wingdings"/>
    </w:rPr>
  </w:style>
  <w:style w:type="character" w:customStyle="1" w:styleId="WW8Num432z0">
    <w:name w:val="WW8Num432z0"/>
    <w:rsid w:val="00FB5890"/>
    <w:rPr>
      <w:rFonts w:ascii="Times New Roman" w:eastAsia="Times New Roman" w:hAnsi="Times New Roman" w:cs="Times New Roman"/>
    </w:rPr>
  </w:style>
  <w:style w:type="character" w:customStyle="1" w:styleId="WW8Num432z1">
    <w:name w:val="WW8Num432z1"/>
    <w:rsid w:val="00FB5890"/>
    <w:rPr>
      <w:rFonts w:ascii="Courier New" w:hAnsi="Courier New"/>
    </w:rPr>
  </w:style>
  <w:style w:type="character" w:customStyle="1" w:styleId="WW8Num432z2">
    <w:name w:val="WW8Num432z2"/>
    <w:rsid w:val="00FB5890"/>
    <w:rPr>
      <w:rFonts w:ascii="Wingdings" w:hAnsi="Wingdings"/>
    </w:rPr>
  </w:style>
  <w:style w:type="character" w:customStyle="1" w:styleId="WW8Num432z3">
    <w:name w:val="WW8Num432z3"/>
    <w:rsid w:val="00FB5890"/>
    <w:rPr>
      <w:rFonts w:ascii="Symbol" w:hAnsi="Symbol"/>
    </w:rPr>
  </w:style>
  <w:style w:type="character" w:customStyle="1" w:styleId="WW8Num434z0">
    <w:name w:val="WW8Num434z0"/>
    <w:rsid w:val="00FB5890"/>
    <w:rPr>
      <w:rFonts w:ascii="Symbol" w:hAnsi="Symbol"/>
    </w:rPr>
  </w:style>
  <w:style w:type="character" w:customStyle="1" w:styleId="WW8Num434z1">
    <w:name w:val="WW8Num434z1"/>
    <w:rsid w:val="00FB5890"/>
    <w:rPr>
      <w:rFonts w:ascii="Courier New" w:hAnsi="Courier New"/>
    </w:rPr>
  </w:style>
  <w:style w:type="character" w:customStyle="1" w:styleId="WW8Num434z2">
    <w:name w:val="WW8Num434z2"/>
    <w:rsid w:val="00FB5890"/>
    <w:rPr>
      <w:rFonts w:ascii="Wingdings" w:hAnsi="Wingdings"/>
    </w:rPr>
  </w:style>
  <w:style w:type="character" w:customStyle="1" w:styleId="WW8Num438z0">
    <w:name w:val="WW8Num438z0"/>
    <w:rsid w:val="00FB5890"/>
    <w:rPr>
      <w:rFonts w:ascii="Arial" w:hAnsi="Arial"/>
      <w:b w:val="0"/>
      <w:i w:val="0"/>
    </w:rPr>
  </w:style>
  <w:style w:type="character" w:customStyle="1" w:styleId="WW8Num443z0">
    <w:name w:val="WW8Num443z0"/>
    <w:rsid w:val="00FB5890"/>
    <w:rPr>
      <w:rFonts w:ascii="Times New Roman" w:hAnsi="Times New Roman"/>
      <w:b w:val="0"/>
      <w:i w:val="0"/>
      <w:color w:val="auto"/>
      <w:sz w:val="24"/>
      <w:szCs w:val="24"/>
    </w:rPr>
  </w:style>
  <w:style w:type="character" w:customStyle="1" w:styleId="WW8Num443z2">
    <w:name w:val="WW8Num443z2"/>
    <w:rsid w:val="00FB5890"/>
    <w:rPr>
      <w:b w:val="0"/>
      <w:i w:val="0"/>
      <w:color w:val="auto"/>
      <w:sz w:val="24"/>
      <w:szCs w:val="24"/>
    </w:rPr>
  </w:style>
  <w:style w:type="character" w:customStyle="1" w:styleId="WW8Num444z0">
    <w:name w:val="WW8Num444z0"/>
    <w:rsid w:val="00FB5890"/>
    <w:rPr>
      <w:b w:val="0"/>
      <w:i w:val="0"/>
    </w:rPr>
  </w:style>
  <w:style w:type="character" w:customStyle="1" w:styleId="WW8Num444z4">
    <w:name w:val="WW8Num444z4"/>
    <w:rsid w:val="00FB5890"/>
    <w:rPr>
      <w:rFonts w:ascii="Times New Roman" w:eastAsia="Times New Roman" w:hAnsi="Times New Roman" w:cs="Times New Roman"/>
    </w:rPr>
  </w:style>
  <w:style w:type="character" w:customStyle="1" w:styleId="WW8Num445z0">
    <w:name w:val="WW8Num445z0"/>
    <w:rsid w:val="00FB5890"/>
    <w:rPr>
      <w:b w:val="0"/>
      <w:i w:val="0"/>
    </w:rPr>
  </w:style>
  <w:style w:type="character" w:customStyle="1" w:styleId="WW8Num446z0">
    <w:name w:val="WW8Num446z0"/>
    <w:rsid w:val="00FB5890"/>
    <w:rPr>
      <w:rFonts w:ascii="Arial" w:hAnsi="Arial"/>
      <w:b w:val="0"/>
      <w:i w:val="0"/>
    </w:rPr>
  </w:style>
  <w:style w:type="character" w:customStyle="1" w:styleId="WW8Num449z0">
    <w:name w:val="WW8Num449z0"/>
    <w:rsid w:val="00FB5890"/>
    <w:rPr>
      <w:b/>
    </w:rPr>
  </w:style>
  <w:style w:type="character" w:customStyle="1" w:styleId="WW8Num450z0">
    <w:name w:val="WW8Num450z0"/>
    <w:rsid w:val="00FB5890"/>
    <w:rPr>
      <w:rFonts w:ascii="Times New Roman" w:hAnsi="Times New Roman"/>
      <w:b w:val="0"/>
      <w:i w:val="0"/>
      <w:color w:val="auto"/>
      <w:sz w:val="24"/>
      <w:szCs w:val="24"/>
    </w:rPr>
  </w:style>
  <w:style w:type="character" w:customStyle="1" w:styleId="WW8Num451z0">
    <w:name w:val="WW8Num451z0"/>
    <w:rsid w:val="00FB5890"/>
    <w:rPr>
      <w:rFonts w:ascii="Symbol" w:hAnsi="Symbol"/>
    </w:rPr>
  </w:style>
  <w:style w:type="character" w:customStyle="1" w:styleId="WW8Num453z0">
    <w:name w:val="WW8Num453z0"/>
    <w:rsid w:val="00FB5890"/>
    <w:rPr>
      <w:rFonts w:ascii="Arial" w:hAnsi="Arial"/>
      <w:b w:val="0"/>
      <w:i w:val="0"/>
    </w:rPr>
  </w:style>
  <w:style w:type="character" w:customStyle="1" w:styleId="WW8Num456z0">
    <w:name w:val="WW8Num456z0"/>
    <w:rsid w:val="00FB5890"/>
    <w:rPr>
      <w:b w:val="0"/>
      <w:i w:val="0"/>
    </w:rPr>
  </w:style>
  <w:style w:type="character" w:customStyle="1" w:styleId="WW8Num457z0">
    <w:name w:val="WW8Num457z0"/>
    <w:rsid w:val="00FB5890"/>
    <w:rPr>
      <w:rFonts w:ascii="Symbol" w:hAnsi="Symbol"/>
    </w:rPr>
  </w:style>
  <w:style w:type="character" w:customStyle="1" w:styleId="WW8Num457z1">
    <w:name w:val="WW8Num457z1"/>
    <w:rsid w:val="00FB5890"/>
    <w:rPr>
      <w:rFonts w:ascii="Courier New" w:hAnsi="Courier New"/>
    </w:rPr>
  </w:style>
  <w:style w:type="character" w:customStyle="1" w:styleId="WW8Num457z2">
    <w:name w:val="WW8Num457z2"/>
    <w:rsid w:val="00FB5890"/>
    <w:rPr>
      <w:rFonts w:ascii="Wingdings" w:hAnsi="Wingdings"/>
    </w:rPr>
  </w:style>
  <w:style w:type="character" w:customStyle="1" w:styleId="WW8Num460z0">
    <w:name w:val="WW8Num460z0"/>
    <w:rsid w:val="00FB5890"/>
    <w:rPr>
      <w:rFonts w:ascii="Arial" w:hAnsi="Arial"/>
      <w:b w:val="0"/>
      <w:i w:val="0"/>
    </w:rPr>
  </w:style>
  <w:style w:type="character" w:customStyle="1" w:styleId="WW8Num465z0">
    <w:name w:val="WW8Num465z0"/>
    <w:rsid w:val="00FB5890"/>
    <w:rPr>
      <w:rFonts w:ascii="Arial" w:hAnsi="Arial"/>
      <w:b w:val="0"/>
      <w:i w:val="0"/>
    </w:rPr>
  </w:style>
  <w:style w:type="character" w:customStyle="1" w:styleId="WW8Num466z0">
    <w:name w:val="WW8Num466z0"/>
    <w:rsid w:val="00FB5890"/>
    <w:rPr>
      <w:rFonts w:ascii="Times New Roman" w:hAnsi="Times New Roman"/>
      <w:b w:val="0"/>
      <w:i w:val="0"/>
      <w:sz w:val="16"/>
      <w:u w:val="none"/>
    </w:rPr>
  </w:style>
  <w:style w:type="character" w:customStyle="1" w:styleId="WW8Num467z0">
    <w:name w:val="WW8Num467z0"/>
    <w:rsid w:val="00FB5890"/>
    <w:rPr>
      <w:rFonts w:ascii="Times New Roman" w:hAnsi="Times New Roman"/>
      <w:b w:val="0"/>
      <w:i w:val="0"/>
      <w:sz w:val="24"/>
      <w:szCs w:val="24"/>
    </w:rPr>
  </w:style>
  <w:style w:type="character" w:customStyle="1" w:styleId="WW8Num468z0">
    <w:name w:val="WW8Num468z0"/>
    <w:rsid w:val="00FB5890"/>
    <w:rPr>
      <w:rFonts w:ascii="Times New Roman" w:hAnsi="Times New Roman"/>
      <w:b w:val="0"/>
      <w:i w:val="0"/>
      <w:color w:val="auto"/>
      <w:sz w:val="24"/>
      <w:szCs w:val="24"/>
    </w:rPr>
  </w:style>
  <w:style w:type="character" w:customStyle="1" w:styleId="WW8Num468z3">
    <w:name w:val="WW8Num468z3"/>
    <w:rsid w:val="00FB5890"/>
    <w:rPr>
      <w:b w:val="0"/>
      <w:i w:val="0"/>
      <w:color w:val="auto"/>
      <w:sz w:val="24"/>
      <w:szCs w:val="24"/>
    </w:rPr>
  </w:style>
  <w:style w:type="character" w:customStyle="1" w:styleId="WW8Num469z0">
    <w:name w:val="WW8Num469z0"/>
    <w:rsid w:val="00FB5890"/>
    <w:rPr>
      <w:rFonts w:ascii="Times New Roman" w:eastAsia="Times New Roman" w:hAnsi="Times New Roman" w:cs="Times New Roman"/>
    </w:rPr>
  </w:style>
  <w:style w:type="character" w:customStyle="1" w:styleId="WW8Num469z1">
    <w:name w:val="WW8Num469z1"/>
    <w:rsid w:val="00FB5890"/>
    <w:rPr>
      <w:rFonts w:ascii="Courier New" w:hAnsi="Courier New"/>
    </w:rPr>
  </w:style>
  <w:style w:type="character" w:customStyle="1" w:styleId="WW8Num469z2">
    <w:name w:val="WW8Num469z2"/>
    <w:rsid w:val="00FB5890"/>
    <w:rPr>
      <w:rFonts w:ascii="Wingdings" w:hAnsi="Wingdings"/>
    </w:rPr>
  </w:style>
  <w:style w:type="character" w:customStyle="1" w:styleId="WW8Num469z3">
    <w:name w:val="WW8Num469z3"/>
    <w:rsid w:val="00FB5890"/>
    <w:rPr>
      <w:rFonts w:ascii="Symbol" w:hAnsi="Symbol"/>
    </w:rPr>
  </w:style>
  <w:style w:type="character" w:customStyle="1" w:styleId="WW8Num471z0">
    <w:name w:val="WW8Num471z0"/>
    <w:rsid w:val="00FB5890"/>
    <w:rPr>
      <w:rFonts w:ascii="Times New Roman" w:eastAsia="Times New Roman" w:hAnsi="Times New Roman" w:cs="Times New Roman"/>
      <w:b/>
      <w:color w:val="000000"/>
    </w:rPr>
  </w:style>
  <w:style w:type="character" w:customStyle="1" w:styleId="WW8Num471z1">
    <w:name w:val="WW8Num471z1"/>
    <w:rsid w:val="00FB5890"/>
    <w:rPr>
      <w:rFonts w:ascii="Courier New" w:hAnsi="Courier New"/>
    </w:rPr>
  </w:style>
  <w:style w:type="character" w:customStyle="1" w:styleId="WW8Num471z2">
    <w:name w:val="WW8Num471z2"/>
    <w:rsid w:val="00FB5890"/>
    <w:rPr>
      <w:rFonts w:ascii="Wingdings" w:hAnsi="Wingdings"/>
    </w:rPr>
  </w:style>
  <w:style w:type="character" w:customStyle="1" w:styleId="WW8Num471z3">
    <w:name w:val="WW8Num471z3"/>
    <w:rsid w:val="00FB5890"/>
    <w:rPr>
      <w:rFonts w:ascii="Symbol" w:hAnsi="Symbol"/>
    </w:rPr>
  </w:style>
  <w:style w:type="character" w:customStyle="1" w:styleId="WW8Num476z0">
    <w:name w:val="WW8Num476z0"/>
    <w:rsid w:val="00FB5890"/>
    <w:rPr>
      <w:rFonts w:ascii="Symbol" w:hAnsi="Symbol"/>
    </w:rPr>
  </w:style>
  <w:style w:type="character" w:customStyle="1" w:styleId="WW8Num476z1">
    <w:name w:val="WW8Num476z1"/>
    <w:rsid w:val="00FB5890"/>
    <w:rPr>
      <w:rFonts w:ascii="Courier New" w:hAnsi="Courier New"/>
    </w:rPr>
  </w:style>
  <w:style w:type="character" w:customStyle="1" w:styleId="WW8Num476z2">
    <w:name w:val="WW8Num476z2"/>
    <w:rsid w:val="00FB5890"/>
    <w:rPr>
      <w:rFonts w:ascii="Wingdings" w:hAnsi="Wingdings"/>
    </w:rPr>
  </w:style>
  <w:style w:type="character" w:customStyle="1" w:styleId="WW8Num477z0">
    <w:name w:val="WW8Num477z0"/>
    <w:rsid w:val="00FB5890"/>
    <w:rPr>
      <w:rFonts w:ascii="Times New Roman" w:hAnsi="Times New Roman"/>
      <w:b w:val="0"/>
      <w:i w:val="0"/>
      <w:sz w:val="24"/>
      <w:szCs w:val="24"/>
    </w:rPr>
  </w:style>
  <w:style w:type="character" w:customStyle="1" w:styleId="WW8Num478z0">
    <w:name w:val="WW8Num478z0"/>
    <w:rsid w:val="00FB5890"/>
    <w:rPr>
      <w:rFonts w:ascii="Times New Roman" w:hAnsi="Times New Roman"/>
      <w:b w:val="0"/>
      <w:i w:val="0"/>
      <w:color w:val="auto"/>
      <w:sz w:val="24"/>
      <w:szCs w:val="24"/>
    </w:rPr>
  </w:style>
  <w:style w:type="character" w:customStyle="1" w:styleId="WW8Num479z0">
    <w:name w:val="WW8Num479z0"/>
    <w:rsid w:val="00FB5890"/>
    <w:rPr>
      <w:rFonts w:ascii="Times New Roman" w:hAnsi="Times New Roman" w:cs="Times New Roman"/>
      <w:b w:val="0"/>
      <w:i w:val="0"/>
      <w:color w:val="auto"/>
      <w:sz w:val="24"/>
    </w:rPr>
  </w:style>
  <w:style w:type="character" w:customStyle="1" w:styleId="WW8Num482z0">
    <w:name w:val="WW8Num482z0"/>
    <w:rsid w:val="00FB5890"/>
    <w:rPr>
      <w:rFonts w:ascii="Times New Roman" w:hAnsi="Times New Roman"/>
      <w:b w:val="0"/>
      <w:i w:val="0"/>
      <w:color w:val="auto"/>
      <w:sz w:val="24"/>
      <w:szCs w:val="24"/>
    </w:rPr>
  </w:style>
  <w:style w:type="character" w:customStyle="1" w:styleId="WW8Num485z0">
    <w:name w:val="WW8Num485z0"/>
    <w:rsid w:val="00FB5890"/>
    <w:rPr>
      <w:rFonts w:ascii="Times New Roman" w:hAnsi="Times New Roman" w:cs="Times New Roman"/>
      <w:b w:val="0"/>
      <w:i w:val="0"/>
      <w:sz w:val="24"/>
      <w:szCs w:val="24"/>
    </w:rPr>
  </w:style>
  <w:style w:type="character" w:customStyle="1" w:styleId="WW8Num487z0">
    <w:name w:val="WW8Num487z0"/>
    <w:rsid w:val="00FB5890"/>
    <w:rPr>
      <w:sz w:val="24"/>
    </w:rPr>
  </w:style>
  <w:style w:type="character" w:customStyle="1" w:styleId="WW8Num488z0">
    <w:name w:val="WW8Num488z0"/>
    <w:rsid w:val="00FB5890"/>
    <w:rPr>
      <w:sz w:val="24"/>
    </w:rPr>
  </w:style>
  <w:style w:type="character" w:customStyle="1" w:styleId="WW8Num490z0">
    <w:name w:val="WW8Num490z0"/>
    <w:rsid w:val="00FB5890"/>
    <w:rPr>
      <w:rFonts w:ascii="Arial" w:hAnsi="Arial"/>
      <w:b w:val="0"/>
      <w:i w:val="0"/>
    </w:rPr>
  </w:style>
  <w:style w:type="character" w:customStyle="1" w:styleId="WW8Num491z0">
    <w:name w:val="WW8Num491z0"/>
    <w:rsid w:val="00FB5890"/>
    <w:rPr>
      <w:rFonts w:ascii="Arial" w:hAnsi="Arial"/>
      <w:b w:val="0"/>
      <w:i w:val="0"/>
    </w:rPr>
  </w:style>
  <w:style w:type="character" w:customStyle="1" w:styleId="WW8Num492z0">
    <w:name w:val="WW8Num492z0"/>
    <w:rsid w:val="00FB5890"/>
    <w:rPr>
      <w:b/>
      <w:i w:val="0"/>
    </w:rPr>
  </w:style>
  <w:style w:type="character" w:customStyle="1" w:styleId="WW8Num494z0">
    <w:name w:val="WW8Num494z0"/>
    <w:rsid w:val="00FB5890"/>
    <w:rPr>
      <w:rFonts w:ascii="Times New Roman" w:hAnsi="Times New Roman"/>
      <w:b w:val="0"/>
      <w:i w:val="0"/>
      <w:color w:val="auto"/>
      <w:sz w:val="24"/>
      <w:szCs w:val="24"/>
    </w:rPr>
  </w:style>
  <w:style w:type="character" w:customStyle="1" w:styleId="WW8Num495z0">
    <w:name w:val="WW8Num495z0"/>
    <w:rsid w:val="00FB5890"/>
    <w:rPr>
      <w:rFonts w:ascii="Times New Roman" w:eastAsia="Times New Roman" w:hAnsi="Times New Roman" w:cs="Times New Roman"/>
    </w:rPr>
  </w:style>
  <w:style w:type="character" w:customStyle="1" w:styleId="WW8Num495z1">
    <w:name w:val="WW8Num495z1"/>
    <w:rsid w:val="00FB5890"/>
    <w:rPr>
      <w:rFonts w:ascii="Courier New" w:hAnsi="Courier New" w:cs="Times New Roman"/>
    </w:rPr>
  </w:style>
  <w:style w:type="character" w:customStyle="1" w:styleId="WW8Num496z0">
    <w:name w:val="WW8Num496z0"/>
    <w:rsid w:val="00FB5890"/>
    <w:rPr>
      <w:b w:val="0"/>
      <w:i w:val="0"/>
    </w:rPr>
  </w:style>
  <w:style w:type="character" w:customStyle="1" w:styleId="WW8Num497z0">
    <w:name w:val="WW8Num497z0"/>
    <w:rsid w:val="00FB5890"/>
    <w:rPr>
      <w:rFonts w:ascii="Arial" w:hAnsi="Arial"/>
      <w:b w:val="0"/>
      <w:i w:val="0"/>
    </w:rPr>
  </w:style>
  <w:style w:type="character" w:customStyle="1" w:styleId="WW8Num498z0">
    <w:name w:val="WW8Num498z0"/>
    <w:rsid w:val="00FB5890"/>
    <w:rPr>
      <w:b w:val="0"/>
      <w:i w:val="0"/>
    </w:rPr>
  </w:style>
  <w:style w:type="character" w:customStyle="1" w:styleId="WW8Num499z0">
    <w:name w:val="WW8Num499z0"/>
    <w:rsid w:val="00FB5890"/>
    <w:rPr>
      <w:b w:val="0"/>
      <w:i w:val="0"/>
    </w:rPr>
  </w:style>
  <w:style w:type="character" w:customStyle="1" w:styleId="WW8Num501z0">
    <w:name w:val="WW8Num501z0"/>
    <w:rsid w:val="00FB5890"/>
    <w:rPr>
      <w:rFonts w:ascii="Arial" w:hAnsi="Arial"/>
      <w:b w:val="0"/>
      <w:i w:val="0"/>
    </w:rPr>
  </w:style>
  <w:style w:type="character" w:customStyle="1" w:styleId="WW8Num502z0">
    <w:name w:val="WW8Num502z0"/>
    <w:rsid w:val="00FB5890"/>
    <w:rPr>
      <w:rFonts w:ascii="Times New Roman" w:eastAsia="Times New Roman" w:hAnsi="Times New Roman" w:cs="Times New Roman"/>
    </w:rPr>
  </w:style>
  <w:style w:type="character" w:customStyle="1" w:styleId="WW8Num502z1">
    <w:name w:val="WW8Num502z1"/>
    <w:rsid w:val="00FB5890"/>
    <w:rPr>
      <w:rFonts w:ascii="Courier New" w:hAnsi="Courier New"/>
    </w:rPr>
  </w:style>
  <w:style w:type="character" w:customStyle="1" w:styleId="WW8Num502z2">
    <w:name w:val="WW8Num502z2"/>
    <w:rsid w:val="00FB5890"/>
    <w:rPr>
      <w:rFonts w:ascii="Wingdings" w:hAnsi="Wingdings"/>
    </w:rPr>
  </w:style>
  <w:style w:type="character" w:customStyle="1" w:styleId="WW8Num502z3">
    <w:name w:val="WW8Num502z3"/>
    <w:rsid w:val="00FB5890"/>
    <w:rPr>
      <w:rFonts w:ascii="Symbol" w:hAnsi="Symbol"/>
    </w:rPr>
  </w:style>
  <w:style w:type="character" w:customStyle="1" w:styleId="WW8Num509z0">
    <w:name w:val="WW8Num509z0"/>
    <w:rsid w:val="00FB5890"/>
    <w:rPr>
      <w:rFonts w:ascii="Times New Roman" w:eastAsia="Times New Roman" w:hAnsi="Times New Roman" w:cs="Times New Roman"/>
    </w:rPr>
  </w:style>
  <w:style w:type="character" w:customStyle="1" w:styleId="WW8Num509z1">
    <w:name w:val="WW8Num509z1"/>
    <w:rsid w:val="00FB5890"/>
    <w:rPr>
      <w:rFonts w:ascii="Courier New" w:hAnsi="Courier New"/>
    </w:rPr>
  </w:style>
  <w:style w:type="character" w:customStyle="1" w:styleId="WW8Num509z2">
    <w:name w:val="WW8Num509z2"/>
    <w:rsid w:val="00FB5890"/>
    <w:rPr>
      <w:rFonts w:ascii="Wingdings" w:hAnsi="Wingdings"/>
    </w:rPr>
  </w:style>
  <w:style w:type="character" w:customStyle="1" w:styleId="WW8Num509z3">
    <w:name w:val="WW8Num509z3"/>
    <w:rsid w:val="00FB5890"/>
    <w:rPr>
      <w:rFonts w:ascii="Symbol" w:hAnsi="Symbol"/>
    </w:rPr>
  </w:style>
  <w:style w:type="character" w:customStyle="1" w:styleId="WW8Num514z0">
    <w:name w:val="WW8Num514z0"/>
    <w:rsid w:val="00FB5890"/>
    <w:rPr>
      <w:rFonts w:ascii="Arial" w:hAnsi="Arial"/>
      <w:b w:val="0"/>
      <w:i w:val="0"/>
    </w:rPr>
  </w:style>
  <w:style w:type="character" w:customStyle="1" w:styleId="WW8Num517z0">
    <w:name w:val="WW8Num517z0"/>
    <w:rsid w:val="00FB5890"/>
    <w:rPr>
      <w:rFonts w:ascii="Times New Roman" w:eastAsia="Times New Roman" w:hAnsi="Times New Roman" w:cs="Times New Roman"/>
    </w:rPr>
  </w:style>
  <w:style w:type="character" w:customStyle="1" w:styleId="WW8Num517z1">
    <w:name w:val="WW8Num517z1"/>
    <w:rsid w:val="00FB5890"/>
    <w:rPr>
      <w:rFonts w:ascii="Courier New" w:hAnsi="Courier New"/>
    </w:rPr>
  </w:style>
  <w:style w:type="character" w:customStyle="1" w:styleId="WW8Num517z2">
    <w:name w:val="WW8Num517z2"/>
    <w:rsid w:val="00FB5890"/>
    <w:rPr>
      <w:rFonts w:ascii="Wingdings" w:hAnsi="Wingdings"/>
    </w:rPr>
  </w:style>
  <w:style w:type="character" w:customStyle="1" w:styleId="WW8Num517z3">
    <w:name w:val="WW8Num517z3"/>
    <w:rsid w:val="00FB5890"/>
    <w:rPr>
      <w:rFonts w:ascii="Symbol" w:hAnsi="Symbol"/>
    </w:rPr>
  </w:style>
  <w:style w:type="character" w:customStyle="1" w:styleId="WW8Num518z0">
    <w:name w:val="WW8Num518z0"/>
    <w:rsid w:val="00FB5890"/>
    <w:rPr>
      <w:rFonts w:ascii="Times New Roman" w:eastAsia="Times New Roman" w:hAnsi="Times New Roman" w:cs="Times New Roman"/>
    </w:rPr>
  </w:style>
  <w:style w:type="character" w:customStyle="1" w:styleId="WW8Num518z1">
    <w:name w:val="WW8Num518z1"/>
    <w:rsid w:val="00FB5890"/>
    <w:rPr>
      <w:rFonts w:ascii="Courier New" w:hAnsi="Courier New"/>
    </w:rPr>
  </w:style>
  <w:style w:type="character" w:customStyle="1" w:styleId="WW8Num518z2">
    <w:name w:val="WW8Num518z2"/>
    <w:rsid w:val="00FB5890"/>
    <w:rPr>
      <w:rFonts w:ascii="Wingdings" w:hAnsi="Wingdings"/>
    </w:rPr>
  </w:style>
  <w:style w:type="character" w:customStyle="1" w:styleId="WW8Num518z3">
    <w:name w:val="WW8Num518z3"/>
    <w:rsid w:val="00FB5890"/>
    <w:rPr>
      <w:rFonts w:ascii="Symbol" w:hAnsi="Symbol"/>
    </w:rPr>
  </w:style>
  <w:style w:type="character" w:customStyle="1" w:styleId="WW8Num523z0">
    <w:name w:val="WW8Num523z0"/>
    <w:rsid w:val="00FB5890"/>
    <w:rPr>
      <w:rFonts w:ascii="Times New Roman" w:eastAsia="Times New Roman" w:hAnsi="Times New Roman" w:cs="Times New Roman"/>
    </w:rPr>
  </w:style>
  <w:style w:type="character" w:customStyle="1" w:styleId="WW8Num523z1">
    <w:name w:val="WW8Num523z1"/>
    <w:rsid w:val="00FB5890"/>
    <w:rPr>
      <w:rFonts w:ascii="Courier New" w:hAnsi="Courier New"/>
    </w:rPr>
  </w:style>
  <w:style w:type="character" w:customStyle="1" w:styleId="WW8Num523z2">
    <w:name w:val="WW8Num523z2"/>
    <w:rsid w:val="00FB5890"/>
    <w:rPr>
      <w:rFonts w:ascii="Wingdings" w:hAnsi="Wingdings"/>
    </w:rPr>
  </w:style>
  <w:style w:type="character" w:customStyle="1" w:styleId="WW8Num523z3">
    <w:name w:val="WW8Num523z3"/>
    <w:rsid w:val="00FB5890"/>
    <w:rPr>
      <w:rFonts w:ascii="Symbol" w:hAnsi="Symbol"/>
    </w:rPr>
  </w:style>
  <w:style w:type="character" w:customStyle="1" w:styleId="WW8Num525z0">
    <w:name w:val="WW8Num525z0"/>
    <w:rsid w:val="00FB5890"/>
    <w:rPr>
      <w:rFonts w:ascii="Times New Roman" w:eastAsia="Times New Roman" w:hAnsi="Times New Roman" w:cs="Times New Roman"/>
    </w:rPr>
  </w:style>
  <w:style w:type="character" w:customStyle="1" w:styleId="WW8Num525z1">
    <w:name w:val="WW8Num525z1"/>
    <w:rsid w:val="00FB5890"/>
    <w:rPr>
      <w:rFonts w:ascii="Courier New" w:hAnsi="Courier New"/>
    </w:rPr>
  </w:style>
  <w:style w:type="character" w:customStyle="1" w:styleId="WW8Num525z2">
    <w:name w:val="WW8Num525z2"/>
    <w:rsid w:val="00FB5890"/>
    <w:rPr>
      <w:rFonts w:ascii="Wingdings" w:hAnsi="Wingdings"/>
    </w:rPr>
  </w:style>
  <w:style w:type="character" w:customStyle="1" w:styleId="WW8Num525z3">
    <w:name w:val="WW8Num525z3"/>
    <w:rsid w:val="00FB5890"/>
    <w:rPr>
      <w:rFonts w:ascii="Symbol" w:hAnsi="Symbol"/>
    </w:rPr>
  </w:style>
  <w:style w:type="character" w:customStyle="1" w:styleId="WW8Num526z0">
    <w:name w:val="WW8Num526z0"/>
    <w:rsid w:val="00FB5890"/>
    <w:rPr>
      <w:rFonts w:ascii="Times New Roman" w:hAnsi="Times New Roman" w:cs="Times New Roman"/>
      <w:b w:val="0"/>
      <w:i w:val="0"/>
      <w:color w:val="auto"/>
      <w:sz w:val="24"/>
    </w:rPr>
  </w:style>
  <w:style w:type="character" w:customStyle="1" w:styleId="WW8Num529z0">
    <w:name w:val="WW8Num529z0"/>
    <w:rsid w:val="00FB5890"/>
    <w:rPr>
      <w:rFonts w:ascii="Times New Roman" w:eastAsia="Times New Roman" w:hAnsi="Times New Roman" w:cs="Times New Roman"/>
    </w:rPr>
  </w:style>
  <w:style w:type="character" w:customStyle="1" w:styleId="WW8Num529z1">
    <w:name w:val="WW8Num529z1"/>
    <w:rsid w:val="00FB5890"/>
    <w:rPr>
      <w:rFonts w:ascii="Courier New" w:hAnsi="Courier New"/>
    </w:rPr>
  </w:style>
  <w:style w:type="character" w:customStyle="1" w:styleId="WW8Num529z2">
    <w:name w:val="WW8Num529z2"/>
    <w:rsid w:val="00FB5890"/>
    <w:rPr>
      <w:rFonts w:ascii="Wingdings" w:hAnsi="Wingdings"/>
    </w:rPr>
  </w:style>
  <w:style w:type="character" w:customStyle="1" w:styleId="WW8Num529z3">
    <w:name w:val="WW8Num529z3"/>
    <w:rsid w:val="00FB5890"/>
    <w:rPr>
      <w:rFonts w:ascii="Symbol" w:hAnsi="Symbol"/>
    </w:rPr>
  </w:style>
  <w:style w:type="character" w:customStyle="1" w:styleId="WW8Num531z0">
    <w:name w:val="WW8Num531z0"/>
    <w:rsid w:val="00FB5890"/>
    <w:rPr>
      <w:rFonts w:ascii="Arial" w:hAnsi="Arial"/>
      <w:b w:val="0"/>
      <w:i w:val="0"/>
    </w:rPr>
  </w:style>
  <w:style w:type="character" w:customStyle="1" w:styleId="WW8Num535z0">
    <w:name w:val="WW8Num535z0"/>
    <w:rsid w:val="00FB5890"/>
    <w:rPr>
      <w:rFonts w:ascii="Times New Roman" w:eastAsia="Times New Roman" w:hAnsi="Times New Roman" w:cs="Times New Roman"/>
    </w:rPr>
  </w:style>
  <w:style w:type="character" w:customStyle="1" w:styleId="WW8Num535z1">
    <w:name w:val="WW8Num535z1"/>
    <w:rsid w:val="00FB5890"/>
    <w:rPr>
      <w:rFonts w:ascii="Courier New" w:hAnsi="Courier New"/>
    </w:rPr>
  </w:style>
  <w:style w:type="character" w:customStyle="1" w:styleId="WW8Num535z2">
    <w:name w:val="WW8Num535z2"/>
    <w:rsid w:val="00FB5890"/>
    <w:rPr>
      <w:rFonts w:ascii="Wingdings" w:hAnsi="Wingdings"/>
    </w:rPr>
  </w:style>
  <w:style w:type="character" w:customStyle="1" w:styleId="WW8Num535z3">
    <w:name w:val="WW8Num535z3"/>
    <w:rsid w:val="00FB5890"/>
    <w:rPr>
      <w:rFonts w:ascii="Symbol" w:hAnsi="Symbol"/>
    </w:rPr>
  </w:style>
  <w:style w:type="character" w:customStyle="1" w:styleId="WW8Num537z0">
    <w:name w:val="WW8Num537z0"/>
    <w:rsid w:val="00FB5890"/>
    <w:rPr>
      <w:rFonts w:ascii="Times New Roman" w:hAnsi="Times New Roman" w:cs="Times New Roman"/>
      <w:b w:val="0"/>
      <w:i w:val="0"/>
      <w:color w:val="auto"/>
      <w:sz w:val="24"/>
    </w:rPr>
  </w:style>
  <w:style w:type="character" w:customStyle="1" w:styleId="WW8Num539z0">
    <w:name w:val="WW8Num539z0"/>
    <w:rsid w:val="00FB5890"/>
    <w:rPr>
      <w:rFonts w:ascii="Arial" w:hAnsi="Arial"/>
      <w:b w:val="0"/>
      <w:i w:val="0"/>
    </w:rPr>
  </w:style>
  <w:style w:type="character" w:customStyle="1" w:styleId="WW8Num543z0">
    <w:name w:val="WW8Num543z0"/>
    <w:rsid w:val="00FB5890"/>
    <w:rPr>
      <w:rFonts w:ascii="Times New Roman" w:hAnsi="Times New Roman"/>
      <w:b w:val="0"/>
      <w:i w:val="0"/>
      <w:color w:val="auto"/>
      <w:sz w:val="24"/>
      <w:szCs w:val="24"/>
    </w:rPr>
  </w:style>
  <w:style w:type="character" w:customStyle="1" w:styleId="WW8Num544z0">
    <w:name w:val="WW8Num544z0"/>
    <w:rsid w:val="00FB5890"/>
    <w:rPr>
      <w:rFonts w:ascii="Times New Roman" w:hAnsi="Times New Roman"/>
      <w:b w:val="0"/>
      <w:i w:val="0"/>
      <w:sz w:val="24"/>
      <w:szCs w:val="24"/>
    </w:rPr>
  </w:style>
  <w:style w:type="character" w:customStyle="1" w:styleId="WW8Num546z0">
    <w:name w:val="WW8Num546z0"/>
    <w:rsid w:val="00FB5890"/>
    <w:rPr>
      <w:rFonts w:ascii="Times New Roman" w:eastAsia="Times New Roman" w:hAnsi="Times New Roman" w:cs="Times New Roman"/>
    </w:rPr>
  </w:style>
  <w:style w:type="character" w:customStyle="1" w:styleId="WW8Num546z1">
    <w:name w:val="WW8Num546z1"/>
    <w:rsid w:val="00FB5890"/>
    <w:rPr>
      <w:rFonts w:ascii="Courier New" w:hAnsi="Courier New"/>
    </w:rPr>
  </w:style>
  <w:style w:type="character" w:customStyle="1" w:styleId="WW8Num546z2">
    <w:name w:val="WW8Num546z2"/>
    <w:rsid w:val="00FB5890"/>
    <w:rPr>
      <w:rFonts w:ascii="Wingdings" w:hAnsi="Wingdings"/>
    </w:rPr>
  </w:style>
  <w:style w:type="character" w:customStyle="1" w:styleId="WW8Num546z3">
    <w:name w:val="WW8Num546z3"/>
    <w:rsid w:val="00FB5890"/>
    <w:rPr>
      <w:rFonts w:ascii="Symbol" w:hAnsi="Symbol"/>
    </w:rPr>
  </w:style>
  <w:style w:type="character" w:customStyle="1" w:styleId="WW8Num548z0">
    <w:name w:val="WW8Num548z0"/>
    <w:rsid w:val="00FB5890"/>
    <w:rPr>
      <w:rFonts w:ascii="Arial" w:hAnsi="Arial"/>
      <w:b w:val="0"/>
      <w:i w:val="0"/>
    </w:rPr>
  </w:style>
  <w:style w:type="character" w:customStyle="1" w:styleId="WW8Num551z0">
    <w:name w:val="WW8Num551z0"/>
    <w:rsid w:val="00FB5890"/>
    <w:rPr>
      <w:rFonts w:ascii="Times New Roman" w:hAnsi="Times New Roman" w:cs="Times New Roman"/>
      <w:b w:val="0"/>
      <w:i w:val="0"/>
      <w:color w:val="auto"/>
      <w:sz w:val="24"/>
    </w:rPr>
  </w:style>
  <w:style w:type="character" w:customStyle="1" w:styleId="WW8Num553z0">
    <w:name w:val="WW8Num553z0"/>
    <w:rsid w:val="00FB5890"/>
    <w:rPr>
      <w:rFonts w:ascii="Wingdings" w:hAnsi="Wingdings"/>
    </w:rPr>
  </w:style>
  <w:style w:type="character" w:customStyle="1" w:styleId="WW8Num553z3">
    <w:name w:val="WW8Num553z3"/>
    <w:rsid w:val="00FB5890"/>
    <w:rPr>
      <w:rFonts w:ascii="Symbol" w:hAnsi="Symbol"/>
    </w:rPr>
  </w:style>
  <w:style w:type="character" w:customStyle="1" w:styleId="WW8Num555z0">
    <w:name w:val="WW8Num555z0"/>
    <w:rsid w:val="00FB5890"/>
    <w:rPr>
      <w:rFonts w:ascii="Symbol" w:hAnsi="Symbol"/>
    </w:rPr>
  </w:style>
  <w:style w:type="character" w:customStyle="1" w:styleId="WW8Num555z1">
    <w:name w:val="WW8Num555z1"/>
    <w:rsid w:val="00FB5890"/>
    <w:rPr>
      <w:rFonts w:ascii="Courier New" w:hAnsi="Courier New"/>
    </w:rPr>
  </w:style>
  <w:style w:type="character" w:customStyle="1" w:styleId="WW8Num555z2">
    <w:name w:val="WW8Num555z2"/>
    <w:rsid w:val="00FB5890"/>
    <w:rPr>
      <w:rFonts w:ascii="Wingdings" w:hAnsi="Wingdings"/>
    </w:rPr>
  </w:style>
  <w:style w:type="character" w:customStyle="1" w:styleId="WW8Num557z0">
    <w:name w:val="WW8Num557z0"/>
    <w:rsid w:val="00FB5890"/>
    <w:rPr>
      <w:rFonts w:ascii="Times New Roman" w:hAnsi="Times New Roman"/>
      <w:b w:val="0"/>
      <w:i w:val="0"/>
      <w:color w:val="auto"/>
      <w:sz w:val="24"/>
      <w:szCs w:val="24"/>
    </w:rPr>
  </w:style>
  <w:style w:type="character" w:customStyle="1" w:styleId="WW8Num557z1">
    <w:name w:val="WW8Num557z1"/>
    <w:rsid w:val="00FB5890"/>
    <w:rPr>
      <w:b w:val="0"/>
      <w:i w:val="0"/>
      <w:color w:val="auto"/>
      <w:sz w:val="24"/>
      <w:szCs w:val="24"/>
    </w:rPr>
  </w:style>
  <w:style w:type="character" w:customStyle="1" w:styleId="WW8Num558z0">
    <w:name w:val="WW8Num558z0"/>
    <w:rsid w:val="00FB5890"/>
    <w:rPr>
      <w:rFonts w:ascii="Times New Roman" w:hAnsi="Times New Roman"/>
      <w:b w:val="0"/>
      <w:i w:val="0"/>
      <w:color w:val="auto"/>
      <w:sz w:val="24"/>
      <w:szCs w:val="24"/>
    </w:rPr>
  </w:style>
  <w:style w:type="character" w:customStyle="1" w:styleId="WW8Num559z0">
    <w:name w:val="WW8Num559z0"/>
    <w:rsid w:val="00FB5890"/>
    <w:rPr>
      <w:rFonts w:ascii="Times New Roman" w:hAnsi="Times New Roman" w:cs="Times New Roman"/>
      <w:b w:val="0"/>
      <w:i w:val="0"/>
      <w:color w:val="auto"/>
      <w:sz w:val="24"/>
    </w:rPr>
  </w:style>
  <w:style w:type="character" w:customStyle="1" w:styleId="WW8Num563z0">
    <w:name w:val="WW8Num563z0"/>
    <w:rsid w:val="00FB5890"/>
    <w:rPr>
      <w:rFonts w:ascii="Arial" w:hAnsi="Arial"/>
      <w:b w:val="0"/>
      <w:i w:val="0"/>
    </w:rPr>
  </w:style>
  <w:style w:type="character" w:customStyle="1" w:styleId="WW8Num566z0">
    <w:name w:val="WW8Num566z0"/>
    <w:rsid w:val="00FB5890"/>
    <w:rPr>
      <w:rFonts w:ascii="Symbol" w:hAnsi="Symbol"/>
    </w:rPr>
  </w:style>
  <w:style w:type="character" w:customStyle="1" w:styleId="WW8Num566z1">
    <w:name w:val="WW8Num566z1"/>
    <w:rsid w:val="00FB5890"/>
    <w:rPr>
      <w:rFonts w:ascii="Courier New" w:hAnsi="Courier New"/>
    </w:rPr>
  </w:style>
  <w:style w:type="character" w:customStyle="1" w:styleId="WW8Num566z2">
    <w:name w:val="WW8Num566z2"/>
    <w:rsid w:val="00FB5890"/>
    <w:rPr>
      <w:rFonts w:ascii="Wingdings" w:hAnsi="Wingdings"/>
    </w:rPr>
  </w:style>
  <w:style w:type="character" w:customStyle="1" w:styleId="WW8Num567z0">
    <w:name w:val="WW8Num567z0"/>
    <w:rsid w:val="00FB5890"/>
    <w:rPr>
      <w:rFonts w:ascii="Symbol" w:hAnsi="Symbol"/>
    </w:rPr>
  </w:style>
  <w:style w:type="character" w:customStyle="1" w:styleId="WW8Num567z1">
    <w:name w:val="WW8Num567z1"/>
    <w:rsid w:val="00FB5890"/>
    <w:rPr>
      <w:rFonts w:ascii="Courier New" w:hAnsi="Courier New"/>
    </w:rPr>
  </w:style>
  <w:style w:type="character" w:customStyle="1" w:styleId="WW8Num567z2">
    <w:name w:val="WW8Num567z2"/>
    <w:rsid w:val="00FB5890"/>
    <w:rPr>
      <w:rFonts w:ascii="Wingdings" w:hAnsi="Wingdings"/>
    </w:rPr>
  </w:style>
  <w:style w:type="character" w:customStyle="1" w:styleId="WW8Num568z0">
    <w:name w:val="WW8Num568z0"/>
    <w:rsid w:val="00FB5890"/>
    <w:rPr>
      <w:rFonts w:ascii="Symbol" w:hAnsi="Symbol"/>
    </w:rPr>
  </w:style>
  <w:style w:type="character" w:customStyle="1" w:styleId="WW8Num568z1">
    <w:name w:val="WW8Num568z1"/>
    <w:rsid w:val="00FB5890"/>
    <w:rPr>
      <w:rFonts w:ascii="Courier New" w:hAnsi="Courier New"/>
    </w:rPr>
  </w:style>
  <w:style w:type="character" w:customStyle="1" w:styleId="WW8Num568z2">
    <w:name w:val="WW8Num568z2"/>
    <w:rsid w:val="00FB5890"/>
    <w:rPr>
      <w:rFonts w:ascii="Wingdings" w:hAnsi="Wingdings"/>
    </w:rPr>
  </w:style>
  <w:style w:type="character" w:customStyle="1" w:styleId="WW8Num569z0">
    <w:name w:val="WW8Num569z0"/>
    <w:rsid w:val="00FB5890"/>
    <w:rPr>
      <w:rFonts w:ascii="Arial" w:hAnsi="Arial"/>
      <w:b w:val="0"/>
      <w:i w:val="0"/>
    </w:rPr>
  </w:style>
  <w:style w:type="character" w:customStyle="1" w:styleId="WW8Num572z0">
    <w:name w:val="WW8Num572z0"/>
    <w:rsid w:val="00FB5890"/>
    <w:rPr>
      <w:rFonts w:ascii="Times New Roman" w:eastAsia="Times New Roman" w:hAnsi="Times New Roman" w:cs="Times New Roman"/>
    </w:rPr>
  </w:style>
  <w:style w:type="character" w:customStyle="1" w:styleId="WW8Num572z1">
    <w:name w:val="WW8Num572z1"/>
    <w:rsid w:val="00FB5890"/>
    <w:rPr>
      <w:rFonts w:ascii="Courier New" w:hAnsi="Courier New"/>
    </w:rPr>
  </w:style>
  <w:style w:type="character" w:customStyle="1" w:styleId="WW8Num572z2">
    <w:name w:val="WW8Num572z2"/>
    <w:rsid w:val="00FB5890"/>
    <w:rPr>
      <w:rFonts w:ascii="Wingdings" w:hAnsi="Wingdings"/>
    </w:rPr>
  </w:style>
  <w:style w:type="character" w:customStyle="1" w:styleId="WW8Num572z3">
    <w:name w:val="WW8Num572z3"/>
    <w:rsid w:val="00FB5890"/>
    <w:rPr>
      <w:rFonts w:ascii="Symbol" w:hAnsi="Symbol"/>
    </w:rPr>
  </w:style>
  <w:style w:type="character" w:customStyle="1" w:styleId="WW8Num573z1">
    <w:name w:val="WW8Num573z1"/>
    <w:rsid w:val="00FB5890"/>
    <w:rPr>
      <w:rFonts w:ascii="Courier New" w:hAnsi="Courier New"/>
    </w:rPr>
  </w:style>
  <w:style w:type="character" w:customStyle="1" w:styleId="WW8Num573z2">
    <w:name w:val="WW8Num573z2"/>
    <w:rsid w:val="00FB5890"/>
    <w:rPr>
      <w:rFonts w:ascii="Wingdings" w:hAnsi="Wingdings"/>
    </w:rPr>
  </w:style>
  <w:style w:type="character" w:customStyle="1" w:styleId="WW8Num573z3">
    <w:name w:val="WW8Num573z3"/>
    <w:rsid w:val="00FB5890"/>
    <w:rPr>
      <w:rFonts w:ascii="Symbol" w:hAnsi="Symbol"/>
    </w:rPr>
  </w:style>
  <w:style w:type="character" w:customStyle="1" w:styleId="WW8Num578z0">
    <w:name w:val="WW8Num578z0"/>
    <w:rsid w:val="00FB5890"/>
    <w:rPr>
      <w:rFonts w:ascii="Times New Roman" w:hAnsi="Times New Roman" w:cs="Times New Roman"/>
      <w:b w:val="0"/>
      <w:i w:val="0"/>
      <w:color w:val="auto"/>
      <w:sz w:val="24"/>
    </w:rPr>
  </w:style>
  <w:style w:type="character" w:customStyle="1" w:styleId="WW8Num579z0">
    <w:name w:val="WW8Num579z0"/>
    <w:rsid w:val="00FB5890"/>
    <w:rPr>
      <w:rFonts w:ascii="Times New Roman" w:eastAsia="Times New Roman" w:hAnsi="Times New Roman" w:cs="Times New Roman"/>
    </w:rPr>
  </w:style>
  <w:style w:type="character" w:customStyle="1" w:styleId="WW8Num579z1">
    <w:name w:val="WW8Num579z1"/>
    <w:rsid w:val="00FB5890"/>
    <w:rPr>
      <w:rFonts w:ascii="Courier New" w:hAnsi="Courier New"/>
    </w:rPr>
  </w:style>
  <w:style w:type="character" w:customStyle="1" w:styleId="WW8Num579z2">
    <w:name w:val="WW8Num579z2"/>
    <w:rsid w:val="00FB5890"/>
    <w:rPr>
      <w:rFonts w:ascii="Wingdings" w:hAnsi="Wingdings"/>
    </w:rPr>
  </w:style>
  <w:style w:type="character" w:customStyle="1" w:styleId="WW8Num579z3">
    <w:name w:val="WW8Num579z3"/>
    <w:rsid w:val="00FB5890"/>
    <w:rPr>
      <w:rFonts w:ascii="Symbol" w:hAnsi="Symbol"/>
    </w:rPr>
  </w:style>
  <w:style w:type="character" w:customStyle="1" w:styleId="WW8Num581z0">
    <w:name w:val="WW8Num581z0"/>
    <w:rsid w:val="00FB5890"/>
    <w:rPr>
      <w:rFonts w:ascii="Symbol" w:hAnsi="Symbol"/>
    </w:rPr>
  </w:style>
  <w:style w:type="character" w:customStyle="1" w:styleId="WW8Num581z1">
    <w:name w:val="WW8Num581z1"/>
    <w:rsid w:val="00FB5890"/>
    <w:rPr>
      <w:rFonts w:ascii="Courier New" w:hAnsi="Courier New"/>
    </w:rPr>
  </w:style>
  <w:style w:type="character" w:customStyle="1" w:styleId="WW8Num581z2">
    <w:name w:val="WW8Num581z2"/>
    <w:rsid w:val="00FB5890"/>
    <w:rPr>
      <w:rFonts w:ascii="Wingdings" w:hAnsi="Wingdings"/>
    </w:rPr>
  </w:style>
  <w:style w:type="character" w:customStyle="1" w:styleId="WW8Num582z0">
    <w:name w:val="WW8Num582z0"/>
    <w:rsid w:val="00FB5890"/>
    <w:rPr>
      <w:rFonts w:ascii="Arial" w:hAnsi="Arial"/>
      <w:b w:val="0"/>
      <w:i w:val="0"/>
    </w:rPr>
  </w:style>
  <w:style w:type="character" w:customStyle="1" w:styleId="WW8Num586z0">
    <w:name w:val="WW8Num586z0"/>
    <w:rsid w:val="00FB5890"/>
    <w:rPr>
      <w:rFonts w:ascii="Times New Roman" w:eastAsia="Times New Roman" w:hAnsi="Times New Roman" w:cs="Times New Roman"/>
    </w:rPr>
  </w:style>
  <w:style w:type="character" w:customStyle="1" w:styleId="WW8Num586z1">
    <w:name w:val="WW8Num586z1"/>
    <w:rsid w:val="00FB5890"/>
    <w:rPr>
      <w:rFonts w:ascii="Courier New" w:hAnsi="Courier New"/>
    </w:rPr>
  </w:style>
  <w:style w:type="character" w:customStyle="1" w:styleId="WW8Num586z2">
    <w:name w:val="WW8Num586z2"/>
    <w:rsid w:val="00FB5890"/>
    <w:rPr>
      <w:rFonts w:ascii="Wingdings" w:hAnsi="Wingdings"/>
    </w:rPr>
  </w:style>
  <w:style w:type="character" w:customStyle="1" w:styleId="WW8Num586z3">
    <w:name w:val="WW8Num586z3"/>
    <w:rsid w:val="00FB5890"/>
    <w:rPr>
      <w:rFonts w:ascii="Symbol" w:hAnsi="Symbol"/>
    </w:rPr>
  </w:style>
  <w:style w:type="character" w:customStyle="1" w:styleId="WW8Num588z0">
    <w:name w:val="WW8Num588z0"/>
    <w:rsid w:val="00FB5890"/>
    <w:rPr>
      <w:rFonts w:ascii="Times New Roman" w:eastAsia="Times New Roman" w:hAnsi="Times New Roman" w:cs="Times New Roman"/>
    </w:rPr>
  </w:style>
  <w:style w:type="character" w:customStyle="1" w:styleId="WW8Num588z1">
    <w:name w:val="WW8Num588z1"/>
    <w:rsid w:val="00FB5890"/>
    <w:rPr>
      <w:rFonts w:ascii="Courier New" w:hAnsi="Courier New"/>
    </w:rPr>
  </w:style>
  <w:style w:type="character" w:customStyle="1" w:styleId="WW8Num588z2">
    <w:name w:val="WW8Num588z2"/>
    <w:rsid w:val="00FB5890"/>
    <w:rPr>
      <w:rFonts w:ascii="Wingdings" w:hAnsi="Wingdings"/>
    </w:rPr>
  </w:style>
  <w:style w:type="character" w:customStyle="1" w:styleId="WW8Num588z3">
    <w:name w:val="WW8Num588z3"/>
    <w:rsid w:val="00FB5890"/>
    <w:rPr>
      <w:rFonts w:ascii="Symbol" w:hAnsi="Symbol"/>
    </w:rPr>
  </w:style>
  <w:style w:type="character" w:customStyle="1" w:styleId="WW8Num589z0">
    <w:name w:val="WW8Num589z0"/>
    <w:rsid w:val="00FB5890"/>
    <w:rPr>
      <w:rFonts w:ascii="Times New Roman" w:hAnsi="Times New Roman" w:cs="Times New Roman"/>
      <w:b w:val="0"/>
      <w:i w:val="0"/>
      <w:color w:val="auto"/>
      <w:sz w:val="24"/>
    </w:rPr>
  </w:style>
  <w:style w:type="character" w:customStyle="1" w:styleId="WW8Num592z0">
    <w:name w:val="WW8Num592z0"/>
    <w:rsid w:val="00FB5890"/>
    <w:rPr>
      <w:b w:val="0"/>
      <w:i w:val="0"/>
      <w:sz w:val="24"/>
      <w:szCs w:val="24"/>
    </w:rPr>
  </w:style>
  <w:style w:type="character" w:customStyle="1" w:styleId="WW8Num594z0">
    <w:name w:val="WW8Num594z0"/>
    <w:rsid w:val="00FB5890"/>
    <w:rPr>
      <w:rFonts w:ascii="Symbol" w:hAnsi="Symbol"/>
    </w:rPr>
  </w:style>
  <w:style w:type="character" w:customStyle="1" w:styleId="WW8Num594z1">
    <w:name w:val="WW8Num594z1"/>
    <w:rsid w:val="00FB5890"/>
    <w:rPr>
      <w:rFonts w:ascii="Courier New" w:hAnsi="Courier New"/>
    </w:rPr>
  </w:style>
  <w:style w:type="character" w:customStyle="1" w:styleId="WW8Num594z2">
    <w:name w:val="WW8Num594z2"/>
    <w:rsid w:val="00FB5890"/>
    <w:rPr>
      <w:rFonts w:ascii="Wingdings" w:hAnsi="Wingdings"/>
    </w:rPr>
  </w:style>
  <w:style w:type="character" w:customStyle="1" w:styleId="WW8Num596z0">
    <w:name w:val="WW8Num596z0"/>
    <w:rsid w:val="00FB5890"/>
    <w:rPr>
      <w:rFonts w:ascii="Times New Roman" w:hAnsi="Times New Roman"/>
      <w:b w:val="0"/>
      <w:i w:val="0"/>
      <w:color w:val="auto"/>
      <w:sz w:val="24"/>
      <w:szCs w:val="24"/>
    </w:rPr>
  </w:style>
  <w:style w:type="character" w:customStyle="1" w:styleId="WW8Num600z0">
    <w:name w:val="WW8Num600z0"/>
    <w:rsid w:val="00FB5890"/>
    <w:rPr>
      <w:rFonts w:ascii="Symbol" w:hAnsi="Symbol"/>
    </w:rPr>
  </w:style>
  <w:style w:type="character" w:customStyle="1" w:styleId="WW8Num600z1">
    <w:name w:val="WW8Num600z1"/>
    <w:rsid w:val="00FB5890"/>
    <w:rPr>
      <w:rFonts w:ascii="Courier New" w:hAnsi="Courier New"/>
    </w:rPr>
  </w:style>
  <w:style w:type="character" w:customStyle="1" w:styleId="WW8Num600z2">
    <w:name w:val="WW8Num600z2"/>
    <w:rsid w:val="00FB5890"/>
    <w:rPr>
      <w:rFonts w:ascii="Wingdings" w:hAnsi="Wingdings"/>
    </w:rPr>
  </w:style>
  <w:style w:type="character" w:customStyle="1" w:styleId="WW8Num601z0">
    <w:name w:val="WW8Num601z0"/>
    <w:rsid w:val="00FB5890"/>
    <w:rPr>
      <w:b w:val="0"/>
      <w:i w:val="0"/>
    </w:rPr>
  </w:style>
  <w:style w:type="character" w:customStyle="1" w:styleId="WW8Num603z0">
    <w:name w:val="WW8Num603z0"/>
    <w:rsid w:val="00FB5890"/>
    <w:rPr>
      <w:b/>
      <w:u w:val="single"/>
    </w:rPr>
  </w:style>
  <w:style w:type="character" w:customStyle="1" w:styleId="WW8Num604z0">
    <w:name w:val="WW8Num604z0"/>
    <w:rsid w:val="00FB5890"/>
    <w:rPr>
      <w:rFonts w:ascii="Times New Roman" w:hAnsi="Times New Roman"/>
      <w:b w:val="0"/>
      <w:i w:val="0"/>
      <w:sz w:val="24"/>
      <w:szCs w:val="24"/>
    </w:rPr>
  </w:style>
  <w:style w:type="character" w:customStyle="1" w:styleId="WW8Num606z0">
    <w:name w:val="WW8Num606z0"/>
    <w:rsid w:val="00FB5890"/>
    <w:rPr>
      <w:rFonts w:ascii="Times New Roman" w:hAnsi="Times New Roman"/>
      <w:b w:val="0"/>
      <w:i w:val="0"/>
      <w:sz w:val="24"/>
      <w:szCs w:val="24"/>
    </w:rPr>
  </w:style>
  <w:style w:type="character" w:customStyle="1" w:styleId="WW8Num609z0">
    <w:name w:val="WW8Num609z0"/>
    <w:rsid w:val="00FB5890"/>
    <w:rPr>
      <w:rFonts w:ascii="Arial" w:hAnsi="Arial"/>
      <w:b w:val="0"/>
      <w:i w:val="0"/>
    </w:rPr>
  </w:style>
  <w:style w:type="character" w:customStyle="1" w:styleId="WW8Num610z0">
    <w:name w:val="WW8Num610z0"/>
    <w:rsid w:val="00FB5890"/>
    <w:rPr>
      <w:rFonts w:ascii="Times New Roman" w:eastAsia="Times New Roman" w:hAnsi="Times New Roman" w:cs="Times New Roman"/>
    </w:rPr>
  </w:style>
  <w:style w:type="character" w:customStyle="1" w:styleId="WW8Num610z1">
    <w:name w:val="WW8Num610z1"/>
    <w:rsid w:val="00FB5890"/>
    <w:rPr>
      <w:rFonts w:ascii="Courier New" w:hAnsi="Courier New"/>
    </w:rPr>
  </w:style>
  <w:style w:type="character" w:customStyle="1" w:styleId="WW8Num610z2">
    <w:name w:val="WW8Num610z2"/>
    <w:rsid w:val="00FB5890"/>
    <w:rPr>
      <w:rFonts w:ascii="Wingdings" w:hAnsi="Wingdings"/>
    </w:rPr>
  </w:style>
  <w:style w:type="character" w:customStyle="1" w:styleId="WW8Num610z3">
    <w:name w:val="WW8Num610z3"/>
    <w:rsid w:val="00FB5890"/>
    <w:rPr>
      <w:rFonts w:ascii="Symbol" w:hAnsi="Symbol"/>
    </w:rPr>
  </w:style>
  <w:style w:type="character" w:customStyle="1" w:styleId="WW8Num612z0">
    <w:name w:val="WW8Num612z0"/>
    <w:rsid w:val="00FB5890"/>
    <w:rPr>
      <w:rFonts w:ascii="Times New Roman" w:eastAsia="Times New Roman" w:hAnsi="Times New Roman" w:cs="Times New Roman"/>
    </w:rPr>
  </w:style>
  <w:style w:type="character" w:customStyle="1" w:styleId="WW8Num614z0">
    <w:name w:val="WW8Num614z0"/>
    <w:rsid w:val="00FB5890"/>
    <w:rPr>
      <w:b w:val="0"/>
      <w:i w:val="0"/>
    </w:rPr>
  </w:style>
  <w:style w:type="character" w:customStyle="1" w:styleId="WW8Num615z0">
    <w:name w:val="WW8Num615z0"/>
    <w:rsid w:val="00FB5890"/>
    <w:rPr>
      <w:b w:val="0"/>
      <w:i w:val="0"/>
    </w:rPr>
  </w:style>
  <w:style w:type="character" w:customStyle="1" w:styleId="WW8Num616z0">
    <w:name w:val="WW8Num616z0"/>
    <w:rsid w:val="00FB5890"/>
    <w:rPr>
      <w:rFonts w:ascii="Times New Roman" w:hAnsi="Times New Roman"/>
      <w:b w:val="0"/>
      <w:i w:val="0"/>
    </w:rPr>
  </w:style>
  <w:style w:type="character" w:customStyle="1" w:styleId="WW8Num617z0">
    <w:name w:val="WW8Num617z0"/>
    <w:rsid w:val="00FB5890"/>
    <w:rPr>
      <w:rFonts w:ascii="Times New Roman" w:eastAsia="Times New Roman" w:hAnsi="Times New Roman" w:cs="Times New Roman"/>
    </w:rPr>
  </w:style>
  <w:style w:type="character" w:customStyle="1" w:styleId="WW8Num617z1">
    <w:name w:val="WW8Num617z1"/>
    <w:rsid w:val="00FB5890"/>
    <w:rPr>
      <w:rFonts w:ascii="Courier New" w:hAnsi="Courier New"/>
    </w:rPr>
  </w:style>
  <w:style w:type="character" w:customStyle="1" w:styleId="WW8Num617z2">
    <w:name w:val="WW8Num617z2"/>
    <w:rsid w:val="00FB5890"/>
    <w:rPr>
      <w:rFonts w:ascii="Wingdings" w:hAnsi="Wingdings"/>
    </w:rPr>
  </w:style>
  <w:style w:type="character" w:customStyle="1" w:styleId="WW8Num617z3">
    <w:name w:val="WW8Num617z3"/>
    <w:rsid w:val="00FB5890"/>
    <w:rPr>
      <w:rFonts w:ascii="Symbol" w:hAnsi="Symbol"/>
    </w:rPr>
  </w:style>
  <w:style w:type="character" w:customStyle="1" w:styleId="WW8Num620z0">
    <w:name w:val="WW8Num620z0"/>
    <w:rsid w:val="00FB5890"/>
    <w:rPr>
      <w:rFonts w:ascii="Times New Roman" w:hAnsi="Times New Roman"/>
      <w:b w:val="0"/>
      <w:i w:val="0"/>
      <w:color w:val="auto"/>
      <w:sz w:val="24"/>
      <w:szCs w:val="24"/>
    </w:rPr>
  </w:style>
  <w:style w:type="character" w:customStyle="1" w:styleId="WW8Num623z0">
    <w:name w:val="WW8Num623z0"/>
    <w:rsid w:val="00FB5890"/>
    <w:rPr>
      <w:b w:val="0"/>
      <w:i w:val="0"/>
    </w:rPr>
  </w:style>
  <w:style w:type="character" w:customStyle="1" w:styleId="WW8Num624z0">
    <w:name w:val="WW8Num624z0"/>
    <w:rsid w:val="00FB5890"/>
    <w:rPr>
      <w:rFonts w:ascii="Times New Roman" w:eastAsia="Times New Roman" w:hAnsi="Times New Roman" w:cs="Times New Roman"/>
    </w:rPr>
  </w:style>
  <w:style w:type="character" w:customStyle="1" w:styleId="WW8Num626z0">
    <w:name w:val="WW8Num626z0"/>
    <w:rsid w:val="00FB5890"/>
    <w:rPr>
      <w:rFonts w:ascii="Times New Roman" w:eastAsia="Times New Roman" w:hAnsi="Times New Roman" w:cs="Times New Roman"/>
    </w:rPr>
  </w:style>
  <w:style w:type="character" w:customStyle="1" w:styleId="WW8Num628z0">
    <w:name w:val="WW8Num628z0"/>
    <w:rsid w:val="00FB5890"/>
    <w:rPr>
      <w:rFonts w:ascii="Symbol" w:hAnsi="Symbol"/>
    </w:rPr>
  </w:style>
  <w:style w:type="character" w:customStyle="1" w:styleId="WW8Num628z1">
    <w:name w:val="WW8Num628z1"/>
    <w:rsid w:val="00FB5890"/>
    <w:rPr>
      <w:rFonts w:ascii="Courier New" w:hAnsi="Courier New"/>
    </w:rPr>
  </w:style>
  <w:style w:type="character" w:customStyle="1" w:styleId="WW8Num628z2">
    <w:name w:val="WW8Num628z2"/>
    <w:rsid w:val="00FB5890"/>
    <w:rPr>
      <w:rFonts w:ascii="Wingdings" w:hAnsi="Wingdings"/>
    </w:rPr>
  </w:style>
  <w:style w:type="character" w:customStyle="1" w:styleId="WW8Num630z0">
    <w:name w:val="WW8Num630z0"/>
    <w:rsid w:val="00FB5890"/>
    <w:rPr>
      <w:rFonts w:ascii="Times New Roman" w:eastAsia="Times New Roman" w:hAnsi="Times New Roman" w:cs="Times New Roman"/>
    </w:rPr>
  </w:style>
  <w:style w:type="character" w:customStyle="1" w:styleId="WW8Num630z1">
    <w:name w:val="WW8Num630z1"/>
    <w:rsid w:val="00FB5890"/>
    <w:rPr>
      <w:rFonts w:ascii="Courier New" w:hAnsi="Courier New"/>
    </w:rPr>
  </w:style>
  <w:style w:type="character" w:customStyle="1" w:styleId="WW8Num630z2">
    <w:name w:val="WW8Num630z2"/>
    <w:rsid w:val="00FB5890"/>
    <w:rPr>
      <w:rFonts w:ascii="Wingdings" w:hAnsi="Wingdings"/>
    </w:rPr>
  </w:style>
  <w:style w:type="character" w:customStyle="1" w:styleId="WW8Num630z3">
    <w:name w:val="WW8Num630z3"/>
    <w:rsid w:val="00FB5890"/>
    <w:rPr>
      <w:rFonts w:ascii="Symbol" w:hAnsi="Symbol"/>
    </w:rPr>
  </w:style>
  <w:style w:type="character" w:customStyle="1" w:styleId="WW8Num634z0">
    <w:name w:val="WW8Num634z0"/>
    <w:rsid w:val="00FB5890"/>
    <w:rPr>
      <w:rFonts w:ascii="Symbol" w:hAnsi="Symbol"/>
    </w:rPr>
  </w:style>
  <w:style w:type="character" w:customStyle="1" w:styleId="WW8Num634z1">
    <w:name w:val="WW8Num634z1"/>
    <w:rsid w:val="00FB5890"/>
    <w:rPr>
      <w:rFonts w:ascii="Arial" w:hAnsi="Arial"/>
      <w:b/>
      <w:i w:val="0"/>
    </w:rPr>
  </w:style>
  <w:style w:type="character" w:customStyle="1" w:styleId="WW8Num634z2">
    <w:name w:val="WW8Num634z2"/>
    <w:rsid w:val="00FB5890"/>
    <w:rPr>
      <w:rFonts w:ascii="Wingdings" w:hAnsi="Wingdings"/>
    </w:rPr>
  </w:style>
  <w:style w:type="character" w:customStyle="1" w:styleId="WW8Num634z4">
    <w:name w:val="WW8Num634z4"/>
    <w:rsid w:val="00FB5890"/>
    <w:rPr>
      <w:rFonts w:ascii="Courier New" w:hAnsi="Courier New"/>
    </w:rPr>
  </w:style>
  <w:style w:type="character" w:customStyle="1" w:styleId="WW8Num635z0">
    <w:name w:val="WW8Num635z0"/>
    <w:rsid w:val="00FB5890"/>
    <w:rPr>
      <w:rFonts w:ascii="Times New Roman" w:hAnsi="Times New Roman" w:cs="Times New Roman"/>
      <w:b w:val="0"/>
      <w:i w:val="0"/>
      <w:sz w:val="20"/>
    </w:rPr>
  </w:style>
  <w:style w:type="character" w:customStyle="1" w:styleId="WW8Num635z1">
    <w:name w:val="WW8Num635z1"/>
    <w:rsid w:val="00FB5890"/>
    <w:rPr>
      <w:rFonts w:ascii="Courier New" w:hAnsi="Courier New"/>
    </w:rPr>
  </w:style>
  <w:style w:type="character" w:customStyle="1" w:styleId="WW8Num635z2">
    <w:name w:val="WW8Num635z2"/>
    <w:rsid w:val="00FB5890"/>
    <w:rPr>
      <w:rFonts w:ascii="Wingdings" w:hAnsi="Wingdings"/>
    </w:rPr>
  </w:style>
  <w:style w:type="character" w:customStyle="1" w:styleId="WW8Num635z3">
    <w:name w:val="WW8Num635z3"/>
    <w:rsid w:val="00FB5890"/>
    <w:rPr>
      <w:rFonts w:ascii="Symbol" w:hAnsi="Symbol"/>
    </w:rPr>
  </w:style>
  <w:style w:type="character" w:customStyle="1" w:styleId="WW8Num636z1">
    <w:name w:val="WW8Num636z1"/>
    <w:rsid w:val="00FB5890"/>
    <w:rPr>
      <w:rFonts w:ascii="Times New Roman" w:hAnsi="Times New Roman" w:cs="Times New Roman"/>
      <w:b w:val="0"/>
      <w:i w:val="0"/>
      <w:color w:val="auto"/>
      <w:sz w:val="24"/>
    </w:rPr>
  </w:style>
  <w:style w:type="character" w:customStyle="1" w:styleId="WW8Num640z0">
    <w:name w:val="WW8Num640z0"/>
    <w:rsid w:val="00FB5890"/>
    <w:rPr>
      <w:w w:val="92"/>
    </w:rPr>
  </w:style>
  <w:style w:type="character" w:customStyle="1" w:styleId="WW8Num641z0">
    <w:name w:val="WW8Num641z0"/>
    <w:rsid w:val="00FB5890"/>
    <w:rPr>
      <w:w w:val="92"/>
    </w:rPr>
  </w:style>
  <w:style w:type="character" w:customStyle="1" w:styleId="WW8Num646z0">
    <w:name w:val="WW8Num646z0"/>
    <w:rsid w:val="00FB5890"/>
    <w:rPr>
      <w:rFonts w:ascii="Arial" w:hAnsi="Arial"/>
      <w:b w:val="0"/>
      <w:i w:val="0"/>
    </w:rPr>
  </w:style>
  <w:style w:type="character" w:customStyle="1" w:styleId="WW8Num647z0">
    <w:name w:val="WW8Num647z0"/>
    <w:rsid w:val="00FB5890"/>
    <w:rPr>
      <w:rFonts w:ascii="Symbol" w:hAnsi="Symbol"/>
    </w:rPr>
  </w:style>
  <w:style w:type="character" w:customStyle="1" w:styleId="WW8Num647z1">
    <w:name w:val="WW8Num647z1"/>
    <w:rsid w:val="00FB5890"/>
    <w:rPr>
      <w:rFonts w:ascii="Courier New" w:hAnsi="Courier New"/>
    </w:rPr>
  </w:style>
  <w:style w:type="character" w:customStyle="1" w:styleId="WW8Num647z2">
    <w:name w:val="WW8Num647z2"/>
    <w:rsid w:val="00FB5890"/>
    <w:rPr>
      <w:rFonts w:ascii="Wingdings" w:hAnsi="Wingdings"/>
    </w:rPr>
  </w:style>
  <w:style w:type="character" w:customStyle="1" w:styleId="WW8Num648z0">
    <w:name w:val="WW8Num648z0"/>
    <w:rsid w:val="00FB5890"/>
    <w:rPr>
      <w:rFonts w:ascii="Symbol" w:hAnsi="Symbol"/>
    </w:rPr>
  </w:style>
  <w:style w:type="character" w:customStyle="1" w:styleId="WW8Num648z1">
    <w:name w:val="WW8Num648z1"/>
    <w:rsid w:val="00FB5890"/>
    <w:rPr>
      <w:rFonts w:ascii="Courier New" w:hAnsi="Courier New"/>
    </w:rPr>
  </w:style>
  <w:style w:type="character" w:customStyle="1" w:styleId="WW8Num648z2">
    <w:name w:val="WW8Num648z2"/>
    <w:rsid w:val="00FB5890"/>
    <w:rPr>
      <w:rFonts w:ascii="Wingdings" w:hAnsi="Wingdings"/>
    </w:rPr>
  </w:style>
  <w:style w:type="character" w:customStyle="1" w:styleId="WW8Num650z0">
    <w:name w:val="WW8Num650z0"/>
    <w:rsid w:val="00FB5890"/>
    <w:rPr>
      <w:rFonts w:ascii="Times New Roman" w:hAnsi="Times New Roman"/>
      <w:b w:val="0"/>
      <w:i w:val="0"/>
      <w:color w:val="auto"/>
      <w:sz w:val="24"/>
      <w:szCs w:val="24"/>
    </w:rPr>
  </w:style>
  <w:style w:type="character" w:customStyle="1" w:styleId="WW8Num654z0">
    <w:name w:val="WW8Num654z0"/>
    <w:rsid w:val="00FB5890"/>
    <w:rPr>
      <w:rFonts w:ascii="Symbol" w:hAnsi="Symbol"/>
    </w:rPr>
  </w:style>
  <w:style w:type="character" w:customStyle="1" w:styleId="WW8Num654z1">
    <w:name w:val="WW8Num654z1"/>
    <w:rsid w:val="00FB5890"/>
    <w:rPr>
      <w:rFonts w:ascii="Courier New" w:hAnsi="Courier New"/>
    </w:rPr>
  </w:style>
  <w:style w:type="character" w:customStyle="1" w:styleId="WW8Num654z2">
    <w:name w:val="WW8Num654z2"/>
    <w:rsid w:val="00FB5890"/>
    <w:rPr>
      <w:rFonts w:ascii="Wingdings" w:hAnsi="Wingdings"/>
    </w:rPr>
  </w:style>
  <w:style w:type="character" w:customStyle="1" w:styleId="WW8Num655z0">
    <w:name w:val="WW8Num655z0"/>
    <w:rsid w:val="00FB5890"/>
    <w:rPr>
      <w:rFonts w:ascii="Times New Roman" w:hAnsi="Times New Roman"/>
      <w:b w:val="0"/>
      <w:i w:val="0"/>
      <w:color w:val="auto"/>
      <w:sz w:val="24"/>
      <w:szCs w:val="24"/>
    </w:rPr>
  </w:style>
  <w:style w:type="character" w:customStyle="1" w:styleId="WW8Num655z1">
    <w:name w:val="WW8Num655z1"/>
    <w:rsid w:val="00FB5890"/>
    <w:rPr>
      <w:b w:val="0"/>
      <w:i w:val="0"/>
      <w:color w:val="auto"/>
      <w:sz w:val="24"/>
      <w:szCs w:val="24"/>
    </w:rPr>
  </w:style>
  <w:style w:type="character" w:customStyle="1" w:styleId="WW8Num657z0">
    <w:name w:val="WW8Num657z0"/>
    <w:rsid w:val="00FB5890"/>
    <w:rPr>
      <w:rFonts w:ascii="Times New Roman" w:eastAsia="Times New Roman" w:hAnsi="Times New Roman" w:cs="Times New Roman"/>
    </w:rPr>
  </w:style>
  <w:style w:type="character" w:customStyle="1" w:styleId="WW8Num657z2">
    <w:name w:val="WW8Num657z2"/>
    <w:rsid w:val="00FB5890"/>
    <w:rPr>
      <w:rFonts w:ascii="Wingdings" w:hAnsi="Wingdings"/>
    </w:rPr>
  </w:style>
  <w:style w:type="character" w:customStyle="1" w:styleId="WW8Num657z3">
    <w:name w:val="WW8Num657z3"/>
    <w:rsid w:val="00FB5890"/>
    <w:rPr>
      <w:rFonts w:ascii="Symbol" w:hAnsi="Symbol"/>
    </w:rPr>
  </w:style>
  <w:style w:type="character" w:customStyle="1" w:styleId="WW8Num657z4">
    <w:name w:val="WW8Num657z4"/>
    <w:rsid w:val="00FB5890"/>
    <w:rPr>
      <w:rFonts w:ascii="Courier New" w:hAnsi="Courier New"/>
    </w:rPr>
  </w:style>
  <w:style w:type="character" w:customStyle="1" w:styleId="WW8Num659z0">
    <w:name w:val="WW8Num659z0"/>
    <w:rsid w:val="00FB5890"/>
    <w:rPr>
      <w:rFonts w:ascii="Times New Roman" w:eastAsia="Times New Roman" w:hAnsi="Times New Roman" w:cs="Times New Roman"/>
    </w:rPr>
  </w:style>
  <w:style w:type="character" w:customStyle="1" w:styleId="WW8Num659z1">
    <w:name w:val="WW8Num659z1"/>
    <w:rsid w:val="00FB5890"/>
    <w:rPr>
      <w:rFonts w:ascii="Courier New" w:hAnsi="Courier New"/>
    </w:rPr>
  </w:style>
  <w:style w:type="character" w:customStyle="1" w:styleId="WW8Num659z2">
    <w:name w:val="WW8Num659z2"/>
    <w:rsid w:val="00FB5890"/>
    <w:rPr>
      <w:rFonts w:ascii="Wingdings" w:hAnsi="Wingdings"/>
    </w:rPr>
  </w:style>
  <w:style w:type="character" w:customStyle="1" w:styleId="WW8Num659z3">
    <w:name w:val="WW8Num659z3"/>
    <w:rsid w:val="00FB5890"/>
    <w:rPr>
      <w:rFonts w:ascii="Symbol" w:hAnsi="Symbol"/>
    </w:rPr>
  </w:style>
  <w:style w:type="character" w:customStyle="1" w:styleId="WW8Num660z2">
    <w:name w:val="WW8Num660z2"/>
    <w:rsid w:val="00FB5890"/>
    <w:rPr>
      <w:sz w:val="24"/>
    </w:rPr>
  </w:style>
  <w:style w:type="character" w:customStyle="1" w:styleId="WW8Num662z0">
    <w:name w:val="WW8Num662z0"/>
    <w:rsid w:val="00FB5890"/>
    <w:rPr>
      <w:b w:val="0"/>
      <w:i w:val="0"/>
    </w:rPr>
  </w:style>
  <w:style w:type="character" w:customStyle="1" w:styleId="WW8Num663z0">
    <w:name w:val="WW8Num663z0"/>
    <w:rsid w:val="00FB5890"/>
    <w:rPr>
      <w:rFonts w:ascii="Times New Roman" w:hAnsi="Times New Roman"/>
      <w:b w:val="0"/>
      <w:i w:val="0"/>
      <w:color w:val="auto"/>
      <w:sz w:val="24"/>
      <w:szCs w:val="24"/>
    </w:rPr>
  </w:style>
  <w:style w:type="character" w:customStyle="1" w:styleId="WW8Num663z2">
    <w:name w:val="WW8Num663z2"/>
    <w:rsid w:val="00FB5890"/>
    <w:rPr>
      <w:b w:val="0"/>
      <w:i w:val="0"/>
      <w:color w:val="auto"/>
      <w:sz w:val="24"/>
      <w:szCs w:val="24"/>
    </w:rPr>
  </w:style>
  <w:style w:type="character" w:customStyle="1" w:styleId="WW8Num669z0">
    <w:name w:val="WW8Num669z0"/>
    <w:rsid w:val="00FB5890"/>
    <w:rPr>
      <w:b/>
      <w:u w:val="single"/>
    </w:rPr>
  </w:style>
  <w:style w:type="character" w:customStyle="1" w:styleId="WW8Num671z0">
    <w:name w:val="WW8Num671z0"/>
    <w:rsid w:val="00FB5890"/>
    <w:rPr>
      <w:rFonts w:ascii="Times New Roman" w:eastAsia="Times New Roman" w:hAnsi="Times New Roman" w:cs="Times New Roman"/>
    </w:rPr>
  </w:style>
  <w:style w:type="character" w:customStyle="1" w:styleId="WW8Num671z1">
    <w:name w:val="WW8Num671z1"/>
    <w:rsid w:val="00FB5890"/>
    <w:rPr>
      <w:rFonts w:ascii="Courier New" w:hAnsi="Courier New"/>
    </w:rPr>
  </w:style>
  <w:style w:type="character" w:customStyle="1" w:styleId="WW8Num671z2">
    <w:name w:val="WW8Num671z2"/>
    <w:rsid w:val="00FB5890"/>
    <w:rPr>
      <w:rFonts w:ascii="Wingdings" w:hAnsi="Wingdings"/>
    </w:rPr>
  </w:style>
  <w:style w:type="character" w:customStyle="1" w:styleId="WW8Num671z3">
    <w:name w:val="WW8Num671z3"/>
    <w:rsid w:val="00FB5890"/>
    <w:rPr>
      <w:rFonts w:ascii="Symbol" w:hAnsi="Symbol"/>
    </w:rPr>
  </w:style>
  <w:style w:type="character" w:customStyle="1" w:styleId="WW8Num672z0">
    <w:name w:val="WW8Num672z0"/>
    <w:rsid w:val="00FB5890"/>
    <w:rPr>
      <w:rFonts w:ascii="Times New Roman" w:hAnsi="Times New Roman" w:cs="Times New Roman"/>
      <w:b w:val="0"/>
      <w:i w:val="0"/>
      <w:color w:val="auto"/>
      <w:sz w:val="24"/>
    </w:rPr>
  </w:style>
  <w:style w:type="character" w:customStyle="1" w:styleId="WW8Num673z0">
    <w:name w:val="WW8Num673z0"/>
    <w:rsid w:val="00FB5890"/>
    <w:rPr>
      <w:rFonts w:ascii="Times New Roman" w:hAnsi="Times New Roman" w:cs="Times New Roman"/>
      <w:b w:val="0"/>
      <w:i w:val="0"/>
      <w:color w:val="auto"/>
      <w:sz w:val="24"/>
    </w:rPr>
  </w:style>
  <w:style w:type="character" w:customStyle="1" w:styleId="WW8Num673z2">
    <w:name w:val="WW8Num673z2"/>
    <w:rsid w:val="00FB5890"/>
    <w:rPr>
      <w:rFonts w:ascii="Symbol" w:eastAsia="Times New Roman" w:hAnsi="Symbol" w:cs="Times New Roman"/>
    </w:rPr>
  </w:style>
  <w:style w:type="character" w:customStyle="1" w:styleId="WW8Num674z0">
    <w:name w:val="WW8Num674z0"/>
    <w:rsid w:val="00FB5890"/>
    <w:rPr>
      <w:rFonts w:ascii="Symbol" w:hAnsi="Symbol"/>
    </w:rPr>
  </w:style>
  <w:style w:type="character" w:customStyle="1" w:styleId="WW8Num674z1">
    <w:name w:val="WW8Num674z1"/>
    <w:rsid w:val="00FB5890"/>
    <w:rPr>
      <w:rFonts w:ascii="Courier New" w:hAnsi="Courier New"/>
    </w:rPr>
  </w:style>
  <w:style w:type="character" w:customStyle="1" w:styleId="WW8Num674z2">
    <w:name w:val="WW8Num674z2"/>
    <w:rsid w:val="00FB5890"/>
    <w:rPr>
      <w:rFonts w:ascii="Wingdings" w:hAnsi="Wingdings"/>
    </w:rPr>
  </w:style>
  <w:style w:type="character" w:customStyle="1" w:styleId="WW8Num675z0">
    <w:name w:val="WW8Num675z0"/>
    <w:rsid w:val="00FB5890"/>
    <w:rPr>
      <w:rFonts w:ascii="Times New Roman" w:eastAsia="Times New Roman" w:hAnsi="Times New Roman" w:cs="Times New Roman"/>
    </w:rPr>
  </w:style>
  <w:style w:type="character" w:customStyle="1" w:styleId="WW8Num675z1">
    <w:name w:val="WW8Num675z1"/>
    <w:rsid w:val="00FB5890"/>
    <w:rPr>
      <w:rFonts w:ascii="Courier New" w:hAnsi="Courier New"/>
    </w:rPr>
  </w:style>
  <w:style w:type="character" w:customStyle="1" w:styleId="WW8Num675z2">
    <w:name w:val="WW8Num675z2"/>
    <w:rsid w:val="00FB5890"/>
    <w:rPr>
      <w:rFonts w:ascii="Wingdings" w:hAnsi="Wingdings"/>
    </w:rPr>
  </w:style>
  <w:style w:type="character" w:customStyle="1" w:styleId="WW8Num675z3">
    <w:name w:val="WW8Num675z3"/>
    <w:rsid w:val="00FB5890"/>
    <w:rPr>
      <w:rFonts w:ascii="Symbol" w:hAnsi="Symbol"/>
    </w:rPr>
  </w:style>
  <w:style w:type="character" w:customStyle="1" w:styleId="WW8Num677z1">
    <w:name w:val="WW8Num677z1"/>
    <w:rsid w:val="00FB5890"/>
    <w:rPr>
      <w:rFonts w:ascii="Arial" w:hAnsi="Arial"/>
      <w:b w:val="0"/>
      <w:i w:val="0"/>
    </w:rPr>
  </w:style>
  <w:style w:type="character" w:customStyle="1" w:styleId="WW8Num679z0">
    <w:name w:val="WW8Num679z0"/>
    <w:rsid w:val="00FB5890"/>
    <w:rPr>
      <w:rFonts w:ascii="Times New Roman" w:hAnsi="Times New Roman"/>
      <w:b w:val="0"/>
      <w:i w:val="0"/>
      <w:color w:val="auto"/>
      <w:sz w:val="24"/>
      <w:szCs w:val="24"/>
    </w:rPr>
  </w:style>
  <w:style w:type="character" w:customStyle="1" w:styleId="WW8Num680z0">
    <w:name w:val="WW8Num680z0"/>
    <w:rsid w:val="00FB5890"/>
    <w:rPr>
      <w:rFonts w:ascii="Times New Roman" w:eastAsia="Times New Roman" w:hAnsi="Times New Roman" w:cs="Times New Roman"/>
    </w:rPr>
  </w:style>
  <w:style w:type="character" w:customStyle="1" w:styleId="WW8Num680z1">
    <w:name w:val="WW8Num680z1"/>
    <w:rsid w:val="00FB5890"/>
    <w:rPr>
      <w:rFonts w:ascii="Courier New" w:hAnsi="Courier New"/>
    </w:rPr>
  </w:style>
  <w:style w:type="character" w:customStyle="1" w:styleId="WW8Num680z2">
    <w:name w:val="WW8Num680z2"/>
    <w:rsid w:val="00FB5890"/>
    <w:rPr>
      <w:rFonts w:ascii="Wingdings" w:hAnsi="Wingdings"/>
    </w:rPr>
  </w:style>
  <w:style w:type="character" w:customStyle="1" w:styleId="WW8Num680z3">
    <w:name w:val="WW8Num680z3"/>
    <w:rsid w:val="00FB5890"/>
    <w:rPr>
      <w:rFonts w:ascii="Symbol" w:hAnsi="Symbol"/>
    </w:rPr>
  </w:style>
  <w:style w:type="character" w:customStyle="1" w:styleId="WW8Num681z0">
    <w:name w:val="WW8Num681z0"/>
    <w:rsid w:val="00FB5890"/>
    <w:rPr>
      <w:rFonts w:ascii="Symbol" w:hAnsi="Symbol"/>
    </w:rPr>
  </w:style>
  <w:style w:type="character" w:customStyle="1" w:styleId="WW8Num681z1">
    <w:name w:val="WW8Num681z1"/>
    <w:rsid w:val="00FB5890"/>
    <w:rPr>
      <w:rFonts w:ascii="Courier New" w:hAnsi="Courier New"/>
    </w:rPr>
  </w:style>
  <w:style w:type="character" w:customStyle="1" w:styleId="WW8Num681z2">
    <w:name w:val="WW8Num681z2"/>
    <w:rsid w:val="00FB5890"/>
    <w:rPr>
      <w:rFonts w:ascii="Wingdings" w:hAnsi="Wingdings"/>
    </w:rPr>
  </w:style>
  <w:style w:type="character" w:customStyle="1" w:styleId="WW8Num683z0">
    <w:name w:val="WW8Num683z0"/>
    <w:rsid w:val="00FB5890"/>
    <w:rPr>
      <w:rFonts w:ascii="Arial" w:hAnsi="Arial"/>
      <w:b w:val="0"/>
      <w:i w:val="0"/>
    </w:rPr>
  </w:style>
  <w:style w:type="character" w:customStyle="1" w:styleId="WW8Num687z1">
    <w:name w:val="WW8Num687z1"/>
    <w:rsid w:val="00FB5890"/>
    <w:rPr>
      <w:rFonts w:ascii="Courier New" w:hAnsi="Courier New"/>
    </w:rPr>
  </w:style>
  <w:style w:type="character" w:customStyle="1" w:styleId="WW8Num687z2">
    <w:name w:val="WW8Num687z2"/>
    <w:rsid w:val="00FB5890"/>
    <w:rPr>
      <w:rFonts w:ascii="Wingdings" w:hAnsi="Wingdings"/>
    </w:rPr>
  </w:style>
  <w:style w:type="character" w:customStyle="1" w:styleId="WW8Num687z3">
    <w:name w:val="WW8Num687z3"/>
    <w:rsid w:val="00FB5890"/>
    <w:rPr>
      <w:rFonts w:ascii="Symbol" w:hAnsi="Symbol"/>
    </w:rPr>
  </w:style>
  <w:style w:type="character" w:customStyle="1" w:styleId="WW8Num688z0">
    <w:name w:val="WW8Num688z0"/>
    <w:rsid w:val="00FB5890"/>
    <w:rPr>
      <w:rFonts w:ascii="Arial" w:hAnsi="Arial"/>
      <w:b w:val="0"/>
      <w:i w:val="0"/>
    </w:rPr>
  </w:style>
  <w:style w:type="character" w:customStyle="1" w:styleId="WW8Num690z0">
    <w:name w:val="WW8Num690z0"/>
    <w:rsid w:val="00FB5890"/>
    <w:rPr>
      <w:b/>
      <w:u w:val="single"/>
    </w:rPr>
  </w:style>
  <w:style w:type="character" w:customStyle="1" w:styleId="WW8Num693z0">
    <w:name w:val="WW8Num693z0"/>
    <w:rsid w:val="00FB5890"/>
    <w:rPr>
      <w:b w:val="0"/>
      <w:i w:val="0"/>
    </w:rPr>
  </w:style>
  <w:style w:type="character" w:customStyle="1" w:styleId="WW8Num695z0">
    <w:name w:val="WW8Num695z0"/>
    <w:rsid w:val="00FB5890"/>
    <w:rPr>
      <w:rFonts w:ascii="Wingdings" w:hAnsi="Wingdings"/>
    </w:rPr>
  </w:style>
  <w:style w:type="character" w:customStyle="1" w:styleId="WW8Num695z3">
    <w:name w:val="WW8Num695z3"/>
    <w:rsid w:val="00FB5890"/>
    <w:rPr>
      <w:rFonts w:ascii="Symbol" w:hAnsi="Symbol"/>
    </w:rPr>
  </w:style>
  <w:style w:type="character" w:customStyle="1" w:styleId="WW8Num696z0">
    <w:name w:val="WW8Num696z0"/>
    <w:rsid w:val="00FB5890"/>
    <w:rPr>
      <w:b/>
      <w:i w:val="0"/>
    </w:rPr>
  </w:style>
  <w:style w:type="character" w:customStyle="1" w:styleId="WW8Num697z0">
    <w:name w:val="WW8Num697z0"/>
    <w:rsid w:val="00FB5890"/>
    <w:rPr>
      <w:b w:val="0"/>
    </w:rPr>
  </w:style>
  <w:style w:type="character" w:customStyle="1" w:styleId="WW8Num698z0">
    <w:name w:val="WW8Num698z0"/>
    <w:rsid w:val="00FB5890"/>
    <w:rPr>
      <w:rFonts w:ascii="Symbol" w:hAnsi="Symbol"/>
    </w:rPr>
  </w:style>
  <w:style w:type="character" w:customStyle="1" w:styleId="WW8Num698z1">
    <w:name w:val="WW8Num698z1"/>
    <w:rsid w:val="00FB5890"/>
    <w:rPr>
      <w:rFonts w:ascii="Courier New" w:hAnsi="Courier New"/>
    </w:rPr>
  </w:style>
  <w:style w:type="character" w:customStyle="1" w:styleId="WW8Num698z2">
    <w:name w:val="WW8Num698z2"/>
    <w:rsid w:val="00FB5890"/>
    <w:rPr>
      <w:rFonts w:ascii="Wingdings" w:hAnsi="Wingdings"/>
    </w:rPr>
  </w:style>
  <w:style w:type="character" w:customStyle="1" w:styleId="WW8Num699z0">
    <w:name w:val="WW8Num699z0"/>
    <w:rsid w:val="00FB5890"/>
    <w:rPr>
      <w:rFonts w:ascii="Arial" w:hAnsi="Arial"/>
      <w:b w:val="0"/>
      <w:i w:val="0"/>
    </w:rPr>
  </w:style>
  <w:style w:type="character" w:customStyle="1" w:styleId="WW8Num702z0">
    <w:name w:val="WW8Num702z0"/>
    <w:rsid w:val="00FB5890"/>
    <w:rPr>
      <w:rFonts w:ascii="Symbol" w:hAnsi="Symbol"/>
    </w:rPr>
  </w:style>
  <w:style w:type="character" w:customStyle="1" w:styleId="WW8Num702z1">
    <w:name w:val="WW8Num702z1"/>
    <w:rsid w:val="00FB5890"/>
    <w:rPr>
      <w:rFonts w:ascii="Courier New" w:hAnsi="Courier New"/>
    </w:rPr>
  </w:style>
  <w:style w:type="character" w:customStyle="1" w:styleId="WW8Num702z2">
    <w:name w:val="WW8Num702z2"/>
    <w:rsid w:val="00FB5890"/>
    <w:rPr>
      <w:rFonts w:ascii="Wingdings" w:hAnsi="Wingdings"/>
    </w:rPr>
  </w:style>
  <w:style w:type="character" w:customStyle="1" w:styleId="WW8Num706z0">
    <w:name w:val="WW8Num706z0"/>
    <w:rsid w:val="00FB5890"/>
    <w:rPr>
      <w:rFonts w:ascii="Times New Roman" w:hAnsi="Times New Roman" w:cs="Times New Roman"/>
      <w:b w:val="0"/>
      <w:i w:val="0"/>
      <w:color w:val="auto"/>
      <w:sz w:val="24"/>
    </w:rPr>
  </w:style>
  <w:style w:type="character" w:customStyle="1" w:styleId="WW8Num709z0">
    <w:name w:val="WW8Num709z0"/>
    <w:rsid w:val="00FB5890"/>
    <w:rPr>
      <w:b w:val="0"/>
      <w:i w:val="0"/>
    </w:rPr>
  </w:style>
  <w:style w:type="character" w:customStyle="1" w:styleId="WW8Num710z1">
    <w:name w:val="WW8Num710z1"/>
    <w:rsid w:val="00FB5890"/>
    <w:rPr>
      <w:rFonts w:ascii="Times New Roman" w:eastAsia="Times New Roman" w:hAnsi="Times New Roman" w:cs="Times New Roman"/>
    </w:rPr>
  </w:style>
  <w:style w:type="character" w:customStyle="1" w:styleId="WW8Num711z0">
    <w:name w:val="WW8Num711z0"/>
    <w:rsid w:val="00FB5890"/>
    <w:rPr>
      <w:b w:val="0"/>
      <w:i w:val="0"/>
    </w:rPr>
  </w:style>
  <w:style w:type="character" w:customStyle="1" w:styleId="WW8Num711z1">
    <w:name w:val="WW8Num711z1"/>
    <w:rsid w:val="00FB5890"/>
    <w:rPr>
      <w:rFonts w:ascii="Symbol" w:hAnsi="Symbol"/>
    </w:rPr>
  </w:style>
  <w:style w:type="character" w:customStyle="1" w:styleId="WW8Num714z1">
    <w:name w:val="WW8Num714z1"/>
    <w:rsid w:val="00FB5890"/>
    <w:rPr>
      <w:rFonts w:ascii="Times New Roman" w:eastAsia="Times New Roman" w:hAnsi="Times New Roman" w:cs="Times New Roman"/>
    </w:rPr>
  </w:style>
  <w:style w:type="character" w:customStyle="1" w:styleId="WW8Num714z2">
    <w:name w:val="WW8Num714z2"/>
    <w:rsid w:val="00FB5890"/>
    <w:rPr>
      <w:rFonts w:ascii="Symbol" w:eastAsia="Times New Roman" w:hAnsi="Symbol" w:cs="Times New Roman"/>
    </w:rPr>
  </w:style>
  <w:style w:type="character" w:customStyle="1" w:styleId="WW8Num715z0">
    <w:name w:val="WW8Num715z0"/>
    <w:rsid w:val="00FB5890"/>
    <w:rPr>
      <w:rFonts w:ascii="Times New Roman" w:eastAsia="Times New Roman" w:hAnsi="Times New Roman" w:cs="Times New Roman"/>
    </w:rPr>
  </w:style>
  <w:style w:type="character" w:customStyle="1" w:styleId="WW8Num715z1">
    <w:name w:val="WW8Num715z1"/>
    <w:rsid w:val="00FB5890"/>
    <w:rPr>
      <w:rFonts w:ascii="Courier New" w:hAnsi="Courier New"/>
    </w:rPr>
  </w:style>
  <w:style w:type="character" w:customStyle="1" w:styleId="WW8Num715z2">
    <w:name w:val="WW8Num715z2"/>
    <w:rsid w:val="00FB5890"/>
    <w:rPr>
      <w:rFonts w:ascii="Wingdings" w:hAnsi="Wingdings"/>
    </w:rPr>
  </w:style>
  <w:style w:type="character" w:customStyle="1" w:styleId="WW8Num715z3">
    <w:name w:val="WW8Num715z3"/>
    <w:rsid w:val="00FB5890"/>
    <w:rPr>
      <w:rFonts w:ascii="Symbol" w:hAnsi="Symbol"/>
    </w:rPr>
  </w:style>
  <w:style w:type="character" w:customStyle="1" w:styleId="WW8Num716z0">
    <w:name w:val="WW8Num716z0"/>
    <w:rsid w:val="00FB5890"/>
    <w:rPr>
      <w:b w:val="0"/>
      <w:i w:val="0"/>
    </w:rPr>
  </w:style>
  <w:style w:type="character" w:customStyle="1" w:styleId="WW8Num718z0">
    <w:name w:val="WW8Num718z0"/>
    <w:rsid w:val="00FB5890"/>
    <w:rPr>
      <w:rFonts w:ascii="Times New Roman" w:eastAsia="Times New Roman" w:hAnsi="Times New Roman" w:cs="Times New Roman"/>
    </w:rPr>
  </w:style>
  <w:style w:type="character" w:customStyle="1" w:styleId="WW8Num718z1">
    <w:name w:val="WW8Num718z1"/>
    <w:rsid w:val="00FB5890"/>
    <w:rPr>
      <w:rFonts w:ascii="Courier New" w:hAnsi="Courier New"/>
    </w:rPr>
  </w:style>
  <w:style w:type="character" w:customStyle="1" w:styleId="WW8Num718z2">
    <w:name w:val="WW8Num718z2"/>
    <w:rsid w:val="00FB5890"/>
    <w:rPr>
      <w:rFonts w:ascii="Wingdings" w:hAnsi="Wingdings"/>
    </w:rPr>
  </w:style>
  <w:style w:type="character" w:customStyle="1" w:styleId="WW8Num718z3">
    <w:name w:val="WW8Num718z3"/>
    <w:rsid w:val="00FB5890"/>
    <w:rPr>
      <w:rFonts w:ascii="Symbol" w:hAnsi="Symbol"/>
    </w:rPr>
  </w:style>
  <w:style w:type="character" w:customStyle="1" w:styleId="WW8Num719z0">
    <w:name w:val="WW8Num719z0"/>
    <w:rsid w:val="00FB5890"/>
    <w:rPr>
      <w:rFonts w:ascii="Times New Roman" w:eastAsia="Times New Roman" w:hAnsi="Times New Roman" w:cs="Times New Roman"/>
    </w:rPr>
  </w:style>
  <w:style w:type="character" w:customStyle="1" w:styleId="WW8Num719z1">
    <w:name w:val="WW8Num719z1"/>
    <w:rsid w:val="00FB5890"/>
    <w:rPr>
      <w:rFonts w:ascii="Courier New" w:hAnsi="Courier New"/>
    </w:rPr>
  </w:style>
  <w:style w:type="character" w:customStyle="1" w:styleId="WW8Num719z2">
    <w:name w:val="WW8Num719z2"/>
    <w:rsid w:val="00FB5890"/>
    <w:rPr>
      <w:rFonts w:ascii="Wingdings" w:hAnsi="Wingdings"/>
    </w:rPr>
  </w:style>
  <w:style w:type="character" w:customStyle="1" w:styleId="WW8Num719z3">
    <w:name w:val="WW8Num719z3"/>
    <w:rsid w:val="00FB5890"/>
    <w:rPr>
      <w:rFonts w:ascii="Symbol" w:hAnsi="Symbol"/>
    </w:rPr>
  </w:style>
  <w:style w:type="character" w:customStyle="1" w:styleId="WW8Num720z0">
    <w:name w:val="WW8Num720z0"/>
    <w:rsid w:val="00FB5890"/>
    <w:rPr>
      <w:b/>
      <w:i w:val="0"/>
    </w:rPr>
  </w:style>
  <w:style w:type="character" w:customStyle="1" w:styleId="WW8Num721z1">
    <w:name w:val="WW8Num721z1"/>
    <w:rsid w:val="00FB5890"/>
    <w:rPr>
      <w:rFonts w:ascii="Times New Roman" w:eastAsia="Times New Roman" w:hAnsi="Times New Roman" w:cs="Times New Roman"/>
    </w:rPr>
  </w:style>
  <w:style w:type="character" w:customStyle="1" w:styleId="WW8Num722z0">
    <w:name w:val="WW8Num722z0"/>
    <w:rsid w:val="00FB5890"/>
    <w:rPr>
      <w:rFonts w:ascii="Symbol" w:hAnsi="Symbol"/>
    </w:rPr>
  </w:style>
  <w:style w:type="character" w:customStyle="1" w:styleId="WW8Num722z1">
    <w:name w:val="WW8Num722z1"/>
    <w:rsid w:val="00FB5890"/>
    <w:rPr>
      <w:rFonts w:ascii="Courier New" w:hAnsi="Courier New"/>
    </w:rPr>
  </w:style>
  <w:style w:type="character" w:customStyle="1" w:styleId="WW8Num722z2">
    <w:name w:val="WW8Num722z2"/>
    <w:rsid w:val="00FB5890"/>
    <w:rPr>
      <w:rFonts w:ascii="Wingdings" w:hAnsi="Wingdings"/>
    </w:rPr>
  </w:style>
  <w:style w:type="character" w:customStyle="1" w:styleId="WW8Num724z0">
    <w:name w:val="WW8Num724z0"/>
    <w:rsid w:val="00FB5890"/>
    <w:rPr>
      <w:rFonts w:ascii="Arial" w:hAnsi="Arial"/>
      <w:b w:val="0"/>
      <w:i w:val="0"/>
    </w:rPr>
  </w:style>
  <w:style w:type="character" w:customStyle="1" w:styleId="WW8Num726z0">
    <w:name w:val="WW8Num726z0"/>
    <w:rsid w:val="00FB5890"/>
    <w:rPr>
      <w:rFonts w:ascii="Symbol" w:hAnsi="Symbol"/>
    </w:rPr>
  </w:style>
  <w:style w:type="character" w:customStyle="1" w:styleId="WW8Num726z1">
    <w:name w:val="WW8Num726z1"/>
    <w:rsid w:val="00FB5890"/>
    <w:rPr>
      <w:rFonts w:ascii="Courier New" w:hAnsi="Courier New"/>
    </w:rPr>
  </w:style>
  <w:style w:type="character" w:customStyle="1" w:styleId="WW8Num726z2">
    <w:name w:val="WW8Num726z2"/>
    <w:rsid w:val="00FB5890"/>
    <w:rPr>
      <w:rFonts w:ascii="Wingdings" w:hAnsi="Wingdings"/>
    </w:rPr>
  </w:style>
  <w:style w:type="character" w:customStyle="1" w:styleId="WW8Num728z0">
    <w:name w:val="WW8Num728z0"/>
    <w:rsid w:val="00FB5890"/>
    <w:rPr>
      <w:rFonts w:ascii="Times New Roman" w:eastAsia="Times New Roman" w:hAnsi="Times New Roman" w:cs="Times New Roman"/>
    </w:rPr>
  </w:style>
  <w:style w:type="character" w:customStyle="1" w:styleId="WW8Num728z1">
    <w:name w:val="WW8Num728z1"/>
    <w:rsid w:val="00FB5890"/>
    <w:rPr>
      <w:rFonts w:ascii="Symbol" w:hAnsi="Symbol"/>
    </w:rPr>
  </w:style>
  <w:style w:type="character" w:customStyle="1" w:styleId="WW8Num728z2">
    <w:name w:val="WW8Num728z2"/>
    <w:rsid w:val="00FB5890"/>
    <w:rPr>
      <w:rFonts w:ascii="Wingdings" w:hAnsi="Wingdings"/>
    </w:rPr>
  </w:style>
  <w:style w:type="character" w:customStyle="1" w:styleId="WW8Num728z4">
    <w:name w:val="WW8Num728z4"/>
    <w:rsid w:val="00FB5890"/>
    <w:rPr>
      <w:rFonts w:ascii="Courier New" w:hAnsi="Courier New"/>
    </w:rPr>
  </w:style>
  <w:style w:type="character" w:customStyle="1" w:styleId="WW8Num738z0">
    <w:name w:val="WW8Num738z0"/>
    <w:rsid w:val="00FB5890"/>
    <w:rPr>
      <w:rFonts w:ascii="Symbol" w:hAnsi="Symbol"/>
    </w:rPr>
  </w:style>
  <w:style w:type="character" w:customStyle="1" w:styleId="WW8Num738z1">
    <w:name w:val="WW8Num738z1"/>
    <w:rsid w:val="00FB5890"/>
    <w:rPr>
      <w:rFonts w:ascii="Courier New" w:hAnsi="Courier New"/>
    </w:rPr>
  </w:style>
  <w:style w:type="character" w:customStyle="1" w:styleId="WW8Num738z2">
    <w:name w:val="WW8Num738z2"/>
    <w:rsid w:val="00FB5890"/>
    <w:rPr>
      <w:rFonts w:ascii="Wingdings" w:hAnsi="Wingdings"/>
    </w:rPr>
  </w:style>
  <w:style w:type="character" w:customStyle="1" w:styleId="WW8Num739z0">
    <w:name w:val="WW8Num739z0"/>
    <w:rsid w:val="00FB5890"/>
    <w:rPr>
      <w:rFonts w:ascii="Times New Roman" w:hAnsi="Times New Roman"/>
      <w:b w:val="0"/>
      <w:i w:val="0"/>
      <w:color w:val="auto"/>
      <w:sz w:val="24"/>
      <w:szCs w:val="24"/>
    </w:rPr>
  </w:style>
  <w:style w:type="character" w:customStyle="1" w:styleId="WW8Num739z3">
    <w:name w:val="WW8Num739z3"/>
    <w:rsid w:val="00FB5890"/>
    <w:rPr>
      <w:b w:val="0"/>
      <w:i w:val="0"/>
      <w:color w:val="auto"/>
      <w:sz w:val="24"/>
      <w:szCs w:val="24"/>
    </w:rPr>
  </w:style>
  <w:style w:type="character" w:customStyle="1" w:styleId="WW8Num740z0">
    <w:name w:val="WW8Num740z0"/>
    <w:rsid w:val="00FB5890"/>
    <w:rPr>
      <w:rFonts w:ascii="Times New Roman" w:hAnsi="Times New Roman"/>
      <w:b w:val="0"/>
      <w:i w:val="0"/>
      <w:color w:val="auto"/>
      <w:sz w:val="24"/>
      <w:szCs w:val="24"/>
    </w:rPr>
  </w:style>
  <w:style w:type="character" w:customStyle="1" w:styleId="WW8Num740z1">
    <w:name w:val="WW8Num740z1"/>
    <w:rsid w:val="00FB5890"/>
    <w:rPr>
      <w:b w:val="0"/>
      <w:i w:val="0"/>
      <w:color w:val="auto"/>
      <w:sz w:val="24"/>
      <w:szCs w:val="24"/>
    </w:rPr>
  </w:style>
  <w:style w:type="character" w:customStyle="1" w:styleId="WW8Num741z0">
    <w:name w:val="WW8Num741z0"/>
    <w:rsid w:val="00FB5890"/>
    <w:rPr>
      <w:rFonts w:ascii="Symbol" w:hAnsi="Symbol"/>
    </w:rPr>
  </w:style>
  <w:style w:type="character" w:customStyle="1" w:styleId="WW8Num741z1">
    <w:name w:val="WW8Num741z1"/>
    <w:rsid w:val="00FB5890"/>
    <w:rPr>
      <w:rFonts w:ascii="Courier New" w:hAnsi="Courier New"/>
    </w:rPr>
  </w:style>
  <w:style w:type="character" w:customStyle="1" w:styleId="WW8Num741z2">
    <w:name w:val="WW8Num741z2"/>
    <w:rsid w:val="00FB5890"/>
    <w:rPr>
      <w:rFonts w:ascii="Wingdings" w:hAnsi="Wingdings"/>
    </w:rPr>
  </w:style>
  <w:style w:type="character" w:customStyle="1" w:styleId="WW8Num742z0">
    <w:name w:val="WW8Num742z0"/>
    <w:rsid w:val="00FB5890"/>
    <w:rPr>
      <w:b w:val="0"/>
      <w:i w:val="0"/>
    </w:rPr>
  </w:style>
  <w:style w:type="character" w:customStyle="1" w:styleId="WW8Num744z0">
    <w:name w:val="WW8Num744z0"/>
    <w:rsid w:val="00FB5890"/>
    <w:rPr>
      <w:rFonts w:ascii="Symbol" w:hAnsi="Symbol"/>
    </w:rPr>
  </w:style>
  <w:style w:type="character" w:customStyle="1" w:styleId="WW8Num744z1">
    <w:name w:val="WW8Num744z1"/>
    <w:rsid w:val="00FB5890"/>
    <w:rPr>
      <w:rFonts w:ascii="Courier New" w:hAnsi="Courier New"/>
    </w:rPr>
  </w:style>
  <w:style w:type="character" w:customStyle="1" w:styleId="WW8Num744z2">
    <w:name w:val="WW8Num744z2"/>
    <w:rsid w:val="00FB5890"/>
    <w:rPr>
      <w:rFonts w:ascii="Wingdings" w:hAnsi="Wingdings"/>
    </w:rPr>
  </w:style>
  <w:style w:type="character" w:customStyle="1" w:styleId="WW8Num745z0">
    <w:name w:val="WW8Num745z0"/>
    <w:rsid w:val="00FB5890"/>
    <w:rPr>
      <w:rFonts w:ascii="Times New Roman" w:hAnsi="Times New Roman" w:cs="Times New Roman"/>
      <w:b w:val="0"/>
      <w:i w:val="0"/>
      <w:color w:val="auto"/>
      <w:sz w:val="24"/>
    </w:rPr>
  </w:style>
  <w:style w:type="character" w:customStyle="1" w:styleId="WW8Num748z0">
    <w:name w:val="WW8Num748z0"/>
    <w:rsid w:val="00FB5890"/>
    <w:rPr>
      <w:rFonts w:ascii="Arial" w:eastAsia="Calibri" w:hAnsi="Arial" w:cs="Arial"/>
    </w:rPr>
  </w:style>
  <w:style w:type="character" w:customStyle="1" w:styleId="WW8Num748z1">
    <w:name w:val="WW8Num748z1"/>
    <w:rsid w:val="00FB5890"/>
    <w:rPr>
      <w:rFonts w:ascii="Courier New" w:hAnsi="Courier New" w:cs="Courier New"/>
    </w:rPr>
  </w:style>
  <w:style w:type="character" w:customStyle="1" w:styleId="WW8Num748z2">
    <w:name w:val="WW8Num748z2"/>
    <w:rsid w:val="00FB5890"/>
    <w:rPr>
      <w:rFonts w:ascii="Wingdings" w:hAnsi="Wingdings"/>
    </w:rPr>
  </w:style>
  <w:style w:type="character" w:customStyle="1" w:styleId="WW8Num748z3">
    <w:name w:val="WW8Num748z3"/>
    <w:rsid w:val="00FB5890"/>
    <w:rPr>
      <w:rFonts w:ascii="Symbol" w:hAnsi="Symbol"/>
    </w:rPr>
  </w:style>
  <w:style w:type="character" w:customStyle="1" w:styleId="WW8Num750z0">
    <w:name w:val="WW8Num750z0"/>
    <w:rsid w:val="00FB5890"/>
    <w:rPr>
      <w:rFonts w:ascii="Symbol" w:hAnsi="Symbol"/>
    </w:rPr>
  </w:style>
  <w:style w:type="character" w:customStyle="1" w:styleId="WW8Num750z1">
    <w:name w:val="WW8Num750z1"/>
    <w:rsid w:val="00FB5890"/>
    <w:rPr>
      <w:rFonts w:ascii="Courier New" w:hAnsi="Courier New"/>
    </w:rPr>
  </w:style>
  <w:style w:type="character" w:customStyle="1" w:styleId="WW8Num750z2">
    <w:name w:val="WW8Num750z2"/>
    <w:rsid w:val="00FB5890"/>
    <w:rPr>
      <w:rFonts w:ascii="Wingdings" w:hAnsi="Wingdings"/>
    </w:rPr>
  </w:style>
  <w:style w:type="character" w:customStyle="1" w:styleId="WW8Num755z0">
    <w:name w:val="WW8Num755z0"/>
    <w:rsid w:val="00FB5890"/>
    <w:rPr>
      <w:b w:val="0"/>
      <w:i w:val="0"/>
    </w:rPr>
  </w:style>
  <w:style w:type="character" w:customStyle="1" w:styleId="WW8Num756z0">
    <w:name w:val="WW8Num756z0"/>
    <w:rsid w:val="00FB5890"/>
    <w:rPr>
      <w:rFonts w:ascii="Times New Roman" w:hAnsi="Times New Roman" w:cs="Times New Roman"/>
      <w:b w:val="0"/>
      <w:i w:val="0"/>
      <w:color w:val="auto"/>
      <w:sz w:val="24"/>
    </w:rPr>
  </w:style>
  <w:style w:type="character" w:customStyle="1" w:styleId="WW8Num756z1">
    <w:name w:val="WW8Num756z1"/>
    <w:rsid w:val="00FB5890"/>
    <w:rPr>
      <w:b w:val="0"/>
      <w:i w:val="0"/>
      <w:sz w:val="24"/>
      <w:szCs w:val="24"/>
    </w:rPr>
  </w:style>
  <w:style w:type="character" w:customStyle="1" w:styleId="WW8Num759z0">
    <w:name w:val="WW8Num759z0"/>
    <w:rsid w:val="00FB5890"/>
    <w:rPr>
      <w:rFonts w:ascii="Symbol" w:hAnsi="Symbol"/>
    </w:rPr>
  </w:style>
  <w:style w:type="character" w:customStyle="1" w:styleId="WW8Num759z1">
    <w:name w:val="WW8Num759z1"/>
    <w:rsid w:val="00FB5890"/>
    <w:rPr>
      <w:rFonts w:ascii="Arial" w:eastAsia="Times New Roman" w:hAnsi="Arial" w:cs="Arial"/>
    </w:rPr>
  </w:style>
  <w:style w:type="character" w:customStyle="1" w:styleId="WW8Num759z2">
    <w:name w:val="WW8Num759z2"/>
    <w:rsid w:val="00FB5890"/>
    <w:rPr>
      <w:rFonts w:ascii="Wingdings" w:hAnsi="Wingdings"/>
    </w:rPr>
  </w:style>
  <w:style w:type="character" w:customStyle="1" w:styleId="WW8Num759z4">
    <w:name w:val="WW8Num759z4"/>
    <w:rsid w:val="00FB5890"/>
    <w:rPr>
      <w:rFonts w:ascii="Courier New" w:hAnsi="Courier New"/>
    </w:rPr>
  </w:style>
  <w:style w:type="character" w:customStyle="1" w:styleId="WW8Num760z0">
    <w:name w:val="WW8Num760z0"/>
    <w:rsid w:val="00FB5890"/>
    <w:rPr>
      <w:rFonts w:ascii="Times New Roman" w:hAnsi="Times New Roman"/>
      <w:b w:val="0"/>
      <w:i w:val="0"/>
      <w:color w:val="auto"/>
      <w:sz w:val="24"/>
      <w:szCs w:val="24"/>
    </w:rPr>
  </w:style>
  <w:style w:type="character" w:customStyle="1" w:styleId="WW8Num760z2">
    <w:name w:val="WW8Num760z2"/>
    <w:rsid w:val="00FB5890"/>
    <w:rPr>
      <w:b w:val="0"/>
      <w:i w:val="0"/>
      <w:color w:val="auto"/>
      <w:sz w:val="24"/>
      <w:szCs w:val="24"/>
    </w:rPr>
  </w:style>
  <w:style w:type="character" w:customStyle="1" w:styleId="WW8Num765z0">
    <w:name w:val="WW8Num765z0"/>
    <w:rsid w:val="00FB5890"/>
    <w:rPr>
      <w:rFonts w:ascii="Arial" w:hAnsi="Arial"/>
      <w:b w:val="0"/>
      <w:i w:val="0"/>
    </w:rPr>
  </w:style>
  <w:style w:type="character" w:customStyle="1" w:styleId="WW8Num767z0">
    <w:name w:val="WW8Num767z0"/>
    <w:rsid w:val="00FB5890"/>
    <w:rPr>
      <w:rFonts w:ascii="Times New Roman" w:hAnsi="Times New Roman"/>
      <w:b w:val="0"/>
      <w:i w:val="0"/>
      <w:sz w:val="24"/>
      <w:szCs w:val="24"/>
    </w:rPr>
  </w:style>
  <w:style w:type="character" w:customStyle="1" w:styleId="WW8Num768z0">
    <w:name w:val="WW8Num768z0"/>
    <w:rsid w:val="00FB5890"/>
    <w:rPr>
      <w:rFonts w:ascii="Times New Roman" w:eastAsia="Times New Roman" w:hAnsi="Times New Roman" w:cs="Times New Roman"/>
    </w:rPr>
  </w:style>
  <w:style w:type="character" w:customStyle="1" w:styleId="WW8Num768z1">
    <w:name w:val="WW8Num768z1"/>
    <w:rsid w:val="00FB5890"/>
    <w:rPr>
      <w:rFonts w:ascii="Courier New" w:hAnsi="Courier New"/>
    </w:rPr>
  </w:style>
  <w:style w:type="character" w:customStyle="1" w:styleId="WW8Num768z2">
    <w:name w:val="WW8Num768z2"/>
    <w:rsid w:val="00FB5890"/>
    <w:rPr>
      <w:rFonts w:ascii="Wingdings" w:hAnsi="Wingdings"/>
    </w:rPr>
  </w:style>
  <w:style w:type="character" w:customStyle="1" w:styleId="WW8Num768z3">
    <w:name w:val="WW8Num768z3"/>
    <w:rsid w:val="00FB5890"/>
    <w:rPr>
      <w:rFonts w:ascii="Symbol" w:hAnsi="Symbol"/>
    </w:rPr>
  </w:style>
  <w:style w:type="character" w:customStyle="1" w:styleId="WW8Num769z0">
    <w:name w:val="WW8Num769z0"/>
    <w:rsid w:val="00FB5890"/>
    <w:rPr>
      <w:rFonts w:ascii="Times New Roman" w:eastAsia="Times New Roman" w:hAnsi="Times New Roman" w:cs="Times New Roman"/>
    </w:rPr>
  </w:style>
  <w:style w:type="character" w:customStyle="1" w:styleId="WW8Num769z1">
    <w:name w:val="WW8Num769z1"/>
    <w:rsid w:val="00FB5890"/>
    <w:rPr>
      <w:rFonts w:ascii="Courier New" w:hAnsi="Courier New"/>
    </w:rPr>
  </w:style>
  <w:style w:type="character" w:customStyle="1" w:styleId="WW8Num769z2">
    <w:name w:val="WW8Num769z2"/>
    <w:rsid w:val="00FB5890"/>
    <w:rPr>
      <w:rFonts w:ascii="Wingdings" w:hAnsi="Wingdings"/>
    </w:rPr>
  </w:style>
  <w:style w:type="character" w:customStyle="1" w:styleId="WW8Num769z3">
    <w:name w:val="WW8Num769z3"/>
    <w:rsid w:val="00FB5890"/>
    <w:rPr>
      <w:rFonts w:ascii="Symbol" w:hAnsi="Symbol"/>
    </w:rPr>
  </w:style>
  <w:style w:type="character" w:customStyle="1" w:styleId="WW8Num771z0">
    <w:name w:val="WW8Num771z0"/>
    <w:rsid w:val="00FB5890"/>
    <w:rPr>
      <w:rFonts w:ascii="Symbol" w:hAnsi="Symbol"/>
    </w:rPr>
  </w:style>
  <w:style w:type="character" w:customStyle="1" w:styleId="WW8Num771z1">
    <w:name w:val="WW8Num771z1"/>
    <w:rsid w:val="00FB5890"/>
    <w:rPr>
      <w:rFonts w:ascii="Courier New" w:hAnsi="Courier New"/>
    </w:rPr>
  </w:style>
  <w:style w:type="character" w:customStyle="1" w:styleId="WW8Num771z2">
    <w:name w:val="WW8Num771z2"/>
    <w:rsid w:val="00FB5890"/>
    <w:rPr>
      <w:rFonts w:ascii="Wingdings" w:hAnsi="Wingdings"/>
    </w:rPr>
  </w:style>
  <w:style w:type="character" w:customStyle="1" w:styleId="WW8Num773z0">
    <w:name w:val="WW8Num773z0"/>
    <w:rsid w:val="00FB5890"/>
    <w:rPr>
      <w:rFonts w:ascii="Symbol" w:hAnsi="Symbol"/>
    </w:rPr>
  </w:style>
  <w:style w:type="character" w:customStyle="1" w:styleId="WW8Num773z1">
    <w:name w:val="WW8Num773z1"/>
    <w:rsid w:val="00FB5890"/>
    <w:rPr>
      <w:rFonts w:ascii="Courier New" w:hAnsi="Courier New"/>
    </w:rPr>
  </w:style>
  <w:style w:type="character" w:customStyle="1" w:styleId="WW8Num773z2">
    <w:name w:val="WW8Num773z2"/>
    <w:rsid w:val="00FB5890"/>
    <w:rPr>
      <w:rFonts w:ascii="Wingdings" w:hAnsi="Wingdings"/>
    </w:rPr>
  </w:style>
  <w:style w:type="character" w:customStyle="1" w:styleId="WW8Num775z0">
    <w:name w:val="WW8Num775z0"/>
    <w:rsid w:val="00FB5890"/>
    <w:rPr>
      <w:rFonts w:ascii="Arial" w:hAnsi="Arial"/>
      <w:b w:val="0"/>
      <w:i w:val="0"/>
    </w:rPr>
  </w:style>
  <w:style w:type="character" w:customStyle="1" w:styleId="WW8Num776z0">
    <w:name w:val="WW8Num776z0"/>
    <w:rsid w:val="00FB5890"/>
    <w:rPr>
      <w:rFonts w:ascii="Times New Roman" w:hAnsi="Times New Roman"/>
      <w:b w:val="0"/>
      <w:i w:val="0"/>
      <w:sz w:val="24"/>
      <w:szCs w:val="24"/>
    </w:rPr>
  </w:style>
  <w:style w:type="character" w:customStyle="1" w:styleId="WW8Num779z0">
    <w:name w:val="WW8Num779z0"/>
    <w:rsid w:val="00FB5890"/>
    <w:rPr>
      <w:rFonts w:ascii="Symbol" w:hAnsi="Symbol"/>
    </w:rPr>
  </w:style>
  <w:style w:type="character" w:customStyle="1" w:styleId="WW8Num779z2">
    <w:name w:val="WW8Num779z2"/>
    <w:rsid w:val="00FB5890"/>
    <w:rPr>
      <w:rFonts w:ascii="Wingdings" w:hAnsi="Wingdings"/>
    </w:rPr>
  </w:style>
  <w:style w:type="character" w:customStyle="1" w:styleId="WW8Num779z4">
    <w:name w:val="WW8Num779z4"/>
    <w:rsid w:val="00FB5890"/>
    <w:rPr>
      <w:rFonts w:ascii="Courier New" w:hAnsi="Courier New"/>
    </w:rPr>
  </w:style>
  <w:style w:type="character" w:customStyle="1" w:styleId="WW8Num780z1">
    <w:name w:val="WW8Num780z1"/>
    <w:rsid w:val="00FB5890"/>
    <w:rPr>
      <w:rFonts w:ascii="Courier New" w:hAnsi="Courier New"/>
    </w:rPr>
  </w:style>
  <w:style w:type="character" w:customStyle="1" w:styleId="WW8Num780z2">
    <w:name w:val="WW8Num780z2"/>
    <w:rsid w:val="00FB5890"/>
    <w:rPr>
      <w:rFonts w:ascii="Wingdings" w:hAnsi="Wingdings"/>
    </w:rPr>
  </w:style>
  <w:style w:type="character" w:customStyle="1" w:styleId="WW8Num780z3">
    <w:name w:val="WW8Num780z3"/>
    <w:rsid w:val="00FB5890"/>
    <w:rPr>
      <w:rFonts w:ascii="Symbol" w:hAnsi="Symbol"/>
    </w:rPr>
  </w:style>
  <w:style w:type="character" w:customStyle="1" w:styleId="WW8Num783z0">
    <w:name w:val="WW8Num783z0"/>
    <w:rsid w:val="00FB5890"/>
    <w:rPr>
      <w:rFonts w:ascii="Arial" w:hAnsi="Arial"/>
      <w:b w:val="0"/>
      <w:i w:val="0"/>
    </w:rPr>
  </w:style>
  <w:style w:type="character" w:customStyle="1" w:styleId="WW8Num784z0">
    <w:name w:val="WW8Num784z0"/>
    <w:rsid w:val="00FB5890"/>
    <w:rPr>
      <w:rFonts w:ascii="Times New Roman" w:hAnsi="Times New Roman" w:cs="Times New Roman"/>
      <w:b w:val="0"/>
      <w:i w:val="0"/>
      <w:color w:val="auto"/>
      <w:sz w:val="24"/>
    </w:rPr>
  </w:style>
  <w:style w:type="character" w:customStyle="1" w:styleId="WW8Num786z0">
    <w:name w:val="WW8Num786z0"/>
    <w:rsid w:val="00FB5890"/>
    <w:rPr>
      <w:rFonts w:ascii="Symbol" w:hAnsi="Symbol"/>
    </w:rPr>
  </w:style>
  <w:style w:type="character" w:customStyle="1" w:styleId="WW8Num786z1">
    <w:name w:val="WW8Num786z1"/>
    <w:rsid w:val="00FB5890"/>
    <w:rPr>
      <w:rFonts w:ascii="Courier New" w:hAnsi="Courier New"/>
    </w:rPr>
  </w:style>
  <w:style w:type="character" w:customStyle="1" w:styleId="WW8Num786z2">
    <w:name w:val="WW8Num786z2"/>
    <w:rsid w:val="00FB5890"/>
    <w:rPr>
      <w:rFonts w:ascii="Wingdings" w:hAnsi="Wingdings"/>
    </w:rPr>
  </w:style>
  <w:style w:type="character" w:customStyle="1" w:styleId="WW8Num787z0">
    <w:name w:val="WW8Num787z0"/>
    <w:rsid w:val="00FB5890"/>
    <w:rPr>
      <w:rFonts w:ascii="Arial" w:hAnsi="Arial"/>
      <w:b w:val="0"/>
      <w:i w:val="0"/>
    </w:rPr>
  </w:style>
  <w:style w:type="character" w:customStyle="1" w:styleId="WW8Num789z0">
    <w:name w:val="WW8Num789z0"/>
    <w:rsid w:val="00FB5890"/>
    <w:rPr>
      <w:rFonts w:ascii="Times New Roman" w:eastAsia="Times New Roman" w:hAnsi="Times New Roman" w:cs="Times New Roman"/>
    </w:rPr>
  </w:style>
  <w:style w:type="character" w:customStyle="1" w:styleId="WW8Num789z1">
    <w:name w:val="WW8Num789z1"/>
    <w:rsid w:val="00FB5890"/>
    <w:rPr>
      <w:rFonts w:ascii="Symbol" w:hAnsi="Symbol"/>
    </w:rPr>
  </w:style>
  <w:style w:type="character" w:customStyle="1" w:styleId="WW8Num789z2">
    <w:name w:val="WW8Num789z2"/>
    <w:rsid w:val="00FB5890"/>
    <w:rPr>
      <w:rFonts w:ascii="Wingdings" w:hAnsi="Wingdings"/>
    </w:rPr>
  </w:style>
  <w:style w:type="character" w:customStyle="1" w:styleId="WW8Num789z4">
    <w:name w:val="WW8Num789z4"/>
    <w:rsid w:val="00FB5890"/>
    <w:rPr>
      <w:rFonts w:ascii="Courier New" w:hAnsi="Courier New"/>
    </w:rPr>
  </w:style>
  <w:style w:type="character" w:customStyle="1" w:styleId="WW8Num791z0">
    <w:name w:val="WW8Num791z0"/>
    <w:rsid w:val="00FB5890"/>
    <w:rPr>
      <w:rFonts w:ascii="Symbol" w:hAnsi="Symbol"/>
    </w:rPr>
  </w:style>
  <w:style w:type="character" w:customStyle="1" w:styleId="WW8Num791z1">
    <w:name w:val="WW8Num791z1"/>
    <w:rsid w:val="00FB5890"/>
    <w:rPr>
      <w:rFonts w:ascii="Courier New" w:hAnsi="Courier New"/>
    </w:rPr>
  </w:style>
  <w:style w:type="character" w:customStyle="1" w:styleId="WW8Num791z2">
    <w:name w:val="WW8Num791z2"/>
    <w:rsid w:val="00FB5890"/>
    <w:rPr>
      <w:rFonts w:ascii="Wingdings" w:hAnsi="Wingdings"/>
    </w:rPr>
  </w:style>
  <w:style w:type="character" w:customStyle="1" w:styleId="WW8Num793z0">
    <w:name w:val="WW8Num793z0"/>
    <w:rsid w:val="00FB5890"/>
    <w:rPr>
      <w:b/>
    </w:rPr>
  </w:style>
  <w:style w:type="character" w:customStyle="1" w:styleId="WW8Num794z0">
    <w:name w:val="WW8Num794z0"/>
    <w:rsid w:val="00FB5890"/>
    <w:rPr>
      <w:b w:val="0"/>
      <w:i w:val="0"/>
    </w:rPr>
  </w:style>
  <w:style w:type="character" w:customStyle="1" w:styleId="WW8Num795z0">
    <w:name w:val="WW8Num795z0"/>
    <w:rsid w:val="00FB5890"/>
    <w:rPr>
      <w:rFonts w:ascii="Times New Roman" w:eastAsia="Times New Roman" w:hAnsi="Times New Roman" w:cs="Times New Roman"/>
    </w:rPr>
  </w:style>
  <w:style w:type="character" w:customStyle="1" w:styleId="WW8Num795z1">
    <w:name w:val="WW8Num795z1"/>
    <w:rsid w:val="00FB5890"/>
    <w:rPr>
      <w:rFonts w:ascii="Courier New" w:hAnsi="Courier New"/>
    </w:rPr>
  </w:style>
  <w:style w:type="character" w:customStyle="1" w:styleId="WW8Num795z2">
    <w:name w:val="WW8Num795z2"/>
    <w:rsid w:val="00FB5890"/>
    <w:rPr>
      <w:rFonts w:ascii="Wingdings" w:hAnsi="Wingdings"/>
    </w:rPr>
  </w:style>
  <w:style w:type="character" w:customStyle="1" w:styleId="WW8Num795z3">
    <w:name w:val="WW8Num795z3"/>
    <w:rsid w:val="00FB5890"/>
    <w:rPr>
      <w:rFonts w:ascii="Symbol" w:hAnsi="Symbol"/>
    </w:rPr>
  </w:style>
  <w:style w:type="character" w:customStyle="1" w:styleId="WW8Num798z0">
    <w:name w:val="WW8Num798z0"/>
    <w:rsid w:val="00FB5890"/>
    <w:rPr>
      <w:rFonts w:ascii="Times New Roman" w:hAnsi="Times New Roman" w:cs="Times New Roman"/>
      <w:b w:val="0"/>
      <w:i w:val="0"/>
      <w:sz w:val="24"/>
    </w:rPr>
  </w:style>
  <w:style w:type="character" w:customStyle="1" w:styleId="WW8Num799z0">
    <w:name w:val="WW8Num799z0"/>
    <w:rsid w:val="00FB5890"/>
    <w:rPr>
      <w:rFonts w:ascii="Symbol" w:hAnsi="Symbol"/>
    </w:rPr>
  </w:style>
  <w:style w:type="character" w:customStyle="1" w:styleId="WW8Num799z2">
    <w:name w:val="WW8Num799z2"/>
    <w:rsid w:val="00FB5890"/>
    <w:rPr>
      <w:rFonts w:ascii="Wingdings" w:hAnsi="Wingdings"/>
    </w:rPr>
  </w:style>
  <w:style w:type="character" w:customStyle="1" w:styleId="WW8Num799z4">
    <w:name w:val="WW8Num799z4"/>
    <w:rsid w:val="00FB5890"/>
    <w:rPr>
      <w:rFonts w:ascii="Courier New" w:hAnsi="Courier New"/>
    </w:rPr>
  </w:style>
  <w:style w:type="character" w:customStyle="1" w:styleId="WW8Num801z0">
    <w:name w:val="WW8Num801z0"/>
    <w:rsid w:val="00FB5890"/>
    <w:rPr>
      <w:rFonts w:ascii="Symbol" w:hAnsi="Symbol"/>
    </w:rPr>
  </w:style>
  <w:style w:type="character" w:customStyle="1" w:styleId="WW8Num801z1">
    <w:name w:val="WW8Num801z1"/>
    <w:rsid w:val="00FB5890"/>
    <w:rPr>
      <w:rFonts w:ascii="Wingdings" w:hAnsi="Wingdings"/>
    </w:rPr>
  </w:style>
  <w:style w:type="character" w:customStyle="1" w:styleId="WW8Num802z0">
    <w:name w:val="WW8Num802z0"/>
    <w:rsid w:val="00FB5890"/>
    <w:rPr>
      <w:rFonts w:ascii="Times New Roman" w:hAnsi="Times New Roman" w:cs="Times New Roman"/>
      <w:b w:val="0"/>
      <w:i w:val="0"/>
      <w:color w:val="auto"/>
      <w:sz w:val="24"/>
    </w:rPr>
  </w:style>
  <w:style w:type="character" w:customStyle="1" w:styleId="WW8Num803z0">
    <w:name w:val="WW8Num803z0"/>
    <w:rsid w:val="00FB5890"/>
    <w:rPr>
      <w:b w:val="0"/>
    </w:rPr>
  </w:style>
  <w:style w:type="character" w:customStyle="1" w:styleId="WW8Num803z1">
    <w:name w:val="WW8Num803z1"/>
    <w:rsid w:val="00FB5890"/>
    <w:rPr>
      <w:rFonts w:ascii="Symbol" w:hAnsi="Symbol"/>
      <w:b w:val="0"/>
    </w:rPr>
  </w:style>
  <w:style w:type="character" w:customStyle="1" w:styleId="WW8Num803z2">
    <w:name w:val="WW8Num803z2"/>
    <w:rsid w:val="00FB5890"/>
    <w:rPr>
      <w:rFonts w:ascii="Times New Roman" w:eastAsia="Times New Roman" w:hAnsi="Times New Roman" w:cs="Times New Roman"/>
    </w:rPr>
  </w:style>
  <w:style w:type="character" w:customStyle="1" w:styleId="WW8Num803z3">
    <w:name w:val="WW8Num803z3"/>
    <w:rsid w:val="00FB5890"/>
    <w:rPr>
      <w:rFonts w:ascii="Tahoma" w:hAnsi="Tahoma"/>
      <w:b w:val="0"/>
      <w:i w:val="0"/>
      <w:sz w:val="20"/>
    </w:rPr>
  </w:style>
  <w:style w:type="character" w:customStyle="1" w:styleId="WW8Num805z0">
    <w:name w:val="WW8Num805z0"/>
    <w:rsid w:val="00FB5890"/>
    <w:rPr>
      <w:rFonts w:ascii="Symbol" w:hAnsi="Symbol"/>
    </w:rPr>
  </w:style>
  <w:style w:type="character" w:customStyle="1" w:styleId="WW8Num805z1">
    <w:name w:val="WW8Num805z1"/>
    <w:rsid w:val="00FB5890"/>
    <w:rPr>
      <w:rFonts w:ascii="Courier New" w:hAnsi="Courier New"/>
    </w:rPr>
  </w:style>
  <w:style w:type="character" w:customStyle="1" w:styleId="WW8Num805z2">
    <w:name w:val="WW8Num805z2"/>
    <w:rsid w:val="00FB5890"/>
    <w:rPr>
      <w:rFonts w:ascii="Wingdings" w:hAnsi="Wingdings"/>
    </w:rPr>
  </w:style>
  <w:style w:type="character" w:customStyle="1" w:styleId="WW8Num806z1">
    <w:name w:val="WW8Num806z1"/>
    <w:rsid w:val="00FB5890"/>
    <w:rPr>
      <w:rFonts w:ascii="Courier New" w:hAnsi="Courier New"/>
    </w:rPr>
  </w:style>
  <w:style w:type="character" w:customStyle="1" w:styleId="WW8Num806z2">
    <w:name w:val="WW8Num806z2"/>
    <w:rsid w:val="00FB5890"/>
    <w:rPr>
      <w:rFonts w:ascii="Wingdings" w:hAnsi="Wingdings"/>
    </w:rPr>
  </w:style>
  <w:style w:type="character" w:customStyle="1" w:styleId="WW8Num806z3">
    <w:name w:val="WW8Num806z3"/>
    <w:rsid w:val="00FB5890"/>
    <w:rPr>
      <w:rFonts w:ascii="Symbol" w:hAnsi="Symbol"/>
    </w:rPr>
  </w:style>
  <w:style w:type="character" w:customStyle="1" w:styleId="WW8Num808z0">
    <w:name w:val="WW8Num808z0"/>
    <w:rsid w:val="00FB5890"/>
    <w:rPr>
      <w:b/>
      <w:i w:val="0"/>
    </w:rPr>
  </w:style>
  <w:style w:type="character" w:customStyle="1" w:styleId="WW8Num810z0">
    <w:name w:val="WW8Num810z0"/>
    <w:rsid w:val="00FB5890"/>
    <w:rPr>
      <w:rFonts w:ascii="Times New Roman" w:eastAsia="Times New Roman" w:hAnsi="Times New Roman" w:cs="Times New Roman"/>
    </w:rPr>
  </w:style>
  <w:style w:type="character" w:customStyle="1" w:styleId="WW8Num810z1">
    <w:name w:val="WW8Num810z1"/>
    <w:rsid w:val="00FB5890"/>
    <w:rPr>
      <w:rFonts w:ascii="Courier New" w:hAnsi="Courier New"/>
    </w:rPr>
  </w:style>
  <w:style w:type="character" w:customStyle="1" w:styleId="WW8Num810z2">
    <w:name w:val="WW8Num810z2"/>
    <w:rsid w:val="00FB5890"/>
    <w:rPr>
      <w:rFonts w:ascii="Wingdings" w:hAnsi="Wingdings"/>
    </w:rPr>
  </w:style>
  <w:style w:type="character" w:customStyle="1" w:styleId="WW8Num810z3">
    <w:name w:val="WW8Num810z3"/>
    <w:rsid w:val="00FB5890"/>
    <w:rPr>
      <w:rFonts w:ascii="Symbol" w:hAnsi="Symbol"/>
    </w:rPr>
  </w:style>
  <w:style w:type="character" w:customStyle="1" w:styleId="WW8Num811z0">
    <w:name w:val="WW8Num811z0"/>
    <w:rsid w:val="00FB5890"/>
    <w:rPr>
      <w:rFonts w:ascii="Times New Roman" w:hAnsi="Times New Roman" w:cs="Times New Roman"/>
      <w:b w:val="0"/>
      <w:i w:val="0"/>
      <w:color w:val="auto"/>
      <w:sz w:val="24"/>
    </w:rPr>
  </w:style>
  <w:style w:type="character" w:customStyle="1" w:styleId="WW8Num812z0">
    <w:name w:val="WW8Num812z0"/>
    <w:rsid w:val="00FB5890"/>
    <w:rPr>
      <w:rFonts w:ascii="Times New Roman" w:eastAsia="Times New Roman" w:hAnsi="Times New Roman" w:cs="Times New Roman"/>
    </w:rPr>
  </w:style>
  <w:style w:type="character" w:customStyle="1" w:styleId="WW8Num812z1">
    <w:name w:val="WW8Num812z1"/>
    <w:rsid w:val="00FB5890"/>
    <w:rPr>
      <w:rFonts w:ascii="Courier New" w:hAnsi="Courier New"/>
    </w:rPr>
  </w:style>
  <w:style w:type="character" w:customStyle="1" w:styleId="WW8Num812z2">
    <w:name w:val="WW8Num812z2"/>
    <w:rsid w:val="00FB5890"/>
    <w:rPr>
      <w:rFonts w:ascii="Wingdings" w:hAnsi="Wingdings"/>
    </w:rPr>
  </w:style>
  <w:style w:type="character" w:customStyle="1" w:styleId="WW8Num812z3">
    <w:name w:val="WW8Num812z3"/>
    <w:rsid w:val="00FB5890"/>
    <w:rPr>
      <w:rFonts w:ascii="Symbol" w:hAnsi="Symbol"/>
    </w:rPr>
  </w:style>
  <w:style w:type="character" w:customStyle="1" w:styleId="WW8Num813z0">
    <w:name w:val="WW8Num813z0"/>
    <w:rsid w:val="00FB5890"/>
    <w:rPr>
      <w:rFonts w:ascii="Times New Roman" w:hAnsi="Times New Roman" w:cs="Times New Roman"/>
      <w:b w:val="0"/>
      <w:i w:val="0"/>
      <w:color w:val="auto"/>
      <w:sz w:val="24"/>
    </w:rPr>
  </w:style>
  <w:style w:type="character" w:customStyle="1" w:styleId="WW8Num815z0">
    <w:name w:val="WW8Num815z0"/>
    <w:rsid w:val="00FB5890"/>
    <w:rPr>
      <w:rFonts w:ascii="Symbol" w:hAnsi="Symbol"/>
    </w:rPr>
  </w:style>
  <w:style w:type="character" w:customStyle="1" w:styleId="WW8Num815z1">
    <w:name w:val="WW8Num815z1"/>
    <w:rsid w:val="00FB5890"/>
    <w:rPr>
      <w:rFonts w:ascii="Courier New" w:hAnsi="Courier New"/>
    </w:rPr>
  </w:style>
  <w:style w:type="character" w:customStyle="1" w:styleId="WW8Num815z2">
    <w:name w:val="WW8Num815z2"/>
    <w:rsid w:val="00FB5890"/>
    <w:rPr>
      <w:rFonts w:ascii="Wingdings" w:hAnsi="Wingdings"/>
    </w:rPr>
  </w:style>
  <w:style w:type="character" w:customStyle="1" w:styleId="WW8Num816z0">
    <w:name w:val="WW8Num816z0"/>
    <w:rsid w:val="00FB5890"/>
    <w:rPr>
      <w:rFonts w:ascii="Symbol" w:hAnsi="Symbol"/>
    </w:rPr>
  </w:style>
  <w:style w:type="character" w:customStyle="1" w:styleId="WW8Num816z2">
    <w:name w:val="WW8Num816z2"/>
    <w:rsid w:val="00FB5890"/>
    <w:rPr>
      <w:rFonts w:ascii="Wingdings" w:hAnsi="Wingdings"/>
    </w:rPr>
  </w:style>
  <w:style w:type="character" w:customStyle="1" w:styleId="WW8Num816z4">
    <w:name w:val="WW8Num816z4"/>
    <w:rsid w:val="00FB5890"/>
    <w:rPr>
      <w:rFonts w:ascii="Courier New" w:hAnsi="Courier New"/>
    </w:rPr>
  </w:style>
  <w:style w:type="character" w:customStyle="1" w:styleId="WW8Num818z1">
    <w:name w:val="WW8Num818z1"/>
    <w:rsid w:val="00FB5890"/>
    <w:rPr>
      <w:rFonts w:ascii="Courier New" w:hAnsi="Courier New"/>
    </w:rPr>
  </w:style>
  <w:style w:type="character" w:customStyle="1" w:styleId="WW8Num818z2">
    <w:name w:val="WW8Num818z2"/>
    <w:rsid w:val="00FB5890"/>
    <w:rPr>
      <w:rFonts w:ascii="Wingdings" w:hAnsi="Wingdings"/>
    </w:rPr>
  </w:style>
  <w:style w:type="character" w:customStyle="1" w:styleId="WW8Num818z3">
    <w:name w:val="WW8Num818z3"/>
    <w:rsid w:val="00FB5890"/>
    <w:rPr>
      <w:rFonts w:ascii="Symbol" w:hAnsi="Symbol"/>
    </w:rPr>
  </w:style>
  <w:style w:type="character" w:customStyle="1" w:styleId="WW8Num819z0">
    <w:name w:val="WW8Num819z0"/>
    <w:rsid w:val="00FB5890"/>
    <w:rPr>
      <w:b w:val="0"/>
      <w:sz w:val="20"/>
    </w:rPr>
  </w:style>
  <w:style w:type="character" w:customStyle="1" w:styleId="WW8Num821z0">
    <w:name w:val="WW8Num821z0"/>
    <w:rsid w:val="00FB5890"/>
    <w:rPr>
      <w:rFonts w:ascii="Times New Roman" w:hAnsi="Times New Roman"/>
      <w:b w:val="0"/>
      <w:i w:val="0"/>
      <w:color w:val="auto"/>
      <w:sz w:val="24"/>
      <w:szCs w:val="24"/>
    </w:rPr>
  </w:style>
  <w:style w:type="character" w:customStyle="1" w:styleId="WW8Num821z1">
    <w:name w:val="WW8Num821z1"/>
    <w:rsid w:val="00FB5890"/>
    <w:rPr>
      <w:b w:val="0"/>
      <w:i w:val="0"/>
      <w:color w:val="auto"/>
      <w:sz w:val="24"/>
      <w:szCs w:val="24"/>
    </w:rPr>
  </w:style>
  <w:style w:type="character" w:customStyle="1" w:styleId="WW8Num822z0">
    <w:name w:val="WW8Num822z0"/>
    <w:rsid w:val="00FB5890"/>
    <w:rPr>
      <w:rFonts w:ascii="Arial" w:hAnsi="Arial"/>
      <w:b w:val="0"/>
      <w:i w:val="0"/>
    </w:rPr>
  </w:style>
  <w:style w:type="character" w:customStyle="1" w:styleId="WW8Num823z0">
    <w:name w:val="WW8Num823z0"/>
    <w:rsid w:val="00FB5890"/>
    <w:rPr>
      <w:rFonts w:ascii="Times New Roman" w:hAnsi="Times New Roman"/>
      <w:b w:val="0"/>
      <w:i w:val="0"/>
      <w:sz w:val="24"/>
      <w:szCs w:val="24"/>
    </w:rPr>
  </w:style>
  <w:style w:type="character" w:customStyle="1" w:styleId="WW8Num824z0">
    <w:name w:val="WW8Num824z0"/>
    <w:rsid w:val="00FB5890"/>
    <w:rPr>
      <w:rFonts w:ascii="Arial" w:hAnsi="Arial"/>
      <w:b w:val="0"/>
      <w:i w:val="0"/>
    </w:rPr>
  </w:style>
  <w:style w:type="character" w:customStyle="1" w:styleId="WW8Num827z0">
    <w:name w:val="WW8Num827z0"/>
    <w:rsid w:val="00FB5890"/>
    <w:rPr>
      <w:b w:val="0"/>
      <w:i w:val="0"/>
    </w:rPr>
  </w:style>
  <w:style w:type="character" w:customStyle="1" w:styleId="WW8Num829z0">
    <w:name w:val="WW8Num829z0"/>
    <w:rsid w:val="00FB5890"/>
    <w:rPr>
      <w:rFonts w:ascii="Times New Roman" w:eastAsia="Times New Roman" w:hAnsi="Times New Roman" w:cs="Times New Roman"/>
    </w:rPr>
  </w:style>
  <w:style w:type="character" w:customStyle="1" w:styleId="WW8Num829z1">
    <w:name w:val="WW8Num829z1"/>
    <w:rsid w:val="00FB5890"/>
    <w:rPr>
      <w:rFonts w:ascii="Courier New" w:hAnsi="Courier New"/>
    </w:rPr>
  </w:style>
  <w:style w:type="character" w:customStyle="1" w:styleId="WW8Num829z2">
    <w:name w:val="WW8Num829z2"/>
    <w:rsid w:val="00FB5890"/>
    <w:rPr>
      <w:rFonts w:ascii="Wingdings" w:hAnsi="Wingdings"/>
    </w:rPr>
  </w:style>
  <w:style w:type="character" w:customStyle="1" w:styleId="WW8Num829z3">
    <w:name w:val="WW8Num829z3"/>
    <w:rsid w:val="00FB5890"/>
    <w:rPr>
      <w:rFonts w:ascii="Symbol" w:hAnsi="Symbol"/>
    </w:rPr>
  </w:style>
  <w:style w:type="character" w:customStyle="1" w:styleId="WW8Num830z0">
    <w:name w:val="WW8Num830z0"/>
    <w:rsid w:val="00FB5890"/>
    <w:rPr>
      <w:rFonts w:ascii="Times New Roman" w:hAnsi="Times New Roman"/>
      <w:b w:val="0"/>
      <w:i w:val="0"/>
      <w:sz w:val="24"/>
      <w:szCs w:val="24"/>
    </w:rPr>
  </w:style>
  <w:style w:type="character" w:customStyle="1" w:styleId="WW8Num831z0">
    <w:name w:val="WW8Num831z0"/>
    <w:rsid w:val="00FB5890"/>
    <w:rPr>
      <w:rFonts w:ascii="Times New Roman" w:eastAsia="Times New Roman" w:hAnsi="Times New Roman" w:cs="Times New Roman"/>
    </w:rPr>
  </w:style>
  <w:style w:type="character" w:customStyle="1" w:styleId="WW8Num831z1">
    <w:name w:val="WW8Num831z1"/>
    <w:rsid w:val="00FB5890"/>
    <w:rPr>
      <w:rFonts w:ascii="Courier New" w:hAnsi="Courier New"/>
    </w:rPr>
  </w:style>
  <w:style w:type="character" w:customStyle="1" w:styleId="WW8Num831z2">
    <w:name w:val="WW8Num831z2"/>
    <w:rsid w:val="00FB5890"/>
    <w:rPr>
      <w:rFonts w:ascii="Wingdings" w:hAnsi="Wingdings"/>
    </w:rPr>
  </w:style>
  <w:style w:type="character" w:customStyle="1" w:styleId="WW8Num831z3">
    <w:name w:val="WW8Num831z3"/>
    <w:rsid w:val="00FB5890"/>
    <w:rPr>
      <w:rFonts w:ascii="Symbol" w:hAnsi="Symbol"/>
    </w:rPr>
  </w:style>
  <w:style w:type="character" w:customStyle="1" w:styleId="WW8Num832z0">
    <w:name w:val="WW8Num832z0"/>
    <w:rsid w:val="00FB5890"/>
    <w:rPr>
      <w:rFonts w:ascii="Times New Roman" w:hAnsi="Times New Roman"/>
      <w:b w:val="0"/>
      <w:i w:val="0"/>
      <w:sz w:val="24"/>
      <w:szCs w:val="24"/>
    </w:rPr>
  </w:style>
  <w:style w:type="character" w:customStyle="1" w:styleId="WW8Num834z0">
    <w:name w:val="WW8Num834z0"/>
    <w:rsid w:val="00FB5890"/>
    <w:rPr>
      <w:rFonts w:ascii="Times New Roman" w:hAnsi="Times New Roman"/>
      <w:b w:val="0"/>
      <w:i w:val="0"/>
      <w:sz w:val="18"/>
      <w:szCs w:val="18"/>
    </w:rPr>
  </w:style>
  <w:style w:type="character" w:customStyle="1" w:styleId="WW8Num837z0">
    <w:name w:val="WW8Num837z0"/>
    <w:rsid w:val="00FB5890"/>
    <w:rPr>
      <w:rFonts w:ascii="Arial" w:hAnsi="Arial"/>
      <w:b w:val="0"/>
      <w:i w:val="0"/>
    </w:rPr>
  </w:style>
  <w:style w:type="character" w:customStyle="1" w:styleId="WW8Num840z0">
    <w:name w:val="WW8Num840z0"/>
    <w:rsid w:val="00FB5890"/>
    <w:rPr>
      <w:rFonts w:ascii="Symbol" w:hAnsi="Symbol"/>
    </w:rPr>
  </w:style>
  <w:style w:type="character" w:customStyle="1" w:styleId="WW8Num840z1">
    <w:name w:val="WW8Num840z1"/>
    <w:rsid w:val="00FB5890"/>
    <w:rPr>
      <w:rFonts w:ascii="Courier New" w:hAnsi="Courier New"/>
    </w:rPr>
  </w:style>
  <w:style w:type="character" w:customStyle="1" w:styleId="WW8Num840z2">
    <w:name w:val="WW8Num840z2"/>
    <w:rsid w:val="00FB5890"/>
    <w:rPr>
      <w:rFonts w:ascii="Wingdings" w:hAnsi="Wingdings"/>
    </w:rPr>
  </w:style>
  <w:style w:type="character" w:customStyle="1" w:styleId="WW8Num842z0">
    <w:name w:val="WW8Num842z0"/>
    <w:rsid w:val="00FB5890"/>
    <w:rPr>
      <w:rFonts w:ascii="Times New Roman" w:hAnsi="Times New Roman"/>
      <w:b w:val="0"/>
      <w:i w:val="0"/>
      <w:color w:val="auto"/>
      <w:sz w:val="24"/>
      <w:szCs w:val="24"/>
    </w:rPr>
  </w:style>
  <w:style w:type="character" w:customStyle="1" w:styleId="WW8Num843z0">
    <w:name w:val="WW8Num843z0"/>
    <w:rsid w:val="00FB5890"/>
    <w:rPr>
      <w:rFonts w:ascii="Times New Roman" w:eastAsia="Times New Roman" w:hAnsi="Times New Roman" w:cs="Times New Roman"/>
    </w:rPr>
  </w:style>
  <w:style w:type="character" w:customStyle="1" w:styleId="WW8Num843z1">
    <w:name w:val="WW8Num843z1"/>
    <w:rsid w:val="00FB5890"/>
    <w:rPr>
      <w:rFonts w:ascii="Courier New" w:hAnsi="Courier New"/>
    </w:rPr>
  </w:style>
  <w:style w:type="character" w:customStyle="1" w:styleId="WW8Num843z2">
    <w:name w:val="WW8Num843z2"/>
    <w:rsid w:val="00FB5890"/>
    <w:rPr>
      <w:rFonts w:ascii="Wingdings" w:hAnsi="Wingdings"/>
    </w:rPr>
  </w:style>
  <w:style w:type="character" w:customStyle="1" w:styleId="WW8Num843z3">
    <w:name w:val="WW8Num843z3"/>
    <w:rsid w:val="00FB5890"/>
    <w:rPr>
      <w:rFonts w:ascii="Symbol" w:hAnsi="Symbol"/>
    </w:rPr>
  </w:style>
  <w:style w:type="character" w:customStyle="1" w:styleId="WW8Num845z0">
    <w:name w:val="WW8Num845z0"/>
    <w:rsid w:val="00FB5890"/>
    <w:rPr>
      <w:rFonts w:ascii="Times New Roman" w:eastAsia="Times New Roman" w:hAnsi="Times New Roman" w:cs="Times New Roman"/>
    </w:rPr>
  </w:style>
  <w:style w:type="character" w:customStyle="1" w:styleId="WW8Num845z1">
    <w:name w:val="WW8Num845z1"/>
    <w:rsid w:val="00FB5890"/>
    <w:rPr>
      <w:rFonts w:ascii="Courier New" w:hAnsi="Courier New"/>
    </w:rPr>
  </w:style>
  <w:style w:type="character" w:customStyle="1" w:styleId="WW8Num845z2">
    <w:name w:val="WW8Num845z2"/>
    <w:rsid w:val="00FB5890"/>
    <w:rPr>
      <w:rFonts w:ascii="Wingdings" w:hAnsi="Wingdings"/>
    </w:rPr>
  </w:style>
  <w:style w:type="character" w:customStyle="1" w:styleId="WW8Num845z3">
    <w:name w:val="WW8Num845z3"/>
    <w:rsid w:val="00FB5890"/>
    <w:rPr>
      <w:rFonts w:ascii="Symbol" w:hAnsi="Symbol"/>
    </w:rPr>
  </w:style>
  <w:style w:type="character" w:customStyle="1" w:styleId="WW8Num846z0">
    <w:name w:val="WW8Num846z0"/>
    <w:rsid w:val="00FB5890"/>
    <w:rPr>
      <w:b w:val="0"/>
      <w:i w:val="0"/>
    </w:rPr>
  </w:style>
  <w:style w:type="character" w:customStyle="1" w:styleId="WW8Num848z0">
    <w:name w:val="WW8Num848z0"/>
    <w:rsid w:val="00FB5890"/>
    <w:rPr>
      <w:b w:val="0"/>
      <w:i w:val="0"/>
    </w:rPr>
  </w:style>
  <w:style w:type="character" w:customStyle="1" w:styleId="WW8Num851z0">
    <w:name w:val="WW8Num851z0"/>
    <w:rsid w:val="00FB5890"/>
    <w:rPr>
      <w:rFonts w:ascii="Times New Roman" w:hAnsi="Times New Roman"/>
      <w:b w:val="0"/>
      <w:i w:val="0"/>
      <w:color w:val="auto"/>
      <w:sz w:val="24"/>
      <w:szCs w:val="24"/>
    </w:rPr>
  </w:style>
  <w:style w:type="character" w:customStyle="1" w:styleId="WW8Num854z1">
    <w:name w:val="WW8Num854z1"/>
    <w:rsid w:val="00FB5890"/>
    <w:rPr>
      <w:rFonts w:ascii="Arial" w:hAnsi="Arial"/>
      <w:b w:val="0"/>
      <w:i w:val="0"/>
    </w:rPr>
  </w:style>
  <w:style w:type="character" w:customStyle="1" w:styleId="WW8Num856z0">
    <w:name w:val="WW8Num856z0"/>
    <w:rsid w:val="00FB5890"/>
    <w:rPr>
      <w:rFonts w:ascii="Times New Roman" w:hAnsi="Times New Roman"/>
      <w:b w:val="0"/>
      <w:i w:val="0"/>
      <w:color w:val="auto"/>
      <w:sz w:val="24"/>
      <w:szCs w:val="24"/>
    </w:rPr>
  </w:style>
  <w:style w:type="character" w:customStyle="1" w:styleId="WW8Num857z0">
    <w:name w:val="WW8Num857z0"/>
    <w:rsid w:val="00FB5890"/>
    <w:rPr>
      <w:rFonts w:ascii="Times New Roman" w:eastAsia="Times New Roman" w:hAnsi="Times New Roman" w:cs="Times New Roman"/>
    </w:rPr>
  </w:style>
  <w:style w:type="character" w:customStyle="1" w:styleId="WW8Num857z1">
    <w:name w:val="WW8Num857z1"/>
    <w:rsid w:val="00FB5890"/>
    <w:rPr>
      <w:rFonts w:ascii="Courier New" w:hAnsi="Courier New"/>
    </w:rPr>
  </w:style>
  <w:style w:type="character" w:customStyle="1" w:styleId="WW8Num857z2">
    <w:name w:val="WW8Num857z2"/>
    <w:rsid w:val="00FB5890"/>
    <w:rPr>
      <w:rFonts w:ascii="Wingdings" w:hAnsi="Wingdings"/>
    </w:rPr>
  </w:style>
  <w:style w:type="character" w:customStyle="1" w:styleId="WW8Num857z3">
    <w:name w:val="WW8Num857z3"/>
    <w:rsid w:val="00FB5890"/>
    <w:rPr>
      <w:rFonts w:ascii="Symbol" w:hAnsi="Symbol"/>
    </w:rPr>
  </w:style>
  <w:style w:type="character" w:customStyle="1" w:styleId="WW8Num858z0">
    <w:name w:val="WW8Num858z0"/>
    <w:rsid w:val="00FB5890"/>
    <w:rPr>
      <w:rFonts w:ascii="Times New Roman" w:eastAsia="Times New Roman" w:hAnsi="Times New Roman" w:cs="Times New Roman"/>
    </w:rPr>
  </w:style>
  <w:style w:type="character" w:customStyle="1" w:styleId="WW8Num858z1">
    <w:name w:val="WW8Num858z1"/>
    <w:rsid w:val="00FB5890"/>
    <w:rPr>
      <w:rFonts w:ascii="Courier New" w:hAnsi="Courier New"/>
    </w:rPr>
  </w:style>
  <w:style w:type="character" w:customStyle="1" w:styleId="WW8Num858z2">
    <w:name w:val="WW8Num858z2"/>
    <w:rsid w:val="00FB5890"/>
    <w:rPr>
      <w:rFonts w:ascii="Wingdings" w:hAnsi="Wingdings"/>
    </w:rPr>
  </w:style>
  <w:style w:type="character" w:customStyle="1" w:styleId="WW8Num858z3">
    <w:name w:val="WW8Num858z3"/>
    <w:rsid w:val="00FB5890"/>
    <w:rPr>
      <w:rFonts w:ascii="Symbol" w:hAnsi="Symbol"/>
    </w:rPr>
  </w:style>
  <w:style w:type="character" w:customStyle="1" w:styleId="WW8Num859z0">
    <w:name w:val="WW8Num859z0"/>
    <w:rsid w:val="00FB5890"/>
    <w:rPr>
      <w:rFonts w:ascii="Times New Roman" w:eastAsia="Times New Roman" w:hAnsi="Times New Roman" w:cs="Times New Roman"/>
    </w:rPr>
  </w:style>
  <w:style w:type="character" w:customStyle="1" w:styleId="WW8Num859z1">
    <w:name w:val="WW8Num859z1"/>
    <w:rsid w:val="00FB5890"/>
    <w:rPr>
      <w:rFonts w:ascii="Courier New" w:hAnsi="Courier New"/>
    </w:rPr>
  </w:style>
  <w:style w:type="character" w:customStyle="1" w:styleId="WW8Num859z2">
    <w:name w:val="WW8Num859z2"/>
    <w:rsid w:val="00FB5890"/>
    <w:rPr>
      <w:rFonts w:ascii="Wingdings" w:hAnsi="Wingdings"/>
    </w:rPr>
  </w:style>
  <w:style w:type="character" w:customStyle="1" w:styleId="WW8Num859z3">
    <w:name w:val="WW8Num859z3"/>
    <w:rsid w:val="00FB5890"/>
    <w:rPr>
      <w:rFonts w:ascii="Symbol" w:hAnsi="Symbol"/>
    </w:rPr>
  </w:style>
  <w:style w:type="character" w:customStyle="1" w:styleId="WW8Num861z1">
    <w:name w:val="WW8Num861z1"/>
    <w:rsid w:val="00FB5890"/>
    <w:rPr>
      <w:rFonts w:ascii="Arial" w:hAnsi="Arial"/>
      <w:b w:val="0"/>
      <w:i w:val="0"/>
    </w:rPr>
  </w:style>
  <w:style w:type="character" w:customStyle="1" w:styleId="WW8Num865z0">
    <w:name w:val="WW8Num865z0"/>
    <w:rsid w:val="00FB5890"/>
    <w:rPr>
      <w:rFonts w:ascii="Arial" w:hAnsi="Arial"/>
      <w:b/>
      <w:i w:val="0"/>
    </w:rPr>
  </w:style>
  <w:style w:type="character" w:customStyle="1" w:styleId="WW8Num866z0">
    <w:name w:val="WW8Num866z0"/>
    <w:rsid w:val="00FB5890"/>
    <w:rPr>
      <w:rFonts w:ascii="Times New Roman" w:eastAsia="Times New Roman" w:hAnsi="Times New Roman" w:cs="Times New Roman"/>
    </w:rPr>
  </w:style>
  <w:style w:type="character" w:customStyle="1" w:styleId="WW8Num866z1">
    <w:name w:val="WW8Num866z1"/>
    <w:rsid w:val="00FB5890"/>
    <w:rPr>
      <w:rFonts w:ascii="Courier New" w:hAnsi="Courier New"/>
    </w:rPr>
  </w:style>
  <w:style w:type="character" w:customStyle="1" w:styleId="WW8Num866z2">
    <w:name w:val="WW8Num866z2"/>
    <w:rsid w:val="00FB5890"/>
    <w:rPr>
      <w:rFonts w:ascii="Wingdings" w:hAnsi="Wingdings"/>
    </w:rPr>
  </w:style>
  <w:style w:type="character" w:customStyle="1" w:styleId="WW8Num866z3">
    <w:name w:val="WW8Num866z3"/>
    <w:rsid w:val="00FB5890"/>
    <w:rPr>
      <w:rFonts w:ascii="Symbol" w:hAnsi="Symbol"/>
    </w:rPr>
  </w:style>
  <w:style w:type="character" w:customStyle="1" w:styleId="WW8Num867z0">
    <w:name w:val="WW8Num867z0"/>
    <w:rsid w:val="00FB5890"/>
    <w:rPr>
      <w:rFonts w:ascii="Times New Roman" w:hAnsi="Times New Roman"/>
      <w:b w:val="0"/>
      <w:i w:val="0"/>
      <w:sz w:val="24"/>
      <w:szCs w:val="24"/>
    </w:rPr>
  </w:style>
  <w:style w:type="character" w:customStyle="1" w:styleId="WW8Num868z0">
    <w:name w:val="WW8Num868z0"/>
    <w:rsid w:val="00FB5890"/>
    <w:rPr>
      <w:rFonts w:ascii="Times New Roman" w:hAnsi="Times New Roman" w:cs="Times New Roman"/>
      <w:b w:val="0"/>
      <w:i w:val="0"/>
      <w:color w:val="auto"/>
      <w:sz w:val="24"/>
    </w:rPr>
  </w:style>
  <w:style w:type="character" w:customStyle="1" w:styleId="WW8Num870z0">
    <w:name w:val="WW8Num870z0"/>
    <w:rsid w:val="00FB5890"/>
    <w:rPr>
      <w:rFonts w:ascii="Times New Roman" w:hAnsi="Times New Roman" w:cs="Times New Roman"/>
      <w:b w:val="0"/>
      <w:i w:val="0"/>
      <w:color w:val="auto"/>
      <w:sz w:val="24"/>
    </w:rPr>
  </w:style>
  <w:style w:type="character" w:customStyle="1" w:styleId="WW8Num870z1">
    <w:name w:val="WW8Num870z1"/>
    <w:rsid w:val="00FB5890"/>
    <w:rPr>
      <w:rFonts w:ascii="Courier New" w:hAnsi="Courier New"/>
    </w:rPr>
  </w:style>
  <w:style w:type="character" w:customStyle="1" w:styleId="WW8Num870z2">
    <w:name w:val="WW8Num870z2"/>
    <w:rsid w:val="00FB5890"/>
    <w:rPr>
      <w:rFonts w:ascii="Wingdings" w:hAnsi="Wingdings"/>
    </w:rPr>
  </w:style>
  <w:style w:type="character" w:customStyle="1" w:styleId="WW8Num870z3">
    <w:name w:val="WW8Num870z3"/>
    <w:rsid w:val="00FB5890"/>
    <w:rPr>
      <w:rFonts w:ascii="Symbol" w:hAnsi="Symbol"/>
    </w:rPr>
  </w:style>
  <w:style w:type="character" w:customStyle="1" w:styleId="WW8Num876z0">
    <w:name w:val="WW8Num876z0"/>
    <w:rsid w:val="00FB5890"/>
    <w:rPr>
      <w:rFonts w:ascii="Arial" w:hAnsi="Arial"/>
      <w:b w:val="0"/>
      <w:i w:val="0"/>
    </w:rPr>
  </w:style>
  <w:style w:type="character" w:customStyle="1" w:styleId="WW8Num877z0">
    <w:name w:val="WW8Num877z0"/>
    <w:rsid w:val="00FB5890"/>
    <w:rPr>
      <w:rFonts w:ascii="Symbol" w:hAnsi="Symbol"/>
    </w:rPr>
  </w:style>
  <w:style w:type="character" w:customStyle="1" w:styleId="WW8Num877z1">
    <w:name w:val="WW8Num877z1"/>
    <w:rsid w:val="00FB5890"/>
    <w:rPr>
      <w:rFonts w:ascii="Courier New" w:hAnsi="Courier New"/>
    </w:rPr>
  </w:style>
  <w:style w:type="character" w:customStyle="1" w:styleId="WW8Num877z2">
    <w:name w:val="WW8Num877z2"/>
    <w:rsid w:val="00FB5890"/>
    <w:rPr>
      <w:rFonts w:ascii="Wingdings" w:hAnsi="Wingdings"/>
    </w:rPr>
  </w:style>
  <w:style w:type="character" w:customStyle="1" w:styleId="WW8Num879z0">
    <w:name w:val="WW8Num879z0"/>
    <w:rsid w:val="00FB5890"/>
    <w:rPr>
      <w:rFonts w:ascii="Times New Roman" w:hAnsi="Times New Roman"/>
      <w:b w:val="0"/>
      <w:i w:val="0"/>
      <w:color w:val="auto"/>
      <w:sz w:val="24"/>
      <w:szCs w:val="24"/>
    </w:rPr>
  </w:style>
  <w:style w:type="character" w:customStyle="1" w:styleId="WW8Num879z3">
    <w:name w:val="WW8Num879z3"/>
    <w:rsid w:val="00FB5890"/>
    <w:rPr>
      <w:b w:val="0"/>
      <w:i w:val="0"/>
      <w:color w:val="auto"/>
      <w:sz w:val="24"/>
      <w:szCs w:val="24"/>
    </w:rPr>
  </w:style>
  <w:style w:type="character" w:customStyle="1" w:styleId="WW8Num880z0">
    <w:name w:val="WW8Num880z0"/>
    <w:rsid w:val="00FB5890"/>
    <w:rPr>
      <w:rFonts w:ascii="Symbol" w:hAnsi="Symbol"/>
    </w:rPr>
  </w:style>
  <w:style w:type="character" w:customStyle="1" w:styleId="WW8Num880z1">
    <w:name w:val="WW8Num880z1"/>
    <w:rsid w:val="00FB5890"/>
    <w:rPr>
      <w:rFonts w:ascii="Courier New" w:hAnsi="Courier New"/>
    </w:rPr>
  </w:style>
  <w:style w:type="character" w:customStyle="1" w:styleId="WW8Num880z2">
    <w:name w:val="WW8Num880z2"/>
    <w:rsid w:val="00FB5890"/>
    <w:rPr>
      <w:rFonts w:ascii="Wingdings" w:hAnsi="Wingdings"/>
    </w:rPr>
  </w:style>
  <w:style w:type="character" w:customStyle="1" w:styleId="WW8Num881z0">
    <w:name w:val="WW8Num881z0"/>
    <w:rsid w:val="00FB5890"/>
    <w:rPr>
      <w:rFonts w:ascii="Times New Roman" w:hAnsi="Times New Roman"/>
      <w:b w:val="0"/>
      <w:i w:val="0"/>
      <w:sz w:val="24"/>
      <w:szCs w:val="24"/>
    </w:rPr>
  </w:style>
  <w:style w:type="character" w:customStyle="1" w:styleId="WW8Num884z0">
    <w:name w:val="WW8Num884z0"/>
    <w:rsid w:val="00FB5890"/>
    <w:rPr>
      <w:rFonts w:ascii="Times New Roman" w:eastAsia="Times New Roman" w:hAnsi="Times New Roman" w:cs="Times New Roman"/>
    </w:rPr>
  </w:style>
  <w:style w:type="character" w:customStyle="1" w:styleId="WW8Num884z1">
    <w:name w:val="WW8Num884z1"/>
    <w:rsid w:val="00FB5890"/>
    <w:rPr>
      <w:rFonts w:ascii="Courier New" w:hAnsi="Courier New"/>
    </w:rPr>
  </w:style>
  <w:style w:type="character" w:customStyle="1" w:styleId="WW8Num884z2">
    <w:name w:val="WW8Num884z2"/>
    <w:rsid w:val="00FB5890"/>
    <w:rPr>
      <w:rFonts w:ascii="Wingdings" w:hAnsi="Wingdings"/>
    </w:rPr>
  </w:style>
  <w:style w:type="character" w:customStyle="1" w:styleId="WW8Num884z3">
    <w:name w:val="WW8Num884z3"/>
    <w:rsid w:val="00FB5890"/>
    <w:rPr>
      <w:rFonts w:ascii="Symbol" w:hAnsi="Symbol"/>
    </w:rPr>
  </w:style>
  <w:style w:type="character" w:customStyle="1" w:styleId="WW8Num887z0">
    <w:name w:val="WW8Num887z0"/>
    <w:rsid w:val="00FB5890"/>
    <w:rPr>
      <w:rFonts w:ascii="Symbol" w:hAnsi="Symbol"/>
    </w:rPr>
  </w:style>
  <w:style w:type="character" w:customStyle="1" w:styleId="WW8Num887z1">
    <w:name w:val="WW8Num887z1"/>
    <w:rsid w:val="00FB5890"/>
    <w:rPr>
      <w:rFonts w:ascii="Courier New" w:hAnsi="Courier New"/>
    </w:rPr>
  </w:style>
  <w:style w:type="character" w:customStyle="1" w:styleId="WW8Num887z2">
    <w:name w:val="WW8Num887z2"/>
    <w:rsid w:val="00FB5890"/>
    <w:rPr>
      <w:rFonts w:ascii="Wingdings" w:hAnsi="Wingdings"/>
    </w:rPr>
  </w:style>
  <w:style w:type="character" w:customStyle="1" w:styleId="WW8Num888z0">
    <w:name w:val="WW8Num888z0"/>
    <w:rsid w:val="00FB5890"/>
    <w:rPr>
      <w:rFonts w:ascii="Times New Roman" w:eastAsia="Times New Roman" w:hAnsi="Times New Roman" w:cs="Times New Roman"/>
    </w:rPr>
  </w:style>
  <w:style w:type="character" w:customStyle="1" w:styleId="WW8Num888z2">
    <w:name w:val="WW8Num888z2"/>
    <w:rsid w:val="00FB5890"/>
    <w:rPr>
      <w:rFonts w:ascii="Wingdings" w:hAnsi="Wingdings"/>
    </w:rPr>
  </w:style>
  <w:style w:type="character" w:customStyle="1" w:styleId="WW8Num888z3">
    <w:name w:val="WW8Num888z3"/>
    <w:rsid w:val="00FB5890"/>
    <w:rPr>
      <w:rFonts w:ascii="Symbol" w:hAnsi="Symbol"/>
    </w:rPr>
  </w:style>
  <w:style w:type="character" w:customStyle="1" w:styleId="WW8Num888z4">
    <w:name w:val="WW8Num888z4"/>
    <w:rsid w:val="00FB5890"/>
    <w:rPr>
      <w:rFonts w:ascii="Courier New" w:hAnsi="Courier New"/>
    </w:rPr>
  </w:style>
  <w:style w:type="character" w:customStyle="1" w:styleId="WW8Num889z0">
    <w:name w:val="WW8Num889z0"/>
    <w:rsid w:val="00FB5890"/>
    <w:rPr>
      <w:rFonts w:ascii="Times New Roman" w:eastAsia="Times New Roman" w:hAnsi="Times New Roman" w:cs="Times New Roman"/>
    </w:rPr>
  </w:style>
  <w:style w:type="character" w:customStyle="1" w:styleId="WW8Num889z1">
    <w:name w:val="WW8Num889z1"/>
    <w:rsid w:val="00FB5890"/>
    <w:rPr>
      <w:rFonts w:ascii="Courier New" w:hAnsi="Courier New"/>
    </w:rPr>
  </w:style>
  <w:style w:type="character" w:customStyle="1" w:styleId="WW8Num889z2">
    <w:name w:val="WW8Num889z2"/>
    <w:rsid w:val="00FB5890"/>
    <w:rPr>
      <w:rFonts w:ascii="Wingdings" w:hAnsi="Wingdings"/>
    </w:rPr>
  </w:style>
  <w:style w:type="character" w:customStyle="1" w:styleId="WW8Num889z3">
    <w:name w:val="WW8Num889z3"/>
    <w:rsid w:val="00FB5890"/>
    <w:rPr>
      <w:rFonts w:ascii="Symbol" w:hAnsi="Symbol"/>
    </w:rPr>
  </w:style>
  <w:style w:type="character" w:customStyle="1" w:styleId="WW8Num891z0">
    <w:name w:val="WW8Num891z0"/>
    <w:rsid w:val="00FB5890"/>
    <w:rPr>
      <w:rFonts w:ascii="Times New Roman" w:hAnsi="Times New Roman"/>
      <w:b w:val="0"/>
      <w:i w:val="0"/>
      <w:color w:val="auto"/>
      <w:sz w:val="24"/>
      <w:szCs w:val="24"/>
    </w:rPr>
  </w:style>
  <w:style w:type="character" w:customStyle="1" w:styleId="WW8Num891z3">
    <w:name w:val="WW8Num891z3"/>
    <w:rsid w:val="00FB5890"/>
    <w:rPr>
      <w:b w:val="0"/>
      <w:i w:val="0"/>
      <w:color w:val="auto"/>
      <w:sz w:val="24"/>
      <w:szCs w:val="24"/>
    </w:rPr>
  </w:style>
  <w:style w:type="character" w:customStyle="1" w:styleId="WW8Num892z0">
    <w:name w:val="WW8Num892z0"/>
    <w:rsid w:val="00FB5890"/>
    <w:rPr>
      <w:rFonts w:ascii="Times New Roman" w:eastAsia="Times New Roman" w:hAnsi="Times New Roman" w:cs="Times New Roman"/>
    </w:rPr>
  </w:style>
  <w:style w:type="character" w:customStyle="1" w:styleId="WW8Num892z1">
    <w:name w:val="WW8Num892z1"/>
    <w:rsid w:val="00FB5890"/>
    <w:rPr>
      <w:rFonts w:ascii="Courier New" w:hAnsi="Courier New"/>
    </w:rPr>
  </w:style>
  <w:style w:type="character" w:customStyle="1" w:styleId="WW8Num892z2">
    <w:name w:val="WW8Num892z2"/>
    <w:rsid w:val="00FB5890"/>
    <w:rPr>
      <w:rFonts w:ascii="Wingdings" w:hAnsi="Wingdings"/>
    </w:rPr>
  </w:style>
  <w:style w:type="character" w:customStyle="1" w:styleId="WW8Num892z3">
    <w:name w:val="WW8Num892z3"/>
    <w:rsid w:val="00FB5890"/>
    <w:rPr>
      <w:rFonts w:ascii="Symbol" w:hAnsi="Symbol"/>
    </w:rPr>
  </w:style>
  <w:style w:type="character" w:customStyle="1" w:styleId="WW8Num894z0">
    <w:name w:val="WW8Num894z0"/>
    <w:rsid w:val="00FB5890"/>
    <w:rPr>
      <w:rFonts w:ascii="Times New Roman" w:hAnsi="Times New Roman"/>
      <w:b w:val="0"/>
      <w:i w:val="0"/>
      <w:color w:val="auto"/>
      <w:sz w:val="24"/>
      <w:szCs w:val="24"/>
    </w:rPr>
  </w:style>
  <w:style w:type="character" w:customStyle="1" w:styleId="WW8Num894z3">
    <w:name w:val="WW8Num894z3"/>
    <w:rsid w:val="00FB5890"/>
    <w:rPr>
      <w:b w:val="0"/>
      <w:i w:val="0"/>
      <w:color w:val="auto"/>
      <w:sz w:val="24"/>
      <w:szCs w:val="24"/>
    </w:rPr>
  </w:style>
  <w:style w:type="character" w:customStyle="1" w:styleId="WW8Num895z0">
    <w:name w:val="WW8Num895z0"/>
    <w:rsid w:val="00FB5890"/>
    <w:rPr>
      <w:rFonts w:ascii="Arial" w:hAnsi="Arial"/>
      <w:b w:val="0"/>
      <w:i w:val="0"/>
    </w:rPr>
  </w:style>
  <w:style w:type="character" w:customStyle="1" w:styleId="WW8Num896z0">
    <w:name w:val="WW8Num896z0"/>
    <w:rsid w:val="00FB5890"/>
    <w:rPr>
      <w:rFonts w:ascii="Times New Roman" w:hAnsi="Times New Roman"/>
      <w:b w:val="0"/>
      <w:i w:val="0"/>
      <w:color w:val="auto"/>
      <w:sz w:val="24"/>
      <w:szCs w:val="24"/>
    </w:rPr>
  </w:style>
  <w:style w:type="character" w:customStyle="1" w:styleId="WW8Num900z0">
    <w:name w:val="WW8Num900z0"/>
    <w:rsid w:val="00FB5890"/>
    <w:rPr>
      <w:w w:val="92"/>
    </w:rPr>
  </w:style>
  <w:style w:type="character" w:customStyle="1" w:styleId="WW8Num902z0">
    <w:name w:val="WW8Num902z0"/>
    <w:rsid w:val="00FB5890"/>
    <w:rPr>
      <w:rFonts w:ascii="Times New Roman" w:hAnsi="Times New Roman" w:cs="Times New Roman"/>
      <w:b w:val="0"/>
      <w:i w:val="0"/>
      <w:color w:val="auto"/>
      <w:sz w:val="24"/>
    </w:rPr>
  </w:style>
  <w:style w:type="character" w:customStyle="1" w:styleId="WW8Num905z0">
    <w:name w:val="WW8Num905z0"/>
    <w:rsid w:val="00FB5890"/>
    <w:rPr>
      <w:rFonts w:ascii="Times New Roman" w:hAnsi="Times New Roman" w:cs="Times New Roman"/>
      <w:b w:val="0"/>
      <w:i w:val="0"/>
      <w:color w:val="auto"/>
      <w:sz w:val="24"/>
    </w:rPr>
  </w:style>
  <w:style w:type="character" w:customStyle="1" w:styleId="WW8Num907z2">
    <w:name w:val="WW8Num907z2"/>
    <w:rsid w:val="00FB5890"/>
    <w:rPr>
      <w:rFonts w:ascii="Symbol" w:hAnsi="Symbol"/>
    </w:rPr>
  </w:style>
  <w:style w:type="character" w:customStyle="1" w:styleId="WW8Num907z3">
    <w:name w:val="WW8Num907z3"/>
    <w:rsid w:val="00FB5890"/>
    <w:rPr>
      <w:rFonts w:ascii="Arial" w:hAnsi="Arial"/>
      <w:b w:val="0"/>
      <w:i w:val="0"/>
    </w:rPr>
  </w:style>
  <w:style w:type="character" w:customStyle="1" w:styleId="WW8Num909z0">
    <w:name w:val="WW8Num909z0"/>
    <w:rsid w:val="00FB5890"/>
    <w:rPr>
      <w:rFonts w:ascii="Times New Roman" w:eastAsia="Times New Roman" w:hAnsi="Times New Roman" w:cs="Times New Roman"/>
    </w:rPr>
  </w:style>
  <w:style w:type="character" w:customStyle="1" w:styleId="WW8Num909z1">
    <w:name w:val="WW8Num909z1"/>
    <w:rsid w:val="00FB5890"/>
    <w:rPr>
      <w:rFonts w:ascii="Courier New" w:hAnsi="Courier New"/>
    </w:rPr>
  </w:style>
  <w:style w:type="character" w:customStyle="1" w:styleId="WW8Num909z2">
    <w:name w:val="WW8Num909z2"/>
    <w:rsid w:val="00FB5890"/>
    <w:rPr>
      <w:rFonts w:ascii="Wingdings" w:hAnsi="Wingdings"/>
    </w:rPr>
  </w:style>
  <w:style w:type="character" w:customStyle="1" w:styleId="WW8Num909z3">
    <w:name w:val="WW8Num909z3"/>
    <w:rsid w:val="00FB5890"/>
    <w:rPr>
      <w:rFonts w:ascii="Symbol" w:hAnsi="Symbol"/>
    </w:rPr>
  </w:style>
  <w:style w:type="character" w:customStyle="1" w:styleId="WW8Num912z0">
    <w:name w:val="WW8Num912z0"/>
    <w:rsid w:val="00FB5890"/>
    <w:rPr>
      <w:b w:val="0"/>
      <w:i w:val="0"/>
    </w:rPr>
  </w:style>
  <w:style w:type="character" w:customStyle="1" w:styleId="WW8Num915z0">
    <w:name w:val="WW8Num915z0"/>
    <w:rsid w:val="00FB5890"/>
    <w:rPr>
      <w:rFonts w:ascii="Symbol" w:hAnsi="Symbol"/>
    </w:rPr>
  </w:style>
  <w:style w:type="character" w:customStyle="1" w:styleId="WW8Num915z1">
    <w:name w:val="WW8Num915z1"/>
    <w:rsid w:val="00FB5890"/>
    <w:rPr>
      <w:rFonts w:ascii="Courier New" w:hAnsi="Courier New"/>
    </w:rPr>
  </w:style>
  <w:style w:type="character" w:customStyle="1" w:styleId="WW8Num915z2">
    <w:name w:val="WW8Num915z2"/>
    <w:rsid w:val="00FB5890"/>
    <w:rPr>
      <w:rFonts w:ascii="Wingdings" w:hAnsi="Wingdings"/>
    </w:rPr>
  </w:style>
  <w:style w:type="character" w:customStyle="1" w:styleId="WW8Num917z0">
    <w:name w:val="WW8Num917z0"/>
    <w:rsid w:val="00FB5890"/>
    <w:rPr>
      <w:b w:val="0"/>
      <w:i w:val="0"/>
    </w:rPr>
  </w:style>
  <w:style w:type="character" w:customStyle="1" w:styleId="WW8Num918z0">
    <w:name w:val="WW8Num918z0"/>
    <w:rsid w:val="00FB5890"/>
    <w:rPr>
      <w:rFonts w:ascii="Times New Roman" w:eastAsia="Times New Roman" w:hAnsi="Times New Roman" w:cs="Times New Roman"/>
    </w:rPr>
  </w:style>
  <w:style w:type="character" w:customStyle="1" w:styleId="WW8Num918z1">
    <w:name w:val="WW8Num918z1"/>
    <w:rsid w:val="00FB5890"/>
    <w:rPr>
      <w:rFonts w:ascii="Courier New" w:hAnsi="Courier New"/>
    </w:rPr>
  </w:style>
  <w:style w:type="character" w:customStyle="1" w:styleId="WW8Num918z2">
    <w:name w:val="WW8Num918z2"/>
    <w:rsid w:val="00FB5890"/>
    <w:rPr>
      <w:rFonts w:ascii="Wingdings" w:hAnsi="Wingdings"/>
    </w:rPr>
  </w:style>
  <w:style w:type="character" w:customStyle="1" w:styleId="WW8Num918z3">
    <w:name w:val="WW8Num918z3"/>
    <w:rsid w:val="00FB5890"/>
    <w:rPr>
      <w:rFonts w:ascii="Symbol" w:hAnsi="Symbol"/>
    </w:rPr>
  </w:style>
  <w:style w:type="character" w:customStyle="1" w:styleId="WW8Num921z0">
    <w:name w:val="WW8Num921z0"/>
    <w:rsid w:val="00FB5890"/>
    <w:rPr>
      <w:rFonts w:ascii="Times New Roman" w:hAnsi="Times New Roman"/>
      <w:b w:val="0"/>
      <w:i w:val="0"/>
      <w:color w:val="auto"/>
      <w:sz w:val="24"/>
      <w:szCs w:val="24"/>
    </w:rPr>
  </w:style>
  <w:style w:type="character" w:customStyle="1" w:styleId="WW8Num922z0">
    <w:name w:val="WW8Num922z0"/>
    <w:rsid w:val="00FB5890"/>
    <w:rPr>
      <w:rFonts w:ascii="Arial" w:hAnsi="Arial"/>
      <w:b w:val="0"/>
      <w:i w:val="0"/>
    </w:rPr>
  </w:style>
  <w:style w:type="character" w:customStyle="1" w:styleId="WW8Num923z0">
    <w:name w:val="WW8Num923z0"/>
    <w:rsid w:val="00FB5890"/>
    <w:rPr>
      <w:rFonts w:ascii="Times New Roman" w:eastAsia="Times New Roman" w:hAnsi="Times New Roman" w:cs="Times New Roman"/>
    </w:rPr>
  </w:style>
  <w:style w:type="character" w:customStyle="1" w:styleId="WW8Num923z1">
    <w:name w:val="WW8Num923z1"/>
    <w:rsid w:val="00FB5890"/>
    <w:rPr>
      <w:rFonts w:ascii="Courier New" w:hAnsi="Courier New"/>
    </w:rPr>
  </w:style>
  <w:style w:type="character" w:customStyle="1" w:styleId="WW8Num923z2">
    <w:name w:val="WW8Num923z2"/>
    <w:rsid w:val="00FB5890"/>
    <w:rPr>
      <w:rFonts w:ascii="Wingdings" w:hAnsi="Wingdings"/>
    </w:rPr>
  </w:style>
  <w:style w:type="character" w:customStyle="1" w:styleId="WW8Num923z3">
    <w:name w:val="WW8Num923z3"/>
    <w:rsid w:val="00FB5890"/>
    <w:rPr>
      <w:rFonts w:ascii="Symbol" w:hAnsi="Symbol"/>
    </w:rPr>
  </w:style>
  <w:style w:type="character" w:customStyle="1" w:styleId="WW8Num924z0">
    <w:name w:val="WW8Num924z0"/>
    <w:rsid w:val="00FB5890"/>
    <w:rPr>
      <w:rFonts w:ascii="Times New Roman" w:hAnsi="Times New Roman"/>
      <w:b w:val="0"/>
      <w:i w:val="0"/>
      <w:color w:val="auto"/>
      <w:sz w:val="24"/>
      <w:szCs w:val="24"/>
    </w:rPr>
  </w:style>
  <w:style w:type="character" w:customStyle="1" w:styleId="WW8Num926z0">
    <w:name w:val="WW8Num926z0"/>
    <w:rsid w:val="00FB5890"/>
    <w:rPr>
      <w:rFonts w:ascii="Symbol" w:hAnsi="Symbol"/>
    </w:rPr>
  </w:style>
  <w:style w:type="character" w:customStyle="1" w:styleId="WW8Num926z1">
    <w:name w:val="WW8Num926z1"/>
    <w:rsid w:val="00FB5890"/>
    <w:rPr>
      <w:rFonts w:ascii="Courier New" w:hAnsi="Courier New"/>
    </w:rPr>
  </w:style>
  <w:style w:type="character" w:customStyle="1" w:styleId="WW8Num926z2">
    <w:name w:val="WW8Num926z2"/>
    <w:rsid w:val="00FB5890"/>
    <w:rPr>
      <w:rFonts w:ascii="Wingdings" w:hAnsi="Wingdings"/>
    </w:rPr>
  </w:style>
  <w:style w:type="character" w:customStyle="1" w:styleId="WW8Num929z0">
    <w:name w:val="WW8Num929z0"/>
    <w:rsid w:val="00FB5890"/>
    <w:rPr>
      <w:rFonts w:ascii="Arial" w:hAnsi="Arial"/>
      <w:b/>
      <w:i w:val="0"/>
    </w:rPr>
  </w:style>
  <w:style w:type="character" w:customStyle="1" w:styleId="WW8Num930z0">
    <w:name w:val="WW8Num930z0"/>
    <w:rsid w:val="00FB5890"/>
    <w:rPr>
      <w:rFonts w:ascii="Symbol" w:hAnsi="Symbol"/>
    </w:rPr>
  </w:style>
  <w:style w:type="character" w:customStyle="1" w:styleId="WW8Num930z1">
    <w:name w:val="WW8Num930z1"/>
    <w:rsid w:val="00FB5890"/>
    <w:rPr>
      <w:rFonts w:ascii="Courier New" w:hAnsi="Courier New"/>
    </w:rPr>
  </w:style>
  <w:style w:type="character" w:customStyle="1" w:styleId="WW8Num930z2">
    <w:name w:val="WW8Num930z2"/>
    <w:rsid w:val="00FB5890"/>
    <w:rPr>
      <w:rFonts w:ascii="Wingdings" w:hAnsi="Wingdings"/>
    </w:rPr>
  </w:style>
  <w:style w:type="character" w:customStyle="1" w:styleId="WW8Num931z0">
    <w:name w:val="WW8Num931z0"/>
    <w:rsid w:val="00FB5890"/>
    <w:rPr>
      <w:b w:val="0"/>
      <w:i w:val="0"/>
    </w:rPr>
  </w:style>
  <w:style w:type="character" w:customStyle="1" w:styleId="WW8Num932z0">
    <w:name w:val="WW8Num932z0"/>
    <w:rsid w:val="00FB5890"/>
    <w:rPr>
      <w:rFonts w:ascii="Arial" w:hAnsi="Arial"/>
      <w:b w:val="0"/>
      <w:i w:val="0"/>
    </w:rPr>
  </w:style>
  <w:style w:type="character" w:customStyle="1" w:styleId="WW8Num935z0">
    <w:name w:val="WW8Num935z0"/>
    <w:rsid w:val="00FB5890"/>
    <w:rPr>
      <w:rFonts w:ascii="Times New Roman" w:eastAsia="Times New Roman" w:hAnsi="Times New Roman" w:cs="Times New Roman"/>
    </w:rPr>
  </w:style>
  <w:style w:type="character" w:customStyle="1" w:styleId="WW8Num935z2">
    <w:name w:val="WW8Num935z2"/>
    <w:rsid w:val="00FB5890"/>
    <w:rPr>
      <w:rFonts w:ascii="Wingdings" w:hAnsi="Wingdings"/>
    </w:rPr>
  </w:style>
  <w:style w:type="character" w:customStyle="1" w:styleId="WW8Num935z3">
    <w:name w:val="WW8Num935z3"/>
    <w:rsid w:val="00FB5890"/>
    <w:rPr>
      <w:rFonts w:ascii="Symbol" w:hAnsi="Symbol"/>
    </w:rPr>
  </w:style>
  <w:style w:type="character" w:customStyle="1" w:styleId="WW8Num935z4">
    <w:name w:val="WW8Num935z4"/>
    <w:rsid w:val="00FB5890"/>
    <w:rPr>
      <w:rFonts w:ascii="Courier New" w:hAnsi="Courier New"/>
    </w:rPr>
  </w:style>
  <w:style w:type="character" w:customStyle="1" w:styleId="WW8Num941z0">
    <w:name w:val="WW8Num941z0"/>
    <w:rsid w:val="00FB5890"/>
    <w:rPr>
      <w:rFonts w:ascii="Times New Roman" w:hAnsi="Times New Roman"/>
      <w:b w:val="0"/>
      <w:i w:val="0"/>
      <w:color w:val="auto"/>
      <w:sz w:val="24"/>
      <w:szCs w:val="24"/>
    </w:rPr>
  </w:style>
  <w:style w:type="character" w:customStyle="1" w:styleId="WW8Num944z0">
    <w:name w:val="WW8Num944z0"/>
    <w:rsid w:val="00FB5890"/>
    <w:rPr>
      <w:rFonts w:ascii="Wingdings" w:hAnsi="Wingdings"/>
    </w:rPr>
  </w:style>
  <w:style w:type="character" w:customStyle="1" w:styleId="WW8Num944z3">
    <w:name w:val="WW8Num944z3"/>
    <w:rsid w:val="00FB5890"/>
    <w:rPr>
      <w:rFonts w:ascii="Symbol" w:hAnsi="Symbol"/>
    </w:rPr>
  </w:style>
  <w:style w:type="character" w:customStyle="1" w:styleId="WW8Num945z0">
    <w:name w:val="WW8Num945z0"/>
    <w:rsid w:val="00FB5890"/>
    <w:rPr>
      <w:rFonts w:ascii="Arial" w:hAnsi="Arial"/>
      <w:b w:val="0"/>
      <w:i w:val="0"/>
    </w:rPr>
  </w:style>
  <w:style w:type="character" w:customStyle="1" w:styleId="WW8Num947z0">
    <w:name w:val="WW8Num947z0"/>
    <w:rsid w:val="00FB5890"/>
    <w:rPr>
      <w:rFonts w:ascii="Arial" w:hAnsi="Arial"/>
      <w:b w:val="0"/>
      <w:i w:val="0"/>
    </w:rPr>
  </w:style>
  <w:style w:type="character" w:customStyle="1" w:styleId="WW8Num951z0">
    <w:name w:val="WW8Num951z0"/>
    <w:rsid w:val="00FB5890"/>
    <w:rPr>
      <w:rFonts w:ascii="Times New Roman" w:hAnsi="Times New Roman"/>
      <w:b w:val="0"/>
      <w:i w:val="0"/>
      <w:color w:val="auto"/>
      <w:sz w:val="24"/>
      <w:szCs w:val="24"/>
    </w:rPr>
  </w:style>
  <w:style w:type="character" w:customStyle="1" w:styleId="WW8Num953z0">
    <w:name w:val="WW8Num953z0"/>
    <w:rsid w:val="00FB5890"/>
    <w:rPr>
      <w:rFonts w:ascii="Symbol" w:hAnsi="Symbol"/>
    </w:rPr>
  </w:style>
  <w:style w:type="character" w:customStyle="1" w:styleId="WW8Num953z1">
    <w:name w:val="WW8Num953z1"/>
    <w:rsid w:val="00FB5890"/>
    <w:rPr>
      <w:rFonts w:ascii="Times New Roman" w:hAnsi="Times New Roman"/>
      <w:b w:val="0"/>
      <w:i w:val="0"/>
    </w:rPr>
  </w:style>
  <w:style w:type="character" w:customStyle="1" w:styleId="WW8Num953z2">
    <w:name w:val="WW8Num953z2"/>
    <w:rsid w:val="00FB5890"/>
    <w:rPr>
      <w:rFonts w:ascii="Wingdings" w:hAnsi="Wingdings"/>
    </w:rPr>
  </w:style>
  <w:style w:type="character" w:customStyle="1" w:styleId="WW8Num953z4">
    <w:name w:val="WW8Num953z4"/>
    <w:rsid w:val="00FB5890"/>
    <w:rPr>
      <w:rFonts w:ascii="Courier New" w:hAnsi="Courier New"/>
    </w:rPr>
  </w:style>
  <w:style w:type="character" w:customStyle="1" w:styleId="WW8Num957z0">
    <w:name w:val="WW8Num957z0"/>
    <w:rsid w:val="00FB5890"/>
    <w:rPr>
      <w:b/>
      <w:u w:val="single"/>
    </w:rPr>
  </w:style>
  <w:style w:type="character" w:customStyle="1" w:styleId="WW8Num959z0">
    <w:name w:val="WW8Num959z0"/>
    <w:rsid w:val="00FB5890"/>
    <w:rPr>
      <w:rFonts w:ascii="Times New Roman" w:hAnsi="Times New Roman"/>
      <w:b w:val="0"/>
      <w:i w:val="0"/>
      <w:color w:val="auto"/>
      <w:sz w:val="24"/>
      <w:szCs w:val="24"/>
    </w:rPr>
  </w:style>
  <w:style w:type="character" w:customStyle="1" w:styleId="WW8Num959z4">
    <w:name w:val="WW8Num959z4"/>
    <w:rsid w:val="00FB5890"/>
    <w:rPr>
      <w:b w:val="0"/>
      <w:i w:val="0"/>
      <w:color w:val="auto"/>
      <w:sz w:val="24"/>
      <w:szCs w:val="24"/>
    </w:rPr>
  </w:style>
  <w:style w:type="character" w:customStyle="1" w:styleId="WW8Num960z0">
    <w:name w:val="WW8Num960z0"/>
    <w:rsid w:val="00FB5890"/>
    <w:rPr>
      <w:b w:val="0"/>
      <w:i w:val="0"/>
    </w:rPr>
  </w:style>
  <w:style w:type="character" w:customStyle="1" w:styleId="WW8Num961z0">
    <w:name w:val="WW8Num961z0"/>
    <w:rsid w:val="00FB5890"/>
    <w:rPr>
      <w:rFonts w:ascii="Times New Roman" w:hAnsi="Times New Roman"/>
      <w:b w:val="0"/>
      <w:i w:val="0"/>
      <w:color w:val="auto"/>
      <w:sz w:val="24"/>
      <w:szCs w:val="24"/>
    </w:rPr>
  </w:style>
  <w:style w:type="character" w:customStyle="1" w:styleId="WW8Num962z0">
    <w:name w:val="WW8Num962z0"/>
    <w:rsid w:val="00FB5890"/>
    <w:rPr>
      <w:rFonts w:ascii="Symbol" w:hAnsi="Symbol"/>
    </w:rPr>
  </w:style>
  <w:style w:type="character" w:customStyle="1" w:styleId="WW8Num962z1">
    <w:name w:val="WW8Num962z1"/>
    <w:rsid w:val="00FB5890"/>
    <w:rPr>
      <w:rFonts w:ascii="Courier New" w:hAnsi="Courier New"/>
    </w:rPr>
  </w:style>
  <w:style w:type="character" w:customStyle="1" w:styleId="WW8Num962z2">
    <w:name w:val="WW8Num962z2"/>
    <w:rsid w:val="00FB5890"/>
    <w:rPr>
      <w:rFonts w:ascii="Wingdings" w:hAnsi="Wingdings"/>
    </w:rPr>
  </w:style>
  <w:style w:type="character" w:customStyle="1" w:styleId="WW8Num967z0">
    <w:name w:val="WW8Num967z0"/>
    <w:rsid w:val="00FB5890"/>
    <w:rPr>
      <w:rFonts w:ascii="Arial" w:hAnsi="Arial"/>
      <w:b w:val="0"/>
      <w:i w:val="0"/>
    </w:rPr>
  </w:style>
  <w:style w:type="character" w:customStyle="1" w:styleId="WW8Num968z0">
    <w:name w:val="WW8Num968z0"/>
    <w:rsid w:val="00FB5890"/>
    <w:rPr>
      <w:rFonts w:ascii="Symbol" w:hAnsi="Symbol"/>
    </w:rPr>
  </w:style>
  <w:style w:type="character" w:customStyle="1" w:styleId="WW8Num968z1">
    <w:name w:val="WW8Num968z1"/>
    <w:rsid w:val="00FB5890"/>
    <w:rPr>
      <w:rFonts w:ascii="Courier New" w:hAnsi="Courier New"/>
    </w:rPr>
  </w:style>
  <w:style w:type="character" w:customStyle="1" w:styleId="WW8Num968z2">
    <w:name w:val="WW8Num968z2"/>
    <w:rsid w:val="00FB5890"/>
    <w:rPr>
      <w:rFonts w:ascii="Wingdings" w:hAnsi="Wingdings"/>
    </w:rPr>
  </w:style>
  <w:style w:type="character" w:customStyle="1" w:styleId="WW8Num969z0">
    <w:name w:val="WW8Num969z0"/>
    <w:rsid w:val="00FB5890"/>
    <w:rPr>
      <w:rFonts w:ascii="Times New Roman" w:eastAsia="Times New Roman" w:hAnsi="Times New Roman" w:cs="Times New Roman"/>
    </w:rPr>
  </w:style>
  <w:style w:type="character" w:customStyle="1" w:styleId="WW8Num969z1">
    <w:name w:val="WW8Num969z1"/>
    <w:rsid w:val="00FB5890"/>
    <w:rPr>
      <w:rFonts w:ascii="Courier New" w:hAnsi="Courier New"/>
    </w:rPr>
  </w:style>
  <w:style w:type="character" w:customStyle="1" w:styleId="WW8Num969z2">
    <w:name w:val="WW8Num969z2"/>
    <w:rsid w:val="00FB5890"/>
    <w:rPr>
      <w:rFonts w:ascii="Wingdings" w:hAnsi="Wingdings"/>
    </w:rPr>
  </w:style>
  <w:style w:type="character" w:customStyle="1" w:styleId="WW8Num969z3">
    <w:name w:val="WW8Num969z3"/>
    <w:rsid w:val="00FB5890"/>
    <w:rPr>
      <w:rFonts w:ascii="Symbol" w:hAnsi="Symbol"/>
    </w:rPr>
  </w:style>
  <w:style w:type="character" w:customStyle="1" w:styleId="WW8Num972z0">
    <w:name w:val="WW8Num972z0"/>
    <w:rsid w:val="00FB5890"/>
    <w:rPr>
      <w:rFonts w:ascii="Times New Roman" w:hAnsi="Times New Roman"/>
      <w:b w:val="0"/>
      <w:i w:val="0"/>
      <w:color w:val="auto"/>
      <w:sz w:val="24"/>
      <w:szCs w:val="24"/>
    </w:rPr>
  </w:style>
  <w:style w:type="character" w:customStyle="1" w:styleId="WW8Num974z0">
    <w:name w:val="WW8Num974z0"/>
    <w:rsid w:val="00FB5890"/>
    <w:rPr>
      <w:rFonts w:ascii="Times New Roman" w:eastAsia="Times New Roman" w:hAnsi="Times New Roman" w:cs="Times New Roman"/>
    </w:rPr>
  </w:style>
  <w:style w:type="character" w:customStyle="1" w:styleId="WW8Num974z1">
    <w:name w:val="WW8Num974z1"/>
    <w:rsid w:val="00FB5890"/>
    <w:rPr>
      <w:rFonts w:ascii="Courier New" w:hAnsi="Courier New"/>
    </w:rPr>
  </w:style>
  <w:style w:type="character" w:customStyle="1" w:styleId="WW8Num974z2">
    <w:name w:val="WW8Num974z2"/>
    <w:rsid w:val="00FB5890"/>
    <w:rPr>
      <w:rFonts w:ascii="Wingdings" w:hAnsi="Wingdings"/>
    </w:rPr>
  </w:style>
  <w:style w:type="character" w:customStyle="1" w:styleId="WW8Num974z3">
    <w:name w:val="WW8Num974z3"/>
    <w:rsid w:val="00FB5890"/>
    <w:rPr>
      <w:rFonts w:ascii="Symbol" w:hAnsi="Symbol"/>
    </w:rPr>
  </w:style>
  <w:style w:type="character" w:customStyle="1" w:styleId="WW8Num976z0">
    <w:name w:val="WW8Num976z0"/>
    <w:rsid w:val="00FB5890"/>
    <w:rPr>
      <w:b w:val="0"/>
      <w:i w:val="0"/>
    </w:rPr>
  </w:style>
  <w:style w:type="character" w:customStyle="1" w:styleId="WW8Num977z0">
    <w:name w:val="WW8Num977z0"/>
    <w:rsid w:val="00FB5890"/>
    <w:rPr>
      <w:rFonts w:ascii="Arial" w:hAnsi="Arial"/>
      <w:b w:val="0"/>
      <w:i w:val="0"/>
    </w:rPr>
  </w:style>
  <w:style w:type="character" w:customStyle="1" w:styleId="WW8Num978z0">
    <w:name w:val="WW8Num978z0"/>
    <w:rsid w:val="00FB5890"/>
    <w:rPr>
      <w:rFonts w:ascii="Times New Roman" w:hAnsi="Times New Roman"/>
      <w:b w:val="0"/>
      <w:i w:val="0"/>
      <w:color w:val="auto"/>
      <w:sz w:val="24"/>
      <w:szCs w:val="24"/>
    </w:rPr>
  </w:style>
  <w:style w:type="character" w:customStyle="1" w:styleId="WW8Num984z0">
    <w:name w:val="WW8Num984z0"/>
    <w:rsid w:val="00FB5890"/>
    <w:rPr>
      <w:rFonts w:ascii="Times New Roman" w:eastAsia="Times New Roman" w:hAnsi="Times New Roman" w:cs="Times New Roman"/>
    </w:rPr>
  </w:style>
  <w:style w:type="character" w:customStyle="1" w:styleId="WW8Num984z1">
    <w:name w:val="WW8Num984z1"/>
    <w:rsid w:val="00FB5890"/>
    <w:rPr>
      <w:rFonts w:ascii="Courier New" w:hAnsi="Courier New"/>
    </w:rPr>
  </w:style>
  <w:style w:type="character" w:customStyle="1" w:styleId="WW8Num984z2">
    <w:name w:val="WW8Num984z2"/>
    <w:rsid w:val="00FB5890"/>
    <w:rPr>
      <w:rFonts w:ascii="Wingdings" w:hAnsi="Wingdings"/>
    </w:rPr>
  </w:style>
  <w:style w:type="character" w:customStyle="1" w:styleId="WW8Num984z3">
    <w:name w:val="WW8Num984z3"/>
    <w:rsid w:val="00FB5890"/>
    <w:rPr>
      <w:rFonts w:ascii="Symbol" w:hAnsi="Symbol"/>
    </w:rPr>
  </w:style>
  <w:style w:type="character" w:customStyle="1" w:styleId="WW8Num986z0">
    <w:name w:val="WW8Num986z0"/>
    <w:rsid w:val="00FB5890"/>
    <w:rPr>
      <w:rFonts w:ascii="Arial" w:hAnsi="Arial"/>
      <w:b w:val="0"/>
      <w:i w:val="0"/>
    </w:rPr>
  </w:style>
  <w:style w:type="character" w:customStyle="1" w:styleId="WW8Num989z0">
    <w:name w:val="WW8Num989z0"/>
    <w:rsid w:val="00FB5890"/>
    <w:rPr>
      <w:rFonts w:ascii="Times New Roman" w:eastAsia="Times New Roman" w:hAnsi="Times New Roman" w:cs="Times New Roman"/>
    </w:rPr>
  </w:style>
  <w:style w:type="character" w:customStyle="1" w:styleId="WW8Num989z1">
    <w:name w:val="WW8Num989z1"/>
    <w:rsid w:val="00FB5890"/>
    <w:rPr>
      <w:rFonts w:ascii="Courier New" w:hAnsi="Courier New"/>
    </w:rPr>
  </w:style>
  <w:style w:type="character" w:customStyle="1" w:styleId="WW8Num989z2">
    <w:name w:val="WW8Num989z2"/>
    <w:rsid w:val="00FB5890"/>
    <w:rPr>
      <w:rFonts w:ascii="Wingdings" w:hAnsi="Wingdings"/>
    </w:rPr>
  </w:style>
  <w:style w:type="character" w:customStyle="1" w:styleId="WW8Num989z3">
    <w:name w:val="WW8Num989z3"/>
    <w:rsid w:val="00FB5890"/>
    <w:rPr>
      <w:rFonts w:ascii="Symbol" w:hAnsi="Symbol"/>
    </w:rPr>
  </w:style>
  <w:style w:type="character" w:customStyle="1" w:styleId="WW8Num990z0">
    <w:name w:val="WW8Num990z0"/>
    <w:rsid w:val="00FB5890"/>
    <w:rPr>
      <w:rFonts w:ascii="Times New Roman" w:hAnsi="Times New Roman" w:cs="Times New Roman"/>
      <w:b w:val="0"/>
      <w:i w:val="0"/>
      <w:color w:val="auto"/>
      <w:sz w:val="24"/>
    </w:rPr>
  </w:style>
  <w:style w:type="character" w:customStyle="1" w:styleId="WW8Num995z0">
    <w:name w:val="WW8Num995z0"/>
    <w:rsid w:val="00FB5890"/>
    <w:rPr>
      <w:b w:val="0"/>
      <w:i w:val="0"/>
    </w:rPr>
  </w:style>
  <w:style w:type="character" w:customStyle="1" w:styleId="WW8Num997z0">
    <w:name w:val="WW8Num997z0"/>
    <w:rsid w:val="00FB5890"/>
    <w:rPr>
      <w:rFonts w:ascii="Symbol" w:hAnsi="Symbol"/>
    </w:rPr>
  </w:style>
  <w:style w:type="character" w:customStyle="1" w:styleId="WW8Num997z1">
    <w:name w:val="WW8Num997z1"/>
    <w:rsid w:val="00FB5890"/>
    <w:rPr>
      <w:rFonts w:ascii="Courier New" w:hAnsi="Courier New"/>
    </w:rPr>
  </w:style>
  <w:style w:type="character" w:customStyle="1" w:styleId="WW8Num997z2">
    <w:name w:val="WW8Num997z2"/>
    <w:rsid w:val="00FB5890"/>
    <w:rPr>
      <w:rFonts w:ascii="Wingdings" w:hAnsi="Wingdings"/>
    </w:rPr>
  </w:style>
  <w:style w:type="character" w:customStyle="1" w:styleId="WW8Num998z0">
    <w:name w:val="WW8Num998z0"/>
    <w:rsid w:val="00FB5890"/>
    <w:rPr>
      <w:rFonts w:ascii="Times New Roman" w:eastAsia="Times New Roman" w:hAnsi="Times New Roman" w:cs="Times New Roman"/>
    </w:rPr>
  </w:style>
  <w:style w:type="character" w:customStyle="1" w:styleId="WW8Num998z1">
    <w:name w:val="WW8Num998z1"/>
    <w:rsid w:val="00FB5890"/>
    <w:rPr>
      <w:rFonts w:ascii="Times New Roman" w:hAnsi="Times New Roman" w:cs="Times New Roman"/>
      <w:b w:val="0"/>
      <w:i w:val="0"/>
      <w:color w:val="auto"/>
      <w:sz w:val="24"/>
    </w:rPr>
  </w:style>
  <w:style w:type="character" w:customStyle="1" w:styleId="WW8Num998z3">
    <w:name w:val="WW8Num998z3"/>
    <w:rsid w:val="00FB5890"/>
    <w:rPr>
      <w:rFonts w:ascii="Symbol" w:hAnsi="Symbol"/>
    </w:rPr>
  </w:style>
  <w:style w:type="character" w:customStyle="1" w:styleId="WW8Num998z4">
    <w:name w:val="WW8Num998z4"/>
    <w:rsid w:val="00FB5890"/>
    <w:rPr>
      <w:rFonts w:ascii="Courier New" w:hAnsi="Courier New"/>
    </w:rPr>
  </w:style>
  <w:style w:type="character" w:customStyle="1" w:styleId="WW8Num998z5">
    <w:name w:val="WW8Num998z5"/>
    <w:rsid w:val="00FB5890"/>
    <w:rPr>
      <w:rFonts w:ascii="Wingdings" w:hAnsi="Wingdings"/>
    </w:rPr>
  </w:style>
  <w:style w:type="character" w:customStyle="1" w:styleId="WW8Num1002z0">
    <w:name w:val="WW8Num1002z0"/>
    <w:rsid w:val="00FB5890"/>
    <w:rPr>
      <w:rFonts w:ascii="Times New Roman" w:hAnsi="Times New Roman"/>
      <w:b w:val="0"/>
      <w:i w:val="0"/>
      <w:color w:val="auto"/>
      <w:sz w:val="24"/>
      <w:szCs w:val="24"/>
    </w:rPr>
  </w:style>
  <w:style w:type="character" w:customStyle="1" w:styleId="WW8Num1004z0">
    <w:name w:val="WW8Num1004z0"/>
    <w:rsid w:val="00FB5890"/>
    <w:rPr>
      <w:rFonts w:ascii="Symbol" w:hAnsi="Symbol"/>
    </w:rPr>
  </w:style>
  <w:style w:type="character" w:customStyle="1" w:styleId="WW8Num1004z1">
    <w:name w:val="WW8Num1004z1"/>
    <w:rsid w:val="00FB5890"/>
    <w:rPr>
      <w:rFonts w:ascii="Courier New" w:hAnsi="Courier New"/>
    </w:rPr>
  </w:style>
  <w:style w:type="character" w:customStyle="1" w:styleId="WW8Num1004z2">
    <w:name w:val="WW8Num1004z2"/>
    <w:rsid w:val="00FB5890"/>
    <w:rPr>
      <w:rFonts w:ascii="Wingdings" w:hAnsi="Wingdings"/>
    </w:rPr>
  </w:style>
  <w:style w:type="character" w:customStyle="1" w:styleId="WW8Num1005z0">
    <w:name w:val="WW8Num1005z0"/>
    <w:rsid w:val="00FB5890"/>
    <w:rPr>
      <w:rFonts w:ascii="Times New Roman" w:eastAsia="Times New Roman" w:hAnsi="Times New Roman" w:cs="Times New Roman"/>
    </w:rPr>
  </w:style>
  <w:style w:type="character" w:customStyle="1" w:styleId="WW8Num1005z1">
    <w:name w:val="WW8Num1005z1"/>
    <w:rsid w:val="00FB5890"/>
    <w:rPr>
      <w:rFonts w:ascii="Courier New" w:hAnsi="Courier New"/>
    </w:rPr>
  </w:style>
  <w:style w:type="character" w:customStyle="1" w:styleId="WW8Num1005z2">
    <w:name w:val="WW8Num1005z2"/>
    <w:rsid w:val="00FB5890"/>
    <w:rPr>
      <w:rFonts w:ascii="Wingdings" w:hAnsi="Wingdings"/>
    </w:rPr>
  </w:style>
  <w:style w:type="character" w:customStyle="1" w:styleId="WW8Num1005z3">
    <w:name w:val="WW8Num1005z3"/>
    <w:rsid w:val="00FB5890"/>
    <w:rPr>
      <w:rFonts w:ascii="Symbol" w:hAnsi="Symbol"/>
    </w:rPr>
  </w:style>
  <w:style w:type="character" w:customStyle="1" w:styleId="WW8Num1007z0">
    <w:name w:val="WW8Num1007z0"/>
    <w:rsid w:val="00FB5890"/>
    <w:rPr>
      <w:rFonts w:ascii="Times New Roman" w:eastAsia="Times New Roman" w:hAnsi="Times New Roman" w:cs="Times New Roman"/>
    </w:rPr>
  </w:style>
  <w:style w:type="character" w:customStyle="1" w:styleId="WW8Num1007z1">
    <w:name w:val="WW8Num1007z1"/>
    <w:rsid w:val="00FB5890"/>
    <w:rPr>
      <w:rFonts w:ascii="Courier New" w:hAnsi="Courier New"/>
    </w:rPr>
  </w:style>
  <w:style w:type="character" w:customStyle="1" w:styleId="WW8Num1007z2">
    <w:name w:val="WW8Num1007z2"/>
    <w:rsid w:val="00FB5890"/>
    <w:rPr>
      <w:rFonts w:ascii="Wingdings" w:hAnsi="Wingdings"/>
    </w:rPr>
  </w:style>
  <w:style w:type="character" w:customStyle="1" w:styleId="WW8Num1007z3">
    <w:name w:val="WW8Num1007z3"/>
    <w:rsid w:val="00FB5890"/>
    <w:rPr>
      <w:rFonts w:ascii="Symbol" w:hAnsi="Symbol"/>
    </w:rPr>
  </w:style>
  <w:style w:type="character" w:customStyle="1" w:styleId="WW8Num1008z0">
    <w:name w:val="WW8Num1008z0"/>
    <w:rsid w:val="00FB5890"/>
    <w:rPr>
      <w:rFonts w:ascii="Times New Roman" w:eastAsia="Times New Roman" w:hAnsi="Times New Roman" w:cs="Times New Roman"/>
    </w:rPr>
  </w:style>
  <w:style w:type="character" w:customStyle="1" w:styleId="WW8Num1008z1">
    <w:name w:val="WW8Num1008z1"/>
    <w:rsid w:val="00FB5890"/>
    <w:rPr>
      <w:rFonts w:ascii="Courier New" w:hAnsi="Courier New"/>
    </w:rPr>
  </w:style>
  <w:style w:type="character" w:customStyle="1" w:styleId="WW8Num1008z2">
    <w:name w:val="WW8Num1008z2"/>
    <w:rsid w:val="00FB5890"/>
    <w:rPr>
      <w:rFonts w:ascii="Wingdings" w:hAnsi="Wingdings"/>
    </w:rPr>
  </w:style>
  <w:style w:type="character" w:customStyle="1" w:styleId="WW8Num1008z3">
    <w:name w:val="WW8Num1008z3"/>
    <w:rsid w:val="00FB5890"/>
    <w:rPr>
      <w:rFonts w:ascii="Symbol" w:hAnsi="Symbol"/>
    </w:rPr>
  </w:style>
  <w:style w:type="character" w:customStyle="1" w:styleId="WW8Num1009z0">
    <w:name w:val="WW8Num1009z0"/>
    <w:rsid w:val="00FB5890"/>
    <w:rPr>
      <w:rFonts w:ascii="Times New Roman" w:eastAsia="Times New Roman" w:hAnsi="Times New Roman" w:cs="Times New Roman"/>
    </w:rPr>
  </w:style>
  <w:style w:type="character" w:customStyle="1" w:styleId="WW8Num1009z1">
    <w:name w:val="WW8Num1009z1"/>
    <w:rsid w:val="00FB5890"/>
    <w:rPr>
      <w:rFonts w:ascii="Courier New" w:hAnsi="Courier New"/>
    </w:rPr>
  </w:style>
  <w:style w:type="character" w:customStyle="1" w:styleId="WW8Num1009z2">
    <w:name w:val="WW8Num1009z2"/>
    <w:rsid w:val="00FB5890"/>
    <w:rPr>
      <w:rFonts w:ascii="Wingdings" w:hAnsi="Wingdings"/>
    </w:rPr>
  </w:style>
  <w:style w:type="character" w:customStyle="1" w:styleId="WW8Num1009z3">
    <w:name w:val="WW8Num1009z3"/>
    <w:rsid w:val="00FB5890"/>
    <w:rPr>
      <w:rFonts w:ascii="Symbol" w:hAnsi="Symbol"/>
    </w:rPr>
  </w:style>
  <w:style w:type="character" w:customStyle="1" w:styleId="WW8Num1010z0">
    <w:name w:val="WW8Num1010z0"/>
    <w:rsid w:val="00FB5890"/>
    <w:rPr>
      <w:rFonts w:ascii="Times New Roman" w:hAnsi="Times New Roman"/>
      <w:b w:val="0"/>
      <w:i w:val="0"/>
      <w:sz w:val="18"/>
      <w:szCs w:val="18"/>
    </w:rPr>
  </w:style>
  <w:style w:type="character" w:customStyle="1" w:styleId="WW8Num1011z0">
    <w:name w:val="WW8Num1011z0"/>
    <w:rsid w:val="00FB5890"/>
    <w:rPr>
      <w:rFonts w:ascii="Symbol" w:hAnsi="Symbol"/>
    </w:rPr>
  </w:style>
  <w:style w:type="character" w:customStyle="1" w:styleId="WW8Num1011z1">
    <w:name w:val="WW8Num1011z1"/>
    <w:rsid w:val="00FB5890"/>
    <w:rPr>
      <w:rFonts w:ascii="Courier New" w:hAnsi="Courier New"/>
    </w:rPr>
  </w:style>
  <w:style w:type="character" w:customStyle="1" w:styleId="WW8Num1011z2">
    <w:name w:val="WW8Num1011z2"/>
    <w:rsid w:val="00FB5890"/>
    <w:rPr>
      <w:rFonts w:ascii="Wingdings" w:hAnsi="Wingdings"/>
    </w:rPr>
  </w:style>
  <w:style w:type="character" w:customStyle="1" w:styleId="WW8Num1013z0">
    <w:name w:val="WW8Num1013z0"/>
    <w:rsid w:val="00FB5890"/>
    <w:rPr>
      <w:rFonts w:ascii="Symbol" w:hAnsi="Symbol"/>
    </w:rPr>
  </w:style>
  <w:style w:type="character" w:customStyle="1" w:styleId="WW8Num1013z1">
    <w:name w:val="WW8Num1013z1"/>
    <w:rsid w:val="00FB5890"/>
    <w:rPr>
      <w:rFonts w:ascii="Courier New" w:hAnsi="Courier New"/>
    </w:rPr>
  </w:style>
  <w:style w:type="character" w:customStyle="1" w:styleId="WW8Num1013z2">
    <w:name w:val="WW8Num1013z2"/>
    <w:rsid w:val="00FB5890"/>
    <w:rPr>
      <w:rFonts w:ascii="Wingdings" w:hAnsi="Wingdings"/>
    </w:rPr>
  </w:style>
  <w:style w:type="character" w:customStyle="1" w:styleId="WW8Num1016z0">
    <w:name w:val="WW8Num1016z0"/>
    <w:rsid w:val="00FB5890"/>
    <w:rPr>
      <w:rFonts w:ascii="Times New Roman" w:hAnsi="Times New Roman" w:cs="Times New Roman"/>
      <w:b w:val="0"/>
      <w:i w:val="0"/>
      <w:color w:val="auto"/>
      <w:sz w:val="24"/>
    </w:rPr>
  </w:style>
  <w:style w:type="character" w:customStyle="1" w:styleId="WW8Num1017z0">
    <w:name w:val="WW8Num1017z0"/>
    <w:rsid w:val="00FB5890"/>
    <w:rPr>
      <w:rFonts w:ascii="Arial" w:hAnsi="Arial"/>
      <w:b w:val="0"/>
      <w:i w:val="0"/>
    </w:rPr>
  </w:style>
  <w:style w:type="character" w:customStyle="1" w:styleId="WW8Num1019z0">
    <w:name w:val="WW8Num1019z0"/>
    <w:rsid w:val="00FB5890"/>
    <w:rPr>
      <w:rFonts w:ascii="Symbol" w:hAnsi="Symbol"/>
    </w:rPr>
  </w:style>
  <w:style w:type="character" w:customStyle="1" w:styleId="WW8Num1019z1">
    <w:name w:val="WW8Num1019z1"/>
    <w:rsid w:val="00FB5890"/>
    <w:rPr>
      <w:rFonts w:ascii="Courier New" w:hAnsi="Courier New"/>
    </w:rPr>
  </w:style>
  <w:style w:type="character" w:customStyle="1" w:styleId="WW8Num1019z2">
    <w:name w:val="WW8Num1019z2"/>
    <w:rsid w:val="00FB5890"/>
    <w:rPr>
      <w:rFonts w:ascii="Wingdings" w:hAnsi="Wingdings"/>
    </w:rPr>
  </w:style>
  <w:style w:type="character" w:customStyle="1" w:styleId="WW8Num1020z0">
    <w:name w:val="WW8Num1020z0"/>
    <w:rsid w:val="00FB5890"/>
    <w:rPr>
      <w:rFonts w:ascii="Times New Roman" w:hAnsi="Times New Roman"/>
      <w:b w:val="0"/>
      <w:i w:val="0"/>
      <w:color w:val="auto"/>
      <w:sz w:val="24"/>
      <w:szCs w:val="24"/>
    </w:rPr>
  </w:style>
  <w:style w:type="character" w:customStyle="1" w:styleId="WW8Num1020z2">
    <w:name w:val="WW8Num1020z2"/>
    <w:rsid w:val="00FB5890"/>
    <w:rPr>
      <w:b w:val="0"/>
      <w:i w:val="0"/>
      <w:color w:val="auto"/>
      <w:sz w:val="24"/>
      <w:szCs w:val="24"/>
    </w:rPr>
  </w:style>
  <w:style w:type="character" w:customStyle="1" w:styleId="WW8Num1022z0">
    <w:name w:val="WW8Num1022z0"/>
    <w:rsid w:val="00FB5890"/>
    <w:rPr>
      <w:rFonts w:ascii="Times New Roman" w:hAnsi="Times New Roman"/>
      <w:b w:val="0"/>
      <w:i w:val="0"/>
      <w:color w:val="auto"/>
      <w:sz w:val="24"/>
      <w:szCs w:val="24"/>
    </w:rPr>
  </w:style>
  <w:style w:type="character" w:customStyle="1" w:styleId="WW8Num1024z0">
    <w:name w:val="WW8Num1024z0"/>
    <w:rsid w:val="00FB5890"/>
    <w:rPr>
      <w:b w:val="0"/>
      <w:i w:val="0"/>
    </w:rPr>
  </w:style>
  <w:style w:type="character" w:customStyle="1" w:styleId="WW8Num1025z0">
    <w:name w:val="WW8Num1025z0"/>
    <w:rsid w:val="00FB5890"/>
    <w:rPr>
      <w:rFonts w:ascii="Symbol" w:hAnsi="Symbol"/>
    </w:rPr>
  </w:style>
  <w:style w:type="character" w:customStyle="1" w:styleId="WW8Num1025z1">
    <w:name w:val="WW8Num1025z1"/>
    <w:rsid w:val="00FB5890"/>
    <w:rPr>
      <w:rFonts w:ascii="Courier New" w:hAnsi="Courier New"/>
    </w:rPr>
  </w:style>
  <w:style w:type="character" w:customStyle="1" w:styleId="WW8Num1025z2">
    <w:name w:val="WW8Num1025z2"/>
    <w:rsid w:val="00FB5890"/>
    <w:rPr>
      <w:rFonts w:ascii="Wingdings" w:hAnsi="Wingdings"/>
    </w:rPr>
  </w:style>
  <w:style w:type="character" w:customStyle="1" w:styleId="WW8Num1027z0">
    <w:name w:val="WW8Num1027z0"/>
    <w:rsid w:val="00FB5890"/>
    <w:rPr>
      <w:rFonts w:ascii="Times New Roman" w:hAnsi="Times New Roman" w:cs="Times New Roman"/>
      <w:b w:val="0"/>
      <w:i w:val="0"/>
      <w:color w:val="auto"/>
      <w:sz w:val="24"/>
    </w:rPr>
  </w:style>
  <w:style w:type="character" w:customStyle="1" w:styleId="WW8Num1029z1">
    <w:name w:val="WW8Num1029z1"/>
    <w:rsid w:val="00FB5890"/>
    <w:rPr>
      <w:rFonts w:ascii="Courier New" w:hAnsi="Courier New"/>
    </w:rPr>
  </w:style>
  <w:style w:type="character" w:customStyle="1" w:styleId="WW8Num1029z2">
    <w:name w:val="WW8Num1029z2"/>
    <w:rsid w:val="00FB5890"/>
    <w:rPr>
      <w:rFonts w:ascii="Wingdings" w:hAnsi="Wingdings"/>
    </w:rPr>
  </w:style>
  <w:style w:type="character" w:customStyle="1" w:styleId="WW8Num1029z3">
    <w:name w:val="WW8Num1029z3"/>
    <w:rsid w:val="00FB5890"/>
    <w:rPr>
      <w:rFonts w:ascii="Symbol" w:hAnsi="Symbol"/>
    </w:rPr>
  </w:style>
  <w:style w:type="character" w:customStyle="1" w:styleId="WW8Num1031z0">
    <w:name w:val="WW8Num1031z0"/>
    <w:rsid w:val="00FB5890"/>
    <w:rPr>
      <w:b/>
      <w:i w:val="0"/>
      <w:strike w:val="0"/>
      <w:dstrike w:val="0"/>
      <w:sz w:val="20"/>
    </w:rPr>
  </w:style>
  <w:style w:type="character" w:customStyle="1" w:styleId="WW8Num1034z0">
    <w:name w:val="WW8Num1034z0"/>
    <w:rsid w:val="00FB5890"/>
    <w:rPr>
      <w:rFonts w:ascii="Times New Roman" w:hAnsi="Times New Roman"/>
      <w:b w:val="0"/>
      <w:i w:val="0"/>
      <w:sz w:val="24"/>
      <w:szCs w:val="24"/>
    </w:rPr>
  </w:style>
  <w:style w:type="character" w:customStyle="1" w:styleId="WW8Num1034z1">
    <w:name w:val="WW8Num1034z1"/>
    <w:rsid w:val="00FB5890"/>
    <w:rPr>
      <w:b w:val="0"/>
      <w:i w:val="0"/>
      <w:sz w:val="24"/>
      <w:szCs w:val="24"/>
    </w:rPr>
  </w:style>
  <w:style w:type="character" w:customStyle="1" w:styleId="WW8Num1035z0">
    <w:name w:val="WW8Num1035z0"/>
    <w:rsid w:val="00FB5890"/>
    <w:rPr>
      <w:rFonts w:ascii="Symbol" w:hAnsi="Symbol"/>
    </w:rPr>
  </w:style>
  <w:style w:type="character" w:customStyle="1" w:styleId="WW8Num1035z1">
    <w:name w:val="WW8Num1035z1"/>
    <w:rsid w:val="00FB5890"/>
    <w:rPr>
      <w:rFonts w:ascii="Courier New" w:hAnsi="Courier New"/>
    </w:rPr>
  </w:style>
  <w:style w:type="character" w:customStyle="1" w:styleId="WW8Num1035z2">
    <w:name w:val="WW8Num1035z2"/>
    <w:rsid w:val="00FB5890"/>
    <w:rPr>
      <w:rFonts w:ascii="Wingdings" w:hAnsi="Wingdings"/>
    </w:rPr>
  </w:style>
  <w:style w:type="character" w:customStyle="1" w:styleId="WW8Num1036z0">
    <w:name w:val="WW8Num1036z0"/>
    <w:rsid w:val="00FB5890"/>
    <w:rPr>
      <w:rFonts w:ascii="Symbol" w:hAnsi="Symbol"/>
    </w:rPr>
  </w:style>
  <w:style w:type="character" w:customStyle="1" w:styleId="WW8Num1036z1">
    <w:name w:val="WW8Num1036z1"/>
    <w:rsid w:val="00FB5890"/>
    <w:rPr>
      <w:rFonts w:ascii="Courier New" w:hAnsi="Courier New"/>
    </w:rPr>
  </w:style>
  <w:style w:type="character" w:customStyle="1" w:styleId="WW8Num1036z2">
    <w:name w:val="WW8Num1036z2"/>
    <w:rsid w:val="00FB5890"/>
    <w:rPr>
      <w:rFonts w:ascii="Wingdings" w:hAnsi="Wingdings"/>
    </w:rPr>
  </w:style>
  <w:style w:type="character" w:customStyle="1" w:styleId="WW8Num1038z0">
    <w:name w:val="WW8Num1038z0"/>
    <w:rsid w:val="00FB5890"/>
    <w:rPr>
      <w:rFonts w:ascii="Times New Roman" w:eastAsia="Times New Roman" w:hAnsi="Times New Roman" w:cs="Times New Roman"/>
    </w:rPr>
  </w:style>
  <w:style w:type="character" w:customStyle="1" w:styleId="WW8Num1039z0">
    <w:name w:val="WW8Num1039z0"/>
    <w:rsid w:val="00FB5890"/>
    <w:rPr>
      <w:rFonts w:ascii="Times New Roman" w:hAnsi="Times New Roman"/>
      <w:b w:val="0"/>
      <w:i w:val="0"/>
      <w:color w:val="auto"/>
      <w:sz w:val="24"/>
      <w:szCs w:val="24"/>
    </w:rPr>
  </w:style>
  <w:style w:type="character" w:customStyle="1" w:styleId="WW8Num1039z4">
    <w:name w:val="WW8Num1039z4"/>
    <w:rsid w:val="00FB5890"/>
    <w:rPr>
      <w:b w:val="0"/>
      <w:i w:val="0"/>
      <w:color w:val="auto"/>
      <w:sz w:val="24"/>
      <w:szCs w:val="24"/>
    </w:rPr>
  </w:style>
  <w:style w:type="character" w:customStyle="1" w:styleId="WW8Num1041z0">
    <w:name w:val="WW8Num1041z0"/>
    <w:rsid w:val="00FB5890"/>
    <w:rPr>
      <w:rFonts w:ascii="Times New Roman" w:eastAsia="Times New Roman" w:hAnsi="Times New Roman" w:cs="Times New Roman"/>
    </w:rPr>
  </w:style>
  <w:style w:type="character" w:customStyle="1" w:styleId="WW8Num1041z1">
    <w:name w:val="WW8Num1041z1"/>
    <w:rsid w:val="00FB5890"/>
    <w:rPr>
      <w:rFonts w:ascii="Courier New" w:hAnsi="Courier New"/>
    </w:rPr>
  </w:style>
  <w:style w:type="character" w:customStyle="1" w:styleId="WW8Num1041z2">
    <w:name w:val="WW8Num1041z2"/>
    <w:rsid w:val="00FB5890"/>
    <w:rPr>
      <w:rFonts w:ascii="Wingdings" w:hAnsi="Wingdings"/>
    </w:rPr>
  </w:style>
  <w:style w:type="character" w:customStyle="1" w:styleId="WW8Num1041z3">
    <w:name w:val="WW8Num1041z3"/>
    <w:rsid w:val="00FB5890"/>
    <w:rPr>
      <w:rFonts w:ascii="Symbol" w:hAnsi="Symbol"/>
    </w:rPr>
  </w:style>
  <w:style w:type="character" w:customStyle="1" w:styleId="WW8Num1043z1">
    <w:name w:val="WW8Num1043z1"/>
    <w:rsid w:val="00FB5890"/>
    <w:rPr>
      <w:rFonts w:ascii="Times New Roman" w:eastAsia="Times New Roman" w:hAnsi="Times New Roman" w:cs="Times New Roman"/>
    </w:rPr>
  </w:style>
  <w:style w:type="character" w:customStyle="1" w:styleId="WW8Num1047z0">
    <w:name w:val="WW8Num1047z0"/>
    <w:rsid w:val="00FB5890"/>
    <w:rPr>
      <w:rFonts w:ascii="Times New Roman" w:eastAsia="Times New Roman" w:hAnsi="Times New Roman" w:cs="Times New Roman"/>
    </w:rPr>
  </w:style>
  <w:style w:type="character" w:customStyle="1" w:styleId="WW8Num1047z1">
    <w:name w:val="WW8Num1047z1"/>
    <w:rsid w:val="00FB5890"/>
    <w:rPr>
      <w:rFonts w:ascii="Courier New" w:hAnsi="Courier New"/>
    </w:rPr>
  </w:style>
  <w:style w:type="character" w:customStyle="1" w:styleId="WW8Num1047z2">
    <w:name w:val="WW8Num1047z2"/>
    <w:rsid w:val="00FB5890"/>
    <w:rPr>
      <w:rFonts w:ascii="Wingdings" w:hAnsi="Wingdings"/>
    </w:rPr>
  </w:style>
  <w:style w:type="character" w:customStyle="1" w:styleId="WW8Num1047z3">
    <w:name w:val="WW8Num1047z3"/>
    <w:rsid w:val="00FB5890"/>
    <w:rPr>
      <w:rFonts w:ascii="Symbol" w:hAnsi="Symbol"/>
    </w:rPr>
  </w:style>
  <w:style w:type="character" w:customStyle="1" w:styleId="WW8Num1050z0">
    <w:name w:val="WW8Num1050z0"/>
    <w:rsid w:val="00FB5890"/>
    <w:rPr>
      <w:rFonts w:ascii="Times New Roman" w:eastAsia="Times New Roman" w:hAnsi="Times New Roman" w:cs="Times New Roman"/>
    </w:rPr>
  </w:style>
  <w:style w:type="character" w:customStyle="1" w:styleId="WW8Num1050z1">
    <w:name w:val="WW8Num1050z1"/>
    <w:rsid w:val="00FB5890"/>
    <w:rPr>
      <w:rFonts w:ascii="Symbol" w:hAnsi="Symbol"/>
    </w:rPr>
  </w:style>
  <w:style w:type="character" w:customStyle="1" w:styleId="WW8Num1050z2">
    <w:name w:val="WW8Num1050z2"/>
    <w:rsid w:val="00FB5890"/>
    <w:rPr>
      <w:rFonts w:ascii="Wingdings" w:hAnsi="Wingdings"/>
    </w:rPr>
  </w:style>
  <w:style w:type="character" w:customStyle="1" w:styleId="WW8Num1050z4">
    <w:name w:val="WW8Num1050z4"/>
    <w:rsid w:val="00FB5890"/>
    <w:rPr>
      <w:rFonts w:ascii="Courier New" w:hAnsi="Courier New"/>
    </w:rPr>
  </w:style>
  <w:style w:type="character" w:customStyle="1" w:styleId="WW8Num1052z0">
    <w:name w:val="WW8Num1052z0"/>
    <w:rsid w:val="00FB5890"/>
    <w:rPr>
      <w:rFonts w:ascii="Times New Roman" w:hAnsi="Times New Roman" w:cs="Times New Roman"/>
      <w:b w:val="0"/>
      <w:i w:val="0"/>
      <w:sz w:val="20"/>
    </w:rPr>
  </w:style>
  <w:style w:type="character" w:customStyle="1" w:styleId="WW8Num1052z1">
    <w:name w:val="WW8Num1052z1"/>
    <w:rsid w:val="00FB5890"/>
    <w:rPr>
      <w:rFonts w:ascii="Courier New" w:hAnsi="Courier New"/>
    </w:rPr>
  </w:style>
  <w:style w:type="character" w:customStyle="1" w:styleId="WW8Num1052z2">
    <w:name w:val="WW8Num1052z2"/>
    <w:rsid w:val="00FB5890"/>
    <w:rPr>
      <w:rFonts w:ascii="Wingdings" w:hAnsi="Wingdings"/>
    </w:rPr>
  </w:style>
  <w:style w:type="character" w:customStyle="1" w:styleId="WW8Num1052z3">
    <w:name w:val="WW8Num1052z3"/>
    <w:rsid w:val="00FB5890"/>
    <w:rPr>
      <w:rFonts w:ascii="Symbol" w:hAnsi="Symbol"/>
    </w:rPr>
  </w:style>
  <w:style w:type="character" w:customStyle="1" w:styleId="WW8Num1055z0">
    <w:name w:val="WW8Num1055z0"/>
    <w:rsid w:val="00FB5890"/>
    <w:rPr>
      <w:rFonts w:ascii="Symbol" w:hAnsi="Symbol"/>
    </w:rPr>
  </w:style>
  <w:style w:type="character" w:customStyle="1" w:styleId="WW8Num1055z1">
    <w:name w:val="WW8Num1055z1"/>
    <w:rsid w:val="00FB5890"/>
    <w:rPr>
      <w:rFonts w:ascii="Courier New" w:hAnsi="Courier New"/>
    </w:rPr>
  </w:style>
  <w:style w:type="character" w:customStyle="1" w:styleId="WW8Num1055z2">
    <w:name w:val="WW8Num1055z2"/>
    <w:rsid w:val="00FB5890"/>
    <w:rPr>
      <w:rFonts w:ascii="Wingdings" w:hAnsi="Wingdings"/>
    </w:rPr>
  </w:style>
  <w:style w:type="character" w:customStyle="1" w:styleId="WW8Num1061z1">
    <w:name w:val="WW8Num1061z1"/>
    <w:rsid w:val="00FB5890"/>
    <w:rPr>
      <w:rFonts w:ascii="Symbol" w:eastAsia="Times New Roman" w:hAnsi="Symbol" w:cs="Times New Roman"/>
    </w:rPr>
  </w:style>
  <w:style w:type="character" w:customStyle="1" w:styleId="WW8Num1062z0">
    <w:name w:val="WW8Num1062z0"/>
    <w:rsid w:val="00FB5890"/>
    <w:rPr>
      <w:rFonts w:ascii="Times New Roman" w:hAnsi="Times New Roman"/>
      <w:b w:val="0"/>
      <w:i w:val="0"/>
      <w:sz w:val="24"/>
      <w:szCs w:val="24"/>
    </w:rPr>
  </w:style>
  <w:style w:type="character" w:customStyle="1" w:styleId="WW8Num1062z3">
    <w:name w:val="WW8Num1062z3"/>
    <w:rsid w:val="00FB5890"/>
    <w:rPr>
      <w:rFonts w:ascii="Symbol" w:hAnsi="Symbol"/>
      <w:b w:val="0"/>
      <w:i w:val="0"/>
      <w:color w:val="auto"/>
      <w:sz w:val="24"/>
      <w:szCs w:val="24"/>
    </w:rPr>
  </w:style>
  <w:style w:type="character" w:customStyle="1" w:styleId="WW8Num1063z0">
    <w:name w:val="WW8Num1063z0"/>
    <w:rsid w:val="00FB5890"/>
    <w:rPr>
      <w:b/>
      <w:u w:val="single"/>
    </w:rPr>
  </w:style>
  <w:style w:type="character" w:customStyle="1" w:styleId="WW8Num1064z0">
    <w:name w:val="WW8Num1064z0"/>
    <w:rsid w:val="00FB5890"/>
    <w:rPr>
      <w:rFonts w:ascii="Times New Roman" w:eastAsia="Times New Roman" w:hAnsi="Times New Roman" w:cs="Times New Roman"/>
    </w:rPr>
  </w:style>
  <w:style w:type="character" w:customStyle="1" w:styleId="WW8Num1064z1">
    <w:name w:val="WW8Num1064z1"/>
    <w:rsid w:val="00FB5890"/>
    <w:rPr>
      <w:rFonts w:ascii="Courier New" w:hAnsi="Courier New"/>
    </w:rPr>
  </w:style>
  <w:style w:type="character" w:customStyle="1" w:styleId="WW8Num1064z2">
    <w:name w:val="WW8Num1064z2"/>
    <w:rsid w:val="00FB5890"/>
    <w:rPr>
      <w:rFonts w:ascii="Wingdings" w:hAnsi="Wingdings"/>
    </w:rPr>
  </w:style>
  <w:style w:type="character" w:customStyle="1" w:styleId="WW8Num1064z3">
    <w:name w:val="WW8Num1064z3"/>
    <w:rsid w:val="00FB5890"/>
    <w:rPr>
      <w:rFonts w:ascii="Symbol" w:hAnsi="Symbol"/>
    </w:rPr>
  </w:style>
  <w:style w:type="character" w:customStyle="1" w:styleId="WW8Num1065z0">
    <w:name w:val="WW8Num1065z0"/>
    <w:rsid w:val="00FB5890"/>
    <w:rPr>
      <w:rFonts w:ascii="Times New Roman" w:hAnsi="Times New Roman"/>
      <w:b w:val="0"/>
      <w:i w:val="0"/>
      <w:color w:val="auto"/>
      <w:sz w:val="24"/>
      <w:szCs w:val="24"/>
    </w:rPr>
  </w:style>
  <w:style w:type="character" w:customStyle="1" w:styleId="WW8Num1066z0">
    <w:name w:val="WW8Num1066z0"/>
    <w:rsid w:val="00FB5890"/>
    <w:rPr>
      <w:b w:val="0"/>
      <w:i w:val="0"/>
    </w:rPr>
  </w:style>
  <w:style w:type="character" w:customStyle="1" w:styleId="WW8Num1067z0">
    <w:name w:val="WW8Num1067z0"/>
    <w:rsid w:val="00FB5890"/>
    <w:rPr>
      <w:b w:val="0"/>
      <w:i w:val="0"/>
    </w:rPr>
  </w:style>
  <w:style w:type="character" w:customStyle="1" w:styleId="WW8Num1068z0">
    <w:name w:val="WW8Num1068z0"/>
    <w:rsid w:val="00FB5890"/>
    <w:rPr>
      <w:rFonts w:ascii="Symbol" w:hAnsi="Symbol"/>
    </w:rPr>
  </w:style>
  <w:style w:type="character" w:customStyle="1" w:styleId="WW8Num1068z1">
    <w:name w:val="WW8Num1068z1"/>
    <w:rsid w:val="00FB5890"/>
    <w:rPr>
      <w:rFonts w:ascii="Courier New" w:hAnsi="Courier New"/>
    </w:rPr>
  </w:style>
  <w:style w:type="character" w:customStyle="1" w:styleId="WW8Num1068z2">
    <w:name w:val="WW8Num1068z2"/>
    <w:rsid w:val="00FB5890"/>
    <w:rPr>
      <w:rFonts w:ascii="Wingdings" w:hAnsi="Wingdings"/>
    </w:rPr>
  </w:style>
  <w:style w:type="character" w:customStyle="1" w:styleId="WW8Num1070z0">
    <w:name w:val="WW8Num1070z0"/>
    <w:rsid w:val="00FB5890"/>
    <w:rPr>
      <w:rFonts w:ascii="Times New Roman" w:eastAsia="Times New Roman" w:hAnsi="Times New Roman" w:cs="Times New Roman"/>
    </w:rPr>
  </w:style>
  <w:style w:type="character" w:customStyle="1" w:styleId="WW8Num1070z1">
    <w:name w:val="WW8Num1070z1"/>
    <w:rsid w:val="00FB5890"/>
    <w:rPr>
      <w:rFonts w:ascii="Courier New" w:hAnsi="Courier New"/>
    </w:rPr>
  </w:style>
  <w:style w:type="character" w:customStyle="1" w:styleId="WW8Num1070z2">
    <w:name w:val="WW8Num1070z2"/>
    <w:rsid w:val="00FB5890"/>
    <w:rPr>
      <w:rFonts w:ascii="Wingdings" w:hAnsi="Wingdings"/>
    </w:rPr>
  </w:style>
  <w:style w:type="character" w:customStyle="1" w:styleId="WW8Num1070z3">
    <w:name w:val="WW8Num1070z3"/>
    <w:rsid w:val="00FB5890"/>
    <w:rPr>
      <w:rFonts w:ascii="Symbol" w:hAnsi="Symbol"/>
    </w:rPr>
  </w:style>
  <w:style w:type="character" w:customStyle="1" w:styleId="WW8Num1073z0">
    <w:name w:val="WW8Num1073z0"/>
    <w:rsid w:val="00FB5890"/>
    <w:rPr>
      <w:rFonts w:ascii="Times New Roman" w:hAnsi="Times New Roman"/>
      <w:b w:val="0"/>
      <w:i w:val="0"/>
      <w:sz w:val="16"/>
      <w:u w:val="none"/>
    </w:rPr>
  </w:style>
  <w:style w:type="character" w:customStyle="1" w:styleId="WW8Num1075z0">
    <w:name w:val="WW8Num1075z0"/>
    <w:rsid w:val="00FB5890"/>
    <w:rPr>
      <w:rFonts w:ascii="Symbol" w:hAnsi="Symbol"/>
    </w:rPr>
  </w:style>
  <w:style w:type="character" w:customStyle="1" w:styleId="WW8Num1075z1">
    <w:name w:val="WW8Num1075z1"/>
    <w:rsid w:val="00FB5890"/>
    <w:rPr>
      <w:rFonts w:ascii="Courier New" w:hAnsi="Courier New"/>
    </w:rPr>
  </w:style>
  <w:style w:type="character" w:customStyle="1" w:styleId="WW8Num1075z2">
    <w:name w:val="WW8Num1075z2"/>
    <w:rsid w:val="00FB5890"/>
    <w:rPr>
      <w:rFonts w:ascii="Wingdings" w:hAnsi="Wingdings"/>
    </w:rPr>
  </w:style>
  <w:style w:type="character" w:customStyle="1" w:styleId="WW8Num1078z0">
    <w:name w:val="WW8Num1078z0"/>
    <w:rsid w:val="00FB5890"/>
    <w:rPr>
      <w:rFonts w:ascii="Arial" w:hAnsi="Arial"/>
      <w:b w:val="0"/>
      <w:i w:val="0"/>
    </w:rPr>
  </w:style>
  <w:style w:type="character" w:customStyle="1" w:styleId="WW8Num1079z0">
    <w:name w:val="WW8Num1079z0"/>
    <w:rsid w:val="00FB5890"/>
    <w:rPr>
      <w:rFonts w:ascii="Times New Roman" w:eastAsia="Times New Roman" w:hAnsi="Times New Roman" w:cs="Times New Roman"/>
    </w:rPr>
  </w:style>
  <w:style w:type="character" w:customStyle="1" w:styleId="WW8Num1079z1">
    <w:name w:val="WW8Num1079z1"/>
    <w:rsid w:val="00FB5890"/>
    <w:rPr>
      <w:rFonts w:ascii="Courier New" w:hAnsi="Courier New"/>
    </w:rPr>
  </w:style>
  <w:style w:type="character" w:customStyle="1" w:styleId="WW8Num1079z2">
    <w:name w:val="WW8Num1079z2"/>
    <w:rsid w:val="00FB5890"/>
    <w:rPr>
      <w:rFonts w:ascii="Wingdings" w:hAnsi="Wingdings"/>
    </w:rPr>
  </w:style>
  <w:style w:type="character" w:customStyle="1" w:styleId="WW8Num1079z3">
    <w:name w:val="WW8Num1079z3"/>
    <w:rsid w:val="00FB5890"/>
    <w:rPr>
      <w:rFonts w:ascii="Symbol" w:hAnsi="Symbol"/>
    </w:rPr>
  </w:style>
  <w:style w:type="character" w:customStyle="1" w:styleId="WW8Num1081z0">
    <w:name w:val="WW8Num1081z0"/>
    <w:rsid w:val="00FB5890"/>
    <w:rPr>
      <w:rFonts w:ascii="Symbol" w:hAnsi="Symbol"/>
    </w:rPr>
  </w:style>
  <w:style w:type="character" w:customStyle="1" w:styleId="WW8Num1081z1">
    <w:name w:val="WW8Num1081z1"/>
    <w:rsid w:val="00FB5890"/>
    <w:rPr>
      <w:rFonts w:ascii="Courier New" w:hAnsi="Courier New"/>
    </w:rPr>
  </w:style>
  <w:style w:type="character" w:customStyle="1" w:styleId="WW8Num1081z2">
    <w:name w:val="WW8Num1081z2"/>
    <w:rsid w:val="00FB5890"/>
    <w:rPr>
      <w:rFonts w:ascii="Wingdings" w:hAnsi="Wingdings"/>
    </w:rPr>
  </w:style>
  <w:style w:type="character" w:customStyle="1" w:styleId="WW8Num1082z0">
    <w:name w:val="WW8Num1082z0"/>
    <w:rsid w:val="00FB5890"/>
    <w:rPr>
      <w:rFonts w:ascii="Symbol" w:hAnsi="Symbol"/>
    </w:rPr>
  </w:style>
  <w:style w:type="character" w:customStyle="1" w:styleId="WW8Num1082z1">
    <w:name w:val="WW8Num1082z1"/>
    <w:rsid w:val="00FB5890"/>
    <w:rPr>
      <w:rFonts w:ascii="Courier New" w:hAnsi="Courier New"/>
    </w:rPr>
  </w:style>
  <w:style w:type="character" w:customStyle="1" w:styleId="WW8Num1082z2">
    <w:name w:val="WW8Num1082z2"/>
    <w:rsid w:val="00FB5890"/>
    <w:rPr>
      <w:rFonts w:ascii="Wingdings" w:hAnsi="Wingdings"/>
    </w:rPr>
  </w:style>
  <w:style w:type="character" w:customStyle="1" w:styleId="WW8Num1084z0">
    <w:name w:val="WW8Num1084z0"/>
    <w:rsid w:val="00FB5890"/>
    <w:rPr>
      <w:rFonts w:ascii="Times New Roman" w:eastAsia="Times New Roman" w:hAnsi="Times New Roman" w:cs="Times New Roman"/>
    </w:rPr>
  </w:style>
  <w:style w:type="character" w:customStyle="1" w:styleId="WW8Num1084z1">
    <w:name w:val="WW8Num1084z1"/>
    <w:rsid w:val="00FB5890"/>
    <w:rPr>
      <w:rFonts w:ascii="Courier New" w:hAnsi="Courier New"/>
    </w:rPr>
  </w:style>
  <w:style w:type="character" w:customStyle="1" w:styleId="WW8Num1084z2">
    <w:name w:val="WW8Num1084z2"/>
    <w:rsid w:val="00FB5890"/>
    <w:rPr>
      <w:rFonts w:ascii="Wingdings" w:hAnsi="Wingdings"/>
    </w:rPr>
  </w:style>
  <w:style w:type="character" w:customStyle="1" w:styleId="WW8Num1084z3">
    <w:name w:val="WW8Num1084z3"/>
    <w:rsid w:val="00FB5890"/>
    <w:rPr>
      <w:rFonts w:ascii="Symbol" w:hAnsi="Symbol"/>
    </w:rPr>
  </w:style>
  <w:style w:type="character" w:customStyle="1" w:styleId="WW8Num1085z0">
    <w:name w:val="WW8Num1085z0"/>
    <w:rsid w:val="00FB5890"/>
    <w:rPr>
      <w:rFonts w:ascii="Times New Roman" w:eastAsia="Times New Roman" w:hAnsi="Times New Roman" w:cs="Times New Roman"/>
    </w:rPr>
  </w:style>
  <w:style w:type="character" w:customStyle="1" w:styleId="WW8Num1085z1">
    <w:name w:val="WW8Num1085z1"/>
    <w:rsid w:val="00FB5890"/>
    <w:rPr>
      <w:rFonts w:ascii="Courier New" w:hAnsi="Courier New"/>
    </w:rPr>
  </w:style>
  <w:style w:type="character" w:customStyle="1" w:styleId="WW8Num1085z2">
    <w:name w:val="WW8Num1085z2"/>
    <w:rsid w:val="00FB5890"/>
    <w:rPr>
      <w:rFonts w:ascii="Wingdings" w:hAnsi="Wingdings"/>
    </w:rPr>
  </w:style>
  <w:style w:type="character" w:customStyle="1" w:styleId="WW8Num1085z3">
    <w:name w:val="WW8Num1085z3"/>
    <w:rsid w:val="00FB5890"/>
    <w:rPr>
      <w:rFonts w:ascii="Symbol" w:hAnsi="Symbol"/>
    </w:rPr>
  </w:style>
  <w:style w:type="character" w:customStyle="1" w:styleId="WW8Num1086z0">
    <w:name w:val="WW8Num1086z0"/>
    <w:rsid w:val="00FB5890"/>
    <w:rPr>
      <w:rFonts w:ascii="Times New Roman" w:eastAsia="Times New Roman" w:hAnsi="Times New Roman" w:cs="Times New Roman"/>
    </w:rPr>
  </w:style>
  <w:style w:type="character" w:customStyle="1" w:styleId="WW8Num1086z1">
    <w:name w:val="WW8Num1086z1"/>
    <w:rsid w:val="00FB5890"/>
    <w:rPr>
      <w:rFonts w:ascii="Courier New" w:hAnsi="Courier New"/>
    </w:rPr>
  </w:style>
  <w:style w:type="character" w:customStyle="1" w:styleId="WW8Num1086z2">
    <w:name w:val="WW8Num1086z2"/>
    <w:rsid w:val="00FB5890"/>
    <w:rPr>
      <w:rFonts w:ascii="Wingdings" w:hAnsi="Wingdings"/>
    </w:rPr>
  </w:style>
  <w:style w:type="character" w:customStyle="1" w:styleId="WW8Num1086z3">
    <w:name w:val="WW8Num1086z3"/>
    <w:rsid w:val="00FB5890"/>
    <w:rPr>
      <w:rFonts w:ascii="Symbol" w:hAnsi="Symbol"/>
    </w:rPr>
  </w:style>
  <w:style w:type="character" w:customStyle="1" w:styleId="WW8Num1087z0">
    <w:name w:val="WW8Num1087z0"/>
    <w:rsid w:val="00FB5890"/>
    <w:rPr>
      <w:rFonts w:ascii="Times New Roman" w:hAnsi="Times New Roman" w:cs="Times New Roman"/>
      <w:b w:val="0"/>
      <w:i w:val="0"/>
      <w:color w:val="auto"/>
      <w:sz w:val="24"/>
    </w:rPr>
  </w:style>
  <w:style w:type="character" w:customStyle="1" w:styleId="WW8Num1093z0">
    <w:name w:val="WW8Num1093z0"/>
    <w:rsid w:val="00FB5890"/>
    <w:rPr>
      <w:rFonts w:ascii="Symbol" w:hAnsi="Symbol"/>
    </w:rPr>
  </w:style>
  <w:style w:type="character" w:customStyle="1" w:styleId="WW8Num1095z0">
    <w:name w:val="WW8Num1095z0"/>
    <w:rsid w:val="00FB5890"/>
    <w:rPr>
      <w:rFonts w:ascii="Times New Roman" w:eastAsia="Times New Roman" w:hAnsi="Times New Roman" w:cs="Times New Roman"/>
    </w:rPr>
  </w:style>
  <w:style w:type="character" w:customStyle="1" w:styleId="WW8Num1095z1">
    <w:name w:val="WW8Num1095z1"/>
    <w:rsid w:val="00FB5890"/>
    <w:rPr>
      <w:rFonts w:ascii="Courier New" w:hAnsi="Courier New"/>
    </w:rPr>
  </w:style>
  <w:style w:type="character" w:customStyle="1" w:styleId="WW8Num1095z2">
    <w:name w:val="WW8Num1095z2"/>
    <w:rsid w:val="00FB5890"/>
    <w:rPr>
      <w:rFonts w:ascii="Wingdings" w:hAnsi="Wingdings"/>
    </w:rPr>
  </w:style>
  <w:style w:type="character" w:customStyle="1" w:styleId="WW8Num1095z3">
    <w:name w:val="WW8Num1095z3"/>
    <w:rsid w:val="00FB5890"/>
    <w:rPr>
      <w:rFonts w:ascii="Symbol" w:hAnsi="Symbol"/>
    </w:rPr>
  </w:style>
  <w:style w:type="character" w:customStyle="1" w:styleId="WW8Num1100z0">
    <w:name w:val="WW8Num1100z0"/>
    <w:rsid w:val="00FB5890"/>
    <w:rPr>
      <w:rFonts w:ascii="Times New Roman" w:eastAsia="Times New Roman" w:hAnsi="Times New Roman" w:cs="Times New Roman"/>
    </w:rPr>
  </w:style>
  <w:style w:type="character" w:customStyle="1" w:styleId="WW8Num1100z1">
    <w:name w:val="WW8Num1100z1"/>
    <w:rsid w:val="00FB5890"/>
    <w:rPr>
      <w:rFonts w:ascii="Courier New" w:hAnsi="Courier New"/>
    </w:rPr>
  </w:style>
  <w:style w:type="character" w:customStyle="1" w:styleId="WW8Num1100z2">
    <w:name w:val="WW8Num1100z2"/>
    <w:rsid w:val="00FB5890"/>
    <w:rPr>
      <w:rFonts w:ascii="Wingdings" w:hAnsi="Wingdings"/>
    </w:rPr>
  </w:style>
  <w:style w:type="character" w:customStyle="1" w:styleId="WW8Num1100z3">
    <w:name w:val="WW8Num1100z3"/>
    <w:rsid w:val="00FB5890"/>
    <w:rPr>
      <w:rFonts w:ascii="Symbol" w:hAnsi="Symbol"/>
    </w:rPr>
  </w:style>
  <w:style w:type="character" w:customStyle="1" w:styleId="WW8Num1103z0">
    <w:name w:val="WW8Num1103z0"/>
    <w:rsid w:val="00FB5890"/>
    <w:rPr>
      <w:rFonts w:ascii="Times New Roman" w:hAnsi="Times New Roman"/>
      <w:b w:val="0"/>
      <w:i w:val="0"/>
      <w:color w:val="auto"/>
      <w:sz w:val="24"/>
      <w:szCs w:val="24"/>
    </w:rPr>
  </w:style>
  <w:style w:type="character" w:customStyle="1" w:styleId="WW8Num1103z1">
    <w:name w:val="WW8Num1103z1"/>
    <w:rsid w:val="00FB5890"/>
    <w:rPr>
      <w:b w:val="0"/>
      <w:i w:val="0"/>
      <w:color w:val="auto"/>
      <w:sz w:val="24"/>
      <w:szCs w:val="24"/>
    </w:rPr>
  </w:style>
  <w:style w:type="character" w:customStyle="1" w:styleId="WW8Num1108z1">
    <w:name w:val="WW8Num1108z1"/>
    <w:rsid w:val="00FB5890"/>
    <w:rPr>
      <w:sz w:val="24"/>
    </w:rPr>
  </w:style>
  <w:style w:type="character" w:customStyle="1" w:styleId="WW8Num1109z0">
    <w:name w:val="WW8Num1109z0"/>
    <w:rsid w:val="00FB5890"/>
    <w:rPr>
      <w:rFonts w:ascii="Times New Roman" w:eastAsia="Times New Roman" w:hAnsi="Times New Roman" w:cs="Times New Roman"/>
    </w:rPr>
  </w:style>
  <w:style w:type="character" w:customStyle="1" w:styleId="WW8Num1109z2">
    <w:name w:val="WW8Num1109z2"/>
    <w:rsid w:val="00FB5890"/>
    <w:rPr>
      <w:rFonts w:ascii="Wingdings" w:hAnsi="Wingdings"/>
    </w:rPr>
  </w:style>
  <w:style w:type="character" w:customStyle="1" w:styleId="WW8Num1109z3">
    <w:name w:val="WW8Num1109z3"/>
    <w:rsid w:val="00FB5890"/>
    <w:rPr>
      <w:rFonts w:ascii="Symbol" w:hAnsi="Symbol"/>
    </w:rPr>
  </w:style>
  <w:style w:type="character" w:customStyle="1" w:styleId="WW8Num1109z4">
    <w:name w:val="WW8Num1109z4"/>
    <w:rsid w:val="00FB5890"/>
    <w:rPr>
      <w:rFonts w:ascii="Courier New" w:hAnsi="Courier New"/>
    </w:rPr>
  </w:style>
  <w:style w:type="character" w:customStyle="1" w:styleId="WW8Num1110z0">
    <w:name w:val="WW8Num1110z0"/>
    <w:rsid w:val="00FB5890"/>
    <w:rPr>
      <w:rFonts w:ascii="Arial" w:hAnsi="Arial"/>
      <w:b w:val="0"/>
      <w:i w:val="0"/>
    </w:rPr>
  </w:style>
  <w:style w:type="character" w:customStyle="1" w:styleId="WW8Num1112z0">
    <w:name w:val="WW8Num1112z0"/>
    <w:rsid w:val="00FB5890"/>
    <w:rPr>
      <w:rFonts w:ascii="Times New Roman" w:eastAsia="Times New Roman" w:hAnsi="Times New Roman" w:cs="Times New Roman"/>
    </w:rPr>
  </w:style>
  <w:style w:type="character" w:customStyle="1" w:styleId="WW8Num1112z1">
    <w:name w:val="WW8Num1112z1"/>
    <w:rsid w:val="00FB5890"/>
    <w:rPr>
      <w:rFonts w:ascii="Courier New" w:hAnsi="Courier New"/>
    </w:rPr>
  </w:style>
  <w:style w:type="character" w:customStyle="1" w:styleId="WW8Num1112z2">
    <w:name w:val="WW8Num1112z2"/>
    <w:rsid w:val="00FB5890"/>
    <w:rPr>
      <w:rFonts w:ascii="Wingdings" w:hAnsi="Wingdings"/>
    </w:rPr>
  </w:style>
  <w:style w:type="character" w:customStyle="1" w:styleId="WW8Num1112z3">
    <w:name w:val="WW8Num1112z3"/>
    <w:rsid w:val="00FB5890"/>
    <w:rPr>
      <w:rFonts w:ascii="Symbol" w:hAnsi="Symbol"/>
    </w:rPr>
  </w:style>
  <w:style w:type="character" w:customStyle="1" w:styleId="WW8Num1115z0">
    <w:name w:val="WW8Num1115z0"/>
    <w:rsid w:val="00FB5890"/>
    <w:rPr>
      <w:rFonts w:ascii="Arial" w:hAnsi="Arial"/>
      <w:b w:val="0"/>
      <w:i w:val="0"/>
    </w:rPr>
  </w:style>
  <w:style w:type="character" w:customStyle="1" w:styleId="WW8Num1122z0">
    <w:name w:val="WW8Num1122z0"/>
    <w:rsid w:val="00FB5890"/>
    <w:rPr>
      <w:rFonts w:ascii="Arial" w:hAnsi="Arial"/>
      <w:b w:val="0"/>
      <w:i w:val="0"/>
    </w:rPr>
  </w:style>
  <w:style w:type="character" w:customStyle="1" w:styleId="WW8Num1122z1">
    <w:name w:val="WW8Num1122z1"/>
    <w:rsid w:val="00FB5890"/>
    <w:rPr>
      <w:rFonts w:ascii="Symbol" w:hAnsi="Symbol"/>
    </w:rPr>
  </w:style>
  <w:style w:type="character" w:customStyle="1" w:styleId="WW8Num1125z0">
    <w:name w:val="WW8Num1125z0"/>
    <w:rsid w:val="00FB5890"/>
    <w:rPr>
      <w:rFonts w:ascii="Times New Roman" w:eastAsia="Times New Roman" w:hAnsi="Times New Roman" w:cs="Times New Roman"/>
    </w:rPr>
  </w:style>
  <w:style w:type="character" w:customStyle="1" w:styleId="WW8Num1125z1">
    <w:name w:val="WW8Num1125z1"/>
    <w:rsid w:val="00FB5890"/>
    <w:rPr>
      <w:rFonts w:ascii="Courier New" w:hAnsi="Courier New"/>
    </w:rPr>
  </w:style>
  <w:style w:type="character" w:customStyle="1" w:styleId="WW8Num1125z2">
    <w:name w:val="WW8Num1125z2"/>
    <w:rsid w:val="00FB5890"/>
    <w:rPr>
      <w:rFonts w:ascii="Wingdings" w:hAnsi="Wingdings"/>
    </w:rPr>
  </w:style>
  <w:style w:type="character" w:customStyle="1" w:styleId="WW8Num1125z3">
    <w:name w:val="WW8Num1125z3"/>
    <w:rsid w:val="00FB5890"/>
    <w:rPr>
      <w:rFonts w:ascii="Symbol" w:hAnsi="Symbol"/>
    </w:rPr>
  </w:style>
  <w:style w:type="character" w:customStyle="1" w:styleId="WW8Num1126z0">
    <w:name w:val="WW8Num1126z0"/>
    <w:rsid w:val="00FB5890"/>
    <w:rPr>
      <w:rFonts w:ascii="Times New Roman" w:eastAsia="Times New Roman" w:hAnsi="Times New Roman" w:cs="Times New Roman"/>
    </w:rPr>
  </w:style>
  <w:style w:type="character" w:customStyle="1" w:styleId="WW8Num1126z1">
    <w:name w:val="WW8Num1126z1"/>
    <w:rsid w:val="00FB5890"/>
    <w:rPr>
      <w:rFonts w:ascii="Courier New" w:hAnsi="Courier New"/>
    </w:rPr>
  </w:style>
  <w:style w:type="character" w:customStyle="1" w:styleId="WW8Num1126z2">
    <w:name w:val="WW8Num1126z2"/>
    <w:rsid w:val="00FB5890"/>
    <w:rPr>
      <w:rFonts w:ascii="Wingdings" w:hAnsi="Wingdings"/>
    </w:rPr>
  </w:style>
  <w:style w:type="character" w:customStyle="1" w:styleId="WW8Num1126z3">
    <w:name w:val="WW8Num1126z3"/>
    <w:rsid w:val="00FB5890"/>
    <w:rPr>
      <w:rFonts w:ascii="Symbol" w:hAnsi="Symbol"/>
    </w:rPr>
  </w:style>
  <w:style w:type="character" w:customStyle="1" w:styleId="WW8Num1127z0">
    <w:name w:val="WW8Num1127z0"/>
    <w:rsid w:val="00FB5890"/>
    <w:rPr>
      <w:rFonts w:ascii="Times New Roman" w:eastAsia="Times New Roman" w:hAnsi="Times New Roman" w:cs="Times New Roman"/>
    </w:rPr>
  </w:style>
  <w:style w:type="character" w:customStyle="1" w:styleId="WW8Num1127z1">
    <w:name w:val="WW8Num1127z1"/>
    <w:rsid w:val="00FB5890"/>
    <w:rPr>
      <w:rFonts w:ascii="Courier New" w:hAnsi="Courier New"/>
    </w:rPr>
  </w:style>
  <w:style w:type="character" w:customStyle="1" w:styleId="WW8Num1127z2">
    <w:name w:val="WW8Num1127z2"/>
    <w:rsid w:val="00FB5890"/>
    <w:rPr>
      <w:rFonts w:ascii="Wingdings" w:hAnsi="Wingdings"/>
    </w:rPr>
  </w:style>
  <w:style w:type="character" w:customStyle="1" w:styleId="WW8Num1127z3">
    <w:name w:val="WW8Num1127z3"/>
    <w:rsid w:val="00FB5890"/>
    <w:rPr>
      <w:rFonts w:ascii="Symbol" w:hAnsi="Symbol"/>
    </w:rPr>
  </w:style>
  <w:style w:type="character" w:customStyle="1" w:styleId="WW8Num1128z0">
    <w:name w:val="WW8Num1128z0"/>
    <w:rsid w:val="00FB5890"/>
    <w:rPr>
      <w:rFonts w:ascii="Times New Roman" w:eastAsia="Times New Roman" w:hAnsi="Times New Roman" w:cs="Times New Roman"/>
    </w:rPr>
  </w:style>
  <w:style w:type="character" w:customStyle="1" w:styleId="WW8Num1128z1">
    <w:name w:val="WW8Num1128z1"/>
    <w:rsid w:val="00FB5890"/>
    <w:rPr>
      <w:rFonts w:ascii="Courier New" w:hAnsi="Courier New"/>
    </w:rPr>
  </w:style>
  <w:style w:type="character" w:customStyle="1" w:styleId="WW8Num1128z2">
    <w:name w:val="WW8Num1128z2"/>
    <w:rsid w:val="00FB5890"/>
    <w:rPr>
      <w:rFonts w:ascii="Wingdings" w:hAnsi="Wingdings"/>
    </w:rPr>
  </w:style>
  <w:style w:type="character" w:customStyle="1" w:styleId="WW8Num1128z3">
    <w:name w:val="WW8Num1128z3"/>
    <w:rsid w:val="00FB5890"/>
    <w:rPr>
      <w:rFonts w:ascii="Symbol" w:hAnsi="Symbol"/>
    </w:rPr>
  </w:style>
  <w:style w:type="character" w:customStyle="1" w:styleId="WW8Num1130z0">
    <w:name w:val="WW8Num1130z0"/>
    <w:rsid w:val="00FB5890"/>
    <w:rPr>
      <w:sz w:val="24"/>
    </w:rPr>
  </w:style>
  <w:style w:type="character" w:customStyle="1" w:styleId="WW8Num1131z0">
    <w:name w:val="WW8Num1131z0"/>
    <w:rsid w:val="00FB5890"/>
    <w:rPr>
      <w:rFonts w:ascii="Symbol" w:hAnsi="Symbol"/>
    </w:rPr>
  </w:style>
  <w:style w:type="character" w:customStyle="1" w:styleId="WW8Num1131z1">
    <w:name w:val="WW8Num1131z1"/>
    <w:rsid w:val="00FB5890"/>
    <w:rPr>
      <w:rFonts w:ascii="Courier New" w:hAnsi="Courier New"/>
    </w:rPr>
  </w:style>
  <w:style w:type="character" w:customStyle="1" w:styleId="WW8Num1131z2">
    <w:name w:val="WW8Num1131z2"/>
    <w:rsid w:val="00FB5890"/>
    <w:rPr>
      <w:rFonts w:ascii="Wingdings" w:hAnsi="Wingdings"/>
    </w:rPr>
  </w:style>
  <w:style w:type="character" w:customStyle="1" w:styleId="WW8Num1134z0">
    <w:name w:val="WW8Num1134z0"/>
    <w:rsid w:val="00FB5890"/>
    <w:rPr>
      <w:b/>
      <w:i w:val="0"/>
    </w:rPr>
  </w:style>
  <w:style w:type="character" w:customStyle="1" w:styleId="WW8Num1137z0">
    <w:name w:val="WW8Num1137z0"/>
    <w:rsid w:val="00FB5890"/>
    <w:rPr>
      <w:b w:val="0"/>
      <w:i w:val="0"/>
    </w:rPr>
  </w:style>
  <w:style w:type="character" w:customStyle="1" w:styleId="WW8Num1144z0">
    <w:name w:val="WW8Num1144z0"/>
    <w:rsid w:val="00FB5890"/>
    <w:rPr>
      <w:rFonts w:ascii="Symbol" w:hAnsi="Symbol"/>
    </w:rPr>
  </w:style>
  <w:style w:type="character" w:customStyle="1" w:styleId="WW8Num1144z1">
    <w:name w:val="WW8Num1144z1"/>
    <w:rsid w:val="00FB5890"/>
    <w:rPr>
      <w:rFonts w:ascii="Courier New" w:hAnsi="Courier New"/>
    </w:rPr>
  </w:style>
  <w:style w:type="character" w:customStyle="1" w:styleId="WW8Num1144z2">
    <w:name w:val="WW8Num1144z2"/>
    <w:rsid w:val="00FB5890"/>
    <w:rPr>
      <w:rFonts w:ascii="Wingdings" w:hAnsi="Wingdings"/>
    </w:rPr>
  </w:style>
  <w:style w:type="character" w:customStyle="1" w:styleId="WW8Num1146z0">
    <w:name w:val="WW8Num1146z0"/>
    <w:rsid w:val="00FB5890"/>
    <w:rPr>
      <w:b w:val="0"/>
      <w:i w:val="0"/>
    </w:rPr>
  </w:style>
  <w:style w:type="character" w:customStyle="1" w:styleId="WW8Num1147z1">
    <w:name w:val="WW8Num1147z1"/>
    <w:rsid w:val="00FB5890"/>
    <w:rPr>
      <w:rFonts w:ascii="Courier New" w:hAnsi="Courier New"/>
    </w:rPr>
  </w:style>
  <w:style w:type="character" w:customStyle="1" w:styleId="WW8Num1147z2">
    <w:name w:val="WW8Num1147z2"/>
    <w:rsid w:val="00FB5890"/>
    <w:rPr>
      <w:rFonts w:ascii="Wingdings" w:hAnsi="Wingdings"/>
    </w:rPr>
  </w:style>
  <w:style w:type="character" w:customStyle="1" w:styleId="WW8Num1147z3">
    <w:name w:val="WW8Num1147z3"/>
    <w:rsid w:val="00FB5890"/>
    <w:rPr>
      <w:rFonts w:ascii="Symbol" w:hAnsi="Symbol"/>
    </w:rPr>
  </w:style>
  <w:style w:type="character" w:customStyle="1" w:styleId="WW8Num1148z0">
    <w:name w:val="WW8Num1148z0"/>
    <w:rsid w:val="00FB5890"/>
    <w:rPr>
      <w:rFonts w:ascii="Times New Roman" w:hAnsi="Times New Roman" w:cs="Times New Roman"/>
      <w:b w:val="0"/>
      <w:i w:val="0"/>
      <w:color w:val="auto"/>
      <w:sz w:val="24"/>
    </w:rPr>
  </w:style>
  <w:style w:type="character" w:customStyle="1" w:styleId="WW8NumSt240z0">
    <w:name w:val="WW8NumSt240z0"/>
    <w:rsid w:val="00FB5890"/>
    <w:rPr>
      <w:rFonts w:ascii="Symbol" w:hAnsi="Symbol"/>
    </w:rPr>
  </w:style>
  <w:style w:type="character" w:customStyle="1" w:styleId="WW8NumSt457z0">
    <w:name w:val="WW8NumSt457z0"/>
    <w:rsid w:val="00FB5890"/>
    <w:rPr>
      <w:rFonts w:ascii="Symbol" w:hAnsi="Symbol"/>
    </w:rPr>
  </w:style>
  <w:style w:type="character" w:customStyle="1" w:styleId="WW8NumSt457z1">
    <w:name w:val="WW8NumSt457z1"/>
    <w:rsid w:val="00FB5890"/>
    <w:rPr>
      <w:rFonts w:ascii="Courier New" w:hAnsi="Courier New"/>
    </w:rPr>
  </w:style>
  <w:style w:type="character" w:customStyle="1" w:styleId="WW8NumSt457z2">
    <w:name w:val="WW8NumSt457z2"/>
    <w:rsid w:val="00FB5890"/>
    <w:rPr>
      <w:rFonts w:ascii="Wingdings" w:hAnsi="Wingdings"/>
    </w:rPr>
  </w:style>
  <w:style w:type="character" w:customStyle="1" w:styleId="WW8NumSt682z0">
    <w:name w:val="WW8NumSt682z0"/>
    <w:rsid w:val="00FB5890"/>
    <w:rPr>
      <w:rFonts w:ascii="Symbol" w:hAnsi="Symbol"/>
    </w:rPr>
  </w:style>
  <w:style w:type="character" w:customStyle="1" w:styleId="Domylnaczcionkaakapitu1">
    <w:name w:val="Domyślna czcionka akapitu1"/>
    <w:rsid w:val="00FB5890"/>
  </w:style>
  <w:style w:type="character" w:styleId="Hipercze">
    <w:name w:val="Hyperlink"/>
    <w:rsid w:val="00FB5890"/>
    <w:rPr>
      <w:color w:val="0000FF"/>
      <w:u w:val="single"/>
    </w:rPr>
  </w:style>
  <w:style w:type="paragraph" w:customStyle="1" w:styleId="Nagwek10">
    <w:name w:val="Nagłówek1"/>
    <w:basedOn w:val="Normalny"/>
    <w:next w:val="Tekstpodstawowy"/>
    <w:rsid w:val="00FB5890"/>
    <w:pPr>
      <w:keepNext/>
      <w:spacing w:before="240" w:after="120"/>
    </w:pPr>
    <w:rPr>
      <w:rFonts w:ascii="Arial" w:hAnsi="Arial" w:cs="Tahoma"/>
      <w:sz w:val="28"/>
      <w:szCs w:val="28"/>
    </w:rPr>
  </w:style>
  <w:style w:type="paragraph" w:styleId="Tekstpodstawowy">
    <w:name w:val="Body Text"/>
    <w:basedOn w:val="Normalny"/>
    <w:link w:val="TekstpodstawowyZnak"/>
    <w:rsid w:val="00FB5890"/>
    <w:pPr>
      <w:jc w:val="both"/>
    </w:pPr>
    <w:rPr>
      <w:lang w:val="x-none"/>
    </w:rPr>
  </w:style>
  <w:style w:type="paragraph" w:styleId="Lista">
    <w:name w:val="List"/>
    <w:basedOn w:val="Tekstpodstawowy"/>
    <w:rsid w:val="00FB5890"/>
    <w:rPr>
      <w:rFonts w:cs="Tahoma"/>
    </w:rPr>
  </w:style>
  <w:style w:type="paragraph" w:customStyle="1" w:styleId="Podpis1">
    <w:name w:val="Podpis1"/>
    <w:basedOn w:val="Normalny"/>
    <w:rsid w:val="00FB5890"/>
    <w:pPr>
      <w:suppressLineNumbers/>
      <w:spacing w:before="120" w:after="120"/>
    </w:pPr>
    <w:rPr>
      <w:rFonts w:cs="Tahoma"/>
      <w:i/>
      <w:iCs/>
    </w:rPr>
  </w:style>
  <w:style w:type="paragraph" w:customStyle="1" w:styleId="Indeks">
    <w:name w:val="Indeks"/>
    <w:basedOn w:val="Normalny"/>
    <w:qFormat/>
    <w:rsid w:val="00FB5890"/>
    <w:pPr>
      <w:suppressLineNumbers/>
    </w:pPr>
    <w:rPr>
      <w:rFonts w:cs="Tahoma"/>
    </w:rPr>
  </w:style>
  <w:style w:type="paragraph" w:customStyle="1" w:styleId="Tekstpodstawowy21">
    <w:name w:val="Tekst podstawowy 21"/>
    <w:basedOn w:val="Normalny"/>
    <w:rsid w:val="00FB5890"/>
    <w:pPr>
      <w:widowControl w:val="0"/>
      <w:spacing w:after="120" w:line="480" w:lineRule="auto"/>
    </w:pPr>
    <w:rPr>
      <w:rFonts w:eastAsia="Lucida Sans Unicode"/>
      <w:kern w:val="1"/>
    </w:rPr>
  </w:style>
  <w:style w:type="paragraph" w:customStyle="1" w:styleId="Logo">
    <w:name w:val="Logo"/>
    <w:basedOn w:val="Normalny"/>
    <w:rsid w:val="00FB5890"/>
    <w:rPr>
      <w:sz w:val="20"/>
      <w:szCs w:val="20"/>
      <w:lang w:val="fr-FR"/>
    </w:rPr>
  </w:style>
  <w:style w:type="paragraph" w:customStyle="1" w:styleId="Tekstpodstawowy31">
    <w:name w:val="Tekst podstawowy 31"/>
    <w:basedOn w:val="Normalny"/>
    <w:rsid w:val="00FB5890"/>
    <w:pPr>
      <w:jc w:val="both"/>
    </w:pPr>
    <w:rPr>
      <w:rFonts w:ascii="Tahoma" w:hAnsi="Tahoma"/>
      <w:sz w:val="20"/>
      <w:szCs w:val="20"/>
    </w:rPr>
  </w:style>
  <w:style w:type="paragraph" w:customStyle="1" w:styleId="Tekstpodstawowywcity21">
    <w:name w:val="Tekst podstawowy wcięty 21"/>
    <w:basedOn w:val="Normalny"/>
    <w:rsid w:val="00FB5890"/>
    <w:pPr>
      <w:ind w:left="1980"/>
      <w:jc w:val="both"/>
    </w:pPr>
  </w:style>
  <w:style w:type="paragraph" w:customStyle="1" w:styleId="Zawartotabeli">
    <w:name w:val="Zawartość tabeli"/>
    <w:basedOn w:val="Normalny"/>
    <w:qFormat/>
    <w:rsid w:val="00FB5890"/>
    <w:pPr>
      <w:suppressLineNumbers/>
    </w:pPr>
  </w:style>
  <w:style w:type="paragraph" w:customStyle="1" w:styleId="Nagwektabeli">
    <w:name w:val="Nagłówek tabeli"/>
    <w:basedOn w:val="Normalny"/>
    <w:qFormat/>
    <w:rsid w:val="00FB5890"/>
    <w:pPr>
      <w:suppressLineNumbers/>
      <w:jc w:val="center"/>
    </w:pPr>
    <w:rPr>
      <w:b/>
      <w:bCs/>
    </w:rPr>
  </w:style>
  <w:style w:type="paragraph" w:customStyle="1" w:styleId="Tekstpodstawowy22">
    <w:name w:val="Tekst podstawowy 22"/>
    <w:basedOn w:val="Normalny"/>
    <w:rsid w:val="00FB5890"/>
    <w:pPr>
      <w:spacing w:after="120" w:line="480" w:lineRule="auto"/>
    </w:pPr>
  </w:style>
  <w:style w:type="paragraph" w:customStyle="1" w:styleId="WW-Zwykytekst">
    <w:name w:val="WW-Zwykły tekst"/>
    <w:basedOn w:val="Normalny"/>
    <w:rsid w:val="00FB5890"/>
    <w:pPr>
      <w:widowControl w:val="0"/>
    </w:pPr>
    <w:rPr>
      <w:rFonts w:ascii="Courier New" w:eastAsia="Arial Unicode MS" w:hAnsi="Courier New"/>
      <w:kern w:val="1"/>
    </w:rPr>
  </w:style>
  <w:style w:type="table" w:styleId="Tabela-Siatka">
    <w:name w:val="Table Grid"/>
    <w:aliases w:val="Siatka tabeli,Tabela - Siatka1"/>
    <w:basedOn w:val="Standardowy"/>
    <w:uiPriority w:val="39"/>
    <w:rsid w:val="00FB589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
    <w:name w:val="Tekst podstawowy wciety"/>
    <w:basedOn w:val="Normalny"/>
    <w:next w:val="Normalny"/>
    <w:rsid w:val="00FB5890"/>
    <w:pPr>
      <w:suppressAutoHyphens w:val="0"/>
      <w:autoSpaceDE w:val="0"/>
      <w:autoSpaceDN w:val="0"/>
      <w:adjustRightInd w:val="0"/>
    </w:pPr>
    <w:rPr>
      <w:rFonts w:ascii="Tahoma" w:hAnsi="Tahoma"/>
      <w:lang w:eastAsia="pl-PL"/>
    </w:rPr>
  </w:style>
  <w:style w:type="paragraph" w:styleId="NormalnyWeb">
    <w:name w:val="Normal (Web)"/>
    <w:basedOn w:val="Normalny"/>
    <w:qFormat/>
    <w:rsid w:val="00FB5890"/>
    <w:pPr>
      <w:suppressAutoHyphens w:val="0"/>
      <w:ind w:left="225"/>
    </w:pPr>
    <w:rPr>
      <w:lang w:eastAsia="pl-PL"/>
    </w:rPr>
  </w:style>
  <w:style w:type="paragraph" w:styleId="Tytu">
    <w:name w:val="Title"/>
    <w:basedOn w:val="Normalny"/>
    <w:next w:val="Podtytu"/>
    <w:link w:val="TytuZnak"/>
    <w:qFormat/>
    <w:rsid w:val="00FB5890"/>
    <w:pPr>
      <w:jc w:val="center"/>
    </w:pPr>
    <w:rPr>
      <w:b/>
      <w:bCs/>
      <w:lang w:val="x-none"/>
    </w:rPr>
  </w:style>
  <w:style w:type="paragraph" w:styleId="Podtytu">
    <w:name w:val="Subtitle"/>
    <w:basedOn w:val="Normalny"/>
    <w:link w:val="PodtytuZnak"/>
    <w:qFormat/>
    <w:rsid w:val="00FB5890"/>
    <w:pPr>
      <w:spacing w:after="60"/>
      <w:jc w:val="center"/>
      <w:outlineLvl w:val="1"/>
    </w:pPr>
    <w:rPr>
      <w:rFonts w:ascii="Arial" w:hAnsi="Arial"/>
      <w:lang w:val="x-none"/>
    </w:rPr>
  </w:style>
  <w:style w:type="paragraph" w:customStyle="1" w:styleId="Default">
    <w:name w:val="Default"/>
    <w:qFormat/>
    <w:rsid w:val="00FB5890"/>
    <w:pPr>
      <w:autoSpaceDE w:val="0"/>
      <w:autoSpaceDN w:val="0"/>
      <w:adjustRightInd w:val="0"/>
    </w:pPr>
    <w:rPr>
      <w:color w:val="000000"/>
      <w:sz w:val="24"/>
      <w:szCs w:val="24"/>
    </w:rPr>
  </w:style>
  <w:style w:type="paragraph" w:styleId="Tekstpodstawowy3">
    <w:name w:val="Body Text 3"/>
    <w:basedOn w:val="Normalny"/>
    <w:link w:val="Tekstpodstawowy3Znak"/>
    <w:rsid w:val="00FB5890"/>
    <w:pPr>
      <w:spacing w:after="120"/>
    </w:pPr>
    <w:rPr>
      <w:sz w:val="16"/>
      <w:szCs w:val="16"/>
      <w:lang w:val="x-none"/>
    </w:rPr>
  </w:style>
  <w:style w:type="paragraph" w:customStyle="1" w:styleId="Nag3wek1">
    <w:name w:val="Nag3ówek 1"/>
    <w:basedOn w:val="Normalny"/>
    <w:next w:val="Normalny"/>
    <w:rsid w:val="00FB5890"/>
    <w:pPr>
      <w:suppressAutoHyphens w:val="0"/>
      <w:autoSpaceDE w:val="0"/>
      <w:autoSpaceDN w:val="0"/>
      <w:adjustRightInd w:val="0"/>
    </w:pPr>
    <w:rPr>
      <w:rFonts w:ascii="Tahoma" w:hAnsi="Tahoma"/>
      <w:lang w:eastAsia="pl-PL"/>
    </w:rPr>
  </w:style>
  <w:style w:type="paragraph" w:customStyle="1" w:styleId="Tekstpodstawowywciety3">
    <w:name w:val="Tekst podstawowy wciety 3"/>
    <w:basedOn w:val="Default"/>
    <w:next w:val="Default"/>
    <w:rsid w:val="00FB5890"/>
    <w:rPr>
      <w:rFonts w:ascii="Tahoma-Bold" w:hAnsi="Tahoma-Bold"/>
      <w:color w:val="auto"/>
    </w:rPr>
  </w:style>
  <w:style w:type="paragraph" w:styleId="Tekstpodstawowywcity">
    <w:name w:val="Body Text Indent"/>
    <w:basedOn w:val="Normalny"/>
    <w:link w:val="TekstpodstawowywcityZnak"/>
    <w:rsid w:val="00FB5890"/>
    <w:pPr>
      <w:spacing w:after="120"/>
      <w:ind w:left="283"/>
    </w:pPr>
    <w:rPr>
      <w:lang w:val="x-none"/>
    </w:rPr>
  </w:style>
  <w:style w:type="paragraph" w:styleId="Tekstpodstawowywcity2">
    <w:name w:val="Body Text Indent 2"/>
    <w:basedOn w:val="Normalny"/>
    <w:link w:val="Tekstpodstawowywcity2Znak"/>
    <w:rsid w:val="00FB5890"/>
    <w:pPr>
      <w:spacing w:after="120" w:line="480" w:lineRule="auto"/>
      <w:ind w:left="283"/>
    </w:pPr>
    <w:rPr>
      <w:lang w:val="x-none"/>
    </w:rPr>
  </w:style>
  <w:style w:type="paragraph" w:styleId="Tekstpodstawowywcity3">
    <w:name w:val="Body Text Indent 3"/>
    <w:basedOn w:val="Normalny"/>
    <w:link w:val="Tekstpodstawowywcity3Znak"/>
    <w:rsid w:val="00FB5890"/>
    <w:pPr>
      <w:spacing w:after="120"/>
      <w:ind w:left="283"/>
    </w:pPr>
    <w:rPr>
      <w:sz w:val="16"/>
      <w:szCs w:val="16"/>
      <w:lang w:val="x-none"/>
    </w:rPr>
  </w:style>
  <w:style w:type="paragraph" w:customStyle="1" w:styleId="ZnakZnak">
    <w:name w:val="Znak Znak"/>
    <w:basedOn w:val="Normalny"/>
    <w:rsid w:val="009F5D46"/>
    <w:pPr>
      <w:suppressAutoHyphens w:val="0"/>
    </w:pPr>
    <w:rPr>
      <w:rFonts w:ascii="Arial" w:hAnsi="Arial" w:cs="Arial"/>
      <w:lang w:eastAsia="pl-PL"/>
    </w:rPr>
  </w:style>
  <w:style w:type="paragraph" w:customStyle="1" w:styleId="ZnakZnak1ZnakZnakZnakZnakZnakZnak">
    <w:name w:val="Znak Znak1 Znak Znak Znak Znak Znak Znak"/>
    <w:basedOn w:val="Normalny"/>
    <w:rsid w:val="00312494"/>
    <w:pPr>
      <w:suppressAutoHyphens w:val="0"/>
    </w:pPr>
    <w:rPr>
      <w:rFonts w:ascii="Arial" w:hAnsi="Arial" w:cs="Arial"/>
      <w:lang w:eastAsia="pl-PL"/>
    </w:rPr>
  </w:style>
  <w:style w:type="paragraph" w:styleId="Bezodstpw">
    <w:name w:val="No Spacing"/>
    <w:uiPriority w:val="1"/>
    <w:qFormat/>
    <w:rsid w:val="00E15283"/>
    <w:pPr>
      <w:suppressAutoHyphens/>
    </w:pPr>
    <w:rPr>
      <w:rFonts w:ascii="Calibri" w:eastAsia="Calibri" w:hAnsi="Calibri"/>
      <w:sz w:val="22"/>
      <w:szCs w:val="22"/>
      <w:lang w:eastAsia="ar-SA"/>
    </w:rPr>
  </w:style>
  <w:style w:type="paragraph" w:customStyle="1" w:styleId="Styl">
    <w:name w:val="Styl"/>
    <w:rsid w:val="00E15283"/>
    <w:pPr>
      <w:widowControl w:val="0"/>
      <w:suppressAutoHyphens/>
      <w:autoSpaceDE w:val="0"/>
    </w:pPr>
    <w:rPr>
      <w:rFonts w:ascii="Arial" w:eastAsia="Arial" w:hAnsi="Arial" w:cs="Arial"/>
      <w:sz w:val="24"/>
      <w:szCs w:val="24"/>
      <w:lang w:eastAsia="ar-SA"/>
    </w:rPr>
  </w:style>
  <w:style w:type="paragraph" w:styleId="Tekstprzypisukocowego">
    <w:name w:val="endnote text"/>
    <w:basedOn w:val="Normalny"/>
    <w:link w:val="TekstprzypisukocowegoZnak"/>
    <w:unhideWhenUsed/>
    <w:rsid w:val="00AA4151"/>
    <w:rPr>
      <w:sz w:val="20"/>
      <w:szCs w:val="20"/>
      <w:lang w:val="x-none"/>
    </w:rPr>
  </w:style>
  <w:style w:type="character" w:customStyle="1" w:styleId="TekstprzypisukocowegoZnak">
    <w:name w:val="Tekst przypisu końcowego Znak"/>
    <w:link w:val="Tekstprzypisukocowego"/>
    <w:rsid w:val="00AA4151"/>
    <w:rPr>
      <w:lang w:eastAsia="ar-SA"/>
    </w:rPr>
  </w:style>
  <w:style w:type="character" w:styleId="Odwoanieprzypisukocowego">
    <w:name w:val="endnote reference"/>
    <w:uiPriority w:val="99"/>
    <w:semiHidden/>
    <w:unhideWhenUsed/>
    <w:rsid w:val="00AA4151"/>
    <w:rPr>
      <w:vertAlign w:val="superscript"/>
    </w:rPr>
  </w:style>
  <w:style w:type="paragraph" w:customStyle="1" w:styleId="Standard">
    <w:name w:val="Standard"/>
    <w:qFormat/>
    <w:rsid w:val="002A0AB2"/>
    <w:pPr>
      <w:widowControl w:val="0"/>
      <w:suppressAutoHyphens/>
      <w:autoSpaceDN w:val="0"/>
      <w:textAlignment w:val="baseline"/>
    </w:pPr>
    <w:rPr>
      <w:rFonts w:eastAsia="Tahoma" w:cs="Tahoma"/>
      <w:kern w:val="3"/>
      <w:sz w:val="24"/>
      <w:szCs w:val="24"/>
    </w:rPr>
  </w:style>
  <w:style w:type="paragraph" w:styleId="Stopka">
    <w:name w:val="footer"/>
    <w:basedOn w:val="Standard"/>
    <w:link w:val="StopkaZnak"/>
    <w:uiPriority w:val="99"/>
    <w:rsid w:val="002A0AB2"/>
    <w:pPr>
      <w:tabs>
        <w:tab w:val="center" w:pos="4536"/>
        <w:tab w:val="right" w:pos="9072"/>
      </w:tabs>
    </w:pPr>
    <w:rPr>
      <w:rFonts w:cs="Times New Roman"/>
      <w:sz w:val="20"/>
      <w:lang w:val="x-none" w:eastAsia="x-none"/>
    </w:rPr>
  </w:style>
  <w:style w:type="character" w:customStyle="1" w:styleId="StopkaZnak">
    <w:name w:val="Stopka Znak"/>
    <w:link w:val="Stopka"/>
    <w:uiPriority w:val="99"/>
    <w:rsid w:val="002A0AB2"/>
    <w:rPr>
      <w:rFonts w:eastAsia="Tahoma" w:cs="Tahoma"/>
      <w:kern w:val="3"/>
      <w:szCs w:val="24"/>
    </w:rPr>
  </w:style>
  <w:style w:type="paragraph" w:customStyle="1" w:styleId="Textbodyindent">
    <w:name w:val="Text body indent"/>
    <w:basedOn w:val="Standard"/>
    <w:rsid w:val="002A0AB2"/>
    <w:pPr>
      <w:spacing w:after="120"/>
      <w:ind w:left="283"/>
    </w:pPr>
    <w:rPr>
      <w:rFonts w:ascii="Arial" w:hAnsi="Arial"/>
      <w:sz w:val="16"/>
      <w:szCs w:val="16"/>
    </w:rPr>
  </w:style>
  <w:style w:type="paragraph" w:styleId="Tekstdymka">
    <w:name w:val="Balloon Text"/>
    <w:basedOn w:val="Normalny"/>
    <w:link w:val="TekstdymkaZnak"/>
    <w:uiPriority w:val="99"/>
    <w:unhideWhenUsed/>
    <w:qFormat/>
    <w:rsid w:val="00DB0417"/>
    <w:rPr>
      <w:rFonts w:ascii="Tahoma" w:hAnsi="Tahoma"/>
      <w:sz w:val="16"/>
      <w:szCs w:val="16"/>
      <w:lang w:val="x-none"/>
    </w:rPr>
  </w:style>
  <w:style w:type="character" w:customStyle="1" w:styleId="TekstdymkaZnak">
    <w:name w:val="Tekst dymka Znak"/>
    <w:link w:val="Tekstdymka"/>
    <w:uiPriority w:val="99"/>
    <w:qFormat/>
    <w:rsid w:val="00DB0417"/>
    <w:rPr>
      <w:rFonts w:ascii="Tahoma" w:hAnsi="Tahoma" w:cs="Tahoma"/>
      <w:sz w:val="16"/>
      <w:szCs w:val="16"/>
      <w:lang w:eastAsia="ar-SA"/>
    </w:rPr>
  </w:style>
  <w:style w:type="character" w:customStyle="1" w:styleId="Nagwek2Znak">
    <w:name w:val="Nagłówek 2 Znak"/>
    <w:link w:val="Nagwek2"/>
    <w:locked/>
    <w:rsid w:val="00847AD5"/>
    <w:rPr>
      <w:rFonts w:ascii="Arial" w:hAnsi="Arial"/>
      <w:b/>
      <w:bCs/>
      <w:i/>
      <w:iCs/>
      <w:sz w:val="28"/>
      <w:szCs w:val="28"/>
      <w:lang w:val="x-none" w:eastAsia="ar-SA"/>
    </w:rPr>
  </w:style>
  <w:style w:type="character" w:customStyle="1" w:styleId="Nagwek9Znak">
    <w:name w:val="Nagłówek 9 Znak"/>
    <w:link w:val="Nagwek9"/>
    <w:rsid w:val="009B4279"/>
    <w:rPr>
      <w:rFonts w:ascii="Cambria" w:eastAsia="Times New Roman" w:hAnsi="Cambria" w:cs="Times New Roman"/>
      <w:sz w:val="22"/>
      <w:szCs w:val="22"/>
      <w:lang w:eastAsia="ar-SA"/>
    </w:rPr>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lp"/>
    <w:basedOn w:val="Normalny"/>
    <w:link w:val="AkapitzlistZnak"/>
    <w:uiPriority w:val="34"/>
    <w:qFormat/>
    <w:rsid w:val="002A153F"/>
    <w:pPr>
      <w:suppressAutoHyphens w:val="0"/>
      <w:spacing w:after="200" w:line="276" w:lineRule="auto"/>
      <w:ind w:left="720"/>
      <w:contextualSpacing/>
    </w:pPr>
    <w:rPr>
      <w:rFonts w:ascii="Cambria" w:eastAsia="Cambria" w:hAnsi="Cambria"/>
      <w:sz w:val="22"/>
      <w:szCs w:val="22"/>
      <w:lang w:val="x-none" w:eastAsia="en-US"/>
    </w:rPr>
  </w:style>
  <w:style w:type="character" w:customStyle="1" w:styleId="Nagwek1Znak">
    <w:name w:val="Nagłówek 1 Znak"/>
    <w:link w:val="Nagwek1"/>
    <w:rsid w:val="00CE1B34"/>
    <w:rPr>
      <w:rFonts w:ascii="Arial" w:hAnsi="Arial"/>
      <w:b/>
      <w:bCs/>
      <w:kern w:val="1"/>
      <w:sz w:val="32"/>
      <w:szCs w:val="32"/>
      <w:lang w:val="x-none" w:eastAsia="ar-SA"/>
    </w:rPr>
  </w:style>
  <w:style w:type="character" w:customStyle="1" w:styleId="TekstpodstawowyZnak">
    <w:name w:val="Tekst podstawowy Znak"/>
    <w:link w:val="Tekstpodstawowy"/>
    <w:rsid w:val="00B90264"/>
    <w:rPr>
      <w:sz w:val="24"/>
      <w:szCs w:val="24"/>
      <w:lang w:eastAsia="ar-SA"/>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link w:val="Akapitzlist"/>
    <w:uiPriority w:val="34"/>
    <w:qFormat/>
    <w:locked/>
    <w:rsid w:val="001217CF"/>
    <w:rPr>
      <w:rFonts w:ascii="Cambria" w:eastAsia="Cambria" w:hAnsi="Cambria"/>
      <w:sz w:val="22"/>
      <w:szCs w:val="22"/>
      <w:lang w:eastAsia="en-US"/>
    </w:rPr>
  </w:style>
  <w:style w:type="character" w:customStyle="1" w:styleId="Teksttreci74">
    <w:name w:val="Tekst treści74"/>
    <w:rsid w:val="00B91E28"/>
    <w:rPr>
      <w:rFonts w:ascii="Century Gothic" w:eastAsia="Times New Roman" w:hAnsi="Century Gothic" w:cs="Century Gothic" w:hint="default"/>
      <w:sz w:val="17"/>
      <w:szCs w:val="17"/>
      <w:shd w:val="clear" w:color="auto" w:fill="FFFFFF"/>
    </w:rPr>
  </w:style>
  <w:style w:type="character" w:styleId="Odwoaniedokomentarza">
    <w:name w:val="annotation reference"/>
    <w:uiPriority w:val="99"/>
    <w:semiHidden/>
    <w:unhideWhenUsed/>
    <w:rsid w:val="0004710C"/>
    <w:rPr>
      <w:sz w:val="16"/>
      <w:szCs w:val="16"/>
    </w:rPr>
  </w:style>
  <w:style w:type="paragraph" w:styleId="Tekstkomentarza">
    <w:name w:val="annotation text"/>
    <w:basedOn w:val="Normalny"/>
    <w:link w:val="TekstkomentarzaZnak"/>
    <w:uiPriority w:val="99"/>
    <w:unhideWhenUsed/>
    <w:qFormat/>
    <w:rsid w:val="0004710C"/>
    <w:rPr>
      <w:sz w:val="20"/>
      <w:szCs w:val="20"/>
      <w:lang w:val="x-none"/>
    </w:rPr>
  </w:style>
  <w:style w:type="character" w:customStyle="1" w:styleId="TekstkomentarzaZnak">
    <w:name w:val="Tekst komentarza Znak"/>
    <w:link w:val="Tekstkomentarza"/>
    <w:uiPriority w:val="99"/>
    <w:rsid w:val="0004710C"/>
    <w:rPr>
      <w:lang w:eastAsia="ar-SA"/>
    </w:rPr>
  </w:style>
  <w:style w:type="paragraph" w:styleId="Tematkomentarza">
    <w:name w:val="annotation subject"/>
    <w:basedOn w:val="Tekstkomentarza"/>
    <w:next w:val="Tekstkomentarza"/>
    <w:link w:val="TematkomentarzaZnak"/>
    <w:unhideWhenUsed/>
    <w:rsid w:val="0004710C"/>
    <w:rPr>
      <w:b/>
      <w:bCs/>
    </w:rPr>
  </w:style>
  <w:style w:type="character" w:customStyle="1" w:styleId="TematkomentarzaZnak">
    <w:name w:val="Temat komentarza Znak"/>
    <w:link w:val="Tematkomentarza"/>
    <w:rsid w:val="0004710C"/>
    <w:rPr>
      <w:b/>
      <w:bCs/>
      <w:lang w:eastAsia="ar-SA"/>
    </w:rPr>
  </w:style>
  <w:style w:type="character" w:customStyle="1" w:styleId="alb">
    <w:name w:val="a_lb"/>
    <w:rsid w:val="00657664"/>
  </w:style>
  <w:style w:type="character" w:customStyle="1" w:styleId="alb-s">
    <w:name w:val="a_lb-s"/>
    <w:rsid w:val="00657664"/>
  </w:style>
  <w:style w:type="character" w:customStyle="1" w:styleId="fn-ref">
    <w:name w:val="fn-ref"/>
    <w:rsid w:val="00657664"/>
  </w:style>
  <w:style w:type="paragraph" w:styleId="Poprawka">
    <w:name w:val="Revision"/>
    <w:hidden/>
    <w:uiPriority w:val="99"/>
    <w:semiHidden/>
    <w:rsid w:val="00657664"/>
    <w:rPr>
      <w:sz w:val="24"/>
      <w:szCs w:val="24"/>
      <w:lang w:eastAsia="ar-SA"/>
    </w:rPr>
  </w:style>
  <w:style w:type="paragraph" w:styleId="Tekstpodstawowy2">
    <w:name w:val="Body Text 2"/>
    <w:basedOn w:val="Normalny"/>
    <w:link w:val="Tekstpodstawowy2Znak"/>
    <w:semiHidden/>
    <w:unhideWhenUsed/>
    <w:rsid w:val="005E659D"/>
    <w:pPr>
      <w:spacing w:after="120" w:line="480" w:lineRule="auto"/>
    </w:pPr>
    <w:rPr>
      <w:lang w:val="x-none"/>
    </w:rPr>
  </w:style>
  <w:style w:type="character" w:customStyle="1" w:styleId="Tekstpodstawowy2Znak">
    <w:name w:val="Tekst podstawowy 2 Znak"/>
    <w:link w:val="Tekstpodstawowy2"/>
    <w:rsid w:val="005E659D"/>
    <w:rPr>
      <w:sz w:val="24"/>
      <w:szCs w:val="24"/>
      <w:lang w:eastAsia="ar-SA"/>
    </w:rPr>
  </w:style>
  <w:style w:type="character" w:customStyle="1" w:styleId="Nagwek3Znak">
    <w:name w:val="Nagłówek 3 Znak"/>
    <w:link w:val="Nagwek3"/>
    <w:rsid w:val="005E659D"/>
    <w:rPr>
      <w:rFonts w:ascii="Arial Narrow" w:hAnsi="Arial Narrow" w:cs="Tahoma"/>
      <w:b/>
      <w:bCs/>
      <w:color w:val="000000"/>
      <w:sz w:val="22"/>
      <w:szCs w:val="24"/>
      <w:lang w:eastAsia="ar-SA"/>
    </w:rPr>
  </w:style>
  <w:style w:type="character" w:customStyle="1" w:styleId="Nagwek4Znak">
    <w:name w:val="Nagłówek 4 Znak"/>
    <w:link w:val="Nagwek4"/>
    <w:rsid w:val="005E659D"/>
    <w:rPr>
      <w:rFonts w:ascii="Tahoma" w:hAnsi="Tahoma" w:cs="Tahoma"/>
      <w:b/>
      <w:bCs/>
      <w:szCs w:val="24"/>
      <w:lang w:eastAsia="ar-SA"/>
    </w:rPr>
  </w:style>
  <w:style w:type="character" w:customStyle="1" w:styleId="Nagwek5Znak">
    <w:name w:val="Nagłówek 5 Znak"/>
    <w:link w:val="Nagwek5"/>
    <w:rsid w:val="005E659D"/>
    <w:rPr>
      <w:b/>
      <w:bCs/>
      <w:i/>
      <w:iCs/>
      <w:sz w:val="26"/>
      <w:szCs w:val="26"/>
      <w:lang w:eastAsia="ar-SA"/>
    </w:rPr>
  </w:style>
  <w:style w:type="character" w:customStyle="1" w:styleId="Nagwek6Znak">
    <w:name w:val="Nagłówek 6 Znak"/>
    <w:link w:val="Nagwek6"/>
    <w:rsid w:val="005E659D"/>
    <w:rPr>
      <w:b/>
      <w:bCs/>
      <w:sz w:val="22"/>
      <w:szCs w:val="22"/>
      <w:lang w:eastAsia="ar-SA"/>
    </w:rPr>
  </w:style>
  <w:style w:type="character" w:customStyle="1" w:styleId="Nagwek7Znak">
    <w:name w:val="Nagłówek 7 Znak"/>
    <w:link w:val="Nagwek7"/>
    <w:rsid w:val="005E659D"/>
    <w:rPr>
      <w:sz w:val="24"/>
      <w:szCs w:val="24"/>
      <w:lang w:eastAsia="ar-SA"/>
    </w:rPr>
  </w:style>
  <w:style w:type="character" w:customStyle="1" w:styleId="Nagwek8Znak">
    <w:name w:val="Nagłówek 8 Znak"/>
    <w:link w:val="Nagwek8"/>
    <w:rsid w:val="005E659D"/>
    <w:rPr>
      <w:i/>
      <w:iCs/>
      <w:sz w:val="24"/>
      <w:szCs w:val="24"/>
      <w:lang w:eastAsia="ar-SA"/>
    </w:rPr>
  </w:style>
  <w:style w:type="numbering" w:customStyle="1" w:styleId="Bezlisty1">
    <w:name w:val="Bez listy1"/>
    <w:next w:val="Bezlisty"/>
    <w:uiPriority w:val="99"/>
    <w:semiHidden/>
    <w:unhideWhenUsed/>
    <w:rsid w:val="005E659D"/>
  </w:style>
  <w:style w:type="character" w:styleId="UyteHipercze">
    <w:name w:val="FollowedHyperlink"/>
    <w:uiPriority w:val="99"/>
    <w:semiHidden/>
    <w:unhideWhenUsed/>
    <w:rsid w:val="005E659D"/>
    <w:rPr>
      <w:color w:val="800080"/>
      <w:u w:val="single"/>
    </w:rPr>
  </w:style>
  <w:style w:type="paragraph" w:styleId="Nagwek">
    <w:name w:val="header"/>
    <w:basedOn w:val="Normalny"/>
    <w:link w:val="NagwekZnak"/>
    <w:unhideWhenUsed/>
    <w:qFormat/>
    <w:rsid w:val="005E659D"/>
    <w:pPr>
      <w:tabs>
        <w:tab w:val="center" w:pos="4536"/>
        <w:tab w:val="right" w:pos="9072"/>
      </w:tabs>
      <w:suppressAutoHyphens w:val="0"/>
    </w:pPr>
    <w:rPr>
      <w:rFonts w:ascii="Tahoma" w:hAnsi="Tahoma"/>
      <w:sz w:val="20"/>
      <w:lang w:val="x-none" w:eastAsia="x-none"/>
    </w:rPr>
  </w:style>
  <w:style w:type="character" w:customStyle="1" w:styleId="NagwekZnak">
    <w:name w:val="Nagłówek Znak"/>
    <w:link w:val="Nagwek"/>
    <w:rsid w:val="005E659D"/>
    <w:rPr>
      <w:rFonts w:ascii="Tahoma" w:hAnsi="Tahoma"/>
      <w:szCs w:val="24"/>
      <w:lang w:val="x-none"/>
    </w:rPr>
  </w:style>
  <w:style w:type="paragraph" w:styleId="Legenda">
    <w:name w:val="caption"/>
    <w:basedOn w:val="Normalny"/>
    <w:next w:val="Normalny"/>
    <w:unhideWhenUsed/>
    <w:qFormat/>
    <w:rsid w:val="005E659D"/>
    <w:pPr>
      <w:suppressAutoHyphens w:val="0"/>
      <w:spacing w:before="120" w:after="120"/>
    </w:pPr>
    <w:rPr>
      <w:b/>
      <w:bCs/>
      <w:sz w:val="20"/>
      <w:szCs w:val="20"/>
      <w:lang w:eastAsia="pl-PL"/>
    </w:rPr>
  </w:style>
  <w:style w:type="character" w:customStyle="1" w:styleId="TytuZnak">
    <w:name w:val="Tytuł Znak"/>
    <w:link w:val="Tytu"/>
    <w:rsid w:val="005E659D"/>
    <w:rPr>
      <w:b/>
      <w:bCs/>
      <w:sz w:val="24"/>
      <w:szCs w:val="24"/>
      <w:lang w:eastAsia="ar-SA"/>
    </w:rPr>
  </w:style>
  <w:style w:type="character" w:customStyle="1" w:styleId="TekstpodstawowywcityZnak">
    <w:name w:val="Tekst podstawowy wcięty Znak"/>
    <w:link w:val="Tekstpodstawowywcity"/>
    <w:rsid w:val="005E659D"/>
    <w:rPr>
      <w:sz w:val="24"/>
      <w:szCs w:val="24"/>
      <w:lang w:eastAsia="ar-SA"/>
    </w:rPr>
  </w:style>
  <w:style w:type="character" w:customStyle="1" w:styleId="PodtytuZnak">
    <w:name w:val="Podtytuł Znak"/>
    <w:link w:val="Podtytu"/>
    <w:rsid w:val="005E659D"/>
    <w:rPr>
      <w:rFonts w:ascii="Arial" w:hAnsi="Arial" w:cs="Arial"/>
      <w:sz w:val="24"/>
      <w:szCs w:val="24"/>
      <w:lang w:eastAsia="ar-SA"/>
    </w:rPr>
  </w:style>
  <w:style w:type="character" w:customStyle="1" w:styleId="Tekstpodstawowy3Znak">
    <w:name w:val="Tekst podstawowy 3 Znak"/>
    <w:link w:val="Tekstpodstawowy3"/>
    <w:rsid w:val="005E659D"/>
    <w:rPr>
      <w:sz w:val="16"/>
      <w:szCs w:val="16"/>
      <w:lang w:eastAsia="ar-SA"/>
    </w:rPr>
  </w:style>
  <w:style w:type="character" w:customStyle="1" w:styleId="Tekstpodstawowywcity2Znak">
    <w:name w:val="Tekst podstawowy wcięty 2 Znak"/>
    <w:link w:val="Tekstpodstawowywcity2"/>
    <w:rsid w:val="005E659D"/>
    <w:rPr>
      <w:sz w:val="24"/>
      <w:szCs w:val="24"/>
      <w:lang w:eastAsia="ar-SA"/>
    </w:rPr>
  </w:style>
  <w:style w:type="character" w:customStyle="1" w:styleId="Tekstpodstawowywcity3Znak">
    <w:name w:val="Tekst podstawowy wcięty 3 Znak"/>
    <w:link w:val="Tekstpodstawowywcity3"/>
    <w:rsid w:val="005E659D"/>
    <w:rPr>
      <w:sz w:val="16"/>
      <w:szCs w:val="16"/>
      <w:lang w:eastAsia="ar-SA"/>
    </w:rPr>
  </w:style>
  <w:style w:type="paragraph" w:styleId="Tekstblokowy">
    <w:name w:val="Block Text"/>
    <w:basedOn w:val="Normalny"/>
    <w:semiHidden/>
    <w:unhideWhenUsed/>
    <w:rsid w:val="005E659D"/>
    <w:pPr>
      <w:suppressAutoHyphens w:val="0"/>
      <w:ind w:left="567" w:right="510" w:hanging="567"/>
    </w:pPr>
    <w:rPr>
      <w:b/>
      <w:color w:val="000000"/>
      <w:sz w:val="20"/>
      <w:szCs w:val="20"/>
      <w:lang w:eastAsia="pl-PL"/>
    </w:rPr>
  </w:style>
  <w:style w:type="paragraph" w:customStyle="1" w:styleId="ZnakZnak0">
    <w:name w:val="Znak Znak"/>
    <w:basedOn w:val="Normalny"/>
    <w:rsid w:val="005E659D"/>
    <w:pPr>
      <w:suppressAutoHyphens w:val="0"/>
    </w:pPr>
    <w:rPr>
      <w:rFonts w:ascii="Arial" w:hAnsi="Arial" w:cs="Arial"/>
      <w:lang w:eastAsia="pl-PL"/>
    </w:rPr>
  </w:style>
  <w:style w:type="paragraph" w:customStyle="1" w:styleId="pkt">
    <w:name w:val="pkt"/>
    <w:basedOn w:val="Normalny"/>
    <w:link w:val="pktZnak"/>
    <w:rsid w:val="005E659D"/>
    <w:pPr>
      <w:suppressAutoHyphens w:val="0"/>
      <w:spacing w:before="60" w:after="60"/>
      <w:ind w:left="851" w:hanging="295"/>
      <w:jc w:val="both"/>
    </w:pPr>
    <w:rPr>
      <w:szCs w:val="20"/>
      <w:lang w:eastAsia="pl-PL"/>
    </w:rPr>
  </w:style>
  <w:style w:type="paragraph" w:customStyle="1" w:styleId="Considrant">
    <w:name w:val="Considérant"/>
    <w:basedOn w:val="Normalny"/>
    <w:rsid w:val="005E659D"/>
    <w:pPr>
      <w:numPr>
        <w:numId w:val="2"/>
      </w:numPr>
      <w:suppressAutoHyphens w:val="0"/>
      <w:spacing w:before="120" w:after="120"/>
      <w:jc w:val="both"/>
    </w:pPr>
    <w:rPr>
      <w:szCs w:val="20"/>
      <w:lang w:val="en-GB" w:eastAsia="pl-PL"/>
    </w:rPr>
  </w:style>
  <w:style w:type="paragraph" w:customStyle="1" w:styleId="Rub3">
    <w:name w:val="Rub3"/>
    <w:basedOn w:val="Normalny"/>
    <w:next w:val="Normalny"/>
    <w:rsid w:val="005E659D"/>
    <w:pPr>
      <w:tabs>
        <w:tab w:val="left" w:pos="709"/>
      </w:tabs>
      <w:suppressAutoHyphens w:val="0"/>
      <w:jc w:val="both"/>
    </w:pPr>
    <w:rPr>
      <w:b/>
      <w:i/>
      <w:sz w:val="20"/>
      <w:szCs w:val="20"/>
      <w:lang w:val="en-GB" w:eastAsia="pl-PL"/>
    </w:rPr>
  </w:style>
  <w:style w:type="paragraph" w:customStyle="1" w:styleId="ZU">
    <w:name w:val="Z_U"/>
    <w:basedOn w:val="Logo"/>
    <w:rsid w:val="005E659D"/>
    <w:pPr>
      <w:suppressAutoHyphens w:val="0"/>
    </w:pPr>
    <w:rPr>
      <w:rFonts w:ascii="Arial" w:hAnsi="Arial"/>
      <w:b/>
      <w:sz w:val="16"/>
      <w:lang w:eastAsia="pl-PL"/>
    </w:rPr>
  </w:style>
  <w:style w:type="paragraph" w:customStyle="1" w:styleId="Rub1">
    <w:name w:val="Rub1"/>
    <w:basedOn w:val="Normalny"/>
    <w:rsid w:val="005E659D"/>
    <w:pPr>
      <w:tabs>
        <w:tab w:val="left" w:pos="1276"/>
      </w:tabs>
      <w:suppressAutoHyphens w:val="0"/>
      <w:jc w:val="both"/>
    </w:pPr>
    <w:rPr>
      <w:b/>
      <w:smallCaps/>
      <w:sz w:val="20"/>
      <w:szCs w:val="20"/>
      <w:lang w:val="en-GB" w:eastAsia="pl-PL"/>
    </w:rPr>
  </w:style>
  <w:style w:type="paragraph" w:customStyle="1" w:styleId="Rub2">
    <w:name w:val="Rub2"/>
    <w:basedOn w:val="Normalny"/>
    <w:next w:val="Normalny"/>
    <w:rsid w:val="005E659D"/>
    <w:pPr>
      <w:tabs>
        <w:tab w:val="left" w:pos="709"/>
        <w:tab w:val="left" w:pos="5670"/>
        <w:tab w:val="left" w:pos="6663"/>
        <w:tab w:val="left" w:pos="7088"/>
      </w:tabs>
      <w:suppressAutoHyphens w:val="0"/>
      <w:ind w:right="-596"/>
    </w:pPr>
    <w:rPr>
      <w:smallCaps/>
      <w:sz w:val="20"/>
      <w:szCs w:val="20"/>
      <w:lang w:val="en-GB" w:eastAsia="pl-PL"/>
    </w:rPr>
  </w:style>
  <w:style w:type="paragraph" w:customStyle="1" w:styleId="Rub4">
    <w:name w:val="Rub4"/>
    <w:basedOn w:val="Normalny"/>
    <w:next w:val="Normalny"/>
    <w:rsid w:val="005E659D"/>
    <w:pPr>
      <w:tabs>
        <w:tab w:val="left" w:pos="709"/>
      </w:tabs>
      <w:suppressAutoHyphens w:val="0"/>
      <w:jc w:val="both"/>
    </w:pPr>
    <w:rPr>
      <w:i/>
      <w:sz w:val="20"/>
      <w:szCs w:val="20"/>
      <w:lang w:val="fr-FR" w:eastAsia="pl-PL"/>
    </w:rPr>
  </w:style>
  <w:style w:type="paragraph" w:customStyle="1" w:styleId="Normalny1">
    <w:name w:val="Normalny1"/>
    <w:basedOn w:val="Rub3"/>
    <w:rsid w:val="005E659D"/>
    <w:pPr>
      <w:ind w:left="705" w:hanging="705"/>
    </w:pPr>
    <w:rPr>
      <w:i w:val="0"/>
    </w:rPr>
  </w:style>
  <w:style w:type="paragraph" w:customStyle="1" w:styleId="Nag3wek3">
    <w:name w:val="Nag3ówek 3"/>
    <w:basedOn w:val="Default"/>
    <w:next w:val="Default"/>
    <w:rsid w:val="005E659D"/>
    <w:rPr>
      <w:rFonts w:ascii="Tahoma" w:hAnsi="Tahoma"/>
      <w:color w:val="auto"/>
    </w:rPr>
  </w:style>
  <w:style w:type="paragraph" w:customStyle="1" w:styleId="Tekstpodstawowywciety2">
    <w:name w:val="Tekst podstawowy wciety 2"/>
    <w:basedOn w:val="Default"/>
    <w:next w:val="Default"/>
    <w:rsid w:val="005E659D"/>
    <w:rPr>
      <w:rFonts w:ascii="Tahoma" w:hAnsi="Tahoma"/>
      <w:color w:val="auto"/>
    </w:rPr>
  </w:style>
  <w:style w:type="paragraph" w:customStyle="1" w:styleId="txcpv">
    <w:name w:val="txcpv"/>
    <w:basedOn w:val="Normalny"/>
    <w:rsid w:val="005E659D"/>
    <w:pPr>
      <w:suppressAutoHyphens w:val="0"/>
      <w:spacing w:before="100" w:beforeAutospacing="1" w:after="100" w:afterAutospacing="1"/>
    </w:pPr>
    <w:rPr>
      <w:lang w:eastAsia="pl-PL"/>
    </w:rPr>
  </w:style>
  <w:style w:type="paragraph" w:customStyle="1" w:styleId="Tekstpodstawowy23">
    <w:name w:val="Tekst podstawowy 23"/>
    <w:basedOn w:val="Normalny"/>
    <w:rsid w:val="005E659D"/>
    <w:pPr>
      <w:spacing w:after="120" w:line="480" w:lineRule="auto"/>
    </w:pPr>
  </w:style>
  <w:style w:type="paragraph" w:customStyle="1" w:styleId="tigrseq">
    <w:name w:val="tigrseq"/>
    <w:basedOn w:val="Normalny"/>
    <w:rsid w:val="005E659D"/>
    <w:pPr>
      <w:suppressAutoHyphens w:val="0"/>
      <w:spacing w:before="100" w:beforeAutospacing="1" w:after="100" w:afterAutospacing="1"/>
    </w:pPr>
    <w:rPr>
      <w:lang w:eastAsia="pl-PL"/>
    </w:rPr>
  </w:style>
  <w:style w:type="paragraph" w:customStyle="1" w:styleId="addr">
    <w:name w:val="addr"/>
    <w:basedOn w:val="Normalny"/>
    <w:rsid w:val="005E659D"/>
    <w:pPr>
      <w:suppressAutoHyphens w:val="0"/>
      <w:spacing w:before="100" w:beforeAutospacing="1" w:after="100" w:afterAutospacing="1"/>
    </w:pPr>
    <w:rPr>
      <w:lang w:eastAsia="pl-PL"/>
    </w:rPr>
  </w:style>
  <w:style w:type="paragraph" w:customStyle="1" w:styleId="ft">
    <w:name w:val="ft"/>
    <w:basedOn w:val="Normalny"/>
    <w:rsid w:val="005E659D"/>
    <w:pPr>
      <w:suppressAutoHyphens w:val="0"/>
      <w:spacing w:before="100" w:beforeAutospacing="1" w:after="100" w:afterAutospacing="1"/>
    </w:pPr>
    <w:rPr>
      <w:lang w:eastAsia="pl-PL"/>
    </w:rPr>
  </w:style>
  <w:style w:type="paragraph" w:customStyle="1" w:styleId="txurl">
    <w:name w:val="txurl"/>
    <w:basedOn w:val="Normalny"/>
    <w:rsid w:val="005E659D"/>
    <w:pPr>
      <w:suppressAutoHyphens w:val="0"/>
      <w:spacing w:before="100" w:beforeAutospacing="1" w:after="100" w:afterAutospacing="1"/>
    </w:pPr>
    <w:rPr>
      <w:lang w:eastAsia="pl-PL"/>
    </w:rPr>
  </w:style>
  <w:style w:type="paragraph" w:customStyle="1" w:styleId="txnuts">
    <w:name w:val="txnuts"/>
    <w:basedOn w:val="Normalny"/>
    <w:rsid w:val="005E659D"/>
    <w:pPr>
      <w:suppressAutoHyphens w:val="0"/>
      <w:spacing w:before="100" w:beforeAutospacing="1" w:after="100" w:afterAutospacing="1"/>
    </w:pPr>
    <w:rPr>
      <w:lang w:eastAsia="pl-PL"/>
    </w:rPr>
  </w:style>
  <w:style w:type="paragraph" w:customStyle="1" w:styleId="msolistparagraph0">
    <w:name w:val="msolistparagraph"/>
    <w:basedOn w:val="Normalny"/>
    <w:rsid w:val="005E659D"/>
    <w:pPr>
      <w:suppressAutoHyphens w:val="0"/>
      <w:spacing w:before="100" w:beforeAutospacing="1" w:after="100" w:afterAutospacing="1"/>
    </w:pPr>
    <w:rPr>
      <w:lang w:eastAsia="pl-PL"/>
    </w:rPr>
  </w:style>
  <w:style w:type="character" w:customStyle="1" w:styleId="nomark">
    <w:name w:val="nomark"/>
    <w:basedOn w:val="Domylnaczcionkaakapitu"/>
    <w:rsid w:val="005E659D"/>
  </w:style>
  <w:style w:type="character" w:customStyle="1" w:styleId="timark">
    <w:name w:val="timark"/>
    <w:basedOn w:val="Domylnaczcionkaakapitu"/>
    <w:rsid w:val="005E659D"/>
  </w:style>
  <w:style w:type="character" w:customStyle="1" w:styleId="txcpv1">
    <w:name w:val="txcpv1"/>
    <w:basedOn w:val="Domylnaczcionkaakapitu"/>
    <w:rsid w:val="005E659D"/>
  </w:style>
  <w:style w:type="character" w:customStyle="1" w:styleId="rightside">
    <w:name w:val="rightside"/>
    <w:basedOn w:val="Domylnaczcionkaakapitu"/>
    <w:rsid w:val="005E659D"/>
  </w:style>
  <w:style w:type="paragraph" w:customStyle="1" w:styleId="Nagwek11">
    <w:name w:val="Nagłówek 11"/>
    <w:basedOn w:val="Normalny"/>
    <w:next w:val="Normalny"/>
    <w:rsid w:val="005E659D"/>
    <w:pPr>
      <w:keepNext/>
      <w:widowControl w:val="0"/>
      <w:tabs>
        <w:tab w:val="num" w:pos="432"/>
      </w:tabs>
      <w:autoSpaceDE w:val="0"/>
      <w:spacing w:before="280" w:after="280"/>
      <w:outlineLvl w:val="0"/>
    </w:pPr>
    <w:rPr>
      <w:rFonts w:eastAsia="Arial Unicode MS"/>
      <w:b/>
      <w:bCs/>
      <w:sz w:val="48"/>
      <w:szCs w:val="48"/>
      <w:lang w:eastAsia="en-US"/>
    </w:rPr>
  </w:style>
  <w:style w:type="character" w:customStyle="1" w:styleId="Bodytext2">
    <w:name w:val="Body text (2)_"/>
    <w:link w:val="Bodytext20"/>
    <w:locked/>
    <w:rsid w:val="005E659D"/>
    <w:rPr>
      <w:rFonts w:ascii="Bookman Old Style" w:eastAsia="Bookman Old Style" w:hAnsi="Bookman Old Style" w:cs="Bookman Old Style"/>
      <w:shd w:val="clear" w:color="auto" w:fill="FFFFFF"/>
    </w:rPr>
  </w:style>
  <w:style w:type="paragraph" w:customStyle="1" w:styleId="Bodytext20">
    <w:name w:val="Body text (2)"/>
    <w:basedOn w:val="Normalny"/>
    <w:link w:val="Bodytext2"/>
    <w:rsid w:val="005E659D"/>
    <w:pPr>
      <w:widowControl w:val="0"/>
      <w:shd w:val="clear" w:color="auto" w:fill="FFFFFF"/>
      <w:suppressAutoHyphens w:val="0"/>
      <w:spacing w:after="300" w:line="0" w:lineRule="atLeast"/>
      <w:jc w:val="center"/>
    </w:pPr>
    <w:rPr>
      <w:rFonts w:ascii="Bookman Old Style" w:eastAsia="Bookman Old Style" w:hAnsi="Bookman Old Style"/>
      <w:sz w:val="20"/>
      <w:szCs w:val="20"/>
      <w:lang w:val="x-none" w:eastAsia="x-none"/>
    </w:rPr>
  </w:style>
  <w:style w:type="paragraph" w:customStyle="1" w:styleId="NormalBold">
    <w:name w:val="NormalBold"/>
    <w:basedOn w:val="Normalny"/>
    <w:link w:val="NormalBoldChar"/>
    <w:rsid w:val="00220284"/>
    <w:pPr>
      <w:widowControl w:val="0"/>
      <w:suppressAutoHyphens w:val="0"/>
    </w:pPr>
    <w:rPr>
      <w:b/>
      <w:szCs w:val="22"/>
      <w:lang w:val="x-none" w:eastAsia="en-GB"/>
    </w:rPr>
  </w:style>
  <w:style w:type="character" w:customStyle="1" w:styleId="NormalBoldChar">
    <w:name w:val="NormalBold Char"/>
    <w:link w:val="NormalBold"/>
    <w:locked/>
    <w:rsid w:val="00220284"/>
    <w:rPr>
      <w:b/>
      <w:sz w:val="24"/>
      <w:szCs w:val="22"/>
      <w:lang w:eastAsia="en-GB"/>
    </w:rPr>
  </w:style>
  <w:style w:type="character" w:customStyle="1" w:styleId="DeltaViewInsertion">
    <w:name w:val="DeltaView Insertion"/>
    <w:rsid w:val="00220284"/>
    <w:rPr>
      <w:b/>
      <w:i/>
      <w:spacing w:val="0"/>
    </w:rPr>
  </w:style>
  <w:style w:type="paragraph" w:styleId="Tekstprzypisudolnego">
    <w:name w:val="footnote text"/>
    <w:aliases w:val="Podrozdział"/>
    <w:basedOn w:val="Normalny"/>
    <w:link w:val="TekstprzypisudolnegoZnak"/>
    <w:uiPriority w:val="99"/>
    <w:semiHidden/>
    <w:unhideWhenUsed/>
    <w:rsid w:val="00220284"/>
    <w:pPr>
      <w:suppressAutoHyphens w:val="0"/>
      <w:ind w:left="720" w:hanging="720"/>
      <w:jc w:val="both"/>
    </w:pPr>
    <w:rPr>
      <w:rFonts w:eastAsia="Calibri"/>
      <w:sz w:val="20"/>
      <w:szCs w:val="20"/>
      <w:lang w:val="x-none" w:eastAsia="en-GB"/>
    </w:rPr>
  </w:style>
  <w:style w:type="character" w:customStyle="1" w:styleId="TekstprzypisudolnegoZnak">
    <w:name w:val="Tekst przypisu dolnego Znak"/>
    <w:aliases w:val="Podrozdział Znak"/>
    <w:link w:val="Tekstprzypisudolnego"/>
    <w:uiPriority w:val="99"/>
    <w:semiHidden/>
    <w:rsid w:val="00220284"/>
    <w:rPr>
      <w:rFonts w:eastAsia="Calibri"/>
      <w:lang w:eastAsia="en-GB"/>
    </w:rPr>
  </w:style>
  <w:style w:type="character" w:styleId="Odwoanieprzypisudolnego">
    <w:name w:val="footnote reference"/>
    <w:uiPriority w:val="99"/>
    <w:semiHidden/>
    <w:unhideWhenUsed/>
    <w:rsid w:val="00220284"/>
    <w:rPr>
      <w:shd w:val="clear" w:color="auto" w:fill="auto"/>
      <w:vertAlign w:val="superscript"/>
    </w:rPr>
  </w:style>
  <w:style w:type="paragraph" w:customStyle="1" w:styleId="Text1">
    <w:name w:val="Text 1"/>
    <w:basedOn w:val="Normalny"/>
    <w:rsid w:val="00220284"/>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220284"/>
    <w:pPr>
      <w:suppressAutoHyphens w:val="0"/>
      <w:spacing w:before="120" w:after="120"/>
    </w:pPr>
    <w:rPr>
      <w:rFonts w:eastAsia="Calibri"/>
      <w:szCs w:val="22"/>
      <w:lang w:eastAsia="en-GB"/>
    </w:rPr>
  </w:style>
  <w:style w:type="paragraph" w:customStyle="1" w:styleId="Tiret0">
    <w:name w:val="Tiret 0"/>
    <w:basedOn w:val="Normalny"/>
    <w:rsid w:val="00220284"/>
    <w:pPr>
      <w:numPr>
        <w:numId w:val="4"/>
      </w:numPr>
      <w:suppressAutoHyphens w:val="0"/>
      <w:spacing w:before="120" w:after="120"/>
      <w:jc w:val="both"/>
    </w:pPr>
    <w:rPr>
      <w:rFonts w:eastAsia="Calibri"/>
      <w:szCs w:val="22"/>
      <w:lang w:eastAsia="en-GB"/>
    </w:rPr>
  </w:style>
  <w:style w:type="paragraph" w:customStyle="1" w:styleId="Tiret1">
    <w:name w:val="Tiret 1"/>
    <w:basedOn w:val="Normalny"/>
    <w:rsid w:val="00220284"/>
    <w:pPr>
      <w:numPr>
        <w:numId w:val="5"/>
      </w:numPr>
      <w:suppressAutoHyphens w:val="0"/>
      <w:spacing w:before="120" w:after="120"/>
      <w:jc w:val="both"/>
    </w:pPr>
    <w:rPr>
      <w:rFonts w:eastAsia="Calibri"/>
      <w:szCs w:val="22"/>
      <w:lang w:eastAsia="en-GB"/>
    </w:rPr>
  </w:style>
  <w:style w:type="paragraph" w:customStyle="1" w:styleId="NumPar1">
    <w:name w:val="NumPar 1"/>
    <w:basedOn w:val="Normalny"/>
    <w:next w:val="Text1"/>
    <w:rsid w:val="00220284"/>
    <w:pPr>
      <w:numPr>
        <w:numId w:val="6"/>
      </w:numPr>
      <w:suppressAutoHyphens w:val="0"/>
      <w:spacing w:before="120" w:after="120"/>
      <w:jc w:val="both"/>
    </w:pPr>
    <w:rPr>
      <w:rFonts w:eastAsia="Calibri"/>
      <w:szCs w:val="22"/>
      <w:lang w:eastAsia="en-GB"/>
    </w:rPr>
  </w:style>
  <w:style w:type="paragraph" w:customStyle="1" w:styleId="NumPar2">
    <w:name w:val="NumPar 2"/>
    <w:basedOn w:val="Normalny"/>
    <w:next w:val="Text1"/>
    <w:rsid w:val="00220284"/>
    <w:pPr>
      <w:numPr>
        <w:ilvl w:val="1"/>
        <w:numId w:val="6"/>
      </w:numPr>
      <w:suppressAutoHyphens w:val="0"/>
      <w:spacing w:before="120" w:after="120"/>
      <w:jc w:val="both"/>
    </w:pPr>
    <w:rPr>
      <w:rFonts w:eastAsia="Calibri"/>
      <w:szCs w:val="22"/>
      <w:lang w:eastAsia="en-GB"/>
    </w:rPr>
  </w:style>
  <w:style w:type="paragraph" w:customStyle="1" w:styleId="NumPar3">
    <w:name w:val="NumPar 3"/>
    <w:basedOn w:val="Normalny"/>
    <w:next w:val="Text1"/>
    <w:rsid w:val="00220284"/>
    <w:pPr>
      <w:numPr>
        <w:ilvl w:val="2"/>
        <w:numId w:val="6"/>
      </w:numPr>
      <w:suppressAutoHyphens w:val="0"/>
      <w:spacing w:before="120" w:after="120"/>
      <w:jc w:val="both"/>
    </w:pPr>
    <w:rPr>
      <w:rFonts w:eastAsia="Calibri"/>
      <w:szCs w:val="22"/>
      <w:lang w:eastAsia="en-GB"/>
    </w:rPr>
  </w:style>
  <w:style w:type="paragraph" w:customStyle="1" w:styleId="NumPar4">
    <w:name w:val="NumPar 4"/>
    <w:basedOn w:val="Normalny"/>
    <w:next w:val="Text1"/>
    <w:rsid w:val="00220284"/>
    <w:pPr>
      <w:numPr>
        <w:ilvl w:val="3"/>
        <w:numId w:val="6"/>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220284"/>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220284"/>
    <w:pPr>
      <w:keepNext/>
      <w:suppressAutoHyphens w:val="0"/>
      <w:spacing w:before="120" w:after="360"/>
      <w:jc w:val="center"/>
    </w:pPr>
    <w:rPr>
      <w:rFonts w:eastAsia="Calibri"/>
      <w:b/>
      <w:smallCaps/>
      <w:sz w:val="28"/>
      <w:szCs w:val="22"/>
      <w:lang w:eastAsia="en-GB"/>
    </w:rPr>
  </w:style>
  <w:style w:type="character" w:customStyle="1" w:styleId="WW8Num1z0">
    <w:name w:val="WW8Num1z0"/>
    <w:rsid w:val="00B37574"/>
    <w:rPr>
      <w:rFonts w:ascii="Wingdings" w:hAnsi="Wingdings" w:cs="StarSymbol"/>
      <w:sz w:val="18"/>
      <w:szCs w:val="18"/>
    </w:rPr>
  </w:style>
  <w:style w:type="character" w:customStyle="1" w:styleId="WW8Num1z1">
    <w:name w:val="WW8Num1z1"/>
    <w:rsid w:val="00B37574"/>
    <w:rPr>
      <w:rFonts w:ascii="Wingdings 2" w:hAnsi="Wingdings 2" w:cs="StarSymbol"/>
      <w:sz w:val="18"/>
      <w:szCs w:val="18"/>
    </w:rPr>
  </w:style>
  <w:style w:type="character" w:customStyle="1" w:styleId="WW8Num1z2">
    <w:name w:val="WW8Num1z2"/>
    <w:rsid w:val="00B37574"/>
    <w:rPr>
      <w:rFonts w:ascii="StarSymbol" w:hAnsi="StarSymbol" w:cs="StarSymbol"/>
      <w:sz w:val="18"/>
      <w:szCs w:val="18"/>
    </w:rPr>
  </w:style>
  <w:style w:type="character" w:customStyle="1" w:styleId="WW8Num1z3">
    <w:name w:val="WW8Num1z3"/>
    <w:rsid w:val="00B37574"/>
  </w:style>
  <w:style w:type="character" w:customStyle="1" w:styleId="WW8Num1z4">
    <w:name w:val="WW8Num1z4"/>
    <w:rsid w:val="00B37574"/>
  </w:style>
  <w:style w:type="character" w:customStyle="1" w:styleId="WW8Num1z5">
    <w:name w:val="WW8Num1z5"/>
    <w:rsid w:val="00B37574"/>
  </w:style>
  <w:style w:type="character" w:customStyle="1" w:styleId="WW8Num1z6">
    <w:name w:val="WW8Num1z6"/>
    <w:rsid w:val="00B37574"/>
  </w:style>
  <w:style w:type="character" w:customStyle="1" w:styleId="WW8Num1z7">
    <w:name w:val="WW8Num1z7"/>
    <w:rsid w:val="00B37574"/>
  </w:style>
  <w:style w:type="character" w:customStyle="1" w:styleId="WW8Num1z8">
    <w:name w:val="WW8Num1z8"/>
    <w:rsid w:val="00B37574"/>
  </w:style>
  <w:style w:type="character" w:customStyle="1" w:styleId="WW8Num2z0">
    <w:name w:val="WW8Num2z0"/>
    <w:rsid w:val="00B37574"/>
    <w:rPr>
      <w:rFonts w:ascii="Wingdings" w:hAnsi="Wingdings" w:cs="StarSymbol"/>
      <w:sz w:val="18"/>
      <w:szCs w:val="18"/>
    </w:rPr>
  </w:style>
  <w:style w:type="character" w:customStyle="1" w:styleId="WW8Num3z0">
    <w:name w:val="WW8Num3z0"/>
    <w:rsid w:val="00B37574"/>
    <w:rPr>
      <w:rFonts w:ascii="Bookman Old Style" w:hAnsi="Bookman Old Style" w:cs="Bookman Old Style"/>
      <w:b/>
      <w:bCs/>
    </w:rPr>
  </w:style>
  <w:style w:type="character" w:customStyle="1" w:styleId="WW8Num4z0">
    <w:name w:val="WW8Num4z0"/>
    <w:qFormat/>
    <w:rsid w:val="00B37574"/>
    <w:rPr>
      <w:rFonts w:ascii="Symbol" w:hAnsi="Symbol" w:cs="Symbol" w:hint="default"/>
    </w:rPr>
  </w:style>
  <w:style w:type="character" w:customStyle="1" w:styleId="WW8Num5z1">
    <w:name w:val="WW8Num5z1"/>
    <w:rsid w:val="00B37574"/>
  </w:style>
  <w:style w:type="character" w:customStyle="1" w:styleId="WW8Num5z2">
    <w:name w:val="WW8Num5z2"/>
    <w:rsid w:val="00B37574"/>
  </w:style>
  <w:style w:type="character" w:customStyle="1" w:styleId="WW8Num5z3">
    <w:name w:val="WW8Num5z3"/>
    <w:rsid w:val="00B37574"/>
  </w:style>
  <w:style w:type="character" w:customStyle="1" w:styleId="WW8Num5z4">
    <w:name w:val="WW8Num5z4"/>
    <w:rsid w:val="00B37574"/>
  </w:style>
  <w:style w:type="character" w:customStyle="1" w:styleId="WW8Num5z5">
    <w:name w:val="WW8Num5z5"/>
    <w:rsid w:val="00B37574"/>
  </w:style>
  <w:style w:type="character" w:customStyle="1" w:styleId="WW8Num5z6">
    <w:name w:val="WW8Num5z6"/>
    <w:rsid w:val="00B37574"/>
  </w:style>
  <w:style w:type="character" w:customStyle="1" w:styleId="WW8Num5z7">
    <w:name w:val="WW8Num5z7"/>
    <w:rsid w:val="00B37574"/>
  </w:style>
  <w:style w:type="character" w:customStyle="1" w:styleId="WW8Num5z8">
    <w:name w:val="WW8Num5z8"/>
    <w:rsid w:val="00B37574"/>
  </w:style>
  <w:style w:type="character" w:customStyle="1" w:styleId="WW8Num6z1">
    <w:name w:val="WW8Num6z1"/>
    <w:rsid w:val="00B37574"/>
  </w:style>
  <w:style w:type="character" w:customStyle="1" w:styleId="WW8Num6z2">
    <w:name w:val="WW8Num6z2"/>
    <w:rsid w:val="00B37574"/>
  </w:style>
  <w:style w:type="character" w:customStyle="1" w:styleId="WW8Num6z3">
    <w:name w:val="WW8Num6z3"/>
    <w:rsid w:val="00B37574"/>
  </w:style>
  <w:style w:type="character" w:customStyle="1" w:styleId="WW8Num6z4">
    <w:name w:val="WW8Num6z4"/>
    <w:rsid w:val="00B37574"/>
  </w:style>
  <w:style w:type="character" w:customStyle="1" w:styleId="WW8Num6z5">
    <w:name w:val="WW8Num6z5"/>
    <w:rsid w:val="00B37574"/>
  </w:style>
  <w:style w:type="character" w:customStyle="1" w:styleId="WW8Num6z6">
    <w:name w:val="WW8Num6z6"/>
    <w:rsid w:val="00B37574"/>
  </w:style>
  <w:style w:type="character" w:customStyle="1" w:styleId="WW8Num6z7">
    <w:name w:val="WW8Num6z7"/>
    <w:rsid w:val="00B37574"/>
  </w:style>
  <w:style w:type="character" w:customStyle="1" w:styleId="WW8Num6z8">
    <w:name w:val="WW8Num6z8"/>
    <w:rsid w:val="00B37574"/>
  </w:style>
  <w:style w:type="character" w:customStyle="1" w:styleId="WW8Num2z1">
    <w:name w:val="WW8Num2z1"/>
    <w:rsid w:val="00B37574"/>
    <w:rPr>
      <w:rFonts w:ascii="Wingdings 2" w:hAnsi="Wingdings 2" w:cs="StarSymbol"/>
      <w:sz w:val="18"/>
      <w:szCs w:val="18"/>
    </w:rPr>
  </w:style>
  <w:style w:type="character" w:customStyle="1" w:styleId="WW8Num2z2">
    <w:name w:val="WW8Num2z2"/>
    <w:rsid w:val="00B37574"/>
    <w:rPr>
      <w:rFonts w:ascii="StarSymbol" w:hAnsi="StarSymbol" w:cs="StarSymbol"/>
      <w:sz w:val="18"/>
      <w:szCs w:val="18"/>
    </w:rPr>
  </w:style>
  <w:style w:type="character" w:customStyle="1" w:styleId="WW8Num7z1">
    <w:name w:val="WW8Num7z1"/>
    <w:rsid w:val="00B37574"/>
  </w:style>
  <w:style w:type="character" w:customStyle="1" w:styleId="WW8Num7z2">
    <w:name w:val="WW8Num7z2"/>
    <w:rsid w:val="00B37574"/>
  </w:style>
  <w:style w:type="character" w:customStyle="1" w:styleId="WW8Num7z3">
    <w:name w:val="WW8Num7z3"/>
    <w:rsid w:val="00B37574"/>
  </w:style>
  <w:style w:type="character" w:customStyle="1" w:styleId="WW8Num7z4">
    <w:name w:val="WW8Num7z4"/>
    <w:rsid w:val="00B37574"/>
  </w:style>
  <w:style w:type="character" w:customStyle="1" w:styleId="WW8Num7z5">
    <w:name w:val="WW8Num7z5"/>
    <w:rsid w:val="00B37574"/>
  </w:style>
  <w:style w:type="character" w:customStyle="1" w:styleId="WW8Num7z6">
    <w:name w:val="WW8Num7z6"/>
    <w:rsid w:val="00B37574"/>
  </w:style>
  <w:style w:type="character" w:customStyle="1" w:styleId="WW8Num7z7">
    <w:name w:val="WW8Num7z7"/>
    <w:rsid w:val="00B37574"/>
  </w:style>
  <w:style w:type="character" w:customStyle="1" w:styleId="WW8Num7z8">
    <w:name w:val="WW8Num7z8"/>
    <w:rsid w:val="00B37574"/>
  </w:style>
  <w:style w:type="character" w:customStyle="1" w:styleId="WW8Num9z0">
    <w:name w:val="WW8Num9z0"/>
    <w:rsid w:val="00B37574"/>
  </w:style>
  <w:style w:type="character" w:customStyle="1" w:styleId="WW8Num10z1">
    <w:name w:val="WW8Num10z1"/>
    <w:rsid w:val="00B37574"/>
  </w:style>
  <w:style w:type="character" w:customStyle="1" w:styleId="WW8Num10z2">
    <w:name w:val="WW8Num10z2"/>
    <w:rsid w:val="00B37574"/>
    <w:rPr>
      <w:rFonts w:ascii="Symbol" w:hAnsi="Symbol" w:cs="Symbol" w:hint="default"/>
    </w:rPr>
  </w:style>
  <w:style w:type="character" w:customStyle="1" w:styleId="WW8Num10z3">
    <w:name w:val="WW8Num10z3"/>
    <w:rsid w:val="00B37574"/>
  </w:style>
  <w:style w:type="character" w:customStyle="1" w:styleId="WW8Num10z4">
    <w:name w:val="WW8Num10z4"/>
    <w:rsid w:val="00B37574"/>
  </w:style>
  <w:style w:type="character" w:customStyle="1" w:styleId="WW8Num10z5">
    <w:name w:val="WW8Num10z5"/>
    <w:rsid w:val="00B37574"/>
  </w:style>
  <w:style w:type="character" w:customStyle="1" w:styleId="WW8Num10z6">
    <w:name w:val="WW8Num10z6"/>
    <w:rsid w:val="00B37574"/>
  </w:style>
  <w:style w:type="character" w:customStyle="1" w:styleId="WW8Num10z7">
    <w:name w:val="WW8Num10z7"/>
    <w:rsid w:val="00B37574"/>
  </w:style>
  <w:style w:type="character" w:customStyle="1" w:styleId="WW8Num10z8">
    <w:name w:val="WW8Num10z8"/>
    <w:rsid w:val="00B37574"/>
  </w:style>
  <w:style w:type="character" w:customStyle="1" w:styleId="WW8Num11z0">
    <w:name w:val="WW8Num11z0"/>
    <w:rsid w:val="00B37574"/>
  </w:style>
  <w:style w:type="character" w:customStyle="1" w:styleId="WW8Num12z0">
    <w:name w:val="WW8Num12z0"/>
    <w:rsid w:val="00B37574"/>
    <w:rPr>
      <w:b w:val="0"/>
    </w:rPr>
  </w:style>
  <w:style w:type="character" w:customStyle="1" w:styleId="WW8Num12z1">
    <w:name w:val="WW8Num12z1"/>
    <w:rsid w:val="00B37574"/>
    <w:rPr>
      <w:rFonts w:ascii="Symbol" w:hAnsi="Symbol" w:cs="Symbol"/>
      <w:b w:val="0"/>
    </w:rPr>
  </w:style>
  <w:style w:type="character" w:customStyle="1" w:styleId="WW8Num12z2">
    <w:name w:val="WW8Num12z2"/>
    <w:rsid w:val="00B37574"/>
  </w:style>
  <w:style w:type="character" w:customStyle="1" w:styleId="WW8Num12z5">
    <w:name w:val="WW8Num12z5"/>
    <w:rsid w:val="00B37574"/>
  </w:style>
  <w:style w:type="character" w:customStyle="1" w:styleId="WW8Num12z6">
    <w:name w:val="WW8Num12z6"/>
    <w:rsid w:val="00B37574"/>
  </w:style>
  <w:style w:type="character" w:customStyle="1" w:styleId="WW8Num12z7">
    <w:name w:val="WW8Num12z7"/>
    <w:rsid w:val="00B37574"/>
  </w:style>
  <w:style w:type="character" w:customStyle="1" w:styleId="WW8Num12z8">
    <w:name w:val="WW8Num12z8"/>
    <w:rsid w:val="00B37574"/>
  </w:style>
  <w:style w:type="character" w:customStyle="1" w:styleId="WW8Num13z1">
    <w:name w:val="WW8Num13z1"/>
    <w:rsid w:val="00B37574"/>
  </w:style>
  <w:style w:type="character" w:customStyle="1" w:styleId="WW8Num13z2">
    <w:name w:val="WW8Num13z2"/>
    <w:rsid w:val="00B37574"/>
  </w:style>
  <w:style w:type="character" w:customStyle="1" w:styleId="WW8Num13z3">
    <w:name w:val="WW8Num13z3"/>
    <w:rsid w:val="00B37574"/>
  </w:style>
  <w:style w:type="character" w:customStyle="1" w:styleId="WW8Num13z4">
    <w:name w:val="WW8Num13z4"/>
    <w:rsid w:val="00B37574"/>
  </w:style>
  <w:style w:type="character" w:customStyle="1" w:styleId="WW8Num13z5">
    <w:name w:val="WW8Num13z5"/>
    <w:rsid w:val="00B37574"/>
  </w:style>
  <w:style w:type="character" w:customStyle="1" w:styleId="WW8Num13z6">
    <w:name w:val="WW8Num13z6"/>
    <w:rsid w:val="00B37574"/>
  </w:style>
  <w:style w:type="character" w:customStyle="1" w:styleId="WW8Num13z7">
    <w:name w:val="WW8Num13z7"/>
    <w:rsid w:val="00B37574"/>
  </w:style>
  <w:style w:type="character" w:customStyle="1" w:styleId="WW8Num13z8">
    <w:name w:val="WW8Num13z8"/>
    <w:rsid w:val="00B37574"/>
  </w:style>
  <w:style w:type="character" w:customStyle="1" w:styleId="WW8Num14z0">
    <w:name w:val="WW8Num14z0"/>
    <w:rsid w:val="00B37574"/>
  </w:style>
  <w:style w:type="character" w:customStyle="1" w:styleId="WW8Num14z1">
    <w:name w:val="WW8Num14z1"/>
    <w:rsid w:val="00B37574"/>
  </w:style>
  <w:style w:type="character" w:customStyle="1" w:styleId="WW8Num14z2">
    <w:name w:val="WW8Num14z2"/>
    <w:rsid w:val="00B37574"/>
  </w:style>
  <w:style w:type="character" w:customStyle="1" w:styleId="WW8Num14z3">
    <w:name w:val="WW8Num14z3"/>
    <w:rsid w:val="00B37574"/>
  </w:style>
  <w:style w:type="character" w:customStyle="1" w:styleId="WW8Num14z4">
    <w:name w:val="WW8Num14z4"/>
    <w:rsid w:val="00B37574"/>
  </w:style>
  <w:style w:type="character" w:customStyle="1" w:styleId="WW8Num14z5">
    <w:name w:val="WW8Num14z5"/>
    <w:rsid w:val="00B37574"/>
  </w:style>
  <w:style w:type="character" w:customStyle="1" w:styleId="WW8Num14z6">
    <w:name w:val="WW8Num14z6"/>
    <w:rsid w:val="00B37574"/>
  </w:style>
  <w:style w:type="character" w:customStyle="1" w:styleId="WW8Num14z7">
    <w:name w:val="WW8Num14z7"/>
    <w:rsid w:val="00B37574"/>
  </w:style>
  <w:style w:type="character" w:customStyle="1" w:styleId="WW8Num14z8">
    <w:name w:val="WW8Num14z8"/>
    <w:rsid w:val="00B37574"/>
  </w:style>
  <w:style w:type="character" w:customStyle="1" w:styleId="WW8Num15z0">
    <w:name w:val="WW8Num15z0"/>
    <w:rsid w:val="00B37574"/>
  </w:style>
  <w:style w:type="character" w:customStyle="1" w:styleId="WW8Num15z1">
    <w:name w:val="WW8Num15z1"/>
    <w:rsid w:val="00B37574"/>
  </w:style>
  <w:style w:type="character" w:customStyle="1" w:styleId="WW8Num15z2">
    <w:name w:val="WW8Num15z2"/>
    <w:rsid w:val="00B37574"/>
  </w:style>
  <w:style w:type="character" w:customStyle="1" w:styleId="WW8Num15z3">
    <w:name w:val="WW8Num15z3"/>
    <w:rsid w:val="00B37574"/>
  </w:style>
  <w:style w:type="character" w:customStyle="1" w:styleId="WW8Num15z4">
    <w:name w:val="WW8Num15z4"/>
    <w:rsid w:val="00B37574"/>
  </w:style>
  <w:style w:type="character" w:customStyle="1" w:styleId="WW8Num15z5">
    <w:name w:val="WW8Num15z5"/>
    <w:rsid w:val="00B37574"/>
  </w:style>
  <w:style w:type="character" w:customStyle="1" w:styleId="WW8Num15z6">
    <w:name w:val="WW8Num15z6"/>
    <w:rsid w:val="00B37574"/>
  </w:style>
  <w:style w:type="character" w:customStyle="1" w:styleId="WW8Num15z7">
    <w:name w:val="WW8Num15z7"/>
    <w:rsid w:val="00B37574"/>
  </w:style>
  <w:style w:type="character" w:customStyle="1" w:styleId="WW8Num15z8">
    <w:name w:val="WW8Num15z8"/>
    <w:rsid w:val="00B37574"/>
  </w:style>
  <w:style w:type="character" w:customStyle="1" w:styleId="WW8Num17z1">
    <w:name w:val="WW8Num17z1"/>
    <w:rsid w:val="00B37574"/>
  </w:style>
  <w:style w:type="character" w:customStyle="1" w:styleId="WW8Num17z2">
    <w:name w:val="WW8Num17z2"/>
    <w:rsid w:val="00B37574"/>
  </w:style>
  <w:style w:type="character" w:customStyle="1" w:styleId="WW8Num17z3">
    <w:name w:val="WW8Num17z3"/>
    <w:rsid w:val="00B37574"/>
  </w:style>
  <w:style w:type="character" w:customStyle="1" w:styleId="WW8Num17z4">
    <w:name w:val="WW8Num17z4"/>
    <w:rsid w:val="00B37574"/>
  </w:style>
  <w:style w:type="character" w:customStyle="1" w:styleId="WW8Num17z5">
    <w:name w:val="WW8Num17z5"/>
    <w:rsid w:val="00B37574"/>
  </w:style>
  <w:style w:type="character" w:customStyle="1" w:styleId="WW8Num17z6">
    <w:name w:val="WW8Num17z6"/>
    <w:rsid w:val="00B37574"/>
  </w:style>
  <w:style w:type="character" w:customStyle="1" w:styleId="WW8Num17z7">
    <w:name w:val="WW8Num17z7"/>
    <w:rsid w:val="00B37574"/>
  </w:style>
  <w:style w:type="character" w:customStyle="1" w:styleId="WW8Num17z8">
    <w:name w:val="WW8Num17z8"/>
    <w:rsid w:val="00B37574"/>
  </w:style>
  <w:style w:type="character" w:customStyle="1" w:styleId="WW8Num18z1">
    <w:name w:val="WW8Num18z1"/>
    <w:rsid w:val="00B37574"/>
    <w:rPr>
      <w:rFonts w:cs="Times New Roman"/>
    </w:rPr>
  </w:style>
  <w:style w:type="character" w:customStyle="1" w:styleId="WW8Num19z1">
    <w:name w:val="WW8Num19z1"/>
    <w:rsid w:val="00B37574"/>
  </w:style>
  <w:style w:type="character" w:customStyle="1" w:styleId="WW8Num19z2">
    <w:name w:val="WW8Num19z2"/>
    <w:rsid w:val="00B37574"/>
  </w:style>
  <w:style w:type="character" w:customStyle="1" w:styleId="WW8Num19z3">
    <w:name w:val="WW8Num19z3"/>
    <w:rsid w:val="00B37574"/>
  </w:style>
  <w:style w:type="character" w:customStyle="1" w:styleId="WW8Num19z4">
    <w:name w:val="WW8Num19z4"/>
    <w:rsid w:val="00B37574"/>
  </w:style>
  <w:style w:type="character" w:customStyle="1" w:styleId="WW8Num19z5">
    <w:name w:val="WW8Num19z5"/>
    <w:rsid w:val="00B37574"/>
  </w:style>
  <w:style w:type="character" w:customStyle="1" w:styleId="WW8Num19z6">
    <w:name w:val="WW8Num19z6"/>
    <w:rsid w:val="00B37574"/>
  </w:style>
  <w:style w:type="character" w:customStyle="1" w:styleId="WW8Num19z7">
    <w:name w:val="WW8Num19z7"/>
    <w:rsid w:val="00B37574"/>
  </w:style>
  <w:style w:type="character" w:customStyle="1" w:styleId="WW8Num19z8">
    <w:name w:val="WW8Num19z8"/>
    <w:rsid w:val="00B37574"/>
  </w:style>
  <w:style w:type="character" w:customStyle="1" w:styleId="WW8Num20z1">
    <w:name w:val="WW8Num20z1"/>
    <w:rsid w:val="00B37574"/>
  </w:style>
  <w:style w:type="character" w:customStyle="1" w:styleId="WW8Num20z2">
    <w:name w:val="WW8Num20z2"/>
    <w:rsid w:val="00B37574"/>
  </w:style>
  <w:style w:type="character" w:customStyle="1" w:styleId="WW8Num20z3">
    <w:name w:val="WW8Num20z3"/>
    <w:rsid w:val="00B37574"/>
  </w:style>
  <w:style w:type="character" w:customStyle="1" w:styleId="WW8Num20z4">
    <w:name w:val="WW8Num20z4"/>
    <w:rsid w:val="00B37574"/>
  </w:style>
  <w:style w:type="character" w:customStyle="1" w:styleId="WW8Num20z5">
    <w:name w:val="WW8Num20z5"/>
    <w:rsid w:val="00B37574"/>
  </w:style>
  <w:style w:type="character" w:customStyle="1" w:styleId="WW8Num20z6">
    <w:name w:val="WW8Num20z6"/>
    <w:rsid w:val="00B37574"/>
  </w:style>
  <w:style w:type="character" w:customStyle="1" w:styleId="WW8Num20z7">
    <w:name w:val="WW8Num20z7"/>
    <w:rsid w:val="00B37574"/>
  </w:style>
  <w:style w:type="character" w:customStyle="1" w:styleId="WW8Num20z8">
    <w:name w:val="WW8Num20z8"/>
    <w:rsid w:val="00B37574"/>
  </w:style>
  <w:style w:type="character" w:customStyle="1" w:styleId="WW8Num21z0">
    <w:name w:val="WW8Num21z0"/>
    <w:rsid w:val="00B37574"/>
    <w:rPr>
      <w:rFonts w:hint="default"/>
    </w:rPr>
  </w:style>
  <w:style w:type="character" w:customStyle="1" w:styleId="WW8Num21z2">
    <w:name w:val="WW8Num21z2"/>
    <w:rsid w:val="00B37574"/>
  </w:style>
  <w:style w:type="character" w:customStyle="1" w:styleId="WW8Num21z3">
    <w:name w:val="WW8Num21z3"/>
    <w:rsid w:val="00B37574"/>
  </w:style>
  <w:style w:type="character" w:customStyle="1" w:styleId="WW8Num21z4">
    <w:name w:val="WW8Num21z4"/>
    <w:rsid w:val="00B37574"/>
  </w:style>
  <w:style w:type="character" w:customStyle="1" w:styleId="WW8Num21z5">
    <w:name w:val="WW8Num21z5"/>
    <w:rsid w:val="00B37574"/>
  </w:style>
  <w:style w:type="character" w:customStyle="1" w:styleId="WW8Num21z6">
    <w:name w:val="WW8Num21z6"/>
    <w:rsid w:val="00B37574"/>
  </w:style>
  <w:style w:type="character" w:customStyle="1" w:styleId="WW8Num21z7">
    <w:name w:val="WW8Num21z7"/>
    <w:rsid w:val="00B37574"/>
  </w:style>
  <w:style w:type="character" w:customStyle="1" w:styleId="WW8Num21z8">
    <w:name w:val="WW8Num21z8"/>
    <w:rsid w:val="00B37574"/>
  </w:style>
  <w:style w:type="character" w:customStyle="1" w:styleId="WW8Num22z1">
    <w:name w:val="WW8Num22z1"/>
    <w:rsid w:val="00B37574"/>
  </w:style>
  <w:style w:type="character" w:customStyle="1" w:styleId="WW8Num22z2">
    <w:name w:val="WW8Num22z2"/>
    <w:rsid w:val="00B37574"/>
  </w:style>
  <w:style w:type="character" w:customStyle="1" w:styleId="WW8Num22z3">
    <w:name w:val="WW8Num22z3"/>
    <w:rsid w:val="00B37574"/>
  </w:style>
  <w:style w:type="character" w:customStyle="1" w:styleId="WW8Num22z4">
    <w:name w:val="WW8Num22z4"/>
    <w:rsid w:val="00B37574"/>
  </w:style>
  <w:style w:type="character" w:customStyle="1" w:styleId="WW8Num22z5">
    <w:name w:val="WW8Num22z5"/>
    <w:rsid w:val="00B37574"/>
  </w:style>
  <w:style w:type="character" w:customStyle="1" w:styleId="WW8Num22z6">
    <w:name w:val="WW8Num22z6"/>
    <w:rsid w:val="00B37574"/>
  </w:style>
  <w:style w:type="character" w:customStyle="1" w:styleId="WW8Num22z7">
    <w:name w:val="WW8Num22z7"/>
    <w:rsid w:val="00B37574"/>
  </w:style>
  <w:style w:type="character" w:customStyle="1" w:styleId="WW8Num22z8">
    <w:name w:val="WW8Num22z8"/>
    <w:rsid w:val="00B37574"/>
  </w:style>
  <w:style w:type="character" w:customStyle="1" w:styleId="WW8Num23z1">
    <w:name w:val="WW8Num23z1"/>
    <w:rsid w:val="00B37574"/>
  </w:style>
  <w:style w:type="character" w:customStyle="1" w:styleId="WW8Num23z2">
    <w:name w:val="WW8Num23z2"/>
    <w:rsid w:val="00B37574"/>
  </w:style>
  <w:style w:type="character" w:customStyle="1" w:styleId="WW8Num23z3">
    <w:name w:val="WW8Num23z3"/>
    <w:rsid w:val="00B37574"/>
  </w:style>
  <w:style w:type="character" w:customStyle="1" w:styleId="WW8Num23z4">
    <w:name w:val="WW8Num23z4"/>
    <w:rsid w:val="00B37574"/>
  </w:style>
  <w:style w:type="character" w:customStyle="1" w:styleId="WW8Num23z5">
    <w:name w:val="WW8Num23z5"/>
    <w:rsid w:val="00B37574"/>
  </w:style>
  <w:style w:type="character" w:customStyle="1" w:styleId="WW8Num23z6">
    <w:name w:val="WW8Num23z6"/>
    <w:rsid w:val="00B37574"/>
  </w:style>
  <w:style w:type="character" w:customStyle="1" w:styleId="WW8Num23z7">
    <w:name w:val="WW8Num23z7"/>
    <w:rsid w:val="00B37574"/>
  </w:style>
  <w:style w:type="character" w:customStyle="1" w:styleId="WW8Num23z8">
    <w:name w:val="WW8Num23z8"/>
    <w:rsid w:val="00B37574"/>
  </w:style>
  <w:style w:type="character" w:customStyle="1" w:styleId="WW8Num24z1">
    <w:name w:val="WW8Num24z1"/>
    <w:rsid w:val="00B37574"/>
    <w:rPr>
      <w:rFonts w:ascii="Times New Roman" w:eastAsia="Times New Roman" w:hAnsi="Times New Roman" w:cs="Times New Roman"/>
    </w:rPr>
  </w:style>
  <w:style w:type="character" w:customStyle="1" w:styleId="WW8Num24z2">
    <w:name w:val="WW8Num24z2"/>
    <w:rsid w:val="00B37574"/>
  </w:style>
  <w:style w:type="character" w:customStyle="1" w:styleId="WW8Num24z3">
    <w:name w:val="WW8Num24z3"/>
    <w:rsid w:val="00B37574"/>
  </w:style>
  <w:style w:type="character" w:customStyle="1" w:styleId="WW8Num24z4">
    <w:name w:val="WW8Num24z4"/>
    <w:rsid w:val="00B37574"/>
  </w:style>
  <w:style w:type="character" w:customStyle="1" w:styleId="WW8Num24z5">
    <w:name w:val="WW8Num24z5"/>
    <w:rsid w:val="00B37574"/>
  </w:style>
  <w:style w:type="character" w:customStyle="1" w:styleId="WW8Num24z6">
    <w:name w:val="WW8Num24z6"/>
    <w:rsid w:val="00B37574"/>
  </w:style>
  <w:style w:type="character" w:customStyle="1" w:styleId="WW8Num24z7">
    <w:name w:val="WW8Num24z7"/>
    <w:rsid w:val="00B37574"/>
  </w:style>
  <w:style w:type="character" w:customStyle="1" w:styleId="WW8Num24z8">
    <w:name w:val="WW8Num24z8"/>
    <w:rsid w:val="00B37574"/>
  </w:style>
  <w:style w:type="character" w:customStyle="1" w:styleId="WW8Num25z0">
    <w:name w:val="WW8Num25z0"/>
    <w:rsid w:val="00B37574"/>
    <w:rPr>
      <w:b/>
    </w:rPr>
  </w:style>
  <w:style w:type="character" w:customStyle="1" w:styleId="WW8Num25z1">
    <w:name w:val="WW8Num25z1"/>
    <w:rsid w:val="00B37574"/>
  </w:style>
  <w:style w:type="character" w:customStyle="1" w:styleId="WW8Num25z2">
    <w:name w:val="WW8Num25z2"/>
    <w:rsid w:val="00B37574"/>
  </w:style>
  <w:style w:type="character" w:customStyle="1" w:styleId="WW8Num25z3">
    <w:name w:val="WW8Num25z3"/>
    <w:rsid w:val="00B37574"/>
  </w:style>
  <w:style w:type="character" w:customStyle="1" w:styleId="WW8Num25z4">
    <w:name w:val="WW8Num25z4"/>
    <w:rsid w:val="00B37574"/>
  </w:style>
  <w:style w:type="character" w:customStyle="1" w:styleId="WW8Num25z5">
    <w:name w:val="WW8Num25z5"/>
    <w:rsid w:val="00B37574"/>
  </w:style>
  <w:style w:type="character" w:customStyle="1" w:styleId="WW8Num25z6">
    <w:name w:val="WW8Num25z6"/>
    <w:rsid w:val="00B37574"/>
  </w:style>
  <w:style w:type="character" w:customStyle="1" w:styleId="WW8Num25z7">
    <w:name w:val="WW8Num25z7"/>
    <w:rsid w:val="00B37574"/>
  </w:style>
  <w:style w:type="character" w:customStyle="1" w:styleId="WW8Num25z8">
    <w:name w:val="WW8Num25z8"/>
    <w:rsid w:val="00B37574"/>
  </w:style>
  <w:style w:type="character" w:customStyle="1" w:styleId="WW8Num26z0">
    <w:name w:val="WW8Num26z0"/>
    <w:rsid w:val="00B37574"/>
  </w:style>
  <w:style w:type="character" w:customStyle="1" w:styleId="WW8Num26z1">
    <w:name w:val="WW8Num26z1"/>
    <w:rsid w:val="00B37574"/>
  </w:style>
  <w:style w:type="character" w:customStyle="1" w:styleId="WW8Num26z2">
    <w:name w:val="WW8Num26z2"/>
    <w:rsid w:val="00B37574"/>
  </w:style>
  <w:style w:type="character" w:customStyle="1" w:styleId="WW8Num26z3">
    <w:name w:val="WW8Num26z3"/>
    <w:rsid w:val="00B37574"/>
  </w:style>
  <w:style w:type="character" w:customStyle="1" w:styleId="WW8Num26z4">
    <w:name w:val="WW8Num26z4"/>
    <w:rsid w:val="00B37574"/>
  </w:style>
  <w:style w:type="character" w:customStyle="1" w:styleId="WW8Num26z5">
    <w:name w:val="WW8Num26z5"/>
    <w:rsid w:val="00B37574"/>
  </w:style>
  <w:style w:type="character" w:customStyle="1" w:styleId="WW8Num26z6">
    <w:name w:val="WW8Num26z6"/>
    <w:rsid w:val="00B37574"/>
  </w:style>
  <w:style w:type="character" w:customStyle="1" w:styleId="WW8Num26z7">
    <w:name w:val="WW8Num26z7"/>
    <w:rsid w:val="00B37574"/>
  </w:style>
  <w:style w:type="character" w:customStyle="1" w:styleId="WW8Num26z8">
    <w:name w:val="WW8Num26z8"/>
    <w:rsid w:val="00B37574"/>
  </w:style>
  <w:style w:type="character" w:customStyle="1" w:styleId="WW8Num27z1">
    <w:name w:val="WW8Num27z1"/>
    <w:rsid w:val="00B37574"/>
  </w:style>
  <w:style w:type="character" w:customStyle="1" w:styleId="WW8Num27z2">
    <w:name w:val="WW8Num27z2"/>
    <w:rsid w:val="00B37574"/>
  </w:style>
  <w:style w:type="character" w:customStyle="1" w:styleId="WW8Num27z3">
    <w:name w:val="WW8Num27z3"/>
    <w:rsid w:val="00B37574"/>
  </w:style>
  <w:style w:type="character" w:customStyle="1" w:styleId="WW8Num27z4">
    <w:name w:val="WW8Num27z4"/>
    <w:rsid w:val="00B37574"/>
  </w:style>
  <w:style w:type="character" w:customStyle="1" w:styleId="WW8Num27z5">
    <w:name w:val="WW8Num27z5"/>
    <w:rsid w:val="00B37574"/>
  </w:style>
  <w:style w:type="character" w:customStyle="1" w:styleId="WW8Num27z6">
    <w:name w:val="WW8Num27z6"/>
    <w:rsid w:val="00B37574"/>
  </w:style>
  <w:style w:type="character" w:customStyle="1" w:styleId="WW8Num27z7">
    <w:name w:val="WW8Num27z7"/>
    <w:rsid w:val="00B37574"/>
  </w:style>
  <w:style w:type="character" w:customStyle="1" w:styleId="WW8Num27z8">
    <w:name w:val="WW8Num27z8"/>
    <w:rsid w:val="00B37574"/>
  </w:style>
  <w:style w:type="character" w:customStyle="1" w:styleId="WW8Num28z1">
    <w:name w:val="WW8Num28z1"/>
    <w:rsid w:val="00B37574"/>
  </w:style>
  <w:style w:type="character" w:customStyle="1" w:styleId="WW8Num28z2">
    <w:name w:val="WW8Num28z2"/>
    <w:rsid w:val="00B37574"/>
  </w:style>
  <w:style w:type="character" w:customStyle="1" w:styleId="WW8Num28z3">
    <w:name w:val="WW8Num28z3"/>
    <w:rsid w:val="00B37574"/>
  </w:style>
  <w:style w:type="character" w:customStyle="1" w:styleId="WW8Num28z4">
    <w:name w:val="WW8Num28z4"/>
    <w:rsid w:val="00B37574"/>
  </w:style>
  <w:style w:type="character" w:customStyle="1" w:styleId="WW8Num28z5">
    <w:name w:val="WW8Num28z5"/>
    <w:rsid w:val="00B37574"/>
  </w:style>
  <w:style w:type="character" w:customStyle="1" w:styleId="WW8Num28z6">
    <w:name w:val="WW8Num28z6"/>
    <w:rsid w:val="00B37574"/>
  </w:style>
  <w:style w:type="character" w:customStyle="1" w:styleId="WW8Num28z7">
    <w:name w:val="WW8Num28z7"/>
    <w:rsid w:val="00B37574"/>
  </w:style>
  <w:style w:type="character" w:customStyle="1" w:styleId="WW8Num28z8">
    <w:name w:val="WW8Num28z8"/>
    <w:rsid w:val="00B37574"/>
  </w:style>
  <w:style w:type="character" w:customStyle="1" w:styleId="WW8Num30z0">
    <w:name w:val="WW8Num30z0"/>
    <w:rsid w:val="00B37574"/>
    <w:rPr>
      <w:b w:val="0"/>
    </w:rPr>
  </w:style>
  <w:style w:type="character" w:customStyle="1" w:styleId="WW8Num30z1">
    <w:name w:val="WW8Num30z1"/>
    <w:rsid w:val="00B37574"/>
    <w:rPr>
      <w:rFonts w:ascii="Symbol" w:hAnsi="Symbol" w:cs="Symbol" w:hint="default"/>
      <w:b w:val="0"/>
    </w:rPr>
  </w:style>
  <w:style w:type="character" w:customStyle="1" w:styleId="WW8Num30z5">
    <w:name w:val="WW8Num30z5"/>
    <w:rsid w:val="00B37574"/>
  </w:style>
  <w:style w:type="character" w:customStyle="1" w:styleId="WW8Num30z6">
    <w:name w:val="WW8Num30z6"/>
    <w:rsid w:val="00B37574"/>
  </w:style>
  <w:style w:type="character" w:customStyle="1" w:styleId="WW8Num30z7">
    <w:name w:val="WW8Num30z7"/>
    <w:rsid w:val="00B37574"/>
  </w:style>
  <w:style w:type="character" w:customStyle="1" w:styleId="WW8Num30z8">
    <w:name w:val="WW8Num30z8"/>
    <w:rsid w:val="00B37574"/>
  </w:style>
  <w:style w:type="character" w:customStyle="1" w:styleId="WW8Num31z1">
    <w:name w:val="WW8Num31z1"/>
    <w:rsid w:val="00B37574"/>
  </w:style>
  <w:style w:type="character" w:customStyle="1" w:styleId="WW8Num31z2">
    <w:name w:val="WW8Num31z2"/>
    <w:rsid w:val="00B37574"/>
  </w:style>
  <w:style w:type="character" w:customStyle="1" w:styleId="WW8Num31z3">
    <w:name w:val="WW8Num31z3"/>
    <w:rsid w:val="00B37574"/>
  </w:style>
  <w:style w:type="character" w:customStyle="1" w:styleId="WW8Num31z4">
    <w:name w:val="WW8Num31z4"/>
    <w:rsid w:val="00B37574"/>
  </w:style>
  <w:style w:type="character" w:customStyle="1" w:styleId="WW8Num31z5">
    <w:name w:val="WW8Num31z5"/>
    <w:rsid w:val="00B37574"/>
  </w:style>
  <w:style w:type="character" w:customStyle="1" w:styleId="WW8Num31z6">
    <w:name w:val="WW8Num31z6"/>
    <w:rsid w:val="00B37574"/>
  </w:style>
  <w:style w:type="character" w:customStyle="1" w:styleId="WW8Num31z7">
    <w:name w:val="WW8Num31z7"/>
    <w:rsid w:val="00B37574"/>
  </w:style>
  <w:style w:type="character" w:customStyle="1" w:styleId="WW8Num31z8">
    <w:name w:val="WW8Num31z8"/>
    <w:rsid w:val="00B37574"/>
  </w:style>
  <w:style w:type="character" w:customStyle="1" w:styleId="WW8Num32z0">
    <w:name w:val="WW8Num32z0"/>
    <w:rsid w:val="00B37574"/>
  </w:style>
  <w:style w:type="character" w:customStyle="1" w:styleId="WW8Num32z1">
    <w:name w:val="WW8Num32z1"/>
    <w:rsid w:val="00B37574"/>
  </w:style>
  <w:style w:type="character" w:customStyle="1" w:styleId="WW8Num32z2">
    <w:name w:val="WW8Num32z2"/>
    <w:rsid w:val="00B37574"/>
  </w:style>
  <w:style w:type="character" w:customStyle="1" w:styleId="WW8Num32z3">
    <w:name w:val="WW8Num32z3"/>
    <w:rsid w:val="00B37574"/>
  </w:style>
  <w:style w:type="character" w:customStyle="1" w:styleId="WW8Num32z4">
    <w:name w:val="WW8Num32z4"/>
    <w:rsid w:val="00B37574"/>
  </w:style>
  <w:style w:type="character" w:customStyle="1" w:styleId="WW8Num32z5">
    <w:name w:val="WW8Num32z5"/>
    <w:rsid w:val="00B37574"/>
  </w:style>
  <w:style w:type="character" w:customStyle="1" w:styleId="WW8Num32z6">
    <w:name w:val="WW8Num32z6"/>
    <w:rsid w:val="00B37574"/>
  </w:style>
  <w:style w:type="character" w:customStyle="1" w:styleId="WW8Num32z7">
    <w:name w:val="WW8Num32z7"/>
    <w:rsid w:val="00B37574"/>
  </w:style>
  <w:style w:type="character" w:customStyle="1" w:styleId="WW8Num32z8">
    <w:name w:val="WW8Num32z8"/>
    <w:rsid w:val="00B37574"/>
  </w:style>
  <w:style w:type="character" w:customStyle="1" w:styleId="WW8Num33z1">
    <w:name w:val="WW8Num33z1"/>
    <w:rsid w:val="00B37574"/>
  </w:style>
  <w:style w:type="character" w:customStyle="1" w:styleId="WW8Num33z2">
    <w:name w:val="WW8Num33z2"/>
    <w:rsid w:val="00B37574"/>
  </w:style>
  <w:style w:type="character" w:customStyle="1" w:styleId="WW8Num33z3">
    <w:name w:val="WW8Num33z3"/>
    <w:rsid w:val="00B37574"/>
  </w:style>
  <w:style w:type="character" w:customStyle="1" w:styleId="WW8Num33z4">
    <w:name w:val="WW8Num33z4"/>
    <w:rsid w:val="00B37574"/>
  </w:style>
  <w:style w:type="character" w:customStyle="1" w:styleId="WW8Num33z5">
    <w:name w:val="WW8Num33z5"/>
    <w:rsid w:val="00B37574"/>
  </w:style>
  <w:style w:type="character" w:customStyle="1" w:styleId="WW8Num33z6">
    <w:name w:val="WW8Num33z6"/>
    <w:rsid w:val="00B37574"/>
  </w:style>
  <w:style w:type="character" w:customStyle="1" w:styleId="WW8Num33z7">
    <w:name w:val="WW8Num33z7"/>
    <w:rsid w:val="00B37574"/>
  </w:style>
  <w:style w:type="character" w:customStyle="1" w:styleId="WW8Num33z8">
    <w:name w:val="WW8Num33z8"/>
    <w:rsid w:val="00B37574"/>
  </w:style>
  <w:style w:type="character" w:customStyle="1" w:styleId="WW8Num34z1">
    <w:name w:val="WW8Num34z1"/>
    <w:rsid w:val="00B37574"/>
  </w:style>
  <w:style w:type="character" w:customStyle="1" w:styleId="WW8Num34z2">
    <w:name w:val="WW8Num34z2"/>
    <w:rsid w:val="00B37574"/>
  </w:style>
  <w:style w:type="character" w:customStyle="1" w:styleId="WW8Num34z3">
    <w:name w:val="WW8Num34z3"/>
    <w:rsid w:val="00B37574"/>
  </w:style>
  <w:style w:type="character" w:customStyle="1" w:styleId="WW8Num34z4">
    <w:name w:val="WW8Num34z4"/>
    <w:rsid w:val="00B37574"/>
  </w:style>
  <w:style w:type="character" w:customStyle="1" w:styleId="WW8Num34z5">
    <w:name w:val="WW8Num34z5"/>
    <w:rsid w:val="00B37574"/>
  </w:style>
  <w:style w:type="character" w:customStyle="1" w:styleId="WW8Num34z6">
    <w:name w:val="WW8Num34z6"/>
    <w:rsid w:val="00B37574"/>
  </w:style>
  <w:style w:type="character" w:customStyle="1" w:styleId="WW8Num34z7">
    <w:name w:val="WW8Num34z7"/>
    <w:rsid w:val="00B37574"/>
  </w:style>
  <w:style w:type="character" w:customStyle="1" w:styleId="WW8Num34z8">
    <w:name w:val="WW8Num34z8"/>
    <w:rsid w:val="00B37574"/>
  </w:style>
  <w:style w:type="character" w:customStyle="1" w:styleId="WW8Num35z1">
    <w:name w:val="WW8Num35z1"/>
    <w:rsid w:val="00B37574"/>
    <w:rPr>
      <w:rFonts w:ascii="Symbol" w:hAnsi="Symbol" w:cs="Symbol" w:hint="default"/>
      <w:b w:val="0"/>
    </w:rPr>
  </w:style>
  <w:style w:type="character" w:customStyle="1" w:styleId="WW8Num35z2">
    <w:name w:val="WW8Num35z2"/>
    <w:rsid w:val="00B37574"/>
  </w:style>
  <w:style w:type="character" w:customStyle="1" w:styleId="WW8Num35z5">
    <w:name w:val="WW8Num35z5"/>
    <w:rsid w:val="00B37574"/>
  </w:style>
  <w:style w:type="character" w:customStyle="1" w:styleId="WW8Num35z6">
    <w:name w:val="WW8Num35z6"/>
    <w:rsid w:val="00B37574"/>
  </w:style>
  <w:style w:type="character" w:customStyle="1" w:styleId="WW8Num35z7">
    <w:name w:val="WW8Num35z7"/>
    <w:rsid w:val="00B37574"/>
  </w:style>
  <w:style w:type="character" w:customStyle="1" w:styleId="WW8Num35z8">
    <w:name w:val="WW8Num35z8"/>
    <w:rsid w:val="00B37574"/>
  </w:style>
  <w:style w:type="character" w:customStyle="1" w:styleId="WW8Num36z1">
    <w:name w:val="WW8Num36z1"/>
    <w:rsid w:val="00B37574"/>
  </w:style>
  <w:style w:type="character" w:customStyle="1" w:styleId="WW8Num36z2">
    <w:name w:val="WW8Num36z2"/>
    <w:rsid w:val="00B37574"/>
  </w:style>
  <w:style w:type="character" w:customStyle="1" w:styleId="WW8Num36z3">
    <w:name w:val="WW8Num36z3"/>
    <w:rsid w:val="00B37574"/>
  </w:style>
  <w:style w:type="character" w:customStyle="1" w:styleId="WW8Num36z4">
    <w:name w:val="WW8Num36z4"/>
    <w:rsid w:val="00B37574"/>
  </w:style>
  <w:style w:type="character" w:customStyle="1" w:styleId="WW8Num36z5">
    <w:name w:val="WW8Num36z5"/>
    <w:rsid w:val="00B37574"/>
  </w:style>
  <w:style w:type="character" w:customStyle="1" w:styleId="WW8Num36z6">
    <w:name w:val="WW8Num36z6"/>
    <w:rsid w:val="00B37574"/>
  </w:style>
  <w:style w:type="character" w:customStyle="1" w:styleId="WW8Num36z7">
    <w:name w:val="WW8Num36z7"/>
    <w:rsid w:val="00B37574"/>
  </w:style>
  <w:style w:type="character" w:customStyle="1" w:styleId="WW8Num36z8">
    <w:name w:val="WW8Num36z8"/>
    <w:rsid w:val="00B37574"/>
  </w:style>
  <w:style w:type="character" w:customStyle="1" w:styleId="TekstprzypisukocowegoZnak1">
    <w:name w:val="Tekst przypisu końcowego Znak1"/>
    <w:rsid w:val="00B37574"/>
    <w:rPr>
      <w:rFonts w:ascii="Times New Roman" w:eastAsia="Times New Roman" w:hAnsi="Times New Roman" w:cs="Times New Roman"/>
      <w:sz w:val="20"/>
      <w:szCs w:val="20"/>
    </w:rPr>
  </w:style>
  <w:style w:type="character" w:customStyle="1" w:styleId="Tekstpodstawowy2Znak1">
    <w:name w:val="Tekst podstawowy 2 Znak1"/>
    <w:rsid w:val="00B37574"/>
    <w:rPr>
      <w:rFonts w:ascii="Times New Roman" w:eastAsia="Times New Roman" w:hAnsi="Times New Roman" w:cs="Times New Roman"/>
      <w:b/>
      <w:i/>
      <w:sz w:val="24"/>
      <w:szCs w:val="20"/>
    </w:rPr>
  </w:style>
  <w:style w:type="character" w:customStyle="1" w:styleId="Tekstpodstawowy3Znak1">
    <w:name w:val="Tekst podstawowy 3 Znak1"/>
    <w:rsid w:val="00B37574"/>
    <w:rPr>
      <w:rFonts w:ascii="Times New Roman" w:eastAsia="Times New Roman" w:hAnsi="Times New Roman" w:cs="Times New Roman"/>
      <w:bCs/>
      <w:sz w:val="20"/>
      <w:szCs w:val="20"/>
    </w:rPr>
  </w:style>
  <w:style w:type="character" w:customStyle="1" w:styleId="Odwoaniedokomentarza1">
    <w:name w:val="Odwołanie do komentarza1"/>
    <w:rsid w:val="00B37574"/>
    <w:rPr>
      <w:sz w:val="16"/>
      <w:szCs w:val="16"/>
    </w:rPr>
  </w:style>
  <w:style w:type="character" w:customStyle="1" w:styleId="ZwykytekstZnak">
    <w:name w:val="Zwykły tekst Znak"/>
    <w:rsid w:val="00B37574"/>
    <w:rPr>
      <w:rFonts w:ascii="Courier New" w:eastAsia="Times New Roman" w:hAnsi="Courier New" w:cs="Courier New"/>
    </w:rPr>
  </w:style>
  <w:style w:type="character" w:customStyle="1" w:styleId="Znakinumeracji">
    <w:name w:val="Znaki numeracji"/>
    <w:rsid w:val="00B37574"/>
  </w:style>
  <w:style w:type="paragraph" w:customStyle="1" w:styleId="Tekstkomentarza1">
    <w:name w:val="Tekst komentarza1"/>
    <w:basedOn w:val="Normalny"/>
    <w:rsid w:val="00B37574"/>
    <w:rPr>
      <w:sz w:val="20"/>
      <w:szCs w:val="20"/>
    </w:rPr>
  </w:style>
  <w:style w:type="paragraph" w:customStyle="1" w:styleId="Legenda1">
    <w:name w:val="Legenda1"/>
    <w:basedOn w:val="Normalny"/>
    <w:next w:val="Normalny"/>
    <w:rsid w:val="00B37574"/>
    <w:rPr>
      <w:b/>
      <w:bCs/>
    </w:rPr>
  </w:style>
  <w:style w:type="character" w:customStyle="1" w:styleId="TekstprzypisukocowegoZnak2">
    <w:name w:val="Tekst przypisu końcowego Znak2"/>
    <w:rsid w:val="00B37574"/>
    <w:rPr>
      <w:rFonts w:ascii="Times New Roman" w:eastAsia="Times New Roman" w:hAnsi="Times New Roman"/>
      <w:lang w:eastAsia="ar-SA"/>
    </w:rPr>
  </w:style>
  <w:style w:type="paragraph" w:customStyle="1" w:styleId="font5">
    <w:name w:val="font5"/>
    <w:basedOn w:val="Normalny"/>
    <w:rsid w:val="00B37574"/>
    <w:pPr>
      <w:spacing w:before="280" w:after="280"/>
    </w:pPr>
    <w:rPr>
      <w:rFonts w:ascii="Arial" w:eastAsia="Arial Unicode MS" w:hAnsi="Arial" w:cs="Arial"/>
      <w:b/>
      <w:bCs/>
      <w:sz w:val="20"/>
      <w:szCs w:val="20"/>
    </w:rPr>
  </w:style>
  <w:style w:type="paragraph" w:customStyle="1" w:styleId="xl24">
    <w:name w:val="xl24"/>
    <w:basedOn w:val="Normalny"/>
    <w:rsid w:val="00B37574"/>
    <w:pPr>
      <w:spacing w:before="280" w:after="280"/>
    </w:pPr>
    <w:rPr>
      <w:rFonts w:ascii="Arial Unicode MS" w:eastAsia="Arial Unicode MS" w:hAnsi="Arial Unicode MS" w:cs="Arial Unicode MS"/>
    </w:rPr>
  </w:style>
  <w:style w:type="paragraph" w:customStyle="1" w:styleId="xl25">
    <w:name w:val="xl25"/>
    <w:basedOn w:val="Normalny"/>
    <w:rsid w:val="00B37574"/>
    <w:pPr>
      <w:spacing w:before="280" w:after="280"/>
    </w:pPr>
    <w:rPr>
      <w:rFonts w:ascii="Arial Unicode MS" w:eastAsia="Arial Unicode MS" w:hAnsi="Arial Unicode MS" w:cs="Arial Unicode MS"/>
    </w:rPr>
  </w:style>
  <w:style w:type="paragraph" w:customStyle="1" w:styleId="xl26">
    <w:name w:val="xl26"/>
    <w:basedOn w:val="Normalny"/>
    <w:rsid w:val="00B37574"/>
    <w:pPr>
      <w:spacing w:before="280" w:after="280"/>
    </w:pPr>
    <w:rPr>
      <w:rFonts w:ascii="Arial Unicode MS" w:eastAsia="Arial Unicode MS" w:hAnsi="Arial Unicode MS" w:cs="Arial Unicode MS"/>
    </w:rPr>
  </w:style>
  <w:style w:type="paragraph" w:customStyle="1" w:styleId="xl27">
    <w:name w:val="xl27"/>
    <w:basedOn w:val="Normalny"/>
    <w:rsid w:val="00B37574"/>
    <w:pPr>
      <w:spacing w:before="280" w:after="280"/>
    </w:pPr>
    <w:rPr>
      <w:rFonts w:ascii="Arial Unicode MS" w:eastAsia="Arial Unicode MS" w:hAnsi="Arial Unicode MS" w:cs="Arial Unicode MS"/>
    </w:rPr>
  </w:style>
  <w:style w:type="paragraph" w:customStyle="1" w:styleId="xl28">
    <w:name w:val="xl28"/>
    <w:basedOn w:val="Normalny"/>
    <w:rsid w:val="00B37574"/>
    <w:pPr>
      <w:spacing w:before="280" w:after="280"/>
    </w:pPr>
    <w:rPr>
      <w:rFonts w:ascii="Arial Unicode MS" w:eastAsia="Arial Unicode MS" w:hAnsi="Arial Unicode MS" w:cs="Arial Unicode MS"/>
    </w:rPr>
  </w:style>
  <w:style w:type="paragraph" w:customStyle="1" w:styleId="xl29">
    <w:name w:val="xl29"/>
    <w:basedOn w:val="Normalny"/>
    <w:rsid w:val="00B37574"/>
    <w:pPr>
      <w:spacing w:before="280" w:after="280"/>
    </w:pPr>
    <w:rPr>
      <w:rFonts w:ascii="Arial Unicode MS" w:eastAsia="Arial Unicode MS" w:hAnsi="Arial Unicode MS" w:cs="Arial Unicode MS"/>
    </w:rPr>
  </w:style>
  <w:style w:type="paragraph" w:customStyle="1" w:styleId="xl30">
    <w:name w:val="xl30"/>
    <w:basedOn w:val="Normalny"/>
    <w:rsid w:val="00B37574"/>
    <w:pPr>
      <w:spacing w:before="280" w:after="280"/>
    </w:pPr>
    <w:rPr>
      <w:rFonts w:ascii="Arial" w:eastAsia="Arial Unicode MS" w:hAnsi="Arial" w:cs="Arial"/>
      <w:b/>
      <w:bCs/>
    </w:rPr>
  </w:style>
  <w:style w:type="paragraph" w:customStyle="1" w:styleId="xl31">
    <w:name w:val="xl31"/>
    <w:basedOn w:val="Normalny"/>
    <w:rsid w:val="00B37574"/>
    <w:pPr>
      <w:spacing w:before="280" w:after="280"/>
    </w:pPr>
    <w:rPr>
      <w:rFonts w:ascii="Arial" w:eastAsia="Arial Unicode MS" w:hAnsi="Arial" w:cs="Arial"/>
      <w:b/>
      <w:bCs/>
    </w:rPr>
  </w:style>
  <w:style w:type="paragraph" w:customStyle="1" w:styleId="xl32">
    <w:name w:val="xl32"/>
    <w:basedOn w:val="Normalny"/>
    <w:rsid w:val="00B37574"/>
    <w:pPr>
      <w:spacing w:before="280" w:after="280"/>
    </w:pPr>
    <w:rPr>
      <w:rFonts w:ascii="Arial" w:eastAsia="Arial Unicode MS" w:hAnsi="Arial" w:cs="Arial"/>
      <w:b/>
      <w:bCs/>
      <w:sz w:val="18"/>
      <w:szCs w:val="18"/>
    </w:rPr>
  </w:style>
  <w:style w:type="paragraph" w:customStyle="1" w:styleId="xl33">
    <w:name w:val="xl33"/>
    <w:basedOn w:val="Normalny"/>
    <w:rsid w:val="00B37574"/>
    <w:pPr>
      <w:spacing w:before="280" w:after="280"/>
    </w:pPr>
    <w:rPr>
      <w:rFonts w:ascii="Arial" w:eastAsia="Arial Unicode MS" w:hAnsi="Arial" w:cs="Arial"/>
      <w:b/>
      <w:bCs/>
      <w:sz w:val="18"/>
      <w:szCs w:val="18"/>
    </w:rPr>
  </w:style>
  <w:style w:type="paragraph" w:customStyle="1" w:styleId="xl34">
    <w:name w:val="xl34"/>
    <w:basedOn w:val="Normalny"/>
    <w:rsid w:val="00B37574"/>
    <w:pPr>
      <w:spacing w:before="280" w:after="280"/>
    </w:pPr>
    <w:rPr>
      <w:rFonts w:ascii="Arial" w:eastAsia="Arial Unicode MS" w:hAnsi="Arial" w:cs="Arial"/>
      <w:b/>
      <w:bCs/>
      <w:sz w:val="18"/>
      <w:szCs w:val="18"/>
    </w:rPr>
  </w:style>
  <w:style w:type="paragraph" w:customStyle="1" w:styleId="xl35">
    <w:name w:val="xl35"/>
    <w:basedOn w:val="Normalny"/>
    <w:rsid w:val="00B37574"/>
    <w:pPr>
      <w:spacing w:before="280" w:after="280"/>
    </w:pPr>
    <w:rPr>
      <w:rFonts w:ascii="Arial" w:eastAsia="Arial Unicode MS" w:hAnsi="Arial" w:cs="Arial"/>
      <w:b/>
      <w:bCs/>
      <w:sz w:val="18"/>
      <w:szCs w:val="18"/>
    </w:rPr>
  </w:style>
  <w:style w:type="paragraph" w:customStyle="1" w:styleId="xl36">
    <w:name w:val="xl36"/>
    <w:basedOn w:val="Normalny"/>
    <w:rsid w:val="00B37574"/>
    <w:pPr>
      <w:spacing w:before="280" w:after="280"/>
    </w:pPr>
    <w:rPr>
      <w:rFonts w:ascii="Arial" w:eastAsia="Arial Unicode MS" w:hAnsi="Arial" w:cs="Arial"/>
      <w:b/>
      <w:bCs/>
      <w:sz w:val="18"/>
      <w:szCs w:val="18"/>
    </w:rPr>
  </w:style>
  <w:style w:type="paragraph" w:customStyle="1" w:styleId="xl37">
    <w:name w:val="xl37"/>
    <w:basedOn w:val="Normalny"/>
    <w:rsid w:val="00B37574"/>
    <w:pPr>
      <w:spacing w:before="280" w:after="280"/>
    </w:pPr>
    <w:rPr>
      <w:rFonts w:ascii="Arial" w:eastAsia="Arial Unicode MS" w:hAnsi="Arial" w:cs="Arial"/>
      <w:b/>
      <w:bCs/>
      <w:sz w:val="18"/>
      <w:szCs w:val="18"/>
    </w:rPr>
  </w:style>
  <w:style w:type="paragraph" w:customStyle="1" w:styleId="xl38">
    <w:name w:val="xl38"/>
    <w:basedOn w:val="Normalny"/>
    <w:rsid w:val="00B37574"/>
    <w:pPr>
      <w:spacing w:before="280" w:after="280"/>
    </w:pPr>
    <w:rPr>
      <w:rFonts w:ascii="Arial" w:eastAsia="Arial Unicode MS" w:hAnsi="Arial" w:cs="Arial"/>
      <w:b/>
      <w:bCs/>
    </w:rPr>
  </w:style>
  <w:style w:type="paragraph" w:customStyle="1" w:styleId="xl39">
    <w:name w:val="xl39"/>
    <w:basedOn w:val="Normalny"/>
    <w:rsid w:val="00B37574"/>
    <w:pPr>
      <w:spacing w:before="280" w:after="280"/>
    </w:pPr>
    <w:rPr>
      <w:rFonts w:ascii="Arial" w:eastAsia="Arial Unicode MS" w:hAnsi="Arial" w:cs="Arial"/>
      <w:b/>
      <w:bCs/>
      <w:i/>
      <w:iCs/>
    </w:rPr>
  </w:style>
  <w:style w:type="paragraph" w:customStyle="1" w:styleId="xl40">
    <w:name w:val="xl40"/>
    <w:basedOn w:val="Normalny"/>
    <w:rsid w:val="00B37574"/>
    <w:pPr>
      <w:spacing w:before="280" w:after="280"/>
    </w:pPr>
    <w:rPr>
      <w:rFonts w:ascii="Arial" w:eastAsia="Arial Unicode MS" w:hAnsi="Arial" w:cs="Arial"/>
      <w:i/>
      <w:iCs/>
      <w:sz w:val="16"/>
      <w:szCs w:val="16"/>
    </w:rPr>
  </w:style>
  <w:style w:type="paragraph" w:customStyle="1" w:styleId="xl41">
    <w:name w:val="xl41"/>
    <w:basedOn w:val="Normalny"/>
    <w:rsid w:val="00B37574"/>
    <w:pPr>
      <w:spacing w:before="280" w:after="280"/>
      <w:jc w:val="center"/>
    </w:pPr>
    <w:rPr>
      <w:rFonts w:ascii="Arial Unicode MS" w:eastAsia="Arial Unicode MS" w:hAnsi="Arial Unicode MS" w:cs="Arial Unicode MS"/>
    </w:rPr>
  </w:style>
  <w:style w:type="paragraph" w:customStyle="1" w:styleId="xl42">
    <w:name w:val="xl42"/>
    <w:basedOn w:val="Normalny"/>
    <w:rsid w:val="00B37574"/>
    <w:pPr>
      <w:spacing w:before="280" w:after="280"/>
      <w:jc w:val="center"/>
    </w:pPr>
    <w:rPr>
      <w:rFonts w:ascii="Arial" w:eastAsia="Arial Unicode MS" w:hAnsi="Arial" w:cs="Arial"/>
      <w:b/>
      <w:bCs/>
      <w:sz w:val="18"/>
      <w:szCs w:val="18"/>
    </w:rPr>
  </w:style>
  <w:style w:type="paragraph" w:customStyle="1" w:styleId="xl43">
    <w:name w:val="xl43"/>
    <w:basedOn w:val="Normalny"/>
    <w:rsid w:val="00B37574"/>
    <w:pPr>
      <w:spacing w:before="280" w:after="280"/>
      <w:jc w:val="center"/>
    </w:pPr>
    <w:rPr>
      <w:rFonts w:ascii="Arial" w:eastAsia="Arial Unicode MS" w:hAnsi="Arial" w:cs="Arial"/>
      <w:b/>
      <w:bCs/>
      <w:sz w:val="18"/>
      <w:szCs w:val="18"/>
    </w:rPr>
  </w:style>
  <w:style w:type="paragraph" w:customStyle="1" w:styleId="xl44">
    <w:name w:val="xl44"/>
    <w:basedOn w:val="Normalny"/>
    <w:rsid w:val="00B37574"/>
    <w:pPr>
      <w:spacing w:before="280" w:after="280"/>
      <w:jc w:val="center"/>
    </w:pPr>
    <w:rPr>
      <w:rFonts w:ascii="Arial" w:eastAsia="Arial Unicode MS" w:hAnsi="Arial" w:cs="Arial"/>
      <w:b/>
      <w:bCs/>
      <w:sz w:val="18"/>
      <w:szCs w:val="18"/>
    </w:rPr>
  </w:style>
  <w:style w:type="paragraph" w:customStyle="1" w:styleId="xl45">
    <w:name w:val="xl45"/>
    <w:basedOn w:val="Normalny"/>
    <w:rsid w:val="00B37574"/>
    <w:pPr>
      <w:spacing w:before="280" w:after="280"/>
      <w:jc w:val="center"/>
    </w:pPr>
    <w:rPr>
      <w:rFonts w:ascii="Arial" w:eastAsia="Arial Unicode MS" w:hAnsi="Arial" w:cs="Arial"/>
      <w:b/>
      <w:bCs/>
      <w:sz w:val="18"/>
      <w:szCs w:val="18"/>
    </w:rPr>
  </w:style>
  <w:style w:type="paragraph" w:customStyle="1" w:styleId="xl46">
    <w:name w:val="xl46"/>
    <w:basedOn w:val="Normalny"/>
    <w:rsid w:val="00B37574"/>
    <w:pPr>
      <w:spacing w:before="280" w:after="280"/>
      <w:jc w:val="center"/>
    </w:pPr>
    <w:rPr>
      <w:rFonts w:ascii="Arial" w:eastAsia="Arial Unicode MS" w:hAnsi="Arial" w:cs="Arial"/>
      <w:b/>
      <w:bCs/>
      <w:sz w:val="18"/>
      <w:szCs w:val="18"/>
    </w:rPr>
  </w:style>
  <w:style w:type="paragraph" w:customStyle="1" w:styleId="xl47">
    <w:name w:val="xl47"/>
    <w:basedOn w:val="Normalny"/>
    <w:rsid w:val="00B37574"/>
    <w:pPr>
      <w:spacing w:before="280" w:after="280"/>
      <w:jc w:val="center"/>
    </w:pPr>
    <w:rPr>
      <w:rFonts w:ascii="Arial" w:eastAsia="Arial Unicode MS" w:hAnsi="Arial" w:cs="Arial"/>
      <w:b/>
      <w:bCs/>
      <w:sz w:val="18"/>
      <w:szCs w:val="18"/>
    </w:rPr>
  </w:style>
  <w:style w:type="paragraph" w:customStyle="1" w:styleId="xl48">
    <w:name w:val="xl48"/>
    <w:basedOn w:val="Normalny"/>
    <w:rsid w:val="00B37574"/>
    <w:pPr>
      <w:spacing w:before="280" w:after="280"/>
    </w:pPr>
    <w:rPr>
      <w:rFonts w:ascii="Arial Unicode MS" w:eastAsia="Arial Unicode MS" w:hAnsi="Arial Unicode MS" w:cs="Arial Unicode MS"/>
    </w:rPr>
  </w:style>
  <w:style w:type="paragraph" w:customStyle="1" w:styleId="xl49">
    <w:name w:val="xl49"/>
    <w:basedOn w:val="Normalny"/>
    <w:rsid w:val="00B37574"/>
    <w:pPr>
      <w:spacing w:before="280" w:after="280"/>
    </w:pPr>
    <w:rPr>
      <w:rFonts w:ascii="Arial Unicode MS" w:eastAsia="Arial Unicode MS" w:hAnsi="Arial Unicode MS" w:cs="Arial Unicode MS"/>
    </w:rPr>
  </w:style>
  <w:style w:type="paragraph" w:customStyle="1" w:styleId="xl50">
    <w:name w:val="xl50"/>
    <w:basedOn w:val="Normalny"/>
    <w:rsid w:val="00B37574"/>
    <w:pPr>
      <w:spacing w:before="280" w:after="280"/>
      <w:jc w:val="center"/>
    </w:pPr>
    <w:rPr>
      <w:rFonts w:ascii="Arial" w:eastAsia="Arial Unicode MS" w:hAnsi="Arial" w:cs="Arial"/>
      <w:b/>
      <w:bCs/>
    </w:rPr>
  </w:style>
  <w:style w:type="paragraph" w:customStyle="1" w:styleId="tekst">
    <w:name w:val="tekst"/>
    <w:basedOn w:val="Normalny"/>
    <w:rsid w:val="00B37574"/>
    <w:pPr>
      <w:suppressLineNumbers/>
      <w:spacing w:before="60" w:after="60"/>
      <w:jc w:val="both"/>
    </w:pPr>
  </w:style>
  <w:style w:type="paragraph" w:customStyle="1" w:styleId="xl51">
    <w:name w:val="xl51"/>
    <w:basedOn w:val="Normalny"/>
    <w:rsid w:val="00B37574"/>
    <w:pPr>
      <w:spacing w:before="280" w:after="280"/>
    </w:pPr>
    <w:rPr>
      <w:rFonts w:ascii="Arial" w:eastAsia="Arial Unicode MS" w:hAnsi="Arial" w:cs="Arial"/>
    </w:rPr>
  </w:style>
  <w:style w:type="paragraph" w:customStyle="1" w:styleId="xl52">
    <w:name w:val="xl52"/>
    <w:basedOn w:val="Normalny"/>
    <w:rsid w:val="00B37574"/>
    <w:pPr>
      <w:spacing w:before="280" w:after="280"/>
    </w:pPr>
    <w:rPr>
      <w:rFonts w:ascii="Arial" w:eastAsia="Arial Unicode MS" w:hAnsi="Arial" w:cs="Arial"/>
    </w:rPr>
  </w:style>
  <w:style w:type="paragraph" w:customStyle="1" w:styleId="Akapitzlist2">
    <w:name w:val="Akapit z listą2"/>
    <w:basedOn w:val="Normalny"/>
    <w:rsid w:val="00B37574"/>
    <w:pPr>
      <w:spacing w:after="200" w:line="276" w:lineRule="auto"/>
      <w:ind w:left="720"/>
    </w:pPr>
    <w:rPr>
      <w:rFonts w:ascii="Calibri" w:hAnsi="Calibri" w:cs="Calibri"/>
      <w:sz w:val="22"/>
      <w:szCs w:val="22"/>
    </w:rPr>
  </w:style>
  <w:style w:type="paragraph" w:customStyle="1" w:styleId="Zwykytekst1">
    <w:name w:val="Zwykły tekst1"/>
    <w:basedOn w:val="Normalny"/>
    <w:rsid w:val="00B37574"/>
    <w:rPr>
      <w:rFonts w:ascii="Courier New" w:hAnsi="Courier New" w:cs="Courier New"/>
      <w:sz w:val="20"/>
      <w:szCs w:val="20"/>
    </w:rPr>
  </w:style>
  <w:style w:type="paragraph" w:customStyle="1" w:styleId="Plandokumentu1">
    <w:name w:val="Plan dokumentu1"/>
    <w:basedOn w:val="Normalny"/>
    <w:rsid w:val="00B37574"/>
    <w:pPr>
      <w:shd w:val="clear" w:color="auto" w:fill="000080"/>
    </w:pPr>
    <w:rPr>
      <w:rFonts w:ascii="Tahoma" w:hAnsi="Tahoma" w:cs="Tahoma"/>
    </w:rPr>
  </w:style>
  <w:style w:type="character" w:styleId="Pogrubienie">
    <w:name w:val="Strong"/>
    <w:uiPriority w:val="22"/>
    <w:qFormat/>
    <w:rsid w:val="00AD705D"/>
    <w:rPr>
      <w:b/>
      <w:bCs/>
    </w:rPr>
  </w:style>
  <w:style w:type="character" w:customStyle="1" w:styleId="Nierozpoznanawzmianka1">
    <w:name w:val="Nierozpoznana wzmianka1"/>
    <w:uiPriority w:val="99"/>
    <w:semiHidden/>
    <w:unhideWhenUsed/>
    <w:rsid w:val="00D02D60"/>
    <w:rPr>
      <w:color w:val="808080"/>
      <w:shd w:val="clear" w:color="auto" w:fill="E6E6E6"/>
    </w:rPr>
  </w:style>
  <w:style w:type="paragraph" w:customStyle="1" w:styleId="default0">
    <w:name w:val="default"/>
    <w:basedOn w:val="Normalny"/>
    <w:rsid w:val="00602D01"/>
    <w:pPr>
      <w:suppressAutoHyphens w:val="0"/>
      <w:autoSpaceDE w:val="0"/>
      <w:autoSpaceDN w:val="0"/>
    </w:pPr>
    <w:rPr>
      <w:rFonts w:ascii="Liberation Sans" w:eastAsia="Calibri" w:hAnsi="Liberation Sans"/>
      <w:color w:val="000000"/>
      <w:lang w:eastAsia="pl-PL"/>
    </w:rPr>
  </w:style>
  <w:style w:type="numbering" w:customStyle="1" w:styleId="Bezlisty2">
    <w:name w:val="Bez listy2"/>
    <w:next w:val="Bezlisty"/>
    <w:uiPriority w:val="99"/>
    <w:semiHidden/>
    <w:unhideWhenUsed/>
    <w:rsid w:val="00B8249C"/>
  </w:style>
  <w:style w:type="character" w:customStyle="1" w:styleId="WW8Num4z1">
    <w:name w:val="WW8Num4z1"/>
    <w:qFormat/>
    <w:rsid w:val="00B8249C"/>
  </w:style>
  <w:style w:type="character" w:customStyle="1" w:styleId="WW8Num4z2">
    <w:name w:val="WW8Num4z2"/>
    <w:qFormat/>
    <w:rsid w:val="00B8249C"/>
  </w:style>
  <w:style w:type="character" w:customStyle="1" w:styleId="WW8Num4z3">
    <w:name w:val="WW8Num4z3"/>
    <w:qFormat/>
    <w:rsid w:val="00B8249C"/>
  </w:style>
  <w:style w:type="character" w:customStyle="1" w:styleId="WW8Num4z4">
    <w:name w:val="WW8Num4z4"/>
    <w:qFormat/>
    <w:rsid w:val="00B8249C"/>
  </w:style>
  <w:style w:type="character" w:customStyle="1" w:styleId="WW8Num4z5">
    <w:name w:val="WW8Num4z5"/>
    <w:qFormat/>
    <w:rsid w:val="00B8249C"/>
  </w:style>
  <w:style w:type="character" w:customStyle="1" w:styleId="WW8Num4z6">
    <w:name w:val="WW8Num4z6"/>
    <w:qFormat/>
    <w:rsid w:val="00B8249C"/>
  </w:style>
  <w:style w:type="character" w:customStyle="1" w:styleId="WW8Num4z7">
    <w:name w:val="WW8Num4z7"/>
    <w:qFormat/>
    <w:rsid w:val="00B8249C"/>
  </w:style>
  <w:style w:type="character" w:customStyle="1" w:styleId="WW8Num4z8">
    <w:name w:val="WW8Num4z8"/>
    <w:qFormat/>
    <w:rsid w:val="00B8249C"/>
  </w:style>
  <w:style w:type="character" w:customStyle="1" w:styleId="Domylnaczcionkaakapitu4">
    <w:name w:val="Domyślna czcionka akapitu4"/>
    <w:rsid w:val="00B8249C"/>
  </w:style>
  <w:style w:type="character" w:customStyle="1" w:styleId="WW8Num3z1">
    <w:name w:val="WW8Num3z1"/>
    <w:rsid w:val="00B8249C"/>
    <w:rPr>
      <w:rFonts w:ascii="Courier New" w:hAnsi="Courier New" w:cs="Courier New" w:hint="default"/>
    </w:rPr>
  </w:style>
  <w:style w:type="character" w:customStyle="1" w:styleId="WW8Num3z2">
    <w:name w:val="WW8Num3z2"/>
    <w:rsid w:val="00B8249C"/>
    <w:rPr>
      <w:rFonts w:ascii="Wingdings" w:hAnsi="Wingdings" w:cs="Wingdings" w:hint="default"/>
    </w:rPr>
  </w:style>
  <w:style w:type="character" w:customStyle="1" w:styleId="Domylnaczcionkaakapitu3">
    <w:name w:val="Domyślna czcionka akapitu3"/>
    <w:rsid w:val="00B8249C"/>
  </w:style>
  <w:style w:type="character" w:customStyle="1" w:styleId="Domylnaczcionkaakapitu2">
    <w:name w:val="Domyślna czcionka akapitu2"/>
    <w:rsid w:val="00B8249C"/>
  </w:style>
  <w:style w:type="character" w:customStyle="1" w:styleId="Absatz-Standardschriftart">
    <w:name w:val="Absatz-Standardschriftart"/>
    <w:rsid w:val="00B8249C"/>
  </w:style>
  <w:style w:type="character" w:customStyle="1" w:styleId="WW-Absatz-Standardschriftart">
    <w:name w:val="WW-Absatz-Standardschriftart"/>
    <w:rsid w:val="00B8249C"/>
  </w:style>
  <w:style w:type="character" w:customStyle="1" w:styleId="Domylnaczcionkaakapitu5">
    <w:name w:val="Domyślna czcionka akapitu5"/>
    <w:rsid w:val="00B8249C"/>
  </w:style>
  <w:style w:type="character" w:customStyle="1" w:styleId="FontStyle80">
    <w:name w:val="Font Style80"/>
    <w:rsid w:val="00B8249C"/>
    <w:rPr>
      <w:rFonts w:ascii="Arial" w:hAnsi="Arial" w:cs="Arial"/>
      <w:color w:val="000000"/>
      <w:sz w:val="16"/>
      <w:szCs w:val="16"/>
    </w:rPr>
  </w:style>
  <w:style w:type="character" w:customStyle="1" w:styleId="FontStyle79">
    <w:name w:val="Font Style79"/>
    <w:rsid w:val="00B8249C"/>
    <w:rPr>
      <w:rFonts w:ascii="Arial" w:hAnsi="Arial" w:cs="Arial"/>
      <w:b/>
      <w:bCs/>
      <w:color w:val="000000"/>
      <w:sz w:val="16"/>
      <w:szCs w:val="16"/>
    </w:rPr>
  </w:style>
  <w:style w:type="character" w:customStyle="1" w:styleId="spelle">
    <w:name w:val="spelle"/>
    <w:rsid w:val="00B8249C"/>
  </w:style>
  <w:style w:type="character" w:customStyle="1" w:styleId="grame">
    <w:name w:val="grame"/>
    <w:rsid w:val="00B8249C"/>
  </w:style>
  <w:style w:type="character" w:customStyle="1" w:styleId="FontStyle15">
    <w:name w:val="Font Style15"/>
    <w:rsid w:val="00B8249C"/>
    <w:rPr>
      <w:rFonts w:ascii="Times New Roman" w:hAnsi="Times New Roman" w:cs="Times New Roman"/>
      <w:sz w:val="20"/>
      <w:szCs w:val="20"/>
    </w:rPr>
  </w:style>
  <w:style w:type="paragraph" w:customStyle="1" w:styleId="Nagwek40">
    <w:name w:val="Nagłówek4"/>
    <w:basedOn w:val="Normalny"/>
    <w:next w:val="Tekstpodstawowy"/>
    <w:rsid w:val="00B8249C"/>
    <w:pPr>
      <w:keepNext/>
      <w:widowControl w:val="0"/>
      <w:spacing w:before="240" w:after="120"/>
    </w:pPr>
    <w:rPr>
      <w:rFonts w:ascii="Liberation Sans" w:eastAsia="Microsoft YaHei" w:hAnsi="Liberation Sans" w:cs="Arial"/>
      <w:sz w:val="28"/>
      <w:szCs w:val="28"/>
      <w:lang w:val="en-US" w:eastAsia="zh-CN"/>
    </w:rPr>
  </w:style>
  <w:style w:type="paragraph" w:customStyle="1" w:styleId="Nagwek30">
    <w:name w:val="Nagłówek3"/>
    <w:basedOn w:val="Normalny"/>
    <w:next w:val="Tekstpodstawowy"/>
    <w:rsid w:val="00B8249C"/>
    <w:pPr>
      <w:keepNext/>
      <w:widowControl w:val="0"/>
      <w:spacing w:before="240" w:after="120"/>
    </w:pPr>
    <w:rPr>
      <w:rFonts w:ascii="Liberation Sans" w:eastAsia="Microsoft YaHei" w:hAnsi="Liberation Sans" w:cs="Arial"/>
      <w:sz w:val="28"/>
      <w:szCs w:val="28"/>
      <w:lang w:val="en-US" w:eastAsia="zh-CN"/>
    </w:rPr>
  </w:style>
  <w:style w:type="paragraph" w:customStyle="1" w:styleId="Nagwek20">
    <w:name w:val="Nagłówek2"/>
    <w:basedOn w:val="Normalny"/>
    <w:next w:val="Tekstpodstawowy"/>
    <w:rsid w:val="00B8249C"/>
    <w:pPr>
      <w:keepNext/>
      <w:widowControl w:val="0"/>
      <w:spacing w:before="240" w:after="120"/>
    </w:pPr>
    <w:rPr>
      <w:rFonts w:ascii="Arial" w:eastAsia="Microsoft YaHei" w:hAnsi="Arial" w:cs="Arial Unicode MS"/>
      <w:sz w:val="28"/>
      <w:szCs w:val="28"/>
      <w:lang w:val="en-US" w:eastAsia="zh-CN"/>
    </w:rPr>
  </w:style>
  <w:style w:type="paragraph" w:customStyle="1" w:styleId="Podpis3">
    <w:name w:val="Podpis3"/>
    <w:basedOn w:val="Normalny"/>
    <w:rsid w:val="00B8249C"/>
    <w:pPr>
      <w:widowControl w:val="0"/>
      <w:suppressLineNumbers/>
      <w:spacing w:before="120" w:after="120"/>
    </w:pPr>
    <w:rPr>
      <w:rFonts w:cs="Arial Unicode MS"/>
      <w:i/>
      <w:iCs/>
      <w:lang w:val="en-US" w:eastAsia="zh-CN"/>
    </w:rPr>
  </w:style>
  <w:style w:type="paragraph" w:customStyle="1" w:styleId="Podpis2">
    <w:name w:val="Podpis2"/>
    <w:basedOn w:val="Normalny"/>
    <w:rsid w:val="00B8249C"/>
    <w:pPr>
      <w:widowControl w:val="0"/>
      <w:suppressLineNumbers/>
      <w:spacing w:before="120" w:after="120"/>
    </w:pPr>
    <w:rPr>
      <w:rFonts w:cs="Arial Unicode MS"/>
      <w:i/>
      <w:iCs/>
      <w:lang w:val="en-US" w:eastAsia="zh-CN"/>
    </w:rPr>
  </w:style>
  <w:style w:type="character" w:customStyle="1" w:styleId="StopkaZnak1">
    <w:name w:val="Stopka Znak1"/>
    <w:rsid w:val="00B8249C"/>
    <w:rPr>
      <w:lang w:val="en-US" w:eastAsia="zh-CN"/>
    </w:rPr>
  </w:style>
  <w:style w:type="paragraph" w:customStyle="1" w:styleId="ZnakZnak1ZnakZnakZnak1">
    <w:name w:val="Znak Znak1 Znak Znak Znak1"/>
    <w:basedOn w:val="Normalny"/>
    <w:rsid w:val="00B8249C"/>
    <w:pPr>
      <w:suppressAutoHyphens w:val="0"/>
    </w:pPr>
    <w:rPr>
      <w:rFonts w:ascii="Arial" w:hAnsi="Arial" w:cs="Arial"/>
      <w:lang w:eastAsia="zh-CN"/>
    </w:rPr>
  </w:style>
  <w:style w:type="character" w:customStyle="1" w:styleId="TekstdymkaZnak1">
    <w:name w:val="Tekst dymka Znak1"/>
    <w:uiPriority w:val="99"/>
    <w:rsid w:val="00B8249C"/>
    <w:rPr>
      <w:rFonts w:ascii="Tahoma" w:hAnsi="Tahoma" w:cs="Tahoma"/>
      <w:sz w:val="16"/>
      <w:szCs w:val="16"/>
      <w:lang w:val="en-US" w:eastAsia="zh-CN"/>
    </w:rPr>
  </w:style>
  <w:style w:type="paragraph" w:customStyle="1" w:styleId="Style26">
    <w:name w:val="Style26"/>
    <w:basedOn w:val="Normalny"/>
    <w:rsid w:val="00B8249C"/>
    <w:pPr>
      <w:widowControl w:val="0"/>
      <w:suppressAutoHyphens w:val="0"/>
      <w:autoSpaceDE w:val="0"/>
      <w:spacing w:line="216" w:lineRule="exact"/>
    </w:pPr>
    <w:rPr>
      <w:lang w:eastAsia="zh-CN"/>
    </w:rPr>
  </w:style>
  <w:style w:type="paragraph" w:customStyle="1" w:styleId="Style48">
    <w:name w:val="Style48"/>
    <w:basedOn w:val="Normalny"/>
    <w:rsid w:val="00B8249C"/>
    <w:pPr>
      <w:widowControl w:val="0"/>
      <w:suppressAutoHyphens w:val="0"/>
      <w:autoSpaceDE w:val="0"/>
    </w:pPr>
    <w:rPr>
      <w:lang w:eastAsia="zh-CN"/>
    </w:rPr>
  </w:style>
  <w:style w:type="paragraph" w:customStyle="1" w:styleId="Style2">
    <w:name w:val="Style2"/>
    <w:basedOn w:val="Normalny"/>
    <w:rsid w:val="00B8249C"/>
    <w:pPr>
      <w:widowControl w:val="0"/>
      <w:suppressAutoHyphens w:val="0"/>
      <w:autoSpaceDE w:val="0"/>
    </w:pPr>
    <w:rPr>
      <w:lang w:eastAsia="zh-CN"/>
    </w:rPr>
  </w:style>
  <w:style w:type="paragraph" w:customStyle="1" w:styleId="Style43">
    <w:name w:val="Style43"/>
    <w:basedOn w:val="Normalny"/>
    <w:rsid w:val="00B8249C"/>
    <w:pPr>
      <w:widowControl w:val="0"/>
      <w:suppressAutoHyphens w:val="0"/>
      <w:autoSpaceDE w:val="0"/>
    </w:pPr>
    <w:rPr>
      <w:lang w:eastAsia="zh-CN"/>
    </w:rPr>
  </w:style>
  <w:style w:type="numbering" w:customStyle="1" w:styleId="Bezlisty3">
    <w:name w:val="Bez listy3"/>
    <w:next w:val="Bezlisty"/>
    <w:uiPriority w:val="99"/>
    <w:semiHidden/>
    <w:unhideWhenUsed/>
    <w:rsid w:val="008A33D4"/>
  </w:style>
  <w:style w:type="numbering" w:customStyle="1" w:styleId="WW8Num4">
    <w:name w:val="WW8Num4"/>
    <w:qFormat/>
    <w:rsid w:val="00562C3B"/>
  </w:style>
  <w:style w:type="character" w:customStyle="1" w:styleId="highlight">
    <w:name w:val="highlight"/>
    <w:rsid w:val="00A31DB1"/>
  </w:style>
  <w:style w:type="paragraph" w:customStyle="1" w:styleId="Nazwazacznika">
    <w:name w:val="Nazwa załącznika"/>
    <w:basedOn w:val="Normalny"/>
    <w:qFormat/>
    <w:rsid w:val="00141BB0"/>
    <w:pPr>
      <w:suppressAutoHyphens w:val="0"/>
      <w:spacing w:line="276" w:lineRule="auto"/>
      <w:jc w:val="center"/>
    </w:pPr>
    <w:rPr>
      <w:rFonts w:ascii="Calibri" w:eastAsia="Times New Roman" w:hAnsi="Calibri" w:cs="Calibri"/>
      <w:b/>
      <w:sz w:val="22"/>
      <w:szCs w:val="26"/>
      <w:lang w:eastAsia="pl-PL"/>
    </w:rPr>
  </w:style>
  <w:style w:type="numbering" w:customStyle="1" w:styleId="WWNum3">
    <w:name w:val="WWNum3"/>
    <w:basedOn w:val="Bezlisty"/>
    <w:rsid w:val="00141BB0"/>
    <w:pPr>
      <w:numPr>
        <w:numId w:val="13"/>
      </w:numPr>
    </w:pPr>
  </w:style>
  <w:style w:type="numbering" w:customStyle="1" w:styleId="WWNum13">
    <w:name w:val="WWNum13"/>
    <w:basedOn w:val="Bezlisty"/>
    <w:rsid w:val="00141BB0"/>
    <w:pPr>
      <w:numPr>
        <w:numId w:val="14"/>
      </w:numPr>
    </w:pPr>
  </w:style>
  <w:style w:type="numbering" w:customStyle="1" w:styleId="WWNum14">
    <w:name w:val="WWNum14"/>
    <w:basedOn w:val="Bezlisty"/>
    <w:rsid w:val="00141BB0"/>
    <w:pPr>
      <w:numPr>
        <w:numId w:val="15"/>
      </w:numPr>
    </w:pPr>
  </w:style>
  <w:style w:type="numbering" w:customStyle="1" w:styleId="WWNum15">
    <w:name w:val="WWNum15"/>
    <w:basedOn w:val="Bezlisty"/>
    <w:rsid w:val="00141BB0"/>
    <w:pPr>
      <w:numPr>
        <w:numId w:val="16"/>
      </w:numPr>
    </w:pPr>
  </w:style>
  <w:style w:type="numbering" w:customStyle="1" w:styleId="WWNum16">
    <w:name w:val="WWNum16"/>
    <w:basedOn w:val="Bezlisty"/>
    <w:rsid w:val="00141BB0"/>
    <w:pPr>
      <w:numPr>
        <w:numId w:val="17"/>
      </w:numPr>
    </w:pPr>
  </w:style>
  <w:style w:type="numbering" w:customStyle="1" w:styleId="WWNum17">
    <w:name w:val="WWNum17"/>
    <w:basedOn w:val="Bezlisty"/>
    <w:rsid w:val="00141BB0"/>
    <w:pPr>
      <w:numPr>
        <w:numId w:val="18"/>
      </w:numPr>
    </w:pPr>
  </w:style>
  <w:style w:type="numbering" w:customStyle="1" w:styleId="WWNum18">
    <w:name w:val="WWNum18"/>
    <w:basedOn w:val="Bezlisty"/>
    <w:rsid w:val="00141BB0"/>
    <w:pPr>
      <w:numPr>
        <w:numId w:val="19"/>
      </w:numPr>
    </w:pPr>
  </w:style>
  <w:style w:type="numbering" w:customStyle="1" w:styleId="WWNum21">
    <w:name w:val="WWNum21"/>
    <w:basedOn w:val="Bezlisty"/>
    <w:rsid w:val="00141BB0"/>
    <w:pPr>
      <w:numPr>
        <w:numId w:val="20"/>
      </w:numPr>
    </w:pPr>
  </w:style>
  <w:style w:type="numbering" w:customStyle="1" w:styleId="WWNum31">
    <w:name w:val="WWNum31"/>
    <w:basedOn w:val="Bezlisty"/>
    <w:rsid w:val="006D4024"/>
    <w:pPr>
      <w:numPr>
        <w:numId w:val="21"/>
      </w:numPr>
    </w:pPr>
  </w:style>
  <w:style w:type="numbering" w:customStyle="1" w:styleId="WWNum32">
    <w:name w:val="WWNum32"/>
    <w:basedOn w:val="Bezlisty"/>
    <w:rsid w:val="00FB17EA"/>
    <w:pPr>
      <w:numPr>
        <w:numId w:val="22"/>
      </w:numPr>
    </w:pPr>
  </w:style>
  <w:style w:type="character" w:customStyle="1" w:styleId="pktZnak">
    <w:name w:val="pkt Znak"/>
    <w:link w:val="pkt"/>
    <w:locked/>
    <w:rsid w:val="00DE319B"/>
    <w:rPr>
      <w:sz w:val="24"/>
    </w:rPr>
  </w:style>
  <w:style w:type="character" w:customStyle="1" w:styleId="Teksttreci">
    <w:name w:val="Tekst treści_"/>
    <w:link w:val="Teksttreci0"/>
    <w:locked/>
    <w:rsid w:val="00DE319B"/>
    <w:rPr>
      <w:rFonts w:ascii="Verdana" w:hAnsi="Verdana" w:cs="Verdana"/>
      <w:sz w:val="19"/>
      <w:szCs w:val="19"/>
      <w:shd w:val="clear" w:color="auto" w:fill="FFFFFF"/>
    </w:rPr>
  </w:style>
  <w:style w:type="paragraph" w:customStyle="1" w:styleId="Teksttreci0">
    <w:name w:val="Tekst treści"/>
    <w:basedOn w:val="Normalny"/>
    <w:link w:val="Teksttreci"/>
    <w:rsid w:val="00DE319B"/>
    <w:pPr>
      <w:shd w:val="clear" w:color="auto" w:fill="FFFFFF"/>
      <w:suppressAutoHyphens w:val="0"/>
      <w:spacing w:line="240" w:lineRule="atLeast"/>
      <w:ind w:hanging="1700"/>
    </w:pPr>
    <w:rPr>
      <w:rFonts w:ascii="Verdana" w:hAnsi="Verdana" w:cs="Verdana"/>
      <w:sz w:val="19"/>
      <w:szCs w:val="19"/>
      <w:lang w:eastAsia="pl-PL"/>
    </w:rPr>
  </w:style>
  <w:style w:type="character" w:customStyle="1" w:styleId="Nagwek31">
    <w:name w:val="Nagłówek #3_"/>
    <w:link w:val="Nagwek32"/>
    <w:locked/>
    <w:rsid w:val="00E22539"/>
    <w:rPr>
      <w:rFonts w:ascii="Verdana" w:hAnsi="Verdana" w:cs="Verdana"/>
      <w:sz w:val="19"/>
      <w:szCs w:val="19"/>
      <w:shd w:val="clear" w:color="auto" w:fill="FFFFFF"/>
    </w:rPr>
  </w:style>
  <w:style w:type="paragraph" w:customStyle="1" w:styleId="Nagwek32">
    <w:name w:val="Nagłówek #3"/>
    <w:basedOn w:val="Normalny"/>
    <w:link w:val="Nagwek31"/>
    <w:rsid w:val="00E22539"/>
    <w:pPr>
      <w:shd w:val="clear" w:color="auto" w:fill="FFFFFF"/>
      <w:suppressAutoHyphens w:val="0"/>
      <w:spacing w:line="241" w:lineRule="exact"/>
      <w:ind w:hanging="720"/>
      <w:jc w:val="both"/>
      <w:outlineLvl w:val="2"/>
    </w:pPr>
    <w:rPr>
      <w:rFonts w:ascii="Verdana" w:hAnsi="Verdana" w:cs="Verdana"/>
      <w:sz w:val="19"/>
      <w:szCs w:val="19"/>
      <w:lang w:eastAsia="pl-PL"/>
    </w:rPr>
  </w:style>
  <w:style w:type="numbering" w:customStyle="1" w:styleId="WW8Num8612">
    <w:name w:val="WW8Num8612"/>
    <w:rsid w:val="007D6090"/>
    <w:pPr>
      <w:numPr>
        <w:numId w:val="24"/>
      </w:numPr>
    </w:pPr>
  </w:style>
  <w:style w:type="numbering" w:customStyle="1" w:styleId="WW8Num8222">
    <w:name w:val="WW8Num8222"/>
    <w:rsid w:val="007D6090"/>
    <w:pPr>
      <w:numPr>
        <w:numId w:val="25"/>
      </w:numPr>
    </w:pPr>
  </w:style>
  <w:style w:type="numbering" w:customStyle="1" w:styleId="WW8Num2011111">
    <w:name w:val="WW8Num2011111"/>
    <w:basedOn w:val="Bezlisty"/>
    <w:rsid w:val="00E82077"/>
    <w:pPr>
      <w:numPr>
        <w:numId w:val="51"/>
      </w:numPr>
    </w:pPr>
  </w:style>
  <w:style w:type="numbering" w:customStyle="1" w:styleId="WW8Num2012">
    <w:name w:val="WW8Num2012"/>
    <w:basedOn w:val="Bezlisty"/>
    <w:rsid w:val="00186BA7"/>
    <w:pPr>
      <w:numPr>
        <w:numId w:val="43"/>
      </w:numPr>
    </w:pPr>
  </w:style>
  <w:style w:type="character" w:customStyle="1" w:styleId="czeinternetowe">
    <w:name w:val="Łącze internetowe"/>
    <w:uiPriority w:val="99"/>
    <w:unhideWhenUsed/>
    <w:rsid w:val="00E56774"/>
    <w:rPr>
      <w:color w:val="0000FF"/>
      <w:u w:val="single"/>
    </w:rPr>
  </w:style>
  <w:style w:type="paragraph" w:customStyle="1" w:styleId="Bezodstpw1">
    <w:name w:val="Bez odstępów1"/>
    <w:rsid w:val="005E3F1D"/>
    <w:rPr>
      <w:rFonts w:ascii="Calibri" w:eastAsia="Times New Roman" w:hAnsi="Calibri"/>
      <w:sz w:val="22"/>
      <w:szCs w:val="22"/>
      <w:lang w:eastAsia="en-US"/>
    </w:rPr>
  </w:style>
  <w:style w:type="numbering" w:customStyle="1" w:styleId="WWNum112">
    <w:name w:val="WWNum112"/>
    <w:rsid w:val="00B47FC1"/>
    <w:pPr>
      <w:numPr>
        <w:numId w:val="49"/>
      </w:numPr>
    </w:pPr>
  </w:style>
  <w:style w:type="table" w:customStyle="1" w:styleId="Tabela-Siatka2">
    <w:name w:val="Tabela - Siatka2"/>
    <w:basedOn w:val="Standardowy"/>
    <w:next w:val="Tabela-Siatka"/>
    <w:uiPriority w:val="39"/>
    <w:rsid w:val="00E86FBB"/>
    <w:pPr>
      <w:widowControl w:val="0"/>
    </w:pPr>
    <w:rPr>
      <w:rFonts w:ascii="Courier New" w:eastAsia="Courier New" w:hAnsi="Courier New" w:cs="Courier New"/>
      <w:sz w:val="24"/>
      <w:szCs w:val="24"/>
      <w:lang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97D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97D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821110"/>
    <w:rPr>
      <w:rFonts w:asciiTheme="minorHAnsi" w:eastAsiaTheme="minorEastAsia"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0121">
    <w:name w:val="WW8Num20121"/>
    <w:basedOn w:val="Bezlisty"/>
    <w:rsid w:val="00714252"/>
    <w:pPr>
      <w:numPr>
        <w:numId w:val="2"/>
      </w:numPr>
    </w:pPr>
  </w:style>
  <w:style w:type="numbering" w:customStyle="1" w:styleId="WW8Num20122">
    <w:name w:val="WW8Num20122"/>
    <w:basedOn w:val="Bezlisty"/>
    <w:rsid w:val="006A034E"/>
  </w:style>
  <w:style w:type="character" w:styleId="Nierozpoznanawzmianka">
    <w:name w:val="Unresolved Mention"/>
    <w:basedOn w:val="Domylnaczcionkaakapitu"/>
    <w:uiPriority w:val="99"/>
    <w:semiHidden/>
    <w:unhideWhenUsed/>
    <w:rsid w:val="008A6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1913">
      <w:bodyDiv w:val="1"/>
      <w:marLeft w:val="0"/>
      <w:marRight w:val="0"/>
      <w:marTop w:val="0"/>
      <w:marBottom w:val="0"/>
      <w:divBdr>
        <w:top w:val="none" w:sz="0" w:space="0" w:color="auto"/>
        <w:left w:val="none" w:sz="0" w:space="0" w:color="auto"/>
        <w:bottom w:val="none" w:sz="0" w:space="0" w:color="auto"/>
        <w:right w:val="none" w:sz="0" w:space="0" w:color="auto"/>
      </w:divBdr>
    </w:div>
    <w:div w:id="2979859">
      <w:bodyDiv w:val="1"/>
      <w:marLeft w:val="0"/>
      <w:marRight w:val="0"/>
      <w:marTop w:val="0"/>
      <w:marBottom w:val="0"/>
      <w:divBdr>
        <w:top w:val="none" w:sz="0" w:space="0" w:color="auto"/>
        <w:left w:val="none" w:sz="0" w:space="0" w:color="auto"/>
        <w:bottom w:val="none" w:sz="0" w:space="0" w:color="auto"/>
        <w:right w:val="none" w:sz="0" w:space="0" w:color="auto"/>
      </w:divBdr>
    </w:div>
    <w:div w:id="22287398">
      <w:bodyDiv w:val="1"/>
      <w:marLeft w:val="0"/>
      <w:marRight w:val="0"/>
      <w:marTop w:val="0"/>
      <w:marBottom w:val="0"/>
      <w:divBdr>
        <w:top w:val="none" w:sz="0" w:space="0" w:color="auto"/>
        <w:left w:val="none" w:sz="0" w:space="0" w:color="auto"/>
        <w:bottom w:val="none" w:sz="0" w:space="0" w:color="auto"/>
        <w:right w:val="none" w:sz="0" w:space="0" w:color="auto"/>
      </w:divBdr>
    </w:div>
    <w:div w:id="23599811">
      <w:bodyDiv w:val="1"/>
      <w:marLeft w:val="0"/>
      <w:marRight w:val="0"/>
      <w:marTop w:val="0"/>
      <w:marBottom w:val="0"/>
      <w:divBdr>
        <w:top w:val="none" w:sz="0" w:space="0" w:color="auto"/>
        <w:left w:val="none" w:sz="0" w:space="0" w:color="auto"/>
        <w:bottom w:val="none" w:sz="0" w:space="0" w:color="auto"/>
        <w:right w:val="none" w:sz="0" w:space="0" w:color="auto"/>
      </w:divBdr>
    </w:div>
    <w:div w:id="24604853">
      <w:bodyDiv w:val="1"/>
      <w:marLeft w:val="0"/>
      <w:marRight w:val="0"/>
      <w:marTop w:val="0"/>
      <w:marBottom w:val="0"/>
      <w:divBdr>
        <w:top w:val="none" w:sz="0" w:space="0" w:color="auto"/>
        <w:left w:val="none" w:sz="0" w:space="0" w:color="auto"/>
        <w:bottom w:val="none" w:sz="0" w:space="0" w:color="auto"/>
        <w:right w:val="none" w:sz="0" w:space="0" w:color="auto"/>
      </w:divBdr>
    </w:div>
    <w:div w:id="25839962">
      <w:bodyDiv w:val="1"/>
      <w:marLeft w:val="0"/>
      <w:marRight w:val="0"/>
      <w:marTop w:val="0"/>
      <w:marBottom w:val="0"/>
      <w:divBdr>
        <w:top w:val="none" w:sz="0" w:space="0" w:color="auto"/>
        <w:left w:val="none" w:sz="0" w:space="0" w:color="auto"/>
        <w:bottom w:val="none" w:sz="0" w:space="0" w:color="auto"/>
        <w:right w:val="none" w:sz="0" w:space="0" w:color="auto"/>
      </w:divBdr>
    </w:div>
    <w:div w:id="28385252">
      <w:bodyDiv w:val="1"/>
      <w:marLeft w:val="0"/>
      <w:marRight w:val="0"/>
      <w:marTop w:val="0"/>
      <w:marBottom w:val="0"/>
      <w:divBdr>
        <w:top w:val="none" w:sz="0" w:space="0" w:color="auto"/>
        <w:left w:val="none" w:sz="0" w:space="0" w:color="auto"/>
        <w:bottom w:val="none" w:sz="0" w:space="0" w:color="auto"/>
        <w:right w:val="none" w:sz="0" w:space="0" w:color="auto"/>
      </w:divBdr>
    </w:div>
    <w:div w:id="37976759">
      <w:bodyDiv w:val="1"/>
      <w:marLeft w:val="0"/>
      <w:marRight w:val="0"/>
      <w:marTop w:val="0"/>
      <w:marBottom w:val="0"/>
      <w:divBdr>
        <w:top w:val="none" w:sz="0" w:space="0" w:color="auto"/>
        <w:left w:val="none" w:sz="0" w:space="0" w:color="auto"/>
        <w:bottom w:val="none" w:sz="0" w:space="0" w:color="auto"/>
        <w:right w:val="none" w:sz="0" w:space="0" w:color="auto"/>
      </w:divBdr>
    </w:div>
    <w:div w:id="38868042">
      <w:bodyDiv w:val="1"/>
      <w:marLeft w:val="0"/>
      <w:marRight w:val="0"/>
      <w:marTop w:val="0"/>
      <w:marBottom w:val="0"/>
      <w:divBdr>
        <w:top w:val="none" w:sz="0" w:space="0" w:color="auto"/>
        <w:left w:val="none" w:sz="0" w:space="0" w:color="auto"/>
        <w:bottom w:val="none" w:sz="0" w:space="0" w:color="auto"/>
        <w:right w:val="none" w:sz="0" w:space="0" w:color="auto"/>
      </w:divBdr>
    </w:div>
    <w:div w:id="48842884">
      <w:bodyDiv w:val="1"/>
      <w:marLeft w:val="0"/>
      <w:marRight w:val="0"/>
      <w:marTop w:val="0"/>
      <w:marBottom w:val="0"/>
      <w:divBdr>
        <w:top w:val="none" w:sz="0" w:space="0" w:color="auto"/>
        <w:left w:val="none" w:sz="0" w:space="0" w:color="auto"/>
        <w:bottom w:val="none" w:sz="0" w:space="0" w:color="auto"/>
        <w:right w:val="none" w:sz="0" w:space="0" w:color="auto"/>
      </w:divBdr>
    </w:div>
    <w:div w:id="61679000">
      <w:bodyDiv w:val="1"/>
      <w:marLeft w:val="0"/>
      <w:marRight w:val="0"/>
      <w:marTop w:val="0"/>
      <w:marBottom w:val="0"/>
      <w:divBdr>
        <w:top w:val="none" w:sz="0" w:space="0" w:color="auto"/>
        <w:left w:val="none" w:sz="0" w:space="0" w:color="auto"/>
        <w:bottom w:val="none" w:sz="0" w:space="0" w:color="auto"/>
        <w:right w:val="none" w:sz="0" w:space="0" w:color="auto"/>
      </w:divBdr>
    </w:div>
    <w:div w:id="74785808">
      <w:bodyDiv w:val="1"/>
      <w:marLeft w:val="0"/>
      <w:marRight w:val="0"/>
      <w:marTop w:val="0"/>
      <w:marBottom w:val="0"/>
      <w:divBdr>
        <w:top w:val="none" w:sz="0" w:space="0" w:color="auto"/>
        <w:left w:val="none" w:sz="0" w:space="0" w:color="auto"/>
        <w:bottom w:val="none" w:sz="0" w:space="0" w:color="auto"/>
        <w:right w:val="none" w:sz="0" w:space="0" w:color="auto"/>
      </w:divBdr>
    </w:div>
    <w:div w:id="75247183">
      <w:bodyDiv w:val="1"/>
      <w:marLeft w:val="0"/>
      <w:marRight w:val="0"/>
      <w:marTop w:val="0"/>
      <w:marBottom w:val="0"/>
      <w:divBdr>
        <w:top w:val="none" w:sz="0" w:space="0" w:color="auto"/>
        <w:left w:val="none" w:sz="0" w:space="0" w:color="auto"/>
        <w:bottom w:val="none" w:sz="0" w:space="0" w:color="auto"/>
        <w:right w:val="none" w:sz="0" w:space="0" w:color="auto"/>
      </w:divBdr>
    </w:div>
    <w:div w:id="81145690">
      <w:bodyDiv w:val="1"/>
      <w:marLeft w:val="0"/>
      <w:marRight w:val="0"/>
      <w:marTop w:val="0"/>
      <w:marBottom w:val="0"/>
      <w:divBdr>
        <w:top w:val="none" w:sz="0" w:space="0" w:color="auto"/>
        <w:left w:val="none" w:sz="0" w:space="0" w:color="auto"/>
        <w:bottom w:val="none" w:sz="0" w:space="0" w:color="auto"/>
        <w:right w:val="none" w:sz="0" w:space="0" w:color="auto"/>
      </w:divBdr>
    </w:div>
    <w:div w:id="81418065">
      <w:bodyDiv w:val="1"/>
      <w:marLeft w:val="0"/>
      <w:marRight w:val="0"/>
      <w:marTop w:val="0"/>
      <w:marBottom w:val="0"/>
      <w:divBdr>
        <w:top w:val="none" w:sz="0" w:space="0" w:color="auto"/>
        <w:left w:val="none" w:sz="0" w:space="0" w:color="auto"/>
        <w:bottom w:val="none" w:sz="0" w:space="0" w:color="auto"/>
        <w:right w:val="none" w:sz="0" w:space="0" w:color="auto"/>
      </w:divBdr>
    </w:div>
    <w:div w:id="83382382">
      <w:bodyDiv w:val="1"/>
      <w:marLeft w:val="0"/>
      <w:marRight w:val="0"/>
      <w:marTop w:val="0"/>
      <w:marBottom w:val="0"/>
      <w:divBdr>
        <w:top w:val="none" w:sz="0" w:space="0" w:color="auto"/>
        <w:left w:val="none" w:sz="0" w:space="0" w:color="auto"/>
        <w:bottom w:val="none" w:sz="0" w:space="0" w:color="auto"/>
        <w:right w:val="none" w:sz="0" w:space="0" w:color="auto"/>
      </w:divBdr>
      <w:divsChild>
        <w:div w:id="146872238">
          <w:marLeft w:val="0"/>
          <w:marRight w:val="0"/>
          <w:marTop w:val="0"/>
          <w:marBottom w:val="0"/>
          <w:divBdr>
            <w:top w:val="none" w:sz="0" w:space="0" w:color="auto"/>
            <w:left w:val="none" w:sz="0" w:space="0" w:color="auto"/>
            <w:bottom w:val="none" w:sz="0" w:space="0" w:color="auto"/>
            <w:right w:val="none" w:sz="0" w:space="0" w:color="auto"/>
          </w:divBdr>
        </w:div>
        <w:div w:id="345326953">
          <w:marLeft w:val="0"/>
          <w:marRight w:val="0"/>
          <w:marTop w:val="0"/>
          <w:marBottom w:val="0"/>
          <w:divBdr>
            <w:top w:val="none" w:sz="0" w:space="0" w:color="auto"/>
            <w:left w:val="none" w:sz="0" w:space="0" w:color="auto"/>
            <w:bottom w:val="none" w:sz="0" w:space="0" w:color="auto"/>
            <w:right w:val="none" w:sz="0" w:space="0" w:color="auto"/>
          </w:divBdr>
        </w:div>
        <w:div w:id="518201902">
          <w:marLeft w:val="0"/>
          <w:marRight w:val="0"/>
          <w:marTop w:val="0"/>
          <w:marBottom w:val="0"/>
          <w:divBdr>
            <w:top w:val="none" w:sz="0" w:space="0" w:color="auto"/>
            <w:left w:val="none" w:sz="0" w:space="0" w:color="auto"/>
            <w:bottom w:val="none" w:sz="0" w:space="0" w:color="auto"/>
            <w:right w:val="none" w:sz="0" w:space="0" w:color="auto"/>
          </w:divBdr>
          <w:divsChild>
            <w:div w:id="217322275">
              <w:marLeft w:val="0"/>
              <w:marRight w:val="0"/>
              <w:marTop w:val="0"/>
              <w:marBottom w:val="0"/>
              <w:divBdr>
                <w:top w:val="none" w:sz="0" w:space="0" w:color="auto"/>
                <w:left w:val="none" w:sz="0" w:space="0" w:color="auto"/>
                <w:bottom w:val="none" w:sz="0" w:space="0" w:color="auto"/>
                <w:right w:val="none" w:sz="0" w:space="0" w:color="auto"/>
              </w:divBdr>
            </w:div>
            <w:div w:id="1092551594">
              <w:marLeft w:val="0"/>
              <w:marRight w:val="0"/>
              <w:marTop w:val="0"/>
              <w:marBottom w:val="0"/>
              <w:divBdr>
                <w:top w:val="none" w:sz="0" w:space="0" w:color="auto"/>
                <w:left w:val="none" w:sz="0" w:space="0" w:color="auto"/>
                <w:bottom w:val="none" w:sz="0" w:space="0" w:color="auto"/>
                <w:right w:val="none" w:sz="0" w:space="0" w:color="auto"/>
              </w:divBdr>
              <w:divsChild>
                <w:div w:id="80613851">
                  <w:marLeft w:val="0"/>
                  <w:marRight w:val="0"/>
                  <w:marTop w:val="0"/>
                  <w:marBottom w:val="0"/>
                  <w:divBdr>
                    <w:top w:val="none" w:sz="0" w:space="0" w:color="auto"/>
                    <w:left w:val="none" w:sz="0" w:space="0" w:color="auto"/>
                    <w:bottom w:val="none" w:sz="0" w:space="0" w:color="auto"/>
                    <w:right w:val="none" w:sz="0" w:space="0" w:color="auto"/>
                  </w:divBdr>
                </w:div>
                <w:div w:id="118377692">
                  <w:marLeft w:val="0"/>
                  <w:marRight w:val="0"/>
                  <w:marTop w:val="0"/>
                  <w:marBottom w:val="0"/>
                  <w:divBdr>
                    <w:top w:val="none" w:sz="0" w:space="0" w:color="auto"/>
                    <w:left w:val="none" w:sz="0" w:space="0" w:color="auto"/>
                    <w:bottom w:val="none" w:sz="0" w:space="0" w:color="auto"/>
                    <w:right w:val="none" w:sz="0" w:space="0" w:color="auto"/>
                  </w:divBdr>
                </w:div>
                <w:div w:id="1107386977">
                  <w:marLeft w:val="0"/>
                  <w:marRight w:val="0"/>
                  <w:marTop w:val="0"/>
                  <w:marBottom w:val="0"/>
                  <w:divBdr>
                    <w:top w:val="none" w:sz="0" w:space="0" w:color="auto"/>
                    <w:left w:val="none" w:sz="0" w:space="0" w:color="auto"/>
                    <w:bottom w:val="none" w:sz="0" w:space="0" w:color="auto"/>
                    <w:right w:val="none" w:sz="0" w:space="0" w:color="auto"/>
                  </w:divBdr>
                </w:div>
                <w:div w:id="13469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381">
          <w:marLeft w:val="0"/>
          <w:marRight w:val="0"/>
          <w:marTop w:val="0"/>
          <w:marBottom w:val="0"/>
          <w:divBdr>
            <w:top w:val="none" w:sz="0" w:space="0" w:color="auto"/>
            <w:left w:val="none" w:sz="0" w:space="0" w:color="auto"/>
            <w:bottom w:val="none" w:sz="0" w:space="0" w:color="auto"/>
            <w:right w:val="none" w:sz="0" w:space="0" w:color="auto"/>
          </w:divBdr>
        </w:div>
        <w:div w:id="1157381531">
          <w:marLeft w:val="0"/>
          <w:marRight w:val="0"/>
          <w:marTop w:val="0"/>
          <w:marBottom w:val="0"/>
          <w:divBdr>
            <w:top w:val="none" w:sz="0" w:space="0" w:color="auto"/>
            <w:left w:val="none" w:sz="0" w:space="0" w:color="auto"/>
            <w:bottom w:val="none" w:sz="0" w:space="0" w:color="auto"/>
            <w:right w:val="none" w:sz="0" w:space="0" w:color="auto"/>
          </w:divBdr>
        </w:div>
        <w:div w:id="1287812346">
          <w:marLeft w:val="0"/>
          <w:marRight w:val="0"/>
          <w:marTop w:val="0"/>
          <w:marBottom w:val="0"/>
          <w:divBdr>
            <w:top w:val="none" w:sz="0" w:space="0" w:color="auto"/>
            <w:left w:val="none" w:sz="0" w:space="0" w:color="auto"/>
            <w:bottom w:val="none" w:sz="0" w:space="0" w:color="auto"/>
            <w:right w:val="none" w:sz="0" w:space="0" w:color="auto"/>
          </w:divBdr>
          <w:divsChild>
            <w:div w:id="727802515">
              <w:marLeft w:val="0"/>
              <w:marRight w:val="0"/>
              <w:marTop w:val="0"/>
              <w:marBottom w:val="0"/>
              <w:divBdr>
                <w:top w:val="none" w:sz="0" w:space="0" w:color="auto"/>
                <w:left w:val="none" w:sz="0" w:space="0" w:color="auto"/>
                <w:bottom w:val="none" w:sz="0" w:space="0" w:color="auto"/>
                <w:right w:val="none" w:sz="0" w:space="0" w:color="auto"/>
              </w:divBdr>
            </w:div>
            <w:div w:id="1139033618">
              <w:marLeft w:val="0"/>
              <w:marRight w:val="0"/>
              <w:marTop w:val="0"/>
              <w:marBottom w:val="0"/>
              <w:divBdr>
                <w:top w:val="none" w:sz="0" w:space="0" w:color="auto"/>
                <w:left w:val="none" w:sz="0" w:space="0" w:color="auto"/>
                <w:bottom w:val="none" w:sz="0" w:space="0" w:color="auto"/>
                <w:right w:val="none" w:sz="0" w:space="0" w:color="auto"/>
              </w:divBdr>
              <w:divsChild>
                <w:div w:id="177157452">
                  <w:marLeft w:val="0"/>
                  <w:marRight w:val="0"/>
                  <w:marTop w:val="0"/>
                  <w:marBottom w:val="0"/>
                  <w:divBdr>
                    <w:top w:val="none" w:sz="0" w:space="0" w:color="auto"/>
                    <w:left w:val="none" w:sz="0" w:space="0" w:color="auto"/>
                    <w:bottom w:val="none" w:sz="0" w:space="0" w:color="auto"/>
                    <w:right w:val="none" w:sz="0" w:space="0" w:color="auto"/>
                  </w:divBdr>
                </w:div>
                <w:div w:id="1191186183">
                  <w:marLeft w:val="0"/>
                  <w:marRight w:val="0"/>
                  <w:marTop w:val="0"/>
                  <w:marBottom w:val="0"/>
                  <w:divBdr>
                    <w:top w:val="none" w:sz="0" w:space="0" w:color="auto"/>
                    <w:left w:val="none" w:sz="0" w:space="0" w:color="auto"/>
                    <w:bottom w:val="none" w:sz="0" w:space="0" w:color="auto"/>
                    <w:right w:val="none" w:sz="0" w:space="0" w:color="auto"/>
                  </w:divBdr>
                </w:div>
                <w:div w:id="1265504025">
                  <w:marLeft w:val="0"/>
                  <w:marRight w:val="0"/>
                  <w:marTop w:val="0"/>
                  <w:marBottom w:val="0"/>
                  <w:divBdr>
                    <w:top w:val="none" w:sz="0" w:space="0" w:color="auto"/>
                    <w:left w:val="none" w:sz="0" w:space="0" w:color="auto"/>
                    <w:bottom w:val="none" w:sz="0" w:space="0" w:color="auto"/>
                    <w:right w:val="none" w:sz="0" w:space="0" w:color="auto"/>
                  </w:divBdr>
                </w:div>
              </w:divsChild>
            </w:div>
            <w:div w:id="1227300589">
              <w:marLeft w:val="0"/>
              <w:marRight w:val="0"/>
              <w:marTop w:val="0"/>
              <w:marBottom w:val="0"/>
              <w:divBdr>
                <w:top w:val="none" w:sz="0" w:space="0" w:color="auto"/>
                <w:left w:val="none" w:sz="0" w:space="0" w:color="auto"/>
                <w:bottom w:val="none" w:sz="0" w:space="0" w:color="auto"/>
                <w:right w:val="none" w:sz="0" w:space="0" w:color="auto"/>
              </w:divBdr>
              <w:divsChild>
                <w:div w:id="322391027">
                  <w:marLeft w:val="0"/>
                  <w:marRight w:val="0"/>
                  <w:marTop w:val="0"/>
                  <w:marBottom w:val="0"/>
                  <w:divBdr>
                    <w:top w:val="none" w:sz="0" w:space="0" w:color="auto"/>
                    <w:left w:val="none" w:sz="0" w:space="0" w:color="auto"/>
                    <w:bottom w:val="none" w:sz="0" w:space="0" w:color="auto"/>
                    <w:right w:val="none" w:sz="0" w:space="0" w:color="auto"/>
                  </w:divBdr>
                </w:div>
                <w:div w:id="1004016368">
                  <w:marLeft w:val="0"/>
                  <w:marRight w:val="0"/>
                  <w:marTop w:val="0"/>
                  <w:marBottom w:val="0"/>
                  <w:divBdr>
                    <w:top w:val="none" w:sz="0" w:space="0" w:color="auto"/>
                    <w:left w:val="none" w:sz="0" w:space="0" w:color="auto"/>
                    <w:bottom w:val="none" w:sz="0" w:space="0" w:color="auto"/>
                    <w:right w:val="none" w:sz="0" w:space="0" w:color="auto"/>
                  </w:divBdr>
                </w:div>
              </w:divsChild>
            </w:div>
            <w:div w:id="1373574343">
              <w:marLeft w:val="0"/>
              <w:marRight w:val="0"/>
              <w:marTop w:val="0"/>
              <w:marBottom w:val="0"/>
              <w:divBdr>
                <w:top w:val="none" w:sz="0" w:space="0" w:color="auto"/>
                <w:left w:val="none" w:sz="0" w:space="0" w:color="auto"/>
                <w:bottom w:val="none" w:sz="0" w:space="0" w:color="auto"/>
                <w:right w:val="none" w:sz="0" w:space="0" w:color="auto"/>
              </w:divBdr>
            </w:div>
            <w:div w:id="1696613183">
              <w:marLeft w:val="0"/>
              <w:marRight w:val="0"/>
              <w:marTop w:val="0"/>
              <w:marBottom w:val="0"/>
              <w:divBdr>
                <w:top w:val="none" w:sz="0" w:space="0" w:color="auto"/>
                <w:left w:val="none" w:sz="0" w:space="0" w:color="auto"/>
                <w:bottom w:val="none" w:sz="0" w:space="0" w:color="auto"/>
                <w:right w:val="none" w:sz="0" w:space="0" w:color="auto"/>
              </w:divBdr>
              <w:divsChild>
                <w:div w:id="97481717">
                  <w:marLeft w:val="0"/>
                  <w:marRight w:val="0"/>
                  <w:marTop w:val="0"/>
                  <w:marBottom w:val="0"/>
                  <w:divBdr>
                    <w:top w:val="none" w:sz="0" w:space="0" w:color="auto"/>
                    <w:left w:val="none" w:sz="0" w:space="0" w:color="auto"/>
                    <w:bottom w:val="none" w:sz="0" w:space="0" w:color="auto"/>
                    <w:right w:val="none" w:sz="0" w:space="0" w:color="auto"/>
                  </w:divBdr>
                </w:div>
                <w:div w:id="611983851">
                  <w:marLeft w:val="0"/>
                  <w:marRight w:val="0"/>
                  <w:marTop w:val="0"/>
                  <w:marBottom w:val="0"/>
                  <w:divBdr>
                    <w:top w:val="none" w:sz="0" w:space="0" w:color="auto"/>
                    <w:left w:val="none" w:sz="0" w:space="0" w:color="auto"/>
                    <w:bottom w:val="none" w:sz="0" w:space="0" w:color="auto"/>
                    <w:right w:val="none" w:sz="0" w:space="0" w:color="auto"/>
                  </w:divBdr>
                </w:div>
                <w:div w:id="1421608976">
                  <w:marLeft w:val="0"/>
                  <w:marRight w:val="0"/>
                  <w:marTop w:val="0"/>
                  <w:marBottom w:val="0"/>
                  <w:divBdr>
                    <w:top w:val="none" w:sz="0" w:space="0" w:color="auto"/>
                    <w:left w:val="none" w:sz="0" w:space="0" w:color="auto"/>
                    <w:bottom w:val="none" w:sz="0" w:space="0" w:color="auto"/>
                    <w:right w:val="none" w:sz="0" w:space="0" w:color="auto"/>
                  </w:divBdr>
                </w:div>
              </w:divsChild>
            </w:div>
            <w:div w:id="2058815510">
              <w:marLeft w:val="0"/>
              <w:marRight w:val="0"/>
              <w:marTop w:val="0"/>
              <w:marBottom w:val="0"/>
              <w:divBdr>
                <w:top w:val="none" w:sz="0" w:space="0" w:color="auto"/>
                <w:left w:val="none" w:sz="0" w:space="0" w:color="auto"/>
                <w:bottom w:val="none" w:sz="0" w:space="0" w:color="auto"/>
                <w:right w:val="none" w:sz="0" w:space="0" w:color="auto"/>
              </w:divBdr>
            </w:div>
          </w:divsChild>
        </w:div>
        <w:div w:id="1372615005">
          <w:marLeft w:val="0"/>
          <w:marRight w:val="0"/>
          <w:marTop w:val="0"/>
          <w:marBottom w:val="0"/>
          <w:divBdr>
            <w:top w:val="none" w:sz="0" w:space="0" w:color="auto"/>
            <w:left w:val="none" w:sz="0" w:space="0" w:color="auto"/>
            <w:bottom w:val="none" w:sz="0" w:space="0" w:color="auto"/>
            <w:right w:val="none" w:sz="0" w:space="0" w:color="auto"/>
          </w:divBdr>
        </w:div>
        <w:div w:id="2019428626">
          <w:marLeft w:val="0"/>
          <w:marRight w:val="0"/>
          <w:marTop w:val="0"/>
          <w:marBottom w:val="0"/>
          <w:divBdr>
            <w:top w:val="none" w:sz="0" w:space="0" w:color="auto"/>
            <w:left w:val="none" w:sz="0" w:space="0" w:color="auto"/>
            <w:bottom w:val="none" w:sz="0" w:space="0" w:color="auto"/>
            <w:right w:val="none" w:sz="0" w:space="0" w:color="auto"/>
          </w:divBdr>
        </w:div>
      </w:divsChild>
    </w:div>
    <w:div w:id="101802928">
      <w:bodyDiv w:val="1"/>
      <w:marLeft w:val="0"/>
      <w:marRight w:val="0"/>
      <w:marTop w:val="0"/>
      <w:marBottom w:val="0"/>
      <w:divBdr>
        <w:top w:val="none" w:sz="0" w:space="0" w:color="auto"/>
        <w:left w:val="none" w:sz="0" w:space="0" w:color="auto"/>
        <w:bottom w:val="none" w:sz="0" w:space="0" w:color="auto"/>
        <w:right w:val="none" w:sz="0" w:space="0" w:color="auto"/>
      </w:divBdr>
    </w:div>
    <w:div w:id="105392814">
      <w:bodyDiv w:val="1"/>
      <w:marLeft w:val="0"/>
      <w:marRight w:val="0"/>
      <w:marTop w:val="0"/>
      <w:marBottom w:val="0"/>
      <w:divBdr>
        <w:top w:val="none" w:sz="0" w:space="0" w:color="auto"/>
        <w:left w:val="none" w:sz="0" w:space="0" w:color="auto"/>
        <w:bottom w:val="none" w:sz="0" w:space="0" w:color="auto"/>
        <w:right w:val="none" w:sz="0" w:space="0" w:color="auto"/>
      </w:divBdr>
    </w:div>
    <w:div w:id="122699224">
      <w:bodyDiv w:val="1"/>
      <w:marLeft w:val="0"/>
      <w:marRight w:val="0"/>
      <w:marTop w:val="0"/>
      <w:marBottom w:val="0"/>
      <w:divBdr>
        <w:top w:val="none" w:sz="0" w:space="0" w:color="auto"/>
        <w:left w:val="none" w:sz="0" w:space="0" w:color="auto"/>
        <w:bottom w:val="none" w:sz="0" w:space="0" w:color="auto"/>
        <w:right w:val="none" w:sz="0" w:space="0" w:color="auto"/>
      </w:divBdr>
    </w:div>
    <w:div w:id="124205243">
      <w:bodyDiv w:val="1"/>
      <w:marLeft w:val="0"/>
      <w:marRight w:val="0"/>
      <w:marTop w:val="0"/>
      <w:marBottom w:val="0"/>
      <w:divBdr>
        <w:top w:val="none" w:sz="0" w:space="0" w:color="auto"/>
        <w:left w:val="none" w:sz="0" w:space="0" w:color="auto"/>
        <w:bottom w:val="none" w:sz="0" w:space="0" w:color="auto"/>
        <w:right w:val="none" w:sz="0" w:space="0" w:color="auto"/>
      </w:divBdr>
    </w:div>
    <w:div w:id="129053256">
      <w:bodyDiv w:val="1"/>
      <w:marLeft w:val="0"/>
      <w:marRight w:val="0"/>
      <w:marTop w:val="0"/>
      <w:marBottom w:val="0"/>
      <w:divBdr>
        <w:top w:val="none" w:sz="0" w:space="0" w:color="auto"/>
        <w:left w:val="none" w:sz="0" w:space="0" w:color="auto"/>
        <w:bottom w:val="none" w:sz="0" w:space="0" w:color="auto"/>
        <w:right w:val="none" w:sz="0" w:space="0" w:color="auto"/>
      </w:divBdr>
    </w:div>
    <w:div w:id="132063798">
      <w:bodyDiv w:val="1"/>
      <w:marLeft w:val="0"/>
      <w:marRight w:val="0"/>
      <w:marTop w:val="0"/>
      <w:marBottom w:val="0"/>
      <w:divBdr>
        <w:top w:val="none" w:sz="0" w:space="0" w:color="auto"/>
        <w:left w:val="none" w:sz="0" w:space="0" w:color="auto"/>
        <w:bottom w:val="none" w:sz="0" w:space="0" w:color="auto"/>
        <w:right w:val="none" w:sz="0" w:space="0" w:color="auto"/>
      </w:divBdr>
    </w:div>
    <w:div w:id="137304653">
      <w:bodyDiv w:val="1"/>
      <w:marLeft w:val="0"/>
      <w:marRight w:val="0"/>
      <w:marTop w:val="0"/>
      <w:marBottom w:val="0"/>
      <w:divBdr>
        <w:top w:val="none" w:sz="0" w:space="0" w:color="auto"/>
        <w:left w:val="none" w:sz="0" w:space="0" w:color="auto"/>
        <w:bottom w:val="none" w:sz="0" w:space="0" w:color="auto"/>
        <w:right w:val="none" w:sz="0" w:space="0" w:color="auto"/>
      </w:divBdr>
    </w:div>
    <w:div w:id="145897605">
      <w:bodyDiv w:val="1"/>
      <w:marLeft w:val="0"/>
      <w:marRight w:val="0"/>
      <w:marTop w:val="0"/>
      <w:marBottom w:val="0"/>
      <w:divBdr>
        <w:top w:val="none" w:sz="0" w:space="0" w:color="auto"/>
        <w:left w:val="none" w:sz="0" w:space="0" w:color="auto"/>
        <w:bottom w:val="none" w:sz="0" w:space="0" w:color="auto"/>
        <w:right w:val="none" w:sz="0" w:space="0" w:color="auto"/>
      </w:divBdr>
    </w:div>
    <w:div w:id="158469173">
      <w:bodyDiv w:val="1"/>
      <w:marLeft w:val="0"/>
      <w:marRight w:val="0"/>
      <w:marTop w:val="0"/>
      <w:marBottom w:val="0"/>
      <w:divBdr>
        <w:top w:val="none" w:sz="0" w:space="0" w:color="auto"/>
        <w:left w:val="none" w:sz="0" w:space="0" w:color="auto"/>
        <w:bottom w:val="none" w:sz="0" w:space="0" w:color="auto"/>
        <w:right w:val="none" w:sz="0" w:space="0" w:color="auto"/>
      </w:divBdr>
    </w:div>
    <w:div w:id="169637137">
      <w:bodyDiv w:val="1"/>
      <w:marLeft w:val="0"/>
      <w:marRight w:val="0"/>
      <w:marTop w:val="0"/>
      <w:marBottom w:val="0"/>
      <w:divBdr>
        <w:top w:val="none" w:sz="0" w:space="0" w:color="auto"/>
        <w:left w:val="none" w:sz="0" w:space="0" w:color="auto"/>
        <w:bottom w:val="none" w:sz="0" w:space="0" w:color="auto"/>
        <w:right w:val="none" w:sz="0" w:space="0" w:color="auto"/>
      </w:divBdr>
    </w:div>
    <w:div w:id="179245092">
      <w:bodyDiv w:val="1"/>
      <w:marLeft w:val="0"/>
      <w:marRight w:val="0"/>
      <w:marTop w:val="0"/>
      <w:marBottom w:val="0"/>
      <w:divBdr>
        <w:top w:val="none" w:sz="0" w:space="0" w:color="auto"/>
        <w:left w:val="none" w:sz="0" w:space="0" w:color="auto"/>
        <w:bottom w:val="none" w:sz="0" w:space="0" w:color="auto"/>
        <w:right w:val="none" w:sz="0" w:space="0" w:color="auto"/>
      </w:divBdr>
    </w:div>
    <w:div w:id="184832066">
      <w:bodyDiv w:val="1"/>
      <w:marLeft w:val="0"/>
      <w:marRight w:val="0"/>
      <w:marTop w:val="0"/>
      <w:marBottom w:val="0"/>
      <w:divBdr>
        <w:top w:val="none" w:sz="0" w:space="0" w:color="auto"/>
        <w:left w:val="none" w:sz="0" w:space="0" w:color="auto"/>
        <w:bottom w:val="none" w:sz="0" w:space="0" w:color="auto"/>
        <w:right w:val="none" w:sz="0" w:space="0" w:color="auto"/>
      </w:divBdr>
    </w:div>
    <w:div w:id="187840791">
      <w:bodyDiv w:val="1"/>
      <w:marLeft w:val="0"/>
      <w:marRight w:val="0"/>
      <w:marTop w:val="0"/>
      <w:marBottom w:val="0"/>
      <w:divBdr>
        <w:top w:val="none" w:sz="0" w:space="0" w:color="auto"/>
        <w:left w:val="none" w:sz="0" w:space="0" w:color="auto"/>
        <w:bottom w:val="none" w:sz="0" w:space="0" w:color="auto"/>
        <w:right w:val="none" w:sz="0" w:space="0" w:color="auto"/>
      </w:divBdr>
    </w:div>
    <w:div w:id="188108639">
      <w:bodyDiv w:val="1"/>
      <w:marLeft w:val="0"/>
      <w:marRight w:val="0"/>
      <w:marTop w:val="0"/>
      <w:marBottom w:val="0"/>
      <w:divBdr>
        <w:top w:val="none" w:sz="0" w:space="0" w:color="auto"/>
        <w:left w:val="none" w:sz="0" w:space="0" w:color="auto"/>
        <w:bottom w:val="none" w:sz="0" w:space="0" w:color="auto"/>
        <w:right w:val="none" w:sz="0" w:space="0" w:color="auto"/>
      </w:divBdr>
    </w:div>
    <w:div w:id="191724122">
      <w:bodyDiv w:val="1"/>
      <w:marLeft w:val="0"/>
      <w:marRight w:val="0"/>
      <w:marTop w:val="0"/>
      <w:marBottom w:val="0"/>
      <w:divBdr>
        <w:top w:val="none" w:sz="0" w:space="0" w:color="auto"/>
        <w:left w:val="none" w:sz="0" w:space="0" w:color="auto"/>
        <w:bottom w:val="none" w:sz="0" w:space="0" w:color="auto"/>
        <w:right w:val="none" w:sz="0" w:space="0" w:color="auto"/>
      </w:divBdr>
    </w:div>
    <w:div w:id="200292983">
      <w:bodyDiv w:val="1"/>
      <w:marLeft w:val="0"/>
      <w:marRight w:val="0"/>
      <w:marTop w:val="0"/>
      <w:marBottom w:val="0"/>
      <w:divBdr>
        <w:top w:val="none" w:sz="0" w:space="0" w:color="auto"/>
        <w:left w:val="none" w:sz="0" w:space="0" w:color="auto"/>
        <w:bottom w:val="none" w:sz="0" w:space="0" w:color="auto"/>
        <w:right w:val="none" w:sz="0" w:space="0" w:color="auto"/>
      </w:divBdr>
    </w:div>
    <w:div w:id="203717448">
      <w:bodyDiv w:val="1"/>
      <w:marLeft w:val="0"/>
      <w:marRight w:val="0"/>
      <w:marTop w:val="0"/>
      <w:marBottom w:val="0"/>
      <w:divBdr>
        <w:top w:val="none" w:sz="0" w:space="0" w:color="auto"/>
        <w:left w:val="none" w:sz="0" w:space="0" w:color="auto"/>
        <w:bottom w:val="none" w:sz="0" w:space="0" w:color="auto"/>
        <w:right w:val="none" w:sz="0" w:space="0" w:color="auto"/>
      </w:divBdr>
    </w:div>
    <w:div w:id="224872863">
      <w:bodyDiv w:val="1"/>
      <w:marLeft w:val="0"/>
      <w:marRight w:val="0"/>
      <w:marTop w:val="0"/>
      <w:marBottom w:val="0"/>
      <w:divBdr>
        <w:top w:val="none" w:sz="0" w:space="0" w:color="auto"/>
        <w:left w:val="none" w:sz="0" w:space="0" w:color="auto"/>
        <w:bottom w:val="none" w:sz="0" w:space="0" w:color="auto"/>
        <w:right w:val="none" w:sz="0" w:space="0" w:color="auto"/>
      </w:divBdr>
    </w:div>
    <w:div w:id="232276265">
      <w:bodyDiv w:val="1"/>
      <w:marLeft w:val="0"/>
      <w:marRight w:val="0"/>
      <w:marTop w:val="0"/>
      <w:marBottom w:val="0"/>
      <w:divBdr>
        <w:top w:val="none" w:sz="0" w:space="0" w:color="auto"/>
        <w:left w:val="none" w:sz="0" w:space="0" w:color="auto"/>
        <w:bottom w:val="none" w:sz="0" w:space="0" w:color="auto"/>
        <w:right w:val="none" w:sz="0" w:space="0" w:color="auto"/>
      </w:divBdr>
    </w:div>
    <w:div w:id="241061523">
      <w:bodyDiv w:val="1"/>
      <w:marLeft w:val="0"/>
      <w:marRight w:val="0"/>
      <w:marTop w:val="0"/>
      <w:marBottom w:val="0"/>
      <w:divBdr>
        <w:top w:val="none" w:sz="0" w:space="0" w:color="auto"/>
        <w:left w:val="none" w:sz="0" w:space="0" w:color="auto"/>
        <w:bottom w:val="none" w:sz="0" w:space="0" w:color="auto"/>
        <w:right w:val="none" w:sz="0" w:space="0" w:color="auto"/>
      </w:divBdr>
    </w:div>
    <w:div w:id="241834739">
      <w:bodyDiv w:val="1"/>
      <w:marLeft w:val="0"/>
      <w:marRight w:val="0"/>
      <w:marTop w:val="0"/>
      <w:marBottom w:val="0"/>
      <w:divBdr>
        <w:top w:val="none" w:sz="0" w:space="0" w:color="auto"/>
        <w:left w:val="none" w:sz="0" w:space="0" w:color="auto"/>
        <w:bottom w:val="none" w:sz="0" w:space="0" w:color="auto"/>
        <w:right w:val="none" w:sz="0" w:space="0" w:color="auto"/>
      </w:divBdr>
    </w:div>
    <w:div w:id="246505001">
      <w:bodyDiv w:val="1"/>
      <w:marLeft w:val="0"/>
      <w:marRight w:val="0"/>
      <w:marTop w:val="0"/>
      <w:marBottom w:val="0"/>
      <w:divBdr>
        <w:top w:val="none" w:sz="0" w:space="0" w:color="auto"/>
        <w:left w:val="none" w:sz="0" w:space="0" w:color="auto"/>
        <w:bottom w:val="none" w:sz="0" w:space="0" w:color="auto"/>
        <w:right w:val="none" w:sz="0" w:space="0" w:color="auto"/>
      </w:divBdr>
    </w:div>
    <w:div w:id="258223394">
      <w:bodyDiv w:val="1"/>
      <w:marLeft w:val="0"/>
      <w:marRight w:val="0"/>
      <w:marTop w:val="0"/>
      <w:marBottom w:val="0"/>
      <w:divBdr>
        <w:top w:val="none" w:sz="0" w:space="0" w:color="auto"/>
        <w:left w:val="none" w:sz="0" w:space="0" w:color="auto"/>
        <w:bottom w:val="none" w:sz="0" w:space="0" w:color="auto"/>
        <w:right w:val="none" w:sz="0" w:space="0" w:color="auto"/>
      </w:divBdr>
    </w:div>
    <w:div w:id="258415457">
      <w:bodyDiv w:val="1"/>
      <w:marLeft w:val="0"/>
      <w:marRight w:val="0"/>
      <w:marTop w:val="0"/>
      <w:marBottom w:val="0"/>
      <w:divBdr>
        <w:top w:val="none" w:sz="0" w:space="0" w:color="auto"/>
        <w:left w:val="none" w:sz="0" w:space="0" w:color="auto"/>
        <w:bottom w:val="none" w:sz="0" w:space="0" w:color="auto"/>
        <w:right w:val="none" w:sz="0" w:space="0" w:color="auto"/>
      </w:divBdr>
    </w:div>
    <w:div w:id="262346770">
      <w:bodyDiv w:val="1"/>
      <w:marLeft w:val="0"/>
      <w:marRight w:val="0"/>
      <w:marTop w:val="0"/>
      <w:marBottom w:val="0"/>
      <w:divBdr>
        <w:top w:val="none" w:sz="0" w:space="0" w:color="auto"/>
        <w:left w:val="none" w:sz="0" w:space="0" w:color="auto"/>
        <w:bottom w:val="none" w:sz="0" w:space="0" w:color="auto"/>
        <w:right w:val="none" w:sz="0" w:space="0" w:color="auto"/>
      </w:divBdr>
    </w:div>
    <w:div w:id="266163054">
      <w:bodyDiv w:val="1"/>
      <w:marLeft w:val="0"/>
      <w:marRight w:val="0"/>
      <w:marTop w:val="0"/>
      <w:marBottom w:val="0"/>
      <w:divBdr>
        <w:top w:val="none" w:sz="0" w:space="0" w:color="auto"/>
        <w:left w:val="none" w:sz="0" w:space="0" w:color="auto"/>
        <w:bottom w:val="none" w:sz="0" w:space="0" w:color="auto"/>
        <w:right w:val="none" w:sz="0" w:space="0" w:color="auto"/>
      </w:divBdr>
    </w:div>
    <w:div w:id="269359764">
      <w:bodyDiv w:val="1"/>
      <w:marLeft w:val="0"/>
      <w:marRight w:val="0"/>
      <w:marTop w:val="0"/>
      <w:marBottom w:val="0"/>
      <w:divBdr>
        <w:top w:val="none" w:sz="0" w:space="0" w:color="auto"/>
        <w:left w:val="none" w:sz="0" w:space="0" w:color="auto"/>
        <w:bottom w:val="none" w:sz="0" w:space="0" w:color="auto"/>
        <w:right w:val="none" w:sz="0" w:space="0" w:color="auto"/>
      </w:divBdr>
    </w:div>
    <w:div w:id="280846793">
      <w:bodyDiv w:val="1"/>
      <w:marLeft w:val="0"/>
      <w:marRight w:val="0"/>
      <w:marTop w:val="0"/>
      <w:marBottom w:val="0"/>
      <w:divBdr>
        <w:top w:val="none" w:sz="0" w:space="0" w:color="auto"/>
        <w:left w:val="none" w:sz="0" w:space="0" w:color="auto"/>
        <w:bottom w:val="none" w:sz="0" w:space="0" w:color="auto"/>
        <w:right w:val="none" w:sz="0" w:space="0" w:color="auto"/>
      </w:divBdr>
      <w:divsChild>
        <w:div w:id="129590475">
          <w:marLeft w:val="0"/>
          <w:marRight w:val="0"/>
          <w:marTop w:val="0"/>
          <w:marBottom w:val="0"/>
          <w:divBdr>
            <w:top w:val="none" w:sz="0" w:space="0" w:color="auto"/>
            <w:left w:val="none" w:sz="0" w:space="0" w:color="auto"/>
            <w:bottom w:val="none" w:sz="0" w:space="0" w:color="auto"/>
            <w:right w:val="none" w:sz="0" w:space="0" w:color="auto"/>
          </w:divBdr>
        </w:div>
        <w:div w:id="161430187">
          <w:marLeft w:val="0"/>
          <w:marRight w:val="0"/>
          <w:marTop w:val="0"/>
          <w:marBottom w:val="0"/>
          <w:divBdr>
            <w:top w:val="none" w:sz="0" w:space="0" w:color="auto"/>
            <w:left w:val="none" w:sz="0" w:space="0" w:color="auto"/>
            <w:bottom w:val="none" w:sz="0" w:space="0" w:color="auto"/>
            <w:right w:val="none" w:sz="0" w:space="0" w:color="auto"/>
          </w:divBdr>
        </w:div>
        <w:div w:id="365984375">
          <w:marLeft w:val="0"/>
          <w:marRight w:val="0"/>
          <w:marTop w:val="0"/>
          <w:marBottom w:val="0"/>
          <w:divBdr>
            <w:top w:val="none" w:sz="0" w:space="0" w:color="auto"/>
            <w:left w:val="none" w:sz="0" w:space="0" w:color="auto"/>
            <w:bottom w:val="none" w:sz="0" w:space="0" w:color="auto"/>
            <w:right w:val="none" w:sz="0" w:space="0" w:color="auto"/>
          </w:divBdr>
        </w:div>
        <w:div w:id="573394970">
          <w:marLeft w:val="0"/>
          <w:marRight w:val="0"/>
          <w:marTop w:val="0"/>
          <w:marBottom w:val="0"/>
          <w:divBdr>
            <w:top w:val="none" w:sz="0" w:space="0" w:color="auto"/>
            <w:left w:val="none" w:sz="0" w:space="0" w:color="auto"/>
            <w:bottom w:val="none" w:sz="0" w:space="0" w:color="auto"/>
            <w:right w:val="none" w:sz="0" w:space="0" w:color="auto"/>
          </w:divBdr>
        </w:div>
        <w:div w:id="630785626">
          <w:marLeft w:val="0"/>
          <w:marRight w:val="0"/>
          <w:marTop w:val="0"/>
          <w:marBottom w:val="0"/>
          <w:divBdr>
            <w:top w:val="none" w:sz="0" w:space="0" w:color="auto"/>
            <w:left w:val="none" w:sz="0" w:space="0" w:color="auto"/>
            <w:bottom w:val="none" w:sz="0" w:space="0" w:color="auto"/>
            <w:right w:val="none" w:sz="0" w:space="0" w:color="auto"/>
          </w:divBdr>
        </w:div>
        <w:div w:id="651835995">
          <w:marLeft w:val="0"/>
          <w:marRight w:val="0"/>
          <w:marTop w:val="0"/>
          <w:marBottom w:val="0"/>
          <w:divBdr>
            <w:top w:val="none" w:sz="0" w:space="0" w:color="auto"/>
            <w:left w:val="none" w:sz="0" w:space="0" w:color="auto"/>
            <w:bottom w:val="none" w:sz="0" w:space="0" w:color="auto"/>
            <w:right w:val="none" w:sz="0" w:space="0" w:color="auto"/>
          </w:divBdr>
        </w:div>
        <w:div w:id="837964375">
          <w:marLeft w:val="0"/>
          <w:marRight w:val="0"/>
          <w:marTop w:val="0"/>
          <w:marBottom w:val="0"/>
          <w:divBdr>
            <w:top w:val="none" w:sz="0" w:space="0" w:color="auto"/>
            <w:left w:val="none" w:sz="0" w:space="0" w:color="auto"/>
            <w:bottom w:val="none" w:sz="0" w:space="0" w:color="auto"/>
            <w:right w:val="none" w:sz="0" w:space="0" w:color="auto"/>
          </w:divBdr>
        </w:div>
        <w:div w:id="940263713">
          <w:marLeft w:val="0"/>
          <w:marRight w:val="0"/>
          <w:marTop w:val="0"/>
          <w:marBottom w:val="0"/>
          <w:divBdr>
            <w:top w:val="none" w:sz="0" w:space="0" w:color="auto"/>
            <w:left w:val="none" w:sz="0" w:space="0" w:color="auto"/>
            <w:bottom w:val="none" w:sz="0" w:space="0" w:color="auto"/>
            <w:right w:val="none" w:sz="0" w:space="0" w:color="auto"/>
          </w:divBdr>
        </w:div>
        <w:div w:id="1120107038">
          <w:marLeft w:val="0"/>
          <w:marRight w:val="0"/>
          <w:marTop w:val="0"/>
          <w:marBottom w:val="0"/>
          <w:divBdr>
            <w:top w:val="none" w:sz="0" w:space="0" w:color="auto"/>
            <w:left w:val="none" w:sz="0" w:space="0" w:color="auto"/>
            <w:bottom w:val="none" w:sz="0" w:space="0" w:color="auto"/>
            <w:right w:val="none" w:sz="0" w:space="0" w:color="auto"/>
          </w:divBdr>
        </w:div>
        <w:div w:id="1158577131">
          <w:marLeft w:val="0"/>
          <w:marRight w:val="0"/>
          <w:marTop w:val="0"/>
          <w:marBottom w:val="0"/>
          <w:divBdr>
            <w:top w:val="none" w:sz="0" w:space="0" w:color="auto"/>
            <w:left w:val="none" w:sz="0" w:space="0" w:color="auto"/>
            <w:bottom w:val="none" w:sz="0" w:space="0" w:color="auto"/>
            <w:right w:val="none" w:sz="0" w:space="0" w:color="auto"/>
          </w:divBdr>
        </w:div>
        <w:div w:id="1408184624">
          <w:marLeft w:val="0"/>
          <w:marRight w:val="0"/>
          <w:marTop w:val="0"/>
          <w:marBottom w:val="0"/>
          <w:divBdr>
            <w:top w:val="none" w:sz="0" w:space="0" w:color="auto"/>
            <w:left w:val="none" w:sz="0" w:space="0" w:color="auto"/>
            <w:bottom w:val="none" w:sz="0" w:space="0" w:color="auto"/>
            <w:right w:val="none" w:sz="0" w:space="0" w:color="auto"/>
          </w:divBdr>
        </w:div>
        <w:div w:id="1421289811">
          <w:marLeft w:val="0"/>
          <w:marRight w:val="0"/>
          <w:marTop w:val="0"/>
          <w:marBottom w:val="0"/>
          <w:divBdr>
            <w:top w:val="none" w:sz="0" w:space="0" w:color="auto"/>
            <w:left w:val="none" w:sz="0" w:space="0" w:color="auto"/>
            <w:bottom w:val="none" w:sz="0" w:space="0" w:color="auto"/>
            <w:right w:val="none" w:sz="0" w:space="0" w:color="auto"/>
          </w:divBdr>
        </w:div>
        <w:div w:id="1949702447">
          <w:marLeft w:val="0"/>
          <w:marRight w:val="0"/>
          <w:marTop w:val="0"/>
          <w:marBottom w:val="0"/>
          <w:divBdr>
            <w:top w:val="none" w:sz="0" w:space="0" w:color="auto"/>
            <w:left w:val="none" w:sz="0" w:space="0" w:color="auto"/>
            <w:bottom w:val="none" w:sz="0" w:space="0" w:color="auto"/>
            <w:right w:val="none" w:sz="0" w:space="0" w:color="auto"/>
          </w:divBdr>
        </w:div>
        <w:div w:id="1963150519">
          <w:marLeft w:val="0"/>
          <w:marRight w:val="0"/>
          <w:marTop w:val="0"/>
          <w:marBottom w:val="0"/>
          <w:divBdr>
            <w:top w:val="none" w:sz="0" w:space="0" w:color="auto"/>
            <w:left w:val="none" w:sz="0" w:space="0" w:color="auto"/>
            <w:bottom w:val="none" w:sz="0" w:space="0" w:color="auto"/>
            <w:right w:val="none" w:sz="0" w:space="0" w:color="auto"/>
          </w:divBdr>
        </w:div>
        <w:div w:id="1978486640">
          <w:marLeft w:val="0"/>
          <w:marRight w:val="0"/>
          <w:marTop w:val="0"/>
          <w:marBottom w:val="0"/>
          <w:divBdr>
            <w:top w:val="none" w:sz="0" w:space="0" w:color="auto"/>
            <w:left w:val="none" w:sz="0" w:space="0" w:color="auto"/>
            <w:bottom w:val="none" w:sz="0" w:space="0" w:color="auto"/>
            <w:right w:val="none" w:sz="0" w:space="0" w:color="auto"/>
          </w:divBdr>
        </w:div>
      </w:divsChild>
    </w:div>
    <w:div w:id="282343284">
      <w:bodyDiv w:val="1"/>
      <w:marLeft w:val="0"/>
      <w:marRight w:val="0"/>
      <w:marTop w:val="0"/>
      <w:marBottom w:val="0"/>
      <w:divBdr>
        <w:top w:val="none" w:sz="0" w:space="0" w:color="auto"/>
        <w:left w:val="none" w:sz="0" w:space="0" w:color="auto"/>
        <w:bottom w:val="none" w:sz="0" w:space="0" w:color="auto"/>
        <w:right w:val="none" w:sz="0" w:space="0" w:color="auto"/>
      </w:divBdr>
    </w:div>
    <w:div w:id="297226044">
      <w:bodyDiv w:val="1"/>
      <w:marLeft w:val="0"/>
      <w:marRight w:val="0"/>
      <w:marTop w:val="0"/>
      <w:marBottom w:val="0"/>
      <w:divBdr>
        <w:top w:val="none" w:sz="0" w:space="0" w:color="auto"/>
        <w:left w:val="none" w:sz="0" w:space="0" w:color="auto"/>
        <w:bottom w:val="none" w:sz="0" w:space="0" w:color="auto"/>
        <w:right w:val="none" w:sz="0" w:space="0" w:color="auto"/>
      </w:divBdr>
    </w:div>
    <w:div w:id="301468798">
      <w:bodyDiv w:val="1"/>
      <w:marLeft w:val="0"/>
      <w:marRight w:val="0"/>
      <w:marTop w:val="0"/>
      <w:marBottom w:val="0"/>
      <w:divBdr>
        <w:top w:val="none" w:sz="0" w:space="0" w:color="auto"/>
        <w:left w:val="none" w:sz="0" w:space="0" w:color="auto"/>
        <w:bottom w:val="none" w:sz="0" w:space="0" w:color="auto"/>
        <w:right w:val="none" w:sz="0" w:space="0" w:color="auto"/>
      </w:divBdr>
    </w:div>
    <w:div w:id="306276643">
      <w:bodyDiv w:val="1"/>
      <w:marLeft w:val="0"/>
      <w:marRight w:val="0"/>
      <w:marTop w:val="0"/>
      <w:marBottom w:val="0"/>
      <w:divBdr>
        <w:top w:val="none" w:sz="0" w:space="0" w:color="auto"/>
        <w:left w:val="none" w:sz="0" w:space="0" w:color="auto"/>
        <w:bottom w:val="none" w:sz="0" w:space="0" w:color="auto"/>
        <w:right w:val="none" w:sz="0" w:space="0" w:color="auto"/>
      </w:divBdr>
    </w:div>
    <w:div w:id="306934712">
      <w:bodyDiv w:val="1"/>
      <w:marLeft w:val="0"/>
      <w:marRight w:val="0"/>
      <w:marTop w:val="0"/>
      <w:marBottom w:val="0"/>
      <w:divBdr>
        <w:top w:val="none" w:sz="0" w:space="0" w:color="auto"/>
        <w:left w:val="none" w:sz="0" w:space="0" w:color="auto"/>
        <w:bottom w:val="none" w:sz="0" w:space="0" w:color="auto"/>
        <w:right w:val="none" w:sz="0" w:space="0" w:color="auto"/>
      </w:divBdr>
    </w:div>
    <w:div w:id="308903806">
      <w:bodyDiv w:val="1"/>
      <w:marLeft w:val="0"/>
      <w:marRight w:val="0"/>
      <w:marTop w:val="0"/>
      <w:marBottom w:val="0"/>
      <w:divBdr>
        <w:top w:val="none" w:sz="0" w:space="0" w:color="auto"/>
        <w:left w:val="none" w:sz="0" w:space="0" w:color="auto"/>
        <w:bottom w:val="none" w:sz="0" w:space="0" w:color="auto"/>
        <w:right w:val="none" w:sz="0" w:space="0" w:color="auto"/>
      </w:divBdr>
    </w:div>
    <w:div w:id="310404226">
      <w:bodyDiv w:val="1"/>
      <w:marLeft w:val="0"/>
      <w:marRight w:val="0"/>
      <w:marTop w:val="0"/>
      <w:marBottom w:val="0"/>
      <w:divBdr>
        <w:top w:val="none" w:sz="0" w:space="0" w:color="auto"/>
        <w:left w:val="none" w:sz="0" w:space="0" w:color="auto"/>
        <w:bottom w:val="none" w:sz="0" w:space="0" w:color="auto"/>
        <w:right w:val="none" w:sz="0" w:space="0" w:color="auto"/>
      </w:divBdr>
    </w:div>
    <w:div w:id="312608334">
      <w:bodyDiv w:val="1"/>
      <w:marLeft w:val="0"/>
      <w:marRight w:val="0"/>
      <w:marTop w:val="0"/>
      <w:marBottom w:val="0"/>
      <w:divBdr>
        <w:top w:val="none" w:sz="0" w:space="0" w:color="auto"/>
        <w:left w:val="none" w:sz="0" w:space="0" w:color="auto"/>
        <w:bottom w:val="none" w:sz="0" w:space="0" w:color="auto"/>
        <w:right w:val="none" w:sz="0" w:space="0" w:color="auto"/>
      </w:divBdr>
    </w:div>
    <w:div w:id="313412574">
      <w:bodyDiv w:val="1"/>
      <w:marLeft w:val="0"/>
      <w:marRight w:val="0"/>
      <w:marTop w:val="0"/>
      <w:marBottom w:val="0"/>
      <w:divBdr>
        <w:top w:val="none" w:sz="0" w:space="0" w:color="auto"/>
        <w:left w:val="none" w:sz="0" w:space="0" w:color="auto"/>
        <w:bottom w:val="none" w:sz="0" w:space="0" w:color="auto"/>
        <w:right w:val="none" w:sz="0" w:space="0" w:color="auto"/>
      </w:divBdr>
    </w:div>
    <w:div w:id="319044982">
      <w:bodyDiv w:val="1"/>
      <w:marLeft w:val="0"/>
      <w:marRight w:val="0"/>
      <w:marTop w:val="0"/>
      <w:marBottom w:val="0"/>
      <w:divBdr>
        <w:top w:val="none" w:sz="0" w:space="0" w:color="auto"/>
        <w:left w:val="none" w:sz="0" w:space="0" w:color="auto"/>
        <w:bottom w:val="none" w:sz="0" w:space="0" w:color="auto"/>
        <w:right w:val="none" w:sz="0" w:space="0" w:color="auto"/>
      </w:divBdr>
    </w:div>
    <w:div w:id="322634259">
      <w:bodyDiv w:val="1"/>
      <w:marLeft w:val="0"/>
      <w:marRight w:val="0"/>
      <w:marTop w:val="0"/>
      <w:marBottom w:val="0"/>
      <w:divBdr>
        <w:top w:val="none" w:sz="0" w:space="0" w:color="auto"/>
        <w:left w:val="none" w:sz="0" w:space="0" w:color="auto"/>
        <w:bottom w:val="none" w:sz="0" w:space="0" w:color="auto"/>
        <w:right w:val="none" w:sz="0" w:space="0" w:color="auto"/>
      </w:divBdr>
    </w:div>
    <w:div w:id="324825796">
      <w:bodyDiv w:val="1"/>
      <w:marLeft w:val="0"/>
      <w:marRight w:val="0"/>
      <w:marTop w:val="0"/>
      <w:marBottom w:val="0"/>
      <w:divBdr>
        <w:top w:val="none" w:sz="0" w:space="0" w:color="auto"/>
        <w:left w:val="none" w:sz="0" w:space="0" w:color="auto"/>
        <w:bottom w:val="none" w:sz="0" w:space="0" w:color="auto"/>
        <w:right w:val="none" w:sz="0" w:space="0" w:color="auto"/>
      </w:divBdr>
    </w:div>
    <w:div w:id="326596579">
      <w:bodyDiv w:val="1"/>
      <w:marLeft w:val="0"/>
      <w:marRight w:val="0"/>
      <w:marTop w:val="0"/>
      <w:marBottom w:val="0"/>
      <w:divBdr>
        <w:top w:val="none" w:sz="0" w:space="0" w:color="auto"/>
        <w:left w:val="none" w:sz="0" w:space="0" w:color="auto"/>
        <w:bottom w:val="none" w:sz="0" w:space="0" w:color="auto"/>
        <w:right w:val="none" w:sz="0" w:space="0" w:color="auto"/>
      </w:divBdr>
    </w:div>
    <w:div w:id="340276290">
      <w:bodyDiv w:val="1"/>
      <w:marLeft w:val="0"/>
      <w:marRight w:val="0"/>
      <w:marTop w:val="0"/>
      <w:marBottom w:val="0"/>
      <w:divBdr>
        <w:top w:val="none" w:sz="0" w:space="0" w:color="auto"/>
        <w:left w:val="none" w:sz="0" w:space="0" w:color="auto"/>
        <w:bottom w:val="none" w:sz="0" w:space="0" w:color="auto"/>
        <w:right w:val="none" w:sz="0" w:space="0" w:color="auto"/>
      </w:divBdr>
    </w:div>
    <w:div w:id="347172744">
      <w:bodyDiv w:val="1"/>
      <w:marLeft w:val="0"/>
      <w:marRight w:val="0"/>
      <w:marTop w:val="0"/>
      <w:marBottom w:val="0"/>
      <w:divBdr>
        <w:top w:val="none" w:sz="0" w:space="0" w:color="auto"/>
        <w:left w:val="none" w:sz="0" w:space="0" w:color="auto"/>
        <w:bottom w:val="none" w:sz="0" w:space="0" w:color="auto"/>
        <w:right w:val="none" w:sz="0" w:space="0" w:color="auto"/>
      </w:divBdr>
    </w:div>
    <w:div w:id="348340136">
      <w:bodyDiv w:val="1"/>
      <w:marLeft w:val="0"/>
      <w:marRight w:val="0"/>
      <w:marTop w:val="0"/>
      <w:marBottom w:val="0"/>
      <w:divBdr>
        <w:top w:val="none" w:sz="0" w:space="0" w:color="auto"/>
        <w:left w:val="none" w:sz="0" w:space="0" w:color="auto"/>
        <w:bottom w:val="none" w:sz="0" w:space="0" w:color="auto"/>
        <w:right w:val="none" w:sz="0" w:space="0" w:color="auto"/>
      </w:divBdr>
    </w:div>
    <w:div w:id="348455910">
      <w:bodyDiv w:val="1"/>
      <w:marLeft w:val="0"/>
      <w:marRight w:val="0"/>
      <w:marTop w:val="0"/>
      <w:marBottom w:val="0"/>
      <w:divBdr>
        <w:top w:val="none" w:sz="0" w:space="0" w:color="auto"/>
        <w:left w:val="none" w:sz="0" w:space="0" w:color="auto"/>
        <w:bottom w:val="none" w:sz="0" w:space="0" w:color="auto"/>
        <w:right w:val="none" w:sz="0" w:space="0" w:color="auto"/>
      </w:divBdr>
    </w:div>
    <w:div w:id="352609409">
      <w:bodyDiv w:val="1"/>
      <w:marLeft w:val="0"/>
      <w:marRight w:val="0"/>
      <w:marTop w:val="0"/>
      <w:marBottom w:val="0"/>
      <w:divBdr>
        <w:top w:val="none" w:sz="0" w:space="0" w:color="auto"/>
        <w:left w:val="none" w:sz="0" w:space="0" w:color="auto"/>
        <w:bottom w:val="none" w:sz="0" w:space="0" w:color="auto"/>
        <w:right w:val="none" w:sz="0" w:space="0" w:color="auto"/>
      </w:divBdr>
    </w:div>
    <w:div w:id="354428816">
      <w:bodyDiv w:val="1"/>
      <w:marLeft w:val="0"/>
      <w:marRight w:val="0"/>
      <w:marTop w:val="0"/>
      <w:marBottom w:val="0"/>
      <w:divBdr>
        <w:top w:val="none" w:sz="0" w:space="0" w:color="auto"/>
        <w:left w:val="none" w:sz="0" w:space="0" w:color="auto"/>
        <w:bottom w:val="none" w:sz="0" w:space="0" w:color="auto"/>
        <w:right w:val="none" w:sz="0" w:space="0" w:color="auto"/>
      </w:divBdr>
    </w:div>
    <w:div w:id="376710662">
      <w:bodyDiv w:val="1"/>
      <w:marLeft w:val="0"/>
      <w:marRight w:val="0"/>
      <w:marTop w:val="0"/>
      <w:marBottom w:val="0"/>
      <w:divBdr>
        <w:top w:val="none" w:sz="0" w:space="0" w:color="auto"/>
        <w:left w:val="none" w:sz="0" w:space="0" w:color="auto"/>
        <w:bottom w:val="none" w:sz="0" w:space="0" w:color="auto"/>
        <w:right w:val="none" w:sz="0" w:space="0" w:color="auto"/>
      </w:divBdr>
    </w:div>
    <w:div w:id="378552922">
      <w:bodyDiv w:val="1"/>
      <w:marLeft w:val="0"/>
      <w:marRight w:val="0"/>
      <w:marTop w:val="0"/>
      <w:marBottom w:val="0"/>
      <w:divBdr>
        <w:top w:val="none" w:sz="0" w:space="0" w:color="auto"/>
        <w:left w:val="none" w:sz="0" w:space="0" w:color="auto"/>
        <w:bottom w:val="none" w:sz="0" w:space="0" w:color="auto"/>
        <w:right w:val="none" w:sz="0" w:space="0" w:color="auto"/>
      </w:divBdr>
    </w:div>
    <w:div w:id="390660610">
      <w:bodyDiv w:val="1"/>
      <w:marLeft w:val="0"/>
      <w:marRight w:val="0"/>
      <w:marTop w:val="0"/>
      <w:marBottom w:val="0"/>
      <w:divBdr>
        <w:top w:val="none" w:sz="0" w:space="0" w:color="auto"/>
        <w:left w:val="none" w:sz="0" w:space="0" w:color="auto"/>
        <w:bottom w:val="none" w:sz="0" w:space="0" w:color="auto"/>
        <w:right w:val="none" w:sz="0" w:space="0" w:color="auto"/>
      </w:divBdr>
    </w:div>
    <w:div w:id="397748990">
      <w:bodyDiv w:val="1"/>
      <w:marLeft w:val="0"/>
      <w:marRight w:val="0"/>
      <w:marTop w:val="0"/>
      <w:marBottom w:val="0"/>
      <w:divBdr>
        <w:top w:val="none" w:sz="0" w:space="0" w:color="auto"/>
        <w:left w:val="none" w:sz="0" w:space="0" w:color="auto"/>
        <w:bottom w:val="none" w:sz="0" w:space="0" w:color="auto"/>
        <w:right w:val="none" w:sz="0" w:space="0" w:color="auto"/>
      </w:divBdr>
    </w:div>
    <w:div w:id="397825985">
      <w:bodyDiv w:val="1"/>
      <w:marLeft w:val="0"/>
      <w:marRight w:val="0"/>
      <w:marTop w:val="0"/>
      <w:marBottom w:val="0"/>
      <w:divBdr>
        <w:top w:val="none" w:sz="0" w:space="0" w:color="auto"/>
        <w:left w:val="none" w:sz="0" w:space="0" w:color="auto"/>
        <w:bottom w:val="none" w:sz="0" w:space="0" w:color="auto"/>
        <w:right w:val="none" w:sz="0" w:space="0" w:color="auto"/>
      </w:divBdr>
    </w:div>
    <w:div w:id="411123277">
      <w:bodyDiv w:val="1"/>
      <w:marLeft w:val="0"/>
      <w:marRight w:val="0"/>
      <w:marTop w:val="0"/>
      <w:marBottom w:val="0"/>
      <w:divBdr>
        <w:top w:val="none" w:sz="0" w:space="0" w:color="auto"/>
        <w:left w:val="none" w:sz="0" w:space="0" w:color="auto"/>
        <w:bottom w:val="none" w:sz="0" w:space="0" w:color="auto"/>
        <w:right w:val="none" w:sz="0" w:space="0" w:color="auto"/>
      </w:divBdr>
    </w:div>
    <w:div w:id="422842853">
      <w:bodyDiv w:val="1"/>
      <w:marLeft w:val="0"/>
      <w:marRight w:val="0"/>
      <w:marTop w:val="0"/>
      <w:marBottom w:val="0"/>
      <w:divBdr>
        <w:top w:val="none" w:sz="0" w:space="0" w:color="auto"/>
        <w:left w:val="none" w:sz="0" w:space="0" w:color="auto"/>
        <w:bottom w:val="none" w:sz="0" w:space="0" w:color="auto"/>
        <w:right w:val="none" w:sz="0" w:space="0" w:color="auto"/>
      </w:divBdr>
    </w:div>
    <w:div w:id="428279446">
      <w:bodyDiv w:val="1"/>
      <w:marLeft w:val="0"/>
      <w:marRight w:val="0"/>
      <w:marTop w:val="0"/>
      <w:marBottom w:val="0"/>
      <w:divBdr>
        <w:top w:val="none" w:sz="0" w:space="0" w:color="auto"/>
        <w:left w:val="none" w:sz="0" w:space="0" w:color="auto"/>
        <w:bottom w:val="none" w:sz="0" w:space="0" w:color="auto"/>
        <w:right w:val="none" w:sz="0" w:space="0" w:color="auto"/>
      </w:divBdr>
    </w:div>
    <w:div w:id="444038956">
      <w:bodyDiv w:val="1"/>
      <w:marLeft w:val="0"/>
      <w:marRight w:val="0"/>
      <w:marTop w:val="0"/>
      <w:marBottom w:val="0"/>
      <w:divBdr>
        <w:top w:val="none" w:sz="0" w:space="0" w:color="auto"/>
        <w:left w:val="none" w:sz="0" w:space="0" w:color="auto"/>
        <w:bottom w:val="none" w:sz="0" w:space="0" w:color="auto"/>
        <w:right w:val="none" w:sz="0" w:space="0" w:color="auto"/>
      </w:divBdr>
    </w:div>
    <w:div w:id="467167027">
      <w:bodyDiv w:val="1"/>
      <w:marLeft w:val="0"/>
      <w:marRight w:val="0"/>
      <w:marTop w:val="0"/>
      <w:marBottom w:val="0"/>
      <w:divBdr>
        <w:top w:val="none" w:sz="0" w:space="0" w:color="auto"/>
        <w:left w:val="none" w:sz="0" w:space="0" w:color="auto"/>
        <w:bottom w:val="none" w:sz="0" w:space="0" w:color="auto"/>
        <w:right w:val="none" w:sz="0" w:space="0" w:color="auto"/>
      </w:divBdr>
    </w:div>
    <w:div w:id="477695120">
      <w:bodyDiv w:val="1"/>
      <w:marLeft w:val="0"/>
      <w:marRight w:val="0"/>
      <w:marTop w:val="0"/>
      <w:marBottom w:val="0"/>
      <w:divBdr>
        <w:top w:val="none" w:sz="0" w:space="0" w:color="auto"/>
        <w:left w:val="none" w:sz="0" w:space="0" w:color="auto"/>
        <w:bottom w:val="none" w:sz="0" w:space="0" w:color="auto"/>
        <w:right w:val="none" w:sz="0" w:space="0" w:color="auto"/>
      </w:divBdr>
      <w:divsChild>
        <w:div w:id="929194590">
          <w:marLeft w:val="0"/>
          <w:marRight w:val="0"/>
          <w:marTop w:val="0"/>
          <w:marBottom w:val="0"/>
          <w:divBdr>
            <w:top w:val="none" w:sz="0" w:space="0" w:color="auto"/>
            <w:left w:val="none" w:sz="0" w:space="0" w:color="auto"/>
            <w:bottom w:val="none" w:sz="0" w:space="0" w:color="auto"/>
            <w:right w:val="none" w:sz="0" w:space="0" w:color="auto"/>
          </w:divBdr>
        </w:div>
        <w:div w:id="1346665498">
          <w:marLeft w:val="0"/>
          <w:marRight w:val="0"/>
          <w:marTop w:val="0"/>
          <w:marBottom w:val="0"/>
          <w:divBdr>
            <w:top w:val="none" w:sz="0" w:space="0" w:color="auto"/>
            <w:left w:val="none" w:sz="0" w:space="0" w:color="auto"/>
            <w:bottom w:val="none" w:sz="0" w:space="0" w:color="auto"/>
            <w:right w:val="none" w:sz="0" w:space="0" w:color="auto"/>
          </w:divBdr>
        </w:div>
        <w:div w:id="1756856250">
          <w:marLeft w:val="0"/>
          <w:marRight w:val="0"/>
          <w:marTop w:val="0"/>
          <w:marBottom w:val="0"/>
          <w:divBdr>
            <w:top w:val="none" w:sz="0" w:space="0" w:color="auto"/>
            <w:left w:val="none" w:sz="0" w:space="0" w:color="auto"/>
            <w:bottom w:val="none" w:sz="0" w:space="0" w:color="auto"/>
            <w:right w:val="none" w:sz="0" w:space="0" w:color="auto"/>
          </w:divBdr>
        </w:div>
        <w:div w:id="1807696663">
          <w:marLeft w:val="0"/>
          <w:marRight w:val="0"/>
          <w:marTop w:val="0"/>
          <w:marBottom w:val="0"/>
          <w:divBdr>
            <w:top w:val="none" w:sz="0" w:space="0" w:color="auto"/>
            <w:left w:val="none" w:sz="0" w:space="0" w:color="auto"/>
            <w:bottom w:val="none" w:sz="0" w:space="0" w:color="auto"/>
            <w:right w:val="none" w:sz="0" w:space="0" w:color="auto"/>
          </w:divBdr>
        </w:div>
      </w:divsChild>
    </w:div>
    <w:div w:id="494537159">
      <w:bodyDiv w:val="1"/>
      <w:marLeft w:val="0"/>
      <w:marRight w:val="0"/>
      <w:marTop w:val="0"/>
      <w:marBottom w:val="0"/>
      <w:divBdr>
        <w:top w:val="none" w:sz="0" w:space="0" w:color="auto"/>
        <w:left w:val="none" w:sz="0" w:space="0" w:color="auto"/>
        <w:bottom w:val="none" w:sz="0" w:space="0" w:color="auto"/>
        <w:right w:val="none" w:sz="0" w:space="0" w:color="auto"/>
      </w:divBdr>
    </w:div>
    <w:div w:id="496773008">
      <w:bodyDiv w:val="1"/>
      <w:marLeft w:val="0"/>
      <w:marRight w:val="0"/>
      <w:marTop w:val="0"/>
      <w:marBottom w:val="0"/>
      <w:divBdr>
        <w:top w:val="none" w:sz="0" w:space="0" w:color="auto"/>
        <w:left w:val="none" w:sz="0" w:space="0" w:color="auto"/>
        <w:bottom w:val="none" w:sz="0" w:space="0" w:color="auto"/>
        <w:right w:val="none" w:sz="0" w:space="0" w:color="auto"/>
      </w:divBdr>
    </w:div>
    <w:div w:id="504437102">
      <w:bodyDiv w:val="1"/>
      <w:marLeft w:val="0"/>
      <w:marRight w:val="0"/>
      <w:marTop w:val="0"/>
      <w:marBottom w:val="0"/>
      <w:divBdr>
        <w:top w:val="none" w:sz="0" w:space="0" w:color="auto"/>
        <w:left w:val="none" w:sz="0" w:space="0" w:color="auto"/>
        <w:bottom w:val="none" w:sz="0" w:space="0" w:color="auto"/>
        <w:right w:val="none" w:sz="0" w:space="0" w:color="auto"/>
      </w:divBdr>
    </w:div>
    <w:div w:id="506946298">
      <w:bodyDiv w:val="1"/>
      <w:marLeft w:val="0"/>
      <w:marRight w:val="0"/>
      <w:marTop w:val="0"/>
      <w:marBottom w:val="0"/>
      <w:divBdr>
        <w:top w:val="none" w:sz="0" w:space="0" w:color="auto"/>
        <w:left w:val="none" w:sz="0" w:space="0" w:color="auto"/>
        <w:bottom w:val="none" w:sz="0" w:space="0" w:color="auto"/>
        <w:right w:val="none" w:sz="0" w:space="0" w:color="auto"/>
      </w:divBdr>
    </w:div>
    <w:div w:id="509834910">
      <w:bodyDiv w:val="1"/>
      <w:marLeft w:val="0"/>
      <w:marRight w:val="0"/>
      <w:marTop w:val="0"/>
      <w:marBottom w:val="0"/>
      <w:divBdr>
        <w:top w:val="none" w:sz="0" w:space="0" w:color="auto"/>
        <w:left w:val="none" w:sz="0" w:space="0" w:color="auto"/>
        <w:bottom w:val="none" w:sz="0" w:space="0" w:color="auto"/>
        <w:right w:val="none" w:sz="0" w:space="0" w:color="auto"/>
      </w:divBdr>
    </w:div>
    <w:div w:id="512378080">
      <w:bodyDiv w:val="1"/>
      <w:marLeft w:val="0"/>
      <w:marRight w:val="0"/>
      <w:marTop w:val="0"/>
      <w:marBottom w:val="0"/>
      <w:divBdr>
        <w:top w:val="none" w:sz="0" w:space="0" w:color="auto"/>
        <w:left w:val="none" w:sz="0" w:space="0" w:color="auto"/>
        <w:bottom w:val="none" w:sz="0" w:space="0" w:color="auto"/>
        <w:right w:val="none" w:sz="0" w:space="0" w:color="auto"/>
      </w:divBdr>
    </w:div>
    <w:div w:id="514882010">
      <w:bodyDiv w:val="1"/>
      <w:marLeft w:val="0"/>
      <w:marRight w:val="0"/>
      <w:marTop w:val="0"/>
      <w:marBottom w:val="0"/>
      <w:divBdr>
        <w:top w:val="none" w:sz="0" w:space="0" w:color="auto"/>
        <w:left w:val="none" w:sz="0" w:space="0" w:color="auto"/>
        <w:bottom w:val="none" w:sz="0" w:space="0" w:color="auto"/>
        <w:right w:val="none" w:sz="0" w:space="0" w:color="auto"/>
      </w:divBdr>
    </w:div>
    <w:div w:id="525362755">
      <w:bodyDiv w:val="1"/>
      <w:marLeft w:val="0"/>
      <w:marRight w:val="0"/>
      <w:marTop w:val="0"/>
      <w:marBottom w:val="0"/>
      <w:divBdr>
        <w:top w:val="none" w:sz="0" w:space="0" w:color="auto"/>
        <w:left w:val="none" w:sz="0" w:space="0" w:color="auto"/>
        <w:bottom w:val="none" w:sz="0" w:space="0" w:color="auto"/>
        <w:right w:val="none" w:sz="0" w:space="0" w:color="auto"/>
      </w:divBdr>
    </w:div>
    <w:div w:id="534005624">
      <w:bodyDiv w:val="1"/>
      <w:marLeft w:val="0"/>
      <w:marRight w:val="0"/>
      <w:marTop w:val="0"/>
      <w:marBottom w:val="0"/>
      <w:divBdr>
        <w:top w:val="none" w:sz="0" w:space="0" w:color="auto"/>
        <w:left w:val="none" w:sz="0" w:space="0" w:color="auto"/>
        <w:bottom w:val="none" w:sz="0" w:space="0" w:color="auto"/>
        <w:right w:val="none" w:sz="0" w:space="0" w:color="auto"/>
      </w:divBdr>
    </w:div>
    <w:div w:id="542836546">
      <w:bodyDiv w:val="1"/>
      <w:marLeft w:val="0"/>
      <w:marRight w:val="0"/>
      <w:marTop w:val="0"/>
      <w:marBottom w:val="0"/>
      <w:divBdr>
        <w:top w:val="none" w:sz="0" w:space="0" w:color="auto"/>
        <w:left w:val="none" w:sz="0" w:space="0" w:color="auto"/>
        <w:bottom w:val="none" w:sz="0" w:space="0" w:color="auto"/>
        <w:right w:val="none" w:sz="0" w:space="0" w:color="auto"/>
      </w:divBdr>
    </w:div>
    <w:div w:id="549729503">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554778163">
      <w:bodyDiv w:val="1"/>
      <w:marLeft w:val="0"/>
      <w:marRight w:val="0"/>
      <w:marTop w:val="0"/>
      <w:marBottom w:val="0"/>
      <w:divBdr>
        <w:top w:val="none" w:sz="0" w:space="0" w:color="auto"/>
        <w:left w:val="none" w:sz="0" w:space="0" w:color="auto"/>
        <w:bottom w:val="none" w:sz="0" w:space="0" w:color="auto"/>
        <w:right w:val="none" w:sz="0" w:space="0" w:color="auto"/>
      </w:divBdr>
    </w:div>
    <w:div w:id="561527266">
      <w:bodyDiv w:val="1"/>
      <w:marLeft w:val="0"/>
      <w:marRight w:val="0"/>
      <w:marTop w:val="0"/>
      <w:marBottom w:val="0"/>
      <w:divBdr>
        <w:top w:val="none" w:sz="0" w:space="0" w:color="auto"/>
        <w:left w:val="none" w:sz="0" w:space="0" w:color="auto"/>
        <w:bottom w:val="none" w:sz="0" w:space="0" w:color="auto"/>
        <w:right w:val="none" w:sz="0" w:space="0" w:color="auto"/>
      </w:divBdr>
    </w:div>
    <w:div w:id="572396893">
      <w:bodyDiv w:val="1"/>
      <w:marLeft w:val="0"/>
      <w:marRight w:val="0"/>
      <w:marTop w:val="0"/>
      <w:marBottom w:val="0"/>
      <w:divBdr>
        <w:top w:val="none" w:sz="0" w:space="0" w:color="auto"/>
        <w:left w:val="none" w:sz="0" w:space="0" w:color="auto"/>
        <w:bottom w:val="none" w:sz="0" w:space="0" w:color="auto"/>
        <w:right w:val="none" w:sz="0" w:space="0" w:color="auto"/>
      </w:divBdr>
    </w:div>
    <w:div w:id="581305257">
      <w:bodyDiv w:val="1"/>
      <w:marLeft w:val="0"/>
      <w:marRight w:val="0"/>
      <w:marTop w:val="0"/>
      <w:marBottom w:val="0"/>
      <w:divBdr>
        <w:top w:val="none" w:sz="0" w:space="0" w:color="auto"/>
        <w:left w:val="none" w:sz="0" w:space="0" w:color="auto"/>
        <w:bottom w:val="none" w:sz="0" w:space="0" w:color="auto"/>
        <w:right w:val="none" w:sz="0" w:space="0" w:color="auto"/>
      </w:divBdr>
    </w:div>
    <w:div w:id="602615763">
      <w:bodyDiv w:val="1"/>
      <w:marLeft w:val="0"/>
      <w:marRight w:val="0"/>
      <w:marTop w:val="0"/>
      <w:marBottom w:val="0"/>
      <w:divBdr>
        <w:top w:val="none" w:sz="0" w:space="0" w:color="auto"/>
        <w:left w:val="none" w:sz="0" w:space="0" w:color="auto"/>
        <w:bottom w:val="none" w:sz="0" w:space="0" w:color="auto"/>
        <w:right w:val="none" w:sz="0" w:space="0" w:color="auto"/>
      </w:divBdr>
    </w:div>
    <w:div w:id="603221579">
      <w:bodyDiv w:val="1"/>
      <w:marLeft w:val="0"/>
      <w:marRight w:val="0"/>
      <w:marTop w:val="0"/>
      <w:marBottom w:val="0"/>
      <w:divBdr>
        <w:top w:val="none" w:sz="0" w:space="0" w:color="auto"/>
        <w:left w:val="none" w:sz="0" w:space="0" w:color="auto"/>
        <w:bottom w:val="none" w:sz="0" w:space="0" w:color="auto"/>
        <w:right w:val="none" w:sz="0" w:space="0" w:color="auto"/>
      </w:divBdr>
    </w:div>
    <w:div w:id="619533986">
      <w:bodyDiv w:val="1"/>
      <w:marLeft w:val="0"/>
      <w:marRight w:val="0"/>
      <w:marTop w:val="0"/>
      <w:marBottom w:val="0"/>
      <w:divBdr>
        <w:top w:val="none" w:sz="0" w:space="0" w:color="auto"/>
        <w:left w:val="none" w:sz="0" w:space="0" w:color="auto"/>
        <w:bottom w:val="none" w:sz="0" w:space="0" w:color="auto"/>
        <w:right w:val="none" w:sz="0" w:space="0" w:color="auto"/>
      </w:divBdr>
      <w:divsChild>
        <w:div w:id="674571110">
          <w:marLeft w:val="0"/>
          <w:marRight w:val="0"/>
          <w:marTop w:val="0"/>
          <w:marBottom w:val="0"/>
          <w:divBdr>
            <w:top w:val="none" w:sz="0" w:space="0" w:color="auto"/>
            <w:left w:val="none" w:sz="0" w:space="0" w:color="auto"/>
            <w:bottom w:val="none" w:sz="0" w:space="0" w:color="auto"/>
            <w:right w:val="none" w:sz="0" w:space="0" w:color="auto"/>
          </w:divBdr>
        </w:div>
        <w:div w:id="735401240">
          <w:marLeft w:val="0"/>
          <w:marRight w:val="0"/>
          <w:marTop w:val="0"/>
          <w:marBottom w:val="0"/>
          <w:divBdr>
            <w:top w:val="none" w:sz="0" w:space="0" w:color="auto"/>
            <w:left w:val="none" w:sz="0" w:space="0" w:color="auto"/>
            <w:bottom w:val="none" w:sz="0" w:space="0" w:color="auto"/>
            <w:right w:val="none" w:sz="0" w:space="0" w:color="auto"/>
          </w:divBdr>
        </w:div>
        <w:div w:id="1767848815">
          <w:marLeft w:val="0"/>
          <w:marRight w:val="0"/>
          <w:marTop w:val="0"/>
          <w:marBottom w:val="0"/>
          <w:divBdr>
            <w:top w:val="none" w:sz="0" w:space="0" w:color="auto"/>
            <w:left w:val="none" w:sz="0" w:space="0" w:color="auto"/>
            <w:bottom w:val="none" w:sz="0" w:space="0" w:color="auto"/>
            <w:right w:val="none" w:sz="0" w:space="0" w:color="auto"/>
          </w:divBdr>
        </w:div>
      </w:divsChild>
    </w:div>
    <w:div w:id="636647917">
      <w:bodyDiv w:val="1"/>
      <w:marLeft w:val="0"/>
      <w:marRight w:val="0"/>
      <w:marTop w:val="0"/>
      <w:marBottom w:val="0"/>
      <w:divBdr>
        <w:top w:val="none" w:sz="0" w:space="0" w:color="auto"/>
        <w:left w:val="none" w:sz="0" w:space="0" w:color="auto"/>
        <w:bottom w:val="none" w:sz="0" w:space="0" w:color="auto"/>
        <w:right w:val="none" w:sz="0" w:space="0" w:color="auto"/>
      </w:divBdr>
    </w:div>
    <w:div w:id="639578305">
      <w:bodyDiv w:val="1"/>
      <w:marLeft w:val="0"/>
      <w:marRight w:val="0"/>
      <w:marTop w:val="0"/>
      <w:marBottom w:val="0"/>
      <w:divBdr>
        <w:top w:val="none" w:sz="0" w:space="0" w:color="auto"/>
        <w:left w:val="none" w:sz="0" w:space="0" w:color="auto"/>
        <w:bottom w:val="none" w:sz="0" w:space="0" w:color="auto"/>
        <w:right w:val="none" w:sz="0" w:space="0" w:color="auto"/>
      </w:divBdr>
    </w:div>
    <w:div w:id="641081596">
      <w:bodyDiv w:val="1"/>
      <w:marLeft w:val="0"/>
      <w:marRight w:val="0"/>
      <w:marTop w:val="0"/>
      <w:marBottom w:val="0"/>
      <w:divBdr>
        <w:top w:val="none" w:sz="0" w:space="0" w:color="auto"/>
        <w:left w:val="none" w:sz="0" w:space="0" w:color="auto"/>
        <w:bottom w:val="none" w:sz="0" w:space="0" w:color="auto"/>
        <w:right w:val="none" w:sz="0" w:space="0" w:color="auto"/>
      </w:divBdr>
      <w:divsChild>
        <w:div w:id="183443442">
          <w:marLeft w:val="0"/>
          <w:marRight w:val="0"/>
          <w:marTop w:val="0"/>
          <w:marBottom w:val="0"/>
          <w:divBdr>
            <w:top w:val="none" w:sz="0" w:space="0" w:color="auto"/>
            <w:left w:val="none" w:sz="0" w:space="0" w:color="auto"/>
            <w:bottom w:val="none" w:sz="0" w:space="0" w:color="auto"/>
            <w:right w:val="none" w:sz="0" w:space="0" w:color="auto"/>
          </w:divBdr>
        </w:div>
        <w:div w:id="722218668">
          <w:marLeft w:val="0"/>
          <w:marRight w:val="0"/>
          <w:marTop w:val="0"/>
          <w:marBottom w:val="0"/>
          <w:divBdr>
            <w:top w:val="none" w:sz="0" w:space="0" w:color="auto"/>
            <w:left w:val="none" w:sz="0" w:space="0" w:color="auto"/>
            <w:bottom w:val="none" w:sz="0" w:space="0" w:color="auto"/>
            <w:right w:val="none" w:sz="0" w:space="0" w:color="auto"/>
          </w:divBdr>
        </w:div>
        <w:div w:id="2000571992">
          <w:marLeft w:val="0"/>
          <w:marRight w:val="0"/>
          <w:marTop w:val="0"/>
          <w:marBottom w:val="0"/>
          <w:divBdr>
            <w:top w:val="none" w:sz="0" w:space="0" w:color="auto"/>
            <w:left w:val="none" w:sz="0" w:space="0" w:color="auto"/>
            <w:bottom w:val="none" w:sz="0" w:space="0" w:color="auto"/>
            <w:right w:val="none" w:sz="0" w:space="0" w:color="auto"/>
          </w:divBdr>
        </w:div>
      </w:divsChild>
    </w:div>
    <w:div w:id="644090901">
      <w:bodyDiv w:val="1"/>
      <w:marLeft w:val="0"/>
      <w:marRight w:val="0"/>
      <w:marTop w:val="0"/>
      <w:marBottom w:val="0"/>
      <w:divBdr>
        <w:top w:val="none" w:sz="0" w:space="0" w:color="auto"/>
        <w:left w:val="none" w:sz="0" w:space="0" w:color="auto"/>
        <w:bottom w:val="none" w:sz="0" w:space="0" w:color="auto"/>
        <w:right w:val="none" w:sz="0" w:space="0" w:color="auto"/>
      </w:divBdr>
    </w:div>
    <w:div w:id="653486594">
      <w:bodyDiv w:val="1"/>
      <w:marLeft w:val="0"/>
      <w:marRight w:val="0"/>
      <w:marTop w:val="0"/>
      <w:marBottom w:val="0"/>
      <w:divBdr>
        <w:top w:val="none" w:sz="0" w:space="0" w:color="auto"/>
        <w:left w:val="none" w:sz="0" w:space="0" w:color="auto"/>
        <w:bottom w:val="none" w:sz="0" w:space="0" w:color="auto"/>
        <w:right w:val="none" w:sz="0" w:space="0" w:color="auto"/>
      </w:divBdr>
    </w:div>
    <w:div w:id="676930863">
      <w:bodyDiv w:val="1"/>
      <w:marLeft w:val="0"/>
      <w:marRight w:val="0"/>
      <w:marTop w:val="0"/>
      <w:marBottom w:val="0"/>
      <w:divBdr>
        <w:top w:val="none" w:sz="0" w:space="0" w:color="auto"/>
        <w:left w:val="none" w:sz="0" w:space="0" w:color="auto"/>
        <w:bottom w:val="none" w:sz="0" w:space="0" w:color="auto"/>
        <w:right w:val="none" w:sz="0" w:space="0" w:color="auto"/>
      </w:divBdr>
    </w:div>
    <w:div w:id="679042410">
      <w:bodyDiv w:val="1"/>
      <w:marLeft w:val="0"/>
      <w:marRight w:val="0"/>
      <w:marTop w:val="0"/>
      <w:marBottom w:val="0"/>
      <w:divBdr>
        <w:top w:val="none" w:sz="0" w:space="0" w:color="auto"/>
        <w:left w:val="none" w:sz="0" w:space="0" w:color="auto"/>
        <w:bottom w:val="none" w:sz="0" w:space="0" w:color="auto"/>
        <w:right w:val="none" w:sz="0" w:space="0" w:color="auto"/>
      </w:divBdr>
    </w:div>
    <w:div w:id="687953466">
      <w:bodyDiv w:val="1"/>
      <w:marLeft w:val="0"/>
      <w:marRight w:val="0"/>
      <w:marTop w:val="0"/>
      <w:marBottom w:val="0"/>
      <w:divBdr>
        <w:top w:val="none" w:sz="0" w:space="0" w:color="auto"/>
        <w:left w:val="none" w:sz="0" w:space="0" w:color="auto"/>
        <w:bottom w:val="none" w:sz="0" w:space="0" w:color="auto"/>
        <w:right w:val="none" w:sz="0" w:space="0" w:color="auto"/>
      </w:divBdr>
    </w:div>
    <w:div w:id="698164321">
      <w:bodyDiv w:val="1"/>
      <w:marLeft w:val="0"/>
      <w:marRight w:val="0"/>
      <w:marTop w:val="0"/>
      <w:marBottom w:val="0"/>
      <w:divBdr>
        <w:top w:val="none" w:sz="0" w:space="0" w:color="auto"/>
        <w:left w:val="none" w:sz="0" w:space="0" w:color="auto"/>
        <w:bottom w:val="none" w:sz="0" w:space="0" w:color="auto"/>
        <w:right w:val="none" w:sz="0" w:space="0" w:color="auto"/>
      </w:divBdr>
    </w:div>
    <w:div w:id="698357401">
      <w:bodyDiv w:val="1"/>
      <w:marLeft w:val="0"/>
      <w:marRight w:val="0"/>
      <w:marTop w:val="0"/>
      <w:marBottom w:val="0"/>
      <w:divBdr>
        <w:top w:val="none" w:sz="0" w:space="0" w:color="auto"/>
        <w:left w:val="none" w:sz="0" w:space="0" w:color="auto"/>
        <w:bottom w:val="none" w:sz="0" w:space="0" w:color="auto"/>
        <w:right w:val="none" w:sz="0" w:space="0" w:color="auto"/>
      </w:divBdr>
    </w:div>
    <w:div w:id="698774229">
      <w:bodyDiv w:val="1"/>
      <w:marLeft w:val="0"/>
      <w:marRight w:val="0"/>
      <w:marTop w:val="0"/>
      <w:marBottom w:val="0"/>
      <w:divBdr>
        <w:top w:val="none" w:sz="0" w:space="0" w:color="auto"/>
        <w:left w:val="none" w:sz="0" w:space="0" w:color="auto"/>
        <w:bottom w:val="none" w:sz="0" w:space="0" w:color="auto"/>
        <w:right w:val="none" w:sz="0" w:space="0" w:color="auto"/>
      </w:divBdr>
    </w:div>
    <w:div w:id="707338985">
      <w:bodyDiv w:val="1"/>
      <w:marLeft w:val="0"/>
      <w:marRight w:val="0"/>
      <w:marTop w:val="0"/>
      <w:marBottom w:val="0"/>
      <w:divBdr>
        <w:top w:val="none" w:sz="0" w:space="0" w:color="auto"/>
        <w:left w:val="none" w:sz="0" w:space="0" w:color="auto"/>
        <w:bottom w:val="none" w:sz="0" w:space="0" w:color="auto"/>
        <w:right w:val="none" w:sz="0" w:space="0" w:color="auto"/>
      </w:divBdr>
    </w:div>
    <w:div w:id="711274973">
      <w:bodyDiv w:val="1"/>
      <w:marLeft w:val="0"/>
      <w:marRight w:val="0"/>
      <w:marTop w:val="0"/>
      <w:marBottom w:val="0"/>
      <w:divBdr>
        <w:top w:val="none" w:sz="0" w:space="0" w:color="auto"/>
        <w:left w:val="none" w:sz="0" w:space="0" w:color="auto"/>
        <w:bottom w:val="none" w:sz="0" w:space="0" w:color="auto"/>
        <w:right w:val="none" w:sz="0" w:space="0" w:color="auto"/>
      </w:divBdr>
    </w:div>
    <w:div w:id="714813801">
      <w:bodyDiv w:val="1"/>
      <w:marLeft w:val="0"/>
      <w:marRight w:val="0"/>
      <w:marTop w:val="0"/>
      <w:marBottom w:val="0"/>
      <w:divBdr>
        <w:top w:val="none" w:sz="0" w:space="0" w:color="auto"/>
        <w:left w:val="none" w:sz="0" w:space="0" w:color="auto"/>
        <w:bottom w:val="none" w:sz="0" w:space="0" w:color="auto"/>
        <w:right w:val="none" w:sz="0" w:space="0" w:color="auto"/>
      </w:divBdr>
    </w:div>
    <w:div w:id="720178814">
      <w:bodyDiv w:val="1"/>
      <w:marLeft w:val="0"/>
      <w:marRight w:val="0"/>
      <w:marTop w:val="0"/>
      <w:marBottom w:val="0"/>
      <w:divBdr>
        <w:top w:val="none" w:sz="0" w:space="0" w:color="auto"/>
        <w:left w:val="none" w:sz="0" w:space="0" w:color="auto"/>
        <w:bottom w:val="none" w:sz="0" w:space="0" w:color="auto"/>
        <w:right w:val="none" w:sz="0" w:space="0" w:color="auto"/>
      </w:divBdr>
    </w:div>
    <w:div w:id="720714572">
      <w:bodyDiv w:val="1"/>
      <w:marLeft w:val="0"/>
      <w:marRight w:val="0"/>
      <w:marTop w:val="0"/>
      <w:marBottom w:val="0"/>
      <w:divBdr>
        <w:top w:val="none" w:sz="0" w:space="0" w:color="auto"/>
        <w:left w:val="none" w:sz="0" w:space="0" w:color="auto"/>
        <w:bottom w:val="none" w:sz="0" w:space="0" w:color="auto"/>
        <w:right w:val="none" w:sz="0" w:space="0" w:color="auto"/>
      </w:divBdr>
    </w:div>
    <w:div w:id="735317569">
      <w:bodyDiv w:val="1"/>
      <w:marLeft w:val="0"/>
      <w:marRight w:val="0"/>
      <w:marTop w:val="0"/>
      <w:marBottom w:val="0"/>
      <w:divBdr>
        <w:top w:val="none" w:sz="0" w:space="0" w:color="auto"/>
        <w:left w:val="none" w:sz="0" w:space="0" w:color="auto"/>
        <w:bottom w:val="none" w:sz="0" w:space="0" w:color="auto"/>
        <w:right w:val="none" w:sz="0" w:space="0" w:color="auto"/>
      </w:divBdr>
    </w:div>
    <w:div w:id="741950608">
      <w:bodyDiv w:val="1"/>
      <w:marLeft w:val="0"/>
      <w:marRight w:val="0"/>
      <w:marTop w:val="0"/>
      <w:marBottom w:val="0"/>
      <w:divBdr>
        <w:top w:val="none" w:sz="0" w:space="0" w:color="auto"/>
        <w:left w:val="none" w:sz="0" w:space="0" w:color="auto"/>
        <w:bottom w:val="none" w:sz="0" w:space="0" w:color="auto"/>
        <w:right w:val="none" w:sz="0" w:space="0" w:color="auto"/>
      </w:divBdr>
    </w:div>
    <w:div w:id="751855920">
      <w:bodyDiv w:val="1"/>
      <w:marLeft w:val="0"/>
      <w:marRight w:val="0"/>
      <w:marTop w:val="0"/>
      <w:marBottom w:val="0"/>
      <w:divBdr>
        <w:top w:val="none" w:sz="0" w:space="0" w:color="auto"/>
        <w:left w:val="none" w:sz="0" w:space="0" w:color="auto"/>
        <w:bottom w:val="none" w:sz="0" w:space="0" w:color="auto"/>
        <w:right w:val="none" w:sz="0" w:space="0" w:color="auto"/>
      </w:divBdr>
    </w:div>
    <w:div w:id="757091700">
      <w:bodyDiv w:val="1"/>
      <w:marLeft w:val="0"/>
      <w:marRight w:val="0"/>
      <w:marTop w:val="0"/>
      <w:marBottom w:val="0"/>
      <w:divBdr>
        <w:top w:val="none" w:sz="0" w:space="0" w:color="auto"/>
        <w:left w:val="none" w:sz="0" w:space="0" w:color="auto"/>
        <w:bottom w:val="none" w:sz="0" w:space="0" w:color="auto"/>
        <w:right w:val="none" w:sz="0" w:space="0" w:color="auto"/>
      </w:divBdr>
    </w:div>
    <w:div w:id="773087308">
      <w:bodyDiv w:val="1"/>
      <w:marLeft w:val="0"/>
      <w:marRight w:val="0"/>
      <w:marTop w:val="0"/>
      <w:marBottom w:val="0"/>
      <w:divBdr>
        <w:top w:val="none" w:sz="0" w:space="0" w:color="auto"/>
        <w:left w:val="none" w:sz="0" w:space="0" w:color="auto"/>
        <w:bottom w:val="none" w:sz="0" w:space="0" w:color="auto"/>
        <w:right w:val="none" w:sz="0" w:space="0" w:color="auto"/>
      </w:divBdr>
    </w:div>
    <w:div w:id="782924397">
      <w:bodyDiv w:val="1"/>
      <w:marLeft w:val="0"/>
      <w:marRight w:val="0"/>
      <w:marTop w:val="0"/>
      <w:marBottom w:val="0"/>
      <w:divBdr>
        <w:top w:val="none" w:sz="0" w:space="0" w:color="auto"/>
        <w:left w:val="none" w:sz="0" w:space="0" w:color="auto"/>
        <w:bottom w:val="none" w:sz="0" w:space="0" w:color="auto"/>
        <w:right w:val="none" w:sz="0" w:space="0" w:color="auto"/>
      </w:divBdr>
    </w:div>
    <w:div w:id="785849547">
      <w:bodyDiv w:val="1"/>
      <w:marLeft w:val="0"/>
      <w:marRight w:val="0"/>
      <w:marTop w:val="0"/>
      <w:marBottom w:val="0"/>
      <w:divBdr>
        <w:top w:val="none" w:sz="0" w:space="0" w:color="auto"/>
        <w:left w:val="none" w:sz="0" w:space="0" w:color="auto"/>
        <w:bottom w:val="none" w:sz="0" w:space="0" w:color="auto"/>
        <w:right w:val="none" w:sz="0" w:space="0" w:color="auto"/>
      </w:divBdr>
    </w:div>
    <w:div w:id="794521883">
      <w:bodyDiv w:val="1"/>
      <w:marLeft w:val="0"/>
      <w:marRight w:val="0"/>
      <w:marTop w:val="0"/>
      <w:marBottom w:val="0"/>
      <w:divBdr>
        <w:top w:val="none" w:sz="0" w:space="0" w:color="auto"/>
        <w:left w:val="none" w:sz="0" w:space="0" w:color="auto"/>
        <w:bottom w:val="none" w:sz="0" w:space="0" w:color="auto"/>
        <w:right w:val="none" w:sz="0" w:space="0" w:color="auto"/>
      </w:divBdr>
    </w:div>
    <w:div w:id="799956004">
      <w:bodyDiv w:val="1"/>
      <w:marLeft w:val="0"/>
      <w:marRight w:val="0"/>
      <w:marTop w:val="0"/>
      <w:marBottom w:val="0"/>
      <w:divBdr>
        <w:top w:val="none" w:sz="0" w:space="0" w:color="auto"/>
        <w:left w:val="none" w:sz="0" w:space="0" w:color="auto"/>
        <w:bottom w:val="none" w:sz="0" w:space="0" w:color="auto"/>
        <w:right w:val="none" w:sz="0" w:space="0" w:color="auto"/>
      </w:divBdr>
    </w:div>
    <w:div w:id="801650028">
      <w:bodyDiv w:val="1"/>
      <w:marLeft w:val="0"/>
      <w:marRight w:val="0"/>
      <w:marTop w:val="0"/>
      <w:marBottom w:val="0"/>
      <w:divBdr>
        <w:top w:val="none" w:sz="0" w:space="0" w:color="auto"/>
        <w:left w:val="none" w:sz="0" w:space="0" w:color="auto"/>
        <w:bottom w:val="none" w:sz="0" w:space="0" w:color="auto"/>
        <w:right w:val="none" w:sz="0" w:space="0" w:color="auto"/>
      </w:divBdr>
    </w:div>
    <w:div w:id="807091024">
      <w:bodyDiv w:val="1"/>
      <w:marLeft w:val="0"/>
      <w:marRight w:val="0"/>
      <w:marTop w:val="0"/>
      <w:marBottom w:val="0"/>
      <w:divBdr>
        <w:top w:val="none" w:sz="0" w:space="0" w:color="auto"/>
        <w:left w:val="none" w:sz="0" w:space="0" w:color="auto"/>
        <w:bottom w:val="none" w:sz="0" w:space="0" w:color="auto"/>
        <w:right w:val="none" w:sz="0" w:space="0" w:color="auto"/>
      </w:divBdr>
    </w:div>
    <w:div w:id="808858647">
      <w:bodyDiv w:val="1"/>
      <w:marLeft w:val="0"/>
      <w:marRight w:val="0"/>
      <w:marTop w:val="0"/>
      <w:marBottom w:val="0"/>
      <w:divBdr>
        <w:top w:val="none" w:sz="0" w:space="0" w:color="auto"/>
        <w:left w:val="none" w:sz="0" w:space="0" w:color="auto"/>
        <w:bottom w:val="none" w:sz="0" w:space="0" w:color="auto"/>
        <w:right w:val="none" w:sz="0" w:space="0" w:color="auto"/>
      </w:divBdr>
    </w:div>
    <w:div w:id="812412020">
      <w:bodyDiv w:val="1"/>
      <w:marLeft w:val="0"/>
      <w:marRight w:val="0"/>
      <w:marTop w:val="0"/>
      <w:marBottom w:val="0"/>
      <w:divBdr>
        <w:top w:val="none" w:sz="0" w:space="0" w:color="auto"/>
        <w:left w:val="none" w:sz="0" w:space="0" w:color="auto"/>
        <w:bottom w:val="none" w:sz="0" w:space="0" w:color="auto"/>
        <w:right w:val="none" w:sz="0" w:space="0" w:color="auto"/>
      </w:divBdr>
    </w:div>
    <w:div w:id="826752029">
      <w:bodyDiv w:val="1"/>
      <w:marLeft w:val="0"/>
      <w:marRight w:val="0"/>
      <w:marTop w:val="0"/>
      <w:marBottom w:val="0"/>
      <w:divBdr>
        <w:top w:val="none" w:sz="0" w:space="0" w:color="auto"/>
        <w:left w:val="none" w:sz="0" w:space="0" w:color="auto"/>
        <w:bottom w:val="none" w:sz="0" w:space="0" w:color="auto"/>
        <w:right w:val="none" w:sz="0" w:space="0" w:color="auto"/>
      </w:divBdr>
    </w:div>
    <w:div w:id="832916111">
      <w:bodyDiv w:val="1"/>
      <w:marLeft w:val="0"/>
      <w:marRight w:val="0"/>
      <w:marTop w:val="0"/>
      <w:marBottom w:val="0"/>
      <w:divBdr>
        <w:top w:val="none" w:sz="0" w:space="0" w:color="auto"/>
        <w:left w:val="none" w:sz="0" w:space="0" w:color="auto"/>
        <w:bottom w:val="none" w:sz="0" w:space="0" w:color="auto"/>
        <w:right w:val="none" w:sz="0" w:space="0" w:color="auto"/>
      </w:divBdr>
    </w:div>
    <w:div w:id="833640610">
      <w:bodyDiv w:val="1"/>
      <w:marLeft w:val="0"/>
      <w:marRight w:val="0"/>
      <w:marTop w:val="0"/>
      <w:marBottom w:val="0"/>
      <w:divBdr>
        <w:top w:val="none" w:sz="0" w:space="0" w:color="auto"/>
        <w:left w:val="none" w:sz="0" w:space="0" w:color="auto"/>
        <w:bottom w:val="none" w:sz="0" w:space="0" w:color="auto"/>
        <w:right w:val="none" w:sz="0" w:space="0" w:color="auto"/>
      </w:divBdr>
    </w:div>
    <w:div w:id="835917799">
      <w:bodyDiv w:val="1"/>
      <w:marLeft w:val="0"/>
      <w:marRight w:val="0"/>
      <w:marTop w:val="0"/>
      <w:marBottom w:val="0"/>
      <w:divBdr>
        <w:top w:val="none" w:sz="0" w:space="0" w:color="auto"/>
        <w:left w:val="none" w:sz="0" w:space="0" w:color="auto"/>
        <w:bottom w:val="none" w:sz="0" w:space="0" w:color="auto"/>
        <w:right w:val="none" w:sz="0" w:space="0" w:color="auto"/>
      </w:divBdr>
    </w:div>
    <w:div w:id="838084555">
      <w:bodyDiv w:val="1"/>
      <w:marLeft w:val="0"/>
      <w:marRight w:val="0"/>
      <w:marTop w:val="0"/>
      <w:marBottom w:val="0"/>
      <w:divBdr>
        <w:top w:val="none" w:sz="0" w:space="0" w:color="auto"/>
        <w:left w:val="none" w:sz="0" w:space="0" w:color="auto"/>
        <w:bottom w:val="none" w:sz="0" w:space="0" w:color="auto"/>
        <w:right w:val="none" w:sz="0" w:space="0" w:color="auto"/>
      </w:divBdr>
    </w:div>
    <w:div w:id="911432882">
      <w:bodyDiv w:val="1"/>
      <w:marLeft w:val="0"/>
      <w:marRight w:val="0"/>
      <w:marTop w:val="0"/>
      <w:marBottom w:val="0"/>
      <w:divBdr>
        <w:top w:val="none" w:sz="0" w:space="0" w:color="auto"/>
        <w:left w:val="none" w:sz="0" w:space="0" w:color="auto"/>
        <w:bottom w:val="none" w:sz="0" w:space="0" w:color="auto"/>
        <w:right w:val="none" w:sz="0" w:space="0" w:color="auto"/>
      </w:divBdr>
    </w:div>
    <w:div w:id="919296750">
      <w:bodyDiv w:val="1"/>
      <w:marLeft w:val="0"/>
      <w:marRight w:val="0"/>
      <w:marTop w:val="0"/>
      <w:marBottom w:val="0"/>
      <w:divBdr>
        <w:top w:val="none" w:sz="0" w:space="0" w:color="auto"/>
        <w:left w:val="none" w:sz="0" w:space="0" w:color="auto"/>
        <w:bottom w:val="none" w:sz="0" w:space="0" w:color="auto"/>
        <w:right w:val="none" w:sz="0" w:space="0" w:color="auto"/>
      </w:divBdr>
    </w:div>
    <w:div w:id="921067201">
      <w:bodyDiv w:val="1"/>
      <w:marLeft w:val="0"/>
      <w:marRight w:val="0"/>
      <w:marTop w:val="0"/>
      <w:marBottom w:val="0"/>
      <w:divBdr>
        <w:top w:val="none" w:sz="0" w:space="0" w:color="auto"/>
        <w:left w:val="none" w:sz="0" w:space="0" w:color="auto"/>
        <w:bottom w:val="none" w:sz="0" w:space="0" w:color="auto"/>
        <w:right w:val="none" w:sz="0" w:space="0" w:color="auto"/>
      </w:divBdr>
    </w:div>
    <w:div w:id="926382066">
      <w:bodyDiv w:val="1"/>
      <w:marLeft w:val="0"/>
      <w:marRight w:val="0"/>
      <w:marTop w:val="0"/>
      <w:marBottom w:val="0"/>
      <w:divBdr>
        <w:top w:val="none" w:sz="0" w:space="0" w:color="auto"/>
        <w:left w:val="none" w:sz="0" w:space="0" w:color="auto"/>
        <w:bottom w:val="none" w:sz="0" w:space="0" w:color="auto"/>
        <w:right w:val="none" w:sz="0" w:space="0" w:color="auto"/>
      </w:divBdr>
    </w:div>
    <w:div w:id="929004743">
      <w:bodyDiv w:val="1"/>
      <w:marLeft w:val="0"/>
      <w:marRight w:val="0"/>
      <w:marTop w:val="0"/>
      <w:marBottom w:val="0"/>
      <w:divBdr>
        <w:top w:val="none" w:sz="0" w:space="0" w:color="auto"/>
        <w:left w:val="none" w:sz="0" w:space="0" w:color="auto"/>
        <w:bottom w:val="none" w:sz="0" w:space="0" w:color="auto"/>
        <w:right w:val="none" w:sz="0" w:space="0" w:color="auto"/>
      </w:divBdr>
    </w:div>
    <w:div w:id="935407668">
      <w:bodyDiv w:val="1"/>
      <w:marLeft w:val="0"/>
      <w:marRight w:val="0"/>
      <w:marTop w:val="0"/>
      <w:marBottom w:val="0"/>
      <w:divBdr>
        <w:top w:val="none" w:sz="0" w:space="0" w:color="auto"/>
        <w:left w:val="none" w:sz="0" w:space="0" w:color="auto"/>
        <w:bottom w:val="none" w:sz="0" w:space="0" w:color="auto"/>
        <w:right w:val="none" w:sz="0" w:space="0" w:color="auto"/>
      </w:divBdr>
    </w:div>
    <w:div w:id="936206723">
      <w:bodyDiv w:val="1"/>
      <w:marLeft w:val="0"/>
      <w:marRight w:val="0"/>
      <w:marTop w:val="0"/>
      <w:marBottom w:val="0"/>
      <w:divBdr>
        <w:top w:val="none" w:sz="0" w:space="0" w:color="auto"/>
        <w:left w:val="none" w:sz="0" w:space="0" w:color="auto"/>
        <w:bottom w:val="none" w:sz="0" w:space="0" w:color="auto"/>
        <w:right w:val="none" w:sz="0" w:space="0" w:color="auto"/>
      </w:divBdr>
    </w:div>
    <w:div w:id="938834480">
      <w:bodyDiv w:val="1"/>
      <w:marLeft w:val="0"/>
      <w:marRight w:val="0"/>
      <w:marTop w:val="0"/>
      <w:marBottom w:val="0"/>
      <w:divBdr>
        <w:top w:val="none" w:sz="0" w:space="0" w:color="auto"/>
        <w:left w:val="none" w:sz="0" w:space="0" w:color="auto"/>
        <w:bottom w:val="none" w:sz="0" w:space="0" w:color="auto"/>
        <w:right w:val="none" w:sz="0" w:space="0" w:color="auto"/>
      </w:divBdr>
    </w:div>
    <w:div w:id="943921258">
      <w:bodyDiv w:val="1"/>
      <w:marLeft w:val="0"/>
      <w:marRight w:val="0"/>
      <w:marTop w:val="0"/>
      <w:marBottom w:val="0"/>
      <w:divBdr>
        <w:top w:val="none" w:sz="0" w:space="0" w:color="auto"/>
        <w:left w:val="none" w:sz="0" w:space="0" w:color="auto"/>
        <w:bottom w:val="none" w:sz="0" w:space="0" w:color="auto"/>
        <w:right w:val="none" w:sz="0" w:space="0" w:color="auto"/>
      </w:divBdr>
    </w:div>
    <w:div w:id="950934543">
      <w:bodyDiv w:val="1"/>
      <w:marLeft w:val="0"/>
      <w:marRight w:val="0"/>
      <w:marTop w:val="0"/>
      <w:marBottom w:val="0"/>
      <w:divBdr>
        <w:top w:val="none" w:sz="0" w:space="0" w:color="auto"/>
        <w:left w:val="none" w:sz="0" w:space="0" w:color="auto"/>
        <w:bottom w:val="none" w:sz="0" w:space="0" w:color="auto"/>
        <w:right w:val="none" w:sz="0" w:space="0" w:color="auto"/>
      </w:divBdr>
    </w:div>
    <w:div w:id="953944548">
      <w:bodyDiv w:val="1"/>
      <w:marLeft w:val="0"/>
      <w:marRight w:val="0"/>
      <w:marTop w:val="0"/>
      <w:marBottom w:val="0"/>
      <w:divBdr>
        <w:top w:val="none" w:sz="0" w:space="0" w:color="auto"/>
        <w:left w:val="none" w:sz="0" w:space="0" w:color="auto"/>
        <w:bottom w:val="none" w:sz="0" w:space="0" w:color="auto"/>
        <w:right w:val="none" w:sz="0" w:space="0" w:color="auto"/>
      </w:divBdr>
    </w:div>
    <w:div w:id="959915812">
      <w:bodyDiv w:val="1"/>
      <w:marLeft w:val="0"/>
      <w:marRight w:val="0"/>
      <w:marTop w:val="0"/>
      <w:marBottom w:val="0"/>
      <w:divBdr>
        <w:top w:val="none" w:sz="0" w:space="0" w:color="auto"/>
        <w:left w:val="none" w:sz="0" w:space="0" w:color="auto"/>
        <w:bottom w:val="none" w:sz="0" w:space="0" w:color="auto"/>
        <w:right w:val="none" w:sz="0" w:space="0" w:color="auto"/>
      </w:divBdr>
    </w:div>
    <w:div w:id="972445717">
      <w:bodyDiv w:val="1"/>
      <w:marLeft w:val="0"/>
      <w:marRight w:val="0"/>
      <w:marTop w:val="0"/>
      <w:marBottom w:val="0"/>
      <w:divBdr>
        <w:top w:val="none" w:sz="0" w:space="0" w:color="auto"/>
        <w:left w:val="none" w:sz="0" w:space="0" w:color="auto"/>
        <w:bottom w:val="none" w:sz="0" w:space="0" w:color="auto"/>
        <w:right w:val="none" w:sz="0" w:space="0" w:color="auto"/>
      </w:divBdr>
    </w:div>
    <w:div w:id="992179752">
      <w:bodyDiv w:val="1"/>
      <w:marLeft w:val="0"/>
      <w:marRight w:val="0"/>
      <w:marTop w:val="0"/>
      <w:marBottom w:val="0"/>
      <w:divBdr>
        <w:top w:val="none" w:sz="0" w:space="0" w:color="auto"/>
        <w:left w:val="none" w:sz="0" w:space="0" w:color="auto"/>
        <w:bottom w:val="none" w:sz="0" w:space="0" w:color="auto"/>
        <w:right w:val="none" w:sz="0" w:space="0" w:color="auto"/>
      </w:divBdr>
    </w:div>
    <w:div w:id="992951098">
      <w:bodyDiv w:val="1"/>
      <w:marLeft w:val="0"/>
      <w:marRight w:val="0"/>
      <w:marTop w:val="0"/>
      <w:marBottom w:val="0"/>
      <w:divBdr>
        <w:top w:val="none" w:sz="0" w:space="0" w:color="auto"/>
        <w:left w:val="none" w:sz="0" w:space="0" w:color="auto"/>
        <w:bottom w:val="none" w:sz="0" w:space="0" w:color="auto"/>
        <w:right w:val="none" w:sz="0" w:space="0" w:color="auto"/>
      </w:divBdr>
    </w:div>
    <w:div w:id="1010646058">
      <w:bodyDiv w:val="1"/>
      <w:marLeft w:val="0"/>
      <w:marRight w:val="0"/>
      <w:marTop w:val="0"/>
      <w:marBottom w:val="0"/>
      <w:divBdr>
        <w:top w:val="none" w:sz="0" w:space="0" w:color="auto"/>
        <w:left w:val="none" w:sz="0" w:space="0" w:color="auto"/>
        <w:bottom w:val="none" w:sz="0" w:space="0" w:color="auto"/>
        <w:right w:val="none" w:sz="0" w:space="0" w:color="auto"/>
      </w:divBdr>
    </w:div>
    <w:div w:id="1012335987">
      <w:bodyDiv w:val="1"/>
      <w:marLeft w:val="0"/>
      <w:marRight w:val="0"/>
      <w:marTop w:val="0"/>
      <w:marBottom w:val="0"/>
      <w:divBdr>
        <w:top w:val="none" w:sz="0" w:space="0" w:color="auto"/>
        <w:left w:val="none" w:sz="0" w:space="0" w:color="auto"/>
        <w:bottom w:val="none" w:sz="0" w:space="0" w:color="auto"/>
        <w:right w:val="none" w:sz="0" w:space="0" w:color="auto"/>
      </w:divBdr>
    </w:div>
    <w:div w:id="1025594195">
      <w:bodyDiv w:val="1"/>
      <w:marLeft w:val="0"/>
      <w:marRight w:val="0"/>
      <w:marTop w:val="0"/>
      <w:marBottom w:val="0"/>
      <w:divBdr>
        <w:top w:val="none" w:sz="0" w:space="0" w:color="auto"/>
        <w:left w:val="none" w:sz="0" w:space="0" w:color="auto"/>
        <w:bottom w:val="none" w:sz="0" w:space="0" w:color="auto"/>
        <w:right w:val="none" w:sz="0" w:space="0" w:color="auto"/>
      </w:divBdr>
    </w:div>
    <w:div w:id="1047490326">
      <w:bodyDiv w:val="1"/>
      <w:marLeft w:val="0"/>
      <w:marRight w:val="0"/>
      <w:marTop w:val="0"/>
      <w:marBottom w:val="0"/>
      <w:divBdr>
        <w:top w:val="none" w:sz="0" w:space="0" w:color="auto"/>
        <w:left w:val="none" w:sz="0" w:space="0" w:color="auto"/>
        <w:bottom w:val="none" w:sz="0" w:space="0" w:color="auto"/>
        <w:right w:val="none" w:sz="0" w:space="0" w:color="auto"/>
      </w:divBdr>
    </w:div>
    <w:div w:id="1063065777">
      <w:bodyDiv w:val="1"/>
      <w:marLeft w:val="0"/>
      <w:marRight w:val="0"/>
      <w:marTop w:val="0"/>
      <w:marBottom w:val="0"/>
      <w:divBdr>
        <w:top w:val="none" w:sz="0" w:space="0" w:color="auto"/>
        <w:left w:val="none" w:sz="0" w:space="0" w:color="auto"/>
        <w:bottom w:val="none" w:sz="0" w:space="0" w:color="auto"/>
        <w:right w:val="none" w:sz="0" w:space="0" w:color="auto"/>
      </w:divBdr>
    </w:div>
    <w:div w:id="1064794934">
      <w:bodyDiv w:val="1"/>
      <w:marLeft w:val="0"/>
      <w:marRight w:val="0"/>
      <w:marTop w:val="0"/>
      <w:marBottom w:val="0"/>
      <w:divBdr>
        <w:top w:val="none" w:sz="0" w:space="0" w:color="auto"/>
        <w:left w:val="none" w:sz="0" w:space="0" w:color="auto"/>
        <w:bottom w:val="none" w:sz="0" w:space="0" w:color="auto"/>
        <w:right w:val="none" w:sz="0" w:space="0" w:color="auto"/>
      </w:divBdr>
    </w:div>
    <w:div w:id="1082220518">
      <w:bodyDiv w:val="1"/>
      <w:marLeft w:val="0"/>
      <w:marRight w:val="0"/>
      <w:marTop w:val="0"/>
      <w:marBottom w:val="0"/>
      <w:divBdr>
        <w:top w:val="none" w:sz="0" w:space="0" w:color="auto"/>
        <w:left w:val="none" w:sz="0" w:space="0" w:color="auto"/>
        <w:bottom w:val="none" w:sz="0" w:space="0" w:color="auto"/>
        <w:right w:val="none" w:sz="0" w:space="0" w:color="auto"/>
      </w:divBdr>
    </w:div>
    <w:div w:id="1085372464">
      <w:bodyDiv w:val="1"/>
      <w:marLeft w:val="0"/>
      <w:marRight w:val="0"/>
      <w:marTop w:val="0"/>
      <w:marBottom w:val="0"/>
      <w:divBdr>
        <w:top w:val="none" w:sz="0" w:space="0" w:color="auto"/>
        <w:left w:val="none" w:sz="0" w:space="0" w:color="auto"/>
        <w:bottom w:val="none" w:sz="0" w:space="0" w:color="auto"/>
        <w:right w:val="none" w:sz="0" w:space="0" w:color="auto"/>
      </w:divBdr>
    </w:div>
    <w:div w:id="1098404458">
      <w:bodyDiv w:val="1"/>
      <w:marLeft w:val="0"/>
      <w:marRight w:val="0"/>
      <w:marTop w:val="0"/>
      <w:marBottom w:val="0"/>
      <w:divBdr>
        <w:top w:val="none" w:sz="0" w:space="0" w:color="auto"/>
        <w:left w:val="none" w:sz="0" w:space="0" w:color="auto"/>
        <w:bottom w:val="none" w:sz="0" w:space="0" w:color="auto"/>
        <w:right w:val="none" w:sz="0" w:space="0" w:color="auto"/>
      </w:divBdr>
    </w:div>
    <w:div w:id="1101415289">
      <w:bodyDiv w:val="1"/>
      <w:marLeft w:val="0"/>
      <w:marRight w:val="0"/>
      <w:marTop w:val="0"/>
      <w:marBottom w:val="0"/>
      <w:divBdr>
        <w:top w:val="none" w:sz="0" w:space="0" w:color="auto"/>
        <w:left w:val="none" w:sz="0" w:space="0" w:color="auto"/>
        <w:bottom w:val="none" w:sz="0" w:space="0" w:color="auto"/>
        <w:right w:val="none" w:sz="0" w:space="0" w:color="auto"/>
      </w:divBdr>
    </w:div>
    <w:div w:id="1120614048">
      <w:bodyDiv w:val="1"/>
      <w:marLeft w:val="0"/>
      <w:marRight w:val="0"/>
      <w:marTop w:val="0"/>
      <w:marBottom w:val="0"/>
      <w:divBdr>
        <w:top w:val="none" w:sz="0" w:space="0" w:color="auto"/>
        <w:left w:val="none" w:sz="0" w:space="0" w:color="auto"/>
        <w:bottom w:val="none" w:sz="0" w:space="0" w:color="auto"/>
        <w:right w:val="none" w:sz="0" w:space="0" w:color="auto"/>
      </w:divBdr>
    </w:div>
    <w:div w:id="1144007915">
      <w:bodyDiv w:val="1"/>
      <w:marLeft w:val="0"/>
      <w:marRight w:val="0"/>
      <w:marTop w:val="0"/>
      <w:marBottom w:val="0"/>
      <w:divBdr>
        <w:top w:val="none" w:sz="0" w:space="0" w:color="auto"/>
        <w:left w:val="none" w:sz="0" w:space="0" w:color="auto"/>
        <w:bottom w:val="none" w:sz="0" w:space="0" w:color="auto"/>
        <w:right w:val="none" w:sz="0" w:space="0" w:color="auto"/>
      </w:divBdr>
    </w:div>
    <w:div w:id="1155531309">
      <w:bodyDiv w:val="1"/>
      <w:marLeft w:val="0"/>
      <w:marRight w:val="0"/>
      <w:marTop w:val="0"/>
      <w:marBottom w:val="0"/>
      <w:divBdr>
        <w:top w:val="none" w:sz="0" w:space="0" w:color="auto"/>
        <w:left w:val="none" w:sz="0" w:space="0" w:color="auto"/>
        <w:bottom w:val="none" w:sz="0" w:space="0" w:color="auto"/>
        <w:right w:val="none" w:sz="0" w:space="0" w:color="auto"/>
      </w:divBdr>
    </w:div>
    <w:div w:id="1156150093">
      <w:bodyDiv w:val="1"/>
      <w:marLeft w:val="0"/>
      <w:marRight w:val="0"/>
      <w:marTop w:val="0"/>
      <w:marBottom w:val="0"/>
      <w:divBdr>
        <w:top w:val="none" w:sz="0" w:space="0" w:color="auto"/>
        <w:left w:val="none" w:sz="0" w:space="0" w:color="auto"/>
        <w:bottom w:val="none" w:sz="0" w:space="0" w:color="auto"/>
        <w:right w:val="none" w:sz="0" w:space="0" w:color="auto"/>
      </w:divBdr>
    </w:div>
    <w:div w:id="1159032014">
      <w:bodyDiv w:val="1"/>
      <w:marLeft w:val="0"/>
      <w:marRight w:val="0"/>
      <w:marTop w:val="0"/>
      <w:marBottom w:val="0"/>
      <w:divBdr>
        <w:top w:val="none" w:sz="0" w:space="0" w:color="auto"/>
        <w:left w:val="none" w:sz="0" w:space="0" w:color="auto"/>
        <w:bottom w:val="none" w:sz="0" w:space="0" w:color="auto"/>
        <w:right w:val="none" w:sz="0" w:space="0" w:color="auto"/>
      </w:divBdr>
    </w:div>
    <w:div w:id="1175731382">
      <w:bodyDiv w:val="1"/>
      <w:marLeft w:val="0"/>
      <w:marRight w:val="0"/>
      <w:marTop w:val="0"/>
      <w:marBottom w:val="0"/>
      <w:divBdr>
        <w:top w:val="none" w:sz="0" w:space="0" w:color="auto"/>
        <w:left w:val="none" w:sz="0" w:space="0" w:color="auto"/>
        <w:bottom w:val="none" w:sz="0" w:space="0" w:color="auto"/>
        <w:right w:val="none" w:sz="0" w:space="0" w:color="auto"/>
      </w:divBdr>
    </w:div>
    <w:div w:id="1177815264">
      <w:bodyDiv w:val="1"/>
      <w:marLeft w:val="0"/>
      <w:marRight w:val="0"/>
      <w:marTop w:val="0"/>
      <w:marBottom w:val="0"/>
      <w:divBdr>
        <w:top w:val="none" w:sz="0" w:space="0" w:color="auto"/>
        <w:left w:val="none" w:sz="0" w:space="0" w:color="auto"/>
        <w:bottom w:val="none" w:sz="0" w:space="0" w:color="auto"/>
        <w:right w:val="none" w:sz="0" w:space="0" w:color="auto"/>
      </w:divBdr>
    </w:div>
    <w:div w:id="1186365416">
      <w:bodyDiv w:val="1"/>
      <w:marLeft w:val="0"/>
      <w:marRight w:val="0"/>
      <w:marTop w:val="0"/>
      <w:marBottom w:val="0"/>
      <w:divBdr>
        <w:top w:val="none" w:sz="0" w:space="0" w:color="auto"/>
        <w:left w:val="none" w:sz="0" w:space="0" w:color="auto"/>
        <w:bottom w:val="none" w:sz="0" w:space="0" w:color="auto"/>
        <w:right w:val="none" w:sz="0" w:space="0" w:color="auto"/>
      </w:divBdr>
    </w:div>
    <w:div w:id="1190990171">
      <w:bodyDiv w:val="1"/>
      <w:marLeft w:val="0"/>
      <w:marRight w:val="0"/>
      <w:marTop w:val="0"/>
      <w:marBottom w:val="0"/>
      <w:divBdr>
        <w:top w:val="none" w:sz="0" w:space="0" w:color="auto"/>
        <w:left w:val="none" w:sz="0" w:space="0" w:color="auto"/>
        <w:bottom w:val="none" w:sz="0" w:space="0" w:color="auto"/>
        <w:right w:val="none" w:sz="0" w:space="0" w:color="auto"/>
      </w:divBdr>
    </w:div>
    <w:div w:id="1192181354">
      <w:bodyDiv w:val="1"/>
      <w:marLeft w:val="0"/>
      <w:marRight w:val="0"/>
      <w:marTop w:val="0"/>
      <w:marBottom w:val="0"/>
      <w:divBdr>
        <w:top w:val="none" w:sz="0" w:space="0" w:color="auto"/>
        <w:left w:val="none" w:sz="0" w:space="0" w:color="auto"/>
        <w:bottom w:val="none" w:sz="0" w:space="0" w:color="auto"/>
        <w:right w:val="none" w:sz="0" w:space="0" w:color="auto"/>
      </w:divBdr>
    </w:div>
    <w:div w:id="1193500262">
      <w:bodyDiv w:val="1"/>
      <w:marLeft w:val="0"/>
      <w:marRight w:val="0"/>
      <w:marTop w:val="0"/>
      <w:marBottom w:val="0"/>
      <w:divBdr>
        <w:top w:val="none" w:sz="0" w:space="0" w:color="auto"/>
        <w:left w:val="none" w:sz="0" w:space="0" w:color="auto"/>
        <w:bottom w:val="none" w:sz="0" w:space="0" w:color="auto"/>
        <w:right w:val="none" w:sz="0" w:space="0" w:color="auto"/>
      </w:divBdr>
    </w:div>
    <w:div w:id="1193887227">
      <w:bodyDiv w:val="1"/>
      <w:marLeft w:val="0"/>
      <w:marRight w:val="0"/>
      <w:marTop w:val="0"/>
      <w:marBottom w:val="0"/>
      <w:divBdr>
        <w:top w:val="none" w:sz="0" w:space="0" w:color="auto"/>
        <w:left w:val="none" w:sz="0" w:space="0" w:color="auto"/>
        <w:bottom w:val="none" w:sz="0" w:space="0" w:color="auto"/>
        <w:right w:val="none" w:sz="0" w:space="0" w:color="auto"/>
      </w:divBdr>
    </w:div>
    <w:div w:id="1206139348">
      <w:bodyDiv w:val="1"/>
      <w:marLeft w:val="0"/>
      <w:marRight w:val="0"/>
      <w:marTop w:val="0"/>
      <w:marBottom w:val="0"/>
      <w:divBdr>
        <w:top w:val="none" w:sz="0" w:space="0" w:color="auto"/>
        <w:left w:val="none" w:sz="0" w:space="0" w:color="auto"/>
        <w:bottom w:val="none" w:sz="0" w:space="0" w:color="auto"/>
        <w:right w:val="none" w:sz="0" w:space="0" w:color="auto"/>
      </w:divBdr>
    </w:div>
    <w:div w:id="1207719242">
      <w:bodyDiv w:val="1"/>
      <w:marLeft w:val="0"/>
      <w:marRight w:val="0"/>
      <w:marTop w:val="0"/>
      <w:marBottom w:val="0"/>
      <w:divBdr>
        <w:top w:val="none" w:sz="0" w:space="0" w:color="auto"/>
        <w:left w:val="none" w:sz="0" w:space="0" w:color="auto"/>
        <w:bottom w:val="none" w:sz="0" w:space="0" w:color="auto"/>
        <w:right w:val="none" w:sz="0" w:space="0" w:color="auto"/>
      </w:divBdr>
    </w:div>
    <w:div w:id="1215001992">
      <w:bodyDiv w:val="1"/>
      <w:marLeft w:val="0"/>
      <w:marRight w:val="0"/>
      <w:marTop w:val="0"/>
      <w:marBottom w:val="0"/>
      <w:divBdr>
        <w:top w:val="none" w:sz="0" w:space="0" w:color="auto"/>
        <w:left w:val="none" w:sz="0" w:space="0" w:color="auto"/>
        <w:bottom w:val="none" w:sz="0" w:space="0" w:color="auto"/>
        <w:right w:val="none" w:sz="0" w:space="0" w:color="auto"/>
      </w:divBdr>
    </w:div>
    <w:div w:id="1215313884">
      <w:bodyDiv w:val="1"/>
      <w:marLeft w:val="0"/>
      <w:marRight w:val="0"/>
      <w:marTop w:val="0"/>
      <w:marBottom w:val="0"/>
      <w:divBdr>
        <w:top w:val="none" w:sz="0" w:space="0" w:color="auto"/>
        <w:left w:val="none" w:sz="0" w:space="0" w:color="auto"/>
        <w:bottom w:val="none" w:sz="0" w:space="0" w:color="auto"/>
        <w:right w:val="none" w:sz="0" w:space="0" w:color="auto"/>
      </w:divBdr>
    </w:div>
    <w:div w:id="1223298996">
      <w:bodyDiv w:val="1"/>
      <w:marLeft w:val="0"/>
      <w:marRight w:val="0"/>
      <w:marTop w:val="0"/>
      <w:marBottom w:val="0"/>
      <w:divBdr>
        <w:top w:val="none" w:sz="0" w:space="0" w:color="auto"/>
        <w:left w:val="none" w:sz="0" w:space="0" w:color="auto"/>
        <w:bottom w:val="none" w:sz="0" w:space="0" w:color="auto"/>
        <w:right w:val="none" w:sz="0" w:space="0" w:color="auto"/>
      </w:divBdr>
    </w:div>
    <w:div w:id="1226523513">
      <w:bodyDiv w:val="1"/>
      <w:marLeft w:val="0"/>
      <w:marRight w:val="0"/>
      <w:marTop w:val="0"/>
      <w:marBottom w:val="0"/>
      <w:divBdr>
        <w:top w:val="none" w:sz="0" w:space="0" w:color="auto"/>
        <w:left w:val="none" w:sz="0" w:space="0" w:color="auto"/>
        <w:bottom w:val="none" w:sz="0" w:space="0" w:color="auto"/>
        <w:right w:val="none" w:sz="0" w:space="0" w:color="auto"/>
      </w:divBdr>
    </w:div>
    <w:div w:id="1227959033">
      <w:bodyDiv w:val="1"/>
      <w:marLeft w:val="0"/>
      <w:marRight w:val="0"/>
      <w:marTop w:val="0"/>
      <w:marBottom w:val="0"/>
      <w:divBdr>
        <w:top w:val="none" w:sz="0" w:space="0" w:color="auto"/>
        <w:left w:val="none" w:sz="0" w:space="0" w:color="auto"/>
        <w:bottom w:val="none" w:sz="0" w:space="0" w:color="auto"/>
        <w:right w:val="none" w:sz="0" w:space="0" w:color="auto"/>
      </w:divBdr>
    </w:div>
    <w:div w:id="1228297813">
      <w:bodyDiv w:val="1"/>
      <w:marLeft w:val="0"/>
      <w:marRight w:val="0"/>
      <w:marTop w:val="0"/>
      <w:marBottom w:val="0"/>
      <w:divBdr>
        <w:top w:val="none" w:sz="0" w:space="0" w:color="auto"/>
        <w:left w:val="none" w:sz="0" w:space="0" w:color="auto"/>
        <w:bottom w:val="none" w:sz="0" w:space="0" w:color="auto"/>
        <w:right w:val="none" w:sz="0" w:space="0" w:color="auto"/>
      </w:divBdr>
    </w:div>
    <w:div w:id="1234924440">
      <w:bodyDiv w:val="1"/>
      <w:marLeft w:val="0"/>
      <w:marRight w:val="0"/>
      <w:marTop w:val="0"/>
      <w:marBottom w:val="0"/>
      <w:divBdr>
        <w:top w:val="none" w:sz="0" w:space="0" w:color="auto"/>
        <w:left w:val="none" w:sz="0" w:space="0" w:color="auto"/>
        <w:bottom w:val="none" w:sz="0" w:space="0" w:color="auto"/>
        <w:right w:val="none" w:sz="0" w:space="0" w:color="auto"/>
      </w:divBdr>
    </w:div>
    <w:div w:id="1235357019">
      <w:bodyDiv w:val="1"/>
      <w:marLeft w:val="0"/>
      <w:marRight w:val="0"/>
      <w:marTop w:val="0"/>
      <w:marBottom w:val="0"/>
      <w:divBdr>
        <w:top w:val="none" w:sz="0" w:space="0" w:color="auto"/>
        <w:left w:val="none" w:sz="0" w:space="0" w:color="auto"/>
        <w:bottom w:val="none" w:sz="0" w:space="0" w:color="auto"/>
        <w:right w:val="none" w:sz="0" w:space="0" w:color="auto"/>
      </w:divBdr>
    </w:div>
    <w:div w:id="1237007469">
      <w:bodyDiv w:val="1"/>
      <w:marLeft w:val="0"/>
      <w:marRight w:val="0"/>
      <w:marTop w:val="0"/>
      <w:marBottom w:val="0"/>
      <w:divBdr>
        <w:top w:val="none" w:sz="0" w:space="0" w:color="auto"/>
        <w:left w:val="none" w:sz="0" w:space="0" w:color="auto"/>
        <w:bottom w:val="none" w:sz="0" w:space="0" w:color="auto"/>
        <w:right w:val="none" w:sz="0" w:space="0" w:color="auto"/>
      </w:divBdr>
    </w:div>
    <w:div w:id="1248540108">
      <w:bodyDiv w:val="1"/>
      <w:marLeft w:val="0"/>
      <w:marRight w:val="0"/>
      <w:marTop w:val="0"/>
      <w:marBottom w:val="0"/>
      <w:divBdr>
        <w:top w:val="none" w:sz="0" w:space="0" w:color="auto"/>
        <w:left w:val="none" w:sz="0" w:space="0" w:color="auto"/>
        <w:bottom w:val="none" w:sz="0" w:space="0" w:color="auto"/>
        <w:right w:val="none" w:sz="0" w:space="0" w:color="auto"/>
      </w:divBdr>
    </w:div>
    <w:div w:id="1248806149">
      <w:bodyDiv w:val="1"/>
      <w:marLeft w:val="0"/>
      <w:marRight w:val="0"/>
      <w:marTop w:val="0"/>
      <w:marBottom w:val="0"/>
      <w:divBdr>
        <w:top w:val="none" w:sz="0" w:space="0" w:color="auto"/>
        <w:left w:val="none" w:sz="0" w:space="0" w:color="auto"/>
        <w:bottom w:val="none" w:sz="0" w:space="0" w:color="auto"/>
        <w:right w:val="none" w:sz="0" w:space="0" w:color="auto"/>
      </w:divBdr>
    </w:div>
    <w:div w:id="1250579319">
      <w:bodyDiv w:val="1"/>
      <w:marLeft w:val="0"/>
      <w:marRight w:val="0"/>
      <w:marTop w:val="0"/>
      <w:marBottom w:val="0"/>
      <w:divBdr>
        <w:top w:val="none" w:sz="0" w:space="0" w:color="auto"/>
        <w:left w:val="none" w:sz="0" w:space="0" w:color="auto"/>
        <w:bottom w:val="none" w:sz="0" w:space="0" w:color="auto"/>
        <w:right w:val="none" w:sz="0" w:space="0" w:color="auto"/>
      </w:divBdr>
    </w:div>
    <w:div w:id="1267494793">
      <w:bodyDiv w:val="1"/>
      <w:marLeft w:val="0"/>
      <w:marRight w:val="0"/>
      <w:marTop w:val="0"/>
      <w:marBottom w:val="0"/>
      <w:divBdr>
        <w:top w:val="none" w:sz="0" w:space="0" w:color="auto"/>
        <w:left w:val="none" w:sz="0" w:space="0" w:color="auto"/>
        <w:bottom w:val="none" w:sz="0" w:space="0" w:color="auto"/>
        <w:right w:val="none" w:sz="0" w:space="0" w:color="auto"/>
      </w:divBdr>
    </w:div>
    <w:div w:id="1272130128">
      <w:bodyDiv w:val="1"/>
      <w:marLeft w:val="0"/>
      <w:marRight w:val="0"/>
      <w:marTop w:val="0"/>
      <w:marBottom w:val="0"/>
      <w:divBdr>
        <w:top w:val="none" w:sz="0" w:space="0" w:color="auto"/>
        <w:left w:val="none" w:sz="0" w:space="0" w:color="auto"/>
        <w:bottom w:val="none" w:sz="0" w:space="0" w:color="auto"/>
        <w:right w:val="none" w:sz="0" w:space="0" w:color="auto"/>
      </w:divBdr>
    </w:div>
    <w:div w:id="1272853965">
      <w:bodyDiv w:val="1"/>
      <w:marLeft w:val="0"/>
      <w:marRight w:val="0"/>
      <w:marTop w:val="0"/>
      <w:marBottom w:val="0"/>
      <w:divBdr>
        <w:top w:val="none" w:sz="0" w:space="0" w:color="auto"/>
        <w:left w:val="none" w:sz="0" w:space="0" w:color="auto"/>
        <w:bottom w:val="none" w:sz="0" w:space="0" w:color="auto"/>
        <w:right w:val="none" w:sz="0" w:space="0" w:color="auto"/>
      </w:divBdr>
    </w:div>
    <w:div w:id="1274944846">
      <w:bodyDiv w:val="1"/>
      <w:marLeft w:val="0"/>
      <w:marRight w:val="0"/>
      <w:marTop w:val="0"/>
      <w:marBottom w:val="0"/>
      <w:divBdr>
        <w:top w:val="none" w:sz="0" w:space="0" w:color="auto"/>
        <w:left w:val="none" w:sz="0" w:space="0" w:color="auto"/>
        <w:bottom w:val="none" w:sz="0" w:space="0" w:color="auto"/>
        <w:right w:val="none" w:sz="0" w:space="0" w:color="auto"/>
      </w:divBdr>
    </w:div>
    <w:div w:id="1282495840">
      <w:bodyDiv w:val="1"/>
      <w:marLeft w:val="0"/>
      <w:marRight w:val="0"/>
      <w:marTop w:val="0"/>
      <w:marBottom w:val="0"/>
      <w:divBdr>
        <w:top w:val="none" w:sz="0" w:space="0" w:color="auto"/>
        <w:left w:val="none" w:sz="0" w:space="0" w:color="auto"/>
        <w:bottom w:val="none" w:sz="0" w:space="0" w:color="auto"/>
        <w:right w:val="none" w:sz="0" w:space="0" w:color="auto"/>
      </w:divBdr>
    </w:div>
    <w:div w:id="1284380133">
      <w:bodyDiv w:val="1"/>
      <w:marLeft w:val="0"/>
      <w:marRight w:val="0"/>
      <w:marTop w:val="0"/>
      <w:marBottom w:val="0"/>
      <w:divBdr>
        <w:top w:val="none" w:sz="0" w:space="0" w:color="auto"/>
        <w:left w:val="none" w:sz="0" w:space="0" w:color="auto"/>
        <w:bottom w:val="none" w:sz="0" w:space="0" w:color="auto"/>
        <w:right w:val="none" w:sz="0" w:space="0" w:color="auto"/>
      </w:divBdr>
    </w:div>
    <w:div w:id="1300917327">
      <w:bodyDiv w:val="1"/>
      <w:marLeft w:val="0"/>
      <w:marRight w:val="0"/>
      <w:marTop w:val="0"/>
      <w:marBottom w:val="0"/>
      <w:divBdr>
        <w:top w:val="none" w:sz="0" w:space="0" w:color="auto"/>
        <w:left w:val="none" w:sz="0" w:space="0" w:color="auto"/>
        <w:bottom w:val="none" w:sz="0" w:space="0" w:color="auto"/>
        <w:right w:val="none" w:sz="0" w:space="0" w:color="auto"/>
      </w:divBdr>
    </w:div>
    <w:div w:id="1307276746">
      <w:bodyDiv w:val="1"/>
      <w:marLeft w:val="0"/>
      <w:marRight w:val="0"/>
      <w:marTop w:val="0"/>
      <w:marBottom w:val="0"/>
      <w:divBdr>
        <w:top w:val="none" w:sz="0" w:space="0" w:color="auto"/>
        <w:left w:val="none" w:sz="0" w:space="0" w:color="auto"/>
        <w:bottom w:val="none" w:sz="0" w:space="0" w:color="auto"/>
        <w:right w:val="none" w:sz="0" w:space="0" w:color="auto"/>
      </w:divBdr>
    </w:div>
    <w:div w:id="1307394432">
      <w:bodyDiv w:val="1"/>
      <w:marLeft w:val="0"/>
      <w:marRight w:val="0"/>
      <w:marTop w:val="0"/>
      <w:marBottom w:val="0"/>
      <w:divBdr>
        <w:top w:val="none" w:sz="0" w:space="0" w:color="auto"/>
        <w:left w:val="none" w:sz="0" w:space="0" w:color="auto"/>
        <w:bottom w:val="none" w:sz="0" w:space="0" w:color="auto"/>
        <w:right w:val="none" w:sz="0" w:space="0" w:color="auto"/>
      </w:divBdr>
    </w:div>
    <w:div w:id="1307779586">
      <w:bodyDiv w:val="1"/>
      <w:marLeft w:val="0"/>
      <w:marRight w:val="0"/>
      <w:marTop w:val="0"/>
      <w:marBottom w:val="0"/>
      <w:divBdr>
        <w:top w:val="none" w:sz="0" w:space="0" w:color="auto"/>
        <w:left w:val="none" w:sz="0" w:space="0" w:color="auto"/>
        <w:bottom w:val="none" w:sz="0" w:space="0" w:color="auto"/>
        <w:right w:val="none" w:sz="0" w:space="0" w:color="auto"/>
      </w:divBdr>
    </w:div>
    <w:div w:id="1318848282">
      <w:bodyDiv w:val="1"/>
      <w:marLeft w:val="0"/>
      <w:marRight w:val="0"/>
      <w:marTop w:val="0"/>
      <w:marBottom w:val="0"/>
      <w:divBdr>
        <w:top w:val="none" w:sz="0" w:space="0" w:color="auto"/>
        <w:left w:val="none" w:sz="0" w:space="0" w:color="auto"/>
        <w:bottom w:val="none" w:sz="0" w:space="0" w:color="auto"/>
        <w:right w:val="none" w:sz="0" w:space="0" w:color="auto"/>
      </w:divBdr>
    </w:div>
    <w:div w:id="1333221973">
      <w:bodyDiv w:val="1"/>
      <w:marLeft w:val="0"/>
      <w:marRight w:val="0"/>
      <w:marTop w:val="0"/>
      <w:marBottom w:val="0"/>
      <w:divBdr>
        <w:top w:val="none" w:sz="0" w:space="0" w:color="auto"/>
        <w:left w:val="none" w:sz="0" w:space="0" w:color="auto"/>
        <w:bottom w:val="none" w:sz="0" w:space="0" w:color="auto"/>
        <w:right w:val="none" w:sz="0" w:space="0" w:color="auto"/>
      </w:divBdr>
    </w:div>
    <w:div w:id="1343778860">
      <w:bodyDiv w:val="1"/>
      <w:marLeft w:val="0"/>
      <w:marRight w:val="0"/>
      <w:marTop w:val="0"/>
      <w:marBottom w:val="0"/>
      <w:divBdr>
        <w:top w:val="none" w:sz="0" w:space="0" w:color="auto"/>
        <w:left w:val="none" w:sz="0" w:space="0" w:color="auto"/>
        <w:bottom w:val="none" w:sz="0" w:space="0" w:color="auto"/>
        <w:right w:val="none" w:sz="0" w:space="0" w:color="auto"/>
      </w:divBdr>
    </w:div>
    <w:div w:id="1348872618">
      <w:bodyDiv w:val="1"/>
      <w:marLeft w:val="0"/>
      <w:marRight w:val="0"/>
      <w:marTop w:val="0"/>
      <w:marBottom w:val="0"/>
      <w:divBdr>
        <w:top w:val="none" w:sz="0" w:space="0" w:color="auto"/>
        <w:left w:val="none" w:sz="0" w:space="0" w:color="auto"/>
        <w:bottom w:val="none" w:sz="0" w:space="0" w:color="auto"/>
        <w:right w:val="none" w:sz="0" w:space="0" w:color="auto"/>
      </w:divBdr>
    </w:div>
    <w:div w:id="1371295958">
      <w:bodyDiv w:val="1"/>
      <w:marLeft w:val="0"/>
      <w:marRight w:val="0"/>
      <w:marTop w:val="0"/>
      <w:marBottom w:val="0"/>
      <w:divBdr>
        <w:top w:val="none" w:sz="0" w:space="0" w:color="auto"/>
        <w:left w:val="none" w:sz="0" w:space="0" w:color="auto"/>
        <w:bottom w:val="none" w:sz="0" w:space="0" w:color="auto"/>
        <w:right w:val="none" w:sz="0" w:space="0" w:color="auto"/>
      </w:divBdr>
    </w:div>
    <w:div w:id="1392920138">
      <w:bodyDiv w:val="1"/>
      <w:marLeft w:val="0"/>
      <w:marRight w:val="0"/>
      <w:marTop w:val="0"/>
      <w:marBottom w:val="0"/>
      <w:divBdr>
        <w:top w:val="none" w:sz="0" w:space="0" w:color="auto"/>
        <w:left w:val="none" w:sz="0" w:space="0" w:color="auto"/>
        <w:bottom w:val="none" w:sz="0" w:space="0" w:color="auto"/>
        <w:right w:val="none" w:sz="0" w:space="0" w:color="auto"/>
      </w:divBdr>
    </w:div>
    <w:div w:id="1392922502">
      <w:bodyDiv w:val="1"/>
      <w:marLeft w:val="0"/>
      <w:marRight w:val="0"/>
      <w:marTop w:val="0"/>
      <w:marBottom w:val="0"/>
      <w:divBdr>
        <w:top w:val="none" w:sz="0" w:space="0" w:color="auto"/>
        <w:left w:val="none" w:sz="0" w:space="0" w:color="auto"/>
        <w:bottom w:val="none" w:sz="0" w:space="0" w:color="auto"/>
        <w:right w:val="none" w:sz="0" w:space="0" w:color="auto"/>
      </w:divBdr>
    </w:div>
    <w:div w:id="1395812879">
      <w:bodyDiv w:val="1"/>
      <w:marLeft w:val="0"/>
      <w:marRight w:val="0"/>
      <w:marTop w:val="0"/>
      <w:marBottom w:val="0"/>
      <w:divBdr>
        <w:top w:val="none" w:sz="0" w:space="0" w:color="auto"/>
        <w:left w:val="none" w:sz="0" w:space="0" w:color="auto"/>
        <w:bottom w:val="none" w:sz="0" w:space="0" w:color="auto"/>
        <w:right w:val="none" w:sz="0" w:space="0" w:color="auto"/>
      </w:divBdr>
    </w:div>
    <w:div w:id="1397045007">
      <w:bodyDiv w:val="1"/>
      <w:marLeft w:val="0"/>
      <w:marRight w:val="0"/>
      <w:marTop w:val="0"/>
      <w:marBottom w:val="0"/>
      <w:divBdr>
        <w:top w:val="none" w:sz="0" w:space="0" w:color="auto"/>
        <w:left w:val="none" w:sz="0" w:space="0" w:color="auto"/>
        <w:bottom w:val="none" w:sz="0" w:space="0" w:color="auto"/>
        <w:right w:val="none" w:sz="0" w:space="0" w:color="auto"/>
      </w:divBdr>
    </w:div>
    <w:div w:id="1417479914">
      <w:bodyDiv w:val="1"/>
      <w:marLeft w:val="0"/>
      <w:marRight w:val="0"/>
      <w:marTop w:val="0"/>
      <w:marBottom w:val="0"/>
      <w:divBdr>
        <w:top w:val="none" w:sz="0" w:space="0" w:color="auto"/>
        <w:left w:val="none" w:sz="0" w:space="0" w:color="auto"/>
        <w:bottom w:val="none" w:sz="0" w:space="0" w:color="auto"/>
        <w:right w:val="none" w:sz="0" w:space="0" w:color="auto"/>
      </w:divBdr>
    </w:div>
    <w:div w:id="1421296064">
      <w:bodyDiv w:val="1"/>
      <w:marLeft w:val="0"/>
      <w:marRight w:val="0"/>
      <w:marTop w:val="0"/>
      <w:marBottom w:val="0"/>
      <w:divBdr>
        <w:top w:val="none" w:sz="0" w:space="0" w:color="auto"/>
        <w:left w:val="none" w:sz="0" w:space="0" w:color="auto"/>
        <w:bottom w:val="none" w:sz="0" w:space="0" w:color="auto"/>
        <w:right w:val="none" w:sz="0" w:space="0" w:color="auto"/>
      </w:divBdr>
    </w:div>
    <w:div w:id="1422407439">
      <w:bodyDiv w:val="1"/>
      <w:marLeft w:val="0"/>
      <w:marRight w:val="0"/>
      <w:marTop w:val="0"/>
      <w:marBottom w:val="0"/>
      <w:divBdr>
        <w:top w:val="none" w:sz="0" w:space="0" w:color="auto"/>
        <w:left w:val="none" w:sz="0" w:space="0" w:color="auto"/>
        <w:bottom w:val="none" w:sz="0" w:space="0" w:color="auto"/>
        <w:right w:val="none" w:sz="0" w:space="0" w:color="auto"/>
      </w:divBdr>
    </w:div>
    <w:div w:id="1440417583">
      <w:bodyDiv w:val="1"/>
      <w:marLeft w:val="0"/>
      <w:marRight w:val="0"/>
      <w:marTop w:val="0"/>
      <w:marBottom w:val="0"/>
      <w:divBdr>
        <w:top w:val="none" w:sz="0" w:space="0" w:color="auto"/>
        <w:left w:val="none" w:sz="0" w:space="0" w:color="auto"/>
        <w:bottom w:val="none" w:sz="0" w:space="0" w:color="auto"/>
        <w:right w:val="none" w:sz="0" w:space="0" w:color="auto"/>
      </w:divBdr>
    </w:div>
    <w:div w:id="1446076241">
      <w:bodyDiv w:val="1"/>
      <w:marLeft w:val="0"/>
      <w:marRight w:val="0"/>
      <w:marTop w:val="0"/>
      <w:marBottom w:val="0"/>
      <w:divBdr>
        <w:top w:val="none" w:sz="0" w:space="0" w:color="auto"/>
        <w:left w:val="none" w:sz="0" w:space="0" w:color="auto"/>
        <w:bottom w:val="none" w:sz="0" w:space="0" w:color="auto"/>
        <w:right w:val="none" w:sz="0" w:space="0" w:color="auto"/>
      </w:divBdr>
    </w:div>
    <w:div w:id="1450203657">
      <w:bodyDiv w:val="1"/>
      <w:marLeft w:val="0"/>
      <w:marRight w:val="0"/>
      <w:marTop w:val="0"/>
      <w:marBottom w:val="0"/>
      <w:divBdr>
        <w:top w:val="none" w:sz="0" w:space="0" w:color="auto"/>
        <w:left w:val="none" w:sz="0" w:space="0" w:color="auto"/>
        <w:bottom w:val="none" w:sz="0" w:space="0" w:color="auto"/>
        <w:right w:val="none" w:sz="0" w:space="0" w:color="auto"/>
      </w:divBdr>
    </w:div>
    <w:div w:id="1461453739">
      <w:bodyDiv w:val="1"/>
      <w:marLeft w:val="0"/>
      <w:marRight w:val="0"/>
      <w:marTop w:val="0"/>
      <w:marBottom w:val="0"/>
      <w:divBdr>
        <w:top w:val="none" w:sz="0" w:space="0" w:color="auto"/>
        <w:left w:val="none" w:sz="0" w:space="0" w:color="auto"/>
        <w:bottom w:val="none" w:sz="0" w:space="0" w:color="auto"/>
        <w:right w:val="none" w:sz="0" w:space="0" w:color="auto"/>
      </w:divBdr>
    </w:div>
    <w:div w:id="1461728457">
      <w:bodyDiv w:val="1"/>
      <w:marLeft w:val="0"/>
      <w:marRight w:val="0"/>
      <w:marTop w:val="0"/>
      <w:marBottom w:val="0"/>
      <w:divBdr>
        <w:top w:val="none" w:sz="0" w:space="0" w:color="auto"/>
        <w:left w:val="none" w:sz="0" w:space="0" w:color="auto"/>
        <w:bottom w:val="none" w:sz="0" w:space="0" w:color="auto"/>
        <w:right w:val="none" w:sz="0" w:space="0" w:color="auto"/>
      </w:divBdr>
    </w:div>
    <w:div w:id="1468087864">
      <w:bodyDiv w:val="1"/>
      <w:marLeft w:val="0"/>
      <w:marRight w:val="0"/>
      <w:marTop w:val="0"/>
      <w:marBottom w:val="0"/>
      <w:divBdr>
        <w:top w:val="none" w:sz="0" w:space="0" w:color="auto"/>
        <w:left w:val="none" w:sz="0" w:space="0" w:color="auto"/>
        <w:bottom w:val="none" w:sz="0" w:space="0" w:color="auto"/>
        <w:right w:val="none" w:sz="0" w:space="0" w:color="auto"/>
      </w:divBdr>
    </w:div>
    <w:div w:id="1478839036">
      <w:bodyDiv w:val="1"/>
      <w:marLeft w:val="0"/>
      <w:marRight w:val="0"/>
      <w:marTop w:val="0"/>
      <w:marBottom w:val="0"/>
      <w:divBdr>
        <w:top w:val="none" w:sz="0" w:space="0" w:color="auto"/>
        <w:left w:val="none" w:sz="0" w:space="0" w:color="auto"/>
        <w:bottom w:val="none" w:sz="0" w:space="0" w:color="auto"/>
        <w:right w:val="none" w:sz="0" w:space="0" w:color="auto"/>
      </w:divBdr>
    </w:div>
    <w:div w:id="1490513946">
      <w:bodyDiv w:val="1"/>
      <w:marLeft w:val="0"/>
      <w:marRight w:val="0"/>
      <w:marTop w:val="0"/>
      <w:marBottom w:val="0"/>
      <w:divBdr>
        <w:top w:val="none" w:sz="0" w:space="0" w:color="auto"/>
        <w:left w:val="none" w:sz="0" w:space="0" w:color="auto"/>
        <w:bottom w:val="none" w:sz="0" w:space="0" w:color="auto"/>
        <w:right w:val="none" w:sz="0" w:space="0" w:color="auto"/>
      </w:divBdr>
    </w:div>
    <w:div w:id="1498765347">
      <w:bodyDiv w:val="1"/>
      <w:marLeft w:val="0"/>
      <w:marRight w:val="0"/>
      <w:marTop w:val="0"/>
      <w:marBottom w:val="0"/>
      <w:divBdr>
        <w:top w:val="none" w:sz="0" w:space="0" w:color="auto"/>
        <w:left w:val="none" w:sz="0" w:space="0" w:color="auto"/>
        <w:bottom w:val="none" w:sz="0" w:space="0" w:color="auto"/>
        <w:right w:val="none" w:sz="0" w:space="0" w:color="auto"/>
      </w:divBdr>
    </w:div>
    <w:div w:id="1511485166">
      <w:bodyDiv w:val="1"/>
      <w:marLeft w:val="0"/>
      <w:marRight w:val="0"/>
      <w:marTop w:val="0"/>
      <w:marBottom w:val="0"/>
      <w:divBdr>
        <w:top w:val="none" w:sz="0" w:space="0" w:color="auto"/>
        <w:left w:val="none" w:sz="0" w:space="0" w:color="auto"/>
        <w:bottom w:val="none" w:sz="0" w:space="0" w:color="auto"/>
        <w:right w:val="none" w:sz="0" w:space="0" w:color="auto"/>
      </w:divBdr>
    </w:div>
    <w:div w:id="1515146156">
      <w:bodyDiv w:val="1"/>
      <w:marLeft w:val="0"/>
      <w:marRight w:val="0"/>
      <w:marTop w:val="0"/>
      <w:marBottom w:val="0"/>
      <w:divBdr>
        <w:top w:val="none" w:sz="0" w:space="0" w:color="auto"/>
        <w:left w:val="none" w:sz="0" w:space="0" w:color="auto"/>
        <w:bottom w:val="none" w:sz="0" w:space="0" w:color="auto"/>
        <w:right w:val="none" w:sz="0" w:space="0" w:color="auto"/>
      </w:divBdr>
    </w:div>
    <w:div w:id="1532496869">
      <w:bodyDiv w:val="1"/>
      <w:marLeft w:val="0"/>
      <w:marRight w:val="0"/>
      <w:marTop w:val="0"/>
      <w:marBottom w:val="0"/>
      <w:divBdr>
        <w:top w:val="none" w:sz="0" w:space="0" w:color="auto"/>
        <w:left w:val="none" w:sz="0" w:space="0" w:color="auto"/>
        <w:bottom w:val="none" w:sz="0" w:space="0" w:color="auto"/>
        <w:right w:val="none" w:sz="0" w:space="0" w:color="auto"/>
      </w:divBdr>
    </w:div>
    <w:div w:id="1559167088">
      <w:bodyDiv w:val="1"/>
      <w:marLeft w:val="0"/>
      <w:marRight w:val="0"/>
      <w:marTop w:val="0"/>
      <w:marBottom w:val="0"/>
      <w:divBdr>
        <w:top w:val="none" w:sz="0" w:space="0" w:color="auto"/>
        <w:left w:val="none" w:sz="0" w:space="0" w:color="auto"/>
        <w:bottom w:val="none" w:sz="0" w:space="0" w:color="auto"/>
        <w:right w:val="none" w:sz="0" w:space="0" w:color="auto"/>
      </w:divBdr>
    </w:div>
    <w:div w:id="1578511384">
      <w:bodyDiv w:val="1"/>
      <w:marLeft w:val="0"/>
      <w:marRight w:val="0"/>
      <w:marTop w:val="0"/>
      <w:marBottom w:val="0"/>
      <w:divBdr>
        <w:top w:val="none" w:sz="0" w:space="0" w:color="auto"/>
        <w:left w:val="none" w:sz="0" w:space="0" w:color="auto"/>
        <w:bottom w:val="none" w:sz="0" w:space="0" w:color="auto"/>
        <w:right w:val="none" w:sz="0" w:space="0" w:color="auto"/>
      </w:divBdr>
    </w:div>
    <w:div w:id="1582712462">
      <w:bodyDiv w:val="1"/>
      <w:marLeft w:val="0"/>
      <w:marRight w:val="0"/>
      <w:marTop w:val="0"/>
      <w:marBottom w:val="0"/>
      <w:divBdr>
        <w:top w:val="none" w:sz="0" w:space="0" w:color="auto"/>
        <w:left w:val="none" w:sz="0" w:space="0" w:color="auto"/>
        <w:bottom w:val="none" w:sz="0" w:space="0" w:color="auto"/>
        <w:right w:val="none" w:sz="0" w:space="0" w:color="auto"/>
      </w:divBdr>
    </w:div>
    <w:div w:id="1590305671">
      <w:bodyDiv w:val="1"/>
      <w:marLeft w:val="0"/>
      <w:marRight w:val="0"/>
      <w:marTop w:val="0"/>
      <w:marBottom w:val="0"/>
      <w:divBdr>
        <w:top w:val="none" w:sz="0" w:space="0" w:color="auto"/>
        <w:left w:val="none" w:sz="0" w:space="0" w:color="auto"/>
        <w:bottom w:val="none" w:sz="0" w:space="0" w:color="auto"/>
        <w:right w:val="none" w:sz="0" w:space="0" w:color="auto"/>
      </w:divBdr>
    </w:div>
    <w:div w:id="1592156245">
      <w:bodyDiv w:val="1"/>
      <w:marLeft w:val="0"/>
      <w:marRight w:val="0"/>
      <w:marTop w:val="0"/>
      <w:marBottom w:val="0"/>
      <w:divBdr>
        <w:top w:val="none" w:sz="0" w:space="0" w:color="auto"/>
        <w:left w:val="none" w:sz="0" w:space="0" w:color="auto"/>
        <w:bottom w:val="none" w:sz="0" w:space="0" w:color="auto"/>
        <w:right w:val="none" w:sz="0" w:space="0" w:color="auto"/>
      </w:divBdr>
    </w:div>
    <w:div w:id="1600795837">
      <w:bodyDiv w:val="1"/>
      <w:marLeft w:val="0"/>
      <w:marRight w:val="0"/>
      <w:marTop w:val="0"/>
      <w:marBottom w:val="0"/>
      <w:divBdr>
        <w:top w:val="none" w:sz="0" w:space="0" w:color="auto"/>
        <w:left w:val="none" w:sz="0" w:space="0" w:color="auto"/>
        <w:bottom w:val="none" w:sz="0" w:space="0" w:color="auto"/>
        <w:right w:val="none" w:sz="0" w:space="0" w:color="auto"/>
      </w:divBdr>
    </w:div>
    <w:div w:id="1602953628">
      <w:bodyDiv w:val="1"/>
      <w:marLeft w:val="0"/>
      <w:marRight w:val="0"/>
      <w:marTop w:val="0"/>
      <w:marBottom w:val="0"/>
      <w:divBdr>
        <w:top w:val="none" w:sz="0" w:space="0" w:color="auto"/>
        <w:left w:val="none" w:sz="0" w:space="0" w:color="auto"/>
        <w:bottom w:val="none" w:sz="0" w:space="0" w:color="auto"/>
        <w:right w:val="none" w:sz="0" w:space="0" w:color="auto"/>
      </w:divBdr>
    </w:div>
    <w:div w:id="1609003996">
      <w:bodyDiv w:val="1"/>
      <w:marLeft w:val="0"/>
      <w:marRight w:val="0"/>
      <w:marTop w:val="0"/>
      <w:marBottom w:val="0"/>
      <w:divBdr>
        <w:top w:val="none" w:sz="0" w:space="0" w:color="auto"/>
        <w:left w:val="none" w:sz="0" w:space="0" w:color="auto"/>
        <w:bottom w:val="none" w:sz="0" w:space="0" w:color="auto"/>
        <w:right w:val="none" w:sz="0" w:space="0" w:color="auto"/>
      </w:divBdr>
    </w:div>
    <w:div w:id="1615016702">
      <w:bodyDiv w:val="1"/>
      <w:marLeft w:val="0"/>
      <w:marRight w:val="0"/>
      <w:marTop w:val="0"/>
      <w:marBottom w:val="0"/>
      <w:divBdr>
        <w:top w:val="none" w:sz="0" w:space="0" w:color="auto"/>
        <w:left w:val="none" w:sz="0" w:space="0" w:color="auto"/>
        <w:bottom w:val="none" w:sz="0" w:space="0" w:color="auto"/>
        <w:right w:val="none" w:sz="0" w:space="0" w:color="auto"/>
      </w:divBdr>
    </w:div>
    <w:div w:id="1616478189">
      <w:bodyDiv w:val="1"/>
      <w:marLeft w:val="0"/>
      <w:marRight w:val="0"/>
      <w:marTop w:val="0"/>
      <w:marBottom w:val="0"/>
      <w:divBdr>
        <w:top w:val="none" w:sz="0" w:space="0" w:color="auto"/>
        <w:left w:val="none" w:sz="0" w:space="0" w:color="auto"/>
        <w:bottom w:val="none" w:sz="0" w:space="0" w:color="auto"/>
        <w:right w:val="none" w:sz="0" w:space="0" w:color="auto"/>
      </w:divBdr>
    </w:div>
    <w:div w:id="1617906350">
      <w:bodyDiv w:val="1"/>
      <w:marLeft w:val="0"/>
      <w:marRight w:val="0"/>
      <w:marTop w:val="0"/>
      <w:marBottom w:val="0"/>
      <w:divBdr>
        <w:top w:val="none" w:sz="0" w:space="0" w:color="auto"/>
        <w:left w:val="none" w:sz="0" w:space="0" w:color="auto"/>
        <w:bottom w:val="none" w:sz="0" w:space="0" w:color="auto"/>
        <w:right w:val="none" w:sz="0" w:space="0" w:color="auto"/>
      </w:divBdr>
    </w:div>
    <w:div w:id="1622490574">
      <w:bodyDiv w:val="1"/>
      <w:marLeft w:val="0"/>
      <w:marRight w:val="0"/>
      <w:marTop w:val="0"/>
      <w:marBottom w:val="0"/>
      <w:divBdr>
        <w:top w:val="none" w:sz="0" w:space="0" w:color="auto"/>
        <w:left w:val="none" w:sz="0" w:space="0" w:color="auto"/>
        <w:bottom w:val="none" w:sz="0" w:space="0" w:color="auto"/>
        <w:right w:val="none" w:sz="0" w:space="0" w:color="auto"/>
      </w:divBdr>
    </w:div>
    <w:div w:id="1633099970">
      <w:bodyDiv w:val="1"/>
      <w:marLeft w:val="0"/>
      <w:marRight w:val="0"/>
      <w:marTop w:val="0"/>
      <w:marBottom w:val="0"/>
      <w:divBdr>
        <w:top w:val="none" w:sz="0" w:space="0" w:color="auto"/>
        <w:left w:val="none" w:sz="0" w:space="0" w:color="auto"/>
        <w:bottom w:val="none" w:sz="0" w:space="0" w:color="auto"/>
        <w:right w:val="none" w:sz="0" w:space="0" w:color="auto"/>
      </w:divBdr>
    </w:div>
    <w:div w:id="1639260819">
      <w:bodyDiv w:val="1"/>
      <w:marLeft w:val="0"/>
      <w:marRight w:val="0"/>
      <w:marTop w:val="0"/>
      <w:marBottom w:val="0"/>
      <w:divBdr>
        <w:top w:val="none" w:sz="0" w:space="0" w:color="auto"/>
        <w:left w:val="none" w:sz="0" w:space="0" w:color="auto"/>
        <w:bottom w:val="none" w:sz="0" w:space="0" w:color="auto"/>
        <w:right w:val="none" w:sz="0" w:space="0" w:color="auto"/>
      </w:divBdr>
    </w:div>
    <w:div w:id="1641308104">
      <w:bodyDiv w:val="1"/>
      <w:marLeft w:val="0"/>
      <w:marRight w:val="0"/>
      <w:marTop w:val="0"/>
      <w:marBottom w:val="0"/>
      <w:divBdr>
        <w:top w:val="none" w:sz="0" w:space="0" w:color="auto"/>
        <w:left w:val="none" w:sz="0" w:space="0" w:color="auto"/>
        <w:bottom w:val="none" w:sz="0" w:space="0" w:color="auto"/>
        <w:right w:val="none" w:sz="0" w:space="0" w:color="auto"/>
      </w:divBdr>
    </w:div>
    <w:div w:id="1642463431">
      <w:bodyDiv w:val="1"/>
      <w:marLeft w:val="0"/>
      <w:marRight w:val="0"/>
      <w:marTop w:val="0"/>
      <w:marBottom w:val="0"/>
      <w:divBdr>
        <w:top w:val="none" w:sz="0" w:space="0" w:color="auto"/>
        <w:left w:val="none" w:sz="0" w:space="0" w:color="auto"/>
        <w:bottom w:val="none" w:sz="0" w:space="0" w:color="auto"/>
        <w:right w:val="none" w:sz="0" w:space="0" w:color="auto"/>
      </w:divBdr>
    </w:div>
    <w:div w:id="1647123040">
      <w:bodyDiv w:val="1"/>
      <w:marLeft w:val="0"/>
      <w:marRight w:val="0"/>
      <w:marTop w:val="0"/>
      <w:marBottom w:val="0"/>
      <w:divBdr>
        <w:top w:val="none" w:sz="0" w:space="0" w:color="auto"/>
        <w:left w:val="none" w:sz="0" w:space="0" w:color="auto"/>
        <w:bottom w:val="none" w:sz="0" w:space="0" w:color="auto"/>
        <w:right w:val="none" w:sz="0" w:space="0" w:color="auto"/>
      </w:divBdr>
    </w:div>
    <w:div w:id="1650741933">
      <w:bodyDiv w:val="1"/>
      <w:marLeft w:val="0"/>
      <w:marRight w:val="0"/>
      <w:marTop w:val="0"/>
      <w:marBottom w:val="0"/>
      <w:divBdr>
        <w:top w:val="none" w:sz="0" w:space="0" w:color="auto"/>
        <w:left w:val="none" w:sz="0" w:space="0" w:color="auto"/>
        <w:bottom w:val="none" w:sz="0" w:space="0" w:color="auto"/>
        <w:right w:val="none" w:sz="0" w:space="0" w:color="auto"/>
      </w:divBdr>
    </w:div>
    <w:div w:id="1652561333">
      <w:bodyDiv w:val="1"/>
      <w:marLeft w:val="0"/>
      <w:marRight w:val="0"/>
      <w:marTop w:val="0"/>
      <w:marBottom w:val="0"/>
      <w:divBdr>
        <w:top w:val="none" w:sz="0" w:space="0" w:color="auto"/>
        <w:left w:val="none" w:sz="0" w:space="0" w:color="auto"/>
        <w:bottom w:val="none" w:sz="0" w:space="0" w:color="auto"/>
        <w:right w:val="none" w:sz="0" w:space="0" w:color="auto"/>
      </w:divBdr>
    </w:div>
    <w:div w:id="1656176645">
      <w:bodyDiv w:val="1"/>
      <w:marLeft w:val="0"/>
      <w:marRight w:val="0"/>
      <w:marTop w:val="0"/>
      <w:marBottom w:val="0"/>
      <w:divBdr>
        <w:top w:val="none" w:sz="0" w:space="0" w:color="auto"/>
        <w:left w:val="none" w:sz="0" w:space="0" w:color="auto"/>
        <w:bottom w:val="none" w:sz="0" w:space="0" w:color="auto"/>
        <w:right w:val="none" w:sz="0" w:space="0" w:color="auto"/>
      </w:divBdr>
    </w:div>
    <w:div w:id="1660621465">
      <w:bodyDiv w:val="1"/>
      <w:marLeft w:val="0"/>
      <w:marRight w:val="0"/>
      <w:marTop w:val="0"/>
      <w:marBottom w:val="0"/>
      <w:divBdr>
        <w:top w:val="none" w:sz="0" w:space="0" w:color="auto"/>
        <w:left w:val="none" w:sz="0" w:space="0" w:color="auto"/>
        <w:bottom w:val="none" w:sz="0" w:space="0" w:color="auto"/>
        <w:right w:val="none" w:sz="0" w:space="0" w:color="auto"/>
      </w:divBdr>
    </w:div>
    <w:div w:id="1664090243">
      <w:bodyDiv w:val="1"/>
      <w:marLeft w:val="0"/>
      <w:marRight w:val="0"/>
      <w:marTop w:val="0"/>
      <w:marBottom w:val="0"/>
      <w:divBdr>
        <w:top w:val="none" w:sz="0" w:space="0" w:color="auto"/>
        <w:left w:val="none" w:sz="0" w:space="0" w:color="auto"/>
        <w:bottom w:val="none" w:sz="0" w:space="0" w:color="auto"/>
        <w:right w:val="none" w:sz="0" w:space="0" w:color="auto"/>
      </w:divBdr>
    </w:div>
    <w:div w:id="1664772684">
      <w:bodyDiv w:val="1"/>
      <w:marLeft w:val="0"/>
      <w:marRight w:val="0"/>
      <w:marTop w:val="0"/>
      <w:marBottom w:val="0"/>
      <w:divBdr>
        <w:top w:val="none" w:sz="0" w:space="0" w:color="auto"/>
        <w:left w:val="none" w:sz="0" w:space="0" w:color="auto"/>
        <w:bottom w:val="none" w:sz="0" w:space="0" w:color="auto"/>
        <w:right w:val="none" w:sz="0" w:space="0" w:color="auto"/>
      </w:divBdr>
    </w:div>
    <w:div w:id="1670056614">
      <w:bodyDiv w:val="1"/>
      <w:marLeft w:val="0"/>
      <w:marRight w:val="0"/>
      <w:marTop w:val="0"/>
      <w:marBottom w:val="0"/>
      <w:divBdr>
        <w:top w:val="none" w:sz="0" w:space="0" w:color="auto"/>
        <w:left w:val="none" w:sz="0" w:space="0" w:color="auto"/>
        <w:bottom w:val="none" w:sz="0" w:space="0" w:color="auto"/>
        <w:right w:val="none" w:sz="0" w:space="0" w:color="auto"/>
      </w:divBdr>
    </w:div>
    <w:div w:id="1693726333">
      <w:bodyDiv w:val="1"/>
      <w:marLeft w:val="0"/>
      <w:marRight w:val="0"/>
      <w:marTop w:val="0"/>
      <w:marBottom w:val="0"/>
      <w:divBdr>
        <w:top w:val="none" w:sz="0" w:space="0" w:color="auto"/>
        <w:left w:val="none" w:sz="0" w:space="0" w:color="auto"/>
        <w:bottom w:val="none" w:sz="0" w:space="0" w:color="auto"/>
        <w:right w:val="none" w:sz="0" w:space="0" w:color="auto"/>
      </w:divBdr>
    </w:div>
    <w:div w:id="1703556626">
      <w:bodyDiv w:val="1"/>
      <w:marLeft w:val="0"/>
      <w:marRight w:val="0"/>
      <w:marTop w:val="0"/>
      <w:marBottom w:val="0"/>
      <w:divBdr>
        <w:top w:val="none" w:sz="0" w:space="0" w:color="auto"/>
        <w:left w:val="none" w:sz="0" w:space="0" w:color="auto"/>
        <w:bottom w:val="none" w:sz="0" w:space="0" w:color="auto"/>
        <w:right w:val="none" w:sz="0" w:space="0" w:color="auto"/>
      </w:divBdr>
    </w:div>
    <w:div w:id="1718312618">
      <w:bodyDiv w:val="1"/>
      <w:marLeft w:val="0"/>
      <w:marRight w:val="0"/>
      <w:marTop w:val="0"/>
      <w:marBottom w:val="0"/>
      <w:divBdr>
        <w:top w:val="none" w:sz="0" w:space="0" w:color="auto"/>
        <w:left w:val="none" w:sz="0" w:space="0" w:color="auto"/>
        <w:bottom w:val="none" w:sz="0" w:space="0" w:color="auto"/>
        <w:right w:val="none" w:sz="0" w:space="0" w:color="auto"/>
      </w:divBdr>
    </w:div>
    <w:div w:id="1719628864">
      <w:bodyDiv w:val="1"/>
      <w:marLeft w:val="0"/>
      <w:marRight w:val="0"/>
      <w:marTop w:val="0"/>
      <w:marBottom w:val="0"/>
      <w:divBdr>
        <w:top w:val="none" w:sz="0" w:space="0" w:color="auto"/>
        <w:left w:val="none" w:sz="0" w:space="0" w:color="auto"/>
        <w:bottom w:val="none" w:sz="0" w:space="0" w:color="auto"/>
        <w:right w:val="none" w:sz="0" w:space="0" w:color="auto"/>
      </w:divBdr>
    </w:div>
    <w:div w:id="1720202330">
      <w:bodyDiv w:val="1"/>
      <w:marLeft w:val="0"/>
      <w:marRight w:val="0"/>
      <w:marTop w:val="0"/>
      <w:marBottom w:val="0"/>
      <w:divBdr>
        <w:top w:val="none" w:sz="0" w:space="0" w:color="auto"/>
        <w:left w:val="none" w:sz="0" w:space="0" w:color="auto"/>
        <w:bottom w:val="none" w:sz="0" w:space="0" w:color="auto"/>
        <w:right w:val="none" w:sz="0" w:space="0" w:color="auto"/>
      </w:divBdr>
    </w:div>
    <w:div w:id="1729957717">
      <w:bodyDiv w:val="1"/>
      <w:marLeft w:val="0"/>
      <w:marRight w:val="0"/>
      <w:marTop w:val="0"/>
      <w:marBottom w:val="0"/>
      <w:divBdr>
        <w:top w:val="none" w:sz="0" w:space="0" w:color="auto"/>
        <w:left w:val="none" w:sz="0" w:space="0" w:color="auto"/>
        <w:bottom w:val="none" w:sz="0" w:space="0" w:color="auto"/>
        <w:right w:val="none" w:sz="0" w:space="0" w:color="auto"/>
      </w:divBdr>
    </w:div>
    <w:div w:id="1737557102">
      <w:bodyDiv w:val="1"/>
      <w:marLeft w:val="0"/>
      <w:marRight w:val="0"/>
      <w:marTop w:val="0"/>
      <w:marBottom w:val="0"/>
      <w:divBdr>
        <w:top w:val="none" w:sz="0" w:space="0" w:color="auto"/>
        <w:left w:val="none" w:sz="0" w:space="0" w:color="auto"/>
        <w:bottom w:val="none" w:sz="0" w:space="0" w:color="auto"/>
        <w:right w:val="none" w:sz="0" w:space="0" w:color="auto"/>
      </w:divBdr>
    </w:div>
    <w:div w:id="1742217871">
      <w:bodyDiv w:val="1"/>
      <w:marLeft w:val="0"/>
      <w:marRight w:val="0"/>
      <w:marTop w:val="0"/>
      <w:marBottom w:val="0"/>
      <w:divBdr>
        <w:top w:val="none" w:sz="0" w:space="0" w:color="auto"/>
        <w:left w:val="none" w:sz="0" w:space="0" w:color="auto"/>
        <w:bottom w:val="none" w:sz="0" w:space="0" w:color="auto"/>
        <w:right w:val="none" w:sz="0" w:space="0" w:color="auto"/>
      </w:divBdr>
    </w:div>
    <w:div w:id="1744253219">
      <w:bodyDiv w:val="1"/>
      <w:marLeft w:val="0"/>
      <w:marRight w:val="0"/>
      <w:marTop w:val="0"/>
      <w:marBottom w:val="0"/>
      <w:divBdr>
        <w:top w:val="none" w:sz="0" w:space="0" w:color="auto"/>
        <w:left w:val="none" w:sz="0" w:space="0" w:color="auto"/>
        <w:bottom w:val="none" w:sz="0" w:space="0" w:color="auto"/>
        <w:right w:val="none" w:sz="0" w:space="0" w:color="auto"/>
      </w:divBdr>
    </w:div>
    <w:div w:id="1745182745">
      <w:bodyDiv w:val="1"/>
      <w:marLeft w:val="0"/>
      <w:marRight w:val="0"/>
      <w:marTop w:val="0"/>
      <w:marBottom w:val="0"/>
      <w:divBdr>
        <w:top w:val="none" w:sz="0" w:space="0" w:color="auto"/>
        <w:left w:val="none" w:sz="0" w:space="0" w:color="auto"/>
        <w:bottom w:val="none" w:sz="0" w:space="0" w:color="auto"/>
        <w:right w:val="none" w:sz="0" w:space="0" w:color="auto"/>
      </w:divBdr>
    </w:div>
    <w:div w:id="1745759181">
      <w:bodyDiv w:val="1"/>
      <w:marLeft w:val="0"/>
      <w:marRight w:val="0"/>
      <w:marTop w:val="0"/>
      <w:marBottom w:val="0"/>
      <w:divBdr>
        <w:top w:val="none" w:sz="0" w:space="0" w:color="auto"/>
        <w:left w:val="none" w:sz="0" w:space="0" w:color="auto"/>
        <w:bottom w:val="none" w:sz="0" w:space="0" w:color="auto"/>
        <w:right w:val="none" w:sz="0" w:space="0" w:color="auto"/>
      </w:divBdr>
    </w:div>
    <w:div w:id="1756051952">
      <w:bodyDiv w:val="1"/>
      <w:marLeft w:val="0"/>
      <w:marRight w:val="0"/>
      <w:marTop w:val="0"/>
      <w:marBottom w:val="0"/>
      <w:divBdr>
        <w:top w:val="none" w:sz="0" w:space="0" w:color="auto"/>
        <w:left w:val="none" w:sz="0" w:space="0" w:color="auto"/>
        <w:bottom w:val="none" w:sz="0" w:space="0" w:color="auto"/>
        <w:right w:val="none" w:sz="0" w:space="0" w:color="auto"/>
      </w:divBdr>
    </w:div>
    <w:div w:id="1760519591">
      <w:bodyDiv w:val="1"/>
      <w:marLeft w:val="0"/>
      <w:marRight w:val="0"/>
      <w:marTop w:val="0"/>
      <w:marBottom w:val="0"/>
      <w:divBdr>
        <w:top w:val="none" w:sz="0" w:space="0" w:color="auto"/>
        <w:left w:val="none" w:sz="0" w:space="0" w:color="auto"/>
        <w:bottom w:val="none" w:sz="0" w:space="0" w:color="auto"/>
        <w:right w:val="none" w:sz="0" w:space="0" w:color="auto"/>
      </w:divBdr>
    </w:div>
    <w:div w:id="1763212100">
      <w:bodyDiv w:val="1"/>
      <w:marLeft w:val="0"/>
      <w:marRight w:val="0"/>
      <w:marTop w:val="0"/>
      <w:marBottom w:val="0"/>
      <w:divBdr>
        <w:top w:val="none" w:sz="0" w:space="0" w:color="auto"/>
        <w:left w:val="none" w:sz="0" w:space="0" w:color="auto"/>
        <w:bottom w:val="none" w:sz="0" w:space="0" w:color="auto"/>
        <w:right w:val="none" w:sz="0" w:space="0" w:color="auto"/>
      </w:divBdr>
    </w:div>
    <w:div w:id="1766532309">
      <w:bodyDiv w:val="1"/>
      <w:marLeft w:val="0"/>
      <w:marRight w:val="0"/>
      <w:marTop w:val="0"/>
      <w:marBottom w:val="0"/>
      <w:divBdr>
        <w:top w:val="none" w:sz="0" w:space="0" w:color="auto"/>
        <w:left w:val="none" w:sz="0" w:space="0" w:color="auto"/>
        <w:bottom w:val="none" w:sz="0" w:space="0" w:color="auto"/>
        <w:right w:val="none" w:sz="0" w:space="0" w:color="auto"/>
      </w:divBdr>
    </w:div>
    <w:div w:id="1776443600">
      <w:bodyDiv w:val="1"/>
      <w:marLeft w:val="0"/>
      <w:marRight w:val="0"/>
      <w:marTop w:val="0"/>
      <w:marBottom w:val="0"/>
      <w:divBdr>
        <w:top w:val="none" w:sz="0" w:space="0" w:color="auto"/>
        <w:left w:val="none" w:sz="0" w:space="0" w:color="auto"/>
        <w:bottom w:val="none" w:sz="0" w:space="0" w:color="auto"/>
        <w:right w:val="none" w:sz="0" w:space="0" w:color="auto"/>
      </w:divBdr>
    </w:div>
    <w:div w:id="1788356138">
      <w:bodyDiv w:val="1"/>
      <w:marLeft w:val="0"/>
      <w:marRight w:val="0"/>
      <w:marTop w:val="0"/>
      <w:marBottom w:val="0"/>
      <w:divBdr>
        <w:top w:val="none" w:sz="0" w:space="0" w:color="auto"/>
        <w:left w:val="none" w:sz="0" w:space="0" w:color="auto"/>
        <w:bottom w:val="none" w:sz="0" w:space="0" w:color="auto"/>
        <w:right w:val="none" w:sz="0" w:space="0" w:color="auto"/>
      </w:divBdr>
    </w:div>
    <w:div w:id="1789469189">
      <w:bodyDiv w:val="1"/>
      <w:marLeft w:val="0"/>
      <w:marRight w:val="0"/>
      <w:marTop w:val="0"/>
      <w:marBottom w:val="0"/>
      <w:divBdr>
        <w:top w:val="none" w:sz="0" w:space="0" w:color="auto"/>
        <w:left w:val="none" w:sz="0" w:space="0" w:color="auto"/>
        <w:bottom w:val="none" w:sz="0" w:space="0" w:color="auto"/>
        <w:right w:val="none" w:sz="0" w:space="0" w:color="auto"/>
      </w:divBdr>
    </w:div>
    <w:div w:id="1790976258">
      <w:bodyDiv w:val="1"/>
      <w:marLeft w:val="0"/>
      <w:marRight w:val="0"/>
      <w:marTop w:val="0"/>
      <w:marBottom w:val="0"/>
      <w:divBdr>
        <w:top w:val="none" w:sz="0" w:space="0" w:color="auto"/>
        <w:left w:val="none" w:sz="0" w:space="0" w:color="auto"/>
        <w:bottom w:val="none" w:sz="0" w:space="0" w:color="auto"/>
        <w:right w:val="none" w:sz="0" w:space="0" w:color="auto"/>
      </w:divBdr>
    </w:div>
    <w:div w:id="1802261363">
      <w:bodyDiv w:val="1"/>
      <w:marLeft w:val="0"/>
      <w:marRight w:val="0"/>
      <w:marTop w:val="0"/>
      <w:marBottom w:val="0"/>
      <w:divBdr>
        <w:top w:val="none" w:sz="0" w:space="0" w:color="auto"/>
        <w:left w:val="none" w:sz="0" w:space="0" w:color="auto"/>
        <w:bottom w:val="none" w:sz="0" w:space="0" w:color="auto"/>
        <w:right w:val="none" w:sz="0" w:space="0" w:color="auto"/>
      </w:divBdr>
    </w:div>
    <w:div w:id="1806897253">
      <w:bodyDiv w:val="1"/>
      <w:marLeft w:val="0"/>
      <w:marRight w:val="0"/>
      <w:marTop w:val="0"/>
      <w:marBottom w:val="0"/>
      <w:divBdr>
        <w:top w:val="none" w:sz="0" w:space="0" w:color="auto"/>
        <w:left w:val="none" w:sz="0" w:space="0" w:color="auto"/>
        <w:bottom w:val="none" w:sz="0" w:space="0" w:color="auto"/>
        <w:right w:val="none" w:sz="0" w:space="0" w:color="auto"/>
      </w:divBdr>
    </w:div>
    <w:div w:id="1816795007">
      <w:bodyDiv w:val="1"/>
      <w:marLeft w:val="0"/>
      <w:marRight w:val="0"/>
      <w:marTop w:val="0"/>
      <w:marBottom w:val="0"/>
      <w:divBdr>
        <w:top w:val="none" w:sz="0" w:space="0" w:color="auto"/>
        <w:left w:val="none" w:sz="0" w:space="0" w:color="auto"/>
        <w:bottom w:val="none" w:sz="0" w:space="0" w:color="auto"/>
        <w:right w:val="none" w:sz="0" w:space="0" w:color="auto"/>
      </w:divBdr>
    </w:div>
    <w:div w:id="1828476769">
      <w:bodyDiv w:val="1"/>
      <w:marLeft w:val="0"/>
      <w:marRight w:val="0"/>
      <w:marTop w:val="0"/>
      <w:marBottom w:val="0"/>
      <w:divBdr>
        <w:top w:val="none" w:sz="0" w:space="0" w:color="auto"/>
        <w:left w:val="none" w:sz="0" w:space="0" w:color="auto"/>
        <w:bottom w:val="none" w:sz="0" w:space="0" w:color="auto"/>
        <w:right w:val="none" w:sz="0" w:space="0" w:color="auto"/>
      </w:divBdr>
    </w:div>
    <w:div w:id="1829785924">
      <w:bodyDiv w:val="1"/>
      <w:marLeft w:val="0"/>
      <w:marRight w:val="0"/>
      <w:marTop w:val="0"/>
      <w:marBottom w:val="0"/>
      <w:divBdr>
        <w:top w:val="none" w:sz="0" w:space="0" w:color="auto"/>
        <w:left w:val="none" w:sz="0" w:space="0" w:color="auto"/>
        <w:bottom w:val="none" w:sz="0" w:space="0" w:color="auto"/>
        <w:right w:val="none" w:sz="0" w:space="0" w:color="auto"/>
      </w:divBdr>
    </w:div>
    <w:div w:id="1834295371">
      <w:bodyDiv w:val="1"/>
      <w:marLeft w:val="0"/>
      <w:marRight w:val="0"/>
      <w:marTop w:val="0"/>
      <w:marBottom w:val="0"/>
      <w:divBdr>
        <w:top w:val="none" w:sz="0" w:space="0" w:color="auto"/>
        <w:left w:val="none" w:sz="0" w:space="0" w:color="auto"/>
        <w:bottom w:val="none" w:sz="0" w:space="0" w:color="auto"/>
        <w:right w:val="none" w:sz="0" w:space="0" w:color="auto"/>
      </w:divBdr>
    </w:div>
    <w:div w:id="1840583437">
      <w:bodyDiv w:val="1"/>
      <w:marLeft w:val="0"/>
      <w:marRight w:val="0"/>
      <w:marTop w:val="0"/>
      <w:marBottom w:val="0"/>
      <w:divBdr>
        <w:top w:val="none" w:sz="0" w:space="0" w:color="auto"/>
        <w:left w:val="none" w:sz="0" w:space="0" w:color="auto"/>
        <w:bottom w:val="none" w:sz="0" w:space="0" w:color="auto"/>
        <w:right w:val="none" w:sz="0" w:space="0" w:color="auto"/>
      </w:divBdr>
    </w:div>
    <w:div w:id="1845389096">
      <w:bodyDiv w:val="1"/>
      <w:marLeft w:val="0"/>
      <w:marRight w:val="0"/>
      <w:marTop w:val="0"/>
      <w:marBottom w:val="0"/>
      <w:divBdr>
        <w:top w:val="none" w:sz="0" w:space="0" w:color="auto"/>
        <w:left w:val="none" w:sz="0" w:space="0" w:color="auto"/>
        <w:bottom w:val="none" w:sz="0" w:space="0" w:color="auto"/>
        <w:right w:val="none" w:sz="0" w:space="0" w:color="auto"/>
      </w:divBdr>
    </w:div>
    <w:div w:id="1846167673">
      <w:bodyDiv w:val="1"/>
      <w:marLeft w:val="0"/>
      <w:marRight w:val="0"/>
      <w:marTop w:val="0"/>
      <w:marBottom w:val="0"/>
      <w:divBdr>
        <w:top w:val="none" w:sz="0" w:space="0" w:color="auto"/>
        <w:left w:val="none" w:sz="0" w:space="0" w:color="auto"/>
        <w:bottom w:val="none" w:sz="0" w:space="0" w:color="auto"/>
        <w:right w:val="none" w:sz="0" w:space="0" w:color="auto"/>
      </w:divBdr>
    </w:div>
    <w:div w:id="1846481932">
      <w:bodyDiv w:val="1"/>
      <w:marLeft w:val="0"/>
      <w:marRight w:val="0"/>
      <w:marTop w:val="0"/>
      <w:marBottom w:val="0"/>
      <w:divBdr>
        <w:top w:val="none" w:sz="0" w:space="0" w:color="auto"/>
        <w:left w:val="none" w:sz="0" w:space="0" w:color="auto"/>
        <w:bottom w:val="none" w:sz="0" w:space="0" w:color="auto"/>
        <w:right w:val="none" w:sz="0" w:space="0" w:color="auto"/>
      </w:divBdr>
    </w:div>
    <w:div w:id="1846746420">
      <w:bodyDiv w:val="1"/>
      <w:marLeft w:val="0"/>
      <w:marRight w:val="0"/>
      <w:marTop w:val="0"/>
      <w:marBottom w:val="0"/>
      <w:divBdr>
        <w:top w:val="none" w:sz="0" w:space="0" w:color="auto"/>
        <w:left w:val="none" w:sz="0" w:space="0" w:color="auto"/>
        <w:bottom w:val="none" w:sz="0" w:space="0" w:color="auto"/>
        <w:right w:val="none" w:sz="0" w:space="0" w:color="auto"/>
      </w:divBdr>
    </w:div>
    <w:div w:id="1856074868">
      <w:bodyDiv w:val="1"/>
      <w:marLeft w:val="0"/>
      <w:marRight w:val="0"/>
      <w:marTop w:val="0"/>
      <w:marBottom w:val="0"/>
      <w:divBdr>
        <w:top w:val="none" w:sz="0" w:space="0" w:color="auto"/>
        <w:left w:val="none" w:sz="0" w:space="0" w:color="auto"/>
        <w:bottom w:val="none" w:sz="0" w:space="0" w:color="auto"/>
        <w:right w:val="none" w:sz="0" w:space="0" w:color="auto"/>
      </w:divBdr>
    </w:div>
    <w:div w:id="1872840510">
      <w:bodyDiv w:val="1"/>
      <w:marLeft w:val="0"/>
      <w:marRight w:val="0"/>
      <w:marTop w:val="0"/>
      <w:marBottom w:val="0"/>
      <w:divBdr>
        <w:top w:val="none" w:sz="0" w:space="0" w:color="auto"/>
        <w:left w:val="none" w:sz="0" w:space="0" w:color="auto"/>
        <w:bottom w:val="none" w:sz="0" w:space="0" w:color="auto"/>
        <w:right w:val="none" w:sz="0" w:space="0" w:color="auto"/>
      </w:divBdr>
    </w:div>
    <w:div w:id="1872912449">
      <w:bodyDiv w:val="1"/>
      <w:marLeft w:val="0"/>
      <w:marRight w:val="0"/>
      <w:marTop w:val="0"/>
      <w:marBottom w:val="0"/>
      <w:divBdr>
        <w:top w:val="none" w:sz="0" w:space="0" w:color="auto"/>
        <w:left w:val="none" w:sz="0" w:space="0" w:color="auto"/>
        <w:bottom w:val="none" w:sz="0" w:space="0" w:color="auto"/>
        <w:right w:val="none" w:sz="0" w:space="0" w:color="auto"/>
      </w:divBdr>
    </w:div>
    <w:div w:id="1878351100">
      <w:bodyDiv w:val="1"/>
      <w:marLeft w:val="0"/>
      <w:marRight w:val="0"/>
      <w:marTop w:val="0"/>
      <w:marBottom w:val="0"/>
      <w:divBdr>
        <w:top w:val="none" w:sz="0" w:space="0" w:color="auto"/>
        <w:left w:val="none" w:sz="0" w:space="0" w:color="auto"/>
        <w:bottom w:val="none" w:sz="0" w:space="0" w:color="auto"/>
        <w:right w:val="none" w:sz="0" w:space="0" w:color="auto"/>
      </w:divBdr>
    </w:div>
    <w:div w:id="1880701502">
      <w:bodyDiv w:val="1"/>
      <w:marLeft w:val="0"/>
      <w:marRight w:val="0"/>
      <w:marTop w:val="0"/>
      <w:marBottom w:val="0"/>
      <w:divBdr>
        <w:top w:val="none" w:sz="0" w:space="0" w:color="auto"/>
        <w:left w:val="none" w:sz="0" w:space="0" w:color="auto"/>
        <w:bottom w:val="none" w:sz="0" w:space="0" w:color="auto"/>
        <w:right w:val="none" w:sz="0" w:space="0" w:color="auto"/>
      </w:divBdr>
    </w:div>
    <w:div w:id="1885216447">
      <w:bodyDiv w:val="1"/>
      <w:marLeft w:val="0"/>
      <w:marRight w:val="0"/>
      <w:marTop w:val="0"/>
      <w:marBottom w:val="0"/>
      <w:divBdr>
        <w:top w:val="none" w:sz="0" w:space="0" w:color="auto"/>
        <w:left w:val="none" w:sz="0" w:space="0" w:color="auto"/>
        <w:bottom w:val="none" w:sz="0" w:space="0" w:color="auto"/>
        <w:right w:val="none" w:sz="0" w:space="0" w:color="auto"/>
      </w:divBdr>
    </w:div>
    <w:div w:id="1886942961">
      <w:bodyDiv w:val="1"/>
      <w:marLeft w:val="0"/>
      <w:marRight w:val="0"/>
      <w:marTop w:val="0"/>
      <w:marBottom w:val="0"/>
      <w:divBdr>
        <w:top w:val="none" w:sz="0" w:space="0" w:color="auto"/>
        <w:left w:val="none" w:sz="0" w:space="0" w:color="auto"/>
        <w:bottom w:val="none" w:sz="0" w:space="0" w:color="auto"/>
        <w:right w:val="none" w:sz="0" w:space="0" w:color="auto"/>
      </w:divBdr>
    </w:div>
    <w:div w:id="1898542998">
      <w:bodyDiv w:val="1"/>
      <w:marLeft w:val="0"/>
      <w:marRight w:val="0"/>
      <w:marTop w:val="0"/>
      <w:marBottom w:val="0"/>
      <w:divBdr>
        <w:top w:val="none" w:sz="0" w:space="0" w:color="auto"/>
        <w:left w:val="none" w:sz="0" w:space="0" w:color="auto"/>
        <w:bottom w:val="none" w:sz="0" w:space="0" w:color="auto"/>
        <w:right w:val="none" w:sz="0" w:space="0" w:color="auto"/>
      </w:divBdr>
    </w:div>
    <w:div w:id="1900167959">
      <w:bodyDiv w:val="1"/>
      <w:marLeft w:val="0"/>
      <w:marRight w:val="0"/>
      <w:marTop w:val="0"/>
      <w:marBottom w:val="0"/>
      <w:divBdr>
        <w:top w:val="none" w:sz="0" w:space="0" w:color="auto"/>
        <w:left w:val="none" w:sz="0" w:space="0" w:color="auto"/>
        <w:bottom w:val="none" w:sz="0" w:space="0" w:color="auto"/>
        <w:right w:val="none" w:sz="0" w:space="0" w:color="auto"/>
      </w:divBdr>
    </w:div>
    <w:div w:id="1904296303">
      <w:bodyDiv w:val="1"/>
      <w:marLeft w:val="0"/>
      <w:marRight w:val="0"/>
      <w:marTop w:val="0"/>
      <w:marBottom w:val="0"/>
      <w:divBdr>
        <w:top w:val="none" w:sz="0" w:space="0" w:color="auto"/>
        <w:left w:val="none" w:sz="0" w:space="0" w:color="auto"/>
        <w:bottom w:val="none" w:sz="0" w:space="0" w:color="auto"/>
        <w:right w:val="none" w:sz="0" w:space="0" w:color="auto"/>
      </w:divBdr>
    </w:div>
    <w:div w:id="1914510323">
      <w:bodyDiv w:val="1"/>
      <w:marLeft w:val="0"/>
      <w:marRight w:val="0"/>
      <w:marTop w:val="0"/>
      <w:marBottom w:val="0"/>
      <w:divBdr>
        <w:top w:val="none" w:sz="0" w:space="0" w:color="auto"/>
        <w:left w:val="none" w:sz="0" w:space="0" w:color="auto"/>
        <w:bottom w:val="none" w:sz="0" w:space="0" w:color="auto"/>
        <w:right w:val="none" w:sz="0" w:space="0" w:color="auto"/>
      </w:divBdr>
    </w:div>
    <w:div w:id="1914704842">
      <w:bodyDiv w:val="1"/>
      <w:marLeft w:val="0"/>
      <w:marRight w:val="0"/>
      <w:marTop w:val="0"/>
      <w:marBottom w:val="0"/>
      <w:divBdr>
        <w:top w:val="none" w:sz="0" w:space="0" w:color="auto"/>
        <w:left w:val="none" w:sz="0" w:space="0" w:color="auto"/>
        <w:bottom w:val="none" w:sz="0" w:space="0" w:color="auto"/>
        <w:right w:val="none" w:sz="0" w:space="0" w:color="auto"/>
      </w:divBdr>
    </w:div>
    <w:div w:id="1916237767">
      <w:bodyDiv w:val="1"/>
      <w:marLeft w:val="0"/>
      <w:marRight w:val="0"/>
      <w:marTop w:val="0"/>
      <w:marBottom w:val="0"/>
      <w:divBdr>
        <w:top w:val="none" w:sz="0" w:space="0" w:color="auto"/>
        <w:left w:val="none" w:sz="0" w:space="0" w:color="auto"/>
        <w:bottom w:val="none" w:sz="0" w:space="0" w:color="auto"/>
        <w:right w:val="none" w:sz="0" w:space="0" w:color="auto"/>
      </w:divBdr>
    </w:div>
    <w:div w:id="1931960812">
      <w:bodyDiv w:val="1"/>
      <w:marLeft w:val="0"/>
      <w:marRight w:val="0"/>
      <w:marTop w:val="0"/>
      <w:marBottom w:val="0"/>
      <w:divBdr>
        <w:top w:val="none" w:sz="0" w:space="0" w:color="auto"/>
        <w:left w:val="none" w:sz="0" w:space="0" w:color="auto"/>
        <w:bottom w:val="none" w:sz="0" w:space="0" w:color="auto"/>
        <w:right w:val="none" w:sz="0" w:space="0" w:color="auto"/>
      </w:divBdr>
    </w:div>
    <w:div w:id="1943805219">
      <w:bodyDiv w:val="1"/>
      <w:marLeft w:val="0"/>
      <w:marRight w:val="0"/>
      <w:marTop w:val="0"/>
      <w:marBottom w:val="0"/>
      <w:divBdr>
        <w:top w:val="none" w:sz="0" w:space="0" w:color="auto"/>
        <w:left w:val="none" w:sz="0" w:space="0" w:color="auto"/>
        <w:bottom w:val="none" w:sz="0" w:space="0" w:color="auto"/>
        <w:right w:val="none" w:sz="0" w:space="0" w:color="auto"/>
      </w:divBdr>
    </w:div>
    <w:div w:id="1944611576">
      <w:bodyDiv w:val="1"/>
      <w:marLeft w:val="0"/>
      <w:marRight w:val="0"/>
      <w:marTop w:val="0"/>
      <w:marBottom w:val="0"/>
      <w:divBdr>
        <w:top w:val="none" w:sz="0" w:space="0" w:color="auto"/>
        <w:left w:val="none" w:sz="0" w:space="0" w:color="auto"/>
        <w:bottom w:val="none" w:sz="0" w:space="0" w:color="auto"/>
        <w:right w:val="none" w:sz="0" w:space="0" w:color="auto"/>
      </w:divBdr>
    </w:div>
    <w:div w:id="1954701938">
      <w:bodyDiv w:val="1"/>
      <w:marLeft w:val="0"/>
      <w:marRight w:val="0"/>
      <w:marTop w:val="0"/>
      <w:marBottom w:val="0"/>
      <w:divBdr>
        <w:top w:val="none" w:sz="0" w:space="0" w:color="auto"/>
        <w:left w:val="none" w:sz="0" w:space="0" w:color="auto"/>
        <w:bottom w:val="none" w:sz="0" w:space="0" w:color="auto"/>
        <w:right w:val="none" w:sz="0" w:space="0" w:color="auto"/>
      </w:divBdr>
    </w:div>
    <w:div w:id="1960643566">
      <w:bodyDiv w:val="1"/>
      <w:marLeft w:val="0"/>
      <w:marRight w:val="0"/>
      <w:marTop w:val="0"/>
      <w:marBottom w:val="0"/>
      <w:divBdr>
        <w:top w:val="none" w:sz="0" w:space="0" w:color="auto"/>
        <w:left w:val="none" w:sz="0" w:space="0" w:color="auto"/>
        <w:bottom w:val="none" w:sz="0" w:space="0" w:color="auto"/>
        <w:right w:val="none" w:sz="0" w:space="0" w:color="auto"/>
      </w:divBdr>
    </w:div>
    <w:div w:id="1960992492">
      <w:bodyDiv w:val="1"/>
      <w:marLeft w:val="0"/>
      <w:marRight w:val="0"/>
      <w:marTop w:val="0"/>
      <w:marBottom w:val="0"/>
      <w:divBdr>
        <w:top w:val="none" w:sz="0" w:space="0" w:color="auto"/>
        <w:left w:val="none" w:sz="0" w:space="0" w:color="auto"/>
        <w:bottom w:val="none" w:sz="0" w:space="0" w:color="auto"/>
        <w:right w:val="none" w:sz="0" w:space="0" w:color="auto"/>
      </w:divBdr>
    </w:div>
    <w:div w:id="1964339874">
      <w:bodyDiv w:val="1"/>
      <w:marLeft w:val="0"/>
      <w:marRight w:val="0"/>
      <w:marTop w:val="0"/>
      <w:marBottom w:val="0"/>
      <w:divBdr>
        <w:top w:val="none" w:sz="0" w:space="0" w:color="auto"/>
        <w:left w:val="none" w:sz="0" w:space="0" w:color="auto"/>
        <w:bottom w:val="none" w:sz="0" w:space="0" w:color="auto"/>
        <w:right w:val="none" w:sz="0" w:space="0" w:color="auto"/>
      </w:divBdr>
    </w:div>
    <w:div w:id="1969966088">
      <w:bodyDiv w:val="1"/>
      <w:marLeft w:val="0"/>
      <w:marRight w:val="0"/>
      <w:marTop w:val="0"/>
      <w:marBottom w:val="0"/>
      <w:divBdr>
        <w:top w:val="none" w:sz="0" w:space="0" w:color="auto"/>
        <w:left w:val="none" w:sz="0" w:space="0" w:color="auto"/>
        <w:bottom w:val="none" w:sz="0" w:space="0" w:color="auto"/>
        <w:right w:val="none" w:sz="0" w:space="0" w:color="auto"/>
      </w:divBdr>
    </w:div>
    <w:div w:id="1971546835">
      <w:bodyDiv w:val="1"/>
      <w:marLeft w:val="0"/>
      <w:marRight w:val="0"/>
      <w:marTop w:val="0"/>
      <w:marBottom w:val="0"/>
      <w:divBdr>
        <w:top w:val="none" w:sz="0" w:space="0" w:color="auto"/>
        <w:left w:val="none" w:sz="0" w:space="0" w:color="auto"/>
        <w:bottom w:val="none" w:sz="0" w:space="0" w:color="auto"/>
        <w:right w:val="none" w:sz="0" w:space="0" w:color="auto"/>
      </w:divBdr>
    </w:div>
    <w:div w:id="1974946778">
      <w:bodyDiv w:val="1"/>
      <w:marLeft w:val="0"/>
      <w:marRight w:val="0"/>
      <w:marTop w:val="0"/>
      <w:marBottom w:val="0"/>
      <w:divBdr>
        <w:top w:val="none" w:sz="0" w:space="0" w:color="auto"/>
        <w:left w:val="none" w:sz="0" w:space="0" w:color="auto"/>
        <w:bottom w:val="none" w:sz="0" w:space="0" w:color="auto"/>
        <w:right w:val="none" w:sz="0" w:space="0" w:color="auto"/>
      </w:divBdr>
    </w:div>
    <w:div w:id="1975719093">
      <w:bodyDiv w:val="1"/>
      <w:marLeft w:val="0"/>
      <w:marRight w:val="0"/>
      <w:marTop w:val="0"/>
      <w:marBottom w:val="0"/>
      <w:divBdr>
        <w:top w:val="none" w:sz="0" w:space="0" w:color="auto"/>
        <w:left w:val="none" w:sz="0" w:space="0" w:color="auto"/>
        <w:bottom w:val="none" w:sz="0" w:space="0" w:color="auto"/>
        <w:right w:val="none" w:sz="0" w:space="0" w:color="auto"/>
      </w:divBdr>
    </w:div>
    <w:div w:id="1997149577">
      <w:bodyDiv w:val="1"/>
      <w:marLeft w:val="0"/>
      <w:marRight w:val="0"/>
      <w:marTop w:val="0"/>
      <w:marBottom w:val="0"/>
      <w:divBdr>
        <w:top w:val="none" w:sz="0" w:space="0" w:color="auto"/>
        <w:left w:val="none" w:sz="0" w:space="0" w:color="auto"/>
        <w:bottom w:val="none" w:sz="0" w:space="0" w:color="auto"/>
        <w:right w:val="none" w:sz="0" w:space="0" w:color="auto"/>
      </w:divBdr>
    </w:div>
    <w:div w:id="1999532943">
      <w:bodyDiv w:val="1"/>
      <w:marLeft w:val="0"/>
      <w:marRight w:val="0"/>
      <w:marTop w:val="0"/>
      <w:marBottom w:val="0"/>
      <w:divBdr>
        <w:top w:val="none" w:sz="0" w:space="0" w:color="auto"/>
        <w:left w:val="none" w:sz="0" w:space="0" w:color="auto"/>
        <w:bottom w:val="none" w:sz="0" w:space="0" w:color="auto"/>
        <w:right w:val="none" w:sz="0" w:space="0" w:color="auto"/>
      </w:divBdr>
    </w:div>
    <w:div w:id="2006281932">
      <w:bodyDiv w:val="1"/>
      <w:marLeft w:val="0"/>
      <w:marRight w:val="0"/>
      <w:marTop w:val="0"/>
      <w:marBottom w:val="0"/>
      <w:divBdr>
        <w:top w:val="none" w:sz="0" w:space="0" w:color="auto"/>
        <w:left w:val="none" w:sz="0" w:space="0" w:color="auto"/>
        <w:bottom w:val="none" w:sz="0" w:space="0" w:color="auto"/>
        <w:right w:val="none" w:sz="0" w:space="0" w:color="auto"/>
      </w:divBdr>
    </w:div>
    <w:div w:id="2030064048">
      <w:bodyDiv w:val="1"/>
      <w:marLeft w:val="0"/>
      <w:marRight w:val="0"/>
      <w:marTop w:val="0"/>
      <w:marBottom w:val="0"/>
      <w:divBdr>
        <w:top w:val="none" w:sz="0" w:space="0" w:color="auto"/>
        <w:left w:val="none" w:sz="0" w:space="0" w:color="auto"/>
        <w:bottom w:val="none" w:sz="0" w:space="0" w:color="auto"/>
        <w:right w:val="none" w:sz="0" w:space="0" w:color="auto"/>
      </w:divBdr>
    </w:div>
    <w:div w:id="2034794385">
      <w:bodyDiv w:val="1"/>
      <w:marLeft w:val="0"/>
      <w:marRight w:val="0"/>
      <w:marTop w:val="0"/>
      <w:marBottom w:val="0"/>
      <w:divBdr>
        <w:top w:val="none" w:sz="0" w:space="0" w:color="auto"/>
        <w:left w:val="none" w:sz="0" w:space="0" w:color="auto"/>
        <w:bottom w:val="none" w:sz="0" w:space="0" w:color="auto"/>
        <w:right w:val="none" w:sz="0" w:space="0" w:color="auto"/>
      </w:divBdr>
    </w:div>
    <w:div w:id="2058821717">
      <w:bodyDiv w:val="1"/>
      <w:marLeft w:val="0"/>
      <w:marRight w:val="0"/>
      <w:marTop w:val="0"/>
      <w:marBottom w:val="0"/>
      <w:divBdr>
        <w:top w:val="none" w:sz="0" w:space="0" w:color="auto"/>
        <w:left w:val="none" w:sz="0" w:space="0" w:color="auto"/>
        <w:bottom w:val="none" w:sz="0" w:space="0" w:color="auto"/>
        <w:right w:val="none" w:sz="0" w:space="0" w:color="auto"/>
      </w:divBdr>
    </w:div>
    <w:div w:id="2061204178">
      <w:bodyDiv w:val="1"/>
      <w:marLeft w:val="0"/>
      <w:marRight w:val="0"/>
      <w:marTop w:val="0"/>
      <w:marBottom w:val="0"/>
      <w:divBdr>
        <w:top w:val="none" w:sz="0" w:space="0" w:color="auto"/>
        <w:left w:val="none" w:sz="0" w:space="0" w:color="auto"/>
        <w:bottom w:val="none" w:sz="0" w:space="0" w:color="auto"/>
        <w:right w:val="none" w:sz="0" w:space="0" w:color="auto"/>
      </w:divBdr>
    </w:div>
    <w:div w:id="2061780614">
      <w:bodyDiv w:val="1"/>
      <w:marLeft w:val="0"/>
      <w:marRight w:val="0"/>
      <w:marTop w:val="0"/>
      <w:marBottom w:val="0"/>
      <w:divBdr>
        <w:top w:val="none" w:sz="0" w:space="0" w:color="auto"/>
        <w:left w:val="none" w:sz="0" w:space="0" w:color="auto"/>
        <w:bottom w:val="none" w:sz="0" w:space="0" w:color="auto"/>
        <w:right w:val="none" w:sz="0" w:space="0" w:color="auto"/>
      </w:divBdr>
    </w:div>
    <w:div w:id="2062055777">
      <w:bodyDiv w:val="1"/>
      <w:marLeft w:val="0"/>
      <w:marRight w:val="0"/>
      <w:marTop w:val="0"/>
      <w:marBottom w:val="0"/>
      <w:divBdr>
        <w:top w:val="none" w:sz="0" w:space="0" w:color="auto"/>
        <w:left w:val="none" w:sz="0" w:space="0" w:color="auto"/>
        <w:bottom w:val="none" w:sz="0" w:space="0" w:color="auto"/>
        <w:right w:val="none" w:sz="0" w:space="0" w:color="auto"/>
      </w:divBdr>
    </w:div>
    <w:div w:id="2081899432">
      <w:bodyDiv w:val="1"/>
      <w:marLeft w:val="0"/>
      <w:marRight w:val="0"/>
      <w:marTop w:val="0"/>
      <w:marBottom w:val="0"/>
      <w:divBdr>
        <w:top w:val="none" w:sz="0" w:space="0" w:color="auto"/>
        <w:left w:val="none" w:sz="0" w:space="0" w:color="auto"/>
        <w:bottom w:val="none" w:sz="0" w:space="0" w:color="auto"/>
        <w:right w:val="none" w:sz="0" w:space="0" w:color="auto"/>
      </w:divBdr>
    </w:div>
    <w:div w:id="2084448276">
      <w:bodyDiv w:val="1"/>
      <w:marLeft w:val="0"/>
      <w:marRight w:val="0"/>
      <w:marTop w:val="0"/>
      <w:marBottom w:val="0"/>
      <w:divBdr>
        <w:top w:val="none" w:sz="0" w:space="0" w:color="auto"/>
        <w:left w:val="none" w:sz="0" w:space="0" w:color="auto"/>
        <w:bottom w:val="none" w:sz="0" w:space="0" w:color="auto"/>
        <w:right w:val="none" w:sz="0" w:space="0" w:color="auto"/>
      </w:divBdr>
    </w:div>
    <w:div w:id="2092072047">
      <w:bodyDiv w:val="1"/>
      <w:marLeft w:val="0"/>
      <w:marRight w:val="0"/>
      <w:marTop w:val="0"/>
      <w:marBottom w:val="0"/>
      <w:divBdr>
        <w:top w:val="none" w:sz="0" w:space="0" w:color="auto"/>
        <w:left w:val="none" w:sz="0" w:space="0" w:color="auto"/>
        <w:bottom w:val="none" w:sz="0" w:space="0" w:color="auto"/>
        <w:right w:val="none" w:sz="0" w:space="0" w:color="auto"/>
      </w:divBdr>
    </w:div>
    <w:div w:id="2105612930">
      <w:bodyDiv w:val="1"/>
      <w:marLeft w:val="0"/>
      <w:marRight w:val="0"/>
      <w:marTop w:val="0"/>
      <w:marBottom w:val="0"/>
      <w:divBdr>
        <w:top w:val="none" w:sz="0" w:space="0" w:color="auto"/>
        <w:left w:val="none" w:sz="0" w:space="0" w:color="auto"/>
        <w:bottom w:val="none" w:sz="0" w:space="0" w:color="auto"/>
        <w:right w:val="none" w:sz="0" w:space="0" w:color="auto"/>
      </w:divBdr>
    </w:div>
    <w:div w:id="2113085560">
      <w:bodyDiv w:val="1"/>
      <w:marLeft w:val="0"/>
      <w:marRight w:val="0"/>
      <w:marTop w:val="0"/>
      <w:marBottom w:val="0"/>
      <w:divBdr>
        <w:top w:val="none" w:sz="0" w:space="0" w:color="auto"/>
        <w:left w:val="none" w:sz="0" w:space="0" w:color="auto"/>
        <w:bottom w:val="none" w:sz="0" w:space="0" w:color="auto"/>
        <w:right w:val="none" w:sz="0" w:space="0" w:color="auto"/>
      </w:divBdr>
    </w:div>
    <w:div w:id="2117552475">
      <w:bodyDiv w:val="1"/>
      <w:marLeft w:val="0"/>
      <w:marRight w:val="0"/>
      <w:marTop w:val="0"/>
      <w:marBottom w:val="0"/>
      <w:divBdr>
        <w:top w:val="none" w:sz="0" w:space="0" w:color="auto"/>
        <w:left w:val="none" w:sz="0" w:space="0" w:color="auto"/>
        <w:bottom w:val="none" w:sz="0" w:space="0" w:color="auto"/>
        <w:right w:val="none" w:sz="0" w:space="0" w:color="auto"/>
      </w:divBdr>
    </w:div>
    <w:div w:id="21237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ck-katowice" TargetMode="External"/><Relationship Id="rId13" Type="http://schemas.openxmlformats.org/officeDocument/2006/relationships/hyperlink" Target="https://platformazakupowa.pl/pn/uck-katowice" TargetMode="External"/><Relationship Id="rId18" Type="http://schemas.openxmlformats.org/officeDocument/2006/relationships/hyperlink" Target="mailto:sekretariat@uck.katowic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k.kato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ck-katowice" TargetMode="External"/><Relationship Id="rId19" Type="http://schemas.openxmlformats.org/officeDocument/2006/relationships/hyperlink" Target="mailto:iod@uck.katowice.pl" TargetMode="External"/><Relationship Id="rId4" Type="http://schemas.openxmlformats.org/officeDocument/2006/relationships/settings" Target="settings.xml"/><Relationship Id="rId9" Type="http://schemas.openxmlformats.org/officeDocument/2006/relationships/hyperlink" Target="https://www.uck.katowice.pl" TargetMode="External"/><Relationship Id="rId14" Type="http://schemas.openxmlformats.org/officeDocument/2006/relationships/hyperlink" Target="https://platformazakupowa.pl/pn/uck-kat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59BB-FEFB-4390-98D6-94626D51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9490</Words>
  <Characters>56941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66299</CharactersWithSpaces>
  <SharedDoc>false</SharedDoc>
  <HLinks>
    <vt:vector size="156" baseType="variant">
      <vt:variant>
        <vt:i4>3407954</vt:i4>
      </vt:variant>
      <vt:variant>
        <vt:i4>75</vt:i4>
      </vt:variant>
      <vt:variant>
        <vt:i4>0</vt:i4>
      </vt:variant>
      <vt:variant>
        <vt:i4>5</vt:i4>
      </vt:variant>
      <vt:variant>
        <vt:lpwstr>mailto:faktury@uck.katowice.pl</vt:lpwstr>
      </vt:variant>
      <vt:variant>
        <vt:lpwstr/>
      </vt:variant>
      <vt:variant>
        <vt:i4>3670106</vt:i4>
      </vt:variant>
      <vt:variant>
        <vt:i4>72</vt:i4>
      </vt:variant>
      <vt:variant>
        <vt:i4>0</vt:i4>
      </vt:variant>
      <vt:variant>
        <vt:i4>5</vt:i4>
      </vt:variant>
      <vt:variant>
        <vt:lpwstr>mailto:iod@uck.katowice.pl</vt:lpwstr>
      </vt:variant>
      <vt:variant>
        <vt:lpwstr/>
      </vt:variant>
      <vt:variant>
        <vt:i4>3407941</vt:i4>
      </vt:variant>
      <vt:variant>
        <vt:i4>69</vt:i4>
      </vt:variant>
      <vt:variant>
        <vt:i4>0</vt:i4>
      </vt:variant>
      <vt:variant>
        <vt:i4>5</vt:i4>
      </vt:variant>
      <vt:variant>
        <vt:lpwstr>mailto:sekretariat@uck.katowice.pl</vt:lpwstr>
      </vt:variant>
      <vt:variant>
        <vt:lpwstr/>
      </vt:variant>
      <vt:variant>
        <vt:i4>5898252</vt:i4>
      </vt:variant>
      <vt:variant>
        <vt:i4>66</vt:i4>
      </vt:variant>
      <vt:variant>
        <vt:i4>0</vt:i4>
      </vt:variant>
      <vt:variant>
        <vt:i4>5</vt:i4>
      </vt:variant>
      <vt:variant>
        <vt:lpwstr>https://portal.smartpzp.pl/uck/elearning</vt:lpwstr>
      </vt:variant>
      <vt:variant>
        <vt:lpwstr/>
      </vt:variant>
      <vt:variant>
        <vt:i4>2490414</vt:i4>
      </vt:variant>
      <vt:variant>
        <vt:i4>63</vt:i4>
      </vt:variant>
      <vt:variant>
        <vt:i4>0</vt:i4>
      </vt:variant>
      <vt:variant>
        <vt:i4>5</vt:i4>
      </vt:variant>
      <vt:variant>
        <vt:lpwstr>https://portal.smartpzp.pl/uck</vt:lpwstr>
      </vt:variant>
      <vt:variant>
        <vt:lpwstr/>
      </vt:variant>
      <vt:variant>
        <vt:i4>983155</vt:i4>
      </vt:variant>
      <vt:variant>
        <vt:i4>60</vt:i4>
      </vt:variant>
      <vt:variant>
        <vt:i4>0</vt:i4>
      </vt:variant>
      <vt:variant>
        <vt:i4>5</vt:i4>
      </vt:variant>
      <vt:variant>
        <vt:lpwstr>mailto:ekamzela@uck.katowice.pl</vt:lpwstr>
      </vt:variant>
      <vt:variant>
        <vt:lpwstr/>
      </vt:variant>
      <vt:variant>
        <vt:i4>2555983</vt:i4>
      </vt:variant>
      <vt:variant>
        <vt:i4>57</vt:i4>
      </vt:variant>
      <vt:variant>
        <vt:i4>0</vt:i4>
      </vt:variant>
      <vt:variant>
        <vt:i4>5</vt:i4>
      </vt:variant>
      <vt:variant>
        <vt:lpwstr>mailto:bzp@uck.katowice.pl</vt:lpwstr>
      </vt:variant>
      <vt:variant>
        <vt:lpwstr/>
      </vt:variant>
      <vt:variant>
        <vt:i4>2490414</vt:i4>
      </vt:variant>
      <vt:variant>
        <vt:i4>54</vt:i4>
      </vt:variant>
      <vt:variant>
        <vt:i4>0</vt:i4>
      </vt:variant>
      <vt:variant>
        <vt:i4>5</vt:i4>
      </vt:variant>
      <vt:variant>
        <vt:lpwstr>https://portal.smartpzp.pl/uck</vt:lpwstr>
      </vt:variant>
      <vt:variant>
        <vt:lpwstr/>
      </vt:variant>
      <vt:variant>
        <vt:i4>2490414</vt:i4>
      </vt:variant>
      <vt:variant>
        <vt:i4>51</vt:i4>
      </vt:variant>
      <vt:variant>
        <vt:i4>0</vt:i4>
      </vt:variant>
      <vt:variant>
        <vt:i4>5</vt:i4>
      </vt:variant>
      <vt:variant>
        <vt:lpwstr>https://portal.smartpzp.pl/uck</vt:lpwstr>
      </vt:variant>
      <vt:variant>
        <vt:lpwstr/>
      </vt:variant>
      <vt:variant>
        <vt:i4>2490414</vt:i4>
      </vt:variant>
      <vt:variant>
        <vt:i4>48</vt:i4>
      </vt:variant>
      <vt:variant>
        <vt:i4>0</vt:i4>
      </vt:variant>
      <vt:variant>
        <vt:i4>5</vt:i4>
      </vt:variant>
      <vt:variant>
        <vt:lpwstr>https://portal.smartpzp.pl/uck</vt:lpwstr>
      </vt:variant>
      <vt:variant>
        <vt:lpwstr/>
      </vt:variant>
      <vt:variant>
        <vt:i4>5898252</vt:i4>
      </vt:variant>
      <vt:variant>
        <vt:i4>45</vt:i4>
      </vt:variant>
      <vt:variant>
        <vt:i4>0</vt:i4>
      </vt:variant>
      <vt:variant>
        <vt:i4>5</vt:i4>
      </vt:variant>
      <vt:variant>
        <vt:lpwstr>https://portal.smartpzp.pl/uck/elearning</vt:lpwstr>
      </vt:variant>
      <vt:variant>
        <vt:lpwstr/>
      </vt:variant>
      <vt:variant>
        <vt:i4>5767191</vt:i4>
      </vt:variant>
      <vt:variant>
        <vt:i4>42</vt:i4>
      </vt:variant>
      <vt:variant>
        <vt:i4>0</vt:i4>
      </vt:variant>
      <vt:variant>
        <vt:i4>5</vt:i4>
      </vt:variant>
      <vt:variant>
        <vt:lpwstr>https://www.uck.katowice.pl/</vt:lpwstr>
      </vt:variant>
      <vt:variant>
        <vt:lpwstr/>
      </vt:variant>
      <vt:variant>
        <vt:i4>983155</vt:i4>
      </vt:variant>
      <vt:variant>
        <vt:i4>39</vt:i4>
      </vt:variant>
      <vt:variant>
        <vt:i4>0</vt:i4>
      </vt:variant>
      <vt:variant>
        <vt:i4>5</vt:i4>
      </vt:variant>
      <vt:variant>
        <vt:lpwstr>mailto:ekamzela@uck.katowice.pl</vt:lpwstr>
      </vt:variant>
      <vt:variant>
        <vt:lpwstr/>
      </vt:variant>
      <vt:variant>
        <vt:i4>2555983</vt:i4>
      </vt:variant>
      <vt:variant>
        <vt:i4>36</vt:i4>
      </vt:variant>
      <vt:variant>
        <vt:i4>0</vt:i4>
      </vt:variant>
      <vt:variant>
        <vt:i4>5</vt:i4>
      </vt:variant>
      <vt:variant>
        <vt:lpwstr>mailto:bzp@uck.katowice.pl</vt:lpwstr>
      </vt:variant>
      <vt:variant>
        <vt:lpwstr/>
      </vt:variant>
      <vt:variant>
        <vt:i4>983155</vt:i4>
      </vt:variant>
      <vt:variant>
        <vt:i4>33</vt:i4>
      </vt:variant>
      <vt:variant>
        <vt:i4>0</vt:i4>
      </vt:variant>
      <vt:variant>
        <vt:i4>5</vt:i4>
      </vt:variant>
      <vt:variant>
        <vt:lpwstr>mailto:ekamzela@uck.katowice.pl</vt:lpwstr>
      </vt:variant>
      <vt:variant>
        <vt:lpwstr/>
      </vt:variant>
      <vt:variant>
        <vt:i4>2555983</vt:i4>
      </vt:variant>
      <vt:variant>
        <vt:i4>30</vt:i4>
      </vt:variant>
      <vt:variant>
        <vt:i4>0</vt:i4>
      </vt:variant>
      <vt:variant>
        <vt:i4>5</vt:i4>
      </vt:variant>
      <vt:variant>
        <vt:lpwstr>mailto:bzp@uck.katowice.pl</vt:lpwstr>
      </vt:variant>
      <vt:variant>
        <vt:lpwstr/>
      </vt:variant>
      <vt:variant>
        <vt:i4>2490414</vt:i4>
      </vt:variant>
      <vt:variant>
        <vt:i4>27</vt:i4>
      </vt:variant>
      <vt:variant>
        <vt:i4>0</vt:i4>
      </vt:variant>
      <vt:variant>
        <vt:i4>5</vt:i4>
      </vt:variant>
      <vt:variant>
        <vt:lpwstr>https://portal.smartpzp.pl/uck</vt:lpwstr>
      </vt:variant>
      <vt:variant>
        <vt:lpwstr/>
      </vt:variant>
      <vt:variant>
        <vt:i4>2490414</vt:i4>
      </vt:variant>
      <vt:variant>
        <vt:i4>24</vt:i4>
      </vt:variant>
      <vt:variant>
        <vt:i4>0</vt:i4>
      </vt:variant>
      <vt:variant>
        <vt:i4>5</vt:i4>
      </vt:variant>
      <vt:variant>
        <vt:lpwstr>https://portal.smartpzp.pl/uck</vt:lpwstr>
      </vt:variant>
      <vt:variant>
        <vt:lpwstr/>
      </vt:variant>
      <vt:variant>
        <vt:i4>983155</vt:i4>
      </vt:variant>
      <vt:variant>
        <vt:i4>21</vt:i4>
      </vt:variant>
      <vt:variant>
        <vt:i4>0</vt:i4>
      </vt:variant>
      <vt:variant>
        <vt:i4>5</vt:i4>
      </vt:variant>
      <vt:variant>
        <vt:lpwstr>mailto:ekamzela@uck.katowice.pl</vt:lpwstr>
      </vt:variant>
      <vt:variant>
        <vt:lpwstr/>
      </vt:variant>
      <vt:variant>
        <vt:i4>2555983</vt:i4>
      </vt:variant>
      <vt:variant>
        <vt:i4>18</vt:i4>
      </vt:variant>
      <vt:variant>
        <vt:i4>0</vt:i4>
      </vt:variant>
      <vt:variant>
        <vt:i4>5</vt:i4>
      </vt:variant>
      <vt:variant>
        <vt:lpwstr>mailto:bzp@uck.katowice.pl</vt:lpwstr>
      </vt:variant>
      <vt:variant>
        <vt:lpwstr/>
      </vt:variant>
      <vt:variant>
        <vt:i4>983155</vt:i4>
      </vt:variant>
      <vt:variant>
        <vt:i4>15</vt:i4>
      </vt:variant>
      <vt:variant>
        <vt:i4>0</vt:i4>
      </vt:variant>
      <vt:variant>
        <vt:i4>5</vt:i4>
      </vt:variant>
      <vt:variant>
        <vt:lpwstr>mailto:ekamzela@uck.katowice.pl</vt:lpwstr>
      </vt:variant>
      <vt:variant>
        <vt:lpwstr/>
      </vt:variant>
      <vt:variant>
        <vt:i4>2555983</vt:i4>
      </vt:variant>
      <vt:variant>
        <vt:i4>12</vt:i4>
      </vt:variant>
      <vt:variant>
        <vt:i4>0</vt:i4>
      </vt:variant>
      <vt:variant>
        <vt:i4>5</vt:i4>
      </vt:variant>
      <vt:variant>
        <vt:lpwstr>mailto:bzp@uck.katowice.pl</vt:lpwstr>
      </vt:variant>
      <vt:variant>
        <vt:lpwstr/>
      </vt:variant>
      <vt:variant>
        <vt:i4>2490414</vt:i4>
      </vt:variant>
      <vt:variant>
        <vt:i4>9</vt:i4>
      </vt:variant>
      <vt:variant>
        <vt:i4>0</vt:i4>
      </vt:variant>
      <vt:variant>
        <vt:i4>5</vt:i4>
      </vt:variant>
      <vt:variant>
        <vt:lpwstr>https://portal.smartpzp.pl/uck</vt:lpwstr>
      </vt:variant>
      <vt:variant>
        <vt:lpwstr/>
      </vt:variant>
      <vt:variant>
        <vt:i4>2490414</vt:i4>
      </vt:variant>
      <vt:variant>
        <vt:i4>6</vt:i4>
      </vt:variant>
      <vt:variant>
        <vt:i4>0</vt:i4>
      </vt:variant>
      <vt:variant>
        <vt:i4>5</vt:i4>
      </vt:variant>
      <vt:variant>
        <vt:lpwstr>https://portal.smartpzp.pl/uck</vt:lpwstr>
      </vt:variant>
      <vt:variant>
        <vt:lpwstr/>
      </vt:variant>
      <vt:variant>
        <vt:i4>2490414</vt:i4>
      </vt:variant>
      <vt:variant>
        <vt:i4>3</vt:i4>
      </vt:variant>
      <vt:variant>
        <vt:i4>0</vt:i4>
      </vt:variant>
      <vt:variant>
        <vt:i4>5</vt:i4>
      </vt:variant>
      <vt:variant>
        <vt:lpwstr>https://portal.smartpzp.pl/uck</vt:lpwstr>
      </vt:variant>
      <vt:variant>
        <vt:lpwstr/>
      </vt:variant>
      <vt:variant>
        <vt:i4>5767191</vt:i4>
      </vt:variant>
      <vt:variant>
        <vt:i4>0</vt:i4>
      </vt:variant>
      <vt:variant>
        <vt:i4>0</vt:i4>
      </vt:variant>
      <vt:variant>
        <vt:i4>5</vt:i4>
      </vt:variant>
      <vt:variant>
        <vt:lpwstr>https://www.uck.katowice.pl/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2024-05-06T14:51:00Z</dcterms:created>
  <dcterms:modified xsi:type="dcterms:W3CDTF">2024-06-28T09:24:00Z</dcterms:modified>
</cp:coreProperties>
</file>