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F099" w14:textId="13497CE1" w:rsidR="00020D2A" w:rsidRPr="00C665C6" w:rsidRDefault="00020D2A" w:rsidP="00041E2E">
      <w:pPr>
        <w:suppressAutoHyphens/>
        <w:spacing w:after="46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bookmarkStart w:id="0" w:name="_Toc39836463"/>
      <w:bookmarkStart w:id="1" w:name="_Toc39837805"/>
      <w:bookmarkStart w:id="2" w:name="_Toc39837833"/>
      <w:r w:rsidRPr="00C665C6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30662281" w14:textId="0952A499" w:rsidR="00020D2A" w:rsidRPr="00C665C6" w:rsidRDefault="00020D2A" w:rsidP="00DB3D44">
      <w:pPr>
        <w:suppressAutoHyphens/>
        <w:autoSpaceDE w:val="0"/>
        <w:autoSpaceDN w:val="0"/>
        <w:adjustRightInd w:val="0"/>
        <w:spacing w:after="46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C665C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  <w:r w:rsidR="00C665C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</w:p>
    <w:p w14:paraId="59467452" w14:textId="77777777" w:rsidR="00020D2A" w:rsidRPr="00C665C6" w:rsidRDefault="00020D2A" w:rsidP="00DB3D44">
      <w:pPr>
        <w:pStyle w:val="Tytu"/>
        <w:suppressAutoHyphens/>
        <w:spacing w:after="46" w:line="312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C665C6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7EE9563C" w14:textId="77777777" w:rsidR="00020D2A" w:rsidRPr="00C665C6" w:rsidRDefault="00020D2A" w:rsidP="00DB3D44">
      <w:pPr>
        <w:suppressAutoHyphens/>
        <w:autoSpaceDE w:val="0"/>
        <w:autoSpaceDN w:val="0"/>
        <w:spacing w:after="46" w:line="312" w:lineRule="auto"/>
        <w:rPr>
          <w:rFonts w:ascii="Arial" w:hAnsi="Arial" w:cs="Arial"/>
          <w:sz w:val="22"/>
          <w:szCs w:val="22"/>
        </w:rPr>
      </w:pPr>
      <w:r w:rsidRPr="00C665C6">
        <w:rPr>
          <w:rFonts w:ascii="Arial" w:hAnsi="Arial" w:cs="Arial"/>
          <w:sz w:val="22"/>
          <w:szCs w:val="22"/>
        </w:rPr>
        <w:t>Ja/my* niżej podpisani:</w:t>
      </w:r>
    </w:p>
    <w:p w14:paraId="589E43F1" w14:textId="6364D8D7" w:rsidR="00020D2A" w:rsidRPr="00C665C6" w:rsidRDefault="00D6520D" w:rsidP="00DB3D44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46" w:line="312" w:lineRule="auto"/>
        <w:ind w:right="-2"/>
        <w:rPr>
          <w:rFonts w:ascii="Arial" w:hAnsi="Arial" w:cs="Arial"/>
          <w:sz w:val="22"/>
          <w:szCs w:val="22"/>
        </w:rPr>
      </w:pPr>
      <w:r w:rsidRPr="00C665C6">
        <w:rPr>
          <w:rFonts w:ascii="Arial" w:hAnsi="Arial" w:cs="Arial"/>
          <w:sz w:val="22"/>
          <w:szCs w:val="22"/>
        </w:rPr>
        <w:tab/>
      </w:r>
      <w:r w:rsidRPr="00C665C6">
        <w:rPr>
          <w:rFonts w:ascii="Arial" w:hAnsi="Arial" w:cs="Arial"/>
          <w:sz w:val="22"/>
          <w:szCs w:val="22"/>
        </w:rPr>
        <w:tab/>
      </w:r>
    </w:p>
    <w:p w14:paraId="4AA1500A" w14:textId="77777777" w:rsidR="00020D2A" w:rsidRPr="00C665C6" w:rsidRDefault="00020D2A" w:rsidP="00DB3D44">
      <w:pPr>
        <w:suppressAutoHyphens/>
        <w:autoSpaceDE w:val="0"/>
        <w:autoSpaceDN w:val="0"/>
        <w:spacing w:after="46" w:line="312" w:lineRule="auto"/>
        <w:rPr>
          <w:rFonts w:ascii="Arial" w:hAnsi="Arial" w:cs="Arial"/>
          <w:i/>
          <w:iCs/>
          <w:sz w:val="22"/>
          <w:szCs w:val="22"/>
        </w:rPr>
      </w:pPr>
      <w:r w:rsidRPr="00C665C6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29886128" w14:textId="77777777" w:rsidR="00020D2A" w:rsidRPr="00C665C6" w:rsidRDefault="00020D2A" w:rsidP="00DB3D44">
      <w:pPr>
        <w:suppressAutoHyphens/>
        <w:autoSpaceDE w:val="0"/>
        <w:autoSpaceDN w:val="0"/>
        <w:spacing w:after="46" w:line="312" w:lineRule="auto"/>
        <w:rPr>
          <w:rFonts w:ascii="Arial" w:hAnsi="Arial" w:cs="Arial"/>
          <w:sz w:val="22"/>
          <w:szCs w:val="22"/>
        </w:rPr>
      </w:pPr>
      <w:r w:rsidRPr="00C665C6">
        <w:rPr>
          <w:rFonts w:ascii="Arial" w:hAnsi="Arial" w:cs="Arial"/>
          <w:sz w:val="22"/>
          <w:szCs w:val="22"/>
        </w:rPr>
        <w:t>działając w imieniu i na rzecz:</w:t>
      </w:r>
    </w:p>
    <w:p w14:paraId="700406FB" w14:textId="2A6851D4" w:rsidR="00020D2A" w:rsidRPr="00C665C6" w:rsidRDefault="00D6520D" w:rsidP="00DB3D44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46" w:line="312" w:lineRule="auto"/>
        <w:rPr>
          <w:rFonts w:ascii="Arial" w:hAnsi="Arial" w:cs="Arial"/>
          <w:sz w:val="22"/>
          <w:szCs w:val="22"/>
        </w:rPr>
      </w:pPr>
      <w:r w:rsidRPr="00C665C6">
        <w:rPr>
          <w:rFonts w:ascii="Arial" w:hAnsi="Arial" w:cs="Arial"/>
          <w:sz w:val="22"/>
          <w:szCs w:val="22"/>
        </w:rPr>
        <w:tab/>
      </w:r>
      <w:r w:rsidRPr="00C665C6">
        <w:rPr>
          <w:rFonts w:ascii="Arial" w:hAnsi="Arial" w:cs="Arial"/>
          <w:sz w:val="22"/>
          <w:szCs w:val="22"/>
        </w:rPr>
        <w:tab/>
      </w:r>
      <w:r w:rsidRPr="00C665C6">
        <w:rPr>
          <w:rFonts w:ascii="Arial" w:hAnsi="Arial" w:cs="Arial"/>
          <w:sz w:val="22"/>
          <w:szCs w:val="22"/>
        </w:rPr>
        <w:tab/>
      </w:r>
    </w:p>
    <w:p w14:paraId="658CC803" w14:textId="77777777" w:rsidR="00020D2A" w:rsidRPr="00C665C6" w:rsidRDefault="00020D2A" w:rsidP="00DB3D44">
      <w:pPr>
        <w:suppressAutoHyphens/>
        <w:autoSpaceDE w:val="0"/>
        <w:autoSpaceDN w:val="0"/>
        <w:spacing w:after="46" w:line="312" w:lineRule="auto"/>
        <w:rPr>
          <w:rFonts w:ascii="Arial" w:hAnsi="Arial" w:cs="Arial"/>
          <w:i/>
          <w:iCs/>
          <w:sz w:val="22"/>
          <w:szCs w:val="22"/>
        </w:rPr>
      </w:pPr>
      <w:r w:rsidRPr="00C665C6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64E20C9B" w14:textId="259E2D58" w:rsidR="00020D2A" w:rsidRPr="00C665C6" w:rsidRDefault="00020D2A" w:rsidP="00DB3D44">
      <w:pPr>
        <w:tabs>
          <w:tab w:val="left" w:leader="dot" w:pos="567"/>
          <w:tab w:val="left" w:leader="dot" w:pos="3969"/>
        </w:tabs>
        <w:suppressAutoHyphens/>
        <w:autoSpaceDE w:val="0"/>
        <w:autoSpaceDN w:val="0"/>
        <w:spacing w:after="46" w:line="312" w:lineRule="auto"/>
        <w:rPr>
          <w:rFonts w:ascii="Arial" w:hAnsi="Arial" w:cs="Arial"/>
          <w:sz w:val="22"/>
          <w:szCs w:val="22"/>
        </w:rPr>
      </w:pPr>
      <w:r w:rsidRPr="00C665C6">
        <w:rPr>
          <w:rFonts w:ascii="Arial" w:hAnsi="Arial" w:cs="Arial"/>
          <w:sz w:val="22"/>
          <w:szCs w:val="22"/>
        </w:rPr>
        <w:t xml:space="preserve">Adres: </w:t>
      </w:r>
      <w:r w:rsidR="00D6520D" w:rsidRPr="00C665C6">
        <w:rPr>
          <w:rFonts w:ascii="Arial" w:hAnsi="Arial" w:cs="Arial"/>
          <w:sz w:val="22"/>
          <w:szCs w:val="22"/>
        </w:rPr>
        <w:tab/>
      </w:r>
    </w:p>
    <w:p w14:paraId="4F0A7744" w14:textId="6D3112A8" w:rsidR="00020D2A" w:rsidRPr="00C665C6" w:rsidRDefault="00020D2A" w:rsidP="00DB3D44">
      <w:pPr>
        <w:tabs>
          <w:tab w:val="left" w:leader="dot" w:pos="284"/>
          <w:tab w:val="left" w:leader="dot" w:pos="3969"/>
        </w:tabs>
        <w:suppressAutoHyphens/>
        <w:autoSpaceDE w:val="0"/>
        <w:autoSpaceDN w:val="0"/>
        <w:spacing w:after="46" w:line="312" w:lineRule="auto"/>
        <w:rPr>
          <w:rFonts w:ascii="Arial" w:hAnsi="Arial" w:cs="Arial"/>
          <w:sz w:val="22"/>
          <w:szCs w:val="22"/>
        </w:rPr>
      </w:pPr>
      <w:r w:rsidRPr="00C665C6">
        <w:rPr>
          <w:rFonts w:ascii="Arial" w:hAnsi="Arial" w:cs="Arial"/>
          <w:sz w:val="22"/>
          <w:szCs w:val="22"/>
        </w:rPr>
        <w:t xml:space="preserve">Kraj </w:t>
      </w:r>
      <w:r w:rsidR="00D6520D" w:rsidRPr="00C665C6">
        <w:rPr>
          <w:rFonts w:ascii="Arial" w:hAnsi="Arial" w:cs="Arial"/>
          <w:sz w:val="22"/>
          <w:szCs w:val="22"/>
        </w:rPr>
        <w:tab/>
      </w:r>
    </w:p>
    <w:p w14:paraId="39426A96" w14:textId="77777777" w:rsidR="00D6520D" w:rsidRPr="00C665C6" w:rsidRDefault="00020D2A" w:rsidP="00DB3D44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46" w:line="312" w:lineRule="auto"/>
        <w:rPr>
          <w:rFonts w:ascii="Arial" w:hAnsi="Arial" w:cs="Arial"/>
          <w:sz w:val="22"/>
          <w:szCs w:val="22"/>
        </w:rPr>
      </w:pPr>
      <w:r w:rsidRPr="00C665C6">
        <w:rPr>
          <w:rFonts w:ascii="Arial" w:hAnsi="Arial" w:cs="Arial"/>
          <w:sz w:val="22"/>
          <w:szCs w:val="22"/>
        </w:rPr>
        <w:t xml:space="preserve">REGON </w:t>
      </w:r>
      <w:r w:rsidR="00D6520D" w:rsidRPr="00C665C6">
        <w:rPr>
          <w:rFonts w:ascii="Arial" w:hAnsi="Arial" w:cs="Arial"/>
          <w:sz w:val="22"/>
          <w:szCs w:val="22"/>
        </w:rPr>
        <w:tab/>
      </w:r>
    </w:p>
    <w:p w14:paraId="1DBC910E" w14:textId="77777777" w:rsidR="00D6520D" w:rsidRPr="00C665C6" w:rsidRDefault="00020D2A" w:rsidP="00DB3D44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46" w:line="312" w:lineRule="auto"/>
        <w:rPr>
          <w:rFonts w:ascii="Arial" w:hAnsi="Arial" w:cs="Arial"/>
          <w:sz w:val="22"/>
          <w:szCs w:val="22"/>
        </w:rPr>
      </w:pPr>
      <w:r w:rsidRPr="00C665C6">
        <w:rPr>
          <w:rFonts w:ascii="Arial" w:hAnsi="Arial" w:cs="Arial"/>
          <w:sz w:val="22"/>
          <w:szCs w:val="22"/>
        </w:rPr>
        <w:t xml:space="preserve">NIP: </w:t>
      </w:r>
      <w:r w:rsidR="00D6520D" w:rsidRPr="00C665C6">
        <w:rPr>
          <w:rFonts w:ascii="Arial" w:hAnsi="Arial" w:cs="Arial"/>
          <w:sz w:val="22"/>
          <w:szCs w:val="22"/>
        </w:rPr>
        <w:tab/>
      </w:r>
    </w:p>
    <w:p w14:paraId="48DB0021" w14:textId="77777777" w:rsidR="00D6520D" w:rsidRPr="00C665C6" w:rsidRDefault="00020D2A" w:rsidP="00DB3D44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46" w:line="312" w:lineRule="auto"/>
        <w:rPr>
          <w:rFonts w:ascii="Arial" w:hAnsi="Arial" w:cs="Arial"/>
          <w:sz w:val="22"/>
          <w:szCs w:val="22"/>
        </w:rPr>
      </w:pPr>
      <w:r w:rsidRPr="00C665C6">
        <w:rPr>
          <w:rFonts w:ascii="Arial" w:hAnsi="Arial" w:cs="Arial"/>
          <w:sz w:val="22"/>
          <w:szCs w:val="22"/>
        </w:rPr>
        <w:t xml:space="preserve">TEL. </w:t>
      </w:r>
      <w:r w:rsidR="00D6520D" w:rsidRPr="00C665C6">
        <w:rPr>
          <w:rFonts w:ascii="Arial" w:hAnsi="Arial" w:cs="Arial"/>
          <w:sz w:val="22"/>
          <w:szCs w:val="22"/>
        </w:rPr>
        <w:tab/>
      </w:r>
    </w:p>
    <w:p w14:paraId="36281BEA" w14:textId="77777777" w:rsidR="00D6520D" w:rsidRPr="00C665C6" w:rsidRDefault="00020D2A" w:rsidP="00DB3D44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46" w:line="312" w:lineRule="auto"/>
        <w:rPr>
          <w:rFonts w:ascii="Arial" w:hAnsi="Arial" w:cs="Arial"/>
          <w:sz w:val="22"/>
          <w:szCs w:val="22"/>
        </w:rPr>
      </w:pPr>
      <w:r w:rsidRPr="00C665C6">
        <w:rPr>
          <w:rFonts w:ascii="Arial" w:hAnsi="Arial" w:cs="Arial"/>
          <w:sz w:val="22"/>
          <w:szCs w:val="22"/>
        </w:rPr>
        <w:t>adres e-mail:</w:t>
      </w:r>
      <w:r w:rsidR="00D6520D" w:rsidRPr="00C665C6">
        <w:rPr>
          <w:rFonts w:ascii="Arial" w:hAnsi="Arial" w:cs="Arial"/>
          <w:sz w:val="22"/>
          <w:szCs w:val="22"/>
        </w:rPr>
        <w:t xml:space="preserve"> </w:t>
      </w:r>
      <w:r w:rsidR="00D6520D" w:rsidRPr="00C665C6">
        <w:rPr>
          <w:rFonts w:ascii="Arial" w:hAnsi="Arial" w:cs="Arial"/>
          <w:sz w:val="22"/>
          <w:szCs w:val="22"/>
        </w:rPr>
        <w:tab/>
      </w:r>
    </w:p>
    <w:p w14:paraId="722B643D" w14:textId="0205DE26" w:rsidR="00020D2A" w:rsidRPr="00C665C6" w:rsidRDefault="00020D2A" w:rsidP="00DB3D44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46" w:line="312" w:lineRule="auto"/>
        <w:rPr>
          <w:rFonts w:ascii="Arial" w:hAnsi="Arial" w:cs="Arial"/>
          <w:i/>
          <w:iCs/>
          <w:sz w:val="22"/>
          <w:szCs w:val="22"/>
        </w:rPr>
      </w:pPr>
      <w:r w:rsidRPr="00C665C6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05B17478" w14:textId="77777777" w:rsidR="00020D2A" w:rsidRPr="00C665C6" w:rsidRDefault="00020D2A" w:rsidP="00DB3D44">
      <w:pPr>
        <w:suppressAutoHyphens/>
        <w:autoSpaceDE w:val="0"/>
        <w:autoSpaceDN w:val="0"/>
        <w:spacing w:after="46" w:line="312" w:lineRule="auto"/>
        <w:rPr>
          <w:rFonts w:ascii="Arial" w:hAnsi="Arial" w:cs="Arial"/>
          <w:i/>
          <w:iCs/>
          <w:sz w:val="22"/>
          <w:szCs w:val="22"/>
        </w:rPr>
      </w:pPr>
    </w:p>
    <w:p w14:paraId="03CDE043" w14:textId="77777777" w:rsidR="00020D2A" w:rsidRPr="00C665C6" w:rsidRDefault="00020D2A" w:rsidP="00DB3D44">
      <w:pPr>
        <w:suppressAutoHyphens/>
        <w:spacing w:after="46" w:line="312" w:lineRule="auto"/>
        <w:rPr>
          <w:rFonts w:ascii="Arial" w:hAnsi="Arial" w:cs="Arial"/>
          <w:sz w:val="22"/>
          <w:szCs w:val="22"/>
        </w:rPr>
      </w:pPr>
      <w:r w:rsidRPr="00C665C6">
        <w:rPr>
          <w:rFonts w:ascii="Arial" w:hAnsi="Arial" w:cs="Arial"/>
          <w:sz w:val="22"/>
          <w:szCs w:val="22"/>
        </w:rPr>
        <w:t>Proszę określić rodzaj Wykonawcy.</w:t>
      </w:r>
    </w:p>
    <w:p w14:paraId="0C211474" w14:textId="77777777" w:rsidR="00020D2A" w:rsidRPr="00C665C6" w:rsidRDefault="00020D2A" w:rsidP="00DB3D44">
      <w:pPr>
        <w:suppressAutoHyphens/>
        <w:spacing w:after="46" w:line="312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C665C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C7867B" wp14:editId="747EE2A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5C6">
        <w:rPr>
          <w:rFonts w:ascii="Arial" w:hAnsi="Arial" w:cs="Arial"/>
          <w:sz w:val="22"/>
          <w:szCs w:val="22"/>
        </w:rPr>
        <w:t>  mikroprzedsiębiorstwo</w:t>
      </w:r>
    </w:p>
    <w:p w14:paraId="6C1A5CC3" w14:textId="77777777" w:rsidR="00020D2A" w:rsidRPr="00C665C6" w:rsidRDefault="00020D2A" w:rsidP="00DB3D44">
      <w:pPr>
        <w:suppressAutoHyphens/>
        <w:spacing w:after="46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C665C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2CA869F" wp14:editId="6E9B6D2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5C6">
        <w:rPr>
          <w:rFonts w:ascii="Arial" w:hAnsi="Arial" w:cs="Arial"/>
          <w:sz w:val="22"/>
          <w:szCs w:val="22"/>
        </w:rPr>
        <w:t>  małe przedsiębiorstwo</w:t>
      </w:r>
    </w:p>
    <w:p w14:paraId="4A658EA3" w14:textId="77777777" w:rsidR="00020D2A" w:rsidRPr="00C665C6" w:rsidRDefault="00020D2A" w:rsidP="00DB3D44">
      <w:pPr>
        <w:suppressAutoHyphens/>
        <w:spacing w:after="46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C665C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BB6965B" wp14:editId="06B2F53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5C6">
        <w:rPr>
          <w:rFonts w:ascii="Arial" w:hAnsi="Arial" w:cs="Arial"/>
          <w:sz w:val="22"/>
          <w:szCs w:val="22"/>
        </w:rPr>
        <w:t>  średnie przedsiębiorstwo</w:t>
      </w:r>
    </w:p>
    <w:p w14:paraId="351DEF56" w14:textId="77777777" w:rsidR="00020D2A" w:rsidRPr="00C665C6" w:rsidRDefault="00020D2A" w:rsidP="00DB3D44">
      <w:pPr>
        <w:suppressAutoHyphens/>
        <w:spacing w:after="46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C665C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A75A50F" wp14:editId="2E49E9C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5C6">
        <w:rPr>
          <w:rFonts w:ascii="Arial" w:hAnsi="Arial" w:cs="Arial"/>
          <w:sz w:val="22"/>
          <w:szCs w:val="22"/>
        </w:rPr>
        <w:t>  jednoosobowa działalność gospodarcza</w:t>
      </w:r>
    </w:p>
    <w:p w14:paraId="58739433" w14:textId="77777777" w:rsidR="00020D2A" w:rsidRPr="00C665C6" w:rsidRDefault="00020D2A" w:rsidP="00DB3D44">
      <w:pPr>
        <w:suppressAutoHyphens/>
        <w:spacing w:after="46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C665C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49A02AE" wp14:editId="0365BE6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5C6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65096030" w14:textId="77777777" w:rsidR="00020D2A" w:rsidRPr="00C665C6" w:rsidRDefault="00020D2A" w:rsidP="00DB3D44">
      <w:pPr>
        <w:suppressAutoHyphens/>
        <w:spacing w:after="46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C665C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147470B" wp14:editId="567D5CF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5C6">
        <w:rPr>
          <w:rFonts w:ascii="Arial" w:hAnsi="Arial" w:cs="Arial"/>
          <w:sz w:val="22"/>
          <w:szCs w:val="22"/>
        </w:rPr>
        <w:t>  inny rodzaj</w:t>
      </w:r>
    </w:p>
    <w:p w14:paraId="26D65874" w14:textId="61B0A9F0" w:rsidR="00C665C6" w:rsidRPr="00AD2B57" w:rsidRDefault="00020D2A" w:rsidP="00976256">
      <w:pPr>
        <w:suppressAutoHyphens/>
        <w:spacing w:after="46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65C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Ubiegając się o udzielenie zamówienia publicznego na </w:t>
      </w:r>
      <w:r w:rsidR="00AF3F19" w:rsidRPr="00C665C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„</w:t>
      </w:r>
      <w:r w:rsidR="00976256" w:rsidRPr="00C665C6">
        <w:rPr>
          <w:rFonts w:ascii="Arial" w:hAnsi="Arial" w:cs="Arial"/>
          <w:b/>
          <w:sz w:val="22"/>
          <w:szCs w:val="22"/>
        </w:rPr>
        <w:t>Zakup i dostawa gadżetów promocyjnych i materiałów konferencyjnych z logo</w:t>
      </w:r>
      <w:r w:rsidR="00AF3F19" w:rsidRPr="00C665C6">
        <w:rPr>
          <w:rFonts w:ascii="Arial" w:hAnsi="Arial" w:cs="Arial"/>
          <w:b/>
          <w:bCs/>
          <w:sz w:val="22"/>
          <w:szCs w:val="22"/>
        </w:rPr>
        <w:t>”, nr postępowania 8/2</w:t>
      </w:r>
      <w:r w:rsidR="00041E2E" w:rsidRPr="00C665C6">
        <w:rPr>
          <w:rFonts w:ascii="Arial" w:hAnsi="Arial" w:cs="Arial"/>
          <w:b/>
          <w:bCs/>
          <w:sz w:val="22"/>
          <w:szCs w:val="22"/>
        </w:rPr>
        <w:t>4</w:t>
      </w:r>
      <w:r w:rsidR="00AF3F19" w:rsidRPr="00C665C6">
        <w:rPr>
          <w:rFonts w:ascii="Arial" w:hAnsi="Arial" w:cs="Arial"/>
          <w:b/>
          <w:bCs/>
          <w:sz w:val="22"/>
          <w:szCs w:val="22"/>
        </w:rPr>
        <w:t>/TPBN</w:t>
      </w:r>
      <w:r w:rsidRPr="00C665C6">
        <w:rPr>
          <w:rFonts w:ascii="Arial" w:hAnsi="Arial" w:cs="Arial"/>
          <w:b/>
          <w:bCs/>
          <w:sz w:val="22"/>
          <w:szCs w:val="22"/>
        </w:rPr>
        <w:t xml:space="preserve">, </w:t>
      </w:r>
      <w:r w:rsidRPr="00C665C6">
        <w:rPr>
          <w:rFonts w:ascii="Arial" w:hAnsi="Arial" w:cs="Arial"/>
          <w:sz w:val="22"/>
          <w:szCs w:val="22"/>
        </w:rPr>
        <w:t>składamy ofertę na r</w:t>
      </w:r>
      <w:r w:rsidRPr="00C665C6">
        <w:rPr>
          <w:rFonts w:ascii="Arial" w:eastAsiaTheme="minorHAnsi" w:hAnsi="Arial" w:cs="Arial"/>
          <w:sz w:val="22"/>
          <w:szCs w:val="22"/>
          <w:lang w:eastAsia="en-US"/>
        </w:rPr>
        <w:t xml:space="preserve">ealizację przedmiotu zamówienia w zakresie określonym w Specyfikacji Warunków </w:t>
      </w:r>
      <w:r w:rsidRPr="00AD2B57">
        <w:rPr>
          <w:rFonts w:ascii="Arial" w:eastAsiaTheme="minorHAnsi" w:hAnsi="Arial" w:cs="Arial"/>
          <w:sz w:val="22"/>
          <w:szCs w:val="22"/>
          <w:lang w:eastAsia="en-US"/>
        </w:rPr>
        <w:t>Zamówienia i jej załącznikach na następujących warunkach:</w:t>
      </w:r>
    </w:p>
    <w:p w14:paraId="537417CC" w14:textId="00C378FF" w:rsidR="00D4191E" w:rsidRPr="00AD2B57" w:rsidRDefault="00AD2B57" w:rsidP="00595AEB">
      <w:pPr>
        <w:pStyle w:val="Akapitzlist"/>
        <w:numPr>
          <w:ilvl w:val="0"/>
          <w:numId w:val="62"/>
        </w:numPr>
        <w:suppressAutoHyphens/>
        <w:spacing w:after="60" w:line="312" w:lineRule="auto"/>
        <w:ind w:left="0" w:firstLine="0"/>
        <w:rPr>
          <w:rFonts w:ascii="Arial" w:hAnsi="Arial" w:cs="Arial"/>
          <w:color w:val="000000" w:themeColor="text1"/>
          <w:szCs w:val="22"/>
        </w:rPr>
      </w:pPr>
      <w:r w:rsidRPr="001E796E">
        <w:rPr>
          <w:rFonts w:ascii="Arial" w:hAnsi="Arial" w:cs="Arial"/>
          <w:szCs w:val="22"/>
        </w:rPr>
        <w:t>Oferowana łączna cena za realizację</w:t>
      </w:r>
      <w:r w:rsidRPr="001E796E">
        <w:rPr>
          <w:rFonts w:ascii="Arial" w:hAnsi="Arial" w:cs="Arial"/>
          <w:bCs w:val="0"/>
          <w:szCs w:val="22"/>
        </w:rPr>
        <w:t xml:space="preserve"> </w:t>
      </w:r>
      <w:r w:rsidRPr="001E796E">
        <w:rPr>
          <w:rFonts w:ascii="Arial" w:hAnsi="Arial" w:cs="Arial"/>
          <w:bCs w:val="0"/>
          <w:szCs w:val="22"/>
          <w:lang w:val="pl-PL"/>
        </w:rPr>
        <w:t>przedmiotu zamówienia</w:t>
      </w:r>
      <w:r w:rsidR="00D4191E" w:rsidRPr="00AD2B57">
        <w:rPr>
          <w:rFonts w:ascii="Arial" w:hAnsi="Arial" w:cs="Arial"/>
          <w:color w:val="000000" w:themeColor="text1"/>
          <w:szCs w:val="22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2"/>
          <w:lang w:val="pl-PL"/>
        </w:rPr>
        <w:t xml:space="preserve">(suma </w:t>
      </w:r>
      <w:r w:rsidR="0095141E">
        <w:rPr>
          <w:rFonts w:ascii="Arial" w:hAnsi="Arial" w:cs="Arial"/>
          <w:color w:val="000000" w:themeColor="text1"/>
          <w:szCs w:val="22"/>
          <w:lang w:val="pl-PL"/>
        </w:rPr>
        <w:t>a, b oraz c</w:t>
      </w:r>
      <w:r>
        <w:rPr>
          <w:rFonts w:ascii="Arial" w:hAnsi="Arial" w:cs="Arial"/>
          <w:color w:val="000000" w:themeColor="text1"/>
          <w:szCs w:val="22"/>
          <w:lang w:val="pl-PL"/>
        </w:rPr>
        <w:t xml:space="preserve">) </w:t>
      </w:r>
      <w:r w:rsidR="00D4191E" w:rsidRPr="00AD2B57">
        <w:rPr>
          <w:rFonts w:ascii="Arial" w:hAnsi="Arial" w:cs="Arial"/>
          <w:color w:val="000000" w:themeColor="text1"/>
          <w:szCs w:val="22"/>
        </w:rPr>
        <w:t>wynosi …………….  złotych netto, powiększona o należny podatek od towarów i usług, tj. kwota ………….. złotych brutto,</w:t>
      </w:r>
    </w:p>
    <w:p w14:paraId="392488C6" w14:textId="77777777" w:rsidR="00D4191E" w:rsidRPr="00D4191E" w:rsidRDefault="00D4191E" w:rsidP="00D4191E">
      <w:pPr>
        <w:suppressAutoHyphens/>
        <w:spacing w:after="60" w:line="312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D2B57">
        <w:rPr>
          <w:rFonts w:ascii="Arial" w:hAnsi="Arial" w:cs="Arial"/>
          <w:b/>
          <w:bCs/>
          <w:color w:val="000000" w:themeColor="text1"/>
          <w:sz w:val="22"/>
          <w:szCs w:val="22"/>
        </w:rPr>
        <w:t>przy czym:</w:t>
      </w:r>
    </w:p>
    <w:p w14:paraId="01677716" w14:textId="5FE33DFE" w:rsidR="00C665C6" w:rsidRPr="00AD2B57" w:rsidRDefault="00D4191E" w:rsidP="00595AEB">
      <w:pPr>
        <w:pStyle w:val="Akapitzlist"/>
        <w:numPr>
          <w:ilvl w:val="0"/>
          <w:numId w:val="63"/>
        </w:numPr>
        <w:suppressAutoHyphens/>
        <w:spacing w:after="60" w:line="312" w:lineRule="auto"/>
        <w:rPr>
          <w:rFonts w:ascii="Arial" w:hAnsi="Arial" w:cs="Arial"/>
          <w:color w:val="000000" w:themeColor="text1"/>
          <w:szCs w:val="22"/>
          <w:u w:val="single"/>
        </w:rPr>
      </w:pPr>
      <w:r w:rsidRPr="00AD2B57">
        <w:rPr>
          <w:rFonts w:ascii="Arial" w:hAnsi="Arial" w:cs="Arial"/>
          <w:color w:val="000000" w:themeColor="text1"/>
          <w:szCs w:val="22"/>
          <w:u w:val="single"/>
        </w:rPr>
        <w:lastRenderedPageBreak/>
        <w:t>o</w:t>
      </w:r>
      <w:r w:rsidR="00C665C6" w:rsidRPr="00AD2B57">
        <w:rPr>
          <w:rFonts w:ascii="Arial" w:hAnsi="Arial" w:cs="Arial"/>
          <w:color w:val="000000" w:themeColor="text1"/>
          <w:szCs w:val="22"/>
          <w:u w:val="single"/>
        </w:rPr>
        <w:t xml:space="preserve">ferowana łączna cena za realizację przedmiotu zamówienia w zakresie </w:t>
      </w:r>
      <w:r w:rsidRPr="00AD2B57">
        <w:rPr>
          <w:rFonts w:ascii="Arial" w:hAnsi="Arial" w:cs="Arial"/>
          <w:color w:val="000000" w:themeColor="text1"/>
          <w:szCs w:val="22"/>
          <w:u w:val="single"/>
        </w:rPr>
        <w:t>Zadania</w:t>
      </w:r>
      <w:r w:rsidR="00C665C6" w:rsidRPr="00AD2B57">
        <w:rPr>
          <w:rFonts w:ascii="Arial" w:hAnsi="Arial" w:cs="Arial"/>
          <w:color w:val="000000" w:themeColor="text1"/>
          <w:szCs w:val="22"/>
          <w:u w:val="single"/>
        </w:rPr>
        <w:t xml:space="preserve">  nr 1 wynosi …………….  złotych netto, powiększona o należny podatek od towarów i usług, tj. kwota ………….. złotych brutto</w:t>
      </w:r>
      <w:r w:rsidRPr="00AD2B57">
        <w:rPr>
          <w:rFonts w:ascii="Arial" w:hAnsi="Arial" w:cs="Arial"/>
          <w:color w:val="000000" w:themeColor="text1"/>
          <w:szCs w:val="22"/>
          <w:u w:val="single"/>
        </w:rPr>
        <w:t xml:space="preserve"> </w:t>
      </w:r>
      <w:r w:rsidR="00AD2B57">
        <w:rPr>
          <w:rFonts w:ascii="Arial" w:hAnsi="Arial" w:cs="Arial"/>
          <w:color w:val="000000" w:themeColor="text1"/>
          <w:szCs w:val="22"/>
          <w:u w:val="single"/>
          <w:lang w:val="pl-PL"/>
        </w:rPr>
        <w:t>zgodnie z</w:t>
      </w:r>
      <w:r w:rsidRPr="00AD2B57">
        <w:rPr>
          <w:rFonts w:ascii="Arial" w:hAnsi="Arial" w:cs="Arial"/>
          <w:color w:val="000000" w:themeColor="text1"/>
          <w:szCs w:val="22"/>
          <w:u w:val="single"/>
        </w:rPr>
        <w:t xml:space="preserve"> tabel</w:t>
      </w:r>
      <w:r w:rsidR="00AD2B57">
        <w:rPr>
          <w:rFonts w:ascii="Arial" w:hAnsi="Arial" w:cs="Arial"/>
          <w:color w:val="000000" w:themeColor="text1"/>
          <w:szCs w:val="22"/>
          <w:u w:val="single"/>
          <w:lang w:val="pl-PL"/>
        </w:rPr>
        <w:t xml:space="preserve">ą nr 1 </w:t>
      </w:r>
      <w:r w:rsidRPr="00AD2B57">
        <w:rPr>
          <w:rFonts w:ascii="Arial" w:hAnsi="Arial" w:cs="Arial"/>
          <w:color w:val="000000" w:themeColor="text1"/>
          <w:szCs w:val="22"/>
          <w:u w:val="single"/>
        </w:rPr>
        <w:t xml:space="preserve"> poniżej:</w:t>
      </w:r>
    </w:p>
    <w:p w14:paraId="6AE445C6" w14:textId="31C65A1B" w:rsidR="00C665C6" w:rsidRDefault="0095141E" w:rsidP="00D4191E">
      <w:pPr>
        <w:pStyle w:val="Akapitzlist1"/>
        <w:spacing w:afterLines="200" w:after="480" w:line="276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TABELA NR 1 (</w:t>
      </w:r>
      <w:r w:rsidR="00C665C6">
        <w:rPr>
          <w:rFonts w:ascii="Arial" w:hAnsi="Arial" w:cs="Arial"/>
          <w:b/>
          <w:bCs/>
        </w:rPr>
        <w:t>Zadanie 1:</w:t>
      </w:r>
      <w:r w:rsidR="00C665C6" w:rsidRPr="007D2A42">
        <w:rPr>
          <w:rFonts w:ascii="Arial" w:hAnsi="Arial" w:cs="Arial"/>
          <w:b/>
          <w:bCs/>
        </w:rPr>
        <w:t xml:space="preserve"> Specyfikacja produktów dla DKMS</w:t>
      </w:r>
      <w:r>
        <w:rPr>
          <w:rFonts w:ascii="Arial" w:hAnsi="Arial" w:cs="Arial"/>
          <w:b/>
          <w:bCs/>
        </w:rPr>
        <w:t>)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994"/>
        <w:gridCol w:w="920"/>
        <w:gridCol w:w="1473"/>
        <w:gridCol w:w="1473"/>
        <w:gridCol w:w="1300"/>
        <w:gridCol w:w="1320"/>
      </w:tblGrid>
      <w:tr w:rsidR="00C665C6" w14:paraId="25A9D5D5" w14:textId="77777777" w:rsidTr="00C665C6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0BB0F0C" w14:textId="77777777" w:rsidR="00C665C6" w:rsidRPr="00C665C6" w:rsidRDefault="00C665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33D2591" w14:textId="77777777" w:rsidR="00C665C6" w:rsidRPr="00C665C6" w:rsidRDefault="00C665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 usługi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BD6D5DC" w14:textId="77777777" w:rsidR="00C665C6" w:rsidRPr="00C665C6" w:rsidRDefault="00C665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9B63108" w14:textId="77777777" w:rsidR="00C665C6" w:rsidRDefault="00C665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jednostkowa netto</w:t>
            </w:r>
          </w:p>
          <w:p w14:paraId="5BD73CE1" w14:textId="26E384A6" w:rsidR="00AD2B57" w:rsidRPr="00C665C6" w:rsidRDefault="00AD2B5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(zł)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8E4F364" w14:textId="77777777" w:rsidR="00C665C6" w:rsidRDefault="00C665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jednostkowa brutto</w:t>
            </w:r>
          </w:p>
          <w:p w14:paraId="6B475A0E" w14:textId="6BE0EF71" w:rsidR="00AD2B57" w:rsidRPr="00C665C6" w:rsidRDefault="00AD2B5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(zł)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07D1AA2" w14:textId="77777777" w:rsidR="00C665C6" w:rsidRDefault="00C665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netto</w:t>
            </w:r>
          </w:p>
          <w:p w14:paraId="2B56AE84" w14:textId="747AFD1C" w:rsidR="00AD2B57" w:rsidRPr="00C665C6" w:rsidRDefault="00AD2B5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(zł)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C718B32" w14:textId="77777777" w:rsidR="00C665C6" w:rsidRDefault="00C665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brutt</w:t>
            </w:r>
            <w:r w:rsidR="00AD2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</w:p>
          <w:p w14:paraId="3771D94B" w14:textId="6BB5B602" w:rsidR="00AD2B57" w:rsidRPr="00C665C6" w:rsidRDefault="00AD2B5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(zł)</w:t>
            </w:r>
          </w:p>
        </w:tc>
      </w:tr>
      <w:tr w:rsidR="00C665C6" w14:paraId="7D9B0BAC" w14:textId="77777777" w:rsidTr="00C665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F7D2012" w14:textId="77777777" w:rsidR="00C665C6" w:rsidRPr="00C665C6" w:rsidRDefault="00C665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E444E9E" w14:textId="77777777" w:rsidR="00C665C6" w:rsidRPr="00C665C6" w:rsidRDefault="00C665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D88FBD0" w14:textId="77777777" w:rsidR="00C665C6" w:rsidRPr="00C665C6" w:rsidRDefault="00C665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B310A25" w14:textId="77777777" w:rsidR="00C665C6" w:rsidRPr="00C665C6" w:rsidRDefault="00C665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35EEE08" w14:textId="77777777" w:rsidR="00C665C6" w:rsidRPr="00C665C6" w:rsidRDefault="00C665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BDE7269" w14:textId="77777777" w:rsidR="00C665C6" w:rsidRPr="00C665C6" w:rsidRDefault="00C665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 x 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FD80740" w14:textId="77777777" w:rsidR="00C665C6" w:rsidRPr="00C665C6" w:rsidRDefault="00C665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 x E</w:t>
            </w:r>
          </w:p>
        </w:tc>
      </w:tr>
      <w:tr w:rsidR="00C665C6" w14:paraId="42A76528" w14:textId="77777777" w:rsidTr="00C665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B521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7F58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 xml:space="preserve">Długopis metalowy typu </w:t>
            </w:r>
            <w:proofErr w:type="spellStart"/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slim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09F7" w14:textId="77777777" w:rsidR="00C665C6" w:rsidRPr="00C665C6" w:rsidRDefault="00C66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2F02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4E3E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9DBB" w14:textId="60C7E028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D67F" w14:textId="725FE30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</w:tr>
      <w:tr w:rsidR="00C665C6" w14:paraId="116118C7" w14:textId="77777777" w:rsidTr="00C665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9104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1D00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 xml:space="preserve">Elegancki długopis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349D" w14:textId="77777777" w:rsidR="00C665C6" w:rsidRPr="00C665C6" w:rsidRDefault="00C66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1392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AC24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D4B1" w14:textId="38BE99CB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6E8E" w14:textId="06933A70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</w:tr>
      <w:tr w:rsidR="00C665C6" w14:paraId="564E8048" w14:textId="77777777" w:rsidTr="00C665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3FF1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DC7E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Ołówek z gumką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7C61" w14:textId="77777777" w:rsidR="00C665C6" w:rsidRPr="00C665C6" w:rsidRDefault="00C66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6E54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653A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64AB" w14:textId="206EBEA5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E50A" w14:textId="15C2775A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</w:tr>
      <w:tr w:rsidR="00C665C6" w14:paraId="57492E38" w14:textId="77777777" w:rsidTr="00C665C6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2738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59C0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Smycz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DC62" w14:textId="77777777" w:rsidR="00C665C6" w:rsidRPr="00C665C6" w:rsidRDefault="00C66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A04E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77D3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A8ED" w14:textId="1F8E394D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6CAE" w14:textId="632A2EC8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</w:tr>
      <w:tr w:rsidR="00C665C6" w14:paraId="7DE0552A" w14:textId="77777777" w:rsidTr="00C665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0079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EB89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 xml:space="preserve">Notes </w:t>
            </w:r>
            <w:proofErr w:type="spellStart"/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eko</w:t>
            </w:r>
            <w:proofErr w:type="spellEnd"/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CED9" w14:textId="77777777" w:rsidR="00C665C6" w:rsidRPr="00C665C6" w:rsidRDefault="00C66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19D8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6A75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CF10" w14:textId="7BD7DA4C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7A5E" w14:textId="011DEA02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</w:tr>
      <w:tr w:rsidR="00C665C6" w14:paraId="0A0D4624" w14:textId="77777777" w:rsidTr="00C665C6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378D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E97A" w14:textId="499DD4C2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Zestaw notes z długopisem z</w:t>
            </w:r>
            <w:r w:rsidR="000949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bursztynem bałtyckim lub krzemieniem pasiastym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AB35" w14:textId="77777777" w:rsidR="00C665C6" w:rsidRPr="00C665C6" w:rsidRDefault="00C66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11CF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E7ED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2BA3" w14:textId="2B866692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036D" w14:textId="30890269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</w:tr>
      <w:tr w:rsidR="00C665C6" w14:paraId="1F4EF9AC" w14:textId="77777777" w:rsidTr="00C665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88E1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E341" w14:textId="30F3634A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Plecak miejski na laptopa z</w:t>
            </w:r>
            <w:r w:rsidR="000949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RPET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DAFA" w14:textId="77777777" w:rsidR="00C665C6" w:rsidRPr="00C665C6" w:rsidRDefault="00C66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82A9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5F12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E890" w14:textId="1DF9B0B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D0E7" w14:textId="4078DA3F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</w:tr>
      <w:tr w:rsidR="00C665C6" w14:paraId="19839371" w14:textId="77777777" w:rsidTr="00C665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0776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1AC0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 xml:space="preserve">Lunch </w:t>
            </w:r>
            <w:proofErr w:type="spellStart"/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box</w:t>
            </w:r>
            <w:proofErr w:type="spellEnd"/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 xml:space="preserve"> typu </w:t>
            </w:r>
            <w:proofErr w:type="spellStart"/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eko</w:t>
            </w:r>
            <w:proofErr w:type="spellEnd"/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0C45" w14:textId="77777777" w:rsidR="00C665C6" w:rsidRPr="00C665C6" w:rsidRDefault="00C66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88B6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7932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4D28" w14:textId="4B910738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B0C7" w14:textId="05BAFA4B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</w:tr>
      <w:tr w:rsidR="00C665C6" w14:paraId="6492D576" w14:textId="77777777" w:rsidTr="00C665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2506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4241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Notatnik z ładowarką bezprzewodową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80BE" w14:textId="77777777" w:rsidR="00C665C6" w:rsidRPr="00C665C6" w:rsidRDefault="00C66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DDA7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2769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B586" w14:textId="648D0A5A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8901" w14:textId="6050EA92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</w:tr>
      <w:tr w:rsidR="00C665C6" w14:paraId="175BFA26" w14:textId="77777777" w:rsidTr="00C665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F17F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88FA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 xml:space="preserve">Folder podróżny z </w:t>
            </w:r>
            <w:proofErr w:type="spellStart"/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power</w:t>
            </w:r>
            <w:proofErr w:type="spellEnd"/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 xml:space="preserve"> bankiem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B1C4" w14:textId="77777777" w:rsidR="00C665C6" w:rsidRPr="00C665C6" w:rsidRDefault="00C66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88F8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40A0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0C3E" w14:textId="509CC3C8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A9BA" w14:textId="06B7C45A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</w:tr>
      <w:tr w:rsidR="00C665C6" w14:paraId="1C065C07" w14:textId="77777777" w:rsidTr="00C665C6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3269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2CD99" w14:textId="79B39805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Zestaw karteczek w</w:t>
            </w:r>
            <w:r w:rsidR="000949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bambusowym pudełku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68BD" w14:textId="77777777" w:rsidR="00C665C6" w:rsidRPr="00C665C6" w:rsidRDefault="00C66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BB68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46B9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D4B0" w14:textId="2BE8E5C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4798" w14:textId="7780FF7C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</w:tr>
      <w:tr w:rsidR="00C665C6" w14:paraId="7DD0491E" w14:textId="77777777" w:rsidTr="00C665C6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28CC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AF30C" w14:textId="030694C3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Podkładka pod myszkę z</w:t>
            </w:r>
            <w:r w:rsidR="000949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ładowarką indukcyjną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0480" w14:textId="77777777" w:rsidR="00C665C6" w:rsidRPr="00C665C6" w:rsidRDefault="00C66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86FA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14EA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24A8" w14:textId="7713D08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1E17" w14:textId="59C6B51A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</w:tr>
      <w:tr w:rsidR="00C665C6" w14:paraId="58C13401" w14:textId="77777777" w:rsidTr="00C665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1243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72AE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Zaparzacz</w:t>
            </w:r>
            <w:proofErr w:type="spellEnd"/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 xml:space="preserve"> do herbaty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24A0" w14:textId="77777777" w:rsidR="00C665C6" w:rsidRPr="00C665C6" w:rsidRDefault="00C66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D66F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1EAB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3E65" w14:textId="1BC79C0A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6BFA" w14:textId="76FA7B1F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</w:tr>
      <w:tr w:rsidR="00C665C6" w14:paraId="4C61CEF7" w14:textId="77777777" w:rsidTr="00C665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F092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BB38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Zawieszka do bagażu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5DA9" w14:textId="77777777" w:rsidR="00C665C6" w:rsidRPr="00C665C6" w:rsidRDefault="00C66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0238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18DB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3C6E" w14:textId="31CCFE94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54FB" w14:textId="4F2ACD15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</w:t>
            </w:r>
          </w:p>
        </w:tc>
      </w:tr>
      <w:tr w:rsidR="00C665C6" w14:paraId="30793247" w14:textId="77777777" w:rsidTr="00C665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B2E5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DAE0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Kubek ceramiczny z uchem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9B7D" w14:textId="77777777" w:rsidR="00C665C6" w:rsidRPr="00C665C6" w:rsidRDefault="00C66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FBA1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14A5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F0E2" w14:textId="775C695D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DA01" w14:textId="6F112706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</w:tr>
      <w:tr w:rsidR="00C665C6" w14:paraId="05101CEE" w14:textId="77777777" w:rsidTr="00C665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A66F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C598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Kulki magnetyczne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26D1" w14:textId="77777777" w:rsidR="00C665C6" w:rsidRPr="00C665C6" w:rsidRDefault="00C66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0E85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E20D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EF7A" w14:textId="1F4660E5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0497" w14:textId="5C37CAF8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</w:tr>
      <w:tr w:rsidR="00C665C6" w14:paraId="56DEC2FF" w14:textId="77777777" w:rsidTr="00C665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848A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972B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Etui na wizytówki i karty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422E" w14:textId="77777777" w:rsidR="00C665C6" w:rsidRPr="00C665C6" w:rsidRDefault="00C66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DEC4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C8F1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80D3" w14:textId="2BE35469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C5C3" w14:textId="5E1C035E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</w:t>
            </w:r>
          </w:p>
        </w:tc>
      </w:tr>
      <w:tr w:rsidR="00C665C6" w14:paraId="7D0B2095" w14:textId="77777777" w:rsidTr="00C665C6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A5E6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4CA8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Notes z kartkami z papieru kamiennego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BCA5" w14:textId="77777777" w:rsidR="00C665C6" w:rsidRPr="00C665C6" w:rsidRDefault="00C66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EA46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3B38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D198" w14:textId="469968CA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B6F7" w14:textId="1898D861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</w:tr>
      <w:tr w:rsidR="00C665C6" w14:paraId="4362E852" w14:textId="77777777" w:rsidTr="00C665C6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E1E6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1270" w14:textId="5A14A1BC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Torba materiałowa płaska z</w:t>
            </w:r>
            <w:r w:rsidR="000949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jednym uchem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4361" w14:textId="77777777" w:rsidR="00C665C6" w:rsidRPr="00C665C6" w:rsidRDefault="00C66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C145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5685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2015" w14:textId="505ED453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9188" w14:textId="626924CC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</w:tr>
      <w:tr w:rsidR="00C665C6" w14:paraId="3A77E1EB" w14:textId="77777777" w:rsidTr="00C665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6A6E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D33B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Wizytownik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4D08" w14:textId="77777777" w:rsidR="00C665C6" w:rsidRPr="00C665C6" w:rsidRDefault="00C66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1A81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7E3D" w14:textId="77777777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A68D" w14:textId="01E610CE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587F" w14:textId="4A79F901" w:rsidR="00C665C6" w:rsidRPr="00C665C6" w:rsidRDefault="00C66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</w:tr>
      <w:tr w:rsidR="00C665C6" w14:paraId="77B6F138" w14:textId="77777777" w:rsidTr="00C665C6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422CFC9" w14:textId="77777777" w:rsidR="00C665C6" w:rsidRPr="00C665C6" w:rsidRDefault="00C665C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68A1C92" w14:textId="7CBEC21F" w:rsidR="00C665C6" w:rsidRPr="00C665C6" w:rsidRDefault="009514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SUMA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(łącznie)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B7702FA" w14:textId="77777777" w:rsidR="00C665C6" w:rsidRPr="00C665C6" w:rsidRDefault="00C665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FBA06E9" w14:textId="77777777" w:rsidR="00C665C6" w:rsidRPr="00C665C6" w:rsidRDefault="00C665C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EA80D89" w14:textId="77777777" w:rsidR="00C665C6" w:rsidRPr="00C665C6" w:rsidRDefault="00C665C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01C0209" w14:textId="026B86AA" w:rsidR="00C665C6" w:rsidRPr="00C665C6" w:rsidRDefault="00C665C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="009514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…</w:t>
            </w:r>
            <w:r w:rsidRPr="00C66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zł</w:t>
            </w:r>
            <w:r w:rsidR="00595A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otych</w:t>
            </w:r>
            <w:r w:rsidRPr="00C66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D86CEC3" w14:textId="24BBB23B" w:rsidR="00C665C6" w:rsidRPr="00C665C6" w:rsidRDefault="00C665C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="009514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….</w:t>
            </w:r>
            <w:r w:rsidR="00595A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złotych</w:t>
            </w:r>
          </w:p>
        </w:tc>
      </w:tr>
    </w:tbl>
    <w:p w14:paraId="39BA812C" w14:textId="77777777" w:rsidR="00D4191E" w:rsidRDefault="00D4191E" w:rsidP="00C665C6">
      <w:pPr>
        <w:pStyle w:val="Akapitzlist"/>
        <w:suppressAutoHyphens/>
        <w:spacing w:after="60" w:line="312" w:lineRule="auto"/>
        <w:ind w:left="284"/>
        <w:rPr>
          <w:rFonts w:ascii="Arial" w:hAnsi="Arial" w:cs="Arial"/>
          <w:bCs w:val="0"/>
          <w:color w:val="000000" w:themeColor="text1"/>
          <w:szCs w:val="22"/>
          <w:lang w:val="pl-PL"/>
        </w:rPr>
      </w:pPr>
      <w:bookmarkStart w:id="3" w:name="_Hlk133480487"/>
    </w:p>
    <w:p w14:paraId="032DE097" w14:textId="648DA1A1" w:rsidR="00D4191E" w:rsidRPr="00AD2B57" w:rsidRDefault="00D4191E" w:rsidP="00595AEB">
      <w:pPr>
        <w:pStyle w:val="Akapitzlist"/>
        <w:numPr>
          <w:ilvl w:val="0"/>
          <w:numId w:val="63"/>
        </w:numPr>
        <w:suppressAutoHyphens/>
        <w:spacing w:after="60" w:line="312" w:lineRule="auto"/>
        <w:rPr>
          <w:rFonts w:ascii="Arial" w:hAnsi="Arial" w:cs="Arial"/>
          <w:color w:val="000000" w:themeColor="text1"/>
          <w:szCs w:val="22"/>
          <w:u w:val="single"/>
        </w:rPr>
      </w:pPr>
      <w:r w:rsidRPr="00AD2B57">
        <w:rPr>
          <w:rFonts w:ascii="Arial" w:hAnsi="Arial" w:cs="Arial"/>
          <w:color w:val="000000" w:themeColor="text1"/>
          <w:szCs w:val="22"/>
          <w:u w:val="single"/>
        </w:rPr>
        <w:t xml:space="preserve">oferowana łączna cena za realizację przedmiotu zamówienia w zakresie Zadania nr </w:t>
      </w:r>
      <w:r w:rsidRPr="00AD2B57">
        <w:rPr>
          <w:rFonts w:ascii="Arial" w:hAnsi="Arial" w:cs="Arial"/>
          <w:color w:val="000000" w:themeColor="text1"/>
          <w:szCs w:val="22"/>
          <w:u w:val="single"/>
          <w:lang w:val="pl-PL"/>
        </w:rPr>
        <w:t>2</w:t>
      </w:r>
      <w:r w:rsidRPr="00AD2B57">
        <w:rPr>
          <w:rFonts w:ascii="Arial" w:hAnsi="Arial" w:cs="Arial"/>
          <w:color w:val="000000" w:themeColor="text1"/>
          <w:szCs w:val="22"/>
          <w:u w:val="single"/>
        </w:rPr>
        <w:t xml:space="preserve"> wynosi …………….  złotych netto, powiększona o należny podatek od towarów i usług, tj. kwota ………….. złotych </w:t>
      </w:r>
      <w:r w:rsidR="0095141E">
        <w:rPr>
          <w:rFonts w:ascii="Arial" w:hAnsi="Arial" w:cs="Arial"/>
          <w:color w:val="000000" w:themeColor="text1"/>
          <w:szCs w:val="22"/>
          <w:u w:val="single"/>
          <w:lang w:val="pl-PL"/>
        </w:rPr>
        <w:t>zgodnie z</w:t>
      </w:r>
      <w:r w:rsidR="00AD2B57" w:rsidRPr="00AD2B57">
        <w:rPr>
          <w:rFonts w:ascii="Arial" w:hAnsi="Arial" w:cs="Arial"/>
          <w:color w:val="000000" w:themeColor="text1"/>
          <w:szCs w:val="22"/>
          <w:u w:val="single"/>
        </w:rPr>
        <w:t xml:space="preserve"> tabel</w:t>
      </w:r>
      <w:r w:rsidR="0095141E">
        <w:rPr>
          <w:rFonts w:ascii="Arial" w:hAnsi="Arial" w:cs="Arial"/>
          <w:color w:val="000000" w:themeColor="text1"/>
          <w:szCs w:val="22"/>
          <w:u w:val="single"/>
          <w:lang w:val="pl-PL"/>
        </w:rPr>
        <w:t>ą nr 2</w:t>
      </w:r>
      <w:r w:rsidR="00AD2B57" w:rsidRPr="00AD2B57">
        <w:rPr>
          <w:rFonts w:ascii="Arial" w:hAnsi="Arial" w:cs="Arial"/>
          <w:color w:val="000000" w:themeColor="text1"/>
          <w:szCs w:val="22"/>
          <w:u w:val="single"/>
        </w:rPr>
        <w:t>:</w:t>
      </w:r>
      <w:r w:rsidR="00AD2B57" w:rsidRPr="00AD2B57">
        <w:rPr>
          <w:rFonts w:ascii="Arial" w:hAnsi="Arial" w:cs="Arial"/>
          <w:color w:val="000000" w:themeColor="text1"/>
          <w:szCs w:val="22"/>
          <w:u w:val="single"/>
          <w:lang w:val="pl-PL"/>
        </w:rPr>
        <w:t xml:space="preserve"> </w:t>
      </w:r>
    </w:p>
    <w:p w14:paraId="120DC305" w14:textId="128BB1B1" w:rsidR="00D4191E" w:rsidRDefault="0095141E" w:rsidP="00D4191E">
      <w:pPr>
        <w:pStyle w:val="Akapitzlist1"/>
        <w:spacing w:afterLines="200" w:after="480" w:line="276" w:lineRule="auto"/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TABELA NR 2 (</w:t>
      </w:r>
      <w:r w:rsidR="00D4191E" w:rsidRPr="00AD2B57">
        <w:rPr>
          <w:rFonts w:ascii="Arial" w:hAnsi="Arial" w:cs="Arial"/>
          <w:b/>
          <w:bCs/>
        </w:rPr>
        <w:t>Zadanie 2 - Specyfikacja produktów dla DKPK</w:t>
      </w:r>
      <w:r>
        <w:rPr>
          <w:rFonts w:ascii="Arial" w:hAnsi="Arial" w:cs="Arial"/>
          <w:b/>
          <w:bCs/>
        </w:rPr>
        <w:t>):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994"/>
        <w:gridCol w:w="920"/>
        <w:gridCol w:w="1473"/>
        <w:gridCol w:w="1473"/>
        <w:gridCol w:w="1300"/>
        <w:gridCol w:w="1320"/>
      </w:tblGrid>
      <w:tr w:rsidR="00D4191E" w:rsidRPr="00AD2B57" w14:paraId="0815A008" w14:textId="77777777" w:rsidTr="00AD2B57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5D31CEB" w14:textId="77777777" w:rsidR="00D4191E" w:rsidRPr="00AD2B57" w:rsidRDefault="00D4191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F0946BA" w14:textId="77777777" w:rsidR="00D4191E" w:rsidRPr="00AD2B57" w:rsidRDefault="00D4191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 usługi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1EB21DD" w14:textId="77777777" w:rsidR="00D4191E" w:rsidRPr="00AD2B57" w:rsidRDefault="00D4191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F49FDA8" w14:textId="77777777" w:rsidR="00D4191E" w:rsidRDefault="00D4191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jednostkowa netto</w:t>
            </w:r>
          </w:p>
          <w:p w14:paraId="747F0262" w14:textId="31B117A4" w:rsidR="0095141E" w:rsidRPr="00AD2B57" w:rsidRDefault="0095141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(zł)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CB672E9" w14:textId="77777777" w:rsidR="00D4191E" w:rsidRDefault="00D4191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jednostkowa brutto</w:t>
            </w:r>
          </w:p>
          <w:p w14:paraId="478B6768" w14:textId="5DF2BEF2" w:rsidR="0095141E" w:rsidRPr="00AD2B57" w:rsidRDefault="0095141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(zł)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1C7D951" w14:textId="77777777" w:rsidR="00D4191E" w:rsidRDefault="00D4191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netto</w:t>
            </w:r>
          </w:p>
          <w:p w14:paraId="4A0AD9B9" w14:textId="10681D55" w:rsidR="0095141E" w:rsidRPr="00AD2B57" w:rsidRDefault="0095141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(zł)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A459F12" w14:textId="77777777" w:rsidR="00D4191E" w:rsidRDefault="00D4191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brutto</w:t>
            </w:r>
          </w:p>
          <w:p w14:paraId="1D4F58FD" w14:textId="341A628F" w:rsidR="0095141E" w:rsidRPr="00AD2B57" w:rsidRDefault="0095141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(zł)</w:t>
            </w:r>
          </w:p>
        </w:tc>
      </w:tr>
      <w:tr w:rsidR="00D4191E" w:rsidRPr="00AD2B57" w14:paraId="2CE8072F" w14:textId="77777777" w:rsidTr="00AD2B5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0A8F646" w14:textId="77777777" w:rsidR="00D4191E" w:rsidRPr="00AD2B57" w:rsidRDefault="00D4191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CFCAB14" w14:textId="77777777" w:rsidR="00D4191E" w:rsidRPr="00AD2B57" w:rsidRDefault="00D4191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43BFB53" w14:textId="77777777" w:rsidR="00D4191E" w:rsidRPr="00AD2B57" w:rsidRDefault="00D4191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C258FEC" w14:textId="77777777" w:rsidR="00D4191E" w:rsidRPr="00AD2B57" w:rsidRDefault="00D4191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80F1273" w14:textId="77777777" w:rsidR="00D4191E" w:rsidRPr="00AD2B57" w:rsidRDefault="00D4191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54384B8" w14:textId="77777777" w:rsidR="00D4191E" w:rsidRPr="00AD2B57" w:rsidRDefault="00D4191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 x 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A47507F" w14:textId="77777777" w:rsidR="00D4191E" w:rsidRPr="00AD2B57" w:rsidRDefault="00D4191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 x E</w:t>
            </w:r>
          </w:p>
        </w:tc>
      </w:tr>
      <w:tr w:rsidR="00D4191E" w:rsidRPr="00AD2B57" w14:paraId="34B0EB71" w14:textId="77777777" w:rsidTr="00AD2B57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50E4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2B39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Żelowa podkładka pod mysz, antypoślizgowa z podpórką pod nadgarstek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EEDE" w14:textId="77777777" w:rsidR="00D4191E" w:rsidRPr="00AD2B57" w:rsidRDefault="00D419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873A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87F9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3560" w14:textId="6ECBCA35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5627" w14:textId="14BBE1CA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</w:tr>
      <w:tr w:rsidR="00D4191E" w:rsidRPr="00AD2B57" w14:paraId="3317096E" w14:textId="77777777" w:rsidTr="00AD2B57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0D4B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B569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Podkładki pod kubek z filcu w bambusowym uchwycie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5BB4" w14:textId="77777777" w:rsidR="00D4191E" w:rsidRPr="00AD2B57" w:rsidRDefault="00D419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0212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6C24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87BC" w14:textId="25A66AD8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E514" w14:textId="149B1531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</w:tr>
      <w:tr w:rsidR="00D4191E" w:rsidRPr="00AD2B57" w14:paraId="6D2DD339" w14:textId="77777777" w:rsidTr="00AD2B5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A0A6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B20F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Mini myszka bezprzewodowa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B44D" w14:textId="77777777" w:rsidR="00D4191E" w:rsidRPr="00AD2B57" w:rsidRDefault="00D419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D96C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C9D8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337E" w14:textId="26829D2F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4250" w14:textId="136F7059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</w:tr>
      <w:tr w:rsidR="00D4191E" w:rsidRPr="00AD2B57" w14:paraId="47C1B897" w14:textId="77777777" w:rsidTr="00AD2B5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1B95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EFEF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Ładowarka bezprzewodowa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5E45" w14:textId="77777777" w:rsidR="00D4191E" w:rsidRPr="00AD2B57" w:rsidRDefault="00D419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4A9E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692B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3AF7" w14:textId="4F9B52BC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CCE1" w14:textId="743B3FB6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</w:tr>
      <w:tr w:rsidR="00D4191E" w:rsidRPr="00AD2B57" w14:paraId="41B26330" w14:textId="77777777" w:rsidTr="00AD2B57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656D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E801" w14:textId="6F35DA73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Dwuścienna butelka z</w:t>
            </w:r>
            <w:r w:rsidR="000949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bambusową zakrętką i</w:t>
            </w:r>
            <w:r w:rsidR="000949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zaparzaczem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4D4B" w14:textId="77777777" w:rsidR="00D4191E" w:rsidRPr="00AD2B57" w:rsidRDefault="00D419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3BC5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C26B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5225" w14:textId="2957071E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3605" w14:textId="4FA49CAD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D4191E" w:rsidRPr="00AD2B57" w14:paraId="2B1F936F" w14:textId="77777777" w:rsidTr="00AD2B5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0E90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9A42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Filcowe etui na laptopa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97D7" w14:textId="77777777" w:rsidR="00D4191E" w:rsidRPr="00AD2B57" w:rsidRDefault="00D419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DFFC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87F6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B1CD" w14:textId="4AD206B1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B93F" w14:textId="7F6017E3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</w:tr>
      <w:tr w:rsidR="00D4191E" w:rsidRPr="00AD2B57" w14:paraId="15B91D4F" w14:textId="77777777" w:rsidTr="00AD2B5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D23A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F129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Pudełko na lunch z pokrywką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6F90" w14:textId="77777777" w:rsidR="00D4191E" w:rsidRPr="00AD2B57" w:rsidRDefault="00D419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AD99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8898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0A07" w14:textId="0B2E3494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B470" w14:textId="18D4100C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</w:tr>
      <w:tr w:rsidR="00D4191E" w:rsidRPr="00AD2B57" w14:paraId="137D1459" w14:textId="77777777" w:rsidTr="00AD2B5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1366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16A1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Długopis ze wskaźnikiem laserowym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11F3" w14:textId="77777777" w:rsidR="00D4191E" w:rsidRPr="00AD2B57" w:rsidRDefault="00D419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9408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E160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2459" w14:textId="3537E756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4991" w14:textId="18302F83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</w:tr>
      <w:tr w:rsidR="00D4191E" w:rsidRPr="00AD2B57" w14:paraId="07194078" w14:textId="77777777" w:rsidTr="00AD2B5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578C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7F0F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Powerbank</w:t>
            </w:r>
            <w:proofErr w:type="spellEnd"/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solarny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3D30" w14:textId="77777777" w:rsidR="00D4191E" w:rsidRPr="00AD2B57" w:rsidRDefault="00D419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3300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7BAA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FB7A" w14:textId="4F4129F2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658A" w14:textId="7A9173CB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</w:tr>
      <w:tr w:rsidR="00D4191E" w:rsidRPr="00AD2B57" w14:paraId="75DB8F14" w14:textId="77777777" w:rsidTr="00AD2B5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ED32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7A71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Krówki reklamowe z logo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34D1" w14:textId="77777777" w:rsidR="00D4191E" w:rsidRPr="00AD2B57" w:rsidRDefault="00D419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01D5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FBEF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B219" w14:textId="11F2FC03" w:rsidR="00D4191E" w:rsidRPr="00AD2B57" w:rsidRDefault="00D419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64B6" w14:textId="64A095FD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</w:tr>
      <w:tr w:rsidR="00D4191E" w:rsidRPr="00AD2B57" w14:paraId="5E760FAE" w14:textId="77777777" w:rsidTr="00AD2B5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E0F0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E159B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Notes klejony w bloczku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9A8D" w14:textId="77777777" w:rsidR="00D4191E" w:rsidRPr="00AD2B57" w:rsidRDefault="00D419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E963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76D3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39CC" w14:textId="36B62B29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02FA" w14:textId="2015F6C8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</w:tr>
      <w:tr w:rsidR="00D4191E" w:rsidRPr="00AD2B57" w14:paraId="70363F75" w14:textId="77777777" w:rsidTr="00AD2B5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5E66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B899E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Torby papierowe </w:t>
            </w:r>
            <w:proofErr w:type="spellStart"/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eko</w:t>
            </w:r>
            <w:proofErr w:type="spellEnd"/>
          </w:p>
          <w:p w14:paraId="43E6673D" w14:textId="74CDAD57" w:rsidR="00D4191E" w:rsidRPr="00AD2B57" w:rsidRDefault="00D4191E">
            <w:pPr>
              <w:rPr>
                <w:rFonts w:ascii="Arial" w:hAnsi="Arial" w:cs="Arial"/>
                <w:sz w:val="22"/>
                <w:szCs w:val="22"/>
              </w:rPr>
            </w:pPr>
            <w:r w:rsidRPr="00AD2B57">
              <w:rPr>
                <w:rFonts w:ascii="Arial" w:hAnsi="Arial" w:cs="Arial"/>
                <w:sz w:val="22"/>
                <w:szCs w:val="22"/>
              </w:rPr>
              <w:t xml:space="preserve">Wymiary: 320x250x130 mm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767C" w14:textId="77777777" w:rsidR="00D4191E" w:rsidRPr="00AD2B57" w:rsidRDefault="00D419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5F64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7258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6CEA" w14:textId="0EA329B4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29C4" w14:textId="0234B503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</w:tr>
      <w:tr w:rsidR="00D4191E" w:rsidRPr="00AD2B57" w14:paraId="70A2FB28" w14:textId="77777777" w:rsidTr="00AD2B5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6410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FE80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Torby papierowe </w:t>
            </w:r>
            <w:proofErr w:type="spellStart"/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eko</w:t>
            </w:r>
            <w:proofErr w:type="spellEnd"/>
          </w:p>
          <w:p w14:paraId="24649DB2" w14:textId="55D0CEB5" w:rsidR="00AD2B57" w:rsidRPr="00AD2B57" w:rsidRDefault="00AD2B57">
            <w:pPr>
              <w:rPr>
                <w:rFonts w:ascii="Arial" w:hAnsi="Arial" w:cs="Arial"/>
                <w:sz w:val="22"/>
                <w:szCs w:val="22"/>
              </w:rPr>
            </w:pPr>
            <w:r w:rsidRPr="00AD2B57">
              <w:rPr>
                <w:rFonts w:ascii="Arial" w:hAnsi="Arial" w:cs="Arial"/>
                <w:sz w:val="22"/>
                <w:szCs w:val="22"/>
              </w:rPr>
              <w:t xml:space="preserve">Wymiary: 220x180x90 mm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6E16" w14:textId="77777777" w:rsidR="00D4191E" w:rsidRPr="00AD2B57" w:rsidRDefault="00D419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1337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FAEC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16B0" w14:textId="1ECB9EE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2772" w14:textId="5933EA01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D4191E" w:rsidRPr="00AD2B57" w14:paraId="5EDA595B" w14:textId="77777777" w:rsidTr="00AD2B5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16F5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7E5C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Zakreślacz</w:t>
            </w:r>
            <w:proofErr w:type="spellEnd"/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Triangle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6298" w14:textId="77777777" w:rsidR="00D4191E" w:rsidRPr="00AD2B57" w:rsidRDefault="00D419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2C85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D935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BFDD" w14:textId="22A58346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538F" w14:textId="4D9F9DD3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</w:t>
            </w:r>
          </w:p>
        </w:tc>
      </w:tr>
      <w:tr w:rsidR="00D4191E" w:rsidRPr="00AD2B57" w14:paraId="77A991C2" w14:textId="77777777" w:rsidTr="00AD2B57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F20A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5EBE" w14:textId="2B5DC59B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Długopis plastikowy z</w:t>
            </w:r>
            <w:r w:rsidR="000949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zabawnymi łapkami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9BA0" w14:textId="77777777" w:rsidR="00D4191E" w:rsidRPr="00AD2B57" w:rsidRDefault="00D419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4C07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689B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E7C3" w14:textId="698C614B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FB6E" w14:textId="4A56E258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</w:t>
            </w:r>
          </w:p>
        </w:tc>
      </w:tr>
      <w:tr w:rsidR="00D4191E" w:rsidRPr="00AD2B57" w14:paraId="27D54C88" w14:textId="77777777" w:rsidTr="00AD2B5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C7C6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B9FE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Kubek z bambusowym uchem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0E8D" w14:textId="77777777" w:rsidR="00D4191E" w:rsidRPr="00AD2B57" w:rsidRDefault="00D419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29CA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F9CE" w14:textId="77777777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425B" w14:textId="7362137E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73D4" w14:textId="12F0F89E" w:rsidR="00D4191E" w:rsidRPr="00AD2B57" w:rsidRDefault="00D419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</w:tr>
      <w:tr w:rsidR="00D4191E" w:rsidRPr="00AD2B57" w14:paraId="4CAC337D" w14:textId="77777777" w:rsidTr="00AD2B57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CE5BFF1" w14:textId="77777777" w:rsidR="00D4191E" w:rsidRPr="00AD2B57" w:rsidRDefault="00D419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50165C7" w14:textId="77BD7F33" w:rsidR="00D4191E" w:rsidRPr="00AD2B57" w:rsidRDefault="009514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SUMA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(łącznie)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1AA6C58" w14:textId="77777777" w:rsidR="00D4191E" w:rsidRPr="00AD2B57" w:rsidRDefault="00D4191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20B38C4" w14:textId="77777777" w:rsidR="00D4191E" w:rsidRPr="00AD2B57" w:rsidRDefault="00D419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38DBE60" w14:textId="77777777" w:rsidR="00D4191E" w:rsidRPr="00AD2B57" w:rsidRDefault="00D419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FCD366D" w14:textId="5EF78D27" w:rsidR="00D4191E" w:rsidRPr="00AD2B57" w:rsidRDefault="00D419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="009514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…złotych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EADCD5C" w14:textId="2B9E8460" w:rsidR="00D4191E" w:rsidRPr="00AD2B57" w:rsidRDefault="00D419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="009514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…..złotych</w:t>
            </w:r>
          </w:p>
        </w:tc>
      </w:tr>
    </w:tbl>
    <w:p w14:paraId="4D223EEF" w14:textId="77777777" w:rsidR="00AD2B57" w:rsidRDefault="00AD2B57" w:rsidP="00AD2B57">
      <w:pPr>
        <w:suppressAutoHyphens/>
        <w:spacing w:after="60" w:line="312" w:lineRule="auto"/>
        <w:rPr>
          <w:rFonts w:ascii="Arial" w:hAnsi="Arial" w:cs="Arial"/>
          <w:color w:val="000000" w:themeColor="text1"/>
          <w:szCs w:val="22"/>
          <w:u w:val="single"/>
        </w:rPr>
      </w:pPr>
    </w:p>
    <w:p w14:paraId="5510E3FE" w14:textId="5009A68A" w:rsidR="00AD2B57" w:rsidRPr="0095141E" w:rsidRDefault="00AD2B57" w:rsidP="00595AEB">
      <w:pPr>
        <w:pStyle w:val="Akapitzlist"/>
        <w:numPr>
          <w:ilvl w:val="0"/>
          <w:numId w:val="63"/>
        </w:numPr>
        <w:suppressAutoHyphens/>
        <w:spacing w:after="60" w:line="312" w:lineRule="auto"/>
        <w:rPr>
          <w:rFonts w:ascii="Arial" w:hAnsi="Arial" w:cs="Arial"/>
          <w:color w:val="000000" w:themeColor="text1"/>
          <w:szCs w:val="22"/>
          <w:u w:val="single"/>
        </w:rPr>
      </w:pPr>
      <w:r w:rsidRPr="0095141E">
        <w:rPr>
          <w:rFonts w:ascii="Arial" w:hAnsi="Arial" w:cs="Arial"/>
          <w:color w:val="000000" w:themeColor="text1"/>
          <w:szCs w:val="22"/>
          <w:u w:val="single"/>
        </w:rPr>
        <w:lastRenderedPageBreak/>
        <w:t xml:space="preserve">oferowana łączna cena za realizację przedmiotu zamówienia w zakresie Zadania  nr </w:t>
      </w:r>
      <w:r w:rsidRPr="0095141E">
        <w:rPr>
          <w:rFonts w:ascii="Arial" w:hAnsi="Arial" w:cs="Arial"/>
          <w:color w:val="000000" w:themeColor="text1"/>
          <w:szCs w:val="22"/>
          <w:u w:val="single"/>
          <w:lang w:val="pl-PL"/>
        </w:rPr>
        <w:t>3</w:t>
      </w:r>
      <w:r w:rsidRPr="0095141E">
        <w:rPr>
          <w:rFonts w:ascii="Arial" w:hAnsi="Arial" w:cs="Arial"/>
          <w:color w:val="000000" w:themeColor="text1"/>
          <w:szCs w:val="22"/>
          <w:u w:val="single"/>
        </w:rPr>
        <w:t xml:space="preserve"> wynosi …………….  złotych netto, powiększona o należny podatek od towarów i usług, tj. kwota ………….. złotych </w:t>
      </w:r>
      <w:r w:rsidR="0095141E" w:rsidRPr="0095141E">
        <w:rPr>
          <w:rFonts w:ascii="Arial" w:hAnsi="Arial" w:cs="Arial"/>
          <w:color w:val="000000" w:themeColor="text1"/>
          <w:szCs w:val="22"/>
          <w:u w:val="single"/>
          <w:lang w:val="pl-PL"/>
        </w:rPr>
        <w:t>zgodnie z</w:t>
      </w:r>
      <w:r w:rsidRPr="0095141E">
        <w:rPr>
          <w:rFonts w:ascii="Arial" w:hAnsi="Arial" w:cs="Arial"/>
          <w:color w:val="000000" w:themeColor="text1"/>
          <w:szCs w:val="22"/>
          <w:u w:val="single"/>
        </w:rPr>
        <w:t xml:space="preserve"> tabel</w:t>
      </w:r>
      <w:r w:rsidR="0095141E" w:rsidRPr="0095141E">
        <w:rPr>
          <w:rFonts w:ascii="Arial" w:hAnsi="Arial" w:cs="Arial"/>
          <w:color w:val="000000" w:themeColor="text1"/>
          <w:szCs w:val="22"/>
          <w:u w:val="single"/>
          <w:lang w:val="pl-PL"/>
        </w:rPr>
        <w:t xml:space="preserve"> a nr 3</w:t>
      </w:r>
      <w:r w:rsidRPr="0095141E">
        <w:rPr>
          <w:rFonts w:ascii="Arial" w:hAnsi="Arial" w:cs="Arial"/>
          <w:color w:val="000000" w:themeColor="text1"/>
          <w:szCs w:val="22"/>
          <w:u w:val="single"/>
        </w:rPr>
        <w:t>:</w:t>
      </w:r>
      <w:r w:rsidRPr="0095141E">
        <w:rPr>
          <w:rFonts w:ascii="Arial" w:hAnsi="Arial" w:cs="Arial"/>
          <w:color w:val="000000" w:themeColor="text1"/>
          <w:szCs w:val="22"/>
          <w:u w:val="single"/>
          <w:lang w:val="pl-PL"/>
        </w:rPr>
        <w:t xml:space="preserve"> </w:t>
      </w:r>
    </w:p>
    <w:p w14:paraId="1163F561" w14:textId="501AE8AF" w:rsidR="00AD2B57" w:rsidRPr="0095141E" w:rsidRDefault="0095141E" w:rsidP="00AD2B57">
      <w:pPr>
        <w:pStyle w:val="Akapitzlist"/>
        <w:suppressAutoHyphens/>
        <w:spacing w:after="60" w:line="312" w:lineRule="auto"/>
        <w:ind w:left="720"/>
        <w:rPr>
          <w:rFonts w:ascii="Arial" w:hAnsi="Arial" w:cs="Arial"/>
          <w:color w:val="000000" w:themeColor="text1"/>
          <w:szCs w:val="22"/>
          <w:u w:val="single"/>
          <w:lang w:val="pl-PL"/>
        </w:rPr>
      </w:pPr>
      <w:r w:rsidRPr="0095141E">
        <w:rPr>
          <w:rFonts w:ascii="Arial" w:hAnsi="Arial" w:cs="Arial"/>
        </w:rPr>
        <w:t xml:space="preserve">TABELA NR </w:t>
      </w:r>
      <w:r w:rsidRPr="0095141E">
        <w:rPr>
          <w:rFonts w:ascii="Arial" w:hAnsi="Arial" w:cs="Arial"/>
          <w:lang w:val="pl-PL"/>
        </w:rPr>
        <w:t>3 (</w:t>
      </w:r>
      <w:r w:rsidR="00AD2B57" w:rsidRPr="0095141E">
        <w:rPr>
          <w:rFonts w:ascii="Arial" w:hAnsi="Arial" w:cs="Arial"/>
          <w:color w:val="000000" w:themeColor="text1"/>
          <w:szCs w:val="22"/>
          <w:u w:val="single"/>
        </w:rPr>
        <w:t>Zadanie 3 - Specyfikacja produktów dla DBRU</w:t>
      </w:r>
      <w:r w:rsidRPr="0095141E">
        <w:rPr>
          <w:rFonts w:ascii="Arial" w:hAnsi="Arial" w:cs="Arial"/>
          <w:color w:val="000000" w:themeColor="text1"/>
          <w:szCs w:val="22"/>
          <w:u w:val="single"/>
          <w:lang w:val="pl-PL"/>
        </w:rPr>
        <w:t>):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994"/>
        <w:gridCol w:w="920"/>
        <w:gridCol w:w="1473"/>
        <w:gridCol w:w="1473"/>
        <w:gridCol w:w="1300"/>
        <w:gridCol w:w="1320"/>
      </w:tblGrid>
      <w:tr w:rsidR="00AD2B57" w:rsidRPr="0095141E" w14:paraId="5C1E4206" w14:textId="77777777" w:rsidTr="00AD2B57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86C3ED4" w14:textId="77777777" w:rsidR="00AD2B57" w:rsidRPr="0095141E" w:rsidRDefault="00AD2B5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514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BB3503D" w14:textId="77777777" w:rsidR="00AD2B57" w:rsidRPr="0095141E" w:rsidRDefault="00AD2B5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514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 usługi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91A17E3" w14:textId="77777777" w:rsidR="00AD2B57" w:rsidRPr="0095141E" w:rsidRDefault="00AD2B5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514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D6F3920" w14:textId="77777777" w:rsidR="00AD2B57" w:rsidRDefault="00AD2B5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514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jednostkowa netto</w:t>
            </w:r>
          </w:p>
          <w:p w14:paraId="591356AD" w14:textId="2A28D4B8" w:rsidR="0095141E" w:rsidRPr="0095141E" w:rsidRDefault="0095141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(zł)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EED2F3C" w14:textId="77777777" w:rsidR="00AD2B57" w:rsidRDefault="00AD2B5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514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jednostkowa brutto</w:t>
            </w:r>
          </w:p>
          <w:p w14:paraId="55F10450" w14:textId="33FC2B03" w:rsidR="0095141E" w:rsidRPr="0095141E" w:rsidRDefault="0095141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(zł)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785F819" w14:textId="77777777" w:rsidR="00AD2B57" w:rsidRDefault="00AD2B5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514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netto</w:t>
            </w:r>
          </w:p>
          <w:p w14:paraId="1A3F4642" w14:textId="145A0857" w:rsidR="0095141E" w:rsidRPr="0095141E" w:rsidRDefault="0095141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(zł)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0240766" w14:textId="77777777" w:rsidR="00AD2B57" w:rsidRDefault="00AD2B5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514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brutto</w:t>
            </w:r>
          </w:p>
          <w:p w14:paraId="0877199D" w14:textId="7A6AE9A9" w:rsidR="0095141E" w:rsidRPr="0095141E" w:rsidRDefault="0095141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(zł)</w:t>
            </w:r>
          </w:p>
        </w:tc>
      </w:tr>
      <w:tr w:rsidR="00AD2B57" w:rsidRPr="00AD2B57" w14:paraId="506ABA33" w14:textId="77777777" w:rsidTr="00AD2B5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FD7BD8B" w14:textId="77777777" w:rsidR="00AD2B57" w:rsidRPr="00AD2B57" w:rsidRDefault="00AD2B5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28F3D68" w14:textId="77777777" w:rsidR="00AD2B57" w:rsidRPr="00AD2B57" w:rsidRDefault="00AD2B5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C33BCAA" w14:textId="77777777" w:rsidR="00AD2B57" w:rsidRPr="00AD2B57" w:rsidRDefault="00AD2B5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7D97F3A" w14:textId="77777777" w:rsidR="00AD2B57" w:rsidRPr="00AD2B57" w:rsidRDefault="00AD2B5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DF2BA1F" w14:textId="77777777" w:rsidR="00AD2B57" w:rsidRPr="00AD2B57" w:rsidRDefault="00AD2B5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3DB203C" w14:textId="77777777" w:rsidR="00AD2B57" w:rsidRPr="00AD2B57" w:rsidRDefault="00AD2B5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 x 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87089FE" w14:textId="77777777" w:rsidR="00AD2B57" w:rsidRPr="00AD2B57" w:rsidRDefault="00AD2B5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 x E</w:t>
            </w:r>
          </w:p>
        </w:tc>
      </w:tr>
      <w:tr w:rsidR="00AD2B57" w:rsidRPr="00AD2B57" w14:paraId="7EAD37BD" w14:textId="77777777" w:rsidTr="00AD2B5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2A12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AB76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Butelka do wody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AD2D" w14:textId="77777777" w:rsidR="00AD2B57" w:rsidRPr="00AD2B57" w:rsidRDefault="00AD2B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72FC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0D01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C8EF" w14:textId="62860B6F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7667" w14:textId="33219B44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</w:tr>
      <w:tr w:rsidR="00AD2B57" w:rsidRPr="00AD2B57" w14:paraId="19409C25" w14:textId="77777777" w:rsidTr="00AD2B5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4445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F995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Kubek ceramiczny z uchem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C642" w14:textId="77777777" w:rsidR="00AD2B57" w:rsidRPr="00AD2B57" w:rsidRDefault="00AD2B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B902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2BD5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8DBB" w14:textId="51CC0351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0272" w14:textId="07AA85AE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</w:tr>
      <w:tr w:rsidR="00AD2B57" w:rsidRPr="00AD2B57" w14:paraId="6D9BF7AE" w14:textId="77777777" w:rsidTr="00AD2B5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EAEA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0B0C" w14:textId="1B6851F2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Kubek termiczny/mini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termos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7E63" w14:textId="77777777" w:rsidR="00AD2B57" w:rsidRPr="00AD2B57" w:rsidRDefault="00AD2B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6A31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A58E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0490" w14:textId="6BD535A0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E933" w14:textId="078A679B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</w:tr>
      <w:tr w:rsidR="00AD2B57" w:rsidRPr="00AD2B57" w14:paraId="67803CBD" w14:textId="77777777" w:rsidTr="00AD2B5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CA38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917F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Długopis metalowy typu </w:t>
            </w:r>
            <w:proofErr w:type="spellStart"/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slim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9619" w14:textId="77777777" w:rsidR="00AD2B57" w:rsidRPr="00AD2B57" w:rsidRDefault="00AD2B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F235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ACC8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253F" w14:textId="6C16FA04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C701" w14:textId="44FB52E2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</w:tr>
      <w:tr w:rsidR="00AD2B57" w:rsidRPr="00AD2B57" w14:paraId="5838B125" w14:textId="77777777" w:rsidTr="00AD2B5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1486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27CE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Notes z logo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DC7C" w14:textId="77777777" w:rsidR="00AD2B57" w:rsidRPr="00AD2B57" w:rsidRDefault="00AD2B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41F0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5334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C284" w14:textId="08660D6B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0683" w14:textId="265E7F1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</w:tr>
      <w:tr w:rsidR="00AD2B57" w:rsidRPr="00AD2B57" w14:paraId="45D93830" w14:textId="77777777" w:rsidTr="00AD2B57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C551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64FA" w14:textId="0FD294AF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Torba materiałowa płaska z</w:t>
            </w:r>
            <w:r w:rsidR="000949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jednym uchem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BFA1" w14:textId="77777777" w:rsidR="00AD2B57" w:rsidRPr="00AD2B57" w:rsidRDefault="00AD2B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8A82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835A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03A4" w14:textId="1DCC86EE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6C4A" w14:textId="66AB109B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</w:t>
            </w:r>
          </w:p>
        </w:tc>
      </w:tr>
      <w:tr w:rsidR="00AD2B57" w:rsidRPr="00AD2B57" w14:paraId="1C3253D8" w14:textId="77777777" w:rsidTr="00AD2B5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5318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8866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Zestaw 4 bateryjek-akumulatorów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923C" w14:textId="77777777" w:rsidR="00AD2B57" w:rsidRPr="00AD2B57" w:rsidRDefault="00AD2B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F830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34F6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8DF2" w14:textId="7D494163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48D0" w14:textId="0FCB7BD4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</w:tr>
      <w:tr w:rsidR="00AD2B57" w:rsidRPr="00AD2B57" w14:paraId="13DFB87E" w14:textId="77777777" w:rsidTr="00AD2B5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37BF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6FA7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Parasol na kiju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4EA1" w14:textId="77777777" w:rsidR="00AD2B57" w:rsidRPr="00AD2B57" w:rsidRDefault="00AD2B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6516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B45D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368B" w14:textId="139BA934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3568" w14:textId="449A77C4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</w:tr>
      <w:tr w:rsidR="00AD2B57" w:rsidRPr="00AD2B57" w14:paraId="2D7E9A6E" w14:textId="77777777" w:rsidTr="00AD2B5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7352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D773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Filcowe etui na laptopa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1544" w14:textId="77777777" w:rsidR="00AD2B57" w:rsidRPr="00AD2B57" w:rsidRDefault="00AD2B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BE46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64D7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44AE" w14:textId="161FDAB1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8002" w14:textId="166CC2B4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</w:t>
            </w:r>
          </w:p>
        </w:tc>
      </w:tr>
      <w:tr w:rsidR="00AD2B57" w:rsidRPr="00AD2B57" w14:paraId="3C41B546" w14:textId="77777777" w:rsidTr="00AD2B5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2F4C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5F6F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Kabel 4w1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03A9" w14:textId="77777777" w:rsidR="00AD2B57" w:rsidRPr="00AD2B57" w:rsidRDefault="00AD2B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382C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B84B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D396" w14:textId="65763C12" w:rsidR="00AD2B57" w:rsidRPr="00AD2B57" w:rsidRDefault="00AD2B57" w:rsidP="009514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0021" w14:textId="1D4618CD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</w:tr>
      <w:tr w:rsidR="00AD2B57" w:rsidRPr="00AD2B57" w14:paraId="41794403" w14:textId="77777777" w:rsidTr="00AD2B5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1C9D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A993D" w14:textId="0F42EE2A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Eleganckie pióro z</w:t>
            </w:r>
            <w:r w:rsidR="000949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bursztynem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89B4" w14:textId="77777777" w:rsidR="00AD2B57" w:rsidRPr="00AD2B57" w:rsidRDefault="00AD2B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C8B5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AD95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0133" w14:textId="3601A863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D3BA" w14:textId="0FAD6C6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</w:tr>
      <w:tr w:rsidR="00AD2B57" w:rsidRPr="00AD2B57" w14:paraId="2EB1C915" w14:textId="77777777" w:rsidTr="00AD2B57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FED4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6FFC2" w14:textId="3BC3ADEC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Brelok ze szlachetnej stali z</w:t>
            </w:r>
            <w:r w:rsidR="000949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bursztynem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68CD" w14:textId="77777777" w:rsidR="00AD2B57" w:rsidRPr="00AD2B57" w:rsidRDefault="00AD2B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6A92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44AC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47F6" w14:textId="2D7CF133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7B2B" w14:textId="7B26A67D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</w:tr>
      <w:tr w:rsidR="00AD2B57" w:rsidRPr="00AD2B57" w14:paraId="2DFBD1AE" w14:textId="77777777" w:rsidTr="00AD2B5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07C3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BB94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Wizytownik</w:t>
            </w:r>
            <w:proofErr w:type="spellEnd"/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z bursztynem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DA6E" w14:textId="77777777" w:rsidR="00AD2B57" w:rsidRPr="00AD2B57" w:rsidRDefault="00AD2B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9A9B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14AE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5864" w14:textId="5EA42575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AD80" w14:textId="4CF05ACB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</w:tr>
      <w:tr w:rsidR="00AD2B57" w:rsidRPr="00AD2B57" w14:paraId="5BFC4864" w14:textId="77777777" w:rsidTr="00AD2B5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D34F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4209" w14:textId="1C1DF2B4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Elegancki notes w</w:t>
            </w:r>
            <w:r w:rsidR="000949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wymiennym etui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1FEC" w14:textId="77777777" w:rsidR="00AD2B57" w:rsidRPr="00AD2B57" w:rsidRDefault="00AD2B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739C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D71B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D976" w14:textId="66B4FB7F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559E" w14:textId="5F6F477A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</w:tr>
      <w:tr w:rsidR="00AD2B57" w:rsidRPr="00AD2B57" w14:paraId="6DB74AB5" w14:textId="77777777" w:rsidTr="00AD2B5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14CB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A23C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Świeca z nadrukiem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C69E" w14:textId="77777777" w:rsidR="00AD2B57" w:rsidRPr="00AD2B57" w:rsidRDefault="00AD2B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67AD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2E3E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C48F" w14:textId="7C67A845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7918" w14:textId="3F5E7178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</w:t>
            </w:r>
          </w:p>
        </w:tc>
      </w:tr>
      <w:tr w:rsidR="00AD2B57" w:rsidRPr="00AD2B57" w14:paraId="56DC9538" w14:textId="77777777" w:rsidTr="00AD2B57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FC6A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2F53" w14:textId="1B9F998D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Kubek ceramiczny z</w:t>
            </w:r>
            <w:r w:rsidR="000949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geometrycznym kształtem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3B33" w14:textId="77777777" w:rsidR="00AD2B57" w:rsidRPr="00AD2B57" w:rsidRDefault="00AD2B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E846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899D" w14:textId="77777777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311E" w14:textId="2A67BC11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00BA" w14:textId="3550ACB3" w:rsidR="00AD2B57" w:rsidRPr="00AD2B57" w:rsidRDefault="00AD2B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</w:p>
        </w:tc>
      </w:tr>
      <w:tr w:rsidR="00AD2B57" w:rsidRPr="00AD2B57" w14:paraId="008D26DB" w14:textId="77777777" w:rsidTr="00AD2B57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7556147" w14:textId="77777777" w:rsidR="00AD2B57" w:rsidRPr="00AD2B57" w:rsidRDefault="00AD2B5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181DC20" w14:textId="1FEF720C" w:rsidR="00AD2B57" w:rsidRPr="00AD2B57" w:rsidRDefault="00AD2B5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SUMA</w:t>
            </w:r>
            <w:r w:rsidR="009514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(łącznie)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DE690B6" w14:textId="77777777" w:rsidR="00AD2B57" w:rsidRPr="00AD2B57" w:rsidRDefault="00AD2B5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14A9533" w14:textId="77777777" w:rsidR="00AD2B57" w:rsidRPr="00AD2B57" w:rsidRDefault="00AD2B5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54A7B66" w14:textId="77777777" w:rsidR="00AD2B57" w:rsidRPr="00AD2B57" w:rsidRDefault="00AD2B5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56CE8E6" w14:textId="5B4F812F" w:rsidR="00AD2B57" w:rsidRPr="00AD2B57" w:rsidRDefault="009514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… </w:t>
            </w:r>
            <w:r w:rsidR="00AD2B57" w:rsidRPr="00AD2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zł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otych</w:t>
            </w:r>
            <w:r w:rsidR="00AD2B57" w:rsidRPr="00AD2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E2F884E" w14:textId="194F05C1" w:rsidR="00AD2B57" w:rsidRPr="00AD2B57" w:rsidRDefault="00AD2B5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2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514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… </w:t>
            </w:r>
            <w:r w:rsidRPr="00AD2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zł</w:t>
            </w:r>
            <w:r w:rsidR="009514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otych</w:t>
            </w:r>
            <w:r w:rsidRPr="00AD2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3582283F" w14:textId="77777777" w:rsidR="00D4191E" w:rsidRPr="00AD2B57" w:rsidRDefault="00D4191E" w:rsidP="00AD2B57">
      <w:pPr>
        <w:suppressAutoHyphens/>
        <w:spacing w:after="60" w:line="312" w:lineRule="auto"/>
        <w:rPr>
          <w:rFonts w:ascii="Arial" w:hAnsi="Arial" w:cs="Arial"/>
          <w:color w:val="000000" w:themeColor="text1"/>
          <w:szCs w:val="22"/>
        </w:rPr>
      </w:pPr>
    </w:p>
    <w:p w14:paraId="0025265A" w14:textId="7E844D99" w:rsidR="00C665C6" w:rsidRPr="0095141E" w:rsidRDefault="00C665C6" w:rsidP="003165EA">
      <w:pPr>
        <w:pStyle w:val="Akapitzlist"/>
        <w:numPr>
          <w:ilvl w:val="0"/>
          <w:numId w:val="62"/>
        </w:numPr>
        <w:suppressAutoHyphens/>
        <w:spacing w:before="0" w:line="312" w:lineRule="auto"/>
        <w:ind w:left="0" w:firstLine="0"/>
        <w:rPr>
          <w:rFonts w:ascii="Arial" w:hAnsi="Arial" w:cs="Arial"/>
          <w:bCs w:val="0"/>
          <w:color w:val="000000" w:themeColor="text1"/>
          <w:szCs w:val="22"/>
          <w:lang w:val="pl-PL"/>
        </w:rPr>
      </w:pPr>
      <w:r w:rsidRPr="0095141E">
        <w:rPr>
          <w:rFonts w:ascii="Arial" w:hAnsi="Arial" w:cs="Arial"/>
          <w:bCs w:val="0"/>
          <w:color w:val="000000" w:themeColor="text1"/>
          <w:szCs w:val="22"/>
          <w:lang w:val="pl-PL"/>
        </w:rPr>
        <w:t>Termin realizacji zamówienia:</w:t>
      </w:r>
    </w:p>
    <w:bookmarkEnd w:id="3"/>
    <w:p w14:paraId="4636D0D9" w14:textId="3C913FB5" w:rsidR="00C665C6" w:rsidRPr="003165EA" w:rsidRDefault="00C665C6" w:rsidP="003165EA">
      <w:pPr>
        <w:suppressAutoHyphens/>
        <w:spacing w:line="312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165EA">
        <w:rPr>
          <w:rFonts w:ascii="Arial" w:hAnsi="Arial" w:cs="Arial"/>
          <w:b/>
          <w:bCs/>
          <w:color w:val="000000" w:themeColor="text1"/>
          <w:sz w:val="22"/>
          <w:szCs w:val="22"/>
        </w:rPr>
        <w:t>Oświadczam/y, iż zamówienie wykonam/y w terminie: ….……....* dni roboczych od dnia zaakceptowania projekt</w:t>
      </w:r>
      <w:r w:rsidR="00D87658">
        <w:rPr>
          <w:rFonts w:ascii="Arial" w:hAnsi="Arial" w:cs="Arial"/>
          <w:b/>
          <w:bCs/>
          <w:color w:val="000000" w:themeColor="text1"/>
          <w:sz w:val="22"/>
          <w:szCs w:val="22"/>
        </w:rPr>
        <w:t>ów</w:t>
      </w:r>
      <w:r w:rsidRPr="003165E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graficzn</w:t>
      </w:r>
      <w:r w:rsidR="00D87658">
        <w:rPr>
          <w:rFonts w:ascii="Arial" w:hAnsi="Arial" w:cs="Arial"/>
          <w:b/>
          <w:bCs/>
          <w:color w:val="000000" w:themeColor="text1"/>
          <w:sz w:val="22"/>
          <w:szCs w:val="22"/>
        </w:rPr>
        <w:t>ych</w:t>
      </w:r>
      <w:r w:rsidRPr="003165EA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3FF6FA5C" w14:textId="77777777" w:rsidR="00C665C6" w:rsidRPr="003165EA" w:rsidRDefault="00C665C6" w:rsidP="003165EA">
      <w:pPr>
        <w:suppressAutoHyphens/>
        <w:spacing w:line="312" w:lineRule="auto"/>
        <w:rPr>
          <w:rFonts w:ascii="Arial" w:hAnsi="Arial" w:cs="Arial"/>
          <w:color w:val="000000" w:themeColor="text1"/>
          <w:sz w:val="22"/>
          <w:szCs w:val="22"/>
        </w:rPr>
      </w:pPr>
      <w:r w:rsidRPr="003165EA">
        <w:rPr>
          <w:rFonts w:ascii="Arial" w:hAnsi="Arial" w:cs="Arial"/>
          <w:color w:val="000000" w:themeColor="text1"/>
          <w:sz w:val="22"/>
          <w:szCs w:val="22"/>
        </w:rPr>
        <w:t>Uwaga:</w:t>
      </w:r>
    </w:p>
    <w:p w14:paraId="7E2774DC" w14:textId="17BAE883" w:rsidR="00C665C6" w:rsidRPr="003165EA" w:rsidRDefault="00C665C6" w:rsidP="003165EA">
      <w:pPr>
        <w:suppressAutoHyphens/>
        <w:spacing w:line="312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165EA">
        <w:rPr>
          <w:rFonts w:ascii="Arial" w:hAnsi="Arial" w:cs="Arial"/>
          <w:color w:val="000000" w:themeColor="text1"/>
          <w:sz w:val="22"/>
          <w:szCs w:val="22"/>
        </w:rPr>
        <w:t>*wskazać liczbę całkowitą nie mniejszą niż 14 i nie większą niż 20.</w:t>
      </w:r>
    </w:p>
    <w:p w14:paraId="4ABB2498" w14:textId="77777777" w:rsidR="00C665C6" w:rsidRPr="003165EA" w:rsidRDefault="00C665C6" w:rsidP="003165EA">
      <w:pPr>
        <w:rPr>
          <w:sz w:val="22"/>
          <w:szCs w:val="22"/>
        </w:rPr>
      </w:pPr>
      <w:r w:rsidRPr="003165EA">
        <w:rPr>
          <w:sz w:val="22"/>
          <w:szCs w:val="22"/>
        </w:rPr>
        <w:tab/>
      </w:r>
    </w:p>
    <w:p w14:paraId="1DF81514" w14:textId="39083087" w:rsidR="00020D2A" w:rsidRPr="003165EA" w:rsidRDefault="00020D2A" w:rsidP="003165EA">
      <w:pPr>
        <w:pStyle w:val="Akapitzlist"/>
        <w:numPr>
          <w:ilvl w:val="0"/>
          <w:numId w:val="62"/>
        </w:numPr>
        <w:suppressAutoHyphens/>
        <w:spacing w:before="0" w:line="312" w:lineRule="auto"/>
        <w:ind w:left="0" w:firstLine="0"/>
        <w:rPr>
          <w:rFonts w:ascii="Arial" w:hAnsi="Arial" w:cs="Arial"/>
          <w:b w:val="0"/>
          <w:color w:val="000000" w:themeColor="text1"/>
          <w:szCs w:val="22"/>
          <w:lang w:val="pl-PL"/>
        </w:rPr>
      </w:pPr>
      <w:r w:rsidRPr="003165EA">
        <w:rPr>
          <w:rFonts w:ascii="Arial" w:hAnsi="Arial" w:cs="Arial"/>
          <w:b w:val="0"/>
          <w:color w:val="000000" w:themeColor="text1"/>
          <w:szCs w:val="22"/>
          <w:lang w:val="pl-PL"/>
        </w:rPr>
        <w:lastRenderedPageBreak/>
        <w:t>OŚWIADCZAMY, że zamówienie wykonamy w terminie wskazanym w Specyfikacji Warunków Zamówienia.</w:t>
      </w:r>
    </w:p>
    <w:p w14:paraId="514D71DD" w14:textId="77777777" w:rsidR="00020D2A" w:rsidRPr="003165EA" w:rsidRDefault="00020D2A" w:rsidP="003165EA">
      <w:pPr>
        <w:pStyle w:val="Akapitzlist"/>
        <w:numPr>
          <w:ilvl w:val="0"/>
          <w:numId w:val="62"/>
        </w:numPr>
        <w:suppressAutoHyphens/>
        <w:spacing w:before="0" w:line="312" w:lineRule="auto"/>
        <w:ind w:left="0" w:firstLine="0"/>
        <w:rPr>
          <w:rFonts w:ascii="Arial" w:hAnsi="Arial" w:cs="Arial"/>
          <w:b w:val="0"/>
          <w:color w:val="000000" w:themeColor="text1"/>
          <w:szCs w:val="22"/>
          <w:lang w:val="pl-PL"/>
        </w:rPr>
      </w:pPr>
      <w:r w:rsidRPr="003165EA">
        <w:rPr>
          <w:rFonts w:ascii="Arial" w:hAnsi="Arial" w:cs="Arial"/>
          <w:b w:val="0"/>
          <w:color w:val="000000" w:themeColor="text1"/>
          <w:szCs w:val="22"/>
          <w:lang w:val="pl-PL"/>
        </w:rPr>
        <w:t>OŚWIADCZAMY, że zapoznaliśmy się ze Specyfikacją Warunków Zamówienia i akceptujemy oraz spełniamy wszystkie warunki w niej zawarte.</w:t>
      </w:r>
    </w:p>
    <w:p w14:paraId="2315FDB5" w14:textId="77777777" w:rsidR="00020D2A" w:rsidRPr="003165EA" w:rsidRDefault="00020D2A" w:rsidP="003165EA">
      <w:pPr>
        <w:pStyle w:val="Akapitzlist"/>
        <w:numPr>
          <w:ilvl w:val="0"/>
          <w:numId w:val="62"/>
        </w:numPr>
        <w:suppressAutoHyphens/>
        <w:spacing w:before="0" w:line="312" w:lineRule="auto"/>
        <w:ind w:left="0" w:firstLine="0"/>
        <w:rPr>
          <w:rFonts w:ascii="Arial" w:hAnsi="Arial" w:cs="Arial"/>
          <w:b w:val="0"/>
          <w:color w:val="000000" w:themeColor="text1"/>
          <w:szCs w:val="22"/>
          <w:lang w:val="pl-PL"/>
        </w:rPr>
      </w:pPr>
      <w:r w:rsidRPr="003165EA">
        <w:rPr>
          <w:rFonts w:ascii="Arial" w:hAnsi="Arial" w:cs="Arial"/>
          <w:b w:val="0"/>
          <w:color w:val="000000" w:themeColor="text1"/>
          <w:szCs w:val="22"/>
          <w:lang w:val="pl-PL"/>
        </w:rPr>
        <w:t>OŚWIADCZAMY, że uzyskaliśmy wszelkie informacje niezbędne do prawidłowego przygotowania i złożenia niniejszej oferty.</w:t>
      </w:r>
    </w:p>
    <w:p w14:paraId="1DB2DB1A" w14:textId="77777777" w:rsidR="00020D2A" w:rsidRPr="003165EA" w:rsidRDefault="00020D2A" w:rsidP="003165EA">
      <w:pPr>
        <w:pStyle w:val="Akapitzlist"/>
        <w:numPr>
          <w:ilvl w:val="0"/>
          <w:numId w:val="62"/>
        </w:numPr>
        <w:suppressAutoHyphens/>
        <w:spacing w:before="0" w:line="312" w:lineRule="auto"/>
        <w:ind w:left="0" w:firstLine="0"/>
        <w:rPr>
          <w:rFonts w:ascii="Arial" w:hAnsi="Arial" w:cs="Arial"/>
          <w:b w:val="0"/>
          <w:color w:val="000000" w:themeColor="text1"/>
          <w:szCs w:val="22"/>
          <w:lang w:val="pl-PL"/>
        </w:rPr>
      </w:pPr>
      <w:r w:rsidRPr="003165EA">
        <w:rPr>
          <w:rFonts w:ascii="Arial" w:hAnsi="Arial" w:cs="Arial"/>
          <w:b w:val="0"/>
          <w:color w:val="000000" w:themeColor="text1"/>
          <w:szCs w:val="22"/>
          <w:lang w:val="pl-PL"/>
        </w:rPr>
        <w:t>OŚWIADCZAMY, że jesteśmy związani niniejszą ofertą w terminie wskazanym w SWZ i Ogłoszeniu o zamówieniu.</w:t>
      </w:r>
    </w:p>
    <w:p w14:paraId="718C3FD2" w14:textId="77777777" w:rsidR="00020D2A" w:rsidRPr="003165EA" w:rsidRDefault="00020D2A" w:rsidP="003165EA">
      <w:pPr>
        <w:pStyle w:val="Akapitzlist"/>
        <w:numPr>
          <w:ilvl w:val="0"/>
          <w:numId w:val="62"/>
        </w:numPr>
        <w:suppressAutoHyphens/>
        <w:spacing w:before="0" w:line="312" w:lineRule="auto"/>
        <w:ind w:left="0" w:firstLine="0"/>
        <w:rPr>
          <w:rFonts w:ascii="Arial" w:hAnsi="Arial" w:cs="Arial"/>
          <w:b w:val="0"/>
          <w:color w:val="000000" w:themeColor="text1"/>
          <w:szCs w:val="22"/>
          <w:lang w:val="pl-PL"/>
        </w:rPr>
      </w:pPr>
      <w:r w:rsidRPr="003165EA">
        <w:rPr>
          <w:rFonts w:ascii="Arial" w:hAnsi="Arial" w:cs="Arial"/>
          <w:b w:val="0"/>
          <w:color w:val="000000" w:themeColor="text1"/>
          <w:szCs w:val="22"/>
          <w:lang w:val="pl-PL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2C795127" w14:textId="77777777" w:rsidR="00020D2A" w:rsidRPr="003165EA" w:rsidRDefault="00020D2A" w:rsidP="003165EA">
      <w:pPr>
        <w:pStyle w:val="Akapitzlist"/>
        <w:numPr>
          <w:ilvl w:val="0"/>
          <w:numId w:val="62"/>
        </w:numPr>
        <w:suppressAutoHyphens/>
        <w:spacing w:before="0" w:line="312" w:lineRule="auto"/>
        <w:ind w:left="0" w:firstLine="0"/>
        <w:rPr>
          <w:rFonts w:ascii="Arial" w:hAnsi="Arial" w:cs="Arial"/>
          <w:b w:val="0"/>
          <w:color w:val="000000" w:themeColor="text1"/>
          <w:szCs w:val="22"/>
          <w:lang w:val="pl-PL"/>
        </w:rPr>
      </w:pPr>
      <w:r w:rsidRPr="003165EA">
        <w:rPr>
          <w:rFonts w:ascii="Arial" w:hAnsi="Arial" w:cs="Arial"/>
          <w:b w:val="0"/>
          <w:color w:val="000000" w:themeColor="text1"/>
          <w:szCs w:val="22"/>
          <w:lang w:val="pl-PL"/>
        </w:rPr>
        <w:t>AKCEPTUJEMY Projektowane Postanowienia Umowne, w tym warunki płatności oraz termin realizacji przedmiotu zamówienia podany przez Zamawiającego.</w:t>
      </w:r>
    </w:p>
    <w:p w14:paraId="3E4E2AFE" w14:textId="77777777" w:rsidR="00AB4D1D" w:rsidRDefault="00020D2A" w:rsidP="00AB4D1D">
      <w:pPr>
        <w:pStyle w:val="Akapitzlist"/>
        <w:numPr>
          <w:ilvl w:val="0"/>
          <w:numId w:val="62"/>
        </w:numPr>
        <w:suppressAutoHyphens/>
        <w:spacing w:before="0" w:line="312" w:lineRule="auto"/>
        <w:ind w:left="0" w:firstLine="0"/>
        <w:rPr>
          <w:rFonts w:ascii="Arial" w:hAnsi="Arial" w:cs="Arial"/>
          <w:b w:val="0"/>
          <w:color w:val="000000" w:themeColor="text1"/>
          <w:szCs w:val="22"/>
          <w:lang w:val="pl-PL"/>
        </w:rPr>
      </w:pPr>
      <w:r w:rsidRPr="003165EA">
        <w:rPr>
          <w:rFonts w:ascii="Arial" w:hAnsi="Arial" w:cs="Arial"/>
          <w:b w:val="0"/>
          <w:color w:val="000000" w:themeColor="text1"/>
          <w:szCs w:val="22"/>
          <w:lang w:val="pl-PL"/>
        </w:rPr>
        <w:t>O</w:t>
      </w:r>
      <w:r w:rsidR="009136EA" w:rsidRPr="003165EA">
        <w:rPr>
          <w:rFonts w:ascii="Arial" w:hAnsi="Arial" w:cs="Arial"/>
          <w:b w:val="0"/>
          <w:color w:val="000000" w:themeColor="text1"/>
          <w:szCs w:val="22"/>
          <w:lang w:val="pl-PL"/>
        </w:rPr>
        <w:t>ŚWIADCZAMY</w:t>
      </w:r>
      <w:r w:rsidRPr="003165EA">
        <w:rPr>
          <w:rFonts w:ascii="Arial" w:hAnsi="Arial" w:cs="Arial"/>
          <w:b w:val="0"/>
          <w:color w:val="000000" w:themeColor="text1"/>
          <w:szCs w:val="22"/>
          <w:lang w:val="pl-PL"/>
        </w:rPr>
        <w:t xml:space="preserve">, że oferta </w:t>
      </w:r>
      <w:r w:rsidR="0014197C" w:rsidRPr="003165EA">
        <w:rPr>
          <w:rFonts w:ascii="Arial" w:hAnsi="Arial" w:cs="Arial"/>
          <w:b w:val="0"/>
          <w:color w:val="000000" w:themeColor="text1"/>
          <w:szCs w:val="22"/>
          <w:lang w:val="pl-PL"/>
        </w:rPr>
        <w:t>*zawiera/</w:t>
      </w:r>
      <w:r w:rsidRPr="003165EA">
        <w:rPr>
          <w:rFonts w:ascii="Arial" w:hAnsi="Arial" w:cs="Arial"/>
          <w:b w:val="0"/>
          <w:color w:val="000000" w:themeColor="text1"/>
          <w:szCs w:val="22"/>
          <w:lang w:val="pl-PL"/>
        </w:rPr>
        <w:t>nie zawiera informacji stanowiących tajemnicę przedsiębiorstwa w rozumieniu przepisów o zwalczaniu nieuczciwej konkurencji.*</w:t>
      </w:r>
    </w:p>
    <w:p w14:paraId="20B933C4" w14:textId="2DD0CCD1" w:rsidR="00020D2A" w:rsidRPr="00AB4D1D" w:rsidRDefault="00020D2A" w:rsidP="00AB4D1D">
      <w:pPr>
        <w:pStyle w:val="Akapitzlist"/>
        <w:suppressAutoHyphens/>
        <w:spacing w:before="0" w:line="312" w:lineRule="auto"/>
        <w:ind w:left="0"/>
        <w:rPr>
          <w:rFonts w:ascii="Arial" w:hAnsi="Arial" w:cs="Arial"/>
          <w:b w:val="0"/>
          <w:color w:val="000000" w:themeColor="text1"/>
          <w:szCs w:val="22"/>
          <w:lang w:val="pl-PL"/>
        </w:rPr>
      </w:pPr>
      <w:r w:rsidRPr="00AB4D1D">
        <w:rPr>
          <w:rFonts w:ascii="Arial" w:hAnsi="Arial" w:cs="Arial"/>
          <w:b w:val="0"/>
          <w:color w:val="000000" w:themeColor="text1"/>
          <w:szCs w:val="22"/>
          <w:lang w:val="pl-PL"/>
        </w:rPr>
        <w:t>Informacje takie zawarte są w następujących dokumentach*:</w:t>
      </w:r>
      <w:r w:rsidR="00D6520D" w:rsidRPr="00AB4D1D">
        <w:rPr>
          <w:rFonts w:ascii="Arial" w:hAnsi="Arial" w:cs="Arial"/>
          <w:b w:val="0"/>
          <w:color w:val="000000" w:themeColor="text1"/>
          <w:szCs w:val="22"/>
          <w:lang w:val="pl-PL"/>
        </w:rPr>
        <w:t xml:space="preserve"> </w:t>
      </w:r>
      <w:r w:rsidRPr="00AB4D1D">
        <w:rPr>
          <w:rFonts w:ascii="Arial" w:hAnsi="Arial" w:cs="Arial"/>
          <w:b w:val="0"/>
          <w:color w:val="000000" w:themeColor="text1"/>
          <w:szCs w:val="22"/>
          <w:lang w:val="pl-PL"/>
        </w:rPr>
        <w:t>..……………………………………………………..</w:t>
      </w:r>
    </w:p>
    <w:p w14:paraId="36D87857" w14:textId="77777777" w:rsidR="003165EA" w:rsidRPr="003165EA" w:rsidRDefault="003165EA" w:rsidP="003165EA">
      <w:pPr>
        <w:pStyle w:val="Akapitzlist"/>
        <w:numPr>
          <w:ilvl w:val="0"/>
          <w:numId w:val="62"/>
        </w:numPr>
        <w:suppressAutoHyphens/>
        <w:spacing w:before="0" w:line="312" w:lineRule="auto"/>
        <w:ind w:left="0" w:firstLine="0"/>
        <w:rPr>
          <w:rFonts w:ascii="Arial" w:hAnsi="Arial" w:cs="Arial"/>
          <w:b w:val="0"/>
          <w:bCs w:val="0"/>
          <w:szCs w:val="22"/>
        </w:rPr>
      </w:pPr>
      <w:r w:rsidRPr="003165EA">
        <w:rPr>
          <w:rFonts w:ascii="Arial" w:eastAsia="Times New Roman" w:hAnsi="Arial" w:cs="Arial"/>
          <w:b w:val="0"/>
          <w:bCs w:val="0"/>
        </w:rPr>
        <w:t>Oświadczam, że wypełniłem obowiązki informacyjne przewidziane w art. 13 lub art. 14 RODO</w:t>
      </w:r>
      <w:r w:rsidRPr="003165EA">
        <w:rPr>
          <w:rFonts w:ascii="Arial" w:eastAsia="Times New Roman" w:hAnsi="Arial" w:cs="Arial"/>
          <w:b w:val="0"/>
          <w:bCs w:val="0"/>
          <w:lang w:val="pl-PL"/>
        </w:rPr>
        <w:t>**</w:t>
      </w:r>
      <w:r w:rsidRPr="003165EA">
        <w:rPr>
          <w:rFonts w:ascii="Arial" w:eastAsia="Times New Roman" w:hAnsi="Arial" w:cs="Arial"/>
          <w:b w:val="0"/>
          <w:bCs w:val="0"/>
        </w:rPr>
        <w:t>wobec osób fizycznych, od których dane osobowe bezpośrednio lub pośrednio pozyskałem w celu ubiegania się o udzielenie zamówienia publicznego w niniejszym postępowaniu*</w:t>
      </w:r>
      <w:r w:rsidRPr="003165EA">
        <w:rPr>
          <w:rFonts w:ascii="Arial" w:eastAsia="Times New Roman" w:hAnsi="Arial" w:cs="Arial"/>
          <w:b w:val="0"/>
          <w:bCs w:val="0"/>
          <w:lang w:val="pl-PL"/>
        </w:rPr>
        <w:t>*</w:t>
      </w:r>
      <w:r w:rsidRPr="003165EA">
        <w:rPr>
          <w:rFonts w:ascii="Arial" w:eastAsia="Times New Roman" w:hAnsi="Arial" w:cs="Arial"/>
          <w:b w:val="0"/>
          <w:bCs w:val="0"/>
        </w:rPr>
        <w:t>*.</w:t>
      </w:r>
    </w:p>
    <w:p w14:paraId="298D7753" w14:textId="77777777" w:rsidR="003165EA" w:rsidRPr="003165EA" w:rsidRDefault="003165EA" w:rsidP="003165EA">
      <w:pPr>
        <w:pStyle w:val="Akapitzlist"/>
        <w:numPr>
          <w:ilvl w:val="0"/>
          <w:numId w:val="62"/>
        </w:numPr>
        <w:suppressAutoHyphens/>
        <w:spacing w:before="0" w:line="312" w:lineRule="auto"/>
        <w:ind w:left="0" w:firstLine="0"/>
        <w:rPr>
          <w:rFonts w:ascii="Arial" w:hAnsi="Arial" w:cs="Arial"/>
          <w:b w:val="0"/>
          <w:bCs w:val="0"/>
        </w:rPr>
      </w:pPr>
      <w:r w:rsidRPr="003165EA">
        <w:rPr>
          <w:rFonts w:ascii="Arial" w:hAnsi="Arial" w:cs="Arial"/>
          <w:b w:val="0"/>
          <w:bCs w:val="0"/>
        </w:rPr>
        <w:t>Wraz z ofertą SKŁADAMY następujące oświadczenia i dokumenty:</w:t>
      </w:r>
    </w:p>
    <w:p w14:paraId="33277D33" w14:textId="77777777" w:rsidR="003165EA" w:rsidRPr="003165EA" w:rsidRDefault="003165EA" w:rsidP="003165EA">
      <w:pPr>
        <w:pStyle w:val="Akapitzlist"/>
        <w:numPr>
          <w:ilvl w:val="0"/>
          <w:numId w:val="65"/>
        </w:numPr>
        <w:spacing w:before="0" w:after="60" w:line="312" w:lineRule="auto"/>
        <w:contextualSpacing/>
        <w:jc w:val="both"/>
        <w:rPr>
          <w:rFonts w:ascii="Arial" w:hAnsi="Arial" w:cs="Arial"/>
          <w:b w:val="0"/>
          <w:bCs w:val="0"/>
          <w:szCs w:val="22"/>
        </w:rPr>
      </w:pPr>
      <w:r w:rsidRPr="003165EA">
        <w:rPr>
          <w:rFonts w:ascii="Arial" w:hAnsi="Arial" w:cs="Arial"/>
          <w:b w:val="0"/>
          <w:bCs w:val="0"/>
          <w:szCs w:val="22"/>
        </w:rPr>
        <w:t>………………………………..</w:t>
      </w:r>
    </w:p>
    <w:p w14:paraId="0CFAE366" w14:textId="77777777" w:rsidR="003165EA" w:rsidRPr="003165EA" w:rsidRDefault="003165EA" w:rsidP="003165EA">
      <w:pPr>
        <w:pStyle w:val="Akapitzlist"/>
        <w:numPr>
          <w:ilvl w:val="0"/>
          <w:numId w:val="65"/>
        </w:numPr>
        <w:spacing w:before="0" w:after="60" w:line="312" w:lineRule="auto"/>
        <w:contextualSpacing/>
        <w:jc w:val="both"/>
        <w:rPr>
          <w:rFonts w:ascii="Arial" w:hAnsi="Arial" w:cs="Arial"/>
          <w:b w:val="0"/>
          <w:bCs w:val="0"/>
          <w:szCs w:val="22"/>
        </w:rPr>
      </w:pPr>
      <w:r w:rsidRPr="003165EA">
        <w:rPr>
          <w:rFonts w:ascii="Arial" w:hAnsi="Arial" w:cs="Arial"/>
          <w:b w:val="0"/>
          <w:bCs w:val="0"/>
          <w:szCs w:val="22"/>
        </w:rPr>
        <w:t>Odpis lub informację z Krajowego Rejestru Sądowego, Centralnej Ewidencji i Informacji o Działalności Gospodarczej lub innego właściwego rejestru można uzyskać pod adresem: …………..</w:t>
      </w:r>
    </w:p>
    <w:p w14:paraId="0FF279AE" w14:textId="77777777" w:rsidR="003165EA" w:rsidRPr="003165EA" w:rsidRDefault="003165EA" w:rsidP="003165EA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3165EA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6432AF79" w14:textId="77777777" w:rsidR="003165EA" w:rsidRPr="003165EA" w:rsidRDefault="003165EA" w:rsidP="003165EA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3165EA">
        <w:rPr>
          <w:rStyle w:val="FontStyle98"/>
          <w:rFonts w:ascii="Arial" w:hAnsi="Arial" w:cs="Arial"/>
          <w:i/>
        </w:rPr>
        <w:t>……………………………………….</w:t>
      </w:r>
    </w:p>
    <w:p w14:paraId="078295B1" w14:textId="77777777" w:rsidR="003165EA" w:rsidRPr="003165EA" w:rsidRDefault="003165EA" w:rsidP="003165EA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jc w:val="center"/>
        <w:rPr>
          <w:rStyle w:val="FontStyle98"/>
          <w:rFonts w:ascii="Arial" w:hAnsi="Arial" w:cs="Arial"/>
          <w:i/>
        </w:rPr>
      </w:pPr>
      <w:r w:rsidRPr="003165EA">
        <w:rPr>
          <w:rStyle w:val="FontStyle98"/>
          <w:rFonts w:ascii="Arial" w:hAnsi="Arial" w:cs="Arial"/>
          <w:i/>
        </w:rPr>
        <w:t>Imię i nazwisko</w:t>
      </w:r>
    </w:p>
    <w:p w14:paraId="37B56DE2" w14:textId="2396F487" w:rsidR="003165EA" w:rsidRPr="003165EA" w:rsidRDefault="003165EA" w:rsidP="003165EA">
      <w:pPr>
        <w:widowControl w:val="0"/>
        <w:spacing w:line="276" w:lineRule="auto"/>
        <w:ind w:left="4536"/>
        <w:jc w:val="center"/>
        <w:rPr>
          <w:rStyle w:val="FontStyle98"/>
          <w:rFonts w:ascii="Arial" w:hAnsi="Arial" w:cs="Arial"/>
          <w:sz w:val="16"/>
          <w:szCs w:val="16"/>
        </w:rPr>
      </w:pPr>
      <w:r w:rsidRPr="003165EA">
        <w:rPr>
          <w:rStyle w:val="FontStyle98"/>
          <w:rFonts w:ascii="Arial" w:hAnsi="Arial" w:cs="Arial"/>
          <w:i/>
        </w:rPr>
        <w:t>/</w:t>
      </w:r>
      <w:r w:rsidRPr="003165EA">
        <w:rPr>
          <w:rFonts w:ascii="Arial" w:hAnsi="Arial" w:cs="Arial"/>
          <w:sz w:val="16"/>
          <w:szCs w:val="16"/>
        </w:rPr>
        <w:t xml:space="preserve"> Podpis(y) osoby(osób) upoważnionej(ych) do podpisania w imieniu Wykonawcy(ów)/</w:t>
      </w:r>
      <w:r>
        <w:rPr>
          <w:rFonts w:ascii="Arial" w:hAnsi="Arial" w:cs="Arial"/>
          <w:sz w:val="16"/>
          <w:szCs w:val="16"/>
        </w:rPr>
        <w:t>/</w:t>
      </w:r>
    </w:p>
    <w:p w14:paraId="464554FD" w14:textId="77777777" w:rsidR="003165EA" w:rsidRPr="003165EA" w:rsidRDefault="003165EA" w:rsidP="003165EA">
      <w:pPr>
        <w:pStyle w:val="Style60"/>
        <w:widowControl/>
        <w:suppressAutoHyphens/>
        <w:spacing w:line="312" w:lineRule="auto"/>
        <w:jc w:val="left"/>
        <w:rPr>
          <w:rStyle w:val="FontStyle97"/>
          <w:rFonts w:ascii="Arial" w:hAnsi="Arial" w:cs="Arial"/>
          <w:b/>
          <w:sz w:val="18"/>
          <w:szCs w:val="18"/>
          <w:u w:val="single"/>
        </w:rPr>
      </w:pPr>
      <w:r w:rsidRPr="003165EA">
        <w:rPr>
          <w:rStyle w:val="FontStyle97"/>
          <w:rFonts w:ascii="Arial" w:hAnsi="Arial" w:cs="Arial"/>
          <w:b/>
          <w:sz w:val="18"/>
          <w:szCs w:val="18"/>
          <w:u w:val="single"/>
        </w:rPr>
        <w:t>Informacja dla Wykonawcy:</w:t>
      </w:r>
    </w:p>
    <w:p w14:paraId="0AAC5D32" w14:textId="2D7AFAE7" w:rsidR="003165EA" w:rsidRPr="003165EA" w:rsidRDefault="003165EA" w:rsidP="003165EA">
      <w:pPr>
        <w:pStyle w:val="Style60"/>
        <w:widowControl/>
        <w:suppressAutoHyphens/>
        <w:spacing w:line="312" w:lineRule="auto"/>
        <w:jc w:val="left"/>
        <w:rPr>
          <w:rStyle w:val="FontStyle97"/>
          <w:rFonts w:ascii="Arial" w:hAnsi="Arial" w:cs="Arial"/>
          <w:sz w:val="18"/>
          <w:szCs w:val="18"/>
          <w:u w:val="single"/>
        </w:rPr>
      </w:pPr>
      <w:r w:rsidRPr="003165EA">
        <w:rPr>
          <w:rStyle w:val="FontStyle97"/>
          <w:rFonts w:ascii="Arial" w:hAnsi="Arial" w:cs="Arial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p w14:paraId="11800356" w14:textId="77777777" w:rsidR="003165EA" w:rsidRPr="003165EA" w:rsidRDefault="003165EA" w:rsidP="003165EA">
      <w:pPr>
        <w:pStyle w:val="Style60"/>
        <w:widowControl/>
        <w:suppressAutoHyphens/>
        <w:spacing w:line="312" w:lineRule="auto"/>
        <w:jc w:val="left"/>
        <w:rPr>
          <w:rStyle w:val="FontStyle97"/>
          <w:rFonts w:ascii="Arial" w:hAnsi="Arial" w:cs="Arial"/>
          <w:sz w:val="18"/>
          <w:szCs w:val="18"/>
          <w:u w:val="single"/>
        </w:rPr>
      </w:pPr>
      <w:r w:rsidRPr="003165EA">
        <w:rPr>
          <w:rStyle w:val="FontStyle97"/>
          <w:rFonts w:ascii="Arial" w:hAnsi="Arial" w:cs="Arial"/>
          <w:sz w:val="18"/>
          <w:szCs w:val="18"/>
          <w:u w:val="single"/>
        </w:rPr>
        <w:t>*zaznaczyć/podać właściwe</w:t>
      </w:r>
    </w:p>
    <w:p w14:paraId="770CA83F" w14:textId="77777777" w:rsidR="003165EA" w:rsidRPr="003165EA" w:rsidRDefault="003165EA" w:rsidP="003165EA">
      <w:pPr>
        <w:pStyle w:val="Akapitzlist"/>
        <w:widowControl w:val="0"/>
        <w:autoSpaceDN w:val="0"/>
        <w:ind w:left="0"/>
        <w:jc w:val="both"/>
        <w:rPr>
          <w:rFonts w:ascii="Arial" w:eastAsia="Segoe UI" w:hAnsi="Arial" w:cs="Arial"/>
          <w:sz w:val="18"/>
          <w:szCs w:val="18"/>
        </w:rPr>
      </w:pPr>
      <w:r w:rsidRPr="003165EA">
        <w:rPr>
          <w:rFonts w:ascii="Arial" w:eastAsia="Times New Roman" w:hAnsi="Arial" w:cs="Arial"/>
          <w:i/>
          <w:sz w:val="18"/>
          <w:szCs w:val="18"/>
          <w:lang w:eastAsia="pl-PL"/>
        </w:rPr>
        <w:lastRenderedPageBreak/>
        <w:t>(*</w:t>
      </w:r>
      <w:r w:rsidRPr="003165EA">
        <w:rPr>
          <w:rFonts w:ascii="Arial" w:eastAsia="Times New Roman" w:hAnsi="Arial" w:cs="Arial"/>
          <w:i/>
          <w:sz w:val="18"/>
          <w:szCs w:val="18"/>
          <w:lang w:val="pl-PL" w:eastAsia="pl-PL"/>
        </w:rPr>
        <w:t>*</w:t>
      </w:r>
      <w:r w:rsidRPr="003165E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) </w:t>
      </w:r>
      <w:r w:rsidRPr="003165EA">
        <w:rPr>
          <w:rFonts w:ascii="Arial" w:eastAsia="Segoe UI" w:hAnsi="Arial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597E0CFB" w14:textId="77777777" w:rsidR="003165EA" w:rsidRDefault="003165EA" w:rsidP="003165EA">
      <w:pPr>
        <w:widowControl w:val="0"/>
        <w:autoSpaceDN w:val="0"/>
        <w:jc w:val="both"/>
        <w:rPr>
          <w:rFonts w:ascii="Arial" w:eastAsia="Segoe UI" w:hAnsi="Arial" w:cs="Arial"/>
          <w:sz w:val="18"/>
          <w:szCs w:val="18"/>
        </w:rPr>
      </w:pPr>
      <w:r w:rsidRPr="003165EA">
        <w:rPr>
          <w:rFonts w:ascii="Arial" w:hAnsi="Arial" w:cs="Arial"/>
          <w:i/>
          <w:sz w:val="18"/>
          <w:szCs w:val="18"/>
        </w:rPr>
        <w:t xml:space="preserve">(***) </w:t>
      </w:r>
      <w:r w:rsidRPr="003165EA">
        <w:rPr>
          <w:rFonts w:ascii="Arial" w:eastAsia="Segoe UI" w:hAnsi="Arial" w:cs="Arial"/>
          <w:i/>
          <w:color w:val="000000"/>
          <w:sz w:val="18"/>
          <w:szCs w:val="18"/>
        </w:rPr>
        <w:t xml:space="preserve">w przypadku gdy wykonawca </w:t>
      </w:r>
      <w:r w:rsidRPr="003165EA">
        <w:rPr>
          <w:rFonts w:ascii="Arial" w:eastAsia="Segoe UI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37B97D" w14:textId="240C0AC3" w:rsidR="001D0FD7" w:rsidRPr="003165EA" w:rsidRDefault="001D0FD7" w:rsidP="003165EA">
      <w:pPr>
        <w:widowControl w:val="0"/>
        <w:autoSpaceDN w:val="0"/>
        <w:jc w:val="both"/>
        <w:rPr>
          <w:rStyle w:val="FontStyle97"/>
          <w:rFonts w:ascii="Arial" w:eastAsia="Segoe UI" w:hAnsi="Arial" w:cs="Arial"/>
          <w:i w:val="0"/>
          <w:iCs w:val="0"/>
          <w:sz w:val="18"/>
          <w:szCs w:val="18"/>
        </w:rPr>
      </w:pPr>
      <w:bookmarkStart w:id="4" w:name="_Hlk111121741"/>
    </w:p>
    <w:bookmarkEnd w:id="4"/>
    <w:bookmarkEnd w:id="0"/>
    <w:bookmarkEnd w:id="1"/>
    <w:bookmarkEnd w:id="2"/>
    <w:p w14:paraId="5BB6A132" w14:textId="26720BFD" w:rsidR="00DD5F4C" w:rsidRPr="00AB4D1D" w:rsidRDefault="00DD5F4C" w:rsidP="00AB4D1D">
      <w:pPr>
        <w:rPr>
          <w:rFonts w:ascii="Arial" w:hAnsi="Arial" w:cs="Arial"/>
          <w:i/>
          <w:iCs/>
          <w:sz w:val="22"/>
          <w:szCs w:val="22"/>
          <w:highlight w:val="yellow"/>
          <w:u w:val="single"/>
        </w:rPr>
      </w:pPr>
    </w:p>
    <w:sectPr w:rsidR="00DD5F4C" w:rsidRPr="00AB4D1D" w:rsidSect="00A409F7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2127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E5DAE" w14:textId="77777777" w:rsidR="002B1E82" w:rsidRDefault="002B1E82">
      <w:r>
        <w:separator/>
      </w:r>
    </w:p>
  </w:endnote>
  <w:endnote w:type="continuationSeparator" w:id="0">
    <w:p w14:paraId="0E1DD104" w14:textId="77777777" w:rsidR="002B1E82" w:rsidRDefault="002B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2300D15E" w:rsidR="00050737" w:rsidRPr="002D74E5" w:rsidRDefault="0005073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70C596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AF71E" w14:textId="77777777" w:rsidR="002B1E82" w:rsidRDefault="002B1E82">
      <w:r>
        <w:separator/>
      </w:r>
    </w:p>
  </w:footnote>
  <w:footnote w:type="continuationSeparator" w:id="0">
    <w:p w14:paraId="6374E3D8" w14:textId="77777777" w:rsidR="002B1E82" w:rsidRDefault="002B1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6D2E28BA" w:rsidR="00050737" w:rsidRPr="0016235F" w:rsidRDefault="009E591F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5193CB7" wp14:editId="13151429">
          <wp:simplePos x="0" y="0"/>
          <wp:positionH relativeFrom="column">
            <wp:posOffset>-717550</wp:posOffset>
          </wp:positionH>
          <wp:positionV relativeFrom="paragraph">
            <wp:posOffset>-203835</wp:posOffset>
          </wp:positionV>
          <wp:extent cx="7560000" cy="10692543"/>
          <wp:effectExtent l="0" t="0" r="317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C541B37"/>
    <w:multiLevelType w:val="multilevel"/>
    <w:tmpl w:val="0E24DC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6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C72B59"/>
    <w:multiLevelType w:val="hybridMultilevel"/>
    <w:tmpl w:val="5B567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736499"/>
    <w:multiLevelType w:val="hybridMultilevel"/>
    <w:tmpl w:val="DA9C492E"/>
    <w:lvl w:ilvl="0" w:tplc="FC7EF5E4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15964930"/>
    <w:multiLevelType w:val="hybridMultilevel"/>
    <w:tmpl w:val="FDB81D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3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4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34417BA"/>
    <w:multiLevelType w:val="hybridMultilevel"/>
    <w:tmpl w:val="CD6656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1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2D7513D9"/>
    <w:multiLevelType w:val="hybridMultilevel"/>
    <w:tmpl w:val="8E8C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2F46D4B"/>
    <w:multiLevelType w:val="multilevel"/>
    <w:tmpl w:val="E1446DD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7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38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2767D4"/>
    <w:multiLevelType w:val="hybridMultilevel"/>
    <w:tmpl w:val="356021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398D1EF1"/>
    <w:multiLevelType w:val="hybridMultilevel"/>
    <w:tmpl w:val="735E5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F4017C"/>
    <w:multiLevelType w:val="hybridMultilevel"/>
    <w:tmpl w:val="1EF291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2" w15:restartNumberingAfterBreak="0">
    <w:nsid w:val="41412CA8"/>
    <w:multiLevelType w:val="hybridMultilevel"/>
    <w:tmpl w:val="4C8C0F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458E182C"/>
    <w:multiLevelType w:val="hybridMultilevel"/>
    <w:tmpl w:val="289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8" w15:restartNumberingAfterBreak="0">
    <w:nsid w:val="48872E6B"/>
    <w:multiLevelType w:val="hybridMultilevel"/>
    <w:tmpl w:val="E98C2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2A5E0A"/>
    <w:multiLevelType w:val="hybridMultilevel"/>
    <w:tmpl w:val="CF0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1F32817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55" w15:restartNumberingAfterBreak="0">
    <w:nsid w:val="560F425B"/>
    <w:multiLevelType w:val="multilevel"/>
    <w:tmpl w:val="9176FF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585A4974"/>
    <w:multiLevelType w:val="hybridMultilevel"/>
    <w:tmpl w:val="5C942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A52797"/>
    <w:multiLevelType w:val="hybridMultilevel"/>
    <w:tmpl w:val="F7BA1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C91861"/>
    <w:multiLevelType w:val="hybridMultilevel"/>
    <w:tmpl w:val="036C9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59602AF"/>
    <w:multiLevelType w:val="hybridMultilevel"/>
    <w:tmpl w:val="25F45748"/>
    <w:lvl w:ilvl="0" w:tplc="46E88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450927"/>
    <w:multiLevelType w:val="hybridMultilevel"/>
    <w:tmpl w:val="842AB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9" w15:restartNumberingAfterBreak="0">
    <w:nsid w:val="711929ED"/>
    <w:multiLevelType w:val="hybridMultilevel"/>
    <w:tmpl w:val="D09A516A"/>
    <w:lvl w:ilvl="0" w:tplc="B81693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1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6BD125E"/>
    <w:multiLevelType w:val="hybridMultilevel"/>
    <w:tmpl w:val="B6EACF3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8983897"/>
    <w:multiLevelType w:val="hybridMultilevel"/>
    <w:tmpl w:val="76948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9CB41D9"/>
    <w:multiLevelType w:val="hybridMultilevel"/>
    <w:tmpl w:val="CC1E4CA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506940843">
    <w:abstractNumId w:val="67"/>
  </w:num>
  <w:num w:numId="2" w16cid:durableId="635334245">
    <w:abstractNumId w:val="20"/>
  </w:num>
  <w:num w:numId="3" w16cid:durableId="1977683610">
    <w:abstractNumId w:val="70"/>
  </w:num>
  <w:num w:numId="4" w16cid:durableId="1899584977">
    <w:abstractNumId w:val="0"/>
  </w:num>
  <w:num w:numId="5" w16cid:durableId="678892610">
    <w:abstractNumId w:val="16"/>
  </w:num>
  <w:num w:numId="6" w16cid:durableId="607742143">
    <w:abstractNumId w:val="15"/>
  </w:num>
  <w:num w:numId="7" w16cid:durableId="1675306011">
    <w:abstractNumId w:val="30"/>
  </w:num>
  <w:num w:numId="8" w16cid:durableId="1889954025">
    <w:abstractNumId w:val="23"/>
  </w:num>
  <w:num w:numId="9" w16cid:durableId="823662766">
    <w:abstractNumId w:val="26"/>
  </w:num>
  <w:num w:numId="10" w16cid:durableId="1640525489">
    <w:abstractNumId w:val="53"/>
  </w:num>
  <w:num w:numId="11" w16cid:durableId="206340089">
    <w:abstractNumId w:val="50"/>
  </w:num>
  <w:num w:numId="12" w16cid:durableId="1110856578">
    <w:abstractNumId w:val="34"/>
  </w:num>
  <w:num w:numId="13" w16cid:durableId="1850950235">
    <w:abstractNumId w:val="19"/>
  </w:num>
  <w:num w:numId="14" w16cid:durableId="907109014">
    <w:abstractNumId w:val="61"/>
    <w:lvlOverride w:ilvl="0">
      <w:startOverride w:val="1"/>
    </w:lvlOverride>
  </w:num>
  <w:num w:numId="15" w16cid:durableId="1256940017">
    <w:abstractNumId w:val="44"/>
    <w:lvlOverride w:ilvl="0">
      <w:startOverride w:val="1"/>
    </w:lvlOverride>
  </w:num>
  <w:num w:numId="16" w16cid:durableId="139928819">
    <w:abstractNumId w:val="27"/>
  </w:num>
  <w:num w:numId="17" w16cid:durableId="139542280">
    <w:abstractNumId w:val="47"/>
  </w:num>
  <w:num w:numId="18" w16cid:durableId="1702440499">
    <w:abstractNumId w:val="35"/>
  </w:num>
  <w:num w:numId="19" w16cid:durableId="1661226870">
    <w:abstractNumId w:val="25"/>
  </w:num>
  <w:num w:numId="20" w16cid:durableId="1933121653">
    <w:abstractNumId w:val="72"/>
  </w:num>
  <w:num w:numId="21" w16cid:durableId="1100638738">
    <w:abstractNumId w:val="65"/>
  </w:num>
  <w:num w:numId="22" w16cid:durableId="116709499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595767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8419193">
    <w:abstractNumId w:val="54"/>
  </w:num>
  <w:num w:numId="25" w16cid:durableId="1462839870">
    <w:abstractNumId w:val="37"/>
  </w:num>
  <w:num w:numId="26" w16cid:durableId="1753165268">
    <w:abstractNumId w:val="56"/>
  </w:num>
  <w:num w:numId="27" w16cid:durableId="1348479236">
    <w:abstractNumId w:val="38"/>
  </w:num>
  <w:num w:numId="28" w16cid:durableId="674109238">
    <w:abstractNumId w:val="52"/>
  </w:num>
  <w:num w:numId="29" w16cid:durableId="1473519252">
    <w:abstractNumId w:val="75"/>
  </w:num>
  <w:num w:numId="30" w16cid:durableId="535043846">
    <w:abstractNumId w:val="73"/>
  </w:num>
  <w:num w:numId="31" w16cid:durableId="1216820902">
    <w:abstractNumId w:val="36"/>
  </w:num>
  <w:num w:numId="32" w16cid:durableId="2117170576">
    <w:abstractNumId w:val="51"/>
  </w:num>
  <w:num w:numId="33" w16cid:durableId="1136067731">
    <w:abstractNumId w:val="63"/>
  </w:num>
  <w:num w:numId="34" w16cid:durableId="1701390161">
    <w:abstractNumId w:val="13"/>
  </w:num>
  <w:num w:numId="35" w16cid:durableId="927813607">
    <w:abstractNumId w:val="55"/>
  </w:num>
  <w:num w:numId="36" w16cid:durableId="1808470342">
    <w:abstractNumId w:val="24"/>
  </w:num>
  <w:num w:numId="37" w16cid:durableId="938223141">
    <w:abstractNumId w:val="57"/>
  </w:num>
  <w:num w:numId="38" w16cid:durableId="2137674989">
    <w:abstractNumId w:val="31"/>
  </w:num>
  <w:num w:numId="39" w16cid:durableId="861556417">
    <w:abstractNumId w:val="62"/>
  </w:num>
  <w:num w:numId="40" w16cid:durableId="7685979">
    <w:abstractNumId w:val="22"/>
  </w:num>
  <w:num w:numId="41" w16cid:durableId="740578">
    <w:abstractNumId w:val="12"/>
  </w:num>
  <w:num w:numId="42" w16cid:durableId="901453141">
    <w:abstractNumId w:val="43"/>
  </w:num>
  <w:num w:numId="43" w16cid:durableId="1456560220">
    <w:abstractNumId w:val="18"/>
  </w:num>
  <w:num w:numId="44" w16cid:durableId="2127577514">
    <w:abstractNumId w:val="49"/>
  </w:num>
  <w:num w:numId="45" w16cid:durableId="1040978161">
    <w:abstractNumId w:val="33"/>
  </w:num>
  <w:num w:numId="46" w16cid:durableId="1182086868">
    <w:abstractNumId w:val="71"/>
  </w:num>
  <w:num w:numId="47" w16cid:durableId="1082802714">
    <w:abstractNumId w:val="40"/>
  </w:num>
  <w:num w:numId="48" w16cid:durableId="827865909">
    <w:abstractNumId w:val="48"/>
  </w:num>
  <w:num w:numId="49" w16cid:durableId="696349283">
    <w:abstractNumId w:val="42"/>
  </w:num>
  <w:num w:numId="50" w16cid:durableId="386732076">
    <w:abstractNumId w:val="59"/>
  </w:num>
  <w:num w:numId="51" w16cid:durableId="303975437">
    <w:abstractNumId w:val="28"/>
  </w:num>
  <w:num w:numId="52" w16cid:durableId="1257907654">
    <w:abstractNumId w:val="21"/>
  </w:num>
  <w:num w:numId="53" w16cid:durableId="763962067">
    <w:abstractNumId w:val="45"/>
  </w:num>
  <w:num w:numId="54" w16cid:durableId="1632783343">
    <w:abstractNumId w:val="14"/>
  </w:num>
  <w:num w:numId="55" w16cid:durableId="2073770529">
    <w:abstractNumId w:val="66"/>
  </w:num>
  <w:num w:numId="56" w16cid:durableId="938491602">
    <w:abstractNumId w:val="60"/>
  </w:num>
  <w:num w:numId="57" w16cid:durableId="544606221">
    <w:abstractNumId w:val="17"/>
  </w:num>
  <w:num w:numId="58" w16cid:durableId="745608827">
    <w:abstractNumId w:val="41"/>
  </w:num>
  <w:num w:numId="59" w16cid:durableId="834885011">
    <w:abstractNumId w:val="76"/>
  </w:num>
  <w:num w:numId="60" w16cid:durableId="1109425956">
    <w:abstractNumId w:val="74"/>
  </w:num>
  <w:num w:numId="61" w16cid:durableId="993876725">
    <w:abstractNumId w:val="64"/>
  </w:num>
  <w:num w:numId="62" w16cid:durableId="1063799344">
    <w:abstractNumId w:val="58"/>
  </w:num>
  <w:num w:numId="63" w16cid:durableId="1614163858">
    <w:abstractNumId w:val="32"/>
  </w:num>
  <w:num w:numId="64" w16cid:durableId="1721784026">
    <w:abstractNumId w:val="69"/>
  </w:num>
  <w:num w:numId="65" w16cid:durableId="1052998889">
    <w:abstractNumId w:val="39"/>
  </w:num>
  <w:num w:numId="66" w16cid:durableId="1545173887">
    <w:abstractNumId w:val="2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6093"/>
    <w:rsid w:val="0003704C"/>
    <w:rsid w:val="0003724E"/>
    <w:rsid w:val="00037C8F"/>
    <w:rsid w:val="00040858"/>
    <w:rsid w:val="00040F86"/>
    <w:rsid w:val="00040FCE"/>
    <w:rsid w:val="000410E3"/>
    <w:rsid w:val="00041659"/>
    <w:rsid w:val="00041E2E"/>
    <w:rsid w:val="00042121"/>
    <w:rsid w:val="0004251C"/>
    <w:rsid w:val="00042B5C"/>
    <w:rsid w:val="00042ED7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96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D3B"/>
    <w:rsid w:val="000A6E7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0B21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6E50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2BA"/>
    <w:rsid w:val="000E4C3B"/>
    <w:rsid w:val="000E4F54"/>
    <w:rsid w:val="000E59C6"/>
    <w:rsid w:val="000E5D54"/>
    <w:rsid w:val="000E6569"/>
    <w:rsid w:val="000E668D"/>
    <w:rsid w:val="000E7CB4"/>
    <w:rsid w:val="000F00E6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41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739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0FD7"/>
    <w:rsid w:val="001D17E2"/>
    <w:rsid w:val="001D1FCC"/>
    <w:rsid w:val="001D1FED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2CC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E7C15"/>
    <w:rsid w:val="001E7EB5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57E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36C4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990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97DDB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1E82"/>
    <w:rsid w:val="002B2584"/>
    <w:rsid w:val="002B2E4C"/>
    <w:rsid w:val="002B2E60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65EA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589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35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47A6F"/>
    <w:rsid w:val="003501B0"/>
    <w:rsid w:val="003512A7"/>
    <w:rsid w:val="003517FA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5BAC"/>
    <w:rsid w:val="003860C1"/>
    <w:rsid w:val="00386287"/>
    <w:rsid w:val="00386AFE"/>
    <w:rsid w:val="00386C08"/>
    <w:rsid w:val="00386DF0"/>
    <w:rsid w:val="003879C7"/>
    <w:rsid w:val="00387CB9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7E1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CAA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163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A7E86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6C75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4FE5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68F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57D1"/>
    <w:rsid w:val="005061EE"/>
    <w:rsid w:val="00506465"/>
    <w:rsid w:val="00506607"/>
    <w:rsid w:val="00511BB1"/>
    <w:rsid w:val="0051292F"/>
    <w:rsid w:val="00513024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BF9"/>
    <w:rsid w:val="00520EC3"/>
    <w:rsid w:val="005226C9"/>
    <w:rsid w:val="00522C6A"/>
    <w:rsid w:val="005230D5"/>
    <w:rsid w:val="00523E13"/>
    <w:rsid w:val="00524524"/>
    <w:rsid w:val="00524FB0"/>
    <w:rsid w:val="0052540D"/>
    <w:rsid w:val="0053035D"/>
    <w:rsid w:val="00530A74"/>
    <w:rsid w:val="00530F21"/>
    <w:rsid w:val="0053129D"/>
    <w:rsid w:val="00531412"/>
    <w:rsid w:val="00531666"/>
    <w:rsid w:val="00531B4B"/>
    <w:rsid w:val="00531EC2"/>
    <w:rsid w:val="00532C12"/>
    <w:rsid w:val="005333AE"/>
    <w:rsid w:val="00534246"/>
    <w:rsid w:val="00534F52"/>
    <w:rsid w:val="00535668"/>
    <w:rsid w:val="00535713"/>
    <w:rsid w:val="005359BE"/>
    <w:rsid w:val="00535A69"/>
    <w:rsid w:val="00537F47"/>
    <w:rsid w:val="005405B1"/>
    <w:rsid w:val="005408A5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AEB"/>
    <w:rsid w:val="00595F2D"/>
    <w:rsid w:val="00597211"/>
    <w:rsid w:val="0059739B"/>
    <w:rsid w:val="005976CC"/>
    <w:rsid w:val="005A0769"/>
    <w:rsid w:val="005A0B2C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7D0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5A6D"/>
    <w:rsid w:val="005C6348"/>
    <w:rsid w:val="005C6399"/>
    <w:rsid w:val="005C677A"/>
    <w:rsid w:val="005C7051"/>
    <w:rsid w:val="005C7413"/>
    <w:rsid w:val="005C7424"/>
    <w:rsid w:val="005C7C14"/>
    <w:rsid w:val="005D0347"/>
    <w:rsid w:val="005D0463"/>
    <w:rsid w:val="005D0769"/>
    <w:rsid w:val="005D0D30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3BD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4780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6F8B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DBA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0ED6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3CBC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11A"/>
    <w:rsid w:val="00733C57"/>
    <w:rsid w:val="00733E2B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3322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A3D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064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54C"/>
    <w:rsid w:val="00852699"/>
    <w:rsid w:val="00852B03"/>
    <w:rsid w:val="00853508"/>
    <w:rsid w:val="00854D1E"/>
    <w:rsid w:val="00854E96"/>
    <w:rsid w:val="00854F5F"/>
    <w:rsid w:val="0085530D"/>
    <w:rsid w:val="00855BD8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81F"/>
    <w:rsid w:val="00880D80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5A0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E3C"/>
    <w:rsid w:val="008C1F1A"/>
    <w:rsid w:val="008C227D"/>
    <w:rsid w:val="008C2B6B"/>
    <w:rsid w:val="008C2D01"/>
    <w:rsid w:val="008C2DAD"/>
    <w:rsid w:val="008C413F"/>
    <w:rsid w:val="008C43EA"/>
    <w:rsid w:val="008C4C26"/>
    <w:rsid w:val="008C5FFB"/>
    <w:rsid w:val="008C6436"/>
    <w:rsid w:val="008C737A"/>
    <w:rsid w:val="008D0334"/>
    <w:rsid w:val="008D06DD"/>
    <w:rsid w:val="008D0A94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490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DEE"/>
    <w:rsid w:val="00915E71"/>
    <w:rsid w:val="00916298"/>
    <w:rsid w:val="00916491"/>
    <w:rsid w:val="00916544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746"/>
    <w:rsid w:val="00947C6F"/>
    <w:rsid w:val="009507BD"/>
    <w:rsid w:val="009510C1"/>
    <w:rsid w:val="0095141E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67FAC"/>
    <w:rsid w:val="00970C1B"/>
    <w:rsid w:val="00970D66"/>
    <w:rsid w:val="0097174F"/>
    <w:rsid w:val="0097251B"/>
    <w:rsid w:val="00972D78"/>
    <w:rsid w:val="009760E8"/>
    <w:rsid w:val="00976256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9E4"/>
    <w:rsid w:val="009A0D05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5FD"/>
    <w:rsid w:val="009C3CF9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591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4B3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ED8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069E"/>
    <w:rsid w:val="00A3114D"/>
    <w:rsid w:val="00A32F9E"/>
    <w:rsid w:val="00A36259"/>
    <w:rsid w:val="00A36403"/>
    <w:rsid w:val="00A36816"/>
    <w:rsid w:val="00A370FF"/>
    <w:rsid w:val="00A37680"/>
    <w:rsid w:val="00A37D74"/>
    <w:rsid w:val="00A409F7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416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1BC7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0FD8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1D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2B57"/>
    <w:rsid w:val="00AD371F"/>
    <w:rsid w:val="00AD38F6"/>
    <w:rsid w:val="00AD3DFF"/>
    <w:rsid w:val="00AD3FC2"/>
    <w:rsid w:val="00AD4318"/>
    <w:rsid w:val="00AD43FF"/>
    <w:rsid w:val="00AD498F"/>
    <w:rsid w:val="00AD5399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3A9B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3F19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0B41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69A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4F6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7E0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E7B"/>
    <w:rsid w:val="00BA443D"/>
    <w:rsid w:val="00BA4462"/>
    <w:rsid w:val="00BA4A68"/>
    <w:rsid w:val="00BA4BBD"/>
    <w:rsid w:val="00BA4D36"/>
    <w:rsid w:val="00BA4DFA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49F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10B"/>
    <w:rsid w:val="00BF64A1"/>
    <w:rsid w:val="00BF7140"/>
    <w:rsid w:val="00BF78E0"/>
    <w:rsid w:val="00C00057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0C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39"/>
    <w:rsid w:val="00C215EA"/>
    <w:rsid w:val="00C21974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134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65C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854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5F93"/>
    <w:rsid w:val="00C96508"/>
    <w:rsid w:val="00C96F09"/>
    <w:rsid w:val="00C97475"/>
    <w:rsid w:val="00C97B42"/>
    <w:rsid w:val="00CA01C9"/>
    <w:rsid w:val="00CA0F7D"/>
    <w:rsid w:val="00CA258C"/>
    <w:rsid w:val="00CA26DC"/>
    <w:rsid w:val="00CA2E2A"/>
    <w:rsid w:val="00CA3463"/>
    <w:rsid w:val="00CA3515"/>
    <w:rsid w:val="00CA3574"/>
    <w:rsid w:val="00CA35D5"/>
    <w:rsid w:val="00CA3A36"/>
    <w:rsid w:val="00CA3A58"/>
    <w:rsid w:val="00CA58CC"/>
    <w:rsid w:val="00CA6D4E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66A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70F"/>
    <w:rsid w:val="00CC39AD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1A41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1E2F"/>
    <w:rsid w:val="00D220CF"/>
    <w:rsid w:val="00D22765"/>
    <w:rsid w:val="00D23221"/>
    <w:rsid w:val="00D23229"/>
    <w:rsid w:val="00D23609"/>
    <w:rsid w:val="00D23EBD"/>
    <w:rsid w:val="00D24B98"/>
    <w:rsid w:val="00D251D8"/>
    <w:rsid w:val="00D25927"/>
    <w:rsid w:val="00D26186"/>
    <w:rsid w:val="00D2663C"/>
    <w:rsid w:val="00D2693D"/>
    <w:rsid w:val="00D272AC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67B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191E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1D0"/>
    <w:rsid w:val="00D5649C"/>
    <w:rsid w:val="00D570D6"/>
    <w:rsid w:val="00D5744E"/>
    <w:rsid w:val="00D57C62"/>
    <w:rsid w:val="00D57E9A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658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777"/>
    <w:rsid w:val="00D94CCD"/>
    <w:rsid w:val="00D95AA5"/>
    <w:rsid w:val="00D95C62"/>
    <w:rsid w:val="00D95F0F"/>
    <w:rsid w:val="00D95FCB"/>
    <w:rsid w:val="00D96648"/>
    <w:rsid w:val="00D96D07"/>
    <w:rsid w:val="00D9759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3D44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014C"/>
    <w:rsid w:val="00DD0F03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B8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C57"/>
    <w:rsid w:val="00E11CE4"/>
    <w:rsid w:val="00E11E93"/>
    <w:rsid w:val="00E125F2"/>
    <w:rsid w:val="00E128B2"/>
    <w:rsid w:val="00E1308E"/>
    <w:rsid w:val="00E13338"/>
    <w:rsid w:val="00E13C76"/>
    <w:rsid w:val="00E152C4"/>
    <w:rsid w:val="00E157EC"/>
    <w:rsid w:val="00E15FE8"/>
    <w:rsid w:val="00E166A1"/>
    <w:rsid w:val="00E204A5"/>
    <w:rsid w:val="00E205B0"/>
    <w:rsid w:val="00E20921"/>
    <w:rsid w:val="00E2095F"/>
    <w:rsid w:val="00E21163"/>
    <w:rsid w:val="00E212D7"/>
    <w:rsid w:val="00E223E5"/>
    <w:rsid w:val="00E224A0"/>
    <w:rsid w:val="00E2252A"/>
    <w:rsid w:val="00E22676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1081"/>
    <w:rsid w:val="00E41285"/>
    <w:rsid w:val="00E414B8"/>
    <w:rsid w:val="00E41EBD"/>
    <w:rsid w:val="00E43234"/>
    <w:rsid w:val="00E43738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4790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3F24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5A9"/>
    <w:rsid w:val="00EB09AE"/>
    <w:rsid w:val="00EB0ABC"/>
    <w:rsid w:val="00EB1500"/>
    <w:rsid w:val="00EB1845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B54"/>
    <w:rsid w:val="00EE2EB3"/>
    <w:rsid w:val="00EE3560"/>
    <w:rsid w:val="00EE3E1E"/>
    <w:rsid w:val="00EE5165"/>
    <w:rsid w:val="00EE5495"/>
    <w:rsid w:val="00EE59E1"/>
    <w:rsid w:val="00EE5F36"/>
    <w:rsid w:val="00EE679B"/>
    <w:rsid w:val="00EE69FC"/>
    <w:rsid w:val="00EE6FB5"/>
    <w:rsid w:val="00EE72E8"/>
    <w:rsid w:val="00EE77BB"/>
    <w:rsid w:val="00EE7D13"/>
    <w:rsid w:val="00EE7D5B"/>
    <w:rsid w:val="00EF04B2"/>
    <w:rsid w:val="00EF1ADC"/>
    <w:rsid w:val="00EF21DD"/>
    <w:rsid w:val="00EF2373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6F88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52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41C6"/>
    <w:rsid w:val="00F5464B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4CE2"/>
    <w:rsid w:val="00F757C2"/>
    <w:rsid w:val="00F75C34"/>
    <w:rsid w:val="00F76158"/>
    <w:rsid w:val="00F761B2"/>
    <w:rsid w:val="00F7668C"/>
    <w:rsid w:val="00F77649"/>
    <w:rsid w:val="00F7775A"/>
    <w:rsid w:val="00F801E0"/>
    <w:rsid w:val="00F8037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218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6C0B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689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3397"/>
    <w:rsid w:val="00FE4CF5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0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3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B1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1093</Words>
  <Characters>8640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9714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Gabriela Zawadzka</cp:lastModifiedBy>
  <cp:revision>4</cp:revision>
  <cp:lastPrinted>2020-10-15T11:07:00Z</cp:lastPrinted>
  <dcterms:created xsi:type="dcterms:W3CDTF">2024-05-13T12:17:00Z</dcterms:created>
  <dcterms:modified xsi:type="dcterms:W3CDTF">2024-05-13T12:21:00Z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2023-11-02T13:05:33Z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13a9efd3-8716-4d90-a363-24b43346a6ce</vt:lpwstr>
  </property>
  <property fmtid="{D5CDD505-2E9C-101B-9397-08002B2CF9AE}" pid="8" name="MSIP_Label_46723740-be9a-4fd0-bd11-8f09a2f8d61a_ContentBits">
    <vt:lpwstr>2</vt:lpwstr>
  </property>
</Properties>
</file>