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08D3" w14:textId="77777777" w:rsidR="00762C09" w:rsidRPr="00E60513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Numer referencyjny postępowania:</w:t>
      </w:r>
    </w:p>
    <w:p w14:paraId="01716AC3" w14:textId="77777777" w:rsidR="00656660" w:rsidRPr="00E60513" w:rsidRDefault="00656660" w:rsidP="00656660">
      <w:pPr>
        <w:ind w:right="5100"/>
        <w:jc w:val="center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SZP/</w:t>
      </w:r>
      <w:r w:rsidR="00D94F4E" w:rsidRPr="00E60513">
        <w:rPr>
          <w:rFonts w:ascii="Times New Roman" w:hAnsi="Times New Roman"/>
          <w:b/>
          <w:sz w:val="20"/>
          <w:szCs w:val="20"/>
        </w:rPr>
        <w:t>DT-SERW/</w:t>
      </w:r>
      <w:r w:rsidR="006611D0">
        <w:rPr>
          <w:rFonts w:ascii="Times New Roman" w:hAnsi="Times New Roman"/>
          <w:b/>
          <w:sz w:val="20"/>
          <w:szCs w:val="20"/>
        </w:rPr>
        <w:t>24</w:t>
      </w:r>
      <w:r w:rsidR="00E979D6" w:rsidRPr="00E60513">
        <w:rPr>
          <w:rFonts w:ascii="Times New Roman" w:hAnsi="Times New Roman"/>
          <w:b/>
          <w:sz w:val="20"/>
          <w:szCs w:val="20"/>
        </w:rPr>
        <w:t>/2024</w:t>
      </w:r>
    </w:p>
    <w:p w14:paraId="771961B9" w14:textId="77777777" w:rsidR="00AD2998" w:rsidRPr="00E60513" w:rsidRDefault="00AD2998" w:rsidP="00AD2998">
      <w:pPr>
        <w:jc w:val="right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 xml:space="preserve">Załącznik nr </w:t>
      </w:r>
      <w:r w:rsidR="00671843" w:rsidRPr="00E60513">
        <w:rPr>
          <w:rFonts w:ascii="Times New Roman" w:hAnsi="Times New Roman"/>
          <w:b/>
          <w:sz w:val="20"/>
          <w:szCs w:val="20"/>
        </w:rPr>
        <w:t>1</w:t>
      </w:r>
      <w:r w:rsidR="00E833A3" w:rsidRPr="00E60513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3C700D4" w14:textId="77777777" w:rsidR="0086218C" w:rsidRPr="00E60513" w:rsidRDefault="0086218C" w:rsidP="00AD2998">
      <w:pPr>
        <w:rPr>
          <w:rFonts w:ascii="Times New Roman" w:hAnsi="Times New Roman"/>
          <w:sz w:val="20"/>
          <w:szCs w:val="20"/>
        </w:rPr>
      </w:pPr>
    </w:p>
    <w:p w14:paraId="24778562" w14:textId="77777777" w:rsidR="00741666" w:rsidRPr="00E60513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0"/>
          <w:szCs w:val="20"/>
        </w:rPr>
      </w:pPr>
      <w:r w:rsidRPr="00E60513">
        <w:rPr>
          <w:rStyle w:val="Tytuksiki"/>
          <w:rFonts w:ascii="Times New Roman" w:hAnsi="Times New Roman"/>
          <w:b/>
          <w:smallCaps w:val="0"/>
          <w:sz w:val="20"/>
          <w:szCs w:val="20"/>
        </w:rPr>
        <w:t>Formularz oferty</w:t>
      </w:r>
    </w:p>
    <w:p w14:paraId="1844B534" w14:textId="77777777" w:rsidR="00741666" w:rsidRPr="00E60513" w:rsidRDefault="00F54A96" w:rsidP="00FB788A">
      <w:pPr>
        <w:widowControl/>
        <w:numPr>
          <w:ilvl w:val="0"/>
          <w:numId w:val="18"/>
        </w:numPr>
        <w:spacing w:line="276" w:lineRule="auto"/>
        <w:ind w:right="-108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Składając ofertę w postępowaniu o udzielenie Zamówienia </w:t>
      </w:r>
      <w:r w:rsidR="008D5F96" w:rsidRPr="00E60513">
        <w:rPr>
          <w:rFonts w:ascii="Times New Roman" w:hAnsi="Times New Roman"/>
          <w:sz w:val="20"/>
          <w:szCs w:val="20"/>
        </w:rPr>
        <w:t>prowadzon</w:t>
      </w:r>
      <w:r w:rsidRPr="00E60513">
        <w:rPr>
          <w:rFonts w:ascii="Times New Roman" w:hAnsi="Times New Roman"/>
          <w:sz w:val="20"/>
          <w:szCs w:val="20"/>
        </w:rPr>
        <w:t xml:space="preserve">ego </w:t>
      </w:r>
      <w:r w:rsidR="008D5F96" w:rsidRPr="00E60513">
        <w:rPr>
          <w:rFonts w:ascii="Times New Roman" w:hAnsi="Times New Roman"/>
          <w:sz w:val="20"/>
          <w:szCs w:val="20"/>
        </w:rPr>
        <w:t xml:space="preserve">w trybie </w:t>
      </w:r>
      <w:r w:rsidR="001C13EC" w:rsidRPr="00E60513">
        <w:rPr>
          <w:rFonts w:ascii="Times New Roman" w:hAnsi="Times New Roman"/>
          <w:iCs/>
          <w:sz w:val="20"/>
          <w:szCs w:val="20"/>
        </w:rPr>
        <w:t>przetargu nieograniczonego na podstawie</w:t>
      </w:r>
      <w:r w:rsidR="00AF10FA" w:rsidRPr="00E60513">
        <w:rPr>
          <w:rFonts w:ascii="Times New Roman" w:hAnsi="Times New Roman"/>
          <w:sz w:val="20"/>
          <w:szCs w:val="20"/>
        </w:rPr>
        <w:t xml:space="preserve"> ustawy </w:t>
      </w:r>
      <w:r w:rsidR="00505A41" w:rsidRPr="00E60513">
        <w:rPr>
          <w:rFonts w:ascii="Times New Roman" w:hAnsi="Times New Roman"/>
          <w:sz w:val="20"/>
          <w:szCs w:val="20"/>
        </w:rPr>
        <w:t xml:space="preserve">z dnia </w:t>
      </w:r>
      <w:r w:rsidR="00AF10FA" w:rsidRPr="00E60513">
        <w:rPr>
          <w:rFonts w:ascii="Times New Roman" w:hAnsi="Times New Roman"/>
          <w:sz w:val="20"/>
          <w:szCs w:val="20"/>
        </w:rPr>
        <w:t>11 września 2019 r.</w:t>
      </w:r>
      <w:r w:rsidR="00505A41" w:rsidRPr="00E60513">
        <w:rPr>
          <w:rFonts w:ascii="Times New Roman" w:hAnsi="Times New Roman"/>
          <w:sz w:val="20"/>
          <w:szCs w:val="20"/>
        </w:rPr>
        <w:t xml:space="preserve">– </w:t>
      </w:r>
      <w:r w:rsidR="00741666" w:rsidRPr="00E60513">
        <w:rPr>
          <w:rFonts w:ascii="Times New Roman" w:hAnsi="Times New Roman"/>
          <w:sz w:val="20"/>
          <w:szCs w:val="20"/>
        </w:rPr>
        <w:t>Prawo</w:t>
      </w:r>
      <w:r w:rsidR="000A02D3" w:rsidRPr="00E60513">
        <w:rPr>
          <w:rFonts w:ascii="Times New Roman" w:hAnsi="Times New Roman"/>
          <w:sz w:val="20"/>
          <w:szCs w:val="20"/>
        </w:rPr>
        <w:t xml:space="preserve"> </w:t>
      </w:r>
      <w:r w:rsidR="00741666" w:rsidRPr="00E60513">
        <w:rPr>
          <w:rFonts w:ascii="Times New Roman" w:hAnsi="Times New Roman"/>
          <w:sz w:val="20"/>
          <w:szCs w:val="20"/>
        </w:rPr>
        <w:t>zamówień publicznych</w:t>
      </w:r>
      <w:r w:rsidR="003413A3" w:rsidRPr="00E60513">
        <w:rPr>
          <w:rFonts w:ascii="Times New Roman" w:hAnsi="Times New Roman"/>
          <w:sz w:val="20"/>
          <w:szCs w:val="20"/>
        </w:rPr>
        <w:t>,</w:t>
      </w:r>
      <w:r w:rsidR="00E60513">
        <w:rPr>
          <w:rFonts w:ascii="Times New Roman" w:hAnsi="Times New Roman"/>
          <w:sz w:val="20"/>
          <w:szCs w:val="20"/>
        </w:rPr>
        <w:t xml:space="preserve"> </w:t>
      </w:r>
      <w:r w:rsidR="00741666" w:rsidRPr="00E60513">
        <w:rPr>
          <w:rFonts w:ascii="Times New Roman" w:hAnsi="Times New Roman"/>
          <w:sz w:val="20"/>
          <w:szCs w:val="20"/>
        </w:rPr>
        <w:t xml:space="preserve">na </w:t>
      </w:r>
      <w:r w:rsidR="00505A41" w:rsidRPr="00E60513">
        <w:rPr>
          <w:rFonts w:ascii="Times New Roman" w:hAnsi="Times New Roman"/>
          <w:sz w:val="20"/>
          <w:szCs w:val="20"/>
        </w:rPr>
        <w:t xml:space="preserve">zadanie pod nazwą: </w:t>
      </w:r>
      <w:r w:rsidR="00BD308F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D</w:t>
      </w:r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ostawa</w:t>
      </w:r>
      <w:r w:rsidR="00BD308F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 </w:t>
      </w:r>
      <w:r w:rsidR="006611D0">
        <w:rPr>
          <w:rFonts w:ascii="Times New Roman" w:hAnsi="Times New Roman"/>
          <w:b/>
          <w:i/>
          <w:iCs/>
          <w:sz w:val="20"/>
          <w:szCs w:val="20"/>
          <w:u w:val="single"/>
        </w:rPr>
        <w:t>materiałów eksploatacyjnych do aparatury medycznej</w:t>
      </w:r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”</w:t>
      </w:r>
      <w:r w:rsidR="00E60513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, </w:t>
      </w:r>
      <w:r w:rsidRPr="00E60513">
        <w:rPr>
          <w:rFonts w:ascii="Times New Roman" w:hAnsi="Times New Roman"/>
          <w:sz w:val="20"/>
          <w:szCs w:val="20"/>
        </w:rPr>
        <w:t>my niżej podpisani:</w:t>
      </w:r>
    </w:p>
    <w:p w14:paraId="1EE85300" w14:textId="77777777" w:rsidR="00741666" w:rsidRPr="00E60513" w:rsidRDefault="00741666" w:rsidP="0074166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14:paraId="64CBFD8F" w14:textId="77777777" w:rsidTr="008672F6">
        <w:tc>
          <w:tcPr>
            <w:tcW w:w="4604" w:type="dxa"/>
            <w:shd w:val="clear" w:color="auto" w:fill="auto"/>
            <w:vAlign w:val="center"/>
          </w:tcPr>
          <w:p w14:paraId="51C4E8F0" w14:textId="77777777"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29130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E60513" w14:paraId="2F1040E5" w14:textId="77777777" w:rsidTr="008672F6">
        <w:tc>
          <w:tcPr>
            <w:tcW w:w="4604" w:type="dxa"/>
            <w:shd w:val="clear" w:color="auto" w:fill="auto"/>
            <w:vAlign w:val="center"/>
          </w:tcPr>
          <w:p w14:paraId="00CB471F" w14:textId="77777777" w:rsidR="00CA547F" w:rsidRPr="00E60513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742085" w14:textId="77777777" w:rsidR="00CA547F" w:rsidRPr="00E60513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ADAD85A" w14:textId="77777777" w:rsidTr="008672F6">
        <w:tc>
          <w:tcPr>
            <w:tcW w:w="4604" w:type="dxa"/>
            <w:shd w:val="clear" w:color="auto" w:fill="auto"/>
            <w:vAlign w:val="center"/>
          </w:tcPr>
          <w:p w14:paraId="1D966779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0C59B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0AD815C" w14:textId="77777777" w:rsidTr="008672F6">
        <w:tc>
          <w:tcPr>
            <w:tcW w:w="4604" w:type="dxa"/>
            <w:shd w:val="clear" w:color="auto" w:fill="auto"/>
            <w:vAlign w:val="center"/>
          </w:tcPr>
          <w:p w14:paraId="28AAB120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59F234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3A16614" w14:textId="77777777" w:rsidTr="008672F6">
        <w:tc>
          <w:tcPr>
            <w:tcW w:w="4604" w:type="dxa"/>
            <w:shd w:val="clear" w:color="auto" w:fill="auto"/>
            <w:vAlign w:val="center"/>
          </w:tcPr>
          <w:p w14:paraId="6B4854B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0E74726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16C5EAB" w14:textId="77777777" w:rsidTr="008672F6">
        <w:tc>
          <w:tcPr>
            <w:tcW w:w="4604" w:type="dxa"/>
            <w:shd w:val="clear" w:color="auto" w:fill="auto"/>
            <w:vAlign w:val="center"/>
          </w:tcPr>
          <w:p w14:paraId="71D5EEF8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3D9AE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7AB27E60" w14:textId="77777777" w:rsidTr="008672F6">
        <w:tc>
          <w:tcPr>
            <w:tcW w:w="4604" w:type="dxa"/>
            <w:shd w:val="clear" w:color="auto" w:fill="auto"/>
            <w:vAlign w:val="center"/>
          </w:tcPr>
          <w:p w14:paraId="45789C4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09860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724C534" w14:textId="77777777" w:rsidTr="008672F6">
        <w:tc>
          <w:tcPr>
            <w:tcW w:w="4604" w:type="dxa"/>
            <w:shd w:val="clear" w:color="auto" w:fill="auto"/>
            <w:vAlign w:val="center"/>
          </w:tcPr>
          <w:p w14:paraId="2CA73179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21A788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93DC96A" w14:textId="77777777" w:rsidTr="008672F6">
        <w:tc>
          <w:tcPr>
            <w:tcW w:w="4604" w:type="dxa"/>
            <w:shd w:val="clear" w:color="auto" w:fill="auto"/>
            <w:vAlign w:val="center"/>
          </w:tcPr>
          <w:p w14:paraId="78AE2997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7E6D8E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357CB049" w14:textId="77777777" w:rsidTr="008672F6">
        <w:tc>
          <w:tcPr>
            <w:tcW w:w="4604" w:type="dxa"/>
            <w:shd w:val="clear" w:color="auto" w:fill="auto"/>
            <w:vAlign w:val="center"/>
          </w:tcPr>
          <w:p w14:paraId="42649F68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9441F9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3929EBC8" w14:textId="77777777" w:rsidTr="008672F6">
        <w:tc>
          <w:tcPr>
            <w:tcW w:w="4604" w:type="dxa"/>
            <w:shd w:val="clear" w:color="auto" w:fill="auto"/>
            <w:vAlign w:val="center"/>
          </w:tcPr>
          <w:p w14:paraId="0B839E7D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363DD34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4733F8" w14:textId="77777777" w:rsidR="00DF7655" w:rsidRPr="00E60513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14:paraId="1ABFC1ED" w14:textId="77777777" w:rsidTr="008672F6">
        <w:tc>
          <w:tcPr>
            <w:tcW w:w="4604" w:type="dxa"/>
            <w:shd w:val="clear" w:color="auto" w:fill="auto"/>
            <w:vAlign w:val="center"/>
          </w:tcPr>
          <w:p w14:paraId="7EA1828A" w14:textId="77777777"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19D2FC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E60513" w14:paraId="323E7327" w14:textId="77777777" w:rsidTr="008672F6">
        <w:tc>
          <w:tcPr>
            <w:tcW w:w="4604" w:type="dxa"/>
            <w:shd w:val="clear" w:color="auto" w:fill="auto"/>
            <w:vAlign w:val="center"/>
          </w:tcPr>
          <w:p w14:paraId="497F534D" w14:textId="77777777" w:rsidR="00CA547F" w:rsidRPr="00E60513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AB7F46" w14:textId="77777777" w:rsidR="00CA547F" w:rsidRPr="00E60513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6A78C3AF" w14:textId="77777777" w:rsidTr="008672F6">
        <w:tc>
          <w:tcPr>
            <w:tcW w:w="4604" w:type="dxa"/>
            <w:shd w:val="clear" w:color="auto" w:fill="auto"/>
            <w:vAlign w:val="center"/>
          </w:tcPr>
          <w:p w14:paraId="20D46707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813271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C6ABA50" w14:textId="77777777" w:rsidTr="008672F6">
        <w:tc>
          <w:tcPr>
            <w:tcW w:w="4604" w:type="dxa"/>
            <w:shd w:val="clear" w:color="auto" w:fill="auto"/>
            <w:vAlign w:val="center"/>
          </w:tcPr>
          <w:p w14:paraId="35F7F7F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4F0FEC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25F1F34" w14:textId="77777777" w:rsidTr="008672F6">
        <w:tc>
          <w:tcPr>
            <w:tcW w:w="4604" w:type="dxa"/>
            <w:shd w:val="clear" w:color="auto" w:fill="auto"/>
            <w:vAlign w:val="center"/>
          </w:tcPr>
          <w:p w14:paraId="157A5460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039B0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B471A7F" w14:textId="77777777" w:rsidTr="008672F6">
        <w:tc>
          <w:tcPr>
            <w:tcW w:w="4604" w:type="dxa"/>
            <w:shd w:val="clear" w:color="auto" w:fill="auto"/>
            <w:vAlign w:val="center"/>
          </w:tcPr>
          <w:p w14:paraId="263CE88E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B26130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66AB119" w14:textId="77777777" w:rsidTr="008672F6">
        <w:tc>
          <w:tcPr>
            <w:tcW w:w="4604" w:type="dxa"/>
            <w:shd w:val="clear" w:color="auto" w:fill="auto"/>
            <w:vAlign w:val="center"/>
          </w:tcPr>
          <w:p w14:paraId="11D04C7C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12FC6C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0D2592B3" w14:textId="77777777" w:rsidTr="008672F6">
        <w:tc>
          <w:tcPr>
            <w:tcW w:w="4604" w:type="dxa"/>
            <w:shd w:val="clear" w:color="auto" w:fill="auto"/>
            <w:vAlign w:val="center"/>
          </w:tcPr>
          <w:p w14:paraId="1618DB49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A132C5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4F103DA" w14:textId="77777777" w:rsidTr="008672F6">
        <w:tc>
          <w:tcPr>
            <w:tcW w:w="4604" w:type="dxa"/>
            <w:shd w:val="clear" w:color="auto" w:fill="auto"/>
            <w:vAlign w:val="center"/>
          </w:tcPr>
          <w:p w14:paraId="75799C6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7281F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88356C2" w14:textId="77777777" w:rsidTr="008672F6">
        <w:tc>
          <w:tcPr>
            <w:tcW w:w="4604" w:type="dxa"/>
            <w:shd w:val="clear" w:color="auto" w:fill="auto"/>
            <w:vAlign w:val="center"/>
          </w:tcPr>
          <w:p w14:paraId="4D2D863B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835C93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A0BF790" w14:textId="77777777" w:rsidTr="008672F6">
        <w:tc>
          <w:tcPr>
            <w:tcW w:w="4604" w:type="dxa"/>
            <w:shd w:val="clear" w:color="auto" w:fill="auto"/>
            <w:vAlign w:val="center"/>
          </w:tcPr>
          <w:p w14:paraId="41A424C5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12380AB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25282E" w14:textId="77777777"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Cs/>
        </w:rPr>
        <w:t>* nie potrzebne skreślić lub powielić w przypadku większej liczby Wykonawców wspólnie ubiegających się o udzielenie Zamówienia</w:t>
      </w:r>
    </w:p>
    <w:p w14:paraId="64833085" w14:textId="77777777"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14:paraId="546EA8BD" w14:textId="77777777" w:rsidTr="008672F6">
        <w:tc>
          <w:tcPr>
            <w:tcW w:w="4604" w:type="dxa"/>
            <w:shd w:val="clear" w:color="auto" w:fill="auto"/>
            <w:vAlign w:val="center"/>
          </w:tcPr>
          <w:p w14:paraId="17E946EB" w14:textId="77777777"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 w:rsidRPr="00E605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E60513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 w:rsidRPr="00E605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526EB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BF0A263" w14:textId="77777777" w:rsidTr="008672F6">
        <w:tc>
          <w:tcPr>
            <w:tcW w:w="4604" w:type="dxa"/>
            <w:shd w:val="clear" w:color="auto" w:fill="auto"/>
            <w:vAlign w:val="center"/>
          </w:tcPr>
          <w:p w14:paraId="344C4C7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1EBAC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B909B74" w14:textId="77777777" w:rsidTr="008672F6">
        <w:tc>
          <w:tcPr>
            <w:tcW w:w="4604" w:type="dxa"/>
            <w:shd w:val="clear" w:color="auto" w:fill="auto"/>
            <w:vAlign w:val="center"/>
          </w:tcPr>
          <w:p w14:paraId="4992830F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BAC126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B494B23" w14:textId="77777777" w:rsidTr="008672F6">
        <w:tc>
          <w:tcPr>
            <w:tcW w:w="4604" w:type="dxa"/>
            <w:shd w:val="clear" w:color="auto" w:fill="auto"/>
            <w:vAlign w:val="center"/>
          </w:tcPr>
          <w:p w14:paraId="55A8AA60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9CFAAB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16E752D" w14:textId="77777777" w:rsidTr="008672F6">
        <w:tc>
          <w:tcPr>
            <w:tcW w:w="4604" w:type="dxa"/>
            <w:shd w:val="clear" w:color="auto" w:fill="auto"/>
            <w:vAlign w:val="center"/>
          </w:tcPr>
          <w:p w14:paraId="65D44F76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F9423A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89D1193" w14:textId="77777777" w:rsidTr="008672F6">
        <w:tc>
          <w:tcPr>
            <w:tcW w:w="4604" w:type="dxa"/>
            <w:shd w:val="clear" w:color="auto" w:fill="auto"/>
            <w:vAlign w:val="center"/>
          </w:tcPr>
          <w:p w14:paraId="25920B7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CF0FC6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A2F8658" w14:textId="77777777" w:rsidTr="008672F6">
        <w:tc>
          <w:tcPr>
            <w:tcW w:w="4604" w:type="dxa"/>
            <w:shd w:val="clear" w:color="auto" w:fill="auto"/>
            <w:vAlign w:val="center"/>
          </w:tcPr>
          <w:p w14:paraId="5CB7E494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C8FA1A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0C415C80" w14:textId="77777777" w:rsidTr="008672F6">
        <w:tc>
          <w:tcPr>
            <w:tcW w:w="4604" w:type="dxa"/>
            <w:shd w:val="clear" w:color="auto" w:fill="auto"/>
            <w:vAlign w:val="center"/>
          </w:tcPr>
          <w:p w14:paraId="6C41C212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1BF2028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8E74207" w14:textId="77777777" w:rsidTr="008672F6">
        <w:tc>
          <w:tcPr>
            <w:tcW w:w="4604" w:type="dxa"/>
            <w:shd w:val="clear" w:color="auto" w:fill="auto"/>
            <w:vAlign w:val="center"/>
          </w:tcPr>
          <w:p w14:paraId="4286564B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6A95323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7338C036" w14:textId="77777777" w:rsidTr="008672F6">
        <w:tc>
          <w:tcPr>
            <w:tcW w:w="4604" w:type="dxa"/>
            <w:shd w:val="clear" w:color="auto" w:fill="auto"/>
            <w:vAlign w:val="center"/>
          </w:tcPr>
          <w:p w14:paraId="7ADCD7FD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56EFC3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32D68B" w14:textId="77777777"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Cs/>
        </w:rPr>
        <w:t>** wypełniają jedynie Wykonawcy wspólne ubiegający się o udzielenie Zamówienia (spółki cywilne lub konsorcja)</w:t>
      </w:r>
    </w:p>
    <w:p w14:paraId="305D8750" w14:textId="77777777" w:rsidR="00192E68" w:rsidRPr="00E60513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</w:rPr>
      </w:pPr>
    </w:p>
    <w:p w14:paraId="0F1CC25C" w14:textId="77777777" w:rsidR="0000686B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SKŁADAMY</w:t>
      </w:r>
      <w:r w:rsidRPr="00E60513">
        <w:rPr>
          <w:rFonts w:ascii="Times New Roman" w:hAnsi="Times New Roman"/>
          <w:b/>
        </w:rPr>
        <w:t xml:space="preserve"> OFERTĘ</w:t>
      </w:r>
      <w:r w:rsidRPr="00E60513">
        <w:rPr>
          <w:rFonts w:ascii="Times New Roman" w:hAnsi="Times New Roman"/>
        </w:rPr>
        <w:t xml:space="preserve"> na wykonanie </w:t>
      </w:r>
      <w:r w:rsidR="009A4503" w:rsidRPr="00E60513">
        <w:rPr>
          <w:rFonts w:ascii="Times New Roman" w:hAnsi="Times New Roman"/>
        </w:rPr>
        <w:t>P</w:t>
      </w:r>
      <w:r w:rsidRPr="00E60513">
        <w:rPr>
          <w:rFonts w:ascii="Times New Roman" w:hAnsi="Times New Roman"/>
        </w:rPr>
        <w:t>rzedmiotu Zamówienia zgodnie z</w:t>
      </w:r>
      <w:r w:rsidR="009A4503" w:rsidRPr="00E60513">
        <w:rPr>
          <w:rFonts w:ascii="Times New Roman" w:hAnsi="Times New Roman"/>
        </w:rPr>
        <w:t xml:space="preserve"> SWZ</w:t>
      </w:r>
      <w:r w:rsidRPr="00E60513">
        <w:rPr>
          <w:rFonts w:ascii="Times New Roman" w:hAnsi="Times New Roman"/>
        </w:rPr>
        <w:t>.</w:t>
      </w:r>
    </w:p>
    <w:p w14:paraId="5D590309" w14:textId="77777777" w:rsidR="001C13EC" w:rsidRPr="00E6051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>,</w:t>
      </w:r>
      <w:r w:rsidRPr="00E60513">
        <w:rPr>
          <w:rFonts w:ascii="Times New Roman" w:hAnsi="Times New Roman"/>
        </w:rPr>
        <w:t xml:space="preserve"> że zapoznaliśmy się z treścią </w:t>
      </w:r>
      <w:r w:rsidR="009A4503" w:rsidRPr="00E60513">
        <w:rPr>
          <w:rFonts w:ascii="Times New Roman" w:hAnsi="Times New Roman"/>
        </w:rPr>
        <w:t>SWZ</w:t>
      </w:r>
      <w:r w:rsidRPr="00E60513">
        <w:rPr>
          <w:rFonts w:ascii="Times New Roman" w:hAnsi="Times New Roman"/>
        </w:rPr>
        <w:t xml:space="preserve"> i uznajemy się za związanych określonymi w niej postanowieniami.</w:t>
      </w:r>
    </w:p>
    <w:p w14:paraId="3AD65247" w14:textId="77777777" w:rsidR="0000686B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</w:rPr>
      </w:pPr>
      <w:r w:rsidRPr="00E60513">
        <w:rPr>
          <w:rFonts w:ascii="Times New Roman" w:hAnsi="Times New Roman"/>
          <w:b/>
          <w:caps/>
        </w:rPr>
        <w:lastRenderedPageBreak/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Pr="00E60513">
        <w:rPr>
          <w:rFonts w:ascii="Times New Roman" w:hAnsi="Times New Roman"/>
          <w:bCs/>
        </w:rPr>
        <w:t>że zapoznaliśmy się z</w:t>
      </w:r>
      <w:r w:rsidR="00CA7E60" w:rsidRPr="00E60513">
        <w:rPr>
          <w:rFonts w:ascii="Times New Roman" w:hAnsi="Times New Roman"/>
          <w:bCs/>
        </w:rPr>
        <w:t xml:space="preserve"> Projektowanymi Postanowieniami Umowy </w:t>
      </w:r>
      <w:r w:rsidRPr="00E60513">
        <w:rPr>
          <w:rFonts w:ascii="Times New Roman" w:hAnsi="Times New Roman"/>
          <w:bCs/>
        </w:rPr>
        <w:t>stanowiącym</w:t>
      </w:r>
      <w:r w:rsidR="00CA7E60" w:rsidRPr="00E60513">
        <w:rPr>
          <w:rFonts w:ascii="Times New Roman" w:hAnsi="Times New Roman"/>
          <w:bCs/>
        </w:rPr>
        <w:t>i</w:t>
      </w:r>
      <w:r w:rsidR="000A02D3" w:rsidRPr="00E60513">
        <w:rPr>
          <w:rFonts w:ascii="Times New Roman" w:hAnsi="Times New Roman"/>
          <w:bCs/>
        </w:rPr>
        <w:t xml:space="preserve"> </w:t>
      </w:r>
      <w:r w:rsidR="0032767D" w:rsidRPr="00E60513">
        <w:rPr>
          <w:rFonts w:ascii="Times New Roman" w:hAnsi="Times New Roman"/>
          <w:bCs/>
        </w:rPr>
        <w:t>załącznik d</w:t>
      </w:r>
      <w:r w:rsidRPr="00E60513">
        <w:rPr>
          <w:rFonts w:ascii="Times New Roman" w:hAnsi="Times New Roman"/>
          <w:bCs/>
        </w:rPr>
        <w:t xml:space="preserve">o SWZ i zobowiązujemy się, w przypadku wyboru naszej oferty, do zawarcia umowy zgodnej </w:t>
      </w:r>
      <w:r w:rsidR="00E60513">
        <w:rPr>
          <w:rFonts w:ascii="Times New Roman" w:hAnsi="Times New Roman"/>
          <w:bCs/>
        </w:rPr>
        <w:br/>
      </w:r>
      <w:r w:rsidRPr="00E60513">
        <w:rPr>
          <w:rFonts w:ascii="Times New Roman" w:hAnsi="Times New Roman"/>
          <w:bCs/>
        </w:rPr>
        <w:t xml:space="preserve">z ofertą, na warunkach określonych w </w:t>
      </w:r>
      <w:r w:rsidR="00B94052" w:rsidRPr="00E60513">
        <w:rPr>
          <w:rFonts w:ascii="Times New Roman" w:hAnsi="Times New Roman"/>
          <w:bCs/>
        </w:rPr>
        <w:t>SWZ</w:t>
      </w:r>
      <w:r w:rsidRPr="00E60513">
        <w:rPr>
          <w:rFonts w:ascii="Times New Roman" w:hAnsi="Times New Roman"/>
          <w:bCs/>
        </w:rPr>
        <w:t>, w miejscu i terminie wyznaczonym przez Zamawiającego.</w:t>
      </w:r>
    </w:p>
    <w:p w14:paraId="4B1F37BF" w14:textId="77777777" w:rsidR="004D2283" w:rsidRPr="00E60513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  <w:caps/>
        </w:rPr>
        <w:t>ZOBOWIĄZUJEMY</w:t>
      </w:r>
      <w:r w:rsidRPr="00E60513">
        <w:rPr>
          <w:rFonts w:ascii="Times New Roman" w:hAnsi="Times New Roman"/>
          <w:b/>
          <w:bCs/>
        </w:rPr>
        <w:t xml:space="preserve"> SIĘ </w:t>
      </w:r>
      <w:r w:rsidRPr="00E60513">
        <w:rPr>
          <w:rFonts w:ascii="Times New Roman" w:hAnsi="Times New Roman"/>
        </w:rPr>
        <w:t>wykonać zamówienie w terminie wskazanym w SWZ.</w:t>
      </w:r>
    </w:p>
    <w:p w14:paraId="07AA7EF2" w14:textId="77777777" w:rsidR="00D2087F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/>
          <w:caps/>
        </w:rPr>
        <w:t>OFERUJEMY</w:t>
      </w:r>
      <w:r w:rsidR="000A02D3" w:rsidRPr="00E60513">
        <w:rPr>
          <w:rFonts w:ascii="Times New Roman" w:hAnsi="Times New Roman"/>
          <w:b/>
          <w:caps/>
        </w:rPr>
        <w:t xml:space="preserve"> </w:t>
      </w:r>
      <w:r w:rsidRPr="00E60513">
        <w:rPr>
          <w:rFonts w:ascii="Times New Roman" w:hAnsi="Times New Roman"/>
          <w:bCs/>
        </w:rPr>
        <w:t>wykonanie przedmiotu Zamówienia</w:t>
      </w:r>
      <w:r w:rsidR="002205A5" w:rsidRPr="00E60513">
        <w:rPr>
          <w:rFonts w:ascii="Times New Roman" w:hAnsi="Times New Roman"/>
          <w:bCs/>
        </w:rPr>
        <w:t xml:space="preserve"> na</w:t>
      </w:r>
      <w:r w:rsidRPr="00E60513">
        <w:rPr>
          <w:rFonts w:ascii="Times New Roman" w:hAnsi="Times New Roman"/>
          <w:bCs/>
        </w:rPr>
        <w:t>:</w:t>
      </w:r>
    </w:p>
    <w:p w14:paraId="32D4B440" w14:textId="77777777" w:rsidR="002B75BF" w:rsidRPr="00E60513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</w:rPr>
      </w:pPr>
    </w:p>
    <w:p w14:paraId="2513C6C8" w14:textId="78B5A1F7" w:rsidR="00332E63" w:rsidRPr="00E6051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D94F4E" w:rsidRPr="00E60513">
        <w:rPr>
          <w:rFonts w:ascii="Times New Roman" w:hAnsi="Times New Roman"/>
          <w:b/>
        </w:rPr>
        <w:t>1</w:t>
      </w:r>
      <w:r w:rsidR="005F116A" w:rsidRPr="00E60513">
        <w:rPr>
          <w:rFonts w:ascii="Times New Roman" w:hAnsi="Times New Roman"/>
          <w:b/>
        </w:rPr>
        <w:t xml:space="preserve"> </w:t>
      </w:r>
      <w:r w:rsidR="000542E7" w:rsidRPr="000542E7">
        <w:rPr>
          <w:rFonts w:ascii="Times New Roman" w:eastAsia="Calibri" w:hAnsi="Times New Roman"/>
          <w:b/>
          <w:szCs w:val="22"/>
          <w:lang w:eastAsia="en-US"/>
        </w:rPr>
        <w:t>Akcesoria do mobilnego robota rehabilitacyjnego</w:t>
      </w:r>
    </w:p>
    <w:p w14:paraId="02BD9DBC" w14:textId="77777777" w:rsidR="00C779F5" w:rsidRPr="00E60513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F58D5D1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4E0F8653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44A0EF00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 ………………………………………………………………….…</w:t>
      </w:r>
    </w:p>
    <w:p w14:paraId="6CFDAC76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sz w:val="20"/>
        </w:rPr>
        <w:t>zgodnie z załączonym formularzem asortymentowo-cenowym.</w:t>
      </w:r>
    </w:p>
    <w:p w14:paraId="5ACE266C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31A4EB4E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1EE3E2A9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PODSTAWOWEGO ……….…….…… PLN</w:t>
      </w:r>
    </w:p>
    <w:p w14:paraId="277B2046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PRAWA OPCJI …………………….......PLN</w:t>
      </w:r>
    </w:p>
    <w:p w14:paraId="3991DDB8" w14:textId="77777777" w:rsidR="00C779F5" w:rsidRPr="0089416C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BF3AFD7" w14:textId="77777777" w:rsidR="0073480C" w:rsidRPr="0089416C" w:rsidRDefault="008E282A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</w:t>
      </w:r>
      <w:r w:rsidR="00E979D6" w:rsidRPr="0089416C">
        <w:rPr>
          <w:rFonts w:ascii="Times New Roman" w:hAnsi="Times New Roman"/>
          <w:b/>
          <w:sz w:val="20"/>
          <w:szCs w:val="20"/>
        </w:rPr>
        <w:t>DOSTAWY</w:t>
      </w:r>
      <w:r w:rsidRPr="0089416C">
        <w:rPr>
          <w:rFonts w:ascii="Times New Roman" w:hAnsi="Times New Roman"/>
          <w:b/>
          <w:sz w:val="20"/>
          <w:szCs w:val="20"/>
        </w:rPr>
        <w:t xml:space="preserve"> (</w:t>
      </w:r>
      <w:r w:rsidR="00FB43D1" w:rsidRPr="0089416C">
        <w:rPr>
          <w:rFonts w:ascii="Times New Roman" w:hAnsi="Times New Roman"/>
          <w:b/>
          <w:sz w:val="20"/>
          <w:szCs w:val="20"/>
        </w:rPr>
        <w:t>max. 10</w:t>
      </w:r>
      <w:r w:rsidR="00E979D6" w:rsidRPr="0089416C">
        <w:rPr>
          <w:rFonts w:ascii="Times New Roman" w:hAnsi="Times New Roman"/>
          <w:b/>
          <w:sz w:val="20"/>
          <w:szCs w:val="20"/>
        </w:rPr>
        <w:t xml:space="preserve"> dni</w:t>
      </w:r>
      <w:r w:rsidR="00FB43D1" w:rsidRPr="0089416C">
        <w:rPr>
          <w:rFonts w:ascii="Times New Roman" w:hAnsi="Times New Roman"/>
          <w:b/>
          <w:sz w:val="20"/>
          <w:szCs w:val="20"/>
        </w:rPr>
        <w:t xml:space="preserve"> roboczych</w:t>
      </w:r>
      <w:r w:rsidRPr="0089416C">
        <w:rPr>
          <w:rFonts w:ascii="Times New Roman" w:hAnsi="Times New Roman"/>
          <w:b/>
          <w:sz w:val="20"/>
          <w:szCs w:val="20"/>
        </w:rPr>
        <w:t>)</w:t>
      </w:r>
      <w:r w:rsidR="0073480C" w:rsidRPr="0089416C">
        <w:rPr>
          <w:rFonts w:ascii="Times New Roman" w:hAnsi="Times New Roman"/>
          <w:b/>
          <w:sz w:val="20"/>
          <w:szCs w:val="20"/>
        </w:rPr>
        <w:t>:</w:t>
      </w:r>
      <w:r w:rsidRPr="0089416C">
        <w:rPr>
          <w:rFonts w:ascii="Times New Roman" w:hAnsi="Times New Roman"/>
          <w:b/>
          <w:sz w:val="20"/>
          <w:szCs w:val="20"/>
        </w:rPr>
        <w:t xml:space="preserve"> ………</w:t>
      </w:r>
      <w:r w:rsidR="00E979D6" w:rsidRPr="0089416C">
        <w:rPr>
          <w:rFonts w:ascii="Times New Roman" w:hAnsi="Times New Roman"/>
          <w:b/>
          <w:sz w:val="20"/>
          <w:szCs w:val="20"/>
        </w:rPr>
        <w:t>………………...</w:t>
      </w:r>
      <w:r w:rsidRPr="0089416C">
        <w:rPr>
          <w:rFonts w:ascii="Times New Roman" w:hAnsi="Times New Roman"/>
          <w:b/>
          <w:sz w:val="20"/>
          <w:szCs w:val="20"/>
        </w:rPr>
        <w:t>……</w:t>
      </w:r>
      <w:r w:rsidR="00E979D6" w:rsidRPr="0089416C">
        <w:rPr>
          <w:rFonts w:ascii="Times New Roman" w:hAnsi="Times New Roman"/>
          <w:b/>
          <w:sz w:val="20"/>
          <w:szCs w:val="20"/>
        </w:rPr>
        <w:t xml:space="preserve"> </w:t>
      </w:r>
      <w:r w:rsidR="00FB43D1" w:rsidRPr="0089416C">
        <w:rPr>
          <w:sz w:val="22"/>
          <w:szCs w:val="22"/>
        </w:rPr>
        <w:t>od momentu złożenia zamówienia przez Zamawiającego</w:t>
      </w:r>
    </w:p>
    <w:p w14:paraId="3EAD9655" w14:textId="77777777" w:rsidR="0073480C" w:rsidRPr="0089416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46D22CE" w14:textId="6C548F68" w:rsidR="00E1782F" w:rsidRPr="0089416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89416C" w:rsidRPr="0089416C">
        <w:rPr>
          <w:rFonts w:ascii="Times New Roman" w:hAnsi="Times New Roman"/>
          <w:b/>
          <w:sz w:val="20"/>
          <w:szCs w:val="20"/>
        </w:rPr>
        <w:t>12 miesięcy</w:t>
      </w:r>
    </w:p>
    <w:p w14:paraId="09DD1035" w14:textId="77777777" w:rsidR="0073480C" w:rsidRPr="0089416C" w:rsidRDefault="0073480C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0C36CCB" w14:textId="1CC90BE8" w:rsidR="00A37F1D" w:rsidRPr="0089416C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ED3B0A" w:rsidRPr="0089416C">
        <w:rPr>
          <w:rFonts w:ascii="Times New Roman" w:hAnsi="Times New Roman"/>
          <w:b/>
        </w:rPr>
        <w:t>2</w:t>
      </w:r>
      <w:r w:rsidR="002B75BF" w:rsidRPr="0089416C">
        <w:rPr>
          <w:rFonts w:ascii="Times New Roman" w:hAnsi="Times New Roman"/>
          <w:b/>
        </w:rPr>
        <w:t xml:space="preserve"> </w:t>
      </w:r>
      <w:r w:rsidR="000542E7" w:rsidRPr="0089416C">
        <w:rPr>
          <w:rFonts w:ascii="Times New Roman" w:eastAsia="Calibri" w:hAnsi="Times New Roman"/>
          <w:b/>
          <w:szCs w:val="22"/>
          <w:lang w:eastAsia="en-US"/>
        </w:rPr>
        <w:t>Elektrody do elektrostymulatorów do EMG</w:t>
      </w:r>
    </w:p>
    <w:p w14:paraId="64314950" w14:textId="77777777" w:rsidR="00C779F5" w:rsidRPr="0089416C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1D66A4A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29B8713A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23DC7778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 ………………………………………………………………….…</w:t>
      </w:r>
    </w:p>
    <w:p w14:paraId="5BDFEF50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sz w:val="20"/>
        </w:rPr>
        <w:t>zgodnie z załączonym formularzem asortymentowo-cenowym.</w:t>
      </w:r>
    </w:p>
    <w:p w14:paraId="38ECBD29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6D21935A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3C1ECC25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PODSTAWOWEGO ……….…….…… PLN</w:t>
      </w:r>
    </w:p>
    <w:p w14:paraId="048A8960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PRAWA OPCJI …………………….......PLN</w:t>
      </w:r>
    </w:p>
    <w:p w14:paraId="51C4EADC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A72E29A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746BD7E7" w14:textId="77777777" w:rsidR="0073480C" w:rsidRPr="0089416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6846AE54" w14:textId="1A8ED558" w:rsidR="0073480C" w:rsidRPr="0089416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89416C" w:rsidRPr="0089416C">
        <w:rPr>
          <w:rFonts w:ascii="Times New Roman" w:hAnsi="Times New Roman"/>
          <w:b/>
          <w:sz w:val="20"/>
          <w:szCs w:val="20"/>
        </w:rPr>
        <w:t>12 miesięcy</w:t>
      </w:r>
    </w:p>
    <w:p w14:paraId="7A9ABEA1" w14:textId="77777777" w:rsidR="008E282A" w:rsidRPr="0089416C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D9018D5" w14:textId="1A08BA22" w:rsidR="008E282A" w:rsidRPr="0089416C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2B75BF" w:rsidRPr="0089416C">
        <w:rPr>
          <w:rFonts w:ascii="Times New Roman" w:hAnsi="Times New Roman"/>
          <w:b/>
        </w:rPr>
        <w:t xml:space="preserve">3 </w:t>
      </w:r>
      <w:r w:rsidR="00437077">
        <w:rPr>
          <w:rFonts w:ascii="Times New Roman" w:hAnsi="Times New Roman"/>
          <w:b/>
          <w:bCs/>
          <w:szCs w:val="22"/>
        </w:rPr>
        <w:t>Osłon</w:t>
      </w:r>
      <w:bookmarkStart w:id="0" w:name="_GoBack"/>
      <w:bookmarkEnd w:id="0"/>
      <w:r w:rsidR="000542E7" w:rsidRPr="0089416C">
        <w:rPr>
          <w:rFonts w:ascii="Times New Roman" w:hAnsi="Times New Roman"/>
          <w:b/>
          <w:bCs/>
          <w:szCs w:val="22"/>
        </w:rPr>
        <w:t>y do lamp operacyjnych Marled E9i</w:t>
      </w:r>
    </w:p>
    <w:p w14:paraId="3C155E0C" w14:textId="77777777" w:rsidR="00867034" w:rsidRPr="0089416C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AC5D4D1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32822354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45921958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 ………………………………………………………………….…</w:t>
      </w:r>
    </w:p>
    <w:p w14:paraId="10E317EB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sz w:val="20"/>
        </w:rPr>
        <w:t>zgodnie z załączonym formularzem asortymentowo-cenowym.</w:t>
      </w:r>
    </w:p>
    <w:p w14:paraId="731948C4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2C098276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03DEBB11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PODSTAWOWEGO ……….…….…… PLN</w:t>
      </w:r>
    </w:p>
    <w:p w14:paraId="12BB389F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PRAWA OPCJI …………………….......PLN</w:t>
      </w:r>
    </w:p>
    <w:p w14:paraId="3377DD24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86B7C75" w14:textId="77777777" w:rsidR="00FB43D1" w:rsidRPr="00437077" w:rsidRDefault="00FB43D1" w:rsidP="00FB43D1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437077">
        <w:rPr>
          <w:sz w:val="22"/>
          <w:szCs w:val="22"/>
        </w:rPr>
        <w:t>od momentu złożenia zamówienia przez Zamawiającego</w:t>
      </w:r>
    </w:p>
    <w:p w14:paraId="6E9247D4" w14:textId="77777777" w:rsidR="0073480C" w:rsidRPr="0089416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CDA7A1C" w14:textId="77777777" w:rsidR="0073480C" w:rsidRPr="0089416C" w:rsidRDefault="00FB43D1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TERMIN GWARANCJI I RĘKOJMII</w:t>
      </w:r>
      <w:r w:rsidR="0073480C" w:rsidRPr="0089416C">
        <w:rPr>
          <w:rFonts w:ascii="Times New Roman" w:hAnsi="Times New Roman"/>
          <w:b/>
          <w:sz w:val="20"/>
          <w:szCs w:val="20"/>
        </w:rPr>
        <w:t xml:space="preserve"> </w:t>
      </w:r>
      <w:r w:rsidRPr="0089416C">
        <w:rPr>
          <w:rFonts w:ascii="Times New Roman" w:hAnsi="Times New Roman"/>
          <w:b/>
          <w:sz w:val="20"/>
          <w:szCs w:val="20"/>
        </w:rPr>
        <w:t>(min. 3 miesiące, max 12</w:t>
      </w:r>
      <w:r w:rsidR="0073480C" w:rsidRPr="0089416C">
        <w:rPr>
          <w:rFonts w:ascii="Times New Roman" w:hAnsi="Times New Roman"/>
          <w:b/>
          <w:sz w:val="20"/>
          <w:szCs w:val="20"/>
        </w:rPr>
        <w:t xml:space="preserve"> miesięcy</w:t>
      </w:r>
      <w:r w:rsidRPr="0089416C">
        <w:rPr>
          <w:rFonts w:ascii="Times New Roman" w:hAnsi="Times New Roman"/>
          <w:b/>
          <w:sz w:val="20"/>
          <w:szCs w:val="20"/>
        </w:rPr>
        <w:t>) ………………. miesięcy</w:t>
      </w:r>
    </w:p>
    <w:p w14:paraId="648B8C2A" w14:textId="77777777" w:rsidR="008E282A" w:rsidRPr="0089416C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88D1B2C" w14:textId="597668F0" w:rsidR="008E282A" w:rsidRPr="0089416C" w:rsidRDefault="008E282A" w:rsidP="005F116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2B75BF" w:rsidRPr="0089416C">
        <w:rPr>
          <w:rFonts w:ascii="Times New Roman" w:hAnsi="Times New Roman"/>
          <w:b/>
        </w:rPr>
        <w:t xml:space="preserve">4 </w:t>
      </w:r>
      <w:r w:rsidR="000542E7" w:rsidRPr="0089416C">
        <w:rPr>
          <w:rFonts w:ascii="Times New Roman" w:eastAsia="Calibri" w:hAnsi="Times New Roman"/>
          <w:b/>
          <w:szCs w:val="22"/>
          <w:lang w:eastAsia="en-US"/>
        </w:rPr>
        <w:t>Akcesoria do aparatów do elektrochirurgii</w:t>
      </w:r>
    </w:p>
    <w:p w14:paraId="385840C0" w14:textId="77777777" w:rsidR="005F116A" w:rsidRPr="0089416C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CB8D074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4921CFA7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31280785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 ………………………………………………………………….…</w:t>
      </w:r>
    </w:p>
    <w:p w14:paraId="67B54897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sz w:val="20"/>
        </w:rPr>
        <w:t>zgodnie z załączonym formularzem asortymentowo-cenowym.</w:t>
      </w:r>
    </w:p>
    <w:p w14:paraId="30AEA970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37A70CB3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1E9EEECB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PODSTAWOWEGO ……….…….…… PLN</w:t>
      </w:r>
    </w:p>
    <w:p w14:paraId="523BAB53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PRAWA OPCJI …………………….......PLN</w:t>
      </w:r>
    </w:p>
    <w:p w14:paraId="5628773A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6972D15F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74D71987" w14:textId="77777777" w:rsidR="0073480C" w:rsidRPr="0089416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AFB3F15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TERMIN GWARANCJI I RĘKOJMII (min. 3 miesiące, max 12 miesięcy) ………………. miesięcy</w:t>
      </w:r>
    </w:p>
    <w:p w14:paraId="13B01054" w14:textId="77777777" w:rsidR="008E282A" w:rsidRPr="0089416C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6F1831" w14:textId="4937E730" w:rsidR="00C40DC7" w:rsidRPr="0089416C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2B75BF" w:rsidRPr="0089416C">
        <w:rPr>
          <w:rFonts w:ascii="Times New Roman" w:hAnsi="Times New Roman"/>
          <w:b/>
        </w:rPr>
        <w:t xml:space="preserve">5 </w:t>
      </w:r>
      <w:r w:rsidR="000542E7" w:rsidRPr="0089416C">
        <w:rPr>
          <w:rFonts w:ascii="Times New Roman" w:hAnsi="Times New Roman"/>
          <w:b/>
          <w:bCs/>
          <w:szCs w:val="22"/>
        </w:rPr>
        <w:t>Akcesoria do aparatów do znieczulenia oraz respiratorów firmy Dräger</w:t>
      </w:r>
    </w:p>
    <w:p w14:paraId="14FFFA0D" w14:textId="77777777" w:rsidR="00C40DC7" w:rsidRPr="0089416C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B288DEE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1DD9A8B2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42298836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 ………………………………………………………………….…</w:t>
      </w:r>
    </w:p>
    <w:p w14:paraId="4E5B4766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sz w:val="20"/>
        </w:rPr>
        <w:t>zgodnie z załączonym formularzem asortymentowo-cenowym.</w:t>
      </w:r>
    </w:p>
    <w:p w14:paraId="1ECEEE58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039A7B17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5870E204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PODSTAWOWEGO ……….…….…… PLN</w:t>
      </w:r>
    </w:p>
    <w:p w14:paraId="7D9BAA49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PRAWA OPCJI …………………….......PLN</w:t>
      </w:r>
    </w:p>
    <w:p w14:paraId="57E0B5DE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62ADEF85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45CAB468" w14:textId="77777777" w:rsidR="0073480C" w:rsidRPr="0089416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C77D3A0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TERMIN GWARANCJI I RĘKOJMII (min. 3 miesiące, max 12 miesięcy) ………………. miesięcy</w:t>
      </w:r>
    </w:p>
    <w:p w14:paraId="6BFE4C6E" w14:textId="77777777" w:rsidR="005F116A" w:rsidRPr="0089416C" w:rsidRDefault="005F116A" w:rsidP="005F11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5C717B7" w14:textId="41C35B4D" w:rsidR="005F116A" w:rsidRPr="0089416C" w:rsidRDefault="005F116A" w:rsidP="005F116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6 </w:t>
      </w:r>
      <w:r w:rsidR="000542E7" w:rsidRPr="0089416C">
        <w:rPr>
          <w:rFonts w:ascii="Times New Roman" w:hAnsi="Times New Roman"/>
          <w:b/>
          <w:bCs/>
          <w:szCs w:val="22"/>
        </w:rPr>
        <w:t>Akcesoria do zasilaczy opasek uciskowych</w:t>
      </w:r>
    </w:p>
    <w:p w14:paraId="11E595C9" w14:textId="77777777" w:rsidR="005F116A" w:rsidRPr="0089416C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FAFEC61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0B0C0D19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685F32F9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 ………………………………………………………………….…</w:t>
      </w:r>
    </w:p>
    <w:p w14:paraId="273371D2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sz w:val="20"/>
        </w:rPr>
        <w:t>zgodnie z załączonym formularzem asortymentowo-cenowym.</w:t>
      </w:r>
    </w:p>
    <w:p w14:paraId="7BA24653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1B70D178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5220B10C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PODSTAWOWEGO ……….…….…… PLN</w:t>
      </w:r>
    </w:p>
    <w:p w14:paraId="4B350C00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sz w:val="20"/>
        </w:rPr>
      </w:pPr>
      <w:r w:rsidRPr="0089416C">
        <w:rPr>
          <w:rFonts w:ascii="Times New Roman" w:eastAsia="Calibri" w:hAnsi="Times New Roman"/>
          <w:b/>
          <w:sz w:val="20"/>
        </w:rPr>
        <w:t>WARTOŚĆ BRUTTO ZAMÓWIENIA PRAWA OPCJI …………………….......PLN</w:t>
      </w:r>
    </w:p>
    <w:p w14:paraId="4D1A3264" w14:textId="77777777" w:rsidR="005F116A" w:rsidRPr="0089416C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10C10BB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46EA86B6" w14:textId="77777777" w:rsidR="008E282A" w:rsidRPr="0089416C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E3ED77A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TERMIN GWARANCJI I RĘKOJMII (min. 3 miesiące, max 12 miesięcy) ………………. miesięcy</w:t>
      </w:r>
    </w:p>
    <w:p w14:paraId="3BDD1CB7" w14:textId="77777777" w:rsidR="00E60513" w:rsidRPr="0089416C" w:rsidRDefault="00E60513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CA37791" w14:textId="75E0E513" w:rsidR="008E282A" w:rsidRPr="0089416C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5F116A" w:rsidRPr="0089416C">
        <w:rPr>
          <w:rFonts w:ascii="Times New Roman" w:hAnsi="Times New Roman"/>
          <w:b/>
        </w:rPr>
        <w:t xml:space="preserve">7 </w:t>
      </w:r>
      <w:r w:rsidR="000542E7" w:rsidRPr="0089416C">
        <w:rPr>
          <w:rFonts w:ascii="Times New Roman" w:hAnsi="Times New Roman"/>
          <w:b/>
          <w:bCs/>
          <w:szCs w:val="22"/>
        </w:rPr>
        <w:t>Akcesoria do aparatów EKG</w:t>
      </w:r>
    </w:p>
    <w:p w14:paraId="162EBC69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9FECD9B" w14:textId="60921DA9" w:rsidR="00D94F4E" w:rsidRPr="0089416C" w:rsidRDefault="0089416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D94F4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5F227565" w14:textId="7A9E0C9E" w:rsidR="00D94F4E" w:rsidRPr="0089416C" w:rsidRDefault="0089416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D94F4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47FE8579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0A534E60" w14:textId="77777777" w:rsidR="005F116A" w:rsidRPr="0089416C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8F25D11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44E924C0" w14:textId="77777777" w:rsidR="0073480C" w:rsidRPr="0089416C" w:rsidRDefault="0073480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F33AFD8" w14:textId="77777777" w:rsidR="00D94F4E" w:rsidRPr="0089416C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416C">
        <w:rPr>
          <w:rFonts w:ascii="Times New Roman" w:hAnsi="Times New Roman"/>
          <w:b/>
          <w:sz w:val="20"/>
          <w:szCs w:val="20"/>
        </w:rPr>
        <w:t>TERMIN GWARANCJI I RĘKOJMII</w:t>
      </w:r>
      <w:r w:rsidR="00FB43D1" w:rsidRPr="0089416C">
        <w:rPr>
          <w:rFonts w:ascii="Times New Roman" w:hAnsi="Times New Roman"/>
          <w:b/>
          <w:sz w:val="20"/>
          <w:szCs w:val="20"/>
        </w:rPr>
        <w:t>:</w:t>
      </w:r>
      <w:r w:rsidR="00982248" w:rsidRPr="0089416C">
        <w:rPr>
          <w:rFonts w:ascii="Times New Roman" w:hAnsi="Times New Roman"/>
          <w:b/>
          <w:sz w:val="20"/>
          <w:szCs w:val="20"/>
        </w:rPr>
        <w:t xml:space="preserve">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3CEDBFFE" w14:textId="77777777" w:rsidR="005F116A" w:rsidRPr="0089416C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7EB5AE7" w14:textId="33292F24" w:rsidR="005F116A" w:rsidRPr="0089416C" w:rsidRDefault="005F116A" w:rsidP="005F116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8 </w:t>
      </w:r>
      <w:r w:rsidR="000542E7" w:rsidRPr="0089416C">
        <w:rPr>
          <w:rFonts w:ascii="Times New Roman" w:hAnsi="Times New Roman"/>
          <w:b/>
          <w:bCs/>
          <w:szCs w:val="22"/>
        </w:rPr>
        <w:t>Akumulatory do wiertarek S8 firmy Stryker</w:t>
      </w:r>
    </w:p>
    <w:p w14:paraId="6B0B0B69" w14:textId="77777777" w:rsidR="005F116A" w:rsidRPr="0089416C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1C19D87" w14:textId="0F00B069" w:rsidR="005F116A" w:rsidRPr="0089416C" w:rsidRDefault="0089416C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5F116A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1BC50A8E" w14:textId="493EA7F9" w:rsidR="005F116A" w:rsidRPr="0089416C" w:rsidRDefault="0089416C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5F116A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71329A23" w14:textId="77777777" w:rsidR="005F116A" w:rsidRPr="0089416C" w:rsidRDefault="005F116A" w:rsidP="005F116A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3D502587" w14:textId="77777777" w:rsidR="005F116A" w:rsidRPr="0089416C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6BC8CC6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4A7174E0" w14:textId="77777777" w:rsidR="005F116A" w:rsidRPr="0089416C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D9D9342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TERMIN GWARANCJI I RĘKOJMII (min. 3 miesiące, max 12 miesięcy) ………………. miesięcy</w:t>
      </w:r>
    </w:p>
    <w:p w14:paraId="21273BAC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928F026" w14:textId="0F280DB3" w:rsidR="002C2BEE" w:rsidRPr="0089416C" w:rsidRDefault="002C2BEE" w:rsidP="002C2B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>Część nr 9</w:t>
      </w:r>
      <w:r w:rsidR="000542E7" w:rsidRPr="0089416C">
        <w:rPr>
          <w:rFonts w:ascii="Times New Roman" w:hAnsi="Times New Roman"/>
          <w:b/>
          <w:bCs/>
          <w:szCs w:val="22"/>
        </w:rPr>
        <w:t xml:space="preserve"> Akcesoria do fizykoterapii</w:t>
      </w:r>
    </w:p>
    <w:p w14:paraId="3291EAA0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2E2C9AE" w14:textId="636A821F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715FCB9C" w14:textId="3C9CF58B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031310BE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0D760040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2F445B6" w14:textId="77777777" w:rsidR="00FB43D1" w:rsidRPr="0089416C" w:rsidRDefault="00FB43D1" w:rsidP="00FB43D1">
      <w:pPr>
        <w:spacing w:line="276" w:lineRule="auto"/>
        <w:ind w:left="426"/>
        <w:jc w:val="both"/>
        <w:rPr>
          <w:sz w:val="22"/>
          <w:szCs w:val="22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702312E8" w14:textId="77777777" w:rsidR="00982248" w:rsidRPr="0089416C" w:rsidRDefault="00982248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C994C8B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33F46F60" w14:textId="77777777" w:rsidR="002C2BEE" w:rsidRPr="0089416C" w:rsidRDefault="002C2BEE" w:rsidP="006B7D3F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617B55" w14:textId="71DC4373" w:rsidR="002C2BEE" w:rsidRPr="0089416C" w:rsidRDefault="002C2BEE" w:rsidP="002C2B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>Część nr 10</w:t>
      </w:r>
      <w:r w:rsidR="000542E7" w:rsidRPr="0089416C">
        <w:rPr>
          <w:rFonts w:ascii="Times New Roman" w:hAnsi="Times New Roman"/>
          <w:b/>
          <w:bCs/>
          <w:szCs w:val="22"/>
        </w:rPr>
        <w:t xml:space="preserve"> Akcesoria wielorazowe do terapii światłem</w:t>
      </w:r>
    </w:p>
    <w:p w14:paraId="0DC55455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6640FC4C" w14:textId="374D5EAD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661BCB05" w14:textId="65307455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53486FBC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1CF34EE0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D25971B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6622B555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C936581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1DA9E7B9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A2B603A" w14:textId="7CB14393" w:rsidR="002C2BEE" w:rsidRPr="0089416C" w:rsidRDefault="002C2BEE" w:rsidP="002C2B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11 </w:t>
      </w:r>
      <w:r w:rsidR="000542E7" w:rsidRPr="0089416C">
        <w:rPr>
          <w:rFonts w:ascii="Times New Roman" w:hAnsi="Times New Roman"/>
          <w:b/>
          <w:bCs/>
          <w:szCs w:val="22"/>
        </w:rPr>
        <w:t>Akcesoria do elektroterapii</w:t>
      </w:r>
    </w:p>
    <w:p w14:paraId="0D175782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384BFD0" w14:textId="07B4107F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26BF6123" w14:textId="19F3BCCF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16FE35A3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315C715A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27559F2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2B0860FF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B7DE66F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27FE1B53" w14:textId="77777777" w:rsidR="002C2BEE" w:rsidRPr="0089416C" w:rsidRDefault="002C2BEE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A6B0150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61E42D0" w14:textId="76FD5FFB" w:rsidR="002C2BEE" w:rsidRPr="0089416C" w:rsidRDefault="002C2BEE" w:rsidP="002C2B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lastRenderedPageBreak/>
        <w:t>Część nr 12</w:t>
      </w:r>
      <w:r w:rsidR="000542E7" w:rsidRPr="0089416C">
        <w:rPr>
          <w:rFonts w:ascii="Times New Roman" w:hAnsi="Times New Roman"/>
          <w:b/>
          <w:bCs/>
          <w:szCs w:val="22"/>
        </w:rPr>
        <w:t xml:space="preserve"> Akcesoria do spirometru Lungtest Mobile</w:t>
      </w:r>
    </w:p>
    <w:p w14:paraId="61F5FCDA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4F2287D" w14:textId="1137C7D8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49080F76" w14:textId="59E5DDE4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554609B8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7AEFA83D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716288A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081E240E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759F279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20B7C714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55D09CE" w14:textId="042933BC" w:rsidR="002C2BEE" w:rsidRPr="0089416C" w:rsidRDefault="002C2BEE" w:rsidP="002C2B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>Część nr 13</w:t>
      </w:r>
      <w:r w:rsidR="000542E7" w:rsidRPr="0089416C">
        <w:rPr>
          <w:rFonts w:ascii="Times New Roman" w:hAnsi="Times New Roman"/>
          <w:b/>
        </w:rPr>
        <w:t xml:space="preserve"> </w:t>
      </w:r>
      <w:r w:rsidR="000542E7" w:rsidRPr="0089416C">
        <w:rPr>
          <w:rFonts w:ascii="Times New Roman" w:hAnsi="Times New Roman"/>
          <w:b/>
          <w:bCs/>
          <w:szCs w:val="22"/>
        </w:rPr>
        <w:t>Ustniki do alkomatu ALP-1Lite</w:t>
      </w:r>
    </w:p>
    <w:p w14:paraId="1D4DFEE0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437A573" w14:textId="246A944B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75D310F4" w14:textId="3521DB39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3D3E5B39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1C3E79D8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3D508AB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3EBA609D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F192E5F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5414A2FD" w14:textId="77777777" w:rsidR="002C2BEE" w:rsidRPr="0089416C" w:rsidRDefault="002C2BEE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6BDB1C2" w14:textId="700B9211" w:rsidR="002C2BEE" w:rsidRPr="0089416C" w:rsidRDefault="002C2BEE" w:rsidP="002C2B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>Część nr 14</w:t>
      </w:r>
      <w:r w:rsidR="000542E7" w:rsidRPr="0089416C">
        <w:rPr>
          <w:rFonts w:ascii="Times New Roman" w:hAnsi="Times New Roman"/>
          <w:b/>
        </w:rPr>
        <w:t xml:space="preserve"> </w:t>
      </w:r>
      <w:r w:rsidR="000542E7" w:rsidRPr="0089416C">
        <w:rPr>
          <w:rFonts w:ascii="Times New Roman" w:hAnsi="Times New Roman"/>
          <w:b/>
          <w:bCs/>
          <w:szCs w:val="22"/>
        </w:rPr>
        <w:t>Łyżki do wideolaryngoskopu firmy Insighters</w:t>
      </w:r>
    </w:p>
    <w:p w14:paraId="26591DE5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3DC996E" w14:textId="380EEA09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 NETTO ………………………….PLN</w:t>
      </w:r>
    </w:p>
    <w:p w14:paraId="00F6F67E" w14:textId="256BDA0E" w:rsidR="002C2BEE" w:rsidRPr="0089416C" w:rsidRDefault="0089416C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>ŁĄCZNA</w:t>
      </w:r>
      <w:r w:rsidR="002C2BEE" w:rsidRPr="0089416C">
        <w:rPr>
          <w:rFonts w:ascii="Times New Roman" w:hAnsi="Times New Roman"/>
          <w:b/>
          <w:sz w:val="20"/>
          <w:szCs w:val="20"/>
        </w:rPr>
        <w:t xml:space="preserve"> WARTOŚĆ ZAMÓWIENIA BRUTTO .......................................PLN</w:t>
      </w:r>
    </w:p>
    <w:p w14:paraId="1D5AF7F9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9416C">
        <w:rPr>
          <w:rFonts w:ascii="Times New Roman" w:hAnsi="Times New Roman"/>
          <w:sz w:val="20"/>
          <w:szCs w:val="20"/>
        </w:rPr>
        <w:t>zgodnie ze złożonym formularzem asortymentowo-cenowym</w:t>
      </w:r>
    </w:p>
    <w:p w14:paraId="45E7C7C7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67E7E4BC" w14:textId="77777777" w:rsidR="00FB43D1" w:rsidRPr="0089416C" w:rsidRDefault="00FB43D1" w:rsidP="00FB43D1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DOSTAWY (max. 10 dni roboczych): ………………………...…… </w:t>
      </w:r>
      <w:r w:rsidRPr="0089416C">
        <w:rPr>
          <w:sz w:val="22"/>
          <w:szCs w:val="22"/>
        </w:rPr>
        <w:t>od momentu złożenia zamówienia przez Zamawiającego</w:t>
      </w:r>
    </w:p>
    <w:p w14:paraId="463EF4BC" w14:textId="77777777" w:rsidR="002C2BEE" w:rsidRPr="0089416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83FB479" w14:textId="77777777" w:rsidR="002C2BEE" w:rsidRPr="0073480C" w:rsidRDefault="002C2BEE" w:rsidP="002C2BE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9416C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982248" w:rsidRPr="0089416C">
        <w:rPr>
          <w:rFonts w:ascii="Times New Roman" w:hAnsi="Times New Roman"/>
          <w:b/>
          <w:sz w:val="20"/>
          <w:szCs w:val="20"/>
          <w:u w:val="single"/>
        </w:rPr>
        <w:t>12 miesięcy.</w:t>
      </w:r>
    </w:p>
    <w:p w14:paraId="3EFB808A" w14:textId="77777777" w:rsidR="002C2BEE" w:rsidRPr="0073480C" w:rsidRDefault="002C2BEE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17F0E44" w14:textId="77777777" w:rsidR="0073480C" w:rsidRPr="00E60513" w:rsidRDefault="0073480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2532245" w14:textId="77777777" w:rsidR="00D94F4E" w:rsidRPr="00E60513" w:rsidRDefault="00D94F4E" w:rsidP="00D94F4E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sz w:val="20"/>
          <w:szCs w:val="20"/>
          <w:u w:val="single"/>
        </w:rPr>
      </w:pPr>
      <w:r w:rsidRPr="00E60513">
        <w:rPr>
          <w:rFonts w:ascii="Times New Roman" w:hAnsi="Times New Roman"/>
          <w:b/>
          <w:bCs/>
          <w:sz w:val="20"/>
          <w:szCs w:val="20"/>
          <w:u w:val="single"/>
        </w:rPr>
        <w:t>DANE WYKONAWCY potrzebne do realizacji zamówienia:</w:t>
      </w:r>
    </w:p>
    <w:p w14:paraId="1A566332" w14:textId="77777777"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F283C7E" w14:textId="77777777"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bCs/>
          <w:sz w:val="20"/>
          <w:szCs w:val="20"/>
        </w:rPr>
        <w:t>Osoba odpowiedzialna za realizację zamówienia:</w:t>
      </w:r>
      <w:r w:rsidRPr="00E60513">
        <w:rPr>
          <w:rFonts w:ascii="Times New Roman" w:hAnsi="Times New Roman"/>
          <w:sz w:val="20"/>
          <w:szCs w:val="20"/>
        </w:rPr>
        <w:t>…………………...........................</w:t>
      </w:r>
    </w:p>
    <w:p w14:paraId="45A5AAFB" w14:textId="77777777"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bCs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Adres e-mail do powiadomienia o zmianach: ………………………………………</w:t>
      </w:r>
    </w:p>
    <w:p w14:paraId="7F9D26BD" w14:textId="77777777" w:rsidR="00D94F4E" w:rsidRPr="00E60513" w:rsidRDefault="00D94F4E" w:rsidP="00D94F4E">
      <w:pPr>
        <w:spacing w:line="340" w:lineRule="exact"/>
        <w:ind w:left="426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Adres e-mail / nr telefonu do składania awarii - serwis ………………………</w:t>
      </w:r>
    </w:p>
    <w:p w14:paraId="4AE40C68" w14:textId="77777777" w:rsidR="00034B31" w:rsidRPr="00E60513" w:rsidRDefault="00034B31" w:rsidP="00A37F1D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9BCD36A" w14:textId="77777777" w:rsidR="00FA258F" w:rsidRPr="00E60513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Pr="00E60513">
        <w:rPr>
          <w:rFonts w:ascii="Times New Roman" w:hAnsi="Times New Roman"/>
          <w:bCs/>
        </w:rPr>
        <w:t>że</w:t>
      </w:r>
      <w:r w:rsidR="000A02D3" w:rsidRPr="00E60513">
        <w:rPr>
          <w:rFonts w:ascii="Times New Roman" w:hAnsi="Times New Roman"/>
          <w:bCs/>
        </w:rPr>
        <w:t xml:space="preserve"> </w:t>
      </w:r>
      <w:r w:rsidRPr="00E60513">
        <w:rPr>
          <w:rFonts w:ascii="Times New Roman" w:hAnsi="Times New Roman"/>
        </w:rPr>
        <w:t xml:space="preserve">do regulowania należności z tytułu realizacji zamówienia wskazujemy następujący numer </w:t>
      </w:r>
      <w:r w:rsidRPr="00E60513">
        <w:rPr>
          <w:rFonts w:ascii="Times New Roman" w:hAnsi="Times New Roman"/>
          <w:b/>
        </w:rPr>
        <w:t>KONTA BANKOWEGO</w:t>
      </w:r>
      <w:r w:rsidRPr="00E60513">
        <w:rPr>
          <w:rFonts w:ascii="Times New Roman" w:hAnsi="Times New Roman"/>
        </w:rPr>
        <w:t xml:space="preserve">: </w:t>
      </w:r>
    </w:p>
    <w:p w14:paraId="4C0756FC" w14:textId="77777777" w:rsidR="00CD541C" w:rsidRPr="00E60513" w:rsidRDefault="00FA258F" w:rsidP="00AD6537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0A0D458" w14:textId="77777777" w:rsidR="00F578E1" w:rsidRPr="00E60513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  <w:b/>
          <w:caps/>
        </w:rPr>
        <w:t>WARUNKI</w:t>
      </w:r>
      <w:r w:rsidRPr="00E60513">
        <w:rPr>
          <w:rFonts w:ascii="Times New Roman" w:hAnsi="Times New Roman"/>
          <w:b/>
          <w:bCs/>
        </w:rPr>
        <w:t xml:space="preserve"> PŁATNOŚCI </w:t>
      </w:r>
      <w:r w:rsidR="00C94BDF" w:rsidRPr="00E60513">
        <w:rPr>
          <w:rFonts w:ascii="Times New Roman" w:hAnsi="Times New Roman"/>
          <w:bCs/>
        </w:rPr>
        <w:t xml:space="preserve">zostały określone w Projektowanych </w:t>
      </w:r>
      <w:r w:rsidR="001035F3" w:rsidRPr="00E60513">
        <w:rPr>
          <w:rFonts w:ascii="Times New Roman" w:hAnsi="Times New Roman"/>
          <w:bCs/>
        </w:rPr>
        <w:t>Postanowieniach Umowy</w:t>
      </w:r>
      <w:r w:rsidR="00C94BDF" w:rsidRPr="00E60513">
        <w:rPr>
          <w:rFonts w:ascii="Times New Roman" w:hAnsi="Times New Roman"/>
          <w:bCs/>
        </w:rPr>
        <w:t>, stanowiących załącznik do SWZ</w:t>
      </w:r>
      <w:r w:rsidRPr="00E60513">
        <w:rPr>
          <w:rFonts w:ascii="Times New Roman" w:hAnsi="Times New Roman"/>
          <w:bCs/>
        </w:rPr>
        <w:t>.</w:t>
      </w:r>
    </w:p>
    <w:p w14:paraId="44FF02CB" w14:textId="77777777" w:rsidR="0000686B" w:rsidRPr="00E60513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="00C94BDF" w:rsidRPr="00E60513">
        <w:rPr>
          <w:rFonts w:ascii="Times New Roman" w:hAnsi="Times New Roman"/>
          <w:bCs/>
        </w:rPr>
        <w:t>że jesteśmy związani ofertą do upływy terminu wskazanego w SWZ</w:t>
      </w:r>
      <w:r w:rsidRPr="00E60513">
        <w:rPr>
          <w:rFonts w:ascii="Times New Roman" w:hAnsi="Times New Roman"/>
          <w:bCs/>
        </w:rPr>
        <w:t>.</w:t>
      </w:r>
    </w:p>
    <w:p w14:paraId="061B02E3" w14:textId="77777777" w:rsidR="00B84B0F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  <w:bCs/>
        </w:rPr>
        <w:t>OSOBĄ</w:t>
      </w:r>
      <w:r w:rsidR="000A02D3" w:rsidRPr="00E60513">
        <w:rPr>
          <w:rFonts w:ascii="Times New Roman" w:hAnsi="Times New Roman"/>
          <w:b/>
          <w:bCs/>
        </w:rPr>
        <w:t xml:space="preserve"> </w:t>
      </w:r>
      <w:r w:rsidRPr="00E60513">
        <w:rPr>
          <w:rFonts w:ascii="Times New Roman" w:hAnsi="Times New Roman"/>
        </w:rPr>
        <w:t>upoważnioną do kontaktów w sprawie oferty jest</w:t>
      </w:r>
      <w:r w:rsidR="00F578E1" w:rsidRPr="00E60513">
        <w:rPr>
          <w:rFonts w:ascii="Times New Roman" w:hAnsi="Times New Roman"/>
        </w:rPr>
        <w:t>:</w:t>
      </w:r>
    </w:p>
    <w:p w14:paraId="554A6979" w14:textId="77777777" w:rsidR="0000686B" w:rsidRPr="00E60513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</w:rPr>
      </w:pPr>
      <w:r w:rsidRPr="00E60513">
        <w:rPr>
          <w:rFonts w:ascii="Times New Roman" w:hAnsi="Times New Roman"/>
        </w:rPr>
        <w:t>…………………………</w:t>
      </w:r>
      <w:r w:rsidR="00B84B0F" w:rsidRPr="00E60513">
        <w:rPr>
          <w:rFonts w:ascii="Times New Roman" w:hAnsi="Times New Roman"/>
        </w:rPr>
        <w:t>…</w:t>
      </w:r>
      <w:r w:rsidR="003413A3" w:rsidRPr="00E60513">
        <w:rPr>
          <w:rFonts w:ascii="Times New Roman" w:hAnsi="Times New Roman"/>
        </w:rPr>
        <w:t>………………………… tel. ………………………………………</w:t>
      </w:r>
    </w:p>
    <w:p w14:paraId="22BD2AD7" w14:textId="77777777" w:rsidR="00E0416B" w:rsidRPr="00E60513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Informujemy</w:t>
      </w:r>
      <w:r w:rsidRPr="00E60513">
        <w:rPr>
          <w:rFonts w:ascii="Times New Roman" w:hAnsi="Times New Roman"/>
          <w:color w:val="000000"/>
        </w:rPr>
        <w:t xml:space="preserve">, że wybór oferty będzie prowadził do powstania u Zamawiającego obowiązku podatkowego </w:t>
      </w:r>
      <w:r w:rsidR="00AE047C" w:rsidRPr="00E60513">
        <w:rPr>
          <w:rFonts w:ascii="Times New Roman" w:hAnsi="Times New Roman"/>
          <w:color w:val="000000"/>
        </w:rPr>
        <w:t>*</w:t>
      </w:r>
      <w:r w:rsidRPr="00E60513">
        <w:rPr>
          <w:rFonts w:ascii="Times New Roman" w:hAnsi="Times New Roman"/>
          <w:i/>
          <w:color w:val="000000"/>
        </w:rPr>
        <w:t xml:space="preserve">Tabelę wypełniają </w:t>
      </w:r>
      <w:r w:rsidRPr="00E60513">
        <w:rPr>
          <w:rFonts w:ascii="Times New Roman" w:hAnsi="Times New Roman"/>
          <w:b/>
          <w:i/>
          <w:color w:val="000000"/>
        </w:rPr>
        <w:t>wyłącznie</w:t>
      </w:r>
      <w:r w:rsidRPr="00E60513">
        <w:rPr>
          <w:rFonts w:ascii="Times New Roman" w:hAnsi="Times New Roman"/>
          <w:i/>
          <w:color w:val="000000"/>
        </w:rPr>
        <w:t xml:space="preserve"> Wykonawcy, których wybór oferty prowadziłby </w:t>
      </w:r>
      <w:r w:rsidRPr="00E60513">
        <w:rPr>
          <w:rFonts w:ascii="Times New Roman" w:hAnsi="Times New Roman"/>
          <w:i/>
          <w:color w:val="000000"/>
        </w:rPr>
        <w:br/>
      </w:r>
      <w:r w:rsidRPr="00E60513">
        <w:rPr>
          <w:rFonts w:ascii="Times New Roman" w:hAnsi="Times New Roman"/>
          <w:i/>
          <w:color w:val="000000"/>
        </w:rPr>
        <w:lastRenderedPageBreak/>
        <w:t xml:space="preserve">u Zamawiającego do powstania obowiązku podatkowego, tj. kiedy zgodnie z przepisami ustawy </w:t>
      </w:r>
      <w:r w:rsidRPr="00E60513">
        <w:rPr>
          <w:rFonts w:ascii="Times New Roman" w:hAnsi="Times New Roman"/>
          <w:i/>
          <w:color w:val="000000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E60513" w14:paraId="2C9EE4B1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213273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13">
              <w:rPr>
                <w:rFonts w:ascii="Times New Roman" w:hAnsi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5664" w14:textId="77777777" w:rsidR="00E0416B" w:rsidRPr="00E60513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13">
              <w:rPr>
                <w:rFonts w:ascii="Times New Roman" w:hAnsi="Times New Roman" w:cs="Times New Roman"/>
                <w:sz w:val="20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AC2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13">
              <w:rPr>
                <w:rFonts w:ascii="Times New Roman" w:hAnsi="Times New Roman"/>
                <w:sz w:val="20"/>
                <w:szCs w:val="20"/>
              </w:rPr>
              <w:t xml:space="preserve">Stawka podatku od towarów </w:t>
            </w:r>
            <w:r w:rsidRPr="00E60513">
              <w:rPr>
                <w:rFonts w:ascii="Times New Roman" w:hAnsi="Times New Roman"/>
                <w:sz w:val="20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E60513" w14:paraId="22C18011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82753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990DD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C755D5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4CDA2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5AD933" w14:textId="77777777" w:rsidR="00E0416B" w:rsidRPr="00E60513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</w:rPr>
        <w:t xml:space="preserve">Stosownie do § 13 ust. 2 Rozporządzenia Ministra Rozwoju, Pracy i Technologii z dnia </w:t>
      </w:r>
      <w:r w:rsidRPr="00E60513">
        <w:rPr>
          <w:rFonts w:ascii="Times New Roman" w:hAnsi="Times New Roman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5C4B6F3D" w14:textId="77777777" w:rsidR="000336C7" w:rsidRPr="00E60513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E60513">
        <w:rPr>
          <w:rFonts w:ascii="Times New Roman" w:hAnsi="Times New Roman"/>
          <w:i/>
          <w:sz w:val="20"/>
          <w:szCs w:val="20"/>
        </w:rPr>
        <w:t>(*należy wskazać dokumenty oraz adresy internetowe baz danych): .....................……………………………………………………………</w:t>
      </w:r>
    </w:p>
    <w:p w14:paraId="54F75EC9" w14:textId="77777777" w:rsidR="000336C7" w:rsidRPr="00E60513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oświadczamy, że następujące wymagane oświadczenia lub dokumenty dostarczono Zamawiającemu </w:t>
      </w:r>
      <w:r w:rsidR="00E60513">
        <w:rPr>
          <w:rFonts w:ascii="Times New Roman" w:hAnsi="Times New Roman"/>
          <w:sz w:val="20"/>
          <w:szCs w:val="20"/>
        </w:rPr>
        <w:br/>
      </w:r>
      <w:r w:rsidRPr="00E60513">
        <w:rPr>
          <w:rFonts w:ascii="Times New Roman" w:hAnsi="Times New Roman"/>
          <w:sz w:val="20"/>
          <w:szCs w:val="20"/>
        </w:rPr>
        <w:t xml:space="preserve">w poprzednich postępowaniach o udzielenie zamówienia oraz potwierdzamy ich aktualność </w:t>
      </w:r>
      <w:r w:rsidRPr="00E60513">
        <w:rPr>
          <w:rFonts w:ascii="Times New Roman" w:hAnsi="Times New Roman"/>
          <w:i/>
          <w:sz w:val="20"/>
          <w:szCs w:val="20"/>
        </w:rPr>
        <w:t>(*należy wskazać oświadc</w:t>
      </w:r>
      <w:r w:rsidR="00E60513">
        <w:rPr>
          <w:rFonts w:ascii="Times New Roman" w:hAnsi="Times New Roman"/>
          <w:i/>
          <w:sz w:val="20"/>
          <w:szCs w:val="20"/>
        </w:rPr>
        <w:t xml:space="preserve">zenia lub dokumenty oraz nazwę </w:t>
      </w:r>
      <w:r w:rsidRPr="00E60513">
        <w:rPr>
          <w:rFonts w:ascii="Times New Roman" w:hAnsi="Times New Roman"/>
          <w:i/>
          <w:sz w:val="20"/>
          <w:szCs w:val="20"/>
        </w:rPr>
        <w:t>i numer postępowania):</w:t>
      </w:r>
      <w:r w:rsidR="00E60513">
        <w:rPr>
          <w:rFonts w:ascii="Times New Roman" w:hAnsi="Times New Roman"/>
          <w:sz w:val="20"/>
          <w:szCs w:val="20"/>
        </w:rPr>
        <w:t xml:space="preserve"> ………………………………</w:t>
      </w:r>
    </w:p>
    <w:p w14:paraId="30FC26E1" w14:textId="77777777" w:rsidR="000336C7" w:rsidRPr="00E60513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E60513">
        <w:rPr>
          <w:rFonts w:ascii="Times New Roman" w:hAnsi="Times New Roman"/>
          <w:sz w:val="20"/>
          <w:szCs w:val="20"/>
        </w:rPr>
        <w:t>……..</w:t>
      </w:r>
    </w:p>
    <w:p w14:paraId="546C41C1" w14:textId="77777777" w:rsidR="00F42BF5" w:rsidRPr="00E60513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</w:rPr>
        <w:t>Dostawę</w:t>
      </w:r>
      <w:r w:rsidR="00563956" w:rsidRPr="00E60513">
        <w:rPr>
          <w:rFonts w:ascii="Times New Roman" w:hAnsi="Times New Roman"/>
        </w:rPr>
        <w:t xml:space="preserve"> </w:t>
      </w:r>
      <w:r w:rsidR="00F42BF5" w:rsidRPr="00E60513">
        <w:rPr>
          <w:rFonts w:ascii="Times New Roman" w:hAnsi="Times New Roman"/>
        </w:rPr>
        <w:t>objętą zamówieniem zamierzamy wykonać</w:t>
      </w:r>
      <w:r w:rsidR="00F42BF5" w:rsidRPr="00E60513">
        <w:rPr>
          <w:rFonts w:ascii="Times New Roman" w:hAnsi="Times New Roman"/>
          <w:b/>
          <w:bCs/>
        </w:rPr>
        <w:t xml:space="preserve"> samodzielnie* – przy udziale podwykonawców*</w:t>
      </w:r>
    </w:p>
    <w:p w14:paraId="582375E8" w14:textId="77777777" w:rsidR="00C94BDF" w:rsidRPr="00E60513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E60513">
        <w:rPr>
          <w:rFonts w:ascii="Times New Roman" w:hAnsi="Times New Roman"/>
          <w:i/>
          <w:sz w:val="20"/>
          <w:szCs w:val="20"/>
        </w:rPr>
        <w:t>(*niepotrzebne skreślić)</w:t>
      </w:r>
      <w:r w:rsidR="00E60513">
        <w:rPr>
          <w:rFonts w:ascii="Times New Roman" w:hAnsi="Times New Roman"/>
          <w:i/>
          <w:sz w:val="20"/>
          <w:szCs w:val="20"/>
        </w:rPr>
        <w:t xml:space="preserve"> </w:t>
      </w:r>
      <w:r w:rsidRPr="00E60513">
        <w:rPr>
          <w:rFonts w:ascii="Times New Roman" w:hAnsi="Times New Roman"/>
          <w:i/>
          <w:iCs/>
          <w:sz w:val="20"/>
          <w:szCs w:val="20"/>
        </w:rPr>
        <w:t>Wypełnić poniższą tabelę w przypadku wykonania zamówienia przez podwykonawców.</w:t>
      </w:r>
    </w:p>
    <w:p w14:paraId="636F3B97" w14:textId="77777777" w:rsidR="00B8493E" w:rsidRPr="00E60513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RPr="00E60513" w14:paraId="35B1E03A" w14:textId="77777777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D4E08C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75B40DA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Część zamówienia, których wykonanie Wykonawca</w:t>
            </w:r>
            <w:r w:rsidR="00563956"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zamierza powierzyć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77D1C42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Nazwy ewentualnych podwykonawców, </w:t>
            </w: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  <w:t>jeżeli są już znani</w:t>
            </w:r>
          </w:p>
        </w:tc>
      </w:tr>
      <w:tr w:rsidR="00015340" w:rsidRPr="00E60513" w14:paraId="75DB9A18" w14:textId="77777777" w:rsidTr="008672F6">
        <w:trPr>
          <w:jc w:val="center"/>
        </w:trPr>
        <w:tc>
          <w:tcPr>
            <w:tcW w:w="981" w:type="dxa"/>
            <w:vAlign w:val="center"/>
          </w:tcPr>
          <w:p w14:paraId="03F3D928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30" w:type="dxa"/>
            <w:vAlign w:val="center"/>
          </w:tcPr>
          <w:p w14:paraId="3CDE7CF8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E6CFAB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14:paraId="16FA16AD" w14:textId="77777777" w:rsidTr="008672F6">
        <w:trPr>
          <w:jc w:val="center"/>
        </w:trPr>
        <w:tc>
          <w:tcPr>
            <w:tcW w:w="981" w:type="dxa"/>
            <w:vAlign w:val="center"/>
          </w:tcPr>
          <w:p w14:paraId="04B37379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30" w:type="dxa"/>
            <w:vAlign w:val="center"/>
          </w:tcPr>
          <w:p w14:paraId="73619A08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25F2423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14:paraId="623B2550" w14:textId="77777777" w:rsidTr="008672F6">
        <w:trPr>
          <w:jc w:val="center"/>
        </w:trPr>
        <w:tc>
          <w:tcPr>
            <w:tcW w:w="981" w:type="dxa"/>
            <w:vAlign w:val="center"/>
          </w:tcPr>
          <w:p w14:paraId="1344BB07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030" w:type="dxa"/>
            <w:vAlign w:val="center"/>
          </w:tcPr>
          <w:p w14:paraId="4EC7AD4B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5D500776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14:paraId="7642EC2E" w14:textId="77777777" w:rsidTr="008672F6">
        <w:trPr>
          <w:jc w:val="center"/>
        </w:trPr>
        <w:tc>
          <w:tcPr>
            <w:tcW w:w="981" w:type="dxa"/>
            <w:vAlign w:val="center"/>
          </w:tcPr>
          <w:p w14:paraId="12135A0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5030" w:type="dxa"/>
            <w:vAlign w:val="center"/>
          </w:tcPr>
          <w:p w14:paraId="0B71DB4C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29F6A5C9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E282A" w:rsidRPr="00E60513" w14:paraId="1E4D491A" w14:textId="77777777" w:rsidTr="008672F6">
        <w:trPr>
          <w:jc w:val="center"/>
        </w:trPr>
        <w:tc>
          <w:tcPr>
            <w:tcW w:w="981" w:type="dxa"/>
            <w:vAlign w:val="center"/>
          </w:tcPr>
          <w:p w14:paraId="006B8A97" w14:textId="77777777"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5030" w:type="dxa"/>
            <w:vAlign w:val="center"/>
          </w:tcPr>
          <w:p w14:paraId="38B0694B" w14:textId="77777777"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62C4430E" w14:textId="77777777"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E282A" w:rsidRPr="00E60513" w14:paraId="1962C321" w14:textId="77777777" w:rsidTr="008672F6">
        <w:trPr>
          <w:jc w:val="center"/>
        </w:trPr>
        <w:tc>
          <w:tcPr>
            <w:tcW w:w="981" w:type="dxa"/>
            <w:vAlign w:val="center"/>
          </w:tcPr>
          <w:p w14:paraId="15FA3C32" w14:textId="77777777"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5030" w:type="dxa"/>
            <w:vAlign w:val="center"/>
          </w:tcPr>
          <w:p w14:paraId="3BE40429" w14:textId="77777777"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5806300" w14:textId="77777777"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71843" w:rsidRPr="00E60513" w14:paraId="0D731A72" w14:textId="77777777" w:rsidTr="008672F6">
        <w:trPr>
          <w:jc w:val="center"/>
        </w:trPr>
        <w:tc>
          <w:tcPr>
            <w:tcW w:w="981" w:type="dxa"/>
            <w:vAlign w:val="center"/>
          </w:tcPr>
          <w:p w14:paraId="7CE49171" w14:textId="77777777"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5030" w:type="dxa"/>
            <w:vAlign w:val="center"/>
          </w:tcPr>
          <w:p w14:paraId="67AC8EB0" w14:textId="77777777"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61EAF2D7" w14:textId="77777777"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71843" w:rsidRPr="00E60513" w14:paraId="0F88C474" w14:textId="77777777" w:rsidTr="008672F6">
        <w:trPr>
          <w:jc w:val="center"/>
        </w:trPr>
        <w:tc>
          <w:tcPr>
            <w:tcW w:w="981" w:type="dxa"/>
            <w:vAlign w:val="center"/>
          </w:tcPr>
          <w:p w14:paraId="13CA2FF4" w14:textId="77777777"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5030" w:type="dxa"/>
            <w:vAlign w:val="center"/>
          </w:tcPr>
          <w:p w14:paraId="4E9E6162" w14:textId="77777777"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2D0AB9DB" w14:textId="77777777"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611D0" w:rsidRPr="00E60513" w14:paraId="08C2BF57" w14:textId="77777777" w:rsidTr="008672F6">
        <w:trPr>
          <w:jc w:val="center"/>
        </w:trPr>
        <w:tc>
          <w:tcPr>
            <w:tcW w:w="981" w:type="dxa"/>
            <w:vAlign w:val="center"/>
          </w:tcPr>
          <w:p w14:paraId="0CE54AF8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5030" w:type="dxa"/>
            <w:vAlign w:val="center"/>
          </w:tcPr>
          <w:p w14:paraId="5379C1BE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10A71F7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611D0" w:rsidRPr="00E60513" w14:paraId="2DC9A050" w14:textId="77777777" w:rsidTr="008672F6">
        <w:trPr>
          <w:jc w:val="center"/>
        </w:trPr>
        <w:tc>
          <w:tcPr>
            <w:tcW w:w="981" w:type="dxa"/>
            <w:vAlign w:val="center"/>
          </w:tcPr>
          <w:p w14:paraId="32331F56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030" w:type="dxa"/>
            <w:vAlign w:val="center"/>
          </w:tcPr>
          <w:p w14:paraId="6E45E418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A4C579C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611D0" w:rsidRPr="00E60513" w14:paraId="0ECE03AA" w14:textId="77777777" w:rsidTr="008672F6">
        <w:trPr>
          <w:jc w:val="center"/>
        </w:trPr>
        <w:tc>
          <w:tcPr>
            <w:tcW w:w="981" w:type="dxa"/>
            <w:vAlign w:val="center"/>
          </w:tcPr>
          <w:p w14:paraId="2B17F016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030" w:type="dxa"/>
            <w:vAlign w:val="center"/>
          </w:tcPr>
          <w:p w14:paraId="5062395C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633F4F31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611D0" w:rsidRPr="00E60513" w14:paraId="0C063F5B" w14:textId="77777777" w:rsidTr="008672F6">
        <w:trPr>
          <w:jc w:val="center"/>
        </w:trPr>
        <w:tc>
          <w:tcPr>
            <w:tcW w:w="981" w:type="dxa"/>
            <w:vAlign w:val="center"/>
          </w:tcPr>
          <w:p w14:paraId="106F43B6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030" w:type="dxa"/>
            <w:vAlign w:val="center"/>
          </w:tcPr>
          <w:p w14:paraId="17856460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736886BF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611D0" w:rsidRPr="00E60513" w14:paraId="38FDE025" w14:textId="77777777" w:rsidTr="008672F6">
        <w:trPr>
          <w:jc w:val="center"/>
        </w:trPr>
        <w:tc>
          <w:tcPr>
            <w:tcW w:w="981" w:type="dxa"/>
            <w:vAlign w:val="center"/>
          </w:tcPr>
          <w:p w14:paraId="66B9442C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030" w:type="dxa"/>
            <w:vAlign w:val="center"/>
          </w:tcPr>
          <w:p w14:paraId="6C793C13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2029AEB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611D0" w:rsidRPr="00E60513" w14:paraId="0D26EB9B" w14:textId="77777777" w:rsidTr="008672F6">
        <w:trPr>
          <w:jc w:val="center"/>
        </w:trPr>
        <w:tc>
          <w:tcPr>
            <w:tcW w:w="981" w:type="dxa"/>
            <w:vAlign w:val="center"/>
          </w:tcPr>
          <w:p w14:paraId="7E8CBCD0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030" w:type="dxa"/>
            <w:vAlign w:val="center"/>
          </w:tcPr>
          <w:p w14:paraId="78347271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F17550F" w14:textId="77777777" w:rsidR="006611D0" w:rsidRPr="00E60513" w:rsidRDefault="006611D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292953E7" w14:textId="77777777" w:rsidR="000336C7" w:rsidRPr="00E60513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184A068" w14:textId="77777777" w:rsidR="00F42BF5" w:rsidRPr="00E60513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Powierzenie wykonania części zamówienia podwykonawcom nie zwalnia Wykonawcy </w:t>
      </w:r>
      <w:r w:rsidR="00C94BDF" w:rsidRPr="00E60513">
        <w:rPr>
          <w:rFonts w:ascii="Times New Roman" w:hAnsi="Times New Roman"/>
          <w:sz w:val="20"/>
          <w:szCs w:val="20"/>
        </w:rPr>
        <w:br/>
      </w:r>
      <w:r w:rsidRPr="00E60513">
        <w:rPr>
          <w:rFonts w:ascii="Times New Roman" w:hAnsi="Times New Roman"/>
          <w:sz w:val="20"/>
          <w:szCs w:val="20"/>
        </w:rPr>
        <w:t>z odpowiedzialności za należyte wykonanie tego zamówienia</w:t>
      </w:r>
      <w:r w:rsidR="0055506B" w:rsidRPr="00E60513">
        <w:rPr>
          <w:rFonts w:ascii="Times New Roman" w:hAnsi="Times New Roman"/>
          <w:sz w:val="20"/>
          <w:szCs w:val="20"/>
        </w:rPr>
        <w:t>.</w:t>
      </w:r>
    </w:p>
    <w:p w14:paraId="480A874E" w14:textId="77777777" w:rsidR="00F42BF5" w:rsidRPr="00E60513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</w:rPr>
        <w:t>OŚWIADCZAMY</w:t>
      </w:r>
      <w:r w:rsidRPr="00E60513">
        <w:rPr>
          <w:rFonts w:ascii="Times New Roman" w:hAnsi="Times New Roman"/>
        </w:rPr>
        <w:t xml:space="preserve">, że </w:t>
      </w:r>
      <w:r w:rsidR="00F42BF5" w:rsidRPr="00E60513">
        <w:rPr>
          <w:rFonts w:ascii="Times New Roman" w:hAnsi="Times New Roman"/>
        </w:rPr>
        <w:t>brak wskazania, w ofercie części zamówienia, rozumiane ma być jako wykonanie zamów</w:t>
      </w:r>
      <w:r w:rsidR="00614837" w:rsidRPr="00E60513">
        <w:rPr>
          <w:rFonts w:ascii="Times New Roman" w:hAnsi="Times New Roman"/>
        </w:rPr>
        <w:t>ienia bez udziału podwykonawców.</w:t>
      </w:r>
    </w:p>
    <w:p w14:paraId="56F586CA" w14:textId="77777777" w:rsidR="006611D0" w:rsidRDefault="00CA7E60" w:rsidP="00E806F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6611D0">
        <w:rPr>
          <w:rFonts w:ascii="Times New Roman" w:hAnsi="Times New Roman"/>
          <w:b/>
          <w:bCs/>
        </w:rPr>
        <w:t>OTRZYMALIŚMY</w:t>
      </w:r>
      <w:r w:rsidRPr="006611D0">
        <w:rPr>
          <w:rFonts w:ascii="Times New Roman" w:hAnsi="Times New Roman"/>
        </w:rPr>
        <w:t xml:space="preserve"> konieczne informacje do przygotowania oferty.</w:t>
      </w:r>
    </w:p>
    <w:p w14:paraId="2440C9DA" w14:textId="77777777" w:rsidR="007174A5" w:rsidRPr="006611D0" w:rsidRDefault="00CA7E60" w:rsidP="00E806F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6611D0">
        <w:rPr>
          <w:rFonts w:ascii="Times New Roman" w:hAnsi="Times New Roman"/>
          <w:b/>
        </w:rPr>
        <w:lastRenderedPageBreak/>
        <w:t>OŚWIADCZAMY</w:t>
      </w:r>
      <w:r w:rsidRPr="006611D0">
        <w:rPr>
          <w:rFonts w:ascii="Times New Roman" w:hAnsi="Times New Roman"/>
        </w:rPr>
        <w:t>, że wypełniliśmy obowiązki informacyjne przewidziane w art. 13 lub art. 14 RODO</w:t>
      </w:r>
      <w:r w:rsidRPr="00E60513">
        <w:rPr>
          <w:rFonts w:ascii="Times New Roman" w:hAnsi="Times New Roman"/>
          <w:vertAlign w:val="superscript"/>
        </w:rPr>
        <w:footnoteReference w:id="1"/>
      </w:r>
      <w:r w:rsidRPr="006611D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60513">
        <w:rPr>
          <w:rStyle w:val="Odwoanieprzypisudolnego"/>
          <w:rFonts w:ascii="Times New Roman" w:hAnsi="Times New Roman"/>
        </w:rPr>
        <w:footnoteReference w:id="2"/>
      </w:r>
      <w:r w:rsidRPr="006611D0">
        <w:rPr>
          <w:rFonts w:ascii="Times New Roman" w:hAnsi="Times New Roman"/>
        </w:rPr>
        <w:t>*</w:t>
      </w:r>
    </w:p>
    <w:p w14:paraId="648C7B32" w14:textId="77777777" w:rsidR="00032471" w:rsidRPr="00E60513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>RODZAJ Wykonawcy</w:t>
      </w:r>
      <w:r w:rsidRPr="00E60513">
        <w:rPr>
          <w:rStyle w:val="Odwoanieprzypisudolnego"/>
          <w:rFonts w:ascii="Times New Roman" w:eastAsia="Calibri" w:hAnsi="Times New Roman"/>
          <w:bCs/>
          <w:lang w:eastAsia="en-GB"/>
        </w:rPr>
        <w:footnoteReference w:id="3"/>
      </w:r>
      <w:r w:rsidRPr="00E60513">
        <w:rPr>
          <w:rFonts w:ascii="Times New Roman" w:hAnsi="Times New Roman"/>
          <w:b/>
        </w:rPr>
        <w:t>:</w:t>
      </w:r>
    </w:p>
    <w:p w14:paraId="7C5F268B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Mikroprzedsiębiorstwo</w:t>
      </w:r>
    </w:p>
    <w:p w14:paraId="6956AC96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Małe</w:t>
      </w:r>
      <w:r w:rsidRPr="00E60513">
        <w:rPr>
          <w:rFonts w:ascii="Times New Roman" w:eastAsia="Calibri" w:hAnsi="Times New Roman"/>
          <w:bCs/>
          <w:lang w:eastAsia="en-GB"/>
        </w:rPr>
        <w:t>przedsiębiorstwo</w:t>
      </w:r>
    </w:p>
    <w:p w14:paraId="3D27EDB4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Średnie</w:t>
      </w:r>
      <w:r w:rsidRPr="00E60513">
        <w:rPr>
          <w:rFonts w:ascii="Times New Roman" w:eastAsia="Calibri" w:hAnsi="Times New Roman"/>
          <w:bCs/>
          <w:lang w:eastAsia="en-GB"/>
        </w:rPr>
        <w:t>przedsiębiorstwo</w:t>
      </w:r>
    </w:p>
    <w:p w14:paraId="3FD6EBDB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 xml:space="preserve">Jednoosobowa działalność gospodarcza,  </w:t>
      </w:r>
    </w:p>
    <w:p w14:paraId="332305C1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 xml:space="preserve">Osoba fizyczna nieprowadząca działalności gospodarczej, </w:t>
      </w:r>
    </w:p>
    <w:p w14:paraId="61A084BE" w14:textId="77777777" w:rsidR="00032471" w:rsidRPr="00E60513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Inny rodzaj</w:t>
      </w:r>
    </w:p>
    <w:p w14:paraId="66115FBD" w14:textId="77777777" w:rsidR="0086547D" w:rsidRPr="00E60513" w:rsidRDefault="0086547D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4392B305" w14:textId="77777777" w:rsidR="00032471" w:rsidRPr="00E60513" w:rsidRDefault="007407F2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  <w:r w:rsidRPr="00E60513">
        <w:rPr>
          <w:rFonts w:ascii="Times New Roman" w:hAnsi="Times New Roman"/>
          <w:i/>
          <w:sz w:val="20"/>
          <w:szCs w:val="20"/>
          <w:u w:val="single"/>
        </w:rPr>
        <w:t>Dokument podpisany elektronicznie</w:t>
      </w:r>
    </w:p>
    <w:p w14:paraId="6DEAAD17" w14:textId="77777777" w:rsidR="00032471" w:rsidRPr="00E60513" w:rsidRDefault="00032471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EFF493C" w14:textId="77777777" w:rsidR="00032471" w:rsidRPr="00E60513" w:rsidRDefault="00032471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sectPr w:rsidR="00032471" w:rsidRPr="00E60513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D386" w14:textId="77777777" w:rsidR="00645718" w:rsidRDefault="00645718">
      <w:r>
        <w:separator/>
      </w:r>
    </w:p>
    <w:p w14:paraId="3A8BAF4B" w14:textId="77777777" w:rsidR="00645718" w:rsidRDefault="00645718"/>
  </w:endnote>
  <w:endnote w:type="continuationSeparator" w:id="0">
    <w:p w14:paraId="30A96DB0" w14:textId="77777777" w:rsidR="00645718" w:rsidRDefault="00645718">
      <w:r>
        <w:continuationSeparator/>
      </w:r>
    </w:p>
    <w:p w14:paraId="6EE1D4F2" w14:textId="77777777" w:rsidR="00645718" w:rsidRDefault="00645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1FB9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FE988" w14:textId="77777777" w:rsidR="008672F6" w:rsidRDefault="008672F6" w:rsidP="00487F43">
    <w:pPr>
      <w:pStyle w:val="Stopka"/>
      <w:ind w:right="360"/>
    </w:pPr>
  </w:p>
  <w:p w14:paraId="2E2EBA68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3E8E" w14:textId="77777777" w:rsidR="008672F6" w:rsidRDefault="008672F6" w:rsidP="006611D0">
    <w:pPr>
      <w:pStyle w:val="Stopka"/>
      <w:pBdr>
        <w:top w:val="single" w:sz="4" w:space="1" w:color="auto"/>
      </w:pBdr>
      <w:rPr>
        <w:rFonts w:ascii="Times New Roman" w:hAnsi="Times New Roman"/>
        <w:sz w:val="16"/>
        <w:szCs w:val="14"/>
      </w:rPr>
    </w:pPr>
  </w:p>
  <w:p w14:paraId="22AB9E70" w14:textId="77777777" w:rsidR="006611D0" w:rsidRPr="00D21195" w:rsidRDefault="006611D0" w:rsidP="006611D0">
    <w:pPr>
      <w:tabs>
        <w:tab w:val="left" w:pos="284"/>
      </w:tabs>
      <w:ind w:hanging="284"/>
      <w:rPr>
        <w:sz w:val="16"/>
        <w:szCs w:val="16"/>
      </w:rPr>
    </w:pPr>
    <w:r>
      <w:rPr>
        <w:spacing w:val="-1"/>
        <w:sz w:val="16"/>
        <w:szCs w:val="16"/>
      </w:rPr>
      <w:t xml:space="preserve">       </w:t>
    </w:r>
    <w:r w:rsidRPr="00D21195">
      <w:rPr>
        <w:spacing w:val="-1"/>
        <w:sz w:val="16"/>
        <w:szCs w:val="16"/>
      </w:rPr>
      <w:t xml:space="preserve">Ortopedyczno-Rehabilitacyjny </w:t>
    </w:r>
    <w:r w:rsidRPr="00D21195">
      <w:rPr>
        <w:sz w:val="16"/>
        <w:szCs w:val="16"/>
      </w:rPr>
      <w:t xml:space="preserve">Szpital Kliniczny im. Wiktora Degi Uniwersytetu Medycznego </w:t>
    </w:r>
  </w:p>
  <w:p w14:paraId="2CE9E1CA" w14:textId="1D290767" w:rsidR="006611D0" w:rsidRPr="006611D0" w:rsidRDefault="006611D0" w:rsidP="006611D0">
    <w:pPr>
      <w:pStyle w:val="Stopka"/>
      <w:rPr>
        <w:sz w:val="2"/>
        <w:szCs w:val="2"/>
      </w:rPr>
    </w:pPr>
    <w:r w:rsidRPr="00D21195">
      <w:rPr>
        <w:sz w:val="16"/>
        <w:szCs w:val="16"/>
      </w:rPr>
      <w:t xml:space="preserve">im. Karola Marcinkowskiego w Poznaniu, ul.28 Czerwca 1956r. nr 135-147, 61-545 Poznań </w:t>
    </w:r>
    <w:r w:rsidRPr="00D21195">
      <w:rPr>
        <w:sz w:val="16"/>
        <w:szCs w:val="16"/>
      </w:rPr>
      <w:tab/>
      <w:t xml:space="preserve">Strona </w:t>
    </w:r>
    <w:r w:rsidRPr="00D21195">
      <w:rPr>
        <w:bCs/>
        <w:sz w:val="16"/>
        <w:szCs w:val="16"/>
      </w:rPr>
      <w:fldChar w:fldCharType="begin"/>
    </w:r>
    <w:r w:rsidRPr="00D21195">
      <w:rPr>
        <w:bCs/>
        <w:sz w:val="16"/>
        <w:szCs w:val="16"/>
      </w:rPr>
      <w:instrText>PAGE</w:instrText>
    </w:r>
    <w:r w:rsidRPr="00D21195">
      <w:rPr>
        <w:bCs/>
        <w:sz w:val="16"/>
        <w:szCs w:val="16"/>
      </w:rPr>
      <w:fldChar w:fldCharType="separate"/>
    </w:r>
    <w:r w:rsidR="00437077">
      <w:rPr>
        <w:bCs/>
        <w:noProof/>
        <w:sz w:val="16"/>
        <w:szCs w:val="16"/>
      </w:rPr>
      <w:t>5</w:t>
    </w:r>
    <w:r w:rsidRPr="00D21195">
      <w:rPr>
        <w:bCs/>
        <w:sz w:val="16"/>
        <w:szCs w:val="16"/>
      </w:rPr>
      <w:fldChar w:fldCharType="end"/>
    </w:r>
    <w:r w:rsidRPr="00D21195">
      <w:rPr>
        <w:sz w:val="16"/>
        <w:szCs w:val="16"/>
      </w:rPr>
      <w:t xml:space="preserve"> z </w:t>
    </w:r>
    <w:r>
      <w:rPr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BEC4" w14:textId="77777777" w:rsidR="00645718" w:rsidRDefault="00645718">
      <w:r>
        <w:separator/>
      </w:r>
    </w:p>
    <w:p w14:paraId="29B363E9" w14:textId="77777777" w:rsidR="00645718" w:rsidRDefault="00645718"/>
  </w:footnote>
  <w:footnote w:type="continuationSeparator" w:id="0">
    <w:p w14:paraId="18A78D97" w14:textId="77777777" w:rsidR="00645718" w:rsidRDefault="00645718">
      <w:r>
        <w:continuationSeparator/>
      </w:r>
    </w:p>
    <w:p w14:paraId="6EEF9C77" w14:textId="77777777" w:rsidR="00645718" w:rsidRDefault="00645718"/>
  </w:footnote>
  <w:footnote w:id="1">
    <w:p w14:paraId="3F8FE568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E60A425" w14:textId="77777777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C85DF5B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6D67D94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D9C503D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40BEF3D9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F506" w14:textId="77777777" w:rsidR="00671843" w:rsidRDefault="00671843" w:rsidP="00671843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>
      <w:rPr>
        <w:rFonts w:ascii="Times New Roman" w:hAnsi="Times New Roman"/>
        <w:b/>
        <w:i/>
        <w:iCs/>
        <w:sz w:val="20"/>
        <w:szCs w:val="18"/>
      </w:rPr>
      <w:t>Formularz oferty</w:t>
    </w:r>
  </w:p>
  <w:p w14:paraId="5AEEC73D" w14:textId="77777777" w:rsidR="008672F6" w:rsidRPr="00671843" w:rsidRDefault="00671843" w:rsidP="00671843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>
      <w:rPr>
        <w:rFonts w:ascii="Times New Roman" w:hAnsi="Times New Roman"/>
        <w:iCs/>
        <w:sz w:val="20"/>
        <w:szCs w:val="16"/>
      </w:rPr>
      <w:t xml:space="preserve">Przetarg nieograniczony, </w:t>
    </w:r>
    <w:r>
      <w:rPr>
        <w:rFonts w:ascii="Times New Roman" w:hAnsi="Times New Roman"/>
        <w:sz w:val="20"/>
        <w:szCs w:val="16"/>
      </w:rPr>
      <w:t>którego wartość jest równa 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2E7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69A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BEE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02B2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077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1F1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116A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718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11D0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1843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B7D3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096"/>
    <w:rsid w:val="00722BBD"/>
    <w:rsid w:val="00725001"/>
    <w:rsid w:val="00725428"/>
    <w:rsid w:val="0072631F"/>
    <w:rsid w:val="00730E4B"/>
    <w:rsid w:val="00731D26"/>
    <w:rsid w:val="00732061"/>
    <w:rsid w:val="00732ABC"/>
    <w:rsid w:val="00732E38"/>
    <w:rsid w:val="0073432D"/>
    <w:rsid w:val="0073480C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416C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2248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E747E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513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9D6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3D1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CF2AD5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F3A6-60ED-492A-A631-0BC0D8F7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22</cp:revision>
  <cp:lastPrinted>2020-01-21T17:47:00Z</cp:lastPrinted>
  <dcterms:created xsi:type="dcterms:W3CDTF">2024-03-28T12:50:00Z</dcterms:created>
  <dcterms:modified xsi:type="dcterms:W3CDTF">2024-06-18T06:32:00Z</dcterms:modified>
</cp:coreProperties>
</file>