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73B61B1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2E2A97">
        <w:rPr>
          <w:rFonts w:ascii="Arial" w:hAnsi="Arial" w:cs="Arial"/>
        </w:rPr>
        <w:t>2022-</w:t>
      </w:r>
      <w:r w:rsidR="002E2A97" w:rsidRPr="002E2A97">
        <w:rPr>
          <w:rFonts w:ascii="Arial" w:hAnsi="Arial" w:cs="Arial"/>
        </w:rPr>
        <w:t>11-</w:t>
      </w:r>
      <w:r w:rsidR="007549C3">
        <w:rPr>
          <w:rFonts w:ascii="Arial" w:hAnsi="Arial" w:cs="Arial"/>
        </w:rPr>
        <w:t>14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235CEE2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1F4BF727" w14:textId="4C6FB16D" w:rsidR="005E4C75" w:rsidRDefault="00C06C47" w:rsidP="007549C3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7549C3" w:rsidRPr="007549C3">
        <w:rPr>
          <w:rFonts w:ascii="Arial" w:hAnsi="Arial" w:cs="Arial"/>
          <w:b/>
          <w:szCs w:val="28"/>
        </w:rPr>
        <w:t>Wykonanie instalacji klimatyzacji w 4 budynkach</w:t>
      </w:r>
      <w:r w:rsidR="007549C3">
        <w:rPr>
          <w:rFonts w:ascii="Arial" w:hAnsi="Arial" w:cs="Arial"/>
          <w:b/>
          <w:szCs w:val="28"/>
        </w:rPr>
        <w:t xml:space="preserve"> </w:t>
      </w:r>
      <w:r w:rsidR="007549C3" w:rsidRPr="007549C3">
        <w:rPr>
          <w:rFonts w:ascii="Arial" w:hAnsi="Arial" w:cs="Arial"/>
          <w:b/>
          <w:szCs w:val="28"/>
        </w:rPr>
        <w:t>administracyjnych Zamawiającego</w:t>
      </w:r>
      <w:r w:rsidR="00AF051E" w:rsidRPr="00AF051E">
        <w:rPr>
          <w:rFonts w:ascii="Arial" w:hAnsi="Arial" w:cs="Arial"/>
          <w:b/>
          <w:szCs w:val="28"/>
        </w:rPr>
        <w:t xml:space="preserve"> z dnia </w:t>
      </w:r>
      <w:r w:rsidR="007549C3">
        <w:rPr>
          <w:rFonts w:ascii="Arial" w:hAnsi="Arial" w:cs="Arial"/>
          <w:b/>
          <w:szCs w:val="28"/>
        </w:rPr>
        <w:t>14</w:t>
      </w:r>
      <w:r w:rsidR="00AF051E" w:rsidRPr="00AF051E">
        <w:rPr>
          <w:rFonts w:ascii="Arial" w:hAnsi="Arial" w:cs="Arial"/>
          <w:b/>
          <w:szCs w:val="28"/>
        </w:rPr>
        <w:t>.11.2022</w:t>
      </w:r>
    </w:p>
    <w:p w14:paraId="2F2FAB0F" w14:textId="77777777" w:rsidR="00BA12F0" w:rsidRPr="00BA12F0" w:rsidRDefault="00BA12F0" w:rsidP="00BA12F0"/>
    <w:p w14:paraId="4711DFD3" w14:textId="6736F599" w:rsidR="009F2322" w:rsidRPr="00AF051E" w:rsidRDefault="00C06C47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96416295"/>
      <w:r w:rsidRPr="00FD44D1">
        <w:rPr>
          <w:rFonts w:cs="Arial"/>
          <w:szCs w:val="24"/>
        </w:rPr>
        <w:t>w postępowaniu wpłynęł</w:t>
      </w:r>
      <w:r w:rsidR="00433ED2">
        <w:rPr>
          <w:rFonts w:cs="Arial"/>
          <w:szCs w:val="24"/>
        </w:rPr>
        <w:t>y następujące oferty:</w:t>
      </w:r>
      <w:bookmarkEnd w:id="0"/>
    </w:p>
    <w:p w14:paraId="7C1A5E96" w14:textId="59FDBAC4" w:rsidR="007549C3" w:rsidRPr="007549C3" w:rsidRDefault="007549C3" w:rsidP="0017238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color w:val="FF0000"/>
          <w:szCs w:val="24"/>
        </w:rPr>
      </w:pPr>
      <w:bookmarkStart w:id="1" w:name="_Hlk118794187"/>
      <w:r w:rsidRPr="007549C3">
        <w:rPr>
          <w:b/>
          <w:bCs/>
        </w:rPr>
        <w:t>"MEZON KLIMA" SP</w:t>
      </w:r>
      <w:r w:rsidRPr="007549C3">
        <w:rPr>
          <w:b/>
          <w:bCs/>
        </w:rPr>
        <w:t>.</w:t>
      </w:r>
      <w:r w:rsidRPr="007549C3">
        <w:rPr>
          <w:b/>
          <w:bCs/>
        </w:rPr>
        <w:t xml:space="preserve"> Z O</w:t>
      </w:r>
      <w:r w:rsidRPr="007549C3">
        <w:rPr>
          <w:b/>
          <w:bCs/>
        </w:rPr>
        <w:t>.</w:t>
      </w:r>
      <w:r w:rsidRPr="007549C3">
        <w:rPr>
          <w:b/>
          <w:bCs/>
        </w:rPr>
        <w:t>O</w:t>
      </w:r>
      <w:r w:rsidRPr="007549C3">
        <w:rPr>
          <w:b/>
          <w:bCs/>
        </w:rPr>
        <w:t xml:space="preserve">.; </w:t>
      </w:r>
      <w:r w:rsidRPr="00CD6AED">
        <w:t>62-064 Plewiska, Południowa 3</w:t>
      </w:r>
      <w:r w:rsidRPr="00CD6AED">
        <w:t xml:space="preserve">; </w:t>
      </w:r>
      <w:r w:rsidRPr="00CD6AED">
        <w:t>NIP 7791632845</w:t>
      </w:r>
      <w:r w:rsidR="002E2A97" w:rsidRPr="007549C3">
        <w:rPr>
          <w:rFonts w:cs="Arial"/>
        </w:rPr>
        <w:t xml:space="preserve"> </w:t>
      </w:r>
      <w:r w:rsidR="002E2A97" w:rsidRPr="007549C3">
        <w:rPr>
          <w:rFonts w:cs="Arial"/>
          <w:szCs w:val="24"/>
        </w:rPr>
        <w:t>za cenę brutto:</w:t>
      </w:r>
      <w:r w:rsidR="002E2A97" w:rsidRPr="007549C3">
        <w:rPr>
          <w:rFonts w:cs="Arial"/>
          <w:b/>
          <w:bCs/>
          <w:szCs w:val="24"/>
        </w:rPr>
        <w:t xml:space="preserve"> </w:t>
      </w:r>
    </w:p>
    <w:p w14:paraId="1AABA21F" w14:textId="7AAB69E7" w:rsidR="007549C3" w:rsidRPr="00CD6AED" w:rsidRDefault="007549C3" w:rsidP="00CD6AED">
      <w:pPr>
        <w:ind w:left="1185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</w:t>
      </w:r>
      <w:r w:rsidRPr="00CD6AED">
        <w:rPr>
          <w:rFonts w:ascii="Arial" w:hAnsi="Arial" w:cs="Arial"/>
          <w:sz w:val="24"/>
          <w:szCs w:val="24"/>
        </w:rPr>
        <w:t xml:space="preserve"> – </w:t>
      </w:r>
      <w:r w:rsidRPr="00CD6AED">
        <w:rPr>
          <w:rFonts w:ascii="Arial" w:hAnsi="Arial" w:cs="Arial"/>
          <w:sz w:val="24"/>
          <w:szCs w:val="24"/>
        </w:rPr>
        <w:t>ADM</w:t>
      </w:r>
      <w:r w:rsidRPr="00CD6AED">
        <w:rPr>
          <w:rFonts w:ascii="Arial" w:hAnsi="Arial" w:cs="Arial"/>
          <w:sz w:val="24"/>
          <w:szCs w:val="24"/>
        </w:rPr>
        <w:t xml:space="preserve"> </w:t>
      </w:r>
      <w:r w:rsidRPr="00CD6AED">
        <w:rPr>
          <w:rFonts w:ascii="Arial" w:hAnsi="Arial" w:cs="Arial"/>
          <w:sz w:val="24"/>
          <w:szCs w:val="24"/>
        </w:rPr>
        <w:t>nr 1 przy ul. Wyszyńskiego 38</w:t>
      </w:r>
      <w:r w:rsidRPr="00CD6AED">
        <w:rPr>
          <w:rFonts w:ascii="Arial" w:hAnsi="Arial" w:cs="Arial"/>
          <w:sz w:val="24"/>
          <w:szCs w:val="24"/>
        </w:rPr>
        <w:t xml:space="preserve"> za 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182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 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532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,00pln</w:t>
      </w:r>
    </w:p>
    <w:p w14:paraId="45773C07" w14:textId="4F654CAF" w:rsidR="007549C3" w:rsidRPr="00CD6AED" w:rsidRDefault="007549C3" w:rsidP="00CD6AED">
      <w:pPr>
        <w:ind w:left="1185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</w:t>
      </w:r>
      <w:r w:rsidRPr="00CD6AED">
        <w:rPr>
          <w:rFonts w:ascii="Arial" w:hAnsi="Arial" w:cs="Arial"/>
          <w:b/>
          <w:bCs/>
          <w:sz w:val="24"/>
          <w:szCs w:val="24"/>
        </w:rPr>
        <w:t>I</w:t>
      </w:r>
      <w:r w:rsidRPr="00CD6AED">
        <w:rPr>
          <w:rFonts w:ascii="Arial" w:hAnsi="Arial" w:cs="Arial"/>
          <w:sz w:val="24"/>
          <w:szCs w:val="24"/>
        </w:rPr>
        <w:t xml:space="preserve"> – ADM nr 3 przy ul. Armii Polskiej 29 </w:t>
      </w:r>
      <w:r w:rsidRPr="00CD6AED">
        <w:rPr>
          <w:rFonts w:ascii="Arial" w:hAnsi="Arial" w:cs="Arial"/>
          <w:sz w:val="24"/>
          <w:szCs w:val="24"/>
        </w:rPr>
        <w:t>za</w:t>
      </w:r>
      <w:r w:rsidR="00CD6AED" w:rsidRPr="00CD6AED">
        <w:rPr>
          <w:rFonts w:ascii="Arial" w:hAnsi="Arial" w:cs="Arial"/>
          <w:sz w:val="24"/>
          <w:szCs w:val="24"/>
        </w:rPr>
        <w:t xml:space="preserve"> 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189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 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912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,00pln</w:t>
      </w:r>
    </w:p>
    <w:p w14:paraId="0E617BF4" w14:textId="3371B74D" w:rsidR="007549C3" w:rsidRPr="00CD6AED" w:rsidRDefault="007549C3" w:rsidP="00CD6AED">
      <w:pPr>
        <w:ind w:left="1185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</w:t>
      </w:r>
      <w:r w:rsidRPr="00CD6AED">
        <w:rPr>
          <w:rFonts w:ascii="Arial" w:hAnsi="Arial" w:cs="Arial"/>
          <w:b/>
          <w:bCs/>
          <w:sz w:val="24"/>
          <w:szCs w:val="24"/>
        </w:rPr>
        <w:t>II</w:t>
      </w:r>
      <w:r w:rsidRPr="00CD6AED">
        <w:rPr>
          <w:rFonts w:ascii="Arial" w:hAnsi="Arial" w:cs="Arial"/>
          <w:sz w:val="24"/>
          <w:szCs w:val="24"/>
        </w:rPr>
        <w:t xml:space="preserve"> – ADM nr 4 przy ul. Drzymały 10 </w:t>
      </w:r>
      <w:r w:rsidRPr="00CD6AED">
        <w:rPr>
          <w:rFonts w:ascii="Arial" w:hAnsi="Arial" w:cs="Arial"/>
          <w:sz w:val="24"/>
          <w:szCs w:val="24"/>
        </w:rPr>
        <w:t>za</w:t>
      </w:r>
      <w:r w:rsidR="00CD6AED" w:rsidRPr="00CD6AED">
        <w:rPr>
          <w:rFonts w:ascii="Arial" w:hAnsi="Arial" w:cs="Arial"/>
          <w:sz w:val="24"/>
          <w:szCs w:val="24"/>
        </w:rPr>
        <w:t xml:space="preserve"> 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204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 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672</w:t>
      </w:r>
      <w:r w:rsidR="00CD6AED" w:rsidRPr="00CD6AED">
        <w:rPr>
          <w:rFonts w:ascii="Arial" w:hAnsi="Arial" w:cs="Arial"/>
          <w:b/>
          <w:bCs/>
          <w:sz w:val="24"/>
          <w:szCs w:val="24"/>
        </w:rPr>
        <w:t>,00pln</w:t>
      </w:r>
    </w:p>
    <w:p w14:paraId="4F3AE8C2" w14:textId="08BBD7C7" w:rsidR="002E2A97" w:rsidRPr="00CD6AED" w:rsidRDefault="007549C3" w:rsidP="00CD6AED">
      <w:pPr>
        <w:ind w:left="1185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</w:t>
      </w:r>
      <w:r w:rsidRPr="00CD6AED">
        <w:rPr>
          <w:rFonts w:ascii="Arial" w:hAnsi="Arial" w:cs="Arial"/>
          <w:b/>
          <w:bCs/>
          <w:sz w:val="24"/>
          <w:szCs w:val="24"/>
        </w:rPr>
        <w:t>V</w:t>
      </w:r>
      <w:r w:rsidRPr="00CD6AED">
        <w:rPr>
          <w:rFonts w:ascii="Arial" w:hAnsi="Arial" w:cs="Arial"/>
          <w:sz w:val="24"/>
          <w:szCs w:val="24"/>
        </w:rPr>
        <w:t xml:space="preserve">– ADM nr 5 przy ul. Gwiaździstej 4 </w:t>
      </w:r>
      <w:r w:rsidRPr="00CD6AED">
        <w:rPr>
          <w:rFonts w:ascii="Arial" w:hAnsi="Arial" w:cs="Arial"/>
          <w:sz w:val="24"/>
          <w:szCs w:val="24"/>
        </w:rPr>
        <w:t xml:space="preserve">za </w:t>
      </w:r>
      <w:r w:rsidR="00CD6AED" w:rsidRPr="00CD6AED">
        <w:rPr>
          <w:rFonts w:ascii="Arial" w:hAnsi="Arial" w:cs="Arial"/>
          <w:b/>
          <w:bCs/>
          <w:iCs/>
          <w:sz w:val="24"/>
          <w:szCs w:val="24"/>
        </w:rPr>
        <w:t>187 452</w:t>
      </w:r>
      <w:r w:rsidR="00CD6AED" w:rsidRPr="00CD6AED">
        <w:rPr>
          <w:rFonts w:ascii="Arial" w:hAnsi="Arial" w:cs="Arial"/>
          <w:b/>
          <w:bCs/>
          <w:iCs/>
          <w:sz w:val="24"/>
          <w:szCs w:val="24"/>
        </w:rPr>
        <w:t>,00</w:t>
      </w:r>
      <w:r w:rsidR="002E2A97" w:rsidRPr="00CD6AED">
        <w:rPr>
          <w:rFonts w:ascii="Arial" w:hAnsi="Arial" w:cs="Arial"/>
          <w:b/>
          <w:bCs/>
          <w:sz w:val="24"/>
          <w:szCs w:val="24"/>
        </w:rPr>
        <w:t>pln.</w:t>
      </w:r>
    </w:p>
    <w:p w14:paraId="3D324A26" w14:textId="77777777" w:rsidR="00CD6AED" w:rsidRPr="00CD6AED" w:rsidRDefault="00CD6AED" w:rsidP="009702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CD6AED">
        <w:rPr>
          <w:rFonts w:cs="Arial"/>
          <w:b/>
          <w:szCs w:val="24"/>
        </w:rPr>
        <w:t>PRODUKCJA USŁUGI HANDEL „DOBOSZ” WOJCIECH BĘBEN</w:t>
      </w:r>
      <w:r w:rsidRPr="00CD6AED">
        <w:rPr>
          <w:rFonts w:cs="Arial"/>
          <w:b/>
          <w:szCs w:val="24"/>
        </w:rPr>
        <w:t xml:space="preserve">; </w:t>
      </w:r>
      <w:r w:rsidRPr="00CD6AED">
        <w:rPr>
          <w:rFonts w:cs="Arial"/>
          <w:bCs/>
          <w:szCs w:val="24"/>
        </w:rPr>
        <w:t xml:space="preserve">67-120 Kożuchów, 67-120 Kożuchów ul. </w:t>
      </w:r>
      <w:r w:rsidRPr="00CD6AED">
        <w:rPr>
          <w:rFonts w:cs="Arial"/>
          <w:bCs/>
          <w:szCs w:val="24"/>
        </w:rPr>
        <w:t>K</w:t>
      </w:r>
      <w:r w:rsidRPr="00CD6AED">
        <w:rPr>
          <w:rFonts w:cs="Arial"/>
          <w:bCs/>
          <w:szCs w:val="24"/>
        </w:rPr>
        <w:t>acza 5</w:t>
      </w:r>
      <w:r w:rsidRPr="00CD6AED">
        <w:rPr>
          <w:rFonts w:cs="Arial"/>
          <w:bCs/>
          <w:szCs w:val="24"/>
        </w:rPr>
        <w:t xml:space="preserve">; </w:t>
      </w:r>
      <w:r w:rsidRPr="00CD6AED">
        <w:rPr>
          <w:rFonts w:cs="Arial"/>
          <w:bCs/>
          <w:szCs w:val="24"/>
        </w:rPr>
        <w:t>NIP 9251218416</w:t>
      </w:r>
      <w:r w:rsidR="00CC113E" w:rsidRPr="00CD6AED">
        <w:rPr>
          <w:rFonts w:cs="Arial"/>
          <w:bCs/>
          <w:szCs w:val="24"/>
        </w:rPr>
        <w:t xml:space="preserve">, </w:t>
      </w:r>
      <w:r w:rsidR="00CC113E" w:rsidRPr="00CD6AED">
        <w:rPr>
          <w:rFonts w:cs="Arial"/>
          <w:szCs w:val="24"/>
        </w:rPr>
        <w:t>za cenę brutto:</w:t>
      </w:r>
      <w:r w:rsidR="00CC113E" w:rsidRPr="00CD6AED">
        <w:rPr>
          <w:rFonts w:cs="Arial"/>
          <w:b/>
          <w:bCs/>
          <w:szCs w:val="24"/>
        </w:rPr>
        <w:t xml:space="preserve"> </w:t>
      </w:r>
    </w:p>
    <w:p w14:paraId="4D53730A" w14:textId="31626ABF" w:rsidR="00CD6AED" w:rsidRPr="00CD6AED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</w:t>
      </w:r>
      <w:r w:rsidRPr="00CD6AED">
        <w:rPr>
          <w:rFonts w:ascii="Arial" w:hAnsi="Arial" w:cs="Arial"/>
          <w:sz w:val="24"/>
          <w:szCs w:val="24"/>
        </w:rPr>
        <w:t xml:space="preserve"> – ADM nr 1 przy ul. Wyszyńskiego 38 za </w:t>
      </w:r>
      <w:r w:rsidRPr="00CD6AED">
        <w:rPr>
          <w:rFonts w:ascii="Arial" w:hAnsi="Arial" w:cs="Arial"/>
          <w:b/>
          <w:bCs/>
          <w:sz w:val="24"/>
          <w:szCs w:val="24"/>
        </w:rPr>
        <w:t>188 304,39pln</w:t>
      </w:r>
    </w:p>
    <w:p w14:paraId="15711B4E" w14:textId="1E4D50CB" w:rsidR="00CD6AED" w:rsidRPr="00CD6AED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II</w:t>
      </w:r>
      <w:r w:rsidRPr="00CD6AED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CD6AED">
        <w:rPr>
          <w:rFonts w:ascii="Arial" w:hAnsi="Arial" w:cs="Arial"/>
          <w:b/>
          <w:bCs/>
          <w:sz w:val="24"/>
          <w:szCs w:val="24"/>
        </w:rPr>
        <w:t>174 177,84pln</w:t>
      </w:r>
    </w:p>
    <w:p w14:paraId="2F313C8E" w14:textId="308035AB" w:rsidR="00CD6AED" w:rsidRPr="00CD6AED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III</w:t>
      </w:r>
      <w:r w:rsidRPr="00CD6AED">
        <w:rPr>
          <w:rFonts w:ascii="Arial" w:hAnsi="Arial" w:cs="Arial"/>
          <w:sz w:val="24"/>
          <w:szCs w:val="24"/>
        </w:rPr>
        <w:t xml:space="preserve"> – ADM nr 4 przy ul. Drzymały 10 za </w:t>
      </w:r>
      <w:r w:rsidRPr="00CD6AED">
        <w:rPr>
          <w:rFonts w:ascii="Arial" w:hAnsi="Arial" w:cs="Arial"/>
          <w:b/>
          <w:bCs/>
          <w:sz w:val="24"/>
          <w:szCs w:val="24"/>
        </w:rPr>
        <w:t>209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AED">
        <w:rPr>
          <w:rFonts w:ascii="Arial" w:hAnsi="Arial" w:cs="Arial"/>
          <w:b/>
          <w:bCs/>
          <w:sz w:val="24"/>
          <w:szCs w:val="24"/>
        </w:rPr>
        <w:t>776,50pln</w:t>
      </w:r>
    </w:p>
    <w:p w14:paraId="0EECD66D" w14:textId="32713046" w:rsidR="00CD6AED" w:rsidRPr="00CD6AED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IV</w:t>
      </w:r>
      <w:r w:rsidRPr="00CD6AED">
        <w:rPr>
          <w:rFonts w:ascii="Arial" w:hAnsi="Arial" w:cs="Arial"/>
          <w:sz w:val="24"/>
          <w:szCs w:val="24"/>
        </w:rPr>
        <w:t xml:space="preserve">– ADM nr 5 przy ul. Gwiaździstej 4 za </w:t>
      </w:r>
      <w:r w:rsidRPr="00CD6AED">
        <w:rPr>
          <w:rFonts w:ascii="Arial" w:hAnsi="Arial" w:cs="Arial"/>
          <w:b/>
          <w:bCs/>
          <w:iCs/>
          <w:sz w:val="24"/>
          <w:szCs w:val="24"/>
        </w:rPr>
        <w:t>177 736,23</w:t>
      </w:r>
      <w:r w:rsidRPr="00CD6AED">
        <w:rPr>
          <w:rFonts w:ascii="Arial" w:hAnsi="Arial" w:cs="Arial"/>
          <w:b/>
          <w:bCs/>
          <w:sz w:val="24"/>
          <w:szCs w:val="24"/>
        </w:rPr>
        <w:t>pln.</w:t>
      </w:r>
    </w:p>
    <w:p w14:paraId="3A204A5E" w14:textId="32DDF8BC" w:rsidR="00CD6AED" w:rsidRPr="00CD6AED" w:rsidRDefault="00CD6AED" w:rsidP="006F49D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proofErr w:type="spellStart"/>
      <w:r w:rsidRPr="00CD6AED">
        <w:rPr>
          <w:rFonts w:cs="Arial"/>
          <w:b/>
          <w:szCs w:val="24"/>
        </w:rPr>
        <w:t>JPBudowa</w:t>
      </w:r>
      <w:proofErr w:type="spellEnd"/>
      <w:r w:rsidRPr="00CD6AED">
        <w:rPr>
          <w:rFonts w:cs="Arial"/>
          <w:b/>
          <w:szCs w:val="24"/>
        </w:rPr>
        <w:t xml:space="preserve"> Energia </w:t>
      </w:r>
      <w:proofErr w:type="spellStart"/>
      <w:r w:rsidRPr="00CD6AED">
        <w:rPr>
          <w:rFonts w:cs="Arial"/>
          <w:b/>
          <w:szCs w:val="24"/>
        </w:rPr>
        <w:t>spólka</w:t>
      </w:r>
      <w:proofErr w:type="spellEnd"/>
      <w:r w:rsidRPr="00CD6AED">
        <w:rPr>
          <w:rFonts w:cs="Arial"/>
          <w:b/>
          <w:szCs w:val="24"/>
        </w:rPr>
        <w:t xml:space="preserve"> z</w:t>
      </w:r>
      <w:r w:rsidRPr="00CD6AED">
        <w:rPr>
          <w:rFonts w:cs="Arial"/>
          <w:b/>
          <w:szCs w:val="24"/>
        </w:rPr>
        <w:t xml:space="preserve"> </w:t>
      </w:r>
      <w:r w:rsidRPr="00CD6AED">
        <w:rPr>
          <w:rFonts w:cs="Arial"/>
          <w:b/>
          <w:szCs w:val="24"/>
        </w:rPr>
        <w:t>o.o</w:t>
      </w:r>
      <w:r w:rsidRPr="00CD6AED">
        <w:rPr>
          <w:rFonts w:cs="Arial"/>
          <w:b/>
          <w:szCs w:val="24"/>
        </w:rPr>
        <w:t>.</w:t>
      </w:r>
      <w:r w:rsidRPr="00CD6AED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="00B17A54" w:rsidRPr="00B17A54">
        <w:rPr>
          <w:rFonts w:cs="Arial"/>
          <w:bCs/>
          <w:szCs w:val="24"/>
        </w:rPr>
        <w:t xml:space="preserve">ul. Wiejska 1, 62-100 Wągrowiec; </w:t>
      </w:r>
      <w:r w:rsidRPr="00B17A54">
        <w:rPr>
          <w:rFonts w:cs="Arial"/>
          <w:bCs/>
          <w:szCs w:val="24"/>
        </w:rPr>
        <w:t>NIP 7662004704</w:t>
      </w:r>
      <w:r w:rsidR="00CC113E" w:rsidRPr="00CD6AED">
        <w:rPr>
          <w:rFonts w:cs="Arial"/>
          <w:b/>
          <w:szCs w:val="24"/>
        </w:rPr>
        <w:t xml:space="preserve"> </w:t>
      </w:r>
      <w:r w:rsidR="00CC113E" w:rsidRPr="00CD6AED">
        <w:rPr>
          <w:rFonts w:cs="Arial"/>
          <w:szCs w:val="24"/>
        </w:rPr>
        <w:t>za cenę brutto:</w:t>
      </w:r>
      <w:r w:rsidR="00CC113E" w:rsidRPr="00CD6AED">
        <w:rPr>
          <w:rFonts w:cs="Arial"/>
          <w:b/>
          <w:bCs/>
          <w:szCs w:val="24"/>
        </w:rPr>
        <w:t xml:space="preserve"> </w:t>
      </w:r>
    </w:p>
    <w:p w14:paraId="20BFC79F" w14:textId="5627633B" w:rsidR="00CD6AED" w:rsidRPr="00CD6AED" w:rsidRDefault="00CD6AED" w:rsidP="00CD6AED">
      <w:pPr>
        <w:ind w:left="1134"/>
        <w:rPr>
          <w:rFonts w:ascii="Arial" w:hAnsi="Arial" w:cs="Arial"/>
          <w:sz w:val="24"/>
          <w:szCs w:val="24"/>
        </w:rPr>
      </w:pPr>
      <w:r w:rsidRPr="00CD6AED">
        <w:rPr>
          <w:rFonts w:ascii="Arial" w:hAnsi="Arial" w:cs="Arial"/>
          <w:b/>
          <w:bCs/>
          <w:sz w:val="24"/>
          <w:szCs w:val="24"/>
        </w:rPr>
        <w:t>Część II</w:t>
      </w:r>
      <w:r w:rsidRPr="00CD6AED">
        <w:rPr>
          <w:rFonts w:ascii="Arial" w:hAnsi="Arial" w:cs="Arial"/>
          <w:sz w:val="24"/>
          <w:szCs w:val="24"/>
        </w:rPr>
        <w:t xml:space="preserve"> – ADM nr 3 przy ul. Armii Polskiej 29 za </w:t>
      </w:r>
      <w:r w:rsidR="00B17A54">
        <w:rPr>
          <w:rFonts w:ascii="Arial" w:hAnsi="Arial" w:cs="Arial"/>
          <w:b/>
          <w:bCs/>
          <w:sz w:val="24"/>
          <w:szCs w:val="24"/>
        </w:rPr>
        <w:t>160 026,86</w:t>
      </w:r>
      <w:r w:rsidRPr="00CD6AED">
        <w:rPr>
          <w:rFonts w:ascii="Arial" w:hAnsi="Arial" w:cs="Arial"/>
          <w:b/>
          <w:bCs/>
          <w:sz w:val="24"/>
          <w:szCs w:val="24"/>
        </w:rPr>
        <w:t>pln</w:t>
      </w:r>
    </w:p>
    <w:p w14:paraId="00202A60" w14:textId="17160156" w:rsidR="005F4B4F" w:rsidRPr="00B17A54" w:rsidRDefault="00B17A54" w:rsidP="00D25366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color w:val="FF0000"/>
          <w:szCs w:val="24"/>
        </w:rPr>
      </w:pPr>
      <w:proofErr w:type="spellStart"/>
      <w:r w:rsidRPr="00B17A54">
        <w:rPr>
          <w:rFonts w:cs="Arial"/>
          <w:b/>
          <w:szCs w:val="24"/>
        </w:rPr>
        <w:t>Bomax</w:t>
      </w:r>
      <w:proofErr w:type="spellEnd"/>
      <w:r w:rsidRPr="00B17A54">
        <w:rPr>
          <w:rFonts w:cs="Arial"/>
          <w:b/>
          <w:szCs w:val="24"/>
        </w:rPr>
        <w:t xml:space="preserve"> TEY Sp. z o.o.</w:t>
      </w:r>
      <w:r w:rsidRPr="00B17A54">
        <w:rPr>
          <w:rFonts w:cs="Arial"/>
          <w:b/>
          <w:szCs w:val="24"/>
        </w:rPr>
        <w:t xml:space="preserve">; </w:t>
      </w:r>
      <w:r w:rsidRPr="00B17A54">
        <w:rPr>
          <w:rFonts w:cs="Arial"/>
          <w:bCs/>
          <w:szCs w:val="24"/>
        </w:rPr>
        <w:t>ul. Szczepankowo 134, 61-313 Poznań</w:t>
      </w:r>
      <w:r w:rsidRPr="00B17A54">
        <w:rPr>
          <w:rFonts w:cs="Arial"/>
          <w:bCs/>
          <w:szCs w:val="24"/>
        </w:rPr>
        <w:t xml:space="preserve">; </w:t>
      </w:r>
      <w:r w:rsidRPr="00B17A54">
        <w:rPr>
          <w:rFonts w:cs="Arial"/>
          <w:bCs/>
          <w:szCs w:val="24"/>
        </w:rPr>
        <w:t>NIP 6210004007</w:t>
      </w:r>
      <w:r w:rsidRPr="00B17A54">
        <w:rPr>
          <w:rFonts w:cs="Arial"/>
          <w:b/>
          <w:szCs w:val="24"/>
        </w:rPr>
        <w:t xml:space="preserve"> </w:t>
      </w:r>
      <w:r w:rsidR="00CC113E" w:rsidRPr="00B17A54">
        <w:rPr>
          <w:rFonts w:cs="Arial"/>
          <w:bCs/>
          <w:szCs w:val="24"/>
        </w:rPr>
        <w:t>za cenę brutto:</w:t>
      </w:r>
      <w:r w:rsidR="00CC113E" w:rsidRPr="00B17A54">
        <w:rPr>
          <w:rFonts w:cs="Arial"/>
          <w:b/>
          <w:szCs w:val="24"/>
        </w:rPr>
        <w:t xml:space="preserve"> </w:t>
      </w:r>
    </w:p>
    <w:p w14:paraId="3B98275C" w14:textId="063B5F44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</w:t>
      </w:r>
      <w:r w:rsidRPr="00B17A54">
        <w:rPr>
          <w:rFonts w:ascii="Arial" w:hAnsi="Arial" w:cs="Arial"/>
          <w:sz w:val="24"/>
          <w:szCs w:val="24"/>
        </w:rPr>
        <w:t xml:space="preserve"> – ADM nr 1 przy ul. Wyszyńskiego 38 za </w:t>
      </w:r>
      <w:r w:rsidRPr="00B17A54">
        <w:rPr>
          <w:rFonts w:ascii="Arial" w:hAnsi="Arial" w:cs="Arial"/>
          <w:b/>
          <w:bCs/>
          <w:sz w:val="24"/>
          <w:szCs w:val="24"/>
        </w:rPr>
        <w:t>136 407,00pln</w:t>
      </w:r>
    </w:p>
    <w:p w14:paraId="572AD920" w14:textId="79087CF2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lastRenderedPageBreak/>
        <w:t>Część II</w:t>
      </w:r>
      <w:r w:rsidRPr="00B17A54">
        <w:rPr>
          <w:rFonts w:ascii="Arial" w:hAnsi="Arial" w:cs="Arial"/>
          <w:sz w:val="24"/>
          <w:szCs w:val="24"/>
        </w:rPr>
        <w:t xml:space="preserve"> – ADM nr 3 przy ul. Armii Polskiej 29 za </w:t>
      </w:r>
      <w:r w:rsidRPr="00B17A54">
        <w:rPr>
          <w:rFonts w:ascii="Arial" w:hAnsi="Arial" w:cs="Arial"/>
          <w:b/>
          <w:bCs/>
          <w:sz w:val="24"/>
          <w:szCs w:val="24"/>
        </w:rPr>
        <w:t>138 990,00pln</w:t>
      </w:r>
    </w:p>
    <w:p w14:paraId="21D87F43" w14:textId="5C05A1A2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III</w:t>
      </w:r>
      <w:r w:rsidRPr="00B17A54">
        <w:rPr>
          <w:rFonts w:ascii="Arial" w:hAnsi="Arial" w:cs="Arial"/>
          <w:sz w:val="24"/>
          <w:szCs w:val="24"/>
        </w:rPr>
        <w:t xml:space="preserve"> – ADM nr 4 przy ul. Drzymały 10 za </w:t>
      </w:r>
      <w:r w:rsidRPr="00B17A54">
        <w:rPr>
          <w:rFonts w:ascii="Arial" w:hAnsi="Arial" w:cs="Arial"/>
          <w:b/>
          <w:bCs/>
          <w:sz w:val="24"/>
          <w:szCs w:val="24"/>
        </w:rPr>
        <w:t>153 381,00pln</w:t>
      </w:r>
    </w:p>
    <w:p w14:paraId="0996F0A1" w14:textId="15221274" w:rsidR="00B17A54" w:rsidRPr="00B17A54" w:rsidRDefault="00B17A54" w:rsidP="00B17A54">
      <w:pPr>
        <w:ind w:left="1134"/>
        <w:rPr>
          <w:rFonts w:ascii="Arial" w:hAnsi="Arial" w:cs="Arial"/>
          <w:sz w:val="24"/>
          <w:szCs w:val="24"/>
        </w:rPr>
      </w:pPr>
      <w:r w:rsidRPr="00B17A54">
        <w:rPr>
          <w:rFonts w:ascii="Arial" w:hAnsi="Arial" w:cs="Arial"/>
          <w:b/>
          <w:bCs/>
          <w:sz w:val="24"/>
          <w:szCs w:val="24"/>
        </w:rPr>
        <w:t>Część IV</w:t>
      </w:r>
      <w:r w:rsidRPr="00B17A54">
        <w:rPr>
          <w:rFonts w:ascii="Arial" w:hAnsi="Arial" w:cs="Arial"/>
          <w:sz w:val="24"/>
          <w:szCs w:val="24"/>
        </w:rPr>
        <w:t xml:space="preserve">– ADM nr 5 przy ul. Gwiaździstej 4 za </w:t>
      </w:r>
      <w:r w:rsidRPr="00B17A54">
        <w:rPr>
          <w:rFonts w:ascii="Arial" w:hAnsi="Arial" w:cs="Arial"/>
          <w:b/>
          <w:bCs/>
          <w:iCs/>
          <w:sz w:val="24"/>
          <w:szCs w:val="24"/>
        </w:rPr>
        <w:t>155 595,00</w:t>
      </w:r>
      <w:r w:rsidRPr="00B17A54">
        <w:rPr>
          <w:rFonts w:ascii="Arial" w:hAnsi="Arial" w:cs="Arial"/>
          <w:b/>
          <w:bCs/>
          <w:sz w:val="24"/>
          <w:szCs w:val="24"/>
        </w:rPr>
        <w:t>pln.</w:t>
      </w:r>
    </w:p>
    <w:bookmarkEnd w:id="1"/>
    <w:p w14:paraId="5A0BEF24" w14:textId="1C425F28" w:rsidR="000E5681" w:rsidRPr="002E2A97" w:rsidRDefault="006E5A34" w:rsidP="007B5F02">
      <w:pPr>
        <w:jc w:val="right"/>
        <w:rPr>
          <w:color w:val="FF0000"/>
        </w:rPr>
      </w:pPr>
      <w:r w:rsidRPr="002E2A97">
        <w:rPr>
          <w:color w:val="FF0000"/>
        </w:rPr>
        <w:tab/>
      </w:r>
    </w:p>
    <w:p w14:paraId="7951FBFD" w14:textId="77777777" w:rsidR="000E5681" w:rsidRDefault="000E5681" w:rsidP="007B5F02">
      <w:pPr>
        <w:jc w:val="righ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29">
      <w:rPr>
        <w:noProof/>
      </w:rPr>
      <w:t>1</w:t>
    </w:r>
    <w:r>
      <w:fldChar w:fldCharType="end"/>
    </w: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01E082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7549C3">
      <w:rPr>
        <w:rFonts w:ascii="Arial" w:hAnsi="Arial" w:cs="Arial"/>
        <w:b/>
        <w:bCs/>
        <w:sz w:val="18"/>
        <w:szCs w:val="18"/>
      </w:rPr>
      <w:t>52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196A6EA8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8255408">
    <w:abstractNumId w:val="51"/>
  </w:num>
  <w:num w:numId="2" w16cid:durableId="576281922">
    <w:abstractNumId w:val="74"/>
  </w:num>
  <w:num w:numId="3" w16cid:durableId="916331388">
    <w:abstractNumId w:val="20"/>
  </w:num>
  <w:num w:numId="4" w16cid:durableId="809860699">
    <w:abstractNumId w:val="70"/>
  </w:num>
  <w:num w:numId="5" w16cid:durableId="532111338">
    <w:abstractNumId w:val="18"/>
  </w:num>
  <w:num w:numId="6" w16cid:durableId="1757896135">
    <w:abstractNumId w:val="32"/>
  </w:num>
  <w:num w:numId="7" w16cid:durableId="297999572">
    <w:abstractNumId w:val="62"/>
  </w:num>
  <w:num w:numId="8" w16cid:durableId="697123214">
    <w:abstractNumId w:val="24"/>
  </w:num>
  <w:num w:numId="9" w16cid:durableId="1323199489">
    <w:abstractNumId w:val="45"/>
  </w:num>
  <w:num w:numId="10" w16cid:durableId="458960813">
    <w:abstractNumId w:val="55"/>
  </w:num>
  <w:num w:numId="11" w16cid:durableId="995719114">
    <w:abstractNumId w:val="34"/>
  </w:num>
  <w:num w:numId="12" w16cid:durableId="2044360444">
    <w:abstractNumId w:val="58"/>
  </w:num>
  <w:num w:numId="13" w16cid:durableId="1724014338">
    <w:abstractNumId w:val="44"/>
  </w:num>
  <w:num w:numId="14" w16cid:durableId="1444114545">
    <w:abstractNumId w:val="52"/>
  </w:num>
  <w:num w:numId="15" w16cid:durableId="952250348">
    <w:abstractNumId w:val="38"/>
  </w:num>
  <w:num w:numId="16" w16cid:durableId="375741665">
    <w:abstractNumId w:val="43"/>
  </w:num>
  <w:num w:numId="17" w16cid:durableId="1704404259">
    <w:abstractNumId w:val="50"/>
  </w:num>
  <w:num w:numId="18" w16cid:durableId="730738344">
    <w:abstractNumId w:val="41"/>
  </w:num>
  <w:num w:numId="19" w16cid:durableId="391269288">
    <w:abstractNumId w:val="65"/>
  </w:num>
  <w:num w:numId="20" w16cid:durableId="638727960">
    <w:abstractNumId w:val="28"/>
  </w:num>
  <w:num w:numId="21" w16cid:durableId="2144761916">
    <w:abstractNumId w:val="63"/>
  </w:num>
  <w:num w:numId="22" w16cid:durableId="740517295">
    <w:abstractNumId w:val="19"/>
  </w:num>
  <w:num w:numId="23" w16cid:durableId="493643949">
    <w:abstractNumId w:val="37"/>
  </w:num>
  <w:num w:numId="24" w16cid:durableId="1726560640">
    <w:abstractNumId w:val="47"/>
  </w:num>
  <w:num w:numId="25" w16cid:durableId="341931304">
    <w:abstractNumId w:val="17"/>
  </w:num>
  <w:num w:numId="26" w16cid:durableId="104423439">
    <w:abstractNumId w:val="40"/>
  </w:num>
  <w:num w:numId="27" w16cid:durableId="222722796">
    <w:abstractNumId w:val="39"/>
  </w:num>
  <w:num w:numId="28" w16cid:durableId="1579318107">
    <w:abstractNumId w:val="30"/>
  </w:num>
  <w:num w:numId="29" w16cid:durableId="808281496">
    <w:abstractNumId w:val="75"/>
  </w:num>
  <w:num w:numId="30" w16cid:durableId="2045517346">
    <w:abstractNumId w:val="66"/>
  </w:num>
  <w:num w:numId="31" w16cid:durableId="836774464">
    <w:abstractNumId w:val="29"/>
  </w:num>
  <w:num w:numId="32" w16cid:durableId="1966809856">
    <w:abstractNumId w:val="3"/>
  </w:num>
  <w:num w:numId="33" w16cid:durableId="1092320194">
    <w:abstractNumId w:val="16"/>
  </w:num>
  <w:num w:numId="34" w16cid:durableId="5444826">
    <w:abstractNumId w:val="25"/>
  </w:num>
  <w:num w:numId="35" w16cid:durableId="1503593354">
    <w:abstractNumId w:val="23"/>
  </w:num>
  <w:num w:numId="36" w16cid:durableId="1098404888">
    <w:abstractNumId w:val="14"/>
  </w:num>
  <w:num w:numId="37" w16cid:durableId="513301324">
    <w:abstractNumId w:val="15"/>
  </w:num>
  <w:num w:numId="38" w16cid:durableId="2017031502">
    <w:abstractNumId w:val="36"/>
  </w:num>
  <w:num w:numId="39" w16cid:durableId="872111330">
    <w:abstractNumId w:val="57"/>
  </w:num>
  <w:num w:numId="40" w16cid:durableId="458036576">
    <w:abstractNumId w:val="67"/>
  </w:num>
  <w:num w:numId="41" w16cid:durableId="1641181859">
    <w:abstractNumId w:val="69"/>
  </w:num>
  <w:num w:numId="42" w16cid:durableId="1878661812">
    <w:abstractNumId w:val="60"/>
  </w:num>
  <w:num w:numId="43" w16cid:durableId="775252828">
    <w:abstractNumId w:val="49"/>
  </w:num>
  <w:num w:numId="44" w16cid:durableId="1958832392">
    <w:abstractNumId w:val="0"/>
  </w:num>
  <w:num w:numId="45" w16cid:durableId="2104300462">
    <w:abstractNumId w:val="1"/>
  </w:num>
  <w:num w:numId="46" w16cid:durableId="745152277">
    <w:abstractNumId w:val="2"/>
  </w:num>
  <w:num w:numId="47" w16cid:durableId="1714302132">
    <w:abstractNumId w:val="4"/>
  </w:num>
  <w:num w:numId="48" w16cid:durableId="1525439772">
    <w:abstractNumId w:val="5"/>
  </w:num>
  <w:num w:numId="49" w16cid:durableId="840857086">
    <w:abstractNumId w:val="6"/>
  </w:num>
  <w:num w:numId="50" w16cid:durableId="1562519489">
    <w:abstractNumId w:val="7"/>
  </w:num>
  <w:num w:numId="51" w16cid:durableId="1305039762">
    <w:abstractNumId w:val="8"/>
  </w:num>
  <w:num w:numId="52" w16cid:durableId="419955747">
    <w:abstractNumId w:val="9"/>
  </w:num>
  <w:num w:numId="53" w16cid:durableId="2032415121">
    <w:abstractNumId w:val="10"/>
  </w:num>
  <w:num w:numId="54" w16cid:durableId="477117409">
    <w:abstractNumId w:val="11"/>
  </w:num>
  <w:num w:numId="55" w16cid:durableId="1634556874">
    <w:abstractNumId w:val="12"/>
  </w:num>
  <w:num w:numId="56" w16cid:durableId="474031232">
    <w:abstractNumId w:val="13"/>
  </w:num>
  <w:num w:numId="57" w16cid:durableId="1628463415">
    <w:abstractNumId w:val="59"/>
  </w:num>
  <w:num w:numId="58" w16cid:durableId="490487507">
    <w:abstractNumId w:val="31"/>
  </w:num>
  <w:num w:numId="59" w16cid:durableId="386220890">
    <w:abstractNumId w:val="72"/>
  </w:num>
  <w:num w:numId="60" w16cid:durableId="352462952">
    <w:abstractNumId w:val="68"/>
  </w:num>
  <w:num w:numId="61" w16cid:durableId="728576158">
    <w:abstractNumId w:val="26"/>
  </w:num>
  <w:num w:numId="62" w16cid:durableId="1029724500">
    <w:abstractNumId w:val="46"/>
  </w:num>
  <w:num w:numId="63" w16cid:durableId="677272942">
    <w:abstractNumId w:val="54"/>
  </w:num>
  <w:num w:numId="64" w16cid:durableId="1921016783">
    <w:abstractNumId w:val="73"/>
  </w:num>
  <w:num w:numId="65" w16cid:durableId="673530360">
    <w:abstractNumId w:val="42"/>
  </w:num>
  <w:num w:numId="66" w16cid:durableId="1729381400">
    <w:abstractNumId w:val="56"/>
  </w:num>
  <w:num w:numId="67" w16cid:durableId="1758671943">
    <w:abstractNumId w:val="22"/>
  </w:num>
  <w:num w:numId="68" w16cid:durableId="135149708">
    <w:abstractNumId w:val="27"/>
  </w:num>
  <w:num w:numId="69" w16cid:durableId="441002185">
    <w:abstractNumId w:val="35"/>
  </w:num>
  <w:num w:numId="70" w16cid:durableId="1572236014">
    <w:abstractNumId w:val="33"/>
  </w:num>
  <w:num w:numId="71" w16cid:durableId="2042977508">
    <w:abstractNumId w:val="48"/>
  </w:num>
  <w:num w:numId="72" w16cid:durableId="16673920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72370926">
    <w:abstractNumId w:val="64"/>
  </w:num>
  <w:num w:numId="74" w16cid:durableId="1119643632">
    <w:abstractNumId w:val="21"/>
  </w:num>
  <w:num w:numId="75" w16cid:durableId="1636644733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E5681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759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17A54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26A7"/>
    <w:rsid w:val="00F945F7"/>
    <w:rsid w:val="00F94C7B"/>
    <w:rsid w:val="00F94EA9"/>
    <w:rsid w:val="00F95209"/>
    <w:rsid w:val="00F961C6"/>
    <w:rsid w:val="00F9623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A56C9-BCEF-4937-953F-68D3023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310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33</cp:revision>
  <cp:lastPrinted>2022-11-14T08:30:00Z</cp:lastPrinted>
  <dcterms:created xsi:type="dcterms:W3CDTF">2022-02-15T06:54:00Z</dcterms:created>
  <dcterms:modified xsi:type="dcterms:W3CDTF">2022-11-14T08:30:00Z</dcterms:modified>
</cp:coreProperties>
</file>