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965EB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47921768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73E35E0" w14:textId="5674F159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993258">
        <w:rPr>
          <w:rFonts w:ascii="Calibri" w:hAnsi="Calibri" w:cs="Calibri"/>
          <w:b/>
          <w:sz w:val="24"/>
          <w:szCs w:val="24"/>
          <w:lang w:eastAsia="en-US"/>
        </w:rPr>
        <w:t>92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993258">
        <w:rPr>
          <w:rFonts w:ascii="Calibri" w:hAnsi="Calibri" w:cs="Calibri"/>
          <w:b/>
          <w:sz w:val="24"/>
          <w:szCs w:val="24"/>
          <w:lang w:eastAsia="en-US"/>
        </w:rPr>
        <w:t>3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209EBE10" w:rsidR="0061618E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6B00D154" w14:textId="77777777" w:rsidR="00F304D9" w:rsidRDefault="00F304D9" w:rsidP="00F304D9">
      <w:pPr>
        <w:autoSpaceDE w:val="0"/>
        <w:jc w:val="center"/>
        <w:rPr>
          <w:rFonts w:ascii="Calibri" w:eastAsia="TimesNewRomanPS-BoldMT" w:hAnsi="Calibri" w:cs="TimesNewRomanPS-BoldMT"/>
          <w:b/>
          <w:bCs/>
          <w:sz w:val="32"/>
          <w:szCs w:val="24"/>
        </w:rPr>
      </w:pPr>
      <w:r>
        <w:rPr>
          <w:rFonts w:ascii="Calibri" w:eastAsia="TimesNewRomanPS-BoldMT" w:hAnsi="Calibri" w:cs="TimesNewRomanPS-BoldMT"/>
          <w:b/>
          <w:bCs/>
          <w:sz w:val="32"/>
          <w:szCs w:val="24"/>
        </w:rPr>
        <w:t>O F E R T A</w:t>
      </w:r>
    </w:p>
    <w:p w14:paraId="196B6A78" w14:textId="5F4C7D72" w:rsidR="00F304D9" w:rsidRPr="00C2093D" w:rsidRDefault="00F304D9" w:rsidP="00F304D9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C2093D">
        <w:rPr>
          <w:rFonts w:ascii="Calibri" w:eastAsia="TimesNewRomanPSMT" w:hAnsi="Calibri" w:cs="TimesNewRomanPSMT"/>
          <w:sz w:val="22"/>
          <w:szCs w:val="22"/>
        </w:rPr>
        <w:t xml:space="preserve">Nawiązując do ogłoszenia o przetargu nieograniczonym na wykonanie usługi pn. </w:t>
      </w:r>
      <w:bookmarkStart w:id="6" w:name="_Hlk85793676"/>
      <w:r w:rsidRPr="00C2093D">
        <w:rPr>
          <w:rFonts w:ascii="Calibri" w:hAnsi="Calibri"/>
          <w:b/>
          <w:bCs/>
          <w:sz w:val="22"/>
          <w:szCs w:val="22"/>
        </w:rPr>
        <w:t>„</w:t>
      </w:r>
      <w:bookmarkStart w:id="7" w:name="_Hlk147828715"/>
      <w:r w:rsidR="002E52D9" w:rsidRPr="00C2093D">
        <w:rPr>
          <w:rFonts w:ascii="Calibri" w:hAnsi="Calibri"/>
          <w:b/>
          <w:bCs/>
          <w:sz w:val="22"/>
          <w:szCs w:val="22"/>
        </w:rPr>
        <w:t>ODBIÓR</w:t>
      </w:r>
      <w:r w:rsidR="00C2093D">
        <w:rPr>
          <w:rFonts w:ascii="Calibri" w:hAnsi="Calibri"/>
          <w:b/>
          <w:bCs/>
          <w:sz w:val="22"/>
          <w:szCs w:val="22"/>
        </w:rPr>
        <w:br/>
      </w:r>
      <w:r w:rsidR="002E52D9" w:rsidRPr="00C2093D">
        <w:rPr>
          <w:rFonts w:ascii="Calibri" w:hAnsi="Calibri"/>
          <w:b/>
          <w:bCs/>
          <w:sz w:val="22"/>
          <w:szCs w:val="22"/>
        </w:rPr>
        <w:t xml:space="preserve"> I ZAGOSPODAROWANIE ODPADÓW KOMUNALNYCH OD WŁAŚCICIELI NIERUCHOMOŚCI ZAMIESZKAŁYCH NA TERENIE GMINY CIĘŻKOWICE ORAZ OD GMINNYCH OBIEKTÓW UŻYTECZNOŚCI PUBLICZNEJ ORAZ ODPADÓW Z CMENTARZA KOMUNALNEGO W ROKU 202</w:t>
      </w:r>
      <w:r w:rsidR="00993258">
        <w:rPr>
          <w:rFonts w:ascii="Calibri" w:hAnsi="Calibri"/>
          <w:b/>
          <w:bCs/>
          <w:sz w:val="22"/>
          <w:szCs w:val="22"/>
        </w:rPr>
        <w:t>4</w:t>
      </w:r>
      <w:r w:rsidRPr="00C2093D">
        <w:rPr>
          <w:rFonts w:ascii="Calibri" w:hAnsi="Calibri"/>
          <w:b/>
          <w:bCs/>
          <w:sz w:val="22"/>
          <w:szCs w:val="22"/>
        </w:rPr>
        <w:t>”</w:t>
      </w:r>
      <w:bookmarkEnd w:id="6"/>
      <w:bookmarkEnd w:id="7"/>
      <w:r w:rsidRPr="00C2093D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r w:rsidRPr="00C2093D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48E0473F" w14:textId="77777777" w:rsidR="00F304D9" w:rsidRDefault="00F304D9" w:rsidP="00F304D9">
      <w:pPr>
        <w:autoSpaceDE w:val="0"/>
        <w:spacing w:after="120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</w:p>
    <w:p w14:paraId="31F71E22" w14:textId="77777777" w:rsidR="00533D91" w:rsidRDefault="00533D91" w:rsidP="00533D91">
      <w:pPr>
        <w:numPr>
          <w:ilvl w:val="1"/>
          <w:numId w:val="97"/>
        </w:numPr>
        <w:tabs>
          <w:tab w:val="num" w:pos="-7371"/>
        </w:tabs>
        <w:autoSpaceDE w:val="0"/>
        <w:spacing w:after="120"/>
        <w:ind w:left="284" w:hanging="284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Zobowiązujemy się wykonać przedmiot zamówienia za cenę:</w:t>
      </w:r>
    </w:p>
    <w:p w14:paraId="704BCC59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I:</w:t>
      </w:r>
    </w:p>
    <w:p w14:paraId="26EB75E8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32171D9F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3BD83C85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p w14:paraId="71969966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>Ceny jednostkowe usług świadczonych w ramach przedmiotu zamówienia:</w:t>
      </w:r>
    </w:p>
    <w:tbl>
      <w:tblPr>
        <w:tblW w:w="97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2064"/>
        <w:gridCol w:w="1377"/>
        <w:gridCol w:w="1377"/>
        <w:gridCol w:w="1377"/>
        <w:gridCol w:w="1247"/>
        <w:gridCol w:w="1622"/>
      </w:tblGrid>
      <w:tr w:rsidR="00533D91" w14:paraId="29D25DAD" w14:textId="77777777" w:rsidTr="00533D91">
        <w:trPr>
          <w:tblHeader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87CB2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95CA1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B34E9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odpadów Mg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DA3F3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 xml:space="preserve">Cena netto za zł/Mg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B6C97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1C5C8AF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(3x4)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BF54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E876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  <w:p w14:paraId="3E6E557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(5+6)</w:t>
            </w:r>
          </w:p>
        </w:tc>
      </w:tr>
      <w:tr w:rsidR="00533D91" w14:paraId="7466C086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0715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8F8F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4C85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6A7E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4B4F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E61D5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C11E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</w:t>
            </w:r>
          </w:p>
        </w:tc>
      </w:tr>
      <w:tr w:rsidR="00036DFB" w:rsidRPr="00036DFB" w14:paraId="407D4353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4C227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9142E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 xml:space="preserve">Odpady niesegregowane  zmieszane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180387" w14:textId="771FAAAF" w:rsidR="00533D91" w:rsidRPr="00036DFB" w:rsidRDefault="00D45D6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>863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C0B37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7072A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A82FD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0E9B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</w:tr>
      <w:tr w:rsidR="00533D91" w14:paraId="1E859F52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C9A1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 2.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08DD8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segregowane: papier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4E6C5D" w14:textId="79B77C94" w:rsidR="00533D91" w:rsidRDefault="004A5C4A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9FFDE8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C8A1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B7CC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12D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291C6C86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DBEC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C44F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szkło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E7074" w14:textId="4AE163B9" w:rsidR="00533D91" w:rsidRDefault="004A5C4A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273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CD8E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8CED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3A9D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0BC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7823586B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C1B3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DB36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metale i tworzywa sztuczne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4736E7" w14:textId="26FB1858" w:rsidR="00533D91" w:rsidRDefault="004A5C4A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228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0B4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7174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3F38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5C0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6BAE39B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3FAB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5B2B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biodegradowalne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9602E8" w14:textId="7AF1B30B" w:rsidR="00533D91" w:rsidRDefault="004A5C4A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FA2B6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F5C2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EAF8F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030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77AC049A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A96C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68E6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Zużyty sprzęt elektryczny i elektroniczny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02F8C4" w14:textId="652EF1E2" w:rsidR="00533D91" w:rsidRDefault="004A5C4A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E32C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E98E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D31A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D6E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3545C850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979F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9A41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wielkogabarytowe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E8131E" w14:textId="39780194" w:rsidR="00533D91" w:rsidRDefault="004A5C4A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203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231C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D5F6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1319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DCA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216D7A6E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2703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7CEF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Opony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0AA8AD" w14:textId="52575BD8" w:rsidR="00533D91" w:rsidRDefault="00B27518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5C65F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7F5F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DB3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FE8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0A40B41" w14:textId="77777777" w:rsidTr="00533D91">
        <w:trPr>
          <w:trHeight w:val="698"/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FE8B5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33E64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budowlane i rozbiórkowe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167787" w14:textId="35AC69C6" w:rsidR="00533D91" w:rsidRDefault="00B27518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F45D4B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ABEBA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7B29C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FD6F4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1F2435F7" w14:textId="77777777" w:rsidTr="00533D91">
        <w:trPr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9A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 (suma poz. 1 do 9)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0B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4B36FFD9" w14:textId="77777777" w:rsidR="00533D91" w:rsidRDefault="00533D91" w:rsidP="00533D91">
      <w:pPr>
        <w:autoSpaceDE w:val="0"/>
        <w:spacing w:before="240"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II:</w:t>
      </w:r>
    </w:p>
    <w:p w14:paraId="18020DBD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21D5C056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20407152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tbl>
      <w:tblPr>
        <w:tblW w:w="106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1558"/>
        <w:gridCol w:w="1039"/>
        <w:gridCol w:w="1418"/>
        <w:gridCol w:w="1512"/>
        <w:gridCol w:w="1276"/>
        <w:gridCol w:w="1105"/>
        <w:gridCol w:w="1105"/>
        <w:gridCol w:w="1177"/>
      </w:tblGrid>
      <w:tr w:rsidR="00533D91" w14:paraId="15624A7C" w14:textId="77777777" w:rsidTr="00533D91">
        <w:trPr>
          <w:trHeight w:val="780"/>
          <w:tblHeader/>
          <w:jc w:val="center"/>
        </w:trPr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48149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4B528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Pojemność pojemnika</w:t>
            </w:r>
          </w:p>
          <w:p w14:paraId="67A9E52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/kosza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C9CAE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pojemników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A2523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segregowanych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EF771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zmieszanych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9BE1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24BDA24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Kol. (3x5)+(4x6)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6C97F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CC8D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533D91" w14:paraId="645531CD" w14:textId="77777777" w:rsidTr="00533D91">
        <w:trPr>
          <w:trHeight w:val="290"/>
          <w:tblHeader/>
          <w:jc w:val="center"/>
        </w:trPr>
        <w:tc>
          <w:tcPr>
            <w:tcW w:w="4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0311D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91CF9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D9449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</w:t>
            </w:r>
          </w:p>
          <w:p w14:paraId="402A11C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Segregowane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8F9CC5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 zmieszane(pozostałości po segregacji</w:t>
            </w:r>
          </w:p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215B3C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5CBAA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2FB71" w14:textId="77777777" w:rsidR="00533D91" w:rsidRDefault="00533D91">
            <w:pPr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51138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24BDD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</w:tr>
      <w:tr w:rsidR="00533D91" w14:paraId="294D6EE5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4817B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816C3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1E10D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078749F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1EEF45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E1F7B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A7D5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81DC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BD9C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9</w:t>
            </w:r>
          </w:p>
        </w:tc>
      </w:tr>
      <w:tr w:rsidR="00533D91" w14:paraId="5A7D054D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4205C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A22B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93AB23" w14:textId="77777777" w:rsidR="00533D91" w:rsidRPr="00EA6062" w:rsidRDefault="00533D91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1194EEF" w14:textId="519E9850" w:rsidR="00533D91" w:rsidRPr="00EA6062" w:rsidRDefault="006E4130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9790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5EBE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80F4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00A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46C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364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4F98CA73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14E11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C95A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120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E5F957" w14:textId="4170619D" w:rsidR="00533D91" w:rsidRPr="00EA6062" w:rsidRDefault="001A4051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49B57FF" w14:textId="2E090CA7" w:rsidR="00533D91" w:rsidRPr="00EA6062" w:rsidRDefault="001A4051" w:rsidP="00EA6062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1383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B9FD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0AD0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249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558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FD1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7CC2694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B8F38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2315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240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BB697D" w14:textId="438F78AE" w:rsidR="00533D91" w:rsidRPr="00EA6062" w:rsidRDefault="004A4FD9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BCAB18E" w14:textId="529097D7" w:rsidR="00533D91" w:rsidRPr="00EA6062" w:rsidRDefault="004A4FD9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A89E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5A0DC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75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862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111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0CF7DE6E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DF0D993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BD7C62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1100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9EC8" w14:textId="259CF1C2" w:rsidR="00533D91" w:rsidRPr="00EA6062" w:rsidRDefault="004A4FD9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01A61" w14:textId="2857CAA5" w:rsidR="00533D91" w:rsidRPr="00EA6062" w:rsidRDefault="004A4FD9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596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10A5C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B5638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B89C9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5B550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DA764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E44F530" w14:textId="77777777" w:rsidTr="00533D91">
        <w:trPr>
          <w:jc w:val="center"/>
        </w:trPr>
        <w:tc>
          <w:tcPr>
            <w:tcW w:w="447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CDFA1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Razem: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BE9C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412F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825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095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F58F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65E29882" w14:textId="37198C52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before="360" w:line="360" w:lineRule="auto"/>
        <w:ind w:left="266"/>
        <w:rPr>
          <w:b/>
          <w:bCs/>
        </w:rPr>
      </w:pPr>
      <w:r w:rsidRPr="00961CEF">
        <w:rPr>
          <w:b/>
          <w:bCs/>
        </w:rPr>
        <w:t xml:space="preserve">Termin realizacji zamówienia: </w:t>
      </w:r>
      <w:r w:rsidRPr="00961CEF">
        <w:t>zgodnie z SWZ</w:t>
      </w:r>
      <w:r w:rsidRPr="00961CEF">
        <w:rPr>
          <w:b/>
          <w:bCs/>
        </w:rPr>
        <w:t>.</w:t>
      </w:r>
    </w:p>
    <w:p w14:paraId="4101ABF0" w14:textId="29D9D7BF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Okres rozliczenia usługi</w:t>
      </w:r>
      <w:r w:rsidR="00BA3184" w:rsidRPr="00961CEF">
        <w:rPr>
          <w:b/>
          <w:bCs/>
        </w:rPr>
        <w:t>:</w:t>
      </w:r>
      <w:r w:rsidRPr="00961CEF">
        <w:rPr>
          <w:b/>
          <w:bCs/>
        </w:rPr>
        <w:t xml:space="preserve"> </w:t>
      </w:r>
      <w:r w:rsidR="003147F7" w:rsidRPr="00961CEF">
        <w:t>miesięczny/kwartalny*</w:t>
      </w:r>
      <w:r w:rsidRPr="00961CEF">
        <w:t>.</w:t>
      </w:r>
    </w:p>
    <w:p w14:paraId="253671E9" w14:textId="7948C5AC" w:rsidR="0057121A" w:rsidRPr="00961CEF" w:rsidRDefault="0057121A" w:rsidP="0057121A">
      <w:pPr>
        <w:pStyle w:val="Tekstpodstawowy24"/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Dla części I:</w:t>
      </w:r>
      <w:r w:rsidRPr="00961CEF">
        <w:t xml:space="preserve"> miesięczny/kwartalny*.</w:t>
      </w:r>
    </w:p>
    <w:p w14:paraId="41F936D6" w14:textId="0E952236" w:rsidR="0057121A" w:rsidRPr="00961CEF" w:rsidRDefault="0057121A" w:rsidP="0057121A">
      <w:pPr>
        <w:pStyle w:val="Tekstpodstawowy24"/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Dla części II:</w:t>
      </w:r>
      <w:r w:rsidRPr="00961CEF">
        <w:t xml:space="preserve"> miesięczny/kwartalny*.</w:t>
      </w:r>
    </w:p>
    <w:p w14:paraId="08129278" w14:textId="0A4E1F67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 xml:space="preserve">Termin płatności faktur: </w:t>
      </w:r>
      <w:r w:rsidR="00BA3184" w:rsidRPr="00961CEF">
        <w:t>14/30 *</w:t>
      </w:r>
      <w:r w:rsidRPr="00961CEF">
        <w:t>dni</w:t>
      </w:r>
      <w:r w:rsidRPr="00961CEF">
        <w:rPr>
          <w:b/>
          <w:bCs/>
        </w:rPr>
        <w:t>.</w:t>
      </w:r>
    </w:p>
    <w:p w14:paraId="23FAD5FC" w14:textId="7E1A1822" w:rsidR="0057121A" w:rsidRPr="00961CEF" w:rsidRDefault="0057121A" w:rsidP="0057121A">
      <w:pPr>
        <w:pStyle w:val="Tekstpodstawowy24"/>
        <w:spacing w:line="360" w:lineRule="auto"/>
        <w:ind w:firstLine="266"/>
        <w:rPr>
          <w:b/>
          <w:bCs/>
        </w:rPr>
      </w:pPr>
      <w:r w:rsidRPr="00961CEF">
        <w:rPr>
          <w:b/>
          <w:bCs/>
        </w:rPr>
        <w:t>Dla części I:</w:t>
      </w:r>
      <w:r w:rsidRPr="00961CEF">
        <w:t xml:space="preserve"> </w:t>
      </w:r>
      <w:r w:rsidR="00961CEF" w:rsidRPr="00961CEF">
        <w:t xml:space="preserve">14/30 *dni </w:t>
      </w:r>
      <w:r w:rsidRPr="00961CEF">
        <w:t>*</w:t>
      </w:r>
    </w:p>
    <w:p w14:paraId="68EFD805" w14:textId="4A1CCB29" w:rsidR="0057121A" w:rsidRPr="00961CEF" w:rsidRDefault="0057121A" w:rsidP="0057121A">
      <w:pPr>
        <w:pStyle w:val="Tekstpodstawowy24"/>
        <w:spacing w:line="360" w:lineRule="auto"/>
        <w:ind w:firstLine="266"/>
        <w:rPr>
          <w:b/>
          <w:bCs/>
        </w:rPr>
      </w:pPr>
      <w:r w:rsidRPr="00961CEF">
        <w:rPr>
          <w:b/>
          <w:bCs/>
        </w:rPr>
        <w:t>Dla części II:</w:t>
      </w:r>
      <w:r w:rsidRPr="00961CEF">
        <w:t xml:space="preserve"> </w:t>
      </w:r>
      <w:r w:rsidR="00961CEF" w:rsidRPr="00961CEF">
        <w:t xml:space="preserve">14/30 *dni </w:t>
      </w:r>
      <w:r w:rsidRPr="00961CEF">
        <w:t>*</w:t>
      </w:r>
    </w:p>
    <w:p w14:paraId="25429EBC" w14:textId="73FB3AFB" w:rsidR="0061618E" w:rsidRPr="009C3DA8" w:rsidRDefault="0061618E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rFonts w:cs="Calibri"/>
        </w:rPr>
        <w:lastRenderedPageBreak/>
        <w:t>Oświadczamy, że:</w:t>
      </w:r>
    </w:p>
    <w:p w14:paraId="07D06745" w14:textId="2D1038D1" w:rsidR="0061618E" w:rsidRPr="00741AF5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CF39D2">
        <w:rPr>
          <w:rFonts w:ascii="Calibri" w:hAnsi="Calibri" w:cs="Arial"/>
          <w:color w:val="000000"/>
          <w:sz w:val="22"/>
          <w:szCs w:val="22"/>
        </w:rPr>
        <w:t xml:space="preserve">zgodnie z wymaganiami wskazanymi w Rozdziale 2 ust </w:t>
      </w:r>
      <w:r w:rsidR="00C2093D">
        <w:rPr>
          <w:rFonts w:ascii="Calibri" w:hAnsi="Calibri" w:cs="Arial"/>
          <w:color w:val="000000"/>
          <w:sz w:val="22"/>
          <w:szCs w:val="22"/>
        </w:rPr>
        <w:t>9</w:t>
      </w:r>
      <w:r w:rsidRPr="00CF39D2">
        <w:rPr>
          <w:rFonts w:ascii="Calibri" w:hAnsi="Calibri" w:cs="Arial"/>
          <w:color w:val="000000"/>
          <w:sz w:val="22"/>
          <w:szCs w:val="22"/>
        </w:rPr>
        <w:t xml:space="preserve"> do realizacji zamówienia przy</w:t>
      </w:r>
      <w:r w:rsidRPr="00741AF5">
        <w:rPr>
          <w:rFonts w:ascii="Calibri" w:hAnsi="Calibri" w:cs="Arial"/>
          <w:color w:val="000000"/>
          <w:sz w:val="22"/>
          <w:szCs w:val="22"/>
        </w:rPr>
        <w:t xml:space="preserve"> czynnościach określonych w SWZ zaangażujemy osoby zatrudnione na podstawie umowy o pracę w rozumieniu przepisów ustawy z dnia 26 czerwca 1976 r. - Kodeks pracy</w:t>
      </w:r>
    </w:p>
    <w:p w14:paraId="611674CB" w14:textId="2A8D8EAE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zapoznaliśmy się z warunkami podanymi przez Zamawiającego w SWZ i nie wnosimy do nich żadnych zastrzeżeń,</w:t>
      </w:r>
    </w:p>
    <w:p w14:paraId="358B6876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4033531B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0C07FD4A" w14:textId="6AEADCE8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C2093D" w:rsidRPr="00216E62">
        <w:rPr>
          <w:rFonts w:ascii="Calibri" w:hAnsi="Calibri" w:cs="Calibri"/>
          <w:b/>
          <w:bCs/>
          <w:sz w:val="22"/>
          <w:szCs w:val="22"/>
        </w:rPr>
        <w:t>90</w:t>
      </w:r>
      <w:r w:rsidRPr="00216E62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6C04C9">
        <w:rPr>
          <w:rFonts w:ascii="Calibri" w:hAnsi="Calibri" w:cs="Calibri"/>
          <w:sz w:val="22"/>
          <w:szCs w:val="22"/>
        </w:rPr>
        <w:t xml:space="preserve"> od dnia upływu terminu składania ofert,</w:t>
      </w:r>
    </w:p>
    <w:p w14:paraId="298CC87D" w14:textId="77777777" w:rsidR="0061618E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18F43DA0" w14:textId="77777777" w:rsidR="0061618E" w:rsidRDefault="0061618E" w:rsidP="0061618E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ECF146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58F0F593" w14:textId="77777777" w:rsidR="0061618E" w:rsidRDefault="0061618E" w:rsidP="0061618E">
      <w:pPr>
        <w:spacing w:before="120" w:after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F09FF04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02C22392" w14:textId="77777777" w:rsidR="00D508C9" w:rsidRDefault="0061618E" w:rsidP="0030560B">
      <w:pPr>
        <w:pStyle w:val="Lista"/>
        <w:numPr>
          <w:ilvl w:val="0"/>
          <w:numId w:val="101"/>
        </w:numPr>
        <w:tabs>
          <w:tab w:val="clear" w:pos="1211"/>
          <w:tab w:val="num" w:pos="851"/>
        </w:tabs>
        <w:spacing w:before="120" w:after="120"/>
        <w:ind w:left="33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C04C9">
        <w:rPr>
          <w:rFonts w:ascii="Calibri" w:hAnsi="Calibri" w:cs="Arial"/>
          <w:sz w:val="22"/>
          <w:szCs w:val="22"/>
        </w:rPr>
        <w:t>p.z.p</w:t>
      </w:r>
      <w:proofErr w:type="spellEnd"/>
      <w:r w:rsidRPr="006C04C9">
        <w:rPr>
          <w:rFonts w:ascii="Calibri" w:hAnsi="Calibri" w:cs="Arial"/>
          <w:sz w:val="22"/>
          <w:szCs w:val="22"/>
        </w:rPr>
        <w:t>.</w:t>
      </w:r>
    </w:p>
    <w:p w14:paraId="2D8BF55E" w14:textId="77777777" w:rsidR="003204DC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E7640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76409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4FEF7227" w14:textId="77777777" w:rsidR="003204DC" w:rsidRDefault="003204DC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5933062" w14:textId="43813C34" w:rsidR="003204DC" w:rsidRPr="003204DC" w:rsidRDefault="003204DC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204DC">
        <w:rPr>
          <w:rFonts w:asciiTheme="minorHAnsi" w:hAnsiTheme="minorHAnsi" w:cstheme="minorHAnsi"/>
          <w:sz w:val="22"/>
          <w:szCs w:val="22"/>
        </w:rPr>
        <w:t>.</w:t>
      </w:r>
    </w:p>
    <w:p w14:paraId="2668E826" w14:textId="353B96D0" w:rsidR="00E76409" w:rsidRPr="00E76409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W przypadku udzielenia nam zamówienia zobowiązujemy się do zawarcia umowy w miejscu i terminie wskazanym przez Zamawiającego;</w:t>
      </w:r>
    </w:p>
    <w:p w14:paraId="0D014E21" w14:textId="4CDBC6DD" w:rsidR="00E76409" w:rsidRPr="00E76409" w:rsidRDefault="00E76409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lastRenderedPageBreak/>
        <w:t>Oświadczamy, że nie uczestniczę (</w:t>
      </w:r>
      <w:proofErr w:type="spellStart"/>
      <w:r w:rsidRPr="00E76409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E76409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14:paraId="64D3FE65" w14:textId="3619884D" w:rsidR="0008688B" w:rsidRPr="00E76409" w:rsidRDefault="0008688B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bCs/>
          <w:sz w:val="22"/>
          <w:szCs w:val="22"/>
        </w:rPr>
        <w:t>Oświadczam, , że jako Wykonawca  przekazuję odpady komunalne do następujących</w:t>
      </w:r>
      <w:r w:rsidRPr="00E764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6409">
        <w:rPr>
          <w:rFonts w:asciiTheme="minorHAnsi" w:hAnsiTheme="minorHAnsi" w:cstheme="minorHAnsi"/>
          <w:bCs/>
          <w:sz w:val="22"/>
          <w:szCs w:val="22"/>
        </w:rPr>
        <w:t xml:space="preserve"> instalacji komunalnych;</w:t>
      </w:r>
    </w:p>
    <w:tbl>
      <w:tblPr>
        <w:tblW w:w="9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345"/>
        <w:gridCol w:w="2192"/>
        <w:gridCol w:w="3277"/>
      </w:tblGrid>
      <w:tr w:rsidR="0008688B" w:rsidRPr="0008688B" w14:paraId="6CC82F58" w14:textId="77777777" w:rsidTr="00635B17">
        <w:trPr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4754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4CD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Instalacja komunalna/zbierający odpady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4AAA8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Adres instalacji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D53B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Rodzaj przekazywanego odpadu komunalnego</w:t>
            </w:r>
          </w:p>
        </w:tc>
      </w:tr>
      <w:tr w:rsidR="0008688B" w:rsidRPr="0008688B" w14:paraId="767ED714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26F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15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1F6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891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5F398E4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074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6072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2E90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95C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60809A5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59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10B3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177FE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4ABA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0CCC37" w14:textId="77777777" w:rsidR="0008688B" w:rsidRDefault="0008688B" w:rsidP="0008688B">
      <w:pPr>
        <w:pStyle w:val="Lista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6DDD5DA2" w14:textId="7FC7BDCE" w:rsidR="003204DC" w:rsidRPr="003204DC" w:rsidRDefault="003204DC" w:rsidP="0030560B">
      <w:pPr>
        <w:pStyle w:val="Akapitzlist"/>
        <w:numPr>
          <w:ilvl w:val="0"/>
          <w:numId w:val="101"/>
        </w:numPr>
        <w:tabs>
          <w:tab w:val="clear" w:pos="1211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3204DC">
        <w:rPr>
          <w:rFonts w:asciiTheme="minorHAnsi" w:hAnsiTheme="minorHAnsi" w:cstheme="minorHAnsi"/>
        </w:rPr>
        <w:t>Oświadczamy, że Wykonawca jest*</w:t>
      </w:r>
      <w:r w:rsidRPr="003204DC">
        <w:rPr>
          <w:vertAlign w:val="superscript"/>
        </w:rPr>
        <w:footnoteReference w:id="3"/>
      </w:r>
      <w:r w:rsidRPr="003204DC">
        <w:rPr>
          <w:rFonts w:asciiTheme="minorHAnsi" w:hAnsiTheme="minorHAnsi" w:cstheme="minorHAnsi"/>
        </w:rPr>
        <w:t>:</w:t>
      </w:r>
    </w:p>
    <w:p w14:paraId="605E09C2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12A945B3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02E39EED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715494BB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54DAB156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64D21445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6A6087B6" w14:textId="77777777" w:rsidR="003204DC" w:rsidRPr="003204DC" w:rsidRDefault="003204DC" w:rsidP="003204DC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49304C7A" w14:textId="77777777" w:rsidR="0061618E" w:rsidRPr="006C04C9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CF2BB9C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71440F6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F0D0FC9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3235383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D47729F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9053A25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947C14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368CE8E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36C8D569" w14:textId="4557B124" w:rsidR="0061618E" w:rsidRPr="003147F7" w:rsidRDefault="003147F7" w:rsidP="003147F7">
      <w:pPr>
        <w:jc w:val="both"/>
        <w:rPr>
          <w:rFonts w:asciiTheme="minorHAnsi" w:hAnsiTheme="minorHAnsi" w:cstheme="minorHAnsi"/>
        </w:rPr>
      </w:pPr>
      <w:r w:rsidRPr="003147F7">
        <w:rPr>
          <w:rFonts w:asciiTheme="minorHAnsi" w:hAnsiTheme="minorHAnsi" w:cstheme="minorHAnsi"/>
        </w:rPr>
        <w:t>*Niepotrzebne skreślić</w:t>
      </w:r>
    </w:p>
    <w:p w14:paraId="62BD8018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1AE7FCAD" w14:textId="77777777" w:rsidR="0061618E" w:rsidRDefault="0061618E" w:rsidP="0061618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0D53829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8" w:name="_Hlk35416205"/>
      <w:r w:rsidRPr="00F517F9">
        <w:rPr>
          <w:rFonts w:ascii="Calibri" w:hAnsi="Calibri" w:cs="Calibri"/>
          <w:bCs/>
          <w:i/>
          <w:sz w:val="14"/>
          <w:szCs w:val="22"/>
        </w:rPr>
        <w:t>Dokument musi być podpisany kwalifikowanym podpisem elektronicznym</w:t>
      </w:r>
    </w:p>
    <w:bookmarkEnd w:id="8"/>
    <w:p w14:paraId="430D4FF9" w14:textId="632595E6" w:rsidR="00171BB7" w:rsidRDefault="00171BB7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3F49636" w14:textId="77777777" w:rsidR="00CB4CC9" w:rsidRDefault="00CB4CC9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0E26D84" w14:textId="7F9FBCED" w:rsidR="00CB4CC9" w:rsidRPr="00EC22B3" w:rsidRDefault="00CB4CC9" w:rsidP="00CB4CC9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9" w:name="_Toc147921769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3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</w:t>
      </w:r>
      <w:r w:rsidR="008B34B3" w:rsidRP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świadczenie wykonawcy</w:t>
      </w:r>
      <w:r w:rsidR="00C8265E" w:rsidRPr="00171BB7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 </w:t>
      </w:r>
      <w:r w:rsidR="008B34B3" w:rsidRP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dotyczące przesłanek wykluczenia z art. 5k rozporządzenia 833/2014 </w:t>
      </w:r>
      <w:r w:rsidR="00C8265E" w:rsidRP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 </w:t>
      </w:r>
      <w:r w:rsidR="008B34B3" w:rsidRP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składane na podstawie art. 125 ust. 1 </w:t>
      </w:r>
      <w:proofErr w:type="spellStart"/>
      <w:r w:rsidR="008B34B3" w:rsidRP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pzp</w:t>
      </w:r>
      <w:proofErr w:type="spellEnd"/>
      <w:r w:rsidRPr="008B34B3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.</w:t>
      </w:r>
      <w:bookmarkEnd w:id="9"/>
    </w:p>
    <w:p w14:paraId="1D933C3D" w14:textId="071CC4B1" w:rsidR="00602CC0" w:rsidRPr="00780DD2" w:rsidRDefault="00602CC0" w:rsidP="00602CC0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0" w:name="_Hlk147828921"/>
      <w:bookmarkStart w:id="11" w:name="_Hlk77596140"/>
      <w:bookmarkStart w:id="12" w:name="_Hlk7759491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1A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47AA775" w14:textId="77777777" w:rsidR="00602CC0" w:rsidRPr="00780DD2" w:rsidRDefault="00602CC0" w:rsidP="00602CC0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0770F4A" w14:textId="77777777" w:rsidR="00602CC0" w:rsidRPr="00780DD2" w:rsidRDefault="00602CC0" w:rsidP="00602CC0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927747" w14:textId="77777777" w:rsidR="00602CC0" w:rsidRPr="00780DD2" w:rsidRDefault="00602CC0" w:rsidP="00602CC0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7F6C020" w14:textId="77777777" w:rsidR="00602CC0" w:rsidRPr="009323A6" w:rsidRDefault="00602CC0" w:rsidP="00602CC0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0356398" w14:textId="77777777" w:rsidR="00602CC0" w:rsidRPr="009323A6" w:rsidRDefault="00602CC0" w:rsidP="00602CC0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bookmarkEnd w:id="10"/>
    <w:p w14:paraId="06F4089D" w14:textId="77777777" w:rsidR="00171BB7" w:rsidRPr="00171BB7" w:rsidRDefault="00171BB7" w:rsidP="00171BB7">
      <w:pPr>
        <w:spacing w:before="120"/>
        <w:rPr>
          <w:rFonts w:asciiTheme="minorHAnsi" w:eastAsia="Calibri" w:hAnsiTheme="minorHAnsi" w:cstheme="minorHAnsi"/>
          <w:b/>
          <w:lang w:eastAsia="en-US"/>
        </w:rPr>
      </w:pPr>
    </w:p>
    <w:p w14:paraId="5AFB1AA4" w14:textId="2629B2B5" w:rsidR="00171BB7" w:rsidRPr="00171BB7" w:rsidRDefault="00171BB7" w:rsidP="00171BB7">
      <w:pPr>
        <w:spacing w:before="120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13" w:name="_Hlk147829113"/>
      <w:r w:rsidRPr="00171B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OŚWIADCZENIE WYKONAWCY* DOTYCZĄCE PRZESŁANEK WYKLUCZENIA Z ART. 5K ROZPORZĄDZENIA 833/2014 </w:t>
      </w:r>
      <w:r w:rsidR="00C8265E" w:rsidRPr="00C8265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71B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SKŁADANE NA PODSTAWIE ART. 125 UST. 1 PZP</w:t>
      </w:r>
      <w:bookmarkEnd w:id="13"/>
    </w:p>
    <w:p w14:paraId="6E39FAD7" w14:textId="77777777" w:rsidR="00171BB7" w:rsidRPr="00171BB7" w:rsidRDefault="00171BB7" w:rsidP="00171BB7">
      <w:pPr>
        <w:spacing w:before="120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  <w:bookmarkStart w:id="14" w:name="_Hlk102917163"/>
    </w:p>
    <w:p w14:paraId="4158EE36" w14:textId="4D2CDCB2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Na potrzeby postępowania o udzielenie zamówienia publicznego prowadzonego w trybie przetargu nieograniczonego na</w:t>
      </w:r>
      <w:r w:rsidRPr="00171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1BB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5" w:name="_Hlk147829021"/>
      <w:r w:rsidRPr="00171BB7">
        <w:rPr>
          <w:rFonts w:asciiTheme="minorHAnsi" w:hAnsiTheme="minorHAnsi" w:cstheme="minorHAnsi"/>
          <w:bCs/>
          <w:sz w:val="22"/>
          <w:szCs w:val="22"/>
        </w:rPr>
        <w:t>„</w:t>
      </w:r>
      <w:r w:rsidR="00602CC0" w:rsidRPr="00602CC0">
        <w:rPr>
          <w:rFonts w:asciiTheme="minorHAnsi" w:hAnsiTheme="minorHAnsi" w:cstheme="minorHAnsi"/>
          <w:b/>
          <w:bCs/>
          <w:sz w:val="22"/>
          <w:szCs w:val="22"/>
        </w:rPr>
        <w:t>ODBIÓR I ZAGOSPODAROWANIE ODPADÓW KOMUNALNYCH OD WŁAŚCICIELI NIERUCHOMOŚCI ZAMIESZKAŁYCH NA TERENIE GMINY CIĘŻKOWICE ORAZ OD GMINNYCH OBIEKTÓW UŻYTECZNOŚCI PUBLICZNEJ ORAZ ODPADÓW Z CMENTARZA KOMUNALNEGO W ROKU 2024”</w:t>
      </w:r>
      <w:bookmarkEnd w:id="15"/>
      <w:r w:rsidRPr="00171BB7">
        <w:rPr>
          <w:rFonts w:asciiTheme="minorHAnsi" w:hAnsiTheme="minorHAnsi" w:cstheme="minorHAnsi"/>
          <w:bCs/>
          <w:sz w:val="22"/>
          <w:szCs w:val="22"/>
        </w:rPr>
        <w:t>,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</w:p>
    <w:p w14:paraId="0BB75ADF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425DAE8" w14:textId="77777777" w:rsidR="00171BB7" w:rsidRPr="00171BB7" w:rsidRDefault="00171BB7" w:rsidP="00171BB7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1BB7">
        <w:rPr>
          <w:rFonts w:asciiTheme="minorHAnsi" w:hAnsiTheme="minorHAnsi" w:cstheme="minorHAnsi"/>
          <w:sz w:val="22"/>
          <w:szCs w:val="22"/>
        </w:rPr>
        <w:t>Ja niżej podpisany</w:t>
      </w:r>
    </w:p>
    <w:p w14:paraId="0B4BAB1C" w14:textId="77777777" w:rsidR="00171BB7" w:rsidRPr="00171BB7" w:rsidRDefault="00171BB7" w:rsidP="00171BB7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71B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006D1" w14:textId="77777777" w:rsidR="00171BB7" w:rsidRPr="00171BB7" w:rsidRDefault="00171BB7" w:rsidP="00171BB7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1BB7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42823A" w14:textId="77777777" w:rsidR="00171BB7" w:rsidRPr="00171BB7" w:rsidRDefault="00171BB7" w:rsidP="00171BB7">
      <w:pPr>
        <w:tabs>
          <w:tab w:val="lef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171B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4"/>
    <w:p w14:paraId="698AC01D" w14:textId="77777777" w:rsidR="00171BB7" w:rsidRPr="00171BB7" w:rsidRDefault="00171BB7" w:rsidP="00171BB7">
      <w:pPr>
        <w:spacing w:before="120"/>
        <w:jc w:val="both"/>
        <w:rPr>
          <w:rFonts w:asciiTheme="minorHAnsi" w:hAnsiTheme="minorHAnsi" w:cstheme="minorHAnsi"/>
          <w:b/>
          <w:bCs/>
          <w:sz w:val="21"/>
          <w:szCs w:val="21"/>
          <w:lang w:eastAsia="ar-SA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1BB7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4"/>
      </w:r>
    </w:p>
    <w:p w14:paraId="0AF8F899" w14:textId="77777777" w:rsidR="00171BB7" w:rsidRPr="00171BB7" w:rsidRDefault="00171BB7" w:rsidP="00171BB7">
      <w:pPr>
        <w:shd w:val="clear" w:color="auto" w:fill="BFBFBF" w:themeFill="background1" w:themeFillShade="BF"/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INFORMACJA DOTYCZĄCA POLEGANIA NA ZDOLNOŚCIACH LUB SYTUACJI PODMIOTU UDOSTĘPNIAJĄCEGO ZASOBY W ZAKRESIE ODPOWIADAJĄCYM PONAD 10% WARTOŚCI ZAMÓWIENIA</w:t>
      </w:r>
      <w:r w:rsidRPr="00171BB7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:</w:t>
      </w:r>
    </w:p>
    <w:p w14:paraId="0C65B3D1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bookmarkStart w:id="17" w:name="_Hlk99016800"/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[UWAGA</w:t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  <w:bookmarkEnd w:id="17"/>
    </w:p>
    <w:p w14:paraId="34B00F2D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w ____________________________________________________SWZ </w:t>
      </w:r>
      <w:bookmarkStart w:id="18" w:name="_Hlk99005462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(wskazać </w:t>
      </w:r>
      <w:bookmarkEnd w:id="18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19" w:name="_Hlk99014455"/>
    </w:p>
    <w:bookmarkEnd w:id="19"/>
    <w:p w14:paraId="2C621817" w14:textId="77777777" w:rsidR="00497A48" w:rsidRDefault="00171BB7" w:rsidP="00497A48">
      <w:pPr>
        <w:spacing w:before="24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,</w:t>
      </w:r>
    </w:p>
    <w:p w14:paraId="1246B26A" w14:textId="4A42F49C" w:rsidR="00497A48" w:rsidRDefault="00171BB7" w:rsidP="00497A48">
      <w:pPr>
        <w:spacing w:before="240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(określić odpowiedni zakres udostępnianych zasobów dla wskazanego podmiotu)</w:t>
      </w:r>
      <w:r w:rsidRPr="00171BB7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,</w:t>
      </w:r>
    </w:p>
    <w:p w14:paraId="6142F84E" w14:textId="2BFC89FE" w:rsidR="00171BB7" w:rsidRPr="00171BB7" w:rsidRDefault="00171BB7" w:rsidP="00171BB7">
      <w:pPr>
        <w:spacing w:before="12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co odpowiada ponad 10% wartości przedmiotowego zamówienia</w:t>
      </w:r>
    </w:p>
    <w:p w14:paraId="6E3A891D" w14:textId="77777777" w:rsidR="00171BB7" w:rsidRPr="00171BB7" w:rsidRDefault="00171BB7" w:rsidP="00171BB7">
      <w:pPr>
        <w:shd w:val="clear" w:color="auto" w:fill="BFBFBF" w:themeFill="background1" w:themeFillShade="BF"/>
        <w:spacing w:before="120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PODWYKONAWCY, NA KTÓREGO PRZYPADA PONAD 10% WARTOŚCI ZAMÓWIENIA:</w:t>
      </w:r>
    </w:p>
    <w:p w14:paraId="56AB0070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[UWAGA</w:t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0D6132C2" w14:textId="77777777" w:rsidR="00497A48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w stosunku do następującego podmiotu, będącego podwykonawcą, na którego przypada ponad 10% wartości zamówienia: ___________________________________________________________</w:t>
      </w:r>
    </w:p>
    <w:p w14:paraId="793CBFE5" w14:textId="244BDCC5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,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br/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nie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2A9AB405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BF8F92A" w14:textId="77777777" w:rsidR="00171BB7" w:rsidRPr="00171BB7" w:rsidRDefault="00171BB7" w:rsidP="00171BB7">
      <w:pPr>
        <w:shd w:val="clear" w:color="auto" w:fill="BFBFBF" w:themeFill="background1" w:themeFillShade="BF"/>
        <w:spacing w:before="120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DOSTAWCY, NA KTÓREGO PRZYPADA PONAD 10% WARTOŚCI ZAMÓWIENIA:</w:t>
      </w:r>
    </w:p>
    <w:p w14:paraId="697B6F76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[UWAGA</w:t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65A1E1EB" w14:textId="77777777" w:rsidR="00497A48" w:rsidRDefault="00171BB7" w:rsidP="00334946">
      <w:pPr>
        <w:spacing w:before="12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w stosunku do następującego podmiotu, będącego dostawcą, na którego przypada ponad 10% wartości zamówienia: _______________________________________________________________</w:t>
      </w:r>
    </w:p>
    <w:p w14:paraId="3F6FEC57" w14:textId="3DFE7381" w:rsidR="00171BB7" w:rsidRPr="00171BB7" w:rsidRDefault="00171BB7" w:rsidP="00334946">
      <w:pPr>
        <w:spacing w:before="12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>,</w:t>
      </w:r>
    </w:p>
    <w:p w14:paraId="43CAA3B7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nie</w:t>
      </w:r>
      <w:r w:rsidRPr="00171BB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655E7B26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4A74462" w14:textId="77777777" w:rsidR="00171BB7" w:rsidRPr="00171BB7" w:rsidRDefault="00171BB7" w:rsidP="00171BB7">
      <w:pPr>
        <w:shd w:val="clear" w:color="auto" w:fill="BFBFBF" w:themeFill="background1" w:themeFillShade="BF"/>
        <w:spacing w:before="120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p w14:paraId="4FF74CCD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D4A2F36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02020330" w14:textId="77777777" w:rsidR="00171BB7" w:rsidRPr="00171BB7" w:rsidRDefault="00171BB7" w:rsidP="00171BB7">
      <w:pPr>
        <w:shd w:val="clear" w:color="auto" w:fill="BFBFBF" w:themeFill="background1" w:themeFillShade="BF"/>
        <w:spacing w:before="120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2240F060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71B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66F4F295" w14:textId="77777777" w:rsidR="00497A48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1) .____________________________________________________________________________________</w:t>
      </w:r>
    </w:p>
    <w:p w14:paraId="30526599" w14:textId="51132811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07D70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0450A6C" w14:textId="77777777" w:rsidR="00497A48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2) _____________________________________________________________________________________</w:t>
      </w:r>
    </w:p>
    <w:p w14:paraId="67A9303D" w14:textId="44D7A796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C8C58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71BB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690F34B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1D27098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13643B8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29D0D525" w14:textId="77777777" w:rsidR="00171BB7" w:rsidRPr="00171BB7" w:rsidRDefault="00171BB7" w:rsidP="00171BB7">
      <w:pPr>
        <w:spacing w:before="120" w:after="160" w:line="256" w:lineRule="auto"/>
        <w:ind w:left="3969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20" w:name="_Hlk107475218"/>
      <w:r w:rsidRPr="00171BB7"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bookmarkStart w:id="21" w:name="_Hlk43743043"/>
      <w:bookmarkStart w:id="22" w:name="_Hlk43743063"/>
      <w:r w:rsidRPr="00171BB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_________________________________________ </w:t>
      </w:r>
      <w:r w:rsidRPr="00171BB7">
        <w:rPr>
          <w:rFonts w:asciiTheme="minorHAnsi" w:hAnsiTheme="minorHAnsi" w:cstheme="minorHAnsi"/>
          <w:bCs/>
          <w:sz w:val="22"/>
          <w:szCs w:val="22"/>
          <w:lang w:eastAsia="ar-SA"/>
        </w:rPr>
        <w:br/>
      </w:r>
      <w:r w:rsidRPr="00171BB7">
        <w:rPr>
          <w:rFonts w:asciiTheme="minorHAnsi" w:hAnsiTheme="minorHAnsi" w:cstheme="minorHAnsi"/>
          <w:bCs/>
          <w:sz w:val="22"/>
          <w:szCs w:val="22"/>
          <w:lang w:eastAsia="ar-SA"/>
        </w:rPr>
        <w:br/>
        <w:t>(podpis)</w:t>
      </w:r>
    </w:p>
    <w:bookmarkEnd w:id="20"/>
    <w:p w14:paraId="4B8DA41D" w14:textId="77777777" w:rsidR="00171BB7" w:rsidRPr="00171BB7" w:rsidRDefault="00171BB7" w:rsidP="00171BB7">
      <w:pPr>
        <w:spacing w:before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3DDC4CE" w14:textId="77777777" w:rsidR="00171BB7" w:rsidRPr="00171BB7" w:rsidRDefault="00171BB7" w:rsidP="00171BB7">
      <w:pPr>
        <w:spacing w:before="120"/>
        <w:rPr>
          <w:rFonts w:asciiTheme="minorHAnsi" w:eastAsia="Calibri" w:hAnsiTheme="minorHAnsi" w:cstheme="minorHAnsi"/>
          <w:sz w:val="21"/>
          <w:szCs w:val="21"/>
        </w:rPr>
      </w:pPr>
      <w:r w:rsidRPr="00171BB7"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  <w:t>* oświadczenie to składa każdy z wykonawców wspólnie ubiegających się o udzielenie zamówienia (w przypadku wspólnego ubiegania się o udzielenie zamówienia).</w:t>
      </w:r>
    </w:p>
    <w:p w14:paraId="3DD3C543" w14:textId="77777777" w:rsidR="00171BB7" w:rsidRPr="00171BB7" w:rsidRDefault="00171BB7" w:rsidP="00171BB7">
      <w:pPr>
        <w:spacing w:before="120"/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</w:pPr>
    </w:p>
    <w:p w14:paraId="00437E8D" w14:textId="77777777" w:rsidR="00171BB7" w:rsidRPr="00171BB7" w:rsidRDefault="00171BB7" w:rsidP="00171BB7">
      <w:pPr>
        <w:spacing w:before="120"/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</w:pPr>
      <w:r w:rsidRPr="00171BB7"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  <w:t>Dokument musi być złożony pod rygorem nieważności</w:t>
      </w:r>
      <w:r w:rsidRPr="00171BB7"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  <w:tab/>
      </w:r>
      <w:r w:rsidRPr="00171BB7"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  <w:br/>
        <w:t>w formie elektronicznej (tj. podpisany kwalifikowanym podpisem elektronicznym</w:t>
      </w:r>
      <w:bookmarkEnd w:id="21"/>
      <w:r w:rsidRPr="00171BB7">
        <w:rPr>
          <w:rFonts w:asciiTheme="minorHAnsi" w:eastAsia="Calibri" w:hAnsiTheme="minorHAnsi" w:cstheme="minorHAnsi"/>
          <w:bCs/>
          <w:i/>
          <w:sz w:val="21"/>
          <w:szCs w:val="21"/>
          <w:lang w:eastAsia="en-US"/>
        </w:rPr>
        <w:t>)</w:t>
      </w:r>
      <w:bookmarkEnd w:id="22"/>
    </w:p>
    <w:bookmarkEnd w:id="11"/>
    <w:bookmarkEnd w:id="12"/>
    <w:p w14:paraId="07DF4EE8" w14:textId="77777777" w:rsidR="00171BB7" w:rsidRPr="00171BB7" w:rsidRDefault="00171BB7" w:rsidP="00171BB7">
      <w:pPr>
        <w:suppressAutoHyphens/>
        <w:spacing w:before="120"/>
        <w:rPr>
          <w:lang w:eastAsia="ar-SA"/>
        </w:rPr>
      </w:pPr>
    </w:p>
    <w:p w14:paraId="1CE2D3FA" w14:textId="77777777" w:rsidR="00171BB7" w:rsidRPr="00171BB7" w:rsidRDefault="00171BB7" w:rsidP="00171BB7">
      <w:pPr>
        <w:spacing w:before="120"/>
        <w:rPr>
          <w:rFonts w:ascii="Calibri" w:eastAsia="Calibri" w:hAnsi="Calibri"/>
          <w:sz w:val="22"/>
          <w:szCs w:val="22"/>
          <w:lang w:eastAsia="en-US"/>
        </w:rPr>
      </w:pPr>
    </w:p>
    <w:p w14:paraId="5975D138" w14:textId="77777777" w:rsidR="00CB4CC9" w:rsidRDefault="00CB4CC9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19C726F" w14:textId="77777777" w:rsidR="00CB4CC9" w:rsidRDefault="00CB4CC9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8A65A1D" w14:textId="64E1EAF8" w:rsidR="00171BB7" w:rsidRDefault="00171BB7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50CBAC6D" w14:textId="46434FA5" w:rsidR="00171BB7" w:rsidRPr="00EC22B3" w:rsidRDefault="00171BB7" w:rsidP="00171BB7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3" w:name="_Toc1479217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3A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Oświadczenia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</w:rPr>
        <w:t xml:space="preserve"> 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Wykonawców wspólnie ubiegających się o udzielenia zamówienia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3"/>
    </w:p>
    <w:p w14:paraId="77B83FC8" w14:textId="5630ABA1" w:rsidR="00A8385C" w:rsidRPr="00780DD2" w:rsidRDefault="00A8385C" w:rsidP="00A8385C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F3E0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7273CD2B" w14:textId="77777777" w:rsidR="00A8385C" w:rsidRPr="00780DD2" w:rsidRDefault="00A8385C" w:rsidP="00A8385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F92F204" w14:textId="77777777" w:rsidR="00A8385C" w:rsidRPr="00780DD2" w:rsidRDefault="00A8385C" w:rsidP="00A8385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35B65FC" w14:textId="77777777" w:rsidR="00A8385C" w:rsidRPr="00780DD2" w:rsidRDefault="00A8385C" w:rsidP="00A8385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46448EC" w14:textId="77777777" w:rsidR="00A8385C" w:rsidRPr="009323A6" w:rsidRDefault="00A8385C" w:rsidP="00A8385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64E2715" w14:textId="77777777" w:rsidR="00A8385C" w:rsidRPr="009323A6" w:rsidRDefault="00A8385C" w:rsidP="00A8385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p w14:paraId="638E6A3C" w14:textId="77777777" w:rsidR="00E33E2D" w:rsidRPr="00E33E2D" w:rsidRDefault="00171BB7" w:rsidP="00E33E2D">
      <w:pPr>
        <w:spacing w:before="120" w:after="120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698E75F5" w14:textId="77777777" w:rsidR="00E33E2D" w:rsidRPr="00E33E2D" w:rsidRDefault="00E33E2D" w:rsidP="00E33E2D">
      <w:pPr>
        <w:spacing w:before="120" w:after="120"/>
        <w:jc w:val="center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E33E2D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t xml:space="preserve">OŚWIADCZENIE PODMIOTU UDOSTĘPNIAJĄCEGO ZASOBY </w:t>
      </w:r>
      <w:r w:rsidRPr="00E33E2D"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  <w:br/>
        <w:t>DOTYCZĄCE PRZESŁANEK WYKLUCZENIA Z ART. 5K ROZPORZĄDZENIA 833/2014 SKŁADANE NA PODSTAWIE ART. 125 UST. 5 PZP</w:t>
      </w:r>
    </w:p>
    <w:p w14:paraId="19502301" w14:textId="77777777" w:rsidR="00E33E2D" w:rsidRPr="00E33E2D" w:rsidRDefault="00E33E2D" w:rsidP="00E33E2D">
      <w:pPr>
        <w:spacing w:before="120" w:after="120"/>
        <w:rPr>
          <w:rFonts w:asciiTheme="minorHAnsi" w:eastAsiaTheme="minorHAnsi" w:hAnsiTheme="minorHAnsi" w:cstheme="minorHAnsi"/>
          <w:b/>
          <w:sz w:val="21"/>
          <w:szCs w:val="21"/>
          <w:u w:val="single"/>
          <w:lang w:eastAsia="en-US"/>
        </w:rPr>
      </w:pPr>
    </w:p>
    <w:p w14:paraId="325B9F87" w14:textId="79AD0D33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E33E2D">
        <w:rPr>
          <w:rFonts w:asciiTheme="minorHAnsi" w:eastAsiaTheme="minorHAnsi" w:hAnsiTheme="minorHAnsi" w:cstheme="minorHAnsi"/>
          <w:sz w:val="21"/>
          <w:szCs w:val="21"/>
          <w:lang w:eastAsia="en-US"/>
        </w:rPr>
        <w:t>Na potrzeby postępowania o udzielenie zamówienia publicznego prowadzonego w trybie przetargu nieograniczonego na</w:t>
      </w:r>
      <w:r w:rsidRPr="00E33E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33E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3E2D">
        <w:rPr>
          <w:rFonts w:asciiTheme="minorHAnsi" w:hAnsiTheme="minorHAnsi" w:cstheme="minorHAnsi"/>
          <w:bCs/>
          <w:sz w:val="22"/>
          <w:szCs w:val="22"/>
        </w:rPr>
        <w:t>„</w:t>
      </w:r>
      <w:r w:rsidR="000F6296" w:rsidRPr="000F6296">
        <w:rPr>
          <w:rFonts w:asciiTheme="minorHAnsi" w:hAnsiTheme="minorHAnsi" w:cstheme="minorHAnsi"/>
          <w:b/>
          <w:bCs/>
          <w:sz w:val="22"/>
          <w:szCs w:val="22"/>
        </w:rPr>
        <w:t>ODBIÓR I ZAGOSPODAROWANIE ODPADÓW KOMUNALNYCH OD WŁAŚCICIELI NIERUCHOMOŚCI ZAMIESZKAŁYCH NA TERENIE GMINY CIĘŻKOWICE ORAZ OD GMINNYCH OBIEKTÓW UŻYTECZNOŚCI PUBLICZNEJ ORAZ ODPADÓW Z CMENTARZA KOMUNALNEGO W ROKU 2024”</w:t>
      </w:r>
      <w:r w:rsidRPr="00E33E2D">
        <w:rPr>
          <w:rFonts w:asciiTheme="minorHAnsi" w:hAnsiTheme="minorHAnsi" w:cstheme="minorHAnsi"/>
          <w:bCs/>
          <w:sz w:val="22"/>
          <w:szCs w:val="22"/>
        </w:rPr>
        <w:t>,</w:t>
      </w:r>
      <w:r w:rsidRPr="00E33E2D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</w:p>
    <w:p w14:paraId="0003C06F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2AFA1341" w14:textId="77777777" w:rsidR="00E33E2D" w:rsidRPr="00E33E2D" w:rsidRDefault="00E33E2D" w:rsidP="00E33E2D">
      <w:pPr>
        <w:tabs>
          <w:tab w:val="left" w:leader="dot" w:pos="9072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33E2D">
        <w:rPr>
          <w:rFonts w:asciiTheme="minorHAnsi" w:hAnsiTheme="minorHAnsi" w:cstheme="minorHAnsi"/>
          <w:sz w:val="22"/>
          <w:szCs w:val="22"/>
        </w:rPr>
        <w:t>Ja niżej podpisany</w:t>
      </w:r>
    </w:p>
    <w:p w14:paraId="56C16F8B" w14:textId="00FC3096" w:rsidR="00E33E2D" w:rsidRPr="00E33E2D" w:rsidRDefault="00E33E2D" w:rsidP="00E33E2D">
      <w:pPr>
        <w:tabs>
          <w:tab w:val="left" w:leader="dot" w:pos="907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33E2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1015F" w14:textId="77777777" w:rsidR="00E33E2D" w:rsidRPr="00E33E2D" w:rsidRDefault="00E33E2D" w:rsidP="00E33E2D">
      <w:pPr>
        <w:tabs>
          <w:tab w:val="left" w:leader="dot" w:pos="9072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33E2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3FE81D0" w14:textId="341ABE1D" w:rsidR="00E33E2D" w:rsidRPr="00E33E2D" w:rsidRDefault="00E33E2D" w:rsidP="00E33E2D">
      <w:pPr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E33E2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6DC68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E33E2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5"/>
      </w:r>
    </w:p>
    <w:p w14:paraId="7902656F" w14:textId="77777777" w:rsidR="00E33E2D" w:rsidRPr="00E33E2D" w:rsidRDefault="00E33E2D" w:rsidP="00E33E2D">
      <w:pPr>
        <w:shd w:val="clear" w:color="auto" w:fill="BFBFBF" w:themeFill="background1" w:themeFillShade="BF"/>
        <w:spacing w:before="120"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6BFA437D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FC0F76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EA2837" w14:textId="77777777" w:rsidR="00E33E2D" w:rsidRPr="00E33E2D" w:rsidRDefault="00E33E2D" w:rsidP="00E33E2D">
      <w:pPr>
        <w:shd w:val="clear" w:color="auto" w:fill="BFBFBF" w:themeFill="background1" w:themeFillShade="BF"/>
        <w:spacing w:before="120"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DOSTĘPU DO PODMIOTOWYCH ŚRODKÓW DOWODOWYCH:</w:t>
      </w:r>
    </w:p>
    <w:p w14:paraId="5C1593AE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42CF61E9" w14:textId="123F753D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t>1) _________________________________________________________________________________</w:t>
      </w: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</w:t>
      </w:r>
    </w:p>
    <w:p w14:paraId="28EC1079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E33E2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14:paraId="0340A9DC" w14:textId="3C3656BE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t>2) ________________________________________________________________________________</w:t>
      </w:r>
      <w:r w:rsidR="008E0172"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33E2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</w:t>
      </w:r>
    </w:p>
    <w:p w14:paraId="62C0FD5D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E33E2D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14:paraId="20C4CB94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8C2C1BC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228F2264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682708AE" w14:textId="77777777" w:rsidR="00E33E2D" w:rsidRPr="00E33E2D" w:rsidRDefault="00E33E2D" w:rsidP="00E33E2D">
      <w:pPr>
        <w:spacing w:before="120" w:after="160" w:line="259" w:lineRule="auto"/>
        <w:ind w:left="3969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24" w:name="_Hlk102859790"/>
      <w:r w:rsidRPr="00E33E2D">
        <w:rPr>
          <w:rFonts w:asciiTheme="minorHAnsi" w:eastAsiaTheme="minorHAnsi" w:hAnsiTheme="minorHAnsi" w:cstheme="minorHAnsi"/>
          <w:sz w:val="21"/>
          <w:szCs w:val="21"/>
          <w:lang w:eastAsia="en-US"/>
        </w:rPr>
        <w:tab/>
      </w:r>
      <w:r w:rsidRPr="00E33E2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_________________________________________ </w:t>
      </w:r>
      <w:r w:rsidRPr="00E33E2D">
        <w:rPr>
          <w:rFonts w:asciiTheme="minorHAnsi" w:hAnsiTheme="minorHAnsi" w:cstheme="minorHAnsi"/>
          <w:bCs/>
          <w:sz w:val="22"/>
          <w:szCs w:val="22"/>
          <w:lang w:eastAsia="ar-SA"/>
        </w:rPr>
        <w:br/>
      </w:r>
      <w:r w:rsidRPr="00E33E2D">
        <w:rPr>
          <w:rFonts w:asciiTheme="minorHAnsi" w:hAnsiTheme="minorHAnsi" w:cstheme="minorHAnsi"/>
          <w:bCs/>
          <w:sz w:val="22"/>
          <w:szCs w:val="22"/>
          <w:lang w:eastAsia="ar-SA"/>
        </w:rPr>
        <w:br/>
        <w:t>(podpis)</w:t>
      </w:r>
    </w:p>
    <w:p w14:paraId="3C84D773" w14:textId="77777777" w:rsidR="00E33E2D" w:rsidRPr="00E33E2D" w:rsidRDefault="00E33E2D" w:rsidP="00E33E2D">
      <w:pPr>
        <w:spacing w:before="120" w:after="120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4F4A2141" w14:textId="77777777" w:rsidR="00E33E2D" w:rsidRPr="00E33E2D" w:rsidRDefault="00E33E2D" w:rsidP="00E33E2D">
      <w:pPr>
        <w:spacing w:before="120" w:after="120"/>
        <w:rPr>
          <w:rFonts w:asciiTheme="minorHAnsi" w:eastAsiaTheme="minorHAnsi" w:hAnsiTheme="minorHAnsi" w:cstheme="minorHAnsi"/>
          <w:bCs/>
          <w:i/>
          <w:lang w:eastAsia="en-US"/>
        </w:rPr>
      </w:pPr>
      <w:bookmarkStart w:id="25" w:name="_Hlk60047166"/>
      <w:r w:rsidRPr="00E33E2D">
        <w:rPr>
          <w:rFonts w:asciiTheme="minorHAnsi" w:eastAsiaTheme="minorHAnsi" w:hAnsiTheme="minorHAnsi" w:cstheme="minorHAnsi"/>
          <w:bCs/>
          <w:i/>
          <w:lang w:eastAsia="en-US"/>
        </w:rPr>
        <w:t>Dokument musi być złożony pod rygorem nieważności</w:t>
      </w:r>
      <w:r w:rsidRPr="00E33E2D">
        <w:rPr>
          <w:rFonts w:asciiTheme="minorHAnsi" w:eastAsiaTheme="minorHAnsi" w:hAnsiTheme="minorHAnsi" w:cstheme="minorHAnsi"/>
          <w:bCs/>
          <w:i/>
          <w:lang w:eastAsia="en-US"/>
        </w:rPr>
        <w:tab/>
      </w:r>
      <w:r w:rsidRPr="00E33E2D">
        <w:rPr>
          <w:rFonts w:asciiTheme="minorHAnsi" w:eastAsiaTheme="minorHAnsi" w:hAnsiTheme="minorHAnsi" w:cstheme="minorHAnsi"/>
          <w:bCs/>
          <w:i/>
          <w:lang w:eastAsia="en-US"/>
        </w:rPr>
        <w:br/>
        <w:t>w formie elektronicznej (tj. podpisany kwalifikowanym podpisem elektronicznym)</w:t>
      </w:r>
      <w:bookmarkEnd w:id="25"/>
    </w:p>
    <w:bookmarkEnd w:id="24"/>
    <w:p w14:paraId="69EAA994" w14:textId="77777777" w:rsidR="00E33E2D" w:rsidRPr="00E33E2D" w:rsidRDefault="00E33E2D" w:rsidP="00E33E2D">
      <w:pPr>
        <w:spacing w:before="120" w:after="120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</w:p>
    <w:p w14:paraId="6A789357" w14:textId="77777777" w:rsidR="00E33E2D" w:rsidRPr="00E33E2D" w:rsidRDefault="00E33E2D" w:rsidP="00E33E2D">
      <w:pPr>
        <w:spacing w:before="120"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A30D54" w14:textId="2EB9651F" w:rsidR="00171BB7" w:rsidRPr="00E33E2D" w:rsidRDefault="00171BB7" w:rsidP="00171BB7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0007BB" w14:textId="77777777" w:rsidR="00CB4CC9" w:rsidRPr="00E33E2D" w:rsidRDefault="00CB4CC9" w:rsidP="0061618E">
      <w:pPr>
        <w:ind w:left="5400" w:right="70"/>
        <w:jc w:val="center"/>
        <w:rPr>
          <w:rFonts w:asciiTheme="minorHAnsi" w:hAnsiTheme="minorHAnsi" w:cstheme="minorHAnsi"/>
          <w:i/>
          <w:sz w:val="14"/>
          <w:szCs w:val="22"/>
        </w:rPr>
      </w:pPr>
    </w:p>
    <w:p w14:paraId="24B744C8" w14:textId="77777777" w:rsidR="00CB4CC9" w:rsidRPr="00E33E2D" w:rsidRDefault="00CB4CC9" w:rsidP="0061618E">
      <w:pPr>
        <w:ind w:left="5400" w:right="70"/>
        <w:jc w:val="center"/>
        <w:rPr>
          <w:rFonts w:asciiTheme="minorHAnsi" w:hAnsiTheme="minorHAnsi" w:cstheme="minorHAnsi"/>
          <w:i/>
          <w:sz w:val="14"/>
          <w:szCs w:val="22"/>
        </w:rPr>
      </w:pPr>
    </w:p>
    <w:p w14:paraId="1ED86965" w14:textId="50DC0BA3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528832E" w14:textId="76175833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6" w:name="_DV_M1264"/>
      <w:bookmarkStart w:id="27" w:name="_DV_M1266"/>
      <w:bookmarkStart w:id="28" w:name="_DV_M1268"/>
      <w:bookmarkStart w:id="29" w:name="_DV_M4300"/>
      <w:bookmarkStart w:id="30" w:name="_DV_M4301"/>
      <w:bookmarkStart w:id="31" w:name="_DV_M4302"/>
      <w:bookmarkStart w:id="32" w:name="_DV_M4304"/>
      <w:bookmarkStart w:id="33" w:name="_DV_M4305"/>
      <w:bookmarkStart w:id="34" w:name="_DV_M4306"/>
      <w:bookmarkStart w:id="35" w:name="_DV_M4307"/>
      <w:bookmarkStart w:id="36" w:name="_DV_M4308"/>
      <w:bookmarkStart w:id="37" w:name="_DV_M4309"/>
      <w:bookmarkStart w:id="38" w:name="_DV_M4310"/>
      <w:bookmarkStart w:id="39" w:name="_DV_M4311"/>
      <w:bookmarkStart w:id="40" w:name="_DV_M4312"/>
      <w:bookmarkStart w:id="41" w:name="_DV_M4314"/>
      <w:bookmarkStart w:id="42" w:name="_DV_M1428"/>
      <w:bookmarkStart w:id="43" w:name="_Hlk70581832"/>
      <w:bookmarkStart w:id="44" w:name="_Toc14792177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5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EA0F39">
        <w:rPr>
          <w:rFonts w:ascii="Calibri" w:hAnsi="Calibri" w:cs="Calibri"/>
          <w:bCs/>
          <w:i/>
          <w:sz w:val="24"/>
          <w:szCs w:val="24"/>
          <w:lang w:val="pl-PL"/>
        </w:rPr>
        <w:t xml:space="preserve">4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Oświadczenia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</w:rPr>
        <w:t xml:space="preserve"> 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Wykonawców wspólnie ubiegających się o </w:t>
      </w:r>
      <w:bookmarkEnd w:id="43"/>
      <w:bookmarkEnd w:id="45"/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4"/>
    </w:p>
    <w:p w14:paraId="5D0DEBB2" w14:textId="78CDAF7A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93258">
        <w:rPr>
          <w:rFonts w:ascii="Calibri" w:hAnsi="Calibri" w:cs="Calibri"/>
          <w:color w:val="000000" w:themeColor="text1"/>
          <w:szCs w:val="24"/>
          <w:lang w:val="pl-PL"/>
        </w:rPr>
        <w:t>92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CB4CC9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6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6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FE0C52B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7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7"/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„ODBIÓR</w:t>
      </w:r>
      <w:r w:rsid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 ZAGOSPODAROWANIE ODPADÓW KOMUNALNYCH OD WŁAŚCICIELI NIERUCHOMOŚCI ZAMIESZKAŁYCH NA TERENIE GMINY CIĘŻKOWICE ORAZ OD GMINNYCH OBIEKTÓW UŻYTECZNOŚCI PUBLICZNEJ ORAZ ODPADÓW Z CMENTARZA KOMUNALNEGO W ROKU 202</w:t>
      </w:r>
      <w:r w:rsidR="0099325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8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8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9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9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0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0"/>
    <w:p w14:paraId="3A5F5CCE" w14:textId="77777777" w:rsidR="005B084C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1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5B85089A" w14:textId="4C5D3A3A" w:rsidR="001368EF" w:rsidRPr="001368EF" w:rsidRDefault="001368EF" w:rsidP="00D96B93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96B93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96B93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="00D96B93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</w:p>
    <w:bookmarkEnd w:id="51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1F71B67E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2" w:name="_Toc147921772"/>
      <w:bookmarkStart w:id="53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EA0F39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4" w:name="_Hlk71032583"/>
      <w:r w:rsidR="00780DD2"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>O</w:t>
      </w:r>
      <w:r w:rsidR="00780DD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świadczenie Wykonawcy w zakresie art. 108 ust. 1 pkt 5 PZP o przynależności lub braku przynależności do tej samej grupy kapitałowej</w:t>
      </w:r>
      <w:bookmarkEnd w:id="54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2"/>
    </w:p>
    <w:p w14:paraId="7A609EAE" w14:textId="0519919A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5" w:name="_Hlk70586404"/>
      <w:bookmarkStart w:id="56" w:name="_Hlk147828750"/>
      <w:bookmarkEnd w:id="53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9325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F3E0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7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7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5"/>
    </w:p>
    <w:bookmarkEnd w:id="56"/>
    <w:p w14:paraId="3E215BC6" w14:textId="77777777" w:rsidR="002B708E" w:rsidRPr="009323A6" w:rsidRDefault="002B708E" w:rsidP="00AE22F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8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8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71DE686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50512B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</w:t>
      </w:r>
      <w:r w:rsidR="0050512B">
        <w:rPr>
          <w:rFonts w:asciiTheme="minorHAnsi" w:hAnsiTheme="minorHAnsi" w:cstheme="minorHAnsi"/>
          <w:sz w:val="22"/>
          <w:szCs w:val="22"/>
        </w:rPr>
        <w:t>nieograniczonym</w:t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9" w:name="_Hlk85794285"/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50512B" w:rsidRPr="0050512B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226D3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4</w:t>
      </w:r>
      <w:r w:rsidR="0050512B" w:rsidRPr="0050512B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bookmarkEnd w:id="59"/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57D33">
        <w:rPr>
          <w:rFonts w:asciiTheme="minorHAnsi" w:hAnsiTheme="minorHAnsi" w:cstheme="minorHAnsi"/>
          <w:sz w:val="22"/>
          <w:szCs w:val="22"/>
        </w:rPr>
      </w:r>
      <w:r w:rsidR="00557D3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57D33">
        <w:rPr>
          <w:rFonts w:asciiTheme="minorHAnsi" w:hAnsiTheme="minorHAnsi" w:cstheme="minorHAnsi"/>
          <w:sz w:val="22"/>
          <w:szCs w:val="22"/>
        </w:rPr>
      </w:r>
      <w:r w:rsidR="00557D3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C07857A" w14:textId="770D7A24" w:rsidR="002B708E" w:rsidRPr="00D5386C" w:rsidRDefault="00EC587F" w:rsidP="00D5386C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5386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5386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D5386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D5386C">
        <w:rPr>
          <w:rFonts w:asciiTheme="minorHAnsi" w:hAnsiTheme="minorHAnsi" w:cstheme="minorHAnsi"/>
          <w:bCs/>
          <w:i/>
          <w:lang w:eastAsia="ar-SA"/>
        </w:rPr>
        <w:t>.</w:t>
      </w:r>
    </w:p>
    <w:bookmarkEnd w:id="6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1864D1DB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147921773"/>
      <w:bookmarkStart w:id="63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5386C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4" w:name="_Hlk71032620"/>
      <w:r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>O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świadczenie Wykonawcy </w:t>
      </w:r>
      <w:r w:rsidR="00852AA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o aktualności informacji zawartych </w:t>
      </w:r>
      <w:r w:rsid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br/>
      </w:r>
      <w:r w:rsidR="00852AA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w oświadczeniu, o którym mowa w art. 125 ust. 1 ustawy PZP.</w:t>
      </w:r>
      <w:bookmarkEnd w:id="64"/>
      <w:bookmarkEnd w:id="62"/>
    </w:p>
    <w:p w14:paraId="417A046F" w14:textId="11D1B204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26D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F3E0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3"/>
    <w:p w14:paraId="29B0E503" w14:textId="3D0338A8" w:rsidR="00C050BE" w:rsidRPr="00C050BE" w:rsidRDefault="00527522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275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</w:t>
      </w:r>
      <w:proofErr w:type="spellStart"/>
      <w:r w:rsidRPr="005275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5275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527522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5275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E395F65" w14:textId="131B7732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na: </w:t>
      </w:r>
      <w:r w:rsidR="00F35D47" w:rsidRPr="00F35D47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F35D47" w:rsidRPr="00F35D4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226D3A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4</w:t>
      </w:r>
      <w:r w:rsidR="00F35D47" w:rsidRPr="00F35D4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5"/>
    </w:p>
    <w:p w14:paraId="7C39CB64" w14:textId="332589F5" w:rsidR="00532E10" w:rsidRPr="00E81FE5" w:rsidRDefault="00532E10" w:rsidP="00532E1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8260"/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6B1D1F" w:rsidRPr="006B1D1F">
        <w:rPr>
          <w:rFonts w:asciiTheme="minorHAnsi" w:hAnsiTheme="minorHAnsi" w:cstheme="minorHAnsi"/>
          <w:bCs/>
          <w:sz w:val="22"/>
          <w:szCs w:val="22"/>
          <w:lang w:eastAsia="ar-SA"/>
        </w:rPr>
        <w:t>Dz.U. 2022 poz. 1710</w:t>
      </w:r>
      <w:r w:rsidR="006B1D1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ze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503CBF34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457FFBBE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9E9774C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6C927F31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4B2659CF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19504054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36C0A019" w14:textId="77777777" w:rsidR="00532E10" w:rsidRPr="00C94DEC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16CAA0CC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87710C" w14:textId="77777777" w:rsidR="00532E10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07BB4A4" w14:textId="77777777" w:rsidR="006242F0" w:rsidRDefault="00532E1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954AB9B" w14:textId="70485144" w:rsidR="006242F0" w:rsidRDefault="006242F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162967D" w14:textId="5E340BC1" w:rsidR="006242F0" w:rsidRDefault="006242F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B3DCDC" w14:textId="77777777" w:rsidR="006242F0" w:rsidRDefault="006242F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8A6B21" w14:textId="04CDE19B" w:rsidR="00987672" w:rsidRPr="003B10B0" w:rsidRDefault="00987672" w:rsidP="006242F0">
      <w:pPr>
        <w:spacing w:before="120" w:line="276" w:lineRule="auto"/>
        <w:ind w:left="5665" w:right="72" w:firstLine="707"/>
        <w:jc w:val="both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3673FA67" w14:textId="097AF62F" w:rsidR="008B7021" w:rsidRDefault="00987672" w:rsidP="00257632">
      <w:pPr>
        <w:rPr>
          <w:rFonts w:ascii="Calibri" w:hAnsi="Calibri" w:cs="Arial"/>
          <w:b/>
          <w:bCs/>
          <w:color w:val="000000"/>
        </w:rPr>
      </w:pPr>
      <w:bookmarkStart w:id="67" w:name="_Hlk70588231"/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2607D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2607D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2607D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2607DC">
        <w:rPr>
          <w:rFonts w:asciiTheme="minorHAnsi" w:hAnsiTheme="minorHAnsi" w:cstheme="minorHAnsi"/>
          <w:bCs/>
          <w:i/>
          <w:lang w:eastAsia="ar-SA"/>
        </w:rPr>
        <w:t>.</w:t>
      </w:r>
      <w:bookmarkEnd w:id="67"/>
      <w:r w:rsidR="008B7021">
        <w:rPr>
          <w:rFonts w:ascii="Calibri" w:hAnsi="Calibri" w:cs="Arial"/>
          <w:b/>
          <w:bCs/>
          <w:color w:val="000000"/>
        </w:rPr>
        <w:br w:type="page"/>
      </w:r>
    </w:p>
    <w:p w14:paraId="7668C016" w14:textId="233FF56F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8" w:name="_Toc14792177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AF3E03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44"/>
      <w:r w:rsidR="000316F0"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 xml:space="preserve">Zobowiązanie do </w:t>
      </w:r>
      <w:r w:rsidR="000316F0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oddania do dyspozycji niezbędnych zasobów na okres korzystania z nich przy wykonaniu zamówienia.</w:t>
      </w:r>
      <w:bookmarkEnd w:id="69"/>
      <w:bookmarkEnd w:id="68"/>
    </w:p>
    <w:p w14:paraId="2B9E1590" w14:textId="01FF4BD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26D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92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F3E0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50D941F1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AE551A" w:rsidRPr="00AE551A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AE551A" w:rsidRPr="00AE551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226D3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4</w:t>
      </w:r>
      <w:r w:rsidR="00AE551A" w:rsidRPr="00AE551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1EF31AC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E551A" w:rsidRPr="00AE551A">
        <w:rPr>
          <w:rFonts w:asciiTheme="minorHAnsi" w:hAnsiTheme="minorHAnsi" w:cstheme="minorHAnsi"/>
          <w:b/>
          <w:sz w:val="22"/>
          <w:szCs w:val="22"/>
        </w:rPr>
        <w:t>„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ODBIÓR I ZAGOSPODAROWANIE ODPADÓW KOMUNALNYCH OD WŁAŚCICIELI NIERUCHOMOŚCI ZAMIESZKAŁYCH NA TERENIE GMINY CIĘŻKOWICE ORAZ OD GMINNYCH OBIEKTÓW UŻYTECZNOŚCI PUBLICZNEJ ORAZ ODPADÓW Z CMENTARZA KOMUNALNEGO 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W ROKU 202</w:t>
      </w:r>
      <w:r w:rsidR="00226D3A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056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056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04B88B33" w:rsidR="008B7021" w:rsidRDefault="008B7021" w:rsidP="003056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A09E582" w14:textId="77777777" w:rsidR="00186AC7" w:rsidRPr="00186AC7" w:rsidRDefault="00186AC7" w:rsidP="00186AC7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186AC7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36C0CF83" w14:textId="77777777" w:rsidR="00186AC7" w:rsidRPr="00572506" w:rsidRDefault="00186AC7" w:rsidP="00186AC7">
      <w:pPr>
        <w:pStyle w:val="Akapitzlist"/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2" w:name="_Hlk70588549"/>
    </w:p>
    <w:p w14:paraId="77A1A184" w14:textId="5C31D94D" w:rsidR="00186AC7" w:rsidRDefault="00540D53" w:rsidP="00186AC7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 w:rsidR="00186AC7"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 w:rsidR="00186AC7"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 w:rsidR="00186AC7"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  <w:bookmarkEnd w:id="72"/>
    </w:p>
    <w:p w14:paraId="0C089958" w14:textId="6F179AFC" w:rsidR="00BC7853" w:rsidRPr="00186AC7" w:rsidRDefault="00BC7853" w:rsidP="0030560B">
      <w:pPr>
        <w:numPr>
          <w:ilvl w:val="0"/>
          <w:numId w:val="42"/>
        </w:numPr>
        <w:rPr>
          <w:rFonts w:asciiTheme="minorHAnsi" w:hAnsiTheme="minorHAnsi" w:cstheme="minorHAnsi"/>
          <w:bCs/>
          <w:i/>
        </w:rPr>
      </w:pPr>
      <w:r w:rsidRPr="00186AC7">
        <w:rPr>
          <w:rFonts w:ascii="Arial" w:hAnsi="Arial" w:cs="Arial"/>
          <w:b/>
          <w:bCs/>
          <w:color w:val="000000"/>
        </w:rPr>
        <w:br w:type="page"/>
      </w:r>
    </w:p>
    <w:p w14:paraId="56C4A7A2" w14:textId="5D9564BD" w:rsidR="00705781" w:rsidRPr="00193001" w:rsidRDefault="00705781" w:rsidP="00705781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bookmarkStart w:id="73" w:name="_Toc147921776"/>
      <w:bookmarkStart w:id="74" w:name="_Hlk85787999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8B2488">
        <w:rPr>
          <w:rFonts w:ascii="Calibri" w:hAnsi="Calibri" w:cs="Calibri"/>
          <w:bCs/>
          <w:i/>
          <w:iCs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501A43" w:rsidRPr="00501A43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Wykaz wykonanych w ciągu ostatnich trzech lat usług</w:t>
      </w:r>
      <w:bookmarkEnd w:id="73"/>
    </w:p>
    <w:bookmarkEnd w:id="74"/>
    <w:p w14:paraId="4F0E9EA7" w14:textId="77777777" w:rsidR="00705781" w:rsidRDefault="00705781" w:rsidP="00705781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8CB47E" w14:textId="21F2EAB6" w:rsidR="00705781" w:rsidRPr="00705781" w:rsidRDefault="00705781" w:rsidP="0070578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05781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1C36B6">
        <w:rPr>
          <w:rFonts w:ascii="Calibri" w:hAnsi="Calibri" w:cs="Calibri"/>
          <w:b/>
          <w:bCs/>
          <w:color w:val="000000"/>
          <w:sz w:val="24"/>
          <w:szCs w:val="24"/>
        </w:rPr>
        <w:t>92</w:t>
      </w:r>
      <w:r w:rsidRPr="00705781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1C36B6">
        <w:rPr>
          <w:rFonts w:ascii="Calibri" w:hAnsi="Calibri" w:cs="Calibri"/>
          <w:b/>
          <w:bCs/>
          <w:color w:val="000000"/>
          <w:sz w:val="24"/>
          <w:szCs w:val="24"/>
        </w:rPr>
        <w:t>3</w:t>
      </w:r>
    </w:p>
    <w:p w14:paraId="4DF51605" w14:textId="77777777" w:rsidR="00705781" w:rsidRPr="00705781" w:rsidRDefault="00705781" w:rsidP="00705781">
      <w:pPr>
        <w:rPr>
          <w:lang w:val="x-none"/>
        </w:rPr>
      </w:pPr>
    </w:p>
    <w:p w14:paraId="4E5AAC43" w14:textId="77777777" w:rsidR="00705781" w:rsidRPr="00705781" w:rsidRDefault="00705781" w:rsidP="00705781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05781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78F5624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0E867B7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0EDF99A5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33161154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0A39ACE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76C220" w14:textId="7DBBEB29" w:rsidR="00705781" w:rsidRPr="00705781" w:rsidRDefault="00705781" w:rsidP="0070578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05781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705781">
        <w:rPr>
          <w:rFonts w:ascii="Calibri" w:hAnsi="Calibri" w:cs="Calibri"/>
          <w:b/>
          <w:bCs/>
          <w:sz w:val="24"/>
          <w:szCs w:val="24"/>
          <w:lang w:val="x-none"/>
        </w:rPr>
        <w:t xml:space="preserve"> </w:t>
      </w:r>
      <w:r w:rsidRPr="00705781">
        <w:rPr>
          <w:rFonts w:ascii="Calibri" w:hAnsi="Calibri" w:cs="Calibri"/>
          <w:b/>
          <w:bCs/>
          <w:sz w:val="24"/>
          <w:szCs w:val="24"/>
        </w:rPr>
        <w:t>„</w:t>
      </w:r>
      <w:r w:rsidR="00A40C3F" w:rsidRPr="00A40C3F">
        <w:rPr>
          <w:rFonts w:ascii="Calibri" w:hAnsi="Calibri"/>
          <w:b/>
          <w:bCs/>
          <w:i/>
          <w:sz w:val="24"/>
          <w:szCs w:val="24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6B094B">
        <w:rPr>
          <w:rFonts w:ascii="Calibri" w:hAnsi="Calibri"/>
          <w:b/>
          <w:bCs/>
          <w:i/>
          <w:sz w:val="24"/>
          <w:szCs w:val="24"/>
        </w:rPr>
        <w:t>3</w:t>
      </w:r>
      <w:r w:rsidR="00A40C3F" w:rsidRPr="00A40C3F">
        <w:rPr>
          <w:rFonts w:ascii="Calibri" w:hAnsi="Calibri"/>
          <w:b/>
          <w:bCs/>
          <w:i/>
          <w:sz w:val="24"/>
          <w:szCs w:val="24"/>
        </w:rPr>
        <w:t>”</w:t>
      </w:r>
      <w:r w:rsidRPr="00705781">
        <w:rPr>
          <w:rFonts w:ascii="Calibri" w:hAnsi="Calibri"/>
          <w:b/>
          <w:i/>
          <w:sz w:val="24"/>
          <w:szCs w:val="24"/>
        </w:rPr>
        <w:t>.</w:t>
      </w:r>
    </w:p>
    <w:p w14:paraId="1A02380B" w14:textId="77777777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2CBF7B" w14:textId="77777777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BAC871" w14:textId="7D9BF68F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  <w:r w:rsidRPr="00705781">
        <w:rPr>
          <w:rFonts w:ascii="Calibri" w:hAnsi="Calibri" w:cs="Calibri"/>
          <w:b/>
          <w:sz w:val="22"/>
          <w:szCs w:val="22"/>
        </w:rPr>
        <w:t xml:space="preserve">Wykaz wykonanych w ciągu ostatnich trzech lat usług potwierdzających spełnianie warunku określonego w Rozdziale </w:t>
      </w:r>
      <w:r w:rsidR="00501A43">
        <w:rPr>
          <w:rFonts w:ascii="Calibri" w:hAnsi="Calibri" w:cs="Calibri"/>
          <w:b/>
          <w:sz w:val="22"/>
          <w:szCs w:val="22"/>
        </w:rPr>
        <w:t>6</w:t>
      </w:r>
      <w:r w:rsidRPr="00705781">
        <w:rPr>
          <w:rFonts w:ascii="Calibri" w:hAnsi="Calibri" w:cs="Calibri"/>
          <w:b/>
          <w:sz w:val="22"/>
          <w:szCs w:val="22"/>
        </w:rPr>
        <w:t xml:space="preserve"> ust. </w:t>
      </w:r>
      <w:r w:rsidR="001C36B6">
        <w:rPr>
          <w:rFonts w:ascii="Calibri" w:hAnsi="Calibri" w:cs="Calibri"/>
          <w:b/>
          <w:sz w:val="22"/>
          <w:szCs w:val="22"/>
        </w:rPr>
        <w:t>7</w:t>
      </w:r>
      <w:r w:rsidRPr="00705781">
        <w:rPr>
          <w:rFonts w:ascii="Calibri" w:hAnsi="Calibri" w:cs="Calibri"/>
          <w:b/>
          <w:sz w:val="22"/>
          <w:szCs w:val="22"/>
        </w:rPr>
        <w:t xml:space="preserve"> pkt </w:t>
      </w:r>
      <w:r w:rsidR="00501A43">
        <w:rPr>
          <w:rFonts w:ascii="Calibri" w:hAnsi="Calibri" w:cs="Calibri"/>
          <w:b/>
          <w:sz w:val="22"/>
          <w:szCs w:val="22"/>
        </w:rPr>
        <w:t>4</w:t>
      </w:r>
      <w:r w:rsidRPr="00705781">
        <w:rPr>
          <w:rFonts w:ascii="Calibri" w:hAnsi="Calibri" w:cs="Calibri"/>
          <w:b/>
          <w:sz w:val="22"/>
          <w:szCs w:val="22"/>
        </w:rPr>
        <w:t>) lit. a SWZ.</w:t>
      </w:r>
    </w:p>
    <w:p w14:paraId="3DA8936F" w14:textId="77777777" w:rsidR="00705781" w:rsidRPr="00705781" w:rsidRDefault="00705781" w:rsidP="00705781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705781" w:rsidRPr="00705781" w14:paraId="0EC7F49E" w14:textId="77777777" w:rsidTr="00E7154A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CD0E2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6337C" w14:textId="64C14565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Rodzaj usług 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1FD87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Całkowita wartość brutto</w:t>
            </w:r>
          </w:p>
          <w:p w14:paraId="1A6809F3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usługi 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63F4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Termin realizacji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7D155B8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x-none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Miejsce realizacji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4D231AA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usług</w:t>
            </w:r>
          </w:p>
        </w:tc>
      </w:tr>
      <w:tr w:rsidR="00705781" w:rsidRPr="00705781" w14:paraId="7935E16B" w14:textId="77777777" w:rsidTr="00E7154A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28000B2C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24B94C2F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73AC7F90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3BA6A502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3151493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5AC2EC85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2F88F1A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14968854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6DF8B49D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705781" w:rsidRPr="00705781" w14:paraId="562F566D" w14:textId="77777777" w:rsidTr="00E7154A">
        <w:trPr>
          <w:trHeight w:val="677"/>
        </w:trPr>
        <w:tc>
          <w:tcPr>
            <w:tcW w:w="564" w:type="dxa"/>
          </w:tcPr>
          <w:p w14:paraId="2315C5C7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551192B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3F5119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0F171B0E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04759BF1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EEC1457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26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282718A8" w14:textId="77777777" w:rsidTr="00E7154A">
        <w:trPr>
          <w:trHeight w:val="541"/>
        </w:trPr>
        <w:tc>
          <w:tcPr>
            <w:tcW w:w="564" w:type="dxa"/>
          </w:tcPr>
          <w:p w14:paraId="7113741A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5A07D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2EBFA28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51E8A0B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646A00D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1B01891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BAB5D4C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0E1BDB49" w14:textId="77777777" w:rsidTr="00E7154A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BC2B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C75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290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A66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6640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A53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853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66810FC3" w14:textId="77777777" w:rsidTr="00E7154A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2642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884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88A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302F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650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6AE0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E917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46A826" w14:textId="77777777" w:rsidR="00705781" w:rsidRPr="00705781" w:rsidRDefault="00705781" w:rsidP="00705781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31AD7A65" w14:textId="77777777" w:rsidR="00705781" w:rsidRPr="00705781" w:rsidRDefault="00705781" w:rsidP="00705781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705781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usługi zostały wykonane należycie i prawidłowo ukończone (referencje itp.)</w:t>
      </w:r>
    </w:p>
    <w:p w14:paraId="673D3E32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87F3A9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019B58AA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FA52310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705781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3D3EE439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 w:rsidRPr="00705781">
        <w:rPr>
          <w:rFonts w:ascii="Calibri" w:hAnsi="Calibri" w:cs="Calibri"/>
          <w:sz w:val="16"/>
          <w:szCs w:val="22"/>
        </w:rPr>
        <w:t>Podpis osób uprawnionych do składania oświadczeń woli w imieniu Wykonawcy oraz pieczątka / pieczątki</w:t>
      </w:r>
    </w:p>
    <w:p w14:paraId="30C6219F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3C048C1B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43BF9CD" w14:textId="23EBA992" w:rsidR="00D06B54" w:rsidRDefault="00D06B54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719F255F" w14:textId="48C9FF10" w:rsidR="00D06B54" w:rsidRPr="00D06B54" w:rsidRDefault="00D06B54" w:rsidP="000B2BA0">
      <w:pPr>
        <w:keepNext/>
        <w:shd w:val="clear" w:color="auto" w:fill="E6E6E6"/>
        <w:ind w:left="2835" w:hanging="2835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75" w:name="_Toc325105790"/>
      <w:bookmarkStart w:id="76" w:name="_Toc53571125"/>
      <w:bookmarkStart w:id="77" w:name="_Toc147921777"/>
      <w:bookmarkStart w:id="78" w:name="_Hlk85720388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1C36B6">
        <w:rPr>
          <w:rFonts w:ascii="Calibri" w:hAnsi="Calibri" w:cs="Calibri"/>
          <w:b/>
          <w:bCs/>
          <w:i/>
          <w:sz w:val="24"/>
          <w:szCs w:val="24"/>
        </w:rPr>
        <w:t>10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- </w:t>
      </w:r>
      <w:bookmarkEnd w:id="75"/>
      <w:bookmarkEnd w:id="76"/>
      <w:r w:rsidR="00A862E0" w:rsidRPr="00A862E0">
        <w:rPr>
          <w:rFonts w:ascii="Calibri" w:hAnsi="Calibri" w:cs="Calibri"/>
          <w:b/>
          <w:bCs/>
          <w:i/>
          <w:iCs/>
          <w:smallCaps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  <w:bookmarkEnd w:id="77"/>
    </w:p>
    <w:bookmarkEnd w:id="78"/>
    <w:p w14:paraId="0169925F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4A20E681" w14:textId="3BAD8967" w:rsidR="00D06B54" w:rsidRPr="00D06B54" w:rsidRDefault="00D06B54" w:rsidP="00D06B54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6B54">
        <w:rPr>
          <w:rFonts w:ascii="Calibri" w:hAnsi="Calibri" w:cs="Calibri"/>
          <w:b/>
          <w:bCs/>
          <w:color w:val="000000"/>
          <w:sz w:val="24"/>
          <w:szCs w:val="24"/>
        </w:rPr>
        <w:t>Nr sprawy GI.271</w:t>
      </w:r>
      <w:r w:rsidR="001C36B6">
        <w:rPr>
          <w:rFonts w:ascii="Calibri" w:hAnsi="Calibri" w:cs="Calibri"/>
          <w:b/>
          <w:bCs/>
          <w:color w:val="000000"/>
          <w:sz w:val="24"/>
          <w:szCs w:val="24"/>
        </w:rPr>
        <w:t>.92</w:t>
      </w:r>
      <w:r w:rsidRPr="00D06B5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1C36B6">
        <w:rPr>
          <w:rFonts w:ascii="Calibri" w:hAnsi="Calibri" w:cs="Calibri"/>
          <w:b/>
          <w:bCs/>
          <w:color w:val="000000"/>
          <w:sz w:val="24"/>
          <w:szCs w:val="24"/>
        </w:rPr>
        <w:t>3</w:t>
      </w:r>
    </w:p>
    <w:p w14:paraId="6B37D235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57881D69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1BDD1D30" w14:textId="77777777" w:rsidR="00D06B54" w:rsidRPr="00D06B54" w:rsidRDefault="00D06B54" w:rsidP="00D06B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CB57E53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9BBFF5C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C4031A8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35BDCD94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4D846E8C" w14:textId="77777777" w:rsidR="00D06B54" w:rsidRPr="00D06B54" w:rsidRDefault="00D06B54" w:rsidP="00D06B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91CB25" w14:textId="79EC05C3" w:rsidR="00D06B54" w:rsidRPr="00D06B54" w:rsidRDefault="00D06B54" w:rsidP="00D06B5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D06B54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D06B54">
        <w:rPr>
          <w:rFonts w:ascii="Calibri" w:hAnsi="Calibri" w:cs="Calibri"/>
          <w:b/>
          <w:bCs/>
          <w:sz w:val="24"/>
          <w:szCs w:val="24"/>
          <w:lang w:val="x-none"/>
        </w:rPr>
        <w:t xml:space="preserve"> </w:t>
      </w:r>
      <w:r w:rsidR="00A40C3F" w:rsidRPr="00A40C3F">
        <w:rPr>
          <w:rFonts w:ascii="Calibri" w:hAnsi="Calibri" w:cs="Calibri"/>
          <w:b/>
          <w:bCs/>
          <w:sz w:val="24"/>
          <w:szCs w:val="24"/>
        </w:rPr>
        <w:t>„</w:t>
      </w:r>
      <w:r w:rsidR="00A40C3F" w:rsidRPr="00A40C3F">
        <w:rPr>
          <w:rFonts w:ascii="Calibri" w:hAnsi="Calibri" w:cs="Calibri"/>
          <w:b/>
          <w:bCs/>
          <w:i/>
          <w:sz w:val="24"/>
          <w:szCs w:val="24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AC1A58">
        <w:rPr>
          <w:rFonts w:ascii="Calibri" w:hAnsi="Calibri" w:cs="Calibri"/>
          <w:b/>
          <w:bCs/>
          <w:i/>
          <w:sz w:val="24"/>
          <w:szCs w:val="24"/>
        </w:rPr>
        <w:t>3</w:t>
      </w:r>
      <w:r w:rsidR="00A40C3F" w:rsidRPr="00A40C3F">
        <w:rPr>
          <w:rFonts w:ascii="Calibri" w:hAnsi="Calibri" w:cs="Calibri"/>
          <w:b/>
          <w:bCs/>
          <w:i/>
          <w:sz w:val="24"/>
          <w:szCs w:val="24"/>
        </w:rPr>
        <w:t>”</w:t>
      </w:r>
      <w:r w:rsidRPr="00D06B54">
        <w:rPr>
          <w:rFonts w:ascii="Calibri" w:hAnsi="Calibri"/>
          <w:b/>
          <w:i/>
          <w:sz w:val="24"/>
          <w:szCs w:val="24"/>
        </w:rPr>
        <w:t>.</w:t>
      </w:r>
    </w:p>
    <w:p w14:paraId="302B45ED" w14:textId="77777777" w:rsidR="00D06B54" w:rsidRPr="00D06B54" w:rsidRDefault="00D06B54" w:rsidP="00D06B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72655C4" w14:textId="5EA4E0D0" w:rsidR="00D06B54" w:rsidRPr="00D06B54" w:rsidRDefault="00A862E0" w:rsidP="00D06B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iCs/>
          <w:sz w:val="22"/>
          <w:szCs w:val="22"/>
        </w:rPr>
        <w:t>W</w:t>
      </w:r>
      <w:r w:rsidRPr="00A862E0">
        <w:rPr>
          <w:rFonts w:ascii="Calibri" w:hAnsi="Calibri" w:cs="Calibri"/>
          <w:b/>
          <w:iCs/>
          <w:sz w:val="22"/>
          <w:szCs w:val="22"/>
        </w:rPr>
        <w:t>ykaz narzędzi, wyposażenia zakładu lub urządzeń technicznych dostępnych wykonawcy w celu wykonania zamówienia publicznego wraz z informacją o podstawie do dysponowania tymi zasobami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postępowaniu określonego w Rozdziale </w:t>
      </w:r>
      <w:r w:rsidR="007E260B">
        <w:rPr>
          <w:rFonts w:ascii="Calibri" w:hAnsi="Calibri" w:cs="Calibri"/>
          <w:b/>
          <w:bCs/>
          <w:sz w:val="22"/>
          <w:szCs w:val="22"/>
        </w:rPr>
        <w:t>6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ust. </w:t>
      </w:r>
      <w:r w:rsidR="001C36B6">
        <w:rPr>
          <w:rFonts w:ascii="Calibri" w:hAnsi="Calibri" w:cs="Calibri"/>
          <w:b/>
          <w:bCs/>
          <w:sz w:val="22"/>
          <w:szCs w:val="22"/>
        </w:rPr>
        <w:t>7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pkt </w:t>
      </w:r>
      <w:r w:rsidR="005A6A71">
        <w:rPr>
          <w:rFonts w:ascii="Calibri" w:hAnsi="Calibri" w:cs="Calibri"/>
          <w:b/>
          <w:bCs/>
          <w:sz w:val="22"/>
          <w:szCs w:val="22"/>
        </w:rPr>
        <w:t>4</w:t>
      </w:r>
      <w:r w:rsidR="00D06B54" w:rsidRPr="00D06B54">
        <w:rPr>
          <w:rFonts w:ascii="Calibri" w:hAnsi="Calibri" w:cs="Calibri"/>
          <w:b/>
          <w:bCs/>
          <w:sz w:val="22"/>
          <w:szCs w:val="22"/>
        </w:rPr>
        <w:t>)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lit. </w:t>
      </w:r>
      <w:r w:rsidR="00D06B54" w:rsidRPr="00D06B54">
        <w:rPr>
          <w:rFonts w:ascii="Calibri" w:hAnsi="Calibri" w:cs="Calibri"/>
          <w:b/>
          <w:bCs/>
          <w:sz w:val="22"/>
          <w:szCs w:val="22"/>
        </w:rPr>
        <w:t>b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SWZ.</w:t>
      </w:r>
    </w:p>
    <w:p w14:paraId="64B4EA50" w14:textId="77777777" w:rsidR="00D06B54" w:rsidRPr="00D06B54" w:rsidRDefault="00D06B54" w:rsidP="00D06B54">
      <w:pPr>
        <w:rPr>
          <w:rFonts w:ascii="Calibri" w:hAnsi="Calibri" w:cs="Calibri"/>
          <w:bCs/>
          <w:sz w:val="24"/>
          <w:szCs w:val="24"/>
        </w:rPr>
      </w:pPr>
    </w:p>
    <w:tbl>
      <w:tblPr>
        <w:tblW w:w="95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929"/>
        <w:gridCol w:w="2835"/>
        <w:gridCol w:w="1825"/>
        <w:gridCol w:w="1482"/>
      </w:tblGrid>
      <w:tr w:rsidR="00D06B54" w:rsidRPr="00D06B54" w14:paraId="02536D4C" w14:textId="77777777" w:rsidTr="00E7154A">
        <w:tc>
          <w:tcPr>
            <w:tcW w:w="449" w:type="dxa"/>
            <w:vAlign w:val="center"/>
          </w:tcPr>
          <w:p w14:paraId="0B8DDC0D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929" w:type="dxa"/>
            <w:vAlign w:val="center"/>
          </w:tcPr>
          <w:p w14:paraId="5C3FA228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835" w:type="dxa"/>
            <w:vAlign w:val="center"/>
          </w:tcPr>
          <w:p w14:paraId="103CC4A8" w14:textId="77777777" w:rsidR="00D06B54" w:rsidRPr="00D06B54" w:rsidRDefault="00D06B54" w:rsidP="00D06B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Krótka charakterystyka </w:t>
            </w:r>
          </w:p>
          <w:p w14:paraId="065118A2" w14:textId="32EEA375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(m </w:t>
            </w:r>
            <w:proofErr w:type="spellStart"/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>in.ładowność</w:t>
            </w:r>
            <w:proofErr w:type="spellEnd"/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.) na zgodność z opisem zawartym 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w Rozdziale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 ust. </w:t>
            </w:r>
            <w:r w:rsidR="00197CD4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 pkt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) lit. b SWZ</w:t>
            </w:r>
          </w:p>
        </w:tc>
        <w:tc>
          <w:tcPr>
            <w:tcW w:w="1825" w:type="dxa"/>
            <w:vAlign w:val="center"/>
          </w:tcPr>
          <w:p w14:paraId="702AA9C8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Rok produkcji</w:t>
            </w:r>
          </w:p>
        </w:tc>
        <w:tc>
          <w:tcPr>
            <w:tcW w:w="1482" w:type="dxa"/>
            <w:vAlign w:val="center"/>
          </w:tcPr>
          <w:p w14:paraId="2FC060EF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Podstawa dysponowania</w:t>
            </w:r>
          </w:p>
        </w:tc>
      </w:tr>
      <w:tr w:rsidR="00D06B54" w:rsidRPr="00D06B54" w14:paraId="6B5D4EBD" w14:textId="77777777" w:rsidTr="00E7154A">
        <w:tc>
          <w:tcPr>
            <w:tcW w:w="449" w:type="dxa"/>
          </w:tcPr>
          <w:p w14:paraId="5594A02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41CFC937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5B67087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1ABB992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29EEB57F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5B5A48D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64767FC6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110C4D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0455E701" w14:textId="77777777" w:rsidTr="00E7154A">
        <w:tc>
          <w:tcPr>
            <w:tcW w:w="449" w:type="dxa"/>
          </w:tcPr>
          <w:p w14:paraId="75A29D8C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7A82EB7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0B90D5F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4E6DC13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639B572A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96BD8D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1969E61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EAC556D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68ED0854" w14:textId="77777777" w:rsidTr="00E7154A">
        <w:tc>
          <w:tcPr>
            <w:tcW w:w="449" w:type="dxa"/>
          </w:tcPr>
          <w:p w14:paraId="6E8BD1E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04FF6747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5529CDA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3FC38F15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4C54E56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FF28DC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47358C1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C4D34BC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2D4F1EF4" w14:textId="77777777" w:rsidTr="00E7154A">
        <w:tc>
          <w:tcPr>
            <w:tcW w:w="449" w:type="dxa"/>
          </w:tcPr>
          <w:p w14:paraId="68657E6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18AFAB09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26413BC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2F9F346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09A96D7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3D859B9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5DF6E79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41FA6C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</w:tbl>
    <w:p w14:paraId="4F63429E" w14:textId="77777777" w:rsidR="00D06B54" w:rsidRPr="00D06B54" w:rsidRDefault="00D06B54" w:rsidP="00D06B54">
      <w:pPr>
        <w:rPr>
          <w:rFonts w:ascii="Calibri" w:hAnsi="Calibri" w:cs="Calibri"/>
          <w:bCs/>
          <w:sz w:val="24"/>
          <w:szCs w:val="24"/>
        </w:rPr>
      </w:pPr>
    </w:p>
    <w:p w14:paraId="2DFF8848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F1C06AD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38F07E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D06B54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06EDCD9" w14:textId="77777777" w:rsidR="00D06B54" w:rsidRPr="00D06B54" w:rsidRDefault="00D06B54" w:rsidP="00D06B54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 w:rsidRPr="00D06B54">
        <w:rPr>
          <w:rFonts w:ascii="Calibri" w:hAnsi="Calibri" w:cs="Calibri"/>
          <w:sz w:val="16"/>
          <w:szCs w:val="22"/>
        </w:rPr>
        <w:t>Podpis osób uprawnionych do składania oświadczeń woli w imieniu Wykonawcy oraz pieczątka / pieczątki</w:t>
      </w:r>
    </w:p>
    <w:p w14:paraId="22D50F05" w14:textId="25CD19E9" w:rsidR="003F5C5A" w:rsidRDefault="003F5C5A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309673A7" w14:textId="248B85F5" w:rsidR="00E2492A" w:rsidRPr="00D06B54" w:rsidRDefault="00E2492A" w:rsidP="00E2492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79" w:name="_Toc147921778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1C36B6"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79"/>
    </w:p>
    <w:p w14:paraId="7C00E692" w14:textId="77777777" w:rsidR="00E2492A" w:rsidRDefault="00E2492A" w:rsidP="00E2492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5F4D684" w14:textId="77777777" w:rsidR="00E2492A" w:rsidRDefault="00E2492A" w:rsidP="00E2492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6372B27" w14:textId="77777777" w:rsidR="00E2492A" w:rsidRDefault="00E2492A" w:rsidP="00E2492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208149D" w14:textId="2CD65993" w:rsidR="00E2492A" w:rsidRPr="00E2492A" w:rsidRDefault="00E2492A" w:rsidP="00E2492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3B0BB07D" w14:textId="77777777" w:rsidR="00E2492A" w:rsidRPr="00E2492A" w:rsidRDefault="00E2492A" w:rsidP="00E2492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korzystania z platformy </w:t>
      </w:r>
      <w:hyperlink r:id="rId9" w:history="1">
        <w:r w:rsidRPr="00E2492A">
          <w:rPr>
            <w:rFonts w:asciiTheme="minorHAnsi" w:eastAsia="Cambria" w:hAnsiTheme="minorHAnsi" w:cstheme="minorHAnsi"/>
            <w:b/>
            <w:bCs/>
            <w:color w:val="1155CC"/>
            <w:sz w:val="28"/>
            <w:szCs w:val="28"/>
            <w:u w:val="single"/>
          </w:rPr>
          <w:t>platformazakupowa.pl</w:t>
        </w:r>
      </w:hyperlink>
      <w:hyperlink r:id="rId10" w:history="1">
        <w:r w:rsidRPr="00E2492A">
          <w:rPr>
            <w:rFonts w:asciiTheme="minorHAnsi" w:eastAsia="Cambria" w:hAnsiTheme="minorHAnsi" w:cstheme="minorHAnsi"/>
            <w:b/>
            <w:bCs/>
            <w:color w:val="1155CC"/>
            <w:sz w:val="28"/>
            <w:szCs w:val="28"/>
            <w:u w:val="single"/>
          </w:rPr>
          <w:t xml:space="preserve"> </w:t>
        </w:r>
      </w:hyperlink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Open </w:t>
      </w:r>
      <w:proofErr w:type="spellStart"/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>Nexus</w:t>
      </w:r>
      <w:proofErr w:type="spellEnd"/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 Sp. z o. o.</w:t>
      </w:r>
      <w:r w:rsidRPr="00E2492A">
        <w:rPr>
          <w:rFonts w:asciiTheme="minorHAnsi" w:eastAsia="Cambria" w:hAnsiTheme="minorHAnsi" w:cstheme="minorHAnsi"/>
          <w:b/>
          <w:bCs/>
          <w:color w:val="1155CC"/>
          <w:sz w:val="28"/>
          <w:szCs w:val="28"/>
        </w:rPr>
        <w:t xml:space="preserve"> </w:t>
      </w:r>
    </w:p>
    <w:p w14:paraId="4A7E8327" w14:textId="77777777" w:rsidR="00E2492A" w:rsidRPr="00E2492A" w:rsidRDefault="00E2492A" w:rsidP="00E2492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727A3D8A" w14:textId="1AF08DFA" w:rsidR="00E2492A" w:rsidRPr="00E2492A" w:rsidRDefault="00E2492A" w:rsidP="00E2492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697D72F" w14:textId="77777777" w:rsidR="00E2492A" w:rsidRPr="00E2492A" w:rsidRDefault="00E2492A" w:rsidP="00E2492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1A271040" w14:textId="77777777" w:rsidR="00E2492A" w:rsidRPr="00E2492A" w:rsidRDefault="00557D33" w:rsidP="00E2492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2492A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sectPr w:rsidR="00E2492A" w:rsidRPr="00E2492A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D6" w14:textId="77777777" w:rsidR="00BF5118" w:rsidRDefault="00BF5118">
      <w:r>
        <w:separator/>
      </w:r>
    </w:p>
  </w:endnote>
  <w:endnote w:type="continuationSeparator" w:id="0">
    <w:p w14:paraId="2C39EAC6" w14:textId="77777777" w:rsidR="00BF5118" w:rsidRDefault="00B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822D" w14:textId="77777777" w:rsidR="00BF5118" w:rsidRDefault="00BF5118">
      <w:r>
        <w:separator/>
      </w:r>
    </w:p>
  </w:footnote>
  <w:footnote w:type="continuationSeparator" w:id="0">
    <w:p w14:paraId="4A738C64" w14:textId="77777777" w:rsidR="00BF5118" w:rsidRDefault="00BF5118">
      <w:r>
        <w:continuationSeparator/>
      </w:r>
    </w:p>
  </w:footnote>
  <w:footnote w:id="1">
    <w:p w14:paraId="6F4FFBC4" w14:textId="77777777" w:rsidR="008A2BB0" w:rsidRDefault="008A2BB0" w:rsidP="006161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4AB3D1BA" w14:textId="77777777" w:rsidR="003204DC" w:rsidRDefault="003204DC" w:rsidP="003204DC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81BA43" w14:textId="77777777" w:rsidR="003204DC" w:rsidRDefault="003204DC" w:rsidP="003204DC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5ED3998B" w14:textId="77777777" w:rsidR="003204DC" w:rsidRPr="0037754A" w:rsidRDefault="003204DC" w:rsidP="003204DC">
      <w:pPr>
        <w:pStyle w:val="Tekstprzypisudolnego"/>
        <w:rPr>
          <w:lang w:val="pl-PL"/>
        </w:rPr>
      </w:pPr>
    </w:p>
  </w:footnote>
  <w:footnote w:id="3">
    <w:p w14:paraId="1443397F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72017195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C6F6707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18D041CD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79092D" w14:textId="77777777" w:rsidR="003204DC" w:rsidRPr="000B7A46" w:rsidRDefault="003204DC" w:rsidP="003204DC">
      <w:pPr>
        <w:pStyle w:val="Tekstprzypisudolnego"/>
        <w:rPr>
          <w:sz w:val="16"/>
          <w:szCs w:val="16"/>
          <w:lang w:val="pl-PL"/>
        </w:rPr>
      </w:pPr>
    </w:p>
  </w:footnote>
  <w:footnote w:id="4">
    <w:p w14:paraId="44EAF26A" w14:textId="77777777" w:rsidR="00171BB7" w:rsidRPr="00334946" w:rsidRDefault="00171BB7" w:rsidP="00171B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349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34946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2A920" w14:textId="77777777" w:rsidR="00171BB7" w:rsidRPr="00334946" w:rsidRDefault="00171BB7" w:rsidP="00171BB7">
      <w:pPr>
        <w:pStyle w:val="Tekstprzypisudolnego"/>
        <w:numPr>
          <w:ilvl w:val="0"/>
          <w:numId w:val="162"/>
        </w:numPr>
        <w:rPr>
          <w:rFonts w:asciiTheme="minorHAnsi" w:hAnsiTheme="minorHAnsi" w:cstheme="minorHAnsi"/>
          <w:sz w:val="16"/>
          <w:szCs w:val="16"/>
        </w:rPr>
      </w:pPr>
      <w:r w:rsidRPr="00334946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57FED138" w14:textId="77777777" w:rsidR="00171BB7" w:rsidRPr="00334946" w:rsidRDefault="00171BB7" w:rsidP="00171BB7">
      <w:pPr>
        <w:pStyle w:val="Tekstprzypisudolnego"/>
        <w:numPr>
          <w:ilvl w:val="0"/>
          <w:numId w:val="162"/>
        </w:numPr>
        <w:rPr>
          <w:rFonts w:asciiTheme="minorHAnsi" w:hAnsiTheme="minorHAnsi" w:cstheme="minorHAnsi"/>
          <w:sz w:val="16"/>
          <w:szCs w:val="16"/>
        </w:rPr>
      </w:pPr>
      <w:bookmarkStart w:id="16" w:name="_Hlk102557314"/>
      <w:r w:rsidRPr="00334946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65AD2BB5" w14:textId="77777777" w:rsidR="00171BB7" w:rsidRPr="00334946" w:rsidRDefault="00171BB7" w:rsidP="00171BB7">
      <w:pPr>
        <w:pStyle w:val="Tekstprzypisudolnego"/>
        <w:numPr>
          <w:ilvl w:val="0"/>
          <w:numId w:val="162"/>
        </w:numPr>
        <w:rPr>
          <w:rFonts w:asciiTheme="minorHAnsi" w:hAnsiTheme="minorHAnsi" w:cstheme="minorHAnsi"/>
          <w:sz w:val="16"/>
          <w:szCs w:val="16"/>
        </w:rPr>
      </w:pPr>
      <w:r w:rsidRPr="00334946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29AD7" w14:textId="77777777" w:rsidR="00171BB7" w:rsidRPr="00334946" w:rsidRDefault="00171BB7" w:rsidP="00171B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34946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19691B0C" w14:textId="77777777" w:rsidR="00E33E2D" w:rsidRPr="00E33E2D" w:rsidRDefault="00E33E2D" w:rsidP="00E33E2D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E47FC">
        <w:rPr>
          <w:rStyle w:val="Odwoanieprzypisudolnego"/>
          <w:rFonts w:ascii="Cambria" w:hAnsi="Cambria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</w:t>
      </w:r>
      <w:r w:rsidRPr="00E33E2D">
        <w:rPr>
          <w:rFonts w:asciiTheme="minorHAnsi" w:hAnsiTheme="minorHAnsi" w:cstheme="minorHAnsi"/>
          <w:sz w:val="16"/>
          <w:szCs w:val="16"/>
        </w:rPr>
        <w:t>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3F6B75" w14:textId="77777777" w:rsidR="00E33E2D" w:rsidRPr="00E33E2D" w:rsidRDefault="00E33E2D" w:rsidP="00E33E2D">
      <w:pPr>
        <w:pStyle w:val="Tekstprzypisudolnego"/>
        <w:numPr>
          <w:ilvl w:val="0"/>
          <w:numId w:val="163"/>
        </w:numPr>
        <w:spacing w:before="120"/>
        <w:rPr>
          <w:rFonts w:asciiTheme="minorHAnsi" w:hAnsiTheme="minorHAnsi" w:cstheme="minorHAnsi"/>
          <w:sz w:val="16"/>
          <w:szCs w:val="16"/>
        </w:rPr>
      </w:pPr>
      <w:r w:rsidRPr="00E33E2D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4C0A4803" w14:textId="77777777" w:rsidR="00E33E2D" w:rsidRPr="00E33E2D" w:rsidRDefault="00E33E2D" w:rsidP="00E33E2D">
      <w:pPr>
        <w:pStyle w:val="Tekstprzypisudolnego"/>
        <w:numPr>
          <w:ilvl w:val="0"/>
          <w:numId w:val="163"/>
        </w:numPr>
        <w:spacing w:before="120"/>
        <w:rPr>
          <w:rFonts w:asciiTheme="minorHAnsi" w:hAnsiTheme="minorHAnsi" w:cstheme="minorHAnsi"/>
          <w:sz w:val="16"/>
          <w:szCs w:val="16"/>
        </w:rPr>
      </w:pPr>
      <w:r w:rsidRPr="00E33E2D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1797321" w14:textId="77777777" w:rsidR="00E33E2D" w:rsidRPr="00E33E2D" w:rsidRDefault="00E33E2D" w:rsidP="00E33E2D">
      <w:pPr>
        <w:pStyle w:val="Tekstprzypisudolnego"/>
        <w:numPr>
          <w:ilvl w:val="0"/>
          <w:numId w:val="163"/>
        </w:numPr>
        <w:spacing w:before="120"/>
        <w:rPr>
          <w:rFonts w:asciiTheme="minorHAnsi" w:hAnsiTheme="minorHAnsi" w:cstheme="minorHAnsi"/>
          <w:sz w:val="16"/>
          <w:szCs w:val="16"/>
        </w:rPr>
      </w:pPr>
      <w:r w:rsidRPr="00E33E2D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B42A33C" w14:textId="77777777" w:rsidR="00E33E2D" w:rsidRPr="00DE47FC" w:rsidRDefault="00E33E2D" w:rsidP="00E33E2D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E33E2D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F992157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1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0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0102726"/>
    <w:multiLevelType w:val="multilevel"/>
    <w:tmpl w:val="43082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01B81990"/>
    <w:multiLevelType w:val="hybridMultilevel"/>
    <w:tmpl w:val="B9B4C6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29F4321"/>
    <w:multiLevelType w:val="hybridMultilevel"/>
    <w:tmpl w:val="B4EAFC1E"/>
    <w:lvl w:ilvl="0" w:tplc="70B68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3DF3589"/>
    <w:multiLevelType w:val="hybridMultilevel"/>
    <w:tmpl w:val="9774A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697290"/>
    <w:multiLevelType w:val="hybridMultilevel"/>
    <w:tmpl w:val="D6B437F4"/>
    <w:lvl w:ilvl="0" w:tplc="56543328">
      <w:start w:val="4"/>
      <w:numFmt w:val="decimal"/>
      <w:lvlText w:val="%1."/>
      <w:lvlJc w:val="left"/>
      <w:pPr>
        <w:tabs>
          <w:tab w:val="num" w:pos="720"/>
        </w:tabs>
        <w:ind w:left="1004" w:firstLine="7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D94D10"/>
    <w:multiLevelType w:val="hybridMultilevel"/>
    <w:tmpl w:val="74880116"/>
    <w:lvl w:ilvl="0" w:tplc="D368D2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A2C828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E460FA"/>
    <w:multiLevelType w:val="hybridMultilevel"/>
    <w:tmpl w:val="6FF6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DD726F"/>
    <w:multiLevelType w:val="hybridMultilevel"/>
    <w:tmpl w:val="CAEC50D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9" w15:restartNumberingAfterBreak="0">
    <w:nsid w:val="0D215336"/>
    <w:multiLevelType w:val="hybridMultilevel"/>
    <w:tmpl w:val="04EC4FA6"/>
    <w:lvl w:ilvl="0" w:tplc="2CDC71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0E4D5FC7"/>
    <w:multiLevelType w:val="multilevel"/>
    <w:tmpl w:val="A17C9C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EAE6573"/>
    <w:multiLevelType w:val="hybridMultilevel"/>
    <w:tmpl w:val="4AD09334"/>
    <w:lvl w:ilvl="0" w:tplc="BF5A78B4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C11612"/>
    <w:multiLevelType w:val="hybridMultilevel"/>
    <w:tmpl w:val="010A2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3C7225"/>
    <w:multiLevelType w:val="hybridMultilevel"/>
    <w:tmpl w:val="F5123942"/>
    <w:lvl w:ilvl="0" w:tplc="03E828E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10DA2E0C"/>
    <w:multiLevelType w:val="hybridMultilevel"/>
    <w:tmpl w:val="7480B370"/>
    <w:lvl w:ilvl="0" w:tplc="AA3C52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6E4C07"/>
    <w:multiLevelType w:val="multilevel"/>
    <w:tmpl w:val="1B2A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1278482D"/>
    <w:multiLevelType w:val="hybridMultilevel"/>
    <w:tmpl w:val="6EB24154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28364A0"/>
    <w:multiLevelType w:val="hybridMultilevel"/>
    <w:tmpl w:val="1FBE2298"/>
    <w:lvl w:ilvl="0" w:tplc="70B68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54C2E55"/>
    <w:multiLevelType w:val="hybridMultilevel"/>
    <w:tmpl w:val="E8EC573A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16237EAE"/>
    <w:multiLevelType w:val="hybridMultilevel"/>
    <w:tmpl w:val="79D0A1C6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7206E1C"/>
    <w:multiLevelType w:val="hybridMultilevel"/>
    <w:tmpl w:val="BEA2EEE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2501BA"/>
    <w:multiLevelType w:val="hybridMultilevel"/>
    <w:tmpl w:val="BFEEA4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7" w15:restartNumberingAfterBreak="0">
    <w:nsid w:val="18D13C15"/>
    <w:multiLevelType w:val="hybridMultilevel"/>
    <w:tmpl w:val="398C412A"/>
    <w:lvl w:ilvl="0" w:tplc="8452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63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9603F47"/>
    <w:multiLevelType w:val="multilevel"/>
    <w:tmpl w:val="A412DC0E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1D347963"/>
    <w:multiLevelType w:val="hybridMultilevel"/>
    <w:tmpl w:val="4F746F4A"/>
    <w:lvl w:ilvl="0" w:tplc="E110E374">
      <w:start w:val="1"/>
      <w:numFmt w:val="bullet"/>
      <w:lvlText w:val="-"/>
      <w:lvlJc w:val="left"/>
      <w:pPr>
        <w:ind w:left="221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2" w15:restartNumberingAfterBreak="0">
    <w:nsid w:val="230B2297"/>
    <w:multiLevelType w:val="hybridMultilevel"/>
    <w:tmpl w:val="83642F4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5B25931"/>
    <w:multiLevelType w:val="hybridMultilevel"/>
    <w:tmpl w:val="B8B69F64"/>
    <w:lvl w:ilvl="0" w:tplc="0415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67" w15:restartNumberingAfterBreak="0">
    <w:nsid w:val="25C24B0C"/>
    <w:multiLevelType w:val="hybridMultilevel"/>
    <w:tmpl w:val="BB66DDE6"/>
    <w:lvl w:ilvl="0" w:tplc="1B34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0C13ED"/>
    <w:multiLevelType w:val="hybridMultilevel"/>
    <w:tmpl w:val="2DD0055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C506E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509CA0">
      <w:start w:val="3"/>
      <w:numFmt w:val="decimal"/>
      <w:lvlText w:val="%3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A077D17"/>
    <w:multiLevelType w:val="hybridMultilevel"/>
    <w:tmpl w:val="4A6A391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0" w15:restartNumberingAfterBreak="0">
    <w:nsid w:val="2A68155D"/>
    <w:multiLevelType w:val="hybridMultilevel"/>
    <w:tmpl w:val="67A6A44C"/>
    <w:lvl w:ilvl="0" w:tplc="142AEF3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46488E"/>
    <w:multiLevelType w:val="hybridMultilevel"/>
    <w:tmpl w:val="8BFCCE52"/>
    <w:lvl w:ilvl="0" w:tplc="2CDC7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B2E75"/>
    <w:multiLevelType w:val="hybridMultilevel"/>
    <w:tmpl w:val="15AE17C8"/>
    <w:lvl w:ilvl="0" w:tplc="70143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4" w15:restartNumberingAfterBreak="0">
    <w:nsid w:val="2C7406B1"/>
    <w:multiLevelType w:val="hybridMultilevel"/>
    <w:tmpl w:val="C676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6" w15:restartNumberingAfterBreak="0">
    <w:nsid w:val="2F41081B"/>
    <w:multiLevelType w:val="hybridMultilevel"/>
    <w:tmpl w:val="6A361FE6"/>
    <w:lvl w:ilvl="0" w:tplc="DD50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FB47D4"/>
    <w:multiLevelType w:val="hybridMultilevel"/>
    <w:tmpl w:val="8C48271A"/>
    <w:lvl w:ilvl="0" w:tplc="56EAB9E6">
      <w:start w:val="1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35DC6C13"/>
    <w:multiLevelType w:val="multilevel"/>
    <w:tmpl w:val="CCE4E7F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5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B55DA6"/>
    <w:multiLevelType w:val="hybridMultilevel"/>
    <w:tmpl w:val="DFB4C15C"/>
    <w:lvl w:ilvl="0" w:tplc="A5EE3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8C93B4C"/>
    <w:multiLevelType w:val="multilevel"/>
    <w:tmpl w:val="6F26915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A20DBF"/>
    <w:multiLevelType w:val="hybridMultilevel"/>
    <w:tmpl w:val="B732B24C"/>
    <w:lvl w:ilvl="0" w:tplc="A276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860A90"/>
    <w:multiLevelType w:val="hybridMultilevel"/>
    <w:tmpl w:val="C7F45EB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7B2080"/>
    <w:multiLevelType w:val="hybridMultilevel"/>
    <w:tmpl w:val="F40E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5C178B"/>
    <w:multiLevelType w:val="hybridMultilevel"/>
    <w:tmpl w:val="526A2F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2EA58B7"/>
    <w:multiLevelType w:val="hybridMultilevel"/>
    <w:tmpl w:val="86C48E00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AB278A"/>
    <w:multiLevelType w:val="hybridMultilevel"/>
    <w:tmpl w:val="33909C5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912A39"/>
    <w:multiLevelType w:val="hybridMultilevel"/>
    <w:tmpl w:val="B760708C"/>
    <w:lvl w:ilvl="0" w:tplc="270C58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7CFC4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4BF10D8"/>
    <w:multiLevelType w:val="hybridMultilevel"/>
    <w:tmpl w:val="7944B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4C1508C"/>
    <w:multiLevelType w:val="hybridMultilevel"/>
    <w:tmpl w:val="3D22961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45CA0FF7"/>
    <w:multiLevelType w:val="hybridMultilevel"/>
    <w:tmpl w:val="3326B2A0"/>
    <w:lvl w:ilvl="0" w:tplc="E110E3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46365B3F"/>
    <w:multiLevelType w:val="multilevel"/>
    <w:tmpl w:val="85FED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6C52F2A"/>
    <w:multiLevelType w:val="hybridMultilevel"/>
    <w:tmpl w:val="2DD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7CA26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625E9B"/>
    <w:multiLevelType w:val="hybridMultilevel"/>
    <w:tmpl w:val="1BDE86E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9" w15:restartNumberingAfterBreak="0">
    <w:nsid w:val="4BFD7FB4"/>
    <w:multiLevelType w:val="hybridMultilevel"/>
    <w:tmpl w:val="C458F594"/>
    <w:lvl w:ilvl="0" w:tplc="04150011">
      <w:start w:val="1"/>
      <w:numFmt w:val="decimal"/>
      <w:lvlText w:val="%1)"/>
      <w:lvlJc w:val="left"/>
      <w:pPr>
        <w:tabs>
          <w:tab w:val="num" w:pos="142"/>
        </w:tabs>
        <w:ind w:left="426" w:firstLine="76"/>
      </w:pPr>
    </w:lvl>
    <w:lvl w:ilvl="1" w:tplc="FFFFFFFF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b w:val="0"/>
      </w:rPr>
    </w:lvl>
    <w:lvl w:ilvl="2" w:tplc="FFFFFFFF">
      <w:start w:val="3"/>
      <w:numFmt w:val="decimal"/>
      <w:lvlText w:val="%3."/>
      <w:lvlJc w:val="left"/>
      <w:pPr>
        <w:tabs>
          <w:tab w:val="num" w:pos="1042"/>
        </w:tabs>
        <w:ind w:left="1326" w:firstLine="76"/>
      </w:pPr>
    </w:lvl>
    <w:lvl w:ilvl="3" w:tplc="FFFFFFF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10" w15:restartNumberingAfterBreak="0">
    <w:nsid w:val="4C145B2E"/>
    <w:multiLevelType w:val="multilevel"/>
    <w:tmpl w:val="6396F00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CE70EB5"/>
    <w:multiLevelType w:val="hybridMultilevel"/>
    <w:tmpl w:val="E2A8DA2A"/>
    <w:lvl w:ilvl="0" w:tplc="2C9CBA82">
      <w:start w:val="1"/>
      <w:numFmt w:val="decimal"/>
      <w:lvlText w:val="%1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D527D18"/>
    <w:multiLevelType w:val="hybridMultilevel"/>
    <w:tmpl w:val="B8CC1802"/>
    <w:lvl w:ilvl="0" w:tplc="35704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DA6173"/>
    <w:multiLevelType w:val="multilevel"/>
    <w:tmpl w:val="96560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4" w15:restartNumberingAfterBreak="0">
    <w:nsid w:val="4DDF1FB6"/>
    <w:multiLevelType w:val="hybridMultilevel"/>
    <w:tmpl w:val="9668BC02"/>
    <w:lvl w:ilvl="0" w:tplc="E110E37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5" w15:restartNumberingAfterBreak="0">
    <w:nsid w:val="4E717C8E"/>
    <w:multiLevelType w:val="hybridMultilevel"/>
    <w:tmpl w:val="47EC8ADC"/>
    <w:lvl w:ilvl="0" w:tplc="76229A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278C19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863B25"/>
    <w:multiLevelType w:val="hybridMultilevel"/>
    <w:tmpl w:val="E662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9C5EC2"/>
    <w:multiLevelType w:val="hybridMultilevel"/>
    <w:tmpl w:val="E200A4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FD7ED4"/>
    <w:multiLevelType w:val="multilevel"/>
    <w:tmpl w:val="0EB4829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4BB4D90"/>
    <w:multiLevelType w:val="hybridMultilevel"/>
    <w:tmpl w:val="55EE137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E110E374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565672D6"/>
    <w:multiLevelType w:val="hybridMultilevel"/>
    <w:tmpl w:val="811CA08A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56914230"/>
    <w:multiLevelType w:val="hybridMultilevel"/>
    <w:tmpl w:val="8F0671B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8575465"/>
    <w:multiLevelType w:val="hybridMultilevel"/>
    <w:tmpl w:val="E3F2793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6EA8841C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348B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DA0B21"/>
    <w:multiLevelType w:val="hybridMultilevel"/>
    <w:tmpl w:val="3D346E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F75B4B"/>
    <w:multiLevelType w:val="hybridMultilevel"/>
    <w:tmpl w:val="46382CEA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097EC9"/>
    <w:multiLevelType w:val="hybridMultilevel"/>
    <w:tmpl w:val="8A58E562"/>
    <w:lvl w:ilvl="0" w:tplc="70B683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E2040B8"/>
    <w:multiLevelType w:val="hybridMultilevel"/>
    <w:tmpl w:val="16AC28D0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FA86F1A"/>
    <w:multiLevelType w:val="multilevel"/>
    <w:tmpl w:val="F2CAF5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804869"/>
    <w:multiLevelType w:val="hybridMultilevel"/>
    <w:tmpl w:val="490819C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92011E"/>
    <w:multiLevelType w:val="hybridMultilevel"/>
    <w:tmpl w:val="481E37A8"/>
    <w:lvl w:ilvl="0" w:tplc="D4625D98">
      <w:start w:val="1"/>
      <w:numFmt w:val="decimal"/>
      <w:lvlText w:val="%1."/>
      <w:lvlJc w:val="left"/>
      <w:pPr>
        <w:tabs>
          <w:tab w:val="num" w:pos="1540"/>
        </w:tabs>
        <w:ind w:left="18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8" w15:restartNumberingAfterBreak="0">
    <w:nsid w:val="6094634A"/>
    <w:multiLevelType w:val="multilevel"/>
    <w:tmpl w:val="A8A2E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44" w15:restartNumberingAfterBreak="0">
    <w:nsid w:val="6446121B"/>
    <w:multiLevelType w:val="hybridMultilevel"/>
    <w:tmpl w:val="FED4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6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7" w15:restartNumberingAfterBreak="0">
    <w:nsid w:val="662B5AB9"/>
    <w:multiLevelType w:val="hybridMultilevel"/>
    <w:tmpl w:val="52B2E8CE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66C7CC0"/>
    <w:multiLevelType w:val="hybridMultilevel"/>
    <w:tmpl w:val="F42CF6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9" w15:restartNumberingAfterBreak="0">
    <w:nsid w:val="688D3790"/>
    <w:multiLevelType w:val="hybridMultilevel"/>
    <w:tmpl w:val="9F9CBD64"/>
    <w:lvl w:ilvl="0" w:tplc="91E8EF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0" w15:restartNumberingAfterBreak="0">
    <w:nsid w:val="69826D0E"/>
    <w:multiLevelType w:val="hybridMultilevel"/>
    <w:tmpl w:val="EC1A6A5A"/>
    <w:lvl w:ilvl="0" w:tplc="0415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1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2" w15:restartNumberingAfterBreak="0">
    <w:nsid w:val="6BF31378"/>
    <w:multiLevelType w:val="hybridMultilevel"/>
    <w:tmpl w:val="960A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B21E4E"/>
    <w:multiLevelType w:val="hybridMultilevel"/>
    <w:tmpl w:val="A3D82B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777315"/>
    <w:multiLevelType w:val="hybridMultilevel"/>
    <w:tmpl w:val="6EB0CC60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3C5092"/>
    <w:multiLevelType w:val="hybridMultilevel"/>
    <w:tmpl w:val="B2FAB4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3A650C">
      <w:start w:val="2"/>
      <w:numFmt w:val="decimal"/>
      <w:lvlText w:val="%2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1" w15:restartNumberingAfterBreak="0">
    <w:nsid w:val="733A4E09"/>
    <w:multiLevelType w:val="hybridMultilevel"/>
    <w:tmpl w:val="F48C5134"/>
    <w:lvl w:ilvl="0" w:tplc="0C2C7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8467A0"/>
    <w:multiLevelType w:val="multilevel"/>
    <w:tmpl w:val="3E828EB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3B4114C"/>
    <w:multiLevelType w:val="hybridMultilevel"/>
    <w:tmpl w:val="71EABB1C"/>
    <w:lvl w:ilvl="0" w:tplc="E110E37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749A00EF"/>
    <w:multiLevelType w:val="hybridMultilevel"/>
    <w:tmpl w:val="16FAC694"/>
    <w:lvl w:ilvl="0" w:tplc="BC1AB3C4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49375A"/>
    <w:multiLevelType w:val="hybridMultilevel"/>
    <w:tmpl w:val="5CD6E51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6" w15:restartNumberingAfterBreak="0">
    <w:nsid w:val="75A62786"/>
    <w:multiLevelType w:val="multilevel"/>
    <w:tmpl w:val="D602B360"/>
    <w:lvl w:ilvl="0">
      <w:start w:val="3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F50822"/>
    <w:multiLevelType w:val="multilevel"/>
    <w:tmpl w:val="69BCC25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0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ABF4BB8"/>
    <w:multiLevelType w:val="hybridMultilevel"/>
    <w:tmpl w:val="63646B3A"/>
    <w:lvl w:ilvl="0" w:tplc="70B683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BBF30B4"/>
    <w:multiLevelType w:val="multilevel"/>
    <w:tmpl w:val="54605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3" w15:restartNumberingAfterBreak="0">
    <w:nsid w:val="7C2A3090"/>
    <w:multiLevelType w:val="hybridMultilevel"/>
    <w:tmpl w:val="7846A24E"/>
    <w:lvl w:ilvl="0" w:tplc="21DC608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D0611E3"/>
    <w:multiLevelType w:val="hybridMultilevel"/>
    <w:tmpl w:val="449C6BD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6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8F61BF"/>
    <w:multiLevelType w:val="multilevel"/>
    <w:tmpl w:val="62B66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7FC73A4C"/>
    <w:multiLevelType w:val="hybridMultilevel"/>
    <w:tmpl w:val="7782352E"/>
    <w:lvl w:ilvl="0" w:tplc="4CAA8F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7501">
    <w:abstractNumId w:val="142"/>
  </w:num>
  <w:num w:numId="2" w16cid:durableId="1093285443">
    <w:abstractNumId w:val="55"/>
  </w:num>
  <w:num w:numId="3" w16cid:durableId="654377164">
    <w:abstractNumId w:val="0"/>
  </w:num>
  <w:num w:numId="4" w16cid:durableId="181283033">
    <w:abstractNumId w:val="100"/>
  </w:num>
  <w:num w:numId="5" w16cid:durableId="2134866067">
    <w:abstractNumId w:val="156"/>
  </w:num>
  <w:num w:numId="6" w16cid:durableId="119930960">
    <w:abstractNumId w:val="167"/>
  </w:num>
  <w:num w:numId="7" w16cid:durableId="1762557179">
    <w:abstractNumId w:val="98"/>
  </w:num>
  <w:num w:numId="8" w16cid:durableId="1791391141">
    <w:abstractNumId w:val="123"/>
  </w:num>
  <w:num w:numId="9" w16cid:durableId="2107185559">
    <w:abstractNumId w:val="24"/>
  </w:num>
  <w:num w:numId="10" w16cid:durableId="1125391373">
    <w:abstractNumId w:val="20"/>
  </w:num>
  <w:num w:numId="11" w16cid:durableId="1068461142">
    <w:abstractNumId w:val="169"/>
  </w:num>
  <w:num w:numId="12" w16cid:durableId="58947230">
    <w:abstractNumId w:val="59"/>
  </w:num>
  <w:num w:numId="13" w16cid:durableId="849679659">
    <w:abstractNumId w:val="51"/>
  </w:num>
  <w:num w:numId="14" w16cid:durableId="1072385830">
    <w:abstractNumId w:val="133"/>
  </w:num>
  <w:num w:numId="15" w16cid:durableId="686709796">
    <w:abstractNumId w:val="65"/>
  </w:num>
  <w:num w:numId="16" w16cid:durableId="817721384">
    <w:abstractNumId w:val="116"/>
  </w:num>
  <w:num w:numId="17" w16cid:durableId="1758792326">
    <w:abstractNumId w:val="27"/>
  </w:num>
  <w:num w:numId="18" w16cid:durableId="1697000644">
    <w:abstractNumId w:val="125"/>
  </w:num>
  <w:num w:numId="19" w16cid:durableId="666323940">
    <w:abstractNumId w:val="145"/>
  </w:num>
  <w:num w:numId="20" w16cid:durableId="848717858">
    <w:abstractNumId w:val="126"/>
  </w:num>
  <w:num w:numId="21" w16cid:durableId="228729114">
    <w:abstractNumId w:val="135"/>
  </w:num>
  <w:num w:numId="22" w16cid:durableId="122969798">
    <w:abstractNumId w:val="89"/>
  </w:num>
  <w:num w:numId="23" w16cid:durableId="886992037">
    <w:abstractNumId w:val="143"/>
  </w:num>
  <w:num w:numId="24" w16cid:durableId="490214576">
    <w:abstractNumId w:val="73"/>
  </w:num>
  <w:num w:numId="25" w16cid:durableId="945427590">
    <w:abstractNumId w:val="155"/>
  </w:num>
  <w:num w:numId="26" w16cid:durableId="1150944299">
    <w:abstractNumId w:val="56"/>
  </w:num>
  <w:num w:numId="27" w16cid:durableId="121116277">
    <w:abstractNumId w:val="151"/>
  </w:num>
  <w:num w:numId="28" w16cid:durableId="995573727">
    <w:abstractNumId w:val="37"/>
  </w:num>
  <w:num w:numId="29" w16cid:durableId="1448087347">
    <w:abstractNumId w:val="94"/>
  </w:num>
  <w:num w:numId="30" w16cid:durableId="1303999530">
    <w:abstractNumId w:val="176"/>
  </w:num>
  <w:num w:numId="31" w16cid:durableId="2087805204">
    <w:abstractNumId w:val="97"/>
  </w:num>
  <w:num w:numId="32" w16cid:durableId="1547326651">
    <w:abstractNumId w:val="154"/>
  </w:num>
  <w:num w:numId="33" w16cid:durableId="1554468503">
    <w:abstractNumId w:val="139"/>
  </w:num>
  <w:num w:numId="34" w16cid:durableId="26970269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0175184">
    <w:abstractNumId w:val="30"/>
  </w:num>
  <w:num w:numId="36" w16cid:durableId="12517674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5292051">
    <w:abstractNumId w:val="38"/>
  </w:num>
  <w:num w:numId="38" w16cid:durableId="110324206">
    <w:abstractNumId w:val="81"/>
  </w:num>
  <w:num w:numId="39" w16cid:durableId="2073455627">
    <w:abstractNumId w:val="140"/>
  </w:num>
  <w:num w:numId="40" w16cid:durableId="455875607">
    <w:abstractNumId w:val="104"/>
  </w:num>
  <w:num w:numId="41" w16cid:durableId="1584995705">
    <w:abstractNumId w:val="75"/>
  </w:num>
  <w:num w:numId="42" w16cid:durableId="883100878">
    <w:abstractNumId w:val="120"/>
  </w:num>
  <w:num w:numId="43" w16cid:durableId="1442148539">
    <w:abstractNumId w:val="80"/>
  </w:num>
  <w:num w:numId="44" w16cid:durableId="1350372809">
    <w:abstractNumId w:val="31"/>
  </w:num>
  <w:num w:numId="45" w16cid:durableId="1700348980">
    <w:abstractNumId w:val="29"/>
  </w:num>
  <w:num w:numId="46" w16cid:durableId="1835955878">
    <w:abstractNumId w:val="114"/>
  </w:num>
  <w:num w:numId="47" w16cid:durableId="628711225">
    <w:abstractNumId w:val="131"/>
  </w:num>
  <w:num w:numId="48" w16cid:durableId="627473574">
    <w:abstractNumId w:val="40"/>
  </w:num>
  <w:num w:numId="49" w16cid:durableId="1927690277">
    <w:abstractNumId w:val="136"/>
  </w:num>
  <w:num w:numId="50" w16cid:durableId="1646008928">
    <w:abstractNumId w:val="130"/>
  </w:num>
  <w:num w:numId="51" w16cid:durableId="1492063222">
    <w:abstractNumId w:val="28"/>
  </w:num>
  <w:num w:numId="52" w16cid:durableId="1110707050">
    <w:abstractNumId w:val="141"/>
  </w:num>
  <w:num w:numId="53" w16cid:durableId="525484461">
    <w:abstractNumId w:val="32"/>
  </w:num>
  <w:num w:numId="54" w16cid:durableId="2039499427">
    <w:abstractNumId w:val="95"/>
  </w:num>
  <w:num w:numId="55" w16cid:durableId="1817064861">
    <w:abstractNumId w:val="36"/>
  </w:num>
  <w:num w:numId="56" w16cid:durableId="906107986">
    <w:abstractNumId w:val="170"/>
  </w:num>
  <w:num w:numId="57" w16cid:durableId="324675517">
    <w:abstractNumId w:val="60"/>
  </w:num>
  <w:num w:numId="58" w16cid:durableId="703798196">
    <w:abstractNumId w:val="146"/>
  </w:num>
  <w:num w:numId="59" w16cid:durableId="1050611617">
    <w:abstractNumId w:val="44"/>
  </w:num>
  <w:num w:numId="60" w16cid:durableId="1096900167">
    <w:abstractNumId w:val="102"/>
  </w:num>
  <w:num w:numId="61" w16cid:durableId="1698192725">
    <w:abstractNumId w:val="49"/>
  </w:num>
  <w:num w:numId="62" w16cid:durableId="1604920061">
    <w:abstractNumId w:val="10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3" w16cid:durableId="428356985">
    <w:abstractNumId w:val="86"/>
  </w:num>
  <w:num w:numId="64" w16cid:durableId="16516326">
    <w:abstractNumId w:val="152"/>
  </w:num>
  <w:num w:numId="65" w16cid:durableId="1654869750">
    <w:abstractNumId w:val="113"/>
  </w:num>
  <w:num w:numId="66" w16cid:durableId="583957728">
    <w:abstractNumId w:val="172"/>
  </w:num>
  <w:num w:numId="67" w16cid:durableId="929855477">
    <w:abstractNumId w:val="132"/>
  </w:num>
  <w:num w:numId="68" w16cid:durableId="989750539">
    <w:abstractNumId w:val="177"/>
  </w:num>
  <w:num w:numId="69" w16cid:durableId="1853297060">
    <w:abstractNumId w:val="134"/>
  </w:num>
  <w:num w:numId="70" w16cid:durableId="402680100">
    <w:abstractNumId w:val="106"/>
  </w:num>
  <w:num w:numId="71" w16cid:durableId="1151018057">
    <w:abstractNumId w:val="115"/>
  </w:num>
  <w:num w:numId="72" w16cid:durableId="1597133059">
    <w:abstractNumId w:val="52"/>
  </w:num>
  <w:num w:numId="73" w16cid:durableId="698891344">
    <w:abstractNumId w:val="110"/>
  </w:num>
  <w:num w:numId="74" w16cid:durableId="768238589">
    <w:abstractNumId w:val="105"/>
  </w:num>
  <w:num w:numId="75" w16cid:durableId="1628051764">
    <w:abstractNumId w:val="162"/>
  </w:num>
  <w:num w:numId="76" w16cid:durableId="1669819897">
    <w:abstractNumId w:val="84"/>
  </w:num>
  <w:num w:numId="77" w16cid:durableId="260844729">
    <w:abstractNumId w:val="107"/>
  </w:num>
  <w:num w:numId="78" w16cid:durableId="648098151">
    <w:abstractNumId w:val="127"/>
  </w:num>
  <w:num w:numId="79" w16cid:durableId="1274825447">
    <w:abstractNumId w:val="99"/>
  </w:num>
  <w:num w:numId="80" w16cid:durableId="1565069645">
    <w:abstractNumId w:val="92"/>
  </w:num>
  <w:num w:numId="81" w16cid:durableId="1147821825">
    <w:abstractNumId w:val="165"/>
  </w:num>
  <w:num w:numId="82" w16cid:durableId="175924045">
    <w:abstractNumId w:val="62"/>
  </w:num>
  <w:num w:numId="83" w16cid:durableId="517742079">
    <w:abstractNumId w:val="163"/>
  </w:num>
  <w:num w:numId="84" w16cid:durableId="852836955">
    <w:abstractNumId w:val="46"/>
  </w:num>
  <w:num w:numId="85" w16cid:durableId="1339499122">
    <w:abstractNumId w:val="129"/>
  </w:num>
  <w:num w:numId="86" w16cid:durableId="463619027">
    <w:abstractNumId w:val="48"/>
  </w:num>
  <w:num w:numId="87" w16cid:durableId="262492145">
    <w:abstractNumId w:val="25"/>
  </w:num>
  <w:num w:numId="88" w16cid:durableId="1892300364">
    <w:abstractNumId w:val="66"/>
  </w:num>
  <w:num w:numId="89" w16cid:durableId="1956790100">
    <w:abstractNumId w:val="153"/>
  </w:num>
  <w:num w:numId="90" w16cid:durableId="937710611">
    <w:abstractNumId w:val="173"/>
  </w:num>
  <w:num w:numId="91" w16cid:durableId="850140395">
    <w:abstractNumId w:val="82"/>
  </w:num>
  <w:num w:numId="92" w16cid:durableId="1093353065">
    <w:abstractNumId w:val="108"/>
  </w:num>
  <w:num w:numId="93" w16cid:durableId="1926571422">
    <w:abstractNumId w:val="144"/>
  </w:num>
  <w:num w:numId="94" w16cid:durableId="731730230">
    <w:abstractNumId w:val="157"/>
  </w:num>
  <w:num w:numId="95" w16cid:durableId="1652447188">
    <w:abstractNumId w:val="74"/>
  </w:num>
  <w:num w:numId="96" w16cid:durableId="308945365">
    <w:abstractNumId w:val="119"/>
  </w:num>
  <w:num w:numId="97" w16cid:durableId="13075896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71089414">
    <w:abstractNumId w:val="69"/>
  </w:num>
  <w:num w:numId="99" w16cid:durableId="389964754">
    <w:abstractNumId w:val="168"/>
  </w:num>
  <w:num w:numId="100" w16cid:durableId="910773031">
    <w:abstractNumId w:val="35"/>
  </w:num>
  <w:num w:numId="101" w16cid:durableId="484517968">
    <w:abstractNumId w:val="70"/>
  </w:num>
  <w:num w:numId="102" w16cid:durableId="1913850446">
    <w:abstractNumId w:val="138"/>
  </w:num>
  <w:num w:numId="103" w16cid:durableId="1400325561">
    <w:abstractNumId w:val="22"/>
  </w:num>
  <w:num w:numId="104" w16cid:durableId="53625831">
    <w:abstractNumId w:val="118"/>
  </w:num>
  <w:num w:numId="105" w16cid:durableId="2032148217">
    <w:abstractNumId w:val="54"/>
  </w:num>
  <w:num w:numId="106" w16cid:durableId="1292637695">
    <w:abstractNumId w:val="58"/>
  </w:num>
  <w:num w:numId="107" w16cid:durableId="745229687">
    <w:abstractNumId w:val="61"/>
  </w:num>
  <w:num w:numId="108" w16cid:durableId="1156258828">
    <w:abstractNumId w:val="121"/>
  </w:num>
  <w:num w:numId="109" w16cid:durableId="1471053581">
    <w:abstractNumId w:val="158"/>
  </w:num>
  <w:num w:numId="110" w16cid:durableId="1488010443">
    <w:abstractNumId w:val="88"/>
  </w:num>
  <w:num w:numId="111" w16cid:durableId="524488212">
    <w:abstractNumId w:val="45"/>
  </w:num>
  <w:num w:numId="112" w16cid:durableId="184368780">
    <w:abstractNumId w:val="26"/>
  </w:num>
  <w:num w:numId="113" w16cid:durableId="143670835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3856840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110067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55297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1145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1120454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022508748">
    <w:abstractNumId w:val="6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730620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6127757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 w16cid:durableId="947196843">
    <w:abstractNumId w:val="5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56199187">
    <w:abstractNumId w:val="7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74757940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40588570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259266003">
    <w:abstractNumId w:val="10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98646621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443961605">
    <w:abstractNumId w:val="8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6854012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402607563">
    <w:abstractNumId w:val="1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52822299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228612872">
    <w:abstractNumId w:val="62"/>
  </w:num>
  <w:num w:numId="133" w16cid:durableId="129941483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9649430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64380377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4504280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773356801">
    <w:abstractNumId w:val="9"/>
    <w:lvlOverride w:ilvl="0">
      <w:startOverride w:val="1"/>
    </w:lvlOverride>
  </w:num>
  <w:num w:numId="138" w16cid:durableId="168154469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9976078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9733574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18852597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734116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75342504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0741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8653661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2020041905">
    <w:abstractNumId w:val="166"/>
    <w:lvlOverride w:ilvl="0">
      <w:startOverride w:val="3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69569069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7500829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20295991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33013710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561749182">
    <w:abstractNumId w:val="4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6662544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6186099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94522986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93526568">
    <w:abstractNumId w:val="72"/>
  </w:num>
  <w:num w:numId="156" w16cid:durableId="1140226784">
    <w:abstractNumId w:val="122"/>
  </w:num>
  <w:num w:numId="157" w16cid:durableId="2081519064">
    <w:abstractNumId w:val="91"/>
  </w:num>
  <w:num w:numId="158" w16cid:durableId="1051732265">
    <w:abstractNumId w:val="77"/>
  </w:num>
  <w:num w:numId="159" w16cid:durableId="839807398">
    <w:abstractNumId w:val="71"/>
  </w:num>
  <w:num w:numId="160" w16cid:durableId="1205366586">
    <w:abstractNumId w:val="23"/>
  </w:num>
  <w:num w:numId="161" w16cid:durableId="235209370">
    <w:abstractNumId w:val="39"/>
  </w:num>
  <w:num w:numId="162" w16cid:durableId="51986049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973748410">
    <w:abstractNumId w:val="15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6AD"/>
    <w:rsid w:val="000021BE"/>
    <w:rsid w:val="0000329F"/>
    <w:rsid w:val="00004EDA"/>
    <w:rsid w:val="00006539"/>
    <w:rsid w:val="00006CB8"/>
    <w:rsid w:val="000074EC"/>
    <w:rsid w:val="00007E01"/>
    <w:rsid w:val="000104F0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2D0E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6DFB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BE2"/>
    <w:rsid w:val="00047319"/>
    <w:rsid w:val="00047B44"/>
    <w:rsid w:val="0005017A"/>
    <w:rsid w:val="000504A9"/>
    <w:rsid w:val="000504DD"/>
    <w:rsid w:val="00050BE8"/>
    <w:rsid w:val="00050C82"/>
    <w:rsid w:val="0005189F"/>
    <w:rsid w:val="00052353"/>
    <w:rsid w:val="00052538"/>
    <w:rsid w:val="0005270A"/>
    <w:rsid w:val="0005414D"/>
    <w:rsid w:val="000541C8"/>
    <w:rsid w:val="000543B6"/>
    <w:rsid w:val="00054580"/>
    <w:rsid w:val="000548F9"/>
    <w:rsid w:val="000552BF"/>
    <w:rsid w:val="000558D6"/>
    <w:rsid w:val="00056041"/>
    <w:rsid w:val="00056130"/>
    <w:rsid w:val="000567EF"/>
    <w:rsid w:val="00057616"/>
    <w:rsid w:val="00057630"/>
    <w:rsid w:val="00057699"/>
    <w:rsid w:val="000579A4"/>
    <w:rsid w:val="000601CE"/>
    <w:rsid w:val="00060C70"/>
    <w:rsid w:val="00060E6D"/>
    <w:rsid w:val="0006174B"/>
    <w:rsid w:val="00062509"/>
    <w:rsid w:val="00063218"/>
    <w:rsid w:val="0006329A"/>
    <w:rsid w:val="00063497"/>
    <w:rsid w:val="00063DA4"/>
    <w:rsid w:val="00065F57"/>
    <w:rsid w:val="00066018"/>
    <w:rsid w:val="0006722F"/>
    <w:rsid w:val="000672C9"/>
    <w:rsid w:val="00067C2E"/>
    <w:rsid w:val="00067CE7"/>
    <w:rsid w:val="000701FD"/>
    <w:rsid w:val="00070C3E"/>
    <w:rsid w:val="00070EF8"/>
    <w:rsid w:val="000715CF"/>
    <w:rsid w:val="00072E31"/>
    <w:rsid w:val="00073490"/>
    <w:rsid w:val="00074C1B"/>
    <w:rsid w:val="00074E43"/>
    <w:rsid w:val="00076A64"/>
    <w:rsid w:val="00077EFB"/>
    <w:rsid w:val="00080471"/>
    <w:rsid w:val="00080A28"/>
    <w:rsid w:val="00081F5E"/>
    <w:rsid w:val="0008268D"/>
    <w:rsid w:val="00082F88"/>
    <w:rsid w:val="00083366"/>
    <w:rsid w:val="00083754"/>
    <w:rsid w:val="00084DFC"/>
    <w:rsid w:val="00084F97"/>
    <w:rsid w:val="000852F2"/>
    <w:rsid w:val="000860D9"/>
    <w:rsid w:val="0008688B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5EB"/>
    <w:rsid w:val="000968C4"/>
    <w:rsid w:val="00096A17"/>
    <w:rsid w:val="00097996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BA0"/>
    <w:rsid w:val="000B2FF3"/>
    <w:rsid w:val="000B3486"/>
    <w:rsid w:val="000B352C"/>
    <w:rsid w:val="000B4B89"/>
    <w:rsid w:val="000B53C2"/>
    <w:rsid w:val="000B585B"/>
    <w:rsid w:val="000B59AB"/>
    <w:rsid w:val="000B5A69"/>
    <w:rsid w:val="000B5B81"/>
    <w:rsid w:val="000B6DC4"/>
    <w:rsid w:val="000B756C"/>
    <w:rsid w:val="000C0B14"/>
    <w:rsid w:val="000C0EA3"/>
    <w:rsid w:val="000C16C0"/>
    <w:rsid w:val="000C21DF"/>
    <w:rsid w:val="000C3911"/>
    <w:rsid w:val="000C5B61"/>
    <w:rsid w:val="000C6C50"/>
    <w:rsid w:val="000C6E53"/>
    <w:rsid w:val="000C7DF6"/>
    <w:rsid w:val="000D0FC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D7738"/>
    <w:rsid w:val="000E16E4"/>
    <w:rsid w:val="000E1A3E"/>
    <w:rsid w:val="000E2D3C"/>
    <w:rsid w:val="000E2E78"/>
    <w:rsid w:val="000E333A"/>
    <w:rsid w:val="000E364C"/>
    <w:rsid w:val="000E3876"/>
    <w:rsid w:val="000E4103"/>
    <w:rsid w:val="000E4484"/>
    <w:rsid w:val="000E49BC"/>
    <w:rsid w:val="000E567C"/>
    <w:rsid w:val="000E5A03"/>
    <w:rsid w:val="000E61F3"/>
    <w:rsid w:val="000E63D9"/>
    <w:rsid w:val="000E70DD"/>
    <w:rsid w:val="000F00EA"/>
    <w:rsid w:val="000F0B37"/>
    <w:rsid w:val="000F0ED8"/>
    <w:rsid w:val="000F0FF8"/>
    <w:rsid w:val="000F30AB"/>
    <w:rsid w:val="000F3AD3"/>
    <w:rsid w:val="000F504B"/>
    <w:rsid w:val="000F5C31"/>
    <w:rsid w:val="000F6296"/>
    <w:rsid w:val="000F64D9"/>
    <w:rsid w:val="000F7DD4"/>
    <w:rsid w:val="00100F90"/>
    <w:rsid w:val="00101012"/>
    <w:rsid w:val="001016E0"/>
    <w:rsid w:val="0010257E"/>
    <w:rsid w:val="001048AC"/>
    <w:rsid w:val="00105650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C60"/>
    <w:rsid w:val="00117F85"/>
    <w:rsid w:val="00120640"/>
    <w:rsid w:val="00121120"/>
    <w:rsid w:val="00122358"/>
    <w:rsid w:val="0012378D"/>
    <w:rsid w:val="001237BF"/>
    <w:rsid w:val="00124536"/>
    <w:rsid w:val="00124F22"/>
    <w:rsid w:val="00126495"/>
    <w:rsid w:val="001264E3"/>
    <w:rsid w:val="001267FC"/>
    <w:rsid w:val="00126DC1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2F5"/>
    <w:rsid w:val="00136844"/>
    <w:rsid w:val="001368EF"/>
    <w:rsid w:val="00137702"/>
    <w:rsid w:val="00137B25"/>
    <w:rsid w:val="00137BFD"/>
    <w:rsid w:val="001408C1"/>
    <w:rsid w:val="00142E14"/>
    <w:rsid w:val="00144384"/>
    <w:rsid w:val="00145628"/>
    <w:rsid w:val="00146131"/>
    <w:rsid w:val="00146155"/>
    <w:rsid w:val="001463E9"/>
    <w:rsid w:val="00146EFD"/>
    <w:rsid w:val="001503A5"/>
    <w:rsid w:val="001504B5"/>
    <w:rsid w:val="0015075F"/>
    <w:rsid w:val="001511A6"/>
    <w:rsid w:val="00151F18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605"/>
    <w:rsid w:val="00164A2C"/>
    <w:rsid w:val="001650FB"/>
    <w:rsid w:val="0016621C"/>
    <w:rsid w:val="00166410"/>
    <w:rsid w:val="00166634"/>
    <w:rsid w:val="00166680"/>
    <w:rsid w:val="00170D5E"/>
    <w:rsid w:val="00171405"/>
    <w:rsid w:val="00171417"/>
    <w:rsid w:val="00171BB7"/>
    <w:rsid w:val="00171FC8"/>
    <w:rsid w:val="00172B00"/>
    <w:rsid w:val="00174B88"/>
    <w:rsid w:val="00174CED"/>
    <w:rsid w:val="00175AE9"/>
    <w:rsid w:val="0017653A"/>
    <w:rsid w:val="00176E76"/>
    <w:rsid w:val="00176FF3"/>
    <w:rsid w:val="00177289"/>
    <w:rsid w:val="00177861"/>
    <w:rsid w:val="00177C4A"/>
    <w:rsid w:val="00180321"/>
    <w:rsid w:val="00180CDA"/>
    <w:rsid w:val="00181EFC"/>
    <w:rsid w:val="0018234C"/>
    <w:rsid w:val="001830B1"/>
    <w:rsid w:val="0018320C"/>
    <w:rsid w:val="00184895"/>
    <w:rsid w:val="00184A03"/>
    <w:rsid w:val="00184B4F"/>
    <w:rsid w:val="00184D03"/>
    <w:rsid w:val="001851CA"/>
    <w:rsid w:val="00185305"/>
    <w:rsid w:val="001856DF"/>
    <w:rsid w:val="00186433"/>
    <w:rsid w:val="00186AC7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97CD4"/>
    <w:rsid w:val="001A03FC"/>
    <w:rsid w:val="001A0694"/>
    <w:rsid w:val="001A1296"/>
    <w:rsid w:val="001A1E28"/>
    <w:rsid w:val="001A22FA"/>
    <w:rsid w:val="001A332D"/>
    <w:rsid w:val="001A34FF"/>
    <w:rsid w:val="001A4051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0C96"/>
    <w:rsid w:val="001C1594"/>
    <w:rsid w:val="001C1D2B"/>
    <w:rsid w:val="001C2F25"/>
    <w:rsid w:val="001C36B6"/>
    <w:rsid w:val="001C36CD"/>
    <w:rsid w:val="001C39A0"/>
    <w:rsid w:val="001C3FAF"/>
    <w:rsid w:val="001C4A68"/>
    <w:rsid w:val="001C52BC"/>
    <w:rsid w:val="001C53CD"/>
    <w:rsid w:val="001C5473"/>
    <w:rsid w:val="001C5548"/>
    <w:rsid w:val="001C5F48"/>
    <w:rsid w:val="001C67C6"/>
    <w:rsid w:val="001C6ABA"/>
    <w:rsid w:val="001C6EEF"/>
    <w:rsid w:val="001C739C"/>
    <w:rsid w:val="001C7729"/>
    <w:rsid w:val="001D19DA"/>
    <w:rsid w:val="001D1E13"/>
    <w:rsid w:val="001D2246"/>
    <w:rsid w:val="001D2710"/>
    <w:rsid w:val="001D3469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536"/>
    <w:rsid w:val="001E1E0B"/>
    <w:rsid w:val="001E1E4B"/>
    <w:rsid w:val="001E2617"/>
    <w:rsid w:val="001E2999"/>
    <w:rsid w:val="001E2E6F"/>
    <w:rsid w:val="001E3390"/>
    <w:rsid w:val="001E6110"/>
    <w:rsid w:val="001E6F4B"/>
    <w:rsid w:val="001E7343"/>
    <w:rsid w:val="001E7873"/>
    <w:rsid w:val="001E79F0"/>
    <w:rsid w:val="001F0837"/>
    <w:rsid w:val="001F1349"/>
    <w:rsid w:val="001F1EA9"/>
    <w:rsid w:val="001F2B3C"/>
    <w:rsid w:val="001F2B63"/>
    <w:rsid w:val="001F347D"/>
    <w:rsid w:val="001F3E38"/>
    <w:rsid w:val="001F40CD"/>
    <w:rsid w:val="001F45E1"/>
    <w:rsid w:val="001F659F"/>
    <w:rsid w:val="001F7CF9"/>
    <w:rsid w:val="002004F0"/>
    <w:rsid w:val="00200A94"/>
    <w:rsid w:val="00201205"/>
    <w:rsid w:val="0020363D"/>
    <w:rsid w:val="002038C6"/>
    <w:rsid w:val="00204AAF"/>
    <w:rsid w:val="00204C3B"/>
    <w:rsid w:val="0020559B"/>
    <w:rsid w:val="00205764"/>
    <w:rsid w:val="00205A6A"/>
    <w:rsid w:val="002062D2"/>
    <w:rsid w:val="00206B9C"/>
    <w:rsid w:val="00206CB2"/>
    <w:rsid w:val="00210772"/>
    <w:rsid w:val="0021095B"/>
    <w:rsid w:val="00210E15"/>
    <w:rsid w:val="0021173F"/>
    <w:rsid w:val="00211881"/>
    <w:rsid w:val="002120F1"/>
    <w:rsid w:val="00212294"/>
    <w:rsid w:val="00213A81"/>
    <w:rsid w:val="00213FFE"/>
    <w:rsid w:val="00216C2B"/>
    <w:rsid w:val="00216E62"/>
    <w:rsid w:val="00216EA7"/>
    <w:rsid w:val="00217136"/>
    <w:rsid w:val="002171EF"/>
    <w:rsid w:val="00217250"/>
    <w:rsid w:val="00217C6B"/>
    <w:rsid w:val="0022001F"/>
    <w:rsid w:val="002203AA"/>
    <w:rsid w:val="0022124D"/>
    <w:rsid w:val="0022130F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6247"/>
    <w:rsid w:val="0022679E"/>
    <w:rsid w:val="00226D3A"/>
    <w:rsid w:val="00230284"/>
    <w:rsid w:val="00230D91"/>
    <w:rsid w:val="00231FB7"/>
    <w:rsid w:val="00232107"/>
    <w:rsid w:val="00232697"/>
    <w:rsid w:val="00232CD9"/>
    <w:rsid w:val="00232F23"/>
    <w:rsid w:val="00233F18"/>
    <w:rsid w:val="00233FB9"/>
    <w:rsid w:val="00235DC0"/>
    <w:rsid w:val="00236E15"/>
    <w:rsid w:val="00242E79"/>
    <w:rsid w:val="00242EA3"/>
    <w:rsid w:val="00243B32"/>
    <w:rsid w:val="00243E8E"/>
    <w:rsid w:val="00245F0B"/>
    <w:rsid w:val="00246563"/>
    <w:rsid w:val="00247FE7"/>
    <w:rsid w:val="00250640"/>
    <w:rsid w:val="0025133C"/>
    <w:rsid w:val="00252799"/>
    <w:rsid w:val="00252FCF"/>
    <w:rsid w:val="002530A0"/>
    <w:rsid w:val="002533C0"/>
    <w:rsid w:val="00253605"/>
    <w:rsid w:val="00254C0B"/>
    <w:rsid w:val="00254D8E"/>
    <w:rsid w:val="00255AD4"/>
    <w:rsid w:val="00255BBE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316D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45AD"/>
    <w:rsid w:val="0027522A"/>
    <w:rsid w:val="00277276"/>
    <w:rsid w:val="00277418"/>
    <w:rsid w:val="002809CF"/>
    <w:rsid w:val="0028154B"/>
    <w:rsid w:val="00281956"/>
    <w:rsid w:val="002825DB"/>
    <w:rsid w:val="00283065"/>
    <w:rsid w:val="00284EB7"/>
    <w:rsid w:val="00285167"/>
    <w:rsid w:val="00285390"/>
    <w:rsid w:val="002853C1"/>
    <w:rsid w:val="00286372"/>
    <w:rsid w:val="0028649D"/>
    <w:rsid w:val="00286B3D"/>
    <w:rsid w:val="00287FB4"/>
    <w:rsid w:val="00287FD2"/>
    <w:rsid w:val="0029018B"/>
    <w:rsid w:val="00290A7F"/>
    <w:rsid w:val="00291BB8"/>
    <w:rsid w:val="00291DB8"/>
    <w:rsid w:val="002930E0"/>
    <w:rsid w:val="00293681"/>
    <w:rsid w:val="00294C3C"/>
    <w:rsid w:val="00294E0E"/>
    <w:rsid w:val="0029526D"/>
    <w:rsid w:val="002964ED"/>
    <w:rsid w:val="00296ED7"/>
    <w:rsid w:val="00297A19"/>
    <w:rsid w:val="002A15DB"/>
    <w:rsid w:val="002A15EF"/>
    <w:rsid w:val="002A16BD"/>
    <w:rsid w:val="002A198E"/>
    <w:rsid w:val="002A1AEE"/>
    <w:rsid w:val="002A1BE9"/>
    <w:rsid w:val="002A1BF6"/>
    <w:rsid w:val="002A1E2E"/>
    <w:rsid w:val="002A31BA"/>
    <w:rsid w:val="002A3B52"/>
    <w:rsid w:val="002A4862"/>
    <w:rsid w:val="002A4F91"/>
    <w:rsid w:val="002A5B82"/>
    <w:rsid w:val="002A71DD"/>
    <w:rsid w:val="002A73BB"/>
    <w:rsid w:val="002A7624"/>
    <w:rsid w:val="002A7626"/>
    <w:rsid w:val="002B064D"/>
    <w:rsid w:val="002B085F"/>
    <w:rsid w:val="002B0C52"/>
    <w:rsid w:val="002B1303"/>
    <w:rsid w:val="002B1758"/>
    <w:rsid w:val="002B1FDD"/>
    <w:rsid w:val="002B47A6"/>
    <w:rsid w:val="002B4AAE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4CE"/>
    <w:rsid w:val="002C57BE"/>
    <w:rsid w:val="002C632D"/>
    <w:rsid w:val="002C7BFF"/>
    <w:rsid w:val="002C7D46"/>
    <w:rsid w:val="002C7E26"/>
    <w:rsid w:val="002D3836"/>
    <w:rsid w:val="002D43A9"/>
    <w:rsid w:val="002D6619"/>
    <w:rsid w:val="002D6D6D"/>
    <w:rsid w:val="002D7083"/>
    <w:rsid w:val="002D726A"/>
    <w:rsid w:val="002D7E10"/>
    <w:rsid w:val="002E0227"/>
    <w:rsid w:val="002E03C9"/>
    <w:rsid w:val="002E06BA"/>
    <w:rsid w:val="002E08AA"/>
    <w:rsid w:val="002E1355"/>
    <w:rsid w:val="002E15D1"/>
    <w:rsid w:val="002E1C30"/>
    <w:rsid w:val="002E27FD"/>
    <w:rsid w:val="002E3386"/>
    <w:rsid w:val="002E35D5"/>
    <w:rsid w:val="002E3F23"/>
    <w:rsid w:val="002E4585"/>
    <w:rsid w:val="002E52D9"/>
    <w:rsid w:val="002E5F75"/>
    <w:rsid w:val="002E62BF"/>
    <w:rsid w:val="002E6D76"/>
    <w:rsid w:val="002E6D7E"/>
    <w:rsid w:val="002E7E0F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12A"/>
    <w:rsid w:val="002F5234"/>
    <w:rsid w:val="002F601B"/>
    <w:rsid w:val="002F66D5"/>
    <w:rsid w:val="002F73F3"/>
    <w:rsid w:val="00300AB3"/>
    <w:rsid w:val="00301F4D"/>
    <w:rsid w:val="003027AB"/>
    <w:rsid w:val="00302ABE"/>
    <w:rsid w:val="00302C22"/>
    <w:rsid w:val="00302D47"/>
    <w:rsid w:val="00303068"/>
    <w:rsid w:val="003031E5"/>
    <w:rsid w:val="00303261"/>
    <w:rsid w:val="003036F2"/>
    <w:rsid w:val="003038C0"/>
    <w:rsid w:val="00303ABE"/>
    <w:rsid w:val="003047D1"/>
    <w:rsid w:val="00304D03"/>
    <w:rsid w:val="003053CD"/>
    <w:rsid w:val="0030560B"/>
    <w:rsid w:val="0030570B"/>
    <w:rsid w:val="0030674B"/>
    <w:rsid w:val="00306803"/>
    <w:rsid w:val="00306E29"/>
    <w:rsid w:val="003070A2"/>
    <w:rsid w:val="00307118"/>
    <w:rsid w:val="00310516"/>
    <w:rsid w:val="00310A6B"/>
    <w:rsid w:val="00310DA4"/>
    <w:rsid w:val="00311A56"/>
    <w:rsid w:val="00311CE6"/>
    <w:rsid w:val="0031240B"/>
    <w:rsid w:val="0031253C"/>
    <w:rsid w:val="0031285E"/>
    <w:rsid w:val="003132BD"/>
    <w:rsid w:val="003134D3"/>
    <w:rsid w:val="0031363B"/>
    <w:rsid w:val="00313CB4"/>
    <w:rsid w:val="003144FA"/>
    <w:rsid w:val="003146C4"/>
    <w:rsid w:val="003147F7"/>
    <w:rsid w:val="00315131"/>
    <w:rsid w:val="003153B5"/>
    <w:rsid w:val="00315D0B"/>
    <w:rsid w:val="003177A9"/>
    <w:rsid w:val="0031780A"/>
    <w:rsid w:val="00317B56"/>
    <w:rsid w:val="00320227"/>
    <w:rsid w:val="003204DC"/>
    <w:rsid w:val="00322132"/>
    <w:rsid w:val="003221CE"/>
    <w:rsid w:val="00322915"/>
    <w:rsid w:val="00322B12"/>
    <w:rsid w:val="00323B39"/>
    <w:rsid w:val="0032406F"/>
    <w:rsid w:val="00325C18"/>
    <w:rsid w:val="00326212"/>
    <w:rsid w:val="003268D8"/>
    <w:rsid w:val="00326EE0"/>
    <w:rsid w:val="00327959"/>
    <w:rsid w:val="00327AB2"/>
    <w:rsid w:val="00327E24"/>
    <w:rsid w:val="00330D81"/>
    <w:rsid w:val="0033106F"/>
    <w:rsid w:val="003313D2"/>
    <w:rsid w:val="00331C68"/>
    <w:rsid w:val="00331F8B"/>
    <w:rsid w:val="003343B4"/>
    <w:rsid w:val="00334946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314A"/>
    <w:rsid w:val="00345190"/>
    <w:rsid w:val="0034531B"/>
    <w:rsid w:val="00345CF3"/>
    <w:rsid w:val="0034609C"/>
    <w:rsid w:val="0034711A"/>
    <w:rsid w:val="00347825"/>
    <w:rsid w:val="00351E5A"/>
    <w:rsid w:val="003523E6"/>
    <w:rsid w:val="00352496"/>
    <w:rsid w:val="00353CCB"/>
    <w:rsid w:val="00353E2F"/>
    <w:rsid w:val="00354F5A"/>
    <w:rsid w:val="00355ABC"/>
    <w:rsid w:val="00356038"/>
    <w:rsid w:val="00356762"/>
    <w:rsid w:val="003609BA"/>
    <w:rsid w:val="00360AC4"/>
    <w:rsid w:val="00360CA8"/>
    <w:rsid w:val="003624D3"/>
    <w:rsid w:val="003637DE"/>
    <w:rsid w:val="00363B2C"/>
    <w:rsid w:val="00364997"/>
    <w:rsid w:val="00364F9F"/>
    <w:rsid w:val="003651C1"/>
    <w:rsid w:val="003652A2"/>
    <w:rsid w:val="00367614"/>
    <w:rsid w:val="0036778E"/>
    <w:rsid w:val="00367BEF"/>
    <w:rsid w:val="003709E8"/>
    <w:rsid w:val="00370A8D"/>
    <w:rsid w:val="00370BAA"/>
    <w:rsid w:val="00370E28"/>
    <w:rsid w:val="003717CF"/>
    <w:rsid w:val="00371DC0"/>
    <w:rsid w:val="00371E5E"/>
    <w:rsid w:val="00372037"/>
    <w:rsid w:val="00372F98"/>
    <w:rsid w:val="00374281"/>
    <w:rsid w:val="003750C6"/>
    <w:rsid w:val="00375BA7"/>
    <w:rsid w:val="00375FC7"/>
    <w:rsid w:val="00376140"/>
    <w:rsid w:val="00376444"/>
    <w:rsid w:val="0037693D"/>
    <w:rsid w:val="0037715E"/>
    <w:rsid w:val="003773A1"/>
    <w:rsid w:val="00377733"/>
    <w:rsid w:val="00381651"/>
    <w:rsid w:val="00382B32"/>
    <w:rsid w:val="00382F15"/>
    <w:rsid w:val="00383C81"/>
    <w:rsid w:val="00383D5D"/>
    <w:rsid w:val="00383F52"/>
    <w:rsid w:val="003841EE"/>
    <w:rsid w:val="003849AB"/>
    <w:rsid w:val="0038584B"/>
    <w:rsid w:val="00385CD7"/>
    <w:rsid w:val="00386498"/>
    <w:rsid w:val="00386E2E"/>
    <w:rsid w:val="003870E7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5043"/>
    <w:rsid w:val="003973B7"/>
    <w:rsid w:val="003A01BE"/>
    <w:rsid w:val="003A05C2"/>
    <w:rsid w:val="003A36C1"/>
    <w:rsid w:val="003A3876"/>
    <w:rsid w:val="003A3DE9"/>
    <w:rsid w:val="003A3E11"/>
    <w:rsid w:val="003A50A6"/>
    <w:rsid w:val="003A53CE"/>
    <w:rsid w:val="003A5780"/>
    <w:rsid w:val="003A664B"/>
    <w:rsid w:val="003A78E1"/>
    <w:rsid w:val="003B0FF8"/>
    <w:rsid w:val="003B10B0"/>
    <w:rsid w:val="003B127D"/>
    <w:rsid w:val="003B13CB"/>
    <w:rsid w:val="003B1652"/>
    <w:rsid w:val="003B1D3E"/>
    <w:rsid w:val="003B2E8D"/>
    <w:rsid w:val="003B362E"/>
    <w:rsid w:val="003B3ABF"/>
    <w:rsid w:val="003B3BB9"/>
    <w:rsid w:val="003B3D4B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3DD0"/>
    <w:rsid w:val="003C41C8"/>
    <w:rsid w:val="003C4315"/>
    <w:rsid w:val="003C4B7C"/>
    <w:rsid w:val="003C4DDA"/>
    <w:rsid w:val="003C54B4"/>
    <w:rsid w:val="003C58A2"/>
    <w:rsid w:val="003C5FBE"/>
    <w:rsid w:val="003C611E"/>
    <w:rsid w:val="003C6149"/>
    <w:rsid w:val="003C659A"/>
    <w:rsid w:val="003C7D88"/>
    <w:rsid w:val="003D05B3"/>
    <w:rsid w:val="003D08BE"/>
    <w:rsid w:val="003D0CDE"/>
    <w:rsid w:val="003D1739"/>
    <w:rsid w:val="003D1C53"/>
    <w:rsid w:val="003D21A8"/>
    <w:rsid w:val="003D227E"/>
    <w:rsid w:val="003D32DC"/>
    <w:rsid w:val="003D35F6"/>
    <w:rsid w:val="003D4544"/>
    <w:rsid w:val="003D59EE"/>
    <w:rsid w:val="003D6821"/>
    <w:rsid w:val="003D706D"/>
    <w:rsid w:val="003D761F"/>
    <w:rsid w:val="003D7B8A"/>
    <w:rsid w:val="003E00EB"/>
    <w:rsid w:val="003E03CD"/>
    <w:rsid w:val="003E1210"/>
    <w:rsid w:val="003E24B2"/>
    <w:rsid w:val="003E3CF9"/>
    <w:rsid w:val="003E4448"/>
    <w:rsid w:val="003E4729"/>
    <w:rsid w:val="003E4A51"/>
    <w:rsid w:val="003E4EC9"/>
    <w:rsid w:val="003E5ABE"/>
    <w:rsid w:val="003E5DFA"/>
    <w:rsid w:val="003E5E52"/>
    <w:rsid w:val="003E730B"/>
    <w:rsid w:val="003F0624"/>
    <w:rsid w:val="003F07B7"/>
    <w:rsid w:val="003F16CD"/>
    <w:rsid w:val="003F2456"/>
    <w:rsid w:val="003F2590"/>
    <w:rsid w:val="003F2A6F"/>
    <w:rsid w:val="003F2BCC"/>
    <w:rsid w:val="003F35D9"/>
    <w:rsid w:val="003F4CC3"/>
    <w:rsid w:val="003F4EE0"/>
    <w:rsid w:val="003F5845"/>
    <w:rsid w:val="003F5965"/>
    <w:rsid w:val="003F5C5A"/>
    <w:rsid w:val="003F63C8"/>
    <w:rsid w:val="003F678D"/>
    <w:rsid w:val="003F7479"/>
    <w:rsid w:val="003F7D7D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34C"/>
    <w:rsid w:val="00406421"/>
    <w:rsid w:val="004069FF"/>
    <w:rsid w:val="00406B55"/>
    <w:rsid w:val="00406FAB"/>
    <w:rsid w:val="0041093B"/>
    <w:rsid w:val="00410A57"/>
    <w:rsid w:val="00410DAA"/>
    <w:rsid w:val="0041110F"/>
    <w:rsid w:val="00412079"/>
    <w:rsid w:val="004123DC"/>
    <w:rsid w:val="004124F6"/>
    <w:rsid w:val="00414056"/>
    <w:rsid w:val="00414F6A"/>
    <w:rsid w:val="00414F89"/>
    <w:rsid w:val="004155C7"/>
    <w:rsid w:val="00416572"/>
    <w:rsid w:val="00417B70"/>
    <w:rsid w:val="00420101"/>
    <w:rsid w:val="00420136"/>
    <w:rsid w:val="004205AB"/>
    <w:rsid w:val="00421562"/>
    <w:rsid w:val="004215D8"/>
    <w:rsid w:val="00421E46"/>
    <w:rsid w:val="004228A3"/>
    <w:rsid w:val="00422E06"/>
    <w:rsid w:val="00423073"/>
    <w:rsid w:val="00424910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25FF"/>
    <w:rsid w:val="00433164"/>
    <w:rsid w:val="00433504"/>
    <w:rsid w:val="004349EB"/>
    <w:rsid w:val="00435040"/>
    <w:rsid w:val="004354F4"/>
    <w:rsid w:val="0043556E"/>
    <w:rsid w:val="004358DD"/>
    <w:rsid w:val="00436039"/>
    <w:rsid w:val="00436D33"/>
    <w:rsid w:val="00441E1F"/>
    <w:rsid w:val="0044237C"/>
    <w:rsid w:val="00442C87"/>
    <w:rsid w:val="00443080"/>
    <w:rsid w:val="00444440"/>
    <w:rsid w:val="00444A2B"/>
    <w:rsid w:val="00444E77"/>
    <w:rsid w:val="00444FF7"/>
    <w:rsid w:val="00446A9E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8F0"/>
    <w:rsid w:val="00453987"/>
    <w:rsid w:val="00453AF0"/>
    <w:rsid w:val="00453EC3"/>
    <w:rsid w:val="0045446C"/>
    <w:rsid w:val="00454B36"/>
    <w:rsid w:val="00454B3D"/>
    <w:rsid w:val="0045619E"/>
    <w:rsid w:val="004567DD"/>
    <w:rsid w:val="004568E6"/>
    <w:rsid w:val="004569F3"/>
    <w:rsid w:val="00456A26"/>
    <w:rsid w:val="00456C5F"/>
    <w:rsid w:val="004573DB"/>
    <w:rsid w:val="0046010E"/>
    <w:rsid w:val="00461591"/>
    <w:rsid w:val="00461A48"/>
    <w:rsid w:val="00461B59"/>
    <w:rsid w:val="00463BA0"/>
    <w:rsid w:val="00466257"/>
    <w:rsid w:val="004702D5"/>
    <w:rsid w:val="004705D3"/>
    <w:rsid w:val="00471BE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51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2BE1"/>
    <w:rsid w:val="00492C6E"/>
    <w:rsid w:val="00493D3C"/>
    <w:rsid w:val="00493E42"/>
    <w:rsid w:val="00494FE3"/>
    <w:rsid w:val="004976FB"/>
    <w:rsid w:val="00497A48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4FD9"/>
    <w:rsid w:val="004A5038"/>
    <w:rsid w:val="004A5C4A"/>
    <w:rsid w:val="004A60AE"/>
    <w:rsid w:val="004A6FF1"/>
    <w:rsid w:val="004B09C8"/>
    <w:rsid w:val="004B2288"/>
    <w:rsid w:val="004B30D2"/>
    <w:rsid w:val="004B35A7"/>
    <w:rsid w:val="004B39C2"/>
    <w:rsid w:val="004B4BBF"/>
    <w:rsid w:val="004B5426"/>
    <w:rsid w:val="004B6813"/>
    <w:rsid w:val="004B7258"/>
    <w:rsid w:val="004B7D14"/>
    <w:rsid w:val="004C0057"/>
    <w:rsid w:val="004C0D93"/>
    <w:rsid w:val="004C0E1F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6F5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550"/>
    <w:rsid w:val="004F492A"/>
    <w:rsid w:val="004F4942"/>
    <w:rsid w:val="004F4D21"/>
    <w:rsid w:val="004F52C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A43"/>
    <w:rsid w:val="00501D50"/>
    <w:rsid w:val="00501F32"/>
    <w:rsid w:val="00503FA7"/>
    <w:rsid w:val="0050512B"/>
    <w:rsid w:val="00505A31"/>
    <w:rsid w:val="00505EA9"/>
    <w:rsid w:val="0050618C"/>
    <w:rsid w:val="005067AB"/>
    <w:rsid w:val="00510173"/>
    <w:rsid w:val="005112EA"/>
    <w:rsid w:val="00512CD0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5DC"/>
    <w:rsid w:val="005213E5"/>
    <w:rsid w:val="00521CDB"/>
    <w:rsid w:val="005221A6"/>
    <w:rsid w:val="00522762"/>
    <w:rsid w:val="00522F96"/>
    <w:rsid w:val="0052489C"/>
    <w:rsid w:val="00524E15"/>
    <w:rsid w:val="0052621D"/>
    <w:rsid w:val="00526949"/>
    <w:rsid w:val="00527522"/>
    <w:rsid w:val="005278B7"/>
    <w:rsid w:val="005320E2"/>
    <w:rsid w:val="00532185"/>
    <w:rsid w:val="00532E10"/>
    <w:rsid w:val="0053302A"/>
    <w:rsid w:val="00533D91"/>
    <w:rsid w:val="005348A9"/>
    <w:rsid w:val="00535620"/>
    <w:rsid w:val="00535D41"/>
    <w:rsid w:val="00535FEE"/>
    <w:rsid w:val="005361AF"/>
    <w:rsid w:val="00537665"/>
    <w:rsid w:val="00537847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39BC"/>
    <w:rsid w:val="00554313"/>
    <w:rsid w:val="005547B6"/>
    <w:rsid w:val="0055533E"/>
    <w:rsid w:val="00555995"/>
    <w:rsid w:val="00555DD5"/>
    <w:rsid w:val="005573D0"/>
    <w:rsid w:val="00557C89"/>
    <w:rsid w:val="00557D33"/>
    <w:rsid w:val="00560685"/>
    <w:rsid w:val="00560751"/>
    <w:rsid w:val="00560B7E"/>
    <w:rsid w:val="00560F6D"/>
    <w:rsid w:val="00560FFC"/>
    <w:rsid w:val="005613C1"/>
    <w:rsid w:val="00562667"/>
    <w:rsid w:val="0056375D"/>
    <w:rsid w:val="00564E65"/>
    <w:rsid w:val="00565082"/>
    <w:rsid w:val="00565961"/>
    <w:rsid w:val="00565A31"/>
    <w:rsid w:val="00565A98"/>
    <w:rsid w:val="005662DB"/>
    <w:rsid w:val="0056703A"/>
    <w:rsid w:val="00570A76"/>
    <w:rsid w:val="00570BEB"/>
    <w:rsid w:val="00571017"/>
    <w:rsid w:val="005711CD"/>
    <w:rsid w:val="0057121A"/>
    <w:rsid w:val="00571D19"/>
    <w:rsid w:val="00572506"/>
    <w:rsid w:val="005726F5"/>
    <w:rsid w:val="005728A6"/>
    <w:rsid w:val="0057306F"/>
    <w:rsid w:val="0057335B"/>
    <w:rsid w:val="00573541"/>
    <w:rsid w:val="005744CE"/>
    <w:rsid w:val="00580B9C"/>
    <w:rsid w:val="00580EB4"/>
    <w:rsid w:val="0058155F"/>
    <w:rsid w:val="00581BC6"/>
    <w:rsid w:val="00583917"/>
    <w:rsid w:val="00583C38"/>
    <w:rsid w:val="00583C7C"/>
    <w:rsid w:val="00583DE6"/>
    <w:rsid w:val="0058400C"/>
    <w:rsid w:val="00584C7E"/>
    <w:rsid w:val="00584F8E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70"/>
    <w:rsid w:val="0059399A"/>
    <w:rsid w:val="00594CF2"/>
    <w:rsid w:val="00594ED4"/>
    <w:rsid w:val="0059588D"/>
    <w:rsid w:val="00597898"/>
    <w:rsid w:val="005979A9"/>
    <w:rsid w:val="005A00B1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A71"/>
    <w:rsid w:val="005A6B69"/>
    <w:rsid w:val="005A7613"/>
    <w:rsid w:val="005A7711"/>
    <w:rsid w:val="005A7837"/>
    <w:rsid w:val="005B02B6"/>
    <w:rsid w:val="005B084C"/>
    <w:rsid w:val="005B0C97"/>
    <w:rsid w:val="005B2ACA"/>
    <w:rsid w:val="005B2E6D"/>
    <w:rsid w:val="005B3808"/>
    <w:rsid w:val="005B4350"/>
    <w:rsid w:val="005B49F2"/>
    <w:rsid w:val="005B540C"/>
    <w:rsid w:val="005B5793"/>
    <w:rsid w:val="005B5E6D"/>
    <w:rsid w:val="005B60CA"/>
    <w:rsid w:val="005B7711"/>
    <w:rsid w:val="005B7723"/>
    <w:rsid w:val="005B774B"/>
    <w:rsid w:val="005C0353"/>
    <w:rsid w:val="005C041F"/>
    <w:rsid w:val="005C08DF"/>
    <w:rsid w:val="005C0F83"/>
    <w:rsid w:val="005C15B1"/>
    <w:rsid w:val="005C2AE5"/>
    <w:rsid w:val="005C401B"/>
    <w:rsid w:val="005C564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482D"/>
    <w:rsid w:val="005D5BFA"/>
    <w:rsid w:val="005D67DF"/>
    <w:rsid w:val="005D7494"/>
    <w:rsid w:val="005D75E6"/>
    <w:rsid w:val="005D76DB"/>
    <w:rsid w:val="005D7A40"/>
    <w:rsid w:val="005E08CB"/>
    <w:rsid w:val="005E0D78"/>
    <w:rsid w:val="005E2843"/>
    <w:rsid w:val="005E4059"/>
    <w:rsid w:val="005E4142"/>
    <w:rsid w:val="005E4302"/>
    <w:rsid w:val="005E4482"/>
    <w:rsid w:val="005E585E"/>
    <w:rsid w:val="005E5AAC"/>
    <w:rsid w:val="005E6B47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3BC7"/>
    <w:rsid w:val="005F6620"/>
    <w:rsid w:val="005F7898"/>
    <w:rsid w:val="00600305"/>
    <w:rsid w:val="006016E3"/>
    <w:rsid w:val="00601D43"/>
    <w:rsid w:val="00601D8E"/>
    <w:rsid w:val="0060293D"/>
    <w:rsid w:val="00602CC0"/>
    <w:rsid w:val="006031EB"/>
    <w:rsid w:val="00603368"/>
    <w:rsid w:val="00605379"/>
    <w:rsid w:val="00605815"/>
    <w:rsid w:val="00605932"/>
    <w:rsid w:val="006059CA"/>
    <w:rsid w:val="00606D44"/>
    <w:rsid w:val="00607CC9"/>
    <w:rsid w:val="00607D97"/>
    <w:rsid w:val="006102BE"/>
    <w:rsid w:val="006103A3"/>
    <w:rsid w:val="00611571"/>
    <w:rsid w:val="006128C5"/>
    <w:rsid w:val="00614EB2"/>
    <w:rsid w:val="00615A03"/>
    <w:rsid w:val="00615D98"/>
    <w:rsid w:val="0061618E"/>
    <w:rsid w:val="00616EF5"/>
    <w:rsid w:val="0061737C"/>
    <w:rsid w:val="00617BDB"/>
    <w:rsid w:val="0062003E"/>
    <w:rsid w:val="00620252"/>
    <w:rsid w:val="0062262D"/>
    <w:rsid w:val="00622ED1"/>
    <w:rsid w:val="006232AF"/>
    <w:rsid w:val="006242F0"/>
    <w:rsid w:val="006244CA"/>
    <w:rsid w:val="006244FB"/>
    <w:rsid w:val="00624B0E"/>
    <w:rsid w:val="0062541D"/>
    <w:rsid w:val="00626995"/>
    <w:rsid w:val="00627081"/>
    <w:rsid w:val="0062717F"/>
    <w:rsid w:val="0062748B"/>
    <w:rsid w:val="0063187B"/>
    <w:rsid w:val="006322E9"/>
    <w:rsid w:val="00632503"/>
    <w:rsid w:val="006337EC"/>
    <w:rsid w:val="00633E66"/>
    <w:rsid w:val="00633EE9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486"/>
    <w:rsid w:val="0064789B"/>
    <w:rsid w:val="00647AD7"/>
    <w:rsid w:val="00647B0E"/>
    <w:rsid w:val="00647D20"/>
    <w:rsid w:val="006508C5"/>
    <w:rsid w:val="00650C9C"/>
    <w:rsid w:val="00651519"/>
    <w:rsid w:val="00651A46"/>
    <w:rsid w:val="00651F68"/>
    <w:rsid w:val="006520FE"/>
    <w:rsid w:val="006528A5"/>
    <w:rsid w:val="006536F4"/>
    <w:rsid w:val="00653F61"/>
    <w:rsid w:val="006545BB"/>
    <w:rsid w:val="00654760"/>
    <w:rsid w:val="00654BE5"/>
    <w:rsid w:val="006552B8"/>
    <w:rsid w:val="00655801"/>
    <w:rsid w:val="006559EF"/>
    <w:rsid w:val="006567D3"/>
    <w:rsid w:val="00656E5B"/>
    <w:rsid w:val="00657DDD"/>
    <w:rsid w:val="00660E72"/>
    <w:rsid w:val="00660F12"/>
    <w:rsid w:val="0066123C"/>
    <w:rsid w:val="00661BB0"/>
    <w:rsid w:val="00661C11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BCD"/>
    <w:rsid w:val="00671935"/>
    <w:rsid w:val="006719CF"/>
    <w:rsid w:val="006720A9"/>
    <w:rsid w:val="00672AE3"/>
    <w:rsid w:val="006739DF"/>
    <w:rsid w:val="00673C70"/>
    <w:rsid w:val="00673E01"/>
    <w:rsid w:val="006744D6"/>
    <w:rsid w:val="006747A8"/>
    <w:rsid w:val="00674D19"/>
    <w:rsid w:val="00675B11"/>
    <w:rsid w:val="00676B4D"/>
    <w:rsid w:val="00676CD7"/>
    <w:rsid w:val="0067703E"/>
    <w:rsid w:val="00677843"/>
    <w:rsid w:val="00677BE0"/>
    <w:rsid w:val="00677C98"/>
    <w:rsid w:val="0068002A"/>
    <w:rsid w:val="00680FCA"/>
    <w:rsid w:val="00681433"/>
    <w:rsid w:val="00681826"/>
    <w:rsid w:val="0068210A"/>
    <w:rsid w:val="00682B2C"/>
    <w:rsid w:val="00683348"/>
    <w:rsid w:val="00683B7D"/>
    <w:rsid w:val="00683D5E"/>
    <w:rsid w:val="006843CB"/>
    <w:rsid w:val="006844D0"/>
    <w:rsid w:val="00684C50"/>
    <w:rsid w:val="006855FE"/>
    <w:rsid w:val="006868AF"/>
    <w:rsid w:val="006879D7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97538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094B"/>
    <w:rsid w:val="006B0BE3"/>
    <w:rsid w:val="006B12B4"/>
    <w:rsid w:val="006B1D1F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A1A"/>
    <w:rsid w:val="006C0BAA"/>
    <w:rsid w:val="006C1A7B"/>
    <w:rsid w:val="006C2730"/>
    <w:rsid w:val="006C419F"/>
    <w:rsid w:val="006C42C5"/>
    <w:rsid w:val="006C45F4"/>
    <w:rsid w:val="006C460A"/>
    <w:rsid w:val="006C4929"/>
    <w:rsid w:val="006C4AA5"/>
    <w:rsid w:val="006C4EA1"/>
    <w:rsid w:val="006C5168"/>
    <w:rsid w:val="006C5247"/>
    <w:rsid w:val="006C5B62"/>
    <w:rsid w:val="006C7860"/>
    <w:rsid w:val="006C788C"/>
    <w:rsid w:val="006C7D92"/>
    <w:rsid w:val="006D0563"/>
    <w:rsid w:val="006D113B"/>
    <w:rsid w:val="006D2240"/>
    <w:rsid w:val="006D30F2"/>
    <w:rsid w:val="006D33E5"/>
    <w:rsid w:val="006D3FCD"/>
    <w:rsid w:val="006D659F"/>
    <w:rsid w:val="006D6850"/>
    <w:rsid w:val="006E08C8"/>
    <w:rsid w:val="006E1B53"/>
    <w:rsid w:val="006E2233"/>
    <w:rsid w:val="006E2987"/>
    <w:rsid w:val="006E2C82"/>
    <w:rsid w:val="006E3BC8"/>
    <w:rsid w:val="006E40CF"/>
    <w:rsid w:val="006E4130"/>
    <w:rsid w:val="006E4649"/>
    <w:rsid w:val="006E4FE0"/>
    <w:rsid w:val="006E4FE4"/>
    <w:rsid w:val="006E5026"/>
    <w:rsid w:val="006E5130"/>
    <w:rsid w:val="006E599D"/>
    <w:rsid w:val="006E6838"/>
    <w:rsid w:val="006E7937"/>
    <w:rsid w:val="006F1A72"/>
    <w:rsid w:val="006F1CF9"/>
    <w:rsid w:val="006F20CB"/>
    <w:rsid w:val="006F2B03"/>
    <w:rsid w:val="006F2B3D"/>
    <w:rsid w:val="006F2E74"/>
    <w:rsid w:val="006F3515"/>
    <w:rsid w:val="006F398D"/>
    <w:rsid w:val="006F3B83"/>
    <w:rsid w:val="006F3F6D"/>
    <w:rsid w:val="006F5A7B"/>
    <w:rsid w:val="006F6024"/>
    <w:rsid w:val="006F681C"/>
    <w:rsid w:val="006F7558"/>
    <w:rsid w:val="0070014D"/>
    <w:rsid w:val="007010D4"/>
    <w:rsid w:val="0070157A"/>
    <w:rsid w:val="007015B0"/>
    <w:rsid w:val="00701A4A"/>
    <w:rsid w:val="007020DE"/>
    <w:rsid w:val="00703FBF"/>
    <w:rsid w:val="007040CE"/>
    <w:rsid w:val="007041B0"/>
    <w:rsid w:val="0070468F"/>
    <w:rsid w:val="00704D92"/>
    <w:rsid w:val="007050E1"/>
    <w:rsid w:val="007051D2"/>
    <w:rsid w:val="00705482"/>
    <w:rsid w:val="00705781"/>
    <w:rsid w:val="00705DF1"/>
    <w:rsid w:val="00706136"/>
    <w:rsid w:val="007075C2"/>
    <w:rsid w:val="00707ECD"/>
    <w:rsid w:val="007103FD"/>
    <w:rsid w:val="007105D3"/>
    <w:rsid w:val="007111C1"/>
    <w:rsid w:val="00713869"/>
    <w:rsid w:val="007144FA"/>
    <w:rsid w:val="0071482E"/>
    <w:rsid w:val="0071507C"/>
    <w:rsid w:val="00715F7B"/>
    <w:rsid w:val="007161A8"/>
    <w:rsid w:val="007163BC"/>
    <w:rsid w:val="00717A4C"/>
    <w:rsid w:val="007204DD"/>
    <w:rsid w:val="00720687"/>
    <w:rsid w:val="00720934"/>
    <w:rsid w:val="00720D86"/>
    <w:rsid w:val="00721276"/>
    <w:rsid w:val="00721767"/>
    <w:rsid w:val="007218F0"/>
    <w:rsid w:val="0072247D"/>
    <w:rsid w:val="00722CCE"/>
    <w:rsid w:val="00724707"/>
    <w:rsid w:val="00724BA6"/>
    <w:rsid w:val="00725B4E"/>
    <w:rsid w:val="00726292"/>
    <w:rsid w:val="00726EA7"/>
    <w:rsid w:val="00727840"/>
    <w:rsid w:val="007301A5"/>
    <w:rsid w:val="00730A74"/>
    <w:rsid w:val="0073195B"/>
    <w:rsid w:val="00732980"/>
    <w:rsid w:val="00732E20"/>
    <w:rsid w:val="00733F0A"/>
    <w:rsid w:val="00733F63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86A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0A08"/>
    <w:rsid w:val="00751438"/>
    <w:rsid w:val="00751A0C"/>
    <w:rsid w:val="00752DD0"/>
    <w:rsid w:val="007532C3"/>
    <w:rsid w:val="007537FF"/>
    <w:rsid w:val="0075422E"/>
    <w:rsid w:val="007556A5"/>
    <w:rsid w:val="00755A94"/>
    <w:rsid w:val="007560A8"/>
    <w:rsid w:val="00756126"/>
    <w:rsid w:val="00760C46"/>
    <w:rsid w:val="00760D74"/>
    <w:rsid w:val="00761B28"/>
    <w:rsid w:val="00761F68"/>
    <w:rsid w:val="007621CB"/>
    <w:rsid w:val="007623FB"/>
    <w:rsid w:val="00762570"/>
    <w:rsid w:val="0076271A"/>
    <w:rsid w:val="00762781"/>
    <w:rsid w:val="00762845"/>
    <w:rsid w:val="007629FB"/>
    <w:rsid w:val="00762B39"/>
    <w:rsid w:val="007633E7"/>
    <w:rsid w:val="00763BDC"/>
    <w:rsid w:val="0076459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1B2"/>
    <w:rsid w:val="00770D01"/>
    <w:rsid w:val="00770ECC"/>
    <w:rsid w:val="00771215"/>
    <w:rsid w:val="00771E96"/>
    <w:rsid w:val="00772630"/>
    <w:rsid w:val="00772CFD"/>
    <w:rsid w:val="00772F09"/>
    <w:rsid w:val="0077327A"/>
    <w:rsid w:val="00773558"/>
    <w:rsid w:val="00773DAF"/>
    <w:rsid w:val="00774F70"/>
    <w:rsid w:val="00775ED2"/>
    <w:rsid w:val="007760D7"/>
    <w:rsid w:val="0077697B"/>
    <w:rsid w:val="00777871"/>
    <w:rsid w:val="00780335"/>
    <w:rsid w:val="00780AAF"/>
    <w:rsid w:val="00780DD2"/>
    <w:rsid w:val="00780F93"/>
    <w:rsid w:val="007811FF"/>
    <w:rsid w:val="00781445"/>
    <w:rsid w:val="00781E01"/>
    <w:rsid w:val="00781F31"/>
    <w:rsid w:val="007820FD"/>
    <w:rsid w:val="00782F2B"/>
    <w:rsid w:val="00783A80"/>
    <w:rsid w:val="00783D75"/>
    <w:rsid w:val="00783DDB"/>
    <w:rsid w:val="00783F6F"/>
    <w:rsid w:val="00784C17"/>
    <w:rsid w:val="007858EC"/>
    <w:rsid w:val="00785961"/>
    <w:rsid w:val="00786509"/>
    <w:rsid w:val="00786663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670"/>
    <w:rsid w:val="00795DF8"/>
    <w:rsid w:val="00796FA8"/>
    <w:rsid w:val="007974BC"/>
    <w:rsid w:val="007A1B81"/>
    <w:rsid w:val="007A227E"/>
    <w:rsid w:val="007A2A9D"/>
    <w:rsid w:val="007A373D"/>
    <w:rsid w:val="007A3870"/>
    <w:rsid w:val="007A3EEA"/>
    <w:rsid w:val="007A4413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B7CB7"/>
    <w:rsid w:val="007C0074"/>
    <w:rsid w:val="007C059E"/>
    <w:rsid w:val="007C0D33"/>
    <w:rsid w:val="007C0EC0"/>
    <w:rsid w:val="007C10F3"/>
    <w:rsid w:val="007C11F1"/>
    <w:rsid w:val="007C133A"/>
    <w:rsid w:val="007C186A"/>
    <w:rsid w:val="007C205E"/>
    <w:rsid w:val="007C22EB"/>
    <w:rsid w:val="007C3129"/>
    <w:rsid w:val="007C39DF"/>
    <w:rsid w:val="007C3C15"/>
    <w:rsid w:val="007C3D3B"/>
    <w:rsid w:val="007C408E"/>
    <w:rsid w:val="007C47E3"/>
    <w:rsid w:val="007C5874"/>
    <w:rsid w:val="007C5920"/>
    <w:rsid w:val="007C6264"/>
    <w:rsid w:val="007C6404"/>
    <w:rsid w:val="007C6688"/>
    <w:rsid w:val="007C68F0"/>
    <w:rsid w:val="007C6DF0"/>
    <w:rsid w:val="007C6EEE"/>
    <w:rsid w:val="007D0842"/>
    <w:rsid w:val="007D165E"/>
    <w:rsid w:val="007D1814"/>
    <w:rsid w:val="007D3A8E"/>
    <w:rsid w:val="007D4FD7"/>
    <w:rsid w:val="007D52A1"/>
    <w:rsid w:val="007D5817"/>
    <w:rsid w:val="007D5CCB"/>
    <w:rsid w:val="007D5FC6"/>
    <w:rsid w:val="007D697A"/>
    <w:rsid w:val="007D76E3"/>
    <w:rsid w:val="007D78C1"/>
    <w:rsid w:val="007D7B74"/>
    <w:rsid w:val="007D7FC3"/>
    <w:rsid w:val="007E03EC"/>
    <w:rsid w:val="007E0C4C"/>
    <w:rsid w:val="007E0F50"/>
    <w:rsid w:val="007E0F98"/>
    <w:rsid w:val="007E150D"/>
    <w:rsid w:val="007E1E08"/>
    <w:rsid w:val="007E260B"/>
    <w:rsid w:val="007E62EE"/>
    <w:rsid w:val="007E633D"/>
    <w:rsid w:val="007E6A85"/>
    <w:rsid w:val="007E7A3B"/>
    <w:rsid w:val="007F0582"/>
    <w:rsid w:val="007F12C0"/>
    <w:rsid w:val="007F268B"/>
    <w:rsid w:val="007F2A34"/>
    <w:rsid w:val="007F2E0A"/>
    <w:rsid w:val="007F309A"/>
    <w:rsid w:val="007F443C"/>
    <w:rsid w:val="007F5321"/>
    <w:rsid w:val="007F61B4"/>
    <w:rsid w:val="008003AD"/>
    <w:rsid w:val="00800885"/>
    <w:rsid w:val="00800C77"/>
    <w:rsid w:val="00800DB5"/>
    <w:rsid w:val="00800DE3"/>
    <w:rsid w:val="0080196D"/>
    <w:rsid w:val="00801E69"/>
    <w:rsid w:val="008024BE"/>
    <w:rsid w:val="0080293E"/>
    <w:rsid w:val="00802FE2"/>
    <w:rsid w:val="0080314E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563"/>
    <w:rsid w:val="008100F6"/>
    <w:rsid w:val="0081061F"/>
    <w:rsid w:val="008109E5"/>
    <w:rsid w:val="00811735"/>
    <w:rsid w:val="00811C16"/>
    <w:rsid w:val="00811F90"/>
    <w:rsid w:val="00813199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2B6"/>
    <w:rsid w:val="00821DB9"/>
    <w:rsid w:val="0082320C"/>
    <w:rsid w:val="00824B5F"/>
    <w:rsid w:val="00824BC6"/>
    <w:rsid w:val="00825626"/>
    <w:rsid w:val="008259EB"/>
    <w:rsid w:val="00826C55"/>
    <w:rsid w:val="00826DDD"/>
    <w:rsid w:val="008270B5"/>
    <w:rsid w:val="00830932"/>
    <w:rsid w:val="00830D48"/>
    <w:rsid w:val="00831017"/>
    <w:rsid w:val="00831A35"/>
    <w:rsid w:val="00832143"/>
    <w:rsid w:val="00832603"/>
    <w:rsid w:val="00832921"/>
    <w:rsid w:val="00832BA5"/>
    <w:rsid w:val="00833411"/>
    <w:rsid w:val="00834557"/>
    <w:rsid w:val="00834A4F"/>
    <w:rsid w:val="00834F02"/>
    <w:rsid w:val="00835BB5"/>
    <w:rsid w:val="00835BBA"/>
    <w:rsid w:val="00835F14"/>
    <w:rsid w:val="00836627"/>
    <w:rsid w:val="008405E5"/>
    <w:rsid w:val="00840D96"/>
    <w:rsid w:val="008416E2"/>
    <w:rsid w:val="00842DDC"/>
    <w:rsid w:val="00842E81"/>
    <w:rsid w:val="00843DE0"/>
    <w:rsid w:val="00845372"/>
    <w:rsid w:val="008457A6"/>
    <w:rsid w:val="00845DA2"/>
    <w:rsid w:val="0084645B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57FC6"/>
    <w:rsid w:val="00860233"/>
    <w:rsid w:val="0086086A"/>
    <w:rsid w:val="00860A23"/>
    <w:rsid w:val="00860DB7"/>
    <w:rsid w:val="00862556"/>
    <w:rsid w:val="00862D4E"/>
    <w:rsid w:val="008657BC"/>
    <w:rsid w:val="00867A4B"/>
    <w:rsid w:val="00867C48"/>
    <w:rsid w:val="00870D22"/>
    <w:rsid w:val="0087145D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5F28"/>
    <w:rsid w:val="00876F8E"/>
    <w:rsid w:val="00877854"/>
    <w:rsid w:val="008803A9"/>
    <w:rsid w:val="008805AC"/>
    <w:rsid w:val="00882109"/>
    <w:rsid w:val="0088220A"/>
    <w:rsid w:val="00882A28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1EB7"/>
    <w:rsid w:val="0089217F"/>
    <w:rsid w:val="00892308"/>
    <w:rsid w:val="00892BB8"/>
    <w:rsid w:val="00895397"/>
    <w:rsid w:val="0089570A"/>
    <w:rsid w:val="00895BFB"/>
    <w:rsid w:val="0089681F"/>
    <w:rsid w:val="008A00CC"/>
    <w:rsid w:val="008A0154"/>
    <w:rsid w:val="008A2BB0"/>
    <w:rsid w:val="008A2BFD"/>
    <w:rsid w:val="008A2C16"/>
    <w:rsid w:val="008A34D3"/>
    <w:rsid w:val="008A354C"/>
    <w:rsid w:val="008A445E"/>
    <w:rsid w:val="008A455D"/>
    <w:rsid w:val="008A616A"/>
    <w:rsid w:val="008A6729"/>
    <w:rsid w:val="008A688E"/>
    <w:rsid w:val="008A703E"/>
    <w:rsid w:val="008A7ED4"/>
    <w:rsid w:val="008B09EA"/>
    <w:rsid w:val="008B11E5"/>
    <w:rsid w:val="008B2312"/>
    <w:rsid w:val="008B2488"/>
    <w:rsid w:val="008B34B3"/>
    <w:rsid w:val="008B4A83"/>
    <w:rsid w:val="008B5112"/>
    <w:rsid w:val="008B5159"/>
    <w:rsid w:val="008B5437"/>
    <w:rsid w:val="008B5B65"/>
    <w:rsid w:val="008B67AD"/>
    <w:rsid w:val="008B68B5"/>
    <w:rsid w:val="008B6A40"/>
    <w:rsid w:val="008B7021"/>
    <w:rsid w:val="008B7C51"/>
    <w:rsid w:val="008B7E7E"/>
    <w:rsid w:val="008C0073"/>
    <w:rsid w:val="008C0AA5"/>
    <w:rsid w:val="008C137D"/>
    <w:rsid w:val="008C140B"/>
    <w:rsid w:val="008C2058"/>
    <w:rsid w:val="008C3661"/>
    <w:rsid w:val="008C52F3"/>
    <w:rsid w:val="008C5A7F"/>
    <w:rsid w:val="008C64C1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E0172"/>
    <w:rsid w:val="008E0ECB"/>
    <w:rsid w:val="008E2CB0"/>
    <w:rsid w:val="008E33D7"/>
    <w:rsid w:val="008E3C16"/>
    <w:rsid w:val="008E3FC5"/>
    <w:rsid w:val="008E4723"/>
    <w:rsid w:val="008E531F"/>
    <w:rsid w:val="008E54C9"/>
    <w:rsid w:val="008E5603"/>
    <w:rsid w:val="008E576B"/>
    <w:rsid w:val="008E5F89"/>
    <w:rsid w:val="008E76D0"/>
    <w:rsid w:val="008F0437"/>
    <w:rsid w:val="008F0703"/>
    <w:rsid w:val="008F09EF"/>
    <w:rsid w:val="008F2646"/>
    <w:rsid w:val="008F304F"/>
    <w:rsid w:val="008F43A1"/>
    <w:rsid w:val="008F4407"/>
    <w:rsid w:val="008F458E"/>
    <w:rsid w:val="008F45FC"/>
    <w:rsid w:val="008F50BF"/>
    <w:rsid w:val="008F5228"/>
    <w:rsid w:val="008F56CB"/>
    <w:rsid w:val="008F679E"/>
    <w:rsid w:val="008F6903"/>
    <w:rsid w:val="008F6912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AF3"/>
    <w:rsid w:val="00906CAA"/>
    <w:rsid w:val="00906E16"/>
    <w:rsid w:val="00906F7B"/>
    <w:rsid w:val="009076DC"/>
    <w:rsid w:val="00907860"/>
    <w:rsid w:val="00910DF6"/>
    <w:rsid w:val="00910E1D"/>
    <w:rsid w:val="0091101D"/>
    <w:rsid w:val="00911166"/>
    <w:rsid w:val="00912C03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A60"/>
    <w:rsid w:val="009258FB"/>
    <w:rsid w:val="009259F2"/>
    <w:rsid w:val="00925CEC"/>
    <w:rsid w:val="00925DF1"/>
    <w:rsid w:val="00926CCE"/>
    <w:rsid w:val="0092780B"/>
    <w:rsid w:val="0093003E"/>
    <w:rsid w:val="0093016E"/>
    <w:rsid w:val="009302E1"/>
    <w:rsid w:val="00930B83"/>
    <w:rsid w:val="009317AC"/>
    <w:rsid w:val="00931AC0"/>
    <w:rsid w:val="00931DE9"/>
    <w:rsid w:val="009323A6"/>
    <w:rsid w:val="00932673"/>
    <w:rsid w:val="00933331"/>
    <w:rsid w:val="00933572"/>
    <w:rsid w:val="00933755"/>
    <w:rsid w:val="00934482"/>
    <w:rsid w:val="00934E06"/>
    <w:rsid w:val="00935BDA"/>
    <w:rsid w:val="0093607F"/>
    <w:rsid w:val="00936D4F"/>
    <w:rsid w:val="00941141"/>
    <w:rsid w:val="00941634"/>
    <w:rsid w:val="00942D34"/>
    <w:rsid w:val="00942D59"/>
    <w:rsid w:val="009430CF"/>
    <w:rsid w:val="00943556"/>
    <w:rsid w:val="00944074"/>
    <w:rsid w:val="00944CCA"/>
    <w:rsid w:val="00944CEA"/>
    <w:rsid w:val="0094747A"/>
    <w:rsid w:val="009479BE"/>
    <w:rsid w:val="00951E7C"/>
    <w:rsid w:val="009527C2"/>
    <w:rsid w:val="00952AAB"/>
    <w:rsid w:val="00952D86"/>
    <w:rsid w:val="009549B0"/>
    <w:rsid w:val="009555EE"/>
    <w:rsid w:val="00955861"/>
    <w:rsid w:val="009558E5"/>
    <w:rsid w:val="00956EC2"/>
    <w:rsid w:val="00957777"/>
    <w:rsid w:val="00960376"/>
    <w:rsid w:val="009605EC"/>
    <w:rsid w:val="00960703"/>
    <w:rsid w:val="00961CEF"/>
    <w:rsid w:val="00961D0E"/>
    <w:rsid w:val="009622EA"/>
    <w:rsid w:val="009648D7"/>
    <w:rsid w:val="00965A61"/>
    <w:rsid w:val="00965BCA"/>
    <w:rsid w:val="00966416"/>
    <w:rsid w:val="0096689A"/>
    <w:rsid w:val="00967036"/>
    <w:rsid w:val="00970732"/>
    <w:rsid w:val="0097143B"/>
    <w:rsid w:val="00971657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7BD"/>
    <w:rsid w:val="00980AB7"/>
    <w:rsid w:val="00981C98"/>
    <w:rsid w:val="00982088"/>
    <w:rsid w:val="009828C1"/>
    <w:rsid w:val="00982B94"/>
    <w:rsid w:val="00983123"/>
    <w:rsid w:val="00984130"/>
    <w:rsid w:val="009842D2"/>
    <w:rsid w:val="00984456"/>
    <w:rsid w:val="009844DC"/>
    <w:rsid w:val="00984DE4"/>
    <w:rsid w:val="00985299"/>
    <w:rsid w:val="00986899"/>
    <w:rsid w:val="00987672"/>
    <w:rsid w:val="00990347"/>
    <w:rsid w:val="00990472"/>
    <w:rsid w:val="00990B60"/>
    <w:rsid w:val="00991014"/>
    <w:rsid w:val="0099169A"/>
    <w:rsid w:val="00992677"/>
    <w:rsid w:val="00992EBA"/>
    <w:rsid w:val="00993258"/>
    <w:rsid w:val="0099373F"/>
    <w:rsid w:val="00993ACA"/>
    <w:rsid w:val="00994223"/>
    <w:rsid w:val="009945ED"/>
    <w:rsid w:val="009967A6"/>
    <w:rsid w:val="009967CE"/>
    <w:rsid w:val="00996CB6"/>
    <w:rsid w:val="00996DBF"/>
    <w:rsid w:val="009978EB"/>
    <w:rsid w:val="009A0218"/>
    <w:rsid w:val="009A09FD"/>
    <w:rsid w:val="009A1063"/>
    <w:rsid w:val="009A1FA1"/>
    <w:rsid w:val="009A27EB"/>
    <w:rsid w:val="009A32A9"/>
    <w:rsid w:val="009A38F5"/>
    <w:rsid w:val="009A45C2"/>
    <w:rsid w:val="009A4C81"/>
    <w:rsid w:val="009A5444"/>
    <w:rsid w:val="009A7DA2"/>
    <w:rsid w:val="009B0AB5"/>
    <w:rsid w:val="009B1C0F"/>
    <w:rsid w:val="009B2082"/>
    <w:rsid w:val="009B2554"/>
    <w:rsid w:val="009B2A08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56"/>
    <w:rsid w:val="009B6E08"/>
    <w:rsid w:val="009B6F85"/>
    <w:rsid w:val="009B7826"/>
    <w:rsid w:val="009B7CED"/>
    <w:rsid w:val="009C025A"/>
    <w:rsid w:val="009C08AB"/>
    <w:rsid w:val="009C18D5"/>
    <w:rsid w:val="009C2AAD"/>
    <w:rsid w:val="009C2B37"/>
    <w:rsid w:val="009C2B67"/>
    <w:rsid w:val="009C3008"/>
    <w:rsid w:val="009C3261"/>
    <w:rsid w:val="009C3DA8"/>
    <w:rsid w:val="009C4C7B"/>
    <w:rsid w:val="009C4FC6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3D28"/>
    <w:rsid w:val="009D43DF"/>
    <w:rsid w:val="009D44A8"/>
    <w:rsid w:val="009D4D0D"/>
    <w:rsid w:val="009D554F"/>
    <w:rsid w:val="009D5609"/>
    <w:rsid w:val="009D5E18"/>
    <w:rsid w:val="009D6B0A"/>
    <w:rsid w:val="009D6B83"/>
    <w:rsid w:val="009D6B9C"/>
    <w:rsid w:val="009E03C5"/>
    <w:rsid w:val="009E06AC"/>
    <w:rsid w:val="009E0769"/>
    <w:rsid w:val="009E0C16"/>
    <w:rsid w:val="009E11F0"/>
    <w:rsid w:val="009E1651"/>
    <w:rsid w:val="009E2F6C"/>
    <w:rsid w:val="009E38D6"/>
    <w:rsid w:val="009E3A84"/>
    <w:rsid w:val="009E53C5"/>
    <w:rsid w:val="009E59A3"/>
    <w:rsid w:val="009E5EAD"/>
    <w:rsid w:val="009E66D2"/>
    <w:rsid w:val="009E7D96"/>
    <w:rsid w:val="009E7DD3"/>
    <w:rsid w:val="009F17B2"/>
    <w:rsid w:val="009F17DD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468"/>
    <w:rsid w:val="009F54B3"/>
    <w:rsid w:val="009F673E"/>
    <w:rsid w:val="009F73DD"/>
    <w:rsid w:val="009F7E48"/>
    <w:rsid w:val="009F7F15"/>
    <w:rsid w:val="00A007EC"/>
    <w:rsid w:val="00A011F3"/>
    <w:rsid w:val="00A019F9"/>
    <w:rsid w:val="00A0244D"/>
    <w:rsid w:val="00A02FE5"/>
    <w:rsid w:val="00A0300E"/>
    <w:rsid w:val="00A0385B"/>
    <w:rsid w:val="00A03887"/>
    <w:rsid w:val="00A0486E"/>
    <w:rsid w:val="00A057A7"/>
    <w:rsid w:val="00A06E3F"/>
    <w:rsid w:val="00A11230"/>
    <w:rsid w:val="00A1194A"/>
    <w:rsid w:val="00A11E90"/>
    <w:rsid w:val="00A12496"/>
    <w:rsid w:val="00A13B29"/>
    <w:rsid w:val="00A13E49"/>
    <w:rsid w:val="00A13F85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CF4"/>
    <w:rsid w:val="00A24C61"/>
    <w:rsid w:val="00A25E70"/>
    <w:rsid w:val="00A25FE0"/>
    <w:rsid w:val="00A26F8B"/>
    <w:rsid w:val="00A2708C"/>
    <w:rsid w:val="00A30394"/>
    <w:rsid w:val="00A30566"/>
    <w:rsid w:val="00A30604"/>
    <w:rsid w:val="00A30F6F"/>
    <w:rsid w:val="00A31417"/>
    <w:rsid w:val="00A32694"/>
    <w:rsid w:val="00A32FF4"/>
    <w:rsid w:val="00A3317B"/>
    <w:rsid w:val="00A3388A"/>
    <w:rsid w:val="00A34154"/>
    <w:rsid w:val="00A365F6"/>
    <w:rsid w:val="00A36875"/>
    <w:rsid w:val="00A36D59"/>
    <w:rsid w:val="00A37DF5"/>
    <w:rsid w:val="00A406BF"/>
    <w:rsid w:val="00A406C9"/>
    <w:rsid w:val="00A40C3F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2B4A"/>
    <w:rsid w:val="00A53712"/>
    <w:rsid w:val="00A54F8E"/>
    <w:rsid w:val="00A552EB"/>
    <w:rsid w:val="00A566CC"/>
    <w:rsid w:val="00A567E6"/>
    <w:rsid w:val="00A5756E"/>
    <w:rsid w:val="00A57A3D"/>
    <w:rsid w:val="00A608A7"/>
    <w:rsid w:val="00A60E88"/>
    <w:rsid w:val="00A6131D"/>
    <w:rsid w:val="00A6133D"/>
    <w:rsid w:val="00A621A3"/>
    <w:rsid w:val="00A62C53"/>
    <w:rsid w:val="00A63298"/>
    <w:rsid w:val="00A64139"/>
    <w:rsid w:val="00A64CF1"/>
    <w:rsid w:val="00A64EE7"/>
    <w:rsid w:val="00A65067"/>
    <w:rsid w:val="00A65A21"/>
    <w:rsid w:val="00A6630A"/>
    <w:rsid w:val="00A66312"/>
    <w:rsid w:val="00A669C1"/>
    <w:rsid w:val="00A66CAA"/>
    <w:rsid w:val="00A6771B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555E"/>
    <w:rsid w:val="00A767C9"/>
    <w:rsid w:val="00A76FC6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385C"/>
    <w:rsid w:val="00A844F4"/>
    <w:rsid w:val="00A84788"/>
    <w:rsid w:val="00A848C3"/>
    <w:rsid w:val="00A85480"/>
    <w:rsid w:val="00A862E0"/>
    <w:rsid w:val="00A86A19"/>
    <w:rsid w:val="00A86B38"/>
    <w:rsid w:val="00A86E80"/>
    <w:rsid w:val="00A877FF"/>
    <w:rsid w:val="00A87B78"/>
    <w:rsid w:val="00A87CCA"/>
    <w:rsid w:val="00A87ED0"/>
    <w:rsid w:val="00A90867"/>
    <w:rsid w:val="00A90FEE"/>
    <w:rsid w:val="00A91954"/>
    <w:rsid w:val="00A92983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951"/>
    <w:rsid w:val="00AA1DD8"/>
    <w:rsid w:val="00AA1EA1"/>
    <w:rsid w:val="00AA22A8"/>
    <w:rsid w:val="00AA2B0B"/>
    <w:rsid w:val="00AA3DDA"/>
    <w:rsid w:val="00AA5089"/>
    <w:rsid w:val="00AA5B78"/>
    <w:rsid w:val="00AA73F5"/>
    <w:rsid w:val="00AA79E2"/>
    <w:rsid w:val="00AB013C"/>
    <w:rsid w:val="00AB0A9B"/>
    <w:rsid w:val="00AB102B"/>
    <w:rsid w:val="00AB1C5C"/>
    <w:rsid w:val="00AB2298"/>
    <w:rsid w:val="00AB3C3E"/>
    <w:rsid w:val="00AB3E94"/>
    <w:rsid w:val="00AB3ED3"/>
    <w:rsid w:val="00AB3FB2"/>
    <w:rsid w:val="00AB42F3"/>
    <w:rsid w:val="00AB4FC4"/>
    <w:rsid w:val="00AB5560"/>
    <w:rsid w:val="00AB585D"/>
    <w:rsid w:val="00AB60B4"/>
    <w:rsid w:val="00AB6D07"/>
    <w:rsid w:val="00AB75DF"/>
    <w:rsid w:val="00AB7C16"/>
    <w:rsid w:val="00AC1A58"/>
    <w:rsid w:val="00AC2C8F"/>
    <w:rsid w:val="00AC30D8"/>
    <w:rsid w:val="00AC40DD"/>
    <w:rsid w:val="00AC4868"/>
    <w:rsid w:val="00AC5599"/>
    <w:rsid w:val="00AC5D10"/>
    <w:rsid w:val="00AC653A"/>
    <w:rsid w:val="00AC6AC3"/>
    <w:rsid w:val="00AC6FE3"/>
    <w:rsid w:val="00AD0080"/>
    <w:rsid w:val="00AD0214"/>
    <w:rsid w:val="00AD0B46"/>
    <w:rsid w:val="00AD0CE1"/>
    <w:rsid w:val="00AD2779"/>
    <w:rsid w:val="00AD2C3E"/>
    <w:rsid w:val="00AD30B2"/>
    <w:rsid w:val="00AD36F3"/>
    <w:rsid w:val="00AD4EA6"/>
    <w:rsid w:val="00AD52C3"/>
    <w:rsid w:val="00AD5619"/>
    <w:rsid w:val="00AD569D"/>
    <w:rsid w:val="00AD59C6"/>
    <w:rsid w:val="00AD5DF2"/>
    <w:rsid w:val="00AD676C"/>
    <w:rsid w:val="00AD67D8"/>
    <w:rsid w:val="00AD689C"/>
    <w:rsid w:val="00AD6C1A"/>
    <w:rsid w:val="00AD74BD"/>
    <w:rsid w:val="00AE01C0"/>
    <w:rsid w:val="00AE0FD9"/>
    <w:rsid w:val="00AE1058"/>
    <w:rsid w:val="00AE1BD0"/>
    <w:rsid w:val="00AE2275"/>
    <w:rsid w:val="00AE22FD"/>
    <w:rsid w:val="00AE2E75"/>
    <w:rsid w:val="00AE2FD0"/>
    <w:rsid w:val="00AE32FA"/>
    <w:rsid w:val="00AE3753"/>
    <w:rsid w:val="00AE38CC"/>
    <w:rsid w:val="00AE3FCB"/>
    <w:rsid w:val="00AE551A"/>
    <w:rsid w:val="00AE5A61"/>
    <w:rsid w:val="00AE607F"/>
    <w:rsid w:val="00AE60D3"/>
    <w:rsid w:val="00AE61CD"/>
    <w:rsid w:val="00AE650A"/>
    <w:rsid w:val="00AE6E9A"/>
    <w:rsid w:val="00AE75DF"/>
    <w:rsid w:val="00AE7A13"/>
    <w:rsid w:val="00AF005A"/>
    <w:rsid w:val="00AF0703"/>
    <w:rsid w:val="00AF1769"/>
    <w:rsid w:val="00AF1894"/>
    <w:rsid w:val="00AF224E"/>
    <w:rsid w:val="00AF3DB2"/>
    <w:rsid w:val="00AF3E03"/>
    <w:rsid w:val="00AF491C"/>
    <w:rsid w:val="00AF67A0"/>
    <w:rsid w:val="00AF6A1B"/>
    <w:rsid w:val="00AF6E01"/>
    <w:rsid w:val="00AF701F"/>
    <w:rsid w:val="00AF7CF8"/>
    <w:rsid w:val="00AF7D4B"/>
    <w:rsid w:val="00B0022F"/>
    <w:rsid w:val="00B0078F"/>
    <w:rsid w:val="00B020D6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07536"/>
    <w:rsid w:val="00B103B6"/>
    <w:rsid w:val="00B10AA9"/>
    <w:rsid w:val="00B10EB4"/>
    <w:rsid w:val="00B10FB7"/>
    <w:rsid w:val="00B1153C"/>
    <w:rsid w:val="00B11880"/>
    <w:rsid w:val="00B11988"/>
    <w:rsid w:val="00B12542"/>
    <w:rsid w:val="00B131C5"/>
    <w:rsid w:val="00B13797"/>
    <w:rsid w:val="00B13DAD"/>
    <w:rsid w:val="00B14697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BF1"/>
    <w:rsid w:val="00B23EA1"/>
    <w:rsid w:val="00B24199"/>
    <w:rsid w:val="00B24326"/>
    <w:rsid w:val="00B26734"/>
    <w:rsid w:val="00B27518"/>
    <w:rsid w:val="00B27BAE"/>
    <w:rsid w:val="00B27FF3"/>
    <w:rsid w:val="00B312A6"/>
    <w:rsid w:val="00B320C7"/>
    <w:rsid w:val="00B328D6"/>
    <w:rsid w:val="00B32D02"/>
    <w:rsid w:val="00B32EF9"/>
    <w:rsid w:val="00B3313A"/>
    <w:rsid w:val="00B33AA6"/>
    <w:rsid w:val="00B33FAF"/>
    <w:rsid w:val="00B3494A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0C2"/>
    <w:rsid w:val="00B42B75"/>
    <w:rsid w:val="00B44085"/>
    <w:rsid w:val="00B4490F"/>
    <w:rsid w:val="00B44E3F"/>
    <w:rsid w:val="00B4580B"/>
    <w:rsid w:val="00B46F59"/>
    <w:rsid w:val="00B478AB"/>
    <w:rsid w:val="00B47C28"/>
    <w:rsid w:val="00B500C3"/>
    <w:rsid w:val="00B51614"/>
    <w:rsid w:val="00B51726"/>
    <w:rsid w:val="00B52408"/>
    <w:rsid w:val="00B529AF"/>
    <w:rsid w:val="00B52B66"/>
    <w:rsid w:val="00B53510"/>
    <w:rsid w:val="00B53837"/>
    <w:rsid w:val="00B53A27"/>
    <w:rsid w:val="00B5427A"/>
    <w:rsid w:val="00B54553"/>
    <w:rsid w:val="00B55645"/>
    <w:rsid w:val="00B55718"/>
    <w:rsid w:val="00B55B22"/>
    <w:rsid w:val="00B55D40"/>
    <w:rsid w:val="00B56403"/>
    <w:rsid w:val="00B57062"/>
    <w:rsid w:val="00B606FF"/>
    <w:rsid w:val="00B61260"/>
    <w:rsid w:val="00B61C62"/>
    <w:rsid w:val="00B61E7F"/>
    <w:rsid w:val="00B63560"/>
    <w:rsid w:val="00B643BC"/>
    <w:rsid w:val="00B6450F"/>
    <w:rsid w:val="00B659AC"/>
    <w:rsid w:val="00B66AB3"/>
    <w:rsid w:val="00B700C3"/>
    <w:rsid w:val="00B7037E"/>
    <w:rsid w:val="00B70ECD"/>
    <w:rsid w:val="00B714FB"/>
    <w:rsid w:val="00B73805"/>
    <w:rsid w:val="00B73977"/>
    <w:rsid w:val="00B73FA1"/>
    <w:rsid w:val="00B7495C"/>
    <w:rsid w:val="00B75834"/>
    <w:rsid w:val="00B75F5C"/>
    <w:rsid w:val="00B769DD"/>
    <w:rsid w:val="00B76C99"/>
    <w:rsid w:val="00B7760D"/>
    <w:rsid w:val="00B778A2"/>
    <w:rsid w:val="00B816DD"/>
    <w:rsid w:val="00B81FCD"/>
    <w:rsid w:val="00B821CF"/>
    <w:rsid w:val="00B82B61"/>
    <w:rsid w:val="00B82CEC"/>
    <w:rsid w:val="00B8394A"/>
    <w:rsid w:val="00B83976"/>
    <w:rsid w:val="00B8412C"/>
    <w:rsid w:val="00B8502C"/>
    <w:rsid w:val="00B855A5"/>
    <w:rsid w:val="00B85C0C"/>
    <w:rsid w:val="00B8731E"/>
    <w:rsid w:val="00B8751C"/>
    <w:rsid w:val="00B876CB"/>
    <w:rsid w:val="00B91C8F"/>
    <w:rsid w:val="00B92B1C"/>
    <w:rsid w:val="00B92DB4"/>
    <w:rsid w:val="00B93600"/>
    <w:rsid w:val="00B936A1"/>
    <w:rsid w:val="00B945EB"/>
    <w:rsid w:val="00B94A7D"/>
    <w:rsid w:val="00B9565E"/>
    <w:rsid w:val="00B962B5"/>
    <w:rsid w:val="00B96C47"/>
    <w:rsid w:val="00B96C61"/>
    <w:rsid w:val="00B96D88"/>
    <w:rsid w:val="00B96D9B"/>
    <w:rsid w:val="00B96EA5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3184"/>
    <w:rsid w:val="00BA3E5B"/>
    <w:rsid w:val="00BA4A43"/>
    <w:rsid w:val="00BA50CB"/>
    <w:rsid w:val="00BA542F"/>
    <w:rsid w:val="00BA5D2D"/>
    <w:rsid w:val="00BA6CAA"/>
    <w:rsid w:val="00BA6FE3"/>
    <w:rsid w:val="00BA78C0"/>
    <w:rsid w:val="00BB0833"/>
    <w:rsid w:val="00BB08A3"/>
    <w:rsid w:val="00BB179B"/>
    <w:rsid w:val="00BB1B16"/>
    <w:rsid w:val="00BB291B"/>
    <w:rsid w:val="00BB3842"/>
    <w:rsid w:val="00BB3A1F"/>
    <w:rsid w:val="00BB3B12"/>
    <w:rsid w:val="00BB3DAA"/>
    <w:rsid w:val="00BB3E1E"/>
    <w:rsid w:val="00BB5325"/>
    <w:rsid w:val="00BB53F9"/>
    <w:rsid w:val="00BB5F52"/>
    <w:rsid w:val="00BB767F"/>
    <w:rsid w:val="00BB76B9"/>
    <w:rsid w:val="00BB7C1D"/>
    <w:rsid w:val="00BB7CD6"/>
    <w:rsid w:val="00BC0792"/>
    <w:rsid w:val="00BC0BD8"/>
    <w:rsid w:val="00BC0BF4"/>
    <w:rsid w:val="00BC0CF5"/>
    <w:rsid w:val="00BC0E04"/>
    <w:rsid w:val="00BC1670"/>
    <w:rsid w:val="00BC1BDB"/>
    <w:rsid w:val="00BC1D3E"/>
    <w:rsid w:val="00BC3005"/>
    <w:rsid w:val="00BC3094"/>
    <w:rsid w:val="00BC333D"/>
    <w:rsid w:val="00BC36E5"/>
    <w:rsid w:val="00BC3C75"/>
    <w:rsid w:val="00BC524C"/>
    <w:rsid w:val="00BC55F9"/>
    <w:rsid w:val="00BC56D0"/>
    <w:rsid w:val="00BC6B9F"/>
    <w:rsid w:val="00BC6EBF"/>
    <w:rsid w:val="00BC7217"/>
    <w:rsid w:val="00BC76A1"/>
    <w:rsid w:val="00BC7853"/>
    <w:rsid w:val="00BC7937"/>
    <w:rsid w:val="00BC7F32"/>
    <w:rsid w:val="00BD052A"/>
    <w:rsid w:val="00BD105E"/>
    <w:rsid w:val="00BD1622"/>
    <w:rsid w:val="00BD1645"/>
    <w:rsid w:val="00BD2539"/>
    <w:rsid w:val="00BD2592"/>
    <w:rsid w:val="00BD2F8E"/>
    <w:rsid w:val="00BD3E53"/>
    <w:rsid w:val="00BD4560"/>
    <w:rsid w:val="00BD4DD0"/>
    <w:rsid w:val="00BD5D6F"/>
    <w:rsid w:val="00BD622C"/>
    <w:rsid w:val="00BD729B"/>
    <w:rsid w:val="00BD72B2"/>
    <w:rsid w:val="00BD744E"/>
    <w:rsid w:val="00BE10B4"/>
    <w:rsid w:val="00BE28A2"/>
    <w:rsid w:val="00BE2917"/>
    <w:rsid w:val="00BE331A"/>
    <w:rsid w:val="00BE3E2E"/>
    <w:rsid w:val="00BE5617"/>
    <w:rsid w:val="00BE5D71"/>
    <w:rsid w:val="00BE65E9"/>
    <w:rsid w:val="00BE6B5E"/>
    <w:rsid w:val="00BE71D2"/>
    <w:rsid w:val="00BE792C"/>
    <w:rsid w:val="00BF00E1"/>
    <w:rsid w:val="00BF0679"/>
    <w:rsid w:val="00BF10E2"/>
    <w:rsid w:val="00BF1140"/>
    <w:rsid w:val="00BF2358"/>
    <w:rsid w:val="00BF27E4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5D44"/>
    <w:rsid w:val="00BF6031"/>
    <w:rsid w:val="00BF7194"/>
    <w:rsid w:val="00C003DD"/>
    <w:rsid w:val="00C009C5"/>
    <w:rsid w:val="00C00E78"/>
    <w:rsid w:val="00C012E6"/>
    <w:rsid w:val="00C013E8"/>
    <w:rsid w:val="00C020CE"/>
    <w:rsid w:val="00C0224E"/>
    <w:rsid w:val="00C023F1"/>
    <w:rsid w:val="00C0245E"/>
    <w:rsid w:val="00C03099"/>
    <w:rsid w:val="00C036E1"/>
    <w:rsid w:val="00C03745"/>
    <w:rsid w:val="00C050BE"/>
    <w:rsid w:val="00C054D2"/>
    <w:rsid w:val="00C0555A"/>
    <w:rsid w:val="00C07F23"/>
    <w:rsid w:val="00C1035E"/>
    <w:rsid w:val="00C10442"/>
    <w:rsid w:val="00C12496"/>
    <w:rsid w:val="00C12C29"/>
    <w:rsid w:val="00C12E3F"/>
    <w:rsid w:val="00C131BE"/>
    <w:rsid w:val="00C13635"/>
    <w:rsid w:val="00C1372B"/>
    <w:rsid w:val="00C13D16"/>
    <w:rsid w:val="00C14226"/>
    <w:rsid w:val="00C15130"/>
    <w:rsid w:val="00C15438"/>
    <w:rsid w:val="00C163DF"/>
    <w:rsid w:val="00C167E2"/>
    <w:rsid w:val="00C2018C"/>
    <w:rsid w:val="00C2093D"/>
    <w:rsid w:val="00C20ABE"/>
    <w:rsid w:val="00C20FD3"/>
    <w:rsid w:val="00C23C01"/>
    <w:rsid w:val="00C24B76"/>
    <w:rsid w:val="00C24C4D"/>
    <w:rsid w:val="00C24C8B"/>
    <w:rsid w:val="00C254E7"/>
    <w:rsid w:val="00C25F1A"/>
    <w:rsid w:val="00C26741"/>
    <w:rsid w:val="00C269E2"/>
    <w:rsid w:val="00C27B27"/>
    <w:rsid w:val="00C306DE"/>
    <w:rsid w:val="00C31754"/>
    <w:rsid w:val="00C317E6"/>
    <w:rsid w:val="00C327A3"/>
    <w:rsid w:val="00C33D21"/>
    <w:rsid w:val="00C34532"/>
    <w:rsid w:val="00C35B3F"/>
    <w:rsid w:val="00C35D91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0E76"/>
    <w:rsid w:val="00C510DA"/>
    <w:rsid w:val="00C51D26"/>
    <w:rsid w:val="00C51E4C"/>
    <w:rsid w:val="00C52461"/>
    <w:rsid w:val="00C52F7B"/>
    <w:rsid w:val="00C53240"/>
    <w:rsid w:val="00C54089"/>
    <w:rsid w:val="00C54B60"/>
    <w:rsid w:val="00C54C5E"/>
    <w:rsid w:val="00C554EC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0FE"/>
    <w:rsid w:val="00C61729"/>
    <w:rsid w:val="00C61BEE"/>
    <w:rsid w:val="00C61C68"/>
    <w:rsid w:val="00C621B5"/>
    <w:rsid w:val="00C639C9"/>
    <w:rsid w:val="00C64204"/>
    <w:rsid w:val="00C64870"/>
    <w:rsid w:val="00C6516E"/>
    <w:rsid w:val="00C651EB"/>
    <w:rsid w:val="00C65779"/>
    <w:rsid w:val="00C65840"/>
    <w:rsid w:val="00C659AC"/>
    <w:rsid w:val="00C65ABC"/>
    <w:rsid w:val="00C66FCB"/>
    <w:rsid w:val="00C675A9"/>
    <w:rsid w:val="00C67EE4"/>
    <w:rsid w:val="00C721C1"/>
    <w:rsid w:val="00C72A84"/>
    <w:rsid w:val="00C7365E"/>
    <w:rsid w:val="00C7391C"/>
    <w:rsid w:val="00C739BC"/>
    <w:rsid w:val="00C73E2F"/>
    <w:rsid w:val="00C74099"/>
    <w:rsid w:val="00C741DA"/>
    <w:rsid w:val="00C74869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0E8"/>
    <w:rsid w:val="00C82160"/>
    <w:rsid w:val="00C823E4"/>
    <w:rsid w:val="00C8265E"/>
    <w:rsid w:val="00C82D74"/>
    <w:rsid w:val="00C83DCE"/>
    <w:rsid w:val="00C84F79"/>
    <w:rsid w:val="00C852B0"/>
    <w:rsid w:val="00C855D3"/>
    <w:rsid w:val="00C871AD"/>
    <w:rsid w:val="00C8770F"/>
    <w:rsid w:val="00C90D1F"/>
    <w:rsid w:val="00C914C3"/>
    <w:rsid w:val="00C9280F"/>
    <w:rsid w:val="00C943C3"/>
    <w:rsid w:val="00C952A3"/>
    <w:rsid w:val="00C958C1"/>
    <w:rsid w:val="00C958EC"/>
    <w:rsid w:val="00C95955"/>
    <w:rsid w:val="00C95EAA"/>
    <w:rsid w:val="00C96600"/>
    <w:rsid w:val="00C96A7A"/>
    <w:rsid w:val="00C96BFD"/>
    <w:rsid w:val="00C979E7"/>
    <w:rsid w:val="00CA09EF"/>
    <w:rsid w:val="00CA245C"/>
    <w:rsid w:val="00CA3101"/>
    <w:rsid w:val="00CA4843"/>
    <w:rsid w:val="00CA5B3C"/>
    <w:rsid w:val="00CA7095"/>
    <w:rsid w:val="00CA71FE"/>
    <w:rsid w:val="00CB1121"/>
    <w:rsid w:val="00CB1521"/>
    <w:rsid w:val="00CB18F6"/>
    <w:rsid w:val="00CB246F"/>
    <w:rsid w:val="00CB2F19"/>
    <w:rsid w:val="00CB3612"/>
    <w:rsid w:val="00CB38C6"/>
    <w:rsid w:val="00CB443D"/>
    <w:rsid w:val="00CB4551"/>
    <w:rsid w:val="00CB45A7"/>
    <w:rsid w:val="00CB4CC9"/>
    <w:rsid w:val="00CB53F6"/>
    <w:rsid w:val="00CB675C"/>
    <w:rsid w:val="00CB7347"/>
    <w:rsid w:val="00CB7496"/>
    <w:rsid w:val="00CB77E3"/>
    <w:rsid w:val="00CC08C2"/>
    <w:rsid w:val="00CC0CE2"/>
    <w:rsid w:val="00CC0EA5"/>
    <w:rsid w:val="00CC1F78"/>
    <w:rsid w:val="00CC222B"/>
    <w:rsid w:val="00CC2C12"/>
    <w:rsid w:val="00CC2C31"/>
    <w:rsid w:val="00CC36BE"/>
    <w:rsid w:val="00CC3BE6"/>
    <w:rsid w:val="00CC3C77"/>
    <w:rsid w:val="00CC4407"/>
    <w:rsid w:val="00CC5D66"/>
    <w:rsid w:val="00CC6A6F"/>
    <w:rsid w:val="00CC6ADF"/>
    <w:rsid w:val="00CC6D91"/>
    <w:rsid w:val="00CD022F"/>
    <w:rsid w:val="00CD0C99"/>
    <w:rsid w:val="00CD12D3"/>
    <w:rsid w:val="00CD1E13"/>
    <w:rsid w:val="00CD4102"/>
    <w:rsid w:val="00CD4B0F"/>
    <w:rsid w:val="00CD50A6"/>
    <w:rsid w:val="00CD525B"/>
    <w:rsid w:val="00CD527D"/>
    <w:rsid w:val="00CD5586"/>
    <w:rsid w:val="00CD5CCC"/>
    <w:rsid w:val="00CD5EF1"/>
    <w:rsid w:val="00CD6F07"/>
    <w:rsid w:val="00CD71E8"/>
    <w:rsid w:val="00CD7891"/>
    <w:rsid w:val="00CE27C2"/>
    <w:rsid w:val="00CE289E"/>
    <w:rsid w:val="00CE2BBE"/>
    <w:rsid w:val="00CE2F3F"/>
    <w:rsid w:val="00CE33A1"/>
    <w:rsid w:val="00CE3CF1"/>
    <w:rsid w:val="00CE533E"/>
    <w:rsid w:val="00CE5987"/>
    <w:rsid w:val="00CE6B0A"/>
    <w:rsid w:val="00CE71C4"/>
    <w:rsid w:val="00CE7736"/>
    <w:rsid w:val="00CE78AD"/>
    <w:rsid w:val="00CF04E6"/>
    <w:rsid w:val="00CF16C7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427"/>
    <w:rsid w:val="00CF76FC"/>
    <w:rsid w:val="00CF7AFD"/>
    <w:rsid w:val="00CF7D59"/>
    <w:rsid w:val="00CF7E22"/>
    <w:rsid w:val="00CF7F41"/>
    <w:rsid w:val="00D007F9"/>
    <w:rsid w:val="00D018F9"/>
    <w:rsid w:val="00D019B3"/>
    <w:rsid w:val="00D01AEC"/>
    <w:rsid w:val="00D02082"/>
    <w:rsid w:val="00D026B7"/>
    <w:rsid w:val="00D029CF"/>
    <w:rsid w:val="00D02B43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B54"/>
    <w:rsid w:val="00D07F9E"/>
    <w:rsid w:val="00D10028"/>
    <w:rsid w:val="00D107E3"/>
    <w:rsid w:val="00D10A71"/>
    <w:rsid w:val="00D116AF"/>
    <w:rsid w:val="00D12AC9"/>
    <w:rsid w:val="00D1300F"/>
    <w:rsid w:val="00D13592"/>
    <w:rsid w:val="00D14DA7"/>
    <w:rsid w:val="00D155E9"/>
    <w:rsid w:val="00D16757"/>
    <w:rsid w:val="00D16E43"/>
    <w:rsid w:val="00D16EE8"/>
    <w:rsid w:val="00D16FBC"/>
    <w:rsid w:val="00D1735C"/>
    <w:rsid w:val="00D17659"/>
    <w:rsid w:val="00D20E1A"/>
    <w:rsid w:val="00D22105"/>
    <w:rsid w:val="00D231DC"/>
    <w:rsid w:val="00D238BB"/>
    <w:rsid w:val="00D247D5"/>
    <w:rsid w:val="00D24D44"/>
    <w:rsid w:val="00D25A12"/>
    <w:rsid w:val="00D261A7"/>
    <w:rsid w:val="00D2643E"/>
    <w:rsid w:val="00D26CC3"/>
    <w:rsid w:val="00D27F39"/>
    <w:rsid w:val="00D3096A"/>
    <w:rsid w:val="00D31725"/>
    <w:rsid w:val="00D3189F"/>
    <w:rsid w:val="00D31FAB"/>
    <w:rsid w:val="00D3258D"/>
    <w:rsid w:val="00D331DC"/>
    <w:rsid w:val="00D340F1"/>
    <w:rsid w:val="00D34AEF"/>
    <w:rsid w:val="00D357EB"/>
    <w:rsid w:val="00D37294"/>
    <w:rsid w:val="00D37666"/>
    <w:rsid w:val="00D40D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4D16"/>
    <w:rsid w:val="00D45769"/>
    <w:rsid w:val="00D45B16"/>
    <w:rsid w:val="00D45CD7"/>
    <w:rsid w:val="00D45D61"/>
    <w:rsid w:val="00D46240"/>
    <w:rsid w:val="00D46485"/>
    <w:rsid w:val="00D47101"/>
    <w:rsid w:val="00D47DFC"/>
    <w:rsid w:val="00D5005A"/>
    <w:rsid w:val="00D508C9"/>
    <w:rsid w:val="00D50DAA"/>
    <w:rsid w:val="00D51425"/>
    <w:rsid w:val="00D5386C"/>
    <w:rsid w:val="00D53AEE"/>
    <w:rsid w:val="00D53B5C"/>
    <w:rsid w:val="00D54DEA"/>
    <w:rsid w:val="00D54E0F"/>
    <w:rsid w:val="00D56C7B"/>
    <w:rsid w:val="00D5770D"/>
    <w:rsid w:val="00D60BEB"/>
    <w:rsid w:val="00D61579"/>
    <w:rsid w:val="00D617A2"/>
    <w:rsid w:val="00D6248F"/>
    <w:rsid w:val="00D62D60"/>
    <w:rsid w:val="00D631A8"/>
    <w:rsid w:val="00D63262"/>
    <w:rsid w:val="00D64CBD"/>
    <w:rsid w:val="00D652BA"/>
    <w:rsid w:val="00D6532A"/>
    <w:rsid w:val="00D6567F"/>
    <w:rsid w:val="00D6570B"/>
    <w:rsid w:val="00D65BE1"/>
    <w:rsid w:val="00D66006"/>
    <w:rsid w:val="00D66A14"/>
    <w:rsid w:val="00D66ECD"/>
    <w:rsid w:val="00D6729F"/>
    <w:rsid w:val="00D70A0C"/>
    <w:rsid w:val="00D70B75"/>
    <w:rsid w:val="00D70DE7"/>
    <w:rsid w:val="00D72385"/>
    <w:rsid w:val="00D7281C"/>
    <w:rsid w:val="00D73459"/>
    <w:rsid w:val="00D73848"/>
    <w:rsid w:val="00D75346"/>
    <w:rsid w:val="00D75923"/>
    <w:rsid w:val="00D75F50"/>
    <w:rsid w:val="00D75FEF"/>
    <w:rsid w:val="00D76191"/>
    <w:rsid w:val="00D76E5C"/>
    <w:rsid w:val="00D770E7"/>
    <w:rsid w:val="00D7710A"/>
    <w:rsid w:val="00D77646"/>
    <w:rsid w:val="00D806EB"/>
    <w:rsid w:val="00D80992"/>
    <w:rsid w:val="00D81354"/>
    <w:rsid w:val="00D81732"/>
    <w:rsid w:val="00D81935"/>
    <w:rsid w:val="00D8248D"/>
    <w:rsid w:val="00D827BF"/>
    <w:rsid w:val="00D82A00"/>
    <w:rsid w:val="00D82B4A"/>
    <w:rsid w:val="00D83054"/>
    <w:rsid w:val="00D83700"/>
    <w:rsid w:val="00D837F7"/>
    <w:rsid w:val="00D8527A"/>
    <w:rsid w:val="00D85AFB"/>
    <w:rsid w:val="00D85DC0"/>
    <w:rsid w:val="00D86004"/>
    <w:rsid w:val="00D868E5"/>
    <w:rsid w:val="00D86984"/>
    <w:rsid w:val="00D8712E"/>
    <w:rsid w:val="00D8744A"/>
    <w:rsid w:val="00D90071"/>
    <w:rsid w:val="00D90081"/>
    <w:rsid w:val="00D90C5F"/>
    <w:rsid w:val="00D91CCB"/>
    <w:rsid w:val="00D920C6"/>
    <w:rsid w:val="00D92D5F"/>
    <w:rsid w:val="00D9315D"/>
    <w:rsid w:val="00D935D0"/>
    <w:rsid w:val="00D9363C"/>
    <w:rsid w:val="00D936C0"/>
    <w:rsid w:val="00D93951"/>
    <w:rsid w:val="00D9436D"/>
    <w:rsid w:val="00D95085"/>
    <w:rsid w:val="00D95487"/>
    <w:rsid w:val="00D9612D"/>
    <w:rsid w:val="00D967AD"/>
    <w:rsid w:val="00D96968"/>
    <w:rsid w:val="00D96B93"/>
    <w:rsid w:val="00D97360"/>
    <w:rsid w:val="00DA010A"/>
    <w:rsid w:val="00DA07C0"/>
    <w:rsid w:val="00DA1104"/>
    <w:rsid w:val="00DA13AD"/>
    <w:rsid w:val="00DA1757"/>
    <w:rsid w:val="00DA180E"/>
    <w:rsid w:val="00DA27B9"/>
    <w:rsid w:val="00DA2A4F"/>
    <w:rsid w:val="00DA3A62"/>
    <w:rsid w:val="00DA4216"/>
    <w:rsid w:val="00DA5BE3"/>
    <w:rsid w:val="00DA698E"/>
    <w:rsid w:val="00DA6A9F"/>
    <w:rsid w:val="00DA6C06"/>
    <w:rsid w:val="00DA72EA"/>
    <w:rsid w:val="00DA738B"/>
    <w:rsid w:val="00DA7631"/>
    <w:rsid w:val="00DA77EF"/>
    <w:rsid w:val="00DB228A"/>
    <w:rsid w:val="00DB230C"/>
    <w:rsid w:val="00DB2D1D"/>
    <w:rsid w:val="00DB3D2C"/>
    <w:rsid w:val="00DB4F9F"/>
    <w:rsid w:val="00DB645B"/>
    <w:rsid w:val="00DB6F32"/>
    <w:rsid w:val="00DB6FF0"/>
    <w:rsid w:val="00DB737E"/>
    <w:rsid w:val="00DB7C6B"/>
    <w:rsid w:val="00DB7F57"/>
    <w:rsid w:val="00DC1750"/>
    <w:rsid w:val="00DC2A7C"/>
    <w:rsid w:val="00DC3D12"/>
    <w:rsid w:val="00DC46F8"/>
    <w:rsid w:val="00DC4978"/>
    <w:rsid w:val="00DC72AA"/>
    <w:rsid w:val="00DC7B3A"/>
    <w:rsid w:val="00DD03EB"/>
    <w:rsid w:val="00DD042E"/>
    <w:rsid w:val="00DD0558"/>
    <w:rsid w:val="00DD06FA"/>
    <w:rsid w:val="00DD07C3"/>
    <w:rsid w:val="00DD0FF8"/>
    <w:rsid w:val="00DD1A6B"/>
    <w:rsid w:val="00DD3359"/>
    <w:rsid w:val="00DD46FD"/>
    <w:rsid w:val="00DD4956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7BB2"/>
    <w:rsid w:val="00DF0254"/>
    <w:rsid w:val="00DF0569"/>
    <w:rsid w:val="00DF07E1"/>
    <w:rsid w:val="00DF0A61"/>
    <w:rsid w:val="00DF2113"/>
    <w:rsid w:val="00DF2C4D"/>
    <w:rsid w:val="00DF2F91"/>
    <w:rsid w:val="00DF3395"/>
    <w:rsid w:val="00DF34BE"/>
    <w:rsid w:val="00DF3D98"/>
    <w:rsid w:val="00DF4086"/>
    <w:rsid w:val="00DF46B6"/>
    <w:rsid w:val="00DF5080"/>
    <w:rsid w:val="00DF517F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E05"/>
    <w:rsid w:val="00E061D0"/>
    <w:rsid w:val="00E06D47"/>
    <w:rsid w:val="00E06F61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22B8"/>
    <w:rsid w:val="00E2371B"/>
    <w:rsid w:val="00E2378B"/>
    <w:rsid w:val="00E2492A"/>
    <w:rsid w:val="00E24976"/>
    <w:rsid w:val="00E24B27"/>
    <w:rsid w:val="00E258F9"/>
    <w:rsid w:val="00E25C83"/>
    <w:rsid w:val="00E26D53"/>
    <w:rsid w:val="00E30212"/>
    <w:rsid w:val="00E30E4A"/>
    <w:rsid w:val="00E30F06"/>
    <w:rsid w:val="00E30F57"/>
    <w:rsid w:val="00E31BF0"/>
    <w:rsid w:val="00E32A6B"/>
    <w:rsid w:val="00E32C6D"/>
    <w:rsid w:val="00E3395B"/>
    <w:rsid w:val="00E339FF"/>
    <w:rsid w:val="00E33D55"/>
    <w:rsid w:val="00E33E2D"/>
    <w:rsid w:val="00E34066"/>
    <w:rsid w:val="00E34798"/>
    <w:rsid w:val="00E3514B"/>
    <w:rsid w:val="00E35173"/>
    <w:rsid w:val="00E35AE4"/>
    <w:rsid w:val="00E36295"/>
    <w:rsid w:val="00E363F8"/>
    <w:rsid w:val="00E37554"/>
    <w:rsid w:val="00E405E8"/>
    <w:rsid w:val="00E407E3"/>
    <w:rsid w:val="00E40FFC"/>
    <w:rsid w:val="00E415AE"/>
    <w:rsid w:val="00E41922"/>
    <w:rsid w:val="00E421B5"/>
    <w:rsid w:val="00E4377A"/>
    <w:rsid w:val="00E4393B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3C0"/>
    <w:rsid w:val="00E523D9"/>
    <w:rsid w:val="00E5242B"/>
    <w:rsid w:val="00E5271D"/>
    <w:rsid w:val="00E52D70"/>
    <w:rsid w:val="00E53D0B"/>
    <w:rsid w:val="00E5423A"/>
    <w:rsid w:val="00E553E8"/>
    <w:rsid w:val="00E573BC"/>
    <w:rsid w:val="00E57F86"/>
    <w:rsid w:val="00E6028E"/>
    <w:rsid w:val="00E60685"/>
    <w:rsid w:val="00E60773"/>
    <w:rsid w:val="00E61C1D"/>
    <w:rsid w:val="00E622D7"/>
    <w:rsid w:val="00E62915"/>
    <w:rsid w:val="00E63CF7"/>
    <w:rsid w:val="00E6488D"/>
    <w:rsid w:val="00E65351"/>
    <w:rsid w:val="00E65494"/>
    <w:rsid w:val="00E65E99"/>
    <w:rsid w:val="00E66CB0"/>
    <w:rsid w:val="00E67CD0"/>
    <w:rsid w:val="00E70823"/>
    <w:rsid w:val="00E70C8C"/>
    <w:rsid w:val="00E7224E"/>
    <w:rsid w:val="00E72556"/>
    <w:rsid w:val="00E735A9"/>
    <w:rsid w:val="00E73E68"/>
    <w:rsid w:val="00E7409B"/>
    <w:rsid w:val="00E74680"/>
    <w:rsid w:val="00E746B1"/>
    <w:rsid w:val="00E74BDF"/>
    <w:rsid w:val="00E74CFB"/>
    <w:rsid w:val="00E755AC"/>
    <w:rsid w:val="00E75764"/>
    <w:rsid w:val="00E76409"/>
    <w:rsid w:val="00E770F4"/>
    <w:rsid w:val="00E77690"/>
    <w:rsid w:val="00E77DFA"/>
    <w:rsid w:val="00E81A58"/>
    <w:rsid w:val="00E81AB3"/>
    <w:rsid w:val="00E845A7"/>
    <w:rsid w:val="00E8518E"/>
    <w:rsid w:val="00E85244"/>
    <w:rsid w:val="00E87FC7"/>
    <w:rsid w:val="00E905F8"/>
    <w:rsid w:val="00E90E3B"/>
    <w:rsid w:val="00E915F9"/>
    <w:rsid w:val="00E9194B"/>
    <w:rsid w:val="00E9321B"/>
    <w:rsid w:val="00E934D0"/>
    <w:rsid w:val="00E94688"/>
    <w:rsid w:val="00E948C3"/>
    <w:rsid w:val="00E952D9"/>
    <w:rsid w:val="00E954F3"/>
    <w:rsid w:val="00E95787"/>
    <w:rsid w:val="00E958FB"/>
    <w:rsid w:val="00E95ACC"/>
    <w:rsid w:val="00E95C7A"/>
    <w:rsid w:val="00E96160"/>
    <w:rsid w:val="00E96AFB"/>
    <w:rsid w:val="00E970CD"/>
    <w:rsid w:val="00E979DA"/>
    <w:rsid w:val="00EA0B37"/>
    <w:rsid w:val="00EA0F39"/>
    <w:rsid w:val="00EA200E"/>
    <w:rsid w:val="00EA5823"/>
    <w:rsid w:val="00EA5C86"/>
    <w:rsid w:val="00EA5E34"/>
    <w:rsid w:val="00EA5FE3"/>
    <w:rsid w:val="00EA6062"/>
    <w:rsid w:val="00EA612D"/>
    <w:rsid w:val="00EA65CC"/>
    <w:rsid w:val="00EA675C"/>
    <w:rsid w:val="00EA6F32"/>
    <w:rsid w:val="00EA7636"/>
    <w:rsid w:val="00EA763D"/>
    <w:rsid w:val="00EA77FF"/>
    <w:rsid w:val="00EA7CB3"/>
    <w:rsid w:val="00EB1282"/>
    <w:rsid w:val="00EB1F23"/>
    <w:rsid w:val="00EB2C6C"/>
    <w:rsid w:val="00EB4F4A"/>
    <w:rsid w:val="00EB53A6"/>
    <w:rsid w:val="00EB54B4"/>
    <w:rsid w:val="00EB69BE"/>
    <w:rsid w:val="00EB701F"/>
    <w:rsid w:val="00EB7222"/>
    <w:rsid w:val="00EB76CA"/>
    <w:rsid w:val="00EB78D3"/>
    <w:rsid w:val="00EB7D01"/>
    <w:rsid w:val="00EC1241"/>
    <w:rsid w:val="00EC1741"/>
    <w:rsid w:val="00EC22B3"/>
    <w:rsid w:val="00EC230D"/>
    <w:rsid w:val="00EC2780"/>
    <w:rsid w:val="00EC2D0C"/>
    <w:rsid w:val="00EC3521"/>
    <w:rsid w:val="00EC3903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7E"/>
    <w:rsid w:val="00ED11AF"/>
    <w:rsid w:val="00ED238F"/>
    <w:rsid w:val="00ED25E4"/>
    <w:rsid w:val="00ED42CE"/>
    <w:rsid w:val="00ED4A5A"/>
    <w:rsid w:val="00ED4BEF"/>
    <w:rsid w:val="00ED4D4D"/>
    <w:rsid w:val="00ED4DF1"/>
    <w:rsid w:val="00ED520C"/>
    <w:rsid w:val="00ED52A8"/>
    <w:rsid w:val="00ED5396"/>
    <w:rsid w:val="00ED6E3B"/>
    <w:rsid w:val="00ED70A2"/>
    <w:rsid w:val="00EE047C"/>
    <w:rsid w:val="00EE07D8"/>
    <w:rsid w:val="00EE13A8"/>
    <w:rsid w:val="00EE164A"/>
    <w:rsid w:val="00EE1916"/>
    <w:rsid w:val="00EE32A6"/>
    <w:rsid w:val="00EE3590"/>
    <w:rsid w:val="00EE418F"/>
    <w:rsid w:val="00EE46BC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9AF"/>
    <w:rsid w:val="00EF1D98"/>
    <w:rsid w:val="00EF1F95"/>
    <w:rsid w:val="00EF2EFC"/>
    <w:rsid w:val="00EF4158"/>
    <w:rsid w:val="00EF4E77"/>
    <w:rsid w:val="00EF6D0B"/>
    <w:rsid w:val="00EF6DC1"/>
    <w:rsid w:val="00EF78CD"/>
    <w:rsid w:val="00EF7DF6"/>
    <w:rsid w:val="00F0116F"/>
    <w:rsid w:val="00F01229"/>
    <w:rsid w:val="00F02DC0"/>
    <w:rsid w:val="00F03C7E"/>
    <w:rsid w:val="00F03F0D"/>
    <w:rsid w:val="00F0414F"/>
    <w:rsid w:val="00F04262"/>
    <w:rsid w:val="00F05388"/>
    <w:rsid w:val="00F05C3E"/>
    <w:rsid w:val="00F068EF"/>
    <w:rsid w:val="00F07A6B"/>
    <w:rsid w:val="00F07C1A"/>
    <w:rsid w:val="00F107F7"/>
    <w:rsid w:val="00F109BD"/>
    <w:rsid w:val="00F11597"/>
    <w:rsid w:val="00F13118"/>
    <w:rsid w:val="00F13504"/>
    <w:rsid w:val="00F13BD5"/>
    <w:rsid w:val="00F13CE1"/>
    <w:rsid w:val="00F1488C"/>
    <w:rsid w:val="00F14B91"/>
    <w:rsid w:val="00F14CB8"/>
    <w:rsid w:val="00F1538D"/>
    <w:rsid w:val="00F1552C"/>
    <w:rsid w:val="00F15BE6"/>
    <w:rsid w:val="00F164CB"/>
    <w:rsid w:val="00F17DC2"/>
    <w:rsid w:val="00F20271"/>
    <w:rsid w:val="00F2060E"/>
    <w:rsid w:val="00F206BA"/>
    <w:rsid w:val="00F2126A"/>
    <w:rsid w:val="00F23615"/>
    <w:rsid w:val="00F242FA"/>
    <w:rsid w:val="00F246C7"/>
    <w:rsid w:val="00F2473F"/>
    <w:rsid w:val="00F24B82"/>
    <w:rsid w:val="00F24E9C"/>
    <w:rsid w:val="00F252F2"/>
    <w:rsid w:val="00F255FE"/>
    <w:rsid w:val="00F25662"/>
    <w:rsid w:val="00F260BC"/>
    <w:rsid w:val="00F26AF6"/>
    <w:rsid w:val="00F27661"/>
    <w:rsid w:val="00F304D9"/>
    <w:rsid w:val="00F30F35"/>
    <w:rsid w:val="00F325E2"/>
    <w:rsid w:val="00F32A41"/>
    <w:rsid w:val="00F32BEC"/>
    <w:rsid w:val="00F33379"/>
    <w:rsid w:val="00F3412C"/>
    <w:rsid w:val="00F35A0C"/>
    <w:rsid w:val="00F35D47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47D89"/>
    <w:rsid w:val="00F51422"/>
    <w:rsid w:val="00F51488"/>
    <w:rsid w:val="00F51A40"/>
    <w:rsid w:val="00F531A5"/>
    <w:rsid w:val="00F541F6"/>
    <w:rsid w:val="00F54FA7"/>
    <w:rsid w:val="00F558F6"/>
    <w:rsid w:val="00F55B18"/>
    <w:rsid w:val="00F55BAE"/>
    <w:rsid w:val="00F56375"/>
    <w:rsid w:val="00F567E4"/>
    <w:rsid w:val="00F56C31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3B66"/>
    <w:rsid w:val="00F742C6"/>
    <w:rsid w:val="00F74EF3"/>
    <w:rsid w:val="00F757DA"/>
    <w:rsid w:val="00F75806"/>
    <w:rsid w:val="00F76351"/>
    <w:rsid w:val="00F764CB"/>
    <w:rsid w:val="00F765DE"/>
    <w:rsid w:val="00F76E97"/>
    <w:rsid w:val="00F77063"/>
    <w:rsid w:val="00F800C1"/>
    <w:rsid w:val="00F805E0"/>
    <w:rsid w:val="00F81E4B"/>
    <w:rsid w:val="00F82760"/>
    <w:rsid w:val="00F827C7"/>
    <w:rsid w:val="00F83F2F"/>
    <w:rsid w:val="00F84100"/>
    <w:rsid w:val="00F848F2"/>
    <w:rsid w:val="00F84976"/>
    <w:rsid w:val="00F84A55"/>
    <w:rsid w:val="00F85339"/>
    <w:rsid w:val="00F85824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DD3"/>
    <w:rsid w:val="00F94D47"/>
    <w:rsid w:val="00F95600"/>
    <w:rsid w:val="00FA0A5F"/>
    <w:rsid w:val="00FA0D3C"/>
    <w:rsid w:val="00FA1C69"/>
    <w:rsid w:val="00FA1D39"/>
    <w:rsid w:val="00FA2267"/>
    <w:rsid w:val="00FA24ED"/>
    <w:rsid w:val="00FA3301"/>
    <w:rsid w:val="00FA4C95"/>
    <w:rsid w:val="00FA4F9D"/>
    <w:rsid w:val="00FA57FE"/>
    <w:rsid w:val="00FA5B96"/>
    <w:rsid w:val="00FA65D0"/>
    <w:rsid w:val="00FA6980"/>
    <w:rsid w:val="00FB07E2"/>
    <w:rsid w:val="00FB0DEA"/>
    <w:rsid w:val="00FB1A74"/>
    <w:rsid w:val="00FB1B57"/>
    <w:rsid w:val="00FB1F67"/>
    <w:rsid w:val="00FB22A7"/>
    <w:rsid w:val="00FB2D1C"/>
    <w:rsid w:val="00FB34E6"/>
    <w:rsid w:val="00FB36B5"/>
    <w:rsid w:val="00FB382D"/>
    <w:rsid w:val="00FB385E"/>
    <w:rsid w:val="00FB49C1"/>
    <w:rsid w:val="00FB4C92"/>
    <w:rsid w:val="00FB560B"/>
    <w:rsid w:val="00FB6F79"/>
    <w:rsid w:val="00FB7922"/>
    <w:rsid w:val="00FC04C3"/>
    <w:rsid w:val="00FC0968"/>
    <w:rsid w:val="00FC1363"/>
    <w:rsid w:val="00FC1AEF"/>
    <w:rsid w:val="00FC1C7B"/>
    <w:rsid w:val="00FC1D2B"/>
    <w:rsid w:val="00FC2218"/>
    <w:rsid w:val="00FC23F2"/>
    <w:rsid w:val="00FC26B5"/>
    <w:rsid w:val="00FC2853"/>
    <w:rsid w:val="00FC2C87"/>
    <w:rsid w:val="00FC4B82"/>
    <w:rsid w:val="00FC5F2A"/>
    <w:rsid w:val="00FC67BC"/>
    <w:rsid w:val="00FC697E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5FEB"/>
    <w:rsid w:val="00FD6A61"/>
    <w:rsid w:val="00FD7CB3"/>
    <w:rsid w:val="00FE19A4"/>
    <w:rsid w:val="00FE1C3A"/>
    <w:rsid w:val="00FE1EF2"/>
    <w:rsid w:val="00FE257E"/>
    <w:rsid w:val="00FE36F1"/>
    <w:rsid w:val="00FE4F8D"/>
    <w:rsid w:val="00FE5428"/>
    <w:rsid w:val="00FE55EA"/>
    <w:rsid w:val="00FE6A9B"/>
    <w:rsid w:val="00FF054B"/>
    <w:rsid w:val="00FF083D"/>
    <w:rsid w:val="00FF236F"/>
    <w:rsid w:val="00FF2DCA"/>
    <w:rsid w:val="00FF3455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447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EEF"/>
    <w:rPr>
      <w:color w:val="605E5C"/>
      <w:shd w:val="clear" w:color="auto" w:fill="E1DFDD"/>
    </w:rPr>
  </w:style>
  <w:style w:type="table" w:styleId="Tabelalisty7kolorowa">
    <w:name w:val="List Table 7 Colorful"/>
    <w:basedOn w:val="Standardowy"/>
    <w:uiPriority w:val="52"/>
    <w:rsid w:val="00535F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10433</TotalTime>
  <Pages>20</Pages>
  <Words>4817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33653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228</cp:revision>
  <cp:lastPrinted>2023-10-11T12:29:00Z</cp:lastPrinted>
  <dcterms:created xsi:type="dcterms:W3CDTF">2021-09-23T09:54:00Z</dcterms:created>
  <dcterms:modified xsi:type="dcterms:W3CDTF">2023-10-11T13:18:00Z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