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80D099" w14:textId="77777777" w:rsidR="00AE4864" w:rsidRPr="00366D3F" w:rsidRDefault="00AE4864" w:rsidP="00695AE0">
      <w:pPr>
        <w:rPr>
          <w:rStyle w:val="Pogrubienie"/>
          <w:rFonts w:ascii="Arial" w:hAnsi="Arial"/>
          <w:color w:val="000000"/>
          <w:szCs w:val="24"/>
        </w:rPr>
      </w:pPr>
    </w:p>
    <w:p w14:paraId="2ACF4238" w14:textId="77777777"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14:paraId="6C2C2081" w14:textId="77777777" w:rsidR="00F92537" w:rsidRPr="00F92537" w:rsidRDefault="00083D6E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>
        <w:rPr>
          <w:rFonts w:ascii="Arial" w:hAnsi="Arial" w:cs="Arial"/>
          <w:b/>
          <w:spacing w:val="202"/>
          <w:sz w:val="18"/>
          <w:u w:val="single"/>
        </w:rPr>
        <w:t>Załącznik Nr 2 do S</w:t>
      </w:r>
      <w:r w:rsidR="00F92537" w:rsidRPr="00F92537">
        <w:rPr>
          <w:rFonts w:ascii="Arial" w:hAnsi="Arial" w:cs="Arial"/>
          <w:b/>
          <w:spacing w:val="202"/>
          <w:sz w:val="18"/>
          <w:u w:val="single"/>
        </w:rPr>
        <w:t>WZ</w:t>
      </w:r>
    </w:p>
    <w:p w14:paraId="73E7DD9C" w14:textId="77777777"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14:paraId="212DA77B" w14:textId="77777777" w:rsidR="00F92537" w:rsidRPr="00F92537" w:rsidRDefault="00F92537" w:rsidP="00F92537">
      <w:pPr>
        <w:jc w:val="center"/>
        <w:rPr>
          <w:b/>
          <w:spacing w:val="202"/>
          <w:sz w:val="18"/>
          <w:u w:val="single"/>
        </w:rPr>
      </w:pPr>
    </w:p>
    <w:p w14:paraId="6F7ECC42" w14:textId="77777777" w:rsidR="00F92537" w:rsidRPr="00F92537" w:rsidRDefault="00F92537" w:rsidP="00F92537">
      <w:pPr>
        <w:jc w:val="center"/>
        <w:rPr>
          <w:sz w:val="2"/>
        </w:rPr>
      </w:pPr>
    </w:p>
    <w:p w14:paraId="6E6EF11E" w14:textId="77777777"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124F087" w14:textId="77777777"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2C42C8" w14:textId="77777777" w:rsidR="00F92537" w:rsidRPr="002D5E32" w:rsidRDefault="00F92537" w:rsidP="008B05E1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A0AE765" w14:textId="38515ED5" w:rsidR="00F92537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14:paraId="1F5BE788" w14:textId="77777777" w:rsidR="008B05E1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14:paraId="23CE1E15" w14:textId="77777777"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14:paraId="3564BEA8" w14:textId="77777777"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14:paraId="74F30141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29840CBB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49E92DFC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11960467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43338D74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2BC67129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76EFF973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6F419C86" w14:textId="77777777" w:rsid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431EA250" w14:textId="77777777" w:rsidR="009426B1" w:rsidRPr="00F92537" w:rsidRDefault="009426B1" w:rsidP="00F92537">
      <w:pPr>
        <w:rPr>
          <w:rFonts w:ascii="Arial" w:hAnsi="Arial"/>
          <w:b/>
          <w:bCs/>
          <w:color w:val="000000"/>
          <w:szCs w:val="24"/>
        </w:rPr>
      </w:pPr>
    </w:p>
    <w:p w14:paraId="0945A49E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4FC8F4CC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6B64272D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6F82E1C9" w14:textId="1C57D19F" w:rsidR="00506A98" w:rsidRPr="00AF00E4" w:rsidRDefault="00AF00E4" w:rsidP="00AF00E4">
      <w:pPr>
        <w:ind w:left="-993"/>
        <w:jc w:val="center"/>
        <w:rPr>
          <w:rFonts w:ascii="Arial" w:hAnsi="Arial" w:cs="Arial"/>
          <w:b/>
          <w:sz w:val="28"/>
          <w:szCs w:val="28"/>
        </w:rPr>
      </w:pPr>
      <w:r w:rsidRPr="00AF00E4">
        <w:rPr>
          <w:rFonts w:ascii="Arial" w:hAnsi="Arial" w:cs="Arial"/>
          <w:b/>
          <w:sz w:val="28"/>
          <w:szCs w:val="28"/>
        </w:rPr>
        <w:lastRenderedPageBreak/>
        <w:t>Sukcesywne bezgotówkowe dostawy paliw do pojazdów</w:t>
      </w:r>
    </w:p>
    <w:p w14:paraId="4E8D4333" w14:textId="77777777" w:rsidR="00AF00E4" w:rsidRPr="00AF00E4" w:rsidRDefault="00AF00E4" w:rsidP="00506A98">
      <w:pPr>
        <w:ind w:left="-993"/>
        <w:rPr>
          <w:rFonts w:ascii="Arial" w:hAnsi="Arial" w:cs="Arial"/>
          <w:b/>
          <w:sz w:val="28"/>
          <w:szCs w:val="28"/>
        </w:rPr>
      </w:pPr>
    </w:p>
    <w:tbl>
      <w:tblPr>
        <w:tblW w:w="15754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5"/>
        <w:gridCol w:w="993"/>
        <w:gridCol w:w="1275"/>
        <w:gridCol w:w="1985"/>
        <w:gridCol w:w="1701"/>
        <w:gridCol w:w="992"/>
        <w:gridCol w:w="1559"/>
        <w:gridCol w:w="1772"/>
        <w:gridCol w:w="1772"/>
      </w:tblGrid>
      <w:tr w:rsidR="002C61E0" w:rsidRPr="00AF00E4" w14:paraId="68FE7725" w14:textId="77777777" w:rsidTr="00AF00E4">
        <w:trPr>
          <w:trHeight w:val="820"/>
        </w:trPr>
        <w:tc>
          <w:tcPr>
            <w:tcW w:w="370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866C6D3" w14:textId="77777777" w:rsidR="002C61E0" w:rsidRPr="00AF00E4" w:rsidRDefault="002C61E0" w:rsidP="00413AE4">
            <w:pPr>
              <w:jc w:val="center"/>
              <w:rPr>
                <w:rFonts w:ascii="Arial" w:hAnsi="Arial" w:cs="Arial"/>
                <w:b/>
              </w:rPr>
            </w:pPr>
            <w:r w:rsidRPr="00AF00E4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9E63916" w14:textId="77777777" w:rsidR="002C61E0" w:rsidRPr="00AF00E4" w:rsidRDefault="002C61E0" w:rsidP="00413AE4">
            <w:pPr>
              <w:jc w:val="center"/>
              <w:rPr>
                <w:rFonts w:ascii="Arial" w:hAnsi="Arial" w:cs="Arial"/>
                <w:b/>
              </w:rPr>
            </w:pPr>
            <w:r w:rsidRPr="00AF00E4">
              <w:rPr>
                <w:rFonts w:ascii="Arial" w:hAnsi="Arial" w:cs="Arial"/>
                <w:b/>
              </w:rPr>
              <w:t xml:space="preserve">Jedn. </w:t>
            </w:r>
            <w:proofErr w:type="spellStart"/>
            <w:r w:rsidRPr="00AF00E4">
              <w:rPr>
                <w:rFonts w:ascii="Arial" w:hAnsi="Arial" w:cs="Arial"/>
                <w:b/>
              </w:rPr>
              <w:t>wymag</w:t>
            </w:r>
            <w:proofErr w:type="spellEnd"/>
            <w:r w:rsidRPr="00AF00E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028CFD1" w14:textId="77777777" w:rsidR="002C61E0" w:rsidRPr="00AF00E4" w:rsidRDefault="002C61E0" w:rsidP="00413AE4">
            <w:pPr>
              <w:pStyle w:val="Nagwek1"/>
              <w:rPr>
                <w:bCs w:val="0"/>
                <w:iCs/>
                <w:sz w:val="20"/>
                <w:szCs w:val="20"/>
              </w:rPr>
            </w:pPr>
            <w:r w:rsidRPr="00AF00E4">
              <w:rPr>
                <w:bCs w:val="0"/>
                <w:iCs/>
                <w:sz w:val="20"/>
                <w:szCs w:val="20"/>
              </w:rPr>
              <w:t>Ilość</w:t>
            </w:r>
          </w:p>
          <w:p w14:paraId="48B96210" w14:textId="77777777" w:rsidR="002C61E0" w:rsidRPr="00AF00E4" w:rsidRDefault="002C61E0" w:rsidP="00413AE4">
            <w:pPr>
              <w:jc w:val="center"/>
              <w:rPr>
                <w:rFonts w:ascii="Arial" w:hAnsi="Arial" w:cs="Arial"/>
                <w:b/>
              </w:rPr>
            </w:pPr>
            <w:r w:rsidRPr="00AF00E4">
              <w:rPr>
                <w:rFonts w:ascii="Arial" w:hAnsi="Arial" w:cs="Arial"/>
                <w:b/>
              </w:rPr>
              <w:t>w litrach</w:t>
            </w:r>
          </w:p>
        </w:tc>
        <w:tc>
          <w:tcPr>
            <w:tcW w:w="19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007FFFD" w14:textId="77777777" w:rsidR="002C61E0" w:rsidRPr="00AF00E4" w:rsidRDefault="002C61E0" w:rsidP="00413AE4">
            <w:pPr>
              <w:jc w:val="center"/>
              <w:rPr>
                <w:rFonts w:ascii="Arial" w:hAnsi="Arial" w:cs="Arial"/>
                <w:b/>
              </w:rPr>
            </w:pPr>
            <w:r w:rsidRPr="00AF00E4">
              <w:rPr>
                <w:rFonts w:ascii="Arial" w:hAnsi="Arial" w:cs="Arial"/>
                <w:b/>
              </w:rPr>
              <w:t xml:space="preserve">Cena netto jednostki </w:t>
            </w:r>
          </w:p>
          <w:p w14:paraId="0AF3D130" w14:textId="11907DFE" w:rsidR="002C61E0" w:rsidRPr="00AF00E4" w:rsidRDefault="002C61E0" w:rsidP="00AF00E4">
            <w:pPr>
              <w:jc w:val="center"/>
              <w:rPr>
                <w:rFonts w:ascii="Arial" w:hAnsi="Arial" w:cs="Arial"/>
                <w:bCs/>
              </w:rPr>
            </w:pPr>
            <w:r w:rsidRPr="00AF00E4">
              <w:rPr>
                <w:rFonts w:ascii="Arial" w:hAnsi="Arial" w:cs="Arial"/>
                <w:bCs/>
                <w:color w:val="FF0000"/>
              </w:rPr>
              <w:t xml:space="preserve">w dniu </w:t>
            </w:r>
            <w:r w:rsidR="00AB5608">
              <w:rPr>
                <w:rFonts w:ascii="Arial" w:hAnsi="Arial" w:cs="Arial"/>
                <w:bCs/>
                <w:color w:val="FF0000"/>
              </w:rPr>
              <w:t>14</w:t>
            </w:r>
            <w:r w:rsidR="00AF00E4" w:rsidRPr="00AF00E4">
              <w:rPr>
                <w:rFonts w:ascii="Arial" w:hAnsi="Arial" w:cs="Arial"/>
                <w:bCs/>
                <w:color w:val="FF0000"/>
              </w:rPr>
              <w:t>.02.202</w:t>
            </w:r>
            <w:r w:rsidR="00AB5608">
              <w:rPr>
                <w:rFonts w:ascii="Arial" w:hAnsi="Arial" w:cs="Arial"/>
                <w:bCs/>
                <w:color w:val="FF0000"/>
              </w:rPr>
              <w:t>4</w:t>
            </w:r>
            <w:r w:rsidRPr="00AF00E4">
              <w:rPr>
                <w:rFonts w:ascii="Arial" w:hAnsi="Arial" w:cs="Arial"/>
                <w:bCs/>
                <w:color w:val="FF0000"/>
              </w:rPr>
              <w:t xml:space="preserve"> r.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6ACDBF4" w14:textId="77777777" w:rsidR="002C61E0" w:rsidRPr="00AF00E4" w:rsidRDefault="002C61E0" w:rsidP="00413AE4">
            <w:pPr>
              <w:jc w:val="center"/>
              <w:rPr>
                <w:rFonts w:ascii="Arial" w:hAnsi="Arial" w:cs="Arial"/>
                <w:b/>
              </w:rPr>
            </w:pPr>
            <w:r w:rsidRPr="00AF00E4">
              <w:rPr>
                <w:rFonts w:ascii="Arial" w:hAnsi="Arial" w:cs="Arial"/>
                <w:b/>
              </w:rPr>
              <w:t>Wartość</w:t>
            </w:r>
          </w:p>
          <w:p w14:paraId="707EFE59" w14:textId="77777777" w:rsidR="002C61E0" w:rsidRPr="00AF00E4" w:rsidRDefault="002C61E0" w:rsidP="00413AE4">
            <w:pPr>
              <w:jc w:val="center"/>
              <w:rPr>
                <w:rFonts w:ascii="Arial" w:hAnsi="Arial" w:cs="Arial"/>
                <w:b/>
              </w:rPr>
            </w:pPr>
            <w:r w:rsidRPr="00AF00E4">
              <w:rPr>
                <w:rFonts w:ascii="Arial" w:hAnsi="Arial" w:cs="Arial"/>
                <w:b/>
              </w:rPr>
              <w:t>Netto</w:t>
            </w:r>
          </w:p>
          <w:p w14:paraId="52F08CF3" w14:textId="77777777" w:rsidR="002C61E0" w:rsidRPr="00AF00E4" w:rsidRDefault="002C61E0" w:rsidP="00413AE4">
            <w:pPr>
              <w:jc w:val="center"/>
              <w:rPr>
                <w:rFonts w:ascii="Arial" w:hAnsi="Arial" w:cs="Arial"/>
              </w:rPr>
            </w:pPr>
            <w:r w:rsidRPr="00AF00E4">
              <w:rPr>
                <w:rFonts w:ascii="Arial" w:hAnsi="Arial" w:cs="Arial"/>
              </w:rPr>
              <w:t>(obliczyć: 3 x 4)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15C206A" w14:textId="77777777" w:rsidR="002C61E0" w:rsidRPr="00AF00E4" w:rsidRDefault="002C61E0" w:rsidP="00413AE4">
            <w:pPr>
              <w:jc w:val="center"/>
              <w:rPr>
                <w:rFonts w:ascii="Arial" w:hAnsi="Arial" w:cs="Arial"/>
                <w:b/>
              </w:rPr>
            </w:pPr>
            <w:r w:rsidRPr="00AF00E4">
              <w:rPr>
                <w:rFonts w:ascii="Arial" w:hAnsi="Arial" w:cs="Arial"/>
                <w:b/>
              </w:rPr>
              <w:t>Stawka</w:t>
            </w:r>
          </w:p>
          <w:p w14:paraId="7654700D" w14:textId="77777777" w:rsidR="002C61E0" w:rsidRPr="00AF00E4" w:rsidRDefault="002C61E0" w:rsidP="00413AE4">
            <w:pPr>
              <w:jc w:val="center"/>
              <w:rPr>
                <w:rFonts w:ascii="Arial" w:hAnsi="Arial" w:cs="Arial"/>
                <w:b/>
              </w:rPr>
            </w:pPr>
            <w:r w:rsidRPr="00AF00E4">
              <w:rPr>
                <w:rFonts w:ascii="Arial" w:hAnsi="Arial" w:cs="Arial"/>
                <w:b/>
              </w:rPr>
              <w:t>VAT</w:t>
            </w:r>
          </w:p>
          <w:p w14:paraId="205B9225" w14:textId="77777777" w:rsidR="002C61E0" w:rsidRPr="00AF00E4" w:rsidRDefault="002C61E0" w:rsidP="00413AE4">
            <w:pPr>
              <w:jc w:val="center"/>
              <w:rPr>
                <w:rFonts w:ascii="Arial" w:hAnsi="Arial" w:cs="Arial"/>
              </w:rPr>
            </w:pPr>
            <w:r w:rsidRPr="00AF00E4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4024CD0" w14:textId="77777777" w:rsidR="002C61E0" w:rsidRPr="00AF00E4" w:rsidRDefault="002C61E0" w:rsidP="00413AE4">
            <w:pPr>
              <w:jc w:val="center"/>
              <w:rPr>
                <w:rFonts w:ascii="Arial" w:hAnsi="Arial" w:cs="Arial"/>
                <w:b/>
              </w:rPr>
            </w:pPr>
            <w:r w:rsidRPr="00AF00E4">
              <w:rPr>
                <w:rFonts w:ascii="Arial" w:hAnsi="Arial" w:cs="Arial"/>
                <w:b/>
              </w:rPr>
              <w:t>Kwota</w:t>
            </w:r>
          </w:p>
          <w:p w14:paraId="1749AA52" w14:textId="77777777" w:rsidR="002C61E0" w:rsidRPr="00AF00E4" w:rsidRDefault="002C61E0" w:rsidP="00413AE4">
            <w:pPr>
              <w:jc w:val="center"/>
              <w:rPr>
                <w:rFonts w:ascii="Arial" w:hAnsi="Arial" w:cs="Arial"/>
                <w:b/>
              </w:rPr>
            </w:pPr>
            <w:r w:rsidRPr="00AF00E4">
              <w:rPr>
                <w:rFonts w:ascii="Arial" w:hAnsi="Arial" w:cs="Arial"/>
                <w:b/>
              </w:rPr>
              <w:t>VAT</w:t>
            </w:r>
          </w:p>
          <w:p w14:paraId="0017CEDB" w14:textId="77777777" w:rsidR="002C61E0" w:rsidRPr="00AF00E4" w:rsidRDefault="002C61E0" w:rsidP="00413AE4">
            <w:pPr>
              <w:jc w:val="center"/>
              <w:rPr>
                <w:rFonts w:ascii="Arial" w:hAnsi="Arial" w:cs="Arial"/>
              </w:rPr>
            </w:pPr>
            <w:r w:rsidRPr="00AF00E4">
              <w:rPr>
                <w:rFonts w:ascii="Arial" w:hAnsi="Arial" w:cs="Arial"/>
              </w:rPr>
              <w:t>(obliczyć: 5 x 6)</w:t>
            </w:r>
          </w:p>
        </w:tc>
        <w:tc>
          <w:tcPr>
            <w:tcW w:w="17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C674A7A" w14:textId="77777777" w:rsidR="002C61E0" w:rsidRPr="00AF00E4" w:rsidRDefault="002C61E0" w:rsidP="00413AE4">
            <w:pPr>
              <w:jc w:val="center"/>
              <w:rPr>
                <w:rFonts w:ascii="Arial" w:hAnsi="Arial" w:cs="Arial"/>
                <w:b/>
              </w:rPr>
            </w:pPr>
            <w:r w:rsidRPr="00AF00E4">
              <w:rPr>
                <w:rFonts w:ascii="Arial" w:hAnsi="Arial" w:cs="Arial"/>
                <w:b/>
              </w:rPr>
              <w:t>Wartość</w:t>
            </w:r>
          </w:p>
          <w:p w14:paraId="11A0F687" w14:textId="77777777" w:rsidR="002C61E0" w:rsidRPr="00AF00E4" w:rsidRDefault="002C61E0" w:rsidP="00413AE4">
            <w:pPr>
              <w:jc w:val="center"/>
              <w:rPr>
                <w:rFonts w:ascii="Arial" w:hAnsi="Arial" w:cs="Arial"/>
                <w:b/>
              </w:rPr>
            </w:pPr>
            <w:r w:rsidRPr="00AF00E4">
              <w:rPr>
                <w:rFonts w:ascii="Arial" w:hAnsi="Arial" w:cs="Arial"/>
                <w:b/>
              </w:rPr>
              <w:t>brutto</w:t>
            </w:r>
          </w:p>
          <w:p w14:paraId="671E4FBD" w14:textId="77777777" w:rsidR="002C61E0" w:rsidRPr="00AF00E4" w:rsidRDefault="002C61E0" w:rsidP="00413AE4">
            <w:pPr>
              <w:jc w:val="center"/>
              <w:rPr>
                <w:rFonts w:ascii="Arial" w:hAnsi="Arial" w:cs="Arial"/>
              </w:rPr>
            </w:pPr>
            <w:r w:rsidRPr="00AF00E4">
              <w:rPr>
                <w:rFonts w:ascii="Arial" w:hAnsi="Arial" w:cs="Arial"/>
              </w:rPr>
              <w:t>(obliczyć: 5 + 7)</w:t>
            </w:r>
          </w:p>
        </w:tc>
        <w:tc>
          <w:tcPr>
            <w:tcW w:w="17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0E5F66E" w14:textId="77777777" w:rsidR="002C61E0" w:rsidRPr="00AF00E4" w:rsidRDefault="002C61E0" w:rsidP="00413AE4">
            <w:pPr>
              <w:jc w:val="center"/>
              <w:rPr>
                <w:rFonts w:ascii="Arial" w:hAnsi="Arial" w:cs="Arial"/>
                <w:b/>
              </w:rPr>
            </w:pPr>
            <w:r w:rsidRPr="00AF00E4">
              <w:rPr>
                <w:rFonts w:ascii="Arial" w:hAnsi="Arial" w:cs="Arial"/>
                <w:b/>
              </w:rPr>
              <w:t>Wartość</w:t>
            </w:r>
          </w:p>
          <w:p w14:paraId="612B9B99" w14:textId="77777777" w:rsidR="002C61E0" w:rsidRPr="00AF00E4" w:rsidRDefault="002C61E0" w:rsidP="00413AE4">
            <w:pPr>
              <w:jc w:val="center"/>
              <w:rPr>
                <w:rFonts w:ascii="Arial" w:hAnsi="Arial" w:cs="Arial"/>
                <w:b/>
              </w:rPr>
            </w:pPr>
            <w:r w:rsidRPr="00AF00E4">
              <w:rPr>
                <w:rFonts w:ascii="Arial" w:hAnsi="Arial" w:cs="Arial"/>
                <w:b/>
              </w:rPr>
              <w:t xml:space="preserve">brutto </w:t>
            </w:r>
          </w:p>
          <w:p w14:paraId="60FD1AEA" w14:textId="77777777" w:rsidR="002C61E0" w:rsidRPr="00AF00E4" w:rsidRDefault="002C61E0" w:rsidP="00413AE4">
            <w:pPr>
              <w:jc w:val="center"/>
              <w:rPr>
                <w:rFonts w:ascii="Arial" w:hAnsi="Arial" w:cs="Arial"/>
                <w:b/>
              </w:rPr>
            </w:pPr>
            <w:r w:rsidRPr="00AF00E4">
              <w:rPr>
                <w:rFonts w:ascii="Arial" w:hAnsi="Arial" w:cs="Arial"/>
                <w:b/>
              </w:rPr>
              <w:t>po rabacie</w:t>
            </w:r>
          </w:p>
        </w:tc>
      </w:tr>
      <w:tr w:rsidR="002C61E0" w:rsidRPr="00AF00E4" w14:paraId="61CADC4B" w14:textId="77777777" w:rsidTr="00AF00E4">
        <w:tc>
          <w:tcPr>
            <w:tcW w:w="370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52DB51D" w14:textId="77777777" w:rsidR="002C61E0" w:rsidRPr="00AF00E4" w:rsidRDefault="002C61E0" w:rsidP="00413AE4">
            <w:pPr>
              <w:jc w:val="center"/>
              <w:rPr>
                <w:rFonts w:ascii="Arial" w:hAnsi="Arial" w:cs="Arial"/>
              </w:rPr>
            </w:pPr>
            <w:r w:rsidRPr="00AF00E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589D7E0" w14:textId="77777777" w:rsidR="002C61E0" w:rsidRPr="00AF00E4" w:rsidRDefault="002C61E0" w:rsidP="00413AE4">
            <w:pPr>
              <w:jc w:val="center"/>
              <w:rPr>
                <w:rFonts w:ascii="Arial" w:hAnsi="Arial" w:cs="Arial"/>
              </w:rPr>
            </w:pPr>
            <w:r w:rsidRPr="00AF00E4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42B8B02" w14:textId="77777777" w:rsidR="002C61E0" w:rsidRPr="00AF00E4" w:rsidRDefault="002C61E0" w:rsidP="00413AE4">
            <w:pPr>
              <w:jc w:val="center"/>
              <w:rPr>
                <w:rFonts w:ascii="Arial" w:hAnsi="Arial" w:cs="Arial"/>
              </w:rPr>
            </w:pPr>
            <w:r w:rsidRPr="00AF00E4"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580B561" w14:textId="77777777" w:rsidR="002C61E0" w:rsidRPr="00AF00E4" w:rsidRDefault="002C61E0" w:rsidP="00413AE4">
            <w:pPr>
              <w:jc w:val="center"/>
              <w:rPr>
                <w:rFonts w:ascii="Arial" w:hAnsi="Arial" w:cs="Arial"/>
              </w:rPr>
            </w:pPr>
            <w:r w:rsidRPr="00AF00E4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5BB020F" w14:textId="77777777" w:rsidR="002C61E0" w:rsidRPr="00AF00E4" w:rsidRDefault="002C61E0" w:rsidP="00413AE4">
            <w:pPr>
              <w:jc w:val="center"/>
              <w:rPr>
                <w:rFonts w:ascii="Arial" w:hAnsi="Arial" w:cs="Arial"/>
              </w:rPr>
            </w:pPr>
            <w:r w:rsidRPr="00AF00E4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24ADFA8" w14:textId="77777777" w:rsidR="002C61E0" w:rsidRPr="00AF00E4" w:rsidRDefault="002C61E0" w:rsidP="00413AE4">
            <w:pPr>
              <w:jc w:val="center"/>
              <w:rPr>
                <w:rFonts w:ascii="Arial" w:hAnsi="Arial" w:cs="Arial"/>
              </w:rPr>
            </w:pPr>
            <w:r w:rsidRPr="00AF00E4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D72DA38" w14:textId="77777777" w:rsidR="002C61E0" w:rsidRPr="00AF00E4" w:rsidRDefault="002C61E0" w:rsidP="00413AE4">
            <w:pPr>
              <w:jc w:val="center"/>
              <w:rPr>
                <w:rFonts w:ascii="Arial" w:hAnsi="Arial" w:cs="Arial"/>
              </w:rPr>
            </w:pPr>
            <w:r w:rsidRPr="00AF00E4">
              <w:rPr>
                <w:rFonts w:ascii="Arial" w:hAnsi="Arial" w:cs="Arial"/>
              </w:rPr>
              <w:t>7</w:t>
            </w:r>
          </w:p>
        </w:tc>
        <w:tc>
          <w:tcPr>
            <w:tcW w:w="17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A2A53F1" w14:textId="77777777" w:rsidR="002C61E0" w:rsidRPr="00AF00E4" w:rsidRDefault="002C61E0" w:rsidP="00413AE4">
            <w:pPr>
              <w:jc w:val="center"/>
              <w:rPr>
                <w:rFonts w:ascii="Arial" w:hAnsi="Arial" w:cs="Arial"/>
              </w:rPr>
            </w:pPr>
            <w:r w:rsidRPr="00AF00E4">
              <w:rPr>
                <w:rFonts w:ascii="Arial" w:hAnsi="Arial" w:cs="Arial"/>
              </w:rPr>
              <w:t>8</w:t>
            </w:r>
          </w:p>
        </w:tc>
        <w:tc>
          <w:tcPr>
            <w:tcW w:w="17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14E2F482" w14:textId="77777777" w:rsidR="002C61E0" w:rsidRPr="00AF00E4" w:rsidRDefault="002C61E0" w:rsidP="00413AE4">
            <w:pPr>
              <w:jc w:val="center"/>
              <w:rPr>
                <w:rFonts w:ascii="Arial" w:hAnsi="Arial" w:cs="Arial"/>
              </w:rPr>
            </w:pPr>
            <w:r w:rsidRPr="00AF00E4">
              <w:rPr>
                <w:rFonts w:ascii="Arial" w:hAnsi="Arial" w:cs="Arial"/>
              </w:rPr>
              <w:t>9</w:t>
            </w:r>
          </w:p>
        </w:tc>
      </w:tr>
      <w:tr w:rsidR="00AF00E4" w:rsidRPr="00AF00E4" w14:paraId="779C369B" w14:textId="77777777" w:rsidTr="00AF00E4">
        <w:trPr>
          <w:trHeight w:val="832"/>
        </w:trPr>
        <w:tc>
          <w:tcPr>
            <w:tcW w:w="3705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3723D235" w14:textId="64C5D0D4" w:rsidR="00AF00E4" w:rsidRPr="007D6E50" w:rsidRDefault="00AF00E4" w:rsidP="00AF00E4">
            <w:pPr>
              <w:ind w:left="91"/>
              <w:rPr>
                <w:rFonts w:ascii="Arial" w:hAnsi="Arial" w:cs="Arial"/>
              </w:rPr>
            </w:pPr>
            <w:r w:rsidRPr="007D6E50">
              <w:rPr>
                <w:rFonts w:ascii="Arial" w:hAnsi="Arial" w:cs="Arial"/>
              </w:rPr>
              <w:t xml:space="preserve">Olej napędowy </w:t>
            </w:r>
            <w:r w:rsidRPr="007D6E50">
              <w:rPr>
                <w:rFonts w:ascii="Arial" w:hAnsi="Arial" w:cs="Arial"/>
                <w:bCs/>
              </w:rPr>
              <w:t>–</w:t>
            </w:r>
            <w:r w:rsidRPr="007D6E50">
              <w:rPr>
                <w:rFonts w:ascii="Arial" w:hAnsi="Arial" w:cs="Arial"/>
              </w:rPr>
              <w:t xml:space="preserve"> ON, zgodny z normą PN-EN 590:2013-12 </w:t>
            </w:r>
            <w:r w:rsidRPr="007D6E50">
              <w:rPr>
                <w:rFonts w:ascii="Arial" w:hAnsi="Arial" w:cs="Arial"/>
                <w:bCs/>
              </w:rPr>
              <w:t>(lub normą równoważną)</w:t>
            </w:r>
          </w:p>
        </w:tc>
        <w:tc>
          <w:tcPr>
            <w:tcW w:w="99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441311" w14:textId="056B080C" w:rsidR="00AF00E4" w:rsidRPr="007D6E50" w:rsidRDefault="00AF00E4" w:rsidP="00AF00E4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7D6E50">
              <w:rPr>
                <w:rFonts w:ascii="Arial" w:hAnsi="Arial" w:cs="Arial"/>
                <w:bCs/>
              </w:rPr>
              <w:t>litr</w:t>
            </w:r>
          </w:p>
        </w:tc>
        <w:tc>
          <w:tcPr>
            <w:tcW w:w="1275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9C6EE1" w14:textId="3DE32375" w:rsidR="00AF00E4" w:rsidRPr="007D6E50" w:rsidRDefault="00AF00E4" w:rsidP="00AF00E4">
            <w:pPr>
              <w:jc w:val="center"/>
              <w:rPr>
                <w:rFonts w:ascii="Arial" w:eastAsia="Arial Unicode MS" w:hAnsi="Arial" w:cs="Arial"/>
              </w:rPr>
            </w:pPr>
            <w:r w:rsidRPr="007D6E50">
              <w:rPr>
                <w:rFonts w:ascii="Arial" w:eastAsia="Arial Unicode MS" w:hAnsi="Arial" w:cs="Arial"/>
              </w:rPr>
              <w:t>6</w:t>
            </w:r>
            <w:r w:rsidR="00AB5608" w:rsidRPr="007D6E50">
              <w:rPr>
                <w:rFonts w:ascii="Arial" w:eastAsia="Arial Unicode MS" w:hAnsi="Arial" w:cs="Arial"/>
              </w:rPr>
              <w:t>8</w:t>
            </w:r>
            <w:r w:rsidRPr="007D6E50">
              <w:rPr>
                <w:rFonts w:ascii="Arial" w:eastAsia="Arial Unicode MS" w:hAnsi="Arial" w:cs="Arial"/>
              </w:rPr>
              <w:t>0 000</w:t>
            </w:r>
          </w:p>
        </w:tc>
        <w:tc>
          <w:tcPr>
            <w:tcW w:w="1985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56A9BE" w14:textId="6A772946" w:rsidR="00AF00E4" w:rsidRPr="007D6E50" w:rsidRDefault="00AF00E4" w:rsidP="00AF00E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BACF89" w14:textId="167FF8FE" w:rsidR="00AF00E4" w:rsidRPr="007D6E50" w:rsidRDefault="00AF00E4" w:rsidP="00AF00E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92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B8C22B" w14:textId="2C533F38" w:rsidR="00AF00E4" w:rsidRPr="007D6E50" w:rsidRDefault="00AF00E4" w:rsidP="00AF00E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FDA7CA" w14:textId="5C7D1E24" w:rsidR="00AF00E4" w:rsidRPr="007D6E50" w:rsidRDefault="00AF00E4" w:rsidP="00AF00E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2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A1AC4C0" w14:textId="0915F2A1" w:rsidR="00AF00E4" w:rsidRPr="007D6E50" w:rsidRDefault="00AF00E4" w:rsidP="00AF00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thinThickLargeGap" w:sz="24" w:space="0" w:color="auto"/>
              <w:left w:val="single" w:sz="4" w:space="0" w:color="auto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1FFAE7D2" w14:textId="77777777" w:rsidR="00AF00E4" w:rsidRPr="00AF00E4" w:rsidRDefault="00AF00E4" w:rsidP="00AF00E4">
            <w:pPr>
              <w:jc w:val="center"/>
              <w:rPr>
                <w:rFonts w:ascii="Arial" w:hAnsi="Arial" w:cs="Arial"/>
              </w:rPr>
            </w:pPr>
          </w:p>
        </w:tc>
      </w:tr>
      <w:tr w:rsidR="00AF00E4" w:rsidRPr="00AF00E4" w14:paraId="62406505" w14:textId="77777777" w:rsidTr="00AF00E4">
        <w:trPr>
          <w:trHeight w:val="832"/>
        </w:trPr>
        <w:tc>
          <w:tcPr>
            <w:tcW w:w="370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3EE7D7E9" w14:textId="77776E08" w:rsidR="00AF00E4" w:rsidRPr="007D6E50" w:rsidRDefault="00AF00E4" w:rsidP="00AF00E4">
            <w:pPr>
              <w:ind w:left="91"/>
              <w:rPr>
                <w:rFonts w:ascii="Arial" w:hAnsi="Arial" w:cs="Arial"/>
                <w:bCs/>
              </w:rPr>
            </w:pPr>
            <w:r w:rsidRPr="007D6E50">
              <w:rPr>
                <w:rFonts w:ascii="Arial" w:hAnsi="Arial" w:cs="Arial"/>
                <w:bCs/>
              </w:rPr>
              <w:t>Benzyna bezołowiowa – Pb95,</w:t>
            </w:r>
            <w:r w:rsidRPr="007D6E50">
              <w:rPr>
                <w:rFonts w:ascii="Arial" w:hAnsi="Arial" w:cs="Arial"/>
              </w:rPr>
              <w:t xml:space="preserve"> zgodna z normą</w:t>
            </w:r>
            <w:r w:rsidRPr="007D6E50">
              <w:rPr>
                <w:rFonts w:ascii="Arial" w:hAnsi="Arial" w:cs="Arial"/>
                <w:bCs/>
              </w:rPr>
              <w:t xml:space="preserve"> PN-EN 228:2013-04 (lub normą równoważną)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52EC5F" w14:textId="7D3A05E5" w:rsidR="00AF00E4" w:rsidRPr="007D6E50" w:rsidRDefault="00AF00E4" w:rsidP="00AF00E4">
            <w:pPr>
              <w:jc w:val="center"/>
              <w:rPr>
                <w:rFonts w:ascii="Arial" w:hAnsi="Arial" w:cs="Arial"/>
                <w:bCs/>
              </w:rPr>
            </w:pPr>
            <w:r w:rsidRPr="007D6E50">
              <w:rPr>
                <w:rFonts w:ascii="Arial" w:hAnsi="Arial" w:cs="Arial"/>
                <w:bCs/>
              </w:rPr>
              <w:t>litr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42D37A" w14:textId="621EAAA1" w:rsidR="00AF00E4" w:rsidRPr="007D6E50" w:rsidRDefault="00AF00E4" w:rsidP="00AF00E4">
            <w:pPr>
              <w:jc w:val="center"/>
              <w:rPr>
                <w:rFonts w:ascii="Arial" w:eastAsia="Arial Unicode MS" w:hAnsi="Arial" w:cs="Arial"/>
              </w:rPr>
            </w:pPr>
            <w:r w:rsidRPr="007D6E50">
              <w:rPr>
                <w:rFonts w:ascii="Arial" w:eastAsia="Arial Unicode MS" w:hAnsi="Arial" w:cs="Arial"/>
              </w:rPr>
              <w:t>20 000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B7B66E" w14:textId="78775EE2" w:rsidR="00AF00E4" w:rsidRPr="007D6E50" w:rsidRDefault="00AF00E4" w:rsidP="00AF00E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DE5BE6" w14:textId="4C4198E7" w:rsidR="00AF00E4" w:rsidRPr="007D6E50" w:rsidRDefault="00AF00E4" w:rsidP="00AF00E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785A67" w14:textId="10AD1EA3" w:rsidR="00AF00E4" w:rsidRPr="007D6E50" w:rsidRDefault="00AF00E4" w:rsidP="00AF00E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30DEB7" w14:textId="46FA3D7E" w:rsidR="00AF00E4" w:rsidRPr="007D6E50" w:rsidRDefault="00AF00E4" w:rsidP="00AF00E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DDCB5EB" w14:textId="2A09B486" w:rsidR="00AF00E4" w:rsidRPr="007D6E50" w:rsidRDefault="00AF00E4" w:rsidP="00AF00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473BF55A" w14:textId="77777777" w:rsidR="00AF00E4" w:rsidRPr="00AF00E4" w:rsidRDefault="00AF00E4" w:rsidP="00AF00E4">
            <w:pPr>
              <w:jc w:val="center"/>
              <w:rPr>
                <w:rFonts w:ascii="Arial" w:hAnsi="Arial" w:cs="Arial"/>
              </w:rPr>
            </w:pPr>
          </w:p>
        </w:tc>
      </w:tr>
      <w:tr w:rsidR="002C61E0" w:rsidRPr="00AF00E4" w14:paraId="28D861F2" w14:textId="77777777" w:rsidTr="00AF00E4">
        <w:trPr>
          <w:trHeight w:val="454"/>
        </w:trPr>
        <w:tc>
          <w:tcPr>
            <w:tcW w:w="7958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B705D29" w14:textId="77777777" w:rsidR="002C61E0" w:rsidRPr="007D6E50" w:rsidRDefault="002C61E0" w:rsidP="00413A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50">
              <w:rPr>
                <w:rFonts w:ascii="Arial" w:hAnsi="Arial" w:cs="Arial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0B2E0C4" w14:textId="286E58D9" w:rsidR="002C61E0" w:rsidRPr="007D6E50" w:rsidRDefault="002C61E0" w:rsidP="00413A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9655DC6" w14:textId="77777777" w:rsidR="002C61E0" w:rsidRPr="007D6E50" w:rsidRDefault="002C61E0" w:rsidP="00413A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D6E50">
              <w:rPr>
                <w:rFonts w:ascii="Arial" w:hAnsi="Arial" w:cs="Arial"/>
                <w:bCs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0CB52F7" w14:textId="77777777" w:rsidR="002C61E0" w:rsidRPr="007D6E50" w:rsidRDefault="002C61E0" w:rsidP="00413A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E50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7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33AB176" w14:textId="515F4EB2" w:rsidR="002C61E0" w:rsidRPr="007D6E50" w:rsidRDefault="002C61E0" w:rsidP="00413A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DB6CCB7" w14:textId="77777777" w:rsidR="002C61E0" w:rsidRPr="00AF00E4" w:rsidRDefault="002C61E0" w:rsidP="00413A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A39A64" w14:textId="77777777" w:rsidR="00506A98" w:rsidRPr="00AF00E4" w:rsidRDefault="00506A98" w:rsidP="00083D6E">
      <w:pPr>
        <w:rPr>
          <w:rFonts w:ascii="Arial" w:hAnsi="Arial" w:cs="Arial"/>
          <w:color w:val="000000"/>
          <w:sz w:val="16"/>
          <w:szCs w:val="16"/>
        </w:rPr>
      </w:pPr>
    </w:p>
    <w:p w14:paraId="319FFB09" w14:textId="77777777" w:rsidR="00506A98" w:rsidRPr="00AF00E4" w:rsidRDefault="00506A98" w:rsidP="00506A98">
      <w:pPr>
        <w:jc w:val="both"/>
        <w:rPr>
          <w:bCs/>
          <w:sz w:val="18"/>
          <w:szCs w:val="24"/>
        </w:rPr>
      </w:pPr>
    </w:p>
    <w:p w14:paraId="616E5BAA" w14:textId="77777777" w:rsidR="00506A98" w:rsidRPr="00AF00E4" w:rsidRDefault="00506A98" w:rsidP="00AF00E4">
      <w:pPr>
        <w:snapToGrid w:val="0"/>
        <w:ind w:left="-851" w:right="-7"/>
        <w:rPr>
          <w:rFonts w:ascii="Arial" w:hAnsi="Arial"/>
          <w:b/>
          <w:u w:val="single"/>
        </w:rPr>
      </w:pPr>
      <w:r w:rsidRPr="00AF00E4">
        <w:rPr>
          <w:rFonts w:ascii="Arial" w:hAnsi="Arial"/>
          <w:b/>
          <w:u w:val="single"/>
        </w:rPr>
        <w:t>Rabat ceny od każdego sprzedanego litra paliwa:</w:t>
      </w:r>
    </w:p>
    <w:p w14:paraId="61BF68F7" w14:textId="77777777" w:rsidR="00506A98" w:rsidRPr="00AF00E4" w:rsidRDefault="00506A98" w:rsidP="00AF00E4">
      <w:pPr>
        <w:tabs>
          <w:tab w:val="left" w:pos="364"/>
        </w:tabs>
        <w:snapToGrid w:val="0"/>
        <w:ind w:left="-851" w:right="-7"/>
        <w:rPr>
          <w:rFonts w:ascii="Arial" w:hAnsi="Arial"/>
          <w:sz w:val="10"/>
          <w:szCs w:val="10"/>
        </w:rPr>
      </w:pPr>
    </w:p>
    <w:p w14:paraId="072AAE44" w14:textId="77777777" w:rsidR="00506A98" w:rsidRPr="00AF00E4" w:rsidRDefault="00506A98" w:rsidP="00AF00E4">
      <w:pPr>
        <w:tabs>
          <w:tab w:val="left" w:pos="364"/>
        </w:tabs>
        <w:snapToGrid w:val="0"/>
        <w:ind w:left="-851" w:right="-7"/>
        <w:rPr>
          <w:rFonts w:ascii="Arial" w:hAnsi="Arial"/>
          <w:sz w:val="10"/>
          <w:szCs w:val="10"/>
        </w:rPr>
      </w:pPr>
    </w:p>
    <w:p w14:paraId="0B6C14B6" w14:textId="46AD3189" w:rsidR="00506A98" w:rsidRPr="00AF00E4" w:rsidRDefault="00506A98" w:rsidP="00AF00E4">
      <w:pPr>
        <w:tabs>
          <w:tab w:val="left" w:pos="364"/>
        </w:tabs>
        <w:snapToGrid w:val="0"/>
        <w:ind w:left="-851" w:right="-7"/>
        <w:rPr>
          <w:rFonts w:ascii="Arial" w:hAnsi="Arial"/>
        </w:rPr>
      </w:pPr>
      <w:r w:rsidRPr="00AF00E4">
        <w:rPr>
          <w:rFonts w:ascii="Arial" w:hAnsi="Arial" w:cs="Arial"/>
        </w:rPr>
        <w:t xml:space="preserve">olej napędowy </w:t>
      </w:r>
      <w:r w:rsidRPr="00AF00E4">
        <w:rPr>
          <w:rFonts w:ascii="Arial" w:hAnsi="Arial" w:cs="Arial"/>
          <w:bCs/>
        </w:rPr>
        <w:t>–</w:t>
      </w:r>
      <w:r w:rsidRPr="00AF00E4">
        <w:rPr>
          <w:rFonts w:ascii="Arial" w:hAnsi="Arial" w:cs="Arial"/>
        </w:rPr>
        <w:t xml:space="preserve"> ON</w:t>
      </w:r>
      <w:r w:rsidRPr="00AF00E4">
        <w:rPr>
          <w:rFonts w:ascii="Arial" w:hAnsi="Arial"/>
        </w:rPr>
        <w:t>: ……………. %</w:t>
      </w:r>
    </w:p>
    <w:p w14:paraId="4C6351D3" w14:textId="77777777" w:rsidR="00506A98" w:rsidRPr="00AF00E4" w:rsidRDefault="00506A98" w:rsidP="00AF00E4">
      <w:pPr>
        <w:tabs>
          <w:tab w:val="left" w:pos="364"/>
        </w:tabs>
        <w:snapToGrid w:val="0"/>
        <w:ind w:left="-851" w:right="-7"/>
        <w:rPr>
          <w:rFonts w:ascii="Arial" w:hAnsi="Arial"/>
          <w:sz w:val="10"/>
          <w:szCs w:val="10"/>
        </w:rPr>
      </w:pPr>
    </w:p>
    <w:p w14:paraId="1946DEFA" w14:textId="7D522F21" w:rsidR="00506A98" w:rsidRPr="00AF00E4" w:rsidRDefault="00506A98" w:rsidP="00AF00E4">
      <w:pPr>
        <w:tabs>
          <w:tab w:val="left" w:pos="364"/>
        </w:tabs>
        <w:snapToGrid w:val="0"/>
        <w:ind w:left="-851" w:right="-7"/>
        <w:rPr>
          <w:rFonts w:ascii="Arial" w:hAnsi="Arial"/>
        </w:rPr>
      </w:pPr>
      <w:r w:rsidRPr="00AF00E4">
        <w:rPr>
          <w:rFonts w:ascii="Arial" w:hAnsi="Arial" w:cs="Arial"/>
          <w:bCs/>
        </w:rPr>
        <w:t>benzyna bezołowiowa – Pb95</w:t>
      </w:r>
      <w:r w:rsidRPr="00AF00E4">
        <w:rPr>
          <w:rFonts w:ascii="Arial" w:hAnsi="Arial"/>
        </w:rPr>
        <w:t>: ……………. %</w:t>
      </w:r>
    </w:p>
    <w:p w14:paraId="4EE4CFB2" w14:textId="77777777" w:rsidR="00506A98" w:rsidRPr="00AF00E4" w:rsidRDefault="00506A98" w:rsidP="00AF00E4">
      <w:pPr>
        <w:tabs>
          <w:tab w:val="left" w:pos="364"/>
        </w:tabs>
        <w:snapToGrid w:val="0"/>
        <w:ind w:left="-851" w:right="-7"/>
        <w:rPr>
          <w:rFonts w:ascii="Arial" w:hAnsi="Arial"/>
        </w:rPr>
      </w:pPr>
    </w:p>
    <w:p w14:paraId="54E70770" w14:textId="77777777" w:rsidR="00AF00E4" w:rsidRPr="00AF00E4" w:rsidRDefault="00AF00E4" w:rsidP="00AF00E4">
      <w:pPr>
        <w:tabs>
          <w:tab w:val="left" w:pos="364"/>
        </w:tabs>
        <w:snapToGrid w:val="0"/>
        <w:ind w:left="-851" w:right="-7"/>
        <w:rPr>
          <w:rFonts w:ascii="Arial" w:hAnsi="Arial"/>
        </w:rPr>
      </w:pPr>
    </w:p>
    <w:p w14:paraId="3E1536AB" w14:textId="77777777" w:rsidR="00AF00E4" w:rsidRPr="00AF00E4" w:rsidRDefault="00AF00E4" w:rsidP="00AF00E4">
      <w:pPr>
        <w:tabs>
          <w:tab w:val="left" w:pos="364"/>
        </w:tabs>
        <w:snapToGrid w:val="0"/>
        <w:ind w:left="-851" w:right="-7"/>
        <w:rPr>
          <w:rFonts w:ascii="Arial" w:hAnsi="Arial"/>
        </w:rPr>
      </w:pPr>
    </w:p>
    <w:p w14:paraId="3B00C651" w14:textId="77777777" w:rsidR="00506A98" w:rsidRPr="00AF00E4" w:rsidRDefault="00506A98" w:rsidP="00AF00E4">
      <w:pPr>
        <w:tabs>
          <w:tab w:val="left" w:pos="364"/>
        </w:tabs>
        <w:snapToGrid w:val="0"/>
        <w:spacing w:line="276" w:lineRule="auto"/>
        <w:ind w:left="-851" w:right="-6"/>
        <w:rPr>
          <w:rFonts w:ascii="Arial" w:hAnsi="Arial"/>
        </w:rPr>
      </w:pPr>
      <w:r w:rsidRPr="00AF00E4">
        <w:rPr>
          <w:rFonts w:ascii="Arial" w:hAnsi="Arial"/>
        </w:rPr>
        <w:t xml:space="preserve">Wykonawca oświadcza, że: </w:t>
      </w:r>
    </w:p>
    <w:p w14:paraId="27C4E56C" w14:textId="7691D854" w:rsidR="00506A98" w:rsidRPr="00AF00E4" w:rsidRDefault="00506A98" w:rsidP="00AF00E4">
      <w:pPr>
        <w:tabs>
          <w:tab w:val="left" w:pos="364"/>
        </w:tabs>
        <w:snapToGrid w:val="0"/>
        <w:spacing w:line="276" w:lineRule="auto"/>
        <w:ind w:left="-851" w:right="-599"/>
        <w:jc w:val="both"/>
        <w:rPr>
          <w:rFonts w:ascii="Arial" w:hAnsi="Arial"/>
        </w:rPr>
      </w:pPr>
      <w:r w:rsidRPr="00AF00E4">
        <w:rPr>
          <w:rFonts w:ascii="Arial" w:hAnsi="Arial"/>
          <w:bCs/>
        </w:rPr>
        <w:t xml:space="preserve">1. </w:t>
      </w:r>
      <w:r w:rsidRPr="00AF00E4">
        <w:rPr>
          <w:rFonts w:ascii="Arial" w:hAnsi="Arial"/>
        </w:rPr>
        <w:t>Umożliwia bezgotówkowy sposób rozliczania transakcji za pomocą systemu kart elektronicznych</w:t>
      </w:r>
      <w:r w:rsidRPr="00AF00E4">
        <w:rPr>
          <w:rFonts w:ascii="Arial" w:hAnsi="Arial" w:cs="Arial"/>
          <w:lang w:eastAsia="pl-PL"/>
        </w:rPr>
        <w:t xml:space="preserve"> zabezpieczonych kodem PIN</w:t>
      </w:r>
      <w:r w:rsidR="00AF00E4" w:rsidRPr="00AF00E4">
        <w:rPr>
          <w:rFonts w:ascii="Arial" w:hAnsi="Arial" w:cs="Arial"/>
          <w:lang w:eastAsia="pl-PL"/>
        </w:rPr>
        <w:t>,</w:t>
      </w:r>
      <w:r w:rsidRPr="00AF00E4">
        <w:rPr>
          <w:rFonts w:ascii="Arial" w:hAnsi="Arial"/>
        </w:rPr>
        <w:t xml:space="preserve"> wystawionych na numer rejestracyjny samochodu.</w:t>
      </w:r>
      <w:r w:rsidR="00DA3460">
        <w:rPr>
          <w:rFonts w:ascii="Arial" w:hAnsi="Arial"/>
        </w:rPr>
        <w:t xml:space="preserve"> K</w:t>
      </w:r>
      <w:r w:rsidR="00DA3460" w:rsidRPr="00DA3460">
        <w:rPr>
          <w:rFonts w:ascii="Arial" w:hAnsi="Arial"/>
        </w:rPr>
        <w:t xml:space="preserve">arty </w:t>
      </w:r>
      <w:r w:rsidR="00DA3460">
        <w:rPr>
          <w:rFonts w:ascii="Arial" w:hAnsi="Arial"/>
        </w:rPr>
        <w:t>są</w:t>
      </w:r>
      <w:r w:rsidR="00DA3460" w:rsidRPr="00DA3460">
        <w:rPr>
          <w:rFonts w:ascii="Arial" w:hAnsi="Arial"/>
        </w:rPr>
        <w:t xml:space="preserve"> wyposażone w pasek magnetyczny albo mikroprocesor</w:t>
      </w:r>
      <w:r w:rsidR="00DA3460">
        <w:rPr>
          <w:rFonts w:ascii="Arial" w:hAnsi="Arial"/>
        </w:rPr>
        <w:t>.</w:t>
      </w:r>
    </w:p>
    <w:p w14:paraId="47A22B76" w14:textId="108774F4" w:rsidR="00506A98" w:rsidRPr="00AF00E4" w:rsidRDefault="00506A98" w:rsidP="00AF00E4">
      <w:pPr>
        <w:tabs>
          <w:tab w:val="left" w:pos="364"/>
        </w:tabs>
        <w:snapToGrid w:val="0"/>
        <w:spacing w:line="276" w:lineRule="auto"/>
        <w:ind w:left="-851" w:right="-6"/>
        <w:rPr>
          <w:rFonts w:ascii="Arial" w:hAnsi="Arial"/>
        </w:rPr>
      </w:pPr>
      <w:r w:rsidRPr="00AF00E4">
        <w:rPr>
          <w:rFonts w:ascii="Arial" w:hAnsi="Arial"/>
          <w:bCs/>
        </w:rPr>
        <w:t xml:space="preserve">2. </w:t>
      </w:r>
      <w:r w:rsidRPr="00AF00E4">
        <w:rPr>
          <w:rFonts w:ascii="Arial" w:hAnsi="Arial"/>
        </w:rPr>
        <w:t>Wyda</w:t>
      </w:r>
      <w:r w:rsidR="00AF00E4" w:rsidRPr="00AF00E4">
        <w:rPr>
          <w:rFonts w:ascii="Arial" w:hAnsi="Arial"/>
        </w:rPr>
        <w:t xml:space="preserve"> bezpłatnie</w:t>
      </w:r>
      <w:r w:rsidRPr="00AF00E4">
        <w:rPr>
          <w:rFonts w:ascii="Arial" w:hAnsi="Arial"/>
        </w:rPr>
        <w:t xml:space="preserve"> nowe karty elektronicznego rozliczania bezgotówkowego.</w:t>
      </w:r>
    </w:p>
    <w:p w14:paraId="336A35CB" w14:textId="77777777" w:rsidR="00506A98" w:rsidRPr="00AF00E4" w:rsidRDefault="00506A98" w:rsidP="00AF00E4">
      <w:pPr>
        <w:tabs>
          <w:tab w:val="left" w:pos="364"/>
        </w:tabs>
        <w:snapToGrid w:val="0"/>
        <w:spacing w:line="276" w:lineRule="auto"/>
        <w:ind w:left="-851" w:right="-6"/>
        <w:rPr>
          <w:rFonts w:ascii="Arial" w:hAnsi="Arial"/>
        </w:rPr>
      </w:pPr>
      <w:r w:rsidRPr="00AF00E4">
        <w:rPr>
          <w:rFonts w:ascii="Arial" w:hAnsi="Arial"/>
          <w:bCs/>
        </w:rPr>
        <w:t xml:space="preserve">3. </w:t>
      </w:r>
      <w:r w:rsidRPr="00AF00E4">
        <w:rPr>
          <w:rFonts w:ascii="Arial" w:hAnsi="Arial"/>
        </w:rPr>
        <w:t>Zapewnia natychmiastową blokadę karty po zgłoszeniu jej utarty.</w:t>
      </w:r>
    </w:p>
    <w:p w14:paraId="00637338" w14:textId="1782B93A" w:rsidR="00E221B9" w:rsidRPr="00AF00E4" w:rsidRDefault="00506A98" w:rsidP="00DA24EC">
      <w:pPr>
        <w:tabs>
          <w:tab w:val="left" w:pos="364"/>
        </w:tabs>
        <w:snapToGrid w:val="0"/>
        <w:spacing w:line="276" w:lineRule="auto"/>
        <w:ind w:left="-851" w:right="-599"/>
        <w:jc w:val="both"/>
        <w:rPr>
          <w:rFonts w:ascii="Arial" w:hAnsi="Arial"/>
        </w:rPr>
      </w:pPr>
      <w:r w:rsidRPr="00AF00E4">
        <w:rPr>
          <w:rFonts w:ascii="Arial" w:hAnsi="Arial"/>
          <w:bCs/>
        </w:rPr>
        <w:t xml:space="preserve">4. </w:t>
      </w:r>
      <w:r w:rsidRPr="00AF00E4">
        <w:rPr>
          <w:rFonts w:ascii="Arial" w:hAnsi="Arial"/>
        </w:rPr>
        <w:t>Wyda</w:t>
      </w:r>
      <w:r w:rsidR="00AF00E4" w:rsidRPr="00AF00E4">
        <w:rPr>
          <w:rFonts w:ascii="Arial" w:hAnsi="Arial"/>
        </w:rPr>
        <w:t xml:space="preserve"> </w:t>
      </w:r>
      <w:r w:rsidRPr="00AF00E4">
        <w:rPr>
          <w:rFonts w:ascii="Arial" w:hAnsi="Arial"/>
        </w:rPr>
        <w:t>karty dodatkowe lub zamienne w miejsce kart utraconych.</w:t>
      </w:r>
      <w:r w:rsidR="00DA24EC">
        <w:rPr>
          <w:rFonts w:ascii="Arial" w:hAnsi="Arial"/>
        </w:rPr>
        <w:t xml:space="preserve"> Z</w:t>
      </w:r>
      <w:r w:rsidR="00DA24EC" w:rsidRPr="00DA24EC">
        <w:rPr>
          <w:rFonts w:ascii="Arial" w:hAnsi="Arial"/>
        </w:rPr>
        <w:t>apłata za dostawę nowej karty będzie zgodna z warunkami handlowymi obowiązującymi u Wykonawcy</w:t>
      </w:r>
      <w:r w:rsidR="00DA24EC">
        <w:rPr>
          <w:rFonts w:ascii="Arial" w:hAnsi="Arial"/>
        </w:rPr>
        <w:t>.</w:t>
      </w:r>
    </w:p>
    <w:p w14:paraId="58A34217" w14:textId="0A2B5AF4" w:rsidR="002C61E0" w:rsidRPr="00AF00E4" w:rsidRDefault="002C61E0" w:rsidP="00AF00E4">
      <w:pPr>
        <w:tabs>
          <w:tab w:val="left" w:pos="364"/>
        </w:tabs>
        <w:snapToGrid w:val="0"/>
        <w:spacing w:line="276" w:lineRule="auto"/>
        <w:ind w:left="-992" w:right="-6"/>
        <w:rPr>
          <w:rFonts w:ascii="Arial" w:hAnsi="Arial"/>
        </w:rPr>
      </w:pPr>
    </w:p>
    <w:p w14:paraId="3C4CFA03" w14:textId="2CE2222B" w:rsidR="002C61E0" w:rsidRPr="00AF00E4" w:rsidRDefault="002C61E0" w:rsidP="00AF00E4">
      <w:pPr>
        <w:tabs>
          <w:tab w:val="left" w:pos="364"/>
        </w:tabs>
        <w:snapToGrid w:val="0"/>
        <w:spacing w:line="276" w:lineRule="auto"/>
        <w:ind w:left="-992" w:right="-6"/>
        <w:rPr>
          <w:rFonts w:ascii="Arial" w:hAnsi="Arial"/>
        </w:rPr>
      </w:pPr>
    </w:p>
    <w:p w14:paraId="2C09CEDA" w14:textId="77777777" w:rsidR="00083D6E" w:rsidRPr="006833A0" w:rsidRDefault="00083D6E" w:rsidP="00AF00E4">
      <w:pPr>
        <w:spacing w:line="276" w:lineRule="auto"/>
        <w:rPr>
          <w:rFonts w:ascii="Arial" w:hAnsi="Arial" w:cs="Arial"/>
          <w:b/>
          <w:bCs/>
          <w:sz w:val="28"/>
          <w:highlight w:val="yellow"/>
        </w:rPr>
      </w:pPr>
    </w:p>
    <w:p w14:paraId="1B5A5999" w14:textId="742BF60E" w:rsidR="00EF697E" w:rsidRPr="006833A0" w:rsidRDefault="00EF697E" w:rsidP="0051067B">
      <w:pPr>
        <w:rPr>
          <w:rFonts w:ascii="Arial" w:hAnsi="Arial" w:cs="Arial"/>
          <w:b/>
          <w:bCs/>
          <w:sz w:val="28"/>
          <w:highlight w:val="yellow"/>
        </w:rPr>
      </w:pPr>
    </w:p>
    <w:sectPr w:rsidR="00EF697E" w:rsidRPr="006833A0" w:rsidSect="00625655">
      <w:headerReference w:type="default" r:id="rId8"/>
      <w:footnotePr>
        <w:pos w:val="beneathText"/>
      </w:footnotePr>
      <w:pgSz w:w="16837" w:h="11905" w:orient="landscape"/>
      <w:pgMar w:top="1418" w:right="1276" w:bottom="993" w:left="1418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277F8" w14:textId="77777777" w:rsidR="00625655" w:rsidRDefault="00625655">
      <w:r>
        <w:separator/>
      </w:r>
    </w:p>
  </w:endnote>
  <w:endnote w:type="continuationSeparator" w:id="0">
    <w:p w14:paraId="036EA6D6" w14:textId="77777777" w:rsidR="00625655" w:rsidRDefault="0062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D4E9C" w14:textId="77777777" w:rsidR="00625655" w:rsidRDefault="00625655">
      <w:r>
        <w:separator/>
      </w:r>
    </w:p>
  </w:footnote>
  <w:footnote w:type="continuationSeparator" w:id="0">
    <w:p w14:paraId="04F48C52" w14:textId="77777777" w:rsidR="00625655" w:rsidRDefault="00625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BF51" w14:textId="77777777" w:rsidR="00AF00E4" w:rsidRDefault="00AF00E4" w:rsidP="00AF00E4">
    <w:pPr>
      <w:pStyle w:val="Nagwek"/>
      <w:shd w:val="clear" w:color="auto" w:fill="E7E6E6" w:themeFill="background2"/>
      <w:spacing w:before="0" w:after="0"/>
      <w:ind w:left="-1418" w:right="-1276"/>
      <w:jc w:val="center"/>
      <w:rPr>
        <w:sz w:val="18"/>
        <w:szCs w:val="18"/>
      </w:rPr>
    </w:pPr>
  </w:p>
  <w:p w14:paraId="50AB74B8" w14:textId="35BB0AF7" w:rsidR="00083D6E" w:rsidRDefault="00B8743C" w:rsidP="00AF00E4">
    <w:pPr>
      <w:pStyle w:val="Nagwek"/>
      <w:shd w:val="clear" w:color="auto" w:fill="E7E6E6" w:themeFill="background2"/>
      <w:spacing w:before="0" w:after="0"/>
      <w:ind w:left="-1418" w:right="-1276"/>
      <w:jc w:val="center"/>
      <w:rPr>
        <w:sz w:val="18"/>
        <w:szCs w:val="18"/>
        <w:lang w:val="pl-PL"/>
      </w:rPr>
    </w:pPr>
    <w:r w:rsidRPr="00AF00E4">
      <w:rPr>
        <w:sz w:val="18"/>
        <w:szCs w:val="18"/>
      </w:rPr>
      <w:t xml:space="preserve">Numer postępowania: </w:t>
    </w:r>
    <w:r w:rsidR="006E18A8">
      <w:rPr>
        <w:sz w:val="18"/>
        <w:szCs w:val="18"/>
        <w:lang w:val="pl-PL"/>
      </w:rPr>
      <w:t>10</w:t>
    </w:r>
    <w:r w:rsidRPr="00AF00E4">
      <w:rPr>
        <w:sz w:val="18"/>
        <w:szCs w:val="18"/>
      </w:rPr>
      <w:t>/ZP/202</w:t>
    </w:r>
    <w:r w:rsidR="007D6E50">
      <w:rPr>
        <w:sz w:val="18"/>
        <w:szCs w:val="18"/>
        <w:lang w:val="pl-PL"/>
      </w:rPr>
      <w:t>4</w:t>
    </w:r>
  </w:p>
  <w:p w14:paraId="634349C9" w14:textId="77777777" w:rsidR="00AF00E4" w:rsidRPr="00AF00E4" w:rsidRDefault="00AF00E4" w:rsidP="00AF00E4">
    <w:pPr>
      <w:pStyle w:val="Tekstpodstawowy"/>
      <w:shd w:val="clear" w:color="auto" w:fill="E7E6E6" w:themeFill="background2"/>
      <w:ind w:left="-1418" w:right="-1276"/>
      <w:rPr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.5pt;height:1.5pt" o:bullet="t" filled="t">
        <v:fill color2="black"/>
        <v:textbox inset="0,0,0,0"/>
      </v:shape>
    </w:pict>
  </w:numPicBullet>
  <w:numPicBullet w:numPicBulletId="1">
    <w:pict>
      <v:shape id="_x0000_i1033" type="#_x0000_t75" style="width:11.25pt;height:11.25pt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6ED47EF8"/>
    <w:multiLevelType w:val="hybridMultilevel"/>
    <w:tmpl w:val="9244B6A4"/>
    <w:lvl w:ilvl="0" w:tplc="A7EEC0EC">
      <w:start w:val="4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8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9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3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440311">
    <w:abstractNumId w:val="3"/>
  </w:num>
  <w:num w:numId="2" w16cid:durableId="1296837622">
    <w:abstractNumId w:val="4"/>
  </w:num>
  <w:num w:numId="3" w16cid:durableId="1956713319">
    <w:abstractNumId w:val="5"/>
  </w:num>
  <w:num w:numId="4" w16cid:durableId="1488134020">
    <w:abstractNumId w:val="8"/>
  </w:num>
  <w:num w:numId="5" w16cid:durableId="1574008419">
    <w:abstractNumId w:val="10"/>
  </w:num>
  <w:num w:numId="6" w16cid:durableId="1539587952">
    <w:abstractNumId w:val="11"/>
  </w:num>
  <w:num w:numId="7" w16cid:durableId="1606647013">
    <w:abstractNumId w:val="19"/>
  </w:num>
  <w:num w:numId="8" w16cid:durableId="1375278629">
    <w:abstractNumId w:val="22"/>
  </w:num>
  <w:num w:numId="9" w16cid:durableId="1587884447">
    <w:abstractNumId w:val="34"/>
  </w:num>
  <w:num w:numId="10" w16cid:durableId="207666509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490072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135858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62463222">
    <w:abstractNumId w:val="79"/>
  </w:num>
  <w:num w:numId="14" w16cid:durableId="1749843176">
    <w:abstractNumId w:val="94"/>
  </w:num>
  <w:num w:numId="15" w16cid:durableId="1047796537">
    <w:abstractNumId w:val="95"/>
  </w:num>
  <w:num w:numId="16" w16cid:durableId="975530270">
    <w:abstractNumId w:val="72"/>
  </w:num>
  <w:num w:numId="17" w16cid:durableId="863058972">
    <w:abstractNumId w:val="92"/>
  </w:num>
  <w:num w:numId="18" w16cid:durableId="1510636931">
    <w:abstractNumId w:val="76"/>
  </w:num>
  <w:num w:numId="19" w16cid:durableId="339743559">
    <w:abstractNumId w:val="101"/>
  </w:num>
  <w:num w:numId="20" w16cid:durableId="2081637959">
    <w:abstractNumId w:val="86"/>
  </w:num>
  <w:num w:numId="21" w16cid:durableId="658775561">
    <w:abstractNumId w:val="69"/>
  </w:num>
  <w:num w:numId="22" w16cid:durableId="1948804383">
    <w:abstractNumId w:val="70"/>
  </w:num>
  <w:num w:numId="23" w16cid:durableId="1292249380">
    <w:abstractNumId w:val="84"/>
  </w:num>
  <w:num w:numId="24" w16cid:durableId="2130006082">
    <w:abstractNumId w:val="80"/>
  </w:num>
  <w:num w:numId="25" w16cid:durableId="1246569094">
    <w:abstractNumId w:val="83"/>
  </w:num>
  <w:num w:numId="26" w16cid:durableId="58904306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42094465">
    <w:abstractNumId w:val="104"/>
  </w:num>
  <w:num w:numId="28" w16cid:durableId="582952027">
    <w:abstractNumId w:val="87"/>
  </w:num>
  <w:num w:numId="29" w16cid:durableId="1069763129">
    <w:abstractNumId w:val="93"/>
  </w:num>
  <w:num w:numId="30" w16cid:durableId="1849248531">
    <w:abstractNumId w:val="98"/>
  </w:num>
  <w:num w:numId="31" w16cid:durableId="312872645">
    <w:abstractNumId w:val="89"/>
  </w:num>
  <w:num w:numId="32" w16cid:durableId="887179784">
    <w:abstractNumId w:val="71"/>
  </w:num>
  <w:num w:numId="33" w16cid:durableId="787965061">
    <w:abstractNumId w:val="88"/>
  </w:num>
  <w:num w:numId="34" w16cid:durableId="911811963">
    <w:abstractNumId w:val="77"/>
  </w:num>
  <w:num w:numId="35" w16cid:durableId="1179080991">
    <w:abstractNumId w:val="74"/>
  </w:num>
  <w:num w:numId="36" w16cid:durableId="644622154">
    <w:abstractNumId w:val="81"/>
  </w:num>
  <w:num w:numId="37" w16cid:durableId="1015577043">
    <w:abstractNumId w:val="103"/>
  </w:num>
  <w:num w:numId="38" w16cid:durableId="304043082">
    <w:abstractNumId w:val="105"/>
  </w:num>
  <w:num w:numId="39" w16cid:durableId="642661843">
    <w:abstractNumId w:val="75"/>
  </w:num>
  <w:num w:numId="40" w16cid:durableId="1422993842">
    <w:abstractNumId w:val="9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4A15"/>
    <w:rsid w:val="00015018"/>
    <w:rsid w:val="00015788"/>
    <w:rsid w:val="00015BD8"/>
    <w:rsid w:val="000160A9"/>
    <w:rsid w:val="00016A5C"/>
    <w:rsid w:val="00020268"/>
    <w:rsid w:val="000206CA"/>
    <w:rsid w:val="0002101B"/>
    <w:rsid w:val="00021D00"/>
    <w:rsid w:val="0002223A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65B3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24E5"/>
    <w:rsid w:val="000349CC"/>
    <w:rsid w:val="00034BBC"/>
    <w:rsid w:val="000350E9"/>
    <w:rsid w:val="000356ED"/>
    <w:rsid w:val="00036903"/>
    <w:rsid w:val="00036C3E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CE5"/>
    <w:rsid w:val="0005094C"/>
    <w:rsid w:val="00050CD6"/>
    <w:rsid w:val="00052DE6"/>
    <w:rsid w:val="000570F5"/>
    <w:rsid w:val="000578C7"/>
    <w:rsid w:val="00060B26"/>
    <w:rsid w:val="0006159B"/>
    <w:rsid w:val="00062242"/>
    <w:rsid w:val="00062284"/>
    <w:rsid w:val="00062442"/>
    <w:rsid w:val="00062D53"/>
    <w:rsid w:val="00063498"/>
    <w:rsid w:val="00063A81"/>
    <w:rsid w:val="00064FC1"/>
    <w:rsid w:val="00065CFE"/>
    <w:rsid w:val="000664D9"/>
    <w:rsid w:val="000667D2"/>
    <w:rsid w:val="000667D9"/>
    <w:rsid w:val="0006729B"/>
    <w:rsid w:val="0006770B"/>
    <w:rsid w:val="00067B6B"/>
    <w:rsid w:val="0007003E"/>
    <w:rsid w:val="00071696"/>
    <w:rsid w:val="000718D0"/>
    <w:rsid w:val="00072578"/>
    <w:rsid w:val="00072809"/>
    <w:rsid w:val="000735F9"/>
    <w:rsid w:val="00073C94"/>
    <w:rsid w:val="00074807"/>
    <w:rsid w:val="00074B0D"/>
    <w:rsid w:val="00075542"/>
    <w:rsid w:val="00075A42"/>
    <w:rsid w:val="00076221"/>
    <w:rsid w:val="00077475"/>
    <w:rsid w:val="000810BE"/>
    <w:rsid w:val="00081EFC"/>
    <w:rsid w:val="000821BC"/>
    <w:rsid w:val="00082F0A"/>
    <w:rsid w:val="00083B83"/>
    <w:rsid w:val="00083D6E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3B00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57D9"/>
    <w:rsid w:val="000B6396"/>
    <w:rsid w:val="000B7C28"/>
    <w:rsid w:val="000B7FC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74"/>
    <w:rsid w:val="000D7586"/>
    <w:rsid w:val="000D7B1D"/>
    <w:rsid w:val="000E2550"/>
    <w:rsid w:val="000E3EC6"/>
    <w:rsid w:val="000E3FE6"/>
    <w:rsid w:val="000E409D"/>
    <w:rsid w:val="000E478F"/>
    <w:rsid w:val="000E5C0B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2B1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2E7"/>
    <w:rsid w:val="00104BA5"/>
    <w:rsid w:val="00104DD9"/>
    <w:rsid w:val="00104E84"/>
    <w:rsid w:val="0010594B"/>
    <w:rsid w:val="001068B8"/>
    <w:rsid w:val="00106D31"/>
    <w:rsid w:val="00107086"/>
    <w:rsid w:val="00107572"/>
    <w:rsid w:val="001103FD"/>
    <w:rsid w:val="001113E5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59E"/>
    <w:rsid w:val="001276BC"/>
    <w:rsid w:val="001307D5"/>
    <w:rsid w:val="00130D16"/>
    <w:rsid w:val="001313FA"/>
    <w:rsid w:val="00132049"/>
    <w:rsid w:val="00132278"/>
    <w:rsid w:val="00132473"/>
    <w:rsid w:val="00133B18"/>
    <w:rsid w:val="00134DBF"/>
    <w:rsid w:val="0013513E"/>
    <w:rsid w:val="00136E9A"/>
    <w:rsid w:val="001370B2"/>
    <w:rsid w:val="00137717"/>
    <w:rsid w:val="00137D5B"/>
    <w:rsid w:val="00140FF6"/>
    <w:rsid w:val="00142839"/>
    <w:rsid w:val="00142F4F"/>
    <w:rsid w:val="00142FC0"/>
    <w:rsid w:val="0014318C"/>
    <w:rsid w:val="00143E39"/>
    <w:rsid w:val="00144091"/>
    <w:rsid w:val="0014457C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6F40"/>
    <w:rsid w:val="001578EE"/>
    <w:rsid w:val="00157F4A"/>
    <w:rsid w:val="001609BF"/>
    <w:rsid w:val="00160EEA"/>
    <w:rsid w:val="00161415"/>
    <w:rsid w:val="00161D8B"/>
    <w:rsid w:val="00161F4D"/>
    <w:rsid w:val="00163930"/>
    <w:rsid w:val="001639FA"/>
    <w:rsid w:val="00164653"/>
    <w:rsid w:val="00164DD0"/>
    <w:rsid w:val="00164EB2"/>
    <w:rsid w:val="00164F06"/>
    <w:rsid w:val="0016506D"/>
    <w:rsid w:val="00166567"/>
    <w:rsid w:val="00167609"/>
    <w:rsid w:val="001703CB"/>
    <w:rsid w:val="00171B05"/>
    <w:rsid w:val="00171CF3"/>
    <w:rsid w:val="00172A09"/>
    <w:rsid w:val="00172D49"/>
    <w:rsid w:val="001737DE"/>
    <w:rsid w:val="00174290"/>
    <w:rsid w:val="0017599F"/>
    <w:rsid w:val="00176517"/>
    <w:rsid w:val="001775B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475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1D0C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2651"/>
    <w:rsid w:val="001B3753"/>
    <w:rsid w:val="001B490E"/>
    <w:rsid w:val="001B4BCC"/>
    <w:rsid w:val="001B6D3B"/>
    <w:rsid w:val="001B6FDF"/>
    <w:rsid w:val="001B73A7"/>
    <w:rsid w:val="001C0411"/>
    <w:rsid w:val="001C1986"/>
    <w:rsid w:val="001C19D1"/>
    <w:rsid w:val="001C1B5E"/>
    <w:rsid w:val="001C3F7F"/>
    <w:rsid w:val="001C41CF"/>
    <w:rsid w:val="001C4655"/>
    <w:rsid w:val="001C531F"/>
    <w:rsid w:val="001C5DF7"/>
    <w:rsid w:val="001C5DFD"/>
    <w:rsid w:val="001C6895"/>
    <w:rsid w:val="001C6BD9"/>
    <w:rsid w:val="001C73EB"/>
    <w:rsid w:val="001C7682"/>
    <w:rsid w:val="001C7922"/>
    <w:rsid w:val="001D073F"/>
    <w:rsid w:val="001D1598"/>
    <w:rsid w:val="001D1DEE"/>
    <w:rsid w:val="001D2AB5"/>
    <w:rsid w:val="001D2AB6"/>
    <w:rsid w:val="001D2DF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077"/>
    <w:rsid w:val="001E51BC"/>
    <w:rsid w:val="001E6137"/>
    <w:rsid w:val="001F1150"/>
    <w:rsid w:val="001F1D4D"/>
    <w:rsid w:val="001F3624"/>
    <w:rsid w:val="001F3D66"/>
    <w:rsid w:val="001F485C"/>
    <w:rsid w:val="001F505D"/>
    <w:rsid w:val="001F51E2"/>
    <w:rsid w:val="001F6F96"/>
    <w:rsid w:val="001F7676"/>
    <w:rsid w:val="001F7AE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112"/>
    <w:rsid w:val="00205247"/>
    <w:rsid w:val="0020546F"/>
    <w:rsid w:val="00206DE4"/>
    <w:rsid w:val="00206E56"/>
    <w:rsid w:val="002100C5"/>
    <w:rsid w:val="00210191"/>
    <w:rsid w:val="00210E92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46FF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4F"/>
    <w:rsid w:val="0023506C"/>
    <w:rsid w:val="00235140"/>
    <w:rsid w:val="00235E84"/>
    <w:rsid w:val="002362B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348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849"/>
    <w:rsid w:val="00266AEB"/>
    <w:rsid w:val="00266C43"/>
    <w:rsid w:val="00266D10"/>
    <w:rsid w:val="00270A7B"/>
    <w:rsid w:val="002728EA"/>
    <w:rsid w:val="0027296F"/>
    <w:rsid w:val="00273140"/>
    <w:rsid w:val="0027367A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11B2"/>
    <w:rsid w:val="00291DE1"/>
    <w:rsid w:val="00291DF1"/>
    <w:rsid w:val="00292178"/>
    <w:rsid w:val="00292BBD"/>
    <w:rsid w:val="00292C32"/>
    <w:rsid w:val="0029315E"/>
    <w:rsid w:val="00293C94"/>
    <w:rsid w:val="00293D08"/>
    <w:rsid w:val="00293F91"/>
    <w:rsid w:val="002959A2"/>
    <w:rsid w:val="00295C18"/>
    <w:rsid w:val="0029679E"/>
    <w:rsid w:val="0029775D"/>
    <w:rsid w:val="002A12F3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1E0"/>
    <w:rsid w:val="002C6967"/>
    <w:rsid w:val="002C6990"/>
    <w:rsid w:val="002C6E42"/>
    <w:rsid w:val="002C7522"/>
    <w:rsid w:val="002C7774"/>
    <w:rsid w:val="002D07F0"/>
    <w:rsid w:val="002D10E0"/>
    <w:rsid w:val="002D111B"/>
    <w:rsid w:val="002D4375"/>
    <w:rsid w:val="002D4D82"/>
    <w:rsid w:val="002D5116"/>
    <w:rsid w:val="002D5A21"/>
    <w:rsid w:val="002D5D5F"/>
    <w:rsid w:val="002D5E32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1C2B"/>
    <w:rsid w:val="002E3278"/>
    <w:rsid w:val="002E45CB"/>
    <w:rsid w:val="002E510F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040A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4E1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27E0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47B1"/>
    <w:rsid w:val="003453EF"/>
    <w:rsid w:val="003458E3"/>
    <w:rsid w:val="00345AB2"/>
    <w:rsid w:val="00345B65"/>
    <w:rsid w:val="003460F7"/>
    <w:rsid w:val="00346A8B"/>
    <w:rsid w:val="00346EEE"/>
    <w:rsid w:val="0034767A"/>
    <w:rsid w:val="00350AE2"/>
    <w:rsid w:val="00352221"/>
    <w:rsid w:val="00352EF7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616"/>
    <w:rsid w:val="003708FD"/>
    <w:rsid w:val="00370BFA"/>
    <w:rsid w:val="00372276"/>
    <w:rsid w:val="0037236A"/>
    <w:rsid w:val="00372539"/>
    <w:rsid w:val="003737F3"/>
    <w:rsid w:val="00374B94"/>
    <w:rsid w:val="00374D20"/>
    <w:rsid w:val="00374DE7"/>
    <w:rsid w:val="00375314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87F20"/>
    <w:rsid w:val="00390321"/>
    <w:rsid w:val="0039178D"/>
    <w:rsid w:val="0039185B"/>
    <w:rsid w:val="00391C58"/>
    <w:rsid w:val="003921A7"/>
    <w:rsid w:val="00393E7C"/>
    <w:rsid w:val="00394272"/>
    <w:rsid w:val="003952D2"/>
    <w:rsid w:val="00395346"/>
    <w:rsid w:val="003959D0"/>
    <w:rsid w:val="00396925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2BA"/>
    <w:rsid w:val="003B1630"/>
    <w:rsid w:val="003B1C62"/>
    <w:rsid w:val="003B2F75"/>
    <w:rsid w:val="003B3079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2BF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2FDE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C5"/>
    <w:rsid w:val="003E3ED3"/>
    <w:rsid w:val="003E451A"/>
    <w:rsid w:val="003E452F"/>
    <w:rsid w:val="003E48A4"/>
    <w:rsid w:val="003E49EA"/>
    <w:rsid w:val="003E4B11"/>
    <w:rsid w:val="003E65D7"/>
    <w:rsid w:val="003E7DB8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1B6"/>
    <w:rsid w:val="00411227"/>
    <w:rsid w:val="004116FC"/>
    <w:rsid w:val="00412876"/>
    <w:rsid w:val="004129A3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730"/>
    <w:rsid w:val="00441BE7"/>
    <w:rsid w:val="004422DD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56B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4A2B"/>
    <w:rsid w:val="00466171"/>
    <w:rsid w:val="004667FA"/>
    <w:rsid w:val="00466C3A"/>
    <w:rsid w:val="00467CFD"/>
    <w:rsid w:val="00470EA9"/>
    <w:rsid w:val="00471526"/>
    <w:rsid w:val="004716FC"/>
    <w:rsid w:val="00471921"/>
    <w:rsid w:val="0047247B"/>
    <w:rsid w:val="00472D7E"/>
    <w:rsid w:val="00472FBC"/>
    <w:rsid w:val="00473562"/>
    <w:rsid w:val="0047381C"/>
    <w:rsid w:val="004738D4"/>
    <w:rsid w:val="00473E8F"/>
    <w:rsid w:val="0047456E"/>
    <w:rsid w:val="00474B86"/>
    <w:rsid w:val="00475676"/>
    <w:rsid w:val="00476D30"/>
    <w:rsid w:val="004772DE"/>
    <w:rsid w:val="0047797B"/>
    <w:rsid w:val="00477A97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4FC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1D3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1EA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DC5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4881"/>
    <w:rsid w:val="004F5C66"/>
    <w:rsid w:val="004F5D91"/>
    <w:rsid w:val="004F6C0D"/>
    <w:rsid w:val="004F7C3D"/>
    <w:rsid w:val="00500096"/>
    <w:rsid w:val="0050052F"/>
    <w:rsid w:val="005012E6"/>
    <w:rsid w:val="005012F1"/>
    <w:rsid w:val="00501444"/>
    <w:rsid w:val="0050193F"/>
    <w:rsid w:val="0050203D"/>
    <w:rsid w:val="005022CC"/>
    <w:rsid w:val="005026A5"/>
    <w:rsid w:val="005026D8"/>
    <w:rsid w:val="00502860"/>
    <w:rsid w:val="00502C00"/>
    <w:rsid w:val="00502DC7"/>
    <w:rsid w:val="00503E92"/>
    <w:rsid w:val="005057DF"/>
    <w:rsid w:val="00506A98"/>
    <w:rsid w:val="00506D80"/>
    <w:rsid w:val="00507002"/>
    <w:rsid w:val="00507D41"/>
    <w:rsid w:val="00510575"/>
    <w:rsid w:val="0051067B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6F8A"/>
    <w:rsid w:val="00517AA9"/>
    <w:rsid w:val="00517D2D"/>
    <w:rsid w:val="005215BD"/>
    <w:rsid w:val="00521B10"/>
    <w:rsid w:val="00521C14"/>
    <w:rsid w:val="00521CAE"/>
    <w:rsid w:val="00521E04"/>
    <w:rsid w:val="00523BA4"/>
    <w:rsid w:val="00523DA7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29FA"/>
    <w:rsid w:val="00533515"/>
    <w:rsid w:val="005336DF"/>
    <w:rsid w:val="005338E1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08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369C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393E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0C64"/>
    <w:rsid w:val="005B18DC"/>
    <w:rsid w:val="005B1A7B"/>
    <w:rsid w:val="005B1B3E"/>
    <w:rsid w:val="005B2359"/>
    <w:rsid w:val="005B3B5C"/>
    <w:rsid w:val="005B3E9A"/>
    <w:rsid w:val="005B48C3"/>
    <w:rsid w:val="005B4E23"/>
    <w:rsid w:val="005B5131"/>
    <w:rsid w:val="005B564D"/>
    <w:rsid w:val="005B56C6"/>
    <w:rsid w:val="005B5B11"/>
    <w:rsid w:val="005B637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5E2F"/>
    <w:rsid w:val="005C5E9B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E07"/>
    <w:rsid w:val="00602F42"/>
    <w:rsid w:val="00603058"/>
    <w:rsid w:val="0060439E"/>
    <w:rsid w:val="00604651"/>
    <w:rsid w:val="00605AED"/>
    <w:rsid w:val="0060680A"/>
    <w:rsid w:val="00606D58"/>
    <w:rsid w:val="00606D75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17BF6"/>
    <w:rsid w:val="00620678"/>
    <w:rsid w:val="00621000"/>
    <w:rsid w:val="00622468"/>
    <w:rsid w:val="006229A6"/>
    <w:rsid w:val="006234EE"/>
    <w:rsid w:val="00623B0F"/>
    <w:rsid w:val="00624126"/>
    <w:rsid w:val="0062443F"/>
    <w:rsid w:val="006245AC"/>
    <w:rsid w:val="00624875"/>
    <w:rsid w:val="00624C9F"/>
    <w:rsid w:val="00625655"/>
    <w:rsid w:val="00625AD8"/>
    <w:rsid w:val="006265E7"/>
    <w:rsid w:val="00626A27"/>
    <w:rsid w:val="00626A61"/>
    <w:rsid w:val="00626AE6"/>
    <w:rsid w:val="006302B8"/>
    <w:rsid w:val="00631A21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4A8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34F7"/>
    <w:rsid w:val="006542E0"/>
    <w:rsid w:val="00654568"/>
    <w:rsid w:val="006547DB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1F86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3A0"/>
    <w:rsid w:val="00683D95"/>
    <w:rsid w:val="00684017"/>
    <w:rsid w:val="00684197"/>
    <w:rsid w:val="006850C6"/>
    <w:rsid w:val="006851CE"/>
    <w:rsid w:val="0068541C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0CE8"/>
    <w:rsid w:val="0069131B"/>
    <w:rsid w:val="00692CBC"/>
    <w:rsid w:val="00692E52"/>
    <w:rsid w:val="00693F09"/>
    <w:rsid w:val="00694C32"/>
    <w:rsid w:val="006952CD"/>
    <w:rsid w:val="00695611"/>
    <w:rsid w:val="00695AE0"/>
    <w:rsid w:val="00695B86"/>
    <w:rsid w:val="00695BCF"/>
    <w:rsid w:val="00697153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1A34"/>
    <w:rsid w:val="006D21C1"/>
    <w:rsid w:val="006D21DA"/>
    <w:rsid w:val="006D25A1"/>
    <w:rsid w:val="006D2DBD"/>
    <w:rsid w:val="006D47FB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A0C"/>
    <w:rsid w:val="006E0B7A"/>
    <w:rsid w:val="006E0EC5"/>
    <w:rsid w:val="006E15E6"/>
    <w:rsid w:val="006E18A8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3F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2D61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7D2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5708"/>
    <w:rsid w:val="007363E2"/>
    <w:rsid w:val="00736CE4"/>
    <w:rsid w:val="00737842"/>
    <w:rsid w:val="007411C1"/>
    <w:rsid w:val="00741C45"/>
    <w:rsid w:val="00741D24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3D4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1D37"/>
    <w:rsid w:val="007628E7"/>
    <w:rsid w:val="007640F4"/>
    <w:rsid w:val="00765480"/>
    <w:rsid w:val="00765547"/>
    <w:rsid w:val="00765E40"/>
    <w:rsid w:val="007661B9"/>
    <w:rsid w:val="0076633A"/>
    <w:rsid w:val="00766C95"/>
    <w:rsid w:val="00767729"/>
    <w:rsid w:val="00767996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4806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6C65"/>
    <w:rsid w:val="007A790D"/>
    <w:rsid w:val="007B05B4"/>
    <w:rsid w:val="007B22C1"/>
    <w:rsid w:val="007B252F"/>
    <w:rsid w:val="007B4013"/>
    <w:rsid w:val="007B4426"/>
    <w:rsid w:val="007B447C"/>
    <w:rsid w:val="007B45EB"/>
    <w:rsid w:val="007B46A7"/>
    <w:rsid w:val="007B7731"/>
    <w:rsid w:val="007B7A25"/>
    <w:rsid w:val="007B7A40"/>
    <w:rsid w:val="007B7B5E"/>
    <w:rsid w:val="007B7C3B"/>
    <w:rsid w:val="007C062D"/>
    <w:rsid w:val="007C09F2"/>
    <w:rsid w:val="007C1609"/>
    <w:rsid w:val="007C31C5"/>
    <w:rsid w:val="007C4896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6E50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31E"/>
    <w:rsid w:val="007F3C8D"/>
    <w:rsid w:val="007F3EFF"/>
    <w:rsid w:val="007F4481"/>
    <w:rsid w:val="007F4982"/>
    <w:rsid w:val="007F4A4A"/>
    <w:rsid w:val="007F55AE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4474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817"/>
    <w:rsid w:val="00815AB5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5275"/>
    <w:rsid w:val="00826643"/>
    <w:rsid w:val="00827270"/>
    <w:rsid w:val="00827BBE"/>
    <w:rsid w:val="00827DBA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1E07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19E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5AC4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7EB"/>
    <w:rsid w:val="008A0926"/>
    <w:rsid w:val="008A0C16"/>
    <w:rsid w:val="008A126F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5E1"/>
    <w:rsid w:val="008B09E7"/>
    <w:rsid w:val="008B0F56"/>
    <w:rsid w:val="008B1341"/>
    <w:rsid w:val="008B1DDD"/>
    <w:rsid w:val="008B22F4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D71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270A"/>
    <w:rsid w:val="00902B3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10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6B1"/>
    <w:rsid w:val="00942722"/>
    <w:rsid w:val="009430E3"/>
    <w:rsid w:val="009439B9"/>
    <w:rsid w:val="00943D01"/>
    <w:rsid w:val="00944175"/>
    <w:rsid w:val="009442F6"/>
    <w:rsid w:val="00944628"/>
    <w:rsid w:val="00944BEA"/>
    <w:rsid w:val="0094579D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595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7E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3F0E"/>
    <w:rsid w:val="00964DF8"/>
    <w:rsid w:val="009654D1"/>
    <w:rsid w:val="00965B1D"/>
    <w:rsid w:val="00965BDF"/>
    <w:rsid w:val="009669F5"/>
    <w:rsid w:val="00966F6D"/>
    <w:rsid w:val="00970B4E"/>
    <w:rsid w:val="00971847"/>
    <w:rsid w:val="00972042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2C0A"/>
    <w:rsid w:val="00983160"/>
    <w:rsid w:val="009842E8"/>
    <w:rsid w:val="00984522"/>
    <w:rsid w:val="009864E2"/>
    <w:rsid w:val="00986571"/>
    <w:rsid w:val="00986BFC"/>
    <w:rsid w:val="00986FFB"/>
    <w:rsid w:val="00987965"/>
    <w:rsid w:val="00987B1E"/>
    <w:rsid w:val="00991A81"/>
    <w:rsid w:val="00992D7B"/>
    <w:rsid w:val="00993150"/>
    <w:rsid w:val="009943FB"/>
    <w:rsid w:val="00994666"/>
    <w:rsid w:val="009948CD"/>
    <w:rsid w:val="00994CE9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92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6748"/>
    <w:rsid w:val="009C7A6E"/>
    <w:rsid w:val="009C7D3D"/>
    <w:rsid w:val="009C7E02"/>
    <w:rsid w:val="009C7EA4"/>
    <w:rsid w:val="009D0D0E"/>
    <w:rsid w:val="009D13B6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0EAF"/>
    <w:rsid w:val="009E105E"/>
    <w:rsid w:val="009E1CD3"/>
    <w:rsid w:val="009E1FF2"/>
    <w:rsid w:val="009E23D9"/>
    <w:rsid w:val="009E2AD6"/>
    <w:rsid w:val="009E3DA5"/>
    <w:rsid w:val="009E4231"/>
    <w:rsid w:val="009E4C2D"/>
    <w:rsid w:val="009E4F9F"/>
    <w:rsid w:val="009E66EB"/>
    <w:rsid w:val="009E6A0F"/>
    <w:rsid w:val="009E6B7E"/>
    <w:rsid w:val="009E6BF7"/>
    <w:rsid w:val="009E6CCD"/>
    <w:rsid w:val="009E6EB8"/>
    <w:rsid w:val="009E7607"/>
    <w:rsid w:val="009E77D2"/>
    <w:rsid w:val="009E7D39"/>
    <w:rsid w:val="009F0F15"/>
    <w:rsid w:val="009F13EE"/>
    <w:rsid w:val="009F1643"/>
    <w:rsid w:val="009F2031"/>
    <w:rsid w:val="009F29C4"/>
    <w:rsid w:val="009F2A34"/>
    <w:rsid w:val="009F2F85"/>
    <w:rsid w:val="009F340B"/>
    <w:rsid w:val="009F3B51"/>
    <w:rsid w:val="009F3CFD"/>
    <w:rsid w:val="009F3D90"/>
    <w:rsid w:val="009F4571"/>
    <w:rsid w:val="009F5038"/>
    <w:rsid w:val="009F505D"/>
    <w:rsid w:val="009F521F"/>
    <w:rsid w:val="009F54C1"/>
    <w:rsid w:val="009F5823"/>
    <w:rsid w:val="009F6A91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3F5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8F6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5381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09C"/>
    <w:rsid w:val="00A55E58"/>
    <w:rsid w:val="00A55F9D"/>
    <w:rsid w:val="00A56D3F"/>
    <w:rsid w:val="00A57696"/>
    <w:rsid w:val="00A57792"/>
    <w:rsid w:val="00A60175"/>
    <w:rsid w:val="00A601F3"/>
    <w:rsid w:val="00A60430"/>
    <w:rsid w:val="00A616CE"/>
    <w:rsid w:val="00A62874"/>
    <w:rsid w:val="00A6365C"/>
    <w:rsid w:val="00A64A52"/>
    <w:rsid w:val="00A658C5"/>
    <w:rsid w:val="00A665B8"/>
    <w:rsid w:val="00A66866"/>
    <w:rsid w:val="00A67D90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A8A"/>
    <w:rsid w:val="00AA1B88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608"/>
    <w:rsid w:val="00AB5DBE"/>
    <w:rsid w:val="00AB5E3B"/>
    <w:rsid w:val="00AB72ED"/>
    <w:rsid w:val="00AB77DC"/>
    <w:rsid w:val="00AC0B84"/>
    <w:rsid w:val="00AC19DE"/>
    <w:rsid w:val="00AC4DB7"/>
    <w:rsid w:val="00AC5387"/>
    <w:rsid w:val="00AC65B3"/>
    <w:rsid w:val="00AC67F8"/>
    <w:rsid w:val="00AC6A7D"/>
    <w:rsid w:val="00AC6B89"/>
    <w:rsid w:val="00AD030E"/>
    <w:rsid w:val="00AD04A9"/>
    <w:rsid w:val="00AD11C4"/>
    <w:rsid w:val="00AD1F96"/>
    <w:rsid w:val="00AD2EE4"/>
    <w:rsid w:val="00AD3062"/>
    <w:rsid w:val="00AD41FD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0E4"/>
    <w:rsid w:val="00AF0E04"/>
    <w:rsid w:val="00AF1F81"/>
    <w:rsid w:val="00AF349C"/>
    <w:rsid w:val="00AF52E7"/>
    <w:rsid w:val="00AF5967"/>
    <w:rsid w:val="00AF5DEC"/>
    <w:rsid w:val="00AF68D0"/>
    <w:rsid w:val="00AF6FC7"/>
    <w:rsid w:val="00B00FD5"/>
    <w:rsid w:val="00B01258"/>
    <w:rsid w:val="00B029D4"/>
    <w:rsid w:val="00B03A25"/>
    <w:rsid w:val="00B04A82"/>
    <w:rsid w:val="00B04FD4"/>
    <w:rsid w:val="00B04FEA"/>
    <w:rsid w:val="00B0512E"/>
    <w:rsid w:val="00B051CA"/>
    <w:rsid w:val="00B06F43"/>
    <w:rsid w:val="00B0758D"/>
    <w:rsid w:val="00B0777D"/>
    <w:rsid w:val="00B0796A"/>
    <w:rsid w:val="00B107F3"/>
    <w:rsid w:val="00B118C6"/>
    <w:rsid w:val="00B11D2B"/>
    <w:rsid w:val="00B1300C"/>
    <w:rsid w:val="00B166F6"/>
    <w:rsid w:val="00B16EAD"/>
    <w:rsid w:val="00B17EDF"/>
    <w:rsid w:val="00B21214"/>
    <w:rsid w:val="00B22F6A"/>
    <w:rsid w:val="00B23A10"/>
    <w:rsid w:val="00B24A1E"/>
    <w:rsid w:val="00B25C4F"/>
    <w:rsid w:val="00B26CAA"/>
    <w:rsid w:val="00B3069A"/>
    <w:rsid w:val="00B31487"/>
    <w:rsid w:val="00B32A3C"/>
    <w:rsid w:val="00B32D71"/>
    <w:rsid w:val="00B3303F"/>
    <w:rsid w:val="00B34169"/>
    <w:rsid w:val="00B34944"/>
    <w:rsid w:val="00B349D6"/>
    <w:rsid w:val="00B34E0C"/>
    <w:rsid w:val="00B362CB"/>
    <w:rsid w:val="00B37185"/>
    <w:rsid w:val="00B37875"/>
    <w:rsid w:val="00B3792E"/>
    <w:rsid w:val="00B40C83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32D0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09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4B7"/>
    <w:rsid w:val="00B74620"/>
    <w:rsid w:val="00B750FB"/>
    <w:rsid w:val="00B7534A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3A8"/>
    <w:rsid w:val="00B8743C"/>
    <w:rsid w:val="00B878F5"/>
    <w:rsid w:val="00B87B33"/>
    <w:rsid w:val="00B90259"/>
    <w:rsid w:val="00B90E8C"/>
    <w:rsid w:val="00B91358"/>
    <w:rsid w:val="00B91E98"/>
    <w:rsid w:val="00B9232F"/>
    <w:rsid w:val="00B93882"/>
    <w:rsid w:val="00B93FF4"/>
    <w:rsid w:val="00B94876"/>
    <w:rsid w:val="00B9540B"/>
    <w:rsid w:val="00B95BEE"/>
    <w:rsid w:val="00B95CC7"/>
    <w:rsid w:val="00B967CF"/>
    <w:rsid w:val="00BA041B"/>
    <w:rsid w:val="00BA0ABA"/>
    <w:rsid w:val="00BA1616"/>
    <w:rsid w:val="00BA1B31"/>
    <w:rsid w:val="00BA24BB"/>
    <w:rsid w:val="00BA315D"/>
    <w:rsid w:val="00BA3471"/>
    <w:rsid w:val="00BA34EA"/>
    <w:rsid w:val="00BA3F23"/>
    <w:rsid w:val="00BA47D7"/>
    <w:rsid w:val="00BA49B9"/>
    <w:rsid w:val="00BA4B72"/>
    <w:rsid w:val="00BA5563"/>
    <w:rsid w:val="00BA5AA5"/>
    <w:rsid w:val="00BA624C"/>
    <w:rsid w:val="00BA6578"/>
    <w:rsid w:val="00BA6593"/>
    <w:rsid w:val="00BA7660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4EC9"/>
    <w:rsid w:val="00BD588F"/>
    <w:rsid w:val="00BD6D6D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248"/>
    <w:rsid w:val="00BF3303"/>
    <w:rsid w:val="00BF3AEA"/>
    <w:rsid w:val="00BF3D38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5C3"/>
    <w:rsid w:val="00C06F1B"/>
    <w:rsid w:val="00C072D7"/>
    <w:rsid w:val="00C07E44"/>
    <w:rsid w:val="00C117D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53A"/>
    <w:rsid w:val="00C21604"/>
    <w:rsid w:val="00C2182D"/>
    <w:rsid w:val="00C22A72"/>
    <w:rsid w:val="00C231C5"/>
    <w:rsid w:val="00C23CE5"/>
    <w:rsid w:val="00C24CCF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375D8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9D2"/>
    <w:rsid w:val="00C57025"/>
    <w:rsid w:val="00C60140"/>
    <w:rsid w:val="00C60459"/>
    <w:rsid w:val="00C610EB"/>
    <w:rsid w:val="00C61840"/>
    <w:rsid w:val="00C622BC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0B8F"/>
    <w:rsid w:val="00C91293"/>
    <w:rsid w:val="00C912DF"/>
    <w:rsid w:val="00C92077"/>
    <w:rsid w:val="00C92AE8"/>
    <w:rsid w:val="00C941FE"/>
    <w:rsid w:val="00C9448A"/>
    <w:rsid w:val="00C94B66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9E"/>
    <w:rsid w:val="00CC6283"/>
    <w:rsid w:val="00CC6CCE"/>
    <w:rsid w:val="00CC6EFF"/>
    <w:rsid w:val="00CC760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1C0"/>
    <w:rsid w:val="00CD444F"/>
    <w:rsid w:val="00CD4A50"/>
    <w:rsid w:val="00CD4DE1"/>
    <w:rsid w:val="00CD4DEE"/>
    <w:rsid w:val="00CD7625"/>
    <w:rsid w:val="00CD7B43"/>
    <w:rsid w:val="00CD7DE2"/>
    <w:rsid w:val="00CE00B8"/>
    <w:rsid w:val="00CE0932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019"/>
    <w:rsid w:val="00CF6BBD"/>
    <w:rsid w:val="00CF71F4"/>
    <w:rsid w:val="00D00717"/>
    <w:rsid w:val="00D0086E"/>
    <w:rsid w:val="00D02194"/>
    <w:rsid w:val="00D02337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27F"/>
    <w:rsid w:val="00D200B9"/>
    <w:rsid w:val="00D2035E"/>
    <w:rsid w:val="00D22269"/>
    <w:rsid w:val="00D2233E"/>
    <w:rsid w:val="00D24013"/>
    <w:rsid w:val="00D24521"/>
    <w:rsid w:val="00D264A0"/>
    <w:rsid w:val="00D26619"/>
    <w:rsid w:val="00D27B69"/>
    <w:rsid w:val="00D30A58"/>
    <w:rsid w:val="00D32DA1"/>
    <w:rsid w:val="00D3313F"/>
    <w:rsid w:val="00D346BB"/>
    <w:rsid w:val="00D34A51"/>
    <w:rsid w:val="00D35442"/>
    <w:rsid w:val="00D36307"/>
    <w:rsid w:val="00D36446"/>
    <w:rsid w:val="00D37A3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2598"/>
    <w:rsid w:val="00D634FB"/>
    <w:rsid w:val="00D6377D"/>
    <w:rsid w:val="00D639EB"/>
    <w:rsid w:val="00D646D7"/>
    <w:rsid w:val="00D64792"/>
    <w:rsid w:val="00D64A39"/>
    <w:rsid w:val="00D64BBD"/>
    <w:rsid w:val="00D67236"/>
    <w:rsid w:val="00D67C37"/>
    <w:rsid w:val="00D7051F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77670"/>
    <w:rsid w:val="00D818C8"/>
    <w:rsid w:val="00D81980"/>
    <w:rsid w:val="00D82E45"/>
    <w:rsid w:val="00D83699"/>
    <w:rsid w:val="00D85750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24EC"/>
    <w:rsid w:val="00DA332D"/>
    <w:rsid w:val="00DA3460"/>
    <w:rsid w:val="00DA3EA8"/>
    <w:rsid w:val="00DA440F"/>
    <w:rsid w:val="00DA4504"/>
    <w:rsid w:val="00DA4541"/>
    <w:rsid w:val="00DA4BD6"/>
    <w:rsid w:val="00DA5380"/>
    <w:rsid w:val="00DA6103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6678"/>
    <w:rsid w:val="00DB7EAF"/>
    <w:rsid w:val="00DC0941"/>
    <w:rsid w:val="00DC0BD9"/>
    <w:rsid w:val="00DC11F0"/>
    <w:rsid w:val="00DC1402"/>
    <w:rsid w:val="00DC193D"/>
    <w:rsid w:val="00DC210A"/>
    <w:rsid w:val="00DC269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07C6"/>
    <w:rsid w:val="00DE109F"/>
    <w:rsid w:val="00DE11E4"/>
    <w:rsid w:val="00DE1750"/>
    <w:rsid w:val="00DE17F1"/>
    <w:rsid w:val="00DE192C"/>
    <w:rsid w:val="00DE1C07"/>
    <w:rsid w:val="00DE2EDB"/>
    <w:rsid w:val="00DE30B8"/>
    <w:rsid w:val="00DE313C"/>
    <w:rsid w:val="00DE464F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419"/>
    <w:rsid w:val="00DF1B27"/>
    <w:rsid w:val="00DF3078"/>
    <w:rsid w:val="00DF39D1"/>
    <w:rsid w:val="00DF486D"/>
    <w:rsid w:val="00DF4FBC"/>
    <w:rsid w:val="00DF636C"/>
    <w:rsid w:val="00E00052"/>
    <w:rsid w:val="00E0179B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4CBB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4CA8"/>
    <w:rsid w:val="00E15958"/>
    <w:rsid w:val="00E15B15"/>
    <w:rsid w:val="00E17C0E"/>
    <w:rsid w:val="00E17FBA"/>
    <w:rsid w:val="00E206AB"/>
    <w:rsid w:val="00E20A68"/>
    <w:rsid w:val="00E21015"/>
    <w:rsid w:val="00E21225"/>
    <w:rsid w:val="00E221B9"/>
    <w:rsid w:val="00E2262C"/>
    <w:rsid w:val="00E231A8"/>
    <w:rsid w:val="00E23667"/>
    <w:rsid w:val="00E23FDF"/>
    <w:rsid w:val="00E24067"/>
    <w:rsid w:val="00E24260"/>
    <w:rsid w:val="00E244C3"/>
    <w:rsid w:val="00E24B1B"/>
    <w:rsid w:val="00E256EB"/>
    <w:rsid w:val="00E2598B"/>
    <w:rsid w:val="00E25FE9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70A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45FC2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181"/>
    <w:rsid w:val="00E549FC"/>
    <w:rsid w:val="00E54FA3"/>
    <w:rsid w:val="00E55069"/>
    <w:rsid w:val="00E56A78"/>
    <w:rsid w:val="00E5741D"/>
    <w:rsid w:val="00E5799F"/>
    <w:rsid w:val="00E57AE0"/>
    <w:rsid w:val="00E57E66"/>
    <w:rsid w:val="00E63A8A"/>
    <w:rsid w:val="00E63E40"/>
    <w:rsid w:val="00E64517"/>
    <w:rsid w:val="00E7031D"/>
    <w:rsid w:val="00E7037B"/>
    <w:rsid w:val="00E70816"/>
    <w:rsid w:val="00E70F2D"/>
    <w:rsid w:val="00E724D5"/>
    <w:rsid w:val="00E7256F"/>
    <w:rsid w:val="00E725F0"/>
    <w:rsid w:val="00E74A64"/>
    <w:rsid w:val="00E75004"/>
    <w:rsid w:val="00E75220"/>
    <w:rsid w:val="00E75A89"/>
    <w:rsid w:val="00E774F1"/>
    <w:rsid w:val="00E77A47"/>
    <w:rsid w:val="00E77A82"/>
    <w:rsid w:val="00E802AB"/>
    <w:rsid w:val="00E80EB1"/>
    <w:rsid w:val="00E816B0"/>
    <w:rsid w:val="00E81A6F"/>
    <w:rsid w:val="00E8239C"/>
    <w:rsid w:val="00E82A7E"/>
    <w:rsid w:val="00E8309A"/>
    <w:rsid w:val="00E8318F"/>
    <w:rsid w:val="00E84C39"/>
    <w:rsid w:val="00E850D7"/>
    <w:rsid w:val="00E86180"/>
    <w:rsid w:val="00E90A52"/>
    <w:rsid w:val="00E92A28"/>
    <w:rsid w:val="00E9313A"/>
    <w:rsid w:val="00E93302"/>
    <w:rsid w:val="00E93955"/>
    <w:rsid w:val="00E9471B"/>
    <w:rsid w:val="00E94D3D"/>
    <w:rsid w:val="00E95958"/>
    <w:rsid w:val="00E9614B"/>
    <w:rsid w:val="00EA0672"/>
    <w:rsid w:val="00EA07AC"/>
    <w:rsid w:val="00EA10C2"/>
    <w:rsid w:val="00EA1665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670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4A72"/>
    <w:rsid w:val="00EB5604"/>
    <w:rsid w:val="00EB564A"/>
    <w:rsid w:val="00EB5947"/>
    <w:rsid w:val="00EB6133"/>
    <w:rsid w:val="00EB6F90"/>
    <w:rsid w:val="00EB7380"/>
    <w:rsid w:val="00EC0380"/>
    <w:rsid w:val="00EC1724"/>
    <w:rsid w:val="00EC1C0D"/>
    <w:rsid w:val="00EC2076"/>
    <w:rsid w:val="00EC2B1E"/>
    <w:rsid w:val="00EC449A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6F7"/>
    <w:rsid w:val="00EE3E55"/>
    <w:rsid w:val="00EE473F"/>
    <w:rsid w:val="00EE47BD"/>
    <w:rsid w:val="00EE4F81"/>
    <w:rsid w:val="00EE5C50"/>
    <w:rsid w:val="00EE6432"/>
    <w:rsid w:val="00EE678A"/>
    <w:rsid w:val="00EE6F6E"/>
    <w:rsid w:val="00EE6FA9"/>
    <w:rsid w:val="00EE706F"/>
    <w:rsid w:val="00EE707F"/>
    <w:rsid w:val="00EE7160"/>
    <w:rsid w:val="00EE7AD2"/>
    <w:rsid w:val="00EF0C6C"/>
    <w:rsid w:val="00EF0EEA"/>
    <w:rsid w:val="00EF1587"/>
    <w:rsid w:val="00EF16B0"/>
    <w:rsid w:val="00EF17FD"/>
    <w:rsid w:val="00EF272C"/>
    <w:rsid w:val="00EF2F84"/>
    <w:rsid w:val="00EF31D9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697E"/>
    <w:rsid w:val="00EF7281"/>
    <w:rsid w:val="00EF7776"/>
    <w:rsid w:val="00EF7AF6"/>
    <w:rsid w:val="00F00260"/>
    <w:rsid w:val="00F0130F"/>
    <w:rsid w:val="00F01885"/>
    <w:rsid w:val="00F022B4"/>
    <w:rsid w:val="00F04672"/>
    <w:rsid w:val="00F04805"/>
    <w:rsid w:val="00F04C53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8C"/>
    <w:rsid w:val="00F152E8"/>
    <w:rsid w:val="00F1543D"/>
    <w:rsid w:val="00F15A75"/>
    <w:rsid w:val="00F16F53"/>
    <w:rsid w:val="00F1779D"/>
    <w:rsid w:val="00F17BED"/>
    <w:rsid w:val="00F207D2"/>
    <w:rsid w:val="00F20B08"/>
    <w:rsid w:val="00F20D75"/>
    <w:rsid w:val="00F210C7"/>
    <w:rsid w:val="00F216AE"/>
    <w:rsid w:val="00F220C3"/>
    <w:rsid w:val="00F222AC"/>
    <w:rsid w:val="00F23567"/>
    <w:rsid w:val="00F258DE"/>
    <w:rsid w:val="00F260E7"/>
    <w:rsid w:val="00F2663C"/>
    <w:rsid w:val="00F268E8"/>
    <w:rsid w:val="00F30528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2B6"/>
    <w:rsid w:val="00F5189B"/>
    <w:rsid w:val="00F5241D"/>
    <w:rsid w:val="00F53B0D"/>
    <w:rsid w:val="00F53B3B"/>
    <w:rsid w:val="00F54A05"/>
    <w:rsid w:val="00F55281"/>
    <w:rsid w:val="00F561B2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9BC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5CF"/>
    <w:rsid w:val="00F857D3"/>
    <w:rsid w:val="00F859BB"/>
    <w:rsid w:val="00F861E6"/>
    <w:rsid w:val="00F8624C"/>
    <w:rsid w:val="00F864E2"/>
    <w:rsid w:val="00F86649"/>
    <w:rsid w:val="00F87147"/>
    <w:rsid w:val="00F87877"/>
    <w:rsid w:val="00F87BCA"/>
    <w:rsid w:val="00F87D32"/>
    <w:rsid w:val="00F90067"/>
    <w:rsid w:val="00F90BDB"/>
    <w:rsid w:val="00F920BB"/>
    <w:rsid w:val="00F92537"/>
    <w:rsid w:val="00F926BB"/>
    <w:rsid w:val="00F937FA"/>
    <w:rsid w:val="00F93B24"/>
    <w:rsid w:val="00F96145"/>
    <w:rsid w:val="00F9694E"/>
    <w:rsid w:val="00F973C3"/>
    <w:rsid w:val="00F97896"/>
    <w:rsid w:val="00F97F21"/>
    <w:rsid w:val="00FA06C0"/>
    <w:rsid w:val="00FA1ED5"/>
    <w:rsid w:val="00FA3039"/>
    <w:rsid w:val="00FA3BE3"/>
    <w:rsid w:val="00FA3BE5"/>
    <w:rsid w:val="00FA3D72"/>
    <w:rsid w:val="00FA43D4"/>
    <w:rsid w:val="00FA460B"/>
    <w:rsid w:val="00FA4EAE"/>
    <w:rsid w:val="00FA5066"/>
    <w:rsid w:val="00FA61C1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06D"/>
    <w:rsid w:val="00FC21FF"/>
    <w:rsid w:val="00FC3065"/>
    <w:rsid w:val="00FC3841"/>
    <w:rsid w:val="00FC3FA9"/>
    <w:rsid w:val="00FC437B"/>
    <w:rsid w:val="00FC5040"/>
    <w:rsid w:val="00FC6ED8"/>
    <w:rsid w:val="00FC7F01"/>
    <w:rsid w:val="00FD075F"/>
    <w:rsid w:val="00FD182C"/>
    <w:rsid w:val="00FD1F70"/>
    <w:rsid w:val="00FD2443"/>
    <w:rsid w:val="00FD3228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0F6D"/>
    <w:rsid w:val="00FF166C"/>
    <w:rsid w:val="00FF1D91"/>
    <w:rsid w:val="00FF23EF"/>
    <w:rsid w:val="00FF28C6"/>
    <w:rsid w:val="00FF350D"/>
    <w:rsid w:val="00FF52E7"/>
    <w:rsid w:val="00FF5F26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6C15C"/>
  <w15:chartTrackingRefBased/>
  <w15:docId w15:val="{CBF63B68-D729-4017-A102-BBA280C4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FC0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uiPriority w:val="99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2EAFA-64DA-4CA2-8974-5C9D9D3C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Gabriela Betka</cp:lastModifiedBy>
  <cp:revision>3</cp:revision>
  <cp:lastPrinted>2024-02-19T12:16:00Z</cp:lastPrinted>
  <dcterms:created xsi:type="dcterms:W3CDTF">2024-02-19T13:20:00Z</dcterms:created>
  <dcterms:modified xsi:type="dcterms:W3CDTF">2024-02-19T14:28:00Z</dcterms:modified>
</cp:coreProperties>
</file>