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5B3D8A">
        <w:rPr>
          <w:rFonts w:eastAsia="Times New Roman"/>
          <w:sz w:val="22"/>
          <w:lang w:eastAsia="pl-PL"/>
        </w:rPr>
        <w:t>1 do umowy …………….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193396">
        <w:trPr>
          <w:trHeight w:val="363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77031E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77031E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Pr="00B95320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Default="00C76F16" w:rsidP="00AA3F51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na </w:t>
      </w:r>
      <w:r w:rsidR="00F5019D" w:rsidRPr="00F5019D">
        <w:rPr>
          <w:rFonts w:eastAsia="Times New Roman"/>
          <w:b/>
          <w:bCs/>
          <w:sz w:val="22"/>
          <w:lang w:eastAsia="pl-PL"/>
        </w:rPr>
        <w:t>naprawy bieżące</w:t>
      </w:r>
      <w:r w:rsidR="00A16E89" w:rsidRPr="00193396">
        <w:rPr>
          <w:rFonts w:eastAsia="Times New Roman"/>
          <w:bCs/>
          <w:sz w:val="22"/>
          <w:lang w:eastAsia="pl-PL"/>
        </w:rPr>
        <w:t xml:space="preserve"> 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 dotyczące pojazdów służbowych Policji użytkowanych na terenie działania KPP w </w:t>
      </w:r>
      <w:r w:rsidR="00471383">
        <w:rPr>
          <w:rFonts w:eastAsia="Times New Roman"/>
          <w:b/>
          <w:bCs/>
          <w:sz w:val="22"/>
          <w:lang w:eastAsia="pl-PL"/>
        </w:rPr>
        <w:t>…………………..</w:t>
      </w:r>
    </w:p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1560"/>
        <w:gridCol w:w="2268"/>
      </w:tblGrid>
      <w:tr w:rsidR="00AA3F51" w:rsidRPr="00AA3F51" w:rsidTr="006419CF"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Rodzaj usługi </w:t>
            </w:r>
          </w:p>
        </w:tc>
        <w:tc>
          <w:tcPr>
            <w:tcW w:w="1559" w:type="dxa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Cena jednostkowa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(brutto)</w:t>
            </w:r>
          </w:p>
        </w:tc>
        <w:tc>
          <w:tcPr>
            <w:tcW w:w="1560" w:type="dxa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Szacunkowa ilość rbh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Wartość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 (brutto) – wynagrodzenie umowne</w:t>
            </w:r>
          </w:p>
        </w:tc>
      </w:tr>
      <w:tr w:rsidR="00AA3F51" w:rsidRPr="00AA3F51" w:rsidTr="006419CF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roboczogodzina</w:t>
            </w:r>
          </w:p>
        </w:tc>
        <w:tc>
          <w:tcPr>
            <w:tcW w:w="1559" w:type="dxa"/>
          </w:tcPr>
          <w:p w:rsidR="00AA3F51" w:rsidRPr="00AA3F51" w:rsidRDefault="00AA3F51" w:rsidP="00AA3F5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AA3F51" w:rsidRPr="00AA3F51" w:rsidRDefault="00471383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p w:rsidR="00193396" w:rsidRDefault="00193396" w:rsidP="00193396">
      <w:pPr>
        <w:jc w:val="both"/>
        <w:rPr>
          <w:rFonts w:eastAsia="Times New Roman"/>
          <w:sz w:val="22"/>
          <w:lang w:eastAsia="pl-PL"/>
        </w:rPr>
      </w:pPr>
    </w:p>
    <w:p w:rsidR="0019339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193396">
        <w:rPr>
          <w:rFonts w:eastAsia="Times New Roman"/>
          <w:sz w:val="22"/>
          <w:szCs w:val="20"/>
          <w:lang w:eastAsia="pl-PL"/>
        </w:rPr>
        <w:t>………………….</w:t>
      </w:r>
      <w:r w:rsidRPr="00C76F16">
        <w:rPr>
          <w:rFonts w:eastAsia="Times New Roman"/>
          <w:b/>
          <w:sz w:val="22"/>
          <w:szCs w:val="20"/>
          <w:lang w:eastAsia="pl-PL"/>
        </w:rPr>
        <w:t xml:space="preserve">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</w:t>
      </w:r>
    </w:p>
    <w:p w:rsidR="00193396" w:rsidRDefault="00193396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471383" w:rsidRPr="00A16E89" w:rsidRDefault="00471383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</w:t>
      </w:r>
      <w:r w:rsidR="00471383">
        <w:rPr>
          <w:rFonts w:eastAsia="Times New Roman"/>
          <w:sz w:val="22"/>
          <w:lang w:eastAsia="pl-PL"/>
        </w:rPr>
        <w:br/>
      </w:r>
      <w:bookmarkStart w:id="0" w:name="_GoBack"/>
      <w:bookmarkEnd w:id="0"/>
      <w:r w:rsidRPr="00C76F16">
        <w:rPr>
          <w:rFonts w:eastAsia="Times New Roman"/>
          <w:sz w:val="22"/>
          <w:lang w:eastAsia="pl-PL"/>
        </w:rPr>
        <w:t xml:space="preserve">i zobowiązuję się w przypadku wyboru mojej oferty do zawarcia umowy na warunkach w niej zawartych, w miejscu i terminie wyznaczonym przez Zamawiającego. </w:t>
      </w:r>
    </w:p>
    <w:p w:rsidR="0092155F" w:rsidRPr="00193396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193396" w:rsidRDefault="00193396" w:rsidP="00193396">
      <w:pPr>
        <w:ind w:left="360"/>
        <w:jc w:val="both"/>
        <w:rPr>
          <w:rFonts w:eastAsia="Times New Roman"/>
          <w:sz w:val="22"/>
          <w:lang w:eastAsia="pl-PL"/>
        </w:rPr>
      </w:pPr>
    </w:p>
    <w:p w:rsidR="0092155F" w:rsidRPr="00A16E89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193396" w:rsidRDefault="00193396" w:rsidP="00193396">
      <w:pPr>
        <w:spacing w:line="360" w:lineRule="auto"/>
        <w:ind w:firstLine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193396">
      <w:pPr>
        <w:spacing w:line="360" w:lineRule="auto"/>
        <w:ind w:firstLine="360"/>
        <w:jc w:val="center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="00193396">
        <w:rPr>
          <w:rFonts w:eastAsia="Times New Roman"/>
          <w:sz w:val="22"/>
          <w:lang w:eastAsia="pl-PL"/>
        </w:rPr>
        <w:t xml:space="preserve">     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9B4729" w:rsidRDefault="009B4729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EA1D10" w:rsidRDefault="00F661DF" w:rsidP="00A16E89">
      <w:pPr>
        <w:jc w:val="right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A16E89" w:rsidRPr="00A16E89" w:rsidRDefault="00A16E89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C76F16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193396">
      <w:headerReference w:type="default" r:id="rId10"/>
      <w:footerReference w:type="even" r:id="rId11"/>
      <w:footerReference w:type="default" r:id="rId12"/>
      <w:pgSz w:w="11906" w:h="16838"/>
      <w:pgMar w:top="568" w:right="1418" w:bottom="567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1E" w:rsidRDefault="0077031E" w:rsidP="002270E7">
      <w:r>
        <w:separator/>
      </w:r>
    </w:p>
  </w:endnote>
  <w:endnote w:type="continuationSeparator" w:id="0">
    <w:p w:rsidR="0077031E" w:rsidRDefault="0077031E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471383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1E" w:rsidRDefault="0077031E" w:rsidP="002270E7">
      <w:r>
        <w:separator/>
      </w:r>
    </w:p>
  </w:footnote>
  <w:footnote w:type="continuationSeparator" w:id="0">
    <w:p w:rsidR="0077031E" w:rsidRDefault="0077031E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396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0B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0A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383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3B0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1A5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0DBE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31E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6E89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51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AB8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16ED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19D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463C5"/>
  <w15:docId w15:val="{89328ECB-79BE-488A-A617-EB4CA83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6481-0567-49DF-8390-6A939526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3</cp:revision>
  <cp:lastPrinted>2020-09-07T11:52:00Z</cp:lastPrinted>
  <dcterms:created xsi:type="dcterms:W3CDTF">2022-06-30T08:45:00Z</dcterms:created>
  <dcterms:modified xsi:type="dcterms:W3CDTF">2023-07-19T06:41:00Z</dcterms:modified>
</cp:coreProperties>
</file>