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6445" w14:textId="685ADDB8" w:rsidR="0091246B" w:rsidRPr="003C089D" w:rsidRDefault="0091246B" w:rsidP="0091246B">
      <w:r w:rsidRPr="003C089D">
        <w:rPr>
          <w:b/>
        </w:rPr>
        <w:t xml:space="preserve">ZAŁĄCZNIK NR </w:t>
      </w:r>
      <w:r>
        <w:rPr>
          <w:b/>
        </w:rPr>
        <w:t>6</w:t>
      </w:r>
      <w:r w:rsidRPr="003C089D">
        <w:rPr>
          <w:b/>
        </w:rPr>
        <w:t xml:space="preserve"> DO SWZ</w:t>
      </w:r>
    </w:p>
    <w:p w14:paraId="066658ED" w14:textId="77777777" w:rsidR="0091246B" w:rsidRPr="003C089D" w:rsidRDefault="0091246B" w:rsidP="0091246B">
      <w:pPr>
        <w:spacing w:line="480" w:lineRule="auto"/>
      </w:pPr>
    </w:p>
    <w:p w14:paraId="730D1855" w14:textId="63F6EF4E" w:rsidR="0091246B" w:rsidRPr="00174B89" w:rsidRDefault="0091246B" w:rsidP="00174B89">
      <w:pPr>
        <w:jc w:val="center"/>
        <w:rPr>
          <w:b/>
          <w:bCs/>
          <w:sz w:val="28"/>
          <w:szCs w:val="28"/>
        </w:rPr>
      </w:pPr>
      <w:r w:rsidRPr="00174B89">
        <w:rPr>
          <w:b/>
          <w:bCs/>
          <w:sz w:val="28"/>
          <w:szCs w:val="28"/>
        </w:rPr>
        <w:t>OŚWIADCZENIE O AKTUALNOŚCI INFORMACJI ZAWARTYCH W</w:t>
      </w:r>
      <w:r w:rsidR="00174B89">
        <w:rPr>
          <w:b/>
          <w:bCs/>
          <w:sz w:val="28"/>
          <w:szCs w:val="28"/>
        </w:rPr>
        <w:t> </w:t>
      </w:r>
      <w:r w:rsidRPr="00174B89">
        <w:rPr>
          <w:b/>
          <w:bCs/>
          <w:sz w:val="28"/>
          <w:szCs w:val="28"/>
        </w:rPr>
        <w:t>JEDNOLITYM EUROPEJSKIM DOKUMENCIE ZAMÓWIENIA</w:t>
      </w:r>
    </w:p>
    <w:p w14:paraId="1C896486" w14:textId="77777777" w:rsidR="0091246B" w:rsidRPr="0091246B" w:rsidRDefault="0091246B" w:rsidP="00171CD8">
      <w:pPr>
        <w:spacing w:line="480" w:lineRule="auto"/>
      </w:pPr>
    </w:p>
    <w:p w14:paraId="586B5802" w14:textId="6E7AB281" w:rsidR="0091246B" w:rsidRPr="00171CD8" w:rsidRDefault="00171CD8" w:rsidP="005970B8">
      <w:pPr>
        <w:jc w:val="both"/>
        <w:rPr>
          <w:bCs/>
          <w:kern w:val="28"/>
        </w:rPr>
      </w:pPr>
      <w:r w:rsidRPr="00171CD8">
        <w:rPr>
          <w:kern w:val="28"/>
        </w:rPr>
        <w:t>d</w:t>
      </w:r>
      <w:r>
        <w:rPr>
          <w:kern w:val="28"/>
        </w:rPr>
        <w:t>o</w:t>
      </w:r>
      <w:r w:rsidR="0091246B" w:rsidRPr="00171CD8">
        <w:rPr>
          <w:kern w:val="28"/>
        </w:rPr>
        <w:t xml:space="preserve"> postępowania o udzielenie zamówienia publicznego</w:t>
      </w:r>
      <w:r w:rsidRPr="00171CD8">
        <w:rPr>
          <w:kern w:val="28"/>
        </w:rPr>
        <w:t>,</w:t>
      </w:r>
      <w:r w:rsidR="0091246B" w:rsidRPr="00171CD8">
        <w:rPr>
          <w:kern w:val="28"/>
        </w:rPr>
        <w:t xml:space="preserve"> prowadzonego w trybie przetargu nieograniczonego nr 1</w:t>
      </w:r>
      <w:r w:rsidRPr="00171CD8">
        <w:rPr>
          <w:kern w:val="28"/>
        </w:rPr>
        <w:t>5</w:t>
      </w:r>
      <w:r w:rsidR="0091246B" w:rsidRPr="00171CD8">
        <w:rPr>
          <w:kern w:val="28"/>
        </w:rPr>
        <w:t>/202</w:t>
      </w:r>
      <w:r w:rsidRPr="00171CD8">
        <w:rPr>
          <w:kern w:val="28"/>
        </w:rPr>
        <w:t>4,</w:t>
      </w:r>
      <w:r w:rsidR="0091246B" w:rsidRPr="00171CD8">
        <w:rPr>
          <w:kern w:val="28"/>
        </w:rPr>
        <w:t xml:space="preserve"> na </w:t>
      </w:r>
      <w:r w:rsidR="0091246B" w:rsidRPr="00171CD8">
        <w:t xml:space="preserve">usługi serwisowe </w:t>
      </w:r>
      <w:r w:rsidRPr="00171CD8">
        <w:t>dotyczące trze</w:t>
      </w:r>
      <w:r w:rsidR="0091246B" w:rsidRPr="00171CD8">
        <w:t xml:space="preserve">ch agregatów kogeneracyjnych </w:t>
      </w:r>
      <w:proofErr w:type="spellStart"/>
      <w:r w:rsidR="0091246B" w:rsidRPr="00171CD8">
        <w:t>Jenbacher</w:t>
      </w:r>
      <w:proofErr w:type="spellEnd"/>
      <w:r w:rsidR="0091246B" w:rsidRPr="00171CD8">
        <w:t xml:space="preserve"> JMS620, zlokalizowanych w elektrociepłowni EC-</w:t>
      </w:r>
      <w:r w:rsidRPr="00171CD8">
        <w:t>Koszyce</w:t>
      </w:r>
      <w:r w:rsidR="0091246B" w:rsidRPr="00171CD8">
        <w:t xml:space="preserve"> w Pile.</w:t>
      </w:r>
    </w:p>
    <w:p w14:paraId="291C2A8E" w14:textId="77777777" w:rsidR="0091246B" w:rsidRDefault="0091246B" w:rsidP="00171CD8">
      <w:pPr>
        <w:spacing w:line="480" w:lineRule="auto"/>
      </w:pPr>
    </w:p>
    <w:p w14:paraId="38995DA8" w14:textId="77777777" w:rsidR="0091246B" w:rsidRPr="004F7F4C" w:rsidRDefault="0091246B" w:rsidP="005970B8">
      <w:pPr>
        <w:spacing w:after="120"/>
        <w:rPr>
          <w:b/>
          <w:szCs w:val="24"/>
        </w:rPr>
      </w:pPr>
      <w:r w:rsidRPr="004F7F4C">
        <w:rPr>
          <w:b/>
          <w:szCs w:val="24"/>
        </w:rPr>
        <w:t>1.</w:t>
      </w:r>
      <w:r w:rsidRPr="004F7F4C">
        <w:rPr>
          <w:b/>
          <w:szCs w:val="24"/>
        </w:rPr>
        <w:tab/>
        <w:t>ZAMAWIAJĄCY:</w:t>
      </w:r>
    </w:p>
    <w:p w14:paraId="6EAAC83A" w14:textId="1198EAE2" w:rsidR="0091246B" w:rsidRPr="004F7F4C" w:rsidRDefault="0091246B" w:rsidP="005970B8">
      <w:pPr>
        <w:ind w:firstLine="340"/>
        <w:rPr>
          <w:szCs w:val="24"/>
        </w:rPr>
      </w:pPr>
      <w:r>
        <w:rPr>
          <w:szCs w:val="24"/>
        </w:rPr>
        <w:t>Miejska Energetyka Cieplna Piła</w:t>
      </w:r>
      <w:r w:rsidRPr="004F7F4C">
        <w:rPr>
          <w:szCs w:val="24"/>
        </w:rPr>
        <w:t xml:space="preserve"> Sp. z o.o.</w:t>
      </w:r>
    </w:p>
    <w:p w14:paraId="28D03CE0" w14:textId="3277ACC1" w:rsidR="0091246B" w:rsidRPr="004F7F4C" w:rsidRDefault="0091246B" w:rsidP="005970B8">
      <w:pPr>
        <w:ind w:firstLine="340"/>
        <w:rPr>
          <w:szCs w:val="24"/>
        </w:rPr>
      </w:pPr>
      <w:r>
        <w:rPr>
          <w:szCs w:val="24"/>
        </w:rPr>
        <w:t>ul. Kaczorska 20</w:t>
      </w:r>
    </w:p>
    <w:p w14:paraId="57BC351D" w14:textId="342B3AFC" w:rsidR="0091246B" w:rsidRPr="002579C0" w:rsidRDefault="0091246B" w:rsidP="005970B8">
      <w:pPr>
        <w:ind w:firstLine="340"/>
        <w:rPr>
          <w:szCs w:val="24"/>
        </w:rPr>
      </w:pPr>
      <w:r>
        <w:rPr>
          <w:szCs w:val="24"/>
        </w:rPr>
        <w:t>64-920 Piła</w:t>
      </w:r>
    </w:p>
    <w:p w14:paraId="6A4E8E45" w14:textId="77777777" w:rsidR="0091246B" w:rsidRDefault="0091246B" w:rsidP="00171CD8">
      <w:pPr>
        <w:spacing w:line="480" w:lineRule="auto"/>
      </w:pPr>
    </w:p>
    <w:p w14:paraId="62B4ED1E" w14:textId="77777777" w:rsidR="0091246B" w:rsidRPr="004F7F4C" w:rsidRDefault="0091246B" w:rsidP="00171CD8">
      <w:pPr>
        <w:spacing w:after="240"/>
        <w:rPr>
          <w:b/>
          <w:szCs w:val="24"/>
        </w:rPr>
      </w:pPr>
      <w:r w:rsidRPr="004F7F4C">
        <w:rPr>
          <w:b/>
          <w:szCs w:val="24"/>
        </w:rPr>
        <w:t>2.</w:t>
      </w:r>
      <w:r w:rsidRPr="004F7F4C">
        <w:rPr>
          <w:b/>
          <w:szCs w:val="24"/>
        </w:rPr>
        <w:tab/>
        <w:t>WYKONAWCA: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54"/>
        <w:gridCol w:w="3022"/>
      </w:tblGrid>
      <w:tr w:rsidR="0091246B" w:rsidRPr="004F7F4C" w14:paraId="375F1871" w14:textId="77777777" w:rsidTr="00670E14">
        <w:trPr>
          <w:trHeight w:val="397"/>
        </w:trPr>
        <w:tc>
          <w:tcPr>
            <w:tcW w:w="675" w:type="dxa"/>
            <w:shd w:val="clear" w:color="auto" w:fill="E7E6E6" w:themeFill="background2"/>
            <w:vAlign w:val="center"/>
          </w:tcPr>
          <w:p w14:paraId="51F981FF" w14:textId="1E1E67BC" w:rsidR="0091246B" w:rsidRPr="005970B8" w:rsidRDefault="0091246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Lp.</w:t>
            </w:r>
          </w:p>
        </w:tc>
        <w:tc>
          <w:tcPr>
            <w:tcW w:w="5654" w:type="dxa"/>
            <w:shd w:val="clear" w:color="auto" w:fill="E7E6E6" w:themeFill="background2"/>
            <w:vAlign w:val="center"/>
          </w:tcPr>
          <w:p w14:paraId="6BFCF544" w14:textId="77777777" w:rsidR="0091246B" w:rsidRPr="005970B8" w:rsidRDefault="0091246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Nazwa(y) Wykonawcy(ów)</w:t>
            </w:r>
          </w:p>
        </w:tc>
        <w:tc>
          <w:tcPr>
            <w:tcW w:w="3022" w:type="dxa"/>
            <w:shd w:val="clear" w:color="auto" w:fill="E7E6E6" w:themeFill="background2"/>
            <w:vAlign w:val="center"/>
          </w:tcPr>
          <w:p w14:paraId="625A258A" w14:textId="77777777" w:rsidR="0091246B" w:rsidRPr="005970B8" w:rsidRDefault="0091246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Adres(y) Wykonawcy(ów)</w:t>
            </w:r>
          </w:p>
        </w:tc>
      </w:tr>
      <w:tr w:rsidR="0091246B" w:rsidRPr="004F7F4C" w14:paraId="5E8B17F6" w14:textId="77777777" w:rsidTr="00171CD8">
        <w:trPr>
          <w:trHeight w:val="794"/>
        </w:trPr>
        <w:tc>
          <w:tcPr>
            <w:tcW w:w="675" w:type="dxa"/>
            <w:vAlign w:val="center"/>
          </w:tcPr>
          <w:p w14:paraId="563983D0" w14:textId="77777777" w:rsidR="0091246B" w:rsidRPr="005970B8" w:rsidRDefault="0091246B" w:rsidP="00E77B6F">
            <w:pPr>
              <w:jc w:val="center"/>
              <w:rPr>
                <w:szCs w:val="24"/>
              </w:rPr>
            </w:pPr>
          </w:p>
        </w:tc>
        <w:tc>
          <w:tcPr>
            <w:tcW w:w="5654" w:type="dxa"/>
            <w:vAlign w:val="center"/>
          </w:tcPr>
          <w:p w14:paraId="77829774" w14:textId="77777777" w:rsidR="0091246B" w:rsidRPr="005970B8" w:rsidRDefault="0091246B" w:rsidP="00670E14">
            <w:pPr>
              <w:rPr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67F935A0" w14:textId="77777777" w:rsidR="0091246B" w:rsidRPr="005970B8" w:rsidRDefault="0091246B" w:rsidP="00E77B6F">
            <w:pPr>
              <w:rPr>
                <w:szCs w:val="24"/>
              </w:rPr>
            </w:pPr>
          </w:p>
        </w:tc>
      </w:tr>
      <w:tr w:rsidR="0091246B" w:rsidRPr="004F7F4C" w14:paraId="10D1741D" w14:textId="77777777" w:rsidTr="00171CD8">
        <w:trPr>
          <w:trHeight w:val="794"/>
        </w:trPr>
        <w:tc>
          <w:tcPr>
            <w:tcW w:w="675" w:type="dxa"/>
            <w:vAlign w:val="center"/>
          </w:tcPr>
          <w:p w14:paraId="1923143B" w14:textId="77777777" w:rsidR="0091246B" w:rsidRPr="005970B8" w:rsidRDefault="0091246B" w:rsidP="00E77B6F">
            <w:pPr>
              <w:jc w:val="center"/>
              <w:rPr>
                <w:szCs w:val="24"/>
              </w:rPr>
            </w:pPr>
          </w:p>
        </w:tc>
        <w:tc>
          <w:tcPr>
            <w:tcW w:w="5654" w:type="dxa"/>
            <w:vAlign w:val="center"/>
          </w:tcPr>
          <w:p w14:paraId="71CBE96E" w14:textId="77777777" w:rsidR="0091246B" w:rsidRPr="005970B8" w:rsidRDefault="0091246B" w:rsidP="00670E14">
            <w:pPr>
              <w:rPr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36C72489" w14:textId="77777777" w:rsidR="0091246B" w:rsidRPr="005970B8" w:rsidRDefault="0091246B" w:rsidP="00E77B6F">
            <w:pPr>
              <w:rPr>
                <w:szCs w:val="24"/>
              </w:rPr>
            </w:pPr>
          </w:p>
        </w:tc>
      </w:tr>
    </w:tbl>
    <w:p w14:paraId="4E6035EE" w14:textId="77777777" w:rsidR="0091246B" w:rsidRPr="004F7F4C" w:rsidRDefault="0091246B" w:rsidP="0091246B">
      <w:pPr>
        <w:spacing w:line="288" w:lineRule="auto"/>
        <w:rPr>
          <w:szCs w:val="24"/>
        </w:rPr>
      </w:pPr>
    </w:p>
    <w:p w14:paraId="5C01CA8B" w14:textId="2A1FEB1F" w:rsidR="0091246B" w:rsidRPr="005970B8" w:rsidRDefault="0091246B" w:rsidP="005970B8">
      <w:pPr>
        <w:spacing w:after="120"/>
        <w:rPr>
          <w:b/>
          <w:szCs w:val="24"/>
        </w:rPr>
      </w:pPr>
      <w:r w:rsidRPr="005970B8">
        <w:rPr>
          <w:b/>
          <w:szCs w:val="24"/>
        </w:rPr>
        <w:t>3.</w:t>
      </w:r>
      <w:r w:rsidRPr="005970B8">
        <w:rPr>
          <w:b/>
          <w:szCs w:val="24"/>
        </w:rPr>
        <w:tab/>
      </w:r>
      <w:r w:rsidR="00791385">
        <w:rPr>
          <w:b/>
          <w:szCs w:val="24"/>
        </w:rPr>
        <w:t>Wykonawca o</w:t>
      </w:r>
      <w:r w:rsidRPr="005970B8">
        <w:rPr>
          <w:b/>
          <w:szCs w:val="24"/>
        </w:rPr>
        <w:t>świadcz</w:t>
      </w:r>
      <w:r w:rsidR="00791385">
        <w:rPr>
          <w:b/>
          <w:szCs w:val="24"/>
        </w:rPr>
        <w:t>a</w:t>
      </w:r>
      <w:r w:rsidRPr="005970B8">
        <w:rPr>
          <w:b/>
          <w:szCs w:val="24"/>
        </w:rPr>
        <w:t>, co następuje:</w:t>
      </w:r>
    </w:p>
    <w:p w14:paraId="4BC42397" w14:textId="741EF133" w:rsidR="0091246B" w:rsidRPr="00E00535" w:rsidRDefault="0091246B" w:rsidP="00791385">
      <w:pPr>
        <w:spacing w:after="120"/>
        <w:jc w:val="both"/>
      </w:pPr>
      <w:r w:rsidRPr="00E00535">
        <w:t xml:space="preserve">Oświadczam, że </w:t>
      </w:r>
      <w:r w:rsidRPr="00791385">
        <w:rPr>
          <w:b/>
          <w:bCs/>
        </w:rPr>
        <w:t>informacje zawarte w JEDZ</w:t>
      </w:r>
      <w:r w:rsidR="00171CD8" w:rsidRPr="00791385">
        <w:t>,</w:t>
      </w:r>
      <w:r w:rsidRPr="00791385">
        <w:t xml:space="preserve"> dotyczące podstaw wykluczenia z postępowania</w:t>
      </w:r>
      <w:r w:rsidRPr="00E00535">
        <w:t>,</w:t>
      </w:r>
      <w:r w:rsidR="005970B8">
        <w:t xml:space="preserve"> </w:t>
      </w:r>
      <w:r w:rsidRPr="00E00535">
        <w:t>o</w:t>
      </w:r>
      <w:r w:rsidR="005970B8">
        <w:t> </w:t>
      </w:r>
      <w:r w:rsidRPr="00E00535">
        <w:t>których mowa w:</w:t>
      </w:r>
    </w:p>
    <w:p w14:paraId="3E9643AD" w14:textId="28B92B6A" w:rsidR="0091246B" w:rsidRDefault="0091246B" w:rsidP="00E76F3F">
      <w:pPr>
        <w:numPr>
          <w:ilvl w:val="0"/>
          <w:numId w:val="23"/>
        </w:numPr>
        <w:tabs>
          <w:tab w:val="left" w:pos="426"/>
        </w:tabs>
        <w:ind w:left="709" w:hanging="709"/>
        <w:jc w:val="both"/>
      </w:pPr>
      <w:r>
        <w:t>art. 108 ust. 1 pkt 3 ustawy Pzp</w:t>
      </w:r>
      <w:r w:rsidR="005970B8">
        <w:t>;</w:t>
      </w:r>
    </w:p>
    <w:p w14:paraId="25AF2C4D" w14:textId="770DCB1F" w:rsidR="0091246B" w:rsidRDefault="0091246B" w:rsidP="00E76F3F">
      <w:pPr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8164A1">
        <w:t>art. 108 ust. 1 pkt 4 ustawy Pzp, dotyczących orzeczenia zakazu ubiegania się</w:t>
      </w:r>
      <w:r>
        <w:t xml:space="preserve"> o zamówienie </w:t>
      </w:r>
      <w:r w:rsidRPr="008164A1">
        <w:t>publiczne tytułem środka zapobiegawczego</w:t>
      </w:r>
      <w:r w:rsidR="005970B8">
        <w:t>;</w:t>
      </w:r>
    </w:p>
    <w:p w14:paraId="4C434164" w14:textId="51ABC254" w:rsidR="0091246B" w:rsidRDefault="0091246B" w:rsidP="00E76F3F">
      <w:pPr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>
        <w:t>art.</w:t>
      </w:r>
      <w:r w:rsidR="005970B8">
        <w:t xml:space="preserve"> </w:t>
      </w:r>
      <w:r>
        <w:t>108 ust 1 pkt 5</w:t>
      </w:r>
      <w:r w:rsidRPr="008164A1">
        <w:t xml:space="preserve"> </w:t>
      </w:r>
      <w:r w:rsidRPr="00E00535">
        <w:t>ustawy Pzp, dotyczących zawarcia z innymi wykonawcami porozumienia mającego na celu zakłócenie konkurencji</w:t>
      </w:r>
      <w:r w:rsidR="005970B8">
        <w:t>;</w:t>
      </w:r>
    </w:p>
    <w:p w14:paraId="4B3074BE" w14:textId="565C62E2" w:rsidR="0091246B" w:rsidRDefault="0091246B" w:rsidP="00E76F3F">
      <w:pPr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8164A1">
        <w:t>art. 108 ust. 1 pkt 6 ustawy Pzp</w:t>
      </w:r>
      <w:r w:rsidR="005970B8">
        <w:t>;</w:t>
      </w:r>
    </w:p>
    <w:p w14:paraId="1CFB6794" w14:textId="7D268F49" w:rsidR="0091246B" w:rsidRDefault="0091246B" w:rsidP="00E76F3F">
      <w:pPr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8164A1">
        <w:t>art. 109 ust. 1 pkt 1 ustawy Pzp, odnośnie do naruszenia obowiązków dotyczących płatności podatków i opłat lokalnych, o których mowa w ustawie z dnia 12 stycznia 1991 r. o podatkach i opłatach lokalnych (Dz.U. z 2019 r. poz. 1170)</w:t>
      </w:r>
      <w:r w:rsidR="005970B8">
        <w:t>;</w:t>
      </w:r>
    </w:p>
    <w:p w14:paraId="73C16856" w14:textId="09991AF4" w:rsidR="0091246B" w:rsidRPr="008164A1" w:rsidRDefault="0091246B" w:rsidP="00791385">
      <w:pPr>
        <w:numPr>
          <w:ilvl w:val="0"/>
          <w:numId w:val="23"/>
        </w:numPr>
        <w:tabs>
          <w:tab w:val="left" w:pos="426"/>
        </w:tabs>
        <w:spacing w:after="120"/>
        <w:ind w:left="425" w:hanging="425"/>
        <w:jc w:val="both"/>
      </w:pPr>
      <w:r w:rsidRPr="008164A1">
        <w:t xml:space="preserve">art. 109 ust. 1 pkt </w:t>
      </w:r>
      <w:r>
        <w:t>8</w:t>
      </w:r>
      <w:r w:rsidRPr="008164A1">
        <w:t>-10 ustawy Pzp</w:t>
      </w:r>
      <w:r w:rsidR="005970B8">
        <w:t>;</w:t>
      </w:r>
    </w:p>
    <w:p w14:paraId="0F4A4CA1" w14:textId="77777777" w:rsidR="0091246B" w:rsidRPr="00E00535" w:rsidRDefault="0091246B" w:rsidP="005970B8">
      <w:pPr>
        <w:rPr>
          <w:b/>
          <w:i/>
          <w:szCs w:val="24"/>
        </w:rPr>
      </w:pPr>
      <w:r w:rsidRPr="00E00535">
        <w:rPr>
          <w:b/>
          <w:bCs/>
          <w:szCs w:val="24"/>
        </w:rPr>
        <w:t>są nadal aktualne</w:t>
      </w:r>
      <w:r>
        <w:rPr>
          <w:b/>
          <w:bCs/>
          <w:szCs w:val="24"/>
        </w:rPr>
        <w:t>.</w:t>
      </w:r>
    </w:p>
    <w:p w14:paraId="655BCC8B" w14:textId="573DE24A" w:rsidR="00670E14" w:rsidRDefault="00670E14" w:rsidP="00670E14">
      <w:pPr>
        <w:spacing w:line="960" w:lineRule="auto"/>
        <w:jc w:val="both"/>
      </w:pPr>
    </w:p>
    <w:p w14:paraId="4EA8E458" w14:textId="77777777" w:rsidR="00171CD8" w:rsidRPr="003608DD" w:rsidRDefault="00171CD8" w:rsidP="00171CD8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7C1F0FAA" w14:textId="2CDF271B" w:rsidR="00171CD8" w:rsidRPr="00171CD8" w:rsidRDefault="00171CD8" w:rsidP="00171CD8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>Opatrzyć kwalifikowanym odpisem elektronicznym</w:t>
      </w:r>
    </w:p>
    <w:sectPr w:rsidR="00171CD8" w:rsidRPr="00171CD8" w:rsidSect="00171CD8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1CD8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7B1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1752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579D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385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1F4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87976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3F4F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Wachowski Dawid [MEC Piła]</dc:creator>
  <cp:keywords/>
  <cp:lastModifiedBy>Wachowski Dawid [MEC Piła]</cp:lastModifiedBy>
  <cp:revision>6</cp:revision>
  <cp:lastPrinted>2021-09-08T07:10:00Z</cp:lastPrinted>
  <dcterms:created xsi:type="dcterms:W3CDTF">2024-04-10T07:37:00Z</dcterms:created>
  <dcterms:modified xsi:type="dcterms:W3CDTF">2024-04-10T11:57:00Z</dcterms:modified>
</cp:coreProperties>
</file>