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7F8C" w14:textId="77777777" w:rsidR="0071469E" w:rsidRPr="00550F8E" w:rsidRDefault="0071469E" w:rsidP="0071469E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142402635"/>
      <w:r w:rsidRPr="00550F8E">
        <w:rPr>
          <w:rFonts w:ascii="Times New Roman" w:eastAsia="Arial Unicode MS" w:hAnsi="Times New Roman"/>
          <w:lang w:eastAsia="ar-SA"/>
        </w:rPr>
        <w:t xml:space="preserve">      </w:t>
      </w:r>
      <w:r w:rsidRPr="00550F8E">
        <w:rPr>
          <w:rFonts w:ascii="Times New Roman" w:eastAsia="Arial Unicode MS" w:hAnsi="Times New Roman"/>
          <w:i/>
          <w:lang w:eastAsia="ar-SA"/>
        </w:rPr>
        <w:t xml:space="preserve">Załącznik nr 7 do SWZ                    </w:t>
      </w:r>
    </w:p>
    <w:p w14:paraId="5A5ADF1F" w14:textId="77777777" w:rsidR="0071469E" w:rsidRPr="00550F8E" w:rsidRDefault="0071469E" w:rsidP="0071469E">
      <w:pPr>
        <w:suppressAutoHyphens/>
        <w:spacing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B2E8A1E" w14:textId="77777777" w:rsidR="0071469E" w:rsidRPr="00550F8E" w:rsidRDefault="0071469E" w:rsidP="0071469E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550F8E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73758347" w14:textId="77777777" w:rsidR="0071469E" w:rsidRPr="00550F8E" w:rsidRDefault="0071469E" w:rsidP="0071469E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lang w:eastAsia="ar-SA"/>
        </w:rPr>
        <w:t>Adres Wykonawcy:.......................…………………………</w:t>
      </w:r>
    </w:p>
    <w:p w14:paraId="7E3A27A9" w14:textId="77777777" w:rsidR="0071469E" w:rsidRPr="00550F8E" w:rsidRDefault="0071469E" w:rsidP="0071469E">
      <w:pPr>
        <w:suppressAutoHyphens/>
        <w:spacing w:after="0" w:line="276" w:lineRule="auto"/>
        <w:rPr>
          <w:rFonts w:ascii="Times New Roman" w:eastAsia="Arial Unicode MS" w:hAnsi="Times New Roman"/>
          <w:i/>
          <w:sz w:val="18"/>
          <w:lang w:eastAsia="ar-SA"/>
        </w:rPr>
      </w:pPr>
      <w:r w:rsidRPr="00550F8E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50F8E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550F8E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18107BC1" w14:textId="77777777" w:rsidR="0071469E" w:rsidRPr="00550F8E" w:rsidRDefault="0071469E" w:rsidP="0071469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50F8E">
        <w:rPr>
          <w:rFonts w:ascii="Times New Roman" w:eastAsia="Times New Roman" w:hAnsi="Times New Roman"/>
          <w:b/>
          <w:bCs/>
          <w:lang w:eastAsia="ar-SA"/>
        </w:rPr>
        <w:t xml:space="preserve">OŚWIADCZENIE - WYKAZ OSÓB do OFERTY </w:t>
      </w:r>
    </w:p>
    <w:p w14:paraId="4B684A3E" w14:textId="77777777" w:rsidR="0071469E" w:rsidRPr="00550F8E" w:rsidRDefault="0071469E" w:rsidP="0071469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/>
          <w:lang w:eastAsia="ar-SA"/>
        </w:rPr>
      </w:pPr>
      <w:r w:rsidRPr="00550F8E">
        <w:rPr>
          <w:rFonts w:ascii="Times New Roman" w:eastAsia="Times New Roman" w:hAnsi="Times New Roman"/>
          <w:b/>
          <w:bCs/>
          <w:lang w:eastAsia="ar-SA"/>
        </w:rPr>
        <w:t>(WRAZ Z INFORMACJĄ O PODSTAWIE DO DYSPONOWANIA TYMI OSOBAMI (np. umowa o pracę, umowa o dzieło, umowa zlecenia itp.)</w:t>
      </w:r>
    </w:p>
    <w:p w14:paraId="7AF51006" w14:textId="77777777" w:rsidR="0071469E" w:rsidRPr="00550F8E" w:rsidRDefault="0071469E" w:rsidP="007146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50F8E">
        <w:rPr>
          <w:rFonts w:ascii="Times New Roman" w:eastAsia="Times New Roman" w:hAnsi="Times New Roman"/>
          <w:lang w:eastAsia="ar-SA"/>
        </w:rPr>
        <w:t xml:space="preserve">które będą uczestniczyć w wykonywaniu zamówienia: </w:t>
      </w:r>
    </w:p>
    <w:p w14:paraId="2674BEC7" w14:textId="77777777" w:rsidR="0071469E" w:rsidRPr="00550F8E" w:rsidRDefault="0071469E" w:rsidP="007146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50F8E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71469E" w:rsidRPr="00550F8E" w14:paraId="57BB35B4" w14:textId="77777777" w:rsidTr="000278CE">
        <w:trPr>
          <w:cantSplit/>
          <w:trHeight w:val="942"/>
        </w:trPr>
        <w:tc>
          <w:tcPr>
            <w:tcW w:w="431" w:type="dxa"/>
            <w:vAlign w:val="center"/>
          </w:tcPr>
          <w:p w14:paraId="67C790DD" w14:textId="77777777" w:rsidR="0071469E" w:rsidRPr="00550F8E" w:rsidRDefault="0071469E" w:rsidP="000278C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16"/>
                <w:szCs w:val="16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6E0D4D71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F8E">
              <w:rPr>
                <w:rFonts w:ascii="Times New Roman" w:hAnsi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0F60DC1E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F8E">
              <w:rPr>
                <w:rFonts w:ascii="Times New Roman" w:hAnsi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11E92C50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955C27E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0F8E">
              <w:rPr>
                <w:rFonts w:ascii="Times New Roman" w:hAnsi="Times New Roman"/>
                <w:b/>
                <w:bCs/>
                <w:sz w:val="16"/>
                <w:szCs w:val="16"/>
              </w:rPr>
              <w:t>Kwalifikacje zawodowe tj.</w:t>
            </w:r>
          </w:p>
          <w:p w14:paraId="2A1335EA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0F8E">
              <w:rPr>
                <w:rFonts w:ascii="Times New Roman" w:hAnsi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3E081931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F8E">
              <w:rPr>
                <w:rFonts w:ascii="Times New Roman" w:hAnsi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71469E" w:rsidRPr="00550F8E" w14:paraId="21648B5B" w14:textId="77777777" w:rsidTr="000278CE">
        <w:trPr>
          <w:cantSplit/>
          <w:trHeight w:val="942"/>
        </w:trPr>
        <w:tc>
          <w:tcPr>
            <w:tcW w:w="431" w:type="dxa"/>
            <w:vAlign w:val="center"/>
          </w:tcPr>
          <w:p w14:paraId="4408307A" w14:textId="77777777" w:rsidR="0071469E" w:rsidRPr="00550F8E" w:rsidRDefault="0071469E" w:rsidP="000278C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9389C5A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D2EEFA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F8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Kierownik  robót</w:t>
            </w:r>
          </w:p>
        </w:tc>
        <w:tc>
          <w:tcPr>
            <w:tcW w:w="3543" w:type="dxa"/>
            <w:vAlign w:val="center"/>
          </w:tcPr>
          <w:p w14:paraId="4626D532" w14:textId="77777777" w:rsidR="0071469E" w:rsidRPr="00550F8E" w:rsidRDefault="0071469E" w:rsidP="000278C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5ACDB9FA" w14:textId="77777777" w:rsidR="0071469E" w:rsidRPr="00550F8E" w:rsidRDefault="0071469E" w:rsidP="000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42EC3D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76DB342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1682AF50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E8C5CB7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9CDAB5A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233717D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A95A16D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695EA458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6ED3A453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853F49F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50F8E">
        <w:rPr>
          <w:rFonts w:ascii="Times New Roman" w:eastAsia="Times New Roman" w:hAnsi="Times New Roman"/>
          <w:b/>
          <w:bCs/>
          <w:lang w:eastAsia="pl-PL"/>
        </w:rPr>
        <w:t>Oświadczam,</w:t>
      </w:r>
      <w:r w:rsidRPr="00550F8E">
        <w:rPr>
          <w:rFonts w:ascii="Times New Roman" w:eastAsia="Times New Roman" w:hAnsi="Times New Roman"/>
          <w:lang w:eastAsia="pl-PL"/>
        </w:rPr>
        <w:t xml:space="preserve"> że w/w osoby posiadają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57DC43F6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38282A28" w14:textId="77777777" w:rsidR="0071469E" w:rsidRPr="00550F8E" w:rsidRDefault="0071469E" w:rsidP="0071469E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r w:rsidRPr="00550F8E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550F8E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osobami na czas wykonania zamówienia: </w:t>
      </w:r>
    </w:p>
    <w:p w14:paraId="77E608AF" w14:textId="77777777" w:rsidR="0071469E" w:rsidRPr="00550F8E" w:rsidRDefault="0071469E" w:rsidP="0071469E">
      <w:pPr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r w:rsidRPr="00550F8E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min. jedną osobą z doświadczeniem zawodowym </w:t>
      </w:r>
      <w:r w:rsidRPr="00550F8E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robót, posiadający uprawnienia budowlane </w:t>
      </w:r>
      <w:r w:rsidRPr="00550F8E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w specjalności </w:t>
      </w:r>
      <w:r w:rsidRPr="00550F8E">
        <w:rPr>
          <w:rFonts w:ascii="Times New Roman" w:hAnsi="Times New Roman"/>
          <w:bCs/>
          <w:sz w:val="16"/>
          <w:szCs w:val="16"/>
        </w:rPr>
        <w:t>konstrukcyjno-budowlanej</w:t>
      </w:r>
      <w:r w:rsidRPr="00550F8E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 xml:space="preserve">, </w:t>
      </w:r>
      <w:r w:rsidRPr="00550F8E">
        <w:rPr>
          <w:rFonts w:ascii="Times New Roman" w:eastAsia="Andale Sans UI" w:hAnsi="Times New Roman"/>
          <w:kern w:val="1"/>
          <w:sz w:val="16"/>
          <w:szCs w:val="16"/>
          <w:lang w:eastAsia="ar-SA"/>
        </w:rPr>
        <w:t>lub odpowiadające im ważne uprawnienia budowlane, które zostały wydane na podstawie wcześniej obowiązujących</w:t>
      </w:r>
    </w:p>
    <w:p w14:paraId="4EE81EB4" w14:textId="77777777" w:rsidR="0071469E" w:rsidRPr="00550F8E" w:rsidRDefault="0071469E" w:rsidP="0071469E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</w:p>
    <w:p w14:paraId="39EEC66B" w14:textId="77777777" w:rsidR="0071469E" w:rsidRPr="00550F8E" w:rsidRDefault="0071469E" w:rsidP="007146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3EC759" w14:textId="77777777" w:rsidR="0071469E" w:rsidRPr="00550F8E" w:rsidRDefault="0071469E" w:rsidP="0071469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B7257F5" w14:textId="77777777" w:rsidR="0071469E" w:rsidRPr="00550F8E" w:rsidRDefault="0071469E" w:rsidP="0071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lang w:eastAsia="ar-SA"/>
        </w:rPr>
      </w:pPr>
    </w:p>
    <w:p w14:paraId="2CA51571" w14:textId="77777777" w:rsidR="0071469E" w:rsidRPr="00550F8E" w:rsidRDefault="0071469E" w:rsidP="007146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43455CF" w14:textId="77777777" w:rsidR="0071469E" w:rsidRPr="00550F8E" w:rsidRDefault="0071469E" w:rsidP="00714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>…………………….., dnia ................ r.</w:t>
      </w:r>
    </w:p>
    <w:p w14:paraId="76CCC428" w14:textId="77777777" w:rsidR="0071469E" w:rsidRPr="00550F8E" w:rsidRDefault="0071469E" w:rsidP="00714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50F8E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(miejscowość)</w:t>
      </w:r>
    </w:p>
    <w:p w14:paraId="288E2A32" w14:textId="77777777" w:rsidR="0071469E" w:rsidRPr="00550F8E" w:rsidRDefault="0071469E" w:rsidP="007146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Arial" w:hAnsi="Times New Roman"/>
          <w:lang w:eastAsia="ar-SA"/>
        </w:rPr>
        <w:t xml:space="preserve">     </w:t>
      </w: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0F576C9" w14:textId="77777777" w:rsidR="0071469E" w:rsidRPr="00550F8E" w:rsidRDefault="0071469E" w:rsidP="0071469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13DAE6D2" w14:textId="77777777" w:rsidR="0071469E" w:rsidRPr="00550F8E" w:rsidRDefault="0071469E" w:rsidP="0071469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p w14:paraId="4FD5CC0C" w14:textId="77777777" w:rsidR="0071469E" w:rsidRPr="00550F8E" w:rsidRDefault="0071469E" w:rsidP="0071469E">
      <w:pPr>
        <w:spacing w:after="20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C2EDDE2" w14:textId="77777777" w:rsidR="009E0B07" w:rsidRPr="00550F8E" w:rsidRDefault="009E0B07" w:rsidP="009E0B0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7D02D507" w14:textId="77777777" w:rsidR="009E0B07" w:rsidRPr="00550F8E" w:rsidRDefault="009E0B07" w:rsidP="009E0B07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bookmarkEnd w:id="0"/>
    <w:p w14:paraId="7330CEE8" w14:textId="66DA9ED3" w:rsidR="001920A3" w:rsidRPr="0049442D" w:rsidRDefault="001920A3" w:rsidP="0049442D">
      <w:pPr>
        <w:spacing w:after="0" w:line="276" w:lineRule="auto"/>
        <w:rPr>
          <w:rFonts w:ascii="Arial" w:eastAsia="Arial Unicode MS" w:hAnsi="Arial" w:cs="Arial"/>
          <w:bCs/>
          <w:i/>
          <w:iCs/>
          <w:color w:val="0070C0"/>
          <w:sz w:val="24"/>
          <w:szCs w:val="24"/>
          <w:lang w:eastAsia="pl-PL"/>
        </w:rPr>
      </w:pPr>
    </w:p>
    <w:sectPr w:rsidR="001920A3" w:rsidRPr="0049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0A01" w14:textId="77777777" w:rsidR="003A1A42" w:rsidRDefault="003A1A42" w:rsidP="001920A3">
      <w:pPr>
        <w:spacing w:after="0" w:line="240" w:lineRule="auto"/>
      </w:pPr>
      <w:r>
        <w:separator/>
      </w:r>
    </w:p>
  </w:endnote>
  <w:endnote w:type="continuationSeparator" w:id="0">
    <w:p w14:paraId="2C7355AA" w14:textId="77777777" w:rsidR="003A1A42" w:rsidRDefault="003A1A42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FD09" w14:textId="77777777" w:rsidR="003A1A42" w:rsidRDefault="003A1A42" w:rsidP="001920A3">
      <w:pPr>
        <w:spacing w:after="0" w:line="240" w:lineRule="auto"/>
      </w:pPr>
      <w:r>
        <w:separator/>
      </w:r>
    </w:p>
  </w:footnote>
  <w:footnote w:type="continuationSeparator" w:id="0">
    <w:p w14:paraId="30DA2A81" w14:textId="77777777" w:rsidR="003A1A42" w:rsidRDefault="003A1A42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1" w:name="_Hlk145498662"/>
    <w:bookmarkStart w:id="2" w:name="_Hlk145498962"/>
    <w:bookmarkStart w:id="3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3A1A42"/>
    <w:rsid w:val="0049442D"/>
    <w:rsid w:val="005E07D3"/>
    <w:rsid w:val="006A257E"/>
    <w:rsid w:val="0071469E"/>
    <w:rsid w:val="00767645"/>
    <w:rsid w:val="00977917"/>
    <w:rsid w:val="00997E4D"/>
    <w:rsid w:val="009E0B07"/>
    <w:rsid w:val="00AA2E96"/>
    <w:rsid w:val="00CA6EC5"/>
    <w:rsid w:val="00D8753D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UnresolvedMention">
    <w:name w:val="Unresolved Mention"/>
    <w:unhideWhenUsed/>
    <w:rsid w:val="004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2023-10-25T09:53:00Z</cp:lastPrinted>
  <dcterms:created xsi:type="dcterms:W3CDTF">2023-10-25T09:59:00Z</dcterms:created>
  <dcterms:modified xsi:type="dcterms:W3CDTF">2023-10-25T09:59:00Z</dcterms:modified>
</cp:coreProperties>
</file>