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EAFF6" w14:textId="77777777" w:rsidR="00CD1AD0" w:rsidRPr="008C4BFD" w:rsidRDefault="00CD1AD0" w:rsidP="00CD1AD0">
      <w:pPr>
        <w:spacing w:before="0" w:line="240" w:lineRule="auto"/>
        <w:rPr>
          <w:rFonts w:ascii="Calibri" w:hAnsi="Calibri" w:cs="Calibri"/>
          <w:w w:val="100"/>
        </w:rPr>
      </w:pPr>
    </w:p>
    <w:p w14:paraId="5E415B37" w14:textId="77777777" w:rsidR="00A703D5" w:rsidRPr="008C4BFD" w:rsidRDefault="00A703D5" w:rsidP="00CD1AD0">
      <w:pPr>
        <w:pStyle w:val="1poziom"/>
        <w:jc w:val="center"/>
        <w:rPr>
          <w:b/>
          <w:bCs/>
          <w:sz w:val="28"/>
          <w:szCs w:val="28"/>
        </w:rPr>
      </w:pPr>
      <w:r w:rsidRPr="008C4BFD">
        <w:rPr>
          <w:b/>
          <w:bCs/>
          <w:sz w:val="28"/>
          <w:szCs w:val="28"/>
        </w:rPr>
        <w:t>SPECYFIKACJA ISTOTNYCH WARUNKÓW ZAMÓWIENIA</w:t>
      </w:r>
    </w:p>
    <w:p w14:paraId="0C552792" w14:textId="77777777" w:rsidR="00A703D5" w:rsidRPr="008C4BFD" w:rsidRDefault="00A703D5" w:rsidP="00CD1AD0">
      <w:pPr>
        <w:pStyle w:val="1poziom"/>
        <w:jc w:val="center"/>
      </w:pPr>
    </w:p>
    <w:p w14:paraId="39DBD6AB" w14:textId="77777777" w:rsidR="00C01E49" w:rsidRDefault="00C01E49" w:rsidP="00CD1AD0">
      <w:pPr>
        <w:pStyle w:val="1poziom"/>
        <w:jc w:val="center"/>
        <w:rPr>
          <w:b/>
          <w:bCs/>
          <w:sz w:val="28"/>
          <w:szCs w:val="28"/>
        </w:rPr>
      </w:pPr>
    </w:p>
    <w:p w14:paraId="41C734AA" w14:textId="77777777" w:rsidR="00A703D5" w:rsidRPr="008C4BFD" w:rsidRDefault="00A703D5" w:rsidP="00CD1AD0">
      <w:pPr>
        <w:pStyle w:val="1poziom"/>
        <w:jc w:val="center"/>
        <w:rPr>
          <w:b/>
          <w:bCs/>
          <w:sz w:val="28"/>
          <w:szCs w:val="28"/>
        </w:rPr>
      </w:pPr>
      <w:r w:rsidRPr="008C4BFD">
        <w:rPr>
          <w:b/>
          <w:bCs/>
          <w:sz w:val="28"/>
          <w:szCs w:val="28"/>
        </w:rPr>
        <w:t>Zamawiający:</w:t>
      </w:r>
    </w:p>
    <w:p w14:paraId="123C2FBC" w14:textId="77777777" w:rsidR="00A703D5" w:rsidRPr="008C4BFD" w:rsidRDefault="00A703D5" w:rsidP="00CD1AD0">
      <w:pPr>
        <w:pStyle w:val="1poziom"/>
        <w:jc w:val="center"/>
        <w:rPr>
          <w:u w:val="single"/>
        </w:rPr>
      </w:pPr>
    </w:p>
    <w:p w14:paraId="29FFE7D6" w14:textId="77777777" w:rsidR="00A703D5" w:rsidRPr="008C4BFD" w:rsidRDefault="00A703D5" w:rsidP="00CD1AD0">
      <w:pPr>
        <w:pStyle w:val="1poziom"/>
        <w:jc w:val="center"/>
        <w:rPr>
          <w:b/>
          <w:bCs/>
        </w:rPr>
      </w:pPr>
      <w:r w:rsidRPr="008C4BFD">
        <w:rPr>
          <w:b/>
          <w:bCs/>
          <w:color w:val="000000"/>
        </w:rPr>
        <w:t>Województwo Kujawsko – Pomorskie</w:t>
      </w:r>
    </w:p>
    <w:p w14:paraId="596DBA7B" w14:textId="77777777" w:rsidR="00A703D5" w:rsidRPr="008C4BFD" w:rsidRDefault="00A703D5" w:rsidP="00CD1AD0">
      <w:pPr>
        <w:pStyle w:val="1poziom"/>
        <w:jc w:val="center"/>
        <w:rPr>
          <w:b/>
          <w:bCs/>
        </w:rPr>
      </w:pPr>
      <w:r w:rsidRPr="008C4BFD">
        <w:rPr>
          <w:b/>
          <w:bCs/>
          <w:color w:val="000000"/>
        </w:rPr>
        <w:t>Plac Teatralny 2</w:t>
      </w:r>
    </w:p>
    <w:p w14:paraId="6197F44C" w14:textId="77777777" w:rsidR="00A703D5" w:rsidRPr="008C4BFD" w:rsidRDefault="00A703D5" w:rsidP="00CD1AD0">
      <w:pPr>
        <w:pStyle w:val="1poziom"/>
        <w:jc w:val="center"/>
        <w:rPr>
          <w:b/>
          <w:bCs/>
        </w:rPr>
      </w:pPr>
      <w:r w:rsidRPr="008C4BFD">
        <w:rPr>
          <w:b/>
          <w:bCs/>
          <w:color w:val="000000"/>
        </w:rPr>
        <w:t>87-100 Toruń</w:t>
      </w:r>
    </w:p>
    <w:p w14:paraId="1D83EBDE" w14:textId="77777777" w:rsidR="00A703D5" w:rsidRPr="008C4BFD" w:rsidRDefault="00A703D5" w:rsidP="00CD1AD0">
      <w:pPr>
        <w:pStyle w:val="1poziom"/>
        <w:jc w:val="center"/>
      </w:pPr>
      <w:r w:rsidRPr="008C4BFD">
        <w:rPr>
          <w:color w:val="000000"/>
        </w:rPr>
        <w:t>w imieniu którego działa</w:t>
      </w:r>
    </w:p>
    <w:p w14:paraId="68FC5879" w14:textId="77777777" w:rsidR="00A703D5" w:rsidRPr="008C4BFD" w:rsidRDefault="00A703D5" w:rsidP="00CD1AD0">
      <w:pPr>
        <w:pStyle w:val="1poziom"/>
        <w:jc w:val="center"/>
        <w:rPr>
          <w:b/>
          <w:bCs/>
        </w:rPr>
      </w:pPr>
      <w:r w:rsidRPr="008C4BFD">
        <w:rPr>
          <w:b/>
          <w:bCs/>
          <w:color w:val="000000"/>
        </w:rPr>
        <w:t>Zarząd Dróg Wojewódzkich w Bydgoszczy</w:t>
      </w:r>
    </w:p>
    <w:p w14:paraId="33DAF5F8" w14:textId="77777777" w:rsidR="00A703D5" w:rsidRPr="008C4BFD" w:rsidRDefault="00A703D5" w:rsidP="00CD1AD0">
      <w:pPr>
        <w:pStyle w:val="1poziom"/>
        <w:jc w:val="center"/>
        <w:rPr>
          <w:b/>
          <w:bCs/>
        </w:rPr>
      </w:pPr>
      <w:r w:rsidRPr="008C4BFD">
        <w:rPr>
          <w:b/>
          <w:bCs/>
          <w:color w:val="000000"/>
        </w:rPr>
        <w:t>ul. Dworcowa 80, 85-010 Bydgoszcz</w:t>
      </w:r>
    </w:p>
    <w:p w14:paraId="721B0707" w14:textId="77777777" w:rsidR="00A703D5" w:rsidRPr="008C4BFD" w:rsidRDefault="00A703D5" w:rsidP="0078219E">
      <w:pPr>
        <w:rPr>
          <w:rFonts w:ascii="Calibri" w:hAnsi="Calibri" w:cs="Calibri"/>
          <w:b/>
          <w:bCs/>
          <w:w w:val="100"/>
        </w:rPr>
      </w:pPr>
    </w:p>
    <w:p w14:paraId="11E992E1" w14:textId="77777777" w:rsidR="00A703D5" w:rsidRPr="008C4BFD" w:rsidRDefault="00A703D5" w:rsidP="00CD1AD0">
      <w:pPr>
        <w:pStyle w:val="1poziom"/>
        <w:jc w:val="center"/>
      </w:pPr>
      <w:r w:rsidRPr="008C4BFD">
        <w:t>zaprasza do złożenia oferty w postępowaniu prowadzonym w trybie przetargu nieogranicz</w:t>
      </w:r>
      <w:r w:rsidR="0078219E" w:rsidRPr="008C4BFD">
        <w:t>onego  o wartości zamówienia</w:t>
      </w:r>
      <w:r w:rsidRPr="008C4BFD">
        <w:t xml:space="preserve"> </w:t>
      </w:r>
      <w:r w:rsidR="00B05CFE" w:rsidRPr="008C4BFD">
        <w:rPr>
          <w:b/>
          <w:bCs/>
        </w:rPr>
        <w:t xml:space="preserve">nie </w:t>
      </w:r>
      <w:r w:rsidRPr="008C4BFD">
        <w:rPr>
          <w:b/>
          <w:bCs/>
        </w:rPr>
        <w:t>przekraczającej 2</w:t>
      </w:r>
      <w:r w:rsidR="00090FCA" w:rsidRPr="008C4BFD">
        <w:rPr>
          <w:b/>
          <w:bCs/>
        </w:rPr>
        <w:t>21</w:t>
      </w:r>
      <w:r w:rsidRPr="008C4BFD">
        <w:rPr>
          <w:b/>
          <w:bCs/>
        </w:rPr>
        <w:t xml:space="preserve"> 000 euro</w:t>
      </w:r>
    </w:p>
    <w:p w14:paraId="48B4749D" w14:textId="77777777" w:rsidR="00A703D5" w:rsidRDefault="00A703D5" w:rsidP="00CD1AD0">
      <w:pPr>
        <w:pStyle w:val="1poziom"/>
        <w:jc w:val="center"/>
        <w:rPr>
          <w:color w:val="000000" w:themeColor="text1"/>
        </w:rPr>
      </w:pPr>
    </w:p>
    <w:p w14:paraId="4DEA91B0" w14:textId="77777777" w:rsidR="00C01E49" w:rsidRDefault="00C01E49" w:rsidP="00CD1AD0">
      <w:pPr>
        <w:pStyle w:val="1poziom"/>
        <w:jc w:val="center"/>
        <w:rPr>
          <w:color w:val="000000" w:themeColor="text1"/>
        </w:rPr>
      </w:pPr>
    </w:p>
    <w:p w14:paraId="3AE3E0EF" w14:textId="77777777" w:rsidR="00C01E49" w:rsidRPr="008C4BFD" w:rsidRDefault="00C01E49" w:rsidP="00CD1AD0">
      <w:pPr>
        <w:pStyle w:val="1poziom"/>
        <w:jc w:val="center"/>
        <w:rPr>
          <w:color w:val="000000" w:themeColor="text1"/>
        </w:rPr>
      </w:pP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firstRow="0" w:lastRow="0" w:firstColumn="0" w:lastColumn="0" w:noHBand="0" w:noVBand="0"/>
      </w:tblPr>
      <w:tblGrid>
        <w:gridCol w:w="10036"/>
      </w:tblGrid>
      <w:tr w:rsidR="00CF63A1" w:rsidRPr="008C4BFD" w14:paraId="4C2A66A6" w14:textId="77777777" w:rsidTr="00E8302A">
        <w:trPr>
          <w:trHeight w:val="1215"/>
        </w:trPr>
        <w:tc>
          <w:tcPr>
            <w:tcW w:w="10036" w:type="dxa"/>
            <w:shd w:val="clear" w:color="auto" w:fill="F2F2F2" w:themeFill="background1" w:themeFillShade="F2"/>
          </w:tcPr>
          <w:p w14:paraId="5338FC0D" w14:textId="77777777" w:rsidR="00CF63A1" w:rsidRPr="00C95F4D" w:rsidRDefault="00E8302A" w:rsidP="00E8302A">
            <w:pPr>
              <w:pStyle w:val="1poziom"/>
              <w:rPr>
                <w:b/>
                <w:bCs/>
                <w:sz w:val="28"/>
                <w:szCs w:val="28"/>
              </w:rPr>
            </w:pPr>
            <w:r w:rsidRPr="00C95F4D">
              <w:rPr>
                <w:b/>
                <w:bCs/>
                <w:sz w:val="28"/>
                <w:szCs w:val="28"/>
              </w:rPr>
              <w:t>Aktualizacja i optymalizacja dokumentacji projektowej zadania wraz z pełnieniem nadzoru autorskiego podczas realizacji Inwestycji tj.:” Rozbudowa drogi wojewódzkiej nr 548 Stolno-Wąbrzeźno od km 0+005 do km 29+619 z wyłączeniem węzła autostradowego w m. Lisewo od km 14+144 do km 15+146.”</w:t>
            </w:r>
          </w:p>
        </w:tc>
      </w:tr>
    </w:tbl>
    <w:p w14:paraId="11B0C5AD" w14:textId="77777777" w:rsidR="00CD1AD0" w:rsidRPr="008C4BFD" w:rsidRDefault="00CD1AD0" w:rsidP="00CD1AD0">
      <w:pPr>
        <w:pStyle w:val="1poziom"/>
        <w:jc w:val="center"/>
        <w:rPr>
          <w:b/>
          <w:bCs/>
        </w:rPr>
      </w:pPr>
    </w:p>
    <w:p w14:paraId="459C2962" w14:textId="77777777" w:rsidR="00C01E49" w:rsidRDefault="00C01E49" w:rsidP="00E8302A">
      <w:pPr>
        <w:pStyle w:val="1poziom"/>
        <w:rPr>
          <w:b/>
          <w:bCs/>
        </w:rPr>
      </w:pPr>
    </w:p>
    <w:p w14:paraId="12EC5C89" w14:textId="77777777" w:rsidR="00C01E49" w:rsidRPr="00E8302A" w:rsidRDefault="00C01E49" w:rsidP="00CD1AD0">
      <w:pPr>
        <w:pStyle w:val="1poziom"/>
        <w:jc w:val="center"/>
        <w:rPr>
          <w:b/>
          <w:bCs/>
          <w:color w:val="FF0000"/>
        </w:rPr>
      </w:pPr>
    </w:p>
    <w:p w14:paraId="10A6B5A2" w14:textId="77777777" w:rsidR="00443CAF" w:rsidRPr="00AD2C6F" w:rsidRDefault="00443CAF" w:rsidP="00CD1AD0">
      <w:pPr>
        <w:pStyle w:val="1poziom"/>
        <w:jc w:val="center"/>
        <w:rPr>
          <w:b/>
          <w:bCs/>
          <w:color w:val="000000" w:themeColor="text1"/>
        </w:rPr>
      </w:pPr>
      <w:r w:rsidRPr="00AD2C6F">
        <w:rPr>
          <w:b/>
          <w:bCs/>
          <w:color w:val="000000" w:themeColor="text1"/>
        </w:rPr>
        <w:t xml:space="preserve">CPV </w:t>
      </w:r>
      <w:r w:rsidR="00BC7A00" w:rsidRPr="00AD2C6F">
        <w:rPr>
          <w:b/>
          <w:bCs/>
          <w:color w:val="000000" w:themeColor="text1"/>
        </w:rPr>
        <w:t>71320000-7 Usługi inżynierskie w zakresie projektowania</w:t>
      </w:r>
    </w:p>
    <w:p w14:paraId="6692D4BA" w14:textId="4505C529" w:rsidR="002205E6" w:rsidRPr="00AD2C6F" w:rsidRDefault="005E598A" w:rsidP="005E598A">
      <w:pPr>
        <w:pStyle w:val="1poziom"/>
        <w:jc w:val="center"/>
        <w:rPr>
          <w:b/>
          <w:bCs/>
          <w:color w:val="000000" w:themeColor="text1"/>
        </w:rPr>
      </w:pPr>
      <w:r w:rsidRPr="00AD2C6F">
        <w:rPr>
          <w:b/>
          <w:bCs/>
          <w:color w:val="000000" w:themeColor="text1"/>
        </w:rPr>
        <w:t>CPV 71248000–8 Nadzór nad projektem i dokumentacją</w:t>
      </w:r>
    </w:p>
    <w:p w14:paraId="29F7CB59" w14:textId="77777777" w:rsidR="002205E6" w:rsidRPr="00E8302A" w:rsidRDefault="002205E6" w:rsidP="00CD1AD0">
      <w:pPr>
        <w:pStyle w:val="1poziom"/>
        <w:jc w:val="center"/>
        <w:rPr>
          <w:b/>
          <w:bCs/>
          <w:color w:val="FF0000"/>
        </w:rPr>
      </w:pPr>
    </w:p>
    <w:p w14:paraId="2240DEC4" w14:textId="77777777" w:rsidR="00443CAF" w:rsidRPr="008C4BFD" w:rsidRDefault="00443CAF" w:rsidP="00CD1AD0">
      <w:pPr>
        <w:pStyle w:val="1poziom"/>
        <w:jc w:val="center"/>
      </w:pPr>
    </w:p>
    <w:p w14:paraId="2DAEB8FB" w14:textId="77777777" w:rsidR="00443CAF" w:rsidRPr="008C4BFD" w:rsidRDefault="00443CAF" w:rsidP="00CD1AD0">
      <w:pPr>
        <w:pStyle w:val="1poziom"/>
        <w:jc w:val="center"/>
        <w:rPr>
          <w:b/>
          <w:bCs/>
        </w:rPr>
      </w:pPr>
      <w:r w:rsidRPr="008C4BFD">
        <w:t xml:space="preserve">Nr referencyjny nadany w sprawie przez Zamawiającego: </w:t>
      </w:r>
      <w:r w:rsidRPr="008C4BFD">
        <w:rPr>
          <w:b/>
          <w:bCs/>
        </w:rPr>
        <w:t>ZDW.N4.361.</w:t>
      </w:r>
      <w:r w:rsidR="00110E62">
        <w:rPr>
          <w:b/>
          <w:bCs/>
        </w:rPr>
        <w:t>57</w:t>
      </w:r>
      <w:r w:rsidRPr="008C4BFD">
        <w:rPr>
          <w:b/>
          <w:bCs/>
        </w:rPr>
        <w:t>.201</w:t>
      </w:r>
      <w:r w:rsidR="00BC7A00" w:rsidRPr="008C4BFD">
        <w:rPr>
          <w:b/>
          <w:bCs/>
        </w:rPr>
        <w:t>9</w:t>
      </w:r>
    </w:p>
    <w:p w14:paraId="22FB3C5E" w14:textId="77777777" w:rsidR="00A703D5" w:rsidRPr="008C4BFD" w:rsidRDefault="00A703D5" w:rsidP="00CD1AD0">
      <w:pPr>
        <w:pStyle w:val="1poziom"/>
        <w:jc w:val="center"/>
      </w:pPr>
    </w:p>
    <w:p w14:paraId="1B47AB0E" w14:textId="76ED4F7E" w:rsidR="00A703D5" w:rsidRDefault="00A703D5" w:rsidP="00CD1AD0">
      <w:pPr>
        <w:pStyle w:val="1poziom"/>
        <w:jc w:val="center"/>
        <w:rPr>
          <w:b/>
          <w:bCs/>
        </w:rPr>
      </w:pPr>
      <w:r w:rsidRPr="008C4BFD">
        <w:t>Otwarcie ofert dnia</w:t>
      </w:r>
      <w:r w:rsidR="00340841" w:rsidRPr="008C4BFD">
        <w:rPr>
          <w:b/>
          <w:bCs/>
        </w:rPr>
        <w:t xml:space="preserve"> </w:t>
      </w:r>
      <w:r w:rsidR="005E1015">
        <w:rPr>
          <w:b/>
          <w:bCs/>
          <w:color w:val="000000" w:themeColor="text1"/>
        </w:rPr>
        <w:t>06</w:t>
      </w:r>
      <w:r w:rsidR="00FB0C6A" w:rsidRPr="00AD2C6F">
        <w:rPr>
          <w:b/>
          <w:bCs/>
          <w:color w:val="000000" w:themeColor="text1"/>
        </w:rPr>
        <w:t>.</w:t>
      </w:r>
      <w:r w:rsidR="00257E98" w:rsidRPr="00AD2C6F">
        <w:rPr>
          <w:b/>
          <w:bCs/>
          <w:color w:val="000000" w:themeColor="text1"/>
        </w:rPr>
        <w:t>1</w:t>
      </w:r>
      <w:r w:rsidR="00110E62" w:rsidRPr="00AD2C6F">
        <w:rPr>
          <w:b/>
          <w:bCs/>
          <w:color w:val="000000" w:themeColor="text1"/>
        </w:rPr>
        <w:t>2.</w:t>
      </w:r>
      <w:r w:rsidR="0078219E" w:rsidRPr="00AD2C6F">
        <w:rPr>
          <w:b/>
          <w:bCs/>
          <w:color w:val="000000" w:themeColor="text1"/>
        </w:rPr>
        <w:t>201</w:t>
      </w:r>
      <w:r w:rsidR="000C22D3" w:rsidRPr="00AD2C6F">
        <w:rPr>
          <w:b/>
          <w:bCs/>
          <w:color w:val="000000" w:themeColor="text1"/>
        </w:rPr>
        <w:t>9</w:t>
      </w:r>
      <w:r w:rsidRPr="00AD2C6F">
        <w:rPr>
          <w:b/>
          <w:bCs/>
          <w:color w:val="000000" w:themeColor="text1"/>
        </w:rPr>
        <w:t xml:space="preserve"> roku </w:t>
      </w:r>
      <w:r w:rsidRPr="00AD2C6F">
        <w:rPr>
          <w:color w:val="000000" w:themeColor="text1"/>
        </w:rPr>
        <w:t>o godzinie</w:t>
      </w:r>
      <w:r w:rsidR="0078219E" w:rsidRPr="00AD2C6F">
        <w:rPr>
          <w:b/>
          <w:bCs/>
          <w:color w:val="000000" w:themeColor="text1"/>
        </w:rPr>
        <w:t xml:space="preserve"> 1</w:t>
      </w:r>
      <w:r w:rsidR="00090FCA" w:rsidRPr="00AD2C6F">
        <w:rPr>
          <w:b/>
          <w:bCs/>
          <w:color w:val="000000" w:themeColor="text1"/>
        </w:rPr>
        <w:t>0</w:t>
      </w:r>
      <w:r w:rsidRPr="00AD2C6F">
        <w:rPr>
          <w:b/>
          <w:bCs/>
          <w:color w:val="000000" w:themeColor="text1"/>
        </w:rPr>
        <w:t>:00</w:t>
      </w:r>
    </w:p>
    <w:p w14:paraId="277A07D0" w14:textId="77777777" w:rsidR="00C01E49" w:rsidRDefault="00C01E49" w:rsidP="00CD1AD0">
      <w:pPr>
        <w:pStyle w:val="1poziom"/>
        <w:jc w:val="center"/>
        <w:rPr>
          <w:b/>
          <w:bCs/>
        </w:rPr>
      </w:pPr>
    </w:p>
    <w:p w14:paraId="0F8A743B" w14:textId="77777777" w:rsidR="00C01E49" w:rsidRDefault="00C01E49" w:rsidP="00CD1AD0">
      <w:pPr>
        <w:pStyle w:val="1poziom"/>
        <w:jc w:val="center"/>
        <w:rPr>
          <w:b/>
          <w:bCs/>
        </w:rPr>
      </w:pPr>
    </w:p>
    <w:p w14:paraId="4D99C1B7" w14:textId="77777777" w:rsidR="00C01E49" w:rsidRDefault="00C01E49" w:rsidP="00CD1AD0">
      <w:pPr>
        <w:pStyle w:val="1poziom"/>
        <w:jc w:val="center"/>
        <w:rPr>
          <w:b/>
          <w:bCs/>
        </w:rPr>
      </w:pPr>
    </w:p>
    <w:p w14:paraId="1EA971DC" w14:textId="77777777" w:rsidR="00C01E49" w:rsidRPr="008C4BFD" w:rsidRDefault="00C01E49" w:rsidP="00CD1AD0">
      <w:pPr>
        <w:pStyle w:val="1poziom"/>
        <w:jc w:val="center"/>
        <w:rPr>
          <w:b/>
          <w:bCs/>
        </w:rPr>
      </w:pPr>
    </w:p>
    <w:p w14:paraId="6581B95F" w14:textId="77777777" w:rsidR="00A703D5" w:rsidRPr="008C4BFD" w:rsidRDefault="00A703D5" w:rsidP="00CD1AD0">
      <w:pPr>
        <w:pStyle w:val="1poziom"/>
        <w:jc w:val="center"/>
        <w:rPr>
          <w:rFonts w:eastAsia="SimSun"/>
          <w:kern w:val="1"/>
          <w:lang w:eastAsia="hi-IN" w:bidi="hi-IN"/>
        </w:rPr>
      </w:pPr>
    </w:p>
    <w:tbl>
      <w:tblPr>
        <w:tblStyle w:val="Zwykatabela4"/>
        <w:tblW w:w="0" w:type="auto"/>
        <w:tblLook w:val="04A0" w:firstRow="1" w:lastRow="0" w:firstColumn="1" w:lastColumn="0" w:noHBand="0" w:noVBand="1"/>
      </w:tblPr>
      <w:tblGrid>
        <w:gridCol w:w="4672"/>
        <w:gridCol w:w="4673"/>
      </w:tblGrid>
      <w:tr w:rsidR="00CF63A1" w:rsidRPr="008C4BFD" w14:paraId="0266D918" w14:textId="77777777" w:rsidTr="00CF63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3CB1510C" w14:textId="77777777" w:rsidR="00C01E49" w:rsidRDefault="00C01E49" w:rsidP="00CD1AD0">
            <w:pPr>
              <w:pStyle w:val="1poziom"/>
              <w:rPr>
                <w:b w:val="0"/>
                <w:bCs w:val="0"/>
              </w:rPr>
            </w:pPr>
          </w:p>
          <w:p w14:paraId="797F0389" w14:textId="77777777" w:rsidR="00CF63A1" w:rsidRPr="008C4BFD" w:rsidRDefault="00CF63A1" w:rsidP="00CD1AD0">
            <w:pPr>
              <w:pStyle w:val="1poziom"/>
            </w:pPr>
            <w:r w:rsidRPr="008C4BFD">
              <w:t>Nie wnoszę uwag:</w:t>
            </w:r>
          </w:p>
        </w:tc>
        <w:tc>
          <w:tcPr>
            <w:tcW w:w="4673" w:type="dxa"/>
          </w:tcPr>
          <w:p w14:paraId="18B7983B" w14:textId="77777777" w:rsidR="00C01E49" w:rsidRDefault="00CF63A1" w:rsidP="00C01E49">
            <w:pPr>
              <w:pStyle w:val="1poziom"/>
              <w:cnfStyle w:val="100000000000" w:firstRow="1" w:lastRow="0" w:firstColumn="0" w:lastColumn="0" w:oddVBand="0" w:evenVBand="0" w:oddHBand="0" w:evenHBand="0" w:firstRowFirstColumn="0" w:firstRowLastColumn="0" w:lastRowFirstColumn="0" w:lastRowLastColumn="0"/>
              <w:rPr>
                <w:b w:val="0"/>
                <w:bCs w:val="0"/>
              </w:rPr>
            </w:pPr>
            <w:r w:rsidRPr="008C4BFD">
              <w:tab/>
            </w:r>
            <w:r w:rsidRPr="008C4BFD">
              <w:tab/>
            </w:r>
          </w:p>
          <w:p w14:paraId="5657D3D8" w14:textId="77777777" w:rsidR="00CF63A1" w:rsidRPr="008C4BFD" w:rsidRDefault="00CF63A1" w:rsidP="00C01E49">
            <w:pPr>
              <w:pStyle w:val="1poziom"/>
              <w:ind w:left="1452"/>
              <w:cnfStyle w:val="100000000000" w:firstRow="1" w:lastRow="0" w:firstColumn="0" w:lastColumn="0" w:oddVBand="0" w:evenVBand="0" w:oddHBand="0" w:evenHBand="0" w:firstRowFirstColumn="0" w:firstRowLastColumn="0" w:lastRowFirstColumn="0" w:lastRowLastColumn="0"/>
            </w:pPr>
            <w:r w:rsidRPr="008C4BFD">
              <w:t xml:space="preserve">Zatwierdzam:                                                               </w:t>
            </w:r>
            <w:r w:rsidRPr="008C4BFD">
              <w:rPr>
                <w:b w:val="0"/>
              </w:rPr>
              <w:t xml:space="preserve"> </w:t>
            </w:r>
          </w:p>
        </w:tc>
      </w:tr>
      <w:tr w:rsidR="00CF63A1" w:rsidRPr="008C4BFD" w14:paraId="24DD7F71" w14:textId="77777777" w:rsidTr="00CF6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3EA3161B" w14:textId="77777777" w:rsidR="00CF63A1" w:rsidRPr="008C4BFD" w:rsidRDefault="00CF63A1" w:rsidP="00CD1AD0">
            <w:pPr>
              <w:pStyle w:val="1poziom"/>
              <w:rPr>
                <w:b w:val="0"/>
              </w:rPr>
            </w:pPr>
            <w:r w:rsidRPr="008C4BFD">
              <w:rPr>
                <w:b w:val="0"/>
              </w:rPr>
              <w:t>Sebastian Borowiak</w:t>
            </w:r>
            <w:r w:rsidRPr="008C4BFD">
              <w:rPr>
                <w:b w:val="0"/>
              </w:rPr>
              <w:tab/>
            </w:r>
          </w:p>
          <w:p w14:paraId="1193DFFB" w14:textId="77777777" w:rsidR="00CF63A1" w:rsidRPr="008C4BFD" w:rsidRDefault="00CF63A1" w:rsidP="00CD1AD0">
            <w:pPr>
              <w:pStyle w:val="1poziom"/>
              <w:rPr>
                <w:b w:val="0"/>
              </w:rPr>
            </w:pPr>
          </w:p>
          <w:p w14:paraId="71046650" w14:textId="77777777" w:rsidR="00CF63A1" w:rsidRPr="008C4BFD" w:rsidRDefault="00CF63A1" w:rsidP="00CD1AD0">
            <w:pPr>
              <w:pStyle w:val="1poziom"/>
            </w:pPr>
            <w:r w:rsidRPr="008C4BFD">
              <w:rPr>
                <w:b w:val="0"/>
              </w:rPr>
              <w:t>_________________</w:t>
            </w:r>
          </w:p>
        </w:tc>
        <w:tc>
          <w:tcPr>
            <w:tcW w:w="4673" w:type="dxa"/>
          </w:tcPr>
          <w:p w14:paraId="50D60BDD" w14:textId="77777777" w:rsidR="00CF63A1" w:rsidRPr="008C4BFD" w:rsidRDefault="00CF63A1" w:rsidP="00CD1AD0">
            <w:pPr>
              <w:pStyle w:val="1poziom"/>
              <w:cnfStyle w:val="000000100000" w:firstRow="0" w:lastRow="0" w:firstColumn="0" w:lastColumn="0" w:oddVBand="0" w:evenVBand="0" w:oddHBand="1" w:evenHBand="0" w:firstRowFirstColumn="0" w:firstRowLastColumn="0" w:lastRowFirstColumn="0" w:lastRowLastColumn="0"/>
              <w:rPr>
                <w:b/>
              </w:rPr>
            </w:pPr>
            <w:r w:rsidRPr="008C4BFD">
              <w:rPr>
                <w:b/>
              </w:rPr>
              <w:tab/>
            </w:r>
            <w:r w:rsidRPr="008C4BFD">
              <w:rPr>
                <w:b/>
              </w:rPr>
              <w:tab/>
              <w:t>Przemysław Dąbrowski</w:t>
            </w:r>
          </w:p>
          <w:p w14:paraId="3E92006A" w14:textId="77777777" w:rsidR="00CF63A1" w:rsidRPr="008C4BFD" w:rsidRDefault="00CF63A1" w:rsidP="00CD1AD0">
            <w:pPr>
              <w:pStyle w:val="1poziom"/>
              <w:cnfStyle w:val="000000100000" w:firstRow="0" w:lastRow="0" w:firstColumn="0" w:lastColumn="0" w:oddVBand="0" w:evenVBand="0" w:oddHBand="1" w:evenHBand="0" w:firstRowFirstColumn="0" w:firstRowLastColumn="0" w:lastRowFirstColumn="0" w:lastRowLastColumn="0"/>
              <w:rPr>
                <w:b/>
              </w:rPr>
            </w:pPr>
          </w:p>
          <w:p w14:paraId="0226C844" w14:textId="77777777" w:rsidR="00CF63A1" w:rsidRPr="008C4BFD" w:rsidRDefault="00CF63A1" w:rsidP="00CD1AD0">
            <w:pPr>
              <w:pStyle w:val="1poziom"/>
              <w:cnfStyle w:val="000000100000" w:firstRow="0" w:lastRow="0" w:firstColumn="0" w:lastColumn="0" w:oddVBand="0" w:evenVBand="0" w:oddHBand="1" w:evenHBand="0" w:firstRowFirstColumn="0" w:firstRowLastColumn="0" w:lastRowFirstColumn="0" w:lastRowLastColumn="0"/>
            </w:pPr>
            <w:r w:rsidRPr="008C4BFD">
              <w:rPr>
                <w:b/>
              </w:rPr>
              <w:tab/>
            </w:r>
            <w:r w:rsidRPr="008C4BFD">
              <w:rPr>
                <w:b/>
              </w:rPr>
              <w:tab/>
              <w:t>_________________</w:t>
            </w:r>
          </w:p>
        </w:tc>
      </w:tr>
      <w:tr w:rsidR="00CF63A1" w:rsidRPr="008C4BFD" w14:paraId="28B41E54" w14:textId="77777777" w:rsidTr="00CF63A1">
        <w:tc>
          <w:tcPr>
            <w:cnfStyle w:val="001000000000" w:firstRow="0" w:lastRow="0" w:firstColumn="1" w:lastColumn="0" w:oddVBand="0" w:evenVBand="0" w:oddHBand="0" w:evenHBand="0" w:firstRowFirstColumn="0" w:firstRowLastColumn="0" w:lastRowFirstColumn="0" w:lastRowLastColumn="0"/>
            <w:tcW w:w="4672" w:type="dxa"/>
          </w:tcPr>
          <w:p w14:paraId="606EE85E" w14:textId="77777777" w:rsidR="00CF63A1" w:rsidRPr="008C4BFD" w:rsidRDefault="00CF63A1" w:rsidP="00CD1AD0">
            <w:pPr>
              <w:pStyle w:val="1poziom"/>
              <w:rPr>
                <w:b w:val="0"/>
                <w:bCs w:val="0"/>
                <w:i/>
                <w:iCs/>
              </w:rPr>
            </w:pPr>
            <w:r w:rsidRPr="008C4BFD">
              <w:rPr>
                <w:b w:val="0"/>
                <w:bCs w:val="0"/>
                <w:i/>
                <w:iCs/>
              </w:rPr>
              <w:t xml:space="preserve">Z-ca Dyrektora ds. Inwestycji                                             </w:t>
            </w:r>
          </w:p>
        </w:tc>
        <w:tc>
          <w:tcPr>
            <w:tcW w:w="4673" w:type="dxa"/>
          </w:tcPr>
          <w:p w14:paraId="19D55895" w14:textId="77777777" w:rsidR="00CF63A1" w:rsidRPr="008C4BFD" w:rsidRDefault="00CF63A1" w:rsidP="00CD1AD0">
            <w:pPr>
              <w:pStyle w:val="1poziom"/>
              <w:cnfStyle w:val="000000000000" w:firstRow="0" w:lastRow="0" w:firstColumn="0" w:lastColumn="0" w:oddVBand="0" w:evenVBand="0" w:oddHBand="0" w:evenHBand="0" w:firstRowFirstColumn="0" w:firstRowLastColumn="0" w:lastRowFirstColumn="0" w:lastRowLastColumn="0"/>
              <w:rPr>
                <w:b/>
                <w:i/>
                <w:iCs/>
              </w:rPr>
            </w:pPr>
            <w:r w:rsidRPr="008C4BFD">
              <w:rPr>
                <w:i/>
                <w:iCs/>
              </w:rPr>
              <w:tab/>
            </w:r>
            <w:r w:rsidRPr="008C4BFD">
              <w:rPr>
                <w:i/>
                <w:iCs/>
              </w:rPr>
              <w:tab/>
              <w:t xml:space="preserve">Dyrektor Zarządu Dróg </w:t>
            </w:r>
            <w:r w:rsidRPr="008C4BFD">
              <w:rPr>
                <w:i/>
                <w:iCs/>
              </w:rPr>
              <w:tab/>
            </w:r>
            <w:r w:rsidRPr="008C4BFD">
              <w:rPr>
                <w:i/>
                <w:iCs/>
              </w:rPr>
              <w:tab/>
            </w:r>
            <w:r w:rsidRPr="008C4BFD">
              <w:rPr>
                <w:i/>
                <w:iCs/>
              </w:rPr>
              <w:tab/>
              <w:t>Wojewódzki</w:t>
            </w:r>
          </w:p>
        </w:tc>
      </w:tr>
    </w:tbl>
    <w:p w14:paraId="20FC39F6" w14:textId="77777777" w:rsidR="00CD1AD0" w:rsidRPr="008C4BFD" w:rsidRDefault="00CD1AD0" w:rsidP="00CD1AD0">
      <w:pPr>
        <w:pStyle w:val="1poziom"/>
        <w:jc w:val="left"/>
        <w:rPr>
          <w:b/>
        </w:rPr>
        <w:sectPr w:rsidR="00CD1AD0" w:rsidRPr="008C4BFD" w:rsidSect="00D74760">
          <w:headerReference w:type="default" r:id="rId11"/>
          <w:footerReference w:type="default" r:id="rId12"/>
          <w:headerReference w:type="first" r:id="rId13"/>
          <w:pgSz w:w="11906" w:h="16838"/>
          <w:pgMar w:top="71" w:right="1417" w:bottom="1041" w:left="1134" w:header="708" w:footer="708" w:gutter="0"/>
          <w:cols w:space="708"/>
          <w:titlePg/>
          <w:docGrid w:linePitch="600" w:charSpace="32768"/>
        </w:sectPr>
      </w:pPr>
    </w:p>
    <w:p w14:paraId="074843C0" w14:textId="77777777" w:rsidR="005B405A" w:rsidRPr="008C4BFD" w:rsidRDefault="005B405A" w:rsidP="00CF63A1">
      <w:pPr>
        <w:spacing w:before="0" w:line="240" w:lineRule="auto"/>
        <w:jc w:val="center"/>
        <w:rPr>
          <w:rFonts w:ascii="Calibri" w:hAnsi="Calibri" w:cs="Calibri"/>
          <w:b/>
          <w:w w:val="100"/>
          <w:sz w:val="28"/>
          <w:szCs w:val="28"/>
        </w:rPr>
      </w:pPr>
      <w:r w:rsidRPr="008C4BFD">
        <w:rPr>
          <w:rFonts w:ascii="Calibri" w:hAnsi="Calibri" w:cs="Calibri"/>
          <w:b/>
          <w:w w:val="100"/>
          <w:sz w:val="28"/>
          <w:szCs w:val="28"/>
        </w:rPr>
        <w:lastRenderedPageBreak/>
        <w:t>SPIS TREŚCI</w:t>
      </w:r>
    </w:p>
    <w:p w14:paraId="7A5BC4C2" w14:textId="77777777" w:rsidR="005B405A" w:rsidRPr="008C4BFD" w:rsidRDefault="00D15A6D" w:rsidP="00574D74">
      <w:pPr>
        <w:pStyle w:val="Spistreci1"/>
        <w:rPr>
          <w:sz w:val="22"/>
          <w:szCs w:val="22"/>
        </w:rPr>
      </w:pPr>
      <w:r w:rsidRPr="008C4BFD">
        <w:rPr>
          <w:noProof w:val="0"/>
          <w:sz w:val="20"/>
          <w:szCs w:val="20"/>
        </w:rPr>
        <w:fldChar w:fldCharType="begin"/>
      </w:r>
      <w:r w:rsidR="005B405A" w:rsidRPr="008C4BFD">
        <w:rPr>
          <w:noProof w:val="0"/>
          <w:sz w:val="20"/>
          <w:szCs w:val="20"/>
        </w:rPr>
        <w:instrText xml:space="preserve"> TOC \o "1-2" \t "Tytuł;1" </w:instrText>
      </w:r>
      <w:r w:rsidRPr="008C4BFD">
        <w:rPr>
          <w:noProof w:val="0"/>
          <w:sz w:val="20"/>
          <w:szCs w:val="20"/>
        </w:rPr>
        <w:fldChar w:fldCharType="separate"/>
      </w:r>
      <w:r w:rsidR="005B405A" w:rsidRPr="008C4BFD">
        <w:t>Rozdział  I. INFORMACJE OGÓLNE</w:t>
      </w:r>
    </w:p>
    <w:p w14:paraId="2D984688" w14:textId="77777777" w:rsidR="005B405A" w:rsidRPr="008C4BFD" w:rsidRDefault="005B405A" w:rsidP="005B405A">
      <w:pPr>
        <w:pStyle w:val="Spistreci2"/>
        <w:rPr>
          <w:w w:val="100"/>
          <w:sz w:val="22"/>
          <w:szCs w:val="22"/>
        </w:rPr>
      </w:pPr>
      <w:r w:rsidRPr="008C4BFD">
        <w:rPr>
          <w:w w:val="100"/>
        </w:rPr>
        <w:t>I.</w:t>
      </w:r>
      <w:r w:rsidRPr="008C4BFD">
        <w:rPr>
          <w:w w:val="100"/>
          <w:sz w:val="22"/>
          <w:szCs w:val="22"/>
        </w:rPr>
        <w:tab/>
      </w:r>
      <w:r w:rsidRPr="008C4BFD">
        <w:rPr>
          <w:w w:val="100"/>
        </w:rPr>
        <w:t>Informacja o zamawiającym</w:t>
      </w:r>
    </w:p>
    <w:p w14:paraId="45D69337" w14:textId="77777777" w:rsidR="005B405A" w:rsidRPr="008C4BFD" w:rsidRDefault="005B405A" w:rsidP="005B405A">
      <w:pPr>
        <w:pStyle w:val="Spistreci2"/>
        <w:rPr>
          <w:w w:val="100"/>
          <w:sz w:val="22"/>
          <w:szCs w:val="22"/>
        </w:rPr>
      </w:pPr>
      <w:r w:rsidRPr="008C4BFD">
        <w:rPr>
          <w:w w:val="100"/>
        </w:rPr>
        <w:t>II.</w:t>
      </w:r>
      <w:r w:rsidRPr="008C4BFD">
        <w:rPr>
          <w:w w:val="100"/>
          <w:sz w:val="22"/>
          <w:szCs w:val="22"/>
        </w:rPr>
        <w:tab/>
      </w:r>
      <w:r w:rsidRPr="008C4BFD">
        <w:rPr>
          <w:w w:val="100"/>
        </w:rPr>
        <w:t>Informacja o osobach uprawnionych do porozumiewania się z wykonawcami</w:t>
      </w:r>
    </w:p>
    <w:p w14:paraId="53DA8D94" w14:textId="77777777" w:rsidR="005B405A" w:rsidRPr="008C4BFD" w:rsidRDefault="005B405A" w:rsidP="005B405A">
      <w:pPr>
        <w:pStyle w:val="Spistreci2"/>
        <w:rPr>
          <w:w w:val="100"/>
          <w:sz w:val="22"/>
          <w:szCs w:val="22"/>
        </w:rPr>
      </w:pPr>
      <w:r w:rsidRPr="008C4BFD">
        <w:rPr>
          <w:w w:val="100"/>
        </w:rPr>
        <w:t>III.</w:t>
      </w:r>
      <w:r w:rsidRPr="008C4BFD">
        <w:rPr>
          <w:w w:val="100"/>
          <w:sz w:val="22"/>
          <w:szCs w:val="22"/>
        </w:rPr>
        <w:tab/>
      </w:r>
      <w:r w:rsidRPr="008C4BFD">
        <w:rPr>
          <w:w w:val="100"/>
        </w:rPr>
        <w:t>Informacja o sposobie porozumiewania się zamawiającego z wykonawcami i przekazywania oświadczeń i dokumentów</w:t>
      </w:r>
    </w:p>
    <w:p w14:paraId="0276567D" w14:textId="77777777" w:rsidR="005B405A" w:rsidRPr="008C4BFD" w:rsidRDefault="005B405A" w:rsidP="005B405A">
      <w:pPr>
        <w:pStyle w:val="Spistreci2"/>
        <w:rPr>
          <w:w w:val="100"/>
          <w:sz w:val="22"/>
          <w:szCs w:val="22"/>
        </w:rPr>
      </w:pPr>
      <w:r w:rsidRPr="008C4BFD">
        <w:rPr>
          <w:w w:val="100"/>
        </w:rPr>
        <w:t>IV.</w:t>
      </w:r>
      <w:r w:rsidRPr="008C4BFD">
        <w:rPr>
          <w:w w:val="100"/>
          <w:sz w:val="22"/>
          <w:szCs w:val="22"/>
        </w:rPr>
        <w:tab/>
      </w:r>
      <w:r w:rsidRPr="008C4BFD">
        <w:rPr>
          <w:w w:val="100"/>
        </w:rPr>
        <w:t>Tryb udzielenia zamówienia</w:t>
      </w:r>
    </w:p>
    <w:p w14:paraId="10E0A638" w14:textId="77777777" w:rsidR="005B405A" w:rsidRPr="008C4BFD" w:rsidRDefault="005B405A" w:rsidP="005B405A">
      <w:pPr>
        <w:pStyle w:val="Spistreci2"/>
        <w:rPr>
          <w:w w:val="100"/>
          <w:sz w:val="22"/>
          <w:szCs w:val="22"/>
        </w:rPr>
      </w:pPr>
      <w:r w:rsidRPr="008C4BFD">
        <w:rPr>
          <w:w w:val="100"/>
        </w:rPr>
        <w:t>V.</w:t>
      </w:r>
      <w:r w:rsidRPr="008C4BFD">
        <w:rPr>
          <w:w w:val="100"/>
          <w:sz w:val="22"/>
          <w:szCs w:val="22"/>
        </w:rPr>
        <w:tab/>
      </w:r>
      <w:r w:rsidRPr="008C4BFD">
        <w:rPr>
          <w:w w:val="100"/>
        </w:rPr>
        <w:t>Podwykonawcy</w:t>
      </w:r>
    </w:p>
    <w:p w14:paraId="15557DA7" w14:textId="77777777" w:rsidR="005B405A" w:rsidRPr="008C4BFD" w:rsidRDefault="005B405A" w:rsidP="00574D74">
      <w:pPr>
        <w:pStyle w:val="Spistreci1"/>
        <w:rPr>
          <w:sz w:val="22"/>
          <w:szCs w:val="22"/>
        </w:rPr>
      </w:pPr>
      <w:r w:rsidRPr="008C4BFD">
        <w:t>Rozdział  II. OPIS PRZEDMIOTU ZAMÓWIENIA I TERMIN WYKONANIA</w:t>
      </w:r>
    </w:p>
    <w:p w14:paraId="0BC228D7" w14:textId="77777777" w:rsidR="005B405A" w:rsidRPr="008C4BFD" w:rsidRDefault="005B405A" w:rsidP="005B405A">
      <w:pPr>
        <w:pStyle w:val="Spistreci2"/>
        <w:rPr>
          <w:w w:val="100"/>
          <w:sz w:val="22"/>
          <w:szCs w:val="22"/>
        </w:rPr>
      </w:pPr>
      <w:r w:rsidRPr="008C4BFD">
        <w:rPr>
          <w:w w:val="100"/>
        </w:rPr>
        <w:t>I.</w:t>
      </w:r>
      <w:r w:rsidRPr="008C4BFD">
        <w:rPr>
          <w:w w:val="100"/>
          <w:sz w:val="22"/>
          <w:szCs w:val="22"/>
        </w:rPr>
        <w:tab/>
      </w:r>
      <w:r w:rsidRPr="008C4BFD">
        <w:rPr>
          <w:w w:val="100"/>
        </w:rPr>
        <w:t>Opis przedmiotu zamówienia</w:t>
      </w:r>
    </w:p>
    <w:p w14:paraId="32A58A49" w14:textId="77777777" w:rsidR="005B405A" w:rsidRPr="008C4BFD" w:rsidRDefault="005B405A" w:rsidP="005B405A">
      <w:pPr>
        <w:pStyle w:val="Spistreci2"/>
        <w:rPr>
          <w:w w:val="100"/>
          <w:sz w:val="22"/>
          <w:szCs w:val="22"/>
        </w:rPr>
      </w:pPr>
      <w:r w:rsidRPr="008C4BFD">
        <w:rPr>
          <w:w w:val="100"/>
        </w:rPr>
        <w:t>II.</w:t>
      </w:r>
      <w:r w:rsidRPr="008C4BFD">
        <w:rPr>
          <w:w w:val="100"/>
          <w:sz w:val="22"/>
          <w:szCs w:val="22"/>
        </w:rPr>
        <w:tab/>
      </w:r>
      <w:r w:rsidRPr="008C4BFD">
        <w:rPr>
          <w:w w:val="100"/>
        </w:rPr>
        <w:t>Termin wykonania zamówienia</w:t>
      </w:r>
    </w:p>
    <w:p w14:paraId="13B6E59E" w14:textId="77777777" w:rsidR="005B405A" w:rsidRPr="008C4BFD" w:rsidRDefault="005B405A" w:rsidP="00574D74">
      <w:pPr>
        <w:pStyle w:val="Spistreci1"/>
        <w:rPr>
          <w:sz w:val="22"/>
          <w:szCs w:val="22"/>
        </w:rPr>
      </w:pPr>
      <w:r w:rsidRPr="008C4BFD">
        <w:t>Rozdział  III. WYSOKOŚĆ I ZASADY WNIESIENIA WADIUM</w:t>
      </w:r>
    </w:p>
    <w:p w14:paraId="6A93A2BB" w14:textId="77777777" w:rsidR="005B405A" w:rsidRPr="008C4BFD" w:rsidRDefault="005B405A" w:rsidP="005B405A">
      <w:pPr>
        <w:pStyle w:val="Spistreci2"/>
        <w:rPr>
          <w:w w:val="100"/>
          <w:sz w:val="22"/>
          <w:szCs w:val="22"/>
        </w:rPr>
      </w:pPr>
      <w:r w:rsidRPr="008C4BFD">
        <w:rPr>
          <w:w w:val="100"/>
        </w:rPr>
        <w:t>I.</w:t>
      </w:r>
      <w:r w:rsidRPr="008C4BFD">
        <w:rPr>
          <w:w w:val="100"/>
          <w:sz w:val="22"/>
          <w:szCs w:val="22"/>
        </w:rPr>
        <w:tab/>
      </w:r>
      <w:r w:rsidRPr="008C4BFD">
        <w:rPr>
          <w:w w:val="100"/>
        </w:rPr>
        <w:t>Wysokość wadium</w:t>
      </w:r>
    </w:p>
    <w:p w14:paraId="3CD6D2F3" w14:textId="77777777" w:rsidR="005B405A" w:rsidRPr="008C4BFD" w:rsidRDefault="005B405A" w:rsidP="005B405A">
      <w:pPr>
        <w:pStyle w:val="Spistreci2"/>
        <w:rPr>
          <w:w w:val="100"/>
          <w:sz w:val="22"/>
          <w:szCs w:val="22"/>
        </w:rPr>
      </w:pPr>
      <w:r w:rsidRPr="008C4BFD">
        <w:rPr>
          <w:w w:val="100"/>
        </w:rPr>
        <w:t>II.</w:t>
      </w:r>
      <w:r w:rsidRPr="008C4BFD">
        <w:rPr>
          <w:w w:val="100"/>
          <w:sz w:val="22"/>
          <w:szCs w:val="22"/>
        </w:rPr>
        <w:tab/>
      </w:r>
      <w:r w:rsidRPr="008C4BFD">
        <w:rPr>
          <w:w w:val="100"/>
        </w:rPr>
        <w:t>Forma wadium</w:t>
      </w:r>
    </w:p>
    <w:p w14:paraId="18678727" w14:textId="77777777" w:rsidR="005B405A" w:rsidRPr="008C4BFD" w:rsidRDefault="005B405A" w:rsidP="005B405A">
      <w:pPr>
        <w:pStyle w:val="Spistreci2"/>
        <w:rPr>
          <w:w w:val="100"/>
          <w:sz w:val="22"/>
          <w:szCs w:val="22"/>
        </w:rPr>
      </w:pPr>
      <w:r w:rsidRPr="008C4BFD">
        <w:rPr>
          <w:w w:val="100"/>
        </w:rPr>
        <w:t>III.</w:t>
      </w:r>
      <w:r w:rsidRPr="008C4BFD">
        <w:rPr>
          <w:w w:val="100"/>
          <w:sz w:val="22"/>
          <w:szCs w:val="22"/>
        </w:rPr>
        <w:tab/>
      </w:r>
      <w:r w:rsidRPr="008C4BFD">
        <w:rPr>
          <w:w w:val="100"/>
        </w:rPr>
        <w:t>Termin i miejsce wniesienia wadium</w:t>
      </w:r>
    </w:p>
    <w:p w14:paraId="56B89299" w14:textId="77777777" w:rsidR="005B405A" w:rsidRPr="008C4BFD" w:rsidRDefault="005B405A" w:rsidP="005B405A">
      <w:pPr>
        <w:pStyle w:val="Spistreci2"/>
        <w:rPr>
          <w:w w:val="100"/>
          <w:sz w:val="22"/>
          <w:szCs w:val="22"/>
        </w:rPr>
      </w:pPr>
      <w:r w:rsidRPr="008C4BFD">
        <w:rPr>
          <w:w w:val="100"/>
        </w:rPr>
        <w:t>IV.</w:t>
      </w:r>
      <w:r w:rsidRPr="008C4BFD">
        <w:rPr>
          <w:w w:val="100"/>
          <w:sz w:val="22"/>
          <w:szCs w:val="22"/>
        </w:rPr>
        <w:tab/>
      </w:r>
      <w:r w:rsidRPr="008C4BFD">
        <w:rPr>
          <w:w w:val="100"/>
        </w:rPr>
        <w:t>Zatrzymanie wadium</w:t>
      </w:r>
    </w:p>
    <w:p w14:paraId="01DCD09A" w14:textId="77777777" w:rsidR="005B405A" w:rsidRPr="008C4BFD" w:rsidRDefault="005B405A" w:rsidP="00574D74">
      <w:pPr>
        <w:pStyle w:val="Spistreci1"/>
        <w:rPr>
          <w:sz w:val="22"/>
          <w:szCs w:val="22"/>
        </w:rPr>
      </w:pPr>
      <w:r w:rsidRPr="008C4BFD">
        <w:t>Rozdział  IV. WARUNKI UDZIAŁU W POSTĘPOWANIU ORAZ PODSTAWY WYKLUCZENIA</w:t>
      </w:r>
    </w:p>
    <w:p w14:paraId="0F3B4F55" w14:textId="77777777" w:rsidR="005B405A" w:rsidRPr="008C4BFD" w:rsidRDefault="005B405A" w:rsidP="005B405A">
      <w:pPr>
        <w:pStyle w:val="Spistreci2"/>
        <w:rPr>
          <w:w w:val="100"/>
          <w:sz w:val="22"/>
          <w:szCs w:val="22"/>
        </w:rPr>
      </w:pPr>
      <w:r w:rsidRPr="008C4BFD">
        <w:rPr>
          <w:w w:val="100"/>
        </w:rPr>
        <w:t>I.</w:t>
      </w:r>
      <w:r w:rsidRPr="008C4BFD">
        <w:rPr>
          <w:w w:val="100"/>
          <w:sz w:val="22"/>
          <w:szCs w:val="22"/>
        </w:rPr>
        <w:tab/>
      </w:r>
      <w:r w:rsidRPr="008C4BFD">
        <w:rPr>
          <w:w w:val="100"/>
        </w:rPr>
        <w:t>Warunki udziału w postępowaniu</w:t>
      </w:r>
    </w:p>
    <w:p w14:paraId="715F29E0" w14:textId="77777777" w:rsidR="005B405A" w:rsidRPr="008C4BFD" w:rsidRDefault="005B405A" w:rsidP="005B405A">
      <w:pPr>
        <w:pStyle w:val="Spistreci2"/>
        <w:rPr>
          <w:w w:val="100"/>
          <w:sz w:val="22"/>
          <w:szCs w:val="22"/>
        </w:rPr>
      </w:pPr>
      <w:r w:rsidRPr="008C4BFD">
        <w:rPr>
          <w:w w:val="100"/>
        </w:rPr>
        <w:t>II.</w:t>
      </w:r>
      <w:r w:rsidRPr="008C4BFD">
        <w:rPr>
          <w:w w:val="100"/>
          <w:sz w:val="22"/>
          <w:szCs w:val="22"/>
        </w:rPr>
        <w:tab/>
      </w:r>
      <w:r w:rsidRPr="008C4BFD">
        <w:rPr>
          <w:w w:val="100"/>
        </w:rPr>
        <w:t>Podstawy wykluczenia z postępowania</w:t>
      </w:r>
    </w:p>
    <w:p w14:paraId="6AD6577B" w14:textId="77777777" w:rsidR="005B405A" w:rsidRPr="008C4BFD" w:rsidRDefault="005B405A" w:rsidP="00574D74">
      <w:pPr>
        <w:pStyle w:val="Spistreci1"/>
        <w:rPr>
          <w:sz w:val="22"/>
          <w:szCs w:val="22"/>
        </w:rPr>
      </w:pPr>
      <w:r w:rsidRPr="008C4BFD">
        <w:t>Rozdział  V. WYKAZ OŚWIADCZEŃ LUB DOKUMENTÓW POTWIERDZAJĄCYCH SPEŁNIANIE WARUNKÓW UDZIAŁU W POSTĘPOWANIU ORAZ BRAK PODSTAW WYKLUCZENIA</w:t>
      </w:r>
    </w:p>
    <w:p w14:paraId="3BE6F31C" w14:textId="77777777" w:rsidR="005B405A" w:rsidRPr="008C4BFD" w:rsidRDefault="005B405A" w:rsidP="00574D74">
      <w:pPr>
        <w:pStyle w:val="Spistreci1"/>
        <w:rPr>
          <w:sz w:val="22"/>
          <w:szCs w:val="22"/>
        </w:rPr>
      </w:pPr>
      <w:r w:rsidRPr="008C4BFD">
        <w:t>Rozdział  VI. SPOSÓB PRZYGOTOWANIA OFERTY WRAZ Z OŚWIADCZENIAMI LUB DOKUMENTAMI</w:t>
      </w:r>
    </w:p>
    <w:p w14:paraId="26094287" w14:textId="77777777" w:rsidR="005B405A" w:rsidRPr="008C4BFD" w:rsidRDefault="005B405A" w:rsidP="00574D74">
      <w:pPr>
        <w:pStyle w:val="Spistreci1"/>
        <w:rPr>
          <w:sz w:val="22"/>
          <w:szCs w:val="22"/>
        </w:rPr>
      </w:pPr>
      <w:r w:rsidRPr="008C4BFD">
        <w:t>Rozdział  VII. OPIS SPOSOBU OBLICZENIA CENY OFERTY</w:t>
      </w:r>
    </w:p>
    <w:p w14:paraId="4C4A0837" w14:textId="77777777" w:rsidR="005B405A" w:rsidRPr="008C4BFD" w:rsidRDefault="005B405A" w:rsidP="00574D74">
      <w:pPr>
        <w:pStyle w:val="Spistreci1"/>
        <w:rPr>
          <w:sz w:val="22"/>
          <w:szCs w:val="22"/>
        </w:rPr>
      </w:pPr>
      <w:r w:rsidRPr="008C4BFD">
        <w:t>Rozdział  VIII. INFORMACJE O MIEJSCU, TERMINIE SKŁADANIA  I OTWARCIA OFERT</w:t>
      </w:r>
    </w:p>
    <w:p w14:paraId="4F29F148" w14:textId="77777777" w:rsidR="005B405A" w:rsidRPr="008C4BFD" w:rsidRDefault="005B405A" w:rsidP="005B405A">
      <w:pPr>
        <w:pStyle w:val="Spistreci2"/>
        <w:rPr>
          <w:w w:val="100"/>
          <w:sz w:val="22"/>
          <w:szCs w:val="22"/>
        </w:rPr>
      </w:pPr>
      <w:r w:rsidRPr="008C4BFD">
        <w:rPr>
          <w:w w:val="100"/>
        </w:rPr>
        <w:t>I.</w:t>
      </w:r>
      <w:r w:rsidRPr="008C4BFD">
        <w:rPr>
          <w:w w:val="100"/>
          <w:sz w:val="22"/>
          <w:szCs w:val="22"/>
        </w:rPr>
        <w:tab/>
      </w:r>
      <w:r w:rsidRPr="008C4BFD">
        <w:rPr>
          <w:w w:val="100"/>
        </w:rPr>
        <w:t>Miejsce i termin składania ofert</w:t>
      </w:r>
    </w:p>
    <w:p w14:paraId="171A460E" w14:textId="77777777" w:rsidR="005B405A" w:rsidRPr="008C4BFD" w:rsidRDefault="005B405A" w:rsidP="005B405A">
      <w:pPr>
        <w:pStyle w:val="Spistreci2"/>
        <w:rPr>
          <w:w w:val="100"/>
        </w:rPr>
      </w:pPr>
      <w:r w:rsidRPr="008C4BFD">
        <w:rPr>
          <w:w w:val="100"/>
        </w:rPr>
        <w:t>II.</w:t>
      </w:r>
      <w:r w:rsidRPr="008C4BFD">
        <w:rPr>
          <w:w w:val="100"/>
          <w:sz w:val="22"/>
          <w:szCs w:val="22"/>
        </w:rPr>
        <w:tab/>
      </w:r>
      <w:r w:rsidRPr="008C4BFD">
        <w:rPr>
          <w:w w:val="100"/>
        </w:rPr>
        <w:t>Miejsce i termin otwarcia ofert</w:t>
      </w:r>
    </w:p>
    <w:p w14:paraId="65FE33F7" w14:textId="77777777" w:rsidR="00626936" w:rsidRPr="008C4BFD" w:rsidRDefault="00626936" w:rsidP="00626936">
      <w:pPr>
        <w:pStyle w:val="Spistreci2"/>
        <w:rPr>
          <w:w w:val="100"/>
        </w:rPr>
      </w:pPr>
      <w:r w:rsidRPr="008C4BFD">
        <w:rPr>
          <w:w w:val="100"/>
        </w:rPr>
        <w:t>III.</w:t>
      </w:r>
      <w:r w:rsidRPr="008C4BFD">
        <w:rPr>
          <w:w w:val="100"/>
          <w:sz w:val="22"/>
          <w:szCs w:val="22"/>
        </w:rPr>
        <w:tab/>
      </w:r>
      <w:r w:rsidRPr="008C4BFD">
        <w:rPr>
          <w:w w:val="100"/>
        </w:rPr>
        <w:t>Termin związania ofertą</w:t>
      </w:r>
    </w:p>
    <w:p w14:paraId="641C835D" w14:textId="77777777" w:rsidR="005B405A" w:rsidRPr="008C4BFD" w:rsidRDefault="005B405A" w:rsidP="00574D74">
      <w:pPr>
        <w:pStyle w:val="Spistreci1"/>
        <w:rPr>
          <w:sz w:val="22"/>
          <w:szCs w:val="22"/>
        </w:rPr>
      </w:pPr>
      <w:r w:rsidRPr="008C4BFD">
        <w:t>Rozdział  IX. KRYTERIA I ZASADY OCENY OFERT</w:t>
      </w:r>
    </w:p>
    <w:p w14:paraId="34E8718F" w14:textId="77777777" w:rsidR="005B405A" w:rsidRPr="008C4BFD" w:rsidRDefault="005B405A" w:rsidP="005B405A">
      <w:pPr>
        <w:pStyle w:val="Spistreci2"/>
        <w:rPr>
          <w:w w:val="100"/>
          <w:sz w:val="22"/>
          <w:szCs w:val="22"/>
        </w:rPr>
      </w:pPr>
      <w:r w:rsidRPr="008C4BFD">
        <w:rPr>
          <w:w w:val="100"/>
        </w:rPr>
        <w:t>I.</w:t>
      </w:r>
      <w:r w:rsidRPr="008C4BFD">
        <w:rPr>
          <w:w w:val="100"/>
          <w:sz w:val="22"/>
          <w:szCs w:val="22"/>
        </w:rPr>
        <w:tab/>
      </w:r>
      <w:r w:rsidRPr="008C4BFD">
        <w:rPr>
          <w:w w:val="100"/>
        </w:rPr>
        <w:t>Tryb oceny ofert</w:t>
      </w:r>
    </w:p>
    <w:p w14:paraId="54594E91" w14:textId="77777777" w:rsidR="005B405A" w:rsidRPr="008C4BFD" w:rsidRDefault="005B405A" w:rsidP="005B405A">
      <w:pPr>
        <w:pStyle w:val="Spistreci2"/>
        <w:rPr>
          <w:w w:val="100"/>
          <w:sz w:val="22"/>
          <w:szCs w:val="22"/>
        </w:rPr>
      </w:pPr>
      <w:r w:rsidRPr="008C4BFD">
        <w:rPr>
          <w:w w:val="100"/>
        </w:rPr>
        <w:t>II.</w:t>
      </w:r>
      <w:r w:rsidRPr="008C4BFD">
        <w:rPr>
          <w:w w:val="100"/>
          <w:sz w:val="22"/>
          <w:szCs w:val="22"/>
        </w:rPr>
        <w:tab/>
      </w:r>
      <w:r w:rsidRPr="008C4BFD">
        <w:rPr>
          <w:w w:val="100"/>
        </w:rPr>
        <w:t>Kryteria wyboru najkorzystniejszej oferty</w:t>
      </w:r>
    </w:p>
    <w:p w14:paraId="012805CB" w14:textId="77777777" w:rsidR="005B405A" w:rsidRPr="008C4BFD" w:rsidRDefault="005B405A" w:rsidP="005B405A">
      <w:pPr>
        <w:pStyle w:val="Spistreci2"/>
        <w:rPr>
          <w:w w:val="100"/>
          <w:sz w:val="22"/>
          <w:szCs w:val="22"/>
        </w:rPr>
      </w:pPr>
      <w:r w:rsidRPr="008C4BFD">
        <w:rPr>
          <w:w w:val="100"/>
        </w:rPr>
        <w:t>III.</w:t>
      </w:r>
      <w:r w:rsidRPr="008C4BFD">
        <w:rPr>
          <w:w w:val="100"/>
          <w:sz w:val="22"/>
          <w:szCs w:val="22"/>
        </w:rPr>
        <w:tab/>
      </w:r>
      <w:r w:rsidRPr="008C4BFD">
        <w:rPr>
          <w:w w:val="100"/>
        </w:rPr>
        <w:t>Zasady oceny ofert według ustalonych kryteriów</w:t>
      </w:r>
    </w:p>
    <w:p w14:paraId="7772EC8C" w14:textId="77777777" w:rsidR="005B405A" w:rsidRPr="008C4BFD" w:rsidRDefault="005B405A" w:rsidP="00574D74">
      <w:pPr>
        <w:pStyle w:val="Spistreci1"/>
        <w:rPr>
          <w:sz w:val="22"/>
          <w:szCs w:val="22"/>
        </w:rPr>
      </w:pPr>
      <w:r w:rsidRPr="008C4BFD">
        <w:t>Rozdział  X. ZABEZPIECZENIE NALEŻYTEGO WYKONANIA UMOWY</w:t>
      </w:r>
    </w:p>
    <w:p w14:paraId="0EE9B2B8" w14:textId="77777777" w:rsidR="005B405A" w:rsidRPr="008C4BFD" w:rsidRDefault="005B405A" w:rsidP="00574D74">
      <w:pPr>
        <w:pStyle w:val="Spistreci1"/>
        <w:rPr>
          <w:sz w:val="22"/>
          <w:szCs w:val="22"/>
        </w:rPr>
      </w:pPr>
      <w:r w:rsidRPr="008C4BFD">
        <w:t>Rozdział  XI.</w:t>
      </w:r>
      <w:r w:rsidR="00014831" w:rsidRPr="008C4BFD">
        <w:t>ISTOTNE POSTANOWIENIA UMOWY</w:t>
      </w:r>
    </w:p>
    <w:p w14:paraId="367A059A" w14:textId="77777777" w:rsidR="005B405A" w:rsidRPr="008C4BFD" w:rsidRDefault="005B405A" w:rsidP="00574D74">
      <w:pPr>
        <w:pStyle w:val="Spistreci1"/>
        <w:rPr>
          <w:sz w:val="22"/>
          <w:szCs w:val="22"/>
        </w:rPr>
      </w:pPr>
      <w:r w:rsidRPr="008C4BFD">
        <w:lastRenderedPageBreak/>
        <w:t>Rozdział  XII. POUCZENIE O ŚRODKACH OCHRONY PRAWNEJ</w:t>
      </w:r>
    </w:p>
    <w:p w14:paraId="0235A6BD" w14:textId="77777777" w:rsidR="005B405A" w:rsidRPr="008C4BFD" w:rsidRDefault="005B405A" w:rsidP="00574D74">
      <w:pPr>
        <w:pStyle w:val="Spistreci1"/>
        <w:rPr>
          <w:sz w:val="22"/>
          <w:szCs w:val="22"/>
        </w:rPr>
      </w:pPr>
      <w:r w:rsidRPr="008C4BFD">
        <w:t>Rozdział  XIII. FORMALNOŚCI PO WYBORZE OFERTY W CELU ZAWARCIA UMOWY</w:t>
      </w:r>
    </w:p>
    <w:p w14:paraId="5F4A4034" w14:textId="77777777" w:rsidR="00014831" w:rsidRPr="008C4BFD" w:rsidRDefault="00D15A6D" w:rsidP="00CF63A1">
      <w:pPr>
        <w:pStyle w:val="1poziom"/>
        <w:rPr>
          <w:b/>
          <w:bCs/>
        </w:rPr>
      </w:pPr>
      <w:r w:rsidRPr="008C4BFD">
        <w:rPr>
          <w:sz w:val="20"/>
        </w:rPr>
        <w:fldChar w:fldCharType="end"/>
      </w:r>
      <w:bookmarkStart w:id="0" w:name="_Toc136762073"/>
      <w:r w:rsidR="00014831" w:rsidRPr="008C4BFD">
        <w:rPr>
          <w:b/>
          <w:bCs/>
        </w:rPr>
        <w:t>RO</w:t>
      </w:r>
      <w:r w:rsidR="00C30DCB" w:rsidRPr="008C4BFD">
        <w:rPr>
          <w:b/>
          <w:bCs/>
        </w:rPr>
        <w:t>Z</w:t>
      </w:r>
      <w:r w:rsidR="00014831" w:rsidRPr="008C4BFD">
        <w:rPr>
          <w:b/>
          <w:bCs/>
        </w:rPr>
        <w:t>DZIAŁ XIV WYMAGANIA ZAMAWIAJĄCEGO W ZWIĄZKU z art. 29 ust. 3a USTAWY PZP</w:t>
      </w:r>
    </w:p>
    <w:p w14:paraId="3E8DF6CA" w14:textId="77777777" w:rsidR="00014831" w:rsidRPr="008C4BFD" w:rsidRDefault="00014831" w:rsidP="00CF63A1">
      <w:pPr>
        <w:pStyle w:val="1poziom"/>
        <w:rPr>
          <w:b/>
          <w:bCs/>
        </w:rPr>
      </w:pPr>
      <w:r w:rsidRPr="008C4BFD">
        <w:rPr>
          <w:b/>
          <w:bCs/>
        </w:rPr>
        <w:t>RO</w:t>
      </w:r>
      <w:r w:rsidR="00C30DCB" w:rsidRPr="008C4BFD">
        <w:rPr>
          <w:b/>
          <w:bCs/>
        </w:rPr>
        <w:t>Z</w:t>
      </w:r>
      <w:r w:rsidRPr="008C4BFD">
        <w:rPr>
          <w:b/>
          <w:bCs/>
        </w:rPr>
        <w:t xml:space="preserve">DZIAŁ XV INFORMACJA O PRZEWIDYWANYCH ZAMÓWIENIACH, O KTÓRYCH MOWA W ART. 67 UST. 1 PKT. </w:t>
      </w:r>
    </w:p>
    <w:p w14:paraId="67418370" w14:textId="77777777" w:rsidR="00014831" w:rsidRPr="008C4BFD" w:rsidRDefault="00014831" w:rsidP="00CF63A1">
      <w:pPr>
        <w:pStyle w:val="1poziom"/>
        <w:rPr>
          <w:b/>
          <w:bCs/>
        </w:rPr>
      </w:pPr>
      <w:r w:rsidRPr="008C4BFD">
        <w:rPr>
          <w:b/>
          <w:bCs/>
        </w:rPr>
        <w:t>RO</w:t>
      </w:r>
      <w:r w:rsidR="00C30DCB" w:rsidRPr="008C4BFD">
        <w:rPr>
          <w:b/>
          <w:bCs/>
        </w:rPr>
        <w:t>Z</w:t>
      </w:r>
      <w:r w:rsidRPr="008C4BFD">
        <w:rPr>
          <w:b/>
          <w:bCs/>
        </w:rPr>
        <w:t>DZIAŁ XVI INFORMACJA O OBOWIĄZKU OSOBISTEGO WYKONANIA PRZEZ WYKONAWCĘ KLUCZOWYCH CZĘŚCI ZAMÓWIENIA</w:t>
      </w:r>
    </w:p>
    <w:p w14:paraId="575C5AA5" w14:textId="77777777" w:rsidR="00C30DCB" w:rsidRPr="008C4BFD" w:rsidRDefault="00C30DCB" w:rsidP="00CF63A1">
      <w:pPr>
        <w:pStyle w:val="1poziom"/>
        <w:rPr>
          <w:b/>
          <w:bCs/>
        </w:rPr>
      </w:pPr>
      <w:r w:rsidRPr="008C4BFD">
        <w:rPr>
          <w:b/>
          <w:bCs/>
        </w:rPr>
        <w:t>ROZDZIAŁ XVII INFORMACJE DODATKOWE</w:t>
      </w:r>
    </w:p>
    <w:p w14:paraId="0D0E488E" w14:textId="77777777" w:rsidR="00090FCA" w:rsidRPr="008C4BFD" w:rsidRDefault="00090FCA" w:rsidP="00CF63A1">
      <w:pPr>
        <w:pStyle w:val="1poziom"/>
        <w:rPr>
          <w:b/>
          <w:bCs/>
        </w:rPr>
      </w:pPr>
      <w:bookmarkStart w:id="1" w:name="_Hlk518644310"/>
      <w:r w:rsidRPr="008C4BFD">
        <w:rPr>
          <w:b/>
          <w:bCs/>
        </w:rPr>
        <w:t>RO</w:t>
      </w:r>
      <w:r w:rsidR="00C30DCB" w:rsidRPr="008C4BFD">
        <w:rPr>
          <w:b/>
          <w:bCs/>
        </w:rPr>
        <w:t>Z</w:t>
      </w:r>
      <w:r w:rsidRPr="008C4BFD">
        <w:rPr>
          <w:b/>
          <w:bCs/>
        </w:rPr>
        <w:t>DZIAŁ XVII</w:t>
      </w:r>
      <w:r w:rsidR="00C30DCB" w:rsidRPr="008C4BFD">
        <w:rPr>
          <w:b/>
          <w:bCs/>
        </w:rPr>
        <w:t>I</w:t>
      </w:r>
      <w:r w:rsidRPr="008C4BFD">
        <w:rPr>
          <w:b/>
          <w:bCs/>
        </w:rPr>
        <w:t xml:space="preserve"> </w:t>
      </w:r>
      <w:bookmarkEnd w:id="1"/>
      <w:r w:rsidRPr="008C4BFD">
        <w:rPr>
          <w:b/>
          <w:bCs/>
        </w:rPr>
        <w:t>OCHRONA DANYCH OSOBOWYCH</w:t>
      </w:r>
    </w:p>
    <w:p w14:paraId="7802368A" w14:textId="77777777" w:rsidR="0078219E" w:rsidRPr="008C4BFD" w:rsidRDefault="0078219E" w:rsidP="005B405A">
      <w:pPr>
        <w:tabs>
          <w:tab w:val="right" w:leader="dot" w:pos="9356"/>
          <w:tab w:val="right" w:leader="dot" w:pos="9639"/>
        </w:tabs>
        <w:spacing w:before="120" w:line="240" w:lineRule="auto"/>
        <w:rPr>
          <w:rFonts w:ascii="Calibri" w:hAnsi="Calibri" w:cs="Calibri"/>
          <w:w w:val="100"/>
          <w:sz w:val="20"/>
        </w:rPr>
      </w:pPr>
    </w:p>
    <w:tbl>
      <w:tblPr>
        <w:tblW w:w="9214" w:type="dxa"/>
        <w:tblInd w:w="392" w:type="dxa"/>
        <w:tblLayout w:type="fixed"/>
        <w:tblLook w:val="0000" w:firstRow="0" w:lastRow="0" w:firstColumn="0" w:lastColumn="0" w:noHBand="0" w:noVBand="0"/>
      </w:tblPr>
      <w:tblGrid>
        <w:gridCol w:w="2268"/>
        <w:gridCol w:w="6946"/>
      </w:tblGrid>
      <w:tr w:rsidR="0078219E" w:rsidRPr="008C4BFD" w14:paraId="59539F5F" w14:textId="77777777" w:rsidTr="00FE6F9E">
        <w:trPr>
          <w:trHeight w:val="345"/>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07F34CDD" w14:textId="77777777" w:rsidR="0078219E" w:rsidRPr="008C4BFD" w:rsidRDefault="0078219E" w:rsidP="00CF63A1">
            <w:pPr>
              <w:pStyle w:val="1poziom"/>
            </w:pPr>
            <w:r w:rsidRPr="008C4BFD">
              <w:t>załącznik nr 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1BD87029" w14:textId="77777777" w:rsidR="0078219E" w:rsidRPr="008C4BFD" w:rsidRDefault="0078219E" w:rsidP="00CF63A1">
            <w:pPr>
              <w:pStyle w:val="1poziom"/>
            </w:pPr>
            <w:r w:rsidRPr="008C4BFD">
              <w:t>Formularz oferty</w:t>
            </w:r>
          </w:p>
        </w:tc>
      </w:tr>
      <w:tr w:rsidR="0078219E" w:rsidRPr="008C4BFD" w14:paraId="262A4BB5" w14:textId="77777777" w:rsidTr="00FE6F9E">
        <w:trPr>
          <w:trHeight w:val="210"/>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7815EE7A" w14:textId="77777777" w:rsidR="0078219E" w:rsidRPr="00AD2C6F" w:rsidRDefault="0078219E" w:rsidP="00CF63A1">
            <w:pPr>
              <w:pStyle w:val="1poziom"/>
              <w:rPr>
                <w:color w:val="000000" w:themeColor="text1"/>
              </w:rPr>
            </w:pPr>
            <w:r w:rsidRPr="00AD2C6F">
              <w:rPr>
                <w:color w:val="000000" w:themeColor="text1"/>
              </w:rPr>
              <w:t xml:space="preserve">załącznik nr </w:t>
            </w:r>
            <w:r w:rsidR="00AD2C6F" w:rsidRPr="00AD2C6F">
              <w:rPr>
                <w:color w:val="000000" w:themeColor="text1"/>
              </w:rPr>
              <w:t>2</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7C6ABEE5" w14:textId="77777777" w:rsidR="0078219E" w:rsidRPr="00AD2C6F" w:rsidRDefault="003F3576" w:rsidP="00CF63A1">
            <w:pPr>
              <w:pStyle w:val="1poziom"/>
              <w:rPr>
                <w:color w:val="000000" w:themeColor="text1"/>
              </w:rPr>
            </w:pPr>
            <w:r w:rsidRPr="00AD2C6F">
              <w:rPr>
                <w:color w:val="000000" w:themeColor="text1"/>
              </w:rPr>
              <w:t>Spis dodatkowych zjazdów na dzień 18.11.2018</w:t>
            </w:r>
          </w:p>
        </w:tc>
      </w:tr>
      <w:tr w:rsidR="0078219E" w:rsidRPr="008C4BFD" w14:paraId="594C62D5" w14:textId="77777777" w:rsidTr="00FE6F9E">
        <w:tc>
          <w:tcPr>
            <w:tcW w:w="2268" w:type="dxa"/>
            <w:tcBorders>
              <w:top w:val="single" w:sz="4" w:space="0" w:color="auto"/>
              <w:left w:val="single" w:sz="4" w:space="0" w:color="auto"/>
              <w:bottom w:val="single" w:sz="4" w:space="0" w:color="auto"/>
              <w:right w:val="single" w:sz="4" w:space="0" w:color="auto"/>
            </w:tcBorders>
            <w:shd w:val="clear" w:color="auto" w:fill="FFFFFF"/>
          </w:tcPr>
          <w:p w14:paraId="3FA7239D" w14:textId="77777777" w:rsidR="0078219E" w:rsidRPr="008C4BFD" w:rsidRDefault="0078219E" w:rsidP="00CF63A1">
            <w:pPr>
              <w:pStyle w:val="1poziom"/>
            </w:pPr>
            <w:r w:rsidRPr="008C4BFD">
              <w:t>załącznik nr 3</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0A0E151B" w14:textId="77777777" w:rsidR="0078219E" w:rsidRPr="008C4BFD" w:rsidRDefault="009D439E" w:rsidP="00CF63A1">
            <w:pPr>
              <w:pStyle w:val="1poziom"/>
            </w:pPr>
            <w:r w:rsidRPr="008C4BFD">
              <w:t xml:space="preserve">Oświadczenie wykonawcy dotyczące przesłanek wykluczenia </w:t>
            </w:r>
            <w:r w:rsidRPr="008C4BFD">
              <w:br/>
              <w:t>z postępowania</w:t>
            </w:r>
          </w:p>
        </w:tc>
      </w:tr>
      <w:tr w:rsidR="009D439E" w:rsidRPr="008C4BFD" w14:paraId="7831CBEB" w14:textId="77777777" w:rsidTr="00FE6F9E">
        <w:tc>
          <w:tcPr>
            <w:tcW w:w="2268" w:type="dxa"/>
            <w:tcBorders>
              <w:top w:val="single" w:sz="4" w:space="0" w:color="auto"/>
              <w:left w:val="single" w:sz="4" w:space="0" w:color="auto"/>
              <w:bottom w:val="single" w:sz="4" w:space="0" w:color="auto"/>
              <w:right w:val="single" w:sz="4" w:space="0" w:color="auto"/>
            </w:tcBorders>
            <w:shd w:val="clear" w:color="auto" w:fill="FFFFFF"/>
          </w:tcPr>
          <w:p w14:paraId="62785DCB" w14:textId="77777777" w:rsidR="009D439E" w:rsidRPr="008C4BFD" w:rsidRDefault="009D439E" w:rsidP="00CF63A1">
            <w:pPr>
              <w:pStyle w:val="1poziom"/>
            </w:pPr>
            <w:r w:rsidRPr="008C4BFD">
              <w:t>załącznik nr 4</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3EB31B79" w14:textId="77777777" w:rsidR="009D439E" w:rsidRPr="008C4BFD" w:rsidRDefault="009D439E" w:rsidP="00CF63A1">
            <w:pPr>
              <w:pStyle w:val="1poziom"/>
            </w:pPr>
            <w:r w:rsidRPr="008C4BFD">
              <w:t xml:space="preserve">Oświadczenie wykonawcy dotyczące spełnienia warunków udziału </w:t>
            </w:r>
            <w:r w:rsidRPr="008C4BFD">
              <w:br/>
              <w:t>w postępowaniu</w:t>
            </w:r>
          </w:p>
        </w:tc>
      </w:tr>
      <w:tr w:rsidR="0078219E" w:rsidRPr="008C4BFD" w14:paraId="7D35247E" w14:textId="77777777" w:rsidTr="00FE6F9E">
        <w:tc>
          <w:tcPr>
            <w:tcW w:w="2268" w:type="dxa"/>
            <w:tcBorders>
              <w:top w:val="single" w:sz="4" w:space="0" w:color="auto"/>
              <w:left w:val="single" w:sz="4" w:space="0" w:color="auto"/>
              <w:bottom w:val="single" w:sz="4" w:space="0" w:color="auto"/>
              <w:right w:val="single" w:sz="4" w:space="0" w:color="auto"/>
            </w:tcBorders>
            <w:shd w:val="clear" w:color="auto" w:fill="FFFFFF"/>
          </w:tcPr>
          <w:p w14:paraId="2968E3D8" w14:textId="77777777" w:rsidR="0078219E" w:rsidRPr="008C4BFD" w:rsidRDefault="0078219E" w:rsidP="00CF63A1">
            <w:pPr>
              <w:pStyle w:val="1poziom"/>
            </w:pPr>
            <w:r w:rsidRPr="008C4BFD">
              <w:t xml:space="preserve">załącznik nr </w:t>
            </w:r>
            <w:r w:rsidR="009D439E" w:rsidRPr="008C4BFD">
              <w:t>5</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37F9977B" w14:textId="77777777" w:rsidR="0078219E" w:rsidRPr="008C4BFD" w:rsidRDefault="00DF6A19" w:rsidP="00CF63A1">
            <w:pPr>
              <w:pStyle w:val="1poziom"/>
            </w:pPr>
            <w:r w:rsidRPr="008C4BFD">
              <w:t xml:space="preserve">Oświadczenie </w:t>
            </w:r>
            <w:r w:rsidR="00E73131" w:rsidRPr="008C4BFD">
              <w:t>w zakresie wypełnienia obowiązku informacyjnego (RODO)</w:t>
            </w:r>
            <w:r w:rsidRPr="008C4BFD">
              <w:t>;</w:t>
            </w:r>
            <w:r w:rsidR="00E73131" w:rsidRPr="008C4BFD">
              <w:t xml:space="preserve"> </w:t>
            </w:r>
          </w:p>
        </w:tc>
      </w:tr>
      <w:tr w:rsidR="0078219E" w:rsidRPr="008C4BFD" w14:paraId="177C5FF0" w14:textId="77777777" w:rsidTr="00FE6F9E">
        <w:trPr>
          <w:trHeight w:val="1065"/>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7AC5FBAB" w14:textId="77777777" w:rsidR="0078219E" w:rsidRPr="008C4BFD" w:rsidRDefault="0078219E" w:rsidP="00CF63A1">
            <w:pPr>
              <w:pStyle w:val="1poziom"/>
            </w:pPr>
            <w:r w:rsidRPr="008C4BFD">
              <w:t xml:space="preserve">załącznik nr </w:t>
            </w:r>
            <w:r w:rsidR="009D439E" w:rsidRPr="008C4BFD">
              <w:t>6</w:t>
            </w:r>
          </w:p>
          <w:p w14:paraId="1854BFBE" w14:textId="77777777" w:rsidR="0078219E" w:rsidRPr="008C4BFD" w:rsidRDefault="0078219E" w:rsidP="00CF63A1">
            <w:pPr>
              <w:pStyle w:val="1poziom"/>
            </w:pPr>
          </w:p>
          <w:p w14:paraId="064C8FCE" w14:textId="77777777" w:rsidR="0078219E" w:rsidRPr="008C4BFD" w:rsidRDefault="0078219E" w:rsidP="00CF63A1">
            <w:pPr>
              <w:pStyle w:val="1poziom"/>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423572A8" w14:textId="77777777" w:rsidR="0078219E" w:rsidRPr="008C4BFD" w:rsidRDefault="0078219E" w:rsidP="00CF63A1">
            <w:pPr>
              <w:pStyle w:val="1poziom"/>
            </w:pPr>
            <w:r w:rsidRPr="008C4BFD">
              <w:t>Oświadczenie o  przynależności lub braku przynależności do tej samej grupy kapitałowej, o której mowa w rat. 24 ust.1 pkt. 23 ustawy Pzp</w:t>
            </w:r>
            <w:r w:rsidR="00186FB9" w:rsidRPr="008C4BFD">
              <w:t xml:space="preserve"> (przykład)</w:t>
            </w:r>
            <w:r w:rsidRPr="008C4BFD">
              <w:t xml:space="preserve"> - Oświadczenie składane przez Wykonawcę 3 dni od zamieszczenia na stronie internetowej informacji z przebiegu przetargu;</w:t>
            </w:r>
          </w:p>
        </w:tc>
      </w:tr>
      <w:tr w:rsidR="0078219E" w:rsidRPr="008C4BFD" w14:paraId="1637DA22" w14:textId="77777777" w:rsidTr="00FE6F9E">
        <w:trPr>
          <w:trHeight w:val="585"/>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197949EA" w14:textId="77777777" w:rsidR="0078219E" w:rsidRPr="008C4BFD" w:rsidRDefault="0078219E" w:rsidP="00CF63A1">
            <w:pPr>
              <w:pStyle w:val="1poziom"/>
            </w:pPr>
            <w:r w:rsidRPr="008C4BFD">
              <w:t xml:space="preserve">załącznik nr </w:t>
            </w:r>
            <w:r w:rsidR="009D439E" w:rsidRPr="008C4BFD">
              <w:t>7</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5D1553AC" w14:textId="77777777" w:rsidR="0078219E" w:rsidRPr="008C4BFD" w:rsidRDefault="00574D74" w:rsidP="00CF63A1">
            <w:pPr>
              <w:pStyle w:val="1poziom"/>
            </w:pPr>
            <w:r w:rsidRPr="008C4BFD">
              <w:t>Istotne Postanowienia Umowy</w:t>
            </w:r>
          </w:p>
        </w:tc>
      </w:tr>
    </w:tbl>
    <w:p w14:paraId="77B80C5C" w14:textId="77777777" w:rsidR="005B405A" w:rsidRPr="008C4BFD" w:rsidRDefault="0078219E" w:rsidP="00574D74">
      <w:pPr>
        <w:rPr>
          <w:w w:val="100"/>
        </w:rPr>
      </w:pPr>
      <w:r w:rsidRPr="008C4BFD">
        <w:rPr>
          <w:w w:val="100"/>
        </w:rPr>
        <w:tab/>
      </w:r>
    </w:p>
    <w:p w14:paraId="6ABF2699" w14:textId="77777777" w:rsidR="005B405A" w:rsidRPr="008C4BFD" w:rsidRDefault="005B405A" w:rsidP="005B405A">
      <w:pPr>
        <w:tabs>
          <w:tab w:val="right" w:leader="dot" w:pos="9356"/>
          <w:tab w:val="right" w:leader="dot" w:pos="9639"/>
        </w:tabs>
        <w:spacing w:before="120" w:line="240" w:lineRule="auto"/>
        <w:mirrorIndents/>
        <w:rPr>
          <w:rFonts w:ascii="Calibri" w:hAnsi="Calibri" w:cs="Calibri"/>
          <w:w w:val="100"/>
          <w:sz w:val="22"/>
          <w:szCs w:val="22"/>
        </w:rPr>
      </w:pPr>
    </w:p>
    <w:p w14:paraId="42389B1E" w14:textId="77777777" w:rsidR="005B405A" w:rsidRPr="008C4BFD" w:rsidRDefault="005B405A" w:rsidP="005B405A">
      <w:pPr>
        <w:tabs>
          <w:tab w:val="right" w:leader="dot" w:pos="9356"/>
          <w:tab w:val="right" w:leader="dot" w:pos="9639"/>
        </w:tabs>
        <w:spacing w:before="120" w:line="240" w:lineRule="auto"/>
        <w:mirrorIndents/>
        <w:rPr>
          <w:rFonts w:ascii="Calibri" w:hAnsi="Calibri" w:cs="Calibri"/>
          <w:w w:val="100"/>
          <w:sz w:val="22"/>
          <w:szCs w:val="22"/>
        </w:rPr>
      </w:pPr>
    </w:p>
    <w:p w14:paraId="10A39815" w14:textId="77777777" w:rsidR="005B405A" w:rsidRPr="008C4BFD" w:rsidRDefault="005B405A" w:rsidP="005B405A">
      <w:pPr>
        <w:tabs>
          <w:tab w:val="right" w:leader="dot" w:pos="9356"/>
          <w:tab w:val="right" w:leader="dot" w:pos="9639"/>
        </w:tabs>
        <w:spacing w:before="120" w:line="240" w:lineRule="auto"/>
        <w:mirrorIndents/>
        <w:rPr>
          <w:rFonts w:ascii="Calibri" w:hAnsi="Calibri" w:cs="Calibri"/>
          <w:w w:val="100"/>
          <w:sz w:val="22"/>
          <w:szCs w:val="22"/>
        </w:rPr>
      </w:pPr>
    </w:p>
    <w:p w14:paraId="6F0E0A5C" w14:textId="77777777" w:rsidR="005B405A" w:rsidRPr="008C4BFD" w:rsidRDefault="005B405A" w:rsidP="005B405A">
      <w:pPr>
        <w:tabs>
          <w:tab w:val="right" w:leader="dot" w:pos="9356"/>
          <w:tab w:val="right" w:leader="dot" w:pos="9639"/>
        </w:tabs>
        <w:spacing w:before="120" w:line="240" w:lineRule="auto"/>
        <w:mirrorIndents/>
        <w:rPr>
          <w:rFonts w:ascii="Calibri" w:hAnsi="Calibri" w:cs="Calibri"/>
          <w:w w:val="100"/>
          <w:sz w:val="22"/>
          <w:szCs w:val="22"/>
        </w:rPr>
      </w:pPr>
    </w:p>
    <w:p w14:paraId="08B05620" w14:textId="77777777" w:rsidR="005B405A" w:rsidRPr="008C4BFD" w:rsidRDefault="005B405A" w:rsidP="005B405A">
      <w:pPr>
        <w:tabs>
          <w:tab w:val="right" w:leader="dot" w:pos="9356"/>
          <w:tab w:val="right" w:leader="dot" w:pos="9639"/>
        </w:tabs>
        <w:spacing w:before="120" w:line="240" w:lineRule="auto"/>
        <w:mirrorIndents/>
        <w:rPr>
          <w:rFonts w:ascii="Calibri" w:hAnsi="Calibri" w:cs="Calibri"/>
          <w:w w:val="100"/>
        </w:rPr>
        <w:sectPr w:rsidR="005B405A" w:rsidRPr="008C4BFD" w:rsidSect="00CF63A1">
          <w:headerReference w:type="even" r:id="rId14"/>
          <w:headerReference w:type="default" r:id="rId15"/>
          <w:footerReference w:type="even" r:id="rId16"/>
          <w:footerReference w:type="default" r:id="rId17"/>
          <w:headerReference w:type="first" r:id="rId18"/>
          <w:pgSz w:w="11907" w:h="16840" w:code="9"/>
          <w:pgMar w:top="709" w:right="1134" w:bottom="1134" w:left="1134" w:header="567" w:footer="57" w:gutter="0"/>
          <w:pgNumType w:start="2"/>
          <w:cols w:space="708"/>
          <w:noEndnote/>
          <w:titlePg/>
          <w:docGrid w:linePitch="300"/>
        </w:sectPr>
      </w:pPr>
    </w:p>
    <w:p w14:paraId="6FE4AFE9" w14:textId="77777777" w:rsidR="005B405A" w:rsidRPr="008C4BFD" w:rsidRDefault="005B405A" w:rsidP="00D74760">
      <w:pPr>
        <w:pStyle w:val="Nagwek1"/>
        <w:rPr>
          <w:w w:val="100"/>
        </w:rPr>
      </w:pPr>
      <w:r w:rsidRPr="008C4BFD">
        <w:rPr>
          <w:w w:val="100"/>
        </w:rPr>
        <w:lastRenderedPageBreak/>
        <w:br/>
      </w:r>
      <w:bookmarkStart w:id="2" w:name="_Toc473278817"/>
      <w:r w:rsidRPr="008C4BFD">
        <w:rPr>
          <w:w w:val="100"/>
        </w:rPr>
        <w:t>INFORMACJE OGÓLNE</w:t>
      </w:r>
      <w:bookmarkEnd w:id="0"/>
      <w:bookmarkEnd w:id="2"/>
    </w:p>
    <w:p w14:paraId="333D76E1" w14:textId="77777777" w:rsidR="0078219E" w:rsidRPr="008C4BFD" w:rsidRDefault="005B405A" w:rsidP="00D74760">
      <w:pPr>
        <w:pStyle w:val="Nagwek2"/>
        <w:ind w:firstLine="57"/>
      </w:pPr>
      <w:bookmarkStart w:id="3" w:name="_Toc136762074"/>
      <w:bookmarkStart w:id="4" w:name="_Toc473278818"/>
      <w:r w:rsidRPr="008C4BFD">
        <w:t>Informacja o zamawiającym</w:t>
      </w:r>
      <w:bookmarkEnd w:id="3"/>
      <w:bookmarkEnd w:id="4"/>
    </w:p>
    <w:p w14:paraId="58066BAE" w14:textId="77777777" w:rsidR="00EB6709" w:rsidRPr="008C4BFD" w:rsidRDefault="00EB6709" w:rsidP="00D74760">
      <w:pPr>
        <w:pStyle w:val="1poziom"/>
      </w:pPr>
      <w:r w:rsidRPr="008C4BFD">
        <w:t>Województwo Kujawsko – Pomorskie</w:t>
      </w:r>
    </w:p>
    <w:p w14:paraId="095DD92B" w14:textId="77777777" w:rsidR="00EB6709" w:rsidRPr="008C4BFD" w:rsidRDefault="00EB6709" w:rsidP="00D74760">
      <w:pPr>
        <w:pStyle w:val="1poziom"/>
      </w:pPr>
      <w:r w:rsidRPr="008C4BFD">
        <w:t>Plac Teatralny 2, 87-100 Toruń</w:t>
      </w:r>
    </w:p>
    <w:p w14:paraId="7060E9C3" w14:textId="77777777" w:rsidR="00EB6709" w:rsidRPr="008C4BFD" w:rsidRDefault="00EB6709" w:rsidP="00D74760">
      <w:pPr>
        <w:pStyle w:val="1poziom"/>
      </w:pPr>
      <w:r w:rsidRPr="008C4BFD">
        <w:t>NIP 9561969536</w:t>
      </w:r>
    </w:p>
    <w:p w14:paraId="50F4BEF2" w14:textId="77777777" w:rsidR="00EB6709" w:rsidRPr="008C4BFD" w:rsidRDefault="00EB6709" w:rsidP="00D74760">
      <w:pPr>
        <w:pStyle w:val="1poziom"/>
      </w:pPr>
      <w:r w:rsidRPr="008C4BFD">
        <w:t xml:space="preserve">w imieniu którego działa </w:t>
      </w:r>
    </w:p>
    <w:p w14:paraId="584E3356" w14:textId="77777777" w:rsidR="00EB6709" w:rsidRPr="008C4BFD" w:rsidRDefault="00EB6709" w:rsidP="00D74760">
      <w:pPr>
        <w:pStyle w:val="1poziom"/>
        <w:rPr>
          <w:b/>
        </w:rPr>
      </w:pPr>
      <w:r w:rsidRPr="008C4BFD">
        <w:rPr>
          <w:b/>
        </w:rPr>
        <w:t>Zarząd Dróg Wojewódzkich w Bydgoszczy</w:t>
      </w:r>
    </w:p>
    <w:p w14:paraId="4B1459E3" w14:textId="77777777" w:rsidR="00EB6709" w:rsidRPr="008C4BFD" w:rsidRDefault="00EB6709" w:rsidP="00D74760">
      <w:pPr>
        <w:pStyle w:val="1poziom"/>
        <w:rPr>
          <w:b/>
        </w:rPr>
      </w:pPr>
      <w:r w:rsidRPr="008C4BFD">
        <w:rPr>
          <w:b/>
        </w:rPr>
        <w:t>ul. Dworcowa 80, 85-010 Bydgoszcz</w:t>
      </w:r>
    </w:p>
    <w:p w14:paraId="66C925AA" w14:textId="77777777" w:rsidR="00EB6709" w:rsidRPr="008C4BFD" w:rsidRDefault="00EB6709" w:rsidP="00D74760">
      <w:pPr>
        <w:pStyle w:val="1poziom"/>
      </w:pPr>
      <w:r w:rsidRPr="008C4BFD">
        <w:t>tel. 52-37-05-717, faks 52-37-05-7</w:t>
      </w:r>
      <w:r w:rsidR="0003237B" w:rsidRPr="008C4BFD">
        <w:t>16</w:t>
      </w:r>
      <w:r w:rsidRPr="008C4BFD">
        <w:t xml:space="preserve"> </w:t>
      </w:r>
    </w:p>
    <w:p w14:paraId="4DB6E08B" w14:textId="77777777" w:rsidR="00EB6709" w:rsidRPr="00891C39" w:rsidRDefault="00EB6709" w:rsidP="00D74760">
      <w:pPr>
        <w:pStyle w:val="1poziom"/>
        <w:rPr>
          <w:color w:val="000000" w:themeColor="text1"/>
          <w:lang w:val="en-US"/>
        </w:rPr>
      </w:pPr>
      <w:r w:rsidRPr="00891C39">
        <w:rPr>
          <w:color w:val="000000" w:themeColor="text1"/>
          <w:lang w:val="en-US"/>
        </w:rPr>
        <w:t>e-mail</w:t>
      </w:r>
      <w:r w:rsidR="00574D74" w:rsidRPr="00891C39">
        <w:rPr>
          <w:color w:val="000000" w:themeColor="text1"/>
          <w:lang w:val="en-US"/>
        </w:rPr>
        <w:t>:</w:t>
      </w:r>
      <w:r w:rsidRPr="00891C39">
        <w:rPr>
          <w:color w:val="000000" w:themeColor="text1"/>
          <w:lang w:val="en-US"/>
        </w:rPr>
        <w:t xml:space="preserve"> </w:t>
      </w:r>
      <w:hyperlink r:id="rId19" w:history="1">
        <w:r w:rsidR="00D74760" w:rsidRPr="00891C39">
          <w:rPr>
            <w:rStyle w:val="Hipercze"/>
            <w:color w:val="000000" w:themeColor="text1"/>
            <w:lang w:val="en-US"/>
          </w:rPr>
          <w:t>zamowienia@zdw-bydgoszcz.pl</w:t>
        </w:r>
      </w:hyperlink>
    </w:p>
    <w:p w14:paraId="7BD12303" w14:textId="77777777" w:rsidR="00EB6709" w:rsidRPr="008C4BFD" w:rsidRDefault="00EB6709" w:rsidP="00D74760">
      <w:pPr>
        <w:pStyle w:val="1poziom"/>
      </w:pPr>
      <w:r w:rsidRPr="008C4BFD">
        <w:t>strona internetowa</w:t>
      </w:r>
      <w:r w:rsidR="00574D74" w:rsidRPr="008C4BFD">
        <w:t>:</w:t>
      </w:r>
      <w:r w:rsidRPr="008C4BFD">
        <w:t xml:space="preserve">  http://bip.zdw-bydgoszcz.pl</w:t>
      </w:r>
    </w:p>
    <w:p w14:paraId="21392739" w14:textId="77777777" w:rsidR="0078219E" w:rsidRPr="008C4BFD" w:rsidRDefault="00EB6709" w:rsidP="00D74760">
      <w:pPr>
        <w:pStyle w:val="1poziom"/>
      </w:pPr>
      <w:r w:rsidRPr="008C4BFD">
        <w:t>godziny urzędowania: 7.00 - 15.00</w:t>
      </w:r>
    </w:p>
    <w:p w14:paraId="28A2765F" w14:textId="77777777" w:rsidR="005B405A" w:rsidRPr="008C4BFD" w:rsidRDefault="005B405A" w:rsidP="00D74760">
      <w:pPr>
        <w:pStyle w:val="Nagwek2"/>
      </w:pPr>
      <w:bookmarkStart w:id="5" w:name="_Toc473278819"/>
      <w:bookmarkStart w:id="6" w:name="_Toc136762078"/>
      <w:r w:rsidRPr="008C4BFD">
        <w:t xml:space="preserve">Informacja o osobach uprawnionych do porozumiewania się </w:t>
      </w:r>
      <w:r w:rsidR="00D74760" w:rsidRPr="008C4BFD">
        <w:br/>
      </w:r>
      <w:r w:rsidRPr="008C4BFD">
        <w:t>z wykonawcami</w:t>
      </w:r>
      <w:bookmarkEnd w:id="5"/>
      <w:r w:rsidRPr="008C4BFD">
        <w:t xml:space="preserve"> </w:t>
      </w:r>
      <w:bookmarkEnd w:id="6"/>
    </w:p>
    <w:p w14:paraId="7BA3EAFB" w14:textId="77777777" w:rsidR="00EB6709" w:rsidRPr="008C4BFD" w:rsidRDefault="00EB6709" w:rsidP="00BB646C">
      <w:pPr>
        <w:pStyle w:val="1poziom"/>
      </w:pPr>
      <w:r w:rsidRPr="008C4BFD">
        <w:t>Zamawiający wyznacza do kontaktowania się z Wykonawcami:</w:t>
      </w:r>
    </w:p>
    <w:p w14:paraId="5A7AA288" w14:textId="77777777" w:rsidR="00EB6709" w:rsidRPr="008C4BFD" w:rsidRDefault="00EB6709" w:rsidP="00BB646C">
      <w:pPr>
        <w:pStyle w:val="1poziom"/>
        <w:ind w:left="284"/>
        <w:rPr>
          <w:b/>
          <w:bCs/>
        </w:rPr>
      </w:pPr>
      <w:r w:rsidRPr="008C4BFD">
        <w:rPr>
          <w:b/>
          <w:bCs/>
        </w:rPr>
        <w:t>w sprawach przedmiotu zamówienia:</w:t>
      </w:r>
    </w:p>
    <w:p w14:paraId="2DBA2548" w14:textId="77777777" w:rsidR="009E3B90" w:rsidRPr="008C4BFD" w:rsidRDefault="0079059E" w:rsidP="00A70069">
      <w:pPr>
        <w:pStyle w:val="1poziom"/>
        <w:numPr>
          <w:ilvl w:val="0"/>
          <w:numId w:val="39"/>
        </w:numPr>
        <w:tabs>
          <w:tab w:val="left" w:pos="567"/>
        </w:tabs>
        <w:ind w:left="851" w:hanging="567"/>
      </w:pPr>
      <w:r>
        <w:t>Piotr Jaworski</w:t>
      </w:r>
      <w:r w:rsidR="009E3B90" w:rsidRPr="008C4BFD">
        <w:t xml:space="preserve"> –</w:t>
      </w:r>
      <w:r w:rsidR="001C6552" w:rsidRPr="008C4BFD">
        <w:t xml:space="preserve"> </w:t>
      </w:r>
      <w:r w:rsidR="009E3B90" w:rsidRPr="008C4BFD">
        <w:t xml:space="preserve">Naczelnik Wydziału </w:t>
      </w:r>
      <w:r>
        <w:t>Inwestycji</w:t>
      </w:r>
    </w:p>
    <w:p w14:paraId="593507E2" w14:textId="77777777" w:rsidR="009E3B90" w:rsidRPr="001C175C" w:rsidRDefault="009E3B90" w:rsidP="00BB646C">
      <w:pPr>
        <w:pStyle w:val="1poziom"/>
        <w:tabs>
          <w:tab w:val="left" w:pos="567"/>
        </w:tabs>
        <w:ind w:left="851" w:hanging="567"/>
        <w:rPr>
          <w:lang w:val="en-US"/>
        </w:rPr>
      </w:pPr>
      <w:r w:rsidRPr="001C175C">
        <w:rPr>
          <w:lang w:val="en-US"/>
        </w:rPr>
        <w:t>tel. 52 37-05-7</w:t>
      </w:r>
      <w:r w:rsidR="0079059E">
        <w:rPr>
          <w:lang w:val="en-US"/>
        </w:rPr>
        <w:t>38</w:t>
      </w:r>
    </w:p>
    <w:p w14:paraId="627C42F0" w14:textId="77777777" w:rsidR="009E3B90" w:rsidRPr="001C175C" w:rsidRDefault="009E3B90" w:rsidP="00BB646C">
      <w:pPr>
        <w:pStyle w:val="1poziom"/>
        <w:tabs>
          <w:tab w:val="left" w:pos="567"/>
        </w:tabs>
        <w:ind w:left="851" w:hanging="567"/>
        <w:rPr>
          <w:lang w:val="en-US"/>
        </w:rPr>
      </w:pPr>
      <w:r w:rsidRPr="001C175C">
        <w:rPr>
          <w:lang w:val="en-US"/>
        </w:rPr>
        <w:t xml:space="preserve">e-mail: </w:t>
      </w:r>
      <w:hyperlink r:id="rId20" w:history="1">
        <w:r w:rsidR="0079059E" w:rsidRPr="00F3203F">
          <w:rPr>
            <w:rStyle w:val="Hipercze"/>
            <w:lang w:val="en-US"/>
          </w:rPr>
          <w:t>p.jaworski@zdw-bydgoszcz.pl</w:t>
        </w:r>
      </w:hyperlink>
      <w:r w:rsidRPr="001C175C">
        <w:rPr>
          <w:lang w:val="en-US"/>
        </w:rPr>
        <w:t xml:space="preserve"> </w:t>
      </w:r>
    </w:p>
    <w:p w14:paraId="5420E939" w14:textId="77777777" w:rsidR="00146BC0" w:rsidRPr="008C4BFD" w:rsidRDefault="0079059E" w:rsidP="00A70069">
      <w:pPr>
        <w:pStyle w:val="1poziom"/>
        <w:numPr>
          <w:ilvl w:val="0"/>
          <w:numId w:val="39"/>
        </w:numPr>
        <w:tabs>
          <w:tab w:val="left" w:pos="567"/>
        </w:tabs>
        <w:ind w:left="851" w:hanging="567"/>
      </w:pPr>
      <w:r>
        <w:t>Katarzyna Błażek</w:t>
      </w:r>
      <w:r w:rsidR="00146BC0" w:rsidRPr="008C4BFD">
        <w:t xml:space="preserve"> – </w:t>
      </w:r>
      <w:r>
        <w:t>Kierownik Projektu</w:t>
      </w:r>
    </w:p>
    <w:p w14:paraId="0DA0091A" w14:textId="77777777" w:rsidR="00146BC0" w:rsidRPr="001C175C" w:rsidRDefault="00146BC0" w:rsidP="00BB646C">
      <w:pPr>
        <w:pStyle w:val="1poziom"/>
        <w:tabs>
          <w:tab w:val="left" w:pos="567"/>
        </w:tabs>
        <w:ind w:left="851" w:hanging="567"/>
        <w:rPr>
          <w:lang w:val="en-US"/>
        </w:rPr>
      </w:pPr>
      <w:r w:rsidRPr="001C175C">
        <w:rPr>
          <w:lang w:val="en-US"/>
        </w:rPr>
        <w:t>tel. 52 37-05-72</w:t>
      </w:r>
      <w:r w:rsidR="0079059E">
        <w:rPr>
          <w:lang w:val="en-US"/>
        </w:rPr>
        <w:t>7</w:t>
      </w:r>
    </w:p>
    <w:p w14:paraId="4F89D24E" w14:textId="77777777" w:rsidR="00146BC0" w:rsidRPr="001C175C" w:rsidRDefault="00146BC0" w:rsidP="00BB646C">
      <w:pPr>
        <w:pStyle w:val="1poziom"/>
        <w:tabs>
          <w:tab w:val="left" w:pos="567"/>
        </w:tabs>
        <w:ind w:left="851" w:hanging="567"/>
        <w:rPr>
          <w:lang w:val="en-US"/>
        </w:rPr>
      </w:pPr>
      <w:r w:rsidRPr="001C175C">
        <w:rPr>
          <w:lang w:val="en-US"/>
        </w:rPr>
        <w:t xml:space="preserve">e-mail: </w:t>
      </w:r>
      <w:hyperlink r:id="rId21" w:history="1">
        <w:r w:rsidR="000B1D58" w:rsidRPr="00B652E2">
          <w:rPr>
            <w:rStyle w:val="Hipercze"/>
            <w:lang w:val="en-US"/>
          </w:rPr>
          <w:t>k.blazek@zdw-bydgoszcz.pl</w:t>
        </w:r>
      </w:hyperlink>
      <w:r w:rsidRPr="001C175C">
        <w:rPr>
          <w:lang w:val="en-US"/>
        </w:rPr>
        <w:t xml:space="preserve"> </w:t>
      </w:r>
    </w:p>
    <w:p w14:paraId="7555EC73" w14:textId="77777777" w:rsidR="00A678FB" w:rsidRDefault="00EB6709" w:rsidP="00A678FB">
      <w:pPr>
        <w:pStyle w:val="1poziom"/>
        <w:ind w:left="284"/>
        <w:rPr>
          <w:b/>
          <w:bCs/>
        </w:rPr>
      </w:pPr>
      <w:r w:rsidRPr="008C4BFD">
        <w:rPr>
          <w:b/>
          <w:bCs/>
        </w:rPr>
        <w:t>w sprawach procedury przetargowej:</w:t>
      </w:r>
      <w:bookmarkStart w:id="7" w:name="_Toc473278820"/>
      <w:bookmarkStart w:id="8" w:name="_Toc136762075"/>
    </w:p>
    <w:p w14:paraId="7C5CEA1D" w14:textId="77777777" w:rsidR="00A678FB" w:rsidRPr="00A678FB" w:rsidRDefault="00A678FB" w:rsidP="00A70069">
      <w:pPr>
        <w:pStyle w:val="1poziom"/>
        <w:numPr>
          <w:ilvl w:val="0"/>
          <w:numId w:val="84"/>
        </w:numPr>
        <w:ind w:left="567" w:hanging="283"/>
        <w:rPr>
          <w:bCs/>
        </w:rPr>
      </w:pPr>
      <w:r w:rsidRPr="00A678FB">
        <w:rPr>
          <w:bCs/>
        </w:rPr>
        <w:t xml:space="preserve">Anna Kominiak – Naczelnik Wydziału Zamówień Publicznych </w:t>
      </w:r>
    </w:p>
    <w:p w14:paraId="138E61EF" w14:textId="77777777" w:rsidR="00A678FB" w:rsidRPr="00A678FB" w:rsidRDefault="00A678FB" w:rsidP="00A678FB">
      <w:pPr>
        <w:pStyle w:val="1poziom"/>
        <w:ind w:left="567" w:hanging="283"/>
        <w:rPr>
          <w:bCs/>
        </w:rPr>
      </w:pPr>
      <w:r w:rsidRPr="00891C39">
        <w:rPr>
          <w:bCs/>
        </w:rPr>
        <w:t>tel. 52 37-05-718  fax. 52 37-05-716</w:t>
      </w:r>
    </w:p>
    <w:p w14:paraId="584FC9FE" w14:textId="77777777" w:rsidR="00A678FB" w:rsidRPr="00A678FB" w:rsidRDefault="000B1D58" w:rsidP="00A678FB">
      <w:pPr>
        <w:pStyle w:val="1poziom"/>
        <w:ind w:left="567" w:hanging="283"/>
        <w:rPr>
          <w:bCs/>
          <w:color w:val="0070C0"/>
          <w:sz w:val="18"/>
          <w:szCs w:val="18"/>
        </w:rPr>
      </w:pPr>
      <w:r>
        <w:rPr>
          <w:bCs/>
        </w:rPr>
        <w:t>e-mail:</w:t>
      </w:r>
      <w:hyperlink r:id="rId22" w:history="1">
        <w:r w:rsidR="00A678FB" w:rsidRPr="00A678FB">
          <w:rPr>
            <w:rStyle w:val="Hipercze"/>
            <w:bCs/>
          </w:rPr>
          <w:t>a.kominiak@zdw-bydgoszcz.pl</w:t>
        </w:r>
      </w:hyperlink>
      <w:r w:rsidR="00A678FB" w:rsidRPr="00A678FB">
        <w:rPr>
          <w:bCs/>
        </w:rPr>
        <w:t xml:space="preserve"> </w:t>
      </w:r>
      <w:r w:rsidR="00A678FB" w:rsidRPr="00A678FB">
        <w:rPr>
          <w:bCs/>
        </w:rPr>
        <w:br/>
      </w:r>
      <w:hyperlink r:id="rId23" w:history="1">
        <w:r w:rsidR="00A678FB" w:rsidRPr="00A678FB">
          <w:rPr>
            <w:rStyle w:val="Hipercze"/>
            <w:bCs/>
            <w:sz w:val="18"/>
            <w:szCs w:val="18"/>
          </w:rPr>
          <w:t>https://platformazakupowa.pl/pn/zdw_bydgoszcz</w:t>
        </w:r>
      </w:hyperlink>
      <w:r w:rsidR="00A678FB" w:rsidRPr="00A678FB">
        <w:rPr>
          <w:bCs/>
          <w:sz w:val="18"/>
          <w:szCs w:val="18"/>
        </w:rPr>
        <w:t xml:space="preserve"> i formularza </w:t>
      </w:r>
      <w:r w:rsidR="00A678FB" w:rsidRPr="0079059E">
        <w:rPr>
          <w:b/>
          <w:color w:val="0070C0"/>
          <w:sz w:val="18"/>
          <w:szCs w:val="18"/>
        </w:rPr>
        <w:t>WYŚLIJ WIADOMOŚĆ</w:t>
      </w:r>
    </w:p>
    <w:p w14:paraId="0804E9A5" w14:textId="77777777" w:rsidR="00A678FB" w:rsidRDefault="00A678FB" w:rsidP="00A70069">
      <w:pPr>
        <w:pStyle w:val="1poziom"/>
        <w:numPr>
          <w:ilvl w:val="0"/>
          <w:numId w:val="84"/>
        </w:numPr>
        <w:ind w:left="567" w:hanging="283"/>
      </w:pPr>
      <w:r w:rsidRPr="00A678FB">
        <w:rPr>
          <w:bCs/>
        </w:rPr>
        <w:t>Sylwia Pietrzak</w:t>
      </w:r>
      <w:r>
        <w:t xml:space="preserve"> – Specjalista Wydziału Zamówień Publicznych </w:t>
      </w:r>
    </w:p>
    <w:p w14:paraId="3F8426A6" w14:textId="77777777" w:rsidR="00A678FB" w:rsidRDefault="00A678FB" w:rsidP="00A678FB">
      <w:pPr>
        <w:pStyle w:val="1poziom"/>
        <w:ind w:left="284"/>
      </w:pPr>
      <w:r w:rsidRPr="00A678FB">
        <w:t xml:space="preserve">tel. 52 37-05-717  </w:t>
      </w:r>
    </w:p>
    <w:p w14:paraId="4BCB81A0" w14:textId="77777777" w:rsidR="00A678FB" w:rsidRPr="00A678FB" w:rsidRDefault="000B1D58" w:rsidP="00A678FB">
      <w:pPr>
        <w:pStyle w:val="1poziom"/>
        <w:ind w:left="284"/>
      </w:pPr>
      <w:r>
        <w:t>e-mail:</w:t>
      </w:r>
      <w:hyperlink r:id="rId24" w:history="1">
        <w:r w:rsidR="00A678FB" w:rsidRPr="0001564C">
          <w:rPr>
            <w:rStyle w:val="Hipercze"/>
          </w:rPr>
          <w:t>s.pietrzak@zdw-bydgoszcz.pl</w:t>
        </w:r>
      </w:hyperlink>
      <w:r w:rsidR="00A678FB" w:rsidRPr="0001564C">
        <w:t xml:space="preserve"> </w:t>
      </w:r>
      <w:r w:rsidR="00A678FB" w:rsidRPr="0001564C">
        <w:br/>
      </w:r>
      <w:hyperlink r:id="rId25" w:history="1">
        <w:r w:rsidR="00A678FB" w:rsidRPr="00592245">
          <w:rPr>
            <w:rStyle w:val="Hipercze"/>
            <w:sz w:val="18"/>
            <w:szCs w:val="18"/>
          </w:rPr>
          <w:t>https://platformazakupowa.pl/pn/zdw_bydgoszcz</w:t>
        </w:r>
      </w:hyperlink>
      <w:r w:rsidR="00A678FB" w:rsidRPr="00BE4793">
        <w:rPr>
          <w:sz w:val="18"/>
          <w:szCs w:val="18"/>
        </w:rPr>
        <w:t xml:space="preserve"> i formularza </w:t>
      </w:r>
      <w:r w:rsidR="00A678FB" w:rsidRPr="0001564C">
        <w:rPr>
          <w:b/>
          <w:bCs/>
          <w:color w:val="0070C0"/>
          <w:sz w:val="18"/>
          <w:szCs w:val="18"/>
        </w:rPr>
        <w:t>WYŚLIJ WIADOMOŚĆ</w:t>
      </w:r>
    </w:p>
    <w:p w14:paraId="5938B05D" w14:textId="77777777" w:rsidR="005B405A" w:rsidRPr="008C4BFD" w:rsidRDefault="005B405A" w:rsidP="00D74760">
      <w:pPr>
        <w:pStyle w:val="Nagwek2"/>
      </w:pPr>
      <w:r w:rsidRPr="008C4BFD">
        <w:t xml:space="preserve">Informacja o sposobie porozumiewania się zamawiającego z wykonawcami </w:t>
      </w:r>
      <w:r w:rsidR="0091786D" w:rsidRPr="008C4BFD">
        <w:br/>
      </w:r>
      <w:r w:rsidRPr="008C4BFD">
        <w:t>i przekazywania oświadczeń i dokumentów</w:t>
      </w:r>
      <w:bookmarkEnd w:id="7"/>
    </w:p>
    <w:p w14:paraId="6ED2C66F" w14:textId="77777777" w:rsidR="00C621A6" w:rsidRPr="008C4BFD" w:rsidRDefault="00C804A6" w:rsidP="00E22DD4">
      <w:pPr>
        <w:numPr>
          <w:ilvl w:val="0"/>
          <w:numId w:val="7"/>
        </w:numPr>
        <w:spacing w:before="120" w:after="120" w:line="240" w:lineRule="auto"/>
        <w:ind w:left="283" w:hanging="425"/>
        <w:rPr>
          <w:w w:val="100"/>
          <w:sz w:val="24"/>
          <w:szCs w:val="24"/>
          <w:lang w:eastAsia="ar-SA"/>
        </w:rPr>
      </w:pPr>
      <w:r w:rsidRPr="008C4BFD">
        <w:rPr>
          <w:w w:val="100"/>
          <w:sz w:val="24"/>
          <w:szCs w:val="24"/>
        </w:rPr>
        <w:t>W postępowaniu k</w:t>
      </w:r>
      <w:r w:rsidR="005B405A" w:rsidRPr="008C4BFD">
        <w:rPr>
          <w:w w:val="100"/>
          <w:sz w:val="24"/>
          <w:szCs w:val="24"/>
        </w:rPr>
        <w:t>omunikacja między Zamawiającym a Wykonawcami</w:t>
      </w:r>
      <w:r w:rsidR="00C621A6" w:rsidRPr="008C4BFD">
        <w:rPr>
          <w:w w:val="100"/>
          <w:sz w:val="24"/>
          <w:szCs w:val="24"/>
        </w:rPr>
        <w:t xml:space="preserve"> (w szczególności składanie oświadczeń, wniosków (innych niż wskazanych w pkt 11), </w:t>
      </w:r>
      <w:r w:rsidR="005B405A" w:rsidRPr="008C4BFD">
        <w:rPr>
          <w:w w:val="100"/>
          <w:sz w:val="24"/>
          <w:szCs w:val="24"/>
        </w:rPr>
        <w:t xml:space="preserve"> odbywa się za </w:t>
      </w:r>
      <w:r w:rsidR="00BB646C" w:rsidRPr="008C4BFD">
        <w:rPr>
          <w:w w:val="100"/>
          <w:sz w:val="24"/>
          <w:szCs w:val="24"/>
        </w:rPr>
        <w:t>w formie elektronicznej</w:t>
      </w:r>
      <w:r w:rsidR="00BB646C" w:rsidRPr="008C4BFD">
        <w:rPr>
          <w:rStyle w:val="1poziomZnak1"/>
          <w:rFonts w:cs="Times New Roman"/>
          <w:w w:val="100"/>
        </w:rPr>
        <w:t xml:space="preserve"> za </w:t>
      </w:r>
      <w:r w:rsidR="00C621A6" w:rsidRPr="008C4BFD">
        <w:rPr>
          <w:rStyle w:val="1poziomZnak1"/>
          <w:rFonts w:cs="Times New Roman"/>
          <w:w w:val="100"/>
        </w:rPr>
        <w:t>pośrednictwem</w:t>
      </w:r>
      <w:r w:rsidR="00BB646C" w:rsidRPr="008C4BFD">
        <w:rPr>
          <w:rStyle w:val="1poziomZnak1"/>
          <w:rFonts w:cs="Times New Roman"/>
          <w:w w:val="100"/>
        </w:rPr>
        <w:t xml:space="preserve"> Platformy Zakupowej (dalej jako „Platforma”) pod adresem: </w:t>
      </w:r>
      <w:hyperlink r:id="rId26" w:history="1">
        <w:r w:rsidR="00BB646C" w:rsidRPr="008C4BFD">
          <w:rPr>
            <w:rStyle w:val="Hipercze"/>
            <w:w w:val="100"/>
            <w:sz w:val="24"/>
            <w:szCs w:val="24"/>
          </w:rPr>
          <w:t>https://platformazakupowa.pl/pn/zdw_bydgoszcz</w:t>
        </w:r>
      </w:hyperlink>
      <w:r w:rsidR="00C621A6" w:rsidRPr="008C4BFD">
        <w:rPr>
          <w:w w:val="100"/>
          <w:sz w:val="24"/>
          <w:szCs w:val="24"/>
        </w:rPr>
        <w:t xml:space="preserve"> i formularza</w:t>
      </w:r>
      <w:r w:rsidR="00C621A6" w:rsidRPr="008C4BFD">
        <w:rPr>
          <w:w w:val="100"/>
          <w:sz w:val="24"/>
          <w:szCs w:val="24"/>
          <w:lang w:eastAsia="ar-SA"/>
        </w:rPr>
        <w:t xml:space="preserve"> </w:t>
      </w:r>
      <w:r w:rsidR="00BB646C" w:rsidRPr="008C4BFD">
        <w:rPr>
          <w:b/>
          <w:bCs/>
          <w:i/>
          <w:iCs/>
          <w:w w:val="100"/>
          <w:sz w:val="24"/>
          <w:szCs w:val="24"/>
        </w:rPr>
        <w:t>Wyślij wiadomość</w:t>
      </w:r>
      <w:r w:rsidR="00BB646C" w:rsidRPr="008C4BFD">
        <w:rPr>
          <w:w w:val="100"/>
          <w:sz w:val="24"/>
          <w:szCs w:val="24"/>
        </w:rPr>
        <w:t xml:space="preserve"> dostępnego na stronie dotyczącej danego postępowania. </w:t>
      </w:r>
    </w:p>
    <w:p w14:paraId="27138AAF" w14:textId="77777777" w:rsidR="00C621A6" w:rsidRPr="008C4BFD" w:rsidRDefault="00BB646C" w:rsidP="00E22DD4">
      <w:pPr>
        <w:numPr>
          <w:ilvl w:val="0"/>
          <w:numId w:val="7"/>
        </w:numPr>
        <w:spacing w:before="120" w:after="120" w:line="240" w:lineRule="auto"/>
        <w:ind w:left="283" w:hanging="425"/>
        <w:rPr>
          <w:w w:val="100"/>
          <w:sz w:val="24"/>
          <w:szCs w:val="24"/>
          <w:lang w:eastAsia="ar-SA"/>
        </w:rPr>
      </w:pPr>
      <w:r w:rsidRPr="008C4BFD">
        <w:rPr>
          <w:w w:val="100"/>
          <w:sz w:val="24"/>
          <w:szCs w:val="24"/>
        </w:rPr>
        <w:t xml:space="preserve">W sytuacjach awaryjnych np. w przypadku niedziałania platformy </w:t>
      </w:r>
      <w:hyperlink r:id="rId27" w:history="1">
        <w:r w:rsidR="00C621A6" w:rsidRPr="008C4BFD">
          <w:rPr>
            <w:rStyle w:val="Hipercze"/>
            <w:w w:val="100"/>
            <w:sz w:val="24"/>
            <w:szCs w:val="24"/>
          </w:rPr>
          <w:t>https://platformazakupowa.pl/pn/zdw_bydgoszcz</w:t>
        </w:r>
      </w:hyperlink>
      <w:r w:rsidR="00C621A6" w:rsidRPr="008C4BFD">
        <w:rPr>
          <w:w w:val="100"/>
          <w:sz w:val="24"/>
          <w:szCs w:val="24"/>
        </w:rPr>
        <w:t xml:space="preserve"> </w:t>
      </w:r>
      <w:r w:rsidRPr="008C4BFD">
        <w:rPr>
          <w:w w:val="100"/>
          <w:sz w:val="24"/>
          <w:szCs w:val="24"/>
        </w:rPr>
        <w:t xml:space="preserve">Zamawiający może również komunikować się z wykonawcami za pomocą poczty elektronicznej. </w:t>
      </w:r>
    </w:p>
    <w:p w14:paraId="33BC26E1" w14:textId="77777777" w:rsidR="00C621A6" w:rsidRPr="008C4BFD" w:rsidRDefault="00BB646C" w:rsidP="00E22DD4">
      <w:pPr>
        <w:numPr>
          <w:ilvl w:val="0"/>
          <w:numId w:val="7"/>
        </w:numPr>
        <w:spacing w:before="120" w:after="120" w:line="240" w:lineRule="auto"/>
        <w:ind w:left="283" w:hanging="425"/>
        <w:rPr>
          <w:w w:val="100"/>
          <w:sz w:val="24"/>
          <w:szCs w:val="24"/>
          <w:lang w:eastAsia="ar-SA"/>
        </w:rPr>
      </w:pPr>
      <w:r w:rsidRPr="008C4BFD">
        <w:rPr>
          <w:w w:val="100"/>
          <w:sz w:val="24"/>
          <w:szCs w:val="24"/>
        </w:rPr>
        <w:t>Korzystanie z platformy zakupowej przez Wykonawcę jest bezpłatne.</w:t>
      </w:r>
    </w:p>
    <w:p w14:paraId="542C4E45" w14:textId="77777777" w:rsidR="00C621A6" w:rsidRPr="008C4BFD" w:rsidRDefault="00BB646C" w:rsidP="00E22DD4">
      <w:pPr>
        <w:numPr>
          <w:ilvl w:val="0"/>
          <w:numId w:val="7"/>
        </w:numPr>
        <w:spacing w:before="120" w:after="120" w:line="240" w:lineRule="auto"/>
        <w:ind w:left="283" w:hanging="425"/>
        <w:rPr>
          <w:w w:val="100"/>
          <w:sz w:val="24"/>
          <w:szCs w:val="24"/>
          <w:lang w:eastAsia="ar-SA"/>
        </w:rPr>
      </w:pPr>
      <w:r w:rsidRPr="008C4BFD">
        <w:rPr>
          <w:w w:val="100"/>
          <w:sz w:val="24"/>
          <w:szCs w:val="24"/>
        </w:rPr>
        <w:t xml:space="preserve">Wykonawca przystępując do niniejszego postępowania o udzielenie zamówienia publicznego, akceptuje warunki korzystania z Platformy Zakupowej, określone w Regulaminie </w:t>
      </w:r>
      <w:r w:rsidRPr="008C4BFD">
        <w:rPr>
          <w:w w:val="100"/>
          <w:sz w:val="24"/>
          <w:szCs w:val="24"/>
        </w:rPr>
        <w:lastRenderedPageBreak/>
        <w:t xml:space="preserve">zamieszczonym na stronie internetowej pod adresem </w:t>
      </w:r>
      <w:hyperlink r:id="rId28" w:history="1">
        <w:r w:rsidR="00F6251C" w:rsidRPr="008C4BFD">
          <w:rPr>
            <w:rStyle w:val="Hipercze"/>
            <w:w w:val="100"/>
            <w:sz w:val="24"/>
            <w:szCs w:val="24"/>
          </w:rPr>
          <w:t>https://platformazakupowa.pl/strona/1-regulamin</w:t>
        </w:r>
      </w:hyperlink>
      <w:r w:rsidRPr="008C4BFD">
        <w:rPr>
          <w:w w:val="100"/>
          <w:sz w:val="24"/>
          <w:szCs w:val="24"/>
        </w:rPr>
        <w:t xml:space="preserve"> w zakładce „Regulamin" oraz uznaje go za wiążący.</w:t>
      </w:r>
    </w:p>
    <w:p w14:paraId="42C38050" w14:textId="77777777" w:rsidR="00C621A6" w:rsidRPr="00891C39" w:rsidRDefault="00BB646C" w:rsidP="00E22DD4">
      <w:pPr>
        <w:numPr>
          <w:ilvl w:val="0"/>
          <w:numId w:val="7"/>
        </w:numPr>
        <w:spacing w:before="120" w:after="120" w:line="240" w:lineRule="auto"/>
        <w:ind w:left="283" w:hanging="425"/>
        <w:rPr>
          <w:color w:val="000000" w:themeColor="text1"/>
          <w:w w:val="100"/>
          <w:sz w:val="24"/>
          <w:szCs w:val="24"/>
          <w:lang w:eastAsia="ar-SA"/>
        </w:rPr>
      </w:pPr>
      <w:r w:rsidRPr="00891C39">
        <w:rPr>
          <w:color w:val="000000" w:themeColor="text1"/>
          <w:w w:val="100"/>
          <w:sz w:val="24"/>
          <w:szCs w:val="24"/>
        </w:rPr>
        <w:t xml:space="preserve">Występuje limit objętości plików lub spakowanych folderów w zakresie całej oferty lub wniosku do 1 GB przy maksymalnej ilości 20 plików lub spakowanych folderów </w:t>
      </w:r>
    </w:p>
    <w:p w14:paraId="611E4F55" w14:textId="77777777" w:rsidR="00C621A6" w:rsidRPr="008C4BFD" w:rsidRDefault="00BB646C" w:rsidP="00E22DD4">
      <w:pPr>
        <w:numPr>
          <w:ilvl w:val="0"/>
          <w:numId w:val="7"/>
        </w:numPr>
        <w:spacing w:before="120" w:after="120" w:line="240" w:lineRule="auto"/>
        <w:ind w:left="283" w:hanging="425"/>
        <w:rPr>
          <w:w w:val="100"/>
          <w:sz w:val="24"/>
          <w:szCs w:val="24"/>
          <w:lang w:eastAsia="ar-SA"/>
        </w:rPr>
      </w:pPr>
      <w:r w:rsidRPr="008C4BFD">
        <w:rPr>
          <w:w w:val="100"/>
          <w:sz w:val="24"/>
          <w:szCs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użycia środków komunikacji elektronicznej w postępowaniu o udzielenie zamówienia oraz udostępniania i przechowywania dokumentów elektronicznych), określa niezbędne wymagania sprzętowo - aplikacyjne umożliwiające pracę na Platformie Zakupowej, tj.: </w:t>
      </w:r>
    </w:p>
    <w:p w14:paraId="62D65AA6" w14:textId="77777777" w:rsidR="00C621A6" w:rsidRPr="008C4BFD" w:rsidRDefault="00BB646C" w:rsidP="00F6251C">
      <w:pPr>
        <w:spacing w:before="120" w:after="120" w:line="240" w:lineRule="auto"/>
        <w:ind w:left="567" w:hanging="284"/>
        <w:rPr>
          <w:w w:val="100"/>
          <w:sz w:val="24"/>
          <w:szCs w:val="24"/>
        </w:rPr>
      </w:pPr>
      <w:r w:rsidRPr="008C4BFD">
        <w:rPr>
          <w:w w:val="100"/>
          <w:sz w:val="24"/>
          <w:szCs w:val="24"/>
        </w:rPr>
        <w:t xml:space="preserve">a) stały dostęp do sieci Internet o gwarantowanej przepustowości nie mniejszej niż 512 kb/s, </w:t>
      </w:r>
    </w:p>
    <w:p w14:paraId="54608C49" w14:textId="77777777" w:rsidR="00C621A6" w:rsidRPr="008C4BFD" w:rsidRDefault="00BB646C" w:rsidP="00F6251C">
      <w:pPr>
        <w:spacing w:before="120" w:after="120" w:line="240" w:lineRule="auto"/>
        <w:ind w:left="567" w:hanging="284"/>
        <w:rPr>
          <w:w w:val="100"/>
          <w:sz w:val="24"/>
          <w:szCs w:val="24"/>
        </w:rPr>
      </w:pPr>
      <w:r w:rsidRPr="008C4BFD">
        <w:rPr>
          <w:w w:val="100"/>
          <w:sz w:val="24"/>
          <w:szCs w:val="24"/>
        </w:rPr>
        <w:t xml:space="preserve">b) komputer klasy PC lub MAC, o następującej konfiguracji: pamięć min. 2 GB Ram, procesor Intel IV 2 GHZ lub jego nowsza wersja, jeden z systemów operacyjnych - MS Windows 7, Mac Os x 10 4, Linux, lub ich nowsze wersje. </w:t>
      </w:r>
    </w:p>
    <w:p w14:paraId="16F2C1A3" w14:textId="77777777" w:rsidR="00C621A6" w:rsidRPr="008C4BFD" w:rsidRDefault="00BB646C" w:rsidP="00F6251C">
      <w:pPr>
        <w:spacing w:before="120" w:after="120" w:line="240" w:lineRule="auto"/>
        <w:ind w:left="567" w:hanging="284"/>
        <w:rPr>
          <w:w w:val="100"/>
          <w:sz w:val="24"/>
          <w:szCs w:val="24"/>
        </w:rPr>
      </w:pPr>
      <w:r w:rsidRPr="008C4BFD">
        <w:rPr>
          <w:w w:val="100"/>
          <w:sz w:val="24"/>
          <w:szCs w:val="24"/>
        </w:rPr>
        <w:t>c)</w:t>
      </w:r>
      <w:r w:rsidR="0079059E">
        <w:rPr>
          <w:w w:val="100"/>
          <w:sz w:val="24"/>
          <w:szCs w:val="24"/>
        </w:rPr>
        <w:tab/>
      </w:r>
      <w:r w:rsidRPr="008C4BFD">
        <w:rPr>
          <w:w w:val="100"/>
          <w:sz w:val="24"/>
          <w:szCs w:val="24"/>
        </w:rPr>
        <w:t xml:space="preserve">zainstalowana dowolna przeglądarka internetowa, w przypadku Internet Explorer minimalnie wersja 10 0., </w:t>
      </w:r>
    </w:p>
    <w:p w14:paraId="79FB3A04" w14:textId="77777777" w:rsidR="00C621A6" w:rsidRPr="008C4BFD" w:rsidRDefault="00BB646C" w:rsidP="00F6251C">
      <w:pPr>
        <w:spacing w:before="120" w:after="120" w:line="240" w:lineRule="auto"/>
        <w:ind w:left="567" w:hanging="284"/>
        <w:rPr>
          <w:w w:val="100"/>
          <w:sz w:val="24"/>
          <w:szCs w:val="24"/>
        </w:rPr>
      </w:pPr>
      <w:r w:rsidRPr="008C4BFD">
        <w:rPr>
          <w:w w:val="100"/>
          <w:sz w:val="24"/>
          <w:szCs w:val="24"/>
        </w:rPr>
        <w:t xml:space="preserve">d) włączona obsługa JavaScript, </w:t>
      </w:r>
    </w:p>
    <w:p w14:paraId="35EDA74F" w14:textId="77777777" w:rsidR="00C621A6" w:rsidRPr="008C4BFD" w:rsidRDefault="00BB646C" w:rsidP="00F6251C">
      <w:pPr>
        <w:spacing w:before="120" w:after="120" w:line="240" w:lineRule="auto"/>
        <w:ind w:left="567" w:hanging="284"/>
        <w:rPr>
          <w:w w:val="100"/>
          <w:sz w:val="24"/>
          <w:szCs w:val="24"/>
        </w:rPr>
      </w:pPr>
      <w:r w:rsidRPr="008C4BFD">
        <w:rPr>
          <w:w w:val="100"/>
          <w:sz w:val="24"/>
          <w:szCs w:val="24"/>
        </w:rPr>
        <w:t xml:space="preserve">e) zainstalowany program Adobe Acrobat Reader, lub inny obsługujący format plików .pdf. </w:t>
      </w:r>
    </w:p>
    <w:p w14:paraId="79386547" w14:textId="77777777" w:rsidR="00C621A6" w:rsidRPr="008C4BFD" w:rsidRDefault="00BB646C" w:rsidP="00E22DD4">
      <w:pPr>
        <w:pStyle w:val="Akapitzlist"/>
        <w:numPr>
          <w:ilvl w:val="0"/>
          <w:numId w:val="7"/>
        </w:numPr>
        <w:spacing w:before="120" w:after="120" w:line="240" w:lineRule="auto"/>
        <w:rPr>
          <w:w w:val="100"/>
          <w:sz w:val="24"/>
          <w:szCs w:val="24"/>
          <w:lang w:eastAsia="ar-SA"/>
        </w:rPr>
      </w:pPr>
      <w:r w:rsidRPr="008C4BFD">
        <w:rPr>
          <w:w w:val="100"/>
          <w:sz w:val="24"/>
          <w:szCs w:val="24"/>
        </w:rPr>
        <w:t xml:space="preserve">Zalecane formaty przesyłanych danych, tj. plików o wielkości do 75 MB - zalecany format: .pdf </w:t>
      </w:r>
    </w:p>
    <w:p w14:paraId="03923DFF" w14:textId="77777777" w:rsidR="00C621A6" w:rsidRPr="008C4BFD" w:rsidRDefault="00BB646C" w:rsidP="00E22DD4">
      <w:pPr>
        <w:pStyle w:val="Akapitzlist"/>
        <w:numPr>
          <w:ilvl w:val="0"/>
          <w:numId w:val="7"/>
        </w:numPr>
        <w:spacing w:before="120" w:after="120" w:line="240" w:lineRule="auto"/>
        <w:rPr>
          <w:w w:val="100"/>
          <w:sz w:val="24"/>
          <w:szCs w:val="24"/>
          <w:lang w:eastAsia="ar-SA"/>
        </w:rPr>
      </w:pPr>
      <w:r w:rsidRPr="008C4BFD">
        <w:rPr>
          <w:w w:val="100"/>
          <w:sz w:val="24"/>
          <w:szCs w:val="24"/>
        </w:rPr>
        <w:t xml:space="preserve">Zalecany format kwalifikowanego podpisu elektronicznego: </w:t>
      </w:r>
    </w:p>
    <w:p w14:paraId="1C611404" w14:textId="77777777" w:rsidR="00C621A6" w:rsidRPr="008C4BFD" w:rsidRDefault="00BB646C" w:rsidP="00C621A6">
      <w:pPr>
        <w:pStyle w:val="Akapitzlist"/>
        <w:spacing w:before="120" w:after="120" w:line="240" w:lineRule="auto"/>
        <w:ind w:left="360"/>
        <w:rPr>
          <w:w w:val="100"/>
          <w:sz w:val="24"/>
          <w:szCs w:val="24"/>
        </w:rPr>
      </w:pPr>
      <w:r w:rsidRPr="008C4BFD">
        <w:rPr>
          <w:w w:val="100"/>
          <w:sz w:val="24"/>
          <w:szCs w:val="24"/>
        </w:rPr>
        <w:t xml:space="preserve">a) dokumenty w formacie .pdf zaleca się podpisywać formatem PAdES; </w:t>
      </w:r>
    </w:p>
    <w:p w14:paraId="53498FA7" w14:textId="77777777" w:rsidR="00C621A6" w:rsidRPr="008C4BFD" w:rsidRDefault="00BB646C" w:rsidP="00C621A6">
      <w:pPr>
        <w:pStyle w:val="Akapitzlist"/>
        <w:spacing w:before="120" w:after="120" w:line="240" w:lineRule="auto"/>
        <w:ind w:left="360"/>
        <w:rPr>
          <w:w w:val="100"/>
          <w:sz w:val="24"/>
          <w:szCs w:val="24"/>
        </w:rPr>
      </w:pPr>
      <w:r w:rsidRPr="008C4BFD">
        <w:rPr>
          <w:w w:val="100"/>
          <w:sz w:val="24"/>
          <w:szCs w:val="24"/>
        </w:rPr>
        <w:t xml:space="preserve">b) dopuszcza się podpisanie dokumentów w formacie innym niż .pdf, wtedy zaleca się użyć formatu XAdES. </w:t>
      </w:r>
    </w:p>
    <w:p w14:paraId="4818EE55" w14:textId="77777777" w:rsidR="00C621A6" w:rsidRPr="008C4BFD" w:rsidRDefault="00BB646C" w:rsidP="00E22DD4">
      <w:pPr>
        <w:pStyle w:val="Akapitzlist"/>
        <w:numPr>
          <w:ilvl w:val="0"/>
          <w:numId w:val="7"/>
        </w:numPr>
        <w:spacing w:before="120" w:after="120" w:line="240" w:lineRule="auto"/>
        <w:rPr>
          <w:w w:val="100"/>
          <w:sz w:val="24"/>
          <w:szCs w:val="24"/>
          <w:lang w:eastAsia="ar-SA"/>
        </w:rPr>
      </w:pPr>
      <w:r w:rsidRPr="008C4BFD">
        <w:rPr>
          <w:w w:val="100"/>
          <w:sz w:val="24"/>
          <w:szCs w:val="24"/>
        </w:rPr>
        <w:t>Za datę przekazania składanych dokumentów, oświadczeń, wniosków (innych niż wnioski o dopuszczenie do udziału w postępowaniu), zawiadomień, zapytań oraz przekazywanie informacji uznaje się kliknięcie przycisku Wyślij wiadomość po których pojawi się komunikat, że wiadomość została wysłana do zamawiającego.</w:t>
      </w:r>
    </w:p>
    <w:p w14:paraId="7F7C0599" w14:textId="77777777" w:rsidR="00C621A6" w:rsidRPr="008C4BFD" w:rsidRDefault="00BB646C" w:rsidP="00E22DD4">
      <w:pPr>
        <w:pStyle w:val="Akapitzlist"/>
        <w:numPr>
          <w:ilvl w:val="0"/>
          <w:numId w:val="7"/>
        </w:numPr>
        <w:spacing w:before="120" w:after="120" w:line="240" w:lineRule="auto"/>
        <w:rPr>
          <w:w w:val="100"/>
          <w:sz w:val="24"/>
          <w:szCs w:val="24"/>
          <w:lang w:eastAsia="ar-SA"/>
        </w:rPr>
      </w:pPr>
      <w:r w:rsidRPr="008C4BFD">
        <w:rPr>
          <w:w w:val="100"/>
          <w:sz w:val="24"/>
          <w:szCs w:val="24"/>
        </w:rPr>
        <w:t xml:space="preserve">Zamawiający zamieści na stronie internetowej https://platformazapukpowa.pl dokumenty określone w przepisach ustawy Pzp. </w:t>
      </w:r>
    </w:p>
    <w:p w14:paraId="53EFACCD" w14:textId="1639447D" w:rsidR="00C621A6" w:rsidRPr="008C4BFD" w:rsidRDefault="00BB646C" w:rsidP="00E22DD4">
      <w:pPr>
        <w:pStyle w:val="Akapitzlist"/>
        <w:numPr>
          <w:ilvl w:val="0"/>
          <w:numId w:val="7"/>
        </w:numPr>
        <w:spacing w:before="120" w:after="120" w:line="240" w:lineRule="auto"/>
        <w:rPr>
          <w:w w:val="100"/>
          <w:sz w:val="24"/>
          <w:szCs w:val="24"/>
          <w:lang w:eastAsia="ar-SA"/>
        </w:rPr>
      </w:pPr>
      <w:r w:rsidRPr="008C4BFD">
        <w:rPr>
          <w:w w:val="100"/>
          <w:sz w:val="24"/>
          <w:szCs w:val="24"/>
        </w:rPr>
        <w:t xml:space="preserve">Wykonawca może zwrócić się do Zamawiającego z pisemną prośbą o wyjaśnienie treści SIWZ za pośrednictwem platformy </w:t>
      </w:r>
      <w:hyperlink r:id="rId29" w:history="1">
        <w:r w:rsidR="00C621A6" w:rsidRPr="008C4BFD">
          <w:rPr>
            <w:rStyle w:val="Hipercze"/>
            <w:w w:val="100"/>
            <w:sz w:val="24"/>
            <w:szCs w:val="24"/>
          </w:rPr>
          <w:t>https://platformazakupowa.pl/pn/zdw_bydgoszcz</w:t>
        </w:r>
      </w:hyperlink>
      <w:r w:rsidR="00C621A6" w:rsidRPr="008C4BFD">
        <w:rPr>
          <w:w w:val="100"/>
          <w:sz w:val="24"/>
          <w:szCs w:val="24"/>
        </w:rPr>
        <w:t xml:space="preserve"> </w:t>
      </w:r>
      <w:r w:rsidR="00F6251C" w:rsidRPr="008C4BFD">
        <w:rPr>
          <w:w w:val="100"/>
          <w:sz w:val="24"/>
          <w:szCs w:val="24"/>
        </w:rPr>
        <w:br/>
      </w:r>
      <w:r w:rsidRPr="008C4BFD">
        <w:rPr>
          <w:w w:val="100"/>
          <w:sz w:val="24"/>
          <w:szCs w:val="24"/>
        </w:rPr>
        <w:t xml:space="preserve">i formularza </w:t>
      </w:r>
      <w:r w:rsidRPr="008C4BFD">
        <w:rPr>
          <w:i/>
          <w:iCs/>
          <w:w w:val="100"/>
          <w:sz w:val="24"/>
          <w:szCs w:val="24"/>
        </w:rPr>
        <w:t>Wyślij wiadomość</w:t>
      </w:r>
      <w:r w:rsidRPr="008C4BFD">
        <w:rPr>
          <w:w w:val="100"/>
          <w:sz w:val="24"/>
          <w:szCs w:val="24"/>
        </w:rPr>
        <w:t xml:space="preserve"> dostępnego na stronie dotyczącej danego postępowania. Zamawiający odpowie niezwłocznie na piśmie </w:t>
      </w:r>
      <w:r w:rsidR="00F6251C" w:rsidRPr="008C4BFD">
        <w:rPr>
          <w:w w:val="100"/>
          <w:sz w:val="24"/>
          <w:szCs w:val="24"/>
        </w:rPr>
        <w:t xml:space="preserve">za </w:t>
      </w:r>
      <w:r w:rsidRPr="008C4BFD">
        <w:rPr>
          <w:w w:val="100"/>
          <w:sz w:val="24"/>
          <w:szCs w:val="24"/>
        </w:rPr>
        <w:t xml:space="preserve">pośrednictwem platformy </w:t>
      </w:r>
      <w:hyperlink r:id="rId30" w:history="1">
        <w:r w:rsidR="00C621A6" w:rsidRPr="008C4BFD">
          <w:rPr>
            <w:rStyle w:val="Hipercze"/>
            <w:w w:val="100"/>
            <w:sz w:val="24"/>
            <w:szCs w:val="24"/>
          </w:rPr>
          <w:t>https://platformazakupowa.pl/pn/zdw_bydgoszcz</w:t>
        </w:r>
      </w:hyperlink>
      <w:r w:rsidR="00C621A6" w:rsidRPr="008C4BFD">
        <w:rPr>
          <w:w w:val="100"/>
          <w:sz w:val="24"/>
          <w:szCs w:val="24"/>
        </w:rPr>
        <w:t xml:space="preserve"> </w:t>
      </w:r>
      <w:r w:rsidRPr="008C4BFD">
        <w:rPr>
          <w:w w:val="100"/>
          <w:sz w:val="24"/>
          <w:szCs w:val="24"/>
        </w:rPr>
        <w:t xml:space="preserve">i formularza </w:t>
      </w:r>
      <w:r w:rsidRPr="008C4BFD">
        <w:rPr>
          <w:i/>
          <w:iCs/>
          <w:w w:val="100"/>
          <w:sz w:val="24"/>
          <w:szCs w:val="24"/>
        </w:rPr>
        <w:t>Wyślij wiadomość</w:t>
      </w:r>
      <w:r w:rsidRPr="008C4BFD">
        <w:rPr>
          <w:w w:val="100"/>
          <w:sz w:val="24"/>
          <w:szCs w:val="24"/>
        </w:rPr>
        <w:t xml:space="preserve"> dostępnego na stronie dotyczącej danego postępowania na zadane pytanie, przesyłając treść pytania </w:t>
      </w:r>
      <w:r w:rsidR="00F6251C" w:rsidRPr="008C4BFD">
        <w:rPr>
          <w:w w:val="100"/>
          <w:sz w:val="24"/>
          <w:szCs w:val="24"/>
        </w:rPr>
        <w:br/>
      </w:r>
      <w:r w:rsidRPr="008C4BFD">
        <w:rPr>
          <w:w w:val="100"/>
          <w:sz w:val="24"/>
          <w:szCs w:val="24"/>
        </w:rPr>
        <w:t xml:space="preserve">i odpowiedzi wszystkim uczestnikom postępowania, którym przekazał SIWZ oraz zamieści na platformie </w:t>
      </w:r>
      <w:hyperlink r:id="rId31" w:history="1">
        <w:r w:rsidR="00C621A6" w:rsidRPr="008C4BFD">
          <w:rPr>
            <w:rStyle w:val="Hipercze"/>
            <w:w w:val="100"/>
            <w:sz w:val="24"/>
            <w:szCs w:val="24"/>
          </w:rPr>
          <w:t>https://platformazakupowa.pl/pn/zdw_bydgoszcz</w:t>
        </w:r>
      </w:hyperlink>
      <w:r w:rsidR="00C621A6" w:rsidRPr="008C4BFD">
        <w:rPr>
          <w:w w:val="100"/>
          <w:sz w:val="24"/>
          <w:szCs w:val="24"/>
        </w:rPr>
        <w:t xml:space="preserve"> </w:t>
      </w:r>
      <w:r w:rsidRPr="008C4BFD">
        <w:rPr>
          <w:w w:val="100"/>
          <w:sz w:val="24"/>
          <w:szCs w:val="24"/>
        </w:rPr>
        <w:t xml:space="preserve">niezwłocznie, jednak nie później niż na </w:t>
      </w:r>
      <w:r w:rsidR="00AF140B" w:rsidRPr="00AF140B">
        <w:rPr>
          <w:color w:val="FF0000"/>
          <w:w w:val="100"/>
          <w:sz w:val="24"/>
          <w:szCs w:val="24"/>
        </w:rPr>
        <w:t xml:space="preserve">2 </w:t>
      </w:r>
      <w:r w:rsidRPr="00AF140B">
        <w:rPr>
          <w:w w:val="100"/>
          <w:sz w:val="24"/>
          <w:szCs w:val="24"/>
        </w:rPr>
        <w:t>dni</w:t>
      </w:r>
      <w:r w:rsidRPr="008C4BFD">
        <w:rPr>
          <w:w w:val="100"/>
          <w:sz w:val="24"/>
          <w:szCs w:val="24"/>
        </w:rPr>
        <w:t xml:space="preserve"> przed upływem terminu składania ofert pod warunkiem, że wniosek </w:t>
      </w:r>
      <w:r w:rsidR="00F6251C" w:rsidRPr="008C4BFD">
        <w:rPr>
          <w:w w:val="100"/>
          <w:sz w:val="24"/>
          <w:szCs w:val="24"/>
        </w:rPr>
        <w:br/>
      </w:r>
      <w:r w:rsidRPr="008C4BFD">
        <w:rPr>
          <w:w w:val="100"/>
          <w:sz w:val="24"/>
          <w:szCs w:val="24"/>
        </w:rPr>
        <w:t xml:space="preserve">o wyjaśnienie treści SIWZ wpłynie do Zamawiającego, nie później niż do końca dnia, </w:t>
      </w:r>
      <w:r w:rsidR="00F6251C" w:rsidRPr="008C4BFD">
        <w:rPr>
          <w:w w:val="100"/>
          <w:sz w:val="24"/>
          <w:szCs w:val="24"/>
        </w:rPr>
        <w:br/>
      </w:r>
      <w:r w:rsidRPr="008C4BFD">
        <w:rPr>
          <w:w w:val="100"/>
          <w:sz w:val="24"/>
          <w:szCs w:val="24"/>
        </w:rPr>
        <w:t xml:space="preserve">w którym upływa połowa terminu składania ofert. Przedłużenie terminu składania ofert nie wpływa na bieg terminu składania wniosku. </w:t>
      </w:r>
    </w:p>
    <w:p w14:paraId="2CC515CE" w14:textId="77777777" w:rsidR="00C621A6" w:rsidRPr="008C4BFD" w:rsidRDefault="00BB646C" w:rsidP="00E22DD4">
      <w:pPr>
        <w:pStyle w:val="Akapitzlist"/>
        <w:numPr>
          <w:ilvl w:val="0"/>
          <w:numId w:val="7"/>
        </w:numPr>
        <w:spacing w:before="120" w:after="120" w:line="240" w:lineRule="auto"/>
        <w:rPr>
          <w:w w:val="100"/>
          <w:sz w:val="24"/>
          <w:szCs w:val="24"/>
          <w:lang w:eastAsia="ar-SA"/>
        </w:rPr>
      </w:pPr>
      <w:r w:rsidRPr="008C4BFD">
        <w:rPr>
          <w:w w:val="100"/>
          <w:sz w:val="24"/>
          <w:szCs w:val="24"/>
        </w:rPr>
        <w:t xml:space="preserve">W przypadku rozbieżności pomiędzy treścią niniejszej SIWZ a treścią udzielonych odpowiedzi jako obowiązującą należy przyjąć treść pisma zawierającego późniejsze oświadczenie Zamawiającego. </w:t>
      </w:r>
    </w:p>
    <w:p w14:paraId="1FE257CE" w14:textId="77777777" w:rsidR="00C621A6" w:rsidRPr="008C4BFD" w:rsidRDefault="00BB646C" w:rsidP="00E22DD4">
      <w:pPr>
        <w:pStyle w:val="Akapitzlist"/>
        <w:numPr>
          <w:ilvl w:val="0"/>
          <w:numId w:val="7"/>
        </w:numPr>
        <w:spacing w:before="120" w:after="120" w:line="240" w:lineRule="auto"/>
        <w:rPr>
          <w:w w:val="100"/>
          <w:sz w:val="24"/>
          <w:szCs w:val="24"/>
          <w:lang w:eastAsia="ar-SA"/>
        </w:rPr>
      </w:pPr>
      <w:r w:rsidRPr="008C4BFD">
        <w:rPr>
          <w:w w:val="100"/>
          <w:sz w:val="24"/>
          <w:szCs w:val="24"/>
        </w:rPr>
        <w:lastRenderedPageBreak/>
        <w:t xml:space="preserve">Zamawiający z Wykonawcami będzie przekazywał informacje w formie elektronicznej za pośrednictwem Platformy. Informacje dotyczące odpowiedzi na pytania, zmiany siwz, zmiany terminu składania i otwarcia ofert zamawiający będzie zamieszczał na platformie </w:t>
      </w:r>
      <w:r w:rsidR="008B30AE" w:rsidRPr="008C4BFD">
        <w:rPr>
          <w:w w:val="100"/>
          <w:sz w:val="24"/>
          <w:szCs w:val="24"/>
        </w:rPr>
        <w:br/>
      </w:r>
      <w:r w:rsidRPr="008C4BFD">
        <w:rPr>
          <w:w w:val="100"/>
          <w:sz w:val="24"/>
          <w:szCs w:val="24"/>
        </w:rPr>
        <w:t xml:space="preserve">w sekcji “Komunikaty”. Korespondencja której zgodnie z obowiązującymi przepisami adresatem jest konkretny Wykonawca będzie przekazywana w formie elektronicznej za pośrednictwem Platformy do tego konkretnego Wykonawcy. </w:t>
      </w:r>
    </w:p>
    <w:p w14:paraId="494F36C1" w14:textId="77777777" w:rsidR="00BB646C" w:rsidRPr="008C4BFD" w:rsidRDefault="00BB646C" w:rsidP="00E22DD4">
      <w:pPr>
        <w:pStyle w:val="Akapitzlist"/>
        <w:numPr>
          <w:ilvl w:val="0"/>
          <w:numId w:val="7"/>
        </w:numPr>
        <w:spacing w:before="120" w:after="120" w:line="240" w:lineRule="auto"/>
        <w:rPr>
          <w:w w:val="100"/>
          <w:sz w:val="24"/>
          <w:szCs w:val="24"/>
          <w:lang w:eastAsia="ar-SA"/>
        </w:rPr>
      </w:pPr>
      <w:r w:rsidRPr="008C4BFD">
        <w:rPr>
          <w:w w:val="100"/>
          <w:sz w:val="24"/>
          <w:szCs w:val="24"/>
        </w:rPr>
        <w:t>Zamawiający informuje, że instrukcje korzystania z Platformy Zakupowej dotyczące w szczególności logowania, pobrania dokumentacji, składania wniosków o wyjaśnienie treści siwz</w:t>
      </w:r>
      <w:r w:rsidR="00FA67FA" w:rsidRPr="00FA67FA">
        <w:rPr>
          <w:w w:val="100"/>
          <w:sz w:val="24"/>
          <w:szCs w:val="24"/>
        </w:rPr>
        <w:t xml:space="preserve"> </w:t>
      </w:r>
      <w:r w:rsidRPr="008C4BFD">
        <w:rPr>
          <w:w w:val="100"/>
          <w:sz w:val="24"/>
          <w:szCs w:val="24"/>
        </w:rPr>
        <w:t xml:space="preserve">oraz innych czynności podejmowanych w niniejszym postępowaniu przy użyciu Platformy Zakupowej znajdują się w zakładce „Instrukcje dla Wykonawców" na stronie internetowej pod adresem </w:t>
      </w:r>
      <w:hyperlink r:id="rId32" w:history="1">
        <w:r w:rsidR="008B30AE" w:rsidRPr="008C4BFD">
          <w:rPr>
            <w:rStyle w:val="Hipercze"/>
            <w:w w:val="100"/>
            <w:sz w:val="24"/>
            <w:szCs w:val="24"/>
          </w:rPr>
          <w:t>https://platformazakupowa.pl/strona/45-instrukcje</w:t>
        </w:r>
      </w:hyperlink>
      <w:r w:rsidRPr="008C4BFD">
        <w:rPr>
          <w:w w:val="100"/>
          <w:sz w:val="24"/>
          <w:szCs w:val="24"/>
        </w:rPr>
        <w:t>.</w:t>
      </w:r>
    </w:p>
    <w:p w14:paraId="7EF45770" w14:textId="77777777" w:rsidR="006F5FAF" w:rsidRPr="008C4BFD" w:rsidRDefault="005B405A" w:rsidP="00E22DD4">
      <w:pPr>
        <w:pStyle w:val="Akapitzlist"/>
        <w:numPr>
          <w:ilvl w:val="0"/>
          <w:numId w:val="7"/>
        </w:numPr>
        <w:spacing w:before="120" w:after="120" w:line="240" w:lineRule="auto"/>
        <w:rPr>
          <w:w w:val="100"/>
          <w:sz w:val="24"/>
          <w:szCs w:val="24"/>
          <w:lang w:eastAsia="ar-SA"/>
        </w:rPr>
      </w:pPr>
      <w:r w:rsidRPr="008C4BFD">
        <w:rPr>
          <w:w w:val="100"/>
          <w:sz w:val="24"/>
          <w:szCs w:val="24"/>
        </w:rPr>
        <w:t xml:space="preserve">Ofertę </w:t>
      </w:r>
      <w:r w:rsidR="00C804A6" w:rsidRPr="008C4BFD">
        <w:rPr>
          <w:w w:val="100"/>
          <w:sz w:val="24"/>
          <w:szCs w:val="24"/>
        </w:rPr>
        <w:t xml:space="preserve">oraz </w:t>
      </w:r>
      <w:r w:rsidR="00C804A6" w:rsidRPr="00891C39">
        <w:rPr>
          <w:color w:val="000000" w:themeColor="text1"/>
          <w:w w:val="100"/>
          <w:sz w:val="24"/>
          <w:szCs w:val="24"/>
        </w:rPr>
        <w:t xml:space="preserve">oświadczenia, o którym mowa w art. 25a ustawy zmienianej w art. 1 </w:t>
      </w:r>
      <w:r w:rsidRPr="008C4BFD">
        <w:rPr>
          <w:w w:val="100"/>
          <w:sz w:val="24"/>
          <w:szCs w:val="24"/>
        </w:rPr>
        <w:t>składa się, pod rygorem nieważności, w formie pisemnej.</w:t>
      </w:r>
    </w:p>
    <w:p w14:paraId="7ECB4EE8" w14:textId="77777777" w:rsidR="006F5FAF" w:rsidRPr="008C4BFD" w:rsidRDefault="006F5FAF" w:rsidP="00E22DD4">
      <w:pPr>
        <w:pStyle w:val="Akapitzlist"/>
        <w:numPr>
          <w:ilvl w:val="0"/>
          <w:numId w:val="7"/>
        </w:numPr>
        <w:spacing w:before="120" w:after="120" w:line="240" w:lineRule="auto"/>
        <w:rPr>
          <w:color w:val="000000" w:themeColor="text1"/>
          <w:w w:val="100"/>
          <w:sz w:val="24"/>
          <w:szCs w:val="24"/>
          <w:lang w:eastAsia="ar-SA"/>
        </w:rPr>
      </w:pPr>
      <w:r w:rsidRPr="008C4BFD">
        <w:rPr>
          <w:color w:val="000000" w:themeColor="text1"/>
          <w:w w:val="100"/>
          <w:sz w:val="24"/>
          <w:szCs w:val="24"/>
        </w:rPr>
        <w:t xml:space="preserve">Dokumenty lub oświadczenia, o których mowa w rozporządzeniu Ministra Rozwoju </w:t>
      </w:r>
      <w:r w:rsidRPr="008C4BFD">
        <w:rPr>
          <w:color w:val="000000" w:themeColor="text1"/>
          <w:w w:val="100"/>
          <w:sz w:val="24"/>
          <w:szCs w:val="24"/>
        </w:rPr>
        <w:br/>
        <w:t xml:space="preserve">z dnia 26 lipca 2016 r. w sprawie rodzajów dokumentów, jakich może żądać Zamawiający od Wykonawcy w postępowaniu o udzielnie zamówienia (Dz. U. z 2016 r. poz. 1126 ze zmianami wprowadzonymi Rozporządzeniem Ministra Przedsiębiorczości </w:t>
      </w:r>
      <w:r w:rsidRPr="008C4BFD">
        <w:rPr>
          <w:color w:val="000000" w:themeColor="text1"/>
          <w:w w:val="100"/>
          <w:sz w:val="24"/>
          <w:szCs w:val="24"/>
        </w:rPr>
        <w:br/>
        <w:t xml:space="preserve">i Technologii z dnia 16.10.2018r. Dz. U. z 2018 r. poz. 1993), zwanym dalej „rozporządzeniem”, składane są </w:t>
      </w:r>
      <w:r w:rsidRPr="008C4BFD">
        <w:rPr>
          <w:i/>
          <w:color w:val="000000" w:themeColor="text1"/>
          <w:w w:val="100"/>
          <w:sz w:val="24"/>
          <w:szCs w:val="24"/>
        </w:rPr>
        <w:t xml:space="preserve">w oryginale lub kopii poświadczonej za zgodność </w:t>
      </w:r>
      <w:r w:rsidRPr="008C4BFD">
        <w:rPr>
          <w:i/>
          <w:color w:val="000000" w:themeColor="text1"/>
          <w:w w:val="100"/>
          <w:sz w:val="24"/>
          <w:szCs w:val="24"/>
        </w:rPr>
        <w:br/>
        <w:t>z oryginałem.</w:t>
      </w:r>
    </w:p>
    <w:p w14:paraId="589F17C9" w14:textId="77777777" w:rsidR="008B30AE" w:rsidRPr="008C4BFD" w:rsidRDefault="005B405A" w:rsidP="00E22DD4">
      <w:pPr>
        <w:pStyle w:val="Akapitzlist"/>
        <w:numPr>
          <w:ilvl w:val="0"/>
          <w:numId w:val="7"/>
        </w:numPr>
        <w:spacing w:before="120" w:after="120" w:line="240" w:lineRule="auto"/>
        <w:rPr>
          <w:w w:val="100"/>
          <w:sz w:val="24"/>
          <w:szCs w:val="24"/>
          <w:lang w:eastAsia="ar-SA"/>
        </w:rPr>
      </w:pPr>
      <w:r w:rsidRPr="008C4BFD">
        <w:rPr>
          <w:w w:val="100"/>
          <w:sz w:val="24"/>
          <w:szCs w:val="24"/>
        </w:rPr>
        <w:t>Poświadczenia za zgodność z oryginałem dokonuje Wykonawca</w:t>
      </w:r>
      <w:r w:rsidR="00403266" w:rsidRPr="008C4BFD">
        <w:rPr>
          <w:w w:val="100"/>
          <w:sz w:val="24"/>
          <w:szCs w:val="24"/>
        </w:rPr>
        <w:t xml:space="preserve">, </w:t>
      </w:r>
      <w:r w:rsidRPr="008C4BFD">
        <w:rPr>
          <w:w w:val="100"/>
          <w:sz w:val="24"/>
          <w:szCs w:val="24"/>
        </w:rPr>
        <w:t>podmiot</w:t>
      </w:r>
      <w:r w:rsidR="00403266" w:rsidRPr="008C4BFD">
        <w:rPr>
          <w:w w:val="100"/>
          <w:sz w:val="24"/>
          <w:szCs w:val="24"/>
        </w:rPr>
        <w:t>, na którego zdolnościach lub sytuacji polega Wykonawca,</w:t>
      </w:r>
      <w:r w:rsidRPr="008C4BFD">
        <w:rPr>
          <w:w w:val="100"/>
          <w:sz w:val="24"/>
          <w:szCs w:val="24"/>
        </w:rPr>
        <w:t xml:space="preserve"> Wykonawc</w:t>
      </w:r>
      <w:r w:rsidR="00403266" w:rsidRPr="008C4BFD">
        <w:rPr>
          <w:w w:val="100"/>
          <w:sz w:val="24"/>
          <w:szCs w:val="24"/>
        </w:rPr>
        <w:t>y</w:t>
      </w:r>
      <w:r w:rsidRPr="008C4BFD">
        <w:rPr>
          <w:w w:val="100"/>
          <w:sz w:val="24"/>
          <w:szCs w:val="24"/>
        </w:rPr>
        <w:t xml:space="preserve"> wspólnie ubiegający się o udzielenie zamówienia publicznego</w:t>
      </w:r>
      <w:r w:rsidR="00403266" w:rsidRPr="008C4BFD">
        <w:rPr>
          <w:w w:val="100"/>
          <w:sz w:val="24"/>
          <w:szCs w:val="24"/>
        </w:rPr>
        <w:t xml:space="preserve"> </w:t>
      </w:r>
      <w:r w:rsidRPr="008C4BFD">
        <w:rPr>
          <w:w w:val="100"/>
          <w:sz w:val="24"/>
          <w:szCs w:val="24"/>
        </w:rPr>
        <w:t>albo podwykonawca, w zakresie dokumentów</w:t>
      </w:r>
      <w:r w:rsidR="00403266" w:rsidRPr="008C4BFD">
        <w:rPr>
          <w:w w:val="100"/>
          <w:sz w:val="24"/>
          <w:szCs w:val="24"/>
        </w:rPr>
        <w:t xml:space="preserve"> lub oświadczeń</w:t>
      </w:r>
      <w:r w:rsidRPr="008C4BFD">
        <w:rPr>
          <w:w w:val="100"/>
          <w:sz w:val="24"/>
          <w:szCs w:val="24"/>
        </w:rPr>
        <w:t>, które każdego z nich dotyczą.</w:t>
      </w:r>
    </w:p>
    <w:p w14:paraId="6A605D72" w14:textId="77777777" w:rsidR="008B30AE" w:rsidRPr="008C4BFD" w:rsidRDefault="005B405A" w:rsidP="00E22DD4">
      <w:pPr>
        <w:pStyle w:val="Akapitzlist"/>
        <w:numPr>
          <w:ilvl w:val="0"/>
          <w:numId w:val="7"/>
        </w:numPr>
        <w:spacing w:before="120" w:after="120" w:line="240" w:lineRule="auto"/>
        <w:rPr>
          <w:w w:val="100"/>
          <w:sz w:val="24"/>
          <w:szCs w:val="24"/>
          <w:lang w:eastAsia="ar-SA"/>
        </w:rPr>
      </w:pPr>
      <w:r w:rsidRPr="008C4BFD">
        <w:rPr>
          <w:w w:val="100"/>
          <w:sz w:val="24"/>
          <w:szCs w:val="24"/>
        </w:rPr>
        <w:t xml:space="preserve">Poświadczenie za zgodność z oryginałem następuje </w:t>
      </w:r>
      <w:r w:rsidR="00403266" w:rsidRPr="008C4BFD">
        <w:rPr>
          <w:w w:val="100"/>
          <w:sz w:val="24"/>
          <w:szCs w:val="24"/>
        </w:rPr>
        <w:t xml:space="preserve">przez opatrzenie kopii dokumentu lub kopii oświadczenia, sporządzonych w postaci papierowej, własnoręcznym podpisem.   </w:t>
      </w:r>
    </w:p>
    <w:p w14:paraId="0DEDE00B" w14:textId="77777777" w:rsidR="008B30AE" w:rsidRPr="008C4BFD" w:rsidRDefault="005B405A" w:rsidP="00E22DD4">
      <w:pPr>
        <w:pStyle w:val="Akapitzlist"/>
        <w:numPr>
          <w:ilvl w:val="0"/>
          <w:numId w:val="7"/>
        </w:numPr>
        <w:spacing w:before="120" w:after="120" w:line="240" w:lineRule="auto"/>
        <w:rPr>
          <w:w w:val="100"/>
          <w:sz w:val="24"/>
          <w:szCs w:val="24"/>
          <w:lang w:eastAsia="ar-SA"/>
        </w:rPr>
      </w:pPr>
      <w:r w:rsidRPr="008C4BFD">
        <w:rPr>
          <w:w w:val="100"/>
          <w:sz w:val="24"/>
          <w:szCs w:val="24"/>
        </w:rPr>
        <w:t>Zamawiający może żądać przedstawienia oryginału lub notarialnie poświadczonej kopii dokumentów</w:t>
      </w:r>
      <w:r w:rsidR="00403266" w:rsidRPr="008C4BFD">
        <w:rPr>
          <w:w w:val="100"/>
          <w:sz w:val="24"/>
          <w:szCs w:val="24"/>
        </w:rPr>
        <w:t xml:space="preserve"> lub oświadczeń</w:t>
      </w:r>
      <w:r w:rsidRPr="008C4BFD">
        <w:rPr>
          <w:w w:val="100"/>
          <w:sz w:val="24"/>
          <w:szCs w:val="24"/>
        </w:rPr>
        <w:t>, o których mowa w rozporządzeniu, wyłącznie wtedy, gdy złożona kopia dokumentu jest nieczytelna lub budzi wątpliwości co do jej prawdziwości.</w:t>
      </w:r>
    </w:p>
    <w:p w14:paraId="79B8C29C" w14:textId="77777777" w:rsidR="008B30AE" w:rsidRPr="008C4BFD" w:rsidRDefault="00F776E0" w:rsidP="00E22DD4">
      <w:pPr>
        <w:pStyle w:val="Akapitzlist"/>
        <w:numPr>
          <w:ilvl w:val="0"/>
          <w:numId w:val="7"/>
        </w:numPr>
        <w:spacing w:before="120" w:after="120" w:line="240" w:lineRule="auto"/>
        <w:rPr>
          <w:w w:val="100"/>
          <w:sz w:val="24"/>
          <w:szCs w:val="24"/>
          <w:lang w:eastAsia="ar-SA"/>
        </w:rPr>
      </w:pPr>
      <w:r w:rsidRPr="008C4BFD">
        <w:rPr>
          <w:w w:val="100"/>
          <w:sz w:val="24"/>
          <w:szCs w:val="24"/>
        </w:rPr>
        <w:t>Jeżeli wykonawca nie złożył oświadczeń, o których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w formie pisemnej za pośrednictwem operatora pocztowego, osobiście lub za pośrednictwem posłańca.</w:t>
      </w:r>
    </w:p>
    <w:p w14:paraId="400ED8DA" w14:textId="77777777" w:rsidR="008B30AE" w:rsidRPr="008C4BFD" w:rsidRDefault="00F776E0" w:rsidP="00E22DD4">
      <w:pPr>
        <w:pStyle w:val="Akapitzlist"/>
        <w:numPr>
          <w:ilvl w:val="0"/>
          <w:numId w:val="7"/>
        </w:numPr>
        <w:spacing w:before="120" w:after="120" w:line="240" w:lineRule="auto"/>
        <w:rPr>
          <w:w w:val="100"/>
          <w:sz w:val="24"/>
          <w:szCs w:val="24"/>
          <w:lang w:eastAsia="ar-SA"/>
        </w:rPr>
      </w:pPr>
      <w:r w:rsidRPr="008C4BFD">
        <w:rPr>
          <w:w w:val="100"/>
          <w:sz w:val="24"/>
          <w:szCs w:val="24"/>
        </w:rPr>
        <w:t xml:space="preserve">Jeżeli Wykonawca nie złożył wymaganych pełnomocnictw albo złożył wadliwe pełnomocnictwo, Zamawiający wzywa do ich złożenia w terminie przez siebie wskazanym, chyba że mimo ich złożenia oferta Wykonawcy podlega odrzuceniu albo konieczne byłoby unieważnienie postępowania. </w:t>
      </w:r>
    </w:p>
    <w:p w14:paraId="14A1F88B" w14:textId="77777777" w:rsidR="008B30AE" w:rsidRPr="008C4BFD" w:rsidRDefault="00F776E0" w:rsidP="00E22DD4">
      <w:pPr>
        <w:pStyle w:val="Akapitzlist"/>
        <w:numPr>
          <w:ilvl w:val="0"/>
          <w:numId w:val="7"/>
        </w:numPr>
        <w:spacing w:before="120" w:after="120" w:line="240" w:lineRule="auto"/>
        <w:rPr>
          <w:w w:val="100"/>
          <w:sz w:val="24"/>
          <w:szCs w:val="24"/>
          <w:u w:val="single"/>
          <w:lang w:eastAsia="ar-SA"/>
        </w:rPr>
      </w:pPr>
      <w:r w:rsidRPr="008C4BFD">
        <w:rPr>
          <w:w w:val="100"/>
          <w:sz w:val="24"/>
          <w:szCs w:val="24"/>
        </w:rPr>
        <w:t xml:space="preserve">Oświadczenia, wnioski, zawiadomienia oraz informacje przekazane za pomocą faksu lub drogi elektronicznej uważa się za złożone w terminie, jeżeli ich treść dotarła do adresata przed upływem terminu do ich wnoszenia – </w:t>
      </w:r>
      <w:r w:rsidRPr="008C4BFD">
        <w:rPr>
          <w:w w:val="100"/>
          <w:sz w:val="24"/>
          <w:szCs w:val="24"/>
          <w:u w:val="single"/>
        </w:rPr>
        <w:t>nie dotyczy dokumentów wymaganych w drodze uzupełnienia.</w:t>
      </w:r>
    </w:p>
    <w:p w14:paraId="24C89BB4" w14:textId="77777777" w:rsidR="008B30AE" w:rsidRPr="008C4BFD" w:rsidRDefault="005B405A" w:rsidP="00E22DD4">
      <w:pPr>
        <w:pStyle w:val="Akapitzlist"/>
        <w:numPr>
          <w:ilvl w:val="0"/>
          <w:numId w:val="7"/>
        </w:numPr>
        <w:spacing w:before="120" w:after="120" w:line="240" w:lineRule="auto"/>
        <w:rPr>
          <w:w w:val="100"/>
          <w:sz w:val="24"/>
          <w:szCs w:val="24"/>
          <w:lang w:eastAsia="ar-SA"/>
        </w:rPr>
      </w:pPr>
      <w:r w:rsidRPr="008C4BFD">
        <w:rPr>
          <w:w w:val="100"/>
          <w:sz w:val="24"/>
          <w:szCs w:val="24"/>
        </w:rPr>
        <w:t>Dokumenty</w:t>
      </w:r>
      <w:r w:rsidR="00DF1DFB" w:rsidRPr="008C4BFD">
        <w:rPr>
          <w:w w:val="100"/>
          <w:sz w:val="24"/>
          <w:szCs w:val="24"/>
        </w:rPr>
        <w:t xml:space="preserve"> lub oświadczenia</w:t>
      </w:r>
      <w:r w:rsidRPr="008C4BFD">
        <w:rPr>
          <w:w w:val="100"/>
          <w:sz w:val="24"/>
          <w:szCs w:val="24"/>
        </w:rPr>
        <w:t xml:space="preserve"> sporządzone w języku obcym są składane wraz z tłumaczeniem na język polski.</w:t>
      </w:r>
    </w:p>
    <w:p w14:paraId="3F0A0C80" w14:textId="77777777" w:rsidR="00AA73FB" w:rsidRPr="008C4BFD" w:rsidRDefault="00BF26C2" w:rsidP="00E22DD4">
      <w:pPr>
        <w:pStyle w:val="Akapitzlist"/>
        <w:numPr>
          <w:ilvl w:val="0"/>
          <w:numId w:val="7"/>
        </w:numPr>
        <w:spacing w:before="120" w:after="120" w:line="240" w:lineRule="auto"/>
        <w:rPr>
          <w:w w:val="100"/>
          <w:sz w:val="24"/>
          <w:szCs w:val="24"/>
          <w:lang w:eastAsia="ar-SA"/>
        </w:rPr>
      </w:pPr>
      <w:r w:rsidRPr="008C4BFD">
        <w:rPr>
          <w:w w:val="100"/>
          <w:sz w:val="24"/>
          <w:szCs w:val="24"/>
        </w:rPr>
        <w:t>Zamawiający nie przewiduje zebrania Wykonawców.</w:t>
      </w:r>
    </w:p>
    <w:p w14:paraId="7F8E689B" w14:textId="77777777" w:rsidR="005B405A" w:rsidRPr="008C4BFD" w:rsidRDefault="005B405A" w:rsidP="008B30AE">
      <w:pPr>
        <w:pStyle w:val="Nagwek2"/>
      </w:pPr>
      <w:bookmarkStart w:id="9" w:name="_Toc473278821"/>
      <w:r w:rsidRPr="008C4BFD">
        <w:lastRenderedPageBreak/>
        <w:t>Tryb udzielenia zamówienia</w:t>
      </w:r>
      <w:bookmarkEnd w:id="9"/>
      <w:r w:rsidRPr="008C4BFD">
        <w:t xml:space="preserve"> </w:t>
      </w:r>
      <w:bookmarkEnd w:id="8"/>
    </w:p>
    <w:p w14:paraId="155007E9" w14:textId="77777777" w:rsidR="008B30AE" w:rsidRPr="008C4BFD" w:rsidRDefault="008B30AE" w:rsidP="008B30AE">
      <w:pPr>
        <w:pStyle w:val="STYLDOPODPnumery"/>
        <w:tabs>
          <w:tab w:val="clear" w:pos="340"/>
        </w:tabs>
        <w:spacing w:before="120"/>
        <w:ind w:left="284" w:hanging="284"/>
      </w:pPr>
      <w:bookmarkStart w:id="10" w:name="_Toc136762080"/>
      <w:bookmarkStart w:id="11" w:name="_Toc473278822"/>
      <w:r w:rsidRPr="008C4BFD">
        <w:t xml:space="preserve">1. </w:t>
      </w:r>
      <w:r w:rsidRPr="008C4BFD">
        <w:tab/>
        <w:t xml:space="preserve">Postępowanie prowadzone będzie w trybie: przetargu nieograniczonego, zgodnie z art. 10 ust. 1 w zw.  z art. 39, na </w:t>
      </w:r>
      <w:r w:rsidRPr="008C4BFD">
        <w:rPr>
          <w:color w:val="000000"/>
        </w:rPr>
        <w:t xml:space="preserve">podstawie  ustawy z dnia 29 stycznia 2004r. Prawo Zamówień </w:t>
      </w:r>
      <w:r w:rsidRPr="00AD2C6F">
        <w:rPr>
          <w:color w:val="000000" w:themeColor="text1"/>
        </w:rPr>
        <w:t xml:space="preserve">Publicznych </w:t>
      </w:r>
      <w:r w:rsidRPr="00AD2C6F">
        <w:rPr>
          <w:rFonts w:cs="Times New Roman"/>
          <w:color w:val="000000" w:themeColor="text1"/>
          <w:szCs w:val="24"/>
        </w:rPr>
        <w:t xml:space="preserve">(t.j. Dz. U. </w:t>
      </w:r>
      <w:r w:rsidR="0079059E" w:rsidRPr="00AD2C6F">
        <w:rPr>
          <w:rFonts w:cs="Times New Roman"/>
          <w:color w:val="000000" w:themeColor="text1"/>
          <w:szCs w:val="24"/>
        </w:rPr>
        <w:t xml:space="preserve">z 2019 r. </w:t>
      </w:r>
      <w:r w:rsidRPr="00AD2C6F">
        <w:rPr>
          <w:rFonts w:cs="Times New Roman"/>
          <w:color w:val="000000" w:themeColor="text1"/>
          <w:szCs w:val="24"/>
        </w:rPr>
        <w:t xml:space="preserve">poz. </w:t>
      </w:r>
      <w:r w:rsidR="0079059E" w:rsidRPr="00AD2C6F">
        <w:rPr>
          <w:rFonts w:cs="Times New Roman"/>
          <w:color w:val="000000" w:themeColor="text1"/>
          <w:szCs w:val="24"/>
        </w:rPr>
        <w:t>1843 z dnia 11.09.2019)</w:t>
      </w:r>
      <w:r w:rsidRPr="00AD2C6F">
        <w:rPr>
          <w:rFonts w:cs="Times New Roman"/>
          <w:color w:val="000000" w:themeColor="text1"/>
          <w:szCs w:val="24"/>
        </w:rPr>
        <w:t xml:space="preserve"> </w:t>
      </w:r>
      <w:r w:rsidRPr="008C4BFD">
        <w:rPr>
          <w:color w:val="000000"/>
        </w:rPr>
        <w:t xml:space="preserve">– zwana dalej „ustawa Pzp”, aktów wykonawczych do ustawy Pzp - </w:t>
      </w:r>
      <w:hyperlink r:id="rId33" w:history="1">
        <w:r w:rsidRPr="008C4BFD">
          <w:rPr>
            <w:color w:val="000000"/>
          </w:rPr>
          <w:t xml:space="preserve"> </w:t>
        </w:r>
        <w:r w:rsidRPr="008C4BFD">
          <w:rPr>
            <w:rStyle w:val="Hipercze"/>
            <w:color w:val="000000"/>
          </w:rPr>
          <w:t xml:space="preserve">Rozporządzenie Ministra Rozwoju z dnia 26.07.2016r. (Dz. U. z dnia 27.07.2016r. poz. 1126 oraz Dz. U. z dnia 17.10.2018r. poz. 1993) w sprawie rodzajów  dokumentów, jakich może żądać Zamawiający od wykonawcy w postępowaniu </w:t>
        </w:r>
        <w:r w:rsidRPr="008C4BFD">
          <w:rPr>
            <w:rStyle w:val="Hipercze"/>
            <w:color w:val="000000"/>
          </w:rPr>
          <w:br/>
          <w:t>o udzielenie zamówienia</w:t>
        </w:r>
      </w:hyperlink>
      <w:r w:rsidRPr="008C4BFD">
        <w:t xml:space="preserve"> oraz niniejszej Specyfikacji Istotnych Warunków Zamówienia – zwaną dalej „SIWZ”.</w:t>
      </w:r>
    </w:p>
    <w:p w14:paraId="3A4C2407" w14:textId="77777777" w:rsidR="008B30AE" w:rsidRPr="008C4BFD" w:rsidRDefault="008B30AE" w:rsidP="008B30AE">
      <w:pPr>
        <w:pStyle w:val="STYLDOPODPnumery"/>
        <w:tabs>
          <w:tab w:val="clear" w:pos="340"/>
        </w:tabs>
        <w:spacing w:before="120"/>
        <w:ind w:left="284" w:hanging="284"/>
      </w:pPr>
      <w:r w:rsidRPr="008C4BFD">
        <w:t>2.</w:t>
      </w:r>
      <w:r w:rsidRPr="008C4BFD">
        <w:tab/>
        <w:t xml:space="preserve">Do udzielenia przedmiotu zamówienia publicznego stosuje się przepisy dotyczące </w:t>
      </w:r>
      <w:r w:rsidRPr="008C4BFD">
        <w:rPr>
          <w:b/>
        </w:rPr>
        <w:t>USŁUG.</w:t>
      </w:r>
    </w:p>
    <w:p w14:paraId="160EE4BB" w14:textId="77777777" w:rsidR="008B30AE" w:rsidRPr="008C4BFD" w:rsidRDefault="008B30AE" w:rsidP="00A70069">
      <w:pPr>
        <w:pStyle w:val="STYLDOPODPnumery"/>
        <w:numPr>
          <w:ilvl w:val="0"/>
          <w:numId w:val="40"/>
        </w:numPr>
        <w:spacing w:before="120"/>
        <w:ind w:left="284" w:hanging="284"/>
      </w:pPr>
      <w:r w:rsidRPr="008C4BFD">
        <w:t>Szacunkowa wartość zamówienia publicznego nie przekracza równowartości kwoty</w:t>
      </w:r>
      <w:r w:rsidRPr="008C4BFD">
        <w:rPr>
          <w:b/>
        </w:rPr>
        <w:t xml:space="preserve"> </w:t>
      </w:r>
      <w:r w:rsidRPr="008C4BFD">
        <w:rPr>
          <w:b/>
        </w:rPr>
        <w:br/>
      </w:r>
      <w:r w:rsidRPr="008C4BFD">
        <w:rPr>
          <w:b/>
          <w:color w:val="000000"/>
        </w:rPr>
        <w:t>221 000 euro.</w:t>
      </w:r>
    </w:p>
    <w:p w14:paraId="546998A6" w14:textId="77777777" w:rsidR="008B30AE" w:rsidRDefault="008B30AE" w:rsidP="00A70069">
      <w:pPr>
        <w:pStyle w:val="STYLDOPODPnumery"/>
        <w:numPr>
          <w:ilvl w:val="0"/>
          <w:numId w:val="40"/>
        </w:numPr>
        <w:spacing w:before="120"/>
        <w:ind w:left="284" w:hanging="284"/>
      </w:pPr>
      <w:r w:rsidRPr="008C4BFD">
        <w:t xml:space="preserve">Zamawiający, zgodnie z art. 24 aa ustawy Pzp, przewiduje możliwość </w:t>
      </w:r>
      <w:r w:rsidRPr="008C4BFD">
        <w:rPr>
          <w:u w:val="single"/>
        </w:rPr>
        <w:t>w pierwszej kolejności dokonania oceny ofert</w:t>
      </w:r>
      <w:r w:rsidRPr="008C4BFD">
        <w:t xml:space="preserve">, a następnie zbada czy wykonawca, którego oferta została oceniona jako najkorzystniejsza nie podlega wykluczeniu oraz spełnia warunki udziału </w:t>
      </w:r>
      <w:r w:rsidRPr="008C4BFD">
        <w:br/>
        <w:t>w postępowaniu.</w:t>
      </w:r>
    </w:p>
    <w:p w14:paraId="7211F36A" w14:textId="77777777" w:rsidR="00BC4640" w:rsidRPr="008C4BFD" w:rsidRDefault="00BC4640" w:rsidP="00BC4640">
      <w:pPr>
        <w:pStyle w:val="STYLDOPODPnumery"/>
        <w:tabs>
          <w:tab w:val="clear" w:pos="340"/>
        </w:tabs>
        <w:spacing w:before="120"/>
        <w:ind w:left="284" w:firstLine="0"/>
      </w:pPr>
    </w:p>
    <w:p w14:paraId="35B424EA" w14:textId="77777777" w:rsidR="005B405A" w:rsidRPr="008C4BFD" w:rsidRDefault="005B405A" w:rsidP="008B30AE">
      <w:pPr>
        <w:pStyle w:val="Nagwek2"/>
      </w:pPr>
      <w:r w:rsidRPr="008C4BFD">
        <w:t>Podwykonawcy</w:t>
      </w:r>
      <w:bookmarkEnd w:id="10"/>
      <w:bookmarkEnd w:id="11"/>
    </w:p>
    <w:p w14:paraId="5AF90524" w14:textId="77777777" w:rsidR="008C4BFD" w:rsidRPr="008C4BFD" w:rsidRDefault="008C4BFD" w:rsidP="00A70069">
      <w:pPr>
        <w:pStyle w:val="Nagwek7"/>
        <w:keepNext w:val="0"/>
        <w:numPr>
          <w:ilvl w:val="6"/>
          <w:numId w:val="41"/>
        </w:numPr>
        <w:suppressAutoHyphens/>
        <w:autoSpaceDE/>
        <w:autoSpaceDN/>
        <w:spacing w:before="240" w:after="60" w:line="240" w:lineRule="auto"/>
        <w:ind w:left="426" w:hanging="426"/>
        <w:jc w:val="left"/>
        <w:rPr>
          <w:rFonts w:ascii="Times New Roman" w:hAnsi="Times New Roman" w:cs="Times New Roman"/>
          <w:w w:val="100"/>
        </w:rPr>
      </w:pPr>
      <w:bookmarkStart w:id="12" w:name="_Toc136762082"/>
      <w:bookmarkStart w:id="13" w:name="_Toc213040530"/>
      <w:bookmarkStart w:id="14" w:name="_Toc136762083"/>
      <w:r w:rsidRPr="008C4BFD">
        <w:rPr>
          <w:rFonts w:ascii="Times New Roman" w:hAnsi="Times New Roman" w:cs="Times New Roman"/>
          <w:w w:val="100"/>
        </w:rPr>
        <w:t xml:space="preserve">Zamawiający </w:t>
      </w:r>
      <w:r w:rsidRPr="008C4BFD">
        <w:rPr>
          <w:rFonts w:ascii="Times New Roman" w:hAnsi="Times New Roman" w:cs="Times New Roman"/>
          <w:b/>
          <w:w w:val="100"/>
        </w:rPr>
        <w:t>dopuszcza</w:t>
      </w:r>
      <w:r w:rsidRPr="008C4BFD">
        <w:rPr>
          <w:rFonts w:ascii="Times New Roman" w:hAnsi="Times New Roman" w:cs="Times New Roman"/>
          <w:w w:val="100"/>
        </w:rPr>
        <w:t xml:space="preserve"> udział podwykonawców przy realizacji zamówienia.</w:t>
      </w:r>
    </w:p>
    <w:p w14:paraId="1E4711A5" w14:textId="77777777" w:rsidR="008C4BFD" w:rsidRPr="008C4BFD" w:rsidRDefault="008C4BFD" w:rsidP="00A70069">
      <w:pPr>
        <w:pStyle w:val="Lista"/>
        <w:numPr>
          <w:ilvl w:val="0"/>
          <w:numId w:val="41"/>
        </w:numPr>
        <w:spacing w:before="120" w:line="240" w:lineRule="auto"/>
        <w:ind w:left="426" w:hanging="426"/>
        <w:rPr>
          <w:w w:val="100"/>
          <w:sz w:val="24"/>
          <w:szCs w:val="24"/>
        </w:rPr>
      </w:pPr>
      <w:r w:rsidRPr="008C4BFD">
        <w:rPr>
          <w:w w:val="100"/>
          <w:sz w:val="24"/>
          <w:szCs w:val="24"/>
        </w:rPr>
        <w:t xml:space="preserve">W przypadku udziału podwykonawców przy realizacji zamówienia, Zamawiający </w:t>
      </w:r>
      <w:r w:rsidRPr="008C4BFD">
        <w:rPr>
          <w:b/>
          <w:w w:val="100"/>
          <w:sz w:val="24"/>
          <w:szCs w:val="24"/>
        </w:rPr>
        <w:t xml:space="preserve">wymaga wskazania w ofercie części zamówienia których wykonanie Wykonawca zamierza powierzyć </w:t>
      </w:r>
      <w:r w:rsidRPr="008C4BFD">
        <w:rPr>
          <w:b/>
          <w:color w:val="000000"/>
          <w:w w:val="100"/>
          <w:sz w:val="24"/>
          <w:szCs w:val="24"/>
        </w:rPr>
        <w:t>podwykonawcom</w:t>
      </w:r>
      <w:r w:rsidRPr="008C4BFD">
        <w:rPr>
          <w:rFonts w:eastAsia="Calibri"/>
          <w:color w:val="000000"/>
          <w:w w:val="100"/>
          <w:sz w:val="24"/>
          <w:szCs w:val="24"/>
          <w:lang w:eastAsia="en-US"/>
        </w:rPr>
        <w:t xml:space="preserve"> </w:t>
      </w:r>
      <w:r w:rsidRPr="008C4BFD">
        <w:rPr>
          <w:b/>
          <w:color w:val="000000"/>
          <w:w w:val="100"/>
          <w:sz w:val="24"/>
          <w:szCs w:val="24"/>
        </w:rPr>
        <w:t>i podania firm (nazw) podwykonawców</w:t>
      </w:r>
      <w:r w:rsidRPr="008C4BFD">
        <w:rPr>
          <w:color w:val="000000"/>
          <w:w w:val="100"/>
          <w:sz w:val="24"/>
          <w:szCs w:val="24"/>
        </w:rPr>
        <w:t xml:space="preserve"> </w:t>
      </w:r>
      <w:r w:rsidRPr="008C4BFD">
        <w:rPr>
          <w:b/>
          <w:color w:val="000000"/>
          <w:w w:val="100"/>
          <w:sz w:val="24"/>
          <w:szCs w:val="24"/>
        </w:rPr>
        <w:t>(</w:t>
      </w:r>
      <w:r w:rsidRPr="008C4BFD">
        <w:rPr>
          <w:rFonts w:eastAsia="Calibri"/>
          <w:b/>
          <w:color w:val="000000"/>
          <w:w w:val="100"/>
          <w:sz w:val="24"/>
          <w:szCs w:val="24"/>
          <w:lang w:eastAsia="en-US"/>
        </w:rPr>
        <w:t>Wykonawca jest zobowiązany wskazać firmę/ firmy dot. podwykonawstwa jedynie w przypadku, gdy na etapie składania ofert są mu one znane)</w:t>
      </w:r>
      <w:r w:rsidRPr="008C4BFD">
        <w:rPr>
          <w:color w:val="000000"/>
          <w:w w:val="100"/>
          <w:sz w:val="24"/>
          <w:szCs w:val="24"/>
        </w:rPr>
        <w:t>. W</w:t>
      </w:r>
      <w:r w:rsidRPr="008C4BFD">
        <w:rPr>
          <w:w w:val="100"/>
          <w:sz w:val="24"/>
          <w:szCs w:val="24"/>
        </w:rPr>
        <w:t xml:space="preserve"> przypadku braku tej informacji, Zamawiający uzna, że Wykonawca sam zrealizuje zamówienie i nie będzie korzystał z podwykonawców przy jego realizacji.</w:t>
      </w:r>
    </w:p>
    <w:p w14:paraId="277C9912" w14:textId="77777777" w:rsidR="008C4BFD" w:rsidRPr="008C4BFD" w:rsidRDefault="008C4BFD" w:rsidP="00A70069">
      <w:pPr>
        <w:pStyle w:val="Tekstpodstawowy25"/>
        <w:numPr>
          <w:ilvl w:val="0"/>
          <w:numId w:val="41"/>
        </w:numPr>
        <w:spacing w:line="240" w:lineRule="auto"/>
        <w:ind w:left="426" w:hanging="426"/>
        <w:jc w:val="both"/>
        <w:rPr>
          <w:rFonts w:cs="Times New Roman"/>
          <w:b/>
          <w:iCs/>
          <w:szCs w:val="24"/>
        </w:rPr>
      </w:pPr>
      <w:r w:rsidRPr="008C4BFD">
        <w:rPr>
          <w:rFonts w:cs="Times New Roman"/>
          <w:b/>
          <w:iCs/>
          <w:szCs w:val="24"/>
        </w:rPr>
        <w:t xml:space="preserve">Wykonawca, który zamierza powierzyć wykonanie części zamówienia </w:t>
      </w:r>
      <w:r w:rsidRPr="008C4BFD">
        <w:rPr>
          <w:rFonts w:cs="Times New Roman"/>
          <w:b/>
          <w:iCs/>
          <w:szCs w:val="24"/>
          <w:u w:val="single"/>
        </w:rPr>
        <w:t>podwykonawcom</w:t>
      </w:r>
      <w:r w:rsidRPr="008C4BFD">
        <w:rPr>
          <w:rFonts w:cs="Times New Roman"/>
          <w:b/>
          <w:iCs/>
          <w:szCs w:val="24"/>
        </w:rPr>
        <w:t xml:space="preserve"> składając </w:t>
      </w:r>
      <w:r w:rsidRPr="008C4BFD">
        <w:rPr>
          <w:rFonts w:cs="Times New Roman"/>
          <w:b/>
          <w:i/>
          <w:iCs/>
          <w:szCs w:val="24"/>
        </w:rPr>
        <w:t>Formularz oferty – załącznik nr 1 do SIWZ</w:t>
      </w:r>
      <w:r w:rsidRPr="008C4BFD">
        <w:rPr>
          <w:rFonts w:cs="Times New Roman"/>
          <w:b/>
          <w:iCs/>
          <w:szCs w:val="24"/>
        </w:rPr>
        <w:t>, zobowiązany jest wypełnić pkt.</w:t>
      </w:r>
      <w:r w:rsidRPr="008C4BFD">
        <w:rPr>
          <w:rFonts w:cs="Times New Roman"/>
          <w:b/>
          <w:iCs/>
          <w:szCs w:val="24"/>
          <w:lang w:val="pl-PL"/>
        </w:rPr>
        <w:t>7.</w:t>
      </w:r>
    </w:p>
    <w:p w14:paraId="72090EDE" w14:textId="77777777" w:rsidR="008C4BFD" w:rsidRPr="008C4BFD" w:rsidRDefault="008C4BFD" w:rsidP="00A70069">
      <w:pPr>
        <w:pStyle w:val="Lista"/>
        <w:numPr>
          <w:ilvl w:val="0"/>
          <w:numId w:val="41"/>
        </w:numPr>
        <w:spacing w:before="120" w:line="240" w:lineRule="auto"/>
        <w:ind w:left="426" w:hanging="426"/>
        <w:rPr>
          <w:w w:val="100"/>
          <w:sz w:val="24"/>
          <w:szCs w:val="24"/>
        </w:rPr>
      </w:pPr>
      <w:r w:rsidRPr="008C4BFD">
        <w:rPr>
          <w:iCs/>
          <w:w w:val="100"/>
          <w:sz w:val="24"/>
          <w:szCs w:val="24"/>
        </w:rPr>
        <w:t xml:space="preserve">Wykonawca, który zamierza powierzyć wykonanie części zamówienia </w:t>
      </w:r>
      <w:r w:rsidRPr="008C4BFD">
        <w:rPr>
          <w:iCs/>
          <w:w w:val="100"/>
          <w:sz w:val="24"/>
          <w:szCs w:val="24"/>
          <w:u w:val="single"/>
        </w:rPr>
        <w:t>podwykonawcom</w:t>
      </w:r>
      <w:r w:rsidRPr="008C4BFD">
        <w:rPr>
          <w:iCs/>
          <w:w w:val="100"/>
          <w:sz w:val="24"/>
          <w:szCs w:val="24"/>
        </w:rPr>
        <w:t xml:space="preserve">, w celu wykazania </w:t>
      </w:r>
      <w:r w:rsidRPr="008C4BFD">
        <w:rPr>
          <w:iCs/>
          <w:w w:val="100"/>
          <w:sz w:val="24"/>
          <w:szCs w:val="24"/>
          <w:u w:val="single"/>
        </w:rPr>
        <w:t>braku istnienia wobec nich podstaw wykluczenia</w:t>
      </w:r>
      <w:r w:rsidRPr="008C4BFD">
        <w:rPr>
          <w:iCs/>
          <w:w w:val="100"/>
          <w:sz w:val="24"/>
          <w:szCs w:val="24"/>
        </w:rPr>
        <w:t xml:space="preserve"> z udziału w postępowaniu zamieszcza informacje o podwykonawcach w oświadczeniu – </w:t>
      </w:r>
      <w:r w:rsidRPr="008C4BFD">
        <w:rPr>
          <w:b/>
          <w:iCs/>
          <w:w w:val="100"/>
          <w:sz w:val="24"/>
          <w:szCs w:val="24"/>
        </w:rPr>
        <w:t>załącznik nr 2 do SIWZ</w:t>
      </w:r>
      <w:r w:rsidRPr="008C4BFD">
        <w:rPr>
          <w:iCs/>
          <w:w w:val="100"/>
          <w:sz w:val="24"/>
          <w:szCs w:val="24"/>
        </w:rPr>
        <w:t xml:space="preserve">. </w:t>
      </w:r>
      <w:r w:rsidRPr="008C4BFD">
        <w:rPr>
          <w:b/>
          <w:iCs/>
          <w:color w:val="000000"/>
          <w:w w:val="100"/>
          <w:sz w:val="24"/>
          <w:szCs w:val="24"/>
          <w:u w:val="single"/>
        </w:rPr>
        <w:t>Pozostałe zapisy dot. podwykonawców znajdują się w XVI SIWZ.</w:t>
      </w:r>
    </w:p>
    <w:p w14:paraId="608C57DA" w14:textId="77777777" w:rsidR="008C4BFD" w:rsidRPr="008C4BFD" w:rsidRDefault="008C4BFD" w:rsidP="00A70069">
      <w:pPr>
        <w:pStyle w:val="Lista"/>
        <w:numPr>
          <w:ilvl w:val="0"/>
          <w:numId w:val="41"/>
        </w:numPr>
        <w:spacing w:before="120" w:line="240" w:lineRule="auto"/>
        <w:ind w:left="426" w:hanging="426"/>
        <w:rPr>
          <w:i/>
          <w:color w:val="538135"/>
          <w:w w:val="100"/>
          <w:sz w:val="24"/>
          <w:szCs w:val="24"/>
        </w:rPr>
      </w:pPr>
      <w:r w:rsidRPr="008C4BFD">
        <w:rPr>
          <w:b/>
          <w:color w:val="000000"/>
          <w:w w:val="100"/>
          <w:sz w:val="24"/>
          <w:szCs w:val="24"/>
        </w:rPr>
        <w:t>Zamawiający NIE ŻĄDA od Wykonawcy</w:t>
      </w:r>
      <w:r w:rsidRPr="008C4BFD">
        <w:rPr>
          <w:color w:val="000000"/>
          <w:w w:val="100"/>
          <w:sz w:val="24"/>
          <w:szCs w:val="24"/>
        </w:rPr>
        <w:t xml:space="preserve">, </w:t>
      </w:r>
      <w:r w:rsidRPr="008C4BFD">
        <w:rPr>
          <w:b/>
          <w:iCs/>
          <w:color w:val="000000"/>
          <w:w w:val="100"/>
          <w:sz w:val="24"/>
          <w:szCs w:val="24"/>
        </w:rPr>
        <w:t>który zamierza powierzyć wykonanie części zamówienia podwykonawcom</w:t>
      </w:r>
      <w:r w:rsidRPr="008C4BFD">
        <w:rPr>
          <w:b/>
          <w:color w:val="000000"/>
          <w:w w:val="100"/>
          <w:sz w:val="24"/>
          <w:szCs w:val="24"/>
        </w:rPr>
        <w:t xml:space="preserve">, przedstawienia dokumentów w odniesieniu do tych podmiotów (tj. dokumentów wg </w:t>
      </w:r>
      <w:r w:rsidRPr="008C4BFD">
        <w:rPr>
          <w:rFonts w:eastAsia="Yu Gothic UI Semilight"/>
          <w:b/>
          <w:color w:val="000000"/>
          <w:w w:val="100"/>
          <w:sz w:val="24"/>
          <w:szCs w:val="24"/>
        </w:rPr>
        <w:t>§</w:t>
      </w:r>
      <w:r w:rsidRPr="008C4BFD">
        <w:rPr>
          <w:b/>
          <w:color w:val="000000"/>
          <w:w w:val="100"/>
          <w:sz w:val="24"/>
          <w:szCs w:val="24"/>
        </w:rPr>
        <w:t xml:space="preserve"> 5 pkt 1-9 rozporządzenia ws. dokumentów, dotyczących podwykonawcy </w:t>
      </w:r>
      <w:r w:rsidRPr="008C4BFD">
        <w:rPr>
          <w:color w:val="000000"/>
          <w:w w:val="100"/>
          <w:sz w:val="24"/>
          <w:szCs w:val="24"/>
          <w:shd w:val="clear" w:color="auto" w:fill="FFFFFF"/>
        </w:rPr>
        <w:t>któremu zamierza powierzyć wykonanie części zamówienia, a który nie jest podmiotem, na którego zdolnościach lub sytuacji wykonawca polega na zasadach określonych w</w:t>
      </w:r>
      <w:r w:rsidRPr="008C4BFD">
        <w:rPr>
          <w:b/>
          <w:bCs/>
          <w:color w:val="000000"/>
          <w:w w:val="100"/>
          <w:sz w:val="24"/>
          <w:szCs w:val="24"/>
          <w:shd w:val="clear" w:color="auto" w:fill="FFFFFF"/>
        </w:rPr>
        <w:t> art. 22a</w:t>
      </w:r>
      <w:r w:rsidRPr="008C4BFD">
        <w:rPr>
          <w:b/>
          <w:color w:val="000000"/>
          <w:w w:val="100"/>
          <w:sz w:val="24"/>
          <w:szCs w:val="24"/>
        </w:rPr>
        <w:t>.)</w:t>
      </w:r>
    </w:p>
    <w:p w14:paraId="0313341F" w14:textId="77777777" w:rsidR="008C4BFD" w:rsidRPr="008C4BFD" w:rsidRDefault="008C4BFD" w:rsidP="00A70069">
      <w:pPr>
        <w:pStyle w:val="Tekstpodstawowy"/>
        <w:widowControl/>
        <w:numPr>
          <w:ilvl w:val="0"/>
          <w:numId w:val="41"/>
        </w:numPr>
        <w:suppressAutoHyphens/>
        <w:autoSpaceDE/>
        <w:autoSpaceDN/>
        <w:spacing w:before="0" w:after="120" w:line="240" w:lineRule="auto"/>
        <w:ind w:left="426" w:hanging="426"/>
        <w:rPr>
          <w:b/>
          <w:w w:val="100"/>
        </w:rPr>
      </w:pPr>
      <w:r w:rsidRPr="008C4BFD">
        <w:rPr>
          <w:b/>
          <w:w w:val="100"/>
        </w:rPr>
        <w:t xml:space="preserve">Zgodnie z art. 36ba, jeżeli powierzenie podwykonawcy wykonania części zamówienia następuje w trakcie jego realizacji, wykonawca na żądanie zamawiającego przedstawi oświadczenie, o którym mowa w art. 25a ust.1 - </w:t>
      </w:r>
      <w:r w:rsidRPr="008C4BFD">
        <w:rPr>
          <w:w w:val="100"/>
        </w:rPr>
        <w:t xml:space="preserve">Oświadczenie wykonawcy dotyczące przesłanek </w:t>
      </w:r>
      <w:r w:rsidRPr="008C4BFD">
        <w:rPr>
          <w:b/>
          <w:w w:val="100"/>
        </w:rPr>
        <w:t>wykluczenia</w:t>
      </w:r>
      <w:r w:rsidRPr="008C4BFD">
        <w:rPr>
          <w:w w:val="100"/>
        </w:rPr>
        <w:t xml:space="preserve"> z postępowania.</w:t>
      </w:r>
    </w:p>
    <w:p w14:paraId="12C32849" w14:textId="77777777" w:rsidR="008C4BFD" w:rsidRPr="008C4BFD" w:rsidRDefault="008C4BFD" w:rsidP="00A70069">
      <w:pPr>
        <w:pStyle w:val="Lista"/>
        <w:numPr>
          <w:ilvl w:val="0"/>
          <w:numId w:val="41"/>
        </w:numPr>
        <w:spacing w:before="120" w:line="240" w:lineRule="auto"/>
        <w:ind w:left="426" w:hanging="426"/>
        <w:rPr>
          <w:color w:val="000000"/>
          <w:w w:val="100"/>
          <w:sz w:val="24"/>
          <w:szCs w:val="24"/>
        </w:rPr>
      </w:pPr>
      <w:r w:rsidRPr="008C4BFD">
        <w:rPr>
          <w:color w:val="000000"/>
          <w:w w:val="100"/>
          <w:sz w:val="24"/>
          <w:szCs w:val="24"/>
        </w:rPr>
        <w:t xml:space="preserve">Jeżeli zmiana albo rezygnacja z podwykonawcy dotyczy podmiotu, na którego zasoby Wykonawca powoływał się, na zasadach określonych w art. 22a ust. 1 ustawy Pzp, w celu wykazania spełniania warunków udziału w postępowaniu, Wykonawca jest obowiązany </w:t>
      </w:r>
      <w:r w:rsidRPr="008C4BFD">
        <w:rPr>
          <w:color w:val="000000"/>
          <w:w w:val="100"/>
          <w:sz w:val="24"/>
          <w:szCs w:val="24"/>
        </w:rPr>
        <w:lastRenderedPageBreak/>
        <w:t xml:space="preserve">wykazać Zamawiającemu, że </w:t>
      </w:r>
      <w:r w:rsidRPr="008C4BFD">
        <w:rPr>
          <w:b/>
          <w:color w:val="000000"/>
          <w:w w:val="100"/>
          <w:sz w:val="24"/>
          <w:szCs w:val="24"/>
        </w:rPr>
        <w:t>proponowany inny podwykonawca lub Wykonawca samodzielnie spełnia je w stopniu nie mniejszym niż podwykonawca</w:t>
      </w:r>
      <w:r w:rsidRPr="008C4BFD">
        <w:rPr>
          <w:color w:val="000000"/>
          <w:w w:val="100"/>
          <w:sz w:val="24"/>
          <w:szCs w:val="24"/>
        </w:rPr>
        <w:t>, na którego zasoby Wykonawca powoływał się w trakcie postępowania o udzielenie zamówienia.</w:t>
      </w:r>
    </w:p>
    <w:p w14:paraId="63ED33A3" w14:textId="77777777" w:rsidR="008C4BFD" w:rsidRPr="008C4BFD" w:rsidRDefault="008C4BFD" w:rsidP="00A70069">
      <w:pPr>
        <w:pStyle w:val="Lista"/>
        <w:numPr>
          <w:ilvl w:val="0"/>
          <w:numId w:val="41"/>
        </w:numPr>
        <w:spacing w:before="120" w:line="240" w:lineRule="auto"/>
        <w:ind w:left="426" w:hanging="426"/>
        <w:rPr>
          <w:color w:val="000000"/>
          <w:w w:val="100"/>
          <w:sz w:val="24"/>
          <w:szCs w:val="24"/>
        </w:rPr>
      </w:pPr>
      <w:r w:rsidRPr="008C4BFD">
        <w:rPr>
          <w:color w:val="000000"/>
          <w:w w:val="100"/>
          <w:sz w:val="24"/>
          <w:szCs w:val="24"/>
        </w:rPr>
        <w:t xml:space="preserve">Jeżeli Zamawiający stwierdzi, że wobec danego podwykonawcy zachodzą podstawy wykluczenia, wykonawca obowiązany jest zastąpić tego podwykonawcę lub zrezygnować </w:t>
      </w:r>
      <w:r w:rsidRPr="008C4BFD">
        <w:rPr>
          <w:color w:val="000000"/>
          <w:w w:val="100"/>
          <w:sz w:val="24"/>
          <w:szCs w:val="24"/>
        </w:rPr>
        <w:br/>
        <w:t>z powierzenia wykonania części zamówienia podwykonawcy.</w:t>
      </w:r>
    </w:p>
    <w:p w14:paraId="1DE2F11F" w14:textId="77777777" w:rsidR="008C4BFD" w:rsidRPr="008C4BFD" w:rsidRDefault="008C4BFD" w:rsidP="00A70069">
      <w:pPr>
        <w:pStyle w:val="Lista"/>
        <w:numPr>
          <w:ilvl w:val="0"/>
          <w:numId w:val="41"/>
        </w:numPr>
        <w:spacing w:before="120" w:line="240" w:lineRule="auto"/>
        <w:ind w:left="426" w:hanging="426"/>
        <w:rPr>
          <w:b/>
          <w:color w:val="000000"/>
          <w:w w:val="100"/>
          <w:sz w:val="24"/>
          <w:szCs w:val="24"/>
          <w:u w:val="single"/>
        </w:rPr>
      </w:pPr>
      <w:r w:rsidRPr="008C4BFD">
        <w:rPr>
          <w:b/>
          <w:color w:val="000000"/>
          <w:w w:val="100"/>
          <w:sz w:val="24"/>
          <w:szCs w:val="24"/>
          <w:u w:val="single"/>
        </w:rPr>
        <w:t>Powierzenie wykonania części zamówienia podwykonawcom nie zwalnia Wykonawcy z odpowiedzialności za należyte wykonanie zamówienia.</w:t>
      </w:r>
    </w:p>
    <w:p w14:paraId="2649043C" w14:textId="77777777" w:rsidR="0065486F" w:rsidRPr="008C4BFD" w:rsidRDefault="0065486F" w:rsidP="0065486F">
      <w:pPr>
        <w:pStyle w:val="Lista"/>
        <w:spacing w:before="0" w:line="240" w:lineRule="auto"/>
        <w:ind w:left="312"/>
        <w:rPr>
          <w:rFonts w:ascii="Calibri" w:hAnsi="Calibri" w:cs="Calibri"/>
          <w:iCs/>
          <w:w w:val="100"/>
          <w:sz w:val="22"/>
          <w:szCs w:val="22"/>
        </w:rPr>
      </w:pPr>
    </w:p>
    <w:p w14:paraId="5A3440B2" w14:textId="77777777" w:rsidR="00851C64" w:rsidRPr="008C4BFD" w:rsidRDefault="00851C64" w:rsidP="0065486F">
      <w:pPr>
        <w:pStyle w:val="Lista"/>
        <w:spacing w:before="0" w:line="240" w:lineRule="auto"/>
        <w:ind w:left="312"/>
        <w:rPr>
          <w:rFonts w:ascii="Calibri" w:hAnsi="Calibri" w:cs="Calibri"/>
          <w:iCs/>
          <w:w w:val="100"/>
          <w:sz w:val="22"/>
          <w:szCs w:val="22"/>
        </w:rPr>
      </w:pPr>
    </w:p>
    <w:p w14:paraId="21A2D0C5" w14:textId="77777777" w:rsidR="005B405A" w:rsidRPr="008C4BFD" w:rsidRDefault="005B405A" w:rsidP="008C4BFD">
      <w:pPr>
        <w:pStyle w:val="Nagwek1"/>
      </w:pPr>
      <w:r w:rsidRPr="008C4BFD">
        <w:br/>
      </w:r>
      <w:bookmarkStart w:id="15" w:name="_Toc473278823"/>
      <w:r w:rsidRPr="008C4BFD">
        <w:t>OPIS PRZEDMIOTU ZAMÓWIENIA I TERMIN WYKONANIA</w:t>
      </w:r>
      <w:bookmarkEnd w:id="12"/>
      <w:bookmarkEnd w:id="13"/>
      <w:bookmarkEnd w:id="15"/>
    </w:p>
    <w:p w14:paraId="7E2FE2D0" w14:textId="77777777" w:rsidR="000655F9" w:rsidRPr="00034B47" w:rsidRDefault="005B405A" w:rsidP="00034B47">
      <w:pPr>
        <w:pStyle w:val="Nagwek2"/>
        <w:spacing w:before="120" w:after="0"/>
        <w:ind w:firstLine="0"/>
        <w:rPr>
          <w:sz w:val="24"/>
          <w:szCs w:val="24"/>
          <w:u w:val="single"/>
        </w:rPr>
      </w:pPr>
      <w:bookmarkStart w:id="16" w:name="_Toc473278824"/>
      <w:bookmarkEnd w:id="14"/>
      <w:r w:rsidRPr="00034B47">
        <w:rPr>
          <w:sz w:val="24"/>
          <w:szCs w:val="24"/>
          <w:u w:val="single"/>
        </w:rPr>
        <w:t>Opis przedmiotu zamówienia</w:t>
      </w:r>
      <w:bookmarkEnd w:id="16"/>
    </w:p>
    <w:p w14:paraId="0E1D502F" w14:textId="77777777" w:rsidR="00E8302A" w:rsidRPr="00E8302A" w:rsidRDefault="00C45983" w:rsidP="00E8302A">
      <w:pPr>
        <w:pStyle w:val="1poziom"/>
        <w:rPr>
          <w:b/>
          <w:bCs/>
        </w:rPr>
      </w:pPr>
      <w:bookmarkStart w:id="17" w:name="_Hlk516816418"/>
      <w:bookmarkStart w:id="18" w:name="_Toc136762084"/>
      <w:r w:rsidRPr="00E8302A">
        <w:t xml:space="preserve">Nazwa zamówienia: </w:t>
      </w:r>
      <w:bookmarkStart w:id="19" w:name="_Hlk532286321"/>
      <w:r w:rsidR="00E8302A" w:rsidRPr="00E8302A">
        <w:rPr>
          <w:b/>
          <w:bCs/>
        </w:rPr>
        <w:t>Aktualizacja i optymalizacja dokumentacji projektowej zadania wraz z pełnieniem nadzoru autorskiego podczas realizacji Inwestycji tj.:” Rozbudowa drogi wojewódzkiej nr 548 Stolno-Wąbrzeźno od km 0+005 do km 29+619 z wyłączeniem węzła autostradowego w m. Lisewo od km 14+144 do km 15+146.”</w:t>
      </w:r>
    </w:p>
    <w:p w14:paraId="1599D00D" w14:textId="77777777" w:rsidR="008775A9" w:rsidRPr="00936E7E" w:rsidRDefault="008775A9" w:rsidP="00A70069">
      <w:pPr>
        <w:pStyle w:val="Akapitzlist"/>
        <w:numPr>
          <w:ilvl w:val="0"/>
          <w:numId w:val="87"/>
        </w:numPr>
        <w:spacing w:line="240" w:lineRule="auto"/>
        <w:rPr>
          <w:b/>
          <w:bCs/>
          <w:w w:val="100"/>
          <w:sz w:val="24"/>
          <w:szCs w:val="24"/>
        </w:rPr>
      </w:pPr>
      <w:r w:rsidRPr="00936E7E">
        <w:rPr>
          <w:b/>
          <w:bCs/>
          <w:w w:val="100"/>
          <w:sz w:val="24"/>
          <w:szCs w:val="24"/>
        </w:rPr>
        <w:t>Przedmiot zamówienia obejmuje:</w:t>
      </w:r>
    </w:p>
    <w:p w14:paraId="48CF464F" w14:textId="77777777" w:rsidR="00936E7E" w:rsidRPr="00936E7E" w:rsidRDefault="00936E7E" w:rsidP="00A70069">
      <w:pPr>
        <w:pStyle w:val="1poziom"/>
        <w:numPr>
          <w:ilvl w:val="1"/>
          <w:numId w:val="87"/>
        </w:numPr>
        <w:ind w:left="567" w:hanging="567"/>
      </w:pPr>
      <w:r w:rsidRPr="00936E7E">
        <w:t>Wprowadzenie podziału odcinka drogi na 2 wraz z korektą kilometrażu oraz z podziałem na kosztorysy ofertowe</w:t>
      </w:r>
      <w:r w:rsidR="008D26C9">
        <w:t xml:space="preserve">, </w:t>
      </w:r>
      <w:r w:rsidR="008D26C9" w:rsidRPr="00AD2C6F">
        <w:rPr>
          <w:color w:val="000000" w:themeColor="text1"/>
        </w:rPr>
        <w:t>kosztorysy inwestorskie</w:t>
      </w:r>
      <w:r w:rsidRPr="00AD2C6F">
        <w:rPr>
          <w:color w:val="000000" w:themeColor="text1"/>
        </w:rPr>
        <w:t xml:space="preserve"> </w:t>
      </w:r>
      <w:r w:rsidRPr="00936E7E">
        <w:t>i przedmiary z uwzględnieniem robót wykonanych, niewykonanych i przeznaczonych do ponownego wykonania, tj.</w:t>
      </w:r>
    </w:p>
    <w:p w14:paraId="52C91865" w14:textId="77777777" w:rsidR="00936E7E" w:rsidRPr="00936E7E" w:rsidRDefault="00936E7E" w:rsidP="00A70069">
      <w:pPr>
        <w:pStyle w:val="1poziom"/>
        <w:numPr>
          <w:ilvl w:val="0"/>
          <w:numId w:val="84"/>
        </w:numPr>
      </w:pPr>
      <w:r w:rsidRPr="00936E7E">
        <w:t>Odcinek 1 km 0+005 do km 13+980 (Stolno – Lisewo)</w:t>
      </w:r>
    </w:p>
    <w:p w14:paraId="07B9B06A" w14:textId="77777777" w:rsidR="00936E7E" w:rsidRPr="00936E7E" w:rsidRDefault="00936E7E" w:rsidP="00A70069">
      <w:pPr>
        <w:pStyle w:val="1poziom"/>
        <w:numPr>
          <w:ilvl w:val="0"/>
          <w:numId w:val="84"/>
        </w:numPr>
      </w:pPr>
      <w:r w:rsidRPr="00936E7E">
        <w:t>Odcinek 2 km 14+952 do km 29+619(Lisewo – Wąbrzeźno)</w:t>
      </w:r>
    </w:p>
    <w:p w14:paraId="79B17E30" w14:textId="77777777" w:rsidR="00936E7E" w:rsidRDefault="00936E7E" w:rsidP="00A70069">
      <w:pPr>
        <w:pStyle w:val="1poziom"/>
        <w:numPr>
          <w:ilvl w:val="1"/>
          <w:numId w:val="87"/>
        </w:numPr>
        <w:ind w:left="567" w:hanging="567"/>
      </w:pPr>
      <w:r w:rsidRPr="00936E7E">
        <w:t>Korekta projektu  niwelety drogi do terenu rzeczywistego, istniejącego, celem optymalizacji robót ziemnych.</w:t>
      </w:r>
    </w:p>
    <w:p w14:paraId="2942F3AC" w14:textId="77777777" w:rsidR="00936E7E" w:rsidRDefault="00936E7E" w:rsidP="00A70069">
      <w:pPr>
        <w:pStyle w:val="1poziom"/>
        <w:numPr>
          <w:ilvl w:val="1"/>
          <w:numId w:val="87"/>
        </w:numPr>
        <w:ind w:left="567" w:hanging="567"/>
      </w:pPr>
      <w:r w:rsidRPr="00936E7E">
        <w:t>Dostosowanie dokumentacji projektowej w niżej wymienionych w branżach do projektu zamiennego branży drogowej. Wszystkie branże tj. drogowa, mostowa, kanalizacja deszczowa i sanitarna, wodociąg, gazociąg, sieć niskiego napięcia, oświetlenie, teletechnika.</w:t>
      </w:r>
    </w:p>
    <w:p w14:paraId="088AC742" w14:textId="77777777" w:rsidR="00936E7E" w:rsidRDefault="00936E7E" w:rsidP="00A70069">
      <w:pPr>
        <w:pStyle w:val="1poziom"/>
        <w:numPr>
          <w:ilvl w:val="1"/>
          <w:numId w:val="87"/>
        </w:numPr>
        <w:ind w:left="567" w:hanging="567"/>
      </w:pPr>
      <w:r w:rsidRPr="00936E7E">
        <w:t xml:space="preserve">Dostosowanie, korekta wysokości i długości przepustów pod drogą (km 1+491,50, km 11+006,00, km 17+558, km 19+543,00, km 26+736,50) do posiadanej decyzji wodnoprawnej. </w:t>
      </w:r>
    </w:p>
    <w:p w14:paraId="4F0AE42D" w14:textId="77777777" w:rsidR="00936E7E" w:rsidRDefault="00936E7E" w:rsidP="00A70069">
      <w:pPr>
        <w:pStyle w:val="1poziom"/>
        <w:numPr>
          <w:ilvl w:val="1"/>
          <w:numId w:val="87"/>
        </w:numPr>
        <w:ind w:left="567" w:hanging="567"/>
      </w:pPr>
      <w:r w:rsidRPr="00936E7E">
        <w:t>Korekta średnic przepustów pod zjazdami z fi 500 na fi 400 z uwagi na mały naziom,</w:t>
      </w:r>
    </w:p>
    <w:p w14:paraId="6FE06AD6" w14:textId="77777777" w:rsidR="00936E7E" w:rsidRDefault="00936E7E" w:rsidP="00A70069">
      <w:pPr>
        <w:pStyle w:val="1poziom"/>
        <w:numPr>
          <w:ilvl w:val="1"/>
          <w:numId w:val="87"/>
        </w:numPr>
        <w:ind w:left="567" w:hanging="567"/>
      </w:pPr>
      <w:r w:rsidRPr="00936E7E">
        <w:t>Konieczność aktualizacji posiadanych uzgodnień- jeśli zaistnieje taka konieczność wynikająca z prawa po uwzględnieniu wszystkich zmian i optymalizacji.</w:t>
      </w:r>
    </w:p>
    <w:p w14:paraId="0F6F8171" w14:textId="77777777" w:rsidR="00936E7E" w:rsidRDefault="00936E7E" w:rsidP="00A70069">
      <w:pPr>
        <w:pStyle w:val="1poziom"/>
        <w:numPr>
          <w:ilvl w:val="1"/>
          <w:numId w:val="87"/>
        </w:numPr>
        <w:ind w:left="567" w:hanging="567"/>
      </w:pPr>
      <w:r w:rsidRPr="00936E7E">
        <w:t>Aktualizacja dokumentacji w zakresie specyfikacji technicznych do obecnie aktualnych norm i wytycznych wraz z dostosowaniem do wytycznych Zamawiającego.</w:t>
      </w:r>
    </w:p>
    <w:p w14:paraId="43C57C88" w14:textId="77777777" w:rsidR="00936E7E" w:rsidRDefault="00936E7E" w:rsidP="00A70069">
      <w:pPr>
        <w:pStyle w:val="1poziom"/>
        <w:numPr>
          <w:ilvl w:val="1"/>
          <w:numId w:val="87"/>
        </w:numPr>
        <w:ind w:left="567" w:hanging="567"/>
      </w:pPr>
      <w:r w:rsidRPr="00936E7E">
        <w:t>Uszczegółowienie rysunków dla miejsca do ważenia pojazdów wraz z dokumentami SST i dostosowanie  do specjalistycznych wytycznych  Inspektoratu Transportu Drogowego (dokumenty u Zamawiającego).</w:t>
      </w:r>
    </w:p>
    <w:p w14:paraId="0A4734E4" w14:textId="77777777" w:rsidR="00936E7E" w:rsidRDefault="00936E7E" w:rsidP="00A70069">
      <w:pPr>
        <w:pStyle w:val="1poziom"/>
        <w:numPr>
          <w:ilvl w:val="1"/>
          <w:numId w:val="87"/>
        </w:numPr>
        <w:ind w:left="567" w:hanging="567"/>
      </w:pPr>
      <w:r w:rsidRPr="00936E7E">
        <w:t xml:space="preserve">Uszczegółowić i uwzględnić w kosztorysie inwestorskim przestawienie sygnalizatorów na   przejeździe kolejowym wraz  z korektą ciągu pieszo-rowerowego km 10+600, przestawienie kapliczki przydrożnej km ok. 27+000. </w:t>
      </w:r>
    </w:p>
    <w:p w14:paraId="68C4CD3E" w14:textId="77777777" w:rsidR="00936E7E" w:rsidRDefault="00936E7E" w:rsidP="00A70069">
      <w:pPr>
        <w:pStyle w:val="1poziom"/>
        <w:numPr>
          <w:ilvl w:val="1"/>
          <w:numId w:val="87"/>
        </w:numPr>
        <w:ind w:left="567" w:hanging="567"/>
      </w:pPr>
      <w:r w:rsidRPr="00936E7E">
        <w:t xml:space="preserve">Dostosowanie zmian lokalizacyjnych przestawienie kamery wraz z przyłączem </w:t>
      </w:r>
      <w:r>
        <w:br/>
      </w:r>
      <w:r w:rsidRPr="00936E7E">
        <w:t xml:space="preserve">i uwzględnienie w kosztorysie inwestorskim konieczności przestawienie kamery </w:t>
      </w:r>
      <w:r w:rsidR="00CE2343">
        <w:br/>
      </w:r>
      <w:r w:rsidRPr="00936E7E">
        <w:t>i przyłącza w ok. km 0+350P.</w:t>
      </w:r>
    </w:p>
    <w:p w14:paraId="6102A920" w14:textId="77777777" w:rsidR="00936E7E" w:rsidRDefault="00936E7E" w:rsidP="00A70069">
      <w:pPr>
        <w:pStyle w:val="1poziom"/>
        <w:numPr>
          <w:ilvl w:val="1"/>
          <w:numId w:val="87"/>
        </w:numPr>
        <w:ind w:left="567" w:hanging="567"/>
      </w:pPr>
      <w:r w:rsidRPr="00936E7E">
        <w:t xml:space="preserve">Uwzględnić  wycinkę drzew wraz z karczowaniem 19+797P- 19+900P, </w:t>
      </w:r>
    </w:p>
    <w:p w14:paraId="3E1F1627" w14:textId="77777777" w:rsidR="00936E7E" w:rsidRDefault="00936E7E" w:rsidP="00A70069">
      <w:pPr>
        <w:pStyle w:val="1poziom"/>
        <w:numPr>
          <w:ilvl w:val="1"/>
          <w:numId w:val="87"/>
        </w:numPr>
        <w:ind w:left="567" w:hanging="567"/>
      </w:pPr>
      <w:r w:rsidRPr="00936E7E">
        <w:t xml:space="preserve">Uwzględnić w dokumentacji projektowej korekty zjazdów indywidualnych, zaprojektowanie dodatkowych zjazdów między innymi:  w km 0+949L, km 4+930,19L, </w:t>
      </w:r>
      <w:r w:rsidRPr="00936E7E">
        <w:lastRenderedPageBreak/>
        <w:t xml:space="preserve">km 21+600P, km 0+280P, km 2+365P, korekta drogi w km 18+384L- uzupełnić rysunki, zjazd w km 27+700, wrysować wszystkie zaistniałe korekty zjazdów przesunięcia wraz ze zmianami szerokości, ujednolicić konstrukcje zjazdów przy przebiegu ciągu pieszo rowerowego. Zamawiający zastrzega sobie ze w trakcie realizacji zamówienia mogą pojawić się kolejne zjazdy do zaprojektowania, o których dziś Zamawiający nie ma jeszcze informacji. </w:t>
      </w:r>
    </w:p>
    <w:p w14:paraId="49A1B4BA" w14:textId="77777777" w:rsidR="00936E7E" w:rsidRDefault="00936E7E" w:rsidP="00A70069">
      <w:pPr>
        <w:pStyle w:val="1poziom"/>
        <w:numPr>
          <w:ilvl w:val="1"/>
          <w:numId w:val="87"/>
        </w:numPr>
        <w:ind w:left="567" w:hanging="567"/>
      </w:pPr>
      <w:r w:rsidRPr="00936E7E">
        <w:t xml:space="preserve">W dokumentacji projektowej usunąć kolizje z hydrantami w km  11+150P, 11+430P,   11+700P, kolizje z przyłączami do przepompowni,  </w:t>
      </w:r>
    </w:p>
    <w:p w14:paraId="5B9F2640" w14:textId="77777777" w:rsidR="00936E7E" w:rsidRDefault="00936E7E" w:rsidP="00A70069">
      <w:pPr>
        <w:pStyle w:val="1poziom"/>
        <w:numPr>
          <w:ilvl w:val="1"/>
          <w:numId w:val="87"/>
        </w:numPr>
        <w:ind w:left="567" w:hanging="567"/>
      </w:pPr>
      <w:r w:rsidRPr="00936E7E">
        <w:t>Zaprojektować usunięcie kolizji i ewentualną naprawę istniejących urządzeń melioracyjnych.</w:t>
      </w:r>
      <w:r>
        <w:t xml:space="preserve"> </w:t>
      </w:r>
      <w:r w:rsidRPr="00936E7E">
        <w:t>Zamawiający jest w posiadaniu notatek ze spotkań z zainteresowanymi Gminami wzdłuż DW 548, gdzie są wpisane wszystkie znane urządzenia melioracyjne przewidziane do naprawy lub do usunięcia kolizji. Wszystkie informację dotyczące urządzeń należy uwzględnić w dokumentacji projektowej, opisać w jasny i zrozumiały sposób dla przyszłego  Wykonawcy realizującego  Inwestycję.</w:t>
      </w:r>
    </w:p>
    <w:p w14:paraId="038B478F" w14:textId="77777777" w:rsidR="00936E7E" w:rsidRDefault="00936E7E" w:rsidP="00A70069">
      <w:pPr>
        <w:pStyle w:val="1poziom"/>
        <w:numPr>
          <w:ilvl w:val="1"/>
          <w:numId w:val="87"/>
        </w:numPr>
        <w:ind w:left="567" w:hanging="567"/>
      </w:pPr>
      <w:r w:rsidRPr="00936E7E">
        <w:t>Przeprojektowanie  drenażu  francuskiego na odc. km 12+071,30-14+060P, 12+500L-12+580L,  12+940-14+060L.</w:t>
      </w:r>
    </w:p>
    <w:p w14:paraId="1144F86B" w14:textId="77777777" w:rsidR="00936E7E" w:rsidRDefault="00936E7E" w:rsidP="00A70069">
      <w:pPr>
        <w:pStyle w:val="1poziom"/>
        <w:numPr>
          <w:ilvl w:val="1"/>
          <w:numId w:val="87"/>
        </w:numPr>
        <w:ind w:left="567" w:hanging="567"/>
      </w:pPr>
      <w:r w:rsidRPr="00936E7E">
        <w:t>Przeprojektowanie  zatoki autobusowej w zakresie pochylenie do ścieżki zbyt duże ok.km 4+514 P.</w:t>
      </w:r>
    </w:p>
    <w:p w14:paraId="1DFACE94" w14:textId="77777777" w:rsidR="00936E7E" w:rsidRDefault="00936E7E" w:rsidP="00A70069">
      <w:pPr>
        <w:pStyle w:val="1poziom"/>
        <w:numPr>
          <w:ilvl w:val="1"/>
          <w:numId w:val="87"/>
        </w:numPr>
        <w:ind w:left="567" w:hanging="567"/>
      </w:pPr>
      <w:r w:rsidRPr="00936E7E">
        <w:t>Uwzględnienie w dokumentacji projektowej konieczności usunięcia istniejącej starej sieci kanalizacyjnej w m. Lisewo,</w:t>
      </w:r>
    </w:p>
    <w:p w14:paraId="39D3D5F6" w14:textId="77777777" w:rsidR="00936E7E" w:rsidRDefault="00936E7E" w:rsidP="00A70069">
      <w:pPr>
        <w:pStyle w:val="1poziom"/>
        <w:numPr>
          <w:ilvl w:val="1"/>
          <w:numId w:val="87"/>
        </w:numPr>
        <w:ind w:left="567" w:hanging="567"/>
      </w:pPr>
      <w:r w:rsidRPr="00936E7E">
        <w:t>Uwzględnienie w dokumentacji projektowej konieczności rozbiórki i ponownego ułożenia chodnika w Wąbrzeźnie, dowiązanie istniejącego chodnika do ronda w m. Wąbrzeźno.</w:t>
      </w:r>
    </w:p>
    <w:p w14:paraId="0EC4222D" w14:textId="77777777" w:rsidR="00936E7E" w:rsidRDefault="00936E7E" w:rsidP="00A70069">
      <w:pPr>
        <w:pStyle w:val="1poziom"/>
        <w:numPr>
          <w:ilvl w:val="1"/>
          <w:numId w:val="87"/>
        </w:numPr>
        <w:ind w:left="567" w:hanging="567"/>
      </w:pPr>
      <w:r w:rsidRPr="00936E7E">
        <w:t xml:space="preserve">Uwzględnienie w dokumentacji projektowej wodociągu do przebudowy ok. km 9+680L (długość ok.200mb) </w:t>
      </w:r>
    </w:p>
    <w:p w14:paraId="155FC9BA" w14:textId="77777777" w:rsidR="00936E7E" w:rsidRDefault="00936E7E" w:rsidP="00A70069">
      <w:pPr>
        <w:pStyle w:val="1poziom"/>
        <w:numPr>
          <w:ilvl w:val="1"/>
          <w:numId w:val="87"/>
        </w:numPr>
        <w:ind w:left="567" w:hanging="567"/>
      </w:pPr>
      <w:r w:rsidRPr="00936E7E">
        <w:t>Dokonanie analizy konieczności ustawienia barierek przy ścieżkach pieszo- rowerowych typu U11/ U12.</w:t>
      </w:r>
    </w:p>
    <w:p w14:paraId="16CAB2F3" w14:textId="77777777" w:rsidR="00936E7E" w:rsidRDefault="00936E7E" w:rsidP="00A70069">
      <w:pPr>
        <w:pStyle w:val="1poziom"/>
        <w:numPr>
          <w:ilvl w:val="1"/>
          <w:numId w:val="87"/>
        </w:numPr>
        <w:ind w:left="567" w:hanging="567"/>
      </w:pPr>
      <w:r w:rsidRPr="00936E7E">
        <w:t>Uwzględnić w dokumentacji projektowej - stałą organizację ruchu montaż gniazd  typu RS na wyspach lub w elementach zabrukowanych - stałych. Uzupełnić SST o zapisy związane z takimi gniazdami.</w:t>
      </w:r>
    </w:p>
    <w:p w14:paraId="793FC79A" w14:textId="77777777" w:rsidR="00936E7E" w:rsidRDefault="00936E7E" w:rsidP="00A70069">
      <w:pPr>
        <w:pStyle w:val="1poziom"/>
        <w:numPr>
          <w:ilvl w:val="1"/>
          <w:numId w:val="87"/>
        </w:numPr>
        <w:ind w:left="567" w:hanging="567"/>
      </w:pPr>
      <w:r w:rsidRPr="00936E7E">
        <w:t xml:space="preserve">Skrócenie zakresu projektowanego chodnika do km zajazdu km 0+369,40PL, zaprojektowanie dodatkowego przejścia dla pieszych w km 0+369,40. </w:t>
      </w:r>
    </w:p>
    <w:p w14:paraId="1ED9490C" w14:textId="77777777" w:rsidR="00936E7E" w:rsidRDefault="00936E7E" w:rsidP="00A70069">
      <w:pPr>
        <w:pStyle w:val="1poziom"/>
        <w:numPr>
          <w:ilvl w:val="1"/>
          <w:numId w:val="87"/>
        </w:numPr>
        <w:ind w:left="567" w:hanging="567"/>
      </w:pPr>
      <w:r w:rsidRPr="00936E7E">
        <w:t xml:space="preserve">Uaktualnienie projektu Stałej Organizacji Ruchu bez zatwierdzeń, uzgodnień </w:t>
      </w:r>
      <w:r>
        <w:br/>
      </w:r>
      <w:r w:rsidRPr="00936E7E">
        <w:t xml:space="preserve">z dostosowaniem do wytycznych i w uzgodnieniu z Zamawiającym. </w:t>
      </w:r>
    </w:p>
    <w:p w14:paraId="10D40CA2" w14:textId="77777777" w:rsidR="00936E7E" w:rsidRDefault="00936E7E" w:rsidP="00A70069">
      <w:pPr>
        <w:pStyle w:val="1poziom"/>
        <w:numPr>
          <w:ilvl w:val="1"/>
          <w:numId w:val="87"/>
        </w:numPr>
        <w:ind w:left="567" w:hanging="567"/>
      </w:pPr>
      <w:r w:rsidRPr="00936E7E">
        <w:t>Wykonawca w przygotowaniu oferty przewidzi i wliczy w koszty oferty ewentualną konieczność przygotowania mapy do celów projektowych</w:t>
      </w:r>
      <w:r>
        <w:t>.</w:t>
      </w:r>
    </w:p>
    <w:p w14:paraId="31F549F7" w14:textId="77777777" w:rsidR="00936E7E" w:rsidRDefault="00936E7E" w:rsidP="00936E7E">
      <w:pPr>
        <w:spacing w:line="240" w:lineRule="auto"/>
        <w:rPr>
          <w:b/>
          <w:bCs/>
          <w:w w:val="100"/>
          <w:sz w:val="24"/>
          <w:szCs w:val="24"/>
        </w:rPr>
      </w:pPr>
    </w:p>
    <w:p w14:paraId="2A235B87" w14:textId="77777777" w:rsidR="00CE2343" w:rsidRDefault="00CE2343" w:rsidP="00A70069">
      <w:pPr>
        <w:pStyle w:val="Akapitzlist"/>
        <w:numPr>
          <w:ilvl w:val="0"/>
          <w:numId w:val="87"/>
        </w:numPr>
        <w:spacing w:line="240" w:lineRule="auto"/>
        <w:rPr>
          <w:b/>
          <w:bCs/>
          <w:w w:val="100"/>
          <w:sz w:val="24"/>
          <w:szCs w:val="24"/>
        </w:rPr>
      </w:pPr>
      <w:r>
        <w:rPr>
          <w:b/>
          <w:bCs/>
          <w:w w:val="100"/>
          <w:sz w:val="24"/>
          <w:szCs w:val="24"/>
        </w:rPr>
        <w:t>W ramach przedmiotu zamówienia należy opracować:</w:t>
      </w:r>
    </w:p>
    <w:p w14:paraId="297B18DF" w14:textId="77777777" w:rsidR="00CE2343" w:rsidRPr="00CE2343" w:rsidRDefault="00CE2343" w:rsidP="00A70069">
      <w:pPr>
        <w:pStyle w:val="1poziom"/>
        <w:numPr>
          <w:ilvl w:val="1"/>
          <w:numId w:val="87"/>
        </w:numPr>
      </w:pPr>
      <w:r w:rsidRPr="00CE2343">
        <w:t>Projekt wykonawczy z naniesionymi zmianami wyszczególnionymi w przedmiocie zamówienia,</w:t>
      </w:r>
    </w:p>
    <w:p w14:paraId="7275D9C8" w14:textId="77777777" w:rsidR="00CE2343" w:rsidRPr="00CE2343" w:rsidRDefault="00CE2343" w:rsidP="00A70069">
      <w:pPr>
        <w:pStyle w:val="1poziom"/>
        <w:numPr>
          <w:ilvl w:val="1"/>
          <w:numId w:val="87"/>
        </w:numPr>
      </w:pPr>
      <w:r w:rsidRPr="00CE2343">
        <w:t>Projekt Stałej Organizacji Ruchu,</w:t>
      </w:r>
    </w:p>
    <w:p w14:paraId="2E30C565" w14:textId="77777777" w:rsidR="00CE2343" w:rsidRPr="00CE2343" w:rsidRDefault="00CE2343" w:rsidP="00A70069">
      <w:pPr>
        <w:pStyle w:val="1poziom"/>
        <w:numPr>
          <w:ilvl w:val="1"/>
          <w:numId w:val="87"/>
        </w:numPr>
      </w:pPr>
      <w:r w:rsidRPr="00CE2343">
        <w:t xml:space="preserve">Kosztorysy inwestorskie, </w:t>
      </w:r>
    </w:p>
    <w:p w14:paraId="2011715C" w14:textId="77777777" w:rsidR="00CE2343" w:rsidRPr="00CE2343" w:rsidRDefault="00CE2343" w:rsidP="00A70069">
      <w:pPr>
        <w:pStyle w:val="1poziom"/>
        <w:numPr>
          <w:ilvl w:val="1"/>
          <w:numId w:val="87"/>
        </w:numPr>
      </w:pPr>
      <w:r w:rsidRPr="00CE2343">
        <w:t>Kosztorysy ofertowe,</w:t>
      </w:r>
    </w:p>
    <w:p w14:paraId="58369CB4" w14:textId="77777777" w:rsidR="00CE2343" w:rsidRPr="00CE2343" w:rsidRDefault="00CE2343" w:rsidP="00A70069">
      <w:pPr>
        <w:pStyle w:val="1poziom"/>
        <w:numPr>
          <w:ilvl w:val="1"/>
          <w:numId w:val="87"/>
        </w:numPr>
      </w:pPr>
      <w:r w:rsidRPr="00CE2343">
        <w:t xml:space="preserve">Przedmiary robót, </w:t>
      </w:r>
    </w:p>
    <w:p w14:paraId="42268DC4" w14:textId="77777777" w:rsidR="00CE2343" w:rsidRDefault="00CE2343" w:rsidP="00A70069">
      <w:pPr>
        <w:pStyle w:val="1poziom"/>
        <w:numPr>
          <w:ilvl w:val="1"/>
          <w:numId w:val="87"/>
        </w:numPr>
      </w:pPr>
      <w:r w:rsidRPr="00CE2343">
        <w:t xml:space="preserve">SST  </w:t>
      </w:r>
    </w:p>
    <w:p w14:paraId="5C197304" w14:textId="77777777" w:rsidR="008D26C9" w:rsidRPr="00CE2343" w:rsidRDefault="008D26C9" w:rsidP="008D26C9">
      <w:pPr>
        <w:pStyle w:val="1poziom"/>
        <w:ind w:left="1080"/>
      </w:pPr>
    </w:p>
    <w:p w14:paraId="575E3FFC" w14:textId="77777777" w:rsidR="008D26C9" w:rsidRDefault="008D26C9" w:rsidP="00A70069">
      <w:pPr>
        <w:pStyle w:val="1poziom"/>
        <w:numPr>
          <w:ilvl w:val="0"/>
          <w:numId w:val="87"/>
        </w:numPr>
        <w:rPr>
          <w:b/>
          <w:bCs/>
        </w:rPr>
      </w:pPr>
      <w:r w:rsidRPr="008D26C9">
        <w:t xml:space="preserve">Zamawiający informuje, że posiada Decyzję ZRID. Dokumentacja projektowa powinna być wykonana w zgodzie z obowiązującymi przepisami. </w:t>
      </w:r>
      <w:r w:rsidRPr="008D26C9">
        <w:rPr>
          <w:b/>
          <w:bCs/>
        </w:rPr>
        <w:t>Zamawiający oświadcza, że posiada wszystkie prawa do dokonywania wszelkich zmian i korekt w obecnej dokumentacji projektowej.</w:t>
      </w:r>
      <w:r>
        <w:rPr>
          <w:b/>
          <w:bCs/>
        </w:rPr>
        <w:t xml:space="preserve"> </w:t>
      </w:r>
      <w:r w:rsidRPr="008D26C9">
        <w:t xml:space="preserve">Zamawiający wykonał inwentaryzację budowy po skutecznym jej przerwaniu w kwietniu 2019. Materiały zostaną udostępnione w celu aktualizacji dokumentacji projektowej. Dokumenty będą niezbędne Wykonawcy, aby skutecznie zawrzeć </w:t>
      </w:r>
      <w:r>
        <w:br/>
      </w:r>
      <w:r w:rsidRPr="008D26C9">
        <w:t xml:space="preserve">w dokumentacji elementy wykonane, ale konieczne do rozbiórki i ponownego wykonania. </w:t>
      </w:r>
    </w:p>
    <w:p w14:paraId="55C99717" w14:textId="77777777" w:rsidR="008D26C9" w:rsidRDefault="008D26C9" w:rsidP="00A70069">
      <w:pPr>
        <w:pStyle w:val="1poziom"/>
        <w:numPr>
          <w:ilvl w:val="0"/>
          <w:numId w:val="87"/>
        </w:numPr>
        <w:rPr>
          <w:b/>
          <w:bCs/>
        </w:rPr>
      </w:pPr>
      <w:r w:rsidRPr="008D26C9">
        <w:lastRenderedPageBreak/>
        <w:t xml:space="preserve">Wymaga się, aby Wykonawca dokonał wizji lokalnej na terenie objętym dokumentacją projektową w celu oceny informacji przekazywanych w ramach niniejszego postępowania oraz zapoznania się z terenem przyszłej budowy. </w:t>
      </w:r>
      <w:r w:rsidRPr="008D26C9">
        <w:rPr>
          <w:b/>
          <w:bCs/>
        </w:rPr>
        <w:t>Dokonanie wizji w terenie należy udokumentować stosownym protokołem przy udziale Kierownika Rejonu -  Rejonu Dróg Wojewódzkich w Wąbrzeźnie.</w:t>
      </w:r>
    </w:p>
    <w:p w14:paraId="31B62074" w14:textId="77777777" w:rsidR="008D26C9" w:rsidRDefault="008D26C9" w:rsidP="00A70069">
      <w:pPr>
        <w:pStyle w:val="1poziom"/>
        <w:numPr>
          <w:ilvl w:val="0"/>
          <w:numId w:val="87"/>
        </w:numPr>
        <w:rPr>
          <w:b/>
          <w:bCs/>
        </w:rPr>
      </w:pPr>
      <w:r w:rsidRPr="008D26C9">
        <w:t>Zamówienie będzie realizowane zgodnie z prawem polskim, w szczególności z ustawą prawo budowlane. Wykonawca musi zapewnić wykonanie usług zgodnie z prawem polskim, w szczególności z przepisami techniczno – budowlanymi, przepisami dotyczących samodzielnych funkcji technicznych w budownictwie oraz przepisami dotyczącymi wyrobów, materiałów stosowanych w budownictwie.</w:t>
      </w:r>
    </w:p>
    <w:p w14:paraId="3307C67A" w14:textId="77777777" w:rsidR="008D26C9" w:rsidRPr="008D26C9" w:rsidRDefault="008D26C9" w:rsidP="00A70069">
      <w:pPr>
        <w:pStyle w:val="1poziom"/>
        <w:numPr>
          <w:ilvl w:val="0"/>
          <w:numId w:val="87"/>
        </w:numPr>
        <w:rPr>
          <w:b/>
          <w:bCs/>
        </w:rPr>
      </w:pPr>
      <w:r w:rsidRPr="008D26C9">
        <w:t>Celem opracowania projektu wykonawczego jest uzyskanie niezbędnych danych dla potrzeb wykonania, odbioru i rozliczenia robót budowlanych. Projekt wykonawczy powinien zawierać informacje istotne z punktu widzenia:</w:t>
      </w:r>
    </w:p>
    <w:p w14:paraId="4C5602F9" w14:textId="77777777" w:rsidR="008D26C9" w:rsidRDefault="008D26C9" w:rsidP="00A70069">
      <w:pPr>
        <w:pStyle w:val="1poziom"/>
        <w:numPr>
          <w:ilvl w:val="1"/>
          <w:numId w:val="87"/>
        </w:numPr>
      </w:pPr>
      <w:r w:rsidRPr="008D26C9">
        <w:t>możliwości jednoznacznej oceny i wyceny przedmiotu zamówienia przez oferentów ubiegających się o zamówienie na wykonanie robót budowlanych,</w:t>
      </w:r>
    </w:p>
    <w:p w14:paraId="1ABCDD55" w14:textId="77777777" w:rsidR="00602750" w:rsidRDefault="008D26C9" w:rsidP="00A70069">
      <w:pPr>
        <w:pStyle w:val="1poziom"/>
        <w:numPr>
          <w:ilvl w:val="1"/>
          <w:numId w:val="87"/>
        </w:numPr>
      </w:pPr>
      <w:r w:rsidRPr="008D26C9">
        <w:t>potrzeb przyszłego procesu wykonawstwa robót budowlanych.</w:t>
      </w:r>
    </w:p>
    <w:p w14:paraId="5A83B54F" w14:textId="77777777" w:rsidR="00602750" w:rsidRDefault="00602750" w:rsidP="00602750">
      <w:pPr>
        <w:pStyle w:val="1poziom"/>
        <w:ind w:left="426"/>
      </w:pPr>
      <w:r w:rsidRPr="001D76DE">
        <w:t xml:space="preserve">Opracowanie powinno zawierać, w zależności od potrzeb, zagadnienia związane </w:t>
      </w:r>
      <w:r>
        <w:br/>
      </w:r>
      <w:r w:rsidRPr="001D76DE">
        <w:t>z projektowanymi obiektami przeznaczonymi do czasowego użytkowania w trakcie realizacji robót.</w:t>
      </w:r>
    </w:p>
    <w:p w14:paraId="09CF70B8" w14:textId="77777777" w:rsidR="00C555F6" w:rsidRDefault="00C555F6" w:rsidP="00A70069">
      <w:pPr>
        <w:pStyle w:val="1poziom"/>
        <w:numPr>
          <w:ilvl w:val="0"/>
          <w:numId w:val="87"/>
        </w:numPr>
      </w:pPr>
      <w:r>
        <w:t xml:space="preserve">Przedmiotem zamówienia jest pełnienie obowiązków </w:t>
      </w:r>
      <w:r w:rsidR="001F4FD9">
        <w:rPr>
          <w:b/>
          <w:bCs/>
          <w:color w:val="002060"/>
        </w:rPr>
        <w:t>NADZORU AUTORSKIEGO</w:t>
      </w:r>
      <w:r>
        <w:rPr>
          <w:color w:val="002060"/>
        </w:rPr>
        <w:t>.</w:t>
      </w:r>
    </w:p>
    <w:p w14:paraId="7623EE39" w14:textId="77777777" w:rsidR="00C555F6" w:rsidRPr="002A059E" w:rsidRDefault="00C555F6" w:rsidP="00A70069">
      <w:pPr>
        <w:pStyle w:val="1poziom"/>
        <w:numPr>
          <w:ilvl w:val="1"/>
          <w:numId w:val="87"/>
        </w:numPr>
        <w:ind w:left="709"/>
      </w:pPr>
      <w:r>
        <w:t xml:space="preserve">    </w:t>
      </w:r>
      <w:r w:rsidRPr="002A059E">
        <w:t>W ramach nadzoru autorskiego Wykonawca zobowiązany jest do:</w:t>
      </w:r>
    </w:p>
    <w:p w14:paraId="5B77076D" w14:textId="77777777" w:rsidR="001F4FD9" w:rsidRDefault="00C555F6" w:rsidP="00A70069">
      <w:pPr>
        <w:pStyle w:val="1poziom"/>
        <w:numPr>
          <w:ilvl w:val="2"/>
          <w:numId w:val="87"/>
        </w:numPr>
        <w:ind w:left="1418"/>
      </w:pPr>
      <w:r w:rsidRPr="002A059E">
        <w:t xml:space="preserve">nadzorowania w toku realizacji robót budowlanych zgodności rozwiązań technicznych, materiałowych i użytkowych z dokumentacją projektową; </w:t>
      </w:r>
    </w:p>
    <w:p w14:paraId="0064D138" w14:textId="77777777" w:rsidR="001F4FD9" w:rsidRDefault="00C555F6" w:rsidP="00A70069">
      <w:pPr>
        <w:pStyle w:val="1poziom"/>
        <w:numPr>
          <w:ilvl w:val="2"/>
          <w:numId w:val="87"/>
        </w:numPr>
        <w:ind w:left="1418"/>
      </w:pPr>
      <w:r w:rsidRPr="002A059E">
        <w:t xml:space="preserve">w przypadku zastosowania przez Wykonawcę robót materiałów lub urządzeń równoważnych, tzn.: o parametrach nie gorszych niż przedstawione </w:t>
      </w:r>
      <w:r w:rsidR="001F4FD9">
        <w:br/>
      </w:r>
      <w:r w:rsidRPr="002A059E">
        <w:t xml:space="preserve">w zamawianej niniejszą umową dokumentacji projektowej – Wykonawca zobowiązuje się do sprawdzenia i akceptacji parametrów tych materiałów lub urządzeń w terminie </w:t>
      </w:r>
      <w:r w:rsidRPr="001F4FD9">
        <w:rPr>
          <w:b/>
          <w:bCs/>
        </w:rPr>
        <w:t>3 dni roboczych od dnia otrzymania takiego wniosku</w:t>
      </w:r>
    </w:p>
    <w:p w14:paraId="36BB050C" w14:textId="77777777" w:rsidR="001F4FD9" w:rsidRDefault="00C555F6" w:rsidP="00A70069">
      <w:pPr>
        <w:pStyle w:val="1poziom"/>
        <w:numPr>
          <w:ilvl w:val="2"/>
          <w:numId w:val="87"/>
        </w:numPr>
        <w:ind w:left="1418"/>
      </w:pPr>
      <w:r w:rsidRPr="002A059E">
        <w:t xml:space="preserve">uzgadniania i wprowadzenia rozwiązań zamiennych w stosunku do przewidzianych w dokumentacji projektowej </w:t>
      </w:r>
      <w:r w:rsidRPr="001F4FD9">
        <w:rPr>
          <w:b/>
          <w:bCs/>
        </w:rPr>
        <w:t>w ciągu 3 dni roboczych</w:t>
      </w:r>
    </w:p>
    <w:p w14:paraId="3FBD5D93" w14:textId="77777777" w:rsidR="001F4FD9" w:rsidRDefault="00C555F6" w:rsidP="00A70069">
      <w:pPr>
        <w:pStyle w:val="1poziom"/>
        <w:numPr>
          <w:ilvl w:val="2"/>
          <w:numId w:val="87"/>
        </w:numPr>
        <w:ind w:left="1418"/>
      </w:pPr>
      <w:r w:rsidRPr="002A059E">
        <w:t xml:space="preserve">uzupełniania stwierdzonych braków w dokumentacji projektowej, za które nie jest odpowiedzialny projektant oraz wyjaśniania wykonawcy robót wątpliwości powstałych w toku realizacji tych robót w terminie wyznaczonym przez Zamawiającego </w:t>
      </w:r>
      <w:r w:rsidRPr="001F4FD9">
        <w:rPr>
          <w:b/>
          <w:bCs/>
        </w:rPr>
        <w:t>nie dłuższym niż 10 dni roboczych.</w:t>
      </w:r>
    </w:p>
    <w:p w14:paraId="5EBBABD0" w14:textId="77777777" w:rsidR="001F4FD9" w:rsidRDefault="00C555F6" w:rsidP="00A70069">
      <w:pPr>
        <w:pStyle w:val="1poziom"/>
        <w:numPr>
          <w:ilvl w:val="2"/>
          <w:numId w:val="87"/>
        </w:numPr>
        <w:ind w:left="1418"/>
      </w:pPr>
      <w:r w:rsidRPr="002A059E">
        <w:t>zatwierdzenia do realizacji dokumentacji technicznej opracowanej przez wykonawcę</w:t>
      </w:r>
      <w:r>
        <w:t xml:space="preserve"> robót budowlanych w terminie </w:t>
      </w:r>
      <w:r w:rsidRPr="001F4FD9">
        <w:rPr>
          <w:b/>
          <w:bCs/>
        </w:rPr>
        <w:t>7 dni od daty jej przekazania</w:t>
      </w:r>
      <w:r w:rsidRPr="002A059E">
        <w:t xml:space="preserve"> do zaopiniowania, w szczególnych przypadkach termin ten może ulec zmianie za zgodą Zamawiającego.</w:t>
      </w:r>
    </w:p>
    <w:p w14:paraId="60BB3B7A" w14:textId="77777777" w:rsidR="001F4FD9" w:rsidRDefault="00C555F6" w:rsidP="00A70069">
      <w:pPr>
        <w:pStyle w:val="1poziom"/>
        <w:numPr>
          <w:ilvl w:val="2"/>
          <w:numId w:val="87"/>
        </w:numPr>
        <w:ind w:left="1418"/>
      </w:pPr>
      <w:r w:rsidRPr="002A059E">
        <w:t xml:space="preserve">udziału w naradach technicznych i radach budowy </w:t>
      </w:r>
    </w:p>
    <w:p w14:paraId="09E5AD43" w14:textId="77777777" w:rsidR="001F4FD9" w:rsidRDefault="00C555F6" w:rsidP="00A70069">
      <w:pPr>
        <w:pStyle w:val="1poziom"/>
        <w:numPr>
          <w:ilvl w:val="2"/>
          <w:numId w:val="87"/>
        </w:numPr>
        <w:ind w:left="1418"/>
      </w:pPr>
      <w:r w:rsidRPr="002A059E">
        <w:t xml:space="preserve">udziału, na żądanie Zamawiającego lub Inżyniera (inspektora nadzoru), </w:t>
      </w:r>
      <w:r w:rsidR="001F4FD9">
        <w:br/>
      </w:r>
      <w:r w:rsidRPr="002A059E">
        <w:t>w odbiorach robót budowlanych oraz odbiorze  końcowym inwestycji</w:t>
      </w:r>
      <w:r>
        <w:t>,</w:t>
      </w:r>
    </w:p>
    <w:p w14:paraId="4B349312" w14:textId="77777777" w:rsidR="001F4FD9" w:rsidRDefault="00C555F6" w:rsidP="00A70069">
      <w:pPr>
        <w:pStyle w:val="1poziom"/>
        <w:numPr>
          <w:ilvl w:val="2"/>
          <w:numId w:val="87"/>
        </w:numPr>
        <w:ind w:left="1418"/>
        <w:rPr>
          <w:b/>
          <w:bCs/>
        </w:rPr>
      </w:pPr>
      <w:r w:rsidRPr="001F4FD9">
        <w:rPr>
          <w:b/>
          <w:bCs/>
        </w:rPr>
        <w:t>udzielania odpowiedzi na pytania związane z dokumentacja projektową podczas prowadzania przez Zamawiającego zamówienia publicznego dla przyszłego Wykonawcy robót w ciągu 3 dni kalendarzowych,</w:t>
      </w:r>
    </w:p>
    <w:p w14:paraId="3AFAE811" w14:textId="77777777" w:rsidR="00C555F6" w:rsidRPr="001F4FD9" w:rsidRDefault="00C555F6" w:rsidP="00A70069">
      <w:pPr>
        <w:pStyle w:val="1poziom"/>
        <w:numPr>
          <w:ilvl w:val="2"/>
          <w:numId w:val="87"/>
        </w:numPr>
        <w:ind w:left="1418"/>
        <w:rPr>
          <w:b/>
          <w:bCs/>
        </w:rPr>
      </w:pPr>
      <w:r w:rsidRPr="001F4FD9">
        <w:rPr>
          <w:rFonts w:eastAsia="Calibri"/>
          <w:b/>
          <w:bCs/>
          <w:lang w:eastAsia="en-US"/>
        </w:rPr>
        <w:t>udokumentowanie wykonania przez projektanta sprawującego nadzór autorski, aktualizacji rozwiązań projektowych nastąpi poprzez:</w:t>
      </w:r>
    </w:p>
    <w:p w14:paraId="46A59570" w14:textId="77777777" w:rsidR="00C555F6" w:rsidRPr="00903722" w:rsidRDefault="00C555F6" w:rsidP="00A70069">
      <w:pPr>
        <w:pStyle w:val="1poziom"/>
        <w:numPr>
          <w:ilvl w:val="0"/>
          <w:numId w:val="88"/>
        </w:numPr>
      </w:pPr>
      <w:r w:rsidRPr="00903722">
        <w:t>wprowadzenie zmian na rysunkach wchodzących w skład dokumentacji projektowej,</w:t>
      </w:r>
    </w:p>
    <w:p w14:paraId="5962CB8B" w14:textId="77777777" w:rsidR="00C555F6" w:rsidRPr="00903722" w:rsidRDefault="00C555F6" w:rsidP="00A70069">
      <w:pPr>
        <w:pStyle w:val="1poziom"/>
        <w:numPr>
          <w:ilvl w:val="0"/>
          <w:numId w:val="88"/>
        </w:numPr>
      </w:pPr>
      <w:r w:rsidRPr="00903722">
        <w:t xml:space="preserve">opracowanie rysunków zamiennych lub szkiców, albo nowych projektów opatrzonych datą, </w:t>
      </w:r>
    </w:p>
    <w:p w14:paraId="3E2775E1" w14:textId="77777777" w:rsidR="00C555F6" w:rsidRPr="00903722" w:rsidRDefault="00C555F6" w:rsidP="00A70069">
      <w:pPr>
        <w:pStyle w:val="1poziom"/>
        <w:numPr>
          <w:ilvl w:val="0"/>
          <w:numId w:val="88"/>
        </w:numPr>
      </w:pPr>
      <w:r w:rsidRPr="00903722">
        <w:t>podpisem oraz informacją jaki element dokumentacji zastępują,</w:t>
      </w:r>
    </w:p>
    <w:p w14:paraId="0AE1FF2D" w14:textId="77777777" w:rsidR="00C555F6" w:rsidRPr="00903722" w:rsidRDefault="00C555F6" w:rsidP="00A70069">
      <w:pPr>
        <w:pStyle w:val="1poziom"/>
        <w:numPr>
          <w:ilvl w:val="0"/>
          <w:numId w:val="88"/>
        </w:numPr>
      </w:pPr>
      <w:r w:rsidRPr="00903722">
        <w:t>dokonanie wpisów do dziennika budowy,</w:t>
      </w:r>
    </w:p>
    <w:p w14:paraId="1B070AEF" w14:textId="77777777" w:rsidR="00C555F6" w:rsidRPr="00903722" w:rsidRDefault="00C555F6" w:rsidP="00A70069">
      <w:pPr>
        <w:pStyle w:val="1poziom"/>
        <w:numPr>
          <w:ilvl w:val="0"/>
          <w:numId w:val="88"/>
        </w:numPr>
      </w:pPr>
      <w:r w:rsidRPr="00903722">
        <w:lastRenderedPageBreak/>
        <w:t>opracowanie protokołów lub notatek służbowych.</w:t>
      </w:r>
    </w:p>
    <w:p w14:paraId="783B4564" w14:textId="77777777" w:rsidR="00C555F6" w:rsidRPr="002A059E" w:rsidRDefault="00C555F6" w:rsidP="00C555F6">
      <w:pPr>
        <w:pStyle w:val="1poziom"/>
      </w:pPr>
    </w:p>
    <w:p w14:paraId="14E213FA" w14:textId="77777777" w:rsidR="00857085" w:rsidRDefault="00C555F6" w:rsidP="00A70069">
      <w:pPr>
        <w:pStyle w:val="1poziom"/>
        <w:numPr>
          <w:ilvl w:val="1"/>
          <w:numId w:val="87"/>
        </w:numPr>
        <w:ind w:left="851" w:hanging="567"/>
      </w:pPr>
      <w:r w:rsidRPr="002A059E">
        <w:t>Czynności nadzoru będą wykonywane przez Projektanta na każde wezwanie Zamawiającego. Do obowiązków Projektanta należy również ud</w:t>
      </w:r>
      <w:r>
        <w:t>ział w naradach koordynacyjnych podczas prowadzenia robót budowlanych.</w:t>
      </w:r>
      <w:r w:rsidRPr="002A059E">
        <w:t xml:space="preserve"> </w:t>
      </w:r>
      <w:r>
        <w:t xml:space="preserve">Ilość spotkań będzie wynikała z potrzeb realizacji zadania. Wykonawca ma obowiązek uczestniczyć </w:t>
      </w:r>
      <w:r w:rsidR="00857085">
        <w:br/>
      </w:r>
      <w:r>
        <w:t xml:space="preserve">w spotkaniu na wezwanie Zamawiającego lub Inżyniera Kontraktu.  </w:t>
      </w:r>
    </w:p>
    <w:p w14:paraId="40252108" w14:textId="77777777" w:rsidR="00C555F6" w:rsidRPr="00857085" w:rsidRDefault="00C555F6" w:rsidP="00A70069">
      <w:pPr>
        <w:pStyle w:val="1poziom"/>
        <w:numPr>
          <w:ilvl w:val="1"/>
          <w:numId w:val="87"/>
        </w:numPr>
        <w:ind w:left="851" w:hanging="567"/>
        <w:rPr>
          <w:b/>
          <w:bCs/>
        </w:rPr>
      </w:pPr>
      <w:r w:rsidRPr="00857085">
        <w:rPr>
          <w:b/>
          <w:bCs/>
        </w:rPr>
        <w:t xml:space="preserve">Rozliczenie wynagrodzenia za nadzory będzie następowało na podstawie protokołu </w:t>
      </w:r>
      <w:r w:rsidR="00857085" w:rsidRPr="00857085">
        <w:rPr>
          <w:b/>
          <w:bCs/>
        </w:rPr>
        <w:br/>
      </w:r>
      <w:r w:rsidRPr="00857085">
        <w:rPr>
          <w:b/>
          <w:bCs/>
        </w:rPr>
        <w:t>z wykonania czynności nadzoru potwierdzonego przez Inżyniera (inspektora nadzoru).</w:t>
      </w:r>
    </w:p>
    <w:p w14:paraId="6B71071F" w14:textId="77777777" w:rsidR="007A7DEB" w:rsidRDefault="00857085" w:rsidP="00A70069">
      <w:pPr>
        <w:pStyle w:val="1poziom"/>
        <w:numPr>
          <w:ilvl w:val="0"/>
          <w:numId w:val="87"/>
        </w:numPr>
        <w:rPr>
          <w:b/>
          <w:bCs/>
          <w:color w:val="002060"/>
        </w:rPr>
      </w:pPr>
      <w:r w:rsidRPr="007A7DEB">
        <w:rPr>
          <w:b/>
          <w:bCs/>
          <w:color w:val="002060"/>
        </w:rPr>
        <w:t>Rysunki wykonawcze</w:t>
      </w:r>
      <w:r w:rsidR="007A7DEB">
        <w:rPr>
          <w:b/>
          <w:bCs/>
          <w:color w:val="002060"/>
        </w:rPr>
        <w:t>:</w:t>
      </w:r>
    </w:p>
    <w:p w14:paraId="6A2B1A95" w14:textId="77777777" w:rsidR="00857085" w:rsidRPr="007A7DEB" w:rsidRDefault="007A7DEB" w:rsidP="00A70069">
      <w:pPr>
        <w:pStyle w:val="1poziom"/>
        <w:numPr>
          <w:ilvl w:val="0"/>
          <w:numId w:val="89"/>
        </w:numPr>
        <w:rPr>
          <w:b/>
          <w:bCs/>
          <w:color w:val="002060"/>
        </w:rPr>
      </w:pPr>
      <w:r w:rsidRPr="007A7DEB">
        <w:rPr>
          <w:b/>
          <w:bCs/>
          <w:color w:val="002060"/>
        </w:rPr>
        <w:t xml:space="preserve">dla </w:t>
      </w:r>
      <w:r w:rsidR="00857085" w:rsidRPr="007A7DEB">
        <w:rPr>
          <w:b/>
          <w:bCs/>
          <w:color w:val="002060"/>
        </w:rPr>
        <w:t>DW548</w:t>
      </w:r>
    </w:p>
    <w:p w14:paraId="12A7BCBE" w14:textId="77777777" w:rsidR="007A7DEB" w:rsidRDefault="00857085" w:rsidP="00A70069">
      <w:pPr>
        <w:pStyle w:val="1poziom"/>
        <w:numPr>
          <w:ilvl w:val="1"/>
          <w:numId w:val="87"/>
        </w:numPr>
        <w:ind w:left="851" w:hanging="567"/>
      </w:pPr>
      <w:r w:rsidRPr="00857085">
        <w:t>plan sytuacyjny w skali 1:500 na aktualnej mapie do celów projektowych w skali 1 : 500 – nie dopuszcza się przeskalowania mapy ze skali 1 : 1000 do skali 1 : 500,</w:t>
      </w:r>
    </w:p>
    <w:p w14:paraId="48008D1B" w14:textId="77777777" w:rsidR="007A7DEB" w:rsidRDefault="00857085" w:rsidP="00A70069">
      <w:pPr>
        <w:pStyle w:val="1poziom"/>
        <w:numPr>
          <w:ilvl w:val="1"/>
          <w:numId w:val="87"/>
        </w:numPr>
        <w:ind w:left="851" w:hanging="567"/>
      </w:pPr>
      <w:r w:rsidRPr="00857085">
        <w:t>profile podłużne drogi głównej i bocznych oraz punktów charakterystycznych (1:100, 1:1000),rzędne istniejące min. co 25 m w osi jezdni (w przypadku potrzeby zagęścić), ,</w:t>
      </w:r>
    </w:p>
    <w:p w14:paraId="5832149B" w14:textId="77777777" w:rsidR="007A7DEB" w:rsidRDefault="00857085" w:rsidP="00A70069">
      <w:pPr>
        <w:pStyle w:val="1poziom"/>
        <w:numPr>
          <w:ilvl w:val="1"/>
          <w:numId w:val="87"/>
        </w:numPr>
        <w:ind w:left="851" w:hanging="567"/>
      </w:pPr>
      <w:r w:rsidRPr="00857085">
        <w:t>przekroje poprzeczne dróg (1:50,1:100) w tym rzędne istniejącego pasa drogowego co 25 m oraz w punktach charakterystycznych tj. krawędź lewa, prawa, rów dno, rów skarpa, chodniki, ciąg pieszo-rowerowy początek i koniec wraz z granica działki pasa drogowego oraz jeśli to konieczne również cokoły ogrodzeń, a na łukach zagęści wraz z pokazaniem nawiązania projektowanych rozwiązań do istniejącego zagospodarowania w granicach istniejącego pasa drogowego</w:t>
      </w:r>
    </w:p>
    <w:p w14:paraId="144D694F" w14:textId="77777777" w:rsidR="007A7DEB" w:rsidRDefault="00857085" w:rsidP="00A70069">
      <w:pPr>
        <w:pStyle w:val="1poziom"/>
        <w:numPr>
          <w:ilvl w:val="1"/>
          <w:numId w:val="87"/>
        </w:numPr>
        <w:ind w:left="851" w:hanging="567"/>
      </w:pPr>
      <w:r w:rsidRPr="00857085">
        <w:t>przekroje normalne</w:t>
      </w:r>
    </w:p>
    <w:p w14:paraId="78CDBDDC" w14:textId="77777777" w:rsidR="007A7DEB" w:rsidRDefault="00857085" w:rsidP="00A70069">
      <w:pPr>
        <w:pStyle w:val="1poziom"/>
        <w:numPr>
          <w:ilvl w:val="1"/>
          <w:numId w:val="87"/>
        </w:numPr>
        <w:ind w:left="851" w:hanging="567"/>
      </w:pPr>
      <w:r w:rsidRPr="00857085">
        <w:t>tabelaryczne zestawienie zjazdów</w:t>
      </w:r>
    </w:p>
    <w:p w14:paraId="07F989AD" w14:textId="77777777" w:rsidR="007A7DEB" w:rsidRDefault="00857085" w:rsidP="00A70069">
      <w:pPr>
        <w:pStyle w:val="1poziom"/>
        <w:numPr>
          <w:ilvl w:val="1"/>
          <w:numId w:val="87"/>
        </w:numPr>
        <w:ind w:left="851" w:hanging="567"/>
      </w:pPr>
      <w:r w:rsidRPr="00857085">
        <w:t>szczegóły konstrukcyjne – skala wg potrzeb, dotyczy się projektowanego miejsca do ważenia pojazdów.</w:t>
      </w:r>
    </w:p>
    <w:p w14:paraId="0B2362EE" w14:textId="77777777" w:rsidR="007A7DEB" w:rsidRDefault="00857085" w:rsidP="00A70069">
      <w:pPr>
        <w:pStyle w:val="1poziom"/>
        <w:numPr>
          <w:ilvl w:val="1"/>
          <w:numId w:val="87"/>
        </w:numPr>
        <w:ind w:left="851" w:hanging="567"/>
      </w:pPr>
      <w:r w:rsidRPr="00857085">
        <w:t>schematy wytyczenia osi dróg za pomocą współrzędnych</w:t>
      </w:r>
    </w:p>
    <w:p w14:paraId="6796F6F6" w14:textId="77777777" w:rsidR="007A7DEB" w:rsidRDefault="00857085" w:rsidP="00A70069">
      <w:pPr>
        <w:pStyle w:val="1poziom"/>
        <w:numPr>
          <w:ilvl w:val="1"/>
          <w:numId w:val="87"/>
        </w:numPr>
        <w:ind w:left="851" w:hanging="567"/>
      </w:pPr>
      <w:r w:rsidRPr="00857085">
        <w:t>plany warstwicowe skrzyżowań (1:250) –projektowanych skrzyżowań również dotyczy się skrzyżowań o ruchu okrężnym.</w:t>
      </w:r>
    </w:p>
    <w:p w14:paraId="258D258B" w14:textId="77777777" w:rsidR="00857085" w:rsidRPr="00857085" w:rsidRDefault="00857085" w:rsidP="00A70069">
      <w:pPr>
        <w:pStyle w:val="1poziom"/>
        <w:numPr>
          <w:ilvl w:val="1"/>
          <w:numId w:val="87"/>
        </w:numPr>
        <w:ind w:left="851" w:hanging="567"/>
      </w:pPr>
      <w:r w:rsidRPr="00857085">
        <w:t>rysunki wykonawcze urządzeń związanych z drogą</w:t>
      </w:r>
    </w:p>
    <w:p w14:paraId="32E607BC" w14:textId="77777777" w:rsidR="007A7DEB" w:rsidRPr="007A7DEB" w:rsidRDefault="007A7DEB" w:rsidP="00A70069">
      <w:pPr>
        <w:pStyle w:val="1poziom"/>
        <w:numPr>
          <w:ilvl w:val="0"/>
          <w:numId w:val="89"/>
        </w:numPr>
        <w:rPr>
          <w:b/>
          <w:bCs/>
          <w:color w:val="002060"/>
        </w:rPr>
      </w:pPr>
      <w:r w:rsidRPr="007A7DEB">
        <w:rPr>
          <w:b/>
          <w:bCs/>
          <w:color w:val="002060"/>
        </w:rPr>
        <w:t>na budowę i przebudowę urządzeń infrastruktury technicznej związanej i nie związanej z drogą</w:t>
      </w:r>
    </w:p>
    <w:p w14:paraId="3DC380A7" w14:textId="77777777" w:rsidR="00857085" w:rsidRPr="00857085" w:rsidRDefault="00857085" w:rsidP="00A70069">
      <w:pPr>
        <w:pStyle w:val="1poziom"/>
        <w:numPr>
          <w:ilvl w:val="1"/>
          <w:numId w:val="87"/>
        </w:numPr>
        <w:ind w:left="851" w:hanging="567"/>
      </w:pPr>
      <w:r w:rsidRPr="00857085">
        <w:t>wg wymagań branżowych</w:t>
      </w:r>
    </w:p>
    <w:p w14:paraId="102B59D7" w14:textId="77777777" w:rsidR="00857085" w:rsidRDefault="00857085" w:rsidP="00857085">
      <w:pPr>
        <w:pStyle w:val="1poziom"/>
        <w:ind w:left="360"/>
      </w:pPr>
    </w:p>
    <w:p w14:paraId="6A225868" w14:textId="77777777" w:rsidR="00936E7E" w:rsidRPr="00034B47" w:rsidRDefault="00034B47" w:rsidP="00A70069">
      <w:pPr>
        <w:pStyle w:val="Nagwek2"/>
        <w:numPr>
          <w:ilvl w:val="0"/>
          <w:numId w:val="87"/>
        </w:numPr>
      </w:pPr>
      <w:r w:rsidRPr="00034B47">
        <w:rPr>
          <w:sz w:val="24"/>
          <w:szCs w:val="24"/>
          <w:u w:val="single"/>
        </w:rPr>
        <w:t xml:space="preserve">Opracowanie dokumentacji przetargowej wraz z kosztorysem ofertowym </w:t>
      </w:r>
      <w:r>
        <w:rPr>
          <w:sz w:val="24"/>
          <w:szCs w:val="24"/>
          <w:u w:val="single"/>
        </w:rPr>
        <w:br/>
      </w:r>
      <w:r w:rsidRPr="00034B47">
        <w:rPr>
          <w:sz w:val="24"/>
          <w:szCs w:val="24"/>
          <w:u w:val="single"/>
        </w:rPr>
        <w:t>i inwestorskim</w:t>
      </w:r>
    </w:p>
    <w:p w14:paraId="42A67CAD" w14:textId="77777777" w:rsidR="00034B47" w:rsidRDefault="00034B47" w:rsidP="0051086B">
      <w:pPr>
        <w:pStyle w:val="1poziom"/>
        <w:ind w:left="720"/>
      </w:pPr>
      <w:r w:rsidRPr="002A059E">
        <w:t xml:space="preserve">Zgodnie z rozporządzeniem Ministra Infrastruktury z dnia 2.09.2004 r. w sprawie szczegółowego zakresu i formy dokumentacji projektowej, specyfikacji technicznych wykonania i odbioru robót budowlanych oraz programu funkcjonalno-użytkowego </w:t>
      </w:r>
      <w:r>
        <w:br/>
      </w:r>
      <w:r w:rsidRPr="002A059E">
        <w:t xml:space="preserve">(tj. z dnia 10 maja 2013 r. </w:t>
      </w:r>
      <w:hyperlink r:id="rId34" w:history="1">
        <w:r w:rsidRPr="002A059E">
          <w:t>(Dz.U. z 2013 r. poz. 1129)</w:t>
        </w:r>
      </w:hyperlink>
      <w:r w:rsidRPr="002A059E">
        <w:t xml:space="preserve"> oraz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z późn. zm.)</w:t>
      </w:r>
    </w:p>
    <w:p w14:paraId="0809CC19" w14:textId="77777777" w:rsidR="00034B47" w:rsidRDefault="00034B47" w:rsidP="00A70069">
      <w:pPr>
        <w:pStyle w:val="1poziom"/>
        <w:numPr>
          <w:ilvl w:val="0"/>
          <w:numId w:val="90"/>
        </w:numPr>
      </w:pPr>
      <w:r w:rsidRPr="002A059E">
        <w:t xml:space="preserve">Szczegółowe Specyfikacje Techniczne Wykonania i Odbioru Robót Budowlanych dla wszystkich branż – odpowiednio do przedmiaru robót (4 egzemplarze dla Zamawiającego + wersja elektroniczna na komputerowym nośniku informacji) – powinny zawierać szczegółowe wymagania dla wykonawcy robót w zakresie: sprzętu, materiałów, transportu, wykonania robót, kontroli jakości robót, obmiarów robót, odbiorów robót </w:t>
      </w:r>
      <w:r>
        <w:br/>
      </w:r>
      <w:r w:rsidRPr="002A059E">
        <w:t>i płatności za roboty.</w:t>
      </w:r>
    </w:p>
    <w:p w14:paraId="7AE786FD" w14:textId="77777777" w:rsidR="00034B47" w:rsidRDefault="00034B47" w:rsidP="00A70069">
      <w:pPr>
        <w:pStyle w:val="1poziom"/>
        <w:numPr>
          <w:ilvl w:val="0"/>
          <w:numId w:val="90"/>
        </w:numPr>
      </w:pPr>
      <w:r w:rsidRPr="002A059E">
        <w:lastRenderedPageBreak/>
        <w:t>przedmiar robót  dla wszystkich branż (4 egzemplarze dla Zamawiającego + wersja elektroniczna na komputerowym nośniku informacji w formacie danych kompatybilnych z MS Excel),</w:t>
      </w:r>
    </w:p>
    <w:p w14:paraId="1F3282AF" w14:textId="77777777" w:rsidR="00034B47" w:rsidRDefault="00034B47" w:rsidP="00A70069">
      <w:pPr>
        <w:pStyle w:val="1poziom"/>
        <w:numPr>
          <w:ilvl w:val="0"/>
          <w:numId w:val="90"/>
        </w:numPr>
      </w:pPr>
      <w:r w:rsidRPr="002A059E">
        <w:t>kosztorys ofertowy dla wszystkich branż (4 egzemplarze dla Zamawiającego + wersja elektroniczna na komputerowym nośniku informacji w formacji danych kompatybilnych z MS Excel),</w:t>
      </w:r>
    </w:p>
    <w:p w14:paraId="6FCC4744" w14:textId="77777777" w:rsidR="00034B47" w:rsidRDefault="00034B47" w:rsidP="00A70069">
      <w:pPr>
        <w:pStyle w:val="1poziom"/>
        <w:numPr>
          <w:ilvl w:val="0"/>
          <w:numId w:val="90"/>
        </w:numPr>
      </w:pPr>
      <w:r w:rsidRPr="002A059E">
        <w:t>zbiorcze zestawienie kosztów dla wszystkich branż (4 egzemplarze dla Zamawiającego + wersja elektroniczna na komputerowym nośniku informacji w formacie danych kompatybilnych z MS Excel),</w:t>
      </w:r>
    </w:p>
    <w:p w14:paraId="0AD6F7CA" w14:textId="77777777" w:rsidR="00034B47" w:rsidRPr="002A059E" w:rsidRDefault="00034B47" w:rsidP="00A70069">
      <w:pPr>
        <w:pStyle w:val="1poziom"/>
        <w:numPr>
          <w:ilvl w:val="0"/>
          <w:numId w:val="90"/>
        </w:numPr>
      </w:pPr>
      <w:r w:rsidRPr="002A059E">
        <w:t>kosztorys inwestorski  jest to opracowanie projektowe wykonywane w celu oceny kosztów budowy i przeprowadzenia postępowania o udzielenie zamówienia publicznego na wykonanie robót budowlano – montażowych (2 egzemplarze dla Zamawiającego + wersja elektroniczna na komputerowym nośniku informacji w formacie danych kompatybilnych z MS Excel oraz edytowalnym w programie do kosztorysowania ZUZIA lub INWEST), z uwzględnieniem podatku VAT.</w:t>
      </w:r>
    </w:p>
    <w:p w14:paraId="73ECAC10" w14:textId="77777777" w:rsidR="00034B47" w:rsidRDefault="00034B47" w:rsidP="00034B47">
      <w:pPr>
        <w:pStyle w:val="1poziom"/>
        <w:rPr>
          <w:b/>
          <w:bCs/>
          <w:u w:val="single"/>
        </w:rPr>
      </w:pPr>
    </w:p>
    <w:p w14:paraId="5991DE0B" w14:textId="77777777" w:rsidR="00034B47" w:rsidRPr="002A059E" w:rsidRDefault="00034B47" w:rsidP="00A70069">
      <w:pPr>
        <w:pStyle w:val="1poziom"/>
        <w:numPr>
          <w:ilvl w:val="0"/>
          <w:numId w:val="91"/>
        </w:numPr>
        <w:rPr>
          <w:b/>
          <w:bCs/>
          <w:u w:val="single"/>
        </w:rPr>
      </w:pPr>
      <w:r w:rsidRPr="002A059E">
        <w:rPr>
          <w:b/>
          <w:bCs/>
          <w:u w:val="single"/>
        </w:rPr>
        <w:t>Kosztorys ofertowy powinien zawierać:</w:t>
      </w:r>
    </w:p>
    <w:p w14:paraId="4C002C21" w14:textId="77777777" w:rsidR="00034B47" w:rsidRPr="002A059E" w:rsidRDefault="00034B47" w:rsidP="00034B47">
      <w:pPr>
        <w:pStyle w:val="1poziom"/>
      </w:pPr>
      <w:r w:rsidRPr="002A059E">
        <w:t>Kosztorys powinien być sporządzony na podstawie przedmiarów robót, w następującym układzie: Lp, elementu kosztorysowego, podstawa ustalenia nakładu rzeczowego lub cen jednostkowych, nr pozycji przedmiaru lub innego zestawienia, numer elementu rozliczeniowego, nazwa elementu rozliczeniowego, jednostka miary, ilość jednostek – wypełnić danymi zgodnie z przedmiarem robót oraz SST natomiast pozycja ceny jednostkowej i ceny za element rozliczeniowy - nie wypełniać.</w:t>
      </w:r>
    </w:p>
    <w:p w14:paraId="3DA9C98D" w14:textId="77777777" w:rsidR="00034B47" w:rsidRPr="002A059E" w:rsidRDefault="00034B47" w:rsidP="00034B47">
      <w:pPr>
        <w:pStyle w:val="1poziom"/>
      </w:pPr>
      <w:r w:rsidRPr="002A059E">
        <w:t>Nazwy warstw muszą jasno określać ich zawartość.</w:t>
      </w:r>
    </w:p>
    <w:p w14:paraId="35A5FEB7" w14:textId="77777777" w:rsidR="00936E7E" w:rsidRDefault="00936E7E" w:rsidP="00C555F6">
      <w:pPr>
        <w:pStyle w:val="1poziom"/>
        <w:rPr>
          <w:b/>
          <w:bCs/>
        </w:rPr>
      </w:pPr>
    </w:p>
    <w:p w14:paraId="3C2979D0" w14:textId="77777777" w:rsidR="00034B47" w:rsidRPr="0051086B" w:rsidRDefault="00034B47" w:rsidP="00A70069">
      <w:pPr>
        <w:pStyle w:val="Nagwek2"/>
        <w:numPr>
          <w:ilvl w:val="0"/>
          <w:numId w:val="87"/>
        </w:numPr>
        <w:rPr>
          <w:sz w:val="24"/>
          <w:szCs w:val="24"/>
        </w:rPr>
      </w:pPr>
      <w:r w:rsidRPr="0051086B">
        <w:rPr>
          <w:sz w:val="24"/>
          <w:szCs w:val="24"/>
        </w:rPr>
        <w:t>Kontrola i odbiór opracowań projektowych</w:t>
      </w:r>
    </w:p>
    <w:p w14:paraId="1E32F768" w14:textId="77777777" w:rsidR="00F241CD" w:rsidRDefault="00F241CD" w:rsidP="00A70069">
      <w:pPr>
        <w:pStyle w:val="1poziom"/>
        <w:numPr>
          <w:ilvl w:val="0"/>
          <w:numId w:val="89"/>
        </w:numPr>
        <w:ind w:left="284" w:hanging="284"/>
      </w:pPr>
      <w:r w:rsidRPr="002A059E">
        <w:t>Wykonawca odpowiedzialny jest za jakość, rzetelność, zgodność z obowiązującymi przepisami, normami, wytycznymi i instrukcjami, nowoczesność i ekonomiczność zastosowanych rozwiązań technicznych. Przedmiot i wykonanie zamówienia winny spełniać wymagania stanowione</w:t>
      </w:r>
      <w:r>
        <w:t xml:space="preserve"> </w:t>
      </w:r>
      <w:r w:rsidRPr="002A059E">
        <w:t>treścią art. 20 ust 1, 2, 3 i 4 ustawy z dnia 7 lipca 1994 – Prawo budowlane (tj. z dnia 9 lutego, Dz. U z 2016, poz. 290).</w:t>
      </w:r>
    </w:p>
    <w:p w14:paraId="244A1844" w14:textId="77777777" w:rsidR="00F241CD" w:rsidRDefault="00F241CD" w:rsidP="00A70069">
      <w:pPr>
        <w:pStyle w:val="1poziom"/>
        <w:numPr>
          <w:ilvl w:val="0"/>
          <w:numId w:val="89"/>
        </w:numPr>
        <w:ind w:left="284" w:hanging="284"/>
      </w:pPr>
      <w:r w:rsidRPr="002A059E">
        <w:t>Wykonawca zobowiązany jest uzyskać pozytywne opinie i uzgodnienia odpowiednich instytucji.</w:t>
      </w:r>
    </w:p>
    <w:p w14:paraId="4991A71E" w14:textId="77777777" w:rsidR="0051086B" w:rsidRPr="002A059E" w:rsidRDefault="0051086B" w:rsidP="0051086B">
      <w:pPr>
        <w:pStyle w:val="1poziom"/>
        <w:ind w:left="284"/>
      </w:pPr>
    </w:p>
    <w:p w14:paraId="73C50F80" w14:textId="77777777" w:rsidR="007C2F4B" w:rsidRPr="0051086B" w:rsidRDefault="007C2F4B" w:rsidP="00A70069">
      <w:pPr>
        <w:pStyle w:val="1poziom"/>
        <w:numPr>
          <w:ilvl w:val="0"/>
          <w:numId w:val="92"/>
        </w:numPr>
        <w:rPr>
          <w:b/>
          <w:bCs/>
        </w:rPr>
      </w:pPr>
      <w:r w:rsidRPr="0051086B">
        <w:rPr>
          <w:b/>
          <w:bCs/>
        </w:rPr>
        <w:t>nadzór procesu projektowego przez Zamawiającego</w:t>
      </w:r>
    </w:p>
    <w:p w14:paraId="69F08707" w14:textId="77777777" w:rsidR="0051086B" w:rsidRDefault="007C2F4B" w:rsidP="00A70069">
      <w:pPr>
        <w:pStyle w:val="1poziom"/>
        <w:numPr>
          <w:ilvl w:val="0"/>
          <w:numId w:val="93"/>
        </w:numPr>
        <w:rPr>
          <w:color w:val="FF0000"/>
        </w:rPr>
      </w:pPr>
      <w:r w:rsidRPr="007C2F4B">
        <w:t>Wykonawca zobowiązany jest do prezentacji postępów prac w tym do zgłaszania ewentualnych problemów niezbędnych do rozstrzygnięcia przez Zam</w:t>
      </w:r>
      <w:r w:rsidR="000B1D58">
        <w:t>awiającego (drogą elektroniczną</w:t>
      </w:r>
      <w:r w:rsidRPr="007C2F4B">
        <w:t>)</w:t>
      </w:r>
      <w:r w:rsidRPr="007C2F4B">
        <w:rPr>
          <w:u w:val="single"/>
        </w:rPr>
        <w:t xml:space="preserve"> min. raz na tydzień</w:t>
      </w:r>
      <w:r w:rsidRPr="007C2F4B">
        <w:t xml:space="preserve"> w okresie realizacji umowy, przy czym przedstawiciele Zamawiającego wymienieni w specyfikacji istotnych warunków zamówienia maja prawo do zapoznania się z przebiegiem i postępem prac na każdym etapie realizacji zadania.</w:t>
      </w:r>
    </w:p>
    <w:p w14:paraId="4B78F62D" w14:textId="77777777" w:rsidR="0051086B" w:rsidRDefault="007C2F4B" w:rsidP="00A70069">
      <w:pPr>
        <w:pStyle w:val="1poziom"/>
        <w:numPr>
          <w:ilvl w:val="0"/>
          <w:numId w:val="93"/>
        </w:numPr>
        <w:rPr>
          <w:color w:val="FF0000"/>
        </w:rPr>
      </w:pPr>
      <w:r w:rsidRPr="007C2F4B">
        <w:t>Spotkania z projektantem będą się odbywały co najmniej raz na dwa tygodnie w celu zaprezentowania postępu prac w siedzibie Zamawiającego</w:t>
      </w:r>
      <w:r w:rsidRPr="0051086B">
        <w:rPr>
          <w:color w:val="FF0000"/>
        </w:rPr>
        <w:t xml:space="preserve"> </w:t>
      </w:r>
      <w:r w:rsidRPr="007C2F4B">
        <w:t xml:space="preserve">tj. ul. Dworcowa 80, 85-010 Bydgoszcz. </w:t>
      </w:r>
    </w:p>
    <w:p w14:paraId="7A8905FE" w14:textId="77777777" w:rsidR="0051086B" w:rsidRDefault="007C2F4B" w:rsidP="00A70069">
      <w:pPr>
        <w:pStyle w:val="1poziom"/>
        <w:numPr>
          <w:ilvl w:val="0"/>
          <w:numId w:val="93"/>
        </w:numPr>
        <w:rPr>
          <w:color w:val="FF0000"/>
        </w:rPr>
      </w:pPr>
      <w:r w:rsidRPr="007C2F4B">
        <w:t xml:space="preserve">Wykonawca zobowiązany jest do przedstawienia notatki z przeprowadzonej wizji </w:t>
      </w:r>
      <w:r w:rsidR="0051086B">
        <w:br/>
      </w:r>
      <w:r w:rsidRPr="007C2F4B">
        <w:t xml:space="preserve">w terenie z przedstawicielem tj. Kierownikiem Rejonu -  Rejonu Dróg Wojewódzkich </w:t>
      </w:r>
      <w:r w:rsidR="0051086B">
        <w:br/>
      </w:r>
      <w:r w:rsidRPr="007C2F4B">
        <w:t>w Wąbrzeźnie.</w:t>
      </w:r>
    </w:p>
    <w:p w14:paraId="75B7E5D2" w14:textId="77777777" w:rsidR="0051086B" w:rsidRDefault="007C2F4B" w:rsidP="00A70069">
      <w:pPr>
        <w:pStyle w:val="1poziom"/>
        <w:numPr>
          <w:ilvl w:val="0"/>
          <w:numId w:val="93"/>
        </w:numPr>
        <w:rPr>
          <w:color w:val="FF0000"/>
        </w:rPr>
      </w:pPr>
      <w:r w:rsidRPr="007C2F4B">
        <w:t>Proponowane rozwiązania techniczne Wykonawca będzie konsultował z Zamawiającym.</w:t>
      </w:r>
    </w:p>
    <w:p w14:paraId="2AF88F91" w14:textId="77777777" w:rsidR="00936E7E" w:rsidRPr="0051086B" w:rsidRDefault="007C2F4B" w:rsidP="00A70069">
      <w:pPr>
        <w:pStyle w:val="1poziom"/>
        <w:numPr>
          <w:ilvl w:val="0"/>
          <w:numId w:val="93"/>
        </w:numPr>
        <w:rPr>
          <w:color w:val="FF0000"/>
        </w:rPr>
      </w:pPr>
      <w:r w:rsidRPr="007C2F4B">
        <w:t xml:space="preserve">Wykonawca będzie przesyłał do Zamawiającego kopie uzyskanych decyzji, pozwoleń, postanowień, uzgodnień, opinii i warunków w dniu kolejnym po ich uzyskaniu. </w:t>
      </w:r>
    </w:p>
    <w:p w14:paraId="1CA88545" w14:textId="77777777" w:rsidR="0051086B" w:rsidRDefault="0051086B" w:rsidP="0051086B">
      <w:pPr>
        <w:pStyle w:val="Nagwek2"/>
      </w:pPr>
      <w:r>
        <w:lastRenderedPageBreak/>
        <w:t>Do obowiązków Wykonawcy należy:</w:t>
      </w:r>
    </w:p>
    <w:p w14:paraId="080D6882" w14:textId="77777777" w:rsidR="0051086B" w:rsidRPr="00CB061E" w:rsidRDefault="0051086B" w:rsidP="00A70069">
      <w:pPr>
        <w:pStyle w:val="1poziom"/>
        <w:numPr>
          <w:ilvl w:val="0"/>
          <w:numId w:val="94"/>
        </w:numPr>
      </w:pPr>
      <w:r w:rsidRPr="00CB061E">
        <w:t>Wykonanie zamówienia zgodnie z jego przedmiotem,</w:t>
      </w:r>
    </w:p>
    <w:p w14:paraId="056EFECC" w14:textId="77777777" w:rsidR="0051086B" w:rsidRPr="00CB061E" w:rsidRDefault="0051086B" w:rsidP="00A70069">
      <w:pPr>
        <w:pStyle w:val="1poziom"/>
        <w:numPr>
          <w:ilvl w:val="0"/>
          <w:numId w:val="94"/>
        </w:numPr>
      </w:pPr>
      <w:r w:rsidRPr="00CB061E">
        <w:t xml:space="preserve">Współpraca z Zamawiającym,  </w:t>
      </w:r>
    </w:p>
    <w:p w14:paraId="0E319B19" w14:textId="77777777" w:rsidR="0051086B" w:rsidRDefault="0051086B" w:rsidP="00A70069">
      <w:pPr>
        <w:pStyle w:val="1poziom"/>
        <w:numPr>
          <w:ilvl w:val="0"/>
          <w:numId w:val="94"/>
        </w:numPr>
      </w:pPr>
      <w:r w:rsidRPr="00CB061E">
        <w:t>Opracowanie dokumentacji projektowej zgodnie z przepisami prawa polskiego oraz przepisami techniczno-budowlanymi.</w:t>
      </w:r>
    </w:p>
    <w:p w14:paraId="2017D065" w14:textId="77777777" w:rsidR="0051086B" w:rsidRDefault="000B1D58" w:rsidP="00A70069">
      <w:pPr>
        <w:pStyle w:val="1poziom"/>
        <w:numPr>
          <w:ilvl w:val="0"/>
          <w:numId w:val="94"/>
        </w:numPr>
      </w:pPr>
      <w:r>
        <w:t>P</w:t>
      </w:r>
      <w:r w:rsidR="0051086B">
        <w:t>ełnienie nadzoru autorskiego podczas realizacji projektu bez względu na jego czas trwania,</w:t>
      </w:r>
    </w:p>
    <w:p w14:paraId="4CA28304" w14:textId="77777777" w:rsidR="0051086B" w:rsidRPr="00CB061E" w:rsidRDefault="0051086B" w:rsidP="00A70069">
      <w:pPr>
        <w:pStyle w:val="1poziom"/>
        <w:numPr>
          <w:ilvl w:val="0"/>
          <w:numId w:val="94"/>
        </w:numPr>
      </w:pPr>
      <w:r>
        <w:t>Ww. punkty objęte w przedmiocie zamówienia.</w:t>
      </w:r>
    </w:p>
    <w:p w14:paraId="1188FF81" w14:textId="77777777" w:rsidR="0051086B" w:rsidRDefault="0051086B" w:rsidP="0051086B">
      <w:pPr>
        <w:pStyle w:val="Nagwek2"/>
      </w:pPr>
      <w:r>
        <w:t>Okres gwarancji:</w:t>
      </w:r>
    </w:p>
    <w:p w14:paraId="4FBEC38A" w14:textId="77777777" w:rsidR="0051086B" w:rsidRDefault="0051086B" w:rsidP="0051086B">
      <w:pPr>
        <w:pStyle w:val="1poziom"/>
        <w:rPr>
          <w:rFonts w:cs="Times New Roman"/>
          <w:color w:val="000000" w:themeColor="text1"/>
          <w:lang w:eastAsia="en-US"/>
        </w:rPr>
      </w:pPr>
      <w:r w:rsidRPr="005F2FE6">
        <w:rPr>
          <w:rFonts w:cs="Times New Roman"/>
          <w:color w:val="000000" w:themeColor="text1"/>
          <w:lang w:eastAsia="en-US"/>
        </w:rPr>
        <w:t>Okres gwarancji na wykonaną dokumentację projektową wymagany przez Zamawiającego to 60 miesi</w:t>
      </w:r>
      <w:r w:rsidR="005F2FE6" w:rsidRPr="005F2FE6">
        <w:rPr>
          <w:rFonts w:cs="Times New Roman"/>
          <w:color w:val="000000" w:themeColor="text1"/>
          <w:lang w:eastAsia="en-US"/>
        </w:rPr>
        <w:t>ęcy</w:t>
      </w:r>
      <w:r w:rsidRPr="005F2FE6">
        <w:rPr>
          <w:rFonts w:cs="Times New Roman"/>
          <w:color w:val="000000" w:themeColor="text1"/>
          <w:lang w:eastAsia="en-US"/>
        </w:rPr>
        <w:t xml:space="preserve"> licząc od daty odbioru końcowego prac projektowych będących przedmiotem zamówienia.</w:t>
      </w:r>
    </w:p>
    <w:p w14:paraId="64607081" w14:textId="77777777" w:rsidR="00D56859" w:rsidRPr="005F2FE6" w:rsidRDefault="00D56859" w:rsidP="0051086B">
      <w:pPr>
        <w:pStyle w:val="1poziom"/>
        <w:rPr>
          <w:rFonts w:cs="Times New Roman"/>
          <w:color w:val="000000" w:themeColor="text1"/>
          <w:lang w:eastAsia="en-US"/>
        </w:rPr>
      </w:pPr>
    </w:p>
    <w:p w14:paraId="62C8E9DD" w14:textId="77777777" w:rsidR="0051086B" w:rsidRDefault="0051086B" w:rsidP="0051086B">
      <w:pPr>
        <w:pStyle w:val="Nagwek2"/>
        <w:rPr>
          <w:lang w:val="cs-CZ"/>
        </w:rPr>
      </w:pPr>
      <w:r>
        <w:rPr>
          <w:lang w:val="cs-CZ"/>
        </w:rPr>
        <w:t>Rozliczenie końcowe</w:t>
      </w:r>
    </w:p>
    <w:p w14:paraId="50C0BDCB" w14:textId="77777777" w:rsidR="0051086B" w:rsidRDefault="0051086B" w:rsidP="00A70069">
      <w:pPr>
        <w:pStyle w:val="1poziom"/>
        <w:numPr>
          <w:ilvl w:val="0"/>
          <w:numId w:val="95"/>
        </w:numPr>
      </w:pPr>
      <w:r>
        <w:t>N</w:t>
      </w:r>
      <w:r w:rsidRPr="00CB061E">
        <w:t>astąpi po wykonaniu wszystkich robót wyszczególnionych w przedmiocie zamówienia.</w:t>
      </w:r>
    </w:p>
    <w:p w14:paraId="0D3DEDEA" w14:textId="77777777" w:rsidR="0051086B" w:rsidRDefault="0051086B" w:rsidP="00A70069">
      <w:pPr>
        <w:pStyle w:val="1poziom"/>
        <w:numPr>
          <w:ilvl w:val="0"/>
          <w:numId w:val="95"/>
        </w:numPr>
      </w:pPr>
      <w:r w:rsidRPr="00CB061E">
        <w:t xml:space="preserve">Odbiór robót odbędzie się po pisemnym zgłoszeniu Wykonawcy robót do Zamawiającego. </w:t>
      </w:r>
    </w:p>
    <w:p w14:paraId="1BDCE355" w14:textId="77777777" w:rsidR="0051086B" w:rsidRDefault="0051086B" w:rsidP="00A70069">
      <w:pPr>
        <w:pStyle w:val="1poziom"/>
        <w:numPr>
          <w:ilvl w:val="0"/>
          <w:numId w:val="95"/>
        </w:numPr>
      </w:pPr>
      <w:r w:rsidRPr="00CB061E">
        <w:t xml:space="preserve">Do odbioru robót Wykonawca przedłoży niezbędne dokumenty odbiorowe. Podstawą do wystawienia faktury będzie podpisany protokół odbioru końcowy. </w:t>
      </w:r>
    </w:p>
    <w:p w14:paraId="0409E5A3" w14:textId="77777777" w:rsidR="0051086B" w:rsidRPr="0051086B" w:rsidRDefault="0051086B" w:rsidP="00A70069">
      <w:pPr>
        <w:pStyle w:val="1poziom"/>
        <w:numPr>
          <w:ilvl w:val="0"/>
          <w:numId w:val="95"/>
        </w:numPr>
      </w:pPr>
      <w:r w:rsidRPr="0051086B">
        <w:rPr>
          <w:b/>
          <w:bCs/>
        </w:rPr>
        <w:t>Zamawiający dopuszcza jedna płatność przejściową po wykonaniu części 1 zamówienia.</w:t>
      </w:r>
    </w:p>
    <w:p w14:paraId="4CFADED6" w14:textId="77777777" w:rsidR="00936E7E" w:rsidRPr="00936E7E" w:rsidRDefault="00936E7E" w:rsidP="00936E7E">
      <w:pPr>
        <w:spacing w:line="240" w:lineRule="auto"/>
        <w:rPr>
          <w:b/>
          <w:bCs/>
          <w:w w:val="100"/>
          <w:sz w:val="24"/>
          <w:szCs w:val="24"/>
        </w:rPr>
      </w:pPr>
    </w:p>
    <w:p w14:paraId="4F43A3B7" w14:textId="77777777" w:rsidR="00580AA1" w:rsidRPr="00580AA1" w:rsidRDefault="00580AA1" w:rsidP="00580AA1">
      <w:pPr>
        <w:pStyle w:val="Nagwek2"/>
        <w:rPr>
          <w:color w:val="000000" w:themeColor="text1"/>
          <w:u w:val="single"/>
        </w:rPr>
      </w:pPr>
      <w:r>
        <w:t>Pozostałe informacje:</w:t>
      </w:r>
    </w:p>
    <w:p w14:paraId="70EC7380" w14:textId="77777777" w:rsidR="00580AA1" w:rsidRPr="00AD2C6F" w:rsidRDefault="006618A1" w:rsidP="00A70069">
      <w:pPr>
        <w:pStyle w:val="1poziom"/>
        <w:numPr>
          <w:ilvl w:val="0"/>
          <w:numId w:val="96"/>
        </w:numPr>
        <w:rPr>
          <w:color w:val="000000" w:themeColor="text1"/>
          <w:u w:val="single"/>
        </w:rPr>
      </w:pPr>
      <w:r w:rsidRPr="00580AA1">
        <w:t xml:space="preserve">Wykonawca </w:t>
      </w:r>
      <w:r w:rsidR="007F098C" w:rsidRPr="00580AA1">
        <w:t>przed podpisaniem</w:t>
      </w:r>
      <w:r w:rsidRPr="00580AA1">
        <w:t xml:space="preserve"> umowy</w:t>
      </w:r>
      <w:r w:rsidR="007F098C" w:rsidRPr="00580AA1">
        <w:t xml:space="preserve"> zobowiązany jest do uzgodnienia </w:t>
      </w:r>
      <w:r w:rsidR="00580AA1">
        <w:br/>
      </w:r>
      <w:r w:rsidR="007F098C" w:rsidRPr="00580AA1">
        <w:t xml:space="preserve">z Zamawiającym (Wydział </w:t>
      </w:r>
      <w:r w:rsidR="00580AA1" w:rsidRPr="00580AA1">
        <w:t>Inwestycji</w:t>
      </w:r>
      <w:r w:rsidR="007F098C" w:rsidRPr="00580AA1">
        <w:t xml:space="preserve"> ZDW Bydgoszcz)</w:t>
      </w:r>
      <w:r w:rsidRPr="00580AA1">
        <w:t xml:space="preserve"> </w:t>
      </w:r>
      <w:bookmarkStart w:id="20" w:name="_Hlk442464"/>
      <w:r w:rsidRPr="00580AA1">
        <w:rPr>
          <w:b/>
        </w:rPr>
        <w:t>harmonogram</w:t>
      </w:r>
      <w:r w:rsidR="007F098C" w:rsidRPr="00580AA1">
        <w:rPr>
          <w:b/>
        </w:rPr>
        <w:t>u</w:t>
      </w:r>
      <w:r w:rsidRPr="00580AA1">
        <w:rPr>
          <w:b/>
        </w:rPr>
        <w:t xml:space="preserve"> realizacji </w:t>
      </w:r>
      <w:r w:rsidR="007F098C" w:rsidRPr="00580AA1">
        <w:rPr>
          <w:b/>
        </w:rPr>
        <w:t>poszczególnych pozycji dokumentacji projektowej</w:t>
      </w:r>
      <w:r w:rsidR="007F098C" w:rsidRPr="00580AA1">
        <w:rPr>
          <w:b/>
          <w:strike/>
        </w:rPr>
        <w:t>,</w:t>
      </w:r>
      <w:r w:rsidR="007F098C" w:rsidRPr="00580AA1">
        <w:rPr>
          <w:b/>
          <w:strike/>
          <w:color w:val="FF0000"/>
        </w:rPr>
        <w:t>.</w:t>
      </w:r>
      <w:r w:rsidRPr="00580AA1">
        <w:rPr>
          <w:b/>
        </w:rPr>
        <w:t xml:space="preserve"> </w:t>
      </w:r>
      <w:r w:rsidRPr="00580AA1">
        <w:rPr>
          <w:color w:val="000000" w:themeColor="text1"/>
        </w:rPr>
        <w:t xml:space="preserve">Jakakolwiek zmiana harmonogramu wymaga pisemnej zgody Zarządu Dróg </w:t>
      </w:r>
      <w:r w:rsidRPr="00AD2C6F">
        <w:rPr>
          <w:color w:val="000000" w:themeColor="text1"/>
        </w:rPr>
        <w:t>Wojewódzkich w Bydgoszczy.</w:t>
      </w:r>
    </w:p>
    <w:p w14:paraId="3A17F567" w14:textId="77777777" w:rsidR="00580AA1" w:rsidRPr="00A70069" w:rsidRDefault="008775A9" w:rsidP="00A70069">
      <w:pPr>
        <w:pStyle w:val="1poziom"/>
        <w:numPr>
          <w:ilvl w:val="0"/>
          <w:numId w:val="96"/>
        </w:numPr>
        <w:rPr>
          <w:color w:val="000000" w:themeColor="text1"/>
          <w:u w:val="single"/>
        </w:rPr>
      </w:pPr>
      <w:r w:rsidRPr="00AD2C6F">
        <w:rPr>
          <w:color w:val="000000" w:themeColor="text1"/>
        </w:rPr>
        <w:t xml:space="preserve">Zamawiający może wnieść uwagi do przedłożonego harmonogramu w terminie </w:t>
      </w:r>
      <w:r w:rsidR="00D56859" w:rsidRPr="00AD2C6F">
        <w:rPr>
          <w:color w:val="000000" w:themeColor="text1"/>
        </w:rPr>
        <w:t xml:space="preserve">3 </w:t>
      </w:r>
      <w:r w:rsidRPr="00AD2C6F">
        <w:rPr>
          <w:color w:val="000000" w:themeColor="text1"/>
        </w:rPr>
        <w:t xml:space="preserve">dni, </w:t>
      </w:r>
      <w:r w:rsidRPr="00AD2C6F">
        <w:rPr>
          <w:color w:val="000000" w:themeColor="text1"/>
        </w:rPr>
        <w:br/>
        <w:t xml:space="preserve">a Wykonawca jest zobowiązany do ich uwzględnienia w ciągu </w:t>
      </w:r>
      <w:r w:rsidR="00D56859" w:rsidRPr="00AD2C6F">
        <w:rPr>
          <w:color w:val="000000" w:themeColor="text1"/>
        </w:rPr>
        <w:t xml:space="preserve">3 </w:t>
      </w:r>
      <w:r w:rsidRPr="00AD2C6F">
        <w:rPr>
          <w:color w:val="000000" w:themeColor="text1"/>
        </w:rPr>
        <w:t xml:space="preserve">dni od dnia </w:t>
      </w:r>
      <w:r w:rsidRPr="00580AA1">
        <w:t xml:space="preserve">ich otrzymania. Zmiany harmonogramu dopuszczane są wyłącznie po uzyskaniu pisemnej, uprzedniej zgody Zamawiającego. </w:t>
      </w:r>
    </w:p>
    <w:p w14:paraId="442E4CA8" w14:textId="77777777" w:rsidR="00A70069" w:rsidRDefault="00A70069" w:rsidP="00A70069">
      <w:pPr>
        <w:pStyle w:val="1poziom"/>
        <w:numPr>
          <w:ilvl w:val="0"/>
          <w:numId w:val="96"/>
        </w:numPr>
        <w:rPr>
          <w:b/>
          <w:bCs/>
        </w:rPr>
      </w:pPr>
      <w:r w:rsidRPr="00A70069">
        <w:rPr>
          <w:b/>
          <w:bCs/>
        </w:rPr>
        <w:t xml:space="preserve">Projekty wykonawcze (4 egzemplarze + wersja elektroniczna na komputerowym nośniku informacji z rozszerzeniem *.dgn, *dxf (część rysunkowa) oraz * PDF) wszystkich branż oraz zbiory shape file z rozszerzeniem (shp, shx, dbf) z opisem warstw i atrybutów, przekazać na komputerowym nośniku informacji. Pliki rastrowe tworzące podkład do projektu tworzyć muszą ciąg drogi umieszczony </w:t>
      </w:r>
      <w:r>
        <w:rPr>
          <w:b/>
          <w:bCs/>
        </w:rPr>
        <w:br/>
      </w:r>
      <w:r w:rsidRPr="00A70069">
        <w:rPr>
          <w:b/>
          <w:bCs/>
        </w:rPr>
        <w:t xml:space="preserve">w układzie geodezyjnym „2000” (EPSG 2177). Dokumentacja w wersji elektronicznej winna być przystosowana do odczytu i edycji w środowisku GIS </w:t>
      </w:r>
      <w:r>
        <w:rPr>
          <w:b/>
          <w:bCs/>
        </w:rPr>
        <w:br/>
      </w:r>
      <w:r w:rsidRPr="00A70069">
        <w:rPr>
          <w:b/>
          <w:bCs/>
        </w:rPr>
        <w:t>w oparciu o „Wytyczne do wykonania dokumentacji powykonawczej dla ułatwienia importu i aktualizacji Systemu Ewidencji w Zarządzie Dróg Wojewódzkich w Bydgoszczy”.</w:t>
      </w:r>
    </w:p>
    <w:p w14:paraId="3F3F9383" w14:textId="77777777" w:rsidR="00B1676D" w:rsidRPr="00DD7A67" w:rsidRDefault="00B1676D" w:rsidP="00A70069">
      <w:pPr>
        <w:pStyle w:val="1poziom"/>
        <w:numPr>
          <w:ilvl w:val="0"/>
          <w:numId w:val="96"/>
        </w:numPr>
        <w:rPr>
          <w:b/>
          <w:bCs/>
        </w:rPr>
      </w:pPr>
      <w:r w:rsidRPr="008F47F3">
        <w:t>Wykonawca zobowiązuje się do zawarcia na własny koszt odpowiednich umów ubezpieczenia z tytułu szkód, które mogą zaistnieć w związku z określonymi zdarzeniami losowymi oraz od odpowiedzialności cywilnej na czas</w:t>
      </w:r>
      <w:r>
        <w:t xml:space="preserve"> pełnienia obowiązków nadzoru autorskiego.</w:t>
      </w:r>
    </w:p>
    <w:p w14:paraId="050AD133" w14:textId="77777777" w:rsidR="00DD7A67" w:rsidRPr="00AD2C6F" w:rsidRDefault="00DD7A67" w:rsidP="00DD7A67">
      <w:pPr>
        <w:pStyle w:val="1poziom"/>
        <w:numPr>
          <w:ilvl w:val="0"/>
          <w:numId w:val="96"/>
        </w:numPr>
        <w:rPr>
          <w:rStyle w:val="1poziomZnak1"/>
          <w:b/>
          <w:bCs/>
          <w:color w:val="000000" w:themeColor="text1"/>
          <w:w w:val="100"/>
        </w:rPr>
      </w:pPr>
      <w:r w:rsidRPr="00A70069">
        <w:t xml:space="preserve">Integralną częścią umowy jest </w:t>
      </w:r>
      <w:r w:rsidRPr="00AD0D20">
        <w:rPr>
          <w:b/>
          <w:bCs/>
        </w:rPr>
        <w:t xml:space="preserve">załącznik nr 2 – </w:t>
      </w:r>
      <w:r w:rsidRPr="00AD2C6F">
        <w:rPr>
          <w:rStyle w:val="1poziomZnak1"/>
          <w:color w:val="000000" w:themeColor="text1"/>
          <w:w w:val="100"/>
        </w:rPr>
        <w:t>Spis dodatkowych zjazdów na dzień 18.11.2018</w:t>
      </w:r>
    </w:p>
    <w:p w14:paraId="0B084562" w14:textId="77777777" w:rsidR="00580AA1" w:rsidRPr="00580AA1" w:rsidRDefault="00580AA1" w:rsidP="008775A9">
      <w:pPr>
        <w:autoSpaceDE/>
        <w:autoSpaceDN/>
        <w:spacing w:before="0" w:line="240" w:lineRule="auto"/>
        <w:contextualSpacing/>
        <w:rPr>
          <w:rFonts w:ascii="Calibri" w:hAnsi="Calibri" w:cs="Arial"/>
          <w:color w:val="FF0000"/>
          <w:w w:val="100"/>
          <w:sz w:val="22"/>
          <w:szCs w:val="22"/>
        </w:rPr>
      </w:pPr>
    </w:p>
    <w:p w14:paraId="575A6863" w14:textId="77777777" w:rsidR="005B405A" w:rsidRDefault="005B405A" w:rsidP="00580AA1">
      <w:pPr>
        <w:pStyle w:val="Nagwek2"/>
      </w:pPr>
      <w:bookmarkStart w:id="21" w:name="_Toc473278825"/>
      <w:bookmarkEnd w:id="17"/>
      <w:bookmarkEnd w:id="19"/>
      <w:bookmarkEnd w:id="20"/>
      <w:r w:rsidRPr="008C4BFD">
        <w:t>Termin wykonania zamówienia</w:t>
      </w:r>
      <w:bookmarkEnd w:id="18"/>
      <w:bookmarkEnd w:id="21"/>
    </w:p>
    <w:p w14:paraId="4263891D" w14:textId="77777777" w:rsidR="00695FB7" w:rsidRPr="00CB061E" w:rsidRDefault="00695FB7" w:rsidP="00A70069">
      <w:pPr>
        <w:pStyle w:val="1poziom"/>
        <w:numPr>
          <w:ilvl w:val="0"/>
          <w:numId w:val="98"/>
        </w:numPr>
        <w:rPr>
          <w:rFonts w:eastAsia="Calibri"/>
        </w:rPr>
      </w:pPr>
      <w:r w:rsidRPr="00CB061E">
        <w:rPr>
          <w:rFonts w:eastAsia="Calibri"/>
        </w:rPr>
        <w:t xml:space="preserve">Zamawiający wymaga wykonania zamówienia w następującym terminie: </w:t>
      </w:r>
    </w:p>
    <w:p w14:paraId="7F8FEDA1" w14:textId="77777777" w:rsidR="00695FB7" w:rsidRPr="00CB061E" w:rsidRDefault="00695FB7" w:rsidP="00D56859">
      <w:pPr>
        <w:pStyle w:val="1poziom"/>
        <w:ind w:firstLine="708"/>
      </w:pPr>
      <w:r w:rsidRPr="00CB061E">
        <w:t xml:space="preserve">a)   Przewidywany termin rozpoczęcia zamówienia: </w:t>
      </w:r>
      <w:r w:rsidRPr="00695FB7">
        <w:rPr>
          <w:b/>
          <w:bCs/>
        </w:rPr>
        <w:t>od dnia zawarcia umowy</w:t>
      </w:r>
      <w:r w:rsidRPr="00CB061E">
        <w:t xml:space="preserve"> </w:t>
      </w:r>
    </w:p>
    <w:p w14:paraId="4F9C405C" w14:textId="77777777" w:rsidR="00695FB7" w:rsidRPr="00CB061E" w:rsidRDefault="00695FB7" w:rsidP="00A70069">
      <w:pPr>
        <w:pStyle w:val="1poziom"/>
        <w:numPr>
          <w:ilvl w:val="0"/>
          <w:numId w:val="98"/>
        </w:numPr>
      </w:pPr>
      <w:r w:rsidRPr="00CB061E">
        <w:t>Termin wykonania zamówienia ustala się:</w:t>
      </w:r>
    </w:p>
    <w:p w14:paraId="385DE177" w14:textId="77777777" w:rsidR="00695FB7" w:rsidRPr="00AD2C6F" w:rsidRDefault="00D56859" w:rsidP="00D56859">
      <w:pPr>
        <w:pStyle w:val="1poziom"/>
        <w:ind w:left="709" w:hanging="1"/>
        <w:rPr>
          <w:b/>
          <w:bCs/>
          <w:color w:val="000000" w:themeColor="text1"/>
        </w:rPr>
      </w:pPr>
      <w:r w:rsidRPr="00D56859">
        <w:rPr>
          <w:bCs/>
        </w:rPr>
        <w:t>a)</w:t>
      </w:r>
      <w:r>
        <w:rPr>
          <w:b/>
          <w:bCs/>
        </w:rPr>
        <w:t xml:space="preserve">  </w:t>
      </w:r>
      <w:r w:rsidR="00695FB7" w:rsidRPr="00CB061E">
        <w:rPr>
          <w:b/>
          <w:bCs/>
        </w:rPr>
        <w:t>Część 1:</w:t>
      </w:r>
      <w:r w:rsidR="00695FB7" w:rsidRPr="00CB061E">
        <w:t xml:space="preserve"> przygotowanie dokumentacji projektowej wykonawczej w zakresie jak w opisie zamówienia w wersji elektronicznej z wyłączeniem aktualizacji uzgodnień </w:t>
      </w:r>
      <w:r w:rsidR="00695FB7">
        <w:rPr>
          <w:b/>
          <w:bCs/>
        </w:rPr>
        <w:t>–</w:t>
      </w:r>
      <w:r w:rsidR="00695FB7" w:rsidRPr="00CB061E">
        <w:rPr>
          <w:b/>
          <w:bCs/>
        </w:rPr>
        <w:t xml:space="preserve"> </w:t>
      </w:r>
      <w:r w:rsidR="00695FB7">
        <w:rPr>
          <w:b/>
          <w:bCs/>
        </w:rPr>
        <w:t>od daty podpisania umowy do min. 2 miesięcy lub max. 3 miesiące</w:t>
      </w:r>
      <w:r w:rsidR="00A87BC1">
        <w:rPr>
          <w:b/>
          <w:bCs/>
        </w:rPr>
        <w:t xml:space="preserve"> </w:t>
      </w:r>
      <w:r w:rsidR="00A87BC1" w:rsidRPr="00AD2C6F">
        <w:rPr>
          <w:b/>
          <w:bCs/>
          <w:color w:val="000000" w:themeColor="text1"/>
        </w:rPr>
        <w:t>(kryterium oceny ofert)</w:t>
      </w:r>
    </w:p>
    <w:p w14:paraId="049F561F" w14:textId="77777777" w:rsidR="00695FB7" w:rsidRDefault="00695FB7" w:rsidP="00695FB7">
      <w:pPr>
        <w:pStyle w:val="1poziom"/>
        <w:rPr>
          <w:b/>
          <w:bCs/>
        </w:rPr>
      </w:pPr>
    </w:p>
    <w:p w14:paraId="6FB7861A" w14:textId="77777777" w:rsidR="00695FB7" w:rsidRPr="00CB061E" w:rsidRDefault="00695FB7" w:rsidP="00695FB7">
      <w:pPr>
        <w:pStyle w:val="1poziom"/>
      </w:pPr>
      <w:r w:rsidRPr="007B24C2">
        <w:rPr>
          <w:bCs/>
        </w:rPr>
        <w:t>Wykonawca przedłoży Zamawiającemu</w:t>
      </w:r>
      <w:r>
        <w:rPr>
          <w:b/>
          <w:bCs/>
        </w:rPr>
        <w:t xml:space="preserve"> wszystkie niezbędne dokumenty projektowe, konieczne do  ogłoszenia stosownego zamówienia publicznego na realizację robót budowlanych. </w:t>
      </w:r>
    </w:p>
    <w:p w14:paraId="6EA07F0A" w14:textId="77777777" w:rsidR="00695FB7" w:rsidRDefault="00695FB7" w:rsidP="00695FB7">
      <w:pPr>
        <w:pStyle w:val="1poziom"/>
      </w:pPr>
    </w:p>
    <w:p w14:paraId="1E369C8B" w14:textId="77777777" w:rsidR="00695FB7" w:rsidRDefault="00695FB7" w:rsidP="00695FB7">
      <w:pPr>
        <w:pStyle w:val="1poziom"/>
      </w:pPr>
    </w:p>
    <w:p w14:paraId="3020485B" w14:textId="77777777" w:rsidR="00695FB7" w:rsidRDefault="00D56859" w:rsidP="00D56859">
      <w:pPr>
        <w:pStyle w:val="1poziom"/>
        <w:ind w:left="851"/>
        <w:rPr>
          <w:b/>
          <w:bCs/>
        </w:rPr>
      </w:pPr>
      <w:r w:rsidRPr="00D56859">
        <w:rPr>
          <w:bCs/>
        </w:rPr>
        <w:t>b)</w:t>
      </w:r>
      <w:r>
        <w:rPr>
          <w:b/>
          <w:bCs/>
        </w:rPr>
        <w:t xml:space="preserve"> </w:t>
      </w:r>
      <w:r w:rsidR="00695FB7" w:rsidRPr="00CB061E">
        <w:rPr>
          <w:b/>
          <w:bCs/>
        </w:rPr>
        <w:t>Część 2</w:t>
      </w:r>
      <w:r w:rsidR="00695FB7">
        <w:t xml:space="preserve">: </w:t>
      </w:r>
      <w:r w:rsidR="00695FB7" w:rsidRPr="00CB061E">
        <w:t>przygotowanie dokumentacji projektowej wykonawczej w zakresie jak w opisie zamówienia w wersji elektronicznej i papierowej  z aktualizacją uzgodnień (dokumenty w 4 egzemplarzach) -</w:t>
      </w:r>
      <w:r w:rsidR="00695FB7">
        <w:t xml:space="preserve">  </w:t>
      </w:r>
      <w:r w:rsidR="00695FB7">
        <w:rPr>
          <w:b/>
          <w:bCs/>
        </w:rPr>
        <w:t>1 miesiąc po przekazaniu dokumentów objętych częścią 1.</w:t>
      </w:r>
    </w:p>
    <w:p w14:paraId="618485F3" w14:textId="77777777" w:rsidR="00966041" w:rsidRDefault="00966041" w:rsidP="00D56859">
      <w:pPr>
        <w:pStyle w:val="1poziom"/>
        <w:ind w:left="851"/>
        <w:rPr>
          <w:b/>
          <w:bCs/>
        </w:rPr>
      </w:pPr>
    </w:p>
    <w:p w14:paraId="3413B2A4" w14:textId="77777777" w:rsidR="00966041" w:rsidRPr="00AD2C6F" w:rsidRDefault="00966041" w:rsidP="00D56859">
      <w:pPr>
        <w:pStyle w:val="1poziom"/>
        <w:ind w:left="851"/>
        <w:rPr>
          <w:b/>
          <w:bCs/>
          <w:color w:val="000000" w:themeColor="text1"/>
        </w:rPr>
      </w:pPr>
      <w:r w:rsidRPr="00AD2C6F">
        <w:rPr>
          <w:bCs/>
          <w:color w:val="000000" w:themeColor="text1"/>
        </w:rPr>
        <w:t>c)</w:t>
      </w:r>
      <w:r w:rsidRPr="00AD2C6F">
        <w:rPr>
          <w:b/>
          <w:bCs/>
          <w:color w:val="000000" w:themeColor="text1"/>
        </w:rPr>
        <w:t xml:space="preserve"> Część 3: </w:t>
      </w:r>
      <w:r w:rsidRPr="00AD2C6F">
        <w:rPr>
          <w:bCs/>
          <w:color w:val="000000" w:themeColor="text1"/>
        </w:rPr>
        <w:t>sprawowanie nadzoru autorskiego</w:t>
      </w:r>
      <w:r w:rsidR="00A23534" w:rsidRPr="00AD2C6F">
        <w:rPr>
          <w:bCs/>
          <w:color w:val="000000" w:themeColor="text1"/>
        </w:rPr>
        <w:t xml:space="preserve"> nad realizacją robót.</w:t>
      </w:r>
    </w:p>
    <w:p w14:paraId="72B8FE9D" w14:textId="77777777" w:rsidR="00695FB7" w:rsidRDefault="00695FB7" w:rsidP="00695FB7">
      <w:pPr>
        <w:pStyle w:val="1poziom"/>
      </w:pPr>
    </w:p>
    <w:p w14:paraId="3E0CC05A" w14:textId="77777777" w:rsidR="00891C39" w:rsidRPr="00A23534" w:rsidRDefault="00695FB7" w:rsidP="00A70069">
      <w:pPr>
        <w:pStyle w:val="1poziom"/>
        <w:numPr>
          <w:ilvl w:val="0"/>
          <w:numId w:val="98"/>
        </w:numPr>
        <w:rPr>
          <w:rFonts w:eastAsia="Calibri"/>
        </w:rPr>
      </w:pPr>
      <w:r w:rsidRPr="00CB061E">
        <w:t xml:space="preserve">Za </w:t>
      </w:r>
      <w:r w:rsidRPr="00695FB7">
        <w:rPr>
          <w:b/>
          <w:bCs/>
        </w:rPr>
        <w:t>część pierwszą</w:t>
      </w:r>
      <w:r w:rsidRPr="00CB061E">
        <w:t xml:space="preserve"> Zamawiający przewiduje płatność przejściową </w:t>
      </w:r>
      <w:r w:rsidRPr="00695FB7">
        <w:rPr>
          <w:u w:val="single"/>
        </w:rPr>
        <w:t xml:space="preserve">do </w:t>
      </w:r>
      <w:r w:rsidRPr="00695FB7">
        <w:rPr>
          <w:b/>
          <w:bCs/>
          <w:u w:val="single"/>
        </w:rPr>
        <w:t>50 % wartości oferty brutto</w:t>
      </w:r>
      <w:r w:rsidRPr="00695FB7">
        <w:rPr>
          <w:u w:val="single"/>
        </w:rPr>
        <w:t>,</w:t>
      </w:r>
      <w:r>
        <w:t xml:space="preserve"> </w:t>
      </w:r>
      <w:r w:rsidRPr="007B24C2">
        <w:t>za zgodą Zamawiającego</w:t>
      </w:r>
      <w:r>
        <w:t>,</w:t>
      </w:r>
      <w:r w:rsidRPr="007B24C2">
        <w:t xml:space="preserve"> </w:t>
      </w:r>
      <w:r w:rsidRPr="00CB061E">
        <w:t xml:space="preserve">pozostałą część Zamawiający wypłaci po odbiorze </w:t>
      </w:r>
      <w:r w:rsidRPr="00C95F4D">
        <w:rPr>
          <w:color w:val="000000" w:themeColor="text1"/>
        </w:rPr>
        <w:t>końcowym</w:t>
      </w:r>
      <w:r w:rsidR="00A23534" w:rsidRPr="00C95F4D">
        <w:rPr>
          <w:color w:val="000000" w:themeColor="text1"/>
        </w:rPr>
        <w:t xml:space="preserve"> dokumentacji</w:t>
      </w:r>
      <w:r w:rsidRPr="00C95F4D">
        <w:rPr>
          <w:color w:val="000000" w:themeColor="text1"/>
        </w:rPr>
        <w:t>.</w:t>
      </w:r>
    </w:p>
    <w:p w14:paraId="0A3C0528" w14:textId="77777777" w:rsidR="00A23534" w:rsidRPr="00AD2C6F" w:rsidRDefault="00B733FA" w:rsidP="00A70069">
      <w:pPr>
        <w:pStyle w:val="1poziom"/>
        <w:numPr>
          <w:ilvl w:val="0"/>
          <w:numId w:val="98"/>
        </w:numPr>
        <w:rPr>
          <w:rFonts w:eastAsia="Calibri" w:cs="Times New Roman"/>
          <w:color w:val="000000" w:themeColor="text1"/>
        </w:rPr>
      </w:pPr>
      <w:r w:rsidRPr="00AD2C6F">
        <w:rPr>
          <w:rFonts w:cs="Times New Roman"/>
          <w:color w:val="000000" w:themeColor="text1"/>
        </w:rPr>
        <w:t>Wynagrodzenie za pełnienie i sprawowanie nadzoru autorskiego płatne będzie w równych ratach, których ilość wynikać będzie z ilości miesięcy realizacji inwestycji określonej umową , przy czym ostatnia rata  zostanie zapłacona po odbiorze końcowym robót.</w:t>
      </w:r>
    </w:p>
    <w:p w14:paraId="3B9E7572" w14:textId="77777777" w:rsidR="00B733FA" w:rsidRDefault="00B733FA" w:rsidP="007F098C">
      <w:pPr>
        <w:pStyle w:val="1poziom"/>
      </w:pPr>
    </w:p>
    <w:p w14:paraId="490C6CCE" w14:textId="77777777" w:rsidR="00B733FA" w:rsidRDefault="00B733FA" w:rsidP="007F098C">
      <w:pPr>
        <w:pStyle w:val="1poziom"/>
      </w:pPr>
    </w:p>
    <w:p w14:paraId="7CB7053B" w14:textId="77777777" w:rsidR="00B733FA" w:rsidRPr="007F098C" w:rsidRDefault="00B733FA" w:rsidP="007F098C">
      <w:pPr>
        <w:pStyle w:val="1poziom"/>
      </w:pPr>
    </w:p>
    <w:p w14:paraId="1450A5F1" w14:textId="77777777" w:rsidR="005B405A" w:rsidRPr="001C175C" w:rsidRDefault="005B405A" w:rsidP="00580AA1">
      <w:pPr>
        <w:pStyle w:val="Nagwek1"/>
      </w:pPr>
      <w:bookmarkStart w:id="22" w:name="_Toc136762092"/>
      <w:r w:rsidRPr="001C175C">
        <w:br/>
      </w:r>
      <w:bookmarkStart w:id="23" w:name="_Toc473278826"/>
      <w:r w:rsidRPr="001C175C">
        <w:t>WYSOKOŚĆ I ZASADY WNIESIENIA WADIUM</w:t>
      </w:r>
      <w:bookmarkEnd w:id="23"/>
    </w:p>
    <w:p w14:paraId="74FACB9D" w14:textId="77777777" w:rsidR="001C175C" w:rsidRPr="00CB2165" w:rsidRDefault="001C175C" w:rsidP="00580AA1">
      <w:pPr>
        <w:pStyle w:val="Nagwek2"/>
      </w:pPr>
      <w:bookmarkStart w:id="24" w:name="_Toc499539500"/>
      <w:bookmarkStart w:id="25" w:name="_Toc3883125"/>
      <w:bookmarkStart w:id="26" w:name="_Toc473278827"/>
      <w:r>
        <w:t>WYSOKOŚĆ WADIUM</w:t>
      </w:r>
      <w:bookmarkEnd w:id="24"/>
      <w:bookmarkEnd w:id="25"/>
    </w:p>
    <w:p w14:paraId="546247A9" w14:textId="77777777" w:rsidR="001C175C" w:rsidRPr="00577B2E" w:rsidRDefault="001C175C" w:rsidP="00577B2E">
      <w:pPr>
        <w:pStyle w:val="Akapitzlist10"/>
        <w:spacing w:before="120" w:after="120"/>
        <w:ind w:left="426"/>
        <w:jc w:val="both"/>
        <w:rPr>
          <w:b/>
          <w:color w:val="000000"/>
        </w:rPr>
      </w:pPr>
      <w:r w:rsidRPr="00890219">
        <w:rPr>
          <w:color w:val="000000"/>
        </w:rPr>
        <w:t xml:space="preserve">Wykonawca </w:t>
      </w:r>
      <w:r>
        <w:rPr>
          <w:color w:val="000000"/>
        </w:rPr>
        <w:t xml:space="preserve">przystępujący do postępowania </w:t>
      </w:r>
      <w:r w:rsidRPr="00890219">
        <w:rPr>
          <w:color w:val="000000"/>
        </w:rPr>
        <w:t xml:space="preserve">jest zobowiązany do wniesienia wadium </w:t>
      </w:r>
      <w:r>
        <w:rPr>
          <w:color w:val="000000"/>
        </w:rPr>
        <w:br/>
      </w:r>
      <w:r w:rsidRPr="00890219">
        <w:rPr>
          <w:color w:val="000000"/>
        </w:rPr>
        <w:t xml:space="preserve">w </w:t>
      </w:r>
      <w:r w:rsidRPr="00977FC1">
        <w:rPr>
          <w:color w:val="000000" w:themeColor="text1"/>
        </w:rPr>
        <w:t>wysokości</w:t>
      </w:r>
      <w:r w:rsidRPr="00AD2C6F">
        <w:rPr>
          <w:color w:val="000000" w:themeColor="text1"/>
        </w:rPr>
        <w:t xml:space="preserve">: </w:t>
      </w:r>
      <w:r w:rsidR="00977FC1" w:rsidRPr="00AD2C6F">
        <w:rPr>
          <w:b/>
          <w:bCs/>
          <w:color w:val="000000" w:themeColor="text1"/>
        </w:rPr>
        <w:t>1</w:t>
      </w:r>
      <w:r w:rsidRPr="00AD2C6F">
        <w:rPr>
          <w:b/>
          <w:color w:val="000000" w:themeColor="text1"/>
        </w:rPr>
        <w:t>2 000,00 zł brutto</w:t>
      </w:r>
      <w:r w:rsidRPr="00AD2C6F">
        <w:rPr>
          <w:color w:val="000000" w:themeColor="text1"/>
        </w:rPr>
        <w:t xml:space="preserve"> </w:t>
      </w:r>
      <w:r w:rsidRPr="00AD2C6F">
        <w:rPr>
          <w:b/>
          <w:color w:val="000000" w:themeColor="text1"/>
        </w:rPr>
        <w:t xml:space="preserve">(słownie: </w:t>
      </w:r>
      <w:r w:rsidR="00977FC1" w:rsidRPr="00AD2C6F">
        <w:rPr>
          <w:b/>
          <w:color w:val="000000" w:themeColor="text1"/>
        </w:rPr>
        <w:t>dwanaście tysięcy</w:t>
      </w:r>
      <w:r w:rsidRPr="00AD2C6F">
        <w:rPr>
          <w:b/>
          <w:color w:val="000000" w:themeColor="text1"/>
        </w:rPr>
        <w:t xml:space="preserve"> złotych 00/100)</w:t>
      </w:r>
    </w:p>
    <w:p w14:paraId="59640186" w14:textId="77777777" w:rsidR="001C175C" w:rsidRPr="00CB2165" w:rsidRDefault="001C175C" w:rsidP="00580AA1">
      <w:pPr>
        <w:pStyle w:val="Nagwek2"/>
      </w:pPr>
      <w:bookmarkStart w:id="27" w:name="_Toc499539501"/>
      <w:bookmarkStart w:id="28" w:name="_Toc3883126"/>
      <w:r>
        <w:t>FORMA WADIUM</w:t>
      </w:r>
      <w:bookmarkEnd w:id="27"/>
      <w:bookmarkEnd w:id="28"/>
    </w:p>
    <w:p w14:paraId="6C9B576E" w14:textId="77777777" w:rsidR="001C175C" w:rsidRDefault="001C175C" w:rsidP="00A70069">
      <w:pPr>
        <w:pStyle w:val="Akapitzlist10"/>
        <w:numPr>
          <w:ilvl w:val="0"/>
          <w:numId w:val="44"/>
        </w:numPr>
        <w:spacing w:after="120"/>
        <w:ind w:left="426"/>
        <w:jc w:val="both"/>
      </w:pPr>
      <w:r>
        <w:t>Wadium może być wniesione w jednej lub kilku następujących formach:</w:t>
      </w:r>
    </w:p>
    <w:p w14:paraId="1E760A6E" w14:textId="77777777" w:rsidR="001C175C" w:rsidRDefault="001C175C" w:rsidP="001C175C">
      <w:pPr>
        <w:pStyle w:val="Akapitzlist10"/>
        <w:ind w:left="1418" w:hanging="567"/>
        <w:jc w:val="both"/>
        <w:rPr>
          <w:b/>
        </w:rPr>
      </w:pPr>
      <w:r>
        <w:t xml:space="preserve">a) </w:t>
      </w:r>
      <w:r>
        <w:tab/>
        <w:t>pieniądzu wpłacone przelewem w rozumieniu prawa bankowego na konto Zamawiającego na rachunek wadiów prowadzony przez:</w:t>
      </w:r>
    </w:p>
    <w:p w14:paraId="317ACDFE" w14:textId="77777777" w:rsidR="001C175C" w:rsidRDefault="001C175C" w:rsidP="001C175C">
      <w:pPr>
        <w:pStyle w:val="Akapitzlist10"/>
        <w:ind w:left="1418"/>
        <w:jc w:val="both"/>
      </w:pPr>
      <w:r>
        <w:rPr>
          <w:b/>
        </w:rPr>
        <w:t xml:space="preserve">PKO BP S.A. nr rachunku: 16 1020 1475 0000 8302 0093 7482 </w:t>
      </w:r>
      <w:r>
        <w:t>z nazwą zadania (</w:t>
      </w:r>
      <w:r w:rsidRPr="00975C37">
        <w:rPr>
          <w:i/>
        </w:rPr>
        <w:t>nr drogi, ulica, miejscowość</w:t>
      </w:r>
      <w:r>
        <w:t>), numerem sprawy.</w:t>
      </w:r>
    </w:p>
    <w:p w14:paraId="4F3D4D4F" w14:textId="77777777" w:rsidR="001C175C" w:rsidRDefault="001C175C" w:rsidP="001C175C">
      <w:pPr>
        <w:pStyle w:val="Akapitzlist10"/>
        <w:spacing w:after="120"/>
        <w:ind w:left="1418"/>
        <w:jc w:val="both"/>
      </w:pPr>
      <w:r>
        <w:t xml:space="preserve">Wadium wniesione w pieniądzu przelewem na rachunek bankowy musi wpłynąć na wskazany powyżej rachunek bankowy najpóźniej przed </w:t>
      </w:r>
      <w:r>
        <w:rPr>
          <w:b/>
        </w:rPr>
        <w:t>upływem terminu składania ofert.</w:t>
      </w:r>
    </w:p>
    <w:p w14:paraId="7DCBA6D6" w14:textId="77777777" w:rsidR="001C175C" w:rsidRDefault="001C175C" w:rsidP="001C175C">
      <w:pPr>
        <w:pStyle w:val="Akapitzlist10"/>
        <w:spacing w:after="120"/>
        <w:ind w:left="1418"/>
        <w:jc w:val="both"/>
      </w:pPr>
      <w:r>
        <w:lastRenderedPageBreak/>
        <w:t>Ze względu na ryzyko związane z czasem trwania okresu rozliczeń międzybankowych Zamawiający zaleca dokonanie przelewu ze stosownym wyprzedzeniem</w:t>
      </w:r>
    </w:p>
    <w:p w14:paraId="08CC6977" w14:textId="77777777" w:rsidR="001C175C" w:rsidRDefault="001C175C" w:rsidP="001C175C">
      <w:pPr>
        <w:pStyle w:val="Akapitzlist10"/>
        <w:spacing w:after="120"/>
        <w:ind w:left="1418" w:hanging="567"/>
        <w:jc w:val="both"/>
      </w:pPr>
      <w:r>
        <w:t xml:space="preserve">b) </w:t>
      </w:r>
      <w:r>
        <w:tab/>
        <w:t>poręczeniach bankowych lub poręczeniach spółdzielczej kasy oszczędnościowo-kredytowej, z tym że poręczenie kasy jest zawsze poręczeniem pieniężnym,</w:t>
      </w:r>
    </w:p>
    <w:p w14:paraId="24F6A850" w14:textId="77777777" w:rsidR="001C175C" w:rsidRDefault="001C175C" w:rsidP="001C175C">
      <w:pPr>
        <w:pStyle w:val="Akapitzlist10"/>
        <w:spacing w:after="120"/>
        <w:ind w:left="1418" w:hanging="567"/>
        <w:jc w:val="both"/>
      </w:pPr>
      <w:r>
        <w:t xml:space="preserve">c) </w:t>
      </w:r>
      <w:r>
        <w:tab/>
        <w:t>gwarancjach bankowych,</w:t>
      </w:r>
    </w:p>
    <w:p w14:paraId="25A3D3BD" w14:textId="77777777" w:rsidR="001C175C" w:rsidRDefault="001C175C" w:rsidP="001C175C">
      <w:pPr>
        <w:pStyle w:val="Akapitzlist10"/>
        <w:spacing w:after="120"/>
        <w:ind w:left="1418" w:hanging="567"/>
        <w:jc w:val="both"/>
      </w:pPr>
      <w:r>
        <w:t xml:space="preserve">d) </w:t>
      </w:r>
      <w:r>
        <w:tab/>
        <w:t>gwarancjach ubezpieczeniowych ,</w:t>
      </w:r>
    </w:p>
    <w:p w14:paraId="18FEC8DD" w14:textId="77777777" w:rsidR="001C175C" w:rsidRDefault="001C175C" w:rsidP="001C175C">
      <w:pPr>
        <w:pStyle w:val="Akapitzlist10"/>
        <w:spacing w:after="120"/>
        <w:ind w:left="1418" w:hanging="567"/>
        <w:jc w:val="both"/>
        <w:rPr>
          <w:color w:val="000000"/>
        </w:rPr>
      </w:pPr>
      <w:r>
        <w:t xml:space="preserve">e) </w:t>
      </w:r>
      <w:r>
        <w:tab/>
        <w:t xml:space="preserve">poręczeniach udzielonych przez podmioty, o których mowa w art. 6b ust. 5 pkt. 2 ustawy z dnia 9 listopada 2000r. o utworzeniu Polskiej Agencji Rozwoju Przedsiębiorczości </w:t>
      </w:r>
      <w:r w:rsidRPr="00CB6D04">
        <w:rPr>
          <w:color w:val="000000"/>
        </w:rPr>
        <w:t>(tj. z dnia 29 lutego 2016 r. (Dz.U. z 2016 r. poz. 359).</w:t>
      </w:r>
    </w:p>
    <w:p w14:paraId="016C798A" w14:textId="77777777" w:rsidR="001C175C" w:rsidRPr="00BF7237" w:rsidRDefault="001C175C" w:rsidP="00A70069">
      <w:pPr>
        <w:pStyle w:val="1poziom"/>
        <w:numPr>
          <w:ilvl w:val="0"/>
          <w:numId w:val="45"/>
        </w:numPr>
        <w:rPr>
          <w:rFonts w:eastAsia="Calibri"/>
        </w:rPr>
      </w:pPr>
      <w:r w:rsidRPr="00BF7237">
        <w:rPr>
          <w:rFonts w:eastAsia="Calibri"/>
        </w:rPr>
        <w:t>Pełna nazwa i adres Beneficjenta, na jaki należy wnieść wadium w formie innej aniżeli podana w punkcie 1 lit. a) niniejszego rozdziału:</w:t>
      </w:r>
    </w:p>
    <w:p w14:paraId="397F5FE6" w14:textId="77777777" w:rsidR="001C175C" w:rsidRPr="00BF7237" w:rsidRDefault="001C175C" w:rsidP="001C175C">
      <w:pPr>
        <w:pStyle w:val="1poziom"/>
        <w:ind w:left="1418"/>
        <w:rPr>
          <w:b/>
          <w:bCs/>
        </w:rPr>
      </w:pPr>
      <w:r w:rsidRPr="00BF7237">
        <w:rPr>
          <w:b/>
          <w:bCs/>
        </w:rPr>
        <w:t>Województwo Kujawsko – Pomorskie</w:t>
      </w:r>
    </w:p>
    <w:p w14:paraId="668EE04E" w14:textId="77777777" w:rsidR="001C175C" w:rsidRPr="00BF7237" w:rsidRDefault="001C175C" w:rsidP="001C175C">
      <w:pPr>
        <w:pStyle w:val="1poziom"/>
        <w:ind w:left="1418"/>
        <w:rPr>
          <w:b/>
          <w:bCs/>
        </w:rPr>
      </w:pPr>
      <w:r w:rsidRPr="00BF7237">
        <w:rPr>
          <w:b/>
          <w:bCs/>
        </w:rPr>
        <w:t>Plac Teatralny 2</w:t>
      </w:r>
    </w:p>
    <w:p w14:paraId="12400F44" w14:textId="77777777" w:rsidR="001C175C" w:rsidRPr="00BF7237" w:rsidRDefault="001C175C" w:rsidP="001C175C">
      <w:pPr>
        <w:pStyle w:val="1poziom"/>
        <w:ind w:left="1418"/>
        <w:rPr>
          <w:b/>
          <w:bCs/>
        </w:rPr>
      </w:pPr>
      <w:r w:rsidRPr="00BF7237">
        <w:rPr>
          <w:b/>
          <w:bCs/>
        </w:rPr>
        <w:t>87-100 Toruń</w:t>
      </w:r>
    </w:p>
    <w:p w14:paraId="3E967201" w14:textId="77777777" w:rsidR="001C175C" w:rsidRPr="00BF7237" w:rsidRDefault="001C175C" w:rsidP="001C175C">
      <w:pPr>
        <w:pStyle w:val="1poziom"/>
        <w:ind w:left="1418"/>
        <w:rPr>
          <w:b/>
          <w:bCs/>
        </w:rPr>
      </w:pPr>
      <w:r w:rsidRPr="00BF7237">
        <w:rPr>
          <w:b/>
          <w:bCs/>
        </w:rPr>
        <w:t xml:space="preserve">w imieniu którego działa </w:t>
      </w:r>
    </w:p>
    <w:p w14:paraId="2CA06316" w14:textId="77777777" w:rsidR="001C175C" w:rsidRPr="00BF7237" w:rsidRDefault="001C175C" w:rsidP="001C175C">
      <w:pPr>
        <w:pStyle w:val="1poziom"/>
        <w:ind w:left="1418"/>
        <w:rPr>
          <w:b/>
          <w:bCs/>
        </w:rPr>
      </w:pPr>
      <w:r w:rsidRPr="00BF7237">
        <w:rPr>
          <w:b/>
          <w:bCs/>
        </w:rPr>
        <w:t>Zarząd Dróg Wojewódzkich w Bydgoszczy</w:t>
      </w:r>
    </w:p>
    <w:p w14:paraId="20060ADA" w14:textId="77777777" w:rsidR="001C175C" w:rsidRDefault="001C175C" w:rsidP="001C175C">
      <w:pPr>
        <w:pStyle w:val="1poziom"/>
        <w:ind w:left="1418"/>
        <w:rPr>
          <w:b/>
          <w:bCs/>
        </w:rPr>
      </w:pPr>
      <w:r w:rsidRPr="00BF7237">
        <w:rPr>
          <w:b/>
          <w:bCs/>
        </w:rPr>
        <w:t>ul. Dworcowa 80, 85-010 Bydgoszcz</w:t>
      </w:r>
    </w:p>
    <w:p w14:paraId="22DB0817" w14:textId="77777777" w:rsidR="001C175C" w:rsidRPr="00003D27" w:rsidRDefault="001C175C" w:rsidP="001C175C">
      <w:pPr>
        <w:pStyle w:val="1poziom"/>
        <w:ind w:left="1418"/>
        <w:rPr>
          <w:b/>
          <w:bCs/>
        </w:rPr>
      </w:pPr>
    </w:p>
    <w:p w14:paraId="47D22B5A" w14:textId="77777777" w:rsidR="001C175C" w:rsidRDefault="001C175C" w:rsidP="00580AA1">
      <w:pPr>
        <w:pStyle w:val="Nagwek2"/>
      </w:pPr>
      <w:bookmarkStart w:id="29" w:name="_Toc499539502"/>
      <w:bookmarkStart w:id="30" w:name="_Toc3883127"/>
      <w:r>
        <w:t>TERMIN I MIEJSCE WNIESIENIA WADIUM</w:t>
      </w:r>
      <w:bookmarkEnd w:id="29"/>
      <w:bookmarkEnd w:id="30"/>
    </w:p>
    <w:p w14:paraId="64D60318" w14:textId="77777777" w:rsidR="001C175C" w:rsidRPr="001C175C" w:rsidRDefault="001C175C" w:rsidP="00A70069">
      <w:pPr>
        <w:pStyle w:val="Zwykytekst"/>
        <w:numPr>
          <w:ilvl w:val="0"/>
          <w:numId w:val="43"/>
        </w:numPr>
        <w:tabs>
          <w:tab w:val="clear" w:pos="700"/>
        </w:tabs>
        <w:autoSpaceDE/>
        <w:autoSpaceDN/>
        <w:spacing w:before="120" w:line="240" w:lineRule="auto"/>
        <w:ind w:left="426" w:hanging="426"/>
        <w:rPr>
          <w:rFonts w:ascii="Times New Roman" w:hAnsi="Times New Roman"/>
          <w:w w:val="100"/>
          <w:sz w:val="24"/>
          <w:szCs w:val="24"/>
        </w:rPr>
      </w:pPr>
      <w:r w:rsidRPr="001C175C">
        <w:rPr>
          <w:rFonts w:ascii="Times New Roman" w:hAnsi="Times New Roman"/>
          <w:w w:val="100"/>
          <w:sz w:val="24"/>
          <w:szCs w:val="24"/>
        </w:rPr>
        <w:t xml:space="preserve">Wadium należy wnieść przed upływem wyznaczonego terminu składania ofert. </w:t>
      </w:r>
    </w:p>
    <w:p w14:paraId="0141A30A" w14:textId="77777777" w:rsidR="001C175C" w:rsidRPr="001C175C" w:rsidRDefault="001C175C" w:rsidP="00A70069">
      <w:pPr>
        <w:pStyle w:val="Zwykytekst"/>
        <w:numPr>
          <w:ilvl w:val="0"/>
          <w:numId w:val="43"/>
        </w:numPr>
        <w:tabs>
          <w:tab w:val="clear" w:pos="700"/>
        </w:tabs>
        <w:autoSpaceDE/>
        <w:autoSpaceDN/>
        <w:spacing w:before="120" w:line="240" w:lineRule="auto"/>
        <w:ind w:left="426" w:hanging="426"/>
        <w:rPr>
          <w:rFonts w:ascii="Times New Roman" w:hAnsi="Times New Roman"/>
          <w:w w:val="100"/>
          <w:sz w:val="24"/>
          <w:szCs w:val="24"/>
        </w:rPr>
      </w:pPr>
      <w:r w:rsidRPr="001C175C">
        <w:rPr>
          <w:rFonts w:ascii="Times New Roman" w:hAnsi="Times New Roman"/>
          <w:w w:val="100"/>
          <w:sz w:val="24"/>
          <w:szCs w:val="24"/>
        </w:rPr>
        <w:t xml:space="preserve">W przypadku wniesienia wadium w formie gwarancji lub poręczenia, koniecznym jest, aby gwarancja lub poręczenie obejmowały odpowiedzialność za wszystkie przypadki powodujące utratę wadium przez Wykonawcę, określone w art. 46 ust. 4a i 5 Ustawy Pzp. </w:t>
      </w:r>
    </w:p>
    <w:p w14:paraId="4E1858A6" w14:textId="77777777" w:rsidR="001C175C" w:rsidRPr="001C175C" w:rsidRDefault="001C175C" w:rsidP="00A70069">
      <w:pPr>
        <w:pStyle w:val="Zwykytekst"/>
        <w:numPr>
          <w:ilvl w:val="0"/>
          <w:numId w:val="43"/>
        </w:numPr>
        <w:tabs>
          <w:tab w:val="clear" w:pos="700"/>
        </w:tabs>
        <w:autoSpaceDE/>
        <w:autoSpaceDN/>
        <w:spacing w:before="120" w:line="240" w:lineRule="auto"/>
        <w:ind w:left="426" w:hanging="426"/>
        <w:rPr>
          <w:rFonts w:ascii="Times New Roman" w:hAnsi="Times New Roman"/>
          <w:b/>
          <w:color w:val="000000"/>
          <w:w w:val="100"/>
          <w:sz w:val="24"/>
          <w:szCs w:val="24"/>
        </w:rPr>
      </w:pPr>
      <w:r w:rsidRPr="001C175C">
        <w:rPr>
          <w:rFonts w:ascii="Times New Roman" w:hAnsi="Times New Roman"/>
          <w:b/>
          <w:color w:val="000000"/>
          <w:w w:val="100"/>
          <w:sz w:val="24"/>
          <w:szCs w:val="24"/>
        </w:rPr>
        <w:t xml:space="preserve">Wymagane jest załączenie do oferty oryginalnego dokumentu gwarancji poręczenia. </w:t>
      </w:r>
      <w:r w:rsidRPr="001C175C">
        <w:rPr>
          <w:rFonts w:ascii="Times New Roman" w:hAnsi="Times New Roman"/>
          <w:b/>
          <w:color w:val="000000"/>
          <w:w w:val="100"/>
          <w:sz w:val="24"/>
          <w:szCs w:val="24"/>
        </w:rPr>
        <w:br/>
        <w:t>Ww. dokument winien być dołączony do oferty w sposób umożliwiający jego zwrot zgodnie z ustawą Pzp.</w:t>
      </w:r>
    </w:p>
    <w:p w14:paraId="170DC3FB" w14:textId="77777777" w:rsidR="001C175C" w:rsidRPr="001C175C" w:rsidRDefault="001C175C" w:rsidP="00A70069">
      <w:pPr>
        <w:pStyle w:val="Zwykytekst"/>
        <w:numPr>
          <w:ilvl w:val="0"/>
          <w:numId w:val="43"/>
        </w:numPr>
        <w:tabs>
          <w:tab w:val="clear" w:pos="700"/>
        </w:tabs>
        <w:autoSpaceDE/>
        <w:autoSpaceDN/>
        <w:spacing w:before="120" w:line="240" w:lineRule="auto"/>
        <w:ind w:left="426" w:hanging="426"/>
        <w:rPr>
          <w:rFonts w:ascii="Times New Roman" w:hAnsi="Times New Roman"/>
          <w:b/>
          <w:color w:val="000000"/>
          <w:w w:val="100"/>
          <w:sz w:val="24"/>
          <w:szCs w:val="24"/>
          <w:u w:val="single"/>
        </w:rPr>
      </w:pPr>
      <w:r w:rsidRPr="001C175C">
        <w:rPr>
          <w:rFonts w:ascii="Times New Roman" w:hAnsi="Times New Roman"/>
          <w:b/>
          <w:color w:val="000000"/>
          <w:w w:val="100"/>
          <w:sz w:val="24"/>
          <w:szCs w:val="24"/>
          <w:u w:val="single"/>
        </w:rPr>
        <w:t xml:space="preserve">Wadium wniesione w formie gwarancji/poręczenia powinno zawierać klauzulę </w:t>
      </w:r>
      <w:r w:rsidRPr="001C175C">
        <w:rPr>
          <w:rFonts w:ascii="Times New Roman" w:hAnsi="Times New Roman"/>
          <w:b/>
          <w:color w:val="000000"/>
          <w:w w:val="100"/>
          <w:sz w:val="24"/>
          <w:szCs w:val="24"/>
          <w:u w:val="single"/>
        </w:rPr>
        <w:br/>
        <w:t>o gwarantowaniu wypłaty należności w sposób nieodwołalny, bezwarunkowy i na pierwsze pisemne żądanie. Tak wnoszone wadium powinno zabezpieczać złożoną ofertę na cały okres związania ofertą, poczynając od dnia składania ofert.</w:t>
      </w:r>
    </w:p>
    <w:p w14:paraId="062433CD" w14:textId="77777777" w:rsidR="001C175C" w:rsidRPr="001C175C" w:rsidRDefault="001C175C" w:rsidP="00A70069">
      <w:pPr>
        <w:pStyle w:val="Zwykytekst"/>
        <w:numPr>
          <w:ilvl w:val="0"/>
          <w:numId w:val="43"/>
        </w:numPr>
        <w:tabs>
          <w:tab w:val="clear" w:pos="700"/>
        </w:tabs>
        <w:autoSpaceDE/>
        <w:autoSpaceDN/>
        <w:spacing w:before="120" w:line="240" w:lineRule="auto"/>
        <w:ind w:left="426" w:hanging="426"/>
        <w:rPr>
          <w:rFonts w:ascii="Times New Roman" w:hAnsi="Times New Roman"/>
          <w:w w:val="100"/>
          <w:sz w:val="24"/>
          <w:szCs w:val="24"/>
        </w:rPr>
      </w:pPr>
      <w:r w:rsidRPr="001C175C">
        <w:rPr>
          <w:rFonts w:ascii="Times New Roman" w:hAnsi="Times New Roman"/>
          <w:w w:val="100"/>
          <w:sz w:val="24"/>
          <w:szCs w:val="24"/>
        </w:rPr>
        <w:t xml:space="preserve">Zamawiający zwraca wadium wszystkim Wykonawcom niezwłocznie po wyborze oferty najkorzystniejszej lub unieważnieniu postępowania, </w:t>
      </w:r>
      <w:r w:rsidRPr="001C175C">
        <w:rPr>
          <w:rFonts w:ascii="Times New Roman" w:hAnsi="Times New Roman"/>
          <w:b/>
          <w:w w:val="100"/>
          <w:sz w:val="24"/>
          <w:szCs w:val="24"/>
        </w:rPr>
        <w:t>z wyjątkiem Wykonawcy, którego oferta została wybrana jako najkorzystniejsza</w:t>
      </w:r>
      <w:r w:rsidRPr="001C175C">
        <w:rPr>
          <w:rFonts w:ascii="Times New Roman" w:hAnsi="Times New Roman"/>
          <w:w w:val="100"/>
          <w:sz w:val="24"/>
          <w:szCs w:val="24"/>
        </w:rPr>
        <w:t xml:space="preserve">, z </w:t>
      </w:r>
      <w:r w:rsidRPr="001C175C">
        <w:rPr>
          <w:rFonts w:ascii="Times New Roman" w:hAnsi="Times New Roman"/>
          <w:b/>
          <w:w w:val="100"/>
          <w:sz w:val="24"/>
          <w:szCs w:val="24"/>
        </w:rPr>
        <w:t>zastrzeżeniem pkt IV ust. 1 (poniżej).</w:t>
      </w:r>
    </w:p>
    <w:p w14:paraId="35E3FB1E" w14:textId="77777777" w:rsidR="001C175C" w:rsidRPr="001C175C" w:rsidRDefault="001C175C" w:rsidP="00A70069">
      <w:pPr>
        <w:pStyle w:val="Zwykytekst"/>
        <w:numPr>
          <w:ilvl w:val="0"/>
          <w:numId w:val="43"/>
        </w:numPr>
        <w:tabs>
          <w:tab w:val="clear" w:pos="700"/>
        </w:tabs>
        <w:autoSpaceDE/>
        <w:autoSpaceDN/>
        <w:spacing w:before="120" w:line="240" w:lineRule="auto"/>
        <w:ind w:left="426" w:hanging="426"/>
        <w:rPr>
          <w:rFonts w:ascii="Times New Roman" w:hAnsi="Times New Roman"/>
          <w:w w:val="100"/>
          <w:sz w:val="24"/>
          <w:szCs w:val="24"/>
        </w:rPr>
      </w:pPr>
      <w:r w:rsidRPr="001C175C">
        <w:rPr>
          <w:rFonts w:ascii="Times New Roman" w:hAnsi="Times New Roman"/>
          <w:w w:val="100"/>
          <w:sz w:val="24"/>
          <w:szCs w:val="24"/>
        </w:rPr>
        <w:t xml:space="preserve">Wykonawcy, którego oferta została wybrana jako najkorzystniejsza, Zamawiający zwraca wadium niezwłocznie po zawarciu umowy w sprawie zamówienia publicznego oraz wniesieniu zabezpieczenia należytego wykonaniu umowy. </w:t>
      </w:r>
    </w:p>
    <w:p w14:paraId="062577DB" w14:textId="77777777" w:rsidR="001C175C" w:rsidRDefault="001C175C" w:rsidP="00A70069">
      <w:pPr>
        <w:pStyle w:val="Zwykytekst"/>
        <w:numPr>
          <w:ilvl w:val="0"/>
          <w:numId w:val="43"/>
        </w:numPr>
        <w:tabs>
          <w:tab w:val="clear" w:pos="700"/>
        </w:tabs>
        <w:autoSpaceDE/>
        <w:autoSpaceDN/>
        <w:spacing w:before="120" w:line="240" w:lineRule="auto"/>
        <w:ind w:left="426" w:hanging="426"/>
        <w:rPr>
          <w:rFonts w:ascii="Times New Roman" w:hAnsi="Times New Roman"/>
          <w:w w:val="100"/>
          <w:sz w:val="24"/>
          <w:szCs w:val="24"/>
        </w:rPr>
      </w:pPr>
      <w:r w:rsidRPr="001C175C">
        <w:rPr>
          <w:rFonts w:ascii="Times New Roman" w:hAnsi="Times New Roman"/>
          <w:w w:val="100"/>
          <w:sz w:val="24"/>
          <w:szCs w:val="24"/>
        </w:rPr>
        <w:t>Nie wniesienie wadium w wymaganym terminie (także na przedłużony okres związania ofertą), w wymaganej wysokości, dopuszczonej formie lub wniesione w sposób nieprawidłowy skutkuje odrzuceniem oferty zgodnie z art. 89 ust. 1 pkt 7b ustawy Pzp.</w:t>
      </w:r>
    </w:p>
    <w:p w14:paraId="6673CABF" w14:textId="77777777" w:rsidR="00577B2E" w:rsidRPr="00577B2E" w:rsidRDefault="00577B2E" w:rsidP="00577B2E">
      <w:pPr>
        <w:pStyle w:val="Zwykytekst"/>
        <w:autoSpaceDE/>
        <w:autoSpaceDN/>
        <w:spacing w:before="120" w:line="240" w:lineRule="auto"/>
        <w:ind w:left="426"/>
        <w:rPr>
          <w:rFonts w:ascii="Times New Roman" w:hAnsi="Times New Roman"/>
          <w:w w:val="100"/>
          <w:sz w:val="24"/>
          <w:szCs w:val="24"/>
        </w:rPr>
      </w:pPr>
    </w:p>
    <w:p w14:paraId="0335F874" w14:textId="77777777" w:rsidR="001C175C" w:rsidRPr="00CB2165" w:rsidRDefault="001C175C" w:rsidP="00580AA1">
      <w:pPr>
        <w:pStyle w:val="Nagwek2"/>
      </w:pPr>
      <w:bookmarkStart w:id="31" w:name="_Toc499539503"/>
      <w:bookmarkStart w:id="32" w:name="_Toc3883128"/>
      <w:r>
        <w:t>ZATRZYMANIE WADIUM</w:t>
      </w:r>
      <w:bookmarkEnd w:id="31"/>
      <w:bookmarkEnd w:id="32"/>
    </w:p>
    <w:p w14:paraId="48891F4E" w14:textId="77777777" w:rsidR="001C175C" w:rsidRPr="001C175C" w:rsidRDefault="001C175C" w:rsidP="00A70069">
      <w:pPr>
        <w:pStyle w:val="Zwykytekst"/>
        <w:numPr>
          <w:ilvl w:val="6"/>
          <w:numId w:val="43"/>
        </w:numPr>
        <w:tabs>
          <w:tab w:val="clear" w:pos="5040"/>
        </w:tabs>
        <w:autoSpaceDE/>
        <w:autoSpaceDN/>
        <w:spacing w:before="120" w:line="240" w:lineRule="auto"/>
        <w:ind w:left="426" w:hanging="426"/>
        <w:rPr>
          <w:rFonts w:ascii="Times New Roman" w:hAnsi="Times New Roman"/>
          <w:w w:val="100"/>
          <w:sz w:val="24"/>
          <w:szCs w:val="24"/>
        </w:rPr>
      </w:pPr>
      <w:r w:rsidRPr="001C175C">
        <w:rPr>
          <w:rFonts w:ascii="Times New Roman" w:hAnsi="Times New Roman"/>
          <w:b/>
          <w:w w:val="100"/>
          <w:sz w:val="24"/>
          <w:szCs w:val="24"/>
        </w:rPr>
        <w:t>Zamawiający zatrzymuje wadium wraz z odsetkami</w:t>
      </w:r>
      <w:r w:rsidRPr="001C175C">
        <w:rPr>
          <w:rFonts w:ascii="Times New Roman" w:hAnsi="Times New Roman"/>
          <w:w w:val="100"/>
          <w:sz w:val="24"/>
          <w:szCs w:val="24"/>
        </w:rPr>
        <w:t xml:space="preserve">, jeżeli Wykonawca w odpowiedzi na wezwanie, o którym mowa w art. 26 ust. 3 i 3a Ustawy Pzp, z przyczyn leżących po jego stronie, nie złożył oświadczeń lub dokumentów potwierdzających okoliczności, o których </w:t>
      </w:r>
      <w:r w:rsidRPr="001C175C">
        <w:rPr>
          <w:rFonts w:ascii="Times New Roman" w:hAnsi="Times New Roman"/>
          <w:w w:val="100"/>
          <w:sz w:val="24"/>
          <w:szCs w:val="24"/>
        </w:rPr>
        <w:lastRenderedPageBreak/>
        <w:t>mowa w art. 25 ust. 1 ustawy Pzp, oświadczenia, o których mowa w art. 25a ust. 1 Ustawy Pzp, pełnomocnictw lub nie wyraził zgody na poprawienie omyłki, o której mowa w art. 87 ust. 2 pkt. 3 Ustawy Pzp, co spowodowało brak możliwości wybrania oferty złożonej przez wykonawcę jako najkorzystniejszej.</w:t>
      </w:r>
    </w:p>
    <w:p w14:paraId="4F82D0C6" w14:textId="77777777" w:rsidR="001C175C" w:rsidRPr="001C175C" w:rsidRDefault="001C175C" w:rsidP="00A70069">
      <w:pPr>
        <w:pStyle w:val="Zwykytekst"/>
        <w:numPr>
          <w:ilvl w:val="6"/>
          <w:numId w:val="43"/>
        </w:numPr>
        <w:tabs>
          <w:tab w:val="clear" w:pos="5040"/>
        </w:tabs>
        <w:autoSpaceDE/>
        <w:autoSpaceDN/>
        <w:spacing w:before="120" w:line="240" w:lineRule="auto"/>
        <w:ind w:left="426" w:hanging="426"/>
        <w:rPr>
          <w:rFonts w:ascii="Times New Roman" w:hAnsi="Times New Roman"/>
          <w:w w:val="100"/>
          <w:sz w:val="24"/>
          <w:szCs w:val="24"/>
        </w:rPr>
      </w:pPr>
      <w:r w:rsidRPr="001C175C">
        <w:rPr>
          <w:rFonts w:ascii="Times New Roman" w:hAnsi="Times New Roman"/>
          <w:w w:val="100"/>
          <w:sz w:val="24"/>
          <w:szCs w:val="24"/>
        </w:rPr>
        <w:t>Zamawiający zatrzymuje wadium wraz z odsetkami, jeżeli Wykonawca, którego oferta została wybrana:</w:t>
      </w:r>
    </w:p>
    <w:p w14:paraId="689019D0" w14:textId="77777777" w:rsidR="001C175C" w:rsidRPr="001C175C" w:rsidRDefault="001C175C" w:rsidP="001C175C">
      <w:pPr>
        <w:pStyle w:val="Akapitzlist10"/>
        <w:spacing w:after="120"/>
        <w:ind w:left="426" w:hanging="426"/>
        <w:jc w:val="both"/>
        <w:rPr>
          <w:rFonts w:cs="Times New Roman"/>
          <w:szCs w:val="24"/>
        </w:rPr>
      </w:pPr>
      <w:r w:rsidRPr="001C175C">
        <w:rPr>
          <w:rFonts w:cs="Times New Roman"/>
          <w:szCs w:val="24"/>
        </w:rPr>
        <w:t xml:space="preserve">a) </w:t>
      </w:r>
      <w:r w:rsidRPr="001C175C">
        <w:rPr>
          <w:rFonts w:cs="Times New Roman"/>
          <w:szCs w:val="24"/>
        </w:rPr>
        <w:tab/>
        <w:t>odmówił podsiania umowy w sprawie zamówienia publicznego na warunkach określonych w ofercie,</w:t>
      </w:r>
    </w:p>
    <w:p w14:paraId="7B3B3140" w14:textId="77777777" w:rsidR="001C175C" w:rsidRPr="001C175C" w:rsidRDefault="001C175C" w:rsidP="001C175C">
      <w:pPr>
        <w:pStyle w:val="Akapitzlist10"/>
        <w:spacing w:after="120"/>
        <w:ind w:left="426" w:hanging="426"/>
        <w:jc w:val="both"/>
        <w:rPr>
          <w:rFonts w:cs="Times New Roman"/>
          <w:szCs w:val="24"/>
        </w:rPr>
      </w:pPr>
      <w:r w:rsidRPr="001C175C">
        <w:rPr>
          <w:rFonts w:cs="Times New Roman"/>
          <w:szCs w:val="24"/>
        </w:rPr>
        <w:t xml:space="preserve">b) </w:t>
      </w:r>
      <w:r w:rsidRPr="001C175C">
        <w:rPr>
          <w:rFonts w:cs="Times New Roman"/>
          <w:szCs w:val="24"/>
        </w:rPr>
        <w:tab/>
        <w:t>nie wniósł wymaganego zabezpieczenia należytego wykonania umowy,</w:t>
      </w:r>
    </w:p>
    <w:p w14:paraId="28DD6BA6" w14:textId="77777777" w:rsidR="00E74764" w:rsidRDefault="001C175C" w:rsidP="00967F14">
      <w:pPr>
        <w:pStyle w:val="Akapitzlist10"/>
        <w:spacing w:after="120"/>
        <w:ind w:left="426" w:hanging="426"/>
        <w:jc w:val="both"/>
        <w:rPr>
          <w:rFonts w:cs="Times New Roman"/>
          <w:szCs w:val="24"/>
        </w:rPr>
      </w:pPr>
      <w:r w:rsidRPr="001C175C">
        <w:rPr>
          <w:rFonts w:cs="Times New Roman"/>
          <w:szCs w:val="24"/>
        </w:rPr>
        <w:t>c)</w:t>
      </w:r>
      <w:r w:rsidRPr="001C175C">
        <w:rPr>
          <w:rFonts w:cs="Times New Roman"/>
          <w:szCs w:val="24"/>
        </w:rPr>
        <w:tab/>
        <w:t xml:space="preserve">zawarcie umowy w sprawie zamówienia publicznego stało się niemożliwe z przyczyn leżących po stronie Wykonawcy.  </w:t>
      </w:r>
      <w:bookmarkEnd w:id="26"/>
    </w:p>
    <w:p w14:paraId="51777B79" w14:textId="77777777" w:rsidR="00967F14" w:rsidRPr="00967F14" w:rsidRDefault="00967F14" w:rsidP="00967F14">
      <w:pPr>
        <w:pStyle w:val="Akapitzlist10"/>
        <w:spacing w:after="120"/>
        <w:ind w:left="426" w:hanging="426"/>
        <w:jc w:val="both"/>
        <w:rPr>
          <w:rFonts w:cs="Times New Roman"/>
          <w:szCs w:val="24"/>
        </w:rPr>
      </w:pPr>
    </w:p>
    <w:p w14:paraId="6FC8A553" w14:textId="77777777" w:rsidR="005B405A" w:rsidRPr="00A047D7" w:rsidRDefault="005B405A" w:rsidP="00580AA1">
      <w:pPr>
        <w:pStyle w:val="Nagwek1"/>
      </w:pPr>
      <w:r w:rsidRPr="00A047D7">
        <w:br/>
      </w:r>
      <w:bookmarkStart w:id="33" w:name="_Toc461746548"/>
      <w:bookmarkStart w:id="34" w:name="_Toc461747064"/>
      <w:bookmarkStart w:id="35" w:name="_Toc473278831"/>
      <w:bookmarkStart w:id="36" w:name="_Toc136762093"/>
      <w:bookmarkEnd w:id="22"/>
      <w:r w:rsidRPr="00A047D7">
        <w:t xml:space="preserve">WARUNKI UDZIAŁU W POSTĘPOWANIU ORAZ </w:t>
      </w:r>
      <w:bookmarkEnd w:id="33"/>
      <w:bookmarkEnd w:id="34"/>
      <w:r w:rsidRPr="00A047D7">
        <w:t>PODSTAWY WYKLUCZENIA</w:t>
      </w:r>
      <w:bookmarkEnd w:id="35"/>
    </w:p>
    <w:p w14:paraId="7F7B4F38" w14:textId="77777777" w:rsidR="00A047D7" w:rsidRPr="003702E4" w:rsidRDefault="00A047D7" w:rsidP="00580AA1">
      <w:pPr>
        <w:pStyle w:val="Nagwek2"/>
      </w:pPr>
      <w:bookmarkStart w:id="37" w:name="_Warunki_udziału_w"/>
      <w:bookmarkStart w:id="38" w:name="_Toc499539505"/>
      <w:bookmarkStart w:id="39" w:name="_Toc18068192"/>
      <w:bookmarkStart w:id="40" w:name="_Toc473278832"/>
      <w:bookmarkEnd w:id="37"/>
      <w:r>
        <w:t>WARUNKI UDZIAŁU W POSTĘPOWANIU</w:t>
      </w:r>
      <w:bookmarkEnd w:id="38"/>
      <w:bookmarkEnd w:id="39"/>
    </w:p>
    <w:p w14:paraId="389B111A" w14:textId="77777777" w:rsidR="00A047D7" w:rsidRPr="00A047D7" w:rsidRDefault="00A047D7" w:rsidP="00A70069">
      <w:pPr>
        <w:pStyle w:val="Tekstpodstawowy"/>
        <w:numPr>
          <w:ilvl w:val="1"/>
          <w:numId w:val="42"/>
        </w:numPr>
        <w:spacing w:line="276" w:lineRule="auto"/>
        <w:rPr>
          <w:w w:val="100"/>
        </w:rPr>
      </w:pPr>
      <w:r w:rsidRPr="00A047D7">
        <w:rPr>
          <w:w w:val="100"/>
        </w:rPr>
        <w:t>O udzielenie zamówienia mogą ubiegać się Wykonawcy, którzy:</w:t>
      </w:r>
    </w:p>
    <w:p w14:paraId="2FEBF2BB" w14:textId="77777777" w:rsidR="00A047D7" w:rsidRPr="00A047D7" w:rsidRDefault="00A047D7" w:rsidP="00A70069">
      <w:pPr>
        <w:numPr>
          <w:ilvl w:val="0"/>
          <w:numId w:val="47"/>
        </w:numPr>
        <w:suppressAutoHyphens/>
        <w:autoSpaceDE/>
        <w:autoSpaceDN/>
        <w:spacing w:before="0" w:after="120" w:line="240" w:lineRule="auto"/>
        <w:rPr>
          <w:w w:val="100"/>
          <w:sz w:val="24"/>
          <w:szCs w:val="24"/>
        </w:rPr>
      </w:pPr>
      <w:r w:rsidRPr="00A047D7">
        <w:rPr>
          <w:w w:val="100"/>
          <w:sz w:val="24"/>
          <w:szCs w:val="24"/>
        </w:rPr>
        <w:t xml:space="preserve">spełniają warunki udziału w postępowaniu, o ile zostały one określone przez Zamawiającego w ogłoszeniu o zamówieniu; </w:t>
      </w:r>
    </w:p>
    <w:p w14:paraId="09CBB313" w14:textId="77777777" w:rsidR="00A047D7" w:rsidRPr="00A047D7" w:rsidRDefault="00A047D7" w:rsidP="00A70069">
      <w:pPr>
        <w:numPr>
          <w:ilvl w:val="0"/>
          <w:numId w:val="47"/>
        </w:numPr>
        <w:suppressAutoHyphens/>
        <w:autoSpaceDE/>
        <w:autoSpaceDN/>
        <w:spacing w:before="0" w:after="120" w:line="240" w:lineRule="auto"/>
        <w:rPr>
          <w:b/>
          <w:color w:val="000000"/>
          <w:w w:val="100"/>
          <w:sz w:val="24"/>
          <w:szCs w:val="24"/>
        </w:rPr>
      </w:pPr>
      <w:r w:rsidRPr="00A047D7">
        <w:rPr>
          <w:w w:val="100"/>
          <w:sz w:val="24"/>
          <w:szCs w:val="24"/>
        </w:rPr>
        <w:t xml:space="preserve">nie podlegają wykluczeniu </w:t>
      </w:r>
      <w:r w:rsidRPr="00A047D7">
        <w:rPr>
          <w:b/>
          <w:color w:val="000000"/>
          <w:w w:val="100"/>
          <w:sz w:val="24"/>
          <w:szCs w:val="24"/>
        </w:rPr>
        <w:t>z uwagi na okoliczności wskazane przepisem ustawy Pzp:</w:t>
      </w:r>
    </w:p>
    <w:p w14:paraId="66A189C9" w14:textId="77777777" w:rsidR="00A047D7" w:rsidRPr="00A047D7" w:rsidRDefault="00A047D7" w:rsidP="00A70069">
      <w:pPr>
        <w:numPr>
          <w:ilvl w:val="0"/>
          <w:numId w:val="46"/>
        </w:numPr>
        <w:suppressAutoHyphens/>
        <w:autoSpaceDE/>
        <w:autoSpaceDN/>
        <w:spacing w:before="0" w:line="240" w:lineRule="auto"/>
        <w:ind w:left="1434" w:hanging="357"/>
        <w:rPr>
          <w:b/>
          <w:color w:val="000000"/>
          <w:w w:val="100"/>
          <w:sz w:val="24"/>
          <w:szCs w:val="24"/>
        </w:rPr>
      </w:pPr>
      <w:r w:rsidRPr="00A047D7">
        <w:rPr>
          <w:b/>
          <w:color w:val="000000"/>
          <w:w w:val="100"/>
          <w:sz w:val="24"/>
          <w:szCs w:val="24"/>
        </w:rPr>
        <w:t>art. 24 ust. 1</w:t>
      </w:r>
    </w:p>
    <w:p w14:paraId="5E2FD276" w14:textId="77777777" w:rsidR="00A047D7" w:rsidRPr="00A047D7" w:rsidRDefault="00A047D7" w:rsidP="00A70069">
      <w:pPr>
        <w:numPr>
          <w:ilvl w:val="0"/>
          <w:numId w:val="46"/>
        </w:numPr>
        <w:suppressAutoHyphens/>
        <w:autoSpaceDE/>
        <w:autoSpaceDN/>
        <w:spacing w:before="0" w:line="240" w:lineRule="auto"/>
        <w:ind w:left="1434" w:hanging="357"/>
        <w:rPr>
          <w:b/>
          <w:color w:val="000000"/>
          <w:w w:val="100"/>
          <w:sz w:val="24"/>
          <w:szCs w:val="24"/>
        </w:rPr>
      </w:pPr>
      <w:r w:rsidRPr="00A047D7">
        <w:rPr>
          <w:b/>
          <w:color w:val="000000"/>
          <w:w w:val="100"/>
          <w:sz w:val="24"/>
          <w:szCs w:val="24"/>
        </w:rPr>
        <w:t>art. 24 ust</w:t>
      </w:r>
      <w:r>
        <w:rPr>
          <w:b/>
          <w:color w:val="000000"/>
          <w:w w:val="100"/>
          <w:sz w:val="24"/>
          <w:szCs w:val="24"/>
        </w:rPr>
        <w:t>.</w:t>
      </w:r>
      <w:r w:rsidRPr="00A047D7">
        <w:rPr>
          <w:b/>
          <w:color w:val="000000"/>
          <w:w w:val="100"/>
          <w:sz w:val="24"/>
          <w:szCs w:val="24"/>
        </w:rPr>
        <w:t xml:space="preserve"> 5 pkt 1</w:t>
      </w:r>
    </w:p>
    <w:p w14:paraId="6BA9EF07" w14:textId="77777777" w:rsidR="00A047D7" w:rsidRDefault="00A047D7" w:rsidP="00A047D7">
      <w:pPr>
        <w:pStyle w:val="Nagwek2"/>
        <w:numPr>
          <w:ilvl w:val="0"/>
          <w:numId w:val="0"/>
        </w:numPr>
        <w:spacing w:before="120" w:after="0"/>
        <w:ind w:left="284"/>
        <w:rPr>
          <w:rFonts w:ascii="Calibri" w:hAnsi="Calibri" w:cs="Calibri"/>
          <w:sz w:val="22"/>
          <w:szCs w:val="22"/>
        </w:rPr>
      </w:pPr>
    </w:p>
    <w:bookmarkEnd w:id="36"/>
    <w:bookmarkEnd w:id="40"/>
    <w:p w14:paraId="7143CA8A" w14:textId="77777777" w:rsidR="00A047D7" w:rsidRPr="00A047D7" w:rsidRDefault="00A047D7" w:rsidP="00A70069">
      <w:pPr>
        <w:pStyle w:val="Nr1"/>
        <w:numPr>
          <w:ilvl w:val="0"/>
          <w:numId w:val="48"/>
        </w:numPr>
        <w:jc w:val="both"/>
        <w:rPr>
          <w:b/>
          <w:bCs/>
        </w:rPr>
      </w:pPr>
      <w:r w:rsidRPr="00A047D7">
        <w:rPr>
          <w:b/>
          <w:bCs/>
        </w:rPr>
        <w:t>O udzielenie zamówienia mogą ubiegać się Wykonawcy, którzy spełniają warunki udziału w postępowaniu dotyczące:</w:t>
      </w:r>
    </w:p>
    <w:p w14:paraId="50BDF8A8" w14:textId="77777777" w:rsidR="00A047D7" w:rsidRDefault="00A047D7" w:rsidP="00A047D7">
      <w:pPr>
        <w:pStyle w:val="STYLDOPODPnumery"/>
        <w:tabs>
          <w:tab w:val="clear" w:pos="340"/>
        </w:tabs>
        <w:ind w:left="426" w:hanging="425"/>
      </w:pPr>
    </w:p>
    <w:p w14:paraId="22F92DDC" w14:textId="77777777" w:rsidR="00A047D7" w:rsidRDefault="00A047D7" w:rsidP="00A70069">
      <w:pPr>
        <w:pStyle w:val="11"/>
        <w:numPr>
          <w:ilvl w:val="1"/>
          <w:numId w:val="45"/>
        </w:numPr>
        <w:spacing w:after="120"/>
        <w:ind w:left="709" w:hanging="709"/>
      </w:pPr>
      <w:r>
        <w:rPr>
          <w:b/>
        </w:rPr>
        <w:t xml:space="preserve">Kompetencji lub uprawnień do prowadzenia określonej działalności zawodowej, </w:t>
      </w:r>
      <w:r>
        <w:rPr>
          <w:b/>
        </w:rPr>
        <w:br/>
        <w:t>o ile wynika to z odrębnych przepisów:</w:t>
      </w:r>
      <w:r>
        <w:t xml:space="preserve"> </w:t>
      </w:r>
    </w:p>
    <w:p w14:paraId="4C6108D1" w14:textId="77777777" w:rsidR="00A047D7" w:rsidRDefault="00A047D7" w:rsidP="00A047D7">
      <w:pPr>
        <w:pStyle w:val="11"/>
        <w:spacing w:after="120"/>
        <w:ind w:left="921" w:firstLine="0"/>
      </w:pPr>
      <w:r>
        <w:rPr>
          <w:szCs w:val="24"/>
        </w:rPr>
        <w:t>Zamawiający nie precyzuje w tym zakresie szczególnych wymagań.</w:t>
      </w:r>
    </w:p>
    <w:p w14:paraId="419C2719" w14:textId="77777777" w:rsidR="00A047D7" w:rsidRDefault="00A047D7" w:rsidP="00A70069">
      <w:pPr>
        <w:pStyle w:val="11"/>
        <w:numPr>
          <w:ilvl w:val="1"/>
          <w:numId w:val="45"/>
        </w:numPr>
        <w:spacing w:after="120"/>
        <w:ind w:left="709" w:hanging="709"/>
        <w:rPr>
          <w:b/>
          <w:szCs w:val="24"/>
        </w:rPr>
      </w:pPr>
      <w:r>
        <w:rPr>
          <w:b/>
          <w:szCs w:val="24"/>
        </w:rPr>
        <w:t xml:space="preserve">Sytuacji ekonomicznej lub finansowej: </w:t>
      </w:r>
    </w:p>
    <w:p w14:paraId="1E94B683" w14:textId="77777777" w:rsidR="00A047D7" w:rsidRDefault="00A047D7" w:rsidP="00A047D7">
      <w:pPr>
        <w:pStyle w:val="11"/>
        <w:spacing w:after="120"/>
        <w:ind w:left="965" w:firstLine="0"/>
        <w:rPr>
          <w:szCs w:val="24"/>
        </w:rPr>
      </w:pPr>
      <w:r>
        <w:rPr>
          <w:szCs w:val="24"/>
        </w:rPr>
        <w:t>Zamawiający nie precyzuje w tym zakresie szczególnych wymagań.</w:t>
      </w:r>
    </w:p>
    <w:p w14:paraId="4A2A7D8E" w14:textId="77777777" w:rsidR="00A047D7" w:rsidRPr="00A047D7" w:rsidRDefault="00A047D7" w:rsidP="00A70069">
      <w:pPr>
        <w:pStyle w:val="Tekstpodstawowy"/>
        <w:widowControl/>
        <w:numPr>
          <w:ilvl w:val="1"/>
          <w:numId w:val="45"/>
        </w:numPr>
        <w:suppressAutoHyphens/>
        <w:autoSpaceDE/>
        <w:autoSpaceDN/>
        <w:spacing w:before="0" w:after="120" w:line="276" w:lineRule="auto"/>
        <w:ind w:left="709" w:hanging="709"/>
        <w:rPr>
          <w:w w:val="100"/>
        </w:rPr>
      </w:pPr>
      <w:r w:rsidRPr="00A047D7">
        <w:rPr>
          <w:b/>
          <w:w w:val="100"/>
        </w:rPr>
        <w:t>Zdolności technicznej lub zawodowej:</w:t>
      </w:r>
      <w:r w:rsidRPr="00A047D7">
        <w:rPr>
          <w:w w:val="100"/>
        </w:rPr>
        <w:t xml:space="preserve"> </w:t>
      </w:r>
    </w:p>
    <w:p w14:paraId="5B1F92BE" w14:textId="77777777" w:rsidR="00A047D7" w:rsidRPr="00A047D7" w:rsidRDefault="00A047D7" w:rsidP="00A70069">
      <w:pPr>
        <w:pStyle w:val="Tekstpodstawowy"/>
        <w:widowControl/>
        <w:numPr>
          <w:ilvl w:val="2"/>
          <w:numId w:val="45"/>
        </w:numPr>
        <w:suppressAutoHyphens/>
        <w:autoSpaceDE/>
        <w:autoSpaceDN/>
        <w:spacing w:before="0" w:after="120" w:line="276" w:lineRule="auto"/>
        <w:ind w:left="993" w:hanging="709"/>
        <w:rPr>
          <w:w w:val="100"/>
        </w:rPr>
      </w:pPr>
      <w:r w:rsidRPr="00A047D7">
        <w:rPr>
          <w:w w:val="100"/>
        </w:rPr>
        <w:t>W zakresie</w:t>
      </w:r>
      <w:r w:rsidRPr="00A047D7">
        <w:rPr>
          <w:b/>
          <w:w w:val="100"/>
        </w:rPr>
        <w:t xml:space="preserve"> zdolności technicznej</w:t>
      </w:r>
      <w:r w:rsidRPr="00A047D7">
        <w:rPr>
          <w:w w:val="100"/>
        </w:rPr>
        <w:t>:</w:t>
      </w:r>
    </w:p>
    <w:p w14:paraId="654D5AEA" w14:textId="77777777" w:rsidR="00A047D7" w:rsidRPr="00A047D7" w:rsidRDefault="00A047D7" w:rsidP="00A047D7">
      <w:pPr>
        <w:pStyle w:val="11"/>
        <w:spacing w:after="120"/>
        <w:ind w:left="993" w:firstLine="0"/>
        <w:rPr>
          <w:szCs w:val="24"/>
        </w:rPr>
      </w:pPr>
      <w:r w:rsidRPr="00A047D7">
        <w:rPr>
          <w:szCs w:val="24"/>
        </w:rPr>
        <w:t>Zamawiający nie precyzuje w tym zakresie szczególnych wymagań.</w:t>
      </w:r>
    </w:p>
    <w:p w14:paraId="63A59F51" w14:textId="77777777" w:rsidR="00A047D7" w:rsidRPr="00A047D7" w:rsidRDefault="00A047D7" w:rsidP="00A70069">
      <w:pPr>
        <w:pStyle w:val="Tekstpodstawowy"/>
        <w:widowControl/>
        <w:numPr>
          <w:ilvl w:val="2"/>
          <w:numId w:val="45"/>
        </w:numPr>
        <w:suppressAutoHyphens/>
        <w:autoSpaceDE/>
        <w:autoSpaceDN/>
        <w:spacing w:before="0" w:after="120" w:line="276" w:lineRule="auto"/>
        <w:ind w:left="993"/>
        <w:rPr>
          <w:b/>
          <w:w w:val="100"/>
        </w:rPr>
      </w:pPr>
      <w:r w:rsidRPr="00A047D7">
        <w:rPr>
          <w:w w:val="100"/>
        </w:rPr>
        <w:t xml:space="preserve">W zakresie </w:t>
      </w:r>
      <w:r w:rsidRPr="00A047D7">
        <w:rPr>
          <w:b/>
          <w:w w:val="100"/>
        </w:rPr>
        <w:t>zdolności zawodowej:</w:t>
      </w:r>
    </w:p>
    <w:p w14:paraId="63DDDE3C" w14:textId="77777777" w:rsidR="00A047D7" w:rsidRPr="00A047D7" w:rsidRDefault="00211A60" w:rsidP="00A047D7">
      <w:pPr>
        <w:pStyle w:val="Tekstpodstawowy"/>
        <w:spacing w:line="276" w:lineRule="auto"/>
        <w:ind w:left="1210"/>
        <w:rPr>
          <w:b/>
          <w:w w:val="100"/>
        </w:rPr>
      </w:pPr>
      <w:r>
        <w:rPr>
          <w:b/>
          <w:w w:val="100"/>
        </w:rPr>
        <w:t xml:space="preserve">2.3.2.1  </w:t>
      </w:r>
      <w:r>
        <w:rPr>
          <w:b/>
          <w:w w:val="100"/>
        </w:rPr>
        <w:tab/>
      </w:r>
      <w:r w:rsidR="00A047D7" w:rsidRPr="00A047D7">
        <w:rPr>
          <w:b/>
          <w:w w:val="100"/>
        </w:rPr>
        <w:t>Doświadczenie zawodowe</w:t>
      </w:r>
    </w:p>
    <w:p w14:paraId="51A38EA5" w14:textId="77777777" w:rsidR="008F29B2" w:rsidRDefault="008F29B2" w:rsidP="008F29B2">
      <w:pPr>
        <w:pStyle w:val="Tekstpodstawowy"/>
        <w:ind w:left="992"/>
        <w:rPr>
          <w:b/>
          <w:w w:val="100"/>
        </w:rPr>
      </w:pPr>
      <w:r w:rsidRPr="008F29B2">
        <w:rPr>
          <w:w w:val="100"/>
        </w:rPr>
        <w:t>Wykonanie w okresie ostatnich</w:t>
      </w:r>
      <w:r w:rsidRPr="008F29B2">
        <w:rPr>
          <w:b/>
          <w:w w:val="100"/>
        </w:rPr>
        <w:t xml:space="preserve"> </w:t>
      </w:r>
      <w:r w:rsidR="00CB04A2" w:rsidRPr="00891C39">
        <w:rPr>
          <w:b/>
          <w:color w:val="000000" w:themeColor="text1"/>
          <w:w w:val="100"/>
        </w:rPr>
        <w:t>5</w:t>
      </w:r>
      <w:r w:rsidR="00CB04A2">
        <w:rPr>
          <w:b/>
          <w:w w:val="100"/>
        </w:rPr>
        <w:t xml:space="preserve"> </w:t>
      </w:r>
      <w:r w:rsidRPr="008F29B2">
        <w:rPr>
          <w:b/>
          <w:w w:val="100"/>
        </w:rPr>
        <w:t>lat</w:t>
      </w:r>
      <w:r w:rsidRPr="008F29B2">
        <w:rPr>
          <w:w w:val="100"/>
        </w:rPr>
        <w:t xml:space="preserve"> </w:t>
      </w:r>
      <w:r w:rsidRPr="008F29B2">
        <w:rPr>
          <w:b/>
          <w:w w:val="100"/>
        </w:rPr>
        <w:t>przed upływem terminu składania ofert</w:t>
      </w:r>
      <w:r w:rsidRPr="008F29B2">
        <w:rPr>
          <w:w w:val="100"/>
        </w:rPr>
        <w:t xml:space="preserve">, </w:t>
      </w:r>
      <w:r w:rsidRPr="008F29B2">
        <w:rPr>
          <w:w w:val="100"/>
        </w:rPr>
        <w:br/>
        <w:t xml:space="preserve">a jeżeli okres prowadzenia działalności jest krótszy – w tym okresie – </w:t>
      </w:r>
      <w:r>
        <w:rPr>
          <w:w w:val="100"/>
        </w:rPr>
        <w:t xml:space="preserve">wykonał </w:t>
      </w:r>
      <w:r w:rsidRPr="008F29B2">
        <w:rPr>
          <w:w w:val="100"/>
        </w:rPr>
        <w:t xml:space="preserve">należycie </w:t>
      </w:r>
      <w:r w:rsidRPr="008F29B2">
        <w:rPr>
          <w:b/>
          <w:w w:val="100"/>
        </w:rPr>
        <w:t>co najmniej</w:t>
      </w:r>
      <w:r>
        <w:rPr>
          <w:b/>
          <w:w w:val="100"/>
        </w:rPr>
        <w:t>:</w:t>
      </w:r>
    </w:p>
    <w:p w14:paraId="0AA42A89" w14:textId="77777777" w:rsidR="008F29B2" w:rsidRPr="00AD2C6F" w:rsidRDefault="00977FC1" w:rsidP="00A70069">
      <w:pPr>
        <w:pStyle w:val="Tekstpodstawowy"/>
        <w:numPr>
          <w:ilvl w:val="0"/>
          <w:numId w:val="49"/>
        </w:numPr>
        <w:rPr>
          <w:color w:val="000000" w:themeColor="text1"/>
          <w:w w:val="100"/>
        </w:rPr>
      </w:pPr>
      <w:r w:rsidRPr="00AD2C6F">
        <w:rPr>
          <w:b/>
          <w:color w:val="000000" w:themeColor="text1"/>
          <w:w w:val="100"/>
          <w:lang w:eastAsia="ar-SA"/>
        </w:rPr>
        <w:lastRenderedPageBreak/>
        <w:t xml:space="preserve">jedno zamówienie obejmujące </w:t>
      </w:r>
      <w:r w:rsidR="003D5176" w:rsidRPr="00AD2C6F">
        <w:rPr>
          <w:b/>
          <w:color w:val="000000" w:themeColor="text1"/>
          <w:w w:val="100"/>
          <w:lang w:eastAsia="ar-SA"/>
        </w:rPr>
        <w:t xml:space="preserve">wykonanie projektu wykonawczego lub budowlano – wykonawczego </w:t>
      </w:r>
      <w:r w:rsidRPr="00AD2C6F">
        <w:rPr>
          <w:b/>
          <w:color w:val="000000" w:themeColor="text1"/>
          <w:w w:val="100"/>
          <w:lang w:eastAsia="ar-SA"/>
        </w:rPr>
        <w:t>budowy/rozbudowy</w:t>
      </w:r>
      <w:r w:rsidR="003D5176" w:rsidRPr="00AD2C6F">
        <w:rPr>
          <w:b/>
          <w:color w:val="000000" w:themeColor="text1"/>
          <w:w w:val="100"/>
          <w:lang w:eastAsia="ar-SA"/>
        </w:rPr>
        <w:t>/przebudowy</w:t>
      </w:r>
      <w:r w:rsidRPr="00AD2C6F">
        <w:rPr>
          <w:b/>
          <w:color w:val="000000" w:themeColor="text1"/>
          <w:w w:val="100"/>
          <w:lang w:eastAsia="ar-SA"/>
        </w:rPr>
        <w:t xml:space="preserve"> drogi/ulicy </w:t>
      </w:r>
      <w:r w:rsidR="009E4D01" w:rsidRPr="00AD2C6F">
        <w:rPr>
          <w:rFonts w:eastAsia="SimSun"/>
          <w:color w:val="000000" w:themeColor="text1"/>
          <w:w w:val="100"/>
          <w:kern w:val="1"/>
          <w:lang w:eastAsia="hi-IN" w:bidi="hi-IN"/>
        </w:rPr>
        <w:t>klasy „Z” lub wyższej;</w:t>
      </w:r>
      <w:r w:rsidRPr="00AD2C6F">
        <w:rPr>
          <w:b/>
          <w:color w:val="000000" w:themeColor="text1"/>
          <w:w w:val="100"/>
          <w:lang w:eastAsia="ar-SA"/>
        </w:rPr>
        <w:t xml:space="preserve"> </w:t>
      </w:r>
    </w:p>
    <w:p w14:paraId="57006E09" w14:textId="77777777" w:rsidR="00211A60" w:rsidRPr="00AD2C6F" w:rsidRDefault="00A047D7" w:rsidP="00A70069">
      <w:pPr>
        <w:pStyle w:val="Akapitzlist"/>
        <w:numPr>
          <w:ilvl w:val="3"/>
          <w:numId w:val="50"/>
        </w:numPr>
        <w:spacing w:after="120"/>
        <w:rPr>
          <w:b/>
          <w:color w:val="000000" w:themeColor="text1"/>
          <w:w w:val="100"/>
          <w:sz w:val="24"/>
          <w:szCs w:val="24"/>
        </w:rPr>
      </w:pPr>
      <w:r w:rsidRPr="00AD2C6F">
        <w:rPr>
          <w:b/>
          <w:color w:val="000000" w:themeColor="text1"/>
          <w:w w:val="100"/>
          <w:sz w:val="24"/>
          <w:szCs w:val="24"/>
        </w:rPr>
        <w:t xml:space="preserve">Kwalifikacje zawodowe </w:t>
      </w:r>
      <w:r w:rsidRPr="00AD2C6F">
        <w:rPr>
          <w:color w:val="000000" w:themeColor="text1"/>
          <w:w w:val="100"/>
          <w:sz w:val="24"/>
          <w:szCs w:val="24"/>
        </w:rPr>
        <w:t>osób skierowanych przez Wykonawcę do realizacji zamówienia:</w:t>
      </w:r>
      <w:r w:rsidRPr="00AD2C6F">
        <w:rPr>
          <w:b/>
          <w:color w:val="000000" w:themeColor="text1"/>
          <w:w w:val="100"/>
          <w:sz w:val="24"/>
          <w:szCs w:val="24"/>
        </w:rPr>
        <w:t xml:space="preserve"> </w:t>
      </w:r>
    </w:p>
    <w:p w14:paraId="468A25D0" w14:textId="77777777" w:rsidR="00DA7E81" w:rsidRPr="00AD2C6F" w:rsidRDefault="00DA7E81" w:rsidP="00DA7E81">
      <w:pPr>
        <w:suppressAutoHyphens/>
        <w:autoSpaceDE/>
        <w:autoSpaceDN/>
        <w:spacing w:before="0" w:line="276" w:lineRule="auto"/>
        <w:ind w:left="1276"/>
        <w:rPr>
          <w:b/>
          <w:color w:val="000000" w:themeColor="text1"/>
          <w:w w:val="100"/>
          <w:sz w:val="24"/>
          <w:szCs w:val="24"/>
        </w:rPr>
      </w:pPr>
      <w:r w:rsidRPr="00AD2C6F">
        <w:rPr>
          <w:b/>
          <w:color w:val="000000" w:themeColor="text1"/>
          <w:w w:val="100"/>
          <w:sz w:val="24"/>
          <w:szCs w:val="24"/>
        </w:rPr>
        <w:t>Projektant branży drogowej</w:t>
      </w:r>
    </w:p>
    <w:p w14:paraId="3CD96E89" w14:textId="77777777" w:rsidR="0059047A" w:rsidRPr="00AD2C6F" w:rsidRDefault="00DA7E81" w:rsidP="00A70069">
      <w:pPr>
        <w:pStyle w:val="Akapitzlist"/>
        <w:numPr>
          <w:ilvl w:val="0"/>
          <w:numId w:val="49"/>
        </w:numPr>
        <w:suppressAutoHyphens/>
        <w:autoSpaceDE/>
        <w:autoSpaceDN/>
        <w:spacing w:before="0" w:line="276" w:lineRule="auto"/>
        <w:rPr>
          <w:rFonts w:eastAsia="SimSun"/>
          <w:color w:val="000000" w:themeColor="text1"/>
          <w:w w:val="100"/>
          <w:kern w:val="1"/>
          <w:sz w:val="24"/>
          <w:szCs w:val="24"/>
          <w:lang w:eastAsia="hi-IN" w:bidi="hi-IN"/>
        </w:rPr>
      </w:pPr>
      <w:r w:rsidRPr="00AD2C6F">
        <w:rPr>
          <w:rFonts w:eastAsia="SimSun"/>
          <w:color w:val="000000" w:themeColor="text1"/>
          <w:w w:val="100"/>
          <w:kern w:val="1"/>
          <w:sz w:val="24"/>
          <w:szCs w:val="24"/>
          <w:lang w:eastAsia="hi-IN" w:bidi="hi-IN"/>
        </w:rPr>
        <w:t>1 osoba</w:t>
      </w:r>
    </w:p>
    <w:p w14:paraId="7C724CAA" w14:textId="77777777" w:rsidR="0059047A" w:rsidRPr="00AD2C6F" w:rsidRDefault="0059047A" w:rsidP="00A70069">
      <w:pPr>
        <w:pStyle w:val="Akapitzlist"/>
        <w:numPr>
          <w:ilvl w:val="0"/>
          <w:numId w:val="49"/>
        </w:numPr>
        <w:suppressAutoHyphens/>
        <w:autoSpaceDE/>
        <w:autoSpaceDN/>
        <w:spacing w:before="0" w:line="276" w:lineRule="auto"/>
        <w:rPr>
          <w:rFonts w:eastAsia="SimSun"/>
          <w:color w:val="000000" w:themeColor="text1"/>
          <w:w w:val="100"/>
          <w:kern w:val="1"/>
          <w:sz w:val="24"/>
          <w:szCs w:val="24"/>
          <w:lang w:eastAsia="hi-IN" w:bidi="hi-IN"/>
        </w:rPr>
      </w:pPr>
      <w:r w:rsidRPr="00AD2C6F">
        <w:rPr>
          <w:rFonts w:eastAsia="SimSun"/>
          <w:color w:val="000000" w:themeColor="text1"/>
          <w:w w:val="100"/>
          <w:kern w:val="1"/>
          <w:sz w:val="24"/>
          <w:szCs w:val="24"/>
          <w:lang w:eastAsia="hi-IN" w:bidi="hi-IN"/>
        </w:rPr>
        <w:t xml:space="preserve">posiadająca wykształcenie </w:t>
      </w:r>
      <w:r w:rsidRPr="00AD2C6F">
        <w:rPr>
          <w:color w:val="000000" w:themeColor="text1"/>
          <w:w w:val="100"/>
          <w:sz w:val="24"/>
          <w:szCs w:val="24"/>
        </w:rPr>
        <w:t>techniczne bądź odpowiednie wykształcenie uznane na zasadach określonych w przepisach odrębnych</w:t>
      </w:r>
    </w:p>
    <w:p w14:paraId="47F4203A" w14:textId="77777777" w:rsidR="00DA7E81" w:rsidRPr="00AD2C6F" w:rsidRDefault="00DA7E81" w:rsidP="00A70069">
      <w:pPr>
        <w:pStyle w:val="Akapitzlist"/>
        <w:numPr>
          <w:ilvl w:val="0"/>
          <w:numId w:val="49"/>
        </w:numPr>
        <w:suppressAutoHyphens/>
        <w:autoSpaceDE/>
        <w:autoSpaceDN/>
        <w:spacing w:before="0" w:line="276" w:lineRule="auto"/>
        <w:rPr>
          <w:rFonts w:eastAsia="SimSun"/>
          <w:color w:val="000000" w:themeColor="text1"/>
          <w:w w:val="100"/>
          <w:kern w:val="1"/>
          <w:sz w:val="24"/>
          <w:szCs w:val="24"/>
          <w:lang w:eastAsia="hi-IN" w:bidi="hi-IN"/>
        </w:rPr>
      </w:pPr>
      <w:r w:rsidRPr="00AD2C6F">
        <w:rPr>
          <w:rFonts w:eastAsia="SimSun"/>
          <w:color w:val="000000" w:themeColor="text1"/>
          <w:w w:val="100"/>
          <w:kern w:val="1"/>
          <w:sz w:val="24"/>
          <w:szCs w:val="24"/>
          <w:lang w:eastAsia="hi-IN" w:bidi="hi-IN"/>
        </w:rPr>
        <w:t xml:space="preserve">posiadająca uprawnienia do kierowania robotami budowlanymi </w:t>
      </w:r>
      <w:r w:rsidRPr="00AD2C6F">
        <w:rPr>
          <w:rFonts w:eastAsia="SimSun"/>
          <w:color w:val="000000" w:themeColor="text1"/>
          <w:w w:val="100"/>
          <w:kern w:val="1"/>
          <w:sz w:val="24"/>
          <w:szCs w:val="24"/>
          <w:lang w:eastAsia="hi-IN" w:bidi="hi-IN"/>
        </w:rPr>
        <w:br/>
      </w:r>
      <w:r w:rsidRPr="00AD2C6F">
        <w:rPr>
          <w:rFonts w:eastAsia="SimSun"/>
          <w:b/>
          <w:color w:val="000000" w:themeColor="text1"/>
          <w:w w:val="100"/>
          <w:kern w:val="1"/>
          <w:sz w:val="24"/>
          <w:szCs w:val="24"/>
          <w:lang w:eastAsia="hi-IN" w:bidi="hi-IN"/>
        </w:rPr>
        <w:t>w specjalności branży drogowej</w:t>
      </w:r>
      <w:r w:rsidRPr="00AD2C6F">
        <w:rPr>
          <w:rFonts w:eastAsia="SimSun"/>
          <w:color w:val="000000" w:themeColor="text1"/>
          <w:w w:val="100"/>
          <w:kern w:val="1"/>
          <w:sz w:val="24"/>
          <w:szCs w:val="24"/>
          <w:lang w:eastAsia="hi-IN" w:bidi="hi-IN"/>
        </w:rPr>
        <w:t xml:space="preserve"> lub inne uprawnienia umożliwiające wykonywanie tych samych czynności, do wykonywania, których w aktualnym stanie prawnym uprawniają uprawnienia budowlane w tej specjalności </w:t>
      </w:r>
    </w:p>
    <w:p w14:paraId="7B851E51" w14:textId="77777777" w:rsidR="00DA7E81" w:rsidRPr="00AD2C6F" w:rsidRDefault="00DA7E81" w:rsidP="00A70069">
      <w:pPr>
        <w:pStyle w:val="Akapitzlist"/>
        <w:numPr>
          <w:ilvl w:val="0"/>
          <w:numId w:val="49"/>
        </w:numPr>
        <w:suppressAutoHyphens/>
        <w:autoSpaceDE/>
        <w:autoSpaceDN/>
        <w:spacing w:before="0" w:line="276" w:lineRule="auto"/>
        <w:rPr>
          <w:rFonts w:eastAsia="SimSun"/>
          <w:color w:val="000000" w:themeColor="text1"/>
          <w:w w:val="100"/>
          <w:kern w:val="1"/>
          <w:sz w:val="24"/>
          <w:szCs w:val="24"/>
          <w:lang w:eastAsia="hi-IN" w:bidi="hi-IN"/>
        </w:rPr>
      </w:pPr>
      <w:r w:rsidRPr="00AD2C6F">
        <w:rPr>
          <w:rFonts w:eastAsia="SimSun"/>
          <w:color w:val="000000" w:themeColor="text1"/>
          <w:w w:val="100"/>
          <w:kern w:val="1"/>
          <w:sz w:val="24"/>
          <w:szCs w:val="24"/>
          <w:lang w:eastAsia="hi-IN" w:bidi="hi-IN"/>
        </w:rPr>
        <w:t xml:space="preserve">oraz która posiada doświadczenie i wykonała jako projektant branży drogowej </w:t>
      </w:r>
      <w:r w:rsidR="00977FC1" w:rsidRPr="00AD2C6F">
        <w:rPr>
          <w:rFonts w:eastAsia="SimSun"/>
          <w:b/>
          <w:bCs/>
          <w:color w:val="000000" w:themeColor="text1"/>
          <w:w w:val="100"/>
          <w:kern w:val="1"/>
          <w:sz w:val="24"/>
          <w:szCs w:val="24"/>
          <w:lang w:eastAsia="hi-IN" w:bidi="hi-IN"/>
        </w:rPr>
        <w:t>1</w:t>
      </w:r>
      <w:r w:rsidR="00577B2E" w:rsidRPr="00AD2C6F">
        <w:rPr>
          <w:rFonts w:eastAsia="SimSun"/>
          <w:b/>
          <w:bCs/>
          <w:color w:val="000000" w:themeColor="text1"/>
          <w:w w:val="100"/>
          <w:kern w:val="1"/>
          <w:sz w:val="24"/>
          <w:szCs w:val="24"/>
          <w:lang w:eastAsia="hi-IN" w:bidi="hi-IN"/>
        </w:rPr>
        <w:t xml:space="preserve"> </w:t>
      </w:r>
      <w:r w:rsidR="009E4D01" w:rsidRPr="00AD2C6F">
        <w:rPr>
          <w:rFonts w:eastAsia="SimSun"/>
          <w:b/>
          <w:bCs/>
          <w:color w:val="000000" w:themeColor="text1"/>
          <w:w w:val="100"/>
          <w:kern w:val="1"/>
          <w:sz w:val="24"/>
          <w:szCs w:val="24"/>
          <w:lang w:eastAsia="hi-IN" w:bidi="hi-IN"/>
        </w:rPr>
        <w:t xml:space="preserve">projekt wykonawczy lub budowlano – wykonawczy </w:t>
      </w:r>
      <w:r w:rsidR="00977FC1" w:rsidRPr="00AD2C6F">
        <w:rPr>
          <w:b/>
          <w:color w:val="000000" w:themeColor="text1"/>
          <w:w w:val="100"/>
          <w:sz w:val="24"/>
          <w:szCs w:val="24"/>
          <w:lang w:eastAsia="ar-SA"/>
        </w:rPr>
        <w:t>budowy/rozbudowy</w:t>
      </w:r>
      <w:r w:rsidR="009E4D01" w:rsidRPr="00AD2C6F">
        <w:rPr>
          <w:b/>
          <w:color w:val="000000" w:themeColor="text1"/>
          <w:w w:val="100"/>
          <w:sz w:val="24"/>
          <w:szCs w:val="24"/>
          <w:lang w:eastAsia="ar-SA"/>
        </w:rPr>
        <w:t>/przebudowy</w:t>
      </w:r>
      <w:r w:rsidR="00977FC1" w:rsidRPr="00AD2C6F">
        <w:rPr>
          <w:b/>
          <w:color w:val="000000" w:themeColor="text1"/>
          <w:w w:val="100"/>
          <w:sz w:val="24"/>
          <w:szCs w:val="24"/>
          <w:lang w:eastAsia="ar-SA"/>
        </w:rPr>
        <w:t xml:space="preserve"> drogi/ulicy </w:t>
      </w:r>
      <w:r w:rsidRPr="00AD2C6F">
        <w:rPr>
          <w:rFonts w:eastAsia="SimSun"/>
          <w:color w:val="000000" w:themeColor="text1"/>
          <w:w w:val="100"/>
          <w:kern w:val="1"/>
          <w:sz w:val="24"/>
          <w:szCs w:val="24"/>
          <w:lang w:eastAsia="hi-IN" w:bidi="hi-IN"/>
        </w:rPr>
        <w:t>klasy „Z” lub wyższej;</w:t>
      </w:r>
    </w:p>
    <w:p w14:paraId="3CE9140B" w14:textId="77777777" w:rsidR="00DA7E81" w:rsidRPr="00577B2E" w:rsidRDefault="00DA7E81" w:rsidP="00577B2E">
      <w:pPr>
        <w:suppressAutoHyphens/>
        <w:autoSpaceDE/>
        <w:autoSpaceDN/>
        <w:spacing w:before="0" w:line="276" w:lineRule="auto"/>
        <w:ind w:left="1410"/>
        <w:rPr>
          <w:rFonts w:eastAsia="SimSun"/>
          <w:color w:val="000000" w:themeColor="text1"/>
          <w:w w:val="100"/>
          <w:kern w:val="1"/>
          <w:sz w:val="24"/>
          <w:szCs w:val="24"/>
          <w:lang w:eastAsia="hi-IN" w:bidi="hi-IN"/>
        </w:rPr>
      </w:pPr>
    </w:p>
    <w:p w14:paraId="54B2C555" w14:textId="77777777" w:rsidR="0062431E" w:rsidRPr="00577B2E" w:rsidRDefault="00A047D7" w:rsidP="00577B2E">
      <w:pPr>
        <w:pStyle w:val="Tekstpodstawowy"/>
        <w:spacing w:line="276" w:lineRule="auto"/>
        <w:ind w:left="284"/>
        <w:rPr>
          <w:rFonts w:eastAsia="SimSun"/>
          <w:b/>
          <w:iCs/>
          <w:w w:val="100"/>
        </w:rPr>
      </w:pPr>
      <w:r w:rsidRPr="0059047A">
        <w:rPr>
          <w:b/>
          <w:iCs/>
          <w:w w:val="100"/>
        </w:rPr>
        <w:t xml:space="preserve">W przypadku składania oferty przez Wykonawców ubiegających się wspólnie </w:t>
      </w:r>
      <w:r w:rsidRPr="0059047A">
        <w:rPr>
          <w:b/>
          <w:iCs/>
          <w:w w:val="100"/>
        </w:rPr>
        <w:br/>
        <w:t xml:space="preserve">o udzielenie zamówienia (konsorcjum) warunki z ppkt. 1.3. mogą być spełnione łącznie przez składających wspólną ofertę. </w:t>
      </w:r>
      <w:r w:rsidRPr="0059047A">
        <w:rPr>
          <w:rFonts w:eastAsia="SimSun"/>
          <w:b/>
          <w:iCs/>
          <w:w w:val="100"/>
        </w:rPr>
        <w:t>W przypadku zdobytego doświadczenia zawodowego w ramach konsorcjum, Wykonawca będzie zobowiązany wskazać zakres i wartość jego realnego wkładu w realizację zadania.</w:t>
      </w:r>
    </w:p>
    <w:p w14:paraId="694937D3" w14:textId="77777777" w:rsidR="0062431E" w:rsidRPr="0059047A" w:rsidRDefault="0062431E" w:rsidP="0059047A">
      <w:pPr>
        <w:pStyle w:val="Lista2"/>
        <w:tabs>
          <w:tab w:val="right" w:pos="0"/>
        </w:tabs>
        <w:spacing w:before="120" w:line="240" w:lineRule="auto"/>
        <w:ind w:left="284"/>
        <w:rPr>
          <w:i/>
          <w:w w:val="100"/>
          <w:sz w:val="20"/>
        </w:rPr>
      </w:pPr>
      <w:r w:rsidRPr="0059047A">
        <w:rPr>
          <w:i/>
          <w:w w:val="100"/>
          <w:sz w:val="20"/>
        </w:rPr>
        <w:t xml:space="preserve">Ilekroć w opisie warunków udziału w postępowaniu jest mowa o uprawnieniach to w przypadku osób będących obywatelami krajów członkowskich Unii Europejskiej oznacza to decyzję w sprawie uznania wymaganych kwalifikacji do wykonywania w Rzeczpospolitej Polskiej samodzielnych funkcji technicznych w budownictwie </w:t>
      </w:r>
      <w:r w:rsidR="0059047A">
        <w:rPr>
          <w:i/>
          <w:w w:val="100"/>
          <w:sz w:val="20"/>
        </w:rPr>
        <w:br/>
      </w:r>
      <w:r w:rsidRPr="0059047A">
        <w:rPr>
          <w:i/>
          <w:w w:val="100"/>
          <w:sz w:val="20"/>
        </w:rPr>
        <w:t xml:space="preserve">w zakresie przedmiotu niniejszego zamówienia – zgodnie z właściwymi przepisami, w szczególności z ustawą </w:t>
      </w:r>
      <w:r w:rsidR="0059047A">
        <w:rPr>
          <w:i/>
          <w:w w:val="100"/>
          <w:sz w:val="20"/>
        </w:rPr>
        <w:br/>
      </w:r>
      <w:r w:rsidRPr="0059047A">
        <w:rPr>
          <w:i/>
          <w:w w:val="100"/>
          <w:sz w:val="20"/>
        </w:rPr>
        <w:t>z dnia 22 grudnia 2015 r. o zasadach uznania kwalifikacji zawodowych nabytych w krajach członkowskich Unii Europejskiej (Dz. U z 2016 r., poz. 65) oraz ustawą z dnia 15 grudnia 2000 r. o samorządach zawodowych architektów oraz inżynierów budownictwa (tj. z dnia 29 września 2016 r. Dz.U. z 2016 r. poz. 1725 ze zm.).</w:t>
      </w:r>
    </w:p>
    <w:p w14:paraId="38EF93B6" w14:textId="77777777" w:rsidR="0062431E" w:rsidRDefault="0062431E" w:rsidP="0062431E">
      <w:pPr>
        <w:pStyle w:val="Lista2"/>
        <w:tabs>
          <w:tab w:val="right" w:pos="0"/>
        </w:tabs>
        <w:spacing w:before="0" w:line="240" w:lineRule="auto"/>
        <w:ind w:left="1134"/>
        <w:rPr>
          <w:rFonts w:ascii="Calibri" w:hAnsi="Calibri" w:cs="Calibri"/>
          <w:w w:val="100"/>
          <w:sz w:val="22"/>
          <w:szCs w:val="22"/>
        </w:rPr>
      </w:pPr>
    </w:p>
    <w:p w14:paraId="5A0282D5" w14:textId="77777777" w:rsidR="005B2735" w:rsidRPr="005B2735" w:rsidRDefault="005B2735" w:rsidP="00A70069">
      <w:pPr>
        <w:pStyle w:val="Zwykytekst"/>
        <w:numPr>
          <w:ilvl w:val="0"/>
          <w:numId w:val="45"/>
        </w:numPr>
        <w:autoSpaceDE/>
        <w:autoSpaceDN/>
        <w:spacing w:before="120" w:line="240" w:lineRule="auto"/>
        <w:ind w:left="284" w:hanging="284"/>
        <w:rPr>
          <w:rFonts w:ascii="Times New Roman" w:hAnsi="Times New Roman"/>
          <w:w w:val="100"/>
          <w:sz w:val="24"/>
          <w:szCs w:val="24"/>
        </w:rPr>
      </w:pPr>
      <w:r w:rsidRPr="005B2735">
        <w:rPr>
          <w:rFonts w:ascii="Times New Roman" w:hAnsi="Times New Roman"/>
          <w:w w:val="100"/>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D621DCA" w14:textId="77777777" w:rsidR="005B2735" w:rsidRPr="00AE094B" w:rsidRDefault="005B2735" w:rsidP="00A70069">
      <w:pPr>
        <w:pStyle w:val="Zwykytekst"/>
        <w:numPr>
          <w:ilvl w:val="0"/>
          <w:numId w:val="45"/>
        </w:numPr>
        <w:tabs>
          <w:tab w:val="num" w:pos="0"/>
        </w:tabs>
        <w:autoSpaceDE/>
        <w:autoSpaceDN/>
        <w:spacing w:before="120" w:line="240" w:lineRule="auto"/>
        <w:ind w:left="284" w:hanging="284"/>
        <w:rPr>
          <w:rFonts w:ascii="Times New Roman" w:hAnsi="Times New Roman"/>
          <w:w w:val="100"/>
          <w:sz w:val="24"/>
          <w:szCs w:val="24"/>
        </w:rPr>
      </w:pPr>
      <w:r w:rsidRPr="00AE094B">
        <w:rPr>
          <w:rFonts w:ascii="Times New Roman" w:hAnsi="Times New Roman"/>
          <w:w w:val="100"/>
          <w:sz w:val="24"/>
          <w:szCs w:val="24"/>
        </w:rPr>
        <w:t xml:space="preserve">Wykonawca może w celu potwierdzenia spełnienia warunków udziału w postępowaniu, </w:t>
      </w:r>
      <w:r w:rsidRPr="00AE094B">
        <w:rPr>
          <w:rFonts w:ascii="Times New Roman" w:hAnsi="Times New Roman"/>
          <w:w w:val="100"/>
          <w:sz w:val="24"/>
          <w:szCs w:val="24"/>
        </w:rPr>
        <w:br/>
      </w:r>
      <w:r w:rsidRPr="00AE094B">
        <w:rPr>
          <w:rFonts w:ascii="Times New Roman" w:hAnsi="Times New Roman"/>
          <w:b/>
          <w:w w:val="100"/>
          <w:sz w:val="24"/>
          <w:szCs w:val="24"/>
        </w:rPr>
        <w:t>polegać na zasobach innych podmiotów</w:t>
      </w:r>
      <w:r w:rsidRPr="00AE094B">
        <w:rPr>
          <w:rFonts w:ascii="Times New Roman" w:hAnsi="Times New Roman"/>
          <w:w w:val="100"/>
          <w:sz w:val="24"/>
          <w:szCs w:val="24"/>
        </w:rPr>
        <w:t xml:space="preserve">, niezależnie od charakteru prawnego łączących go </w:t>
      </w:r>
      <w:r w:rsidRPr="00AE094B">
        <w:rPr>
          <w:rFonts w:ascii="Times New Roman" w:hAnsi="Times New Roman"/>
          <w:w w:val="100"/>
          <w:sz w:val="24"/>
          <w:szCs w:val="24"/>
        </w:rPr>
        <w:br/>
        <w:t>z nimi stosunków prawnych.</w:t>
      </w:r>
    </w:p>
    <w:p w14:paraId="281DA441" w14:textId="77777777" w:rsidR="005B2735" w:rsidRPr="00AE094B" w:rsidRDefault="005B2735" w:rsidP="00AE094B">
      <w:pPr>
        <w:pStyle w:val="Tekstpodstawowy25"/>
        <w:spacing w:line="240" w:lineRule="auto"/>
        <w:ind w:left="567" w:hanging="567"/>
        <w:jc w:val="both"/>
        <w:rPr>
          <w:rFonts w:cs="Times New Roman"/>
          <w:iCs/>
          <w:szCs w:val="24"/>
          <w:lang w:val="pl-PL"/>
        </w:rPr>
      </w:pPr>
      <w:r w:rsidRPr="00AE094B">
        <w:rPr>
          <w:rFonts w:cs="Times New Roman"/>
          <w:iCs/>
          <w:szCs w:val="24"/>
          <w:lang w:val="pl-PL"/>
        </w:rPr>
        <w:t>4</w:t>
      </w:r>
      <w:r w:rsidRPr="00AE094B">
        <w:rPr>
          <w:rFonts w:cs="Times New Roman"/>
          <w:iCs/>
          <w:szCs w:val="24"/>
        </w:rPr>
        <w:t>.</w:t>
      </w:r>
      <w:r w:rsidRPr="00AE094B">
        <w:rPr>
          <w:rFonts w:cs="Times New Roman"/>
          <w:iCs/>
          <w:szCs w:val="24"/>
          <w:lang w:val="pl-PL"/>
        </w:rPr>
        <w:t>1.</w:t>
      </w:r>
      <w:r w:rsidRPr="00AE094B">
        <w:rPr>
          <w:rFonts w:cs="Times New Roman"/>
          <w:iCs/>
          <w:szCs w:val="24"/>
        </w:rPr>
        <w:tab/>
        <w:t xml:space="preserve">Wykonawca, który polega na zdolnościach innych podmiotów, musi udowodnić Zamawiającemu, że realizując zamówienie, będzie dysponował niezbędnymi zasobami tych podmiotów, </w:t>
      </w:r>
      <w:r w:rsidRPr="00AE094B">
        <w:rPr>
          <w:rFonts w:cs="Times New Roman"/>
          <w:iCs/>
          <w:szCs w:val="24"/>
          <w:u w:val="single"/>
        </w:rPr>
        <w:t>w szczególności przedstawiając zobowiązanie tych podmiotów</w:t>
      </w:r>
      <w:r w:rsidRPr="00AE094B">
        <w:rPr>
          <w:rFonts w:cs="Times New Roman"/>
          <w:iCs/>
          <w:szCs w:val="24"/>
        </w:rPr>
        <w:t xml:space="preserve"> do oddania mu do dyspozycji niezbędnych zasobów na potrzeby realizacji zamówienia.</w:t>
      </w:r>
    </w:p>
    <w:p w14:paraId="14330B3C" w14:textId="77777777" w:rsidR="005B2735" w:rsidRPr="00AE094B" w:rsidRDefault="005B2735" w:rsidP="00AE094B">
      <w:pPr>
        <w:pStyle w:val="Tekstpodstawowy25"/>
        <w:spacing w:line="240" w:lineRule="auto"/>
        <w:ind w:left="567" w:hanging="567"/>
        <w:jc w:val="both"/>
        <w:rPr>
          <w:rFonts w:cs="Times New Roman"/>
          <w:iCs/>
          <w:szCs w:val="24"/>
          <w:lang w:val="pl-PL"/>
        </w:rPr>
      </w:pPr>
      <w:r w:rsidRPr="00AE094B">
        <w:rPr>
          <w:rFonts w:cs="Times New Roman"/>
          <w:iCs/>
          <w:szCs w:val="24"/>
          <w:lang w:val="pl-PL"/>
        </w:rPr>
        <w:t>4.2</w:t>
      </w:r>
      <w:r w:rsidRPr="00AE094B">
        <w:rPr>
          <w:rFonts w:cs="Times New Roman"/>
          <w:iCs/>
          <w:szCs w:val="24"/>
        </w:rPr>
        <w:t>.</w:t>
      </w:r>
      <w:r w:rsidRPr="00AE094B">
        <w:rPr>
          <w:rFonts w:cs="Times New Roman"/>
          <w:iCs/>
          <w:szCs w:val="24"/>
        </w:rPr>
        <w:tab/>
        <w:t xml:space="preserve">Zamawiający oceni, czy udostępniane Wykonawcy przez inne podmioty zdolności techniczne lub zawodowe, pozwalają na wykazanie przez Wykonawcę spełniania warunków udziału w postępowaniu oraz zbada, czy nie zachodzą wobec tego podmiotu </w:t>
      </w:r>
      <w:r w:rsidRPr="00AE094B">
        <w:rPr>
          <w:rFonts w:cs="Times New Roman"/>
          <w:b/>
          <w:iCs/>
          <w:szCs w:val="24"/>
        </w:rPr>
        <w:t xml:space="preserve">podstawy wykluczenia, o których mowa w art. 24 ust. 1 pkt 13–22 </w:t>
      </w:r>
      <w:r w:rsidRPr="00AE094B">
        <w:rPr>
          <w:rFonts w:cs="Times New Roman"/>
          <w:b/>
          <w:iCs/>
          <w:color w:val="000000"/>
          <w:szCs w:val="24"/>
          <w:lang w:val="pl-PL"/>
        </w:rPr>
        <w:t>ust. i  5</w:t>
      </w:r>
      <w:r w:rsidRPr="00AE094B">
        <w:rPr>
          <w:rFonts w:cs="Times New Roman"/>
          <w:b/>
          <w:iCs/>
          <w:color w:val="FF0000"/>
          <w:szCs w:val="24"/>
          <w:lang w:val="pl-PL"/>
        </w:rPr>
        <w:t xml:space="preserve"> </w:t>
      </w:r>
      <w:r w:rsidRPr="00AE094B">
        <w:rPr>
          <w:rFonts w:cs="Times New Roman"/>
          <w:b/>
          <w:iCs/>
          <w:szCs w:val="24"/>
        </w:rPr>
        <w:t>ustawy Pzp.</w:t>
      </w:r>
    </w:p>
    <w:p w14:paraId="0542CA6D" w14:textId="77777777" w:rsidR="005B2735" w:rsidRPr="00AE094B" w:rsidRDefault="005B2735" w:rsidP="00AE094B">
      <w:pPr>
        <w:pStyle w:val="Tekstpodstawowy25"/>
        <w:spacing w:line="240" w:lineRule="auto"/>
        <w:ind w:left="567" w:hanging="567"/>
        <w:jc w:val="both"/>
        <w:rPr>
          <w:rFonts w:cs="Times New Roman"/>
          <w:iCs/>
          <w:szCs w:val="24"/>
          <w:lang w:val="pl-PL"/>
        </w:rPr>
      </w:pPr>
      <w:r w:rsidRPr="00AE094B">
        <w:rPr>
          <w:rFonts w:cs="Times New Roman"/>
          <w:iCs/>
          <w:szCs w:val="24"/>
          <w:lang w:val="pl-PL"/>
        </w:rPr>
        <w:lastRenderedPageBreak/>
        <w:t>4.3</w:t>
      </w:r>
      <w:r w:rsidRPr="00AE094B">
        <w:rPr>
          <w:rFonts w:cs="Times New Roman"/>
          <w:iCs/>
          <w:szCs w:val="24"/>
        </w:rPr>
        <w:t>.</w:t>
      </w:r>
      <w:r w:rsidRPr="00AE094B">
        <w:rPr>
          <w:rFonts w:cs="Times New Roman"/>
          <w:iCs/>
          <w:szCs w:val="24"/>
        </w:rPr>
        <w:tab/>
        <w:t xml:space="preserve">W odniesieniu do warunków dotyczących </w:t>
      </w:r>
      <w:r w:rsidRPr="00AE094B">
        <w:rPr>
          <w:b/>
          <w:iCs/>
          <w:color w:val="000000"/>
          <w:szCs w:val="24"/>
        </w:rPr>
        <w:t>wykształcenia, kwalifikacji zawodowych lub doświadczenia</w:t>
      </w:r>
      <w:r w:rsidRPr="00AE094B">
        <w:rPr>
          <w:rFonts w:cs="Times New Roman"/>
          <w:iCs/>
          <w:szCs w:val="24"/>
        </w:rPr>
        <w:t xml:space="preserve">, Wykonawcy mogą polegać na zdolnościach innych podmiotów, jeśli podmioty te zrealizują </w:t>
      </w:r>
      <w:r w:rsidRPr="00AE094B">
        <w:rPr>
          <w:rFonts w:cs="Times New Roman"/>
          <w:iCs/>
          <w:szCs w:val="24"/>
          <w:lang w:val="pl-PL"/>
        </w:rPr>
        <w:t>roboty</w:t>
      </w:r>
      <w:r w:rsidRPr="00AE094B">
        <w:rPr>
          <w:rFonts w:cs="Times New Roman"/>
          <w:iCs/>
          <w:szCs w:val="24"/>
        </w:rPr>
        <w:t>, do realizacji których te zdolności są wymagane.</w:t>
      </w:r>
    </w:p>
    <w:p w14:paraId="6E5C71F7" w14:textId="77777777" w:rsidR="005B2735" w:rsidRPr="00AE094B" w:rsidRDefault="005B2735" w:rsidP="00AE094B">
      <w:pPr>
        <w:pStyle w:val="Tekstpodstawowy25"/>
        <w:spacing w:line="240" w:lineRule="auto"/>
        <w:ind w:left="567" w:hanging="567"/>
        <w:jc w:val="both"/>
        <w:rPr>
          <w:rFonts w:cs="Times New Roman"/>
          <w:szCs w:val="24"/>
        </w:rPr>
      </w:pPr>
      <w:r w:rsidRPr="00AE094B">
        <w:rPr>
          <w:rFonts w:cs="Times New Roman"/>
          <w:iCs/>
          <w:szCs w:val="24"/>
          <w:lang w:val="pl-PL"/>
        </w:rPr>
        <w:t>4</w:t>
      </w:r>
      <w:r w:rsidRPr="00AE094B">
        <w:rPr>
          <w:rFonts w:cs="Times New Roman"/>
          <w:iCs/>
          <w:szCs w:val="24"/>
        </w:rPr>
        <w:t>.</w:t>
      </w:r>
      <w:r w:rsidRPr="00AE094B">
        <w:rPr>
          <w:rFonts w:cs="Times New Roman"/>
          <w:iCs/>
          <w:szCs w:val="24"/>
          <w:lang w:val="pl-PL"/>
        </w:rPr>
        <w:t>4.</w:t>
      </w:r>
      <w:r w:rsidRPr="00AE094B">
        <w:rPr>
          <w:rFonts w:cs="Times New Roman"/>
          <w:iCs/>
          <w:szCs w:val="24"/>
        </w:rPr>
        <w:tab/>
        <w:t xml:space="preserve">Jeżeli zdolności techniczne lub zawodowe podmiotu, na którego zdolnościach polega Wykonawca, nie potwierdzają spełnienia przez Wykonawcę warunków udziału </w:t>
      </w:r>
      <w:r w:rsidR="00AE094B">
        <w:rPr>
          <w:rFonts w:cs="Times New Roman"/>
          <w:iCs/>
          <w:szCs w:val="24"/>
        </w:rPr>
        <w:br/>
      </w:r>
      <w:r w:rsidRPr="00AE094B">
        <w:rPr>
          <w:rFonts w:cs="Times New Roman"/>
          <w:iCs/>
          <w:szCs w:val="24"/>
        </w:rPr>
        <w:t>w postępowaniu lub zachodzą wobec tych podmiotów podstawy wykluczenia, Zamawiający zażąda, aby Wykonawca w terminie określonym przez</w:t>
      </w:r>
      <w:r w:rsidRPr="00AE094B">
        <w:rPr>
          <w:rFonts w:cs="Times New Roman"/>
          <w:iCs/>
          <w:szCs w:val="24"/>
          <w:lang w:val="pl-PL"/>
        </w:rPr>
        <w:t xml:space="preserve"> </w:t>
      </w:r>
      <w:r w:rsidRPr="00AE094B">
        <w:rPr>
          <w:rFonts w:cs="Times New Roman"/>
          <w:iCs/>
          <w:szCs w:val="24"/>
        </w:rPr>
        <w:t>Zamawiającego:</w:t>
      </w:r>
    </w:p>
    <w:p w14:paraId="6B8CFDAD" w14:textId="77777777" w:rsidR="005B2735" w:rsidRPr="00AE094B" w:rsidRDefault="005B2735" w:rsidP="00AE094B">
      <w:pPr>
        <w:pStyle w:val="Tekstpodstawowy25"/>
        <w:spacing w:line="240" w:lineRule="auto"/>
        <w:ind w:left="851" w:hanging="284"/>
        <w:jc w:val="both"/>
        <w:rPr>
          <w:rFonts w:cs="Times New Roman"/>
          <w:szCs w:val="24"/>
        </w:rPr>
      </w:pPr>
      <w:r w:rsidRPr="00AE094B">
        <w:rPr>
          <w:rFonts w:cs="Times New Roman"/>
          <w:szCs w:val="24"/>
        </w:rPr>
        <w:t>a)</w:t>
      </w:r>
      <w:r w:rsidRPr="00AE094B">
        <w:rPr>
          <w:rFonts w:cs="Times New Roman"/>
          <w:szCs w:val="24"/>
        </w:rPr>
        <w:tab/>
      </w:r>
      <w:r w:rsidRPr="00AE094B">
        <w:rPr>
          <w:rFonts w:cs="Times New Roman"/>
          <w:iCs/>
          <w:szCs w:val="24"/>
        </w:rPr>
        <w:t>zastąpił ten podmiot innym podmiotem lub podmiotami</w:t>
      </w:r>
      <w:r w:rsidR="00AE094B">
        <w:rPr>
          <w:rFonts w:cs="Times New Roman"/>
          <w:iCs/>
          <w:szCs w:val="24"/>
          <w:lang w:val="pl-PL"/>
        </w:rPr>
        <w:t>,</w:t>
      </w:r>
      <w:r w:rsidRPr="00AE094B">
        <w:rPr>
          <w:rFonts w:cs="Times New Roman"/>
          <w:iCs/>
          <w:szCs w:val="24"/>
        </w:rPr>
        <w:t xml:space="preserve"> lub</w:t>
      </w:r>
    </w:p>
    <w:p w14:paraId="1AECB3E3" w14:textId="77777777" w:rsidR="005B2735" w:rsidRPr="00AE094B" w:rsidRDefault="005B2735" w:rsidP="00AE094B">
      <w:pPr>
        <w:pStyle w:val="Tekstpodstawowy25"/>
        <w:spacing w:line="240" w:lineRule="auto"/>
        <w:ind w:left="851" w:hanging="284"/>
        <w:jc w:val="both"/>
        <w:rPr>
          <w:rFonts w:cs="Times New Roman"/>
          <w:iCs/>
          <w:szCs w:val="24"/>
          <w:lang w:val="pl-PL"/>
        </w:rPr>
      </w:pPr>
      <w:r w:rsidRPr="00AE094B">
        <w:rPr>
          <w:rFonts w:cs="Times New Roman"/>
          <w:szCs w:val="24"/>
        </w:rPr>
        <w:t>b)</w:t>
      </w:r>
      <w:r w:rsidRPr="00AE094B">
        <w:rPr>
          <w:rFonts w:cs="Times New Roman"/>
          <w:szCs w:val="24"/>
        </w:rPr>
        <w:tab/>
      </w:r>
      <w:r w:rsidRPr="00AE094B">
        <w:rPr>
          <w:rFonts w:cs="Times New Roman"/>
          <w:iCs/>
          <w:szCs w:val="24"/>
        </w:rPr>
        <w:t xml:space="preserve">zobowiązał się do osobistego wykonania odpowiedniej części zamówienia, jeżeli wykaże zdolności techniczne lub zawodowe, o których mowa w pkt </w:t>
      </w:r>
      <w:r w:rsidR="00AE094B">
        <w:rPr>
          <w:rFonts w:cs="Times New Roman"/>
          <w:iCs/>
          <w:szCs w:val="24"/>
          <w:lang w:val="pl-PL"/>
        </w:rPr>
        <w:t>2</w:t>
      </w:r>
      <w:r w:rsidRPr="00AE094B">
        <w:rPr>
          <w:rFonts w:cs="Times New Roman"/>
          <w:iCs/>
          <w:szCs w:val="24"/>
        </w:rPr>
        <w:t xml:space="preserve"> SIWZ</w:t>
      </w:r>
    </w:p>
    <w:p w14:paraId="05BDBD72" w14:textId="77777777" w:rsidR="005B2735" w:rsidRPr="00AE094B" w:rsidRDefault="005B2735" w:rsidP="00AE094B">
      <w:pPr>
        <w:pStyle w:val="Tekstpodstawowy25"/>
        <w:spacing w:line="240" w:lineRule="auto"/>
        <w:ind w:left="567" w:hanging="567"/>
        <w:jc w:val="both"/>
        <w:rPr>
          <w:rFonts w:cs="Times New Roman"/>
          <w:szCs w:val="24"/>
        </w:rPr>
      </w:pPr>
      <w:r w:rsidRPr="00AE094B">
        <w:rPr>
          <w:rFonts w:cs="Times New Roman"/>
          <w:iCs/>
          <w:szCs w:val="24"/>
          <w:lang w:val="pl-PL"/>
        </w:rPr>
        <w:t>4</w:t>
      </w:r>
      <w:r w:rsidRPr="00AE094B">
        <w:rPr>
          <w:rFonts w:cs="Times New Roman"/>
          <w:iCs/>
          <w:szCs w:val="24"/>
        </w:rPr>
        <w:t>.</w:t>
      </w:r>
      <w:r w:rsidRPr="00AE094B">
        <w:rPr>
          <w:rFonts w:cs="Times New Roman"/>
          <w:iCs/>
          <w:szCs w:val="24"/>
          <w:lang w:val="pl-PL"/>
        </w:rPr>
        <w:t>5.</w:t>
      </w:r>
      <w:r w:rsidRPr="00AE094B">
        <w:rPr>
          <w:rFonts w:cs="Times New Roman"/>
          <w:iCs/>
          <w:szCs w:val="24"/>
        </w:rPr>
        <w:tab/>
      </w:r>
      <w:r w:rsidRPr="00AE094B">
        <w:rPr>
          <w:rFonts w:cs="Times New Roman"/>
          <w:szCs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5B1977CF" w14:textId="77777777" w:rsidR="005B2735" w:rsidRPr="00AE094B" w:rsidRDefault="005B2735" w:rsidP="00AE094B">
      <w:pPr>
        <w:pStyle w:val="Tekstpodstawowy25"/>
        <w:suppressAutoHyphens w:val="0"/>
        <w:spacing w:after="0" w:line="240" w:lineRule="auto"/>
        <w:ind w:left="993" w:hanging="426"/>
        <w:jc w:val="both"/>
        <w:rPr>
          <w:rFonts w:cs="Times New Roman"/>
          <w:szCs w:val="24"/>
        </w:rPr>
      </w:pPr>
      <w:r w:rsidRPr="00AE094B">
        <w:rPr>
          <w:rFonts w:cs="Times New Roman"/>
          <w:szCs w:val="24"/>
          <w:lang w:val="pl-PL"/>
        </w:rPr>
        <w:t xml:space="preserve">a)    </w:t>
      </w:r>
      <w:r w:rsidRPr="00AE094B">
        <w:rPr>
          <w:rFonts w:cs="Times New Roman"/>
          <w:szCs w:val="24"/>
        </w:rPr>
        <w:t>zakres dostępnych wykonawcy zasobów innego podmiotu;</w:t>
      </w:r>
    </w:p>
    <w:p w14:paraId="7B161F48" w14:textId="77777777" w:rsidR="005B2735" w:rsidRPr="00AE094B" w:rsidRDefault="005B2735" w:rsidP="00AE094B">
      <w:pPr>
        <w:pStyle w:val="Tekstpodstawowy25"/>
        <w:suppressAutoHyphens w:val="0"/>
        <w:spacing w:after="0" w:line="240" w:lineRule="auto"/>
        <w:ind w:left="993" w:hanging="426"/>
        <w:jc w:val="both"/>
        <w:rPr>
          <w:rFonts w:cs="Times New Roman"/>
          <w:szCs w:val="24"/>
        </w:rPr>
      </w:pPr>
      <w:r w:rsidRPr="00AE094B">
        <w:rPr>
          <w:rFonts w:cs="Times New Roman"/>
          <w:szCs w:val="24"/>
          <w:lang w:val="pl-PL"/>
        </w:rPr>
        <w:t xml:space="preserve">b) </w:t>
      </w:r>
      <w:r w:rsidRPr="00AE094B">
        <w:rPr>
          <w:rFonts w:cs="Times New Roman"/>
          <w:szCs w:val="24"/>
        </w:rPr>
        <w:t>sposób wykorzystania zasobów innego podmiotu, przez wykonawcę, przy wykonywaniu zamówienia publicznego;</w:t>
      </w:r>
    </w:p>
    <w:p w14:paraId="1ABAFA41" w14:textId="77777777" w:rsidR="005B2735" w:rsidRPr="00AE094B" w:rsidRDefault="005B2735" w:rsidP="00A70069">
      <w:pPr>
        <w:pStyle w:val="Tekstpodstawowy25"/>
        <w:numPr>
          <w:ilvl w:val="0"/>
          <w:numId w:val="47"/>
        </w:numPr>
        <w:suppressAutoHyphens w:val="0"/>
        <w:spacing w:after="0" w:line="240" w:lineRule="auto"/>
        <w:ind w:left="993" w:hanging="426"/>
        <w:jc w:val="both"/>
        <w:rPr>
          <w:rFonts w:cs="Times New Roman"/>
          <w:szCs w:val="24"/>
          <w:lang w:val="pl-PL"/>
        </w:rPr>
      </w:pPr>
      <w:r w:rsidRPr="00AE094B">
        <w:rPr>
          <w:rFonts w:cs="Times New Roman"/>
          <w:szCs w:val="24"/>
        </w:rPr>
        <w:t>zakres i okres udziału innego podmiotu przy wykonywaniu zamówienia publicznego;</w:t>
      </w:r>
    </w:p>
    <w:p w14:paraId="121F5513" w14:textId="77777777" w:rsidR="005B2735" w:rsidRPr="00AE094B" w:rsidRDefault="005B2735" w:rsidP="00A70069">
      <w:pPr>
        <w:pStyle w:val="Tekstpodstawowy25"/>
        <w:numPr>
          <w:ilvl w:val="0"/>
          <w:numId w:val="47"/>
        </w:numPr>
        <w:suppressAutoHyphens w:val="0"/>
        <w:spacing w:after="0" w:line="240" w:lineRule="auto"/>
        <w:ind w:left="993" w:hanging="426"/>
        <w:jc w:val="both"/>
        <w:rPr>
          <w:rFonts w:cs="Times New Roman"/>
          <w:szCs w:val="24"/>
          <w:lang w:val="pl-PL"/>
        </w:rPr>
      </w:pPr>
      <w:r w:rsidRPr="00AE094B">
        <w:rPr>
          <w:rFonts w:cs="Times New Roman"/>
          <w:szCs w:val="24"/>
        </w:rPr>
        <w:t>czy podmiot, na zdolnościach którego wykonawca polega w odniesieniu do warunków udziału w postępowaniu dotyczących</w:t>
      </w:r>
      <w:r w:rsidRPr="00AE094B">
        <w:rPr>
          <w:rFonts w:cs="Times New Roman"/>
          <w:szCs w:val="24"/>
          <w:lang w:val="pl-PL"/>
        </w:rPr>
        <w:t xml:space="preserve"> wykształcenia, kwalifikacji zawodowych lub</w:t>
      </w:r>
      <w:r w:rsidRPr="00AE094B">
        <w:rPr>
          <w:rFonts w:cs="Times New Roman"/>
          <w:szCs w:val="24"/>
        </w:rPr>
        <w:t xml:space="preserve"> doświadczenia, zrealizuje </w:t>
      </w:r>
      <w:r w:rsidRPr="00AE094B">
        <w:rPr>
          <w:rFonts w:cs="Times New Roman"/>
          <w:szCs w:val="24"/>
          <w:lang w:val="pl-PL"/>
        </w:rPr>
        <w:t>roboty budowlane</w:t>
      </w:r>
      <w:r w:rsidRPr="00AE094B">
        <w:rPr>
          <w:rFonts w:cs="Times New Roman"/>
          <w:szCs w:val="24"/>
        </w:rPr>
        <w:t>, których wskazane zdolności dotyczą.</w:t>
      </w:r>
    </w:p>
    <w:p w14:paraId="570F7BFD" w14:textId="77777777" w:rsidR="005B2735" w:rsidRPr="00AE094B" w:rsidRDefault="005B2735" w:rsidP="00AE094B">
      <w:pPr>
        <w:pStyle w:val="Tekstpodstawowy25"/>
        <w:spacing w:line="240" w:lineRule="auto"/>
        <w:ind w:left="567" w:hanging="567"/>
        <w:jc w:val="both"/>
        <w:rPr>
          <w:rFonts w:cs="Times New Roman"/>
          <w:b/>
          <w:color w:val="000000"/>
          <w:szCs w:val="24"/>
          <w:lang w:val="pl-PL"/>
        </w:rPr>
      </w:pPr>
      <w:r w:rsidRPr="00AE094B">
        <w:rPr>
          <w:rFonts w:cs="Times New Roman"/>
          <w:szCs w:val="24"/>
          <w:lang w:val="pl-PL"/>
        </w:rPr>
        <w:t>4.6</w:t>
      </w:r>
      <w:r w:rsidRPr="00AE094B">
        <w:rPr>
          <w:rFonts w:cs="Times New Roman"/>
          <w:szCs w:val="24"/>
        </w:rPr>
        <w:tab/>
        <w:t xml:space="preserve">Wykonawcy mogą </w:t>
      </w:r>
      <w:r w:rsidRPr="00AE094B">
        <w:rPr>
          <w:rFonts w:cs="Times New Roman"/>
          <w:szCs w:val="24"/>
          <w:u w:val="single"/>
        </w:rPr>
        <w:t>wspólnie ubiegać się o udzielenie zamówienia</w:t>
      </w:r>
      <w:r w:rsidRPr="00AE094B">
        <w:rPr>
          <w:rFonts w:cs="Times New Roman"/>
          <w:szCs w:val="24"/>
        </w:rPr>
        <w:t xml:space="preserve">. W takim przypadku Wykonawcy ustanawiają </w:t>
      </w:r>
      <w:r w:rsidRPr="00AE094B">
        <w:rPr>
          <w:rFonts w:cs="Times New Roman"/>
          <w:szCs w:val="24"/>
          <w:u w:val="single"/>
        </w:rPr>
        <w:t>pełnomocnika</w:t>
      </w:r>
      <w:r w:rsidRPr="00AE094B">
        <w:rPr>
          <w:rFonts w:cs="Times New Roman"/>
          <w:szCs w:val="24"/>
        </w:rPr>
        <w:t xml:space="preserve"> do reprezentowania ich w postępowaniu </w:t>
      </w:r>
      <w:r w:rsidR="00AE094B">
        <w:rPr>
          <w:rFonts w:cs="Times New Roman"/>
          <w:szCs w:val="24"/>
        </w:rPr>
        <w:br/>
      </w:r>
      <w:r w:rsidRPr="00AE094B">
        <w:rPr>
          <w:rFonts w:cs="Times New Roman"/>
          <w:szCs w:val="24"/>
        </w:rPr>
        <w:t xml:space="preserve">o udzielenie zamówienia albo reprezentowania w postępowaniu i zawarcia umowy </w:t>
      </w:r>
      <w:r w:rsidR="00AE094B">
        <w:rPr>
          <w:rFonts w:cs="Times New Roman"/>
          <w:szCs w:val="24"/>
        </w:rPr>
        <w:br/>
      </w:r>
      <w:r w:rsidRPr="00AE094B">
        <w:rPr>
          <w:rFonts w:cs="Times New Roman"/>
          <w:szCs w:val="24"/>
        </w:rPr>
        <w:t>w sprawie zamówienia publicznego.</w:t>
      </w:r>
      <w:r w:rsidRPr="00AE094B">
        <w:rPr>
          <w:rFonts w:cs="Times New Roman"/>
          <w:color w:val="FF0000"/>
          <w:szCs w:val="24"/>
          <w:lang w:val="pl-PL"/>
        </w:rPr>
        <w:t xml:space="preserve"> </w:t>
      </w:r>
      <w:r w:rsidRPr="00AE094B">
        <w:rPr>
          <w:rFonts w:cs="Times New Roman"/>
          <w:b/>
          <w:color w:val="000000"/>
          <w:szCs w:val="24"/>
          <w:lang w:val="pl-PL"/>
        </w:rPr>
        <w:t>Wykonawcy wspólnie ubiegający się o zamówienie, ponoszą solidarną odpowiedzialność za wykonanie umowy.</w:t>
      </w:r>
    </w:p>
    <w:p w14:paraId="08147AB2" w14:textId="77777777" w:rsidR="005B2735" w:rsidRPr="00AE094B" w:rsidRDefault="005B2735" w:rsidP="00AE094B">
      <w:pPr>
        <w:pStyle w:val="Tekstpodstawowy25"/>
        <w:spacing w:line="240" w:lineRule="auto"/>
        <w:ind w:left="567" w:hanging="567"/>
        <w:jc w:val="both"/>
        <w:rPr>
          <w:rFonts w:cs="Times New Roman"/>
          <w:b/>
          <w:color w:val="000000"/>
          <w:szCs w:val="24"/>
          <w:lang w:val="pl-PL"/>
        </w:rPr>
      </w:pPr>
      <w:r w:rsidRPr="00AE094B">
        <w:rPr>
          <w:rFonts w:cs="Times New Roman"/>
          <w:szCs w:val="24"/>
          <w:lang w:val="pl-PL"/>
        </w:rPr>
        <w:t>4.7</w:t>
      </w:r>
      <w:r w:rsidRPr="00AE094B">
        <w:rPr>
          <w:rFonts w:cs="Times New Roman"/>
          <w:szCs w:val="24"/>
        </w:rPr>
        <w:tab/>
        <w:t xml:space="preserve">W przypadku Wykonawców wspólnie ubiegających się o udzielenie zamówienia, </w:t>
      </w:r>
      <w:r w:rsidRPr="00AE094B">
        <w:rPr>
          <w:rFonts w:cs="Times New Roman"/>
          <w:szCs w:val="24"/>
          <w:u w:val="single"/>
        </w:rPr>
        <w:t xml:space="preserve">żaden </w:t>
      </w:r>
      <w:r w:rsidR="00AE094B">
        <w:rPr>
          <w:rFonts w:cs="Times New Roman"/>
          <w:szCs w:val="24"/>
          <w:u w:val="single"/>
        </w:rPr>
        <w:br/>
      </w:r>
      <w:r w:rsidRPr="00AE094B">
        <w:rPr>
          <w:rFonts w:cs="Times New Roman"/>
          <w:szCs w:val="24"/>
          <w:u w:val="single"/>
        </w:rPr>
        <w:t>z nich nie może podlegać wykluczeniu</w:t>
      </w:r>
      <w:r w:rsidRPr="00AE094B">
        <w:rPr>
          <w:rFonts w:cs="Times New Roman"/>
          <w:szCs w:val="24"/>
        </w:rPr>
        <w:t xml:space="preserve"> z powodu niespełniania warunków, </w:t>
      </w:r>
      <w:r w:rsidRPr="00AE094B">
        <w:rPr>
          <w:rFonts w:cs="Times New Roman"/>
          <w:szCs w:val="24"/>
        </w:rPr>
        <w:br/>
        <w:t>o których mowa w art. 24 ust. 1 ustawy Pzp</w:t>
      </w:r>
      <w:r w:rsidRPr="00AE094B">
        <w:rPr>
          <w:rFonts w:cs="Times New Roman"/>
          <w:szCs w:val="24"/>
          <w:lang w:val="pl-PL"/>
        </w:rPr>
        <w:t xml:space="preserve"> oraz ust. 5</w:t>
      </w:r>
      <w:r w:rsidRPr="00AE094B">
        <w:rPr>
          <w:rFonts w:cs="Times New Roman"/>
          <w:color w:val="1E7FA2"/>
          <w:szCs w:val="24"/>
          <w:lang w:val="pl-PL"/>
        </w:rPr>
        <w:t xml:space="preserve"> </w:t>
      </w:r>
      <w:r w:rsidRPr="00AE094B">
        <w:rPr>
          <w:rFonts w:cs="Times New Roman"/>
          <w:color w:val="000000"/>
          <w:szCs w:val="24"/>
          <w:lang w:val="pl-PL"/>
        </w:rPr>
        <w:t xml:space="preserve">(w zakresie wskazanym </w:t>
      </w:r>
      <w:r w:rsidR="00AE094B">
        <w:rPr>
          <w:rFonts w:cs="Times New Roman"/>
          <w:color w:val="000000"/>
          <w:szCs w:val="24"/>
          <w:lang w:val="pl-PL"/>
        </w:rPr>
        <w:br/>
      </w:r>
      <w:r w:rsidRPr="00AE094B">
        <w:rPr>
          <w:rFonts w:cs="Times New Roman"/>
          <w:color w:val="000000"/>
          <w:szCs w:val="24"/>
          <w:lang w:val="pl-PL"/>
        </w:rPr>
        <w:t>w Ogłoszeniu)</w:t>
      </w:r>
      <w:r w:rsidRPr="00AE094B">
        <w:rPr>
          <w:rFonts w:cs="Times New Roman"/>
          <w:color w:val="000000"/>
          <w:szCs w:val="24"/>
        </w:rPr>
        <w:t>,</w:t>
      </w:r>
      <w:r w:rsidRPr="00AE094B">
        <w:rPr>
          <w:rFonts w:cs="Times New Roman"/>
          <w:szCs w:val="24"/>
        </w:rPr>
        <w:t xml:space="preserve"> natomiast spełnianie warunków udziału w postępowaniu </w:t>
      </w:r>
      <w:r w:rsidRPr="00AE094B">
        <w:rPr>
          <w:rFonts w:cs="Times New Roman"/>
          <w:b/>
          <w:color w:val="000000"/>
          <w:szCs w:val="24"/>
          <w:lang w:val="pl-PL"/>
        </w:rPr>
        <w:t xml:space="preserve">winien spełniać </w:t>
      </w:r>
      <w:r w:rsidRPr="00AE094B">
        <w:rPr>
          <w:rFonts w:cs="Times New Roman"/>
          <w:b/>
          <w:color w:val="000000"/>
          <w:szCs w:val="24"/>
        </w:rPr>
        <w:t xml:space="preserve">Wykonawca lub Wykonawcy wspólnie. </w:t>
      </w:r>
    </w:p>
    <w:p w14:paraId="14B3B3B7" w14:textId="77777777" w:rsidR="008766B5" w:rsidRPr="008C4BFD" w:rsidRDefault="008766B5" w:rsidP="008766B5">
      <w:pPr>
        <w:pStyle w:val="Zwykytekst"/>
        <w:autoSpaceDE/>
        <w:autoSpaceDN/>
        <w:spacing w:before="120" w:line="240" w:lineRule="auto"/>
        <w:rPr>
          <w:rFonts w:ascii="Calibri" w:hAnsi="Calibri" w:cs="Calibri"/>
          <w:w w:val="100"/>
          <w:sz w:val="22"/>
          <w:szCs w:val="22"/>
        </w:rPr>
      </w:pPr>
    </w:p>
    <w:p w14:paraId="4D023E09" w14:textId="77777777" w:rsidR="008A4DC1" w:rsidRDefault="005B405A" w:rsidP="00580AA1">
      <w:pPr>
        <w:pStyle w:val="Nagwek2"/>
      </w:pPr>
      <w:bookmarkStart w:id="41" w:name="_Toc473278833"/>
      <w:r w:rsidRPr="008C4BFD">
        <w:t>Podstawy wykluczenia z postępowania</w:t>
      </w:r>
      <w:bookmarkEnd w:id="41"/>
    </w:p>
    <w:p w14:paraId="6A12AED7" w14:textId="77777777" w:rsidR="008A4DC1" w:rsidRPr="008A4DC1" w:rsidRDefault="008A4DC1" w:rsidP="00A70069">
      <w:pPr>
        <w:pStyle w:val="Akapitzlist"/>
        <w:numPr>
          <w:ilvl w:val="0"/>
          <w:numId w:val="51"/>
        </w:numPr>
        <w:adjustRightInd w:val="0"/>
        <w:spacing w:before="120" w:line="240" w:lineRule="auto"/>
        <w:rPr>
          <w:color w:val="000000" w:themeColor="text1"/>
          <w:w w:val="100"/>
          <w:sz w:val="24"/>
          <w:szCs w:val="24"/>
        </w:rPr>
      </w:pPr>
      <w:r w:rsidRPr="008A4DC1">
        <w:rPr>
          <w:color w:val="000000" w:themeColor="text1"/>
          <w:w w:val="100"/>
          <w:sz w:val="24"/>
          <w:szCs w:val="24"/>
        </w:rPr>
        <w:t xml:space="preserve">Z postępowania o udzielenie zamówienia </w:t>
      </w:r>
      <w:r w:rsidRPr="008A4DC1">
        <w:rPr>
          <w:b/>
          <w:color w:val="000000" w:themeColor="text1"/>
          <w:w w:val="100"/>
          <w:sz w:val="24"/>
          <w:szCs w:val="24"/>
        </w:rPr>
        <w:t>wyklucza się wykonawcę</w:t>
      </w:r>
      <w:r w:rsidRPr="008A4DC1">
        <w:rPr>
          <w:color w:val="000000" w:themeColor="text1"/>
          <w:w w:val="100"/>
          <w:sz w:val="24"/>
          <w:szCs w:val="24"/>
        </w:rPr>
        <w:t>, który nie wykazał spełniania warunków udziału w postępowaniu określonych dla niniejszego postępowania,</w:t>
      </w:r>
    </w:p>
    <w:p w14:paraId="69CA6A8F" w14:textId="77777777" w:rsidR="008A4DC1" w:rsidRPr="008A4DC1" w:rsidRDefault="008A4DC1" w:rsidP="00A70069">
      <w:pPr>
        <w:pStyle w:val="Tekstpodstawowy25"/>
        <w:numPr>
          <w:ilvl w:val="0"/>
          <w:numId w:val="51"/>
        </w:numPr>
        <w:spacing w:line="240" w:lineRule="auto"/>
        <w:jc w:val="both"/>
        <w:rPr>
          <w:rFonts w:cs="Times New Roman"/>
          <w:b/>
          <w:color w:val="000000" w:themeColor="text1"/>
          <w:szCs w:val="24"/>
          <w:lang w:val="pl-PL"/>
        </w:rPr>
      </w:pPr>
      <w:r w:rsidRPr="008A4DC1">
        <w:rPr>
          <w:rFonts w:cs="Times New Roman"/>
          <w:color w:val="000000" w:themeColor="text1"/>
          <w:szCs w:val="24"/>
        </w:rPr>
        <w:t xml:space="preserve">Z postępowania o udzielenie zamówienia </w:t>
      </w:r>
      <w:r w:rsidRPr="008A4DC1">
        <w:rPr>
          <w:rFonts w:cs="Times New Roman"/>
          <w:b/>
          <w:color w:val="000000" w:themeColor="text1"/>
          <w:szCs w:val="24"/>
        </w:rPr>
        <w:t>wyklucza się wykonawcę</w:t>
      </w:r>
      <w:r w:rsidRPr="008A4DC1">
        <w:rPr>
          <w:rFonts w:cs="Times New Roman"/>
          <w:color w:val="000000" w:themeColor="text1"/>
          <w:szCs w:val="24"/>
        </w:rPr>
        <w:t xml:space="preserve"> w stosunku do którego zachodzi którakolwiek z okoliczności, o których mowa w art. </w:t>
      </w:r>
      <w:r w:rsidRPr="008A4DC1">
        <w:rPr>
          <w:rFonts w:cs="Times New Roman"/>
          <w:b/>
          <w:color w:val="000000" w:themeColor="text1"/>
          <w:szCs w:val="24"/>
        </w:rPr>
        <w:t>24 ust. 1 pkt 12 – 23 ustawy Pzp.</w:t>
      </w:r>
      <w:r w:rsidRPr="008A4DC1">
        <w:rPr>
          <w:rFonts w:cs="Times New Roman"/>
          <w:b/>
          <w:color w:val="000000" w:themeColor="text1"/>
          <w:szCs w:val="24"/>
          <w:lang w:val="pl-PL"/>
        </w:rPr>
        <w:t xml:space="preserve"> </w:t>
      </w:r>
      <w:r w:rsidRPr="008A4DC1">
        <w:rPr>
          <w:rFonts w:cs="Times New Roman"/>
          <w:color w:val="000000" w:themeColor="text1"/>
          <w:szCs w:val="24"/>
        </w:rPr>
        <w:t>Dodatkowo z postępowania o udzielenie zamówienia wyklucza się wykonawcę</w:t>
      </w:r>
      <w:r w:rsidRPr="008A4DC1">
        <w:rPr>
          <w:rFonts w:cs="Times New Roman"/>
          <w:color w:val="000000" w:themeColor="text1"/>
          <w:szCs w:val="24"/>
          <w:lang w:val="pl-PL"/>
        </w:rPr>
        <w:t xml:space="preserve"> </w:t>
      </w:r>
      <w:r w:rsidRPr="008A4DC1">
        <w:rPr>
          <w:rFonts w:cs="Times New Roman"/>
          <w:i/>
          <w:color w:val="000000" w:themeColor="text1"/>
          <w:szCs w:val="24"/>
          <w:lang w:val="pl-PL"/>
        </w:rPr>
        <w:t xml:space="preserve">(art. 24 </w:t>
      </w:r>
      <w:r w:rsidRPr="008A4DC1">
        <w:rPr>
          <w:rFonts w:cs="Times New Roman"/>
          <w:b/>
          <w:color w:val="000000" w:themeColor="text1"/>
          <w:szCs w:val="24"/>
          <w:lang w:val="pl-PL"/>
        </w:rPr>
        <w:t>ust. 5 ppkt 1</w:t>
      </w:r>
      <w:r w:rsidRPr="008A4DC1">
        <w:rPr>
          <w:rFonts w:cs="Times New Roman"/>
          <w:color w:val="000000" w:themeColor="text1"/>
          <w:szCs w:val="24"/>
          <w:lang w:val="pl-PL"/>
        </w:rPr>
        <w:t>):</w:t>
      </w:r>
    </w:p>
    <w:p w14:paraId="1566E4D7" w14:textId="77777777" w:rsidR="008A4DC1" w:rsidRPr="004F3887" w:rsidRDefault="008A4DC1" w:rsidP="003361EC">
      <w:pPr>
        <w:pStyle w:val="Tekstpodstawowy25"/>
        <w:numPr>
          <w:ilvl w:val="3"/>
          <w:numId w:val="16"/>
        </w:numPr>
        <w:spacing w:line="240" w:lineRule="auto"/>
        <w:ind w:left="1134" w:hanging="283"/>
        <w:jc w:val="both"/>
        <w:rPr>
          <w:rFonts w:cs="Times New Roman"/>
          <w:color w:val="000000"/>
          <w:szCs w:val="24"/>
        </w:rPr>
      </w:pPr>
      <w:r w:rsidRPr="004F3887">
        <w:rPr>
          <w:rFonts w:cs="Times New Roman"/>
          <w:color w:val="000000"/>
          <w:szCs w:val="24"/>
        </w:rPr>
        <w:t xml:space="preserve">w stosunku do którego otwarto likwidację, w zatwierdzonym przez sąd układzie </w:t>
      </w:r>
      <w:r>
        <w:rPr>
          <w:rFonts w:cs="Times New Roman"/>
          <w:color w:val="000000"/>
          <w:szCs w:val="24"/>
        </w:rPr>
        <w:br/>
      </w:r>
      <w:r w:rsidRPr="004F3887">
        <w:rPr>
          <w:rFonts w:cs="Times New Roman"/>
          <w:color w:val="000000"/>
          <w:szCs w:val="24"/>
        </w:rPr>
        <w:t>w postępowaniu restrukturyzacyjnym jest przewidziane zaspokojenie wierzycieli przez likwidację jego majątku lub sąd zarządził likwidację jego majątku w trybie art. 332 ust. 1 ustawy z dnia 15 maja 2015 r. – Prawo restrukturyzacyjne (tj. z dnia 23 sierpnia 2016 r. Dz.U. z 2016 r. poz. 1574</w:t>
      </w:r>
      <w:r w:rsidRPr="004F3887">
        <w:rPr>
          <w:rFonts w:cs="Times New Roman"/>
          <w:color w:val="000000"/>
          <w:szCs w:val="24"/>
          <w:lang w:val="pl-PL"/>
        </w:rPr>
        <w:t xml:space="preserve"> </w:t>
      </w:r>
      <w:r w:rsidRPr="004F3887">
        <w:rPr>
          <w:rFonts w:cs="Times New Roman"/>
          <w:color w:val="000000"/>
          <w:szCs w:val="24"/>
        </w:rPr>
        <w:t xml:space="preserve">z późn. zmianami) lub którego upadłość ogłoszono, z wyjątkiem wykonawcy, który po ogłoszeniu upadłości zawarł układ zatwierdzony prawomocnym postanowieniem sądu, jeżeli układ nie przewiduje </w:t>
      </w:r>
      <w:r w:rsidRPr="004F3887">
        <w:rPr>
          <w:rFonts w:cs="Times New Roman"/>
          <w:color w:val="000000"/>
          <w:szCs w:val="24"/>
        </w:rPr>
        <w:lastRenderedPageBreak/>
        <w:t>zaspokojenia wierzycieli przez likwidację majątku upadłego, chyba że sąd zarządził likwidację jego majątku w trybie art. 366 ust. 1 ustawy z dnia 28 lutego 2003 r. – Prawo upadłościowe (tj. z dnia 7 grudnia 2016 r. Dz.U. z 2016 r. poz. 2171</w:t>
      </w:r>
      <w:r w:rsidRPr="004F3887">
        <w:rPr>
          <w:rFonts w:cs="Times New Roman"/>
          <w:color w:val="000000"/>
          <w:szCs w:val="24"/>
          <w:lang w:val="pl-PL"/>
        </w:rPr>
        <w:t xml:space="preserve"> </w:t>
      </w:r>
      <w:r w:rsidRPr="004F3887">
        <w:rPr>
          <w:rFonts w:cs="Times New Roman"/>
          <w:color w:val="000000"/>
          <w:szCs w:val="24"/>
        </w:rPr>
        <w:t>z późn. zmianami);</w:t>
      </w:r>
      <w:r w:rsidRPr="00504038">
        <w:rPr>
          <w:rFonts w:cs="Times New Roman"/>
          <w:i/>
          <w:szCs w:val="24"/>
          <w:lang w:val="pl-PL"/>
        </w:rPr>
        <w:t xml:space="preserve"> </w:t>
      </w:r>
      <w:r w:rsidRPr="008A4DC1">
        <w:rPr>
          <w:rFonts w:cs="Times New Roman"/>
          <w:bCs/>
          <w:i/>
          <w:color w:val="000000"/>
          <w:szCs w:val="24"/>
          <w:lang w:val="pl-PL"/>
        </w:rPr>
        <w:t>art. 24 ust. 5 ppkt 1</w:t>
      </w:r>
    </w:p>
    <w:p w14:paraId="2765CD5F" w14:textId="77777777" w:rsidR="008A4DC1" w:rsidRDefault="008A4DC1" w:rsidP="00A70069">
      <w:pPr>
        <w:pStyle w:val="Tekstpodstawowy25"/>
        <w:numPr>
          <w:ilvl w:val="0"/>
          <w:numId w:val="51"/>
        </w:numPr>
        <w:spacing w:line="240" w:lineRule="auto"/>
        <w:jc w:val="both"/>
        <w:rPr>
          <w:rFonts w:cs="Times New Roman"/>
          <w:szCs w:val="24"/>
          <w:lang w:val="pl-PL"/>
        </w:rPr>
      </w:pPr>
      <w:r w:rsidRPr="0022578F">
        <w:rPr>
          <w:rFonts w:cs="Times New Roman"/>
          <w:szCs w:val="24"/>
          <w:u w:val="single"/>
        </w:rPr>
        <w:t>Wykluczenie wykonawcy następuje zgodnie z art. 24 ust. 7 ustawy Pzp</w:t>
      </w:r>
      <w:r w:rsidRPr="0022578F">
        <w:rPr>
          <w:rFonts w:cs="Times New Roman"/>
          <w:szCs w:val="24"/>
          <w:u w:val="single"/>
          <w:lang w:val="pl-PL"/>
        </w:rPr>
        <w:t>,</w:t>
      </w:r>
      <w:r w:rsidRPr="0022578F">
        <w:rPr>
          <w:u w:val="single"/>
        </w:rPr>
        <w:t xml:space="preserve"> </w:t>
      </w:r>
      <w:r w:rsidRPr="0022578F">
        <w:rPr>
          <w:rFonts w:cs="Times New Roman"/>
          <w:szCs w:val="24"/>
          <w:u w:val="single"/>
        </w:rPr>
        <w:t>stosowanym odpowiednio.</w:t>
      </w:r>
    </w:p>
    <w:p w14:paraId="07847102" w14:textId="77777777" w:rsidR="008A4DC1" w:rsidRDefault="008A4DC1" w:rsidP="00A70069">
      <w:pPr>
        <w:pStyle w:val="Tekstpodstawowy25"/>
        <w:numPr>
          <w:ilvl w:val="0"/>
          <w:numId w:val="51"/>
        </w:numPr>
        <w:spacing w:line="240" w:lineRule="auto"/>
        <w:jc w:val="both"/>
        <w:rPr>
          <w:rFonts w:cs="Times New Roman"/>
          <w:szCs w:val="24"/>
          <w:lang w:val="pl-PL"/>
        </w:rPr>
      </w:pPr>
      <w:r w:rsidRPr="000E2508">
        <w:rPr>
          <w:rFonts w:cs="Times New Roman"/>
          <w:szCs w:val="24"/>
        </w:rPr>
        <w:t>Wykonawca, który podlega wykluczeniu na podstawie art. 24 ust. 1 pkt 13 i 14 oraz 16–20 ustawy Pzp</w:t>
      </w:r>
      <w:r w:rsidRPr="000E2508">
        <w:rPr>
          <w:rFonts w:cs="Times New Roman"/>
          <w:szCs w:val="24"/>
          <w:lang w:val="pl-PL"/>
        </w:rPr>
        <w:t xml:space="preserve"> </w:t>
      </w:r>
      <w:r w:rsidRPr="000E2508">
        <w:rPr>
          <w:rFonts w:cs="Times New Roman"/>
          <w:b/>
          <w:szCs w:val="24"/>
          <w:lang w:val="pl-PL"/>
        </w:rPr>
        <w:t>lub pkt II ppkt 2</w:t>
      </w:r>
      <w:r w:rsidRPr="000E2508">
        <w:rPr>
          <w:rFonts w:cs="Times New Roman"/>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7EF015BE" w14:textId="77777777" w:rsidR="008A4DC1" w:rsidRPr="008F3360" w:rsidRDefault="008A4DC1" w:rsidP="00A70069">
      <w:pPr>
        <w:pStyle w:val="Tekstpodstawowy25"/>
        <w:numPr>
          <w:ilvl w:val="0"/>
          <w:numId w:val="51"/>
        </w:numPr>
        <w:spacing w:line="240" w:lineRule="auto"/>
        <w:jc w:val="both"/>
        <w:rPr>
          <w:rFonts w:cs="Times New Roman"/>
          <w:szCs w:val="24"/>
          <w:lang w:val="pl-PL"/>
        </w:rPr>
      </w:pPr>
      <w:r w:rsidRPr="000E2508">
        <w:rPr>
          <w:rFonts w:cs="Times New Roman"/>
          <w:szCs w:val="24"/>
        </w:rPr>
        <w:t xml:space="preserve">Wykonawca nie podlega wykluczeniu, jeżeli zamawiający, uwzględniając wagę </w:t>
      </w:r>
      <w:r w:rsidRPr="000E2508">
        <w:rPr>
          <w:rFonts w:cs="Times New Roman"/>
          <w:szCs w:val="24"/>
          <w:lang w:val="pl-PL"/>
        </w:rPr>
        <w:br/>
      </w:r>
      <w:r w:rsidRPr="000E2508">
        <w:rPr>
          <w:rFonts w:cs="Times New Roman"/>
          <w:szCs w:val="24"/>
        </w:rPr>
        <w:t xml:space="preserve">i szczególne okoliczności czynu wykonawcy, uzna za wystarczające dowody przedstawione na podstawie powyższego </w:t>
      </w:r>
      <w:r w:rsidRPr="000E2508">
        <w:rPr>
          <w:rFonts w:cs="Times New Roman"/>
          <w:b/>
          <w:szCs w:val="24"/>
        </w:rPr>
        <w:t xml:space="preserve">pkt </w:t>
      </w:r>
      <w:r>
        <w:rPr>
          <w:rFonts w:cs="Times New Roman"/>
          <w:b/>
          <w:szCs w:val="24"/>
          <w:lang w:val="pl-PL"/>
        </w:rPr>
        <w:t>4</w:t>
      </w:r>
      <w:r w:rsidRPr="000E2508">
        <w:rPr>
          <w:rFonts w:cs="Times New Roman"/>
          <w:b/>
          <w:szCs w:val="24"/>
        </w:rPr>
        <w:t xml:space="preserve"> </w:t>
      </w:r>
      <w:r>
        <w:rPr>
          <w:rFonts w:cs="Times New Roman"/>
          <w:b/>
          <w:szCs w:val="24"/>
          <w:lang w:val="pl-PL"/>
        </w:rPr>
        <w:t>SIWZ</w:t>
      </w:r>
      <w:r w:rsidRPr="000E2508">
        <w:rPr>
          <w:rFonts w:cs="Times New Roman"/>
          <w:b/>
          <w:szCs w:val="24"/>
        </w:rPr>
        <w:t>.</w:t>
      </w:r>
    </w:p>
    <w:p w14:paraId="5B7F06D1" w14:textId="77777777" w:rsidR="008A4DC1" w:rsidRPr="005315BF" w:rsidRDefault="008A4DC1" w:rsidP="00A70069">
      <w:pPr>
        <w:pStyle w:val="Tekstpodstawowy25"/>
        <w:numPr>
          <w:ilvl w:val="0"/>
          <w:numId w:val="51"/>
        </w:numPr>
        <w:spacing w:line="240" w:lineRule="auto"/>
        <w:jc w:val="both"/>
        <w:rPr>
          <w:rFonts w:cs="Times New Roman"/>
          <w:szCs w:val="24"/>
          <w:lang w:val="pl-PL"/>
        </w:rPr>
      </w:pPr>
      <w:r w:rsidRPr="000E2508">
        <w:rPr>
          <w:rFonts w:cs="Times New Roman"/>
          <w:szCs w:val="24"/>
        </w:rPr>
        <w:t>Zamawiający może wykluczyć wykonawcę na każdym etapie postępowania o udzielenie zamówienia.</w:t>
      </w:r>
    </w:p>
    <w:p w14:paraId="3335763D" w14:textId="77777777" w:rsidR="001C6A19" w:rsidRDefault="001C6A19" w:rsidP="008A4DC1"/>
    <w:p w14:paraId="2505D4BC" w14:textId="77777777" w:rsidR="005B405A" w:rsidRPr="00882EB3" w:rsidRDefault="005B405A" w:rsidP="00580AA1">
      <w:pPr>
        <w:pStyle w:val="Nagwek1"/>
      </w:pPr>
      <w:bookmarkStart w:id="42" w:name="_Toc136762095"/>
      <w:r w:rsidRPr="00882EB3">
        <w:br/>
      </w:r>
      <w:bookmarkStart w:id="43" w:name="_Toc473278834"/>
      <w:bookmarkEnd w:id="42"/>
      <w:r w:rsidRPr="00882EB3">
        <w:t xml:space="preserve">WYKAZ OŚWIADCZEŃ LUB DOKUMENTÓW POTWIERDZAJĄCYCH SPEŁNIANIE WARUNKÓW UDZIAŁU </w:t>
      </w:r>
      <w:r w:rsidR="00882EB3">
        <w:br/>
      </w:r>
      <w:r w:rsidRPr="00882EB3">
        <w:t>W POSTĘPOWANIU ORAZ BRAK PODSTAW WYKLUCZENIA</w:t>
      </w:r>
      <w:bookmarkEnd w:id="43"/>
    </w:p>
    <w:p w14:paraId="6BBEEA37" w14:textId="77777777" w:rsidR="00882EB3" w:rsidRDefault="00882EB3" w:rsidP="00882EB3">
      <w:pPr>
        <w:pStyle w:val="Tekstpodstawowy25"/>
        <w:spacing w:line="240" w:lineRule="auto"/>
        <w:ind w:left="709" w:hanging="283"/>
        <w:jc w:val="both"/>
        <w:rPr>
          <w:rFonts w:cs="Times New Roman"/>
          <w:szCs w:val="24"/>
        </w:rPr>
      </w:pPr>
      <w:r>
        <w:rPr>
          <w:rFonts w:cs="Times New Roman"/>
          <w:szCs w:val="24"/>
          <w:lang w:val="pl-PL"/>
        </w:rPr>
        <w:t xml:space="preserve">1. </w:t>
      </w:r>
      <w:r>
        <w:rPr>
          <w:rFonts w:cs="Times New Roman"/>
          <w:szCs w:val="24"/>
        </w:rPr>
        <w:t>Do oferty Wykonawca zobowiązany jest dołączyć aktualne na dzień składania ofert oświadczenie stanowiące wstępne potwierdzenie, że Wykonawca:</w:t>
      </w:r>
    </w:p>
    <w:p w14:paraId="162C297B" w14:textId="77777777" w:rsidR="00882EB3" w:rsidRDefault="00882EB3" w:rsidP="00882EB3">
      <w:pPr>
        <w:pStyle w:val="Tekstpodstawowy25"/>
        <w:spacing w:after="0" w:line="240" w:lineRule="auto"/>
        <w:ind w:left="1418" w:hanging="709"/>
        <w:jc w:val="both"/>
        <w:rPr>
          <w:rFonts w:cs="Times New Roman"/>
          <w:szCs w:val="24"/>
        </w:rPr>
      </w:pPr>
      <w:r>
        <w:rPr>
          <w:rFonts w:cs="Times New Roman"/>
          <w:szCs w:val="24"/>
        </w:rPr>
        <w:t>a)</w:t>
      </w:r>
      <w:r>
        <w:rPr>
          <w:rFonts w:cs="Times New Roman"/>
          <w:szCs w:val="24"/>
        </w:rPr>
        <w:tab/>
        <w:t xml:space="preserve">nie podlega wykluczeniu – </w:t>
      </w:r>
      <w:r>
        <w:rPr>
          <w:rFonts w:cs="Times New Roman"/>
          <w:b/>
          <w:szCs w:val="24"/>
        </w:rPr>
        <w:t xml:space="preserve">wg. załącznika nr </w:t>
      </w:r>
      <w:r>
        <w:rPr>
          <w:rFonts w:cs="Times New Roman"/>
          <w:b/>
          <w:szCs w:val="24"/>
          <w:lang w:val="pl-PL"/>
        </w:rPr>
        <w:t>3</w:t>
      </w:r>
      <w:r>
        <w:rPr>
          <w:rFonts w:cs="Times New Roman"/>
          <w:b/>
          <w:szCs w:val="24"/>
        </w:rPr>
        <w:t>,</w:t>
      </w:r>
    </w:p>
    <w:p w14:paraId="374023EF" w14:textId="77777777" w:rsidR="00882EB3" w:rsidRPr="00183E40" w:rsidRDefault="00882EB3" w:rsidP="00882EB3">
      <w:pPr>
        <w:pStyle w:val="Tekstpodstawowy25"/>
        <w:spacing w:after="0" w:line="240" w:lineRule="auto"/>
        <w:ind w:left="1418" w:hanging="709"/>
        <w:jc w:val="both"/>
        <w:rPr>
          <w:rFonts w:cs="Times New Roman"/>
          <w:b/>
          <w:szCs w:val="24"/>
        </w:rPr>
      </w:pPr>
      <w:r>
        <w:rPr>
          <w:rFonts w:cs="Times New Roman"/>
          <w:szCs w:val="24"/>
        </w:rPr>
        <w:t>b)</w:t>
      </w:r>
      <w:r>
        <w:rPr>
          <w:rFonts w:cs="Times New Roman"/>
          <w:szCs w:val="24"/>
        </w:rPr>
        <w:tab/>
        <w:t xml:space="preserve">spełnia warunki udziału w postępowaniu – </w:t>
      </w:r>
      <w:r>
        <w:rPr>
          <w:rFonts w:cs="Times New Roman"/>
          <w:b/>
          <w:szCs w:val="24"/>
        </w:rPr>
        <w:t xml:space="preserve">wg. załącznika nr </w:t>
      </w:r>
      <w:r>
        <w:rPr>
          <w:rFonts w:cs="Times New Roman"/>
          <w:b/>
          <w:szCs w:val="24"/>
          <w:lang w:val="pl-PL"/>
        </w:rPr>
        <w:t>4</w:t>
      </w:r>
      <w:r>
        <w:rPr>
          <w:rFonts w:cs="Times New Roman"/>
          <w:b/>
          <w:szCs w:val="24"/>
        </w:rPr>
        <w:t>.</w:t>
      </w:r>
    </w:p>
    <w:p w14:paraId="32AF4FE8" w14:textId="77777777" w:rsidR="00882EB3" w:rsidRDefault="00882EB3" w:rsidP="00882EB3">
      <w:pPr>
        <w:ind w:left="1276"/>
      </w:pPr>
    </w:p>
    <w:p w14:paraId="0A994715" w14:textId="77777777" w:rsidR="00882EB3" w:rsidRPr="00DF60C1" w:rsidRDefault="00882EB3" w:rsidP="00882EB3">
      <w:pPr>
        <w:pStyle w:val="Tekstpodstawowy25"/>
        <w:spacing w:line="240" w:lineRule="auto"/>
        <w:ind w:left="709" w:hanging="425"/>
        <w:jc w:val="both"/>
        <w:rPr>
          <w:rFonts w:cs="Times New Roman"/>
          <w:color w:val="1E7FA2"/>
          <w:szCs w:val="24"/>
          <w:lang w:val="pl-PL"/>
        </w:rPr>
      </w:pPr>
      <w:r>
        <w:rPr>
          <w:rFonts w:cs="Times New Roman"/>
          <w:szCs w:val="24"/>
          <w:lang w:val="pl-PL"/>
        </w:rPr>
        <w:t>2.</w:t>
      </w:r>
      <w:r>
        <w:rPr>
          <w:rFonts w:cs="Times New Roman"/>
          <w:szCs w:val="24"/>
          <w:lang w:val="pl-PL"/>
        </w:rPr>
        <w:tab/>
      </w:r>
      <w:r w:rsidRPr="001031BE">
        <w:rPr>
          <w:rFonts w:cs="Times New Roman"/>
          <w:szCs w:val="24"/>
        </w:rPr>
        <w:t xml:space="preserve">W przypadku wspólnego ubiegania się o zamówienie przez wykonawców, </w:t>
      </w:r>
      <w:r w:rsidRPr="00882EB3">
        <w:rPr>
          <w:rFonts w:cs="Times New Roman"/>
          <w:b/>
          <w:color w:val="000000" w:themeColor="text1"/>
          <w:szCs w:val="24"/>
          <w:u w:val="single"/>
        </w:rPr>
        <w:t>oświadczenia</w:t>
      </w:r>
      <w:r w:rsidRPr="00882EB3">
        <w:rPr>
          <w:rFonts w:cs="Times New Roman"/>
          <w:b/>
          <w:color w:val="000000" w:themeColor="text1"/>
          <w:szCs w:val="24"/>
          <w:u w:val="single"/>
          <w:lang w:val="pl-PL"/>
        </w:rPr>
        <w:t>:</w:t>
      </w:r>
    </w:p>
    <w:p w14:paraId="3548B544" w14:textId="77777777" w:rsidR="00882EB3" w:rsidRPr="00DF60C1" w:rsidRDefault="00882EB3" w:rsidP="00A70069">
      <w:pPr>
        <w:pStyle w:val="Tekstpodstawowy25"/>
        <w:numPr>
          <w:ilvl w:val="0"/>
          <w:numId w:val="52"/>
        </w:numPr>
        <w:spacing w:after="0" w:line="240" w:lineRule="auto"/>
        <w:ind w:left="1134" w:firstLine="0"/>
        <w:jc w:val="both"/>
        <w:rPr>
          <w:rFonts w:cs="Times New Roman"/>
          <w:color w:val="FF0000"/>
          <w:szCs w:val="24"/>
          <w:u w:val="single"/>
          <w:lang w:val="pl-PL"/>
        </w:rPr>
      </w:pPr>
      <w:r>
        <w:t xml:space="preserve">Oświadczenie wykonawcy dotyczące przesłanek wykluczenia </w:t>
      </w:r>
      <w:r>
        <w:br/>
        <w:t>z postępowania</w:t>
      </w:r>
      <w:r>
        <w:rPr>
          <w:lang w:val="pl-PL"/>
        </w:rPr>
        <w:t xml:space="preserve"> (zał.3)</w:t>
      </w:r>
      <w:r>
        <w:t>;</w:t>
      </w:r>
    </w:p>
    <w:p w14:paraId="415EB3DD" w14:textId="77777777" w:rsidR="00882EB3" w:rsidRPr="00DF60C1" w:rsidRDefault="00882EB3" w:rsidP="00A70069">
      <w:pPr>
        <w:pStyle w:val="Tekstpodstawowy25"/>
        <w:numPr>
          <w:ilvl w:val="0"/>
          <w:numId w:val="52"/>
        </w:numPr>
        <w:spacing w:after="0" w:line="240" w:lineRule="auto"/>
        <w:ind w:left="1134" w:firstLine="0"/>
        <w:jc w:val="both"/>
        <w:rPr>
          <w:rFonts w:cs="Times New Roman"/>
          <w:color w:val="FF0000"/>
          <w:szCs w:val="24"/>
          <w:u w:val="single"/>
          <w:lang w:val="pl-PL"/>
        </w:rPr>
      </w:pPr>
      <w:r>
        <w:t xml:space="preserve">Oświadczenie wykonawcy dotyczące spełnienia warunków udziału </w:t>
      </w:r>
      <w:r>
        <w:br/>
        <w:t>w postępowaniu</w:t>
      </w:r>
      <w:r>
        <w:rPr>
          <w:lang w:val="pl-PL"/>
        </w:rPr>
        <w:t xml:space="preserve"> (zał.4);</w:t>
      </w:r>
    </w:p>
    <w:p w14:paraId="69270E08" w14:textId="77777777" w:rsidR="00882EB3" w:rsidRDefault="00882EB3" w:rsidP="00A70069">
      <w:pPr>
        <w:pStyle w:val="Tekstpodstawowy25"/>
        <w:numPr>
          <w:ilvl w:val="0"/>
          <w:numId w:val="52"/>
        </w:numPr>
        <w:spacing w:after="0" w:line="240" w:lineRule="auto"/>
        <w:ind w:left="1134" w:firstLine="0"/>
        <w:jc w:val="both"/>
        <w:rPr>
          <w:rFonts w:cs="Times New Roman"/>
          <w:color w:val="FF0000"/>
          <w:szCs w:val="24"/>
          <w:u w:val="single"/>
          <w:lang w:val="pl-PL"/>
        </w:rPr>
      </w:pPr>
      <w:r>
        <w:t>Oświadczenie o  przynależności lub braku przynależności do tej samej grupy kapitałowej, o której mowa w rat. 24 ust.1 pkt. 23 ustawy Pzp</w:t>
      </w:r>
      <w:r>
        <w:rPr>
          <w:lang w:val="pl-PL"/>
        </w:rPr>
        <w:t xml:space="preserve"> (zał.6):</w:t>
      </w:r>
    </w:p>
    <w:p w14:paraId="1A524690" w14:textId="77777777" w:rsidR="00882EB3" w:rsidRDefault="00882EB3" w:rsidP="00882EB3">
      <w:pPr>
        <w:pStyle w:val="Tekstpodstawowy25"/>
        <w:spacing w:after="0" w:line="240" w:lineRule="auto"/>
        <w:ind w:left="1134"/>
        <w:jc w:val="both"/>
        <w:rPr>
          <w:rFonts w:cs="Times New Roman"/>
          <w:szCs w:val="24"/>
        </w:rPr>
      </w:pPr>
    </w:p>
    <w:p w14:paraId="6169CD3D" w14:textId="77777777" w:rsidR="00882EB3" w:rsidRPr="001031BE" w:rsidRDefault="00882EB3" w:rsidP="00882EB3">
      <w:pPr>
        <w:pStyle w:val="Tekstpodstawowy25"/>
        <w:spacing w:after="0" w:line="240" w:lineRule="auto"/>
        <w:ind w:left="1134"/>
        <w:jc w:val="both"/>
        <w:rPr>
          <w:rFonts w:cs="Times New Roman"/>
          <w:color w:val="1E7FA2"/>
          <w:szCs w:val="24"/>
          <w:lang w:val="pl-PL"/>
        </w:rPr>
      </w:pPr>
      <w:r w:rsidRPr="001031BE">
        <w:rPr>
          <w:rFonts w:cs="Times New Roman"/>
          <w:szCs w:val="24"/>
        </w:rPr>
        <w:t xml:space="preserve">składa </w:t>
      </w:r>
      <w:r w:rsidRPr="001031BE">
        <w:rPr>
          <w:rFonts w:cs="Times New Roman"/>
          <w:b/>
          <w:szCs w:val="24"/>
          <w:u w:val="single"/>
        </w:rPr>
        <w:t>każdy</w:t>
      </w:r>
      <w:r w:rsidRPr="001031BE">
        <w:rPr>
          <w:rFonts w:cs="Times New Roman"/>
          <w:szCs w:val="24"/>
        </w:rPr>
        <w:t xml:space="preserve"> z wykonawców wspólnie ubiegających się o zamówienie. Dokumenty te potwierdzają spełnianie warunków udziału w postępowaniu lub kryteriów selekcji oraz brak podstaw wykluczenia w zakresie, w którym każdy z wykonawców </w:t>
      </w:r>
      <w:r w:rsidRPr="001031BE">
        <w:rPr>
          <w:rFonts w:cs="Times New Roman"/>
          <w:szCs w:val="24"/>
        </w:rPr>
        <w:lastRenderedPageBreak/>
        <w:t>wykazuje spełnianie warunków udziału w postępowaniu oraz brak podstaw wykluczenia.</w:t>
      </w:r>
    </w:p>
    <w:p w14:paraId="32F38F94" w14:textId="77777777" w:rsidR="00882EB3" w:rsidRPr="00882EB3" w:rsidRDefault="00882EB3" w:rsidP="00A70069">
      <w:pPr>
        <w:pStyle w:val="Zwykytekst"/>
        <w:numPr>
          <w:ilvl w:val="0"/>
          <w:numId w:val="53"/>
        </w:numPr>
        <w:autoSpaceDE/>
        <w:autoSpaceDN/>
        <w:spacing w:before="120" w:line="240" w:lineRule="auto"/>
        <w:ind w:left="709"/>
        <w:rPr>
          <w:rFonts w:ascii="Times New Roman" w:hAnsi="Times New Roman"/>
          <w:bCs/>
          <w:color w:val="000000" w:themeColor="text1"/>
          <w:w w:val="100"/>
          <w:sz w:val="24"/>
          <w:szCs w:val="24"/>
        </w:rPr>
      </w:pPr>
      <w:r w:rsidRPr="00882EB3">
        <w:rPr>
          <w:rFonts w:ascii="Times New Roman" w:hAnsi="Times New Roman"/>
          <w:bCs/>
          <w:color w:val="000000" w:themeColor="text1"/>
          <w:w w:val="100"/>
          <w:sz w:val="24"/>
          <w:szCs w:val="24"/>
        </w:rPr>
        <w:t xml:space="preserve">Zamawiający </w:t>
      </w:r>
      <w:r w:rsidRPr="00882EB3">
        <w:rPr>
          <w:rFonts w:ascii="Times New Roman" w:hAnsi="Times New Roman"/>
          <w:bCs/>
          <w:color w:val="000000" w:themeColor="text1"/>
          <w:w w:val="100"/>
          <w:sz w:val="24"/>
          <w:szCs w:val="24"/>
          <w:u w:val="single"/>
        </w:rPr>
        <w:t>żąda</w:t>
      </w:r>
      <w:r w:rsidRPr="00882EB3">
        <w:rPr>
          <w:rFonts w:ascii="Times New Roman" w:hAnsi="Times New Roman"/>
          <w:bCs/>
          <w:color w:val="000000" w:themeColor="text1"/>
          <w:w w:val="100"/>
          <w:sz w:val="24"/>
          <w:szCs w:val="24"/>
        </w:rPr>
        <w:t xml:space="preserve"> od Wykonawcy, który </w:t>
      </w:r>
      <w:r w:rsidRPr="00882EB3">
        <w:rPr>
          <w:rFonts w:ascii="Times New Roman" w:hAnsi="Times New Roman"/>
          <w:bCs/>
          <w:i/>
          <w:color w:val="000000" w:themeColor="text1"/>
          <w:w w:val="100"/>
          <w:sz w:val="24"/>
          <w:szCs w:val="24"/>
        </w:rPr>
        <w:t>polega na zdolnościach lub sytuacji innych podmiotów</w:t>
      </w:r>
      <w:r w:rsidRPr="00882EB3">
        <w:rPr>
          <w:rFonts w:ascii="Times New Roman" w:hAnsi="Times New Roman"/>
          <w:bCs/>
          <w:color w:val="000000" w:themeColor="text1"/>
          <w:w w:val="100"/>
          <w:sz w:val="24"/>
          <w:szCs w:val="24"/>
        </w:rPr>
        <w:t xml:space="preserve"> na zasadach określonych w art. 22a Ustawy Pzp, przedstawienia </w:t>
      </w:r>
      <w:r w:rsidRPr="00882EB3">
        <w:rPr>
          <w:rFonts w:ascii="Times New Roman" w:hAnsi="Times New Roman"/>
          <w:bCs/>
          <w:color w:val="000000" w:themeColor="text1"/>
          <w:w w:val="100"/>
          <w:sz w:val="24"/>
          <w:szCs w:val="24"/>
        </w:rPr>
        <w:br/>
        <w:t xml:space="preserve">w odniesieniu do tych podmiotów dokumentów: </w:t>
      </w:r>
    </w:p>
    <w:p w14:paraId="44D7E241" w14:textId="77777777" w:rsidR="00882EB3" w:rsidRPr="001031BE" w:rsidRDefault="00882EB3" w:rsidP="00882EB3">
      <w:pPr>
        <w:pStyle w:val="Tekstpodstawowy25"/>
        <w:suppressAutoHyphens w:val="0"/>
        <w:spacing w:before="120" w:line="240" w:lineRule="auto"/>
        <w:ind w:left="1134" w:hanging="425"/>
        <w:jc w:val="both"/>
        <w:rPr>
          <w:color w:val="000000"/>
        </w:rPr>
      </w:pPr>
      <w:r w:rsidRPr="001031BE">
        <w:rPr>
          <w:rFonts w:cs="Times New Roman"/>
          <w:szCs w:val="24"/>
          <w:lang w:val="pl-PL"/>
        </w:rPr>
        <w:t xml:space="preserve">a)  </w:t>
      </w:r>
      <w:r w:rsidRPr="001031BE">
        <w:rPr>
          <w:b/>
          <w:color w:val="000000"/>
        </w:rPr>
        <w:t xml:space="preserve"> informacji z Krajowego Rejestru Karnego</w:t>
      </w:r>
      <w:r w:rsidRPr="001031BE">
        <w:rPr>
          <w:color w:val="000000"/>
        </w:rPr>
        <w:t xml:space="preserve"> w zakresie określonym w art. 24 ust. 1 pkt 13, 14 i 21 ustawy</w:t>
      </w:r>
      <w:r w:rsidRPr="001031BE">
        <w:rPr>
          <w:color w:val="000000"/>
          <w:lang w:val="pl-PL"/>
        </w:rPr>
        <w:t xml:space="preserve">, </w:t>
      </w:r>
      <w:r w:rsidRPr="001031BE">
        <w:rPr>
          <w:color w:val="000000"/>
        </w:rPr>
        <w:t xml:space="preserve">wystawionej nie wcześniej niż 6 miesięcy przed upływem terminu składania ofert albo wniosków o dopuszczenie do udziału w postępowaniu; </w:t>
      </w:r>
    </w:p>
    <w:p w14:paraId="290FA803" w14:textId="77777777" w:rsidR="00882EB3" w:rsidRPr="00976698" w:rsidRDefault="00882EB3" w:rsidP="00882EB3">
      <w:pPr>
        <w:pStyle w:val="Tekstpodstawowy25"/>
        <w:suppressAutoHyphens w:val="0"/>
        <w:spacing w:before="120" w:line="240" w:lineRule="auto"/>
        <w:ind w:left="1134" w:hanging="425"/>
        <w:jc w:val="both"/>
        <w:rPr>
          <w:color w:val="000000"/>
        </w:rPr>
      </w:pPr>
      <w:r>
        <w:rPr>
          <w:rFonts w:cs="Times New Roman"/>
          <w:szCs w:val="24"/>
          <w:lang w:val="pl-PL"/>
        </w:rPr>
        <w:t>b</w:t>
      </w:r>
      <w:r w:rsidRPr="001031BE">
        <w:rPr>
          <w:rFonts w:cs="Times New Roman"/>
          <w:szCs w:val="24"/>
          <w:lang w:val="pl-PL"/>
        </w:rPr>
        <w:t xml:space="preserve">)  </w:t>
      </w:r>
      <w:r>
        <w:rPr>
          <w:rFonts w:cs="Times New Roman"/>
          <w:szCs w:val="24"/>
          <w:lang w:val="pl-PL"/>
        </w:rPr>
        <w:tab/>
      </w:r>
      <w:r w:rsidRPr="001031BE">
        <w:rPr>
          <w:b/>
          <w:color w:val="000000"/>
        </w:rPr>
        <w:t xml:space="preserve">odpisu z właściwego rejestru lub z centralnej ewidencji i informacji </w:t>
      </w:r>
      <w:r>
        <w:rPr>
          <w:b/>
          <w:color w:val="000000"/>
        </w:rPr>
        <w:br/>
      </w:r>
      <w:r w:rsidRPr="001031BE">
        <w:rPr>
          <w:b/>
          <w:color w:val="000000"/>
        </w:rPr>
        <w:t>o działalności gospodarczej</w:t>
      </w:r>
      <w:r w:rsidRPr="001031BE">
        <w:rPr>
          <w:color w:val="000000"/>
        </w:rPr>
        <w:t xml:space="preserve">, jeżeli odrębne przepisy wymagają wpisu do rejestru lub ewidencji, w celu potwierdzenia braku podstaw wykluczenia na podstawie art. 24 ust. 5 pkt 1 ustawy; </w:t>
      </w:r>
    </w:p>
    <w:p w14:paraId="58AD511B" w14:textId="77777777" w:rsidR="00882EB3" w:rsidRPr="001031BE" w:rsidRDefault="00882EB3" w:rsidP="00882EB3">
      <w:pPr>
        <w:pStyle w:val="Tekstpodstawowy25"/>
        <w:suppressAutoHyphens w:val="0"/>
        <w:spacing w:before="120" w:line="240" w:lineRule="auto"/>
        <w:ind w:left="1134" w:hanging="425"/>
        <w:jc w:val="both"/>
        <w:rPr>
          <w:color w:val="000000"/>
        </w:rPr>
      </w:pPr>
      <w:r>
        <w:rPr>
          <w:rFonts w:cs="Times New Roman"/>
          <w:szCs w:val="24"/>
          <w:lang w:val="pl-PL"/>
        </w:rPr>
        <w:t>c</w:t>
      </w:r>
      <w:r w:rsidRPr="001031BE">
        <w:rPr>
          <w:rFonts w:cs="Times New Roman"/>
          <w:szCs w:val="24"/>
          <w:lang w:val="pl-PL"/>
        </w:rPr>
        <w:t xml:space="preserve">)  </w:t>
      </w:r>
      <w:r>
        <w:rPr>
          <w:rFonts w:cs="Times New Roman"/>
          <w:szCs w:val="24"/>
          <w:lang w:val="pl-PL"/>
        </w:rPr>
        <w:tab/>
      </w:r>
      <w:r w:rsidRPr="001031BE">
        <w:rPr>
          <w:b/>
          <w:color w:val="000000"/>
        </w:rPr>
        <w:t>oświadczenia wykonawcy o braku wydania wobec niego prawomocnego wyroku sądu lub ostatecznej decyzji administracyjnej o zaleganiu z uiszczaniem podatków, opłat lub składek na ubezpieczenia społeczne lub zdrowotne</w:t>
      </w:r>
      <w:r w:rsidRPr="001031BE">
        <w:rPr>
          <w:color w:val="000000"/>
        </w:rPr>
        <w:t xml:space="preserve"> albo – w przypadku wydania takiego wyroku lub decyzji – dokumentów potwierdzających dokonanie płatności tych należności wraz z ewentualnymi odsetkami lub grzywnami lub zawarcie wiążącego porozumienia w sprawie spłat tych należności; </w:t>
      </w:r>
    </w:p>
    <w:p w14:paraId="0C0D66BB" w14:textId="77777777" w:rsidR="00882EB3" w:rsidRPr="005C24CA" w:rsidRDefault="00882EB3" w:rsidP="00882EB3">
      <w:pPr>
        <w:pStyle w:val="Tekstpodstawowy25"/>
        <w:suppressAutoHyphens w:val="0"/>
        <w:spacing w:before="120" w:line="240" w:lineRule="auto"/>
        <w:ind w:left="1134" w:hanging="425"/>
        <w:jc w:val="both"/>
        <w:rPr>
          <w:color w:val="000000"/>
        </w:rPr>
      </w:pPr>
      <w:r>
        <w:rPr>
          <w:rFonts w:cs="Times New Roman"/>
          <w:szCs w:val="24"/>
          <w:lang w:val="pl-PL"/>
        </w:rPr>
        <w:t>d</w:t>
      </w:r>
      <w:r w:rsidRPr="001031BE">
        <w:rPr>
          <w:rFonts w:cs="Times New Roman"/>
          <w:szCs w:val="24"/>
          <w:lang w:val="pl-PL"/>
        </w:rPr>
        <w:t xml:space="preserve">) </w:t>
      </w:r>
      <w:r>
        <w:rPr>
          <w:rFonts w:cs="Times New Roman"/>
          <w:szCs w:val="24"/>
          <w:lang w:val="pl-PL"/>
        </w:rPr>
        <w:tab/>
      </w:r>
      <w:r w:rsidRPr="00E8791A">
        <w:rPr>
          <w:b/>
          <w:color w:val="000000"/>
        </w:rPr>
        <w:t>oświadczenia wykonawcy o braku orzeczenia wobec niego tytułem środka zapobiegawczego zakazu ubiegania się o zamówienia publiczne</w:t>
      </w:r>
      <w:r w:rsidRPr="00E8791A">
        <w:rPr>
          <w:color w:val="000000"/>
        </w:rPr>
        <w:t>;</w:t>
      </w:r>
      <w:r w:rsidRPr="001031BE">
        <w:rPr>
          <w:color w:val="000000"/>
        </w:rPr>
        <w:t xml:space="preserve"> </w:t>
      </w:r>
    </w:p>
    <w:p w14:paraId="792AD950" w14:textId="77777777" w:rsidR="00882EB3" w:rsidRPr="005C24CA" w:rsidRDefault="00882EB3" w:rsidP="00882EB3">
      <w:pPr>
        <w:pStyle w:val="Tekstpodstawowy25"/>
        <w:suppressAutoHyphens w:val="0"/>
        <w:spacing w:before="120" w:after="0" w:line="240" w:lineRule="auto"/>
        <w:ind w:left="709"/>
        <w:jc w:val="both"/>
        <w:rPr>
          <w:rFonts w:cs="Times New Roman"/>
          <w:iCs/>
          <w:color w:val="000000"/>
          <w:szCs w:val="24"/>
        </w:rPr>
      </w:pPr>
      <w:r w:rsidRPr="005C24CA">
        <w:rPr>
          <w:rFonts w:cs="Times New Roman"/>
          <w:b/>
          <w:iCs/>
          <w:color w:val="000000"/>
          <w:sz w:val="28"/>
          <w:szCs w:val="28"/>
          <w:u w:val="single"/>
          <w:lang w:val="pl-PL"/>
        </w:rPr>
        <w:t>Uwaga</w:t>
      </w:r>
      <w:r w:rsidRPr="005C24CA">
        <w:rPr>
          <w:rFonts w:cs="Times New Roman"/>
          <w:iCs/>
          <w:color w:val="000000"/>
          <w:szCs w:val="24"/>
          <w:lang w:val="pl-PL"/>
        </w:rPr>
        <w:t xml:space="preserve">: ww. dokumentów </w:t>
      </w:r>
      <w:r w:rsidRPr="005C24CA">
        <w:rPr>
          <w:rFonts w:cs="Times New Roman"/>
          <w:b/>
          <w:iCs/>
          <w:color w:val="000000"/>
          <w:szCs w:val="24"/>
          <w:lang w:val="pl-PL"/>
        </w:rPr>
        <w:t xml:space="preserve">(pkt a) – </w:t>
      </w:r>
      <w:r>
        <w:rPr>
          <w:rFonts w:cs="Times New Roman"/>
          <w:b/>
          <w:iCs/>
          <w:color w:val="000000"/>
          <w:szCs w:val="24"/>
          <w:lang w:val="pl-PL"/>
        </w:rPr>
        <w:t>d</w:t>
      </w:r>
      <w:r w:rsidRPr="005C24CA">
        <w:rPr>
          <w:rFonts w:cs="Times New Roman"/>
          <w:b/>
          <w:iCs/>
          <w:color w:val="000000"/>
          <w:szCs w:val="24"/>
          <w:lang w:val="pl-PL"/>
        </w:rPr>
        <w:t>)</w:t>
      </w:r>
      <w:r w:rsidRPr="005C24CA">
        <w:rPr>
          <w:rFonts w:cs="Times New Roman"/>
          <w:iCs/>
          <w:color w:val="000000"/>
          <w:szCs w:val="24"/>
          <w:lang w:val="pl-PL"/>
        </w:rPr>
        <w:t xml:space="preserve"> ) </w:t>
      </w:r>
      <w:r w:rsidRPr="005C24CA">
        <w:rPr>
          <w:rFonts w:cs="Times New Roman"/>
          <w:bCs/>
          <w:color w:val="000000"/>
          <w:szCs w:val="24"/>
        </w:rPr>
        <w:t xml:space="preserve">nie należy dołączać do oferty. Wykonawca, którego oferta zostanie uznana za </w:t>
      </w:r>
      <w:r w:rsidRPr="005C24CA">
        <w:rPr>
          <w:color w:val="000000"/>
          <w:szCs w:val="24"/>
        </w:rPr>
        <w:t>najwyżej ocenianą</w:t>
      </w:r>
      <w:r w:rsidRPr="005C24CA">
        <w:rPr>
          <w:rFonts w:cs="Times New Roman"/>
          <w:bCs/>
          <w:color w:val="000000"/>
          <w:szCs w:val="24"/>
        </w:rPr>
        <w:t xml:space="preserve"> zostanie powiadomiony odrębnym pismem o term</w:t>
      </w:r>
      <w:r w:rsidRPr="005C24CA">
        <w:rPr>
          <w:bCs/>
          <w:color w:val="000000"/>
          <w:szCs w:val="24"/>
        </w:rPr>
        <w:t>inie i miejscu ich dostarczenia</w:t>
      </w:r>
    </w:p>
    <w:p w14:paraId="7BDFD9E7" w14:textId="77777777" w:rsidR="00882EB3" w:rsidRDefault="00882EB3" w:rsidP="00882EB3">
      <w:pPr>
        <w:pStyle w:val="Zwykytekst"/>
        <w:autoSpaceDE/>
        <w:autoSpaceDN/>
        <w:spacing w:before="120" w:line="240" w:lineRule="auto"/>
        <w:rPr>
          <w:rFonts w:asciiTheme="minorHAnsi" w:hAnsiTheme="minorHAnsi" w:cs="Calibri"/>
          <w:b/>
          <w:color w:val="FF0000"/>
          <w:w w:val="100"/>
          <w:sz w:val="22"/>
          <w:szCs w:val="22"/>
          <w:lang w:val="x-none"/>
        </w:rPr>
      </w:pPr>
    </w:p>
    <w:p w14:paraId="55B77F42" w14:textId="77777777" w:rsidR="00882EB3" w:rsidRDefault="00882EB3" w:rsidP="00A70069">
      <w:pPr>
        <w:pStyle w:val="Tekstpodstawowy25"/>
        <w:numPr>
          <w:ilvl w:val="0"/>
          <w:numId w:val="53"/>
        </w:numPr>
        <w:spacing w:line="240" w:lineRule="auto"/>
        <w:ind w:left="709"/>
        <w:jc w:val="both"/>
        <w:rPr>
          <w:rFonts w:cs="Times New Roman"/>
          <w:szCs w:val="24"/>
        </w:rPr>
      </w:pPr>
      <w:r w:rsidRPr="00882EB3">
        <w:rPr>
          <w:rFonts w:cs="Times New Roman"/>
          <w:szCs w:val="24"/>
        </w:rPr>
        <w:t xml:space="preserve">Wykonawca, w terminie </w:t>
      </w:r>
      <w:r w:rsidRPr="00882EB3">
        <w:rPr>
          <w:rFonts w:cs="Times New Roman"/>
          <w:b/>
          <w:szCs w:val="24"/>
        </w:rPr>
        <w:t>3 dni</w:t>
      </w:r>
      <w:r w:rsidRPr="00882EB3">
        <w:rPr>
          <w:rFonts w:cs="Times New Roman"/>
          <w:szCs w:val="24"/>
        </w:rPr>
        <w:t xml:space="preserve"> </w:t>
      </w:r>
      <w:r w:rsidRPr="00882EB3">
        <w:rPr>
          <w:rFonts w:cs="Times New Roman"/>
          <w:b/>
          <w:szCs w:val="24"/>
        </w:rPr>
        <w:t>od dnia zamieszczenia na stronie internetowej informacji</w:t>
      </w:r>
      <w:r w:rsidRPr="00882EB3">
        <w:rPr>
          <w:rFonts w:cs="Times New Roman"/>
          <w:szCs w:val="24"/>
        </w:rPr>
        <w:t xml:space="preserve">, o której mowa w art. 86 ust. 5 ustawy Pzp, </w:t>
      </w:r>
      <w:r w:rsidRPr="00882EB3">
        <w:rPr>
          <w:rFonts w:cs="Times New Roman"/>
          <w:b/>
          <w:szCs w:val="24"/>
        </w:rPr>
        <w:t xml:space="preserve">przekazuje </w:t>
      </w:r>
      <w:r>
        <w:rPr>
          <w:rFonts w:cs="Times New Roman"/>
          <w:b/>
          <w:szCs w:val="24"/>
          <w:lang w:val="pl-PL"/>
        </w:rPr>
        <w:t>Z</w:t>
      </w:r>
      <w:r w:rsidR="001C6A19">
        <w:rPr>
          <w:rFonts w:cs="Times New Roman"/>
          <w:b/>
          <w:szCs w:val="24"/>
        </w:rPr>
        <w:t>amawiaj</w:t>
      </w:r>
      <w:r w:rsidR="001C6A19">
        <w:rPr>
          <w:rFonts w:cs="Times New Roman"/>
          <w:b/>
          <w:szCs w:val="24"/>
          <w:lang w:val="pl-PL"/>
        </w:rPr>
        <w:t>ą</w:t>
      </w:r>
      <w:r w:rsidRPr="00882EB3">
        <w:rPr>
          <w:rFonts w:cs="Times New Roman"/>
          <w:b/>
          <w:szCs w:val="24"/>
        </w:rPr>
        <w:t>cemu oświadczenie o przynależności lub braku przynależności do tej samej grupy kapitałowej</w:t>
      </w:r>
      <w:r w:rsidRPr="00882EB3">
        <w:rPr>
          <w:rFonts w:cs="Times New Roman"/>
          <w:szCs w:val="24"/>
        </w:rPr>
        <w:t xml:space="preserve">, o </w:t>
      </w:r>
      <w:r>
        <w:rPr>
          <w:rFonts w:cs="Times New Roman"/>
          <w:szCs w:val="24"/>
        </w:rPr>
        <w:t xml:space="preserve">której mowa w art. 24 ust. 1 pkt 23 ustawy Pzp. – </w:t>
      </w:r>
      <w:r>
        <w:rPr>
          <w:rFonts w:cs="Times New Roman"/>
          <w:b/>
          <w:szCs w:val="24"/>
        </w:rPr>
        <w:t xml:space="preserve">załącznik nr </w:t>
      </w:r>
      <w:r>
        <w:rPr>
          <w:rFonts w:cs="Times New Roman"/>
          <w:b/>
          <w:szCs w:val="24"/>
          <w:lang w:val="pl-PL"/>
        </w:rPr>
        <w:t>6</w:t>
      </w:r>
      <w:r>
        <w:rPr>
          <w:rFonts w:cs="Times New Roman"/>
          <w:b/>
          <w:szCs w:val="24"/>
        </w:rPr>
        <w:t>.</w:t>
      </w:r>
      <w:r>
        <w:rPr>
          <w:rFonts w:cs="Times New Roman"/>
          <w:szCs w:val="24"/>
        </w:rPr>
        <w:t xml:space="preserve"> Wraz ze złożeniem oświadczenia, wykonawca może przedstawić dowody, że powiązania </w:t>
      </w:r>
      <w:r>
        <w:rPr>
          <w:rFonts w:cs="Times New Roman"/>
          <w:szCs w:val="24"/>
        </w:rPr>
        <w:br/>
        <w:t xml:space="preserve">z innym wykonawcą nie prowadzą do zakłócenia konkurencji w postępowaniu </w:t>
      </w:r>
      <w:r w:rsidR="0064568C">
        <w:rPr>
          <w:rFonts w:cs="Times New Roman"/>
          <w:szCs w:val="24"/>
        </w:rPr>
        <w:br/>
      </w:r>
      <w:r>
        <w:rPr>
          <w:rFonts w:cs="Times New Roman"/>
          <w:szCs w:val="24"/>
        </w:rPr>
        <w:t>o udzielenie zamówienia.</w:t>
      </w:r>
    </w:p>
    <w:p w14:paraId="7B99E90E" w14:textId="77777777" w:rsidR="00882EB3" w:rsidRPr="00577B2E" w:rsidRDefault="00882EB3" w:rsidP="00577B2E">
      <w:pPr>
        <w:spacing w:before="0" w:line="240" w:lineRule="auto"/>
        <w:ind w:left="709"/>
        <w:rPr>
          <w:b/>
          <w:color w:val="000000"/>
          <w:w w:val="100"/>
          <w:sz w:val="24"/>
          <w:szCs w:val="24"/>
        </w:rPr>
      </w:pPr>
      <w:r w:rsidRPr="0064568C">
        <w:rPr>
          <w:b/>
          <w:color w:val="000000"/>
          <w:w w:val="100"/>
          <w:sz w:val="24"/>
          <w:szCs w:val="24"/>
        </w:rPr>
        <w:t xml:space="preserve">Składany dokument winien być aktualny </w:t>
      </w:r>
      <w:r w:rsidRPr="0064568C">
        <w:rPr>
          <w:b/>
          <w:color w:val="000000"/>
          <w:w w:val="100"/>
          <w:sz w:val="24"/>
          <w:szCs w:val="24"/>
          <w:u w:val="single"/>
        </w:rPr>
        <w:t>nie później</w:t>
      </w:r>
      <w:r w:rsidRPr="0064568C">
        <w:rPr>
          <w:b/>
          <w:color w:val="000000"/>
          <w:w w:val="100"/>
          <w:sz w:val="24"/>
          <w:szCs w:val="24"/>
        </w:rPr>
        <w:t xml:space="preserve"> niż na dzień składania ofert.</w:t>
      </w:r>
      <w:r w:rsidR="0064568C" w:rsidRPr="0064568C">
        <w:rPr>
          <w:b/>
          <w:color w:val="000000"/>
          <w:w w:val="100"/>
          <w:sz w:val="24"/>
          <w:szCs w:val="24"/>
        </w:rPr>
        <w:t xml:space="preserve"> Oświadczenie dotyczące grupy kapitałowej składane jest po złożeniu oferty i dotyczy jedynie więzi z innymi wykonawcami, </w:t>
      </w:r>
      <w:r w:rsidR="0064568C" w:rsidRPr="0064568C">
        <w:rPr>
          <w:b/>
          <w:color w:val="000000"/>
          <w:w w:val="100"/>
          <w:sz w:val="24"/>
          <w:szCs w:val="24"/>
          <w:u w:val="single"/>
        </w:rPr>
        <w:t>którzy złożyli oferty w tym postępowaniu</w:t>
      </w:r>
      <w:r w:rsidR="0064568C" w:rsidRPr="0064568C">
        <w:rPr>
          <w:b/>
          <w:color w:val="000000"/>
          <w:w w:val="100"/>
          <w:sz w:val="24"/>
          <w:szCs w:val="24"/>
        </w:rPr>
        <w:t>.</w:t>
      </w:r>
    </w:p>
    <w:p w14:paraId="5A8EB55F" w14:textId="77777777" w:rsidR="00882EB3" w:rsidRPr="003223AF" w:rsidRDefault="00882EB3" w:rsidP="00882EB3">
      <w:pPr>
        <w:pStyle w:val="Tekstpodstawowy25"/>
        <w:spacing w:after="0" w:line="240" w:lineRule="auto"/>
        <w:ind w:left="709"/>
        <w:jc w:val="both"/>
        <w:rPr>
          <w:rFonts w:cs="Times New Roman"/>
          <w:color w:val="C45911"/>
          <w:szCs w:val="24"/>
          <w:u w:val="single"/>
        </w:rPr>
      </w:pPr>
      <w:r w:rsidRPr="003223AF">
        <w:rPr>
          <w:rFonts w:cs="Times New Roman"/>
          <w:b/>
          <w:color w:val="C45911"/>
          <w:sz w:val="28"/>
          <w:szCs w:val="28"/>
        </w:rPr>
        <w:t>UWAGA!</w:t>
      </w:r>
    </w:p>
    <w:p w14:paraId="2FD0DDF2" w14:textId="77777777" w:rsidR="0064568C" w:rsidRPr="0064568C" w:rsidRDefault="00882EB3" w:rsidP="00577B2E">
      <w:pPr>
        <w:pStyle w:val="Tekstpodstawowy25"/>
        <w:spacing w:line="240" w:lineRule="auto"/>
        <w:ind w:left="709"/>
        <w:jc w:val="both"/>
        <w:rPr>
          <w:rFonts w:cs="Times New Roman"/>
          <w:color w:val="000000"/>
          <w:szCs w:val="24"/>
        </w:rPr>
      </w:pPr>
      <w:r w:rsidRPr="0064568C">
        <w:rPr>
          <w:rFonts w:cs="Times New Roman"/>
          <w:color w:val="000000"/>
          <w:szCs w:val="24"/>
        </w:rPr>
        <w:t xml:space="preserve">W  przypadku gdy w postępowaniu o udzielenie zamówienia publicznego złożono </w:t>
      </w:r>
      <w:r w:rsidRPr="0064568C">
        <w:rPr>
          <w:rFonts w:cs="Times New Roman"/>
          <w:b/>
          <w:color w:val="000000"/>
          <w:szCs w:val="24"/>
        </w:rPr>
        <w:t>tylko jedną ofertę</w:t>
      </w:r>
      <w:r w:rsidRPr="0064568C">
        <w:rPr>
          <w:rFonts w:cs="Times New Roman"/>
          <w:color w:val="000000"/>
          <w:szCs w:val="24"/>
        </w:rPr>
        <w:t xml:space="preserve"> (w ramach tej samej części zamówienia złożono jedną ofertę częściową), </w:t>
      </w:r>
      <w:r w:rsidRPr="0064568C">
        <w:rPr>
          <w:rFonts w:cs="Times New Roman"/>
          <w:b/>
          <w:i/>
          <w:color w:val="000000"/>
          <w:szCs w:val="24"/>
        </w:rPr>
        <w:t>oświadczenie o przynależności do grupy kapitałowej</w:t>
      </w:r>
      <w:r w:rsidRPr="0064568C">
        <w:rPr>
          <w:rFonts w:cs="Times New Roman"/>
          <w:color w:val="000000"/>
          <w:szCs w:val="24"/>
        </w:rPr>
        <w:t xml:space="preserve"> nie jest dokumentem niezbędnym do przeprowadzenia postępowania.</w:t>
      </w:r>
    </w:p>
    <w:p w14:paraId="7ADF5DFC" w14:textId="77777777" w:rsidR="00882EB3" w:rsidRPr="005C24CA" w:rsidRDefault="00882EB3" w:rsidP="00A70069">
      <w:pPr>
        <w:pStyle w:val="Tekstpodstawowy25"/>
        <w:numPr>
          <w:ilvl w:val="0"/>
          <w:numId w:val="53"/>
        </w:numPr>
        <w:spacing w:before="120" w:line="240" w:lineRule="auto"/>
        <w:ind w:left="709"/>
        <w:jc w:val="both"/>
        <w:rPr>
          <w:rFonts w:cs="Times New Roman"/>
          <w:color w:val="000000"/>
          <w:szCs w:val="24"/>
        </w:rPr>
      </w:pPr>
      <w:r w:rsidRPr="005C24CA">
        <w:rPr>
          <w:rFonts w:cs="Times New Roman"/>
          <w:color w:val="000000"/>
          <w:szCs w:val="24"/>
        </w:rPr>
        <w:t>Zamawiający</w:t>
      </w:r>
      <w:r w:rsidRPr="005C24CA">
        <w:rPr>
          <w:rFonts w:cs="Times New Roman"/>
          <w:color w:val="000000"/>
          <w:szCs w:val="24"/>
          <w:lang w:val="pl-PL"/>
        </w:rPr>
        <w:t>, przed udzieleniem zamówienia -</w:t>
      </w:r>
      <w:r w:rsidRPr="005C24CA">
        <w:rPr>
          <w:rFonts w:cs="Times New Roman"/>
          <w:color w:val="000000"/>
          <w:szCs w:val="24"/>
        </w:rPr>
        <w:t xml:space="preserve"> wezwie </w:t>
      </w:r>
      <w:r w:rsidRPr="005C24CA">
        <w:rPr>
          <w:rFonts w:cs="Times New Roman"/>
          <w:color w:val="000000"/>
          <w:szCs w:val="24"/>
          <w:u w:val="single"/>
        </w:rPr>
        <w:t>wykonawcę</w:t>
      </w:r>
      <w:r w:rsidRPr="005C24CA">
        <w:rPr>
          <w:rFonts w:cs="Times New Roman"/>
          <w:color w:val="000000"/>
          <w:szCs w:val="24"/>
        </w:rPr>
        <w:t xml:space="preserve">, którego oferta została </w:t>
      </w:r>
      <w:r w:rsidRPr="005C24CA">
        <w:rPr>
          <w:rFonts w:cs="Times New Roman"/>
          <w:color w:val="000000"/>
          <w:szCs w:val="24"/>
          <w:u w:val="single"/>
        </w:rPr>
        <w:t>oceniona najwyżej</w:t>
      </w:r>
      <w:r w:rsidRPr="005C24CA">
        <w:rPr>
          <w:rFonts w:cs="Times New Roman"/>
          <w:color w:val="000000"/>
          <w:szCs w:val="24"/>
        </w:rPr>
        <w:t xml:space="preserve">, do złożenia w wyznaczonym, </w:t>
      </w:r>
      <w:r w:rsidRPr="005C24CA">
        <w:rPr>
          <w:rFonts w:cs="Times New Roman"/>
          <w:b/>
          <w:color w:val="000000"/>
          <w:szCs w:val="24"/>
        </w:rPr>
        <w:t>nie krótszym niż 5 dni</w:t>
      </w:r>
      <w:r w:rsidRPr="005C24CA">
        <w:rPr>
          <w:rFonts w:cs="Times New Roman"/>
          <w:b/>
          <w:i/>
          <w:color w:val="000000"/>
          <w:szCs w:val="24"/>
        </w:rPr>
        <w:t>,</w:t>
      </w:r>
      <w:r w:rsidRPr="005C24CA">
        <w:rPr>
          <w:rFonts w:cs="Times New Roman"/>
          <w:i/>
          <w:color w:val="000000"/>
          <w:szCs w:val="24"/>
        </w:rPr>
        <w:t xml:space="preserve"> </w:t>
      </w:r>
      <w:r w:rsidRPr="005C24CA">
        <w:rPr>
          <w:rFonts w:cs="Times New Roman"/>
          <w:color w:val="000000"/>
          <w:szCs w:val="24"/>
        </w:rPr>
        <w:t>terminie aktualnych na dzień złożenia oświadczeń lub dokumentów, potwierdzających okoliczności, o których mowa w art. 25 ust. 1 ustawy Pzp.</w:t>
      </w:r>
    </w:p>
    <w:p w14:paraId="66257AEA" w14:textId="77777777" w:rsidR="00882EB3" w:rsidRPr="0064568C" w:rsidRDefault="00882EB3" w:rsidP="0064568C">
      <w:pPr>
        <w:pStyle w:val="Tekstpodstawowy25"/>
        <w:spacing w:line="240" w:lineRule="auto"/>
        <w:ind w:left="709" w:hanging="709"/>
        <w:jc w:val="both"/>
        <w:rPr>
          <w:bCs/>
          <w:color w:val="000000"/>
          <w:kern w:val="24"/>
          <w:lang w:val="pl-PL"/>
        </w:rPr>
      </w:pPr>
      <w:r w:rsidRPr="005C24CA">
        <w:rPr>
          <w:rFonts w:cs="Times New Roman"/>
          <w:color w:val="000000"/>
          <w:szCs w:val="24"/>
        </w:rPr>
        <w:tab/>
      </w:r>
      <w:r w:rsidRPr="0064568C">
        <w:rPr>
          <w:rFonts w:cs="Times New Roman"/>
          <w:b/>
          <w:bCs/>
          <w:color w:val="000000" w:themeColor="text1"/>
          <w:szCs w:val="24"/>
          <w:lang w:val="pl-PL"/>
        </w:rPr>
        <w:t>Na wezwanie Zamawiającego</w:t>
      </w:r>
      <w:r w:rsidRPr="0064568C">
        <w:rPr>
          <w:rFonts w:cs="Times New Roman"/>
          <w:color w:val="000000" w:themeColor="text1"/>
          <w:szCs w:val="24"/>
          <w:lang w:val="pl-PL"/>
        </w:rPr>
        <w:t>, Wykonawca</w:t>
      </w:r>
      <w:r w:rsidRPr="0064568C">
        <w:rPr>
          <w:rFonts w:cs="Times New Roman"/>
          <w:color w:val="000000" w:themeColor="text1"/>
          <w:szCs w:val="24"/>
        </w:rPr>
        <w:t xml:space="preserve"> zobowiązany jest złożyć </w:t>
      </w:r>
      <w:r w:rsidRPr="0064568C">
        <w:rPr>
          <w:rFonts w:cs="Times New Roman"/>
          <w:b/>
          <w:color w:val="000000" w:themeColor="text1"/>
          <w:szCs w:val="24"/>
        </w:rPr>
        <w:t>oświadczenia lub dokumenty</w:t>
      </w:r>
      <w:r w:rsidRPr="0064568C">
        <w:rPr>
          <w:rFonts w:cs="Times New Roman"/>
          <w:b/>
          <w:color w:val="000000" w:themeColor="text1"/>
          <w:szCs w:val="24"/>
          <w:lang w:val="pl-PL"/>
        </w:rPr>
        <w:t xml:space="preserve"> </w:t>
      </w:r>
      <w:r w:rsidRPr="0064568C">
        <w:rPr>
          <w:rFonts w:cs="Times New Roman"/>
          <w:bCs/>
          <w:color w:val="000000" w:themeColor="text1"/>
          <w:szCs w:val="24"/>
          <w:lang w:val="pl-PL"/>
        </w:rPr>
        <w:t>zgodnie z pkt</w:t>
      </w:r>
      <w:r w:rsidRPr="0064568C">
        <w:rPr>
          <w:rFonts w:cs="Times New Roman"/>
          <w:b/>
          <w:color w:val="000000" w:themeColor="text1"/>
          <w:szCs w:val="24"/>
          <w:lang w:val="pl-PL"/>
        </w:rPr>
        <w:t xml:space="preserve"> </w:t>
      </w:r>
      <w:r w:rsidR="0064568C" w:rsidRPr="0064568C">
        <w:rPr>
          <w:rFonts w:cs="Times New Roman"/>
          <w:b/>
          <w:color w:val="000000" w:themeColor="text1"/>
          <w:szCs w:val="24"/>
          <w:lang w:val="pl-PL"/>
        </w:rPr>
        <w:t xml:space="preserve">7.1 </w:t>
      </w:r>
      <w:r w:rsidR="0064568C" w:rsidRPr="0064568C">
        <w:rPr>
          <w:rFonts w:cs="Times New Roman"/>
          <w:bCs/>
          <w:color w:val="000000" w:themeColor="text1"/>
          <w:szCs w:val="24"/>
          <w:lang w:val="pl-PL"/>
        </w:rPr>
        <w:t xml:space="preserve">( </w:t>
      </w:r>
      <w:r w:rsidR="0064568C" w:rsidRPr="0064568C">
        <w:rPr>
          <w:bCs/>
          <w:color w:val="000000" w:themeColor="text1"/>
          <w:kern w:val="24"/>
        </w:rPr>
        <w:t xml:space="preserve">W celu </w:t>
      </w:r>
      <w:r w:rsidR="0064568C" w:rsidRPr="0064568C">
        <w:rPr>
          <w:bCs/>
          <w:color w:val="000000" w:themeColor="text1"/>
          <w:kern w:val="24"/>
          <w:lang w:val="pl-PL"/>
        </w:rPr>
        <w:t>POTWIERDZENIA SPEŁNIENIA</w:t>
      </w:r>
      <w:r w:rsidR="0064568C" w:rsidRPr="0064568C">
        <w:rPr>
          <w:bCs/>
          <w:color w:val="000000" w:themeColor="text1"/>
          <w:kern w:val="24"/>
        </w:rPr>
        <w:t xml:space="preserve"> przez Wykonawcę warunków udziału w postępowaniu</w:t>
      </w:r>
      <w:r w:rsidR="0064568C" w:rsidRPr="0064568C">
        <w:rPr>
          <w:bCs/>
          <w:color w:val="000000" w:themeColor="text1"/>
          <w:kern w:val="24"/>
          <w:lang w:val="pl-PL"/>
        </w:rPr>
        <w:t xml:space="preserve"> oraz zgodnie z pkt </w:t>
      </w:r>
      <w:r w:rsidRPr="0064568C">
        <w:rPr>
          <w:rFonts w:cs="Times New Roman"/>
          <w:b/>
          <w:color w:val="000000" w:themeColor="text1"/>
          <w:szCs w:val="24"/>
          <w:lang w:val="pl-PL"/>
        </w:rPr>
        <w:t>7.2</w:t>
      </w:r>
      <w:r w:rsidR="0064568C" w:rsidRPr="0064568C">
        <w:rPr>
          <w:rFonts w:cs="Times New Roman"/>
          <w:b/>
          <w:color w:val="000000" w:themeColor="text1"/>
          <w:szCs w:val="24"/>
          <w:lang w:val="pl-PL"/>
        </w:rPr>
        <w:t xml:space="preserve"> </w:t>
      </w:r>
      <w:r w:rsidRPr="0064568C">
        <w:rPr>
          <w:rFonts w:cs="Times New Roman"/>
          <w:bCs/>
          <w:color w:val="000000" w:themeColor="text1"/>
          <w:szCs w:val="24"/>
          <w:lang w:val="pl-PL"/>
        </w:rPr>
        <w:t>(</w:t>
      </w:r>
      <w:r w:rsidRPr="0064568C">
        <w:rPr>
          <w:bCs/>
          <w:color w:val="000000" w:themeColor="text1"/>
          <w:kern w:val="24"/>
        </w:rPr>
        <w:t xml:space="preserve">W celu </w:t>
      </w:r>
      <w:r w:rsidRPr="0064568C">
        <w:rPr>
          <w:bCs/>
          <w:color w:val="000000" w:themeColor="text1"/>
          <w:kern w:val="24"/>
          <w:lang w:val="pl-PL"/>
        </w:rPr>
        <w:t>POTWIERDZENIA</w:t>
      </w:r>
      <w:r w:rsidRPr="0064568C">
        <w:rPr>
          <w:bCs/>
          <w:color w:val="000000" w:themeColor="text1"/>
          <w:kern w:val="24"/>
        </w:rPr>
        <w:t xml:space="preserve"> </w:t>
      </w:r>
      <w:r w:rsidRPr="0064568C">
        <w:rPr>
          <w:bCs/>
          <w:color w:val="000000" w:themeColor="text1"/>
          <w:kern w:val="24"/>
          <w:lang w:val="pl-PL"/>
        </w:rPr>
        <w:t>BRAKU PODSTAW DO WYKLUCZENIA</w:t>
      </w:r>
      <w:r w:rsidRPr="0064568C">
        <w:rPr>
          <w:bCs/>
          <w:color w:val="000000" w:themeColor="text1"/>
          <w:kern w:val="24"/>
        </w:rPr>
        <w:t xml:space="preserve"> Wykonawcy z udziału w postępowaniu</w:t>
      </w:r>
      <w:r w:rsidRPr="0064568C">
        <w:rPr>
          <w:bCs/>
          <w:color w:val="000000" w:themeColor="text1"/>
          <w:kern w:val="24"/>
          <w:lang w:val="pl-PL"/>
        </w:rPr>
        <w:t>)</w:t>
      </w:r>
      <w:r w:rsidR="0064568C">
        <w:rPr>
          <w:bCs/>
          <w:color w:val="000000" w:themeColor="text1"/>
          <w:kern w:val="24"/>
          <w:lang w:val="pl-PL"/>
        </w:rPr>
        <w:t xml:space="preserve">. Ww. dokumentów nie należy dołączać do oferty, </w:t>
      </w:r>
      <w:r w:rsidR="0064568C" w:rsidRPr="00CF75C6">
        <w:rPr>
          <w:rFonts w:cs="Times New Roman"/>
          <w:b/>
          <w:bCs/>
          <w:szCs w:val="24"/>
        </w:rPr>
        <w:t xml:space="preserve">Wykonawca, </w:t>
      </w:r>
      <w:r w:rsidR="0064568C" w:rsidRPr="00CF75C6">
        <w:rPr>
          <w:rFonts w:cs="Times New Roman"/>
          <w:b/>
          <w:bCs/>
          <w:szCs w:val="24"/>
        </w:rPr>
        <w:lastRenderedPageBreak/>
        <w:t xml:space="preserve">którego oferta zostanie uznana za </w:t>
      </w:r>
      <w:r w:rsidR="0064568C" w:rsidRPr="0064568C">
        <w:rPr>
          <w:b/>
          <w:szCs w:val="24"/>
        </w:rPr>
        <w:t>najwyżej ocenianą</w:t>
      </w:r>
      <w:r w:rsidR="0064568C" w:rsidRPr="00CF75C6">
        <w:rPr>
          <w:rFonts w:cs="Times New Roman"/>
          <w:b/>
          <w:bCs/>
          <w:szCs w:val="24"/>
        </w:rPr>
        <w:t xml:space="preserve"> zostanie powiadomiony odrębnym pismem o term</w:t>
      </w:r>
      <w:r w:rsidR="0064568C" w:rsidRPr="00CF75C6">
        <w:rPr>
          <w:b/>
          <w:bCs/>
          <w:szCs w:val="24"/>
        </w:rPr>
        <w:t>inie i miejscu ich dostarczenia</w:t>
      </w:r>
      <w:r w:rsidR="0064568C">
        <w:rPr>
          <w:b/>
          <w:bCs/>
          <w:szCs w:val="24"/>
          <w:lang w:val="pl-PL"/>
        </w:rPr>
        <w:t>.</w:t>
      </w:r>
    </w:p>
    <w:p w14:paraId="00063D85" w14:textId="090A06C9" w:rsidR="00891C39" w:rsidRPr="00C95F4D" w:rsidRDefault="00882EB3" w:rsidP="00C95F4D">
      <w:pPr>
        <w:pStyle w:val="Tekstpodstawowy25"/>
        <w:numPr>
          <w:ilvl w:val="0"/>
          <w:numId w:val="53"/>
        </w:numPr>
        <w:spacing w:before="120" w:line="240" w:lineRule="auto"/>
        <w:ind w:left="709"/>
        <w:jc w:val="both"/>
        <w:rPr>
          <w:rFonts w:cs="Times New Roman"/>
          <w:b/>
          <w:szCs w:val="24"/>
          <w:lang w:val="pl-PL"/>
        </w:rPr>
      </w:pPr>
      <w:r>
        <w:rPr>
          <w:rFonts w:cs="Times New Roman"/>
          <w:szCs w:val="24"/>
        </w:rPr>
        <w:t xml:space="preserve">Jeżeli jest to niezbędne do zapewnienia odpowiedniego przebiegu postępowania </w:t>
      </w:r>
      <w:r>
        <w:rPr>
          <w:rFonts w:cs="Times New Roman"/>
          <w:szCs w:val="24"/>
          <w:lang w:val="pl-PL"/>
        </w:rPr>
        <w:br/>
      </w:r>
      <w:r>
        <w:rPr>
          <w:rFonts w:cs="Times New Roman"/>
          <w:szCs w:val="24"/>
        </w:rP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Pr>
          <w:rFonts w:cs="Times New Roman"/>
          <w:szCs w:val="24"/>
          <w:lang w:val="pl-PL"/>
        </w:rPr>
        <w:br/>
      </w:r>
      <w:r>
        <w:rPr>
          <w:rFonts w:cs="Times New Roman"/>
          <w:szCs w:val="24"/>
        </w:rPr>
        <w:t>w postępowaniu, a jeżeli zachodzą uzasadnione podstawy do uznania, że złożone uprzednio oświadczenia lub dokumenty nie są już aktualne, do złożenia aktualnych oświadczeń lub dokumentów.</w:t>
      </w:r>
    </w:p>
    <w:p w14:paraId="0A72D4FC" w14:textId="77777777" w:rsidR="0064568C" w:rsidRPr="0064568C" w:rsidRDefault="0064568C" w:rsidP="00A70069">
      <w:pPr>
        <w:pStyle w:val="Tekstpodstawowy25"/>
        <w:numPr>
          <w:ilvl w:val="0"/>
          <w:numId w:val="53"/>
        </w:numPr>
        <w:spacing w:before="120" w:line="240" w:lineRule="auto"/>
        <w:ind w:left="709"/>
        <w:jc w:val="both"/>
        <w:rPr>
          <w:rFonts w:cs="Times New Roman"/>
          <w:b/>
          <w:szCs w:val="24"/>
          <w:lang w:val="pl-PL"/>
        </w:rPr>
      </w:pPr>
      <w:r>
        <w:rPr>
          <w:rFonts w:cs="Times New Roman"/>
          <w:szCs w:val="24"/>
          <w:lang w:val="pl-PL"/>
        </w:rPr>
        <w:t>Dokumenty na wezwanie Zamawiającego (art. 25 ust 1):</w:t>
      </w:r>
    </w:p>
    <w:p w14:paraId="72618DD4" w14:textId="77777777" w:rsidR="0064568C" w:rsidRPr="0064568C" w:rsidRDefault="0064568C" w:rsidP="0064568C">
      <w:pPr>
        <w:pStyle w:val="Tekstpodstawowy25"/>
        <w:spacing w:line="240" w:lineRule="auto"/>
        <w:ind w:left="709"/>
        <w:jc w:val="both"/>
        <w:rPr>
          <w:b/>
          <w:color w:val="000000" w:themeColor="text1"/>
          <w:kern w:val="24"/>
        </w:rPr>
      </w:pPr>
      <w:r w:rsidRPr="0064568C">
        <w:rPr>
          <w:rFonts w:cs="Times New Roman"/>
          <w:b/>
          <w:color w:val="000000" w:themeColor="text1"/>
          <w:szCs w:val="24"/>
          <w:lang w:val="pl-PL"/>
        </w:rPr>
        <w:t>7</w:t>
      </w:r>
      <w:r w:rsidRPr="0064568C">
        <w:rPr>
          <w:rFonts w:cs="Times New Roman"/>
          <w:b/>
          <w:color w:val="000000" w:themeColor="text1"/>
          <w:szCs w:val="24"/>
        </w:rPr>
        <w:t>.1.</w:t>
      </w:r>
      <w:r w:rsidRPr="0064568C">
        <w:rPr>
          <w:rFonts w:cs="Times New Roman"/>
          <w:color w:val="000000" w:themeColor="text1"/>
          <w:szCs w:val="24"/>
        </w:rPr>
        <w:t xml:space="preserve">    </w:t>
      </w:r>
      <w:r w:rsidRPr="0064568C">
        <w:rPr>
          <w:rFonts w:cs="Times New Roman"/>
          <w:color w:val="000000" w:themeColor="text1"/>
          <w:szCs w:val="24"/>
          <w:lang w:val="pl-PL"/>
        </w:rPr>
        <w:tab/>
      </w:r>
      <w:r w:rsidRPr="0064568C">
        <w:rPr>
          <w:b/>
          <w:color w:val="000000" w:themeColor="text1"/>
          <w:kern w:val="24"/>
        </w:rPr>
        <w:t xml:space="preserve">W celu </w:t>
      </w:r>
      <w:r w:rsidRPr="0064568C">
        <w:rPr>
          <w:b/>
          <w:color w:val="000000" w:themeColor="text1"/>
          <w:kern w:val="24"/>
          <w:lang w:val="pl-PL"/>
        </w:rPr>
        <w:t>POTWIERDZENIA SPEŁNIENIA</w:t>
      </w:r>
      <w:r w:rsidRPr="0064568C">
        <w:rPr>
          <w:b/>
          <w:color w:val="000000" w:themeColor="text1"/>
          <w:kern w:val="24"/>
        </w:rPr>
        <w:t xml:space="preserve"> przez Wykonawcę warunków udziału w postępowaniu:</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783"/>
        <w:gridCol w:w="4955"/>
      </w:tblGrid>
      <w:tr w:rsidR="0064568C" w:rsidRPr="004F16BE" w14:paraId="67EBA47A" w14:textId="77777777" w:rsidTr="0064568C">
        <w:tc>
          <w:tcPr>
            <w:tcW w:w="756" w:type="dxa"/>
            <w:shd w:val="clear" w:color="auto" w:fill="DEEAF6"/>
            <w:vAlign w:val="center"/>
          </w:tcPr>
          <w:p w14:paraId="238AF40C" w14:textId="77777777" w:rsidR="0064568C" w:rsidRPr="00EC3051" w:rsidRDefault="0064568C" w:rsidP="007F49D6">
            <w:pPr>
              <w:pStyle w:val="Tekstpodstawowy25"/>
              <w:spacing w:line="240" w:lineRule="auto"/>
              <w:jc w:val="center"/>
              <w:rPr>
                <w:rFonts w:cs="Times New Roman"/>
                <w:b/>
                <w:color w:val="000000"/>
                <w:szCs w:val="24"/>
                <w:lang w:val="pl-PL"/>
              </w:rPr>
            </w:pPr>
            <w:r w:rsidRPr="00EC3051">
              <w:rPr>
                <w:rFonts w:cs="Times New Roman"/>
                <w:b/>
                <w:color w:val="000000"/>
                <w:szCs w:val="24"/>
                <w:lang w:val="pl-PL"/>
              </w:rPr>
              <w:t>L.p.</w:t>
            </w:r>
          </w:p>
        </w:tc>
        <w:tc>
          <w:tcPr>
            <w:tcW w:w="2783" w:type="dxa"/>
            <w:shd w:val="clear" w:color="auto" w:fill="DEEAF6"/>
            <w:vAlign w:val="center"/>
          </w:tcPr>
          <w:p w14:paraId="24C145B4" w14:textId="77777777" w:rsidR="0064568C" w:rsidRPr="00EC3051" w:rsidRDefault="0064568C" w:rsidP="007F49D6">
            <w:pPr>
              <w:pStyle w:val="Tekstpodstawowy25"/>
              <w:spacing w:line="240" w:lineRule="auto"/>
              <w:jc w:val="center"/>
              <w:rPr>
                <w:b/>
                <w:color w:val="000000"/>
                <w:szCs w:val="24"/>
                <w:lang w:val="pl-PL"/>
              </w:rPr>
            </w:pPr>
            <w:r w:rsidRPr="00EC3051">
              <w:rPr>
                <w:b/>
                <w:color w:val="000000"/>
                <w:szCs w:val="24"/>
                <w:lang w:val="pl-PL"/>
              </w:rPr>
              <w:t>Warunek udziału w postępowaniu</w:t>
            </w:r>
          </w:p>
        </w:tc>
        <w:tc>
          <w:tcPr>
            <w:tcW w:w="4955" w:type="dxa"/>
            <w:shd w:val="clear" w:color="auto" w:fill="DEEAF6"/>
            <w:vAlign w:val="center"/>
          </w:tcPr>
          <w:p w14:paraId="259BDFF6" w14:textId="77777777" w:rsidR="0064568C" w:rsidRPr="00EC3051" w:rsidRDefault="0064568C" w:rsidP="007F49D6">
            <w:pPr>
              <w:pStyle w:val="Tekstpodstawowy25"/>
              <w:spacing w:line="240" w:lineRule="auto"/>
              <w:jc w:val="center"/>
              <w:rPr>
                <w:rFonts w:cs="Times New Roman"/>
                <w:b/>
                <w:color w:val="000000"/>
                <w:szCs w:val="24"/>
                <w:lang w:val="pl-PL"/>
              </w:rPr>
            </w:pPr>
            <w:r w:rsidRPr="00EC3051">
              <w:rPr>
                <w:rFonts w:cs="Times New Roman"/>
                <w:b/>
                <w:color w:val="000000"/>
                <w:szCs w:val="24"/>
                <w:lang w:val="pl-PL"/>
              </w:rPr>
              <w:t>Dokument wymagany na potwierdzenie warunku</w:t>
            </w:r>
          </w:p>
        </w:tc>
      </w:tr>
      <w:tr w:rsidR="0064568C" w:rsidRPr="004F16BE" w14:paraId="308484AB" w14:textId="77777777" w:rsidTr="004049E3">
        <w:trPr>
          <w:trHeight w:val="2278"/>
        </w:trPr>
        <w:tc>
          <w:tcPr>
            <w:tcW w:w="756" w:type="dxa"/>
            <w:shd w:val="clear" w:color="auto" w:fill="auto"/>
          </w:tcPr>
          <w:p w14:paraId="5611BA6E" w14:textId="77777777" w:rsidR="0064568C" w:rsidRPr="0064568C" w:rsidRDefault="0064568C" w:rsidP="0064568C">
            <w:pPr>
              <w:pStyle w:val="1poziom"/>
            </w:pPr>
            <w:r w:rsidRPr="0064568C">
              <w:t>7.1.1.</w:t>
            </w:r>
          </w:p>
          <w:p w14:paraId="0129ED33" w14:textId="77777777" w:rsidR="0064568C" w:rsidRPr="0064568C" w:rsidRDefault="0064568C" w:rsidP="0064568C">
            <w:pPr>
              <w:pStyle w:val="1poziom"/>
            </w:pPr>
          </w:p>
        </w:tc>
        <w:tc>
          <w:tcPr>
            <w:tcW w:w="2783" w:type="dxa"/>
            <w:shd w:val="clear" w:color="auto" w:fill="auto"/>
          </w:tcPr>
          <w:p w14:paraId="407D6BD5" w14:textId="77777777" w:rsidR="004049E3" w:rsidRPr="004049E3" w:rsidRDefault="0064568C" w:rsidP="004049E3">
            <w:pPr>
              <w:pStyle w:val="1poziom"/>
            </w:pPr>
            <w:r w:rsidRPr="0064568C">
              <w:rPr>
                <w:b/>
              </w:rPr>
              <w:t xml:space="preserve">W zakresie kompetencji lub uprawnień do prowadzenia określonej działalności zawodowej, o ile wynika to z odrębnych przepisów </w:t>
            </w:r>
            <w:r w:rsidRPr="0064568C">
              <w:t xml:space="preserve">– wg opisu Rozdziału IV ppkt </w:t>
            </w:r>
            <w:r w:rsidR="004049E3">
              <w:t>2.1</w:t>
            </w:r>
            <w:r w:rsidRPr="0064568C">
              <w:rPr>
                <w:color w:val="000000"/>
              </w:rPr>
              <w:t xml:space="preserve"> SIWZ</w:t>
            </w:r>
          </w:p>
        </w:tc>
        <w:tc>
          <w:tcPr>
            <w:tcW w:w="4955" w:type="dxa"/>
            <w:shd w:val="clear" w:color="auto" w:fill="auto"/>
          </w:tcPr>
          <w:p w14:paraId="269EADF6" w14:textId="77777777" w:rsidR="0064568C" w:rsidRPr="004049E3" w:rsidRDefault="0064568C" w:rsidP="0064568C">
            <w:pPr>
              <w:pStyle w:val="1poziom"/>
              <w:rPr>
                <w:i/>
                <w:iCs/>
                <w:color w:val="FF0000"/>
              </w:rPr>
            </w:pPr>
            <w:r w:rsidRPr="004049E3">
              <w:rPr>
                <w:i/>
                <w:iCs/>
                <w:color w:val="000000" w:themeColor="text1"/>
              </w:rPr>
              <w:t>Zamawiający nie precyzuje w tym zakresie szczególnych wymagań.</w:t>
            </w:r>
          </w:p>
        </w:tc>
      </w:tr>
      <w:tr w:rsidR="0064568C" w:rsidRPr="004F16BE" w14:paraId="0D7E227C" w14:textId="77777777" w:rsidTr="004049E3">
        <w:trPr>
          <w:trHeight w:val="1407"/>
        </w:trPr>
        <w:tc>
          <w:tcPr>
            <w:tcW w:w="756" w:type="dxa"/>
            <w:shd w:val="clear" w:color="auto" w:fill="auto"/>
          </w:tcPr>
          <w:p w14:paraId="66E266D7" w14:textId="77777777" w:rsidR="0064568C" w:rsidRPr="0064568C" w:rsidRDefault="0064568C" w:rsidP="0064568C">
            <w:pPr>
              <w:pStyle w:val="1poziom"/>
            </w:pPr>
            <w:r w:rsidRPr="0064568C">
              <w:t>7.1.2</w:t>
            </w:r>
          </w:p>
        </w:tc>
        <w:tc>
          <w:tcPr>
            <w:tcW w:w="2783" w:type="dxa"/>
            <w:shd w:val="clear" w:color="auto" w:fill="auto"/>
          </w:tcPr>
          <w:p w14:paraId="16903454" w14:textId="77777777" w:rsidR="0064568C" w:rsidRPr="0064568C" w:rsidRDefault="0064568C" w:rsidP="0064568C">
            <w:pPr>
              <w:pStyle w:val="1poziom"/>
              <w:rPr>
                <w:b/>
              </w:rPr>
            </w:pPr>
            <w:r w:rsidRPr="0064568C">
              <w:rPr>
                <w:b/>
              </w:rPr>
              <w:t xml:space="preserve">W zakresie sytuacji ekonomicznej lub finansowej </w:t>
            </w:r>
            <w:r w:rsidRPr="0064568C">
              <w:t xml:space="preserve">– wg opisu Rozdziału IV ppkt </w:t>
            </w:r>
            <w:r w:rsidR="004049E3">
              <w:t>2.2</w:t>
            </w:r>
            <w:r w:rsidRPr="0064568C">
              <w:t xml:space="preserve"> SIWZ</w:t>
            </w:r>
          </w:p>
        </w:tc>
        <w:tc>
          <w:tcPr>
            <w:tcW w:w="4955" w:type="dxa"/>
            <w:shd w:val="clear" w:color="auto" w:fill="auto"/>
          </w:tcPr>
          <w:p w14:paraId="35343569" w14:textId="77777777" w:rsidR="0064568C" w:rsidRPr="004049E3" w:rsidRDefault="0064568C" w:rsidP="0064568C">
            <w:pPr>
              <w:pStyle w:val="1poziom"/>
              <w:rPr>
                <w:i/>
                <w:iCs/>
                <w:color w:val="000000" w:themeColor="text1"/>
              </w:rPr>
            </w:pPr>
            <w:r w:rsidRPr="004049E3">
              <w:rPr>
                <w:i/>
                <w:iCs/>
                <w:color w:val="000000" w:themeColor="text1"/>
              </w:rPr>
              <w:t>Zamawiający nie precyzuje w tym zakresie szczególnych wymagań.</w:t>
            </w:r>
          </w:p>
          <w:p w14:paraId="2EF1CE25" w14:textId="77777777" w:rsidR="0064568C" w:rsidRPr="0064568C" w:rsidRDefault="0064568C" w:rsidP="0064568C">
            <w:pPr>
              <w:pStyle w:val="1poziom"/>
              <w:rPr>
                <w:color w:val="000000"/>
              </w:rPr>
            </w:pPr>
          </w:p>
        </w:tc>
      </w:tr>
      <w:tr w:rsidR="0064568C" w:rsidRPr="004F16BE" w14:paraId="057934A2" w14:textId="77777777" w:rsidTr="0064568C">
        <w:trPr>
          <w:trHeight w:val="424"/>
        </w:trPr>
        <w:tc>
          <w:tcPr>
            <w:tcW w:w="756" w:type="dxa"/>
            <w:shd w:val="clear" w:color="auto" w:fill="auto"/>
          </w:tcPr>
          <w:p w14:paraId="3AFD95A3" w14:textId="77777777" w:rsidR="0064568C" w:rsidRPr="0064568C" w:rsidRDefault="0064568C" w:rsidP="0064568C">
            <w:pPr>
              <w:pStyle w:val="1poziom"/>
            </w:pPr>
            <w:r w:rsidRPr="0064568C">
              <w:t xml:space="preserve">7.1.3. </w:t>
            </w:r>
          </w:p>
        </w:tc>
        <w:tc>
          <w:tcPr>
            <w:tcW w:w="2783" w:type="dxa"/>
            <w:shd w:val="clear" w:color="auto" w:fill="auto"/>
          </w:tcPr>
          <w:p w14:paraId="2D625699" w14:textId="77777777" w:rsidR="0064568C" w:rsidRPr="0064568C" w:rsidRDefault="0064568C" w:rsidP="0064568C">
            <w:pPr>
              <w:pStyle w:val="1poziom"/>
              <w:rPr>
                <w:b/>
              </w:rPr>
            </w:pPr>
            <w:r w:rsidRPr="0064568C">
              <w:rPr>
                <w:b/>
              </w:rPr>
              <w:t>Zdolność zawodowa;</w:t>
            </w:r>
          </w:p>
          <w:p w14:paraId="30A0F0E4" w14:textId="77777777" w:rsidR="0064568C" w:rsidRPr="0064568C" w:rsidRDefault="0064568C" w:rsidP="0064568C">
            <w:pPr>
              <w:pStyle w:val="1poziom"/>
              <w:rPr>
                <w:b/>
              </w:rPr>
            </w:pPr>
            <w:r w:rsidRPr="0064568C">
              <w:t xml:space="preserve">W zakresie </w:t>
            </w:r>
            <w:r w:rsidRPr="0064568C">
              <w:rPr>
                <w:b/>
              </w:rPr>
              <w:t xml:space="preserve">zdolności zawodowej: Doświadczenie zawodowe </w:t>
            </w:r>
            <w:r w:rsidRPr="0064568C">
              <w:t xml:space="preserve">– wg opisu Rozdziału IV ppkt </w:t>
            </w:r>
            <w:r w:rsidR="004049E3">
              <w:t>2</w:t>
            </w:r>
            <w:r w:rsidRPr="0064568C">
              <w:t>.3.2.1 SIWZ</w:t>
            </w:r>
          </w:p>
        </w:tc>
        <w:tc>
          <w:tcPr>
            <w:tcW w:w="4955" w:type="dxa"/>
            <w:shd w:val="clear" w:color="auto" w:fill="auto"/>
          </w:tcPr>
          <w:p w14:paraId="29463558" w14:textId="77777777" w:rsidR="0064568C" w:rsidRPr="0064568C" w:rsidRDefault="0064568C" w:rsidP="004049E3">
            <w:pPr>
              <w:pStyle w:val="1poziom"/>
              <w:jc w:val="left"/>
            </w:pPr>
            <w:r w:rsidRPr="0064568C">
              <w:rPr>
                <w:b/>
              </w:rPr>
              <w:t xml:space="preserve">Wykaz </w:t>
            </w:r>
            <w:r w:rsidRPr="0064568C">
              <w:rPr>
                <w:b/>
                <w:color w:val="000000"/>
              </w:rPr>
              <w:t>usług wykonanych</w:t>
            </w:r>
            <w:r w:rsidRPr="0064568C">
              <w:rPr>
                <w:color w:val="000000"/>
              </w:rPr>
              <w:t>, a w przypadku świadczeń okresowych lub ciągłych również wykonywanych  w okresie ostatnich</w:t>
            </w:r>
            <w:r w:rsidR="00891C39">
              <w:rPr>
                <w:color w:val="000000"/>
              </w:rPr>
              <w:t xml:space="preserve"> </w:t>
            </w:r>
            <w:r w:rsidR="004A70DF" w:rsidRPr="00891C39">
              <w:rPr>
                <w:b/>
                <w:color w:val="000000" w:themeColor="text1"/>
              </w:rPr>
              <w:t>5</w:t>
            </w:r>
            <w:r w:rsidR="004A70DF" w:rsidRPr="004A70DF">
              <w:rPr>
                <w:b/>
                <w:color w:val="FF0000"/>
              </w:rPr>
              <w:t xml:space="preserve"> </w:t>
            </w:r>
            <w:r w:rsidRPr="00577B2E">
              <w:rPr>
                <w:b/>
                <w:color w:val="000000" w:themeColor="text1"/>
              </w:rPr>
              <w:t>lat</w:t>
            </w:r>
            <w:r w:rsidRPr="00577B2E">
              <w:rPr>
                <w:color w:val="000000" w:themeColor="text1"/>
              </w:rPr>
              <w:t xml:space="preserve"> </w:t>
            </w:r>
            <w:r w:rsidRPr="0064568C">
              <w:rPr>
                <w:color w:val="000000"/>
              </w:rPr>
              <w:t>przed upływem terminu składania ofert, a jeżeli okres prowadzenia działalności jest krótszy – w tym okresie, wraz z podaniem ich wartości, przedmiotu, dat wykonania i podmiotów</w:t>
            </w:r>
            <w:r w:rsidRPr="0064568C">
              <w:rPr>
                <w:color w:val="000000"/>
                <w:u w:val="single"/>
              </w:rPr>
              <w:t xml:space="preserve">, na rzecz których dostawy lub usługi </w:t>
            </w:r>
            <w:r w:rsidRPr="0064568C">
              <w:rPr>
                <w:color w:val="000000"/>
              </w:rPr>
              <w:t>zostały wykonane oraz załączeniem dowodów określających czy te dostawy lub usługi zostały wykonane lub są wykonywane należycie, przy czym dowodami są referencje bądź inne dokumenty wystawione przez podmiot, na rzecz   którego dostawy były</w:t>
            </w:r>
            <w:r w:rsidRPr="0064568C">
              <w:t xml:space="preserve"> wykonywane a w przypadku świadczeń okresowych lub ciągłych wykonywane, jeżeli z uzasadnionej przyczyny </w:t>
            </w:r>
            <w:r w:rsidRPr="0064568C">
              <w:br/>
              <w:t xml:space="preserve">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w:t>
            </w:r>
            <w:r w:rsidRPr="0064568C">
              <w:lastRenderedPageBreak/>
              <w:t>miesiące przed upływem terminu składania ofert albo wniosków o dopuszczenie do udziału w postępowaniu,</w:t>
            </w:r>
          </w:p>
        </w:tc>
      </w:tr>
      <w:tr w:rsidR="0064568C" w:rsidRPr="004F16BE" w14:paraId="330ADE56" w14:textId="77777777" w:rsidTr="0064568C">
        <w:tc>
          <w:tcPr>
            <w:tcW w:w="756" w:type="dxa"/>
            <w:shd w:val="clear" w:color="auto" w:fill="auto"/>
          </w:tcPr>
          <w:p w14:paraId="15E4DF28" w14:textId="77777777" w:rsidR="0064568C" w:rsidRPr="00AD2C6F" w:rsidRDefault="0064568C" w:rsidP="0064568C">
            <w:pPr>
              <w:pStyle w:val="1poziom"/>
              <w:rPr>
                <w:color w:val="000000" w:themeColor="text1"/>
              </w:rPr>
            </w:pPr>
            <w:r w:rsidRPr="00AD2C6F">
              <w:rPr>
                <w:color w:val="000000" w:themeColor="text1"/>
              </w:rPr>
              <w:lastRenderedPageBreak/>
              <w:t xml:space="preserve">7.1.4.  </w:t>
            </w:r>
          </w:p>
        </w:tc>
        <w:tc>
          <w:tcPr>
            <w:tcW w:w="2783" w:type="dxa"/>
            <w:shd w:val="clear" w:color="auto" w:fill="auto"/>
          </w:tcPr>
          <w:p w14:paraId="0851ACC5" w14:textId="77777777" w:rsidR="0064568C" w:rsidRPr="00AD2C6F" w:rsidRDefault="0064568C" w:rsidP="0064568C">
            <w:pPr>
              <w:pStyle w:val="1poziom"/>
              <w:rPr>
                <w:b/>
                <w:color w:val="000000" w:themeColor="text1"/>
              </w:rPr>
            </w:pPr>
            <w:r w:rsidRPr="00AD2C6F">
              <w:rPr>
                <w:b/>
                <w:color w:val="000000" w:themeColor="text1"/>
              </w:rPr>
              <w:t>Zdolność zawodowa;</w:t>
            </w:r>
          </w:p>
          <w:p w14:paraId="405DADA0" w14:textId="77777777" w:rsidR="0064568C" w:rsidRPr="00AD2C6F" w:rsidRDefault="0064568C" w:rsidP="0064568C">
            <w:pPr>
              <w:pStyle w:val="1poziom"/>
              <w:rPr>
                <w:b/>
                <w:color w:val="000000" w:themeColor="text1"/>
              </w:rPr>
            </w:pPr>
            <w:r w:rsidRPr="00AD2C6F">
              <w:rPr>
                <w:color w:val="000000" w:themeColor="text1"/>
              </w:rPr>
              <w:t xml:space="preserve">W zakresie </w:t>
            </w:r>
            <w:r w:rsidRPr="00AD2C6F">
              <w:rPr>
                <w:b/>
                <w:color w:val="000000" w:themeColor="text1"/>
              </w:rPr>
              <w:t xml:space="preserve">zdolności zawodowej: Kwalifikacje zawodowe </w:t>
            </w:r>
            <w:r w:rsidRPr="00AD2C6F">
              <w:rPr>
                <w:color w:val="000000" w:themeColor="text1"/>
              </w:rPr>
              <w:t xml:space="preserve">– wg opisu pkt IV ppkt </w:t>
            </w:r>
            <w:r w:rsidR="004049E3" w:rsidRPr="00AD2C6F">
              <w:rPr>
                <w:color w:val="000000" w:themeColor="text1"/>
              </w:rPr>
              <w:t>2</w:t>
            </w:r>
            <w:r w:rsidRPr="00AD2C6F">
              <w:rPr>
                <w:color w:val="000000" w:themeColor="text1"/>
              </w:rPr>
              <w:t>.3.2.2 SIWZ</w:t>
            </w:r>
          </w:p>
        </w:tc>
        <w:tc>
          <w:tcPr>
            <w:tcW w:w="4955" w:type="dxa"/>
            <w:shd w:val="clear" w:color="auto" w:fill="auto"/>
          </w:tcPr>
          <w:p w14:paraId="64DAA578" w14:textId="77777777" w:rsidR="0064568C" w:rsidRPr="00AD2C6F" w:rsidRDefault="0064568C" w:rsidP="004049E3">
            <w:pPr>
              <w:pStyle w:val="1poziom"/>
              <w:jc w:val="left"/>
              <w:rPr>
                <w:b/>
                <w:bCs/>
                <w:color w:val="000000" w:themeColor="text1"/>
                <w:lang w:eastAsia="pl-PL"/>
              </w:rPr>
            </w:pPr>
            <w:r w:rsidRPr="00AD2C6F">
              <w:rPr>
                <w:b/>
                <w:color w:val="000000" w:themeColor="text1"/>
              </w:rPr>
              <w:t xml:space="preserve">Wykaz osób, </w:t>
            </w:r>
            <w:r w:rsidRPr="00AD2C6F">
              <w:rPr>
                <w:color w:val="000000" w:themeColor="text1"/>
              </w:rPr>
              <w:t xml:space="preserve">skierowanych przez Wykonawcę do realizacji zamówienia publicznego, w szczególności odpowiedzialnych </w:t>
            </w:r>
            <w:r w:rsidRPr="00AD2C6F">
              <w:rPr>
                <w:b/>
                <w:color w:val="000000" w:themeColor="text1"/>
              </w:rPr>
              <w:t xml:space="preserve">za świadczenie usług </w:t>
            </w:r>
            <w:r w:rsidRPr="00AD2C6F">
              <w:rPr>
                <w:color w:val="000000" w:themeColor="text1"/>
              </w:rPr>
              <w:t xml:space="preserve">wraz z informacjami na temat ich </w:t>
            </w:r>
            <w:r w:rsidRPr="00AD2C6F">
              <w:rPr>
                <w:b/>
                <w:color w:val="000000" w:themeColor="text1"/>
              </w:rPr>
              <w:t>kwalifikacji zawodowych, uprawnień, doświadczenia i wykształcenia niezbędnych</w:t>
            </w:r>
            <w:r w:rsidRPr="00AD2C6F">
              <w:rPr>
                <w:color w:val="000000" w:themeColor="text1"/>
              </w:rPr>
              <w:t xml:space="preserve"> do wykonania zamówienia publicznego, a także </w:t>
            </w:r>
            <w:r w:rsidRPr="00AD2C6F">
              <w:rPr>
                <w:b/>
                <w:color w:val="000000" w:themeColor="text1"/>
              </w:rPr>
              <w:t>zakresu wykonywanych przez nie czynności</w:t>
            </w:r>
            <w:r w:rsidRPr="00AD2C6F">
              <w:rPr>
                <w:color w:val="000000" w:themeColor="text1"/>
              </w:rPr>
              <w:t xml:space="preserve"> oraz informacją o </w:t>
            </w:r>
            <w:r w:rsidRPr="00AD2C6F">
              <w:rPr>
                <w:b/>
                <w:color w:val="000000" w:themeColor="text1"/>
              </w:rPr>
              <w:t>podstawie do dysponowania tymi osobami.</w:t>
            </w:r>
            <w:r w:rsidRPr="00AD2C6F">
              <w:rPr>
                <w:color w:val="000000" w:themeColor="text1"/>
              </w:rPr>
              <w:t xml:space="preserve">  </w:t>
            </w:r>
          </w:p>
        </w:tc>
      </w:tr>
      <w:tr w:rsidR="0064568C" w:rsidRPr="00EC3051" w14:paraId="4DF16CCB" w14:textId="77777777" w:rsidTr="0064568C">
        <w:tc>
          <w:tcPr>
            <w:tcW w:w="756" w:type="dxa"/>
            <w:shd w:val="clear" w:color="auto" w:fill="auto"/>
          </w:tcPr>
          <w:p w14:paraId="430058BE" w14:textId="77777777" w:rsidR="0064568C" w:rsidRPr="0064568C" w:rsidRDefault="0064568C" w:rsidP="0064568C">
            <w:pPr>
              <w:pStyle w:val="1poziom"/>
            </w:pPr>
            <w:r w:rsidRPr="0064568C">
              <w:t xml:space="preserve">7.1.5.  </w:t>
            </w:r>
          </w:p>
        </w:tc>
        <w:tc>
          <w:tcPr>
            <w:tcW w:w="2783" w:type="dxa"/>
            <w:shd w:val="clear" w:color="auto" w:fill="auto"/>
          </w:tcPr>
          <w:p w14:paraId="7F594025" w14:textId="77777777" w:rsidR="0064568C" w:rsidRPr="0064568C" w:rsidRDefault="0064568C" w:rsidP="0064568C">
            <w:pPr>
              <w:pStyle w:val="1poziom"/>
              <w:rPr>
                <w:b/>
              </w:rPr>
            </w:pPr>
            <w:r w:rsidRPr="0064568C">
              <w:rPr>
                <w:b/>
              </w:rPr>
              <w:t>Zdolność techniczna;</w:t>
            </w:r>
          </w:p>
          <w:p w14:paraId="1DFEC474" w14:textId="77777777" w:rsidR="0064568C" w:rsidRPr="0064568C" w:rsidRDefault="0064568C" w:rsidP="0064568C">
            <w:pPr>
              <w:pStyle w:val="1poziom"/>
            </w:pPr>
            <w:r w:rsidRPr="0064568C">
              <w:t xml:space="preserve">W zakresie </w:t>
            </w:r>
            <w:r w:rsidRPr="0064568C">
              <w:rPr>
                <w:b/>
              </w:rPr>
              <w:t>zdolności technicznej</w:t>
            </w:r>
            <w:r w:rsidRPr="0064568C">
              <w:t xml:space="preserve"> Wykonawca winien dysponować sprzętem i środkami transportu wymienionymi w tabeli w punkcie </w:t>
            </w:r>
            <w:r w:rsidRPr="0064568C">
              <w:rPr>
                <w:color w:val="000000"/>
              </w:rPr>
              <w:t>IV</w:t>
            </w:r>
            <w:r w:rsidRPr="0064568C">
              <w:rPr>
                <w:color w:val="0070C0"/>
              </w:rPr>
              <w:t xml:space="preserve"> </w:t>
            </w:r>
            <w:r w:rsidRPr="0064568C">
              <w:t xml:space="preserve">ppkt </w:t>
            </w:r>
            <w:r w:rsidR="004049E3">
              <w:t>2</w:t>
            </w:r>
            <w:r w:rsidRPr="0064568C">
              <w:t>.3.1 SIWZ</w:t>
            </w:r>
          </w:p>
        </w:tc>
        <w:tc>
          <w:tcPr>
            <w:tcW w:w="4955" w:type="dxa"/>
            <w:shd w:val="clear" w:color="auto" w:fill="auto"/>
          </w:tcPr>
          <w:p w14:paraId="51C3571A" w14:textId="77777777" w:rsidR="0064568C" w:rsidRPr="004049E3" w:rsidRDefault="0064568C" w:rsidP="0064568C">
            <w:pPr>
              <w:pStyle w:val="1poziom"/>
              <w:rPr>
                <w:bCs/>
                <w:i/>
                <w:iCs/>
                <w:color w:val="00B050"/>
              </w:rPr>
            </w:pPr>
            <w:r w:rsidRPr="004049E3">
              <w:rPr>
                <w:i/>
                <w:iCs/>
                <w:color w:val="000000" w:themeColor="text1"/>
              </w:rPr>
              <w:t>Zamawiający nie precyzuje w tym zakresie szczególnych wymagań.</w:t>
            </w:r>
          </w:p>
        </w:tc>
      </w:tr>
    </w:tbl>
    <w:p w14:paraId="41E77440" w14:textId="77777777" w:rsidR="0064568C" w:rsidRPr="00967F14" w:rsidRDefault="0064568C" w:rsidP="004049E3">
      <w:pPr>
        <w:pStyle w:val="Tekstpodstawowy26"/>
        <w:spacing w:after="0" w:line="240" w:lineRule="auto"/>
        <w:ind w:left="810"/>
        <w:jc w:val="both"/>
        <w:rPr>
          <w:i/>
          <w:color w:val="000000"/>
          <w:lang w:val="pl-PL"/>
        </w:rPr>
      </w:pPr>
      <w:r w:rsidRPr="00967F14">
        <w:rPr>
          <w:i/>
          <w:color w:val="000000"/>
        </w:rPr>
        <w:t xml:space="preserve">W przypadku składania oferty przez Wykonawców ubiegających się wspólnie o udzielenie zamówienia (konsorcjum) dokumenty wymienione w </w:t>
      </w:r>
      <w:r w:rsidRPr="00967F14">
        <w:rPr>
          <w:i/>
          <w:color w:val="000000"/>
          <w:lang w:val="pl-PL"/>
        </w:rPr>
        <w:t xml:space="preserve">V </w:t>
      </w:r>
      <w:r w:rsidRPr="00967F14">
        <w:rPr>
          <w:i/>
          <w:color w:val="000000"/>
        </w:rPr>
        <w:t xml:space="preserve">pkt </w:t>
      </w:r>
      <w:r w:rsidRPr="00967F14">
        <w:rPr>
          <w:i/>
          <w:color w:val="000000"/>
          <w:lang w:val="pl-PL"/>
        </w:rPr>
        <w:t>7</w:t>
      </w:r>
      <w:r w:rsidRPr="00967F14">
        <w:rPr>
          <w:i/>
          <w:color w:val="000000"/>
        </w:rPr>
        <w:t>.1.</w:t>
      </w:r>
      <w:r w:rsidRPr="00967F14">
        <w:rPr>
          <w:i/>
          <w:color w:val="000000"/>
          <w:lang w:val="pl-PL"/>
        </w:rPr>
        <w:t>1 i 7.1.2 składa każdy z Wykonawców oddzielnie.</w:t>
      </w:r>
    </w:p>
    <w:p w14:paraId="6763802F" w14:textId="77777777" w:rsidR="0064568C" w:rsidRPr="00967F14" w:rsidRDefault="0064568C" w:rsidP="004049E3">
      <w:pPr>
        <w:pStyle w:val="Tekstpodstawowy26"/>
        <w:spacing w:after="0" w:line="240" w:lineRule="auto"/>
        <w:ind w:left="810"/>
        <w:jc w:val="both"/>
        <w:rPr>
          <w:i/>
          <w:color w:val="000000"/>
          <w:szCs w:val="24"/>
        </w:rPr>
      </w:pPr>
      <w:r w:rsidRPr="00967F14">
        <w:rPr>
          <w:i/>
          <w:color w:val="000000"/>
          <w:lang w:val="pl-PL"/>
        </w:rPr>
        <w:t>Natomiast dokumenty wymienione w punktach</w:t>
      </w:r>
      <w:r w:rsidRPr="00967F14">
        <w:rPr>
          <w:i/>
          <w:color w:val="000000"/>
        </w:rPr>
        <w:t xml:space="preserve">: 7.1.3, </w:t>
      </w:r>
      <w:r w:rsidRPr="00967F14">
        <w:rPr>
          <w:i/>
          <w:color w:val="000000"/>
          <w:lang w:val="pl-PL"/>
        </w:rPr>
        <w:t>7.1.4. i 7.1.5.</w:t>
      </w:r>
      <w:r w:rsidRPr="00967F14">
        <w:rPr>
          <w:i/>
          <w:color w:val="000000"/>
        </w:rPr>
        <w:t xml:space="preserve"> mo</w:t>
      </w:r>
      <w:r w:rsidRPr="00967F14">
        <w:rPr>
          <w:i/>
          <w:color w:val="000000"/>
          <w:lang w:val="pl-PL"/>
        </w:rPr>
        <w:t>gą</w:t>
      </w:r>
      <w:r w:rsidRPr="00967F14">
        <w:rPr>
          <w:i/>
          <w:color w:val="000000"/>
        </w:rPr>
        <w:t xml:space="preserve"> być złożon</w:t>
      </w:r>
      <w:r w:rsidRPr="00967F14">
        <w:rPr>
          <w:i/>
          <w:color w:val="000000"/>
          <w:lang w:val="pl-PL"/>
        </w:rPr>
        <w:t>e</w:t>
      </w:r>
      <w:r w:rsidRPr="00967F14">
        <w:rPr>
          <w:i/>
          <w:color w:val="000000"/>
        </w:rPr>
        <w:t xml:space="preserve"> </w:t>
      </w:r>
      <w:r w:rsidRPr="00967F14">
        <w:rPr>
          <w:i/>
          <w:color w:val="000000"/>
          <w:u w:val="single"/>
        </w:rPr>
        <w:t>łącznie</w:t>
      </w:r>
      <w:r w:rsidRPr="00967F14">
        <w:rPr>
          <w:i/>
          <w:color w:val="000000"/>
        </w:rPr>
        <w:t xml:space="preserve"> przez składających wspólną ofertę.</w:t>
      </w:r>
    </w:p>
    <w:p w14:paraId="6F39691B" w14:textId="77777777" w:rsidR="0064568C" w:rsidRDefault="0064568C" w:rsidP="004049E3">
      <w:pPr>
        <w:pStyle w:val="Tekstpodstawowy25"/>
        <w:spacing w:line="240" w:lineRule="auto"/>
        <w:ind w:left="810"/>
        <w:jc w:val="both"/>
        <w:rPr>
          <w:rFonts w:cs="Times New Roman"/>
          <w:szCs w:val="24"/>
        </w:rPr>
      </w:pPr>
      <w:r>
        <w:rPr>
          <w:rFonts w:cs="Times New Roman"/>
          <w:szCs w:val="24"/>
        </w:rPr>
        <w:t>Jeżeli wykaz, oświadczenia lub inne złożone przez wykonawcę dokumenty budzą wątpliwości zamawiającego, może on zwrócić się bezpośrednio do właściwego</w:t>
      </w:r>
      <w:r>
        <w:rPr>
          <w:rFonts w:cs="Times New Roman"/>
          <w:szCs w:val="24"/>
          <w:lang w:val="pl-PL"/>
        </w:rPr>
        <w:t xml:space="preserve"> </w:t>
      </w:r>
      <w:r>
        <w:rPr>
          <w:rFonts w:cs="Times New Roman"/>
          <w:szCs w:val="24"/>
        </w:rPr>
        <w:t xml:space="preserve">podmiotu, na rzecz którego </w:t>
      </w:r>
      <w:r>
        <w:rPr>
          <w:rFonts w:cs="Times New Roman"/>
          <w:szCs w:val="24"/>
          <w:lang w:val="pl-PL"/>
        </w:rPr>
        <w:t xml:space="preserve">roboty budowlane </w:t>
      </w:r>
      <w:r>
        <w:rPr>
          <w:rFonts w:cs="Times New Roman"/>
          <w:szCs w:val="24"/>
        </w:rPr>
        <w:t xml:space="preserve">były wykonane, a w przypadku świadczeń okresowych lub ciągłych są wykonywane, o dodatkowe informacje lub dokumenty </w:t>
      </w:r>
      <w:r w:rsidR="00967F14">
        <w:rPr>
          <w:rFonts w:cs="Times New Roman"/>
          <w:szCs w:val="24"/>
        </w:rPr>
        <w:br/>
      </w:r>
      <w:r>
        <w:rPr>
          <w:rFonts w:cs="Times New Roman"/>
          <w:szCs w:val="24"/>
        </w:rPr>
        <w:t>w tym zakresie.</w:t>
      </w:r>
    </w:p>
    <w:p w14:paraId="08822F71" w14:textId="77777777" w:rsidR="0064568C" w:rsidRPr="00545F47" w:rsidRDefault="0064568C" w:rsidP="004049E3">
      <w:pPr>
        <w:pStyle w:val="Tekstpodstawowy25"/>
        <w:spacing w:line="240" w:lineRule="auto"/>
        <w:ind w:left="1170"/>
        <w:jc w:val="both"/>
        <w:rPr>
          <w:rFonts w:cs="Times New Roman"/>
          <w:szCs w:val="24"/>
        </w:rPr>
      </w:pPr>
    </w:p>
    <w:p w14:paraId="0562B4A2" w14:textId="77777777" w:rsidR="0064568C" w:rsidRDefault="0064568C" w:rsidP="004049E3">
      <w:pPr>
        <w:pStyle w:val="Tekstpodstawowy25"/>
        <w:spacing w:line="240" w:lineRule="auto"/>
        <w:jc w:val="both"/>
        <w:rPr>
          <w:b/>
          <w:color w:val="000000"/>
          <w:kern w:val="24"/>
        </w:rPr>
      </w:pPr>
      <w:r>
        <w:rPr>
          <w:rFonts w:cs="Times New Roman"/>
          <w:b/>
          <w:szCs w:val="24"/>
          <w:lang w:val="pl-PL"/>
        </w:rPr>
        <w:t>7</w:t>
      </w:r>
      <w:r w:rsidRPr="00424612">
        <w:rPr>
          <w:rFonts w:cs="Times New Roman"/>
          <w:b/>
          <w:szCs w:val="24"/>
          <w:lang w:val="pl-PL"/>
        </w:rPr>
        <w:t xml:space="preserve">.2. </w:t>
      </w:r>
      <w:r w:rsidRPr="00424612">
        <w:rPr>
          <w:rFonts w:cs="Times New Roman"/>
          <w:b/>
          <w:szCs w:val="24"/>
          <w:lang w:val="pl-PL"/>
        </w:rPr>
        <w:tab/>
      </w:r>
      <w:r w:rsidRPr="0022578F">
        <w:rPr>
          <w:b/>
          <w:color w:val="000000"/>
          <w:kern w:val="24"/>
        </w:rPr>
        <w:t xml:space="preserve">W celu </w:t>
      </w:r>
      <w:r w:rsidRPr="0022578F">
        <w:rPr>
          <w:b/>
          <w:color w:val="000000"/>
          <w:kern w:val="24"/>
          <w:lang w:val="pl-PL"/>
        </w:rPr>
        <w:t>POTWIERDZENIA</w:t>
      </w:r>
      <w:r w:rsidRPr="0022578F">
        <w:rPr>
          <w:b/>
          <w:color w:val="000000"/>
          <w:kern w:val="24"/>
        </w:rPr>
        <w:t xml:space="preserve"> </w:t>
      </w:r>
      <w:r w:rsidRPr="0022578F">
        <w:rPr>
          <w:b/>
          <w:color w:val="000000"/>
          <w:kern w:val="24"/>
          <w:lang w:val="pl-PL"/>
        </w:rPr>
        <w:t>BRAKU PODSTAW DO WYKLUCZENIA</w:t>
      </w:r>
      <w:r w:rsidRPr="0022578F">
        <w:rPr>
          <w:b/>
          <w:color w:val="000000"/>
          <w:kern w:val="24"/>
        </w:rPr>
        <w:t xml:space="preserve"> Wykonawcy z udziału w postępowaniu:</w:t>
      </w:r>
    </w:p>
    <w:p w14:paraId="36B84F45" w14:textId="77777777" w:rsidR="0064568C" w:rsidRPr="00545F47" w:rsidRDefault="0064568C" w:rsidP="004049E3">
      <w:pPr>
        <w:pStyle w:val="Tekstpodstawowy25"/>
        <w:spacing w:after="0" w:line="240" w:lineRule="auto"/>
        <w:ind w:left="1170"/>
        <w:jc w:val="both"/>
        <w:rPr>
          <w:rFonts w:cs="Times New Roman"/>
          <w:b/>
          <w:sz w:val="16"/>
          <w:szCs w:val="16"/>
          <w:lang w:val="pl-PL"/>
        </w:rPr>
      </w:pPr>
    </w:p>
    <w:tbl>
      <w:tblPr>
        <w:tblpPr w:leftFromText="141" w:rightFromText="141" w:vertAnchor="text" w:tblpXSpec="center" w:tblpY="1"/>
        <w:tblOverlap w:val="neve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2328"/>
        <w:gridCol w:w="2552"/>
        <w:gridCol w:w="4075"/>
      </w:tblGrid>
      <w:tr w:rsidR="0064568C" w:rsidRPr="003449B1" w14:paraId="041E7094" w14:textId="77777777" w:rsidTr="007F49D6">
        <w:tc>
          <w:tcPr>
            <w:tcW w:w="757" w:type="dxa"/>
            <w:shd w:val="clear" w:color="auto" w:fill="DEEAF6"/>
            <w:vAlign w:val="center"/>
          </w:tcPr>
          <w:p w14:paraId="57C5C82E" w14:textId="77777777" w:rsidR="0064568C" w:rsidRPr="00EC3051" w:rsidRDefault="0064568C" w:rsidP="007F49D6">
            <w:pPr>
              <w:pStyle w:val="Tekstpodstawowy25"/>
              <w:spacing w:line="240" w:lineRule="auto"/>
              <w:jc w:val="center"/>
              <w:rPr>
                <w:rFonts w:cs="Times New Roman"/>
                <w:b/>
                <w:color w:val="000000"/>
                <w:szCs w:val="24"/>
                <w:lang w:val="pl-PL"/>
              </w:rPr>
            </w:pPr>
            <w:r w:rsidRPr="00EC3051">
              <w:rPr>
                <w:rFonts w:cs="Times New Roman"/>
                <w:b/>
                <w:color w:val="000000"/>
                <w:szCs w:val="24"/>
                <w:lang w:val="pl-PL"/>
              </w:rPr>
              <w:t>L.p.</w:t>
            </w:r>
          </w:p>
        </w:tc>
        <w:tc>
          <w:tcPr>
            <w:tcW w:w="2328" w:type="dxa"/>
            <w:shd w:val="clear" w:color="auto" w:fill="DEEAF6"/>
            <w:vAlign w:val="center"/>
          </w:tcPr>
          <w:p w14:paraId="599D7CCD" w14:textId="77777777" w:rsidR="0064568C" w:rsidRPr="00EC3051" w:rsidRDefault="0064568C" w:rsidP="007F49D6">
            <w:pPr>
              <w:pStyle w:val="Tekstpodstawowy25"/>
              <w:spacing w:line="240" w:lineRule="auto"/>
              <w:jc w:val="center"/>
              <w:rPr>
                <w:b/>
                <w:color w:val="000000"/>
                <w:szCs w:val="24"/>
                <w:lang w:val="pl-PL"/>
              </w:rPr>
            </w:pPr>
            <w:r w:rsidRPr="00EC3051">
              <w:rPr>
                <w:b/>
                <w:color w:val="000000"/>
                <w:szCs w:val="24"/>
                <w:lang w:val="pl-PL"/>
              </w:rPr>
              <w:t>Artykuł ustawy Pzp z dnia 29 stycznia 2004r.</w:t>
            </w:r>
          </w:p>
        </w:tc>
        <w:tc>
          <w:tcPr>
            <w:tcW w:w="2552" w:type="dxa"/>
            <w:shd w:val="clear" w:color="auto" w:fill="DEEAF6"/>
            <w:vAlign w:val="center"/>
          </w:tcPr>
          <w:p w14:paraId="09C9BA7D" w14:textId="77777777" w:rsidR="0064568C" w:rsidRPr="00EC3051" w:rsidRDefault="0064568C" w:rsidP="007F49D6">
            <w:pPr>
              <w:pStyle w:val="Tekstpodstawowy25"/>
              <w:spacing w:line="240" w:lineRule="auto"/>
              <w:jc w:val="center"/>
              <w:rPr>
                <w:rFonts w:cs="Times New Roman"/>
                <w:b/>
                <w:color w:val="000000"/>
                <w:szCs w:val="24"/>
                <w:lang w:val="pl-PL"/>
              </w:rPr>
            </w:pPr>
            <w:r w:rsidRPr="00EC3051">
              <w:rPr>
                <w:rFonts w:cs="Times New Roman"/>
                <w:b/>
                <w:color w:val="000000"/>
                <w:szCs w:val="24"/>
                <w:lang w:val="pl-PL"/>
              </w:rPr>
              <w:t xml:space="preserve">Paragraf Rozporządzenia </w:t>
            </w:r>
            <w:r w:rsidRPr="00EC3051">
              <w:rPr>
                <w:b/>
                <w:szCs w:val="24"/>
              </w:rPr>
              <w:t xml:space="preserve">Ministra Rozwoju </w:t>
            </w:r>
            <w:r w:rsidRPr="00EC3051">
              <w:rPr>
                <w:b/>
                <w:szCs w:val="24"/>
              </w:rPr>
              <w:br/>
              <w:t>z dnia 26 lipca 2016r.</w:t>
            </w:r>
          </w:p>
        </w:tc>
        <w:tc>
          <w:tcPr>
            <w:tcW w:w="4075" w:type="dxa"/>
            <w:shd w:val="clear" w:color="auto" w:fill="DEEAF6"/>
            <w:vAlign w:val="center"/>
          </w:tcPr>
          <w:p w14:paraId="1B04041C" w14:textId="77777777" w:rsidR="0064568C" w:rsidRPr="00EC3051" w:rsidRDefault="0064568C" w:rsidP="007F49D6">
            <w:pPr>
              <w:pStyle w:val="Tekstpodstawowy25"/>
              <w:spacing w:line="240" w:lineRule="auto"/>
              <w:jc w:val="center"/>
              <w:rPr>
                <w:rFonts w:cs="Times New Roman"/>
                <w:b/>
                <w:color w:val="000000"/>
                <w:szCs w:val="24"/>
                <w:lang w:val="pl-PL"/>
              </w:rPr>
            </w:pPr>
            <w:r w:rsidRPr="00EC3051">
              <w:rPr>
                <w:rFonts w:cs="Times New Roman"/>
                <w:b/>
                <w:color w:val="000000"/>
                <w:szCs w:val="24"/>
                <w:lang w:val="pl-PL"/>
              </w:rPr>
              <w:t>Dokument – opis</w:t>
            </w:r>
          </w:p>
        </w:tc>
      </w:tr>
      <w:tr w:rsidR="0064568C" w:rsidRPr="003449B1" w14:paraId="166094CD" w14:textId="77777777" w:rsidTr="007F49D6">
        <w:tc>
          <w:tcPr>
            <w:tcW w:w="757" w:type="dxa"/>
            <w:shd w:val="clear" w:color="auto" w:fill="auto"/>
            <w:vAlign w:val="center"/>
          </w:tcPr>
          <w:p w14:paraId="1ED19F68" w14:textId="77777777" w:rsidR="0064568C" w:rsidRPr="00967F14" w:rsidRDefault="0064568C" w:rsidP="00967F14">
            <w:pPr>
              <w:pStyle w:val="1poziom"/>
              <w:jc w:val="center"/>
            </w:pPr>
            <w:r w:rsidRPr="00967F14">
              <w:t>7.2.1.</w:t>
            </w:r>
          </w:p>
        </w:tc>
        <w:tc>
          <w:tcPr>
            <w:tcW w:w="2328" w:type="dxa"/>
            <w:shd w:val="clear" w:color="auto" w:fill="auto"/>
            <w:vAlign w:val="center"/>
          </w:tcPr>
          <w:p w14:paraId="6ADD10C0" w14:textId="77777777" w:rsidR="0064568C" w:rsidRPr="00967F14" w:rsidRDefault="0064568C" w:rsidP="00967F14">
            <w:pPr>
              <w:pStyle w:val="1poziom"/>
              <w:jc w:val="center"/>
              <w:rPr>
                <w:b/>
              </w:rPr>
            </w:pPr>
            <w:r w:rsidRPr="00967F14">
              <w:t>art. 24 ust. 5 pkt. 1</w:t>
            </w:r>
          </w:p>
        </w:tc>
        <w:tc>
          <w:tcPr>
            <w:tcW w:w="2552" w:type="dxa"/>
            <w:shd w:val="clear" w:color="auto" w:fill="auto"/>
            <w:vAlign w:val="center"/>
          </w:tcPr>
          <w:p w14:paraId="3DD889E4" w14:textId="77777777" w:rsidR="0064568C" w:rsidRPr="00967F14" w:rsidRDefault="0064568C" w:rsidP="00967F14">
            <w:pPr>
              <w:pStyle w:val="1poziom"/>
              <w:jc w:val="center"/>
            </w:pPr>
            <w:r w:rsidRPr="00967F14">
              <w:t>§ 5 pkt 4</w:t>
            </w:r>
          </w:p>
        </w:tc>
        <w:tc>
          <w:tcPr>
            <w:tcW w:w="4075" w:type="dxa"/>
            <w:shd w:val="clear" w:color="auto" w:fill="auto"/>
            <w:vAlign w:val="center"/>
          </w:tcPr>
          <w:p w14:paraId="372EB849" w14:textId="77777777" w:rsidR="0064568C" w:rsidRPr="00967F14" w:rsidRDefault="0064568C" w:rsidP="00967F14">
            <w:pPr>
              <w:pStyle w:val="1poziom"/>
            </w:pPr>
            <w:r w:rsidRPr="00967F14">
              <w:rPr>
                <w:b/>
              </w:rPr>
              <w:t xml:space="preserve">Odpis z właściwego rejestru lub </w:t>
            </w:r>
            <w:r w:rsidRPr="00967F14">
              <w:rPr>
                <w:b/>
              </w:rPr>
              <w:br/>
              <w:t xml:space="preserve">z centralnej ewidencji i informacji </w:t>
            </w:r>
            <w:r w:rsidRPr="00967F14">
              <w:rPr>
                <w:b/>
              </w:rPr>
              <w:br/>
              <w:t>o działalności gospodarczej</w:t>
            </w:r>
            <w:r w:rsidRPr="00967F14">
              <w:t>, jeżeli odrębne przepisy wymagają wpisu do rejestru lub ewidencji, w celu wykazania braku podstaw do wykluczenia na podstawie art. 24 ust. 5 pkt 1 ustawy Pzp;</w:t>
            </w:r>
          </w:p>
        </w:tc>
      </w:tr>
      <w:tr w:rsidR="0064568C" w:rsidRPr="003449B1" w14:paraId="1248861D" w14:textId="77777777" w:rsidTr="007F49D6">
        <w:tc>
          <w:tcPr>
            <w:tcW w:w="757" w:type="dxa"/>
            <w:shd w:val="clear" w:color="auto" w:fill="auto"/>
            <w:vAlign w:val="center"/>
          </w:tcPr>
          <w:p w14:paraId="12392C81" w14:textId="77777777" w:rsidR="0064568C" w:rsidRPr="00967F14" w:rsidRDefault="0064568C" w:rsidP="00967F14">
            <w:pPr>
              <w:pStyle w:val="1poziom"/>
              <w:jc w:val="center"/>
            </w:pPr>
            <w:r w:rsidRPr="00967F14">
              <w:t>7.2.2.</w:t>
            </w:r>
          </w:p>
        </w:tc>
        <w:tc>
          <w:tcPr>
            <w:tcW w:w="2328" w:type="dxa"/>
            <w:shd w:val="clear" w:color="auto" w:fill="auto"/>
            <w:vAlign w:val="center"/>
          </w:tcPr>
          <w:p w14:paraId="366D14E6" w14:textId="77777777" w:rsidR="0064568C" w:rsidRPr="00967F14" w:rsidRDefault="0064568C" w:rsidP="00967F14">
            <w:pPr>
              <w:pStyle w:val="1poziom"/>
              <w:jc w:val="center"/>
              <w:rPr>
                <w:b/>
              </w:rPr>
            </w:pPr>
            <w:r w:rsidRPr="00967F14">
              <w:t>art. 24 ust. 1 pkt. 13, 14, 21</w:t>
            </w:r>
          </w:p>
        </w:tc>
        <w:tc>
          <w:tcPr>
            <w:tcW w:w="2552" w:type="dxa"/>
            <w:shd w:val="clear" w:color="auto" w:fill="auto"/>
            <w:vAlign w:val="center"/>
          </w:tcPr>
          <w:p w14:paraId="11C792B3" w14:textId="77777777" w:rsidR="0064568C" w:rsidRPr="00967F14" w:rsidRDefault="0064568C" w:rsidP="00967F14">
            <w:pPr>
              <w:pStyle w:val="1poziom"/>
              <w:jc w:val="center"/>
              <w:rPr>
                <w:b/>
              </w:rPr>
            </w:pPr>
            <w:r w:rsidRPr="00967F14">
              <w:t>§ 5 pkt 1</w:t>
            </w:r>
          </w:p>
        </w:tc>
        <w:tc>
          <w:tcPr>
            <w:tcW w:w="4075" w:type="dxa"/>
            <w:shd w:val="clear" w:color="auto" w:fill="auto"/>
            <w:vAlign w:val="center"/>
          </w:tcPr>
          <w:p w14:paraId="30539A05" w14:textId="77777777" w:rsidR="0064568C" w:rsidRPr="00967F14" w:rsidRDefault="0064568C" w:rsidP="00967F14">
            <w:pPr>
              <w:pStyle w:val="1poziom"/>
            </w:pPr>
            <w:r w:rsidRPr="00967F14">
              <w:rPr>
                <w:b/>
              </w:rPr>
              <w:t>Informacji z Krajowego Rejestru Karnego</w:t>
            </w:r>
            <w:r w:rsidRPr="00967F14">
              <w:t xml:space="preserve"> w zakresie określonym w art. 24 ust. 1 pkt 13, 14 i 21 ustawy, wystawionej nie wcześniej niż 6 </w:t>
            </w:r>
            <w:r w:rsidRPr="00967F14">
              <w:lastRenderedPageBreak/>
              <w:t xml:space="preserve">miesięcy przed upływem terminu składania ofert albo wniosków </w:t>
            </w:r>
            <w:r w:rsidRPr="00967F14">
              <w:br/>
              <w:t xml:space="preserve">o dopuszczenie do udziału </w:t>
            </w:r>
            <w:r w:rsidRPr="00967F14">
              <w:br/>
              <w:t>w postępowaniu;</w:t>
            </w:r>
          </w:p>
        </w:tc>
      </w:tr>
      <w:tr w:rsidR="0064568C" w:rsidRPr="003449B1" w14:paraId="3B27C0C2" w14:textId="77777777" w:rsidTr="007F49D6">
        <w:tc>
          <w:tcPr>
            <w:tcW w:w="757" w:type="dxa"/>
            <w:shd w:val="clear" w:color="auto" w:fill="auto"/>
            <w:vAlign w:val="center"/>
          </w:tcPr>
          <w:p w14:paraId="034DC747" w14:textId="77777777" w:rsidR="0064568C" w:rsidRPr="00967F14" w:rsidRDefault="0064568C" w:rsidP="00967F14">
            <w:pPr>
              <w:pStyle w:val="1poziom"/>
              <w:jc w:val="center"/>
            </w:pPr>
            <w:r w:rsidRPr="00967F14">
              <w:lastRenderedPageBreak/>
              <w:t>7.2.3</w:t>
            </w:r>
          </w:p>
        </w:tc>
        <w:tc>
          <w:tcPr>
            <w:tcW w:w="2328" w:type="dxa"/>
            <w:shd w:val="clear" w:color="auto" w:fill="auto"/>
            <w:vAlign w:val="center"/>
          </w:tcPr>
          <w:p w14:paraId="59E29FDF" w14:textId="77777777" w:rsidR="0064568C" w:rsidRPr="00967F14" w:rsidRDefault="0064568C" w:rsidP="00967F14">
            <w:pPr>
              <w:pStyle w:val="1poziom"/>
              <w:jc w:val="center"/>
              <w:rPr>
                <w:b/>
              </w:rPr>
            </w:pPr>
            <w:r w:rsidRPr="00967F14">
              <w:t>art. 24 ust. 1 pkt. 15</w:t>
            </w:r>
          </w:p>
        </w:tc>
        <w:tc>
          <w:tcPr>
            <w:tcW w:w="2552" w:type="dxa"/>
            <w:shd w:val="clear" w:color="auto" w:fill="auto"/>
            <w:vAlign w:val="center"/>
          </w:tcPr>
          <w:p w14:paraId="661C06E1" w14:textId="77777777" w:rsidR="0064568C" w:rsidRPr="00967F14" w:rsidRDefault="0064568C" w:rsidP="00967F14">
            <w:pPr>
              <w:pStyle w:val="1poziom"/>
              <w:jc w:val="center"/>
              <w:rPr>
                <w:b/>
              </w:rPr>
            </w:pPr>
            <w:r w:rsidRPr="00967F14">
              <w:t>§ 5 pkt 5</w:t>
            </w:r>
          </w:p>
        </w:tc>
        <w:tc>
          <w:tcPr>
            <w:tcW w:w="4075" w:type="dxa"/>
            <w:shd w:val="clear" w:color="auto" w:fill="auto"/>
            <w:vAlign w:val="center"/>
          </w:tcPr>
          <w:p w14:paraId="5C40C08D" w14:textId="77777777" w:rsidR="0064568C" w:rsidRPr="00967F14" w:rsidRDefault="0064568C" w:rsidP="00967F14">
            <w:pPr>
              <w:pStyle w:val="1poziom"/>
            </w:pPr>
            <w:r w:rsidRPr="00967F14">
              <w:rPr>
                <w:b/>
              </w:rPr>
              <w:t>Oświadczenia wykonawcy o braku wydania wobec niego prawomocnego wyroku sądu</w:t>
            </w:r>
            <w:r w:rsidRPr="00967F14">
              <w:t xml:space="preserve"> lub ostatecznej decyzji administracyjnej o zaleganiu </w:t>
            </w:r>
            <w:r w:rsidRPr="00967F14">
              <w:br/>
              <w:t>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64568C" w:rsidRPr="003449B1" w14:paraId="70062998" w14:textId="77777777" w:rsidTr="007F49D6">
        <w:tc>
          <w:tcPr>
            <w:tcW w:w="757" w:type="dxa"/>
            <w:shd w:val="clear" w:color="auto" w:fill="auto"/>
            <w:vAlign w:val="center"/>
          </w:tcPr>
          <w:p w14:paraId="7F1A9CA7" w14:textId="77777777" w:rsidR="0064568C" w:rsidRPr="00967F14" w:rsidRDefault="0064568C" w:rsidP="00967F14">
            <w:pPr>
              <w:pStyle w:val="1poziom"/>
              <w:jc w:val="center"/>
            </w:pPr>
            <w:r w:rsidRPr="00967F14">
              <w:t>7.2.4</w:t>
            </w:r>
          </w:p>
        </w:tc>
        <w:tc>
          <w:tcPr>
            <w:tcW w:w="2328" w:type="dxa"/>
            <w:shd w:val="clear" w:color="auto" w:fill="auto"/>
            <w:vAlign w:val="center"/>
          </w:tcPr>
          <w:p w14:paraId="3AF8AC21" w14:textId="77777777" w:rsidR="0064568C" w:rsidRPr="00967F14" w:rsidRDefault="0064568C" w:rsidP="00967F14">
            <w:pPr>
              <w:pStyle w:val="1poziom"/>
              <w:jc w:val="center"/>
              <w:rPr>
                <w:b/>
              </w:rPr>
            </w:pPr>
            <w:r w:rsidRPr="00967F14">
              <w:t>art. 24 ust. 1 pkt. 22</w:t>
            </w:r>
          </w:p>
        </w:tc>
        <w:tc>
          <w:tcPr>
            <w:tcW w:w="2552" w:type="dxa"/>
            <w:shd w:val="clear" w:color="auto" w:fill="auto"/>
            <w:vAlign w:val="center"/>
          </w:tcPr>
          <w:p w14:paraId="70F03265" w14:textId="77777777" w:rsidR="0064568C" w:rsidRPr="00967F14" w:rsidRDefault="0064568C" w:rsidP="00967F14">
            <w:pPr>
              <w:pStyle w:val="1poziom"/>
              <w:jc w:val="center"/>
              <w:rPr>
                <w:b/>
              </w:rPr>
            </w:pPr>
            <w:r w:rsidRPr="00967F14">
              <w:t>§ 5 pkt 6</w:t>
            </w:r>
          </w:p>
        </w:tc>
        <w:tc>
          <w:tcPr>
            <w:tcW w:w="4075" w:type="dxa"/>
            <w:shd w:val="clear" w:color="auto" w:fill="auto"/>
            <w:vAlign w:val="center"/>
          </w:tcPr>
          <w:p w14:paraId="49CA46AD" w14:textId="77777777" w:rsidR="0064568C" w:rsidRPr="00967F14" w:rsidRDefault="0064568C" w:rsidP="00967F14">
            <w:pPr>
              <w:pStyle w:val="1poziom"/>
              <w:rPr>
                <w:color w:val="000000" w:themeColor="text1"/>
              </w:rPr>
            </w:pPr>
            <w:r w:rsidRPr="00967F14">
              <w:rPr>
                <w:b/>
                <w:color w:val="000000" w:themeColor="text1"/>
              </w:rPr>
              <w:t>Oświadczenia wykonawcy o braku orzeczenia</w:t>
            </w:r>
            <w:r w:rsidRPr="00967F14">
              <w:rPr>
                <w:color w:val="000000" w:themeColor="text1"/>
              </w:rPr>
              <w:t xml:space="preserve"> wobec niego tytułem środka zapobiegawczego zakazu ubiegania się o zamówienia publiczne</w:t>
            </w:r>
          </w:p>
        </w:tc>
      </w:tr>
      <w:tr w:rsidR="0064568C" w:rsidRPr="003449B1" w14:paraId="28715D0A" w14:textId="77777777" w:rsidTr="007F49D6">
        <w:tc>
          <w:tcPr>
            <w:tcW w:w="757" w:type="dxa"/>
            <w:shd w:val="clear" w:color="auto" w:fill="auto"/>
            <w:vAlign w:val="center"/>
          </w:tcPr>
          <w:p w14:paraId="3776A8C0" w14:textId="77777777" w:rsidR="0064568C" w:rsidRPr="00EC3051" w:rsidRDefault="0064568C" w:rsidP="00967F14">
            <w:pPr>
              <w:pStyle w:val="1poziom"/>
              <w:jc w:val="center"/>
            </w:pPr>
            <w:r w:rsidRPr="00EC3051">
              <w:t>7.2.</w:t>
            </w:r>
            <w:r>
              <w:t>5</w:t>
            </w:r>
          </w:p>
        </w:tc>
        <w:tc>
          <w:tcPr>
            <w:tcW w:w="2328" w:type="dxa"/>
            <w:shd w:val="clear" w:color="auto" w:fill="auto"/>
            <w:vAlign w:val="center"/>
          </w:tcPr>
          <w:p w14:paraId="5E34A364" w14:textId="77777777" w:rsidR="0064568C" w:rsidRDefault="0064568C" w:rsidP="00967F14">
            <w:pPr>
              <w:pStyle w:val="1poziom"/>
              <w:jc w:val="center"/>
            </w:pPr>
          </w:p>
          <w:p w14:paraId="246D24C6" w14:textId="77777777" w:rsidR="0064568C" w:rsidRDefault="0064568C" w:rsidP="00967F14">
            <w:pPr>
              <w:pStyle w:val="1poziom"/>
              <w:jc w:val="center"/>
            </w:pPr>
            <w:r>
              <w:t>art. 24 ust. 1 pkt. 23</w:t>
            </w:r>
          </w:p>
          <w:p w14:paraId="0A28738F" w14:textId="77777777" w:rsidR="0064568C" w:rsidRPr="00EC3051" w:rsidRDefault="0064568C" w:rsidP="00967F14">
            <w:pPr>
              <w:pStyle w:val="1poziom"/>
              <w:jc w:val="center"/>
              <w:rPr>
                <w:b/>
                <w:color w:val="7030A0"/>
              </w:rPr>
            </w:pPr>
          </w:p>
        </w:tc>
        <w:tc>
          <w:tcPr>
            <w:tcW w:w="2552" w:type="dxa"/>
            <w:shd w:val="clear" w:color="auto" w:fill="auto"/>
            <w:vAlign w:val="center"/>
          </w:tcPr>
          <w:p w14:paraId="4CE5EE32" w14:textId="77777777" w:rsidR="0064568C" w:rsidRPr="00EC3051" w:rsidRDefault="0064568C" w:rsidP="00967F14">
            <w:pPr>
              <w:pStyle w:val="1poziom"/>
              <w:jc w:val="center"/>
              <w:rPr>
                <w:b/>
                <w:color w:val="000000"/>
              </w:rPr>
            </w:pPr>
            <w:r w:rsidRPr="00EC3051">
              <w:rPr>
                <w:color w:val="000000"/>
              </w:rPr>
              <w:t>§ 5 pkt 10</w:t>
            </w:r>
          </w:p>
        </w:tc>
        <w:tc>
          <w:tcPr>
            <w:tcW w:w="4075" w:type="dxa"/>
            <w:shd w:val="clear" w:color="auto" w:fill="auto"/>
            <w:vAlign w:val="center"/>
          </w:tcPr>
          <w:p w14:paraId="2BEFC550" w14:textId="77777777" w:rsidR="0064568C" w:rsidRPr="00967F14" w:rsidRDefault="0064568C" w:rsidP="00967F14">
            <w:pPr>
              <w:pStyle w:val="1poziom"/>
              <w:rPr>
                <w:color w:val="000000" w:themeColor="text1"/>
              </w:rPr>
            </w:pPr>
            <w:r w:rsidRPr="00967F14">
              <w:rPr>
                <w:b/>
                <w:color w:val="000000" w:themeColor="text1"/>
              </w:rPr>
              <w:t xml:space="preserve">Oświadczenie wykonawcy </w:t>
            </w:r>
            <w:r w:rsidRPr="00967F14">
              <w:rPr>
                <w:b/>
                <w:color w:val="000000" w:themeColor="text1"/>
              </w:rPr>
              <w:br/>
              <w:t>o przynależności albo braku przynależności do tej samej grupy kapitałowej;</w:t>
            </w:r>
            <w:r w:rsidRPr="00967F14">
              <w:rPr>
                <w:color w:val="000000" w:themeColor="text1"/>
              </w:rPr>
              <w:t xml:space="preserve"> w przypadku przynależności do tej samej grupy kapitałowej wykonawca może złożyć wraz z oświadczeniem dokumenty bądź informacje potwierdzające, że powiązania z innym wykonawcą nie prowadzą do zakłócenia konkurencji </w:t>
            </w:r>
            <w:r w:rsidRPr="00967F14">
              <w:rPr>
                <w:color w:val="000000" w:themeColor="text1"/>
              </w:rPr>
              <w:br/>
              <w:t xml:space="preserve">w postępowaniu, </w:t>
            </w:r>
            <w:r w:rsidRPr="00967F14">
              <w:rPr>
                <w:color w:val="000000" w:themeColor="text1"/>
                <w:u w:val="single"/>
              </w:rPr>
              <w:t>z zastrzeżeniem zapisów V pkt. 4 SIWZ.</w:t>
            </w:r>
          </w:p>
        </w:tc>
      </w:tr>
    </w:tbl>
    <w:p w14:paraId="200B0D58" w14:textId="77777777" w:rsidR="0064568C" w:rsidRDefault="0064568C" w:rsidP="00967F14">
      <w:pPr>
        <w:pStyle w:val="Tekstpodstawowy25"/>
        <w:tabs>
          <w:tab w:val="left" w:pos="1110"/>
        </w:tabs>
        <w:spacing w:line="240" w:lineRule="auto"/>
        <w:ind w:left="1170"/>
        <w:jc w:val="both"/>
        <w:rPr>
          <w:rFonts w:cs="Times New Roman"/>
          <w:szCs w:val="24"/>
          <w:lang w:val="pl-PL"/>
        </w:rPr>
      </w:pPr>
    </w:p>
    <w:p w14:paraId="630BB219" w14:textId="77777777" w:rsidR="0064568C" w:rsidRPr="00967F14" w:rsidRDefault="0064568C" w:rsidP="00A70069">
      <w:pPr>
        <w:pStyle w:val="Tekstpodstawowy25"/>
        <w:numPr>
          <w:ilvl w:val="0"/>
          <w:numId w:val="53"/>
        </w:numPr>
        <w:spacing w:after="0" w:line="240" w:lineRule="auto"/>
        <w:ind w:left="426" w:hanging="426"/>
        <w:jc w:val="both"/>
        <w:rPr>
          <w:rFonts w:cs="Times New Roman"/>
          <w:color w:val="000000" w:themeColor="text1"/>
          <w:szCs w:val="24"/>
          <w:lang w:val="pl-PL"/>
        </w:rPr>
      </w:pPr>
      <w:r w:rsidRPr="00967F14">
        <w:rPr>
          <w:rFonts w:cs="Times New Roman"/>
          <w:color w:val="000000" w:themeColor="text1"/>
          <w:szCs w:val="24"/>
        </w:rPr>
        <w:t>Jeżeli wykonawca ma siedzibę lub miejsce zamieszkania poza terytorium Rzeczypospolitej Polskiej, zamiast dokumentów, o których mowa w</w:t>
      </w:r>
      <w:r w:rsidRPr="00967F14">
        <w:rPr>
          <w:rFonts w:cs="Times New Roman"/>
          <w:color w:val="000000" w:themeColor="text1"/>
          <w:szCs w:val="24"/>
          <w:lang w:val="pl-PL"/>
        </w:rPr>
        <w:t>:</w:t>
      </w:r>
    </w:p>
    <w:p w14:paraId="52BC4DB6" w14:textId="77777777" w:rsidR="0064568C" w:rsidRPr="00967F14" w:rsidRDefault="0064568C" w:rsidP="00967F14">
      <w:pPr>
        <w:pStyle w:val="Akapitzlist"/>
        <w:spacing w:line="240" w:lineRule="auto"/>
        <w:ind w:left="426" w:hanging="426"/>
        <w:rPr>
          <w:color w:val="000000" w:themeColor="text1"/>
          <w:w w:val="100"/>
          <w:sz w:val="24"/>
          <w:szCs w:val="24"/>
        </w:rPr>
      </w:pPr>
      <w:r w:rsidRPr="00967F14">
        <w:rPr>
          <w:color w:val="000000" w:themeColor="text1"/>
          <w:w w:val="100"/>
          <w:sz w:val="24"/>
          <w:szCs w:val="24"/>
        </w:rPr>
        <w:t xml:space="preserve">1)  </w:t>
      </w:r>
      <w:r w:rsidRPr="00967F14">
        <w:rPr>
          <w:b/>
          <w:color w:val="000000" w:themeColor="text1"/>
          <w:w w:val="100"/>
          <w:sz w:val="24"/>
          <w:szCs w:val="24"/>
        </w:rPr>
        <w:t>pkt. 7.2.2.</w:t>
      </w:r>
      <w:r w:rsidRPr="00967F14">
        <w:rPr>
          <w:color w:val="000000" w:themeColor="text1"/>
          <w:w w:val="100"/>
          <w:sz w:val="24"/>
          <w:szCs w:val="24"/>
        </w:rPr>
        <w:t xml:space="preserve">  </w:t>
      </w:r>
      <w:r w:rsidRPr="00967F14">
        <w:rPr>
          <w:b/>
          <w:color w:val="000000" w:themeColor="text1"/>
          <w:w w:val="100"/>
          <w:sz w:val="24"/>
          <w:szCs w:val="24"/>
        </w:rPr>
        <w:t>/ Rozdział V pkt 3a</w:t>
      </w:r>
      <w:r w:rsidRPr="00967F14">
        <w:rPr>
          <w:color w:val="000000" w:themeColor="text1"/>
          <w:w w:val="100"/>
          <w:sz w:val="24"/>
          <w:szCs w:val="24"/>
        </w:rPr>
        <w:t xml:space="preserve">- składa informację z odpowiedniego rejestru albo, </w:t>
      </w:r>
      <w:r w:rsidR="00967F14">
        <w:rPr>
          <w:color w:val="000000" w:themeColor="text1"/>
          <w:w w:val="100"/>
          <w:sz w:val="24"/>
          <w:szCs w:val="24"/>
        </w:rPr>
        <w:br/>
      </w:r>
      <w:r w:rsidRPr="00967F14">
        <w:rPr>
          <w:color w:val="000000" w:themeColor="text1"/>
          <w:w w:val="100"/>
          <w:sz w:val="24"/>
          <w:szCs w:val="24"/>
        </w:rPr>
        <w:t xml:space="preserve">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35" w:anchor="/dokument/17074707#art%2824%29ust%281%29pkt%2813%29" w:history="1">
        <w:r w:rsidRPr="00967F14">
          <w:rPr>
            <w:color w:val="000000" w:themeColor="text1"/>
            <w:w w:val="100"/>
            <w:sz w:val="24"/>
            <w:szCs w:val="24"/>
          </w:rPr>
          <w:t>art. 24 ust. 1 pkt 13</w:t>
        </w:r>
      </w:hyperlink>
      <w:r w:rsidRPr="00967F14">
        <w:rPr>
          <w:color w:val="000000" w:themeColor="text1"/>
          <w:w w:val="100"/>
          <w:sz w:val="24"/>
          <w:szCs w:val="24"/>
        </w:rPr>
        <w:t xml:space="preserve">, </w:t>
      </w:r>
      <w:hyperlink r:id="rId36" w:anchor="/dokument/17074707#art%2824%29ust%281%29pkt%2814%29" w:history="1">
        <w:r w:rsidRPr="00967F14">
          <w:rPr>
            <w:color w:val="000000" w:themeColor="text1"/>
            <w:w w:val="100"/>
            <w:sz w:val="24"/>
            <w:szCs w:val="24"/>
          </w:rPr>
          <w:t>14</w:t>
        </w:r>
      </w:hyperlink>
      <w:r w:rsidRPr="00967F14">
        <w:rPr>
          <w:color w:val="000000" w:themeColor="text1"/>
          <w:w w:val="100"/>
          <w:sz w:val="24"/>
          <w:szCs w:val="24"/>
        </w:rPr>
        <w:t xml:space="preserve"> i </w:t>
      </w:r>
      <w:hyperlink r:id="rId37" w:anchor="/dokument/17074707#art%2824%29ust%281%29pkt%2821%29" w:history="1">
        <w:r w:rsidRPr="00967F14">
          <w:rPr>
            <w:color w:val="000000" w:themeColor="text1"/>
            <w:w w:val="100"/>
            <w:sz w:val="24"/>
            <w:szCs w:val="24"/>
          </w:rPr>
          <w:t>21</w:t>
        </w:r>
      </w:hyperlink>
      <w:r w:rsidRPr="00967F14">
        <w:rPr>
          <w:color w:val="000000" w:themeColor="text1"/>
          <w:w w:val="100"/>
          <w:sz w:val="24"/>
          <w:szCs w:val="24"/>
        </w:rPr>
        <w:t xml:space="preserve"> </w:t>
      </w:r>
    </w:p>
    <w:p w14:paraId="1CFE16C9" w14:textId="77777777" w:rsidR="0064568C" w:rsidRPr="00967F14" w:rsidRDefault="0064568C" w:rsidP="00967F14">
      <w:pPr>
        <w:pStyle w:val="Akapitzlist"/>
        <w:spacing w:line="240" w:lineRule="auto"/>
        <w:ind w:left="426" w:hanging="426"/>
        <w:rPr>
          <w:color w:val="000000" w:themeColor="text1"/>
          <w:w w:val="100"/>
          <w:sz w:val="24"/>
          <w:szCs w:val="24"/>
        </w:rPr>
      </w:pPr>
      <w:r w:rsidRPr="00967F14">
        <w:rPr>
          <w:color w:val="000000" w:themeColor="text1"/>
          <w:w w:val="100"/>
          <w:sz w:val="24"/>
          <w:szCs w:val="24"/>
        </w:rPr>
        <w:t xml:space="preserve">2) </w:t>
      </w:r>
      <w:r w:rsidR="00967F14">
        <w:rPr>
          <w:color w:val="000000" w:themeColor="text1"/>
          <w:w w:val="100"/>
          <w:sz w:val="24"/>
          <w:szCs w:val="24"/>
        </w:rPr>
        <w:tab/>
      </w:r>
      <w:r w:rsidRPr="00967F14">
        <w:rPr>
          <w:b/>
          <w:color w:val="000000" w:themeColor="text1"/>
          <w:w w:val="100"/>
          <w:sz w:val="24"/>
          <w:szCs w:val="24"/>
        </w:rPr>
        <w:t>pkt. 7.2.1./ Rozdział V pkt 3b</w:t>
      </w:r>
      <w:r w:rsidRPr="00967F14">
        <w:rPr>
          <w:color w:val="000000" w:themeColor="text1"/>
          <w:w w:val="100"/>
          <w:sz w:val="24"/>
          <w:szCs w:val="24"/>
        </w:rPr>
        <w:t xml:space="preserve">- składa dokument lub dokumenty wystawione w kraju, </w:t>
      </w:r>
      <w:r w:rsidR="00967F14">
        <w:rPr>
          <w:color w:val="000000" w:themeColor="text1"/>
          <w:w w:val="100"/>
          <w:sz w:val="24"/>
          <w:szCs w:val="24"/>
        </w:rPr>
        <w:br/>
      </w:r>
      <w:r w:rsidRPr="00967F14">
        <w:rPr>
          <w:color w:val="000000" w:themeColor="text1"/>
          <w:w w:val="100"/>
          <w:sz w:val="24"/>
          <w:szCs w:val="24"/>
        </w:rPr>
        <w:t>w którym wykonawca ma siedzibę lub miejsce zamieszkania, potwierdzające odpowiednio, że:</w:t>
      </w:r>
    </w:p>
    <w:p w14:paraId="5ABCE46D" w14:textId="77777777" w:rsidR="0064568C" w:rsidRPr="00967F14" w:rsidRDefault="00967F14" w:rsidP="00967F14">
      <w:pPr>
        <w:pStyle w:val="Akapitzlist"/>
        <w:spacing w:line="240" w:lineRule="auto"/>
        <w:ind w:left="426" w:hanging="426"/>
        <w:rPr>
          <w:color w:val="000000" w:themeColor="text1"/>
          <w:w w:val="100"/>
          <w:sz w:val="24"/>
          <w:szCs w:val="24"/>
        </w:rPr>
      </w:pPr>
      <w:r>
        <w:rPr>
          <w:color w:val="000000" w:themeColor="text1"/>
          <w:w w:val="100"/>
          <w:sz w:val="24"/>
          <w:szCs w:val="24"/>
        </w:rPr>
        <w:tab/>
      </w:r>
      <w:r w:rsidR="0064568C" w:rsidRPr="00967F14">
        <w:rPr>
          <w:color w:val="000000" w:themeColor="text1"/>
          <w:w w:val="100"/>
          <w:sz w:val="24"/>
          <w:szCs w:val="24"/>
        </w:rPr>
        <w:t>b)  nie otwarto jego likwidacji ani nie ogłoszono upadłości.</w:t>
      </w:r>
    </w:p>
    <w:p w14:paraId="1B940769" w14:textId="77777777" w:rsidR="0064568C" w:rsidRPr="00967F14" w:rsidRDefault="0064568C" w:rsidP="00967F14">
      <w:pPr>
        <w:pStyle w:val="Tekstpodstawowy25"/>
        <w:spacing w:after="0" w:line="240" w:lineRule="auto"/>
        <w:ind w:left="426" w:hanging="426"/>
        <w:jc w:val="both"/>
        <w:rPr>
          <w:rFonts w:cs="Times New Roman"/>
          <w:strike/>
          <w:color w:val="000000" w:themeColor="text1"/>
          <w:szCs w:val="24"/>
        </w:rPr>
      </w:pPr>
      <w:r w:rsidRPr="00967F14">
        <w:rPr>
          <w:rFonts w:cs="Times New Roman"/>
          <w:color w:val="000000" w:themeColor="text1"/>
          <w:szCs w:val="24"/>
          <w:lang w:val="pl-PL"/>
        </w:rPr>
        <w:t>9</w:t>
      </w:r>
      <w:r w:rsidRPr="00967F14">
        <w:rPr>
          <w:rFonts w:cs="Times New Roman"/>
          <w:color w:val="000000" w:themeColor="text1"/>
          <w:szCs w:val="24"/>
        </w:rPr>
        <w:t>.</w:t>
      </w:r>
      <w:r w:rsidRPr="00967F14">
        <w:rPr>
          <w:rFonts w:cs="Times New Roman"/>
          <w:color w:val="000000" w:themeColor="text1"/>
          <w:szCs w:val="24"/>
        </w:rPr>
        <w:tab/>
        <w:t xml:space="preserve">Dokumenty, o których mowa w </w:t>
      </w:r>
      <w:r w:rsidRPr="00967F14">
        <w:rPr>
          <w:rFonts w:cs="Times New Roman"/>
          <w:color w:val="000000" w:themeColor="text1"/>
          <w:szCs w:val="24"/>
          <w:u w:val="single"/>
        </w:rPr>
        <w:t xml:space="preserve">pkt </w:t>
      </w:r>
      <w:r w:rsidRPr="00967F14">
        <w:rPr>
          <w:rFonts w:cs="Times New Roman"/>
          <w:color w:val="000000" w:themeColor="text1"/>
          <w:szCs w:val="24"/>
          <w:u w:val="single"/>
          <w:lang w:val="pl-PL"/>
        </w:rPr>
        <w:t>8 pkt. 1) i pkt. 2 b)</w:t>
      </w:r>
      <w:r w:rsidRPr="00967F14">
        <w:rPr>
          <w:rFonts w:cs="Times New Roman"/>
          <w:color w:val="000000" w:themeColor="text1"/>
          <w:szCs w:val="24"/>
          <w:lang w:val="pl-PL"/>
        </w:rPr>
        <w:t xml:space="preserve"> </w:t>
      </w:r>
      <w:r w:rsidRPr="00967F14">
        <w:rPr>
          <w:rFonts w:cs="Times New Roman"/>
          <w:color w:val="000000" w:themeColor="text1"/>
          <w:szCs w:val="24"/>
        </w:rPr>
        <w:t xml:space="preserve">powinny być wystawione nie wcześniej niż </w:t>
      </w:r>
      <w:r w:rsidRPr="00967F14">
        <w:rPr>
          <w:rFonts w:cs="Times New Roman"/>
          <w:b/>
          <w:color w:val="000000" w:themeColor="text1"/>
          <w:szCs w:val="24"/>
        </w:rPr>
        <w:t>6 miesięcy</w:t>
      </w:r>
      <w:r w:rsidRPr="00967F14">
        <w:rPr>
          <w:rFonts w:cs="Times New Roman"/>
          <w:color w:val="000000" w:themeColor="text1"/>
          <w:szCs w:val="24"/>
        </w:rPr>
        <w:t xml:space="preserve"> przed upływem terminu składania ofert.</w:t>
      </w:r>
    </w:p>
    <w:p w14:paraId="18ED0A82" w14:textId="77777777" w:rsidR="0064568C" w:rsidRPr="00967F14" w:rsidRDefault="0064568C" w:rsidP="00967F14">
      <w:pPr>
        <w:pStyle w:val="Tekstpodstawowy25"/>
        <w:spacing w:after="0" w:line="240" w:lineRule="auto"/>
        <w:ind w:left="426" w:hanging="426"/>
        <w:jc w:val="both"/>
        <w:rPr>
          <w:rFonts w:cs="Times New Roman"/>
          <w:color w:val="000000" w:themeColor="text1"/>
          <w:szCs w:val="24"/>
        </w:rPr>
      </w:pPr>
      <w:r w:rsidRPr="00967F14">
        <w:rPr>
          <w:rFonts w:cs="Times New Roman"/>
          <w:color w:val="000000" w:themeColor="text1"/>
          <w:szCs w:val="24"/>
        </w:rPr>
        <w:t>1</w:t>
      </w:r>
      <w:r w:rsidRPr="00967F14">
        <w:rPr>
          <w:rFonts w:cs="Times New Roman"/>
          <w:color w:val="000000" w:themeColor="text1"/>
          <w:szCs w:val="24"/>
          <w:lang w:val="pl-PL"/>
        </w:rPr>
        <w:t>0</w:t>
      </w:r>
      <w:r w:rsidRPr="00967F14">
        <w:rPr>
          <w:rFonts w:cs="Times New Roman"/>
          <w:color w:val="000000" w:themeColor="text1"/>
          <w:szCs w:val="24"/>
        </w:rPr>
        <w:t>.</w:t>
      </w:r>
      <w:r w:rsidRPr="00967F14">
        <w:rPr>
          <w:rFonts w:cs="Times New Roman"/>
          <w:color w:val="000000" w:themeColor="text1"/>
          <w:szCs w:val="24"/>
        </w:rPr>
        <w:tab/>
        <w:t xml:space="preserve">Jeżeli w kraju, w którym wykonawca ma siedzibę lub miejsce zamieszkania lub miejsce zamieszkania ma osoba, której dokument dotyczy, nie wydaje się dokumentów, o których mowa w pkt </w:t>
      </w:r>
      <w:r w:rsidRPr="00967F14">
        <w:rPr>
          <w:rFonts w:cs="Times New Roman"/>
          <w:color w:val="000000" w:themeColor="text1"/>
          <w:szCs w:val="24"/>
          <w:lang w:val="pl-PL"/>
        </w:rPr>
        <w:t>8</w:t>
      </w:r>
      <w:r w:rsidRPr="00967F14">
        <w:rPr>
          <w:rFonts w:cs="Times New Roman"/>
          <w:color w:val="000000" w:themeColor="text1"/>
          <w:szCs w:val="24"/>
        </w:rPr>
        <w:t xml:space="preserve">., zastępuje się je dokumentem zawierającym odpowiednio oświadczenie </w:t>
      </w:r>
      <w:r w:rsidRPr="00967F14">
        <w:rPr>
          <w:rFonts w:cs="Times New Roman"/>
          <w:color w:val="000000" w:themeColor="text1"/>
          <w:szCs w:val="24"/>
        </w:rPr>
        <w:lastRenderedPageBreak/>
        <w:t xml:space="preserve">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w:t>
      </w:r>
      <w:r w:rsidRPr="00967F14">
        <w:rPr>
          <w:rFonts w:cs="Times New Roman"/>
          <w:color w:val="000000" w:themeColor="text1"/>
          <w:szCs w:val="24"/>
          <w:lang w:val="pl-PL"/>
        </w:rPr>
        <w:t>9</w:t>
      </w:r>
      <w:r w:rsidRPr="00967F14">
        <w:rPr>
          <w:rFonts w:cs="Times New Roman"/>
          <w:color w:val="000000" w:themeColor="text1"/>
          <w:szCs w:val="24"/>
        </w:rPr>
        <w:t>. stosuje się.</w:t>
      </w:r>
    </w:p>
    <w:p w14:paraId="58B8DC04" w14:textId="77777777" w:rsidR="0064568C" w:rsidRPr="00967F14" w:rsidRDefault="0064568C" w:rsidP="00967F14">
      <w:pPr>
        <w:pStyle w:val="Tekstpodstawowy25"/>
        <w:spacing w:after="0" w:line="240" w:lineRule="auto"/>
        <w:ind w:left="426" w:hanging="426"/>
        <w:jc w:val="both"/>
        <w:rPr>
          <w:rFonts w:cs="Times New Roman"/>
          <w:color w:val="000000" w:themeColor="text1"/>
          <w:szCs w:val="24"/>
          <w:lang w:val="pl-PL"/>
        </w:rPr>
      </w:pPr>
      <w:r w:rsidRPr="00967F14">
        <w:rPr>
          <w:rFonts w:cs="Times New Roman"/>
          <w:color w:val="000000" w:themeColor="text1"/>
          <w:szCs w:val="24"/>
        </w:rPr>
        <w:t>1</w:t>
      </w:r>
      <w:r w:rsidRPr="00967F14">
        <w:rPr>
          <w:rFonts w:cs="Times New Roman"/>
          <w:color w:val="000000" w:themeColor="text1"/>
          <w:szCs w:val="24"/>
          <w:lang w:val="pl-PL"/>
        </w:rPr>
        <w:t>1</w:t>
      </w:r>
      <w:r w:rsidRPr="00967F14">
        <w:rPr>
          <w:rFonts w:cs="Times New Roman"/>
          <w:color w:val="000000" w:themeColor="text1"/>
          <w:szCs w:val="24"/>
        </w:rPr>
        <w:t>.</w:t>
      </w:r>
      <w:r w:rsidRPr="00967F14">
        <w:rPr>
          <w:rFonts w:cs="Times New Roman"/>
          <w:color w:val="000000" w:themeColor="text1"/>
          <w:szCs w:val="24"/>
        </w:rPr>
        <w:tab/>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Pr="00967F14">
        <w:rPr>
          <w:rFonts w:cs="Times New Roman"/>
          <w:color w:val="000000" w:themeColor="text1"/>
          <w:szCs w:val="24"/>
          <w:lang w:val="pl-PL"/>
        </w:rPr>
        <w:t xml:space="preserve">. </w:t>
      </w:r>
    </w:p>
    <w:p w14:paraId="46DD6789" w14:textId="77777777" w:rsidR="0064568C" w:rsidRPr="00967F14" w:rsidRDefault="0064568C" w:rsidP="00967F14">
      <w:pPr>
        <w:pStyle w:val="Tekstpodstawowy25"/>
        <w:spacing w:after="0" w:line="240" w:lineRule="auto"/>
        <w:ind w:left="426" w:hanging="426"/>
        <w:jc w:val="both"/>
        <w:rPr>
          <w:rFonts w:cs="Times New Roman"/>
          <w:iCs/>
          <w:color w:val="000000" w:themeColor="text1"/>
          <w:szCs w:val="24"/>
          <w:lang w:val="pl-PL"/>
        </w:rPr>
      </w:pPr>
      <w:r w:rsidRPr="00967F14">
        <w:rPr>
          <w:rFonts w:cs="Times New Roman"/>
          <w:color w:val="000000" w:themeColor="text1"/>
          <w:szCs w:val="24"/>
          <w:lang w:val="pl-PL"/>
        </w:rPr>
        <w:t xml:space="preserve">12.  </w:t>
      </w:r>
      <w:r w:rsidRPr="00967F14">
        <w:rPr>
          <w:rFonts w:cs="Times New Roman"/>
          <w:color w:val="000000" w:themeColor="text1"/>
          <w:szCs w:val="24"/>
          <w:lang w:val="pl-PL"/>
        </w:rPr>
        <w:tab/>
      </w:r>
      <w:r w:rsidRPr="00967F14">
        <w:rPr>
          <w:rFonts w:cs="Times New Roman"/>
          <w:iCs/>
          <w:color w:val="000000" w:themeColor="text1"/>
          <w:szCs w:val="24"/>
          <w:lang w:val="pl-PL"/>
        </w:rPr>
        <w:t xml:space="preserve">Wykonawca nie jest obowiązany do złożenia oświadczeń lub dokumentów potwierdzających okoliczności o których mowa w V pkt.  7.1., 7.2., </w:t>
      </w:r>
      <w:r w:rsidR="00967F14">
        <w:rPr>
          <w:rFonts w:cs="Times New Roman"/>
          <w:iCs/>
          <w:color w:val="000000" w:themeColor="text1"/>
          <w:szCs w:val="24"/>
          <w:lang w:val="pl-PL"/>
        </w:rPr>
        <w:t>8 SIWZ</w:t>
      </w:r>
      <w:r w:rsidRPr="00967F14">
        <w:rPr>
          <w:rFonts w:cs="Times New Roman"/>
          <w:iCs/>
          <w:color w:val="000000" w:themeColor="text1"/>
          <w:szCs w:val="24"/>
          <w:lang w:val="pl-PL"/>
        </w:rPr>
        <w:t xml:space="preserve">, jeżeli zamawiający posiada oświadczenia lub dokumenty dotyczące tego wykonawcy, o ile są one aktualne. </w:t>
      </w:r>
    </w:p>
    <w:p w14:paraId="36D9C3B1" w14:textId="77777777" w:rsidR="0064568C" w:rsidRPr="00967F14" w:rsidRDefault="0064568C" w:rsidP="00967F14">
      <w:pPr>
        <w:pStyle w:val="Tekstpodstawowy25"/>
        <w:spacing w:after="0" w:line="240" w:lineRule="auto"/>
        <w:ind w:left="426" w:hanging="426"/>
        <w:jc w:val="both"/>
        <w:rPr>
          <w:rFonts w:cs="Times New Roman"/>
          <w:iCs/>
          <w:color w:val="000000" w:themeColor="text1"/>
          <w:szCs w:val="24"/>
          <w:lang w:val="pl-PL"/>
        </w:rPr>
      </w:pPr>
      <w:r w:rsidRPr="00967F14">
        <w:rPr>
          <w:rFonts w:cs="Times New Roman"/>
          <w:color w:val="000000" w:themeColor="text1"/>
          <w:szCs w:val="24"/>
          <w:lang w:val="pl-PL"/>
        </w:rPr>
        <w:t xml:space="preserve">13. </w:t>
      </w:r>
      <w:r w:rsidRPr="00967F14">
        <w:rPr>
          <w:rFonts w:cs="Times New Roman"/>
          <w:iCs/>
          <w:color w:val="000000" w:themeColor="text1"/>
          <w:szCs w:val="24"/>
          <w:lang w:val="pl-PL"/>
        </w:rPr>
        <w:t xml:space="preserve">Jeżeli wykonawca powołuje się na oświadczenia lub dokumenty, będące w posiadaniu zamawiającego, potwierdzające okoliczności, o których mowa w  V pkt.  7.1., 7.2., 8  </w:t>
      </w:r>
      <w:r w:rsidR="00967F14">
        <w:rPr>
          <w:rFonts w:cs="Times New Roman"/>
          <w:iCs/>
          <w:color w:val="000000" w:themeColor="text1"/>
          <w:szCs w:val="24"/>
          <w:lang w:val="pl-PL"/>
        </w:rPr>
        <w:t>SIWZ</w:t>
      </w:r>
      <w:r w:rsidRPr="00967F14">
        <w:rPr>
          <w:rFonts w:cs="Times New Roman"/>
          <w:iCs/>
          <w:color w:val="000000" w:themeColor="text1"/>
          <w:szCs w:val="24"/>
          <w:lang w:val="pl-PL"/>
        </w:rPr>
        <w:t>, zaleca się wskazanie w ofercie informacji dotyczących numeru i nazwy postępowania zamawiającego, w którym powyższe dokumenty zostały złożone.</w:t>
      </w:r>
    </w:p>
    <w:p w14:paraId="5B353DBB" w14:textId="77777777" w:rsidR="00967F14" w:rsidRDefault="00967F14" w:rsidP="00574D1C">
      <w:pPr>
        <w:pStyle w:val="Tekstpodstawowy26"/>
        <w:spacing w:after="0" w:line="240" w:lineRule="auto"/>
        <w:jc w:val="both"/>
        <w:rPr>
          <w:i/>
          <w:color w:val="000000" w:themeColor="text1"/>
          <w:lang w:val="pl-PL"/>
        </w:rPr>
      </w:pPr>
    </w:p>
    <w:p w14:paraId="248E265F" w14:textId="77777777" w:rsidR="00967F14" w:rsidRDefault="00967F14" w:rsidP="00574D1C">
      <w:pPr>
        <w:pStyle w:val="Tekstpodstawowy26"/>
        <w:spacing w:after="0" w:line="240" w:lineRule="auto"/>
        <w:jc w:val="both"/>
        <w:rPr>
          <w:i/>
          <w:color w:val="000000" w:themeColor="text1"/>
          <w:lang w:val="pl-PL"/>
        </w:rPr>
      </w:pPr>
    </w:p>
    <w:p w14:paraId="7C62D284" w14:textId="77777777" w:rsidR="005B405A" w:rsidRPr="00967F14" w:rsidRDefault="005B405A" w:rsidP="00580AA1">
      <w:pPr>
        <w:pStyle w:val="Nagwek1"/>
      </w:pPr>
      <w:bookmarkStart w:id="44" w:name="_Toc56878487"/>
      <w:bookmarkStart w:id="45" w:name="_Toc136762098"/>
      <w:r w:rsidRPr="00967F14">
        <w:br/>
      </w:r>
      <w:bookmarkStart w:id="46" w:name="_Toc473278835"/>
      <w:r w:rsidRPr="00967F14">
        <w:t>SPOSÓB PRZYGOTOWANIA OFERTY WRAZ Z OŚWIADCZENIAMI LUB DOKUMENTAMI</w:t>
      </w:r>
      <w:bookmarkEnd w:id="44"/>
      <w:bookmarkEnd w:id="45"/>
      <w:bookmarkEnd w:id="46"/>
    </w:p>
    <w:p w14:paraId="76330125" w14:textId="77777777" w:rsidR="001F1766" w:rsidRPr="001F1766" w:rsidRDefault="001F1766" w:rsidP="00A70069">
      <w:pPr>
        <w:pStyle w:val="Akapitzlist10"/>
        <w:numPr>
          <w:ilvl w:val="0"/>
          <w:numId w:val="56"/>
        </w:numPr>
        <w:spacing w:after="120"/>
        <w:jc w:val="both"/>
        <w:rPr>
          <w:szCs w:val="24"/>
        </w:rPr>
      </w:pPr>
      <w:r w:rsidRPr="001F1766">
        <w:rPr>
          <w:szCs w:val="24"/>
        </w:rPr>
        <w:t>Wykonawca może złożyć tylko jedną ofertę.</w:t>
      </w:r>
    </w:p>
    <w:p w14:paraId="1DBFD790" w14:textId="77777777" w:rsidR="001F1766" w:rsidRPr="001F1766" w:rsidRDefault="001F1766" w:rsidP="00A70069">
      <w:pPr>
        <w:pStyle w:val="Akapitzlist10"/>
        <w:numPr>
          <w:ilvl w:val="0"/>
          <w:numId w:val="56"/>
        </w:numPr>
        <w:spacing w:after="120"/>
        <w:jc w:val="both"/>
        <w:rPr>
          <w:szCs w:val="24"/>
        </w:rPr>
      </w:pPr>
      <w:r w:rsidRPr="001F1766">
        <w:rPr>
          <w:szCs w:val="24"/>
        </w:rPr>
        <w:t>Zmawiający nie dopuszcza składania ofert:</w:t>
      </w:r>
    </w:p>
    <w:p w14:paraId="63BD712C" w14:textId="77777777" w:rsidR="001F1766" w:rsidRPr="001F1766" w:rsidRDefault="001F1766" w:rsidP="00A70069">
      <w:pPr>
        <w:pStyle w:val="Akapitzlist10"/>
        <w:numPr>
          <w:ilvl w:val="0"/>
          <w:numId w:val="55"/>
        </w:numPr>
        <w:spacing w:after="120"/>
        <w:jc w:val="both"/>
        <w:rPr>
          <w:szCs w:val="24"/>
        </w:rPr>
      </w:pPr>
      <w:r w:rsidRPr="001F1766">
        <w:rPr>
          <w:szCs w:val="24"/>
        </w:rPr>
        <w:t>Częściowych</w:t>
      </w:r>
    </w:p>
    <w:p w14:paraId="75AB9839" w14:textId="77777777" w:rsidR="001F1766" w:rsidRPr="001F1766" w:rsidRDefault="001F1766" w:rsidP="00A70069">
      <w:pPr>
        <w:pStyle w:val="Akapitzlist10"/>
        <w:numPr>
          <w:ilvl w:val="0"/>
          <w:numId w:val="55"/>
        </w:numPr>
        <w:spacing w:after="120"/>
        <w:jc w:val="both"/>
        <w:rPr>
          <w:szCs w:val="24"/>
        </w:rPr>
      </w:pPr>
      <w:r w:rsidRPr="001F1766">
        <w:rPr>
          <w:szCs w:val="24"/>
        </w:rPr>
        <w:t>Wariantowych</w:t>
      </w:r>
    </w:p>
    <w:p w14:paraId="52FBAA7B" w14:textId="77777777" w:rsidR="001F1766" w:rsidRPr="001F1766" w:rsidRDefault="001F1766" w:rsidP="00A70069">
      <w:pPr>
        <w:pStyle w:val="Akapitzlist10"/>
        <w:numPr>
          <w:ilvl w:val="0"/>
          <w:numId w:val="56"/>
        </w:numPr>
        <w:spacing w:after="120"/>
        <w:jc w:val="both"/>
        <w:rPr>
          <w:szCs w:val="24"/>
        </w:rPr>
      </w:pPr>
      <w:r w:rsidRPr="001F1766">
        <w:rPr>
          <w:szCs w:val="24"/>
        </w:rPr>
        <w:t xml:space="preserve">Oferta musi być sporządzona </w:t>
      </w:r>
      <w:r w:rsidRPr="001F1766">
        <w:rPr>
          <w:b/>
          <w:szCs w:val="24"/>
        </w:rPr>
        <w:t>w języku polskim</w:t>
      </w:r>
      <w:r w:rsidRPr="001F1766">
        <w:rPr>
          <w:szCs w:val="24"/>
        </w:rPr>
        <w:t>, z zachowaniem formy pisemnej pod rygorem nieważności oraz podpisana poprzez czytelny podpis lub podpis z pieczątką imienną osoby upoważnionej/ osób upoważnionych do reprezentowania Wykonawcy.</w:t>
      </w:r>
    </w:p>
    <w:p w14:paraId="1BC8208E" w14:textId="77777777" w:rsidR="001F1766" w:rsidRPr="001F1766" w:rsidRDefault="001F1766" w:rsidP="00A70069">
      <w:pPr>
        <w:pStyle w:val="Akapitzlist10"/>
        <w:numPr>
          <w:ilvl w:val="0"/>
          <w:numId w:val="56"/>
        </w:numPr>
        <w:spacing w:after="120"/>
        <w:jc w:val="both"/>
        <w:rPr>
          <w:szCs w:val="24"/>
        </w:rPr>
      </w:pPr>
      <w:r w:rsidRPr="001F1766">
        <w:rPr>
          <w:szCs w:val="24"/>
        </w:rPr>
        <w:t xml:space="preserve">Wymaga się aby wszystkie strony oferty wraz z załącznikami były kolejno </w:t>
      </w:r>
      <w:r w:rsidRPr="001F1766">
        <w:rPr>
          <w:b/>
          <w:szCs w:val="24"/>
        </w:rPr>
        <w:t>ponumerowane</w:t>
      </w:r>
      <w:r w:rsidRPr="001F1766">
        <w:rPr>
          <w:szCs w:val="24"/>
        </w:rPr>
        <w:t xml:space="preserve">.   </w:t>
      </w:r>
    </w:p>
    <w:p w14:paraId="6795A254" w14:textId="77777777" w:rsidR="001F1766" w:rsidRPr="001F1766" w:rsidRDefault="001F1766" w:rsidP="00A70069">
      <w:pPr>
        <w:pStyle w:val="Akapitzlist10"/>
        <w:numPr>
          <w:ilvl w:val="0"/>
          <w:numId w:val="56"/>
        </w:numPr>
        <w:spacing w:after="120"/>
        <w:jc w:val="both"/>
        <w:rPr>
          <w:szCs w:val="24"/>
        </w:rPr>
      </w:pPr>
      <w:r w:rsidRPr="001F1766">
        <w:rPr>
          <w:szCs w:val="24"/>
        </w:rPr>
        <w:t>Wymaga się aby wszystkie strony oferty wraz z załącznikami były złączone w sposób trwały z zastrzeżeniem sytuacji opisanej w pkt 12; (</w:t>
      </w:r>
      <w:r w:rsidRPr="001F1766">
        <w:rPr>
          <w:b/>
          <w:szCs w:val="24"/>
          <w:u w:val="single"/>
        </w:rPr>
        <w:t xml:space="preserve">zaleca się umieszczenie oferty </w:t>
      </w:r>
      <w:r w:rsidRPr="001F1766">
        <w:rPr>
          <w:b/>
          <w:szCs w:val="24"/>
          <w:u w:val="single"/>
        </w:rPr>
        <w:br/>
        <w:t>w skoroszycie, do wpięcia</w:t>
      </w:r>
      <w:r w:rsidRPr="001F1766">
        <w:rPr>
          <w:szCs w:val="24"/>
        </w:rPr>
        <w:t xml:space="preserve">). </w:t>
      </w:r>
    </w:p>
    <w:p w14:paraId="728159F0" w14:textId="77777777" w:rsidR="001F1766" w:rsidRPr="001F1766" w:rsidRDefault="001F1766" w:rsidP="00A70069">
      <w:pPr>
        <w:pStyle w:val="Akapitzlist10"/>
        <w:numPr>
          <w:ilvl w:val="0"/>
          <w:numId w:val="56"/>
        </w:numPr>
        <w:spacing w:after="120"/>
        <w:jc w:val="both"/>
        <w:rPr>
          <w:szCs w:val="24"/>
        </w:rPr>
      </w:pPr>
      <w:r w:rsidRPr="001F1766">
        <w:rPr>
          <w:szCs w:val="24"/>
        </w:rPr>
        <w:t xml:space="preserve">Wszelkie zmiany w treści oferty /poprawki, przekreślenia, dopiski/ powinny być naniesione czytelnie oraz opatrzone podpisem lub parafką osoby upoważnionej do reprezentowania firmy. W przeciwnym wypadku nie będą uwzględniane. </w:t>
      </w:r>
    </w:p>
    <w:p w14:paraId="67643BD4" w14:textId="77777777" w:rsidR="001F1766" w:rsidRPr="001F1766" w:rsidRDefault="001F1766" w:rsidP="00A70069">
      <w:pPr>
        <w:numPr>
          <w:ilvl w:val="0"/>
          <w:numId w:val="56"/>
        </w:numPr>
        <w:suppressAutoHyphens/>
        <w:autoSpaceDE/>
        <w:autoSpaceDN/>
        <w:spacing w:before="0" w:after="120" w:line="240" w:lineRule="auto"/>
        <w:rPr>
          <w:b/>
          <w:w w:val="100"/>
          <w:sz w:val="24"/>
          <w:szCs w:val="24"/>
        </w:rPr>
      </w:pPr>
      <w:r w:rsidRPr="001F1766">
        <w:rPr>
          <w:w w:val="100"/>
          <w:sz w:val="24"/>
          <w:szCs w:val="24"/>
        </w:rPr>
        <w:t>Wykonawca może wprowadzić zmiany lub wycofać złożoną przez siebie ofertę wyłącznie przed terminem składania ofert. Oświadczenia o wprowadzonych zmianach lub wycofaniu ofert powinny być doręczone Zamawiającemu na piśmie pod rygorem nieważności przed upływem terminu składania ofert. Oświadczenia powinny być opakowane tak jak oferta, a opakowanie powinno zawierać odpowiednio dodatkowe oznaczenie wyrazami ZMIANA lub WYCOFANIE.</w:t>
      </w:r>
    </w:p>
    <w:p w14:paraId="0B5826BC" w14:textId="77777777" w:rsidR="001F1766" w:rsidRPr="001F1766" w:rsidRDefault="001F1766" w:rsidP="00A70069">
      <w:pPr>
        <w:pStyle w:val="Tekstpodstawowy25"/>
        <w:numPr>
          <w:ilvl w:val="0"/>
          <w:numId w:val="56"/>
        </w:numPr>
        <w:spacing w:line="240" w:lineRule="auto"/>
        <w:jc w:val="both"/>
        <w:rPr>
          <w:szCs w:val="24"/>
        </w:rPr>
      </w:pPr>
      <w:r w:rsidRPr="001F1766">
        <w:rPr>
          <w:rFonts w:cs="Times New Roman"/>
          <w:szCs w:val="24"/>
        </w:rPr>
        <w:t xml:space="preserve">Zamawiający informuje, iż zgodnie z art. 8 ust. 3 ustawy Pzp, nie ujawnia się informacji stanowiących tajemnicę przedsiębiorstwa, w rozumieniu przepisów o zwalczaniu </w:t>
      </w:r>
      <w:r w:rsidRPr="001F1766">
        <w:rPr>
          <w:rFonts w:cs="Times New Roman"/>
          <w:szCs w:val="24"/>
        </w:rPr>
        <w:lastRenderedPageBreak/>
        <w:t>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Pr="001F1766">
        <w:rPr>
          <w:rFonts w:cs="Times New Roman"/>
          <w:i/>
          <w:szCs w:val="24"/>
        </w:rPr>
        <w:t>Informacje stanowiące tajemnicę przedsiębiorstwa – nie udostępniać</w:t>
      </w:r>
      <w:r w:rsidRPr="001F1766">
        <w:rPr>
          <w:rFonts w:cs="Times New Roman"/>
          <w:szCs w:val="24"/>
        </w:rPr>
        <w:t>”, z zachowaniem kolejności numerowania stron oferty</w:t>
      </w:r>
      <w:r w:rsidRPr="001F1766">
        <w:rPr>
          <w:i/>
          <w:szCs w:val="24"/>
        </w:rPr>
        <w:t xml:space="preserve">. </w:t>
      </w:r>
    </w:p>
    <w:p w14:paraId="4FD2B14B" w14:textId="77777777" w:rsidR="001F1766" w:rsidRDefault="001F1766" w:rsidP="00A70069">
      <w:pPr>
        <w:pStyle w:val="Akapitzlist10"/>
        <w:numPr>
          <w:ilvl w:val="0"/>
          <w:numId w:val="56"/>
        </w:numPr>
        <w:spacing w:after="120"/>
        <w:jc w:val="both"/>
      </w:pPr>
      <w:r w:rsidRPr="001F1766">
        <w:rPr>
          <w:szCs w:val="24"/>
        </w:rPr>
        <w:t xml:space="preserve">Treść oferty musi odpowiadać treści specyfikacji istotnych warunków zamówienia oraz ewentualnym zmianom przekazanym przez Zamawiającego jako wyjaśnienia </w:t>
      </w:r>
      <w:r w:rsidRPr="001F1766">
        <w:rPr>
          <w:szCs w:val="24"/>
        </w:rPr>
        <w:br/>
        <w:t>i uzupełnienia do ogłoszenia. Zamawiający dopuszcza złożenie oferty i załączników na formularzach sporządzonych przez Wykonawcę, pod warunkiem, że ich treść, a także opis kolumn i wierszy odpowiadać będą formularzom określonym przez Zamawiającego.</w:t>
      </w:r>
      <w:r>
        <w:t xml:space="preserve">                                                                                                                                                                                                   </w:t>
      </w:r>
    </w:p>
    <w:p w14:paraId="60E87086" w14:textId="77777777" w:rsidR="001F1766" w:rsidRDefault="001F1766" w:rsidP="00A70069">
      <w:pPr>
        <w:pStyle w:val="Akapitzlist10"/>
        <w:numPr>
          <w:ilvl w:val="0"/>
          <w:numId w:val="56"/>
        </w:numPr>
        <w:spacing w:after="120"/>
        <w:jc w:val="both"/>
      </w:pPr>
      <w:r>
        <w:t xml:space="preserve">Ofertę stanowi wypełniony: </w:t>
      </w:r>
    </w:p>
    <w:p w14:paraId="50319C32" w14:textId="77777777" w:rsidR="00AD2C6F" w:rsidRPr="00AD2C6F" w:rsidRDefault="001F1766" w:rsidP="00FD3BA7">
      <w:pPr>
        <w:pStyle w:val="Akapitzlist10"/>
        <w:numPr>
          <w:ilvl w:val="0"/>
          <w:numId w:val="54"/>
        </w:numPr>
        <w:ind w:left="1276" w:hanging="425"/>
        <w:jc w:val="both"/>
        <w:rPr>
          <w:color w:val="000000" w:themeColor="text1"/>
        </w:rPr>
      </w:pPr>
      <w:r w:rsidRPr="00107C6A">
        <w:t>Formularz ofertowy</w:t>
      </w:r>
      <w:r>
        <w:t xml:space="preserve"> – </w:t>
      </w:r>
      <w:r w:rsidRPr="00AD2C6F">
        <w:rPr>
          <w:b/>
        </w:rPr>
        <w:t xml:space="preserve">załącznik nr 1 do SIWZ </w:t>
      </w:r>
    </w:p>
    <w:p w14:paraId="1A420A00" w14:textId="77777777" w:rsidR="001F1766" w:rsidRPr="00AD2C6F" w:rsidRDefault="001F1766" w:rsidP="00FD3BA7">
      <w:pPr>
        <w:pStyle w:val="Akapitzlist10"/>
        <w:numPr>
          <w:ilvl w:val="0"/>
          <w:numId w:val="54"/>
        </w:numPr>
        <w:ind w:left="1276" w:hanging="425"/>
        <w:jc w:val="both"/>
        <w:rPr>
          <w:color w:val="000000" w:themeColor="text1"/>
        </w:rPr>
      </w:pPr>
      <w:r w:rsidRPr="00AD2C6F">
        <w:rPr>
          <w:b/>
          <w:color w:val="000000" w:themeColor="text1"/>
        </w:rPr>
        <w:t>Oświadczenia i dokumenty, o których mowa w rozdziale V punkt 1-2</w:t>
      </w:r>
    </w:p>
    <w:p w14:paraId="728661B0" w14:textId="77777777" w:rsidR="001F1766" w:rsidRDefault="001F1766" w:rsidP="00A70069">
      <w:pPr>
        <w:pStyle w:val="Akapitzlist10"/>
        <w:numPr>
          <w:ilvl w:val="0"/>
          <w:numId w:val="57"/>
        </w:numPr>
        <w:ind w:left="1276" w:hanging="425"/>
        <w:jc w:val="both"/>
        <w:rPr>
          <w:rFonts w:cs="Times New Roman"/>
          <w:szCs w:val="24"/>
        </w:rPr>
      </w:pPr>
      <w:r>
        <w:rPr>
          <w:b/>
        </w:rPr>
        <w:t>Zobowiązanie</w:t>
      </w:r>
      <w:r>
        <w:t xml:space="preserve"> lub inne dokumenty podmiotów oddania wykonawcy do dyspozycji niezbędnych zasobów na potrzeby realizacji zamówienia – </w:t>
      </w:r>
      <w:r>
        <w:br/>
        <w:t xml:space="preserve">w przypadku, gdy wykonawca polega na zdolnościach innych podmiotów;  </w:t>
      </w:r>
    </w:p>
    <w:p w14:paraId="285E85EA" w14:textId="77777777" w:rsidR="001F1766" w:rsidRDefault="001F1766" w:rsidP="00A70069">
      <w:pPr>
        <w:pStyle w:val="Tekstpodstawowy25"/>
        <w:numPr>
          <w:ilvl w:val="0"/>
          <w:numId w:val="57"/>
        </w:numPr>
        <w:tabs>
          <w:tab w:val="left" w:pos="1134"/>
        </w:tabs>
        <w:spacing w:after="0" w:line="240" w:lineRule="auto"/>
        <w:ind w:left="1276" w:hanging="425"/>
        <w:jc w:val="both"/>
        <w:rPr>
          <w:rFonts w:cs="Times New Roman"/>
          <w:szCs w:val="24"/>
          <w:lang w:val="pl-PL"/>
        </w:rPr>
      </w:pPr>
      <w:r>
        <w:rPr>
          <w:rFonts w:cs="Times New Roman"/>
          <w:b/>
          <w:szCs w:val="24"/>
        </w:rPr>
        <w:tab/>
        <w:t>Pełnomocnictwo</w:t>
      </w:r>
      <w:r>
        <w:rPr>
          <w:rFonts w:cs="Times New Roman"/>
          <w:szCs w:val="24"/>
        </w:rPr>
        <w:t xml:space="preserve">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4D4427EA" w14:textId="77777777" w:rsidR="001F1766" w:rsidRDefault="001F1766" w:rsidP="00A70069">
      <w:pPr>
        <w:pStyle w:val="Tekstpodstawowy25"/>
        <w:numPr>
          <w:ilvl w:val="0"/>
          <w:numId w:val="57"/>
        </w:numPr>
        <w:tabs>
          <w:tab w:val="left" w:pos="1134"/>
        </w:tabs>
        <w:spacing w:after="0" w:line="240" w:lineRule="auto"/>
        <w:ind w:left="1276" w:hanging="425"/>
        <w:jc w:val="both"/>
        <w:rPr>
          <w:rFonts w:cs="Times New Roman"/>
          <w:szCs w:val="24"/>
          <w:lang w:val="pl-PL"/>
        </w:rPr>
      </w:pPr>
      <w:r>
        <w:rPr>
          <w:rFonts w:cs="Times New Roman"/>
          <w:szCs w:val="24"/>
        </w:rPr>
        <w:tab/>
        <w:t xml:space="preserve">Dokumenty, z których wynika </w:t>
      </w:r>
      <w:r>
        <w:rPr>
          <w:rFonts w:cs="Times New Roman"/>
          <w:b/>
          <w:szCs w:val="24"/>
        </w:rPr>
        <w:t>prawo do podpisania oferty</w:t>
      </w:r>
      <w:r>
        <w:rPr>
          <w:rFonts w:cs="Times New Roman"/>
          <w:szCs w:val="24"/>
        </w:rPr>
        <w:t xml:space="preserve">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r w:rsidRPr="00CB6D04">
        <w:rPr>
          <w:rFonts w:cs="Times New Roman"/>
          <w:color w:val="000000"/>
          <w:szCs w:val="24"/>
        </w:rPr>
        <w:t>(tj. z dnia 24 lutego 2017 r. Dz.U. z 2017 r. poz. 570</w:t>
      </w:r>
      <w:r w:rsidRPr="00CB6D04">
        <w:rPr>
          <w:rFonts w:cs="Times New Roman"/>
          <w:color w:val="000000"/>
          <w:szCs w:val="24"/>
          <w:lang w:val="pl-PL"/>
        </w:rPr>
        <w:t xml:space="preserve"> </w:t>
      </w:r>
      <w:r w:rsidRPr="00CB6D04">
        <w:rPr>
          <w:rFonts w:cs="Times New Roman"/>
          <w:color w:val="000000"/>
          <w:szCs w:val="24"/>
        </w:rPr>
        <w:t>z późn. zmianami),</w:t>
      </w:r>
      <w:r>
        <w:rPr>
          <w:rFonts w:cs="Times New Roman"/>
          <w:szCs w:val="24"/>
        </w:rPr>
        <w:t xml:space="preserve"> a wykonawca wskazał to wraz ze złożeniem oferty</w:t>
      </w:r>
      <w:r>
        <w:rPr>
          <w:rFonts w:cs="Times New Roman"/>
          <w:szCs w:val="24"/>
          <w:lang w:val="pl-PL"/>
        </w:rPr>
        <w:t>;</w:t>
      </w:r>
    </w:p>
    <w:p w14:paraId="4ABC27E7" w14:textId="77777777" w:rsidR="001F1766" w:rsidRPr="0073631F" w:rsidRDefault="001F1766" w:rsidP="00A70069">
      <w:pPr>
        <w:pStyle w:val="Tekstpodstawowy25"/>
        <w:numPr>
          <w:ilvl w:val="0"/>
          <w:numId w:val="57"/>
        </w:numPr>
        <w:tabs>
          <w:tab w:val="left" w:pos="1134"/>
        </w:tabs>
        <w:spacing w:after="0" w:line="240" w:lineRule="auto"/>
        <w:ind w:left="1276" w:hanging="425"/>
        <w:jc w:val="both"/>
        <w:rPr>
          <w:rFonts w:cs="Times New Roman"/>
          <w:szCs w:val="24"/>
          <w:lang w:val="pl-PL"/>
        </w:rPr>
      </w:pPr>
      <w:r>
        <w:rPr>
          <w:rFonts w:cs="Times New Roman"/>
          <w:szCs w:val="24"/>
        </w:rPr>
        <w:tab/>
        <w:t xml:space="preserve">W przypadku ustanowienia pełnomocnika do podpisywania oferty winno być dołączone </w:t>
      </w:r>
      <w:r>
        <w:rPr>
          <w:rFonts w:cs="Times New Roman"/>
          <w:b/>
          <w:szCs w:val="24"/>
        </w:rPr>
        <w:t>pełnomocnictwo</w:t>
      </w:r>
      <w:r>
        <w:rPr>
          <w:rFonts w:cs="Times New Roman"/>
          <w:szCs w:val="24"/>
        </w:rPr>
        <w:t xml:space="preserve"> (oryginał lub kopia potwierdzona za zgodność </w:t>
      </w:r>
      <w:r>
        <w:rPr>
          <w:rFonts w:cs="Times New Roman"/>
          <w:szCs w:val="24"/>
          <w:lang w:val="pl-PL"/>
        </w:rPr>
        <w:br/>
      </w:r>
      <w:r>
        <w:rPr>
          <w:rFonts w:cs="Times New Roman"/>
          <w:szCs w:val="24"/>
        </w:rPr>
        <w:t>z oryginałem przez notariusza) o ile nie wynika ono z innych dokumentów dołączonych do oferty</w:t>
      </w:r>
      <w:r>
        <w:rPr>
          <w:rFonts w:cs="Times New Roman"/>
          <w:szCs w:val="24"/>
          <w:lang w:val="pl-PL"/>
        </w:rPr>
        <w:t>;</w:t>
      </w:r>
    </w:p>
    <w:p w14:paraId="2F53B856" w14:textId="77777777" w:rsidR="001F1766" w:rsidRDefault="001F1766" w:rsidP="00A70069">
      <w:pPr>
        <w:pStyle w:val="Tekstpodstawowy26"/>
        <w:numPr>
          <w:ilvl w:val="0"/>
          <w:numId w:val="57"/>
        </w:numPr>
        <w:tabs>
          <w:tab w:val="left" w:pos="1134"/>
        </w:tabs>
        <w:spacing w:after="0" w:line="240" w:lineRule="auto"/>
        <w:ind w:left="1276" w:hanging="425"/>
        <w:jc w:val="both"/>
        <w:rPr>
          <w:b/>
          <w:color w:val="000000"/>
        </w:rPr>
      </w:pPr>
      <w:r>
        <w:tab/>
        <w:t>Oświadczenie w zakresie wypełnienia obowiązku informacyjnego (</w:t>
      </w:r>
      <w:r w:rsidRPr="00BD6D08">
        <w:rPr>
          <w:b/>
        </w:rPr>
        <w:t>RODO</w:t>
      </w:r>
      <w:r>
        <w:t>)</w:t>
      </w:r>
      <w:r>
        <w:rPr>
          <w:i/>
          <w:color w:val="FF0000"/>
          <w:lang w:val="pl-PL"/>
        </w:rPr>
        <w:t xml:space="preserve"> </w:t>
      </w:r>
      <w:r w:rsidRPr="00C435A7">
        <w:rPr>
          <w:b/>
          <w:color w:val="000000"/>
          <w:lang w:val="pl-PL"/>
        </w:rPr>
        <w:t xml:space="preserve">– załącznik nr </w:t>
      </w:r>
      <w:r>
        <w:rPr>
          <w:b/>
          <w:color w:val="000000"/>
          <w:lang w:val="pl-PL"/>
        </w:rPr>
        <w:t>5</w:t>
      </w:r>
      <w:r w:rsidRPr="00C435A7">
        <w:rPr>
          <w:b/>
          <w:color w:val="000000"/>
          <w:lang w:val="pl-PL"/>
        </w:rPr>
        <w:t xml:space="preserve"> do SIWZ</w:t>
      </w:r>
      <w:r>
        <w:rPr>
          <w:b/>
          <w:color w:val="000000"/>
          <w:lang w:val="pl-PL"/>
        </w:rPr>
        <w:t>;</w:t>
      </w:r>
    </w:p>
    <w:p w14:paraId="39D398E7" w14:textId="77777777" w:rsidR="000703A7" w:rsidRPr="000703A7" w:rsidRDefault="001F1766" w:rsidP="00A70069">
      <w:pPr>
        <w:pStyle w:val="Tekstpodstawowy26"/>
        <w:numPr>
          <w:ilvl w:val="0"/>
          <w:numId w:val="57"/>
        </w:numPr>
        <w:tabs>
          <w:tab w:val="left" w:pos="1134"/>
        </w:tabs>
        <w:spacing w:after="0" w:line="240" w:lineRule="auto"/>
        <w:ind w:left="1276" w:hanging="425"/>
        <w:jc w:val="both"/>
        <w:rPr>
          <w:b/>
          <w:color w:val="000000"/>
        </w:rPr>
      </w:pPr>
      <w:r>
        <w:tab/>
        <w:t xml:space="preserve">Dowód wniesienia </w:t>
      </w:r>
      <w:r w:rsidRPr="001F1766">
        <w:rPr>
          <w:b/>
        </w:rPr>
        <w:t>wadium</w:t>
      </w:r>
      <w:r>
        <w:t xml:space="preserve">. </w:t>
      </w:r>
      <w:r w:rsidRPr="001F1766">
        <w:rPr>
          <w:b/>
        </w:rPr>
        <w:t>Wadium wnoszone w postaci niepieniężnej</w:t>
      </w:r>
      <w:r>
        <w:t xml:space="preserve"> należy złożyć w oryginalnym egzemplarzu bezpośrednio do oferty. Zaleca się zamieścić dokument wadialny w taki sposób aby jego zwrot przez Zamawiającego nie naruszył integralności oferty i dołączonych oświadczeń wraz z dokumentami (np. </w:t>
      </w:r>
      <w:r w:rsidRPr="001F1766">
        <w:rPr>
          <w:u w:val="single"/>
        </w:rPr>
        <w:t>umieszczony w oprawie foliowej</w:t>
      </w:r>
      <w:r>
        <w:t>), co pozwoli na swobodne oddzielenie wadium od reszty dokumentów</w:t>
      </w:r>
      <w:r w:rsidRPr="001F1766">
        <w:rPr>
          <w:lang w:val="pl-PL"/>
        </w:rPr>
        <w:t>.</w:t>
      </w:r>
    </w:p>
    <w:p w14:paraId="059DB1B6" w14:textId="77777777" w:rsidR="001F1766" w:rsidRPr="00AD2C6F" w:rsidRDefault="000703A7" w:rsidP="00A70069">
      <w:pPr>
        <w:pStyle w:val="Tekstpodstawowy26"/>
        <w:numPr>
          <w:ilvl w:val="0"/>
          <w:numId w:val="57"/>
        </w:numPr>
        <w:tabs>
          <w:tab w:val="left" w:pos="1134"/>
        </w:tabs>
        <w:spacing w:after="0" w:line="240" w:lineRule="auto"/>
        <w:ind w:left="1276" w:hanging="425"/>
        <w:jc w:val="both"/>
        <w:rPr>
          <w:b/>
          <w:color w:val="000000" w:themeColor="text1"/>
        </w:rPr>
      </w:pPr>
      <w:r>
        <w:rPr>
          <w:b/>
          <w:color w:val="000000"/>
        </w:rPr>
        <w:tab/>
      </w:r>
      <w:r w:rsidR="001F1766" w:rsidRPr="000703A7">
        <w:rPr>
          <w:b/>
          <w:color w:val="000000" w:themeColor="text1"/>
          <w:lang w:val="pl-PL"/>
        </w:rPr>
        <w:t xml:space="preserve">Inne dokumenty: </w:t>
      </w:r>
      <w:r w:rsidR="003F3576" w:rsidRPr="00AD2C6F">
        <w:rPr>
          <w:color w:val="000000" w:themeColor="text1"/>
        </w:rPr>
        <w:t>Spis dodatkowych zjazdów na dzień 18.11.2018</w:t>
      </w:r>
      <w:r w:rsidR="003F3576" w:rsidRPr="00AD2C6F">
        <w:rPr>
          <w:color w:val="000000" w:themeColor="text1"/>
          <w:lang w:val="pl-PL"/>
        </w:rPr>
        <w:t xml:space="preserve"> – załącznik nr 2 do SIWZ</w:t>
      </w:r>
    </w:p>
    <w:p w14:paraId="0DB733CA" w14:textId="77777777" w:rsidR="001F1766" w:rsidRPr="002D0024" w:rsidRDefault="001F1766" w:rsidP="001F1766">
      <w:pPr>
        <w:pStyle w:val="Tekstpodstawowy26"/>
        <w:tabs>
          <w:tab w:val="left" w:pos="1134"/>
        </w:tabs>
        <w:spacing w:after="0" w:line="240" w:lineRule="auto"/>
        <w:ind w:left="1276" w:hanging="425"/>
        <w:jc w:val="both"/>
        <w:rPr>
          <w:b/>
          <w:i/>
          <w:color w:val="1E7FA2"/>
        </w:rPr>
      </w:pPr>
    </w:p>
    <w:p w14:paraId="484A875A" w14:textId="77777777" w:rsidR="001F1766" w:rsidRPr="001F1766" w:rsidRDefault="001F1766" w:rsidP="00A70069">
      <w:pPr>
        <w:numPr>
          <w:ilvl w:val="0"/>
          <w:numId w:val="56"/>
        </w:numPr>
        <w:autoSpaceDN/>
        <w:spacing w:before="0" w:after="120" w:line="240" w:lineRule="auto"/>
        <w:rPr>
          <w:w w:val="100"/>
          <w:sz w:val="24"/>
          <w:szCs w:val="24"/>
        </w:rPr>
      </w:pPr>
      <w:r w:rsidRPr="001F1766">
        <w:rPr>
          <w:w w:val="100"/>
          <w:sz w:val="24"/>
          <w:szCs w:val="24"/>
        </w:rPr>
        <w:lastRenderedPageBreak/>
        <w:t xml:space="preserve">Formularz ofertowy musi być zgodny w treści z załączonym do ogłoszenia wzorem stanowiącym </w:t>
      </w:r>
      <w:r w:rsidRPr="001F1766">
        <w:rPr>
          <w:b/>
          <w:bCs/>
          <w:w w:val="100"/>
          <w:sz w:val="24"/>
          <w:szCs w:val="24"/>
        </w:rPr>
        <w:t xml:space="preserve">załącznik nr 1 do </w:t>
      </w:r>
      <w:r w:rsidRPr="001F1766">
        <w:rPr>
          <w:w w:val="100"/>
          <w:sz w:val="24"/>
          <w:szCs w:val="24"/>
        </w:rPr>
        <w:t xml:space="preserve">ogłoszenia. W przypadku zastosowania przez </w:t>
      </w:r>
      <w:r w:rsidRPr="001F1766">
        <w:rPr>
          <w:w w:val="100"/>
          <w:sz w:val="24"/>
          <w:szCs w:val="24"/>
        </w:rPr>
        <w:br/>
        <w:t xml:space="preserve">Wykonawcę własnego formularza ofertowego Zamawiający wymaga aby zawierał on </w:t>
      </w:r>
      <w:r w:rsidRPr="001F1766">
        <w:rPr>
          <w:w w:val="100"/>
          <w:sz w:val="24"/>
          <w:szCs w:val="24"/>
          <w:u w:val="single"/>
        </w:rPr>
        <w:t xml:space="preserve">wszystkie informacje zawarte w formularzu stanowiącym załącznik  nr 1 do </w:t>
      </w:r>
      <w:r w:rsidRPr="001F1766">
        <w:rPr>
          <w:w w:val="100"/>
          <w:sz w:val="24"/>
          <w:szCs w:val="24"/>
        </w:rPr>
        <w:t>ogłoszenia. Oferta musi być podpisana w sposób umożliwiający identyfikację osoby podpisującej, podpis lub podpisy muszą być czytelne lub opatrzone pieczęciami imiennymi.</w:t>
      </w:r>
    </w:p>
    <w:p w14:paraId="6E375FA9" w14:textId="77777777" w:rsidR="001F1766" w:rsidRPr="001F1766" w:rsidRDefault="001F1766" w:rsidP="00A70069">
      <w:pPr>
        <w:numPr>
          <w:ilvl w:val="0"/>
          <w:numId w:val="56"/>
        </w:numPr>
        <w:autoSpaceDN/>
        <w:spacing w:before="0" w:after="120" w:line="240" w:lineRule="auto"/>
        <w:rPr>
          <w:w w:val="100"/>
          <w:sz w:val="24"/>
          <w:szCs w:val="24"/>
        </w:rPr>
      </w:pPr>
      <w:r w:rsidRPr="001F1766">
        <w:rPr>
          <w:w w:val="100"/>
          <w:sz w:val="24"/>
          <w:szCs w:val="24"/>
        </w:rPr>
        <w:t>Wszelkie koszty związane ze sporządzeniem oraz złożeniem oferty ponosi Wykonawca, niezależnie od wyniku postępowania.</w:t>
      </w:r>
    </w:p>
    <w:p w14:paraId="5D5DB9AC" w14:textId="77777777" w:rsidR="001F1766" w:rsidRPr="001F1766" w:rsidRDefault="001F1766" w:rsidP="00A70069">
      <w:pPr>
        <w:numPr>
          <w:ilvl w:val="0"/>
          <w:numId w:val="56"/>
        </w:numPr>
        <w:autoSpaceDN/>
        <w:spacing w:before="0" w:after="120" w:line="240" w:lineRule="auto"/>
        <w:rPr>
          <w:w w:val="100"/>
          <w:sz w:val="24"/>
          <w:szCs w:val="24"/>
        </w:rPr>
      </w:pPr>
      <w:r w:rsidRPr="001F1766">
        <w:rPr>
          <w:w w:val="100"/>
          <w:sz w:val="24"/>
          <w:szCs w:val="24"/>
        </w:rPr>
        <w:t xml:space="preserve">Wykonawca zamieszcza ofertę wraz z załącznikami w zamkniętej kopercie oznaczonej nazwą i adresem wykonawcy i zamawiającego, opisaną w następujący sposób: </w:t>
      </w:r>
    </w:p>
    <w:tbl>
      <w:tblPr>
        <w:tblW w:w="0" w:type="auto"/>
        <w:tblInd w:w="367" w:type="dxa"/>
        <w:tblLayout w:type="fixed"/>
        <w:tblLook w:val="0000" w:firstRow="0" w:lastRow="0" w:firstColumn="0" w:lastColumn="0" w:noHBand="0" w:noVBand="0"/>
      </w:tblPr>
      <w:tblGrid>
        <w:gridCol w:w="9264"/>
      </w:tblGrid>
      <w:tr w:rsidR="001F1766" w:rsidRPr="00C24DC2" w14:paraId="42BA94F1" w14:textId="77777777" w:rsidTr="007F49D6">
        <w:trPr>
          <w:trHeight w:val="814"/>
        </w:trPr>
        <w:tc>
          <w:tcPr>
            <w:tcW w:w="9264" w:type="dxa"/>
            <w:tcBorders>
              <w:top w:val="single" w:sz="4" w:space="0" w:color="000000"/>
              <w:left w:val="single" w:sz="4" w:space="0" w:color="000000"/>
              <w:bottom w:val="single" w:sz="4" w:space="0" w:color="000000"/>
              <w:right w:val="single" w:sz="4" w:space="0" w:color="000000"/>
            </w:tcBorders>
            <w:shd w:val="clear" w:color="auto" w:fill="FFFFFF"/>
          </w:tcPr>
          <w:p w14:paraId="6FA8EF3F" w14:textId="77777777" w:rsidR="001F1766" w:rsidRPr="00C24DC2" w:rsidRDefault="00C24DC2" w:rsidP="00C24DC2">
            <w:pPr>
              <w:pStyle w:val="1poziom"/>
              <w:rPr>
                <w:sz w:val="20"/>
                <w:szCs w:val="20"/>
              </w:rPr>
            </w:pPr>
            <w:r>
              <w:br/>
            </w:r>
            <w:r w:rsidR="001F1766" w:rsidRPr="00C24DC2">
              <w:rPr>
                <w:sz w:val="20"/>
                <w:szCs w:val="20"/>
              </w:rPr>
              <w:t>...........................................</w:t>
            </w:r>
            <w:r w:rsidRPr="00C24DC2">
              <w:rPr>
                <w:sz w:val="20"/>
                <w:szCs w:val="20"/>
              </w:rPr>
              <w:br/>
              <w:t>...........................................</w:t>
            </w:r>
          </w:p>
          <w:p w14:paraId="3EEF3614" w14:textId="77777777" w:rsidR="001F1766" w:rsidRPr="00C24DC2" w:rsidRDefault="001F1766" w:rsidP="00C24DC2">
            <w:pPr>
              <w:pStyle w:val="1poziom"/>
              <w:rPr>
                <w:sz w:val="20"/>
                <w:szCs w:val="20"/>
              </w:rPr>
            </w:pPr>
            <w:r w:rsidRPr="00C24DC2">
              <w:rPr>
                <w:sz w:val="20"/>
                <w:szCs w:val="20"/>
              </w:rPr>
              <w:t>Nazwa i adres wykonawcy</w:t>
            </w:r>
          </w:p>
          <w:p w14:paraId="79FA7035" w14:textId="77777777" w:rsidR="001F1766" w:rsidRPr="00C24DC2" w:rsidRDefault="001F1766" w:rsidP="00C24DC2">
            <w:pPr>
              <w:pStyle w:val="1poziom"/>
              <w:ind w:left="5332"/>
              <w:rPr>
                <w:b/>
                <w:sz w:val="20"/>
                <w:szCs w:val="20"/>
              </w:rPr>
            </w:pPr>
            <w:r w:rsidRPr="00C24DC2">
              <w:t xml:space="preserve">                                                                                                       </w:t>
            </w:r>
            <w:r w:rsidRPr="00C24DC2">
              <w:rPr>
                <w:b/>
                <w:sz w:val="20"/>
                <w:szCs w:val="20"/>
              </w:rPr>
              <w:t>Województwo Kujawsko – Pomorskie</w:t>
            </w:r>
          </w:p>
          <w:p w14:paraId="17AFA462" w14:textId="77777777" w:rsidR="001F1766" w:rsidRPr="00C24DC2" w:rsidRDefault="001F1766" w:rsidP="00C24DC2">
            <w:pPr>
              <w:pStyle w:val="1poziom"/>
              <w:ind w:left="5332"/>
              <w:rPr>
                <w:b/>
                <w:sz w:val="20"/>
                <w:szCs w:val="20"/>
              </w:rPr>
            </w:pPr>
            <w:r w:rsidRPr="00C24DC2">
              <w:rPr>
                <w:b/>
                <w:sz w:val="20"/>
                <w:szCs w:val="20"/>
              </w:rPr>
              <w:t>Plac Teatralny 2</w:t>
            </w:r>
          </w:p>
          <w:p w14:paraId="4841F248" w14:textId="77777777" w:rsidR="001F1766" w:rsidRPr="00C24DC2" w:rsidRDefault="001F1766" w:rsidP="00C24DC2">
            <w:pPr>
              <w:pStyle w:val="1poziom"/>
              <w:ind w:left="5332"/>
              <w:rPr>
                <w:b/>
                <w:sz w:val="20"/>
                <w:szCs w:val="20"/>
              </w:rPr>
            </w:pPr>
            <w:r w:rsidRPr="00C24DC2">
              <w:rPr>
                <w:b/>
                <w:sz w:val="20"/>
                <w:szCs w:val="20"/>
              </w:rPr>
              <w:t>87-100 Toruń</w:t>
            </w:r>
          </w:p>
          <w:p w14:paraId="24F89437" w14:textId="77777777" w:rsidR="001F1766" w:rsidRPr="00C24DC2" w:rsidRDefault="001F1766" w:rsidP="00C24DC2">
            <w:pPr>
              <w:pStyle w:val="1poziom"/>
              <w:ind w:left="5332"/>
              <w:rPr>
                <w:sz w:val="20"/>
                <w:szCs w:val="20"/>
              </w:rPr>
            </w:pPr>
            <w:r w:rsidRPr="00C24DC2">
              <w:rPr>
                <w:sz w:val="20"/>
                <w:szCs w:val="20"/>
              </w:rPr>
              <w:t xml:space="preserve">W imieniu którego działa </w:t>
            </w:r>
          </w:p>
          <w:p w14:paraId="6F5AD692" w14:textId="77777777" w:rsidR="001F1766" w:rsidRPr="00C24DC2" w:rsidRDefault="001F1766" w:rsidP="00C24DC2">
            <w:pPr>
              <w:pStyle w:val="1poziom"/>
              <w:ind w:left="5332"/>
              <w:rPr>
                <w:b/>
                <w:sz w:val="20"/>
                <w:szCs w:val="20"/>
              </w:rPr>
            </w:pPr>
            <w:r w:rsidRPr="00C24DC2">
              <w:rPr>
                <w:b/>
                <w:sz w:val="20"/>
                <w:szCs w:val="20"/>
              </w:rPr>
              <w:t>Zarząd Dróg Wojewódzkich w Bydgoszczy</w:t>
            </w:r>
          </w:p>
          <w:p w14:paraId="0AE6A204" w14:textId="77777777" w:rsidR="001F1766" w:rsidRPr="00C24DC2" w:rsidRDefault="001F1766" w:rsidP="00C24DC2">
            <w:pPr>
              <w:pStyle w:val="1poziom"/>
              <w:ind w:left="5332"/>
              <w:rPr>
                <w:b/>
                <w:sz w:val="20"/>
                <w:szCs w:val="20"/>
              </w:rPr>
            </w:pPr>
            <w:r w:rsidRPr="00C24DC2">
              <w:rPr>
                <w:b/>
                <w:sz w:val="20"/>
                <w:szCs w:val="20"/>
              </w:rPr>
              <w:t>ul. Dworcowa , 85-010 Bydgoszcz</w:t>
            </w:r>
          </w:p>
          <w:p w14:paraId="4CE23A69" w14:textId="77777777" w:rsidR="001F1766" w:rsidRPr="002E0D5E" w:rsidRDefault="00C24DC2" w:rsidP="00C24DC2">
            <w:pPr>
              <w:pStyle w:val="1poziom"/>
              <w:jc w:val="center"/>
              <w:rPr>
                <w:b/>
                <w:bCs/>
              </w:rPr>
            </w:pPr>
            <w:r w:rsidRPr="002E0D5E">
              <w:rPr>
                <w:iCs/>
              </w:rPr>
              <w:br/>
            </w:r>
            <w:r w:rsidR="003F3576" w:rsidRPr="00E8302A">
              <w:rPr>
                <w:b/>
                <w:bCs/>
              </w:rPr>
              <w:t>Aktualizacja i optymalizacja dokumentacji projektowej zadania wraz z pełnieniem nadzoru autorskiego podczas realizacji Inwestycji tj.:” Rozbudowa drogi wojewódzkiej nr 548 Stolno-Wąbrzeźno od km 0+005 do km 29+619 z wyłączeniem węzła autostradowego w m. Lisewo od km 14+144 do km 15+146.”</w:t>
            </w:r>
          </w:p>
          <w:p w14:paraId="1DE7A883" w14:textId="77777777" w:rsidR="002E0D5E" w:rsidRPr="00C24DC2" w:rsidRDefault="002E0D5E" w:rsidP="00C24DC2">
            <w:pPr>
              <w:pStyle w:val="1poziom"/>
              <w:jc w:val="center"/>
              <w:rPr>
                <w:iCs/>
                <w:sz w:val="22"/>
                <w:szCs w:val="22"/>
              </w:rPr>
            </w:pPr>
          </w:p>
          <w:p w14:paraId="5B385F50" w14:textId="29D2731F" w:rsidR="001F1766" w:rsidRPr="00C24DC2" w:rsidRDefault="001F1766" w:rsidP="00C24DC2">
            <w:pPr>
              <w:pStyle w:val="1poziom"/>
              <w:jc w:val="center"/>
              <w:rPr>
                <w:color w:val="000000"/>
                <w:sz w:val="22"/>
                <w:szCs w:val="22"/>
              </w:rPr>
            </w:pPr>
            <w:r w:rsidRPr="00C24DC2">
              <w:rPr>
                <w:b/>
                <w:color w:val="000000"/>
                <w:sz w:val="22"/>
                <w:szCs w:val="22"/>
              </w:rPr>
              <w:t xml:space="preserve">nie otwierać przed </w:t>
            </w:r>
            <w:r w:rsidR="005E1015">
              <w:rPr>
                <w:b/>
                <w:color w:val="000000" w:themeColor="text1"/>
                <w:sz w:val="22"/>
                <w:szCs w:val="22"/>
              </w:rPr>
              <w:t>06.</w:t>
            </w:r>
            <w:r w:rsidR="003F3576" w:rsidRPr="00AD2C6F">
              <w:rPr>
                <w:b/>
                <w:color w:val="000000" w:themeColor="text1"/>
                <w:sz w:val="22"/>
                <w:szCs w:val="22"/>
              </w:rPr>
              <w:t>12</w:t>
            </w:r>
            <w:r w:rsidRPr="00AD2C6F">
              <w:rPr>
                <w:b/>
                <w:color w:val="000000" w:themeColor="text1"/>
                <w:sz w:val="22"/>
                <w:szCs w:val="22"/>
              </w:rPr>
              <w:t>.2019</w:t>
            </w:r>
            <w:r w:rsidR="00257E98" w:rsidRPr="00AD2C6F">
              <w:rPr>
                <w:b/>
                <w:color w:val="000000" w:themeColor="text1"/>
                <w:sz w:val="22"/>
                <w:szCs w:val="22"/>
              </w:rPr>
              <w:t xml:space="preserve"> </w:t>
            </w:r>
            <w:r w:rsidRPr="00AD2C6F">
              <w:rPr>
                <w:b/>
                <w:color w:val="000000" w:themeColor="text1"/>
                <w:sz w:val="22"/>
                <w:szCs w:val="22"/>
              </w:rPr>
              <w:t>r</w:t>
            </w:r>
            <w:r w:rsidRPr="00C24DC2">
              <w:rPr>
                <w:b/>
                <w:color w:val="000000"/>
                <w:sz w:val="22"/>
                <w:szCs w:val="22"/>
              </w:rPr>
              <w:t>. przed godz. 10:00</w:t>
            </w:r>
          </w:p>
          <w:p w14:paraId="1CAD62F8" w14:textId="77777777" w:rsidR="001F1766" w:rsidRPr="00C24DC2" w:rsidRDefault="001F1766" w:rsidP="00C24DC2">
            <w:pPr>
              <w:pStyle w:val="1poziom"/>
              <w:rPr>
                <w:color w:val="000000"/>
              </w:rPr>
            </w:pPr>
          </w:p>
        </w:tc>
      </w:tr>
    </w:tbl>
    <w:p w14:paraId="0AF0BB05" w14:textId="77777777" w:rsidR="001F1766" w:rsidRDefault="001F1766" w:rsidP="00A70069">
      <w:pPr>
        <w:pStyle w:val="Akapitzlist"/>
        <w:numPr>
          <w:ilvl w:val="0"/>
          <w:numId w:val="56"/>
        </w:numPr>
        <w:spacing w:before="0" w:line="240" w:lineRule="auto"/>
        <w:ind w:left="714" w:hanging="357"/>
        <w:rPr>
          <w:w w:val="100"/>
          <w:sz w:val="24"/>
          <w:szCs w:val="24"/>
        </w:rPr>
      </w:pPr>
      <w:r w:rsidRPr="00D10FD3">
        <w:rPr>
          <w:w w:val="100"/>
          <w:sz w:val="24"/>
          <w:szCs w:val="24"/>
        </w:rPr>
        <w:t xml:space="preserve">Niewłaściwe oznaczenie koperty zawierającej ofertę spowoduje </w:t>
      </w:r>
      <w:r w:rsidRPr="00D10FD3">
        <w:rPr>
          <w:w w:val="100"/>
          <w:sz w:val="24"/>
          <w:szCs w:val="24"/>
          <w:u w:val="single"/>
        </w:rPr>
        <w:t>odrzucenie oferty</w:t>
      </w:r>
      <w:r w:rsidRPr="00D10FD3">
        <w:rPr>
          <w:w w:val="100"/>
          <w:sz w:val="24"/>
          <w:szCs w:val="24"/>
        </w:rPr>
        <w:t xml:space="preserve">,  jeżeli braki lub błędy w tym zakresie uniemożliwiają prawidłowe otwarcie oferty. </w:t>
      </w:r>
    </w:p>
    <w:p w14:paraId="1FCF920E" w14:textId="77777777" w:rsidR="00AD2C6F" w:rsidRPr="00D10FD3" w:rsidRDefault="00AD2C6F" w:rsidP="00D10FD3">
      <w:pPr>
        <w:pStyle w:val="Akapitzlist"/>
        <w:spacing w:after="120"/>
        <w:ind w:left="720"/>
        <w:rPr>
          <w:w w:val="100"/>
          <w:sz w:val="24"/>
          <w:szCs w:val="24"/>
        </w:rPr>
      </w:pPr>
    </w:p>
    <w:p w14:paraId="7922D43C" w14:textId="77777777" w:rsidR="001864C1" w:rsidRPr="00D10FD3" w:rsidRDefault="005B405A" w:rsidP="00580AA1">
      <w:pPr>
        <w:pStyle w:val="Nagwek1"/>
      </w:pPr>
      <w:r w:rsidRPr="00D10FD3">
        <w:br/>
      </w:r>
      <w:bookmarkStart w:id="47" w:name="_Toc473278836"/>
      <w:r w:rsidRPr="00D10FD3">
        <w:t>OPIS SPOSOBU OBLICZENIA CENY OFERTY</w:t>
      </w:r>
      <w:bookmarkEnd w:id="47"/>
    </w:p>
    <w:p w14:paraId="483507FE" w14:textId="77777777" w:rsidR="00D10FD3" w:rsidRDefault="0064420B" w:rsidP="003361EC">
      <w:pPr>
        <w:pStyle w:val="Akapitzlist5"/>
        <w:numPr>
          <w:ilvl w:val="0"/>
          <w:numId w:val="13"/>
        </w:numPr>
        <w:ind w:left="709" w:hanging="709"/>
        <w:jc w:val="both"/>
        <w:rPr>
          <w:rFonts w:cs="Times New Roman"/>
          <w:szCs w:val="24"/>
        </w:rPr>
      </w:pPr>
      <w:r w:rsidRPr="00D10FD3">
        <w:rPr>
          <w:rFonts w:cs="Times New Roman"/>
          <w:szCs w:val="24"/>
        </w:rPr>
        <w:t xml:space="preserve">Za cenę oferty uważać się będzie </w:t>
      </w:r>
      <w:r w:rsidRPr="00D10FD3">
        <w:rPr>
          <w:rFonts w:cs="Times New Roman"/>
          <w:b/>
          <w:szCs w:val="24"/>
        </w:rPr>
        <w:t xml:space="preserve">cenę brutto </w:t>
      </w:r>
      <w:r w:rsidRPr="00D10FD3">
        <w:rPr>
          <w:rFonts w:cs="Times New Roman"/>
          <w:szCs w:val="24"/>
        </w:rPr>
        <w:t xml:space="preserve">podaną na </w:t>
      </w:r>
      <w:r w:rsidRPr="00D10FD3">
        <w:rPr>
          <w:rFonts w:cs="Times New Roman"/>
          <w:b/>
          <w:szCs w:val="24"/>
        </w:rPr>
        <w:t xml:space="preserve">Formularzu oferty </w:t>
      </w:r>
      <w:r w:rsidRPr="00D10FD3">
        <w:rPr>
          <w:rFonts w:cs="Times New Roman"/>
          <w:szCs w:val="24"/>
        </w:rPr>
        <w:t xml:space="preserve">– załącznik nr 1 do SIWZ, obliczona w oparciu o </w:t>
      </w:r>
      <w:r w:rsidR="00D10FD3" w:rsidRPr="00D10FD3">
        <w:rPr>
          <w:rFonts w:cs="Times New Roman"/>
          <w:b/>
          <w:szCs w:val="24"/>
        </w:rPr>
        <w:t xml:space="preserve">Tabelę opracowań projektowych </w:t>
      </w:r>
      <w:r w:rsidRPr="00D10FD3">
        <w:rPr>
          <w:rFonts w:cs="Times New Roman"/>
          <w:szCs w:val="24"/>
        </w:rPr>
        <w:t xml:space="preserve">– załączniki </w:t>
      </w:r>
      <w:r w:rsidR="00D10FD3" w:rsidRPr="00D10FD3">
        <w:rPr>
          <w:rFonts w:cs="Times New Roman"/>
          <w:szCs w:val="24"/>
        </w:rPr>
        <w:br/>
      </w:r>
      <w:r w:rsidRPr="00D10FD3">
        <w:rPr>
          <w:rFonts w:cs="Times New Roman"/>
          <w:szCs w:val="24"/>
        </w:rPr>
        <w:t>nr 2 do SIWZ.</w:t>
      </w:r>
    </w:p>
    <w:p w14:paraId="35808167" w14:textId="77777777" w:rsidR="00D10FD3" w:rsidRDefault="002B4FFC" w:rsidP="003361EC">
      <w:pPr>
        <w:pStyle w:val="Akapitzlist5"/>
        <w:numPr>
          <w:ilvl w:val="0"/>
          <w:numId w:val="13"/>
        </w:numPr>
        <w:ind w:left="709" w:hanging="709"/>
        <w:jc w:val="both"/>
        <w:rPr>
          <w:rFonts w:cs="Times New Roman"/>
          <w:szCs w:val="24"/>
        </w:rPr>
      </w:pPr>
      <w:r w:rsidRPr="00D10FD3">
        <w:rPr>
          <w:rFonts w:cs="Times New Roman"/>
          <w:szCs w:val="24"/>
        </w:rPr>
        <w:t xml:space="preserve">Cena jest to wartość wyrażona w pieniądzu w walucie PLN wraz z podatkiem VAT </w:t>
      </w:r>
      <w:r w:rsidRPr="00D10FD3">
        <w:rPr>
          <w:rFonts w:cs="Times New Roman"/>
          <w:szCs w:val="24"/>
        </w:rPr>
        <w:br/>
        <w:t>w wysokości 23%  Każdy Wykonawca może zaproponować tylko jedną cenę i nie może jej zmienić.</w:t>
      </w:r>
    </w:p>
    <w:p w14:paraId="1DF11600" w14:textId="77777777" w:rsidR="00D10FD3" w:rsidRPr="006A184D" w:rsidRDefault="00F202EF" w:rsidP="003361EC">
      <w:pPr>
        <w:pStyle w:val="Akapitzlist5"/>
        <w:numPr>
          <w:ilvl w:val="0"/>
          <w:numId w:val="13"/>
        </w:numPr>
        <w:ind w:left="709" w:hanging="709"/>
        <w:jc w:val="both"/>
        <w:rPr>
          <w:rFonts w:cs="Times New Roman"/>
          <w:szCs w:val="24"/>
        </w:rPr>
      </w:pPr>
      <w:r w:rsidRPr="006A184D">
        <w:rPr>
          <w:rFonts w:cs="Times New Roman"/>
          <w:b/>
          <w:szCs w:val="24"/>
        </w:rPr>
        <w:t>Cena oferty będzie ceną ryczałtową.</w:t>
      </w:r>
      <w:r w:rsidRPr="006A184D">
        <w:rPr>
          <w:rFonts w:cs="Times New Roman"/>
          <w:szCs w:val="24"/>
        </w:rPr>
        <w:t xml:space="preserve"> Ceny określone przez Wykonawcę w ofercie nie będą podlegały zmianom w toku realizacji przedmiotu zamówienia. Na cenę oferty składa się całkowity koszt wykonania przedmiotu zamówienia  w tym również  wszystkie koszty związane z uzyskaniem przez Wykonawcę przychodu z tytułu wykonania niniejszego przedmiotu zamówienia</w:t>
      </w:r>
      <w:r w:rsidR="00595AD1" w:rsidRPr="006A184D">
        <w:rPr>
          <w:rFonts w:cs="Times New Roman"/>
          <w:szCs w:val="24"/>
        </w:rPr>
        <w:t>.</w:t>
      </w:r>
    </w:p>
    <w:p w14:paraId="44E5BFB6" w14:textId="77777777" w:rsidR="004677C1" w:rsidRPr="00D10FD3" w:rsidRDefault="004677C1" w:rsidP="003361EC">
      <w:pPr>
        <w:pStyle w:val="Akapitzlist5"/>
        <w:numPr>
          <w:ilvl w:val="0"/>
          <w:numId w:val="13"/>
        </w:numPr>
        <w:spacing w:after="120"/>
        <w:ind w:left="709" w:hanging="709"/>
        <w:jc w:val="both"/>
        <w:rPr>
          <w:rFonts w:cs="Times New Roman"/>
          <w:color w:val="FF0000"/>
          <w:szCs w:val="24"/>
        </w:rPr>
      </w:pPr>
      <w:r w:rsidRPr="00D10FD3">
        <w:rPr>
          <w:rFonts w:cs="Times New Roman"/>
          <w:szCs w:val="24"/>
        </w:rPr>
        <w:t xml:space="preserve">Cena winna być wyrażona w złotych polskich z dokładnością do dwóch miejsc po przecinku (tj. z dokładnością do 1 grosza), przy czym Zamawiający przypomina, że obowiązujące matematyczne zasady zaokrąglania są następujące: </w:t>
      </w:r>
    </w:p>
    <w:p w14:paraId="3CF88E6C" w14:textId="77777777" w:rsidR="004677C1" w:rsidRPr="00D10FD3" w:rsidRDefault="004677C1" w:rsidP="004677C1">
      <w:pPr>
        <w:pStyle w:val="Akapitzlist5"/>
        <w:spacing w:after="120"/>
        <w:ind w:left="709"/>
        <w:jc w:val="both"/>
        <w:rPr>
          <w:rFonts w:cs="Times New Roman"/>
          <w:szCs w:val="24"/>
        </w:rPr>
      </w:pPr>
      <w:r w:rsidRPr="00D10FD3">
        <w:rPr>
          <w:rFonts w:cs="Times New Roman"/>
          <w:szCs w:val="24"/>
        </w:rPr>
        <w:lastRenderedPageBreak/>
        <w:t xml:space="preserve">a) w sytuacji, kiedy na trzecim miejscu po przecinku jest cyfra „5” lub wyższa, wówczas wartość ulega zaokrągleniu „w górę” (to znaczy, że: np. wartość 0,155 musi zostać zaokrąglona do 0,16); </w:t>
      </w:r>
    </w:p>
    <w:p w14:paraId="267C8EE4" w14:textId="77777777" w:rsidR="004677C1" w:rsidRPr="00D10FD3" w:rsidRDefault="004677C1" w:rsidP="004677C1">
      <w:pPr>
        <w:pStyle w:val="Akapitzlist5"/>
        <w:spacing w:after="120"/>
        <w:ind w:left="709"/>
        <w:jc w:val="both"/>
        <w:rPr>
          <w:rFonts w:cs="Times New Roman"/>
          <w:szCs w:val="24"/>
        </w:rPr>
      </w:pPr>
      <w:r w:rsidRPr="00D10FD3">
        <w:rPr>
          <w:rFonts w:cs="Times New Roman"/>
          <w:szCs w:val="24"/>
        </w:rPr>
        <w:t>b) w sytuacji, kiedy na trzecim miejscu po przecinku jest cyfra „4” lub niższa, wówczas wartość ulega zaokrągleniu „w dół” (to znaczy, że: np. wartość 0,154 musi zostać zaokrąglona do 0,15);</w:t>
      </w:r>
    </w:p>
    <w:p w14:paraId="13828983" w14:textId="77777777" w:rsidR="004677C1" w:rsidRPr="00D10FD3" w:rsidRDefault="004677C1" w:rsidP="004677C1">
      <w:pPr>
        <w:pStyle w:val="Akapitzlist5"/>
        <w:spacing w:after="120"/>
        <w:ind w:left="709"/>
        <w:jc w:val="both"/>
        <w:rPr>
          <w:rFonts w:cs="Times New Roman"/>
          <w:szCs w:val="24"/>
        </w:rPr>
      </w:pPr>
      <w:r w:rsidRPr="00D10FD3">
        <w:rPr>
          <w:rFonts w:cs="Times New Roman"/>
          <w:szCs w:val="24"/>
        </w:rPr>
        <w:t>Wykonawcy przy dokonywaniu wszelkich obliczeń muszą przestrzegać powyższych zasad zaokrąglania. W razie pomyłki w tym zakresie Zamawiający dokona poprawek zgodnie z wyżej przedstawionymi zasadami.</w:t>
      </w:r>
    </w:p>
    <w:p w14:paraId="11E22169" w14:textId="77777777" w:rsidR="002B4FFC" w:rsidRPr="00D10FD3" w:rsidRDefault="002B4FFC" w:rsidP="003361EC">
      <w:pPr>
        <w:pStyle w:val="Akapitzlist5"/>
        <w:numPr>
          <w:ilvl w:val="0"/>
          <w:numId w:val="13"/>
        </w:numPr>
        <w:spacing w:after="120"/>
        <w:ind w:left="709" w:hanging="709"/>
        <w:jc w:val="both"/>
        <w:rPr>
          <w:rFonts w:cs="Times New Roman"/>
          <w:szCs w:val="24"/>
        </w:rPr>
      </w:pPr>
      <w:r w:rsidRPr="00D10FD3">
        <w:rPr>
          <w:rFonts w:cs="Times New Roman"/>
          <w:szCs w:val="24"/>
        </w:rPr>
        <w:t>W przypadku złożenia oferty, dla której powstanie obowiązek podatkowy Zamawiającego, zgodnie z przepisami o podatku od towarów i usług, w zakresie dotyczącym wewnątrzwspólnotowego nabycia towarów, zamawiający w celu dokonania oceny takiej oferty doliczy do przedstawionej ceny podatek od towarów i usług, który miałby zapłacić zgodnie z obowiązującymi przepisami</w:t>
      </w:r>
      <w:r w:rsidR="00E513AF" w:rsidRPr="00D10FD3">
        <w:rPr>
          <w:rFonts w:cs="Times New Roman"/>
          <w:szCs w:val="24"/>
        </w:rPr>
        <w:t>.</w:t>
      </w:r>
    </w:p>
    <w:p w14:paraId="2B28832D" w14:textId="77777777" w:rsidR="00E513AF" w:rsidRPr="008C4BFD" w:rsidRDefault="00E513AF" w:rsidP="00E513AF">
      <w:pPr>
        <w:pStyle w:val="Akapitzlist5"/>
        <w:spacing w:after="120"/>
        <w:jc w:val="both"/>
        <w:rPr>
          <w:rFonts w:asciiTheme="minorHAnsi" w:hAnsiTheme="minorHAnsi"/>
          <w:sz w:val="22"/>
          <w:szCs w:val="22"/>
        </w:rPr>
      </w:pPr>
    </w:p>
    <w:p w14:paraId="4C3D1A82" w14:textId="77777777" w:rsidR="005B405A" w:rsidRPr="00317DAE" w:rsidRDefault="005B405A" w:rsidP="00580AA1">
      <w:pPr>
        <w:pStyle w:val="Nagwek1"/>
      </w:pPr>
      <w:r w:rsidRPr="00317DAE">
        <w:br/>
      </w:r>
      <w:bookmarkStart w:id="48" w:name="_Toc473278837"/>
      <w:r w:rsidRPr="00317DAE">
        <w:t xml:space="preserve">INFORMACJE O MIEJSCU, TERMINIE SKŁADANIA </w:t>
      </w:r>
      <w:r w:rsidRPr="00317DAE">
        <w:br/>
        <w:t>I OTWARCIA OFERT</w:t>
      </w:r>
      <w:bookmarkStart w:id="49" w:name="_Toc56878491"/>
      <w:bookmarkStart w:id="50" w:name="_Toc136762101"/>
      <w:bookmarkEnd w:id="48"/>
      <w:r w:rsidR="00A102A0" w:rsidRPr="00317DAE">
        <w:t xml:space="preserve"> </w:t>
      </w:r>
    </w:p>
    <w:p w14:paraId="5F2EB9CD" w14:textId="77777777" w:rsidR="005B405A" w:rsidRPr="00317DAE" w:rsidRDefault="005B405A" w:rsidP="00580AA1">
      <w:pPr>
        <w:pStyle w:val="Nagwek2"/>
      </w:pPr>
      <w:bookmarkStart w:id="51" w:name="_Miejsce_i_termin"/>
      <w:bookmarkStart w:id="52" w:name="_Toc473278838"/>
      <w:bookmarkEnd w:id="51"/>
      <w:r w:rsidRPr="00317DAE">
        <w:t>Miejsce i termin składania ofert</w:t>
      </w:r>
      <w:bookmarkEnd w:id="49"/>
      <w:bookmarkEnd w:id="50"/>
      <w:bookmarkEnd w:id="52"/>
    </w:p>
    <w:p w14:paraId="1E9ADFBE" w14:textId="77777777" w:rsidR="00317DAE" w:rsidRPr="00814336" w:rsidRDefault="00317DAE" w:rsidP="00A70069">
      <w:pPr>
        <w:pStyle w:val="Akapitzlist10"/>
        <w:numPr>
          <w:ilvl w:val="0"/>
          <w:numId w:val="59"/>
        </w:numPr>
        <w:spacing w:before="120"/>
        <w:ind w:left="709" w:hanging="425"/>
        <w:jc w:val="both"/>
        <w:rPr>
          <w:b/>
        </w:rPr>
      </w:pPr>
      <w:bookmarkStart w:id="53" w:name="_Toc56878492"/>
      <w:bookmarkStart w:id="54" w:name="_Toc136762102"/>
      <w:bookmarkStart w:id="55" w:name="_Toc473278839"/>
      <w:r>
        <w:rPr>
          <w:szCs w:val="24"/>
        </w:rPr>
        <w:t>Oferty należy składać w:</w:t>
      </w:r>
      <w:r>
        <w:rPr>
          <w:b/>
          <w:szCs w:val="24"/>
        </w:rPr>
        <w:t xml:space="preserve"> </w:t>
      </w:r>
    </w:p>
    <w:p w14:paraId="36862F93" w14:textId="77777777" w:rsidR="00317DAE" w:rsidRDefault="00317DAE" w:rsidP="00317DAE">
      <w:pPr>
        <w:pStyle w:val="Akapitzlist10"/>
        <w:ind w:left="709" w:hanging="425"/>
        <w:jc w:val="both"/>
        <w:rPr>
          <w:b/>
          <w:szCs w:val="24"/>
        </w:rPr>
      </w:pPr>
      <w:r>
        <w:rPr>
          <w:b/>
          <w:szCs w:val="24"/>
        </w:rPr>
        <w:tab/>
        <w:t xml:space="preserve">Zarządzie Dróg Wojewódzkich w Bydgoszczy, </w:t>
      </w:r>
    </w:p>
    <w:p w14:paraId="54DBF30B" w14:textId="77777777" w:rsidR="00317DAE" w:rsidRDefault="00317DAE" w:rsidP="00317DAE">
      <w:pPr>
        <w:pStyle w:val="Akapitzlist10"/>
        <w:spacing w:after="120"/>
        <w:ind w:left="709" w:hanging="425"/>
        <w:jc w:val="both"/>
        <w:rPr>
          <w:b/>
        </w:rPr>
      </w:pPr>
      <w:r>
        <w:rPr>
          <w:b/>
          <w:szCs w:val="24"/>
        </w:rPr>
        <w:tab/>
        <w:t>ul. Dworcowa 80, 85-010 Bydgoszcz,</w:t>
      </w:r>
      <w:r>
        <w:rPr>
          <w:b/>
          <w:color w:val="FF0000"/>
          <w:szCs w:val="24"/>
        </w:rPr>
        <w:t xml:space="preserve"> </w:t>
      </w:r>
      <w:r>
        <w:rPr>
          <w:b/>
          <w:color w:val="000000"/>
          <w:szCs w:val="24"/>
        </w:rPr>
        <w:t>sekretariat.</w:t>
      </w:r>
    </w:p>
    <w:p w14:paraId="1507C244" w14:textId="736E45CD" w:rsidR="00317DAE" w:rsidRDefault="00317DAE" w:rsidP="00A70069">
      <w:pPr>
        <w:pStyle w:val="Akapitzlist10"/>
        <w:numPr>
          <w:ilvl w:val="0"/>
          <w:numId w:val="59"/>
        </w:numPr>
        <w:spacing w:after="120"/>
        <w:ind w:left="709" w:hanging="425"/>
        <w:jc w:val="both"/>
      </w:pPr>
      <w:r>
        <w:rPr>
          <w:b/>
        </w:rPr>
        <w:t xml:space="preserve">Termin składania ofert </w:t>
      </w:r>
      <w:r w:rsidRPr="00FA7C57">
        <w:rPr>
          <w:b/>
          <w:color w:val="000000"/>
        </w:rPr>
        <w:t xml:space="preserve">upływa </w:t>
      </w:r>
      <w:r w:rsidRPr="00AD2C6F">
        <w:rPr>
          <w:b/>
          <w:color w:val="000000" w:themeColor="text1"/>
        </w:rPr>
        <w:t xml:space="preserve">dnia </w:t>
      </w:r>
      <w:r w:rsidR="005E1015">
        <w:rPr>
          <w:b/>
          <w:color w:val="000000" w:themeColor="text1"/>
        </w:rPr>
        <w:t>06</w:t>
      </w:r>
      <w:r w:rsidR="003F3576" w:rsidRPr="00AD2C6F">
        <w:rPr>
          <w:b/>
          <w:color w:val="000000" w:themeColor="text1"/>
        </w:rPr>
        <w:t>.12</w:t>
      </w:r>
      <w:r w:rsidRPr="00AD2C6F">
        <w:rPr>
          <w:b/>
          <w:color w:val="000000" w:themeColor="text1"/>
        </w:rPr>
        <w:t>.2019r. o godz.: 09:45.</w:t>
      </w:r>
    </w:p>
    <w:p w14:paraId="65B4794D" w14:textId="77777777" w:rsidR="00317DAE" w:rsidRPr="003A2AB3" w:rsidRDefault="00317DAE" w:rsidP="00A70069">
      <w:pPr>
        <w:pStyle w:val="Akapitzlist10"/>
        <w:numPr>
          <w:ilvl w:val="0"/>
          <w:numId w:val="59"/>
        </w:numPr>
        <w:spacing w:after="120"/>
        <w:ind w:left="709" w:hanging="425"/>
        <w:jc w:val="both"/>
      </w:pPr>
      <w:r>
        <w:t>Oferty otrzymane przez Zamawiającego po terminie podanym w pkt. 2. zostaną                        niezwłocznie zwrócone Wykonawcy.</w:t>
      </w:r>
    </w:p>
    <w:p w14:paraId="579E6D91" w14:textId="77777777" w:rsidR="00626936" w:rsidRPr="008C4BFD" w:rsidRDefault="005B405A" w:rsidP="00580AA1">
      <w:pPr>
        <w:pStyle w:val="Nagwek2"/>
      </w:pPr>
      <w:r w:rsidRPr="008C4BFD">
        <w:t xml:space="preserve">Miejsce i termin </w:t>
      </w:r>
      <w:r w:rsidRPr="00317DAE">
        <w:t>otwarcia</w:t>
      </w:r>
      <w:r w:rsidRPr="008C4BFD">
        <w:t xml:space="preserve"> ofert</w:t>
      </w:r>
      <w:bookmarkEnd w:id="53"/>
      <w:bookmarkEnd w:id="54"/>
      <w:bookmarkEnd w:id="55"/>
    </w:p>
    <w:p w14:paraId="73DE3169" w14:textId="1461D01A" w:rsidR="00317DAE" w:rsidRPr="00AD2C6F" w:rsidRDefault="00317DAE" w:rsidP="00A70069">
      <w:pPr>
        <w:pStyle w:val="Akapitzlist10"/>
        <w:numPr>
          <w:ilvl w:val="0"/>
          <w:numId w:val="60"/>
        </w:numPr>
        <w:spacing w:after="120"/>
        <w:ind w:left="709" w:hanging="425"/>
        <w:jc w:val="both"/>
        <w:rPr>
          <w:color w:val="000000" w:themeColor="text1"/>
          <w:szCs w:val="24"/>
        </w:rPr>
      </w:pPr>
      <w:bookmarkStart w:id="56" w:name="_Toc56878493"/>
      <w:bookmarkStart w:id="57" w:name="_Toc136762103"/>
      <w:r w:rsidRPr="00AD2C6F">
        <w:rPr>
          <w:color w:val="000000" w:themeColor="text1"/>
          <w:szCs w:val="24"/>
        </w:rPr>
        <w:t xml:space="preserve">Zamawiający otworzy oferty jawnie w obecności wykonawców, którzy zechcą przybyć </w:t>
      </w:r>
      <w:r w:rsidRPr="00AD2C6F">
        <w:rPr>
          <w:color w:val="000000" w:themeColor="text1"/>
          <w:szCs w:val="24"/>
        </w:rPr>
        <w:br/>
        <w:t xml:space="preserve">w  </w:t>
      </w:r>
      <w:r w:rsidRPr="00AD2C6F">
        <w:rPr>
          <w:b/>
          <w:color w:val="000000" w:themeColor="text1"/>
          <w:szCs w:val="24"/>
        </w:rPr>
        <w:t xml:space="preserve">dniu </w:t>
      </w:r>
      <w:r w:rsidR="005E1015">
        <w:rPr>
          <w:b/>
          <w:color w:val="000000" w:themeColor="text1"/>
          <w:szCs w:val="24"/>
        </w:rPr>
        <w:t>06</w:t>
      </w:r>
      <w:bookmarkStart w:id="58" w:name="_GoBack"/>
      <w:bookmarkEnd w:id="58"/>
      <w:r w:rsidR="003F3576" w:rsidRPr="00AD2C6F">
        <w:rPr>
          <w:b/>
          <w:color w:val="000000" w:themeColor="text1"/>
          <w:szCs w:val="24"/>
        </w:rPr>
        <w:t>.12.2019</w:t>
      </w:r>
      <w:r w:rsidRPr="00AD2C6F">
        <w:rPr>
          <w:b/>
          <w:color w:val="000000" w:themeColor="text1"/>
          <w:szCs w:val="24"/>
        </w:rPr>
        <w:t xml:space="preserve"> r. o godz.: 10:00 do siedziby Zamawiającego.</w:t>
      </w:r>
    </w:p>
    <w:p w14:paraId="2E1A6BE7" w14:textId="77777777" w:rsidR="00317DAE" w:rsidRPr="00317DAE" w:rsidRDefault="00317DAE" w:rsidP="00A70069">
      <w:pPr>
        <w:pStyle w:val="Akapitzlist10"/>
        <w:numPr>
          <w:ilvl w:val="0"/>
          <w:numId w:val="60"/>
        </w:numPr>
        <w:spacing w:after="120"/>
        <w:ind w:left="709" w:hanging="425"/>
        <w:jc w:val="both"/>
        <w:rPr>
          <w:szCs w:val="24"/>
        </w:rPr>
      </w:pPr>
      <w:r w:rsidRPr="00317DAE">
        <w:rPr>
          <w:szCs w:val="24"/>
        </w:rPr>
        <w:t>Otwarcie ofert jest jawne.</w:t>
      </w:r>
    </w:p>
    <w:p w14:paraId="46AA3FFB" w14:textId="77777777" w:rsidR="00317DAE" w:rsidRPr="00317DAE" w:rsidRDefault="00317DAE" w:rsidP="00A70069">
      <w:pPr>
        <w:pStyle w:val="Akapitzlist10"/>
        <w:numPr>
          <w:ilvl w:val="0"/>
          <w:numId w:val="60"/>
        </w:numPr>
        <w:spacing w:after="120"/>
        <w:ind w:left="709" w:hanging="425"/>
        <w:jc w:val="both"/>
        <w:rPr>
          <w:szCs w:val="24"/>
        </w:rPr>
      </w:pPr>
      <w:r w:rsidRPr="00317DAE">
        <w:rPr>
          <w:szCs w:val="24"/>
        </w:rPr>
        <w:t>Z zawartością ofert nie można zapoznać się przed upływem terminu do ich otwarcia.</w:t>
      </w:r>
    </w:p>
    <w:p w14:paraId="0C654978" w14:textId="77777777" w:rsidR="00317DAE" w:rsidRPr="00317DAE" w:rsidRDefault="00317DAE" w:rsidP="00A70069">
      <w:pPr>
        <w:pStyle w:val="Akapitzlist10"/>
        <w:numPr>
          <w:ilvl w:val="0"/>
          <w:numId w:val="60"/>
        </w:numPr>
        <w:spacing w:after="120"/>
        <w:ind w:left="709" w:hanging="425"/>
        <w:jc w:val="both"/>
        <w:rPr>
          <w:szCs w:val="24"/>
        </w:rPr>
      </w:pPr>
      <w:r w:rsidRPr="00317DAE">
        <w:rPr>
          <w:szCs w:val="24"/>
        </w:rPr>
        <w:t xml:space="preserve">Otwarcie ofert jest jawne i następuje bezpośrednio po upływie terminu do ich składania, </w:t>
      </w:r>
      <w:r w:rsidRPr="00317DAE">
        <w:rPr>
          <w:szCs w:val="24"/>
        </w:rPr>
        <w:br/>
        <w:t>z tym że dzień, w którym upływa termin składania ofert, jest dniem ich otwarcia.</w:t>
      </w:r>
    </w:p>
    <w:p w14:paraId="24C0266F" w14:textId="77777777" w:rsidR="00317DAE" w:rsidRPr="00317DAE" w:rsidRDefault="00317DAE" w:rsidP="00A70069">
      <w:pPr>
        <w:pStyle w:val="Akapitzlist10"/>
        <w:numPr>
          <w:ilvl w:val="0"/>
          <w:numId w:val="60"/>
        </w:numPr>
        <w:spacing w:after="120"/>
        <w:ind w:left="709" w:hanging="425"/>
        <w:jc w:val="both"/>
        <w:rPr>
          <w:szCs w:val="24"/>
        </w:rPr>
      </w:pPr>
      <w:r w:rsidRPr="00317DAE">
        <w:rPr>
          <w:szCs w:val="24"/>
        </w:rPr>
        <w:t xml:space="preserve">Bezpośrednio przed otwarciem ofert </w:t>
      </w:r>
      <w:r>
        <w:rPr>
          <w:szCs w:val="24"/>
        </w:rPr>
        <w:t>Z</w:t>
      </w:r>
      <w:r w:rsidRPr="00317DAE">
        <w:rPr>
          <w:szCs w:val="24"/>
        </w:rPr>
        <w:t>amawiający poda kwotę, jaką zamierza  przeznaczyć na sfinansowanie zamówienia.</w:t>
      </w:r>
    </w:p>
    <w:p w14:paraId="7A8F3FBF" w14:textId="77777777" w:rsidR="00317DAE" w:rsidRPr="00317DAE" w:rsidRDefault="00317DAE" w:rsidP="00A70069">
      <w:pPr>
        <w:pStyle w:val="Akapitzlist10"/>
        <w:numPr>
          <w:ilvl w:val="0"/>
          <w:numId w:val="60"/>
        </w:numPr>
        <w:spacing w:after="120"/>
        <w:ind w:left="709" w:hanging="425"/>
        <w:jc w:val="both"/>
        <w:rPr>
          <w:szCs w:val="24"/>
        </w:rPr>
      </w:pPr>
      <w:r w:rsidRPr="00317DAE">
        <w:rPr>
          <w:szCs w:val="24"/>
        </w:rPr>
        <w:t xml:space="preserve">Podczas otwarcia ofert podaje się nazwy (firmy) oraz adresy wykonawców, a także informacje dotyczące ceny, terminu wykonania zamówienia, okresu gwarancji </w:t>
      </w:r>
      <w:r w:rsidRPr="00317DAE">
        <w:rPr>
          <w:szCs w:val="24"/>
        </w:rPr>
        <w:br/>
        <w:t>i warunków płatności zawartych w ofertach.</w:t>
      </w:r>
    </w:p>
    <w:p w14:paraId="648D70E7" w14:textId="77777777" w:rsidR="00317DAE" w:rsidRPr="00317DAE" w:rsidRDefault="00317DAE" w:rsidP="00A70069">
      <w:pPr>
        <w:pStyle w:val="Akapitzlist10"/>
        <w:numPr>
          <w:ilvl w:val="0"/>
          <w:numId w:val="60"/>
        </w:numPr>
        <w:spacing w:after="120"/>
        <w:ind w:left="709" w:hanging="425"/>
        <w:jc w:val="both"/>
        <w:rPr>
          <w:szCs w:val="24"/>
        </w:rPr>
      </w:pPr>
      <w:r w:rsidRPr="00317DAE">
        <w:rPr>
          <w:szCs w:val="24"/>
        </w:rPr>
        <w:t>Niezwłocznie po otwarciu ofert zamawiający zamieści na stronie internetowej informacje dotyczące:</w:t>
      </w:r>
    </w:p>
    <w:p w14:paraId="21314B20" w14:textId="77777777" w:rsidR="00317DAE" w:rsidRPr="00317DAE" w:rsidRDefault="00317DAE" w:rsidP="006A184D">
      <w:pPr>
        <w:tabs>
          <w:tab w:val="left" w:pos="1134"/>
        </w:tabs>
        <w:spacing w:before="0"/>
        <w:ind w:firstLine="425"/>
        <w:rPr>
          <w:w w:val="100"/>
          <w:sz w:val="24"/>
          <w:szCs w:val="24"/>
        </w:rPr>
      </w:pPr>
      <w:r w:rsidRPr="00317DAE">
        <w:rPr>
          <w:w w:val="100"/>
          <w:sz w:val="24"/>
          <w:szCs w:val="24"/>
        </w:rPr>
        <w:t xml:space="preserve">a) </w:t>
      </w:r>
      <w:r w:rsidRPr="00317DAE">
        <w:rPr>
          <w:w w:val="100"/>
          <w:sz w:val="24"/>
          <w:szCs w:val="24"/>
        </w:rPr>
        <w:tab/>
        <w:t xml:space="preserve">kwoty, jaką zamierza przeznaczyć na sfinansowanie zamówienia; </w:t>
      </w:r>
    </w:p>
    <w:p w14:paraId="7B1BD21A" w14:textId="77777777" w:rsidR="00317DAE" w:rsidRPr="00317DAE" w:rsidRDefault="00317DAE" w:rsidP="006A184D">
      <w:pPr>
        <w:tabs>
          <w:tab w:val="left" w:pos="1134"/>
        </w:tabs>
        <w:spacing w:before="0"/>
        <w:ind w:firstLine="425"/>
        <w:rPr>
          <w:w w:val="100"/>
          <w:sz w:val="24"/>
          <w:szCs w:val="24"/>
        </w:rPr>
      </w:pPr>
      <w:r w:rsidRPr="00317DAE">
        <w:rPr>
          <w:w w:val="100"/>
          <w:sz w:val="24"/>
          <w:szCs w:val="24"/>
        </w:rPr>
        <w:t xml:space="preserve">b) </w:t>
      </w:r>
      <w:r w:rsidRPr="00317DAE">
        <w:rPr>
          <w:w w:val="100"/>
          <w:sz w:val="24"/>
          <w:szCs w:val="24"/>
        </w:rPr>
        <w:tab/>
        <w:t xml:space="preserve">firm oraz adresów wykonawców, którzy złożyli oferty w terminie; </w:t>
      </w:r>
    </w:p>
    <w:p w14:paraId="75583A96" w14:textId="77777777" w:rsidR="00317DAE" w:rsidRPr="00317DAE" w:rsidRDefault="00317DAE" w:rsidP="006A184D">
      <w:pPr>
        <w:tabs>
          <w:tab w:val="left" w:pos="1134"/>
        </w:tabs>
        <w:spacing w:before="0"/>
        <w:ind w:firstLine="425"/>
        <w:rPr>
          <w:b/>
          <w:w w:val="100"/>
          <w:sz w:val="24"/>
          <w:szCs w:val="24"/>
        </w:rPr>
      </w:pPr>
      <w:r w:rsidRPr="00317DAE">
        <w:rPr>
          <w:w w:val="100"/>
          <w:sz w:val="24"/>
          <w:szCs w:val="24"/>
        </w:rPr>
        <w:lastRenderedPageBreak/>
        <w:t xml:space="preserve">c) </w:t>
      </w:r>
      <w:r w:rsidRPr="00317DAE">
        <w:rPr>
          <w:w w:val="100"/>
          <w:sz w:val="24"/>
          <w:szCs w:val="24"/>
        </w:rPr>
        <w:tab/>
        <w:t>ceny, terminu wykonania zamówienia i warunków płatności zawartych w ofertach.</w:t>
      </w:r>
    </w:p>
    <w:p w14:paraId="54CC722B" w14:textId="77777777" w:rsidR="00317DAE" w:rsidRPr="00317DAE" w:rsidRDefault="00317DAE" w:rsidP="00A70069">
      <w:pPr>
        <w:numPr>
          <w:ilvl w:val="0"/>
          <w:numId w:val="60"/>
        </w:numPr>
        <w:suppressAutoHyphens/>
        <w:autoSpaceDE/>
        <w:autoSpaceDN/>
        <w:spacing w:before="120" w:after="120" w:line="240" w:lineRule="auto"/>
        <w:ind w:left="709" w:hanging="425"/>
        <w:rPr>
          <w:w w:val="100"/>
          <w:sz w:val="24"/>
          <w:szCs w:val="24"/>
          <w:u w:val="single"/>
        </w:rPr>
      </w:pPr>
      <w:r w:rsidRPr="00317DAE">
        <w:rPr>
          <w:w w:val="100"/>
          <w:sz w:val="24"/>
          <w:szCs w:val="24"/>
        </w:rPr>
        <w:t xml:space="preserve">Zamawiający </w:t>
      </w:r>
      <w:r w:rsidRPr="00317DAE">
        <w:rPr>
          <w:b/>
          <w:w w:val="100"/>
          <w:sz w:val="24"/>
          <w:szCs w:val="24"/>
        </w:rPr>
        <w:t>odrzuci ofertę</w:t>
      </w:r>
      <w:r w:rsidRPr="00317DAE">
        <w:rPr>
          <w:w w:val="100"/>
          <w:sz w:val="24"/>
          <w:szCs w:val="24"/>
        </w:rPr>
        <w:t xml:space="preserve"> w przypadkach zaistnienia wobec niej przesłanek określonych </w:t>
      </w:r>
      <w:r w:rsidRPr="00317DAE">
        <w:rPr>
          <w:w w:val="100"/>
          <w:sz w:val="24"/>
          <w:szCs w:val="24"/>
          <w:u w:val="single"/>
        </w:rPr>
        <w:t>w  art. 89 ust 1 ustawy Pzp.</w:t>
      </w:r>
    </w:p>
    <w:p w14:paraId="4244C831" w14:textId="77777777" w:rsidR="00317DAE" w:rsidRPr="00317DAE" w:rsidRDefault="00317DAE" w:rsidP="00A70069">
      <w:pPr>
        <w:numPr>
          <w:ilvl w:val="0"/>
          <w:numId w:val="60"/>
        </w:numPr>
        <w:suppressAutoHyphens/>
        <w:autoSpaceDE/>
        <w:autoSpaceDN/>
        <w:spacing w:before="120" w:after="120" w:line="240" w:lineRule="auto"/>
        <w:ind w:left="709" w:hanging="425"/>
        <w:rPr>
          <w:w w:val="100"/>
          <w:sz w:val="24"/>
          <w:szCs w:val="24"/>
          <w:u w:val="single"/>
        </w:rPr>
      </w:pPr>
      <w:r w:rsidRPr="00317DAE">
        <w:rPr>
          <w:w w:val="100"/>
          <w:sz w:val="24"/>
          <w:szCs w:val="24"/>
        </w:rPr>
        <w:t xml:space="preserve">Wykonawca pozostaje związany złożoną ofertą przez okres </w:t>
      </w:r>
      <w:r w:rsidRPr="00317DAE">
        <w:rPr>
          <w:b/>
          <w:color w:val="000000" w:themeColor="text1"/>
          <w:w w:val="100"/>
          <w:sz w:val="24"/>
          <w:szCs w:val="24"/>
        </w:rPr>
        <w:t>30 dni</w:t>
      </w:r>
      <w:r w:rsidRPr="00317DAE">
        <w:rPr>
          <w:color w:val="000000" w:themeColor="text1"/>
          <w:w w:val="100"/>
          <w:sz w:val="24"/>
          <w:szCs w:val="24"/>
        </w:rPr>
        <w:t xml:space="preserve">. </w:t>
      </w:r>
      <w:r w:rsidRPr="00317DAE">
        <w:rPr>
          <w:w w:val="100"/>
          <w:sz w:val="24"/>
          <w:szCs w:val="24"/>
        </w:rPr>
        <w:t>Bieg terminu związania z ofertą rozpoczyna się wraz z upływem terminu składania ofert.</w:t>
      </w:r>
      <w:r>
        <w:rPr>
          <w:w w:val="100"/>
          <w:sz w:val="24"/>
          <w:szCs w:val="24"/>
        </w:rPr>
        <w:br/>
      </w:r>
    </w:p>
    <w:p w14:paraId="63C0E135" w14:textId="77777777" w:rsidR="00626936" w:rsidRPr="008C4BFD" w:rsidRDefault="00626936" w:rsidP="00580AA1">
      <w:pPr>
        <w:pStyle w:val="Nagwek2"/>
      </w:pPr>
      <w:r w:rsidRPr="008C4BFD">
        <w:t xml:space="preserve">III. </w:t>
      </w:r>
      <w:bookmarkStart w:id="59" w:name="_Toc496528872"/>
      <w:r w:rsidRPr="008C4BFD">
        <w:t xml:space="preserve"> TERMIN ZWIĄZANIA Z OFERTĄ</w:t>
      </w:r>
      <w:bookmarkEnd w:id="59"/>
    </w:p>
    <w:p w14:paraId="798C8D2F" w14:textId="77777777" w:rsidR="00626936" w:rsidRPr="00317DAE" w:rsidRDefault="00626936" w:rsidP="003361EC">
      <w:pPr>
        <w:pStyle w:val="Akapitzlist3"/>
        <w:numPr>
          <w:ilvl w:val="0"/>
          <w:numId w:val="11"/>
        </w:numPr>
        <w:spacing w:before="120"/>
        <w:ind w:left="709" w:hanging="425"/>
        <w:jc w:val="both"/>
        <w:rPr>
          <w:rFonts w:cs="Times New Roman"/>
          <w:szCs w:val="24"/>
        </w:rPr>
      </w:pPr>
      <w:r w:rsidRPr="00317DAE">
        <w:rPr>
          <w:rFonts w:cs="Times New Roman"/>
          <w:szCs w:val="24"/>
        </w:rPr>
        <w:t xml:space="preserve">Wykonawca pozostaje związany ofertą </w:t>
      </w:r>
      <w:r w:rsidRPr="00317DAE">
        <w:rPr>
          <w:rFonts w:cs="Times New Roman"/>
          <w:b/>
          <w:szCs w:val="24"/>
        </w:rPr>
        <w:t xml:space="preserve">przez okres </w:t>
      </w:r>
      <w:r w:rsidR="002F74CB" w:rsidRPr="00317DAE">
        <w:rPr>
          <w:rFonts w:cs="Times New Roman"/>
          <w:b/>
          <w:szCs w:val="24"/>
        </w:rPr>
        <w:t>3</w:t>
      </w:r>
      <w:r w:rsidRPr="00317DAE">
        <w:rPr>
          <w:rFonts w:cs="Times New Roman"/>
          <w:b/>
          <w:szCs w:val="24"/>
        </w:rPr>
        <w:t>0 dni</w:t>
      </w:r>
      <w:r w:rsidRPr="00317DAE">
        <w:rPr>
          <w:rFonts w:cs="Times New Roman"/>
          <w:szCs w:val="24"/>
        </w:rPr>
        <w:t>. Bieg terminu rozpoczyna się wraz z upływem terminu składania ofert.</w:t>
      </w:r>
    </w:p>
    <w:p w14:paraId="20114999" w14:textId="77777777" w:rsidR="00626936" w:rsidRPr="00317DAE" w:rsidRDefault="00626936" w:rsidP="003361EC">
      <w:pPr>
        <w:pStyle w:val="Akapitzlist3"/>
        <w:numPr>
          <w:ilvl w:val="0"/>
          <w:numId w:val="11"/>
        </w:numPr>
        <w:spacing w:before="120"/>
        <w:ind w:left="709" w:hanging="425"/>
        <w:jc w:val="both"/>
        <w:rPr>
          <w:rFonts w:cs="Times New Roman"/>
          <w:szCs w:val="24"/>
        </w:rPr>
      </w:pPr>
      <w:r w:rsidRPr="00317DAE">
        <w:rPr>
          <w:rFonts w:cs="Times New Roman"/>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5241406F" w14:textId="77777777" w:rsidR="00626936" w:rsidRPr="00317DAE" w:rsidRDefault="00626936" w:rsidP="003361EC">
      <w:pPr>
        <w:pStyle w:val="Akapitzlist3"/>
        <w:numPr>
          <w:ilvl w:val="0"/>
          <w:numId w:val="11"/>
        </w:numPr>
        <w:spacing w:before="120"/>
        <w:ind w:left="709" w:hanging="425"/>
        <w:jc w:val="both"/>
        <w:rPr>
          <w:rFonts w:cs="Times New Roman"/>
          <w:szCs w:val="24"/>
        </w:rPr>
      </w:pPr>
      <w:r w:rsidRPr="00317DAE">
        <w:rPr>
          <w:rFonts w:cs="Times New Roman"/>
          <w:szCs w:val="24"/>
        </w:rPr>
        <w:t>W przypadku wniesienia odwołania po upływie terminu składania ofert bieg terminu związania oferta ulega zawieszeniu do czasu ogłoszenia przez Izbę orzeczenia.</w:t>
      </w:r>
    </w:p>
    <w:p w14:paraId="2C51B19A" w14:textId="77777777" w:rsidR="00085C15" w:rsidRPr="00317DAE" w:rsidRDefault="00085C15" w:rsidP="003361EC">
      <w:pPr>
        <w:pStyle w:val="Akapitzlist7"/>
        <w:numPr>
          <w:ilvl w:val="0"/>
          <w:numId w:val="11"/>
        </w:numPr>
        <w:spacing w:before="120"/>
        <w:ind w:left="709" w:hanging="425"/>
        <w:jc w:val="both"/>
        <w:rPr>
          <w:rFonts w:cs="Times New Roman"/>
          <w:szCs w:val="24"/>
        </w:rPr>
      </w:pPr>
      <w:r w:rsidRPr="00317DAE">
        <w:rPr>
          <w:rFonts w:cs="Times New Roman"/>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przedłożenia dotyczy jedynie wykonawcy, którego oferta została wybrana jako najkorzystniejsza.</w:t>
      </w:r>
    </w:p>
    <w:p w14:paraId="197205F4" w14:textId="77777777" w:rsidR="00AD2C6F" w:rsidRPr="008C4BFD" w:rsidRDefault="00AD2C6F" w:rsidP="00577B2E">
      <w:pPr>
        <w:pStyle w:val="Akapitzlist7"/>
        <w:spacing w:before="120"/>
        <w:ind w:left="0"/>
        <w:jc w:val="both"/>
        <w:rPr>
          <w:rFonts w:ascii="Calibri" w:hAnsi="Calibri" w:cs="Calibri"/>
          <w:sz w:val="22"/>
          <w:szCs w:val="22"/>
        </w:rPr>
      </w:pPr>
    </w:p>
    <w:bookmarkEnd w:id="56"/>
    <w:bookmarkEnd w:id="57"/>
    <w:p w14:paraId="465B1C76" w14:textId="77777777" w:rsidR="005B405A" w:rsidRPr="008C4BFD" w:rsidRDefault="005B405A" w:rsidP="00580AA1">
      <w:pPr>
        <w:pStyle w:val="Nagwek1"/>
        <w:rPr>
          <w:w w:val="100"/>
        </w:rPr>
      </w:pPr>
      <w:r w:rsidRPr="008C4BFD">
        <w:rPr>
          <w:w w:val="100"/>
        </w:rPr>
        <w:br/>
      </w:r>
      <w:bookmarkStart w:id="60" w:name="_Toc473278840"/>
      <w:r w:rsidRPr="008C4BFD">
        <w:rPr>
          <w:w w:val="100"/>
        </w:rPr>
        <w:t>KRYTERIA I ZASADY OCENY OFERT</w:t>
      </w:r>
      <w:bookmarkEnd w:id="60"/>
      <w:r w:rsidRPr="008C4BFD">
        <w:rPr>
          <w:w w:val="100"/>
        </w:rPr>
        <w:t xml:space="preserve"> </w:t>
      </w:r>
    </w:p>
    <w:p w14:paraId="305FA4E6" w14:textId="77777777" w:rsidR="00317DAE" w:rsidRDefault="005B405A" w:rsidP="00580AA1">
      <w:pPr>
        <w:pStyle w:val="Nagwek2"/>
      </w:pPr>
      <w:bookmarkStart w:id="61" w:name="_Toc136762107"/>
      <w:bookmarkStart w:id="62" w:name="_Toc473278841"/>
      <w:r w:rsidRPr="008C4BFD">
        <w:t>Tryb oceny ofert</w:t>
      </w:r>
      <w:bookmarkEnd w:id="61"/>
      <w:bookmarkEnd w:id="62"/>
    </w:p>
    <w:p w14:paraId="6045D0B6" w14:textId="77777777" w:rsidR="00317DAE" w:rsidRPr="00317DAE" w:rsidRDefault="00317DAE" w:rsidP="00A70069">
      <w:pPr>
        <w:pStyle w:val="Zwykytekst"/>
        <w:numPr>
          <w:ilvl w:val="3"/>
          <w:numId w:val="58"/>
        </w:numPr>
        <w:spacing w:before="120" w:line="240" w:lineRule="auto"/>
        <w:ind w:left="426"/>
        <w:rPr>
          <w:rFonts w:ascii="Times New Roman" w:hAnsi="Times New Roman"/>
          <w:w w:val="100"/>
          <w:sz w:val="24"/>
          <w:szCs w:val="24"/>
        </w:rPr>
      </w:pPr>
      <w:r w:rsidRPr="00317DAE">
        <w:rPr>
          <w:rFonts w:ascii="Times New Roman" w:hAnsi="Times New Roman"/>
          <w:w w:val="100"/>
          <w:sz w:val="24"/>
          <w:szCs w:val="24"/>
        </w:rPr>
        <w:t>Zamawiający poprawi w ofercie:</w:t>
      </w:r>
    </w:p>
    <w:p w14:paraId="7164C90E" w14:textId="77777777" w:rsidR="00317DAE" w:rsidRPr="00317DAE" w:rsidRDefault="00317DAE" w:rsidP="00317DAE">
      <w:pPr>
        <w:pStyle w:val="Zwykytekst"/>
        <w:numPr>
          <w:ilvl w:val="0"/>
          <w:numId w:val="5"/>
        </w:numPr>
        <w:tabs>
          <w:tab w:val="clear" w:pos="360"/>
        </w:tabs>
        <w:autoSpaceDE/>
        <w:autoSpaceDN/>
        <w:spacing w:before="120" w:line="240" w:lineRule="auto"/>
        <w:ind w:left="720" w:hanging="436"/>
        <w:rPr>
          <w:rFonts w:ascii="Times New Roman" w:hAnsi="Times New Roman"/>
          <w:w w:val="100"/>
          <w:sz w:val="24"/>
          <w:szCs w:val="24"/>
        </w:rPr>
      </w:pPr>
      <w:r w:rsidRPr="00317DAE">
        <w:rPr>
          <w:rFonts w:ascii="Times New Roman" w:hAnsi="Times New Roman"/>
          <w:w w:val="100"/>
          <w:sz w:val="24"/>
          <w:szCs w:val="24"/>
        </w:rPr>
        <w:t>oczywiste omyłki pisarskie,</w:t>
      </w:r>
    </w:p>
    <w:p w14:paraId="4282105A" w14:textId="77777777" w:rsidR="00317DAE" w:rsidRPr="00317DAE" w:rsidRDefault="00317DAE" w:rsidP="00317DAE">
      <w:pPr>
        <w:pStyle w:val="Zwykytekst"/>
        <w:numPr>
          <w:ilvl w:val="0"/>
          <w:numId w:val="5"/>
        </w:numPr>
        <w:tabs>
          <w:tab w:val="clear" w:pos="360"/>
        </w:tabs>
        <w:autoSpaceDE/>
        <w:autoSpaceDN/>
        <w:spacing w:before="120" w:line="240" w:lineRule="auto"/>
        <w:ind w:left="720" w:hanging="436"/>
        <w:rPr>
          <w:rFonts w:ascii="Times New Roman" w:hAnsi="Times New Roman"/>
          <w:w w:val="100"/>
          <w:sz w:val="24"/>
          <w:szCs w:val="24"/>
        </w:rPr>
      </w:pPr>
      <w:r w:rsidRPr="00317DAE">
        <w:rPr>
          <w:rFonts w:ascii="Times New Roman" w:hAnsi="Times New Roman"/>
          <w:w w:val="100"/>
          <w:sz w:val="24"/>
          <w:szCs w:val="24"/>
        </w:rPr>
        <w:t>oczywiste omyłki rachunkowe, z uwzględnieniem konsekwencji rachunkowych dokonanych poprawek,</w:t>
      </w:r>
    </w:p>
    <w:p w14:paraId="12BA26B0" w14:textId="77777777" w:rsidR="00317DAE" w:rsidRPr="00317DAE" w:rsidRDefault="00317DAE" w:rsidP="00317DAE">
      <w:pPr>
        <w:pStyle w:val="Zwykytekst"/>
        <w:numPr>
          <w:ilvl w:val="0"/>
          <w:numId w:val="5"/>
        </w:numPr>
        <w:tabs>
          <w:tab w:val="clear" w:pos="360"/>
        </w:tabs>
        <w:autoSpaceDE/>
        <w:autoSpaceDN/>
        <w:spacing w:before="120" w:line="240" w:lineRule="auto"/>
        <w:ind w:left="720" w:hanging="436"/>
        <w:rPr>
          <w:rFonts w:ascii="Times New Roman" w:hAnsi="Times New Roman"/>
          <w:w w:val="100"/>
          <w:sz w:val="24"/>
          <w:szCs w:val="24"/>
        </w:rPr>
      </w:pPr>
      <w:r w:rsidRPr="00317DAE">
        <w:rPr>
          <w:rFonts w:ascii="Times New Roman" w:hAnsi="Times New Roman"/>
          <w:w w:val="100"/>
          <w:sz w:val="24"/>
          <w:szCs w:val="24"/>
        </w:rPr>
        <w:t>inne omyłki polegające na niezgodności oferty ze specyfikacją istotnych warunków zamówienia, niepowodujące istotnych zmian w treści oferty</w:t>
      </w:r>
    </w:p>
    <w:p w14:paraId="0A6AE730" w14:textId="77777777" w:rsidR="00317DAE" w:rsidRPr="00317DAE" w:rsidRDefault="00317DAE" w:rsidP="00317DAE">
      <w:pPr>
        <w:pStyle w:val="Zwykytekst"/>
        <w:spacing w:before="120" w:line="240" w:lineRule="auto"/>
        <w:ind w:left="709" w:hanging="283"/>
        <w:rPr>
          <w:rFonts w:ascii="Times New Roman" w:hAnsi="Times New Roman"/>
          <w:w w:val="100"/>
          <w:sz w:val="24"/>
          <w:szCs w:val="24"/>
        </w:rPr>
      </w:pPr>
      <w:r w:rsidRPr="00317DAE">
        <w:rPr>
          <w:rFonts w:ascii="Times New Roman" w:hAnsi="Times New Roman"/>
          <w:w w:val="100"/>
          <w:sz w:val="24"/>
          <w:szCs w:val="24"/>
        </w:rPr>
        <w:t>- niezwłocznie zawiadamiając o tym Wykonawcę, którego oferta została poprawiona.</w:t>
      </w:r>
    </w:p>
    <w:p w14:paraId="4233C739" w14:textId="77777777" w:rsidR="00317DAE" w:rsidRPr="00317DAE" w:rsidRDefault="00317DAE" w:rsidP="00317DAE">
      <w:pPr>
        <w:pStyle w:val="Zwykytekst"/>
        <w:spacing w:before="120" w:line="240" w:lineRule="auto"/>
        <w:ind w:left="284"/>
        <w:rPr>
          <w:rFonts w:ascii="Times New Roman" w:hAnsi="Times New Roman"/>
          <w:b/>
          <w:w w:val="100"/>
          <w:sz w:val="24"/>
          <w:szCs w:val="24"/>
        </w:rPr>
      </w:pPr>
      <w:r w:rsidRPr="00317DAE">
        <w:rPr>
          <w:rFonts w:ascii="Times New Roman" w:hAnsi="Times New Roman"/>
          <w:w w:val="100"/>
          <w:sz w:val="24"/>
          <w:szCs w:val="24"/>
        </w:rPr>
        <w:t xml:space="preserve">Oferta Wykonawcy, który w terminie 3 dni od dnia doręczenia zawiadomienia nie wyraził zgody na poprawienie omyłki, o której mowa w pkt c), </w:t>
      </w:r>
      <w:r w:rsidRPr="00317DAE">
        <w:rPr>
          <w:rFonts w:ascii="Times New Roman" w:hAnsi="Times New Roman"/>
          <w:b/>
          <w:w w:val="100"/>
          <w:sz w:val="24"/>
          <w:szCs w:val="24"/>
        </w:rPr>
        <w:t>będzie podlegała odrzuceniu.</w:t>
      </w:r>
    </w:p>
    <w:p w14:paraId="576EA4AE" w14:textId="6AD6C925" w:rsidR="00317DAE" w:rsidRDefault="00317DAE" w:rsidP="00317DAE">
      <w:pPr>
        <w:pStyle w:val="Zwykytekst"/>
        <w:spacing w:before="120" w:line="240" w:lineRule="auto"/>
        <w:ind w:left="284"/>
        <w:rPr>
          <w:rFonts w:ascii="Times New Roman" w:hAnsi="Times New Roman"/>
          <w:sz w:val="24"/>
          <w:szCs w:val="24"/>
        </w:rPr>
      </w:pPr>
      <w:r w:rsidRPr="00D24FAA">
        <w:rPr>
          <w:rFonts w:ascii="Times New Roman" w:hAnsi="Times New Roman"/>
          <w:sz w:val="24"/>
          <w:szCs w:val="24"/>
        </w:rPr>
        <w:t xml:space="preserve"> </w:t>
      </w:r>
    </w:p>
    <w:p w14:paraId="4CEF6E40" w14:textId="77777777" w:rsidR="00C95F4D" w:rsidRPr="00D24FAA" w:rsidRDefault="00C95F4D" w:rsidP="00317DAE">
      <w:pPr>
        <w:pStyle w:val="Zwykytekst"/>
        <w:spacing w:before="120" w:line="240" w:lineRule="auto"/>
        <w:ind w:left="284"/>
        <w:rPr>
          <w:rFonts w:ascii="Times New Roman" w:hAnsi="Times New Roman"/>
          <w:sz w:val="24"/>
          <w:szCs w:val="24"/>
        </w:rPr>
      </w:pPr>
    </w:p>
    <w:p w14:paraId="4AB09248" w14:textId="77777777" w:rsidR="00317DAE" w:rsidRDefault="00317DAE" w:rsidP="00580AA1">
      <w:pPr>
        <w:pStyle w:val="Nagwek2"/>
      </w:pPr>
      <w:r>
        <w:t>KRYTERIA WYBORU NAJKORZYSTNIEJSZEJ OFERTY</w:t>
      </w:r>
    </w:p>
    <w:p w14:paraId="72E8C3A6" w14:textId="77777777" w:rsidR="00317DAE" w:rsidRDefault="00317DAE" w:rsidP="00A70069">
      <w:pPr>
        <w:pStyle w:val="Akapitzlist10"/>
        <w:numPr>
          <w:ilvl w:val="0"/>
          <w:numId w:val="62"/>
        </w:numPr>
        <w:tabs>
          <w:tab w:val="clear" w:pos="5040"/>
        </w:tabs>
        <w:ind w:left="426"/>
      </w:pPr>
      <w:r>
        <w:t>Zamawiający będzie oceniał oferty nieodrzucone według następujących kryteriów:</w:t>
      </w:r>
    </w:p>
    <w:tbl>
      <w:tblPr>
        <w:tblW w:w="9602" w:type="dxa"/>
        <w:jc w:val="center"/>
        <w:tblLayout w:type="fixed"/>
        <w:tblCellMar>
          <w:left w:w="10" w:type="dxa"/>
          <w:right w:w="10" w:type="dxa"/>
        </w:tblCellMar>
        <w:tblLook w:val="0000" w:firstRow="0" w:lastRow="0" w:firstColumn="0" w:lastColumn="0" w:noHBand="0" w:noVBand="0"/>
      </w:tblPr>
      <w:tblGrid>
        <w:gridCol w:w="408"/>
        <w:gridCol w:w="4370"/>
        <w:gridCol w:w="1069"/>
        <w:gridCol w:w="3755"/>
      </w:tblGrid>
      <w:tr w:rsidR="00317DAE" w:rsidRPr="00317DAE" w14:paraId="5F9C2651" w14:textId="77777777" w:rsidTr="00317DAE">
        <w:trPr>
          <w:trHeight w:val="557"/>
          <w:jc w:val="center"/>
        </w:trPr>
        <w:tc>
          <w:tcPr>
            <w:tcW w:w="408" w:type="dxa"/>
            <w:tcBorders>
              <w:top w:val="single" w:sz="4" w:space="0" w:color="000000"/>
              <w:left w:val="single" w:sz="4" w:space="0" w:color="000000"/>
              <w:bottom w:val="single" w:sz="4" w:space="0" w:color="000000"/>
            </w:tcBorders>
            <w:shd w:val="clear" w:color="auto" w:fill="DEEAF6"/>
          </w:tcPr>
          <w:p w14:paraId="66A69BEE" w14:textId="77777777" w:rsidR="00317DAE" w:rsidRPr="00317DAE" w:rsidRDefault="00317DAE" w:rsidP="007F49D6">
            <w:pPr>
              <w:rPr>
                <w:w w:val="100"/>
                <w:sz w:val="24"/>
                <w:szCs w:val="24"/>
              </w:rPr>
            </w:pPr>
            <w:r w:rsidRPr="00317DAE">
              <w:rPr>
                <w:w w:val="100"/>
                <w:sz w:val="24"/>
                <w:szCs w:val="24"/>
              </w:rPr>
              <w:lastRenderedPageBreak/>
              <w:t>Nr:</w:t>
            </w:r>
          </w:p>
        </w:tc>
        <w:tc>
          <w:tcPr>
            <w:tcW w:w="4370" w:type="dxa"/>
            <w:tcBorders>
              <w:top w:val="single" w:sz="4" w:space="0" w:color="000000"/>
              <w:left w:val="single" w:sz="4" w:space="0" w:color="000000"/>
              <w:bottom w:val="single" w:sz="4" w:space="0" w:color="000000"/>
            </w:tcBorders>
            <w:shd w:val="clear" w:color="auto" w:fill="DEEAF6"/>
          </w:tcPr>
          <w:p w14:paraId="20B8F791" w14:textId="77777777" w:rsidR="00317DAE" w:rsidRPr="00317DAE" w:rsidRDefault="00317DAE" w:rsidP="007F49D6">
            <w:pPr>
              <w:jc w:val="center"/>
              <w:rPr>
                <w:w w:val="100"/>
                <w:sz w:val="24"/>
                <w:szCs w:val="24"/>
              </w:rPr>
            </w:pPr>
            <w:r w:rsidRPr="00317DAE">
              <w:rPr>
                <w:w w:val="100"/>
                <w:sz w:val="24"/>
                <w:szCs w:val="24"/>
              </w:rPr>
              <w:t>Nazwa kryterium:</w:t>
            </w:r>
          </w:p>
        </w:tc>
        <w:tc>
          <w:tcPr>
            <w:tcW w:w="1069" w:type="dxa"/>
            <w:tcBorders>
              <w:top w:val="single" w:sz="4" w:space="0" w:color="000000"/>
              <w:left w:val="single" w:sz="4" w:space="0" w:color="000000"/>
              <w:bottom w:val="single" w:sz="4" w:space="0" w:color="000000"/>
              <w:right w:val="single" w:sz="4" w:space="0" w:color="000000"/>
            </w:tcBorders>
            <w:shd w:val="clear" w:color="auto" w:fill="DEEAF6"/>
          </w:tcPr>
          <w:p w14:paraId="72FE440C" w14:textId="77777777" w:rsidR="00317DAE" w:rsidRPr="00317DAE" w:rsidRDefault="00317DAE" w:rsidP="007F49D6">
            <w:pPr>
              <w:jc w:val="center"/>
              <w:rPr>
                <w:w w:val="100"/>
                <w:sz w:val="24"/>
                <w:szCs w:val="24"/>
              </w:rPr>
            </w:pPr>
            <w:r w:rsidRPr="00317DAE">
              <w:rPr>
                <w:w w:val="100"/>
                <w:sz w:val="24"/>
                <w:szCs w:val="24"/>
              </w:rPr>
              <w:t>Waga:</w:t>
            </w:r>
          </w:p>
        </w:tc>
        <w:tc>
          <w:tcPr>
            <w:tcW w:w="3755" w:type="dxa"/>
            <w:tcBorders>
              <w:top w:val="single" w:sz="4" w:space="0" w:color="000000"/>
              <w:left w:val="single" w:sz="4" w:space="0" w:color="000000"/>
              <w:bottom w:val="single" w:sz="4" w:space="0" w:color="000000"/>
              <w:right w:val="single" w:sz="4" w:space="0" w:color="000000"/>
            </w:tcBorders>
            <w:shd w:val="clear" w:color="auto" w:fill="DEEAF6"/>
          </w:tcPr>
          <w:p w14:paraId="1F85806A" w14:textId="77777777" w:rsidR="00317DAE" w:rsidRPr="00317DAE" w:rsidRDefault="00317DAE" w:rsidP="007F49D6">
            <w:pPr>
              <w:jc w:val="center"/>
              <w:rPr>
                <w:w w:val="100"/>
                <w:sz w:val="24"/>
                <w:szCs w:val="24"/>
              </w:rPr>
            </w:pPr>
            <w:r w:rsidRPr="00317DAE">
              <w:rPr>
                <w:w w:val="100"/>
                <w:sz w:val="24"/>
                <w:szCs w:val="24"/>
              </w:rPr>
              <w:t>Maksymalna liczba przyznanych punktów w danym kryterium:</w:t>
            </w:r>
          </w:p>
        </w:tc>
      </w:tr>
      <w:tr w:rsidR="00317DAE" w:rsidRPr="00317DAE" w14:paraId="155E58E9" w14:textId="77777777" w:rsidTr="00317DAE">
        <w:trPr>
          <w:trHeight w:val="270"/>
          <w:jc w:val="center"/>
        </w:trPr>
        <w:tc>
          <w:tcPr>
            <w:tcW w:w="408" w:type="dxa"/>
            <w:tcBorders>
              <w:top w:val="single" w:sz="4" w:space="0" w:color="000000"/>
              <w:left w:val="single" w:sz="4" w:space="0" w:color="000000"/>
              <w:bottom w:val="single" w:sz="4" w:space="0" w:color="000000"/>
            </w:tcBorders>
            <w:shd w:val="clear" w:color="auto" w:fill="FFFFFF"/>
            <w:vAlign w:val="center"/>
          </w:tcPr>
          <w:p w14:paraId="0476DA08" w14:textId="77777777" w:rsidR="00317DAE" w:rsidRPr="00317DAE" w:rsidRDefault="00317DAE" w:rsidP="007F49D6">
            <w:pPr>
              <w:rPr>
                <w:w w:val="100"/>
                <w:sz w:val="24"/>
                <w:szCs w:val="24"/>
              </w:rPr>
            </w:pPr>
            <w:r w:rsidRPr="00317DAE">
              <w:rPr>
                <w:w w:val="100"/>
                <w:sz w:val="24"/>
                <w:szCs w:val="24"/>
              </w:rPr>
              <w:t>1</w:t>
            </w:r>
          </w:p>
        </w:tc>
        <w:tc>
          <w:tcPr>
            <w:tcW w:w="4370" w:type="dxa"/>
            <w:tcBorders>
              <w:top w:val="single" w:sz="4" w:space="0" w:color="000000"/>
              <w:left w:val="single" w:sz="4" w:space="0" w:color="000000"/>
              <w:bottom w:val="single" w:sz="4" w:space="0" w:color="000000"/>
            </w:tcBorders>
            <w:shd w:val="clear" w:color="auto" w:fill="FFFFFF"/>
            <w:vAlign w:val="center"/>
          </w:tcPr>
          <w:p w14:paraId="5E9707E5" w14:textId="77777777" w:rsidR="00317DAE" w:rsidRPr="00317DAE" w:rsidRDefault="00317DAE" w:rsidP="007F49D6">
            <w:pPr>
              <w:rPr>
                <w:w w:val="100"/>
                <w:sz w:val="24"/>
                <w:szCs w:val="24"/>
              </w:rPr>
            </w:pPr>
            <w:r w:rsidRPr="00317DAE">
              <w:rPr>
                <w:b/>
                <w:w w:val="100"/>
                <w:sz w:val="24"/>
                <w:szCs w:val="24"/>
              </w:rPr>
              <w:t>Cena</w:t>
            </w:r>
            <w:r w:rsidRPr="00317DAE">
              <w:rPr>
                <w:w w:val="100"/>
                <w:sz w:val="24"/>
                <w:szCs w:val="24"/>
              </w:rPr>
              <w:t xml:space="preserve"> </w:t>
            </w:r>
            <w:r w:rsidRPr="00317DAE">
              <w:rPr>
                <w:i/>
                <w:w w:val="100"/>
                <w:sz w:val="24"/>
                <w:szCs w:val="24"/>
              </w:rPr>
              <w:t>(Pc)</w:t>
            </w:r>
          </w:p>
        </w:tc>
        <w:tc>
          <w:tcPr>
            <w:tcW w:w="10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6D5B9" w14:textId="77777777" w:rsidR="00317DAE" w:rsidRPr="00317DAE" w:rsidRDefault="00317DAE" w:rsidP="007F49D6">
            <w:pPr>
              <w:jc w:val="center"/>
              <w:rPr>
                <w:b/>
                <w:w w:val="100"/>
                <w:sz w:val="24"/>
                <w:szCs w:val="24"/>
              </w:rPr>
            </w:pPr>
            <w:r w:rsidRPr="00317DAE">
              <w:rPr>
                <w:b/>
                <w:w w:val="100"/>
                <w:sz w:val="24"/>
                <w:szCs w:val="24"/>
              </w:rPr>
              <w:t>60%</w:t>
            </w:r>
          </w:p>
        </w:tc>
        <w:tc>
          <w:tcPr>
            <w:tcW w:w="37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20BDF" w14:textId="77777777" w:rsidR="00317DAE" w:rsidRPr="00317DAE" w:rsidRDefault="00317DAE" w:rsidP="007F49D6">
            <w:pPr>
              <w:jc w:val="center"/>
              <w:rPr>
                <w:b/>
                <w:w w:val="100"/>
                <w:sz w:val="24"/>
                <w:szCs w:val="24"/>
              </w:rPr>
            </w:pPr>
            <w:r w:rsidRPr="00317DAE">
              <w:rPr>
                <w:b/>
                <w:w w:val="100"/>
                <w:sz w:val="24"/>
                <w:szCs w:val="24"/>
              </w:rPr>
              <w:t>60</w:t>
            </w:r>
          </w:p>
        </w:tc>
      </w:tr>
      <w:tr w:rsidR="00317DAE" w:rsidRPr="00317DAE" w14:paraId="4FE04E89" w14:textId="77777777" w:rsidTr="00317DAE">
        <w:trPr>
          <w:trHeight w:val="422"/>
          <w:jc w:val="center"/>
        </w:trPr>
        <w:tc>
          <w:tcPr>
            <w:tcW w:w="408" w:type="dxa"/>
            <w:tcBorders>
              <w:top w:val="single" w:sz="4" w:space="0" w:color="000000"/>
              <w:left w:val="single" w:sz="4" w:space="0" w:color="000000"/>
              <w:bottom w:val="single" w:sz="4" w:space="0" w:color="000000"/>
            </w:tcBorders>
            <w:shd w:val="clear" w:color="auto" w:fill="FFFFFF"/>
          </w:tcPr>
          <w:p w14:paraId="5F858F86" w14:textId="77777777" w:rsidR="00317DAE" w:rsidRPr="00317DAE" w:rsidRDefault="00317DAE" w:rsidP="007F49D6">
            <w:pPr>
              <w:rPr>
                <w:w w:val="100"/>
                <w:sz w:val="24"/>
                <w:szCs w:val="24"/>
              </w:rPr>
            </w:pPr>
            <w:r w:rsidRPr="00317DAE">
              <w:rPr>
                <w:w w:val="100"/>
                <w:sz w:val="24"/>
                <w:szCs w:val="24"/>
              </w:rPr>
              <w:t>2</w:t>
            </w:r>
          </w:p>
        </w:tc>
        <w:tc>
          <w:tcPr>
            <w:tcW w:w="4370" w:type="dxa"/>
            <w:tcBorders>
              <w:top w:val="single" w:sz="4" w:space="0" w:color="000000"/>
              <w:left w:val="single" w:sz="4" w:space="0" w:color="000000"/>
              <w:bottom w:val="single" w:sz="4" w:space="0" w:color="000000"/>
            </w:tcBorders>
            <w:shd w:val="clear" w:color="auto" w:fill="FFFFFF"/>
          </w:tcPr>
          <w:p w14:paraId="21E00051" w14:textId="77777777" w:rsidR="00317DAE" w:rsidRPr="00317DAE" w:rsidRDefault="003F3576" w:rsidP="007F49D6">
            <w:pPr>
              <w:rPr>
                <w:w w:val="100"/>
                <w:sz w:val="24"/>
                <w:szCs w:val="24"/>
              </w:rPr>
            </w:pPr>
            <w:r>
              <w:rPr>
                <w:b/>
                <w:w w:val="100"/>
                <w:sz w:val="24"/>
                <w:szCs w:val="24"/>
              </w:rPr>
              <w:t>Termin realizacji zlecenia cz.1</w:t>
            </w:r>
            <w:r w:rsidR="00317DAE" w:rsidRPr="00317DAE">
              <w:rPr>
                <w:w w:val="100"/>
                <w:sz w:val="24"/>
                <w:szCs w:val="24"/>
              </w:rPr>
              <w:t xml:space="preserve"> </w:t>
            </w:r>
            <w:r w:rsidR="00317DAE" w:rsidRPr="00317DAE">
              <w:rPr>
                <w:i/>
                <w:w w:val="100"/>
                <w:sz w:val="24"/>
                <w:szCs w:val="24"/>
              </w:rPr>
              <w:t>(P</w:t>
            </w:r>
            <w:r>
              <w:rPr>
                <w:i/>
                <w:w w:val="100"/>
                <w:sz w:val="24"/>
                <w:szCs w:val="24"/>
              </w:rPr>
              <w:t>t</w:t>
            </w:r>
            <w:r w:rsidR="00317DAE" w:rsidRPr="00317DAE">
              <w:rPr>
                <w:i/>
                <w:w w:val="100"/>
                <w:sz w:val="24"/>
                <w:szCs w:val="24"/>
              </w:rPr>
              <w:t>)</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Pr>
          <w:p w14:paraId="2978E7D6" w14:textId="77777777" w:rsidR="00317DAE" w:rsidRPr="00317DAE" w:rsidRDefault="00317DAE" w:rsidP="007F49D6">
            <w:pPr>
              <w:jc w:val="center"/>
              <w:rPr>
                <w:b/>
                <w:w w:val="100"/>
                <w:sz w:val="24"/>
                <w:szCs w:val="24"/>
              </w:rPr>
            </w:pPr>
            <w:r w:rsidRPr="00317DAE">
              <w:rPr>
                <w:b/>
                <w:w w:val="100"/>
                <w:sz w:val="24"/>
                <w:szCs w:val="24"/>
              </w:rPr>
              <w:t>40%</w:t>
            </w:r>
          </w:p>
        </w:tc>
        <w:tc>
          <w:tcPr>
            <w:tcW w:w="3755" w:type="dxa"/>
            <w:tcBorders>
              <w:top w:val="single" w:sz="4" w:space="0" w:color="000000"/>
              <w:left w:val="single" w:sz="4" w:space="0" w:color="000000"/>
              <w:bottom w:val="single" w:sz="4" w:space="0" w:color="000000"/>
              <w:right w:val="single" w:sz="4" w:space="0" w:color="000000"/>
            </w:tcBorders>
            <w:shd w:val="clear" w:color="auto" w:fill="FFFFFF"/>
          </w:tcPr>
          <w:p w14:paraId="1E62D05D" w14:textId="77777777" w:rsidR="00317DAE" w:rsidRPr="00317DAE" w:rsidRDefault="00317DAE" w:rsidP="007F49D6">
            <w:pPr>
              <w:jc w:val="center"/>
              <w:rPr>
                <w:b/>
                <w:w w:val="100"/>
                <w:sz w:val="24"/>
                <w:szCs w:val="24"/>
              </w:rPr>
            </w:pPr>
            <w:r w:rsidRPr="00317DAE">
              <w:rPr>
                <w:b/>
                <w:w w:val="100"/>
                <w:sz w:val="24"/>
                <w:szCs w:val="24"/>
              </w:rPr>
              <w:t>40</w:t>
            </w:r>
          </w:p>
        </w:tc>
      </w:tr>
    </w:tbl>
    <w:p w14:paraId="6B31B3EF" w14:textId="77777777" w:rsidR="00317DAE" w:rsidRPr="00317DAE" w:rsidRDefault="00317DAE" w:rsidP="00317DAE">
      <w:pPr>
        <w:rPr>
          <w:w w:val="100"/>
          <w:sz w:val="24"/>
          <w:szCs w:val="24"/>
        </w:rPr>
      </w:pPr>
    </w:p>
    <w:p w14:paraId="6CD0D3AE" w14:textId="77777777" w:rsidR="00317DAE" w:rsidRPr="00317DAE" w:rsidRDefault="00317DAE" w:rsidP="00580AA1">
      <w:pPr>
        <w:pStyle w:val="Nagwek2"/>
      </w:pPr>
      <w:r w:rsidRPr="00317DAE">
        <w:t>ZASADY OCENY OFERT WG USTALONYCH KRYTERIÓW</w:t>
      </w:r>
    </w:p>
    <w:p w14:paraId="22559DCB" w14:textId="77777777" w:rsidR="00317DAE" w:rsidRPr="00317DAE" w:rsidRDefault="00317DAE" w:rsidP="00A70069">
      <w:pPr>
        <w:pStyle w:val="Akapitzlist10"/>
        <w:numPr>
          <w:ilvl w:val="0"/>
          <w:numId w:val="61"/>
        </w:numPr>
        <w:tabs>
          <w:tab w:val="clear" w:pos="5040"/>
        </w:tabs>
        <w:ind w:left="426"/>
        <w:jc w:val="both"/>
        <w:rPr>
          <w:rFonts w:cs="Times New Roman"/>
          <w:szCs w:val="24"/>
        </w:rPr>
      </w:pPr>
      <w:r w:rsidRPr="00317DAE">
        <w:rPr>
          <w:rFonts w:cs="Times New Roman"/>
          <w:szCs w:val="24"/>
        </w:rPr>
        <w:t>Punkty przyznawane za podane w pkt 1 kryteria będą liczone według następujących wzorów:</w:t>
      </w:r>
    </w:p>
    <w:tbl>
      <w:tblPr>
        <w:tblW w:w="9306" w:type="dxa"/>
        <w:jc w:val="center"/>
        <w:tblLayout w:type="fixed"/>
        <w:tblLook w:val="0000" w:firstRow="0" w:lastRow="0" w:firstColumn="0" w:lastColumn="0" w:noHBand="0" w:noVBand="0"/>
      </w:tblPr>
      <w:tblGrid>
        <w:gridCol w:w="1350"/>
        <w:gridCol w:w="34"/>
        <w:gridCol w:w="7922"/>
      </w:tblGrid>
      <w:tr w:rsidR="00317DAE" w:rsidRPr="00317DAE" w14:paraId="1B416C1B" w14:textId="77777777" w:rsidTr="00317DAE">
        <w:trPr>
          <w:jc w:val="center"/>
        </w:trPr>
        <w:tc>
          <w:tcPr>
            <w:tcW w:w="1384" w:type="dxa"/>
            <w:gridSpan w:val="2"/>
            <w:tcBorders>
              <w:top w:val="single" w:sz="4" w:space="0" w:color="000000"/>
              <w:left w:val="single" w:sz="4" w:space="0" w:color="000000"/>
              <w:bottom w:val="single" w:sz="4" w:space="0" w:color="000000"/>
            </w:tcBorders>
            <w:shd w:val="clear" w:color="auto" w:fill="DEEAF6"/>
            <w:vAlign w:val="center"/>
          </w:tcPr>
          <w:p w14:paraId="499337A8" w14:textId="77777777" w:rsidR="00317DAE" w:rsidRPr="00317DAE" w:rsidRDefault="00317DAE" w:rsidP="007F49D6">
            <w:pPr>
              <w:jc w:val="center"/>
              <w:rPr>
                <w:w w:val="100"/>
                <w:sz w:val="24"/>
                <w:szCs w:val="24"/>
              </w:rPr>
            </w:pPr>
            <w:r w:rsidRPr="00317DAE">
              <w:rPr>
                <w:w w:val="100"/>
                <w:sz w:val="24"/>
                <w:szCs w:val="24"/>
              </w:rPr>
              <w:t>Nr kryterium</w:t>
            </w:r>
          </w:p>
        </w:tc>
        <w:tc>
          <w:tcPr>
            <w:tcW w:w="7922"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FCB09BD" w14:textId="77777777" w:rsidR="00317DAE" w:rsidRPr="00317DAE" w:rsidRDefault="00317DAE" w:rsidP="007F49D6">
            <w:pPr>
              <w:jc w:val="center"/>
              <w:rPr>
                <w:w w:val="100"/>
                <w:sz w:val="24"/>
                <w:szCs w:val="24"/>
              </w:rPr>
            </w:pPr>
            <w:r w:rsidRPr="00317DAE">
              <w:rPr>
                <w:w w:val="100"/>
                <w:sz w:val="24"/>
                <w:szCs w:val="24"/>
              </w:rPr>
              <w:t>Wzór:</w:t>
            </w:r>
          </w:p>
        </w:tc>
      </w:tr>
      <w:tr w:rsidR="00317DAE" w:rsidRPr="00317DAE" w14:paraId="1E29E481" w14:textId="77777777" w:rsidTr="00317DAE">
        <w:trPr>
          <w:trHeight w:val="240"/>
          <w:jc w:val="center"/>
        </w:trPr>
        <w:tc>
          <w:tcPr>
            <w:tcW w:w="1384" w:type="dxa"/>
            <w:gridSpan w:val="2"/>
            <w:tcBorders>
              <w:top w:val="single" w:sz="4" w:space="0" w:color="000000"/>
              <w:left w:val="single" w:sz="4" w:space="0" w:color="000000"/>
              <w:bottom w:val="single" w:sz="4" w:space="0" w:color="000000"/>
            </w:tcBorders>
            <w:shd w:val="clear" w:color="auto" w:fill="auto"/>
            <w:vAlign w:val="center"/>
          </w:tcPr>
          <w:p w14:paraId="37DD167C" w14:textId="77777777" w:rsidR="00317DAE" w:rsidRPr="00317DAE" w:rsidRDefault="00317DAE" w:rsidP="007F49D6">
            <w:pPr>
              <w:jc w:val="center"/>
              <w:rPr>
                <w:w w:val="100"/>
                <w:sz w:val="24"/>
                <w:szCs w:val="24"/>
              </w:rPr>
            </w:pPr>
            <w:r w:rsidRPr="00317DAE">
              <w:rPr>
                <w:w w:val="100"/>
                <w:sz w:val="24"/>
                <w:szCs w:val="24"/>
              </w:rPr>
              <w:t>1</w:t>
            </w:r>
          </w:p>
        </w:tc>
        <w:tc>
          <w:tcPr>
            <w:tcW w:w="7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4623F" w14:textId="77777777" w:rsidR="00317DAE" w:rsidRPr="00317DAE" w:rsidRDefault="00317DAE" w:rsidP="00317DAE">
            <w:pPr>
              <w:jc w:val="center"/>
              <w:rPr>
                <w:b/>
                <w:w w:val="100"/>
                <w:sz w:val="24"/>
                <w:szCs w:val="24"/>
              </w:rPr>
            </w:pPr>
            <w:r w:rsidRPr="00317DAE">
              <w:rPr>
                <w:b/>
                <w:w w:val="100"/>
                <w:sz w:val="24"/>
                <w:szCs w:val="24"/>
              </w:rPr>
              <w:t>Pc = (Oferta z najniższą ceną/Oferta oceniana) x 60 pkt</w:t>
            </w:r>
          </w:p>
        </w:tc>
      </w:tr>
      <w:tr w:rsidR="00317DAE" w:rsidRPr="00317DAE" w14:paraId="7089373D" w14:textId="77777777" w:rsidTr="00317DAE">
        <w:trPr>
          <w:jc w:val="center"/>
        </w:trPr>
        <w:tc>
          <w:tcPr>
            <w:tcW w:w="93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2FE5A1" w14:textId="77777777" w:rsidR="00317DAE" w:rsidRPr="00317DAE" w:rsidRDefault="00317DAE" w:rsidP="007F49D6">
            <w:pPr>
              <w:pStyle w:val="Default"/>
              <w:jc w:val="both"/>
              <w:rPr>
                <w:rFonts w:ascii="Times New Roman" w:hAnsi="Times New Roman" w:cs="Times New Roman"/>
              </w:rPr>
            </w:pPr>
            <w:r w:rsidRPr="00317DAE">
              <w:rPr>
                <w:rFonts w:ascii="Times New Roman" w:hAnsi="Times New Roman" w:cs="Times New Roman"/>
              </w:rPr>
              <w:t xml:space="preserve">Kryterium </w:t>
            </w:r>
            <w:r w:rsidRPr="00317DAE">
              <w:rPr>
                <w:rFonts w:ascii="Times New Roman" w:hAnsi="Times New Roman" w:cs="Times New Roman"/>
                <w:b/>
                <w:bCs/>
              </w:rPr>
              <w:t xml:space="preserve">cena </w:t>
            </w:r>
            <w:r w:rsidRPr="00317DAE">
              <w:rPr>
                <w:rFonts w:ascii="Times New Roman" w:hAnsi="Times New Roman" w:cs="Times New Roman"/>
              </w:rPr>
              <w:t xml:space="preserve">będzie rozpatrywane na podstawie ceny brutto za wykonanie przedmiotu zamówienia, podanej przez Wykonawcę w Formularzu oferty. Zamawiający ofercie </w:t>
            </w:r>
            <w:r w:rsidRPr="00317DAE">
              <w:rPr>
                <w:rFonts w:ascii="Times New Roman" w:hAnsi="Times New Roman" w:cs="Times New Roman"/>
              </w:rPr>
              <w:br/>
              <w:t xml:space="preserve">o najniższej cenie </w:t>
            </w:r>
            <w:r w:rsidRPr="00317DAE">
              <w:rPr>
                <w:rFonts w:ascii="Times New Roman" w:hAnsi="Times New Roman" w:cs="Times New Roman"/>
                <w:u w:val="single"/>
              </w:rPr>
              <w:t>przyzna 60 punktów</w:t>
            </w:r>
            <w:r w:rsidRPr="00317DAE">
              <w:rPr>
                <w:rFonts w:ascii="Times New Roman" w:hAnsi="Times New Roman" w:cs="Times New Roman"/>
              </w:rPr>
              <w:t xml:space="preserve">, a każdej następnej zostanie przyporządkowana liczba punktów proporcjonalnie mniejsza. </w:t>
            </w:r>
          </w:p>
        </w:tc>
      </w:tr>
      <w:tr w:rsidR="00317DAE" w:rsidRPr="00317DAE" w14:paraId="0A12A01A" w14:textId="77777777" w:rsidTr="00317DAE">
        <w:trPr>
          <w:jc w:val="center"/>
        </w:trPr>
        <w:tc>
          <w:tcPr>
            <w:tcW w:w="1350" w:type="dxa"/>
            <w:tcBorders>
              <w:top w:val="single" w:sz="4" w:space="0" w:color="000000"/>
              <w:left w:val="single" w:sz="4" w:space="0" w:color="000000"/>
              <w:bottom w:val="single" w:sz="4" w:space="0" w:color="000000"/>
            </w:tcBorders>
            <w:shd w:val="clear" w:color="auto" w:fill="auto"/>
            <w:vAlign w:val="center"/>
          </w:tcPr>
          <w:p w14:paraId="5B1912A0" w14:textId="77777777" w:rsidR="00317DAE" w:rsidRPr="00317DAE" w:rsidRDefault="00317DAE" w:rsidP="007F49D6">
            <w:pPr>
              <w:pStyle w:val="Default"/>
              <w:snapToGrid w:val="0"/>
              <w:rPr>
                <w:rFonts w:ascii="Times New Roman" w:hAnsi="Times New Roman" w:cs="Times New Roman"/>
              </w:rPr>
            </w:pPr>
          </w:p>
          <w:p w14:paraId="6BEC5A84" w14:textId="77777777" w:rsidR="00317DAE" w:rsidRPr="00317DAE" w:rsidRDefault="00317DAE" w:rsidP="007F49D6">
            <w:pPr>
              <w:pStyle w:val="Default"/>
              <w:jc w:val="center"/>
              <w:rPr>
                <w:rFonts w:ascii="Times New Roman" w:hAnsi="Times New Roman" w:cs="Times New Roman"/>
              </w:rPr>
            </w:pPr>
            <w:r w:rsidRPr="00317DAE">
              <w:rPr>
                <w:rFonts w:ascii="Times New Roman" w:hAnsi="Times New Roman" w:cs="Times New Roman"/>
              </w:rPr>
              <w:t>2</w:t>
            </w:r>
          </w:p>
          <w:p w14:paraId="65596459" w14:textId="77777777" w:rsidR="00317DAE" w:rsidRPr="00317DAE" w:rsidRDefault="00317DAE" w:rsidP="007F49D6">
            <w:pPr>
              <w:pStyle w:val="Default"/>
              <w:jc w:val="center"/>
              <w:rPr>
                <w:rFonts w:ascii="Times New Roman" w:hAnsi="Times New Roman" w:cs="Times New Roman"/>
              </w:rPr>
            </w:pPr>
          </w:p>
        </w:tc>
        <w:tc>
          <w:tcPr>
            <w:tcW w:w="7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6BA7D7" w14:textId="77777777" w:rsidR="00317DAE" w:rsidRPr="00317DAE" w:rsidRDefault="00317DAE" w:rsidP="00317DAE">
            <w:pPr>
              <w:pStyle w:val="Textbody"/>
              <w:spacing w:after="0"/>
              <w:jc w:val="center"/>
              <w:rPr>
                <w:b/>
                <w:sz w:val="24"/>
                <w:szCs w:val="24"/>
              </w:rPr>
            </w:pPr>
            <w:r w:rsidRPr="00317DAE">
              <w:rPr>
                <w:b/>
                <w:sz w:val="24"/>
                <w:szCs w:val="24"/>
              </w:rPr>
              <w:t xml:space="preserve">Pd = </w:t>
            </w:r>
            <w:r w:rsidR="003F3576">
              <w:rPr>
                <w:b/>
                <w:sz w:val="24"/>
                <w:szCs w:val="24"/>
              </w:rPr>
              <w:t>Termin realizacji zlecenia cz.1</w:t>
            </w:r>
            <w:r w:rsidR="003F3576" w:rsidRPr="00317DAE">
              <w:rPr>
                <w:sz w:val="24"/>
                <w:szCs w:val="24"/>
              </w:rPr>
              <w:t xml:space="preserve"> </w:t>
            </w:r>
            <w:r w:rsidRPr="00317DAE">
              <w:rPr>
                <w:b/>
                <w:sz w:val="24"/>
                <w:szCs w:val="24"/>
              </w:rPr>
              <w:t>(max. 40 pkt)</w:t>
            </w:r>
          </w:p>
        </w:tc>
      </w:tr>
      <w:tr w:rsidR="00134652" w:rsidRPr="00134652" w14:paraId="744FE7B1" w14:textId="77777777" w:rsidTr="00317DAE">
        <w:trPr>
          <w:jc w:val="center"/>
        </w:trPr>
        <w:tc>
          <w:tcPr>
            <w:tcW w:w="93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94B361" w14:textId="77777777" w:rsidR="00134652" w:rsidRDefault="00317DAE" w:rsidP="00134652">
            <w:pPr>
              <w:suppressAutoHyphens/>
              <w:autoSpaceDE/>
              <w:autoSpaceDN/>
              <w:spacing w:before="0" w:line="240" w:lineRule="exact"/>
              <w:rPr>
                <w:w w:val="100"/>
                <w:sz w:val="24"/>
                <w:szCs w:val="24"/>
                <w:u w:val="single"/>
              </w:rPr>
            </w:pPr>
            <w:r w:rsidRPr="006A184D">
              <w:rPr>
                <w:w w:val="100"/>
                <w:sz w:val="24"/>
                <w:szCs w:val="24"/>
              </w:rPr>
              <w:t xml:space="preserve">Kryterium </w:t>
            </w:r>
            <w:r w:rsidR="003F3576">
              <w:rPr>
                <w:b/>
                <w:w w:val="100"/>
                <w:sz w:val="24"/>
                <w:szCs w:val="24"/>
              </w:rPr>
              <w:t>Termin realizacji zlecenia cz.1</w:t>
            </w:r>
            <w:r w:rsidR="003F3576" w:rsidRPr="00317DAE">
              <w:rPr>
                <w:w w:val="100"/>
                <w:sz w:val="24"/>
                <w:szCs w:val="24"/>
              </w:rPr>
              <w:t xml:space="preserve"> </w:t>
            </w:r>
            <w:r w:rsidRPr="006A184D">
              <w:rPr>
                <w:w w:val="100"/>
                <w:sz w:val="24"/>
                <w:szCs w:val="24"/>
              </w:rPr>
              <w:t xml:space="preserve">będzie rozpatrywane na podstawie </w:t>
            </w:r>
            <w:r w:rsidRPr="006A184D">
              <w:rPr>
                <w:w w:val="100"/>
                <w:sz w:val="24"/>
                <w:szCs w:val="24"/>
                <w:u w:val="single"/>
              </w:rPr>
              <w:t>zadeklarowane</w:t>
            </w:r>
            <w:r w:rsidR="003F3576">
              <w:rPr>
                <w:w w:val="100"/>
                <w:sz w:val="24"/>
                <w:szCs w:val="24"/>
                <w:u w:val="single"/>
              </w:rPr>
              <w:t>go</w:t>
            </w:r>
            <w:r w:rsidRPr="006A184D">
              <w:rPr>
                <w:w w:val="100"/>
                <w:sz w:val="24"/>
                <w:szCs w:val="24"/>
                <w:u w:val="single"/>
              </w:rPr>
              <w:t xml:space="preserve"> przez Wykonawcę w ofercie </w:t>
            </w:r>
            <w:r w:rsidR="00A87BC1">
              <w:rPr>
                <w:w w:val="100"/>
                <w:sz w:val="24"/>
                <w:szCs w:val="24"/>
                <w:u w:val="single"/>
              </w:rPr>
              <w:t>terminu wykonania części 1.</w:t>
            </w:r>
          </w:p>
          <w:p w14:paraId="6EB250F9" w14:textId="77777777" w:rsidR="00A87BC1" w:rsidRPr="00634113" w:rsidRDefault="00A87BC1" w:rsidP="00A87BC1">
            <w:pPr>
              <w:pStyle w:val="1poziom"/>
              <w:rPr>
                <w:b/>
                <w:bCs/>
              </w:rPr>
            </w:pPr>
            <w:r w:rsidRPr="00A87BC1">
              <w:rPr>
                <w:b/>
                <w:bCs/>
              </w:rPr>
              <w:t>Najdłuższy</w:t>
            </w:r>
            <w:r w:rsidRPr="00A87BC1">
              <w:t xml:space="preserve"> termin wykonania prac projektowych wymagany przez Zamawiającego od daty podpisania umowy – </w:t>
            </w:r>
            <w:r w:rsidRPr="00A87BC1">
              <w:rPr>
                <w:b/>
                <w:bCs/>
              </w:rPr>
              <w:t>3 miesiące</w:t>
            </w:r>
            <w:r w:rsidRPr="00A87BC1">
              <w:t xml:space="preserve"> </w:t>
            </w:r>
            <w:r w:rsidRPr="00FC0419">
              <w:t>na wykonanie dokumentacji projektowej zgodnie z opisem zamówienia</w:t>
            </w:r>
            <w:r w:rsidR="00D90844">
              <w:t xml:space="preserve"> – </w:t>
            </w:r>
            <w:r w:rsidR="00D90844" w:rsidRPr="00D90844">
              <w:rPr>
                <w:b/>
                <w:bCs/>
              </w:rPr>
              <w:t>40 pkt</w:t>
            </w:r>
          </w:p>
          <w:p w14:paraId="49D95E43" w14:textId="77777777" w:rsidR="00A87BC1" w:rsidRPr="00FC0419" w:rsidRDefault="00A87BC1" w:rsidP="00A87BC1">
            <w:pPr>
              <w:pStyle w:val="1poziom"/>
            </w:pPr>
            <w:r w:rsidRPr="00A87BC1">
              <w:rPr>
                <w:b/>
                <w:bCs/>
              </w:rPr>
              <w:t>Najkrótszy</w:t>
            </w:r>
            <w:r w:rsidRPr="00FC0419">
              <w:t xml:space="preserve"> możliwy termin wykonania prac projektowych wymagany przez Zamawiającego to </w:t>
            </w:r>
            <w:r w:rsidRPr="00A87BC1">
              <w:t>od daty podpisania umowy</w:t>
            </w:r>
            <w:r>
              <w:rPr>
                <w:b/>
                <w:bCs/>
              </w:rPr>
              <w:t xml:space="preserve"> </w:t>
            </w:r>
            <w:r w:rsidRPr="00A87BC1">
              <w:rPr>
                <w:b/>
                <w:bCs/>
              </w:rPr>
              <w:t>–</w:t>
            </w:r>
            <w:r>
              <w:t xml:space="preserve"> </w:t>
            </w:r>
            <w:r>
              <w:rPr>
                <w:b/>
                <w:bCs/>
              </w:rPr>
              <w:t xml:space="preserve">2 miesiące </w:t>
            </w:r>
            <w:r w:rsidRPr="00FC0419">
              <w:t>na wykonanie dokumentacji projektowej zgodnie z opisem zamówienia</w:t>
            </w:r>
            <w:r w:rsidR="00D90844">
              <w:t xml:space="preserve"> – </w:t>
            </w:r>
            <w:r w:rsidR="00D90844" w:rsidRPr="00D90844">
              <w:rPr>
                <w:b/>
                <w:bCs/>
              </w:rPr>
              <w:t>0 pkt</w:t>
            </w:r>
          </w:p>
          <w:p w14:paraId="33020948" w14:textId="77777777" w:rsidR="00A87BC1" w:rsidRPr="00FC0419" w:rsidRDefault="00A87BC1" w:rsidP="00A87BC1">
            <w:pPr>
              <w:pStyle w:val="1poziom"/>
              <w:rPr>
                <w:b/>
                <w:bCs/>
              </w:rPr>
            </w:pPr>
            <w:r w:rsidRPr="00FC0419">
              <w:rPr>
                <w:b/>
                <w:bCs/>
              </w:rPr>
              <w:t xml:space="preserve">Wykonawca musi zadeklarować termin wykonania robót budowlanych w pełnych </w:t>
            </w:r>
            <w:r>
              <w:rPr>
                <w:b/>
                <w:bCs/>
              </w:rPr>
              <w:t xml:space="preserve">miesiącach: </w:t>
            </w:r>
            <w:r w:rsidRPr="00FC0419">
              <w:rPr>
                <w:b/>
                <w:bCs/>
              </w:rPr>
              <w:t xml:space="preserve"> </w:t>
            </w:r>
            <w:r>
              <w:rPr>
                <w:b/>
                <w:bCs/>
              </w:rPr>
              <w:t xml:space="preserve">3 miesiące lub 2 miesiące. </w:t>
            </w:r>
          </w:p>
          <w:p w14:paraId="702AD9EF" w14:textId="77777777" w:rsidR="00A87BC1" w:rsidRPr="00A87BC1" w:rsidRDefault="00A87BC1" w:rsidP="00134652">
            <w:pPr>
              <w:suppressAutoHyphens/>
              <w:autoSpaceDE/>
              <w:autoSpaceDN/>
              <w:spacing w:before="0" w:line="240" w:lineRule="exact"/>
              <w:rPr>
                <w:rFonts w:eastAsia="SimSun"/>
                <w:b/>
                <w:w w:val="100"/>
                <w:kern w:val="1"/>
                <w:sz w:val="24"/>
                <w:szCs w:val="24"/>
                <w:lang w:eastAsia="hi-IN" w:bidi="hi-IN"/>
              </w:rPr>
            </w:pPr>
          </w:p>
          <w:p w14:paraId="36F78A4E" w14:textId="77777777" w:rsidR="00F74CAB" w:rsidRPr="006A184D" w:rsidRDefault="00317DAE" w:rsidP="00F74CAB">
            <w:pPr>
              <w:pStyle w:val="1poziom"/>
              <w:rPr>
                <w:rFonts w:eastAsia="SimSun"/>
                <w:b/>
                <w:lang w:bidi="hi-IN"/>
              </w:rPr>
            </w:pPr>
            <w:r w:rsidRPr="006A184D">
              <w:rPr>
                <w:b/>
                <w:bCs/>
              </w:rPr>
              <w:t xml:space="preserve">Jeśli Wykonawca zaproponuje w formularzu oferty </w:t>
            </w:r>
            <w:r w:rsidR="00F74CAB" w:rsidRPr="00A87BC1">
              <w:t xml:space="preserve">termin wykonania prac projektowych wymagany przez Zamawiającego od daty podpisania umowy </w:t>
            </w:r>
            <w:r w:rsidR="00F74CAB" w:rsidRPr="00F74CAB">
              <w:rPr>
                <w:b/>
                <w:bCs/>
              </w:rPr>
              <w:t>dłuższy niż</w:t>
            </w:r>
            <w:r w:rsidR="00F74CAB">
              <w:t xml:space="preserve"> </w:t>
            </w:r>
            <w:r w:rsidR="00F74CAB" w:rsidRPr="00A87BC1">
              <w:rPr>
                <w:b/>
                <w:bCs/>
              </w:rPr>
              <w:t>3 miesiące</w:t>
            </w:r>
            <w:r w:rsidR="00F74CAB" w:rsidRPr="00A87BC1">
              <w:t xml:space="preserve"> </w:t>
            </w:r>
            <w:r w:rsidR="00F74CAB">
              <w:t xml:space="preserve">lub nie zostanie wskazany </w:t>
            </w:r>
            <w:r w:rsidR="00F74CAB" w:rsidRPr="00A87BC1">
              <w:t>termin wykonania prac projektowych wymagany przez Zamawiającego</w:t>
            </w:r>
            <w:r w:rsidR="00F74CAB" w:rsidRPr="006A184D">
              <w:rPr>
                <w:b/>
                <w:bCs/>
              </w:rPr>
              <w:t xml:space="preserve"> </w:t>
            </w:r>
            <w:r w:rsidR="00F74CAB" w:rsidRPr="00F74CAB">
              <w:t>lub z innych dokumentów nie będzie wynikało, że nastąpiła omyłka,</w:t>
            </w:r>
            <w:r w:rsidR="00F74CAB" w:rsidRPr="006A184D">
              <w:rPr>
                <w:b/>
                <w:bCs/>
              </w:rPr>
              <w:t xml:space="preserve"> oferta zostanie odrzucona, zgodnie z art. 89 ust. 1 pkt.2) ustawy Pzp. </w:t>
            </w:r>
            <w:r w:rsidR="00F74CAB">
              <w:rPr>
                <w:b/>
                <w:bCs/>
              </w:rPr>
              <w:t>Jednocześnie Wykonawca otrzyma 0 pkt w danym kryterium.</w:t>
            </w:r>
          </w:p>
          <w:p w14:paraId="51819C24" w14:textId="77777777" w:rsidR="00317DAE" w:rsidRPr="00F74CAB" w:rsidRDefault="00F74CAB" w:rsidP="00F74CAB">
            <w:pPr>
              <w:pStyle w:val="1poziom"/>
            </w:pPr>
            <w:r w:rsidRPr="006A184D">
              <w:rPr>
                <w:b/>
                <w:bCs/>
              </w:rPr>
              <w:t xml:space="preserve">Jeśli Wykonawca zaproponuje w formularzu oferty </w:t>
            </w:r>
            <w:r w:rsidRPr="00A87BC1">
              <w:t xml:space="preserve">termin wykonania prac projektowych wymagany przez Zamawiającego od daty podpisania umowy </w:t>
            </w:r>
            <w:r w:rsidRPr="00F74CAB">
              <w:rPr>
                <w:b/>
                <w:bCs/>
              </w:rPr>
              <w:t>krótszy niż 2 miesiące</w:t>
            </w:r>
            <w:r>
              <w:rPr>
                <w:b/>
                <w:bCs/>
              </w:rPr>
              <w:t xml:space="preserve">, Zamawiający przyjmie termin 2 miesiące </w:t>
            </w:r>
            <w:r w:rsidRPr="00FC0419">
              <w:t>na wykonanie dokumentacji projektowej zgodnie z opisem zamówienia</w:t>
            </w:r>
            <w:r>
              <w:t xml:space="preserve"> i przyzna 40 pkt w danym kryterium.</w:t>
            </w:r>
          </w:p>
        </w:tc>
      </w:tr>
    </w:tbl>
    <w:p w14:paraId="3878709B" w14:textId="77777777" w:rsidR="00317DAE" w:rsidRPr="00317DAE" w:rsidRDefault="00317DAE" w:rsidP="00A70069">
      <w:pPr>
        <w:pStyle w:val="Lista"/>
        <w:numPr>
          <w:ilvl w:val="0"/>
          <w:numId w:val="61"/>
        </w:numPr>
        <w:tabs>
          <w:tab w:val="clear" w:pos="5040"/>
        </w:tabs>
        <w:spacing w:before="120" w:line="240" w:lineRule="auto"/>
        <w:ind w:left="426"/>
        <w:rPr>
          <w:w w:val="100"/>
          <w:sz w:val="24"/>
          <w:szCs w:val="24"/>
        </w:rPr>
      </w:pPr>
      <w:r w:rsidRPr="00317DAE">
        <w:rPr>
          <w:w w:val="100"/>
          <w:sz w:val="24"/>
          <w:szCs w:val="24"/>
        </w:rPr>
        <w:t>Przyjmuje się, w zakresie każdego kryterium wyboru oferty najkorzystniejszej, 1% wagi kryterium = 1 pkt.</w:t>
      </w:r>
    </w:p>
    <w:p w14:paraId="7F84B529" w14:textId="77777777" w:rsidR="00317DAE" w:rsidRPr="00317DAE" w:rsidRDefault="00317DAE" w:rsidP="00A70069">
      <w:pPr>
        <w:pStyle w:val="Akapitzlist10"/>
        <w:numPr>
          <w:ilvl w:val="0"/>
          <w:numId w:val="61"/>
        </w:numPr>
        <w:tabs>
          <w:tab w:val="clear" w:pos="5040"/>
        </w:tabs>
        <w:spacing w:after="120"/>
        <w:ind w:left="426"/>
        <w:jc w:val="both"/>
        <w:rPr>
          <w:rFonts w:cs="Times New Roman"/>
          <w:szCs w:val="24"/>
        </w:rPr>
      </w:pPr>
      <w:r w:rsidRPr="00317DAE">
        <w:rPr>
          <w:rFonts w:cs="Times New Roman"/>
          <w:szCs w:val="24"/>
        </w:rPr>
        <w:t xml:space="preserve">Za najkorzystniejszą zostanie wybrana oferta, która zgodnie z powyższymi kryteriami oceny ofert uzyska najwyższą sumę punktów </w:t>
      </w:r>
      <w:r w:rsidRPr="00317DAE">
        <w:rPr>
          <w:rFonts w:cs="Times New Roman"/>
          <w:b/>
          <w:szCs w:val="24"/>
        </w:rPr>
        <w:t>Pc + P</w:t>
      </w:r>
      <w:r w:rsidR="00F74CAB">
        <w:rPr>
          <w:rFonts w:cs="Times New Roman"/>
          <w:b/>
          <w:szCs w:val="24"/>
        </w:rPr>
        <w:t>t</w:t>
      </w:r>
      <w:r w:rsidRPr="00317DAE">
        <w:rPr>
          <w:rFonts w:cs="Times New Roman"/>
          <w:b/>
          <w:szCs w:val="24"/>
        </w:rPr>
        <w:t xml:space="preserve"> </w:t>
      </w:r>
      <w:r w:rsidRPr="00317DAE">
        <w:rPr>
          <w:rFonts w:cs="Times New Roman"/>
          <w:szCs w:val="24"/>
        </w:rPr>
        <w:t>spośród ofert nie podlegających odrzuceniu i spełni wszystkie postawione w SIWZ warunki.</w:t>
      </w:r>
    </w:p>
    <w:p w14:paraId="2126D158" w14:textId="77777777" w:rsidR="00317DAE" w:rsidRPr="00317DAE" w:rsidRDefault="00317DAE" w:rsidP="00A70069">
      <w:pPr>
        <w:pStyle w:val="Akapitzlist10"/>
        <w:numPr>
          <w:ilvl w:val="0"/>
          <w:numId w:val="61"/>
        </w:numPr>
        <w:tabs>
          <w:tab w:val="clear" w:pos="5040"/>
        </w:tabs>
        <w:spacing w:after="120"/>
        <w:ind w:left="426"/>
        <w:jc w:val="both"/>
        <w:rPr>
          <w:rFonts w:cs="Times New Roman"/>
          <w:szCs w:val="24"/>
        </w:rPr>
      </w:pPr>
      <w:r w:rsidRPr="00317DAE">
        <w:rPr>
          <w:rFonts w:cs="Times New Roman"/>
          <w:szCs w:val="24"/>
        </w:rPr>
        <w:lastRenderedPageBreak/>
        <w:t>Jeżeli nie będzie można wybrać oferty najkorzystniejszej z uwagi na to, że dwie lub więcej ofert przedstawi taki sam bilans ceny i innych kryteriów oceny ofert, Zamawiający spośród tych ofert wybiera ofertę z najniższą ceną.</w:t>
      </w:r>
    </w:p>
    <w:p w14:paraId="6939E2BA" w14:textId="77777777" w:rsidR="00317DAE" w:rsidRPr="00317DAE" w:rsidRDefault="00317DAE" w:rsidP="00A70069">
      <w:pPr>
        <w:pStyle w:val="Lista"/>
        <w:numPr>
          <w:ilvl w:val="0"/>
          <w:numId w:val="61"/>
        </w:numPr>
        <w:tabs>
          <w:tab w:val="clear" w:pos="5040"/>
        </w:tabs>
        <w:spacing w:before="120" w:line="240" w:lineRule="auto"/>
        <w:ind w:left="426"/>
        <w:rPr>
          <w:w w:val="100"/>
          <w:sz w:val="24"/>
          <w:szCs w:val="24"/>
        </w:rPr>
      </w:pPr>
      <w:r w:rsidRPr="00317DAE">
        <w:rPr>
          <w:w w:val="100"/>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CBBD787" w14:textId="77777777" w:rsidR="005B405A" w:rsidRPr="00E14B97" w:rsidRDefault="005B405A" w:rsidP="00580AA1">
      <w:pPr>
        <w:pStyle w:val="Nagwek1"/>
      </w:pPr>
      <w:r w:rsidRPr="00E14B97">
        <w:br/>
      </w:r>
      <w:bookmarkStart w:id="63" w:name="_Toc330187472"/>
      <w:bookmarkStart w:id="64" w:name="_Toc473278844"/>
      <w:r w:rsidRPr="00E14B97">
        <w:t>ZABEZPIECZENIE NALEŻYTEGO WYKONANIA UMOWY</w:t>
      </w:r>
      <w:bookmarkEnd w:id="63"/>
      <w:bookmarkEnd w:id="64"/>
    </w:p>
    <w:p w14:paraId="7D484DB3" w14:textId="77777777" w:rsidR="00637681" w:rsidRPr="00637681" w:rsidRDefault="00637681" w:rsidP="00A70069">
      <w:pPr>
        <w:pStyle w:val="Akapitzlist10"/>
        <w:numPr>
          <w:ilvl w:val="0"/>
          <w:numId w:val="64"/>
        </w:numPr>
        <w:spacing w:after="120"/>
        <w:ind w:left="567" w:hanging="567"/>
        <w:jc w:val="both"/>
        <w:rPr>
          <w:b/>
          <w:szCs w:val="24"/>
          <w:u w:val="single"/>
        </w:rPr>
      </w:pPr>
      <w:r w:rsidRPr="00637681">
        <w:rPr>
          <w:szCs w:val="24"/>
        </w:rPr>
        <w:t xml:space="preserve">Wykonawca, którego oferta zostanie wybrana, przed podpisaniem umowy zobowiązany jest do wniesienia zabezpieczenia należytego wykonania </w:t>
      </w:r>
      <w:r w:rsidRPr="00637681">
        <w:rPr>
          <w:b/>
          <w:color w:val="000000"/>
          <w:szCs w:val="24"/>
          <w:u w:val="single"/>
        </w:rPr>
        <w:t>każdej z</w:t>
      </w:r>
      <w:r w:rsidRPr="00637681">
        <w:rPr>
          <w:szCs w:val="24"/>
        </w:rPr>
        <w:t xml:space="preserve"> </w:t>
      </w:r>
      <w:r w:rsidRPr="00637681">
        <w:rPr>
          <w:b/>
          <w:szCs w:val="24"/>
          <w:u w:val="single"/>
        </w:rPr>
        <w:t>umowy na sumę stanowiąca 10 % zaoferowanej ceny w:</w:t>
      </w:r>
    </w:p>
    <w:p w14:paraId="59D9CF60" w14:textId="77777777" w:rsidR="00637681" w:rsidRPr="00637681" w:rsidRDefault="00637681" w:rsidP="00A70069">
      <w:pPr>
        <w:pStyle w:val="Akapitzlist10"/>
        <w:numPr>
          <w:ilvl w:val="0"/>
          <w:numId w:val="63"/>
        </w:numPr>
        <w:ind w:hanging="447"/>
        <w:jc w:val="both"/>
        <w:rPr>
          <w:szCs w:val="24"/>
        </w:rPr>
      </w:pPr>
      <w:r w:rsidRPr="00637681">
        <w:rPr>
          <w:szCs w:val="24"/>
        </w:rPr>
        <w:t>pieniądzu w formie wpłaty przelewem na rachunek bankowy Zamawiającego,</w:t>
      </w:r>
    </w:p>
    <w:p w14:paraId="13F57FC0" w14:textId="77777777" w:rsidR="00637681" w:rsidRPr="00637681" w:rsidRDefault="00637681" w:rsidP="00637681">
      <w:pPr>
        <w:pStyle w:val="Akapitzlist10"/>
        <w:ind w:left="1440" w:hanging="447"/>
        <w:jc w:val="both"/>
        <w:rPr>
          <w:szCs w:val="24"/>
        </w:rPr>
      </w:pPr>
      <w:r>
        <w:rPr>
          <w:b/>
          <w:szCs w:val="24"/>
        </w:rPr>
        <w:tab/>
      </w:r>
      <w:r w:rsidRPr="00637681">
        <w:rPr>
          <w:b/>
          <w:szCs w:val="24"/>
        </w:rPr>
        <w:t xml:space="preserve">PKO BP S.A. nr rachunku: 16 1020 1475 0000 8302 0093 7482 </w:t>
      </w:r>
      <w:r w:rsidRPr="00637681">
        <w:rPr>
          <w:szCs w:val="24"/>
        </w:rPr>
        <w:t>z nazwą zadania (</w:t>
      </w:r>
      <w:r w:rsidRPr="00637681">
        <w:rPr>
          <w:i/>
          <w:szCs w:val="24"/>
        </w:rPr>
        <w:t>nr drogi, ulica, miejscowość</w:t>
      </w:r>
      <w:r w:rsidRPr="00637681">
        <w:rPr>
          <w:szCs w:val="24"/>
        </w:rPr>
        <w:t>), numerem sprawy i dopiskiem „</w:t>
      </w:r>
      <w:r w:rsidRPr="00637681">
        <w:rPr>
          <w:b/>
          <w:szCs w:val="24"/>
        </w:rPr>
        <w:t>ZABEZPIECZENIE</w:t>
      </w:r>
      <w:r w:rsidRPr="00637681">
        <w:rPr>
          <w:szCs w:val="24"/>
        </w:rPr>
        <w:t>”.</w:t>
      </w:r>
    </w:p>
    <w:p w14:paraId="4C32B57A" w14:textId="77777777" w:rsidR="00637681" w:rsidRPr="00637681" w:rsidRDefault="00637681" w:rsidP="00A70069">
      <w:pPr>
        <w:pStyle w:val="Akapitzlist10"/>
        <w:numPr>
          <w:ilvl w:val="0"/>
          <w:numId w:val="63"/>
        </w:numPr>
        <w:ind w:hanging="447"/>
        <w:jc w:val="both"/>
        <w:rPr>
          <w:szCs w:val="24"/>
        </w:rPr>
      </w:pPr>
      <w:r w:rsidRPr="00637681">
        <w:rPr>
          <w:szCs w:val="24"/>
        </w:rPr>
        <w:t>poręczeniach bankowych lub poręczeniach spółdzielczej kasy oszczędnościowo</w:t>
      </w:r>
      <w:r w:rsidRPr="00637681">
        <w:rPr>
          <w:szCs w:val="24"/>
        </w:rPr>
        <w:br/>
        <w:t>kredytowej, z tym że zobowiązanie kasy jest zawsze zobowiązaniem pieniężnym,</w:t>
      </w:r>
    </w:p>
    <w:p w14:paraId="5068E329" w14:textId="77777777" w:rsidR="00637681" w:rsidRPr="00637681" w:rsidRDefault="00637681" w:rsidP="00A70069">
      <w:pPr>
        <w:pStyle w:val="Akapitzlist10"/>
        <w:numPr>
          <w:ilvl w:val="0"/>
          <w:numId w:val="63"/>
        </w:numPr>
        <w:ind w:hanging="447"/>
        <w:jc w:val="both"/>
        <w:rPr>
          <w:szCs w:val="24"/>
        </w:rPr>
      </w:pPr>
      <w:r w:rsidRPr="00637681">
        <w:rPr>
          <w:szCs w:val="24"/>
        </w:rPr>
        <w:t>gwarancji bankowej,</w:t>
      </w:r>
    </w:p>
    <w:p w14:paraId="62DF6D91" w14:textId="77777777" w:rsidR="00637681" w:rsidRPr="00637681" w:rsidRDefault="00637681" w:rsidP="00A70069">
      <w:pPr>
        <w:pStyle w:val="Akapitzlist10"/>
        <w:numPr>
          <w:ilvl w:val="0"/>
          <w:numId w:val="63"/>
        </w:numPr>
        <w:ind w:hanging="447"/>
        <w:jc w:val="both"/>
        <w:rPr>
          <w:szCs w:val="24"/>
        </w:rPr>
      </w:pPr>
      <w:r w:rsidRPr="00637681">
        <w:rPr>
          <w:szCs w:val="24"/>
        </w:rPr>
        <w:t>gwarancji ubezpieczeniowej,</w:t>
      </w:r>
    </w:p>
    <w:p w14:paraId="307B2D11" w14:textId="77777777" w:rsidR="00637681" w:rsidRPr="00637681" w:rsidRDefault="00637681" w:rsidP="00A70069">
      <w:pPr>
        <w:pStyle w:val="Akapitzlist10"/>
        <w:numPr>
          <w:ilvl w:val="0"/>
          <w:numId w:val="63"/>
        </w:numPr>
        <w:ind w:hanging="447"/>
        <w:jc w:val="both"/>
        <w:rPr>
          <w:szCs w:val="24"/>
        </w:rPr>
      </w:pPr>
      <w:r w:rsidRPr="00637681">
        <w:rPr>
          <w:szCs w:val="24"/>
        </w:rPr>
        <w:t>poręczeniach udzielonych przez podmioty, o których mowa w art. 6b ust. 5 pkt. 2</w:t>
      </w:r>
    </w:p>
    <w:p w14:paraId="007CB368" w14:textId="77777777" w:rsidR="00637681" w:rsidRPr="00637681" w:rsidRDefault="00637681" w:rsidP="00637681">
      <w:pPr>
        <w:pStyle w:val="Akapitzlist10"/>
        <w:ind w:left="1440" w:hanging="447"/>
        <w:jc w:val="both"/>
        <w:rPr>
          <w:szCs w:val="24"/>
        </w:rPr>
      </w:pPr>
      <w:r w:rsidRPr="00637681">
        <w:rPr>
          <w:szCs w:val="24"/>
        </w:rPr>
        <w:tab/>
        <w:t>ustawy z dnia 9 listopada 2000r. o utworzeniu Polskiej Agencji Rozwoju Przedsiębiorczości (t.j. Dz. U. 2014.1804).</w:t>
      </w:r>
    </w:p>
    <w:p w14:paraId="4AFB422C" w14:textId="77777777" w:rsidR="00637681" w:rsidRPr="00637681" w:rsidRDefault="00637681" w:rsidP="00637681">
      <w:pPr>
        <w:pStyle w:val="Akapitzlist10"/>
        <w:spacing w:after="120"/>
        <w:ind w:left="851"/>
        <w:jc w:val="both"/>
        <w:rPr>
          <w:szCs w:val="24"/>
        </w:rPr>
      </w:pPr>
      <w:r w:rsidRPr="00637681">
        <w:rPr>
          <w:szCs w:val="24"/>
        </w:rPr>
        <w:t xml:space="preserve">Zamawiający informuje, że przyjmowane będą m.in. formami dopuszczonymi </w:t>
      </w:r>
      <w:r w:rsidRPr="00637681">
        <w:rPr>
          <w:szCs w:val="24"/>
        </w:rPr>
        <w:br/>
        <w:t xml:space="preserve">w ustawie Pzp - gwarancje nieprzenośne, bezwarunkowe, nieodwołalne i płatne </w:t>
      </w:r>
      <w:r w:rsidRPr="00637681">
        <w:rPr>
          <w:szCs w:val="24"/>
        </w:rPr>
        <w:br/>
        <w:t xml:space="preserve">na pierwsze żądanie Zamawiającego. </w:t>
      </w:r>
    </w:p>
    <w:p w14:paraId="24265DF7" w14:textId="77777777" w:rsidR="00637681" w:rsidRPr="00637681" w:rsidRDefault="00637681" w:rsidP="00A70069">
      <w:pPr>
        <w:pStyle w:val="Akapitzlist10"/>
        <w:numPr>
          <w:ilvl w:val="0"/>
          <w:numId w:val="64"/>
        </w:numPr>
        <w:spacing w:after="120"/>
        <w:ind w:left="567" w:hanging="567"/>
        <w:jc w:val="both"/>
        <w:rPr>
          <w:szCs w:val="24"/>
        </w:rPr>
      </w:pPr>
      <w:r w:rsidRPr="00637681">
        <w:rPr>
          <w:szCs w:val="24"/>
        </w:rPr>
        <w:t xml:space="preserve">Zabezpieczenie należytego wykonania umowy będzie zwrócone Wykonawcy </w:t>
      </w:r>
      <w:r w:rsidRPr="00637681">
        <w:rPr>
          <w:szCs w:val="24"/>
        </w:rPr>
        <w:br/>
        <w:t xml:space="preserve">w terminie i wysokościach jak niżej: </w:t>
      </w:r>
    </w:p>
    <w:p w14:paraId="6EEF92B6" w14:textId="77777777" w:rsidR="00637681" w:rsidRPr="00637681" w:rsidRDefault="00637681" w:rsidP="00637681">
      <w:pPr>
        <w:pStyle w:val="Akapitzlist10"/>
        <w:spacing w:after="120"/>
        <w:ind w:left="1276" w:hanging="305"/>
        <w:jc w:val="both"/>
        <w:rPr>
          <w:szCs w:val="24"/>
        </w:rPr>
      </w:pPr>
      <w:r w:rsidRPr="00637681">
        <w:rPr>
          <w:szCs w:val="24"/>
        </w:rPr>
        <w:t xml:space="preserve">a) 70% wysokości zabezpieczenia w terminie 30 dni od dnia wykonania zamówienia </w:t>
      </w:r>
      <w:r w:rsidRPr="00637681">
        <w:rPr>
          <w:szCs w:val="24"/>
        </w:rPr>
        <w:br/>
        <w:t>i uznania przez Zamawiającego za należycie wykonane.</w:t>
      </w:r>
    </w:p>
    <w:p w14:paraId="77DC42FB" w14:textId="77777777" w:rsidR="00637681" w:rsidRPr="00637681" w:rsidRDefault="00637681" w:rsidP="00637681">
      <w:pPr>
        <w:pStyle w:val="Akapitzlist10"/>
        <w:ind w:left="1276" w:hanging="305"/>
        <w:jc w:val="both"/>
        <w:rPr>
          <w:szCs w:val="24"/>
        </w:rPr>
      </w:pPr>
      <w:r w:rsidRPr="00637681">
        <w:rPr>
          <w:szCs w:val="24"/>
        </w:rPr>
        <w:t>b) 30% wysokości zabezpieczenia w terminie nie później niż  w 15 dniu po upływie okresu rękojmi za wady.</w:t>
      </w:r>
    </w:p>
    <w:p w14:paraId="5802828E" w14:textId="77777777" w:rsidR="00637681" w:rsidRPr="00637681" w:rsidRDefault="00637681" w:rsidP="00637681">
      <w:pPr>
        <w:pStyle w:val="Akapitzlist10"/>
        <w:jc w:val="both"/>
        <w:rPr>
          <w:szCs w:val="24"/>
        </w:rPr>
      </w:pPr>
    </w:p>
    <w:p w14:paraId="735766A9" w14:textId="77777777" w:rsidR="00637681" w:rsidRPr="00637681" w:rsidRDefault="00637681" w:rsidP="00A70069">
      <w:pPr>
        <w:numPr>
          <w:ilvl w:val="0"/>
          <w:numId w:val="65"/>
        </w:numPr>
        <w:shd w:val="clear" w:color="auto" w:fill="FFFFFF"/>
        <w:suppressAutoHyphens/>
        <w:autoSpaceDE/>
        <w:autoSpaceDN/>
        <w:spacing w:before="0" w:line="276" w:lineRule="auto"/>
        <w:ind w:left="426" w:hanging="426"/>
        <w:rPr>
          <w:bCs/>
          <w:color w:val="000000"/>
          <w:w w:val="100"/>
          <w:sz w:val="24"/>
          <w:szCs w:val="24"/>
          <w:lang w:eastAsia="ar-SA"/>
        </w:rPr>
      </w:pPr>
      <w:r w:rsidRPr="00637681">
        <w:rPr>
          <w:bCs/>
          <w:color w:val="000000"/>
          <w:w w:val="100"/>
          <w:sz w:val="24"/>
          <w:szCs w:val="24"/>
          <w:u w:val="single"/>
          <w:lang w:eastAsia="ar-SA"/>
        </w:rPr>
        <w:t>Jeżeli</w:t>
      </w:r>
      <w:r w:rsidRPr="00637681">
        <w:rPr>
          <w:bCs/>
          <w:color w:val="000000"/>
          <w:w w:val="100"/>
          <w:sz w:val="24"/>
          <w:szCs w:val="24"/>
          <w:lang w:eastAsia="ar-SA"/>
        </w:rPr>
        <w:t xml:space="preserve">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B0A62DE" w14:textId="77777777" w:rsidR="00637681" w:rsidRPr="00637681" w:rsidRDefault="00637681" w:rsidP="00A70069">
      <w:pPr>
        <w:numPr>
          <w:ilvl w:val="0"/>
          <w:numId w:val="65"/>
        </w:numPr>
        <w:shd w:val="clear" w:color="auto" w:fill="FFFFFF"/>
        <w:suppressAutoHyphens/>
        <w:autoSpaceDE/>
        <w:autoSpaceDN/>
        <w:spacing w:before="0" w:line="276" w:lineRule="auto"/>
        <w:ind w:left="426" w:hanging="426"/>
        <w:rPr>
          <w:bCs/>
          <w:color w:val="000000"/>
          <w:w w:val="100"/>
          <w:sz w:val="24"/>
          <w:szCs w:val="24"/>
          <w:lang w:eastAsia="ar-SA"/>
        </w:rPr>
      </w:pPr>
      <w:r w:rsidRPr="00637681">
        <w:rPr>
          <w:bCs/>
          <w:color w:val="000000"/>
          <w:w w:val="100"/>
          <w:sz w:val="24"/>
          <w:szCs w:val="24"/>
          <w:lang w:eastAsia="ar-SA"/>
        </w:rPr>
        <w:t xml:space="preserve">W przypadku nieprzedłużenia lub niewniesienia nowego zabezpieczenia najpóźniej na 30 dni przed upływem terminu ważności dotychczasowego zabezpieczenia wniesionego </w:t>
      </w:r>
      <w:r>
        <w:rPr>
          <w:bCs/>
          <w:color w:val="000000"/>
          <w:w w:val="100"/>
          <w:sz w:val="24"/>
          <w:szCs w:val="24"/>
          <w:lang w:eastAsia="ar-SA"/>
        </w:rPr>
        <w:br/>
      </w:r>
      <w:r w:rsidRPr="00637681">
        <w:rPr>
          <w:bCs/>
          <w:color w:val="000000"/>
          <w:w w:val="100"/>
          <w:sz w:val="24"/>
          <w:szCs w:val="24"/>
          <w:lang w:eastAsia="ar-SA"/>
        </w:rPr>
        <w:t>w innej formie niż w pieniądzu, Zamawiający zmienia formę na zabezpieczenie w pieniądzu, poprzez wypłatę kwoty z dotychczasowego zabezpieczenia.</w:t>
      </w:r>
    </w:p>
    <w:p w14:paraId="587FDA0E" w14:textId="77777777" w:rsidR="00637681" w:rsidRPr="00637681" w:rsidRDefault="00637681" w:rsidP="00A70069">
      <w:pPr>
        <w:numPr>
          <w:ilvl w:val="0"/>
          <w:numId w:val="65"/>
        </w:numPr>
        <w:shd w:val="clear" w:color="auto" w:fill="FFFFFF"/>
        <w:suppressAutoHyphens/>
        <w:autoSpaceDE/>
        <w:autoSpaceDN/>
        <w:spacing w:before="0" w:line="276" w:lineRule="auto"/>
        <w:ind w:left="426" w:hanging="426"/>
        <w:rPr>
          <w:bCs/>
          <w:color w:val="000000"/>
          <w:w w:val="100"/>
          <w:sz w:val="24"/>
          <w:szCs w:val="24"/>
          <w:lang w:eastAsia="ar-SA"/>
        </w:rPr>
      </w:pPr>
      <w:r w:rsidRPr="00637681">
        <w:rPr>
          <w:bCs/>
          <w:color w:val="000000"/>
          <w:w w:val="100"/>
          <w:sz w:val="24"/>
          <w:szCs w:val="24"/>
          <w:lang w:eastAsia="ar-SA"/>
        </w:rPr>
        <w:t>Wypłata, o której mowa w pkt. 4 następuje nie później niż w ostatnim dniu ważności dotychczasowego zabezpieczenia.</w:t>
      </w:r>
    </w:p>
    <w:p w14:paraId="3BDD2B38" w14:textId="77777777" w:rsidR="00637681" w:rsidRPr="00637681" w:rsidRDefault="00637681" w:rsidP="00A70069">
      <w:pPr>
        <w:numPr>
          <w:ilvl w:val="0"/>
          <w:numId w:val="65"/>
        </w:numPr>
        <w:shd w:val="clear" w:color="auto" w:fill="FFFFFF"/>
        <w:suppressAutoHyphens/>
        <w:autoSpaceDE/>
        <w:autoSpaceDN/>
        <w:spacing w:before="0" w:line="276" w:lineRule="auto"/>
        <w:ind w:left="426" w:hanging="426"/>
        <w:rPr>
          <w:bCs/>
          <w:color w:val="000000"/>
          <w:w w:val="100"/>
          <w:sz w:val="24"/>
          <w:szCs w:val="24"/>
          <w:lang w:eastAsia="ar-SA"/>
        </w:rPr>
      </w:pPr>
      <w:r w:rsidRPr="00637681">
        <w:rPr>
          <w:bCs/>
          <w:color w:val="000000"/>
          <w:w w:val="100"/>
          <w:sz w:val="24"/>
          <w:szCs w:val="24"/>
          <w:lang w:eastAsia="ar-SA"/>
        </w:rPr>
        <w:lastRenderedPageBreak/>
        <w:t xml:space="preserve">Gwarancja nie może zawierać żadnych klauzul obciążających Zamawiającego (beneficjenta). </w:t>
      </w:r>
    </w:p>
    <w:p w14:paraId="2ECFDEE8" w14:textId="77777777" w:rsidR="00637681" w:rsidRPr="00637681" w:rsidRDefault="00637681" w:rsidP="00637681">
      <w:pPr>
        <w:shd w:val="clear" w:color="auto" w:fill="FFFFFF"/>
        <w:tabs>
          <w:tab w:val="num" w:pos="426"/>
        </w:tabs>
        <w:spacing w:line="276" w:lineRule="auto"/>
        <w:ind w:left="426" w:hanging="426"/>
        <w:rPr>
          <w:bCs/>
          <w:color w:val="000000"/>
          <w:w w:val="100"/>
          <w:sz w:val="24"/>
          <w:szCs w:val="24"/>
          <w:lang w:eastAsia="ar-SA"/>
        </w:rPr>
      </w:pPr>
      <w:r w:rsidRPr="00637681">
        <w:rPr>
          <w:bCs/>
          <w:color w:val="000000"/>
          <w:w w:val="100"/>
          <w:sz w:val="24"/>
          <w:szCs w:val="24"/>
          <w:lang w:eastAsia="ar-SA"/>
        </w:rPr>
        <w:t xml:space="preserve">7. </w:t>
      </w:r>
      <w:r w:rsidRPr="00637681">
        <w:rPr>
          <w:bCs/>
          <w:color w:val="000000"/>
          <w:w w:val="100"/>
          <w:sz w:val="24"/>
          <w:szCs w:val="24"/>
          <w:lang w:eastAsia="ar-SA"/>
        </w:rPr>
        <w:tab/>
        <w:t xml:space="preserve">Oryginał gwarancji musi być przekazany Zamawiającemu przed podpisaniem Umowy </w:t>
      </w:r>
      <w:r>
        <w:rPr>
          <w:bCs/>
          <w:color w:val="000000"/>
          <w:w w:val="100"/>
          <w:sz w:val="24"/>
          <w:szCs w:val="24"/>
          <w:lang w:eastAsia="ar-SA"/>
        </w:rPr>
        <w:br/>
      </w:r>
      <w:r w:rsidRPr="00637681">
        <w:rPr>
          <w:bCs/>
          <w:color w:val="000000"/>
          <w:w w:val="100"/>
          <w:sz w:val="24"/>
          <w:szCs w:val="24"/>
          <w:lang w:eastAsia="ar-SA"/>
        </w:rPr>
        <w:t>i uwzględniać zapisy wynikające z pkt. 5 i 6.</w:t>
      </w:r>
    </w:p>
    <w:p w14:paraId="77A742C5" w14:textId="77777777" w:rsidR="00637681" w:rsidRPr="00637681" w:rsidRDefault="00637681" w:rsidP="00637681">
      <w:pPr>
        <w:shd w:val="clear" w:color="auto" w:fill="FFFFFF"/>
        <w:tabs>
          <w:tab w:val="num" w:pos="426"/>
        </w:tabs>
        <w:spacing w:after="120" w:line="276" w:lineRule="auto"/>
        <w:ind w:left="426" w:hanging="426"/>
        <w:rPr>
          <w:bCs/>
          <w:color w:val="000000"/>
          <w:w w:val="100"/>
          <w:sz w:val="24"/>
          <w:szCs w:val="24"/>
          <w:lang w:eastAsia="ar-SA"/>
        </w:rPr>
      </w:pPr>
      <w:r w:rsidRPr="00637681">
        <w:rPr>
          <w:bCs/>
          <w:color w:val="000000"/>
          <w:w w:val="100"/>
          <w:sz w:val="24"/>
          <w:szCs w:val="24"/>
          <w:lang w:eastAsia="ar-SA"/>
        </w:rPr>
        <w:t>8.</w:t>
      </w:r>
      <w:r w:rsidRPr="00637681">
        <w:rPr>
          <w:bCs/>
          <w:color w:val="000000"/>
          <w:w w:val="100"/>
          <w:sz w:val="24"/>
          <w:szCs w:val="24"/>
          <w:lang w:eastAsia="ar-SA"/>
        </w:rPr>
        <w:tab/>
        <w:t>Zgłoszenie się Wykonawcy w wyznaczonym terminie do podpisania umowy z gwarancją nie spełniającą ww. warunków jest jednoznaczne z nie złożeniem w wymaganym terminie zabezpieczenia należytego wykonania umowy. Skutkiem tego będzie nie podpisanie umowy i przepadek wadium zgodnie z art. 46 ust. 5 p.2) Ustawy Pzp.</w:t>
      </w:r>
    </w:p>
    <w:p w14:paraId="66B96D42" w14:textId="77777777" w:rsidR="00637681" w:rsidRPr="00637681" w:rsidRDefault="00637681" w:rsidP="00637681">
      <w:pPr>
        <w:spacing w:line="276" w:lineRule="auto"/>
        <w:ind w:left="426" w:hanging="426"/>
        <w:rPr>
          <w:rFonts w:eastAsia="Calibri"/>
          <w:color w:val="000000"/>
          <w:w w:val="100"/>
          <w:sz w:val="24"/>
          <w:szCs w:val="24"/>
          <w:lang w:eastAsia="en-US"/>
        </w:rPr>
      </w:pPr>
      <w:r w:rsidRPr="00637681">
        <w:rPr>
          <w:bCs/>
          <w:color w:val="000000"/>
          <w:w w:val="100"/>
          <w:sz w:val="24"/>
          <w:szCs w:val="24"/>
          <w:lang w:eastAsia="ar-SA"/>
        </w:rPr>
        <w:t xml:space="preserve">9. </w:t>
      </w:r>
      <w:r w:rsidRPr="00637681">
        <w:rPr>
          <w:bCs/>
          <w:color w:val="000000"/>
          <w:w w:val="100"/>
          <w:sz w:val="24"/>
          <w:szCs w:val="24"/>
          <w:lang w:eastAsia="ar-SA"/>
        </w:rPr>
        <w:tab/>
      </w:r>
      <w:r w:rsidRPr="00637681">
        <w:rPr>
          <w:rFonts w:eastAsia="Calibri"/>
          <w:color w:val="000000"/>
          <w:w w:val="100"/>
          <w:sz w:val="24"/>
          <w:szCs w:val="24"/>
          <w:lang w:eastAsia="en-US"/>
        </w:rPr>
        <w:t>Pełna nazwa i adres Beneficjenta, na jaki należy wnieść zabezpieczenie w formie innej aniżeli podana w punkcie 1 lit. a) niniejszego rozdziału:</w:t>
      </w:r>
    </w:p>
    <w:p w14:paraId="72A17A2E" w14:textId="77777777" w:rsidR="00637681" w:rsidRPr="00637681" w:rsidRDefault="00637681" w:rsidP="00637681">
      <w:pPr>
        <w:spacing w:before="0" w:line="240" w:lineRule="auto"/>
        <w:ind w:left="720" w:hanging="11"/>
        <w:rPr>
          <w:b/>
          <w:bCs/>
          <w:color w:val="000000"/>
          <w:w w:val="100"/>
          <w:sz w:val="24"/>
          <w:szCs w:val="24"/>
        </w:rPr>
      </w:pPr>
      <w:r w:rsidRPr="00637681">
        <w:rPr>
          <w:b/>
          <w:bCs/>
          <w:color w:val="000000"/>
          <w:w w:val="100"/>
          <w:sz w:val="24"/>
          <w:szCs w:val="24"/>
        </w:rPr>
        <w:t>Województwo Kujawsko – Pomorskie</w:t>
      </w:r>
    </w:p>
    <w:p w14:paraId="37D9248F" w14:textId="77777777" w:rsidR="00637681" w:rsidRPr="00637681" w:rsidRDefault="00637681" w:rsidP="00637681">
      <w:pPr>
        <w:spacing w:before="0" w:line="240" w:lineRule="auto"/>
        <w:ind w:left="720" w:hanging="11"/>
        <w:rPr>
          <w:b/>
          <w:bCs/>
          <w:color w:val="000000"/>
          <w:w w:val="100"/>
          <w:sz w:val="24"/>
          <w:szCs w:val="24"/>
        </w:rPr>
      </w:pPr>
      <w:r w:rsidRPr="00637681">
        <w:rPr>
          <w:b/>
          <w:bCs/>
          <w:color w:val="000000"/>
          <w:w w:val="100"/>
          <w:sz w:val="24"/>
          <w:szCs w:val="24"/>
        </w:rPr>
        <w:t>Plac Teatralny 2</w:t>
      </w:r>
    </w:p>
    <w:p w14:paraId="205C4084" w14:textId="77777777" w:rsidR="00637681" w:rsidRPr="00637681" w:rsidRDefault="00637681" w:rsidP="00637681">
      <w:pPr>
        <w:spacing w:before="0" w:line="240" w:lineRule="auto"/>
        <w:ind w:left="720" w:hanging="11"/>
        <w:rPr>
          <w:b/>
          <w:bCs/>
          <w:color w:val="000000"/>
          <w:w w:val="100"/>
          <w:sz w:val="24"/>
          <w:szCs w:val="24"/>
        </w:rPr>
      </w:pPr>
      <w:r w:rsidRPr="00637681">
        <w:rPr>
          <w:b/>
          <w:bCs/>
          <w:color w:val="000000"/>
          <w:w w:val="100"/>
          <w:sz w:val="24"/>
          <w:szCs w:val="24"/>
        </w:rPr>
        <w:t>87-100 Toruń</w:t>
      </w:r>
    </w:p>
    <w:p w14:paraId="0E23D522" w14:textId="77777777" w:rsidR="00637681" w:rsidRPr="00637681" w:rsidRDefault="00637681" w:rsidP="00637681">
      <w:pPr>
        <w:spacing w:before="0" w:line="240" w:lineRule="auto"/>
        <w:ind w:left="720" w:hanging="11"/>
        <w:rPr>
          <w:b/>
          <w:bCs/>
          <w:color w:val="000000"/>
          <w:w w:val="100"/>
          <w:sz w:val="24"/>
          <w:szCs w:val="24"/>
        </w:rPr>
      </w:pPr>
      <w:r w:rsidRPr="00637681">
        <w:rPr>
          <w:b/>
          <w:bCs/>
          <w:color w:val="000000"/>
          <w:w w:val="100"/>
          <w:sz w:val="24"/>
          <w:szCs w:val="24"/>
        </w:rPr>
        <w:t xml:space="preserve">w imieniu którego działa </w:t>
      </w:r>
    </w:p>
    <w:p w14:paraId="0FB43047" w14:textId="77777777" w:rsidR="00637681" w:rsidRPr="00637681" w:rsidRDefault="00637681" w:rsidP="00637681">
      <w:pPr>
        <w:spacing w:before="0" w:line="240" w:lineRule="auto"/>
        <w:ind w:left="720" w:hanging="11"/>
        <w:rPr>
          <w:b/>
          <w:bCs/>
          <w:color w:val="000000"/>
          <w:w w:val="100"/>
          <w:sz w:val="24"/>
          <w:szCs w:val="24"/>
        </w:rPr>
      </w:pPr>
      <w:r w:rsidRPr="00637681">
        <w:rPr>
          <w:b/>
          <w:bCs/>
          <w:color w:val="000000"/>
          <w:w w:val="100"/>
          <w:sz w:val="24"/>
          <w:szCs w:val="24"/>
        </w:rPr>
        <w:t>Zarząd Dróg Wojewódzkich w Bydgoszczy</w:t>
      </w:r>
    </w:p>
    <w:p w14:paraId="0EACCCBE" w14:textId="77777777" w:rsidR="00637681" w:rsidRPr="00637681" w:rsidRDefault="00637681" w:rsidP="00637681">
      <w:pPr>
        <w:spacing w:before="0" w:line="240" w:lineRule="auto"/>
        <w:ind w:left="720" w:hanging="11"/>
        <w:rPr>
          <w:b/>
          <w:bCs/>
          <w:color w:val="000000"/>
          <w:w w:val="100"/>
          <w:sz w:val="24"/>
          <w:szCs w:val="24"/>
        </w:rPr>
      </w:pPr>
      <w:r w:rsidRPr="00637681">
        <w:rPr>
          <w:b/>
          <w:bCs/>
          <w:color w:val="000000"/>
          <w:w w:val="100"/>
          <w:sz w:val="24"/>
          <w:szCs w:val="24"/>
        </w:rPr>
        <w:t>ul. Dworcowa 80, 85-010 Bydgoszcz</w:t>
      </w:r>
    </w:p>
    <w:p w14:paraId="16374A4D" w14:textId="77777777" w:rsidR="00AF140B" w:rsidRPr="008C4BFD" w:rsidRDefault="00AF140B" w:rsidP="00637681">
      <w:pPr>
        <w:autoSpaceDE/>
        <w:autoSpaceDN/>
        <w:spacing w:before="120" w:line="240" w:lineRule="auto"/>
        <w:rPr>
          <w:rFonts w:ascii="Calibri" w:hAnsi="Calibri" w:cs="Calibri"/>
          <w:w w:val="100"/>
          <w:sz w:val="22"/>
          <w:szCs w:val="22"/>
        </w:rPr>
      </w:pPr>
    </w:p>
    <w:p w14:paraId="622A2511" w14:textId="77777777" w:rsidR="005B405A" w:rsidRPr="00577B2E" w:rsidRDefault="005B405A" w:rsidP="00580AA1">
      <w:pPr>
        <w:pStyle w:val="Nagwek1"/>
        <w:rPr>
          <w:w w:val="100"/>
        </w:rPr>
      </w:pPr>
      <w:r w:rsidRPr="00042CA0">
        <w:br/>
      </w:r>
      <w:bookmarkStart w:id="65" w:name="_Toc473278845"/>
      <w:r w:rsidR="0091786D" w:rsidRPr="00577B2E">
        <w:rPr>
          <w:w w:val="100"/>
        </w:rPr>
        <w:t>Istotne postanowienia</w:t>
      </w:r>
      <w:r w:rsidRPr="00577B2E">
        <w:rPr>
          <w:w w:val="100"/>
        </w:rPr>
        <w:t xml:space="preserve"> </w:t>
      </w:r>
      <w:bookmarkEnd w:id="65"/>
      <w:r w:rsidR="0091786D" w:rsidRPr="00577B2E">
        <w:rPr>
          <w:w w:val="100"/>
        </w:rPr>
        <w:t>umowy</w:t>
      </w:r>
    </w:p>
    <w:p w14:paraId="05DCE6C1" w14:textId="77777777" w:rsidR="00042CA0" w:rsidRPr="00042CA0" w:rsidRDefault="00042CA0" w:rsidP="00A70069">
      <w:pPr>
        <w:numPr>
          <w:ilvl w:val="0"/>
          <w:numId w:val="66"/>
        </w:numPr>
        <w:autoSpaceDE/>
        <w:autoSpaceDN/>
        <w:spacing w:before="120" w:line="240" w:lineRule="auto"/>
        <w:rPr>
          <w:color w:val="000000" w:themeColor="text1"/>
          <w:w w:val="100"/>
          <w:sz w:val="24"/>
          <w:szCs w:val="24"/>
        </w:rPr>
      </w:pPr>
      <w:r w:rsidRPr="00042CA0">
        <w:rPr>
          <w:w w:val="100"/>
          <w:sz w:val="24"/>
          <w:szCs w:val="24"/>
        </w:rPr>
        <w:t xml:space="preserve">Szczegółowe warunki, na których Zamawiający zawrze umowę w sprawie udzielenia zamówienia </w:t>
      </w:r>
      <w:r w:rsidRPr="00042CA0">
        <w:rPr>
          <w:color w:val="000000" w:themeColor="text1"/>
          <w:w w:val="100"/>
          <w:sz w:val="24"/>
          <w:szCs w:val="24"/>
        </w:rPr>
        <w:t xml:space="preserve">publicznego określone zostały w </w:t>
      </w:r>
      <w:r w:rsidRPr="00042CA0">
        <w:rPr>
          <w:b/>
          <w:color w:val="000000" w:themeColor="text1"/>
          <w:w w:val="100"/>
          <w:sz w:val="24"/>
          <w:szCs w:val="24"/>
        </w:rPr>
        <w:t>Istotnych postanowieniach umowy</w:t>
      </w:r>
      <w:r w:rsidRPr="00042CA0">
        <w:rPr>
          <w:color w:val="000000" w:themeColor="text1"/>
          <w:w w:val="100"/>
          <w:sz w:val="24"/>
          <w:szCs w:val="24"/>
        </w:rPr>
        <w:t xml:space="preserve"> stanowiącym </w:t>
      </w:r>
      <w:r w:rsidRPr="00042CA0">
        <w:rPr>
          <w:b/>
          <w:color w:val="000000" w:themeColor="text1"/>
          <w:w w:val="100"/>
          <w:sz w:val="24"/>
          <w:szCs w:val="24"/>
        </w:rPr>
        <w:t>Załącznik nr 7.</w:t>
      </w:r>
    </w:p>
    <w:p w14:paraId="068D2AF8" w14:textId="77777777" w:rsidR="00042CA0" w:rsidRPr="00042CA0" w:rsidRDefault="00042CA0" w:rsidP="00A70069">
      <w:pPr>
        <w:numPr>
          <w:ilvl w:val="0"/>
          <w:numId w:val="66"/>
        </w:numPr>
        <w:autoSpaceDE/>
        <w:autoSpaceDN/>
        <w:spacing w:before="120" w:line="240" w:lineRule="auto"/>
        <w:rPr>
          <w:w w:val="100"/>
          <w:sz w:val="24"/>
          <w:szCs w:val="24"/>
        </w:rPr>
      </w:pPr>
      <w:r w:rsidRPr="00042CA0">
        <w:rPr>
          <w:color w:val="000000" w:themeColor="text1"/>
          <w:w w:val="100"/>
          <w:sz w:val="24"/>
          <w:szCs w:val="24"/>
        </w:rPr>
        <w:t xml:space="preserve">W wyniku niniejszego postępowania </w:t>
      </w:r>
      <w:r w:rsidRPr="00042CA0">
        <w:rPr>
          <w:w w:val="100"/>
          <w:sz w:val="24"/>
          <w:szCs w:val="24"/>
        </w:rPr>
        <w:t xml:space="preserve">zostanie zawarta umowa pomiędzy Wykonawcą </w:t>
      </w:r>
      <w:r w:rsidRPr="00042CA0">
        <w:rPr>
          <w:w w:val="100"/>
          <w:sz w:val="24"/>
          <w:szCs w:val="24"/>
        </w:rPr>
        <w:br/>
        <w:t xml:space="preserve">a Zamawiającym. </w:t>
      </w:r>
    </w:p>
    <w:p w14:paraId="70B6300D" w14:textId="77777777" w:rsidR="00042CA0" w:rsidRDefault="00042CA0" w:rsidP="00A70069">
      <w:pPr>
        <w:numPr>
          <w:ilvl w:val="0"/>
          <w:numId w:val="66"/>
        </w:numPr>
        <w:autoSpaceDE/>
        <w:autoSpaceDN/>
        <w:spacing w:before="120" w:line="240" w:lineRule="auto"/>
        <w:rPr>
          <w:w w:val="100"/>
          <w:sz w:val="24"/>
          <w:szCs w:val="24"/>
        </w:rPr>
      </w:pPr>
      <w:r w:rsidRPr="00042CA0">
        <w:rPr>
          <w:w w:val="100"/>
          <w:sz w:val="24"/>
          <w:szCs w:val="24"/>
        </w:rPr>
        <w:t>Zamawiający zastrzega sobie prawo zmian treści zawartej umowy. Warunki zmiany umowy, szczegółowo określono w Istotnych postanowieniach umowy.</w:t>
      </w:r>
    </w:p>
    <w:p w14:paraId="185E5943" w14:textId="77777777" w:rsidR="00042CA0" w:rsidRPr="00042CA0" w:rsidRDefault="00042CA0" w:rsidP="00042CA0">
      <w:pPr>
        <w:autoSpaceDE/>
        <w:autoSpaceDN/>
        <w:spacing w:before="120" w:line="240" w:lineRule="auto"/>
        <w:ind w:left="720"/>
        <w:rPr>
          <w:w w:val="100"/>
          <w:sz w:val="24"/>
          <w:szCs w:val="24"/>
        </w:rPr>
      </w:pPr>
    </w:p>
    <w:p w14:paraId="76932099" w14:textId="77777777" w:rsidR="005B405A" w:rsidRPr="00042CA0" w:rsidRDefault="005B405A" w:rsidP="00580AA1">
      <w:pPr>
        <w:pStyle w:val="Nagwek1"/>
      </w:pPr>
      <w:r w:rsidRPr="00042CA0">
        <w:br/>
      </w:r>
      <w:bookmarkStart w:id="66" w:name="_Toc473278846"/>
      <w:r w:rsidRPr="00042CA0">
        <w:t>POUCZENIE O ŚRODKACH OCHRONY PRAWNEJ</w:t>
      </w:r>
      <w:bookmarkEnd w:id="66"/>
    </w:p>
    <w:p w14:paraId="055695CE" w14:textId="77777777" w:rsidR="00042CA0" w:rsidRPr="00042CA0" w:rsidRDefault="00042CA0" w:rsidP="00042CA0">
      <w:pPr>
        <w:spacing w:before="120" w:after="120" w:line="240" w:lineRule="auto"/>
        <w:rPr>
          <w:b/>
          <w:w w:val="100"/>
          <w:sz w:val="24"/>
          <w:szCs w:val="24"/>
        </w:rPr>
      </w:pPr>
      <w:r w:rsidRPr="00042CA0">
        <w:rPr>
          <w:w w:val="100"/>
          <w:sz w:val="24"/>
          <w:szCs w:val="24"/>
        </w:rPr>
        <w:t>Środki ochrony prawej przysługują wykonawcy, a także innemu podmiotowi, jeżeli ich interes prawny w uzyskaniu zamówienia doznał lub może doznać uszczerbku w wyniku naruszenia przez zamawiającego przepisów ustawy. Sposób postępowania określony jest Dziale VI „Środki ochrony prawnej” Pzp.</w:t>
      </w:r>
    </w:p>
    <w:p w14:paraId="65BDBC00" w14:textId="77777777" w:rsidR="00042CA0" w:rsidRPr="00042CA0" w:rsidRDefault="00042CA0" w:rsidP="00042CA0">
      <w:pPr>
        <w:spacing w:after="120" w:line="240" w:lineRule="auto"/>
        <w:rPr>
          <w:w w:val="100"/>
          <w:sz w:val="24"/>
          <w:szCs w:val="24"/>
        </w:rPr>
      </w:pPr>
      <w:r w:rsidRPr="00042CA0">
        <w:rPr>
          <w:b/>
          <w:w w:val="100"/>
          <w:sz w:val="24"/>
          <w:szCs w:val="24"/>
        </w:rPr>
        <w:t>Odwołanie</w:t>
      </w:r>
      <w:r w:rsidRPr="00042CA0">
        <w:rPr>
          <w:w w:val="100"/>
          <w:sz w:val="24"/>
          <w:szCs w:val="24"/>
        </w:rPr>
        <w:t xml:space="preserve"> – zakres oraz sposób postępowania określony jest w art. od 180 do 198 ustawy Pzp. </w:t>
      </w:r>
    </w:p>
    <w:p w14:paraId="3AE246BC" w14:textId="77777777" w:rsidR="00042CA0" w:rsidRPr="00042CA0" w:rsidRDefault="00042CA0" w:rsidP="00042CA0">
      <w:pPr>
        <w:spacing w:after="120" w:line="240" w:lineRule="auto"/>
        <w:rPr>
          <w:w w:val="100"/>
          <w:sz w:val="24"/>
          <w:szCs w:val="24"/>
        </w:rPr>
      </w:pPr>
      <w:r w:rsidRPr="00042CA0">
        <w:rPr>
          <w:w w:val="100"/>
          <w:sz w:val="24"/>
          <w:szCs w:val="24"/>
        </w:rPr>
        <w:t>Odwołanie przysługuje wobec czynności:</w:t>
      </w:r>
    </w:p>
    <w:p w14:paraId="15C06202" w14:textId="77777777" w:rsidR="00042CA0" w:rsidRPr="00042CA0" w:rsidRDefault="00042CA0" w:rsidP="00A70069">
      <w:pPr>
        <w:pStyle w:val="Akapitzlist10"/>
        <w:numPr>
          <w:ilvl w:val="0"/>
          <w:numId w:val="67"/>
        </w:numPr>
        <w:spacing w:after="120"/>
        <w:jc w:val="both"/>
        <w:rPr>
          <w:szCs w:val="24"/>
        </w:rPr>
      </w:pPr>
      <w:r w:rsidRPr="00042CA0">
        <w:rPr>
          <w:szCs w:val="24"/>
        </w:rPr>
        <w:t>Określenia warunków udziału w postępowaniu;</w:t>
      </w:r>
    </w:p>
    <w:p w14:paraId="107C93B0" w14:textId="77777777" w:rsidR="00042CA0" w:rsidRPr="00042CA0" w:rsidRDefault="00042CA0" w:rsidP="00A70069">
      <w:pPr>
        <w:pStyle w:val="Akapitzlist10"/>
        <w:numPr>
          <w:ilvl w:val="0"/>
          <w:numId w:val="67"/>
        </w:numPr>
        <w:spacing w:after="120"/>
        <w:jc w:val="both"/>
        <w:rPr>
          <w:szCs w:val="24"/>
        </w:rPr>
      </w:pPr>
      <w:r w:rsidRPr="00042CA0">
        <w:rPr>
          <w:szCs w:val="24"/>
        </w:rPr>
        <w:t>Wykluczenia odwołującego z postępowania o udzielenie zamówienia;</w:t>
      </w:r>
    </w:p>
    <w:p w14:paraId="163A79D1" w14:textId="77777777" w:rsidR="00042CA0" w:rsidRPr="00042CA0" w:rsidRDefault="00042CA0" w:rsidP="00A70069">
      <w:pPr>
        <w:pStyle w:val="Akapitzlist10"/>
        <w:numPr>
          <w:ilvl w:val="0"/>
          <w:numId w:val="67"/>
        </w:numPr>
        <w:spacing w:after="120"/>
        <w:jc w:val="both"/>
        <w:rPr>
          <w:szCs w:val="24"/>
        </w:rPr>
      </w:pPr>
      <w:r w:rsidRPr="00042CA0">
        <w:rPr>
          <w:szCs w:val="24"/>
        </w:rPr>
        <w:t>Odrzucenia oferty odwołującego;</w:t>
      </w:r>
    </w:p>
    <w:p w14:paraId="5C600736" w14:textId="77777777" w:rsidR="00042CA0" w:rsidRPr="00042CA0" w:rsidRDefault="00042CA0" w:rsidP="00A70069">
      <w:pPr>
        <w:pStyle w:val="Akapitzlist10"/>
        <w:numPr>
          <w:ilvl w:val="0"/>
          <w:numId w:val="67"/>
        </w:numPr>
        <w:spacing w:after="120"/>
        <w:jc w:val="both"/>
        <w:rPr>
          <w:szCs w:val="24"/>
        </w:rPr>
      </w:pPr>
      <w:r w:rsidRPr="00042CA0">
        <w:rPr>
          <w:szCs w:val="24"/>
        </w:rPr>
        <w:t>Opisu przedmiotu zamówienia;</w:t>
      </w:r>
    </w:p>
    <w:p w14:paraId="6B019CF9" w14:textId="77777777" w:rsidR="00042CA0" w:rsidRPr="00042CA0" w:rsidRDefault="00042CA0" w:rsidP="00A70069">
      <w:pPr>
        <w:pStyle w:val="Akapitzlist10"/>
        <w:numPr>
          <w:ilvl w:val="0"/>
          <w:numId w:val="67"/>
        </w:numPr>
        <w:spacing w:after="120"/>
        <w:jc w:val="both"/>
        <w:rPr>
          <w:szCs w:val="24"/>
        </w:rPr>
      </w:pPr>
      <w:r w:rsidRPr="00042CA0">
        <w:rPr>
          <w:szCs w:val="24"/>
        </w:rPr>
        <w:t>Wyboru najkorzystniejszej oferty.</w:t>
      </w:r>
    </w:p>
    <w:p w14:paraId="37EFEE0D" w14:textId="77777777" w:rsidR="00042CA0" w:rsidRPr="00042CA0" w:rsidRDefault="00042CA0" w:rsidP="00042CA0">
      <w:pPr>
        <w:spacing w:line="240" w:lineRule="auto"/>
        <w:rPr>
          <w:b/>
          <w:w w:val="100"/>
          <w:sz w:val="24"/>
          <w:szCs w:val="24"/>
        </w:rPr>
      </w:pPr>
      <w:r w:rsidRPr="00042CA0">
        <w:rPr>
          <w:w w:val="100"/>
          <w:sz w:val="24"/>
          <w:szCs w:val="24"/>
        </w:rPr>
        <w:lastRenderedPageBreak/>
        <w:t xml:space="preserve">Odwołanie wnosi się do Prezesa Krajowej Izby Odwoławczej </w:t>
      </w:r>
      <w:r w:rsidRPr="00042CA0">
        <w:rPr>
          <w:b/>
          <w:w w:val="100"/>
          <w:sz w:val="24"/>
          <w:szCs w:val="24"/>
        </w:rPr>
        <w:t>w terminie 5 dni od dnia przesłania informacji o czynności zamawiającego stanowiącej podstawę jego wniesienia</w:t>
      </w:r>
      <w:r w:rsidRPr="00042CA0">
        <w:rPr>
          <w:w w:val="100"/>
          <w:sz w:val="24"/>
          <w:szCs w:val="24"/>
        </w:rPr>
        <w:t xml:space="preserve"> – jeżeli zostały przesłane w sposób określony w art. 180 ust. 5 Ustawy pzp zdanie drugie, albo </w:t>
      </w:r>
      <w:r>
        <w:rPr>
          <w:w w:val="100"/>
          <w:sz w:val="24"/>
          <w:szCs w:val="24"/>
        </w:rPr>
        <w:br/>
      </w:r>
      <w:r w:rsidRPr="00042CA0">
        <w:rPr>
          <w:w w:val="100"/>
          <w:sz w:val="24"/>
          <w:szCs w:val="24"/>
        </w:rPr>
        <w:t xml:space="preserve">w </w:t>
      </w:r>
      <w:r w:rsidRPr="00042CA0">
        <w:rPr>
          <w:b/>
          <w:w w:val="100"/>
          <w:sz w:val="24"/>
          <w:szCs w:val="24"/>
        </w:rPr>
        <w:t>terminie 10 dni jeżeli zostały przesłane w inny sposób.</w:t>
      </w:r>
    </w:p>
    <w:p w14:paraId="0A8C2A4A" w14:textId="77777777" w:rsidR="00042CA0" w:rsidRPr="00042CA0" w:rsidRDefault="00042CA0" w:rsidP="00042CA0">
      <w:pPr>
        <w:pStyle w:val="Zwykytekst"/>
        <w:spacing w:before="120" w:line="240" w:lineRule="auto"/>
        <w:rPr>
          <w:rFonts w:ascii="Times New Roman" w:hAnsi="Times New Roman"/>
          <w:w w:val="100"/>
          <w:sz w:val="24"/>
          <w:szCs w:val="24"/>
        </w:rPr>
      </w:pPr>
      <w:r w:rsidRPr="00042CA0">
        <w:rPr>
          <w:rFonts w:ascii="Times New Roman" w:hAnsi="Times New Roman"/>
          <w:w w:val="100"/>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3E3F09E3" w14:textId="77777777" w:rsidR="00042CA0" w:rsidRPr="00042CA0" w:rsidRDefault="00042CA0" w:rsidP="00042CA0">
      <w:pPr>
        <w:spacing w:after="120" w:line="240" w:lineRule="auto"/>
        <w:rPr>
          <w:b/>
          <w:w w:val="100"/>
          <w:sz w:val="24"/>
          <w:szCs w:val="24"/>
        </w:rPr>
      </w:pPr>
      <w:r w:rsidRPr="00042CA0">
        <w:rPr>
          <w:b/>
          <w:w w:val="100"/>
          <w:sz w:val="24"/>
          <w:szCs w:val="24"/>
        </w:rPr>
        <w:t>Skarga do sądu</w:t>
      </w:r>
      <w:r w:rsidRPr="00042CA0">
        <w:rPr>
          <w:w w:val="100"/>
          <w:sz w:val="24"/>
          <w:szCs w:val="24"/>
        </w:rPr>
        <w:t xml:space="preserve"> – zakres oraz sposób postępowania zawarty jest w art. od 198a do 198g ustawy Pzp.</w:t>
      </w:r>
    </w:p>
    <w:p w14:paraId="136B1B5D" w14:textId="77777777" w:rsidR="007C562A" w:rsidRPr="008C4BFD" w:rsidRDefault="005B405A" w:rsidP="00580AA1">
      <w:pPr>
        <w:pStyle w:val="Nagwek1"/>
        <w:rPr>
          <w:w w:val="100"/>
        </w:rPr>
      </w:pPr>
      <w:r w:rsidRPr="008C4BFD">
        <w:rPr>
          <w:w w:val="100"/>
        </w:rPr>
        <w:br/>
      </w:r>
      <w:bookmarkStart w:id="67" w:name="_Toc473278847"/>
      <w:r w:rsidRPr="008C4BFD">
        <w:rPr>
          <w:w w:val="100"/>
        </w:rPr>
        <w:t>FORMALNOŚCI PO WYBORZE OFERTY W CELU ZAWARCIA UMOWY</w:t>
      </w:r>
      <w:bookmarkEnd w:id="67"/>
    </w:p>
    <w:p w14:paraId="0F0586B8" w14:textId="77777777" w:rsidR="00042CA0" w:rsidRPr="00042CA0" w:rsidRDefault="00042CA0" w:rsidP="00A70069">
      <w:pPr>
        <w:pStyle w:val="PunktuI"/>
        <w:numPr>
          <w:ilvl w:val="0"/>
          <w:numId w:val="68"/>
        </w:numPr>
        <w:spacing w:after="120"/>
        <w:ind w:left="426" w:hanging="425"/>
      </w:pPr>
      <w:bookmarkStart w:id="68" w:name="_Toc56878506"/>
      <w:bookmarkStart w:id="69" w:name="_Toc136762115"/>
      <w:r w:rsidRPr="00042CA0">
        <w:t>INFORMACJE OGÓLNE</w:t>
      </w:r>
    </w:p>
    <w:p w14:paraId="620E02B4" w14:textId="77777777" w:rsidR="00042CA0" w:rsidRPr="00042CA0" w:rsidRDefault="00042CA0" w:rsidP="00A70069">
      <w:pPr>
        <w:pStyle w:val="Akapitzlist"/>
        <w:numPr>
          <w:ilvl w:val="3"/>
          <w:numId w:val="64"/>
        </w:numPr>
        <w:suppressAutoHyphens/>
        <w:autoSpaceDE/>
        <w:autoSpaceDN/>
        <w:spacing w:before="120" w:line="240" w:lineRule="auto"/>
        <w:rPr>
          <w:w w:val="100"/>
          <w:sz w:val="24"/>
          <w:szCs w:val="24"/>
        </w:rPr>
      </w:pPr>
      <w:r w:rsidRPr="00042CA0">
        <w:rPr>
          <w:w w:val="100"/>
          <w:sz w:val="24"/>
          <w:szCs w:val="24"/>
        </w:rPr>
        <w:t>Zamawiający poinformuje niezwłocznie wszystkich wykonawców o:</w:t>
      </w:r>
    </w:p>
    <w:p w14:paraId="4E8AA6A1" w14:textId="77777777" w:rsidR="00042CA0" w:rsidRPr="00042CA0" w:rsidRDefault="00042CA0" w:rsidP="002E0D5E">
      <w:pPr>
        <w:spacing w:before="0" w:line="240" w:lineRule="auto"/>
        <w:ind w:left="1134" w:hanging="425"/>
        <w:rPr>
          <w:w w:val="100"/>
          <w:sz w:val="24"/>
          <w:szCs w:val="24"/>
        </w:rPr>
      </w:pPr>
      <w:r w:rsidRPr="00042CA0">
        <w:rPr>
          <w:w w:val="100"/>
          <w:sz w:val="24"/>
          <w:szCs w:val="24"/>
        </w:rPr>
        <w:t xml:space="preserve">a) </w:t>
      </w:r>
      <w:r w:rsidRPr="00042CA0">
        <w:rPr>
          <w:w w:val="100"/>
          <w:sz w:val="24"/>
          <w:szCs w:val="24"/>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8275644" w14:textId="77777777" w:rsidR="00042CA0" w:rsidRPr="00042CA0" w:rsidRDefault="00042CA0" w:rsidP="002E0D5E">
      <w:pPr>
        <w:pStyle w:val="Tekstpodstawowy25"/>
        <w:tabs>
          <w:tab w:val="left" w:pos="851"/>
        </w:tabs>
        <w:spacing w:after="0" w:line="240" w:lineRule="auto"/>
        <w:ind w:left="1134" w:hanging="425"/>
        <w:jc w:val="both"/>
        <w:rPr>
          <w:rFonts w:cs="Times New Roman"/>
          <w:szCs w:val="24"/>
        </w:rPr>
      </w:pPr>
      <w:r w:rsidRPr="00042CA0">
        <w:rPr>
          <w:rFonts w:cs="Times New Roman"/>
          <w:szCs w:val="24"/>
        </w:rPr>
        <w:t xml:space="preserve">b)  </w:t>
      </w:r>
      <w:r w:rsidRPr="00042CA0">
        <w:rPr>
          <w:rFonts w:cs="Times New Roman"/>
          <w:szCs w:val="24"/>
          <w:lang w:val="pl-PL"/>
        </w:rPr>
        <w:tab/>
      </w:r>
      <w:r w:rsidRPr="00042CA0">
        <w:rPr>
          <w:rFonts w:cs="Times New Roman"/>
          <w:szCs w:val="24"/>
        </w:rPr>
        <w:t>wykonawcach, którzy zostali wykluczeni,</w:t>
      </w:r>
    </w:p>
    <w:p w14:paraId="58253822" w14:textId="77777777" w:rsidR="00042CA0" w:rsidRPr="00042CA0" w:rsidRDefault="00042CA0" w:rsidP="002E0D5E">
      <w:pPr>
        <w:pStyle w:val="Tekstpodstawowy25"/>
        <w:tabs>
          <w:tab w:val="left" w:pos="851"/>
        </w:tabs>
        <w:spacing w:after="0" w:line="240" w:lineRule="auto"/>
        <w:ind w:left="1134" w:hanging="425"/>
        <w:jc w:val="both"/>
        <w:rPr>
          <w:rFonts w:cs="Times New Roman"/>
          <w:szCs w:val="24"/>
          <w:lang w:val="pl-PL"/>
        </w:rPr>
      </w:pPr>
      <w:r w:rsidRPr="00042CA0">
        <w:rPr>
          <w:rFonts w:cs="Times New Roman"/>
          <w:szCs w:val="24"/>
          <w:lang w:val="pl-PL"/>
        </w:rPr>
        <w:t>c</w:t>
      </w:r>
      <w:r w:rsidRPr="00042CA0">
        <w:rPr>
          <w:rFonts w:cs="Times New Roman"/>
          <w:szCs w:val="24"/>
        </w:rPr>
        <w:t xml:space="preserve">) </w:t>
      </w:r>
      <w:r w:rsidRPr="00042CA0">
        <w:rPr>
          <w:rFonts w:cs="Times New Roman"/>
          <w:szCs w:val="24"/>
          <w:lang w:val="pl-PL"/>
        </w:rPr>
        <w:tab/>
      </w:r>
      <w:r w:rsidRPr="00042CA0">
        <w:rPr>
          <w:rFonts w:cs="Times New Roman"/>
          <w:szCs w:val="24"/>
        </w:rPr>
        <w:t xml:space="preserve">wykonawcach, których oferty zostały odrzucone, powodach odrzucenia oferty, </w:t>
      </w:r>
      <w:r w:rsidRPr="00042CA0">
        <w:rPr>
          <w:rFonts w:cs="Times New Roman"/>
          <w:szCs w:val="24"/>
        </w:rPr>
        <w:br/>
        <w:t>a w przypadkach, o których mowa w art. 89 ust. 4 i 5 ustawy Pzp, braku równoważności lub braku spełniania wymagań dotyczących wydajności lub funkcjonalności,</w:t>
      </w:r>
      <w:r w:rsidRPr="00042CA0">
        <w:rPr>
          <w:rFonts w:cs="Times New Roman"/>
          <w:szCs w:val="24"/>
          <w:lang w:val="pl-PL"/>
        </w:rPr>
        <w:t xml:space="preserve"> </w:t>
      </w:r>
    </w:p>
    <w:p w14:paraId="26E74A7E" w14:textId="77777777" w:rsidR="00042CA0" w:rsidRDefault="00042CA0" w:rsidP="00042CA0">
      <w:pPr>
        <w:pStyle w:val="Tekstpodstawowy25"/>
        <w:tabs>
          <w:tab w:val="left" w:pos="851"/>
        </w:tabs>
        <w:spacing w:line="240" w:lineRule="auto"/>
        <w:ind w:left="1134" w:hanging="425"/>
        <w:jc w:val="both"/>
        <w:rPr>
          <w:rFonts w:cs="Times New Roman"/>
          <w:szCs w:val="24"/>
        </w:rPr>
      </w:pPr>
      <w:r w:rsidRPr="00042CA0">
        <w:rPr>
          <w:rFonts w:cs="Times New Roman"/>
          <w:szCs w:val="24"/>
          <w:lang w:val="pl-PL"/>
        </w:rPr>
        <w:tab/>
      </w:r>
      <w:r w:rsidRPr="00042CA0">
        <w:rPr>
          <w:rFonts w:cs="Times New Roman"/>
          <w:szCs w:val="24"/>
        </w:rPr>
        <w:t>– podając uzasadnienie faktyczne i prawne.</w:t>
      </w:r>
    </w:p>
    <w:p w14:paraId="12218AF5" w14:textId="77777777" w:rsidR="00042CA0" w:rsidRPr="00042CA0" w:rsidRDefault="00042CA0" w:rsidP="00A70069">
      <w:pPr>
        <w:pStyle w:val="Tekstpodstawowy25"/>
        <w:numPr>
          <w:ilvl w:val="0"/>
          <w:numId w:val="70"/>
        </w:numPr>
        <w:tabs>
          <w:tab w:val="left" w:pos="851"/>
        </w:tabs>
        <w:spacing w:line="240" w:lineRule="auto"/>
        <w:ind w:left="284" w:hanging="284"/>
        <w:jc w:val="both"/>
        <w:rPr>
          <w:rFonts w:cs="Times New Roman"/>
          <w:szCs w:val="24"/>
          <w:lang w:val="pl-PL"/>
        </w:rPr>
      </w:pPr>
      <w:r w:rsidRPr="00042CA0">
        <w:rPr>
          <w:szCs w:val="24"/>
        </w:rPr>
        <w:t>Zamawiający udostępni informacje, o których mowa w pkt 1) powyżej, na stronie internetowej.</w:t>
      </w:r>
    </w:p>
    <w:p w14:paraId="2BDCA1E9" w14:textId="77777777" w:rsidR="00042CA0" w:rsidRPr="00042CA0" w:rsidRDefault="00042CA0" w:rsidP="00A70069">
      <w:pPr>
        <w:pStyle w:val="Tekstpodstawowy25"/>
        <w:numPr>
          <w:ilvl w:val="0"/>
          <w:numId w:val="70"/>
        </w:numPr>
        <w:tabs>
          <w:tab w:val="left" w:pos="851"/>
        </w:tabs>
        <w:spacing w:line="240" w:lineRule="auto"/>
        <w:ind w:left="284" w:hanging="284"/>
        <w:jc w:val="both"/>
        <w:rPr>
          <w:rFonts w:cs="Times New Roman"/>
          <w:szCs w:val="24"/>
          <w:lang w:val="pl-PL"/>
        </w:rPr>
      </w:pPr>
      <w:r w:rsidRPr="00042CA0">
        <w:rPr>
          <w:szCs w:val="24"/>
        </w:rPr>
        <w:t xml:space="preserve">Zamawiający </w:t>
      </w:r>
      <w:r w:rsidRPr="00042CA0">
        <w:rPr>
          <w:b/>
          <w:szCs w:val="24"/>
        </w:rPr>
        <w:t>nie przewiduje zawarcia umowy ramowej</w:t>
      </w:r>
      <w:r w:rsidRPr="00042CA0">
        <w:rPr>
          <w:szCs w:val="24"/>
        </w:rPr>
        <w:t>.</w:t>
      </w:r>
    </w:p>
    <w:p w14:paraId="4A3C375E" w14:textId="77777777" w:rsidR="00042CA0" w:rsidRPr="00042CA0" w:rsidRDefault="00042CA0" w:rsidP="00042CA0">
      <w:pPr>
        <w:tabs>
          <w:tab w:val="left" w:pos="851"/>
        </w:tabs>
        <w:spacing w:before="120"/>
        <w:ind w:left="851"/>
        <w:rPr>
          <w:w w:val="100"/>
          <w:sz w:val="24"/>
          <w:szCs w:val="24"/>
        </w:rPr>
      </w:pPr>
    </w:p>
    <w:p w14:paraId="0324F52F" w14:textId="77777777" w:rsidR="00042CA0" w:rsidRPr="00042CA0" w:rsidRDefault="00042CA0" w:rsidP="00A70069">
      <w:pPr>
        <w:pStyle w:val="PunktuI"/>
        <w:numPr>
          <w:ilvl w:val="0"/>
          <w:numId w:val="68"/>
        </w:numPr>
        <w:spacing w:after="120"/>
        <w:ind w:left="426" w:hanging="426"/>
      </w:pPr>
      <w:r w:rsidRPr="00042CA0">
        <w:t>WARUNKI ZAWARCIA UMOWY</w:t>
      </w:r>
    </w:p>
    <w:p w14:paraId="3BDEABFF" w14:textId="77777777" w:rsidR="00042CA0" w:rsidRPr="00042CA0" w:rsidRDefault="00042CA0" w:rsidP="00A70069">
      <w:pPr>
        <w:numPr>
          <w:ilvl w:val="0"/>
          <w:numId w:val="69"/>
        </w:numPr>
        <w:tabs>
          <w:tab w:val="clear" w:pos="454"/>
        </w:tabs>
        <w:suppressAutoHyphens/>
        <w:autoSpaceDE/>
        <w:autoSpaceDN/>
        <w:spacing w:before="120" w:line="240" w:lineRule="auto"/>
        <w:ind w:left="567" w:hanging="567"/>
        <w:rPr>
          <w:spacing w:val="2"/>
          <w:w w:val="100"/>
          <w:position w:val="2"/>
          <w:sz w:val="24"/>
          <w:szCs w:val="24"/>
        </w:rPr>
      </w:pPr>
      <w:r w:rsidRPr="00042CA0">
        <w:rPr>
          <w:w w:val="100"/>
          <w:sz w:val="24"/>
          <w:szCs w:val="24"/>
        </w:rPr>
        <w:t xml:space="preserve">Umowa zostanie zawarta w terminie nie krótszym </w:t>
      </w:r>
      <w:r w:rsidRPr="00042CA0">
        <w:rPr>
          <w:color w:val="000000" w:themeColor="text1"/>
          <w:w w:val="100"/>
          <w:sz w:val="24"/>
          <w:szCs w:val="24"/>
        </w:rPr>
        <w:t xml:space="preserve">niż </w:t>
      </w:r>
      <w:r w:rsidRPr="00042CA0">
        <w:rPr>
          <w:b/>
          <w:color w:val="000000" w:themeColor="text1"/>
          <w:w w:val="100"/>
          <w:sz w:val="24"/>
          <w:szCs w:val="24"/>
        </w:rPr>
        <w:t>5 dni</w:t>
      </w:r>
      <w:r w:rsidRPr="00042CA0">
        <w:rPr>
          <w:color w:val="000000" w:themeColor="text1"/>
          <w:w w:val="100"/>
          <w:sz w:val="24"/>
          <w:szCs w:val="24"/>
        </w:rPr>
        <w:t xml:space="preserve"> </w:t>
      </w:r>
      <w:r w:rsidRPr="00042CA0">
        <w:rPr>
          <w:w w:val="100"/>
          <w:sz w:val="24"/>
          <w:szCs w:val="24"/>
        </w:rPr>
        <w:t>od dnia przesłania zawiadomienia w wyborze najkorzystniejszej oferty, przy użyciu środków komunikacji elektronicznej;</w:t>
      </w:r>
    </w:p>
    <w:p w14:paraId="687917A6" w14:textId="77777777" w:rsidR="00042CA0" w:rsidRPr="00042CA0" w:rsidRDefault="00042CA0" w:rsidP="00A70069">
      <w:pPr>
        <w:numPr>
          <w:ilvl w:val="0"/>
          <w:numId w:val="69"/>
        </w:numPr>
        <w:tabs>
          <w:tab w:val="clear" w:pos="454"/>
        </w:tabs>
        <w:suppressAutoHyphens/>
        <w:autoSpaceDE/>
        <w:autoSpaceDN/>
        <w:spacing w:before="120" w:line="240" w:lineRule="auto"/>
        <w:ind w:left="567" w:hanging="567"/>
        <w:rPr>
          <w:spacing w:val="2"/>
          <w:w w:val="100"/>
          <w:position w:val="2"/>
          <w:sz w:val="24"/>
          <w:szCs w:val="24"/>
        </w:rPr>
      </w:pPr>
      <w:r w:rsidRPr="00042CA0">
        <w:rPr>
          <w:w w:val="100"/>
          <w:sz w:val="24"/>
          <w:szCs w:val="24"/>
        </w:rPr>
        <w:t>Zamawiający może zawrzeć umowę w terminie krótszym niż termin podany w ppkt 1 niniejszego punktu, jeżeli w postępowaniu została złożona tylko jedna oferta;</w:t>
      </w:r>
    </w:p>
    <w:p w14:paraId="088D2D20" w14:textId="77777777" w:rsidR="00042CA0" w:rsidRPr="00577B2E" w:rsidRDefault="00042CA0" w:rsidP="00A70069">
      <w:pPr>
        <w:numPr>
          <w:ilvl w:val="0"/>
          <w:numId w:val="69"/>
        </w:numPr>
        <w:tabs>
          <w:tab w:val="clear" w:pos="454"/>
        </w:tabs>
        <w:suppressAutoHyphens/>
        <w:autoSpaceDE/>
        <w:autoSpaceDN/>
        <w:spacing w:before="120" w:line="240" w:lineRule="auto"/>
        <w:ind w:left="567" w:hanging="567"/>
        <w:rPr>
          <w:spacing w:val="2"/>
          <w:w w:val="100"/>
          <w:position w:val="2"/>
          <w:sz w:val="24"/>
          <w:szCs w:val="24"/>
        </w:rPr>
      </w:pPr>
      <w:r w:rsidRPr="00042CA0">
        <w:rPr>
          <w:w w:val="100"/>
          <w:sz w:val="24"/>
          <w:szCs w:val="24"/>
        </w:rPr>
        <w:t>Wykonawca, którego oferta zostanie wybrana jako najkorzystniejsza, przed podpisaniem umowy w terminie wskazanym przez Zamawiającego dostarczy:</w:t>
      </w:r>
    </w:p>
    <w:p w14:paraId="2B08D4BB" w14:textId="77777777" w:rsidR="00042CA0" w:rsidRDefault="00042CA0" w:rsidP="00A70069">
      <w:pPr>
        <w:numPr>
          <w:ilvl w:val="0"/>
          <w:numId w:val="30"/>
        </w:numPr>
        <w:suppressAutoHyphens/>
        <w:autoSpaceDE/>
        <w:autoSpaceDN/>
        <w:spacing w:before="120" w:line="240" w:lineRule="auto"/>
        <w:ind w:left="1134" w:hanging="425"/>
        <w:rPr>
          <w:color w:val="000000" w:themeColor="text1"/>
          <w:w w:val="100"/>
          <w:sz w:val="24"/>
          <w:szCs w:val="24"/>
        </w:rPr>
      </w:pPr>
      <w:r w:rsidRPr="00042CA0">
        <w:rPr>
          <w:b/>
          <w:color w:val="000000" w:themeColor="text1"/>
          <w:w w:val="100"/>
          <w:sz w:val="24"/>
          <w:szCs w:val="24"/>
        </w:rPr>
        <w:t xml:space="preserve">zabezpieczenie należytego wykonania umowy zgodnie z zapisami Rozdziału X SIWZ. </w:t>
      </w:r>
      <w:r w:rsidRPr="00042CA0">
        <w:rPr>
          <w:color w:val="000000" w:themeColor="text1"/>
          <w:w w:val="100"/>
          <w:sz w:val="24"/>
          <w:szCs w:val="24"/>
        </w:rPr>
        <w:t>W przypadku składania gwarancji z kraju innego niż Polska należy tą gwarancję złożyć przetłumaczoną przez tłumacza przysięgłego.</w:t>
      </w:r>
    </w:p>
    <w:p w14:paraId="0CD5D4F1" w14:textId="77777777" w:rsidR="007677E2" w:rsidRPr="007677E2" w:rsidRDefault="007677E2" w:rsidP="007677E2">
      <w:pPr>
        <w:numPr>
          <w:ilvl w:val="0"/>
          <w:numId w:val="30"/>
        </w:numPr>
        <w:suppressAutoHyphens/>
        <w:autoSpaceDE/>
        <w:autoSpaceDN/>
        <w:spacing w:before="120" w:line="240" w:lineRule="auto"/>
        <w:ind w:left="1134" w:hanging="425"/>
        <w:rPr>
          <w:color w:val="000000" w:themeColor="text1"/>
          <w:w w:val="100"/>
          <w:sz w:val="24"/>
          <w:szCs w:val="24"/>
        </w:rPr>
      </w:pPr>
      <w:r w:rsidRPr="007677E2">
        <w:rPr>
          <w:b/>
          <w:sz w:val="24"/>
          <w:szCs w:val="24"/>
        </w:rPr>
        <w:lastRenderedPageBreak/>
        <w:t>harmonogramu realizacji poszczególnych pozycji dokumentacji projektowej</w:t>
      </w:r>
      <w:r w:rsidRPr="007677E2">
        <w:rPr>
          <w:b/>
          <w:strike/>
          <w:sz w:val="24"/>
          <w:szCs w:val="24"/>
        </w:rPr>
        <w:t xml:space="preserve">, </w:t>
      </w:r>
      <w:r w:rsidRPr="007677E2">
        <w:rPr>
          <w:sz w:val="24"/>
          <w:szCs w:val="24"/>
        </w:rPr>
        <w:t>do uzgodnienia z Zamawiającym (Wydział Inwestycji ZDW Bydgoszcz)</w:t>
      </w:r>
      <w:r w:rsidR="00AD2C6F">
        <w:rPr>
          <w:sz w:val="24"/>
          <w:szCs w:val="24"/>
        </w:rPr>
        <w:t xml:space="preserve">. </w:t>
      </w:r>
      <w:r w:rsidRPr="007677E2">
        <w:rPr>
          <w:color w:val="000000" w:themeColor="text1"/>
          <w:sz w:val="24"/>
          <w:szCs w:val="24"/>
        </w:rPr>
        <w:t>Jakakolwiek zmiana harmonogramu wymaga pisemnej zgody Zarządu Dróg Wojewódzkich w Bydgoszczy.</w:t>
      </w:r>
    </w:p>
    <w:p w14:paraId="0256CE36" w14:textId="77777777" w:rsidR="00042CA0" w:rsidRPr="00042CA0" w:rsidRDefault="00042CA0" w:rsidP="00A70069">
      <w:pPr>
        <w:numPr>
          <w:ilvl w:val="0"/>
          <w:numId w:val="69"/>
        </w:numPr>
        <w:tabs>
          <w:tab w:val="clear" w:pos="454"/>
        </w:tabs>
        <w:suppressAutoHyphens/>
        <w:autoSpaceDE/>
        <w:autoSpaceDN/>
        <w:spacing w:before="120" w:line="240" w:lineRule="auto"/>
        <w:ind w:left="567" w:hanging="567"/>
        <w:rPr>
          <w:spacing w:val="2"/>
          <w:w w:val="100"/>
          <w:position w:val="2"/>
          <w:sz w:val="24"/>
          <w:szCs w:val="24"/>
        </w:rPr>
      </w:pPr>
      <w:r w:rsidRPr="00042CA0">
        <w:rPr>
          <w:w w:val="100"/>
          <w:sz w:val="24"/>
          <w:szCs w:val="24"/>
        </w:rPr>
        <w:t xml:space="preserve">W przypadku, gdy zostanie wybrana jako najkorzystniejsza oferta Wykonawców wspólnie ubiegających się o udzielenie zamówienia, Wykonawca przed podpisaniem umowy na wezwanie Zamawiającego przedłoży umowę regulującą współpracę Wykonawców, </w:t>
      </w:r>
      <w:r w:rsidR="00E22DD4">
        <w:rPr>
          <w:w w:val="100"/>
          <w:sz w:val="24"/>
          <w:szCs w:val="24"/>
        </w:rPr>
        <w:br/>
      </w:r>
      <w:r w:rsidRPr="00042CA0">
        <w:rPr>
          <w:w w:val="100"/>
          <w:sz w:val="24"/>
          <w:szCs w:val="24"/>
        </w:rPr>
        <w:t xml:space="preserve">w której m.in. zostanie określony pełnomocnik uprawniony do kontaktów </w:t>
      </w:r>
      <w:r w:rsidR="00882A4F">
        <w:rPr>
          <w:w w:val="100"/>
          <w:sz w:val="24"/>
          <w:szCs w:val="24"/>
        </w:rPr>
        <w:br/>
      </w:r>
      <w:r w:rsidRPr="00042CA0">
        <w:rPr>
          <w:w w:val="100"/>
          <w:sz w:val="24"/>
          <w:szCs w:val="24"/>
        </w:rPr>
        <w:t>z Zamawiającym oraz do wystawiania dokumentów związanych z płatnościami.</w:t>
      </w:r>
    </w:p>
    <w:p w14:paraId="5731AAFB" w14:textId="77777777" w:rsidR="00042CA0" w:rsidRPr="00042CA0" w:rsidRDefault="00042CA0" w:rsidP="00A70069">
      <w:pPr>
        <w:numPr>
          <w:ilvl w:val="0"/>
          <w:numId w:val="69"/>
        </w:numPr>
        <w:tabs>
          <w:tab w:val="clear" w:pos="454"/>
        </w:tabs>
        <w:suppressAutoHyphens/>
        <w:autoSpaceDE/>
        <w:autoSpaceDN/>
        <w:spacing w:before="120" w:line="240" w:lineRule="auto"/>
        <w:ind w:left="567" w:hanging="567"/>
        <w:rPr>
          <w:w w:val="100"/>
          <w:sz w:val="24"/>
          <w:szCs w:val="24"/>
        </w:rPr>
      </w:pPr>
      <w:r w:rsidRPr="00042CA0">
        <w:rPr>
          <w:spacing w:val="2"/>
          <w:w w:val="100"/>
          <w:position w:val="2"/>
          <w:sz w:val="24"/>
          <w:szCs w:val="24"/>
        </w:rPr>
        <w:t xml:space="preserve">O terminie </w:t>
      </w:r>
      <w:r w:rsidRPr="00042CA0">
        <w:rPr>
          <w:w w:val="100"/>
          <w:sz w:val="24"/>
          <w:szCs w:val="24"/>
        </w:rPr>
        <w:t>złożenia</w:t>
      </w:r>
      <w:r w:rsidRPr="00042CA0">
        <w:rPr>
          <w:spacing w:val="2"/>
          <w:w w:val="100"/>
          <w:position w:val="2"/>
          <w:sz w:val="24"/>
          <w:szCs w:val="24"/>
        </w:rPr>
        <w:t xml:space="preserve"> dokumentu, o którym mowa w pkt </w:t>
      </w:r>
      <w:r>
        <w:rPr>
          <w:spacing w:val="2"/>
          <w:w w:val="100"/>
          <w:position w:val="2"/>
          <w:sz w:val="24"/>
          <w:szCs w:val="24"/>
        </w:rPr>
        <w:t>3</w:t>
      </w:r>
      <w:r w:rsidRPr="00042CA0">
        <w:rPr>
          <w:spacing w:val="2"/>
          <w:w w:val="100"/>
          <w:position w:val="2"/>
          <w:sz w:val="24"/>
          <w:szCs w:val="24"/>
        </w:rPr>
        <w:t>. Zamawiający powiadomi Wykonawcę odrębnym pismem.</w:t>
      </w:r>
    </w:p>
    <w:p w14:paraId="27795653" w14:textId="77777777" w:rsidR="00042CA0" w:rsidRPr="00042CA0" w:rsidRDefault="00042CA0" w:rsidP="00A70069">
      <w:pPr>
        <w:numPr>
          <w:ilvl w:val="0"/>
          <w:numId w:val="69"/>
        </w:numPr>
        <w:tabs>
          <w:tab w:val="clear" w:pos="454"/>
        </w:tabs>
        <w:suppressAutoHyphens/>
        <w:autoSpaceDE/>
        <w:autoSpaceDN/>
        <w:spacing w:before="120" w:line="240" w:lineRule="auto"/>
        <w:ind w:left="567" w:hanging="567"/>
        <w:rPr>
          <w:b/>
          <w:color w:val="000000"/>
          <w:w w:val="100"/>
          <w:sz w:val="24"/>
          <w:szCs w:val="24"/>
        </w:rPr>
      </w:pPr>
      <w:r w:rsidRPr="00042CA0">
        <w:rPr>
          <w:b/>
          <w:color w:val="000000"/>
          <w:w w:val="100"/>
          <w:sz w:val="24"/>
          <w:szCs w:val="24"/>
        </w:rPr>
        <w:t>Dwukrotne nieusprawiedliwione przez Wykonawcę niestawienie się w wyznaczonym terminie do podpisania umowy uznaje się za odstąpienie od zawarcia umowy, co upoważnia Zamawiającego do przeprowadzenia procedury zgodnie z art. 94 ust. 3 ustawy Pzp.</w:t>
      </w:r>
    </w:p>
    <w:bookmarkEnd w:id="68"/>
    <w:bookmarkEnd w:id="69"/>
    <w:p w14:paraId="74F17149" w14:textId="77777777" w:rsidR="00A97A5B" w:rsidRDefault="00A97A5B" w:rsidP="001C2D17">
      <w:pPr>
        <w:spacing w:line="240" w:lineRule="auto"/>
        <w:rPr>
          <w:rFonts w:ascii="Calibri" w:hAnsi="Calibri" w:cs="Calibri"/>
          <w:b/>
          <w:w w:val="100"/>
          <w:sz w:val="22"/>
          <w:szCs w:val="22"/>
        </w:rPr>
      </w:pPr>
    </w:p>
    <w:p w14:paraId="6D93F421" w14:textId="77777777" w:rsidR="00A97A5B" w:rsidRPr="001C2D17" w:rsidRDefault="00A97A5B" w:rsidP="001C2D17">
      <w:pPr>
        <w:spacing w:line="240" w:lineRule="auto"/>
        <w:rPr>
          <w:rFonts w:ascii="Calibri" w:hAnsi="Calibri" w:cs="Calibri"/>
          <w:b/>
          <w:w w:val="100"/>
          <w:sz w:val="22"/>
          <w:szCs w:val="22"/>
        </w:rPr>
      </w:pPr>
    </w:p>
    <w:p w14:paraId="60098482" w14:textId="77777777" w:rsidR="008032CA" w:rsidRPr="00882A4F" w:rsidRDefault="007C562A" w:rsidP="00580AA1">
      <w:pPr>
        <w:pStyle w:val="Nagwek1"/>
        <w:rPr>
          <w:color w:val="000000"/>
        </w:rPr>
      </w:pPr>
      <w:bookmarkStart w:id="70" w:name="_Toc496528892"/>
      <w:r w:rsidRPr="008C4BFD">
        <w:rPr>
          <w:color w:val="000000"/>
        </w:rPr>
        <w:br/>
      </w:r>
      <w:r w:rsidRPr="008C4BFD">
        <w:t>WYMAGANIA ZAMAWIAJĄCEGO W ZWIĄZKU z art. 29 ust. 3a USTAWY PZP:</w:t>
      </w:r>
      <w:bookmarkStart w:id="71" w:name="_Hlk499529388"/>
      <w:bookmarkStart w:id="72" w:name="_Toc496528893"/>
      <w:bookmarkEnd w:id="70"/>
    </w:p>
    <w:bookmarkEnd w:id="71"/>
    <w:p w14:paraId="682D4611" w14:textId="77777777" w:rsidR="004677C1" w:rsidRPr="00882A4F" w:rsidRDefault="004677C1" w:rsidP="00882A4F">
      <w:pPr>
        <w:pStyle w:val="NormalnyWeb1"/>
        <w:tabs>
          <w:tab w:val="left" w:pos="142"/>
          <w:tab w:val="left" w:pos="645"/>
        </w:tabs>
        <w:spacing w:before="0" w:after="0"/>
        <w:jc w:val="both"/>
      </w:pPr>
      <w:r w:rsidRPr="00882A4F">
        <w:rPr>
          <w:rFonts w:eastAsia="Helvetica"/>
        </w:rPr>
        <w:t>Z</w:t>
      </w:r>
      <w:r w:rsidRPr="00882A4F">
        <w:t xml:space="preserve">amawiający </w:t>
      </w:r>
      <w:r w:rsidRPr="00882A4F">
        <w:rPr>
          <w:b/>
          <w:bCs/>
        </w:rPr>
        <w:t>nie określa żadnych wymagań</w:t>
      </w:r>
      <w:r w:rsidRPr="00882A4F">
        <w:t xml:space="preserve"> dotyczących zatrudnienia przez Wykonawcę lub Podwykonawcę na podstawie umowy o pracę osób wykonujących czynności w zakresie projektowania. Zgodnie z art. 12 ustawy Prawo budowlane działalność obejmującą projektowanie, sprawdzanie projektów architektoniczno-budowlanych może wykonywać osoba pełniąca samodzielną funkcję techniczną w budownictwie. Samodzielną funkcję techniczną w budownictwie mogą wykonywać wyłącznie osoby posiadające „uprawnienia budowlane”. Uprawnienia budowlane przyznawane są imiennie. </w:t>
      </w:r>
    </w:p>
    <w:p w14:paraId="2BE5E806" w14:textId="77777777" w:rsidR="004677C1" w:rsidRPr="008C4BFD" w:rsidRDefault="004677C1" w:rsidP="004677C1">
      <w:pPr>
        <w:pStyle w:val="NormalnyWeb1"/>
        <w:tabs>
          <w:tab w:val="left" w:pos="142"/>
          <w:tab w:val="left" w:pos="645"/>
        </w:tabs>
        <w:spacing w:before="0" w:after="0"/>
        <w:ind w:left="426"/>
        <w:jc w:val="both"/>
        <w:rPr>
          <w:rFonts w:ascii="Calibri" w:hAnsi="Calibri" w:cs="Calibri"/>
          <w:sz w:val="22"/>
          <w:szCs w:val="22"/>
        </w:rPr>
      </w:pPr>
    </w:p>
    <w:p w14:paraId="2E02EC99" w14:textId="77777777" w:rsidR="007C562A" w:rsidRPr="008C4BFD" w:rsidRDefault="007C562A" w:rsidP="00580AA1">
      <w:pPr>
        <w:pStyle w:val="Nagwek1"/>
        <w:rPr>
          <w:color w:val="000000"/>
        </w:rPr>
      </w:pPr>
      <w:r w:rsidRPr="008C4BFD">
        <w:rPr>
          <w:color w:val="000000"/>
        </w:rPr>
        <w:br/>
      </w:r>
      <w:r w:rsidRPr="008C4BFD">
        <w:t>INFORMACJA O PRZEWIDYWANYCH ZAMÓWIENIACH, O KTÓRYCH MOWA W ART. 67 UST. 1 PKT. 6</w:t>
      </w:r>
      <w:bookmarkEnd w:id="72"/>
      <w:r w:rsidRPr="008C4BFD">
        <w:t xml:space="preserve">  </w:t>
      </w:r>
    </w:p>
    <w:p w14:paraId="413B68D2" w14:textId="77777777" w:rsidR="00882A4F" w:rsidRPr="00A97A5B" w:rsidRDefault="00882A4F" w:rsidP="00882A4F">
      <w:pPr>
        <w:tabs>
          <w:tab w:val="left" w:pos="567"/>
        </w:tabs>
        <w:spacing w:line="240" w:lineRule="auto"/>
        <w:rPr>
          <w:strike/>
          <w:color w:val="FF0000"/>
          <w:w w:val="100"/>
          <w:sz w:val="24"/>
          <w:szCs w:val="24"/>
        </w:rPr>
      </w:pPr>
      <w:bookmarkStart w:id="73" w:name="_Toc496528894"/>
      <w:r w:rsidRPr="00882A4F">
        <w:rPr>
          <w:w w:val="100"/>
          <w:sz w:val="24"/>
          <w:szCs w:val="24"/>
        </w:rPr>
        <w:t xml:space="preserve">Zgodnie z art. 67 ust. 1 pkt 6 ustawy Pzp Zamawiający </w:t>
      </w:r>
      <w:r w:rsidR="00A97A5B" w:rsidRPr="00AD2C6F">
        <w:rPr>
          <w:b/>
          <w:bCs/>
          <w:color w:val="000000" w:themeColor="text1"/>
          <w:w w:val="100"/>
          <w:sz w:val="24"/>
          <w:szCs w:val="24"/>
        </w:rPr>
        <w:t>nie</w:t>
      </w:r>
      <w:r w:rsidR="00A97A5B" w:rsidRPr="00AD2C6F">
        <w:rPr>
          <w:b/>
          <w:bCs/>
          <w:w w:val="100"/>
          <w:sz w:val="24"/>
          <w:szCs w:val="24"/>
        </w:rPr>
        <w:t xml:space="preserve"> </w:t>
      </w:r>
      <w:r w:rsidRPr="00AD2C6F">
        <w:rPr>
          <w:b/>
          <w:bCs/>
          <w:w w:val="100"/>
          <w:sz w:val="24"/>
          <w:szCs w:val="24"/>
        </w:rPr>
        <w:t>przewiduje udzielanie</w:t>
      </w:r>
      <w:r w:rsidRPr="00882A4F">
        <w:rPr>
          <w:w w:val="100"/>
          <w:sz w:val="24"/>
          <w:szCs w:val="24"/>
        </w:rPr>
        <w:t xml:space="preserve"> zamówienia</w:t>
      </w:r>
    </w:p>
    <w:p w14:paraId="1F3125D2" w14:textId="77777777" w:rsidR="00195067" w:rsidRPr="00A97A5B" w:rsidRDefault="00195067" w:rsidP="00577B2E">
      <w:pPr>
        <w:tabs>
          <w:tab w:val="left" w:pos="0"/>
        </w:tabs>
        <w:spacing w:after="120" w:line="240" w:lineRule="auto"/>
        <w:rPr>
          <w:b/>
          <w:strike/>
          <w:color w:val="FF0000"/>
          <w:w w:val="100"/>
          <w:sz w:val="24"/>
          <w:szCs w:val="24"/>
        </w:rPr>
      </w:pPr>
    </w:p>
    <w:p w14:paraId="3B84A17C" w14:textId="77777777" w:rsidR="007C562A" w:rsidRPr="008C4BFD" w:rsidRDefault="007C562A" w:rsidP="00580AA1">
      <w:pPr>
        <w:pStyle w:val="Nagwek1"/>
        <w:rPr>
          <w:color w:val="000000"/>
        </w:rPr>
      </w:pPr>
      <w:r w:rsidRPr="008C4BFD">
        <w:rPr>
          <w:color w:val="000000"/>
        </w:rPr>
        <w:br/>
      </w:r>
      <w:r w:rsidRPr="008C4BFD">
        <w:t>INFORMACJA O OBOWIĄZKU OSOBISTEGO WYKONANIA PRZEZ WYKONAWCĘ KLUCZOWYCH CZĘŚCI ZAMÓWIENIA</w:t>
      </w:r>
      <w:bookmarkEnd w:id="73"/>
    </w:p>
    <w:p w14:paraId="6A33F4BA" w14:textId="77777777" w:rsidR="00E33CB7" w:rsidRDefault="00E33CB7" w:rsidP="00882A4F">
      <w:pPr>
        <w:pStyle w:val="Lista"/>
        <w:spacing w:before="0" w:line="240" w:lineRule="auto"/>
        <w:ind w:left="-142"/>
        <w:rPr>
          <w:iCs/>
          <w:w w:val="100"/>
          <w:sz w:val="24"/>
          <w:szCs w:val="24"/>
        </w:rPr>
      </w:pPr>
      <w:bookmarkStart w:id="74" w:name="_Hlk499531378"/>
      <w:r w:rsidRPr="00882A4F">
        <w:rPr>
          <w:w w:val="100"/>
          <w:sz w:val="24"/>
          <w:szCs w:val="24"/>
        </w:rPr>
        <w:t>Zamawiający</w:t>
      </w:r>
      <w:r w:rsidR="004677C1" w:rsidRPr="00882A4F">
        <w:rPr>
          <w:iCs/>
          <w:w w:val="100"/>
          <w:sz w:val="24"/>
          <w:szCs w:val="24"/>
        </w:rPr>
        <w:t xml:space="preserve"> nie zastrzega obowiązku osobistego wykonania przez Wykonawcę kluczowych części zamówienia. Wykonawca może powierzyć wykonanie części zamówienia Podwykonawcy, w takim przypadku Wykonawca jest zobowiązany wskazać w ofercie części zamówienia, których wykonanie zamierza powierzyć Podwykonawcom.</w:t>
      </w:r>
    </w:p>
    <w:p w14:paraId="664065E0" w14:textId="6B2A13B3" w:rsidR="006A184D" w:rsidRDefault="006A184D" w:rsidP="00562ED4">
      <w:pPr>
        <w:pStyle w:val="Lista"/>
        <w:spacing w:before="0" w:line="240" w:lineRule="auto"/>
        <w:rPr>
          <w:iCs/>
          <w:w w:val="100"/>
          <w:sz w:val="24"/>
          <w:szCs w:val="24"/>
        </w:rPr>
      </w:pPr>
    </w:p>
    <w:p w14:paraId="4842B176" w14:textId="7E4622CF" w:rsidR="00C95F4D" w:rsidRDefault="00C95F4D" w:rsidP="00562ED4">
      <w:pPr>
        <w:pStyle w:val="Lista"/>
        <w:spacing w:before="0" w:line="240" w:lineRule="auto"/>
        <w:rPr>
          <w:iCs/>
          <w:w w:val="100"/>
          <w:sz w:val="24"/>
          <w:szCs w:val="24"/>
        </w:rPr>
      </w:pPr>
    </w:p>
    <w:p w14:paraId="63B24819" w14:textId="77777777" w:rsidR="00C95F4D" w:rsidRPr="00882A4F" w:rsidRDefault="00C95F4D" w:rsidP="00562ED4">
      <w:pPr>
        <w:pStyle w:val="Lista"/>
        <w:spacing w:before="0" w:line="240" w:lineRule="auto"/>
        <w:rPr>
          <w:iCs/>
          <w:w w:val="100"/>
          <w:sz w:val="24"/>
          <w:szCs w:val="24"/>
        </w:rPr>
      </w:pPr>
    </w:p>
    <w:p w14:paraId="4F912834" w14:textId="77777777" w:rsidR="007C562A" w:rsidRPr="008C4BFD" w:rsidRDefault="007C562A" w:rsidP="00580AA1">
      <w:pPr>
        <w:pStyle w:val="Nagwek1"/>
        <w:rPr>
          <w:w w:val="100"/>
        </w:rPr>
      </w:pPr>
      <w:bookmarkStart w:id="75" w:name="_Hlk516489058"/>
      <w:bookmarkEnd w:id="74"/>
      <w:r w:rsidRPr="008C4BFD">
        <w:rPr>
          <w:color w:val="000000"/>
          <w:w w:val="100"/>
        </w:rPr>
        <w:lastRenderedPageBreak/>
        <w:br/>
      </w:r>
      <w:r w:rsidRPr="008C4BFD">
        <w:rPr>
          <w:w w:val="100"/>
        </w:rPr>
        <w:t>INFORMACJE DODATKOWE</w:t>
      </w:r>
    </w:p>
    <w:bookmarkEnd w:id="75"/>
    <w:p w14:paraId="0EC026F7" w14:textId="77777777" w:rsidR="007C562A" w:rsidRPr="00882A4F" w:rsidRDefault="007C562A" w:rsidP="003361EC">
      <w:pPr>
        <w:numPr>
          <w:ilvl w:val="0"/>
          <w:numId w:val="12"/>
        </w:numPr>
        <w:tabs>
          <w:tab w:val="left" w:pos="851"/>
        </w:tabs>
        <w:suppressAutoHyphens/>
        <w:autoSpaceDE/>
        <w:autoSpaceDN/>
        <w:spacing w:before="0" w:line="240" w:lineRule="auto"/>
        <w:ind w:left="851" w:hanging="851"/>
        <w:rPr>
          <w:w w:val="100"/>
          <w:sz w:val="24"/>
          <w:szCs w:val="24"/>
        </w:rPr>
      </w:pPr>
      <w:r w:rsidRPr="00882A4F">
        <w:rPr>
          <w:w w:val="100"/>
          <w:sz w:val="24"/>
          <w:szCs w:val="24"/>
        </w:rPr>
        <w:t xml:space="preserve">Zamawiający unieważni postępowanie w sytuacji, gdy wystąpią przesłanki wskazane </w:t>
      </w:r>
      <w:r w:rsidRPr="00882A4F">
        <w:rPr>
          <w:w w:val="100"/>
          <w:sz w:val="24"/>
          <w:szCs w:val="24"/>
        </w:rPr>
        <w:br/>
        <w:t>w art. 93 ustawy Pzp.</w:t>
      </w:r>
    </w:p>
    <w:p w14:paraId="7CA37D8F" w14:textId="77777777" w:rsidR="007C562A" w:rsidRPr="00882A4F" w:rsidRDefault="007C562A" w:rsidP="003361EC">
      <w:pPr>
        <w:numPr>
          <w:ilvl w:val="0"/>
          <w:numId w:val="12"/>
        </w:numPr>
        <w:tabs>
          <w:tab w:val="left" w:pos="851"/>
        </w:tabs>
        <w:suppressAutoHyphens/>
        <w:autoSpaceDE/>
        <w:autoSpaceDN/>
        <w:spacing w:before="0" w:line="240" w:lineRule="auto"/>
        <w:ind w:left="851" w:hanging="851"/>
        <w:rPr>
          <w:i/>
          <w:w w:val="100"/>
          <w:sz w:val="24"/>
          <w:szCs w:val="24"/>
        </w:rPr>
      </w:pPr>
      <w:r w:rsidRPr="00882A4F">
        <w:rPr>
          <w:w w:val="100"/>
          <w:sz w:val="24"/>
          <w:szCs w:val="24"/>
        </w:rPr>
        <w:t>Do spraw nieuregulowanych w niniejszej Specyfikacji Istotnych Warunków Zamówienia   mają zastosowanie przepisy ustawy Pzp.</w:t>
      </w:r>
    </w:p>
    <w:p w14:paraId="2714E11E" w14:textId="77777777" w:rsidR="007C562A" w:rsidRPr="00882A4F" w:rsidRDefault="007C562A" w:rsidP="003361EC">
      <w:pPr>
        <w:numPr>
          <w:ilvl w:val="0"/>
          <w:numId w:val="12"/>
        </w:numPr>
        <w:tabs>
          <w:tab w:val="left" w:pos="851"/>
        </w:tabs>
        <w:suppressAutoHyphens/>
        <w:autoSpaceDE/>
        <w:autoSpaceDN/>
        <w:spacing w:before="0" w:line="240" w:lineRule="auto"/>
        <w:ind w:left="851" w:hanging="851"/>
        <w:rPr>
          <w:i/>
          <w:w w:val="100"/>
          <w:sz w:val="24"/>
          <w:szCs w:val="24"/>
        </w:rPr>
      </w:pPr>
      <w:r w:rsidRPr="00882A4F">
        <w:rPr>
          <w:w w:val="100"/>
          <w:sz w:val="24"/>
          <w:szCs w:val="24"/>
        </w:rPr>
        <w:t xml:space="preserve">Zamawiający </w:t>
      </w:r>
      <w:r w:rsidRPr="00882A4F">
        <w:rPr>
          <w:b/>
          <w:w w:val="100"/>
          <w:sz w:val="24"/>
          <w:szCs w:val="24"/>
        </w:rPr>
        <w:t>nie przewiduje rozliczeń w walutach obcych</w:t>
      </w:r>
      <w:r w:rsidRPr="00882A4F">
        <w:rPr>
          <w:w w:val="100"/>
          <w:sz w:val="24"/>
          <w:szCs w:val="24"/>
        </w:rPr>
        <w:t>.</w:t>
      </w:r>
    </w:p>
    <w:p w14:paraId="670D13A3" w14:textId="77777777" w:rsidR="007C562A" w:rsidRPr="00882A4F" w:rsidRDefault="007C562A" w:rsidP="003361EC">
      <w:pPr>
        <w:numPr>
          <w:ilvl w:val="0"/>
          <w:numId w:val="12"/>
        </w:numPr>
        <w:tabs>
          <w:tab w:val="left" w:pos="851"/>
        </w:tabs>
        <w:suppressAutoHyphens/>
        <w:autoSpaceDE/>
        <w:autoSpaceDN/>
        <w:spacing w:before="0" w:line="240" w:lineRule="auto"/>
        <w:ind w:left="851" w:hanging="851"/>
        <w:rPr>
          <w:i/>
          <w:w w:val="100"/>
          <w:sz w:val="24"/>
          <w:szCs w:val="24"/>
        </w:rPr>
      </w:pPr>
      <w:r w:rsidRPr="00882A4F">
        <w:rPr>
          <w:w w:val="100"/>
          <w:sz w:val="24"/>
          <w:szCs w:val="24"/>
        </w:rPr>
        <w:t xml:space="preserve">Zamawiający </w:t>
      </w:r>
      <w:r w:rsidRPr="00882A4F">
        <w:rPr>
          <w:b/>
          <w:w w:val="100"/>
          <w:sz w:val="24"/>
          <w:szCs w:val="24"/>
        </w:rPr>
        <w:t>nie przewiduje aukcji elektronicznej</w:t>
      </w:r>
      <w:r w:rsidRPr="00882A4F">
        <w:rPr>
          <w:w w:val="100"/>
          <w:sz w:val="24"/>
          <w:szCs w:val="24"/>
        </w:rPr>
        <w:t>.</w:t>
      </w:r>
    </w:p>
    <w:p w14:paraId="7BB748F3" w14:textId="77777777" w:rsidR="007C562A" w:rsidRPr="00882A4F" w:rsidRDefault="007C562A" w:rsidP="003361EC">
      <w:pPr>
        <w:numPr>
          <w:ilvl w:val="0"/>
          <w:numId w:val="12"/>
        </w:numPr>
        <w:tabs>
          <w:tab w:val="left" w:pos="851"/>
        </w:tabs>
        <w:suppressAutoHyphens/>
        <w:autoSpaceDE/>
        <w:autoSpaceDN/>
        <w:spacing w:before="0" w:line="240" w:lineRule="auto"/>
        <w:ind w:left="851" w:hanging="851"/>
        <w:rPr>
          <w:i/>
          <w:w w:val="100"/>
          <w:sz w:val="24"/>
          <w:szCs w:val="24"/>
        </w:rPr>
      </w:pPr>
      <w:r w:rsidRPr="00882A4F">
        <w:rPr>
          <w:w w:val="100"/>
          <w:sz w:val="24"/>
          <w:szCs w:val="24"/>
        </w:rPr>
        <w:t xml:space="preserve">Zamawiający </w:t>
      </w:r>
      <w:r w:rsidRPr="00882A4F">
        <w:rPr>
          <w:b/>
          <w:w w:val="100"/>
          <w:sz w:val="24"/>
          <w:szCs w:val="24"/>
        </w:rPr>
        <w:t>nie przewiduje zwrotu kosztów udziału w postępowaniu</w:t>
      </w:r>
      <w:r w:rsidRPr="00882A4F">
        <w:rPr>
          <w:w w:val="100"/>
          <w:sz w:val="24"/>
          <w:szCs w:val="24"/>
        </w:rPr>
        <w:t>.</w:t>
      </w:r>
    </w:p>
    <w:p w14:paraId="41769254" w14:textId="77777777" w:rsidR="005C1BAE" w:rsidRPr="00882A4F" w:rsidRDefault="005C1BAE" w:rsidP="003361EC">
      <w:pPr>
        <w:numPr>
          <w:ilvl w:val="0"/>
          <w:numId w:val="12"/>
        </w:numPr>
        <w:tabs>
          <w:tab w:val="left" w:pos="851"/>
        </w:tabs>
        <w:suppressAutoHyphens/>
        <w:autoSpaceDE/>
        <w:autoSpaceDN/>
        <w:spacing w:before="0" w:line="240" w:lineRule="auto"/>
        <w:ind w:left="851" w:hanging="851"/>
        <w:rPr>
          <w:b/>
          <w:i/>
          <w:w w:val="100"/>
          <w:sz w:val="24"/>
          <w:szCs w:val="24"/>
        </w:rPr>
      </w:pPr>
      <w:r w:rsidRPr="00882A4F">
        <w:rPr>
          <w:w w:val="100"/>
          <w:sz w:val="24"/>
          <w:szCs w:val="24"/>
        </w:rPr>
        <w:t xml:space="preserve">Zamawiający </w:t>
      </w:r>
      <w:r w:rsidRPr="00882A4F">
        <w:rPr>
          <w:b/>
          <w:w w:val="100"/>
          <w:sz w:val="24"/>
          <w:szCs w:val="24"/>
        </w:rPr>
        <w:t>nie przewiduje składania ofert częściowych</w:t>
      </w:r>
      <w:r w:rsidRPr="00882A4F">
        <w:rPr>
          <w:b/>
          <w:i/>
          <w:w w:val="100"/>
          <w:sz w:val="24"/>
          <w:szCs w:val="24"/>
        </w:rPr>
        <w:t>.</w:t>
      </w:r>
    </w:p>
    <w:p w14:paraId="7CD88AB0" w14:textId="77777777" w:rsidR="0003072C" w:rsidRPr="008C4BFD" w:rsidRDefault="0003072C" w:rsidP="001E66FD">
      <w:pPr>
        <w:tabs>
          <w:tab w:val="left" w:pos="851"/>
        </w:tabs>
        <w:suppressAutoHyphens/>
        <w:autoSpaceDE/>
        <w:autoSpaceDN/>
        <w:spacing w:before="0" w:line="240" w:lineRule="auto"/>
        <w:rPr>
          <w:rFonts w:ascii="Calibri" w:hAnsi="Calibri"/>
          <w:w w:val="100"/>
          <w:sz w:val="22"/>
          <w:szCs w:val="22"/>
        </w:rPr>
      </w:pPr>
    </w:p>
    <w:p w14:paraId="1A4D6A8A" w14:textId="77777777" w:rsidR="001E66FD" w:rsidRPr="008C4BFD" w:rsidRDefault="001E66FD" w:rsidP="00580AA1">
      <w:pPr>
        <w:pStyle w:val="Nagwek1"/>
        <w:rPr>
          <w:w w:val="100"/>
          <w:sz w:val="22"/>
          <w:szCs w:val="22"/>
        </w:rPr>
      </w:pPr>
      <w:r w:rsidRPr="008C4BFD">
        <w:rPr>
          <w:color w:val="000000"/>
          <w:w w:val="100"/>
        </w:rPr>
        <w:br/>
      </w:r>
      <w:r w:rsidRPr="008C4BFD">
        <w:rPr>
          <w:w w:val="100"/>
        </w:rPr>
        <w:t>OCHRONA DANYCH OSOBOWYCH</w:t>
      </w:r>
    </w:p>
    <w:p w14:paraId="26FCF97D" w14:textId="77777777" w:rsidR="001C2D17" w:rsidRPr="001C2D17" w:rsidRDefault="001C2D17" w:rsidP="001C2D17">
      <w:pPr>
        <w:spacing w:after="200" w:line="240" w:lineRule="auto"/>
        <w:rPr>
          <w:rFonts w:eastAsia="Calibri"/>
          <w:b/>
          <w:w w:val="100"/>
          <w:sz w:val="24"/>
          <w:szCs w:val="24"/>
          <w:lang w:eastAsia="en-US"/>
        </w:rPr>
      </w:pPr>
      <w:r w:rsidRPr="001C2D17">
        <w:rPr>
          <w:rFonts w:eastAsia="Calibri"/>
          <w:b/>
          <w:w w:val="100"/>
          <w:sz w:val="24"/>
          <w:szCs w:val="24"/>
          <w:lang w:eastAsia="en-US"/>
        </w:rPr>
        <w:t xml:space="preserve">I. </w:t>
      </w:r>
      <w:r w:rsidRPr="001C2D17">
        <w:rPr>
          <w:rFonts w:eastAsia="Calibri"/>
          <w:b/>
          <w:bCs/>
          <w:iCs/>
          <w:w w:val="100"/>
          <w:sz w:val="24"/>
          <w:szCs w:val="24"/>
          <w:lang w:eastAsia="en-US"/>
        </w:rPr>
        <w:t xml:space="preserve">KLAUZULA INFORMACYJNA ZWIĄZANA Z WPROWADZENIEM </w:t>
      </w:r>
      <w:r w:rsidRPr="001C2D17">
        <w:rPr>
          <w:rFonts w:eastAsia="Calibri"/>
          <w:b/>
          <w:w w:val="100"/>
          <w:sz w:val="24"/>
          <w:szCs w:val="24"/>
          <w:lang w:eastAsia="en-US"/>
        </w:rPr>
        <w:t xml:space="preserve">ROZPORZĄDZENIA PARLAMENTU EUROPEJSKIEGO I RADY (UE) 2016/679 </w:t>
      </w:r>
      <w:r>
        <w:rPr>
          <w:rFonts w:eastAsia="Calibri"/>
          <w:b/>
          <w:w w:val="100"/>
          <w:sz w:val="24"/>
          <w:szCs w:val="24"/>
          <w:lang w:eastAsia="en-US"/>
        </w:rPr>
        <w:br/>
      </w:r>
      <w:r w:rsidRPr="001C2D17">
        <w:rPr>
          <w:rFonts w:eastAsia="Calibri"/>
          <w:b/>
          <w:w w:val="100"/>
          <w:sz w:val="24"/>
          <w:szCs w:val="24"/>
          <w:lang w:eastAsia="en-US"/>
        </w:rPr>
        <w:t xml:space="preserve">Z DNIA 27 KWIETNIA 2016 R. W SPRAWIE OCHRONY OSÓB FIZYCZNYCH </w:t>
      </w:r>
      <w:r>
        <w:rPr>
          <w:rFonts w:eastAsia="Calibri"/>
          <w:b/>
          <w:w w:val="100"/>
          <w:sz w:val="24"/>
          <w:szCs w:val="24"/>
          <w:lang w:eastAsia="en-US"/>
        </w:rPr>
        <w:br/>
      </w:r>
      <w:r w:rsidRPr="001C2D17">
        <w:rPr>
          <w:rFonts w:eastAsia="Calibri"/>
          <w:b/>
          <w:w w:val="100"/>
          <w:sz w:val="24"/>
          <w:szCs w:val="24"/>
          <w:lang w:eastAsia="en-US"/>
        </w:rPr>
        <w:t>W ZWIĄZKU Z PRZETWARZANIEM DANYCH OSOBOWYCH I W SPRAWIE SWOBODNEGO PRZEPŁYWU TAKICH DANYCH ORAZ UCHYLENIA DYREKTYWY 95/46/WE (OGÓLNE ROZPORZĄDZENIE O OCHRONIE DANYCH) (DZ. URZ. UE L 119 Z 04.05.2016, STR. 1), DALEJ „RODO”</w:t>
      </w:r>
    </w:p>
    <w:p w14:paraId="51FC0394" w14:textId="77777777" w:rsidR="001C2D17" w:rsidRPr="001C2D17" w:rsidRDefault="001C2D17" w:rsidP="001C2D17">
      <w:pPr>
        <w:spacing w:after="120" w:line="240" w:lineRule="auto"/>
        <w:rPr>
          <w:w w:val="100"/>
          <w:sz w:val="24"/>
          <w:szCs w:val="24"/>
        </w:rPr>
      </w:pPr>
      <w:r w:rsidRPr="001C2D17">
        <w:rPr>
          <w:w w:val="100"/>
          <w:sz w:val="24"/>
          <w:szCs w:val="24"/>
        </w:rPr>
        <w:t xml:space="preserve">1. Zamawiający zgodnie z art. 13 ust. 1 i 2 RODO, informuje, że: </w:t>
      </w:r>
    </w:p>
    <w:p w14:paraId="4C22366E" w14:textId="77777777" w:rsidR="001C2D17" w:rsidRPr="001C2D17" w:rsidRDefault="001C2D17" w:rsidP="001C2D17">
      <w:pPr>
        <w:spacing w:after="120" w:line="240" w:lineRule="auto"/>
        <w:rPr>
          <w:i/>
          <w:w w:val="100"/>
          <w:sz w:val="24"/>
          <w:szCs w:val="24"/>
        </w:rPr>
      </w:pPr>
      <w:r w:rsidRPr="001C2D17">
        <w:rPr>
          <w:w w:val="100"/>
          <w:sz w:val="24"/>
          <w:szCs w:val="24"/>
        </w:rPr>
        <w:t xml:space="preserve">a) administratorem danych osobowych przekazanych przez Wykonawcę jest </w:t>
      </w:r>
      <w:r w:rsidRPr="001C2D17">
        <w:rPr>
          <w:i/>
          <w:w w:val="100"/>
          <w:sz w:val="24"/>
          <w:szCs w:val="24"/>
        </w:rPr>
        <w:t xml:space="preserve">Zarząd Dróg Wojewódzkich w Bydgoszczy, ul. Dworcowa 80, 85-010 Bydgoszcz, tel. 52 37 05 713, e-mail: </w:t>
      </w:r>
      <w:hyperlink r:id="rId38" w:history="1">
        <w:r w:rsidRPr="001C2D17">
          <w:rPr>
            <w:rStyle w:val="Hipercze"/>
            <w:w w:val="100"/>
            <w:sz w:val="24"/>
            <w:szCs w:val="24"/>
          </w:rPr>
          <w:t>sekretariat@zdw-bydgoszcz.pl</w:t>
        </w:r>
      </w:hyperlink>
      <w:r w:rsidRPr="001C2D17">
        <w:rPr>
          <w:i/>
          <w:w w:val="100"/>
          <w:sz w:val="24"/>
          <w:szCs w:val="24"/>
        </w:rPr>
        <w:t>;</w:t>
      </w:r>
    </w:p>
    <w:p w14:paraId="578F08DB" w14:textId="77777777" w:rsidR="001C2D17" w:rsidRPr="001C2D17" w:rsidRDefault="001C2D17" w:rsidP="001C2D17">
      <w:pPr>
        <w:spacing w:after="120" w:line="240" w:lineRule="auto"/>
        <w:rPr>
          <w:i/>
          <w:w w:val="100"/>
          <w:sz w:val="24"/>
          <w:szCs w:val="24"/>
        </w:rPr>
      </w:pPr>
      <w:r w:rsidRPr="001C2D17">
        <w:rPr>
          <w:w w:val="100"/>
          <w:sz w:val="24"/>
          <w:szCs w:val="24"/>
        </w:rPr>
        <w:t xml:space="preserve">b) inspektorem ochrony danych osobowych w </w:t>
      </w:r>
      <w:r w:rsidRPr="001C2D17">
        <w:rPr>
          <w:i/>
          <w:w w:val="100"/>
          <w:sz w:val="24"/>
          <w:szCs w:val="24"/>
        </w:rPr>
        <w:t xml:space="preserve">Zarządzie Dróg Wojewódzkich w Bydgoszczy </w:t>
      </w:r>
      <w:r w:rsidRPr="001C2D17">
        <w:rPr>
          <w:w w:val="100"/>
          <w:sz w:val="24"/>
          <w:szCs w:val="24"/>
        </w:rPr>
        <w:t xml:space="preserve">jest Pan Witold Antosik </w:t>
      </w:r>
      <w:r w:rsidRPr="001C2D17">
        <w:rPr>
          <w:i/>
          <w:w w:val="100"/>
          <w:sz w:val="24"/>
          <w:szCs w:val="24"/>
        </w:rPr>
        <w:t xml:space="preserve">tel. 52 37 05 733, e-mail: </w:t>
      </w:r>
      <w:hyperlink r:id="rId39" w:history="1">
        <w:r w:rsidRPr="001C2D17">
          <w:rPr>
            <w:rStyle w:val="Hipercze"/>
            <w:w w:val="100"/>
            <w:sz w:val="24"/>
            <w:szCs w:val="24"/>
          </w:rPr>
          <w:t>iod@zdw-bydgoszcz.pl</w:t>
        </w:r>
      </w:hyperlink>
      <w:r w:rsidRPr="001C2D17">
        <w:rPr>
          <w:i/>
          <w:w w:val="100"/>
          <w:sz w:val="24"/>
          <w:szCs w:val="24"/>
        </w:rPr>
        <w:t xml:space="preserve"> ;</w:t>
      </w:r>
    </w:p>
    <w:p w14:paraId="25538CCE" w14:textId="77777777" w:rsidR="001C2D17" w:rsidRPr="001C2D17" w:rsidRDefault="001C2D17" w:rsidP="001C2D17">
      <w:pPr>
        <w:spacing w:after="120" w:line="240" w:lineRule="auto"/>
        <w:rPr>
          <w:w w:val="100"/>
          <w:sz w:val="24"/>
          <w:szCs w:val="24"/>
        </w:rPr>
      </w:pPr>
      <w:r w:rsidRPr="001C2D17">
        <w:rPr>
          <w:w w:val="100"/>
          <w:sz w:val="24"/>
          <w:szCs w:val="24"/>
        </w:rPr>
        <w:t>c) Dane osobowe przekazane Wykonawcę przetwarzane będą na podstawie art. 6 ust. 1 lit. c</w:t>
      </w:r>
      <w:r w:rsidRPr="001C2D17">
        <w:rPr>
          <w:i/>
          <w:w w:val="100"/>
          <w:sz w:val="24"/>
          <w:szCs w:val="24"/>
        </w:rPr>
        <w:t xml:space="preserve"> </w:t>
      </w:r>
      <w:r w:rsidRPr="001C2D17">
        <w:rPr>
          <w:w w:val="100"/>
          <w:sz w:val="24"/>
          <w:szCs w:val="24"/>
        </w:rPr>
        <w:t>RODO w celu związanym z niniejszym postępowaniem o udzielenie zamówienia publicznego;</w:t>
      </w:r>
    </w:p>
    <w:p w14:paraId="114D8D1C" w14:textId="77777777" w:rsidR="001C2D17" w:rsidRPr="001C2D17" w:rsidRDefault="001C2D17" w:rsidP="001C2D17">
      <w:pPr>
        <w:spacing w:after="120" w:line="240" w:lineRule="auto"/>
        <w:rPr>
          <w:w w:val="100"/>
          <w:sz w:val="24"/>
          <w:szCs w:val="24"/>
        </w:rPr>
      </w:pPr>
      <w:r w:rsidRPr="001C2D17">
        <w:rPr>
          <w:w w:val="100"/>
          <w:sz w:val="24"/>
          <w:szCs w:val="24"/>
        </w:rPr>
        <w:t>d) odbiorcami danych osobowych przekazanych przez Wykonawcę będą osoby lub podmioty, którym udostępniona zostanie dokumentacja postępowania w oparciu o art. 8 oraz art. 96 ust. 3 ustawy z dnia 29 stycznia 2004 r. – Prawo zamówień publicznych (T.j. Dz.U. z 2018 poz. 1986 z późn. zm.), dalej „ustawa Pzp”;</w:t>
      </w:r>
    </w:p>
    <w:p w14:paraId="672B2F94" w14:textId="77777777" w:rsidR="001C2D17" w:rsidRPr="001C2D17" w:rsidRDefault="001C2D17" w:rsidP="001C2D17">
      <w:pPr>
        <w:spacing w:after="120" w:line="240" w:lineRule="auto"/>
        <w:rPr>
          <w:i/>
          <w:w w:val="100"/>
          <w:sz w:val="24"/>
          <w:szCs w:val="24"/>
        </w:rPr>
      </w:pPr>
      <w:r w:rsidRPr="001C2D17">
        <w:rPr>
          <w:w w:val="100"/>
          <w:sz w:val="24"/>
          <w:szCs w:val="24"/>
        </w:rPr>
        <w:t>e) Dane osobowe przekazane przez Wykonawcę będą przechowywane, zgodnie z art. 97 ust. 1 ustawy Pzp, przez okres 5 lat od dnia zakończenia postępowania o udzielenie zamówienia, a jeżeli czas trwania umowy przekracza 5 lata, okres przechowywania obejmuje cały czas trwania umowy oraz w celu archiwizacji;</w:t>
      </w:r>
    </w:p>
    <w:p w14:paraId="7ECD3ABF" w14:textId="77777777" w:rsidR="001C2D17" w:rsidRPr="001C2D17" w:rsidRDefault="001C2D17" w:rsidP="001C2D17">
      <w:pPr>
        <w:spacing w:after="120" w:line="240" w:lineRule="auto"/>
        <w:rPr>
          <w:b/>
          <w:i/>
          <w:w w:val="100"/>
          <w:sz w:val="24"/>
          <w:szCs w:val="24"/>
        </w:rPr>
      </w:pPr>
      <w:r w:rsidRPr="001C2D17">
        <w:rPr>
          <w:w w:val="100"/>
          <w:sz w:val="24"/>
          <w:szCs w:val="24"/>
        </w:rPr>
        <w:t xml:space="preserve">f) obowiązek podania przez Wykonawcę danych osobowych bezpośrednio Wykonawcy dotyczących jest wymogiem ustawowym określonym w przepisach ustawy Pzp, związanym z udziałem w postępowaniu o udzielenie zamówienia publicznego; konsekwencje niepodania określonych danych wynikają z ustawy Pzp;  </w:t>
      </w:r>
    </w:p>
    <w:p w14:paraId="2253A680" w14:textId="77777777" w:rsidR="001C2D17" w:rsidRPr="001C2D17" w:rsidRDefault="001C2D17" w:rsidP="001C2D17">
      <w:pPr>
        <w:spacing w:after="120" w:line="240" w:lineRule="auto"/>
        <w:rPr>
          <w:w w:val="100"/>
          <w:sz w:val="24"/>
          <w:szCs w:val="24"/>
        </w:rPr>
      </w:pPr>
      <w:r w:rsidRPr="001C2D17">
        <w:rPr>
          <w:w w:val="100"/>
          <w:sz w:val="24"/>
          <w:szCs w:val="24"/>
        </w:rPr>
        <w:t>g) w odniesieniu danych osobowych przekazanych przez Wykonawcę decyzje nie będą podejmowane w sposób zautomatyzowany, stosowanie do art. 22 RODO;</w:t>
      </w:r>
    </w:p>
    <w:p w14:paraId="7E2752BD" w14:textId="77777777" w:rsidR="001C2D17" w:rsidRPr="001C2D17" w:rsidRDefault="001C2D17" w:rsidP="001C2D17">
      <w:pPr>
        <w:spacing w:after="120" w:line="240" w:lineRule="auto"/>
        <w:rPr>
          <w:w w:val="100"/>
          <w:sz w:val="24"/>
          <w:szCs w:val="24"/>
        </w:rPr>
      </w:pPr>
      <w:r w:rsidRPr="001C2D17">
        <w:rPr>
          <w:w w:val="100"/>
          <w:sz w:val="24"/>
          <w:szCs w:val="24"/>
        </w:rPr>
        <w:t>h) Wykonawca jak i osoby których dane Wykonawca przekazał w ramach obowiązku informacyjnego wskazanego w art. 14 RODO posiadają :</w:t>
      </w:r>
    </w:p>
    <w:p w14:paraId="459E1F7C" w14:textId="77777777" w:rsidR="001C2D17" w:rsidRPr="001C2D17" w:rsidRDefault="001C2D17" w:rsidP="003361EC">
      <w:pPr>
        <w:numPr>
          <w:ilvl w:val="0"/>
          <w:numId w:val="14"/>
        </w:numPr>
        <w:suppressAutoHyphens/>
        <w:autoSpaceDE/>
        <w:autoSpaceDN/>
        <w:spacing w:before="0" w:after="120" w:line="240" w:lineRule="auto"/>
        <w:ind w:left="0" w:firstLine="0"/>
        <w:rPr>
          <w:i/>
          <w:w w:val="100"/>
          <w:sz w:val="24"/>
          <w:szCs w:val="24"/>
        </w:rPr>
      </w:pPr>
      <w:r w:rsidRPr="001C2D17">
        <w:rPr>
          <w:w w:val="100"/>
          <w:sz w:val="24"/>
          <w:szCs w:val="24"/>
        </w:rPr>
        <w:lastRenderedPageBreak/>
        <w:t>na podstawie art. 15 RODO prawo dostępu do danych osobowych ich dotyczących;</w:t>
      </w:r>
    </w:p>
    <w:p w14:paraId="5E2AB794" w14:textId="77777777" w:rsidR="001C2D17" w:rsidRPr="001C2D17" w:rsidRDefault="001C2D17" w:rsidP="003361EC">
      <w:pPr>
        <w:numPr>
          <w:ilvl w:val="0"/>
          <w:numId w:val="14"/>
        </w:numPr>
        <w:suppressAutoHyphens/>
        <w:autoSpaceDE/>
        <w:autoSpaceDN/>
        <w:spacing w:before="0" w:after="120" w:line="240" w:lineRule="auto"/>
        <w:ind w:left="0" w:firstLine="0"/>
        <w:rPr>
          <w:i/>
          <w:w w:val="100"/>
          <w:sz w:val="24"/>
          <w:szCs w:val="24"/>
        </w:rPr>
      </w:pPr>
      <w:r w:rsidRPr="001C2D17">
        <w:rPr>
          <w:w w:val="100"/>
          <w:sz w:val="24"/>
          <w:szCs w:val="24"/>
        </w:rPr>
        <w:t xml:space="preserve">na podstawie art. 16 RODO prawo do sprostowania danych osobowych ich dotyczących, przy czym </w:t>
      </w:r>
      <w:r w:rsidRPr="001C2D17">
        <w:rPr>
          <w:i/>
          <w:w w:val="100"/>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7D1994F" w14:textId="77777777" w:rsidR="001C2D17" w:rsidRPr="001C2D17" w:rsidRDefault="001C2D17" w:rsidP="003361EC">
      <w:pPr>
        <w:numPr>
          <w:ilvl w:val="0"/>
          <w:numId w:val="14"/>
        </w:numPr>
        <w:suppressAutoHyphens/>
        <w:autoSpaceDE/>
        <w:autoSpaceDN/>
        <w:spacing w:before="0" w:after="120" w:line="240" w:lineRule="auto"/>
        <w:ind w:left="0" w:firstLine="0"/>
        <w:rPr>
          <w:i/>
          <w:w w:val="100"/>
          <w:sz w:val="24"/>
          <w:szCs w:val="24"/>
        </w:rPr>
      </w:pPr>
      <w:r w:rsidRPr="001C2D17">
        <w:rPr>
          <w:w w:val="100"/>
          <w:sz w:val="24"/>
          <w:szCs w:val="24"/>
        </w:rPr>
        <w:t xml:space="preserve">na podstawie art. 18 RODO prawo żądania od administratora ograniczenia przetwarzania danych osobowych z zastrzeżeniem przypadków, o których mowa w art. 18 ust. 2 RODO </w:t>
      </w:r>
      <w:r w:rsidRPr="001C2D17">
        <w:rPr>
          <w:i/>
          <w:w w:val="100"/>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EF33ECC" w14:textId="77777777" w:rsidR="001C2D17" w:rsidRPr="001C2D17" w:rsidRDefault="001C2D17" w:rsidP="003361EC">
      <w:pPr>
        <w:numPr>
          <w:ilvl w:val="0"/>
          <w:numId w:val="14"/>
        </w:numPr>
        <w:suppressAutoHyphens/>
        <w:autoSpaceDE/>
        <w:autoSpaceDN/>
        <w:spacing w:before="0" w:after="120" w:line="240" w:lineRule="auto"/>
        <w:ind w:left="0" w:firstLine="0"/>
        <w:rPr>
          <w:i/>
          <w:w w:val="100"/>
          <w:sz w:val="24"/>
          <w:szCs w:val="24"/>
        </w:rPr>
      </w:pPr>
      <w:r w:rsidRPr="001C2D17">
        <w:rPr>
          <w:w w:val="100"/>
          <w:sz w:val="24"/>
          <w:szCs w:val="24"/>
        </w:rPr>
        <w:t>prawo do wniesienia skargi do Prezesa Urzędu Ochrony Danych Osobowych, gdy uzna Pani/Pan, że przetwarzanie danych osobowych Pani/Pana dotyczących narusza przepisy RODO;</w:t>
      </w:r>
    </w:p>
    <w:p w14:paraId="44BCDC72" w14:textId="77777777" w:rsidR="001C2D17" w:rsidRPr="001C2D17" w:rsidRDefault="001C2D17" w:rsidP="001C2D17">
      <w:pPr>
        <w:spacing w:after="120" w:line="240" w:lineRule="auto"/>
        <w:rPr>
          <w:i/>
          <w:w w:val="100"/>
          <w:sz w:val="24"/>
          <w:szCs w:val="24"/>
        </w:rPr>
      </w:pPr>
      <w:r w:rsidRPr="001C2D17">
        <w:rPr>
          <w:w w:val="100"/>
          <w:sz w:val="24"/>
          <w:szCs w:val="24"/>
        </w:rPr>
        <w:t>i) Wykonawcy, jak i osobom których dane Wykonawca przekazał w ramach obowiązku informacyjnego wskazanego w art. 14 RODO nie przysługuje:</w:t>
      </w:r>
    </w:p>
    <w:p w14:paraId="1C61CE11" w14:textId="77777777" w:rsidR="001C2D17" w:rsidRPr="001C2D17" w:rsidRDefault="001C2D17" w:rsidP="003361EC">
      <w:pPr>
        <w:numPr>
          <w:ilvl w:val="0"/>
          <w:numId w:val="15"/>
        </w:numPr>
        <w:suppressAutoHyphens/>
        <w:autoSpaceDE/>
        <w:autoSpaceDN/>
        <w:spacing w:before="0" w:after="120" w:line="240" w:lineRule="auto"/>
        <w:ind w:left="0" w:firstLine="0"/>
        <w:rPr>
          <w:i/>
          <w:w w:val="100"/>
          <w:sz w:val="24"/>
          <w:szCs w:val="24"/>
        </w:rPr>
      </w:pPr>
      <w:r w:rsidRPr="001C2D17">
        <w:rPr>
          <w:w w:val="100"/>
          <w:sz w:val="24"/>
          <w:szCs w:val="24"/>
        </w:rPr>
        <w:t>w związku z art. 17 ust. 3 lit. b, d lub e RODO prawo do usunięcia danych osobowych;</w:t>
      </w:r>
    </w:p>
    <w:p w14:paraId="6F2B350B" w14:textId="77777777" w:rsidR="001C2D17" w:rsidRPr="001C2D17" w:rsidRDefault="001C2D17" w:rsidP="003361EC">
      <w:pPr>
        <w:numPr>
          <w:ilvl w:val="0"/>
          <w:numId w:val="15"/>
        </w:numPr>
        <w:suppressAutoHyphens/>
        <w:autoSpaceDE/>
        <w:autoSpaceDN/>
        <w:spacing w:before="0" w:after="120" w:line="240" w:lineRule="auto"/>
        <w:ind w:left="0" w:firstLine="0"/>
        <w:rPr>
          <w:b/>
          <w:i/>
          <w:w w:val="100"/>
          <w:sz w:val="24"/>
          <w:szCs w:val="24"/>
        </w:rPr>
      </w:pPr>
      <w:r w:rsidRPr="001C2D17">
        <w:rPr>
          <w:w w:val="100"/>
          <w:sz w:val="24"/>
          <w:szCs w:val="24"/>
        </w:rPr>
        <w:t>prawo do przenoszenia danych osobowych, o którym mowa w art. 20 RODO;</w:t>
      </w:r>
    </w:p>
    <w:p w14:paraId="679EE326" w14:textId="77777777" w:rsidR="001C2D17" w:rsidRPr="001C2D17" w:rsidRDefault="001C2D17" w:rsidP="003361EC">
      <w:pPr>
        <w:numPr>
          <w:ilvl w:val="0"/>
          <w:numId w:val="15"/>
        </w:numPr>
        <w:suppressAutoHyphens/>
        <w:autoSpaceDE/>
        <w:autoSpaceDN/>
        <w:spacing w:before="0" w:after="120" w:line="240" w:lineRule="auto"/>
        <w:ind w:left="0" w:firstLine="0"/>
        <w:rPr>
          <w:i/>
          <w:w w:val="100"/>
          <w:sz w:val="24"/>
          <w:szCs w:val="24"/>
        </w:rPr>
      </w:pPr>
      <w:r w:rsidRPr="001C2D17">
        <w:rPr>
          <w:w w:val="100"/>
          <w:sz w:val="24"/>
          <w:szCs w:val="24"/>
        </w:rPr>
        <w:t xml:space="preserve">na podstawie art. 21 RODO prawo sprzeciwu, wobec przetwarzania danych osobowych, gdyż podstawą prawną przetwarzania danych osobowych Wykonawcy jak i osób których dane Wykonawca przekazał w ramach obowiązku informacyjnego wskazanego w art. 14 RODO jest art. 6 ust. 1 lit. c RODO. </w:t>
      </w:r>
    </w:p>
    <w:p w14:paraId="557D2842" w14:textId="77777777" w:rsidR="001C2D17" w:rsidRPr="001C2D17" w:rsidRDefault="001C2D17" w:rsidP="001C2D17">
      <w:pPr>
        <w:tabs>
          <w:tab w:val="num" w:pos="0"/>
        </w:tabs>
        <w:spacing w:after="120" w:line="240" w:lineRule="auto"/>
        <w:rPr>
          <w:b/>
          <w:bCs/>
          <w:iCs/>
          <w:w w:val="100"/>
          <w:sz w:val="24"/>
          <w:szCs w:val="24"/>
        </w:rPr>
      </w:pPr>
      <w:r w:rsidRPr="001C2D17">
        <w:rPr>
          <w:b/>
          <w:bCs/>
          <w:iCs/>
          <w:w w:val="100"/>
          <w:sz w:val="24"/>
          <w:szCs w:val="24"/>
        </w:rPr>
        <w:t>XXX. OBOWIĄZKI WYKONAWCY W ZAKRESIE WYPEŁNIENIA OBOWIĄZKÓW INFORMACYJNYCH WYNIKAJĄCYCH Z RODO</w:t>
      </w:r>
    </w:p>
    <w:p w14:paraId="3D7E44B1" w14:textId="77777777" w:rsidR="001C2D17" w:rsidRPr="001C2D17" w:rsidRDefault="001C2D17" w:rsidP="00A70069">
      <w:pPr>
        <w:numPr>
          <w:ilvl w:val="3"/>
          <w:numId w:val="71"/>
        </w:numPr>
        <w:suppressAutoHyphens/>
        <w:autoSpaceDE/>
        <w:autoSpaceDN/>
        <w:spacing w:before="0" w:after="120" w:line="240" w:lineRule="auto"/>
        <w:ind w:left="0" w:firstLine="0"/>
        <w:rPr>
          <w:bCs/>
          <w:iCs/>
          <w:w w:val="100"/>
          <w:sz w:val="24"/>
          <w:szCs w:val="24"/>
        </w:rPr>
      </w:pPr>
      <w:r w:rsidRPr="001C2D17">
        <w:rPr>
          <w:bCs/>
          <w:iCs/>
          <w:w w:val="100"/>
          <w:sz w:val="24"/>
          <w:szCs w:val="24"/>
        </w:rPr>
        <w:t xml:space="preserve">Wykonawca ubiegając się o udzielenie zamówienia publicznego jest zobowiązany do wypełnienia wszystkich obowiązków formalno-prawnych związanych z udziałem w postępowaniu. Do obowiązków tych należą m.in. obowiązki wynikające z RODO - </w:t>
      </w:r>
      <w:r w:rsidRPr="001C2D17">
        <w:rPr>
          <w:w w:val="100"/>
          <w:sz w:val="24"/>
          <w:szCs w:val="24"/>
        </w:rPr>
        <w:t xml:space="preserve">rozporządzenia Parlamentu Europejskiego i Rady (UE) 2016/679 z dnia 27 kwietnia 2016 r. w sprawie ochrony osób fizycznych w związku z przetwarzaniem danych osobowych </w:t>
      </w:r>
      <w:r w:rsidRPr="001C2D17">
        <w:rPr>
          <w:w w:val="100"/>
          <w:sz w:val="24"/>
          <w:szCs w:val="24"/>
        </w:rPr>
        <w:br/>
        <w:t xml:space="preserve">i w sprawie swobodnego przepływu takich danych oraz uchylenia dyrektywy 95/46/WE (ogólne rozporządzenie o ochronie danych) (Dz. Urz. UE L 119 z 04.05.2016, str. 1). </w:t>
      </w:r>
      <w:r w:rsidRPr="001C2D17">
        <w:rPr>
          <w:bCs/>
          <w:iCs/>
          <w:w w:val="100"/>
          <w:sz w:val="24"/>
          <w:szCs w:val="24"/>
        </w:rPr>
        <w:t>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w:t>
      </w:r>
    </w:p>
    <w:p w14:paraId="301E168A" w14:textId="77777777" w:rsidR="001C2D17" w:rsidRPr="001C2D17" w:rsidRDefault="001C2D17" w:rsidP="00A70069">
      <w:pPr>
        <w:numPr>
          <w:ilvl w:val="3"/>
          <w:numId w:val="71"/>
        </w:numPr>
        <w:suppressAutoHyphens/>
        <w:autoSpaceDE/>
        <w:autoSpaceDN/>
        <w:spacing w:before="0" w:after="120" w:line="240" w:lineRule="auto"/>
        <w:ind w:left="0" w:firstLine="0"/>
        <w:rPr>
          <w:rFonts w:eastAsia="Calibri"/>
          <w:b/>
          <w:w w:val="100"/>
          <w:sz w:val="24"/>
          <w:szCs w:val="24"/>
        </w:rPr>
      </w:pPr>
      <w:r w:rsidRPr="001C2D17">
        <w:rPr>
          <w:bCs/>
          <w:iCs/>
          <w:w w:val="100"/>
          <w:sz w:val="24"/>
          <w:szCs w:val="24"/>
        </w:rPr>
        <w:t xml:space="preserve">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 pkt. 13 </w:t>
      </w:r>
      <w:r w:rsidRPr="001C2D17">
        <w:rPr>
          <w:rFonts w:eastAsia="Calibri"/>
          <w:b/>
          <w:w w:val="100"/>
          <w:sz w:val="24"/>
          <w:szCs w:val="24"/>
        </w:rPr>
        <w:t xml:space="preserve">Załącznika nr </w:t>
      </w:r>
      <w:r>
        <w:rPr>
          <w:rFonts w:eastAsia="Calibri"/>
          <w:b/>
          <w:w w:val="100"/>
          <w:sz w:val="24"/>
          <w:szCs w:val="24"/>
        </w:rPr>
        <w:t>5</w:t>
      </w:r>
      <w:r w:rsidRPr="001C2D17">
        <w:rPr>
          <w:rFonts w:eastAsia="Calibri"/>
          <w:b/>
          <w:w w:val="100"/>
          <w:sz w:val="24"/>
          <w:szCs w:val="24"/>
        </w:rPr>
        <w:t xml:space="preserve"> do SIWZ – </w:t>
      </w:r>
      <w:r w:rsidRPr="001C2D17">
        <w:rPr>
          <w:b/>
          <w:w w:val="100"/>
          <w:sz w:val="24"/>
          <w:szCs w:val="24"/>
        </w:rPr>
        <w:t xml:space="preserve">OŚWIADCZENIE </w:t>
      </w:r>
      <w:r w:rsidRPr="001C2D17">
        <w:rPr>
          <w:b/>
          <w:w w:val="100"/>
          <w:sz w:val="24"/>
          <w:szCs w:val="24"/>
        </w:rPr>
        <w:br/>
        <w:t>W ZAKRESIE WYPEŁNIENIA OBOWIĄZKU INFORMACYJNEGO ( RODO).</w:t>
      </w:r>
    </w:p>
    <w:p w14:paraId="0D53769D" w14:textId="77777777" w:rsidR="007C562A" w:rsidRPr="008C4BFD" w:rsidRDefault="007C562A" w:rsidP="00423DDF">
      <w:pPr>
        <w:pStyle w:val="Akapitzlist"/>
        <w:spacing w:line="240" w:lineRule="auto"/>
        <w:ind w:left="425"/>
        <w:rPr>
          <w:rFonts w:ascii="Calibri" w:hAnsi="Calibri" w:cs="Arial"/>
          <w:i/>
          <w:w w:val="100"/>
          <w:sz w:val="18"/>
          <w:szCs w:val="18"/>
        </w:rPr>
      </w:pPr>
    </w:p>
    <w:tbl>
      <w:tblPr>
        <w:tblW w:w="10036" w:type="dxa"/>
        <w:tblInd w:w="-157" w:type="dxa"/>
        <w:tblBorders>
          <w:top w:val="double" w:sz="4" w:space="0" w:color="538135"/>
          <w:left w:val="double" w:sz="4" w:space="0" w:color="538135"/>
          <w:bottom w:val="double" w:sz="4" w:space="0" w:color="538135"/>
          <w:right w:val="double" w:sz="4" w:space="0" w:color="538135"/>
        </w:tblBorders>
        <w:tblLayout w:type="fixed"/>
        <w:tblLook w:val="0000" w:firstRow="0" w:lastRow="0" w:firstColumn="0" w:lastColumn="0" w:noHBand="0" w:noVBand="0"/>
      </w:tblPr>
      <w:tblGrid>
        <w:gridCol w:w="2532"/>
        <w:gridCol w:w="2531"/>
        <w:gridCol w:w="2532"/>
        <w:gridCol w:w="2441"/>
      </w:tblGrid>
      <w:tr w:rsidR="001C2D17" w14:paraId="6BEBCE80" w14:textId="77777777" w:rsidTr="00EC63B9">
        <w:trPr>
          <w:trHeight w:val="5140"/>
        </w:trPr>
        <w:tc>
          <w:tcPr>
            <w:tcW w:w="2532" w:type="dxa"/>
            <w:tcBorders>
              <w:top w:val="double" w:sz="4" w:space="0" w:color="auto"/>
              <w:left w:val="double" w:sz="4" w:space="0" w:color="auto"/>
              <w:bottom w:val="double" w:sz="4" w:space="0" w:color="auto"/>
            </w:tcBorders>
            <w:shd w:val="clear" w:color="auto" w:fill="FFFFFF"/>
          </w:tcPr>
          <w:p w14:paraId="55FA2DA4" w14:textId="77777777" w:rsidR="001C2D17" w:rsidRPr="001C2D17" w:rsidRDefault="001C2D17" w:rsidP="001C2D17">
            <w:pPr>
              <w:pStyle w:val="1poziom"/>
            </w:pPr>
          </w:p>
          <w:p w14:paraId="79B5C6CA" w14:textId="77777777" w:rsidR="001C2D17" w:rsidRPr="00325135" w:rsidRDefault="001C2D17" w:rsidP="001C2D17">
            <w:pPr>
              <w:pStyle w:val="1poziom"/>
              <w:rPr>
                <w:i/>
                <w:iCs/>
              </w:rPr>
            </w:pPr>
            <w:r w:rsidRPr="00325135">
              <w:rPr>
                <w:i/>
                <w:iCs/>
              </w:rPr>
              <w:t>Opracował/a:</w:t>
            </w:r>
          </w:p>
          <w:p w14:paraId="4D9827E5" w14:textId="77777777" w:rsidR="001C2D17" w:rsidRPr="001C2D17" w:rsidRDefault="001C2D17" w:rsidP="001C2D17">
            <w:pPr>
              <w:pStyle w:val="1poziom"/>
            </w:pPr>
          </w:p>
          <w:p w14:paraId="613F6769" w14:textId="77777777" w:rsidR="001C2D17" w:rsidRPr="001C2D17" w:rsidRDefault="001C2D17" w:rsidP="001C2D17">
            <w:pPr>
              <w:pStyle w:val="1poziom"/>
            </w:pPr>
          </w:p>
          <w:p w14:paraId="586F2493" w14:textId="77777777" w:rsidR="00325135" w:rsidRDefault="00325135" w:rsidP="001C2D17">
            <w:pPr>
              <w:pStyle w:val="1poziom"/>
            </w:pPr>
          </w:p>
          <w:p w14:paraId="3ADAF7CA" w14:textId="77777777" w:rsidR="00325135" w:rsidRDefault="00325135" w:rsidP="001C2D17">
            <w:pPr>
              <w:pStyle w:val="1poziom"/>
            </w:pPr>
          </w:p>
          <w:p w14:paraId="7D60D8CB" w14:textId="77777777" w:rsidR="001C2D17" w:rsidRPr="001C2D17" w:rsidRDefault="001C2D17" w:rsidP="001C2D17">
            <w:pPr>
              <w:pStyle w:val="1poziom"/>
            </w:pPr>
            <w:r w:rsidRPr="001C2D17">
              <w:t>………………..</w:t>
            </w:r>
          </w:p>
          <w:p w14:paraId="0769F0D7" w14:textId="77777777" w:rsidR="001C2D17" w:rsidRPr="001C2D17" w:rsidRDefault="001C2D17" w:rsidP="001C2D17">
            <w:pPr>
              <w:pStyle w:val="1poziom"/>
              <w:rPr>
                <w:b/>
                <w:bCs/>
              </w:rPr>
            </w:pPr>
            <w:r w:rsidRPr="001C2D17">
              <w:rPr>
                <w:b/>
                <w:bCs/>
              </w:rPr>
              <w:t>Sylwia Pietrzak</w:t>
            </w:r>
          </w:p>
          <w:p w14:paraId="06491CC9" w14:textId="77777777" w:rsidR="001C2D17" w:rsidRPr="001C2D17" w:rsidRDefault="001C2D17" w:rsidP="00325135">
            <w:pPr>
              <w:pStyle w:val="1poziom"/>
              <w:jc w:val="left"/>
            </w:pPr>
            <w:r w:rsidRPr="001C2D17">
              <w:t>Specjalista Wydziału  Zamówień Publicznych</w:t>
            </w:r>
          </w:p>
          <w:p w14:paraId="3DE1F2BB" w14:textId="77777777" w:rsidR="001C2D17" w:rsidRPr="001C2D17" w:rsidRDefault="001C2D17" w:rsidP="001C2D17">
            <w:pPr>
              <w:pStyle w:val="1poziom"/>
            </w:pPr>
          </w:p>
          <w:p w14:paraId="2029D41D" w14:textId="77777777" w:rsidR="001C2D17" w:rsidRPr="001C2D17" w:rsidRDefault="001C2D17" w:rsidP="001C2D17">
            <w:pPr>
              <w:pStyle w:val="1poziom"/>
            </w:pPr>
          </w:p>
          <w:p w14:paraId="7FBB30C0" w14:textId="77777777" w:rsidR="001C2D17" w:rsidRPr="001C2D17" w:rsidRDefault="001C2D17" w:rsidP="001C2D17">
            <w:pPr>
              <w:pStyle w:val="1poziom"/>
            </w:pPr>
          </w:p>
          <w:p w14:paraId="4B4A3C3F" w14:textId="77777777" w:rsidR="001C2D17" w:rsidRPr="00325135" w:rsidRDefault="001C2D17" w:rsidP="00325135">
            <w:pPr>
              <w:pStyle w:val="1poziom"/>
              <w:jc w:val="left"/>
              <w:rPr>
                <w:i/>
                <w:iCs/>
              </w:rPr>
            </w:pPr>
            <w:r w:rsidRPr="00325135">
              <w:rPr>
                <w:i/>
                <w:iCs/>
              </w:rPr>
              <w:t xml:space="preserve">Odpowiedzialny/a za określenie opisu przedmiotu zamówienia:     </w:t>
            </w:r>
            <w:r w:rsidRPr="00325135">
              <w:rPr>
                <w:i/>
                <w:iCs/>
              </w:rPr>
              <w:br/>
            </w:r>
          </w:p>
          <w:p w14:paraId="79F61885" w14:textId="77777777" w:rsidR="001C2D17" w:rsidRPr="001C2D17" w:rsidRDefault="001C2D17" w:rsidP="001C2D17">
            <w:pPr>
              <w:pStyle w:val="1poziom"/>
            </w:pPr>
            <w:r w:rsidRPr="001C2D17">
              <w:t>………………..</w:t>
            </w:r>
          </w:p>
          <w:p w14:paraId="7117AC23" w14:textId="77777777" w:rsidR="001C2D17" w:rsidRPr="00325135" w:rsidRDefault="00E02EAC" w:rsidP="001C2D17">
            <w:pPr>
              <w:pStyle w:val="1poziom"/>
              <w:rPr>
                <w:b/>
                <w:bCs/>
              </w:rPr>
            </w:pPr>
            <w:r>
              <w:rPr>
                <w:b/>
                <w:bCs/>
              </w:rPr>
              <w:t>Katarzyna Błażek</w:t>
            </w:r>
          </w:p>
          <w:p w14:paraId="3433A471" w14:textId="77777777" w:rsidR="001C2D17" w:rsidRPr="001C2D17" w:rsidRDefault="001B0467" w:rsidP="00E02EAC">
            <w:pPr>
              <w:pStyle w:val="1poziom"/>
              <w:jc w:val="left"/>
            </w:pPr>
            <w:r>
              <w:t>Inspektor Nadzoru</w:t>
            </w:r>
          </w:p>
        </w:tc>
        <w:tc>
          <w:tcPr>
            <w:tcW w:w="2531" w:type="dxa"/>
            <w:tcBorders>
              <w:top w:val="double" w:sz="4" w:space="0" w:color="auto"/>
              <w:bottom w:val="double" w:sz="4" w:space="0" w:color="auto"/>
            </w:tcBorders>
            <w:shd w:val="clear" w:color="auto" w:fill="FFFFFF"/>
          </w:tcPr>
          <w:p w14:paraId="3C3841EB" w14:textId="77777777" w:rsidR="001C2D17" w:rsidRPr="001C2D17" w:rsidRDefault="001C2D17" w:rsidP="001C2D17">
            <w:pPr>
              <w:pStyle w:val="1poziom"/>
            </w:pPr>
          </w:p>
          <w:p w14:paraId="5545970E" w14:textId="77777777" w:rsidR="001C2D17" w:rsidRPr="00325135" w:rsidRDefault="001C2D17" w:rsidP="00325135">
            <w:pPr>
              <w:pStyle w:val="1poziom"/>
              <w:jc w:val="left"/>
              <w:rPr>
                <w:i/>
                <w:iCs/>
              </w:rPr>
            </w:pPr>
            <w:r w:rsidRPr="00325135">
              <w:rPr>
                <w:i/>
                <w:iCs/>
              </w:rPr>
              <w:t xml:space="preserve">Opiniował/a pod  względem </w:t>
            </w:r>
            <w:r w:rsidRPr="00325135">
              <w:rPr>
                <w:i/>
                <w:iCs/>
              </w:rPr>
              <w:br/>
              <w:t>proceduralnym:</w:t>
            </w:r>
          </w:p>
          <w:p w14:paraId="69C0E740" w14:textId="77777777" w:rsidR="00325135" w:rsidRDefault="00325135" w:rsidP="001C2D17">
            <w:pPr>
              <w:pStyle w:val="1poziom"/>
            </w:pPr>
          </w:p>
          <w:p w14:paraId="2874630F" w14:textId="77777777" w:rsidR="00325135" w:rsidRDefault="00325135" w:rsidP="001C2D17">
            <w:pPr>
              <w:pStyle w:val="1poziom"/>
            </w:pPr>
          </w:p>
          <w:p w14:paraId="14090401" w14:textId="77777777" w:rsidR="001C2D17" w:rsidRPr="001C2D17" w:rsidRDefault="001C2D17" w:rsidP="001C2D17">
            <w:pPr>
              <w:pStyle w:val="1poziom"/>
            </w:pPr>
            <w:r w:rsidRPr="001C2D17">
              <w:t>………………..</w:t>
            </w:r>
          </w:p>
          <w:p w14:paraId="38EB4DC4" w14:textId="77777777" w:rsidR="001C2D17" w:rsidRPr="001C2D17" w:rsidRDefault="001C2D17" w:rsidP="001C2D17">
            <w:pPr>
              <w:pStyle w:val="1poziom"/>
              <w:rPr>
                <w:b/>
                <w:bCs/>
              </w:rPr>
            </w:pPr>
            <w:r w:rsidRPr="001C2D17">
              <w:rPr>
                <w:b/>
                <w:bCs/>
              </w:rPr>
              <w:t>Anna Kominiak</w:t>
            </w:r>
          </w:p>
          <w:p w14:paraId="361322E8" w14:textId="77777777" w:rsidR="001C2D17" w:rsidRPr="001C2D17" w:rsidRDefault="001C2D17" w:rsidP="00325135">
            <w:pPr>
              <w:pStyle w:val="1poziom"/>
              <w:jc w:val="left"/>
            </w:pPr>
            <w:r w:rsidRPr="001C2D17">
              <w:t>Naczelnik Wydziału  Zamówień Publicznych</w:t>
            </w:r>
          </w:p>
          <w:p w14:paraId="172EFBCB" w14:textId="77777777" w:rsidR="001C2D17" w:rsidRPr="001C2D17" w:rsidRDefault="001C2D17" w:rsidP="001C2D17">
            <w:pPr>
              <w:pStyle w:val="1poziom"/>
            </w:pPr>
          </w:p>
          <w:p w14:paraId="007E689A" w14:textId="77777777" w:rsidR="001C2D17" w:rsidRPr="001C2D17" w:rsidRDefault="001C2D17" w:rsidP="001C2D17">
            <w:pPr>
              <w:pStyle w:val="1poziom"/>
            </w:pPr>
          </w:p>
          <w:p w14:paraId="0C7F84DC" w14:textId="77777777" w:rsidR="001C2D17" w:rsidRPr="001C2D17" w:rsidRDefault="001C2D17" w:rsidP="001C2D17">
            <w:pPr>
              <w:pStyle w:val="1poziom"/>
            </w:pPr>
          </w:p>
          <w:p w14:paraId="1318A625" w14:textId="77777777" w:rsidR="001C2D17" w:rsidRPr="001C2D17" w:rsidRDefault="001C2D17" w:rsidP="00325135">
            <w:pPr>
              <w:pStyle w:val="1poziom"/>
              <w:jc w:val="left"/>
            </w:pPr>
            <w:r w:rsidRPr="00325135">
              <w:rPr>
                <w:i/>
                <w:iCs/>
              </w:rPr>
              <w:t>Odpowiedzialny/a  za określenie warunków udziału w postępowaniu</w:t>
            </w:r>
            <w:r w:rsidRPr="001C2D17">
              <w:t>:</w:t>
            </w:r>
            <w:r w:rsidRPr="001C2D17">
              <w:br/>
            </w:r>
          </w:p>
          <w:p w14:paraId="33AA9D97" w14:textId="77777777" w:rsidR="001C2D17" w:rsidRPr="001C2D17" w:rsidRDefault="001C2D17" w:rsidP="001C2D17">
            <w:pPr>
              <w:pStyle w:val="1poziom"/>
            </w:pPr>
            <w:r w:rsidRPr="001C2D17">
              <w:t>………………..</w:t>
            </w:r>
          </w:p>
          <w:p w14:paraId="336C7845" w14:textId="77777777" w:rsidR="00E02EAC" w:rsidRPr="00325135" w:rsidRDefault="00E02EAC" w:rsidP="00E02EAC">
            <w:pPr>
              <w:pStyle w:val="1poziom"/>
              <w:rPr>
                <w:b/>
                <w:bCs/>
              </w:rPr>
            </w:pPr>
            <w:r>
              <w:rPr>
                <w:b/>
                <w:bCs/>
              </w:rPr>
              <w:t>Katarzyna Błażek</w:t>
            </w:r>
          </w:p>
          <w:p w14:paraId="634EB90E" w14:textId="77777777" w:rsidR="001C2D17" w:rsidRPr="001C2D17" w:rsidRDefault="001B0467" w:rsidP="00E02EAC">
            <w:pPr>
              <w:pStyle w:val="1poziom"/>
              <w:jc w:val="left"/>
            </w:pPr>
            <w:r>
              <w:t>Inspektor Nadzoru</w:t>
            </w:r>
          </w:p>
        </w:tc>
        <w:tc>
          <w:tcPr>
            <w:tcW w:w="2532" w:type="dxa"/>
            <w:tcBorders>
              <w:top w:val="double" w:sz="4" w:space="0" w:color="auto"/>
              <w:bottom w:val="double" w:sz="4" w:space="0" w:color="auto"/>
            </w:tcBorders>
            <w:shd w:val="clear" w:color="auto" w:fill="FFFFFF"/>
          </w:tcPr>
          <w:p w14:paraId="5E1E494E" w14:textId="77777777" w:rsidR="001C2D17" w:rsidRPr="001C2D17" w:rsidRDefault="001C2D17" w:rsidP="001C2D17">
            <w:pPr>
              <w:pStyle w:val="1poziom"/>
            </w:pPr>
          </w:p>
          <w:p w14:paraId="4AEF1731" w14:textId="77777777" w:rsidR="001C2D17" w:rsidRPr="00325135" w:rsidRDefault="001C2D17" w:rsidP="00325135">
            <w:pPr>
              <w:pStyle w:val="1poziom"/>
              <w:jc w:val="left"/>
              <w:rPr>
                <w:i/>
                <w:iCs/>
              </w:rPr>
            </w:pPr>
            <w:r w:rsidRPr="00325135">
              <w:rPr>
                <w:i/>
                <w:iCs/>
              </w:rPr>
              <w:t>Opiniował/a pod względem formalno- prawnym:</w:t>
            </w:r>
          </w:p>
          <w:p w14:paraId="5159952E" w14:textId="77777777" w:rsidR="00325135" w:rsidRDefault="00325135" w:rsidP="001C2D17">
            <w:pPr>
              <w:pStyle w:val="1poziom"/>
            </w:pPr>
          </w:p>
          <w:p w14:paraId="74BCF281" w14:textId="77777777" w:rsidR="00325135" w:rsidRDefault="00325135" w:rsidP="001C2D17">
            <w:pPr>
              <w:pStyle w:val="1poziom"/>
            </w:pPr>
          </w:p>
          <w:p w14:paraId="0FB0352E" w14:textId="77777777" w:rsidR="001C2D17" w:rsidRPr="001C2D17" w:rsidRDefault="001C2D17" w:rsidP="001C2D17">
            <w:pPr>
              <w:pStyle w:val="1poziom"/>
            </w:pPr>
            <w:r w:rsidRPr="001C2D17">
              <w:t>………………..</w:t>
            </w:r>
          </w:p>
          <w:p w14:paraId="75F4D1FE" w14:textId="77777777" w:rsidR="001C2D17" w:rsidRPr="00325135" w:rsidRDefault="001C2D17" w:rsidP="001C2D17">
            <w:pPr>
              <w:pStyle w:val="1poziom"/>
              <w:rPr>
                <w:b/>
                <w:bCs/>
              </w:rPr>
            </w:pPr>
            <w:r w:rsidRPr="00325135">
              <w:rPr>
                <w:b/>
                <w:bCs/>
              </w:rPr>
              <w:t>Maciej Świerczyński</w:t>
            </w:r>
          </w:p>
          <w:p w14:paraId="4C28E486" w14:textId="77777777" w:rsidR="001C2D17" w:rsidRPr="001C2D17" w:rsidRDefault="001C2D17" w:rsidP="001C2D17">
            <w:pPr>
              <w:pStyle w:val="1poziom"/>
            </w:pPr>
            <w:r w:rsidRPr="001C2D17">
              <w:t>Radca Prawny</w:t>
            </w:r>
          </w:p>
          <w:p w14:paraId="57D3CE35" w14:textId="77777777" w:rsidR="001C2D17" w:rsidRPr="001C2D17" w:rsidRDefault="001C2D17" w:rsidP="001C2D17">
            <w:pPr>
              <w:pStyle w:val="1poziom"/>
            </w:pPr>
          </w:p>
          <w:p w14:paraId="739AA5D0" w14:textId="77777777" w:rsidR="001C2D17" w:rsidRPr="001C2D17" w:rsidRDefault="001C2D17" w:rsidP="001C2D17">
            <w:pPr>
              <w:pStyle w:val="1poziom"/>
            </w:pPr>
          </w:p>
          <w:p w14:paraId="0ED7FF3F" w14:textId="77777777" w:rsidR="001C2D17" w:rsidRPr="001C2D17" w:rsidRDefault="001C2D17" w:rsidP="001C2D17">
            <w:pPr>
              <w:pStyle w:val="1poziom"/>
            </w:pPr>
          </w:p>
          <w:p w14:paraId="0F67CFE8" w14:textId="77777777" w:rsidR="001C2D17" w:rsidRPr="001C2D17" w:rsidRDefault="001C2D17" w:rsidP="001C2D17">
            <w:pPr>
              <w:pStyle w:val="1poziom"/>
            </w:pPr>
          </w:p>
          <w:p w14:paraId="1C9FBDB7" w14:textId="77777777" w:rsidR="001C2D17" w:rsidRPr="00325135" w:rsidRDefault="001C2D17" w:rsidP="00325135">
            <w:pPr>
              <w:pStyle w:val="1poziom"/>
              <w:jc w:val="left"/>
              <w:rPr>
                <w:i/>
                <w:iCs/>
              </w:rPr>
            </w:pPr>
            <w:r w:rsidRPr="00325135">
              <w:rPr>
                <w:i/>
                <w:iCs/>
              </w:rPr>
              <w:t xml:space="preserve">Odpowiedzialny/a  za określenie kryteriów oceny ofert:     </w:t>
            </w:r>
            <w:r w:rsidRPr="00325135">
              <w:rPr>
                <w:i/>
                <w:iCs/>
              </w:rPr>
              <w:br/>
            </w:r>
          </w:p>
          <w:p w14:paraId="373DE56E" w14:textId="77777777" w:rsidR="00325135" w:rsidRDefault="00325135" w:rsidP="001C2D17">
            <w:pPr>
              <w:pStyle w:val="1poziom"/>
            </w:pPr>
          </w:p>
          <w:p w14:paraId="5C977F88" w14:textId="77777777" w:rsidR="00325135" w:rsidRPr="001C2D17" w:rsidRDefault="00325135" w:rsidP="00325135">
            <w:pPr>
              <w:pStyle w:val="1poziom"/>
            </w:pPr>
            <w:r w:rsidRPr="001C2D17">
              <w:t>………………..</w:t>
            </w:r>
          </w:p>
          <w:p w14:paraId="3B0464B1" w14:textId="77777777" w:rsidR="00E02EAC" w:rsidRPr="00325135" w:rsidRDefault="00E02EAC" w:rsidP="00E02EAC">
            <w:pPr>
              <w:pStyle w:val="1poziom"/>
              <w:rPr>
                <w:b/>
                <w:bCs/>
              </w:rPr>
            </w:pPr>
            <w:r>
              <w:rPr>
                <w:b/>
                <w:bCs/>
              </w:rPr>
              <w:t>Katarzyna Błażek</w:t>
            </w:r>
          </w:p>
          <w:p w14:paraId="32979D70" w14:textId="77777777" w:rsidR="001C2D17" w:rsidRPr="001C2D17" w:rsidRDefault="001B0467" w:rsidP="00E02EAC">
            <w:pPr>
              <w:pStyle w:val="1poziom"/>
              <w:jc w:val="left"/>
            </w:pPr>
            <w:r>
              <w:t>Inspektor Nadzoru</w:t>
            </w:r>
          </w:p>
        </w:tc>
        <w:tc>
          <w:tcPr>
            <w:tcW w:w="2441" w:type="dxa"/>
            <w:tcBorders>
              <w:top w:val="double" w:sz="4" w:space="0" w:color="auto"/>
              <w:bottom w:val="double" w:sz="4" w:space="0" w:color="auto"/>
              <w:right w:val="double" w:sz="4" w:space="0" w:color="auto"/>
            </w:tcBorders>
            <w:shd w:val="clear" w:color="auto" w:fill="FFFFFF"/>
          </w:tcPr>
          <w:p w14:paraId="7D7FA1EF" w14:textId="77777777" w:rsidR="001C2D17" w:rsidRPr="001C2D17" w:rsidRDefault="001C2D17" w:rsidP="001C2D17">
            <w:pPr>
              <w:pStyle w:val="1poziom"/>
            </w:pPr>
          </w:p>
          <w:p w14:paraId="24743C45" w14:textId="77777777" w:rsidR="001C2D17" w:rsidRPr="00325135" w:rsidRDefault="001C2D17" w:rsidP="00325135">
            <w:pPr>
              <w:pStyle w:val="1poziom"/>
              <w:jc w:val="left"/>
              <w:rPr>
                <w:i/>
                <w:iCs/>
              </w:rPr>
            </w:pPr>
            <w:r w:rsidRPr="00325135">
              <w:rPr>
                <w:i/>
                <w:iCs/>
              </w:rPr>
              <w:t>Opiniował/a pod względem przedmiotu zamówienia:</w:t>
            </w:r>
          </w:p>
          <w:p w14:paraId="1A38F304" w14:textId="77777777" w:rsidR="00325135" w:rsidRDefault="00325135" w:rsidP="001C2D17">
            <w:pPr>
              <w:pStyle w:val="1poziom"/>
            </w:pPr>
          </w:p>
          <w:p w14:paraId="15CFB307" w14:textId="77777777" w:rsidR="00325135" w:rsidRDefault="00325135" w:rsidP="001C2D17">
            <w:pPr>
              <w:pStyle w:val="1poziom"/>
            </w:pPr>
          </w:p>
          <w:p w14:paraId="5C13CD76" w14:textId="77777777" w:rsidR="001C2D17" w:rsidRPr="001C2D17" w:rsidRDefault="001C2D17" w:rsidP="001C2D17">
            <w:pPr>
              <w:pStyle w:val="1poziom"/>
            </w:pPr>
            <w:r w:rsidRPr="001C2D17">
              <w:t>………………..</w:t>
            </w:r>
          </w:p>
          <w:p w14:paraId="7EBE115D" w14:textId="77777777" w:rsidR="001C2D17" w:rsidRPr="00325135" w:rsidRDefault="00E02EAC" w:rsidP="001C2D17">
            <w:pPr>
              <w:pStyle w:val="1poziom"/>
              <w:rPr>
                <w:b/>
                <w:bCs/>
              </w:rPr>
            </w:pPr>
            <w:r>
              <w:rPr>
                <w:b/>
                <w:bCs/>
              </w:rPr>
              <w:t>Piotr Jaworski</w:t>
            </w:r>
          </w:p>
          <w:p w14:paraId="5CAD1365" w14:textId="77777777" w:rsidR="001C2D17" w:rsidRPr="001C2D17" w:rsidRDefault="001C2D17" w:rsidP="00325135">
            <w:pPr>
              <w:pStyle w:val="1poziom"/>
              <w:jc w:val="left"/>
            </w:pPr>
            <w:r w:rsidRPr="001C2D17">
              <w:t xml:space="preserve">Naczelnik Wydziału </w:t>
            </w:r>
            <w:r w:rsidR="00E02EAC">
              <w:t>Inwestycji</w:t>
            </w:r>
          </w:p>
          <w:p w14:paraId="76CDF835" w14:textId="77777777" w:rsidR="001C2D17" w:rsidRPr="001C2D17" w:rsidRDefault="001C2D17" w:rsidP="001C2D17">
            <w:pPr>
              <w:pStyle w:val="1poziom"/>
            </w:pPr>
          </w:p>
          <w:p w14:paraId="56B80662" w14:textId="77777777" w:rsidR="001C2D17" w:rsidRPr="001C2D17" w:rsidRDefault="001C2D17" w:rsidP="001C2D17">
            <w:pPr>
              <w:pStyle w:val="1poziom"/>
            </w:pPr>
          </w:p>
          <w:p w14:paraId="6CD9C4A0" w14:textId="77777777" w:rsidR="001C2D17" w:rsidRPr="001C2D17" w:rsidRDefault="001C2D17" w:rsidP="001C2D17">
            <w:pPr>
              <w:pStyle w:val="1poziom"/>
            </w:pPr>
            <w:r w:rsidRPr="001C2D17">
              <w:t xml:space="preserve"> </w:t>
            </w:r>
          </w:p>
          <w:p w14:paraId="795924F5" w14:textId="77777777" w:rsidR="001C2D17" w:rsidRPr="001C2D17" w:rsidRDefault="001C2D17" w:rsidP="001C2D17">
            <w:pPr>
              <w:pStyle w:val="1poziom"/>
            </w:pPr>
          </w:p>
        </w:tc>
      </w:tr>
    </w:tbl>
    <w:p w14:paraId="505DFC4F" w14:textId="77777777" w:rsidR="00577B2E" w:rsidRDefault="00577B2E" w:rsidP="00562ED4">
      <w:pPr>
        <w:pStyle w:val="zacznik"/>
      </w:pPr>
    </w:p>
    <w:p w14:paraId="40A54D9F" w14:textId="77777777" w:rsidR="00AD2C6F" w:rsidRDefault="00AD2C6F" w:rsidP="00EE110E">
      <w:pPr>
        <w:pStyle w:val="zacznik"/>
        <w:jc w:val="right"/>
      </w:pPr>
    </w:p>
    <w:p w14:paraId="209FAE52" w14:textId="77777777" w:rsidR="00AD2C6F" w:rsidRDefault="00AD2C6F" w:rsidP="00EE110E">
      <w:pPr>
        <w:pStyle w:val="zacznik"/>
        <w:jc w:val="right"/>
      </w:pPr>
    </w:p>
    <w:p w14:paraId="28EF464C" w14:textId="77777777" w:rsidR="00AD2C6F" w:rsidRDefault="00AD2C6F" w:rsidP="00EE110E">
      <w:pPr>
        <w:pStyle w:val="zacznik"/>
        <w:jc w:val="right"/>
      </w:pPr>
    </w:p>
    <w:p w14:paraId="7E68A886" w14:textId="77777777" w:rsidR="00AD2C6F" w:rsidRDefault="00AD2C6F" w:rsidP="00EE110E">
      <w:pPr>
        <w:pStyle w:val="zacznik"/>
        <w:jc w:val="right"/>
      </w:pPr>
    </w:p>
    <w:p w14:paraId="1016117F" w14:textId="77777777" w:rsidR="00AD2C6F" w:rsidRDefault="00AD2C6F" w:rsidP="00EE110E">
      <w:pPr>
        <w:pStyle w:val="zacznik"/>
        <w:jc w:val="right"/>
      </w:pPr>
    </w:p>
    <w:p w14:paraId="39A9EF82" w14:textId="77777777" w:rsidR="00AD2C6F" w:rsidRDefault="00AD2C6F" w:rsidP="00EE110E">
      <w:pPr>
        <w:pStyle w:val="zacznik"/>
        <w:jc w:val="right"/>
      </w:pPr>
    </w:p>
    <w:p w14:paraId="475614CF" w14:textId="77777777" w:rsidR="00AD2C6F" w:rsidRDefault="00AD2C6F" w:rsidP="00EE110E">
      <w:pPr>
        <w:pStyle w:val="zacznik"/>
        <w:jc w:val="right"/>
      </w:pPr>
    </w:p>
    <w:p w14:paraId="4C692715" w14:textId="77777777" w:rsidR="00AD2C6F" w:rsidRDefault="00AD2C6F" w:rsidP="00EE110E">
      <w:pPr>
        <w:pStyle w:val="zacznik"/>
        <w:jc w:val="right"/>
      </w:pPr>
    </w:p>
    <w:p w14:paraId="790D4151" w14:textId="77777777" w:rsidR="00AD2C6F" w:rsidRDefault="00AD2C6F" w:rsidP="00EE110E">
      <w:pPr>
        <w:pStyle w:val="zacznik"/>
        <w:jc w:val="right"/>
      </w:pPr>
    </w:p>
    <w:p w14:paraId="0C8FC7D3" w14:textId="77777777" w:rsidR="00AD2C6F" w:rsidRDefault="00AD2C6F" w:rsidP="00EE110E">
      <w:pPr>
        <w:pStyle w:val="zacznik"/>
        <w:jc w:val="right"/>
      </w:pPr>
    </w:p>
    <w:p w14:paraId="02F1A5D3" w14:textId="77777777" w:rsidR="00AD2C6F" w:rsidRDefault="00AD2C6F" w:rsidP="00EE110E">
      <w:pPr>
        <w:pStyle w:val="zacznik"/>
        <w:jc w:val="right"/>
      </w:pPr>
    </w:p>
    <w:p w14:paraId="0B733DA9" w14:textId="77777777" w:rsidR="00AD2C6F" w:rsidRDefault="00AD2C6F" w:rsidP="00EE110E">
      <w:pPr>
        <w:pStyle w:val="zacznik"/>
        <w:jc w:val="right"/>
      </w:pPr>
    </w:p>
    <w:p w14:paraId="5F11441A" w14:textId="77777777" w:rsidR="00AD2C6F" w:rsidRDefault="00AD2C6F" w:rsidP="00EE110E">
      <w:pPr>
        <w:pStyle w:val="zacznik"/>
        <w:jc w:val="right"/>
      </w:pPr>
    </w:p>
    <w:p w14:paraId="346E83C3" w14:textId="1761218E" w:rsidR="00AD2C6F" w:rsidRDefault="00AD2C6F" w:rsidP="00EE110E">
      <w:pPr>
        <w:pStyle w:val="zacznik"/>
        <w:jc w:val="right"/>
      </w:pPr>
    </w:p>
    <w:p w14:paraId="0450FF09" w14:textId="1577B6C6" w:rsidR="00C95F4D" w:rsidRDefault="00C95F4D" w:rsidP="00EE110E">
      <w:pPr>
        <w:pStyle w:val="zacznik"/>
        <w:jc w:val="right"/>
      </w:pPr>
    </w:p>
    <w:p w14:paraId="2CAB8127" w14:textId="4A8689FD" w:rsidR="00C95F4D" w:rsidRDefault="00C95F4D" w:rsidP="00EE110E">
      <w:pPr>
        <w:pStyle w:val="zacznik"/>
        <w:jc w:val="right"/>
      </w:pPr>
    </w:p>
    <w:p w14:paraId="26687A11" w14:textId="111F98C6" w:rsidR="00C95F4D" w:rsidRDefault="00C95F4D" w:rsidP="00EE110E">
      <w:pPr>
        <w:pStyle w:val="zacznik"/>
        <w:jc w:val="right"/>
      </w:pPr>
    </w:p>
    <w:p w14:paraId="0434990F" w14:textId="70E07F9B" w:rsidR="00C95F4D" w:rsidRDefault="00C95F4D" w:rsidP="00EE110E">
      <w:pPr>
        <w:pStyle w:val="zacznik"/>
        <w:jc w:val="right"/>
      </w:pPr>
    </w:p>
    <w:p w14:paraId="6F8C4F1F" w14:textId="74C4552A" w:rsidR="00C95F4D" w:rsidRDefault="00C95F4D" w:rsidP="00EE110E">
      <w:pPr>
        <w:pStyle w:val="zacznik"/>
        <w:jc w:val="right"/>
      </w:pPr>
    </w:p>
    <w:p w14:paraId="2B0424AB" w14:textId="58FF8A10" w:rsidR="00C95F4D" w:rsidRDefault="00C95F4D" w:rsidP="00EE110E">
      <w:pPr>
        <w:pStyle w:val="zacznik"/>
        <w:jc w:val="right"/>
      </w:pPr>
    </w:p>
    <w:p w14:paraId="5E606EC3" w14:textId="34861EB5" w:rsidR="00C95F4D" w:rsidRDefault="00C95F4D" w:rsidP="00EE110E">
      <w:pPr>
        <w:pStyle w:val="zacznik"/>
        <w:jc w:val="right"/>
      </w:pPr>
    </w:p>
    <w:p w14:paraId="1854E6DD" w14:textId="0C296F59" w:rsidR="00C95F4D" w:rsidRDefault="00C95F4D" w:rsidP="00EE110E">
      <w:pPr>
        <w:pStyle w:val="zacznik"/>
        <w:jc w:val="right"/>
      </w:pPr>
    </w:p>
    <w:p w14:paraId="2CA1729D" w14:textId="48B6BD3D" w:rsidR="00C95F4D" w:rsidRDefault="00C95F4D" w:rsidP="00EE110E">
      <w:pPr>
        <w:pStyle w:val="zacznik"/>
        <w:jc w:val="right"/>
      </w:pPr>
    </w:p>
    <w:p w14:paraId="25869C96" w14:textId="3831EEA6" w:rsidR="00C95F4D" w:rsidRDefault="00C95F4D" w:rsidP="00EE110E">
      <w:pPr>
        <w:pStyle w:val="zacznik"/>
        <w:jc w:val="right"/>
      </w:pPr>
    </w:p>
    <w:p w14:paraId="6E9D2D12" w14:textId="1ED6F26B" w:rsidR="00C95F4D" w:rsidRDefault="00C95F4D" w:rsidP="00EE110E">
      <w:pPr>
        <w:pStyle w:val="zacznik"/>
        <w:jc w:val="right"/>
      </w:pPr>
    </w:p>
    <w:p w14:paraId="371EB57C" w14:textId="30251BE2" w:rsidR="00C95F4D" w:rsidRDefault="00C95F4D" w:rsidP="00EE110E">
      <w:pPr>
        <w:pStyle w:val="zacznik"/>
        <w:jc w:val="right"/>
      </w:pPr>
    </w:p>
    <w:p w14:paraId="1AAB6BAB" w14:textId="3D4E4C4C" w:rsidR="00C95F4D" w:rsidRDefault="00C95F4D" w:rsidP="00EE110E">
      <w:pPr>
        <w:pStyle w:val="zacznik"/>
        <w:jc w:val="right"/>
      </w:pPr>
    </w:p>
    <w:p w14:paraId="7FD1DCE4" w14:textId="77777777" w:rsidR="00C95F4D" w:rsidRDefault="00C95F4D" w:rsidP="00EE110E">
      <w:pPr>
        <w:pStyle w:val="zacznik"/>
        <w:jc w:val="right"/>
      </w:pPr>
    </w:p>
    <w:p w14:paraId="0EC190BB" w14:textId="77777777" w:rsidR="00AD2C6F" w:rsidRDefault="00AD2C6F" w:rsidP="00EE110E">
      <w:pPr>
        <w:pStyle w:val="zacznik"/>
        <w:jc w:val="right"/>
      </w:pPr>
    </w:p>
    <w:p w14:paraId="32DA14F3" w14:textId="77777777" w:rsidR="00AD2C6F" w:rsidRDefault="00AD2C6F" w:rsidP="00EE110E">
      <w:pPr>
        <w:pStyle w:val="zacznik"/>
        <w:jc w:val="right"/>
      </w:pPr>
    </w:p>
    <w:p w14:paraId="73627EE6" w14:textId="77777777" w:rsidR="00AA2AEE" w:rsidRPr="008C4BFD" w:rsidRDefault="00AA2AEE" w:rsidP="00EE110E">
      <w:pPr>
        <w:pStyle w:val="zacznik"/>
        <w:jc w:val="right"/>
      </w:pPr>
      <w:r w:rsidRPr="008C4BFD">
        <w:lastRenderedPageBreak/>
        <w:t>Załącznik nr 1</w:t>
      </w:r>
      <w:r w:rsidR="00FE6F9E" w:rsidRPr="008C4BFD">
        <w:t xml:space="preserve"> do SIWZ</w:t>
      </w:r>
    </w:p>
    <w:tbl>
      <w:tblPr>
        <w:tblW w:w="9446" w:type="dxa"/>
        <w:tblInd w:w="-10" w:type="dxa"/>
        <w:tblLayout w:type="fixed"/>
        <w:tblCellMar>
          <w:left w:w="70" w:type="dxa"/>
          <w:right w:w="70" w:type="dxa"/>
        </w:tblCellMar>
        <w:tblLook w:val="0000" w:firstRow="0" w:lastRow="0" w:firstColumn="0" w:lastColumn="0" w:noHBand="0" w:noVBand="0"/>
      </w:tblPr>
      <w:tblGrid>
        <w:gridCol w:w="4244"/>
        <w:gridCol w:w="5202"/>
      </w:tblGrid>
      <w:tr w:rsidR="00AA2AEE" w:rsidRPr="008C4BFD" w14:paraId="0249378D" w14:textId="77777777" w:rsidTr="006C570D">
        <w:trPr>
          <w:trHeight w:val="294"/>
        </w:trPr>
        <w:tc>
          <w:tcPr>
            <w:tcW w:w="4244" w:type="dxa"/>
            <w:tcBorders>
              <w:top w:val="single" w:sz="4" w:space="0" w:color="000000"/>
              <w:left w:val="single" w:sz="4" w:space="0" w:color="000000"/>
              <w:bottom w:val="single" w:sz="4" w:space="0" w:color="000000"/>
            </w:tcBorders>
            <w:shd w:val="clear" w:color="auto" w:fill="D9D9D9"/>
            <w:vAlign w:val="center"/>
          </w:tcPr>
          <w:p w14:paraId="24AB287B" w14:textId="77777777" w:rsidR="00AA2AEE" w:rsidRPr="006C570D" w:rsidRDefault="00AA2AEE" w:rsidP="00086203">
            <w:pPr>
              <w:pStyle w:val="1poziom"/>
              <w:rPr>
                <w:b/>
                <w:bCs/>
              </w:rPr>
            </w:pPr>
            <w:r w:rsidRPr="006C570D">
              <w:rPr>
                <w:b/>
                <w:bCs/>
              </w:rPr>
              <w:t>Pełna nazwa Wykonawcy</w:t>
            </w:r>
          </w:p>
          <w:p w14:paraId="553CB1F3" w14:textId="77777777" w:rsidR="006C570D" w:rsidRPr="006C570D" w:rsidRDefault="006C570D" w:rsidP="00086203">
            <w:pPr>
              <w:pStyle w:val="1poziom"/>
            </w:pPr>
            <w:r w:rsidRPr="006C570D">
              <w:t>Adres siedziby Wykonawcy</w:t>
            </w:r>
          </w:p>
          <w:p w14:paraId="1483AB1F" w14:textId="77777777" w:rsidR="006C570D" w:rsidRPr="006C570D" w:rsidRDefault="006C570D" w:rsidP="00086203">
            <w:pPr>
              <w:pStyle w:val="1poziom"/>
            </w:pPr>
            <w:r w:rsidRPr="006C570D">
              <w:t>Ulica, Miejscowość, kod pocztowy</w:t>
            </w:r>
          </w:p>
          <w:p w14:paraId="1A4870B2" w14:textId="77777777" w:rsidR="006C570D" w:rsidRPr="00030B4D" w:rsidRDefault="006C570D" w:rsidP="00086203">
            <w:pPr>
              <w:pStyle w:val="1poziom"/>
            </w:pPr>
            <w:r w:rsidRPr="006C570D">
              <w:t>Województwo</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14:paraId="68182B7D" w14:textId="77777777" w:rsidR="00AA2AEE" w:rsidRPr="00030B4D" w:rsidRDefault="00AA2AEE" w:rsidP="00030B4D">
            <w:pPr>
              <w:snapToGrid w:val="0"/>
              <w:jc w:val="left"/>
              <w:rPr>
                <w:bCs/>
                <w:w w:val="100"/>
                <w:sz w:val="24"/>
                <w:szCs w:val="24"/>
              </w:rPr>
            </w:pPr>
          </w:p>
        </w:tc>
      </w:tr>
      <w:tr w:rsidR="00AA2AEE" w:rsidRPr="008C4BFD" w14:paraId="4135337B" w14:textId="77777777" w:rsidTr="006C570D">
        <w:trPr>
          <w:trHeight w:val="20"/>
        </w:trPr>
        <w:tc>
          <w:tcPr>
            <w:tcW w:w="4244" w:type="dxa"/>
            <w:tcBorders>
              <w:top w:val="single" w:sz="4" w:space="0" w:color="000000"/>
              <w:left w:val="single" w:sz="4" w:space="0" w:color="000000"/>
              <w:bottom w:val="single" w:sz="4" w:space="0" w:color="000000"/>
            </w:tcBorders>
            <w:shd w:val="clear" w:color="auto" w:fill="D9D9D9"/>
            <w:vAlign w:val="center"/>
          </w:tcPr>
          <w:p w14:paraId="4DE4C73B" w14:textId="77777777" w:rsidR="00AA2AEE" w:rsidRDefault="00AA2AEE" w:rsidP="00086203">
            <w:pPr>
              <w:pStyle w:val="1poziom"/>
              <w:rPr>
                <w:b/>
                <w:bCs/>
              </w:rPr>
            </w:pPr>
            <w:r w:rsidRPr="006C570D">
              <w:rPr>
                <w:b/>
                <w:bCs/>
              </w:rPr>
              <w:t>Adres do korespondencji</w:t>
            </w:r>
          </w:p>
          <w:p w14:paraId="5CBC0650" w14:textId="77777777" w:rsidR="006C570D" w:rsidRPr="006C570D" w:rsidRDefault="006C570D" w:rsidP="00086203">
            <w:pPr>
              <w:pStyle w:val="1poziom"/>
              <w:rPr>
                <w:b/>
                <w:bCs/>
              </w:rPr>
            </w:pP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14:paraId="344B20C7" w14:textId="77777777" w:rsidR="00AA2AEE" w:rsidRPr="00030B4D" w:rsidRDefault="00AA2AEE" w:rsidP="00086203">
            <w:pPr>
              <w:pStyle w:val="1poziom"/>
            </w:pPr>
          </w:p>
        </w:tc>
      </w:tr>
      <w:tr w:rsidR="00AA2AEE" w:rsidRPr="008C4BFD" w14:paraId="5AA5358E" w14:textId="77777777" w:rsidTr="006C570D">
        <w:trPr>
          <w:trHeight w:val="20"/>
        </w:trPr>
        <w:tc>
          <w:tcPr>
            <w:tcW w:w="4244" w:type="dxa"/>
            <w:tcBorders>
              <w:top w:val="single" w:sz="4" w:space="0" w:color="000000"/>
              <w:left w:val="single" w:sz="4" w:space="0" w:color="000000"/>
              <w:bottom w:val="single" w:sz="4" w:space="0" w:color="000000"/>
            </w:tcBorders>
            <w:shd w:val="clear" w:color="auto" w:fill="D9D9D9"/>
            <w:vAlign w:val="center"/>
          </w:tcPr>
          <w:p w14:paraId="3104D093" w14:textId="77777777" w:rsidR="00AA2AEE" w:rsidRPr="00030B4D" w:rsidRDefault="00AA2AEE" w:rsidP="00086203">
            <w:pPr>
              <w:pStyle w:val="1poziom"/>
            </w:pPr>
            <w:r w:rsidRPr="00030B4D">
              <w:t>NIP</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14:paraId="20C2578B" w14:textId="77777777" w:rsidR="00AA2AEE" w:rsidRPr="00030B4D" w:rsidRDefault="00AA2AEE" w:rsidP="00086203">
            <w:pPr>
              <w:pStyle w:val="1poziom"/>
            </w:pPr>
          </w:p>
        </w:tc>
      </w:tr>
      <w:tr w:rsidR="00AA2AEE" w:rsidRPr="008C4BFD" w14:paraId="4FE224C0" w14:textId="77777777" w:rsidTr="006C570D">
        <w:trPr>
          <w:trHeight w:val="20"/>
        </w:trPr>
        <w:tc>
          <w:tcPr>
            <w:tcW w:w="4244" w:type="dxa"/>
            <w:tcBorders>
              <w:top w:val="single" w:sz="4" w:space="0" w:color="000000"/>
              <w:left w:val="single" w:sz="4" w:space="0" w:color="000000"/>
              <w:bottom w:val="single" w:sz="4" w:space="0" w:color="000000"/>
            </w:tcBorders>
            <w:shd w:val="clear" w:color="auto" w:fill="D9D9D9"/>
            <w:vAlign w:val="center"/>
          </w:tcPr>
          <w:p w14:paraId="0F045C0F" w14:textId="77777777" w:rsidR="00AA2AEE" w:rsidRPr="00030B4D" w:rsidRDefault="00AA2AEE" w:rsidP="00086203">
            <w:pPr>
              <w:pStyle w:val="1poziom"/>
            </w:pPr>
            <w:r w:rsidRPr="00030B4D">
              <w:t>REGON / KRS</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14:paraId="354C6C43" w14:textId="77777777" w:rsidR="00AA2AEE" w:rsidRPr="00030B4D" w:rsidRDefault="00AA2AEE" w:rsidP="00086203">
            <w:pPr>
              <w:pStyle w:val="1poziom"/>
            </w:pPr>
          </w:p>
        </w:tc>
      </w:tr>
      <w:tr w:rsidR="00AA2AEE" w:rsidRPr="008C4BFD" w14:paraId="05D4E8DF" w14:textId="77777777" w:rsidTr="006C570D">
        <w:trPr>
          <w:trHeight w:val="20"/>
        </w:trPr>
        <w:tc>
          <w:tcPr>
            <w:tcW w:w="4244" w:type="dxa"/>
            <w:tcBorders>
              <w:top w:val="single" w:sz="4" w:space="0" w:color="000000"/>
              <w:left w:val="single" w:sz="4" w:space="0" w:color="000000"/>
              <w:bottom w:val="single" w:sz="4" w:space="0" w:color="000000"/>
            </w:tcBorders>
            <w:shd w:val="clear" w:color="auto" w:fill="D9D9D9"/>
            <w:vAlign w:val="center"/>
          </w:tcPr>
          <w:p w14:paraId="31A8AE7F" w14:textId="77777777" w:rsidR="00AA2AEE" w:rsidRPr="00030B4D" w:rsidRDefault="00AA2AEE" w:rsidP="00086203">
            <w:pPr>
              <w:pStyle w:val="1poziom"/>
            </w:pPr>
            <w:r w:rsidRPr="00030B4D">
              <w:t>Nr telefonu do kontaktu</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14:paraId="2F3B0253" w14:textId="77777777" w:rsidR="00AA2AEE" w:rsidRPr="00030B4D" w:rsidRDefault="00AA2AEE" w:rsidP="00086203">
            <w:pPr>
              <w:pStyle w:val="1poziom"/>
            </w:pPr>
          </w:p>
        </w:tc>
      </w:tr>
      <w:tr w:rsidR="00AA2AEE" w:rsidRPr="008C4BFD" w14:paraId="66E55628" w14:textId="77777777" w:rsidTr="006C570D">
        <w:trPr>
          <w:trHeight w:val="20"/>
        </w:trPr>
        <w:tc>
          <w:tcPr>
            <w:tcW w:w="4244" w:type="dxa"/>
            <w:tcBorders>
              <w:top w:val="single" w:sz="4" w:space="0" w:color="000000"/>
              <w:left w:val="single" w:sz="4" w:space="0" w:color="000000"/>
              <w:bottom w:val="single" w:sz="4" w:space="0" w:color="000000"/>
            </w:tcBorders>
            <w:shd w:val="clear" w:color="auto" w:fill="D9D9D9"/>
            <w:vAlign w:val="center"/>
          </w:tcPr>
          <w:p w14:paraId="53F667C3" w14:textId="77777777" w:rsidR="00AA2AEE" w:rsidRPr="00030B4D" w:rsidRDefault="00AA2AEE" w:rsidP="00086203">
            <w:pPr>
              <w:pStyle w:val="1poziom"/>
            </w:pPr>
            <w:r w:rsidRPr="00030B4D">
              <w:t>Nr faksu do kontaktu</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14:paraId="2EF778E3" w14:textId="77777777" w:rsidR="00AA2AEE" w:rsidRPr="00030B4D" w:rsidRDefault="00AA2AEE" w:rsidP="00086203">
            <w:pPr>
              <w:pStyle w:val="1poziom"/>
            </w:pPr>
          </w:p>
        </w:tc>
      </w:tr>
      <w:tr w:rsidR="00AA2AEE" w:rsidRPr="008C4BFD" w14:paraId="407D1423" w14:textId="77777777" w:rsidTr="006C570D">
        <w:trPr>
          <w:trHeight w:val="20"/>
        </w:trPr>
        <w:tc>
          <w:tcPr>
            <w:tcW w:w="4244" w:type="dxa"/>
            <w:tcBorders>
              <w:top w:val="single" w:sz="4" w:space="0" w:color="000000"/>
              <w:left w:val="single" w:sz="4" w:space="0" w:color="000000"/>
              <w:bottom w:val="single" w:sz="4" w:space="0" w:color="000000"/>
            </w:tcBorders>
            <w:shd w:val="clear" w:color="auto" w:fill="D9D9D9"/>
            <w:vAlign w:val="center"/>
          </w:tcPr>
          <w:p w14:paraId="0727377E" w14:textId="77777777" w:rsidR="00AA2AEE" w:rsidRPr="00030B4D" w:rsidRDefault="00AA2AEE" w:rsidP="00086203">
            <w:pPr>
              <w:pStyle w:val="1poziom"/>
            </w:pPr>
            <w:r w:rsidRPr="00030B4D">
              <w:t>Adres e-mail do kontaktu</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14:paraId="06889306" w14:textId="77777777" w:rsidR="00AA2AEE" w:rsidRPr="00030B4D" w:rsidRDefault="00AA2AEE" w:rsidP="00086203">
            <w:pPr>
              <w:pStyle w:val="1poziom"/>
            </w:pPr>
          </w:p>
        </w:tc>
      </w:tr>
      <w:tr w:rsidR="00AA2AEE" w:rsidRPr="008C4BFD" w14:paraId="051AF39B" w14:textId="77777777" w:rsidTr="006C570D">
        <w:trPr>
          <w:trHeight w:val="20"/>
        </w:trPr>
        <w:tc>
          <w:tcPr>
            <w:tcW w:w="4244" w:type="dxa"/>
            <w:tcBorders>
              <w:top w:val="single" w:sz="4" w:space="0" w:color="000000"/>
              <w:left w:val="single" w:sz="4" w:space="0" w:color="000000"/>
              <w:bottom w:val="single" w:sz="4" w:space="0" w:color="000000"/>
            </w:tcBorders>
            <w:shd w:val="clear" w:color="auto" w:fill="D9D9D9"/>
            <w:vAlign w:val="center"/>
          </w:tcPr>
          <w:p w14:paraId="197A5D15" w14:textId="77777777" w:rsidR="00AA2AEE" w:rsidRPr="00030B4D" w:rsidRDefault="00AA2AEE" w:rsidP="00086203">
            <w:pPr>
              <w:pStyle w:val="1poziom"/>
              <w:jc w:val="left"/>
            </w:pPr>
            <w:r w:rsidRPr="00030B4D">
              <w:t>Imię i nazwisko osoby upoważnionej do kontaktowania się z Zamawiającym</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14:paraId="0651A45B" w14:textId="77777777" w:rsidR="00AA2AEE" w:rsidRPr="00030B4D" w:rsidRDefault="00AA2AEE" w:rsidP="00086203">
            <w:pPr>
              <w:pStyle w:val="1poziom"/>
            </w:pPr>
          </w:p>
        </w:tc>
      </w:tr>
      <w:tr w:rsidR="00AA2AEE" w:rsidRPr="008C4BFD" w14:paraId="2F567303" w14:textId="77777777" w:rsidTr="006C570D">
        <w:trPr>
          <w:trHeight w:val="20"/>
        </w:trPr>
        <w:tc>
          <w:tcPr>
            <w:tcW w:w="4244" w:type="dxa"/>
            <w:tcBorders>
              <w:top w:val="single" w:sz="4" w:space="0" w:color="000000"/>
              <w:left w:val="single" w:sz="4" w:space="0" w:color="000000"/>
              <w:bottom w:val="single" w:sz="4" w:space="0" w:color="000000"/>
            </w:tcBorders>
            <w:shd w:val="clear" w:color="auto" w:fill="D9D9D9"/>
            <w:vAlign w:val="center"/>
          </w:tcPr>
          <w:p w14:paraId="76002BCA" w14:textId="77777777" w:rsidR="00B725C7" w:rsidRPr="00030B4D" w:rsidRDefault="00B725C7" w:rsidP="00086203">
            <w:pPr>
              <w:pStyle w:val="1poziom"/>
              <w:jc w:val="left"/>
              <w:rPr>
                <w:vertAlign w:val="superscript"/>
              </w:rPr>
            </w:pPr>
            <w:r w:rsidRPr="00030B4D">
              <w:t>Czy wykonawca jest mikroprzedsiębiorstwem bądź małym lub średnim przedsiębiorstwem?</w:t>
            </w:r>
            <w:r w:rsidRPr="00030B4D">
              <w:rPr>
                <w:vertAlign w:val="superscript"/>
              </w:rPr>
              <w:t>1</w:t>
            </w:r>
          </w:p>
          <w:p w14:paraId="7F9CE435" w14:textId="77777777" w:rsidR="00AA2AEE" w:rsidRPr="00030B4D" w:rsidRDefault="00B725C7" w:rsidP="00086203">
            <w:pPr>
              <w:pStyle w:val="1poziom"/>
              <w:rPr>
                <w:i/>
                <w:iCs/>
                <w:vertAlign w:val="superscript"/>
              </w:rPr>
            </w:pPr>
            <w:r w:rsidRPr="00030B4D">
              <w:rPr>
                <w:i/>
                <w:iCs/>
                <w:vertAlign w:val="superscript"/>
              </w:rPr>
              <w:t>(tak/nie; jeżeli tak – wskazać odpowiednie)</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14:paraId="40EBC0F6" w14:textId="77777777" w:rsidR="00AA2AEE" w:rsidRPr="00030B4D" w:rsidRDefault="00AA2AEE" w:rsidP="00086203">
            <w:pPr>
              <w:pStyle w:val="1poziom"/>
            </w:pPr>
          </w:p>
        </w:tc>
      </w:tr>
    </w:tbl>
    <w:p w14:paraId="2287052C" w14:textId="77777777" w:rsidR="00AA2AEE" w:rsidRPr="00030B4D" w:rsidRDefault="00AA2AEE" w:rsidP="00AA2AEE">
      <w:pPr>
        <w:spacing w:after="120"/>
        <w:jc w:val="center"/>
        <w:rPr>
          <w:b/>
          <w:w w:val="100"/>
          <w:sz w:val="24"/>
          <w:szCs w:val="24"/>
        </w:rPr>
      </w:pPr>
      <w:r w:rsidRPr="00030B4D">
        <w:rPr>
          <w:b/>
          <w:w w:val="100"/>
          <w:sz w:val="24"/>
          <w:szCs w:val="24"/>
        </w:rPr>
        <w:t>FORMULARZ  OFERTY</w:t>
      </w:r>
    </w:p>
    <w:p w14:paraId="30DE1C9C" w14:textId="77777777" w:rsidR="00030B4D" w:rsidRDefault="00030B4D" w:rsidP="00922ECB">
      <w:pPr>
        <w:spacing w:before="0" w:line="240" w:lineRule="auto"/>
        <w:ind w:left="4678"/>
        <w:rPr>
          <w:b/>
          <w:w w:val="100"/>
          <w:sz w:val="24"/>
          <w:szCs w:val="24"/>
        </w:rPr>
      </w:pPr>
      <w:r>
        <w:rPr>
          <w:b/>
          <w:w w:val="100"/>
          <w:sz w:val="24"/>
          <w:szCs w:val="24"/>
        </w:rPr>
        <w:tab/>
      </w:r>
      <w:r w:rsidR="00AA2AEE" w:rsidRPr="00030B4D">
        <w:rPr>
          <w:b/>
          <w:w w:val="100"/>
          <w:sz w:val="24"/>
          <w:szCs w:val="24"/>
        </w:rPr>
        <w:t xml:space="preserve">Zarząd Dróg Wojewódzkich </w:t>
      </w:r>
    </w:p>
    <w:p w14:paraId="53FC6C48" w14:textId="77777777" w:rsidR="00AA2AEE" w:rsidRPr="00030B4D" w:rsidRDefault="00030B4D" w:rsidP="00922ECB">
      <w:pPr>
        <w:spacing w:before="0" w:line="240" w:lineRule="auto"/>
        <w:ind w:left="4678"/>
        <w:rPr>
          <w:b/>
          <w:w w:val="100"/>
          <w:sz w:val="24"/>
          <w:szCs w:val="24"/>
        </w:rPr>
      </w:pPr>
      <w:r>
        <w:rPr>
          <w:b/>
          <w:w w:val="100"/>
          <w:sz w:val="24"/>
          <w:szCs w:val="24"/>
        </w:rPr>
        <w:tab/>
      </w:r>
      <w:r w:rsidR="00AA2AEE" w:rsidRPr="00030B4D">
        <w:rPr>
          <w:b/>
          <w:w w:val="100"/>
          <w:sz w:val="24"/>
          <w:szCs w:val="24"/>
        </w:rPr>
        <w:t>w Bydgoszczy</w:t>
      </w:r>
    </w:p>
    <w:p w14:paraId="15D2D74E" w14:textId="77777777" w:rsidR="006D2EF4" w:rsidRPr="00030B4D" w:rsidRDefault="00D84495" w:rsidP="009B1E1F">
      <w:pPr>
        <w:spacing w:before="0" w:line="240" w:lineRule="auto"/>
        <w:ind w:left="4678"/>
        <w:rPr>
          <w:b/>
          <w:w w:val="100"/>
          <w:sz w:val="24"/>
          <w:szCs w:val="24"/>
        </w:rPr>
      </w:pPr>
      <w:r w:rsidRPr="00030B4D">
        <w:rPr>
          <w:b/>
          <w:w w:val="100"/>
          <w:sz w:val="24"/>
          <w:szCs w:val="24"/>
        </w:rPr>
        <w:t xml:space="preserve">     </w:t>
      </w:r>
      <w:r w:rsidR="00AA2AEE" w:rsidRPr="00030B4D">
        <w:rPr>
          <w:b/>
          <w:w w:val="100"/>
          <w:sz w:val="24"/>
          <w:szCs w:val="24"/>
        </w:rPr>
        <w:t xml:space="preserve">ul. </w:t>
      </w:r>
      <w:r w:rsidRPr="00030B4D">
        <w:rPr>
          <w:b/>
          <w:w w:val="100"/>
          <w:sz w:val="24"/>
          <w:szCs w:val="24"/>
        </w:rPr>
        <w:t>Dworcowa 80, 85-01</w:t>
      </w:r>
      <w:r w:rsidR="00AA2AEE" w:rsidRPr="00030B4D">
        <w:rPr>
          <w:b/>
          <w:w w:val="100"/>
          <w:sz w:val="24"/>
          <w:szCs w:val="24"/>
        </w:rPr>
        <w:t>0</w:t>
      </w:r>
      <w:r w:rsidRPr="00030B4D">
        <w:rPr>
          <w:b/>
          <w:w w:val="100"/>
          <w:sz w:val="24"/>
          <w:szCs w:val="24"/>
        </w:rPr>
        <w:t xml:space="preserve"> Bydgoszcz</w:t>
      </w:r>
      <w:r w:rsidRPr="00030B4D">
        <w:rPr>
          <w:w w:val="100"/>
          <w:sz w:val="24"/>
          <w:szCs w:val="24"/>
        </w:rPr>
        <w:tab/>
      </w:r>
    </w:p>
    <w:p w14:paraId="549A9A4F" w14:textId="77777777" w:rsidR="009B1E1F" w:rsidRPr="008C4BFD" w:rsidRDefault="009B1E1F" w:rsidP="00AA2AEE">
      <w:pPr>
        <w:rPr>
          <w:rFonts w:ascii="Calibri" w:hAnsi="Calibri" w:cs="Calibri"/>
          <w:w w:val="100"/>
        </w:rPr>
      </w:pPr>
    </w:p>
    <w:p w14:paraId="4A1EB3C5" w14:textId="77777777" w:rsidR="00AA2AEE" w:rsidRDefault="00AA2AEE" w:rsidP="002E0D5E">
      <w:pPr>
        <w:spacing w:before="0" w:line="240" w:lineRule="auto"/>
        <w:rPr>
          <w:w w:val="100"/>
          <w:sz w:val="24"/>
          <w:szCs w:val="24"/>
        </w:rPr>
      </w:pPr>
      <w:r w:rsidRPr="009A1903">
        <w:rPr>
          <w:w w:val="100"/>
          <w:sz w:val="24"/>
          <w:szCs w:val="24"/>
        </w:rPr>
        <w:t>Nawiązując do ogłoszenia o przetargu w postępowaniu o zamówienie publiczne prowadzonym w trybie przetargu nieograniczonego pn.:</w:t>
      </w:r>
    </w:p>
    <w:p w14:paraId="16E37C10" w14:textId="77777777" w:rsidR="002E0D5E" w:rsidRPr="009A1903" w:rsidRDefault="002E0D5E" w:rsidP="002E0D5E">
      <w:pPr>
        <w:spacing w:before="0" w:line="240" w:lineRule="auto"/>
        <w:rPr>
          <w:w w:val="100"/>
          <w:sz w:val="24"/>
          <w:szCs w:val="24"/>
        </w:rPr>
      </w:pPr>
    </w:p>
    <w:p w14:paraId="301B3014" w14:textId="77777777" w:rsidR="009B7AAA" w:rsidRPr="009B7AAA" w:rsidRDefault="009B7AAA" w:rsidP="009B7AAA">
      <w:pPr>
        <w:pStyle w:val="1poziom"/>
        <w:rPr>
          <w:b/>
          <w:bCs/>
        </w:rPr>
      </w:pPr>
      <w:r w:rsidRPr="009B7AAA">
        <w:rPr>
          <w:b/>
          <w:bCs/>
        </w:rPr>
        <w:t>Aktualizacja i optymalizacja dokumentacji projektowej zadania wraz z pełnieniem nadzoru autorskiego podczas realizacji Inwestycji tj.:” Rozbudowa drogi wojewódzkiej nr 548 Stolno-Wąbrzeźno od km 0+005 do km 29+619 z wyłączeniem węzła autostradowego w m. Lisewo od km 14+144 do km 15+146.”</w:t>
      </w:r>
    </w:p>
    <w:p w14:paraId="1E1046EF" w14:textId="77777777" w:rsidR="00AA2AEE" w:rsidRPr="009A1903" w:rsidRDefault="00FE6F9E" w:rsidP="00AA2AEE">
      <w:pPr>
        <w:rPr>
          <w:w w:val="100"/>
          <w:sz w:val="24"/>
          <w:szCs w:val="24"/>
        </w:rPr>
      </w:pPr>
      <w:r w:rsidRPr="009A1903">
        <w:rPr>
          <w:w w:val="100"/>
          <w:sz w:val="24"/>
          <w:szCs w:val="24"/>
        </w:rPr>
        <w:t>My niżej podpisani</w:t>
      </w:r>
    </w:p>
    <w:p w14:paraId="717E063A" w14:textId="77777777" w:rsidR="00AA2AEE" w:rsidRPr="009A1903" w:rsidRDefault="00AA2AEE" w:rsidP="00AA2AEE">
      <w:pPr>
        <w:rPr>
          <w:w w:val="100"/>
          <w:sz w:val="24"/>
          <w:szCs w:val="24"/>
        </w:rPr>
      </w:pPr>
      <w:r w:rsidRPr="009A1903">
        <w:rPr>
          <w:w w:val="100"/>
          <w:sz w:val="24"/>
          <w:szCs w:val="24"/>
        </w:rPr>
        <w:t>.......................................................................................................................................................</w:t>
      </w:r>
    </w:p>
    <w:p w14:paraId="0AC1E33F" w14:textId="77777777" w:rsidR="00FE6F9E" w:rsidRPr="009A1903" w:rsidRDefault="00FE6F9E" w:rsidP="00AA2AEE">
      <w:pPr>
        <w:rPr>
          <w:w w:val="100"/>
          <w:sz w:val="24"/>
          <w:szCs w:val="24"/>
        </w:rPr>
      </w:pPr>
      <w:r w:rsidRPr="009A1903">
        <w:rPr>
          <w:w w:val="100"/>
          <w:sz w:val="24"/>
          <w:szCs w:val="24"/>
        </w:rPr>
        <w:t>działając w imieniu i na rzecz</w:t>
      </w:r>
    </w:p>
    <w:p w14:paraId="4B37AB3F" w14:textId="77777777" w:rsidR="00AA2AEE" w:rsidRPr="009A1903" w:rsidRDefault="00AA2AEE" w:rsidP="00FE6F9E">
      <w:pPr>
        <w:spacing w:before="0" w:line="240" w:lineRule="auto"/>
        <w:rPr>
          <w:w w:val="100"/>
          <w:sz w:val="24"/>
          <w:szCs w:val="24"/>
        </w:rPr>
      </w:pPr>
      <w:r w:rsidRPr="009A1903">
        <w:rPr>
          <w:w w:val="100"/>
          <w:sz w:val="24"/>
          <w:szCs w:val="24"/>
        </w:rPr>
        <w:t>.......................................................................................................................................................</w:t>
      </w:r>
    </w:p>
    <w:p w14:paraId="31B1750B" w14:textId="77777777" w:rsidR="00AA2AEE" w:rsidRPr="008C4BFD" w:rsidRDefault="00AA2AEE" w:rsidP="00FE6F9E">
      <w:pPr>
        <w:spacing w:before="0" w:line="240" w:lineRule="auto"/>
        <w:jc w:val="center"/>
        <w:rPr>
          <w:rFonts w:ascii="Calibri" w:hAnsi="Calibri" w:cs="Calibri"/>
          <w:i/>
          <w:w w:val="100"/>
          <w:sz w:val="16"/>
          <w:szCs w:val="16"/>
        </w:rPr>
      </w:pPr>
      <w:r w:rsidRPr="008C4BFD">
        <w:rPr>
          <w:rFonts w:ascii="Calibri" w:hAnsi="Calibri" w:cs="Calibri"/>
          <w:i/>
          <w:w w:val="100"/>
          <w:sz w:val="16"/>
          <w:szCs w:val="16"/>
        </w:rPr>
        <w:t xml:space="preserve"> (nazwa (firma) dokładny adres wykonawcy)</w:t>
      </w:r>
    </w:p>
    <w:p w14:paraId="7FE3E2B6" w14:textId="77777777" w:rsidR="00AA2AEE" w:rsidRPr="008C4BFD" w:rsidRDefault="00AA2AEE" w:rsidP="00FE6F9E">
      <w:pPr>
        <w:spacing w:before="0" w:line="240" w:lineRule="auto"/>
        <w:jc w:val="center"/>
        <w:rPr>
          <w:rFonts w:ascii="Calibri" w:hAnsi="Calibri" w:cs="Calibri"/>
          <w:i/>
          <w:w w:val="100"/>
          <w:sz w:val="16"/>
          <w:szCs w:val="16"/>
        </w:rPr>
      </w:pPr>
      <w:r w:rsidRPr="008C4BFD">
        <w:rPr>
          <w:rFonts w:ascii="Calibri" w:hAnsi="Calibri" w:cs="Calibri"/>
          <w:i/>
          <w:w w:val="100"/>
          <w:sz w:val="16"/>
          <w:szCs w:val="16"/>
        </w:rPr>
        <w:t>(w przypadku składania oferty przez podmioty występujące wspólnie podać nazwy (firmy) i dokładne adresy wszystkich członków konsorcjum)</w:t>
      </w:r>
    </w:p>
    <w:p w14:paraId="647D5767" w14:textId="77777777" w:rsidR="008032CA" w:rsidRPr="008C4BFD" w:rsidRDefault="008032CA" w:rsidP="00684868">
      <w:pPr>
        <w:spacing w:before="0" w:line="240" w:lineRule="auto"/>
        <w:jc w:val="center"/>
        <w:rPr>
          <w:rFonts w:ascii="Calibri" w:hAnsi="Calibri" w:cs="Calibri"/>
          <w:b/>
          <w:w w:val="100"/>
          <w:sz w:val="24"/>
          <w:szCs w:val="24"/>
        </w:rPr>
      </w:pPr>
    </w:p>
    <w:p w14:paraId="378EEADA" w14:textId="77777777" w:rsidR="00FE6F9E" w:rsidRPr="009A1903" w:rsidRDefault="00684868" w:rsidP="00684868">
      <w:pPr>
        <w:spacing w:before="0" w:line="240" w:lineRule="auto"/>
        <w:jc w:val="center"/>
        <w:rPr>
          <w:b/>
          <w:w w:val="100"/>
          <w:sz w:val="24"/>
          <w:szCs w:val="24"/>
        </w:rPr>
      </w:pPr>
      <w:r w:rsidRPr="009A1903">
        <w:rPr>
          <w:b/>
          <w:w w:val="100"/>
          <w:sz w:val="24"/>
          <w:szCs w:val="24"/>
        </w:rPr>
        <w:t>KRYTERIUM CENA</w:t>
      </w:r>
    </w:p>
    <w:p w14:paraId="00D47E46" w14:textId="77777777" w:rsidR="009B1E1F" w:rsidRDefault="00AA2AEE" w:rsidP="00E22DD4">
      <w:pPr>
        <w:pStyle w:val="Akapitzlist3"/>
        <w:numPr>
          <w:ilvl w:val="0"/>
          <w:numId w:val="9"/>
        </w:numPr>
        <w:tabs>
          <w:tab w:val="left" w:pos="426"/>
        </w:tabs>
        <w:ind w:left="426" w:hanging="426"/>
        <w:jc w:val="both"/>
        <w:rPr>
          <w:rFonts w:cs="Times New Roman"/>
          <w:szCs w:val="24"/>
        </w:rPr>
      </w:pPr>
      <w:r w:rsidRPr="009A1903">
        <w:rPr>
          <w:rFonts w:cs="Times New Roman"/>
          <w:szCs w:val="24"/>
        </w:rPr>
        <w:t xml:space="preserve">Składamy </w:t>
      </w:r>
      <w:r w:rsidR="009B1E1F" w:rsidRPr="009A1903">
        <w:rPr>
          <w:rFonts w:cs="Times New Roman"/>
          <w:szCs w:val="24"/>
        </w:rPr>
        <w:t>ofertę na wykonanie zamówienia zgodnie z opisem przedmiotu zamówienia zawartym w specyfikacji istotnych warunków zamówienia</w:t>
      </w:r>
      <w:r w:rsidR="009A1903">
        <w:rPr>
          <w:rFonts w:cs="Times New Roman"/>
          <w:szCs w:val="24"/>
        </w:rPr>
        <w:t xml:space="preserve"> (wraz z załącznikami)</w:t>
      </w:r>
      <w:r w:rsidR="009B1E1F" w:rsidRPr="009A1903">
        <w:rPr>
          <w:rFonts w:cs="Times New Roman"/>
          <w:szCs w:val="24"/>
        </w:rPr>
        <w:t>, cena oferty wynosi (</w:t>
      </w:r>
      <w:r w:rsidR="006C570D" w:rsidRPr="006C570D">
        <w:rPr>
          <w:rFonts w:cs="Times New Roman"/>
          <w:b/>
          <w:bCs/>
          <w:szCs w:val="24"/>
        </w:rPr>
        <w:t>z podziałem wg poniższego</w:t>
      </w:r>
      <w:r w:rsidR="009B1E1F" w:rsidRPr="009A1903">
        <w:rPr>
          <w:rFonts w:cs="Times New Roman"/>
          <w:szCs w:val="24"/>
        </w:rPr>
        <w:t>):</w:t>
      </w:r>
    </w:p>
    <w:p w14:paraId="72FCE512" w14:textId="77777777" w:rsidR="006C570D" w:rsidRPr="009A1903" w:rsidRDefault="006C570D" w:rsidP="00A70069">
      <w:pPr>
        <w:pStyle w:val="Akapitzlist3"/>
        <w:numPr>
          <w:ilvl w:val="1"/>
          <w:numId w:val="62"/>
        </w:numPr>
        <w:tabs>
          <w:tab w:val="left" w:pos="426"/>
        </w:tabs>
        <w:ind w:left="851"/>
        <w:jc w:val="both"/>
        <w:rPr>
          <w:rFonts w:cs="Times New Roman"/>
          <w:szCs w:val="24"/>
        </w:rPr>
      </w:pPr>
      <w:r w:rsidRPr="006C570D">
        <w:rPr>
          <w:rFonts w:cs="Times New Roman"/>
          <w:b/>
          <w:bCs/>
          <w:szCs w:val="24"/>
        </w:rPr>
        <w:t xml:space="preserve">Aktualizacja i optymalizacja </w:t>
      </w:r>
      <w:r w:rsidRPr="006C570D">
        <w:rPr>
          <w:b/>
          <w:bCs/>
        </w:rPr>
        <w:t>dokumentacji projektowej</w:t>
      </w:r>
      <w:r>
        <w:rPr>
          <w:b/>
          <w:bCs/>
        </w:rPr>
        <w:t>:</w:t>
      </w:r>
    </w:p>
    <w:p w14:paraId="6AECD2BB" w14:textId="77777777" w:rsidR="009B1E1F" w:rsidRPr="009A1903" w:rsidRDefault="009B1E1F" w:rsidP="009A1903">
      <w:pPr>
        <w:ind w:left="1701"/>
        <w:jc w:val="left"/>
        <w:rPr>
          <w:i/>
          <w:w w:val="100"/>
          <w:sz w:val="24"/>
          <w:szCs w:val="24"/>
        </w:rPr>
      </w:pPr>
      <w:r w:rsidRPr="009A1903">
        <w:rPr>
          <w:w w:val="100"/>
          <w:sz w:val="24"/>
          <w:szCs w:val="24"/>
        </w:rPr>
        <w:t>wartość netto</w:t>
      </w:r>
      <w:r w:rsidR="009A1903">
        <w:rPr>
          <w:w w:val="100"/>
          <w:sz w:val="24"/>
          <w:szCs w:val="24"/>
        </w:rPr>
        <w:tab/>
      </w:r>
      <w:r w:rsidR="009A1903">
        <w:rPr>
          <w:w w:val="100"/>
          <w:sz w:val="24"/>
          <w:szCs w:val="24"/>
        </w:rPr>
        <w:tab/>
      </w:r>
      <w:r w:rsidR="009A1903">
        <w:rPr>
          <w:w w:val="100"/>
          <w:sz w:val="24"/>
          <w:szCs w:val="24"/>
        </w:rPr>
        <w:tab/>
      </w:r>
      <w:r w:rsidR="009A1903" w:rsidRPr="009A1903">
        <w:rPr>
          <w:w w:val="100"/>
          <w:sz w:val="24"/>
          <w:szCs w:val="24"/>
        </w:rPr>
        <w:t>...............................</w:t>
      </w:r>
      <w:r w:rsidRPr="009A1903">
        <w:rPr>
          <w:w w:val="100"/>
          <w:sz w:val="24"/>
          <w:szCs w:val="24"/>
        </w:rPr>
        <w:t>zł</w:t>
      </w:r>
    </w:p>
    <w:p w14:paraId="1A5D4A98" w14:textId="77777777" w:rsidR="009B1E1F" w:rsidRPr="009A1903" w:rsidRDefault="009B1E1F" w:rsidP="009A1903">
      <w:pPr>
        <w:ind w:left="1701"/>
        <w:jc w:val="left"/>
        <w:rPr>
          <w:w w:val="100"/>
          <w:sz w:val="24"/>
          <w:szCs w:val="24"/>
        </w:rPr>
      </w:pPr>
      <w:r w:rsidRPr="009A1903">
        <w:rPr>
          <w:w w:val="100"/>
          <w:sz w:val="24"/>
          <w:szCs w:val="24"/>
        </w:rPr>
        <w:t>podatek VAT 23%</w:t>
      </w:r>
      <w:r w:rsidR="009A1903">
        <w:rPr>
          <w:w w:val="100"/>
          <w:sz w:val="24"/>
          <w:szCs w:val="24"/>
        </w:rPr>
        <w:tab/>
      </w:r>
      <w:r w:rsidR="009A1903">
        <w:rPr>
          <w:w w:val="100"/>
          <w:sz w:val="24"/>
          <w:szCs w:val="24"/>
        </w:rPr>
        <w:tab/>
      </w:r>
      <w:r w:rsidR="009A1903">
        <w:rPr>
          <w:w w:val="100"/>
          <w:sz w:val="24"/>
          <w:szCs w:val="24"/>
        </w:rPr>
        <w:tab/>
      </w:r>
      <w:r w:rsidRPr="009A1903">
        <w:rPr>
          <w:w w:val="100"/>
          <w:sz w:val="24"/>
          <w:szCs w:val="24"/>
        </w:rPr>
        <w:t>...............................zł</w:t>
      </w:r>
    </w:p>
    <w:p w14:paraId="08036A09" w14:textId="31141C80" w:rsidR="009B1E1F" w:rsidRDefault="009B1E1F" w:rsidP="009A1903">
      <w:pPr>
        <w:ind w:left="1701"/>
        <w:rPr>
          <w:w w:val="100"/>
          <w:sz w:val="24"/>
          <w:szCs w:val="24"/>
        </w:rPr>
      </w:pPr>
      <w:r w:rsidRPr="009A1903">
        <w:rPr>
          <w:w w:val="100"/>
          <w:sz w:val="24"/>
          <w:szCs w:val="24"/>
        </w:rPr>
        <w:t>wartość brutto</w:t>
      </w:r>
      <w:r w:rsidR="009A1903">
        <w:rPr>
          <w:w w:val="100"/>
          <w:sz w:val="24"/>
          <w:szCs w:val="24"/>
        </w:rPr>
        <w:tab/>
      </w:r>
      <w:r w:rsidR="009A1903">
        <w:rPr>
          <w:w w:val="100"/>
          <w:sz w:val="24"/>
          <w:szCs w:val="24"/>
        </w:rPr>
        <w:tab/>
      </w:r>
      <w:r w:rsidR="009A1903">
        <w:rPr>
          <w:w w:val="100"/>
          <w:sz w:val="24"/>
          <w:szCs w:val="24"/>
        </w:rPr>
        <w:tab/>
      </w:r>
      <w:r w:rsidR="009A1903" w:rsidRPr="009A1903">
        <w:rPr>
          <w:w w:val="100"/>
          <w:sz w:val="24"/>
          <w:szCs w:val="24"/>
        </w:rPr>
        <w:t>...............................</w:t>
      </w:r>
      <w:r w:rsidRPr="009A1903">
        <w:rPr>
          <w:w w:val="100"/>
          <w:sz w:val="24"/>
          <w:szCs w:val="24"/>
        </w:rPr>
        <w:t>zł</w:t>
      </w:r>
    </w:p>
    <w:p w14:paraId="6B963623" w14:textId="77777777" w:rsidR="00C95F4D" w:rsidRDefault="00C95F4D" w:rsidP="009A1903">
      <w:pPr>
        <w:ind w:left="1701"/>
        <w:rPr>
          <w:w w:val="100"/>
          <w:sz w:val="24"/>
          <w:szCs w:val="24"/>
        </w:rPr>
      </w:pPr>
    </w:p>
    <w:p w14:paraId="06079352" w14:textId="77777777" w:rsidR="006C570D" w:rsidRPr="009A1903" w:rsidRDefault="006C570D" w:rsidP="00A70069">
      <w:pPr>
        <w:pStyle w:val="Akapitzlist3"/>
        <w:numPr>
          <w:ilvl w:val="1"/>
          <w:numId w:val="62"/>
        </w:numPr>
        <w:tabs>
          <w:tab w:val="left" w:pos="426"/>
        </w:tabs>
        <w:ind w:left="851"/>
        <w:jc w:val="both"/>
        <w:rPr>
          <w:rFonts w:cs="Times New Roman"/>
          <w:szCs w:val="24"/>
        </w:rPr>
      </w:pPr>
      <w:r>
        <w:rPr>
          <w:rFonts w:cs="Times New Roman"/>
          <w:b/>
          <w:bCs/>
          <w:szCs w:val="24"/>
        </w:rPr>
        <w:t xml:space="preserve">Nadzór autorski </w:t>
      </w:r>
      <w:r w:rsidRPr="00AD2C6F">
        <w:rPr>
          <w:rFonts w:cs="Times New Roman"/>
          <w:b/>
          <w:bCs/>
          <w:color w:val="000000" w:themeColor="text1"/>
          <w:szCs w:val="24"/>
          <w:u w:val="single"/>
        </w:rPr>
        <w:t>ilość pobytów na budowie wynosi ok. 10</w:t>
      </w:r>
      <w:r w:rsidRPr="00AD2C6F">
        <w:rPr>
          <w:b/>
          <w:bCs/>
          <w:color w:val="000000" w:themeColor="text1"/>
        </w:rPr>
        <w:t>:</w:t>
      </w:r>
    </w:p>
    <w:p w14:paraId="6BAB5F2B" w14:textId="77777777" w:rsidR="006C570D" w:rsidRDefault="006C570D" w:rsidP="006C570D">
      <w:pPr>
        <w:spacing w:before="0" w:line="240" w:lineRule="auto"/>
        <w:ind w:left="1701"/>
        <w:jc w:val="left"/>
        <w:rPr>
          <w:w w:val="100"/>
          <w:sz w:val="24"/>
          <w:szCs w:val="24"/>
        </w:rPr>
      </w:pPr>
      <w:r w:rsidRPr="009A1903">
        <w:rPr>
          <w:w w:val="100"/>
          <w:sz w:val="24"/>
          <w:szCs w:val="24"/>
        </w:rPr>
        <w:t>wartość netto</w:t>
      </w:r>
      <w:r>
        <w:rPr>
          <w:w w:val="100"/>
          <w:sz w:val="24"/>
          <w:szCs w:val="24"/>
        </w:rPr>
        <w:t xml:space="preserve"> 1 pobytu</w:t>
      </w:r>
      <w:r>
        <w:rPr>
          <w:w w:val="100"/>
          <w:sz w:val="24"/>
          <w:szCs w:val="24"/>
        </w:rPr>
        <w:tab/>
      </w:r>
      <w:r>
        <w:rPr>
          <w:w w:val="100"/>
          <w:sz w:val="24"/>
          <w:szCs w:val="24"/>
        </w:rPr>
        <w:tab/>
      </w:r>
      <w:r w:rsidRPr="009A1903">
        <w:rPr>
          <w:w w:val="100"/>
          <w:sz w:val="24"/>
          <w:szCs w:val="24"/>
        </w:rPr>
        <w:t>...............................zł</w:t>
      </w:r>
    </w:p>
    <w:p w14:paraId="286EDF2C" w14:textId="77777777" w:rsidR="006C570D" w:rsidRPr="009A1903" w:rsidRDefault="006C570D" w:rsidP="006C570D">
      <w:pPr>
        <w:spacing w:before="0" w:line="240" w:lineRule="auto"/>
        <w:ind w:left="1701"/>
        <w:jc w:val="left"/>
        <w:rPr>
          <w:i/>
          <w:w w:val="100"/>
          <w:sz w:val="24"/>
          <w:szCs w:val="24"/>
        </w:rPr>
      </w:pPr>
      <w:r>
        <w:rPr>
          <w:w w:val="100"/>
          <w:sz w:val="24"/>
          <w:szCs w:val="24"/>
        </w:rPr>
        <w:br/>
        <w:t xml:space="preserve">wartość netto całość </w:t>
      </w:r>
      <w:r>
        <w:rPr>
          <w:w w:val="100"/>
          <w:sz w:val="24"/>
          <w:szCs w:val="24"/>
        </w:rPr>
        <w:tab/>
      </w:r>
      <w:r>
        <w:rPr>
          <w:w w:val="100"/>
          <w:sz w:val="24"/>
          <w:szCs w:val="24"/>
        </w:rPr>
        <w:tab/>
      </w:r>
      <w:r w:rsidRPr="009A1903">
        <w:rPr>
          <w:w w:val="100"/>
          <w:sz w:val="24"/>
          <w:szCs w:val="24"/>
        </w:rPr>
        <w:t>...............................zł</w:t>
      </w:r>
      <w:r>
        <w:rPr>
          <w:w w:val="100"/>
          <w:sz w:val="24"/>
          <w:szCs w:val="24"/>
        </w:rPr>
        <w:br/>
        <w:t>(x10 pobytów)</w:t>
      </w:r>
    </w:p>
    <w:p w14:paraId="407459D9" w14:textId="77777777" w:rsidR="006C570D" w:rsidRPr="009A1903" w:rsidRDefault="006C570D" w:rsidP="006C570D">
      <w:pPr>
        <w:ind w:left="1701"/>
        <w:jc w:val="left"/>
        <w:rPr>
          <w:w w:val="100"/>
          <w:sz w:val="24"/>
          <w:szCs w:val="24"/>
        </w:rPr>
      </w:pPr>
      <w:r w:rsidRPr="009A1903">
        <w:rPr>
          <w:w w:val="100"/>
          <w:sz w:val="24"/>
          <w:szCs w:val="24"/>
        </w:rPr>
        <w:t>podatek VAT 23%</w:t>
      </w:r>
      <w:r>
        <w:rPr>
          <w:w w:val="100"/>
          <w:sz w:val="24"/>
          <w:szCs w:val="24"/>
        </w:rPr>
        <w:tab/>
      </w:r>
      <w:r>
        <w:rPr>
          <w:w w:val="100"/>
          <w:sz w:val="24"/>
          <w:szCs w:val="24"/>
        </w:rPr>
        <w:tab/>
      </w:r>
      <w:r>
        <w:rPr>
          <w:w w:val="100"/>
          <w:sz w:val="24"/>
          <w:szCs w:val="24"/>
        </w:rPr>
        <w:tab/>
      </w:r>
      <w:r w:rsidRPr="009A1903">
        <w:rPr>
          <w:w w:val="100"/>
          <w:sz w:val="24"/>
          <w:szCs w:val="24"/>
        </w:rPr>
        <w:t>...............................zł</w:t>
      </w:r>
    </w:p>
    <w:p w14:paraId="4AA7C2E2" w14:textId="77777777" w:rsidR="006C570D" w:rsidRDefault="006C570D" w:rsidP="006C570D">
      <w:pPr>
        <w:ind w:left="1701"/>
        <w:rPr>
          <w:w w:val="100"/>
          <w:sz w:val="24"/>
          <w:szCs w:val="24"/>
        </w:rPr>
      </w:pPr>
      <w:r w:rsidRPr="009A1903">
        <w:rPr>
          <w:w w:val="100"/>
          <w:sz w:val="24"/>
          <w:szCs w:val="24"/>
        </w:rPr>
        <w:t>wartość brutto</w:t>
      </w:r>
      <w:r>
        <w:rPr>
          <w:w w:val="100"/>
          <w:sz w:val="24"/>
          <w:szCs w:val="24"/>
        </w:rPr>
        <w:t xml:space="preserve"> 10 pobytów</w:t>
      </w:r>
      <w:r>
        <w:rPr>
          <w:w w:val="100"/>
          <w:sz w:val="24"/>
          <w:szCs w:val="24"/>
        </w:rPr>
        <w:tab/>
      </w:r>
      <w:r w:rsidRPr="009A1903">
        <w:rPr>
          <w:w w:val="100"/>
          <w:sz w:val="24"/>
          <w:szCs w:val="24"/>
        </w:rPr>
        <w:t>...............................zł</w:t>
      </w:r>
    </w:p>
    <w:p w14:paraId="20EC24E8" w14:textId="77777777" w:rsidR="006C570D" w:rsidRPr="00562ED4" w:rsidRDefault="00562ED4" w:rsidP="00562ED4">
      <w:pPr>
        <w:rPr>
          <w:b/>
          <w:w w:val="100"/>
          <w:sz w:val="24"/>
          <w:szCs w:val="24"/>
        </w:rPr>
      </w:pPr>
      <w:r w:rsidRPr="00562ED4">
        <w:rPr>
          <w:b/>
          <w:w w:val="100"/>
          <w:sz w:val="24"/>
          <w:szCs w:val="24"/>
        </w:rPr>
        <w:t>ŁĄCZNIE</w:t>
      </w:r>
    </w:p>
    <w:p w14:paraId="1E5092BA" w14:textId="77777777" w:rsidR="006C570D" w:rsidRPr="00AD2C6F" w:rsidRDefault="006C570D" w:rsidP="00A70069">
      <w:pPr>
        <w:pStyle w:val="Akapitzlist3"/>
        <w:numPr>
          <w:ilvl w:val="1"/>
          <w:numId w:val="62"/>
        </w:numPr>
        <w:tabs>
          <w:tab w:val="left" w:pos="426"/>
        </w:tabs>
        <w:ind w:left="851"/>
        <w:jc w:val="both"/>
        <w:rPr>
          <w:rFonts w:cs="Times New Roman"/>
          <w:color w:val="000000" w:themeColor="text1"/>
          <w:szCs w:val="24"/>
        </w:rPr>
      </w:pPr>
      <w:r w:rsidRPr="006C570D">
        <w:rPr>
          <w:rFonts w:cs="Times New Roman"/>
          <w:b/>
          <w:bCs/>
          <w:szCs w:val="24"/>
        </w:rPr>
        <w:t xml:space="preserve">Aktualizacja i optymalizacja </w:t>
      </w:r>
      <w:r w:rsidRPr="006C570D">
        <w:rPr>
          <w:b/>
          <w:bCs/>
        </w:rPr>
        <w:t>dokumentacji projektowej</w:t>
      </w:r>
      <w:r>
        <w:rPr>
          <w:rFonts w:cs="Times New Roman"/>
          <w:b/>
          <w:bCs/>
          <w:szCs w:val="24"/>
        </w:rPr>
        <w:t xml:space="preserve"> + Nadzór autorski </w:t>
      </w:r>
      <w:r w:rsidRPr="00AD2C6F">
        <w:rPr>
          <w:rFonts w:cs="Times New Roman"/>
          <w:b/>
          <w:bCs/>
          <w:color w:val="000000" w:themeColor="text1"/>
          <w:szCs w:val="24"/>
        </w:rPr>
        <w:t>(</w:t>
      </w:r>
      <w:r w:rsidRPr="00AD2C6F">
        <w:rPr>
          <w:rFonts w:cs="Times New Roman"/>
          <w:b/>
          <w:bCs/>
          <w:color w:val="000000" w:themeColor="text1"/>
          <w:szCs w:val="24"/>
          <w:u w:val="single"/>
        </w:rPr>
        <w:t>ilość pobytów na budowie wynosi ok. 10)</w:t>
      </w:r>
      <w:r w:rsidRPr="00AD2C6F">
        <w:rPr>
          <w:b/>
          <w:bCs/>
          <w:color w:val="000000" w:themeColor="text1"/>
        </w:rPr>
        <w:t>:</w:t>
      </w:r>
    </w:p>
    <w:p w14:paraId="1419B720" w14:textId="77777777" w:rsidR="006C570D" w:rsidRPr="006C570D" w:rsidRDefault="006C570D" w:rsidP="006C570D">
      <w:pPr>
        <w:ind w:left="1560"/>
        <w:jc w:val="left"/>
        <w:rPr>
          <w:b/>
          <w:bCs/>
          <w:i/>
          <w:w w:val="100"/>
          <w:sz w:val="24"/>
          <w:szCs w:val="24"/>
        </w:rPr>
      </w:pPr>
      <w:r w:rsidRPr="006C570D">
        <w:rPr>
          <w:b/>
          <w:bCs/>
          <w:w w:val="100"/>
          <w:sz w:val="24"/>
          <w:szCs w:val="24"/>
        </w:rPr>
        <w:t>wartość netto</w:t>
      </w:r>
      <w:r w:rsidRPr="006C570D">
        <w:rPr>
          <w:b/>
          <w:bCs/>
          <w:w w:val="100"/>
          <w:sz w:val="24"/>
          <w:szCs w:val="24"/>
        </w:rPr>
        <w:tab/>
      </w:r>
      <w:r w:rsidRPr="006C570D">
        <w:rPr>
          <w:b/>
          <w:bCs/>
          <w:w w:val="100"/>
          <w:sz w:val="24"/>
          <w:szCs w:val="24"/>
        </w:rPr>
        <w:tab/>
      </w:r>
      <w:r w:rsidRPr="006C570D">
        <w:rPr>
          <w:b/>
          <w:bCs/>
          <w:w w:val="100"/>
          <w:sz w:val="24"/>
          <w:szCs w:val="24"/>
        </w:rPr>
        <w:tab/>
        <w:t>...............................zł</w:t>
      </w:r>
    </w:p>
    <w:p w14:paraId="3992FA07" w14:textId="77777777" w:rsidR="006C570D" w:rsidRPr="006C570D" w:rsidRDefault="006C570D" w:rsidP="006C570D">
      <w:pPr>
        <w:ind w:left="1560"/>
        <w:jc w:val="left"/>
        <w:rPr>
          <w:b/>
          <w:bCs/>
          <w:w w:val="100"/>
          <w:sz w:val="24"/>
          <w:szCs w:val="24"/>
        </w:rPr>
      </w:pPr>
      <w:r w:rsidRPr="006C570D">
        <w:rPr>
          <w:b/>
          <w:bCs/>
          <w:w w:val="100"/>
          <w:sz w:val="24"/>
          <w:szCs w:val="24"/>
        </w:rPr>
        <w:t>podatek VAT 23%</w:t>
      </w:r>
      <w:r w:rsidRPr="006C570D">
        <w:rPr>
          <w:b/>
          <w:bCs/>
          <w:w w:val="100"/>
          <w:sz w:val="24"/>
          <w:szCs w:val="24"/>
        </w:rPr>
        <w:tab/>
      </w:r>
      <w:r w:rsidRPr="006C570D">
        <w:rPr>
          <w:b/>
          <w:bCs/>
          <w:w w:val="100"/>
          <w:sz w:val="24"/>
          <w:szCs w:val="24"/>
        </w:rPr>
        <w:tab/>
      </w:r>
      <w:r w:rsidRPr="006C570D">
        <w:rPr>
          <w:b/>
          <w:bCs/>
          <w:w w:val="100"/>
          <w:sz w:val="24"/>
          <w:szCs w:val="24"/>
        </w:rPr>
        <w:tab/>
        <w:t>...............................zł</w:t>
      </w:r>
    </w:p>
    <w:p w14:paraId="568EA93F" w14:textId="77777777" w:rsidR="006C570D" w:rsidRPr="006C570D" w:rsidRDefault="006C570D" w:rsidP="006C570D">
      <w:pPr>
        <w:ind w:left="1560"/>
        <w:rPr>
          <w:b/>
          <w:bCs/>
          <w:w w:val="100"/>
          <w:sz w:val="24"/>
          <w:szCs w:val="24"/>
        </w:rPr>
      </w:pPr>
      <w:r w:rsidRPr="006C570D">
        <w:rPr>
          <w:b/>
          <w:bCs/>
          <w:w w:val="100"/>
          <w:sz w:val="24"/>
          <w:szCs w:val="24"/>
        </w:rPr>
        <w:t>wartość brutto</w:t>
      </w:r>
      <w:r w:rsidRPr="006C570D">
        <w:rPr>
          <w:b/>
          <w:bCs/>
          <w:w w:val="100"/>
          <w:sz w:val="24"/>
          <w:szCs w:val="24"/>
        </w:rPr>
        <w:tab/>
      </w:r>
      <w:r w:rsidRPr="006C570D">
        <w:rPr>
          <w:b/>
          <w:bCs/>
          <w:w w:val="100"/>
          <w:sz w:val="24"/>
          <w:szCs w:val="24"/>
        </w:rPr>
        <w:tab/>
      </w:r>
      <w:r w:rsidRPr="006C570D">
        <w:rPr>
          <w:b/>
          <w:bCs/>
          <w:w w:val="100"/>
          <w:sz w:val="24"/>
          <w:szCs w:val="24"/>
        </w:rPr>
        <w:tab/>
        <w:t>...............................zł</w:t>
      </w:r>
    </w:p>
    <w:p w14:paraId="39FFB366" w14:textId="77777777" w:rsidR="006C570D" w:rsidRPr="009A1903" w:rsidRDefault="006C570D" w:rsidP="00D40271">
      <w:pPr>
        <w:rPr>
          <w:b/>
          <w:w w:val="100"/>
          <w:sz w:val="24"/>
          <w:szCs w:val="24"/>
        </w:rPr>
      </w:pPr>
    </w:p>
    <w:p w14:paraId="21921DE8" w14:textId="77777777" w:rsidR="00B60750" w:rsidRPr="009A1903" w:rsidRDefault="00B32E72" w:rsidP="00A70069">
      <w:pPr>
        <w:pStyle w:val="Akapitzlist"/>
        <w:numPr>
          <w:ilvl w:val="0"/>
          <w:numId w:val="18"/>
        </w:numPr>
        <w:tabs>
          <w:tab w:val="left" w:pos="426"/>
        </w:tabs>
        <w:ind w:left="426" w:hanging="426"/>
        <w:rPr>
          <w:b/>
          <w:w w:val="100"/>
          <w:sz w:val="24"/>
          <w:szCs w:val="24"/>
        </w:rPr>
      </w:pPr>
      <w:r w:rsidRPr="009A1903">
        <w:rPr>
          <w:b/>
          <w:iCs/>
          <w:w w:val="100"/>
          <w:sz w:val="24"/>
          <w:szCs w:val="24"/>
        </w:rPr>
        <w:t xml:space="preserve">KRYTERIUM </w:t>
      </w:r>
      <w:r w:rsidR="005F2FE6">
        <w:rPr>
          <w:b/>
          <w:iCs/>
          <w:w w:val="100"/>
          <w:sz w:val="24"/>
          <w:szCs w:val="24"/>
        </w:rPr>
        <w:t>TERMIN REALIZACJI ZLECENIA 1 CZĘŚCI</w:t>
      </w:r>
    </w:p>
    <w:p w14:paraId="7D921C8D" w14:textId="77777777" w:rsidR="00B46A91" w:rsidRDefault="005F2FE6" w:rsidP="005F2FE6">
      <w:pPr>
        <w:pStyle w:val="Akapitzlist9"/>
        <w:ind w:left="0"/>
        <w:jc w:val="both"/>
        <w:rPr>
          <w:bCs/>
          <w:iCs/>
          <w:szCs w:val="24"/>
        </w:rPr>
      </w:pPr>
      <w:r w:rsidRPr="00891C39">
        <w:rPr>
          <w:bCs/>
          <w:iCs/>
          <w:szCs w:val="24"/>
        </w:rPr>
        <w:t>Zobowiązujemy się do wykonania zamówienia</w:t>
      </w:r>
      <w:r w:rsidR="00B46A91">
        <w:rPr>
          <w:bCs/>
          <w:iCs/>
          <w:szCs w:val="24"/>
        </w:rPr>
        <w:t>:</w:t>
      </w:r>
    </w:p>
    <w:p w14:paraId="695E542B" w14:textId="77777777" w:rsidR="005F2FE6" w:rsidRPr="00B46A91" w:rsidRDefault="00B46A91" w:rsidP="00B46A91">
      <w:pPr>
        <w:pStyle w:val="1poziom"/>
        <w:rPr>
          <w:b/>
          <w:bCs/>
        </w:rPr>
      </w:pPr>
      <w:r w:rsidRPr="00CB061E">
        <w:rPr>
          <w:b/>
          <w:bCs/>
        </w:rPr>
        <w:t>Część 1:</w:t>
      </w:r>
      <w:r w:rsidRPr="00CB061E">
        <w:t xml:space="preserve"> przygotowanie dokumentacji projektowej wykonawczej w zakresie jak w opisie zamówienia w wersji elektronicznej z wyłączeniem aktualizacji uzgodnień </w:t>
      </w:r>
      <w:r>
        <w:rPr>
          <w:b/>
          <w:bCs/>
        </w:rPr>
        <w:t>–</w:t>
      </w:r>
      <w:r w:rsidRPr="00CB061E">
        <w:rPr>
          <w:b/>
          <w:bCs/>
        </w:rPr>
        <w:t xml:space="preserve"> </w:t>
      </w:r>
      <w:r>
        <w:rPr>
          <w:b/>
          <w:bCs/>
        </w:rPr>
        <w:t xml:space="preserve">od daty podpisania umowy do </w:t>
      </w:r>
      <w:r w:rsidR="005F2FE6" w:rsidRPr="00891C39">
        <w:rPr>
          <w:bCs/>
          <w:iCs/>
        </w:rPr>
        <w:t xml:space="preserve">: </w:t>
      </w:r>
      <w:r w:rsidR="00D40271">
        <w:rPr>
          <w:rFonts w:eastAsia="Calibri"/>
          <w:b/>
          <w:bCs/>
        </w:rPr>
        <w:t>___________________________</w:t>
      </w:r>
      <w:r>
        <w:rPr>
          <w:rFonts w:eastAsia="Calibri"/>
          <w:b/>
          <w:bCs/>
        </w:rPr>
        <w:t>_______________________________________</w:t>
      </w:r>
    </w:p>
    <w:p w14:paraId="62CFD4B4" w14:textId="77777777" w:rsidR="00D40271" w:rsidRDefault="00B46A91" w:rsidP="00B46A91">
      <w:pPr>
        <w:pStyle w:val="Akapitzlist9"/>
        <w:jc w:val="both"/>
        <w:rPr>
          <w:rFonts w:eastAsia="Calibri"/>
          <w:sz w:val="20"/>
          <w:szCs w:val="20"/>
        </w:rPr>
      </w:pPr>
      <w:r>
        <w:rPr>
          <w:rFonts w:eastAsia="Calibri"/>
          <w:sz w:val="20"/>
          <w:szCs w:val="20"/>
        </w:rPr>
        <w:t xml:space="preserve">                                          </w:t>
      </w:r>
      <w:r w:rsidR="00D40271" w:rsidRPr="00D40271">
        <w:rPr>
          <w:rFonts w:eastAsia="Calibri"/>
          <w:sz w:val="20"/>
          <w:szCs w:val="20"/>
        </w:rPr>
        <w:t>(uzupełnić max. 3 miesiące / min. 2 miesiące)</w:t>
      </w:r>
    </w:p>
    <w:p w14:paraId="5A1FEA7C" w14:textId="77777777" w:rsidR="00B46A91" w:rsidRDefault="00B46A91" w:rsidP="00B46A91">
      <w:pPr>
        <w:pStyle w:val="1poziom"/>
        <w:rPr>
          <w:b/>
          <w:bCs/>
        </w:rPr>
      </w:pPr>
    </w:p>
    <w:p w14:paraId="157382DF" w14:textId="77777777" w:rsidR="00B46A91" w:rsidRPr="00B46A91" w:rsidRDefault="00B46A91" w:rsidP="00B46A91">
      <w:pPr>
        <w:pStyle w:val="1poziom"/>
        <w:rPr>
          <w:b/>
          <w:bCs/>
          <w:sz w:val="18"/>
          <w:szCs w:val="18"/>
        </w:rPr>
      </w:pPr>
      <w:r w:rsidRPr="00B46A91">
        <w:rPr>
          <w:b/>
          <w:bCs/>
          <w:sz w:val="18"/>
          <w:szCs w:val="18"/>
        </w:rPr>
        <w:t>Najdłuższy</w:t>
      </w:r>
      <w:r w:rsidRPr="00B46A91">
        <w:rPr>
          <w:sz w:val="18"/>
          <w:szCs w:val="18"/>
        </w:rPr>
        <w:t xml:space="preserve"> termin wykonania prac projektowych wymagany przez Zamawiającego od daty podpisania umowy – </w:t>
      </w:r>
      <w:r w:rsidRPr="00B46A91">
        <w:rPr>
          <w:b/>
          <w:bCs/>
          <w:sz w:val="18"/>
          <w:szCs w:val="18"/>
        </w:rPr>
        <w:t>3 miesiące</w:t>
      </w:r>
      <w:r w:rsidRPr="00B46A91">
        <w:rPr>
          <w:sz w:val="18"/>
          <w:szCs w:val="18"/>
        </w:rPr>
        <w:t xml:space="preserve"> na wykonanie dokumentacji projektowej zgodnie z opisem zamówienia – </w:t>
      </w:r>
      <w:r w:rsidRPr="00B46A91">
        <w:rPr>
          <w:b/>
          <w:bCs/>
          <w:sz w:val="18"/>
          <w:szCs w:val="18"/>
        </w:rPr>
        <w:t>40 pkt</w:t>
      </w:r>
    </w:p>
    <w:p w14:paraId="0B70671A" w14:textId="77777777" w:rsidR="00B46A91" w:rsidRPr="00B46A91" w:rsidRDefault="00B46A91" w:rsidP="00B46A91">
      <w:pPr>
        <w:pStyle w:val="1poziom"/>
        <w:rPr>
          <w:sz w:val="18"/>
          <w:szCs w:val="18"/>
        </w:rPr>
      </w:pPr>
      <w:r w:rsidRPr="00B46A91">
        <w:rPr>
          <w:b/>
          <w:bCs/>
          <w:sz w:val="18"/>
          <w:szCs w:val="18"/>
        </w:rPr>
        <w:t>Najkrótszy</w:t>
      </w:r>
      <w:r w:rsidRPr="00B46A91">
        <w:rPr>
          <w:sz w:val="18"/>
          <w:szCs w:val="18"/>
        </w:rPr>
        <w:t xml:space="preserve"> możliwy termin wykonania prac projektowych wymagany przez Zamawiającego to od daty podpisania umowy</w:t>
      </w:r>
      <w:r w:rsidRPr="00B46A91">
        <w:rPr>
          <w:b/>
          <w:bCs/>
          <w:sz w:val="18"/>
          <w:szCs w:val="18"/>
        </w:rPr>
        <w:t xml:space="preserve"> –</w:t>
      </w:r>
      <w:r w:rsidRPr="00B46A91">
        <w:rPr>
          <w:sz w:val="18"/>
          <w:szCs w:val="18"/>
        </w:rPr>
        <w:t xml:space="preserve"> </w:t>
      </w:r>
      <w:r w:rsidRPr="00B46A91">
        <w:rPr>
          <w:b/>
          <w:bCs/>
          <w:sz w:val="18"/>
          <w:szCs w:val="18"/>
        </w:rPr>
        <w:t xml:space="preserve">2 miesiące </w:t>
      </w:r>
      <w:r w:rsidRPr="00B46A91">
        <w:rPr>
          <w:sz w:val="18"/>
          <w:szCs w:val="18"/>
        </w:rPr>
        <w:t xml:space="preserve">na wykonanie dokumentacji projektowej zgodnie z opisem zamówienia – </w:t>
      </w:r>
      <w:r w:rsidRPr="00B46A91">
        <w:rPr>
          <w:b/>
          <w:bCs/>
          <w:sz w:val="18"/>
          <w:szCs w:val="18"/>
        </w:rPr>
        <w:t>0 pkt</w:t>
      </w:r>
    </w:p>
    <w:p w14:paraId="72300BDC" w14:textId="77777777" w:rsidR="00B46A91" w:rsidRPr="00B46A91" w:rsidRDefault="00B46A91" w:rsidP="00B46A91">
      <w:pPr>
        <w:pStyle w:val="1poziom"/>
        <w:rPr>
          <w:b/>
          <w:bCs/>
          <w:sz w:val="18"/>
          <w:szCs w:val="18"/>
        </w:rPr>
      </w:pPr>
      <w:r w:rsidRPr="00B46A91">
        <w:rPr>
          <w:b/>
          <w:bCs/>
          <w:sz w:val="18"/>
          <w:szCs w:val="18"/>
        </w:rPr>
        <w:t xml:space="preserve">Wykonawca musi zadeklarować termin wykonania robót budowlanych w pełnych miesiącach:  3 miesiące lub 2 miesiące. </w:t>
      </w:r>
    </w:p>
    <w:p w14:paraId="3843F8B3" w14:textId="77777777" w:rsidR="00B46A91" w:rsidRPr="00B46A91" w:rsidRDefault="00B46A91" w:rsidP="00B46A91">
      <w:pPr>
        <w:suppressAutoHyphens/>
        <w:autoSpaceDE/>
        <w:autoSpaceDN/>
        <w:spacing w:before="0" w:line="240" w:lineRule="exact"/>
        <w:rPr>
          <w:rFonts w:eastAsia="SimSun"/>
          <w:b/>
          <w:w w:val="100"/>
          <w:kern w:val="1"/>
          <w:sz w:val="18"/>
          <w:szCs w:val="18"/>
          <w:lang w:eastAsia="hi-IN" w:bidi="hi-IN"/>
        </w:rPr>
      </w:pPr>
    </w:p>
    <w:p w14:paraId="22A8B595" w14:textId="77777777" w:rsidR="00B46A91" w:rsidRPr="00B46A91" w:rsidRDefault="00B46A91" w:rsidP="00B46A91">
      <w:pPr>
        <w:pStyle w:val="1poziom"/>
        <w:rPr>
          <w:rFonts w:eastAsia="SimSun"/>
          <w:b/>
          <w:sz w:val="18"/>
          <w:szCs w:val="18"/>
          <w:lang w:bidi="hi-IN"/>
        </w:rPr>
      </w:pPr>
      <w:r w:rsidRPr="00B46A91">
        <w:rPr>
          <w:b/>
          <w:bCs/>
          <w:sz w:val="18"/>
          <w:szCs w:val="18"/>
        </w:rPr>
        <w:t xml:space="preserve">Jeśli Wykonawca zaproponuje w formularzu oferty </w:t>
      </w:r>
      <w:r w:rsidRPr="00B46A91">
        <w:rPr>
          <w:sz w:val="18"/>
          <w:szCs w:val="18"/>
        </w:rPr>
        <w:t xml:space="preserve">termin wykonania prac projektowych wymagany przez Zamawiającego od daty podpisania umowy </w:t>
      </w:r>
      <w:r w:rsidRPr="00B46A91">
        <w:rPr>
          <w:b/>
          <w:bCs/>
          <w:sz w:val="18"/>
          <w:szCs w:val="18"/>
        </w:rPr>
        <w:t>dłuższy niż</w:t>
      </w:r>
      <w:r w:rsidRPr="00B46A91">
        <w:rPr>
          <w:sz w:val="18"/>
          <w:szCs w:val="18"/>
        </w:rPr>
        <w:t xml:space="preserve"> </w:t>
      </w:r>
      <w:r w:rsidRPr="00B46A91">
        <w:rPr>
          <w:b/>
          <w:bCs/>
          <w:sz w:val="18"/>
          <w:szCs w:val="18"/>
        </w:rPr>
        <w:t>3 miesiące</w:t>
      </w:r>
      <w:r w:rsidRPr="00B46A91">
        <w:rPr>
          <w:sz w:val="18"/>
          <w:szCs w:val="18"/>
        </w:rPr>
        <w:t xml:space="preserve"> lub nie zostanie wskazany termin wykonania prac projektowych wymagany przez Zamawiającego</w:t>
      </w:r>
      <w:r w:rsidRPr="00B46A91">
        <w:rPr>
          <w:b/>
          <w:bCs/>
          <w:sz w:val="18"/>
          <w:szCs w:val="18"/>
        </w:rPr>
        <w:t xml:space="preserve"> </w:t>
      </w:r>
      <w:r w:rsidRPr="00B46A91">
        <w:rPr>
          <w:sz w:val="18"/>
          <w:szCs w:val="18"/>
        </w:rPr>
        <w:t>lub z innych dokumentów nie będzie wynikało, że nastąpiła omyłka,</w:t>
      </w:r>
      <w:r w:rsidRPr="00B46A91">
        <w:rPr>
          <w:b/>
          <w:bCs/>
          <w:sz w:val="18"/>
          <w:szCs w:val="18"/>
        </w:rPr>
        <w:t xml:space="preserve"> oferta zostanie odrzucona, zgodnie z art. 89 ust. 1 pkt.2) ustawy Pzp. Jednocześnie Wykonawca otrzyma 0 pkt w danym kryterium.</w:t>
      </w:r>
    </w:p>
    <w:p w14:paraId="3D4AE4B4" w14:textId="77777777" w:rsidR="00B46A91" w:rsidRPr="00B46A91" w:rsidRDefault="00B46A91" w:rsidP="00B46A91">
      <w:pPr>
        <w:pStyle w:val="1poziom"/>
        <w:rPr>
          <w:sz w:val="18"/>
          <w:szCs w:val="18"/>
        </w:rPr>
      </w:pPr>
      <w:r w:rsidRPr="00B46A91">
        <w:rPr>
          <w:b/>
          <w:bCs/>
          <w:sz w:val="18"/>
          <w:szCs w:val="18"/>
        </w:rPr>
        <w:t xml:space="preserve">Jeśli Wykonawca zaproponuje w formularzu oferty </w:t>
      </w:r>
      <w:r w:rsidRPr="00B46A91">
        <w:rPr>
          <w:sz w:val="18"/>
          <w:szCs w:val="18"/>
        </w:rPr>
        <w:t xml:space="preserve">termin wykonania prac projektowych wymagany przez Zamawiającego od daty podpisania umowy </w:t>
      </w:r>
      <w:r w:rsidRPr="00B46A91">
        <w:rPr>
          <w:b/>
          <w:bCs/>
          <w:sz w:val="18"/>
          <w:szCs w:val="18"/>
        </w:rPr>
        <w:t xml:space="preserve">krótszy niż 2 miesiące, Zamawiający przyjmie termin 2 miesiące </w:t>
      </w:r>
      <w:r w:rsidRPr="00B46A91">
        <w:rPr>
          <w:sz w:val="18"/>
          <w:szCs w:val="18"/>
        </w:rPr>
        <w:t>na wykonanie dokumentacji projektowej zgodnie z opisem zamówienia i przyzna 40 pkt w danym kryterium.</w:t>
      </w:r>
    </w:p>
    <w:p w14:paraId="7D34A37B" w14:textId="77777777" w:rsidR="00B46A91" w:rsidRDefault="00B46A91" w:rsidP="00B46A91">
      <w:pPr>
        <w:pStyle w:val="1poziom"/>
      </w:pPr>
    </w:p>
    <w:p w14:paraId="67709A92" w14:textId="77777777" w:rsidR="005F2FE6" w:rsidRDefault="005F2FE6" w:rsidP="005F2FE6">
      <w:pPr>
        <w:pStyle w:val="Akapitzlist9"/>
        <w:ind w:left="0"/>
        <w:jc w:val="both"/>
        <w:rPr>
          <w:rFonts w:eastAsia="Calibri"/>
          <w:szCs w:val="24"/>
        </w:rPr>
      </w:pPr>
    </w:p>
    <w:p w14:paraId="65E6BAAA" w14:textId="77777777" w:rsidR="00B46A91" w:rsidRPr="00AD2C6F" w:rsidRDefault="00B46A91" w:rsidP="00A70069">
      <w:pPr>
        <w:pStyle w:val="1poziom"/>
        <w:numPr>
          <w:ilvl w:val="0"/>
          <w:numId w:val="18"/>
        </w:numPr>
        <w:ind w:left="426" w:hanging="426"/>
        <w:rPr>
          <w:bCs/>
          <w:color w:val="000000" w:themeColor="text1"/>
        </w:rPr>
      </w:pPr>
      <w:r w:rsidRPr="00AD2C6F">
        <w:rPr>
          <w:bCs/>
          <w:iCs/>
          <w:color w:val="000000" w:themeColor="text1"/>
        </w:rPr>
        <w:t xml:space="preserve">Termin wykonania zamówienia </w:t>
      </w:r>
      <w:r w:rsidR="00AD2C6F" w:rsidRPr="00AD2C6F">
        <w:rPr>
          <w:bCs/>
          <w:iCs/>
          <w:color w:val="000000" w:themeColor="text1"/>
        </w:rPr>
        <w:t xml:space="preserve">- </w:t>
      </w:r>
      <w:r w:rsidRPr="00AD2C6F">
        <w:rPr>
          <w:bCs/>
          <w:iCs/>
          <w:color w:val="000000" w:themeColor="text1"/>
        </w:rPr>
        <w:t xml:space="preserve">Dla części 2: </w:t>
      </w:r>
      <w:r w:rsidRPr="00AD2C6F">
        <w:rPr>
          <w:bCs/>
          <w:color w:val="000000" w:themeColor="text1"/>
        </w:rPr>
        <w:t>przygotowanie dokumentacji projektowej wykonawczej w zakresie jak w opisie zamówienia w wersji elektronicznej i papierowej  z aktualizacją uzgodnień (dokumenty w 4 egzemplarzach) -  1 miesiąc po przekazaniu dokumentów objętych częścią 1.</w:t>
      </w:r>
      <w:r w:rsidR="00562ED4" w:rsidRPr="00AD2C6F">
        <w:rPr>
          <w:bCs/>
          <w:color w:val="000000" w:themeColor="text1"/>
        </w:rPr>
        <w:t xml:space="preserve"> Dla Części 3: sprawowanie nadzoru autorskiego nad realizacją robót.</w:t>
      </w:r>
    </w:p>
    <w:p w14:paraId="5F93ED9D" w14:textId="77777777" w:rsidR="00D40271" w:rsidRPr="00AD2C6F" w:rsidRDefault="005F2FE6" w:rsidP="00FD3BA7">
      <w:pPr>
        <w:pStyle w:val="Akapitzlist9"/>
        <w:numPr>
          <w:ilvl w:val="0"/>
          <w:numId w:val="18"/>
        </w:numPr>
        <w:ind w:left="426" w:hanging="426"/>
        <w:jc w:val="both"/>
        <w:rPr>
          <w:b/>
          <w:iCs/>
          <w:color w:val="FF0000"/>
          <w:szCs w:val="24"/>
        </w:rPr>
      </w:pPr>
      <w:r w:rsidRPr="00AD2C6F">
        <w:rPr>
          <w:b/>
          <w:iCs/>
          <w:color w:val="000000" w:themeColor="text1"/>
          <w:szCs w:val="24"/>
        </w:rPr>
        <w:t xml:space="preserve">Zobowiązujemy się do udzielenia 5 lat gwarancji </w:t>
      </w:r>
      <w:r w:rsidR="00D40271" w:rsidRPr="00AD2C6F">
        <w:rPr>
          <w:rFonts w:cs="Times New Roman"/>
          <w:lang w:eastAsia="en-US"/>
        </w:rPr>
        <w:t xml:space="preserve">na </w:t>
      </w:r>
      <w:r w:rsidR="00D40271" w:rsidRPr="00AD2C6F">
        <w:rPr>
          <w:rFonts w:cs="Times New Roman"/>
          <w:color w:val="000000" w:themeColor="text1"/>
          <w:lang w:eastAsia="en-US"/>
        </w:rPr>
        <w:t>wykonaną dokumentację projektową licząc od daty odbioru końcowego prac projektowych będących przedmiotem zamówienia.</w:t>
      </w:r>
    </w:p>
    <w:p w14:paraId="490F826A" w14:textId="77777777" w:rsidR="005F2FE6" w:rsidRPr="005F2FE6" w:rsidRDefault="009B1E1F" w:rsidP="00A70069">
      <w:pPr>
        <w:pStyle w:val="Akapitzlist9"/>
        <w:numPr>
          <w:ilvl w:val="0"/>
          <w:numId w:val="18"/>
        </w:numPr>
        <w:ind w:left="426" w:hanging="426"/>
        <w:jc w:val="both"/>
        <w:rPr>
          <w:b/>
          <w:iCs/>
          <w:color w:val="FF0000"/>
          <w:szCs w:val="24"/>
        </w:rPr>
      </w:pPr>
      <w:r w:rsidRPr="005F2FE6">
        <w:rPr>
          <w:szCs w:val="24"/>
        </w:rPr>
        <w:t xml:space="preserve">Akceptujemy następujące warunki płatności: zgodnie z postanowieniami istotnych warunków umowy kwota wynikająca z faktury płatna w terminie </w:t>
      </w:r>
      <w:r w:rsidR="00196A6D" w:rsidRPr="005F2FE6">
        <w:rPr>
          <w:szCs w:val="24"/>
        </w:rPr>
        <w:t>30</w:t>
      </w:r>
      <w:r w:rsidRPr="005F2FE6">
        <w:rPr>
          <w:szCs w:val="24"/>
        </w:rPr>
        <w:t xml:space="preserve"> dni od daty doręczenia i przyjęcia faktury przez Zamawiającego.</w:t>
      </w:r>
    </w:p>
    <w:p w14:paraId="730B094D" w14:textId="77777777" w:rsidR="005F2FE6" w:rsidRPr="005F2FE6" w:rsidRDefault="00AA2AEE" w:rsidP="00A70069">
      <w:pPr>
        <w:pStyle w:val="Akapitzlist9"/>
        <w:numPr>
          <w:ilvl w:val="0"/>
          <w:numId w:val="18"/>
        </w:numPr>
        <w:ind w:left="426" w:hanging="426"/>
        <w:jc w:val="both"/>
        <w:rPr>
          <w:b/>
          <w:iCs/>
          <w:color w:val="FF0000"/>
          <w:szCs w:val="24"/>
        </w:rPr>
      </w:pPr>
      <w:r w:rsidRPr="005F2FE6">
        <w:rPr>
          <w:szCs w:val="24"/>
        </w:rPr>
        <w:t xml:space="preserve">Uważamy się za związanych niniejszą ofertą przez czas wskazany w specyfikacji istotnych warunków zamówienia, czyli przez okres </w:t>
      </w:r>
      <w:r w:rsidR="00276EB1" w:rsidRPr="005F2FE6">
        <w:rPr>
          <w:szCs w:val="24"/>
        </w:rPr>
        <w:t>3</w:t>
      </w:r>
      <w:r w:rsidRPr="005F2FE6">
        <w:rPr>
          <w:szCs w:val="24"/>
        </w:rPr>
        <w:t xml:space="preserve">0 dni od upływu terminu składania ofert. </w:t>
      </w:r>
    </w:p>
    <w:p w14:paraId="0970C54A" w14:textId="77777777" w:rsidR="00EB1E86" w:rsidRPr="005F2FE6" w:rsidRDefault="00AA2AEE" w:rsidP="00A70069">
      <w:pPr>
        <w:pStyle w:val="Akapitzlist9"/>
        <w:numPr>
          <w:ilvl w:val="0"/>
          <w:numId w:val="18"/>
        </w:numPr>
        <w:ind w:left="426" w:hanging="426"/>
        <w:jc w:val="both"/>
        <w:rPr>
          <w:b/>
          <w:iCs/>
          <w:color w:val="FF0000"/>
          <w:szCs w:val="24"/>
        </w:rPr>
      </w:pPr>
      <w:r w:rsidRPr="005F2FE6">
        <w:rPr>
          <w:szCs w:val="24"/>
        </w:rPr>
        <w:lastRenderedPageBreak/>
        <w:t>Oświadczamy, że sposób reprezentacji spółki / konsorcjum* dla potrzeb niniejszego  zamówienia jest  następujący:</w:t>
      </w:r>
    </w:p>
    <w:p w14:paraId="464D542A" w14:textId="77777777" w:rsidR="00AA2AEE" w:rsidRPr="007F49D6" w:rsidRDefault="00AA2AEE" w:rsidP="007F49D6">
      <w:pPr>
        <w:pStyle w:val="Nagwek2"/>
        <w:numPr>
          <w:ilvl w:val="0"/>
          <w:numId w:val="0"/>
        </w:numPr>
        <w:tabs>
          <w:tab w:val="left" w:pos="426"/>
        </w:tabs>
        <w:spacing w:before="0" w:after="0"/>
        <w:ind w:left="720" w:hanging="294"/>
        <w:jc w:val="center"/>
        <w:rPr>
          <w:b w:val="0"/>
          <w:bCs/>
          <w:caps/>
          <w:kern w:val="24"/>
          <w:sz w:val="24"/>
          <w:szCs w:val="24"/>
        </w:rPr>
      </w:pPr>
      <w:r w:rsidRPr="007F49D6">
        <w:rPr>
          <w:b w:val="0"/>
          <w:bCs/>
        </w:rPr>
        <w:t>..............................................................................................................................</w:t>
      </w:r>
    </w:p>
    <w:p w14:paraId="1FA2B683" w14:textId="77777777" w:rsidR="00AA2AEE" w:rsidRDefault="00AA2AEE" w:rsidP="007F49D6">
      <w:pPr>
        <w:spacing w:before="0" w:line="240" w:lineRule="auto"/>
        <w:ind w:left="426" w:hanging="426"/>
        <w:jc w:val="center"/>
        <w:rPr>
          <w:bCs/>
          <w:i/>
          <w:w w:val="100"/>
          <w:sz w:val="18"/>
          <w:szCs w:val="18"/>
        </w:rPr>
      </w:pPr>
      <w:r w:rsidRPr="007F49D6">
        <w:rPr>
          <w:bCs/>
          <w:i/>
          <w:w w:val="100"/>
          <w:sz w:val="18"/>
          <w:szCs w:val="18"/>
        </w:rPr>
        <w:t>Wypełniają jedynie przedsiębiorcy prowadzący działalność w formie spółki cywilnej lub składający wspólną ofertę)</w:t>
      </w:r>
    </w:p>
    <w:p w14:paraId="40407E9B" w14:textId="77777777" w:rsidR="007F49D6" w:rsidRPr="007F49D6" w:rsidRDefault="007F49D6" w:rsidP="007F49D6">
      <w:pPr>
        <w:spacing w:before="0" w:line="240" w:lineRule="auto"/>
        <w:ind w:left="426" w:hanging="426"/>
        <w:jc w:val="center"/>
        <w:rPr>
          <w:bCs/>
          <w:i/>
          <w:w w:val="100"/>
          <w:sz w:val="18"/>
          <w:szCs w:val="18"/>
        </w:rPr>
      </w:pPr>
    </w:p>
    <w:p w14:paraId="0545D0EF" w14:textId="77777777" w:rsidR="00AA2AEE" w:rsidRPr="008C4BFD" w:rsidRDefault="00AA2AEE" w:rsidP="003361EC">
      <w:pPr>
        <w:pStyle w:val="Akapitzlist3"/>
        <w:numPr>
          <w:ilvl w:val="0"/>
          <w:numId w:val="10"/>
        </w:numPr>
        <w:ind w:left="426" w:hanging="426"/>
        <w:jc w:val="both"/>
        <w:rPr>
          <w:rFonts w:ascii="Calibri" w:hAnsi="Calibri" w:cs="Calibri"/>
        </w:rPr>
      </w:pPr>
      <w:r w:rsidRPr="008C4BFD">
        <w:rPr>
          <w:rFonts w:ascii="Calibri" w:hAnsi="Calibri" w:cs="Calibri"/>
        </w:rPr>
        <w:t>Niżej wymienione prace zrealizujemy sami / przy udziale następujących</w:t>
      </w:r>
      <w:r w:rsidR="009B1E1F" w:rsidRPr="008C4BFD">
        <w:rPr>
          <w:rFonts w:ascii="Calibri" w:hAnsi="Calibri" w:cs="Calibri"/>
        </w:rPr>
        <w:t xml:space="preserve"> </w:t>
      </w:r>
      <w:r w:rsidRPr="008C4BFD">
        <w:rPr>
          <w:rFonts w:ascii="Calibri" w:hAnsi="Calibri" w:cs="Calibri"/>
        </w:rPr>
        <w:t>podwykonawców*:</w:t>
      </w:r>
    </w:p>
    <w:tbl>
      <w:tblPr>
        <w:tblW w:w="9466" w:type="dxa"/>
        <w:tblInd w:w="192" w:type="dxa"/>
        <w:tblLayout w:type="fixed"/>
        <w:tblCellMar>
          <w:left w:w="70" w:type="dxa"/>
          <w:right w:w="70" w:type="dxa"/>
        </w:tblCellMar>
        <w:tblLook w:val="0000" w:firstRow="0" w:lastRow="0" w:firstColumn="0" w:lastColumn="0" w:noHBand="0" w:noVBand="0"/>
      </w:tblPr>
      <w:tblGrid>
        <w:gridCol w:w="565"/>
        <w:gridCol w:w="5809"/>
        <w:gridCol w:w="3092"/>
      </w:tblGrid>
      <w:tr w:rsidR="007F49D6" w:rsidRPr="000F257A" w14:paraId="41993756" w14:textId="77777777" w:rsidTr="007F49D6">
        <w:trPr>
          <w:trHeight w:val="433"/>
        </w:trPr>
        <w:tc>
          <w:tcPr>
            <w:tcW w:w="565" w:type="dxa"/>
            <w:tcBorders>
              <w:top w:val="single" w:sz="8" w:space="0" w:color="000000"/>
              <w:left w:val="single" w:sz="8" w:space="0" w:color="000000"/>
              <w:bottom w:val="single" w:sz="4" w:space="0" w:color="000000"/>
            </w:tcBorders>
            <w:shd w:val="clear" w:color="auto" w:fill="E0E0E0"/>
            <w:vAlign w:val="center"/>
          </w:tcPr>
          <w:p w14:paraId="626D2562" w14:textId="77777777" w:rsidR="007F49D6" w:rsidRPr="000F257A" w:rsidRDefault="007F49D6" w:rsidP="007F49D6">
            <w:pPr>
              <w:spacing w:before="0" w:line="240" w:lineRule="auto"/>
              <w:rPr>
                <w:rFonts w:ascii="Calibri" w:hAnsi="Calibri" w:cs="Calibri"/>
                <w:w w:val="100"/>
                <w:sz w:val="24"/>
                <w:szCs w:val="24"/>
              </w:rPr>
            </w:pPr>
            <w:r w:rsidRPr="000F257A">
              <w:rPr>
                <w:w w:val="100"/>
                <w:sz w:val="24"/>
                <w:szCs w:val="24"/>
              </w:rPr>
              <w:t>Lp.</w:t>
            </w:r>
          </w:p>
        </w:tc>
        <w:tc>
          <w:tcPr>
            <w:tcW w:w="5809" w:type="dxa"/>
            <w:tcBorders>
              <w:top w:val="single" w:sz="8" w:space="0" w:color="000000"/>
              <w:left w:val="single" w:sz="4" w:space="0" w:color="000000"/>
              <w:bottom w:val="single" w:sz="4" w:space="0" w:color="000000"/>
            </w:tcBorders>
            <w:shd w:val="clear" w:color="auto" w:fill="E0E0E0"/>
          </w:tcPr>
          <w:p w14:paraId="10400229" w14:textId="77777777" w:rsidR="007F49D6" w:rsidRPr="000F257A" w:rsidRDefault="007F49D6" w:rsidP="007F49D6">
            <w:pPr>
              <w:spacing w:before="0" w:line="240" w:lineRule="auto"/>
              <w:jc w:val="center"/>
              <w:rPr>
                <w:rFonts w:ascii="Calibri" w:hAnsi="Calibri" w:cs="Calibri"/>
                <w:w w:val="100"/>
                <w:sz w:val="24"/>
                <w:szCs w:val="24"/>
              </w:rPr>
            </w:pPr>
            <w:r w:rsidRPr="000F257A">
              <w:rPr>
                <w:w w:val="100"/>
                <w:sz w:val="24"/>
                <w:szCs w:val="24"/>
              </w:rPr>
              <w:t xml:space="preserve">Cześć prac, które mają być powierzone </w:t>
            </w:r>
            <w:r w:rsidRPr="000F257A">
              <w:rPr>
                <w:w w:val="100"/>
                <w:sz w:val="24"/>
                <w:szCs w:val="24"/>
              </w:rPr>
              <w:br/>
            </w:r>
            <w:r w:rsidRPr="000F257A">
              <w:rPr>
                <w:b/>
                <w:w w:val="100"/>
                <w:sz w:val="24"/>
                <w:szCs w:val="24"/>
              </w:rPr>
              <w:t>podwykonawcom</w:t>
            </w:r>
          </w:p>
        </w:tc>
        <w:tc>
          <w:tcPr>
            <w:tcW w:w="3092" w:type="dxa"/>
            <w:tcBorders>
              <w:top w:val="single" w:sz="8" w:space="0" w:color="000000"/>
              <w:left w:val="single" w:sz="4" w:space="0" w:color="000000"/>
              <w:bottom w:val="single" w:sz="4" w:space="0" w:color="000000"/>
              <w:right w:val="single" w:sz="8" w:space="0" w:color="000000"/>
            </w:tcBorders>
            <w:shd w:val="clear" w:color="auto" w:fill="E0E0E0"/>
            <w:vAlign w:val="center"/>
          </w:tcPr>
          <w:p w14:paraId="029FA568" w14:textId="77777777" w:rsidR="007F49D6" w:rsidRPr="000F257A" w:rsidRDefault="007F49D6" w:rsidP="007F49D6">
            <w:pPr>
              <w:spacing w:before="0" w:line="240" w:lineRule="auto"/>
              <w:jc w:val="center"/>
              <w:rPr>
                <w:rFonts w:ascii="Calibri" w:hAnsi="Calibri" w:cs="Calibri"/>
                <w:w w:val="100"/>
                <w:sz w:val="24"/>
                <w:szCs w:val="24"/>
              </w:rPr>
            </w:pPr>
            <w:r w:rsidRPr="000F257A">
              <w:rPr>
                <w:w w:val="100"/>
                <w:sz w:val="24"/>
                <w:szCs w:val="24"/>
              </w:rPr>
              <w:t>Inne informacje</w:t>
            </w:r>
          </w:p>
        </w:tc>
      </w:tr>
      <w:tr w:rsidR="007F49D6" w:rsidRPr="000F257A" w14:paraId="66CB5914" w14:textId="77777777" w:rsidTr="007F49D6">
        <w:trPr>
          <w:trHeight w:val="433"/>
        </w:trPr>
        <w:tc>
          <w:tcPr>
            <w:tcW w:w="565" w:type="dxa"/>
            <w:tcBorders>
              <w:top w:val="single" w:sz="4" w:space="0" w:color="000000"/>
              <w:left w:val="single" w:sz="8" w:space="0" w:color="000000"/>
              <w:bottom w:val="single" w:sz="4" w:space="0" w:color="000000"/>
            </w:tcBorders>
            <w:shd w:val="clear" w:color="auto" w:fill="FFFFFF"/>
          </w:tcPr>
          <w:p w14:paraId="2DECACB2" w14:textId="77777777" w:rsidR="007F49D6" w:rsidRPr="000F257A" w:rsidRDefault="007F49D6" w:rsidP="007F49D6">
            <w:pPr>
              <w:snapToGrid w:val="0"/>
              <w:rPr>
                <w:w w:val="100"/>
                <w:sz w:val="24"/>
                <w:szCs w:val="24"/>
              </w:rPr>
            </w:pPr>
          </w:p>
          <w:p w14:paraId="6BA9F9F5" w14:textId="77777777" w:rsidR="007F49D6" w:rsidRPr="000F257A" w:rsidRDefault="007F49D6" w:rsidP="007F49D6">
            <w:pPr>
              <w:spacing w:before="0" w:line="240" w:lineRule="auto"/>
              <w:rPr>
                <w:rFonts w:ascii="Calibri" w:hAnsi="Calibri" w:cs="Calibri"/>
                <w:w w:val="100"/>
                <w:sz w:val="24"/>
                <w:szCs w:val="24"/>
              </w:rPr>
            </w:pPr>
          </w:p>
        </w:tc>
        <w:tc>
          <w:tcPr>
            <w:tcW w:w="5809" w:type="dxa"/>
            <w:tcBorders>
              <w:top w:val="single" w:sz="4" w:space="0" w:color="000000"/>
              <w:left w:val="single" w:sz="4" w:space="0" w:color="000000"/>
              <w:bottom w:val="single" w:sz="4" w:space="0" w:color="000000"/>
            </w:tcBorders>
            <w:shd w:val="clear" w:color="auto" w:fill="FFFFFF"/>
          </w:tcPr>
          <w:p w14:paraId="72E72F47" w14:textId="77777777" w:rsidR="007F49D6" w:rsidRPr="000F257A" w:rsidRDefault="007F49D6" w:rsidP="007F49D6">
            <w:pPr>
              <w:snapToGrid w:val="0"/>
              <w:spacing w:before="0" w:line="240" w:lineRule="auto"/>
              <w:rPr>
                <w:rFonts w:ascii="Calibri" w:hAnsi="Calibri" w:cs="Calibri"/>
                <w:w w:val="100"/>
                <w:sz w:val="24"/>
                <w:szCs w:val="24"/>
              </w:rPr>
            </w:pPr>
          </w:p>
        </w:tc>
        <w:tc>
          <w:tcPr>
            <w:tcW w:w="3092" w:type="dxa"/>
            <w:tcBorders>
              <w:top w:val="single" w:sz="4" w:space="0" w:color="000000"/>
              <w:left w:val="single" w:sz="4" w:space="0" w:color="000000"/>
              <w:bottom w:val="single" w:sz="4" w:space="0" w:color="000000"/>
              <w:right w:val="single" w:sz="8" w:space="0" w:color="000000"/>
            </w:tcBorders>
            <w:shd w:val="clear" w:color="auto" w:fill="FFFFFF"/>
          </w:tcPr>
          <w:p w14:paraId="2A0D99A0" w14:textId="77777777" w:rsidR="007F49D6" w:rsidRPr="000F257A" w:rsidRDefault="007F49D6" w:rsidP="007F49D6">
            <w:pPr>
              <w:snapToGrid w:val="0"/>
              <w:spacing w:before="0" w:line="240" w:lineRule="auto"/>
              <w:rPr>
                <w:rFonts w:ascii="Calibri" w:hAnsi="Calibri" w:cs="Calibri"/>
                <w:w w:val="100"/>
                <w:sz w:val="24"/>
                <w:szCs w:val="24"/>
              </w:rPr>
            </w:pPr>
          </w:p>
        </w:tc>
      </w:tr>
    </w:tbl>
    <w:p w14:paraId="222538D2" w14:textId="77777777" w:rsidR="00EB1E86" w:rsidRPr="000F257A" w:rsidRDefault="00EB1E86" w:rsidP="00EB1E86">
      <w:pPr>
        <w:pStyle w:val="Akapitzlist3"/>
        <w:ind w:left="0"/>
        <w:rPr>
          <w:rFonts w:ascii="Calibri" w:hAnsi="Calibri" w:cs="Calibri"/>
          <w:szCs w:val="24"/>
        </w:rPr>
      </w:pPr>
    </w:p>
    <w:tbl>
      <w:tblPr>
        <w:tblW w:w="9466" w:type="dxa"/>
        <w:tblInd w:w="192" w:type="dxa"/>
        <w:tblLayout w:type="fixed"/>
        <w:tblCellMar>
          <w:left w:w="70" w:type="dxa"/>
          <w:right w:w="70" w:type="dxa"/>
        </w:tblCellMar>
        <w:tblLook w:val="0000" w:firstRow="0" w:lastRow="0" w:firstColumn="0" w:lastColumn="0" w:noHBand="0" w:noVBand="0"/>
      </w:tblPr>
      <w:tblGrid>
        <w:gridCol w:w="565"/>
        <w:gridCol w:w="5809"/>
        <w:gridCol w:w="3092"/>
      </w:tblGrid>
      <w:tr w:rsidR="007F49D6" w:rsidRPr="000F257A" w14:paraId="6A1CD79F" w14:textId="77777777" w:rsidTr="00B65AA9">
        <w:trPr>
          <w:trHeight w:val="448"/>
        </w:trPr>
        <w:tc>
          <w:tcPr>
            <w:tcW w:w="565" w:type="dxa"/>
            <w:tcBorders>
              <w:top w:val="single" w:sz="8" w:space="0" w:color="000000"/>
              <w:left w:val="single" w:sz="8" w:space="0" w:color="000000"/>
              <w:bottom w:val="single" w:sz="4" w:space="0" w:color="000000"/>
            </w:tcBorders>
            <w:shd w:val="clear" w:color="auto" w:fill="E0E0E0"/>
            <w:vAlign w:val="center"/>
          </w:tcPr>
          <w:p w14:paraId="0901A0FE" w14:textId="77777777" w:rsidR="007F49D6" w:rsidRPr="000F257A" w:rsidRDefault="007F49D6" w:rsidP="007F49D6">
            <w:pPr>
              <w:spacing w:before="0" w:line="240" w:lineRule="auto"/>
              <w:rPr>
                <w:rFonts w:ascii="Calibri" w:hAnsi="Calibri" w:cs="Calibri"/>
                <w:w w:val="100"/>
                <w:sz w:val="24"/>
                <w:szCs w:val="24"/>
              </w:rPr>
            </w:pPr>
            <w:r w:rsidRPr="000F257A">
              <w:rPr>
                <w:w w:val="100"/>
                <w:sz w:val="24"/>
                <w:szCs w:val="24"/>
              </w:rPr>
              <w:t>Lp.</w:t>
            </w:r>
          </w:p>
        </w:tc>
        <w:tc>
          <w:tcPr>
            <w:tcW w:w="5809" w:type="dxa"/>
            <w:tcBorders>
              <w:top w:val="single" w:sz="8" w:space="0" w:color="000000"/>
              <w:left w:val="single" w:sz="4" w:space="0" w:color="000000"/>
              <w:bottom w:val="single" w:sz="4" w:space="0" w:color="000000"/>
            </w:tcBorders>
            <w:shd w:val="clear" w:color="auto" w:fill="E0E0E0"/>
            <w:vAlign w:val="center"/>
          </w:tcPr>
          <w:p w14:paraId="1E89D571" w14:textId="77777777" w:rsidR="007F49D6" w:rsidRPr="000F257A" w:rsidRDefault="007F49D6" w:rsidP="002E0D5E">
            <w:pPr>
              <w:pStyle w:val="1poziom"/>
              <w:jc w:val="center"/>
            </w:pPr>
            <w:r w:rsidRPr="000F257A">
              <w:t xml:space="preserve">Cześć prac, które mają być powierzone </w:t>
            </w:r>
            <w:r w:rsidRPr="000F257A">
              <w:br/>
            </w:r>
            <w:r w:rsidRPr="000F257A">
              <w:rPr>
                <w:b/>
              </w:rPr>
              <w:t>podmiotom</w:t>
            </w:r>
            <w:r w:rsidRPr="000F257A">
              <w:t xml:space="preserve"> lub nazwy (firm) </w:t>
            </w:r>
            <w:r w:rsidRPr="000F257A">
              <w:rPr>
                <w:b/>
              </w:rPr>
              <w:t>podmiotów</w:t>
            </w:r>
            <w:r w:rsidRPr="000F257A">
              <w:t xml:space="preserve"> na których zasoby wykonawca powołuje się na</w:t>
            </w:r>
          </w:p>
          <w:p w14:paraId="28CE0720" w14:textId="77777777" w:rsidR="007F49D6" w:rsidRPr="000F257A" w:rsidRDefault="007F49D6" w:rsidP="002E0D5E">
            <w:pPr>
              <w:pStyle w:val="1poziom"/>
              <w:jc w:val="center"/>
              <w:rPr>
                <w:rFonts w:ascii="Calibri" w:hAnsi="Calibri"/>
              </w:rPr>
            </w:pPr>
            <w:r w:rsidRPr="000F257A">
              <w:t>zasadach określonych w art. 22a ust. 1,</w:t>
            </w:r>
          </w:p>
        </w:tc>
        <w:tc>
          <w:tcPr>
            <w:tcW w:w="3092" w:type="dxa"/>
            <w:tcBorders>
              <w:top w:val="single" w:sz="8" w:space="0" w:color="000000"/>
              <w:left w:val="single" w:sz="4" w:space="0" w:color="000000"/>
              <w:bottom w:val="single" w:sz="4" w:space="0" w:color="000000"/>
              <w:right w:val="single" w:sz="8" w:space="0" w:color="000000"/>
            </w:tcBorders>
            <w:shd w:val="clear" w:color="auto" w:fill="E0E0E0"/>
            <w:vAlign w:val="center"/>
          </w:tcPr>
          <w:p w14:paraId="02F41D83" w14:textId="77777777" w:rsidR="007F49D6" w:rsidRPr="000F257A" w:rsidRDefault="007F49D6" w:rsidP="007F49D6">
            <w:pPr>
              <w:spacing w:before="0" w:line="240" w:lineRule="auto"/>
              <w:jc w:val="center"/>
              <w:rPr>
                <w:rFonts w:ascii="Calibri" w:hAnsi="Calibri" w:cs="Calibri"/>
                <w:w w:val="100"/>
                <w:sz w:val="24"/>
                <w:szCs w:val="24"/>
              </w:rPr>
            </w:pPr>
            <w:r w:rsidRPr="000F257A">
              <w:rPr>
                <w:w w:val="100"/>
                <w:sz w:val="24"/>
                <w:szCs w:val="24"/>
              </w:rPr>
              <w:t>Inne informacje</w:t>
            </w:r>
          </w:p>
        </w:tc>
      </w:tr>
      <w:tr w:rsidR="00EB1E86" w:rsidRPr="000F257A" w14:paraId="464CD418" w14:textId="77777777" w:rsidTr="00B65AA9">
        <w:trPr>
          <w:trHeight w:val="448"/>
        </w:trPr>
        <w:tc>
          <w:tcPr>
            <w:tcW w:w="565" w:type="dxa"/>
            <w:tcBorders>
              <w:top w:val="single" w:sz="4" w:space="0" w:color="000000"/>
              <w:left w:val="single" w:sz="8" w:space="0" w:color="000000"/>
              <w:bottom w:val="single" w:sz="4" w:space="0" w:color="000000"/>
            </w:tcBorders>
            <w:shd w:val="clear" w:color="auto" w:fill="FFFFFF"/>
          </w:tcPr>
          <w:p w14:paraId="6F88CEF8" w14:textId="77777777" w:rsidR="00EB1E86" w:rsidRPr="000F257A" w:rsidRDefault="00EB1E86" w:rsidP="00B65AA9">
            <w:pPr>
              <w:rPr>
                <w:rFonts w:ascii="Calibri" w:hAnsi="Calibri" w:cs="Calibri"/>
                <w:w w:val="100"/>
              </w:rPr>
            </w:pPr>
          </w:p>
        </w:tc>
        <w:tc>
          <w:tcPr>
            <w:tcW w:w="5809" w:type="dxa"/>
            <w:tcBorders>
              <w:top w:val="single" w:sz="4" w:space="0" w:color="000000"/>
              <w:left w:val="single" w:sz="4" w:space="0" w:color="000000"/>
              <w:bottom w:val="single" w:sz="4" w:space="0" w:color="000000"/>
            </w:tcBorders>
            <w:shd w:val="clear" w:color="auto" w:fill="FFFFFF"/>
          </w:tcPr>
          <w:p w14:paraId="6E78F9A0" w14:textId="77777777" w:rsidR="00EB1E86" w:rsidRPr="000F257A" w:rsidRDefault="00EB1E86" w:rsidP="00B65AA9">
            <w:pPr>
              <w:snapToGrid w:val="0"/>
              <w:rPr>
                <w:rFonts w:ascii="Calibri" w:hAnsi="Calibri" w:cs="Calibri"/>
                <w:w w:val="100"/>
              </w:rPr>
            </w:pPr>
          </w:p>
        </w:tc>
        <w:tc>
          <w:tcPr>
            <w:tcW w:w="3092" w:type="dxa"/>
            <w:tcBorders>
              <w:top w:val="single" w:sz="4" w:space="0" w:color="000000"/>
              <w:left w:val="single" w:sz="4" w:space="0" w:color="000000"/>
              <w:bottom w:val="single" w:sz="4" w:space="0" w:color="000000"/>
              <w:right w:val="single" w:sz="8" w:space="0" w:color="000000"/>
            </w:tcBorders>
            <w:shd w:val="clear" w:color="auto" w:fill="FFFFFF"/>
          </w:tcPr>
          <w:p w14:paraId="320D60F1" w14:textId="77777777" w:rsidR="00EB1E86" w:rsidRPr="000F257A" w:rsidRDefault="00EB1E86" w:rsidP="00B65AA9">
            <w:pPr>
              <w:snapToGrid w:val="0"/>
              <w:rPr>
                <w:rFonts w:ascii="Calibri" w:hAnsi="Calibri" w:cs="Calibri"/>
                <w:w w:val="100"/>
              </w:rPr>
            </w:pPr>
          </w:p>
        </w:tc>
      </w:tr>
    </w:tbl>
    <w:p w14:paraId="0C716EB2" w14:textId="77777777" w:rsidR="00AA2AEE" w:rsidRDefault="00AA2AEE" w:rsidP="005644D7">
      <w:pPr>
        <w:spacing w:before="0" w:line="240" w:lineRule="auto"/>
        <w:rPr>
          <w:rFonts w:ascii="Calibri" w:hAnsi="Calibri" w:cs="Calibri"/>
          <w:w w:val="100"/>
          <w:sz w:val="16"/>
          <w:szCs w:val="16"/>
        </w:rPr>
      </w:pPr>
    </w:p>
    <w:p w14:paraId="76B04B32" w14:textId="77777777" w:rsidR="007F49D6" w:rsidRPr="008C4BFD" w:rsidRDefault="007F49D6" w:rsidP="005644D7">
      <w:pPr>
        <w:spacing w:before="0" w:line="240" w:lineRule="auto"/>
        <w:rPr>
          <w:rFonts w:ascii="Calibri" w:hAnsi="Calibri" w:cs="Calibri"/>
          <w:w w:val="100"/>
          <w:sz w:val="16"/>
          <w:szCs w:val="16"/>
        </w:rPr>
      </w:pPr>
    </w:p>
    <w:p w14:paraId="6441C7A1" w14:textId="77777777" w:rsidR="00AB4F93" w:rsidRPr="000F257A" w:rsidRDefault="00AB4F93" w:rsidP="003361EC">
      <w:pPr>
        <w:pStyle w:val="Akapitzlist3"/>
        <w:numPr>
          <w:ilvl w:val="0"/>
          <w:numId w:val="10"/>
        </w:numPr>
        <w:ind w:left="426" w:hanging="426"/>
        <w:jc w:val="both"/>
        <w:rPr>
          <w:rFonts w:cs="Times New Roman"/>
        </w:rPr>
      </w:pPr>
      <w:r w:rsidRPr="000F257A">
        <w:rPr>
          <w:rFonts w:cs="Times New Roman"/>
        </w:rPr>
        <w:t>Jeżeli Wykonawca przewiduje powierzenie wykonania części zamówienia</w:t>
      </w:r>
      <w:r w:rsidR="005662F4" w:rsidRPr="000F257A">
        <w:rPr>
          <w:rFonts w:eastAsia="Times New Roman" w:cs="Times New Roman"/>
          <w:kern w:val="0"/>
          <w:szCs w:val="24"/>
          <w:lang w:eastAsia="pl-PL" w:bidi="ar-SA"/>
        </w:rPr>
        <w:t xml:space="preserve"> (</w:t>
      </w:r>
      <w:r w:rsidR="005662F4" w:rsidRPr="000F257A">
        <w:rPr>
          <w:rFonts w:cs="Times New Roman"/>
        </w:rPr>
        <w:t xml:space="preserve">niezastrzeżonych jako kluczowe) </w:t>
      </w:r>
      <w:r w:rsidRPr="000F257A">
        <w:rPr>
          <w:rFonts w:cs="Times New Roman"/>
        </w:rPr>
        <w:t xml:space="preserve"> podwykonawcy/ podwykonawcom wówczas podaje:</w:t>
      </w:r>
    </w:p>
    <w:p w14:paraId="4A945F1A" w14:textId="77777777" w:rsidR="00AB4F93" w:rsidRPr="000F257A" w:rsidRDefault="00AB4F93" w:rsidP="009B1E1F">
      <w:pPr>
        <w:pStyle w:val="Akapitzlist3"/>
        <w:ind w:left="425"/>
        <w:jc w:val="both"/>
        <w:rPr>
          <w:rFonts w:cs="Times New Roman"/>
          <w:b/>
        </w:rPr>
      </w:pPr>
      <w:r w:rsidRPr="000F257A">
        <w:rPr>
          <w:rFonts w:cs="Times New Roman"/>
          <w:b/>
        </w:rPr>
        <w:t>Wartość lub procentową część zamówienia, jaka zostanie powierzona podwykonawcy lubpodwykonawcom: ______________________________________________________</w:t>
      </w:r>
    </w:p>
    <w:p w14:paraId="39114CB3" w14:textId="77777777" w:rsidR="00AA2AEE" w:rsidRPr="000F257A" w:rsidRDefault="00AA2AEE" w:rsidP="003361EC">
      <w:pPr>
        <w:pStyle w:val="Akapitzlist3"/>
        <w:numPr>
          <w:ilvl w:val="0"/>
          <w:numId w:val="10"/>
        </w:numPr>
        <w:spacing w:before="120" w:after="120"/>
        <w:ind w:left="426" w:hanging="426"/>
        <w:jc w:val="both"/>
        <w:rPr>
          <w:rFonts w:cs="Times New Roman"/>
        </w:rPr>
      </w:pPr>
      <w:r w:rsidRPr="000F257A">
        <w:rPr>
          <w:rFonts w:cs="Times New Roman"/>
        </w:rPr>
        <w:t>Oświadczamy, że zapoznaliśmy się ze specyfikacją istotnych warunków zamówienia</w:t>
      </w:r>
      <w:r w:rsidRPr="000F257A">
        <w:rPr>
          <w:rFonts w:cs="Times New Roman"/>
        </w:rPr>
        <w:br/>
        <w:t>i uznajemy się za związanych określonymi w niej postanowieniami.</w:t>
      </w:r>
    </w:p>
    <w:p w14:paraId="67B84A37" w14:textId="77777777" w:rsidR="00AB4F93" w:rsidRPr="000F257A" w:rsidRDefault="00AA2AEE" w:rsidP="003361EC">
      <w:pPr>
        <w:pStyle w:val="Akapitzlist3"/>
        <w:numPr>
          <w:ilvl w:val="0"/>
          <w:numId w:val="10"/>
        </w:numPr>
        <w:spacing w:before="120" w:after="120"/>
        <w:ind w:left="426" w:hanging="426"/>
        <w:jc w:val="both"/>
        <w:rPr>
          <w:rFonts w:cs="Times New Roman"/>
        </w:rPr>
      </w:pPr>
      <w:r w:rsidRPr="000F257A">
        <w:rPr>
          <w:rFonts w:cs="Times New Roman"/>
        </w:rPr>
        <w:t xml:space="preserve">Oświadczamy, że zapoznaliśmy się z istotnymi postanowieniami umowy. Zobowiązujemy się, w przypadku wyboru niniejszej oferty, do zawarcia umowy na zasadach w nich określonych w zgodnej z niniejszą ofertą i specyfikacją istotnych warunków zamówienia, </w:t>
      </w:r>
      <w:r w:rsidR="00B46A91">
        <w:rPr>
          <w:rFonts w:cs="Times New Roman"/>
        </w:rPr>
        <w:br/>
      </w:r>
      <w:r w:rsidRPr="000F257A">
        <w:rPr>
          <w:rFonts w:cs="Times New Roman"/>
        </w:rPr>
        <w:t>w miejscu i terminie wyznaczonym przez Zamawiającego.</w:t>
      </w:r>
    </w:p>
    <w:p w14:paraId="2403FBFF" w14:textId="77777777" w:rsidR="00AB4F93" w:rsidRPr="000F257A" w:rsidRDefault="00AB4F93" w:rsidP="003361EC">
      <w:pPr>
        <w:pStyle w:val="Akapitzlist5"/>
        <w:numPr>
          <w:ilvl w:val="0"/>
          <w:numId w:val="10"/>
        </w:numPr>
        <w:spacing w:before="120"/>
        <w:ind w:left="426" w:hanging="426"/>
        <w:jc w:val="both"/>
        <w:rPr>
          <w:rFonts w:cs="Times New Roman"/>
          <w:szCs w:val="24"/>
        </w:rPr>
      </w:pPr>
      <w:r w:rsidRPr="000F257A">
        <w:rPr>
          <w:rFonts w:cs="Times New Roman"/>
          <w:szCs w:val="24"/>
        </w:rPr>
        <w:t xml:space="preserve">Informujemy o wniesieniu wadium w wysokości </w:t>
      </w:r>
      <w:r w:rsidR="00B46A91" w:rsidRPr="00AD2C6F">
        <w:rPr>
          <w:rFonts w:cs="Times New Roman"/>
          <w:b/>
          <w:color w:val="000000" w:themeColor="text1"/>
          <w:szCs w:val="24"/>
        </w:rPr>
        <w:t>12</w:t>
      </w:r>
      <w:r w:rsidR="00040292" w:rsidRPr="00AD2C6F">
        <w:rPr>
          <w:rFonts w:cs="Times New Roman"/>
          <w:b/>
          <w:color w:val="000000" w:themeColor="text1"/>
          <w:szCs w:val="24"/>
        </w:rPr>
        <w:t xml:space="preserve"> 000</w:t>
      </w:r>
      <w:r w:rsidRPr="00AD2C6F">
        <w:rPr>
          <w:rFonts w:cs="Times New Roman"/>
          <w:b/>
          <w:color w:val="000000" w:themeColor="text1"/>
          <w:szCs w:val="24"/>
        </w:rPr>
        <w:t>,00 zł</w:t>
      </w:r>
      <w:r w:rsidRPr="00AD2C6F">
        <w:rPr>
          <w:rFonts w:cs="Times New Roman"/>
          <w:color w:val="000000" w:themeColor="text1"/>
          <w:szCs w:val="24"/>
        </w:rPr>
        <w:t xml:space="preserve"> brutto w formie</w:t>
      </w:r>
      <w:r w:rsidRPr="000F257A">
        <w:rPr>
          <w:rFonts w:cs="Times New Roman"/>
          <w:szCs w:val="24"/>
        </w:rPr>
        <w:t xml:space="preserve">: </w:t>
      </w:r>
    </w:p>
    <w:p w14:paraId="47E71B36" w14:textId="77777777" w:rsidR="00AB4F93" w:rsidRPr="000F257A" w:rsidRDefault="00AB4F93" w:rsidP="00AB4F93">
      <w:pPr>
        <w:pStyle w:val="Akapitzlist5"/>
        <w:spacing w:before="240" w:after="240"/>
        <w:ind w:left="425"/>
        <w:rPr>
          <w:rFonts w:cs="Times New Roman"/>
          <w:szCs w:val="24"/>
        </w:rPr>
      </w:pPr>
      <w:r w:rsidRPr="000F257A">
        <w:rPr>
          <w:rFonts w:cs="Times New Roman"/>
          <w:szCs w:val="24"/>
        </w:rPr>
        <w:t>………………………………………………………………………………………………</w:t>
      </w:r>
    </w:p>
    <w:p w14:paraId="080BBB97" w14:textId="77777777" w:rsidR="00AB4F93" w:rsidRPr="000F257A" w:rsidRDefault="00AB4F93" w:rsidP="006A184D">
      <w:pPr>
        <w:spacing w:before="0" w:line="240" w:lineRule="auto"/>
        <w:ind w:left="425"/>
        <w:rPr>
          <w:w w:val="100"/>
          <w:sz w:val="24"/>
          <w:szCs w:val="24"/>
        </w:rPr>
      </w:pPr>
      <w:r w:rsidRPr="000F257A">
        <w:rPr>
          <w:w w:val="100"/>
          <w:sz w:val="24"/>
          <w:szCs w:val="24"/>
        </w:rPr>
        <w:t xml:space="preserve">Wadium wniesione w </w:t>
      </w:r>
      <w:r w:rsidRPr="000F257A">
        <w:rPr>
          <w:w w:val="100"/>
          <w:sz w:val="24"/>
          <w:szCs w:val="24"/>
          <w:u w:val="single"/>
        </w:rPr>
        <w:t>pieniądzu</w:t>
      </w:r>
      <w:r w:rsidRPr="000F257A">
        <w:rPr>
          <w:w w:val="100"/>
          <w:sz w:val="24"/>
          <w:szCs w:val="24"/>
        </w:rPr>
        <w:t xml:space="preserve"> należy zwrócić na konto nr:</w:t>
      </w:r>
    </w:p>
    <w:p w14:paraId="45284295" w14:textId="77777777" w:rsidR="004C1E1F" w:rsidRPr="000F257A" w:rsidRDefault="00AB4F93" w:rsidP="006A184D">
      <w:pPr>
        <w:spacing w:before="0" w:line="240" w:lineRule="auto"/>
        <w:ind w:left="425"/>
        <w:rPr>
          <w:w w:val="100"/>
          <w:sz w:val="24"/>
          <w:szCs w:val="24"/>
        </w:rPr>
      </w:pPr>
      <w:r w:rsidRPr="000F257A">
        <w:rPr>
          <w:w w:val="100"/>
          <w:sz w:val="24"/>
          <w:szCs w:val="24"/>
        </w:rPr>
        <w:t>………………………………………………………………………………………………</w:t>
      </w:r>
    </w:p>
    <w:p w14:paraId="348F26D8" w14:textId="77777777" w:rsidR="00AB4F93" w:rsidRPr="000F257A" w:rsidRDefault="00AB4F93" w:rsidP="006A184D">
      <w:pPr>
        <w:spacing w:before="0" w:line="240" w:lineRule="auto"/>
        <w:ind w:left="425"/>
        <w:rPr>
          <w:w w:val="100"/>
          <w:sz w:val="24"/>
          <w:szCs w:val="24"/>
        </w:rPr>
      </w:pPr>
      <w:r w:rsidRPr="000F257A">
        <w:rPr>
          <w:w w:val="100"/>
          <w:sz w:val="24"/>
          <w:szCs w:val="24"/>
        </w:rPr>
        <w:t>w banku</w:t>
      </w:r>
      <w:r w:rsidR="000F257A">
        <w:rPr>
          <w:w w:val="100"/>
          <w:sz w:val="24"/>
          <w:szCs w:val="24"/>
        </w:rPr>
        <w:t xml:space="preserve"> </w:t>
      </w:r>
      <w:r w:rsidRPr="000F257A">
        <w:rPr>
          <w:w w:val="100"/>
          <w:sz w:val="24"/>
          <w:szCs w:val="24"/>
        </w:rPr>
        <w:t>………………………………………………………</w:t>
      </w:r>
      <w:r w:rsidR="000F257A">
        <w:rPr>
          <w:w w:val="100"/>
          <w:sz w:val="24"/>
          <w:szCs w:val="24"/>
        </w:rPr>
        <w:t>…………………………….</w:t>
      </w:r>
    </w:p>
    <w:p w14:paraId="72D208B4" w14:textId="77777777" w:rsidR="00AB4F93" w:rsidRPr="000F257A" w:rsidRDefault="00AB4F93" w:rsidP="006A184D">
      <w:pPr>
        <w:spacing w:before="0" w:line="240" w:lineRule="auto"/>
        <w:ind w:left="425"/>
        <w:rPr>
          <w:w w:val="100"/>
          <w:sz w:val="24"/>
          <w:szCs w:val="24"/>
        </w:rPr>
      </w:pPr>
      <w:r w:rsidRPr="000F257A">
        <w:rPr>
          <w:w w:val="100"/>
          <w:sz w:val="24"/>
          <w:szCs w:val="24"/>
        </w:rPr>
        <w:t xml:space="preserve">Wadium wniesione w formie: </w:t>
      </w:r>
    </w:p>
    <w:p w14:paraId="7EA4D23B" w14:textId="77777777" w:rsidR="004C1E1F" w:rsidRPr="008C4BFD" w:rsidRDefault="00AB4F93" w:rsidP="006A184D">
      <w:pPr>
        <w:spacing w:before="0" w:line="240" w:lineRule="auto"/>
        <w:ind w:left="425"/>
        <w:rPr>
          <w:rFonts w:ascii="Calibri" w:hAnsi="Calibri"/>
          <w:w w:val="100"/>
          <w:sz w:val="24"/>
          <w:szCs w:val="24"/>
        </w:rPr>
      </w:pPr>
      <w:r w:rsidRPr="000F257A">
        <w:rPr>
          <w:w w:val="100"/>
          <w:sz w:val="24"/>
          <w:szCs w:val="24"/>
        </w:rPr>
        <w:t>………………………………………………………………………………………………</w:t>
      </w:r>
      <w:r w:rsidR="000F257A">
        <w:rPr>
          <w:w w:val="100"/>
          <w:sz w:val="24"/>
          <w:szCs w:val="24"/>
        </w:rPr>
        <w:t>.</w:t>
      </w:r>
      <w:r w:rsidRPr="008C4BFD">
        <w:rPr>
          <w:rFonts w:ascii="Calibri" w:hAnsi="Calibri"/>
          <w:w w:val="100"/>
          <w:sz w:val="24"/>
          <w:szCs w:val="24"/>
        </w:rPr>
        <w:br/>
      </w:r>
      <w:r w:rsidRPr="008C4BFD">
        <w:rPr>
          <w:rFonts w:ascii="Calibri" w:hAnsi="Calibri"/>
          <w:i/>
          <w:w w:val="100"/>
          <w:sz w:val="24"/>
          <w:szCs w:val="24"/>
          <w:vertAlign w:val="superscript"/>
        </w:rPr>
        <w:t xml:space="preserve">                                                                                                 (inna niż pieniężna)</w:t>
      </w:r>
    </w:p>
    <w:p w14:paraId="1422108E" w14:textId="77777777" w:rsidR="00AB4F93" w:rsidRPr="000F257A" w:rsidRDefault="00AB4F93" w:rsidP="006A184D">
      <w:pPr>
        <w:spacing w:before="0" w:line="240" w:lineRule="auto"/>
        <w:ind w:left="425"/>
        <w:rPr>
          <w:w w:val="100"/>
          <w:sz w:val="24"/>
          <w:szCs w:val="24"/>
        </w:rPr>
      </w:pPr>
      <w:r w:rsidRPr="000F257A">
        <w:rPr>
          <w:w w:val="100"/>
          <w:sz w:val="24"/>
          <w:szCs w:val="24"/>
        </w:rPr>
        <w:t xml:space="preserve">należy zwrócić na adres: </w:t>
      </w:r>
    </w:p>
    <w:p w14:paraId="79E1D972" w14:textId="77777777" w:rsidR="00AB4F93" w:rsidRPr="000F257A" w:rsidRDefault="00AB4F93" w:rsidP="006A184D">
      <w:pPr>
        <w:spacing w:before="0"/>
        <w:ind w:left="426"/>
        <w:rPr>
          <w:w w:val="100"/>
          <w:sz w:val="24"/>
          <w:szCs w:val="24"/>
        </w:rPr>
      </w:pPr>
      <w:r w:rsidRPr="000F257A">
        <w:rPr>
          <w:w w:val="100"/>
          <w:sz w:val="24"/>
          <w:szCs w:val="24"/>
        </w:rPr>
        <w:t>………………………………………………………………………………………………</w:t>
      </w:r>
    </w:p>
    <w:p w14:paraId="685FDDA7" w14:textId="77777777" w:rsidR="00313EEA" w:rsidRPr="00313EEA" w:rsidRDefault="00313EEA" w:rsidP="003361EC">
      <w:pPr>
        <w:pStyle w:val="Akapitzlist"/>
        <w:numPr>
          <w:ilvl w:val="0"/>
          <w:numId w:val="10"/>
        </w:numPr>
        <w:suppressAutoHyphens/>
        <w:autoSpaceDE/>
        <w:autoSpaceDN/>
        <w:spacing w:before="0" w:after="120" w:line="240" w:lineRule="auto"/>
        <w:ind w:left="426" w:hanging="426"/>
        <w:rPr>
          <w:bCs/>
          <w:w w:val="100"/>
          <w:sz w:val="24"/>
          <w:szCs w:val="24"/>
        </w:rPr>
      </w:pPr>
      <w:r w:rsidRPr="00313EEA">
        <w:rPr>
          <w:bCs/>
          <w:w w:val="100"/>
          <w:sz w:val="24"/>
          <w:szCs w:val="24"/>
        </w:rPr>
        <w:t>Informacje i dokumenty stanowiące tajemnicę przedsiębiorstwa w rozumieniu przepisów ustawy o zwalczaniu nieuczciwej konkurencji załączone są do oferty w sposób następujący</w:t>
      </w:r>
      <w:r>
        <w:rPr>
          <w:bCs/>
          <w:w w:val="100"/>
          <w:sz w:val="24"/>
          <w:szCs w:val="24"/>
        </w:rPr>
        <w:t>:</w:t>
      </w:r>
    </w:p>
    <w:p w14:paraId="40C73798" w14:textId="77777777" w:rsidR="00313EEA" w:rsidRPr="00313EEA" w:rsidRDefault="00313EEA" w:rsidP="00313EEA">
      <w:pPr>
        <w:spacing w:after="120"/>
        <w:ind w:left="426"/>
        <w:rPr>
          <w:bCs/>
          <w:w w:val="100"/>
          <w:sz w:val="24"/>
          <w:szCs w:val="24"/>
        </w:rPr>
      </w:pPr>
      <w:r w:rsidRPr="00313EEA">
        <w:rPr>
          <w:bCs/>
          <w:w w:val="100"/>
          <w:sz w:val="24"/>
          <w:szCs w:val="24"/>
        </w:rPr>
        <w:t>………………………………………………………………………………………………</w:t>
      </w:r>
    </w:p>
    <w:p w14:paraId="35AC9996" w14:textId="77777777" w:rsidR="00313EEA" w:rsidRPr="00313EEA" w:rsidRDefault="00313EEA" w:rsidP="00313EEA">
      <w:pPr>
        <w:spacing w:after="120"/>
        <w:ind w:left="426"/>
        <w:rPr>
          <w:bCs/>
          <w:w w:val="100"/>
          <w:sz w:val="24"/>
          <w:szCs w:val="24"/>
        </w:rPr>
      </w:pPr>
      <w:r w:rsidRPr="00313EEA">
        <w:rPr>
          <w:bCs/>
          <w:w w:val="100"/>
          <w:sz w:val="24"/>
          <w:szCs w:val="24"/>
        </w:rPr>
        <w:t>………………………………………………………………………………………………</w:t>
      </w:r>
    </w:p>
    <w:p w14:paraId="398CE164" w14:textId="77777777" w:rsidR="00313EEA" w:rsidRPr="00313EEA" w:rsidRDefault="00313EEA" w:rsidP="00313EEA">
      <w:pPr>
        <w:spacing w:before="120"/>
        <w:ind w:left="426"/>
        <w:rPr>
          <w:bCs/>
          <w:w w:val="100"/>
          <w:sz w:val="24"/>
          <w:szCs w:val="24"/>
        </w:rPr>
      </w:pPr>
      <w:r w:rsidRPr="00313EEA">
        <w:rPr>
          <w:bCs/>
          <w:w w:val="100"/>
          <w:sz w:val="24"/>
          <w:szCs w:val="24"/>
        </w:rPr>
        <w:t xml:space="preserve">oraz zastrzegamy, że nie mogą one być udostępniane. </w:t>
      </w:r>
    </w:p>
    <w:p w14:paraId="6CAF8142" w14:textId="77777777" w:rsidR="00313EEA" w:rsidRPr="00313EEA" w:rsidRDefault="00313EEA" w:rsidP="00313EEA">
      <w:pPr>
        <w:pStyle w:val="2poziom"/>
        <w:numPr>
          <w:ilvl w:val="0"/>
          <w:numId w:val="0"/>
        </w:numPr>
        <w:ind w:left="426"/>
        <w:rPr>
          <w:bCs/>
          <w:i/>
          <w:color w:val="000000" w:themeColor="text1"/>
        </w:rPr>
      </w:pPr>
      <w:r w:rsidRPr="00313EEA">
        <w:rPr>
          <w:rFonts w:cs="Times New Roman"/>
          <w:bCs/>
          <w:i/>
          <w:color w:val="000000" w:themeColor="text1"/>
          <w:shd w:val="clear" w:color="auto" w:fill="FFFFFF"/>
        </w:rPr>
        <w:t xml:space="preserve">Wykonawca winien wykazać, iż zastrzeżone informacje stanowią tajemnicę przedsiębiorstwa zgodnie art. 8 ust 3. W przypadku zaniedbania przez wykonawcę wykazania, że zastrzeżone </w:t>
      </w:r>
      <w:r w:rsidRPr="00313EEA">
        <w:rPr>
          <w:rFonts w:cs="Times New Roman"/>
          <w:bCs/>
          <w:i/>
          <w:color w:val="000000" w:themeColor="text1"/>
          <w:shd w:val="clear" w:color="auto" w:fill="FFFFFF"/>
        </w:rPr>
        <w:lastRenderedPageBreak/>
        <w:t>przez niego w ofercie informację stanowią tajemnicę przedsiębiorstwa prowadzi do tego, że zastrzeżenie tajemnicy będzie nieskuteczne.</w:t>
      </w:r>
    </w:p>
    <w:p w14:paraId="23FEA934" w14:textId="77777777" w:rsidR="00313EEA" w:rsidRPr="00313EEA" w:rsidRDefault="00313EEA" w:rsidP="00313EEA">
      <w:pPr>
        <w:pStyle w:val="Akapitzlist10"/>
        <w:spacing w:after="120"/>
        <w:ind w:left="0"/>
        <w:rPr>
          <w:szCs w:val="24"/>
        </w:rPr>
      </w:pPr>
    </w:p>
    <w:p w14:paraId="7BADFCD7" w14:textId="77777777" w:rsidR="00B46A91" w:rsidRPr="00A240EB" w:rsidRDefault="00B46A91" w:rsidP="00B46A91">
      <w:pPr>
        <w:pStyle w:val="1poziom"/>
        <w:numPr>
          <w:ilvl w:val="0"/>
          <w:numId w:val="10"/>
        </w:numPr>
        <w:ind w:left="426" w:hanging="426"/>
      </w:pPr>
      <w:r w:rsidRPr="00A240EB">
        <w:t>Informujmy, że</w:t>
      </w:r>
      <w:r w:rsidRPr="00A240EB">
        <w:rPr>
          <w:vertAlign w:val="superscript"/>
        </w:rPr>
        <w:t>2</w:t>
      </w:r>
      <w:r w:rsidRPr="00A240EB">
        <w:t>:</w:t>
      </w:r>
    </w:p>
    <w:p w14:paraId="5CC9B2D9" w14:textId="77777777" w:rsidR="00B46A91" w:rsidRPr="00A240EB" w:rsidRDefault="00B46A91" w:rsidP="00A70069">
      <w:pPr>
        <w:pStyle w:val="1poziom"/>
        <w:numPr>
          <w:ilvl w:val="0"/>
          <w:numId w:val="99"/>
        </w:numPr>
      </w:pPr>
      <w:r w:rsidRPr="00A240EB">
        <w:t xml:space="preserve">wybór oferty </w:t>
      </w:r>
      <w:r w:rsidRPr="00A240EB">
        <w:rPr>
          <w:b/>
        </w:rPr>
        <w:t>nie będzie</w:t>
      </w:r>
      <w:r w:rsidRPr="00A240EB">
        <w:t xml:space="preserve"> prowadzić do powstania u Zamawiającego obowiązku podatkowego</w:t>
      </w:r>
      <w:r w:rsidRPr="00A240EB">
        <w:rPr>
          <w:vertAlign w:val="superscript"/>
        </w:rPr>
        <w:t>*</w:t>
      </w:r>
    </w:p>
    <w:p w14:paraId="40DF1AA7" w14:textId="77777777" w:rsidR="00B46A91" w:rsidRPr="00A240EB" w:rsidRDefault="00B46A91" w:rsidP="00A70069">
      <w:pPr>
        <w:pStyle w:val="1poziom"/>
        <w:numPr>
          <w:ilvl w:val="0"/>
          <w:numId w:val="99"/>
        </w:numPr>
      </w:pPr>
      <w:r w:rsidRPr="00A240EB">
        <w:t xml:space="preserve">wybór oferty </w:t>
      </w:r>
      <w:r w:rsidRPr="00A240EB">
        <w:rPr>
          <w:b/>
        </w:rPr>
        <w:t>będzie</w:t>
      </w:r>
      <w:r w:rsidRPr="00A240EB">
        <w:t xml:space="preserve"> prowadzić do powstania u Zamawiającego obowiązku podatkowego </w:t>
      </w:r>
      <w:r w:rsidRPr="00A240EB">
        <w:br/>
        <w:t>w odniesieniu do następujących towarów</w:t>
      </w:r>
      <w:r w:rsidRPr="00A240EB">
        <w:rPr>
          <w:vertAlign w:val="superscript"/>
        </w:rPr>
        <w:t>*</w:t>
      </w:r>
      <w:r w:rsidRPr="00A240EB">
        <w:t>:</w:t>
      </w:r>
    </w:p>
    <w:p w14:paraId="4A0E611E" w14:textId="77777777" w:rsidR="00B46A91" w:rsidRDefault="00B46A91" w:rsidP="00B46A91">
      <w:pPr>
        <w:pStyle w:val="1poziom"/>
      </w:pPr>
      <w:r>
        <w:t xml:space="preserve">     </w:t>
      </w:r>
      <w:r w:rsidRPr="00A240EB">
        <w:t>…………………………………………………………………………………………………</w:t>
      </w:r>
    </w:p>
    <w:p w14:paraId="24B09DAF" w14:textId="77777777" w:rsidR="00B46A91" w:rsidRDefault="00B46A91" w:rsidP="00B46A91">
      <w:pPr>
        <w:pStyle w:val="1poziom"/>
      </w:pPr>
    </w:p>
    <w:p w14:paraId="269DF7A0" w14:textId="77777777" w:rsidR="00313EEA" w:rsidRPr="00313EEA" w:rsidRDefault="00313EEA" w:rsidP="003361EC">
      <w:pPr>
        <w:pStyle w:val="Akapitzlist10"/>
        <w:numPr>
          <w:ilvl w:val="0"/>
          <w:numId w:val="10"/>
        </w:numPr>
        <w:spacing w:after="120"/>
        <w:ind w:left="426" w:hanging="426"/>
        <w:rPr>
          <w:szCs w:val="24"/>
        </w:rPr>
      </w:pPr>
      <w:r w:rsidRPr="00313EEA">
        <w:rPr>
          <w:szCs w:val="24"/>
        </w:rPr>
        <w:t>Ofertę niniejszą składamy na .................... kolejno ponumerowanych stronach.</w:t>
      </w:r>
    </w:p>
    <w:p w14:paraId="15317FAE" w14:textId="77777777" w:rsidR="00313EEA" w:rsidRPr="00313EEA" w:rsidRDefault="00313EEA" w:rsidP="003361EC">
      <w:pPr>
        <w:pStyle w:val="Akapitzlist10"/>
        <w:numPr>
          <w:ilvl w:val="0"/>
          <w:numId w:val="10"/>
        </w:numPr>
        <w:spacing w:after="120"/>
        <w:ind w:left="425" w:hanging="425"/>
        <w:rPr>
          <w:szCs w:val="24"/>
        </w:rPr>
      </w:pPr>
      <w:r w:rsidRPr="00313EEA">
        <w:rPr>
          <w:szCs w:val="24"/>
        </w:rPr>
        <w:t>Załącznikami do niniejszej oferty są:</w:t>
      </w:r>
    </w:p>
    <w:p w14:paraId="26FC05C9" w14:textId="77777777" w:rsidR="00313EEA" w:rsidRPr="00313EEA" w:rsidRDefault="00313EEA" w:rsidP="00A70069">
      <w:pPr>
        <w:pStyle w:val="Akapitzlist10"/>
        <w:numPr>
          <w:ilvl w:val="0"/>
          <w:numId w:val="72"/>
        </w:numPr>
        <w:spacing w:after="120"/>
        <w:ind w:left="714" w:hanging="357"/>
        <w:rPr>
          <w:szCs w:val="24"/>
        </w:rPr>
      </w:pPr>
      <w:r w:rsidRPr="00313EEA">
        <w:rPr>
          <w:szCs w:val="24"/>
        </w:rPr>
        <w:t>……………………………………………………………………………………………</w:t>
      </w:r>
    </w:p>
    <w:p w14:paraId="2D76C61D" w14:textId="77777777" w:rsidR="00313EEA" w:rsidRPr="00313EEA" w:rsidRDefault="00313EEA" w:rsidP="00A70069">
      <w:pPr>
        <w:pStyle w:val="Akapitzlist10"/>
        <w:numPr>
          <w:ilvl w:val="0"/>
          <w:numId w:val="72"/>
        </w:numPr>
        <w:spacing w:after="120"/>
        <w:ind w:left="714" w:hanging="357"/>
        <w:rPr>
          <w:szCs w:val="24"/>
        </w:rPr>
      </w:pPr>
      <w:r w:rsidRPr="00313EEA">
        <w:rPr>
          <w:szCs w:val="24"/>
        </w:rPr>
        <w:t>……………………………………………………………………………………………</w:t>
      </w:r>
    </w:p>
    <w:p w14:paraId="409B150F" w14:textId="77777777" w:rsidR="00313EEA" w:rsidRPr="00313EEA" w:rsidRDefault="00313EEA" w:rsidP="00A70069">
      <w:pPr>
        <w:pStyle w:val="Akapitzlist10"/>
        <w:numPr>
          <w:ilvl w:val="0"/>
          <w:numId w:val="72"/>
        </w:numPr>
        <w:spacing w:after="120"/>
        <w:ind w:left="714" w:hanging="357"/>
        <w:rPr>
          <w:szCs w:val="24"/>
        </w:rPr>
      </w:pPr>
      <w:r w:rsidRPr="00313EEA">
        <w:rPr>
          <w:szCs w:val="24"/>
        </w:rPr>
        <w:t>……………………………………………………………………………………………</w:t>
      </w:r>
    </w:p>
    <w:p w14:paraId="1883C814" w14:textId="77777777" w:rsidR="00313EEA" w:rsidRPr="00313EEA" w:rsidRDefault="00313EEA" w:rsidP="00A70069">
      <w:pPr>
        <w:pStyle w:val="Akapitzlist10"/>
        <w:numPr>
          <w:ilvl w:val="0"/>
          <w:numId w:val="72"/>
        </w:numPr>
        <w:spacing w:after="120"/>
        <w:ind w:left="714" w:hanging="357"/>
        <w:rPr>
          <w:szCs w:val="24"/>
        </w:rPr>
      </w:pPr>
      <w:r w:rsidRPr="00313EEA">
        <w:rPr>
          <w:szCs w:val="24"/>
        </w:rPr>
        <w:t>……………………………………………………………………………………………</w:t>
      </w:r>
    </w:p>
    <w:p w14:paraId="129F62C3" w14:textId="77777777" w:rsidR="00313EEA" w:rsidRPr="00313EEA" w:rsidRDefault="00313EEA" w:rsidP="00A70069">
      <w:pPr>
        <w:pStyle w:val="Akapitzlist10"/>
        <w:numPr>
          <w:ilvl w:val="0"/>
          <w:numId w:val="72"/>
        </w:numPr>
        <w:spacing w:after="120"/>
        <w:ind w:left="714" w:hanging="357"/>
        <w:rPr>
          <w:szCs w:val="24"/>
          <w:vertAlign w:val="superscript"/>
        </w:rPr>
      </w:pPr>
      <w:r w:rsidRPr="00313EEA">
        <w:rPr>
          <w:szCs w:val="24"/>
        </w:rPr>
        <w:t>……………………………………………………………………………………………</w:t>
      </w:r>
    </w:p>
    <w:p w14:paraId="079C8EDC" w14:textId="77777777" w:rsidR="00313EEA" w:rsidRPr="00313EEA" w:rsidRDefault="00313EEA" w:rsidP="00313EEA">
      <w:pPr>
        <w:spacing w:after="120"/>
        <w:rPr>
          <w:w w:val="100"/>
          <w:sz w:val="24"/>
          <w:szCs w:val="24"/>
        </w:rPr>
      </w:pPr>
      <w:r w:rsidRPr="00313EEA">
        <w:rPr>
          <w:w w:val="100"/>
          <w:sz w:val="24"/>
          <w:szCs w:val="24"/>
          <w:vertAlign w:val="superscript"/>
        </w:rPr>
        <w:t>*  uzupełnić zgodnie z ofertą /niepotrzebne skreślić</w:t>
      </w:r>
    </w:p>
    <w:p w14:paraId="1C21545B" w14:textId="77777777" w:rsidR="00313EEA" w:rsidRPr="00AF47E8" w:rsidRDefault="00313EEA" w:rsidP="00AF47E8">
      <w:pPr>
        <w:spacing w:after="120"/>
        <w:jc w:val="right"/>
        <w:rPr>
          <w:w w:val="100"/>
          <w:sz w:val="24"/>
          <w:szCs w:val="24"/>
        </w:rPr>
      </w:pPr>
      <w:r w:rsidRPr="00313EEA">
        <w:rPr>
          <w:w w:val="100"/>
          <w:sz w:val="24"/>
          <w:szCs w:val="24"/>
        </w:rPr>
        <w:t xml:space="preserve">_________________ dnia __ __ 2019 roku                                </w:t>
      </w:r>
      <w:r w:rsidRPr="00313EEA">
        <w:rPr>
          <w:w w:val="100"/>
          <w:sz w:val="24"/>
          <w:szCs w:val="24"/>
        </w:rPr>
        <w:tab/>
      </w:r>
      <w:r w:rsidRPr="00313EEA">
        <w:rPr>
          <w:w w:val="100"/>
          <w:sz w:val="24"/>
          <w:szCs w:val="24"/>
        </w:rPr>
        <w:tab/>
      </w:r>
      <w:r w:rsidRPr="00313EEA">
        <w:rPr>
          <w:w w:val="100"/>
          <w:sz w:val="24"/>
          <w:szCs w:val="24"/>
        </w:rPr>
        <w:tab/>
      </w:r>
      <w:r w:rsidRPr="00313EEA">
        <w:rPr>
          <w:w w:val="100"/>
          <w:sz w:val="24"/>
          <w:szCs w:val="24"/>
        </w:rPr>
        <w:tab/>
      </w:r>
      <w:r w:rsidRPr="00313EEA">
        <w:rPr>
          <w:w w:val="100"/>
          <w:sz w:val="24"/>
          <w:szCs w:val="24"/>
        </w:rPr>
        <w:tab/>
      </w:r>
      <w:r w:rsidRPr="00313EEA">
        <w:rPr>
          <w:w w:val="100"/>
          <w:sz w:val="24"/>
          <w:szCs w:val="24"/>
        </w:rPr>
        <w:tab/>
        <w:t xml:space="preserve">           </w:t>
      </w:r>
      <w:r>
        <w:t xml:space="preserve">                                                                                </w:t>
      </w:r>
      <w:r w:rsidRPr="00313EEA">
        <w:rPr>
          <w:sz w:val="24"/>
          <w:szCs w:val="24"/>
        </w:rPr>
        <w:t>...........................................................................</w:t>
      </w:r>
    </w:p>
    <w:p w14:paraId="45ADF702" w14:textId="77777777" w:rsidR="00313EEA" w:rsidRDefault="00313EEA" w:rsidP="00313EEA">
      <w:pPr>
        <w:spacing w:line="240" w:lineRule="auto"/>
        <w:jc w:val="right"/>
        <w:rPr>
          <w:w w:val="100"/>
          <w:sz w:val="18"/>
          <w:szCs w:val="18"/>
        </w:rPr>
      </w:pPr>
      <w:r w:rsidRPr="00313EEA">
        <w:rPr>
          <w:w w:val="100"/>
          <w:sz w:val="18"/>
          <w:szCs w:val="18"/>
        </w:rPr>
        <w:t>(czytelny podpis lub podpis z pieczątką imienną osoby upoważnionej/                                                                                                                                                                                                                                                   osób upoważnionych do reprezentowania Wykonawcy</w:t>
      </w:r>
    </w:p>
    <w:p w14:paraId="3DE9DA4C" w14:textId="77777777" w:rsidR="00AF47E8" w:rsidRDefault="00AF47E8" w:rsidP="00313EEA">
      <w:pPr>
        <w:spacing w:line="240" w:lineRule="auto"/>
        <w:jc w:val="right"/>
        <w:rPr>
          <w:b/>
          <w:bCs/>
          <w:w w:val="100"/>
          <w:sz w:val="22"/>
          <w:szCs w:val="22"/>
        </w:rPr>
      </w:pPr>
    </w:p>
    <w:p w14:paraId="4F6875E4" w14:textId="77777777" w:rsidR="00B46A91" w:rsidRDefault="00B46A91" w:rsidP="00313EEA">
      <w:pPr>
        <w:spacing w:line="240" w:lineRule="auto"/>
        <w:jc w:val="right"/>
        <w:rPr>
          <w:b/>
          <w:bCs/>
          <w:w w:val="100"/>
          <w:sz w:val="22"/>
          <w:szCs w:val="22"/>
        </w:rPr>
      </w:pPr>
    </w:p>
    <w:p w14:paraId="757F9553" w14:textId="77777777" w:rsidR="00B46A91" w:rsidRPr="00313EEA" w:rsidRDefault="00B46A91" w:rsidP="00313EEA">
      <w:pPr>
        <w:spacing w:line="240" w:lineRule="auto"/>
        <w:jc w:val="right"/>
        <w:rPr>
          <w:b/>
          <w:bCs/>
          <w:w w:val="100"/>
          <w:sz w:val="22"/>
          <w:szCs w:val="22"/>
        </w:rPr>
      </w:pPr>
    </w:p>
    <w:p w14:paraId="3A9087C4" w14:textId="77777777" w:rsidR="00922ECB" w:rsidRPr="008C4BFD" w:rsidRDefault="00922ECB" w:rsidP="00922ECB">
      <w:pPr>
        <w:spacing w:line="240" w:lineRule="auto"/>
        <w:rPr>
          <w:color w:val="000000"/>
          <w:w w:val="100"/>
          <w:sz w:val="18"/>
          <w:szCs w:val="18"/>
        </w:rPr>
      </w:pPr>
      <w:r w:rsidRPr="008C4BFD">
        <w:rPr>
          <w:rFonts w:ascii="Calibri" w:hAnsi="Calibri"/>
          <w:b/>
          <w:bCs/>
          <w:w w:val="100"/>
          <w:sz w:val="22"/>
          <w:szCs w:val="22"/>
        </w:rPr>
        <w:tab/>
      </w:r>
      <w:r w:rsidRPr="008C4BFD">
        <w:rPr>
          <w:b/>
          <w:bCs/>
          <w:color w:val="000000"/>
          <w:w w:val="100"/>
          <w:sz w:val="22"/>
          <w:szCs w:val="22"/>
          <w:vertAlign w:val="superscript"/>
        </w:rPr>
        <w:t xml:space="preserve">1 </w:t>
      </w:r>
      <w:r w:rsidRPr="008C4BFD">
        <w:rPr>
          <w:color w:val="000000"/>
          <w:w w:val="100"/>
          <w:sz w:val="18"/>
          <w:szCs w:val="18"/>
        </w:rPr>
        <w:t>Na potrzeby odpowiedzi na to pytanie należy skorzystać z definicji zawartych w zaleceniu Komisji z dnia 6 maja 2013r. dotyczącym definicji mikroprzedsiębiorstw oraz małych i średnich przedsiębiorstw (Dz. Urz. UE L 124 z 20.05.2003, str.36)</w:t>
      </w:r>
    </w:p>
    <w:p w14:paraId="55B5325C" w14:textId="77777777" w:rsidR="00922ECB" w:rsidRPr="008C4BFD" w:rsidRDefault="00922ECB" w:rsidP="003361EC">
      <w:pPr>
        <w:numPr>
          <w:ilvl w:val="0"/>
          <w:numId w:val="17"/>
        </w:numPr>
        <w:suppressAutoHyphens/>
        <w:autoSpaceDE/>
        <w:autoSpaceDN/>
        <w:spacing w:before="0" w:line="240" w:lineRule="auto"/>
        <w:rPr>
          <w:b/>
          <w:bCs/>
          <w:color w:val="000000"/>
          <w:w w:val="100"/>
          <w:sz w:val="18"/>
          <w:szCs w:val="18"/>
        </w:rPr>
      </w:pPr>
      <w:r w:rsidRPr="008C4BFD">
        <w:rPr>
          <w:b/>
          <w:color w:val="000000"/>
          <w:w w:val="100"/>
          <w:sz w:val="18"/>
          <w:szCs w:val="18"/>
        </w:rPr>
        <w:t xml:space="preserve">Mikroprzedsiębiorstwo: </w:t>
      </w:r>
      <w:r w:rsidRPr="008C4BFD">
        <w:rPr>
          <w:color w:val="000000"/>
          <w:w w:val="100"/>
          <w:sz w:val="18"/>
          <w:szCs w:val="18"/>
        </w:rPr>
        <w:t>przedsiębiorstwo, które</w:t>
      </w:r>
      <w:r w:rsidRPr="008C4BFD">
        <w:rPr>
          <w:b/>
          <w:color w:val="000000"/>
          <w:w w:val="100"/>
          <w:sz w:val="18"/>
          <w:szCs w:val="18"/>
        </w:rPr>
        <w:t xml:space="preserve"> </w:t>
      </w:r>
      <w:r w:rsidRPr="008C4BFD">
        <w:rPr>
          <w:color w:val="000000"/>
          <w:w w:val="100"/>
          <w:sz w:val="18"/>
          <w:szCs w:val="18"/>
        </w:rPr>
        <w:t xml:space="preserve">zatrudnia </w:t>
      </w:r>
      <w:r w:rsidRPr="008C4BFD">
        <w:rPr>
          <w:b/>
          <w:color w:val="000000"/>
          <w:w w:val="100"/>
          <w:sz w:val="18"/>
          <w:szCs w:val="18"/>
        </w:rPr>
        <w:t xml:space="preserve">mniej niż 10 osób </w:t>
      </w:r>
      <w:r w:rsidRPr="008C4BFD">
        <w:rPr>
          <w:color w:val="000000"/>
          <w:w w:val="100"/>
          <w:sz w:val="18"/>
          <w:szCs w:val="18"/>
        </w:rPr>
        <w:t>i którego</w:t>
      </w:r>
      <w:r w:rsidRPr="008C4BFD">
        <w:rPr>
          <w:b/>
          <w:color w:val="000000"/>
          <w:w w:val="100"/>
          <w:sz w:val="18"/>
          <w:szCs w:val="18"/>
        </w:rPr>
        <w:t xml:space="preserve"> </w:t>
      </w:r>
      <w:r w:rsidRPr="008C4BFD">
        <w:rPr>
          <w:color w:val="000000"/>
          <w:w w:val="100"/>
          <w:sz w:val="18"/>
          <w:szCs w:val="18"/>
        </w:rPr>
        <w:t>roczny obrót lub roczna suma bilansowa</w:t>
      </w:r>
      <w:r w:rsidRPr="008C4BFD">
        <w:rPr>
          <w:b/>
          <w:color w:val="000000"/>
          <w:w w:val="100"/>
          <w:sz w:val="18"/>
          <w:szCs w:val="18"/>
        </w:rPr>
        <w:t xml:space="preserve"> nie przekracza 2 milionów EUR.</w:t>
      </w:r>
    </w:p>
    <w:p w14:paraId="2359CA31" w14:textId="77777777" w:rsidR="00922ECB" w:rsidRPr="008C4BFD" w:rsidRDefault="00922ECB" w:rsidP="003361EC">
      <w:pPr>
        <w:numPr>
          <w:ilvl w:val="0"/>
          <w:numId w:val="17"/>
        </w:numPr>
        <w:tabs>
          <w:tab w:val="clear" w:pos="0"/>
          <w:tab w:val="num" w:pos="-993"/>
        </w:tabs>
        <w:autoSpaceDE/>
        <w:autoSpaceDN/>
        <w:spacing w:before="0" w:line="240" w:lineRule="auto"/>
        <w:rPr>
          <w:rFonts w:eastAsia="Calibri"/>
          <w:color w:val="000000"/>
          <w:w w:val="100"/>
          <w:sz w:val="18"/>
          <w:szCs w:val="18"/>
          <w:lang w:val="x-none" w:eastAsia="en-GB"/>
        </w:rPr>
      </w:pPr>
      <w:r w:rsidRPr="008C4BFD">
        <w:rPr>
          <w:rFonts w:eastAsia="Calibri"/>
          <w:b/>
          <w:color w:val="000000"/>
          <w:w w:val="100"/>
          <w:sz w:val="18"/>
          <w:szCs w:val="18"/>
          <w:lang w:val="x-none" w:eastAsia="en-GB"/>
        </w:rPr>
        <w:t>Małe przedsiębiorstwo:</w:t>
      </w:r>
      <w:r w:rsidRPr="008C4BFD">
        <w:rPr>
          <w:rFonts w:eastAsia="Calibri"/>
          <w:color w:val="000000"/>
          <w:w w:val="100"/>
          <w:sz w:val="18"/>
          <w:szCs w:val="18"/>
          <w:lang w:val="x-none" w:eastAsia="en-GB"/>
        </w:rPr>
        <w:t xml:space="preserve"> przedsiębiorstwo, które zatrudnia</w:t>
      </w:r>
      <w:r w:rsidRPr="008C4BFD">
        <w:rPr>
          <w:rFonts w:eastAsia="Calibri"/>
          <w:b/>
          <w:color w:val="000000"/>
          <w:w w:val="100"/>
          <w:sz w:val="18"/>
          <w:szCs w:val="18"/>
          <w:lang w:val="x-none" w:eastAsia="en-GB"/>
        </w:rPr>
        <w:t xml:space="preserve"> mniej niż 50 osób</w:t>
      </w:r>
      <w:r w:rsidRPr="008C4BFD">
        <w:rPr>
          <w:rFonts w:eastAsia="Calibri"/>
          <w:color w:val="000000"/>
          <w:w w:val="100"/>
          <w:sz w:val="18"/>
          <w:szCs w:val="18"/>
          <w:lang w:val="x-none" w:eastAsia="en-GB"/>
        </w:rPr>
        <w:t xml:space="preserve"> i którego roczny obrót lub roczna suma bilansowa </w:t>
      </w:r>
      <w:r w:rsidRPr="008C4BFD">
        <w:rPr>
          <w:rFonts w:eastAsia="Calibri"/>
          <w:b/>
          <w:color w:val="000000"/>
          <w:w w:val="100"/>
          <w:sz w:val="18"/>
          <w:szCs w:val="18"/>
          <w:lang w:val="x-none" w:eastAsia="en-GB"/>
        </w:rPr>
        <w:t>nie przekracza 10 milionów EUR</w:t>
      </w:r>
      <w:r w:rsidRPr="008C4BFD">
        <w:rPr>
          <w:rFonts w:eastAsia="Calibri"/>
          <w:color w:val="000000"/>
          <w:w w:val="100"/>
          <w:sz w:val="18"/>
          <w:szCs w:val="18"/>
          <w:lang w:val="x-none" w:eastAsia="en-GB"/>
        </w:rPr>
        <w:t>.</w:t>
      </w:r>
    </w:p>
    <w:p w14:paraId="46AE7A50" w14:textId="77777777" w:rsidR="002E0D5E" w:rsidRPr="00AF47E8" w:rsidRDefault="00922ECB" w:rsidP="003361EC">
      <w:pPr>
        <w:numPr>
          <w:ilvl w:val="0"/>
          <w:numId w:val="17"/>
        </w:numPr>
        <w:tabs>
          <w:tab w:val="clear" w:pos="0"/>
          <w:tab w:val="num" w:pos="-993"/>
        </w:tabs>
        <w:autoSpaceDE/>
        <w:autoSpaceDN/>
        <w:spacing w:before="0" w:line="240" w:lineRule="auto"/>
        <w:rPr>
          <w:rFonts w:eastAsia="Calibri"/>
          <w:color w:val="000000"/>
          <w:w w:val="100"/>
          <w:sz w:val="18"/>
          <w:szCs w:val="18"/>
          <w:lang w:val="x-none" w:eastAsia="en-GB"/>
        </w:rPr>
      </w:pPr>
      <w:r w:rsidRPr="008C4BFD">
        <w:rPr>
          <w:rFonts w:eastAsia="Calibri"/>
          <w:b/>
          <w:color w:val="000000"/>
          <w:w w:val="100"/>
          <w:sz w:val="18"/>
          <w:szCs w:val="18"/>
          <w:lang w:val="x-none" w:eastAsia="en-GB"/>
        </w:rPr>
        <w:t xml:space="preserve">Średnie przedsiębiorstwa: </w:t>
      </w:r>
      <w:r w:rsidRPr="008C4BFD">
        <w:rPr>
          <w:rFonts w:eastAsia="Calibri"/>
          <w:color w:val="000000"/>
          <w:w w:val="100"/>
          <w:sz w:val="18"/>
          <w:szCs w:val="18"/>
          <w:lang w:val="x-none" w:eastAsia="en-GB"/>
        </w:rPr>
        <w:t>przedsiębiorstwa, które nie są mikroprzedsiębiorstwami ani małymi przedsiębiorstwami</w:t>
      </w:r>
      <w:r w:rsidRPr="008C4BFD">
        <w:rPr>
          <w:rFonts w:eastAsia="Calibri"/>
          <w:b/>
          <w:color w:val="000000"/>
          <w:w w:val="100"/>
          <w:sz w:val="18"/>
          <w:szCs w:val="18"/>
          <w:lang w:val="x-none" w:eastAsia="en-GB"/>
        </w:rPr>
        <w:t xml:space="preserve"> </w:t>
      </w:r>
      <w:r w:rsidRPr="008C4BFD">
        <w:rPr>
          <w:rFonts w:eastAsia="Calibri"/>
          <w:b/>
          <w:color w:val="000000"/>
          <w:w w:val="100"/>
          <w:sz w:val="18"/>
          <w:szCs w:val="18"/>
          <w:lang w:val="x-none" w:eastAsia="en-GB"/>
        </w:rPr>
        <w:br/>
      </w:r>
      <w:r w:rsidRPr="008C4BFD">
        <w:rPr>
          <w:rFonts w:eastAsia="Calibri"/>
          <w:color w:val="000000"/>
          <w:w w:val="100"/>
          <w:sz w:val="18"/>
          <w:szCs w:val="18"/>
          <w:lang w:val="x-none" w:eastAsia="en-GB"/>
        </w:rPr>
        <w:t>i które zatrudniają</w:t>
      </w:r>
      <w:r w:rsidRPr="008C4BFD">
        <w:rPr>
          <w:rFonts w:eastAsia="Calibri"/>
          <w:b/>
          <w:color w:val="000000"/>
          <w:w w:val="100"/>
          <w:sz w:val="18"/>
          <w:szCs w:val="18"/>
          <w:lang w:val="x-none" w:eastAsia="en-GB"/>
        </w:rPr>
        <w:t xml:space="preserve"> mniej niż 250 osób</w:t>
      </w:r>
      <w:r w:rsidRPr="008C4BFD">
        <w:rPr>
          <w:rFonts w:eastAsia="Calibri"/>
          <w:color w:val="000000"/>
          <w:w w:val="100"/>
          <w:sz w:val="18"/>
          <w:szCs w:val="18"/>
          <w:lang w:val="x-none" w:eastAsia="en-GB"/>
        </w:rPr>
        <w:t xml:space="preserve"> i których roczny obrót</w:t>
      </w:r>
      <w:r w:rsidRPr="008C4BFD">
        <w:rPr>
          <w:rFonts w:eastAsia="Calibri"/>
          <w:b/>
          <w:color w:val="000000"/>
          <w:w w:val="100"/>
          <w:sz w:val="18"/>
          <w:szCs w:val="18"/>
          <w:lang w:val="x-none" w:eastAsia="en-GB"/>
        </w:rPr>
        <w:t xml:space="preserve"> nie przekracza 50 milionów EUR</w:t>
      </w:r>
      <w:r w:rsidRPr="008C4BFD">
        <w:rPr>
          <w:rFonts w:eastAsia="Calibri"/>
          <w:color w:val="000000"/>
          <w:w w:val="100"/>
          <w:sz w:val="18"/>
          <w:szCs w:val="18"/>
          <w:lang w:val="x-none" w:eastAsia="en-GB"/>
        </w:rPr>
        <w:t xml:space="preserve"> </w:t>
      </w:r>
      <w:r w:rsidRPr="008C4BFD">
        <w:rPr>
          <w:rFonts w:eastAsia="Calibri"/>
          <w:b/>
          <w:i/>
          <w:color w:val="000000"/>
          <w:w w:val="100"/>
          <w:sz w:val="18"/>
          <w:szCs w:val="18"/>
          <w:lang w:val="x-none" w:eastAsia="en-GB"/>
        </w:rPr>
        <w:t>lub</w:t>
      </w:r>
      <w:r w:rsidRPr="008C4BFD">
        <w:rPr>
          <w:rFonts w:eastAsia="Calibri"/>
          <w:color w:val="000000"/>
          <w:w w:val="100"/>
          <w:sz w:val="18"/>
          <w:szCs w:val="18"/>
          <w:lang w:val="x-none" w:eastAsia="en-GB"/>
        </w:rPr>
        <w:t xml:space="preserve"> </w:t>
      </w:r>
      <w:r w:rsidRPr="008C4BFD">
        <w:rPr>
          <w:rFonts w:eastAsia="Calibri"/>
          <w:b/>
          <w:color w:val="000000"/>
          <w:w w:val="100"/>
          <w:sz w:val="18"/>
          <w:szCs w:val="18"/>
          <w:lang w:val="x-none" w:eastAsia="en-GB"/>
        </w:rPr>
        <w:t>roczna suma bilansowa nie przekracza 43 milionów EUR</w:t>
      </w:r>
      <w:r w:rsidRPr="008C4BFD">
        <w:rPr>
          <w:rFonts w:eastAsia="Calibri"/>
          <w:b/>
          <w:color w:val="000000"/>
          <w:w w:val="100"/>
          <w:sz w:val="18"/>
          <w:szCs w:val="18"/>
          <w:lang w:eastAsia="en-GB"/>
        </w:rPr>
        <w:t>.</w:t>
      </w:r>
    </w:p>
    <w:p w14:paraId="2E9737F7" w14:textId="77777777" w:rsidR="0074573D" w:rsidRPr="00B46A91" w:rsidRDefault="00B46A91" w:rsidP="00B46A91">
      <w:pPr>
        <w:pStyle w:val="1poziom"/>
        <w:rPr>
          <w:color w:val="000000" w:themeColor="text1"/>
        </w:rPr>
      </w:pPr>
      <w:r w:rsidRPr="00B46A91">
        <w:rPr>
          <w:rFonts w:cs="Times New Roman"/>
          <w:sz w:val="18"/>
          <w:szCs w:val="18"/>
          <w:vertAlign w:val="superscript"/>
        </w:rPr>
        <w:t>2</w:t>
      </w:r>
      <w:r>
        <w:rPr>
          <w:rFonts w:cs="Times New Roman"/>
          <w:sz w:val="18"/>
          <w:szCs w:val="18"/>
        </w:rPr>
        <w:t xml:space="preserve"> </w:t>
      </w:r>
      <w:r w:rsidRPr="00B46A91">
        <w:rPr>
          <w:rFonts w:eastAsia="Calibri"/>
          <w:color w:val="000000"/>
          <w:sz w:val="18"/>
          <w:szCs w:val="18"/>
        </w:rPr>
        <w:t xml:space="preserve">W przypadku gdy wykonawca </w:t>
      </w:r>
      <w:r w:rsidRPr="00B46A91">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A4ABD98" w14:textId="77777777" w:rsidR="006A184D" w:rsidRDefault="006A184D" w:rsidP="006A184D">
      <w:pPr>
        <w:rPr>
          <w:color w:val="000000" w:themeColor="text1"/>
          <w:w w:val="100"/>
          <w:sz w:val="24"/>
          <w:szCs w:val="24"/>
        </w:rPr>
      </w:pPr>
    </w:p>
    <w:p w14:paraId="20585945" w14:textId="77777777" w:rsidR="00891C39" w:rsidRDefault="00891C39" w:rsidP="004C1E1F">
      <w:pPr>
        <w:jc w:val="right"/>
        <w:rPr>
          <w:color w:val="000000" w:themeColor="text1"/>
          <w:w w:val="100"/>
          <w:sz w:val="24"/>
          <w:szCs w:val="24"/>
        </w:rPr>
      </w:pPr>
    </w:p>
    <w:p w14:paraId="78657904" w14:textId="77777777" w:rsidR="00891C39" w:rsidRDefault="00891C39" w:rsidP="004C1E1F">
      <w:pPr>
        <w:jc w:val="right"/>
        <w:rPr>
          <w:color w:val="000000" w:themeColor="text1"/>
          <w:w w:val="100"/>
          <w:sz w:val="24"/>
          <w:szCs w:val="24"/>
        </w:rPr>
      </w:pPr>
    </w:p>
    <w:p w14:paraId="67E07D32" w14:textId="77777777" w:rsidR="00B46A91" w:rsidRDefault="00B46A91" w:rsidP="004C1E1F">
      <w:pPr>
        <w:jc w:val="right"/>
        <w:rPr>
          <w:color w:val="000000" w:themeColor="text1"/>
          <w:w w:val="100"/>
          <w:sz w:val="24"/>
          <w:szCs w:val="24"/>
        </w:rPr>
      </w:pPr>
    </w:p>
    <w:p w14:paraId="2A2FD2FD" w14:textId="77777777" w:rsidR="00AD2C6F" w:rsidRDefault="00AD2C6F" w:rsidP="004C1E1F">
      <w:pPr>
        <w:jc w:val="right"/>
        <w:rPr>
          <w:color w:val="000000" w:themeColor="text1"/>
          <w:w w:val="100"/>
          <w:sz w:val="24"/>
          <w:szCs w:val="24"/>
        </w:rPr>
      </w:pPr>
    </w:p>
    <w:p w14:paraId="2F42F949" w14:textId="77777777" w:rsidR="00B46A91" w:rsidRDefault="00B46A91" w:rsidP="004C1E1F">
      <w:pPr>
        <w:jc w:val="right"/>
        <w:rPr>
          <w:color w:val="000000" w:themeColor="text1"/>
          <w:w w:val="100"/>
          <w:sz w:val="24"/>
          <w:szCs w:val="24"/>
        </w:rPr>
      </w:pPr>
    </w:p>
    <w:p w14:paraId="37623013" w14:textId="77777777" w:rsidR="00BD395F" w:rsidRPr="00386036" w:rsidRDefault="00BD395F" w:rsidP="00BD395F">
      <w:pPr>
        <w:suppressLineNumbers/>
        <w:tabs>
          <w:tab w:val="center" w:pos="4819"/>
          <w:tab w:val="right" w:pos="9638"/>
        </w:tabs>
        <w:suppressAutoHyphens/>
        <w:autoSpaceDE/>
        <w:autoSpaceDN/>
        <w:spacing w:before="0" w:line="240" w:lineRule="auto"/>
        <w:jc w:val="right"/>
        <w:rPr>
          <w:rFonts w:eastAsia="SimSun"/>
          <w:bCs/>
          <w:w w:val="100"/>
          <w:kern w:val="1"/>
          <w:sz w:val="24"/>
          <w:szCs w:val="24"/>
          <w:lang w:eastAsia="hi-IN" w:bidi="hi-IN"/>
        </w:rPr>
      </w:pPr>
      <w:r w:rsidRPr="00386036">
        <w:rPr>
          <w:rFonts w:eastAsia="SimSun"/>
          <w:bCs/>
          <w:w w:val="100"/>
          <w:kern w:val="1"/>
          <w:sz w:val="24"/>
          <w:szCs w:val="24"/>
          <w:lang w:eastAsia="hi-IN" w:bidi="hi-IN"/>
        </w:rPr>
        <w:lastRenderedPageBreak/>
        <w:t>Załącznik nr 3 do SIWZ</w:t>
      </w:r>
    </w:p>
    <w:p w14:paraId="4CDB187A" w14:textId="77777777" w:rsidR="00386036" w:rsidRPr="00386036" w:rsidRDefault="00386036" w:rsidP="00386036">
      <w:pPr>
        <w:spacing w:before="0" w:line="240" w:lineRule="auto"/>
        <w:ind w:left="5670"/>
        <w:rPr>
          <w:b/>
          <w:color w:val="000000"/>
          <w:w w:val="100"/>
          <w:sz w:val="24"/>
          <w:szCs w:val="24"/>
        </w:rPr>
      </w:pPr>
      <w:r w:rsidRPr="00386036">
        <w:rPr>
          <w:b/>
          <w:color w:val="000000"/>
          <w:w w:val="100"/>
          <w:sz w:val="24"/>
          <w:szCs w:val="24"/>
        </w:rPr>
        <w:t>Zamawiający:</w:t>
      </w:r>
    </w:p>
    <w:p w14:paraId="0C46D66B" w14:textId="77777777" w:rsidR="00386036" w:rsidRPr="00386036" w:rsidRDefault="00386036" w:rsidP="00386036">
      <w:pPr>
        <w:spacing w:before="0" w:line="240" w:lineRule="auto"/>
        <w:ind w:left="5670"/>
        <w:rPr>
          <w:b/>
          <w:bCs/>
          <w:w w:val="100"/>
          <w:sz w:val="24"/>
          <w:szCs w:val="24"/>
        </w:rPr>
      </w:pPr>
      <w:r w:rsidRPr="00386036">
        <w:rPr>
          <w:b/>
          <w:bCs/>
          <w:w w:val="100"/>
          <w:sz w:val="24"/>
          <w:szCs w:val="24"/>
        </w:rPr>
        <w:t>Województwo Kujawsko – Pomorskie</w:t>
      </w:r>
    </w:p>
    <w:p w14:paraId="149C6F09" w14:textId="77777777" w:rsidR="00386036" w:rsidRPr="00386036" w:rsidRDefault="00386036" w:rsidP="00386036">
      <w:pPr>
        <w:spacing w:before="0" w:line="240" w:lineRule="auto"/>
        <w:ind w:left="5670"/>
        <w:rPr>
          <w:b/>
          <w:bCs/>
          <w:w w:val="100"/>
          <w:sz w:val="24"/>
          <w:szCs w:val="24"/>
        </w:rPr>
      </w:pPr>
      <w:r w:rsidRPr="00386036">
        <w:rPr>
          <w:b/>
          <w:bCs/>
          <w:w w:val="100"/>
          <w:sz w:val="24"/>
          <w:szCs w:val="24"/>
        </w:rPr>
        <w:t>Plac Teatralny 2</w:t>
      </w:r>
    </w:p>
    <w:p w14:paraId="505C6D88" w14:textId="77777777" w:rsidR="00386036" w:rsidRPr="00386036" w:rsidRDefault="00386036" w:rsidP="00386036">
      <w:pPr>
        <w:spacing w:before="0" w:line="240" w:lineRule="auto"/>
        <w:ind w:left="5670"/>
        <w:rPr>
          <w:b/>
          <w:bCs/>
          <w:w w:val="100"/>
          <w:sz w:val="24"/>
          <w:szCs w:val="24"/>
        </w:rPr>
      </w:pPr>
      <w:r w:rsidRPr="00386036">
        <w:rPr>
          <w:b/>
          <w:bCs/>
          <w:w w:val="100"/>
          <w:sz w:val="24"/>
          <w:szCs w:val="24"/>
        </w:rPr>
        <w:t>87-100 Toruń</w:t>
      </w:r>
    </w:p>
    <w:p w14:paraId="04E2DC44" w14:textId="77777777" w:rsidR="00386036" w:rsidRPr="00386036" w:rsidRDefault="00386036" w:rsidP="00386036">
      <w:pPr>
        <w:spacing w:before="0" w:line="240" w:lineRule="auto"/>
        <w:ind w:left="5670"/>
        <w:rPr>
          <w:bCs/>
          <w:w w:val="100"/>
          <w:sz w:val="24"/>
          <w:szCs w:val="24"/>
        </w:rPr>
      </w:pPr>
      <w:r w:rsidRPr="00386036">
        <w:rPr>
          <w:bCs/>
          <w:w w:val="100"/>
          <w:sz w:val="24"/>
          <w:szCs w:val="24"/>
        </w:rPr>
        <w:t xml:space="preserve">w imieniu którego działa </w:t>
      </w:r>
    </w:p>
    <w:p w14:paraId="0E28D8B9" w14:textId="77777777" w:rsidR="00386036" w:rsidRPr="00386036" w:rsidRDefault="00386036" w:rsidP="00386036">
      <w:pPr>
        <w:spacing w:before="0" w:line="240" w:lineRule="auto"/>
        <w:ind w:left="5670"/>
        <w:rPr>
          <w:b/>
          <w:bCs/>
          <w:w w:val="100"/>
          <w:sz w:val="24"/>
          <w:szCs w:val="24"/>
        </w:rPr>
      </w:pPr>
      <w:r w:rsidRPr="00386036">
        <w:rPr>
          <w:b/>
          <w:bCs/>
          <w:w w:val="100"/>
          <w:sz w:val="24"/>
          <w:szCs w:val="24"/>
        </w:rPr>
        <w:t xml:space="preserve">Zarząd Dróg Wojewódzkich </w:t>
      </w:r>
      <w:r w:rsidRPr="00386036">
        <w:rPr>
          <w:b/>
          <w:bCs/>
          <w:w w:val="100"/>
          <w:sz w:val="24"/>
          <w:szCs w:val="24"/>
        </w:rPr>
        <w:br/>
        <w:t>w Bydgoszczy</w:t>
      </w:r>
    </w:p>
    <w:p w14:paraId="500EF7A4" w14:textId="77777777" w:rsidR="00386036" w:rsidRPr="00386036" w:rsidRDefault="00386036" w:rsidP="00386036">
      <w:pPr>
        <w:spacing w:before="0" w:line="240" w:lineRule="auto"/>
        <w:ind w:left="5670"/>
        <w:rPr>
          <w:b/>
          <w:bCs/>
          <w:w w:val="100"/>
          <w:sz w:val="24"/>
          <w:szCs w:val="24"/>
        </w:rPr>
      </w:pPr>
      <w:r w:rsidRPr="00386036">
        <w:rPr>
          <w:b/>
          <w:bCs/>
          <w:w w:val="100"/>
          <w:sz w:val="24"/>
          <w:szCs w:val="24"/>
        </w:rPr>
        <w:t>ul. Dworcowa 80, 85-010 Bydgoszcz</w:t>
      </w:r>
    </w:p>
    <w:p w14:paraId="693F1E86" w14:textId="77777777" w:rsidR="00386036" w:rsidRPr="00386036" w:rsidRDefault="00386036" w:rsidP="00386036">
      <w:pPr>
        <w:spacing w:before="0" w:line="240" w:lineRule="auto"/>
        <w:ind w:left="5670"/>
        <w:rPr>
          <w:w w:val="100"/>
          <w:sz w:val="20"/>
        </w:rPr>
      </w:pPr>
      <w:r w:rsidRPr="00386036">
        <w:rPr>
          <w:i/>
          <w:w w:val="100"/>
          <w:sz w:val="20"/>
        </w:rPr>
        <w:t xml:space="preserve"> (pełna nazwa/firma, adres)</w:t>
      </w:r>
    </w:p>
    <w:p w14:paraId="3582F39D" w14:textId="77777777" w:rsidR="00386036" w:rsidRPr="00386036" w:rsidRDefault="00386036" w:rsidP="00386036">
      <w:pPr>
        <w:spacing w:before="0" w:line="240" w:lineRule="auto"/>
        <w:rPr>
          <w:b/>
          <w:w w:val="100"/>
          <w:sz w:val="24"/>
          <w:szCs w:val="24"/>
        </w:rPr>
      </w:pPr>
    </w:p>
    <w:p w14:paraId="7BC8AE51" w14:textId="77777777" w:rsidR="00386036" w:rsidRPr="00386036" w:rsidRDefault="00386036" w:rsidP="00386036">
      <w:pPr>
        <w:spacing w:before="0" w:line="240" w:lineRule="auto"/>
        <w:rPr>
          <w:b/>
          <w:w w:val="100"/>
          <w:sz w:val="24"/>
          <w:szCs w:val="24"/>
        </w:rPr>
      </w:pPr>
      <w:r w:rsidRPr="00386036">
        <w:rPr>
          <w:b/>
          <w:w w:val="100"/>
          <w:sz w:val="24"/>
          <w:szCs w:val="24"/>
        </w:rPr>
        <w:t>Wykonawca:</w:t>
      </w:r>
    </w:p>
    <w:p w14:paraId="5CD442EC" w14:textId="77777777" w:rsidR="00386036" w:rsidRPr="00386036" w:rsidRDefault="00386036" w:rsidP="00386036">
      <w:pPr>
        <w:spacing w:before="0" w:line="240" w:lineRule="auto"/>
        <w:ind w:right="5954"/>
        <w:rPr>
          <w:w w:val="100"/>
          <w:sz w:val="24"/>
          <w:szCs w:val="24"/>
        </w:rPr>
      </w:pPr>
      <w:r w:rsidRPr="00386036">
        <w:rPr>
          <w:w w:val="100"/>
          <w:sz w:val="24"/>
          <w:szCs w:val="24"/>
        </w:rPr>
        <w:t>…………………………………………………………………………………………</w:t>
      </w:r>
    </w:p>
    <w:p w14:paraId="56184E58" w14:textId="77777777" w:rsidR="00386036" w:rsidRPr="00386036" w:rsidRDefault="00386036" w:rsidP="00386036">
      <w:pPr>
        <w:spacing w:before="0" w:line="240" w:lineRule="auto"/>
        <w:ind w:right="5953"/>
        <w:rPr>
          <w:i/>
          <w:w w:val="100"/>
          <w:sz w:val="20"/>
        </w:rPr>
      </w:pPr>
      <w:r w:rsidRPr="00386036">
        <w:rPr>
          <w:i/>
          <w:w w:val="100"/>
          <w:sz w:val="20"/>
        </w:rPr>
        <w:t>(pełna nazwa/firma, adres, w zależności od podmiotu: NIP/PESEL, KRS/CEiDG)</w:t>
      </w:r>
    </w:p>
    <w:p w14:paraId="7D827469" w14:textId="77777777" w:rsidR="00386036" w:rsidRPr="00386036" w:rsidRDefault="00386036" w:rsidP="00386036">
      <w:pPr>
        <w:spacing w:before="0" w:line="240" w:lineRule="auto"/>
        <w:rPr>
          <w:w w:val="100"/>
          <w:sz w:val="24"/>
          <w:szCs w:val="24"/>
          <w:u w:val="single"/>
        </w:rPr>
      </w:pPr>
      <w:r w:rsidRPr="00386036">
        <w:rPr>
          <w:w w:val="100"/>
          <w:sz w:val="24"/>
          <w:szCs w:val="24"/>
          <w:u w:val="single"/>
        </w:rPr>
        <w:t>reprezentowany przez:</w:t>
      </w:r>
    </w:p>
    <w:p w14:paraId="10B8D64F" w14:textId="77777777" w:rsidR="00386036" w:rsidRPr="00386036" w:rsidRDefault="00386036" w:rsidP="00386036">
      <w:pPr>
        <w:spacing w:before="0" w:line="240" w:lineRule="auto"/>
        <w:ind w:right="5954"/>
        <w:rPr>
          <w:w w:val="100"/>
          <w:sz w:val="24"/>
          <w:szCs w:val="24"/>
        </w:rPr>
      </w:pPr>
      <w:r w:rsidRPr="00386036">
        <w:rPr>
          <w:w w:val="100"/>
          <w:sz w:val="24"/>
          <w:szCs w:val="24"/>
        </w:rPr>
        <w:t>…………………………………………………………………………………………</w:t>
      </w:r>
    </w:p>
    <w:p w14:paraId="1E025969" w14:textId="77777777" w:rsidR="00386036" w:rsidRPr="00386036" w:rsidRDefault="00386036" w:rsidP="00386036">
      <w:pPr>
        <w:spacing w:before="0" w:line="240" w:lineRule="auto"/>
        <w:ind w:right="5953"/>
        <w:rPr>
          <w:i/>
          <w:w w:val="100"/>
          <w:sz w:val="20"/>
        </w:rPr>
      </w:pPr>
      <w:r w:rsidRPr="00386036">
        <w:rPr>
          <w:i/>
          <w:w w:val="100"/>
          <w:sz w:val="20"/>
        </w:rPr>
        <w:t>(imię, nazwisko, stanowisko/podstawa do reprezentacji)</w:t>
      </w:r>
    </w:p>
    <w:p w14:paraId="5B2CDA46" w14:textId="77777777" w:rsidR="00386036" w:rsidRPr="00386036" w:rsidRDefault="00386036" w:rsidP="00386036">
      <w:pPr>
        <w:spacing w:before="0" w:line="240" w:lineRule="auto"/>
        <w:rPr>
          <w:w w:val="100"/>
          <w:sz w:val="24"/>
          <w:szCs w:val="24"/>
        </w:rPr>
      </w:pPr>
    </w:p>
    <w:p w14:paraId="62BE940E" w14:textId="77777777" w:rsidR="00386036" w:rsidRPr="00386036" w:rsidRDefault="00386036" w:rsidP="00386036">
      <w:pPr>
        <w:spacing w:before="0" w:line="240" w:lineRule="auto"/>
        <w:jc w:val="center"/>
        <w:rPr>
          <w:b/>
          <w:w w:val="100"/>
          <w:sz w:val="24"/>
          <w:szCs w:val="24"/>
        </w:rPr>
      </w:pPr>
      <w:r w:rsidRPr="00386036">
        <w:rPr>
          <w:b/>
          <w:w w:val="100"/>
          <w:sz w:val="24"/>
          <w:szCs w:val="24"/>
          <w:u w:val="single"/>
        </w:rPr>
        <w:t xml:space="preserve">Oświadczenie wykonawcy </w:t>
      </w:r>
    </w:p>
    <w:p w14:paraId="4442DB1E" w14:textId="77777777" w:rsidR="00386036" w:rsidRPr="00386036" w:rsidRDefault="00386036" w:rsidP="00386036">
      <w:pPr>
        <w:spacing w:before="0" w:line="240" w:lineRule="auto"/>
        <w:jc w:val="center"/>
        <w:rPr>
          <w:b/>
          <w:w w:val="100"/>
          <w:sz w:val="24"/>
          <w:szCs w:val="24"/>
        </w:rPr>
      </w:pPr>
      <w:r w:rsidRPr="00386036">
        <w:rPr>
          <w:b/>
          <w:w w:val="100"/>
          <w:sz w:val="24"/>
          <w:szCs w:val="24"/>
        </w:rPr>
        <w:t xml:space="preserve">składane na podstawie art. 25a ust. 1 ustawy z dnia 29 stycznia 2004 r. </w:t>
      </w:r>
    </w:p>
    <w:p w14:paraId="53DCD54E" w14:textId="77777777" w:rsidR="00386036" w:rsidRPr="00386036" w:rsidRDefault="00386036" w:rsidP="00386036">
      <w:pPr>
        <w:spacing w:before="0" w:line="240" w:lineRule="auto"/>
        <w:jc w:val="center"/>
        <w:rPr>
          <w:b/>
          <w:w w:val="100"/>
          <w:sz w:val="24"/>
          <w:szCs w:val="24"/>
          <w:u w:val="single"/>
        </w:rPr>
      </w:pPr>
      <w:r w:rsidRPr="00386036">
        <w:rPr>
          <w:b/>
          <w:w w:val="100"/>
          <w:sz w:val="24"/>
          <w:szCs w:val="24"/>
        </w:rPr>
        <w:t xml:space="preserve"> Prawo zamówień publicznych (dalej jako: ustawa Pzp), </w:t>
      </w:r>
    </w:p>
    <w:p w14:paraId="59EFEF25" w14:textId="77777777" w:rsidR="00386036" w:rsidRPr="00386036" w:rsidRDefault="00386036" w:rsidP="00386036">
      <w:pPr>
        <w:spacing w:before="0" w:line="240" w:lineRule="auto"/>
        <w:jc w:val="center"/>
        <w:rPr>
          <w:w w:val="100"/>
          <w:sz w:val="24"/>
          <w:szCs w:val="24"/>
        </w:rPr>
      </w:pPr>
      <w:r w:rsidRPr="00386036">
        <w:rPr>
          <w:b/>
          <w:w w:val="100"/>
          <w:sz w:val="24"/>
          <w:szCs w:val="24"/>
          <w:u w:val="single"/>
        </w:rPr>
        <w:t>DOTYCZĄCE PRZESŁANEK WYKLUCZENIA Z POSTĘPOWANIA</w:t>
      </w:r>
    </w:p>
    <w:p w14:paraId="64B6482A" w14:textId="77777777" w:rsidR="00386036" w:rsidRPr="00386036" w:rsidRDefault="00386036" w:rsidP="00A70069">
      <w:pPr>
        <w:numPr>
          <w:ilvl w:val="0"/>
          <w:numId w:val="31"/>
        </w:numPr>
        <w:tabs>
          <w:tab w:val="clear" w:pos="432"/>
          <w:tab w:val="num" w:pos="72"/>
        </w:tabs>
        <w:suppressAutoHyphens/>
        <w:autoSpaceDE/>
        <w:autoSpaceDN/>
        <w:spacing w:before="0" w:line="240" w:lineRule="auto"/>
        <w:ind w:left="72"/>
        <w:jc w:val="center"/>
        <w:rPr>
          <w:b/>
          <w:w w:val="100"/>
          <w:sz w:val="24"/>
          <w:szCs w:val="24"/>
        </w:rPr>
      </w:pPr>
      <w:r w:rsidRPr="00386036">
        <w:rPr>
          <w:w w:val="100"/>
          <w:sz w:val="24"/>
          <w:szCs w:val="24"/>
        </w:rPr>
        <w:t>Na potrzeby postępowania o udzielenie zamówienia publicznego pn.:</w:t>
      </w:r>
    </w:p>
    <w:p w14:paraId="3FFB5869" w14:textId="77777777" w:rsidR="005167A6" w:rsidRPr="009B7AAA" w:rsidRDefault="005167A6" w:rsidP="00A70069">
      <w:pPr>
        <w:pStyle w:val="1poziom"/>
        <w:numPr>
          <w:ilvl w:val="0"/>
          <w:numId w:val="31"/>
        </w:numPr>
        <w:tabs>
          <w:tab w:val="clear" w:pos="432"/>
        </w:tabs>
        <w:jc w:val="center"/>
        <w:rPr>
          <w:b/>
          <w:bCs/>
        </w:rPr>
      </w:pPr>
      <w:r w:rsidRPr="009B7AAA">
        <w:rPr>
          <w:b/>
          <w:bCs/>
        </w:rPr>
        <w:t>Aktualizacja i optymalizacja dokumentacji projektowej zadania wraz z pełnieniem nadzoru autorskiego podczas realizacji Inwestycji tj.:” Rozbudowa drogi wojewódzkiej nr 548 Stolno-Wąbrzeźno od km 0+005 do km 29+619 z wyłączeniem węzła autostradowego w m. Lisewo od km 14+144 do km 15+146.”</w:t>
      </w:r>
    </w:p>
    <w:p w14:paraId="287B963A" w14:textId="77777777" w:rsidR="00386036" w:rsidRPr="00386036" w:rsidRDefault="00386036" w:rsidP="00A70069">
      <w:pPr>
        <w:numPr>
          <w:ilvl w:val="0"/>
          <w:numId w:val="31"/>
        </w:numPr>
        <w:tabs>
          <w:tab w:val="clear" w:pos="432"/>
          <w:tab w:val="num" w:pos="72"/>
        </w:tabs>
        <w:suppressAutoHyphens/>
        <w:autoSpaceDE/>
        <w:autoSpaceDN/>
        <w:spacing w:before="0" w:line="240" w:lineRule="auto"/>
        <w:ind w:left="72"/>
        <w:jc w:val="center"/>
        <w:rPr>
          <w:b/>
          <w:w w:val="100"/>
          <w:sz w:val="24"/>
          <w:szCs w:val="24"/>
        </w:rPr>
      </w:pPr>
      <w:r w:rsidRPr="00386036">
        <w:rPr>
          <w:w w:val="100"/>
          <w:sz w:val="24"/>
          <w:szCs w:val="24"/>
        </w:rPr>
        <w:t>prowadzonego przez</w:t>
      </w:r>
    </w:p>
    <w:p w14:paraId="283EFFFF" w14:textId="77777777" w:rsidR="00386036" w:rsidRPr="00386036" w:rsidRDefault="00386036" w:rsidP="00386036">
      <w:pPr>
        <w:spacing w:before="0" w:line="240" w:lineRule="auto"/>
        <w:jc w:val="center"/>
        <w:rPr>
          <w:i/>
          <w:w w:val="100"/>
          <w:sz w:val="24"/>
          <w:szCs w:val="24"/>
          <w:vertAlign w:val="superscript"/>
        </w:rPr>
      </w:pPr>
      <w:r w:rsidRPr="00386036">
        <w:rPr>
          <w:b/>
          <w:w w:val="100"/>
          <w:sz w:val="24"/>
          <w:szCs w:val="24"/>
        </w:rPr>
        <w:t>Zarząd Dróg Wojewódzkich w Bydgoszczy, ul. Dworcowa 80 , 85-010 Bydgoszcz</w:t>
      </w:r>
    </w:p>
    <w:p w14:paraId="13EF93B6" w14:textId="77777777" w:rsidR="00386036" w:rsidRDefault="00386036" w:rsidP="00386036">
      <w:pPr>
        <w:spacing w:before="0" w:line="240" w:lineRule="auto"/>
        <w:jc w:val="center"/>
        <w:rPr>
          <w:w w:val="100"/>
          <w:sz w:val="24"/>
          <w:szCs w:val="24"/>
        </w:rPr>
      </w:pPr>
      <w:r w:rsidRPr="00386036">
        <w:rPr>
          <w:w w:val="100"/>
          <w:sz w:val="24"/>
          <w:szCs w:val="24"/>
        </w:rPr>
        <w:t>oświadczam, co następuje:</w:t>
      </w:r>
    </w:p>
    <w:p w14:paraId="690257D3" w14:textId="77777777" w:rsidR="00386036" w:rsidRPr="00386036" w:rsidRDefault="00386036" w:rsidP="00386036">
      <w:pPr>
        <w:spacing w:before="0" w:line="240" w:lineRule="auto"/>
        <w:jc w:val="center"/>
        <w:rPr>
          <w:w w:val="100"/>
          <w:sz w:val="24"/>
          <w:szCs w:val="24"/>
        </w:rPr>
      </w:pPr>
    </w:p>
    <w:p w14:paraId="19F02806" w14:textId="77777777" w:rsidR="00386036" w:rsidRPr="00386036" w:rsidRDefault="00386036" w:rsidP="00386036">
      <w:pPr>
        <w:shd w:val="clear" w:color="auto" w:fill="BFBFBF"/>
        <w:spacing w:before="0" w:line="240" w:lineRule="auto"/>
        <w:jc w:val="center"/>
        <w:rPr>
          <w:w w:val="100"/>
          <w:sz w:val="24"/>
          <w:szCs w:val="24"/>
        </w:rPr>
      </w:pPr>
      <w:r w:rsidRPr="00386036">
        <w:rPr>
          <w:b/>
          <w:w w:val="100"/>
          <w:sz w:val="24"/>
          <w:szCs w:val="24"/>
        </w:rPr>
        <w:t>OŚWIADCZENIA DOTYCZĄCE WYKONAWCY:</w:t>
      </w:r>
    </w:p>
    <w:p w14:paraId="2D3C3703" w14:textId="77777777" w:rsidR="00386036" w:rsidRPr="00386036" w:rsidRDefault="00386036" w:rsidP="00386036">
      <w:pPr>
        <w:pStyle w:val="Akapitzlist"/>
        <w:tabs>
          <w:tab w:val="left" w:pos="567"/>
        </w:tabs>
        <w:spacing w:before="0" w:line="240" w:lineRule="auto"/>
        <w:ind w:left="567" w:hanging="567"/>
        <w:rPr>
          <w:w w:val="100"/>
          <w:sz w:val="24"/>
          <w:szCs w:val="24"/>
        </w:rPr>
      </w:pPr>
      <w:r w:rsidRPr="00386036">
        <w:rPr>
          <w:w w:val="100"/>
          <w:sz w:val="24"/>
          <w:szCs w:val="24"/>
        </w:rPr>
        <w:t xml:space="preserve">1. </w:t>
      </w:r>
      <w:r w:rsidRPr="00386036">
        <w:rPr>
          <w:w w:val="100"/>
          <w:sz w:val="24"/>
          <w:szCs w:val="24"/>
        </w:rPr>
        <w:tab/>
        <w:t xml:space="preserve">Oświadczam, że nie podlegam wykluczeniu z postępowania na podstawie </w:t>
      </w:r>
      <w:r w:rsidRPr="00386036">
        <w:rPr>
          <w:w w:val="100"/>
          <w:sz w:val="24"/>
          <w:szCs w:val="24"/>
        </w:rPr>
        <w:br/>
      </w:r>
      <w:r w:rsidRPr="00386036">
        <w:rPr>
          <w:b/>
          <w:w w:val="100"/>
          <w:sz w:val="24"/>
          <w:szCs w:val="24"/>
        </w:rPr>
        <w:t>art. 24 ust 1 pkt 12-22 ustawy Pzp.</w:t>
      </w:r>
    </w:p>
    <w:p w14:paraId="7A1736D8" w14:textId="77777777" w:rsidR="00386036" w:rsidRPr="00386036" w:rsidRDefault="00386036" w:rsidP="00386036">
      <w:pPr>
        <w:pStyle w:val="Akapitzlist"/>
        <w:spacing w:before="0" w:line="240" w:lineRule="auto"/>
        <w:ind w:left="567" w:hanging="567"/>
        <w:rPr>
          <w:w w:val="100"/>
          <w:sz w:val="24"/>
          <w:szCs w:val="24"/>
        </w:rPr>
      </w:pPr>
      <w:r w:rsidRPr="00386036">
        <w:rPr>
          <w:w w:val="100"/>
          <w:sz w:val="24"/>
          <w:szCs w:val="24"/>
        </w:rPr>
        <w:t>2.</w:t>
      </w:r>
      <w:r w:rsidRPr="00386036">
        <w:rPr>
          <w:w w:val="100"/>
          <w:sz w:val="24"/>
          <w:szCs w:val="24"/>
        </w:rPr>
        <w:tab/>
        <w:t xml:space="preserve">[UWAGA: </w:t>
      </w:r>
      <w:r w:rsidRPr="00386036">
        <w:rPr>
          <w:i/>
          <w:w w:val="100"/>
          <w:sz w:val="24"/>
          <w:szCs w:val="24"/>
          <w:u w:val="single"/>
        </w:rPr>
        <w:t>zastosować tylko wtedy, gdy zamawiający przewidział wykluczenie wykonawcy z postępowania na podstawie ww. przepisu</w:t>
      </w:r>
      <w:r w:rsidRPr="00386036">
        <w:rPr>
          <w:w w:val="100"/>
          <w:sz w:val="24"/>
          <w:szCs w:val="24"/>
        </w:rPr>
        <w:t>]</w:t>
      </w:r>
    </w:p>
    <w:p w14:paraId="679FE49E" w14:textId="77777777" w:rsidR="00386036" w:rsidRPr="00386036" w:rsidRDefault="00386036" w:rsidP="00386036">
      <w:pPr>
        <w:pStyle w:val="Akapitzlist"/>
        <w:spacing w:before="0" w:line="240" w:lineRule="auto"/>
        <w:ind w:left="567"/>
        <w:rPr>
          <w:i/>
          <w:w w:val="100"/>
          <w:sz w:val="24"/>
          <w:szCs w:val="24"/>
        </w:rPr>
      </w:pPr>
      <w:r w:rsidRPr="00386036">
        <w:rPr>
          <w:w w:val="100"/>
          <w:sz w:val="24"/>
          <w:szCs w:val="24"/>
        </w:rPr>
        <w:t xml:space="preserve">Oświadczam, że nie podlegam wykluczeniu z postępowania na podstawie </w:t>
      </w:r>
      <w:r w:rsidRPr="00386036">
        <w:rPr>
          <w:w w:val="100"/>
          <w:sz w:val="24"/>
          <w:szCs w:val="24"/>
        </w:rPr>
        <w:br/>
        <w:t xml:space="preserve">art. 24 ust. 5 ustawy Pzp </w:t>
      </w:r>
      <w:r w:rsidRPr="00386036">
        <w:rPr>
          <w:b/>
          <w:w w:val="100"/>
          <w:sz w:val="24"/>
          <w:szCs w:val="24"/>
        </w:rPr>
        <w:t xml:space="preserve">w zakresie okoliczności, które Zamawiający  wskazał w ogłoszeniu o zamówieniu oraz w </w:t>
      </w:r>
      <w:r w:rsidRPr="00386036">
        <w:rPr>
          <w:b/>
          <w:color w:val="000000" w:themeColor="text1"/>
          <w:w w:val="100"/>
          <w:sz w:val="24"/>
          <w:szCs w:val="24"/>
        </w:rPr>
        <w:t>rozdziale IV pkt II SIWZ</w:t>
      </w:r>
    </w:p>
    <w:p w14:paraId="7C126DD1" w14:textId="77777777" w:rsidR="00386036" w:rsidRPr="00386036" w:rsidRDefault="00386036" w:rsidP="00386036">
      <w:pPr>
        <w:spacing w:before="0" w:line="240" w:lineRule="auto"/>
        <w:rPr>
          <w:i/>
          <w:w w:val="100"/>
          <w:sz w:val="24"/>
          <w:szCs w:val="24"/>
        </w:rPr>
      </w:pPr>
    </w:p>
    <w:p w14:paraId="6A0BE4C2" w14:textId="77777777" w:rsidR="00386036" w:rsidRPr="00386036" w:rsidRDefault="00386036" w:rsidP="00386036">
      <w:pPr>
        <w:spacing w:before="0" w:line="240" w:lineRule="auto"/>
        <w:ind w:firstLine="454"/>
        <w:rPr>
          <w:w w:val="100"/>
          <w:sz w:val="24"/>
          <w:szCs w:val="24"/>
        </w:rPr>
      </w:pPr>
      <w:r w:rsidRPr="00386036">
        <w:rPr>
          <w:w w:val="100"/>
          <w:sz w:val="24"/>
          <w:szCs w:val="24"/>
        </w:rPr>
        <w:t xml:space="preserve">…………….……. </w:t>
      </w:r>
      <w:r w:rsidRPr="00386036">
        <w:rPr>
          <w:i/>
          <w:w w:val="100"/>
          <w:sz w:val="24"/>
          <w:szCs w:val="24"/>
        </w:rPr>
        <w:t xml:space="preserve">(miejscowość), </w:t>
      </w:r>
      <w:r w:rsidRPr="00386036">
        <w:rPr>
          <w:w w:val="100"/>
          <w:sz w:val="24"/>
          <w:szCs w:val="24"/>
        </w:rPr>
        <w:t xml:space="preserve">dnia ………….……. r. </w:t>
      </w:r>
    </w:p>
    <w:p w14:paraId="6553CDCD" w14:textId="77777777" w:rsidR="00386036" w:rsidRDefault="00386036" w:rsidP="00386036">
      <w:pPr>
        <w:spacing w:before="0" w:line="240" w:lineRule="auto"/>
        <w:jc w:val="right"/>
        <w:rPr>
          <w:w w:val="100"/>
          <w:sz w:val="24"/>
          <w:szCs w:val="24"/>
        </w:rPr>
      </w:pPr>
    </w:p>
    <w:p w14:paraId="5B0B1DD1" w14:textId="77777777" w:rsidR="00386036" w:rsidRPr="00386036" w:rsidRDefault="00386036" w:rsidP="00386036">
      <w:pPr>
        <w:spacing w:before="0" w:line="240" w:lineRule="auto"/>
        <w:jc w:val="right"/>
        <w:rPr>
          <w:i/>
          <w:w w:val="100"/>
          <w:sz w:val="24"/>
          <w:szCs w:val="24"/>
          <w:vertAlign w:val="superscript"/>
        </w:rPr>
      </w:pPr>
      <w:r w:rsidRPr="00386036">
        <w:rPr>
          <w:w w:val="100"/>
          <w:sz w:val="24"/>
          <w:szCs w:val="24"/>
        </w:rPr>
        <w:t>…………………………………………</w:t>
      </w:r>
    </w:p>
    <w:p w14:paraId="5483CDCA" w14:textId="77777777" w:rsidR="00386036" w:rsidRPr="00386036" w:rsidRDefault="00386036" w:rsidP="00386036">
      <w:pPr>
        <w:spacing w:before="0" w:line="240" w:lineRule="auto"/>
        <w:ind w:left="6556" w:firstLine="708"/>
        <w:rPr>
          <w:i/>
          <w:w w:val="100"/>
          <w:sz w:val="24"/>
          <w:szCs w:val="24"/>
        </w:rPr>
      </w:pPr>
      <w:r w:rsidRPr="00386036">
        <w:rPr>
          <w:i/>
          <w:w w:val="100"/>
          <w:sz w:val="24"/>
          <w:szCs w:val="24"/>
          <w:vertAlign w:val="superscript"/>
        </w:rPr>
        <w:t>(podpis)</w:t>
      </w:r>
    </w:p>
    <w:p w14:paraId="5F7AA9AE" w14:textId="77777777" w:rsidR="00386036" w:rsidRPr="00386036" w:rsidRDefault="00386036" w:rsidP="00386036">
      <w:pPr>
        <w:spacing w:before="0" w:line="240" w:lineRule="auto"/>
        <w:rPr>
          <w:w w:val="100"/>
          <w:sz w:val="24"/>
          <w:szCs w:val="24"/>
        </w:rPr>
      </w:pPr>
      <w:r w:rsidRPr="00386036">
        <w:rPr>
          <w:w w:val="100"/>
          <w:sz w:val="24"/>
          <w:szCs w:val="24"/>
        </w:rPr>
        <w:lastRenderedPageBreak/>
        <w:t xml:space="preserve">Oświadczam, że zachodzą w stosunku do mnie podstawy wykluczenia z postępowania na podstawie art. …………. ustawy Pzp </w:t>
      </w:r>
      <w:r w:rsidRPr="00386036">
        <w:rPr>
          <w:i/>
          <w:w w:val="100"/>
          <w:sz w:val="24"/>
          <w:szCs w:val="24"/>
        </w:rPr>
        <w:t xml:space="preserve">(podać mającą zastosowanie podstawę wykluczenia spośród wymienionych w art. 24 ust. 1 pkt 13-14, 16-20 lub art. 24 ust. 5 ustawy Pzp w zakresie okoliczności, które Zamawiający  wskazał w ogłoszeniu o zamówieniu oraz w </w:t>
      </w:r>
      <w:r w:rsidRPr="00386036">
        <w:rPr>
          <w:b/>
          <w:color w:val="000000" w:themeColor="text1"/>
          <w:w w:val="100"/>
          <w:sz w:val="24"/>
          <w:szCs w:val="24"/>
        </w:rPr>
        <w:t>rozdziale IV pkt II SIWZ</w:t>
      </w:r>
      <w:r w:rsidRPr="00386036">
        <w:rPr>
          <w:i/>
          <w:color w:val="000000" w:themeColor="text1"/>
          <w:w w:val="100"/>
          <w:sz w:val="24"/>
          <w:szCs w:val="24"/>
        </w:rPr>
        <w:t>).</w:t>
      </w:r>
      <w:r w:rsidRPr="00386036">
        <w:rPr>
          <w:w w:val="100"/>
          <w:sz w:val="24"/>
          <w:szCs w:val="24"/>
        </w:rPr>
        <w:t xml:space="preserve"> </w:t>
      </w:r>
      <w:r w:rsidRPr="00386036">
        <w:rPr>
          <w:i/>
          <w:w w:val="100"/>
          <w:sz w:val="24"/>
          <w:szCs w:val="24"/>
        </w:rPr>
        <w:t>p).</w:t>
      </w:r>
      <w:r w:rsidRPr="00386036">
        <w:rPr>
          <w:w w:val="100"/>
          <w:sz w:val="24"/>
          <w:szCs w:val="24"/>
        </w:rPr>
        <w:t xml:space="preserve"> Jednocześnie oświadczam, że w związku z ww. okolicznością, na podstawie art. 24 ust. 8 ustawy Pzp podjąłem następujące środki naprawcze:</w:t>
      </w:r>
    </w:p>
    <w:p w14:paraId="7FCC563E" w14:textId="77777777" w:rsidR="00386036" w:rsidRPr="00386036" w:rsidRDefault="00386036" w:rsidP="00386036">
      <w:pPr>
        <w:spacing w:before="0" w:line="240" w:lineRule="auto"/>
        <w:rPr>
          <w:w w:val="100"/>
          <w:sz w:val="24"/>
          <w:szCs w:val="24"/>
        </w:rPr>
      </w:pPr>
      <w:r w:rsidRPr="00386036">
        <w:rPr>
          <w:w w:val="100"/>
          <w:sz w:val="24"/>
          <w:szCs w:val="24"/>
        </w:rPr>
        <w:t>……………………………………………………………………………………………………</w:t>
      </w:r>
    </w:p>
    <w:p w14:paraId="5D158727" w14:textId="77777777" w:rsidR="00386036" w:rsidRPr="00386036" w:rsidRDefault="00386036" w:rsidP="00386036">
      <w:pPr>
        <w:spacing w:before="0" w:line="240" w:lineRule="auto"/>
        <w:rPr>
          <w:w w:val="100"/>
          <w:sz w:val="24"/>
          <w:szCs w:val="24"/>
        </w:rPr>
      </w:pPr>
      <w:r w:rsidRPr="00386036">
        <w:rPr>
          <w:w w:val="100"/>
          <w:sz w:val="24"/>
          <w:szCs w:val="24"/>
        </w:rPr>
        <w:t>……………………………………………………………………………………………………</w:t>
      </w:r>
    </w:p>
    <w:p w14:paraId="1DEEBC1C" w14:textId="77777777" w:rsidR="00386036" w:rsidRDefault="00386036" w:rsidP="00386036">
      <w:pPr>
        <w:spacing w:before="0" w:line="240" w:lineRule="auto"/>
        <w:ind w:firstLine="454"/>
        <w:rPr>
          <w:w w:val="100"/>
          <w:sz w:val="24"/>
          <w:szCs w:val="24"/>
        </w:rPr>
      </w:pPr>
    </w:p>
    <w:p w14:paraId="6AB348F3" w14:textId="77777777" w:rsidR="00386036" w:rsidRPr="00386036" w:rsidRDefault="00386036" w:rsidP="00386036">
      <w:pPr>
        <w:spacing w:before="0" w:line="240" w:lineRule="auto"/>
        <w:ind w:firstLine="454"/>
        <w:rPr>
          <w:w w:val="100"/>
          <w:sz w:val="24"/>
          <w:szCs w:val="24"/>
        </w:rPr>
      </w:pPr>
      <w:r w:rsidRPr="00386036">
        <w:rPr>
          <w:w w:val="100"/>
          <w:sz w:val="24"/>
          <w:szCs w:val="24"/>
        </w:rPr>
        <w:t xml:space="preserve">…………….……. </w:t>
      </w:r>
      <w:r w:rsidRPr="00386036">
        <w:rPr>
          <w:i/>
          <w:w w:val="100"/>
          <w:sz w:val="24"/>
          <w:szCs w:val="24"/>
        </w:rPr>
        <w:t xml:space="preserve">(miejscowość), </w:t>
      </w:r>
      <w:r w:rsidRPr="00386036">
        <w:rPr>
          <w:w w:val="100"/>
          <w:sz w:val="24"/>
          <w:szCs w:val="24"/>
        </w:rPr>
        <w:t xml:space="preserve">dnia ………….……. r. </w:t>
      </w:r>
    </w:p>
    <w:p w14:paraId="7B0276C1" w14:textId="77777777" w:rsidR="00386036" w:rsidRDefault="00386036" w:rsidP="00386036">
      <w:pPr>
        <w:spacing w:before="0" w:line="240" w:lineRule="auto"/>
        <w:jc w:val="right"/>
        <w:rPr>
          <w:w w:val="100"/>
          <w:sz w:val="24"/>
          <w:szCs w:val="24"/>
        </w:rPr>
      </w:pPr>
    </w:p>
    <w:p w14:paraId="2892BA35" w14:textId="77777777" w:rsidR="00386036" w:rsidRPr="00386036" w:rsidRDefault="00386036" w:rsidP="00386036">
      <w:pPr>
        <w:spacing w:before="0" w:line="240" w:lineRule="auto"/>
        <w:jc w:val="right"/>
        <w:rPr>
          <w:i/>
          <w:w w:val="100"/>
          <w:sz w:val="24"/>
          <w:szCs w:val="24"/>
          <w:vertAlign w:val="superscript"/>
        </w:rPr>
      </w:pPr>
      <w:r w:rsidRPr="00386036">
        <w:rPr>
          <w:w w:val="100"/>
          <w:sz w:val="24"/>
          <w:szCs w:val="24"/>
        </w:rPr>
        <w:t>…………………………………………</w:t>
      </w:r>
    </w:p>
    <w:p w14:paraId="1FFE52E8" w14:textId="77777777" w:rsidR="00386036" w:rsidRDefault="00386036" w:rsidP="00386036">
      <w:pPr>
        <w:spacing w:before="0" w:line="240" w:lineRule="auto"/>
        <w:ind w:left="6556" w:firstLine="708"/>
        <w:rPr>
          <w:i/>
          <w:w w:val="100"/>
          <w:sz w:val="24"/>
          <w:szCs w:val="24"/>
          <w:vertAlign w:val="superscript"/>
        </w:rPr>
      </w:pPr>
      <w:r w:rsidRPr="00386036">
        <w:rPr>
          <w:i/>
          <w:w w:val="100"/>
          <w:sz w:val="24"/>
          <w:szCs w:val="24"/>
          <w:vertAlign w:val="superscript"/>
        </w:rPr>
        <w:t>(podpis)</w:t>
      </w:r>
    </w:p>
    <w:p w14:paraId="7ABF44FA" w14:textId="77777777" w:rsidR="00386036" w:rsidRPr="00386036" w:rsidRDefault="00386036" w:rsidP="00386036">
      <w:pPr>
        <w:spacing w:before="0" w:line="240" w:lineRule="auto"/>
        <w:ind w:left="6556" w:firstLine="708"/>
        <w:rPr>
          <w:i/>
          <w:w w:val="100"/>
          <w:sz w:val="24"/>
          <w:szCs w:val="24"/>
        </w:rPr>
      </w:pPr>
    </w:p>
    <w:p w14:paraId="16C61B97" w14:textId="77777777" w:rsidR="00386036" w:rsidRPr="00386036" w:rsidRDefault="00386036" w:rsidP="00386036">
      <w:pPr>
        <w:shd w:val="clear" w:color="auto" w:fill="BFBFBF"/>
        <w:spacing w:before="0" w:line="240" w:lineRule="auto"/>
        <w:jc w:val="center"/>
        <w:rPr>
          <w:b/>
          <w:w w:val="100"/>
          <w:sz w:val="24"/>
          <w:szCs w:val="24"/>
        </w:rPr>
      </w:pPr>
      <w:r w:rsidRPr="00386036">
        <w:rPr>
          <w:b/>
          <w:w w:val="100"/>
          <w:sz w:val="24"/>
          <w:szCs w:val="24"/>
        </w:rPr>
        <w:t xml:space="preserve">OŚWIADCZENIE DOTYCZĄCE PODMIOTU, NA KTÓREGO ZASOBY </w:t>
      </w:r>
      <w:r w:rsidRPr="00386036">
        <w:rPr>
          <w:b/>
          <w:w w:val="100"/>
          <w:sz w:val="24"/>
          <w:szCs w:val="24"/>
        </w:rPr>
        <w:br/>
        <w:t>POWOŁUJE SIĘ WYKONAWCA:</w:t>
      </w:r>
    </w:p>
    <w:p w14:paraId="491D3191" w14:textId="77777777" w:rsidR="00386036" w:rsidRPr="00386036" w:rsidRDefault="00386036" w:rsidP="00386036">
      <w:pPr>
        <w:spacing w:before="0" w:line="240" w:lineRule="auto"/>
        <w:rPr>
          <w:w w:val="100"/>
          <w:sz w:val="24"/>
          <w:szCs w:val="24"/>
        </w:rPr>
      </w:pPr>
      <w:r w:rsidRPr="00386036">
        <w:rPr>
          <w:w w:val="100"/>
          <w:sz w:val="24"/>
          <w:szCs w:val="24"/>
        </w:rPr>
        <w:t xml:space="preserve">Oświadczam, że w stosunku do następującego/ych podmiotu/tów, na którego/ych zasoby powołuję się w niniejszym postępowaniu, tj.: …………………………………………………………… </w:t>
      </w:r>
      <w:r w:rsidRPr="00386036">
        <w:rPr>
          <w:i/>
          <w:w w:val="100"/>
          <w:sz w:val="24"/>
          <w:szCs w:val="24"/>
        </w:rPr>
        <w:t xml:space="preserve">(podać pełną nazwę/firmę, adres, a także w zależności od podmiotu: NIP/PESEL, KRS/CEiDG) </w:t>
      </w:r>
      <w:r w:rsidRPr="00386036">
        <w:rPr>
          <w:w w:val="100"/>
          <w:sz w:val="24"/>
          <w:szCs w:val="24"/>
        </w:rPr>
        <w:t xml:space="preserve">nie zachodzą podstawy wykluczenia z postępowania o udzielenie zamówienia </w:t>
      </w:r>
      <w:r w:rsidRPr="00386036">
        <w:rPr>
          <w:b/>
          <w:w w:val="100"/>
          <w:sz w:val="24"/>
          <w:szCs w:val="24"/>
        </w:rPr>
        <w:t xml:space="preserve">na podstawie art. 24 ust </w:t>
      </w:r>
      <w:r w:rsidRPr="00386036">
        <w:rPr>
          <w:b/>
          <w:color w:val="000000"/>
          <w:w w:val="100"/>
          <w:sz w:val="24"/>
          <w:szCs w:val="24"/>
          <w:u w:val="single"/>
        </w:rPr>
        <w:t>1 pkt 13-22</w:t>
      </w:r>
      <w:r w:rsidRPr="00386036">
        <w:rPr>
          <w:b/>
          <w:w w:val="100"/>
          <w:sz w:val="24"/>
          <w:szCs w:val="24"/>
        </w:rPr>
        <w:t xml:space="preserve"> ustawy Pzp oraz na podstawie  art. 24 ust. 5 ustawy Pzp, w zakresie okoliczności, które Zamawiający wskazał w ogłoszeniu o zamówieniu oraz w </w:t>
      </w:r>
      <w:r w:rsidRPr="00386036">
        <w:rPr>
          <w:b/>
          <w:color w:val="000000" w:themeColor="text1"/>
          <w:w w:val="100"/>
          <w:sz w:val="24"/>
          <w:szCs w:val="24"/>
        </w:rPr>
        <w:t>rozdziale IV pkt II SIWZ.</w:t>
      </w:r>
    </w:p>
    <w:p w14:paraId="00036CFC" w14:textId="77777777" w:rsidR="00386036" w:rsidRDefault="00386036" w:rsidP="00386036">
      <w:pPr>
        <w:spacing w:before="0" w:line="240" w:lineRule="auto"/>
        <w:ind w:firstLine="454"/>
        <w:rPr>
          <w:w w:val="100"/>
          <w:sz w:val="24"/>
          <w:szCs w:val="24"/>
        </w:rPr>
      </w:pPr>
    </w:p>
    <w:p w14:paraId="1E78A2D7" w14:textId="77777777" w:rsidR="00386036" w:rsidRPr="00386036" w:rsidRDefault="00386036" w:rsidP="00386036">
      <w:pPr>
        <w:spacing w:before="0" w:line="240" w:lineRule="auto"/>
        <w:ind w:firstLine="454"/>
        <w:rPr>
          <w:w w:val="100"/>
          <w:sz w:val="24"/>
          <w:szCs w:val="24"/>
        </w:rPr>
      </w:pPr>
      <w:r w:rsidRPr="00386036">
        <w:rPr>
          <w:w w:val="100"/>
          <w:sz w:val="24"/>
          <w:szCs w:val="24"/>
        </w:rPr>
        <w:t xml:space="preserve">…………….……. </w:t>
      </w:r>
      <w:r w:rsidRPr="00386036">
        <w:rPr>
          <w:i/>
          <w:w w:val="100"/>
          <w:sz w:val="24"/>
          <w:szCs w:val="24"/>
        </w:rPr>
        <w:t xml:space="preserve">(miejscowość), </w:t>
      </w:r>
      <w:r w:rsidRPr="00386036">
        <w:rPr>
          <w:w w:val="100"/>
          <w:sz w:val="24"/>
          <w:szCs w:val="24"/>
        </w:rPr>
        <w:t xml:space="preserve">dnia ………….……. r. </w:t>
      </w:r>
    </w:p>
    <w:p w14:paraId="150BDACA" w14:textId="77777777" w:rsidR="00386036" w:rsidRDefault="00386036" w:rsidP="00386036">
      <w:pPr>
        <w:spacing w:before="0" w:line="240" w:lineRule="auto"/>
        <w:jc w:val="right"/>
        <w:rPr>
          <w:w w:val="100"/>
          <w:sz w:val="24"/>
          <w:szCs w:val="24"/>
        </w:rPr>
      </w:pPr>
    </w:p>
    <w:p w14:paraId="02D54008" w14:textId="77777777" w:rsidR="00386036" w:rsidRPr="00386036" w:rsidRDefault="00386036" w:rsidP="00386036">
      <w:pPr>
        <w:spacing w:before="0" w:line="240" w:lineRule="auto"/>
        <w:jc w:val="right"/>
        <w:rPr>
          <w:i/>
          <w:w w:val="100"/>
          <w:sz w:val="24"/>
          <w:szCs w:val="24"/>
          <w:vertAlign w:val="superscript"/>
        </w:rPr>
      </w:pPr>
      <w:r w:rsidRPr="00386036">
        <w:rPr>
          <w:w w:val="100"/>
          <w:sz w:val="24"/>
          <w:szCs w:val="24"/>
        </w:rPr>
        <w:t>…………………………………………</w:t>
      </w:r>
    </w:p>
    <w:p w14:paraId="4A06170F" w14:textId="77777777" w:rsidR="00386036" w:rsidRDefault="00386036" w:rsidP="00386036">
      <w:pPr>
        <w:spacing w:before="0" w:line="240" w:lineRule="auto"/>
        <w:ind w:left="6556" w:firstLine="708"/>
        <w:rPr>
          <w:i/>
          <w:w w:val="100"/>
          <w:sz w:val="24"/>
          <w:szCs w:val="24"/>
          <w:vertAlign w:val="superscript"/>
        </w:rPr>
      </w:pPr>
      <w:r w:rsidRPr="00386036">
        <w:rPr>
          <w:i/>
          <w:w w:val="100"/>
          <w:sz w:val="24"/>
          <w:szCs w:val="24"/>
          <w:vertAlign w:val="superscript"/>
        </w:rPr>
        <w:t>(podpis)</w:t>
      </w:r>
    </w:p>
    <w:p w14:paraId="66AF79B9" w14:textId="77777777" w:rsidR="00386036" w:rsidRPr="00386036" w:rsidRDefault="00386036" w:rsidP="00386036">
      <w:pPr>
        <w:spacing w:before="0" w:line="240" w:lineRule="auto"/>
        <w:ind w:left="6556" w:firstLine="708"/>
        <w:rPr>
          <w:b/>
          <w:w w:val="100"/>
          <w:sz w:val="24"/>
          <w:szCs w:val="24"/>
        </w:rPr>
      </w:pPr>
    </w:p>
    <w:p w14:paraId="74DD8A24" w14:textId="77777777" w:rsidR="00386036" w:rsidRPr="00386036" w:rsidRDefault="00386036" w:rsidP="00386036">
      <w:pPr>
        <w:shd w:val="clear" w:color="auto" w:fill="BFBFBF"/>
        <w:spacing w:before="0" w:line="240" w:lineRule="auto"/>
        <w:rPr>
          <w:b/>
          <w:w w:val="100"/>
          <w:sz w:val="24"/>
          <w:szCs w:val="24"/>
        </w:rPr>
      </w:pPr>
      <w:r w:rsidRPr="00386036">
        <w:rPr>
          <w:i/>
          <w:w w:val="100"/>
          <w:sz w:val="24"/>
          <w:szCs w:val="24"/>
        </w:rPr>
        <w:t>[UWAGA: zastosować tylko wtedy, gdy zamawiający przewidział możliwość, o której mowa w art. 25a ust. 5 pkt 2 ustawy Pzp]</w:t>
      </w:r>
    </w:p>
    <w:p w14:paraId="72098268" w14:textId="77777777" w:rsidR="00386036" w:rsidRPr="00386036" w:rsidRDefault="00386036" w:rsidP="00386036">
      <w:pPr>
        <w:shd w:val="clear" w:color="auto" w:fill="BFBFBF"/>
        <w:spacing w:before="0" w:line="240" w:lineRule="auto"/>
        <w:jc w:val="center"/>
        <w:rPr>
          <w:w w:val="100"/>
          <w:sz w:val="24"/>
          <w:szCs w:val="24"/>
        </w:rPr>
      </w:pPr>
      <w:r w:rsidRPr="00386036">
        <w:rPr>
          <w:b/>
          <w:w w:val="100"/>
          <w:sz w:val="24"/>
          <w:szCs w:val="24"/>
        </w:rPr>
        <w:t>OŚWIADCZENIE DOTYCZĄCE PODWYKONAWCY NIEBĘDĄCEGO PODMIOTEM, NA KTÓREGO ZASOBY POWOŁUJE SIĘ WYKONAWCA:</w:t>
      </w:r>
    </w:p>
    <w:p w14:paraId="71DCCF62" w14:textId="77777777" w:rsidR="00386036" w:rsidRPr="00386036" w:rsidRDefault="00386036" w:rsidP="00386036">
      <w:pPr>
        <w:spacing w:before="0" w:line="240" w:lineRule="auto"/>
        <w:rPr>
          <w:w w:val="100"/>
          <w:sz w:val="24"/>
          <w:szCs w:val="24"/>
        </w:rPr>
      </w:pPr>
      <w:r w:rsidRPr="00386036">
        <w:rPr>
          <w:w w:val="100"/>
          <w:sz w:val="24"/>
          <w:szCs w:val="24"/>
        </w:rPr>
        <w:t xml:space="preserve">Oświadczam, że w stosunku do następującego/ych podmiotu/tów, będącego/ych podwykonawcą/ami: ……………………………………………………………………..….…… </w:t>
      </w:r>
      <w:r w:rsidRPr="00386036">
        <w:rPr>
          <w:i/>
          <w:w w:val="100"/>
          <w:sz w:val="24"/>
          <w:szCs w:val="24"/>
        </w:rPr>
        <w:t>(podać pełną nazwę/firmę, adres, a także w zależności od podmiotu: NIP/PESEL, KRS/CEiDG)</w:t>
      </w:r>
      <w:r w:rsidRPr="00386036">
        <w:rPr>
          <w:w w:val="100"/>
          <w:sz w:val="24"/>
          <w:szCs w:val="24"/>
        </w:rPr>
        <w:t>, nie zachodzą podstawy wykluczenia z postępowania o udzielenie zamówienia.</w:t>
      </w:r>
    </w:p>
    <w:p w14:paraId="3F0CC954" w14:textId="77777777" w:rsidR="00386036" w:rsidRPr="00386036" w:rsidRDefault="00386036" w:rsidP="00386036">
      <w:pPr>
        <w:spacing w:before="0" w:line="240" w:lineRule="auto"/>
        <w:rPr>
          <w:w w:val="100"/>
          <w:sz w:val="24"/>
          <w:szCs w:val="24"/>
        </w:rPr>
      </w:pPr>
    </w:p>
    <w:p w14:paraId="6894768D" w14:textId="77777777" w:rsidR="00386036" w:rsidRPr="00386036" w:rsidRDefault="00386036" w:rsidP="00386036">
      <w:pPr>
        <w:spacing w:before="0" w:line="240" w:lineRule="auto"/>
        <w:ind w:firstLine="454"/>
        <w:rPr>
          <w:w w:val="100"/>
          <w:sz w:val="24"/>
          <w:szCs w:val="24"/>
        </w:rPr>
      </w:pPr>
      <w:r w:rsidRPr="00386036">
        <w:rPr>
          <w:w w:val="100"/>
          <w:sz w:val="24"/>
          <w:szCs w:val="24"/>
        </w:rPr>
        <w:t xml:space="preserve">…………….……. </w:t>
      </w:r>
      <w:r w:rsidRPr="00386036">
        <w:rPr>
          <w:i/>
          <w:w w:val="100"/>
          <w:sz w:val="24"/>
          <w:szCs w:val="24"/>
        </w:rPr>
        <w:t xml:space="preserve">(miejscowość), </w:t>
      </w:r>
      <w:r w:rsidRPr="00386036">
        <w:rPr>
          <w:w w:val="100"/>
          <w:sz w:val="24"/>
          <w:szCs w:val="24"/>
        </w:rPr>
        <w:t xml:space="preserve">dnia ………….……. r. </w:t>
      </w:r>
    </w:p>
    <w:p w14:paraId="2294F3AA" w14:textId="77777777" w:rsidR="00386036" w:rsidRDefault="00386036" w:rsidP="00386036">
      <w:pPr>
        <w:spacing w:before="0" w:line="240" w:lineRule="auto"/>
        <w:jc w:val="right"/>
        <w:rPr>
          <w:w w:val="100"/>
          <w:sz w:val="24"/>
          <w:szCs w:val="24"/>
        </w:rPr>
      </w:pPr>
    </w:p>
    <w:p w14:paraId="47547E93" w14:textId="77777777" w:rsidR="00386036" w:rsidRPr="00386036" w:rsidRDefault="00386036" w:rsidP="00386036">
      <w:pPr>
        <w:spacing w:before="0" w:line="240" w:lineRule="auto"/>
        <w:jc w:val="right"/>
        <w:rPr>
          <w:i/>
          <w:w w:val="100"/>
          <w:sz w:val="24"/>
          <w:szCs w:val="24"/>
          <w:vertAlign w:val="superscript"/>
        </w:rPr>
      </w:pPr>
      <w:r w:rsidRPr="00386036">
        <w:rPr>
          <w:w w:val="100"/>
          <w:sz w:val="24"/>
          <w:szCs w:val="24"/>
        </w:rPr>
        <w:t>…………………………………………</w:t>
      </w:r>
    </w:p>
    <w:p w14:paraId="0F88A1A0" w14:textId="77777777" w:rsidR="00386036" w:rsidRDefault="00386036" w:rsidP="00386036">
      <w:pPr>
        <w:spacing w:before="0" w:line="240" w:lineRule="auto"/>
        <w:ind w:left="6556" w:firstLine="708"/>
        <w:rPr>
          <w:i/>
          <w:w w:val="100"/>
          <w:sz w:val="24"/>
          <w:szCs w:val="24"/>
          <w:vertAlign w:val="superscript"/>
        </w:rPr>
      </w:pPr>
      <w:r w:rsidRPr="00386036">
        <w:rPr>
          <w:i/>
          <w:w w:val="100"/>
          <w:sz w:val="24"/>
          <w:szCs w:val="24"/>
          <w:vertAlign w:val="superscript"/>
        </w:rPr>
        <w:t>(podpis)</w:t>
      </w:r>
    </w:p>
    <w:p w14:paraId="07AD30E6" w14:textId="77777777" w:rsidR="00386036" w:rsidRPr="00386036" w:rsidRDefault="00386036" w:rsidP="00386036">
      <w:pPr>
        <w:spacing w:before="0" w:line="240" w:lineRule="auto"/>
        <w:ind w:left="6556" w:firstLine="708"/>
        <w:rPr>
          <w:i/>
          <w:w w:val="100"/>
          <w:sz w:val="24"/>
          <w:szCs w:val="24"/>
          <w:vertAlign w:val="superscript"/>
        </w:rPr>
      </w:pPr>
    </w:p>
    <w:p w14:paraId="1A399CC2" w14:textId="77777777" w:rsidR="00386036" w:rsidRPr="00386036" w:rsidRDefault="00386036" w:rsidP="00386036">
      <w:pPr>
        <w:shd w:val="clear" w:color="auto" w:fill="BFBFBF"/>
        <w:spacing w:before="0" w:line="240" w:lineRule="auto"/>
        <w:jc w:val="center"/>
        <w:rPr>
          <w:b/>
          <w:w w:val="100"/>
          <w:sz w:val="24"/>
          <w:szCs w:val="24"/>
        </w:rPr>
      </w:pPr>
      <w:r w:rsidRPr="00386036">
        <w:rPr>
          <w:b/>
          <w:w w:val="100"/>
          <w:sz w:val="24"/>
          <w:szCs w:val="24"/>
        </w:rPr>
        <w:t>OŚWIADCZENIE DOTYCZĄCE PODANYCH INFORMACJI:</w:t>
      </w:r>
    </w:p>
    <w:p w14:paraId="2F3F709B" w14:textId="77777777" w:rsidR="00386036" w:rsidRPr="00386036" w:rsidRDefault="00386036" w:rsidP="00386036">
      <w:pPr>
        <w:spacing w:before="0" w:line="240" w:lineRule="auto"/>
        <w:rPr>
          <w:w w:val="100"/>
          <w:sz w:val="24"/>
          <w:szCs w:val="24"/>
        </w:rPr>
      </w:pPr>
      <w:r w:rsidRPr="00386036">
        <w:rPr>
          <w:w w:val="100"/>
          <w:sz w:val="24"/>
          <w:szCs w:val="24"/>
        </w:rPr>
        <w:t xml:space="preserve">Oświadczam, że wszystkie informacje podane w powyższych oświadczeniach są aktualne </w:t>
      </w:r>
      <w:r w:rsidRPr="00386036">
        <w:rPr>
          <w:w w:val="100"/>
          <w:sz w:val="24"/>
          <w:szCs w:val="24"/>
        </w:rPr>
        <w:br/>
        <w:t>i zgodne z prawdą oraz zostały przedstawione z pełną świadomością konsekwencji wprowadzenia zamawiającego w błąd przy przedstawianiu informacji.</w:t>
      </w:r>
    </w:p>
    <w:p w14:paraId="2FCFB1A4" w14:textId="77777777" w:rsidR="00386036" w:rsidRDefault="00386036" w:rsidP="00386036">
      <w:pPr>
        <w:spacing w:before="0" w:line="240" w:lineRule="auto"/>
        <w:ind w:firstLine="454"/>
        <w:rPr>
          <w:w w:val="100"/>
          <w:sz w:val="24"/>
          <w:szCs w:val="24"/>
        </w:rPr>
      </w:pPr>
    </w:p>
    <w:p w14:paraId="4DDEB76B" w14:textId="77777777" w:rsidR="00386036" w:rsidRPr="00386036" w:rsidRDefault="00386036" w:rsidP="00386036">
      <w:pPr>
        <w:spacing w:before="0" w:line="240" w:lineRule="auto"/>
        <w:ind w:firstLine="454"/>
        <w:rPr>
          <w:w w:val="100"/>
          <w:sz w:val="24"/>
          <w:szCs w:val="24"/>
        </w:rPr>
      </w:pPr>
      <w:r w:rsidRPr="00386036">
        <w:rPr>
          <w:w w:val="100"/>
          <w:sz w:val="24"/>
          <w:szCs w:val="24"/>
        </w:rPr>
        <w:t xml:space="preserve">…………….……. </w:t>
      </w:r>
      <w:r w:rsidRPr="00386036">
        <w:rPr>
          <w:i/>
          <w:w w:val="100"/>
          <w:sz w:val="24"/>
          <w:szCs w:val="24"/>
        </w:rPr>
        <w:t xml:space="preserve">(miejscowość), </w:t>
      </w:r>
      <w:r w:rsidRPr="00386036">
        <w:rPr>
          <w:w w:val="100"/>
          <w:sz w:val="24"/>
          <w:szCs w:val="24"/>
        </w:rPr>
        <w:t xml:space="preserve">dnia ………….……. r. </w:t>
      </w:r>
    </w:p>
    <w:p w14:paraId="742F71B7" w14:textId="77777777" w:rsidR="00386036" w:rsidRDefault="00386036" w:rsidP="00386036">
      <w:pPr>
        <w:spacing w:before="0" w:line="240" w:lineRule="auto"/>
        <w:jc w:val="right"/>
        <w:rPr>
          <w:w w:val="100"/>
          <w:sz w:val="24"/>
          <w:szCs w:val="24"/>
        </w:rPr>
      </w:pPr>
    </w:p>
    <w:p w14:paraId="5B2A5E42" w14:textId="77777777" w:rsidR="00386036" w:rsidRPr="00386036" w:rsidRDefault="00386036" w:rsidP="00386036">
      <w:pPr>
        <w:spacing w:before="0" w:line="240" w:lineRule="auto"/>
        <w:jc w:val="right"/>
        <w:rPr>
          <w:i/>
          <w:w w:val="100"/>
          <w:sz w:val="24"/>
          <w:szCs w:val="24"/>
          <w:vertAlign w:val="superscript"/>
        </w:rPr>
      </w:pPr>
      <w:r w:rsidRPr="00386036">
        <w:rPr>
          <w:w w:val="100"/>
          <w:sz w:val="24"/>
          <w:szCs w:val="24"/>
        </w:rPr>
        <w:t>…………………………………………</w:t>
      </w:r>
    </w:p>
    <w:p w14:paraId="036EEFA9" w14:textId="77777777" w:rsidR="00386036" w:rsidRPr="00386036" w:rsidRDefault="00386036" w:rsidP="00386036">
      <w:pPr>
        <w:spacing w:before="0" w:line="240" w:lineRule="auto"/>
        <w:ind w:left="6556" w:firstLine="708"/>
        <w:rPr>
          <w:i/>
          <w:iCs/>
          <w:w w:val="100"/>
          <w:sz w:val="24"/>
          <w:szCs w:val="24"/>
        </w:rPr>
      </w:pPr>
      <w:r w:rsidRPr="00386036">
        <w:rPr>
          <w:i/>
          <w:w w:val="100"/>
          <w:sz w:val="24"/>
          <w:szCs w:val="24"/>
          <w:vertAlign w:val="superscript"/>
        </w:rPr>
        <w:t>(podpis)</w:t>
      </w:r>
    </w:p>
    <w:p w14:paraId="51ECC62A" w14:textId="77777777" w:rsidR="00386036" w:rsidRPr="00386036" w:rsidRDefault="00386036" w:rsidP="00386036">
      <w:pPr>
        <w:spacing w:before="0" w:line="240" w:lineRule="auto"/>
        <w:jc w:val="right"/>
        <w:rPr>
          <w:b/>
          <w:bCs/>
          <w:w w:val="100"/>
          <w:sz w:val="24"/>
          <w:szCs w:val="24"/>
        </w:rPr>
      </w:pPr>
      <w:r w:rsidRPr="00386036">
        <w:rPr>
          <w:b/>
          <w:bCs/>
          <w:w w:val="100"/>
          <w:sz w:val="24"/>
          <w:szCs w:val="24"/>
        </w:rPr>
        <w:lastRenderedPageBreak/>
        <w:t xml:space="preserve">Załącznik nr </w:t>
      </w:r>
      <w:r>
        <w:rPr>
          <w:b/>
          <w:bCs/>
          <w:w w:val="100"/>
          <w:sz w:val="24"/>
          <w:szCs w:val="24"/>
        </w:rPr>
        <w:t>4</w:t>
      </w:r>
      <w:r w:rsidRPr="00386036">
        <w:rPr>
          <w:b/>
          <w:bCs/>
          <w:w w:val="100"/>
          <w:sz w:val="24"/>
          <w:szCs w:val="24"/>
        </w:rPr>
        <w:t xml:space="preserve"> do SIWZ</w:t>
      </w:r>
    </w:p>
    <w:p w14:paraId="037B13B3" w14:textId="77777777" w:rsidR="00386036" w:rsidRPr="00386036" w:rsidRDefault="00386036" w:rsidP="00386036">
      <w:pPr>
        <w:tabs>
          <w:tab w:val="left" w:pos="432"/>
          <w:tab w:val="left" w:pos="1640"/>
          <w:tab w:val="right" w:pos="2268"/>
          <w:tab w:val="right" w:leader="dot" w:pos="7230"/>
        </w:tabs>
        <w:spacing w:before="0" w:line="240" w:lineRule="auto"/>
        <w:jc w:val="right"/>
        <w:rPr>
          <w:w w:val="100"/>
          <w:sz w:val="24"/>
          <w:szCs w:val="24"/>
        </w:rPr>
      </w:pPr>
      <w:r w:rsidRPr="00386036">
        <w:rPr>
          <w:b/>
          <w:bCs/>
          <w:w w:val="100"/>
          <w:sz w:val="24"/>
          <w:szCs w:val="24"/>
        </w:rPr>
        <w:t xml:space="preserve">             </w:t>
      </w:r>
    </w:p>
    <w:p w14:paraId="23AF76B9" w14:textId="77777777" w:rsidR="00386036" w:rsidRPr="00386036" w:rsidRDefault="00386036" w:rsidP="00386036">
      <w:pPr>
        <w:spacing w:before="0" w:line="240" w:lineRule="auto"/>
        <w:ind w:left="5670"/>
        <w:rPr>
          <w:b/>
          <w:w w:val="100"/>
          <w:sz w:val="24"/>
          <w:szCs w:val="24"/>
        </w:rPr>
      </w:pPr>
      <w:r w:rsidRPr="00386036">
        <w:rPr>
          <w:b/>
          <w:w w:val="100"/>
          <w:sz w:val="24"/>
          <w:szCs w:val="24"/>
        </w:rPr>
        <w:t>Zamawiający:</w:t>
      </w:r>
    </w:p>
    <w:p w14:paraId="1D6A4FA1" w14:textId="77777777" w:rsidR="00386036" w:rsidRPr="00386036" w:rsidRDefault="00386036" w:rsidP="00386036">
      <w:pPr>
        <w:spacing w:before="0" w:line="240" w:lineRule="auto"/>
        <w:ind w:left="5670"/>
        <w:rPr>
          <w:b/>
          <w:bCs/>
          <w:w w:val="100"/>
          <w:sz w:val="24"/>
          <w:szCs w:val="24"/>
        </w:rPr>
      </w:pPr>
      <w:r w:rsidRPr="00386036">
        <w:rPr>
          <w:b/>
          <w:bCs/>
          <w:w w:val="100"/>
          <w:sz w:val="24"/>
          <w:szCs w:val="24"/>
        </w:rPr>
        <w:t>Województwo Kujawsko – Pomorskie</w:t>
      </w:r>
    </w:p>
    <w:p w14:paraId="127DA4B7" w14:textId="77777777" w:rsidR="00386036" w:rsidRPr="00386036" w:rsidRDefault="00386036" w:rsidP="00386036">
      <w:pPr>
        <w:spacing w:before="0" w:line="240" w:lineRule="auto"/>
        <w:ind w:left="5670"/>
        <w:rPr>
          <w:b/>
          <w:bCs/>
          <w:w w:val="100"/>
          <w:sz w:val="24"/>
          <w:szCs w:val="24"/>
        </w:rPr>
      </w:pPr>
      <w:r w:rsidRPr="00386036">
        <w:rPr>
          <w:b/>
          <w:bCs/>
          <w:w w:val="100"/>
          <w:sz w:val="24"/>
          <w:szCs w:val="24"/>
        </w:rPr>
        <w:t>Plac Teatralny 2</w:t>
      </w:r>
    </w:p>
    <w:p w14:paraId="7924B00F" w14:textId="77777777" w:rsidR="00386036" w:rsidRPr="00386036" w:rsidRDefault="00386036" w:rsidP="00386036">
      <w:pPr>
        <w:spacing w:before="0" w:line="240" w:lineRule="auto"/>
        <w:ind w:left="5670"/>
        <w:rPr>
          <w:b/>
          <w:bCs/>
          <w:w w:val="100"/>
          <w:sz w:val="24"/>
          <w:szCs w:val="24"/>
        </w:rPr>
      </w:pPr>
      <w:r w:rsidRPr="00386036">
        <w:rPr>
          <w:b/>
          <w:bCs/>
          <w:w w:val="100"/>
          <w:sz w:val="24"/>
          <w:szCs w:val="24"/>
        </w:rPr>
        <w:t>87-100 Toruń</w:t>
      </w:r>
    </w:p>
    <w:p w14:paraId="0F831667" w14:textId="77777777" w:rsidR="00386036" w:rsidRPr="00386036" w:rsidRDefault="00386036" w:rsidP="00386036">
      <w:pPr>
        <w:spacing w:before="0" w:line="240" w:lineRule="auto"/>
        <w:ind w:left="5670"/>
        <w:rPr>
          <w:bCs/>
          <w:w w:val="100"/>
          <w:sz w:val="24"/>
          <w:szCs w:val="24"/>
        </w:rPr>
      </w:pPr>
      <w:r w:rsidRPr="00386036">
        <w:rPr>
          <w:bCs/>
          <w:w w:val="100"/>
          <w:sz w:val="24"/>
          <w:szCs w:val="24"/>
        </w:rPr>
        <w:t xml:space="preserve">w imieniu którego działa </w:t>
      </w:r>
    </w:p>
    <w:p w14:paraId="32FF3713" w14:textId="77777777" w:rsidR="00386036" w:rsidRPr="00386036" w:rsidRDefault="00386036" w:rsidP="00386036">
      <w:pPr>
        <w:spacing w:before="0" w:line="240" w:lineRule="auto"/>
        <w:ind w:left="5670"/>
        <w:rPr>
          <w:b/>
          <w:bCs/>
          <w:w w:val="100"/>
          <w:sz w:val="24"/>
          <w:szCs w:val="24"/>
        </w:rPr>
      </w:pPr>
      <w:r w:rsidRPr="00386036">
        <w:rPr>
          <w:b/>
          <w:bCs/>
          <w:w w:val="100"/>
          <w:sz w:val="24"/>
          <w:szCs w:val="24"/>
        </w:rPr>
        <w:t xml:space="preserve">Zarząd Dróg Wojewódzkich </w:t>
      </w:r>
      <w:r w:rsidRPr="00386036">
        <w:rPr>
          <w:b/>
          <w:bCs/>
          <w:w w:val="100"/>
          <w:sz w:val="24"/>
          <w:szCs w:val="24"/>
        </w:rPr>
        <w:br/>
        <w:t>w Bydgoszczy</w:t>
      </w:r>
    </w:p>
    <w:p w14:paraId="03F09C96" w14:textId="77777777" w:rsidR="00386036" w:rsidRPr="00386036" w:rsidRDefault="00386036" w:rsidP="00386036">
      <w:pPr>
        <w:spacing w:before="0" w:line="240" w:lineRule="auto"/>
        <w:ind w:left="5670"/>
        <w:rPr>
          <w:b/>
          <w:bCs/>
          <w:w w:val="100"/>
          <w:sz w:val="24"/>
          <w:szCs w:val="24"/>
        </w:rPr>
      </w:pPr>
      <w:r w:rsidRPr="00386036">
        <w:rPr>
          <w:b/>
          <w:bCs/>
          <w:w w:val="100"/>
          <w:sz w:val="24"/>
          <w:szCs w:val="24"/>
        </w:rPr>
        <w:t>ul. Dworcowa 80, 85-010 Bydgoszcz</w:t>
      </w:r>
    </w:p>
    <w:p w14:paraId="40B3E150" w14:textId="77777777" w:rsidR="00386036" w:rsidRPr="00386036" w:rsidRDefault="00386036" w:rsidP="00386036">
      <w:pPr>
        <w:spacing w:before="0" w:line="240" w:lineRule="auto"/>
        <w:ind w:left="5670"/>
        <w:rPr>
          <w:w w:val="100"/>
          <w:sz w:val="20"/>
        </w:rPr>
      </w:pPr>
      <w:r w:rsidRPr="00386036">
        <w:rPr>
          <w:i/>
          <w:w w:val="100"/>
          <w:sz w:val="20"/>
        </w:rPr>
        <w:t xml:space="preserve"> (pełna nazwa/firma, adres)</w:t>
      </w:r>
    </w:p>
    <w:p w14:paraId="4FD78417" w14:textId="77777777" w:rsidR="00386036" w:rsidRPr="00386036" w:rsidRDefault="00386036" w:rsidP="00386036">
      <w:pPr>
        <w:spacing w:before="0" w:line="240" w:lineRule="auto"/>
        <w:rPr>
          <w:b/>
          <w:w w:val="100"/>
          <w:sz w:val="20"/>
        </w:rPr>
      </w:pPr>
    </w:p>
    <w:p w14:paraId="19F351E1" w14:textId="77777777" w:rsidR="00386036" w:rsidRPr="00386036" w:rsidRDefault="00386036" w:rsidP="00386036">
      <w:pPr>
        <w:spacing w:before="0" w:line="240" w:lineRule="auto"/>
        <w:rPr>
          <w:b/>
          <w:w w:val="100"/>
          <w:sz w:val="24"/>
          <w:szCs w:val="24"/>
        </w:rPr>
      </w:pPr>
      <w:r w:rsidRPr="00386036">
        <w:rPr>
          <w:b/>
          <w:w w:val="100"/>
          <w:sz w:val="24"/>
          <w:szCs w:val="24"/>
        </w:rPr>
        <w:t>Wykonawca:</w:t>
      </w:r>
    </w:p>
    <w:p w14:paraId="2698F151" w14:textId="77777777" w:rsidR="00386036" w:rsidRPr="00386036" w:rsidRDefault="00386036" w:rsidP="00386036">
      <w:pPr>
        <w:spacing w:before="0" w:line="240" w:lineRule="auto"/>
        <w:ind w:right="5954"/>
        <w:rPr>
          <w:w w:val="100"/>
          <w:sz w:val="24"/>
          <w:szCs w:val="24"/>
        </w:rPr>
      </w:pPr>
      <w:r w:rsidRPr="00386036">
        <w:rPr>
          <w:w w:val="100"/>
          <w:sz w:val="24"/>
          <w:szCs w:val="24"/>
        </w:rPr>
        <w:t>…………………………………………………………………………………………</w:t>
      </w:r>
    </w:p>
    <w:p w14:paraId="546E7C54" w14:textId="77777777" w:rsidR="00386036" w:rsidRPr="00386036" w:rsidRDefault="00386036" w:rsidP="00386036">
      <w:pPr>
        <w:spacing w:before="0" w:line="240" w:lineRule="auto"/>
        <w:ind w:right="5953"/>
        <w:rPr>
          <w:i/>
          <w:w w:val="100"/>
          <w:sz w:val="20"/>
        </w:rPr>
      </w:pPr>
      <w:r w:rsidRPr="00386036">
        <w:rPr>
          <w:i/>
          <w:w w:val="100"/>
          <w:sz w:val="20"/>
        </w:rPr>
        <w:t>(pełna nazwa/firma, adres, w zależności od podmiotu: NIP/PESEL, KRS/CEiDG)</w:t>
      </w:r>
    </w:p>
    <w:p w14:paraId="2DA47C6E" w14:textId="77777777" w:rsidR="00386036" w:rsidRPr="00386036" w:rsidRDefault="00386036" w:rsidP="00386036">
      <w:pPr>
        <w:spacing w:before="0" w:line="240" w:lineRule="auto"/>
        <w:rPr>
          <w:w w:val="100"/>
          <w:sz w:val="24"/>
          <w:szCs w:val="24"/>
          <w:u w:val="single"/>
        </w:rPr>
      </w:pPr>
      <w:r w:rsidRPr="00386036">
        <w:rPr>
          <w:w w:val="100"/>
          <w:sz w:val="24"/>
          <w:szCs w:val="24"/>
          <w:u w:val="single"/>
        </w:rPr>
        <w:t>reprezentowany przez:</w:t>
      </w:r>
    </w:p>
    <w:p w14:paraId="1A46609B" w14:textId="77777777" w:rsidR="00386036" w:rsidRPr="00386036" w:rsidRDefault="00386036" w:rsidP="00386036">
      <w:pPr>
        <w:spacing w:before="0" w:line="240" w:lineRule="auto"/>
        <w:ind w:right="5954"/>
        <w:rPr>
          <w:w w:val="100"/>
          <w:sz w:val="24"/>
          <w:szCs w:val="24"/>
        </w:rPr>
      </w:pPr>
      <w:r w:rsidRPr="00386036">
        <w:rPr>
          <w:w w:val="100"/>
          <w:sz w:val="24"/>
          <w:szCs w:val="24"/>
        </w:rPr>
        <w:t>…………………………………………………………………………………………</w:t>
      </w:r>
    </w:p>
    <w:p w14:paraId="18F4C937" w14:textId="77777777" w:rsidR="00386036" w:rsidRPr="00386036" w:rsidRDefault="00386036" w:rsidP="00386036">
      <w:pPr>
        <w:spacing w:before="0" w:line="240" w:lineRule="auto"/>
        <w:ind w:right="5953"/>
        <w:rPr>
          <w:i/>
          <w:w w:val="100"/>
          <w:sz w:val="20"/>
        </w:rPr>
      </w:pPr>
      <w:r w:rsidRPr="00386036">
        <w:rPr>
          <w:i/>
          <w:w w:val="100"/>
          <w:sz w:val="20"/>
        </w:rPr>
        <w:t>(imię, nazwisko, stanowisko/podstawa do reprezentacji)</w:t>
      </w:r>
    </w:p>
    <w:p w14:paraId="01D81196" w14:textId="77777777" w:rsidR="00386036" w:rsidRPr="00386036" w:rsidRDefault="00386036" w:rsidP="00386036">
      <w:pPr>
        <w:spacing w:before="0" w:line="240" w:lineRule="auto"/>
        <w:rPr>
          <w:w w:val="100"/>
          <w:sz w:val="24"/>
          <w:szCs w:val="24"/>
        </w:rPr>
      </w:pPr>
    </w:p>
    <w:p w14:paraId="5927495C" w14:textId="77777777" w:rsidR="00386036" w:rsidRPr="00386036" w:rsidRDefault="00386036" w:rsidP="00386036">
      <w:pPr>
        <w:spacing w:before="0" w:line="240" w:lineRule="auto"/>
        <w:jc w:val="center"/>
        <w:rPr>
          <w:b/>
          <w:w w:val="100"/>
          <w:sz w:val="24"/>
          <w:szCs w:val="24"/>
        </w:rPr>
      </w:pPr>
      <w:r w:rsidRPr="00386036">
        <w:rPr>
          <w:b/>
          <w:w w:val="100"/>
          <w:sz w:val="24"/>
          <w:szCs w:val="24"/>
          <w:u w:val="single"/>
        </w:rPr>
        <w:t xml:space="preserve">Oświadczenie wykonawcy </w:t>
      </w:r>
    </w:p>
    <w:p w14:paraId="53362C29" w14:textId="77777777" w:rsidR="00386036" w:rsidRPr="00386036" w:rsidRDefault="00386036" w:rsidP="00386036">
      <w:pPr>
        <w:spacing w:before="0" w:line="240" w:lineRule="auto"/>
        <w:jc w:val="center"/>
        <w:rPr>
          <w:b/>
          <w:w w:val="100"/>
          <w:sz w:val="24"/>
          <w:szCs w:val="24"/>
        </w:rPr>
      </w:pPr>
      <w:r w:rsidRPr="00386036">
        <w:rPr>
          <w:b/>
          <w:w w:val="100"/>
          <w:sz w:val="24"/>
          <w:szCs w:val="24"/>
        </w:rPr>
        <w:t xml:space="preserve">składane na podstawie art. 25a ust. 1 ustawy z dnia 29 stycznia 2004 r. </w:t>
      </w:r>
    </w:p>
    <w:p w14:paraId="6048F44A" w14:textId="77777777" w:rsidR="00386036" w:rsidRPr="00386036" w:rsidRDefault="00386036" w:rsidP="00386036">
      <w:pPr>
        <w:spacing w:before="0" w:line="240" w:lineRule="auto"/>
        <w:jc w:val="center"/>
        <w:rPr>
          <w:b/>
          <w:w w:val="100"/>
          <w:sz w:val="24"/>
          <w:szCs w:val="24"/>
          <w:u w:val="single"/>
        </w:rPr>
      </w:pPr>
      <w:r w:rsidRPr="00386036">
        <w:rPr>
          <w:b/>
          <w:w w:val="100"/>
          <w:sz w:val="24"/>
          <w:szCs w:val="24"/>
        </w:rPr>
        <w:t xml:space="preserve"> Prawo zamówień publicznych (dalej jako: ustawa Pzp), </w:t>
      </w:r>
    </w:p>
    <w:p w14:paraId="69D09B17" w14:textId="77777777" w:rsidR="00386036" w:rsidRPr="00386036" w:rsidRDefault="00386036" w:rsidP="00386036">
      <w:pPr>
        <w:spacing w:before="0" w:line="240" w:lineRule="auto"/>
        <w:jc w:val="center"/>
        <w:rPr>
          <w:w w:val="100"/>
          <w:sz w:val="24"/>
          <w:szCs w:val="24"/>
        </w:rPr>
      </w:pPr>
      <w:r w:rsidRPr="00386036">
        <w:rPr>
          <w:b/>
          <w:w w:val="100"/>
          <w:sz w:val="24"/>
          <w:szCs w:val="24"/>
          <w:u w:val="single"/>
        </w:rPr>
        <w:t xml:space="preserve">DOTYCZĄCE SPEŁNIANIA WARUNKÓW UDZIAŁU W POSTĘPOWANIU </w:t>
      </w:r>
    </w:p>
    <w:p w14:paraId="02DAA3E4" w14:textId="77777777" w:rsidR="00386036" w:rsidRPr="00386036" w:rsidRDefault="00386036" w:rsidP="00386036">
      <w:pPr>
        <w:spacing w:before="0" w:line="240" w:lineRule="auto"/>
        <w:ind w:firstLine="709"/>
        <w:jc w:val="center"/>
        <w:rPr>
          <w:b/>
          <w:w w:val="100"/>
          <w:sz w:val="24"/>
          <w:szCs w:val="24"/>
        </w:rPr>
      </w:pPr>
      <w:r w:rsidRPr="00386036">
        <w:rPr>
          <w:w w:val="100"/>
          <w:sz w:val="24"/>
          <w:szCs w:val="24"/>
        </w:rPr>
        <w:t>Na potrzeby postępowania o udzielenie zamówienia publicznego pn.:</w:t>
      </w:r>
    </w:p>
    <w:p w14:paraId="18CE0FD6" w14:textId="77777777" w:rsidR="005167A6" w:rsidRPr="009B7AAA" w:rsidRDefault="005167A6" w:rsidP="005167A6">
      <w:pPr>
        <w:pStyle w:val="1poziom"/>
        <w:jc w:val="center"/>
        <w:rPr>
          <w:b/>
          <w:bCs/>
        </w:rPr>
      </w:pPr>
      <w:r w:rsidRPr="009B7AAA">
        <w:rPr>
          <w:b/>
          <w:bCs/>
        </w:rPr>
        <w:t>Aktualizacja i optymalizacja dokumentacji projektowej zadania wraz z pełnieniem nadzoru autorskiego podczas realizacji Inwestycji tj.:” Rozbudowa drogi wojewódzkiej nr 548 Stolno-Wąbrzeźno od km 0+005 do km 29+619 z wyłączeniem węzła autostradowego w m. Lisewo od km 14+144 do km 15+146.”</w:t>
      </w:r>
    </w:p>
    <w:p w14:paraId="34424C74" w14:textId="77777777" w:rsidR="00386036" w:rsidRPr="00386036" w:rsidRDefault="00386036" w:rsidP="00386036">
      <w:pPr>
        <w:spacing w:before="0" w:line="240" w:lineRule="auto"/>
        <w:jc w:val="center"/>
        <w:rPr>
          <w:b/>
          <w:w w:val="100"/>
          <w:sz w:val="24"/>
          <w:szCs w:val="24"/>
        </w:rPr>
      </w:pPr>
      <w:r w:rsidRPr="00386036">
        <w:rPr>
          <w:w w:val="100"/>
          <w:sz w:val="24"/>
          <w:szCs w:val="24"/>
        </w:rPr>
        <w:t>prowadzonego przez</w:t>
      </w:r>
    </w:p>
    <w:p w14:paraId="6E7BC219" w14:textId="77777777" w:rsidR="00386036" w:rsidRPr="00386036" w:rsidRDefault="00386036" w:rsidP="00386036">
      <w:pPr>
        <w:spacing w:before="0" w:line="240" w:lineRule="auto"/>
        <w:jc w:val="center"/>
        <w:rPr>
          <w:i/>
          <w:w w:val="100"/>
          <w:sz w:val="24"/>
          <w:szCs w:val="24"/>
          <w:vertAlign w:val="superscript"/>
        </w:rPr>
      </w:pPr>
      <w:r w:rsidRPr="00386036">
        <w:rPr>
          <w:b/>
          <w:w w:val="100"/>
          <w:sz w:val="24"/>
          <w:szCs w:val="24"/>
        </w:rPr>
        <w:t>Zarząd Dróg Wojewódzkich w Bydgoszczy, ul. Dworcowa 80 , 85-010 Bydgoszcz</w:t>
      </w:r>
      <w:r w:rsidRPr="00386036">
        <w:rPr>
          <w:i/>
          <w:w w:val="100"/>
          <w:sz w:val="24"/>
          <w:szCs w:val="24"/>
        </w:rPr>
        <w:t xml:space="preserve"> </w:t>
      </w:r>
    </w:p>
    <w:p w14:paraId="1CD22F9F" w14:textId="77777777" w:rsidR="00386036" w:rsidRDefault="00386036" w:rsidP="00386036">
      <w:pPr>
        <w:spacing w:before="0" w:line="240" w:lineRule="auto"/>
        <w:jc w:val="center"/>
        <w:rPr>
          <w:w w:val="100"/>
          <w:sz w:val="24"/>
          <w:szCs w:val="24"/>
        </w:rPr>
      </w:pPr>
      <w:r w:rsidRPr="00386036">
        <w:rPr>
          <w:w w:val="100"/>
          <w:sz w:val="24"/>
          <w:szCs w:val="24"/>
        </w:rPr>
        <w:t>oświadczam, co następuje:</w:t>
      </w:r>
    </w:p>
    <w:p w14:paraId="4679A806" w14:textId="77777777" w:rsidR="00386036" w:rsidRPr="00386036" w:rsidRDefault="00386036" w:rsidP="00386036">
      <w:pPr>
        <w:spacing w:before="0" w:line="240" w:lineRule="auto"/>
        <w:jc w:val="center"/>
        <w:rPr>
          <w:w w:val="100"/>
          <w:sz w:val="24"/>
          <w:szCs w:val="24"/>
        </w:rPr>
      </w:pPr>
    </w:p>
    <w:p w14:paraId="442FD009" w14:textId="77777777" w:rsidR="00386036" w:rsidRPr="00386036" w:rsidRDefault="00386036" w:rsidP="00386036">
      <w:pPr>
        <w:shd w:val="clear" w:color="auto" w:fill="BFBFBF"/>
        <w:spacing w:before="0" w:line="240" w:lineRule="auto"/>
        <w:jc w:val="center"/>
        <w:rPr>
          <w:w w:val="100"/>
          <w:sz w:val="24"/>
          <w:szCs w:val="24"/>
        </w:rPr>
      </w:pPr>
      <w:r w:rsidRPr="00386036">
        <w:rPr>
          <w:b/>
          <w:w w:val="100"/>
          <w:sz w:val="24"/>
          <w:szCs w:val="24"/>
        </w:rPr>
        <w:t>INFORMACJA DOTYCZĄCA WYKONAWCY:</w:t>
      </w:r>
    </w:p>
    <w:p w14:paraId="794CCBA6" w14:textId="77777777" w:rsidR="00386036" w:rsidRPr="00386036" w:rsidRDefault="00386036" w:rsidP="00386036">
      <w:pPr>
        <w:spacing w:before="0" w:line="240" w:lineRule="auto"/>
        <w:rPr>
          <w:w w:val="100"/>
          <w:sz w:val="24"/>
          <w:szCs w:val="24"/>
        </w:rPr>
      </w:pPr>
      <w:r w:rsidRPr="00386036">
        <w:rPr>
          <w:w w:val="100"/>
          <w:sz w:val="24"/>
          <w:szCs w:val="24"/>
        </w:rPr>
        <w:t xml:space="preserve">Oświadczam, że spełniam warunki udziału w postępowaniu określone przez zamawiającego </w:t>
      </w:r>
      <w:r w:rsidRPr="00386036">
        <w:rPr>
          <w:w w:val="100"/>
          <w:sz w:val="24"/>
          <w:szCs w:val="24"/>
        </w:rPr>
        <w:br/>
      </w:r>
      <w:r w:rsidRPr="00386036">
        <w:rPr>
          <w:b/>
          <w:w w:val="100"/>
          <w:sz w:val="24"/>
          <w:szCs w:val="24"/>
          <w:u w:val="single"/>
        </w:rPr>
        <w:t xml:space="preserve">w SIWZ na niniejsze postępowanie, </w:t>
      </w:r>
      <w:r w:rsidRPr="00386036">
        <w:rPr>
          <w:b/>
          <w:color w:val="000000" w:themeColor="text1"/>
          <w:w w:val="100"/>
          <w:sz w:val="24"/>
          <w:szCs w:val="24"/>
          <w:u w:val="single"/>
        </w:rPr>
        <w:t>w rozdziale IV pkt I.</w:t>
      </w:r>
    </w:p>
    <w:p w14:paraId="122D8C1B" w14:textId="77777777" w:rsidR="00386036" w:rsidRDefault="00386036" w:rsidP="00386036">
      <w:pPr>
        <w:spacing w:before="0" w:line="240" w:lineRule="auto"/>
        <w:ind w:firstLine="454"/>
        <w:rPr>
          <w:w w:val="100"/>
          <w:sz w:val="24"/>
          <w:szCs w:val="24"/>
        </w:rPr>
      </w:pPr>
    </w:p>
    <w:p w14:paraId="78649164" w14:textId="77777777" w:rsidR="00386036" w:rsidRDefault="00386036" w:rsidP="00386036">
      <w:pPr>
        <w:spacing w:before="0" w:line="240" w:lineRule="auto"/>
        <w:ind w:firstLine="454"/>
        <w:rPr>
          <w:w w:val="100"/>
          <w:sz w:val="24"/>
          <w:szCs w:val="24"/>
        </w:rPr>
      </w:pPr>
    </w:p>
    <w:p w14:paraId="452AA243" w14:textId="77777777" w:rsidR="00386036" w:rsidRPr="00386036" w:rsidRDefault="00386036" w:rsidP="00386036">
      <w:pPr>
        <w:spacing w:before="0" w:line="240" w:lineRule="auto"/>
        <w:ind w:firstLine="454"/>
        <w:rPr>
          <w:w w:val="100"/>
          <w:sz w:val="24"/>
          <w:szCs w:val="24"/>
        </w:rPr>
      </w:pPr>
      <w:r w:rsidRPr="00386036">
        <w:rPr>
          <w:w w:val="100"/>
          <w:sz w:val="24"/>
          <w:szCs w:val="24"/>
        </w:rPr>
        <w:t xml:space="preserve">…………….……. </w:t>
      </w:r>
      <w:r w:rsidRPr="00386036">
        <w:rPr>
          <w:i/>
          <w:w w:val="100"/>
          <w:sz w:val="24"/>
          <w:szCs w:val="24"/>
        </w:rPr>
        <w:t xml:space="preserve">(miejscowość), </w:t>
      </w:r>
      <w:r w:rsidRPr="00386036">
        <w:rPr>
          <w:w w:val="100"/>
          <w:sz w:val="24"/>
          <w:szCs w:val="24"/>
        </w:rPr>
        <w:t xml:space="preserve">dnia ………….……. r. </w:t>
      </w:r>
    </w:p>
    <w:p w14:paraId="0F9FC4C7" w14:textId="77777777" w:rsidR="00386036" w:rsidRDefault="00386036" w:rsidP="00386036">
      <w:pPr>
        <w:spacing w:before="0" w:line="240" w:lineRule="auto"/>
        <w:jc w:val="right"/>
        <w:rPr>
          <w:w w:val="100"/>
          <w:sz w:val="24"/>
          <w:szCs w:val="24"/>
        </w:rPr>
      </w:pPr>
    </w:p>
    <w:p w14:paraId="7F4CB100" w14:textId="77777777" w:rsidR="00386036" w:rsidRPr="00386036" w:rsidRDefault="00386036" w:rsidP="00386036">
      <w:pPr>
        <w:spacing w:before="0" w:line="240" w:lineRule="auto"/>
        <w:jc w:val="right"/>
        <w:rPr>
          <w:i/>
          <w:w w:val="100"/>
          <w:sz w:val="24"/>
          <w:szCs w:val="24"/>
          <w:vertAlign w:val="superscript"/>
        </w:rPr>
      </w:pPr>
      <w:r w:rsidRPr="00386036">
        <w:rPr>
          <w:w w:val="100"/>
          <w:sz w:val="24"/>
          <w:szCs w:val="24"/>
        </w:rPr>
        <w:t>…………………………………………</w:t>
      </w:r>
    </w:p>
    <w:p w14:paraId="3C2F3B5F" w14:textId="77777777" w:rsidR="00386036" w:rsidRPr="00386036" w:rsidRDefault="00386036" w:rsidP="00386036">
      <w:pPr>
        <w:spacing w:before="0" w:line="240" w:lineRule="auto"/>
        <w:ind w:left="6556" w:firstLine="708"/>
        <w:rPr>
          <w:i/>
          <w:w w:val="100"/>
          <w:sz w:val="24"/>
          <w:szCs w:val="24"/>
        </w:rPr>
      </w:pPr>
      <w:r w:rsidRPr="00386036">
        <w:rPr>
          <w:i/>
          <w:w w:val="100"/>
          <w:sz w:val="24"/>
          <w:szCs w:val="24"/>
          <w:vertAlign w:val="superscript"/>
        </w:rPr>
        <w:t>(podpis)</w:t>
      </w:r>
    </w:p>
    <w:p w14:paraId="7B05746A" w14:textId="77777777" w:rsidR="00386036" w:rsidRDefault="00386036" w:rsidP="00386036">
      <w:pPr>
        <w:spacing w:before="0" w:line="240" w:lineRule="auto"/>
        <w:rPr>
          <w:i/>
          <w:w w:val="100"/>
          <w:sz w:val="24"/>
          <w:szCs w:val="24"/>
        </w:rPr>
      </w:pPr>
    </w:p>
    <w:p w14:paraId="1B4FFC99" w14:textId="77777777" w:rsidR="005167A6" w:rsidRDefault="005167A6" w:rsidP="00386036">
      <w:pPr>
        <w:spacing w:before="0" w:line="240" w:lineRule="auto"/>
        <w:rPr>
          <w:i/>
          <w:w w:val="100"/>
          <w:sz w:val="24"/>
          <w:szCs w:val="24"/>
        </w:rPr>
      </w:pPr>
    </w:p>
    <w:p w14:paraId="669A373F" w14:textId="77777777" w:rsidR="005167A6" w:rsidRPr="00386036" w:rsidRDefault="005167A6" w:rsidP="00386036">
      <w:pPr>
        <w:spacing w:before="0" w:line="240" w:lineRule="auto"/>
        <w:rPr>
          <w:i/>
          <w:w w:val="100"/>
          <w:sz w:val="24"/>
          <w:szCs w:val="24"/>
        </w:rPr>
      </w:pPr>
    </w:p>
    <w:p w14:paraId="45465888" w14:textId="77777777" w:rsidR="00386036" w:rsidRPr="00386036" w:rsidRDefault="00386036" w:rsidP="00386036">
      <w:pPr>
        <w:shd w:val="clear" w:color="auto" w:fill="BFBFBF"/>
        <w:spacing w:before="0" w:line="240" w:lineRule="auto"/>
        <w:jc w:val="center"/>
        <w:rPr>
          <w:w w:val="100"/>
          <w:sz w:val="24"/>
          <w:szCs w:val="24"/>
        </w:rPr>
      </w:pPr>
      <w:r w:rsidRPr="00386036">
        <w:rPr>
          <w:b/>
          <w:w w:val="100"/>
          <w:sz w:val="24"/>
          <w:szCs w:val="24"/>
        </w:rPr>
        <w:lastRenderedPageBreak/>
        <w:t>INFORMACJA W ZWIĄZKU Z POLEGANIEM NA ZASOBACH INNYCH PODMIOTÓW</w:t>
      </w:r>
      <w:r w:rsidRPr="00386036">
        <w:rPr>
          <w:w w:val="100"/>
          <w:sz w:val="24"/>
          <w:szCs w:val="24"/>
        </w:rPr>
        <w:t>:</w:t>
      </w:r>
    </w:p>
    <w:p w14:paraId="36BF41C8" w14:textId="77777777" w:rsidR="00386036" w:rsidRPr="00386036" w:rsidRDefault="00386036" w:rsidP="00386036">
      <w:pPr>
        <w:spacing w:before="0" w:line="240" w:lineRule="auto"/>
        <w:rPr>
          <w:w w:val="100"/>
          <w:sz w:val="24"/>
          <w:szCs w:val="24"/>
        </w:rPr>
      </w:pPr>
      <w:r w:rsidRPr="00386036">
        <w:rPr>
          <w:w w:val="100"/>
          <w:sz w:val="24"/>
          <w:szCs w:val="24"/>
        </w:rPr>
        <w:t>Oświadczam, że w celu wykazania spełniania warunków udziału w postępowaniu, określonych przez zamawiającego w</w:t>
      </w:r>
      <w:r w:rsidRPr="00386036">
        <w:rPr>
          <w:b/>
          <w:w w:val="100"/>
          <w:sz w:val="24"/>
          <w:szCs w:val="24"/>
        </w:rPr>
        <w:t xml:space="preserve"> </w:t>
      </w:r>
      <w:r w:rsidRPr="00386036">
        <w:rPr>
          <w:b/>
          <w:w w:val="100"/>
          <w:sz w:val="24"/>
          <w:szCs w:val="24"/>
          <w:u w:val="single"/>
        </w:rPr>
        <w:t xml:space="preserve">SIWZ, </w:t>
      </w:r>
      <w:r w:rsidRPr="00386036">
        <w:rPr>
          <w:b/>
          <w:color w:val="000000" w:themeColor="text1"/>
          <w:w w:val="100"/>
          <w:sz w:val="24"/>
          <w:szCs w:val="24"/>
          <w:u w:val="single"/>
        </w:rPr>
        <w:t>w rozdziale IV pkt I.</w:t>
      </w:r>
      <w:r w:rsidRPr="00386036">
        <w:rPr>
          <w:color w:val="000000" w:themeColor="text1"/>
          <w:w w:val="100"/>
          <w:sz w:val="24"/>
          <w:szCs w:val="24"/>
        </w:rPr>
        <w:t xml:space="preserve"> </w:t>
      </w:r>
      <w:r w:rsidRPr="00386036">
        <w:rPr>
          <w:i/>
          <w:w w:val="100"/>
          <w:sz w:val="24"/>
          <w:szCs w:val="24"/>
        </w:rPr>
        <w:t>(wskazać dokument i właściwą jednostkę redakcyjną dokumentu, w której określono warunki udziału w postępowaniu),</w:t>
      </w:r>
      <w:r w:rsidRPr="00386036">
        <w:rPr>
          <w:w w:val="100"/>
          <w:sz w:val="24"/>
          <w:szCs w:val="24"/>
        </w:rPr>
        <w:t xml:space="preserve"> polegam na zasobach następującego/ych podmiotu/ów:</w:t>
      </w:r>
    </w:p>
    <w:p w14:paraId="624B7078" w14:textId="77777777" w:rsidR="00386036" w:rsidRPr="00386036" w:rsidRDefault="00386036" w:rsidP="00386036">
      <w:pPr>
        <w:spacing w:before="0" w:line="240" w:lineRule="auto"/>
        <w:rPr>
          <w:w w:val="100"/>
          <w:sz w:val="20"/>
        </w:rPr>
      </w:pPr>
      <w:r w:rsidRPr="00386036">
        <w:rPr>
          <w:w w:val="100"/>
          <w:sz w:val="24"/>
          <w:szCs w:val="24"/>
        </w:rPr>
        <w:t xml:space="preserve">..……………………………………………………………………………………………………………….…..………………………………….., w następującym zakresie: ……………………………………………………………..…………………………………………………………………………………………………………. </w:t>
      </w:r>
      <w:r w:rsidRPr="00386036">
        <w:rPr>
          <w:i/>
          <w:w w:val="100"/>
          <w:sz w:val="20"/>
        </w:rPr>
        <w:t>(wskazać podmiot i określić odpowiedni zakres dla wskazanego podmiotu).</w:t>
      </w:r>
    </w:p>
    <w:p w14:paraId="03268B22" w14:textId="77777777" w:rsidR="00386036" w:rsidRPr="00386036" w:rsidRDefault="00386036" w:rsidP="00386036">
      <w:pPr>
        <w:spacing w:before="0" w:line="240" w:lineRule="auto"/>
        <w:rPr>
          <w:w w:val="100"/>
          <w:sz w:val="24"/>
          <w:szCs w:val="24"/>
        </w:rPr>
      </w:pPr>
    </w:p>
    <w:p w14:paraId="78B43B2A" w14:textId="77777777" w:rsidR="00386036" w:rsidRDefault="00386036" w:rsidP="00386036">
      <w:pPr>
        <w:spacing w:before="0" w:line="240" w:lineRule="auto"/>
        <w:ind w:firstLine="454"/>
        <w:rPr>
          <w:w w:val="100"/>
          <w:sz w:val="24"/>
          <w:szCs w:val="24"/>
        </w:rPr>
      </w:pPr>
    </w:p>
    <w:p w14:paraId="354EB3B8" w14:textId="77777777" w:rsidR="00386036" w:rsidRPr="00386036" w:rsidRDefault="00386036" w:rsidP="00386036">
      <w:pPr>
        <w:spacing w:before="0" w:line="240" w:lineRule="auto"/>
        <w:ind w:firstLine="454"/>
        <w:rPr>
          <w:w w:val="100"/>
          <w:sz w:val="24"/>
          <w:szCs w:val="24"/>
        </w:rPr>
      </w:pPr>
      <w:r w:rsidRPr="00386036">
        <w:rPr>
          <w:w w:val="100"/>
          <w:sz w:val="24"/>
          <w:szCs w:val="24"/>
        </w:rPr>
        <w:t xml:space="preserve">…………….……. </w:t>
      </w:r>
      <w:r w:rsidRPr="00386036">
        <w:rPr>
          <w:i/>
          <w:w w:val="100"/>
          <w:sz w:val="24"/>
          <w:szCs w:val="24"/>
        </w:rPr>
        <w:t xml:space="preserve">(miejscowość), </w:t>
      </w:r>
      <w:r w:rsidRPr="00386036">
        <w:rPr>
          <w:w w:val="100"/>
          <w:sz w:val="24"/>
          <w:szCs w:val="24"/>
        </w:rPr>
        <w:t xml:space="preserve">dnia ………….……. r. </w:t>
      </w:r>
    </w:p>
    <w:p w14:paraId="2751752F" w14:textId="77777777" w:rsidR="00386036" w:rsidRDefault="00386036" w:rsidP="00386036">
      <w:pPr>
        <w:spacing w:before="0" w:line="240" w:lineRule="auto"/>
        <w:jc w:val="right"/>
        <w:rPr>
          <w:w w:val="100"/>
          <w:sz w:val="24"/>
          <w:szCs w:val="24"/>
        </w:rPr>
      </w:pPr>
    </w:p>
    <w:p w14:paraId="7B094FA8" w14:textId="77777777" w:rsidR="00386036" w:rsidRPr="00386036" w:rsidRDefault="00386036" w:rsidP="00386036">
      <w:pPr>
        <w:spacing w:before="0" w:line="240" w:lineRule="auto"/>
        <w:jc w:val="right"/>
        <w:rPr>
          <w:i/>
          <w:w w:val="100"/>
          <w:sz w:val="24"/>
          <w:szCs w:val="24"/>
          <w:vertAlign w:val="superscript"/>
        </w:rPr>
      </w:pPr>
      <w:r w:rsidRPr="00386036">
        <w:rPr>
          <w:w w:val="100"/>
          <w:sz w:val="24"/>
          <w:szCs w:val="24"/>
        </w:rPr>
        <w:t>…………………………………………</w:t>
      </w:r>
    </w:p>
    <w:p w14:paraId="2F41DA17" w14:textId="77777777" w:rsidR="00386036" w:rsidRDefault="00386036" w:rsidP="00386036">
      <w:pPr>
        <w:spacing w:before="0" w:line="240" w:lineRule="auto"/>
        <w:ind w:left="6556" w:firstLine="708"/>
        <w:rPr>
          <w:i/>
          <w:w w:val="100"/>
          <w:sz w:val="24"/>
          <w:szCs w:val="24"/>
          <w:vertAlign w:val="superscript"/>
        </w:rPr>
      </w:pPr>
      <w:r w:rsidRPr="00386036">
        <w:rPr>
          <w:i/>
          <w:w w:val="100"/>
          <w:sz w:val="24"/>
          <w:szCs w:val="24"/>
          <w:vertAlign w:val="superscript"/>
        </w:rPr>
        <w:t>(podpis)</w:t>
      </w:r>
    </w:p>
    <w:p w14:paraId="0C587A27" w14:textId="77777777" w:rsidR="00386036" w:rsidRPr="00386036" w:rsidRDefault="00386036" w:rsidP="00386036">
      <w:pPr>
        <w:spacing w:before="0" w:line="240" w:lineRule="auto"/>
        <w:ind w:left="6556" w:firstLine="708"/>
        <w:rPr>
          <w:i/>
          <w:w w:val="100"/>
          <w:sz w:val="24"/>
          <w:szCs w:val="24"/>
        </w:rPr>
      </w:pPr>
    </w:p>
    <w:p w14:paraId="3952DCD2" w14:textId="77777777" w:rsidR="00386036" w:rsidRPr="00386036" w:rsidRDefault="00386036" w:rsidP="00386036">
      <w:pPr>
        <w:shd w:val="clear" w:color="auto" w:fill="BFBFBF"/>
        <w:spacing w:before="0" w:line="240" w:lineRule="auto"/>
        <w:jc w:val="center"/>
        <w:rPr>
          <w:w w:val="100"/>
          <w:sz w:val="24"/>
          <w:szCs w:val="24"/>
        </w:rPr>
      </w:pPr>
      <w:r w:rsidRPr="00386036">
        <w:rPr>
          <w:b/>
          <w:w w:val="100"/>
          <w:sz w:val="24"/>
          <w:szCs w:val="24"/>
        </w:rPr>
        <w:t>OŚWIADCZENIE DOTYCZĄCE PODANYCH INFORMACJI:</w:t>
      </w:r>
    </w:p>
    <w:p w14:paraId="3AEE3609" w14:textId="77777777" w:rsidR="00386036" w:rsidRPr="00386036" w:rsidRDefault="00386036" w:rsidP="00386036">
      <w:pPr>
        <w:spacing w:before="0" w:line="240" w:lineRule="auto"/>
        <w:rPr>
          <w:w w:val="100"/>
          <w:sz w:val="24"/>
          <w:szCs w:val="24"/>
        </w:rPr>
      </w:pPr>
      <w:r w:rsidRPr="00386036">
        <w:rPr>
          <w:w w:val="100"/>
          <w:sz w:val="24"/>
          <w:szCs w:val="24"/>
        </w:rPr>
        <w:t xml:space="preserve">Oświadczam, że wszystkie informacje podane w powyższych oświadczeniach są aktualne </w:t>
      </w:r>
      <w:r w:rsidRPr="00386036">
        <w:rPr>
          <w:w w:val="100"/>
          <w:sz w:val="24"/>
          <w:szCs w:val="24"/>
        </w:rPr>
        <w:br/>
        <w:t>i zgodne z prawdą oraz zostały przedstawione z pełną świadomością konsekwencji wprowadzenia zamawiającego w błąd przy przedstawianiu informacji.</w:t>
      </w:r>
    </w:p>
    <w:p w14:paraId="5F9BD7A0" w14:textId="77777777" w:rsidR="00386036" w:rsidRPr="00386036" w:rsidRDefault="00386036" w:rsidP="00386036">
      <w:pPr>
        <w:spacing w:before="0" w:line="240" w:lineRule="auto"/>
        <w:rPr>
          <w:w w:val="100"/>
          <w:sz w:val="24"/>
          <w:szCs w:val="24"/>
        </w:rPr>
      </w:pPr>
    </w:p>
    <w:p w14:paraId="78AC0597" w14:textId="77777777" w:rsidR="00386036" w:rsidRDefault="00386036" w:rsidP="00386036">
      <w:pPr>
        <w:spacing w:before="0" w:line="240" w:lineRule="auto"/>
        <w:ind w:firstLine="454"/>
        <w:rPr>
          <w:w w:val="100"/>
          <w:sz w:val="24"/>
          <w:szCs w:val="24"/>
        </w:rPr>
      </w:pPr>
    </w:p>
    <w:p w14:paraId="7A5F6458" w14:textId="77777777" w:rsidR="00386036" w:rsidRPr="00386036" w:rsidRDefault="00386036" w:rsidP="00386036">
      <w:pPr>
        <w:spacing w:before="0" w:line="240" w:lineRule="auto"/>
        <w:ind w:firstLine="454"/>
        <w:rPr>
          <w:w w:val="100"/>
          <w:sz w:val="24"/>
          <w:szCs w:val="24"/>
        </w:rPr>
      </w:pPr>
      <w:r w:rsidRPr="00386036">
        <w:rPr>
          <w:w w:val="100"/>
          <w:sz w:val="24"/>
          <w:szCs w:val="24"/>
        </w:rPr>
        <w:t xml:space="preserve">…………….……. </w:t>
      </w:r>
      <w:r w:rsidRPr="00386036">
        <w:rPr>
          <w:i/>
          <w:w w:val="100"/>
          <w:sz w:val="24"/>
          <w:szCs w:val="24"/>
        </w:rPr>
        <w:t xml:space="preserve">(miejscowość), </w:t>
      </w:r>
      <w:r w:rsidRPr="00386036">
        <w:rPr>
          <w:w w:val="100"/>
          <w:sz w:val="24"/>
          <w:szCs w:val="24"/>
        </w:rPr>
        <w:t xml:space="preserve">dnia ………….……. r. </w:t>
      </w:r>
    </w:p>
    <w:p w14:paraId="389972CA" w14:textId="77777777" w:rsidR="00386036" w:rsidRDefault="00386036" w:rsidP="00386036">
      <w:pPr>
        <w:spacing w:before="0" w:line="240" w:lineRule="auto"/>
        <w:jc w:val="right"/>
        <w:rPr>
          <w:w w:val="100"/>
          <w:sz w:val="24"/>
          <w:szCs w:val="24"/>
        </w:rPr>
      </w:pPr>
    </w:p>
    <w:p w14:paraId="71D57BBB" w14:textId="77777777" w:rsidR="00386036" w:rsidRDefault="00386036" w:rsidP="00386036">
      <w:pPr>
        <w:spacing w:before="0" w:line="240" w:lineRule="auto"/>
        <w:jc w:val="right"/>
        <w:rPr>
          <w:w w:val="100"/>
          <w:sz w:val="24"/>
          <w:szCs w:val="24"/>
        </w:rPr>
      </w:pPr>
    </w:p>
    <w:p w14:paraId="25F8B8A9" w14:textId="77777777" w:rsidR="00386036" w:rsidRPr="00386036" w:rsidRDefault="00386036" w:rsidP="00386036">
      <w:pPr>
        <w:spacing w:before="0" w:line="240" w:lineRule="auto"/>
        <w:jc w:val="right"/>
        <w:rPr>
          <w:i/>
          <w:w w:val="100"/>
          <w:sz w:val="24"/>
          <w:szCs w:val="24"/>
          <w:vertAlign w:val="superscript"/>
        </w:rPr>
      </w:pPr>
      <w:r w:rsidRPr="00386036">
        <w:rPr>
          <w:w w:val="100"/>
          <w:sz w:val="24"/>
          <w:szCs w:val="24"/>
        </w:rPr>
        <w:t>…………………………………………</w:t>
      </w:r>
    </w:p>
    <w:p w14:paraId="51D0EB75" w14:textId="77777777" w:rsidR="00386036" w:rsidRPr="00386036" w:rsidRDefault="00386036" w:rsidP="00386036">
      <w:pPr>
        <w:spacing w:before="0" w:line="240" w:lineRule="auto"/>
        <w:ind w:left="6556" w:firstLine="708"/>
        <w:rPr>
          <w:i/>
          <w:iCs/>
          <w:w w:val="100"/>
          <w:sz w:val="24"/>
          <w:szCs w:val="24"/>
        </w:rPr>
      </w:pPr>
      <w:r w:rsidRPr="00386036">
        <w:rPr>
          <w:i/>
          <w:w w:val="100"/>
          <w:sz w:val="24"/>
          <w:szCs w:val="24"/>
          <w:vertAlign w:val="superscript"/>
        </w:rPr>
        <w:t>(podpis)</w:t>
      </w:r>
    </w:p>
    <w:p w14:paraId="56E5CCF5" w14:textId="77777777" w:rsidR="00386036" w:rsidRDefault="00386036" w:rsidP="00386036">
      <w:pPr>
        <w:pStyle w:val="wzory"/>
        <w:spacing w:before="0"/>
        <w:jc w:val="right"/>
        <w:rPr>
          <w:rFonts w:ascii="Times New Roman" w:hAnsi="Times New Roman" w:cs="Times New Roman"/>
          <w:i/>
          <w:iCs/>
        </w:rPr>
      </w:pPr>
    </w:p>
    <w:p w14:paraId="48F4AA98" w14:textId="77777777" w:rsidR="00386036" w:rsidRDefault="00386036" w:rsidP="00386036">
      <w:pPr>
        <w:pStyle w:val="wzory"/>
        <w:spacing w:before="0"/>
        <w:jc w:val="right"/>
        <w:rPr>
          <w:rFonts w:ascii="Times New Roman" w:hAnsi="Times New Roman" w:cs="Times New Roman"/>
          <w:i/>
          <w:iCs/>
        </w:rPr>
      </w:pPr>
    </w:p>
    <w:p w14:paraId="6D417005" w14:textId="77777777" w:rsidR="00386036" w:rsidRDefault="00386036" w:rsidP="00386036">
      <w:pPr>
        <w:pStyle w:val="wzory"/>
        <w:spacing w:before="0"/>
        <w:jc w:val="right"/>
        <w:rPr>
          <w:rFonts w:ascii="Times New Roman" w:hAnsi="Times New Roman" w:cs="Times New Roman"/>
          <w:i/>
          <w:iCs/>
        </w:rPr>
      </w:pPr>
    </w:p>
    <w:p w14:paraId="027351C0" w14:textId="77777777" w:rsidR="00386036" w:rsidRDefault="00386036" w:rsidP="00386036">
      <w:pPr>
        <w:pStyle w:val="wzory"/>
        <w:spacing w:before="0"/>
        <w:jc w:val="right"/>
        <w:rPr>
          <w:rFonts w:ascii="Times New Roman" w:hAnsi="Times New Roman" w:cs="Times New Roman"/>
          <w:i/>
          <w:iCs/>
        </w:rPr>
      </w:pPr>
    </w:p>
    <w:p w14:paraId="1D13F5D0" w14:textId="77777777" w:rsidR="00386036" w:rsidRDefault="00386036" w:rsidP="00386036">
      <w:pPr>
        <w:pStyle w:val="wzory"/>
        <w:spacing w:before="0"/>
        <w:jc w:val="right"/>
        <w:rPr>
          <w:rFonts w:ascii="Times New Roman" w:hAnsi="Times New Roman" w:cs="Times New Roman"/>
          <w:i/>
          <w:iCs/>
        </w:rPr>
      </w:pPr>
    </w:p>
    <w:p w14:paraId="21C9F5D9" w14:textId="77777777" w:rsidR="00386036" w:rsidRDefault="00386036" w:rsidP="00386036">
      <w:pPr>
        <w:pStyle w:val="wzory"/>
        <w:spacing w:before="0"/>
        <w:jc w:val="right"/>
        <w:rPr>
          <w:rFonts w:ascii="Times New Roman" w:hAnsi="Times New Roman" w:cs="Times New Roman"/>
          <w:i/>
          <w:iCs/>
        </w:rPr>
      </w:pPr>
    </w:p>
    <w:p w14:paraId="5BE942AC" w14:textId="77777777" w:rsidR="00386036" w:rsidRDefault="00386036" w:rsidP="00386036">
      <w:pPr>
        <w:pStyle w:val="wzory"/>
        <w:spacing w:before="0"/>
        <w:jc w:val="right"/>
        <w:rPr>
          <w:rFonts w:ascii="Times New Roman" w:hAnsi="Times New Roman" w:cs="Times New Roman"/>
          <w:i/>
          <w:iCs/>
        </w:rPr>
      </w:pPr>
    </w:p>
    <w:p w14:paraId="1EAFAD35" w14:textId="77777777" w:rsidR="00386036" w:rsidRDefault="00386036" w:rsidP="00386036">
      <w:pPr>
        <w:pStyle w:val="wzory"/>
        <w:spacing w:before="0"/>
        <w:jc w:val="right"/>
        <w:rPr>
          <w:rFonts w:ascii="Times New Roman" w:hAnsi="Times New Roman" w:cs="Times New Roman"/>
          <w:i/>
          <w:iCs/>
        </w:rPr>
      </w:pPr>
    </w:p>
    <w:p w14:paraId="5494933C" w14:textId="77777777" w:rsidR="00386036" w:rsidRDefault="00386036" w:rsidP="00386036">
      <w:pPr>
        <w:pStyle w:val="wzory"/>
        <w:spacing w:before="0"/>
        <w:jc w:val="right"/>
        <w:rPr>
          <w:rFonts w:ascii="Times New Roman" w:hAnsi="Times New Roman" w:cs="Times New Roman"/>
          <w:i/>
          <w:iCs/>
        </w:rPr>
      </w:pPr>
    </w:p>
    <w:p w14:paraId="62E13B7D" w14:textId="77777777" w:rsidR="00386036" w:rsidRDefault="00386036" w:rsidP="00386036">
      <w:pPr>
        <w:pStyle w:val="wzory"/>
        <w:spacing w:before="0"/>
        <w:jc w:val="right"/>
        <w:rPr>
          <w:rFonts w:ascii="Times New Roman" w:hAnsi="Times New Roman" w:cs="Times New Roman"/>
          <w:i/>
          <w:iCs/>
        </w:rPr>
      </w:pPr>
    </w:p>
    <w:p w14:paraId="75B40A51" w14:textId="77777777" w:rsidR="00386036" w:rsidRDefault="00386036" w:rsidP="00386036">
      <w:pPr>
        <w:pStyle w:val="wzory"/>
        <w:spacing w:before="0"/>
        <w:jc w:val="right"/>
        <w:rPr>
          <w:rFonts w:ascii="Times New Roman" w:hAnsi="Times New Roman" w:cs="Times New Roman"/>
          <w:i/>
          <w:iCs/>
        </w:rPr>
      </w:pPr>
    </w:p>
    <w:p w14:paraId="16FCB273" w14:textId="77777777" w:rsidR="00386036" w:rsidRDefault="00386036" w:rsidP="00386036">
      <w:pPr>
        <w:pStyle w:val="wzory"/>
        <w:spacing w:before="0"/>
        <w:jc w:val="right"/>
        <w:rPr>
          <w:rFonts w:ascii="Times New Roman" w:hAnsi="Times New Roman" w:cs="Times New Roman"/>
          <w:i/>
          <w:iCs/>
        </w:rPr>
      </w:pPr>
    </w:p>
    <w:p w14:paraId="7756A457" w14:textId="77777777" w:rsidR="00386036" w:rsidRDefault="00386036" w:rsidP="00386036">
      <w:pPr>
        <w:pStyle w:val="wzory"/>
        <w:spacing w:before="0"/>
        <w:jc w:val="right"/>
        <w:rPr>
          <w:rFonts w:ascii="Times New Roman" w:hAnsi="Times New Roman" w:cs="Times New Roman"/>
          <w:i/>
          <w:iCs/>
        </w:rPr>
      </w:pPr>
    </w:p>
    <w:p w14:paraId="51EB9125" w14:textId="77777777" w:rsidR="00386036" w:rsidRDefault="00386036" w:rsidP="00386036">
      <w:pPr>
        <w:pStyle w:val="wzory"/>
        <w:spacing w:before="0"/>
        <w:jc w:val="right"/>
        <w:rPr>
          <w:rFonts w:ascii="Times New Roman" w:hAnsi="Times New Roman" w:cs="Times New Roman"/>
          <w:i/>
          <w:iCs/>
        </w:rPr>
      </w:pPr>
    </w:p>
    <w:p w14:paraId="552C15E0" w14:textId="77777777" w:rsidR="00386036" w:rsidRDefault="00386036" w:rsidP="00386036">
      <w:pPr>
        <w:pStyle w:val="wzory"/>
        <w:spacing w:before="0"/>
        <w:jc w:val="right"/>
        <w:rPr>
          <w:rFonts w:ascii="Times New Roman" w:hAnsi="Times New Roman" w:cs="Times New Roman"/>
          <w:i/>
          <w:iCs/>
        </w:rPr>
      </w:pPr>
    </w:p>
    <w:p w14:paraId="17501FA0" w14:textId="77777777" w:rsidR="00386036" w:rsidRDefault="00386036" w:rsidP="00386036">
      <w:pPr>
        <w:pStyle w:val="wzory"/>
        <w:spacing w:before="0"/>
        <w:jc w:val="right"/>
        <w:rPr>
          <w:rFonts w:ascii="Times New Roman" w:hAnsi="Times New Roman" w:cs="Times New Roman"/>
          <w:i/>
          <w:iCs/>
        </w:rPr>
      </w:pPr>
    </w:p>
    <w:p w14:paraId="77D9EA27" w14:textId="77777777" w:rsidR="00386036" w:rsidRDefault="00386036" w:rsidP="00386036">
      <w:pPr>
        <w:pStyle w:val="wzory"/>
        <w:spacing w:before="0"/>
        <w:jc w:val="right"/>
        <w:rPr>
          <w:rFonts w:ascii="Times New Roman" w:hAnsi="Times New Roman" w:cs="Times New Roman"/>
          <w:i/>
          <w:iCs/>
        </w:rPr>
      </w:pPr>
    </w:p>
    <w:p w14:paraId="7DF8E0BC" w14:textId="77777777" w:rsidR="00386036" w:rsidRDefault="00386036" w:rsidP="00386036">
      <w:pPr>
        <w:pStyle w:val="wzory"/>
        <w:spacing w:before="0"/>
        <w:jc w:val="right"/>
        <w:rPr>
          <w:rFonts w:ascii="Times New Roman" w:hAnsi="Times New Roman" w:cs="Times New Roman"/>
          <w:i/>
          <w:iCs/>
        </w:rPr>
      </w:pPr>
    </w:p>
    <w:p w14:paraId="4FD29531" w14:textId="77777777" w:rsidR="00386036" w:rsidRDefault="00386036" w:rsidP="00386036">
      <w:pPr>
        <w:pStyle w:val="wzory"/>
        <w:spacing w:before="0"/>
        <w:jc w:val="right"/>
        <w:rPr>
          <w:rFonts w:ascii="Times New Roman" w:hAnsi="Times New Roman" w:cs="Times New Roman"/>
          <w:i/>
          <w:iCs/>
        </w:rPr>
      </w:pPr>
    </w:p>
    <w:p w14:paraId="5CB24D3E" w14:textId="77777777" w:rsidR="00386036" w:rsidRDefault="00386036" w:rsidP="00386036">
      <w:pPr>
        <w:pStyle w:val="wzory"/>
        <w:spacing w:before="0"/>
        <w:jc w:val="right"/>
        <w:rPr>
          <w:rFonts w:ascii="Times New Roman" w:hAnsi="Times New Roman" w:cs="Times New Roman"/>
          <w:i/>
          <w:iCs/>
        </w:rPr>
      </w:pPr>
    </w:p>
    <w:p w14:paraId="3F4A3890" w14:textId="77777777" w:rsidR="00386036" w:rsidRDefault="00386036" w:rsidP="00386036">
      <w:pPr>
        <w:pStyle w:val="wzory"/>
        <w:spacing w:before="0"/>
        <w:jc w:val="right"/>
        <w:rPr>
          <w:rFonts w:ascii="Times New Roman" w:hAnsi="Times New Roman" w:cs="Times New Roman"/>
          <w:i/>
          <w:iCs/>
        </w:rPr>
      </w:pPr>
    </w:p>
    <w:p w14:paraId="1D68BB84" w14:textId="77777777" w:rsidR="00386036" w:rsidRDefault="00386036" w:rsidP="00386036">
      <w:pPr>
        <w:pStyle w:val="wzory"/>
        <w:spacing w:before="0"/>
        <w:jc w:val="right"/>
        <w:rPr>
          <w:rFonts w:ascii="Times New Roman" w:hAnsi="Times New Roman" w:cs="Times New Roman"/>
          <w:i/>
          <w:iCs/>
        </w:rPr>
      </w:pPr>
    </w:p>
    <w:p w14:paraId="55EE6A34" w14:textId="77777777" w:rsidR="00B82CAB" w:rsidRPr="008C4BFD" w:rsidRDefault="00B82CAB" w:rsidP="009B1E1F">
      <w:pPr>
        <w:shd w:val="clear" w:color="auto" w:fill="FFFFFF"/>
        <w:spacing w:before="120" w:after="120"/>
        <w:rPr>
          <w:rFonts w:ascii="Arial" w:eastAsia="Calibri" w:hAnsi="Arial" w:cs="Arial"/>
          <w:b/>
          <w:caps/>
          <w:w w:val="100"/>
          <w:sz w:val="20"/>
          <w:lang w:eastAsia="ar-SA"/>
        </w:rPr>
      </w:pPr>
    </w:p>
    <w:p w14:paraId="366D3006" w14:textId="77777777" w:rsidR="00290D42" w:rsidRPr="00386036" w:rsidRDefault="00290D42" w:rsidP="00FA73CE">
      <w:pPr>
        <w:shd w:val="clear" w:color="auto" w:fill="FFFFFF"/>
        <w:spacing w:beforeLines="20" w:before="48" w:afterLines="40" w:after="96" w:line="300" w:lineRule="atLeast"/>
        <w:jc w:val="right"/>
        <w:outlineLvl w:val="0"/>
        <w:rPr>
          <w:b/>
          <w:w w:val="100"/>
          <w:sz w:val="22"/>
          <w:szCs w:val="22"/>
        </w:rPr>
      </w:pPr>
      <w:r w:rsidRPr="00386036">
        <w:rPr>
          <w:b/>
          <w:w w:val="100"/>
          <w:sz w:val="22"/>
          <w:szCs w:val="22"/>
        </w:rPr>
        <w:lastRenderedPageBreak/>
        <w:t xml:space="preserve">Załącznik nr </w:t>
      </w:r>
      <w:r w:rsidR="00FA73CE" w:rsidRPr="00386036">
        <w:rPr>
          <w:b/>
          <w:w w:val="100"/>
          <w:sz w:val="22"/>
          <w:szCs w:val="22"/>
        </w:rPr>
        <w:t>5</w:t>
      </w:r>
      <w:r w:rsidRPr="00386036">
        <w:rPr>
          <w:b/>
          <w:w w:val="100"/>
          <w:sz w:val="22"/>
          <w:szCs w:val="22"/>
        </w:rPr>
        <w:t xml:space="preserve"> do SIWZ</w:t>
      </w:r>
    </w:p>
    <w:p w14:paraId="15D81592" w14:textId="77777777" w:rsidR="000E662B" w:rsidRPr="00386036" w:rsidRDefault="000E662B" w:rsidP="00FA73CE">
      <w:pPr>
        <w:shd w:val="clear" w:color="auto" w:fill="FFFFFF"/>
        <w:spacing w:beforeLines="20" w:before="48" w:afterLines="40" w:after="96" w:line="300" w:lineRule="atLeast"/>
        <w:jc w:val="right"/>
        <w:outlineLvl w:val="0"/>
        <w:rPr>
          <w:b/>
          <w:w w:val="100"/>
          <w:sz w:val="22"/>
          <w:szCs w:val="22"/>
        </w:rPr>
      </w:pPr>
    </w:p>
    <w:p w14:paraId="1DC04F25" w14:textId="77777777" w:rsidR="000E662B" w:rsidRPr="00386036" w:rsidRDefault="000E662B" w:rsidP="000E662B">
      <w:pPr>
        <w:suppressAutoHyphens/>
        <w:autoSpaceDE/>
        <w:autoSpaceDN/>
        <w:spacing w:before="0" w:line="240" w:lineRule="auto"/>
        <w:jc w:val="left"/>
        <w:rPr>
          <w:rFonts w:eastAsia="SimSun"/>
          <w:b/>
          <w:w w:val="100"/>
          <w:kern w:val="1"/>
          <w:sz w:val="20"/>
          <w:lang w:eastAsia="hi-IN" w:bidi="hi-IN"/>
        </w:rPr>
      </w:pPr>
      <w:r w:rsidRPr="00386036">
        <w:rPr>
          <w:rFonts w:eastAsia="SimSun"/>
          <w:b/>
          <w:w w:val="100"/>
          <w:kern w:val="1"/>
          <w:sz w:val="20"/>
          <w:lang w:eastAsia="hi-IN" w:bidi="hi-IN"/>
        </w:rPr>
        <w:t>Wykonawca:</w:t>
      </w:r>
    </w:p>
    <w:p w14:paraId="75A8EE64" w14:textId="77777777" w:rsidR="000E662B" w:rsidRPr="00386036" w:rsidRDefault="000E662B" w:rsidP="000E662B">
      <w:pPr>
        <w:suppressAutoHyphens/>
        <w:autoSpaceDE/>
        <w:autoSpaceDN/>
        <w:spacing w:before="0" w:line="480" w:lineRule="auto"/>
        <w:ind w:right="5954"/>
        <w:jc w:val="left"/>
        <w:rPr>
          <w:rFonts w:eastAsia="SimSun"/>
          <w:w w:val="100"/>
          <w:kern w:val="1"/>
          <w:sz w:val="20"/>
          <w:lang w:eastAsia="hi-IN" w:bidi="hi-IN"/>
        </w:rPr>
      </w:pPr>
      <w:r w:rsidRPr="00386036">
        <w:rPr>
          <w:rFonts w:eastAsia="SimSun"/>
          <w:w w:val="100"/>
          <w:kern w:val="1"/>
          <w:sz w:val="20"/>
          <w:lang w:eastAsia="hi-IN" w:bidi="hi-IN"/>
        </w:rPr>
        <w:t>……………………………………………………………………………………</w:t>
      </w:r>
    </w:p>
    <w:p w14:paraId="6CCE7C1E" w14:textId="77777777" w:rsidR="000E662B" w:rsidRPr="00386036" w:rsidRDefault="000E662B" w:rsidP="000E662B">
      <w:pPr>
        <w:shd w:val="clear" w:color="auto" w:fill="FFFFFF"/>
        <w:spacing w:beforeLines="20" w:before="48" w:afterLines="40" w:after="96" w:line="300" w:lineRule="atLeast"/>
        <w:outlineLvl w:val="0"/>
        <w:rPr>
          <w:b/>
          <w:w w:val="100"/>
          <w:sz w:val="22"/>
          <w:szCs w:val="22"/>
        </w:rPr>
      </w:pPr>
      <w:r w:rsidRPr="00386036">
        <w:rPr>
          <w:rFonts w:eastAsia="SimSun"/>
          <w:i/>
          <w:w w:val="100"/>
          <w:kern w:val="1"/>
          <w:sz w:val="16"/>
          <w:szCs w:val="16"/>
          <w:lang w:eastAsia="hi-IN" w:bidi="hi-IN"/>
        </w:rPr>
        <w:t>(pełna nazwa/firma, adres</w:t>
      </w:r>
      <w:r w:rsidR="00045D27" w:rsidRPr="00386036">
        <w:rPr>
          <w:rFonts w:eastAsia="SimSun"/>
          <w:i/>
          <w:w w:val="100"/>
          <w:kern w:val="1"/>
          <w:sz w:val="16"/>
          <w:szCs w:val="16"/>
          <w:lang w:eastAsia="hi-IN" w:bidi="hi-IN"/>
        </w:rPr>
        <w:t>)</w:t>
      </w:r>
    </w:p>
    <w:p w14:paraId="487C8C99" w14:textId="77777777" w:rsidR="00290D42" w:rsidRPr="00386036" w:rsidRDefault="00290D42" w:rsidP="00290D42">
      <w:pPr>
        <w:adjustRightInd w:val="0"/>
        <w:spacing w:before="0" w:line="240" w:lineRule="auto"/>
        <w:rPr>
          <w:w w:val="100"/>
          <w:sz w:val="22"/>
          <w:szCs w:val="22"/>
        </w:rPr>
      </w:pPr>
    </w:p>
    <w:p w14:paraId="6D2AB39A" w14:textId="77777777" w:rsidR="0014433E" w:rsidRPr="00386036" w:rsidRDefault="0014433E" w:rsidP="0014433E">
      <w:pPr>
        <w:shd w:val="clear" w:color="auto" w:fill="FFFFFF"/>
        <w:suppressAutoHyphens/>
        <w:spacing w:line="276" w:lineRule="auto"/>
        <w:jc w:val="center"/>
        <w:rPr>
          <w:b/>
          <w:w w:val="100"/>
          <w:sz w:val="32"/>
          <w:szCs w:val="32"/>
          <w:lang w:eastAsia="ar-SA"/>
        </w:rPr>
      </w:pPr>
      <w:r w:rsidRPr="00386036">
        <w:rPr>
          <w:b/>
          <w:w w:val="100"/>
          <w:sz w:val="32"/>
          <w:szCs w:val="32"/>
          <w:lang w:eastAsia="ar-SA"/>
        </w:rPr>
        <w:t xml:space="preserve">OŚWIADCZENIE W ZAKRESIE WYPEŁNIENIA </w:t>
      </w:r>
      <w:r w:rsidRPr="00386036">
        <w:rPr>
          <w:b/>
          <w:w w:val="100"/>
          <w:sz w:val="32"/>
          <w:szCs w:val="32"/>
          <w:lang w:eastAsia="ar-SA"/>
        </w:rPr>
        <w:br/>
        <w:t>OBOWIĄZKU INFORMACYJNEGO (RODO)</w:t>
      </w:r>
    </w:p>
    <w:p w14:paraId="1A391BF9" w14:textId="77777777" w:rsidR="0014433E" w:rsidRPr="00386036" w:rsidRDefault="0014433E" w:rsidP="0014433E">
      <w:pPr>
        <w:shd w:val="clear" w:color="auto" w:fill="FFFFFF"/>
        <w:suppressAutoHyphens/>
        <w:spacing w:line="276" w:lineRule="auto"/>
        <w:rPr>
          <w:b/>
          <w:w w:val="100"/>
          <w:sz w:val="32"/>
          <w:szCs w:val="32"/>
          <w:lang w:eastAsia="ar-SA"/>
        </w:rPr>
      </w:pPr>
    </w:p>
    <w:p w14:paraId="1BF2F135" w14:textId="77777777" w:rsidR="00045D27" w:rsidRPr="00386036" w:rsidRDefault="00045D27" w:rsidP="00386036">
      <w:pPr>
        <w:suppressAutoHyphens/>
        <w:autoSpaceDE/>
        <w:autoSpaceDN/>
        <w:spacing w:before="0" w:line="240" w:lineRule="auto"/>
        <w:jc w:val="center"/>
        <w:rPr>
          <w:rFonts w:eastAsia="SimSun"/>
          <w:b/>
          <w:w w:val="100"/>
          <w:kern w:val="1"/>
          <w:sz w:val="28"/>
          <w:szCs w:val="28"/>
          <w:lang w:eastAsia="hi-IN" w:bidi="hi-IN"/>
        </w:rPr>
      </w:pPr>
      <w:r w:rsidRPr="00386036">
        <w:rPr>
          <w:rFonts w:eastAsia="SimSun"/>
          <w:w w:val="100"/>
          <w:kern w:val="1"/>
          <w:sz w:val="24"/>
          <w:szCs w:val="24"/>
          <w:lang w:eastAsia="hi-IN" w:bidi="hi-IN"/>
        </w:rPr>
        <w:t>na potrzeby postępowania o udzielenie zamówienia publicznego pn.</w:t>
      </w:r>
      <w:r w:rsidR="00386036">
        <w:rPr>
          <w:rFonts w:eastAsia="SimSun"/>
          <w:w w:val="100"/>
          <w:kern w:val="1"/>
          <w:sz w:val="24"/>
          <w:szCs w:val="24"/>
          <w:lang w:eastAsia="hi-IN" w:bidi="hi-IN"/>
        </w:rPr>
        <w:t>:</w:t>
      </w:r>
    </w:p>
    <w:p w14:paraId="521C383F" w14:textId="77777777" w:rsidR="00045D27" w:rsidRPr="00386036" w:rsidRDefault="00045D27" w:rsidP="00045D27">
      <w:pPr>
        <w:tabs>
          <w:tab w:val="center" w:pos="993"/>
          <w:tab w:val="left" w:pos="1418"/>
          <w:tab w:val="left" w:pos="1701"/>
          <w:tab w:val="left" w:leader="dot" w:pos="9356"/>
        </w:tabs>
        <w:suppressAutoHyphens/>
        <w:autoSpaceDE/>
        <w:autoSpaceDN/>
        <w:spacing w:before="0" w:line="100" w:lineRule="atLeast"/>
        <w:jc w:val="right"/>
        <w:rPr>
          <w:rFonts w:eastAsia="SimSun"/>
          <w:i/>
          <w:iCs/>
          <w:w w:val="100"/>
          <w:kern w:val="1"/>
          <w:sz w:val="24"/>
          <w:szCs w:val="24"/>
          <w:lang w:eastAsia="hi-IN" w:bidi="hi-IN"/>
        </w:rPr>
      </w:pPr>
    </w:p>
    <w:p w14:paraId="1FA6B95B" w14:textId="77777777" w:rsidR="005167A6" w:rsidRPr="009B7AAA" w:rsidRDefault="005167A6" w:rsidP="005167A6">
      <w:pPr>
        <w:pStyle w:val="1poziom"/>
        <w:rPr>
          <w:b/>
          <w:bCs/>
        </w:rPr>
      </w:pPr>
      <w:r w:rsidRPr="009B7AAA">
        <w:rPr>
          <w:b/>
          <w:bCs/>
        </w:rPr>
        <w:t>Aktualizacja i optymalizacja dokumentacji projektowej zadania wraz z pełnieniem nadzoru autorskiego podczas realizacji Inwestycji tj.:” Rozbudowa drogi wojewódzkiej nr 548 Stolno-Wąbrzeźno od km 0+005 do km 29+619 z wyłączeniem węzła autostradowego w m. Lisewo od km 14+144 do km 15+146.”</w:t>
      </w:r>
    </w:p>
    <w:p w14:paraId="5A21A42F" w14:textId="77777777" w:rsidR="0014433E" w:rsidRPr="00386036" w:rsidRDefault="0014433E" w:rsidP="0014433E">
      <w:pPr>
        <w:shd w:val="clear" w:color="auto" w:fill="FFFFFF"/>
        <w:suppressAutoHyphens/>
        <w:spacing w:line="276" w:lineRule="auto"/>
        <w:rPr>
          <w:b/>
          <w:w w:val="100"/>
          <w:lang w:eastAsia="ar-SA"/>
        </w:rPr>
      </w:pPr>
    </w:p>
    <w:p w14:paraId="57A48DE4" w14:textId="77777777" w:rsidR="0014433E" w:rsidRPr="00386036" w:rsidRDefault="0014433E" w:rsidP="00045D27">
      <w:pPr>
        <w:spacing w:before="120" w:after="120" w:line="360" w:lineRule="auto"/>
        <w:rPr>
          <w:rFonts w:eastAsia="SimSun"/>
          <w:w w:val="100"/>
          <w:kern w:val="2"/>
          <w:sz w:val="24"/>
          <w:szCs w:val="21"/>
          <w:lang w:eastAsia="hi-IN" w:bidi="hi-IN"/>
        </w:rPr>
      </w:pPr>
      <w:r w:rsidRPr="00386036">
        <w:rPr>
          <w:rFonts w:eastAsia="SimSun"/>
          <w:w w:val="100"/>
          <w:kern w:val="2"/>
          <w:sz w:val="24"/>
          <w:szCs w:val="21"/>
          <w:lang w:eastAsia="hi-IN" w:bidi="hi-IN"/>
        </w:rPr>
        <w:t>Oświadczam, że wypełniłem obowiązki informacyjne przewidziane w art. 13 lub art. 14 RODO</w:t>
      </w:r>
      <w:r w:rsidRPr="00386036">
        <w:rPr>
          <w:rFonts w:eastAsia="SimSun"/>
          <w:w w:val="100"/>
          <w:kern w:val="2"/>
          <w:sz w:val="24"/>
          <w:szCs w:val="21"/>
          <w:vertAlign w:val="superscript"/>
          <w:lang w:eastAsia="hi-IN" w:bidi="hi-IN"/>
        </w:rPr>
        <w:t>1</w:t>
      </w:r>
      <w:r w:rsidRPr="00386036">
        <w:rPr>
          <w:rFonts w:eastAsia="SimSun"/>
          <w:w w:val="100"/>
          <w:kern w:val="2"/>
          <w:sz w:val="24"/>
          <w:szCs w:val="21"/>
          <w:lang w:eastAsia="hi-IN" w:bidi="hi-IN"/>
        </w:rPr>
        <w:t xml:space="preserve"> </w:t>
      </w:r>
      <w:r w:rsidRPr="00386036">
        <w:rPr>
          <w:rFonts w:eastAsia="SimSun"/>
          <w:b/>
          <w:w w:val="100"/>
          <w:kern w:val="2"/>
          <w:sz w:val="24"/>
          <w:szCs w:val="21"/>
          <w:lang w:eastAsia="hi-IN" w:bidi="hi-IN"/>
        </w:rPr>
        <w:t>wobec osób fizycznych</w:t>
      </w:r>
      <w:r w:rsidRPr="00386036">
        <w:rPr>
          <w:rFonts w:eastAsia="SimSun"/>
          <w:w w:val="100"/>
          <w:kern w:val="2"/>
          <w:sz w:val="24"/>
          <w:szCs w:val="21"/>
          <w:lang w:eastAsia="hi-IN" w:bidi="hi-IN"/>
        </w:rPr>
        <w:t xml:space="preserve">, od których dane osobowe bezpośrednio lub pośrednio pozyskałem </w:t>
      </w:r>
      <w:r w:rsidR="00B715C5">
        <w:rPr>
          <w:rFonts w:eastAsia="SimSun"/>
          <w:w w:val="100"/>
          <w:kern w:val="2"/>
          <w:sz w:val="24"/>
          <w:szCs w:val="21"/>
          <w:lang w:eastAsia="hi-IN" w:bidi="hi-IN"/>
        </w:rPr>
        <w:br/>
      </w:r>
      <w:r w:rsidRPr="00386036">
        <w:rPr>
          <w:rFonts w:eastAsia="SimSun"/>
          <w:w w:val="100"/>
          <w:kern w:val="2"/>
          <w:sz w:val="24"/>
          <w:szCs w:val="21"/>
          <w:lang w:eastAsia="hi-IN" w:bidi="hi-IN"/>
        </w:rPr>
        <w:t>w celu ubiegania się o udzielenie zamówienia publicznego w niniejszym postępowaniu.*</w:t>
      </w:r>
    </w:p>
    <w:p w14:paraId="5EE45678" w14:textId="77777777" w:rsidR="0014433E" w:rsidRPr="00386036" w:rsidRDefault="0014433E" w:rsidP="0014433E">
      <w:pPr>
        <w:shd w:val="clear" w:color="auto" w:fill="FFFFFF"/>
        <w:suppressAutoHyphens/>
        <w:spacing w:line="276" w:lineRule="auto"/>
        <w:rPr>
          <w:w w:val="100"/>
          <w:lang w:eastAsia="ar-SA"/>
        </w:rPr>
      </w:pPr>
    </w:p>
    <w:p w14:paraId="78D60FFC" w14:textId="77777777" w:rsidR="0014433E" w:rsidRPr="00386036" w:rsidRDefault="0014433E" w:rsidP="0014433E">
      <w:pPr>
        <w:shd w:val="clear" w:color="auto" w:fill="FFFFFF"/>
        <w:suppressAutoHyphens/>
        <w:spacing w:line="276" w:lineRule="auto"/>
        <w:rPr>
          <w:w w:val="100"/>
          <w:sz w:val="24"/>
          <w:szCs w:val="24"/>
          <w:lang w:eastAsia="ar-SA"/>
        </w:rPr>
      </w:pPr>
      <w:r w:rsidRPr="00386036">
        <w:rPr>
          <w:w w:val="100"/>
          <w:sz w:val="24"/>
          <w:szCs w:val="24"/>
          <w:lang w:eastAsia="ar-SA"/>
        </w:rPr>
        <w:t>_________________ dnia __ __ 201</w:t>
      </w:r>
      <w:r w:rsidR="00B82CAB" w:rsidRPr="00386036">
        <w:rPr>
          <w:w w:val="100"/>
          <w:sz w:val="24"/>
          <w:szCs w:val="24"/>
          <w:lang w:eastAsia="ar-SA"/>
        </w:rPr>
        <w:t>9</w:t>
      </w:r>
      <w:r w:rsidRPr="00386036">
        <w:rPr>
          <w:w w:val="100"/>
          <w:sz w:val="24"/>
          <w:szCs w:val="24"/>
          <w:lang w:eastAsia="ar-SA"/>
        </w:rPr>
        <w:t xml:space="preserve"> roku                                </w:t>
      </w:r>
    </w:p>
    <w:p w14:paraId="473020F2" w14:textId="77777777" w:rsidR="0014433E" w:rsidRPr="00386036" w:rsidRDefault="0014433E" w:rsidP="0014433E">
      <w:pPr>
        <w:shd w:val="clear" w:color="auto" w:fill="FFFFFF"/>
        <w:suppressAutoHyphens/>
        <w:spacing w:line="276" w:lineRule="auto"/>
        <w:rPr>
          <w:w w:val="100"/>
          <w:lang w:eastAsia="ar-SA"/>
        </w:rPr>
      </w:pPr>
      <w:r w:rsidRPr="00386036">
        <w:rPr>
          <w:w w:val="100"/>
          <w:lang w:eastAsia="ar-SA"/>
        </w:rPr>
        <w:t xml:space="preserve">                                                                                 </w:t>
      </w:r>
    </w:p>
    <w:p w14:paraId="1C6CBB0F" w14:textId="77777777" w:rsidR="0014433E" w:rsidRPr="00386036" w:rsidRDefault="0014433E" w:rsidP="0014433E">
      <w:pPr>
        <w:shd w:val="clear" w:color="auto" w:fill="FFFFFF"/>
        <w:suppressAutoHyphens/>
        <w:spacing w:line="276" w:lineRule="auto"/>
        <w:jc w:val="right"/>
        <w:rPr>
          <w:w w:val="100"/>
          <w:sz w:val="24"/>
          <w:szCs w:val="24"/>
          <w:lang w:eastAsia="ar-SA"/>
        </w:rPr>
      </w:pPr>
      <w:r w:rsidRPr="00386036">
        <w:rPr>
          <w:w w:val="100"/>
          <w:lang w:eastAsia="ar-SA"/>
        </w:rPr>
        <w:t xml:space="preserve">                                                                         </w:t>
      </w:r>
      <w:r w:rsidRPr="00386036">
        <w:rPr>
          <w:w w:val="100"/>
          <w:sz w:val="24"/>
          <w:szCs w:val="24"/>
          <w:lang w:eastAsia="ar-SA"/>
        </w:rPr>
        <w:t>……..........................................................................................</w:t>
      </w:r>
    </w:p>
    <w:p w14:paraId="1250EB72" w14:textId="77777777" w:rsidR="0014433E" w:rsidRPr="00386036" w:rsidRDefault="0014433E" w:rsidP="0014433E">
      <w:pPr>
        <w:shd w:val="clear" w:color="auto" w:fill="FFFFFF"/>
        <w:suppressAutoHyphens/>
        <w:spacing w:line="276" w:lineRule="auto"/>
        <w:ind w:left="4254"/>
        <w:jc w:val="center"/>
        <w:rPr>
          <w:w w:val="100"/>
          <w:sz w:val="16"/>
          <w:szCs w:val="16"/>
          <w:shd w:val="clear" w:color="auto" w:fill="FFFF00"/>
          <w:lang w:eastAsia="ar-SA"/>
        </w:rPr>
      </w:pPr>
      <w:r w:rsidRPr="00386036">
        <w:rPr>
          <w:w w:val="100"/>
          <w:sz w:val="16"/>
          <w:szCs w:val="16"/>
          <w:lang w:eastAsia="ar-SA"/>
        </w:rPr>
        <w:t>czytelny podpis lub podpis z pieczątką imienną osoby upoważnionej/                                                                                                                                                                                                                                                   osób upoważnionych do reprezentowania Wykonawcy</w:t>
      </w:r>
    </w:p>
    <w:p w14:paraId="45652258" w14:textId="77777777" w:rsidR="0014433E" w:rsidRPr="00386036" w:rsidRDefault="0014433E" w:rsidP="0014433E">
      <w:pPr>
        <w:keepNext/>
        <w:shd w:val="clear" w:color="auto" w:fill="FFFFFF"/>
        <w:suppressAutoHyphens/>
        <w:spacing w:before="240" w:after="120"/>
        <w:rPr>
          <w:rFonts w:eastAsia="Microsoft YaHei"/>
          <w:i/>
          <w:iCs/>
          <w:w w:val="100"/>
          <w:sz w:val="28"/>
          <w:szCs w:val="28"/>
          <w:lang w:eastAsia="ar-SA"/>
        </w:rPr>
      </w:pPr>
    </w:p>
    <w:p w14:paraId="53E37112" w14:textId="77777777" w:rsidR="0014433E" w:rsidRPr="00386036" w:rsidRDefault="0014433E" w:rsidP="0014433E">
      <w:pPr>
        <w:spacing w:after="160" w:line="256" w:lineRule="auto"/>
        <w:rPr>
          <w:rFonts w:eastAsia="Calibri"/>
          <w:w w:val="100"/>
          <w:sz w:val="18"/>
          <w:szCs w:val="18"/>
          <w:lang w:eastAsia="en-US"/>
        </w:rPr>
      </w:pPr>
      <w:r w:rsidRPr="00386036">
        <w:rPr>
          <w:rFonts w:eastAsia="Calibri"/>
          <w:w w:val="100"/>
          <w:sz w:val="18"/>
          <w:szCs w:val="18"/>
          <w:vertAlign w:val="superscript"/>
          <w:lang w:eastAsia="en-US"/>
        </w:rPr>
        <w:t xml:space="preserve">1 </w:t>
      </w:r>
      <w:r w:rsidRPr="00386036">
        <w:rPr>
          <w:rFonts w:eastAsia="Calibri"/>
          <w:w w:val="100"/>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77596FB" w14:textId="77777777" w:rsidR="00290D42" w:rsidRPr="00386036" w:rsidRDefault="0014433E" w:rsidP="00045D27">
      <w:pPr>
        <w:spacing w:after="160" w:line="256" w:lineRule="auto"/>
        <w:rPr>
          <w:rFonts w:eastAsia="Calibri"/>
          <w:w w:val="100"/>
          <w:sz w:val="18"/>
          <w:szCs w:val="18"/>
          <w:lang w:eastAsia="en-US"/>
        </w:rPr>
      </w:pPr>
      <w:r w:rsidRPr="00386036">
        <w:rPr>
          <w:rFonts w:eastAsia="Calibri"/>
          <w:w w:val="100"/>
          <w:sz w:val="18"/>
          <w:szCs w:val="18"/>
          <w:lang w:eastAsia="en-US"/>
        </w:rPr>
        <w:t xml:space="preserve">* W przypadku gdy Wykonawca </w:t>
      </w:r>
      <w:r w:rsidRPr="00386036">
        <w:rPr>
          <w:rFonts w:eastAsia="Calibri"/>
          <w:b/>
          <w:w w:val="100"/>
          <w:sz w:val="18"/>
          <w:szCs w:val="18"/>
          <w:lang w:eastAsia="en-US"/>
        </w:rPr>
        <w:t>nie przekazuje danych osobowych</w:t>
      </w:r>
      <w:r w:rsidRPr="00386036">
        <w:rPr>
          <w:rFonts w:eastAsia="Calibri"/>
          <w:w w:val="100"/>
          <w:sz w:val="18"/>
          <w:szCs w:val="18"/>
          <w:lang w:eastAsia="en-US"/>
        </w:rPr>
        <w:t xml:space="preserve"> </w:t>
      </w:r>
      <w:r w:rsidRPr="00386036">
        <w:rPr>
          <w:rFonts w:eastAsia="Calibri"/>
          <w:w w:val="100"/>
          <w:sz w:val="18"/>
          <w:szCs w:val="18"/>
          <w:u w:val="single"/>
          <w:lang w:eastAsia="en-US"/>
        </w:rPr>
        <w:t>innych niż bezpośrednio jego dotyczących</w:t>
      </w:r>
      <w:r w:rsidRPr="00386036">
        <w:rPr>
          <w:rFonts w:eastAsia="Calibri"/>
          <w:w w:val="100"/>
          <w:sz w:val="18"/>
          <w:szCs w:val="18"/>
          <w:lang w:eastAsia="en-US"/>
        </w:rPr>
        <w:t xml:space="preserve"> lub zachodzi </w:t>
      </w:r>
      <w:r w:rsidRPr="00386036">
        <w:rPr>
          <w:rFonts w:eastAsia="Calibri"/>
          <w:w w:val="100"/>
          <w:sz w:val="18"/>
          <w:szCs w:val="18"/>
          <w:u w:val="single"/>
          <w:lang w:eastAsia="en-US"/>
        </w:rPr>
        <w:t>wyłączenie stosowania obowiązku informacyjnego</w:t>
      </w:r>
      <w:r w:rsidRPr="00386036">
        <w:rPr>
          <w:rFonts w:eastAsia="Calibri"/>
          <w:w w:val="100"/>
          <w:sz w:val="18"/>
          <w:szCs w:val="18"/>
          <w:lang w:eastAsia="en-US"/>
        </w:rPr>
        <w:t>, stosownie do art. 13 ust. 4 lub art. 14 ust. 5 RODO, treść oświadczenia należy przekreślić i podpisać je zgodnie z załącznikiem</w:t>
      </w:r>
    </w:p>
    <w:p w14:paraId="552DF40C" w14:textId="77777777" w:rsidR="0080030E" w:rsidRPr="008C4BFD" w:rsidRDefault="0080030E" w:rsidP="00045D27">
      <w:pPr>
        <w:autoSpaceDE/>
        <w:autoSpaceDN/>
        <w:spacing w:before="0" w:after="200" w:line="276" w:lineRule="auto"/>
        <w:jc w:val="right"/>
        <w:rPr>
          <w:rFonts w:asciiTheme="minorHAnsi" w:hAnsiTheme="minorHAnsi" w:cs="Calibri"/>
          <w:b/>
          <w:w w:val="100"/>
          <w:sz w:val="22"/>
          <w:szCs w:val="22"/>
        </w:rPr>
      </w:pPr>
    </w:p>
    <w:p w14:paraId="5EF85A88" w14:textId="77777777" w:rsidR="00074AB1" w:rsidRPr="00386036" w:rsidRDefault="00386036" w:rsidP="00045D27">
      <w:pPr>
        <w:autoSpaceDE/>
        <w:autoSpaceDN/>
        <w:spacing w:before="0" w:after="200" w:line="276" w:lineRule="auto"/>
        <w:jc w:val="right"/>
        <w:rPr>
          <w:b/>
          <w:w w:val="100"/>
          <w:sz w:val="22"/>
          <w:szCs w:val="22"/>
        </w:rPr>
      </w:pPr>
      <w:r w:rsidRPr="00386036">
        <w:rPr>
          <w:noProof/>
          <w:w w:val="100"/>
        </w:rPr>
        <w:lastRenderedPageBreak/>
        <mc:AlternateContent>
          <mc:Choice Requires="wps">
            <w:drawing>
              <wp:anchor distT="0" distB="0" distL="114935" distR="114935" simplePos="0" relativeHeight="251659264" behindDoc="0" locked="0" layoutInCell="1" allowOverlap="1" wp14:anchorId="5D6AD036" wp14:editId="65C29F5A">
                <wp:simplePos x="0" y="0"/>
                <wp:positionH relativeFrom="column">
                  <wp:posOffset>2085975</wp:posOffset>
                </wp:positionH>
                <wp:positionV relativeFrom="paragraph">
                  <wp:posOffset>289560</wp:posOffset>
                </wp:positionV>
                <wp:extent cx="4037330" cy="819150"/>
                <wp:effectExtent l="0" t="0" r="20320" b="19050"/>
                <wp:wrapTight wrapText="bothSides">
                  <wp:wrapPolygon edited="0">
                    <wp:start x="0" y="0"/>
                    <wp:lineTo x="0" y="21600"/>
                    <wp:lineTo x="21607" y="21600"/>
                    <wp:lineTo x="21607"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330" cy="819150"/>
                        </a:xfrm>
                        <a:prstGeom prst="rect">
                          <a:avLst/>
                        </a:prstGeom>
                        <a:solidFill>
                          <a:srgbClr val="C0C0C0"/>
                        </a:solidFill>
                        <a:ln w="6350">
                          <a:solidFill>
                            <a:srgbClr val="000000"/>
                          </a:solidFill>
                          <a:miter lim="800000"/>
                          <a:headEnd/>
                          <a:tailEnd/>
                        </a:ln>
                      </wps:spPr>
                      <wps:txbx>
                        <w:txbxContent>
                          <w:p w14:paraId="71E94A63" w14:textId="77777777" w:rsidR="00FD3BA7" w:rsidRPr="00386036" w:rsidRDefault="00FD3BA7" w:rsidP="00386036">
                            <w:pPr>
                              <w:pStyle w:val="1poziom"/>
                              <w:jc w:val="center"/>
                              <w:rPr>
                                <w:b/>
                                <w:bCs/>
                              </w:rPr>
                            </w:pPr>
                            <w:r w:rsidRPr="00386036">
                              <w:rPr>
                                <w:b/>
                                <w:bCs/>
                              </w:rPr>
                              <w:t>OŚWIADCZENIE –</w:t>
                            </w:r>
                          </w:p>
                          <w:p w14:paraId="1DD7BDDD" w14:textId="77777777" w:rsidR="00FD3BA7" w:rsidRPr="00386036" w:rsidRDefault="00FD3BA7" w:rsidP="00386036">
                            <w:pPr>
                              <w:pStyle w:val="1poziom"/>
                              <w:jc w:val="center"/>
                              <w:rPr>
                                <w:b/>
                                <w:bCs/>
                                <w:iCs/>
                              </w:rPr>
                            </w:pPr>
                            <w:r w:rsidRPr="00386036">
                              <w:rPr>
                                <w:b/>
                                <w:bCs/>
                                <w:iCs/>
                              </w:rPr>
                              <w:t>o przynależności lub braku przynależności do tej samej grupy kapitałowej, o której mowa w rat. 24 ust. 1 pkt. 23</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AD036" id="_x0000_t202" coordsize="21600,21600" o:spt="202" path="m,l,21600r21600,l21600,xe">
                <v:stroke joinstyle="miter"/>
                <v:path gradientshapeok="t" o:connecttype="rect"/>
              </v:shapetype>
              <v:shape id="Pole tekstowe 4" o:spid="_x0000_s1026" type="#_x0000_t202" style="position:absolute;left:0;text-align:left;margin-left:164.25pt;margin-top:22.8pt;width:317.9pt;height:6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" fillcolor="silver" strokeweight=".5pt">
                <v:textbox inset="7.45pt,3.85pt,7.45pt,3.85pt">
                  <w:txbxContent>
                    <w:p w14:paraId="71E94A63" w14:textId="77777777" w:rsidR="00FD3BA7" w:rsidRPr="00386036" w:rsidRDefault="00FD3BA7" w:rsidP="00386036">
                      <w:pPr>
                        <w:pStyle w:val="1poziom"/>
                        <w:jc w:val="center"/>
                        <w:rPr>
                          <w:b/>
                          <w:bCs/>
                        </w:rPr>
                      </w:pPr>
                      <w:r w:rsidRPr="00386036">
                        <w:rPr>
                          <w:b/>
                          <w:bCs/>
                        </w:rPr>
                        <w:t>OŚWIADCZENIE –</w:t>
                      </w:r>
                    </w:p>
                    <w:p w14:paraId="1DD7BDDD" w14:textId="77777777" w:rsidR="00FD3BA7" w:rsidRPr="00386036" w:rsidRDefault="00FD3BA7" w:rsidP="00386036">
                      <w:pPr>
                        <w:pStyle w:val="1poziom"/>
                        <w:jc w:val="center"/>
                        <w:rPr>
                          <w:b/>
                          <w:bCs/>
                          <w:iCs/>
                        </w:rPr>
                      </w:pPr>
                      <w:r w:rsidRPr="00386036">
                        <w:rPr>
                          <w:b/>
                          <w:bCs/>
                          <w:iCs/>
                        </w:rPr>
                        <w:t>o przynależności lub braku przynależności do tej samej grupy kapitałowej, o której mowa w rat. 24 ust. 1 pkt. 23</w:t>
                      </w:r>
                    </w:p>
                  </w:txbxContent>
                </v:textbox>
                <w10:wrap type="tight"/>
              </v:shape>
            </w:pict>
          </mc:Fallback>
        </mc:AlternateContent>
      </w:r>
      <w:r w:rsidR="00C85E34" w:rsidRPr="00386036">
        <w:rPr>
          <w:b/>
          <w:w w:val="100"/>
          <w:sz w:val="22"/>
          <w:szCs w:val="22"/>
        </w:rPr>
        <w:t xml:space="preserve">Załącznik nr </w:t>
      </w:r>
      <w:r w:rsidR="00FA73CE" w:rsidRPr="00386036">
        <w:rPr>
          <w:b/>
          <w:w w:val="100"/>
          <w:sz w:val="22"/>
          <w:szCs w:val="22"/>
        </w:rPr>
        <w:t>6</w:t>
      </w:r>
      <w:r w:rsidR="00C85E34" w:rsidRPr="00386036">
        <w:rPr>
          <w:b/>
          <w:w w:val="100"/>
          <w:sz w:val="22"/>
          <w:szCs w:val="22"/>
        </w:rPr>
        <w:t xml:space="preserve"> do SIWZ </w:t>
      </w:r>
      <w:r w:rsidR="00074AB1" w:rsidRPr="00386036">
        <w:rPr>
          <w:noProof/>
          <w:w w:val="100"/>
        </w:rPr>
        <mc:AlternateContent>
          <mc:Choice Requires="wps">
            <w:drawing>
              <wp:anchor distT="0" distB="0" distL="114935" distR="114935" simplePos="0" relativeHeight="251660288" behindDoc="0" locked="0" layoutInCell="1" allowOverlap="1" wp14:anchorId="76682392" wp14:editId="14299D1D">
                <wp:simplePos x="0" y="0"/>
                <wp:positionH relativeFrom="column">
                  <wp:posOffset>40640</wp:posOffset>
                </wp:positionH>
                <wp:positionV relativeFrom="paragraph">
                  <wp:posOffset>286385</wp:posOffset>
                </wp:positionV>
                <wp:extent cx="2078355" cy="847725"/>
                <wp:effectExtent l="8255" t="6350" r="8890" b="12700"/>
                <wp:wrapTight wrapText="bothSides">
                  <wp:wrapPolygon edited="0">
                    <wp:start x="-99" y="-243"/>
                    <wp:lineTo x="-99" y="21600"/>
                    <wp:lineTo x="21699" y="21600"/>
                    <wp:lineTo x="21699" y="-243"/>
                    <wp:lineTo x="-99" y="-243"/>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847725"/>
                        </a:xfrm>
                        <a:prstGeom prst="rect">
                          <a:avLst/>
                        </a:prstGeom>
                        <a:solidFill>
                          <a:srgbClr val="FFFFFF"/>
                        </a:solidFill>
                        <a:ln w="6350">
                          <a:solidFill>
                            <a:srgbClr val="000000"/>
                          </a:solidFill>
                          <a:miter lim="800000"/>
                          <a:headEnd/>
                          <a:tailEnd/>
                        </a:ln>
                      </wps:spPr>
                      <wps:txbx>
                        <w:txbxContent>
                          <w:p w14:paraId="032B3533" w14:textId="77777777" w:rsidR="00FD3BA7" w:rsidRDefault="00FD3BA7" w:rsidP="00074AB1">
                            <w:pPr>
                              <w:jc w:val="center"/>
                              <w:rPr>
                                <w:i/>
                                <w:sz w:val="18"/>
                              </w:rPr>
                            </w:pPr>
                          </w:p>
                          <w:p w14:paraId="2BA4A5E4" w14:textId="77777777" w:rsidR="00FD3BA7" w:rsidRPr="00386036" w:rsidRDefault="00FD3BA7" w:rsidP="00386036">
                            <w:pPr>
                              <w:pStyle w:val="1poziom"/>
                              <w:jc w:val="center"/>
                              <w:rPr>
                                <w:i/>
                                <w:iCs/>
                                <w:sz w:val="20"/>
                                <w:szCs w:val="20"/>
                              </w:rPr>
                            </w:pPr>
                            <w:r w:rsidRPr="00386036">
                              <w:rPr>
                                <w:i/>
                                <w:iCs/>
                                <w:sz w:val="20"/>
                                <w:szCs w:val="20"/>
                              </w:rPr>
                              <w:t>(nazwa Wykonawcy)</w:t>
                            </w:r>
                          </w:p>
                          <w:p w14:paraId="667CF6CB" w14:textId="77777777" w:rsidR="00FD3BA7" w:rsidRDefault="00FD3BA7" w:rsidP="00074AB1">
                            <w:pPr>
                              <w:jc w:val="center"/>
                              <w:rPr>
                                <w:i/>
                                <w:sz w:val="18"/>
                              </w:rPr>
                            </w:pPr>
                          </w:p>
                          <w:p w14:paraId="6314A7DB" w14:textId="77777777" w:rsidR="00FD3BA7" w:rsidRDefault="00FD3BA7" w:rsidP="00074AB1">
                            <w:pPr>
                              <w:jc w:val="center"/>
                              <w:rPr>
                                <w:rFonts w:ascii="Verdana" w:hAnsi="Verdana" w:cs="Verdana"/>
                                <w:i/>
                                <w:sz w:val="16"/>
                                <w:szCs w:val="16"/>
                              </w:rPr>
                            </w:pPr>
                          </w:p>
                          <w:p w14:paraId="2A785BCB" w14:textId="77777777" w:rsidR="00FD3BA7" w:rsidRPr="001C514E" w:rsidRDefault="00FD3BA7" w:rsidP="00074AB1">
                            <w:pPr>
                              <w:jc w:val="center"/>
                              <w:rPr>
                                <w:color w:val="A6A6A6"/>
                              </w:rPr>
                            </w:pPr>
                            <w:r w:rsidRPr="001C514E">
                              <w:rPr>
                                <w:i/>
                                <w:color w:val="A6A6A6"/>
                                <w:sz w:val="20"/>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82392" id="Pole tekstowe 5" o:spid="_x0000_s1027" type="#_x0000_t202" style="position:absolute;left:0;text-align:left;margin-left:3.2pt;margin-top:22.55pt;width:163.65pt;height:66.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" strokeweight=".5pt">
                <v:textbox inset="7.45pt,3.85pt,7.45pt,3.85pt">
                  <w:txbxContent>
                    <w:p w14:paraId="032B3533" w14:textId="77777777" w:rsidR="00FD3BA7" w:rsidRDefault="00FD3BA7" w:rsidP="00074AB1">
                      <w:pPr>
                        <w:jc w:val="center"/>
                        <w:rPr>
                          <w:i/>
                          <w:sz w:val="18"/>
                        </w:rPr>
                      </w:pPr>
                    </w:p>
                    <w:p w14:paraId="2BA4A5E4" w14:textId="77777777" w:rsidR="00FD3BA7" w:rsidRPr="00386036" w:rsidRDefault="00FD3BA7" w:rsidP="00386036">
                      <w:pPr>
                        <w:pStyle w:val="1poziom"/>
                        <w:jc w:val="center"/>
                        <w:rPr>
                          <w:i/>
                          <w:iCs/>
                          <w:sz w:val="20"/>
                          <w:szCs w:val="20"/>
                        </w:rPr>
                      </w:pPr>
                      <w:r w:rsidRPr="00386036">
                        <w:rPr>
                          <w:i/>
                          <w:iCs/>
                          <w:sz w:val="20"/>
                          <w:szCs w:val="20"/>
                        </w:rPr>
                        <w:t>(nazwa Wykonawcy)</w:t>
                      </w:r>
                    </w:p>
                    <w:p w14:paraId="667CF6CB" w14:textId="77777777" w:rsidR="00FD3BA7" w:rsidRDefault="00FD3BA7" w:rsidP="00074AB1">
                      <w:pPr>
                        <w:jc w:val="center"/>
                        <w:rPr>
                          <w:i/>
                          <w:sz w:val="18"/>
                        </w:rPr>
                      </w:pPr>
                    </w:p>
                    <w:p w14:paraId="6314A7DB" w14:textId="77777777" w:rsidR="00FD3BA7" w:rsidRDefault="00FD3BA7" w:rsidP="00074AB1">
                      <w:pPr>
                        <w:jc w:val="center"/>
                        <w:rPr>
                          <w:rFonts w:ascii="Verdana" w:hAnsi="Verdana" w:cs="Verdana"/>
                          <w:i/>
                          <w:sz w:val="16"/>
                          <w:szCs w:val="16"/>
                        </w:rPr>
                      </w:pPr>
                    </w:p>
                    <w:p w14:paraId="2A785BCB" w14:textId="77777777" w:rsidR="00FD3BA7" w:rsidRPr="001C514E" w:rsidRDefault="00FD3BA7" w:rsidP="00074AB1">
                      <w:pPr>
                        <w:jc w:val="center"/>
                        <w:rPr>
                          <w:color w:val="A6A6A6"/>
                        </w:rPr>
                      </w:pPr>
                      <w:r w:rsidRPr="001C514E">
                        <w:rPr>
                          <w:i/>
                          <w:color w:val="A6A6A6"/>
                          <w:sz w:val="20"/>
                        </w:rPr>
                        <w:t>(nazwa Wykonawcy)</w:t>
                      </w:r>
                    </w:p>
                  </w:txbxContent>
                </v:textbox>
                <w10:wrap type="tight"/>
              </v:shape>
            </w:pict>
          </mc:Fallback>
        </mc:AlternateContent>
      </w:r>
    </w:p>
    <w:p w14:paraId="78B5FC01" w14:textId="77777777" w:rsidR="00074AB1" w:rsidRPr="00386036" w:rsidRDefault="00074AB1" w:rsidP="00074AB1">
      <w:pPr>
        <w:pStyle w:val="Zwykytekst2"/>
        <w:spacing w:before="120"/>
        <w:jc w:val="both"/>
        <w:rPr>
          <w:rFonts w:ascii="Times New Roman" w:hAnsi="Times New Roman" w:cs="Times New Roman"/>
          <w:b/>
        </w:rPr>
      </w:pPr>
    </w:p>
    <w:p w14:paraId="7891A214" w14:textId="77777777" w:rsidR="00045D27" w:rsidRPr="00386036" w:rsidRDefault="00045D27" w:rsidP="00045D27">
      <w:pPr>
        <w:suppressAutoHyphens/>
        <w:autoSpaceDE/>
        <w:autoSpaceDN/>
        <w:spacing w:before="0" w:after="120" w:line="240" w:lineRule="auto"/>
        <w:rPr>
          <w:rFonts w:eastAsia="SimSun"/>
          <w:w w:val="100"/>
          <w:kern w:val="1"/>
          <w:sz w:val="24"/>
          <w:szCs w:val="24"/>
          <w:lang w:eastAsia="hi-IN" w:bidi="hi-IN"/>
        </w:rPr>
      </w:pPr>
      <w:r w:rsidRPr="00386036">
        <w:rPr>
          <w:rFonts w:eastAsia="SimSun"/>
          <w:w w:val="100"/>
          <w:kern w:val="1"/>
          <w:sz w:val="24"/>
          <w:szCs w:val="24"/>
          <w:lang w:eastAsia="hi-IN" w:bidi="hi-IN"/>
        </w:rPr>
        <w:t>Składając ofertę w postępowaniu o udzielenie zamówienia publicznego prowadzonym w trybie przetargu nieograniczonego na:</w:t>
      </w:r>
    </w:p>
    <w:p w14:paraId="0603D2E1" w14:textId="77777777" w:rsidR="005167A6" w:rsidRPr="009B7AAA" w:rsidRDefault="005167A6" w:rsidP="005167A6">
      <w:pPr>
        <w:pStyle w:val="1poziom"/>
        <w:rPr>
          <w:b/>
          <w:bCs/>
        </w:rPr>
      </w:pPr>
      <w:r w:rsidRPr="009B7AAA">
        <w:rPr>
          <w:b/>
          <w:bCs/>
        </w:rPr>
        <w:t>Aktualizacja i optymalizacja dokumentacji projektowej zadania wraz z pełnieniem nadzoru autorskiego podczas realizacji Inwestycji tj.:” Rozbudowa drogi wojewódzkiej nr 548 Stolno-Wąbrzeźno od km 0+005 do km 29+619 z wyłączeniem węzła autostradowego w m. Lisewo od km 14+144 do km 15+146.”</w:t>
      </w:r>
    </w:p>
    <w:p w14:paraId="5BBDADB8" w14:textId="77777777" w:rsidR="00045D27" w:rsidRPr="00386036" w:rsidRDefault="00045D27" w:rsidP="00045D27">
      <w:pPr>
        <w:shd w:val="clear" w:color="auto" w:fill="FFFFFF"/>
        <w:tabs>
          <w:tab w:val="left" w:leader="dot" w:pos="9360"/>
        </w:tabs>
        <w:suppressAutoHyphens/>
        <w:autoSpaceDE/>
        <w:autoSpaceDN/>
        <w:spacing w:before="120" w:after="120" w:line="240" w:lineRule="auto"/>
        <w:rPr>
          <w:b/>
          <w:color w:val="000000"/>
          <w:w w:val="100"/>
          <w:kern w:val="1"/>
          <w:sz w:val="24"/>
          <w:szCs w:val="24"/>
          <w:lang w:eastAsia="hi-IN" w:bidi="hi-IN"/>
        </w:rPr>
      </w:pPr>
      <w:r w:rsidRPr="00386036">
        <w:rPr>
          <w:color w:val="000000"/>
          <w:spacing w:val="-2"/>
          <w:w w:val="100"/>
          <w:kern w:val="1"/>
          <w:sz w:val="24"/>
          <w:szCs w:val="24"/>
          <w:lang w:eastAsia="hi-IN" w:bidi="hi-IN"/>
        </w:rPr>
        <w:t xml:space="preserve">oznaczonego nr </w:t>
      </w:r>
      <w:r w:rsidRPr="00386036">
        <w:rPr>
          <w:b/>
          <w:color w:val="000000"/>
          <w:w w:val="100"/>
          <w:kern w:val="1"/>
          <w:sz w:val="24"/>
          <w:szCs w:val="24"/>
          <w:lang w:eastAsia="hi-IN" w:bidi="hi-IN"/>
        </w:rPr>
        <w:t>ZDW. N4.361</w:t>
      </w:r>
      <w:r w:rsidR="00412FB1" w:rsidRPr="00386036">
        <w:rPr>
          <w:b/>
          <w:color w:val="000000"/>
          <w:w w:val="100"/>
          <w:kern w:val="1"/>
          <w:sz w:val="24"/>
          <w:szCs w:val="24"/>
          <w:lang w:eastAsia="hi-IN" w:bidi="hi-IN"/>
        </w:rPr>
        <w:t>.</w:t>
      </w:r>
      <w:r w:rsidR="005167A6">
        <w:rPr>
          <w:b/>
          <w:color w:val="000000"/>
          <w:w w:val="100"/>
          <w:kern w:val="1"/>
          <w:sz w:val="24"/>
          <w:szCs w:val="24"/>
          <w:lang w:eastAsia="hi-IN" w:bidi="hi-IN"/>
        </w:rPr>
        <w:t>57</w:t>
      </w:r>
      <w:r w:rsidRPr="00386036">
        <w:rPr>
          <w:b/>
          <w:color w:val="000000"/>
          <w:w w:val="100"/>
          <w:kern w:val="1"/>
          <w:sz w:val="24"/>
          <w:szCs w:val="24"/>
          <w:lang w:eastAsia="hi-IN" w:bidi="hi-IN"/>
        </w:rPr>
        <w:t>.201</w:t>
      </w:r>
      <w:r w:rsidR="00811CD7" w:rsidRPr="00386036">
        <w:rPr>
          <w:b/>
          <w:color w:val="000000"/>
          <w:w w:val="100"/>
          <w:kern w:val="1"/>
          <w:sz w:val="24"/>
          <w:szCs w:val="24"/>
          <w:lang w:eastAsia="hi-IN" w:bidi="hi-IN"/>
        </w:rPr>
        <w:t>9</w:t>
      </w:r>
    </w:p>
    <w:p w14:paraId="16BE5D96" w14:textId="77777777" w:rsidR="00045D27" w:rsidRPr="00386036" w:rsidRDefault="00045D27" w:rsidP="00045D27">
      <w:pPr>
        <w:shd w:val="clear" w:color="auto" w:fill="FFFFFF"/>
        <w:suppressAutoHyphens/>
        <w:autoSpaceDE/>
        <w:autoSpaceDN/>
        <w:spacing w:before="0" w:line="240" w:lineRule="auto"/>
        <w:rPr>
          <w:b/>
          <w:bCs/>
          <w:color w:val="000000"/>
          <w:w w:val="100"/>
          <w:kern w:val="1"/>
          <w:sz w:val="24"/>
          <w:szCs w:val="24"/>
          <w:lang w:eastAsia="hi-IN" w:bidi="hi-IN"/>
        </w:rPr>
      </w:pPr>
      <w:r w:rsidRPr="00386036">
        <w:rPr>
          <w:b/>
          <w:bCs/>
          <w:color w:val="000000"/>
          <w:w w:val="100"/>
          <w:kern w:val="1"/>
          <w:sz w:val="24"/>
          <w:szCs w:val="24"/>
          <w:lang w:eastAsia="hi-IN" w:bidi="hi-IN"/>
        </w:rPr>
        <w:t>w imieniu Wykonawcy:</w:t>
      </w:r>
    </w:p>
    <w:p w14:paraId="201912FE" w14:textId="77777777" w:rsidR="00045D27" w:rsidRPr="00386036" w:rsidRDefault="00045D27" w:rsidP="00045D27">
      <w:pPr>
        <w:autoSpaceDE/>
        <w:autoSpaceDN/>
        <w:adjustRightInd w:val="0"/>
        <w:spacing w:before="0" w:line="240" w:lineRule="auto"/>
        <w:jc w:val="left"/>
        <w:rPr>
          <w:b/>
          <w:bCs/>
          <w:w w:val="100"/>
          <w:sz w:val="20"/>
        </w:rPr>
      </w:pPr>
    </w:p>
    <w:p w14:paraId="7CFA6965" w14:textId="77777777" w:rsidR="00045D27" w:rsidRPr="00386036" w:rsidRDefault="00045D27" w:rsidP="00045D27">
      <w:pPr>
        <w:autoSpaceDE/>
        <w:autoSpaceDN/>
        <w:adjustRightInd w:val="0"/>
        <w:spacing w:before="0" w:line="240" w:lineRule="auto"/>
        <w:jc w:val="left"/>
        <w:rPr>
          <w:b/>
          <w:bCs/>
          <w:w w:val="100"/>
          <w:sz w:val="24"/>
          <w:szCs w:val="24"/>
        </w:rPr>
      </w:pPr>
      <w:r w:rsidRPr="00386036">
        <w:rPr>
          <w:b/>
          <w:bCs/>
          <w:w w:val="100"/>
          <w:sz w:val="24"/>
          <w:szCs w:val="24"/>
        </w:rPr>
        <w:t xml:space="preserve">oświadczam, że*: </w:t>
      </w:r>
    </w:p>
    <w:p w14:paraId="2DAA40B4" w14:textId="77777777" w:rsidR="00045D27" w:rsidRPr="00386036" w:rsidRDefault="00045D27" w:rsidP="00045D27">
      <w:pPr>
        <w:autoSpaceDE/>
        <w:autoSpaceDN/>
        <w:spacing w:before="0" w:line="240" w:lineRule="auto"/>
        <w:rPr>
          <w:b/>
          <w:w w:val="100"/>
          <w:sz w:val="24"/>
          <w:szCs w:val="24"/>
        </w:rPr>
      </w:pPr>
      <w:r w:rsidRPr="00386036">
        <w:rPr>
          <w:w w:val="100"/>
          <w:sz w:val="24"/>
          <w:szCs w:val="24"/>
        </w:rPr>
        <w:sym w:font="Symbol" w:char="F092"/>
      </w:r>
      <w:r w:rsidRPr="00386036">
        <w:rPr>
          <w:w w:val="100"/>
          <w:sz w:val="24"/>
          <w:szCs w:val="24"/>
        </w:rPr>
        <w:t xml:space="preserve"> </w:t>
      </w:r>
      <w:r w:rsidRPr="00386036">
        <w:rPr>
          <w:w w:val="100"/>
          <w:sz w:val="24"/>
          <w:szCs w:val="24"/>
        </w:rPr>
        <w:tab/>
        <w:t>nie należę do grupy kapitałowej w rozumieniu ustawy z dnia 16 lutego 2007 r. o ochronie konkurencji i konsumentów (</w:t>
      </w:r>
      <w:r w:rsidR="0044186D" w:rsidRPr="00386036">
        <w:rPr>
          <w:rFonts w:eastAsia="SimSun"/>
          <w:bCs/>
          <w:w w:val="100"/>
          <w:kern w:val="1"/>
          <w:sz w:val="24"/>
          <w:szCs w:val="24"/>
          <w:lang w:eastAsia="hi-IN" w:bidi="hi-IN"/>
        </w:rPr>
        <w:t>tj. z dnia 23 marca 2018 r. (Dz.U. z 2018 r. poz. 798</w:t>
      </w:r>
      <w:r w:rsidRPr="00386036">
        <w:rPr>
          <w:rFonts w:eastAsia="SimSun"/>
          <w:bCs/>
          <w:w w:val="100"/>
          <w:kern w:val="1"/>
          <w:sz w:val="24"/>
          <w:szCs w:val="24"/>
          <w:lang w:eastAsia="hi-IN" w:bidi="hi-IN"/>
        </w:rPr>
        <w:t>)</w:t>
      </w:r>
      <w:r w:rsidRPr="00386036">
        <w:rPr>
          <w:rFonts w:eastAsia="SimSun"/>
          <w:b/>
          <w:bCs/>
          <w:w w:val="100"/>
          <w:kern w:val="1"/>
          <w:sz w:val="24"/>
          <w:szCs w:val="24"/>
          <w:lang w:eastAsia="hi-IN" w:bidi="hi-IN"/>
        </w:rPr>
        <w:t xml:space="preserve"> </w:t>
      </w:r>
      <w:r w:rsidR="004F557C">
        <w:rPr>
          <w:rFonts w:eastAsia="SimSun"/>
          <w:b/>
          <w:bCs/>
          <w:w w:val="100"/>
          <w:kern w:val="1"/>
          <w:sz w:val="24"/>
          <w:szCs w:val="24"/>
          <w:lang w:eastAsia="hi-IN" w:bidi="hi-IN"/>
        </w:rPr>
        <w:br/>
      </w:r>
      <w:r w:rsidRPr="00386036">
        <w:rPr>
          <w:w w:val="100"/>
          <w:sz w:val="24"/>
          <w:szCs w:val="24"/>
        </w:rPr>
        <w:t xml:space="preserve">z wykonawcami, którzy złożyli oferty w postępowaniu </w:t>
      </w:r>
    </w:p>
    <w:p w14:paraId="7780FA5A" w14:textId="77777777" w:rsidR="00045D27" w:rsidRPr="00386036" w:rsidRDefault="00045D27" w:rsidP="00045D27">
      <w:pPr>
        <w:autoSpaceDE/>
        <w:autoSpaceDN/>
        <w:spacing w:before="0" w:line="240" w:lineRule="auto"/>
        <w:rPr>
          <w:bCs/>
          <w:w w:val="100"/>
          <w:sz w:val="24"/>
          <w:szCs w:val="24"/>
        </w:rPr>
      </w:pPr>
    </w:p>
    <w:p w14:paraId="2A113B0B" w14:textId="77777777" w:rsidR="00045D27" w:rsidRPr="00386036" w:rsidRDefault="00045D27" w:rsidP="00045D27">
      <w:pPr>
        <w:autoSpaceDE/>
        <w:autoSpaceDN/>
        <w:spacing w:before="0" w:line="240" w:lineRule="auto"/>
        <w:rPr>
          <w:b/>
          <w:w w:val="100"/>
          <w:sz w:val="24"/>
          <w:szCs w:val="24"/>
        </w:rPr>
      </w:pPr>
      <w:r w:rsidRPr="00386036">
        <w:rPr>
          <w:w w:val="100"/>
          <w:sz w:val="24"/>
          <w:szCs w:val="24"/>
        </w:rPr>
        <w:sym w:font="Symbol" w:char="F092"/>
      </w:r>
      <w:r w:rsidRPr="00386036">
        <w:rPr>
          <w:w w:val="100"/>
          <w:sz w:val="24"/>
          <w:szCs w:val="24"/>
        </w:rPr>
        <w:t xml:space="preserve"> </w:t>
      </w:r>
      <w:r w:rsidRPr="00386036">
        <w:rPr>
          <w:w w:val="100"/>
          <w:sz w:val="24"/>
          <w:szCs w:val="24"/>
        </w:rPr>
        <w:tab/>
        <w:t>należę do grupy kapitałowej w rozumieniu ustawy z dnia 16 lutego 2007 r. o ochronie konkurencji i konsumentów (</w:t>
      </w:r>
      <w:r w:rsidR="0044186D" w:rsidRPr="00386036">
        <w:rPr>
          <w:rFonts w:eastAsia="SimSun"/>
          <w:bCs/>
          <w:w w:val="100"/>
          <w:kern w:val="1"/>
          <w:sz w:val="24"/>
          <w:szCs w:val="24"/>
          <w:lang w:eastAsia="hi-IN" w:bidi="hi-IN"/>
        </w:rPr>
        <w:t>tj. z dnia 23 marca 2018 r. (Dz.U. z 2018 r. poz. 798</w:t>
      </w:r>
      <w:r w:rsidRPr="00386036">
        <w:rPr>
          <w:rFonts w:eastAsia="SimSun"/>
          <w:bCs/>
          <w:w w:val="100"/>
          <w:kern w:val="1"/>
          <w:sz w:val="24"/>
          <w:szCs w:val="24"/>
          <w:lang w:eastAsia="hi-IN" w:bidi="hi-IN"/>
        </w:rPr>
        <w:t>.)</w:t>
      </w:r>
      <w:r w:rsidRPr="00386036">
        <w:rPr>
          <w:rFonts w:eastAsia="SimSun"/>
          <w:b/>
          <w:bCs/>
          <w:w w:val="100"/>
          <w:kern w:val="1"/>
          <w:sz w:val="24"/>
          <w:szCs w:val="24"/>
          <w:lang w:eastAsia="hi-IN" w:bidi="hi-IN"/>
        </w:rPr>
        <w:t xml:space="preserve"> </w:t>
      </w:r>
      <w:r w:rsidRPr="00386036">
        <w:rPr>
          <w:w w:val="100"/>
          <w:sz w:val="24"/>
          <w:szCs w:val="24"/>
        </w:rPr>
        <w:t xml:space="preserve"> </w:t>
      </w:r>
      <w:r w:rsidR="004F557C">
        <w:rPr>
          <w:w w:val="100"/>
          <w:sz w:val="24"/>
          <w:szCs w:val="24"/>
        </w:rPr>
        <w:br/>
      </w:r>
      <w:r w:rsidRPr="00386036">
        <w:rPr>
          <w:w w:val="100"/>
          <w:sz w:val="24"/>
          <w:szCs w:val="24"/>
        </w:rPr>
        <w:t>z następującymi wykonawcami, którzy złożyli oferty w postępowaniu</w:t>
      </w:r>
      <w:r w:rsidRPr="00386036">
        <w:rPr>
          <w:b/>
          <w:w w:val="100"/>
          <w:sz w:val="24"/>
          <w:szCs w:val="24"/>
        </w:rPr>
        <w:t xml:space="preserve"> </w:t>
      </w:r>
    </w:p>
    <w:p w14:paraId="7212E1A5" w14:textId="77777777" w:rsidR="00045D27" w:rsidRPr="00386036" w:rsidRDefault="00045D27" w:rsidP="00045D27">
      <w:pPr>
        <w:autoSpaceDE/>
        <w:autoSpaceDN/>
        <w:spacing w:before="0" w:line="240" w:lineRule="auto"/>
        <w:rPr>
          <w:w w:val="100"/>
          <w:sz w:val="20"/>
        </w:rPr>
      </w:pPr>
    </w:p>
    <w:p w14:paraId="5967702D" w14:textId="77777777" w:rsidR="00045D27" w:rsidRPr="00386036" w:rsidRDefault="00045D27" w:rsidP="00045D27">
      <w:pPr>
        <w:autoSpaceDE/>
        <w:autoSpaceDN/>
        <w:adjustRightInd w:val="0"/>
        <w:spacing w:before="0" w:line="240" w:lineRule="auto"/>
        <w:ind w:left="992"/>
        <w:jc w:val="left"/>
        <w:rPr>
          <w:w w:val="100"/>
          <w:sz w:val="20"/>
        </w:rPr>
      </w:pPr>
      <w:r w:rsidRPr="00386036">
        <w:rPr>
          <w:w w:val="100"/>
          <w:sz w:val="20"/>
        </w:rPr>
        <w:t xml:space="preserve">1. ……………………………………………..…………………… </w:t>
      </w:r>
    </w:p>
    <w:p w14:paraId="7047444A" w14:textId="77777777" w:rsidR="00045D27" w:rsidRPr="00386036" w:rsidRDefault="00045D27" w:rsidP="00045D27">
      <w:pPr>
        <w:autoSpaceDE/>
        <w:autoSpaceDN/>
        <w:adjustRightInd w:val="0"/>
        <w:spacing w:before="0" w:line="240" w:lineRule="auto"/>
        <w:ind w:left="992"/>
        <w:jc w:val="left"/>
        <w:rPr>
          <w:w w:val="100"/>
          <w:sz w:val="20"/>
        </w:rPr>
      </w:pPr>
      <w:r w:rsidRPr="00386036">
        <w:rPr>
          <w:w w:val="100"/>
          <w:sz w:val="20"/>
        </w:rPr>
        <w:t xml:space="preserve">2.……………………………………………..…………………… </w:t>
      </w:r>
    </w:p>
    <w:p w14:paraId="7913B1D5" w14:textId="77777777" w:rsidR="00045D27" w:rsidRPr="00386036" w:rsidRDefault="00045D27" w:rsidP="00045D27">
      <w:pPr>
        <w:autoSpaceDE/>
        <w:autoSpaceDN/>
        <w:adjustRightInd w:val="0"/>
        <w:spacing w:before="0" w:line="240" w:lineRule="auto"/>
        <w:ind w:left="992"/>
        <w:jc w:val="left"/>
        <w:rPr>
          <w:w w:val="100"/>
          <w:sz w:val="20"/>
        </w:rPr>
      </w:pPr>
      <w:r w:rsidRPr="00386036">
        <w:rPr>
          <w:w w:val="100"/>
          <w:sz w:val="20"/>
        </w:rPr>
        <w:t xml:space="preserve">3. ……………………………………………..…………………… </w:t>
      </w:r>
    </w:p>
    <w:p w14:paraId="039A2867" w14:textId="77777777" w:rsidR="00045D27" w:rsidRPr="00386036" w:rsidRDefault="00045D27" w:rsidP="00045D27">
      <w:pPr>
        <w:autoSpaceDE/>
        <w:autoSpaceDN/>
        <w:adjustRightInd w:val="0"/>
        <w:spacing w:before="0" w:line="240" w:lineRule="auto"/>
        <w:jc w:val="left"/>
        <w:rPr>
          <w:w w:val="100"/>
          <w:sz w:val="20"/>
        </w:rPr>
      </w:pPr>
    </w:p>
    <w:p w14:paraId="4C0C99CF" w14:textId="77777777" w:rsidR="00045D27" w:rsidRPr="00386036" w:rsidRDefault="00045D27" w:rsidP="00045D27">
      <w:pPr>
        <w:keepNext/>
        <w:keepLines/>
        <w:autoSpaceDE/>
        <w:autoSpaceDN/>
        <w:spacing w:before="40" w:line="240" w:lineRule="auto"/>
        <w:jc w:val="left"/>
        <w:outlineLvl w:val="3"/>
        <w:rPr>
          <w:w w:val="100"/>
          <w:sz w:val="20"/>
        </w:rPr>
      </w:pPr>
      <w:r w:rsidRPr="00386036">
        <w:rPr>
          <w:w w:val="100"/>
          <w:sz w:val="20"/>
        </w:rPr>
        <w:t xml:space="preserve">Jednocześnie przedstawiam dowody, że powiązania z tymi wykonawcami  nie prowadzą do zakłócenia konkurencji w postępowaniu o udzielenie zamówienia: </w:t>
      </w:r>
    </w:p>
    <w:p w14:paraId="1A75825A" w14:textId="77777777" w:rsidR="00045D27" w:rsidRPr="00386036" w:rsidRDefault="00045D27" w:rsidP="00045D27">
      <w:pPr>
        <w:keepNext/>
        <w:keepLines/>
        <w:autoSpaceDE/>
        <w:autoSpaceDN/>
        <w:spacing w:before="40" w:line="240" w:lineRule="auto"/>
        <w:jc w:val="left"/>
        <w:outlineLvl w:val="3"/>
        <w:rPr>
          <w:w w:val="100"/>
          <w:sz w:val="20"/>
        </w:rPr>
      </w:pPr>
    </w:p>
    <w:p w14:paraId="29167C9B" w14:textId="77777777" w:rsidR="00045D27" w:rsidRPr="00386036" w:rsidRDefault="00045D27" w:rsidP="00045D27">
      <w:pPr>
        <w:keepNext/>
        <w:keepLines/>
        <w:autoSpaceDE/>
        <w:autoSpaceDN/>
        <w:spacing w:before="40" w:line="240" w:lineRule="auto"/>
        <w:jc w:val="left"/>
        <w:outlineLvl w:val="3"/>
        <w:rPr>
          <w:i/>
          <w:iCs/>
          <w:w w:val="100"/>
          <w:sz w:val="20"/>
        </w:rPr>
      </w:pPr>
      <w:r w:rsidRPr="00386036">
        <w:rPr>
          <w:w w:val="100"/>
          <w:sz w:val="20"/>
        </w:rPr>
        <w:t>…………………………………………………………………………………………………………</w:t>
      </w:r>
    </w:p>
    <w:p w14:paraId="5EB70BD7" w14:textId="77777777" w:rsidR="00045D27" w:rsidRPr="00386036" w:rsidRDefault="00045D27" w:rsidP="00045D27">
      <w:pPr>
        <w:keepNext/>
        <w:keepLines/>
        <w:autoSpaceDE/>
        <w:autoSpaceDN/>
        <w:spacing w:before="40" w:line="240" w:lineRule="auto"/>
        <w:jc w:val="left"/>
        <w:outlineLvl w:val="3"/>
        <w:rPr>
          <w:b/>
          <w:i/>
          <w:iCs/>
          <w:w w:val="100"/>
          <w:sz w:val="20"/>
        </w:rPr>
      </w:pPr>
    </w:p>
    <w:p w14:paraId="2F4E2686" w14:textId="77777777" w:rsidR="00045D27" w:rsidRPr="00386036" w:rsidRDefault="00045D27" w:rsidP="00045D27">
      <w:pPr>
        <w:shd w:val="clear" w:color="auto" w:fill="FFFFFF"/>
        <w:suppressAutoHyphens/>
        <w:autoSpaceDE/>
        <w:autoSpaceDN/>
        <w:spacing w:before="120" w:line="240" w:lineRule="auto"/>
        <w:jc w:val="left"/>
        <w:rPr>
          <w:i/>
          <w:color w:val="000000"/>
          <w:w w:val="100"/>
          <w:kern w:val="1"/>
          <w:sz w:val="20"/>
          <w:lang w:eastAsia="hi-IN" w:bidi="hi-IN"/>
        </w:rPr>
      </w:pPr>
      <w:r w:rsidRPr="00386036">
        <w:rPr>
          <w:color w:val="000000"/>
          <w:w w:val="100"/>
          <w:kern w:val="1"/>
          <w:sz w:val="20"/>
          <w:lang w:eastAsia="hi-IN" w:bidi="hi-IN"/>
        </w:rPr>
        <w:t xml:space="preserve">__________________ </w:t>
      </w:r>
      <w:r w:rsidR="00094211" w:rsidRPr="00386036">
        <w:rPr>
          <w:color w:val="000000"/>
          <w:w w:val="100"/>
          <w:kern w:val="1"/>
          <w:sz w:val="20"/>
          <w:lang w:eastAsia="hi-IN" w:bidi="hi-IN"/>
        </w:rPr>
        <w:t>dnia __ __ 2019</w:t>
      </w:r>
      <w:r w:rsidRPr="00386036">
        <w:rPr>
          <w:color w:val="000000"/>
          <w:w w:val="100"/>
          <w:kern w:val="1"/>
          <w:sz w:val="20"/>
          <w:lang w:eastAsia="hi-IN" w:bidi="hi-IN"/>
        </w:rPr>
        <w:t xml:space="preserve"> roku</w:t>
      </w:r>
      <w:r w:rsidRPr="00386036">
        <w:rPr>
          <w:i/>
          <w:color w:val="000000"/>
          <w:w w:val="100"/>
          <w:kern w:val="1"/>
          <w:sz w:val="20"/>
          <w:lang w:eastAsia="hi-IN" w:bidi="hi-IN"/>
        </w:rPr>
        <w:t xml:space="preserve">    </w:t>
      </w:r>
      <w:r w:rsidR="00386036">
        <w:rPr>
          <w:i/>
          <w:color w:val="000000"/>
          <w:w w:val="100"/>
          <w:kern w:val="1"/>
          <w:sz w:val="20"/>
          <w:lang w:eastAsia="hi-IN" w:bidi="hi-IN"/>
        </w:rPr>
        <w:tab/>
      </w:r>
      <w:r w:rsidR="00386036">
        <w:rPr>
          <w:i/>
          <w:color w:val="000000"/>
          <w:w w:val="100"/>
          <w:kern w:val="1"/>
          <w:sz w:val="20"/>
          <w:lang w:eastAsia="hi-IN" w:bidi="hi-IN"/>
        </w:rPr>
        <w:tab/>
      </w:r>
      <w:r w:rsidR="00386036">
        <w:rPr>
          <w:i/>
          <w:color w:val="000000"/>
          <w:w w:val="100"/>
          <w:kern w:val="1"/>
          <w:sz w:val="20"/>
          <w:lang w:eastAsia="hi-IN" w:bidi="hi-IN"/>
        </w:rPr>
        <w:tab/>
      </w:r>
      <w:r w:rsidRPr="00386036">
        <w:rPr>
          <w:i/>
          <w:color w:val="000000"/>
          <w:w w:val="100"/>
          <w:kern w:val="1"/>
          <w:sz w:val="20"/>
          <w:lang w:eastAsia="hi-IN" w:bidi="hi-IN"/>
        </w:rPr>
        <w:t>______________________________</w:t>
      </w:r>
    </w:p>
    <w:p w14:paraId="6428C057" w14:textId="77777777" w:rsidR="00045D27" w:rsidRPr="00386036" w:rsidRDefault="00045D27" w:rsidP="00045D27">
      <w:pPr>
        <w:shd w:val="clear" w:color="auto" w:fill="FFFFFF"/>
        <w:suppressAutoHyphens/>
        <w:autoSpaceDE/>
        <w:autoSpaceDN/>
        <w:spacing w:before="120" w:line="240" w:lineRule="auto"/>
        <w:jc w:val="left"/>
        <w:rPr>
          <w:i/>
          <w:color w:val="000000"/>
          <w:w w:val="100"/>
          <w:kern w:val="1"/>
          <w:sz w:val="20"/>
          <w:lang w:eastAsia="hi-IN" w:bidi="hi-IN"/>
        </w:rPr>
      </w:pPr>
      <w:r w:rsidRPr="00386036">
        <w:rPr>
          <w:i/>
          <w:color w:val="000000"/>
          <w:w w:val="100"/>
          <w:kern w:val="1"/>
          <w:sz w:val="20"/>
          <w:lang w:eastAsia="hi-IN" w:bidi="hi-IN"/>
        </w:rPr>
        <w:t xml:space="preserve">                                                                                </w:t>
      </w:r>
      <w:r w:rsidR="00386036">
        <w:rPr>
          <w:i/>
          <w:color w:val="000000"/>
          <w:w w:val="100"/>
          <w:kern w:val="1"/>
          <w:sz w:val="20"/>
          <w:lang w:eastAsia="hi-IN" w:bidi="hi-IN"/>
        </w:rPr>
        <w:tab/>
      </w:r>
      <w:r w:rsidR="00386036">
        <w:rPr>
          <w:i/>
          <w:color w:val="000000"/>
          <w:w w:val="100"/>
          <w:kern w:val="1"/>
          <w:sz w:val="20"/>
          <w:lang w:eastAsia="hi-IN" w:bidi="hi-IN"/>
        </w:rPr>
        <w:tab/>
      </w:r>
      <w:r w:rsidR="00386036">
        <w:rPr>
          <w:i/>
          <w:color w:val="000000"/>
          <w:w w:val="100"/>
          <w:kern w:val="1"/>
          <w:sz w:val="20"/>
          <w:lang w:eastAsia="hi-IN" w:bidi="hi-IN"/>
        </w:rPr>
        <w:tab/>
      </w:r>
      <w:r w:rsidRPr="00386036">
        <w:rPr>
          <w:i/>
          <w:color w:val="000000"/>
          <w:w w:val="100"/>
          <w:kern w:val="1"/>
          <w:sz w:val="20"/>
          <w:lang w:eastAsia="hi-IN" w:bidi="hi-IN"/>
        </w:rPr>
        <w:t xml:space="preserve"> </w:t>
      </w:r>
      <w:r w:rsidRPr="00386036">
        <w:rPr>
          <w:i/>
          <w:color w:val="000000"/>
          <w:w w:val="100"/>
          <w:kern w:val="1"/>
          <w:sz w:val="16"/>
          <w:szCs w:val="16"/>
          <w:lang w:eastAsia="hi-IN" w:bidi="hi-IN"/>
        </w:rPr>
        <w:t>(podpis(y) Wykonawcy/Pełnomocnika)</w:t>
      </w:r>
    </w:p>
    <w:p w14:paraId="0A67A565" w14:textId="77777777" w:rsidR="00045D27" w:rsidRPr="00386036" w:rsidRDefault="00045D27" w:rsidP="00045D27">
      <w:pPr>
        <w:widowControl w:val="0"/>
        <w:autoSpaceDE/>
        <w:autoSpaceDN/>
        <w:adjustRightInd w:val="0"/>
        <w:spacing w:before="0" w:line="240" w:lineRule="auto"/>
        <w:jc w:val="left"/>
        <w:rPr>
          <w:b/>
          <w:bCs/>
          <w:w w:val="100"/>
          <w:sz w:val="20"/>
          <w:u w:val="single"/>
          <w:lang w:eastAsia="en-GB"/>
        </w:rPr>
      </w:pPr>
    </w:p>
    <w:p w14:paraId="4540DAB9" w14:textId="77777777" w:rsidR="00045D27" w:rsidRPr="00386036" w:rsidRDefault="00045D27" w:rsidP="00045D27">
      <w:pPr>
        <w:widowControl w:val="0"/>
        <w:autoSpaceDE/>
        <w:autoSpaceDN/>
        <w:adjustRightInd w:val="0"/>
        <w:spacing w:before="0" w:line="240" w:lineRule="auto"/>
        <w:jc w:val="left"/>
        <w:rPr>
          <w:b/>
          <w:bCs/>
          <w:w w:val="100"/>
          <w:sz w:val="20"/>
          <w:lang w:eastAsia="en-GB"/>
        </w:rPr>
      </w:pPr>
      <w:r w:rsidRPr="00386036">
        <w:rPr>
          <w:b/>
          <w:bCs/>
          <w:w w:val="100"/>
          <w:sz w:val="20"/>
          <w:u w:val="single"/>
          <w:lang w:eastAsia="en-GB"/>
        </w:rPr>
        <w:t>Uwaga:</w:t>
      </w:r>
      <w:r w:rsidRPr="00386036">
        <w:rPr>
          <w:b/>
          <w:bCs/>
          <w:w w:val="100"/>
          <w:sz w:val="20"/>
          <w:lang w:eastAsia="en-GB"/>
        </w:rPr>
        <w:t xml:space="preserve"> </w:t>
      </w:r>
    </w:p>
    <w:p w14:paraId="6413CC89" w14:textId="77777777" w:rsidR="00045D27" w:rsidRPr="00386036" w:rsidRDefault="00045D27" w:rsidP="00045D27">
      <w:pPr>
        <w:autoSpaceDE/>
        <w:autoSpaceDN/>
        <w:spacing w:before="0" w:line="240" w:lineRule="auto"/>
        <w:contextualSpacing/>
        <w:rPr>
          <w:w w:val="100"/>
          <w:sz w:val="20"/>
        </w:rPr>
      </w:pPr>
      <w:r w:rsidRPr="00386036">
        <w:rPr>
          <w:w w:val="100"/>
          <w:sz w:val="20"/>
        </w:rPr>
        <w:t>Dokument ten wykonawca składa w terminie 3 dni od dnia zamieszczenia na stronie internetowej</w:t>
      </w:r>
    </w:p>
    <w:p w14:paraId="669AA219" w14:textId="77777777" w:rsidR="00045D27" w:rsidRPr="00386036" w:rsidRDefault="00045D27" w:rsidP="00811CD7">
      <w:pPr>
        <w:autoSpaceDE/>
        <w:autoSpaceDN/>
        <w:spacing w:before="0" w:line="240" w:lineRule="auto"/>
        <w:contextualSpacing/>
        <w:rPr>
          <w:w w:val="100"/>
          <w:sz w:val="20"/>
        </w:rPr>
      </w:pPr>
      <w:r w:rsidRPr="00386036">
        <w:rPr>
          <w:w w:val="100"/>
          <w:sz w:val="20"/>
        </w:rPr>
        <w:t xml:space="preserve">informacji z otwarcia ofert (o której mowa w art. 86 ust. 5 ustawy), samodzielnie (bez odrębnego wezwania ze strony zamawiającego). </w:t>
      </w:r>
    </w:p>
    <w:p w14:paraId="55497C5C" w14:textId="77777777" w:rsidR="00045D27" w:rsidRPr="00386036" w:rsidRDefault="00045D27" w:rsidP="00045D27">
      <w:pPr>
        <w:suppressAutoHyphens/>
        <w:autoSpaceDE/>
        <w:autoSpaceDN/>
        <w:spacing w:before="0" w:after="120" w:line="240" w:lineRule="auto"/>
        <w:ind w:left="993" w:hanging="993"/>
        <w:rPr>
          <w:rFonts w:eastAsia="SimSun"/>
          <w:i/>
          <w:color w:val="000000"/>
          <w:spacing w:val="4"/>
          <w:w w:val="100"/>
          <w:kern w:val="1"/>
          <w:sz w:val="20"/>
          <w:lang w:eastAsia="hi-IN" w:bidi="hi-IN"/>
        </w:rPr>
      </w:pPr>
      <w:r w:rsidRPr="00386036">
        <w:rPr>
          <w:rFonts w:eastAsia="SimSun"/>
          <w:i/>
          <w:color w:val="000000"/>
          <w:spacing w:val="4"/>
          <w:w w:val="100"/>
          <w:kern w:val="1"/>
          <w:sz w:val="20"/>
          <w:lang w:eastAsia="hi-IN" w:bidi="hi-IN"/>
        </w:rPr>
        <w:t xml:space="preserve">UWAGA: </w:t>
      </w:r>
      <w:r w:rsidRPr="00386036">
        <w:rPr>
          <w:rFonts w:eastAsia="SimSun"/>
          <w:i/>
          <w:color w:val="000000"/>
          <w:spacing w:val="4"/>
          <w:w w:val="100"/>
          <w:kern w:val="1"/>
          <w:sz w:val="20"/>
          <w:lang w:eastAsia="hi-IN" w:bidi="hi-IN"/>
        </w:rPr>
        <w:tab/>
        <w:t>niniejszy „Formularz” składa Wykonawca ubiegający się o udzielenie zamówienia. W przypadku Wykonawców wspólnie ubiegających się o udzielenie zamówienia składa ją każdy z członków Konsorcjum lub wspólników spółki cywilnej.</w:t>
      </w:r>
    </w:p>
    <w:p w14:paraId="7F34C91C" w14:textId="77777777" w:rsidR="00045D27" w:rsidRPr="00386036" w:rsidRDefault="00045D27" w:rsidP="00045D27">
      <w:pPr>
        <w:suppressAutoHyphens/>
        <w:autoSpaceDE/>
        <w:autoSpaceDN/>
        <w:spacing w:before="0" w:after="120" w:line="240" w:lineRule="auto"/>
        <w:ind w:left="993"/>
        <w:rPr>
          <w:rFonts w:eastAsia="SimSun"/>
          <w:color w:val="000000"/>
          <w:w w:val="100"/>
          <w:kern w:val="1"/>
          <w:sz w:val="20"/>
          <w:lang w:val="x-none" w:eastAsia="hi-IN" w:bidi="hi-IN"/>
        </w:rPr>
      </w:pPr>
      <w:r w:rsidRPr="00386036">
        <w:rPr>
          <w:rFonts w:eastAsia="SimSun"/>
          <w:color w:val="000000"/>
          <w:w w:val="100"/>
          <w:kern w:val="1"/>
          <w:sz w:val="20"/>
          <w:lang w:val="x-none" w:eastAsia="hi-IN" w:bidi="hi-IN"/>
        </w:rPr>
        <w:t xml:space="preserve">W  przypadku gdy w postępowaniu o udzielenie zamówienia publicznego złożono </w:t>
      </w:r>
      <w:r w:rsidRPr="00386036">
        <w:rPr>
          <w:rFonts w:eastAsia="SimSun"/>
          <w:b/>
          <w:color w:val="000000"/>
          <w:w w:val="100"/>
          <w:kern w:val="1"/>
          <w:sz w:val="20"/>
          <w:lang w:val="x-none" w:eastAsia="hi-IN" w:bidi="hi-IN"/>
        </w:rPr>
        <w:t>tylko jedną ofertę</w:t>
      </w:r>
      <w:r w:rsidRPr="00386036">
        <w:rPr>
          <w:rFonts w:eastAsia="SimSun"/>
          <w:color w:val="000000"/>
          <w:w w:val="100"/>
          <w:kern w:val="1"/>
          <w:sz w:val="20"/>
          <w:lang w:val="x-none" w:eastAsia="hi-IN" w:bidi="hi-IN"/>
        </w:rPr>
        <w:t xml:space="preserve"> (w ramach tej samej części zamówienia złożono jedną ofertę częściową), </w:t>
      </w:r>
      <w:r w:rsidRPr="00386036">
        <w:rPr>
          <w:rFonts w:eastAsia="SimSun"/>
          <w:b/>
          <w:i/>
          <w:color w:val="000000"/>
          <w:w w:val="100"/>
          <w:kern w:val="1"/>
          <w:sz w:val="20"/>
          <w:lang w:val="x-none" w:eastAsia="hi-IN" w:bidi="hi-IN"/>
        </w:rPr>
        <w:t xml:space="preserve">oświadczenie </w:t>
      </w:r>
      <w:r w:rsidRPr="00386036">
        <w:rPr>
          <w:rFonts w:eastAsia="SimSun"/>
          <w:b/>
          <w:i/>
          <w:color w:val="000000"/>
          <w:w w:val="100"/>
          <w:kern w:val="1"/>
          <w:sz w:val="20"/>
          <w:lang w:val="x-none" w:eastAsia="hi-IN" w:bidi="hi-IN"/>
        </w:rPr>
        <w:br/>
        <w:t>o przynależności do grupy kapitałowej</w:t>
      </w:r>
      <w:r w:rsidRPr="00386036">
        <w:rPr>
          <w:rFonts w:eastAsia="SimSun"/>
          <w:color w:val="000000"/>
          <w:w w:val="100"/>
          <w:kern w:val="1"/>
          <w:sz w:val="20"/>
          <w:lang w:val="x-none" w:eastAsia="hi-IN" w:bidi="hi-IN"/>
        </w:rPr>
        <w:t xml:space="preserve"> nie jest dokumentem niezbędnym do przeprowadzenia postępowania.</w:t>
      </w:r>
    </w:p>
    <w:p w14:paraId="27142265" w14:textId="77777777" w:rsidR="00386036" w:rsidRPr="005167A6" w:rsidRDefault="00045D27" w:rsidP="005167A6">
      <w:pPr>
        <w:suppressAutoHyphens/>
        <w:autoSpaceDE/>
        <w:autoSpaceDN/>
        <w:spacing w:before="0" w:line="240" w:lineRule="auto"/>
        <w:ind w:left="993"/>
        <w:rPr>
          <w:rFonts w:eastAsia="SimSun"/>
          <w:i/>
          <w:color w:val="FF0000"/>
          <w:w w:val="100"/>
          <w:kern w:val="1"/>
          <w:sz w:val="20"/>
          <w:lang w:eastAsia="hi-IN" w:bidi="hi-IN"/>
        </w:rPr>
      </w:pPr>
      <w:r w:rsidRPr="00386036">
        <w:rPr>
          <w:rFonts w:eastAsia="SimSun"/>
          <w:i/>
          <w:color w:val="FF0000"/>
          <w:w w:val="100"/>
          <w:kern w:val="1"/>
          <w:sz w:val="20"/>
          <w:lang w:eastAsia="hi-IN" w:bidi="hi-IN"/>
        </w:rPr>
        <w:t>Oświadczenie dotyczące grupy kapitałowej składane jest po złożeniu oferty i dotyczy jedynie więzi</w:t>
      </w:r>
      <w:r w:rsidR="004F557C">
        <w:rPr>
          <w:rFonts w:eastAsia="SimSun"/>
          <w:i/>
          <w:color w:val="FF0000"/>
          <w:w w:val="100"/>
          <w:kern w:val="1"/>
          <w:sz w:val="20"/>
          <w:lang w:eastAsia="hi-IN" w:bidi="hi-IN"/>
        </w:rPr>
        <w:br/>
      </w:r>
      <w:r w:rsidRPr="00386036">
        <w:rPr>
          <w:rFonts w:eastAsia="SimSun"/>
          <w:i/>
          <w:color w:val="FF0000"/>
          <w:w w:val="100"/>
          <w:kern w:val="1"/>
          <w:sz w:val="20"/>
          <w:lang w:eastAsia="hi-IN" w:bidi="hi-IN"/>
        </w:rPr>
        <w:t>z innymi wykonawcami, którzy złożyli oferty w tym postępowaniu.</w:t>
      </w:r>
    </w:p>
    <w:p w14:paraId="4A7853D5" w14:textId="77777777" w:rsidR="00AD2C6F" w:rsidRDefault="00AD2C6F" w:rsidP="00C0512E">
      <w:pPr>
        <w:jc w:val="right"/>
        <w:rPr>
          <w:bCs/>
          <w:iCs/>
          <w:w w:val="100"/>
          <w:sz w:val="24"/>
          <w:szCs w:val="24"/>
        </w:rPr>
      </w:pPr>
    </w:p>
    <w:p w14:paraId="0534F5BD" w14:textId="77777777" w:rsidR="00C0512E" w:rsidRPr="000B0132" w:rsidRDefault="00C0512E" w:rsidP="00C0512E">
      <w:pPr>
        <w:jc w:val="right"/>
        <w:rPr>
          <w:bCs/>
          <w:iCs/>
          <w:w w:val="100"/>
          <w:sz w:val="24"/>
          <w:szCs w:val="24"/>
        </w:rPr>
      </w:pPr>
      <w:r w:rsidRPr="000B0132">
        <w:rPr>
          <w:bCs/>
          <w:iCs/>
          <w:w w:val="100"/>
          <w:sz w:val="24"/>
          <w:szCs w:val="24"/>
        </w:rPr>
        <w:lastRenderedPageBreak/>
        <w:t xml:space="preserve">Załącznik nr </w:t>
      </w:r>
      <w:r w:rsidR="00FA73CE" w:rsidRPr="000B0132">
        <w:rPr>
          <w:bCs/>
          <w:iCs/>
          <w:w w:val="100"/>
          <w:sz w:val="24"/>
          <w:szCs w:val="24"/>
        </w:rPr>
        <w:t>7</w:t>
      </w:r>
      <w:r w:rsidRPr="000B0132">
        <w:rPr>
          <w:bCs/>
          <w:w w:val="100"/>
          <w:sz w:val="24"/>
          <w:szCs w:val="24"/>
        </w:rPr>
        <w:t xml:space="preserve"> do SIWZ</w:t>
      </w:r>
    </w:p>
    <w:p w14:paraId="5BC40197" w14:textId="77777777" w:rsidR="00C0512E" w:rsidRPr="000B0132" w:rsidRDefault="00C0512E" w:rsidP="00C0512E">
      <w:pPr>
        <w:pStyle w:val="wzory"/>
        <w:tabs>
          <w:tab w:val="clear" w:pos="993"/>
          <w:tab w:val="clear" w:pos="1418"/>
          <w:tab w:val="clear" w:pos="1701"/>
          <w:tab w:val="left" w:pos="10348"/>
        </w:tabs>
        <w:spacing w:before="0" w:line="360" w:lineRule="auto"/>
        <w:jc w:val="both"/>
        <w:rPr>
          <w:rFonts w:ascii="Times New Roman" w:eastAsia="Tahoma" w:hAnsi="Times New Roman" w:cs="Times New Roman"/>
          <w:bCs/>
        </w:rPr>
      </w:pPr>
    </w:p>
    <w:p w14:paraId="097DE4F6" w14:textId="77777777" w:rsidR="00C0512E" w:rsidRPr="000B0132" w:rsidRDefault="00C0512E" w:rsidP="00C0512E">
      <w:pPr>
        <w:pStyle w:val="wzory"/>
        <w:tabs>
          <w:tab w:val="clear" w:pos="993"/>
          <w:tab w:val="clear" w:pos="1418"/>
          <w:tab w:val="clear" w:pos="1701"/>
          <w:tab w:val="left" w:pos="10348"/>
        </w:tabs>
        <w:spacing w:before="0" w:line="360" w:lineRule="auto"/>
        <w:jc w:val="center"/>
        <w:rPr>
          <w:rFonts w:ascii="Times New Roman" w:eastAsia="Tahoma" w:hAnsi="Times New Roman" w:cs="Times New Roman"/>
          <w:bCs/>
        </w:rPr>
      </w:pPr>
      <w:r w:rsidRPr="000B0132">
        <w:rPr>
          <w:rFonts w:ascii="Times New Roman" w:eastAsia="Tahoma" w:hAnsi="Times New Roman" w:cs="Times New Roman"/>
          <w:bCs/>
        </w:rPr>
        <w:t xml:space="preserve">ISTOTNE POSTANOWIENIA WARUNKÓW UMOWY </w:t>
      </w:r>
    </w:p>
    <w:p w14:paraId="3DC56272" w14:textId="77777777" w:rsidR="00045D27" w:rsidRPr="008C4BFD" w:rsidRDefault="00045D27" w:rsidP="00045D27">
      <w:pPr>
        <w:pStyle w:val="NormalnyWeb2"/>
        <w:spacing w:before="0" w:after="0"/>
        <w:ind w:left="120" w:right="120" w:hanging="120"/>
        <w:jc w:val="both"/>
        <w:rPr>
          <w:rFonts w:ascii="Calibri" w:hAnsi="Calibri" w:cs="Tahoma"/>
          <w:b/>
          <w:bCs/>
          <w:sz w:val="22"/>
          <w:szCs w:val="22"/>
        </w:rPr>
      </w:pPr>
    </w:p>
    <w:p w14:paraId="585E8847" w14:textId="77777777" w:rsidR="00CF20DC" w:rsidRPr="003361EC" w:rsidRDefault="00CF20DC" w:rsidP="00CF20DC">
      <w:pPr>
        <w:tabs>
          <w:tab w:val="center" w:pos="993"/>
          <w:tab w:val="left" w:pos="1418"/>
          <w:tab w:val="left" w:pos="1701"/>
          <w:tab w:val="left" w:pos="3544"/>
          <w:tab w:val="left" w:pos="9169"/>
          <w:tab w:val="left" w:pos="9214"/>
          <w:tab w:val="left" w:pos="10348"/>
        </w:tabs>
        <w:autoSpaceDE/>
        <w:autoSpaceDN/>
        <w:spacing w:before="0" w:after="120" w:line="240" w:lineRule="auto"/>
        <w:jc w:val="center"/>
        <w:rPr>
          <w:rFonts w:eastAsia="Tahoma"/>
          <w:b/>
          <w:bCs/>
          <w:w w:val="100"/>
          <w:sz w:val="24"/>
          <w:szCs w:val="24"/>
        </w:rPr>
      </w:pPr>
      <w:r w:rsidRPr="003361EC">
        <w:rPr>
          <w:rFonts w:eastAsia="Tahoma"/>
          <w:b/>
          <w:bCs/>
          <w:w w:val="100"/>
          <w:sz w:val="24"/>
          <w:szCs w:val="24"/>
        </w:rPr>
        <w:t>§ 1</w:t>
      </w:r>
      <w:r w:rsidR="003361EC">
        <w:rPr>
          <w:rFonts w:eastAsia="Tahoma"/>
          <w:b/>
          <w:bCs/>
          <w:w w:val="100"/>
          <w:sz w:val="24"/>
          <w:szCs w:val="24"/>
        </w:rPr>
        <w:t xml:space="preserve"> Przedmiot zamówienia</w:t>
      </w:r>
    </w:p>
    <w:p w14:paraId="3D9EF5F8" w14:textId="77777777" w:rsidR="00CF20DC" w:rsidRPr="00626396" w:rsidRDefault="00CF20DC" w:rsidP="00A70069">
      <w:pPr>
        <w:pStyle w:val="Nagwek2"/>
        <w:rPr>
          <w:rFonts w:eastAsia="SimSun"/>
          <w:lang w:eastAsia="hi-IN" w:bidi="hi-IN"/>
        </w:rPr>
      </w:pPr>
      <w:r w:rsidRPr="00626396">
        <w:rPr>
          <w:rFonts w:eastAsia="SimSun"/>
          <w:lang w:eastAsia="hi-IN" w:bidi="hi-IN"/>
        </w:rPr>
        <w:t xml:space="preserve">Przedmiotem zamówienia jest wykonanie zadania pod nazwą: </w:t>
      </w:r>
    </w:p>
    <w:p w14:paraId="164EED55" w14:textId="77777777" w:rsidR="005167A6" w:rsidRDefault="005167A6" w:rsidP="005167A6">
      <w:pPr>
        <w:pStyle w:val="1poziom"/>
        <w:rPr>
          <w:b/>
          <w:bCs/>
        </w:rPr>
      </w:pPr>
      <w:r w:rsidRPr="009B7AAA">
        <w:rPr>
          <w:b/>
          <w:bCs/>
        </w:rPr>
        <w:t xml:space="preserve">Aktualizacja i optymalizacja dokumentacji projektowej zadania wraz z pełnieniem nadzoru autorskiego podczas realizacji Inwestycji tj.:” Rozbudowa drogi wojewódzkiej </w:t>
      </w:r>
      <w:r>
        <w:rPr>
          <w:b/>
          <w:bCs/>
        </w:rPr>
        <w:br/>
      </w:r>
      <w:r w:rsidRPr="009B7AAA">
        <w:rPr>
          <w:b/>
          <w:bCs/>
        </w:rPr>
        <w:t>nr 548 Stolno-Wąbrzeźno od km 0+005 do km 29+619 z wyłączeniem węzła autostradowego w m. Lisewo od km 14+144 do km 15+146.”</w:t>
      </w:r>
    </w:p>
    <w:p w14:paraId="6CF39F3B" w14:textId="77777777" w:rsidR="005167A6" w:rsidRDefault="005167A6" w:rsidP="005167A6">
      <w:pPr>
        <w:pStyle w:val="1poziom"/>
        <w:rPr>
          <w:b/>
          <w:bCs/>
        </w:rPr>
      </w:pPr>
    </w:p>
    <w:p w14:paraId="593093F7" w14:textId="77777777" w:rsidR="00A70069" w:rsidRPr="00936E7E" w:rsidRDefault="00A70069" w:rsidP="00A70069">
      <w:pPr>
        <w:pStyle w:val="Akapitzlist"/>
        <w:numPr>
          <w:ilvl w:val="0"/>
          <w:numId w:val="100"/>
        </w:numPr>
        <w:spacing w:line="240" w:lineRule="auto"/>
        <w:rPr>
          <w:b/>
          <w:bCs/>
          <w:w w:val="100"/>
          <w:sz w:val="24"/>
          <w:szCs w:val="24"/>
        </w:rPr>
      </w:pPr>
      <w:r w:rsidRPr="00936E7E">
        <w:rPr>
          <w:b/>
          <w:bCs/>
          <w:w w:val="100"/>
          <w:sz w:val="24"/>
          <w:szCs w:val="24"/>
        </w:rPr>
        <w:t>Przedmiot zamówienia obejmuje:</w:t>
      </w:r>
    </w:p>
    <w:p w14:paraId="37A95C8C" w14:textId="77777777" w:rsidR="00A70069" w:rsidRPr="00936E7E" w:rsidRDefault="00A70069" w:rsidP="00A70069">
      <w:pPr>
        <w:pStyle w:val="1poziom"/>
        <w:numPr>
          <w:ilvl w:val="1"/>
          <w:numId w:val="100"/>
        </w:numPr>
        <w:ind w:left="567" w:hanging="567"/>
      </w:pPr>
      <w:r w:rsidRPr="00936E7E">
        <w:t xml:space="preserve">Wprowadzenie podziału odcinka drogi na 2 wraz z korektą kilometrażu oraz z podziałem na kosztorysy </w:t>
      </w:r>
      <w:r w:rsidRPr="00C95F4D">
        <w:rPr>
          <w:color w:val="000000" w:themeColor="text1"/>
        </w:rPr>
        <w:t xml:space="preserve">ofertowe, kosztorysy inwestorskie i przedmiary z uwzględnieniem robót wykonanych, niewykonanych i przeznaczonych do </w:t>
      </w:r>
      <w:r w:rsidRPr="00936E7E">
        <w:t>ponownego wykonania, tj.</w:t>
      </w:r>
    </w:p>
    <w:p w14:paraId="77503D53" w14:textId="77777777" w:rsidR="00A70069" w:rsidRPr="00936E7E" w:rsidRDefault="00A70069" w:rsidP="00A70069">
      <w:pPr>
        <w:pStyle w:val="1poziom"/>
        <w:numPr>
          <w:ilvl w:val="0"/>
          <w:numId w:val="84"/>
        </w:numPr>
      </w:pPr>
      <w:r w:rsidRPr="00936E7E">
        <w:t>Odcinek 1 km 0+005 do km 13+980 (Stolno – Lisewo)</w:t>
      </w:r>
    </w:p>
    <w:p w14:paraId="5C4D8A84" w14:textId="77777777" w:rsidR="00A70069" w:rsidRPr="00936E7E" w:rsidRDefault="00A70069" w:rsidP="00A70069">
      <w:pPr>
        <w:pStyle w:val="1poziom"/>
        <w:numPr>
          <w:ilvl w:val="0"/>
          <w:numId w:val="84"/>
        </w:numPr>
      </w:pPr>
      <w:r w:rsidRPr="00936E7E">
        <w:t>Odcinek 2 km 14+952 do km 29+619(Lisewo – Wąbrzeźno)</w:t>
      </w:r>
    </w:p>
    <w:p w14:paraId="25C7E36A" w14:textId="77777777" w:rsidR="00A70069" w:rsidRDefault="00A70069" w:rsidP="00A70069">
      <w:pPr>
        <w:pStyle w:val="1poziom"/>
        <w:numPr>
          <w:ilvl w:val="1"/>
          <w:numId w:val="100"/>
        </w:numPr>
        <w:ind w:left="567" w:hanging="567"/>
      </w:pPr>
      <w:r w:rsidRPr="00936E7E">
        <w:t>Korekta projektu  niwelety drogi do terenu rzeczywistego, istniejącego, celem optymalizacji robót ziemnych.</w:t>
      </w:r>
    </w:p>
    <w:p w14:paraId="006C1DD9" w14:textId="77777777" w:rsidR="00A70069" w:rsidRDefault="00A70069" w:rsidP="00A70069">
      <w:pPr>
        <w:pStyle w:val="1poziom"/>
        <w:numPr>
          <w:ilvl w:val="1"/>
          <w:numId w:val="100"/>
        </w:numPr>
        <w:ind w:left="567" w:hanging="567"/>
      </w:pPr>
      <w:r w:rsidRPr="00936E7E">
        <w:t>Dostosowanie dokumentacji projektowej w niżej wymienionych w branżach do projektu zamiennego branży drogowej. Wszystkie branże tj. drogowa, mostowa, kanalizacja deszczowa i sanitarna, wodociąg, gazociąg, sieć niskiego napięcia, oświetlenie, teletechnika.</w:t>
      </w:r>
    </w:p>
    <w:p w14:paraId="4EC1B41F" w14:textId="77777777" w:rsidR="00A70069" w:rsidRDefault="00A70069" w:rsidP="00A70069">
      <w:pPr>
        <w:pStyle w:val="1poziom"/>
        <w:numPr>
          <w:ilvl w:val="1"/>
          <w:numId w:val="100"/>
        </w:numPr>
        <w:ind w:left="567" w:hanging="567"/>
      </w:pPr>
      <w:r w:rsidRPr="00936E7E">
        <w:t xml:space="preserve">Dostosowanie, korekta wysokości i długości przepustów pod drogą (km 1+491,50, km 11+006,00, km 17+558, km 19+543,00, km 26+736,50) do posiadanej decyzji wodnoprawnej. </w:t>
      </w:r>
    </w:p>
    <w:p w14:paraId="7827DC21" w14:textId="77777777" w:rsidR="00A70069" w:rsidRDefault="00A70069" w:rsidP="00A70069">
      <w:pPr>
        <w:pStyle w:val="1poziom"/>
        <w:numPr>
          <w:ilvl w:val="1"/>
          <w:numId w:val="100"/>
        </w:numPr>
        <w:ind w:left="567" w:hanging="567"/>
      </w:pPr>
      <w:r w:rsidRPr="00936E7E">
        <w:t>Korekta średnic przepustów pod zjazdami z fi 500 na fi 400 z uwagi na mały naziom,</w:t>
      </w:r>
    </w:p>
    <w:p w14:paraId="2C34E59C" w14:textId="77777777" w:rsidR="00A70069" w:rsidRDefault="00A70069" w:rsidP="00A70069">
      <w:pPr>
        <w:pStyle w:val="1poziom"/>
        <w:numPr>
          <w:ilvl w:val="1"/>
          <w:numId w:val="100"/>
        </w:numPr>
        <w:ind w:left="567" w:hanging="567"/>
      </w:pPr>
      <w:r w:rsidRPr="00936E7E">
        <w:t>Konieczność aktualizacji posiadanych uzgodnień- jeśli zaistnieje taka konieczność wynikająca z prawa po uwzględnieniu wszystkich zmian i optymalizacji.</w:t>
      </w:r>
    </w:p>
    <w:p w14:paraId="045962D3" w14:textId="77777777" w:rsidR="00A70069" w:rsidRDefault="00A70069" w:rsidP="00A70069">
      <w:pPr>
        <w:pStyle w:val="1poziom"/>
        <w:numPr>
          <w:ilvl w:val="1"/>
          <w:numId w:val="100"/>
        </w:numPr>
        <w:ind w:left="567" w:hanging="567"/>
      </w:pPr>
      <w:r w:rsidRPr="00936E7E">
        <w:t>Aktualizacja dokumentacji w zakresie specyfikacji technicznych do obecnie aktualnych norm i wytycznych wraz z dostosowaniem do wytycznych Zamawiającego.</w:t>
      </w:r>
    </w:p>
    <w:p w14:paraId="7430E143" w14:textId="77777777" w:rsidR="00A70069" w:rsidRDefault="00A70069" w:rsidP="00A70069">
      <w:pPr>
        <w:pStyle w:val="1poziom"/>
        <w:numPr>
          <w:ilvl w:val="1"/>
          <w:numId w:val="100"/>
        </w:numPr>
        <w:ind w:left="567" w:hanging="567"/>
      </w:pPr>
      <w:r w:rsidRPr="00936E7E">
        <w:t>Uszczegółowienie rysunków dla miejsca do ważenia pojazdów wraz z dokumentami SST i dostosowanie  do specjalistycznych wytycznych  Inspektoratu Transportu Drogowego (dokumenty u Zamawiającego).</w:t>
      </w:r>
    </w:p>
    <w:p w14:paraId="123EB26A" w14:textId="77777777" w:rsidR="00A70069" w:rsidRDefault="00A70069" w:rsidP="00A70069">
      <w:pPr>
        <w:pStyle w:val="1poziom"/>
        <w:numPr>
          <w:ilvl w:val="1"/>
          <w:numId w:val="100"/>
        </w:numPr>
        <w:ind w:left="567" w:hanging="567"/>
      </w:pPr>
      <w:r w:rsidRPr="00936E7E">
        <w:t xml:space="preserve">Uszczegółowić i uwzględnić w kosztorysie inwestorskim przestawienie sygnalizatorów na   przejeździe kolejowym wraz  z korektą ciągu pieszo-rowerowego km 10+600, przestawienie kapliczki przydrożnej km ok. 27+000. </w:t>
      </w:r>
    </w:p>
    <w:p w14:paraId="0A4F55B7" w14:textId="77777777" w:rsidR="00A70069" w:rsidRDefault="00A70069" w:rsidP="00A70069">
      <w:pPr>
        <w:pStyle w:val="1poziom"/>
        <w:numPr>
          <w:ilvl w:val="1"/>
          <w:numId w:val="100"/>
        </w:numPr>
        <w:ind w:left="567" w:hanging="567"/>
      </w:pPr>
      <w:r w:rsidRPr="00936E7E">
        <w:t xml:space="preserve">Dostosowanie zmian lokalizacyjnych przestawienie kamery wraz z przyłączem </w:t>
      </w:r>
      <w:r>
        <w:br/>
      </w:r>
      <w:r w:rsidRPr="00936E7E">
        <w:t xml:space="preserve">i uwzględnienie w kosztorysie inwestorskim konieczności przestawienie kamery </w:t>
      </w:r>
      <w:r>
        <w:br/>
      </w:r>
      <w:r w:rsidRPr="00936E7E">
        <w:t>i przyłącza w ok. km 0+350P.</w:t>
      </w:r>
    </w:p>
    <w:p w14:paraId="209812B7" w14:textId="77777777" w:rsidR="00A70069" w:rsidRDefault="00A70069" w:rsidP="00A70069">
      <w:pPr>
        <w:pStyle w:val="1poziom"/>
        <w:numPr>
          <w:ilvl w:val="1"/>
          <w:numId w:val="100"/>
        </w:numPr>
        <w:ind w:left="567" w:hanging="567"/>
      </w:pPr>
      <w:r w:rsidRPr="00936E7E">
        <w:t xml:space="preserve">Uwzględnić  wycinkę drzew wraz z karczowaniem 19+797P- 19+900P, </w:t>
      </w:r>
    </w:p>
    <w:p w14:paraId="0512CA08" w14:textId="77777777" w:rsidR="00A70069" w:rsidRDefault="00A70069" w:rsidP="00A70069">
      <w:pPr>
        <w:pStyle w:val="1poziom"/>
        <w:numPr>
          <w:ilvl w:val="1"/>
          <w:numId w:val="100"/>
        </w:numPr>
        <w:ind w:left="567" w:hanging="567"/>
      </w:pPr>
      <w:r w:rsidRPr="00936E7E">
        <w:t xml:space="preserve">Uwzględnić w dokumentacji projektowej korekty zjazdów indywidualnych, zaprojektowanie dodatkowych zjazdów między innymi:  w km 0+949L, km 4+930,19L, km 21+600P, km 0+280P, km 2+365P, korekta drogi w km 18+384L- uzupełnić rysunki, zjazd w km 27+700, wrysować wszystkie zaistniałe korekty zjazdów przesunięcia wraz ze zmianami szerokości, ujednolicić konstrukcje zjazdów przy przebiegu ciągu pieszo rowerowego. Zamawiający zastrzega sobie ze w trakcie realizacji zamówienia mogą pojawić się kolejne zjazdy do zaprojektowania, o których dziś Zamawiający nie ma jeszcze informacji. </w:t>
      </w:r>
    </w:p>
    <w:p w14:paraId="3CDD3653" w14:textId="77777777" w:rsidR="00A70069" w:rsidRDefault="00A70069" w:rsidP="00A70069">
      <w:pPr>
        <w:pStyle w:val="1poziom"/>
        <w:numPr>
          <w:ilvl w:val="1"/>
          <w:numId w:val="100"/>
        </w:numPr>
        <w:ind w:left="567" w:hanging="567"/>
      </w:pPr>
      <w:r w:rsidRPr="00936E7E">
        <w:lastRenderedPageBreak/>
        <w:t xml:space="preserve">W dokumentacji projektowej usunąć kolizje z hydrantami w km  11+150P, 11+430P,   11+700P, kolizje z przyłączami do przepompowni,  </w:t>
      </w:r>
    </w:p>
    <w:p w14:paraId="0D79E872" w14:textId="77777777" w:rsidR="00A70069" w:rsidRDefault="00A70069" w:rsidP="00A70069">
      <w:pPr>
        <w:pStyle w:val="1poziom"/>
        <w:numPr>
          <w:ilvl w:val="1"/>
          <w:numId w:val="100"/>
        </w:numPr>
        <w:ind w:left="567" w:hanging="567"/>
      </w:pPr>
      <w:r w:rsidRPr="00936E7E">
        <w:t>Zaprojektować usunięcie kolizji i ewentualną naprawę istniejących urządzeń melioracyjnych.</w:t>
      </w:r>
      <w:r>
        <w:t xml:space="preserve"> </w:t>
      </w:r>
      <w:r w:rsidRPr="00936E7E">
        <w:t>Zamawiający jest w posiadaniu notatek ze spotkań z zainteresowanymi Gminami wzdłuż DW 548, gdzie są wpisane wszystkie znane urządzenia melioracyjne przewidziane do naprawy lub do usunięcia kolizji. Wszystkie informację dotyczące urządzeń należy uwzględnić w dokumentacji projektowej, opisać w jasny i zrozumiały sposób dla przyszłego  Wykonawcy realizującego  Inwestycję.</w:t>
      </w:r>
    </w:p>
    <w:p w14:paraId="18D70C2C" w14:textId="77777777" w:rsidR="00A70069" w:rsidRDefault="00A70069" w:rsidP="00A70069">
      <w:pPr>
        <w:pStyle w:val="1poziom"/>
        <w:numPr>
          <w:ilvl w:val="1"/>
          <w:numId w:val="100"/>
        </w:numPr>
        <w:ind w:left="567" w:hanging="567"/>
      </w:pPr>
      <w:r w:rsidRPr="00936E7E">
        <w:t>Przeprojektowanie  drenażu  francuskiego na odc. km 12+071,30-14+060P, 12+500L-12+580L,  12+940-14+060L.</w:t>
      </w:r>
    </w:p>
    <w:p w14:paraId="0CFAB4A7" w14:textId="77777777" w:rsidR="00A70069" w:rsidRDefault="00A70069" w:rsidP="00A70069">
      <w:pPr>
        <w:pStyle w:val="1poziom"/>
        <w:numPr>
          <w:ilvl w:val="1"/>
          <w:numId w:val="100"/>
        </w:numPr>
        <w:ind w:left="567" w:hanging="567"/>
      </w:pPr>
      <w:r w:rsidRPr="00936E7E">
        <w:t>Przeprojektowanie  zatoki autobusowej w zakresie pochylenie do ścieżki zbyt duże ok.km 4+514 P.</w:t>
      </w:r>
    </w:p>
    <w:p w14:paraId="08F114C8" w14:textId="77777777" w:rsidR="00A70069" w:rsidRDefault="00A70069" w:rsidP="00A70069">
      <w:pPr>
        <w:pStyle w:val="1poziom"/>
        <w:numPr>
          <w:ilvl w:val="1"/>
          <w:numId w:val="100"/>
        </w:numPr>
        <w:ind w:left="567" w:hanging="567"/>
      </w:pPr>
      <w:r w:rsidRPr="00936E7E">
        <w:t>Uwzględnienie w dokumentacji projektowej konieczności usunięcia istniejącej starej sieci kanalizacyjnej w m. Lisewo,</w:t>
      </w:r>
    </w:p>
    <w:p w14:paraId="23B6F348" w14:textId="77777777" w:rsidR="00A70069" w:rsidRDefault="00A70069" w:rsidP="00A70069">
      <w:pPr>
        <w:pStyle w:val="1poziom"/>
        <w:numPr>
          <w:ilvl w:val="1"/>
          <w:numId w:val="100"/>
        </w:numPr>
        <w:ind w:left="567" w:hanging="567"/>
      </w:pPr>
      <w:r w:rsidRPr="00936E7E">
        <w:t>Uwzględnienie w dokumentacji projektowej konieczności rozbiórki i ponownego ułożenia chodnika w Wąbrzeźnie, dowiązanie istniejącego chodnika do ronda w m. Wąbrzeźno.</w:t>
      </w:r>
    </w:p>
    <w:p w14:paraId="3C9FD498" w14:textId="77777777" w:rsidR="00A70069" w:rsidRDefault="00A70069" w:rsidP="00A70069">
      <w:pPr>
        <w:pStyle w:val="1poziom"/>
        <w:numPr>
          <w:ilvl w:val="1"/>
          <w:numId w:val="100"/>
        </w:numPr>
        <w:ind w:left="567" w:hanging="567"/>
      </w:pPr>
      <w:r w:rsidRPr="00936E7E">
        <w:t xml:space="preserve">Uwzględnienie w dokumentacji projektowej wodociągu do przebudowy ok. km 9+680L (długość ok.200mb) </w:t>
      </w:r>
    </w:p>
    <w:p w14:paraId="5AAB90FA" w14:textId="77777777" w:rsidR="00A70069" w:rsidRDefault="00A70069" w:rsidP="00A70069">
      <w:pPr>
        <w:pStyle w:val="1poziom"/>
        <w:numPr>
          <w:ilvl w:val="1"/>
          <w:numId w:val="100"/>
        </w:numPr>
        <w:ind w:left="567" w:hanging="567"/>
      </w:pPr>
      <w:r w:rsidRPr="00936E7E">
        <w:t>Dokonanie analizy konieczności ustawienia barierek przy ścieżkach pieszo- rowerowych typu U11/ U12.</w:t>
      </w:r>
    </w:p>
    <w:p w14:paraId="02E5A4C9" w14:textId="77777777" w:rsidR="00A70069" w:rsidRDefault="00A70069" w:rsidP="00A70069">
      <w:pPr>
        <w:pStyle w:val="1poziom"/>
        <w:numPr>
          <w:ilvl w:val="1"/>
          <w:numId w:val="100"/>
        </w:numPr>
        <w:ind w:left="567" w:hanging="567"/>
      </w:pPr>
      <w:r w:rsidRPr="00936E7E">
        <w:t>Uwzględnić w dokumentacji projektowej - stałą organizację ruchu montaż gniazd  typu RS na wyspach lub w elementach zabrukowanych - stałych. Uzupełnić SST o zapisy związane z takimi gniazdami.</w:t>
      </w:r>
    </w:p>
    <w:p w14:paraId="3EEF5DF4" w14:textId="77777777" w:rsidR="00A70069" w:rsidRDefault="00A70069" w:rsidP="00A70069">
      <w:pPr>
        <w:pStyle w:val="1poziom"/>
        <w:numPr>
          <w:ilvl w:val="1"/>
          <w:numId w:val="100"/>
        </w:numPr>
        <w:ind w:left="567" w:hanging="567"/>
      </w:pPr>
      <w:r w:rsidRPr="00936E7E">
        <w:t xml:space="preserve">Skrócenie zakresu projektowanego chodnika do km zajazdu km 0+369,40PL, zaprojektowanie dodatkowego przejścia dla pieszych w km 0+369,40. </w:t>
      </w:r>
    </w:p>
    <w:p w14:paraId="7FF4368D" w14:textId="77777777" w:rsidR="00A70069" w:rsidRDefault="00A70069" w:rsidP="00A70069">
      <w:pPr>
        <w:pStyle w:val="1poziom"/>
        <w:numPr>
          <w:ilvl w:val="1"/>
          <w:numId w:val="100"/>
        </w:numPr>
        <w:ind w:left="567" w:hanging="567"/>
      </w:pPr>
      <w:r w:rsidRPr="00936E7E">
        <w:t xml:space="preserve">Uaktualnienie projektu Stałej Organizacji Ruchu bez zatwierdzeń, uzgodnień </w:t>
      </w:r>
      <w:r>
        <w:br/>
      </w:r>
      <w:r w:rsidRPr="00936E7E">
        <w:t xml:space="preserve">z dostosowaniem do wytycznych i w uzgodnieniu z Zamawiającym. </w:t>
      </w:r>
    </w:p>
    <w:p w14:paraId="56DDB90E" w14:textId="77777777" w:rsidR="00A70069" w:rsidRDefault="00A70069" w:rsidP="00A70069">
      <w:pPr>
        <w:pStyle w:val="1poziom"/>
        <w:numPr>
          <w:ilvl w:val="1"/>
          <w:numId w:val="100"/>
        </w:numPr>
        <w:ind w:left="567" w:hanging="567"/>
      </w:pPr>
      <w:r w:rsidRPr="00936E7E">
        <w:t>Wykonawca w przygotowaniu oferty przewidzi i wliczy w koszty oferty ewentualną konieczność przygotowania mapy do celów projektowych</w:t>
      </w:r>
      <w:r>
        <w:t>.</w:t>
      </w:r>
    </w:p>
    <w:p w14:paraId="1311356A" w14:textId="77777777" w:rsidR="00A70069" w:rsidRDefault="00A70069" w:rsidP="00A70069">
      <w:pPr>
        <w:spacing w:line="240" w:lineRule="auto"/>
        <w:rPr>
          <w:b/>
          <w:bCs/>
          <w:w w:val="100"/>
          <w:sz w:val="24"/>
          <w:szCs w:val="24"/>
        </w:rPr>
      </w:pPr>
    </w:p>
    <w:p w14:paraId="163AE97E" w14:textId="77777777" w:rsidR="00A70069" w:rsidRDefault="00A70069" w:rsidP="00A70069">
      <w:pPr>
        <w:pStyle w:val="Akapitzlist"/>
        <w:numPr>
          <w:ilvl w:val="0"/>
          <w:numId w:val="100"/>
        </w:numPr>
        <w:spacing w:line="240" w:lineRule="auto"/>
        <w:rPr>
          <w:b/>
          <w:bCs/>
          <w:w w:val="100"/>
          <w:sz w:val="24"/>
          <w:szCs w:val="24"/>
        </w:rPr>
      </w:pPr>
      <w:r>
        <w:rPr>
          <w:b/>
          <w:bCs/>
          <w:w w:val="100"/>
          <w:sz w:val="24"/>
          <w:szCs w:val="24"/>
        </w:rPr>
        <w:t>W ramach przedmiotu zamówienia należy opracować:</w:t>
      </w:r>
    </w:p>
    <w:p w14:paraId="6D1C5346" w14:textId="77777777" w:rsidR="00A70069" w:rsidRPr="00CE2343" w:rsidRDefault="00A70069" w:rsidP="00A70069">
      <w:pPr>
        <w:pStyle w:val="1poziom"/>
        <w:numPr>
          <w:ilvl w:val="1"/>
          <w:numId w:val="100"/>
        </w:numPr>
      </w:pPr>
      <w:r w:rsidRPr="00CE2343">
        <w:t xml:space="preserve">Projekt wykonawczy z naniesionymi zmianami wyszczególnionymi </w:t>
      </w:r>
      <w:r>
        <w:br/>
      </w:r>
      <w:r w:rsidRPr="00CE2343">
        <w:t>w przedmiocie zamówienia,</w:t>
      </w:r>
    </w:p>
    <w:p w14:paraId="72B38FB9" w14:textId="77777777" w:rsidR="00A70069" w:rsidRPr="00CE2343" w:rsidRDefault="00A70069" w:rsidP="00A70069">
      <w:pPr>
        <w:pStyle w:val="1poziom"/>
        <w:numPr>
          <w:ilvl w:val="1"/>
          <w:numId w:val="100"/>
        </w:numPr>
      </w:pPr>
      <w:r w:rsidRPr="00CE2343">
        <w:t>Projekt Stałej Organizacji Ruchu,</w:t>
      </w:r>
    </w:p>
    <w:p w14:paraId="6D9DB09A" w14:textId="77777777" w:rsidR="00A70069" w:rsidRPr="00CE2343" w:rsidRDefault="00A70069" w:rsidP="00A70069">
      <w:pPr>
        <w:pStyle w:val="1poziom"/>
        <w:numPr>
          <w:ilvl w:val="1"/>
          <w:numId w:val="100"/>
        </w:numPr>
      </w:pPr>
      <w:r w:rsidRPr="00CE2343">
        <w:t xml:space="preserve">Kosztorysy inwestorskie, </w:t>
      </w:r>
    </w:p>
    <w:p w14:paraId="558D02A6" w14:textId="77777777" w:rsidR="00A70069" w:rsidRPr="00CE2343" w:rsidRDefault="00A70069" w:rsidP="00A70069">
      <w:pPr>
        <w:pStyle w:val="1poziom"/>
        <w:numPr>
          <w:ilvl w:val="1"/>
          <w:numId w:val="100"/>
        </w:numPr>
      </w:pPr>
      <w:r w:rsidRPr="00CE2343">
        <w:t>Kosztorysy ofertowe,</w:t>
      </w:r>
    </w:p>
    <w:p w14:paraId="1DAB7A24" w14:textId="77777777" w:rsidR="00A70069" w:rsidRPr="00CE2343" w:rsidRDefault="00A70069" w:rsidP="00A70069">
      <w:pPr>
        <w:pStyle w:val="1poziom"/>
        <w:numPr>
          <w:ilvl w:val="1"/>
          <w:numId w:val="100"/>
        </w:numPr>
      </w:pPr>
      <w:r w:rsidRPr="00CE2343">
        <w:t xml:space="preserve">Przedmiary robót, </w:t>
      </w:r>
    </w:p>
    <w:p w14:paraId="567976C4" w14:textId="77777777" w:rsidR="00A70069" w:rsidRDefault="00A70069" w:rsidP="00A70069">
      <w:pPr>
        <w:pStyle w:val="1poziom"/>
        <w:numPr>
          <w:ilvl w:val="1"/>
          <w:numId w:val="100"/>
        </w:numPr>
      </w:pPr>
      <w:r w:rsidRPr="00CE2343">
        <w:t xml:space="preserve">SST  </w:t>
      </w:r>
    </w:p>
    <w:p w14:paraId="0CCE262E" w14:textId="77777777" w:rsidR="00A70069" w:rsidRPr="00CE2343" w:rsidRDefault="00A70069" w:rsidP="00A70069">
      <w:pPr>
        <w:pStyle w:val="1poziom"/>
        <w:ind w:left="1080"/>
      </w:pPr>
    </w:p>
    <w:p w14:paraId="5B9B788B" w14:textId="77777777" w:rsidR="00A70069" w:rsidRDefault="00A70069" w:rsidP="00A70069">
      <w:pPr>
        <w:pStyle w:val="1poziom"/>
        <w:numPr>
          <w:ilvl w:val="0"/>
          <w:numId w:val="100"/>
        </w:numPr>
        <w:rPr>
          <w:b/>
          <w:bCs/>
        </w:rPr>
      </w:pPr>
      <w:r w:rsidRPr="008D26C9">
        <w:t xml:space="preserve">Zamawiający informuje, że posiada Decyzję ZRID. Dokumentacja projektowa powinna być wykonana w zgodzie z obowiązującymi przepisami. </w:t>
      </w:r>
      <w:r w:rsidRPr="008D26C9">
        <w:rPr>
          <w:b/>
          <w:bCs/>
        </w:rPr>
        <w:t>Zamawiający oświadcza, że posiada wszystkie prawa do dokonywania wszelkich zmian i korekt w obecnej dokumentacji projektowej.</w:t>
      </w:r>
      <w:r>
        <w:rPr>
          <w:b/>
          <w:bCs/>
        </w:rPr>
        <w:t xml:space="preserve"> </w:t>
      </w:r>
      <w:r w:rsidRPr="008D26C9">
        <w:t xml:space="preserve">Zamawiający wykonał inwentaryzację budowy po skutecznym jej przerwaniu w kwietniu 2019. Materiały zostaną udostępnione w celu aktualizacji dokumentacji projektowej. Dokumenty będą niezbędne Wykonawcy, aby skutecznie zawrzeć </w:t>
      </w:r>
      <w:r>
        <w:br/>
      </w:r>
      <w:r w:rsidRPr="008D26C9">
        <w:t xml:space="preserve">w dokumentacji elementy wykonane, ale konieczne do rozbiórki i ponownego wykonania. </w:t>
      </w:r>
    </w:p>
    <w:p w14:paraId="766C516C" w14:textId="77777777" w:rsidR="00A70069" w:rsidRDefault="00A70069" w:rsidP="00A70069">
      <w:pPr>
        <w:pStyle w:val="1poziom"/>
        <w:numPr>
          <w:ilvl w:val="0"/>
          <w:numId w:val="100"/>
        </w:numPr>
        <w:rPr>
          <w:b/>
          <w:bCs/>
        </w:rPr>
      </w:pPr>
      <w:r w:rsidRPr="008D26C9">
        <w:t xml:space="preserve">Wymaga się, aby Wykonawca dokonał wizji lokalnej na terenie objętym dokumentacją projektową w celu oceny informacji przekazywanych w ramach niniejszego postępowania oraz zapoznania się z terenem przyszłej budowy. </w:t>
      </w:r>
      <w:r w:rsidRPr="008D26C9">
        <w:rPr>
          <w:b/>
          <w:bCs/>
        </w:rPr>
        <w:t>Dokonanie wizji w terenie należy udokumentować stosownym protokołem przy udziale Kierownika Rejonu -  Rejonu Dróg Wojewódzkich w Wąbrzeźnie.</w:t>
      </w:r>
    </w:p>
    <w:p w14:paraId="347C8FC6" w14:textId="77777777" w:rsidR="00A70069" w:rsidRDefault="00A70069" w:rsidP="00A70069">
      <w:pPr>
        <w:pStyle w:val="1poziom"/>
        <w:numPr>
          <w:ilvl w:val="0"/>
          <w:numId w:val="100"/>
        </w:numPr>
        <w:rPr>
          <w:b/>
          <w:bCs/>
        </w:rPr>
      </w:pPr>
      <w:r w:rsidRPr="008D26C9">
        <w:lastRenderedPageBreak/>
        <w:t>Zamówienie będzie realizowane zgodnie z prawem polskim, w szczególności z ustawą prawo budowlane. Wykonawca musi zapewnić wykonanie usług zgodnie z prawem polskim, w szczególności z przepisami techniczno – budowlanymi, przepisami dotyczących samodzielnych funkcji technicznych w budownictwie oraz przepisami dotyczącymi wyrobów, materiałów stosowanych w budownictwie.</w:t>
      </w:r>
    </w:p>
    <w:p w14:paraId="29A47C5E" w14:textId="77777777" w:rsidR="00A70069" w:rsidRPr="008D26C9" w:rsidRDefault="00A70069" w:rsidP="00A70069">
      <w:pPr>
        <w:pStyle w:val="1poziom"/>
        <w:numPr>
          <w:ilvl w:val="0"/>
          <w:numId w:val="100"/>
        </w:numPr>
        <w:rPr>
          <w:b/>
          <w:bCs/>
        </w:rPr>
      </w:pPr>
      <w:r w:rsidRPr="008D26C9">
        <w:t>Celem opracowania projektu wykonawczego jest uzyskanie niezbędnych danych dla potrzeb wykonania, odbioru i rozliczenia robót budowlanych. Projekt wykonawczy powinien zawierać informacje istotne z punktu widzenia:</w:t>
      </w:r>
    </w:p>
    <w:p w14:paraId="2643E908" w14:textId="77777777" w:rsidR="00A70069" w:rsidRDefault="00A70069" w:rsidP="00A70069">
      <w:pPr>
        <w:pStyle w:val="1poziom"/>
        <w:numPr>
          <w:ilvl w:val="1"/>
          <w:numId w:val="100"/>
        </w:numPr>
      </w:pPr>
      <w:r w:rsidRPr="008D26C9">
        <w:t>możliwości jednoznacznej oceny i wyceny przedmiotu zamówienia przez oferentów ubiegających się o zamówienie na wykonanie robót budowlanych,</w:t>
      </w:r>
    </w:p>
    <w:p w14:paraId="164FAB4E" w14:textId="77777777" w:rsidR="00A70069" w:rsidRDefault="00A70069" w:rsidP="00A70069">
      <w:pPr>
        <w:pStyle w:val="1poziom"/>
        <w:numPr>
          <w:ilvl w:val="1"/>
          <w:numId w:val="100"/>
        </w:numPr>
      </w:pPr>
      <w:r w:rsidRPr="008D26C9">
        <w:t>potrzeb przyszłego procesu wykonawstwa robót budowlanych.</w:t>
      </w:r>
    </w:p>
    <w:p w14:paraId="096B892F" w14:textId="77777777" w:rsidR="00A70069" w:rsidRDefault="00A70069" w:rsidP="00A70069">
      <w:pPr>
        <w:pStyle w:val="1poziom"/>
        <w:ind w:left="426"/>
      </w:pPr>
      <w:r w:rsidRPr="001D76DE">
        <w:t xml:space="preserve">Opracowanie powinno zawierać, w zależności od potrzeb, zagadnienia związane </w:t>
      </w:r>
      <w:r>
        <w:br/>
      </w:r>
      <w:r w:rsidRPr="001D76DE">
        <w:t>z projektowanymi obiektami przeznaczonymi do czasowego użytkowania w trakcie realizacji robót.</w:t>
      </w:r>
    </w:p>
    <w:p w14:paraId="7D7A8C3D" w14:textId="77777777" w:rsidR="00A70069" w:rsidRDefault="00A70069" w:rsidP="00A70069">
      <w:pPr>
        <w:pStyle w:val="1poziom"/>
        <w:numPr>
          <w:ilvl w:val="0"/>
          <w:numId w:val="100"/>
        </w:numPr>
      </w:pPr>
      <w:r>
        <w:t xml:space="preserve">Przedmiotem zamówienia jest pełnienie obowiązków </w:t>
      </w:r>
      <w:r>
        <w:rPr>
          <w:b/>
          <w:bCs/>
          <w:color w:val="002060"/>
        </w:rPr>
        <w:t>NADZORU AUTORSKIEGO</w:t>
      </w:r>
      <w:r>
        <w:rPr>
          <w:color w:val="002060"/>
        </w:rPr>
        <w:t>.</w:t>
      </w:r>
    </w:p>
    <w:p w14:paraId="6162FAE4" w14:textId="77777777" w:rsidR="00A70069" w:rsidRPr="002A059E" w:rsidRDefault="00A70069" w:rsidP="00A70069">
      <w:pPr>
        <w:pStyle w:val="1poziom"/>
        <w:numPr>
          <w:ilvl w:val="1"/>
          <w:numId w:val="100"/>
        </w:numPr>
        <w:ind w:left="709"/>
      </w:pPr>
      <w:r>
        <w:t xml:space="preserve">    </w:t>
      </w:r>
      <w:r w:rsidRPr="002A059E">
        <w:t>W ramach nadzoru autorskiego Wykonawca zobowiązany jest do:</w:t>
      </w:r>
    </w:p>
    <w:p w14:paraId="2D3FEB0D" w14:textId="77777777" w:rsidR="00A70069" w:rsidRDefault="00A70069" w:rsidP="00A70069">
      <w:pPr>
        <w:pStyle w:val="1poziom"/>
        <w:numPr>
          <w:ilvl w:val="2"/>
          <w:numId w:val="100"/>
        </w:numPr>
        <w:ind w:left="1418"/>
      </w:pPr>
      <w:r w:rsidRPr="002A059E">
        <w:t xml:space="preserve">nadzorowania w toku realizacji robót budowlanych zgodności rozwiązań technicznych, materiałowych i użytkowych z dokumentacją projektową; </w:t>
      </w:r>
    </w:p>
    <w:p w14:paraId="08290C9F" w14:textId="77777777" w:rsidR="00A70069" w:rsidRDefault="00A70069" w:rsidP="00A70069">
      <w:pPr>
        <w:pStyle w:val="1poziom"/>
        <w:numPr>
          <w:ilvl w:val="2"/>
          <w:numId w:val="100"/>
        </w:numPr>
        <w:ind w:left="1418"/>
      </w:pPr>
      <w:r w:rsidRPr="002A059E">
        <w:t xml:space="preserve">w przypadku zastosowania przez Wykonawcę robót materiałów lub urządzeń równoważnych, tzn.: o parametrach nie gorszych niż przedstawione </w:t>
      </w:r>
      <w:r>
        <w:br/>
      </w:r>
      <w:r w:rsidRPr="002A059E">
        <w:t xml:space="preserve">w zamawianej niniejszą umową dokumentacji projektowej – Wykonawca zobowiązuje się do sprawdzenia i akceptacji parametrów tych materiałów lub urządzeń w terminie </w:t>
      </w:r>
      <w:r w:rsidRPr="001F4FD9">
        <w:rPr>
          <w:b/>
          <w:bCs/>
        </w:rPr>
        <w:t>3 dni roboczych od dnia otrzymania takiego wniosku</w:t>
      </w:r>
    </w:p>
    <w:p w14:paraId="29D5DA66" w14:textId="77777777" w:rsidR="00A70069" w:rsidRDefault="00A70069" w:rsidP="00A70069">
      <w:pPr>
        <w:pStyle w:val="1poziom"/>
        <w:numPr>
          <w:ilvl w:val="2"/>
          <w:numId w:val="100"/>
        </w:numPr>
        <w:ind w:left="1418"/>
      </w:pPr>
      <w:r w:rsidRPr="002A059E">
        <w:t xml:space="preserve">uzgadniania i wprowadzenia rozwiązań zamiennych w stosunku do przewidzianych w dokumentacji projektowej </w:t>
      </w:r>
      <w:r w:rsidRPr="001F4FD9">
        <w:rPr>
          <w:b/>
          <w:bCs/>
        </w:rPr>
        <w:t>w ciągu 3 dni roboczych</w:t>
      </w:r>
    </w:p>
    <w:p w14:paraId="0C283C19" w14:textId="77777777" w:rsidR="00A70069" w:rsidRDefault="00A70069" w:rsidP="00A70069">
      <w:pPr>
        <w:pStyle w:val="1poziom"/>
        <w:numPr>
          <w:ilvl w:val="2"/>
          <w:numId w:val="100"/>
        </w:numPr>
        <w:ind w:left="1418"/>
      </w:pPr>
      <w:r w:rsidRPr="002A059E">
        <w:t xml:space="preserve">uzupełniania stwierdzonych braków w dokumentacji projektowej, za które nie jest odpowiedzialny projektant oraz wyjaśniania wykonawcy robót wątpliwości powstałych w toku realizacji tych robót w terminie wyznaczonym przez Zamawiającego </w:t>
      </w:r>
      <w:r w:rsidRPr="001F4FD9">
        <w:rPr>
          <w:b/>
          <w:bCs/>
        </w:rPr>
        <w:t>nie dłuższym niż 10 dni roboczych.</w:t>
      </w:r>
    </w:p>
    <w:p w14:paraId="7E9631AB" w14:textId="77777777" w:rsidR="00A70069" w:rsidRDefault="00A70069" w:rsidP="00A70069">
      <w:pPr>
        <w:pStyle w:val="1poziom"/>
        <w:numPr>
          <w:ilvl w:val="2"/>
          <w:numId w:val="100"/>
        </w:numPr>
        <w:ind w:left="1418"/>
      </w:pPr>
      <w:r w:rsidRPr="002A059E">
        <w:t>zatwierdzenia do realizacji dokumentacji technicznej opracowanej przez wykonawcę</w:t>
      </w:r>
      <w:r>
        <w:t xml:space="preserve"> robót budowlanych w terminie </w:t>
      </w:r>
      <w:r w:rsidRPr="001F4FD9">
        <w:rPr>
          <w:b/>
          <w:bCs/>
        </w:rPr>
        <w:t>7 dni od daty jej przekazania</w:t>
      </w:r>
      <w:r w:rsidRPr="002A059E">
        <w:t xml:space="preserve"> do zaopiniowania, w szczególnych przypadkach termin ten może ulec zmianie za zgodą Zamawiającego.</w:t>
      </w:r>
    </w:p>
    <w:p w14:paraId="62FC5BDD" w14:textId="77777777" w:rsidR="00A70069" w:rsidRDefault="00A70069" w:rsidP="00A70069">
      <w:pPr>
        <w:pStyle w:val="1poziom"/>
        <w:numPr>
          <w:ilvl w:val="2"/>
          <w:numId w:val="100"/>
        </w:numPr>
        <w:ind w:left="1418"/>
      </w:pPr>
      <w:r w:rsidRPr="002A059E">
        <w:t xml:space="preserve">udziału w naradach technicznych i radach budowy </w:t>
      </w:r>
    </w:p>
    <w:p w14:paraId="065D191C" w14:textId="77777777" w:rsidR="00A70069" w:rsidRDefault="00A70069" w:rsidP="00A70069">
      <w:pPr>
        <w:pStyle w:val="1poziom"/>
        <w:numPr>
          <w:ilvl w:val="2"/>
          <w:numId w:val="100"/>
        </w:numPr>
        <w:ind w:left="1418"/>
      </w:pPr>
      <w:r w:rsidRPr="002A059E">
        <w:t xml:space="preserve">udziału, na żądanie Zamawiającego lub Inżyniera (inspektora nadzoru), </w:t>
      </w:r>
      <w:r>
        <w:br/>
      </w:r>
      <w:r w:rsidRPr="002A059E">
        <w:t>w odbiorach robót budowlanych oraz odbiorze  końcowym inwestycji</w:t>
      </w:r>
      <w:r>
        <w:t>,</w:t>
      </w:r>
    </w:p>
    <w:p w14:paraId="3C990942" w14:textId="77777777" w:rsidR="00A70069" w:rsidRDefault="00A70069" w:rsidP="00A70069">
      <w:pPr>
        <w:pStyle w:val="1poziom"/>
        <w:numPr>
          <w:ilvl w:val="2"/>
          <w:numId w:val="100"/>
        </w:numPr>
        <w:ind w:left="1418"/>
        <w:rPr>
          <w:b/>
          <w:bCs/>
        </w:rPr>
      </w:pPr>
      <w:r w:rsidRPr="001F4FD9">
        <w:rPr>
          <w:b/>
          <w:bCs/>
        </w:rPr>
        <w:t>udzielania odpowiedzi na pytania związane z dokumentacja projektową podczas prowadzania przez Zamawiającego zamówienia publicznego dla przyszłego Wykonawcy robót w ciągu 3 dni kalendarzowych,</w:t>
      </w:r>
    </w:p>
    <w:p w14:paraId="56050AC2" w14:textId="77777777" w:rsidR="00A70069" w:rsidRPr="001F4FD9" w:rsidRDefault="00A70069" w:rsidP="00A70069">
      <w:pPr>
        <w:pStyle w:val="1poziom"/>
        <w:numPr>
          <w:ilvl w:val="2"/>
          <w:numId w:val="100"/>
        </w:numPr>
        <w:ind w:left="1418"/>
        <w:rPr>
          <w:b/>
          <w:bCs/>
        </w:rPr>
      </w:pPr>
      <w:r w:rsidRPr="001F4FD9">
        <w:rPr>
          <w:rFonts w:eastAsia="Calibri"/>
          <w:b/>
          <w:bCs/>
          <w:lang w:eastAsia="en-US"/>
        </w:rPr>
        <w:t>udokumentowanie wykonania przez projektanta sprawującego nadzór autorski, aktualizacji rozwiązań projektowych nastąpi poprzez:</w:t>
      </w:r>
    </w:p>
    <w:p w14:paraId="1A7A8FE4" w14:textId="77777777" w:rsidR="00A70069" w:rsidRPr="00903722" w:rsidRDefault="00A70069" w:rsidP="00A70069">
      <w:pPr>
        <w:pStyle w:val="1poziom"/>
        <w:numPr>
          <w:ilvl w:val="0"/>
          <w:numId w:val="88"/>
        </w:numPr>
      </w:pPr>
      <w:r w:rsidRPr="00903722">
        <w:t>wprowadzenie zmian na rysunkach wchodzących w skład dokumentacji projektowej,</w:t>
      </w:r>
    </w:p>
    <w:p w14:paraId="6AEEE861" w14:textId="77777777" w:rsidR="00A70069" w:rsidRPr="00903722" w:rsidRDefault="00A70069" w:rsidP="00A70069">
      <w:pPr>
        <w:pStyle w:val="1poziom"/>
        <w:numPr>
          <w:ilvl w:val="0"/>
          <w:numId w:val="88"/>
        </w:numPr>
      </w:pPr>
      <w:r w:rsidRPr="00903722">
        <w:t xml:space="preserve">opracowanie rysunków zamiennych lub szkiców, albo nowych projektów opatrzonych datą, </w:t>
      </w:r>
    </w:p>
    <w:p w14:paraId="6A55C72C" w14:textId="77777777" w:rsidR="00A70069" w:rsidRPr="00903722" w:rsidRDefault="00A70069" w:rsidP="00A70069">
      <w:pPr>
        <w:pStyle w:val="1poziom"/>
        <w:numPr>
          <w:ilvl w:val="0"/>
          <w:numId w:val="88"/>
        </w:numPr>
      </w:pPr>
      <w:r w:rsidRPr="00903722">
        <w:t>podpisem oraz informacją jaki element dokumentacji zastępują,</w:t>
      </w:r>
    </w:p>
    <w:p w14:paraId="77C6DF96" w14:textId="77777777" w:rsidR="00A70069" w:rsidRPr="00903722" w:rsidRDefault="00A70069" w:rsidP="00A70069">
      <w:pPr>
        <w:pStyle w:val="1poziom"/>
        <w:numPr>
          <w:ilvl w:val="0"/>
          <w:numId w:val="88"/>
        </w:numPr>
      </w:pPr>
      <w:r w:rsidRPr="00903722">
        <w:t>dokonanie wpisów do dziennika budowy,</w:t>
      </w:r>
    </w:p>
    <w:p w14:paraId="237C8052" w14:textId="77777777" w:rsidR="00A70069" w:rsidRPr="00903722" w:rsidRDefault="00A70069" w:rsidP="00A70069">
      <w:pPr>
        <w:pStyle w:val="1poziom"/>
        <w:numPr>
          <w:ilvl w:val="0"/>
          <w:numId w:val="88"/>
        </w:numPr>
      </w:pPr>
      <w:r w:rsidRPr="00903722">
        <w:t>opracowanie protokołów lub notatek służbowych.</w:t>
      </w:r>
    </w:p>
    <w:p w14:paraId="7A5382F5" w14:textId="77777777" w:rsidR="00A70069" w:rsidRPr="002A059E" w:rsidRDefault="00A70069" w:rsidP="00A70069">
      <w:pPr>
        <w:pStyle w:val="1poziom"/>
      </w:pPr>
    </w:p>
    <w:p w14:paraId="70D3E18B" w14:textId="77777777" w:rsidR="00A70069" w:rsidRDefault="00A70069" w:rsidP="00A70069">
      <w:pPr>
        <w:pStyle w:val="1poziom"/>
        <w:numPr>
          <w:ilvl w:val="1"/>
          <w:numId w:val="100"/>
        </w:numPr>
        <w:ind w:left="851" w:hanging="567"/>
      </w:pPr>
      <w:r w:rsidRPr="002A059E">
        <w:t>Czynności nadzoru będą wykonywane przez Projektanta na każde wezwanie Zamawiającego. Do obowiązków Projektanta należy również ud</w:t>
      </w:r>
      <w:r>
        <w:t>ział w naradach koordynacyjnych podczas prowadzenia robót budowlanych.</w:t>
      </w:r>
      <w:r w:rsidRPr="002A059E">
        <w:t xml:space="preserve"> </w:t>
      </w:r>
      <w:r>
        <w:t xml:space="preserve">Ilość spotkań będzie </w:t>
      </w:r>
      <w:r>
        <w:lastRenderedPageBreak/>
        <w:t xml:space="preserve">wynikała z potrzeb realizacji zadania. Wykonawca ma obowiązek uczestniczyć </w:t>
      </w:r>
      <w:r>
        <w:br/>
        <w:t xml:space="preserve">w spotkaniu na wezwanie Zamawiającego lub Inżyniera Kontraktu.  </w:t>
      </w:r>
    </w:p>
    <w:p w14:paraId="0B808B1C" w14:textId="77777777" w:rsidR="00A70069" w:rsidRPr="00857085" w:rsidRDefault="00A70069" w:rsidP="00A70069">
      <w:pPr>
        <w:pStyle w:val="1poziom"/>
        <w:numPr>
          <w:ilvl w:val="1"/>
          <w:numId w:val="100"/>
        </w:numPr>
        <w:ind w:left="851" w:hanging="567"/>
        <w:rPr>
          <w:b/>
          <w:bCs/>
        </w:rPr>
      </w:pPr>
      <w:r w:rsidRPr="00857085">
        <w:rPr>
          <w:b/>
          <w:bCs/>
        </w:rPr>
        <w:t xml:space="preserve">Rozliczenie wynagrodzenia za nadzory będzie następowało na podstawie protokołu </w:t>
      </w:r>
      <w:r w:rsidRPr="00857085">
        <w:rPr>
          <w:b/>
          <w:bCs/>
        </w:rPr>
        <w:br/>
        <w:t>z wykonania czynności nadzoru potwierdzonego przez Inżyniera (inspektora nadzoru).</w:t>
      </w:r>
    </w:p>
    <w:p w14:paraId="5D655D27" w14:textId="77777777" w:rsidR="00A70069" w:rsidRDefault="00A70069" w:rsidP="00A70069">
      <w:pPr>
        <w:pStyle w:val="1poziom"/>
        <w:numPr>
          <w:ilvl w:val="0"/>
          <w:numId w:val="100"/>
        </w:numPr>
        <w:rPr>
          <w:b/>
          <w:bCs/>
          <w:color w:val="002060"/>
        </w:rPr>
      </w:pPr>
      <w:r w:rsidRPr="007A7DEB">
        <w:rPr>
          <w:b/>
          <w:bCs/>
          <w:color w:val="002060"/>
        </w:rPr>
        <w:t>Rysunki wykonawcze</w:t>
      </w:r>
      <w:r>
        <w:rPr>
          <w:b/>
          <w:bCs/>
          <w:color w:val="002060"/>
        </w:rPr>
        <w:t>:</w:t>
      </w:r>
    </w:p>
    <w:p w14:paraId="14B392E9" w14:textId="77777777" w:rsidR="00A70069" w:rsidRPr="007A7DEB" w:rsidRDefault="00A70069" w:rsidP="00A70069">
      <w:pPr>
        <w:pStyle w:val="1poziom"/>
        <w:numPr>
          <w:ilvl w:val="0"/>
          <w:numId w:val="89"/>
        </w:numPr>
        <w:rPr>
          <w:b/>
          <w:bCs/>
          <w:color w:val="002060"/>
        </w:rPr>
      </w:pPr>
      <w:r w:rsidRPr="007A7DEB">
        <w:rPr>
          <w:b/>
          <w:bCs/>
          <w:color w:val="002060"/>
        </w:rPr>
        <w:t>dla DW548</w:t>
      </w:r>
    </w:p>
    <w:p w14:paraId="4817C425" w14:textId="77777777" w:rsidR="00A70069" w:rsidRDefault="00A70069" w:rsidP="00A70069">
      <w:pPr>
        <w:pStyle w:val="1poziom"/>
        <w:numPr>
          <w:ilvl w:val="1"/>
          <w:numId w:val="100"/>
        </w:numPr>
        <w:ind w:left="851" w:hanging="567"/>
      </w:pPr>
      <w:r w:rsidRPr="00857085">
        <w:t>plan sytuacyjny w skali 1:500 na aktualnej mapie do celów projektowych w skali 1 : 500 – nie dopuszcza się przeskalowania mapy ze skali 1 : 1000 do skali 1 : 500,</w:t>
      </w:r>
    </w:p>
    <w:p w14:paraId="52CC8E91" w14:textId="77777777" w:rsidR="00A70069" w:rsidRDefault="00A70069" w:rsidP="00A70069">
      <w:pPr>
        <w:pStyle w:val="1poziom"/>
        <w:numPr>
          <w:ilvl w:val="1"/>
          <w:numId w:val="100"/>
        </w:numPr>
        <w:ind w:left="851" w:hanging="567"/>
      </w:pPr>
      <w:r w:rsidRPr="00857085">
        <w:t>profile podłużne drogi głównej i bocznych oraz punktów charakterystycznych (1:100, 1:1000),rzędne istniejące min. co 25 m w osi jezdni (w przypadku potrzeby zagęścić), ,</w:t>
      </w:r>
    </w:p>
    <w:p w14:paraId="0C862353" w14:textId="77777777" w:rsidR="00A70069" w:rsidRDefault="00A70069" w:rsidP="00A70069">
      <w:pPr>
        <w:pStyle w:val="1poziom"/>
        <w:numPr>
          <w:ilvl w:val="1"/>
          <w:numId w:val="100"/>
        </w:numPr>
        <w:ind w:left="851" w:hanging="567"/>
      </w:pPr>
      <w:r w:rsidRPr="00857085">
        <w:t>przekroje poprzeczne dróg (1:50,1:100) w tym rzędne istniejącego pasa drogowego co 25 m oraz w punktach charakterystycznych tj. krawędź lewa, prawa, rów dno, rów skarpa, chodniki, ciąg pieszo-rowerowy początek i koniec wraz z granica działki pasa drogowego oraz jeśli to konieczne również cokoły ogrodzeń, a na łukach zagęści wraz z pokazaniem nawiązania projektowanych rozwiązań do istniejącego zagospodarowania w granicach istniejącego pasa drogowego</w:t>
      </w:r>
    </w:p>
    <w:p w14:paraId="1105E80B" w14:textId="77777777" w:rsidR="00A70069" w:rsidRDefault="00A70069" w:rsidP="00A70069">
      <w:pPr>
        <w:pStyle w:val="1poziom"/>
        <w:numPr>
          <w:ilvl w:val="1"/>
          <w:numId w:val="100"/>
        </w:numPr>
        <w:ind w:left="851" w:hanging="567"/>
      </w:pPr>
      <w:r w:rsidRPr="00857085">
        <w:t>przekroje normalne</w:t>
      </w:r>
    </w:p>
    <w:p w14:paraId="2AA3AD03" w14:textId="77777777" w:rsidR="00A70069" w:rsidRDefault="00A70069" w:rsidP="00A70069">
      <w:pPr>
        <w:pStyle w:val="1poziom"/>
        <w:numPr>
          <w:ilvl w:val="1"/>
          <w:numId w:val="100"/>
        </w:numPr>
        <w:ind w:left="851" w:hanging="567"/>
      </w:pPr>
      <w:r w:rsidRPr="00857085">
        <w:t>tabelaryczne zestawienie zjazdów</w:t>
      </w:r>
    </w:p>
    <w:p w14:paraId="64311CB6" w14:textId="77777777" w:rsidR="00A70069" w:rsidRDefault="00A70069" w:rsidP="00A70069">
      <w:pPr>
        <w:pStyle w:val="1poziom"/>
        <w:numPr>
          <w:ilvl w:val="1"/>
          <w:numId w:val="100"/>
        </w:numPr>
        <w:ind w:left="851" w:hanging="567"/>
      </w:pPr>
      <w:r w:rsidRPr="00857085">
        <w:t>szczegóły konstrukcyjne – skala wg potrzeb, dotyczy się projektowanego miejsca do ważenia pojazdów.</w:t>
      </w:r>
    </w:p>
    <w:p w14:paraId="4B275D0A" w14:textId="77777777" w:rsidR="00A70069" w:rsidRDefault="00A70069" w:rsidP="00A70069">
      <w:pPr>
        <w:pStyle w:val="1poziom"/>
        <w:numPr>
          <w:ilvl w:val="1"/>
          <w:numId w:val="100"/>
        </w:numPr>
        <w:ind w:left="851" w:hanging="567"/>
      </w:pPr>
      <w:r w:rsidRPr="00857085">
        <w:t>schematy wytyczenia osi dróg za pomocą współrzędnych</w:t>
      </w:r>
    </w:p>
    <w:p w14:paraId="40292A31" w14:textId="77777777" w:rsidR="00A70069" w:rsidRDefault="00A70069" w:rsidP="00A70069">
      <w:pPr>
        <w:pStyle w:val="1poziom"/>
        <w:numPr>
          <w:ilvl w:val="1"/>
          <w:numId w:val="100"/>
        </w:numPr>
        <w:ind w:left="851" w:hanging="567"/>
      </w:pPr>
      <w:r w:rsidRPr="00857085">
        <w:t>plany warstwicowe skrzyżowań (1:250) –projektowanych skrzyżowań również dotyczy się skrzyżowań o ruchu okrężnym.</w:t>
      </w:r>
    </w:p>
    <w:p w14:paraId="06446050" w14:textId="77777777" w:rsidR="00A70069" w:rsidRPr="00857085" w:rsidRDefault="00A70069" w:rsidP="00A70069">
      <w:pPr>
        <w:pStyle w:val="1poziom"/>
        <w:numPr>
          <w:ilvl w:val="1"/>
          <w:numId w:val="100"/>
        </w:numPr>
        <w:ind w:left="851" w:hanging="567"/>
      </w:pPr>
      <w:r w:rsidRPr="00857085">
        <w:t>rysunki wykonawcze urządzeń związanych z drogą</w:t>
      </w:r>
    </w:p>
    <w:p w14:paraId="082F8D9F" w14:textId="77777777" w:rsidR="00A70069" w:rsidRPr="007A7DEB" w:rsidRDefault="00A70069" w:rsidP="00A70069">
      <w:pPr>
        <w:pStyle w:val="1poziom"/>
        <w:numPr>
          <w:ilvl w:val="0"/>
          <w:numId w:val="89"/>
        </w:numPr>
        <w:rPr>
          <w:b/>
          <w:bCs/>
          <w:color w:val="002060"/>
        </w:rPr>
      </w:pPr>
      <w:r w:rsidRPr="007A7DEB">
        <w:rPr>
          <w:b/>
          <w:bCs/>
          <w:color w:val="002060"/>
        </w:rPr>
        <w:t>na budowę i przebudowę urządzeń infrastruktury technicznej związanej i nie związanej z drogą</w:t>
      </w:r>
    </w:p>
    <w:p w14:paraId="2358B4DA" w14:textId="77777777" w:rsidR="00A70069" w:rsidRPr="00857085" w:rsidRDefault="00A70069" w:rsidP="00A70069">
      <w:pPr>
        <w:pStyle w:val="1poziom"/>
        <w:numPr>
          <w:ilvl w:val="1"/>
          <w:numId w:val="100"/>
        </w:numPr>
        <w:ind w:left="851" w:hanging="567"/>
      </w:pPr>
      <w:r w:rsidRPr="00857085">
        <w:t>wg wymagań branżowych</w:t>
      </w:r>
    </w:p>
    <w:p w14:paraId="1D1EC97E" w14:textId="77777777" w:rsidR="00A70069" w:rsidRDefault="00A70069" w:rsidP="00A70069">
      <w:pPr>
        <w:pStyle w:val="1poziom"/>
        <w:ind w:left="360"/>
      </w:pPr>
    </w:p>
    <w:p w14:paraId="4124A663" w14:textId="77777777" w:rsidR="00A70069" w:rsidRPr="00034B47" w:rsidRDefault="00A70069" w:rsidP="00A70069">
      <w:pPr>
        <w:pStyle w:val="Nagwek2"/>
        <w:numPr>
          <w:ilvl w:val="0"/>
          <w:numId w:val="100"/>
        </w:numPr>
      </w:pPr>
      <w:r w:rsidRPr="00034B47">
        <w:rPr>
          <w:sz w:val="24"/>
          <w:szCs w:val="24"/>
          <w:u w:val="single"/>
        </w:rPr>
        <w:t xml:space="preserve">Opracowanie dokumentacji przetargowej wraz z kosztorysem ofertowym </w:t>
      </w:r>
      <w:r>
        <w:rPr>
          <w:sz w:val="24"/>
          <w:szCs w:val="24"/>
          <w:u w:val="single"/>
        </w:rPr>
        <w:br/>
      </w:r>
      <w:r w:rsidRPr="00034B47">
        <w:rPr>
          <w:sz w:val="24"/>
          <w:szCs w:val="24"/>
          <w:u w:val="single"/>
        </w:rPr>
        <w:t>i inwestorskim</w:t>
      </w:r>
    </w:p>
    <w:p w14:paraId="361005F9" w14:textId="77777777" w:rsidR="00A70069" w:rsidRDefault="00A70069" w:rsidP="00A70069">
      <w:pPr>
        <w:pStyle w:val="1poziom"/>
        <w:numPr>
          <w:ilvl w:val="1"/>
          <w:numId w:val="72"/>
        </w:numPr>
        <w:ind w:left="709"/>
      </w:pPr>
      <w:r w:rsidRPr="002A059E">
        <w:t xml:space="preserve">Zgodnie z rozporządzeniem Ministra Infrastruktury z dnia 2.09.2004 r. w sprawie szczegółowego zakresu i formy dokumentacji projektowej, specyfikacji technicznych wykonania i odbioru robót budowlanych oraz programu funkcjonalno-użytkowego </w:t>
      </w:r>
      <w:r>
        <w:br/>
      </w:r>
      <w:r w:rsidRPr="002A059E">
        <w:t xml:space="preserve">(tj. z dnia 10 maja 2013 r. </w:t>
      </w:r>
      <w:hyperlink r:id="rId40" w:history="1">
        <w:r w:rsidRPr="002A059E">
          <w:t>(Dz.U. z 2013 r. poz. 1129)</w:t>
        </w:r>
      </w:hyperlink>
      <w:r w:rsidRPr="002A059E">
        <w:t xml:space="preserve"> oraz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z późn. zm.)</w:t>
      </w:r>
    </w:p>
    <w:p w14:paraId="1FC1EB6A" w14:textId="77777777" w:rsidR="00A70069" w:rsidRDefault="00A70069" w:rsidP="00A70069">
      <w:pPr>
        <w:pStyle w:val="1poziom"/>
        <w:numPr>
          <w:ilvl w:val="1"/>
          <w:numId w:val="72"/>
        </w:numPr>
        <w:ind w:left="709"/>
      </w:pPr>
      <w:r w:rsidRPr="002A059E">
        <w:t xml:space="preserve">Szczegółowe Specyfikacje Techniczne Wykonania i Odbioru Robót Budowlanych dla wszystkich branż – odpowiednio do przedmiaru robót (4 egzemplarze dla Zamawiającego + wersja elektroniczna na komputerowym nośniku informacji) – powinny zawierać szczegółowe wymagania dla wykonawcy robót w zakresie: sprzętu, materiałów, transportu, wykonania robót, kontroli jakości robót, obmiarów robót, odbiorów robót </w:t>
      </w:r>
      <w:r>
        <w:br/>
      </w:r>
      <w:r w:rsidRPr="002A059E">
        <w:t>i płatności za roboty.</w:t>
      </w:r>
    </w:p>
    <w:p w14:paraId="6D70FFB2" w14:textId="77777777" w:rsidR="00A70069" w:rsidRDefault="00A70069" w:rsidP="00A70069">
      <w:pPr>
        <w:pStyle w:val="1poziom"/>
        <w:numPr>
          <w:ilvl w:val="1"/>
          <w:numId w:val="72"/>
        </w:numPr>
        <w:ind w:left="709"/>
      </w:pPr>
      <w:r w:rsidRPr="002A059E">
        <w:t>przedmiar robót  dla wszystkich branż (4 egzemplarze dla Zamawiającego + wersja elektroniczna na komputerowym nośniku informacji w formacie danych kompatybilnych z MS Excel),</w:t>
      </w:r>
    </w:p>
    <w:p w14:paraId="230E46BA" w14:textId="77777777" w:rsidR="00A70069" w:rsidRDefault="00A70069" w:rsidP="00A70069">
      <w:pPr>
        <w:pStyle w:val="1poziom"/>
        <w:numPr>
          <w:ilvl w:val="1"/>
          <w:numId w:val="72"/>
        </w:numPr>
        <w:ind w:left="709"/>
      </w:pPr>
      <w:r w:rsidRPr="002A059E">
        <w:t>kosztorys ofertowy dla wszystkich branż (4 egzemplarze dla Zamawiającego + wersja elektroniczna na komputerowym nośniku informacji w formacji danych kompatybilnych z MS Excel),</w:t>
      </w:r>
    </w:p>
    <w:p w14:paraId="75BC192C" w14:textId="77777777" w:rsidR="00A70069" w:rsidRDefault="00A70069" w:rsidP="00A70069">
      <w:pPr>
        <w:pStyle w:val="1poziom"/>
        <w:numPr>
          <w:ilvl w:val="1"/>
          <w:numId w:val="72"/>
        </w:numPr>
        <w:ind w:left="709"/>
      </w:pPr>
      <w:r w:rsidRPr="002A059E">
        <w:lastRenderedPageBreak/>
        <w:t>zbiorcze zestawienie kosztów dla wszystkich branż (4 egzemplarze dla Zamawiającego + wersja elektroniczna na komputerowym nośniku informacji w formacie danych kompatybilnych z MS Excel),</w:t>
      </w:r>
    </w:p>
    <w:p w14:paraId="4C1E9163" w14:textId="77777777" w:rsidR="00A70069" w:rsidRPr="002A059E" w:rsidRDefault="00A70069" w:rsidP="00A70069">
      <w:pPr>
        <w:pStyle w:val="1poziom"/>
        <w:numPr>
          <w:ilvl w:val="0"/>
          <w:numId w:val="90"/>
        </w:numPr>
      </w:pPr>
      <w:r w:rsidRPr="002A059E">
        <w:t>kosztorys inwestorski  jest to opracowanie projektowe wykonywane w celu oceny kosztów budowy i przeprowadzenia postępowania o udzielenie zamówienia publicznego na wykonanie robót budowlano – montażowych (2 egzemplarze dla Zamawiającego + wersja elektroniczna na komputerowym nośniku informacji w formacie danych kompatybilnych z MS Excel oraz edytowalnym w programie do kosztorysowania ZUZIA lub INWEST), z uwzględnieniem podatku VAT.</w:t>
      </w:r>
    </w:p>
    <w:p w14:paraId="4BBC6C17" w14:textId="77777777" w:rsidR="00A70069" w:rsidRDefault="00A70069" w:rsidP="00A70069">
      <w:pPr>
        <w:pStyle w:val="1poziom"/>
        <w:rPr>
          <w:b/>
          <w:bCs/>
          <w:u w:val="single"/>
        </w:rPr>
      </w:pPr>
    </w:p>
    <w:p w14:paraId="168B8221" w14:textId="77777777" w:rsidR="00A70069" w:rsidRPr="002A059E" w:rsidRDefault="00A70069" w:rsidP="00A70069">
      <w:pPr>
        <w:pStyle w:val="1poziom"/>
        <w:numPr>
          <w:ilvl w:val="0"/>
          <w:numId w:val="101"/>
        </w:numPr>
        <w:rPr>
          <w:b/>
          <w:bCs/>
          <w:u w:val="single"/>
        </w:rPr>
      </w:pPr>
      <w:r w:rsidRPr="002A059E">
        <w:rPr>
          <w:b/>
          <w:bCs/>
          <w:u w:val="single"/>
        </w:rPr>
        <w:t>Kosztorys ofertowy powinien zawierać:</w:t>
      </w:r>
    </w:p>
    <w:p w14:paraId="010BE251" w14:textId="77777777" w:rsidR="00A70069" w:rsidRPr="002A059E" w:rsidRDefault="00A70069" w:rsidP="00A70069">
      <w:pPr>
        <w:pStyle w:val="1poziom"/>
      </w:pPr>
      <w:r w:rsidRPr="002A059E">
        <w:t>Kosztorys powinien być sporządzony na podstawie przedmiarów robót, w następującym układzie: Lp, elementu kosztorysowego, podstawa ustalenia nakładu rzeczowego lub cen jednostkowych, nr pozycji przedmiaru lub innego zestawienia, numer elementu rozliczeniowego, nazwa elementu rozliczeniowego, jednostka miary, ilość jednostek – wypełnić danymi zgodnie z przedmiarem robót oraz SST natomiast pozycja ceny jednostkowej i ceny za element rozliczeniowy - nie wypełniać.</w:t>
      </w:r>
    </w:p>
    <w:p w14:paraId="3FF5E4FD" w14:textId="77777777" w:rsidR="00A70069" w:rsidRPr="002A059E" w:rsidRDefault="00A70069" w:rsidP="00A70069">
      <w:pPr>
        <w:pStyle w:val="1poziom"/>
      </w:pPr>
      <w:r w:rsidRPr="002A059E">
        <w:t>Nazwy warstw muszą jasno określać ich zawartość.</w:t>
      </w:r>
    </w:p>
    <w:p w14:paraId="575E9427" w14:textId="77777777" w:rsidR="00A70069" w:rsidRDefault="00A70069" w:rsidP="00A70069">
      <w:pPr>
        <w:pStyle w:val="1poziom"/>
        <w:rPr>
          <w:b/>
          <w:bCs/>
        </w:rPr>
      </w:pPr>
    </w:p>
    <w:p w14:paraId="62668417" w14:textId="77777777" w:rsidR="00A70069" w:rsidRPr="0051086B" w:rsidRDefault="00A70069" w:rsidP="00A70069">
      <w:pPr>
        <w:pStyle w:val="Nagwek2"/>
        <w:numPr>
          <w:ilvl w:val="0"/>
          <w:numId w:val="100"/>
        </w:numPr>
        <w:rPr>
          <w:sz w:val="24"/>
          <w:szCs w:val="24"/>
        </w:rPr>
      </w:pPr>
      <w:r w:rsidRPr="0051086B">
        <w:rPr>
          <w:sz w:val="24"/>
          <w:szCs w:val="24"/>
        </w:rPr>
        <w:t>Kontrola i odbiór opracowań projektowych</w:t>
      </w:r>
    </w:p>
    <w:p w14:paraId="11E66417" w14:textId="77777777" w:rsidR="00A70069" w:rsidRDefault="00A70069" w:rsidP="00A70069">
      <w:pPr>
        <w:pStyle w:val="1poziom"/>
        <w:numPr>
          <w:ilvl w:val="0"/>
          <w:numId w:val="89"/>
        </w:numPr>
        <w:ind w:left="284" w:hanging="284"/>
      </w:pPr>
      <w:r w:rsidRPr="002A059E">
        <w:t>Wykonawca odpowiedzialny jest za jakość, rzetelność, zgodność z obowiązującymi przepisami, normami, wytycznymi i instrukcjami, nowoczesność i ekonomiczność zastosowanych rozwiązań technicznych. Przedmiot i wykonanie zamówienia winny spełniać wymagania stanowione</w:t>
      </w:r>
      <w:r>
        <w:t xml:space="preserve"> </w:t>
      </w:r>
      <w:r w:rsidRPr="002A059E">
        <w:t>treścią art. 20 ust 1, 2, 3 i 4 ustawy z dnia 7 lipca 1994 – Prawo budowlane (tj. z dnia 9 lutego, Dz. U z 2016, poz. 290).</w:t>
      </w:r>
    </w:p>
    <w:p w14:paraId="4E9A71E3" w14:textId="77777777" w:rsidR="00A70069" w:rsidRDefault="00A70069" w:rsidP="00A70069">
      <w:pPr>
        <w:pStyle w:val="1poziom"/>
        <w:numPr>
          <w:ilvl w:val="0"/>
          <w:numId w:val="89"/>
        </w:numPr>
        <w:ind w:left="284" w:hanging="284"/>
      </w:pPr>
      <w:r w:rsidRPr="002A059E">
        <w:t>Wykonawca zobowiązany jest uzyskać pozytywne opinie i uzgodnienia odpowiednich instytucji.</w:t>
      </w:r>
    </w:p>
    <w:p w14:paraId="160FFFC3" w14:textId="77777777" w:rsidR="00A70069" w:rsidRPr="002A059E" w:rsidRDefault="00A70069" w:rsidP="00A70069">
      <w:pPr>
        <w:pStyle w:val="1poziom"/>
        <w:ind w:left="284"/>
      </w:pPr>
    </w:p>
    <w:p w14:paraId="7ED39DB3" w14:textId="77777777" w:rsidR="00A70069" w:rsidRPr="0051086B" w:rsidRDefault="00A70069" w:rsidP="00A70069">
      <w:pPr>
        <w:pStyle w:val="1poziom"/>
        <w:numPr>
          <w:ilvl w:val="0"/>
          <w:numId w:val="102"/>
        </w:numPr>
        <w:rPr>
          <w:b/>
          <w:bCs/>
        </w:rPr>
      </w:pPr>
      <w:r w:rsidRPr="0051086B">
        <w:rPr>
          <w:b/>
          <w:bCs/>
        </w:rPr>
        <w:t>nadzór procesu projektowego przez Zamawiającego</w:t>
      </w:r>
    </w:p>
    <w:p w14:paraId="1755CF45" w14:textId="77777777" w:rsidR="00A70069" w:rsidRDefault="00A70069" w:rsidP="00A70069">
      <w:pPr>
        <w:pStyle w:val="1poziom"/>
        <w:numPr>
          <w:ilvl w:val="0"/>
          <w:numId w:val="93"/>
        </w:numPr>
        <w:rPr>
          <w:color w:val="FF0000"/>
        </w:rPr>
      </w:pPr>
      <w:r w:rsidRPr="007C2F4B">
        <w:t>Wykonawca zobowiązany jest do prezentacji postępów prac w tym do zgłaszania ewentualnych problemów niezbędnych do rozstrzygnięcia przez Zamawiającego (drogą elektroniczną )</w:t>
      </w:r>
      <w:r w:rsidRPr="007C2F4B">
        <w:rPr>
          <w:u w:val="single"/>
        </w:rPr>
        <w:t xml:space="preserve"> min. raz na tydzień</w:t>
      </w:r>
      <w:r w:rsidRPr="007C2F4B">
        <w:t xml:space="preserve"> w okresie realizacji umowy, przy czym przedstawiciele Zamawiającego wymienieni w specyfikacji istotnych warunków zamówienia maja prawo do zapoznania się z przebiegiem i postępem prac na każdym etapie realizacji zadania.</w:t>
      </w:r>
    </w:p>
    <w:p w14:paraId="51FD4BA1" w14:textId="77777777" w:rsidR="00A70069" w:rsidRDefault="00A70069" w:rsidP="00A70069">
      <w:pPr>
        <w:pStyle w:val="1poziom"/>
        <w:numPr>
          <w:ilvl w:val="0"/>
          <w:numId w:val="93"/>
        </w:numPr>
        <w:rPr>
          <w:color w:val="FF0000"/>
        </w:rPr>
      </w:pPr>
      <w:r w:rsidRPr="007C2F4B">
        <w:t>Spotkania z projektantem będą się odbywały co najmniej raz na dwa tygodnie w celu zaprezentowania postępu prac w siedzibie Zamawiającego</w:t>
      </w:r>
      <w:r w:rsidRPr="0051086B">
        <w:rPr>
          <w:color w:val="FF0000"/>
        </w:rPr>
        <w:t xml:space="preserve"> </w:t>
      </w:r>
      <w:r w:rsidRPr="007C2F4B">
        <w:t xml:space="preserve">tj. ul. Dworcowa 80, 85-010 Bydgoszcz. </w:t>
      </w:r>
    </w:p>
    <w:p w14:paraId="7D4B36DA" w14:textId="77777777" w:rsidR="00A70069" w:rsidRDefault="00A70069" w:rsidP="00A70069">
      <w:pPr>
        <w:pStyle w:val="1poziom"/>
        <w:numPr>
          <w:ilvl w:val="0"/>
          <w:numId w:val="93"/>
        </w:numPr>
        <w:rPr>
          <w:color w:val="FF0000"/>
        </w:rPr>
      </w:pPr>
      <w:r w:rsidRPr="007C2F4B">
        <w:t xml:space="preserve">Wykonawca zobowiązany jest do przedstawienia notatki z przeprowadzonej wizji </w:t>
      </w:r>
      <w:r>
        <w:br/>
      </w:r>
      <w:r w:rsidRPr="007C2F4B">
        <w:t xml:space="preserve">w terenie z przedstawicielem tj. Kierownikiem Rejonu -  Rejonu Dróg Wojewódzkich </w:t>
      </w:r>
      <w:r>
        <w:br/>
      </w:r>
      <w:r w:rsidRPr="007C2F4B">
        <w:t>w Wąbrzeźnie.</w:t>
      </w:r>
    </w:p>
    <w:p w14:paraId="49844174" w14:textId="77777777" w:rsidR="00A70069" w:rsidRDefault="00A70069" w:rsidP="00A70069">
      <w:pPr>
        <w:pStyle w:val="1poziom"/>
        <w:numPr>
          <w:ilvl w:val="0"/>
          <w:numId w:val="93"/>
        </w:numPr>
        <w:rPr>
          <w:color w:val="FF0000"/>
        </w:rPr>
      </w:pPr>
      <w:r w:rsidRPr="007C2F4B">
        <w:t>Proponowane rozwiązania techniczne Wykonawca będzie konsultował z Zamawiającym.</w:t>
      </w:r>
    </w:p>
    <w:p w14:paraId="71CFED82" w14:textId="77777777" w:rsidR="00A70069" w:rsidRPr="0051086B" w:rsidRDefault="00A70069" w:rsidP="00A70069">
      <w:pPr>
        <w:pStyle w:val="1poziom"/>
        <w:numPr>
          <w:ilvl w:val="0"/>
          <w:numId w:val="93"/>
        </w:numPr>
        <w:rPr>
          <w:color w:val="FF0000"/>
        </w:rPr>
      </w:pPr>
      <w:r w:rsidRPr="007C2F4B">
        <w:t xml:space="preserve">Wykonawca będzie przesyłał do Zamawiającego kopie uzyskanych decyzji, pozwoleń, postanowień, uzgodnień, opinii i warunków w dniu kolejnym po ich uzyskaniu. </w:t>
      </w:r>
    </w:p>
    <w:p w14:paraId="50D7836B" w14:textId="77777777" w:rsidR="00A70069" w:rsidRDefault="00A70069" w:rsidP="00A70069">
      <w:pPr>
        <w:pStyle w:val="Nagwek2"/>
      </w:pPr>
      <w:r>
        <w:t>Do obowiązków Wykonawcy należy:</w:t>
      </w:r>
    </w:p>
    <w:p w14:paraId="76D98EFD" w14:textId="77777777" w:rsidR="00A70069" w:rsidRPr="00CB061E" w:rsidRDefault="00A70069" w:rsidP="00A70069">
      <w:pPr>
        <w:pStyle w:val="1poziom"/>
        <w:numPr>
          <w:ilvl w:val="0"/>
          <w:numId w:val="103"/>
        </w:numPr>
      </w:pPr>
      <w:r w:rsidRPr="00CB061E">
        <w:t>Wykonanie zamówienia zgodnie z jego przedmiotem,</w:t>
      </w:r>
    </w:p>
    <w:p w14:paraId="134F6810" w14:textId="77777777" w:rsidR="00A70069" w:rsidRPr="00CB061E" w:rsidRDefault="00A70069" w:rsidP="00A70069">
      <w:pPr>
        <w:pStyle w:val="1poziom"/>
        <w:numPr>
          <w:ilvl w:val="0"/>
          <w:numId w:val="103"/>
        </w:numPr>
      </w:pPr>
      <w:r w:rsidRPr="00CB061E">
        <w:t xml:space="preserve">Współpraca z Zamawiającym,  </w:t>
      </w:r>
    </w:p>
    <w:p w14:paraId="6857F3DE" w14:textId="77777777" w:rsidR="00A70069" w:rsidRDefault="00A70069" w:rsidP="00A70069">
      <w:pPr>
        <w:pStyle w:val="1poziom"/>
        <w:numPr>
          <w:ilvl w:val="0"/>
          <w:numId w:val="103"/>
        </w:numPr>
      </w:pPr>
      <w:r w:rsidRPr="00CB061E">
        <w:t>Opracowanie dokumentacji projektowej zgodnie z przepisami prawa polskiego oraz przepisami techniczno-budowlanymi.</w:t>
      </w:r>
    </w:p>
    <w:p w14:paraId="1133857C" w14:textId="77777777" w:rsidR="00A70069" w:rsidRDefault="00A70069" w:rsidP="00A70069">
      <w:pPr>
        <w:pStyle w:val="1poziom"/>
        <w:numPr>
          <w:ilvl w:val="0"/>
          <w:numId w:val="103"/>
        </w:numPr>
      </w:pPr>
      <w:r>
        <w:lastRenderedPageBreak/>
        <w:t>pełnienie nadzoru autorskiego podczas realizacji projektu bez względu na jego czas trwania,</w:t>
      </w:r>
    </w:p>
    <w:p w14:paraId="0094A6DD" w14:textId="77777777" w:rsidR="00A70069" w:rsidRPr="00CB061E" w:rsidRDefault="00A70069" w:rsidP="00A70069">
      <w:pPr>
        <w:pStyle w:val="1poziom"/>
        <w:numPr>
          <w:ilvl w:val="0"/>
          <w:numId w:val="103"/>
        </w:numPr>
      </w:pPr>
      <w:r>
        <w:t>Ww. punkty objęte w przedmiocie zamówienia.</w:t>
      </w:r>
    </w:p>
    <w:p w14:paraId="61D22454" w14:textId="77777777" w:rsidR="00A70069" w:rsidRDefault="00A70069" w:rsidP="00A70069">
      <w:pPr>
        <w:pStyle w:val="Nagwek2"/>
      </w:pPr>
      <w:r>
        <w:t>Okres gwarancji:</w:t>
      </w:r>
    </w:p>
    <w:p w14:paraId="55C8A59F" w14:textId="77777777" w:rsidR="00A70069" w:rsidRPr="005F2FE6" w:rsidRDefault="00A70069" w:rsidP="00A70069">
      <w:pPr>
        <w:pStyle w:val="1poziom"/>
        <w:rPr>
          <w:rFonts w:cs="Times New Roman"/>
          <w:color w:val="000000" w:themeColor="text1"/>
          <w:lang w:eastAsia="en-US"/>
        </w:rPr>
      </w:pPr>
      <w:r w:rsidRPr="005F2FE6">
        <w:rPr>
          <w:rFonts w:cs="Times New Roman"/>
          <w:color w:val="000000" w:themeColor="text1"/>
          <w:lang w:eastAsia="en-US"/>
        </w:rPr>
        <w:t>Okres gwarancji na wykonaną dokumentację projektową wymagany przez Zamawiającego to 60 miesięcy licząc od daty odbioru końcowego prac projektowych będących przedmiotem zamówienia.</w:t>
      </w:r>
    </w:p>
    <w:p w14:paraId="0D86BAC7" w14:textId="77777777" w:rsidR="00A70069" w:rsidRDefault="00A70069" w:rsidP="00A70069">
      <w:pPr>
        <w:pStyle w:val="Nagwek2"/>
        <w:rPr>
          <w:lang w:val="cs-CZ"/>
        </w:rPr>
      </w:pPr>
      <w:r>
        <w:rPr>
          <w:lang w:val="cs-CZ"/>
        </w:rPr>
        <w:t>Rozliczenie końcowe</w:t>
      </w:r>
    </w:p>
    <w:p w14:paraId="04B81AFF" w14:textId="77777777" w:rsidR="00A70069" w:rsidRDefault="00A70069" w:rsidP="00A70069">
      <w:pPr>
        <w:pStyle w:val="1poziom"/>
        <w:numPr>
          <w:ilvl w:val="0"/>
          <w:numId w:val="104"/>
        </w:numPr>
      </w:pPr>
      <w:r>
        <w:t>N</w:t>
      </w:r>
      <w:r w:rsidRPr="00CB061E">
        <w:t>astąpi po wykonaniu wszystkich robót wyszczególnionych w przedmiocie zamówienia.</w:t>
      </w:r>
    </w:p>
    <w:p w14:paraId="25F04CAE" w14:textId="77777777" w:rsidR="00A70069" w:rsidRDefault="00A70069" w:rsidP="00A70069">
      <w:pPr>
        <w:pStyle w:val="1poziom"/>
        <w:numPr>
          <w:ilvl w:val="0"/>
          <w:numId w:val="104"/>
        </w:numPr>
      </w:pPr>
      <w:r w:rsidRPr="00CB061E">
        <w:t xml:space="preserve">Odbiór robót odbędzie się po pisemnym zgłoszeniu Wykonawcy robót do Zamawiającego. </w:t>
      </w:r>
    </w:p>
    <w:p w14:paraId="0EBA70DA" w14:textId="77777777" w:rsidR="00A70069" w:rsidRDefault="00A70069" w:rsidP="00A70069">
      <w:pPr>
        <w:pStyle w:val="1poziom"/>
        <w:numPr>
          <w:ilvl w:val="0"/>
          <w:numId w:val="104"/>
        </w:numPr>
      </w:pPr>
      <w:r w:rsidRPr="00CB061E">
        <w:t xml:space="preserve">Do odbioru robót Wykonawca przedłoży niezbędne dokumenty odbiorowe. Podstawą do wystawienia faktury będzie podpisany protokół odbioru końcowy. </w:t>
      </w:r>
    </w:p>
    <w:p w14:paraId="2188132B" w14:textId="77777777" w:rsidR="00A70069" w:rsidRPr="0051086B" w:rsidRDefault="00A70069" w:rsidP="00A70069">
      <w:pPr>
        <w:pStyle w:val="1poziom"/>
        <w:numPr>
          <w:ilvl w:val="0"/>
          <w:numId w:val="104"/>
        </w:numPr>
      </w:pPr>
      <w:r w:rsidRPr="0051086B">
        <w:rPr>
          <w:b/>
          <w:bCs/>
        </w:rPr>
        <w:t>Zamawiający dopuszcza jedna płatność przejściową po wykonaniu części 1 zamówienia.</w:t>
      </w:r>
    </w:p>
    <w:p w14:paraId="7C542665" w14:textId="77777777" w:rsidR="00A70069" w:rsidRPr="0051086B" w:rsidRDefault="00A70069" w:rsidP="00A70069">
      <w:pPr>
        <w:pStyle w:val="1poziom"/>
        <w:rPr>
          <w:lang w:val="cs-CZ"/>
        </w:rPr>
      </w:pPr>
    </w:p>
    <w:p w14:paraId="4351DF5C" w14:textId="77777777" w:rsidR="00A70069" w:rsidRPr="00936E7E" w:rsidRDefault="00A70069" w:rsidP="00A70069">
      <w:pPr>
        <w:spacing w:line="240" w:lineRule="auto"/>
        <w:rPr>
          <w:b/>
          <w:bCs/>
          <w:w w:val="100"/>
          <w:sz w:val="24"/>
          <w:szCs w:val="24"/>
        </w:rPr>
      </w:pPr>
    </w:p>
    <w:p w14:paraId="36F2B134" w14:textId="77777777" w:rsidR="00A70069" w:rsidRPr="00580AA1" w:rsidRDefault="00A70069" w:rsidP="00A70069">
      <w:pPr>
        <w:pStyle w:val="Nagwek2"/>
        <w:rPr>
          <w:color w:val="000000" w:themeColor="text1"/>
          <w:u w:val="single"/>
        </w:rPr>
      </w:pPr>
      <w:r>
        <w:t>Pozostałe informacje:</w:t>
      </w:r>
    </w:p>
    <w:p w14:paraId="1784D722" w14:textId="77777777" w:rsidR="00A70069" w:rsidRPr="00AD2C6F" w:rsidRDefault="00A70069" w:rsidP="00C8314B">
      <w:pPr>
        <w:pStyle w:val="1poziom"/>
        <w:numPr>
          <w:ilvl w:val="0"/>
          <w:numId w:val="108"/>
        </w:numPr>
        <w:rPr>
          <w:color w:val="000000" w:themeColor="text1"/>
          <w:u w:val="single"/>
        </w:rPr>
      </w:pPr>
      <w:r w:rsidRPr="00AD2C6F">
        <w:rPr>
          <w:color w:val="000000" w:themeColor="text1"/>
        </w:rPr>
        <w:t xml:space="preserve">Wykonawca przed podpisaniem umowy zobowiązany jest do uzgodnienia </w:t>
      </w:r>
      <w:r w:rsidRPr="00AD2C6F">
        <w:rPr>
          <w:color w:val="000000" w:themeColor="text1"/>
        </w:rPr>
        <w:br/>
        <w:t xml:space="preserve">z Zamawiającym (Wydział Inwestycji ZDW Bydgoszcz) </w:t>
      </w:r>
      <w:r w:rsidRPr="00AD2C6F">
        <w:rPr>
          <w:b/>
          <w:color w:val="000000" w:themeColor="text1"/>
        </w:rPr>
        <w:t>harmonogramu realizacji poszczególnych pozycji dokumentacji projektowe</w:t>
      </w:r>
      <w:r w:rsidR="00AD2C6F" w:rsidRPr="00AD2C6F">
        <w:rPr>
          <w:b/>
          <w:color w:val="000000" w:themeColor="text1"/>
        </w:rPr>
        <w:t>j.</w:t>
      </w:r>
      <w:r w:rsidRPr="00AD2C6F">
        <w:rPr>
          <w:b/>
          <w:color w:val="000000" w:themeColor="text1"/>
        </w:rPr>
        <w:t xml:space="preserve"> </w:t>
      </w:r>
      <w:r w:rsidRPr="00AD2C6F">
        <w:rPr>
          <w:color w:val="000000" w:themeColor="text1"/>
        </w:rPr>
        <w:t>Jakakolwiek zmiana harmonogramu wymaga pisemnej zgody Zarządu Dróg Wojewódzkich w Bydgoszczy.</w:t>
      </w:r>
    </w:p>
    <w:p w14:paraId="5E3DF284" w14:textId="77777777" w:rsidR="00A70069" w:rsidRPr="00AD2C6F" w:rsidRDefault="00A70069" w:rsidP="00C8314B">
      <w:pPr>
        <w:pStyle w:val="1poziom"/>
        <w:numPr>
          <w:ilvl w:val="0"/>
          <w:numId w:val="108"/>
        </w:numPr>
        <w:rPr>
          <w:color w:val="000000" w:themeColor="text1"/>
          <w:u w:val="single"/>
        </w:rPr>
      </w:pPr>
      <w:r w:rsidRPr="00AD2C6F">
        <w:rPr>
          <w:color w:val="000000" w:themeColor="text1"/>
        </w:rPr>
        <w:t xml:space="preserve">Zamawiający może wnieść uwagi do przedłożonego harmonogramu w terminie </w:t>
      </w:r>
      <w:r w:rsidRPr="00AD2C6F">
        <w:rPr>
          <w:strike/>
          <w:color w:val="000000" w:themeColor="text1"/>
        </w:rPr>
        <w:t>7</w:t>
      </w:r>
      <w:r w:rsidRPr="00AD2C6F">
        <w:rPr>
          <w:color w:val="000000" w:themeColor="text1"/>
        </w:rPr>
        <w:t xml:space="preserve"> </w:t>
      </w:r>
      <w:r w:rsidR="000C089C" w:rsidRPr="00AD2C6F">
        <w:rPr>
          <w:color w:val="000000" w:themeColor="text1"/>
        </w:rPr>
        <w:t>3</w:t>
      </w:r>
      <w:r w:rsidR="000C089C" w:rsidRPr="00AD2C6F">
        <w:rPr>
          <w:strike/>
          <w:color w:val="000000" w:themeColor="text1"/>
        </w:rPr>
        <w:t xml:space="preserve"> </w:t>
      </w:r>
      <w:r w:rsidRPr="00AD2C6F">
        <w:rPr>
          <w:color w:val="000000" w:themeColor="text1"/>
        </w:rPr>
        <w:t xml:space="preserve">dni, </w:t>
      </w:r>
      <w:r w:rsidRPr="00AD2C6F">
        <w:rPr>
          <w:color w:val="000000" w:themeColor="text1"/>
        </w:rPr>
        <w:br/>
        <w:t xml:space="preserve">a Wykonawca jest zobowiązany do ich uwzględnienia w ciągu </w:t>
      </w:r>
      <w:r w:rsidRPr="00AD2C6F">
        <w:rPr>
          <w:strike/>
          <w:color w:val="000000" w:themeColor="text1"/>
        </w:rPr>
        <w:t>7</w:t>
      </w:r>
      <w:r w:rsidRPr="00AD2C6F">
        <w:rPr>
          <w:color w:val="000000" w:themeColor="text1"/>
        </w:rPr>
        <w:t xml:space="preserve"> </w:t>
      </w:r>
      <w:r w:rsidR="000C089C" w:rsidRPr="00AD2C6F">
        <w:rPr>
          <w:color w:val="000000" w:themeColor="text1"/>
        </w:rPr>
        <w:t xml:space="preserve">3 </w:t>
      </w:r>
      <w:r w:rsidRPr="00AD2C6F">
        <w:rPr>
          <w:color w:val="000000" w:themeColor="text1"/>
        </w:rPr>
        <w:t xml:space="preserve">dni od dnia ich otrzymania. Zmiany harmonogramu dopuszczane są wyłącznie po uzyskaniu pisemnej, uprzedniej zgody Zamawiającego. </w:t>
      </w:r>
    </w:p>
    <w:p w14:paraId="098D9084" w14:textId="77777777" w:rsidR="00C8314B" w:rsidRDefault="00C8314B" w:rsidP="00C8314B">
      <w:pPr>
        <w:pStyle w:val="1poziom"/>
        <w:numPr>
          <w:ilvl w:val="0"/>
          <w:numId w:val="108"/>
        </w:numPr>
        <w:rPr>
          <w:b/>
          <w:bCs/>
        </w:rPr>
      </w:pPr>
      <w:r w:rsidRPr="00C8314B">
        <w:rPr>
          <w:b/>
          <w:bCs/>
        </w:rPr>
        <w:t xml:space="preserve">Projekty wykonawcze (4 egzemplarze + wersja elektroniczna na komputerowym nośniku informacji z rozszerzeniem *.dgn, *dxf (część rysunkowa) oraz * PDF) wszystkich branż oraz zbiory shape file z rozszerzeniem (shp, shx, dbf) z opisem warstw i atrybutów, przekazać na komputerowym nośniku informacji. Pliki rastrowe tworzące podkład do projektu tworzyć muszą ciąg drogi umieszczony w układzie geodezyjnym „2000” (EPSG 2177). Dokumentacja w wersji elektronicznej winna być przystosowana do odczytu </w:t>
      </w:r>
      <w:r>
        <w:rPr>
          <w:b/>
          <w:bCs/>
        </w:rPr>
        <w:t>i</w:t>
      </w:r>
      <w:r w:rsidRPr="00C8314B">
        <w:rPr>
          <w:b/>
          <w:bCs/>
        </w:rPr>
        <w:t xml:space="preserve"> edycji w środowisku GIS w oparciu o „Wytyczne do wykonania dokumentacji powykonawczej dla ułatwienia importu i aktualizacji Systemu Ewidencji w Zarządzie Dróg Wojewódzkich w Bydgoszczy”.</w:t>
      </w:r>
    </w:p>
    <w:p w14:paraId="16EDD446" w14:textId="77777777" w:rsidR="00AD0D20" w:rsidRPr="00AD0D20" w:rsidRDefault="006628F0" w:rsidP="00AD0D20">
      <w:pPr>
        <w:pStyle w:val="1poziom"/>
        <w:numPr>
          <w:ilvl w:val="0"/>
          <w:numId w:val="108"/>
        </w:numPr>
        <w:rPr>
          <w:b/>
          <w:bCs/>
        </w:rPr>
      </w:pPr>
      <w:r w:rsidRPr="008F47F3">
        <w:t>Wykonawca zobowiązuje się do zawarcia na własny koszt odpowiednich umów ubezpieczenia z tytułu szkód, które mogą zaistnieć w związku z określonymi zdarzeniami losowymi oraz od odpowiedzialności cywilnej na czas</w:t>
      </w:r>
      <w:r>
        <w:t xml:space="preserve"> pełnienia obowiązków nadzoru autorskiego.</w:t>
      </w:r>
    </w:p>
    <w:p w14:paraId="3CF53D5F" w14:textId="77777777" w:rsidR="00DD7A67" w:rsidRPr="00AD2C6F" w:rsidRDefault="00AD0D20" w:rsidP="00DD7A67">
      <w:pPr>
        <w:pStyle w:val="1poziom"/>
        <w:numPr>
          <w:ilvl w:val="0"/>
          <w:numId w:val="108"/>
        </w:numPr>
        <w:rPr>
          <w:rStyle w:val="1poziomZnak1"/>
          <w:b/>
          <w:bCs/>
          <w:color w:val="000000" w:themeColor="text1"/>
          <w:w w:val="100"/>
        </w:rPr>
      </w:pPr>
      <w:r w:rsidRPr="00A70069">
        <w:t xml:space="preserve">Integralną częścią umowy jest </w:t>
      </w:r>
      <w:r w:rsidRPr="00AD0D20">
        <w:rPr>
          <w:b/>
          <w:bCs/>
        </w:rPr>
        <w:t xml:space="preserve">załącznik nr </w:t>
      </w:r>
      <w:r w:rsidRPr="00AD2C6F">
        <w:rPr>
          <w:b/>
          <w:bCs/>
          <w:color w:val="000000" w:themeColor="text1"/>
        </w:rPr>
        <w:t xml:space="preserve">2 – </w:t>
      </w:r>
      <w:r w:rsidRPr="00AD2C6F">
        <w:rPr>
          <w:rStyle w:val="1poziomZnak1"/>
          <w:color w:val="000000" w:themeColor="text1"/>
          <w:w w:val="100"/>
        </w:rPr>
        <w:t>Spis dodatkowych zjazdów na dzień 18.11.2018</w:t>
      </w:r>
    </w:p>
    <w:p w14:paraId="27404B57" w14:textId="77777777" w:rsidR="00AD0D20" w:rsidRPr="00C8314B" w:rsidRDefault="00AD0D20" w:rsidP="00DD7A67">
      <w:pPr>
        <w:pStyle w:val="1poziom"/>
        <w:ind w:left="360"/>
        <w:rPr>
          <w:b/>
          <w:bCs/>
        </w:rPr>
      </w:pPr>
    </w:p>
    <w:p w14:paraId="68971CAC" w14:textId="77777777" w:rsidR="005167A6" w:rsidRPr="009B7AAA" w:rsidRDefault="005167A6" w:rsidP="005167A6">
      <w:pPr>
        <w:pStyle w:val="1poziom"/>
        <w:rPr>
          <w:b/>
          <w:bCs/>
        </w:rPr>
      </w:pPr>
    </w:p>
    <w:p w14:paraId="0833EB0C" w14:textId="77777777" w:rsidR="00CF20DC" w:rsidRDefault="00CF20DC" w:rsidP="003361EC">
      <w:pPr>
        <w:autoSpaceDE/>
        <w:autoSpaceDN/>
        <w:spacing w:before="0" w:line="240" w:lineRule="auto"/>
        <w:jc w:val="center"/>
        <w:rPr>
          <w:b/>
          <w:bCs/>
          <w:w w:val="100"/>
          <w:kern w:val="1"/>
          <w:sz w:val="24"/>
          <w:szCs w:val="24"/>
          <w:lang w:eastAsia="hi-IN" w:bidi="hi-IN"/>
        </w:rPr>
      </w:pPr>
      <w:r w:rsidRPr="003361EC">
        <w:rPr>
          <w:b/>
          <w:w w:val="100"/>
          <w:sz w:val="24"/>
          <w:szCs w:val="24"/>
        </w:rPr>
        <w:t>§ 2</w:t>
      </w:r>
      <w:r w:rsidR="003361EC">
        <w:rPr>
          <w:b/>
          <w:w w:val="100"/>
          <w:sz w:val="24"/>
          <w:szCs w:val="24"/>
        </w:rPr>
        <w:t xml:space="preserve"> </w:t>
      </w:r>
      <w:r w:rsidRPr="003361EC">
        <w:rPr>
          <w:b/>
          <w:bCs/>
          <w:w w:val="100"/>
          <w:kern w:val="1"/>
          <w:sz w:val="24"/>
          <w:szCs w:val="24"/>
          <w:lang w:eastAsia="hi-IN" w:bidi="hi-IN"/>
        </w:rPr>
        <w:t>Termin wykonania zamówienia</w:t>
      </w:r>
    </w:p>
    <w:p w14:paraId="4ACCE8CD" w14:textId="77777777" w:rsidR="003361EC" w:rsidRPr="003361EC" w:rsidRDefault="003361EC" w:rsidP="003361EC">
      <w:pPr>
        <w:autoSpaceDE/>
        <w:autoSpaceDN/>
        <w:spacing w:before="0" w:line="240" w:lineRule="auto"/>
        <w:jc w:val="center"/>
        <w:rPr>
          <w:b/>
          <w:w w:val="100"/>
          <w:sz w:val="24"/>
          <w:szCs w:val="24"/>
        </w:rPr>
      </w:pPr>
    </w:p>
    <w:p w14:paraId="320BD837" w14:textId="77777777" w:rsidR="00A70069" w:rsidRPr="00CB061E" w:rsidRDefault="00A70069" w:rsidP="00A70069">
      <w:pPr>
        <w:pStyle w:val="1poziom"/>
        <w:numPr>
          <w:ilvl w:val="0"/>
          <w:numId w:val="105"/>
        </w:numPr>
        <w:rPr>
          <w:rFonts w:eastAsia="Calibri"/>
        </w:rPr>
      </w:pPr>
      <w:r w:rsidRPr="00CB061E">
        <w:rPr>
          <w:rFonts w:eastAsia="Calibri"/>
        </w:rPr>
        <w:t xml:space="preserve">Zamawiający wymaga wykonania zamówienia w następującym terminie: </w:t>
      </w:r>
    </w:p>
    <w:p w14:paraId="0B72845C" w14:textId="77777777" w:rsidR="00A70069" w:rsidRPr="00CB061E" w:rsidRDefault="00A70069" w:rsidP="00A70069">
      <w:pPr>
        <w:pStyle w:val="1poziom"/>
        <w:ind w:left="284"/>
      </w:pPr>
      <w:r w:rsidRPr="00CB061E">
        <w:t xml:space="preserve">a)   Przewidywany termin rozpoczęcia zamówienia: </w:t>
      </w:r>
      <w:r w:rsidRPr="00695FB7">
        <w:rPr>
          <w:b/>
          <w:bCs/>
        </w:rPr>
        <w:t>od dnia zawarcia umowy</w:t>
      </w:r>
      <w:r w:rsidRPr="00CB061E">
        <w:t xml:space="preserve"> </w:t>
      </w:r>
    </w:p>
    <w:p w14:paraId="434C70BF" w14:textId="77777777" w:rsidR="00A70069" w:rsidRPr="00CB061E" w:rsidRDefault="00A70069" w:rsidP="00A70069">
      <w:pPr>
        <w:pStyle w:val="1poziom"/>
        <w:numPr>
          <w:ilvl w:val="0"/>
          <w:numId w:val="105"/>
        </w:numPr>
      </w:pPr>
      <w:r w:rsidRPr="00CB061E">
        <w:t>Termin wykonania zamówienia ustala się:</w:t>
      </w:r>
    </w:p>
    <w:p w14:paraId="668E397C" w14:textId="77777777" w:rsidR="00A70069" w:rsidRPr="00C95F4D" w:rsidRDefault="00A70069" w:rsidP="00A70069">
      <w:pPr>
        <w:pStyle w:val="1poziom"/>
        <w:numPr>
          <w:ilvl w:val="0"/>
          <w:numId w:val="106"/>
        </w:numPr>
        <w:rPr>
          <w:b/>
          <w:bCs/>
          <w:color w:val="000000" w:themeColor="text1"/>
        </w:rPr>
      </w:pPr>
      <w:r w:rsidRPr="00CB061E">
        <w:rPr>
          <w:b/>
          <w:bCs/>
        </w:rPr>
        <w:lastRenderedPageBreak/>
        <w:t>Część 1:</w:t>
      </w:r>
      <w:r w:rsidRPr="00CB061E">
        <w:t xml:space="preserve"> przygotowanie dokumentacji projektowej wykonawczej w zakresie jak w opisie zamówienia w wersji elektronicznej z </w:t>
      </w:r>
      <w:r w:rsidRPr="00C95F4D">
        <w:rPr>
          <w:color w:val="000000" w:themeColor="text1"/>
        </w:rPr>
        <w:t xml:space="preserve">wyłączeniem aktualizacji uzgodnień </w:t>
      </w:r>
      <w:r w:rsidRPr="00C95F4D">
        <w:rPr>
          <w:b/>
          <w:bCs/>
          <w:color w:val="000000" w:themeColor="text1"/>
        </w:rPr>
        <w:t>– od daty podpisania umowy do ________________________ (kryterium oceny ofert, min. 2 miesiące / max. 3 miesiące)</w:t>
      </w:r>
    </w:p>
    <w:p w14:paraId="79402BAD" w14:textId="77777777" w:rsidR="00A70069" w:rsidRPr="00C95F4D" w:rsidRDefault="00A70069" w:rsidP="00A70069">
      <w:pPr>
        <w:pStyle w:val="1poziom"/>
        <w:rPr>
          <w:b/>
          <w:bCs/>
          <w:color w:val="000000" w:themeColor="text1"/>
        </w:rPr>
      </w:pPr>
    </w:p>
    <w:p w14:paraId="2DD87FB0" w14:textId="77777777" w:rsidR="00A70069" w:rsidRDefault="00A70069" w:rsidP="00A70069">
      <w:pPr>
        <w:pStyle w:val="1poziom"/>
      </w:pPr>
      <w:r w:rsidRPr="00C95F4D">
        <w:rPr>
          <w:bCs/>
          <w:color w:val="000000" w:themeColor="text1"/>
        </w:rPr>
        <w:t>Wykonawca przedłoży Zamawiającemu</w:t>
      </w:r>
      <w:r w:rsidRPr="00C95F4D">
        <w:rPr>
          <w:b/>
          <w:bCs/>
          <w:color w:val="000000" w:themeColor="text1"/>
        </w:rPr>
        <w:t xml:space="preserve"> wszystkie niezbędne dokumenty </w:t>
      </w:r>
      <w:r>
        <w:rPr>
          <w:b/>
          <w:bCs/>
        </w:rPr>
        <w:t xml:space="preserve">projektowe, konieczne do  ogłoszenia stosownego zamówienia publicznego na realizację robót budowlanych. </w:t>
      </w:r>
    </w:p>
    <w:p w14:paraId="65A755E2" w14:textId="77777777" w:rsidR="00A70069" w:rsidRDefault="00A70069" w:rsidP="00A70069">
      <w:pPr>
        <w:pStyle w:val="1poziom"/>
      </w:pPr>
    </w:p>
    <w:p w14:paraId="5F969BDC" w14:textId="77777777" w:rsidR="00A70069" w:rsidRPr="00AD2C6F" w:rsidRDefault="00A70069" w:rsidP="00A70069">
      <w:pPr>
        <w:pStyle w:val="1poziom"/>
        <w:numPr>
          <w:ilvl w:val="0"/>
          <w:numId w:val="106"/>
        </w:numPr>
        <w:rPr>
          <w:b/>
          <w:bCs/>
          <w:color w:val="000000" w:themeColor="text1"/>
        </w:rPr>
      </w:pPr>
      <w:r w:rsidRPr="00CB061E">
        <w:rPr>
          <w:b/>
          <w:bCs/>
        </w:rPr>
        <w:t>Część 2</w:t>
      </w:r>
      <w:r>
        <w:t xml:space="preserve">: </w:t>
      </w:r>
      <w:r w:rsidRPr="00CB061E">
        <w:t xml:space="preserve">przygotowanie dokumentacji projektowej wykonawczej i budowlanej </w:t>
      </w:r>
      <w:r>
        <w:br/>
      </w:r>
      <w:r w:rsidRPr="00CB061E">
        <w:t xml:space="preserve">w zakresie jak w opisie zamówienia w wersji elektronicznej i papierowej  z aktualizacją </w:t>
      </w:r>
      <w:r w:rsidRPr="00AD2C6F">
        <w:rPr>
          <w:color w:val="000000" w:themeColor="text1"/>
        </w:rPr>
        <w:t xml:space="preserve">uzgodnień (dokumenty w 4 egzemplarzach) -  </w:t>
      </w:r>
      <w:r w:rsidRPr="00AD2C6F">
        <w:rPr>
          <w:b/>
          <w:bCs/>
          <w:color w:val="000000" w:themeColor="text1"/>
        </w:rPr>
        <w:t>1 miesiąc po przekazaniu dokumentów objętych częścią 1.</w:t>
      </w:r>
    </w:p>
    <w:p w14:paraId="2FE6422E" w14:textId="77777777" w:rsidR="000C089C" w:rsidRPr="00AD2C6F" w:rsidRDefault="000C089C" w:rsidP="00A70069">
      <w:pPr>
        <w:pStyle w:val="1poziom"/>
        <w:numPr>
          <w:ilvl w:val="0"/>
          <w:numId w:val="106"/>
        </w:numPr>
        <w:rPr>
          <w:b/>
          <w:bCs/>
          <w:color w:val="000000" w:themeColor="text1"/>
        </w:rPr>
      </w:pPr>
      <w:r w:rsidRPr="00AD2C6F">
        <w:rPr>
          <w:b/>
          <w:bCs/>
          <w:color w:val="000000" w:themeColor="text1"/>
        </w:rPr>
        <w:t>Część 3</w:t>
      </w:r>
      <w:r w:rsidRPr="00AD2C6F">
        <w:rPr>
          <w:color w:val="000000" w:themeColor="text1"/>
        </w:rPr>
        <w:t>:</w:t>
      </w:r>
      <w:r w:rsidRPr="00AD2C6F">
        <w:rPr>
          <w:bCs/>
          <w:color w:val="000000" w:themeColor="text1"/>
        </w:rPr>
        <w:t xml:space="preserve"> sprawowanie nadzoru autorskiego nad realizacją robót.</w:t>
      </w:r>
    </w:p>
    <w:p w14:paraId="2F85B0D5" w14:textId="77777777" w:rsidR="00A70069" w:rsidRPr="00AD2C6F" w:rsidRDefault="00A70069" w:rsidP="00A70069">
      <w:pPr>
        <w:pStyle w:val="1poziom"/>
        <w:rPr>
          <w:color w:val="000000" w:themeColor="text1"/>
        </w:rPr>
      </w:pPr>
    </w:p>
    <w:p w14:paraId="36DDB837" w14:textId="77777777" w:rsidR="00A70069" w:rsidRPr="00AD2C6F" w:rsidRDefault="00A70069" w:rsidP="00A70069">
      <w:pPr>
        <w:pStyle w:val="1poziom"/>
        <w:numPr>
          <w:ilvl w:val="0"/>
          <w:numId w:val="105"/>
        </w:numPr>
        <w:rPr>
          <w:rFonts w:eastAsia="Calibri"/>
          <w:color w:val="000000" w:themeColor="text1"/>
        </w:rPr>
      </w:pPr>
      <w:r w:rsidRPr="00AD2C6F">
        <w:rPr>
          <w:color w:val="000000" w:themeColor="text1"/>
        </w:rPr>
        <w:t xml:space="preserve">Za </w:t>
      </w:r>
      <w:r w:rsidRPr="00AD2C6F">
        <w:rPr>
          <w:b/>
          <w:bCs/>
          <w:color w:val="000000" w:themeColor="text1"/>
        </w:rPr>
        <w:t>część pierwszą</w:t>
      </w:r>
      <w:r w:rsidRPr="00AD2C6F">
        <w:rPr>
          <w:color w:val="000000" w:themeColor="text1"/>
        </w:rPr>
        <w:t xml:space="preserve"> Zamawiający przewiduje płatność przejściową </w:t>
      </w:r>
      <w:r w:rsidRPr="00AD2C6F">
        <w:rPr>
          <w:color w:val="000000" w:themeColor="text1"/>
          <w:u w:val="single"/>
        </w:rPr>
        <w:t xml:space="preserve">do </w:t>
      </w:r>
      <w:r w:rsidRPr="00AD2C6F">
        <w:rPr>
          <w:b/>
          <w:bCs/>
          <w:color w:val="000000" w:themeColor="text1"/>
          <w:u w:val="single"/>
        </w:rPr>
        <w:t>50 % wartości oferty brutto</w:t>
      </w:r>
      <w:r w:rsidRPr="00AD2C6F">
        <w:rPr>
          <w:color w:val="000000" w:themeColor="text1"/>
          <w:u w:val="single"/>
        </w:rPr>
        <w:t>,</w:t>
      </w:r>
      <w:r w:rsidRPr="00AD2C6F">
        <w:rPr>
          <w:color w:val="000000" w:themeColor="text1"/>
        </w:rPr>
        <w:t xml:space="preserve"> za zgodą Zamawiającego, pozostałą część Zamawiający wypłaci po odbiorze końcowym.</w:t>
      </w:r>
    </w:p>
    <w:p w14:paraId="72F0F1D7" w14:textId="77777777" w:rsidR="00565CE1" w:rsidRPr="00AD2C6F" w:rsidRDefault="00565CE1" w:rsidP="00565CE1">
      <w:pPr>
        <w:pStyle w:val="1poziom"/>
        <w:numPr>
          <w:ilvl w:val="0"/>
          <w:numId w:val="105"/>
        </w:numPr>
        <w:rPr>
          <w:rFonts w:eastAsia="Calibri" w:cs="Times New Roman"/>
          <w:color w:val="000000" w:themeColor="text1"/>
        </w:rPr>
      </w:pPr>
      <w:r w:rsidRPr="00AD2C6F">
        <w:rPr>
          <w:rFonts w:cs="Times New Roman"/>
          <w:color w:val="000000" w:themeColor="text1"/>
        </w:rPr>
        <w:t>Wynagrodzenie za pełnienie i sprawowanie nadzoru autorskiego płatne będzie w równych ratach, których ilość wynikać będzie z ilości miesięcy realizacji inwestycji określonej umową , przy czym ostatnia rata  zostanie zapłacona po odbiorze końcowym robót.</w:t>
      </w:r>
    </w:p>
    <w:p w14:paraId="207AB979" w14:textId="77777777" w:rsidR="00645990" w:rsidRPr="00645990" w:rsidRDefault="00645990" w:rsidP="00A70069">
      <w:pPr>
        <w:pStyle w:val="Akapitzlist1"/>
        <w:autoSpaceDE/>
        <w:autoSpaceDN/>
        <w:spacing w:before="0" w:line="240" w:lineRule="auto"/>
        <w:ind w:left="340"/>
        <w:rPr>
          <w:rFonts w:ascii="Times New Roman" w:hAnsi="Times New Roman"/>
          <w:w w:val="100"/>
          <w:sz w:val="24"/>
          <w:szCs w:val="24"/>
        </w:rPr>
      </w:pPr>
    </w:p>
    <w:p w14:paraId="1F2A0DE2" w14:textId="77777777" w:rsidR="00CF20DC" w:rsidRPr="008C4BFD" w:rsidRDefault="00CF20DC" w:rsidP="00CF20DC">
      <w:pPr>
        <w:autoSpaceDE/>
        <w:autoSpaceDN/>
        <w:spacing w:before="0" w:line="240" w:lineRule="auto"/>
        <w:contextualSpacing/>
        <w:rPr>
          <w:rFonts w:ascii="Calibri" w:hAnsi="Calibri"/>
          <w:b/>
          <w:w w:val="100"/>
          <w:sz w:val="22"/>
          <w:szCs w:val="22"/>
        </w:rPr>
      </w:pPr>
    </w:p>
    <w:p w14:paraId="2B63500C" w14:textId="77777777" w:rsidR="00CF20DC" w:rsidRPr="00645990" w:rsidRDefault="00CF20DC" w:rsidP="00CF20DC">
      <w:pPr>
        <w:autoSpaceDE/>
        <w:autoSpaceDN/>
        <w:spacing w:before="0" w:line="240" w:lineRule="auto"/>
        <w:jc w:val="center"/>
        <w:rPr>
          <w:b/>
          <w:bCs/>
          <w:w w:val="100"/>
          <w:sz w:val="24"/>
          <w:szCs w:val="24"/>
        </w:rPr>
      </w:pPr>
      <w:r w:rsidRPr="00645990">
        <w:rPr>
          <w:b/>
          <w:bCs/>
          <w:w w:val="100"/>
          <w:sz w:val="24"/>
          <w:szCs w:val="24"/>
        </w:rPr>
        <w:t>§ 3</w:t>
      </w:r>
      <w:r w:rsidR="00645990" w:rsidRPr="00645990">
        <w:rPr>
          <w:b/>
          <w:bCs/>
          <w:w w:val="100"/>
          <w:sz w:val="24"/>
          <w:szCs w:val="24"/>
        </w:rPr>
        <w:t xml:space="preserve"> Wynagrodzenie</w:t>
      </w:r>
      <w:r w:rsidR="009B23A2">
        <w:rPr>
          <w:b/>
          <w:bCs/>
          <w:w w:val="100"/>
          <w:sz w:val="24"/>
          <w:szCs w:val="24"/>
        </w:rPr>
        <w:t xml:space="preserve"> i płatności</w:t>
      </w:r>
    </w:p>
    <w:p w14:paraId="1C02B800" w14:textId="77777777" w:rsidR="00645990" w:rsidRPr="00645990" w:rsidRDefault="00645990" w:rsidP="00A70069">
      <w:pPr>
        <w:numPr>
          <w:ilvl w:val="0"/>
          <w:numId w:val="73"/>
        </w:numPr>
        <w:tabs>
          <w:tab w:val="clear" w:pos="340"/>
        </w:tabs>
        <w:autoSpaceDE/>
        <w:autoSpaceDN/>
        <w:spacing w:before="0" w:line="240" w:lineRule="auto"/>
        <w:rPr>
          <w:rFonts w:eastAsia="Calibri"/>
          <w:w w:val="100"/>
          <w:sz w:val="24"/>
          <w:szCs w:val="24"/>
        </w:rPr>
      </w:pPr>
      <w:r w:rsidRPr="00645990">
        <w:rPr>
          <w:rFonts w:eastAsia="Calibri"/>
          <w:w w:val="100"/>
          <w:sz w:val="24"/>
          <w:szCs w:val="24"/>
        </w:rPr>
        <w:t xml:space="preserve">Za prawidłowe i terminowe wykonanie Przedmiotu zamówienia, o którym mowa w § 1 oraz </w:t>
      </w:r>
      <w:r w:rsidRPr="00AD2C6F">
        <w:rPr>
          <w:rFonts w:eastAsia="Calibri"/>
          <w:color w:val="000000" w:themeColor="text1"/>
          <w:w w:val="100"/>
          <w:sz w:val="24"/>
          <w:szCs w:val="24"/>
        </w:rPr>
        <w:t xml:space="preserve">przeniesienie praw określonych </w:t>
      </w:r>
      <w:r w:rsidRPr="00645990">
        <w:rPr>
          <w:rFonts w:eastAsia="Calibri"/>
          <w:w w:val="100"/>
          <w:sz w:val="24"/>
          <w:szCs w:val="24"/>
        </w:rPr>
        <w:t>umową Wykonawca otrzyma wynagrodzenie w wysokości:</w:t>
      </w:r>
    </w:p>
    <w:p w14:paraId="2F599119" w14:textId="77777777" w:rsidR="00B054BA" w:rsidRDefault="00B054BA" w:rsidP="00B054BA">
      <w:pPr>
        <w:pStyle w:val="1poziom"/>
        <w:numPr>
          <w:ilvl w:val="1"/>
          <w:numId w:val="112"/>
        </w:numPr>
        <w:jc w:val="center"/>
        <w:rPr>
          <w:rFonts w:eastAsia="Calibri"/>
        </w:rPr>
      </w:pPr>
      <w:r w:rsidRPr="006C570D">
        <w:rPr>
          <w:rFonts w:cs="Times New Roman"/>
        </w:rPr>
        <w:t xml:space="preserve">Aktualizacja i optymalizacja </w:t>
      </w:r>
      <w:r w:rsidRPr="006C570D">
        <w:t>dokumentacji projektowej</w:t>
      </w:r>
      <w:r>
        <w:t xml:space="preserve"> + nadzór autorski</w:t>
      </w:r>
    </w:p>
    <w:p w14:paraId="1A202F4C" w14:textId="77777777" w:rsidR="00B054BA" w:rsidRDefault="00B054BA" w:rsidP="00645990">
      <w:pPr>
        <w:ind w:left="1985" w:hanging="340"/>
        <w:rPr>
          <w:rFonts w:eastAsia="Calibri"/>
          <w:w w:val="100"/>
          <w:sz w:val="24"/>
          <w:szCs w:val="24"/>
        </w:rPr>
      </w:pPr>
    </w:p>
    <w:p w14:paraId="5FC32776" w14:textId="77777777" w:rsidR="00645990" w:rsidRPr="00645990" w:rsidRDefault="00645990" w:rsidP="00645990">
      <w:pPr>
        <w:ind w:left="1985" w:hanging="340"/>
        <w:rPr>
          <w:rFonts w:eastAsia="Calibri"/>
          <w:w w:val="100"/>
          <w:sz w:val="24"/>
          <w:szCs w:val="24"/>
        </w:rPr>
      </w:pPr>
      <w:r>
        <w:rPr>
          <w:rFonts w:eastAsia="Calibri"/>
          <w:w w:val="100"/>
          <w:sz w:val="24"/>
          <w:szCs w:val="24"/>
        </w:rPr>
        <w:tab/>
      </w:r>
      <w:r>
        <w:rPr>
          <w:rFonts w:eastAsia="Calibri"/>
          <w:w w:val="100"/>
          <w:sz w:val="24"/>
          <w:szCs w:val="24"/>
        </w:rPr>
        <w:tab/>
      </w:r>
      <w:r>
        <w:rPr>
          <w:rFonts w:eastAsia="Calibri"/>
          <w:w w:val="100"/>
          <w:sz w:val="24"/>
          <w:szCs w:val="24"/>
        </w:rPr>
        <w:tab/>
      </w:r>
      <w:r w:rsidRPr="00645990">
        <w:rPr>
          <w:rFonts w:eastAsia="Calibri"/>
          <w:w w:val="100"/>
          <w:sz w:val="24"/>
          <w:szCs w:val="24"/>
        </w:rPr>
        <w:t>netto:</w:t>
      </w:r>
      <w:r>
        <w:rPr>
          <w:rFonts w:eastAsia="Calibri"/>
          <w:w w:val="100"/>
          <w:sz w:val="24"/>
          <w:szCs w:val="24"/>
        </w:rPr>
        <w:tab/>
      </w:r>
      <w:r>
        <w:rPr>
          <w:rFonts w:eastAsia="Calibri"/>
          <w:w w:val="100"/>
          <w:sz w:val="24"/>
          <w:szCs w:val="24"/>
        </w:rPr>
        <w:tab/>
      </w:r>
      <w:r w:rsidRPr="00645990">
        <w:rPr>
          <w:rFonts w:eastAsia="Calibri"/>
          <w:w w:val="100"/>
          <w:sz w:val="24"/>
          <w:szCs w:val="24"/>
        </w:rPr>
        <w:t xml:space="preserve">…………………… zł </w:t>
      </w:r>
    </w:p>
    <w:p w14:paraId="5CCDC430" w14:textId="77777777" w:rsidR="00645990" w:rsidRPr="00645990" w:rsidRDefault="00645990" w:rsidP="00645990">
      <w:pPr>
        <w:ind w:left="1985" w:hanging="340"/>
        <w:rPr>
          <w:rFonts w:eastAsia="Calibri"/>
          <w:w w:val="100"/>
          <w:sz w:val="24"/>
          <w:szCs w:val="24"/>
        </w:rPr>
      </w:pPr>
      <w:r>
        <w:rPr>
          <w:rFonts w:eastAsia="Calibri"/>
          <w:w w:val="100"/>
          <w:sz w:val="24"/>
          <w:szCs w:val="24"/>
        </w:rPr>
        <w:tab/>
      </w:r>
      <w:r>
        <w:rPr>
          <w:rFonts w:eastAsia="Calibri"/>
          <w:w w:val="100"/>
          <w:sz w:val="24"/>
          <w:szCs w:val="24"/>
        </w:rPr>
        <w:tab/>
      </w:r>
      <w:r w:rsidRPr="00645990">
        <w:rPr>
          <w:rFonts w:eastAsia="Calibri"/>
          <w:w w:val="100"/>
          <w:sz w:val="24"/>
          <w:szCs w:val="24"/>
        </w:rPr>
        <w:t xml:space="preserve">podatek VAT: </w:t>
      </w:r>
      <w:r>
        <w:rPr>
          <w:rFonts w:eastAsia="Calibri"/>
          <w:w w:val="100"/>
          <w:sz w:val="24"/>
          <w:szCs w:val="24"/>
        </w:rPr>
        <w:tab/>
      </w:r>
      <w:r w:rsidRPr="00645990">
        <w:rPr>
          <w:rFonts w:eastAsia="Calibri"/>
          <w:w w:val="100"/>
          <w:sz w:val="24"/>
          <w:szCs w:val="24"/>
        </w:rPr>
        <w:t>…………………… zł</w:t>
      </w:r>
    </w:p>
    <w:p w14:paraId="5CEC5BF9" w14:textId="77777777" w:rsidR="00645990" w:rsidRDefault="00645990" w:rsidP="00645990">
      <w:pPr>
        <w:ind w:left="1985" w:hanging="340"/>
        <w:rPr>
          <w:rFonts w:eastAsia="Calibri"/>
          <w:w w:val="100"/>
          <w:sz w:val="24"/>
          <w:szCs w:val="24"/>
        </w:rPr>
      </w:pPr>
      <w:r>
        <w:rPr>
          <w:rFonts w:eastAsia="Calibri"/>
          <w:w w:val="100"/>
          <w:sz w:val="24"/>
          <w:szCs w:val="24"/>
        </w:rPr>
        <w:tab/>
      </w:r>
      <w:r>
        <w:rPr>
          <w:rFonts w:eastAsia="Calibri"/>
          <w:w w:val="100"/>
          <w:sz w:val="24"/>
          <w:szCs w:val="24"/>
        </w:rPr>
        <w:tab/>
      </w:r>
      <w:r>
        <w:rPr>
          <w:rFonts w:eastAsia="Calibri"/>
          <w:w w:val="100"/>
          <w:sz w:val="24"/>
          <w:szCs w:val="24"/>
        </w:rPr>
        <w:tab/>
      </w:r>
      <w:r w:rsidRPr="00645990">
        <w:rPr>
          <w:rFonts w:eastAsia="Calibri"/>
          <w:w w:val="100"/>
          <w:sz w:val="24"/>
          <w:szCs w:val="24"/>
        </w:rPr>
        <w:t xml:space="preserve">brutto </w:t>
      </w:r>
      <w:r>
        <w:rPr>
          <w:rFonts w:eastAsia="Calibri"/>
          <w:w w:val="100"/>
          <w:sz w:val="24"/>
          <w:szCs w:val="24"/>
        </w:rPr>
        <w:tab/>
      </w:r>
      <w:r>
        <w:rPr>
          <w:rFonts w:eastAsia="Calibri"/>
          <w:w w:val="100"/>
          <w:sz w:val="24"/>
          <w:szCs w:val="24"/>
        </w:rPr>
        <w:tab/>
      </w:r>
      <w:r w:rsidRPr="00645990">
        <w:rPr>
          <w:rFonts w:eastAsia="Calibri"/>
          <w:w w:val="100"/>
          <w:sz w:val="24"/>
          <w:szCs w:val="24"/>
        </w:rPr>
        <w:t xml:space="preserve">…………………… zł </w:t>
      </w:r>
    </w:p>
    <w:p w14:paraId="729146EE" w14:textId="77777777" w:rsidR="00645990" w:rsidRDefault="006628F0" w:rsidP="004A1E73">
      <w:pPr>
        <w:jc w:val="center"/>
        <w:rPr>
          <w:rFonts w:eastAsia="Calibri"/>
          <w:i/>
          <w:iCs/>
          <w:w w:val="100"/>
          <w:sz w:val="24"/>
          <w:szCs w:val="24"/>
        </w:rPr>
      </w:pPr>
      <w:r>
        <w:rPr>
          <w:rFonts w:eastAsia="Calibri"/>
          <w:i/>
          <w:iCs/>
          <w:w w:val="100"/>
          <w:sz w:val="24"/>
          <w:szCs w:val="24"/>
        </w:rPr>
        <w:t>z wyodrębnieniem:</w:t>
      </w:r>
    </w:p>
    <w:p w14:paraId="4A5B12BE" w14:textId="77777777" w:rsidR="006628F0" w:rsidRPr="009A1903" w:rsidRDefault="006628F0" w:rsidP="00B054BA">
      <w:pPr>
        <w:pStyle w:val="Akapitzlist3"/>
        <w:numPr>
          <w:ilvl w:val="1"/>
          <w:numId w:val="112"/>
        </w:numPr>
        <w:ind w:left="1276"/>
        <w:jc w:val="both"/>
        <w:rPr>
          <w:rFonts w:cs="Times New Roman"/>
          <w:szCs w:val="24"/>
        </w:rPr>
      </w:pPr>
      <w:r w:rsidRPr="006C570D">
        <w:rPr>
          <w:rFonts w:cs="Times New Roman"/>
          <w:b/>
          <w:bCs/>
          <w:szCs w:val="24"/>
        </w:rPr>
        <w:t xml:space="preserve">Aktualizacja i optymalizacja </w:t>
      </w:r>
      <w:r w:rsidRPr="006C570D">
        <w:rPr>
          <w:b/>
          <w:bCs/>
        </w:rPr>
        <w:t>dokumentacji projektowej</w:t>
      </w:r>
      <w:r>
        <w:rPr>
          <w:b/>
          <w:bCs/>
        </w:rPr>
        <w:t>:</w:t>
      </w:r>
    </w:p>
    <w:p w14:paraId="22EAEDA6" w14:textId="77777777" w:rsidR="006628F0" w:rsidRPr="009A1903" w:rsidRDefault="006628F0" w:rsidP="006628F0">
      <w:pPr>
        <w:ind w:left="1701"/>
        <w:jc w:val="left"/>
        <w:rPr>
          <w:i/>
          <w:w w:val="100"/>
          <w:sz w:val="24"/>
          <w:szCs w:val="24"/>
        </w:rPr>
      </w:pPr>
      <w:r w:rsidRPr="009A1903">
        <w:rPr>
          <w:w w:val="100"/>
          <w:sz w:val="24"/>
          <w:szCs w:val="24"/>
        </w:rPr>
        <w:t>wartość netto</w:t>
      </w:r>
      <w:r>
        <w:rPr>
          <w:w w:val="100"/>
          <w:sz w:val="24"/>
          <w:szCs w:val="24"/>
        </w:rPr>
        <w:tab/>
      </w:r>
      <w:r>
        <w:rPr>
          <w:w w:val="100"/>
          <w:sz w:val="24"/>
          <w:szCs w:val="24"/>
        </w:rPr>
        <w:tab/>
      </w:r>
      <w:r>
        <w:rPr>
          <w:w w:val="100"/>
          <w:sz w:val="24"/>
          <w:szCs w:val="24"/>
        </w:rPr>
        <w:tab/>
      </w:r>
      <w:r w:rsidRPr="009A1903">
        <w:rPr>
          <w:w w:val="100"/>
          <w:sz w:val="24"/>
          <w:szCs w:val="24"/>
        </w:rPr>
        <w:t>...............................zł</w:t>
      </w:r>
    </w:p>
    <w:p w14:paraId="29ABBEFD" w14:textId="77777777" w:rsidR="006628F0" w:rsidRPr="009A1903" w:rsidRDefault="006628F0" w:rsidP="006628F0">
      <w:pPr>
        <w:ind w:left="1701"/>
        <w:jc w:val="left"/>
        <w:rPr>
          <w:w w:val="100"/>
          <w:sz w:val="24"/>
          <w:szCs w:val="24"/>
        </w:rPr>
      </w:pPr>
      <w:r w:rsidRPr="009A1903">
        <w:rPr>
          <w:w w:val="100"/>
          <w:sz w:val="24"/>
          <w:szCs w:val="24"/>
        </w:rPr>
        <w:t>podatek VAT 23%</w:t>
      </w:r>
      <w:r>
        <w:rPr>
          <w:w w:val="100"/>
          <w:sz w:val="24"/>
          <w:szCs w:val="24"/>
        </w:rPr>
        <w:tab/>
      </w:r>
      <w:r>
        <w:rPr>
          <w:w w:val="100"/>
          <w:sz w:val="24"/>
          <w:szCs w:val="24"/>
        </w:rPr>
        <w:tab/>
      </w:r>
      <w:r>
        <w:rPr>
          <w:w w:val="100"/>
          <w:sz w:val="24"/>
          <w:szCs w:val="24"/>
        </w:rPr>
        <w:tab/>
      </w:r>
      <w:r w:rsidRPr="009A1903">
        <w:rPr>
          <w:w w:val="100"/>
          <w:sz w:val="24"/>
          <w:szCs w:val="24"/>
        </w:rPr>
        <w:t>...............................zł</w:t>
      </w:r>
    </w:p>
    <w:p w14:paraId="3CCAC6E7" w14:textId="77777777" w:rsidR="006628F0" w:rsidRDefault="006628F0" w:rsidP="006628F0">
      <w:pPr>
        <w:ind w:left="1701"/>
        <w:rPr>
          <w:w w:val="100"/>
          <w:sz w:val="24"/>
          <w:szCs w:val="24"/>
        </w:rPr>
      </w:pPr>
      <w:r w:rsidRPr="009A1903">
        <w:rPr>
          <w:w w:val="100"/>
          <w:sz w:val="24"/>
          <w:szCs w:val="24"/>
        </w:rPr>
        <w:t>wartość brutto</w:t>
      </w:r>
      <w:r>
        <w:rPr>
          <w:w w:val="100"/>
          <w:sz w:val="24"/>
          <w:szCs w:val="24"/>
        </w:rPr>
        <w:tab/>
      </w:r>
      <w:r>
        <w:rPr>
          <w:w w:val="100"/>
          <w:sz w:val="24"/>
          <w:szCs w:val="24"/>
        </w:rPr>
        <w:tab/>
      </w:r>
      <w:r>
        <w:rPr>
          <w:w w:val="100"/>
          <w:sz w:val="24"/>
          <w:szCs w:val="24"/>
        </w:rPr>
        <w:tab/>
      </w:r>
      <w:r w:rsidRPr="009A1903">
        <w:rPr>
          <w:w w:val="100"/>
          <w:sz w:val="24"/>
          <w:szCs w:val="24"/>
        </w:rPr>
        <w:t>...............................zł</w:t>
      </w:r>
    </w:p>
    <w:p w14:paraId="4A3D6156" w14:textId="77777777" w:rsidR="006628F0" w:rsidRPr="009A1903" w:rsidRDefault="006628F0" w:rsidP="00B054BA">
      <w:pPr>
        <w:pStyle w:val="Akapitzlist3"/>
        <w:numPr>
          <w:ilvl w:val="1"/>
          <w:numId w:val="112"/>
        </w:numPr>
        <w:ind w:left="1276" w:hanging="283"/>
        <w:jc w:val="both"/>
        <w:rPr>
          <w:rFonts w:cs="Times New Roman"/>
          <w:szCs w:val="24"/>
        </w:rPr>
      </w:pPr>
      <w:r>
        <w:rPr>
          <w:rFonts w:cs="Times New Roman"/>
          <w:b/>
          <w:bCs/>
          <w:szCs w:val="24"/>
        </w:rPr>
        <w:t xml:space="preserve">Nadzór autorski </w:t>
      </w:r>
      <w:r w:rsidRPr="00C95F4D">
        <w:rPr>
          <w:rFonts w:cs="Times New Roman"/>
          <w:b/>
          <w:bCs/>
          <w:color w:val="000000" w:themeColor="text1"/>
          <w:szCs w:val="24"/>
          <w:u w:val="single"/>
        </w:rPr>
        <w:t>ilość pobytów na budowie wynosi ok. 10</w:t>
      </w:r>
      <w:r w:rsidRPr="00C95F4D">
        <w:rPr>
          <w:b/>
          <w:bCs/>
          <w:color w:val="000000" w:themeColor="text1"/>
        </w:rPr>
        <w:t>:</w:t>
      </w:r>
    </w:p>
    <w:p w14:paraId="2FCBFCC8" w14:textId="77777777" w:rsidR="006628F0" w:rsidRDefault="006628F0" w:rsidP="006628F0">
      <w:pPr>
        <w:spacing w:before="0" w:line="240" w:lineRule="auto"/>
        <w:ind w:left="1701"/>
        <w:jc w:val="left"/>
        <w:rPr>
          <w:w w:val="100"/>
          <w:sz w:val="24"/>
          <w:szCs w:val="24"/>
        </w:rPr>
      </w:pPr>
      <w:r w:rsidRPr="009A1903">
        <w:rPr>
          <w:w w:val="100"/>
          <w:sz w:val="24"/>
          <w:szCs w:val="24"/>
        </w:rPr>
        <w:t>wartość netto</w:t>
      </w:r>
      <w:r>
        <w:rPr>
          <w:w w:val="100"/>
          <w:sz w:val="24"/>
          <w:szCs w:val="24"/>
        </w:rPr>
        <w:t xml:space="preserve"> 1 pobytu</w:t>
      </w:r>
      <w:r>
        <w:rPr>
          <w:w w:val="100"/>
          <w:sz w:val="24"/>
          <w:szCs w:val="24"/>
        </w:rPr>
        <w:tab/>
      </w:r>
      <w:r>
        <w:rPr>
          <w:w w:val="100"/>
          <w:sz w:val="24"/>
          <w:szCs w:val="24"/>
        </w:rPr>
        <w:tab/>
      </w:r>
      <w:r w:rsidRPr="009A1903">
        <w:rPr>
          <w:w w:val="100"/>
          <w:sz w:val="24"/>
          <w:szCs w:val="24"/>
        </w:rPr>
        <w:t>...............................zł</w:t>
      </w:r>
    </w:p>
    <w:p w14:paraId="3FAD44A5" w14:textId="77777777" w:rsidR="006628F0" w:rsidRPr="009A1903" w:rsidRDefault="006628F0" w:rsidP="006628F0">
      <w:pPr>
        <w:spacing w:before="0" w:line="240" w:lineRule="auto"/>
        <w:ind w:left="1701"/>
        <w:jc w:val="left"/>
        <w:rPr>
          <w:i/>
          <w:w w:val="100"/>
          <w:sz w:val="24"/>
          <w:szCs w:val="24"/>
        </w:rPr>
      </w:pPr>
      <w:r>
        <w:rPr>
          <w:w w:val="100"/>
          <w:sz w:val="24"/>
          <w:szCs w:val="24"/>
        </w:rPr>
        <w:br/>
        <w:t xml:space="preserve">wartość netto całość </w:t>
      </w:r>
      <w:r>
        <w:rPr>
          <w:w w:val="100"/>
          <w:sz w:val="24"/>
          <w:szCs w:val="24"/>
        </w:rPr>
        <w:tab/>
      </w:r>
      <w:r>
        <w:rPr>
          <w:w w:val="100"/>
          <w:sz w:val="24"/>
          <w:szCs w:val="24"/>
        </w:rPr>
        <w:tab/>
      </w:r>
      <w:r w:rsidRPr="009A1903">
        <w:rPr>
          <w:w w:val="100"/>
          <w:sz w:val="24"/>
          <w:szCs w:val="24"/>
        </w:rPr>
        <w:t>...............................zł</w:t>
      </w:r>
      <w:r>
        <w:rPr>
          <w:w w:val="100"/>
          <w:sz w:val="24"/>
          <w:szCs w:val="24"/>
        </w:rPr>
        <w:br/>
        <w:t>(x10 pobytów)</w:t>
      </w:r>
    </w:p>
    <w:p w14:paraId="752F4C6C" w14:textId="77777777" w:rsidR="006628F0" w:rsidRPr="009A1903" w:rsidRDefault="006628F0" w:rsidP="006628F0">
      <w:pPr>
        <w:ind w:left="1701"/>
        <w:jc w:val="left"/>
        <w:rPr>
          <w:w w:val="100"/>
          <w:sz w:val="24"/>
          <w:szCs w:val="24"/>
        </w:rPr>
      </w:pPr>
      <w:r w:rsidRPr="009A1903">
        <w:rPr>
          <w:w w:val="100"/>
          <w:sz w:val="24"/>
          <w:szCs w:val="24"/>
        </w:rPr>
        <w:t>podatek VAT 23%</w:t>
      </w:r>
      <w:r>
        <w:rPr>
          <w:w w:val="100"/>
          <w:sz w:val="24"/>
          <w:szCs w:val="24"/>
        </w:rPr>
        <w:tab/>
      </w:r>
      <w:r>
        <w:rPr>
          <w:w w:val="100"/>
          <w:sz w:val="24"/>
          <w:szCs w:val="24"/>
        </w:rPr>
        <w:tab/>
      </w:r>
      <w:r>
        <w:rPr>
          <w:w w:val="100"/>
          <w:sz w:val="24"/>
          <w:szCs w:val="24"/>
        </w:rPr>
        <w:tab/>
      </w:r>
      <w:r w:rsidRPr="009A1903">
        <w:rPr>
          <w:w w:val="100"/>
          <w:sz w:val="24"/>
          <w:szCs w:val="24"/>
        </w:rPr>
        <w:t>...............................zł</w:t>
      </w:r>
    </w:p>
    <w:p w14:paraId="3293CD50" w14:textId="77777777" w:rsidR="006628F0" w:rsidRDefault="006628F0" w:rsidP="006628F0">
      <w:pPr>
        <w:ind w:left="1701"/>
        <w:rPr>
          <w:w w:val="100"/>
          <w:sz w:val="24"/>
          <w:szCs w:val="24"/>
        </w:rPr>
      </w:pPr>
      <w:r w:rsidRPr="009A1903">
        <w:rPr>
          <w:w w:val="100"/>
          <w:sz w:val="24"/>
          <w:szCs w:val="24"/>
        </w:rPr>
        <w:t>wartość brutto</w:t>
      </w:r>
      <w:r>
        <w:rPr>
          <w:w w:val="100"/>
          <w:sz w:val="24"/>
          <w:szCs w:val="24"/>
        </w:rPr>
        <w:t xml:space="preserve"> 10 pobytów</w:t>
      </w:r>
      <w:r>
        <w:rPr>
          <w:w w:val="100"/>
          <w:sz w:val="24"/>
          <w:szCs w:val="24"/>
        </w:rPr>
        <w:tab/>
      </w:r>
      <w:r w:rsidRPr="009A1903">
        <w:rPr>
          <w:w w:val="100"/>
          <w:sz w:val="24"/>
          <w:szCs w:val="24"/>
        </w:rPr>
        <w:t>...............................zł</w:t>
      </w:r>
    </w:p>
    <w:p w14:paraId="6B383620" w14:textId="77777777" w:rsidR="004A1E73" w:rsidRPr="004A1E73" w:rsidRDefault="004A1E73" w:rsidP="006628F0">
      <w:pPr>
        <w:rPr>
          <w:rFonts w:eastAsia="Calibri"/>
          <w:i/>
          <w:iCs/>
          <w:w w:val="100"/>
          <w:sz w:val="24"/>
          <w:szCs w:val="24"/>
        </w:rPr>
      </w:pPr>
    </w:p>
    <w:p w14:paraId="66814F13" w14:textId="77777777" w:rsidR="006628F0" w:rsidRDefault="00645990" w:rsidP="006628F0">
      <w:pPr>
        <w:pStyle w:val="Akapitzlist"/>
        <w:numPr>
          <w:ilvl w:val="0"/>
          <w:numId w:val="73"/>
        </w:numPr>
        <w:spacing w:before="0" w:line="240" w:lineRule="auto"/>
        <w:rPr>
          <w:w w:val="100"/>
          <w:sz w:val="24"/>
          <w:szCs w:val="24"/>
        </w:rPr>
      </w:pPr>
      <w:r w:rsidRPr="00645990">
        <w:rPr>
          <w:w w:val="100"/>
          <w:sz w:val="24"/>
          <w:szCs w:val="24"/>
        </w:rPr>
        <w:lastRenderedPageBreak/>
        <w:t>Przedmiot zamówienia Wykonawca dostarczy w ilości zgodnej z SIWZ</w:t>
      </w:r>
      <w:r w:rsidR="006628F0">
        <w:rPr>
          <w:w w:val="100"/>
          <w:sz w:val="24"/>
          <w:szCs w:val="24"/>
        </w:rPr>
        <w:t xml:space="preserve">. </w:t>
      </w:r>
      <w:r w:rsidRPr="00645990">
        <w:rPr>
          <w:w w:val="100"/>
          <w:sz w:val="24"/>
          <w:szCs w:val="24"/>
        </w:rPr>
        <w:t>Fakt</w:t>
      </w:r>
      <w:r>
        <w:rPr>
          <w:w w:val="100"/>
          <w:sz w:val="24"/>
          <w:szCs w:val="24"/>
        </w:rPr>
        <w:t xml:space="preserve"> </w:t>
      </w:r>
      <w:r w:rsidRPr="00645990">
        <w:rPr>
          <w:w w:val="100"/>
          <w:sz w:val="24"/>
          <w:szCs w:val="24"/>
        </w:rPr>
        <w:t xml:space="preserve">dostarczenia zostanie potwierdzony przez Zamawiającego. </w:t>
      </w:r>
    </w:p>
    <w:p w14:paraId="09C38A03" w14:textId="77777777" w:rsidR="00AD0D20" w:rsidRPr="00AD0D20" w:rsidRDefault="00AD0D20" w:rsidP="00AD0D20">
      <w:pPr>
        <w:pStyle w:val="Akapitzlist"/>
        <w:numPr>
          <w:ilvl w:val="0"/>
          <w:numId w:val="73"/>
        </w:numPr>
        <w:spacing w:before="0" w:line="240" w:lineRule="auto"/>
        <w:rPr>
          <w:b/>
          <w:bCs/>
          <w:w w:val="100"/>
          <w:sz w:val="24"/>
          <w:szCs w:val="24"/>
        </w:rPr>
      </w:pPr>
      <w:r w:rsidRPr="00AD0D20">
        <w:rPr>
          <w:w w:val="100"/>
          <w:sz w:val="24"/>
          <w:szCs w:val="24"/>
        </w:rPr>
        <w:t>Dokumentem rozliczeniowym Wykonawcy jest protokół podpisany obustronnie z udziałem Zamawiającego, a Wykonawcą – przygotowywany po ukończeniu częściowy i końcowym  prac projektowych  wraz z  zestawienie przekazywanych dokumentów Zamawiającemu</w:t>
      </w:r>
      <w:r w:rsidRPr="00AD0D20">
        <w:rPr>
          <w:sz w:val="24"/>
          <w:szCs w:val="24"/>
        </w:rPr>
        <w:t>.</w:t>
      </w:r>
    </w:p>
    <w:p w14:paraId="2D923D1A" w14:textId="77777777" w:rsidR="00AD0D20" w:rsidRPr="00AD0D20" w:rsidRDefault="00AD0D20" w:rsidP="00AD0D20">
      <w:pPr>
        <w:pStyle w:val="Akapitzlist"/>
        <w:numPr>
          <w:ilvl w:val="0"/>
          <w:numId w:val="73"/>
        </w:numPr>
        <w:spacing w:before="0" w:line="240" w:lineRule="auto"/>
        <w:rPr>
          <w:b/>
          <w:bCs/>
          <w:w w:val="100"/>
          <w:sz w:val="24"/>
          <w:szCs w:val="24"/>
        </w:rPr>
      </w:pPr>
      <w:r w:rsidRPr="00AD0D20">
        <w:rPr>
          <w:b/>
          <w:bCs/>
          <w:w w:val="100"/>
          <w:sz w:val="24"/>
          <w:szCs w:val="24"/>
        </w:rPr>
        <w:t>Termin płatności faktur 30 dni</w:t>
      </w:r>
      <w:r w:rsidRPr="00AD0D20">
        <w:rPr>
          <w:w w:val="100"/>
          <w:sz w:val="24"/>
          <w:szCs w:val="24"/>
        </w:rPr>
        <w:t xml:space="preserve"> od daty wpływu do ZDW Bydgoszcz ul. Dworcowa 80, 85-010 Bydgoszcz</w:t>
      </w:r>
    </w:p>
    <w:p w14:paraId="5E3EE822" w14:textId="77777777" w:rsidR="00645990" w:rsidRPr="00C95F4D" w:rsidRDefault="00645990" w:rsidP="00AD0D20">
      <w:pPr>
        <w:pStyle w:val="Akapitzlist"/>
        <w:numPr>
          <w:ilvl w:val="0"/>
          <w:numId w:val="73"/>
        </w:numPr>
        <w:spacing w:before="0" w:line="240" w:lineRule="auto"/>
        <w:rPr>
          <w:color w:val="000000" w:themeColor="text1"/>
          <w:w w:val="100"/>
          <w:sz w:val="24"/>
          <w:szCs w:val="24"/>
        </w:rPr>
      </w:pPr>
      <w:r w:rsidRPr="00C95F4D">
        <w:rPr>
          <w:color w:val="000000" w:themeColor="text1"/>
          <w:w w:val="100"/>
          <w:sz w:val="24"/>
          <w:szCs w:val="24"/>
        </w:rPr>
        <w:t xml:space="preserve">Podpisanie protokołu częściowego lub końcowego nastąpi w terminie do </w:t>
      </w:r>
      <w:r w:rsidR="00AD0D20" w:rsidRPr="00C95F4D">
        <w:rPr>
          <w:color w:val="000000" w:themeColor="text1"/>
          <w:w w:val="100"/>
          <w:sz w:val="24"/>
          <w:szCs w:val="24"/>
        </w:rPr>
        <w:t>14</w:t>
      </w:r>
      <w:r w:rsidRPr="00C95F4D">
        <w:rPr>
          <w:color w:val="000000" w:themeColor="text1"/>
          <w:w w:val="100"/>
          <w:sz w:val="24"/>
          <w:szCs w:val="24"/>
        </w:rPr>
        <w:t xml:space="preserve"> dni roboczych po wstępnym sprawdzeniu zgodności Przedmiotu zamówienia z </w:t>
      </w:r>
      <w:r w:rsidR="00AD0D20" w:rsidRPr="00C95F4D">
        <w:rPr>
          <w:color w:val="000000" w:themeColor="text1"/>
          <w:w w:val="100"/>
          <w:sz w:val="24"/>
          <w:szCs w:val="24"/>
        </w:rPr>
        <w:t xml:space="preserve">opisem </w:t>
      </w:r>
      <w:r w:rsidRPr="00C95F4D">
        <w:rPr>
          <w:color w:val="000000" w:themeColor="text1"/>
          <w:w w:val="100"/>
          <w:sz w:val="24"/>
          <w:szCs w:val="24"/>
        </w:rPr>
        <w:t xml:space="preserve">zawartym w SIWZ </w:t>
      </w:r>
      <w:r w:rsidRPr="00C95F4D">
        <w:rPr>
          <w:color w:val="000000" w:themeColor="text1"/>
          <w:w w:val="100"/>
          <w:sz w:val="24"/>
          <w:szCs w:val="24"/>
        </w:rPr>
        <w:br/>
        <w:t>i stanowić będzie podstawę do rozliczenia Wykonawcy ze zobowiązania i wystawienia przez Wykonawcę faktury częściowej lub końcowej za wykonane prace.</w:t>
      </w:r>
    </w:p>
    <w:p w14:paraId="2E5C4A74" w14:textId="77777777" w:rsidR="00645990" w:rsidRPr="00DB09BB" w:rsidRDefault="00645990" w:rsidP="00A70069">
      <w:pPr>
        <w:numPr>
          <w:ilvl w:val="0"/>
          <w:numId w:val="73"/>
        </w:numPr>
        <w:tabs>
          <w:tab w:val="clear" w:pos="340"/>
        </w:tabs>
        <w:autoSpaceDE/>
        <w:autoSpaceDN/>
        <w:spacing w:before="0" w:line="240" w:lineRule="auto"/>
        <w:rPr>
          <w:rFonts w:eastAsia="Calibri"/>
          <w:w w:val="100"/>
          <w:sz w:val="24"/>
          <w:szCs w:val="24"/>
        </w:rPr>
      </w:pPr>
      <w:r w:rsidRPr="004A1E73">
        <w:rPr>
          <w:rFonts w:eastAsia="Calibri"/>
          <w:w w:val="100"/>
          <w:sz w:val="24"/>
          <w:szCs w:val="24"/>
        </w:rPr>
        <w:t xml:space="preserve">Fakturę należy wystawić na Województwo Kujawsko – Pomorskie Pl. Teatralny 2, 87 – 100 Toruń, NIP 9561969536, natomiast odbiorcą faktury i płatnikiem będzie Zarząd Dróg Wojewódzkich, ul. Dworcowa 80, 85-010 Bydgoszcz. </w:t>
      </w:r>
      <w:r w:rsidR="004A1E73" w:rsidRPr="004A1E73">
        <w:rPr>
          <w:w w:val="100"/>
          <w:sz w:val="24"/>
          <w:szCs w:val="24"/>
        </w:rPr>
        <w:t>Należności z tytułu faktury będą płatne przez Zamawiającego przelewem na konto Wykonawcy.</w:t>
      </w:r>
      <w:r w:rsidR="004A1E73" w:rsidRPr="004A1E73">
        <w:rPr>
          <w:rFonts w:ascii="Calibri" w:hAnsi="Calibri"/>
          <w:w w:val="100"/>
          <w:sz w:val="24"/>
          <w:szCs w:val="24"/>
          <w:lang w:eastAsia="ar-SA"/>
        </w:rPr>
        <w:t xml:space="preserve"> </w:t>
      </w:r>
      <w:r w:rsidR="004A1E73" w:rsidRPr="004A1E73">
        <w:rPr>
          <w:color w:val="000000"/>
          <w:w w:val="100"/>
          <w:sz w:val="24"/>
          <w:szCs w:val="24"/>
          <w:lang w:eastAsia="ar-SA"/>
        </w:rPr>
        <w:t>Od dnia 18.04.2019r istnieje możliwość przesyłania do Zamawiającego ustrukturyzowanych faktur elektronicznych poprzez Platformę Elektronicznego Fakturowania</w:t>
      </w:r>
      <w:r w:rsidR="004A1E73">
        <w:rPr>
          <w:color w:val="000000"/>
          <w:w w:val="100"/>
          <w:sz w:val="24"/>
          <w:szCs w:val="24"/>
          <w:lang w:eastAsia="ar-SA"/>
        </w:rPr>
        <w:t xml:space="preserve"> </w:t>
      </w:r>
      <w:r w:rsidR="004A1E73" w:rsidRPr="004A1E73">
        <w:rPr>
          <w:color w:val="000000"/>
          <w:w w:val="100"/>
          <w:sz w:val="24"/>
          <w:szCs w:val="24"/>
          <w:lang w:eastAsia="ar-SA"/>
        </w:rPr>
        <w:t>(</w:t>
      </w:r>
      <w:hyperlink r:id="rId41" w:history="1">
        <w:r w:rsidR="004A1E73" w:rsidRPr="003F4896">
          <w:rPr>
            <w:rStyle w:val="Hipercze"/>
            <w:w w:val="100"/>
            <w:sz w:val="24"/>
            <w:szCs w:val="24"/>
            <w:lang w:eastAsia="ar-SA"/>
          </w:rPr>
          <w:t>https://brokerpefexpert</w:t>
        </w:r>
      </w:hyperlink>
      <w:r w:rsidR="004A1E73" w:rsidRPr="004A1E73">
        <w:rPr>
          <w:color w:val="000000"/>
          <w:w w:val="100"/>
          <w:sz w:val="24"/>
          <w:szCs w:val="24"/>
          <w:u w:val="single"/>
          <w:lang w:eastAsia="ar-SA"/>
        </w:rPr>
        <w:t>.</w:t>
      </w:r>
      <w:r w:rsidR="004A1E73">
        <w:rPr>
          <w:color w:val="000000"/>
          <w:w w:val="100"/>
          <w:sz w:val="24"/>
          <w:szCs w:val="24"/>
          <w:u w:val="single"/>
          <w:lang w:eastAsia="ar-SA"/>
        </w:rPr>
        <w:t xml:space="preserve"> </w:t>
      </w:r>
      <w:r w:rsidR="004A1E73" w:rsidRPr="004A1E73">
        <w:rPr>
          <w:color w:val="000000"/>
          <w:w w:val="100"/>
          <w:sz w:val="24"/>
          <w:szCs w:val="24"/>
          <w:u w:val="single"/>
          <w:lang w:eastAsia="ar-SA"/>
        </w:rPr>
        <w:t>efaktura.gov.pl</w:t>
      </w:r>
      <w:r w:rsidR="004A1E73" w:rsidRPr="004A1E73">
        <w:rPr>
          <w:color w:val="000000"/>
          <w:w w:val="100"/>
          <w:sz w:val="24"/>
          <w:szCs w:val="24"/>
          <w:lang w:eastAsia="ar-SA"/>
        </w:rPr>
        <w:t>/zaloguj) struktura numeru GLN 5907664502008.</w:t>
      </w:r>
      <w:r w:rsidR="004A1E73" w:rsidRPr="004A1E73">
        <w:rPr>
          <w:rFonts w:eastAsia="Calibri"/>
          <w:w w:val="100"/>
          <w:sz w:val="24"/>
          <w:szCs w:val="24"/>
        </w:rPr>
        <w:t xml:space="preserve"> </w:t>
      </w:r>
      <w:r w:rsidRPr="004A1E73">
        <w:rPr>
          <w:rFonts w:eastAsia="Calibri"/>
          <w:w w:val="100"/>
          <w:sz w:val="24"/>
          <w:szCs w:val="24"/>
        </w:rPr>
        <w:t xml:space="preserve">Płatność wynagrodzenia należnego Wykonawcy dokonana będzie przez Zamawiającego w terminie 30 dni od daty wpływu lub złożenia w kancelarii Zamawiającego prawidłowo wystawionej faktury VAT. </w:t>
      </w:r>
    </w:p>
    <w:p w14:paraId="25A0FF69" w14:textId="77777777" w:rsidR="00DB09BB" w:rsidRPr="00DB09BB" w:rsidRDefault="00196A6D" w:rsidP="00A70069">
      <w:pPr>
        <w:pStyle w:val="Akapitzlist"/>
        <w:numPr>
          <w:ilvl w:val="0"/>
          <w:numId w:val="73"/>
        </w:numPr>
        <w:tabs>
          <w:tab w:val="clear" w:pos="340"/>
        </w:tabs>
        <w:autoSpaceDE/>
        <w:autoSpaceDN/>
        <w:spacing w:before="0" w:line="240" w:lineRule="auto"/>
        <w:rPr>
          <w:bCs/>
          <w:w w:val="100"/>
          <w:sz w:val="24"/>
          <w:szCs w:val="24"/>
        </w:rPr>
      </w:pPr>
      <w:r w:rsidRPr="007138B7">
        <w:rPr>
          <w:rFonts w:eastAsia="SimSun"/>
          <w:b/>
          <w:bCs/>
          <w:w w:val="100"/>
          <w:kern w:val="1"/>
          <w:sz w:val="24"/>
          <w:szCs w:val="24"/>
          <w:lang w:eastAsia="hi-IN" w:bidi="hi-IN"/>
        </w:rPr>
        <w:t>Wynagrodzenie określone w ust.</w:t>
      </w:r>
      <w:r w:rsidR="00DB09BB" w:rsidRPr="007138B7">
        <w:rPr>
          <w:rFonts w:eastAsia="SimSun"/>
          <w:b/>
          <w:bCs/>
          <w:w w:val="100"/>
          <w:kern w:val="1"/>
          <w:sz w:val="24"/>
          <w:szCs w:val="24"/>
          <w:lang w:eastAsia="hi-IN" w:bidi="hi-IN"/>
        </w:rPr>
        <w:t xml:space="preserve"> </w:t>
      </w:r>
      <w:r w:rsidRPr="007138B7">
        <w:rPr>
          <w:rFonts w:eastAsia="SimSun"/>
          <w:b/>
          <w:bCs/>
          <w:w w:val="100"/>
          <w:kern w:val="1"/>
          <w:sz w:val="24"/>
          <w:szCs w:val="24"/>
          <w:lang w:eastAsia="hi-IN" w:bidi="hi-IN"/>
        </w:rPr>
        <w:t>1</w:t>
      </w:r>
      <w:r w:rsidR="00AD0D20" w:rsidRPr="007138B7">
        <w:rPr>
          <w:rFonts w:eastAsia="SimSun"/>
          <w:b/>
          <w:bCs/>
          <w:w w:val="100"/>
          <w:kern w:val="1"/>
          <w:sz w:val="24"/>
          <w:szCs w:val="24"/>
          <w:lang w:eastAsia="hi-IN" w:bidi="hi-IN"/>
        </w:rPr>
        <w:t>; 1,1; 1,2</w:t>
      </w:r>
      <w:r w:rsidR="00DB09BB" w:rsidRPr="007138B7">
        <w:rPr>
          <w:rFonts w:eastAsia="SimSun"/>
          <w:b/>
          <w:bCs/>
          <w:w w:val="100"/>
          <w:kern w:val="1"/>
          <w:sz w:val="24"/>
          <w:szCs w:val="24"/>
          <w:lang w:eastAsia="hi-IN" w:bidi="hi-IN"/>
        </w:rPr>
        <w:t xml:space="preserve"> </w:t>
      </w:r>
      <w:r w:rsidRPr="007138B7">
        <w:rPr>
          <w:rFonts w:eastAsia="SimSun"/>
          <w:b/>
          <w:bCs/>
          <w:w w:val="100"/>
          <w:kern w:val="1"/>
          <w:sz w:val="24"/>
          <w:szCs w:val="24"/>
          <w:lang w:eastAsia="hi-IN" w:bidi="hi-IN"/>
        </w:rPr>
        <w:t>nie podlega waloryzacji</w:t>
      </w:r>
      <w:r w:rsidRPr="00DB09BB">
        <w:rPr>
          <w:rFonts w:eastAsia="SimSun"/>
          <w:w w:val="100"/>
          <w:kern w:val="1"/>
          <w:sz w:val="24"/>
          <w:szCs w:val="24"/>
          <w:lang w:eastAsia="hi-IN" w:bidi="hi-IN"/>
        </w:rPr>
        <w:t>.</w:t>
      </w:r>
      <w:r w:rsidR="00DB09BB" w:rsidRPr="00DB09BB">
        <w:rPr>
          <w:rFonts w:eastAsia="SimSun"/>
          <w:w w:val="100"/>
          <w:kern w:val="1"/>
          <w:sz w:val="24"/>
          <w:szCs w:val="24"/>
          <w:lang w:eastAsia="hi-IN" w:bidi="hi-IN"/>
        </w:rPr>
        <w:t xml:space="preserve"> </w:t>
      </w:r>
      <w:r w:rsidRPr="00DB09BB">
        <w:rPr>
          <w:rFonts w:eastAsia="SimSun"/>
          <w:bCs/>
          <w:w w:val="100"/>
          <w:kern w:val="1"/>
          <w:sz w:val="24"/>
          <w:szCs w:val="24"/>
          <w:lang w:eastAsia="hi-IN" w:bidi="hi-IN"/>
        </w:rPr>
        <w:t>Wynagrodzenie za wykonanie przedmiotu umowy  jest wynagrodzeniem ryczałtowym.</w:t>
      </w:r>
    </w:p>
    <w:p w14:paraId="2C732C9F" w14:textId="77777777" w:rsidR="009B23A2" w:rsidRPr="009B23A2" w:rsidRDefault="00196A6D" w:rsidP="00A70069">
      <w:pPr>
        <w:pStyle w:val="Akapitzlist"/>
        <w:numPr>
          <w:ilvl w:val="0"/>
          <w:numId w:val="73"/>
        </w:numPr>
        <w:tabs>
          <w:tab w:val="clear" w:pos="340"/>
        </w:tabs>
        <w:autoSpaceDE/>
        <w:autoSpaceDN/>
        <w:spacing w:before="0" w:line="240" w:lineRule="auto"/>
        <w:rPr>
          <w:bCs/>
          <w:w w:val="100"/>
          <w:sz w:val="24"/>
          <w:szCs w:val="24"/>
        </w:rPr>
      </w:pPr>
      <w:r w:rsidRPr="00DB09BB">
        <w:rPr>
          <w:rFonts w:eastAsia="SimSun"/>
          <w:w w:val="100"/>
          <w:kern w:val="1"/>
          <w:sz w:val="24"/>
          <w:szCs w:val="24"/>
          <w:lang w:eastAsia="hi-IN" w:bidi="hi-IN"/>
        </w:rPr>
        <w:t>W przypadku zmiany przez władzę ustawodawczą procentowej stawki podatku VAT określonej w umowie, kwoty brutto dla nie zafakturowanej części wynagrodzenia zostaną dostosowane odpowiednio aneksem do niniejszej umowy.</w:t>
      </w:r>
    </w:p>
    <w:p w14:paraId="5983A28E" w14:textId="77777777" w:rsidR="00CF20DC" w:rsidRPr="008C4BFD" w:rsidRDefault="00CF20DC" w:rsidP="007E54C8">
      <w:pPr>
        <w:autoSpaceDE/>
        <w:autoSpaceDN/>
        <w:spacing w:before="0" w:line="240" w:lineRule="auto"/>
        <w:rPr>
          <w:rFonts w:ascii="Calibri" w:hAnsi="Calibri"/>
          <w:b/>
          <w:bCs/>
          <w:w w:val="100"/>
          <w:sz w:val="22"/>
          <w:szCs w:val="22"/>
        </w:rPr>
      </w:pPr>
    </w:p>
    <w:p w14:paraId="2A0016C7" w14:textId="77777777" w:rsidR="008C46FB" w:rsidRDefault="008C46FB" w:rsidP="00CF20DC">
      <w:pPr>
        <w:autoSpaceDE/>
        <w:autoSpaceDN/>
        <w:spacing w:before="0" w:line="240" w:lineRule="auto"/>
        <w:jc w:val="center"/>
        <w:rPr>
          <w:b/>
          <w:bCs/>
          <w:w w:val="100"/>
          <w:sz w:val="24"/>
          <w:szCs w:val="24"/>
        </w:rPr>
      </w:pPr>
    </w:p>
    <w:p w14:paraId="60768710" w14:textId="77777777" w:rsidR="008C46FB" w:rsidRDefault="008C46FB" w:rsidP="00CF20DC">
      <w:pPr>
        <w:autoSpaceDE/>
        <w:autoSpaceDN/>
        <w:spacing w:before="0" w:line="240" w:lineRule="auto"/>
        <w:jc w:val="center"/>
        <w:rPr>
          <w:b/>
          <w:bCs/>
          <w:w w:val="100"/>
          <w:sz w:val="24"/>
          <w:szCs w:val="24"/>
        </w:rPr>
      </w:pPr>
    </w:p>
    <w:p w14:paraId="3E28688C" w14:textId="77777777" w:rsidR="00CF20DC" w:rsidRPr="00866CF8" w:rsidRDefault="00CF20DC" w:rsidP="00CF20DC">
      <w:pPr>
        <w:autoSpaceDE/>
        <w:autoSpaceDN/>
        <w:spacing w:before="0" w:line="240" w:lineRule="auto"/>
        <w:jc w:val="center"/>
        <w:rPr>
          <w:b/>
          <w:bCs/>
          <w:w w:val="100"/>
          <w:sz w:val="24"/>
          <w:szCs w:val="24"/>
        </w:rPr>
      </w:pPr>
      <w:r w:rsidRPr="00866CF8">
        <w:rPr>
          <w:b/>
          <w:bCs/>
          <w:w w:val="100"/>
          <w:sz w:val="24"/>
          <w:szCs w:val="24"/>
        </w:rPr>
        <w:t xml:space="preserve">§ </w:t>
      </w:r>
      <w:r w:rsidR="00866CF8">
        <w:rPr>
          <w:b/>
          <w:bCs/>
          <w:w w:val="100"/>
          <w:sz w:val="24"/>
          <w:szCs w:val="24"/>
        </w:rPr>
        <w:t>4</w:t>
      </w:r>
      <w:r w:rsidR="00DB09BB" w:rsidRPr="00866CF8">
        <w:rPr>
          <w:b/>
          <w:bCs/>
          <w:w w:val="100"/>
          <w:sz w:val="24"/>
          <w:szCs w:val="24"/>
        </w:rPr>
        <w:t xml:space="preserve"> Gwarancja na dokumentację</w:t>
      </w:r>
    </w:p>
    <w:p w14:paraId="2F3FA6BD" w14:textId="77777777" w:rsidR="00CF20DC" w:rsidRPr="008C4BFD" w:rsidRDefault="00CF20DC" w:rsidP="00CF20DC">
      <w:pPr>
        <w:autoSpaceDE/>
        <w:autoSpaceDN/>
        <w:spacing w:before="0" w:line="240" w:lineRule="auto"/>
        <w:jc w:val="center"/>
        <w:rPr>
          <w:rFonts w:ascii="Calibri" w:hAnsi="Calibri"/>
          <w:b/>
          <w:bCs/>
          <w:w w:val="100"/>
          <w:sz w:val="22"/>
          <w:szCs w:val="22"/>
        </w:rPr>
      </w:pPr>
    </w:p>
    <w:p w14:paraId="37EC7F5F" w14:textId="77777777" w:rsidR="00196A6D" w:rsidRPr="00DB09BB" w:rsidRDefault="00196A6D" w:rsidP="00A70069">
      <w:pPr>
        <w:pStyle w:val="Akapitzlist"/>
        <w:numPr>
          <w:ilvl w:val="0"/>
          <w:numId w:val="38"/>
        </w:numPr>
        <w:suppressAutoHyphens/>
        <w:autoSpaceDE/>
        <w:autoSpaceDN/>
        <w:spacing w:before="0" w:line="240" w:lineRule="auto"/>
        <w:ind w:left="426" w:hanging="426"/>
        <w:rPr>
          <w:w w:val="100"/>
          <w:kern w:val="1"/>
          <w:sz w:val="24"/>
          <w:szCs w:val="24"/>
          <w:lang w:eastAsia="hi-IN" w:bidi="hi-IN"/>
        </w:rPr>
      </w:pPr>
      <w:r w:rsidRPr="00DB09BB">
        <w:rPr>
          <w:w w:val="100"/>
          <w:kern w:val="1"/>
          <w:sz w:val="24"/>
          <w:szCs w:val="24"/>
          <w:lang w:eastAsia="hi-IN" w:bidi="hi-IN"/>
        </w:rPr>
        <w:t xml:space="preserve">Wykonawca udziela Zamawiającemu gwarancji na wykonaną dokumentację na </w:t>
      </w:r>
      <w:r w:rsidRPr="00DB09BB">
        <w:rPr>
          <w:b/>
          <w:w w:val="100"/>
          <w:kern w:val="1"/>
          <w:sz w:val="24"/>
          <w:szCs w:val="24"/>
          <w:lang w:eastAsia="hi-IN" w:bidi="hi-IN"/>
        </w:rPr>
        <w:t xml:space="preserve">okres </w:t>
      </w:r>
      <w:r w:rsidR="00AD0D20">
        <w:rPr>
          <w:b/>
          <w:w w:val="100"/>
          <w:kern w:val="1"/>
          <w:sz w:val="24"/>
          <w:szCs w:val="24"/>
          <w:lang w:eastAsia="hi-IN" w:bidi="hi-IN"/>
        </w:rPr>
        <w:t>5</w:t>
      </w:r>
      <w:r w:rsidR="00DB09BB" w:rsidRPr="00DB09BB">
        <w:rPr>
          <w:b/>
          <w:w w:val="100"/>
          <w:kern w:val="1"/>
          <w:sz w:val="24"/>
          <w:szCs w:val="24"/>
          <w:lang w:eastAsia="hi-IN" w:bidi="hi-IN"/>
        </w:rPr>
        <w:t xml:space="preserve"> lat</w:t>
      </w:r>
      <w:r w:rsidR="00AD0D20">
        <w:rPr>
          <w:b/>
          <w:w w:val="100"/>
          <w:kern w:val="1"/>
          <w:sz w:val="24"/>
          <w:szCs w:val="24"/>
          <w:lang w:eastAsia="hi-IN" w:bidi="hi-IN"/>
        </w:rPr>
        <w:t xml:space="preserve"> od daty odbioru wszystkich robót wskazanych w przedmiocie zamówienia</w:t>
      </w:r>
      <w:r w:rsidR="00DB09BB" w:rsidRPr="00DB09BB">
        <w:rPr>
          <w:b/>
          <w:w w:val="100"/>
          <w:kern w:val="1"/>
          <w:sz w:val="24"/>
          <w:szCs w:val="24"/>
          <w:lang w:eastAsia="hi-IN" w:bidi="hi-IN"/>
        </w:rPr>
        <w:t>.</w:t>
      </w:r>
    </w:p>
    <w:p w14:paraId="06DF29C5" w14:textId="77777777" w:rsidR="00196A6D" w:rsidRPr="00DB09BB" w:rsidRDefault="00196A6D" w:rsidP="007E54C8">
      <w:pPr>
        <w:tabs>
          <w:tab w:val="left" w:pos="142"/>
          <w:tab w:val="left" w:pos="720"/>
        </w:tabs>
        <w:suppressAutoHyphens/>
        <w:autoSpaceDE/>
        <w:autoSpaceDN/>
        <w:spacing w:before="0" w:line="240" w:lineRule="auto"/>
        <w:ind w:left="426" w:hanging="426"/>
        <w:rPr>
          <w:w w:val="100"/>
          <w:kern w:val="1"/>
          <w:sz w:val="24"/>
          <w:szCs w:val="24"/>
          <w:lang w:eastAsia="hi-IN" w:bidi="hi-IN"/>
        </w:rPr>
      </w:pPr>
      <w:r w:rsidRPr="00DB09BB">
        <w:rPr>
          <w:w w:val="100"/>
          <w:kern w:val="1"/>
          <w:sz w:val="24"/>
          <w:szCs w:val="24"/>
          <w:lang w:eastAsia="hi-IN" w:bidi="hi-IN"/>
        </w:rPr>
        <w:t xml:space="preserve">2. </w:t>
      </w:r>
      <w:r w:rsidR="00DB09BB">
        <w:rPr>
          <w:w w:val="100"/>
          <w:kern w:val="1"/>
          <w:sz w:val="24"/>
          <w:szCs w:val="24"/>
          <w:lang w:eastAsia="hi-IN" w:bidi="hi-IN"/>
        </w:rPr>
        <w:tab/>
      </w:r>
      <w:r w:rsidRPr="00DB09BB">
        <w:rPr>
          <w:w w:val="100"/>
          <w:kern w:val="1"/>
          <w:sz w:val="24"/>
          <w:szCs w:val="24"/>
          <w:lang w:eastAsia="hi-IN" w:bidi="hi-IN"/>
        </w:rPr>
        <w:t>Bieg okresu gwarancji rozpoczyna się w dniu następnym licząc od daty odbioru końcowego dokumentacji.</w:t>
      </w:r>
    </w:p>
    <w:p w14:paraId="3A521E45" w14:textId="77777777" w:rsidR="00196A6D" w:rsidRPr="00866CF8" w:rsidRDefault="00196A6D" w:rsidP="007E54C8">
      <w:pPr>
        <w:tabs>
          <w:tab w:val="left" w:pos="142"/>
          <w:tab w:val="left" w:pos="720"/>
        </w:tabs>
        <w:suppressAutoHyphens/>
        <w:autoSpaceDE/>
        <w:autoSpaceDN/>
        <w:spacing w:before="0" w:line="240" w:lineRule="auto"/>
        <w:ind w:left="426" w:hanging="425"/>
        <w:rPr>
          <w:w w:val="100"/>
          <w:kern w:val="1"/>
          <w:sz w:val="24"/>
          <w:szCs w:val="24"/>
          <w:lang w:eastAsia="hi-IN" w:bidi="hi-IN"/>
        </w:rPr>
      </w:pPr>
      <w:r w:rsidRPr="00866CF8">
        <w:rPr>
          <w:w w:val="100"/>
          <w:kern w:val="1"/>
          <w:sz w:val="24"/>
          <w:szCs w:val="24"/>
          <w:lang w:eastAsia="hi-IN" w:bidi="hi-IN"/>
        </w:rPr>
        <w:t xml:space="preserve">3. </w:t>
      </w:r>
      <w:r w:rsidR="00DB09BB" w:rsidRPr="00866CF8">
        <w:rPr>
          <w:w w:val="100"/>
          <w:kern w:val="1"/>
          <w:sz w:val="24"/>
          <w:szCs w:val="24"/>
          <w:lang w:eastAsia="hi-IN" w:bidi="hi-IN"/>
        </w:rPr>
        <w:tab/>
      </w:r>
      <w:r w:rsidRPr="00866CF8">
        <w:rPr>
          <w:w w:val="100"/>
          <w:kern w:val="1"/>
          <w:sz w:val="24"/>
          <w:szCs w:val="24"/>
          <w:lang w:eastAsia="hi-IN" w:bidi="hi-IN"/>
        </w:rPr>
        <w:t xml:space="preserve">W ramach gwarancji Wykonawca będzie odpowiedzialny za usuniecie wszelkich wad </w:t>
      </w:r>
      <w:r w:rsidR="00DB09BB" w:rsidRPr="00866CF8">
        <w:rPr>
          <w:w w:val="100"/>
          <w:kern w:val="1"/>
          <w:sz w:val="24"/>
          <w:szCs w:val="24"/>
          <w:lang w:eastAsia="hi-IN" w:bidi="hi-IN"/>
        </w:rPr>
        <w:br/>
      </w:r>
      <w:r w:rsidRPr="00866CF8">
        <w:rPr>
          <w:w w:val="100"/>
          <w:kern w:val="1"/>
          <w:sz w:val="24"/>
          <w:szCs w:val="24"/>
          <w:lang w:eastAsia="hi-IN" w:bidi="hi-IN"/>
        </w:rPr>
        <w:t>w dokumentacji, które ujawnią się w okresie gwarancji i które wynikają:</w:t>
      </w:r>
    </w:p>
    <w:p w14:paraId="7B5FFD47" w14:textId="77777777" w:rsidR="00196A6D" w:rsidRPr="00866CF8" w:rsidRDefault="00196A6D" w:rsidP="007E54C8">
      <w:pPr>
        <w:tabs>
          <w:tab w:val="left" w:pos="142"/>
        </w:tabs>
        <w:suppressAutoHyphens/>
        <w:autoSpaceDE/>
        <w:autoSpaceDN/>
        <w:spacing w:before="0" w:line="240" w:lineRule="auto"/>
        <w:ind w:left="851" w:hanging="425"/>
        <w:rPr>
          <w:w w:val="100"/>
          <w:kern w:val="1"/>
          <w:sz w:val="24"/>
          <w:szCs w:val="24"/>
          <w:lang w:eastAsia="hi-IN" w:bidi="hi-IN"/>
        </w:rPr>
      </w:pPr>
      <w:r w:rsidRPr="00866CF8">
        <w:rPr>
          <w:w w:val="100"/>
          <w:kern w:val="1"/>
          <w:sz w:val="24"/>
          <w:szCs w:val="24"/>
          <w:lang w:eastAsia="hi-IN" w:bidi="hi-IN"/>
        </w:rPr>
        <w:t>- z nieprawidłowego wykonania jakiejkolwiek części dokumentacji,</w:t>
      </w:r>
    </w:p>
    <w:p w14:paraId="2C84802F" w14:textId="77777777" w:rsidR="00196A6D" w:rsidRPr="00866CF8" w:rsidRDefault="00196A6D" w:rsidP="007E54C8">
      <w:pPr>
        <w:tabs>
          <w:tab w:val="left" w:pos="142"/>
        </w:tabs>
        <w:suppressAutoHyphens/>
        <w:autoSpaceDE/>
        <w:autoSpaceDN/>
        <w:spacing w:before="0" w:line="240" w:lineRule="auto"/>
        <w:ind w:left="851" w:hanging="425"/>
        <w:rPr>
          <w:w w:val="100"/>
          <w:kern w:val="1"/>
          <w:sz w:val="24"/>
          <w:szCs w:val="24"/>
          <w:lang w:eastAsia="hi-IN" w:bidi="hi-IN"/>
        </w:rPr>
      </w:pPr>
      <w:r w:rsidRPr="00866CF8">
        <w:rPr>
          <w:w w:val="100"/>
          <w:kern w:val="1"/>
          <w:sz w:val="24"/>
          <w:szCs w:val="24"/>
          <w:lang w:eastAsia="hi-IN" w:bidi="hi-IN"/>
        </w:rPr>
        <w:t>- z jakiegokolwiek działania lub zaniedbania Wykonawcy,</w:t>
      </w:r>
    </w:p>
    <w:p w14:paraId="72365A6C" w14:textId="77777777" w:rsidR="00196A6D" w:rsidRPr="00866CF8" w:rsidRDefault="00196A6D" w:rsidP="007E54C8">
      <w:pPr>
        <w:widowControl w:val="0"/>
        <w:suppressAutoHyphens/>
        <w:autoSpaceDE/>
        <w:autoSpaceDN/>
        <w:spacing w:before="0" w:line="240" w:lineRule="auto"/>
        <w:ind w:left="426" w:hanging="425"/>
        <w:rPr>
          <w:rFonts w:eastAsia="SimSun"/>
          <w:w w:val="100"/>
          <w:kern w:val="1"/>
          <w:sz w:val="24"/>
          <w:szCs w:val="24"/>
          <w:lang w:eastAsia="hi-IN" w:bidi="hi-IN"/>
        </w:rPr>
      </w:pPr>
      <w:r w:rsidRPr="00866CF8">
        <w:rPr>
          <w:rFonts w:eastAsia="SimSun"/>
          <w:w w:val="100"/>
          <w:kern w:val="1"/>
          <w:sz w:val="24"/>
          <w:szCs w:val="24"/>
          <w:lang w:eastAsia="hi-IN" w:bidi="hi-IN"/>
        </w:rPr>
        <w:t xml:space="preserve">4. </w:t>
      </w:r>
      <w:r w:rsidR="00DB09BB" w:rsidRPr="00866CF8">
        <w:rPr>
          <w:rFonts w:eastAsia="SimSun"/>
          <w:w w:val="100"/>
          <w:kern w:val="1"/>
          <w:sz w:val="24"/>
          <w:szCs w:val="24"/>
          <w:lang w:eastAsia="hi-IN" w:bidi="hi-IN"/>
        </w:rPr>
        <w:tab/>
      </w:r>
      <w:r w:rsidRPr="00866CF8">
        <w:rPr>
          <w:rFonts w:eastAsia="SimSun"/>
          <w:w w:val="100"/>
          <w:kern w:val="1"/>
          <w:sz w:val="24"/>
          <w:szCs w:val="24"/>
          <w:lang w:eastAsia="hi-IN" w:bidi="hi-IN"/>
        </w:rPr>
        <w:t>Zamawiający może dochodzić roszczeń z tytułu gwarancji i rękojmi także po terminie określonym w ust. 1, jeżeli reklamował wadę w dokumentacji przed upływem tego terminu.</w:t>
      </w:r>
    </w:p>
    <w:p w14:paraId="2A37C8C9" w14:textId="77777777" w:rsidR="00866CF8" w:rsidRDefault="00196A6D" w:rsidP="007E54C8">
      <w:pPr>
        <w:widowControl w:val="0"/>
        <w:suppressAutoHyphens/>
        <w:autoSpaceDE/>
        <w:autoSpaceDN/>
        <w:spacing w:before="0" w:line="240" w:lineRule="auto"/>
        <w:ind w:left="426" w:hanging="425"/>
        <w:rPr>
          <w:rFonts w:eastAsia="SimSun"/>
          <w:w w:val="100"/>
          <w:kern w:val="1"/>
          <w:sz w:val="24"/>
          <w:szCs w:val="24"/>
          <w:lang w:eastAsia="hi-IN" w:bidi="hi-IN"/>
        </w:rPr>
      </w:pPr>
      <w:r w:rsidRPr="00866CF8">
        <w:rPr>
          <w:rFonts w:eastAsia="SimSun"/>
          <w:w w:val="100"/>
          <w:kern w:val="1"/>
          <w:sz w:val="24"/>
          <w:szCs w:val="24"/>
          <w:lang w:eastAsia="hi-IN" w:bidi="hi-IN"/>
        </w:rPr>
        <w:t xml:space="preserve">5. </w:t>
      </w:r>
      <w:r w:rsidR="00DB09BB" w:rsidRPr="00866CF8">
        <w:rPr>
          <w:rFonts w:eastAsia="SimSun"/>
          <w:w w:val="100"/>
          <w:kern w:val="1"/>
          <w:sz w:val="24"/>
          <w:szCs w:val="24"/>
          <w:lang w:eastAsia="hi-IN" w:bidi="hi-IN"/>
        </w:rPr>
        <w:tab/>
      </w:r>
      <w:r w:rsidRPr="00866CF8">
        <w:rPr>
          <w:rFonts w:eastAsia="SimSun"/>
          <w:w w:val="100"/>
          <w:kern w:val="1"/>
          <w:sz w:val="24"/>
          <w:szCs w:val="24"/>
          <w:lang w:eastAsia="hi-IN" w:bidi="hi-IN"/>
        </w:rPr>
        <w:t xml:space="preserve">Jeżeli Wykonawca nie usunie wad w dokumentacji, ujawnionych w okresie gwarancji, </w:t>
      </w:r>
      <w:r w:rsidR="00866CF8" w:rsidRPr="00866CF8">
        <w:rPr>
          <w:rFonts w:eastAsia="SimSun"/>
          <w:w w:val="100"/>
          <w:kern w:val="1"/>
          <w:sz w:val="24"/>
          <w:szCs w:val="24"/>
          <w:lang w:eastAsia="hi-IN" w:bidi="hi-IN"/>
        </w:rPr>
        <w:br/>
      </w:r>
      <w:r w:rsidRPr="00866CF8">
        <w:rPr>
          <w:rFonts w:eastAsia="SimSun"/>
          <w:w w:val="100"/>
          <w:kern w:val="1"/>
          <w:sz w:val="24"/>
          <w:szCs w:val="24"/>
          <w:lang w:eastAsia="hi-IN" w:bidi="hi-IN"/>
        </w:rPr>
        <w:t xml:space="preserve">w terminie wyznaczonym przez Zamawiającego, to Zamawiający może zlecić usuniecie ich stronie trzeciej na koszt Wykonawcy. W tym przypadku koszty usuwania wad </w:t>
      </w:r>
      <w:r w:rsidR="00866CF8" w:rsidRPr="00866CF8">
        <w:rPr>
          <w:rFonts w:eastAsia="SimSun"/>
          <w:w w:val="100"/>
          <w:kern w:val="1"/>
          <w:sz w:val="24"/>
          <w:szCs w:val="24"/>
          <w:lang w:eastAsia="hi-IN" w:bidi="hi-IN"/>
        </w:rPr>
        <w:br/>
      </w:r>
      <w:r w:rsidRPr="00866CF8">
        <w:rPr>
          <w:rFonts w:eastAsia="SimSun"/>
          <w:w w:val="100"/>
          <w:kern w:val="1"/>
          <w:sz w:val="24"/>
          <w:szCs w:val="24"/>
          <w:lang w:eastAsia="hi-IN" w:bidi="hi-IN"/>
        </w:rPr>
        <w:t>w dokumentacji będą pokrywane w pierwszej kolejności z zatrzymanej kwoty będącej zabezpieczeniem należytego wykonania umowy.</w:t>
      </w:r>
    </w:p>
    <w:p w14:paraId="391EA20F" w14:textId="77777777" w:rsidR="00CF20DC" w:rsidRPr="00866CF8" w:rsidRDefault="00866CF8" w:rsidP="007E54C8">
      <w:pPr>
        <w:widowControl w:val="0"/>
        <w:suppressAutoHyphens/>
        <w:autoSpaceDE/>
        <w:autoSpaceDN/>
        <w:spacing w:before="0" w:line="240" w:lineRule="auto"/>
        <w:ind w:left="426" w:hanging="425"/>
        <w:rPr>
          <w:rFonts w:eastAsia="SimSun"/>
          <w:b/>
          <w:w w:val="100"/>
          <w:kern w:val="1"/>
          <w:sz w:val="24"/>
          <w:szCs w:val="24"/>
          <w:lang w:eastAsia="hi-IN" w:bidi="hi-IN"/>
        </w:rPr>
      </w:pPr>
      <w:r w:rsidRPr="00866CF8">
        <w:rPr>
          <w:rFonts w:eastAsia="SimSun"/>
          <w:w w:val="100"/>
          <w:kern w:val="1"/>
          <w:sz w:val="24"/>
          <w:szCs w:val="24"/>
          <w:lang w:eastAsia="hi-IN" w:bidi="hi-IN"/>
        </w:rPr>
        <w:t>7</w:t>
      </w:r>
      <w:r>
        <w:rPr>
          <w:rFonts w:eastAsia="SimSun"/>
          <w:b/>
          <w:w w:val="100"/>
          <w:kern w:val="1"/>
          <w:sz w:val="24"/>
          <w:szCs w:val="24"/>
          <w:lang w:eastAsia="hi-IN" w:bidi="hi-IN"/>
        </w:rPr>
        <w:t>.</w:t>
      </w:r>
      <w:r>
        <w:rPr>
          <w:rFonts w:eastAsia="SimSun"/>
          <w:b/>
          <w:w w:val="100"/>
          <w:kern w:val="1"/>
          <w:sz w:val="24"/>
          <w:szCs w:val="24"/>
          <w:lang w:eastAsia="hi-IN" w:bidi="hi-IN"/>
        </w:rPr>
        <w:tab/>
      </w:r>
      <w:r w:rsidRPr="00866CF8">
        <w:rPr>
          <w:w w:val="100"/>
          <w:sz w:val="24"/>
          <w:szCs w:val="24"/>
        </w:rPr>
        <w:t xml:space="preserve">Wykonawca przed podpisaniem umowy zobowiązany jest do uzgodnienia z Zamawiającym (Wydział </w:t>
      </w:r>
      <w:r w:rsidR="00AD0D20">
        <w:rPr>
          <w:w w:val="100"/>
          <w:sz w:val="24"/>
          <w:szCs w:val="24"/>
        </w:rPr>
        <w:t>Inwestycji</w:t>
      </w:r>
      <w:r w:rsidRPr="00866CF8">
        <w:rPr>
          <w:w w:val="100"/>
          <w:sz w:val="24"/>
          <w:szCs w:val="24"/>
        </w:rPr>
        <w:t xml:space="preserve">) </w:t>
      </w:r>
      <w:r w:rsidRPr="00866CF8">
        <w:rPr>
          <w:b/>
          <w:w w:val="100"/>
          <w:sz w:val="24"/>
          <w:szCs w:val="24"/>
        </w:rPr>
        <w:t xml:space="preserve">harmonogramu realizacji poszczególnych pozycji dokumentacji projektowej. </w:t>
      </w:r>
      <w:r w:rsidRPr="00866CF8">
        <w:rPr>
          <w:color w:val="000000" w:themeColor="text1"/>
          <w:w w:val="100"/>
          <w:sz w:val="24"/>
          <w:szCs w:val="24"/>
        </w:rPr>
        <w:t>Jakakolwiek zmiana harmonogramu wymaga pisemnej zgody Zarządu Dróg Wojewódzkich w Bydgoszczy.</w:t>
      </w:r>
    </w:p>
    <w:p w14:paraId="673BE786" w14:textId="77777777" w:rsidR="00CF20DC" w:rsidRDefault="00CF20DC" w:rsidP="007E54C8">
      <w:pPr>
        <w:autoSpaceDE/>
        <w:autoSpaceDN/>
        <w:spacing w:before="0" w:line="240" w:lineRule="auto"/>
        <w:jc w:val="center"/>
        <w:rPr>
          <w:rFonts w:ascii="Calibri" w:hAnsi="Calibri"/>
          <w:b/>
          <w:bCs/>
          <w:w w:val="100"/>
          <w:sz w:val="22"/>
          <w:szCs w:val="22"/>
        </w:rPr>
      </w:pPr>
    </w:p>
    <w:p w14:paraId="58D216E7" w14:textId="77777777" w:rsidR="00C95F4D" w:rsidRDefault="00C95F4D" w:rsidP="00CF20DC">
      <w:pPr>
        <w:autoSpaceDE/>
        <w:autoSpaceDN/>
        <w:spacing w:before="0" w:line="240" w:lineRule="auto"/>
        <w:jc w:val="center"/>
        <w:rPr>
          <w:b/>
          <w:bCs/>
          <w:w w:val="100"/>
          <w:sz w:val="24"/>
          <w:szCs w:val="24"/>
        </w:rPr>
      </w:pPr>
    </w:p>
    <w:p w14:paraId="4747E06D" w14:textId="77777777" w:rsidR="00C95F4D" w:rsidRDefault="00C95F4D" w:rsidP="00CF20DC">
      <w:pPr>
        <w:autoSpaceDE/>
        <w:autoSpaceDN/>
        <w:spacing w:before="0" w:line="240" w:lineRule="auto"/>
        <w:jc w:val="center"/>
        <w:rPr>
          <w:b/>
          <w:bCs/>
          <w:w w:val="100"/>
          <w:sz w:val="24"/>
          <w:szCs w:val="24"/>
        </w:rPr>
      </w:pPr>
    </w:p>
    <w:p w14:paraId="002DE3DD" w14:textId="0EC56F34" w:rsidR="00866CF8" w:rsidRDefault="00866CF8" w:rsidP="00CF20DC">
      <w:pPr>
        <w:autoSpaceDE/>
        <w:autoSpaceDN/>
        <w:spacing w:before="0" w:line="240" w:lineRule="auto"/>
        <w:jc w:val="center"/>
        <w:rPr>
          <w:b/>
          <w:bCs/>
          <w:w w:val="100"/>
          <w:sz w:val="24"/>
          <w:szCs w:val="24"/>
        </w:rPr>
      </w:pPr>
      <w:r w:rsidRPr="00866CF8">
        <w:rPr>
          <w:b/>
          <w:bCs/>
          <w:w w:val="100"/>
          <w:sz w:val="24"/>
          <w:szCs w:val="24"/>
        </w:rPr>
        <w:lastRenderedPageBreak/>
        <w:t>§ 5</w:t>
      </w:r>
      <w:r>
        <w:rPr>
          <w:b/>
          <w:bCs/>
          <w:w w:val="100"/>
          <w:sz w:val="24"/>
          <w:szCs w:val="24"/>
        </w:rPr>
        <w:t xml:space="preserve"> Rękojmia za wady</w:t>
      </w:r>
    </w:p>
    <w:p w14:paraId="7B8B4323" w14:textId="77777777" w:rsidR="00866CF8" w:rsidRPr="00C95F4D" w:rsidRDefault="00866CF8" w:rsidP="00A70069">
      <w:pPr>
        <w:numPr>
          <w:ilvl w:val="0"/>
          <w:numId w:val="74"/>
        </w:numPr>
        <w:autoSpaceDE/>
        <w:autoSpaceDN/>
        <w:spacing w:before="0" w:line="240" w:lineRule="auto"/>
        <w:ind w:left="426" w:hanging="426"/>
        <w:rPr>
          <w:rFonts w:eastAsia="Calibri"/>
          <w:color w:val="000000" w:themeColor="text1"/>
          <w:w w:val="100"/>
          <w:sz w:val="24"/>
          <w:szCs w:val="24"/>
        </w:rPr>
      </w:pPr>
      <w:r w:rsidRPr="00866CF8">
        <w:rPr>
          <w:rFonts w:eastAsia="Calibri"/>
          <w:w w:val="100"/>
          <w:sz w:val="24"/>
          <w:szCs w:val="24"/>
        </w:rPr>
        <w:t xml:space="preserve">Wykonawca jest odpowiedzialny względem Zamawiającego z tytułu rękojmi za wady ujawnione w okresie </w:t>
      </w:r>
      <w:r w:rsidR="00AD0D20" w:rsidRPr="00AD0D20">
        <w:rPr>
          <w:rFonts w:eastAsia="Calibri"/>
          <w:b/>
          <w:bCs/>
          <w:w w:val="100"/>
          <w:sz w:val="24"/>
          <w:szCs w:val="24"/>
        </w:rPr>
        <w:t>5</w:t>
      </w:r>
      <w:r w:rsidRPr="00AD0D20">
        <w:rPr>
          <w:rFonts w:eastAsia="Calibri"/>
          <w:b/>
          <w:bCs/>
          <w:w w:val="100"/>
          <w:sz w:val="24"/>
          <w:szCs w:val="24"/>
        </w:rPr>
        <w:t xml:space="preserve"> lat,</w:t>
      </w:r>
      <w:r w:rsidRPr="00866CF8">
        <w:rPr>
          <w:rFonts w:eastAsia="Calibri"/>
          <w:w w:val="100"/>
          <w:sz w:val="24"/>
          <w:szCs w:val="24"/>
        </w:rPr>
        <w:t xml:space="preserve"> liczonym od daty wykonania Przedmiotu zamówienia, wskazanej w protokole odbioru końcowego, o którym </w:t>
      </w:r>
      <w:r w:rsidRPr="00C95F4D">
        <w:rPr>
          <w:rFonts w:eastAsia="Calibri"/>
          <w:color w:val="000000" w:themeColor="text1"/>
          <w:w w:val="100"/>
          <w:sz w:val="24"/>
          <w:szCs w:val="24"/>
        </w:rPr>
        <w:t xml:space="preserve">mowa w § 3 ust. </w:t>
      </w:r>
      <w:r w:rsidR="00AD0D20" w:rsidRPr="00C95F4D">
        <w:rPr>
          <w:rFonts w:eastAsia="Calibri"/>
          <w:color w:val="000000" w:themeColor="text1"/>
          <w:w w:val="100"/>
          <w:sz w:val="24"/>
          <w:szCs w:val="24"/>
        </w:rPr>
        <w:t>8</w:t>
      </w:r>
      <w:r w:rsidRPr="00C95F4D">
        <w:rPr>
          <w:rFonts w:eastAsia="Calibri"/>
          <w:color w:val="000000" w:themeColor="text1"/>
          <w:w w:val="100"/>
          <w:sz w:val="24"/>
          <w:szCs w:val="24"/>
        </w:rPr>
        <w:t xml:space="preserve"> z zastrzeżeniem § 6 ust. 3. </w:t>
      </w:r>
    </w:p>
    <w:p w14:paraId="289B9C37" w14:textId="77777777" w:rsidR="00866CF8" w:rsidRPr="00C95F4D" w:rsidRDefault="00866CF8" w:rsidP="00A70069">
      <w:pPr>
        <w:numPr>
          <w:ilvl w:val="0"/>
          <w:numId w:val="74"/>
        </w:numPr>
        <w:autoSpaceDE/>
        <w:autoSpaceDN/>
        <w:spacing w:before="0" w:line="240" w:lineRule="auto"/>
        <w:ind w:left="426" w:hanging="426"/>
        <w:rPr>
          <w:rFonts w:eastAsia="Calibri"/>
          <w:color w:val="000000" w:themeColor="text1"/>
          <w:w w:val="100"/>
          <w:sz w:val="24"/>
          <w:szCs w:val="24"/>
        </w:rPr>
      </w:pPr>
      <w:r w:rsidRPr="00C95F4D">
        <w:rPr>
          <w:rFonts w:eastAsia="Calibri"/>
          <w:color w:val="000000" w:themeColor="text1"/>
          <w:w w:val="100"/>
          <w:sz w:val="24"/>
          <w:szCs w:val="24"/>
        </w:rPr>
        <w:t xml:space="preserve">W przypadku stwierdzenia wad Przedmiotu zamówienia Zamawiającemu będą przysługiwały uprawnienia wynikające z rękojmi za wady na zasadach określonych </w:t>
      </w:r>
      <w:r w:rsidRPr="00C95F4D">
        <w:rPr>
          <w:rFonts w:eastAsia="Calibri"/>
          <w:color w:val="000000" w:themeColor="text1"/>
          <w:w w:val="100"/>
          <w:sz w:val="24"/>
          <w:szCs w:val="24"/>
        </w:rPr>
        <w:br/>
        <w:t>w kodeksie cywilnym.</w:t>
      </w:r>
    </w:p>
    <w:p w14:paraId="74C4ADA3" w14:textId="77777777" w:rsidR="00866CF8" w:rsidRPr="00C95F4D" w:rsidRDefault="00866CF8" w:rsidP="00A70069">
      <w:pPr>
        <w:numPr>
          <w:ilvl w:val="0"/>
          <w:numId w:val="74"/>
        </w:numPr>
        <w:autoSpaceDE/>
        <w:autoSpaceDN/>
        <w:spacing w:before="0" w:line="240" w:lineRule="auto"/>
        <w:ind w:left="426" w:hanging="426"/>
        <w:rPr>
          <w:rFonts w:eastAsia="Calibri"/>
          <w:color w:val="000000" w:themeColor="text1"/>
          <w:w w:val="100"/>
          <w:sz w:val="24"/>
          <w:szCs w:val="24"/>
        </w:rPr>
      </w:pPr>
      <w:r w:rsidRPr="00C95F4D">
        <w:rPr>
          <w:rFonts w:eastAsia="Calibri"/>
          <w:color w:val="000000" w:themeColor="text1"/>
          <w:w w:val="100"/>
          <w:sz w:val="24"/>
          <w:szCs w:val="24"/>
        </w:rPr>
        <w:t xml:space="preserve">Wykonawca jest zobowiązany do wykonania zobowiązań wynikających z rękojmi za wady w odpowiednim terminie wyznaczonym przez Zamawiającego, nie dłuższym niż 14 dni, chyba że wystąpią szczególne okoliczności uzasadniające wydłużenie przez Zamawiającego przedmiotowego terminu. </w:t>
      </w:r>
    </w:p>
    <w:p w14:paraId="3846473E" w14:textId="77777777" w:rsidR="00866CF8" w:rsidRPr="00C95F4D" w:rsidRDefault="00866CF8" w:rsidP="00CF20DC">
      <w:pPr>
        <w:autoSpaceDE/>
        <w:autoSpaceDN/>
        <w:spacing w:before="0" w:line="240" w:lineRule="auto"/>
        <w:jc w:val="center"/>
        <w:rPr>
          <w:rFonts w:ascii="Calibri" w:hAnsi="Calibri"/>
          <w:b/>
          <w:bCs/>
          <w:color w:val="000000" w:themeColor="text1"/>
          <w:w w:val="100"/>
          <w:sz w:val="22"/>
          <w:szCs w:val="22"/>
        </w:rPr>
      </w:pPr>
    </w:p>
    <w:p w14:paraId="7B27E744" w14:textId="77777777" w:rsidR="00CF20DC" w:rsidRPr="00C95F4D" w:rsidRDefault="00CF20DC" w:rsidP="00CF20DC">
      <w:pPr>
        <w:autoSpaceDE/>
        <w:autoSpaceDN/>
        <w:spacing w:before="0" w:line="240" w:lineRule="auto"/>
        <w:jc w:val="center"/>
        <w:rPr>
          <w:b/>
          <w:bCs/>
          <w:color w:val="000000" w:themeColor="text1"/>
          <w:w w:val="100"/>
          <w:sz w:val="24"/>
          <w:szCs w:val="24"/>
        </w:rPr>
      </w:pPr>
      <w:r w:rsidRPr="00C95F4D">
        <w:rPr>
          <w:b/>
          <w:bCs/>
          <w:color w:val="000000" w:themeColor="text1"/>
          <w:w w:val="100"/>
          <w:sz w:val="24"/>
          <w:szCs w:val="24"/>
        </w:rPr>
        <w:t>§ 6</w:t>
      </w:r>
      <w:r w:rsidR="00866CF8" w:rsidRPr="00C95F4D">
        <w:rPr>
          <w:b/>
          <w:bCs/>
          <w:color w:val="000000" w:themeColor="text1"/>
          <w:w w:val="100"/>
          <w:sz w:val="24"/>
          <w:szCs w:val="24"/>
        </w:rPr>
        <w:t xml:space="preserve"> Obowiązki i prawa Wykonawcy</w:t>
      </w:r>
      <w:r w:rsidR="00047DB3" w:rsidRPr="00C95F4D">
        <w:rPr>
          <w:b/>
          <w:bCs/>
          <w:color w:val="000000" w:themeColor="text1"/>
          <w:w w:val="100"/>
          <w:sz w:val="24"/>
          <w:szCs w:val="24"/>
        </w:rPr>
        <w:t xml:space="preserve"> oraz Zamawiającego</w:t>
      </w:r>
    </w:p>
    <w:p w14:paraId="44E0226D" w14:textId="77777777" w:rsidR="00866CF8" w:rsidRPr="00866CF8" w:rsidRDefault="00866CF8" w:rsidP="00A70069">
      <w:pPr>
        <w:numPr>
          <w:ilvl w:val="0"/>
          <w:numId w:val="75"/>
        </w:numPr>
        <w:adjustRightInd w:val="0"/>
        <w:spacing w:before="0" w:line="240" w:lineRule="auto"/>
        <w:ind w:left="357" w:hanging="357"/>
        <w:rPr>
          <w:rFonts w:eastAsia="Calibri"/>
          <w:color w:val="000000"/>
          <w:w w:val="100"/>
          <w:sz w:val="24"/>
          <w:szCs w:val="24"/>
        </w:rPr>
      </w:pPr>
      <w:r w:rsidRPr="00866CF8">
        <w:rPr>
          <w:rFonts w:eastAsia="Calibri"/>
          <w:color w:val="000000"/>
          <w:w w:val="100"/>
          <w:sz w:val="24"/>
          <w:szCs w:val="24"/>
        </w:rPr>
        <w:t>Wykonawca zobowiązuje się do wykonania Przedmiotu zamówienia zgodnie z zasadami wiedzy technicznej, obowiązującymi w Polsce normami oraz przepisami, dostosowując swe działania, metody i sposób wykonania prac do najnowszych obowiązujących w tym zakresie, stosowanych w praktyce standardów i rozwiązań projektowych.</w:t>
      </w:r>
    </w:p>
    <w:p w14:paraId="659579DA" w14:textId="77777777" w:rsidR="00866CF8" w:rsidRPr="00866CF8" w:rsidRDefault="00866CF8" w:rsidP="00A70069">
      <w:pPr>
        <w:numPr>
          <w:ilvl w:val="0"/>
          <w:numId w:val="75"/>
        </w:numPr>
        <w:adjustRightInd w:val="0"/>
        <w:spacing w:before="0" w:line="240" w:lineRule="auto"/>
        <w:rPr>
          <w:rFonts w:eastAsia="Calibri"/>
          <w:color w:val="000000"/>
          <w:w w:val="100"/>
          <w:sz w:val="24"/>
          <w:szCs w:val="24"/>
        </w:rPr>
      </w:pPr>
      <w:r w:rsidRPr="00866CF8">
        <w:rPr>
          <w:rFonts w:eastAsia="Calibri"/>
          <w:color w:val="000000"/>
          <w:w w:val="100"/>
          <w:sz w:val="24"/>
          <w:szCs w:val="24"/>
        </w:rPr>
        <w:t xml:space="preserve">Wykonawca jest odpowiedzialny względem Zamawiającego, za wady dokumentacji projektowej zmniejszające jej wartość lub użyteczność ze względu na cel oznaczony </w:t>
      </w:r>
      <w:r>
        <w:rPr>
          <w:rFonts w:eastAsia="Calibri"/>
          <w:color w:val="000000"/>
          <w:w w:val="100"/>
          <w:sz w:val="24"/>
          <w:szCs w:val="24"/>
        </w:rPr>
        <w:br/>
      </w:r>
      <w:r w:rsidRPr="00866CF8">
        <w:rPr>
          <w:rFonts w:eastAsia="Calibri"/>
          <w:color w:val="000000"/>
          <w:w w:val="100"/>
          <w:sz w:val="24"/>
          <w:szCs w:val="24"/>
        </w:rPr>
        <w:t>w umowie, albo wynikający z okoliczności lub przeznaczenia, a w szczególności odpowiada za rozwiązania dokumentacji niezgodne z parametrami ustalonymi w odpowiednich normach i przepisach lub nie odpowiadające wymogom określonym przez Zamawiającego.</w:t>
      </w:r>
    </w:p>
    <w:p w14:paraId="32707A43" w14:textId="77777777" w:rsidR="00866CF8" w:rsidRPr="00866CF8" w:rsidRDefault="00866CF8" w:rsidP="00A70069">
      <w:pPr>
        <w:numPr>
          <w:ilvl w:val="0"/>
          <w:numId w:val="75"/>
        </w:numPr>
        <w:adjustRightInd w:val="0"/>
        <w:spacing w:before="0" w:line="240" w:lineRule="auto"/>
        <w:rPr>
          <w:rFonts w:eastAsia="Calibri"/>
          <w:color w:val="000000"/>
          <w:w w:val="100"/>
          <w:sz w:val="24"/>
          <w:szCs w:val="24"/>
        </w:rPr>
      </w:pPr>
      <w:r w:rsidRPr="00866CF8">
        <w:rPr>
          <w:rFonts w:eastAsia="Calibri"/>
          <w:color w:val="000000"/>
          <w:w w:val="100"/>
          <w:sz w:val="24"/>
          <w:szCs w:val="24"/>
        </w:rPr>
        <w:t>Wykonawca odpowiada za szkody poniesione przez Zamawiającego lub wynikłe z roszczeń osób trzecich z tytułu wad dokumentacji projektowej, jeżeli wady zostały ujawnione po upływie okresu rękojmi a Zamawiający nie mógł, przy zachowaniu należytej staranności, wcześniej ich wykryć, w szczególności gdy wady takie zostaną ujawnione w fazie realizacji robót budowlanych.</w:t>
      </w:r>
    </w:p>
    <w:p w14:paraId="200F1C8E" w14:textId="77777777" w:rsidR="00866CF8" w:rsidRPr="00866CF8" w:rsidRDefault="00866CF8" w:rsidP="00A70069">
      <w:pPr>
        <w:numPr>
          <w:ilvl w:val="0"/>
          <w:numId w:val="75"/>
        </w:numPr>
        <w:adjustRightInd w:val="0"/>
        <w:spacing w:before="0" w:line="240" w:lineRule="auto"/>
        <w:rPr>
          <w:rFonts w:eastAsia="Calibri"/>
          <w:w w:val="100"/>
          <w:sz w:val="24"/>
          <w:szCs w:val="24"/>
        </w:rPr>
      </w:pPr>
      <w:r w:rsidRPr="00866CF8">
        <w:rPr>
          <w:rFonts w:eastAsia="Calibri"/>
          <w:w w:val="100"/>
          <w:sz w:val="24"/>
          <w:szCs w:val="24"/>
        </w:rPr>
        <w:t xml:space="preserve">Dokumentacja jaka zostanie stworzona przez Wykonawcę w ramach realizacji niniejszej Umowy (zwana dalej „Utworami”) zostanie przekazana Zamawiającemu w wersji elektronicznej (na nośniku cyfrowym) oraz w wersji papierowej w ilości egzemplarzy </w:t>
      </w:r>
      <w:r>
        <w:rPr>
          <w:rFonts w:eastAsia="Calibri"/>
          <w:w w:val="100"/>
          <w:sz w:val="24"/>
          <w:szCs w:val="24"/>
        </w:rPr>
        <w:br/>
      </w:r>
      <w:r w:rsidRPr="00866CF8">
        <w:rPr>
          <w:rFonts w:eastAsia="Calibri"/>
          <w:w w:val="100"/>
          <w:sz w:val="24"/>
          <w:szCs w:val="24"/>
        </w:rPr>
        <w:t xml:space="preserve">i w formie opisanej w Opisie Przedmiotu Zamówienia. </w:t>
      </w:r>
      <w:r w:rsidRPr="00866CF8">
        <w:rPr>
          <w:rFonts w:eastAsia="Calibri"/>
          <w:color w:val="000000"/>
          <w:w w:val="100"/>
          <w:sz w:val="24"/>
          <w:szCs w:val="24"/>
        </w:rPr>
        <w:t>Wraz z dokumentacją Wykonawca przekaże Zamawiającemu pisemne oświadczenie zapewniając, że dokumentacja jest wykonana zgodnie z umową, obowiązującymi normami i </w:t>
      </w:r>
      <w:r w:rsidRPr="00866CF8">
        <w:rPr>
          <w:rFonts w:eastAsia="Calibri"/>
          <w:w w:val="100"/>
          <w:sz w:val="24"/>
          <w:szCs w:val="24"/>
        </w:rPr>
        <w:t>przepisami, oraz że jest ona kompletna, a także że obie wersje elektroniczna i papierowa są tożsame.</w:t>
      </w:r>
    </w:p>
    <w:p w14:paraId="7EC7409C" w14:textId="77777777" w:rsidR="00866CF8" w:rsidRPr="00C95F4D" w:rsidRDefault="00866CF8" w:rsidP="00A70069">
      <w:pPr>
        <w:numPr>
          <w:ilvl w:val="0"/>
          <w:numId w:val="75"/>
        </w:numPr>
        <w:adjustRightInd w:val="0"/>
        <w:spacing w:before="0" w:line="240" w:lineRule="auto"/>
        <w:rPr>
          <w:rFonts w:eastAsia="Calibri"/>
          <w:color w:val="000000" w:themeColor="text1"/>
          <w:w w:val="100"/>
          <w:sz w:val="24"/>
          <w:szCs w:val="24"/>
        </w:rPr>
      </w:pPr>
      <w:r w:rsidRPr="00866CF8">
        <w:rPr>
          <w:rFonts w:eastAsia="Calibri"/>
          <w:w w:val="100"/>
          <w:sz w:val="24"/>
          <w:szCs w:val="24"/>
        </w:rPr>
        <w:t xml:space="preserve">Odbiór dokumentacji projektowej wraz z prawomocną decyzją pozwolenia na budowę lub ZRID odbędzie się na podstawie protokołu odbioru końcowego, o którym </w:t>
      </w:r>
      <w:r w:rsidRPr="00C95F4D">
        <w:rPr>
          <w:rFonts w:eastAsia="Calibri"/>
          <w:color w:val="000000" w:themeColor="text1"/>
          <w:w w:val="100"/>
          <w:sz w:val="24"/>
          <w:szCs w:val="24"/>
        </w:rPr>
        <w:t xml:space="preserve">mowa w § 3 ust. </w:t>
      </w:r>
      <w:r w:rsidR="00AD0D20" w:rsidRPr="00C95F4D">
        <w:rPr>
          <w:rFonts w:eastAsia="Calibri"/>
          <w:color w:val="000000" w:themeColor="text1"/>
          <w:w w:val="100"/>
          <w:sz w:val="24"/>
          <w:szCs w:val="24"/>
        </w:rPr>
        <w:t>8</w:t>
      </w:r>
      <w:r w:rsidRPr="00C95F4D">
        <w:rPr>
          <w:rFonts w:eastAsia="Calibri"/>
          <w:color w:val="000000" w:themeColor="text1"/>
          <w:w w:val="100"/>
          <w:sz w:val="24"/>
          <w:szCs w:val="24"/>
        </w:rPr>
        <w:t xml:space="preserve">. </w:t>
      </w:r>
    </w:p>
    <w:p w14:paraId="3D069662" w14:textId="77777777" w:rsidR="00866CF8" w:rsidRPr="00866CF8" w:rsidRDefault="00866CF8" w:rsidP="00A70069">
      <w:pPr>
        <w:numPr>
          <w:ilvl w:val="0"/>
          <w:numId w:val="75"/>
        </w:numPr>
        <w:adjustRightInd w:val="0"/>
        <w:spacing w:before="0" w:line="240" w:lineRule="auto"/>
        <w:rPr>
          <w:rFonts w:eastAsia="Calibri"/>
          <w:w w:val="100"/>
          <w:sz w:val="24"/>
          <w:szCs w:val="24"/>
        </w:rPr>
      </w:pPr>
      <w:r w:rsidRPr="00C95F4D">
        <w:rPr>
          <w:rFonts w:eastAsia="Calibri"/>
          <w:color w:val="000000" w:themeColor="text1"/>
          <w:w w:val="100"/>
          <w:sz w:val="24"/>
          <w:szCs w:val="24"/>
        </w:rPr>
        <w:t xml:space="preserve">Odbiór dokumentacji przez Zamawiającego nie oznacza jej sprawdzenia pod względem </w:t>
      </w:r>
      <w:r w:rsidRPr="00866CF8">
        <w:rPr>
          <w:rFonts w:eastAsia="Calibri"/>
          <w:w w:val="100"/>
          <w:sz w:val="24"/>
          <w:szCs w:val="24"/>
        </w:rPr>
        <w:t>jakości i prawidłowości a tym samym nie ogranicza oraz nie wyłącza uprawnień Zamawiającego do zgłaszania wad.</w:t>
      </w:r>
    </w:p>
    <w:p w14:paraId="40C4153A" w14:textId="77777777" w:rsidR="00866CF8" w:rsidRPr="00866CF8" w:rsidRDefault="00866CF8" w:rsidP="00A70069">
      <w:pPr>
        <w:numPr>
          <w:ilvl w:val="0"/>
          <w:numId w:val="75"/>
        </w:numPr>
        <w:adjustRightInd w:val="0"/>
        <w:spacing w:before="0" w:line="240" w:lineRule="auto"/>
        <w:rPr>
          <w:rFonts w:eastAsia="Calibri"/>
          <w:color w:val="000000"/>
          <w:w w:val="100"/>
          <w:sz w:val="24"/>
          <w:szCs w:val="24"/>
        </w:rPr>
      </w:pPr>
      <w:r w:rsidRPr="00866CF8">
        <w:rPr>
          <w:rFonts w:eastAsia="Calibri"/>
          <w:color w:val="000000"/>
          <w:w w:val="100"/>
          <w:sz w:val="24"/>
          <w:szCs w:val="24"/>
        </w:rPr>
        <w:t>O stwierdzonych wadach dokumentacji przy odbiorze Zamawiający zawiadomi Wykonawcę niezwłocznie po ich ujawnieniu. Wykonawca zobowiązany jest do usunięcia wad w terminie wskazanym przez Zamawiającego.</w:t>
      </w:r>
    </w:p>
    <w:p w14:paraId="3D6F33ED" w14:textId="77777777" w:rsidR="00866CF8" w:rsidRPr="00866CF8" w:rsidRDefault="00866CF8" w:rsidP="00A70069">
      <w:pPr>
        <w:numPr>
          <w:ilvl w:val="0"/>
          <w:numId w:val="75"/>
        </w:numPr>
        <w:adjustRightInd w:val="0"/>
        <w:spacing w:before="0" w:line="240" w:lineRule="auto"/>
        <w:rPr>
          <w:rFonts w:eastAsia="Calibri"/>
          <w:color w:val="000000"/>
          <w:w w:val="100"/>
          <w:sz w:val="24"/>
          <w:szCs w:val="24"/>
        </w:rPr>
      </w:pPr>
      <w:r w:rsidRPr="00866CF8">
        <w:rPr>
          <w:rFonts w:eastAsia="Calibri"/>
          <w:color w:val="000000"/>
          <w:w w:val="100"/>
          <w:sz w:val="24"/>
          <w:szCs w:val="24"/>
        </w:rPr>
        <w:t>Wykonawcy nie przysługuje uprawnienie przenoszenia praw lub zobowiązań z niniejszej umowy na rzecz osób trzecich.</w:t>
      </w:r>
    </w:p>
    <w:p w14:paraId="6E27ED7A" w14:textId="77777777" w:rsidR="00866CF8" w:rsidRPr="00866CF8" w:rsidRDefault="00866CF8" w:rsidP="00A70069">
      <w:pPr>
        <w:numPr>
          <w:ilvl w:val="0"/>
          <w:numId w:val="75"/>
        </w:numPr>
        <w:adjustRightInd w:val="0"/>
        <w:spacing w:before="0" w:line="240" w:lineRule="auto"/>
        <w:rPr>
          <w:rFonts w:eastAsia="Calibri"/>
          <w:color w:val="000000"/>
          <w:w w:val="100"/>
          <w:sz w:val="24"/>
          <w:szCs w:val="24"/>
        </w:rPr>
      </w:pPr>
      <w:r w:rsidRPr="00866CF8">
        <w:rPr>
          <w:rFonts w:eastAsia="Calibri"/>
          <w:color w:val="000000"/>
          <w:w w:val="100"/>
          <w:sz w:val="24"/>
          <w:szCs w:val="24"/>
        </w:rPr>
        <w:t>Odpowiedzialność Wykonawcy obejmuje odpowiedzialność materialną i prawną za szkody powstałe w trakcie wykonywania a także po zakończeniu umowy zaistniałe po stronie Zamawiającego lub osób trzecich wskutek realizacji lub pozostające w związku z niniejszą umową.</w:t>
      </w:r>
    </w:p>
    <w:p w14:paraId="0CCE4E1F" w14:textId="77777777" w:rsidR="00866CF8" w:rsidRPr="00866CF8" w:rsidRDefault="00866CF8" w:rsidP="00A70069">
      <w:pPr>
        <w:numPr>
          <w:ilvl w:val="0"/>
          <w:numId w:val="75"/>
        </w:numPr>
        <w:autoSpaceDE/>
        <w:autoSpaceDN/>
        <w:spacing w:before="0" w:line="240" w:lineRule="auto"/>
        <w:rPr>
          <w:rFonts w:eastAsia="Calibri"/>
          <w:w w:val="100"/>
          <w:sz w:val="24"/>
          <w:szCs w:val="24"/>
        </w:rPr>
      </w:pPr>
      <w:r w:rsidRPr="00866CF8">
        <w:rPr>
          <w:rFonts w:eastAsia="Calibri"/>
          <w:w w:val="100"/>
          <w:sz w:val="24"/>
          <w:szCs w:val="24"/>
        </w:rPr>
        <w:t xml:space="preserve">Zamawiający uprawniony jest do kontrolowania prawidłowości wykonywania i stanu zaawansowania realizacji Przedmiotu zamówienia, w szczególności Wykonawca jest </w:t>
      </w:r>
      <w:r w:rsidRPr="00866CF8">
        <w:rPr>
          <w:rFonts w:eastAsia="Calibri"/>
          <w:w w:val="100"/>
          <w:sz w:val="24"/>
          <w:szCs w:val="24"/>
        </w:rPr>
        <w:lastRenderedPageBreak/>
        <w:t xml:space="preserve">zobowiązany na każde żądanie Zamawiającego przedstawić mu stan zaawansowania prac oraz udzielić wszelkich niezbędnych wyjaśnień. </w:t>
      </w:r>
    </w:p>
    <w:p w14:paraId="6197A4D8" w14:textId="77777777" w:rsidR="00047DB3" w:rsidRDefault="00866CF8" w:rsidP="00047DB3">
      <w:pPr>
        <w:numPr>
          <w:ilvl w:val="0"/>
          <w:numId w:val="75"/>
        </w:numPr>
        <w:autoSpaceDE/>
        <w:autoSpaceDN/>
        <w:spacing w:before="0" w:line="240" w:lineRule="auto"/>
        <w:rPr>
          <w:rFonts w:eastAsia="Calibri"/>
          <w:w w:val="100"/>
          <w:sz w:val="24"/>
          <w:szCs w:val="24"/>
        </w:rPr>
      </w:pPr>
      <w:r w:rsidRPr="00866CF8">
        <w:rPr>
          <w:rFonts w:eastAsia="Calibri"/>
          <w:w w:val="100"/>
          <w:sz w:val="24"/>
          <w:szCs w:val="24"/>
        </w:rPr>
        <w:t>W przypadku stwierdzenia przez Zamawiającego nieprawidłowości w wykonaniu lub w trakcie wykonywania Przedmiotu zamówienia, Wykonawca zobowiązany jest do ich usunięcia lub zmiany sposobu wykonywania Przedmiotu zamówienia w ciągu 7 dni od dnia zgłoszenia nieprawidłowości przez Zamawiającego.</w:t>
      </w:r>
    </w:p>
    <w:p w14:paraId="119BEB68" w14:textId="77777777" w:rsidR="00047DB3" w:rsidRPr="00047DB3" w:rsidRDefault="00047DB3" w:rsidP="00047DB3">
      <w:pPr>
        <w:numPr>
          <w:ilvl w:val="0"/>
          <w:numId w:val="75"/>
        </w:numPr>
        <w:autoSpaceDE/>
        <w:autoSpaceDN/>
        <w:spacing w:before="0" w:line="240" w:lineRule="auto"/>
        <w:rPr>
          <w:rFonts w:eastAsia="Calibri"/>
          <w:w w:val="100"/>
          <w:sz w:val="24"/>
          <w:szCs w:val="24"/>
        </w:rPr>
      </w:pPr>
      <w:r w:rsidRPr="00047DB3">
        <w:rPr>
          <w:w w:val="100"/>
          <w:sz w:val="24"/>
          <w:szCs w:val="24"/>
        </w:rPr>
        <w:t>Do obowiązków Zamawiającego należy ponadto:</w:t>
      </w:r>
    </w:p>
    <w:p w14:paraId="25A2AEB4" w14:textId="77777777" w:rsidR="00047DB3" w:rsidRPr="00FC0419" w:rsidRDefault="00047DB3" w:rsidP="00047DB3">
      <w:pPr>
        <w:pStyle w:val="1poziom"/>
        <w:numPr>
          <w:ilvl w:val="0"/>
          <w:numId w:val="115"/>
        </w:numPr>
      </w:pPr>
      <w:r w:rsidRPr="00FC0419">
        <w:t xml:space="preserve">zapłata za wykonanie i odebranie przedmiotu umowy </w:t>
      </w:r>
    </w:p>
    <w:p w14:paraId="6D14F286" w14:textId="77777777" w:rsidR="00047DB3" w:rsidRPr="00FC0419" w:rsidRDefault="00047DB3" w:rsidP="00047DB3">
      <w:pPr>
        <w:pStyle w:val="1poziom"/>
        <w:numPr>
          <w:ilvl w:val="0"/>
          <w:numId w:val="115"/>
        </w:numPr>
      </w:pPr>
      <w:r w:rsidRPr="00FC0419">
        <w:t>zapewnienie współpracy z RDW Wąbrzeźno i Kierownikiem Projektu z ramienia ZDW Bydgoszcz.</w:t>
      </w:r>
    </w:p>
    <w:p w14:paraId="57A8F54A" w14:textId="77777777" w:rsidR="00047DB3" w:rsidRPr="00FC0419" w:rsidRDefault="00047DB3" w:rsidP="00047DB3">
      <w:pPr>
        <w:pStyle w:val="1poziom"/>
        <w:numPr>
          <w:ilvl w:val="0"/>
          <w:numId w:val="115"/>
        </w:numPr>
      </w:pPr>
      <w:r w:rsidRPr="00FC0419">
        <w:t>weryfikacja wykonywanych prac projektowych przez Zamawiającego,</w:t>
      </w:r>
    </w:p>
    <w:p w14:paraId="07D70668" w14:textId="77777777" w:rsidR="00047DB3" w:rsidRPr="00FC0419" w:rsidRDefault="00047DB3" w:rsidP="00047DB3">
      <w:pPr>
        <w:pStyle w:val="1poziom"/>
        <w:numPr>
          <w:ilvl w:val="0"/>
          <w:numId w:val="115"/>
        </w:numPr>
      </w:pPr>
      <w:r w:rsidRPr="00FC0419">
        <w:t xml:space="preserve">stałej współpracy z Wykonawcą w zakresie, w jakim będzie tego wymagała realizacja Przedmiotu Umowy, </w:t>
      </w:r>
    </w:p>
    <w:p w14:paraId="5F1D742F" w14:textId="77777777" w:rsidR="00047DB3" w:rsidRPr="00866CF8" w:rsidRDefault="00047DB3" w:rsidP="00047DB3">
      <w:pPr>
        <w:autoSpaceDE/>
        <w:autoSpaceDN/>
        <w:spacing w:before="0" w:line="240" w:lineRule="auto"/>
        <w:ind w:left="340"/>
        <w:rPr>
          <w:rFonts w:eastAsia="Calibri"/>
          <w:w w:val="100"/>
          <w:sz w:val="24"/>
          <w:szCs w:val="24"/>
        </w:rPr>
      </w:pPr>
    </w:p>
    <w:p w14:paraId="07FF15F4" w14:textId="77777777" w:rsidR="00866CF8" w:rsidRDefault="00866CF8" w:rsidP="00CF20DC">
      <w:pPr>
        <w:autoSpaceDE/>
        <w:autoSpaceDN/>
        <w:spacing w:before="0" w:line="240" w:lineRule="auto"/>
        <w:jc w:val="center"/>
        <w:rPr>
          <w:rFonts w:ascii="Calibri" w:hAnsi="Calibri"/>
          <w:b/>
          <w:bCs/>
          <w:w w:val="100"/>
          <w:sz w:val="22"/>
          <w:szCs w:val="22"/>
        </w:rPr>
      </w:pPr>
    </w:p>
    <w:p w14:paraId="5FF9F42D" w14:textId="77777777" w:rsidR="00866CF8" w:rsidRPr="008C4BFD" w:rsidRDefault="00866CF8" w:rsidP="00CF20DC">
      <w:pPr>
        <w:autoSpaceDE/>
        <w:autoSpaceDN/>
        <w:spacing w:before="0" w:line="240" w:lineRule="auto"/>
        <w:jc w:val="center"/>
        <w:rPr>
          <w:rFonts w:ascii="Calibri" w:hAnsi="Calibri"/>
          <w:b/>
          <w:bCs/>
          <w:w w:val="100"/>
          <w:sz w:val="22"/>
          <w:szCs w:val="22"/>
        </w:rPr>
      </w:pPr>
    </w:p>
    <w:p w14:paraId="13194794" w14:textId="77777777" w:rsidR="00866CF8" w:rsidRDefault="00866CF8" w:rsidP="00866CF8">
      <w:pPr>
        <w:autoSpaceDE/>
        <w:autoSpaceDN/>
        <w:spacing w:before="0" w:line="240" w:lineRule="auto"/>
        <w:jc w:val="center"/>
        <w:rPr>
          <w:b/>
          <w:bCs/>
          <w:w w:val="100"/>
          <w:sz w:val="24"/>
          <w:szCs w:val="24"/>
        </w:rPr>
      </w:pPr>
      <w:r w:rsidRPr="00866CF8">
        <w:rPr>
          <w:b/>
          <w:bCs/>
          <w:w w:val="100"/>
          <w:sz w:val="24"/>
          <w:szCs w:val="24"/>
        </w:rPr>
        <w:t xml:space="preserve">§ </w:t>
      </w:r>
      <w:r>
        <w:rPr>
          <w:b/>
          <w:bCs/>
          <w:w w:val="100"/>
          <w:sz w:val="24"/>
          <w:szCs w:val="24"/>
        </w:rPr>
        <w:t>7</w:t>
      </w:r>
      <w:r w:rsidRPr="00866CF8">
        <w:rPr>
          <w:b/>
          <w:bCs/>
          <w:w w:val="100"/>
          <w:sz w:val="24"/>
          <w:szCs w:val="24"/>
        </w:rPr>
        <w:t xml:space="preserve"> </w:t>
      </w:r>
      <w:r>
        <w:rPr>
          <w:b/>
          <w:bCs/>
          <w:w w:val="100"/>
          <w:sz w:val="24"/>
          <w:szCs w:val="24"/>
        </w:rPr>
        <w:t xml:space="preserve">Osoby do kontaktu </w:t>
      </w:r>
    </w:p>
    <w:p w14:paraId="4BDBBB74" w14:textId="77777777" w:rsidR="00866CF8" w:rsidRDefault="00866CF8" w:rsidP="00A70069">
      <w:pPr>
        <w:widowControl w:val="0"/>
        <w:numPr>
          <w:ilvl w:val="0"/>
          <w:numId w:val="33"/>
        </w:numPr>
        <w:suppressAutoHyphens/>
        <w:autoSpaceDE/>
        <w:autoSpaceDN/>
        <w:spacing w:before="0" w:line="240" w:lineRule="auto"/>
        <w:ind w:left="426" w:hanging="426"/>
        <w:rPr>
          <w:w w:val="100"/>
          <w:sz w:val="24"/>
          <w:szCs w:val="24"/>
        </w:rPr>
      </w:pPr>
      <w:r w:rsidRPr="00866CF8">
        <w:rPr>
          <w:w w:val="100"/>
          <w:sz w:val="24"/>
          <w:szCs w:val="24"/>
        </w:rPr>
        <w:t>Ze strony Wykonawcy pracami nad dokumentacją kierować będ</w:t>
      </w:r>
      <w:r w:rsidR="000342AB">
        <w:rPr>
          <w:w w:val="100"/>
          <w:sz w:val="24"/>
          <w:szCs w:val="24"/>
        </w:rPr>
        <w:t>zie</w:t>
      </w:r>
      <w:r w:rsidRPr="00866CF8">
        <w:rPr>
          <w:w w:val="100"/>
          <w:sz w:val="24"/>
          <w:szCs w:val="24"/>
        </w:rPr>
        <w:t>:</w:t>
      </w:r>
    </w:p>
    <w:p w14:paraId="47B31DF1" w14:textId="77777777" w:rsidR="000342AB" w:rsidRPr="00866CF8" w:rsidRDefault="000342AB" w:rsidP="000342AB">
      <w:pPr>
        <w:widowControl w:val="0"/>
        <w:suppressAutoHyphens/>
        <w:autoSpaceDE/>
        <w:autoSpaceDN/>
        <w:spacing w:before="0" w:line="240" w:lineRule="auto"/>
        <w:ind w:left="426"/>
        <w:rPr>
          <w:w w:val="100"/>
          <w:sz w:val="24"/>
          <w:szCs w:val="24"/>
        </w:rPr>
      </w:pPr>
      <w:r>
        <w:rPr>
          <w:w w:val="100"/>
          <w:sz w:val="24"/>
          <w:szCs w:val="24"/>
        </w:rPr>
        <w:t>__________________________, tel.:__________, email:_____________</w:t>
      </w:r>
    </w:p>
    <w:p w14:paraId="3D90875C" w14:textId="77777777" w:rsidR="00866CF8" w:rsidRPr="00866CF8" w:rsidRDefault="00866CF8" w:rsidP="00A70069">
      <w:pPr>
        <w:widowControl w:val="0"/>
        <w:numPr>
          <w:ilvl w:val="0"/>
          <w:numId w:val="33"/>
        </w:numPr>
        <w:suppressAutoHyphens/>
        <w:autoSpaceDE/>
        <w:autoSpaceDN/>
        <w:spacing w:before="0" w:line="240" w:lineRule="auto"/>
        <w:ind w:left="426" w:hanging="426"/>
        <w:rPr>
          <w:b/>
          <w:bCs/>
          <w:w w:val="100"/>
          <w:sz w:val="24"/>
          <w:szCs w:val="24"/>
        </w:rPr>
      </w:pPr>
      <w:r w:rsidRPr="00866CF8">
        <w:rPr>
          <w:w w:val="100"/>
          <w:sz w:val="24"/>
          <w:szCs w:val="24"/>
        </w:rPr>
        <w:t>Ze strony Zamawiającego koordynatorem w zakresie realizacji obowiązków Wykonawcy  wynikających z niniejszej umowy będzie:</w:t>
      </w:r>
    </w:p>
    <w:p w14:paraId="6CA5A1F8" w14:textId="77777777" w:rsidR="00866CF8" w:rsidRPr="00866CF8" w:rsidRDefault="00AD0D20" w:rsidP="00866CF8">
      <w:pPr>
        <w:widowControl w:val="0"/>
        <w:suppressAutoHyphens/>
        <w:autoSpaceDE/>
        <w:autoSpaceDN/>
        <w:spacing w:before="0" w:line="240" w:lineRule="auto"/>
        <w:ind w:left="426"/>
        <w:rPr>
          <w:w w:val="100"/>
          <w:sz w:val="24"/>
          <w:szCs w:val="24"/>
        </w:rPr>
      </w:pPr>
      <w:r>
        <w:rPr>
          <w:b/>
          <w:w w:val="100"/>
          <w:sz w:val="24"/>
          <w:szCs w:val="24"/>
        </w:rPr>
        <w:t>Katarzyna Błażek</w:t>
      </w:r>
      <w:r w:rsidR="00866CF8">
        <w:rPr>
          <w:b/>
          <w:w w:val="100"/>
          <w:sz w:val="24"/>
          <w:szCs w:val="24"/>
        </w:rPr>
        <w:t xml:space="preserve"> – </w:t>
      </w:r>
      <w:r>
        <w:rPr>
          <w:b/>
          <w:w w:val="100"/>
          <w:sz w:val="24"/>
          <w:szCs w:val="24"/>
        </w:rPr>
        <w:t>Kierownik Projektu</w:t>
      </w:r>
      <w:r w:rsidR="00866CF8">
        <w:rPr>
          <w:b/>
          <w:w w:val="100"/>
          <w:sz w:val="24"/>
          <w:szCs w:val="24"/>
        </w:rPr>
        <w:t>,</w:t>
      </w:r>
    </w:p>
    <w:p w14:paraId="2943A739" w14:textId="77777777" w:rsidR="00866CF8" w:rsidRPr="00AD2C6F" w:rsidRDefault="00866CF8" w:rsidP="00866CF8">
      <w:pPr>
        <w:widowControl w:val="0"/>
        <w:suppressAutoHyphens/>
        <w:autoSpaceDE/>
        <w:autoSpaceDN/>
        <w:spacing w:before="0" w:line="240" w:lineRule="auto"/>
        <w:ind w:left="426" w:hanging="426"/>
        <w:rPr>
          <w:w w:val="100"/>
          <w:sz w:val="24"/>
          <w:szCs w:val="24"/>
        </w:rPr>
      </w:pPr>
      <w:r w:rsidRPr="00AC0D4B">
        <w:rPr>
          <w:w w:val="100"/>
          <w:sz w:val="24"/>
          <w:szCs w:val="24"/>
        </w:rPr>
        <w:tab/>
      </w:r>
      <w:r w:rsidRPr="00AD2C6F">
        <w:rPr>
          <w:w w:val="100"/>
          <w:sz w:val="24"/>
          <w:szCs w:val="24"/>
        </w:rPr>
        <w:t xml:space="preserve">tel.: </w:t>
      </w:r>
      <w:r w:rsidR="000342AB" w:rsidRPr="00AD2C6F">
        <w:rPr>
          <w:w w:val="100"/>
          <w:sz w:val="24"/>
          <w:szCs w:val="24"/>
        </w:rPr>
        <w:t>52 37 05 72</w:t>
      </w:r>
      <w:r w:rsidR="00AD0D20" w:rsidRPr="00AD2C6F">
        <w:rPr>
          <w:w w:val="100"/>
          <w:sz w:val="24"/>
          <w:szCs w:val="24"/>
        </w:rPr>
        <w:t>7</w:t>
      </w:r>
      <w:r w:rsidRPr="00AD2C6F">
        <w:rPr>
          <w:w w:val="100"/>
          <w:sz w:val="24"/>
          <w:szCs w:val="24"/>
        </w:rPr>
        <w:t xml:space="preserve">; email: </w:t>
      </w:r>
      <w:hyperlink r:id="rId42" w:history="1">
        <w:r w:rsidR="00AD0D20" w:rsidRPr="00AD2C6F">
          <w:rPr>
            <w:rStyle w:val="Hipercze"/>
            <w:w w:val="100"/>
            <w:sz w:val="24"/>
            <w:szCs w:val="24"/>
          </w:rPr>
          <w:t>k.blazek@zdw-bydgoszcz.pl</w:t>
        </w:r>
      </w:hyperlink>
    </w:p>
    <w:p w14:paraId="23730090" w14:textId="77777777" w:rsidR="00866CF8" w:rsidRPr="00866CF8" w:rsidRDefault="00866CF8" w:rsidP="00A70069">
      <w:pPr>
        <w:widowControl w:val="0"/>
        <w:numPr>
          <w:ilvl w:val="0"/>
          <w:numId w:val="33"/>
        </w:numPr>
        <w:suppressAutoHyphens/>
        <w:autoSpaceDE/>
        <w:autoSpaceDN/>
        <w:spacing w:before="0" w:line="240" w:lineRule="auto"/>
        <w:ind w:left="426" w:hanging="426"/>
        <w:rPr>
          <w:b/>
          <w:bCs/>
          <w:w w:val="100"/>
          <w:sz w:val="24"/>
          <w:szCs w:val="24"/>
        </w:rPr>
      </w:pPr>
      <w:r w:rsidRPr="00866CF8">
        <w:rPr>
          <w:w w:val="100"/>
          <w:sz w:val="24"/>
          <w:szCs w:val="24"/>
        </w:rPr>
        <w:t xml:space="preserve">W trakcie realizacji przedmiotu umowy, Wykonawca ma obowiązek dokonywania </w:t>
      </w:r>
      <w:r w:rsidRPr="00866CF8">
        <w:rPr>
          <w:w w:val="100"/>
          <w:sz w:val="24"/>
          <w:szCs w:val="24"/>
        </w:rPr>
        <w:br/>
        <w:t>z Zamawiającym uzgodnień co do sposobu realizacji umowy.</w:t>
      </w:r>
    </w:p>
    <w:p w14:paraId="0DE95966" w14:textId="77777777" w:rsidR="007E54C8" w:rsidRDefault="007E54C8" w:rsidP="00866CF8">
      <w:pPr>
        <w:autoSpaceDE/>
        <w:autoSpaceDN/>
        <w:spacing w:before="0" w:line="240" w:lineRule="auto"/>
        <w:jc w:val="center"/>
        <w:rPr>
          <w:b/>
          <w:bCs/>
          <w:w w:val="100"/>
          <w:sz w:val="24"/>
          <w:szCs w:val="24"/>
        </w:rPr>
      </w:pPr>
    </w:p>
    <w:p w14:paraId="4C1763AA" w14:textId="77777777" w:rsidR="00891C39" w:rsidRDefault="00891C39" w:rsidP="00866CF8">
      <w:pPr>
        <w:autoSpaceDE/>
        <w:autoSpaceDN/>
        <w:spacing w:before="0" w:line="240" w:lineRule="auto"/>
        <w:jc w:val="center"/>
        <w:rPr>
          <w:b/>
          <w:bCs/>
          <w:w w:val="100"/>
          <w:sz w:val="24"/>
          <w:szCs w:val="24"/>
        </w:rPr>
      </w:pPr>
    </w:p>
    <w:p w14:paraId="385740C8" w14:textId="77777777" w:rsidR="00891C39" w:rsidRDefault="00891C39" w:rsidP="00866CF8">
      <w:pPr>
        <w:autoSpaceDE/>
        <w:autoSpaceDN/>
        <w:spacing w:before="0" w:line="240" w:lineRule="auto"/>
        <w:jc w:val="center"/>
        <w:rPr>
          <w:b/>
          <w:bCs/>
          <w:w w:val="100"/>
          <w:sz w:val="24"/>
          <w:szCs w:val="24"/>
        </w:rPr>
      </w:pPr>
    </w:p>
    <w:p w14:paraId="065D1233" w14:textId="77777777" w:rsidR="00866CF8" w:rsidRPr="00866CF8" w:rsidRDefault="00866CF8" w:rsidP="00866CF8">
      <w:pPr>
        <w:autoSpaceDE/>
        <w:autoSpaceDN/>
        <w:spacing w:before="0" w:line="240" w:lineRule="auto"/>
        <w:jc w:val="center"/>
        <w:rPr>
          <w:b/>
          <w:bCs/>
          <w:w w:val="100"/>
          <w:sz w:val="24"/>
          <w:szCs w:val="24"/>
        </w:rPr>
      </w:pPr>
      <w:r w:rsidRPr="00866CF8">
        <w:rPr>
          <w:b/>
          <w:bCs/>
          <w:w w:val="100"/>
          <w:sz w:val="24"/>
          <w:szCs w:val="24"/>
        </w:rPr>
        <w:t xml:space="preserve">§ </w:t>
      </w:r>
      <w:r>
        <w:rPr>
          <w:b/>
          <w:bCs/>
          <w:w w:val="100"/>
          <w:sz w:val="24"/>
          <w:szCs w:val="24"/>
        </w:rPr>
        <w:t>8</w:t>
      </w:r>
      <w:r w:rsidRPr="00866CF8">
        <w:rPr>
          <w:b/>
          <w:bCs/>
          <w:w w:val="100"/>
          <w:sz w:val="24"/>
          <w:szCs w:val="24"/>
        </w:rPr>
        <w:t xml:space="preserve"> </w:t>
      </w:r>
      <w:r w:rsidR="00445680">
        <w:rPr>
          <w:b/>
          <w:bCs/>
          <w:w w:val="100"/>
          <w:sz w:val="24"/>
          <w:szCs w:val="24"/>
        </w:rPr>
        <w:t>Odbiór częściowy i ostateczny</w:t>
      </w:r>
    </w:p>
    <w:p w14:paraId="3B8FE454" w14:textId="77777777" w:rsidR="007E54C8" w:rsidRPr="007E54C8" w:rsidRDefault="007138B7" w:rsidP="007E54C8">
      <w:pPr>
        <w:spacing w:before="0" w:line="240" w:lineRule="auto"/>
        <w:rPr>
          <w:b/>
          <w:w w:val="100"/>
          <w:sz w:val="24"/>
          <w:szCs w:val="24"/>
        </w:rPr>
      </w:pPr>
      <w:r>
        <w:rPr>
          <w:b/>
          <w:w w:val="100"/>
          <w:sz w:val="24"/>
          <w:szCs w:val="24"/>
        </w:rPr>
        <w:t>1</w:t>
      </w:r>
      <w:r w:rsidR="007E54C8" w:rsidRPr="007E54C8">
        <w:rPr>
          <w:b/>
          <w:w w:val="100"/>
          <w:sz w:val="24"/>
          <w:szCs w:val="24"/>
        </w:rPr>
        <w:t>. Odbiór częściowy</w:t>
      </w:r>
    </w:p>
    <w:p w14:paraId="1A372E07" w14:textId="77777777" w:rsidR="007E54C8" w:rsidRPr="007E54C8" w:rsidRDefault="007138B7" w:rsidP="007E54C8">
      <w:pPr>
        <w:spacing w:before="0" w:line="240" w:lineRule="auto"/>
        <w:ind w:left="284" w:hanging="284"/>
        <w:rPr>
          <w:w w:val="100"/>
          <w:sz w:val="24"/>
          <w:szCs w:val="24"/>
        </w:rPr>
      </w:pPr>
      <w:r>
        <w:rPr>
          <w:w w:val="100"/>
          <w:sz w:val="24"/>
          <w:szCs w:val="24"/>
        </w:rPr>
        <w:t>1)</w:t>
      </w:r>
      <w:r w:rsidR="007E54C8" w:rsidRPr="007E54C8">
        <w:rPr>
          <w:w w:val="100"/>
          <w:sz w:val="24"/>
          <w:szCs w:val="24"/>
        </w:rPr>
        <w:t xml:space="preserve"> Odbioru częściowego dokonuje Zamawiający na podstawie Dokumentów do odbioru częściowego sporządzonych i dostarczonych przez Wykonawcę. </w:t>
      </w:r>
    </w:p>
    <w:p w14:paraId="51ED8F45" w14:textId="77777777" w:rsidR="007E54C8" w:rsidRPr="007E54C8" w:rsidRDefault="007138B7" w:rsidP="007E54C8">
      <w:pPr>
        <w:spacing w:before="0" w:line="240" w:lineRule="auto"/>
        <w:ind w:left="284" w:hanging="284"/>
        <w:rPr>
          <w:w w:val="100"/>
          <w:sz w:val="24"/>
          <w:szCs w:val="24"/>
        </w:rPr>
      </w:pPr>
      <w:r>
        <w:rPr>
          <w:w w:val="100"/>
          <w:sz w:val="24"/>
          <w:szCs w:val="24"/>
        </w:rPr>
        <w:t>2)</w:t>
      </w:r>
      <w:r w:rsidR="007E54C8" w:rsidRPr="007E54C8">
        <w:rPr>
          <w:w w:val="100"/>
          <w:sz w:val="24"/>
          <w:szCs w:val="24"/>
        </w:rPr>
        <w:t xml:space="preserve"> Jeżeli Zamawiający będzie miał zastrzeżenia do Dokumentów do odbioru częściowego lub do zgodności opracowań projektowych z wymaganiami umowy, Wykonawca powinien przedłożyć takie wyjaśnienia i uzupełnienia jakie Zamawiający uzna za konieczne i dokonać korekt, jakie zostaną pomiędzy Zamawiającym i Wykonawcą uzgodnione.</w:t>
      </w:r>
    </w:p>
    <w:p w14:paraId="219E23E8" w14:textId="77777777" w:rsidR="007E54C8" w:rsidRPr="007E54C8" w:rsidRDefault="007138B7" w:rsidP="007E54C8">
      <w:pPr>
        <w:spacing w:before="0" w:line="240" w:lineRule="auto"/>
        <w:ind w:left="284" w:hanging="284"/>
        <w:rPr>
          <w:w w:val="100"/>
          <w:sz w:val="24"/>
          <w:szCs w:val="24"/>
        </w:rPr>
      </w:pPr>
      <w:r>
        <w:rPr>
          <w:w w:val="100"/>
          <w:sz w:val="24"/>
          <w:szCs w:val="24"/>
        </w:rPr>
        <w:t>3)</w:t>
      </w:r>
      <w:r w:rsidR="007E54C8" w:rsidRPr="007E54C8">
        <w:rPr>
          <w:w w:val="100"/>
          <w:sz w:val="24"/>
          <w:szCs w:val="24"/>
        </w:rPr>
        <w:t xml:space="preserve"> Jeżeli Zamawiający nie będzie miał zastrzeżeń do przedłożonych Dokumentów do odbioru częściowego, dokona odbioru częściowego. </w:t>
      </w:r>
    </w:p>
    <w:p w14:paraId="4AD44CF4" w14:textId="77777777" w:rsidR="007E54C8" w:rsidRPr="007E54C8" w:rsidRDefault="007138B7" w:rsidP="007E54C8">
      <w:pPr>
        <w:spacing w:before="0" w:line="240" w:lineRule="auto"/>
        <w:ind w:left="284" w:hanging="284"/>
        <w:rPr>
          <w:w w:val="100"/>
          <w:sz w:val="24"/>
          <w:szCs w:val="24"/>
        </w:rPr>
      </w:pPr>
      <w:r>
        <w:rPr>
          <w:w w:val="100"/>
          <w:sz w:val="24"/>
          <w:szCs w:val="24"/>
        </w:rPr>
        <w:t>4)</w:t>
      </w:r>
      <w:r w:rsidR="007E54C8" w:rsidRPr="007E54C8">
        <w:rPr>
          <w:w w:val="100"/>
          <w:sz w:val="24"/>
          <w:szCs w:val="24"/>
        </w:rPr>
        <w:t xml:space="preserve"> Potwierdzeniem dokonania odbioru będzie podpisanie Protokołu Zdawczo – Odbiorczego (częściowy). </w:t>
      </w:r>
    </w:p>
    <w:p w14:paraId="4D990608" w14:textId="77777777" w:rsidR="007E54C8" w:rsidRPr="007E54C8" w:rsidRDefault="007138B7" w:rsidP="007E54C8">
      <w:pPr>
        <w:spacing w:before="0" w:line="240" w:lineRule="auto"/>
        <w:ind w:left="284" w:hanging="284"/>
        <w:rPr>
          <w:w w:val="100"/>
          <w:sz w:val="24"/>
          <w:szCs w:val="24"/>
        </w:rPr>
      </w:pPr>
      <w:r>
        <w:rPr>
          <w:w w:val="100"/>
          <w:sz w:val="24"/>
          <w:szCs w:val="24"/>
        </w:rPr>
        <w:t>5)</w:t>
      </w:r>
      <w:r w:rsidR="007E54C8" w:rsidRPr="007E54C8">
        <w:rPr>
          <w:w w:val="100"/>
          <w:sz w:val="24"/>
          <w:szCs w:val="24"/>
        </w:rPr>
        <w:t xml:space="preserve"> Zamawiający  w ciągu</w:t>
      </w:r>
      <w:r w:rsidR="008C46FB">
        <w:rPr>
          <w:w w:val="100"/>
          <w:sz w:val="24"/>
          <w:szCs w:val="24"/>
        </w:rPr>
        <w:t xml:space="preserve"> </w:t>
      </w:r>
      <w:r w:rsidR="00AD2C6F">
        <w:rPr>
          <w:b/>
          <w:color w:val="FF0000"/>
          <w:w w:val="100"/>
          <w:sz w:val="24"/>
          <w:szCs w:val="24"/>
        </w:rPr>
        <w:t xml:space="preserve">7 </w:t>
      </w:r>
      <w:r w:rsidR="007E54C8" w:rsidRPr="007E54C8">
        <w:rPr>
          <w:w w:val="100"/>
          <w:sz w:val="24"/>
          <w:szCs w:val="24"/>
        </w:rPr>
        <w:t>dni roboczych sprawdzi przekazane materiały i podpisze protokół zdawczo – odbiorczy, który będzie podstawą do wystawienia faktury.</w:t>
      </w:r>
    </w:p>
    <w:p w14:paraId="02892F23" w14:textId="77777777" w:rsidR="007E54C8" w:rsidRPr="007E54C8" w:rsidRDefault="007138B7" w:rsidP="007E54C8">
      <w:pPr>
        <w:spacing w:before="0" w:line="240" w:lineRule="auto"/>
        <w:ind w:left="284" w:hanging="284"/>
        <w:rPr>
          <w:w w:val="100"/>
          <w:sz w:val="24"/>
          <w:szCs w:val="24"/>
        </w:rPr>
      </w:pPr>
      <w:r>
        <w:rPr>
          <w:w w:val="100"/>
          <w:sz w:val="24"/>
          <w:szCs w:val="24"/>
        </w:rPr>
        <w:t>6)</w:t>
      </w:r>
      <w:r w:rsidR="007E54C8" w:rsidRPr="007E54C8">
        <w:rPr>
          <w:w w:val="100"/>
          <w:sz w:val="24"/>
          <w:szCs w:val="24"/>
        </w:rPr>
        <w:t xml:space="preserve"> Wykonawca dostarcza w ramach odbioru częściowego wraz z protokołem zdawczo – odbiorczym opracowanie dokumentacyjne w jednym egzemplarzu.</w:t>
      </w:r>
    </w:p>
    <w:p w14:paraId="63E1F71A" w14:textId="77777777" w:rsidR="007E54C8" w:rsidRPr="007E54C8" w:rsidRDefault="007E54C8" w:rsidP="007E54C8">
      <w:pPr>
        <w:spacing w:before="0" w:line="240" w:lineRule="auto"/>
        <w:rPr>
          <w:color w:val="FF0000"/>
          <w:w w:val="100"/>
          <w:sz w:val="24"/>
          <w:szCs w:val="24"/>
        </w:rPr>
      </w:pPr>
    </w:p>
    <w:p w14:paraId="6ED192C9" w14:textId="77777777" w:rsidR="007E54C8" w:rsidRPr="007E54C8" w:rsidRDefault="007138B7" w:rsidP="007E54C8">
      <w:pPr>
        <w:spacing w:before="0" w:line="240" w:lineRule="auto"/>
        <w:rPr>
          <w:b/>
          <w:color w:val="FF0000"/>
          <w:w w:val="100"/>
          <w:sz w:val="24"/>
          <w:szCs w:val="24"/>
        </w:rPr>
      </w:pPr>
      <w:r>
        <w:rPr>
          <w:b/>
          <w:w w:val="100"/>
          <w:sz w:val="24"/>
          <w:szCs w:val="24"/>
        </w:rPr>
        <w:t>2</w:t>
      </w:r>
      <w:r w:rsidR="007E54C8" w:rsidRPr="007E54C8">
        <w:rPr>
          <w:b/>
          <w:w w:val="100"/>
          <w:sz w:val="24"/>
          <w:szCs w:val="24"/>
        </w:rPr>
        <w:t>. Odbiór ostateczny</w:t>
      </w:r>
    </w:p>
    <w:p w14:paraId="78F920E7" w14:textId="77777777" w:rsidR="007E54C8" w:rsidRPr="007E54C8" w:rsidRDefault="007138B7" w:rsidP="007E54C8">
      <w:pPr>
        <w:spacing w:before="0" w:line="240" w:lineRule="auto"/>
        <w:ind w:left="284" w:hanging="284"/>
        <w:rPr>
          <w:w w:val="100"/>
          <w:sz w:val="24"/>
          <w:szCs w:val="24"/>
        </w:rPr>
      </w:pPr>
      <w:r>
        <w:rPr>
          <w:w w:val="100"/>
          <w:sz w:val="24"/>
          <w:szCs w:val="24"/>
        </w:rPr>
        <w:t>1)</w:t>
      </w:r>
      <w:r w:rsidR="007E54C8" w:rsidRPr="007E54C8">
        <w:rPr>
          <w:w w:val="100"/>
          <w:sz w:val="24"/>
          <w:szCs w:val="24"/>
        </w:rPr>
        <w:t xml:space="preserve"> Odbioru ostatecznego dokonuje Zamawiający na podstawie Dokumentów do odbioru ostatecznego sporządzonych i dostarczonych przez Wykonawcę. W toku odbioru ostatecznego Zamawiający oceni również realizacje ustaleń przyjętych w trakcie odbiorów częściowych.</w:t>
      </w:r>
    </w:p>
    <w:p w14:paraId="08702FBD" w14:textId="77777777" w:rsidR="007E54C8" w:rsidRPr="007E54C8" w:rsidRDefault="007138B7" w:rsidP="007E54C8">
      <w:pPr>
        <w:spacing w:before="0" w:line="240" w:lineRule="auto"/>
        <w:ind w:left="284" w:hanging="284"/>
        <w:rPr>
          <w:w w:val="100"/>
          <w:sz w:val="24"/>
          <w:szCs w:val="24"/>
        </w:rPr>
      </w:pPr>
      <w:r>
        <w:rPr>
          <w:w w:val="100"/>
          <w:sz w:val="24"/>
          <w:szCs w:val="24"/>
        </w:rPr>
        <w:t>2)</w:t>
      </w:r>
      <w:r w:rsidR="007E54C8" w:rsidRPr="007E54C8">
        <w:rPr>
          <w:w w:val="100"/>
          <w:sz w:val="24"/>
          <w:szCs w:val="24"/>
        </w:rPr>
        <w:t xml:space="preserve"> Jeżeli Zamawiający ma zastrzeżenia do Dokumentów do odbioru ostatecznego lub do zgodności opracowań projektowych z wymaganiami umowy, Wykonawca powinien </w:t>
      </w:r>
      <w:r w:rsidR="007E54C8" w:rsidRPr="007E54C8">
        <w:rPr>
          <w:w w:val="100"/>
          <w:sz w:val="24"/>
          <w:szCs w:val="24"/>
        </w:rPr>
        <w:lastRenderedPageBreak/>
        <w:t>przedłożyć takie wyjaśnienia i uzupełnienia jakie Zamawiający uzna za konieczne i dokonać korekt, jakie zostaną pomiędzy Zamawiającym i Wykonawca uzgodnione.</w:t>
      </w:r>
    </w:p>
    <w:p w14:paraId="52E415D7" w14:textId="77777777" w:rsidR="007E54C8" w:rsidRPr="007E54C8" w:rsidRDefault="007138B7" w:rsidP="007E54C8">
      <w:pPr>
        <w:spacing w:before="0" w:line="240" w:lineRule="auto"/>
        <w:ind w:left="284" w:hanging="284"/>
        <w:rPr>
          <w:w w:val="100"/>
          <w:sz w:val="24"/>
          <w:szCs w:val="24"/>
        </w:rPr>
      </w:pPr>
      <w:r>
        <w:rPr>
          <w:w w:val="100"/>
          <w:sz w:val="24"/>
          <w:szCs w:val="24"/>
        </w:rPr>
        <w:t>3)</w:t>
      </w:r>
      <w:r w:rsidR="007E54C8" w:rsidRPr="007E54C8">
        <w:rPr>
          <w:w w:val="100"/>
          <w:sz w:val="24"/>
          <w:szCs w:val="24"/>
        </w:rPr>
        <w:t xml:space="preserve"> Jeżeli Zamawiający nie będzie miał zastrzeżeń do przedłożonych Dokumentów do odbioru ostatecznego, wyznaczy datę odbioru ostatecznego. </w:t>
      </w:r>
    </w:p>
    <w:p w14:paraId="1326AB15" w14:textId="77777777" w:rsidR="007E54C8" w:rsidRPr="007E54C8" w:rsidRDefault="007138B7" w:rsidP="007E54C8">
      <w:pPr>
        <w:spacing w:before="0" w:line="240" w:lineRule="auto"/>
        <w:ind w:left="284" w:hanging="284"/>
        <w:rPr>
          <w:w w:val="100"/>
          <w:sz w:val="24"/>
          <w:szCs w:val="24"/>
        </w:rPr>
      </w:pPr>
      <w:r>
        <w:rPr>
          <w:w w:val="100"/>
          <w:sz w:val="24"/>
          <w:szCs w:val="24"/>
        </w:rPr>
        <w:t>4)</w:t>
      </w:r>
      <w:r w:rsidR="007E54C8" w:rsidRPr="007E54C8">
        <w:rPr>
          <w:w w:val="100"/>
          <w:sz w:val="24"/>
          <w:szCs w:val="24"/>
        </w:rPr>
        <w:t xml:space="preserve"> Potwierdzeniem dokonania odbioru będzie podpisanie Protokołu zdawczo – odbiorczego (ostatecznego). </w:t>
      </w:r>
    </w:p>
    <w:p w14:paraId="4D7DED2A" w14:textId="77777777" w:rsidR="007E54C8" w:rsidRDefault="007138B7" w:rsidP="007E54C8">
      <w:pPr>
        <w:spacing w:before="0" w:line="240" w:lineRule="auto"/>
        <w:ind w:left="284" w:hanging="284"/>
        <w:rPr>
          <w:w w:val="100"/>
          <w:sz w:val="24"/>
          <w:szCs w:val="24"/>
        </w:rPr>
      </w:pPr>
      <w:r>
        <w:rPr>
          <w:w w:val="100"/>
          <w:sz w:val="24"/>
          <w:szCs w:val="24"/>
        </w:rPr>
        <w:t>5)</w:t>
      </w:r>
      <w:r w:rsidR="007E54C8" w:rsidRPr="007E54C8">
        <w:rPr>
          <w:w w:val="100"/>
          <w:sz w:val="24"/>
          <w:szCs w:val="24"/>
        </w:rPr>
        <w:t xml:space="preserve"> Zamawiający  w ciągu</w:t>
      </w:r>
      <w:r w:rsidR="00AD2C6F" w:rsidRPr="00AD2C6F">
        <w:rPr>
          <w:b/>
          <w:w w:val="100"/>
          <w:sz w:val="24"/>
          <w:szCs w:val="24"/>
        </w:rPr>
        <w:t xml:space="preserve"> 7</w:t>
      </w:r>
      <w:r w:rsidR="008C46FB" w:rsidRPr="008C46FB">
        <w:rPr>
          <w:color w:val="FF0000"/>
          <w:w w:val="100"/>
          <w:sz w:val="24"/>
          <w:szCs w:val="24"/>
        </w:rPr>
        <w:t xml:space="preserve"> </w:t>
      </w:r>
      <w:r w:rsidR="007E54C8" w:rsidRPr="007E54C8">
        <w:rPr>
          <w:w w:val="100"/>
          <w:sz w:val="24"/>
          <w:szCs w:val="24"/>
        </w:rPr>
        <w:t>dni roboczych sprawdzi przekazane materiały i podpisze protokół zdawczo – odbiorczy, który będzie podstawą do wystawienia faktury.</w:t>
      </w:r>
    </w:p>
    <w:p w14:paraId="7300485C" w14:textId="77777777" w:rsidR="007138B7" w:rsidRDefault="007138B7" w:rsidP="007E54C8">
      <w:pPr>
        <w:spacing w:before="0" w:line="240" w:lineRule="auto"/>
        <w:ind w:left="284" w:hanging="284"/>
        <w:rPr>
          <w:w w:val="100"/>
          <w:sz w:val="24"/>
          <w:szCs w:val="24"/>
        </w:rPr>
      </w:pPr>
    </w:p>
    <w:p w14:paraId="6CE4E509" w14:textId="77777777" w:rsidR="007138B7" w:rsidRDefault="007138B7" w:rsidP="007138B7">
      <w:pPr>
        <w:pStyle w:val="1poziom"/>
        <w:ind w:left="284" w:hanging="284"/>
      </w:pPr>
      <w:r>
        <w:t xml:space="preserve">3. </w:t>
      </w:r>
      <w:r>
        <w:tab/>
      </w:r>
      <w:r w:rsidRPr="00FC0419">
        <w:t>Zamawiający ma prawo przerwać odbiór wykonanych robót</w:t>
      </w:r>
      <w:r>
        <w:t xml:space="preserve">, </w:t>
      </w:r>
      <w:r w:rsidRPr="00FC0419">
        <w:t xml:space="preserve">jeżeli Wykonawca nie wykonał   przedmiotu umowy w sposób prawidłowy zgodny z obowiązującymi przepisami prawa, </w:t>
      </w:r>
    </w:p>
    <w:p w14:paraId="24336E9A" w14:textId="77777777" w:rsidR="007138B7" w:rsidRPr="00FC0419" w:rsidRDefault="007138B7" w:rsidP="007138B7">
      <w:pPr>
        <w:pStyle w:val="1poziom"/>
        <w:ind w:left="284" w:hanging="284"/>
      </w:pPr>
      <w:r>
        <w:t xml:space="preserve">4. </w:t>
      </w:r>
      <w:r w:rsidRPr="00FC0419">
        <w:t xml:space="preserve">Strony postanawiają, że termin usunięcia przez Wykonawcę wad stwierdzonych przy każdorazowym przekazaniu dokumentów projektowych wynosić </w:t>
      </w:r>
      <w:r w:rsidRPr="007138B7">
        <w:rPr>
          <w:b/>
          <w:bCs/>
        </w:rPr>
        <w:t>będzie 5 dni robocz</w:t>
      </w:r>
      <w:r>
        <w:rPr>
          <w:b/>
          <w:bCs/>
        </w:rPr>
        <w:t>ych</w:t>
      </w:r>
      <w:r w:rsidRPr="007138B7">
        <w:rPr>
          <w:b/>
          <w:bCs/>
        </w:rPr>
        <w:t>,</w:t>
      </w:r>
      <w:r w:rsidRPr="00FC0419">
        <w:t xml:space="preserve"> chyba, że w trakcie odbioru strony postanowią inaczej.</w:t>
      </w:r>
    </w:p>
    <w:p w14:paraId="6426C5D0" w14:textId="77777777" w:rsidR="007138B7" w:rsidRPr="007138B7" w:rsidRDefault="007138B7" w:rsidP="007138B7">
      <w:pPr>
        <w:pStyle w:val="Akapitzlist"/>
        <w:spacing w:before="0" w:line="240" w:lineRule="auto"/>
        <w:ind w:left="426"/>
        <w:rPr>
          <w:w w:val="100"/>
          <w:sz w:val="24"/>
          <w:szCs w:val="24"/>
        </w:rPr>
      </w:pPr>
    </w:p>
    <w:p w14:paraId="3E7F9B6C" w14:textId="77777777" w:rsidR="00CF20DC" w:rsidRDefault="00CF20DC" w:rsidP="00CF20DC">
      <w:pPr>
        <w:autoSpaceDE/>
        <w:autoSpaceDN/>
        <w:spacing w:before="0" w:line="240" w:lineRule="auto"/>
        <w:jc w:val="center"/>
        <w:rPr>
          <w:rFonts w:ascii="Calibri" w:hAnsi="Calibri"/>
          <w:b/>
          <w:bCs/>
          <w:w w:val="100"/>
          <w:sz w:val="22"/>
          <w:szCs w:val="22"/>
        </w:rPr>
      </w:pPr>
    </w:p>
    <w:p w14:paraId="407A566D" w14:textId="77777777" w:rsidR="00866CF8" w:rsidRPr="00866CF8" w:rsidRDefault="00866CF8" w:rsidP="00866CF8">
      <w:pPr>
        <w:autoSpaceDE/>
        <w:autoSpaceDN/>
        <w:spacing w:before="0" w:line="240" w:lineRule="auto"/>
        <w:jc w:val="center"/>
        <w:rPr>
          <w:b/>
          <w:bCs/>
          <w:w w:val="100"/>
          <w:sz w:val="24"/>
          <w:szCs w:val="24"/>
        </w:rPr>
      </w:pPr>
      <w:r w:rsidRPr="00866CF8">
        <w:rPr>
          <w:b/>
          <w:bCs/>
          <w:w w:val="100"/>
          <w:sz w:val="24"/>
          <w:szCs w:val="24"/>
        </w:rPr>
        <w:t xml:space="preserve">§ </w:t>
      </w:r>
      <w:r>
        <w:rPr>
          <w:b/>
          <w:bCs/>
          <w:w w:val="100"/>
          <w:sz w:val="24"/>
          <w:szCs w:val="24"/>
        </w:rPr>
        <w:t>9 Podwykonawcy</w:t>
      </w:r>
    </w:p>
    <w:p w14:paraId="3052656C" w14:textId="77777777" w:rsidR="00623893" w:rsidRPr="00623893" w:rsidRDefault="00623893" w:rsidP="00A70069">
      <w:pPr>
        <w:widowControl w:val="0"/>
        <w:numPr>
          <w:ilvl w:val="0"/>
          <w:numId w:val="36"/>
        </w:numPr>
        <w:autoSpaceDE/>
        <w:autoSpaceDN/>
        <w:spacing w:before="0" w:line="240" w:lineRule="auto"/>
        <w:ind w:left="284" w:hanging="284"/>
        <w:contextualSpacing/>
        <w:rPr>
          <w:w w:val="100"/>
          <w:sz w:val="24"/>
          <w:szCs w:val="24"/>
        </w:rPr>
      </w:pPr>
      <w:r w:rsidRPr="00623893">
        <w:rPr>
          <w:w w:val="100"/>
          <w:sz w:val="24"/>
          <w:szCs w:val="24"/>
        </w:rPr>
        <w:t xml:space="preserve">Wykonawca odpowiada za dobór podwykonawców pod względem wymaganych kwalifikacji oraz za jakość prac powierzonych podwykonawcom jak również  za  wady  przedmiotu  umowy i  zaniechania  osób, z  których  pomocą  zobowiązanie  umowne  wykonuje, jak  za  własne  działanie lub zaniechanie. </w:t>
      </w:r>
    </w:p>
    <w:p w14:paraId="6409A132" w14:textId="77777777" w:rsidR="00623893" w:rsidRPr="00623893" w:rsidRDefault="00623893" w:rsidP="00A70069">
      <w:pPr>
        <w:widowControl w:val="0"/>
        <w:numPr>
          <w:ilvl w:val="0"/>
          <w:numId w:val="36"/>
        </w:numPr>
        <w:autoSpaceDE/>
        <w:autoSpaceDN/>
        <w:spacing w:before="0" w:line="240" w:lineRule="auto"/>
        <w:ind w:left="284" w:hanging="284"/>
        <w:contextualSpacing/>
        <w:rPr>
          <w:w w:val="100"/>
          <w:sz w:val="24"/>
          <w:szCs w:val="24"/>
        </w:rPr>
      </w:pPr>
      <w:r w:rsidRPr="00623893">
        <w:rPr>
          <w:w w:val="100"/>
          <w:sz w:val="24"/>
          <w:szCs w:val="24"/>
        </w:rPr>
        <w:t>Wykonawca odpowiada za zapewnienie niezbędnej wykwalifikowanej kadry potrzebnej do realizacji umowy.</w:t>
      </w:r>
    </w:p>
    <w:p w14:paraId="6079E782" w14:textId="77777777" w:rsidR="00623893" w:rsidRPr="00623893" w:rsidRDefault="00623893" w:rsidP="00A70069">
      <w:pPr>
        <w:widowControl w:val="0"/>
        <w:numPr>
          <w:ilvl w:val="0"/>
          <w:numId w:val="36"/>
        </w:numPr>
        <w:autoSpaceDE/>
        <w:autoSpaceDN/>
        <w:spacing w:before="0" w:line="240" w:lineRule="auto"/>
        <w:ind w:left="284" w:hanging="284"/>
        <w:contextualSpacing/>
        <w:rPr>
          <w:w w:val="100"/>
          <w:sz w:val="24"/>
          <w:szCs w:val="24"/>
        </w:rPr>
      </w:pPr>
      <w:r w:rsidRPr="00623893">
        <w:rPr>
          <w:bCs/>
          <w:w w:val="100"/>
          <w:sz w:val="24"/>
          <w:szCs w:val="24"/>
        </w:rPr>
        <w:t xml:space="preserve">Podmiot, który zobowiązał się do udostępnienia zasobów odpowiada solidarnie </w:t>
      </w:r>
      <w:r w:rsidRPr="00623893">
        <w:rPr>
          <w:bCs/>
          <w:w w:val="100"/>
          <w:sz w:val="24"/>
          <w:szCs w:val="24"/>
        </w:rPr>
        <w:br/>
        <w:t>z Wykonawcą za szkodę Zamawiającego powstałą wskutek nieudostępnienia tych zasobów, chyba że za nieudostępnienie zasobów nie ponosi winy.</w:t>
      </w:r>
    </w:p>
    <w:p w14:paraId="3FB35918" w14:textId="77777777" w:rsidR="00623893" w:rsidRPr="00623893" w:rsidRDefault="00623893" w:rsidP="00A70069">
      <w:pPr>
        <w:widowControl w:val="0"/>
        <w:numPr>
          <w:ilvl w:val="0"/>
          <w:numId w:val="36"/>
        </w:numPr>
        <w:autoSpaceDE/>
        <w:autoSpaceDN/>
        <w:spacing w:before="0" w:line="240" w:lineRule="auto"/>
        <w:ind w:left="284" w:hanging="284"/>
        <w:contextualSpacing/>
        <w:rPr>
          <w:w w:val="100"/>
          <w:sz w:val="24"/>
          <w:szCs w:val="24"/>
        </w:rPr>
      </w:pPr>
      <w:r w:rsidRPr="00623893">
        <w:rPr>
          <w:rFonts w:eastAsia="Calibri"/>
          <w:w w:val="100"/>
          <w:sz w:val="24"/>
          <w:szCs w:val="24"/>
        </w:rPr>
        <w:t xml:space="preserve">Wykonawca zobowiązany jest pisemnie poinformować podwykonawców o warunkach niniejszej umowy. </w:t>
      </w:r>
    </w:p>
    <w:p w14:paraId="5E6DB2A7" w14:textId="77777777" w:rsidR="00623893" w:rsidRPr="00623893" w:rsidRDefault="00623893" w:rsidP="00A70069">
      <w:pPr>
        <w:widowControl w:val="0"/>
        <w:numPr>
          <w:ilvl w:val="0"/>
          <w:numId w:val="36"/>
        </w:numPr>
        <w:autoSpaceDE/>
        <w:autoSpaceDN/>
        <w:spacing w:before="0" w:line="240" w:lineRule="auto"/>
        <w:ind w:left="284" w:hanging="284"/>
        <w:contextualSpacing/>
        <w:rPr>
          <w:w w:val="100"/>
          <w:sz w:val="24"/>
          <w:szCs w:val="24"/>
        </w:rPr>
      </w:pPr>
      <w:r w:rsidRPr="00623893">
        <w:rPr>
          <w:rFonts w:eastAsia="Calibri"/>
          <w:w w:val="100"/>
          <w:sz w:val="24"/>
          <w:szCs w:val="24"/>
        </w:rPr>
        <w:t xml:space="preserve">Powierzenie wykonania części zamówienia podwykonawcom nie zwalnia wykonawcy </w:t>
      </w:r>
      <w:r>
        <w:rPr>
          <w:rFonts w:eastAsia="Calibri"/>
          <w:w w:val="100"/>
          <w:sz w:val="24"/>
          <w:szCs w:val="24"/>
        </w:rPr>
        <w:br/>
      </w:r>
      <w:r w:rsidRPr="00623893">
        <w:rPr>
          <w:rFonts w:eastAsia="Calibri"/>
          <w:w w:val="100"/>
          <w:sz w:val="24"/>
          <w:szCs w:val="24"/>
        </w:rPr>
        <w:t>z odpowiedzialności za należyte wykonanie tego zamówienia.</w:t>
      </w:r>
    </w:p>
    <w:p w14:paraId="316B8EB4" w14:textId="77777777" w:rsidR="00623893" w:rsidRPr="00623893" w:rsidRDefault="00623893" w:rsidP="00A70069">
      <w:pPr>
        <w:widowControl w:val="0"/>
        <w:numPr>
          <w:ilvl w:val="0"/>
          <w:numId w:val="36"/>
        </w:numPr>
        <w:autoSpaceDE/>
        <w:autoSpaceDN/>
        <w:spacing w:before="0" w:line="240" w:lineRule="auto"/>
        <w:ind w:left="284" w:hanging="284"/>
        <w:contextualSpacing/>
        <w:rPr>
          <w:w w:val="100"/>
          <w:sz w:val="24"/>
          <w:szCs w:val="24"/>
        </w:rPr>
      </w:pPr>
      <w:r w:rsidRPr="00623893">
        <w:rPr>
          <w:rFonts w:eastAsia="Calibri"/>
          <w:w w:val="100"/>
          <w:sz w:val="24"/>
          <w:szCs w:val="24"/>
        </w:rPr>
        <w:t xml:space="preserve">Podwykonawcy muszą posiadać wymagane prawem uprawnienia do wykonywania zleconej im części prac. </w:t>
      </w:r>
    </w:p>
    <w:p w14:paraId="064E67A9" w14:textId="77777777" w:rsidR="00194F15" w:rsidRDefault="00623893" w:rsidP="00A70069">
      <w:pPr>
        <w:widowControl w:val="0"/>
        <w:numPr>
          <w:ilvl w:val="0"/>
          <w:numId w:val="36"/>
        </w:numPr>
        <w:autoSpaceDE/>
        <w:autoSpaceDN/>
        <w:spacing w:before="0" w:line="240" w:lineRule="auto"/>
        <w:ind w:left="284" w:hanging="284"/>
        <w:contextualSpacing/>
        <w:rPr>
          <w:w w:val="100"/>
          <w:sz w:val="24"/>
          <w:szCs w:val="24"/>
        </w:rPr>
      </w:pPr>
      <w:r w:rsidRPr="00623893">
        <w:rPr>
          <w:rFonts w:eastAsia="Calibri"/>
          <w:w w:val="100"/>
          <w:sz w:val="24"/>
          <w:szCs w:val="24"/>
        </w:rPr>
        <w:t>Wykonawca odpowiada za działania, zaniechania, zaniedbania i uchybienia każdego podwykonawcy tak, jakby to były jego działania, zaniechania, zaniedbania i uchybienia własne.</w:t>
      </w:r>
    </w:p>
    <w:p w14:paraId="08EB70D3" w14:textId="77777777" w:rsidR="00194F15" w:rsidRDefault="00194F15" w:rsidP="00A70069">
      <w:pPr>
        <w:widowControl w:val="0"/>
        <w:numPr>
          <w:ilvl w:val="0"/>
          <w:numId w:val="36"/>
        </w:numPr>
        <w:autoSpaceDE/>
        <w:autoSpaceDN/>
        <w:spacing w:before="0" w:line="240" w:lineRule="auto"/>
        <w:ind w:left="284" w:hanging="284"/>
        <w:contextualSpacing/>
        <w:rPr>
          <w:w w:val="100"/>
          <w:sz w:val="24"/>
          <w:szCs w:val="24"/>
        </w:rPr>
      </w:pPr>
      <w:r w:rsidRPr="00194F15">
        <w:rPr>
          <w:w w:val="100"/>
          <w:sz w:val="24"/>
          <w:szCs w:val="24"/>
        </w:rPr>
        <w:t xml:space="preserve">Podwykonawcami, na których zasoby powoływał się Wykonawca na zasadach określonych w art. 26 ust. 2b PZP w celu wykazania spełniania warunków udziału w postępowaniu, </w:t>
      </w:r>
      <w:r w:rsidR="001B3991">
        <w:rPr>
          <w:w w:val="100"/>
          <w:sz w:val="24"/>
          <w:szCs w:val="24"/>
        </w:rPr>
        <w:br/>
      </w:r>
      <w:r w:rsidRPr="00194F15">
        <w:rPr>
          <w:w w:val="100"/>
          <w:sz w:val="24"/>
          <w:szCs w:val="24"/>
        </w:rPr>
        <w:t xml:space="preserve">o których mowa w art. 22 ust. 1 PZP, będą następujące podmioty: ______________________________________________________________________ ______________________________________________________________________ ______________________________________________________________________ </w:t>
      </w:r>
    </w:p>
    <w:p w14:paraId="4B540B7E" w14:textId="77777777" w:rsidR="001B3991" w:rsidRPr="001B3991" w:rsidRDefault="00194F15" w:rsidP="00A70069">
      <w:pPr>
        <w:widowControl w:val="0"/>
        <w:numPr>
          <w:ilvl w:val="0"/>
          <w:numId w:val="36"/>
        </w:numPr>
        <w:autoSpaceDE/>
        <w:autoSpaceDN/>
        <w:spacing w:before="0" w:line="240" w:lineRule="auto"/>
        <w:ind w:left="284" w:hanging="284"/>
        <w:contextualSpacing/>
        <w:rPr>
          <w:w w:val="100"/>
          <w:sz w:val="24"/>
          <w:szCs w:val="24"/>
        </w:rPr>
      </w:pPr>
      <w:r w:rsidRPr="00194F15">
        <w:rPr>
          <w:w w:val="100"/>
          <w:sz w:val="24"/>
          <w:szCs w:val="24"/>
        </w:rPr>
        <w:t xml:space="preserve">Jeżeli zmiana Podwykonawcy albo rezygnacja z Podwykonawcy </w:t>
      </w:r>
      <w:r w:rsidRPr="00194F15">
        <w:rPr>
          <w:b/>
          <w:bCs/>
          <w:w w:val="100"/>
          <w:sz w:val="24"/>
          <w:szCs w:val="24"/>
        </w:rPr>
        <w:t>dotyczy podmiotu na zasoby którego Wykonawca powoływał się w celu wykazania spełniania warunków udziału w postępowaniu</w:t>
      </w:r>
      <w:r w:rsidRPr="00194F15">
        <w:rPr>
          <w:w w:val="100"/>
          <w:sz w:val="24"/>
          <w:szCs w:val="24"/>
        </w:rPr>
        <w:t xml:space="preserve">, Wykonawca jest obowiązany wykazać Zamawiającemu, iż proponowany inny Podwykonawca lub Wykonawca samodzielnie spełnia je w stopniu nie mniejszym niż wymagany w trakcie postępowania o udzielenie zamówienia. </w:t>
      </w:r>
    </w:p>
    <w:p w14:paraId="7249CD7E" w14:textId="77777777" w:rsidR="00194F15" w:rsidRDefault="00194F15" w:rsidP="00A70069">
      <w:pPr>
        <w:widowControl w:val="0"/>
        <w:numPr>
          <w:ilvl w:val="0"/>
          <w:numId w:val="36"/>
        </w:numPr>
        <w:autoSpaceDE/>
        <w:autoSpaceDN/>
        <w:spacing w:before="0" w:line="240" w:lineRule="auto"/>
        <w:ind w:left="284" w:hanging="426"/>
        <w:contextualSpacing/>
        <w:rPr>
          <w:w w:val="100"/>
          <w:sz w:val="24"/>
          <w:szCs w:val="24"/>
        </w:rPr>
      </w:pPr>
      <w:r w:rsidRPr="00194F15">
        <w:rPr>
          <w:w w:val="100"/>
          <w:sz w:val="24"/>
          <w:szCs w:val="24"/>
        </w:rPr>
        <w:t xml:space="preserve">Zamawiający wyrazi zgodę na zmianę Podwykonawcy </w:t>
      </w:r>
      <w:r w:rsidRPr="00194F15">
        <w:rPr>
          <w:w w:val="100"/>
          <w:sz w:val="24"/>
          <w:szCs w:val="24"/>
          <w:u w:val="single"/>
        </w:rPr>
        <w:t>w terminie do 7 dni</w:t>
      </w:r>
      <w:r w:rsidRPr="00194F15">
        <w:rPr>
          <w:w w:val="100"/>
          <w:sz w:val="24"/>
          <w:szCs w:val="24"/>
        </w:rPr>
        <w:t xml:space="preserve"> od dnia przedłożenia przez Wykonawcę informacji o której mowa w ust </w:t>
      </w:r>
      <w:r w:rsidR="001B3991">
        <w:rPr>
          <w:w w:val="100"/>
          <w:sz w:val="24"/>
          <w:szCs w:val="24"/>
        </w:rPr>
        <w:t>9</w:t>
      </w:r>
      <w:r w:rsidRPr="00194F15">
        <w:rPr>
          <w:w w:val="100"/>
          <w:sz w:val="24"/>
          <w:szCs w:val="24"/>
        </w:rPr>
        <w:t xml:space="preserve"> powyżej. </w:t>
      </w:r>
    </w:p>
    <w:p w14:paraId="145D4A1F" w14:textId="77777777" w:rsidR="00194F15" w:rsidRDefault="00194F15" w:rsidP="00A70069">
      <w:pPr>
        <w:widowControl w:val="0"/>
        <w:numPr>
          <w:ilvl w:val="0"/>
          <w:numId w:val="36"/>
        </w:numPr>
        <w:autoSpaceDE/>
        <w:autoSpaceDN/>
        <w:spacing w:before="0" w:line="240" w:lineRule="auto"/>
        <w:ind w:left="284" w:hanging="426"/>
        <w:contextualSpacing/>
        <w:rPr>
          <w:w w:val="100"/>
          <w:sz w:val="24"/>
          <w:szCs w:val="24"/>
        </w:rPr>
      </w:pPr>
      <w:r w:rsidRPr="00194F15">
        <w:rPr>
          <w:w w:val="100"/>
          <w:sz w:val="24"/>
          <w:szCs w:val="24"/>
        </w:rPr>
        <w:t xml:space="preserve">Jakakolwiek przerwa w realizacji Przedmiotu Umowy wynikająca z braku Podwykonawcy będzie traktowana jako przerwa wynikła z przyczyn zależnych od Wykonawcy i nie może stanowić podstawy do zmiany terminu zakończenia Umowy. </w:t>
      </w:r>
    </w:p>
    <w:p w14:paraId="59F137BD" w14:textId="77777777" w:rsidR="00623893" w:rsidRPr="00194F15" w:rsidRDefault="00194F15" w:rsidP="00A70069">
      <w:pPr>
        <w:widowControl w:val="0"/>
        <w:numPr>
          <w:ilvl w:val="0"/>
          <w:numId w:val="36"/>
        </w:numPr>
        <w:autoSpaceDE/>
        <w:autoSpaceDN/>
        <w:spacing w:before="0" w:line="240" w:lineRule="auto"/>
        <w:ind w:left="284" w:hanging="426"/>
        <w:contextualSpacing/>
        <w:rPr>
          <w:w w:val="100"/>
          <w:sz w:val="24"/>
          <w:szCs w:val="24"/>
        </w:rPr>
      </w:pPr>
      <w:r w:rsidRPr="00194F15">
        <w:rPr>
          <w:w w:val="100"/>
          <w:sz w:val="24"/>
          <w:szCs w:val="24"/>
        </w:rPr>
        <w:t xml:space="preserve">Zamawiający nie odpowiada za jakiekolwiek zobowiązania Wykonawcy wobec </w:t>
      </w:r>
      <w:r w:rsidRPr="00194F15">
        <w:rPr>
          <w:w w:val="100"/>
          <w:sz w:val="24"/>
          <w:szCs w:val="24"/>
        </w:rPr>
        <w:lastRenderedPageBreak/>
        <w:t>Podwykonawców, jak również Podwykonawców wobec osób trzecich.</w:t>
      </w:r>
    </w:p>
    <w:p w14:paraId="15F43B82" w14:textId="77777777" w:rsidR="00866CF8" w:rsidRDefault="00866CF8" w:rsidP="00CF20DC">
      <w:pPr>
        <w:autoSpaceDE/>
        <w:autoSpaceDN/>
        <w:spacing w:before="0" w:line="240" w:lineRule="auto"/>
        <w:jc w:val="center"/>
        <w:rPr>
          <w:rFonts w:ascii="Calibri" w:hAnsi="Calibri"/>
          <w:b/>
          <w:bCs/>
          <w:w w:val="100"/>
          <w:sz w:val="22"/>
          <w:szCs w:val="22"/>
        </w:rPr>
      </w:pPr>
    </w:p>
    <w:p w14:paraId="559BA8A4" w14:textId="77777777" w:rsidR="00CF20DC" w:rsidRPr="008C4BFD" w:rsidRDefault="00CF20DC" w:rsidP="00623893">
      <w:pPr>
        <w:autoSpaceDE/>
        <w:autoSpaceDN/>
        <w:spacing w:before="0" w:line="240" w:lineRule="auto"/>
        <w:contextualSpacing/>
        <w:rPr>
          <w:rFonts w:ascii="Calibri" w:hAnsi="Calibri"/>
          <w:w w:val="100"/>
          <w:sz w:val="22"/>
          <w:szCs w:val="22"/>
        </w:rPr>
      </w:pPr>
    </w:p>
    <w:p w14:paraId="4FA1812E" w14:textId="77777777" w:rsidR="007D510A" w:rsidRPr="00866CF8" w:rsidRDefault="007D510A" w:rsidP="007D510A">
      <w:pPr>
        <w:autoSpaceDE/>
        <w:autoSpaceDN/>
        <w:spacing w:before="0" w:line="240" w:lineRule="auto"/>
        <w:jc w:val="center"/>
        <w:rPr>
          <w:b/>
          <w:bCs/>
          <w:w w:val="100"/>
          <w:sz w:val="24"/>
          <w:szCs w:val="24"/>
        </w:rPr>
      </w:pPr>
      <w:r w:rsidRPr="00866CF8">
        <w:rPr>
          <w:b/>
          <w:bCs/>
          <w:w w:val="100"/>
          <w:sz w:val="24"/>
          <w:szCs w:val="24"/>
        </w:rPr>
        <w:t xml:space="preserve">§ </w:t>
      </w:r>
      <w:r>
        <w:rPr>
          <w:b/>
          <w:bCs/>
          <w:w w:val="100"/>
          <w:sz w:val="24"/>
          <w:szCs w:val="24"/>
        </w:rPr>
        <w:t>10 Kary umowne</w:t>
      </w:r>
    </w:p>
    <w:p w14:paraId="01E5A73E" w14:textId="77777777" w:rsidR="007D510A" w:rsidRDefault="00CF20DC" w:rsidP="00A70069">
      <w:pPr>
        <w:pStyle w:val="Akapitzlist"/>
        <w:numPr>
          <w:ilvl w:val="0"/>
          <w:numId w:val="76"/>
        </w:numPr>
        <w:autoSpaceDE/>
        <w:autoSpaceDN/>
        <w:spacing w:before="0" w:after="120" w:line="240" w:lineRule="auto"/>
        <w:rPr>
          <w:w w:val="100"/>
          <w:sz w:val="24"/>
          <w:szCs w:val="24"/>
        </w:rPr>
      </w:pPr>
      <w:r w:rsidRPr="007D510A">
        <w:rPr>
          <w:w w:val="100"/>
          <w:sz w:val="24"/>
          <w:szCs w:val="24"/>
        </w:rPr>
        <w:t>Odpowiedzialność za niewykonania lub nienależyte wykonanie zobowiązań umownych strony ponosić będą na ogólnych zasadach kodeksu cywilnego oraz przez zapłatę kary umownej z następujących tytułów i w następujących wysokościach:</w:t>
      </w:r>
    </w:p>
    <w:p w14:paraId="624DADB8" w14:textId="77777777" w:rsidR="007D510A" w:rsidRPr="007D510A" w:rsidRDefault="00CF20DC" w:rsidP="00A70069">
      <w:pPr>
        <w:pStyle w:val="Akapitzlist"/>
        <w:numPr>
          <w:ilvl w:val="1"/>
          <w:numId w:val="76"/>
        </w:numPr>
        <w:autoSpaceDE/>
        <w:autoSpaceDN/>
        <w:spacing w:before="0" w:after="120" w:line="240" w:lineRule="auto"/>
        <w:ind w:left="1134"/>
        <w:rPr>
          <w:w w:val="100"/>
          <w:sz w:val="24"/>
          <w:szCs w:val="24"/>
        </w:rPr>
      </w:pPr>
      <w:r w:rsidRPr="007D510A">
        <w:rPr>
          <w:b/>
          <w:w w:val="100"/>
          <w:sz w:val="24"/>
          <w:szCs w:val="24"/>
        </w:rPr>
        <w:t xml:space="preserve">Wykonawca zobowiązany jest do zapłacenia  Zamawiającemu kar umownych </w:t>
      </w:r>
      <w:r w:rsidR="007D510A">
        <w:rPr>
          <w:b/>
          <w:w w:val="100"/>
          <w:sz w:val="24"/>
          <w:szCs w:val="24"/>
        </w:rPr>
        <w:br/>
      </w:r>
      <w:r w:rsidRPr="007D510A">
        <w:rPr>
          <w:b/>
          <w:w w:val="100"/>
          <w:sz w:val="24"/>
          <w:szCs w:val="24"/>
        </w:rPr>
        <w:t>z tytułu:</w:t>
      </w:r>
    </w:p>
    <w:p w14:paraId="590E4E87" w14:textId="63B1BF5E" w:rsidR="007D510A" w:rsidRPr="007D510A" w:rsidRDefault="007D510A" w:rsidP="00A70069">
      <w:pPr>
        <w:pStyle w:val="Akapitzlist"/>
        <w:numPr>
          <w:ilvl w:val="0"/>
          <w:numId w:val="77"/>
        </w:numPr>
        <w:autoSpaceDE/>
        <w:autoSpaceDN/>
        <w:spacing w:before="0" w:after="120" w:line="240" w:lineRule="auto"/>
        <w:ind w:left="1134"/>
        <w:rPr>
          <w:w w:val="100"/>
          <w:sz w:val="24"/>
          <w:szCs w:val="24"/>
        </w:rPr>
      </w:pPr>
      <w:r w:rsidRPr="007D510A">
        <w:rPr>
          <w:rFonts w:eastAsia="Calibri"/>
          <w:color w:val="000000"/>
          <w:w w:val="100"/>
          <w:sz w:val="24"/>
          <w:szCs w:val="24"/>
        </w:rPr>
        <w:t xml:space="preserve">za opóźnienie w terminowym wykonaniu zobowiązań określonych w umowie, w tym wykonanie </w:t>
      </w:r>
      <w:r w:rsidRPr="00C95F4D">
        <w:rPr>
          <w:rFonts w:eastAsia="Calibri"/>
          <w:color w:val="000000" w:themeColor="text1"/>
          <w:w w:val="100"/>
          <w:sz w:val="24"/>
          <w:szCs w:val="24"/>
        </w:rPr>
        <w:t xml:space="preserve">Przedmiotu zamówienia w terminie określonym w § 2 w wysokości </w:t>
      </w:r>
      <w:r w:rsidR="009C51C1" w:rsidRPr="00C95F4D">
        <w:rPr>
          <w:rFonts w:eastAsia="Calibri"/>
          <w:color w:val="000000" w:themeColor="text1"/>
          <w:w w:val="100"/>
          <w:sz w:val="24"/>
          <w:szCs w:val="24"/>
        </w:rPr>
        <w:t>1</w:t>
      </w:r>
      <w:r w:rsidR="00B054BA" w:rsidRPr="00C95F4D">
        <w:rPr>
          <w:rFonts w:eastAsia="Calibri"/>
          <w:color w:val="000000" w:themeColor="text1"/>
          <w:w w:val="100"/>
          <w:sz w:val="24"/>
          <w:szCs w:val="24"/>
        </w:rPr>
        <w:t>.000,00 zł brutto za każdy dzień zwłoki</w:t>
      </w:r>
      <w:r w:rsidRPr="00C95F4D">
        <w:rPr>
          <w:rFonts w:eastAsia="Calibri"/>
          <w:color w:val="000000" w:themeColor="text1"/>
          <w:w w:val="100"/>
          <w:sz w:val="24"/>
          <w:szCs w:val="24"/>
        </w:rPr>
        <w:t>, licząc od umownego terminu ich wykonania.</w:t>
      </w:r>
    </w:p>
    <w:p w14:paraId="14E763FE" w14:textId="77777777" w:rsidR="007D510A" w:rsidRPr="007D510A" w:rsidRDefault="007D510A" w:rsidP="00A70069">
      <w:pPr>
        <w:pStyle w:val="Akapitzlist"/>
        <w:numPr>
          <w:ilvl w:val="0"/>
          <w:numId w:val="77"/>
        </w:numPr>
        <w:autoSpaceDE/>
        <w:autoSpaceDN/>
        <w:spacing w:before="0" w:after="120" w:line="240" w:lineRule="auto"/>
        <w:ind w:left="1134"/>
        <w:rPr>
          <w:w w:val="100"/>
          <w:sz w:val="24"/>
          <w:szCs w:val="24"/>
        </w:rPr>
      </w:pPr>
      <w:r w:rsidRPr="007D510A">
        <w:rPr>
          <w:rFonts w:eastAsia="Calibri"/>
          <w:color w:val="000000"/>
          <w:w w:val="100"/>
          <w:sz w:val="24"/>
          <w:szCs w:val="24"/>
        </w:rPr>
        <w:t xml:space="preserve">za odstąpienie w całości lub w części od umowy przez Zamawiającego, wskutek okoliczności, za które odpowiada Wykonawca, lub za odstąpienie w całości lub w części od umowy przez Wykonawcę z przyczyn, za które Zamawiający nie ponosi odpowiedzialności – w wysokości 20% wynagrodzenia umownego brutto, określonego w § 3 </w:t>
      </w:r>
      <w:r w:rsidR="00B054BA">
        <w:rPr>
          <w:rFonts w:eastAsia="Calibri"/>
          <w:color w:val="000000"/>
          <w:w w:val="100"/>
          <w:sz w:val="24"/>
          <w:szCs w:val="24"/>
        </w:rPr>
        <w:t xml:space="preserve">pkt 1.1 </w:t>
      </w:r>
      <w:r w:rsidRPr="007D510A">
        <w:rPr>
          <w:rFonts w:eastAsia="Calibri"/>
          <w:color w:val="000000"/>
          <w:w w:val="100"/>
          <w:sz w:val="24"/>
          <w:szCs w:val="24"/>
        </w:rPr>
        <w:t>umowy,</w:t>
      </w:r>
    </w:p>
    <w:p w14:paraId="0BF3BDAD" w14:textId="77777777" w:rsidR="007D510A" w:rsidRPr="00891C39" w:rsidRDefault="007D510A" w:rsidP="00A70069">
      <w:pPr>
        <w:pStyle w:val="Akapitzlist"/>
        <w:numPr>
          <w:ilvl w:val="0"/>
          <w:numId w:val="77"/>
        </w:numPr>
        <w:autoSpaceDE/>
        <w:autoSpaceDN/>
        <w:spacing w:before="0" w:after="120" w:line="240" w:lineRule="auto"/>
        <w:ind w:left="1134"/>
        <w:rPr>
          <w:w w:val="100"/>
          <w:sz w:val="24"/>
          <w:szCs w:val="24"/>
        </w:rPr>
      </w:pPr>
      <w:r w:rsidRPr="007D510A">
        <w:rPr>
          <w:rFonts w:eastAsia="Calibri"/>
          <w:color w:val="000000"/>
          <w:w w:val="100"/>
          <w:sz w:val="24"/>
          <w:szCs w:val="24"/>
        </w:rPr>
        <w:t xml:space="preserve">za opóźnienie w usunięciu ujawnionych wad opracowanej dokumentacji projektowej w wysokości 0,2% wynagrodzenia umownego brutto, określonego w § 3 </w:t>
      </w:r>
      <w:r w:rsidR="00B054BA">
        <w:rPr>
          <w:rFonts w:eastAsia="Calibri"/>
          <w:color w:val="000000"/>
          <w:w w:val="100"/>
          <w:sz w:val="24"/>
          <w:szCs w:val="24"/>
        </w:rPr>
        <w:t xml:space="preserve">pkt 1.1 </w:t>
      </w:r>
      <w:r w:rsidRPr="007D510A">
        <w:rPr>
          <w:rFonts w:eastAsia="Calibri"/>
          <w:color w:val="000000"/>
          <w:w w:val="100"/>
          <w:sz w:val="24"/>
          <w:szCs w:val="24"/>
        </w:rPr>
        <w:t>umowy, za każdy rozpoczęty dzień opóźnienia, licząc od dnia wyznaczonego przez Zamawiającego na usunięcie wad.</w:t>
      </w:r>
    </w:p>
    <w:p w14:paraId="20C04461" w14:textId="77777777" w:rsidR="009E7A9B" w:rsidRPr="008C4BFD" w:rsidRDefault="009E7A9B" w:rsidP="009E7A9B">
      <w:pPr>
        <w:autoSpaceDE/>
        <w:autoSpaceDN/>
        <w:spacing w:before="0" w:line="240" w:lineRule="auto"/>
        <w:ind w:left="709"/>
        <w:contextualSpacing/>
        <w:rPr>
          <w:rFonts w:ascii="Calibri" w:hAnsi="Calibri"/>
          <w:w w:val="100"/>
          <w:sz w:val="22"/>
          <w:szCs w:val="22"/>
        </w:rPr>
      </w:pPr>
    </w:p>
    <w:p w14:paraId="0B0C0F5D" w14:textId="77777777" w:rsidR="00B10DA2" w:rsidRPr="00B10DA2" w:rsidRDefault="00B10DA2" w:rsidP="00A70069">
      <w:pPr>
        <w:pStyle w:val="Akapitzlist"/>
        <w:numPr>
          <w:ilvl w:val="1"/>
          <w:numId w:val="38"/>
        </w:numPr>
        <w:autoSpaceDE/>
        <w:autoSpaceDN/>
        <w:spacing w:before="0" w:line="240" w:lineRule="auto"/>
        <w:rPr>
          <w:rFonts w:eastAsia="Calibri"/>
          <w:color w:val="000000"/>
          <w:w w:val="100"/>
          <w:sz w:val="24"/>
          <w:szCs w:val="24"/>
        </w:rPr>
      </w:pPr>
      <w:r w:rsidRPr="00B10DA2">
        <w:rPr>
          <w:rFonts w:eastAsia="Calibri"/>
          <w:color w:val="000000"/>
          <w:w w:val="100"/>
          <w:sz w:val="24"/>
          <w:szCs w:val="24"/>
        </w:rPr>
        <w:t>Kary umowne mogą być naliczane odrębnie dla każdego z przypadków będącego podstawą ich zastosowania.</w:t>
      </w:r>
    </w:p>
    <w:p w14:paraId="68B61942" w14:textId="77777777" w:rsidR="00B10DA2" w:rsidRPr="00B10DA2" w:rsidRDefault="00B10DA2" w:rsidP="00A70069">
      <w:pPr>
        <w:pStyle w:val="Akapitzlist"/>
        <w:numPr>
          <w:ilvl w:val="1"/>
          <w:numId w:val="38"/>
        </w:numPr>
        <w:autoSpaceDE/>
        <w:autoSpaceDN/>
        <w:spacing w:before="0" w:line="240" w:lineRule="auto"/>
        <w:rPr>
          <w:rFonts w:eastAsia="Calibri"/>
          <w:color w:val="000000"/>
          <w:w w:val="100"/>
          <w:sz w:val="24"/>
          <w:szCs w:val="24"/>
        </w:rPr>
      </w:pPr>
      <w:r w:rsidRPr="00B10DA2">
        <w:rPr>
          <w:rFonts w:eastAsia="Calibri"/>
          <w:color w:val="000000"/>
          <w:w w:val="100"/>
          <w:sz w:val="24"/>
          <w:szCs w:val="24"/>
        </w:rPr>
        <w:t>Wykonawca wyraża zgodę na potrącenie przez Zamawiającego kar umownych z wszelkich należności przysługujących mu od Zamawiającego.</w:t>
      </w:r>
    </w:p>
    <w:p w14:paraId="2CF3D4D7" w14:textId="77777777" w:rsidR="00B10DA2" w:rsidRPr="00B10DA2" w:rsidRDefault="00B10DA2" w:rsidP="00A70069">
      <w:pPr>
        <w:pStyle w:val="Akapitzlist"/>
        <w:numPr>
          <w:ilvl w:val="1"/>
          <w:numId w:val="38"/>
        </w:numPr>
        <w:autoSpaceDE/>
        <w:autoSpaceDN/>
        <w:spacing w:before="0" w:line="240" w:lineRule="auto"/>
        <w:rPr>
          <w:rFonts w:eastAsia="Calibri"/>
          <w:color w:val="000000"/>
          <w:w w:val="100"/>
          <w:sz w:val="24"/>
          <w:szCs w:val="24"/>
        </w:rPr>
      </w:pPr>
      <w:r w:rsidRPr="00B10DA2">
        <w:rPr>
          <w:rFonts w:eastAsia="Calibri"/>
          <w:color w:val="000000"/>
          <w:w w:val="100"/>
          <w:sz w:val="24"/>
          <w:szCs w:val="24"/>
        </w:rPr>
        <w:t>Naliczenie a także zapłata kar umownych nie wyłącza prawa Zamawiającego do dochodzenia odszkodowania na zasadach ogólnych prawa cywilnego.</w:t>
      </w:r>
    </w:p>
    <w:p w14:paraId="21390A1C" w14:textId="77777777" w:rsidR="00B10DA2" w:rsidRPr="00B10DA2" w:rsidRDefault="00B10DA2" w:rsidP="00A70069">
      <w:pPr>
        <w:pStyle w:val="Akapitzlist"/>
        <w:numPr>
          <w:ilvl w:val="1"/>
          <w:numId w:val="38"/>
        </w:numPr>
        <w:autoSpaceDE/>
        <w:autoSpaceDN/>
        <w:spacing w:before="0" w:line="240" w:lineRule="auto"/>
        <w:rPr>
          <w:rFonts w:eastAsia="Calibri"/>
          <w:color w:val="000000"/>
          <w:w w:val="100"/>
          <w:sz w:val="24"/>
          <w:szCs w:val="24"/>
        </w:rPr>
      </w:pPr>
      <w:r w:rsidRPr="00B10DA2">
        <w:rPr>
          <w:rFonts w:eastAsia="Calibri"/>
          <w:color w:val="000000"/>
          <w:w w:val="100"/>
          <w:sz w:val="24"/>
          <w:szCs w:val="24"/>
        </w:rPr>
        <w:t>Naliczenie oraz zapłata kar umownych nie zwalniają Wykonawcy z wykonania zobowiązań określonych umową.</w:t>
      </w:r>
    </w:p>
    <w:p w14:paraId="24458B05" w14:textId="77777777" w:rsidR="00B10DA2" w:rsidRPr="00260871" w:rsidRDefault="00B10DA2" w:rsidP="00B10DA2">
      <w:pPr>
        <w:adjustRightInd w:val="0"/>
        <w:ind w:left="700"/>
        <w:rPr>
          <w:rFonts w:ascii="Arial" w:eastAsia="Calibri" w:hAnsi="Arial" w:cs="Arial"/>
          <w:color w:val="000000"/>
          <w:sz w:val="20"/>
        </w:rPr>
      </w:pPr>
    </w:p>
    <w:p w14:paraId="1AF31729" w14:textId="77777777" w:rsidR="00CF20DC" w:rsidRPr="00B10DA2" w:rsidRDefault="00CF20DC" w:rsidP="00A70069">
      <w:pPr>
        <w:pStyle w:val="Akapitzlist"/>
        <w:numPr>
          <w:ilvl w:val="0"/>
          <w:numId w:val="38"/>
        </w:numPr>
        <w:autoSpaceDE/>
        <w:autoSpaceDN/>
        <w:spacing w:before="0" w:after="120" w:line="240" w:lineRule="auto"/>
        <w:ind w:left="426"/>
        <w:rPr>
          <w:w w:val="100"/>
          <w:sz w:val="24"/>
          <w:szCs w:val="24"/>
        </w:rPr>
      </w:pPr>
      <w:r w:rsidRPr="00B10DA2">
        <w:rPr>
          <w:b/>
          <w:w w:val="100"/>
          <w:sz w:val="24"/>
          <w:szCs w:val="24"/>
        </w:rPr>
        <w:t>Nienależytym wykonaniem umowy jest min:</w:t>
      </w:r>
    </w:p>
    <w:p w14:paraId="7ACC3949" w14:textId="77777777" w:rsidR="00B10DA2" w:rsidRDefault="00CF20DC" w:rsidP="00A70069">
      <w:pPr>
        <w:pStyle w:val="Akapitzlist"/>
        <w:numPr>
          <w:ilvl w:val="0"/>
          <w:numId w:val="78"/>
        </w:numPr>
        <w:autoSpaceDE/>
        <w:autoSpaceDN/>
        <w:spacing w:before="0" w:after="120" w:line="240" w:lineRule="auto"/>
        <w:ind w:left="567"/>
        <w:rPr>
          <w:w w:val="100"/>
          <w:sz w:val="24"/>
          <w:szCs w:val="24"/>
        </w:rPr>
      </w:pPr>
      <w:r w:rsidRPr="00B10DA2">
        <w:rPr>
          <w:w w:val="100"/>
          <w:sz w:val="24"/>
          <w:szCs w:val="24"/>
        </w:rPr>
        <w:t>niewykonanie pełnego zakresu prac określonych w umowie,</w:t>
      </w:r>
    </w:p>
    <w:p w14:paraId="07BEAAF8" w14:textId="77777777" w:rsidR="00B10DA2" w:rsidRDefault="00CF20DC" w:rsidP="00A70069">
      <w:pPr>
        <w:pStyle w:val="Akapitzlist"/>
        <w:numPr>
          <w:ilvl w:val="0"/>
          <w:numId w:val="78"/>
        </w:numPr>
        <w:autoSpaceDE/>
        <w:autoSpaceDN/>
        <w:spacing w:before="0" w:after="120" w:line="240" w:lineRule="auto"/>
        <w:ind w:left="567"/>
        <w:rPr>
          <w:w w:val="100"/>
          <w:sz w:val="24"/>
          <w:szCs w:val="24"/>
        </w:rPr>
      </w:pPr>
      <w:r w:rsidRPr="00B10DA2">
        <w:rPr>
          <w:w w:val="100"/>
          <w:sz w:val="24"/>
          <w:szCs w:val="24"/>
        </w:rPr>
        <w:t>niezgodność z obowiązującymi przepisami w zakresie objętym umową,</w:t>
      </w:r>
    </w:p>
    <w:p w14:paraId="38B1B2E7" w14:textId="77777777" w:rsidR="00B10DA2" w:rsidRDefault="00CF20DC" w:rsidP="00A70069">
      <w:pPr>
        <w:pStyle w:val="Akapitzlist"/>
        <w:numPr>
          <w:ilvl w:val="0"/>
          <w:numId w:val="78"/>
        </w:numPr>
        <w:autoSpaceDE/>
        <w:autoSpaceDN/>
        <w:spacing w:before="0" w:after="120" w:line="240" w:lineRule="auto"/>
        <w:ind w:left="567"/>
        <w:rPr>
          <w:w w:val="100"/>
          <w:sz w:val="24"/>
          <w:szCs w:val="24"/>
        </w:rPr>
      </w:pPr>
      <w:r w:rsidRPr="00B10DA2">
        <w:rPr>
          <w:w w:val="100"/>
          <w:sz w:val="24"/>
          <w:szCs w:val="24"/>
        </w:rPr>
        <w:t>udokumentowane stwierdzenie w trakcie realizacji zadania konieczności przeprojektowania lub uzupełnienia opracowanej wadliwie dokumentacji, powodującej wykonanie zwiększonego zakresu robót,</w:t>
      </w:r>
    </w:p>
    <w:p w14:paraId="14291459" w14:textId="77777777" w:rsidR="00CF20DC" w:rsidRPr="00B10DA2" w:rsidRDefault="00CF20DC" w:rsidP="00A70069">
      <w:pPr>
        <w:pStyle w:val="Akapitzlist"/>
        <w:numPr>
          <w:ilvl w:val="0"/>
          <w:numId w:val="78"/>
        </w:numPr>
        <w:autoSpaceDE/>
        <w:autoSpaceDN/>
        <w:spacing w:before="0" w:after="120" w:line="240" w:lineRule="auto"/>
        <w:ind w:left="567"/>
        <w:rPr>
          <w:w w:val="100"/>
          <w:sz w:val="24"/>
          <w:szCs w:val="24"/>
        </w:rPr>
      </w:pPr>
      <w:r w:rsidRPr="00B10DA2">
        <w:rPr>
          <w:w w:val="100"/>
          <w:sz w:val="24"/>
          <w:szCs w:val="24"/>
        </w:rPr>
        <w:t xml:space="preserve">nierzetelnego sporządzenia dokumentacji, skutkującego koniecznością wprowadzenia </w:t>
      </w:r>
      <w:r w:rsidRPr="00B10DA2">
        <w:rPr>
          <w:w w:val="100"/>
          <w:sz w:val="24"/>
          <w:szCs w:val="24"/>
        </w:rPr>
        <w:br/>
        <w:t>do niej zmian na etapie organizacji przetargu na realizację zadania, na etapie zawierania umowy z wykonawcą robót budowlanych lub etapie realizacji lub odbioru robót.</w:t>
      </w:r>
    </w:p>
    <w:p w14:paraId="06FE584D" w14:textId="77777777" w:rsidR="00CF20DC" w:rsidRPr="00B10DA2" w:rsidRDefault="00CF20DC" w:rsidP="00A70069">
      <w:pPr>
        <w:pStyle w:val="Akapitzlist"/>
        <w:numPr>
          <w:ilvl w:val="0"/>
          <w:numId w:val="38"/>
        </w:numPr>
        <w:autoSpaceDE/>
        <w:autoSpaceDN/>
        <w:spacing w:before="0" w:after="120" w:line="240" w:lineRule="auto"/>
        <w:ind w:left="426"/>
        <w:rPr>
          <w:w w:val="100"/>
          <w:sz w:val="24"/>
          <w:szCs w:val="24"/>
        </w:rPr>
      </w:pPr>
      <w:r w:rsidRPr="00B10DA2">
        <w:rPr>
          <w:b/>
          <w:w w:val="100"/>
          <w:sz w:val="24"/>
          <w:szCs w:val="24"/>
        </w:rPr>
        <w:t xml:space="preserve">Zamawiający  zobowiązany  jest  do  zapłacenia  kary  umownej  Wykonawcy z  tytułu:   </w:t>
      </w:r>
    </w:p>
    <w:p w14:paraId="668E3DC3" w14:textId="77777777" w:rsidR="00CF20DC" w:rsidRPr="00B10DA2" w:rsidRDefault="00CF20DC" w:rsidP="00CF20DC">
      <w:pPr>
        <w:autoSpaceDE/>
        <w:autoSpaceDN/>
        <w:spacing w:before="0" w:after="120" w:line="240" w:lineRule="auto"/>
        <w:ind w:left="284" w:hanging="284"/>
        <w:rPr>
          <w:w w:val="100"/>
          <w:sz w:val="24"/>
          <w:szCs w:val="24"/>
        </w:rPr>
      </w:pPr>
      <w:r w:rsidRPr="00B10DA2">
        <w:rPr>
          <w:w w:val="100"/>
          <w:sz w:val="24"/>
          <w:szCs w:val="24"/>
        </w:rPr>
        <w:t xml:space="preserve">a) odstąpienia od umowy z przyczyn zawinionych przez Zamawiającego, innych </w:t>
      </w:r>
      <w:r w:rsidRPr="00B10DA2">
        <w:rPr>
          <w:w w:val="100"/>
          <w:sz w:val="24"/>
          <w:szCs w:val="24"/>
        </w:rPr>
        <w:br/>
        <w:t xml:space="preserve">niż wymienione w ust. </w:t>
      </w:r>
      <w:r w:rsidR="00B10DA2">
        <w:rPr>
          <w:w w:val="100"/>
          <w:sz w:val="24"/>
          <w:szCs w:val="24"/>
        </w:rPr>
        <w:t>2</w:t>
      </w:r>
      <w:r w:rsidRPr="00B10DA2">
        <w:rPr>
          <w:w w:val="100"/>
          <w:sz w:val="24"/>
          <w:szCs w:val="24"/>
        </w:rPr>
        <w:t xml:space="preserve"> niniejszego paragrafu</w:t>
      </w:r>
      <w:r w:rsidR="00B10DA2" w:rsidRPr="00B10DA2">
        <w:rPr>
          <w:w w:val="100"/>
          <w:sz w:val="24"/>
          <w:szCs w:val="24"/>
        </w:rPr>
        <w:t xml:space="preserve"> (poniżej)</w:t>
      </w:r>
      <w:r w:rsidRPr="00B10DA2">
        <w:rPr>
          <w:w w:val="100"/>
          <w:sz w:val="24"/>
          <w:szCs w:val="24"/>
        </w:rPr>
        <w:t>, w wysokości 10% wynagrodzenia brutto</w:t>
      </w:r>
      <w:r w:rsidR="009E4D96">
        <w:rPr>
          <w:w w:val="100"/>
          <w:sz w:val="24"/>
          <w:szCs w:val="24"/>
        </w:rPr>
        <w:t xml:space="preserve"> </w:t>
      </w:r>
      <w:r w:rsidRPr="00B10DA2">
        <w:rPr>
          <w:w w:val="100"/>
          <w:sz w:val="24"/>
          <w:szCs w:val="24"/>
        </w:rPr>
        <w:t xml:space="preserve">za dokumentację, o którym mowa </w:t>
      </w:r>
      <w:r w:rsidRPr="00C95F4D">
        <w:rPr>
          <w:color w:val="000000" w:themeColor="text1"/>
          <w:w w:val="100"/>
          <w:sz w:val="24"/>
          <w:szCs w:val="24"/>
        </w:rPr>
        <w:t>w § 3</w:t>
      </w:r>
      <w:r w:rsidR="009E4D96" w:rsidRPr="00C95F4D">
        <w:rPr>
          <w:color w:val="000000" w:themeColor="text1"/>
          <w:w w:val="100"/>
          <w:sz w:val="24"/>
          <w:szCs w:val="24"/>
        </w:rPr>
        <w:t xml:space="preserve"> pkt 1.1</w:t>
      </w:r>
      <w:r w:rsidRPr="00C95F4D">
        <w:rPr>
          <w:color w:val="000000" w:themeColor="text1"/>
          <w:w w:val="100"/>
          <w:sz w:val="24"/>
          <w:szCs w:val="24"/>
        </w:rPr>
        <w:t xml:space="preserve"> umowy.    </w:t>
      </w:r>
    </w:p>
    <w:p w14:paraId="79E46017" w14:textId="77777777" w:rsidR="00B10DA2" w:rsidRDefault="00CF20DC" w:rsidP="00A70069">
      <w:pPr>
        <w:pStyle w:val="Akapitzlist"/>
        <w:numPr>
          <w:ilvl w:val="0"/>
          <w:numId w:val="76"/>
        </w:numPr>
        <w:autoSpaceDE/>
        <w:autoSpaceDN/>
        <w:spacing w:before="0" w:after="120" w:line="240" w:lineRule="auto"/>
        <w:rPr>
          <w:w w:val="100"/>
          <w:sz w:val="24"/>
          <w:szCs w:val="24"/>
        </w:rPr>
      </w:pPr>
      <w:r w:rsidRPr="00B10DA2">
        <w:rPr>
          <w:w w:val="100"/>
          <w:sz w:val="24"/>
          <w:szCs w:val="24"/>
        </w:rPr>
        <w:lastRenderedPageBreak/>
        <w:t xml:space="preserve">W razie zaistnienia istotnej zmiany okoliczności powodującej, że wykonanie umowy </w:t>
      </w:r>
      <w:r w:rsidRPr="00B10DA2">
        <w:rPr>
          <w:w w:val="100"/>
          <w:sz w:val="24"/>
          <w:szCs w:val="24"/>
        </w:rPr>
        <w:br/>
        <w:t>nie leży w interesie publicznym, czego nie można było przewidzieć w chwili zawarcia umowy, Zamawiający może odstąpić od niej w terminie 30 dni od daty powzięcia wiadomości o powyższych okolicznościach. W takim wypadku Wykonawca może żądać jedynie wynagrodzenia należnego za wykonanie części przedmiotu umowy.</w:t>
      </w:r>
    </w:p>
    <w:p w14:paraId="49475508" w14:textId="77777777" w:rsidR="00B10DA2" w:rsidRDefault="00CF20DC" w:rsidP="00A70069">
      <w:pPr>
        <w:pStyle w:val="Akapitzlist"/>
        <w:numPr>
          <w:ilvl w:val="0"/>
          <w:numId w:val="76"/>
        </w:numPr>
        <w:autoSpaceDE/>
        <w:autoSpaceDN/>
        <w:spacing w:before="0" w:after="120" w:line="240" w:lineRule="auto"/>
        <w:rPr>
          <w:w w:val="100"/>
          <w:sz w:val="24"/>
          <w:szCs w:val="24"/>
        </w:rPr>
      </w:pPr>
      <w:r w:rsidRPr="00B10DA2">
        <w:rPr>
          <w:w w:val="100"/>
          <w:sz w:val="24"/>
          <w:szCs w:val="24"/>
        </w:rPr>
        <w:t>Niezależnie od kar umownych przewidzianych w niniejszej umowie strony mogą dochodzić odszkodowania na zasadach ogólnych w przypadku, gdy szkoda przekracza wysokość otrzymanych kar umownych.</w:t>
      </w:r>
    </w:p>
    <w:p w14:paraId="5095E55A" w14:textId="77777777" w:rsidR="00B10DA2" w:rsidRDefault="00CF20DC" w:rsidP="00A70069">
      <w:pPr>
        <w:pStyle w:val="Akapitzlist"/>
        <w:numPr>
          <w:ilvl w:val="0"/>
          <w:numId w:val="76"/>
        </w:numPr>
        <w:autoSpaceDE/>
        <w:autoSpaceDN/>
        <w:spacing w:before="0" w:after="120" w:line="240" w:lineRule="auto"/>
        <w:rPr>
          <w:w w:val="100"/>
          <w:sz w:val="24"/>
          <w:szCs w:val="24"/>
        </w:rPr>
      </w:pPr>
      <w:r w:rsidRPr="00B10DA2">
        <w:rPr>
          <w:w w:val="100"/>
          <w:sz w:val="24"/>
          <w:szCs w:val="24"/>
        </w:rPr>
        <w:t>Wykonawca zapłaci Zamawiającemu karę umowną w terminie 14 dni od daty otrzymania, wystawionej przez Zamawiającego, noty księgowej zawierającej żądanie zapłaty kary.</w:t>
      </w:r>
    </w:p>
    <w:p w14:paraId="218C988C" w14:textId="77777777" w:rsidR="00B10DA2" w:rsidRDefault="00CF20DC" w:rsidP="00A70069">
      <w:pPr>
        <w:pStyle w:val="Akapitzlist"/>
        <w:numPr>
          <w:ilvl w:val="0"/>
          <w:numId w:val="76"/>
        </w:numPr>
        <w:autoSpaceDE/>
        <w:autoSpaceDN/>
        <w:spacing w:before="0" w:after="120" w:line="240" w:lineRule="auto"/>
        <w:rPr>
          <w:w w:val="100"/>
          <w:sz w:val="24"/>
          <w:szCs w:val="24"/>
        </w:rPr>
      </w:pPr>
      <w:r w:rsidRPr="00B10DA2">
        <w:rPr>
          <w:w w:val="100"/>
          <w:sz w:val="24"/>
          <w:szCs w:val="24"/>
        </w:rPr>
        <w:t>W razie zwłoki w zapłacie kary umowne</w:t>
      </w:r>
      <w:r w:rsidR="00C35037">
        <w:rPr>
          <w:w w:val="100"/>
          <w:sz w:val="24"/>
          <w:szCs w:val="24"/>
        </w:rPr>
        <w:t>j</w:t>
      </w:r>
      <w:r w:rsidRPr="00B10DA2">
        <w:rPr>
          <w:w w:val="100"/>
          <w:sz w:val="24"/>
          <w:szCs w:val="24"/>
        </w:rPr>
        <w:t xml:space="preserve"> Zamawiający może potrącić należną mu karę </w:t>
      </w:r>
      <w:r w:rsidRPr="00B10DA2">
        <w:rPr>
          <w:w w:val="100"/>
          <w:sz w:val="24"/>
          <w:szCs w:val="24"/>
        </w:rPr>
        <w:br/>
        <w:t>z dowolnej należności Wykonawcy.</w:t>
      </w:r>
    </w:p>
    <w:p w14:paraId="29C4E716" w14:textId="77777777" w:rsidR="00CF20DC" w:rsidRPr="00B10DA2" w:rsidRDefault="00CF20DC" w:rsidP="00A70069">
      <w:pPr>
        <w:pStyle w:val="Akapitzlist"/>
        <w:numPr>
          <w:ilvl w:val="0"/>
          <w:numId w:val="76"/>
        </w:numPr>
        <w:autoSpaceDE/>
        <w:autoSpaceDN/>
        <w:spacing w:before="0" w:after="120" w:line="240" w:lineRule="auto"/>
        <w:rPr>
          <w:w w:val="100"/>
          <w:sz w:val="24"/>
          <w:szCs w:val="24"/>
        </w:rPr>
      </w:pPr>
      <w:r w:rsidRPr="00B10DA2">
        <w:rPr>
          <w:w w:val="100"/>
          <w:sz w:val="24"/>
          <w:szCs w:val="24"/>
        </w:rPr>
        <w:t xml:space="preserve">Zamawiający zastrzega sobie prawo dochodzenia odszkodowania uzupełniającego </w:t>
      </w:r>
      <w:r w:rsidRPr="00B10DA2">
        <w:rPr>
          <w:w w:val="100"/>
          <w:sz w:val="24"/>
          <w:szCs w:val="24"/>
        </w:rPr>
        <w:br/>
        <w:t>do wysokości poniesionej szkody rzeczywistej, wraz z odsetkami.</w:t>
      </w:r>
    </w:p>
    <w:p w14:paraId="01E201A0" w14:textId="77777777" w:rsidR="009E4D96" w:rsidRPr="008C4BFD" w:rsidRDefault="009E4D96" w:rsidP="00AD2C6F">
      <w:pPr>
        <w:autoSpaceDE/>
        <w:autoSpaceDN/>
        <w:spacing w:before="0" w:after="120" w:line="240" w:lineRule="auto"/>
        <w:rPr>
          <w:rFonts w:ascii="Calibri" w:hAnsi="Calibri"/>
          <w:b/>
          <w:bCs/>
          <w:w w:val="100"/>
          <w:sz w:val="22"/>
          <w:szCs w:val="22"/>
        </w:rPr>
      </w:pPr>
    </w:p>
    <w:p w14:paraId="5665074E" w14:textId="77777777" w:rsidR="00A56643" w:rsidRDefault="00A56643" w:rsidP="00A56643">
      <w:pPr>
        <w:autoSpaceDE/>
        <w:autoSpaceDN/>
        <w:spacing w:before="0" w:line="240" w:lineRule="auto"/>
        <w:jc w:val="center"/>
        <w:rPr>
          <w:b/>
          <w:bCs/>
          <w:w w:val="100"/>
          <w:sz w:val="24"/>
          <w:szCs w:val="24"/>
        </w:rPr>
      </w:pPr>
      <w:r w:rsidRPr="00866CF8">
        <w:rPr>
          <w:b/>
          <w:bCs/>
          <w:w w:val="100"/>
          <w:sz w:val="24"/>
          <w:szCs w:val="24"/>
        </w:rPr>
        <w:t xml:space="preserve">§ </w:t>
      </w:r>
      <w:r>
        <w:rPr>
          <w:b/>
          <w:bCs/>
          <w:w w:val="100"/>
          <w:sz w:val="24"/>
          <w:szCs w:val="24"/>
        </w:rPr>
        <w:t>11 Zabezpieczenie</w:t>
      </w:r>
    </w:p>
    <w:p w14:paraId="7CD60D4E" w14:textId="77777777" w:rsidR="00A56643" w:rsidRPr="00866CF8" w:rsidRDefault="00A56643" w:rsidP="00A56643">
      <w:pPr>
        <w:autoSpaceDE/>
        <w:autoSpaceDN/>
        <w:spacing w:before="0" w:line="240" w:lineRule="auto"/>
        <w:jc w:val="center"/>
        <w:rPr>
          <w:b/>
          <w:bCs/>
          <w:w w:val="100"/>
          <w:sz w:val="24"/>
          <w:szCs w:val="24"/>
        </w:rPr>
      </w:pPr>
    </w:p>
    <w:p w14:paraId="3AC9759A" w14:textId="77777777" w:rsidR="00A56643" w:rsidRDefault="00A56643" w:rsidP="00A70069">
      <w:pPr>
        <w:pStyle w:val="Akapitzlist12"/>
        <w:numPr>
          <w:ilvl w:val="0"/>
          <w:numId w:val="79"/>
        </w:numPr>
        <w:tabs>
          <w:tab w:val="clear" w:pos="454"/>
        </w:tabs>
        <w:spacing w:before="120"/>
        <w:ind w:left="426" w:hanging="426"/>
        <w:jc w:val="both"/>
      </w:pPr>
      <w:r>
        <w:t xml:space="preserve">Ustala się zabezpieczenie należytego wykonania umowy w wysokości </w:t>
      </w:r>
      <w:r w:rsidRPr="00F303D6">
        <w:rPr>
          <w:b/>
        </w:rPr>
        <w:t>10% wynagrodzenia</w:t>
      </w:r>
      <w:r>
        <w:t xml:space="preserve"> </w:t>
      </w:r>
      <w:r w:rsidRPr="00F303D6">
        <w:rPr>
          <w:b/>
        </w:rPr>
        <w:t>brutto</w:t>
      </w:r>
      <w:r>
        <w:t xml:space="preserve">, o którym mowa w § </w:t>
      </w:r>
      <w:r w:rsidR="005714CA">
        <w:t>3 pkt 1</w:t>
      </w:r>
      <w:r w:rsidR="009E4D96">
        <w:t>.1</w:t>
      </w:r>
      <w:r>
        <w:t xml:space="preserve">, tj. kwotę </w:t>
      </w:r>
      <w:r w:rsidR="00B60E8A">
        <w:rPr>
          <w:b/>
          <w:bCs/>
        </w:rPr>
        <w:t>________________</w:t>
      </w:r>
      <w:r w:rsidRPr="00C27EF6">
        <w:rPr>
          <w:b/>
          <w:bCs/>
        </w:rPr>
        <w:t xml:space="preserve"> zł.</w:t>
      </w:r>
    </w:p>
    <w:p w14:paraId="5DB16FFB" w14:textId="77777777" w:rsidR="00A56643" w:rsidRPr="00B60E8A" w:rsidRDefault="00A56643" w:rsidP="00A70069">
      <w:pPr>
        <w:pStyle w:val="Akapitzlist12"/>
        <w:numPr>
          <w:ilvl w:val="0"/>
          <w:numId w:val="79"/>
        </w:numPr>
        <w:spacing w:before="120"/>
        <w:ind w:left="426" w:hanging="426"/>
        <w:jc w:val="both"/>
        <w:rPr>
          <w:rFonts w:cs="Times New Roman"/>
          <w:szCs w:val="24"/>
        </w:rPr>
      </w:pPr>
      <w:r w:rsidRPr="00B60E8A">
        <w:rPr>
          <w:rFonts w:cs="Times New Roman"/>
          <w:szCs w:val="24"/>
        </w:rPr>
        <w:t>Zabezpieczenie należytego wykonania umowy będzie zwrócone Wykonawcy w terminach i wysokościach jak niżej:</w:t>
      </w:r>
    </w:p>
    <w:p w14:paraId="7B21E49E" w14:textId="77777777" w:rsidR="009E4D96" w:rsidRDefault="009E4D96" w:rsidP="009E4D96">
      <w:pPr>
        <w:pStyle w:val="1poziom"/>
        <w:ind w:left="851" w:hanging="425"/>
      </w:pPr>
      <w:r>
        <w:t xml:space="preserve">2.1 </w:t>
      </w:r>
      <w:r w:rsidR="00A56643" w:rsidRPr="00B60E8A">
        <w:t xml:space="preserve">70% wysokości zabezpieczenia w terminie 30 dni od </w:t>
      </w:r>
      <w:r w:rsidR="00B60E8A" w:rsidRPr="00B60E8A">
        <w:rPr>
          <w:rFonts w:eastAsia="Calibri"/>
        </w:rPr>
        <w:t xml:space="preserve">daty obustronnie podpisanego protokołu odbioru końcowego Przedmiotu zamówienia </w:t>
      </w:r>
    </w:p>
    <w:p w14:paraId="5E4C8BF0" w14:textId="77777777" w:rsidR="00A56643" w:rsidRPr="009E4D96" w:rsidRDefault="009E4D96" w:rsidP="009E4D96">
      <w:pPr>
        <w:pStyle w:val="1poziom"/>
        <w:ind w:left="851" w:hanging="425"/>
      </w:pPr>
      <w:r>
        <w:t xml:space="preserve">2.2 </w:t>
      </w:r>
      <w:r w:rsidR="00A56643" w:rsidRPr="009E4D96">
        <w:t>30% wysokości zabezpieczenia w terminie 15 dni od daty upłynięcia okresu rękojmi.</w:t>
      </w:r>
    </w:p>
    <w:p w14:paraId="39A170D9" w14:textId="77777777" w:rsidR="009E4D96" w:rsidRDefault="009E4D96" w:rsidP="00891C39">
      <w:pPr>
        <w:pStyle w:val="Akapitzlist12"/>
        <w:ind w:left="426"/>
        <w:jc w:val="both"/>
        <w:rPr>
          <w:rFonts w:cs="Times New Roman"/>
          <w:szCs w:val="24"/>
        </w:rPr>
      </w:pPr>
    </w:p>
    <w:p w14:paraId="0172F593" w14:textId="77777777" w:rsidR="00A56643" w:rsidRPr="00B60E8A" w:rsidRDefault="00B60E8A" w:rsidP="00891C39">
      <w:pPr>
        <w:pStyle w:val="Akapitzlist12"/>
        <w:ind w:left="426"/>
        <w:jc w:val="both"/>
        <w:rPr>
          <w:rFonts w:cs="Times New Roman"/>
          <w:b/>
          <w:bCs/>
          <w:szCs w:val="24"/>
        </w:rPr>
      </w:pPr>
      <w:r w:rsidRPr="00B60E8A">
        <w:rPr>
          <w:rFonts w:cs="Times New Roman"/>
          <w:szCs w:val="24"/>
        </w:rPr>
        <w:t>O</w:t>
      </w:r>
      <w:r w:rsidR="00A56643" w:rsidRPr="00B60E8A">
        <w:rPr>
          <w:rFonts w:cs="Times New Roman"/>
          <w:szCs w:val="24"/>
        </w:rPr>
        <w:t xml:space="preserve">kres rękojmi równy jest okresowi gwarancji udzielonej przez Wykonawcę w formularzu oferty i wynosi </w:t>
      </w:r>
      <w:r w:rsidR="009E4D96">
        <w:rPr>
          <w:rFonts w:cs="Times New Roman"/>
          <w:b/>
          <w:bCs/>
          <w:szCs w:val="24"/>
        </w:rPr>
        <w:t>5</w:t>
      </w:r>
      <w:r w:rsidRPr="00B60E8A">
        <w:rPr>
          <w:rFonts w:cs="Times New Roman"/>
          <w:b/>
          <w:bCs/>
          <w:szCs w:val="24"/>
        </w:rPr>
        <w:t xml:space="preserve"> lat liczony</w:t>
      </w:r>
      <w:r w:rsidR="00A56643" w:rsidRPr="00B60E8A">
        <w:rPr>
          <w:rFonts w:cs="Times New Roman"/>
          <w:b/>
          <w:bCs/>
          <w:szCs w:val="24"/>
        </w:rPr>
        <w:t xml:space="preserve"> od daty </w:t>
      </w:r>
      <w:r w:rsidRPr="00B60E8A">
        <w:rPr>
          <w:rFonts w:cs="Times New Roman"/>
          <w:b/>
          <w:bCs/>
          <w:szCs w:val="24"/>
        </w:rPr>
        <w:t>wykonania</w:t>
      </w:r>
      <w:r w:rsidR="00A56643" w:rsidRPr="00B60E8A">
        <w:rPr>
          <w:rFonts w:cs="Times New Roman"/>
          <w:b/>
          <w:bCs/>
          <w:szCs w:val="24"/>
        </w:rPr>
        <w:t>.</w:t>
      </w:r>
    </w:p>
    <w:p w14:paraId="3243B97B" w14:textId="77777777" w:rsidR="00B60E8A" w:rsidRPr="00B60E8A" w:rsidRDefault="00B60E8A" w:rsidP="00A70069">
      <w:pPr>
        <w:pStyle w:val="Tekstpodstawowy"/>
        <w:widowControl/>
        <w:numPr>
          <w:ilvl w:val="0"/>
          <w:numId w:val="79"/>
        </w:numPr>
        <w:autoSpaceDE/>
        <w:autoSpaceDN/>
        <w:spacing w:before="0" w:line="240" w:lineRule="auto"/>
        <w:ind w:left="426" w:hanging="426"/>
        <w:rPr>
          <w:w w:val="100"/>
        </w:rPr>
      </w:pPr>
      <w:r w:rsidRPr="00B60E8A">
        <w:rPr>
          <w:w w:val="100"/>
        </w:rPr>
        <w:t>W przypadku, gdy Przedmiot zamówienia nie jest wykonywany w terminach określonych umową lub nie został wykonany prawidłowo skutkiem czego nie został sporządzony protokół odbioru końcowego lub ostatecznego, w terminie ważności takiego zabezpieczenia wniesionego w innej formie niż w pieniądzu Wykonawca, najpóźniej na 5 dni roboczych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6B2F7C8C" w14:textId="77777777" w:rsidR="00B60E8A" w:rsidRPr="00B60E8A" w:rsidRDefault="00B60E8A" w:rsidP="00A70069">
      <w:pPr>
        <w:pStyle w:val="Tekstpodstawowy"/>
        <w:widowControl/>
        <w:numPr>
          <w:ilvl w:val="0"/>
          <w:numId w:val="79"/>
        </w:numPr>
        <w:tabs>
          <w:tab w:val="num" w:pos="360"/>
          <w:tab w:val="num" w:pos="426"/>
        </w:tabs>
        <w:autoSpaceDE/>
        <w:autoSpaceDN/>
        <w:spacing w:before="0" w:line="240" w:lineRule="auto"/>
        <w:ind w:left="426" w:hanging="426"/>
        <w:rPr>
          <w:w w:val="100"/>
        </w:rPr>
      </w:pPr>
      <w:r w:rsidRPr="00B60E8A">
        <w:rPr>
          <w:w w:val="100"/>
        </w:rPr>
        <w:t xml:space="preserve"> Jeśli Wykonawca nie dokona czynności, o których mowa w ust. 3, Zamawiającemu przysługuje prawo uruchomienia zabezpieczenia lub wystąpienia z wezwaniem do zapłaty zabezpieczenia w pełnej kwocie z dotychczasowego zabezpieczenia a także do odstąpienia od umowy z winy Wykonawcy w terminie 30 dni od stwierdzenia przez Zamawiającego wystąpienia przedmiotowej przesłanki.</w:t>
      </w:r>
    </w:p>
    <w:p w14:paraId="17C9FC89" w14:textId="77777777" w:rsidR="00B60E8A" w:rsidRPr="00B60E8A" w:rsidRDefault="00B60E8A" w:rsidP="00A70069">
      <w:pPr>
        <w:pStyle w:val="Akapitzlist1"/>
        <w:numPr>
          <w:ilvl w:val="0"/>
          <w:numId w:val="79"/>
        </w:numPr>
        <w:tabs>
          <w:tab w:val="num" w:pos="360"/>
        </w:tabs>
        <w:autoSpaceDE/>
        <w:autoSpaceDN/>
        <w:spacing w:before="0" w:line="240" w:lineRule="auto"/>
        <w:ind w:left="426" w:hanging="426"/>
        <w:rPr>
          <w:rFonts w:ascii="Times New Roman" w:hAnsi="Times New Roman"/>
          <w:w w:val="100"/>
          <w:sz w:val="24"/>
          <w:szCs w:val="24"/>
        </w:rPr>
      </w:pPr>
      <w:r w:rsidRPr="00B60E8A">
        <w:rPr>
          <w:rFonts w:ascii="Times New Roman" w:hAnsi="Times New Roman"/>
          <w:w w:val="100"/>
          <w:sz w:val="24"/>
          <w:szCs w:val="24"/>
        </w:rPr>
        <w:t xml:space="preserve"> W przypadku zwiększenia kwoty wynagrodzenia, o której mowa w </w:t>
      </w:r>
      <w:r w:rsidRPr="009E4D96">
        <w:rPr>
          <w:rFonts w:ascii="Times New Roman" w:hAnsi="Times New Roman"/>
          <w:color w:val="FF0000"/>
          <w:w w:val="100"/>
          <w:sz w:val="24"/>
          <w:szCs w:val="24"/>
        </w:rPr>
        <w:t xml:space="preserve">§ 3 ust.  </w:t>
      </w:r>
      <w:r w:rsidRPr="00B60E8A">
        <w:rPr>
          <w:rFonts w:ascii="Times New Roman" w:hAnsi="Times New Roman"/>
          <w:w w:val="100"/>
          <w:sz w:val="24"/>
          <w:szCs w:val="24"/>
        </w:rPr>
        <w:t>umowy, w trakcie realizacji umowy, Zamawiający zastrzega sobie możliwość odpowiedniego, proporcjonalnego zwiększenia wysokości zabezpieczenia należytego wykonania umowy do wysokości 10 % zmienionej wartości umowy brutto, z tym, że wartość zabezpieczenia po zmianie nie może przekroczyć 10% ceny całkowitej oferty albo maksymalnej wartości  nominalnej zobowiązania wynikającego z umowy.</w:t>
      </w:r>
    </w:p>
    <w:p w14:paraId="3AE9E4C5" w14:textId="77777777" w:rsidR="00B60E8A" w:rsidRPr="00B60E8A" w:rsidRDefault="00B60E8A" w:rsidP="00A70069">
      <w:pPr>
        <w:pStyle w:val="Akapitzlist1"/>
        <w:numPr>
          <w:ilvl w:val="0"/>
          <w:numId w:val="79"/>
        </w:numPr>
        <w:tabs>
          <w:tab w:val="num" w:pos="360"/>
        </w:tabs>
        <w:autoSpaceDE/>
        <w:autoSpaceDN/>
        <w:spacing w:before="0" w:line="240" w:lineRule="auto"/>
        <w:ind w:left="426" w:hanging="426"/>
        <w:rPr>
          <w:rFonts w:ascii="Times New Roman" w:hAnsi="Times New Roman"/>
          <w:w w:val="100"/>
          <w:sz w:val="24"/>
          <w:szCs w:val="24"/>
        </w:rPr>
      </w:pPr>
      <w:r w:rsidRPr="00B60E8A">
        <w:rPr>
          <w:rFonts w:ascii="Times New Roman" w:hAnsi="Times New Roman"/>
          <w:w w:val="100"/>
          <w:sz w:val="24"/>
          <w:szCs w:val="24"/>
        </w:rPr>
        <w:t xml:space="preserve"> Zmiana, o której mowa w ust. 5, nastąpi w drodze aneksu do umowy.</w:t>
      </w:r>
    </w:p>
    <w:p w14:paraId="39FA1A9B" w14:textId="77777777" w:rsidR="00B60E8A" w:rsidRDefault="00B60E8A" w:rsidP="00B60E8A">
      <w:pPr>
        <w:pStyle w:val="Akapitzlist"/>
        <w:autoSpaceDE/>
        <w:autoSpaceDN/>
        <w:spacing w:before="0" w:line="240" w:lineRule="auto"/>
        <w:ind w:left="720"/>
        <w:rPr>
          <w:b/>
          <w:bCs/>
          <w:w w:val="100"/>
          <w:sz w:val="24"/>
          <w:szCs w:val="24"/>
        </w:rPr>
      </w:pPr>
    </w:p>
    <w:p w14:paraId="4ADB7942" w14:textId="77777777" w:rsidR="00B60E8A" w:rsidRPr="00B60E8A" w:rsidRDefault="00B60E8A" w:rsidP="00B60E8A">
      <w:pPr>
        <w:pStyle w:val="Akapitzlist"/>
        <w:autoSpaceDE/>
        <w:autoSpaceDN/>
        <w:spacing w:before="0" w:line="240" w:lineRule="auto"/>
        <w:ind w:left="0"/>
        <w:jc w:val="center"/>
        <w:rPr>
          <w:b/>
          <w:bCs/>
          <w:w w:val="100"/>
          <w:sz w:val="24"/>
          <w:szCs w:val="24"/>
        </w:rPr>
      </w:pPr>
      <w:r w:rsidRPr="00B60E8A">
        <w:rPr>
          <w:b/>
          <w:bCs/>
          <w:w w:val="100"/>
          <w:sz w:val="24"/>
          <w:szCs w:val="24"/>
        </w:rPr>
        <w:t>§ 1</w:t>
      </w:r>
      <w:r>
        <w:rPr>
          <w:b/>
          <w:bCs/>
          <w:w w:val="100"/>
          <w:sz w:val="24"/>
          <w:szCs w:val="24"/>
        </w:rPr>
        <w:t>2</w:t>
      </w:r>
      <w:r w:rsidRPr="00B60E8A">
        <w:rPr>
          <w:b/>
          <w:bCs/>
          <w:w w:val="100"/>
          <w:sz w:val="24"/>
          <w:szCs w:val="24"/>
        </w:rPr>
        <w:t xml:space="preserve"> </w:t>
      </w:r>
      <w:r>
        <w:rPr>
          <w:b/>
          <w:bCs/>
          <w:w w:val="100"/>
          <w:sz w:val="24"/>
          <w:szCs w:val="24"/>
        </w:rPr>
        <w:t>Odpowiedzialność i ryzyko</w:t>
      </w:r>
    </w:p>
    <w:p w14:paraId="60C7C7B8" w14:textId="77777777" w:rsidR="00B60E8A" w:rsidRPr="00B60E8A" w:rsidRDefault="00B60E8A" w:rsidP="00B60E8A">
      <w:pPr>
        <w:spacing w:line="240" w:lineRule="auto"/>
        <w:rPr>
          <w:rFonts w:eastAsia="Calibri"/>
          <w:w w:val="100"/>
          <w:sz w:val="24"/>
          <w:szCs w:val="24"/>
        </w:rPr>
      </w:pPr>
      <w:r w:rsidRPr="00B60E8A">
        <w:rPr>
          <w:rFonts w:eastAsia="Calibri"/>
          <w:w w:val="100"/>
          <w:sz w:val="24"/>
          <w:szCs w:val="24"/>
        </w:rPr>
        <w:lastRenderedPageBreak/>
        <w:t>Wykonawca, zawrze i będzie kontynuował do czasu zakończenia realizacji ciążących na nim zobowiązań umowę ubezpieczenia od odpowiedzialności cywilnej w zakresie prowadzonej działalności, związanej z przedmiotem niniejszego zamówienia o wartości sumy ubezpieczenia nie niższej niż 50 000,00  zł (słownie: pięćdziesiąt tysięcy złotych).</w:t>
      </w:r>
    </w:p>
    <w:p w14:paraId="6B45C983" w14:textId="77777777" w:rsidR="00B60E8A" w:rsidRDefault="00B60E8A" w:rsidP="00B60E8A">
      <w:pPr>
        <w:pStyle w:val="Akapitzlist"/>
        <w:autoSpaceDE/>
        <w:autoSpaceDN/>
        <w:spacing w:before="0" w:line="240" w:lineRule="auto"/>
        <w:ind w:left="0"/>
        <w:jc w:val="center"/>
        <w:rPr>
          <w:b/>
          <w:bCs/>
          <w:w w:val="100"/>
          <w:sz w:val="24"/>
          <w:szCs w:val="24"/>
        </w:rPr>
      </w:pPr>
    </w:p>
    <w:p w14:paraId="6F50A777" w14:textId="77777777" w:rsidR="00B60E8A" w:rsidRPr="00B60E8A" w:rsidRDefault="00B60E8A" w:rsidP="00B60E8A">
      <w:pPr>
        <w:pStyle w:val="Akapitzlist"/>
        <w:autoSpaceDE/>
        <w:autoSpaceDN/>
        <w:spacing w:before="0" w:line="240" w:lineRule="auto"/>
        <w:ind w:left="0"/>
        <w:jc w:val="center"/>
        <w:rPr>
          <w:b/>
          <w:bCs/>
          <w:w w:val="100"/>
          <w:sz w:val="24"/>
          <w:szCs w:val="24"/>
        </w:rPr>
      </w:pPr>
      <w:r w:rsidRPr="00B60E8A">
        <w:rPr>
          <w:b/>
          <w:bCs/>
          <w:w w:val="100"/>
          <w:sz w:val="24"/>
          <w:szCs w:val="24"/>
        </w:rPr>
        <w:t>§ 1</w:t>
      </w:r>
      <w:r>
        <w:rPr>
          <w:b/>
          <w:bCs/>
          <w:w w:val="100"/>
          <w:sz w:val="24"/>
          <w:szCs w:val="24"/>
        </w:rPr>
        <w:t>3 Zmiany umowy</w:t>
      </w:r>
    </w:p>
    <w:p w14:paraId="04356A42" w14:textId="77777777" w:rsidR="00CF20DC" w:rsidRPr="008C4BFD" w:rsidRDefault="00CF20DC" w:rsidP="00FB3715">
      <w:pPr>
        <w:autoSpaceDE/>
        <w:autoSpaceDN/>
        <w:spacing w:before="0" w:line="240" w:lineRule="auto"/>
        <w:rPr>
          <w:rFonts w:ascii="Calibri" w:hAnsi="Calibri"/>
          <w:b/>
          <w:bCs/>
          <w:w w:val="100"/>
          <w:sz w:val="22"/>
          <w:szCs w:val="22"/>
        </w:rPr>
      </w:pPr>
    </w:p>
    <w:p w14:paraId="103A1A5B" w14:textId="77777777" w:rsidR="00CF20DC" w:rsidRPr="00BF437E" w:rsidRDefault="00CF20DC" w:rsidP="00A70069">
      <w:pPr>
        <w:widowControl w:val="0"/>
        <w:numPr>
          <w:ilvl w:val="3"/>
          <w:numId w:val="34"/>
        </w:numPr>
        <w:tabs>
          <w:tab w:val="left" w:pos="284"/>
        </w:tabs>
        <w:suppressAutoHyphens/>
        <w:autoSpaceDE/>
        <w:autoSpaceDN/>
        <w:spacing w:before="0" w:line="240" w:lineRule="auto"/>
        <w:rPr>
          <w:bCs/>
          <w:w w:val="100"/>
          <w:sz w:val="24"/>
          <w:szCs w:val="24"/>
        </w:rPr>
      </w:pPr>
      <w:r w:rsidRPr="00BF437E">
        <w:rPr>
          <w:w w:val="100"/>
          <w:sz w:val="24"/>
          <w:szCs w:val="24"/>
        </w:rPr>
        <w:t xml:space="preserve">Wszelkie  zmiany  i  uzupełnienia  treści  umowy  wymagają  dla  swej  ważności formy pisemnej  w  postaci  aneksu  podpisanego  przez  obie  strony dotyczących </w:t>
      </w:r>
      <w:r w:rsidRPr="00BF437E">
        <w:rPr>
          <w:bCs/>
          <w:w w:val="100"/>
          <w:sz w:val="24"/>
          <w:szCs w:val="24"/>
        </w:rPr>
        <w:t xml:space="preserve">w przypadku wystąpienia co najmniej jednej z okoliczności wymienionych poniżej, z uwzględnieniem podawanych warunków ich wprowadzenia: </w:t>
      </w:r>
    </w:p>
    <w:p w14:paraId="2011C743" w14:textId="77777777" w:rsidR="00CF20DC" w:rsidRPr="00BF437E" w:rsidRDefault="00CF20DC" w:rsidP="00BF437E">
      <w:pPr>
        <w:suppressAutoHyphens/>
        <w:autoSpaceDE/>
        <w:autoSpaceDN/>
        <w:spacing w:before="0" w:after="120" w:line="240" w:lineRule="auto"/>
        <w:ind w:left="851"/>
        <w:rPr>
          <w:rFonts w:eastAsia="SimSun"/>
          <w:w w:val="100"/>
          <w:kern w:val="1"/>
          <w:sz w:val="24"/>
          <w:szCs w:val="24"/>
          <w:lang w:eastAsia="hi-IN" w:bidi="hi-IN"/>
        </w:rPr>
      </w:pPr>
      <w:r w:rsidRPr="00BF437E">
        <w:rPr>
          <w:rFonts w:eastAsia="SimSun"/>
          <w:w w:val="100"/>
          <w:kern w:val="1"/>
          <w:sz w:val="24"/>
          <w:szCs w:val="24"/>
          <w:lang w:eastAsia="hi-IN" w:bidi="hi-IN"/>
        </w:rPr>
        <w:t xml:space="preserve">1.1. </w:t>
      </w:r>
      <w:r w:rsidRPr="00BF437E">
        <w:rPr>
          <w:rFonts w:eastAsia="SimSun"/>
          <w:b/>
          <w:w w:val="100"/>
          <w:kern w:val="1"/>
          <w:sz w:val="24"/>
          <w:szCs w:val="24"/>
          <w:lang w:eastAsia="hi-IN" w:bidi="hi-IN"/>
        </w:rPr>
        <w:t>Zmiana podwykonawcy</w:t>
      </w:r>
      <w:r w:rsidRPr="00BF437E">
        <w:rPr>
          <w:rFonts w:eastAsia="SimSun"/>
          <w:w w:val="100"/>
          <w:kern w:val="1"/>
          <w:sz w:val="24"/>
          <w:szCs w:val="24"/>
          <w:lang w:eastAsia="hi-IN" w:bidi="hi-IN"/>
        </w:rPr>
        <w:t xml:space="preserve"> - na pisemny wniosek Wykonawcy, dopuszcza </w:t>
      </w:r>
      <w:r w:rsidRPr="00BF437E">
        <w:rPr>
          <w:rFonts w:eastAsia="SimSun"/>
          <w:w w:val="100"/>
          <w:kern w:val="1"/>
          <w:sz w:val="24"/>
          <w:szCs w:val="24"/>
          <w:lang w:eastAsia="hi-IN" w:bidi="hi-IN"/>
        </w:rPr>
        <w:br/>
        <w:t xml:space="preserve">się zmianę podwykonawcy, wprowadzenie nowego podwykonawcy lub rezygnację </w:t>
      </w:r>
      <w:r w:rsidRPr="00BF437E">
        <w:rPr>
          <w:rFonts w:eastAsia="SimSun"/>
          <w:w w:val="100"/>
          <w:kern w:val="1"/>
          <w:sz w:val="24"/>
          <w:szCs w:val="24"/>
          <w:lang w:eastAsia="hi-IN" w:bidi="hi-IN"/>
        </w:rPr>
        <w:br/>
        <w:t xml:space="preserve">z udziału podwykonawcy przy realizacji przedmiotu zamówienia. Zamiana może nastąpić wyłącznie po przedstawieniu przez Wykonawcę oświadczenia podwykonawcy o jego rezygnacji z udziału w realizacji przedmiotu zamówienia oraz o braku roszczeń podwykonawcy wobec Wykonawcy z tytułu realizacji usług.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Zmiany podwykonawcy można dokonać jedynie, jeżeli wykonywanie części usług przez podwykonawcę zostało wskazane przez Wykonawcę w ofercie, </w:t>
      </w:r>
    </w:p>
    <w:p w14:paraId="651623A3" w14:textId="77777777" w:rsidR="00CF20DC" w:rsidRPr="00BF437E" w:rsidRDefault="00CF20DC" w:rsidP="00BF437E">
      <w:pPr>
        <w:suppressAutoHyphens/>
        <w:autoSpaceDE/>
        <w:autoSpaceDN/>
        <w:spacing w:before="0" w:after="120" w:line="240" w:lineRule="auto"/>
        <w:ind w:left="851"/>
        <w:rPr>
          <w:rFonts w:eastAsia="SimSun"/>
          <w:w w:val="100"/>
          <w:kern w:val="1"/>
          <w:sz w:val="24"/>
          <w:szCs w:val="24"/>
          <w:lang w:eastAsia="hi-IN" w:bidi="hi-IN"/>
        </w:rPr>
      </w:pPr>
      <w:r w:rsidRPr="00BF437E">
        <w:rPr>
          <w:rFonts w:eastAsia="SimSun"/>
          <w:w w:val="100"/>
          <w:kern w:val="1"/>
          <w:sz w:val="24"/>
          <w:szCs w:val="24"/>
          <w:lang w:eastAsia="hi-IN" w:bidi="hi-IN"/>
        </w:rPr>
        <w:t xml:space="preserve">1.2. </w:t>
      </w:r>
      <w:r w:rsidRPr="00BF437E">
        <w:rPr>
          <w:rFonts w:eastAsia="SimSun"/>
          <w:b/>
          <w:w w:val="100"/>
          <w:kern w:val="1"/>
          <w:sz w:val="24"/>
          <w:szCs w:val="24"/>
          <w:lang w:eastAsia="hi-IN" w:bidi="hi-IN"/>
        </w:rPr>
        <w:t>Zmiana osób odpowiedzialnych za kontakty i nadzór nad przedmiotem umowy</w:t>
      </w:r>
      <w:r w:rsidRPr="00BF437E">
        <w:rPr>
          <w:rFonts w:eastAsia="SimSun"/>
          <w:w w:val="100"/>
          <w:kern w:val="1"/>
          <w:sz w:val="24"/>
          <w:szCs w:val="24"/>
          <w:lang w:eastAsia="hi-IN" w:bidi="hi-IN"/>
        </w:rPr>
        <w:t>, których nie można było przewidzieć w chwili sporządzenia niniejszej specyfikacji i w chwili zawarcia umowy, a których zmiana ma bezpośredni wpływ na wykonanie umowy  np. gdyby wskutek wydarzeń losowych osoby wskazane w umowie nie mogły pełnić swoich czynności w okresie obowiązywania umowy.</w:t>
      </w:r>
    </w:p>
    <w:p w14:paraId="1D621D4D" w14:textId="77777777" w:rsidR="00CF20DC" w:rsidRPr="00BF437E" w:rsidRDefault="00CF20DC" w:rsidP="00BF437E">
      <w:pPr>
        <w:suppressAutoHyphens/>
        <w:autoSpaceDE/>
        <w:autoSpaceDN/>
        <w:spacing w:before="0" w:after="120" w:line="240" w:lineRule="auto"/>
        <w:ind w:left="851"/>
        <w:rPr>
          <w:rFonts w:eastAsia="SimSun"/>
          <w:w w:val="100"/>
          <w:kern w:val="1"/>
          <w:sz w:val="24"/>
          <w:szCs w:val="24"/>
          <w:lang w:eastAsia="hi-IN" w:bidi="hi-IN"/>
        </w:rPr>
      </w:pPr>
      <w:r w:rsidRPr="00BF437E">
        <w:rPr>
          <w:rFonts w:eastAsia="SimSun"/>
          <w:w w:val="100"/>
          <w:kern w:val="1"/>
          <w:sz w:val="24"/>
          <w:szCs w:val="24"/>
          <w:lang w:eastAsia="hi-IN" w:bidi="hi-IN"/>
        </w:rPr>
        <w:t>W przypadku osób sprawujących nadzór nad realizacją umowy ze strony Wykonawcy zmiana którejkolwiek z osób musi być uzasadniona przez Wykonawcę na piśmie i zaakceptowana pisemnie przez Zamawiającego. Zamawiający zaakceptuje zmianę  wyłącznie wtedy, gdy kwalifikacje i doświadczenie wskazanych osób będą takie same lub wyższe od kwalifikacji i doświadczenia osób wskazanych w ofercie Wykonawcy, a dokonana zmiana nie spowoduje wydłużenia terminu wykonania przedmiotu umowy.</w:t>
      </w:r>
    </w:p>
    <w:p w14:paraId="580ADAD4" w14:textId="77777777" w:rsidR="00CF20DC" w:rsidRPr="00BF437E" w:rsidRDefault="00CF20DC" w:rsidP="00BF437E">
      <w:pPr>
        <w:suppressAutoHyphens/>
        <w:autoSpaceDE/>
        <w:autoSpaceDN/>
        <w:spacing w:before="0" w:after="120" w:line="240" w:lineRule="auto"/>
        <w:ind w:left="851"/>
        <w:rPr>
          <w:rFonts w:eastAsia="SimSun"/>
          <w:w w:val="100"/>
          <w:kern w:val="1"/>
          <w:sz w:val="24"/>
          <w:szCs w:val="24"/>
          <w:lang w:eastAsia="hi-IN" w:bidi="hi-IN"/>
        </w:rPr>
      </w:pPr>
      <w:r w:rsidRPr="00BF437E">
        <w:rPr>
          <w:rFonts w:eastAsia="SimSun"/>
          <w:w w:val="100"/>
          <w:kern w:val="1"/>
          <w:sz w:val="24"/>
          <w:szCs w:val="24"/>
          <w:lang w:eastAsia="hi-IN" w:bidi="hi-IN"/>
        </w:rPr>
        <w:t xml:space="preserve">1.3. Zmiany prowadzące do likwidacji oczywistych omyłek pisarskich </w:t>
      </w:r>
      <w:r w:rsidRPr="00BF437E">
        <w:rPr>
          <w:rFonts w:eastAsia="SimSun"/>
          <w:w w:val="100"/>
          <w:kern w:val="1"/>
          <w:sz w:val="24"/>
          <w:szCs w:val="24"/>
          <w:lang w:eastAsia="hi-IN" w:bidi="hi-IN"/>
        </w:rPr>
        <w:br/>
        <w:t>i rachunkowych w treści umowy,</w:t>
      </w:r>
    </w:p>
    <w:p w14:paraId="3379D846" w14:textId="77777777" w:rsidR="00CF20DC" w:rsidRPr="00BF437E" w:rsidRDefault="00CF20DC" w:rsidP="00BF437E">
      <w:pPr>
        <w:suppressAutoHyphens/>
        <w:autoSpaceDE/>
        <w:autoSpaceDN/>
        <w:spacing w:before="0" w:after="120" w:line="240" w:lineRule="auto"/>
        <w:ind w:left="851"/>
        <w:rPr>
          <w:rFonts w:eastAsia="SimSun"/>
          <w:w w:val="100"/>
          <w:kern w:val="1"/>
          <w:sz w:val="24"/>
          <w:szCs w:val="24"/>
          <w:lang w:eastAsia="hi-IN" w:bidi="hi-IN"/>
        </w:rPr>
      </w:pPr>
      <w:r w:rsidRPr="00BF437E">
        <w:rPr>
          <w:rFonts w:eastAsia="SimSun"/>
          <w:w w:val="100"/>
          <w:kern w:val="1"/>
          <w:sz w:val="24"/>
          <w:szCs w:val="24"/>
          <w:lang w:eastAsia="hi-IN" w:bidi="hi-IN"/>
        </w:rPr>
        <w:t xml:space="preserve">1.4. </w:t>
      </w:r>
      <w:r w:rsidRPr="00BF437E">
        <w:rPr>
          <w:rFonts w:eastAsia="SimSun"/>
          <w:b/>
          <w:w w:val="100"/>
          <w:kern w:val="1"/>
          <w:sz w:val="24"/>
          <w:szCs w:val="24"/>
          <w:lang w:eastAsia="hi-IN" w:bidi="hi-IN"/>
        </w:rPr>
        <w:t>Zmiany wynagrodzenia w przypadku</w:t>
      </w:r>
      <w:r w:rsidRPr="00BF437E">
        <w:rPr>
          <w:rFonts w:eastAsia="SimSun"/>
          <w:w w:val="100"/>
          <w:kern w:val="1"/>
          <w:sz w:val="24"/>
          <w:szCs w:val="24"/>
          <w:lang w:eastAsia="hi-IN" w:bidi="hi-IN"/>
        </w:rPr>
        <w:t>:</w:t>
      </w:r>
    </w:p>
    <w:p w14:paraId="646AC66D" w14:textId="77777777" w:rsidR="00BF437E" w:rsidRPr="00BF437E" w:rsidRDefault="00BF437E" w:rsidP="00A70069">
      <w:pPr>
        <w:pStyle w:val="Akapitzlist"/>
        <w:numPr>
          <w:ilvl w:val="0"/>
          <w:numId w:val="80"/>
        </w:numPr>
        <w:tabs>
          <w:tab w:val="left" w:pos="728"/>
        </w:tabs>
        <w:spacing w:before="0" w:line="240" w:lineRule="auto"/>
        <w:ind w:left="1219" w:hanging="357"/>
        <w:rPr>
          <w:rFonts w:eastAsia="Calibri"/>
          <w:w w:val="100"/>
          <w:sz w:val="24"/>
          <w:szCs w:val="24"/>
        </w:rPr>
      </w:pPr>
      <w:r w:rsidRPr="00BF437E">
        <w:rPr>
          <w:rFonts w:eastAsia="Calibri"/>
          <w:w w:val="100"/>
          <w:sz w:val="24"/>
          <w:szCs w:val="24"/>
        </w:rPr>
        <w:t>zmiany obowiązującej stawki podatku od towarów i usług (VAT);</w:t>
      </w:r>
    </w:p>
    <w:p w14:paraId="6F4B2AFF" w14:textId="77777777" w:rsidR="00BF437E" w:rsidRPr="00BF437E" w:rsidRDefault="00BF437E" w:rsidP="00A70069">
      <w:pPr>
        <w:pStyle w:val="Akapitzlist"/>
        <w:numPr>
          <w:ilvl w:val="0"/>
          <w:numId w:val="80"/>
        </w:numPr>
        <w:tabs>
          <w:tab w:val="left" w:pos="728"/>
        </w:tabs>
        <w:spacing w:before="0" w:line="240" w:lineRule="auto"/>
        <w:ind w:left="1219" w:hanging="357"/>
        <w:rPr>
          <w:rFonts w:eastAsia="Calibri"/>
          <w:w w:val="100"/>
          <w:sz w:val="24"/>
          <w:szCs w:val="24"/>
        </w:rPr>
      </w:pPr>
      <w:r w:rsidRPr="00BF437E">
        <w:rPr>
          <w:rFonts w:eastAsia="Calibri"/>
          <w:w w:val="100"/>
          <w:sz w:val="24"/>
          <w:szCs w:val="24"/>
        </w:rPr>
        <w:t xml:space="preserve">Zmiany wysokości minimalnego wynagrodzenia za pracę albo wysokości minimalnej stawki godzinowej ustalonego na podstawie ustawy z dnia 10 października 2002 r. o minimalnym wynagrodzeniu za pracę; </w:t>
      </w:r>
    </w:p>
    <w:p w14:paraId="31BD6BF4" w14:textId="77777777" w:rsidR="00BF437E" w:rsidRPr="00BF437E" w:rsidRDefault="00BF437E" w:rsidP="00A70069">
      <w:pPr>
        <w:pStyle w:val="Akapitzlist"/>
        <w:numPr>
          <w:ilvl w:val="0"/>
          <w:numId w:val="80"/>
        </w:numPr>
        <w:tabs>
          <w:tab w:val="left" w:pos="728"/>
        </w:tabs>
        <w:spacing w:before="0" w:line="240" w:lineRule="auto"/>
        <w:ind w:left="1219" w:hanging="357"/>
        <w:rPr>
          <w:rFonts w:eastAsia="Calibri"/>
          <w:w w:val="100"/>
          <w:sz w:val="24"/>
          <w:szCs w:val="24"/>
        </w:rPr>
      </w:pPr>
      <w:r w:rsidRPr="00BF437E">
        <w:rPr>
          <w:rFonts w:eastAsia="Calibri"/>
          <w:w w:val="100"/>
          <w:sz w:val="24"/>
          <w:szCs w:val="24"/>
        </w:rPr>
        <w:t>Zmiany zasad podlegania ubezpieczeniom społecznym lub ubezpieczeniu zdrowotnemu lub wysokości stawki składki na ubezpieczenia społeczne lub zdrowotne - jeżeli zmiany te będą miały wpływ na koszty wykonania zamówienia przez Wykonawcę.</w:t>
      </w:r>
    </w:p>
    <w:p w14:paraId="4AE33819" w14:textId="77777777" w:rsidR="00BF437E" w:rsidRPr="00BF437E" w:rsidRDefault="00BF437E" w:rsidP="00A70069">
      <w:pPr>
        <w:pStyle w:val="Akapitzlist"/>
        <w:numPr>
          <w:ilvl w:val="0"/>
          <w:numId w:val="80"/>
        </w:numPr>
        <w:tabs>
          <w:tab w:val="left" w:pos="728"/>
        </w:tabs>
        <w:spacing w:before="0" w:line="240" w:lineRule="auto"/>
        <w:ind w:left="1219" w:hanging="357"/>
        <w:rPr>
          <w:rFonts w:eastAsia="Calibri"/>
          <w:w w:val="100"/>
          <w:sz w:val="24"/>
          <w:szCs w:val="24"/>
        </w:rPr>
      </w:pPr>
      <w:r w:rsidRPr="00BF437E">
        <w:rPr>
          <w:rFonts w:eastAsia="Calibri"/>
          <w:w w:val="100"/>
          <w:sz w:val="24"/>
          <w:szCs w:val="24"/>
        </w:rPr>
        <w:t>określonym w art. 144 ust. 1 pkt. 2, pkt. 3 i pkt. 6 ustawy Pzp.</w:t>
      </w:r>
    </w:p>
    <w:p w14:paraId="09EBE35D" w14:textId="77777777" w:rsidR="00CF20DC" w:rsidRPr="00BF437E" w:rsidRDefault="00CF20DC" w:rsidP="00A70069">
      <w:pPr>
        <w:numPr>
          <w:ilvl w:val="1"/>
          <w:numId w:val="32"/>
        </w:numPr>
        <w:suppressAutoHyphens/>
        <w:autoSpaceDE/>
        <w:autoSpaceDN/>
        <w:spacing w:before="0" w:after="120" w:line="240" w:lineRule="auto"/>
        <w:rPr>
          <w:rFonts w:eastAsia="SimSun"/>
          <w:b/>
          <w:w w:val="100"/>
          <w:kern w:val="1"/>
          <w:sz w:val="24"/>
          <w:szCs w:val="24"/>
          <w:lang w:eastAsia="hi-IN" w:bidi="hi-IN"/>
        </w:rPr>
      </w:pPr>
      <w:r w:rsidRPr="00BF437E">
        <w:rPr>
          <w:rFonts w:eastAsia="SimSun"/>
          <w:b/>
          <w:w w:val="100"/>
          <w:kern w:val="1"/>
          <w:sz w:val="24"/>
          <w:szCs w:val="24"/>
          <w:lang w:eastAsia="hi-IN" w:bidi="hi-IN"/>
        </w:rPr>
        <w:t>Zmiana terminu realizacji zamówienia</w:t>
      </w:r>
    </w:p>
    <w:p w14:paraId="397E16D1" w14:textId="77777777" w:rsidR="00CF20DC" w:rsidRPr="00BF437E" w:rsidRDefault="00CF20DC" w:rsidP="00A70069">
      <w:pPr>
        <w:numPr>
          <w:ilvl w:val="0"/>
          <w:numId w:val="35"/>
        </w:numPr>
        <w:autoSpaceDE/>
        <w:autoSpaceDN/>
        <w:spacing w:before="0" w:line="240" w:lineRule="auto"/>
        <w:ind w:left="1418"/>
        <w:contextualSpacing/>
        <w:rPr>
          <w:w w:val="100"/>
          <w:sz w:val="24"/>
          <w:szCs w:val="24"/>
        </w:rPr>
      </w:pPr>
      <w:r w:rsidRPr="00BF437E">
        <w:rPr>
          <w:w w:val="100"/>
          <w:sz w:val="24"/>
          <w:szCs w:val="24"/>
        </w:rPr>
        <w:t>w przypadku przerw w realizacji opracowania dokumentacji projektowej powstałych z przyczyn nie leżących po stronie Wykonawcy, których nie można było przewidzieć w chwili sporządzenia specyfikacji oraz zwierania umowy,</w:t>
      </w:r>
    </w:p>
    <w:p w14:paraId="353E13F6" w14:textId="77777777" w:rsidR="00CF20DC" w:rsidRPr="00BF437E" w:rsidRDefault="00CF20DC" w:rsidP="00A70069">
      <w:pPr>
        <w:numPr>
          <w:ilvl w:val="0"/>
          <w:numId w:val="35"/>
        </w:numPr>
        <w:autoSpaceDE/>
        <w:autoSpaceDN/>
        <w:spacing w:before="0" w:line="240" w:lineRule="auto"/>
        <w:ind w:left="1418"/>
        <w:contextualSpacing/>
        <w:rPr>
          <w:w w:val="100"/>
          <w:sz w:val="24"/>
          <w:szCs w:val="24"/>
        </w:rPr>
      </w:pPr>
      <w:r w:rsidRPr="00BF437E">
        <w:rPr>
          <w:w w:val="100"/>
          <w:sz w:val="24"/>
          <w:szCs w:val="24"/>
        </w:rPr>
        <w:lastRenderedPageBreak/>
        <w:t xml:space="preserve">w przypadku wystąpienia niezgodności pomiędzy częścią opisową </w:t>
      </w:r>
      <w:r w:rsidR="009E4D96">
        <w:rPr>
          <w:w w:val="100"/>
          <w:sz w:val="24"/>
          <w:szCs w:val="24"/>
        </w:rPr>
        <w:br/>
      </w:r>
      <w:r w:rsidRPr="00BF437E">
        <w:rPr>
          <w:w w:val="100"/>
          <w:sz w:val="24"/>
          <w:szCs w:val="24"/>
        </w:rPr>
        <w:t>a kartograficzną ewidencji gruntów,</w:t>
      </w:r>
    </w:p>
    <w:p w14:paraId="29909B83" w14:textId="77777777" w:rsidR="00CF20DC" w:rsidRPr="00BF437E" w:rsidRDefault="00CF20DC" w:rsidP="00A70069">
      <w:pPr>
        <w:numPr>
          <w:ilvl w:val="0"/>
          <w:numId w:val="35"/>
        </w:numPr>
        <w:autoSpaceDE/>
        <w:autoSpaceDN/>
        <w:spacing w:before="0" w:line="240" w:lineRule="auto"/>
        <w:ind w:left="1418"/>
        <w:contextualSpacing/>
        <w:rPr>
          <w:w w:val="100"/>
          <w:sz w:val="24"/>
          <w:szCs w:val="24"/>
        </w:rPr>
      </w:pPr>
      <w:r w:rsidRPr="00BF437E">
        <w:rPr>
          <w:w w:val="100"/>
          <w:sz w:val="24"/>
          <w:szCs w:val="24"/>
        </w:rPr>
        <w:t xml:space="preserve">z powodu przedłużających się procedur administracyjnych na etapie wydawania decyzji, pozwoleń, postanowień, uzgodnień, opinii i warunków lub innych </w:t>
      </w:r>
      <w:r w:rsidRPr="00BF437E">
        <w:rPr>
          <w:w w:val="100"/>
          <w:sz w:val="24"/>
          <w:szCs w:val="24"/>
        </w:rPr>
        <w:br/>
        <w:t>nie przewidzianych okoliczności, nie wynikających z winy Wykonawcy,</w:t>
      </w:r>
    </w:p>
    <w:p w14:paraId="2BAAAD95" w14:textId="77777777" w:rsidR="00CF20DC" w:rsidRPr="00BF437E" w:rsidRDefault="00CF20DC" w:rsidP="00A70069">
      <w:pPr>
        <w:numPr>
          <w:ilvl w:val="0"/>
          <w:numId w:val="35"/>
        </w:numPr>
        <w:autoSpaceDE/>
        <w:autoSpaceDN/>
        <w:spacing w:before="0" w:line="240" w:lineRule="auto"/>
        <w:ind w:left="1418"/>
        <w:contextualSpacing/>
        <w:rPr>
          <w:w w:val="100"/>
          <w:sz w:val="24"/>
          <w:szCs w:val="24"/>
        </w:rPr>
      </w:pPr>
      <w:r w:rsidRPr="00BF437E">
        <w:rPr>
          <w:w w:val="100"/>
          <w:sz w:val="24"/>
          <w:szCs w:val="24"/>
        </w:rPr>
        <w:t xml:space="preserve">w przypadku zlecenia przez Zamawiającego prac dodatkowych, zamiennych </w:t>
      </w:r>
      <w:r w:rsidRPr="00BF437E">
        <w:rPr>
          <w:w w:val="100"/>
          <w:sz w:val="24"/>
          <w:szCs w:val="24"/>
        </w:rPr>
        <w:br/>
        <w:t xml:space="preserve">lub </w:t>
      </w:r>
      <w:r w:rsidR="00100A0D" w:rsidRPr="00BF437E">
        <w:rPr>
          <w:w w:val="100"/>
          <w:sz w:val="24"/>
          <w:szCs w:val="24"/>
        </w:rPr>
        <w:t>zamówienia polegającego na powtórzeniu podobnych usług</w:t>
      </w:r>
      <w:r w:rsidRPr="00BF437E">
        <w:rPr>
          <w:w w:val="100"/>
          <w:sz w:val="24"/>
          <w:szCs w:val="24"/>
        </w:rPr>
        <w:t xml:space="preserve">, jeżeli terminy ich zlecenia, rodzaj lub zakres uniemożliwiają dotrzymanie pierwotnego terminu zakończenia realizacji umowy, a których konieczności zlecenia Zamawiający nie mógł przewidzieć w chwili sporządzania specyfikacji i </w:t>
      </w:r>
      <w:r w:rsidR="00BF437E" w:rsidRPr="00BF437E">
        <w:rPr>
          <w:w w:val="100"/>
          <w:sz w:val="24"/>
          <w:szCs w:val="24"/>
        </w:rPr>
        <w:t xml:space="preserve">w chwili zawarcia </w:t>
      </w:r>
      <w:r w:rsidRPr="00BF437E">
        <w:rPr>
          <w:w w:val="100"/>
          <w:sz w:val="24"/>
          <w:szCs w:val="24"/>
        </w:rPr>
        <w:t>umowy,</w:t>
      </w:r>
    </w:p>
    <w:p w14:paraId="4DD2016C" w14:textId="77777777" w:rsidR="00C66343" w:rsidRPr="00BF437E" w:rsidRDefault="00CF20DC" w:rsidP="00A70069">
      <w:pPr>
        <w:numPr>
          <w:ilvl w:val="0"/>
          <w:numId w:val="35"/>
        </w:numPr>
        <w:autoSpaceDE/>
        <w:autoSpaceDN/>
        <w:spacing w:before="0" w:line="240" w:lineRule="auto"/>
        <w:ind w:left="1418"/>
        <w:contextualSpacing/>
        <w:rPr>
          <w:w w:val="100"/>
          <w:sz w:val="24"/>
          <w:szCs w:val="24"/>
        </w:rPr>
      </w:pPr>
      <w:r w:rsidRPr="00BF437E">
        <w:rPr>
          <w:w w:val="100"/>
          <w:sz w:val="24"/>
          <w:szCs w:val="24"/>
        </w:rPr>
        <w:t>spowodowane siłą wyższą uniemożliwiającą wykonanie przedmiotu umowy,</w:t>
      </w:r>
    </w:p>
    <w:p w14:paraId="0C8D7357" w14:textId="77777777" w:rsidR="00BF437E" w:rsidRPr="00BF437E" w:rsidRDefault="00BF437E" w:rsidP="00A70069">
      <w:pPr>
        <w:numPr>
          <w:ilvl w:val="0"/>
          <w:numId w:val="35"/>
        </w:numPr>
        <w:autoSpaceDE/>
        <w:autoSpaceDN/>
        <w:spacing w:before="0" w:line="240" w:lineRule="auto"/>
        <w:ind w:left="1418"/>
        <w:contextualSpacing/>
        <w:rPr>
          <w:w w:val="100"/>
          <w:sz w:val="24"/>
          <w:szCs w:val="24"/>
        </w:rPr>
      </w:pPr>
      <w:r w:rsidRPr="00BF437E">
        <w:rPr>
          <w:w w:val="100"/>
          <w:sz w:val="24"/>
          <w:szCs w:val="24"/>
        </w:rPr>
        <w:t>zmiany przepisów prawnych istotnych dla realizacji przedmiotu umowy;</w:t>
      </w:r>
    </w:p>
    <w:p w14:paraId="298E81AF" w14:textId="77777777" w:rsidR="00C66343" w:rsidRPr="006F1719" w:rsidRDefault="00CF20DC" w:rsidP="00A70069">
      <w:pPr>
        <w:numPr>
          <w:ilvl w:val="0"/>
          <w:numId w:val="35"/>
        </w:numPr>
        <w:autoSpaceDE/>
        <w:autoSpaceDN/>
        <w:spacing w:before="0" w:line="240" w:lineRule="auto"/>
        <w:ind w:left="1418"/>
        <w:contextualSpacing/>
        <w:rPr>
          <w:w w:val="100"/>
          <w:sz w:val="24"/>
          <w:szCs w:val="24"/>
        </w:rPr>
      </w:pPr>
      <w:r w:rsidRPr="006F1719">
        <w:rPr>
          <w:w w:val="100"/>
          <w:sz w:val="24"/>
          <w:szCs w:val="24"/>
        </w:rPr>
        <w:t>o czas opóźnienia, jeśli opóźnienie to wynika z przyczyn leżących po stronie Zamawiającego i jeżeli takie opóźnienie jest lub będzie miało wpływ na wykonanie przedmiotu umowy, w zakresie przekazania odpowiednich dokumentów przez zamawiającego,</w:t>
      </w:r>
    </w:p>
    <w:p w14:paraId="5B11EF70" w14:textId="77777777" w:rsidR="00CF20DC" w:rsidRPr="006F1719" w:rsidRDefault="00CF20DC" w:rsidP="00A70069">
      <w:pPr>
        <w:numPr>
          <w:ilvl w:val="0"/>
          <w:numId w:val="35"/>
        </w:numPr>
        <w:autoSpaceDE/>
        <w:autoSpaceDN/>
        <w:spacing w:before="0" w:line="240" w:lineRule="auto"/>
        <w:ind w:left="1418"/>
        <w:contextualSpacing/>
        <w:rPr>
          <w:w w:val="100"/>
          <w:sz w:val="24"/>
          <w:szCs w:val="24"/>
        </w:rPr>
      </w:pPr>
      <w:r w:rsidRPr="006F1719">
        <w:rPr>
          <w:w w:val="100"/>
          <w:sz w:val="24"/>
          <w:szCs w:val="24"/>
        </w:rPr>
        <w:t>z powodu uwarunkowań społecznych (protesty, listy, petycje itp.)</w:t>
      </w:r>
      <w:r w:rsidR="00C66343" w:rsidRPr="006F1719">
        <w:rPr>
          <w:w w:val="100"/>
          <w:sz w:val="24"/>
          <w:szCs w:val="24"/>
        </w:rPr>
        <w:t>.</w:t>
      </w:r>
    </w:p>
    <w:p w14:paraId="5A1B85DC" w14:textId="77777777" w:rsidR="00CF20DC" w:rsidRPr="00ED4868" w:rsidRDefault="00BF437E" w:rsidP="00A70069">
      <w:pPr>
        <w:pStyle w:val="Akapitzlist"/>
        <w:numPr>
          <w:ilvl w:val="1"/>
          <w:numId w:val="32"/>
        </w:numPr>
        <w:suppressAutoHyphens/>
        <w:autoSpaceDE/>
        <w:autoSpaceDN/>
        <w:spacing w:before="0" w:after="120" w:line="240" w:lineRule="auto"/>
        <w:rPr>
          <w:rFonts w:eastAsia="SimSun"/>
          <w:b/>
          <w:w w:val="100"/>
          <w:kern w:val="1"/>
          <w:sz w:val="24"/>
          <w:szCs w:val="24"/>
          <w:lang w:eastAsia="hi-IN" w:bidi="hi-IN"/>
        </w:rPr>
      </w:pPr>
      <w:r w:rsidRPr="00BF437E">
        <w:rPr>
          <w:rFonts w:eastAsia="SimSun"/>
          <w:b/>
          <w:w w:val="100"/>
          <w:kern w:val="1"/>
          <w:sz w:val="24"/>
          <w:szCs w:val="24"/>
          <w:lang w:eastAsia="hi-IN" w:bidi="hi-IN"/>
        </w:rPr>
        <w:t>Zmiana nazwy zadania wynikająca z uregulowania stanu prawnego pasa drogowego</w:t>
      </w:r>
    </w:p>
    <w:p w14:paraId="6CEB3185" w14:textId="77777777" w:rsidR="00CF20DC" w:rsidRPr="00BF437E" w:rsidRDefault="00CF20DC" w:rsidP="00A70069">
      <w:pPr>
        <w:numPr>
          <w:ilvl w:val="3"/>
          <w:numId w:val="34"/>
        </w:numPr>
        <w:suppressAutoHyphens/>
        <w:autoSpaceDE/>
        <w:autoSpaceDN/>
        <w:spacing w:before="0" w:after="120" w:line="240" w:lineRule="auto"/>
        <w:ind w:left="284" w:hanging="284"/>
        <w:rPr>
          <w:rFonts w:eastAsia="SimSun"/>
          <w:w w:val="100"/>
          <w:kern w:val="1"/>
          <w:sz w:val="24"/>
          <w:szCs w:val="24"/>
          <w:lang w:eastAsia="hi-IN" w:bidi="hi-IN"/>
        </w:rPr>
      </w:pPr>
      <w:r w:rsidRPr="00BF437E">
        <w:rPr>
          <w:rFonts w:eastAsia="SimSun"/>
          <w:w w:val="100"/>
          <w:kern w:val="1"/>
          <w:sz w:val="24"/>
          <w:szCs w:val="24"/>
          <w:lang w:eastAsia="hi-IN" w:bidi="hi-IN"/>
        </w:rPr>
        <w:t>Zmiany uzasadnione okolicznościami, o których mowa wart. 357 1 k.c. - Jeżeli  powodu nadzwyczajnej zmiany stosunków spełnienie świadczenia byłoby połączone z nadmiernymi trudnościami albo groziłoby jednej ze stron rażąco stratą, czego strony nie przewidziały przy zawarciu umowy, sąd może po rozważeniu interesów stron, zgodnie z zasadami współżycia społecznego, oznaczać sposób wykonania zobowiązania, wysokość świadczenia lub nawet orzec o rozwiązaniu umowy.</w:t>
      </w:r>
    </w:p>
    <w:p w14:paraId="15D7AB0A" w14:textId="77777777" w:rsidR="00CF20DC" w:rsidRPr="00BF437E" w:rsidRDefault="00CF20DC" w:rsidP="00A70069">
      <w:pPr>
        <w:numPr>
          <w:ilvl w:val="3"/>
          <w:numId w:val="34"/>
        </w:numPr>
        <w:suppressAutoHyphens/>
        <w:autoSpaceDE/>
        <w:autoSpaceDN/>
        <w:spacing w:before="0" w:after="120" w:line="240" w:lineRule="auto"/>
        <w:ind w:left="284" w:hanging="284"/>
        <w:rPr>
          <w:rFonts w:eastAsia="SimSun"/>
          <w:w w:val="100"/>
          <w:kern w:val="1"/>
          <w:sz w:val="24"/>
          <w:szCs w:val="24"/>
          <w:lang w:eastAsia="hi-IN" w:bidi="hi-IN"/>
        </w:rPr>
      </w:pPr>
      <w:r w:rsidRPr="00BF437E">
        <w:rPr>
          <w:rFonts w:eastAsia="SimSun"/>
          <w:w w:val="100"/>
          <w:kern w:val="1"/>
          <w:sz w:val="24"/>
          <w:szCs w:val="24"/>
          <w:lang w:eastAsia="hi-IN" w:bidi="hi-IN"/>
        </w:rPr>
        <w:t>Wszystkie powyższe postanowienia stanowią katalog zmian, na które Zamawiający może wyrazić zgodę. Nie stanowią jednocześnie zobowiązania do wyrażenia takiej zgody.</w:t>
      </w:r>
    </w:p>
    <w:p w14:paraId="0DC94B85" w14:textId="77777777" w:rsidR="00CF20DC" w:rsidRPr="00BF437E" w:rsidRDefault="00CF20DC" w:rsidP="00A70069">
      <w:pPr>
        <w:numPr>
          <w:ilvl w:val="3"/>
          <w:numId w:val="34"/>
        </w:numPr>
        <w:suppressAutoHyphens/>
        <w:autoSpaceDE/>
        <w:autoSpaceDN/>
        <w:spacing w:before="0" w:after="120" w:line="240" w:lineRule="auto"/>
        <w:ind w:left="284" w:hanging="284"/>
        <w:rPr>
          <w:rFonts w:eastAsia="SimSun"/>
          <w:w w:val="100"/>
          <w:kern w:val="1"/>
          <w:sz w:val="24"/>
          <w:szCs w:val="24"/>
          <w:lang w:eastAsia="hi-IN" w:bidi="hi-IN"/>
        </w:rPr>
      </w:pPr>
      <w:r w:rsidRPr="00BF437E">
        <w:rPr>
          <w:rFonts w:eastAsia="SimSun"/>
          <w:w w:val="100"/>
          <w:kern w:val="1"/>
          <w:sz w:val="24"/>
          <w:szCs w:val="24"/>
          <w:lang w:eastAsia="hi-IN" w:bidi="hi-IN"/>
        </w:rPr>
        <w:t xml:space="preserve">Natomiast nie stanowi zmiany umowy w rozumieniu art. 144 ustawy PZP: </w:t>
      </w:r>
    </w:p>
    <w:p w14:paraId="7E62D939" w14:textId="77777777" w:rsidR="00CF20DC" w:rsidRPr="00BF437E" w:rsidRDefault="00CF20DC" w:rsidP="00BF437E">
      <w:pPr>
        <w:suppressAutoHyphens/>
        <w:autoSpaceDE/>
        <w:autoSpaceDN/>
        <w:spacing w:before="0" w:after="120" w:line="240" w:lineRule="auto"/>
        <w:ind w:left="1134" w:hanging="567"/>
        <w:rPr>
          <w:rFonts w:eastAsia="SimSun"/>
          <w:w w:val="100"/>
          <w:kern w:val="1"/>
          <w:sz w:val="24"/>
          <w:szCs w:val="24"/>
          <w:lang w:eastAsia="hi-IN" w:bidi="hi-IN"/>
        </w:rPr>
      </w:pPr>
      <w:r w:rsidRPr="00BF437E">
        <w:rPr>
          <w:rFonts w:eastAsia="SimSun"/>
          <w:w w:val="100"/>
          <w:kern w:val="1"/>
          <w:sz w:val="24"/>
          <w:szCs w:val="24"/>
          <w:lang w:eastAsia="hi-IN" w:bidi="hi-IN"/>
        </w:rPr>
        <w:t xml:space="preserve">4.1. zmiana danych związanych z obsługą administracyjno-organizacyjną umowy </w:t>
      </w:r>
      <w:r w:rsidRPr="00BF437E">
        <w:rPr>
          <w:rFonts w:eastAsia="SimSun"/>
          <w:w w:val="100"/>
          <w:kern w:val="1"/>
          <w:sz w:val="24"/>
          <w:szCs w:val="24"/>
          <w:lang w:eastAsia="hi-IN" w:bidi="hi-IN"/>
        </w:rPr>
        <w:br/>
      </w:r>
      <w:r w:rsidRPr="00BF437E">
        <w:rPr>
          <w:rFonts w:eastAsia="SimSun"/>
          <w:w w:val="100"/>
          <w:kern w:val="1"/>
          <w:sz w:val="24"/>
          <w:szCs w:val="24"/>
          <w:lang w:eastAsia="hi-IN" w:bidi="hi-IN"/>
        </w:rPr>
        <w:tab/>
        <w:t xml:space="preserve">(np. zmiana  rachunku bankowego); </w:t>
      </w:r>
    </w:p>
    <w:p w14:paraId="31344A7B" w14:textId="77777777" w:rsidR="00CF20DC" w:rsidRPr="00BF437E" w:rsidRDefault="00CF20DC" w:rsidP="00BF437E">
      <w:pPr>
        <w:suppressAutoHyphens/>
        <w:autoSpaceDE/>
        <w:autoSpaceDN/>
        <w:spacing w:before="0" w:after="120" w:line="240" w:lineRule="auto"/>
        <w:ind w:left="1134" w:hanging="567"/>
        <w:rPr>
          <w:rFonts w:eastAsia="SimSun"/>
          <w:w w:val="100"/>
          <w:kern w:val="1"/>
          <w:sz w:val="24"/>
          <w:szCs w:val="24"/>
          <w:lang w:eastAsia="hi-IN" w:bidi="hi-IN"/>
        </w:rPr>
      </w:pPr>
      <w:r w:rsidRPr="00BF437E">
        <w:rPr>
          <w:rFonts w:eastAsia="SimSun"/>
          <w:w w:val="100"/>
          <w:kern w:val="1"/>
          <w:sz w:val="24"/>
          <w:szCs w:val="24"/>
          <w:lang w:eastAsia="hi-IN" w:bidi="hi-IN"/>
        </w:rPr>
        <w:t>4.2.</w:t>
      </w:r>
      <w:r w:rsidRPr="00BF437E">
        <w:rPr>
          <w:rFonts w:eastAsia="SimSun"/>
          <w:w w:val="100"/>
          <w:kern w:val="1"/>
          <w:sz w:val="24"/>
          <w:szCs w:val="24"/>
          <w:lang w:eastAsia="hi-IN" w:bidi="hi-IN"/>
        </w:rPr>
        <w:tab/>
        <w:t>zmiana danych teleadresowych.</w:t>
      </w:r>
    </w:p>
    <w:p w14:paraId="3E1A2461" w14:textId="77777777" w:rsidR="00BF437E" w:rsidRDefault="00CF20DC" w:rsidP="00A70069">
      <w:pPr>
        <w:pStyle w:val="Akapitzlist"/>
        <w:numPr>
          <w:ilvl w:val="0"/>
          <w:numId w:val="81"/>
        </w:numPr>
        <w:suppressAutoHyphens/>
        <w:autoSpaceDE/>
        <w:autoSpaceDN/>
        <w:spacing w:before="0" w:after="120" w:line="240" w:lineRule="auto"/>
        <w:ind w:left="284" w:hanging="284"/>
        <w:rPr>
          <w:rFonts w:eastAsia="SimSun"/>
          <w:w w:val="100"/>
          <w:kern w:val="1"/>
          <w:sz w:val="24"/>
          <w:szCs w:val="24"/>
          <w:lang w:eastAsia="hi-IN" w:bidi="hi-IN"/>
        </w:rPr>
      </w:pPr>
      <w:r w:rsidRPr="00BF437E">
        <w:rPr>
          <w:rFonts w:eastAsia="SimSun"/>
          <w:w w:val="100"/>
          <w:kern w:val="1"/>
          <w:sz w:val="24"/>
          <w:szCs w:val="24"/>
          <w:lang w:eastAsia="hi-IN" w:bidi="hi-IN"/>
        </w:rPr>
        <w:t>Nie jest dopuszczalna zmiana Wykonawcy, z wyjątkiem sukcesji generalnej, przekształcenia, dziedziczenia spółek handlowych zgodnie z KSH, sukcesji z mocy prawa.</w:t>
      </w:r>
    </w:p>
    <w:p w14:paraId="0BF272F6" w14:textId="77777777" w:rsidR="00BF437E" w:rsidRDefault="00CF20DC" w:rsidP="00A70069">
      <w:pPr>
        <w:pStyle w:val="Akapitzlist"/>
        <w:numPr>
          <w:ilvl w:val="0"/>
          <w:numId w:val="81"/>
        </w:numPr>
        <w:suppressAutoHyphens/>
        <w:autoSpaceDE/>
        <w:autoSpaceDN/>
        <w:spacing w:before="0" w:after="120" w:line="240" w:lineRule="auto"/>
        <w:ind w:left="284" w:hanging="284"/>
        <w:rPr>
          <w:rFonts w:eastAsia="SimSun"/>
          <w:w w:val="100"/>
          <w:kern w:val="1"/>
          <w:sz w:val="24"/>
          <w:szCs w:val="24"/>
          <w:lang w:eastAsia="hi-IN" w:bidi="hi-IN"/>
        </w:rPr>
      </w:pPr>
      <w:r w:rsidRPr="00BF437E">
        <w:rPr>
          <w:rFonts w:eastAsia="SimSun"/>
          <w:w w:val="100"/>
          <w:kern w:val="1"/>
          <w:sz w:val="24"/>
          <w:szCs w:val="24"/>
          <w:lang w:eastAsia="hi-IN" w:bidi="hi-IN"/>
        </w:rPr>
        <w:t>Przyczyny dokonania zmian postanowień umowy oraz uzasadnienie takich zmian należy opisać w stosownych dokumentach (notatka służbowa, pismo Wykonawcy, protokół konieczności, itp.). Protokół konieczności wymaga zatwierdzenia Zamawiającego.</w:t>
      </w:r>
    </w:p>
    <w:p w14:paraId="6F30F30C" w14:textId="77777777" w:rsidR="00CF20DC" w:rsidRPr="00BF437E" w:rsidRDefault="00CF20DC" w:rsidP="00A70069">
      <w:pPr>
        <w:pStyle w:val="Akapitzlist"/>
        <w:numPr>
          <w:ilvl w:val="0"/>
          <w:numId w:val="81"/>
        </w:numPr>
        <w:suppressAutoHyphens/>
        <w:autoSpaceDE/>
        <w:autoSpaceDN/>
        <w:spacing w:before="0" w:after="120" w:line="240" w:lineRule="auto"/>
        <w:ind w:left="284" w:hanging="284"/>
        <w:rPr>
          <w:rFonts w:eastAsia="SimSun"/>
          <w:w w:val="100"/>
          <w:kern w:val="1"/>
          <w:sz w:val="24"/>
          <w:szCs w:val="24"/>
          <w:lang w:eastAsia="hi-IN" w:bidi="hi-IN"/>
        </w:rPr>
      </w:pPr>
      <w:r w:rsidRPr="00BF437E">
        <w:rPr>
          <w:w w:val="100"/>
          <w:sz w:val="24"/>
          <w:szCs w:val="24"/>
        </w:rPr>
        <w:t xml:space="preserve">W rezultacie zaakceptowania możliwości zmiany postanowień umowy może dojść </w:t>
      </w:r>
      <w:r w:rsidRPr="00BF437E">
        <w:rPr>
          <w:w w:val="100"/>
          <w:sz w:val="24"/>
          <w:szCs w:val="24"/>
        </w:rPr>
        <w:br/>
        <w:t>do podpisania przez strony aneksu do umowy. Projekt aneksu przygotowuje Zamawiający.</w:t>
      </w:r>
    </w:p>
    <w:p w14:paraId="43E90F97" w14:textId="77777777" w:rsidR="00CF20DC" w:rsidRPr="00ED4868" w:rsidRDefault="00CF20DC" w:rsidP="00ED4868">
      <w:pPr>
        <w:autoSpaceDE/>
        <w:autoSpaceDN/>
        <w:spacing w:before="0" w:line="240" w:lineRule="auto"/>
        <w:ind w:left="284" w:hanging="284"/>
        <w:rPr>
          <w:rFonts w:ascii="Calibri" w:hAnsi="Calibri" w:cs="Arial"/>
          <w:w w:val="100"/>
          <w:sz w:val="22"/>
          <w:szCs w:val="22"/>
        </w:rPr>
      </w:pPr>
      <w:r w:rsidRPr="008C4BFD">
        <w:rPr>
          <w:rFonts w:ascii="Calibri" w:hAnsi="Calibri" w:cs="Arial"/>
          <w:w w:val="100"/>
          <w:sz w:val="22"/>
          <w:szCs w:val="22"/>
        </w:rPr>
        <w:tab/>
      </w:r>
    </w:p>
    <w:p w14:paraId="5F07F3FD" w14:textId="77777777" w:rsidR="00BF437E" w:rsidRDefault="00BF437E" w:rsidP="00BF437E">
      <w:pPr>
        <w:pStyle w:val="Akapitzlist"/>
        <w:autoSpaceDE/>
        <w:autoSpaceDN/>
        <w:spacing w:before="0" w:line="240" w:lineRule="auto"/>
        <w:ind w:left="0"/>
        <w:jc w:val="center"/>
        <w:rPr>
          <w:b/>
          <w:bCs/>
          <w:w w:val="100"/>
          <w:sz w:val="24"/>
          <w:szCs w:val="24"/>
        </w:rPr>
      </w:pPr>
      <w:r w:rsidRPr="00B60E8A">
        <w:rPr>
          <w:b/>
          <w:bCs/>
          <w:w w:val="100"/>
          <w:sz w:val="24"/>
          <w:szCs w:val="24"/>
        </w:rPr>
        <w:t>§ 1</w:t>
      </w:r>
      <w:r>
        <w:rPr>
          <w:b/>
          <w:bCs/>
          <w:w w:val="100"/>
          <w:sz w:val="24"/>
          <w:szCs w:val="24"/>
        </w:rPr>
        <w:t>4 Odstąpienie od umowy</w:t>
      </w:r>
    </w:p>
    <w:p w14:paraId="4F280C79" w14:textId="77777777" w:rsidR="00BF437E" w:rsidRPr="00BF437E" w:rsidRDefault="00BF437E" w:rsidP="00A70069">
      <w:pPr>
        <w:numPr>
          <w:ilvl w:val="0"/>
          <w:numId w:val="37"/>
        </w:numPr>
        <w:autoSpaceDE/>
        <w:autoSpaceDN/>
        <w:spacing w:before="0" w:line="240" w:lineRule="auto"/>
        <w:ind w:left="284" w:hanging="284"/>
        <w:contextualSpacing/>
        <w:rPr>
          <w:w w:val="100"/>
          <w:sz w:val="24"/>
          <w:szCs w:val="24"/>
        </w:rPr>
      </w:pPr>
      <w:r w:rsidRPr="00BF437E">
        <w:rPr>
          <w:w w:val="100"/>
          <w:sz w:val="24"/>
          <w:szCs w:val="24"/>
        </w:rPr>
        <w:t>W razie wystąpienia istotnej zmiany okoliczności powodującej, że wykonanie umowy zawartej w trybie ustawy prawo zamówień publicznych nie leży w interesie publicznym, czego nie można było przewidzieć w chwili jej zawarcia, Zamawiający może odstąpić od umowy w terminie 30 dni od powzięcia wiadomości o powyższych okolicznościach. W takim przypadku Wykonawca może żądać jedynie należnego wynagrodzenia z tytułu wykonania części umowy, co stwierdza się protokołem zdawczo-odbiorczym.</w:t>
      </w:r>
    </w:p>
    <w:p w14:paraId="4E735672" w14:textId="77777777" w:rsidR="00BF437E" w:rsidRPr="00BF437E" w:rsidRDefault="00BF437E" w:rsidP="00A70069">
      <w:pPr>
        <w:numPr>
          <w:ilvl w:val="0"/>
          <w:numId w:val="37"/>
        </w:numPr>
        <w:autoSpaceDE/>
        <w:autoSpaceDN/>
        <w:spacing w:before="0" w:line="240" w:lineRule="auto"/>
        <w:ind w:left="284" w:hanging="284"/>
        <w:contextualSpacing/>
        <w:rPr>
          <w:w w:val="100"/>
          <w:sz w:val="24"/>
          <w:szCs w:val="24"/>
        </w:rPr>
      </w:pPr>
      <w:r w:rsidRPr="00BF437E">
        <w:rPr>
          <w:w w:val="100"/>
          <w:sz w:val="24"/>
          <w:szCs w:val="24"/>
        </w:rPr>
        <w:t>Zamawiający może odstąpić od umowy w każdym czasie. Odstąpienie od umowy następuje poprzez pisemne oświadczenie Zamawiającego.</w:t>
      </w:r>
    </w:p>
    <w:p w14:paraId="39C8411C" w14:textId="77777777" w:rsidR="00BF437E" w:rsidRPr="00BF437E" w:rsidRDefault="00BF437E" w:rsidP="00A70069">
      <w:pPr>
        <w:numPr>
          <w:ilvl w:val="0"/>
          <w:numId w:val="37"/>
        </w:numPr>
        <w:autoSpaceDE/>
        <w:autoSpaceDN/>
        <w:spacing w:before="0" w:line="240" w:lineRule="auto"/>
        <w:ind w:left="284" w:hanging="284"/>
        <w:contextualSpacing/>
        <w:rPr>
          <w:w w:val="100"/>
          <w:sz w:val="24"/>
          <w:szCs w:val="24"/>
        </w:rPr>
      </w:pPr>
      <w:r w:rsidRPr="00BF437E">
        <w:rPr>
          <w:w w:val="100"/>
          <w:sz w:val="24"/>
          <w:szCs w:val="24"/>
        </w:rPr>
        <w:lastRenderedPageBreak/>
        <w:t>Jeżeli Wykonawca opóźnia się z rozpoczęciem lub zakończeniem realizacji przedmiotu zamówienia, tak dalece, że nie jest prawdopodobne, żeby zdołał go ukończyć w czasie umówionym, Zamawiający może, bez wyznaczenia terminu dodatkowego, od umowy odstąpić jeszcze przed upływem terminu wykonania przedmiotu zamówienia.</w:t>
      </w:r>
    </w:p>
    <w:p w14:paraId="5276A603" w14:textId="77777777" w:rsidR="00BF437E" w:rsidRPr="00BF437E" w:rsidRDefault="00BF437E" w:rsidP="00A70069">
      <w:pPr>
        <w:numPr>
          <w:ilvl w:val="0"/>
          <w:numId w:val="37"/>
        </w:numPr>
        <w:autoSpaceDE/>
        <w:autoSpaceDN/>
        <w:spacing w:before="0" w:line="240" w:lineRule="auto"/>
        <w:ind w:left="284" w:hanging="284"/>
        <w:contextualSpacing/>
        <w:rPr>
          <w:w w:val="100"/>
          <w:sz w:val="24"/>
          <w:szCs w:val="24"/>
        </w:rPr>
      </w:pPr>
      <w:r w:rsidRPr="00BF437E">
        <w:rPr>
          <w:w w:val="100"/>
          <w:sz w:val="24"/>
          <w:szCs w:val="24"/>
        </w:rPr>
        <w:t>Zamawiający może rozwiązać umowę z zachowaniem jednomiesięcznego okresu wypowiedzenia jeżeli:</w:t>
      </w:r>
    </w:p>
    <w:p w14:paraId="2CCBAEF0" w14:textId="77777777" w:rsidR="00BF437E" w:rsidRPr="00BF437E" w:rsidRDefault="00BF437E" w:rsidP="00A70069">
      <w:pPr>
        <w:numPr>
          <w:ilvl w:val="1"/>
          <w:numId w:val="37"/>
        </w:numPr>
        <w:autoSpaceDE/>
        <w:autoSpaceDN/>
        <w:spacing w:before="0" w:line="240" w:lineRule="auto"/>
        <w:contextualSpacing/>
        <w:rPr>
          <w:w w:val="100"/>
          <w:sz w:val="24"/>
          <w:szCs w:val="24"/>
        </w:rPr>
      </w:pPr>
      <w:r w:rsidRPr="00BF437E">
        <w:rPr>
          <w:w w:val="100"/>
          <w:sz w:val="24"/>
          <w:szCs w:val="24"/>
        </w:rPr>
        <w:t>Wykonawca nienależycie wykonuje umowę,</w:t>
      </w:r>
    </w:p>
    <w:p w14:paraId="1D02EB9B" w14:textId="77777777" w:rsidR="00BF437E" w:rsidRPr="00BF437E" w:rsidRDefault="00BF437E" w:rsidP="00A70069">
      <w:pPr>
        <w:numPr>
          <w:ilvl w:val="1"/>
          <w:numId w:val="37"/>
        </w:numPr>
        <w:autoSpaceDE/>
        <w:autoSpaceDN/>
        <w:spacing w:before="0" w:line="240" w:lineRule="auto"/>
        <w:contextualSpacing/>
        <w:rPr>
          <w:w w:val="100"/>
          <w:sz w:val="24"/>
          <w:szCs w:val="24"/>
        </w:rPr>
      </w:pPr>
      <w:r w:rsidRPr="00BF437E">
        <w:rPr>
          <w:w w:val="100"/>
          <w:sz w:val="24"/>
          <w:szCs w:val="24"/>
        </w:rPr>
        <w:t>Zaistnieją okoliczności niezależne od Zamawiającego.</w:t>
      </w:r>
    </w:p>
    <w:p w14:paraId="1415588D" w14:textId="77777777" w:rsidR="00BF437E" w:rsidRPr="00BF437E" w:rsidRDefault="00BF437E" w:rsidP="00A70069">
      <w:pPr>
        <w:numPr>
          <w:ilvl w:val="0"/>
          <w:numId w:val="37"/>
        </w:numPr>
        <w:autoSpaceDE/>
        <w:autoSpaceDN/>
        <w:spacing w:before="0" w:line="240" w:lineRule="auto"/>
        <w:ind w:left="284" w:hanging="284"/>
        <w:contextualSpacing/>
        <w:rPr>
          <w:w w:val="100"/>
          <w:sz w:val="24"/>
          <w:szCs w:val="24"/>
        </w:rPr>
      </w:pPr>
      <w:r w:rsidRPr="00BF437E">
        <w:rPr>
          <w:w w:val="100"/>
          <w:sz w:val="24"/>
          <w:szCs w:val="24"/>
        </w:rPr>
        <w:t>Wykonawca może rozwiązać umowę bez zachowania okresu wypowiedzenia jeżeli:</w:t>
      </w:r>
    </w:p>
    <w:p w14:paraId="11F2D864" w14:textId="77777777" w:rsidR="00BF437E" w:rsidRPr="00BF437E" w:rsidRDefault="00BF437E" w:rsidP="00A70069">
      <w:pPr>
        <w:numPr>
          <w:ilvl w:val="1"/>
          <w:numId w:val="37"/>
        </w:numPr>
        <w:autoSpaceDE/>
        <w:autoSpaceDN/>
        <w:spacing w:before="0" w:line="240" w:lineRule="auto"/>
        <w:contextualSpacing/>
        <w:rPr>
          <w:w w:val="100"/>
          <w:sz w:val="24"/>
          <w:szCs w:val="24"/>
        </w:rPr>
      </w:pPr>
      <w:r w:rsidRPr="00BF437E">
        <w:rPr>
          <w:w w:val="100"/>
          <w:sz w:val="24"/>
          <w:szCs w:val="24"/>
        </w:rPr>
        <w:t>Zamawiający zawiadomił Wykonawcę, że na skutek zaistnienia nieprzewidzianych uprzednio okoliczności nie będzie mógł wywiązać się z zobowiązań umownych, w szczególności finansowych,</w:t>
      </w:r>
    </w:p>
    <w:p w14:paraId="2C642C87" w14:textId="77777777" w:rsidR="00BF437E" w:rsidRPr="00BF437E" w:rsidRDefault="00BF437E" w:rsidP="00A70069">
      <w:pPr>
        <w:numPr>
          <w:ilvl w:val="1"/>
          <w:numId w:val="37"/>
        </w:numPr>
        <w:autoSpaceDE/>
        <w:autoSpaceDN/>
        <w:spacing w:before="0" w:line="240" w:lineRule="auto"/>
        <w:contextualSpacing/>
        <w:rPr>
          <w:w w:val="100"/>
          <w:sz w:val="24"/>
          <w:szCs w:val="24"/>
        </w:rPr>
      </w:pPr>
      <w:r w:rsidRPr="00BF437E">
        <w:rPr>
          <w:w w:val="100"/>
          <w:sz w:val="24"/>
          <w:szCs w:val="24"/>
        </w:rPr>
        <w:t>Zamawiający odmawia odbioru przedmiotu zamówienia bez uzasadnionych przyczyn.</w:t>
      </w:r>
    </w:p>
    <w:p w14:paraId="1A0CF35D" w14:textId="77777777" w:rsidR="00BF437E" w:rsidRPr="00BF437E" w:rsidRDefault="00BF437E" w:rsidP="00A70069">
      <w:pPr>
        <w:numPr>
          <w:ilvl w:val="0"/>
          <w:numId w:val="37"/>
        </w:numPr>
        <w:autoSpaceDE/>
        <w:autoSpaceDN/>
        <w:spacing w:before="0" w:line="240" w:lineRule="auto"/>
        <w:ind w:left="284" w:hanging="284"/>
        <w:contextualSpacing/>
        <w:rPr>
          <w:w w:val="100"/>
          <w:sz w:val="24"/>
          <w:szCs w:val="24"/>
        </w:rPr>
      </w:pPr>
      <w:r w:rsidRPr="00BF437E">
        <w:rPr>
          <w:w w:val="100"/>
          <w:sz w:val="24"/>
          <w:szCs w:val="24"/>
        </w:rPr>
        <w:t>Zamawiający może rozwiązać umowę bez zachowania okresu wypowiedzenia jeżeli:</w:t>
      </w:r>
    </w:p>
    <w:p w14:paraId="7DE0F2B9" w14:textId="77777777" w:rsidR="00BF437E" w:rsidRPr="00BF437E" w:rsidRDefault="00BF437E" w:rsidP="00A70069">
      <w:pPr>
        <w:numPr>
          <w:ilvl w:val="1"/>
          <w:numId w:val="37"/>
        </w:numPr>
        <w:autoSpaceDE/>
        <w:autoSpaceDN/>
        <w:spacing w:before="0" w:line="240" w:lineRule="auto"/>
        <w:contextualSpacing/>
        <w:rPr>
          <w:w w:val="100"/>
          <w:sz w:val="24"/>
          <w:szCs w:val="24"/>
        </w:rPr>
      </w:pPr>
      <w:r w:rsidRPr="00BF437E">
        <w:rPr>
          <w:w w:val="100"/>
          <w:sz w:val="24"/>
          <w:szCs w:val="24"/>
        </w:rPr>
        <w:t>Ogłoszono likwidację Wykonawcy, z wyjątkiem likwidacji przeprowadzonej w celu przekształcenia,</w:t>
      </w:r>
    </w:p>
    <w:p w14:paraId="39CCAF66" w14:textId="77777777" w:rsidR="00BF437E" w:rsidRDefault="00BF437E" w:rsidP="00A70069">
      <w:pPr>
        <w:numPr>
          <w:ilvl w:val="1"/>
          <w:numId w:val="37"/>
        </w:numPr>
        <w:autoSpaceDE/>
        <w:autoSpaceDN/>
        <w:spacing w:before="0" w:line="240" w:lineRule="auto"/>
        <w:contextualSpacing/>
        <w:rPr>
          <w:w w:val="100"/>
          <w:sz w:val="24"/>
          <w:szCs w:val="24"/>
        </w:rPr>
      </w:pPr>
      <w:r w:rsidRPr="00BF437E">
        <w:rPr>
          <w:w w:val="100"/>
          <w:sz w:val="24"/>
          <w:szCs w:val="24"/>
        </w:rPr>
        <w:t xml:space="preserve">Stwierdzono wady opracowania, których Wykonawca nie usunął w wyznaczonym terminie, uniemożliwiające jego wykorzystanie. </w:t>
      </w:r>
    </w:p>
    <w:p w14:paraId="7C71B032" w14:textId="77777777" w:rsidR="00406768" w:rsidRDefault="00BF437E" w:rsidP="00A70069">
      <w:pPr>
        <w:numPr>
          <w:ilvl w:val="1"/>
          <w:numId w:val="37"/>
        </w:numPr>
        <w:autoSpaceDE/>
        <w:autoSpaceDN/>
        <w:spacing w:before="0" w:line="240" w:lineRule="auto"/>
        <w:ind w:left="714" w:hanging="357"/>
        <w:contextualSpacing/>
        <w:rPr>
          <w:w w:val="100"/>
          <w:sz w:val="24"/>
          <w:szCs w:val="24"/>
        </w:rPr>
      </w:pPr>
      <w:r w:rsidRPr="00BF437E">
        <w:rPr>
          <w:w w:val="100"/>
          <w:sz w:val="24"/>
          <w:szCs w:val="24"/>
        </w:rPr>
        <w:t>Wykonawca nie podj</w:t>
      </w:r>
      <w:r w:rsidRPr="00BF437E">
        <w:rPr>
          <w:rFonts w:eastAsia="TTE1859518t00"/>
          <w:w w:val="100"/>
          <w:sz w:val="24"/>
          <w:szCs w:val="24"/>
        </w:rPr>
        <w:t>ą</w:t>
      </w:r>
      <w:r w:rsidRPr="00BF437E">
        <w:rPr>
          <w:w w:val="100"/>
          <w:sz w:val="24"/>
          <w:szCs w:val="24"/>
        </w:rPr>
        <w:t>ł si</w:t>
      </w:r>
      <w:r w:rsidRPr="00BF437E">
        <w:rPr>
          <w:rFonts w:eastAsia="TTE1859518t00"/>
          <w:w w:val="100"/>
          <w:sz w:val="24"/>
          <w:szCs w:val="24"/>
        </w:rPr>
        <w:t xml:space="preserve">ę </w:t>
      </w:r>
      <w:r w:rsidRPr="00BF437E">
        <w:rPr>
          <w:w w:val="100"/>
          <w:sz w:val="24"/>
          <w:szCs w:val="24"/>
        </w:rPr>
        <w:t>wykonania obowi</w:t>
      </w:r>
      <w:r w:rsidRPr="00BF437E">
        <w:rPr>
          <w:rFonts w:eastAsia="TTE1859518t00"/>
          <w:w w:val="100"/>
          <w:sz w:val="24"/>
          <w:szCs w:val="24"/>
        </w:rPr>
        <w:t>ą</w:t>
      </w:r>
      <w:r w:rsidRPr="00BF437E">
        <w:rPr>
          <w:w w:val="100"/>
          <w:sz w:val="24"/>
          <w:szCs w:val="24"/>
        </w:rPr>
        <w:t>zków wynikaj</w:t>
      </w:r>
      <w:r w:rsidRPr="00BF437E">
        <w:rPr>
          <w:rFonts w:eastAsia="TTE1859518t00"/>
          <w:w w:val="100"/>
          <w:sz w:val="24"/>
          <w:szCs w:val="24"/>
        </w:rPr>
        <w:t>ą</w:t>
      </w:r>
      <w:r w:rsidRPr="00BF437E">
        <w:rPr>
          <w:w w:val="100"/>
          <w:sz w:val="24"/>
          <w:szCs w:val="24"/>
        </w:rPr>
        <w:t>cych z niniejszej umowy lub przerwał ich wykonanie, za</w:t>
      </w:r>
      <w:r w:rsidRPr="00BF437E">
        <w:rPr>
          <w:rFonts w:eastAsia="TTE1859518t00"/>
          <w:w w:val="100"/>
          <w:sz w:val="24"/>
          <w:szCs w:val="24"/>
        </w:rPr>
        <w:t xml:space="preserve">ś </w:t>
      </w:r>
      <w:r w:rsidRPr="00BF437E">
        <w:rPr>
          <w:w w:val="100"/>
          <w:sz w:val="24"/>
          <w:szCs w:val="24"/>
        </w:rPr>
        <w:t>przerwa ta trwała dłu</w:t>
      </w:r>
      <w:r w:rsidRPr="00BF437E">
        <w:rPr>
          <w:rFonts w:eastAsia="TTE1859518t00"/>
          <w:w w:val="100"/>
          <w:sz w:val="24"/>
          <w:szCs w:val="24"/>
        </w:rPr>
        <w:t>ż</w:t>
      </w:r>
      <w:r w:rsidRPr="00BF437E">
        <w:rPr>
          <w:w w:val="100"/>
          <w:sz w:val="24"/>
          <w:szCs w:val="24"/>
        </w:rPr>
        <w:t>ej ni</w:t>
      </w:r>
      <w:r w:rsidRPr="00BF437E">
        <w:rPr>
          <w:rFonts w:eastAsia="TTE1859518t00"/>
          <w:w w:val="100"/>
          <w:sz w:val="24"/>
          <w:szCs w:val="24"/>
        </w:rPr>
        <w:t>ż 6</w:t>
      </w:r>
      <w:r w:rsidRPr="00BF437E">
        <w:rPr>
          <w:w w:val="100"/>
          <w:sz w:val="24"/>
          <w:szCs w:val="24"/>
        </w:rPr>
        <w:t xml:space="preserve"> dni kalendarzowych</w:t>
      </w:r>
    </w:p>
    <w:p w14:paraId="30816DB1" w14:textId="77777777" w:rsidR="00BF437E" w:rsidRPr="00406768" w:rsidRDefault="00406768" w:rsidP="00A70069">
      <w:pPr>
        <w:numPr>
          <w:ilvl w:val="1"/>
          <w:numId w:val="37"/>
        </w:numPr>
        <w:autoSpaceDE/>
        <w:autoSpaceDN/>
        <w:spacing w:before="0" w:line="240" w:lineRule="auto"/>
        <w:ind w:left="714" w:hanging="357"/>
        <w:contextualSpacing/>
        <w:rPr>
          <w:color w:val="000000" w:themeColor="text1"/>
          <w:w w:val="100"/>
          <w:sz w:val="24"/>
          <w:szCs w:val="24"/>
        </w:rPr>
      </w:pPr>
      <w:r w:rsidRPr="00406768">
        <w:rPr>
          <w:color w:val="000000" w:themeColor="text1"/>
          <w:w w:val="100"/>
          <w:sz w:val="24"/>
          <w:szCs w:val="24"/>
        </w:rPr>
        <w:t>J</w:t>
      </w:r>
      <w:r w:rsidR="002058E0" w:rsidRPr="00406768">
        <w:rPr>
          <w:rFonts w:eastAsia="Calibri"/>
          <w:color w:val="000000" w:themeColor="text1"/>
          <w:w w:val="100"/>
          <w:sz w:val="24"/>
          <w:szCs w:val="24"/>
        </w:rPr>
        <w:t xml:space="preserve">eżeli wartość kar umownych o których mowa paragrafie </w:t>
      </w:r>
      <w:r w:rsidRPr="00406768">
        <w:rPr>
          <w:rFonts w:eastAsia="Calibri"/>
          <w:color w:val="000000" w:themeColor="text1"/>
          <w:w w:val="100"/>
          <w:sz w:val="24"/>
          <w:szCs w:val="24"/>
        </w:rPr>
        <w:t>10</w:t>
      </w:r>
      <w:r w:rsidR="002058E0" w:rsidRPr="00406768">
        <w:rPr>
          <w:rFonts w:eastAsia="Calibri"/>
          <w:color w:val="000000" w:themeColor="text1"/>
          <w:w w:val="100"/>
          <w:sz w:val="24"/>
          <w:szCs w:val="24"/>
        </w:rPr>
        <w:t xml:space="preserve"> ustęp </w:t>
      </w:r>
      <w:r w:rsidRPr="00406768">
        <w:rPr>
          <w:rFonts w:eastAsia="Calibri"/>
          <w:color w:val="000000" w:themeColor="text1"/>
          <w:w w:val="100"/>
          <w:sz w:val="24"/>
          <w:szCs w:val="24"/>
        </w:rPr>
        <w:t>1</w:t>
      </w:r>
      <w:r w:rsidR="002058E0" w:rsidRPr="00406768">
        <w:rPr>
          <w:rFonts w:eastAsia="Calibri"/>
          <w:color w:val="000000" w:themeColor="text1"/>
          <w:w w:val="100"/>
          <w:sz w:val="24"/>
          <w:szCs w:val="24"/>
        </w:rPr>
        <w:t xml:space="preserve"> pkt 1</w:t>
      </w:r>
      <w:r w:rsidRPr="00406768">
        <w:rPr>
          <w:rFonts w:eastAsia="Calibri"/>
          <w:color w:val="000000" w:themeColor="text1"/>
          <w:w w:val="100"/>
          <w:sz w:val="24"/>
          <w:szCs w:val="24"/>
        </w:rPr>
        <w:t>.1</w:t>
      </w:r>
      <w:r w:rsidR="002058E0" w:rsidRPr="00406768">
        <w:rPr>
          <w:rFonts w:eastAsia="Calibri"/>
          <w:color w:val="000000" w:themeColor="text1"/>
          <w:w w:val="100"/>
          <w:sz w:val="24"/>
          <w:szCs w:val="24"/>
        </w:rPr>
        <w:t xml:space="preserve"> przekroczy lub będzie równa 20% wartości umowy. </w:t>
      </w:r>
    </w:p>
    <w:p w14:paraId="7059FF22" w14:textId="77777777" w:rsidR="00891C39" w:rsidRDefault="00891C39" w:rsidP="009E4D96">
      <w:pPr>
        <w:pStyle w:val="Akapitzlist"/>
        <w:autoSpaceDE/>
        <w:autoSpaceDN/>
        <w:spacing w:before="0" w:line="240" w:lineRule="auto"/>
        <w:ind w:left="0"/>
        <w:rPr>
          <w:b/>
          <w:bCs/>
          <w:w w:val="100"/>
          <w:sz w:val="24"/>
          <w:szCs w:val="24"/>
        </w:rPr>
      </w:pPr>
    </w:p>
    <w:p w14:paraId="479DA167" w14:textId="77777777" w:rsidR="00891C39" w:rsidRDefault="00891C39" w:rsidP="00BF437E">
      <w:pPr>
        <w:pStyle w:val="Akapitzlist"/>
        <w:autoSpaceDE/>
        <w:autoSpaceDN/>
        <w:spacing w:before="0" w:line="240" w:lineRule="auto"/>
        <w:ind w:left="0"/>
        <w:jc w:val="center"/>
        <w:rPr>
          <w:b/>
          <w:bCs/>
          <w:w w:val="100"/>
          <w:sz w:val="24"/>
          <w:szCs w:val="24"/>
        </w:rPr>
      </w:pPr>
    </w:p>
    <w:p w14:paraId="0545D58C" w14:textId="77777777" w:rsidR="00BF437E" w:rsidRDefault="00BF437E" w:rsidP="00BF437E">
      <w:pPr>
        <w:pStyle w:val="Akapitzlist"/>
        <w:autoSpaceDE/>
        <w:autoSpaceDN/>
        <w:spacing w:before="0" w:line="240" w:lineRule="auto"/>
        <w:ind w:left="0"/>
        <w:jc w:val="center"/>
        <w:rPr>
          <w:b/>
          <w:bCs/>
          <w:w w:val="100"/>
          <w:sz w:val="24"/>
          <w:szCs w:val="24"/>
        </w:rPr>
      </w:pPr>
      <w:r w:rsidRPr="00B60E8A">
        <w:rPr>
          <w:b/>
          <w:bCs/>
          <w:w w:val="100"/>
          <w:sz w:val="24"/>
          <w:szCs w:val="24"/>
        </w:rPr>
        <w:t>§ 1</w:t>
      </w:r>
      <w:r>
        <w:rPr>
          <w:b/>
          <w:bCs/>
          <w:w w:val="100"/>
          <w:sz w:val="24"/>
          <w:szCs w:val="24"/>
        </w:rPr>
        <w:t>5 Postanowienia końcowe</w:t>
      </w:r>
    </w:p>
    <w:p w14:paraId="631E0944" w14:textId="77777777" w:rsidR="00CF20DC" w:rsidRPr="008C4BFD" w:rsidRDefault="00CF20DC" w:rsidP="00BF437E">
      <w:pPr>
        <w:autoSpaceDE/>
        <w:autoSpaceDN/>
        <w:spacing w:before="0" w:line="240" w:lineRule="auto"/>
        <w:rPr>
          <w:rFonts w:ascii="Calibri" w:hAnsi="Calibri"/>
          <w:b/>
          <w:bCs/>
          <w:w w:val="100"/>
          <w:sz w:val="22"/>
          <w:szCs w:val="22"/>
        </w:rPr>
      </w:pPr>
    </w:p>
    <w:p w14:paraId="12565264" w14:textId="77777777" w:rsidR="00ED4868" w:rsidRPr="00ED4868" w:rsidRDefault="00CF20DC" w:rsidP="00A70069">
      <w:pPr>
        <w:pStyle w:val="Akapitzlist"/>
        <w:numPr>
          <w:ilvl w:val="6"/>
          <w:numId w:val="34"/>
        </w:numPr>
        <w:autoSpaceDE/>
        <w:autoSpaceDN/>
        <w:spacing w:before="0" w:line="240" w:lineRule="auto"/>
        <w:ind w:left="426" w:hanging="426"/>
        <w:rPr>
          <w:w w:val="100"/>
          <w:sz w:val="24"/>
          <w:szCs w:val="24"/>
        </w:rPr>
      </w:pPr>
      <w:r w:rsidRPr="00ED4868">
        <w:rPr>
          <w:w w:val="100"/>
          <w:sz w:val="24"/>
          <w:szCs w:val="24"/>
        </w:rPr>
        <w:t xml:space="preserve">Wykonawca nie może dokonać przeniesienia swoich wierzytelności wobec Zamawiającego </w:t>
      </w:r>
      <w:r w:rsidRPr="00ED4868">
        <w:rPr>
          <w:w w:val="100"/>
          <w:sz w:val="24"/>
          <w:szCs w:val="24"/>
        </w:rPr>
        <w:br/>
        <w:t>na osoby lub podmioty trzecie bez uprzedniej zgody zamawiającego. Jakkolwiek cesja dokonana bez takiej zgody nie będzie ważna i stanowić będzie istotne naruszenie postanowień umowy.</w:t>
      </w:r>
    </w:p>
    <w:p w14:paraId="14A39442" w14:textId="77777777" w:rsidR="00ED4868" w:rsidRPr="00ED4868" w:rsidRDefault="00ED4868" w:rsidP="00A70069">
      <w:pPr>
        <w:pStyle w:val="Akapitzlist"/>
        <w:numPr>
          <w:ilvl w:val="6"/>
          <w:numId w:val="34"/>
        </w:numPr>
        <w:autoSpaceDE/>
        <w:autoSpaceDN/>
        <w:spacing w:before="0" w:line="240" w:lineRule="auto"/>
        <w:ind w:left="426" w:hanging="426"/>
        <w:rPr>
          <w:w w:val="100"/>
          <w:sz w:val="24"/>
          <w:szCs w:val="24"/>
        </w:rPr>
      </w:pPr>
      <w:r w:rsidRPr="00ED4868">
        <w:rPr>
          <w:w w:val="100"/>
          <w:sz w:val="24"/>
          <w:szCs w:val="24"/>
        </w:rPr>
        <w:t>Wszelkie zmiany treści umowy mogą być dokonywane wyłącznie w formie pisemnej w postaci aneksu pod rygorem nieważności</w:t>
      </w:r>
    </w:p>
    <w:p w14:paraId="627B57DB" w14:textId="77777777" w:rsidR="00ED4868" w:rsidRPr="00ED4868" w:rsidRDefault="00ED4868" w:rsidP="00A70069">
      <w:pPr>
        <w:pStyle w:val="Akapitzlist"/>
        <w:numPr>
          <w:ilvl w:val="6"/>
          <w:numId w:val="34"/>
        </w:numPr>
        <w:autoSpaceDE/>
        <w:autoSpaceDN/>
        <w:spacing w:before="0" w:line="240" w:lineRule="auto"/>
        <w:ind w:left="426" w:hanging="426"/>
        <w:rPr>
          <w:w w:val="100"/>
          <w:sz w:val="24"/>
          <w:szCs w:val="24"/>
        </w:rPr>
      </w:pPr>
      <w:r w:rsidRPr="00ED4868">
        <w:rPr>
          <w:rFonts w:eastAsia="Calibri"/>
          <w:w w:val="100"/>
          <w:sz w:val="24"/>
          <w:szCs w:val="24"/>
        </w:rPr>
        <w:t>W zakresie nieuregulowanym w niniejszej umowie mają zastosowanie odpowiednie przepisy Kodeksu cywilnego</w:t>
      </w:r>
    </w:p>
    <w:p w14:paraId="30E64905" w14:textId="77777777" w:rsidR="00ED4868" w:rsidRPr="00ED4868" w:rsidRDefault="00ED4868" w:rsidP="00A70069">
      <w:pPr>
        <w:pStyle w:val="Akapitzlist"/>
        <w:numPr>
          <w:ilvl w:val="6"/>
          <w:numId w:val="34"/>
        </w:numPr>
        <w:autoSpaceDE/>
        <w:autoSpaceDN/>
        <w:spacing w:before="0" w:line="240" w:lineRule="auto"/>
        <w:ind w:left="426" w:hanging="426"/>
        <w:rPr>
          <w:w w:val="100"/>
          <w:sz w:val="24"/>
          <w:szCs w:val="24"/>
        </w:rPr>
      </w:pPr>
      <w:r w:rsidRPr="00ED4868">
        <w:rPr>
          <w:rFonts w:eastAsia="Calibri"/>
          <w:w w:val="100"/>
          <w:sz w:val="24"/>
          <w:szCs w:val="24"/>
        </w:rPr>
        <w:t>Wszelkie spory wynikające z niniejszej umowy lub z nią związane będą rozstrzygane przez sąd właściwy dla siedziby Zamawiającego.</w:t>
      </w:r>
    </w:p>
    <w:p w14:paraId="0D8C2434" w14:textId="77777777" w:rsidR="00ED4868" w:rsidRPr="00ED4868" w:rsidRDefault="00ED4868" w:rsidP="00A70069">
      <w:pPr>
        <w:pStyle w:val="Akapitzlist"/>
        <w:numPr>
          <w:ilvl w:val="6"/>
          <w:numId w:val="34"/>
        </w:numPr>
        <w:autoSpaceDE/>
        <w:autoSpaceDN/>
        <w:spacing w:before="0" w:line="240" w:lineRule="auto"/>
        <w:ind w:left="426" w:hanging="426"/>
        <w:rPr>
          <w:w w:val="100"/>
          <w:sz w:val="24"/>
          <w:szCs w:val="24"/>
        </w:rPr>
      </w:pPr>
      <w:r w:rsidRPr="00ED4868">
        <w:rPr>
          <w:rFonts w:eastAsia="Calibri"/>
          <w:w w:val="100"/>
          <w:sz w:val="24"/>
          <w:szCs w:val="24"/>
        </w:rPr>
        <w:t xml:space="preserve">Dni robocze w rozumieniu niniejszej umowy to dni tygodnia od poniedziałku do piątku za wyjątkiem dni ustawowo wolnych od pracy. </w:t>
      </w:r>
    </w:p>
    <w:p w14:paraId="54559B22" w14:textId="77777777" w:rsidR="002058E0" w:rsidRPr="002058E0" w:rsidRDefault="002058E0" w:rsidP="00ED4868">
      <w:pPr>
        <w:pStyle w:val="Akapitzlist"/>
        <w:autoSpaceDE/>
        <w:autoSpaceDN/>
        <w:spacing w:before="0" w:line="240" w:lineRule="auto"/>
        <w:ind w:left="426"/>
        <w:rPr>
          <w:w w:val="100"/>
          <w:sz w:val="24"/>
          <w:szCs w:val="24"/>
        </w:rPr>
      </w:pPr>
    </w:p>
    <w:p w14:paraId="732D42B0" w14:textId="77777777" w:rsidR="00CF20DC" w:rsidRPr="008C4BFD" w:rsidRDefault="00CF20DC" w:rsidP="00CF20DC">
      <w:pPr>
        <w:autoSpaceDE/>
        <w:autoSpaceDN/>
        <w:spacing w:before="0" w:line="240" w:lineRule="auto"/>
        <w:jc w:val="left"/>
        <w:rPr>
          <w:rFonts w:ascii="Calibri" w:hAnsi="Calibri"/>
          <w:i/>
          <w:iCs/>
          <w:w w:val="100"/>
          <w:sz w:val="22"/>
          <w:szCs w:val="22"/>
        </w:rPr>
      </w:pPr>
    </w:p>
    <w:p w14:paraId="2A6443E3" w14:textId="77777777" w:rsidR="00ED4868" w:rsidRDefault="00ED4868" w:rsidP="00ED4868">
      <w:pPr>
        <w:pStyle w:val="Akapitzlist"/>
        <w:autoSpaceDE/>
        <w:autoSpaceDN/>
        <w:spacing w:before="0" w:line="240" w:lineRule="auto"/>
        <w:ind w:left="0"/>
        <w:jc w:val="center"/>
        <w:rPr>
          <w:b/>
          <w:bCs/>
          <w:w w:val="100"/>
          <w:sz w:val="24"/>
          <w:szCs w:val="24"/>
        </w:rPr>
      </w:pPr>
      <w:r w:rsidRPr="00B60E8A">
        <w:rPr>
          <w:b/>
          <w:bCs/>
          <w:w w:val="100"/>
          <w:sz w:val="24"/>
          <w:szCs w:val="24"/>
        </w:rPr>
        <w:t>§ 1</w:t>
      </w:r>
      <w:r>
        <w:rPr>
          <w:b/>
          <w:bCs/>
          <w:w w:val="100"/>
          <w:sz w:val="24"/>
          <w:szCs w:val="24"/>
        </w:rPr>
        <w:t>6 Dostęp do informacji publicznej</w:t>
      </w:r>
    </w:p>
    <w:p w14:paraId="638D2F4F" w14:textId="77777777" w:rsidR="00ED4868" w:rsidRPr="00ED4868" w:rsidRDefault="00ED4868" w:rsidP="00A70069">
      <w:pPr>
        <w:numPr>
          <w:ilvl w:val="0"/>
          <w:numId w:val="82"/>
        </w:numPr>
        <w:autoSpaceDE/>
        <w:autoSpaceDN/>
        <w:spacing w:before="0" w:line="240" w:lineRule="auto"/>
        <w:ind w:left="357" w:hanging="357"/>
        <w:rPr>
          <w:rFonts w:eastAsia="Calibri"/>
          <w:w w:val="100"/>
          <w:sz w:val="24"/>
          <w:szCs w:val="24"/>
        </w:rPr>
      </w:pPr>
      <w:r w:rsidRPr="00ED4868">
        <w:rPr>
          <w:rFonts w:eastAsia="Calibri"/>
          <w:w w:val="100"/>
          <w:sz w:val="24"/>
          <w:szCs w:val="24"/>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 ze zm.), która podlega udostępnieniu w trybie przedmiotowej ustawy.</w:t>
      </w:r>
    </w:p>
    <w:p w14:paraId="3A5CCD5B" w14:textId="77777777" w:rsidR="00ED4868" w:rsidRPr="00ED4868" w:rsidRDefault="00ED4868" w:rsidP="00A70069">
      <w:pPr>
        <w:numPr>
          <w:ilvl w:val="0"/>
          <w:numId w:val="82"/>
        </w:numPr>
        <w:autoSpaceDE/>
        <w:autoSpaceDN/>
        <w:spacing w:before="0" w:line="240" w:lineRule="auto"/>
        <w:ind w:left="357" w:hanging="357"/>
        <w:rPr>
          <w:rFonts w:eastAsia="Calibri"/>
          <w:w w:val="100"/>
          <w:sz w:val="24"/>
          <w:szCs w:val="24"/>
        </w:rPr>
      </w:pPr>
      <w:r w:rsidRPr="00ED4868">
        <w:rPr>
          <w:rFonts w:eastAsia="Calibri"/>
          <w:w w:val="100"/>
          <w:sz w:val="24"/>
          <w:szCs w:val="24"/>
        </w:rPr>
        <w:t>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14:paraId="153EE5DE" w14:textId="77777777" w:rsidR="00C52A42" w:rsidRDefault="00C52A42" w:rsidP="009E4D96">
      <w:pPr>
        <w:rPr>
          <w:b/>
          <w:bCs/>
          <w:w w:val="100"/>
          <w:sz w:val="24"/>
          <w:szCs w:val="24"/>
        </w:rPr>
      </w:pPr>
    </w:p>
    <w:p w14:paraId="290525E7" w14:textId="77777777" w:rsidR="00AD2C6F" w:rsidRDefault="00AD2C6F" w:rsidP="00C52A42">
      <w:pPr>
        <w:ind w:left="360"/>
        <w:jc w:val="center"/>
        <w:rPr>
          <w:b/>
          <w:bCs/>
          <w:color w:val="FF0000"/>
          <w:w w:val="100"/>
          <w:sz w:val="24"/>
          <w:szCs w:val="24"/>
        </w:rPr>
      </w:pPr>
    </w:p>
    <w:p w14:paraId="458BE7DC" w14:textId="77777777" w:rsidR="00ED4868" w:rsidRPr="00AD2C6F" w:rsidRDefault="00C52A42" w:rsidP="00C52A42">
      <w:pPr>
        <w:ind w:left="360"/>
        <w:jc w:val="center"/>
        <w:rPr>
          <w:b/>
          <w:bCs/>
          <w:color w:val="000000" w:themeColor="text1"/>
          <w:w w:val="100"/>
          <w:sz w:val="24"/>
          <w:szCs w:val="24"/>
        </w:rPr>
      </w:pPr>
      <w:r w:rsidRPr="00AD2C6F">
        <w:rPr>
          <w:b/>
          <w:bCs/>
          <w:color w:val="000000" w:themeColor="text1"/>
          <w:w w:val="100"/>
          <w:sz w:val="24"/>
          <w:szCs w:val="24"/>
        </w:rPr>
        <w:t>§ 1</w:t>
      </w:r>
      <w:r w:rsidR="009E4D96" w:rsidRPr="00AD2C6F">
        <w:rPr>
          <w:b/>
          <w:bCs/>
          <w:color w:val="000000" w:themeColor="text1"/>
          <w:w w:val="100"/>
          <w:sz w:val="24"/>
          <w:szCs w:val="24"/>
        </w:rPr>
        <w:t>7</w:t>
      </w:r>
    </w:p>
    <w:p w14:paraId="234AADB4" w14:textId="77777777" w:rsidR="00C52A42" w:rsidRPr="00AD2C6F" w:rsidRDefault="00C52A42" w:rsidP="00A70069">
      <w:pPr>
        <w:pStyle w:val="1poziom"/>
        <w:numPr>
          <w:ilvl w:val="1"/>
          <w:numId w:val="73"/>
        </w:numPr>
        <w:rPr>
          <w:color w:val="000000" w:themeColor="text1"/>
        </w:rPr>
      </w:pPr>
      <w:r w:rsidRPr="00AD2C6F">
        <w:rPr>
          <w:color w:val="000000" w:themeColor="text1"/>
        </w:rPr>
        <w:t>Wykonawca oświadcza, że posiada prawa autorskie, prawa majątkowe oraz prawa zależne do utworów w rozumieniu ustawy o prawach autorskich i prawach pokrewnych, które zostały wytworzone w trakcie realizacji przedmiotu umowy i w ramach wynagrodzenia:</w:t>
      </w:r>
    </w:p>
    <w:p w14:paraId="02F69083" w14:textId="77777777" w:rsidR="00C52A42" w:rsidRPr="00AD2C6F" w:rsidRDefault="00C52A42" w:rsidP="00A70069">
      <w:pPr>
        <w:pStyle w:val="1poziom"/>
        <w:numPr>
          <w:ilvl w:val="0"/>
          <w:numId w:val="85"/>
        </w:numPr>
        <w:rPr>
          <w:color w:val="000000" w:themeColor="text1"/>
        </w:rPr>
      </w:pPr>
      <w:r w:rsidRPr="00AD2C6F">
        <w:rPr>
          <w:color w:val="000000" w:themeColor="text1"/>
        </w:rPr>
        <w:t>przenosi na Zamawiającego autorskie prawa majątkowe do utworów,</w:t>
      </w:r>
    </w:p>
    <w:p w14:paraId="481294F5" w14:textId="77777777" w:rsidR="00C52A42" w:rsidRPr="00AD2C6F" w:rsidRDefault="00C52A42" w:rsidP="00A70069">
      <w:pPr>
        <w:pStyle w:val="1poziom"/>
        <w:numPr>
          <w:ilvl w:val="0"/>
          <w:numId w:val="85"/>
        </w:numPr>
        <w:rPr>
          <w:color w:val="000000" w:themeColor="text1"/>
        </w:rPr>
      </w:pPr>
      <w:r w:rsidRPr="00AD2C6F">
        <w:rPr>
          <w:color w:val="000000" w:themeColor="text1"/>
        </w:rPr>
        <w:t>zezwala Zamawiającemu na dokonanie opracowań i zmian utworów, na korzystanie z opracowań utworów oraz ich przeróbek oraz na rozporządzanie tymi opracowaniami wraz z przeróbkami, tj. udziela Zamawiającemu praw zależnych.</w:t>
      </w:r>
    </w:p>
    <w:p w14:paraId="0BE94AA9" w14:textId="77777777" w:rsidR="00C52A42" w:rsidRPr="00AD2C6F" w:rsidRDefault="00C52A42" w:rsidP="00A70069">
      <w:pPr>
        <w:pStyle w:val="1poziom"/>
        <w:numPr>
          <w:ilvl w:val="1"/>
          <w:numId w:val="73"/>
        </w:numPr>
        <w:rPr>
          <w:color w:val="000000" w:themeColor="text1"/>
        </w:rPr>
      </w:pPr>
      <w:r w:rsidRPr="00AD2C6F">
        <w:rPr>
          <w:color w:val="000000" w:themeColor="text1"/>
        </w:rPr>
        <w:t>Nabycie przez Zamawiającego praw, o których mowa w ust.1. następuje:</w:t>
      </w:r>
    </w:p>
    <w:p w14:paraId="0FE1DCBC" w14:textId="77777777" w:rsidR="00C52A42" w:rsidRPr="00AD2C6F" w:rsidRDefault="00C52A42" w:rsidP="00C52A42">
      <w:pPr>
        <w:pStyle w:val="1poziom"/>
        <w:rPr>
          <w:color w:val="000000" w:themeColor="text1"/>
        </w:rPr>
      </w:pPr>
      <w:r w:rsidRPr="00AD2C6F">
        <w:rPr>
          <w:color w:val="000000" w:themeColor="text1"/>
        </w:rPr>
        <w:t>a) z chwilą odbioru poszczególnych utworów przez Zamawiającego,</w:t>
      </w:r>
    </w:p>
    <w:p w14:paraId="66DDD9A2" w14:textId="77777777" w:rsidR="00C52A42" w:rsidRPr="00AD2C6F" w:rsidRDefault="00C52A42" w:rsidP="00C52A42">
      <w:pPr>
        <w:pStyle w:val="1poziom"/>
        <w:rPr>
          <w:color w:val="000000" w:themeColor="text1"/>
        </w:rPr>
      </w:pPr>
      <w:r w:rsidRPr="00AD2C6F">
        <w:rPr>
          <w:color w:val="000000" w:themeColor="text1"/>
        </w:rPr>
        <w:t>b) bez ograniczeń co do terytorium, czasu, liczby egzemplarzy, w zakresie następujących pól eksploatacji:</w:t>
      </w:r>
    </w:p>
    <w:p w14:paraId="67F304AD" w14:textId="77777777" w:rsidR="00C52A42" w:rsidRPr="00AD2C6F" w:rsidRDefault="00C52A42" w:rsidP="00A70069">
      <w:pPr>
        <w:pStyle w:val="1poziom"/>
        <w:numPr>
          <w:ilvl w:val="0"/>
          <w:numId w:val="86"/>
        </w:numPr>
        <w:rPr>
          <w:color w:val="000000" w:themeColor="text1"/>
        </w:rPr>
      </w:pPr>
      <w:r w:rsidRPr="00AD2C6F">
        <w:rPr>
          <w:color w:val="000000" w:themeColor="text1"/>
        </w:rPr>
        <w:t xml:space="preserve">użytkowania utworów lub ich części na własny użytek oraz na użytek osób trzecich </w:t>
      </w:r>
      <w:r w:rsidRPr="00AD2C6F">
        <w:rPr>
          <w:color w:val="000000" w:themeColor="text1"/>
        </w:rPr>
        <w:br/>
        <w:t xml:space="preserve">w celach związanych z realizacją zadań Zamawiającego, w tym w szczególności przekazania utworów lub ich części innym wykonawcom jako podstawę do wykonania innych opracowań projektowych, wykonawcom biorącym udział w postępowaniu </w:t>
      </w:r>
      <w:r w:rsidRPr="00AD2C6F">
        <w:rPr>
          <w:color w:val="000000" w:themeColor="text1"/>
        </w:rPr>
        <w:br/>
        <w:t>o udzielenie zamówienia publicznego jako część SIWZ, innym wykonawcom jako podstawę do wykonania lub nadzorowania robót budowlanych, osobom trzecim biorącym udział w procesie inwestycyjnym,</w:t>
      </w:r>
    </w:p>
    <w:p w14:paraId="71073F1B" w14:textId="77777777" w:rsidR="00C52A42" w:rsidRPr="00AD2C6F" w:rsidRDefault="00C52A42" w:rsidP="00A70069">
      <w:pPr>
        <w:pStyle w:val="1poziom"/>
        <w:numPr>
          <w:ilvl w:val="0"/>
          <w:numId w:val="86"/>
        </w:numPr>
        <w:rPr>
          <w:color w:val="000000" w:themeColor="text1"/>
        </w:rPr>
      </w:pPr>
      <w:r w:rsidRPr="00AD2C6F">
        <w:rPr>
          <w:color w:val="000000" w:themeColor="text1"/>
        </w:rPr>
        <w:t>utrwalenia utworów na wszelkich rodzajach nośników, a w szczególności na nośnikach video, taśmie światłoczułej, magnetycznej, dyskach komputerowych oraz wszystkich typach nośników przeznaczonych do zapisu cyfrowego (np. CD, DVD, Blue-ray, pendrive, itd.),</w:t>
      </w:r>
    </w:p>
    <w:p w14:paraId="3E0CDBFB" w14:textId="77777777" w:rsidR="00C52A42" w:rsidRPr="00AD2C6F" w:rsidRDefault="00C52A42" w:rsidP="00A70069">
      <w:pPr>
        <w:pStyle w:val="1poziom"/>
        <w:numPr>
          <w:ilvl w:val="0"/>
          <w:numId w:val="86"/>
        </w:numPr>
        <w:rPr>
          <w:color w:val="000000" w:themeColor="text1"/>
        </w:rPr>
      </w:pPr>
      <w:r w:rsidRPr="00AD2C6F">
        <w:rPr>
          <w:color w:val="000000" w:themeColor="text1"/>
        </w:rPr>
        <w:t>zwielokrotniania utworów dowolną technika w dowolnej ilości, w tym techniką magnetyczną na kasetach video, techniką światłoczułą i cyfrową, techniką zapisu komputerowego na wszystkich rodzajach nośników dostosowanych do tej formy zapisu, wytwarzanie jakakolwiek techniką egzemplarzy utworu, w tym techniką drukarską, reprograficzną, zapisu magnetycznego oraz techniką cyfrową,</w:t>
      </w:r>
    </w:p>
    <w:p w14:paraId="0E5FF8B0" w14:textId="77777777" w:rsidR="00C52A42" w:rsidRPr="00AD2C6F" w:rsidRDefault="00C52A42" w:rsidP="00A70069">
      <w:pPr>
        <w:pStyle w:val="1poziom"/>
        <w:numPr>
          <w:ilvl w:val="0"/>
          <w:numId w:val="86"/>
        </w:numPr>
        <w:rPr>
          <w:color w:val="000000" w:themeColor="text1"/>
        </w:rPr>
      </w:pPr>
      <w:r w:rsidRPr="00AD2C6F">
        <w:rPr>
          <w:color w:val="000000" w:themeColor="text1"/>
        </w:rPr>
        <w:t>wprowadzania utworów do pamięci komputera na dowolnej liczbie stanowisk komputerowych oraz do sieci multimedialnej, telekomunikacyjnej, komputerowej, w tym do Internetu,</w:t>
      </w:r>
    </w:p>
    <w:p w14:paraId="12D43CE0" w14:textId="77777777" w:rsidR="00C52A42" w:rsidRPr="00AD2C6F" w:rsidRDefault="00C52A42" w:rsidP="00A70069">
      <w:pPr>
        <w:pStyle w:val="1poziom"/>
        <w:numPr>
          <w:ilvl w:val="0"/>
          <w:numId w:val="86"/>
        </w:numPr>
        <w:rPr>
          <w:color w:val="000000" w:themeColor="text1"/>
        </w:rPr>
      </w:pPr>
      <w:r w:rsidRPr="00AD2C6F">
        <w:rPr>
          <w:color w:val="000000" w:themeColor="text1"/>
        </w:rPr>
        <w:t xml:space="preserve">wyświetlania i publicznego odtwarzania poszczególnych utworów, nadawania całości lub wybranych fragmentów utworów za pomocą wizji albo fonii przewodowej </w:t>
      </w:r>
      <w:r w:rsidRPr="00AD2C6F">
        <w:rPr>
          <w:color w:val="000000" w:themeColor="text1"/>
        </w:rPr>
        <w:br/>
        <w:t>i bezprzewodowej przez stację naziemną,</w:t>
      </w:r>
    </w:p>
    <w:p w14:paraId="7330150B" w14:textId="77777777" w:rsidR="00C52A42" w:rsidRPr="00AD2C6F" w:rsidRDefault="00C52A42" w:rsidP="00A70069">
      <w:pPr>
        <w:pStyle w:val="1poziom"/>
        <w:numPr>
          <w:ilvl w:val="0"/>
          <w:numId w:val="86"/>
        </w:numPr>
        <w:rPr>
          <w:color w:val="000000" w:themeColor="text1"/>
        </w:rPr>
      </w:pPr>
      <w:r w:rsidRPr="00AD2C6F">
        <w:rPr>
          <w:color w:val="000000" w:themeColor="text1"/>
        </w:rPr>
        <w:t>nadawania za pośrednictwem satelity,</w:t>
      </w:r>
    </w:p>
    <w:p w14:paraId="16A445A1" w14:textId="77777777" w:rsidR="00C52A42" w:rsidRPr="00AD2C6F" w:rsidRDefault="00C52A42" w:rsidP="00A70069">
      <w:pPr>
        <w:pStyle w:val="1poziom"/>
        <w:numPr>
          <w:ilvl w:val="0"/>
          <w:numId w:val="86"/>
        </w:numPr>
        <w:rPr>
          <w:color w:val="000000" w:themeColor="text1"/>
        </w:rPr>
      </w:pPr>
      <w:r w:rsidRPr="00AD2C6F">
        <w:rPr>
          <w:color w:val="000000" w:themeColor="text1"/>
        </w:rPr>
        <w:t>reemisji,</w:t>
      </w:r>
    </w:p>
    <w:p w14:paraId="370FE411" w14:textId="77777777" w:rsidR="00C52A42" w:rsidRPr="00AD2C6F" w:rsidRDefault="00C52A42" w:rsidP="00A70069">
      <w:pPr>
        <w:pStyle w:val="1poziom"/>
        <w:numPr>
          <w:ilvl w:val="0"/>
          <w:numId w:val="86"/>
        </w:numPr>
        <w:rPr>
          <w:color w:val="000000" w:themeColor="text1"/>
        </w:rPr>
      </w:pPr>
      <w:r w:rsidRPr="00AD2C6F">
        <w:rPr>
          <w:color w:val="000000" w:themeColor="text1"/>
        </w:rPr>
        <w:t>wymiany nośników, na których poszczególne utwory utrwalono,</w:t>
      </w:r>
    </w:p>
    <w:p w14:paraId="77AD2AF3" w14:textId="77777777" w:rsidR="00C52A42" w:rsidRPr="00AD2C6F" w:rsidRDefault="00C52A42" w:rsidP="00A70069">
      <w:pPr>
        <w:pStyle w:val="1poziom"/>
        <w:numPr>
          <w:ilvl w:val="0"/>
          <w:numId w:val="86"/>
        </w:numPr>
        <w:rPr>
          <w:color w:val="000000" w:themeColor="text1"/>
        </w:rPr>
      </w:pPr>
      <w:r w:rsidRPr="00AD2C6F">
        <w:rPr>
          <w:color w:val="000000" w:themeColor="text1"/>
        </w:rPr>
        <w:t>wykorzystania w utworach multimedialnych,</w:t>
      </w:r>
    </w:p>
    <w:p w14:paraId="4955B71F" w14:textId="77777777" w:rsidR="00C52A42" w:rsidRPr="00AD2C6F" w:rsidRDefault="00C52A42" w:rsidP="00A70069">
      <w:pPr>
        <w:pStyle w:val="1poziom"/>
        <w:numPr>
          <w:ilvl w:val="0"/>
          <w:numId w:val="86"/>
        </w:numPr>
        <w:rPr>
          <w:color w:val="000000" w:themeColor="text1"/>
        </w:rPr>
      </w:pPr>
      <w:r w:rsidRPr="00AD2C6F">
        <w:rPr>
          <w:color w:val="000000" w:themeColor="text1"/>
        </w:rPr>
        <w:t>wykorzystywania w całości lub fragmentów utworów do celów promocyjnych i reklamy,</w:t>
      </w:r>
    </w:p>
    <w:p w14:paraId="785EEA10" w14:textId="77777777" w:rsidR="00C52A42" w:rsidRPr="00AD2C6F" w:rsidRDefault="00C52A42" w:rsidP="00A70069">
      <w:pPr>
        <w:pStyle w:val="1poziom"/>
        <w:numPr>
          <w:ilvl w:val="0"/>
          <w:numId w:val="86"/>
        </w:numPr>
        <w:rPr>
          <w:color w:val="000000" w:themeColor="text1"/>
        </w:rPr>
      </w:pPr>
      <w:r w:rsidRPr="00AD2C6F">
        <w:rPr>
          <w:color w:val="000000" w:themeColor="text1"/>
        </w:rPr>
        <w:t>wprowadzania zmian i skrótów,</w:t>
      </w:r>
    </w:p>
    <w:p w14:paraId="6C4664CA" w14:textId="77777777" w:rsidR="00C52A42" w:rsidRPr="00AD2C6F" w:rsidRDefault="00C52A42" w:rsidP="00A70069">
      <w:pPr>
        <w:pStyle w:val="1poziom"/>
        <w:numPr>
          <w:ilvl w:val="0"/>
          <w:numId w:val="86"/>
        </w:numPr>
        <w:rPr>
          <w:color w:val="000000" w:themeColor="text1"/>
        </w:rPr>
      </w:pPr>
      <w:r w:rsidRPr="00AD2C6F">
        <w:rPr>
          <w:color w:val="000000" w:themeColor="text1"/>
        </w:rPr>
        <w:t>sporządzenia wersji obcojęzycznych, zarówno przy użyciu napisów, jak i lektora,</w:t>
      </w:r>
    </w:p>
    <w:p w14:paraId="639598AF" w14:textId="77777777" w:rsidR="00C52A42" w:rsidRPr="00AD2C6F" w:rsidRDefault="00C52A42" w:rsidP="00A70069">
      <w:pPr>
        <w:pStyle w:val="1poziom"/>
        <w:numPr>
          <w:ilvl w:val="0"/>
          <w:numId w:val="86"/>
        </w:numPr>
        <w:rPr>
          <w:color w:val="000000" w:themeColor="text1"/>
        </w:rPr>
      </w:pPr>
      <w:r w:rsidRPr="00AD2C6F">
        <w:rPr>
          <w:color w:val="000000" w:themeColor="text1"/>
        </w:rPr>
        <w:t>publicznego udostępniania utworów w taki sposób, aby każdy mógł mieć do nich dostęp w miejscu i w czasie przez niego wybranym,</w:t>
      </w:r>
    </w:p>
    <w:p w14:paraId="7D0F62CA" w14:textId="77777777" w:rsidR="00C52A42" w:rsidRPr="00AD2C6F" w:rsidRDefault="00C52A42" w:rsidP="00A70069">
      <w:pPr>
        <w:pStyle w:val="1poziom"/>
        <w:numPr>
          <w:ilvl w:val="0"/>
          <w:numId w:val="86"/>
        </w:numPr>
        <w:rPr>
          <w:color w:val="000000" w:themeColor="text1"/>
        </w:rPr>
      </w:pPr>
      <w:r w:rsidRPr="00AD2C6F">
        <w:rPr>
          <w:color w:val="000000" w:themeColor="text1"/>
        </w:rPr>
        <w:t>wykorzystywanie w jakichkolwiek celach Zamawiającego związanych z inwestycją, w szczególności w celu budowy;</w:t>
      </w:r>
    </w:p>
    <w:p w14:paraId="524DCAD4" w14:textId="77777777" w:rsidR="00C52A42" w:rsidRPr="00AD2C6F" w:rsidRDefault="00C52A42" w:rsidP="00A70069">
      <w:pPr>
        <w:pStyle w:val="1poziom"/>
        <w:numPr>
          <w:ilvl w:val="0"/>
          <w:numId w:val="86"/>
        </w:numPr>
        <w:rPr>
          <w:color w:val="000000" w:themeColor="text1"/>
        </w:rPr>
      </w:pPr>
      <w:r w:rsidRPr="00AD2C6F">
        <w:rPr>
          <w:color w:val="000000" w:themeColor="text1"/>
        </w:rPr>
        <w:t>dokonywanie opracowań, zmian, adaptacji, przeróbek w Utworze powstałych w ramach realizacji Umowy z wykonawcą prac budowlanych lub z wykonawcą aktualizacji dokumentacji oraz korzystanie i rozporządzanie tak zmienioną dokumentacją;</w:t>
      </w:r>
    </w:p>
    <w:p w14:paraId="0D6B1324" w14:textId="77777777" w:rsidR="00C52A42" w:rsidRPr="00AD2C6F" w:rsidRDefault="00C52A42" w:rsidP="00A70069">
      <w:pPr>
        <w:pStyle w:val="1poziom"/>
        <w:numPr>
          <w:ilvl w:val="0"/>
          <w:numId w:val="86"/>
        </w:numPr>
        <w:rPr>
          <w:color w:val="000000" w:themeColor="text1"/>
        </w:rPr>
      </w:pPr>
      <w:r w:rsidRPr="00AD2C6F">
        <w:rPr>
          <w:color w:val="000000" w:themeColor="text1"/>
        </w:rPr>
        <w:lastRenderedPageBreak/>
        <w:t>wykorzystanie dokumentacji lub dokumentacji zmienionej jak wyżej do rozbudowy, przebudowy, rekonstrukcji, renowacji, wyburzenia oraz wszelkich innych zmian całości lub części Inwestycji oraz wszelkich innych konstrukcji, jakich dotyczyć będzie dokumentacja lub zmieniona dokumentacja;</w:t>
      </w:r>
    </w:p>
    <w:p w14:paraId="5FCA03AC" w14:textId="77777777" w:rsidR="00C52A42" w:rsidRPr="00AD2C6F" w:rsidRDefault="00C52A42" w:rsidP="00A70069">
      <w:pPr>
        <w:pStyle w:val="1poziom"/>
        <w:numPr>
          <w:ilvl w:val="0"/>
          <w:numId w:val="86"/>
        </w:numPr>
        <w:rPr>
          <w:color w:val="000000" w:themeColor="text1"/>
        </w:rPr>
      </w:pPr>
      <w:r w:rsidRPr="00AD2C6F">
        <w:rPr>
          <w:color w:val="000000" w:themeColor="text1"/>
        </w:rPr>
        <w:t>prawa do udzielania dalszego przenoszenia praw autorskich na wszystkich polach eksploatacji wskazanych powyżej.</w:t>
      </w:r>
    </w:p>
    <w:p w14:paraId="63FBD525" w14:textId="77777777" w:rsidR="00C52A42" w:rsidRPr="00AD2C6F" w:rsidRDefault="00C52A42" w:rsidP="00A70069">
      <w:pPr>
        <w:pStyle w:val="1poziom"/>
        <w:numPr>
          <w:ilvl w:val="1"/>
          <w:numId w:val="73"/>
        </w:numPr>
        <w:rPr>
          <w:color w:val="000000" w:themeColor="text1"/>
        </w:rPr>
      </w:pPr>
      <w:r w:rsidRPr="00AD2C6F">
        <w:rPr>
          <w:color w:val="000000" w:themeColor="text1"/>
        </w:rPr>
        <w:t>Równocześnie z nabyciem autorskich praw majątkowych do utworów Zamawiający nabywa własność wszystkich egzemplarzy, na których utwory zostały utrwalone.</w:t>
      </w:r>
    </w:p>
    <w:p w14:paraId="4F2CC95A" w14:textId="77777777" w:rsidR="00C52A42" w:rsidRPr="00AD2C6F" w:rsidRDefault="00C52A42" w:rsidP="00A70069">
      <w:pPr>
        <w:pStyle w:val="1poziom"/>
        <w:numPr>
          <w:ilvl w:val="1"/>
          <w:numId w:val="73"/>
        </w:numPr>
        <w:rPr>
          <w:color w:val="000000" w:themeColor="text1"/>
        </w:rPr>
      </w:pPr>
      <w:r w:rsidRPr="00AD2C6F">
        <w:rPr>
          <w:color w:val="000000" w:themeColor="text1"/>
        </w:rPr>
        <w:t xml:space="preserve">Wykonawca zobowiązuje się, że wykonując umowę będzie przestrzegał przepisów ustawy </w:t>
      </w:r>
      <w:r w:rsidRPr="00AD2C6F">
        <w:rPr>
          <w:color w:val="000000" w:themeColor="text1"/>
        </w:rPr>
        <w:br/>
        <w:t xml:space="preserve">o prawie autorskim i prawach pokrewnych i nie naruszy praw majątkowych osób trzecich, </w:t>
      </w:r>
      <w:r w:rsidRPr="00AD2C6F">
        <w:rPr>
          <w:color w:val="000000" w:themeColor="text1"/>
        </w:rPr>
        <w:br/>
        <w:t xml:space="preserve">a utwory przekaże Zamawiającemu w stanie wolnym od obciążeń prawami tych osób. Wykonawca ponosi względem Zamawiającego odpowiedzialność za wszelkie wady prawne </w:t>
      </w:r>
      <w:r w:rsidRPr="00AD2C6F">
        <w:rPr>
          <w:color w:val="000000" w:themeColor="text1"/>
        </w:rPr>
        <w:br/>
        <w:t>i konsekwencje istnienia tych wad ujawnione lub mogące się ujawnić w przyszłości w związku z realizacją przedmiotu umowy.</w:t>
      </w:r>
    </w:p>
    <w:p w14:paraId="04356488" w14:textId="77777777" w:rsidR="00C52A42" w:rsidRPr="00AD2C6F" w:rsidRDefault="00C52A42" w:rsidP="00A70069">
      <w:pPr>
        <w:pStyle w:val="1poziom"/>
        <w:numPr>
          <w:ilvl w:val="1"/>
          <w:numId w:val="73"/>
        </w:numPr>
        <w:rPr>
          <w:color w:val="000000" w:themeColor="text1"/>
        </w:rPr>
      </w:pPr>
      <w:r w:rsidRPr="00AD2C6F">
        <w:rPr>
          <w:color w:val="000000" w:themeColor="text1"/>
        </w:rPr>
        <w:t xml:space="preserve">W przypadku, gdy jakikolwiek podmiot trzeci wystąpi z roszczeniem odszkodowawczym albo roszczeniem o naruszenie osobistych lub majątkowych praw autorskich do przedmiotu zamówienia, Zamawiający zawiadomi Wykonawcę o tym fakcie. Wówczas Wykonawca zobowiązany jest do przystąpienia do sporu po stronie Zamawiającego w terminie 14 dni od dnia otrzymania zawiadomienia. Wykonawca zwróci Zamawiającemu wszelkie poniesione przez niego koszty związane z koniecznością zapłaty odszkodowań na rzecz podmiotów trzecich, o których mowa w zadaniu pierwszym, w tym koszty procesu wraz z kosztami zastępstwa procesowego oraz kosztami obsługi prawnej. </w:t>
      </w:r>
    </w:p>
    <w:p w14:paraId="0F5E58ED" w14:textId="77777777" w:rsidR="00C52A42" w:rsidRPr="00AD2C6F" w:rsidRDefault="00C52A42" w:rsidP="00A70069">
      <w:pPr>
        <w:pStyle w:val="1poziom"/>
        <w:numPr>
          <w:ilvl w:val="1"/>
          <w:numId w:val="73"/>
        </w:numPr>
        <w:rPr>
          <w:color w:val="000000" w:themeColor="text1"/>
        </w:rPr>
      </w:pPr>
      <w:r w:rsidRPr="00AD2C6F">
        <w:rPr>
          <w:color w:val="000000" w:themeColor="text1"/>
          <w:lang w:eastAsia="pl-PL"/>
        </w:rPr>
        <w:t>Wykonawca wyraża zgodę na dokonywanie przez Zamawiającego zmian w dokumentacji projektowej przenosząc na Zamawiającego autorskie prawa zależne. Prawo zależne obejmować będzie prawo do opracowania utworu t.j. modyfikowania, dokonywania tłumaczenia, dokonywania adaptacji, przeróbek, tworzenia projektów na podstawie dokumentacji utworu oraz do korzystania i rozporządzania z powstałych opracowań. Zamawiający nie może wykorzystać dokumentacji projektowej do realizowania inwestycji innej niż budowa przedmiotowej inwestycji lub inwestycji zawierającej w sobie w całości lub częściowo przedmiot inwestycji określonej dokumentacją.</w:t>
      </w:r>
    </w:p>
    <w:p w14:paraId="31863352" w14:textId="77777777" w:rsidR="00C52A42" w:rsidRPr="00AD2C6F" w:rsidRDefault="00C52A42" w:rsidP="00A70069">
      <w:pPr>
        <w:pStyle w:val="1poziom"/>
        <w:numPr>
          <w:ilvl w:val="1"/>
          <w:numId w:val="73"/>
        </w:numPr>
        <w:rPr>
          <w:color w:val="000000" w:themeColor="text1"/>
        </w:rPr>
      </w:pPr>
      <w:r w:rsidRPr="00AD2C6F">
        <w:rPr>
          <w:color w:val="000000" w:themeColor="text1"/>
          <w:lang w:eastAsia="pl-PL"/>
        </w:rPr>
        <w:t>W przypadku, gdyby w przyszłości powstały nowe pola eksploatacji, które Zamawiający będzie chciał wykorzystać, Wykonawca zobowiązuje się, w terminie do 60</w:t>
      </w:r>
      <w:r w:rsidRPr="00AD2C6F">
        <w:rPr>
          <w:color w:val="000000" w:themeColor="text1"/>
        </w:rPr>
        <w:t xml:space="preserve"> </w:t>
      </w:r>
      <w:r w:rsidRPr="00AD2C6F">
        <w:rPr>
          <w:color w:val="000000" w:themeColor="text1"/>
          <w:lang w:eastAsia="pl-PL"/>
        </w:rPr>
        <w:t>dni od dnia otrzymania żądania od Zamawiającego, do wyrażenia pisemnej zgody na przeniesienie autorskich praw majątkowych do korzystania i rozporządzania przedmiotem umowy na tych polach, na pełen czas trwania takich praw i bez jakichkolwiek ograniczeń.</w:t>
      </w:r>
    </w:p>
    <w:p w14:paraId="046BA59D" w14:textId="77777777" w:rsidR="00C52A42" w:rsidRDefault="00C52A42" w:rsidP="00ED4868">
      <w:pPr>
        <w:pStyle w:val="Akapitzlist"/>
        <w:autoSpaceDE/>
        <w:autoSpaceDN/>
        <w:spacing w:before="0" w:line="240" w:lineRule="auto"/>
        <w:ind w:left="340"/>
        <w:jc w:val="center"/>
        <w:rPr>
          <w:b/>
          <w:bCs/>
          <w:w w:val="100"/>
          <w:sz w:val="24"/>
          <w:szCs w:val="24"/>
        </w:rPr>
      </w:pPr>
    </w:p>
    <w:p w14:paraId="30BD1CD4" w14:textId="77777777" w:rsidR="00ED4868" w:rsidRPr="00ED4868" w:rsidRDefault="00ED4868" w:rsidP="00ED4868">
      <w:pPr>
        <w:pStyle w:val="Akapitzlist"/>
        <w:autoSpaceDE/>
        <w:autoSpaceDN/>
        <w:spacing w:before="0" w:line="240" w:lineRule="auto"/>
        <w:ind w:left="340"/>
        <w:jc w:val="center"/>
        <w:rPr>
          <w:b/>
          <w:bCs/>
          <w:w w:val="100"/>
          <w:sz w:val="24"/>
          <w:szCs w:val="24"/>
        </w:rPr>
      </w:pPr>
      <w:r w:rsidRPr="00ED4868">
        <w:rPr>
          <w:b/>
          <w:bCs/>
          <w:w w:val="100"/>
          <w:sz w:val="24"/>
          <w:szCs w:val="24"/>
        </w:rPr>
        <w:t>§ 1</w:t>
      </w:r>
      <w:r w:rsidR="009E4D96">
        <w:rPr>
          <w:b/>
          <w:bCs/>
          <w:w w:val="100"/>
          <w:sz w:val="24"/>
          <w:szCs w:val="24"/>
        </w:rPr>
        <w:t>8</w:t>
      </w:r>
      <w:r w:rsidRPr="00ED4868">
        <w:rPr>
          <w:b/>
          <w:bCs/>
          <w:w w:val="100"/>
          <w:sz w:val="24"/>
          <w:szCs w:val="24"/>
        </w:rPr>
        <w:t xml:space="preserve"> </w:t>
      </w:r>
    </w:p>
    <w:p w14:paraId="6207AB9C" w14:textId="77777777" w:rsidR="00CF20DC" w:rsidRPr="008C4BFD" w:rsidRDefault="00CF20DC" w:rsidP="00CF20DC">
      <w:pPr>
        <w:autoSpaceDE/>
        <w:autoSpaceDN/>
        <w:spacing w:before="0" w:line="240" w:lineRule="auto"/>
        <w:jc w:val="left"/>
        <w:rPr>
          <w:rFonts w:ascii="Calibri" w:hAnsi="Calibri"/>
          <w:w w:val="100"/>
          <w:sz w:val="22"/>
          <w:szCs w:val="22"/>
        </w:rPr>
      </w:pPr>
    </w:p>
    <w:p w14:paraId="5B4F5B28" w14:textId="77777777" w:rsidR="00CF20DC" w:rsidRPr="007A0A39" w:rsidRDefault="00ED4868" w:rsidP="00ED4868">
      <w:pPr>
        <w:autoSpaceDE/>
        <w:autoSpaceDN/>
        <w:spacing w:before="0" w:line="240" w:lineRule="auto"/>
        <w:rPr>
          <w:color w:val="000000" w:themeColor="text1"/>
          <w:w w:val="100"/>
          <w:sz w:val="24"/>
          <w:szCs w:val="24"/>
        </w:rPr>
      </w:pPr>
      <w:r w:rsidRPr="007A0A39">
        <w:rPr>
          <w:rFonts w:eastAsia="Calibri"/>
          <w:color w:val="000000" w:themeColor="text1"/>
          <w:w w:val="100"/>
          <w:sz w:val="24"/>
          <w:szCs w:val="24"/>
        </w:rPr>
        <w:t xml:space="preserve">Umowę sporządzono w </w:t>
      </w:r>
      <w:r w:rsidR="009E4D96">
        <w:rPr>
          <w:rFonts w:eastAsia="Calibri"/>
          <w:color w:val="000000" w:themeColor="text1"/>
          <w:w w:val="100"/>
          <w:sz w:val="24"/>
          <w:szCs w:val="24"/>
        </w:rPr>
        <w:t>2</w:t>
      </w:r>
      <w:r w:rsidRPr="007A0A39">
        <w:rPr>
          <w:rFonts w:eastAsia="Calibri"/>
          <w:color w:val="000000" w:themeColor="text1"/>
          <w:w w:val="100"/>
          <w:sz w:val="24"/>
          <w:szCs w:val="24"/>
        </w:rPr>
        <w:t xml:space="preserve"> jednobrzmiących egzemplarzach, </w:t>
      </w:r>
      <w:r w:rsidR="009E4D96">
        <w:rPr>
          <w:rFonts w:eastAsia="Calibri"/>
          <w:color w:val="000000" w:themeColor="text1"/>
          <w:w w:val="100"/>
          <w:sz w:val="24"/>
          <w:szCs w:val="24"/>
        </w:rPr>
        <w:t>1</w:t>
      </w:r>
      <w:r w:rsidRPr="007A0A39">
        <w:rPr>
          <w:rFonts w:eastAsia="Calibri"/>
          <w:color w:val="000000" w:themeColor="text1"/>
          <w:w w:val="100"/>
          <w:sz w:val="24"/>
          <w:szCs w:val="24"/>
        </w:rPr>
        <w:t xml:space="preserve"> pozostaj</w:t>
      </w:r>
      <w:r w:rsidR="009E4D96">
        <w:rPr>
          <w:rFonts w:eastAsia="Calibri"/>
          <w:color w:val="000000" w:themeColor="text1"/>
          <w:w w:val="100"/>
          <w:sz w:val="24"/>
          <w:szCs w:val="24"/>
        </w:rPr>
        <w:t>e</w:t>
      </w:r>
      <w:r w:rsidRPr="007A0A39">
        <w:rPr>
          <w:rFonts w:eastAsia="Calibri"/>
          <w:color w:val="000000" w:themeColor="text1"/>
          <w:w w:val="100"/>
          <w:sz w:val="24"/>
          <w:szCs w:val="24"/>
        </w:rPr>
        <w:t xml:space="preserve"> u Zamawiającego, a 1 otrzymuje Wykonawca</w:t>
      </w:r>
    </w:p>
    <w:p w14:paraId="0E69056B" w14:textId="77777777" w:rsidR="006F1719" w:rsidRDefault="006F1719" w:rsidP="00ED4868">
      <w:pPr>
        <w:autoSpaceDE/>
        <w:autoSpaceDN/>
        <w:spacing w:before="0" w:after="120" w:line="480" w:lineRule="auto"/>
        <w:rPr>
          <w:b/>
          <w:w w:val="100"/>
          <w:sz w:val="28"/>
          <w:szCs w:val="28"/>
        </w:rPr>
      </w:pPr>
    </w:p>
    <w:p w14:paraId="6E01A552" w14:textId="77777777" w:rsidR="003151D1" w:rsidRDefault="00CF20DC" w:rsidP="00ED4868">
      <w:pPr>
        <w:autoSpaceDE/>
        <w:autoSpaceDN/>
        <w:spacing w:before="0" w:after="120" w:line="480" w:lineRule="auto"/>
        <w:rPr>
          <w:b/>
          <w:w w:val="100"/>
          <w:sz w:val="28"/>
          <w:szCs w:val="28"/>
        </w:rPr>
      </w:pPr>
      <w:r w:rsidRPr="00ED4868">
        <w:rPr>
          <w:b/>
          <w:w w:val="100"/>
          <w:sz w:val="28"/>
          <w:szCs w:val="28"/>
        </w:rPr>
        <w:t>ZAMAWIAJĄCY:                                                                           WYKONAWCA:</w:t>
      </w:r>
    </w:p>
    <w:p w14:paraId="5030379E" w14:textId="77777777" w:rsidR="006F1719" w:rsidRDefault="006F1719" w:rsidP="00ED4868">
      <w:pPr>
        <w:autoSpaceDE/>
        <w:autoSpaceDN/>
        <w:spacing w:before="0" w:after="120" w:line="480" w:lineRule="auto"/>
        <w:rPr>
          <w:b/>
          <w:w w:val="100"/>
          <w:sz w:val="28"/>
          <w:szCs w:val="28"/>
        </w:rPr>
      </w:pPr>
    </w:p>
    <w:p w14:paraId="64D299EA" w14:textId="77777777" w:rsidR="00891C39" w:rsidRDefault="00891C39" w:rsidP="00ED4868">
      <w:pPr>
        <w:autoSpaceDE/>
        <w:autoSpaceDN/>
        <w:spacing w:before="0" w:after="120" w:line="480" w:lineRule="auto"/>
        <w:rPr>
          <w:w w:val="100"/>
          <w:sz w:val="28"/>
          <w:szCs w:val="28"/>
        </w:rPr>
      </w:pPr>
    </w:p>
    <w:p w14:paraId="7E6786F6" w14:textId="77777777" w:rsidR="007A0A39" w:rsidRPr="00ED4868" w:rsidRDefault="007A0A39" w:rsidP="00ED4868">
      <w:pPr>
        <w:autoSpaceDE/>
        <w:autoSpaceDN/>
        <w:spacing w:before="0" w:after="120" w:line="480" w:lineRule="auto"/>
        <w:rPr>
          <w:w w:val="100"/>
          <w:sz w:val="28"/>
          <w:szCs w:val="28"/>
        </w:rPr>
      </w:pPr>
    </w:p>
    <w:p w14:paraId="64B18D37" w14:textId="77777777" w:rsidR="001B5885" w:rsidRPr="00ED4868" w:rsidRDefault="001B5885" w:rsidP="001B5885">
      <w:pPr>
        <w:spacing w:after="160" w:line="256" w:lineRule="auto"/>
        <w:ind w:left="6372" w:firstLine="708"/>
        <w:jc w:val="right"/>
        <w:rPr>
          <w:rFonts w:eastAsia="Calibri"/>
          <w:i/>
          <w:w w:val="100"/>
          <w:sz w:val="24"/>
          <w:szCs w:val="24"/>
          <w:lang w:eastAsia="en-US"/>
        </w:rPr>
      </w:pPr>
      <w:r w:rsidRPr="00ED4868">
        <w:rPr>
          <w:rFonts w:eastAsia="Calibri"/>
          <w:i/>
          <w:w w:val="100"/>
          <w:sz w:val="24"/>
          <w:szCs w:val="24"/>
          <w:lang w:eastAsia="en-US"/>
        </w:rPr>
        <w:lastRenderedPageBreak/>
        <w:t>Załącznik Nr 1</w:t>
      </w:r>
    </w:p>
    <w:p w14:paraId="0A836EF2" w14:textId="77777777" w:rsidR="001B5885" w:rsidRPr="00ED4868" w:rsidRDefault="001B5885" w:rsidP="001B5885">
      <w:pPr>
        <w:spacing w:after="160" w:line="256" w:lineRule="auto"/>
        <w:ind w:left="2832"/>
        <w:jc w:val="right"/>
        <w:rPr>
          <w:rFonts w:eastAsia="Calibri"/>
          <w:i/>
          <w:w w:val="100"/>
          <w:sz w:val="24"/>
          <w:szCs w:val="24"/>
          <w:lang w:eastAsia="en-US"/>
        </w:rPr>
      </w:pPr>
      <w:r w:rsidRPr="00ED4868">
        <w:rPr>
          <w:rFonts w:eastAsia="Calibri"/>
          <w:i/>
          <w:w w:val="100"/>
          <w:sz w:val="24"/>
          <w:szCs w:val="24"/>
          <w:lang w:eastAsia="en-US"/>
        </w:rPr>
        <w:t xml:space="preserve">             do umowy nr ZDW.N4.361</w:t>
      </w:r>
      <w:r w:rsidR="003A522D" w:rsidRPr="00ED4868">
        <w:rPr>
          <w:rFonts w:eastAsia="Calibri"/>
          <w:i/>
          <w:w w:val="100"/>
          <w:sz w:val="24"/>
          <w:szCs w:val="24"/>
          <w:lang w:eastAsia="en-US"/>
        </w:rPr>
        <w:t>.</w:t>
      </w:r>
      <w:r w:rsidR="009E4D96">
        <w:rPr>
          <w:rFonts w:eastAsia="Calibri"/>
          <w:i/>
          <w:w w:val="100"/>
          <w:sz w:val="24"/>
          <w:szCs w:val="24"/>
          <w:lang w:eastAsia="en-US"/>
        </w:rPr>
        <w:t>57</w:t>
      </w:r>
      <w:r w:rsidRPr="00ED4868">
        <w:rPr>
          <w:rFonts w:eastAsia="Calibri"/>
          <w:i/>
          <w:w w:val="100"/>
          <w:sz w:val="24"/>
          <w:szCs w:val="24"/>
          <w:lang w:eastAsia="en-US"/>
        </w:rPr>
        <w:t>.201</w:t>
      </w:r>
      <w:r w:rsidR="004A1843" w:rsidRPr="00ED4868">
        <w:rPr>
          <w:rFonts w:eastAsia="Calibri"/>
          <w:i/>
          <w:w w:val="100"/>
          <w:sz w:val="24"/>
          <w:szCs w:val="24"/>
          <w:lang w:eastAsia="en-US"/>
        </w:rPr>
        <w:t>9</w:t>
      </w:r>
      <w:r w:rsidRPr="00ED4868">
        <w:rPr>
          <w:rFonts w:eastAsia="Calibri"/>
          <w:i/>
          <w:w w:val="100"/>
          <w:sz w:val="24"/>
          <w:szCs w:val="24"/>
          <w:lang w:eastAsia="en-US"/>
        </w:rPr>
        <w:t xml:space="preserve"> z dnia ………………</w:t>
      </w:r>
    </w:p>
    <w:p w14:paraId="6F43E5F8" w14:textId="77777777" w:rsidR="002879F5" w:rsidRPr="00245B80" w:rsidRDefault="002879F5" w:rsidP="002879F5">
      <w:pPr>
        <w:spacing w:after="160" w:line="256" w:lineRule="auto"/>
        <w:rPr>
          <w:rFonts w:ascii="Calibri" w:eastAsia="Calibri" w:hAnsi="Calibri"/>
          <w:i/>
          <w:lang w:eastAsia="en-US"/>
        </w:rPr>
      </w:pPr>
    </w:p>
    <w:p w14:paraId="1ADA53CE" w14:textId="77777777" w:rsidR="002879F5" w:rsidRPr="002879F5" w:rsidRDefault="002879F5" w:rsidP="002879F5">
      <w:pPr>
        <w:spacing w:after="160" w:line="256" w:lineRule="auto"/>
        <w:jc w:val="center"/>
        <w:rPr>
          <w:rFonts w:eastAsia="Calibri"/>
          <w:b/>
          <w:w w:val="100"/>
          <w:sz w:val="24"/>
          <w:szCs w:val="24"/>
          <w:lang w:eastAsia="en-US"/>
        </w:rPr>
      </w:pPr>
      <w:bookmarkStart w:id="76" w:name="_Hlk526333403"/>
      <w:r w:rsidRPr="002879F5">
        <w:rPr>
          <w:rFonts w:eastAsia="Calibri"/>
          <w:b/>
          <w:w w:val="100"/>
          <w:sz w:val="24"/>
          <w:szCs w:val="24"/>
          <w:lang w:eastAsia="en-US"/>
        </w:rPr>
        <w:t>Umowa powierzenia przetwarzania danych osobowych</w:t>
      </w:r>
    </w:p>
    <w:bookmarkEnd w:id="76"/>
    <w:p w14:paraId="44CDD14A" w14:textId="77777777" w:rsidR="002879F5" w:rsidRPr="002879F5" w:rsidRDefault="002879F5" w:rsidP="002879F5">
      <w:pPr>
        <w:spacing w:after="160" w:line="256" w:lineRule="auto"/>
        <w:jc w:val="center"/>
        <w:rPr>
          <w:rFonts w:eastAsia="Calibri"/>
          <w:w w:val="100"/>
          <w:sz w:val="24"/>
          <w:szCs w:val="24"/>
          <w:lang w:eastAsia="en-US"/>
        </w:rPr>
      </w:pPr>
      <w:r w:rsidRPr="002879F5">
        <w:rPr>
          <w:rFonts w:eastAsia="Calibri"/>
          <w:w w:val="100"/>
          <w:sz w:val="24"/>
          <w:szCs w:val="24"/>
          <w:lang w:eastAsia="en-US"/>
        </w:rPr>
        <w:t xml:space="preserve">zawarta dnia  ………….r. </w:t>
      </w:r>
    </w:p>
    <w:p w14:paraId="26E2DA5A" w14:textId="77777777" w:rsidR="002879F5" w:rsidRPr="002879F5" w:rsidRDefault="002879F5" w:rsidP="002879F5">
      <w:pPr>
        <w:spacing w:after="160" w:line="256" w:lineRule="auto"/>
        <w:jc w:val="center"/>
        <w:rPr>
          <w:rFonts w:eastAsia="Calibri"/>
          <w:w w:val="100"/>
          <w:sz w:val="24"/>
          <w:szCs w:val="24"/>
          <w:lang w:eastAsia="en-US"/>
        </w:rPr>
      </w:pPr>
      <w:r w:rsidRPr="002879F5">
        <w:rPr>
          <w:rFonts w:eastAsia="Calibri"/>
          <w:w w:val="100"/>
          <w:sz w:val="24"/>
          <w:szCs w:val="24"/>
          <w:lang w:eastAsia="en-US"/>
        </w:rPr>
        <w:t>(zwana dalej „Umową”)</w:t>
      </w:r>
    </w:p>
    <w:p w14:paraId="67DF79B2" w14:textId="77777777" w:rsidR="002879F5" w:rsidRPr="002879F5" w:rsidRDefault="002879F5" w:rsidP="002879F5">
      <w:pPr>
        <w:spacing w:line="240" w:lineRule="auto"/>
        <w:rPr>
          <w:rFonts w:eastAsia="Calibri"/>
          <w:w w:val="100"/>
          <w:sz w:val="24"/>
          <w:szCs w:val="24"/>
          <w:lang w:eastAsia="en-US"/>
        </w:rPr>
      </w:pPr>
      <w:r w:rsidRPr="002879F5">
        <w:rPr>
          <w:rFonts w:eastAsia="Calibri"/>
          <w:w w:val="100"/>
          <w:sz w:val="24"/>
          <w:szCs w:val="24"/>
          <w:lang w:eastAsia="en-US"/>
        </w:rPr>
        <w:t>pomiędzy:</w:t>
      </w:r>
    </w:p>
    <w:p w14:paraId="034C9B0D" w14:textId="77777777" w:rsidR="002879F5" w:rsidRPr="002879F5" w:rsidRDefault="002879F5" w:rsidP="002879F5">
      <w:pPr>
        <w:spacing w:line="240" w:lineRule="auto"/>
        <w:rPr>
          <w:rFonts w:eastAsia="Calibri"/>
          <w:b/>
          <w:w w:val="100"/>
          <w:sz w:val="24"/>
          <w:szCs w:val="24"/>
          <w:lang w:eastAsia="en-US"/>
        </w:rPr>
      </w:pPr>
      <w:r w:rsidRPr="002879F5">
        <w:rPr>
          <w:rFonts w:eastAsia="Calibri"/>
          <w:b/>
          <w:w w:val="100"/>
          <w:sz w:val="24"/>
          <w:szCs w:val="24"/>
          <w:lang w:eastAsia="en-US"/>
        </w:rPr>
        <w:t xml:space="preserve">Województwem Kujawsko-Pomorskim </w:t>
      </w:r>
    </w:p>
    <w:p w14:paraId="2CE4FF17" w14:textId="77777777" w:rsidR="002879F5" w:rsidRPr="002879F5" w:rsidRDefault="002879F5" w:rsidP="002879F5">
      <w:pPr>
        <w:spacing w:line="240" w:lineRule="auto"/>
        <w:rPr>
          <w:rFonts w:eastAsia="Calibri"/>
          <w:w w:val="100"/>
          <w:sz w:val="24"/>
          <w:szCs w:val="24"/>
          <w:lang w:eastAsia="en-US"/>
        </w:rPr>
      </w:pPr>
      <w:r w:rsidRPr="002879F5">
        <w:rPr>
          <w:rFonts w:eastAsia="Calibri"/>
          <w:w w:val="100"/>
          <w:sz w:val="24"/>
          <w:szCs w:val="24"/>
          <w:lang w:eastAsia="en-US"/>
        </w:rPr>
        <w:t>Pl. Teatralny 2, 87-100 Toruń</w:t>
      </w:r>
    </w:p>
    <w:p w14:paraId="681AE621" w14:textId="77777777" w:rsidR="002879F5" w:rsidRPr="002879F5" w:rsidRDefault="002879F5" w:rsidP="002879F5">
      <w:pPr>
        <w:spacing w:line="240" w:lineRule="auto"/>
        <w:rPr>
          <w:rFonts w:eastAsia="Calibri"/>
          <w:w w:val="100"/>
          <w:sz w:val="24"/>
          <w:szCs w:val="24"/>
          <w:lang w:eastAsia="en-US"/>
        </w:rPr>
      </w:pPr>
      <w:r w:rsidRPr="002879F5">
        <w:rPr>
          <w:rFonts w:eastAsia="Calibri"/>
          <w:w w:val="100"/>
          <w:sz w:val="24"/>
          <w:szCs w:val="24"/>
          <w:lang w:eastAsia="en-US"/>
        </w:rPr>
        <w:t>NIP 956-196-95-36</w:t>
      </w:r>
    </w:p>
    <w:p w14:paraId="6AFB697C" w14:textId="77777777" w:rsidR="002879F5" w:rsidRPr="002879F5" w:rsidRDefault="002879F5" w:rsidP="002879F5">
      <w:pPr>
        <w:spacing w:line="240" w:lineRule="auto"/>
        <w:rPr>
          <w:rFonts w:eastAsia="Calibri"/>
          <w:w w:val="100"/>
          <w:sz w:val="24"/>
          <w:szCs w:val="24"/>
          <w:lang w:eastAsia="en-US"/>
        </w:rPr>
      </w:pPr>
      <w:r w:rsidRPr="002879F5">
        <w:rPr>
          <w:rFonts w:eastAsia="Calibri"/>
          <w:w w:val="100"/>
          <w:sz w:val="24"/>
          <w:szCs w:val="24"/>
          <w:lang w:eastAsia="en-US"/>
        </w:rPr>
        <w:t>w imieniu którego działa:</w:t>
      </w:r>
    </w:p>
    <w:p w14:paraId="4A0AB0A8" w14:textId="77777777" w:rsidR="002879F5" w:rsidRPr="002879F5" w:rsidRDefault="002879F5" w:rsidP="002879F5">
      <w:pPr>
        <w:spacing w:line="240" w:lineRule="auto"/>
        <w:rPr>
          <w:rFonts w:eastAsia="Calibri"/>
          <w:b/>
          <w:w w:val="100"/>
          <w:sz w:val="24"/>
          <w:szCs w:val="24"/>
          <w:lang w:eastAsia="en-US"/>
        </w:rPr>
      </w:pPr>
      <w:r w:rsidRPr="002879F5">
        <w:rPr>
          <w:rFonts w:eastAsia="Calibri"/>
          <w:b/>
          <w:w w:val="100"/>
          <w:sz w:val="24"/>
          <w:szCs w:val="24"/>
          <w:lang w:eastAsia="en-US"/>
        </w:rPr>
        <w:t>Zarząd Dróg Wojewódzkich w Bydgoszczy</w:t>
      </w:r>
    </w:p>
    <w:p w14:paraId="17280B8E" w14:textId="77777777" w:rsidR="002879F5" w:rsidRPr="002879F5" w:rsidRDefault="002879F5" w:rsidP="002879F5">
      <w:pPr>
        <w:spacing w:line="240" w:lineRule="auto"/>
        <w:rPr>
          <w:rFonts w:eastAsia="Calibri"/>
          <w:w w:val="100"/>
          <w:sz w:val="24"/>
          <w:szCs w:val="24"/>
          <w:lang w:eastAsia="en-US"/>
        </w:rPr>
      </w:pPr>
      <w:r w:rsidRPr="002879F5">
        <w:rPr>
          <w:rFonts w:eastAsia="Calibri"/>
          <w:b/>
          <w:w w:val="100"/>
          <w:sz w:val="24"/>
          <w:szCs w:val="24"/>
          <w:lang w:eastAsia="en-US"/>
        </w:rPr>
        <w:t>ul. Dworcowa 80, 85-010 Bydgoszcz</w:t>
      </w:r>
    </w:p>
    <w:p w14:paraId="764FF6FD" w14:textId="77777777" w:rsidR="002879F5" w:rsidRPr="002879F5" w:rsidRDefault="002879F5" w:rsidP="002879F5">
      <w:pPr>
        <w:spacing w:line="240" w:lineRule="auto"/>
        <w:rPr>
          <w:rFonts w:eastAsia="Calibri"/>
          <w:w w:val="100"/>
          <w:sz w:val="24"/>
          <w:szCs w:val="24"/>
          <w:lang w:eastAsia="en-US"/>
        </w:rPr>
      </w:pPr>
      <w:r w:rsidRPr="002879F5">
        <w:rPr>
          <w:rFonts w:eastAsia="Calibri"/>
          <w:w w:val="100"/>
          <w:sz w:val="24"/>
          <w:szCs w:val="24"/>
          <w:lang w:eastAsia="en-US"/>
        </w:rPr>
        <w:t xml:space="preserve">zwany w dalszej części umowy </w:t>
      </w:r>
      <w:r w:rsidRPr="002879F5">
        <w:rPr>
          <w:rFonts w:eastAsia="Calibri"/>
          <w:b/>
          <w:w w:val="100"/>
          <w:sz w:val="24"/>
          <w:szCs w:val="24"/>
          <w:lang w:eastAsia="en-US"/>
        </w:rPr>
        <w:t xml:space="preserve">„Administratorem danych” </w:t>
      </w:r>
      <w:r w:rsidRPr="002879F5">
        <w:rPr>
          <w:rFonts w:eastAsia="Calibri"/>
          <w:w w:val="100"/>
          <w:sz w:val="24"/>
          <w:szCs w:val="24"/>
          <w:lang w:eastAsia="en-US"/>
        </w:rPr>
        <w:t>reprezentowany przez:</w:t>
      </w:r>
    </w:p>
    <w:p w14:paraId="74C32EC9" w14:textId="77777777" w:rsidR="002879F5" w:rsidRPr="002879F5" w:rsidRDefault="002879F5" w:rsidP="002879F5">
      <w:pPr>
        <w:spacing w:line="240" w:lineRule="auto"/>
        <w:rPr>
          <w:rFonts w:eastAsia="Calibri"/>
          <w:color w:val="000000"/>
          <w:w w:val="100"/>
          <w:sz w:val="24"/>
          <w:szCs w:val="24"/>
          <w:lang w:eastAsia="en-US"/>
        </w:rPr>
      </w:pPr>
      <w:r w:rsidRPr="002879F5">
        <w:rPr>
          <w:rFonts w:eastAsia="Calibri"/>
          <w:b/>
          <w:bCs/>
          <w:color w:val="000000"/>
          <w:w w:val="100"/>
          <w:sz w:val="24"/>
          <w:szCs w:val="24"/>
          <w:lang w:eastAsia="en-US"/>
        </w:rPr>
        <w:t>Przemysław Dąbrowski</w:t>
      </w:r>
      <w:r w:rsidRPr="002879F5">
        <w:rPr>
          <w:rFonts w:eastAsia="Calibri"/>
          <w:color w:val="000000"/>
          <w:w w:val="100"/>
          <w:sz w:val="24"/>
          <w:szCs w:val="24"/>
          <w:lang w:eastAsia="en-US"/>
        </w:rPr>
        <w:t xml:space="preserve"> </w:t>
      </w:r>
      <w:r w:rsidRPr="002879F5">
        <w:rPr>
          <w:rFonts w:eastAsia="Calibri"/>
          <w:color w:val="000000"/>
          <w:w w:val="100"/>
          <w:sz w:val="24"/>
          <w:szCs w:val="24"/>
          <w:lang w:eastAsia="en-US"/>
        </w:rPr>
        <w:tab/>
        <w:t xml:space="preserve">– </w:t>
      </w:r>
      <w:r w:rsidRPr="002879F5">
        <w:rPr>
          <w:rFonts w:eastAsia="Calibri"/>
          <w:color w:val="000000"/>
          <w:w w:val="100"/>
          <w:sz w:val="24"/>
          <w:szCs w:val="24"/>
          <w:lang w:eastAsia="en-US"/>
        </w:rPr>
        <w:tab/>
      </w:r>
      <w:r w:rsidRPr="002879F5">
        <w:rPr>
          <w:rFonts w:eastAsia="Calibri"/>
          <w:color w:val="000000"/>
          <w:w w:val="100"/>
          <w:sz w:val="24"/>
          <w:szCs w:val="24"/>
          <w:lang w:eastAsia="en-US"/>
        </w:rPr>
        <w:tab/>
      </w:r>
      <w:r w:rsidRPr="002879F5">
        <w:rPr>
          <w:rFonts w:eastAsia="Calibri"/>
          <w:color w:val="000000"/>
          <w:w w:val="100"/>
          <w:sz w:val="24"/>
          <w:szCs w:val="24"/>
          <w:lang w:eastAsia="en-US"/>
        </w:rPr>
        <w:tab/>
        <w:t>Dyrektor</w:t>
      </w:r>
    </w:p>
    <w:p w14:paraId="7EE6BDFE" w14:textId="77777777" w:rsidR="002879F5" w:rsidRDefault="002879F5" w:rsidP="002879F5">
      <w:pPr>
        <w:spacing w:line="256" w:lineRule="auto"/>
        <w:rPr>
          <w:rFonts w:eastAsia="Calibri"/>
          <w:w w:val="100"/>
          <w:sz w:val="24"/>
          <w:szCs w:val="24"/>
          <w:lang w:eastAsia="en-US"/>
        </w:rPr>
      </w:pPr>
    </w:p>
    <w:p w14:paraId="7513A58B" w14:textId="77777777" w:rsidR="00EE7FCB" w:rsidRPr="002879F5" w:rsidRDefault="00EE7FCB" w:rsidP="002879F5">
      <w:pPr>
        <w:spacing w:line="256" w:lineRule="auto"/>
        <w:rPr>
          <w:rFonts w:eastAsia="Calibri"/>
          <w:w w:val="100"/>
          <w:sz w:val="24"/>
          <w:szCs w:val="24"/>
          <w:lang w:eastAsia="en-US"/>
        </w:rPr>
      </w:pPr>
      <w:r>
        <w:rPr>
          <w:rFonts w:eastAsia="Calibri"/>
          <w:w w:val="100"/>
          <w:sz w:val="24"/>
          <w:szCs w:val="24"/>
          <w:lang w:eastAsia="en-US"/>
        </w:rPr>
        <w:t>a</w:t>
      </w:r>
    </w:p>
    <w:p w14:paraId="0DC2B179" w14:textId="77777777" w:rsidR="002879F5" w:rsidRPr="002879F5" w:rsidRDefault="002879F5" w:rsidP="002879F5">
      <w:pPr>
        <w:spacing w:line="256" w:lineRule="auto"/>
        <w:rPr>
          <w:rFonts w:eastAsia="Calibri"/>
          <w:w w:val="100"/>
          <w:sz w:val="24"/>
          <w:szCs w:val="24"/>
          <w:lang w:eastAsia="en-US"/>
        </w:rPr>
      </w:pPr>
      <w:r w:rsidRPr="002879F5">
        <w:rPr>
          <w:rFonts w:eastAsia="Calibri"/>
          <w:w w:val="100"/>
          <w:sz w:val="24"/>
          <w:szCs w:val="24"/>
          <w:lang w:eastAsia="en-US"/>
        </w:rPr>
        <w:t>……………………………………</w:t>
      </w:r>
    </w:p>
    <w:p w14:paraId="011F18B2" w14:textId="77777777" w:rsidR="002879F5" w:rsidRPr="002879F5" w:rsidRDefault="002879F5" w:rsidP="002879F5">
      <w:pPr>
        <w:spacing w:line="256" w:lineRule="auto"/>
        <w:rPr>
          <w:rFonts w:eastAsia="Calibri"/>
          <w:w w:val="100"/>
          <w:sz w:val="24"/>
          <w:szCs w:val="24"/>
          <w:lang w:eastAsia="en-US"/>
        </w:rPr>
      </w:pPr>
      <w:r w:rsidRPr="002879F5">
        <w:rPr>
          <w:rFonts w:eastAsia="Calibri"/>
          <w:w w:val="100"/>
          <w:sz w:val="24"/>
          <w:szCs w:val="24"/>
          <w:lang w:eastAsia="en-US"/>
        </w:rPr>
        <w:t>……………………………………</w:t>
      </w:r>
    </w:p>
    <w:p w14:paraId="21031ED0" w14:textId="77777777" w:rsidR="002879F5" w:rsidRPr="002879F5" w:rsidRDefault="002879F5" w:rsidP="002879F5">
      <w:pPr>
        <w:spacing w:line="256" w:lineRule="auto"/>
        <w:rPr>
          <w:rFonts w:eastAsia="Calibri"/>
          <w:w w:val="100"/>
          <w:sz w:val="24"/>
          <w:szCs w:val="24"/>
          <w:lang w:eastAsia="en-US"/>
        </w:rPr>
      </w:pPr>
      <w:r w:rsidRPr="002879F5">
        <w:rPr>
          <w:rFonts w:eastAsia="Calibri"/>
          <w:w w:val="100"/>
          <w:sz w:val="24"/>
          <w:szCs w:val="24"/>
          <w:lang w:eastAsia="en-US"/>
        </w:rPr>
        <w:t>……………………………………</w:t>
      </w:r>
    </w:p>
    <w:p w14:paraId="0FC1C33F" w14:textId="77777777" w:rsidR="002879F5" w:rsidRPr="002879F5" w:rsidRDefault="002879F5" w:rsidP="002879F5">
      <w:pPr>
        <w:spacing w:line="256" w:lineRule="auto"/>
        <w:rPr>
          <w:rFonts w:eastAsia="Calibri"/>
          <w:w w:val="100"/>
          <w:sz w:val="24"/>
          <w:szCs w:val="24"/>
          <w:lang w:eastAsia="en-US"/>
        </w:rPr>
      </w:pPr>
    </w:p>
    <w:p w14:paraId="176BF0EA" w14:textId="77777777" w:rsidR="002879F5" w:rsidRPr="002879F5" w:rsidRDefault="002879F5" w:rsidP="002879F5">
      <w:pPr>
        <w:spacing w:line="256" w:lineRule="auto"/>
        <w:rPr>
          <w:rFonts w:eastAsia="Calibri"/>
          <w:w w:val="100"/>
          <w:sz w:val="24"/>
          <w:szCs w:val="24"/>
          <w:lang w:eastAsia="en-US"/>
        </w:rPr>
      </w:pPr>
      <w:r w:rsidRPr="002879F5">
        <w:rPr>
          <w:rFonts w:eastAsia="Calibri"/>
          <w:w w:val="100"/>
          <w:sz w:val="24"/>
          <w:szCs w:val="24"/>
          <w:lang w:eastAsia="en-US"/>
        </w:rPr>
        <w:t xml:space="preserve">zwanym w dalszej części umowy </w:t>
      </w:r>
      <w:r w:rsidRPr="002879F5">
        <w:rPr>
          <w:rFonts w:eastAsia="Calibri"/>
          <w:b/>
          <w:w w:val="100"/>
          <w:sz w:val="24"/>
          <w:szCs w:val="24"/>
          <w:lang w:eastAsia="en-US"/>
        </w:rPr>
        <w:t>„Podmiotem przetwarzającym”</w:t>
      </w:r>
      <w:r w:rsidRPr="002879F5">
        <w:rPr>
          <w:rFonts w:eastAsia="Calibri"/>
          <w:w w:val="100"/>
          <w:sz w:val="24"/>
          <w:szCs w:val="24"/>
          <w:lang w:eastAsia="en-US"/>
        </w:rPr>
        <w:t xml:space="preserve"> </w:t>
      </w:r>
    </w:p>
    <w:p w14:paraId="2305F280" w14:textId="77777777" w:rsidR="002879F5" w:rsidRPr="002879F5" w:rsidRDefault="002879F5" w:rsidP="002879F5">
      <w:pPr>
        <w:spacing w:after="160" w:line="256" w:lineRule="auto"/>
        <w:rPr>
          <w:rFonts w:eastAsia="Calibri"/>
          <w:w w:val="100"/>
          <w:sz w:val="24"/>
          <w:szCs w:val="24"/>
          <w:lang w:eastAsia="en-US"/>
        </w:rPr>
      </w:pPr>
      <w:r w:rsidRPr="002879F5">
        <w:rPr>
          <w:rFonts w:eastAsia="Calibri"/>
          <w:w w:val="100"/>
          <w:sz w:val="24"/>
          <w:szCs w:val="24"/>
          <w:lang w:eastAsia="en-US"/>
        </w:rPr>
        <w:t xml:space="preserve">reprezentowany przez: </w:t>
      </w:r>
    </w:p>
    <w:p w14:paraId="3634DE26" w14:textId="77777777" w:rsidR="002879F5" w:rsidRPr="002879F5" w:rsidRDefault="002879F5" w:rsidP="002879F5">
      <w:pPr>
        <w:spacing w:after="160" w:line="256" w:lineRule="auto"/>
        <w:rPr>
          <w:rFonts w:eastAsia="Calibri"/>
          <w:w w:val="100"/>
          <w:sz w:val="24"/>
          <w:szCs w:val="24"/>
          <w:lang w:eastAsia="en-US"/>
        </w:rPr>
      </w:pPr>
      <w:r w:rsidRPr="002879F5">
        <w:rPr>
          <w:rFonts w:eastAsia="Calibri"/>
          <w:w w:val="100"/>
          <w:sz w:val="24"/>
          <w:szCs w:val="24"/>
          <w:lang w:eastAsia="en-US"/>
        </w:rPr>
        <w:t>…………………………………….</w:t>
      </w:r>
    </w:p>
    <w:p w14:paraId="253B1822" w14:textId="77777777" w:rsidR="002879F5" w:rsidRPr="002879F5" w:rsidRDefault="002879F5" w:rsidP="002879F5">
      <w:pPr>
        <w:spacing w:after="160" w:line="256" w:lineRule="auto"/>
        <w:jc w:val="center"/>
        <w:rPr>
          <w:rFonts w:eastAsia="Calibri"/>
          <w:b/>
          <w:w w:val="100"/>
          <w:sz w:val="24"/>
          <w:szCs w:val="24"/>
          <w:lang w:eastAsia="en-US"/>
        </w:rPr>
      </w:pPr>
      <w:r w:rsidRPr="002879F5">
        <w:rPr>
          <w:rFonts w:eastAsia="Calibri"/>
          <w:b/>
          <w:w w:val="100"/>
          <w:sz w:val="24"/>
          <w:szCs w:val="24"/>
          <w:lang w:eastAsia="en-US"/>
        </w:rPr>
        <w:t>§ 1</w:t>
      </w:r>
    </w:p>
    <w:p w14:paraId="671994AF" w14:textId="77777777" w:rsidR="002879F5" w:rsidRPr="002879F5" w:rsidRDefault="002879F5" w:rsidP="002879F5">
      <w:pPr>
        <w:spacing w:after="160" w:line="256" w:lineRule="auto"/>
        <w:jc w:val="center"/>
        <w:rPr>
          <w:rFonts w:eastAsia="Calibri"/>
          <w:b/>
          <w:w w:val="100"/>
          <w:sz w:val="24"/>
          <w:szCs w:val="24"/>
          <w:lang w:eastAsia="en-US"/>
        </w:rPr>
      </w:pPr>
      <w:r w:rsidRPr="002879F5">
        <w:rPr>
          <w:rFonts w:eastAsia="Calibri"/>
          <w:b/>
          <w:w w:val="100"/>
          <w:sz w:val="24"/>
          <w:szCs w:val="24"/>
          <w:lang w:eastAsia="en-US"/>
        </w:rPr>
        <w:t>Powierzenie przetwarzania danych osobowych</w:t>
      </w:r>
    </w:p>
    <w:p w14:paraId="5B69F096" w14:textId="77777777" w:rsidR="002879F5" w:rsidRPr="002879F5" w:rsidRDefault="002879F5" w:rsidP="00A70069">
      <w:pPr>
        <w:numPr>
          <w:ilvl w:val="0"/>
          <w:numId w:val="19"/>
        </w:numPr>
        <w:shd w:val="clear" w:color="auto" w:fill="FFFFFF"/>
        <w:autoSpaceDE/>
        <w:autoSpaceDN/>
        <w:spacing w:before="0" w:after="160" w:line="256" w:lineRule="auto"/>
        <w:ind w:left="284" w:hanging="284"/>
        <w:contextualSpacing/>
        <w:rPr>
          <w:rFonts w:eastAsia="Calibri"/>
          <w:w w:val="100"/>
          <w:sz w:val="24"/>
          <w:szCs w:val="24"/>
          <w:lang w:eastAsia="en-US"/>
        </w:rPr>
      </w:pPr>
      <w:r w:rsidRPr="002879F5">
        <w:rPr>
          <w:rFonts w:eastAsia="Calibri"/>
          <w:w w:val="100"/>
          <w:sz w:val="24"/>
          <w:szCs w:val="24"/>
          <w:lang w:eastAsia="en-US"/>
        </w:rPr>
        <w:t xml:space="preserve">Administrator danych powierza Podmiotowi przetwarzającemu, w trybie art. 28 </w:t>
      </w:r>
      <w:r w:rsidRPr="002879F5">
        <w:rPr>
          <w:bCs/>
          <w:color w:val="000000"/>
          <w:w w:val="100"/>
          <w:kern w:val="24"/>
          <w:sz w:val="24"/>
          <w:szCs w:val="24"/>
          <w:lang w:eastAsia="en-US"/>
        </w:rPr>
        <w:t>Rozporządzenia</w:t>
      </w:r>
      <w:r w:rsidRPr="002879F5">
        <w:rPr>
          <w:color w:val="000000"/>
          <w:w w:val="100"/>
          <w:kern w:val="24"/>
          <w:sz w:val="24"/>
          <w:szCs w:val="24"/>
          <w:lang w:eastAsia="en-US"/>
        </w:rPr>
        <w:t xml:space="preserve"> </w:t>
      </w:r>
      <w:bookmarkStart w:id="77" w:name="_Hlk536448857"/>
      <w:r w:rsidRPr="002879F5">
        <w:rPr>
          <w:color w:val="000000"/>
          <w:w w:val="100"/>
          <w:kern w:val="24"/>
          <w:sz w:val="24"/>
          <w:szCs w:val="24"/>
          <w:lang w:eastAsia="en-US"/>
        </w:rPr>
        <w:t>Parlamentu Europejskiego i Rady Europy(UE) 2016/679 z dnia 27 kwietnia 2016 roku w sprawie ochrony osób fizycznych w związku z przetwarzaniem danych osobowych i w sprawie swobodnego przepływu takich danych oraz uchylenia dyrektywy 95/46/WE</w:t>
      </w:r>
      <w:bookmarkEnd w:id="77"/>
      <w:r w:rsidRPr="002879F5">
        <w:rPr>
          <w:color w:val="000000"/>
          <w:w w:val="100"/>
          <w:kern w:val="24"/>
          <w:sz w:val="24"/>
          <w:szCs w:val="24"/>
          <w:lang w:eastAsia="en-US"/>
        </w:rPr>
        <w:t xml:space="preserve">-ogólne rozporządzenie  o ochronie danych- </w:t>
      </w:r>
      <w:r w:rsidRPr="002879F5">
        <w:rPr>
          <w:b/>
          <w:bCs/>
          <w:color w:val="000000"/>
          <w:w w:val="100"/>
          <w:kern w:val="24"/>
          <w:sz w:val="24"/>
          <w:szCs w:val="24"/>
          <w:lang w:eastAsia="en-US"/>
        </w:rPr>
        <w:t>RODO</w:t>
      </w:r>
      <w:r w:rsidRPr="002879F5">
        <w:rPr>
          <w:rFonts w:eastAsia="Calibri"/>
          <w:w w:val="100"/>
          <w:sz w:val="24"/>
          <w:szCs w:val="24"/>
          <w:lang w:eastAsia="en-US"/>
        </w:rPr>
        <w:t xml:space="preserve"> (zwanego w dalszej części „Rozporządzeniem”) dane osobowe do przetwarzania, na zasadach i w celu określonym w niniejszej Umowie.</w:t>
      </w:r>
    </w:p>
    <w:p w14:paraId="0A3FA3BB" w14:textId="77777777" w:rsidR="002879F5" w:rsidRPr="002879F5" w:rsidRDefault="002879F5" w:rsidP="00A70069">
      <w:pPr>
        <w:numPr>
          <w:ilvl w:val="0"/>
          <w:numId w:val="19"/>
        </w:numPr>
        <w:shd w:val="clear" w:color="auto" w:fill="FFFFFF"/>
        <w:autoSpaceDE/>
        <w:autoSpaceDN/>
        <w:spacing w:before="0" w:after="160" w:line="256" w:lineRule="auto"/>
        <w:ind w:left="284" w:hanging="284"/>
        <w:contextualSpacing/>
        <w:rPr>
          <w:rFonts w:eastAsia="Calibri"/>
          <w:w w:val="100"/>
          <w:sz w:val="24"/>
          <w:szCs w:val="24"/>
          <w:lang w:eastAsia="en-US"/>
        </w:rPr>
      </w:pPr>
      <w:r w:rsidRPr="002879F5">
        <w:rPr>
          <w:rFonts w:eastAsia="Calibri"/>
          <w:w w:val="100"/>
          <w:sz w:val="24"/>
          <w:szCs w:val="24"/>
          <w:lang w:eastAsia="en-US"/>
        </w:rPr>
        <w:t xml:space="preserve">Podmiot przetwarzający zobowiązuje się przetwarzać powierzone mu dane osobowe zgodnie </w:t>
      </w:r>
      <w:r w:rsidRPr="002879F5">
        <w:rPr>
          <w:rFonts w:eastAsia="Calibri"/>
          <w:w w:val="100"/>
          <w:sz w:val="24"/>
          <w:szCs w:val="24"/>
          <w:lang w:eastAsia="en-US"/>
        </w:rPr>
        <w:br/>
        <w:t>z niniejszą umową, Rozporządzeniem oraz z innymi przepisami prawa powszechnie obowiązującego, które chronią prawa osób, których dane dotyczą.</w:t>
      </w:r>
    </w:p>
    <w:p w14:paraId="4678EC5D" w14:textId="77777777" w:rsidR="002879F5" w:rsidRPr="002879F5" w:rsidRDefault="002879F5" w:rsidP="00A70069">
      <w:pPr>
        <w:numPr>
          <w:ilvl w:val="0"/>
          <w:numId w:val="19"/>
        </w:numPr>
        <w:shd w:val="clear" w:color="auto" w:fill="FFFFFF"/>
        <w:autoSpaceDE/>
        <w:autoSpaceDN/>
        <w:spacing w:before="0" w:after="160" w:line="256" w:lineRule="auto"/>
        <w:ind w:left="284" w:hanging="284"/>
        <w:contextualSpacing/>
        <w:rPr>
          <w:rFonts w:eastAsia="Calibri"/>
          <w:w w:val="100"/>
          <w:sz w:val="24"/>
          <w:szCs w:val="24"/>
          <w:lang w:eastAsia="en-US"/>
        </w:rPr>
      </w:pPr>
      <w:r w:rsidRPr="002879F5">
        <w:rPr>
          <w:rFonts w:eastAsia="Calibri"/>
          <w:w w:val="100"/>
          <w:sz w:val="24"/>
          <w:szCs w:val="24"/>
          <w:lang w:eastAsia="en-US"/>
        </w:rPr>
        <w:t xml:space="preserve">Podmiot przetwarzający oświadcza, iż stosuje środki bezpieczeństwa spełniające wymogi Rozporządzenia. </w:t>
      </w:r>
    </w:p>
    <w:p w14:paraId="281084CD" w14:textId="77777777" w:rsidR="002879F5" w:rsidRPr="002879F5" w:rsidRDefault="002879F5" w:rsidP="002879F5">
      <w:pPr>
        <w:spacing w:after="160" w:line="256" w:lineRule="auto"/>
        <w:ind w:left="720"/>
        <w:contextualSpacing/>
        <w:rPr>
          <w:rFonts w:eastAsia="Calibri"/>
          <w:w w:val="100"/>
          <w:sz w:val="24"/>
          <w:szCs w:val="24"/>
          <w:lang w:eastAsia="en-US"/>
        </w:rPr>
      </w:pPr>
    </w:p>
    <w:p w14:paraId="1CC37E39" w14:textId="77777777" w:rsidR="002879F5" w:rsidRPr="002879F5" w:rsidRDefault="002879F5" w:rsidP="002879F5">
      <w:pPr>
        <w:spacing w:after="120"/>
        <w:jc w:val="center"/>
        <w:rPr>
          <w:rFonts w:eastAsia="Calibri"/>
          <w:b/>
          <w:w w:val="100"/>
          <w:sz w:val="24"/>
          <w:szCs w:val="24"/>
          <w:lang w:eastAsia="en-US"/>
        </w:rPr>
      </w:pPr>
      <w:r w:rsidRPr="002879F5">
        <w:rPr>
          <w:rFonts w:eastAsia="Calibri"/>
          <w:b/>
          <w:w w:val="100"/>
          <w:sz w:val="24"/>
          <w:szCs w:val="24"/>
          <w:lang w:eastAsia="en-US"/>
        </w:rPr>
        <w:lastRenderedPageBreak/>
        <w:t>§2</w:t>
      </w:r>
    </w:p>
    <w:p w14:paraId="12CE0AB4" w14:textId="77777777" w:rsidR="002879F5" w:rsidRPr="002879F5" w:rsidRDefault="002879F5" w:rsidP="002879F5">
      <w:pPr>
        <w:spacing w:after="160" w:line="256" w:lineRule="auto"/>
        <w:jc w:val="center"/>
        <w:rPr>
          <w:rFonts w:eastAsia="Calibri"/>
          <w:b/>
          <w:w w:val="100"/>
          <w:sz w:val="24"/>
          <w:szCs w:val="24"/>
          <w:lang w:eastAsia="en-US"/>
        </w:rPr>
      </w:pPr>
      <w:r w:rsidRPr="002879F5">
        <w:rPr>
          <w:rFonts w:eastAsia="Calibri"/>
          <w:b/>
          <w:w w:val="100"/>
          <w:sz w:val="24"/>
          <w:szCs w:val="24"/>
          <w:lang w:eastAsia="en-US"/>
        </w:rPr>
        <w:t>Zakres i cel przetwarzania danych</w:t>
      </w:r>
    </w:p>
    <w:p w14:paraId="057D6580" w14:textId="77777777" w:rsidR="002879F5" w:rsidRPr="002879F5" w:rsidRDefault="002879F5" w:rsidP="00A70069">
      <w:pPr>
        <w:numPr>
          <w:ilvl w:val="0"/>
          <w:numId w:val="20"/>
        </w:numPr>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 xml:space="preserve">Podmiot przetwarzający będzie przetwarzał powierzone na podstawie umowy dane:   </w:t>
      </w:r>
    </w:p>
    <w:p w14:paraId="36AB8544" w14:textId="77777777" w:rsidR="002879F5" w:rsidRPr="002879F5" w:rsidRDefault="002879F5" w:rsidP="00A70069">
      <w:pPr>
        <w:numPr>
          <w:ilvl w:val="1"/>
          <w:numId w:val="20"/>
        </w:numPr>
        <w:autoSpaceDE/>
        <w:autoSpaceDN/>
        <w:spacing w:before="0" w:after="200" w:line="276" w:lineRule="auto"/>
        <w:ind w:left="851" w:hanging="218"/>
        <w:contextualSpacing/>
        <w:rPr>
          <w:color w:val="000000"/>
          <w:w w:val="100"/>
          <w:sz w:val="24"/>
          <w:szCs w:val="24"/>
        </w:rPr>
      </w:pPr>
      <w:r w:rsidRPr="002879F5">
        <w:rPr>
          <w:color w:val="000000"/>
          <w:w w:val="100"/>
          <w:sz w:val="24"/>
          <w:szCs w:val="24"/>
        </w:rPr>
        <w:t xml:space="preserve">Wykaz właścicieli nieruchomości przeznaczonych do nabycia lub czasowego zajęcia </w:t>
      </w:r>
      <w:r w:rsidRPr="002879F5">
        <w:rPr>
          <w:color w:val="000000"/>
          <w:w w:val="100"/>
          <w:sz w:val="24"/>
          <w:szCs w:val="24"/>
        </w:rPr>
        <w:br/>
        <w:t>w związku z budową drogi wojewódzkiej,</w:t>
      </w:r>
    </w:p>
    <w:p w14:paraId="6D244A28" w14:textId="77777777" w:rsidR="002879F5" w:rsidRPr="002879F5" w:rsidRDefault="002879F5" w:rsidP="00A70069">
      <w:pPr>
        <w:numPr>
          <w:ilvl w:val="1"/>
          <w:numId w:val="20"/>
        </w:numPr>
        <w:autoSpaceDE/>
        <w:autoSpaceDN/>
        <w:spacing w:before="0" w:after="200" w:line="276" w:lineRule="auto"/>
        <w:ind w:left="851" w:hanging="218"/>
        <w:contextualSpacing/>
        <w:rPr>
          <w:color w:val="000000"/>
          <w:w w:val="100"/>
          <w:sz w:val="24"/>
          <w:szCs w:val="24"/>
        </w:rPr>
      </w:pPr>
      <w:r w:rsidRPr="002879F5">
        <w:rPr>
          <w:color w:val="000000"/>
          <w:w w:val="100"/>
          <w:sz w:val="24"/>
          <w:szCs w:val="24"/>
        </w:rPr>
        <w:t>Decyzje administracyjne,</w:t>
      </w:r>
    </w:p>
    <w:p w14:paraId="243DD32C" w14:textId="77777777" w:rsidR="002879F5" w:rsidRPr="002879F5" w:rsidRDefault="002879F5" w:rsidP="00A70069">
      <w:pPr>
        <w:numPr>
          <w:ilvl w:val="1"/>
          <w:numId w:val="20"/>
        </w:numPr>
        <w:autoSpaceDE/>
        <w:autoSpaceDN/>
        <w:spacing w:before="0" w:after="200" w:line="276" w:lineRule="auto"/>
        <w:ind w:left="851" w:hanging="218"/>
        <w:contextualSpacing/>
        <w:rPr>
          <w:color w:val="000000"/>
          <w:w w:val="100"/>
          <w:sz w:val="24"/>
          <w:szCs w:val="24"/>
        </w:rPr>
      </w:pPr>
      <w:r w:rsidRPr="002879F5">
        <w:rPr>
          <w:color w:val="000000"/>
          <w:w w:val="100"/>
          <w:sz w:val="24"/>
          <w:szCs w:val="24"/>
        </w:rPr>
        <w:t>Dane osobowe ujęte w dokumentacji przetargowej,</w:t>
      </w:r>
    </w:p>
    <w:p w14:paraId="72DB1586" w14:textId="77777777" w:rsidR="002879F5" w:rsidRPr="002879F5" w:rsidRDefault="002879F5" w:rsidP="00A70069">
      <w:pPr>
        <w:numPr>
          <w:ilvl w:val="1"/>
          <w:numId w:val="20"/>
        </w:numPr>
        <w:autoSpaceDE/>
        <w:autoSpaceDN/>
        <w:spacing w:before="0" w:after="200" w:line="276" w:lineRule="auto"/>
        <w:ind w:left="851" w:hanging="218"/>
        <w:contextualSpacing/>
        <w:rPr>
          <w:color w:val="000000"/>
          <w:w w:val="100"/>
          <w:sz w:val="24"/>
          <w:szCs w:val="24"/>
        </w:rPr>
      </w:pPr>
      <w:r w:rsidRPr="002879F5">
        <w:rPr>
          <w:color w:val="000000"/>
          <w:w w:val="100"/>
          <w:sz w:val="24"/>
          <w:szCs w:val="24"/>
        </w:rPr>
        <w:t xml:space="preserve">Dane osób fizycznych współpracujących z Zarządem Dróg Wojewódzkich </w:t>
      </w:r>
      <w:r w:rsidR="00EE7FCB">
        <w:rPr>
          <w:color w:val="000000"/>
          <w:w w:val="100"/>
          <w:sz w:val="24"/>
          <w:szCs w:val="24"/>
        </w:rPr>
        <w:br/>
      </w:r>
      <w:r w:rsidRPr="002879F5">
        <w:rPr>
          <w:color w:val="000000"/>
          <w:w w:val="100"/>
          <w:sz w:val="24"/>
          <w:szCs w:val="24"/>
        </w:rPr>
        <w:t>w Bydgoszczy w oparciu o umowy cywilno-prawne (zlecenia, o dzieło),</w:t>
      </w:r>
    </w:p>
    <w:p w14:paraId="59D5AE03" w14:textId="77777777" w:rsidR="002879F5" w:rsidRPr="002879F5" w:rsidRDefault="002879F5" w:rsidP="00A70069">
      <w:pPr>
        <w:numPr>
          <w:ilvl w:val="1"/>
          <w:numId w:val="20"/>
        </w:numPr>
        <w:autoSpaceDE/>
        <w:autoSpaceDN/>
        <w:spacing w:before="0" w:after="200" w:line="276" w:lineRule="auto"/>
        <w:ind w:left="851" w:hanging="218"/>
        <w:contextualSpacing/>
        <w:rPr>
          <w:color w:val="FF0000"/>
          <w:w w:val="100"/>
          <w:sz w:val="24"/>
          <w:szCs w:val="24"/>
        </w:rPr>
      </w:pPr>
      <w:r w:rsidRPr="002879F5">
        <w:rPr>
          <w:color w:val="000000"/>
          <w:w w:val="100"/>
          <w:sz w:val="24"/>
          <w:szCs w:val="24"/>
        </w:rPr>
        <w:t>Umowy.</w:t>
      </w:r>
    </w:p>
    <w:p w14:paraId="75819E80" w14:textId="77777777" w:rsidR="002879F5" w:rsidRPr="002879F5" w:rsidRDefault="002879F5" w:rsidP="00A70069">
      <w:pPr>
        <w:numPr>
          <w:ilvl w:val="0"/>
          <w:numId w:val="20"/>
        </w:numPr>
        <w:autoSpaceDE/>
        <w:autoSpaceDN/>
        <w:spacing w:before="0" w:after="160" w:line="256" w:lineRule="auto"/>
        <w:contextualSpacing/>
        <w:rPr>
          <w:rFonts w:eastAsia="Calibri"/>
          <w:b/>
          <w:color w:val="002060"/>
          <w:w w:val="100"/>
          <w:sz w:val="24"/>
          <w:szCs w:val="24"/>
          <w:lang w:eastAsia="en-US"/>
        </w:rPr>
      </w:pPr>
      <w:r w:rsidRPr="002879F5">
        <w:rPr>
          <w:rFonts w:eastAsia="Calibri"/>
          <w:w w:val="100"/>
          <w:sz w:val="24"/>
          <w:szCs w:val="24"/>
          <w:lang w:eastAsia="en-US"/>
        </w:rPr>
        <w:t xml:space="preserve">Powierzone przez Administratora danych, dane osobowe będą przetwarzane przez Podmiot przetwarzający wyłącznie w celu realizacji umowy </w:t>
      </w:r>
      <w:r w:rsidRPr="002879F5">
        <w:rPr>
          <w:rFonts w:eastAsia="Calibri"/>
          <w:b/>
          <w:color w:val="000000"/>
          <w:w w:val="100"/>
          <w:sz w:val="24"/>
          <w:szCs w:val="24"/>
          <w:lang w:eastAsia="en-US"/>
        </w:rPr>
        <w:t>ZDW.N4.361.</w:t>
      </w:r>
      <w:r w:rsidR="009E4D96">
        <w:rPr>
          <w:rFonts w:eastAsia="Calibri"/>
          <w:b/>
          <w:color w:val="000000"/>
          <w:w w:val="100"/>
          <w:sz w:val="24"/>
          <w:szCs w:val="24"/>
          <w:lang w:eastAsia="en-US"/>
        </w:rPr>
        <w:t>57</w:t>
      </w:r>
      <w:r w:rsidRPr="002879F5">
        <w:rPr>
          <w:rFonts w:eastAsia="Calibri"/>
          <w:b/>
          <w:color w:val="000000"/>
          <w:w w:val="100"/>
          <w:sz w:val="24"/>
          <w:szCs w:val="24"/>
          <w:lang w:eastAsia="en-US"/>
        </w:rPr>
        <w:t xml:space="preserve">.2019 </w:t>
      </w:r>
      <w:r w:rsidR="00EE7FCB">
        <w:rPr>
          <w:rFonts w:eastAsia="Calibri"/>
          <w:b/>
          <w:color w:val="000000"/>
          <w:w w:val="100"/>
          <w:sz w:val="24"/>
          <w:szCs w:val="24"/>
          <w:lang w:eastAsia="en-US"/>
        </w:rPr>
        <w:br/>
      </w:r>
      <w:r w:rsidRPr="002879F5">
        <w:rPr>
          <w:rFonts w:eastAsia="Calibri"/>
          <w:b/>
          <w:color w:val="000000"/>
          <w:w w:val="100"/>
          <w:sz w:val="24"/>
          <w:szCs w:val="24"/>
          <w:lang w:eastAsia="en-US"/>
        </w:rPr>
        <w:t>z dnia ……2019r.</w:t>
      </w:r>
      <w:r w:rsidRPr="002879F5">
        <w:rPr>
          <w:rFonts w:eastAsia="Calibri"/>
          <w:b/>
          <w:color w:val="002060"/>
          <w:w w:val="100"/>
          <w:sz w:val="24"/>
          <w:szCs w:val="24"/>
          <w:lang w:eastAsia="en-US"/>
        </w:rPr>
        <w:t xml:space="preserve"> </w:t>
      </w:r>
    </w:p>
    <w:p w14:paraId="08AA868B" w14:textId="77777777" w:rsidR="002879F5" w:rsidRPr="002879F5" w:rsidRDefault="002879F5" w:rsidP="002879F5">
      <w:pPr>
        <w:spacing w:line="257" w:lineRule="auto"/>
        <w:jc w:val="center"/>
        <w:rPr>
          <w:rFonts w:eastAsia="Calibri"/>
          <w:b/>
          <w:w w:val="100"/>
          <w:sz w:val="24"/>
          <w:szCs w:val="24"/>
          <w:lang w:eastAsia="en-US"/>
        </w:rPr>
      </w:pPr>
    </w:p>
    <w:p w14:paraId="10F847A8" w14:textId="77777777" w:rsidR="002879F5" w:rsidRPr="002879F5" w:rsidRDefault="002879F5" w:rsidP="002879F5">
      <w:pPr>
        <w:spacing w:after="160" w:line="256" w:lineRule="auto"/>
        <w:jc w:val="center"/>
        <w:rPr>
          <w:rFonts w:eastAsia="Calibri"/>
          <w:b/>
          <w:w w:val="100"/>
          <w:sz w:val="24"/>
          <w:szCs w:val="24"/>
          <w:lang w:eastAsia="en-US"/>
        </w:rPr>
      </w:pPr>
      <w:r w:rsidRPr="002879F5">
        <w:rPr>
          <w:rFonts w:eastAsia="Calibri"/>
          <w:b/>
          <w:w w:val="100"/>
          <w:sz w:val="24"/>
          <w:szCs w:val="24"/>
          <w:lang w:eastAsia="en-US"/>
        </w:rPr>
        <w:t>§ 3</w:t>
      </w:r>
    </w:p>
    <w:p w14:paraId="1FE1C49C" w14:textId="77777777" w:rsidR="002879F5" w:rsidRPr="002879F5" w:rsidRDefault="002879F5" w:rsidP="002879F5">
      <w:pPr>
        <w:spacing w:after="160" w:line="256" w:lineRule="auto"/>
        <w:jc w:val="center"/>
        <w:rPr>
          <w:rFonts w:eastAsia="Calibri"/>
          <w:b/>
          <w:w w:val="100"/>
          <w:sz w:val="24"/>
          <w:szCs w:val="24"/>
          <w:lang w:eastAsia="en-US"/>
        </w:rPr>
      </w:pPr>
      <w:r w:rsidRPr="002879F5">
        <w:rPr>
          <w:rFonts w:eastAsia="Calibri"/>
          <w:b/>
          <w:w w:val="100"/>
          <w:sz w:val="24"/>
          <w:szCs w:val="24"/>
          <w:lang w:eastAsia="en-US"/>
        </w:rPr>
        <w:t xml:space="preserve">Obowiązki podmiotu przetwarzającego </w:t>
      </w:r>
    </w:p>
    <w:p w14:paraId="33406093" w14:textId="77777777" w:rsidR="002879F5" w:rsidRPr="002879F5" w:rsidRDefault="002879F5" w:rsidP="00A70069">
      <w:pPr>
        <w:numPr>
          <w:ilvl w:val="0"/>
          <w:numId w:val="21"/>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47C5C151" w14:textId="77777777" w:rsidR="002879F5" w:rsidRPr="002879F5" w:rsidRDefault="002879F5" w:rsidP="00A70069">
      <w:pPr>
        <w:numPr>
          <w:ilvl w:val="0"/>
          <w:numId w:val="21"/>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Podmiot przetwarzający zobowiązuje się dołożyć należytej staranności przy przetwarzaniu powierzonych danych osobowych.</w:t>
      </w:r>
    </w:p>
    <w:p w14:paraId="08961912" w14:textId="77777777" w:rsidR="002879F5" w:rsidRPr="002879F5" w:rsidRDefault="002879F5" w:rsidP="00A70069">
      <w:pPr>
        <w:numPr>
          <w:ilvl w:val="0"/>
          <w:numId w:val="21"/>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 xml:space="preserve">Podmiot przetwarzający zobowiązuje się do nadania upoważnień do przetwarzania danych osobowych wszystkim osobom, które będą przetwarzały powierzone dane w celu realizacji niniejszej umowy.  </w:t>
      </w:r>
    </w:p>
    <w:p w14:paraId="014C7673" w14:textId="77777777" w:rsidR="002879F5" w:rsidRPr="002879F5" w:rsidRDefault="002879F5" w:rsidP="00A70069">
      <w:pPr>
        <w:numPr>
          <w:ilvl w:val="0"/>
          <w:numId w:val="21"/>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D68C203" w14:textId="77777777" w:rsidR="002879F5" w:rsidRPr="002879F5" w:rsidRDefault="002879F5" w:rsidP="00A70069">
      <w:pPr>
        <w:numPr>
          <w:ilvl w:val="0"/>
          <w:numId w:val="21"/>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 xml:space="preserve">Podmiot przetwarzający po zakończeniu świadczenia usług związanych </w:t>
      </w:r>
      <w:r w:rsidR="00EE7FCB">
        <w:rPr>
          <w:rFonts w:eastAsia="Calibri"/>
          <w:w w:val="100"/>
          <w:sz w:val="24"/>
          <w:szCs w:val="24"/>
          <w:lang w:eastAsia="en-US"/>
        </w:rPr>
        <w:br/>
      </w:r>
      <w:r w:rsidRPr="002879F5">
        <w:rPr>
          <w:rFonts w:eastAsia="Calibri"/>
          <w:w w:val="100"/>
          <w:sz w:val="24"/>
          <w:szCs w:val="24"/>
          <w:lang w:eastAsia="en-US"/>
        </w:rPr>
        <w:t>z przetwarzaniem  zwraca Administratorowi wszelkie dane osobowe oraz usuwa wszelkie ich istniejące kopie, chyba że prawo Unii lub prawo państwa członkowskiego nakazują przechowywanie danych osobowych.</w:t>
      </w:r>
    </w:p>
    <w:p w14:paraId="66E7DBAF" w14:textId="77777777" w:rsidR="002879F5" w:rsidRPr="002879F5" w:rsidRDefault="002879F5" w:rsidP="00A70069">
      <w:pPr>
        <w:numPr>
          <w:ilvl w:val="0"/>
          <w:numId w:val="21"/>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67E3B1D9" w14:textId="77777777" w:rsidR="002879F5" w:rsidRPr="002879F5" w:rsidRDefault="002879F5" w:rsidP="00A70069">
      <w:pPr>
        <w:numPr>
          <w:ilvl w:val="0"/>
          <w:numId w:val="21"/>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Podmiot przetwarzający po stwierdzeniu naruszenia ochrony danych osobowych bez zbędnej zwłoki zgłasza je administratorowi, jednak nie później niż 48h .</w:t>
      </w:r>
    </w:p>
    <w:p w14:paraId="252AB38A" w14:textId="77777777" w:rsidR="002879F5" w:rsidRPr="002879F5" w:rsidRDefault="002879F5" w:rsidP="002879F5">
      <w:pPr>
        <w:spacing w:after="160" w:line="256" w:lineRule="auto"/>
        <w:jc w:val="center"/>
        <w:rPr>
          <w:rFonts w:eastAsia="Calibri"/>
          <w:b/>
          <w:w w:val="100"/>
          <w:sz w:val="24"/>
          <w:szCs w:val="24"/>
          <w:lang w:eastAsia="en-US"/>
        </w:rPr>
      </w:pPr>
      <w:r w:rsidRPr="002879F5">
        <w:rPr>
          <w:rFonts w:eastAsia="Calibri"/>
          <w:b/>
          <w:w w:val="100"/>
          <w:sz w:val="24"/>
          <w:szCs w:val="24"/>
          <w:lang w:eastAsia="en-US"/>
        </w:rPr>
        <w:br/>
        <w:t>§ 4</w:t>
      </w:r>
    </w:p>
    <w:p w14:paraId="72368993" w14:textId="77777777" w:rsidR="002879F5" w:rsidRPr="002879F5" w:rsidRDefault="002879F5" w:rsidP="002879F5">
      <w:pPr>
        <w:spacing w:after="160" w:line="256" w:lineRule="auto"/>
        <w:jc w:val="center"/>
        <w:rPr>
          <w:rFonts w:eastAsia="Calibri"/>
          <w:b/>
          <w:w w:val="100"/>
          <w:sz w:val="24"/>
          <w:szCs w:val="24"/>
          <w:lang w:eastAsia="en-US"/>
        </w:rPr>
      </w:pPr>
      <w:r w:rsidRPr="002879F5">
        <w:rPr>
          <w:rFonts w:eastAsia="Calibri"/>
          <w:b/>
          <w:w w:val="100"/>
          <w:sz w:val="24"/>
          <w:szCs w:val="24"/>
          <w:lang w:eastAsia="en-US"/>
        </w:rPr>
        <w:t>Prawo kontroli</w:t>
      </w:r>
    </w:p>
    <w:p w14:paraId="3148C171" w14:textId="77777777" w:rsidR="002879F5" w:rsidRPr="002879F5" w:rsidRDefault="002879F5" w:rsidP="00A70069">
      <w:pPr>
        <w:numPr>
          <w:ilvl w:val="0"/>
          <w:numId w:val="22"/>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 xml:space="preserve">Administrator danych zgodnie z art. 28 ust. 3 pkt h) Rozporządzenia ma prawo kontroli, czy środki zastosowane przez Podmiot przetwarzający przy przetwarzaniu </w:t>
      </w:r>
      <w:r w:rsidR="00EE7FCB">
        <w:rPr>
          <w:rFonts w:eastAsia="Calibri"/>
          <w:w w:val="100"/>
          <w:sz w:val="24"/>
          <w:szCs w:val="24"/>
          <w:lang w:eastAsia="en-US"/>
        </w:rPr>
        <w:br/>
      </w:r>
      <w:r w:rsidRPr="002879F5">
        <w:rPr>
          <w:rFonts w:eastAsia="Calibri"/>
          <w:w w:val="100"/>
          <w:sz w:val="24"/>
          <w:szCs w:val="24"/>
          <w:lang w:eastAsia="en-US"/>
        </w:rPr>
        <w:t>i</w:t>
      </w:r>
      <w:r w:rsidR="00EE7FCB">
        <w:rPr>
          <w:rFonts w:eastAsia="Calibri"/>
          <w:w w:val="100"/>
          <w:sz w:val="24"/>
          <w:szCs w:val="24"/>
          <w:lang w:eastAsia="en-US"/>
        </w:rPr>
        <w:t xml:space="preserve"> </w:t>
      </w:r>
      <w:r w:rsidRPr="002879F5">
        <w:rPr>
          <w:rFonts w:eastAsia="Calibri"/>
          <w:w w:val="100"/>
          <w:sz w:val="24"/>
          <w:szCs w:val="24"/>
          <w:lang w:eastAsia="en-US"/>
        </w:rPr>
        <w:t xml:space="preserve">zabezpieczeniu powierzonych danych osobowych spełniają postanowienia umowy. </w:t>
      </w:r>
    </w:p>
    <w:p w14:paraId="4F31DB66" w14:textId="77777777" w:rsidR="002879F5" w:rsidRPr="00EE7FCB" w:rsidRDefault="002879F5" w:rsidP="00A70069">
      <w:pPr>
        <w:numPr>
          <w:ilvl w:val="0"/>
          <w:numId w:val="22"/>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lastRenderedPageBreak/>
        <w:t>Administrator danych może przeprowadzić kontrolę w godzinach pracy Podmiotu przetwarzającego i z minimum (5) pięciodniowym jego uprzedzeniem o planowanej kontroli</w:t>
      </w:r>
      <w:r w:rsidRPr="00EE7FCB">
        <w:rPr>
          <w:rFonts w:eastAsia="Calibri"/>
          <w:w w:val="100"/>
          <w:sz w:val="24"/>
          <w:szCs w:val="24"/>
          <w:lang w:eastAsia="en-US"/>
        </w:rPr>
        <w:t xml:space="preserve"> i zakresie.</w:t>
      </w:r>
    </w:p>
    <w:p w14:paraId="46BABF9B" w14:textId="77777777" w:rsidR="002879F5" w:rsidRPr="002879F5" w:rsidRDefault="002879F5" w:rsidP="00A70069">
      <w:pPr>
        <w:numPr>
          <w:ilvl w:val="0"/>
          <w:numId w:val="22"/>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Podmiot przetwarzający zobowiązuje się do usunięcia uchybień stwierdzonych podczas kontroli w terminie wskazanym przez Administratora danych nie dłuższym niż 7 dni.</w:t>
      </w:r>
    </w:p>
    <w:p w14:paraId="05557833" w14:textId="77777777" w:rsidR="002879F5" w:rsidRPr="002879F5" w:rsidRDefault="002879F5" w:rsidP="00A70069">
      <w:pPr>
        <w:numPr>
          <w:ilvl w:val="0"/>
          <w:numId w:val="22"/>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 xml:space="preserve">Podmiot przetwarzający udostępnia Administratorowi wszelkie informacje niezbędne </w:t>
      </w:r>
      <w:r w:rsidRPr="002879F5">
        <w:rPr>
          <w:rFonts w:eastAsia="Calibri"/>
          <w:w w:val="100"/>
          <w:sz w:val="24"/>
          <w:szCs w:val="24"/>
          <w:lang w:eastAsia="en-US"/>
        </w:rPr>
        <w:br/>
        <w:t xml:space="preserve">do wykazania spełnienia obowiązków określonych w art. 28 Rozporządzenia. </w:t>
      </w:r>
    </w:p>
    <w:p w14:paraId="3AF0FCAB" w14:textId="77777777" w:rsidR="002879F5" w:rsidRPr="002879F5" w:rsidRDefault="002879F5" w:rsidP="002879F5">
      <w:pPr>
        <w:spacing w:after="160" w:line="256" w:lineRule="auto"/>
        <w:jc w:val="center"/>
        <w:rPr>
          <w:rFonts w:eastAsia="Calibri"/>
          <w:b/>
          <w:w w:val="100"/>
          <w:sz w:val="24"/>
          <w:szCs w:val="24"/>
          <w:lang w:eastAsia="en-US"/>
        </w:rPr>
      </w:pPr>
      <w:r w:rsidRPr="002879F5">
        <w:rPr>
          <w:rFonts w:eastAsia="Calibri"/>
          <w:b/>
          <w:w w:val="100"/>
          <w:sz w:val="24"/>
          <w:szCs w:val="24"/>
          <w:lang w:eastAsia="en-US"/>
        </w:rPr>
        <w:br/>
        <w:t>§ 5</w:t>
      </w:r>
    </w:p>
    <w:p w14:paraId="4A19F22E" w14:textId="77777777" w:rsidR="002879F5" w:rsidRPr="002879F5" w:rsidRDefault="002879F5" w:rsidP="002879F5">
      <w:pPr>
        <w:spacing w:after="160" w:line="256" w:lineRule="auto"/>
        <w:jc w:val="center"/>
        <w:rPr>
          <w:rFonts w:eastAsia="Calibri"/>
          <w:b/>
          <w:w w:val="100"/>
          <w:sz w:val="24"/>
          <w:szCs w:val="24"/>
          <w:lang w:eastAsia="en-US"/>
        </w:rPr>
      </w:pPr>
      <w:r w:rsidRPr="002879F5">
        <w:rPr>
          <w:rFonts w:eastAsia="Calibri"/>
          <w:b/>
          <w:w w:val="100"/>
          <w:sz w:val="24"/>
          <w:szCs w:val="24"/>
          <w:lang w:eastAsia="en-US"/>
        </w:rPr>
        <w:t>Dalsze powierzenie danych do przetwarzania</w:t>
      </w:r>
    </w:p>
    <w:p w14:paraId="606CA22E" w14:textId="77777777" w:rsidR="002879F5" w:rsidRPr="002879F5" w:rsidRDefault="002879F5" w:rsidP="00A70069">
      <w:pPr>
        <w:numPr>
          <w:ilvl w:val="0"/>
          <w:numId w:val="23"/>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 xml:space="preserve">Podmiot przetwarzający może powierzyć dane osobowe objęte niniejszą umową do dalszego przetwarzania podwykonawcom jedynie w celu wykonania umowy po uzyskaniu uprzedniej pisemnej zgody Administratora danych.  </w:t>
      </w:r>
    </w:p>
    <w:p w14:paraId="4296A5E3" w14:textId="77777777" w:rsidR="002879F5" w:rsidRPr="002879F5" w:rsidRDefault="002879F5" w:rsidP="00A70069">
      <w:pPr>
        <w:numPr>
          <w:ilvl w:val="0"/>
          <w:numId w:val="23"/>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w:t>
      </w:r>
      <w:r w:rsidR="00EE7FCB">
        <w:rPr>
          <w:rFonts w:eastAsia="Calibri"/>
          <w:w w:val="100"/>
          <w:sz w:val="24"/>
          <w:szCs w:val="24"/>
          <w:lang w:eastAsia="en-US"/>
        </w:rPr>
        <w:br/>
      </w:r>
      <w:r w:rsidRPr="002879F5">
        <w:rPr>
          <w:rFonts w:eastAsia="Calibri"/>
          <w:w w:val="100"/>
          <w:sz w:val="24"/>
          <w:szCs w:val="24"/>
          <w:lang w:eastAsia="en-US"/>
        </w:rPr>
        <w:t>o ile prawo to nie zabrania udzielania takiej informacji z uwagi na ważny interes publiczny.</w:t>
      </w:r>
    </w:p>
    <w:p w14:paraId="2866D3E0" w14:textId="77777777" w:rsidR="002879F5" w:rsidRPr="002879F5" w:rsidRDefault="002879F5" w:rsidP="00A70069">
      <w:pPr>
        <w:numPr>
          <w:ilvl w:val="0"/>
          <w:numId w:val="23"/>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 xml:space="preserve">Podwykonawca, o którym mowa w </w:t>
      </w:r>
      <w:r w:rsidRPr="002879F5">
        <w:rPr>
          <w:rFonts w:eastAsia="Calibri"/>
          <w:b/>
          <w:bCs/>
          <w:w w:val="100"/>
          <w:sz w:val="24"/>
          <w:szCs w:val="24"/>
          <w:lang w:eastAsia="en-US"/>
        </w:rPr>
        <w:t>§ 5 ust. 1</w:t>
      </w:r>
      <w:r w:rsidRPr="002879F5">
        <w:rPr>
          <w:rFonts w:eastAsia="Calibri"/>
          <w:w w:val="100"/>
          <w:sz w:val="24"/>
          <w:szCs w:val="24"/>
          <w:lang w:eastAsia="en-US"/>
        </w:rPr>
        <w:t xml:space="preserve"> Umowy winien spełniać te same gwarancje </w:t>
      </w:r>
      <w:r w:rsidRPr="002879F5">
        <w:rPr>
          <w:rFonts w:eastAsia="Calibri"/>
          <w:w w:val="100"/>
          <w:sz w:val="24"/>
          <w:szCs w:val="24"/>
          <w:lang w:eastAsia="en-US"/>
        </w:rPr>
        <w:br/>
        <w:t xml:space="preserve">i obowiązki jakie zostały nałożone na Podmiot przetwarzający w niniejszej Umowie. </w:t>
      </w:r>
    </w:p>
    <w:p w14:paraId="0BDB0D1F" w14:textId="77777777" w:rsidR="002879F5" w:rsidRPr="002879F5" w:rsidRDefault="002879F5" w:rsidP="00A70069">
      <w:pPr>
        <w:numPr>
          <w:ilvl w:val="0"/>
          <w:numId w:val="23"/>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Podmiot przetwarzający ponosi pełną odpowiedzialność wobec Administratora za nie wywiązanie się ze spoczywających na podwykonawcy obowiązków ochrony danych.</w:t>
      </w:r>
    </w:p>
    <w:p w14:paraId="6D932272" w14:textId="77777777" w:rsidR="002879F5" w:rsidRPr="002879F5" w:rsidRDefault="002879F5" w:rsidP="002879F5">
      <w:pPr>
        <w:spacing w:after="160" w:line="256" w:lineRule="auto"/>
        <w:jc w:val="center"/>
        <w:rPr>
          <w:rFonts w:eastAsia="Calibri"/>
          <w:b/>
          <w:w w:val="100"/>
          <w:sz w:val="24"/>
          <w:szCs w:val="24"/>
          <w:lang w:eastAsia="en-US"/>
        </w:rPr>
      </w:pPr>
      <w:r w:rsidRPr="002879F5">
        <w:rPr>
          <w:rFonts w:eastAsia="Calibri"/>
          <w:b/>
          <w:w w:val="100"/>
          <w:sz w:val="24"/>
          <w:szCs w:val="24"/>
          <w:lang w:eastAsia="en-US"/>
        </w:rPr>
        <w:br/>
        <w:t>§ 6</w:t>
      </w:r>
    </w:p>
    <w:p w14:paraId="409D547E" w14:textId="77777777" w:rsidR="002879F5" w:rsidRPr="002879F5" w:rsidRDefault="002879F5" w:rsidP="002879F5">
      <w:pPr>
        <w:spacing w:after="160" w:line="256" w:lineRule="auto"/>
        <w:jc w:val="center"/>
        <w:rPr>
          <w:rFonts w:eastAsia="Calibri"/>
          <w:b/>
          <w:w w:val="100"/>
          <w:sz w:val="24"/>
          <w:szCs w:val="24"/>
          <w:lang w:eastAsia="en-US"/>
        </w:rPr>
      </w:pPr>
      <w:r w:rsidRPr="002879F5">
        <w:rPr>
          <w:rFonts w:eastAsia="Calibri"/>
          <w:b/>
          <w:w w:val="100"/>
          <w:sz w:val="24"/>
          <w:szCs w:val="24"/>
          <w:lang w:eastAsia="en-US"/>
        </w:rPr>
        <w:t>Odpowiedzialność Podmiotu przetwarzającego</w:t>
      </w:r>
    </w:p>
    <w:p w14:paraId="6EBF40F5" w14:textId="77777777" w:rsidR="002879F5" w:rsidRPr="002879F5" w:rsidRDefault="002879F5" w:rsidP="00A70069">
      <w:pPr>
        <w:numPr>
          <w:ilvl w:val="0"/>
          <w:numId w:val="24"/>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A2BF961" w14:textId="77777777" w:rsidR="002879F5" w:rsidRPr="002879F5" w:rsidRDefault="002879F5" w:rsidP="00A70069">
      <w:pPr>
        <w:numPr>
          <w:ilvl w:val="0"/>
          <w:numId w:val="24"/>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440ADA2D" w14:textId="77777777" w:rsidR="002879F5" w:rsidRPr="002879F5" w:rsidRDefault="002879F5" w:rsidP="00A70069">
      <w:pPr>
        <w:numPr>
          <w:ilvl w:val="0"/>
          <w:numId w:val="24"/>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 xml:space="preserve">Podmiot przetwarzający zobowiązuje się do naprawienia szkody wyrządzonej Administratorowi danych w wyniku naruszenia obowiązków ochrony danych osobowych </w:t>
      </w:r>
      <w:r w:rsidRPr="002879F5">
        <w:rPr>
          <w:rFonts w:eastAsia="Calibri"/>
          <w:w w:val="100"/>
          <w:sz w:val="24"/>
          <w:szCs w:val="24"/>
          <w:lang w:eastAsia="en-US"/>
        </w:rPr>
        <w:br/>
        <w:t>z winy swoich pracowników. W szczególności zobowiązuje się d pokrycia poniesionych przez Administratora danych kosztów procesu i zastępstwa procesowego, a także odszkodowania na rzecz osoby, której naruszenie dotyczyło.</w:t>
      </w:r>
    </w:p>
    <w:p w14:paraId="6F60C550" w14:textId="77777777" w:rsidR="002879F5" w:rsidRPr="002879F5" w:rsidRDefault="002879F5" w:rsidP="002879F5">
      <w:pPr>
        <w:shd w:val="clear" w:color="auto" w:fill="FFFFFF"/>
        <w:spacing w:after="160" w:line="256" w:lineRule="auto"/>
        <w:ind w:left="720"/>
        <w:contextualSpacing/>
        <w:rPr>
          <w:rFonts w:eastAsia="Calibri"/>
          <w:w w:val="100"/>
          <w:sz w:val="24"/>
          <w:szCs w:val="24"/>
          <w:lang w:eastAsia="en-US"/>
        </w:rPr>
      </w:pPr>
    </w:p>
    <w:p w14:paraId="6E7E8D83" w14:textId="77777777" w:rsidR="002879F5" w:rsidRPr="002879F5" w:rsidRDefault="002879F5" w:rsidP="002879F5">
      <w:pPr>
        <w:spacing w:after="160" w:line="256" w:lineRule="auto"/>
        <w:jc w:val="center"/>
        <w:rPr>
          <w:rFonts w:eastAsia="Calibri"/>
          <w:b/>
          <w:w w:val="100"/>
          <w:sz w:val="24"/>
          <w:szCs w:val="24"/>
          <w:lang w:eastAsia="en-US"/>
        </w:rPr>
      </w:pPr>
      <w:r w:rsidRPr="002879F5">
        <w:rPr>
          <w:rFonts w:eastAsia="Calibri"/>
          <w:b/>
          <w:w w:val="100"/>
          <w:sz w:val="24"/>
          <w:szCs w:val="24"/>
          <w:lang w:eastAsia="en-US"/>
        </w:rPr>
        <w:lastRenderedPageBreak/>
        <w:t>§ 7</w:t>
      </w:r>
    </w:p>
    <w:p w14:paraId="0807D9BF" w14:textId="77777777" w:rsidR="002879F5" w:rsidRPr="002879F5" w:rsidRDefault="002879F5" w:rsidP="002879F5">
      <w:pPr>
        <w:spacing w:after="160" w:line="256" w:lineRule="auto"/>
        <w:jc w:val="center"/>
        <w:rPr>
          <w:rFonts w:eastAsia="Calibri"/>
          <w:b/>
          <w:w w:val="100"/>
          <w:sz w:val="24"/>
          <w:szCs w:val="24"/>
          <w:lang w:eastAsia="en-US"/>
        </w:rPr>
      </w:pPr>
      <w:r w:rsidRPr="002879F5">
        <w:rPr>
          <w:rFonts w:eastAsia="Calibri"/>
          <w:b/>
          <w:w w:val="100"/>
          <w:sz w:val="24"/>
          <w:szCs w:val="24"/>
          <w:lang w:eastAsia="en-US"/>
        </w:rPr>
        <w:t>Czas obowiązywania umowy</w:t>
      </w:r>
    </w:p>
    <w:p w14:paraId="3039314E" w14:textId="77777777" w:rsidR="002879F5" w:rsidRPr="002879F5" w:rsidRDefault="002879F5" w:rsidP="00A70069">
      <w:pPr>
        <w:numPr>
          <w:ilvl w:val="0"/>
          <w:numId w:val="25"/>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 xml:space="preserve">Niniejsza umowa obowiązuje od dnia jej zawarcia przez czas określony w umowie głównej </w:t>
      </w:r>
      <w:r w:rsidRPr="002879F5">
        <w:rPr>
          <w:rFonts w:eastAsia="Calibri"/>
          <w:b/>
          <w:w w:val="100"/>
          <w:sz w:val="24"/>
          <w:szCs w:val="24"/>
          <w:lang w:eastAsia="en-US"/>
        </w:rPr>
        <w:t>ZDW.N4.361.</w:t>
      </w:r>
      <w:r w:rsidR="009E4D96">
        <w:rPr>
          <w:rFonts w:eastAsia="Calibri"/>
          <w:b/>
          <w:w w:val="100"/>
          <w:sz w:val="24"/>
          <w:szCs w:val="24"/>
          <w:lang w:eastAsia="en-US"/>
        </w:rPr>
        <w:t>57</w:t>
      </w:r>
      <w:r w:rsidRPr="002879F5">
        <w:rPr>
          <w:rFonts w:eastAsia="Calibri"/>
          <w:b/>
          <w:w w:val="100"/>
          <w:sz w:val="24"/>
          <w:szCs w:val="24"/>
          <w:lang w:eastAsia="en-US"/>
        </w:rPr>
        <w:t>.2019</w:t>
      </w:r>
    </w:p>
    <w:p w14:paraId="1D254AAA" w14:textId="77777777" w:rsidR="002879F5" w:rsidRPr="002879F5" w:rsidRDefault="002879F5" w:rsidP="00A70069">
      <w:pPr>
        <w:numPr>
          <w:ilvl w:val="0"/>
          <w:numId w:val="25"/>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Każda ze stron może wypowiedzieć niniejszą umowę z zachowaniem miesięcznego okresu wypowiedzenia.</w:t>
      </w:r>
    </w:p>
    <w:p w14:paraId="3AAE209E" w14:textId="77777777" w:rsidR="002879F5" w:rsidRPr="002879F5" w:rsidRDefault="002879F5" w:rsidP="002879F5">
      <w:pPr>
        <w:shd w:val="clear" w:color="auto" w:fill="FFFFFF"/>
        <w:spacing w:after="160" w:line="256" w:lineRule="auto"/>
        <w:ind w:left="720"/>
        <w:contextualSpacing/>
        <w:rPr>
          <w:rFonts w:eastAsia="Calibri"/>
          <w:w w:val="100"/>
          <w:sz w:val="24"/>
          <w:szCs w:val="24"/>
          <w:lang w:eastAsia="en-US"/>
        </w:rPr>
      </w:pPr>
    </w:p>
    <w:p w14:paraId="45262477" w14:textId="77777777" w:rsidR="002879F5" w:rsidRPr="002879F5" w:rsidRDefault="002879F5" w:rsidP="002879F5">
      <w:pPr>
        <w:spacing w:after="160" w:line="256" w:lineRule="auto"/>
        <w:jc w:val="center"/>
        <w:rPr>
          <w:rFonts w:eastAsia="Calibri"/>
          <w:b/>
          <w:w w:val="100"/>
          <w:sz w:val="24"/>
          <w:szCs w:val="24"/>
          <w:lang w:eastAsia="en-US"/>
        </w:rPr>
      </w:pPr>
      <w:r w:rsidRPr="002879F5">
        <w:rPr>
          <w:rFonts w:eastAsia="Calibri"/>
          <w:b/>
          <w:w w:val="100"/>
          <w:sz w:val="24"/>
          <w:szCs w:val="24"/>
          <w:lang w:eastAsia="en-US"/>
        </w:rPr>
        <w:t>§ 8</w:t>
      </w:r>
    </w:p>
    <w:p w14:paraId="6351C59D" w14:textId="77777777" w:rsidR="002879F5" w:rsidRPr="002879F5" w:rsidRDefault="002879F5" w:rsidP="002879F5">
      <w:pPr>
        <w:spacing w:after="160" w:line="256" w:lineRule="auto"/>
        <w:jc w:val="center"/>
        <w:rPr>
          <w:rFonts w:eastAsia="Calibri"/>
          <w:b/>
          <w:w w:val="100"/>
          <w:sz w:val="24"/>
          <w:szCs w:val="24"/>
          <w:lang w:eastAsia="en-US"/>
        </w:rPr>
      </w:pPr>
      <w:r w:rsidRPr="002879F5">
        <w:rPr>
          <w:rFonts w:eastAsia="Calibri"/>
          <w:b/>
          <w:w w:val="100"/>
          <w:sz w:val="24"/>
          <w:szCs w:val="24"/>
          <w:lang w:eastAsia="en-US"/>
        </w:rPr>
        <w:t>Rozwiązanie umowy</w:t>
      </w:r>
    </w:p>
    <w:p w14:paraId="531716D0" w14:textId="77777777" w:rsidR="002879F5" w:rsidRPr="002879F5" w:rsidRDefault="002879F5" w:rsidP="00A70069">
      <w:pPr>
        <w:numPr>
          <w:ilvl w:val="0"/>
          <w:numId w:val="26"/>
        </w:numPr>
        <w:shd w:val="clear" w:color="auto" w:fill="FFFFFF"/>
        <w:autoSpaceDE/>
        <w:autoSpaceDN/>
        <w:spacing w:before="0" w:after="160" w:line="256" w:lineRule="auto"/>
        <w:contextualSpacing/>
        <w:rPr>
          <w:rFonts w:eastAsia="Calibri"/>
          <w:b/>
          <w:w w:val="100"/>
          <w:sz w:val="24"/>
          <w:szCs w:val="24"/>
          <w:lang w:eastAsia="en-US"/>
        </w:rPr>
      </w:pPr>
      <w:r w:rsidRPr="002879F5">
        <w:rPr>
          <w:rFonts w:eastAsia="Calibri"/>
          <w:w w:val="100"/>
          <w:sz w:val="24"/>
          <w:szCs w:val="24"/>
          <w:lang w:eastAsia="en-US"/>
        </w:rPr>
        <w:t>Administrator danych może rozwiązać niniejszą umowę ze skutkiem natychmiastowym gdy Podmiot przetwarzający:</w:t>
      </w:r>
    </w:p>
    <w:p w14:paraId="37D3104A" w14:textId="77777777" w:rsidR="002879F5" w:rsidRPr="002879F5" w:rsidRDefault="002879F5" w:rsidP="00A70069">
      <w:pPr>
        <w:numPr>
          <w:ilvl w:val="0"/>
          <w:numId w:val="27"/>
        </w:numPr>
        <w:shd w:val="clear" w:color="auto" w:fill="FFFFFF"/>
        <w:autoSpaceDE/>
        <w:autoSpaceDN/>
        <w:spacing w:before="0" w:after="160" w:line="256" w:lineRule="auto"/>
        <w:ind w:left="709"/>
        <w:contextualSpacing/>
        <w:rPr>
          <w:rFonts w:eastAsia="Calibri"/>
          <w:b/>
          <w:w w:val="100"/>
          <w:sz w:val="24"/>
          <w:szCs w:val="24"/>
          <w:lang w:eastAsia="en-US"/>
        </w:rPr>
      </w:pPr>
      <w:r w:rsidRPr="002879F5">
        <w:rPr>
          <w:rFonts w:eastAsia="Calibri"/>
          <w:w w:val="100"/>
          <w:sz w:val="24"/>
          <w:szCs w:val="24"/>
          <w:lang w:eastAsia="en-US"/>
        </w:rPr>
        <w:t>pomimo zobowiązania go do usunięcia uchybień stwierdzonych podczas kontroli nie usunie ich w wyznaczonym terminie;</w:t>
      </w:r>
    </w:p>
    <w:p w14:paraId="3724C1D9" w14:textId="77777777" w:rsidR="002879F5" w:rsidRPr="002879F5" w:rsidRDefault="002879F5" w:rsidP="00A70069">
      <w:pPr>
        <w:numPr>
          <w:ilvl w:val="0"/>
          <w:numId w:val="27"/>
        </w:numPr>
        <w:shd w:val="clear" w:color="auto" w:fill="FFFFFF"/>
        <w:autoSpaceDE/>
        <w:autoSpaceDN/>
        <w:spacing w:before="0" w:after="160" w:line="256" w:lineRule="auto"/>
        <w:ind w:left="709"/>
        <w:contextualSpacing/>
        <w:rPr>
          <w:rFonts w:eastAsia="Calibri"/>
          <w:w w:val="100"/>
          <w:sz w:val="24"/>
          <w:szCs w:val="24"/>
          <w:lang w:eastAsia="en-US"/>
        </w:rPr>
      </w:pPr>
      <w:r w:rsidRPr="002879F5">
        <w:rPr>
          <w:rFonts w:eastAsia="Calibri"/>
          <w:w w:val="100"/>
          <w:sz w:val="24"/>
          <w:szCs w:val="24"/>
          <w:lang w:eastAsia="en-US"/>
        </w:rPr>
        <w:t>przetwarza dane osobowe w sposób niezgodny z umową;</w:t>
      </w:r>
    </w:p>
    <w:p w14:paraId="182D68F1" w14:textId="77777777" w:rsidR="002879F5" w:rsidRPr="002879F5" w:rsidRDefault="002879F5" w:rsidP="00A70069">
      <w:pPr>
        <w:numPr>
          <w:ilvl w:val="0"/>
          <w:numId w:val="27"/>
        </w:numPr>
        <w:shd w:val="clear" w:color="auto" w:fill="FFFFFF"/>
        <w:autoSpaceDE/>
        <w:autoSpaceDN/>
        <w:spacing w:before="0" w:after="160" w:line="256" w:lineRule="auto"/>
        <w:ind w:left="709"/>
        <w:contextualSpacing/>
        <w:rPr>
          <w:rFonts w:eastAsia="Calibri"/>
          <w:b/>
          <w:w w:val="100"/>
          <w:sz w:val="24"/>
          <w:szCs w:val="24"/>
          <w:lang w:eastAsia="en-US"/>
        </w:rPr>
      </w:pPr>
      <w:r w:rsidRPr="002879F5">
        <w:rPr>
          <w:rFonts w:eastAsia="Calibri"/>
          <w:w w:val="100"/>
          <w:sz w:val="24"/>
          <w:szCs w:val="24"/>
          <w:lang w:eastAsia="en-US"/>
        </w:rPr>
        <w:t>powierzył przetwarzanie danych osobowych innemu podmiotowi bez zgody Administratora danych;</w:t>
      </w:r>
    </w:p>
    <w:p w14:paraId="211FA77D" w14:textId="77777777" w:rsidR="002879F5" w:rsidRPr="002879F5" w:rsidRDefault="002879F5" w:rsidP="002879F5">
      <w:pPr>
        <w:spacing w:after="160" w:line="256" w:lineRule="auto"/>
        <w:jc w:val="center"/>
        <w:rPr>
          <w:rFonts w:eastAsia="Calibri"/>
          <w:b/>
          <w:w w:val="100"/>
          <w:sz w:val="24"/>
          <w:szCs w:val="24"/>
          <w:lang w:eastAsia="en-US"/>
        </w:rPr>
      </w:pPr>
      <w:r w:rsidRPr="002879F5">
        <w:rPr>
          <w:rFonts w:eastAsia="Calibri"/>
          <w:b/>
          <w:w w:val="100"/>
          <w:sz w:val="24"/>
          <w:szCs w:val="24"/>
          <w:lang w:eastAsia="en-US"/>
        </w:rPr>
        <w:t>§ 9</w:t>
      </w:r>
    </w:p>
    <w:p w14:paraId="56693A41" w14:textId="77777777" w:rsidR="002879F5" w:rsidRPr="002879F5" w:rsidRDefault="002879F5" w:rsidP="002879F5">
      <w:pPr>
        <w:spacing w:after="160" w:line="256" w:lineRule="auto"/>
        <w:jc w:val="center"/>
        <w:rPr>
          <w:rFonts w:eastAsia="Calibri"/>
          <w:b/>
          <w:w w:val="100"/>
          <w:sz w:val="24"/>
          <w:szCs w:val="24"/>
          <w:lang w:eastAsia="en-US"/>
        </w:rPr>
      </w:pPr>
      <w:r w:rsidRPr="002879F5">
        <w:rPr>
          <w:rFonts w:eastAsia="Calibri"/>
          <w:b/>
          <w:w w:val="100"/>
          <w:sz w:val="24"/>
          <w:szCs w:val="24"/>
          <w:lang w:eastAsia="en-US"/>
        </w:rPr>
        <w:t>Zasady zachowania poufności</w:t>
      </w:r>
    </w:p>
    <w:p w14:paraId="1DECB345" w14:textId="77777777" w:rsidR="002879F5" w:rsidRPr="002879F5" w:rsidRDefault="002879F5" w:rsidP="00A70069">
      <w:pPr>
        <w:numPr>
          <w:ilvl w:val="0"/>
          <w:numId w:val="28"/>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CA627E0" w14:textId="77777777" w:rsidR="002879F5" w:rsidRPr="002879F5" w:rsidRDefault="002879F5" w:rsidP="00A70069">
      <w:pPr>
        <w:numPr>
          <w:ilvl w:val="0"/>
          <w:numId w:val="28"/>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 xml:space="preserve">Podmiot przetwarzający oświadcza, że w związku ze zobowiązaniem do zachowania </w:t>
      </w:r>
      <w:r w:rsidRPr="002879F5">
        <w:rPr>
          <w:rFonts w:eastAsia="Calibri"/>
          <w:w w:val="100"/>
          <w:sz w:val="24"/>
          <w:szCs w:val="24"/>
          <w:lang w:eastAsia="en-US"/>
        </w:rPr>
        <w:br/>
        <w:t xml:space="preserve">w tajemnicy danych poufnych nie będą one wykorzystywane, ujawniane ani udostępniane bez pisemnej zgody Administratora danych w innym celu niż wykonanie Umowy, chyba że konieczność ujawnienia posiadanych informacji wynika </w:t>
      </w:r>
      <w:r w:rsidR="00EE7FCB">
        <w:rPr>
          <w:rFonts w:eastAsia="Calibri"/>
          <w:w w:val="100"/>
          <w:sz w:val="24"/>
          <w:szCs w:val="24"/>
          <w:lang w:eastAsia="en-US"/>
        </w:rPr>
        <w:br/>
      </w:r>
      <w:r w:rsidRPr="002879F5">
        <w:rPr>
          <w:rFonts w:eastAsia="Calibri"/>
          <w:w w:val="100"/>
          <w:sz w:val="24"/>
          <w:szCs w:val="24"/>
          <w:lang w:eastAsia="en-US"/>
        </w:rPr>
        <w:t>z obowiązujących przepisów prawa lub Umowy.</w:t>
      </w:r>
    </w:p>
    <w:p w14:paraId="2D546CA1" w14:textId="77777777" w:rsidR="002879F5" w:rsidRPr="002879F5" w:rsidRDefault="002879F5" w:rsidP="002879F5">
      <w:pPr>
        <w:spacing w:after="160" w:line="256" w:lineRule="auto"/>
        <w:jc w:val="center"/>
        <w:rPr>
          <w:rFonts w:eastAsia="Calibri"/>
          <w:b/>
          <w:w w:val="100"/>
          <w:sz w:val="24"/>
          <w:szCs w:val="24"/>
          <w:lang w:eastAsia="en-US"/>
        </w:rPr>
      </w:pPr>
    </w:p>
    <w:p w14:paraId="1AD8356E" w14:textId="77777777" w:rsidR="002879F5" w:rsidRPr="002879F5" w:rsidRDefault="002879F5" w:rsidP="002879F5">
      <w:pPr>
        <w:spacing w:after="160" w:line="256" w:lineRule="auto"/>
        <w:jc w:val="center"/>
        <w:rPr>
          <w:rFonts w:eastAsia="Calibri"/>
          <w:b/>
          <w:w w:val="100"/>
          <w:sz w:val="24"/>
          <w:szCs w:val="24"/>
          <w:lang w:eastAsia="en-US"/>
        </w:rPr>
      </w:pPr>
      <w:r w:rsidRPr="002879F5">
        <w:rPr>
          <w:rFonts w:eastAsia="Calibri"/>
          <w:b/>
          <w:w w:val="100"/>
          <w:sz w:val="24"/>
          <w:szCs w:val="24"/>
          <w:lang w:eastAsia="en-US"/>
        </w:rPr>
        <w:t xml:space="preserve">§ 10 </w:t>
      </w:r>
    </w:p>
    <w:p w14:paraId="738687BD" w14:textId="77777777" w:rsidR="002879F5" w:rsidRPr="002879F5" w:rsidRDefault="002879F5" w:rsidP="002879F5">
      <w:pPr>
        <w:spacing w:after="160" w:line="256" w:lineRule="auto"/>
        <w:jc w:val="center"/>
        <w:rPr>
          <w:rFonts w:eastAsia="Calibri"/>
          <w:b/>
          <w:w w:val="100"/>
          <w:sz w:val="24"/>
          <w:szCs w:val="24"/>
          <w:lang w:eastAsia="en-US"/>
        </w:rPr>
      </w:pPr>
      <w:r w:rsidRPr="002879F5">
        <w:rPr>
          <w:rFonts w:eastAsia="Calibri"/>
          <w:b/>
          <w:w w:val="100"/>
          <w:sz w:val="24"/>
          <w:szCs w:val="24"/>
          <w:lang w:eastAsia="en-US"/>
        </w:rPr>
        <w:t>Postanowienia końcowe</w:t>
      </w:r>
    </w:p>
    <w:p w14:paraId="0B124224" w14:textId="77777777" w:rsidR="002879F5" w:rsidRPr="002879F5" w:rsidRDefault="002879F5" w:rsidP="00A70069">
      <w:pPr>
        <w:numPr>
          <w:ilvl w:val="0"/>
          <w:numId w:val="29"/>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Umowa została sporządzona w dwóch jednobrzmiących egzemplarzach dla każdej ze stron.</w:t>
      </w:r>
    </w:p>
    <w:p w14:paraId="568028E2" w14:textId="77777777" w:rsidR="002879F5" w:rsidRPr="002879F5" w:rsidRDefault="002879F5" w:rsidP="00A70069">
      <w:pPr>
        <w:numPr>
          <w:ilvl w:val="0"/>
          <w:numId w:val="29"/>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W sprawach nieuregulowanych zastosowanie będą miały przepisy Kodeksu cywilnego oraz Rozporządzenia.</w:t>
      </w:r>
    </w:p>
    <w:p w14:paraId="0DAD3CB9" w14:textId="77777777" w:rsidR="002879F5" w:rsidRPr="00EE7FCB" w:rsidRDefault="002879F5" w:rsidP="00A70069">
      <w:pPr>
        <w:numPr>
          <w:ilvl w:val="0"/>
          <w:numId w:val="29"/>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Sądem właściwym dla rozpatrzenia sporów wynikających z niniejszej umowy będzie sąd właściwy Administratora danych.”</w:t>
      </w:r>
    </w:p>
    <w:p w14:paraId="49FF37C9" w14:textId="77777777" w:rsidR="002879F5" w:rsidRPr="002879F5" w:rsidRDefault="002879F5" w:rsidP="002879F5">
      <w:pPr>
        <w:spacing w:after="160" w:line="256" w:lineRule="auto"/>
        <w:ind w:left="709"/>
        <w:rPr>
          <w:rFonts w:eastAsia="Calibri"/>
          <w:w w:val="100"/>
          <w:sz w:val="24"/>
          <w:szCs w:val="24"/>
          <w:lang w:eastAsia="en-US"/>
        </w:rPr>
      </w:pPr>
    </w:p>
    <w:p w14:paraId="5F0BE4CC" w14:textId="77777777" w:rsidR="002879F5" w:rsidRPr="002879F5" w:rsidRDefault="002879F5" w:rsidP="002879F5">
      <w:pPr>
        <w:spacing w:after="160" w:line="256" w:lineRule="auto"/>
        <w:ind w:left="709"/>
        <w:rPr>
          <w:rFonts w:eastAsia="Calibri"/>
          <w:w w:val="100"/>
          <w:sz w:val="24"/>
          <w:szCs w:val="24"/>
          <w:lang w:eastAsia="en-US"/>
        </w:rPr>
      </w:pPr>
      <w:r w:rsidRPr="002879F5">
        <w:rPr>
          <w:rFonts w:eastAsia="Calibri"/>
          <w:w w:val="100"/>
          <w:sz w:val="24"/>
          <w:szCs w:val="24"/>
          <w:lang w:eastAsia="en-US"/>
        </w:rPr>
        <w:t xml:space="preserve">_________________                                                          </w:t>
      </w:r>
      <w:r w:rsidRPr="002879F5">
        <w:rPr>
          <w:rFonts w:eastAsia="Calibri"/>
          <w:w w:val="100"/>
          <w:sz w:val="24"/>
          <w:szCs w:val="24"/>
          <w:lang w:eastAsia="en-US"/>
        </w:rPr>
        <w:tab/>
        <w:t xml:space="preserve">    ____________________</w:t>
      </w:r>
    </w:p>
    <w:p w14:paraId="66554A96" w14:textId="77777777" w:rsidR="00EE7FCB" w:rsidRPr="002879F5" w:rsidRDefault="002879F5" w:rsidP="00EE7FCB">
      <w:pPr>
        <w:spacing w:after="160" w:line="256" w:lineRule="auto"/>
        <w:ind w:left="6521" w:hanging="5812"/>
        <w:rPr>
          <w:rFonts w:eastAsia="Calibri"/>
          <w:w w:val="100"/>
          <w:sz w:val="24"/>
          <w:szCs w:val="24"/>
          <w:lang w:eastAsia="en-US"/>
        </w:rPr>
      </w:pPr>
      <w:r w:rsidRPr="002879F5">
        <w:rPr>
          <w:rFonts w:eastAsia="Calibri"/>
          <w:w w:val="100"/>
          <w:sz w:val="24"/>
          <w:szCs w:val="24"/>
          <w:lang w:eastAsia="en-US"/>
        </w:rPr>
        <w:t xml:space="preserve">Administrator danych </w:t>
      </w:r>
      <w:r w:rsidRPr="002879F5">
        <w:rPr>
          <w:rFonts w:eastAsia="Calibri"/>
          <w:w w:val="100"/>
          <w:sz w:val="24"/>
          <w:szCs w:val="24"/>
          <w:lang w:eastAsia="en-US"/>
        </w:rPr>
        <w:tab/>
      </w:r>
      <w:r w:rsidR="00EE7FCB" w:rsidRPr="002879F5">
        <w:rPr>
          <w:rFonts w:eastAsia="Calibri"/>
          <w:w w:val="100"/>
          <w:sz w:val="24"/>
          <w:szCs w:val="24"/>
          <w:lang w:eastAsia="en-US"/>
        </w:rPr>
        <w:t>Podmiot</w:t>
      </w:r>
      <w:r w:rsidR="00EE7FCB">
        <w:rPr>
          <w:rFonts w:eastAsia="Calibri"/>
          <w:w w:val="100"/>
          <w:sz w:val="24"/>
          <w:szCs w:val="24"/>
          <w:lang w:eastAsia="en-US"/>
        </w:rPr>
        <w:t xml:space="preserve"> </w:t>
      </w:r>
      <w:r w:rsidR="00EE7FCB" w:rsidRPr="002879F5">
        <w:rPr>
          <w:rFonts w:eastAsia="Calibri"/>
          <w:w w:val="100"/>
          <w:sz w:val="24"/>
          <w:szCs w:val="24"/>
          <w:lang w:eastAsia="en-US"/>
        </w:rPr>
        <w:t>przetwarzający</w:t>
      </w:r>
    </w:p>
    <w:p w14:paraId="711B4C95" w14:textId="77777777" w:rsidR="002879F5" w:rsidRPr="002879F5" w:rsidRDefault="002879F5" w:rsidP="00EE7FCB">
      <w:pPr>
        <w:spacing w:after="160" w:line="256" w:lineRule="auto"/>
        <w:ind w:left="6521" w:hanging="5812"/>
        <w:rPr>
          <w:rFonts w:eastAsia="Calibri"/>
          <w:w w:val="100"/>
          <w:sz w:val="24"/>
          <w:szCs w:val="24"/>
          <w:lang w:eastAsia="en-US"/>
        </w:rPr>
      </w:pPr>
      <w:r w:rsidRPr="002879F5">
        <w:rPr>
          <w:rFonts w:eastAsia="Calibri"/>
          <w:w w:val="100"/>
          <w:sz w:val="24"/>
          <w:szCs w:val="24"/>
          <w:lang w:eastAsia="en-US"/>
        </w:rPr>
        <w:tab/>
      </w:r>
      <w:r w:rsidRPr="002879F5">
        <w:rPr>
          <w:rFonts w:eastAsia="Calibri"/>
          <w:w w:val="100"/>
          <w:sz w:val="24"/>
          <w:szCs w:val="24"/>
          <w:lang w:eastAsia="en-US"/>
        </w:rPr>
        <w:tab/>
      </w:r>
      <w:r w:rsidRPr="002879F5">
        <w:rPr>
          <w:rFonts w:eastAsia="Calibri"/>
          <w:w w:val="100"/>
          <w:sz w:val="24"/>
          <w:szCs w:val="24"/>
          <w:lang w:eastAsia="en-US"/>
        </w:rPr>
        <w:tab/>
      </w:r>
      <w:r w:rsidRPr="002879F5">
        <w:rPr>
          <w:rFonts w:eastAsia="Calibri"/>
          <w:w w:val="100"/>
          <w:sz w:val="24"/>
          <w:szCs w:val="24"/>
          <w:lang w:eastAsia="en-US"/>
        </w:rPr>
        <w:tab/>
        <w:t xml:space="preserve">            </w:t>
      </w:r>
    </w:p>
    <w:p w14:paraId="3F55E624" w14:textId="77777777" w:rsidR="006D7B0C" w:rsidRPr="008C4BFD" w:rsidRDefault="006D7B0C" w:rsidP="002879F5">
      <w:pPr>
        <w:spacing w:after="160" w:line="256" w:lineRule="auto"/>
        <w:jc w:val="center"/>
        <w:rPr>
          <w:rFonts w:ascii="Calibri" w:hAnsi="Calibri"/>
          <w:w w:val="100"/>
          <w:sz w:val="22"/>
          <w:szCs w:val="22"/>
        </w:rPr>
      </w:pPr>
    </w:p>
    <w:sectPr w:rsidR="006D7B0C" w:rsidRPr="008C4BFD" w:rsidSect="00967F14">
      <w:footerReference w:type="default" r:id="rId43"/>
      <w:footnotePr>
        <w:numFmt w:val="chicago"/>
      </w:footnotePr>
      <w:pgSz w:w="11907" w:h="16840"/>
      <w:pgMar w:top="1134" w:right="1134" w:bottom="1134" w:left="1560" w:header="567" w:footer="0" w:gutter="0"/>
      <w:cols w:space="708"/>
      <w:noEndnote/>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52360" w14:textId="77777777" w:rsidR="00FD3BA7" w:rsidRDefault="00FD3BA7" w:rsidP="004D0BC0">
      <w:pPr>
        <w:spacing w:before="0" w:line="240" w:lineRule="auto"/>
      </w:pPr>
      <w:r>
        <w:separator/>
      </w:r>
    </w:p>
  </w:endnote>
  <w:endnote w:type="continuationSeparator" w:id="0">
    <w:p w14:paraId="00217586" w14:textId="77777777" w:rsidR="00FD3BA7" w:rsidRDefault="00FD3BA7" w:rsidP="004D0BC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Open Sans">
    <w:altName w:val="Tahoma"/>
    <w:charset w:val="EE"/>
    <w:family w:val="swiss"/>
    <w:pitch w:val="variable"/>
    <w:sig w:usb0="E00002EF" w:usb1="4000205B" w:usb2="00000028" w:usb3="00000000" w:csb0="0000019F" w:csb1="00000000"/>
  </w:font>
  <w:font w:name="Franklin Gothic Demi Cond">
    <w:panose1 w:val="020B07060304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Gothic UI Semilight">
    <w:charset w:val="80"/>
    <w:family w:val="swiss"/>
    <w:pitch w:val="variable"/>
    <w:sig w:usb0="E00002FF" w:usb1="2AC7FDFF" w:usb2="00000016" w:usb3="00000000" w:csb0="0002009F" w:csb1="00000000"/>
  </w:font>
  <w:font w:name="Microsoft YaHei">
    <w:panose1 w:val="020B0503020204020204"/>
    <w:charset w:val="86"/>
    <w:family w:val="swiss"/>
    <w:pitch w:val="variable"/>
    <w:sig w:usb0="80000287" w:usb1="280F3C52" w:usb2="00000016" w:usb3="00000000" w:csb0="0004001F" w:csb1="00000000"/>
  </w:font>
  <w:font w:name="TTE1859518t00">
    <w:altName w:val="MS Gothic"/>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79645"/>
      <w:docPartObj>
        <w:docPartGallery w:val="Page Numbers (Bottom of Page)"/>
        <w:docPartUnique/>
      </w:docPartObj>
    </w:sdtPr>
    <w:sdtEndPr/>
    <w:sdtContent>
      <w:p w14:paraId="41A2A900" w14:textId="77777777" w:rsidR="00FD3BA7" w:rsidRDefault="00FD3BA7">
        <w:pPr>
          <w:pStyle w:val="Stopka"/>
          <w:jc w:val="center"/>
        </w:pPr>
        <w:r>
          <w:fldChar w:fldCharType="begin"/>
        </w:r>
        <w:r>
          <w:instrText>PAGE   \* MERGEFORMAT</w:instrText>
        </w:r>
        <w:r>
          <w:fldChar w:fldCharType="separate"/>
        </w:r>
        <w:r>
          <w:rPr>
            <w:noProof/>
          </w:rPr>
          <w:t>3</w:t>
        </w:r>
        <w:r>
          <w:fldChar w:fldCharType="end"/>
        </w:r>
      </w:p>
    </w:sdtContent>
  </w:sdt>
  <w:p w14:paraId="183A340D" w14:textId="77777777" w:rsidR="00FD3BA7" w:rsidRDefault="00FD3BA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86704"/>
      <w:docPartObj>
        <w:docPartGallery w:val="Page Numbers (Bottom of Page)"/>
        <w:docPartUnique/>
      </w:docPartObj>
    </w:sdtPr>
    <w:sdtEndPr>
      <w:rPr>
        <w:sz w:val="20"/>
      </w:rPr>
    </w:sdtEndPr>
    <w:sdtContent>
      <w:p w14:paraId="09F5F516" w14:textId="77777777" w:rsidR="00FD3BA7" w:rsidRPr="00B715C5" w:rsidRDefault="00FD3BA7">
        <w:pPr>
          <w:pStyle w:val="Stopka"/>
          <w:jc w:val="center"/>
          <w:rPr>
            <w:sz w:val="20"/>
          </w:rPr>
        </w:pPr>
        <w:r w:rsidRPr="00B715C5">
          <w:rPr>
            <w:sz w:val="20"/>
          </w:rPr>
          <w:fldChar w:fldCharType="begin"/>
        </w:r>
        <w:r w:rsidRPr="00B715C5">
          <w:rPr>
            <w:sz w:val="20"/>
          </w:rPr>
          <w:instrText>PAGE   \* MERGEFORMAT</w:instrText>
        </w:r>
        <w:r w:rsidRPr="00B715C5">
          <w:rPr>
            <w:sz w:val="20"/>
          </w:rPr>
          <w:fldChar w:fldCharType="separate"/>
        </w:r>
        <w:r>
          <w:rPr>
            <w:noProof/>
            <w:sz w:val="20"/>
          </w:rPr>
          <w:t>40</w:t>
        </w:r>
        <w:r w:rsidRPr="00B715C5">
          <w:rPr>
            <w:sz w:val="20"/>
          </w:rPr>
          <w:fldChar w:fldCharType="end"/>
        </w:r>
      </w:p>
    </w:sdtContent>
  </w:sdt>
  <w:p w14:paraId="3BC7F980" w14:textId="77777777" w:rsidR="00FD3BA7" w:rsidRDefault="00FD3BA7">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342993"/>
      <w:docPartObj>
        <w:docPartGallery w:val="Page Numbers (Bottom of Page)"/>
        <w:docPartUnique/>
      </w:docPartObj>
    </w:sdtPr>
    <w:sdtEndPr>
      <w:rPr>
        <w:sz w:val="24"/>
        <w:szCs w:val="24"/>
      </w:rPr>
    </w:sdtEndPr>
    <w:sdtContent>
      <w:p w14:paraId="10290B44" w14:textId="77777777" w:rsidR="00FD3BA7" w:rsidRPr="00967F14" w:rsidRDefault="00FD3BA7" w:rsidP="00D74760">
        <w:pPr>
          <w:pStyle w:val="Stopka"/>
          <w:jc w:val="center"/>
          <w:rPr>
            <w:sz w:val="24"/>
            <w:szCs w:val="24"/>
          </w:rPr>
        </w:pPr>
        <w:r w:rsidRPr="00967F14">
          <w:rPr>
            <w:sz w:val="24"/>
            <w:szCs w:val="24"/>
          </w:rPr>
          <w:fldChar w:fldCharType="begin"/>
        </w:r>
        <w:r w:rsidRPr="00967F14">
          <w:rPr>
            <w:sz w:val="24"/>
            <w:szCs w:val="24"/>
          </w:rPr>
          <w:instrText>PAGE   \* MERGEFORMAT</w:instrText>
        </w:r>
        <w:r w:rsidRPr="00967F14">
          <w:rPr>
            <w:sz w:val="24"/>
            <w:szCs w:val="24"/>
          </w:rPr>
          <w:fldChar w:fldCharType="separate"/>
        </w:r>
        <w:r>
          <w:rPr>
            <w:noProof/>
            <w:sz w:val="24"/>
            <w:szCs w:val="24"/>
          </w:rPr>
          <w:t>3</w:t>
        </w:r>
        <w:r w:rsidRPr="00967F14">
          <w:rPr>
            <w:sz w:val="24"/>
            <w:szCs w:val="24"/>
          </w:rPr>
          <w:fldChar w:fldCharType="end"/>
        </w:r>
      </w:p>
    </w:sdtContent>
  </w:sdt>
  <w:p w14:paraId="11A1DB18" w14:textId="77777777" w:rsidR="00FD3BA7" w:rsidRPr="00D6083B" w:rsidRDefault="00FD3BA7" w:rsidP="008663E6">
    <w:pPr>
      <w:pStyle w:val="Stopka"/>
      <w:tabs>
        <w:tab w:val="clear" w:pos="9072"/>
        <w:tab w:val="right" w:pos="9639"/>
      </w:tabs>
      <w:jc w:val="right"/>
      <w:rPr>
        <w:rFonts w:ascii="Calibri" w:hAnsi="Calibri"/>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998682"/>
      <w:docPartObj>
        <w:docPartGallery w:val="Page Numbers (Bottom of Page)"/>
        <w:docPartUnique/>
      </w:docPartObj>
    </w:sdtPr>
    <w:sdtEndPr>
      <w:rPr>
        <w:sz w:val="20"/>
      </w:rPr>
    </w:sdtEndPr>
    <w:sdtContent>
      <w:p w14:paraId="12131AFB" w14:textId="77777777" w:rsidR="00FD3BA7" w:rsidRPr="00B715C5" w:rsidRDefault="00FD3BA7">
        <w:pPr>
          <w:pStyle w:val="Stopka"/>
          <w:jc w:val="center"/>
          <w:rPr>
            <w:sz w:val="20"/>
          </w:rPr>
        </w:pPr>
        <w:r w:rsidRPr="00B715C5">
          <w:rPr>
            <w:sz w:val="20"/>
          </w:rPr>
          <w:fldChar w:fldCharType="begin"/>
        </w:r>
        <w:r w:rsidRPr="00B715C5">
          <w:rPr>
            <w:sz w:val="20"/>
          </w:rPr>
          <w:instrText>PAGE   \* MERGEFORMAT</w:instrText>
        </w:r>
        <w:r w:rsidRPr="00B715C5">
          <w:rPr>
            <w:sz w:val="20"/>
          </w:rPr>
          <w:fldChar w:fldCharType="separate"/>
        </w:r>
        <w:r>
          <w:rPr>
            <w:noProof/>
            <w:sz w:val="20"/>
          </w:rPr>
          <w:t>41</w:t>
        </w:r>
        <w:r w:rsidRPr="00B715C5">
          <w:rPr>
            <w:sz w:val="20"/>
          </w:rPr>
          <w:fldChar w:fldCharType="end"/>
        </w:r>
      </w:p>
    </w:sdtContent>
  </w:sdt>
  <w:p w14:paraId="01FEC356" w14:textId="77777777" w:rsidR="00FD3BA7" w:rsidRDefault="00FD3BA7" w:rsidP="00AC36D0">
    <w:pPr>
      <w:widowControl w:val="0"/>
      <w:tabs>
        <w:tab w:val="left" w:pos="9072"/>
      </w:tabs>
      <w:jc w:val="left"/>
      <w:rPr>
        <w:snapToGrid w:val="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AB8A4" w14:textId="77777777" w:rsidR="00FD3BA7" w:rsidRDefault="00FD3BA7" w:rsidP="004D0BC0">
      <w:pPr>
        <w:spacing w:before="0" w:line="240" w:lineRule="auto"/>
      </w:pPr>
      <w:r>
        <w:separator/>
      </w:r>
    </w:p>
  </w:footnote>
  <w:footnote w:type="continuationSeparator" w:id="0">
    <w:p w14:paraId="090B1E5B" w14:textId="77777777" w:rsidR="00FD3BA7" w:rsidRDefault="00FD3BA7" w:rsidP="004D0BC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E5998" w14:textId="77777777" w:rsidR="00FD3BA7" w:rsidRDefault="005E1015" w:rsidP="00CD1AD0">
    <w:pPr>
      <w:rPr>
        <w:rFonts w:eastAsia="Calibri"/>
        <w:sz w:val="26"/>
        <w:szCs w:val="26"/>
        <w:lang w:eastAsia="ar-SA"/>
      </w:rPr>
    </w:pPr>
    <w:r>
      <w:pict w14:anchorId="6334F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15pt;margin-top:-4.55pt;width:102.3pt;height:62.65pt;z-index:-251658240;mso-wrap-distance-left:9.05pt;mso-wrap-distance-right:9.05pt" filled="t">
          <v:fill color2="black"/>
          <v:imagedata r:id="rId1" o:title=""/>
        </v:shape>
      </w:pict>
    </w:r>
  </w:p>
  <w:p w14:paraId="3DDFDF35" w14:textId="77777777" w:rsidR="00FD3BA7" w:rsidRPr="00CD1AD0" w:rsidRDefault="00FD3BA7" w:rsidP="00CD1AD0">
    <w:pPr>
      <w:pStyle w:val="1poziom"/>
      <w:ind w:left="1843" w:hanging="1843"/>
      <w:rPr>
        <w:rFonts w:eastAsia="Calibri"/>
        <w:sz w:val="36"/>
        <w:szCs w:val="36"/>
      </w:rPr>
    </w:pPr>
    <w:r>
      <w:rPr>
        <w:sz w:val="32"/>
        <w:szCs w:val="32"/>
      </w:rPr>
      <w:tab/>
    </w:r>
    <w:r>
      <w:rPr>
        <w:sz w:val="32"/>
        <w:szCs w:val="32"/>
      </w:rPr>
      <w:tab/>
    </w:r>
    <w:r w:rsidRPr="00CD1AD0">
      <w:rPr>
        <w:sz w:val="36"/>
        <w:szCs w:val="36"/>
      </w:rPr>
      <w:t xml:space="preserve">   Zarząd Dróg Wojewódzkich w Bydgoszczy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20E6D" w14:textId="77777777" w:rsidR="00FD3BA7" w:rsidRDefault="00FD3BA7" w:rsidP="00D74760">
    <w:pPr>
      <w:rPr>
        <w:rFonts w:eastAsia="Calibri"/>
        <w:sz w:val="26"/>
        <w:szCs w:val="26"/>
        <w:lang w:eastAsia="ar-SA"/>
      </w:rPr>
    </w:pPr>
    <w:r>
      <w:rPr>
        <w:noProof/>
      </w:rPr>
      <w:drawing>
        <wp:anchor distT="0" distB="0" distL="114935" distR="114935" simplePos="0" relativeHeight="251657216" behindDoc="1" locked="0" layoutInCell="1" allowOverlap="1" wp14:anchorId="025D444B" wp14:editId="4F119E0D">
          <wp:simplePos x="0" y="0"/>
          <wp:positionH relativeFrom="column">
            <wp:posOffset>52705</wp:posOffset>
          </wp:positionH>
          <wp:positionV relativeFrom="paragraph">
            <wp:posOffset>-57785</wp:posOffset>
          </wp:positionV>
          <wp:extent cx="1299210" cy="795655"/>
          <wp:effectExtent l="0" t="0" r="0" b="444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210" cy="795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4B0509A" w14:textId="77777777" w:rsidR="00FD3BA7" w:rsidRPr="00110E62" w:rsidRDefault="00FD3BA7" w:rsidP="00D74760">
    <w:pPr>
      <w:pStyle w:val="1poziom"/>
      <w:ind w:left="1985" w:hanging="1985"/>
      <w:rPr>
        <w:rFonts w:eastAsia="Calibri"/>
        <w:sz w:val="36"/>
        <w:szCs w:val="36"/>
      </w:rPr>
    </w:pPr>
    <w:r>
      <w:rPr>
        <w:sz w:val="32"/>
        <w:szCs w:val="32"/>
      </w:rPr>
      <w:tab/>
    </w:r>
    <w:r>
      <w:rPr>
        <w:sz w:val="32"/>
        <w:szCs w:val="32"/>
      </w:rPr>
      <w:tab/>
    </w:r>
    <w:r w:rsidRPr="00D74760">
      <w:rPr>
        <w:b/>
        <w:bCs/>
        <w:sz w:val="36"/>
        <w:szCs w:val="36"/>
      </w:rPr>
      <w:t xml:space="preserve">   </w:t>
    </w:r>
    <w:r w:rsidRPr="00110E62">
      <w:rPr>
        <w:sz w:val="36"/>
        <w:szCs w:val="36"/>
      </w:rPr>
      <w:t>Zarząd Dróg Wojewódzkich w Bydgoszczy</w:t>
    </w:r>
  </w:p>
  <w:p w14:paraId="0B10F818" w14:textId="77777777" w:rsidR="00FD3BA7" w:rsidRPr="00D74760" w:rsidRDefault="00FD3BA7" w:rsidP="00D7476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8C501" w14:textId="77777777" w:rsidR="00FD3BA7" w:rsidRDefault="00FD3BA7">
    <w:pPr>
      <w:pStyle w:val="Nagwek"/>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F6EC0" w14:textId="77777777" w:rsidR="00FD3BA7" w:rsidRDefault="00FD3BA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8AE19" w14:textId="77777777" w:rsidR="00FD3BA7" w:rsidRPr="00A703D5" w:rsidRDefault="00FD3BA7" w:rsidP="00E45042">
    <w:pPr>
      <w:suppressAutoHyphens/>
      <w:autoSpaceDE/>
      <w:autoSpaceDN/>
      <w:spacing w:before="0" w:line="240" w:lineRule="auto"/>
      <w:rPr>
        <w:rFonts w:eastAsia="Calibri"/>
        <w:w w:val="100"/>
        <w:kern w:val="1"/>
        <w:szCs w:val="36"/>
        <w:lang w:eastAsia="ar-SA"/>
      </w:rPr>
    </w:pPr>
  </w:p>
  <w:p w14:paraId="68FBC208" w14:textId="77777777" w:rsidR="00FD3BA7" w:rsidRDefault="00FD3BA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425" w:hanging="425"/>
      </w:pPr>
      <w:rPr>
        <w:b/>
        <w:color w:val="000000"/>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6"/>
    <w:multiLevelType w:val="multilevel"/>
    <w:tmpl w:val="A2F6648E"/>
    <w:name w:val="WW8Num1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8"/>
    <w:multiLevelType w:val="multilevel"/>
    <w:tmpl w:val="8442408E"/>
    <w:name w:val="WW8Num19"/>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A"/>
    <w:multiLevelType w:val="multilevel"/>
    <w:tmpl w:val="0000000A"/>
    <w:name w:val="WW8Num9"/>
    <w:lvl w:ilvl="0">
      <w:start w:val="1"/>
      <w:numFmt w:val="decimal"/>
      <w:pStyle w:val="Lista-kontynuacja21"/>
      <w:lvlText w:val="%1."/>
      <w:lvlJc w:val="left"/>
      <w:pPr>
        <w:tabs>
          <w:tab w:val="num" w:pos="227"/>
        </w:tabs>
        <w:ind w:left="227" w:hanging="227"/>
      </w:pPr>
      <w:rPr>
        <w:rFonts w:ascii="Times New Roman" w:hAnsi="Times New Roman"/>
        <w:b w:val="0"/>
        <w:i w:val="0"/>
        <w:caps w:val="0"/>
        <w:smallCaps w:val="0"/>
        <w:spacing w:val="0"/>
        <w:w w:val="93"/>
        <w:kern w:val="1"/>
        <w:position w:val="0"/>
        <w:sz w:val="25"/>
        <w:vertAlign w:val="baseline"/>
      </w:rPr>
    </w:lvl>
    <w:lvl w:ilvl="1">
      <w:start w:val="1"/>
      <w:numFmt w:val="decimal"/>
      <w:lvlText w:val="%1.%2."/>
      <w:lvlJc w:val="left"/>
      <w:pPr>
        <w:tabs>
          <w:tab w:val="num" w:pos="964"/>
        </w:tabs>
        <w:ind w:left="964" w:hanging="170"/>
      </w:pPr>
      <w:rPr>
        <w:rFonts w:ascii="Times New Roman" w:hAnsi="Times New Roman"/>
        <w:b w:val="0"/>
        <w:i w:val="0"/>
        <w:sz w:val="26"/>
      </w:rPr>
    </w:lvl>
    <w:lvl w:ilvl="2">
      <w:start w:val="1"/>
      <w:numFmt w:val="lowerLetter"/>
      <w:lvlText w:val="%3)"/>
      <w:lvlJc w:val="left"/>
      <w:pPr>
        <w:tabs>
          <w:tab w:val="num" w:pos="1077"/>
        </w:tabs>
        <w:ind w:left="1077" w:hanging="170"/>
      </w:pPr>
      <w:rPr>
        <w:rFonts w:ascii="Times New Roman" w:hAnsi="Times New Roman"/>
        <w:b w:val="0"/>
        <w:i w:val="0"/>
        <w:spacing w:val="0"/>
        <w:w w:val="93"/>
        <w:kern w:val="1"/>
        <w:position w:val="0"/>
        <w:sz w:val="25"/>
        <w:szCs w:val="25"/>
        <w:u w:val="none"/>
        <w:vertAlign w:val="baseline"/>
      </w:rPr>
    </w:lvl>
    <w:lvl w:ilvl="3">
      <w:start w:val="1"/>
      <w:numFmt w:val="decimal"/>
      <w:lvlText w:val="%1.%2.%3.%4."/>
      <w:lvlJc w:val="left"/>
      <w:pPr>
        <w:tabs>
          <w:tab w:val="num" w:pos="851"/>
        </w:tabs>
        <w:ind w:left="851" w:hanging="851"/>
      </w:pPr>
      <w:rPr>
        <w:rFonts w:ascii="Times New Roman" w:hAnsi="Times New Roman"/>
        <w:b/>
        <w:i w:val="0"/>
        <w:sz w:val="30"/>
      </w:rPr>
    </w:lvl>
    <w:lvl w:ilvl="4">
      <w:start w:val="1"/>
      <w:numFmt w:val="decimal"/>
      <w:lvlText w:val="%2.%3.%4.%5."/>
      <w:lvlJc w:val="left"/>
      <w:pPr>
        <w:tabs>
          <w:tab w:val="num" w:pos="1134"/>
        </w:tabs>
        <w:ind w:left="1134" w:hanging="1134"/>
      </w:pPr>
      <w:rPr>
        <w:rFonts w:ascii="Times New Roman" w:hAnsi="Times New Roman"/>
        <w:b/>
        <w:i w:val="0"/>
        <w:sz w:val="3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C"/>
    <w:multiLevelType w:val="singleLevel"/>
    <w:tmpl w:val="B860C67A"/>
    <w:name w:val="WW8Num13"/>
    <w:lvl w:ilvl="0">
      <w:start w:val="1"/>
      <w:numFmt w:val="decimal"/>
      <w:lvlText w:val="%1)"/>
      <w:lvlJc w:val="left"/>
      <w:pPr>
        <w:tabs>
          <w:tab w:val="num" w:pos="0"/>
        </w:tabs>
        <w:ind w:left="1069" w:hanging="360"/>
      </w:pPr>
      <w:rPr>
        <w:b/>
        <w:lang w:val="pl-PL"/>
      </w:rPr>
    </w:lvl>
  </w:abstractNum>
  <w:abstractNum w:abstractNumId="6" w15:restartNumberingAfterBreak="0">
    <w:nsid w:val="0000000D"/>
    <w:multiLevelType w:val="singleLevel"/>
    <w:tmpl w:val="08761192"/>
    <w:lvl w:ilvl="0">
      <w:start w:val="1"/>
      <w:numFmt w:val="decimal"/>
      <w:lvlText w:val="%1."/>
      <w:lvlJc w:val="left"/>
      <w:pPr>
        <w:ind w:left="1069" w:hanging="360"/>
      </w:pPr>
      <w:rPr>
        <w:rFonts w:ascii="Times New Roman" w:hAnsi="Times New Roman" w:cs="Times New Roman" w:hint="default"/>
        <w:b w:val="0"/>
        <w:bCs w:val="0"/>
        <w:color w:val="auto"/>
        <w:sz w:val="24"/>
        <w:szCs w:val="24"/>
      </w:rPr>
    </w:lvl>
  </w:abstractNum>
  <w:abstractNum w:abstractNumId="7" w15:restartNumberingAfterBreak="0">
    <w:nsid w:val="0000000E"/>
    <w:multiLevelType w:val="multilevel"/>
    <w:tmpl w:val="C248FC54"/>
    <w:name w:val="WW8Num17"/>
    <w:lvl w:ilvl="0">
      <w:start w:val="1"/>
      <w:numFmt w:val="lowerLetter"/>
      <w:lvlText w:val="%1)"/>
      <w:lvlJc w:val="left"/>
      <w:pPr>
        <w:tabs>
          <w:tab w:val="num" w:pos="0"/>
        </w:tabs>
        <w:ind w:left="720" w:hanging="360"/>
      </w:pPr>
      <w:rPr>
        <w:b w:val="0"/>
        <w:spacing w:val="2"/>
        <w:position w:val="2"/>
        <w:lang w:val="pl-PL"/>
      </w:rPr>
    </w:lvl>
    <w:lvl w:ilvl="1">
      <w:start w:val="1"/>
      <w:numFmt w:val="decimal"/>
      <w:lvlText w:val="1.%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F"/>
    <w:multiLevelType w:val="singleLevel"/>
    <w:tmpl w:val="651A0356"/>
    <w:name w:val="WW8Num39"/>
    <w:lvl w:ilvl="0">
      <w:start w:val="2"/>
      <w:numFmt w:val="decimal"/>
      <w:lvlText w:val="%1."/>
      <w:lvlJc w:val="left"/>
      <w:pPr>
        <w:tabs>
          <w:tab w:val="num" w:pos="0"/>
        </w:tabs>
        <w:ind w:left="720" w:hanging="360"/>
      </w:pPr>
      <w:rPr>
        <w:rFonts w:ascii="Symbol" w:hAnsi="Symbol" w:cs="Symbol" w:hint="default"/>
        <w:sz w:val="24"/>
        <w:szCs w:val="24"/>
      </w:rPr>
    </w:lvl>
  </w:abstractNum>
  <w:abstractNum w:abstractNumId="9" w15:restartNumberingAfterBreak="0">
    <w:nsid w:val="00000015"/>
    <w:multiLevelType w:val="singleLevel"/>
    <w:tmpl w:val="9CEC9E0E"/>
    <w:name w:val="WW8Num55"/>
    <w:lvl w:ilvl="0">
      <w:start w:val="1"/>
      <w:numFmt w:val="decimal"/>
      <w:lvlText w:val="%1."/>
      <w:lvlJc w:val="left"/>
      <w:pPr>
        <w:tabs>
          <w:tab w:val="num" w:pos="-60"/>
        </w:tabs>
        <w:ind w:left="360" w:hanging="360"/>
      </w:pPr>
      <w:rPr>
        <w:b w:val="0"/>
        <w:color w:val="000000"/>
      </w:rPr>
    </w:lvl>
  </w:abstractNum>
  <w:abstractNum w:abstractNumId="10" w15:restartNumberingAfterBreak="0">
    <w:nsid w:val="00000017"/>
    <w:multiLevelType w:val="singleLevel"/>
    <w:tmpl w:val="69DA2AEE"/>
    <w:name w:val="WW8Num29"/>
    <w:lvl w:ilvl="0">
      <w:start w:val="4"/>
      <w:numFmt w:val="decimal"/>
      <w:lvlText w:val="%1."/>
      <w:lvlJc w:val="left"/>
      <w:pPr>
        <w:tabs>
          <w:tab w:val="num" w:pos="0"/>
        </w:tabs>
        <w:ind w:left="720" w:hanging="360"/>
      </w:pPr>
      <w:rPr>
        <w:rFonts w:ascii="Symbol" w:hAnsi="Symbol" w:cs="Symbol" w:hint="default"/>
      </w:rPr>
    </w:lvl>
  </w:abstractNum>
  <w:abstractNum w:abstractNumId="11" w15:restartNumberingAfterBreak="0">
    <w:nsid w:val="00000019"/>
    <w:multiLevelType w:val="singleLevel"/>
    <w:tmpl w:val="00000019"/>
    <w:name w:val="WW8Num102"/>
    <w:lvl w:ilvl="0">
      <w:start w:val="1"/>
      <w:numFmt w:val="bullet"/>
      <w:lvlText w:val=""/>
      <w:lvlJc w:val="left"/>
      <w:pPr>
        <w:tabs>
          <w:tab w:val="num" w:pos="0"/>
        </w:tabs>
        <w:ind w:left="1440" w:hanging="360"/>
      </w:pPr>
      <w:rPr>
        <w:rFonts w:ascii="Symbol" w:hAnsi="Symbol"/>
        <w:b/>
        <w:i w:val="0"/>
      </w:rPr>
    </w:lvl>
  </w:abstractNum>
  <w:abstractNum w:abstractNumId="12" w15:restartNumberingAfterBreak="0">
    <w:nsid w:val="0000001A"/>
    <w:multiLevelType w:val="multilevel"/>
    <w:tmpl w:val="7AA80FB4"/>
    <w:name w:val="WW8Num32"/>
    <w:lvl w:ilvl="0">
      <w:start w:val="1"/>
      <w:numFmt w:val="lowerLetter"/>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1C"/>
    <w:multiLevelType w:val="multilevel"/>
    <w:tmpl w:val="0000001C"/>
    <w:name w:val="WW8Num27"/>
    <w:lvl w:ilvl="0">
      <w:start w:val="1"/>
      <w:numFmt w:val="decimal"/>
      <w:lvlText w:val="%1)"/>
      <w:lvlJc w:val="left"/>
      <w:pPr>
        <w:tabs>
          <w:tab w:val="num" w:pos="0"/>
        </w:tabs>
        <w:ind w:left="1428" w:hanging="360"/>
      </w:pPr>
      <w:rPr>
        <w:rFonts w:ascii="Times New Roman" w:hAnsi="Times New Roman" w:cs="Times New Roman"/>
      </w:rPr>
    </w:lvl>
    <w:lvl w:ilvl="1">
      <w:start w:val="1"/>
      <w:numFmt w:val="lowerLetter"/>
      <w:lvlText w:val="%2."/>
      <w:lvlJc w:val="left"/>
      <w:pPr>
        <w:tabs>
          <w:tab w:val="num" w:pos="0"/>
        </w:tabs>
        <w:ind w:left="2148" w:hanging="360"/>
      </w:pPr>
      <w:rPr>
        <w:rFonts w:ascii="Times New Roman" w:hAnsi="Times New Roman" w:cs="Times New Roman"/>
      </w:rPr>
    </w:lvl>
    <w:lvl w:ilvl="2">
      <w:start w:val="1"/>
      <w:numFmt w:val="lowerRoman"/>
      <w:lvlText w:val="%2.%3."/>
      <w:lvlJc w:val="left"/>
      <w:pPr>
        <w:tabs>
          <w:tab w:val="num" w:pos="0"/>
        </w:tabs>
        <w:ind w:left="2868" w:hanging="180"/>
      </w:pPr>
      <w:rPr>
        <w:rFonts w:ascii="Times New Roman" w:hAnsi="Times New Roman" w:cs="Times New Roman"/>
      </w:rPr>
    </w:lvl>
    <w:lvl w:ilvl="3">
      <w:start w:val="1"/>
      <w:numFmt w:val="decimal"/>
      <w:lvlText w:val="%2.%3.%4."/>
      <w:lvlJc w:val="left"/>
      <w:pPr>
        <w:tabs>
          <w:tab w:val="num" w:pos="0"/>
        </w:tabs>
        <w:ind w:left="3588" w:hanging="360"/>
      </w:pPr>
      <w:rPr>
        <w:rFonts w:ascii="Times New Roman" w:hAnsi="Times New Roman" w:cs="Times New Roman"/>
      </w:rPr>
    </w:lvl>
    <w:lvl w:ilvl="4">
      <w:start w:val="1"/>
      <w:numFmt w:val="lowerLetter"/>
      <w:lvlText w:val="%2.%3.%4.%5."/>
      <w:lvlJc w:val="left"/>
      <w:pPr>
        <w:tabs>
          <w:tab w:val="num" w:pos="0"/>
        </w:tabs>
        <w:ind w:left="4308" w:hanging="360"/>
      </w:pPr>
      <w:rPr>
        <w:rFonts w:ascii="Times New Roman" w:hAnsi="Times New Roman" w:cs="Times New Roman"/>
      </w:rPr>
    </w:lvl>
    <w:lvl w:ilvl="5">
      <w:start w:val="1"/>
      <w:numFmt w:val="lowerRoman"/>
      <w:lvlText w:val="%2.%3.%4.%5.%6."/>
      <w:lvlJc w:val="left"/>
      <w:pPr>
        <w:tabs>
          <w:tab w:val="num" w:pos="0"/>
        </w:tabs>
        <w:ind w:left="5028" w:hanging="180"/>
      </w:pPr>
      <w:rPr>
        <w:rFonts w:ascii="Times New Roman" w:hAnsi="Times New Roman" w:cs="Times New Roman"/>
      </w:rPr>
    </w:lvl>
    <w:lvl w:ilvl="6">
      <w:start w:val="1"/>
      <w:numFmt w:val="decimal"/>
      <w:lvlText w:val="%2.%3.%4.%5.%6.%7."/>
      <w:lvlJc w:val="left"/>
      <w:pPr>
        <w:tabs>
          <w:tab w:val="num" w:pos="0"/>
        </w:tabs>
        <w:ind w:left="5748" w:hanging="360"/>
      </w:pPr>
      <w:rPr>
        <w:rFonts w:ascii="Times New Roman" w:hAnsi="Times New Roman" w:cs="Times New Roman"/>
      </w:rPr>
    </w:lvl>
    <w:lvl w:ilvl="7">
      <w:start w:val="1"/>
      <w:numFmt w:val="lowerLetter"/>
      <w:lvlText w:val="%2.%3.%4.%5.%6.%7.%8."/>
      <w:lvlJc w:val="left"/>
      <w:pPr>
        <w:tabs>
          <w:tab w:val="num" w:pos="0"/>
        </w:tabs>
        <w:ind w:left="6468" w:hanging="360"/>
      </w:pPr>
      <w:rPr>
        <w:rFonts w:ascii="Times New Roman" w:hAnsi="Times New Roman" w:cs="Times New Roman"/>
      </w:rPr>
    </w:lvl>
    <w:lvl w:ilvl="8">
      <w:start w:val="1"/>
      <w:numFmt w:val="lowerRoman"/>
      <w:lvlText w:val="%2.%3.%4.%5.%6.%7.%8.%9."/>
      <w:lvlJc w:val="left"/>
      <w:pPr>
        <w:tabs>
          <w:tab w:val="num" w:pos="0"/>
        </w:tabs>
        <w:ind w:left="7188" w:hanging="180"/>
      </w:pPr>
      <w:rPr>
        <w:rFonts w:ascii="Times New Roman" w:hAnsi="Times New Roman" w:cs="Times New Roman"/>
      </w:rPr>
    </w:lvl>
  </w:abstractNum>
  <w:abstractNum w:abstractNumId="14" w15:restartNumberingAfterBreak="0">
    <w:nsid w:val="00000021"/>
    <w:multiLevelType w:val="multilevel"/>
    <w:tmpl w:val="639E3DC0"/>
    <w:lvl w:ilvl="0">
      <w:start w:val="1"/>
      <w:numFmt w:val="decimal"/>
      <w:lvlText w:val="%1."/>
      <w:lvlJc w:val="left"/>
      <w:pPr>
        <w:tabs>
          <w:tab w:val="num" w:pos="0"/>
        </w:tabs>
        <w:ind w:left="720" w:hanging="360"/>
      </w:pPr>
      <w:rPr>
        <w:rFonts w:eastAsia="SimSun" w:hint="default"/>
        <w:b w:val="0"/>
        <w:bCs w:val="0"/>
        <w:color w:val="000000"/>
        <w:spacing w:val="-3"/>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5" w15:restartNumberingAfterBreak="0">
    <w:nsid w:val="00000029"/>
    <w:multiLevelType w:val="multilevel"/>
    <w:tmpl w:val="00000029"/>
    <w:name w:val="WW8Num48"/>
    <w:lvl w:ilvl="0">
      <w:start w:val="1"/>
      <w:numFmt w:val="decimal"/>
      <w:lvlText w:val="%1."/>
      <w:lvlJc w:val="left"/>
      <w:pPr>
        <w:tabs>
          <w:tab w:val="num" w:pos="0"/>
        </w:tabs>
        <w:ind w:left="720" w:hanging="360"/>
      </w:pPr>
      <w:rPr>
        <w:rFonts w:eastAsia="Arial Unicode MS" w:cs="Arial Narrow"/>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2A"/>
    <w:multiLevelType w:val="singleLevel"/>
    <w:tmpl w:val="4E14CF3E"/>
    <w:name w:val="WW8Num96"/>
    <w:lvl w:ilvl="0">
      <w:start w:val="1"/>
      <w:numFmt w:val="decimal"/>
      <w:lvlText w:val="7.%1"/>
      <w:lvlJc w:val="left"/>
      <w:pPr>
        <w:tabs>
          <w:tab w:val="num" w:pos="0"/>
        </w:tabs>
        <w:ind w:left="1440" w:hanging="360"/>
      </w:pPr>
      <w:rPr>
        <w:rFonts w:ascii="Times New Roman" w:hAnsi="Times New Roman" w:cs="Times New Roman" w:hint="default"/>
        <w:b/>
      </w:rPr>
    </w:lvl>
  </w:abstractNum>
  <w:abstractNum w:abstractNumId="17" w15:restartNumberingAfterBreak="0">
    <w:nsid w:val="00000033"/>
    <w:multiLevelType w:val="multilevel"/>
    <w:tmpl w:val="4EB600AA"/>
    <w:name w:val="WW8Num58"/>
    <w:lvl w:ilvl="0">
      <w:start w:val="1"/>
      <w:numFmt w:val="lowerLetter"/>
      <w:lvlText w:val="%1)"/>
      <w:lvlJc w:val="left"/>
      <w:pPr>
        <w:tabs>
          <w:tab w:val="num" w:pos="-76"/>
        </w:tabs>
        <w:ind w:left="644" w:hanging="360"/>
      </w:pPr>
      <w:rPr>
        <w:rFonts w:cs="Times New Roman"/>
        <w:b w:val="0"/>
        <w:szCs w:val="24"/>
        <w:vertAlign w:val="baseli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34"/>
    <w:multiLevelType w:val="multilevel"/>
    <w:tmpl w:val="00000034"/>
    <w:name w:val="WW8Num59"/>
    <w:lvl w:ilvl="0">
      <w:start w:val="1"/>
      <w:numFmt w:val="lowerLetter"/>
      <w:lvlText w:val="%1)"/>
      <w:lvlJc w:val="left"/>
      <w:pPr>
        <w:tabs>
          <w:tab w:val="num" w:pos="454"/>
        </w:tabs>
        <w:ind w:left="1440" w:hanging="360"/>
      </w:pPr>
      <w:rPr>
        <w:b w:val="0"/>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19" w15:restartNumberingAfterBreak="0">
    <w:nsid w:val="00000036"/>
    <w:multiLevelType w:val="multilevel"/>
    <w:tmpl w:val="0B202F42"/>
    <w:name w:val="WW8Num61"/>
    <w:lvl w:ilvl="0">
      <w:start w:val="3"/>
      <w:numFmt w:val="decimal"/>
      <w:lvlText w:val="%1."/>
      <w:lvlJc w:val="left"/>
      <w:pPr>
        <w:tabs>
          <w:tab w:val="num" w:pos="0"/>
        </w:tabs>
        <w:ind w:left="720"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0" w15:restartNumberingAfterBreak="0">
    <w:nsid w:val="00000037"/>
    <w:multiLevelType w:val="singleLevel"/>
    <w:tmpl w:val="00000037"/>
    <w:name w:val="WW8Num62"/>
    <w:lvl w:ilvl="0">
      <w:start w:val="1"/>
      <w:numFmt w:val="decimal"/>
      <w:lvlText w:val="%1."/>
      <w:lvlJc w:val="left"/>
      <w:pPr>
        <w:tabs>
          <w:tab w:val="num" w:pos="0"/>
        </w:tabs>
        <w:ind w:left="420" w:hanging="360"/>
      </w:pPr>
      <w:rPr>
        <w:b w:val="0"/>
        <w:color w:val="000000"/>
      </w:rPr>
    </w:lvl>
  </w:abstractNum>
  <w:abstractNum w:abstractNumId="21" w15:restartNumberingAfterBreak="0">
    <w:nsid w:val="0000003C"/>
    <w:multiLevelType w:val="multilevel"/>
    <w:tmpl w:val="ACA48878"/>
    <w:name w:val="WW8Num67"/>
    <w:lvl w:ilvl="0">
      <w:start w:val="3"/>
      <w:numFmt w:val="decimal"/>
      <w:lvlText w:val="%1."/>
      <w:lvlJc w:val="left"/>
      <w:pPr>
        <w:tabs>
          <w:tab w:val="num" w:pos="454"/>
        </w:tabs>
        <w:ind w:left="720" w:hanging="360"/>
      </w:pPr>
      <w:rPr>
        <w:b w:val="0"/>
      </w:r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rPr>
        <w:b/>
      </w:rPr>
    </w:lvl>
    <w:lvl w:ilvl="3">
      <w:start w:val="1"/>
      <w:numFmt w:val="decimal"/>
      <w:lvlText w:val="%2.%3.%4."/>
      <w:lvlJc w:val="left"/>
      <w:pPr>
        <w:tabs>
          <w:tab w:val="num" w:pos="0"/>
        </w:tabs>
        <w:ind w:left="2880" w:hanging="360"/>
      </w:pPr>
      <w:rPr>
        <w:b/>
      </w:rPr>
    </w:lvl>
    <w:lvl w:ilvl="4">
      <w:start w:val="1"/>
      <w:numFmt w:val="lowerLetter"/>
      <w:lvlText w:val="%2.%3.%4.%5."/>
      <w:lvlJc w:val="left"/>
      <w:pPr>
        <w:tabs>
          <w:tab w:val="num" w:pos="0"/>
        </w:tabs>
        <w:ind w:left="3600" w:hanging="360"/>
      </w:pPr>
      <w:rPr>
        <w:b/>
      </w:rPr>
    </w:lvl>
    <w:lvl w:ilvl="5">
      <w:start w:val="1"/>
      <w:numFmt w:val="lowerRoman"/>
      <w:lvlText w:val="%2.%3.%4.%5.%6."/>
      <w:lvlJc w:val="right"/>
      <w:pPr>
        <w:tabs>
          <w:tab w:val="num" w:pos="0"/>
        </w:tabs>
        <w:ind w:left="4320" w:hanging="180"/>
      </w:pPr>
      <w:rPr>
        <w:b/>
      </w:rPr>
    </w:lvl>
    <w:lvl w:ilvl="6">
      <w:start w:val="1"/>
      <w:numFmt w:val="decimal"/>
      <w:lvlText w:val="%2.%3.%4.%5.%6.%7."/>
      <w:lvlJc w:val="left"/>
      <w:pPr>
        <w:tabs>
          <w:tab w:val="num" w:pos="0"/>
        </w:tabs>
        <w:ind w:left="5040" w:hanging="360"/>
      </w:pPr>
      <w:rPr>
        <w:b/>
      </w:rPr>
    </w:lvl>
    <w:lvl w:ilvl="7">
      <w:start w:val="1"/>
      <w:numFmt w:val="lowerLetter"/>
      <w:lvlText w:val="%2.%3.%4.%5.%6.%7.%8."/>
      <w:lvlJc w:val="left"/>
      <w:pPr>
        <w:tabs>
          <w:tab w:val="num" w:pos="0"/>
        </w:tabs>
        <w:ind w:left="5760" w:hanging="360"/>
      </w:pPr>
      <w:rPr>
        <w:b/>
      </w:rPr>
    </w:lvl>
    <w:lvl w:ilvl="8">
      <w:start w:val="1"/>
      <w:numFmt w:val="lowerRoman"/>
      <w:lvlText w:val="%2.%3.%4.%5.%6.%7.%8.%9."/>
      <w:lvlJc w:val="right"/>
      <w:pPr>
        <w:tabs>
          <w:tab w:val="num" w:pos="0"/>
        </w:tabs>
        <w:ind w:left="6480" w:hanging="180"/>
      </w:pPr>
      <w:rPr>
        <w:b/>
      </w:rPr>
    </w:lvl>
  </w:abstractNum>
  <w:abstractNum w:abstractNumId="22" w15:restartNumberingAfterBreak="0">
    <w:nsid w:val="00000042"/>
    <w:multiLevelType w:val="multilevel"/>
    <w:tmpl w:val="00000042"/>
    <w:name w:val="WW8Num75"/>
    <w:lvl w:ilvl="0">
      <w:start w:val="1"/>
      <w:numFmt w:val="decimal"/>
      <w:lvlText w:val="%1."/>
      <w:lvlJc w:val="left"/>
      <w:pPr>
        <w:tabs>
          <w:tab w:val="num" w:pos="454"/>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45"/>
    <w:multiLevelType w:val="singleLevel"/>
    <w:tmpl w:val="891A2964"/>
    <w:name w:val="WW8Num78"/>
    <w:lvl w:ilvl="0">
      <w:start w:val="7"/>
      <w:numFmt w:val="decimal"/>
      <w:lvlText w:val="%1."/>
      <w:lvlJc w:val="left"/>
      <w:pPr>
        <w:tabs>
          <w:tab w:val="num" w:pos="0"/>
        </w:tabs>
        <w:ind w:left="2880" w:hanging="360"/>
      </w:pPr>
      <w:rPr>
        <w:b w:val="0"/>
        <w:color w:val="000000"/>
      </w:rPr>
    </w:lvl>
  </w:abstractNum>
  <w:abstractNum w:abstractNumId="24" w15:restartNumberingAfterBreak="0">
    <w:nsid w:val="00000046"/>
    <w:multiLevelType w:val="singleLevel"/>
    <w:tmpl w:val="00000046"/>
    <w:name w:val="WW8Num79"/>
    <w:lvl w:ilvl="0">
      <w:start w:val="4"/>
      <w:numFmt w:val="decimal"/>
      <w:lvlText w:val="%1."/>
      <w:lvlJc w:val="left"/>
      <w:pPr>
        <w:tabs>
          <w:tab w:val="num" w:pos="0"/>
        </w:tabs>
        <w:ind w:left="2880" w:hanging="360"/>
      </w:pPr>
    </w:lvl>
  </w:abstractNum>
  <w:abstractNum w:abstractNumId="25" w15:restartNumberingAfterBreak="0">
    <w:nsid w:val="00000049"/>
    <w:multiLevelType w:val="multilevel"/>
    <w:tmpl w:val="CD6EADC4"/>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4B"/>
    <w:multiLevelType w:val="singleLevel"/>
    <w:tmpl w:val="0000004B"/>
    <w:name w:val="WW8Num85"/>
    <w:lvl w:ilvl="0">
      <w:start w:val="1"/>
      <w:numFmt w:val="decimal"/>
      <w:lvlText w:val="%1."/>
      <w:lvlJc w:val="left"/>
      <w:pPr>
        <w:tabs>
          <w:tab w:val="num" w:pos="0"/>
        </w:tabs>
        <w:ind w:left="720" w:hanging="360"/>
      </w:pPr>
      <w:rPr>
        <w:bCs/>
        <w:color w:val="000000"/>
        <w:spacing w:val="-3"/>
      </w:rPr>
    </w:lvl>
  </w:abstractNum>
  <w:abstractNum w:abstractNumId="27" w15:restartNumberingAfterBreak="0">
    <w:nsid w:val="00000050"/>
    <w:multiLevelType w:val="singleLevel"/>
    <w:tmpl w:val="5A68DDE0"/>
    <w:name w:val="WW8Num90"/>
    <w:lvl w:ilvl="0">
      <w:start w:val="1"/>
      <w:numFmt w:val="decimal"/>
      <w:lvlText w:val="%1."/>
      <w:lvlJc w:val="left"/>
      <w:pPr>
        <w:tabs>
          <w:tab w:val="num" w:pos="0"/>
        </w:tabs>
        <w:ind w:left="720" w:hanging="360"/>
      </w:pPr>
      <w:rPr>
        <w:rFonts w:hint="default"/>
        <w:b w:val="0"/>
        <w:bCs/>
        <w:i w:val="0"/>
        <w:color w:val="000000"/>
      </w:rPr>
    </w:lvl>
  </w:abstractNum>
  <w:abstractNum w:abstractNumId="28" w15:restartNumberingAfterBreak="0">
    <w:nsid w:val="00000053"/>
    <w:multiLevelType w:val="multilevel"/>
    <w:tmpl w:val="B05C2564"/>
    <w:lvl w:ilvl="0">
      <w:start w:val="7"/>
      <w:numFmt w:val="decimal"/>
      <w:lvlText w:val="%1."/>
      <w:lvlJc w:val="left"/>
      <w:pPr>
        <w:tabs>
          <w:tab w:val="num" w:pos="0"/>
        </w:tabs>
        <w:ind w:left="720" w:hanging="360"/>
      </w:pPr>
      <w:rPr>
        <w:rFonts w:ascii="Times New Roman" w:eastAsia="SimSun" w:hAnsi="Times New Roman" w:cs="Times New Roman" w:hint="default"/>
        <w:b w:val="0"/>
        <w:bCs w:val="0"/>
        <w:color w:val="000000"/>
        <w:spacing w:val="-3"/>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9" w15:restartNumberingAfterBreak="0">
    <w:nsid w:val="001C69C6"/>
    <w:multiLevelType w:val="hybridMultilevel"/>
    <w:tmpl w:val="616E2FF0"/>
    <w:name w:val="WW8Num1"/>
    <w:lvl w:ilvl="0" w:tplc="985C6908">
      <w:start w:val="1"/>
      <w:numFmt w:val="bullet"/>
      <w:lvlText w:val=""/>
      <w:lvlJc w:val="right"/>
      <w:pPr>
        <w:ind w:left="1344" w:hanging="360"/>
      </w:pPr>
      <w:rPr>
        <w:rFonts w:ascii="Symbol" w:hAnsi="Symbol" w:hint="default"/>
      </w:rPr>
    </w:lvl>
    <w:lvl w:ilvl="1" w:tplc="AEB4B1D2" w:tentative="1">
      <w:start w:val="1"/>
      <w:numFmt w:val="bullet"/>
      <w:lvlText w:val="o"/>
      <w:lvlJc w:val="left"/>
      <w:pPr>
        <w:ind w:left="2064" w:hanging="360"/>
      </w:pPr>
      <w:rPr>
        <w:rFonts w:ascii="Courier New" w:hAnsi="Courier New" w:cs="Courier New" w:hint="default"/>
      </w:rPr>
    </w:lvl>
    <w:lvl w:ilvl="2" w:tplc="469ADA4E" w:tentative="1">
      <w:start w:val="1"/>
      <w:numFmt w:val="bullet"/>
      <w:lvlText w:val=""/>
      <w:lvlJc w:val="left"/>
      <w:pPr>
        <w:ind w:left="2784" w:hanging="360"/>
      </w:pPr>
      <w:rPr>
        <w:rFonts w:ascii="Wingdings" w:hAnsi="Wingdings" w:hint="default"/>
      </w:rPr>
    </w:lvl>
    <w:lvl w:ilvl="3" w:tplc="A34E7D4A" w:tentative="1">
      <w:start w:val="1"/>
      <w:numFmt w:val="bullet"/>
      <w:lvlText w:val=""/>
      <w:lvlJc w:val="left"/>
      <w:pPr>
        <w:ind w:left="3504" w:hanging="360"/>
      </w:pPr>
      <w:rPr>
        <w:rFonts w:ascii="Symbol" w:hAnsi="Symbol" w:hint="default"/>
      </w:rPr>
    </w:lvl>
    <w:lvl w:ilvl="4" w:tplc="F0A8E42C" w:tentative="1">
      <w:start w:val="1"/>
      <w:numFmt w:val="bullet"/>
      <w:lvlText w:val="o"/>
      <w:lvlJc w:val="left"/>
      <w:pPr>
        <w:ind w:left="4224" w:hanging="360"/>
      </w:pPr>
      <w:rPr>
        <w:rFonts w:ascii="Courier New" w:hAnsi="Courier New" w:cs="Courier New" w:hint="default"/>
      </w:rPr>
    </w:lvl>
    <w:lvl w:ilvl="5" w:tplc="FD5EACF0" w:tentative="1">
      <w:start w:val="1"/>
      <w:numFmt w:val="bullet"/>
      <w:lvlText w:val=""/>
      <w:lvlJc w:val="left"/>
      <w:pPr>
        <w:ind w:left="4944" w:hanging="360"/>
      </w:pPr>
      <w:rPr>
        <w:rFonts w:ascii="Wingdings" w:hAnsi="Wingdings" w:hint="default"/>
      </w:rPr>
    </w:lvl>
    <w:lvl w:ilvl="6" w:tplc="27368E5E" w:tentative="1">
      <w:start w:val="1"/>
      <w:numFmt w:val="bullet"/>
      <w:lvlText w:val=""/>
      <w:lvlJc w:val="left"/>
      <w:pPr>
        <w:ind w:left="5664" w:hanging="360"/>
      </w:pPr>
      <w:rPr>
        <w:rFonts w:ascii="Symbol" w:hAnsi="Symbol" w:hint="default"/>
      </w:rPr>
    </w:lvl>
    <w:lvl w:ilvl="7" w:tplc="1E586AFC" w:tentative="1">
      <w:start w:val="1"/>
      <w:numFmt w:val="bullet"/>
      <w:lvlText w:val="o"/>
      <w:lvlJc w:val="left"/>
      <w:pPr>
        <w:ind w:left="6384" w:hanging="360"/>
      </w:pPr>
      <w:rPr>
        <w:rFonts w:ascii="Courier New" w:hAnsi="Courier New" w:cs="Courier New" w:hint="default"/>
      </w:rPr>
    </w:lvl>
    <w:lvl w:ilvl="8" w:tplc="A6B63DB8" w:tentative="1">
      <w:start w:val="1"/>
      <w:numFmt w:val="bullet"/>
      <w:lvlText w:val=""/>
      <w:lvlJc w:val="left"/>
      <w:pPr>
        <w:ind w:left="7104" w:hanging="360"/>
      </w:pPr>
      <w:rPr>
        <w:rFonts w:ascii="Wingdings" w:hAnsi="Wingdings" w:hint="default"/>
      </w:rPr>
    </w:lvl>
  </w:abstractNum>
  <w:abstractNum w:abstractNumId="30" w15:restartNumberingAfterBreak="0">
    <w:nsid w:val="003D4369"/>
    <w:multiLevelType w:val="multilevel"/>
    <w:tmpl w:val="81B0BF3A"/>
    <w:lvl w:ilvl="0">
      <w:start w:val="1"/>
      <w:numFmt w:val="upperRoman"/>
      <w:pStyle w:val="Nagwek1"/>
      <w:suff w:val="nothing"/>
      <w:lvlText w:val="Rozdział  %1."/>
      <w:lvlJc w:val="left"/>
      <w:pPr>
        <w:ind w:left="5246"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pStyle w:val="Nagwek2"/>
      <w:lvlText w:val="%2."/>
      <w:lvlJc w:val="right"/>
      <w:pPr>
        <w:tabs>
          <w:tab w:val="num" w:pos="-3601"/>
        </w:tabs>
        <w:ind w:left="-3601" w:hanging="283"/>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
      <w:numFmt w:val="decimal"/>
      <w:lvlText w:val="%3."/>
      <w:lvlJc w:val="right"/>
      <w:pPr>
        <w:tabs>
          <w:tab w:val="num" w:pos="-3458"/>
        </w:tabs>
        <w:ind w:left="-3458" w:hanging="227"/>
      </w:pPr>
      <w:rPr>
        <w:rFonts w:ascii="Calibri" w:hAnsi="Calibri" w:hint="default"/>
        <w:b w:val="0"/>
        <w:i w:val="0"/>
        <w:caps w:val="0"/>
        <w:strike w:val="0"/>
        <w:dstrike w:val="0"/>
        <w:vanish w:val="0"/>
        <w:color w:val="000000"/>
        <w:spacing w:val="0"/>
        <w:w w:val="100"/>
        <w:kern w:val="0"/>
        <w:position w:val="0"/>
        <w:sz w:val="22"/>
        <w:szCs w:val="22"/>
        <w:u w:val="none"/>
        <w:vertAlign w:val="baseline"/>
      </w:rPr>
    </w:lvl>
    <w:lvl w:ilvl="3">
      <w:start w:val="1"/>
      <w:numFmt w:val="ordinal"/>
      <w:lvlText w:val="1%41."/>
      <w:lvlJc w:val="left"/>
      <w:pPr>
        <w:tabs>
          <w:tab w:val="num" w:pos="-2750"/>
        </w:tabs>
        <w:ind w:left="-2750" w:hanging="114"/>
      </w:pPr>
      <w:rPr>
        <w:rFonts w:hint="default"/>
        <w:b w:val="0"/>
        <w:i w:val="0"/>
        <w:caps w:val="0"/>
        <w:strike w:val="0"/>
        <w:dstrike w:val="0"/>
        <w:vanish w:val="0"/>
        <w:color w:val="000000"/>
        <w:sz w:val="25"/>
        <w:vertAlign w:val="baseline"/>
      </w:rPr>
    </w:lvl>
    <w:lvl w:ilvl="4">
      <w:start w:val="1"/>
      <w:numFmt w:val="lowerLetter"/>
      <w:pStyle w:val="Lista3"/>
      <w:lvlText w:val="%5)"/>
      <w:lvlJc w:val="left"/>
      <w:pPr>
        <w:tabs>
          <w:tab w:val="num" w:pos="-2353"/>
        </w:tabs>
        <w:ind w:left="-2353" w:hanging="397"/>
      </w:pPr>
      <w:rPr>
        <w:rFonts w:ascii="Calibri" w:hAnsi="Calibri" w:hint="default"/>
        <w:b w:val="0"/>
        <w:i w:val="0"/>
        <w:sz w:val="22"/>
        <w:szCs w:val="22"/>
      </w:rPr>
    </w:lvl>
    <w:lvl w:ilvl="5">
      <w:start w:val="1"/>
      <w:numFmt w:val="none"/>
      <w:suff w:val="nothing"/>
      <w:lvlText w:val=""/>
      <w:lvlJc w:val="left"/>
      <w:pPr>
        <w:ind w:left="-4111" w:firstLine="0"/>
      </w:pPr>
      <w:rPr>
        <w:rFonts w:hint="default"/>
      </w:rPr>
    </w:lvl>
    <w:lvl w:ilvl="6">
      <w:start w:val="1"/>
      <w:numFmt w:val="none"/>
      <w:suff w:val="nothing"/>
      <w:lvlText w:val=""/>
      <w:lvlJc w:val="left"/>
      <w:pPr>
        <w:ind w:left="-4111" w:firstLine="0"/>
      </w:pPr>
      <w:rPr>
        <w:rFonts w:hint="default"/>
      </w:rPr>
    </w:lvl>
    <w:lvl w:ilvl="7">
      <w:start w:val="1"/>
      <w:numFmt w:val="none"/>
      <w:suff w:val="nothing"/>
      <w:lvlText w:val=""/>
      <w:lvlJc w:val="left"/>
      <w:pPr>
        <w:ind w:left="-4111" w:firstLine="0"/>
      </w:pPr>
      <w:rPr>
        <w:rFonts w:hint="default"/>
      </w:rPr>
    </w:lvl>
    <w:lvl w:ilvl="8">
      <w:start w:val="1"/>
      <w:numFmt w:val="none"/>
      <w:suff w:val="nothing"/>
      <w:lvlText w:val=""/>
      <w:lvlJc w:val="left"/>
      <w:pPr>
        <w:ind w:left="-4111" w:firstLine="0"/>
      </w:pPr>
      <w:rPr>
        <w:rFonts w:hint="default"/>
      </w:rPr>
    </w:lvl>
  </w:abstractNum>
  <w:abstractNum w:abstractNumId="31" w15:restartNumberingAfterBreak="0">
    <w:nsid w:val="00E33D04"/>
    <w:multiLevelType w:val="multilevel"/>
    <w:tmpl w:val="086A2B42"/>
    <w:name w:val="WWNum82"/>
    <w:lvl w:ilvl="0">
      <w:start w:val="1"/>
      <w:numFmt w:val="decimal"/>
      <w:lvlText w:val="%1."/>
      <w:lvlJc w:val="left"/>
      <w:pPr>
        <w:tabs>
          <w:tab w:val="num" w:pos="0"/>
        </w:tabs>
        <w:ind w:left="1571"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15:restartNumberingAfterBreak="0">
    <w:nsid w:val="0106643D"/>
    <w:multiLevelType w:val="multilevel"/>
    <w:tmpl w:val="E32471C4"/>
    <w:lvl w:ilvl="0">
      <w:start w:val="3"/>
      <w:numFmt w:val="decimal"/>
      <w:lvlText w:val="%1."/>
      <w:lvlJc w:val="left"/>
      <w:pPr>
        <w:ind w:left="720" w:hanging="360"/>
      </w:pPr>
      <w:rPr>
        <w:rFonts w:hint="default"/>
        <w:b w:val="0"/>
        <w:i w:val="0"/>
        <w:color w:val="000000"/>
      </w:rPr>
    </w:lvl>
    <w:lvl w:ilvl="1">
      <w:start w:val="2"/>
      <w:numFmt w:val="decimal"/>
      <w:lvlText w:val="%2)"/>
      <w:lvlJc w:val="left"/>
      <w:pPr>
        <w:ind w:left="1440" w:hanging="360"/>
      </w:pPr>
      <w:rPr>
        <w:rFonts w:hint="default"/>
      </w:rPr>
    </w:lvl>
    <w:lvl w:ilvl="2">
      <w:start w:val="2"/>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ind w:left="3600" w:hanging="360"/>
      </w:pPr>
      <w:rPr>
        <w:rFonts w:ascii="Wingdings" w:hAnsi="Wingding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0179302C"/>
    <w:multiLevelType w:val="hybridMultilevel"/>
    <w:tmpl w:val="AEC8DE56"/>
    <w:name w:val="WW8Num87227"/>
    <w:lvl w:ilvl="0" w:tplc="E642229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365789B"/>
    <w:multiLevelType w:val="hybridMultilevel"/>
    <w:tmpl w:val="60AADB8C"/>
    <w:name w:val="WW8Num392"/>
    <w:lvl w:ilvl="0" w:tplc="17E27FC8">
      <w:start w:val="2"/>
      <w:numFmt w:val="decimal"/>
      <w:lvlText w:val="%1."/>
      <w:lvlJc w:val="left"/>
      <w:pPr>
        <w:ind w:left="720" w:hanging="360"/>
      </w:pPr>
      <w:rPr>
        <w:rFonts w:ascii="Symbol" w:hAnsi="Symbol" w:cs="Symbo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3686393"/>
    <w:multiLevelType w:val="hybridMultilevel"/>
    <w:tmpl w:val="5A3AB856"/>
    <w:lvl w:ilvl="0" w:tplc="8188E15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4962F16"/>
    <w:multiLevelType w:val="hybridMultilevel"/>
    <w:tmpl w:val="4E44F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04BD795E"/>
    <w:multiLevelType w:val="hybridMultilevel"/>
    <w:tmpl w:val="E43667C6"/>
    <w:lvl w:ilvl="0" w:tplc="04150011">
      <w:start w:val="1"/>
      <w:numFmt w:val="lowerLetter"/>
      <w:lvlText w:val="%1)"/>
      <w:lvlJc w:val="left"/>
      <w:pPr>
        <w:tabs>
          <w:tab w:val="num" w:pos="360"/>
        </w:tabs>
        <w:ind w:left="340" w:hanging="340"/>
      </w:pPr>
      <w:rPr>
        <w:rFonts w:ascii="Calibri" w:hAnsi="Calibri" w:hint="default"/>
        <w:b w:val="0"/>
        <w:i w:val="0"/>
        <w:sz w:val="22"/>
        <w:szCs w:val="22"/>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8" w15:restartNumberingAfterBreak="0">
    <w:nsid w:val="04EF752A"/>
    <w:multiLevelType w:val="multilevel"/>
    <w:tmpl w:val="E05A97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start w:val="1"/>
      <w:numFmt w:val="decimal"/>
      <w:lvlText w:val="%3"/>
      <w:lvlJc w:val="left"/>
      <w:pPr>
        <w:ind w:left="2160" w:hanging="360"/>
      </w:pPr>
      <w:rPr>
        <w:rFonts w:hint="default"/>
      </w:rPr>
    </w:lvl>
    <w:lvl w:ilvl="3">
      <w:start w:val="1"/>
      <w:numFmt w:val="lowerLetter"/>
      <w:lvlText w:val="%4)"/>
      <w:lvlJc w:val="left"/>
      <w:pPr>
        <w:ind w:left="2846" w:hanging="435"/>
      </w:pPr>
      <w:rPr>
        <w:rFonts w:hint="default"/>
        <w:color w:val="auto"/>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5466E53"/>
    <w:multiLevelType w:val="hybridMultilevel"/>
    <w:tmpl w:val="47D2BE38"/>
    <w:name w:val="WW8Num11"/>
    <w:lvl w:ilvl="0" w:tplc="DB689CF8">
      <w:start w:val="1"/>
      <w:numFmt w:val="decimal"/>
      <w:lvlText w:val="%1."/>
      <w:lvlJc w:val="left"/>
      <w:pPr>
        <w:ind w:left="295" w:hanging="360"/>
      </w:pPr>
      <w:rPr>
        <w:rFonts w:cs="Times New Roman" w:hint="default"/>
        <w:sz w:val="22"/>
        <w:szCs w:val="22"/>
      </w:rPr>
    </w:lvl>
    <w:lvl w:ilvl="1" w:tplc="85824A6C">
      <w:start w:val="1"/>
      <w:numFmt w:val="lowerLetter"/>
      <w:lvlText w:val="%2."/>
      <w:lvlJc w:val="left"/>
      <w:pPr>
        <w:ind w:left="1015" w:hanging="360"/>
      </w:pPr>
      <w:rPr>
        <w:rFonts w:cs="Times New Roman"/>
      </w:rPr>
    </w:lvl>
    <w:lvl w:ilvl="2" w:tplc="6C9AB90A">
      <w:start w:val="1"/>
      <w:numFmt w:val="lowerRoman"/>
      <w:lvlText w:val="%3."/>
      <w:lvlJc w:val="right"/>
      <w:pPr>
        <w:ind w:left="1735" w:hanging="180"/>
      </w:pPr>
      <w:rPr>
        <w:rFonts w:cs="Times New Roman"/>
      </w:rPr>
    </w:lvl>
    <w:lvl w:ilvl="3" w:tplc="35009D22">
      <w:start w:val="1"/>
      <w:numFmt w:val="decimal"/>
      <w:lvlText w:val="%4."/>
      <w:lvlJc w:val="left"/>
      <w:pPr>
        <w:ind w:left="2455" w:hanging="360"/>
      </w:pPr>
      <w:rPr>
        <w:rFonts w:cs="Times New Roman"/>
      </w:rPr>
    </w:lvl>
    <w:lvl w:ilvl="4" w:tplc="8CD42EB8">
      <w:start w:val="1"/>
      <w:numFmt w:val="lowerLetter"/>
      <w:lvlText w:val="%5."/>
      <w:lvlJc w:val="left"/>
      <w:pPr>
        <w:ind w:left="3175" w:hanging="360"/>
      </w:pPr>
      <w:rPr>
        <w:rFonts w:cs="Times New Roman"/>
      </w:rPr>
    </w:lvl>
    <w:lvl w:ilvl="5" w:tplc="B0346774">
      <w:start w:val="1"/>
      <w:numFmt w:val="lowerRoman"/>
      <w:lvlText w:val="%6."/>
      <w:lvlJc w:val="right"/>
      <w:pPr>
        <w:ind w:left="3895" w:hanging="180"/>
      </w:pPr>
      <w:rPr>
        <w:rFonts w:cs="Times New Roman"/>
      </w:rPr>
    </w:lvl>
    <w:lvl w:ilvl="6" w:tplc="66C861B4">
      <w:start w:val="1"/>
      <w:numFmt w:val="decimal"/>
      <w:lvlText w:val="%7."/>
      <w:lvlJc w:val="left"/>
      <w:pPr>
        <w:ind w:left="4615" w:hanging="360"/>
      </w:pPr>
      <w:rPr>
        <w:rFonts w:cs="Times New Roman"/>
      </w:rPr>
    </w:lvl>
    <w:lvl w:ilvl="7" w:tplc="D6004AFC">
      <w:start w:val="1"/>
      <w:numFmt w:val="lowerLetter"/>
      <w:lvlText w:val="%8."/>
      <w:lvlJc w:val="left"/>
      <w:pPr>
        <w:ind w:left="5335" w:hanging="360"/>
      </w:pPr>
      <w:rPr>
        <w:rFonts w:cs="Times New Roman"/>
      </w:rPr>
    </w:lvl>
    <w:lvl w:ilvl="8" w:tplc="F5DA3706">
      <w:start w:val="1"/>
      <w:numFmt w:val="lowerRoman"/>
      <w:lvlText w:val="%9."/>
      <w:lvlJc w:val="right"/>
      <w:pPr>
        <w:ind w:left="6055" w:hanging="180"/>
      </w:pPr>
      <w:rPr>
        <w:rFonts w:cs="Times New Roman"/>
      </w:rPr>
    </w:lvl>
  </w:abstractNum>
  <w:abstractNum w:abstractNumId="40" w15:restartNumberingAfterBreak="0">
    <w:nsid w:val="06DB336B"/>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07A50275"/>
    <w:multiLevelType w:val="hybridMultilevel"/>
    <w:tmpl w:val="35F2011E"/>
    <w:name w:val="WW8Num1523"/>
    <w:lvl w:ilvl="0" w:tplc="3648C010">
      <w:start w:val="11"/>
      <w:numFmt w:val="decimal"/>
      <w:lvlText w:val="%1."/>
      <w:lvlJc w:val="left"/>
      <w:pPr>
        <w:ind w:left="213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7D17D2A"/>
    <w:multiLevelType w:val="multilevel"/>
    <w:tmpl w:val="29947668"/>
    <w:lvl w:ilvl="0">
      <w:start w:val="1"/>
      <w:numFmt w:val="decimal"/>
      <w:lvlText w:val="%1."/>
      <w:lvlJc w:val="left"/>
      <w:pPr>
        <w:tabs>
          <w:tab w:val="num" w:pos="0"/>
        </w:tabs>
        <w:ind w:left="720" w:hanging="360"/>
      </w:pPr>
      <w:rPr>
        <w:bCs/>
        <w:color w:val="000000"/>
        <w:spacing w:val="-3"/>
      </w:rPr>
    </w:lvl>
    <w:lvl w:ilvl="1">
      <w:start w:val="1"/>
      <w:numFmt w:val="decimal"/>
      <w:isLgl/>
      <w:lvlText w:val="%1.%2"/>
      <w:lvlJc w:val="left"/>
      <w:pPr>
        <w:ind w:left="840" w:hanging="480"/>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0D5F2DDB"/>
    <w:multiLevelType w:val="hybridMultilevel"/>
    <w:tmpl w:val="1C5AE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E300833"/>
    <w:multiLevelType w:val="hybridMultilevel"/>
    <w:tmpl w:val="327AC8C4"/>
    <w:lvl w:ilvl="0" w:tplc="20D840E0">
      <w:start w:val="1"/>
      <w:numFmt w:val="decimal"/>
      <w:lvlText w:val="%1."/>
      <w:lvlJc w:val="left"/>
      <w:pPr>
        <w:tabs>
          <w:tab w:val="num" w:pos="340"/>
        </w:tabs>
        <w:ind w:left="340" w:hanging="340"/>
      </w:pPr>
      <w:rPr>
        <w:rFonts w:hint="default"/>
        <w:b w:val="0"/>
        <w:i w:val="0"/>
      </w:rPr>
    </w:lvl>
    <w:lvl w:ilvl="1" w:tplc="3EFE1F68">
      <w:start w:val="1"/>
      <w:numFmt w:val="decimal"/>
      <w:lvlText w:val="%2."/>
      <w:lvlJc w:val="left"/>
      <w:pPr>
        <w:tabs>
          <w:tab w:val="num" w:pos="340"/>
        </w:tabs>
        <w:ind w:left="340" w:hanging="34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15:restartNumberingAfterBreak="0">
    <w:nsid w:val="13B42507"/>
    <w:multiLevelType w:val="hybridMultilevel"/>
    <w:tmpl w:val="7AD47440"/>
    <w:name w:val="WW8Num8222"/>
    <w:lvl w:ilvl="0" w:tplc="BD527552">
      <w:start w:val="1"/>
      <w:numFmt w:val="decimal"/>
      <w:lvlText w:val="2.%1"/>
      <w:lvlJc w:val="left"/>
      <w:pPr>
        <w:ind w:left="1146" w:hanging="360"/>
      </w:pPr>
      <w:rPr>
        <w:rFonts w:eastAsia="Helvetica" w:hint="default"/>
        <w:b w:val="0"/>
        <w:kern w:val="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5F934F0"/>
    <w:multiLevelType w:val="hybridMultilevel"/>
    <w:tmpl w:val="7FD6B350"/>
    <w:lvl w:ilvl="0" w:tplc="E7462D4E">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736E4F"/>
    <w:multiLevelType w:val="multilevel"/>
    <w:tmpl w:val="8C426104"/>
    <w:lvl w:ilvl="0">
      <w:start w:val="2"/>
      <w:numFmt w:val="decimal"/>
      <w:lvlText w:val="%1."/>
      <w:lvlJc w:val="left"/>
      <w:pPr>
        <w:tabs>
          <w:tab w:val="num" w:pos="340"/>
        </w:tabs>
        <w:ind w:left="340" w:hanging="340"/>
      </w:pPr>
      <w:rPr>
        <w:rFonts w:hint="default"/>
        <w:b w:val="0"/>
        <w:i w:val="0"/>
      </w:rPr>
    </w:lvl>
    <w:lvl w:ilvl="1">
      <w:start w:val="1"/>
      <w:numFmt w:val="decimal"/>
      <w:isLgl/>
      <w:lvlText w:val="%1.%2"/>
      <w:lvlJc w:val="left"/>
      <w:pPr>
        <w:ind w:left="786" w:hanging="360"/>
      </w:pPr>
      <w:rPr>
        <w:rFonts w:hint="default"/>
        <w:b/>
      </w:rPr>
    </w:lvl>
    <w:lvl w:ilvl="2">
      <w:start w:val="1"/>
      <w:numFmt w:val="decimal"/>
      <w:isLgl/>
      <w:lvlText w:val="%1.%2.%3"/>
      <w:lvlJc w:val="left"/>
      <w:pPr>
        <w:ind w:left="1572" w:hanging="720"/>
      </w:pPr>
      <w:rPr>
        <w:rFonts w:hint="default"/>
        <w:b/>
      </w:rPr>
    </w:lvl>
    <w:lvl w:ilvl="3">
      <w:start w:val="1"/>
      <w:numFmt w:val="decimal"/>
      <w:isLgl/>
      <w:lvlText w:val="%1.%2.%3.%4"/>
      <w:lvlJc w:val="left"/>
      <w:pPr>
        <w:ind w:left="1998" w:hanging="720"/>
      </w:pPr>
      <w:rPr>
        <w:rFonts w:hint="default"/>
        <w:b/>
      </w:rPr>
    </w:lvl>
    <w:lvl w:ilvl="4">
      <w:start w:val="1"/>
      <w:numFmt w:val="decimal"/>
      <w:isLgl/>
      <w:lvlText w:val="%1.%2.%3.%4.%5"/>
      <w:lvlJc w:val="left"/>
      <w:pPr>
        <w:ind w:left="2784" w:hanging="1080"/>
      </w:pPr>
      <w:rPr>
        <w:rFonts w:hint="default"/>
        <w:b/>
      </w:rPr>
    </w:lvl>
    <w:lvl w:ilvl="5">
      <w:start w:val="1"/>
      <w:numFmt w:val="decimal"/>
      <w:isLgl/>
      <w:lvlText w:val="%1.%2.%3.%4.%5.%6"/>
      <w:lvlJc w:val="left"/>
      <w:pPr>
        <w:ind w:left="3210" w:hanging="1080"/>
      </w:pPr>
      <w:rPr>
        <w:rFonts w:hint="default"/>
        <w:b/>
      </w:rPr>
    </w:lvl>
    <w:lvl w:ilvl="6">
      <w:start w:val="1"/>
      <w:numFmt w:val="decimal"/>
      <w:isLgl/>
      <w:lvlText w:val="%1.%2.%3.%4.%5.%6.%7"/>
      <w:lvlJc w:val="left"/>
      <w:pPr>
        <w:ind w:left="3996" w:hanging="1440"/>
      </w:pPr>
      <w:rPr>
        <w:rFonts w:hint="default"/>
        <w:b/>
      </w:rPr>
    </w:lvl>
    <w:lvl w:ilvl="7">
      <w:start w:val="1"/>
      <w:numFmt w:val="decimal"/>
      <w:isLgl/>
      <w:lvlText w:val="%1.%2.%3.%4.%5.%6.%7.%8"/>
      <w:lvlJc w:val="left"/>
      <w:pPr>
        <w:ind w:left="4422" w:hanging="1440"/>
      </w:pPr>
      <w:rPr>
        <w:rFonts w:hint="default"/>
        <w:b/>
      </w:rPr>
    </w:lvl>
    <w:lvl w:ilvl="8">
      <w:start w:val="1"/>
      <w:numFmt w:val="decimal"/>
      <w:isLgl/>
      <w:lvlText w:val="%1.%2.%3.%4.%5.%6.%7.%8.%9"/>
      <w:lvlJc w:val="left"/>
      <w:pPr>
        <w:ind w:left="5208" w:hanging="1800"/>
      </w:pPr>
      <w:rPr>
        <w:rFonts w:hint="default"/>
        <w:b/>
      </w:rPr>
    </w:lvl>
  </w:abstractNum>
  <w:abstractNum w:abstractNumId="50" w15:restartNumberingAfterBreak="0">
    <w:nsid w:val="16C003FE"/>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9160C60"/>
    <w:multiLevelType w:val="hybridMultilevel"/>
    <w:tmpl w:val="1C5AE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924379D"/>
    <w:multiLevelType w:val="hybridMultilevel"/>
    <w:tmpl w:val="B21A38EE"/>
    <w:lvl w:ilvl="0" w:tplc="66D2FD64">
      <w:start w:val="1"/>
      <w:numFmt w:val="bullet"/>
      <w:lvlText w:val=""/>
      <w:lvlJc w:val="left"/>
      <w:pPr>
        <w:ind w:left="1440" w:hanging="360"/>
      </w:pPr>
      <w:rPr>
        <w:rFonts w:ascii="Symbol" w:hAnsi="Symbol"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1A264EE6"/>
    <w:multiLevelType w:val="hybridMultilevel"/>
    <w:tmpl w:val="0542FB98"/>
    <w:lvl w:ilvl="0" w:tplc="29445D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A5F52CB"/>
    <w:multiLevelType w:val="hybridMultilevel"/>
    <w:tmpl w:val="6AC45334"/>
    <w:lvl w:ilvl="0" w:tplc="E4A4195E">
      <w:start w:val="1"/>
      <w:numFmt w:val="decimal"/>
      <w:lvlText w:val="8.%1"/>
      <w:lvlJc w:val="left"/>
      <w:pPr>
        <w:ind w:left="1146" w:hanging="360"/>
      </w:pPr>
      <w:rPr>
        <w:rFonts w:hint="default"/>
        <w:b w:val="0"/>
        <w:bCs/>
        <w:color w:val="auto"/>
        <w:spacing w:val="-3"/>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1B67777D"/>
    <w:multiLevelType w:val="hybridMultilevel"/>
    <w:tmpl w:val="B0E85562"/>
    <w:name w:val="WW8Num132222"/>
    <w:lvl w:ilvl="0" w:tplc="07E2A696">
      <w:start w:val="1"/>
      <w:numFmt w:val="lowerLetter"/>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E031D4B"/>
    <w:multiLevelType w:val="hybridMultilevel"/>
    <w:tmpl w:val="5C34AFB8"/>
    <w:lvl w:ilvl="0" w:tplc="AF2483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E600590"/>
    <w:multiLevelType w:val="hybridMultilevel"/>
    <w:tmpl w:val="40464B88"/>
    <w:lvl w:ilvl="0" w:tplc="E7462D4E">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E986072"/>
    <w:multiLevelType w:val="hybridMultilevel"/>
    <w:tmpl w:val="4D6EFA4E"/>
    <w:lvl w:ilvl="0" w:tplc="07C8E484">
      <w:start w:val="2"/>
      <w:numFmt w:val="decimal"/>
      <w:lvlText w:val="%1."/>
      <w:lvlJc w:val="left"/>
      <w:pPr>
        <w:ind w:left="720" w:hanging="360"/>
      </w:pPr>
      <w:rPr>
        <w:rFonts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F7A3428"/>
    <w:multiLevelType w:val="multilevel"/>
    <w:tmpl w:val="1EAC16A0"/>
    <w:lvl w:ilvl="0">
      <w:start w:val="1"/>
      <w:numFmt w:val="decimal"/>
      <w:lvlText w:val="%1."/>
      <w:lvlJc w:val="right"/>
      <w:pPr>
        <w:tabs>
          <w:tab w:val="num" w:pos="227"/>
        </w:tabs>
        <w:ind w:left="227" w:hanging="227"/>
      </w:pPr>
      <w:rPr>
        <w:rFonts w:ascii="Calibri" w:hAnsi="Calibri" w:hint="default"/>
        <w:b w:val="0"/>
        <w:i w:val="0"/>
        <w:caps w:val="0"/>
        <w:spacing w:val="0"/>
        <w:w w:val="100"/>
        <w:kern w:val="0"/>
        <w:position w:val="0"/>
        <w:sz w:val="22"/>
        <w:szCs w:val="22"/>
      </w:rPr>
    </w:lvl>
    <w:lvl w:ilvl="1">
      <w:start w:val="1"/>
      <w:numFmt w:val="decimal"/>
      <w:pStyle w:val="Lista-kontynuacja2"/>
      <w:lvlText w:val="%1.%2."/>
      <w:lvlJc w:val="right"/>
      <w:pPr>
        <w:tabs>
          <w:tab w:val="num" w:pos="794"/>
        </w:tabs>
        <w:ind w:left="794" w:hanging="170"/>
      </w:pPr>
      <w:rPr>
        <w:rFonts w:ascii="Times New Roman" w:hAnsi="Times New Roman" w:hint="default"/>
        <w:b w:val="0"/>
        <w:i w:val="0"/>
        <w:sz w:val="26"/>
      </w:rPr>
    </w:lvl>
    <w:lvl w:ilvl="2">
      <w:start w:val="1"/>
      <w:numFmt w:val="lowerLetter"/>
      <w:lvlText w:val="%3)"/>
      <w:lvlJc w:val="right"/>
      <w:pPr>
        <w:tabs>
          <w:tab w:val="num" w:pos="907"/>
        </w:tabs>
        <w:ind w:left="90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681"/>
        </w:tabs>
        <w:ind w:left="681" w:hanging="851"/>
      </w:pPr>
      <w:rPr>
        <w:rFonts w:ascii="Times New Roman" w:hAnsi="Times New Roman" w:hint="default"/>
        <w:b/>
        <w:i w:val="0"/>
        <w:sz w:val="30"/>
      </w:rPr>
    </w:lvl>
    <w:lvl w:ilvl="4">
      <w:start w:val="1"/>
      <w:numFmt w:val="decimal"/>
      <w:isLgl/>
      <w:lvlText w:val="%1.%3.%4.%5."/>
      <w:lvlJc w:val="left"/>
      <w:pPr>
        <w:tabs>
          <w:tab w:val="num" w:pos="964"/>
        </w:tabs>
        <w:ind w:left="964" w:hanging="1134"/>
      </w:pPr>
      <w:rPr>
        <w:rFonts w:ascii="Times New Roman" w:hAnsi="Times New Roman" w:hint="default"/>
        <w:b/>
        <w:i w:val="0"/>
        <w:sz w:val="30"/>
      </w:rPr>
    </w:lvl>
    <w:lvl w:ilvl="5">
      <w:start w:val="1"/>
      <w:numFmt w:val="none"/>
      <w:suff w:val="nothing"/>
      <w:lvlText w:val=""/>
      <w:lvlJc w:val="left"/>
      <w:pPr>
        <w:ind w:left="-170" w:firstLine="0"/>
      </w:pPr>
      <w:rPr>
        <w:rFonts w:hint="default"/>
      </w:rPr>
    </w:lvl>
    <w:lvl w:ilvl="6">
      <w:start w:val="1"/>
      <w:numFmt w:val="none"/>
      <w:suff w:val="nothing"/>
      <w:lvlText w:val=""/>
      <w:lvlJc w:val="left"/>
      <w:pPr>
        <w:ind w:left="-170" w:firstLine="0"/>
      </w:pPr>
      <w:rPr>
        <w:rFonts w:hint="default"/>
      </w:rPr>
    </w:lvl>
    <w:lvl w:ilvl="7">
      <w:start w:val="1"/>
      <w:numFmt w:val="none"/>
      <w:suff w:val="nothing"/>
      <w:lvlText w:val=""/>
      <w:lvlJc w:val="left"/>
      <w:pPr>
        <w:ind w:left="-170" w:firstLine="0"/>
      </w:pPr>
      <w:rPr>
        <w:rFonts w:hint="default"/>
      </w:rPr>
    </w:lvl>
    <w:lvl w:ilvl="8">
      <w:start w:val="1"/>
      <w:numFmt w:val="none"/>
      <w:suff w:val="nothing"/>
      <w:lvlText w:val=""/>
      <w:lvlJc w:val="left"/>
      <w:pPr>
        <w:ind w:left="-170" w:firstLine="0"/>
      </w:pPr>
      <w:rPr>
        <w:rFonts w:hint="default"/>
      </w:rPr>
    </w:lvl>
  </w:abstractNum>
  <w:abstractNum w:abstractNumId="60" w15:restartNumberingAfterBreak="0">
    <w:nsid w:val="1FDE2F3B"/>
    <w:multiLevelType w:val="hybridMultilevel"/>
    <w:tmpl w:val="224C23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1FE96C50"/>
    <w:multiLevelType w:val="multilevel"/>
    <w:tmpl w:val="FE2A5EC4"/>
    <w:lvl w:ilvl="0">
      <w:start w:val="1"/>
      <w:numFmt w:val="decimal"/>
      <w:lvlText w:val="%1."/>
      <w:lvlJc w:val="left"/>
      <w:pPr>
        <w:tabs>
          <w:tab w:val="num" w:pos="5040"/>
        </w:tabs>
        <w:ind w:left="5040" w:hanging="360"/>
      </w:pPr>
    </w:lvl>
    <w:lvl w:ilvl="1">
      <w:start w:val="1"/>
      <w:numFmt w:val="decimal"/>
      <w:isLgl/>
      <w:lvlText w:val="%1.%2"/>
      <w:lvlJc w:val="left"/>
      <w:pPr>
        <w:ind w:left="504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480" w:hanging="1800"/>
      </w:pPr>
      <w:rPr>
        <w:rFonts w:hint="default"/>
      </w:rPr>
    </w:lvl>
  </w:abstractNum>
  <w:abstractNum w:abstractNumId="62" w15:restartNumberingAfterBreak="0">
    <w:nsid w:val="205234AC"/>
    <w:multiLevelType w:val="hybridMultilevel"/>
    <w:tmpl w:val="E84414BC"/>
    <w:lvl w:ilvl="0" w:tplc="04150017">
      <w:start w:val="1"/>
      <w:numFmt w:val="lowerLetter"/>
      <w:lvlText w:val="%1)"/>
      <w:lvlJc w:val="left"/>
      <w:pPr>
        <w:ind w:left="1222" w:hanging="360"/>
      </w:p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3"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259C7E86"/>
    <w:multiLevelType w:val="multilevel"/>
    <w:tmpl w:val="67B63CEA"/>
    <w:lvl w:ilvl="0">
      <w:start w:val="1"/>
      <w:numFmt w:val="decimal"/>
      <w:lvlText w:val="%1."/>
      <w:lvlJc w:val="left"/>
      <w:pPr>
        <w:ind w:left="502" w:hanging="360"/>
      </w:pPr>
      <w:rPr>
        <w:rFonts w:ascii="Times New Roman" w:hAnsi="Times New Roman" w:cs="Times New Roman" w:hint="default"/>
        <w:b w:val="0"/>
      </w:rPr>
    </w:lvl>
    <w:lvl w:ilvl="1">
      <w:start w:val="5"/>
      <w:numFmt w:val="decimal"/>
      <w:isLgl/>
      <w:lvlText w:val="%1.%2"/>
      <w:lvlJc w:val="left"/>
      <w:pPr>
        <w:ind w:left="1211" w:hanging="360"/>
      </w:pPr>
      <w:rPr>
        <w:rFonts w:hint="default"/>
        <w:b w:val="0"/>
      </w:rPr>
    </w:lvl>
    <w:lvl w:ilvl="2">
      <w:start w:val="1"/>
      <w:numFmt w:val="decimal"/>
      <w:isLgl/>
      <w:lvlText w:val="%1.%2.%3"/>
      <w:lvlJc w:val="left"/>
      <w:pPr>
        <w:ind w:left="2280" w:hanging="720"/>
      </w:pPr>
      <w:rPr>
        <w:rFonts w:hint="default"/>
        <w:b w:val="0"/>
      </w:rPr>
    </w:lvl>
    <w:lvl w:ilvl="3">
      <w:start w:val="1"/>
      <w:numFmt w:val="decimal"/>
      <w:isLgl/>
      <w:lvlText w:val="%1.%2.%3.%4"/>
      <w:lvlJc w:val="left"/>
      <w:pPr>
        <w:ind w:left="2989" w:hanging="720"/>
      </w:pPr>
      <w:rPr>
        <w:rFonts w:hint="default"/>
        <w:b w:val="0"/>
      </w:rPr>
    </w:lvl>
    <w:lvl w:ilvl="4">
      <w:start w:val="1"/>
      <w:numFmt w:val="decimal"/>
      <w:isLgl/>
      <w:lvlText w:val="%1.%2.%3.%4.%5"/>
      <w:lvlJc w:val="left"/>
      <w:pPr>
        <w:ind w:left="4058" w:hanging="1080"/>
      </w:pPr>
      <w:rPr>
        <w:rFonts w:hint="default"/>
        <w:b w:val="0"/>
      </w:rPr>
    </w:lvl>
    <w:lvl w:ilvl="5">
      <w:start w:val="1"/>
      <w:numFmt w:val="decimal"/>
      <w:isLgl/>
      <w:lvlText w:val="%1.%2.%3.%4.%5.%6"/>
      <w:lvlJc w:val="left"/>
      <w:pPr>
        <w:ind w:left="4767" w:hanging="1080"/>
      </w:pPr>
      <w:rPr>
        <w:rFonts w:hint="default"/>
        <w:b w:val="0"/>
      </w:rPr>
    </w:lvl>
    <w:lvl w:ilvl="6">
      <w:start w:val="1"/>
      <w:numFmt w:val="decimal"/>
      <w:isLgl/>
      <w:lvlText w:val="%1.%2.%3.%4.%5.%6.%7"/>
      <w:lvlJc w:val="left"/>
      <w:pPr>
        <w:ind w:left="5836" w:hanging="1440"/>
      </w:pPr>
      <w:rPr>
        <w:rFonts w:hint="default"/>
        <w:b w:val="0"/>
      </w:rPr>
    </w:lvl>
    <w:lvl w:ilvl="7">
      <w:start w:val="1"/>
      <w:numFmt w:val="decimal"/>
      <w:isLgl/>
      <w:lvlText w:val="%1.%2.%3.%4.%5.%6.%7.%8"/>
      <w:lvlJc w:val="left"/>
      <w:pPr>
        <w:ind w:left="6545" w:hanging="1440"/>
      </w:pPr>
      <w:rPr>
        <w:rFonts w:hint="default"/>
        <w:b w:val="0"/>
      </w:rPr>
    </w:lvl>
    <w:lvl w:ilvl="8">
      <w:start w:val="1"/>
      <w:numFmt w:val="decimal"/>
      <w:isLgl/>
      <w:lvlText w:val="%1.%2.%3.%4.%5.%6.%7.%8.%9"/>
      <w:lvlJc w:val="left"/>
      <w:pPr>
        <w:ind w:left="7614" w:hanging="1800"/>
      </w:pPr>
      <w:rPr>
        <w:rFonts w:hint="default"/>
        <w:b w:val="0"/>
      </w:rPr>
    </w:lvl>
  </w:abstractNum>
  <w:abstractNum w:abstractNumId="65" w15:restartNumberingAfterBreak="0">
    <w:nsid w:val="279947D7"/>
    <w:multiLevelType w:val="multilevel"/>
    <w:tmpl w:val="3222B8CC"/>
    <w:lvl w:ilvl="0">
      <w:start w:val="1"/>
      <w:numFmt w:val="decimal"/>
      <w:lvlText w:val="%1."/>
      <w:lvlJc w:val="right"/>
      <w:pPr>
        <w:tabs>
          <w:tab w:val="num" w:pos="454"/>
        </w:tabs>
        <w:ind w:left="454" w:hanging="114"/>
      </w:pPr>
      <w:rPr>
        <w:rFonts w:hint="default"/>
      </w:rPr>
    </w:lvl>
    <w:lvl w:ilvl="1">
      <w:start w:val="1"/>
      <w:numFmt w:val="decimal"/>
      <w:lvlText w:val="%1.%2."/>
      <w:lvlJc w:val="right"/>
      <w:pPr>
        <w:tabs>
          <w:tab w:val="num" w:pos="1021"/>
        </w:tabs>
        <w:ind w:left="1021" w:hanging="170"/>
      </w:pPr>
    </w:lvl>
    <w:lvl w:ilvl="2">
      <w:start w:val="1"/>
      <w:numFmt w:val="decimal"/>
      <w:pStyle w:val="Lista-kontynuacja3"/>
      <w:lvlText w:val="%1.%2.%3."/>
      <w:lvlJc w:val="right"/>
      <w:pPr>
        <w:tabs>
          <w:tab w:val="num" w:pos="1474"/>
        </w:tabs>
        <w:ind w:left="1474" w:hanging="170"/>
      </w:pPr>
    </w:lvl>
    <w:lvl w:ilvl="3">
      <w:start w:val="1"/>
      <w:numFmt w:val="decimal"/>
      <w:lvlText w:val="%4."/>
      <w:lvlJc w:val="right"/>
      <w:pPr>
        <w:tabs>
          <w:tab w:val="num" w:pos="567"/>
        </w:tabs>
        <w:ind w:left="567" w:hanging="170"/>
      </w:pPr>
      <w:rPr>
        <w:rFonts w:ascii="Arial" w:hAnsi="Arial" w:hint="default"/>
        <w:b/>
        <w:i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29165E6A"/>
    <w:multiLevelType w:val="hybridMultilevel"/>
    <w:tmpl w:val="64D6D038"/>
    <w:lvl w:ilvl="0" w:tplc="E7462D4E">
      <w:start w:val="1"/>
      <w:numFmt w:val="decimal"/>
      <w:lvlText w:val="%1."/>
      <w:lvlJc w:val="left"/>
      <w:pPr>
        <w:ind w:left="1080" w:hanging="360"/>
      </w:pPr>
      <w:rPr>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291665AE"/>
    <w:multiLevelType w:val="hybridMultilevel"/>
    <w:tmpl w:val="3192019C"/>
    <w:lvl w:ilvl="0" w:tplc="475E57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A82095C"/>
    <w:multiLevelType w:val="hybridMultilevel"/>
    <w:tmpl w:val="1CEE3294"/>
    <w:lvl w:ilvl="0" w:tplc="C6424D34">
      <w:start w:val="1"/>
      <w:numFmt w:val="bullet"/>
      <w:lvlText w:val=""/>
      <w:lvlJc w:val="left"/>
      <w:pPr>
        <w:ind w:left="1770" w:hanging="360"/>
      </w:pPr>
      <w:rPr>
        <w:rFonts w:ascii="Symbol" w:hAnsi="Symbol" w:hint="default"/>
        <w:color w:val="000000" w:themeColor="text1"/>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69" w15:restartNumberingAfterBreak="0">
    <w:nsid w:val="2C3B0A08"/>
    <w:multiLevelType w:val="multilevel"/>
    <w:tmpl w:val="4EE2AB94"/>
    <w:name w:val="WW8Num64"/>
    <w:lvl w:ilvl="0">
      <w:start w:val="3"/>
      <w:numFmt w:val="decimal"/>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ascii="Times New Roman" w:hAnsi="Times New Roman" w:cs="Times New Roman"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70" w15:restartNumberingAfterBreak="0">
    <w:nsid w:val="2D2A6825"/>
    <w:multiLevelType w:val="hybridMultilevel"/>
    <w:tmpl w:val="4566A9C6"/>
    <w:lvl w:ilvl="0" w:tplc="44EC9410">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F866E37"/>
    <w:multiLevelType w:val="hybridMultilevel"/>
    <w:tmpl w:val="6A0EF35E"/>
    <w:lvl w:ilvl="0" w:tplc="018466C8">
      <w:start w:val="1"/>
      <w:numFmt w:val="decimal"/>
      <w:lvlText w:val="%1."/>
      <w:lvlJc w:val="left"/>
      <w:pPr>
        <w:tabs>
          <w:tab w:val="num" w:pos="340"/>
        </w:tabs>
        <w:ind w:left="340" w:hanging="340"/>
      </w:pPr>
      <w:rPr>
        <w:rFonts w:hint="default"/>
        <w:i w:val="0"/>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305A3C00"/>
    <w:multiLevelType w:val="multilevel"/>
    <w:tmpl w:val="864CA51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rPr>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30654585"/>
    <w:multiLevelType w:val="hybridMultilevel"/>
    <w:tmpl w:val="A8E4CCF2"/>
    <w:lvl w:ilvl="0" w:tplc="E7462D4E">
      <w:start w:val="1"/>
      <w:numFmt w:val="decimal"/>
      <w:lvlText w:val="%1."/>
      <w:lvlJc w:val="left"/>
      <w:pPr>
        <w:ind w:left="1440" w:hanging="360"/>
      </w:pPr>
      <w:rPr>
        <w:b w:val="0"/>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30BA08A6"/>
    <w:multiLevelType w:val="hybridMultilevel"/>
    <w:tmpl w:val="D8E8ED50"/>
    <w:lvl w:ilvl="0" w:tplc="7D04A482">
      <w:start w:val="1"/>
      <w:numFmt w:val="bullet"/>
      <w:lvlText w:val=""/>
      <w:lvlJc w:val="left"/>
      <w:pPr>
        <w:ind w:left="1500" w:hanging="360"/>
      </w:pPr>
      <w:rPr>
        <w:rFonts w:ascii="Symbol" w:hAnsi="Symbol" w:hint="default"/>
        <w:b/>
        <w:color w:val="002060"/>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5" w15:restartNumberingAfterBreak="0">
    <w:nsid w:val="312E7DC1"/>
    <w:multiLevelType w:val="hybridMultilevel"/>
    <w:tmpl w:val="5C6052C4"/>
    <w:lvl w:ilvl="0" w:tplc="E7462D4E">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2674AED"/>
    <w:multiLevelType w:val="multilevel"/>
    <w:tmpl w:val="FDC071C8"/>
    <w:styleLink w:val="umow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330638AE"/>
    <w:multiLevelType w:val="hybridMultilevel"/>
    <w:tmpl w:val="BB6A6F7C"/>
    <w:lvl w:ilvl="0" w:tplc="8BC8244C">
      <w:start w:val="1"/>
      <w:numFmt w:val="decimal"/>
      <w:lvlText w:val="9.%1"/>
      <w:lvlJc w:val="left"/>
      <w:pPr>
        <w:ind w:left="1146" w:hanging="360"/>
      </w:pPr>
      <w:rPr>
        <w:rFonts w:hint="default"/>
        <w:b w:val="0"/>
        <w:bCs/>
        <w:color w:val="auto"/>
        <w:spacing w:val="-3"/>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8" w15:restartNumberingAfterBreak="0">
    <w:nsid w:val="355236BD"/>
    <w:multiLevelType w:val="hybridMultilevel"/>
    <w:tmpl w:val="4D0E8B5A"/>
    <w:name w:val="WW8Num87225"/>
    <w:lvl w:ilvl="0" w:tplc="E5C0B92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65F20C8"/>
    <w:multiLevelType w:val="hybridMultilevel"/>
    <w:tmpl w:val="93BE85A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0" w15:restartNumberingAfterBreak="0">
    <w:nsid w:val="36B454D7"/>
    <w:multiLevelType w:val="hybridMultilevel"/>
    <w:tmpl w:val="E4E0E9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8BD7720"/>
    <w:multiLevelType w:val="hybridMultilevel"/>
    <w:tmpl w:val="BEE28328"/>
    <w:name w:val="WW8Num8223"/>
    <w:lvl w:ilvl="0" w:tplc="C61E18B6">
      <w:start w:val="1"/>
      <w:numFmt w:val="decimal"/>
      <w:lvlText w:val="2.%1"/>
      <w:lvlJc w:val="left"/>
      <w:pPr>
        <w:ind w:left="1146" w:hanging="360"/>
      </w:pPr>
      <w:rPr>
        <w:rFonts w:eastAsia="Helvetica" w:hint="default"/>
        <w:b w:val="0"/>
        <w:kern w:val="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8DC1A04"/>
    <w:multiLevelType w:val="multilevel"/>
    <w:tmpl w:val="F42A7E90"/>
    <w:name w:val="WW8Num1522"/>
    <w:lvl w:ilvl="0">
      <w:start w:val="1"/>
      <w:numFmt w:val="decimal"/>
      <w:lvlText w:val="%1."/>
      <w:lvlJc w:val="left"/>
      <w:pPr>
        <w:ind w:left="360" w:hanging="360"/>
      </w:pPr>
      <w:rPr>
        <w:rFonts w:ascii="Calibri" w:eastAsia="Times New Roman" w:hAnsi="Calibri" w:cs="Arial"/>
      </w:rPr>
    </w:lvl>
    <w:lvl w:ilvl="1">
      <w:start w:val="1"/>
      <w:numFmt w:val="decimal"/>
      <w:lvlText w:val="%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83" w15:restartNumberingAfterBreak="0">
    <w:nsid w:val="39215D60"/>
    <w:multiLevelType w:val="hybridMultilevel"/>
    <w:tmpl w:val="E8F6EA1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3C7E71EC"/>
    <w:multiLevelType w:val="hybridMultilevel"/>
    <w:tmpl w:val="73E236D8"/>
    <w:name w:val="WW8Num87222"/>
    <w:lvl w:ilvl="0" w:tplc="F3269BEE">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C821181"/>
    <w:multiLevelType w:val="hybridMultilevel"/>
    <w:tmpl w:val="11B81D84"/>
    <w:lvl w:ilvl="0" w:tplc="BC0A7528">
      <w:start w:val="1"/>
      <w:numFmt w:val="decimal"/>
      <w:lvlText w:val="%1."/>
      <w:lvlJc w:val="left"/>
      <w:pPr>
        <w:tabs>
          <w:tab w:val="num" w:pos="700"/>
        </w:tabs>
        <w:ind w:left="624" w:hanging="284"/>
      </w:pPr>
      <w:rPr>
        <w:rFonts w:ascii="Times New Roman" w:hAnsi="Times New Roman" w:cs="Times New Roman" w:hint="default"/>
        <w:b w:val="0"/>
        <w:i w:val="0"/>
        <w:sz w:val="24"/>
        <w:szCs w:val="24"/>
      </w:rPr>
    </w:lvl>
    <w:lvl w:ilvl="1" w:tplc="4F46983C" w:tentative="1">
      <w:start w:val="1"/>
      <w:numFmt w:val="lowerLetter"/>
      <w:lvlText w:val="%2."/>
      <w:lvlJc w:val="left"/>
      <w:pPr>
        <w:tabs>
          <w:tab w:val="num" w:pos="1440"/>
        </w:tabs>
        <w:ind w:left="1440" w:hanging="360"/>
      </w:pPr>
    </w:lvl>
    <w:lvl w:ilvl="2" w:tplc="C164950A" w:tentative="1">
      <w:start w:val="1"/>
      <w:numFmt w:val="lowerRoman"/>
      <w:lvlText w:val="%3."/>
      <w:lvlJc w:val="right"/>
      <w:pPr>
        <w:tabs>
          <w:tab w:val="num" w:pos="2160"/>
        </w:tabs>
        <w:ind w:left="2160" w:hanging="180"/>
      </w:pPr>
    </w:lvl>
    <w:lvl w:ilvl="3" w:tplc="2B84DD4A" w:tentative="1">
      <w:start w:val="1"/>
      <w:numFmt w:val="decimal"/>
      <w:lvlText w:val="%4."/>
      <w:lvlJc w:val="left"/>
      <w:pPr>
        <w:tabs>
          <w:tab w:val="num" w:pos="2880"/>
        </w:tabs>
        <w:ind w:left="2880" w:hanging="360"/>
      </w:pPr>
    </w:lvl>
    <w:lvl w:ilvl="4" w:tplc="E5E4EC96" w:tentative="1">
      <w:start w:val="1"/>
      <w:numFmt w:val="lowerLetter"/>
      <w:lvlText w:val="%5."/>
      <w:lvlJc w:val="left"/>
      <w:pPr>
        <w:tabs>
          <w:tab w:val="num" w:pos="3600"/>
        </w:tabs>
        <w:ind w:left="3600" w:hanging="360"/>
      </w:pPr>
    </w:lvl>
    <w:lvl w:ilvl="5" w:tplc="CA1ACEDC" w:tentative="1">
      <w:start w:val="1"/>
      <w:numFmt w:val="lowerRoman"/>
      <w:lvlText w:val="%6."/>
      <w:lvlJc w:val="right"/>
      <w:pPr>
        <w:tabs>
          <w:tab w:val="num" w:pos="4320"/>
        </w:tabs>
        <w:ind w:left="4320" w:hanging="180"/>
      </w:pPr>
    </w:lvl>
    <w:lvl w:ilvl="6" w:tplc="44EC9410">
      <w:start w:val="1"/>
      <w:numFmt w:val="decimal"/>
      <w:lvlText w:val="%7."/>
      <w:lvlJc w:val="left"/>
      <w:pPr>
        <w:tabs>
          <w:tab w:val="num" w:pos="5040"/>
        </w:tabs>
        <w:ind w:left="5040" w:hanging="360"/>
      </w:pPr>
    </w:lvl>
    <w:lvl w:ilvl="7" w:tplc="94142B78" w:tentative="1">
      <w:start w:val="1"/>
      <w:numFmt w:val="lowerLetter"/>
      <w:lvlText w:val="%8."/>
      <w:lvlJc w:val="left"/>
      <w:pPr>
        <w:tabs>
          <w:tab w:val="num" w:pos="5760"/>
        </w:tabs>
        <w:ind w:left="5760" w:hanging="360"/>
      </w:pPr>
    </w:lvl>
    <w:lvl w:ilvl="8" w:tplc="EE9C89F6" w:tentative="1">
      <w:start w:val="1"/>
      <w:numFmt w:val="lowerRoman"/>
      <w:lvlText w:val="%9."/>
      <w:lvlJc w:val="right"/>
      <w:pPr>
        <w:tabs>
          <w:tab w:val="num" w:pos="6480"/>
        </w:tabs>
        <w:ind w:left="6480" w:hanging="180"/>
      </w:pPr>
    </w:lvl>
  </w:abstractNum>
  <w:abstractNum w:abstractNumId="87" w15:restartNumberingAfterBreak="0">
    <w:nsid w:val="3CF70120"/>
    <w:multiLevelType w:val="hybridMultilevel"/>
    <w:tmpl w:val="96781F48"/>
    <w:name w:val="WW8Num87223"/>
    <w:lvl w:ilvl="0" w:tplc="7BCE1F8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D135265"/>
    <w:multiLevelType w:val="hybridMultilevel"/>
    <w:tmpl w:val="49C806F4"/>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9" w15:restartNumberingAfterBreak="0">
    <w:nsid w:val="3E2857A6"/>
    <w:multiLevelType w:val="multilevel"/>
    <w:tmpl w:val="060C42B4"/>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90" w15:restartNumberingAfterBreak="0">
    <w:nsid w:val="404B3D51"/>
    <w:multiLevelType w:val="multilevel"/>
    <w:tmpl w:val="FE2A5EC4"/>
    <w:lvl w:ilvl="0">
      <w:start w:val="1"/>
      <w:numFmt w:val="decimal"/>
      <w:lvlText w:val="%1."/>
      <w:lvlJc w:val="left"/>
      <w:pPr>
        <w:tabs>
          <w:tab w:val="num" w:pos="5040"/>
        </w:tabs>
        <w:ind w:left="5040" w:hanging="360"/>
      </w:pPr>
    </w:lvl>
    <w:lvl w:ilvl="1">
      <w:start w:val="1"/>
      <w:numFmt w:val="decimal"/>
      <w:isLgl/>
      <w:lvlText w:val="%1.%2"/>
      <w:lvlJc w:val="left"/>
      <w:pPr>
        <w:ind w:left="504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480" w:hanging="1800"/>
      </w:pPr>
      <w:rPr>
        <w:rFonts w:hint="default"/>
      </w:rPr>
    </w:lvl>
  </w:abstractNum>
  <w:abstractNum w:abstractNumId="91" w15:restartNumberingAfterBreak="0">
    <w:nsid w:val="40DC668D"/>
    <w:multiLevelType w:val="multilevel"/>
    <w:tmpl w:val="25AA5D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43D33948"/>
    <w:multiLevelType w:val="hybridMultilevel"/>
    <w:tmpl w:val="50540F16"/>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44E83DB1"/>
    <w:multiLevelType w:val="hybridMultilevel"/>
    <w:tmpl w:val="D83CF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4F9343E"/>
    <w:multiLevelType w:val="multilevel"/>
    <w:tmpl w:val="DCD8D6A0"/>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6" w15:restartNumberingAfterBreak="0">
    <w:nsid w:val="45DA7B72"/>
    <w:multiLevelType w:val="multilevel"/>
    <w:tmpl w:val="3968DBB6"/>
    <w:lvl w:ilvl="0">
      <w:start w:val="2"/>
      <w:numFmt w:val="decimal"/>
      <w:lvlText w:val="%1"/>
      <w:lvlJc w:val="left"/>
      <w:pPr>
        <w:ind w:left="660" w:hanging="660"/>
      </w:pPr>
      <w:rPr>
        <w:rFonts w:hint="default"/>
      </w:rPr>
    </w:lvl>
    <w:lvl w:ilvl="1">
      <w:start w:val="3"/>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7" w15:restartNumberingAfterBreak="0">
    <w:nsid w:val="46CE0884"/>
    <w:multiLevelType w:val="hybridMultilevel"/>
    <w:tmpl w:val="A42CA3F0"/>
    <w:lvl w:ilvl="0" w:tplc="292843CC">
      <w:start w:val="5"/>
      <w:numFmt w:val="bullet"/>
      <w:lvlText w:val="•"/>
      <w:lvlJc w:val="left"/>
      <w:pPr>
        <w:ind w:left="1349" w:hanging="705"/>
      </w:pPr>
      <w:rPr>
        <w:rFonts w:ascii="Times New Roman" w:eastAsia="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8" w15:restartNumberingAfterBreak="0">
    <w:nsid w:val="474D0FBD"/>
    <w:multiLevelType w:val="multilevel"/>
    <w:tmpl w:val="8B6649BC"/>
    <w:lvl w:ilvl="0">
      <w:start w:val="1"/>
      <w:numFmt w:val="decimal"/>
      <w:lvlText w:val="%1."/>
      <w:lvlJc w:val="left"/>
      <w:pPr>
        <w:ind w:left="720" w:hanging="360"/>
      </w:pPr>
      <w:rPr>
        <w:rFonts w:hint="default"/>
        <w:b w:val="0"/>
        <w:i w:val="0"/>
        <w:color w:val="000000"/>
      </w:rPr>
    </w:lvl>
    <w:lvl w:ilvl="1">
      <w:start w:val="2"/>
      <w:numFmt w:val="decimal"/>
      <w:lvlText w:val="%2)"/>
      <w:lvlJc w:val="left"/>
      <w:pPr>
        <w:ind w:left="1440" w:hanging="360"/>
      </w:pPr>
      <w:rPr>
        <w:rFonts w:hint="default"/>
      </w:rPr>
    </w:lvl>
    <w:lvl w:ilvl="2">
      <w:start w:val="2"/>
      <w:numFmt w:val="decimal"/>
      <w:lvlText w:val="%3"/>
      <w:lvlJc w:val="left"/>
      <w:pPr>
        <w:ind w:left="2340" w:hanging="360"/>
      </w:pPr>
      <w:rPr>
        <w:rFonts w:hint="default"/>
      </w:rPr>
    </w:lvl>
    <w:lvl w:ilvl="3">
      <w:start w:val="1"/>
      <w:numFmt w:val="lowerLetter"/>
      <w:lvlText w:val="%4)"/>
      <w:lvlJc w:val="left"/>
      <w:pPr>
        <w:ind w:left="2880" w:hanging="360"/>
      </w:pPr>
      <w:rPr>
        <w:rFonts w:ascii="Times New Roman" w:hAnsi="Times New Roman" w:hint="default"/>
      </w:rPr>
    </w:lvl>
    <w:lvl w:ilvl="4">
      <w:start w:val="1"/>
      <w:numFmt w:val="bullet"/>
      <w:lvlText w:val=""/>
      <w:lvlJc w:val="left"/>
      <w:pPr>
        <w:ind w:left="3600" w:hanging="360"/>
      </w:pPr>
      <w:rPr>
        <w:rFonts w:ascii="Wingdings" w:hAnsi="Wingding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99" w15:restartNumberingAfterBreak="0">
    <w:nsid w:val="47567F87"/>
    <w:multiLevelType w:val="hybridMultilevel"/>
    <w:tmpl w:val="7158A594"/>
    <w:name w:val="WW8Num15"/>
    <w:lvl w:ilvl="0" w:tplc="5FEA1D62">
      <w:start w:val="1"/>
      <w:numFmt w:val="decimal"/>
      <w:lvlText w:val="%1)"/>
      <w:lvlJc w:val="right"/>
      <w:pPr>
        <w:ind w:left="720" w:hanging="360"/>
      </w:pPr>
      <w:rPr>
        <w:rFonts w:hint="default"/>
        <w:spacing w:val="0"/>
        <w:w w:val="100"/>
        <w:position w:val="0"/>
      </w:rPr>
    </w:lvl>
    <w:lvl w:ilvl="1" w:tplc="731C72B0" w:tentative="1">
      <w:start w:val="1"/>
      <w:numFmt w:val="lowerLetter"/>
      <w:lvlText w:val="%2."/>
      <w:lvlJc w:val="left"/>
      <w:pPr>
        <w:ind w:left="1440" w:hanging="360"/>
      </w:pPr>
    </w:lvl>
    <w:lvl w:ilvl="2" w:tplc="4136410C" w:tentative="1">
      <w:start w:val="1"/>
      <w:numFmt w:val="lowerRoman"/>
      <w:lvlText w:val="%3."/>
      <w:lvlJc w:val="right"/>
      <w:pPr>
        <w:ind w:left="2160" w:hanging="180"/>
      </w:pPr>
    </w:lvl>
    <w:lvl w:ilvl="3" w:tplc="CCDA8120" w:tentative="1">
      <w:start w:val="1"/>
      <w:numFmt w:val="decimal"/>
      <w:lvlText w:val="%4."/>
      <w:lvlJc w:val="left"/>
      <w:pPr>
        <w:ind w:left="2880" w:hanging="360"/>
      </w:pPr>
    </w:lvl>
    <w:lvl w:ilvl="4" w:tplc="343AE784" w:tentative="1">
      <w:start w:val="1"/>
      <w:numFmt w:val="lowerLetter"/>
      <w:lvlText w:val="%5."/>
      <w:lvlJc w:val="left"/>
      <w:pPr>
        <w:ind w:left="3600" w:hanging="360"/>
      </w:pPr>
    </w:lvl>
    <w:lvl w:ilvl="5" w:tplc="30966AD4" w:tentative="1">
      <w:start w:val="1"/>
      <w:numFmt w:val="lowerRoman"/>
      <w:lvlText w:val="%6."/>
      <w:lvlJc w:val="right"/>
      <w:pPr>
        <w:ind w:left="4320" w:hanging="180"/>
      </w:pPr>
    </w:lvl>
    <w:lvl w:ilvl="6" w:tplc="B51EE4E4" w:tentative="1">
      <w:start w:val="1"/>
      <w:numFmt w:val="decimal"/>
      <w:lvlText w:val="%7."/>
      <w:lvlJc w:val="left"/>
      <w:pPr>
        <w:ind w:left="5040" w:hanging="360"/>
      </w:pPr>
    </w:lvl>
    <w:lvl w:ilvl="7" w:tplc="9956EDC0" w:tentative="1">
      <w:start w:val="1"/>
      <w:numFmt w:val="lowerLetter"/>
      <w:lvlText w:val="%8."/>
      <w:lvlJc w:val="left"/>
      <w:pPr>
        <w:ind w:left="5760" w:hanging="360"/>
      </w:pPr>
    </w:lvl>
    <w:lvl w:ilvl="8" w:tplc="8D44D780" w:tentative="1">
      <w:start w:val="1"/>
      <w:numFmt w:val="lowerRoman"/>
      <w:lvlText w:val="%9."/>
      <w:lvlJc w:val="right"/>
      <w:pPr>
        <w:ind w:left="6480" w:hanging="180"/>
      </w:pPr>
    </w:lvl>
  </w:abstractNum>
  <w:abstractNum w:abstractNumId="100" w15:restartNumberingAfterBreak="0">
    <w:nsid w:val="47E73D9F"/>
    <w:multiLevelType w:val="multilevel"/>
    <w:tmpl w:val="5DC0F3AA"/>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1" w15:restartNumberingAfterBreak="0">
    <w:nsid w:val="49CF5A50"/>
    <w:multiLevelType w:val="hybridMultilevel"/>
    <w:tmpl w:val="3192019C"/>
    <w:lvl w:ilvl="0" w:tplc="475E57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9F206BB"/>
    <w:multiLevelType w:val="hybridMultilevel"/>
    <w:tmpl w:val="5C3AB2F2"/>
    <w:lvl w:ilvl="0" w:tplc="960CB5DA">
      <w:start w:val="1"/>
      <w:numFmt w:val="decimal"/>
      <w:lvlText w:val="%1."/>
      <w:lvlJc w:val="left"/>
      <w:pPr>
        <w:tabs>
          <w:tab w:val="num" w:pos="360"/>
        </w:tabs>
        <w:ind w:left="360" w:hanging="360"/>
      </w:pPr>
      <w:rPr>
        <w:rFonts w:cs="Times New Roman" w:hint="default"/>
        <w:b w:val="0"/>
      </w:rPr>
    </w:lvl>
    <w:lvl w:ilvl="1" w:tplc="04150001">
      <w:start w:val="1"/>
      <w:numFmt w:val="bullet"/>
      <w:lvlText w:val=""/>
      <w:lvlJc w:val="left"/>
      <w:pPr>
        <w:tabs>
          <w:tab w:val="num" w:pos="1080"/>
        </w:tabs>
        <w:ind w:left="1080" w:hanging="360"/>
      </w:pPr>
      <w:rPr>
        <w:rFonts w:ascii="Symbol" w:hAnsi="Symbol" w:hint="default"/>
      </w:rPr>
    </w:lvl>
    <w:lvl w:ilvl="2" w:tplc="DF4013B4">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3" w15:restartNumberingAfterBreak="0">
    <w:nsid w:val="4C367474"/>
    <w:multiLevelType w:val="hybridMultilevel"/>
    <w:tmpl w:val="CFC098B6"/>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04" w15:restartNumberingAfterBreak="0">
    <w:nsid w:val="4CF34518"/>
    <w:multiLevelType w:val="hybridMultilevel"/>
    <w:tmpl w:val="193C8CBC"/>
    <w:name w:val="WW8Num1322"/>
    <w:lvl w:ilvl="0" w:tplc="86ECA4B8">
      <w:start w:val="1"/>
      <w:numFmt w:val="decimal"/>
      <w:lvlText w:val="1.%1"/>
      <w:lvlJc w:val="left"/>
      <w:pPr>
        <w:ind w:left="1429" w:hanging="360"/>
      </w:pPr>
      <w:rPr>
        <w:rFonts w:hint="default"/>
        <w:b w:val="0"/>
        <w:bCs/>
        <w:color w:val="000000"/>
        <w:spacing w:val="-3"/>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4D41760B"/>
    <w:multiLevelType w:val="hybridMultilevel"/>
    <w:tmpl w:val="9DCC16C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DE35505"/>
    <w:multiLevelType w:val="hybridMultilevel"/>
    <w:tmpl w:val="CE7A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4DFE5557"/>
    <w:multiLevelType w:val="multilevel"/>
    <w:tmpl w:val="5F54973C"/>
    <w:name w:val="WW8Num114"/>
    <w:lvl w:ilvl="0">
      <w:start w:val="1"/>
      <w:numFmt w:val="decimal"/>
      <w:lvlText w:val="%1."/>
      <w:lvlJc w:val="left"/>
      <w:pPr>
        <w:tabs>
          <w:tab w:val="num" w:pos="0"/>
        </w:tabs>
        <w:ind w:left="425" w:hanging="425"/>
      </w:pPr>
      <w:rPr>
        <w:rFonts w:hint="default"/>
        <w:b w:val="0"/>
        <w:i w:val="0"/>
      </w:rPr>
    </w:lvl>
    <w:lvl w:ilvl="1">
      <w:start w:val="1"/>
      <w:numFmt w:val="none"/>
      <w:suff w:val="nothing"/>
      <w:lvlText w:val=""/>
      <w:lvlJc w:val="left"/>
      <w:pPr>
        <w:ind w:left="576" w:hanging="576"/>
      </w:pPr>
      <w:rPr>
        <w:rFonts w:hint="default"/>
        <w:b w:val="0"/>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08" w15:restartNumberingAfterBreak="0">
    <w:nsid w:val="4E013725"/>
    <w:multiLevelType w:val="hybridMultilevel"/>
    <w:tmpl w:val="0504CC78"/>
    <w:lvl w:ilvl="0" w:tplc="AE28DE48">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F135216"/>
    <w:multiLevelType w:val="multilevel"/>
    <w:tmpl w:val="F5C41DFA"/>
    <w:lvl w:ilvl="0">
      <w:start w:val="3"/>
      <w:numFmt w:val="decimal"/>
      <w:lvlText w:val="%1."/>
      <w:lvlJc w:val="left"/>
      <w:pPr>
        <w:tabs>
          <w:tab w:val="num" w:pos="0"/>
        </w:tabs>
        <w:ind w:left="1170" w:hanging="360"/>
      </w:pPr>
      <w:rPr>
        <w:rFonts w:hint="default"/>
        <w:b w:val="0"/>
        <w:bCs/>
      </w:rPr>
    </w:lvl>
    <w:lvl w:ilvl="1">
      <w:start w:val="4"/>
      <w:numFmt w:val="decimal"/>
      <w:lvlText w:val="%1.%2."/>
      <w:lvlJc w:val="left"/>
      <w:pPr>
        <w:tabs>
          <w:tab w:val="num" w:pos="0"/>
        </w:tabs>
        <w:ind w:left="1267" w:hanging="360"/>
      </w:pPr>
      <w:rPr>
        <w:rFonts w:hint="default"/>
      </w:rPr>
    </w:lvl>
    <w:lvl w:ilvl="2">
      <w:start w:val="1"/>
      <w:numFmt w:val="decimal"/>
      <w:lvlText w:val="%1.%2.%3."/>
      <w:lvlJc w:val="left"/>
      <w:pPr>
        <w:tabs>
          <w:tab w:val="num" w:pos="0"/>
        </w:tabs>
        <w:ind w:left="1724" w:hanging="720"/>
      </w:pPr>
      <w:rPr>
        <w:rFonts w:hint="default"/>
        <w:b/>
      </w:rPr>
    </w:lvl>
    <w:lvl w:ilvl="3">
      <w:start w:val="1"/>
      <w:numFmt w:val="decimal"/>
      <w:lvlText w:val="%1.%2.%3.%4."/>
      <w:lvlJc w:val="left"/>
      <w:pPr>
        <w:tabs>
          <w:tab w:val="num" w:pos="0"/>
        </w:tabs>
        <w:ind w:left="1821" w:hanging="720"/>
      </w:pPr>
      <w:rPr>
        <w:rFonts w:hint="default"/>
        <w:b/>
      </w:rPr>
    </w:lvl>
    <w:lvl w:ilvl="4">
      <w:start w:val="1"/>
      <w:numFmt w:val="decimal"/>
      <w:lvlText w:val="%1.%2.%3.%4.%5."/>
      <w:lvlJc w:val="left"/>
      <w:pPr>
        <w:tabs>
          <w:tab w:val="num" w:pos="0"/>
        </w:tabs>
        <w:ind w:left="2278" w:hanging="1080"/>
      </w:pPr>
      <w:rPr>
        <w:rFonts w:hint="default"/>
        <w:b/>
      </w:rPr>
    </w:lvl>
    <w:lvl w:ilvl="5">
      <w:start w:val="1"/>
      <w:numFmt w:val="decimal"/>
      <w:lvlText w:val="%1.%2.%3.%4.%5.%6."/>
      <w:lvlJc w:val="left"/>
      <w:pPr>
        <w:tabs>
          <w:tab w:val="num" w:pos="0"/>
        </w:tabs>
        <w:ind w:left="2375" w:hanging="1080"/>
      </w:pPr>
      <w:rPr>
        <w:rFonts w:hint="default"/>
        <w:b/>
      </w:rPr>
    </w:lvl>
    <w:lvl w:ilvl="6">
      <w:start w:val="1"/>
      <w:numFmt w:val="decimal"/>
      <w:lvlText w:val="%1.%2.%3.%4.%5.%6.%7."/>
      <w:lvlJc w:val="left"/>
      <w:pPr>
        <w:tabs>
          <w:tab w:val="num" w:pos="0"/>
        </w:tabs>
        <w:ind w:left="2832" w:hanging="1440"/>
      </w:pPr>
      <w:rPr>
        <w:rFonts w:hint="default"/>
        <w:b/>
      </w:rPr>
    </w:lvl>
    <w:lvl w:ilvl="7">
      <w:start w:val="1"/>
      <w:numFmt w:val="decimal"/>
      <w:lvlText w:val="%1.%2.%3.%4.%5.%6.%7.%8."/>
      <w:lvlJc w:val="left"/>
      <w:pPr>
        <w:tabs>
          <w:tab w:val="num" w:pos="0"/>
        </w:tabs>
        <w:ind w:left="2929" w:hanging="1440"/>
      </w:pPr>
      <w:rPr>
        <w:rFonts w:hint="default"/>
        <w:b/>
      </w:rPr>
    </w:lvl>
    <w:lvl w:ilvl="8">
      <w:start w:val="1"/>
      <w:numFmt w:val="decimal"/>
      <w:lvlText w:val="%1.%2.%3.%4.%5.%6.%7.%8.%9."/>
      <w:lvlJc w:val="left"/>
      <w:pPr>
        <w:tabs>
          <w:tab w:val="num" w:pos="0"/>
        </w:tabs>
        <w:ind w:left="3386" w:hanging="1800"/>
      </w:pPr>
      <w:rPr>
        <w:rFonts w:hint="default"/>
        <w:b/>
      </w:rPr>
    </w:lvl>
  </w:abstractNum>
  <w:abstractNum w:abstractNumId="110" w15:restartNumberingAfterBreak="0">
    <w:nsid w:val="50D11A72"/>
    <w:multiLevelType w:val="hybridMultilevel"/>
    <w:tmpl w:val="9B2C614A"/>
    <w:name w:val="WW8Num8723"/>
    <w:lvl w:ilvl="0" w:tplc="076E66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155714A"/>
    <w:multiLevelType w:val="hybridMultilevel"/>
    <w:tmpl w:val="0504CC78"/>
    <w:lvl w:ilvl="0" w:tplc="AE28DE48">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6E71901"/>
    <w:multiLevelType w:val="multilevel"/>
    <w:tmpl w:val="2BBC4CC6"/>
    <w:name w:val="WW8Num8322"/>
    <w:lvl w:ilvl="0">
      <w:start w:val="7"/>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36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3" w15:restartNumberingAfterBreak="0">
    <w:nsid w:val="584C2DC3"/>
    <w:multiLevelType w:val="hybridMultilevel"/>
    <w:tmpl w:val="D83CF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8806852"/>
    <w:multiLevelType w:val="hybridMultilevel"/>
    <w:tmpl w:val="22E03272"/>
    <w:lvl w:ilvl="0" w:tplc="12F48E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8A50736"/>
    <w:multiLevelType w:val="multilevel"/>
    <w:tmpl w:val="637E51F6"/>
    <w:lvl w:ilvl="0">
      <w:start w:val="2"/>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360" w:hanging="360"/>
      </w:pPr>
      <w:rPr>
        <w:rFonts w:hint="default"/>
        <w:b w:val="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b w:val="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6" w15:restartNumberingAfterBreak="0">
    <w:nsid w:val="5B97756A"/>
    <w:multiLevelType w:val="hybridMultilevel"/>
    <w:tmpl w:val="5A3AB856"/>
    <w:lvl w:ilvl="0" w:tplc="8188E15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C265488"/>
    <w:multiLevelType w:val="hybridMultilevel"/>
    <w:tmpl w:val="AC48ED88"/>
    <w:lvl w:ilvl="0" w:tplc="E7462D4E">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C7673AE"/>
    <w:multiLevelType w:val="hybridMultilevel"/>
    <w:tmpl w:val="F05ECC68"/>
    <w:lvl w:ilvl="0" w:tplc="20D840E0">
      <w:start w:val="1"/>
      <w:numFmt w:val="decimal"/>
      <w:lvlText w:val="%1."/>
      <w:lvlJc w:val="left"/>
      <w:pPr>
        <w:tabs>
          <w:tab w:val="num" w:pos="340"/>
        </w:tabs>
        <w:ind w:left="340" w:hanging="340"/>
      </w:pPr>
      <w:rPr>
        <w:rFonts w:hint="default"/>
        <w:b w:val="0"/>
        <w:i w:val="0"/>
      </w:rPr>
    </w:lvl>
    <w:lvl w:ilvl="1" w:tplc="3EFE1F68">
      <w:start w:val="1"/>
      <w:numFmt w:val="decimal"/>
      <w:lvlText w:val="%2."/>
      <w:lvlJc w:val="left"/>
      <w:pPr>
        <w:tabs>
          <w:tab w:val="num" w:pos="340"/>
        </w:tabs>
        <w:ind w:left="340" w:hanging="34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5CCC4B19"/>
    <w:multiLevelType w:val="hybridMultilevel"/>
    <w:tmpl w:val="5808C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5D1C3BA8"/>
    <w:multiLevelType w:val="multilevel"/>
    <w:tmpl w:val="8E889864"/>
    <w:lvl w:ilvl="0">
      <w:start w:val="5"/>
      <w:numFmt w:val="decimal"/>
      <w:lvlText w:val="%1."/>
      <w:lvlJc w:val="left"/>
      <w:pPr>
        <w:ind w:left="502" w:hanging="360"/>
      </w:pPr>
      <w:rPr>
        <w:rFonts w:ascii="Times New Roman" w:hAnsi="Times New Roman" w:cs="Times New Roman" w:hint="default"/>
        <w:b w:val="0"/>
      </w:rPr>
    </w:lvl>
    <w:lvl w:ilvl="1">
      <w:start w:val="5"/>
      <w:numFmt w:val="decimal"/>
      <w:isLgl/>
      <w:lvlText w:val="%1.%2"/>
      <w:lvlJc w:val="left"/>
      <w:pPr>
        <w:ind w:left="1211" w:hanging="360"/>
      </w:pPr>
      <w:rPr>
        <w:rFonts w:hint="default"/>
        <w:b w:val="0"/>
      </w:rPr>
    </w:lvl>
    <w:lvl w:ilvl="2">
      <w:start w:val="1"/>
      <w:numFmt w:val="decimal"/>
      <w:isLgl/>
      <w:lvlText w:val="%1.%2.%3"/>
      <w:lvlJc w:val="left"/>
      <w:pPr>
        <w:ind w:left="2280" w:hanging="720"/>
      </w:pPr>
      <w:rPr>
        <w:rFonts w:hint="default"/>
        <w:b w:val="0"/>
      </w:rPr>
    </w:lvl>
    <w:lvl w:ilvl="3">
      <w:start w:val="1"/>
      <w:numFmt w:val="decimal"/>
      <w:isLgl/>
      <w:lvlText w:val="%1.%2.%3.%4"/>
      <w:lvlJc w:val="left"/>
      <w:pPr>
        <w:ind w:left="2989" w:hanging="720"/>
      </w:pPr>
      <w:rPr>
        <w:rFonts w:hint="default"/>
        <w:b w:val="0"/>
      </w:rPr>
    </w:lvl>
    <w:lvl w:ilvl="4">
      <w:start w:val="1"/>
      <w:numFmt w:val="decimal"/>
      <w:isLgl/>
      <w:lvlText w:val="%1.%2.%3.%4.%5"/>
      <w:lvlJc w:val="left"/>
      <w:pPr>
        <w:ind w:left="4058" w:hanging="1080"/>
      </w:pPr>
      <w:rPr>
        <w:rFonts w:hint="default"/>
        <w:b w:val="0"/>
      </w:rPr>
    </w:lvl>
    <w:lvl w:ilvl="5">
      <w:start w:val="1"/>
      <w:numFmt w:val="decimal"/>
      <w:isLgl/>
      <w:lvlText w:val="%1.%2.%3.%4.%5.%6"/>
      <w:lvlJc w:val="left"/>
      <w:pPr>
        <w:ind w:left="4767" w:hanging="1080"/>
      </w:pPr>
      <w:rPr>
        <w:rFonts w:hint="default"/>
        <w:b w:val="0"/>
      </w:rPr>
    </w:lvl>
    <w:lvl w:ilvl="6">
      <w:start w:val="1"/>
      <w:numFmt w:val="decimal"/>
      <w:isLgl/>
      <w:lvlText w:val="%1.%2.%3.%4.%5.%6.%7"/>
      <w:lvlJc w:val="left"/>
      <w:pPr>
        <w:ind w:left="5836" w:hanging="1440"/>
      </w:pPr>
      <w:rPr>
        <w:rFonts w:hint="default"/>
        <w:b w:val="0"/>
      </w:rPr>
    </w:lvl>
    <w:lvl w:ilvl="7">
      <w:start w:val="1"/>
      <w:numFmt w:val="decimal"/>
      <w:isLgl/>
      <w:lvlText w:val="%1.%2.%3.%4.%5.%6.%7.%8"/>
      <w:lvlJc w:val="left"/>
      <w:pPr>
        <w:ind w:left="6545" w:hanging="1440"/>
      </w:pPr>
      <w:rPr>
        <w:rFonts w:hint="default"/>
        <w:b w:val="0"/>
      </w:rPr>
    </w:lvl>
    <w:lvl w:ilvl="8">
      <w:start w:val="1"/>
      <w:numFmt w:val="decimal"/>
      <w:isLgl/>
      <w:lvlText w:val="%1.%2.%3.%4.%5.%6.%7.%8.%9"/>
      <w:lvlJc w:val="left"/>
      <w:pPr>
        <w:ind w:left="7614" w:hanging="1800"/>
      </w:pPr>
      <w:rPr>
        <w:rFonts w:hint="default"/>
        <w:b w:val="0"/>
      </w:rPr>
    </w:lvl>
  </w:abstractNum>
  <w:abstractNum w:abstractNumId="121" w15:restartNumberingAfterBreak="0">
    <w:nsid w:val="5DA82F25"/>
    <w:multiLevelType w:val="hybridMultilevel"/>
    <w:tmpl w:val="D5CC6C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DD61D46"/>
    <w:multiLevelType w:val="multilevel"/>
    <w:tmpl w:val="E32471C4"/>
    <w:lvl w:ilvl="0">
      <w:start w:val="3"/>
      <w:numFmt w:val="decimal"/>
      <w:lvlText w:val="%1."/>
      <w:lvlJc w:val="left"/>
      <w:pPr>
        <w:ind w:left="720" w:hanging="360"/>
      </w:pPr>
      <w:rPr>
        <w:rFonts w:hint="default"/>
        <w:b w:val="0"/>
        <w:i w:val="0"/>
        <w:color w:val="000000"/>
      </w:rPr>
    </w:lvl>
    <w:lvl w:ilvl="1">
      <w:start w:val="2"/>
      <w:numFmt w:val="decimal"/>
      <w:lvlText w:val="%2)"/>
      <w:lvlJc w:val="left"/>
      <w:pPr>
        <w:ind w:left="1440" w:hanging="360"/>
      </w:pPr>
      <w:rPr>
        <w:rFonts w:hint="default"/>
      </w:rPr>
    </w:lvl>
    <w:lvl w:ilvl="2">
      <w:start w:val="2"/>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ind w:left="3600" w:hanging="360"/>
      </w:pPr>
      <w:rPr>
        <w:rFonts w:ascii="Wingdings" w:hAnsi="Wingding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3" w15:restartNumberingAfterBreak="0">
    <w:nsid w:val="5E274ACF"/>
    <w:multiLevelType w:val="hybridMultilevel"/>
    <w:tmpl w:val="ECB43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F337B65"/>
    <w:multiLevelType w:val="hybridMultilevel"/>
    <w:tmpl w:val="EB26D464"/>
    <w:name w:val="WW8Num8722"/>
    <w:lvl w:ilvl="0" w:tplc="7988DF3C">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F657435"/>
    <w:multiLevelType w:val="hybridMultilevel"/>
    <w:tmpl w:val="3A2036E2"/>
    <w:name w:val="WW8Num1322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6"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61566228"/>
    <w:multiLevelType w:val="hybridMultilevel"/>
    <w:tmpl w:val="A6A0ED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8" w15:restartNumberingAfterBreak="0">
    <w:nsid w:val="6293709E"/>
    <w:multiLevelType w:val="hybridMultilevel"/>
    <w:tmpl w:val="864A3FC8"/>
    <w:lvl w:ilvl="0" w:tplc="44AA8884">
      <w:start w:val="1"/>
      <w:numFmt w:val="lowerLetter"/>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48A416F"/>
    <w:multiLevelType w:val="hybridMultilevel"/>
    <w:tmpl w:val="44108D30"/>
    <w:lvl w:ilvl="0" w:tplc="0415000F">
      <w:start w:val="1"/>
      <w:numFmt w:val="decimal"/>
      <w:lvlText w:val="%1."/>
      <w:lvlJc w:val="left"/>
      <w:pPr>
        <w:ind w:left="720" w:hanging="360"/>
      </w:pPr>
    </w:lvl>
    <w:lvl w:ilvl="1" w:tplc="CDC819F8">
      <w:start w:val="1"/>
      <w:numFmt w:val="lowerLetter"/>
      <w:lvlText w:val="%2."/>
      <w:lvlJc w:val="left"/>
      <w:pPr>
        <w:ind w:left="1440" w:hanging="360"/>
      </w:pPr>
      <w:rPr>
        <w:color w:val="000000" w:themeColor="text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696D44D5"/>
    <w:multiLevelType w:val="hybridMultilevel"/>
    <w:tmpl w:val="E9144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69E65C55"/>
    <w:multiLevelType w:val="hybridMultilevel"/>
    <w:tmpl w:val="5FE8A0D0"/>
    <w:name w:val="WW8Num152"/>
    <w:lvl w:ilvl="0" w:tplc="0415000F">
      <w:start w:val="1"/>
      <w:numFmt w:val="decimal"/>
      <w:lvlText w:val="%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A9F1B37"/>
    <w:multiLevelType w:val="hybridMultilevel"/>
    <w:tmpl w:val="ADB6A344"/>
    <w:lvl w:ilvl="0" w:tplc="1080654C">
      <w:start w:val="1"/>
      <w:numFmt w:val="decimal"/>
      <w:lvlText w:val="%1."/>
      <w:lvlJc w:val="left"/>
      <w:pPr>
        <w:ind w:left="360" w:hanging="360"/>
      </w:pPr>
      <w:rPr>
        <w:rFonts w:hint="default"/>
        <w:color w:val="auto"/>
      </w:rPr>
    </w:lvl>
    <w:lvl w:ilvl="1" w:tplc="834C83A4" w:tentative="1">
      <w:start w:val="1"/>
      <w:numFmt w:val="lowerLetter"/>
      <w:lvlText w:val="%2."/>
      <w:lvlJc w:val="left"/>
      <w:pPr>
        <w:ind w:left="1080" w:hanging="360"/>
      </w:pPr>
    </w:lvl>
    <w:lvl w:ilvl="2" w:tplc="8A321884" w:tentative="1">
      <w:start w:val="1"/>
      <w:numFmt w:val="lowerRoman"/>
      <w:lvlText w:val="%3."/>
      <w:lvlJc w:val="right"/>
      <w:pPr>
        <w:ind w:left="1800" w:hanging="180"/>
      </w:pPr>
    </w:lvl>
    <w:lvl w:ilvl="3" w:tplc="FDA69400" w:tentative="1">
      <w:start w:val="1"/>
      <w:numFmt w:val="decimal"/>
      <w:lvlText w:val="%4."/>
      <w:lvlJc w:val="left"/>
      <w:pPr>
        <w:ind w:left="2520" w:hanging="360"/>
      </w:pPr>
    </w:lvl>
    <w:lvl w:ilvl="4" w:tplc="33909F44" w:tentative="1">
      <w:start w:val="1"/>
      <w:numFmt w:val="lowerLetter"/>
      <w:lvlText w:val="%5."/>
      <w:lvlJc w:val="left"/>
      <w:pPr>
        <w:ind w:left="3240" w:hanging="360"/>
      </w:pPr>
    </w:lvl>
    <w:lvl w:ilvl="5" w:tplc="834098B2" w:tentative="1">
      <w:start w:val="1"/>
      <w:numFmt w:val="lowerRoman"/>
      <w:lvlText w:val="%6."/>
      <w:lvlJc w:val="right"/>
      <w:pPr>
        <w:ind w:left="3960" w:hanging="180"/>
      </w:pPr>
    </w:lvl>
    <w:lvl w:ilvl="6" w:tplc="7BCEF4BE" w:tentative="1">
      <w:start w:val="1"/>
      <w:numFmt w:val="decimal"/>
      <w:lvlText w:val="%7."/>
      <w:lvlJc w:val="left"/>
      <w:pPr>
        <w:ind w:left="4680" w:hanging="360"/>
      </w:pPr>
    </w:lvl>
    <w:lvl w:ilvl="7" w:tplc="C09A5568" w:tentative="1">
      <w:start w:val="1"/>
      <w:numFmt w:val="lowerLetter"/>
      <w:lvlText w:val="%8."/>
      <w:lvlJc w:val="left"/>
      <w:pPr>
        <w:ind w:left="5400" w:hanging="360"/>
      </w:pPr>
    </w:lvl>
    <w:lvl w:ilvl="8" w:tplc="E9E8EF1A" w:tentative="1">
      <w:start w:val="1"/>
      <w:numFmt w:val="lowerRoman"/>
      <w:lvlText w:val="%9."/>
      <w:lvlJc w:val="right"/>
      <w:pPr>
        <w:ind w:left="6120" w:hanging="180"/>
      </w:pPr>
    </w:lvl>
  </w:abstractNum>
  <w:abstractNum w:abstractNumId="134" w15:restartNumberingAfterBreak="0">
    <w:nsid w:val="6AC006D7"/>
    <w:multiLevelType w:val="hybridMultilevel"/>
    <w:tmpl w:val="9DCC16C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B5D13FF"/>
    <w:multiLevelType w:val="hybridMultilevel"/>
    <w:tmpl w:val="5A20F17C"/>
    <w:lvl w:ilvl="0" w:tplc="7D3874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BA2663C"/>
    <w:multiLevelType w:val="hybridMultilevel"/>
    <w:tmpl w:val="22E03272"/>
    <w:lvl w:ilvl="0" w:tplc="12F48E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C375401"/>
    <w:multiLevelType w:val="hybridMultilevel"/>
    <w:tmpl w:val="99D2B920"/>
    <w:lvl w:ilvl="0" w:tplc="7D04A482">
      <w:start w:val="1"/>
      <w:numFmt w:val="bullet"/>
      <w:lvlText w:val=""/>
      <w:lvlJc w:val="left"/>
      <w:pPr>
        <w:ind w:left="720" w:hanging="360"/>
      </w:pPr>
      <w:rPr>
        <w:rFonts w:ascii="Symbol" w:hAnsi="Symbol" w:hint="default"/>
        <w:b/>
        <w:color w:val="00206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6DDA096F"/>
    <w:multiLevelType w:val="multilevel"/>
    <w:tmpl w:val="AFCC93FC"/>
    <w:lvl w:ilvl="0">
      <w:start w:val="1"/>
      <w:numFmt w:val="upperRoman"/>
      <w:pStyle w:val="Indeks1"/>
      <w:lvlText w:val="%1."/>
      <w:lvlJc w:val="right"/>
      <w:pPr>
        <w:tabs>
          <w:tab w:val="num" w:pos="340"/>
        </w:tabs>
        <w:ind w:left="340" w:hanging="170"/>
      </w:pPr>
      <w:rPr>
        <w:rFonts w:ascii="Times New Roman" w:hAnsi="Times New Roman" w:hint="default"/>
        <w:b/>
        <w:i w:val="0"/>
        <w:caps w:val="0"/>
        <w:spacing w:val="0"/>
        <w:w w:val="93"/>
        <w:kern w:val="0"/>
        <w:position w:val="0"/>
        <w:sz w:val="28"/>
      </w:rPr>
    </w:lvl>
    <w:lvl w:ilvl="1">
      <w:start w:val="1"/>
      <w:numFmt w:val="decimal"/>
      <w:pStyle w:val="Indeks2"/>
      <w:lvlText w:val="%2."/>
      <w:lvlJc w:val="right"/>
      <w:pPr>
        <w:tabs>
          <w:tab w:val="num" w:pos="680"/>
        </w:tabs>
        <w:ind w:left="680" w:hanging="170"/>
      </w:pPr>
      <w:rPr>
        <w:rFonts w:ascii="Times New Roman" w:hAnsi="Times New Roman" w:hint="default"/>
        <w:b w:val="0"/>
        <w:i w:val="0"/>
        <w:sz w:val="26"/>
      </w:rPr>
    </w:lvl>
    <w:lvl w:ilvl="2">
      <w:start w:val="1"/>
      <w:numFmt w:val="decimal"/>
      <w:lvlText w:val="%3."/>
      <w:lvlJc w:val="right"/>
      <w:pPr>
        <w:tabs>
          <w:tab w:val="num" w:pos="907"/>
        </w:tabs>
        <w:ind w:left="907" w:hanging="227"/>
      </w:pPr>
      <w:rPr>
        <w:rFonts w:ascii="Times New Roman" w:hAnsi="Times New Roman" w:hint="default"/>
        <w:b w:val="0"/>
        <w:i w:val="0"/>
        <w:spacing w:val="0"/>
        <w:w w:val="93"/>
        <w:kern w:val="0"/>
        <w:position w:val="0"/>
        <w:sz w:val="25"/>
        <w:u w:val="none"/>
      </w:rPr>
    </w:lvl>
    <w:lvl w:ilvl="3">
      <w:start w:val="1"/>
      <w:numFmt w:val="decimal"/>
      <w:pStyle w:val="Lista-kontynuacja"/>
      <w:lvlText w:val="%3.%4."/>
      <w:lvlJc w:val="right"/>
      <w:pPr>
        <w:tabs>
          <w:tab w:val="num" w:pos="1474"/>
        </w:tabs>
        <w:ind w:left="1474" w:hanging="227"/>
      </w:pPr>
      <w:rPr>
        <w:rFonts w:ascii="Times New Roman" w:hAnsi="Times New Roman" w:hint="default"/>
        <w:b w:val="0"/>
        <w:i w:val="0"/>
        <w:caps w:val="0"/>
        <w:strike w:val="0"/>
        <w:dstrike w:val="0"/>
        <w:vanish w:val="0"/>
        <w:color w:val="000000"/>
        <w:sz w:val="25"/>
        <w:vertAlign w:val="baseline"/>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9" w15:restartNumberingAfterBreak="0">
    <w:nsid w:val="6E447D56"/>
    <w:multiLevelType w:val="multilevel"/>
    <w:tmpl w:val="9FFAD82C"/>
    <w:lvl w:ilvl="0">
      <w:start w:val="2"/>
      <w:numFmt w:val="decimal"/>
      <w:lvlText w:val="%1."/>
      <w:lvlJc w:val="left"/>
      <w:pPr>
        <w:ind w:left="720" w:hanging="360"/>
      </w:pPr>
      <w:rPr>
        <w:rFonts w:hint="default"/>
      </w:rPr>
    </w:lvl>
    <w:lvl w:ilvl="1">
      <w:start w:val="1"/>
      <w:numFmt w:val="decimal"/>
      <w:isLgl/>
      <w:lvlText w:val="%1.%2."/>
      <w:lvlJc w:val="left"/>
      <w:pPr>
        <w:ind w:left="1146" w:hanging="360"/>
      </w:pPr>
      <w:rPr>
        <w:rFonts w:hint="default"/>
        <w:b/>
      </w:rPr>
    </w:lvl>
    <w:lvl w:ilvl="2">
      <w:start w:val="1"/>
      <w:numFmt w:val="decimal"/>
      <w:isLgl/>
      <w:lvlText w:val="%1.%2.%3."/>
      <w:lvlJc w:val="left"/>
      <w:pPr>
        <w:ind w:left="1932" w:hanging="720"/>
      </w:pPr>
      <w:rPr>
        <w:rFonts w:hint="default"/>
        <w:b/>
      </w:rPr>
    </w:lvl>
    <w:lvl w:ilvl="3">
      <w:start w:val="1"/>
      <w:numFmt w:val="decimal"/>
      <w:isLgl/>
      <w:lvlText w:val="%1.%2.%3.%4."/>
      <w:lvlJc w:val="left"/>
      <w:pPr>
        <w:ind w:left="2358" w:hanging="720"/>
      </w:pPr>
      <w:rPr>
        <w:rFonts w:hint="default"/>
        <w:b/>
      </w:rPr>
    </w:lvl>
    <w:lvl w:ilvl="4">
      <w:start w:val="1"/>
      <w:numFmt w:val="decimal"/>
      <w:isLgl/>
      <w:lvlText w:val="%1.%2.%3.%4.%5."/>
      <w:lvlJc w:val="left"/>
      <w:pPr>
        <w:ind w:left="3144" w:hanging="1080"/>
      </w:pPr>
      <w:rPr>
        <w:rFonts w:hint="default"/>
        <w:b/>
      </w:rPr>
    </w:lvl>
    <w:lvl w:ilvl="5">
      <w:start w:val="1"/>
      <w:numFmt w:val="decimal"/>
      <w:isLgl/>
      <w:lvlText w:val="%1.%2.%3.%4.%5.%6."/>
      <w:lvlJc w:val="left"/>
      <w:pPr>
        <w:ind w:left="3570" w:hanging="1080"/>
      </w:pPr>
      <w:rPr>
        <w:rFonts w:hint="default"/>
        <w:b/>
      </w:rPr>
    </w:lvl>
    <w:lvl w:ilvl="6">
      <w:start w:val="1"/>
      <w:numFmt w:val="decimal"/>
      <w:isLgl/>
      <w:lvlText w:val="%1.%2.%3.%4.%5.%6.%7."/>
      <w:lvlJc w:val="left"/>
      <w:pPr>
        <w:ind w:left="4356" w:hanging="1440"/>
      </w:pPr>
      <w:rPr>
        <w:rFonts w:hint="default"/>
        <w:b/>
      </w:rPr>
    </w:lvl>
    <w:lvl w:ilvl="7">
      <w:start w:val="1"/>
      <w:numFmt w:val="decimal"/>
      <w:isLgl/>
      <w:lvlText w:val="%1.%2.%3.%4.%5.%6.%7.%8."/>
      <w:lvlJc w:val="left"/>
      <w:pPr>
        <w:ind w:left="4782" w:hanging="1440"/>
      </w:pPr>
      <w:rPr>
        <w:rFonts w:hint="default"/>
        <w:b/>
      </w:rPr>
    </w:lvl>
    <w:lvl w:ilvl="8">
      <w:start w:val="1"/>
      <w:numFmt w:val="decimal"/>
      <w:isLgl/>
      <w:lvlText w:val="%1.%2.%3.%4.%5.%6.%7.%8.%9."/>
      <w:lvlJc w:val="left"/>
      <w:pPr>
        <w:ind w:left="5568" w:hanging="1800"/>
      </w:pPr>
      <w:rPr>
        <w:rFonts w:hint="default"/>
        <w:b/>
      </w:rPr>
    </w:lvl>
  </w:abstractNum>
  <w:abstractNum w:abstractNumId="140" w15:restartNumberingAfterBreak="0">
    <w:nsid w:val="6ED66149"/>
    <w:multiLevelType w:val="hybridMultilevel"/>
    <w:tmpl w:val="D05CFE0A"/>
    <w:name w:val="WW8Num822"/>
    <w:lvl w:ilvl="0" w:tplc="3918BC7E">
      <w:start w:val="1"/>
      <w:numFmt w:val="decimal"/>
      <w:lvlText w:val="2.%1"/>
      <w:lvlJc w:val="left"/>
      <w:pPr>
        <w:ind w:left="1146" w:hanging="360"/>
      </w:pPr>
      <w:rPr>
        <w:rFonts w:eastAsia="Helvetica" w:hint="default"/>
        <w:b w:val="0"/>
        <w:kern w:val="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1"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70681997"/>
    <w:multiLevelType w:val="multilevel"/>
    <w:tmpl w:val="0B529E4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3" w15:restartNumberingAfterBreak="0">
    <w:nsid w:val="7261313F"/>
    <w:multiLevelType w:val="hybridMultilevel"/>
    <w:tmpl w:val="BD3C3344"/>
    <w:lvl w:ilvl="0" w:tplc="1A42D79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7332273C"/>
    <w:multiLevelType w:val="hybridMultilevel"/>
    <w:tmpl w:val="DA18825C"/>
    <w:lvl w:ilvl="0" w:tplc="00000037">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3BA7312"/>
    <w:multiLevelType w:val="hybridMultilevel"/>
    <w:tmpl w:val="6E6ED2A8"/>
    <w:name w:val="WW8Num87224"/>
    <w:lvl w:ilvl="0" w:tplc="DADE1E62">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53D6DB0"/>
    <w:multiLevelType w:val="multilevel"/>
    <w:tmpl w:val="C3BCADD0"/>
    <w:lvl w:ilvl="0">
      <w:start w:val="1"/>
      <w:numFmt w:val="decimal"/>
      <w:lvlText w:val="%1."/>
      <w:lvlJc w:val="left"/>
      <w:pPr>
        <w:tabs>
          <w:tab w:val="num" w:pos="454"/>
        </w:tabs>
        <w:ind w:left="720" w:hanging="360"/>
      </w:pPr>
      <w:rPr>
        <w:b w:val="0"/>
        <w:color w:val="000000"/>
        <w:spacing w:val="2"/>
        <w:position w:val="2"/>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7" w15:restartNumberingAfterBreak="0">
    <w:nsid w:val="7AE616F7"/>
    <w:multiLevelType w:val="hybridMultilevel"/>
    <w:tmpl w:val="6136EF94"/>
    <w:name w:val="WW8Num87226"/>
    <w:lvl w:ilvl="0" w:tplc="64AC808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B472A01"/>
    <w:multiLevelType w:val="hybridMultilevel"/>
    <w:tmpl w:val="5D7A8966"/>
    <w:lvl w:ilvl="0" w:tplc="1A42D79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7BDD14CE"/>
    <w:multiLevelType w:val="multilevel"/>
    <w:tmpl w:val="20826084"/>
    <w:lvl w:ilvl="0">
      <w:start w:val="1"/>
      <w:numFmt w:val="decimal"/>
      <w:lvlText w:val="%1."/>
      <w:lvlJc w:val="left"/>
      <w:pPr>
        <w:tabs>
          <w:tab w:val="num" w:pos="432"/>
        </w:tabs>
        <w:ind w:left="432" w:hanging="432"/>
      </w:pPr>
      <w:rPr>
        <w:b w:val="0"/>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decimal"/>
      <w:lvlText w:val="%7."/>
      <w:lvlJc w:val="left"/>
      <w:pPr>
        <w:tabs>
          <w:tab w:val="num" w:pos="0"/>
        </w:tabs>
        <w:ind w:left="1296" w:hanging="1296"/>
      </w:pPr>
      <w:rPr>
        <w:b w:val="0"/>
        <w:color w:val="000000"/>
        <w:sz w:val="24"/>
        <w:szCs w:val="24"/>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0" w15:restartNumberingAfterBreak="0">
    <w:nsid w:val="7C081A68"/>
    <w:multiLevelType w:val="multilevel"/>
    <w:tmpl w:val="060C42B4"/>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51"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15:restartNumberingAfterBreak="0">
    <w:nsid w:val="7F3E2F0A"/>
    <w:multiLevelType w:val="multilevel"/>
    <w:tmpl w:val="A66E46BC"/>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65"/>
  </w:num>
  <w:num w:numId="2">
    <w:abstractNumId w:val="138"/>
  </w:num>
  <w:num w:numId="3">
    <w:abstractNumId w:val="59"/>
  </w:num>
  <w:num w:numId="4">
    <w:abstractNumId w:val="76"/>
  </w:num>
  <w:num w:numId="5">
    <w:abstractNumId w:val="37"/>
  </w:num>
  <w:num w:numId="6">
    <w:abstractNumId w:val="30"/>
  </w:num>
  <w:num w:numId="7">
    <w:abstractNumId w:val="133"/>
  </w:num>
  <w:num w:numId="8">
    <w:abstractNumId w:val="4"/>
  </w:num>
  <w:num w:numId="9">
    <w:abstractNumId w:val="14"/>
  </w:num>
  <w:num w:numId="10">
    <w:abstractNumId w:val="28"/>
  </w:num>
  <w:num w:numId="11">
    <w:abstractNumId w:val="73"/>
  </w:num>
  <w:num w:numId="12">
    <w:abstractNumId w:val="27"/>
  </w:num>
  <w:num w:numId="13">
    <w:abstractNumId w:val="20"/>
  </w:num>
  <w:num w:numId="14">
    <w:abstractNumId w:val="54"/>
  </w:num>
  <w:num w:numId="15">
    <w:abstractNumId w:val="77"/>
  </w:num>
  <w:num w:numId="16">
    <w:abstractNumId w:val="38"/>
  </w:num>
  <w:num w:numId="17">
    <w:abstractNumId w:val="42"/>
  </w:num>
  <w:num w:numId="18">
    <w:abstractNumId w:val="58"/>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num>
  <w:num w:numId="31">
    <w:abstractNumId w:val="0"/>
  </w:num>
  <w:num w:numId="32">
    <w:abstractNumId w:val="64"/>
  </w:num>
  <w:num w:numId="33">
    <w:abstractNumId w:val="6"/>
    <w:lvlOverride w:ilvl="0">
      <w:startOverride w:val="1"/>
    </w:lvlOverride>
  </w:num>
  <w:num w:numId="34">
    <w:abstractNumId w:val="112"/>
  </w:num>
  <w:num w:numId="35">
    <w:abstractNumId w:val="62"/>
  </w:num>
  <w:num w:numId="36">
    <w:abstractNumId w:val="53"/>
  </w:num>
  <w:num w:numId="37">
    <w:abstractNumId w:val="91"/>
  </w:num>
  <w:num w:numId="38">
    <w:abstractNumId w:val="142"/>
  </w:num>
  <w:num w:numId="39">
    <w:abstractNumId w:val="97"/>
  </w:num>
  <w:num w:numId="40">
    <w:abstractNumId w:val="135"/>
  </w:num>
  <w:num w:numId="41">
    <w:abstractNumId w:val="149"/>
  </w:num>
  <w:num w:numId="42">
    <w:abstractNumId w:val="45"/>
  </w:num>
  <w:num w:numId="43">
    <w:abstractNumId w:val="86"/>
  </w:num>
  <w:num w:numId="44">
    <w:abstractNumId w:val="117"/>
  </w:num>
  <w:num w:numId="45">
    <w:abstractNumId w:val="139"/>
  </w:num>
  <w:num w:numId="46">
    <w:abstractNumId w:val="36"/>
  </w:num>
  <w:num w:numId="47">
    <w:abstractNumId w:val="128"/>
  </w:num>
  <w:num w:numId="48">
    <w:abstractNumId w:val="49"/>
  </w:num>
  <w:num w:numId="49">
    <w:abstractNumId w:val="68"/>
  </w:num>
  <w:num w:numId="50">
    <w:abstractNumId w:val="96"/>
  </w:num>
  <w:num w:numId="51">
    <w:abstractNumId w:val="48"/>
  </w:num>
  <w:num w:numId="52">
    <w:abstractNumId w:val="137"/>
  </w:num>
  <w:num w:numId="53">
    <w:abstractNumId w:val="109"/>
  </w:num>
  <w:num w:numId="54">
    <w:abstractNumId w:val="98"/>
  </w:num>
  <w:num w:numId="55">
    <w:abstractNumId w:val="74"/>
  </w:num>
  <w:num w:numId="56">
    <w:abstractNumId w:val="57"/>
  </w:num>
  <w:num w:numId="57">
    <w:abstractNumId w:val="32"/>
  </w:num>
  <w:num w:numId="58">
    <w:abstractNumId w:val="122"/>
  </w:num>
  <w:num w:numId="59">
    <w:abstractNumId w:val="144"/>
  </w:num>
  <w:num w:numId="60">
    <w:abstractNumId w:val="66"/>
  </w:num>
  <w:num w:numId="61">
    <w:abstractNumId w:val="70"/>
  </w:num>
  <w:num w:numId="62">
    <w:abstractNumId w:val="61"/>
  </w:num>
  <w:num w:numId="63">
    <w:abstractNumId w:val="18"/>
  </w:num>
  <w:num w:numId="64">
    <w:abstractNumId w:val="25"/>
  </w:num>
  <w:num w:numId="65">
    <w:abstractNumId w:val="69"/>
  </w:num>
  <w:num w:numId="66">
    <w:abstractNumId w:val="75"/>
  </w:num>
  <w:num w:numId="67">
    <w:abstractNumId w:val="3"/>
  </w:num>
  <w:num w:numId="68">
    <w:abstractNumId w:val="152"/>
  </w:num>
  <w:num w:numId="69">
    <w:abstractNumId w:val="146"/>
  </w:num>
  <w:num w:numId="70">
    <w:abstractNumId w:val="115"/>
  </w:num>
  <w:num w:numId="71">
    <w:abstractNumId w:val="72"/>
  </w:num>
  <w:num w:numId="72">
    <w:abstractNumId w:val="17"/>
  </w:num>
  <w:num w:numId="73">
    <w:abstractNumId w:val="118"/>
  </w:num>
  <w:num w:numId="74">
    <w:abstractNumId w:val="123"/>
  </w:num>
  <w:num w:numId="75">
    <w:abstractNumId w:val="71"/>
  </w:num>
  <w:num w:numId="76">
    <w:abstractNumId w:val="50"/>
  </w:num>
  <w:num w:numId="77">
    <w:abstractNumId w:val="103"/>
  </w:num>
  <w:num w:numId="78">
    <w:abstractNumId w:val="83"/>
  </w:num>
  <w:num w:numId="79">
    <w:abstractNumId w:val="22"/>
  </w:num>
  <w:num w:numId="80">
    <w:abstractNumId w:val="88"/>
  </w:num>
  <w:num w:numId="81">
    <w:abstractNumId w:val="120"/>
  </w:num>
  <w:num w:numId="82">
    <w:abstractNumId w:val="92"/>
  </w:num>
  <w:num w:numId="83">
    <w:abstractNumId w:val="40"/>
  </w:num>
  <w:num w:numId="84">
    <w:abstractNumId w:val="127"/>
  </w:num>
  <w:num w:numId="85">
    <w:abstractNumId w:val="119"/>
  </w:num>
  <w:num w:numId="86">
    <w:abstractNumId w:val="131"/>
  </w:num>
  <w:num w:numId="87">
    <w:abstractNumId w:val="150"/>
  </w:num>
  <w:num w:numId="88">
    <w:abstractNumId w:val="79"/>
  </w:num>
  <w:num w:numId="89">
    <w:abstractNumId w:val="60"/>
  </w:num>
  <w:num w:numId="90">
    <w:abstractNumId w:val="80"/>
  </w:num>
  <w:num w:numId="91">
    <w:abstractNumId w:val="35"/>
  </w:num>
  <w:num w:numId="92">
    <w:abstractNumId w:val="101"/>
  </w:num>
  <w:num w:numId="93">
    <w:abstractNumId w:val="143"/>
  </w:num>
  <w:num w:numId="94">
    <w:abstractNumId w:val="94"/>
  </w:num>
  <w:num w:numId="95">
    <w:abstractNumId w:val="136"/>
  </w:num>
  <w:num w:numId="96">
    <w:abstractNumId w:val="108"/>
  </w:num>
  <w:num w:numId="97">
    <w:abstractNumId w:val="134"/>
  </w:num>
  <w:num w:numId="98">
    <w:abstractNumId w:val="44"/>
  </w:num>
  <w:num w:numId="99">
    <w:abstractNumId w:val="56"/>
  </w:num>
  <w:num w:numId="100">
    <w:abstractNumId w:val="89"/>
  </w:num>
  <w:num w:numId="101">
    <w:abstractNumId w:val="116"/>
  </w:num>
  <w:num w:numId="102">
    <w:abstractNumId w:val="67"/>
  </w:num>
  <w:num w:numId="103">
    <w:abstractNumId w:val="113"/>
  </w:num>
  <w:num w:numId="104">
    <w:abstractNumId w:val="114"/>
  </w:num>
  <w:num w:numId="105">
    <w:abstractNumId w:val="51"/>
  </w:num>
  <w:num w:numId="106">
    <w:abstractNumId w:val="105"/>
  </w:num>
  <w:num w:numId="107">
    <w:abstractNumId w:val="33"/>
  </w:num>
  <w:num w:numId="108">
    <w:abstractNumId w:val="111"/>
  </w:num>
  <w:num w:numId="109">
    <w:abstractNumId w:val="90"/>
  </w:num>
  <w:num w:numId="110">
    <w:abstractNumId w:val="100"/>
  </w:num>
  <w:num w:numId="111">
    <w:abstractNumId w:val="102"/>
  </w:num>
  <w:num w:numId="112">
    <w:abstractNumId w:val="95"/>
  </w:num>
  <w:num w:numId="113">
    <w:abstractNumId w:val="121"/>
  </w:num>
  <w:num w:numId="114">
    <w:abstractNumId w:val="13"/>
  </w:num>
  <w:num w:numId="115">
    <w:abstractNumId w:val="148"/>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05A"/>
    <w:rsid w:val="000063FB"/>
    <w:rsid w:val="00006728"/>
    <w:rsid w:val="0001101F"/>
    <w:rsid w:val="00013074"/>
    <w:rsid w:val="00014831"/>
    <w:rsid w:val="00016A89"/>
    <w:rsid w:val="00027711"/>
    <w:rsid w:val="0003072C"/>
    <w:rsid w:val="00030A5E"/>
    <w:rsid w:val="00030B4D"/>
    <w:rsid w:val="00031867"/>
    <w:rsid w:val="000318F3"/>
    <w:rsid w:val="0003237B"/>
    <w:rsid w:val="000338BB"/>
    <w:rsid w:val="00033F84"/>
    <w:rsid w:val="000342AB"/>
    <w:rsid w:val="00034B47"/>
    <w:rsid w:val="000350D4"/>
    <w:rsid w:val="00040292"/>
    <w:rsid w:val="00041176"/>
    <w:rsid w:val="00042CA0"/>
    <w:rsid w:val="00045D27"/>
    <w:rsid w:val="00046839"/>
    <w:rsid w:val="00047DB3"/>
    <w:rsid w:val="00055601"/>
    <w:rsid w:val="0006425E"/>
    <w:rsid w:val="000655F9"/>
    <w:rsid w:val="000703A7"/>
    <w:rsid w:val="00071DFA"/>
    <w:rsid w:val="000729A8"/>
    <w:rsid w:val="00073262"/>
    <w:rsid w:val="00074AB1"/>
    <w:rsid w:val="00074DAE"/>
    <w:rsid w:val="00076259"/>
    <w:rsid w:val="00084109"/>
    <w:rsid w:val="00085C15"/>
    <w:rsid w:val="00086203"/>
    <w:rsid w:val="00086356"/>
    <w:rsid w:val="00086404"/>
    <w:rsid w:val="00090FCA"/>
    <w:rsid w:val="00093029"/>
    <w:rsid w:val="00094211"/>
    <w:rsid w:val="00095419"/>
    <w:rsid w:val="000A660E"/>
    <w:rsid w:val="000B0132"/>
    <w:rsid w:val="000B154B"/>
    <w:rsid w:val="000B1D58"/>
    <w:rsid w:val="000B66B6"/>
    <w:rsid w:val="000B6B14"/>
    <w:rsid w:val="000C089C"/>
    <w:rsid w:val="000C22D3"/>
    <w:rsid w:val="000C244D"/>
    <w:rsid w:val="000C3CA9"/>
    <w:rsid w:val="000C7DC9"/>
    <w:rsid w:val="000D1AE1"/>
    <w:rsid w:val="000D2A1D"/>
    <w:rsid w:val="000E0A60"/>
    <w:rsid w:val="000E1915"/>
    <w:rsid w:val="000E3A80"/>
    <w:rsid w:val="000E45AC"/>
    <w:rsid w:val="000E5475"/>
    <w:rsid w:val="000E662B"/>
    <w:rsid w:val="000E6D94"/>
    <w:rsid w:val="000E7833"/>
    <w:rsid w:val="000F18DA"/>
    <w:rsid w:val="000F257A"/>
    <w:rsid w:val="000F287D"/>
    <w:rsid w:val="000F63AB"/>
    <w:rsid w:val="000F7586"/>
    <w:rsid w:val="001007CE"/>
    <w:rsid w:val="00100A0D"/>
    <w:rsid w:val="00102F5B"/>
    <w:rsid w:val="00103067"/>
    <w:rsid w:val="00104616"/>
    <w:rsid w:val="00104C58"/>
    <w:rsid w:val="00104E8E"/>
    <w:rsid w:val="00110E62"/>
    <w:rsid w:val="001128A5"/>
    <w:rsid w:val="00114AEB"/>
    <w:rsid w:val="00116358"/>
    <w:rsid w:val="0012137A"/>
    <w:rsid w:val="00130C14"/>
    <w:rsid w:val="00131CAE"/>
    <w:rsid w:val="00133878"/>
    <w:rsid w:val="00134279"/>
    <w:rsid w:val="00134652"/>
    <w:rsid w:val="00136644"/>
    <w:rsid w:val="0013699F"/>
    <w:rsid w:val="0013726F"/>
    <w:rsid w:val="0014090F"/>
    <w:rsid w:val="00142A03"/>
    <w:rsid w:val="001436C4"/>
    <w:rsid w:val="001438FF"/>
    <w:rsid w:val="0014433E"/>
    <w:rsid w:val="00144E0D"/>
    <w:rsid w:val="00144F88"/>
    <w:rsid w:val="001452D2"/>
    <w:rsid w:val="00146BC0"/>
    <w:rsid w:val="00147FD1"/>
    <w:rsid w:val="00150704"/>
    <w:rsid w:val="00155186"/>
    <w:rsid w:val="001571D7"/>
    <w:rsid w:val="00157A97"/>
    <w:rsid w:val="0016265F"/>
    <w:rsid w:val="00166D9E"/>
    <w:rsid w:val="00170960"/>
    <w:rsid w:val="00177D52"/>
    <w:rsid w:val="00183EA5"/>
    <w:rsid w:val="001864C1"/>
    <w:rsid w:val="00186FB9"/>
    <w:rsid w:val="00187CBC"/>
    <w:rsid w:val="001922D1"/>
    <w:rsid w:val="00194F15"/>
    <w:rsid w:val="00195067"/>
    <w:rsid w:val="00196149"/>
    <w:rsid w:val="00196A6D"/>
    <w:rsid w:val="00196C26"/>
    <w:rsid w:val="001A06AE"/>
    <w:rsid w:val="001A12BE"/>
    <w:rsid w:val="001A414F"/>
    <w:rsid w:val="001A54A4"/>
    <w:rsid w:val="001B0467"/>
    <w:rsid w:val="001B33EA"/>
    <w:rsid w:val="001B3991"/>
    <w:rsid w:val="001B5885"/>
    <w:rsid w:val="001B59F9"/>
    <w:rsid w:val="001B742F"/>
    <w:rsid w:val="001C0682"/>
    <w:rsid w:val="001C1532"/>
    <w:rsid w:val="001C1642"/>
    <w:rsid w:val="001C175C"/>
    <w:rsid w:val="001C2D17"/>
    <w:rsid w:val="001C3185"/>
    <w:rsid w:val="001C3FEF"/>
    <w:rsid w:val="001C5FC2"/>
    <w:rsid w:val="001C642F"/>
    <w:rsid w:val="001C6552"/>
    <w:rsid w:val="001C6A19"/>
    <w:rsid w:val="001D672D"/>
    <w:rsid w:val="001E0A0F"/>
    <w:rsid w:val="001E185C"/>
    <w:rsid w:val="001E1A4C"/>
    <w:rsid w:val="001E2C16"/>
    <w:rsid w:val="001E3474"/>
    <w:rsid w:val="001E4C0A"/>
    <w:rsid w:val="001E4D82"/>
    <w:rsid w:val="001E66FD"/>
    <w:rsid w:val="001F1010"/>
    <w:rsid w:val="001F1766"/>
    <w:rsid w:val="001F4FD9"/>
    <w:rsid w:val="001F616D"/>
    <w:rsid w:val="00202156"/>
    <w:rsid w:val="002027D7"/>
    <w:rsid w:val="00202FA0"/>
    <w:rsid w:val="002040BA"/>
    <w:rsid w:val="00204FD9"/>
    <w:rsid w:val="002058E0"/>
    <w:rsid w:val="00207691"/>
    <w:rsid w:val="00207F5B"/>
    <w:rsid w:val="002114C0"/>
    <w:rsid w:val="00211A60"/>
    <w:rsid w:val="00213B66"/>
    <w:rsid w:val="002205E6"/>
    <w:rsid w:val="002208AA"/>
    <w:rsid w:val="0022411D"/>
    <w:rsid w:val="00225D4F"/>
    <w:rsid w:val="0022624B"/>
    <w:rsid w:val="00227671"/>
    <w:rsid w:val="00232769"/>
    <w:rsid w:val="00242F31"/>
    <w:rsid w:val="002434DA"/>
    <w:rsid w:val="00243CE1"/>
    <w:rsid w:val="002451BB"/>
    <w:rsid w:val="00245692"/>
    <w:rsid w:val="00247BA3"/>
    <w:rsid w:val="00247E8F"/>
    <w:rsid w:val="00254B58"/>
    <w:rsid w:val="00255DA8"/>
    <w:rsid w:val="00257E98"/>
    <w:rsid w:val="0026154B"/>
    <w:rsid w:val="00263979"/>
    <w:rsid w:val="002750F2"/>
    <w:rsid w:val="00276EB1"/>
    <w:rsid w:val="00280025"/>
    <w:rsid w:val="00280873"/>
    <w:rsid w:val="0028122E"/>
    <w:rsid w:val="00282501"/>
    <w:rsid w:val="00287861"/>
    <w:rsid w:val="002879F5"/>
    <w:rsid w:val="00290D42"/>
    <w:rsid w:val="002925D7"/>
    <w:rsid w:val="00294301"/>
    <w:rsid w:val="00294BB1"/>
    <w:rsid w:val="002969D6"/>
    <w:rsid w:val="002A02D9"/>
    <w:rsid w:val="002A75EF"/>
    <w:rsid w:val="002B0360"/>
    <w:rsid w:val="002B39CB"/>
    <w:rsid w:val="002B4FFC"/>
    <w:rsid w:val="002C041B"/>
    <w:rsid w:val="002C77A1"/>
    <w:rsid w:val="002C7AAA"/>
    <w:rsid w:val="002C7E07"/>
    <w:rsid w:val="002D0871"/>
    <w:rsid w:val="002D2445"/>
    <w:rsid w:val="002D2630"/>
    <w:rsid w:val="002D4A8D"/>
    <w:rsid w:val="002D5A3B"/>
    <w:rsid w:val="002D6D68"/>
    <w:rsid w:val="002D7C26"/>
    <w:rsid w:val="002E0246"/>
    <w:rsid w:val="002E0D5E"/>
    <w:rsid w:val="002E7206"/>
    <w:rsid w:val="002F000A"/>
    <w:rsid w:val="002F6325"/>
    <w:rsid w:val="002F74CB"/>
    <w:rsid w:val="002F7B68"/>
    <w:rsid w:val="00301D02"/>
    <w:rsid w:val="00302215"/>
    <w:rsid w:val="0030664E"/>
    <w:rsid w:val="003069D2"/>
    <w:rsid w:val="0030742C"/>
    <w:rsid w:val="00313EEA"/>
    <w:rsid w:val="003151D1"/>
    <w:rsid w:val="00316255"/>
    <w:rsid w:val="00316DE8"/>
    <w:rsid w:val="00317522"/>
    <w:rsid w:val="00317DAE"/>
    <w:rsid w:val="00322CD2"/>
    <w:rsid w:val="00325135"/>
    <w:rsid w:val="00330138"/>
    <w:rsid w:val="0033293B"/>
    <w:rsid w:val="0033320C"/>
    <w:rsid w:val="003361EC"/>
    <w:rsid w:val="00336774"/>
    <w:rsid w:val="00336954"/>
    <w:rsid w:val="00336DA2"/>
    <w:rsid w:val="00337481"/>
    <w:rsid w:val="003376D1"/>
    <w:rsid w:val="00340841"/>
    <w:rsid w:val="00343F6C"/>
    <w:rsid w:val="0034782D"/>
    <w:rsid w:val="003506BF"/>
    <w:rsid w:val="00356389"/>
    <w:rsid w:val="00360080"/>
    <w:rsid w:val="00363535"/>
    <w:rsid w:val="003640A7"/>
    <w:rsid w:val="0036635E"/>
    <w:rsid w:val="003731B9"/>
    <w:rsid w:val="00376960"/>
    <w:rsid w:val="00376F76"/>
    <w:rsid w:val="00377042"/>
    <w:rsid w:val="003779A7"/>
    <w:rsid w:val="00380F31"/>
    <w:rsid w:val="00382FAA"/>
    <w:rsid w:val="00385DEB"/>
    <w:rsid w:val="00386036"/>
    <w:rsid w:val="00392A4F"/>
    <w:rsid w:val="003930F3"/>
    <w:rsid w:val="003A07CC"/>
    <w:rsid w:val="003A522D"/>
    <w:rsid w:val="003A5633"/>
    <w:rsid w:val="003A6EAD"/>
    <w:rsid w:val="003B2230"/>
    <w:rsid w:val="003B26BC"/>
    <w:rsid w:val="003B67F3"/>
    <w:rsid w:val="003B6CC3"/>
    <w:rsid w:val="003C0FBF"/>
    <w:rsid w:val="003C3E08"/>
    <w:rsid w:val="003D34FC"/>
    <w:rsid w:val="003D5176"/>
    <w:rsid w:val="003D5F82"/>
    <w:rsid w:val="003D6725"/>
    <w:rsid w:val="003D79EC"/>
    <w:rsid w:val="003D7A7D"/>
    <w:rsid w:val="003E785D"/>
    <w:rsid w:val="003F1287"/>
    <w:rsid w:val="003F18BC"/>
    <w:rsid w:val="003F21A7"/>
    <w:rsid w:val="003F3576"/>
    <w:rsid w:val="003F363A"/>
    <w:rsid w:val="003F40A4"/>
    <w:rsid w:val="003F5B8D"/>
    <w:rsid w:val="003F60E4"/>
    <w:rsid w:val="00401BD2"/>
    <w:rsid w:val="00403266"/>
    <w:rsid w:val="004049E3"/>
    <w:rsid w:val="00405114"/>
    <w:rsid w:val="00405C0C"/>
    <w:rsid w:val="00406768"/>
    <w:rsid w:val="00411204"/>
    <w:rsid w:val="004119A8"/>
    <w:rsid w:val="00412FB1"/>
    <w:rsid w:val="00413617"/>
    <w:rsid w:val="00413712"/>
    <w:rsid w:val="00413E12"/>
    <w:rsid w:val="0041457B"/>
    <w:rsid w:val="00415B81"/>
    <w:rsid w:val="00423DDF"/>
    <w:rsid w:val="00426306"/>
    <w:rsid w:val="00426A0B"/>
    <w:rsid w:val="00433CDF"/>
    <w:rsid w:val="00434693"/>
    <w:rsid w:val="004377A9"/>
    <w:rsid w:val="0044186D"/>
    <w:rsid w:val="00443CAF"/>
    <w:rsid w:val="00445680"/>
    <w:rsid w:val="00445727"/>
    <w:rsid w:val="004502F8"/>
    <w:rsid w:val="00450880"/>
    <w:rsid w:val="00454AFC"/>
    <w:rsid w:val="00456CBB"/>
    <w:rsid w:val="00456F18"/>
    <w:rsid w:val="00456FCD"/>
    <w:rsid w:val="00457D59"/>
    <w:rsid w:val="00462890"/>
    <w:rsid w:val="0046382E"/>
    <w:rsid w:val="00466764"/>
    <w:rsid w:val="004677C1"/>
    <w:rsid w:val="00472E8D"/>
    <w:rsid w:val="00474DCB"/>
    <w:rsid w:val="004767AD"/>
    <w:rsid w:val="004833A6"/>
    <w:rsid w:val="00484192"/>
    <w:rsid w:val="00485115"/>
    <w:rsid w:val="00495086"/>
    <w:rsid w:val="004A1843"/>
    <w:rsid w:val="004A1E73"/>
    <w:rsid w:val="004A70DF"/>
    <w:rsid w:val="004B158D"/>
    <w:rsid w:val="004B2C60"/>
    <w:rsid w:val="004B51C2"/>
    <w:rsid w:val="004C1E1F"/>
    <w:rsid w:val="004C267B"/>
    <w:rsid w:val="004C3AFF"/>
    <w:rsid w:val="004C5FB1"/>
    <w:rsid w:val="004C74A6"/>
    <w:rsid w:val="004D0BC0"/>
    <w:rsid w:val="004D1074"/>
    <w:rsid w:val="004D6CA6"/>
    <w:rsid w:val="004D7755"/>
    <w:rsid w:val="004D7A9F"/>
    <w:rsid w:val="004E0DE8"/>
    <w:rsid w:val="004E1B17"/>
    <w:rsid w:val="004E4200"/>
    <w:rsid w:val="004F557C"/>
    <w:rsid w:val="0050089F"/>
    <w:rsid w:val="00502EEF"/>
    <w:rsid w:val="005035E0"/>
    <w:rsid w:val="00503FCA"/>
    <w:rsid w:val="005057F6"/>
    <w:rsid w:val="00505AD9"/>
    <w:rsid w:val="0051059C"/>
    <w:rsid w:val="0051086B"/>
    <w:rsid w:val="005128A6"/>
    <w:rsid w:val="005167A6"/>
    <w:rsid w:val="00517BCE"/>
    <w:rsid w:val="00520F92"/>
    <w:rsid w:val="00523008"/>
    <w:rsid w:val="00523122"/>
    <w:rsid w:val="005324D1"/>
    <w:rsid w:val="00533D08"/>
    <w:rsid w:val="005340CF"/>
    <w:rsid w:val="00537EB5"/>
    <w:rsid w:val="00542A04"/>
    <w:rsid w:val="005435E2"/>
    <w:rsid w:val="00546B58"/>
    <w:rsid w:val="00546D0A"/>
    <w:rsid w:val="0055251E"/>
    <w:rsid w:val="005528D9"/>
    <w:rsid w:val="00552B32"/>
    <w:rsid w:val="005568D5"/>
    <w:rsid w:val="0056267A"/>
    <w:rsid w:val="00562ED4"/>
    <w:rsid w:val="005644D7"/>
    <w:rsid w:val="00564FD8"/>
    <w:rsid w:val="00565CE1"/>
    <w:rsid w:val="005660E6"/>
    <w:rsid w:val="005662F4"/>
    <w:rsid w:val="005714CA"/>
    <w:rsid w:val="00571992"/>
    <w:rsid w:val="00572D69"/>
    <w:rsid w:val="0057442F"/>
    <w:rsid w:val="00574D1C"/>
    <w:rsid w:val="00574D74"/>
    <w:rsid w:val="005771ED"/>
    <w:rsid w:val="0057736C"/>
    <w:rsid w:val="00577B2E"/>
    <w:rsid w:val="00580787"/>
    <w:rsid w:val="00580AA1"/>
    <w:rsid w:val="00583005"/>
    <w:rsid w:val="005857C4"/>
    <w:rsid w:val="0059047A"/>
    <w:rsid w:val="00590CE1"/>
    <w:rsid w:val="00593E20"/>
    <w:rsid w:val="00595AD1"/>
    <w:rsid w:val="005A3810"/>
    <w:rsid w:val="005A5F2F"/>
    <w:rsid w:val="005A6685"/>
    <w:rsid w:val="005B17E1"/>
    <w:rsid w:val="005B2735"/>
    <w:rsid w:val="005B35E4"/>
    <w:rsid w:val="005B405A"/>
    <w:rsid w:val="005B4865"/>
    <w:rsid w:val="005B6553"/>
    <w:rsid w:val="005B6802"/>
    <w:rsid w:val="005C1BAE"/>
    <w:rsid w:val="005C25EE"/>
    <w:rsid w:val="005D333B"/>
    <w:rsid w:val="005E1015"/>
    <w:rsid w:val="005E598A"/>
    <w:rsid w:val="005F0220"/>
    <w:rsid w:val="005F084C"/>
    <w:rsid w:val="005F1796"/>
    <w:rsid w:val="005F2FE6"/>
    <w:rsid w:val="005F7768"/>
    <w:rsid w:val="006001D3"/>
    <w:rsid w:val="00600F1A"/>
    <w:rsid w:val="006010C5"/>
    <w:rsid w:val="00602750"/>
    <w:rsid w:val="00602921"/>
    <w:rsid w:val="00605EDD"/>
    <w:rsid w:val="006121F4"/>
    <w:rsid w:val="006132ED"/>
    <w:rsid w:val="00616F4B"/>
    <w:rsid w:val="006216BE"/>
    <w:rsid w:val="00623893"/>
    <w:rsid w:val="0062431E"/>
    <w:rsid w:val="00626396"/>
    <w:rsid w:val="00626936"/>
    <w:rsid w:val="00631447"/>
    <w:rsid w:val="00632810"/>
    <w:rsid w:val="006343CF"/>
    <w:rsid w:val="0063443C"/>
    <w:rsid w:val="00637681"/>
    <w:rsid w:val="006379C1"/>
    <w:rsid w:val="006401C2"/>
    <w:rsid w:val="0064420B"/>
    <w:rsid w:val="0064447D"/>
    <w:rsid w:val="00645182"/>
    <w:rsid w:val="006452A1"/>
    <w:rsid w:val="00645593"/>
    <w:rsid w:val="0064568C"/>
    <w:rsid w:val="006456E8"/>
    <w:rsid w:val="00645990"/>
    <w:rsid w:val="00647212"/>
    <w:rsid w:val="006472BB"/>
    <w:rsid w:val="0064799D"/>
    <w:rsid w:val="0065056E"/>
    <w:rsid w:val="00651210"/>
    <w:rsid w:val="00651926"/>
    <w:rsid w:val="00651FF5"/>
    <w:rsid w:val="0065336A"/>
    <w:rsid w:val="0065486F"/>
    <w:rsid w:val="006618A1"/>
    <w:rsid w:val="00661B22"/>
    <w:rsid w:val="006621C2"/>
    <w:rsid w:val="006628F0"/>
    <w:rsid w:val="00663400"/>
    <w:rsid w:val="006641FF"/>
    <w:rsid w:val="006675B4"/>
    <w:rsid w:val="0067117E"/>
    <w:rsid w:val="00671A3B"/>
    <w:rsid w:val="00674611"/>
    <w:rsid w:val="00682171"/>
    <w:rsid w:val="00684868"/>
    <w:rsid w:val="00684CDB"/>
    <w:rsid w:val="0068568C"/>
    <w:rsid w:val="00687EB0"/>
    <w:rsid w:val="00690BBF"/>
    <w:rsid w:val="006953E7"/>
    <w:rsid w:val="00695FB7"/>
    <w:rsid w:val="00697C99"/>
    <w:rsid w:val="00697CB8"/>
    <w:rsid w:val="006A184D"/>
    <w:rsid w:val="006A1E46"/>
    <w:rsid w:val="006A291D"/>
    <w:rsid w:val="006B02C9"/>
    <w:rsid w:val="006B3023"/>
    <w:rsid w:val="006B4EA0"/>
    <w:rsid w:val="006B54AC"/>
    <w:rsid w:val="006C0851"/>
    <w:rsid w:val="006C331E"/>
    <w:rsid w:val="006C44DB"/>
    <w:rsid w:val="006C570D"/>
    <w:rsid w:val="006D0145"/>
    <w:rsid w:val="006D095F"/>
    <w:rsid w:val="006D1F3C"/>
    <w:rsid w:val="006D2EF4"/>
    <w:rsid w:val="006D4D48"/>
    <w:rsid w:val="006D7AB9"/>
    <w:rsid w:val="006D7B0C"/>
    <w:rsid w:val="006E28DB"/>
    <w:rsid w:val="006E4EDF"/>
    <w:rsid w:val="006E538B"/>
    <w:rsid w:val="006F031C"/>
    <w:rsid w:val="006F0406"/>
    <w:rsid w:val="006F1719"/>
    <w:rsid w:val="006F2A5F"/>
    <w:rsid w:val="006F5FAF"/>
    <w:rsid w:val="006F6403"/>
    <w:rsid w:val="006F70CD"/>
    <w:rsid w:val="006F70F9"/>
    <w:rsid w:val="006F793B"/>
    <w:rsid w:val="0070102C"/>
    <w:rsid w:val="007016D8"/>
    <w:rsid w:val="00702BEE"/>
    <w:rsid w:val="00706162"/>
    <w:rsid w:val="00706393"/>
    <w:rsid w:val="00706BDC"/>
    <w:rsid w:val="00706D07"/>
    <w:rsid w:val="00707429"/>
    <w:rsid w:val="007106C5"/>
    <w:rsid w:val="007138B7"/>
    <w:rsid w:val="00715D0E"/>
    <w:rsid w:val="007166D7"/>
    <w:rsid w:val="0071675E"/>
    <w:rsid w:val="00721137"/>
    <w:rsid w:val="00722ACB"/>
    <w:rsid w:val="00723E79"/>
    <w:rsid w:val="007251BB"/>
    <w:rsid w:val="007254EB"/>
    <w:rsid w:val="00736C98"/>
    <w:rsid w:val="00740353"/>
    <w:rsid w:val="00742EF8"/>
    <w:rsid w:val="0074573D"/>
    <w:rsid w:val="00746790"/>
    <w:rsid w:val="00750CCD"/>
    <w:rsid w:val="007538AA"/>
    <w:rsid w:val="00754082"/>
    <w:rsid w:val="00760FF9"/>
    <w:rsid w:val="00761CB0"/>
    <w:rsid w:val="00762C23"/>
    <w:rsid w:val="00766563"/>
    <w:rsid w:val="007677E2"/>
    <w:rsid w:val="00767F1A"/>
    <w:rsid w:val="007722AA"/>
    <w:rsid w:val="007774D4"/>
    <w:rsid w:val="0078219E"/>
    <w:rsid w:val="007830D6"/>
    <w:rsid w:val="007832F1"/>
    <w:rsid w:val="00790143"/>
    <w:rsid w:val="0079059E"/>
    <w:rsid w:val="0079090C"/>
    <w:rsid w:val="0079167D"/>
    <w:rsid w:val="00793B9C"/>
    <w:rsid w:val="00796245"/>
    <w:rsid w:val="007A0A39"/>
    <w:rsid w:val="007A25A4"/>
    <w:rsid w:val="007A5817"/>
    <w:rsid w:val="007A7DEB"/>
    <w:rsid w:val="007B046A"/>
    <w:rsid w:val="007B111A"/>
    <w:rsid w:val="007C2F4B"/>
    <w:rsid w:val="007C44FF"/>
    <w:rsid w:val="007C562A"/>
    <w:rsid w:val="007D16CF"/>
    <w:rsid w:val="007D3502"/>
    <w:rsid w:val="007D3F84"/>
    <w:rsid w:val="007D4182"/>
    <w:rsid w:val="007D510A"/>
    <w:rsid w:val="007D5AE1"/>
    <w:rsid w:val="007E0FE8"/>
    <w:rsid w:val="007E158E"/>
    <w:rsid w:val="007E1F31"/>
    <w:rsid w:val="007E2807"/>
    <w:rsid w:val="007E448D"/>
    <w:rsid w:val="007E49AD"/>
    <w:rsid w:val="007E54C8"/>
    <w:rsid w:val="007E58E6"/>
    <w:rsid w:val="007E5F15"/>
    <w:rsid w:val="007E7C5E"/>
    <w:rsid w:val="007F098C"/>
    <w:rsid w:val="007F4073"/>
    <w:rsid w:val="007F44B3"/>
    <w:rsid w:val="007F49D6"/>
    <w:rsid w:val="007F55B4"/>
    <w:rsid w:val="0080030E"/>
    <w:rsid w:val="00803188"/>
    <w:rsid w:val="008032CA"/>
    <w:rsid w:val="0081077D"/>
    <w:rsid w:val="008107EE"/>
    <w:rsid w:val="00811CD7"/>
    <w:rsid w:val="0081280E"/>
    <w:rsid w:val="0082107D"/>
    <w:rsid w:val="0082109D"/>
    <w:rsid w:val="00821885"/>
    <w:rsid w:val="00826ABC"/>
    <w:rsid w:val="008305B5"/>
    <w:rsid w:val="00830F45"/>
    <w:rsid w:val="00842410"/>
    <w:rsid w:val="00843F0F"/>
    <w:rsid w:val="00845A17"/>
    <w:rsid w:val="00846132"/>
    <w:rsid w:val="00846151"/>
    <w:rsid w:val="008469F8"/>
    <w:rsid w:val="00850B7F"/>
    <w:rsid w:val="008510CB"/>
    <w:rsid w:val="00851C64"/>
    <w:rsid w:val="00852017"/>
    <w:rsid w:val="00856D73"/>
    <w:rsid w:val="00857085"/>
    <w:rsid w:val="00857DAB"/>
    <w:rsid w:val="00860F57"/>
    <w:rsid w:val="008625C1"/>
    <w:rsid w:val="00862972"/>
    <w:rsid w:val="008663E6"/>
    <w:rsid w:val="00866CF8"/>
    <w:rsid w:val="008672B8"/>
    <w:rsid w:val="00871D0C"/>
    <w:rsid w:val="0087312B"/>
    <w:rsid w:val="0087333D"/>
    <w:rsid w:val="00873BED"/>
    <w:rsid w:val="008766B5"/>
    <w:rsid w:val="008775A9"/>
    <w:rsid w:val="00877C90"/>
    <w:rsid w:val="00882A4F"/>
    <w:rsid w:val="00882EB3"/>
    <w:rsid w:val="00891C39"/>
    <w:rsid w:val="008939EF"/>
    <w:rsid w:val="00894D4F"/>
    <w:rsid w:val="0089649E"/>
    <w:rsid w:val="00896FDF"/>
    <w:rsid w:val="008A00C1"/>
    <w:rsid w:val="008A08BF"/>
    <w:rsid w:val="008A0E67"/>
    <w:rsid w:val="008A2EF0"/>
    <w:rsid w:val="008A3EC9"/>
    <w:rsid w:val="008A4DC1"/>
    <w:rsid w:val="008B039F"/>
    <w:rsid w:val="008B0E06"/>
    <w:rsid w:val="008B15B4"/>
    <w:rsid w:val="008B30AE"/>
    <w:rsid w:val="008B558F"/>
    <w:rsid w:val="008B58C4"/>
    <w:rsid w:val="008C09CB"/>
    <w:rsid w:val="008C46FB"/>
    <w:rsid w:val="008C4BFD"/>
    <w:rsid w:val="008D26C9"/>
    <w:rsid w:val="008D2A22"/>
    <w:rsid w:val="008D3B04"/>
    <w:rsid w:val="008D627F"/>
    <w:rsid w:val="008E0608"/>
    <w:rsid w:val="008E1466"/>
    <w:rsid w:val="008E335E"/>
    <w:rsid w:val="008E608C"/>
    <w:rsid w:val="008F1BF1"/>
    <w:rsid w:val="008F29B2"/>
    <w:rsid w:val="00900CB8"/>
    <w:rsid w:val="00905C38"/>
    <w:rsid w:val="00907C66"/>
    <w:rsid w:val="00907FF5"/>
    <w:rsid w:val="00913B22"/>
    <w:rsid w:val="00914CB0"/>
    <w:rsid w:val="00914E3C"/>
    <w:rsid w:val="0091617E"/>
    <w:rsid w:val="009171BB"/>
    <w:rsid w:val="0091786D"/>
    <w:rsid w:val="00920311"/>
    <w:rsid w:val="00920512"/>
    <w:rsid w:val="00921613"/>
    <w:rsid w:val="00921A06"/>
    <w:rsid w:val="00922ECB"/>
    <w:rsid w:val="00925319"/>
    <w:rsid w:val="0093100A"/>
    <w:rsid w:val="00931FF8"/>
    <w:rsid w:val="009335D5"/>
    <w:rsid w:val="00933A81"/>
    <w:rsid w:val="00936686"/>
    <w:rsid w:val="009366E4"/>
    <w:rsid w:val="00936963"/>
    <w:rsid w:val="00936E7E"/>
    <w:rsid w:val="00940FF7"/>
    <w:rsid w:val="009505DA"/>
    <w:rsid w:val="00952045"/>
    <w:rsid w:val="009537CD"/>
    <w:rsid w:val="0095413C"/>
    <w:rsid w:val="00960073"/>
    <w:rsid w:val="00960C06"/>
    <w:rsid w:val="00961471"/>
    <w:rsid w:val="00963085"/>
    <w:rsid w:val="009644E8"/>
    <w:rsid w:val="00965730"/>
    <w:rsid w:val="00966041"/>
    <w:rsid w:val="0096728F"/>
    <w:rsid w:val="00967F14"/>
    <w:rsid w:val="009739B8"/>
    <w:rsid w:val="00977FC1"/>
    <w:rsid w:val="00980B23"/>
    <w:rsid w:val="009812BF"/>
    <w:rsid w:val="00981653"/>
    <w:rsid w:val="00982AD3"/>
    <w:rsid w:val="00982FDF"/>
    <w:rsid w:val="009834F8"/>
    <w:rsid w:val="00987D4D"/>
    <w:rsid w:val="00991F35"/>
    <w:rsid w:val="009935D6"/>
    <w:rsid w:val="009A0CF8"/>
    <w:rsid w:val="009A1903"/>
    <w:rsid w:val="009A3633"/>
    <w:rsid w:val="009A62C4"/>
    <w:rsid w:val="009A7B0B"/>
    <w:rsid w:val="009A7CAE"/>
    <w:rsid w:val="009B1E1F"/>
    <w:rsid w:val="009B23A2"/>
    <w:rsid w:val="009B248F"/>
    <w:rsid w:val="009B364E"/>
    <w:rsid w:val="009B6D0B"/>
    <w:rsid w:val="009B7AAA"/>
    <w:rsid w:val="009C39B6"/>
    <w:rsid w:val="009C4684"/>
    <w:rsid w:val="009C51C1"/>
    <w:rsid w:val="009D439E"/>
    <w:rsid w:val="009D717B"/>
    <w:rsid w:val="009D76AC"/>
    <w:rsid w:val="009E0685"/>
    <w:rsid w:val="009E117F"/>
    <w:rsid w:val="009E23E3"/>
    <w:rsid w:val="009E2B0B"/>
    <w:rsid w:val="009E2BD9"/>
    <w:rsid w:val="009E3B1C"/>
    <w:rsid w:val="009E3B90"/>
    <w:rsid w:val="009E4725"/>
    <w:rsid w:val="009E4D01"/>
    <w:rsid w:val="009E4D96"/>
    <w:rsid w:val="009E7A9B"/>
    <w:rsid w:val="009E7CF5"/>
    <w:rsid w:val="009F1692"/>
    <w:rsid w:val="009F47F1"/>
    <w:rsid w:val="00A00E65"/>
    <w:rsid w:val="00A0202E"/>
    <w:rsid w:val="00A02C46"/>
    <w:rsid w:val="00A044D8"/>
    <w:rsid w:val="00A047D7"/>
    <w:rsid w:val="00A04ED8"/>
    <w:rsid w:val="00A06DAF"/>
    <w:rsid w:val="00A102A0"/>
    <w:rsid w:val="00A12D02"/>
    <w:rsid w:val="00A1329F"/>
    <w:rsid w:val="00A16206"/>
    <w:rsid w:val="00A17FD1"/>
    <w:rsid w:val="00A20CD5"/>
    <w:rsid w:val="00A22421"/>
    <w:rsid w:val="00A23534"/>
    <w:rsid w:val="00A25319"/>
    <w:rsid w:val="00A30C2D"/>
    <w:rsid w:val="00A31391"/>
    <w:rsid w:val="00A3172F"/>
    <w:rsid w:val="00A34BEE"/>
    <w:rsid w:val="00A3728B"/>
    <w:rsid w:val="00A41DDA"/>
    <w:rsid w:val="00A42AA4"/>
    <w:rsid w:val="00A42E59"/>
    <w:rsid w:val="00A47674"/>
    <w:rsid w:val="00A50F9F"/>
    <w:rsid w:val="00A51418"/>
    <w:rsid w:val="00A56643"/>
    <w:rsid w:val="00A56A66"/>
    <w:rsid w:val="00A57360"/>
    <w:rsid w:val="00A60044"/>
    <w:rsid w:val="00A60EFF"/>
    <w:rsid w:val="00A61447"/>
    <w:rsid w:val="00A63BB4"/>
    <w:rsid w:val="00A678FB"/>
    <w:rsid w:val="00A70069"/>
    <w:rsid w:val="00A703D5"/>
    <w:rsid w:val="00A714BB"/>
    <w:rsid w:val="00A721D8"/>
    <w:rsid w:val="00A72F6B"/>
    <w:rsid w:val="00A73D4C"/>
    <w:rsid w:val="00A74BAF"/>
    <w:rsid w:val="00A75915"/>
    <w:rsid w:val="00A766D3"/>
    <w:rsid w:val="00A77AB8"/>
    <w:rsid w:val="00A81AEC"/>
    <w:rsid w:val="00A823A4"/>
    <w:rsid w:val="00A85558"/>
    <w:rsid w:val="00A87BC1"/>
    <w:rsid w:val="00A90E06"/>
    <w:rsid w:val="00A94A3C"/>
    <w:rsid w:val="00A96669"/>
    <w:rsid w:val="00A97A5B"/>
    <w:rsid w:val="00AA0A38"/>
    <w:rsid w:val="00AA1870"/>
    <w:rsid w:val="00AA228A"/>
    <w:rsid w:val="00AA2AEE"/>
    <w:rsid w:val="00AA73FB"/>
    <w:rsid w:val="00AA7B10"/>
    <w:rsid w:val="00AA7FD2"/>
    <w:rsid w:val="00AB4F93"/>
    <w:rsid w:val="00AC04F6"/>
    <w:rsid w:val="00AC0D4B"/>
    <w:rsid w:val="00AC36D0"/>
    <w:rsid w:val="00AC3801"/>
    <w:rsid w:val="00AC44DB"/>
    <w:rsid w:val="00AC46F9"/>
    <w:rsid w:val="00AC5CC2"/>
    <w:rsid w:val="00AC699B"/>
    <w:rsid w:val="00AC7CAD"/>
    <w:rsid w:val="00AC7D23"/>
    <w:rsid w:val="00AD0816"/>
    <w:rsid w:val="00AD0D20"/>
    <w:rsid w:val="00AD0EE0"/>
    <w:rsid w:val="00AD2C6F"/>
    <w:rsid w:val="00AD6622"/>
    <w:rsid w:val="00AE094B"/>
    <w:rsid w:val="00AE2435"/>
    <w:rsid w:val="00AE32AF"/>
    <w:rsid w:val="00AE455F"/>
    <w:rsid w:val="00AE4BC3"/>
    <w:rsid w:val="00AE56C9"/>
    <w:rsid w:val="00AF140B"/>
    <w:rsid w:val="00AF1528"/>
    <w:rsid w:val="00AF2444"/>
    <w:rsid w:val="00AF24EE"/>
    <w:rsid w:val="00AF47E8"/>
    <w:rsid w:val="00AF606E"/>
    <w:rsid w:val="00B043DF"/>
    <w:rsid w:val="00B054BA"/>
    <w:rsid w:val="00B05CFE"/>
    <w:rsid w:val="00B0621B"/>
    <w:rsid w:val="00B069CD"/>
    <w:rsid w:val="00B10DA2"/>
    <w:rsid w:val="00B1676D"/>
    <w:rsid w:val="00B217CF"/>
    <w:rsid w:val="00B25485"/>
    <w:rsid w:val="00B274CF"/>
    <w:rsid w:val="00B27763"/>
    <w:rsid w:val="00B27B89"/>
    <w:rsid w:val="00B32E72"/>
    <w:rsid w:val="00B34880"/>
    <w:rsid w:val="00B34A68"/>
    <w:rsid w:val="00B35573"/>
    <w:rsid w:val="00B4073D"/>
    <w:rsid w:val="00B45E94"/>
    <w:rsid w:val="00B46A91"/>
    <w:rsid w:val="00B53375"/>
    <w:rsid w:val="00B6059F"/>
    <w:rsid w:val="00B60750"/>
    <w:rsid w:val="00B60E8A"/>
    <w:rsid w:val="00B62F6A"/>
    <w:rsid w:val="00B63483"/>
    <w:rsid w:val="00B64B88"/>
    <w:rsid w:val="00B64FEE"/>
    <w:rsid w:val="00B65AA9"/>
    <w:rsid w:val="00B65D0E"/>
    <w:rsid w:val="00B66F05"/>
    <w:rsid w:val="00B67804"/>
    <w:rsid w:val="00B67EAF"/>
    <w:rsid w:val="00B67FDE"/>
    <w:rsid w:val="00B715C5"/>
    <w:rsid w:val="00B723F3"/>
    <w:rsid w:val="00B725C7"/>
    <w:rsid w:val="00B733FA"/>
    <w:rsid w:val="00B73E30"/>
    <w:rsid w:val="00B802A7"/>
    <w:rsid w:val="00B805B9"/>
    <w:rsid w:val="00B82CAB"/>
    <w:rsid w:val="00B8599E"/>
    <w:rsid w:val="00B943E1"/>
    <w:rsid w:val="00B95E10"/>
    <w:rsid w:val="00B96EA4"/>
    <w:rsid w:val="00BA1F4D"/>
    <w:rsid w:val="00BA2FCE"/>
    <w:rsid w:val="00BA7D8F"/>
    <w:rsid w:val="00BB1624"/>
    <w:rsid w:val="00BB314E"/>
    <w:rsid w:val="00BB602F"/>
    <w:rsid w:val="00BB646C"/>
    <w:rsid w:val="00BB7CC6"/>
    <w:rsid w:val="00BC19DA"/>
    <w:rsid w:val="00BC1F5B"/>
    <w:rsid w:val="00BC2D59"/>
    <w:rsid w:val="00BC3963"/>
    <w:rsid w:val="00BC4640"/>
    <w:rsid w:val="00BC7A00"/>
    <w:rsid w:val="00BD0434"/>
    <w:rsid w:val="00BD0EAD"/>
    <w:rsid w:val="00BD0F78"/>
    <w:rsid w:val="00BD395F"/>
    <w:rsid w:val="00BD4807"/>
    <w:rsid w:val="00BD4B12"/>
    <w:rsid w:val="00BE07F8"/>
    <w:rsid w:val="00BE6513"/>
    <w:rsid w:val="00BF0BC1"/>
    <w:rsid w:val="00BF26C2"/>
    <w:rsid w:val="00BF437E"/>
    <w:rsid w:val="00BF4504"/>
    <w:rsid w:val="00C01E49"/>
    <w:rsid w:val="00C0285F"/>
    <w:rsid w:val="00C03857"/>
    <w:rsid w:val="00C0512E"/>
    <w:rsid w:val="00C061FB"/>
    <w:rsid w:val="00C062DD"/>
    <w:rsid w:val="00C078F4"/>
    <w:rsid w:val="00C1085C"/>
    <w:rsid w:val="00C10AC7"/>
    <w:rsid w:val="00C17085"/>
    <w:rsid w:val="00C21341"/>
    <w:rsid w:val="00C2247E"/>
    <w:rsid w:val="00C227EB"/>
    <w:rsid w:val="00C24DC2"/>
    <w:rsid w:val="00C25977"/>
    <w:rsid w:val="00C305F0"/>
    <w:rsid w:val="00C30DCB"/>
    <w:rsid w:val="00C35037"/>
    <w:rsid w:val="00C35857"/>
    <w:rsid w:val="00C36648"/>
    <w:rsid w:val="00C4267F"/>
    <w:rsid w:val="00C42CFF"/>
    <w:rsid w:val="00C45983"/>
    <w:rsid w:val="00C50028"/>
    <w:rsid w:val="00C52A42"/>
    <w:rsid w:val="00C534A7"/>
    <w:rsid w:val="00C53B5C"/>
    <w:rsid w:val="00C53C4C"/>
    <w:rsid w:val="00C555F6"/>
    <w:rsid w:val="00C60358"/>
    <w:rsid w:val="00C60F48"/>
    <w:rsid w:val="00C621A6"/>
    <w:rsid w:val="00C63653"/>
    <w:rsid w:val="00C642EE"/>
    <w:rsid w:val="00C66343"/>
    <w:rsid w:val="00C663FD"/>
    <w:rsid w:val="00C66D12"/>
    <w:rsid w:val="00C67A98"/>
    <w:rsid w:val="00C74B6E"/>
    <w:rsid w:val="00C804A6"/>
    <w:rsid w:val="00C8314B"/>
    <w:rsid w:val="00C85E34"/>
    <w:rsid w:val="00C9049B"/>
    <w:rsid w:val="00C90603"/>
    <w:rsid w:val="00C9091D"/>
    <w:rsid w:val="00C90EE4"/>
    <w:rsid w:val="00C91CD4"/>
    <w:rsid w:val="00C94140"/>
    <w:rsid w:val="00C95F4D"/>
    <w:rsid w:val="00C9715F"/>
    <w:rsid w:val="00CA03BE"/>
    <w:rsid w:val="00CA3F07"/>
    <w:rsid w:val="00CB04A2"/>
    <w:rsid w:val="00CB0765"/>
    <w:rsid w:val="00CB160F"/>
    <w:rsid w:val="00CB3B03"/>
    <w:rsid w:val="00CB527C"/>
    <w:rsid w:val="00CC0682"/>
    <w:rsid w:val="00CC1D86"/>
    <w:rsid w:val="00CC3C07"/>
    <w:rsid w:val="00CC3F10"/>
    <w:rsid w:val="00CC4373"/>
    <w:rsid w:val="00CC6226"/>
    <w:rsid w:val="00CD08CD"/>
    <w:rsid w:val="00CD1AD0"/>
    <w:rsid w:val="00CD3BCC"/>
    <w:rsid w:val="00CE2343"/>
    <w:rsid w:val="00CE5DB5"/>
    <w:rsid w:val="00CE68D6"/>
    <w:rsid w:val="00CF00A6"/>
    <w:rsid w:val="00CF0E3A"/>
    <w:rsid w:val="00CF20DC"/>
    <w:rsid w:val="00CF45FB"/>
    <w:rsid w:val="00CF63A1"/>
    <w:rsid w:val="00CF645A"/>
    <w:rsid w:val="00D02ABC"/>
    <w:rsid w:val="00D06070"/>
    <w:rsid w:val="00D10FD3"/>
    <w:rsid w:val="00D11851"/>
    <w:rsid w:val="00D131BF"/>
    <w:rsid w:val="00D14D29"/>
    <w:rsid w:val="00D155FA"/>
    <w:rsid w:val="00D15A6D"/>
    <w:rsid w:val="00D16491"/>
    <w:rsid w:val="00D178FC"/>
    <w:rsid w:val="00D202AD"/>
    <w:rsid w:val="00D21E6C"/>
    <w:rsid w:val="00D30D07"/>
    <w:rsid w:val="00D333E3"/>
    <w:rsid w:val="00D369D4"/>
    <w:rsid w:val="00D40271"/>
    <w:rsid w:val="00D40AE7"/>
    <w:rsid w:val="00D55D59"/>
    <w:rsid w:val="00D56859"/>
    <w:rsid w:val="00D66E6B"/>
    <w:rsid w:val="00D722BC"/>
    <w:rsid w:val="00D72CC8"/>
    <w:rsid w:val="00D74760"/>
    <w:rsid w:val="00D76D73"/>
    <w:rsid w:val="00D806C3"/>
    <w:rsid w:val="00D84495"/>
    <w:rsid w:val="00D870A1"/>
    <w:rsid w:val="00D90844"/>
    <w:rsid w:val="00D91DB2"/>
    <w:rsid w:val="00D95317"/>
    <w:rsid w:val="00D9695D"/>
    <w:rsid w:val="00D97B96"/>
    <w:rsid w:val="00D97F90"/>
    <w:rsid w:val="00DA0301"/>
    <w:rsid w:val="00DA0B73"/>
    <w:rsid w:val="00DA0BE6"/>
    <w:rsid w:val="00DA383A"/>
    <w:rsid w:val="00DA74B8"/>
    <w:rsid w:val="00DA77CF"/>
    <w:rsid w:val="00DA7E81"/>
    <w:rsid w:val="00DB09BB"/>
    <w:rsid w:val="00DB3AA9"/>
    <w:rsid w:val="00DC3B0A"/>
    <w:rsid w:val="00DC47FD"/>
    <w:rsid w:val="00DC729A"/>
    <w:rsid w:val="00DD092C"/>
    <w:rsid w:val="00DD3A4B"/>
    <w:rsid w:val="00DD45A2"/>
    <w:rsid w:val="00DD6303"/>
    <w:rsid w:val="00DD6395"/>
    <w:rsid w:val="00DD7A67"/>
    <w:rsid w:val="00DE1E8E"/>
    <w:rsid w:val="00DE24EC"/>
    <w:rsid w:val="00DE2747"/>
    <w:rsid w:val="00DE7ACB"/>
    <w:rsid w:val="00DF1DFB"/>
    <w:rsid w:val="00DF2A28"/>
    <w:rsid w:val="00DF3FD5"/>
    <w:rsid w:val="00DF43B1"/>
    <w:rsid w:val="00DF49C9"/>
    <w:rsid w:val="00DF6A19"/>
    <w:rsid w:val="00E00F3F"/>
    <w:rsid w:val="00E01DBC"/>
    <w:rsid w:val="00E021E9"/>
    <w:rsid w:val="00E02EAC"/>
    <w:rsid w:val="00E047C5"/>
    <w:rsid w:val="00E1036F"/>
    <w:rsid w:val="00E10E33"/>
    <w:rsid w:val="00E13141"/>
    <w:rsid w:val="00E14B97"/>
    <w:rsid w:val="00E14ECB"/>
    <w:rsid w:val="00E159A7"/>
    <w:rsid w:val="00E17AE5"/>
    <w:rsid w:val="00E22DD4"/>
    <w:rsid w:val="00E3215A"/>
    <w:rsid w:val="00E33CB7"/>
    <w:rsid w:val="00E40104"/>
    <w:rsid w:val="00E40C7C"/>
    <w:rsid w:val="00E40F9F"/>
    <w:rsid w:val="00E41D22"/>
    <w:rsid w:val="00E42F32"/>
    <w:rsid w:val="00E4336D"/>
    <w:rsid w:val="00E44511"/>
    <w:rsid w:val="00E45042"/>
    <w:rsid w:val="00E457F5"/>
    <w:rsid w:val="00E46722"/>
    <w:rsid w:val="00E50ACA"/>
    <w:rsid w:val="00E513AF"/>
    <w:rsid w:val="00E57B8F"/>
    <w:rsid w:val="00E606FC"/>
    <w:rsid w:val="00E64755"/>
    <w:rsid w:val="00E65443"/>
    <w:rsid w:val="00E668A0"/>
    <w:rsid w:val="00E67DBC"/>
    <w:rsid w:val="00E700F1"/>
    <w:rsid w:val="00E73131"/>
    <w:rsid w:val="00E74764"/>
    <w:rsid w:val="00E74B95"/>
    <w:rsid w:val="00E76734"/>
    <w:rsid w:val="00E80D4C"/>
    <w:rsid w:val="00E80D90"/>
    <w:rsid w:val="00E8115A"/>
    <w:rsid w:val="00E82C87"/>
    <w:rsid w:val="00E8302A"/>
    <w:rsid w:val="00E83167"/>
    <w:rsid w:val="00E8759B"/>
    <w:rsid w:val="00E90FBC"/>
    <w:rsid w:val="00E92E7A"/>
    <w:rsid w:val="00E93303"/>
    <w:rsid w:val="00E948FD"/>
    <w:rsid w:val="00EA3D7D"/>
    <w:rsid w:val="00EA7EC5"/>
    <w:rsid w:val="00EB1E86"/>
    <w:rsid w:val="00EB26CA"/>
    <w:rsid w:val="00EB2EF7"/>
    <w:rsid w:val="00EB453B"/>
    <w:rsid w:val="00EB6709"/>
    <w:rsid w:val="00EB75B9"/>
    <w:rsid w:val="00EC27E7"/>
    <w:rsid w:val="00EC2BA5"/>
    <w:rsid w:val="00EC39DF"/>
    <w:rsid w:val="00EC5F4C"/>
    <w:rsid w:val="00EC63B9"/>
    <w:rsid w:val="00ED01D9"/>
    <w:rsid w:val="00ED4037"/>
    <w:rsid w:val="00ED4868"/>
    <w:rsid w:val="00ED56BD"/>
    <w:rsid w:val="00ED5D7E"/>
    <w:rsid w:val="00EE0182"/>
    <w:rsid w:val="00EE110E"/>
    <w:rsid w:val="00EE31C4"/>
    <w:rsid w:val="00EE4A7C"/>
    <w:rsid w:val="00EE6C95"/>
    <w:rsid w:val="00EE7719"/>
    <w:rsid w:val="00EE7FCB"/>
    <w:rsid w:val="00EF3084"/>
    <w:rsid w:val="00EF3E12"/>
    <w:rsid w:val="00EF4017"/>
    <w:rsid w:val="00F01BD8"/>
    <w:rsid w:val="00F07C79"/>
    <w:rsid w:val="00F07F1E"/>
    <w:rsid w:val="00F202EF"/>
    <w:rsid w:val="00F208CC"/>
    <w:rsid w:val="00F230E4"/>
    <w:rsid w:val="00F23F09"/>
    <w:rsid w:val="00F241CD"/>
    <w:rsid w:val="00F2763C"/>
    <w:rsid w:val="00F30044"/>
    <w:rsid w:val="00F301AF"/>
    <w:rsid w:val="00F33912"/>
    <w:rsid w:val="00F343A7"/>
    <w:rsid w:val="00F41223"/>
    <w:rsid w:val="00F43A47"/>
    <w:rsid w:val="00F51228"/>
    <w:rsid w:val="00F601CC"/>
    <w:rsid w:val="00F609A7"/>
    <w:rsid w:val="00F6251C"/>
    <w:rsid w:val="00F62C04"/>
    <w:rsid w:val="00F70896"/>
    <w:rsid w:val="00F71947"/>
    <w:rsid w:val="00F71F52"/>
    <w:rsid w:val="00F74CAB"/>
    <w:rsid w:val="00F75BDD"/>
    <w:rsid w:val="00F763A3"/>
    <w:rsid w:val="00F776E0"/>
    <w:rsid w:val="00F77928"/>
    <w:rsid w:val="00F85E9F"/>
    <w:rsid w:val="00F92236"/>
    <w:rsid w:val="00FA2046"/>
    <w:rsid w:val="00FA67FA"/>
    <w:rsid w:val="00FA698E"/>
    <w:rsid w:val="00FA73CE"/>
    <w:rsid w:val="00FA7AE9"/>
    <w:rsid w:val="00FB0C6A"/>
    <w:rsid w:val="00FB3715"/>
    <w:rsid w:val="00FB6A99"/>
    <w:rsid w:val="00FC11AA"/>
    <w:rsid w:val="00FC29F7"/>
    <w:rsid w:val="00FC520C"/>
    <w:rsid w:val="00FC6324"/>
    <w:rsid w:val="00FC6FC2"/>
    <w:rsid w:val="00FC7297"/>
    <w:rsid w:val="00FC7FD3"/>
    <w:rsid w:val="00FD19E7"/>
    <w:rsid w:val="00FD1D1B"/>
    <w:rsid w:val="00FD3BA7"/>
    <w:rsid w:val="00FD7948"/>
    <w:rsid w:val="00FD7B32"/>
    <w:rsid w:val="00FE4133"/>
    <w:rsid w:val="00FE5BA3"/>
    <w:rsid w:val="00FE6F9E"/>
    <w:rsid w:val="00FE765E"/>
    <w:rsid w:val="00FE7DC2"/>
    <w:rsid w:val="00FF2D49"/>
    <w:rsid w:val="00FF3825"/>
    <w:rsid w:val="00FF65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B757C79"/>
  <w15:docId w15:val="{BD88F5DE-16D3-462E-9AAB-9E61F319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1AD0"/>
    <w:pPr>
      <w:autoSpaceDE w:val="0"/>
      <w:autoSpaceDN w:val="0"/>
      <w:spacing w:before="90" w:after="0" w:line="380" w:lineRule="atLeast"/>
      <w:jc w:val="both"/>
    </w:pPr>
    <w:rPr>
      <w:rFonts w:ascii="Times New Roman" w:eastAsia="Times New Roman" w:hAnsi="Times New Roman" w:cs="Times New Roman"/>
      <w:w w:val="89"/>
      <w:sz w:val="36"/>
      <w:szCs w:val="20"/>
      <w:lang w:eastAsia="pl-PL"/>
    </w:rPr>
  </w:style>
  <w:style w:type="paragraph" w:styleId="Nagwek1">
    <w:name w:val="heading 1"/>
    <w:basedOn w:val="Normalny"/>
    <w:next w:val="Normalny"/>
    <w:link w:val="Nagwek1Znak"/>
    <w:qFormat/>
    <w:rsid w:val="00D74760"/>
    <w:pPr>
      <w:keepNext/>
      <w:widowControl w:val="0"/>
      <w:numPr>
        <w:numId w:val="6"/>
      </w:numPr>
      <w:spacing w:before="0" w:after="360"/>
      <w:ind w:left="0"/>
      <w:jc w:val="center"/>
      <w:outlineLvl w:val="0"/>
    </w:pPr>
    <w:rPr>
      <w:b/>
      <w:color w:val="000000" w:themeColor="text1"/>
      <w:sz w:val="32"/>
    </w:rPr>
  </w:style>
  <w:style w:type="paragraph" w:styleId="Nagwek2">
    <w:name w:val="heading 2"/>
    <w:basedOn w:val="Normalny"/>
    <w:next w:val="Normalny"/>
    <w:link w:val="Nagwek2Znak"/>
    <w:qFormat/>
    <w:rsid w:val="00BB646C"/>
    <w:pPr>
      <w:keepNext/>
      <w:numPr>
        <w:ilvl w:val="1"/>
        <w:numId w:val="6"/>
      </w:numPr>
      <w:spacing w:after="240" w:line="240" w:lineRule="auto"/>
      <w:ind w:left="0" w:firstLine="113"/>
      <w:outlineLvl w:val="1"/>
    </w:pPr>
    <w:rPr>
      <w:b/>
      <w:w w:val="100"/>
      <w:sz w:val="26"/>
    </w:rPr>
  </w:style>
  <w:style w:type="paragraph" w:styleId="Nagwek3">
    <w:name w:val="heading 3"/>
    <w:basedOn w:val="Normalny"/>
    <w:next w:val="Normalny"/>
    <w:link w:val="Nagwek3Znak"/>
    <w:qFormat/>
    <w:rsid w:val="005B405A"/>
    <w:pPr>
      <w:keepNext/>
      <w:jc w:val="center"/>
      <w:outlineLvl w:val="2"/>
    </w:pPr>
    <w:rPr>
      <w:rFonts w:ascii="Arial" w:hAnsi="Arial" w:cs="Arial"/>
      <w:b/>
      <w:bCs/>
      <w:sz w:val="24"/>
      <w:szCs w:val="24"/>
    </w:rPr>
  </w:style>
  <w:style w:type="paragraph" w:styleId="Nagwek4">
    <w:name w:val="heading 4"/>
    <w:basedOn w:val="Normalny"/>
    <w:next w:val="Normalny"/>
    <w:link w:val="Nagwek4Znak"/>
    <w:qFormat/>
    <w:rsid w:val="005B405A"/>
    <w:pPr>
      <w:keepNext/>
      <w:ind w:left="737" w:hanging="737"/>
      <w:jc w:val="center"/>
      <w:outlineLvl w:val="3"/>
    </w:pPr>
    <w:rPr>
      <w:rFonts w:ascii="Arial" w:hAnsi="Arial" w:cs="Arial"/>
      <w:b/>
      <w:bCs/>
      <w:sz w:val="24"/>
      <w:szCs w:val="24"/>
    </w:rPr>
  </w:style>
  <w:style w:type="paragraph" w:styleId="Nagwek5">
    <w:name w:val="heading 5"/>
    <w:basedOn w:val="Normalny"/>
    <w:next w:val="Normalny"/>
    <w:link w:val="Nagwek5Znak"/>
    <w:qFormat/>
    <w:rsid w:val="005B405A"/>
    <w:pPr>
      <w:keepNext/>
      <w:ind w:left="340" w:hanging="227"/>
      <w:jc w:val="center"/>
      <w:outlineLvl w:val="4"/>
    </w:pPr>
    <w:rPr>
      <w:rFonts w:ascii="Arial" w:hAnsi="Arial"/>
      <w:b/>
      <w:bCs/>
      <w:sz w:val="24"/>
      <w:szCs w:val="24"/>
    </w:rPr>
  </w:style>
  <w:style w:type="paragraph" w:styleId="Nagwek6">
    <w:name w:val="heading 6"/>
    <w:basedOn w:val="Normalny"/>
    <w:next w:val="Normalny"/>
    <w:link w:val="Nagwek6Znak"/>
    <w:qFormat/>
    <w:rsid w:val="005B405A"/>
    <w:pPr>
      <w:keepNext/>
      <w:pBdr>
        <w:top w:val="single" w:sz="4" w:space="1" w:color="auto"/>
        <w:left w:val="single" w:sz="4" w:space="4" w:color="auto"/>
        <w:bottom w:val="single" w:sz="4" w:space="1" w:color="auto"/>
        <w:right w:val="single" w:sz="4" w:space="4" w:color="auto"/>
      </w:pBdr>
      <w:outlineLvl w:val="5"/>
    </w:pPr>
    <w:rPr>
      <w:rFonts w:ascii="Arial" w:hAnsi="Arial" w:cs="Arial"/>
      <w:sz w:val="24"/>
      <w:szCs w:val="24"/>
    </w:rPr>
  </w:style>
  <w:style w:type="paragraph" w:styleId="Nagwek7">
    <w:name w:val="heading 7"/>
    <w:basedOn w:val="Normalny"/>
    <w:next w:val="Normalny"/>
    <w:link w:val="Nagwek7Znak"/>
    <w:qFormat/>
    <w:rsid w:val="005B405A"/>
    <w:pPr>
      <w:keepNext/>
      <w:ind w:left="340" w:hanging="227"/>
      <w:jc w:val="center"/>
      <w:outlineLvl w:val="6"/>
    </w:pPr>
    <w:rPr>
      <w:rFonts w:ascii="Arial" w:hAnsi="Arial" w:cs="Arial"/>
      <w:sz w:val="24"/>
      <w:szCs w:val="24"/>
    </w:rPr>
  </w:style>
  <w:style w:type="paragraph" w:styleId="Nagwek8">
    <w:name w:val="heading 8"/>
    <w:basedOn w:val="Normalny"/>
    <w:next w:val="Normalny"/>
    <w:link w:val="Nagwek8Znak"/>
    <w:qFormat/>
    <w:rsid w:val="005B405A"/>
    <w:pPr>
      <w:keepNext/>
      <w:ind w:left="227" w:hanging="227"/>
      <w:jc w:val="center"/>
      <w:outlineLvl w:val="7"/>
    </w:pPr>
    <w:rPr>
      <w:rFonts w:ascii="Arial" w:hAnsi="Arial" w:cs="Arial"/>
      <w:b/>
      <w:bCs/>
      <w:sz w:val="24"/>
      <w:szCs w:val="24"/>
      <w:u w:val="single"/>
    </w:rPr>
  </w:style>
  <w:style w:type="paragraph" w:styleId="Nagwek9">
    <w:name w:val="heading 9"/>
    <w:basedOn w:val="Normalny"/>
    <w:next w:val="Normalny"/>
    <w:link w:val="Nagwek9Znak"/>
    <w:qFormat/>
    <w:rsid w:val="005B405A"/>
    <w:pPr>
      <w:keepNext/>
      <w:ind w:firstLine="698"/>
      <w:outlineLvl w:val="8"/>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4760"/>
    <w:rPr>
      <w:rFonts w:ascii="Times New Roman" w:eastAsia="Times New Roman" w:hAnsi="Times New Roman" w:cs="Times New Roman"/>
      <w:b/>
      <w:color w:val="000000" w:themeColor="text1"/>
      <w:w w:val="89"/>
      <w:sz w:val="32"/>
      <w:szCs w:val="20"/>
      <w:lang w:eastAsia="pl-PL"/>
    </w:rPr>
  </w:style>
  <w:style w:type="character" w:customStyle="1" w:styleId="Nagwek2Znak">
    <w:name w:val="Nagłówek 2 Znak"/>
    <w:basedOn w:val="Domylnaczcionkaakapitu"/>
    <w:link w:val="Nagwek2"/>
    <w:rsid w:val="00BB646C"/>
    <w:rPr>
      <w:rFonts w:ascii="Times New Roman" w:eastAsia="Times New Roman" w:hAnsi="Times New Roman" w:cs="Times New Roman"/>
      <w:b/>
      <w:sz w:val="26"/>
      <w:szCs w:val="20"/>
      <w:lang w:eastAsia="pl-PL"/>
    </w:rPr>
  </w:style>
  <w:style w:type="character" w:customStyle="1" w:styleId="Nagwek3Znak">
    <w:name w:val="Nagłówek 3 Znak"/>
    <w:basedOn w:val="Domylnaczcionkaakapitu"/>
    <w:link w:val="Nagwek3"/>
    <w:rsid w:val="005B405A"/>
    <w:rPr>
      <w:rFonts w:ascii="Arial" w:eastAsia="Times New Roman" w:hAnsi="Arial" w:cs="Arial"/>
      <w:b/>
      <w:bCs/>
      <w:w w:val="89"/>
      <w:sz w:val="24"/>
      <w:szCs w:val="24"/>
      <w:lang w:eastAsia="pl-PL"/>
    </w:rPr>
  </w:style>
  <w:style w:type="character" w:customStyle="1" w:styleId="Nagwek4Znak">
    <w:name w:val="Nagłówek 4 Znak"/>
    <w:basedOn w:val="Domylnaczcionkaakapitu"/>
    <w:link w:val="Nagwek4"/>
    <w:rsid w:val="005B405A"/>
    <w:rPr>
      <w:rFonts w:ascii="Arial" w:eastAsia="Times New Roman" w:hAnsi="Arial" w:cs="Arial"/>
      <w:b/>
      <w:bCs/>
      <w:w w:val="89"/>
      <w:sz w:val="24"/>
      <w:szCs w:val="24"/>
      <w:lang w:eastAsia="pl-PL"/>
    </w:rPr>
  </w:style>
  <w:style w:type="character" w:customStyle="1" w:styleId="Nagwek5Znak">
    <w:name w:val="Nagłówek 5 Znak"/>
    <w:basedOn w:val="Domylnaczcionkaakapitu"/>
    <w:link w:val="Nagwek5"/>
    <w:rsid w:val="005B405A"/>
    <w:rPr>
      <w:rFonts w:ascii="Arial" w:eastAsia="Times New Roman" w:hAnsi="Arial" w:cs="Times New Roman"/>
      <w:b/>
      <w:bCs/>
      <w:w w:val="89"/>
      <w:sz w:val="24"/>
      <w:szCs w:val="24"/>
    </w:rPr>
  </w:style>
  <w:style w:type="character" w:customStyle="1" w:styleId="Nagwek6Znak">
    <w:name w:val="Nagłówek 6 Znak"/>
    <w:basedOn w:val="Domylnaczcionkaakapitu"/>
    <w:link w:val="Nagwek6"/>
    <w:rsid w:val="005B405A"/>
    <w:rPr>
      <w:rFonts w:ascii="Arial" w:eastAsia="Times New Roman" w:hAnsi="Arial" w:cs="Arial"/>
      <w:w w:val="89"/>
      <w:sz w:val="24"/>
      <w:szCs w:val="24"/>
      <w:lang w:eastAsia="pl-PL"/>
    </w:rPr>
  </w:style>
  <w:style w:type="character" w:customStyle="1" w:styleId="Nagwek7Znak">
    <w:name w:val="Nagłówek 7 Znak"/>
    <w:basedOn w:val="Domylnaczcionkaakapitu"/>
    <w:link w:val="Nagwek7"/>
    <w:rsid w:val="005B405A"/>
    <w:rPr>
      <w:rFonts w:ascii="Arial" w:eastAsia="Times New Roman" w:hAnsi="Arial" w:cs="Arial"/>
      <w:w w:val="89"/>
      <w:sz w:val="24"/>
      <w:szCs w:val="24"/>
      <w:lang w:eastAsia="pl-PL"/>
    </w:rPr>
  </w:style>
  <w:style w:type="character" w:customStyle="1" w:styleId="Nagwek8Znak">
    <w:name w:val="Nagłówek 8 Znak"/>
    <w:basedOn w:val="Domylnaczcionkaakapitu"/>
    <w:link w:val="Nagwek8"/>
    <w:rsid w:val="005B405A"/>
    <w:rPr>
      <w:rFonts w:ascii="Arial" w:eastAsia="Times New Roman" w:hAnsi="Arial" w:cs="Arial"/>
      <w:b/>
      <w:bCs/>
      <w:w w:val="89"/>
      <w:sz w:val="24"/>
      <w:szCs w:val="24"/>
      <w:u w:val="single"/>
      <w:lang w:eastAsia="pl-PL"/>
    </w:rPr>
  </w:style>
  <w:style w:type="character" w:customStyle="1" w:styleId="Nagwek9Znak">
    <w:name w:val="Nagłówek 9 Znak"/>
    <w:basedOn w:val="Domylnaczcionkaakapitu"/>
    <w:link w:val="Nagwek9"/>
    <w:rsid w:val="005B405A"/>
    <w:rPr>
      <w:rFonts w:ascii="Arial" w:eastAsia="Times New Roman" w:hAnsi="Arial" w:cs="Arial"/>
      <w:w w:val="89"/>
      <w:sz w:val="24"/>
      <w:szCs w:val="24"/>
      <w:lang w:eastAsia="pl-PL"/>
    </w:rPr>
  </w:style>
  <w:style w:type="paragraph" w:styleId="Tekstpodstawowywcity">
    <w:name w:val="Body Text Indent"/>
    <w:basedOn w:val="Normalny"/>
    <w:link w:val="TekstpodstawowywcityZnak"/>
    <w:rsid w:val="005B405A"/>
    <w:rPr>
      <w:sz w:val="24"/>
      <w:szCs w:val="24"/>
    </w:rPr>
  </w:style>
  <w:style w:type="character" w:customStyle="1" w:styleId="TekstpodstawowywcityZnak">
    <w:name w:val="Tekst podstawowy wcięty Znak"/>
    <w:basedOn w:val="Domylnaczcionkaakapitu"/>
    <w:link w:val="Tekstpodstawowywcity"/>
    <w:rsid w:val="005B405A"/>
    <w:rPr>
      <w:rFonts w:ascii="Times New Roman" w:eastAsia="Times New Roman" w:hAnsi="Times New Roman" w:cs="Times New Roman"/>
      <w:w w:val="89"/>
      <w:sz w:val="24"/>
      <w:szCs w:val="24"/>
      <w:lang w:eastAsia="pl-PL"/>
    </w:rPr>
  </w:style>
  <w:style w:type="paragraph" w:styleId="Tekstpodstawowywcity2">
    <w:name w:val="Body Text Indent 2"/>
    <w:basedOn w:val="Normalny"/>
    <w:link w:val="Tekstpodstawowywcity2Znak"/>
    <w:rsid w:val="005B405A"/>
    <w:pPr>
      <w:widowControl w:val="0"/>
      <w:ind w:left="567" w:hanging="567"/>
    </w:pPr>
    <w:rPr>
      <w:rFonts w:ascii="Arial" w:hAnsi="Arial" w:cs="Arial"/>
      <w:sz w:val="24"/>
      <w:szCs w:val="24"/>
    </w:rPr>
  </w:style>
  <w:style w:type="character" w:customStyle="1" w:styleId="Tekstpodstawowywcity2Znak">
    <w:name w:val="Tekst podstawowy wcięty 2 Znak"/>
    <w:basedOn w:val="Domylnaczcionkaakapitu"/>
    <w:link w:val="Tekstpodstawowywcity2"/>
    <w:rsid w:val="005B405A"/>
    <w:rPr>
      <w:rFonts w:ascii="Arial" w:eastAsia="Times New Roman" w:hAnsi="Arial" w:cs="Arial"/>
      <w:w w:val="89"/>
      <w:sz w:val="24"/>
      <w:szCs w:val="24"/>
      <w:lang w:eastAsia="pl-PL"/>
    </w:rPr>
  </w:style>
  <w:style w:type="paragraph" w:styleId="Tekstpodstawowywcity3">
    <w:name w:val="Body Text Indent 3"/>
    <w:basedOn w:val="Normalny"/>
    <w:link w:val="Tekstpodstawowywcity3Znak"/>
    <w:rsid w:val="005B405A"/>
    <w:pPr>
      <w:widowControl w:val="0"/>
      <w:ind w:left="227" w:hanging="227"/>
      <w:jc w:val="center"/>
    </w:pPr>
    <w:rPr>
      <w:rFonts w:ascii="Arial" w:hAnsi="Arial" w:cs="Arial"/>
      <w:b/>
      <w:bCs/>
      <w:sz w:val="24"/>
      <w:szCs w:val="24"/>
    </w:rPr>
  </w:style>
  <w:style w:type="character" w:customStyle="1" w:styleId="Tekstpodstawowywcity3Znak">
    <w:name w:val="Tekst podstawowy wcięty 3 Znak"/>
    <w:basedOn w:val="Domylnaczcionkaakapitu"/>
    <w:link w:val="Tekstpodstawowywcity3"/>
    <w:rsid w:val="005B405A"/>
    <w:rPr>
      <w:rFonts w:ascii="Arial" w:eastAsia="Times New Roman" w:hAnsi="Arial" w:cs="Arial"/>
      <w:b/>
      <w:bCs/>
      <w:w w:val="89"/>
      <w:sz w:val="24"/>
      <w:szCs w:val="24"/>
      <w:lang w:eastAsia="pl-PL"/>
    </w:rPr>
  </w:style>
  <w:style w:type="paragraph" w:styleId="Tekstpodstawowy">
    <w:name w:val="Body Text"/>
    <w:basedOn w:val="Normalny"/>
    <w:link w:val="TekstpodstawowyZnak"/>
    <w:rsid w:val="005B405A"/>
    <w:pPr>
      <w:widowControl w:val="0"/>
    </w:pPr>
    <w:rPr>
      <w:color w:val="000000"/>
      <w:sz w:val="24"/>
      <w:szCs w:val="24"/>
      <w:lang w:val="cs-CZ"/>
    </w:rPr>
  </w:style>
  <w:style w:type="character" w:customStyle="1" w:styleId="TekstpodstawowyZnak">
    <w:name w:val="Tekst podstawowy Znak"/>
    <w:basedOn w:val="Domylnaczcionkaakapitu"/>
    <w:link w:val="Tekstpodstawowy"/>
    <w:rsid w:val="005B405A"/>
    <w:rPr>
      <w:rFonts w:ascii="Times New Roman" w:eastAsia="Times New Roman" w:hAnsi="Times New Roman" w:cs="Times New Roman"/>
      <w:color w:val="000000"/>
      <w:w w:val="89"/>
      <w:sz w:val="24"/>
      <w:szCs w:val="24"/>
      <w:lang w:val="cs-CZ"/>
    </w:rPr>
  </w:style>
  <w:style w:type="paragraph" w:customStyle="1" w:styleId="Styl1">
    <w:name w:val="Styl1"/>
    <w:basedOn w:val="Normalny"/>
    <w:rsid w:val="005B405A"/>
    <w:pPr>
      <w:widowControl w:val="0"/>
      <w:spacing w:before="240"/>
    </w:pPr>
    <w:rPr>
      <w:rFonts w:ascii="Arial" w:hAnsi="Arial" w:cs="Arial"/>
      <w:sz w:val="24"/>
      <w:szCs w:val="24"/>
    </w:rPr>
  </w:style>
  <w:style w:type="paragraph" w:styleId="Nagwek">
    <w:name w:val="header"/>
    <w:basedOn w:val="Normalny"/>
    <w:link w:val="NagwekZnak"/>
    <w:uiPriority w:val="99"/>
    <w:rsid w:val="005B405A"/>
    <w:pPr>
      <w:tabs>
        <w:tab w:val="center" w:pos="4536"/>
        <w:tab w:val="right" w:pos="9072"/>
      </w:tabs>
    </w:pPr>
  </w:style>
  <w:style w:type="character" w:customStyle="1" w:styleId="NagwekZnak">
    <w:name w:val="Nagłówek Znak"/>
    <w:basedOn w:val="Domylnaczcionkaakapitu"/>
    <w:link w:val="Nagwek"/>
    <w:uiPriority w:val="99"/>
    <w:rsid w:val="005B405A"/>
    <w:rPr>
      <w:rFonts w:ascii="Times New Roman" w:eastAsia="Times New Roman" w:hAnsi="Times New Roman" w:cs="Times New Roman"/>
      <w:w w:val="89"/>
      <w:sz w:val="25"/>
      <w:szCs w:val="20"/>
    </w:rPr>
  </w:style>
  <w:style w:type="paragraph" w:styleId="Stopka">
    <w:name w:val="footer"/>
    <w:basedOn w:val="Normalny"/>
    <w:link w:val="StopkaZnak"/>
    <w:uiPriority w:val="99"/>
    <w:rsid w:val="005B405A"/>
    <w:pPr>
      <w:tabs>
        <w:tab w:val="center" w:pos="4536"/>
        <w:tab w:val="right" w:pos="9072"/>
      </w:tabs>
    </w:pPr>
  </w:style>
  <w:style w:type="character" w:customStyle="1" w:styleId="StopkaZnak">
    <w:name w:val="Stopka Znak"/>
    <w:basedOn w:val="Domylnaczcionkaakapitu"/>
    <w:link w:val="Stopka"/>
    <w:uiPriority w:val="99"/>
    <w:rsid w:val="005B405A"/>
    <w:rPr>
      <w:rFonts w:ascii="Times New Roman" w:eastAsia="Times New Roman" w:hAnsi="Times New Roman" w:cs="Times New Roman"/>
      <w:w w:val="89"/>
      <w:sz w:val="25"/>
      <w:szCs w:val="20"/>
    </w:rPr>
  </w:style>
  <w:style w:type="paragraph" w:customStyle="1" w:styleId="Blockquote">
    <w:name w:val="Blockquote"/>
    <w:basedOn w:val="Normalny"/>
    <w:rsid w:val="005B405A"/>
    <w:pPr>
      <w:autoSpaceDE/>
      <w:autoSpaceDN/>
      <w:spacing w:before="100" w:after="100"/>
      <w:ind w:left="360" w:right="360"/>
    </w:pPr>
    <w:rPr>
      <w:snapToGrid w:val="0"/>
      <w:sz w:val="24"/>
    </w:rPr>
  </w:style>
  <w:style w:type="character" w:styleId="Odwoaniedokomentarza">
    <w:name w:val="annotation reference"/>
    <w:uiPriority w:val="99"/>
    <w:rsid w:val="005B405A"/>
    <w:rPr>
      <w:sz w:val="16"/>
    </w:rPr>
  </w:style>
  <w:style w:type="paragraph" w:styleId="Tekstkomentarza">
    <w:name w:val="annotation text"/>
    <w:basedOn w:val="Normalny"/>
    <w:link w:val="TekstkomentarzaZnak"/>
    <w:uiPriority w:val="99"/>
    <w:qFormat/>
    <w:rsid w:val="005B405A"/>
  </w:style>
  <w:style w:type="character" w:customStyle="1" w:styleId="TekstkomentarzaZnak">
    <w:name w:val="Tekst komentarza Znak"/>
    <w:basedOn w:val="Domylnaczcionkaakapitu"/>
    <w:link w:val="Tekstkomentarza"/>
    <w:uiPriority w:val="99"/>
    <w:rsid w:val="005B405A"/>
    <w:rPr>
      <w:rFonts w:ascii="Times New Roman" w:eastAsia="Times New Roman" w:hAnsi="Times New Roman" w:cs="Times New Roman"/>
      <w:w w:val="89"/>
      <w:sz w:val="25"/>
      <w:szCs w:val="20"/>
    </w:rPr>
  </w:style>
  <w:style w:type="paragraph" w:styleId="Tekstpodstawowy2">
    <w:name w:val="Body Text 2"/>
    <w:basedOn w:val="Normalny"/>
    <w:link w:val="Tekstpodstawowy2Znak"/>
    <w:rsid w:val="005B405A"/>
    <w:pPr>
      <w:spacing w:before="120" w:after="120"/>
    </w:pPr>
  </w:style>
  <w:style w:type="character" w:customStyle="1" w:styleId="Tekstpodstawowy2Znak">
    <w:name w:val="Tekst podstawowy 2 Znak"/>
    <w:basedOn w:val="Domylnaczcionkaakapitu"/>
    <w:link w:val="Tekstpodstawowy2"/>
    <w:rsid w:val="005B405A"/>
    <w:rPr>
      <w:rFonts w:ascii="Times New Roman" w:eastAsia="Times New Roman" w:hAnsi="Times New Roman" w:cs="Times New Roman"/>
      <w:w w:val="89"/>
      <w:sz w:val="25"/>
      <w:szCs w:val="20"/>
    </w:rPr>
  </w:style>
  <w:style w:type="paragraph" w:styleId="Tekstpodstawowy3">
    <w:name w:val="Body Text 3"/>
    <w:basedOn w:val="Normalny"/>
    <w:link w:val="Tekstpodstawowy3Znak"/>
    <w:rsid w:val="005B405A"/>
    <w:pPr>
      <w:tabs>
        <w:tab w:val="right" w:pos="-1276"/>
      </w:tabs>
      <w:spacing w:before="120"/>
    </w:pPr>
    <w:rPr>
      <w:rFonts w:ascii="Arial" w:hAnsi="Arial"/>
      <w:sz w:val="24"/>
      <w:u w:val="single"/>
    </w:rPr>
  </w:style>
  <w:style w:type="character" w:customStyle="1" w:styleId="Tekstpodstawowy3Znak">
    <w:name w:val="Tekst podstawowy 3 Znak"/>
    <w:basedOn w:val="Domylnaczcionkaakapitu"/>
    <w:link w:val="Tekstpodstawowy3"/>
    <w:rsid w:val="005B405A"/>
    <w:rPr>
      <w:rFonts w:ascii="Arial" w:eastAsia="Times New Roman" w:hAnsi="Arial" w:cs="Times New Roman"/>
      <w:w w:val="89"/>
      <w:sz w:val="24"/>
      <w:szCs w:val="20"/>
      <w:u w:val="single"/>
      <w:lang w:eastAsia="pl-PL"/>
    </w:rPr>
  </w:style>
  <w:style w:type="paragraph" w:styleId="NormalnyWeb">
    <w:name w:val="Normal (Web)"/>
    <w:basedOn w:val="Normalny"/>
    <w:uiPriority w:val="99"/>
    <w:rsid w:val="005B405A"/>
    <w:pPr>
      <w:autoSpaceDE/>
      <w:autoSpaceDN/>
      <w:spacing w:before="100" w:after="100"/>
    </w:pPr>
    <w:rPr>
      <w:rFonts w:ascii="Arial Unicode MS" w:eastAsia="Arial Unicode MS" w:hAnsi="Arial Unicode MS"/>
      <w:color w:val="000080"/>
      <w:sz w:val="24"/>
    </w:rPr>
  </w:style>
  <w:style w:type="paragraph" w:styleId="Tytu">
    <w:name w:val="Title"/>
    <w:basedOn w:val="Normalny"/>
    <w:link w:val="TytuZnak"/>
    <w:qFormat/>
    <w:rsid w:val="005B405A"/>
    <w:pPr>
      <w:jc w:val="center"/>
    </w:pPr>
    <w:rPr>
      <w:b/>
      <w:sz w:val="31"/>
    </w:rPr>
  </w:style>
  <w:style w:type="character" w:customStyle="1" w:styleId="TytuZnak">
    <w:name w:val="Tytuł Znak"/>
    <w:basedOn w:val="Domylnaczcionkaakapitu"/>
    <w:link w:val="Tytu"/>
    <w:rsid w:val="005B405A"/>
    <w:rPr>
      <w:rFonts w:ascii="Times New Roman" w:eastAsia="Times New Roman" w:hAnsi="Times New Roman" w:cs="Times New Roman"/>
      <w:b/>
      <w:w w:val="89"/>
      <w:sz w:val="31"/>
      <w:szCs w:val="20"/>
    </w:rPr>
  </w:style>
  <w:style w:type="paragraph" w:styleId="Spistreci1">
    <w:name w:val="toc 1"/>
    <w:basedOn w:val="Normalny"/>
    <w:next w:val="Normalny"/>
    <w:autoRedefine/>
    <w:uiPriority w:val="39"/>
    <w:rsid w:val="00574D74"/>
    <w:pPr>
      <w:tabs>
        <w:tab w:val="right" w:leader="dot" w:pos="9356"/>
      </w:tabs>
      <w:spacing w:before="120" w:line="340" w:lineRule="atLeast"/>
    </w:pPr>
    <w:rPr>
      <w:b/>
      <w:caps/>
      <w:noProof/>
      <w:w w:val="100"/>
      <w:sz w:val="24"/>
      <w:szCs w:val="31"/>
    </w:rPr>
  </w:style>
  <w:style w:type="paragraph" w:styleId="Spistreci2">
    <w:name w:val="toc 2"/>
    <w:basedOn w:val="Normalny"/>
    <w:next w:val="Normalny"/>
    <w:autoRedefine/>
    <w:uiPriority w:val="39"/>
    <w:rsid w:val="005B405A"/>
    <w:pPr>
      <w:tabs>
        <w:tab w:val="left" w:pos="567"/>
        <w:tab w:val="right" w:leader="dot" w:pos="9356"/>
      </w:tabs>
      <w:spacing w:before="0" w:line="340" w:lineRule="atLeast"/>
      <w:jc w:val="left"/>
    </w:pPr>
    <w:rPr>
      <w:noProof/>
      <w:sz w:val="24"/>
    </w:rPr>
  </w:style>
  <w:style w:type="paragraph" w:styleId="Spistreci3">
    <w:name w:val="toc 3"/>
    <w:basedOn w:val="Normalny"/>
    <w:next w:val="Normalny"/>
    <w:autoRedefine/>
    <w:semiHidden/>
    <w:rsid w:val="005B405A"/>
    <w:pPr>
      <w:spacing w:before="0"/>
      <w:ind w:left="500"/>
      <w:jc w:val="left"/>
    </w:pPr>
    <w:rPr>
      <w:i/>
      <w:sz w:val="20"/>
    </w:rPr>
  </w:style>
  <w:style w:type="paragraph" w:styleId="Spistreci4">
    <w:name w:val="toc 4"/>
    <w:basedOn w:val="Normalny"/>
    <w:next w:val="Normalny"/>
    <w:autoRedefine/>
    <w:semiHidden/>
    <w:rsid w:val="005B405A"/>
    <w:pPr>
      <w:spacing w:before="0"/>
      <w:ind w:left="750"/>
      <w:jc w:val="left"/>
    </w:pPr>
    <w:rPr>
      <w:sz w:val="18"/>
    </w:rPr>
  </w:style>
  <w:style w:type="paragraph" w:styleId="Spistreci5">
    <w:name w:val="toc 5"/>
    <w:basedOn w:val="Normalny"/>
    <w:next w:val="Normalny"/>
    <w:autoRedefine/>
    <w:semiHidden/>
    <w:rsid w:val="005B405A"/>
    <w:pPr>
      <w:spacing w:before="0"/>
      <w:ind w:left="1000"/>
      <w:jc w:val="left"/>
    </w:pPr>
    <w:rPr>
      <w:sz w:val="18"/>
    </w:rPr>
  </w:style>
  <w:style w:type="paragraph" w:styleId="Spistreci6">
    <w:name w:val="toc 6"/>
    <w:basedOn w:val="Normalny"/>
    <w:next w:val="Normalny"/>
    <w:autoRedefine/>
    <w:semiHidden/>
    <w:rsid w:val="005B405A"/>
    <w:pPr>
      <w:spacing w:before="0"/>
      <w:ind w:left="1250"/>
      <w:jc w:val="left"/>
    </w:pPr>
    <w:rPr>
      <w:sz w:val="18"/>
    </w:rPr>
  </w:style>
  <w:style w:type="paragraph" w:styleId="Spistreci7">
    <w:name w:val="toc 7"/>
    <w:basedOn w:val="Normalny"/>
    <w:next w:val="Normalny"/>
    <w:autoRedefine/>
    <w:semiHidden/>
    <w:rsid w:val="005B405A"/>
    <w:pPr>
      <w:spacing w:before="0"/>
      <w:ind w:left="1500"/>
      <w:jc w:val="left"/>
    </w:pPr>
    <w:rPr>
      <w:sz w:val="18"/>
    </w:rPr>
  </w:style>
  <w:style w:type="paragraph" w:styleId="Spistreci8">
    <w:name w:val="toc 8"/>
    <w:basedOn w:val="Normalny"/>
    <w:next w:val="Normalny"/>
    <w:autoRedefine/>
    <w:semiHidden/>
    <w:rsid w:val="005B405A"/>
    <w:pPr>
      <w:spacing w:before="0"/>
      <w:ind w:left="1750"/>
      <w:jc w:val="left"/>
    </w:pPr>
    <w:rPr>
      <w:sz w:val="18"/>
    </w:rPr>
  </w:style>
  <w:style w:type="paragraph" w:styleId="Spistreci9">
    <w:name w:val="toc 9"/>
    <w:basedOn w:val="Normalny"/>
    <w:next w:val="Normalny"/>
    <w:autoRedefine/>
    <w:semiHidden/>
    <w:rsid w:val="005B405A"/>
    <w:pPr>
      <w:spacing w:before="0"/>
      <w:ind w:left="2000"/>
      <w:jc w:val="left"/>
    </w:pPr>
    <w:rPr>
      <w:sz w:val="18"/>
    </w:rPr>
  </w:style>
  <w:style w:type="character" w:styleId="Numerstrony">
    <w:name w:val="page number"/>
    <w:basedOn w:val="Domylnaczcionkaakapitu"/>
    <w:rsid w:val="005B405A"/>
  </w:style>
  <w:style w:type="paragraph" w:styleId="Tekstprzypisudolnego">
    <w:name w:val="footnote text"/>
    <w:basedOn w:val="Normalny"/>
    <w:link w:val="TekstprzypisudolnegoZnak"/>
    <w:rsid w:val="005B405A"/>
    <w:pPr>
      <w:spacing w:before="40" w:line="240" w:lineRule="auto"/>
      <w:ind w:left="170" w:hanging="170"/>
    </w:pPr>
    <w:rPr>
      <w:sz w:val="20"/>
    </w:rPr>
  </w:style>
  <w:style w:type="character" w:customStyle="1" w:styleId="TekstprzypisudolnegoZnak">
    <w:name w:val="Tekst przypisu dolnego Znak"/>
    <w:basedOn w:val="Domylnaczcionkaakapitu"/>
    <w:link w:val="Tekstprzypisudolnego"/>
    <w:uiPriority w:val="99"/>
    <w:rsid w:val="005B405A"/>
    <w:rPr>
      <w:rFonts w:ascii="Times New Roman" w:eastAsia="Times New Roman" w:hAnsi="Times New Roman" w:cs="Times New Roman"/>
      <w:w w:val="89"/>
      <w:sz w:val="20"/>
      <w:szCs w:val="20"/>
    </w:rPr>
  </w:style>
  <w:style w:type="character" w:styleId="Odwoanieprzypisudolnego">
    <w:name w:val="footnote reference"/>
    <w:rsid w:val="005B405A"/>
    <w:rPr>
      <w:vertAlign w:val="superscript"/>
    </w:rPr>
  </w:style>
  <w:style w:type="paragraph" w:styleId="Tekstdymka">
    <w:name w:val="Balloon Text"/>
    <w:basedOn w:val="Normalny"/>
    <w:link w:val="TekstdymkaZnak"/>
    <w:semiHidden/>
    <w:rsid w:val="005B405A"/>
    <w:rPr>
      <w:rFonts w:ascii="Tahoma" w:hAnsi="Tahoma" w:cs="Tahoma"/>
      <w:sz w:val="16"/>
      <w:szCs w:val="16"/>
    </w:rPr>
  </w:style>
  <w:style w:type="character" w:customStyle="1" w:styleId="TekstdymkaZnak">
    <w:name w:val="Tekst dymka Znak"/>
    <w:basedOn w:val="Domylnaczcionkaakapitu"/>
    <w:link w:val="Tekstdymka"/>
    <w:semiHidden/>
    <w:rsid w:val="005B405A"/>
    <w:rPr>
      <w:rFonts w:ascii="Tahoma" w:eastAsia="Times New Roman" w:hAnsi="Tahoma" w:cs="Tahoma"/>
      <w:w w:val="89"/>
      <w:sz w:val="16"/>
      <w:szCs w:val="16"/>
      <w:lang w:eastAsia="pl-PL"/>
    </w:rPr>
  </w:style>
  <w:style w:type="character" w:styleId="Hipercze">
    <w:name w:val="Hyperlink"/>
    <w:rsid w:val="005B405A"/>
    <w:rPr>
      <w:color w:val="0000FF"/>
      <w:u w:val="single"/>
    </w:rPr>
  </w:style>
  <w:style w:type="paragraph" w:customStyle="1" w:styleId="ZnakZnakZnakZnak">
    <w:name w:val="Znak Znak Znak Znak"/>
    <w:basedOn w:val="Normalny"/>
    <w:rsid w:val="005B405A"/>
    <w:pPr>
      <w:autoSpaceDE/>
      <w:autoSpaceDN/>
    </w:pPr>
    <w:rPr>
      <w:sz w:val="24"/>
      <w:szCs w:val="24"/>
    </w:rPr>
  </w:style>
  <w:style w:type="character" w:customStyle="1" w:styleId="Odwoanieprzypisu1">
    <w:name w:val="Odwołanie przypisu1"/>
    <w:rsid w:val="005B405A"/>
    <w:rPr>
      <w:vertAlign w:val="superscript"/>
    </w:rPr>
  </w:style>
  <w:style w:type="character" w:customStyle="1" w:styleId="tekstdokbold">
    <w:name w:val="tekst dok. bold"/>
    <w:rsid w:val="005B405A"/>
    <w:rPr>
      <w:b/>
      <w:bCs/>
    </w:rPr>
  </w:style>
  <w:style w:type="paragraph" w:styleId="Zwykytekst">
    <w:name w:val="Plain Text"/>
    <w:basedOn w:val="Normalny"/>
    <w:link w:val="ZwykytekstZnak"/>
    <w:uiPriority w:val="99"/>
    <w:qFormat/>
    <w:rsid w:val="005B405A"/>
    <w:rPr>
      <w:rFonts w:ascii="Courier New" w:hAnsi="Courier New"/>
    </w:rPr>
  </w:style>
  <w:style w:type="character" w:customStyle="1" w:styleId="ZwykytekstZnak">
    <w:name w:val="Zwykły tekst Znak"/>
    <w:basedOn w:val="Domylnaczcionkaakapitu"/>
    <w:link w:val="Zwykytekst"/>
    <w:rsid w:val="005B405A"/>
    <w:rPr>
      <w:rFonts w:ascii="Courier New" w:eastAsia="Times New Roman" w:hAnsi="Courier New" w:cs="Times New Roman"/>
      <w:w w:val="89"/>
      <w:sz w:val="25"/>
      <w:szCs w:val="20"/>
    </w:rPr>
  </w:style>
  <w:style w:type="paragraph" w:customStyle="1" w:styleId="wzory11">
    <w:name w:val="wzory11"/>
    <w:basedOn w:val="Tekstpodstawowywcity"/>
    <w:rsid w:val="005B405A"/>
    <w:pPr>
      <w:tabs>
        <w:tab w:val="center" w:pos="993"/>
        <w:tab w:val="left" w:pos="1418"/>
        <w:tab w:val="left" w:pos="1701"/>
        <w:tab w:val="left" w:leader="dot" w:pos="9356"/>
      </w:tabs>
      <w:spacing w:before="120"/>
    </w:pPr>
    <w:rPr>
      <w:rFonts w:ascii="Arial" w:hAnsi="Arial" w:cs="Arial"/>
    </w:rPr>
  </w:style>
  <w:style w:type="paragraph" w:customStyle="1" w:styleId="TekstPodstawowy1111">
    <w:name w:val="TekstPodstawowy1111"/>
    <w:rsid w:val="005B405A"/>
    <w:pPr>
      <w:autoSpaceDE w:val="0"/>
      <w:autoSpaceDN w:val="0"/>
      <w:spacing w:before="120" w:after="0" w:line="360" w:lineRule="auto"/>
      <w:jc w:val="both"/>
    </w:pPr>
    <w:rPr>
      <w:rFonts w:ascii="Times New Roman" w:eastAsia="Times New Roman" w:hAnsi="Times New Roman" w:cs="Times New Roman"/>
      <w:spacing w:val="2"/>
      <w:sz w:val="25"/>
      <w:szCs w:val="25"/>
      <w:lang w:eastAsia="pl-PL"/>
    </w:rPr>
  </w:style>
  <w:style w:type="paragraph" w:customStyle="1" w:styleId="pkt61">
    <w:name w:val="pkt61"/>
    <w:rsid w:val="005B405A"/>
    <w:pPr>
      <w:autoSpaceDE w:val="0"/>
      <w:autoSpaceDN w:val="0"/>
      <w:spacing w:before="60" w:after="60" w:line="360" w:lineRule="auto"/>
      <w:ind w:left="851" w:hanging="295"/>
      <w:jc w:val="both"/>
    </w:pPr>
    <w:rPr>
      <w:rFonts w:ascii="Times New Roman" w:eastAsia="Times New Roman" w:hAnsi="Times New Roman" w:cs="Times New Roman"/>
      <w:sz w:val="24"/>
      <w:szCs w:val="24"/>
      <w:lang w:eastAsia="pl-PL"/>
    </w:rPr>
  </w:style>
  <w:style w:type="character" w:styleId="UyteHipercze">
    <w:name w:val="FollowedHyperlink"/>
    <w:rsid w:val="005B405A"/>
    <w:rPr>
      <w:color w:val="800080"/>
      <w:u w:val="single"/>
    </w:rPr>
  </w:style>
  <w:style w:type="paragraph" w:styleId="Tematkomentarza">
    <w:name w:val="annotation subject"/>
    <w:basedOn w:val="Tekstkomentarza"/>
    <w:next w:val="Tekstkomentarza"/>
    <w:link w:val="TematkomentarzaZnak"/>
    <w:semiHidden/>
    <w:rsid w:val="005B405A"/>
    <w:rPr>
      <w:b/>
      <w:bCs/>
    </w:rPr>
  </w:style>
  <w:style w:type="character" w:customStyle="1" w:styleId="TematkomentarzaZnak">
    <w:name w:val="Temat komentarza Znak"/>
    <w:basedOn w:val="TekstkomentarzaZnak"/>
    <w:link w:val="Tematkomentarza"/>
    <w:semiHidden/>
    <w:rsid w:val="005B405A"/>
    <w:rPr>
      <w:rFonts w:ascii="Times New Roman" w:eastAsia="Times New Roman" w:hAnsi="Times New Roman" w:cs="Times New Roman"/>
      <w:b/>
      <w:bCs/>
      <w:w w:val="89"/>
      <w:sz w:val="25"/>
      <w:szCs w:val="20"/>
    </w:rPr>
  </w:style>
  <w:style w:type="paragraph" w:customStyle="1" w:styleId="ZnakZnakZnak1ZnakZnakZnakZnakZnakZnakZnakZnakZnakZnak">
    <w:name w:val="Znak Znak Znak1 Znak Znak Znak Znak Znak Znak Znak Znak Znak Znak"/>
    <w:basedOn w:val="Normalny"/>
    <w:rsid w:val="005B405A"/>
    <w:pPr>
      <w:autoSpaceDE/>
      <w:autoSpaceDN/>
    </w:pPr>
    <w:rPr>
      <w:sz w:val="24"/>
      <w:szCs w:val="24"/>
    </w:rPr>
  </w:style>
  <w:style w:type="paragraph" w:customStyle="1" w:styleId="ZnakZnakZnakZnak1">
    <w:name w:val="Znak Znak Znak Znak1"/>
    <w:basedOn w:val="Normalny"/>
    <w:rsid w:val="005B405A"/>
    <w:pPr>
      <w:autoSpaceDE/>
      <w:autoSpaceDN/>
    </w:pPr>
    <w:rPr>
      <w:sz w:val="24"/>
      <w:szCs w:val="24"/>
    </w:rPr>
  </w:style>
  <w:style w:type="paragraph" w:styleId="Tekstprzypisukocowego">
    <w:name w:val="endnote text"/>
    <w:basedOn w:val="Normalny"/>
    <w:link w:val="TekstprzypisukocowegoZnak"/>
    <w:semiHidden/>
    <w:rsid w:val="005B405A"/>
  </w:style>
  <w:style w:type="character" w:customStyle="1" w:styleId="TekstprzypisukocowegoZnak">
    <w:name w:val="Tekst przypisu końcowego Znak"/>
    <w:basedOn w:val="Domylnaczcionkaakapitu"/>
    <w:link w:val="Tekstprzypisukocowego"/>
    <w:semiHidden/>
    <w:rsid w:val="005B405A"/>
    <w:rPr>
      <w:rFonts w:ascii="Times New Roman" w:eastAsia="Times New Roman" w:hAnsi="Times New Roman" w:cs="Times New Roman"/>
      <w:w w:val="89"/>
      <w:sz w:val="25"/>
      <w:szCs w:val="20"/>
      <w:lang w:eastAsia="pl-PL"/>
    </w:rPr>
  </w:style>
  <w:style w:type="character" w:styleId="Odwoanieprzypisukocowego">
    <w:name w:val="endnote reference"/>
    <w:semiHidden/>
    <w:rsid w:val="005B405A"/>
    <w:rPr>
      <w:vertAlign w:val="superscript"/>
    </w:rPr>
  </w:style>
  <w:style w:type="paragraph" w:customStyle="1" w:styleId="pkt">
    <w:name w:val="pkt"/>
    <w:basedOn w:val="Normalny"/>
    <w:rsid w:val="005B405A"/>
    <w:pPr>
      <w:suppressAutoHyphens/>
      <w:autoSpaceDE/>
      <w:autoSpaceDN/>
      <w:spacing w:before="60" w:after="60"/>
      <w:ind w:left="851" w:hanging="295"/>
    </w:pPr>
    <w:rPr>
      <w:sz w:val="24"/>
      <w:lang w:eastAsia="ar-SA"/>
    </w:rPr>
  </w:style>
  <w:style w:type="paragraph" w:styleId="Lista-kontynuacja">
    <w:name w:val="List Continue"/>
    <w:basedOn w:val="Normalny"/>
    <w:rsid w:val="005B405A"/>
    <w:pPr>
      <w:keepNext/>
      <w:numPr>
        <w:ilvl w:val="3"/>
        <w:numId w:val="2"/>
      </w:numPr>
      <w:autoSpaceDE/>
      <w:autoSpaceDN/>
    </w:pPr>
  </w:style>
  <w:style w:type="paragraph" w:styleId="Lista-kontynuacja2">
    <w:name w:val="List Continue 2"/>
    <w:basedOn w:val="Normalny"/>
    <w:rsid w:val="005B405A"/>
    <w:pPr>
      <w:numPr>
        <w:ilvl w:val="1"/>
        <w:numId w:val="3"/>
      </w:numPr>
      <w:autoSpaceDE/>
      <w:autoSpaceDN/>
    </w:pPr>
  </w:style>
  <w:style w:type="paragraph" w:styleId="Lista-kontynuacja3">
    <w:name w:val="List Continue 3"/>
    <w:basedOn w:val="Normalny"/>
    <w:rsid w:val="005B405A"/>
    <w:pPr>
      <w:numPr>
        <w:ilvl w:val="2"/>
        <w:numId w:val="1"/>
      </w:numPr>
      <w:autoSpaceDE/>
      <w:autoSpaceDN/>
      <w:spacing w:before="60" w:after="120" w:line="320" w:lineRule="atLeast"/>
    </w:pPr>
    <w:rPr>
      <w:rFonts w:ascii="Georgia" w:hAnsi="Georgia"/>
      <w:i/>
      <w:sz w:val="23"/>
    </w:rPr>
  </w:style>
  <w:style w:type="paragraph" w:styleId="Indeks1">
    <w:name w:val="index 1"/>
    <w:basedOn w:val="Normalny"/>
    <w:next w:val="Normalny"/>
    <w:autoRedefine/>
    <w:semiHidden/>
    <w:rsid w:val="005B405A"/>
    <w:pPr>
      <w:numPr>
        <w:numId w:val="2"/>
      </w:numPr>
    </w:pPr>
  </w:style>
  <w:style w:type="paragraph" w:styleId="Indeks2">
    <w:name w:val="index 2"/>
    <w:basedOn w:val="Normalny"/>
    <w:next w:val="Normalny"/>
    <w:autoRedefine/>
    <w:semiHidden/>
    <w:rsid w:val="005B405A"/>
    <w:pPr>
      <w:numPr>
        <w:ilvl w:val="1"/>
        <w:numId w:val="2"/>
      </w:numPr>
    </w:pPr>
  </w:style>
  <w:style w:type="paragraph" w:styleId="Lista2">
    <w:name w:val="List 2"/>
    <w:basedOn w:val="Normalny"/>
    <w:rsid w:val="005B405A"/>
    <w:pPr>
      <w:tabs>
        <w:tab w:val="right" w:leader="dot" w:pos="9639"/>
      </w:tabs>
    </w:pPr>
  </w:style>
  <w:style w:type="paragraph" w:styleId="Indeks4">
    <w:name w:val="index 4"/>
    <w:basedOn w:val="Normalny"/>
    <w:next w:val="Normalny"/>
    <w:autoRedefine/>
    <w:semiHidden/>
    <w:rsid w:val="005B405A"/>
  </w:style>
  <w:style w:type="paragraph" w:styleId="Lista">
    <w:name w:val="List"/>
    <w:basedOn w:val="Normalny"/>
    <w:rsid w:val="005B405A"/>
  </w:style>
  <w:style w:type="paragraph" w:styleId="Lista3">
    <w:name w:val="List 3"/>
    <w:basedOn w:val="Normalny"/>
    <w:rsid w:val="005B405A"/>
    <w:pPr>
      <w:numPr>
        <w:ilvl w:val="4"/>
        <w:numId w:val="6"/>
      </w:numPr>
      <w:tabs>
        <w:tab w:val="right" w:leader="dot" w:pos="9639"/>
      </w:tabs>
    </w:pPr>
  </w:style>
  <w:style w:type="paragraph" w:customStyle="1" w:styleId="pkt1">
    <w:name w:val="pkt1"/>
    <w:basedOn w:val="Normalny"/>
    <w:rsid w:val="005B405A"/>
    <w:pPr>
      <w:autoSpaceDE/>
      <w:autoSpaceDN/>
      <w:spacing w:before="100" w:beforeAutospacing="1" w:after="100" w:afterAutospacing="1" w:line="240" w:lineRule="auto"/>
      <w:jc w:val="left"/>
    </w:pPr>
    <w:rPr>
      <w:rFonts w:ascii="Arial Unicode MS" w:eastAsia="Arial Unicode MS" w:hAnsi="Arial Unicode MS" w:cs="Arial Unicode MS"/>
      <w:w w:val="100"/>
      <w:sz w:val="24"/>
      <w:szCs w:val="24"/>
    </w:rPr>
  </w:style>
  <w:style w:type="paragraph" w:customStyle="1" w:styleId="Style10">
    <w:name w:val="Style10"/>
    <w:basedOn w:val="Normalny"/>
    <w:rsid w:val="005B405A"/>
    <w:pPr>
      <w:widowControl w:val="0"/>
      <w:adjustRightInd w:val="0"/>
      <w:spacing w:before="0" w:line="215" w:lineRule="exact"/>
      <w:ind w:hanging="322"/>
    </w:pPr>
    <w:rPr>
      <w:rFonts w:ascii="Arial" w:hAnsi="Arial"/>
      <w:w w:val="100"/>
      <w:sz w:val="24"/>
      <w:szCs w:val="24"/>
    </w:rPr>
  </w:style>
  <w:style w:type="paragraph" w:customStyle="1" w:styleId="Style11">
    <w:name w:val="Style11"/>
    <w:basedOn w:val="Normalny"/>
    <w:rsid w:val="005B405A"/>
    <w:pPr>
      <w:widowControl w:val="0"/>
      <w:adjustRightInd w:val="0"/>
      <w:spacing w:before="0" w:line="210" w:lineRule="exact"/>
      <w:ind w:hanging="211"/>
    </w:pPr>
    <w:rPr>
      <w:rFonts w:ascii="Arial" w:hAnsi="Arial"/>
      <w:w w:val="100"/>
      <w:sz w:val="24"/>
      <w:szCs w:val="24"/>
    </w:rPr>
  </w:style>
  <w:style w:type="paragraph" w:customStyle="1" w:styleId="Style12">
    <w:name w:val="Style12"/>
    <w:basedOn w:val="Normalny"/>
    <w:uiPriority w:val="99"/>
    <w:rsid w:val="005B405A"/>
    <w:pPr>
      <w:widowControl w:val="0"/>
      <w:adjustRightInd w:val="0"/>
      <w:spacing w:before="0" w:line="190" w:lineRule="exact"/>
    </w:pPr>
    <w:rPr>
      <w:rFonts w:ascii="Arial" w:hAnsi="Arial"/>
      <w:w w:val="100"/>
      <w:sz w:val="24"/>
      <w:szCs w:val="24"/>
    </w:rPr>
  </w:style>
  <w:style w:type="paragraph" w:customStyle="1" w:styleId="Style13">
    <w:name w:val="Style13"/>
    <w:basedOn w:val="Normalny"/>
    <w:rsid w:val="005B405A"/>
    <w:pPr>
      <w:widowControl w:val="0"/>
      <w:adjustRightInd w:val="0"/>
      <w:spacing w:before="0" w:line="214" w:lineRule="exact"/>
    </w:pPr>
    <w:rPr>
      <w:rFonts w:ascii="Arial" w:hAnsi="Arial"/>
      <w:w w:val="100"/>
      <w:sz w:val="24"/>
      <w:szCs w:val="24"/>
    </w:rPr>
  </w:style>
  <w:style w:type="character" w:customStyle="1" w:styleId="FontStyle17">
    <w:name w:val="Font Style17"/>
    <w:rsid w:val="005B405A"/>
    <w:rPr>
      <w:rFonts w:ascii="Arial" w:hAnsi="Arial" w:cs="Arial"/>
      <w:sz w:val="16"/>
      <w:szCs w:val="16"/>
    </w:rPr>
  </w:style>
  <w:style w:type="character" w:customStyle="1" w:styleId="FontStyle20">
    <w:name w:val="Font Style20"/>
    <w:rsid w:val="005B405A"/>
    <w:rPr>
      <w:rFonts w:ascii="Arial" w:hAnsi="Arial" w:cs="Arial"/>
      <w:sz w:val="18"/>
      <w:szCs w:val="18"/>
    </w:rPr>
  </w:style>
  <w:style w:type="paragraph" w:customStyle="1" w:styleId="Style9">
    <w:name w:val="Style9"/>
    <w:basedOn w:val="Normalny"/>
    <w:uiPriority w:val="99"/>
    <w:rsid w:val="005B405A"/>
    <w:pPr>
      <w:widowControl w:val="0"/>
      <w:adjustRightInd w:val="0"/>
      <w:spacing w:before="0" w:line="210" w:lineRule="exact"/>
      <w:ind w:firstLine="322"/>
    </w:pPr>
    <w:rPr>
      <w:rFonts w:ascii="Arial" w:hAnsi="Arial"/>
      <w:w w:val="100"/>
      <w:sz w:val="24"/>
      <w:szCs w:val="24"/>
    </w:rPr>
  </w:style>
  <w:style w:type="paragraph" w:customStyle="1" w:styleId="Style1">
    <w:name w:val="Style1"/>
    <w:basedOn w:val="Normalny"/>
    <w:uiPriority w:val="99"/>
    <w:rsid w:val="005B405A"/>
    <w:pPr>
      <w:widowControl w:val="0"/>
      <w:adjustRightInd w:val="0"/>
      <w:spacing w:before="0" w:line="235" w:lineRule="exact"/>
      <w:jc w:val="left"/>
    </w:pPr>
    <w:rPr>
      <w:rFonts w:ascii="Arial Unicode MS" w:eastAsia="Arial Unicode MS"/>
      <w:w w:val="100"/>
      <w:sz w:val="24"/>
      <w:szCs w:val="24"/>
    </w:rPr>
  </w:style>
  <w:style w:type="paragraph" w:customStyle="1" w:styleId="Style2">
    <w:name w:val="Style2"/>
    <w:basedOn w:val="Normalny"/>
    <w:uiPriority w:val="99"/>
    <w:rsid w:val="005B405A"/>
    <w:pPr>
      <w:widowControl w:val="0"/>
      <w:adjustRightInd w:val="0"/>
      <w:spacing w:before="0" w:line="240" w:lineRule="auto"/>
      <w:jc w:val="left"/>
    </w:pPr>
    <w:rPr>
      <w:rFonts w:ascii="Arial Unicode MS" w:eastAsia="Arial Unicode MS"/>
      <w:w w:val="100"/>
      <w:sz w:val="24"/>
      <w:szCs w:val="24"/>
    </w:rPr>
  </w:style>
  <w:style w:type="paragraph" w:customStyle="1" w:styleId="Style3">
    <w:name w:val="Style3"/>
    <w:basedOn w:val="Normalny"/>
    <w:uiPriority w:val="99"/>
    <w:rsid w:val="005B405A"/>
    <w:pPr>
      <w:widowControl w:val="0"/>
      <w:adjustRightInd w:val="0"/>
      <w:spacing w:before="0" w:line="240" w:lineRule="auto"/>
      <w:jc w:val="left"/>
    </w:pPr>
    <w:rPr>
      <w:rFonts w:ascii="Arial Unicode MS" w:eastAsia="Arial Unicode MS"/>
      <w:w w:val="100"/>
      <w:sz w:val="24"/>
      <w:szCs w:val="24"/>
    </w:rPr>
  </w:style>
  <w:style w:type="paragraph" w:customStyle="1" w:styleId="Style4">
    <w:name w:val="Style4"/>
    <w:basedOn w:val="Normalny"/>
    <w:uiPriority w:val="99"/>
    <w:rsid w:val="005B405A"/>
    <w:pPr>
      <w:widowControl w:val="0"/>
      <w:adjustRightInd w:val="0"/>
      <w:spacing w:before="0" w:line="235" w:lineRule="exact"/>
      <w:ind w:hanging="336"/>
    </w:pPr>
    <w:rPr>
      <w:rFonts w:ascii="Arial Unicode MS" w:eastAsia="Arial Unicode MS"/>
      <w:w w:val="100"/>
      <w:sz w:val="24"/>
      <w:szCs w:val="24"/>
    </w:rPr>
  </w:style>
  <w:style w:type="character" w:customStyle="1" w:styleId="FontStyle11">
    <w:name w:val="Font Style11"/>
    <w:uiPriority w:val="99"/>
    <w:rsid w:val="005B405A"/>
    <w:rPr>
      <w:rFonts w:ascii="Arial Unicode MS" w:eastAsia="Arial Unicode MS" w:cs="Arial Unicode MS"/>
      <w:b/>
      <w:bCs/>
      <w:sz w:val="20"/>
      <w:szCs w:val="20"/>
    </w:rPr>
  </w:style>
  <w:style w:type="character" w:customStyle="1" w:styleId="FontStyle12">
    <w:name w:val="Font Style12"/>
    <w:uiPriority w:val="99"/>
    <w:rsid w:val="005B405A"/>
    <w:rPr>
      <w:rFonts w:ascii="Arial Unicode MS" w:eastAsia="Arial Unicode MS" w:cs="Arial Unicode MS"/>
      <w:sz w:val="20"/>
      <w:szCs w:val="20"/>
    </w:rPr>
  </w:style>
  <w:style w:type="numbering" w:customStyle="1" w:styleId="umowa">
    <w:name w:val="umowa"/>
    <w:uiPriority w:val="99"/>
    <w:rsid w:val="005B405A"/>
    <w:pPr>
      <w:numPr>
        <w:numId w:val="4"/>
      </w:numPr>
    </w:pPr>
  </w:style>
  <w:style w:type="paragraph" w:customStyle="1" w:styleId="Style29">
    <w:name w:val="Style29"/>
    <w:basedOn w:val="Normalny"/>
    <w:uiPriority w:val="99"/>
    <w:rsid w:val="005B405A"/>
    <w:pPr>
      <w:widowControl w:val="0"/>
      <w:adjustRightInd w:val="0"/>
      <w:spacing w:before="0" w:line="292" w:lineRule="exact"/>
      <w:ind w:hanging="526"/>
    </w:pPr>
    <w:rPr>
      <w:rFonts w:ascii="Calibri" w:hAnsi="Calibri"/>
      <w:w w:val="100"/>
      <w:sz w:val="24"/>
      <w:szCs w:val="24"/>
    </w:rPr>
  </w:style>
  <w:style w:type="character" w:customStyle="1" w:styleId="FontStyle60">
    <w:name w:val="Font Style60"/>
    <w:uiPriority w:val="99"/>
    <w:rsid w:val="005B405A"/>
    <w:rPr>
      <w:rFonts w:ascii="Calibri" w:hAnsi="Calibri" w:cs="Calibri"/>
      <w:sz w:val="22"/>
      <w:szCs w:val="22"/>
    </w:rPr>
  </w:style>
  <w:style w:type="paragraph" w:styleId="Akapitzlist">
    <w:name w:val="List Paragraph"/>
    <w:basedOn w:val="Normalny"/>
    <w:link w:val="AkapitzlistZnak"/>
    <w:uiPriority w:val="34"/>
    <w:qFormat/>
    <w:rsid w:val="005B405A"/>
    <w:pPr>
      <w:ind w:left="708"/>
    </w:pPr>
  </w:style>
  <w:style w:type="paragraph" w:customStyle="1" w:styleId="Style18">
    <w:name w:val="Style18"/>
    <w:basedOn w:val="Normalny"/>
    <w:uiPriority w:val="99"/>
    <w:rsid w:val="005B405A"/>
    <w:pPr>
      <w:widowControl w:val="0"/>
      <w:adjustRightInd w:val="0"/>
      <w:spacing w:before="0" w:line="290" w:lineRule="exact"/>
      <w:ind w:hanging="353"/>
    </w:pPr>
    <w:rPr>
      <w:rFonts w:ascii="Calibri" w:hAnsi="Calibri"/>
      <w:w w:val="100"/>
      <w:sz w:val="24"/>
      <w:szCs w:val="24"/>
    </w:rPr>
  </w:style>
  <w:style w:type="paragraph" w:styleId="Poprawka">
    <w:name w:val="Revision"/>
    <w:hidden/>
    <w:uiPriority w:val="99"/>
    <w:semiHidden/>
    <w:rsid w:val="005B405A"/>
    <w:pPr>
      <w:spacing w:before="120" w:after="0" w:line="360" w:lineRule="auto"/>
      <w:jc w:val="both"/>
    </w:pPr>
    <w:rPr>
      <w:rFonts w:ascii="Times New Roman" w:eastAsia="Times New Roman" w:hAnsi="Times New Roman" w:cs="Times New Roman"/>
      <w:w w:val="89"/>
      <w:sz w:val="25"/>
      <w:szCs w:val="20"/>
      <w:lang w:eastAsia="pl-PL"/>
    </w:rPr>
  </w:style>
  <w:style w:type="paragraph" w:customStyle="1" w:styleId="Style8">
    <w:name w:val="Style8"/>
    <w:basedOn w:val="Normalny"/>
    <w:uiPriority w:val="99"/>
    <w:rsid w:val="005B405A"/>
    <w:pPr>
      <w:widowControl w:val="0"/>
      <w:adjustRightInd w:val="0"/>
      <w:spacing w:before="0" w:line="327" w:lineRule="exact"/>
      <w:ind w:hanging="294"/>
    </w:pPr>
    <w:rPr>
      <w:rFonts w:ascii="Arial" w:hAnsi="Arial" w:cs="Arial"/>
      <w:w w:val="100"/>
      <w:sz w:val="24"/>
      <w:szCs w:val="24"/>
    </w:rPr>
  </w:style>
  <w:style w:type="character" w:customStyle="1" w:styleId="FontStyle25">
    <w:name w:val="Font Style25"/>
    <w:uiPriority w:val="99"/>
    <w:rsid w:val="005B405A"/>
    <w:rPr>
      <w:rFonts w:ascii="Arial" w:hAnsi="Arial" w:cs="Arial"/>
      <w:sz w:val="18"/>
      <w:szCs w:val="18"/>
    </w:rPr>
  </w:style>
  <w:style w:type="character" w:customStyle="1" w:styleId="FontStyle182">
    <w:name w:val="Font Style182"/>
    <w:uiPriority w:val="99"/>
    <w:rsid w:val="005B405A"/>
    <w:rPr>
      <w:rFonts w:ascii="Times New Roman" w:hAnsi="Times New Roman" w:cs="Times New Roman"/>
      <w:b/>
      <w:bCs/>
      <w:sz w:val="20"/>
      <w:szCs w:val="20"/>
    </w:rPr>
  </w:style>
  <w:style w:type="table" w:styleId="Tabela-Siatka">
    <w:name w:val="Table Grid"/>
    <w:basedOn w:val="Standardowy"/>
    <w:uiPriority w:val="39"/>
    <w:rsid w:val="005B40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405A"/>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ListContinue21">
    <w:name w:val="List Continue 21"/>
    <w:rsid w:val="005B405A"/>
    <w:pPr>
      <w:widowControl w:val="0"/>
      <w:suppressAutoHyphens/>
      <w:spacing w:after="0" w:line="240" w:lineRule="auto"/>
    </w:pPr>
    <w:rPr>
      <w:rFonts w:ascii="Calibri" w:eastAsia="Calibri" w:hAnsi="Calibri" w:cs="Times New Roman"/>
      <w:kern w:val="1"/>
      <w:lang w:eastAsia="ar-SA"/>
    </w:rPr>
  </w:style>
  <w:style w:type="character" w:customStyle="1" w:styleId="DeltaViewMoveDestination">
    <w:name w:val="DeltaView Move Destination"/>
    <w:rsid w:val="005B405A"/>
    <w:rPr>
      <w:color w:val="00C000"/>
      <w:u w:val="double"/>
    </w:rPr>
  </w:style>
  <w:style w:type="paragraph" w:customStyle="1" w:styleId="Style16">
    <w:name w:val="Style16"/>
    <w:basedOn w:val="Normalny"/>
    <w:uiPriority w:val="99"/>
    <w:rsid w:val="005B405A"/>
    <w:pPr>
      <w:widowControl w:val="0"/>
      <w:adjustRightInd w:val="0"/>
      <w:spacing w:before="0" w:line="240" w:lineRule="auto"/>
      <w:jc w:val="right"/>
    </w:pPr>
    <w:rPr>
      <w:rFonts w:ascii="Arial Unicode MS" w:eastAsia="Arial Unicode MS" w:hAnsi="Calibri" w:cs="Arial Unicode MS"/>
      <w:w w:val="100"/>
      <w:sz w:val="24"/>
      <w:szCs w:val="24"/>
    </w:rPr>
  </w:style>
  <w:style w:type="paragraph" w:customStyle="1" w:styleId="Style21">
    <w:name w:val="Style21"/>
    <w:basedOn w:val="Normalny"/>
    <w:uiPriority w:val="99"/>
    <w:rsid w:val="005B405A"/>
    <w:pPr>
      <w:widowControl w:val="0"/>
      <w:adjustRightInd w:val="0"/>
      <w:spacing w:before="0" w:line="230" w:lineRule="exact"/>
      <w:ind w:hanging="437"/>
    </w:pPr>
    <w:rPr>
      <w:rFonts w:ascii="Arial Unicode MS" w:eastAsia="Arial Unicode MS" w:hAnsi="Calibri" w:cs="Arial Unicode MS"/>
      <w:w w:val="100"/>
      <w:sz w:val="24"/>
      <w:szCs w:val="24"/>
    </w:rPr>
  </w:style>
  <w:style w:type="paragraph" w:customStyle="1" w:styleId="Style6">
    <w:name w:val="Style6"/>
    <w:basedOn w:val="Normalny"/>
    <w:uiPriority w:val="99"/>
    <w:rsid w:val="005B405A"/>
    <w:pPr>
      <w:widowControl w:val="0"/>
      <w:adjustRightInd w:val="0"/>
      <w:spacing w:before="0" w:line="253" w:lineRule="exact"/>
      <w:ind w:hanging="360"/>
    </w:pPr>
    <w:rPr>
      <w:rFonts w:ascii="Arial" w:hAnsi="Arial"/>
      <w:w w:val="100"/>
      <w:sz w:val="24"/>
      <w:szCs w:val="24"/>
    </w:rPr>
  </w:style>
  <w:style w:type="character" w:styleId="Pogrubienie">
    <w:name w:val="Strong"/>
    <w:qFormat/>
    <w:rsid w:val="005B405A"/>
    <w:rPr>
      <w:b/>
      <w:bCs/>
    </w:rPr>
  </w:style>
  <w:style w:type="character" w:customStyle="1" w:styleId="FontStyle18">
    <w:name w:val="Font Style18"/>
    <w:uiPriority w:val="99"/>
    <w:rsid w:val="005B405A"/>
    <w:rPr>
      <w:rFonts w:ascii="Tahoma" w:hAnsi="Tahoma" w:cs="Tahoma"/>
      <w:i/>
      <w:iCs/>
      <w:sz w:val="18"/>
      <w:szCs w:val="18"/>
    </w:rPr>
  </w:style>
  <w:style w:type="paragraph" w:customStyle="1" w:styleId="Style5">
    <w:name w:val="Style5"/>
    <w:basedOn w:val="Normalny"/>
    <w:uiPriority w:val="99"/>
    <w:rsid w:val="005B405A"/>
    <w:pPr>
      <w:widowControl w:val="0"/>
      <w:adjustRightInd w:val="0"/>
      <w:spacing w:before="0" w:line="254" w:lineRule="exact"/>
    </w:pPr>
    <w:rPr>
      <w:rFonts w:ascii="Verdana" w:hAnsi="Verdana"/>
      <w:w w:val="100"/>
      <w:sz w:val="24"/>
      <w:szCs w:val="24"/>
    </w:rPr>
  </w:style>
  <w:style w:type="paragraph" w:customStyle="1" w:styleId="Style7">
    <w:name w:val="Style7"/>
    <w:basedOn w:val="Normalny"/>
    <w:uiPriority w:val="99"/>
    <w:rsid w:val="005B405A"/>
    <w:pPr>
      <w:widowControl w:val="0"/>
      <w:adjustRightInd w:val="0"/>
      <w:spacing w:before="0" w:line="252" w:lineRule="exact"/>
      <w:ind w:hanging="346"/>
    </w:pPr>
    <w:rPr>
      <w:rFonts w:ascii="Verdana" w:hAnsi="Verdana"/>
      <w:w w:val="100"/>
      <w:sz w:val="24"/>
      <w:szCs w:val="24"/>
    </w:rPr>
  </w:style>
  <w:style w:type="character" w:customStyle="1" w:styleId="FontStyle14">
    <w:name w:val="Font Style14"/>
    <w:uiPriority w:val="99"/>
    <w:rsid w:val="005B405A"/>
    <w:rPr>
      <w:rFonts w:ascii="Verdana" w:hAnsi="Verdana" w:cs="Verdana"/>
      <w:b/>
      <w:bCs/>
      <w:sz w:val="16"/>
      <w:szCs w:val="16"/>
    </w:rPr>
  </w:style>
  <w:style w:type="character" w:customStyle="1" w:styleId="FontStyle13">
    <w:name w:val="Font Style13"/>
    <w:uiPriority w:val="99"/>
    <w:rsid w:val="005B405A"/>
    <w:rPr>
      <w:rFonts w:ascii="Verdana" w:hAnsi="Verdana" w:cs="Verdana"/>
      <w:sz w:val="10"/>
      <w:szCs w:val="10"/>
    </w:rPr>
  </w:style>
  <w:style w:type="character" w:customStyle="1" w:styleId="apple-converted-space">
    <w:name w:val="apple-converted-space"/>
    <w:basedOn w:val="Domylnaczcionkaakapitu"/>
    <w:rsid w:val="005B405A"/>
  </w:style>
  <w:style w:type="paragraph" w:customStyle="1" w:styleId="Styl">
    <w:name w:val="Styl"/>
    <w:rsid w:val="005B405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5B405A"/>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autoSpaceDE/>
      <w:autoSpaceDN/>
      <w:spacing w:before="0" w:after="120" w:line="360" w:lineRule="auto"/>
      <w:jc w:val="center"/>
    </w:pPr>
    <w:rPr>
      <w:color w:val="000000"/>
      <w:w w:val="100"/>
      <w:sz w:val="22"/>
      <w:szCs w:val="22"/>
      <w:lang w:val="en-US"/>
    </w:rPr>
  </w:style>
  <w:style w:type="character" w:customStyle="1" w:styleId="AkapitzlistZnak">
    <w:name w:val="Akapit z listą Znak"/>
    <w:link w:val="Akapitzlist"/>
    <w:uiPriority w:val="34"/>
    <w:locked/>
    <w:rsid w:val="005B405A"/>
    <w:rPr>
      <w:rFonts w:ascii="Times New Roman" w:eastAsia="Times New Roman" w:hAnsi="Times New Roman" w:cs="Times New Roman"/>
      <w:w w:val="89"/>
      <w:sz w:val="25"/>
      <w:szCs w:val="20"/>
    </w:rPr>
  </w:style>
  <w:style w:type="paragraph" w:customStyle="1" w:styleId="Style30">
    <w:name w:val="Style30"/>
    <w:basedOn w:val="Normalny"/>
    <w:uiPriority w:val="99"/>
    <w:rsid w:val="005B405A"/>
    <w:pPr>
      <w:widowControl w:val="0"/>
      <w:adjustRightInd w:val="0"/>
      <w:spacing w:before="0" w:line="379" w:lineRule="exact"/>
      <w:ind w:hanging="365"/>
    </w:pPr>
    <w:rPr>
      <w:rFonts w:ascii="Trebuchet MS" w:hAnsi="Trebuchet MS"/>
      <w:w w:val="100"/>
      <w:sz w:val="24"/>
      <w:szCs w:val="24"/>
    </w:rPr>
  </w:style>
  <w:style w:type="character" w:customStyle="1" w:styleId="FontStyle93">
    <w:name w:val="Font Style93"/>
    <w:uiPriority w:val="99"/>
    <w:rsid w:val="005B405A"/>
    <w:rPr>
      <w:rFonts w:ascii="Times New Roman" w:hAnsi="Times New Roman" w:cs="Times New Roman"/>
      <w:sz w:val="20"/>
      <w:szCs w:val="20"/>
    </w:rPr>
  </w:style>
  <w:style w:type="paragraph" w:customStyle="1" w:styleId="Skrconyadreszwrotny">
    <w:name w:val="Skrócony adres zwrotny"/>
    <w:basedOn w:val="Normalny"/>
    <w:rsid w:val="005B405A"/>
    <w:pPr>
      <w:suppressAutoHyphens/>
      <w:autoSpaceDE/>
      <w:autoSpaceDN/>
      <w:spacing w:before="0" w:line="240" w:lineRule="auto"/>
      <w:ind w:left="425"/>
      <w:jc w:val="left"/>
    </w:pPr>
    <w:rPr>
      <w:w w:val="100"/>
      <w:sz w:val="24"/>
      <w:szCs w:val="24"/>
      <w:lang w:eastAsia="ar-SA"/>
    </w:rPr>
  </w:style>
  <w:style w:type="paragraph" w:customStyle="1" w:styleId="BodyText21">
    <w:name w:val="Body Text 21"/>
    <w:basedOn w:val="Normalny"/>
    <w:rsid w:val="005B405A"/>
    <w:pPr>
      <w:tabs>
        <w:tab w:val="left" w:pos="0"/>
      </w:tabs>
      <w:autoSpaceDE/>
      <w:autoSpaceDN/>
      <w:spacing w:before="0" w:line="240" w:lineRule="auto"/>
    </w:pPr>
    <w:rPr>
      <w:w w:val="100"/>
      <w:sz w:val="24"/>
      <w:szCs w:val="24"/>
    </w:rPr>
  </w:style>
  <w:style w:type="paragraph" w:customStyle="1" w:styleId="Akapitzlist1">
    <w:name w:val="Akapit z listą1"/>
    <w:basedOn w:val="Normalny"/>
    <w:link w:val="ListParagraphChar1"/>
    <w:rsid w:val="005B405A"/>
    <w:pPr>
      <w:ind w:left="708"/>
    </w:pPr>
    <w:rPr>
      <w:rFonts w:ascii="Calibri" w:hAnsi="Calibri"/>
    </w:rPr>
  </w:style>
  <w:style w:type="character" w:customStyle="1" w:styleId="ListParagraphChar1">
    <w:name w:val="List Paragraph Char1"/>
    <w:link w:val="Akapitzlist1"/>
    <w:rsid w:val="005B405A"/>
    <w:rPr>
      <w:rFonts w:ascii="Calibri" w:eastAsia="Times New Roman" w:hAnsi="Calibri" w:cs="Times New Roman"/>
      <w:w w:val="89"/>
      <w:sz w:val="25"/>
      <w:szCs w:val="20"/>
    </w:rPr>
  </w:style>
  <w:style w:type="paragraph" w:customStyle="1" w:styleId="Akapitzlist11">
    <w:name w:val="Akapit z listą11"/>
    <w:basedOn w:val="Normalny"/>
    <w:link w:val="ListParagraphChar"/>
    <w:rsid w:val="005B405A"/>
    <w:pPr>
      <w:spacing w:before="0" w:line="240" w:lineRule="auto"/>
      <w:ind w:left="720" w:hanging="425"/>
      <w:jc w:val="left"/>
    </w:pPr>
    <w:rPr>
      <w:rFonts w:ascii="Calibri" w:eastAsia="Calibri" w:hAnsi="Calibri"/>
      <w:w w:val="100"/>
      <w:sz w:val="20"/>
    </w:rPr>
  </w:style>
  <w:style w:type="character" w:customStyle="1" w:styleId="ListParagraphChar">
    <w:name w:val="List Paragraph Char"/>
    <w:link w:val="Akapitzlist11"/>
    <w:rsid w:val="005B405A"/>
    <w:rPr>
      <w:rFonts w:ascii="Calibri" w:eastAsia="Calibri" w:hAnsi="Calibri" w:cs="Times New Roman"/>
      <w:sz w:val="20"/>
      <w:szCs w:val="20"/>
    </w:rPr>
  </w:style>
  <w:style w:type="character" w:customStyle="1" w:styleId="FontStyle36">
    <w:name w:val="Font Style36"/>
    <w:rsid w:val="005B405A"/>
    <w:rPr>
      <w:rFonts w:ascii="Arial" w:hAnsi="Arial"/>
      <w:sz w:val="22"/>
    </w:rPr>
  </w:style>
  <w:style w:type="character" w:customStyle="1" w:styleId="FontStyle22">
    <w:name w:val="Font Style22"/>
    <w:rsid w:val="005B405A"/>
    <w:rPr>
      <w:rFonts w:ascii="Times New Roman" w:hAnsi="Times New Roman" w:cs="Times New Roman"/>
      <w:sz w:val="24"/>
      <w:szCs w:val="24"/>
    </w:rPr>
  </w:style>
  <w:style w:type="character" w:customStyle="1" w:styleId="FontStyle24">
    <w:name w:val="Font Style24"/>
    <w:rsid w:val="005B405A"/>
    <w:rPr>
      <w:rFonts w:ascii="Times New Roman" w:hAnsi="Times New Roman" w:cs="Times New Roman"/>
      <w:sz w:val="18"/>
      <w:szCs w:val="18"/>
    </w:rPr>
  </w:style>
  <w:style w:type="paragraph" w:customStyle="1" w:styleId="Akapitzlist2">
    <w:name w:val="Akapit z listą2"/>
    <w:basedOn w:val="Normalny"/>
    <w:rsid w:val="005B405A"/>
    <w:pPr>
      <w:ind w:left="708"/>
    </w:pPr>
    <w:rPr>
      <w:rFonts w:ascii="Calibri" w:hAnsi="Calibri"/>
    </w:rPr>
  </w:style>
  <w:style w:type="paragraph" w:customStyle="1" w:styleId="axTekst">
    <w:name w:val="axTekst"/>
    <w:basedOn w:val="Normalny"/>
    <w:link w:val="axTekstZnak"/>
    <w:qFormat/>
    <w:rsid w:val="005B405A"/>
    <w:pPr>
      <w:tabs>
        <w:tab w:val="left" w:pos="397"/>
      </w:tabs>
      <w:spacing w:before="0" w:line="360" w:lineRule="auto"/>
    </w:pPr>
    <w:rPr>
      <w:rFonts w:ascii="Calibri" w:hAnsi="Calibri" w:cs="Arial"/>
      <w:w w:val="100"/>
      <w:sz w:val="22"/>
      <w:szCs w:val="22"/>
    </w:rPr>
  </w:style>
  <w:style w:type="character" w:customStyle="1" w:styleId="axTekstZnak">
    <w:name w:val="axTekst Znak"/>
    <w:basedOn w:val="Domylnaczcionkaakapitu"/>
    <w:link w:val="axTekst"/>
    <w:rsid w:val="005B405A"/>
    <w:rPr>
      <w:rFonts w:ascii="Calibri" w:eastAsia="Times New Roman" w:hAnsi="Calibri" w:cs="Arial"/>
      <w:lang w:eastAsia="pl-PL"/>
    </w:rPr>
  </w:style>
  <w:style w:type="paragraph" w:styleId="Podtytu">
    <w:name w:val="Subtitle"/>
    <w:basedOn w:val="Normalny"/>
    <w:next w:val="Tekstpodstawowy"/>
    <w:link w:val="PodtytuZnak"/>
    <w:qFormat/>
    <w:rsid w:val="00187CBC"/>
    <w:pPr>
      <w:keepNext/>
      <w:suppressAutoHyphens/>
      <w:autoSpaceDN/>
      <w:spacing w:before="240" w:after="120"/>
      <w:jc w:val="center"/>
    </w:pPr>
    <w:rPr>
      <w:rFonts w:ascii="Arial" w:eastAsia="SimSun" w:hAnsi="Arial" w:cs="Mangal"/>
      <w:i/>
      <w:iCs/>
      <w:sz w:val="28"/>
      <w:szCs w:val="28"/>
      <w:lang w:eastAsia="ar-SA"/>
    </w:rPr>
  </w:style>
  <w:style w:type="character" w:customStyle="1" w:styleId="PodtytuZnak">
    <w:name w:val="Podtytuł Znak"/>
    <w:basedOn w:val="Domylnaczcionkaakapitu"/>
    <w:link w:val="Podtytu"/>
    <w:rsid w:val="00187CBC"/>
    <w:rPr>
      <w:rFonts w:ascii="Arial" w:eastAsia="SimSun" w:hAnsi="Arial" w:cs="Mangal"/>
      <w:i/>
      <w:iCs/>
      <w:w w:val="89"/>
      <w:sz w:val="28"/>
      <w:szCs w:val="28"/>
      <w:lang w:eastAsia="ar-SA"/>
    </w:rPr>
  </w:style>
  <w:style w:type="paragraph" w:customStyle="1" w:styleId="Lista-kontynuacja21">
    <w:name w:val="Lista - kontynuacja 21"/>
    <w:basedOn w:val="Normalny"/>
    <w:rsid w:val="00187CBC"/>
    <w:pPr>
      <w:numPr>
        <w:numId w:val="8"/>
      </w:numPr>
      <w:tabs>
        <w:tab w:val="clear" w:pos="227"/>
        <w:tab w:val="num" w:pos="397"/>
      </w:tabs>
      <w:suppressAutoHyphens/>
      <w:autoSpaceDE/>
      <w:autoSpaceDN/>
      <w:ind w:left="397"/>
    </w:pPr>
    <w:rPr>
      <w:rFonts w:ascii="Calibri" w:hAnsi="Calibri"/>
      <w:sz w:val="24"/>
      <w:lang w:eastAsia="ar-SA"/>
    </w:rPr>
  </w:style>
  <w:style w:type="paragraph" w:customStyle="1" w:styleId="1poziom">
    <w:name w:val="1 poziom"/>
    <w:basedOn w:val="Akapitzlist"/>
    <w:link w:val="1poziomZnak1"/>
    <w:qFormat/>
    <w:rsid w:val="00BB646C"/>
    <w:pPr>
      <w:suppressAutoHyphens/>
      <w:adjustRightInd w:val="0"/>
      <w:spacing w:before="0" w:line="240" w:lineRule="auto"/>
      <w:ind w:left="0"/>
    </w:pPr>
    <w:rPr>
      <w:rFonts w:cs="Calibri"/>
      <w:w w:val="100"/>
      <w:sz w:val="24"/>
      <w:szCs w:val="24"/>
      <w:lang w:eastAsia="ar-SA"/>
    </w:rPr>
  </w:style>
  <w:style w:type="paragraph" w:customStyle="1" w:styleId="2poziom">
    <w:name w:val="2 poziom"/>
    <w:basedOn w:val="1poziom"/>
    <w:link w:val="2poziomZnak"/>
    <w:qFormat/>
    <w:rsid w:val="00187CBC"/>
    <w:pPr>
      <w:numPr>
        <w:ilvl w:val="1"/>
      </w:numPr>
    </w:pPr>
  </w:style>
  <w:style w:type="character" w:customStyle="1" w:styleId="1poziomZnak1">
    <w:name w:val="1 poziom Znak1"/>
    <w:basedOn w:val="AkapitzlistZnak"/>
    <w:link w:val="1poziom"/>
    <w:rsid w:val="00BB646C"/>
    <w:rPr>
      <w:rFonts w:ascii="Times New Roman" w:eastAsia="Times New Roman" w:hAnsi="Times New Roman" w:cs="Calibri"/>
      <w:w w:val="89"/>
      <w:sz w:val="24"/>
      <w:szCs w:val="24"/>
      <w:lang w:eastAsia="ar-SA"/>
    </w:rPr>
  </w:style>
  <w:style w:type="character" w:customStyle="1" w:styleId="2poziomZnak">
    <w:name w:val="2 poziom Znak"/>
    <w:basedOn w:val="AkapitzlistZnak"/>
    <w:link w:val="2poziom"/>
    <w:rsid w:val="00187CBC"/>
    <w:rPr>
      <w:rFonts w:ascii="Calibri" w:eastAsia="Times New Roman" w:hAnsi="Calibri" w:cs="Calibri"/>
      <w:w w:val="89"/>
      <w:sz w:val="24"/>
      <w:szCs w:val="24"/>
      <w:lang w:eastAsia="ar-SA"/>
    </w:rPr>
  </w:style>
  <w:style w:type="character" w:customStyle="1" w:styleId="1poziomZnak">
    <w:name w:val="1 poziom Znak"/>
    <w:basedOn w:val="AkapitzlistZnak"/>
    <w:rsid w:val="00CC3F10"/>
    <w:rPr>
      <w:rFonts w:ascii="Open Sans" w:eastAsia="Times New Roman" w:hAnsi="Open Sans" w:cs="Open Sans"/>
      <w:w w:val="89"/>
      <w:sz w:val="18"/>
      <w:szCs w:val="18"/>
      <w:lang w:eastAsia="ar-SA"/>
    </w:rPr>
  </w:style>
  <w:style w:type="character" w:customStyle="1" w:styleId="h1">
    <w:name w:val="h1"/>
    <w:basedOn w:val="Domylnaczcionkaakapitu"/>
    <w:rsid w:val="00CB527C"/>
  </w:style>
  <w:style w:type="character" w:customStyle="1" w:styleId="FontStyle23">
    <w:name w:val="Font Style23"/>
    <w:basedOn w:val="Domylnaczcionkaakapitu"/>
    <w:rsid w:val="00CB527C"/>
    <w:rPr>
      <w:rFonts w:ascii="Franklin Gothic Demi Cond" w:hAnsi="Franklin Gothic Demi Cond" w:cs="Franklin Gothic Demi Cond"/>
      <w:b/>
      <w:bCs/>
      <w:sz w:val="24"/>
      <w:szCs w:val="24"/>
    </w:rPr>
  </w:style>
  <w:style w:type="paragraph" w:customStyle="1" w:styleId="Z-podpispodkropkami">
    <w:name w:val="Z - podpis pod kropkami"/>
    <w:rsid w:val="009A3633"/>
    <w:pPr>
      <w:widowControl w:val="0"/>
      <w:tabs>
        <w:tab w:val="center" w:pos="4536"/>
      </w:tabs>
      <w:autoSpaceDE w:val="0"/>
      <w:autoSpaceDN w:val="0"/>
      <w:adjustRightInd w:val="0"/>
      <w:spacing w:after="0" w:line="150" w:lineRule="atLeast"/>
    </w:pPr>
    <w:rPr>
      <w:rFonts w:ascii="Arial" w:eastAsia="Times New Roman" w:hAnsi="Arial" w:cs="Arial"/>
      <w:noProof/>
      <w:sz w:val="16"/>
      <w:szCs w:val="16"/>
      <w:lang w:eastAsia="pl-PL"/>
    </w:rPr>
  </w:style>
  <w:style w:type="paragraph" w:customStyle="1" w:styleId="Z1-Tytuzacznika">
    <w:name w:val="Z1 - Tytuł załącznika"/>
    <w:rsid w:val="009A3633"/>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 w:type="paragraph" w:customStyle="1" w:styleId="Tekstpodstawowy31">
    <w:name w:val="Tekst podstawowy 31"/>
    <w:basedOn w:val="Normalny"/>
    <w:rsid w:val="00616F4B"/>
    <w:pPr>
      <w:suppressAutoHyphens/>
      <w:autoSpaceDE/>
      <w:autoSpaceDN/>
      <w:spacing w:before="0" w:line="240" w:lineRule="auto"/>
      <w:jc w:val="left"/>
    </w:pPr>
    <w:rPr>
      <w:rFonts w:eastAsia="Calibri"/>
      <w:w w:val="100"/>
      <w:sz w:val="24"/>
      <w:lang w:eastAsia="ar-SA"/>
    </w:rPr>
  </w:style>
  <w:style w:type="paragraph" w:customStyle="1" w:styleId="ListParagraph1">
    <w:name w:val="List Paragraph1"/>
    <w:basedOn w:val="Normalny"/>
    <w:rsid w:val="00616F4B"/>
    <w:pPr>
      <w:autoSpaceDE/>
      <w:autoSpaceDN/>
      <w:spacing w:before="0" w:line="240" w:lineRule="auto"/>
      <w:ind w:left="720"/>
      <w:contextualSpacing/>
      <w:jc w:val="left"/>
    </w:pPr>
    <w:rPr>
      <w:rFonts w:ascii="Calibri" w:hAnsi="Calibri"/>
      <w:w w:val="100"/>
      <w:sz w:val="22"/>
      <w:szCs w:val="22"/>
      <w:lang w:eastAsia="en-US"/>
    </w:rPr>
  </w:style>
  <w:style w:type="paragraph" w:customStyle="1" w:styleId="Punkt">
    <w:name w:val="Punkt"/>
    <w:basedOn w:val="Tekstpodstawowy"/>
    <w:uiPriority w:val="99"/>
    <w:rsid w:val="00616F4B"/>
    <w:pPr>
      <w:widowControl/>
      <w:tabs>
        <w:tab w:val="num" w:pos="709"/>
      </w:tabs>
      <w:autoSpaceDE/>
      <w:autoSpaceDN/>
      <w:spacing w:before="0" w:after="360" w:line="240" w:lineRule="auto"/>
      <w:ind w:left="709" w:hanging="709"/>
    </w:pPr>
    <w:rPr>
      <w:rFonts w:ascii="Arial" w:hAnsi="Arial"/>
      <w:color w:val="auto"/>
      <w:w w:val="100"/>
      <w:lang w:val="pl-PL"/>
    </w:rPr>
  </w:style>
  <w:style w:type="character" w:customStyle="1" w:styleId="FontStyle37">
    <w:name w:val="Font Style37"/>
    <w:uiPriority w:val="99"/>
    <w:rsid w:val="00616F4B"/>
    <w:rPr>
      <w:rFonts w:ascii="Tahoma" w:hAnsi="Tahoma" w:cs="Tahoma"/>
      <w:sz w:val="18"/>
      <w:szCs w:val="18"/>
    </w:rPr>
  </w:style>
  <w:style w:type="character" w:customStyle="1" w:styleId="FontStyle15">
    <w:name w:val="Font Style15"/>
    <w:basedOn w:val="Domylnaczcionkaakapitu"/>
    <w:uiPriority w:val="99"/>
    <w:rsid w:val="000E6D94"/>
    <w:rPr>
      <w:rFonts w:ascii="Candara" w:hAnsi="Candara" w:cs="Candara"/>
      <w:i/>
      <w:iCs/>
      <w:sz w:val="20"/>
      <w:szCs w:val="20"/>
    </w:rPr>
  </w:style>
  <w:style w:type="character" w:customStyle="1" w:styleId="FontStyle16">
    <w:name w:val="Font Style16"/>
    <w:basedOn w:val="Domylnaczcionkaakapitu"/>
    <w:uiPriority w:val="99"/>
    <w:rsid w:val="000E6D94"/>
    <w:rPr>
      <w:rFonts w:ascii="Candara" w:hAnsi="Candara" w:cs="Candara"/>
      <w:b/>
      <w:bCs/>
      <w:smallCaps/>
      <w:spacing w:val="30"/>
      <w:sz w:val="18"/>
      <w:szCs w:val="18"/>
    </w:rPr>
  </w:style>
  <w:style w:type="paragraph" w:customStyle="1" w:styleId="Akapitzlist3">
    <w:name w:val="Akapit z listą3"/>
    <w:basedOn w:val="Normalny"/>
    <w:rsid w:val="00F609A7"/>
    <w:pPr>
      <w:suppressAutoHyphens/>
      <w:autoSpaceDE/>
      <w:autoSpaceDN/>
      <w:spacing w:before="0" w:line="240" w:lineRule="auto"/>
      <w:ind w:left="720"/>
      <w:jc w:val="left"/>
    </w:pPr>
    <w:rPr>
      <w:rFonts w:eastAsia="SimSun" w:cs="Mangal"/>
      <w:w w:val="100"/>
      <w:kern w:val="1"/>
      <w:sz w:val="24"/>
      <w:szCs w:val="21"/>
      <w:lang w:eastAsia="hi-IN" w:bidi="hi-IN"/>
    </w:rPr>
  </w:style>
  <w:style w:type="paragraph" w:customStyle="1" w:styleId="zacznik">
    <w:name w:val="załącznik"/>
    <w:basedOn w:val="Normalny"/>
    <w:rsid w:val="00AA2AEE"/>
    <w:pPr>
      <w:suppressAutoHyphens/>
      <w:autoSpaceDE/>
      <w:autoSpaceDN/>
      <w:spacing w:before="0" w:line="240" w:lineRule="auto"/>
      <w:jc w:val="left"/>
    </w:pPr>
    <w:rPr>
      <w:rFonts w:eastAsia="SimSun"/>
      <w:b/>
      <w:w w:val="100"/>
      <w:kern w:val="1"/>
      <w:sz w:val="24"/>
      <w:szCs w:val="24"/>
      <w:lang w:eastAsia="hi-IN" w:bidi="hi-IN"/>
    </w:rPr>
  </w:style>
  <w:style w:type="character" w:customStyle="1" w:styleId="TekstprzypisudolnegoZnak1">
    <w:name w:val="Tekst przypisu dolnego Znak1"/>
    <w:rsid w:val="00AA2AEE"/>
    <w:rPr>
      <w:rFonts w:eastAsia="SimSun" w:cs="Mangal"/>
      <w:kern w:val="1"/>
      <w:szCs w:val="18"/>
      <w:lang w:eastAsia="hi-IN" w:bidi="hi-IN"/>
    </w:rPr>
  </w:style>
  <w:style w:type="character" w:customStyle="1" w:styleId="Znakiprzypiswdolnych">
    <w:name w:val="Znaki przypisów dolnych"/>
    <w:rsid w:val="00147FD1"/>
    <w:rPr>
      <w:vertAlign w:val="superscript"/>
    </w:rPr>
  </w:style>
  <w:style w:type="paragraph" w:customStyle="1" w:styleId="wzory">
    <w:name w:val="wzory"/>
    <w:basedOn w:val="Normalny"/>
    <w:rsid w:val="00147FD1"/>
    <w:pPr>
      <w:tabs>
        <w:tab w:val="center" w:pos="993"/>
        <w:tab w:val="left" w:pos="1418"/>
        <w:tab w:val="left" w:pos="1701"/>
        <w:tab w:val="left" w:leader="dot" w:pos="9356"/>
      </w:tabs>
      <w:suppressAutoHyphens/>
      <w:autoSpaceDE/>
      <w:autoSpaceDN/>
      <w:spacing w:before="120" w:line="100" w:lineRule="atLeast"/>
      <w:jc w:val="left"/>
    </w:pPr>
    <w:rPr>
      <w:rFonts w:ascii="Arial" w:eastAsia="SimSun" w:hAnsi="Arial" w:cs="Arial"/>
      <w:w w:val="100"/>
      <w:kern w:val="1"/>
      <w:sz w:val="24"/>
      <w:szCs w:val="24"/>
      <w:lang w:eastAsia="hi-IN" w:bidi="hi-IN"/>
    </w:rPr>
  </w:style>
  <w:style w:type="character" w:customStyle="1" w:styleId="DeltaViewInsertion">
    <w:name w:val="DeltaView Insertion"/>
    <w:rsid w:val="00147FD1"/>
    <w:rPr>
      <w:b/>
      <w:i/>
      <w:spacing w:val="0"/>
    </w:rPr>
  </w:style>
  <w:style w:type="paragraph" w:customStyle="1" w:styleId="Zwykytekst1">
    <w:name w:val="Zwykły tekst1"/>
    <w:basedOn w:val="Normalny"/>
    <w:rsid w:val="00074AB1"/>
    <w:pPr>
      <w:suppressAutoHyphens/>
      <w:autoSpaceDE/>
      <w:autoSpaceDN/>
      <w:spacing w:before="0" w:line="240" w:lineRule="auto"/>
      <w:jc w:val="left"/>
    </w:pPr>
    <w:rPr>
      <w:rFonts w:ascii="Courier New" w:eastAsia="SimSun" w:hAnsi="Courier New" w:cs="Courier New"/>
      <w:w w:val="100"/>
      <w:kern w:val="1"/>
      <w:sz w:val="24"/>
      <w:szCs w:val="24"/>
      <w:lang w:eastAsia="hi-IN" w:bidi="hi-IN"/>
    </w:rPr>
  </w:style>
  <w:style w:type="paragraph" w:customStyle="1" w:styleId="Zwykytekst2">
    <w:name w:val="Zwykły tekst2"/>
    <w:basedOn w:val="Normalny"/>
    <w:rsid w:val="00074AB1"/>
    <w:pPr>
      <w:suppressAutoHyphens/>
      <w:autoSpaceDE/>
      <w:autoSpaceDN/>
      <w:spacing w:before="0" w:line="240" w:lineRule="auto"/>
      <w:jc w:val="left"/>
    </w:pPr>
    <w:rPr>
      <w:rFonts w:ascii="Courier New" w:eastAsia="SimSun" w:hAnsi="Courier New" w:cs="Courier New"/>
      <w:w w:val="100"/>
      <w:kern w:val="1"/>
      <w:sz w:val="24"/>
      <w:szCs w:val="24"/>
      <w:lang w:eastAsia="hi-IN" w:bidi="hi-IN"/>
    </w:rPr>
  </w:style>
  <w:style w:type="paragraph" w:customStyle="1" w:styleId="Akapitzlist4">
    <w:name w:val="Akapit z listą4"/>
    <w:basedOn w:val="Normalny"/>
    <w:rsid w:val="007C562A"/>
    <w:pPr>
      <w:suppressAutoHyphens/>
      <w:autoSpaceDE/>
      <w:autoSpaceDN/>
      <w:spacing w:before="0" w:line="240" w:lineRule="auto"/>
      <w:ind w:left="720"/>
      <w:jc w:val="left"/>
    </w:pPr>
    <w:rPr>
      <w:rFonts w:eastAsia="SimSun" w:cs="Mangal"/>
      <w:w w:val="100"/>
      <w:kern w:val="1"/>
      <w:sz w:val="24"/>
      <w:szCs w:val="21"/>
      <w:lang w:eastAsia="hi-IN" w:bidi="hi-IN"/>
    </w:rPr>
  </w:style>
  <w:style w:type="paragraph" w:customStyle="1" w:styleId="ROZDZIAY">
    <w:name w:val="ROZDZIAŁY"/>
    <w:basedOn w:val="Normalny"/>
    <w:link w:val="ROZDZIAYZnak"/>
    <w:qFormat/>
    <w:rsid w:val="007C562A"/>
    <w:pPr>
      <w:suppressAutoHyphens/>
      <w:autoSpaceDE/>
      <w:autoSpaceDN/>
      <w:spacing w:before="0" w:line="240" w:lineRule="auto"/>
      <w:jc w:val="center"/>
    </w:pPr>
    <w:rPr>
      <w:rFonts w:eastAsia="SimSun"/>
      <w:b/>
      <w:w w:val="100"/>
      <w:kern w:val="1"/>
      <w:sz w:val="28"/>
      <w:szCs w:val="28"/>
      <w:lang w:eastAsia="hi-IN" w:bidi="hi-IN"/>
    </w:rPr>
  </w:style>
  <w:style w:type="character" w:customStyle="1" w:styleId="ROZDZIAYZnak">
    <w:name w:val="ROZDZIAŁY Znak"/>
    <w:link w:val="ROZDZIAY"/>
    <w:rsid w:val="007C562A"/>
    <w:rPr>
      <w:rFonts w:ascii="Times New Roman" w:eastAsia="SimSun" w:hAnsi="Times New Roman" w:cs="Times New Roman"/>
      <w:b/>
      <w:kern w:val="1"/>
      <w:sz w:val="28"/>
      <w:szCs w:val="28"/>
      <w:lang w:eastAsia="hi-IN" w:bidi="hi-IN"/>
    </w:rPr>
  </w:style>
  <w:style w:type="character" w:customStyle="1" w:styleId="Nierozpoznanawzmianka1">
    <w:name w:val="Nierozpoznana wzmianka1"/>
    <w:basedOn w:val="Domylnaczcionkaakapitu"/>
    <w:uiPriority w:val="99"/>
    <w:semiHidden/>
    <w:unhideWhenUsed/>
    <w:rsid w:val="00B63483"/>
    <w:rPr>
      <w:color w:val="808080"/>
      <w:shd w:val="clear" w:color="auto" w:fill="E6E6E6"/>
    </w:rPr>
  </w:style>
  <w:style w:type="paragraph" w:customStyle="1" w:styleId="Tekstpodstawowy25">
    <w:name w:val="Tekst podstawowy 25"/>
    <w:basedOn w:val="Normalny"/>
    <w:rsid w:val="00843F0F"/>
    <w:pPr>
      <w:suppressAutoHyphens/>
      <w:autoSpaceDE/>
      <w:autoSpaceDN/>
      <w:spacing w:before="0" w:after="120" w:line="480" w:lineRule="auto"/>
      <w:jc w:val="left"/>
    </w:pPr>
    <w:rPr>
      <w:rFonts w:eastAsia="SimSun" w:cs="Mangal"/>
      <w:w w:val="100"/>
      <w:kern w:val="1"/>
      <w:sz w:val="24"/>
      <w:szCs w:val="21"/>
      <w:lang w:val="x-none" w:eastAsia="hi-IN" w:bidi="hi-IN"/>
    </w:rPr>
  </w:style>
  <w:style w:type="paragraph" w:customStyle="1" w:styleId="Akapitzlist5">
    <w:name w:val="Akapit z listą5"/>
    <w:basedOn w:val="Normalny"/>
    <w:rsid w:val="002B4FFC"/>
    <w:pPr>
      <w:suppressAutoHyphens/>
      <w:autoSpaceDE/>
      <w:autoSpaceDN/>
      <w:spacing w:before="0" w:line="240" w:lineRule="auto"/>
      <w:ind w:left="720"/>
      <w:jc w:val="left"/>
    </w:pPr>
    <w:rPr>
      <w:rFonts w:eastAsia="SimSun" w:cs="Mangal"/>
      <w:w w:val="100"/>
      <w:kern w:val="1"/>
      <w:sz w:val="24"/>
      <w:szCs w:val="21"/>
      <w:lang w:eastAsia="hi-IN" w:bidi="hi-IN"/>
    </w:rPr>
  </w:style>
  <w:style w:type="character" w:customStyle="1" w:styleId="NagwekZnak2">
    <w:name w:val="Nagłówek Znak2"/>
    <w:rsid w:val="004C1E1F"/>
    <w:rPr>
      <w:rFonts w:eastAsia="SimSun"/>
      <w:kern w:val="1"/>
      <w:sz w:val="24"/>
      <w:szCs w:val="24"/>
      <w:lang w:eastAsia="hi-IN" w:bidi="hi-IN"/>
    </w:rPr>
  </w:style>
  <w:style w:type="paragraph" w:customStyle="1" w:styleId="Akapitzlist6">
    <w:name w:val="Akapit z listą6"/>
    <w:basedOn w:val="Normalny"/>
    <w:rsid w:val="00AC46F9"/>
    <w:pPr>
      <w:suppressAutoHyphens/>
      <w:autoSpaceDE/>
      <w:autoSpaceDN/>
      <w:spacing w:before="0" w:line="240" w:lineRule="auto"/>
      <w:ind w:left="720"/>
      <w:jc w:val="left"/>
    </w:pPr>
    <w:rPr>
      <w:rFonts w:eastAsia="SimSun" w:cs="Mangal"/>
      <w:w w:val="100"/>
      <w:kern w:val="1"/>
      <w:sz w:val="24"/>
      <w:szCs w:val="21"/>
      <w:lang w:eastAsia="hi-IN" w:bidi="hi-IN"/>
    </w:rPr>
  </w:style>
  <w:style w:type="paragraph" w:customStyle="1" w:styleId="NormalnyWeb1">
    <w:name w:val="Normalny (Web)1"/>
    <w:basedOn w:val="Normalny"/>
    <w:rsid w:val="00AC46F9"/>
    <w:pPr>
      <w:suppressAutoHyphens/>
      <w:autoSpaceDE/>
      <w:autoSpaceDN/>
      <w:spacing w:before="100" w:after="100" w:line="240" w:lineRule="auto"/>
      <w:jc w:val="left"/>
    </w:pPr>
    <w:rPr>
      <w:rFonts w:eastAsia="MS Mincho"/>
      <w:w w:val="100"/>
      <w:kern w:val="1"/>
      <w:sz w:val="24"/>
      <w:szCs w:val="24"/>
      <w:lang w:eastAsia="ar-SA"/>
    </w:rPr>
  </w:style>
  <w:style w:type="paragraph" w:customStyle="1" w:styleId="Akapitzlist7">
    <w:name w:val="Akapit z listą7"/>
    <w:basedOn w:val="Normalny"/>
    <w:rsid w:val="006F2A5F"/>
    <w:pPr>
      <w:suppressAutoHyphens/>
      <w:autoSpaceDE/>
      <w:autoSpaceDN/>
      <w:spacing w:before="0" w:line="240" w:lineRule="auto"/>
      <w:ind w:left="720"/>
      <w:jc w:val="left"/>
    </w:pPr>
    <w:rPr>
      <w:rFonts w:eastAsia="SimSun" w:cs="Mangal"/>
      <w:w w:val="100"/>
      <w:kern w:val="1"/>
      <w:sz w:val="24"/>
      <w:szCs w:val="21"/>
      <w:lang w:eastAsia="hi-IN" w:bidi="hi-IN"/>
    </w:rPr>
  </w:style>
  <w:style w:type="paragraph" w:customStyle="1" w:styleId="11">
    <w:name w:val="1.1"/>
    <w:basedOn w:val="Normalny"/>
    <w:rsid w:val="0030742C"/>
    <w:pPr>
      <w:suppressAutoHyphens/>
      <w:autoSpaceDE/>
      <w:autoSpaceDN/>
      <w:spacing w:before="0" w:line="240" w:lineRule="auto"/>
      <w:ind w:left="425" w:hanging="425"/>
    </w:pPr>
    <w:rPr>
      <w:rFonts w:eastAsia="SimSun" w:cs="Mangal"/>
      <w:w w:val="100"/>
      <w:kern w:val="1"/>
      <w:sz w:val="24"/>
      <w:szCs w:val="21"/>
      <w:lang w:eastAsia="hi-IN" w:bidi="hi-IN"/>
    </w:rPr>
  </w:style>
  <w:style w:type="paragraph" w:customStyle="1" w:styleId="Tekstpodstawowy22">
    <w:name w:val="Tekst podstawowy 22"/>
    <w:basedOn w:val="Normalny"/>
    <w:rsid w:val="00EB1E86"/>
    <w:pPr>
      <w:suppressAutoHyphens/>
      <w:autoSpaceDE/>
      <w:autoSpaceDN/>
      <w:spacing w:before="0" w:after="120" w:line="480" w:lineRule="auto"/>
      <w:jc w:val="left"/>
    </w:pPr>
    <w:rPr>
      <w:rFonts w:eastAsia="SimSun"/>
      <w:w w:val="100"/>
      <w:kern w:val="1"/>
      <w:sz w:val="24"/>
      <w:szCs w:val="24"/>
      <w:lang w:eastAsia="hi-IN" w:bidi="hi-IN"/>
    </w:rPr>
  </w:style>
  <w:style w:type="paragraph" w:customStyle="1" w:styleId="Akapitzlist8">
    <w:name w:val="Akapit z listą8"/>
    <w:basedOn w:val="Normalny"/>
    <w:rsid w:val="00045D27"/>
    <w:pPr>
      <w:suppressAutoHyphens/>
      <w:autoSpaceDE/>
      <w:autoSpaceDN/>
      <w:spacing w:before="0" w:line="240" w:lineRule="auto"/>
      <w:ind w:left="720"/>
      <w:jc w:val="left"/>
    </w:pPr>
    <w:rPr>
      <w:rFonts w:eastAsia="SimSun" w:cs="Mangal"/>
      <w:w w:val="100"/>
      <w:kern w:val="1"/>
      <w:sz w:val="24"/>
      <w:szCs w:val="21"/>
      <w:lang w:eastAsia="hi-IN" w:bidi="hi-IN"/>
    </w:rPr>
  </w:style>
  <w:style w:type="paragraph" w:customStyle="1" w:styleId="NormalnyWeb2">
    <w:name w:val="Normalny (Web)2"/>
    <w:basedOn w:val="Normalny"/>
    <w:rsid w:val="00045D27"/>
    <w:pPr>
      <w:suppressAutoHyphens/>
      <w:autoSpaceDE/>
      <w:autoSpaceDN/>
      <w:spacing w:before="100" w:after="100" w:line="240" w:lineRule="auto"/>
      <w:jc w:val="left"/>
    </w:pPr>
    <w:rPr>
      <w:rFonts w:eastAsia="MS Mincho"/>
      <w:w w:val="100"/>
      <w:kern w:val="1"/>
      <w:sz w:val="24"/>
      <w:szCs w:val="24"/>
      <w:lang w:eastAsia="ar-SA"/>
    </w:rPr>
  </w:style>
  <w:style w:type="character" w:customStyle="1" w:styleId="Nierozpoznanawzmianka2">
    <w:name w:val="Nierozpoznana wzmianka2"/>
    <w:basedOn w:val="Domylnaczcionkaakapitu"/>
    <w:uiPriority w:val="99"/>
    <w:semiHidden/>
    <w:unhideWhenUsed/>
    <w:rsid w:val="009E3B90"/>
    <w:rPr>
      <w:color w:val="605E5C"/>
      <w:shd w:val="clear" w:color="auto" w:fill="E1DFDD"/>
    </w:rPr>
  </w:style>
  <w:style w:type="paragraph" w:customStyle="1" w:styleId="Tekstpodstawowy26">
    <w:name w:val="Tekst podstawowy 26"/>
    <w:basedOn w:val="Normalny"/>
    <w:rsid w:val="00574D1C"/>
    <w:pPr>
      <w:suppressAutoHyphens/>
      <w:autoSpaceDE/>
      <w:autoSpaceDN/>
      <w:spacing w:before="0" w:after="120" w:line="480" w:lineRule="auto"/>
      <w:jc w:val="left"/>
    </w:pPr>
    <w:rPr>
      <w:rFonts w:eastAsia="SimSun" w:cs="Mangal"/>
      <w:w w:val="100"/>
      <w:kern w:val="1"/>
      <w:sz w:val="24"/>
      <w:szCs w:val="21"/>
      <w:lang w:val="x-none" w:eastAsia="hi-IN" w:bidi="hi-IN"/>
    </w:rPr>
  </w:style>
  <w:style w:type="character" w:customStyle="1" w:styleId="Nierozpoznanawzmianka3">
    <w:name w:val="Nierozpoznana wzmianka3"/>
    <w:basedOn w:val="Domylnaczcionkaakapitu"/>
    <w:uiPriority w:val="99"/>
    <w:semiHidden/>
    <w:unhideWhenUsed/>
    <w:rsid w:val="00C804A6"/>
    <w:rPr>
      <w:color w:val="605E5C"/>
      <w:shd w:val="clear" w:color="auto" w:fill="E1DFDD"/>
    </w:rPr>
  </w:style>
  <w:style w:type="character" w:customStyle="1" w:styleId="Nierozpoznanawzmianka4">
    <w:name w:val="Nierozpoznana wzmianka4"/>
    <w:basedOn w:val="Domylnaczcionkaakapitu"/>
    <w:uiPriority w:val="99"/>
    <w:semiHidden/>
    <w:unhideWhenUsed/>
    <w:rsid w:val="00851C64"/>
    <w:rPr>
      <w:color w:val="605E5C"/>
      <w:shd w:val="clear" w:color="auto" w:fill="E1DFDD"/>
    </w:rPr>
  </w:style>
  <w:style w:type="paragraph" w:customStyle="1" w:styleId="Akapitzlist9">
    <w:name w:val="Akapit z listą9"/>
    <w:basedOn w:val="Normalny"/>
    <w:rsid w:val="00B60750"/>
    <w:pPr>
      <w:suppressAutoHyphens/>
      <w:autoSpaceDE/>
      <w:autoSpaceDN/>
      <w:spacing w:before="0" w:line="240" w:lineRule="auto"/>
      <w:ind w:left="720"/>
      <w:jc w:val="left"/>
    </w:pPr>
    <w:rPr>
      <w:rFonts w:eastAsia="SimSun" w:cs="Mangal"/>
      <w:w w:val="100"/>
      <w:kern w:val="1"/>
      <w:sz w:val="24"/>
      <w:szCs w:val="21"/>
      <w:lang w:eastAsia="hi-IN" w:bidi="hi-IN"/>
    </w:rPr>
  </w:style>
  <w:style w:type="paragraph" w:customStyle="1" w:styleId="western">
    <w:name w:val="western"/>
    <w:basedOn w:val="Normalny"/>
    <w:rsid w:val="00356389"/>
    <w:pPr>
      <w:autoSpaceDE/>
      <w:autoSpaceDN/>
      <w:spacing w:before="100" w:beforeAutospacing="1" w:after="100" w:afterAutospacing="1" w:line="240" w:lineRule="auto"/>
      <w:jc w:val="left"/>
    </w:pPr>
    <w:rPr>
      <w:color w:val="000000"/>
      <w:w w:val="100"/>
      <w:sz w:val="20"/>
    </w:rPr>
  </w:style>
  <w:style w:type="character" w:customStyle="1" w:styleId="Nierozpoznanawzmianka5">
    <w:name w:val="Nierozpoznana wzmianka5"/>
    <w:basedOn w:val="Domylnaczcionkaakapitu"/>
    <w:uiPriority w:val="99"/>
    <w:semiHidden/>
    <w:unhideWhenUsed/>
    <w:rsid w:val="0065486F"/>
    <w:rPr>
      <w:color w:val="605E5C"/>
      <w:shd w:val="clear" w:color="auto" w:fill="E1DFDD"/>
    </w:rPr>
  </w:style>
  <w:style w:type="table" w:styleId="Zwykatabela4">
    <w:name w:val="Plain Table 4"/>
    <w:basedOn w:val="Standardowy"/>
    <w:uiPriority w:val="44"/>
    <w:rsid w:val="00CF63A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DOPODPnumery">
    <w:name w:val="STYL DO PODP. numery"/>
    <w:basedOn w:val="Normalny"/>
    <w:rsid w:val="008B30AE"/>
    <w:pPr>
      <w:tabs>
        <w:tab w:val="num" w:pos="340"/>
      </w:tabs>
      <w:suppressAutoHyphens/>
      <w:autoSpaceDE/>
      <w:autoSpaceDN/>
      <w:spacing w:before="0" w:line="240" w:lineRule="auto"/>
      <w:ind w:left="340" w:hanging="170"/>
    </w:pPr>
    <w:rPr>
      <w:rFonts w:eastAsia="SimSun" w:cs="Mangal"/>
      <w:w w:val="100"/>
      <w:kern w:val="1"/>
      <w:sz w:val="24"/>
      <w:szCs w:val="21"/>
      <w:lang w:eastAsia="hi-IN" w:bidi="hi-IN"/>
    </w:rPr>
  </w:style>
  <w:style w:type="paragraph" w:customStyle="1" w:styleId="Akapitzlist10">
    <w:name w:val="Akapit z listą10"/>
    <w:basedOn w:val="Normalny"/>
    <w:rsid w:val="001C175C"/>
    <w:pPr>
      <w:suppressAutoHyphens/>
      <w:autoSpaceDE/>
      <w:autoSpaceDN/>
      <w:spacing w:before="0" w:line="240" w:lineRule="auto"/>
      <w:ind w:left="720"/>
      <w:jc w:val="left"/>
    </w:pPr>
    <w:rPr>
      <w:rFonts w:eastAsia="SimSun" w:cs="Mangal"/>
      <w:w w:val="100"/>
      <w:kern w:val="1"/>
      <w:sz w:val="24"/>
      <w:szCs w:val="21"/>
      <w:lang w:eastAsia="hi-IN" w:bidi="hi-IN"/>
    </w:rPr>
  </w:style>
  <w:style w:type="paragraph" w:customStyle="1" w:styleId="Nr1">
    <w:name w:val="Nr 1"/>
    <w:basedOn w:val="Normalny"/>
    <w:rsid w:val="00A047D7"/>
    <w:pPr>
      <w:suppressAutoHyphens/>
      <w:autoSpaceDE/>
      <w:autoSpaceDN/>
      <w:spacing w:before="0" w:after="60" w:line="240" w:lineRule="auto"/>
      <w:jc w:val="left"/>
    </w:pPr>
    <w:rPr>
      <w:rFonts w:eastAsia="SimSun"/>
      <w:w w:val="100"/>
      <w:kern w:val="1"/>
      <w:sz w:val="24"/>
      <w:szCs w:val="24"/>
      <w:lang w:eastAsia="hi-IN" w:bidi="hi-IN"/>
    </w:rPr>
  </w:style>
  <w:style w:type="paragraph" w:customStyle="1" w:styleId="Tekstpodstawowy24">
    <w:name w:val="Tekst podstawowy 24"/>
    <w:basedOn w:val="Normalny"/>
    <w:rsid w:val="0064568C"/>
    <w:pPr>
      <w:suppressAutoHyphens/>
      <w:autoSpaceDE/>
      <w:autoSpaceDN/>
      <w:spacing w:before="0" w:after="120" w:line="480" w:lineRule="auto"/>
      <w:jc w:val="left"/>
    </w:pPr>
    <w:rPr>
      <w:rFonts w:eastAsia="SimSun" w:cs="Mangal"/>
      <w:w w:val="100"/>
      <w:kern w:val="1"/>
      <w:sz w:val="24"/>
      <w:szCs w:val="21"/>
      <w:lang w:val="x-none" w:eastAsia="hi-IN" w:bidi="hi-IN"/>
    </w:rPr>
  </w:style>
  <w:style w:type="paragraph" w:customStyle="1" w:styleId="PunktuI">
    <w:name w:val="Punktu I"/>
    <w:basedOn w:val="Nagwek8"/>
    <w:rsid w:val="00317DAE"/>
    <w:pPr>
      <w:keepNext w:val="0"/>
      <w:suppressAutoHyphens/>
      <w:autoSpaceDE/>
      <w:autoSpaceDN/>
      <w:spacing w:before="0" w:line="240" w:lineRule="auto"/>
      <w:ind w:left="0" w:firstLine="0"/>
      <w:jc w:val="left"/>
    </w:pPr>
    <w:rPr>
      <w:rFonts w:ascii="Times New Roman" w:eastAsia="SimSun" w:hAnsi="Times New Roman" w:cs="Times New Roman"/>
      <w:caps/>
      <w:w w:val="100"/>
      <w:kern w:val="1"/>
      <w:u w:val="none"/>
      <w:lang w:eastAsia="hi-IN" w:bidi="hi-IN"/>
    </w:rPr>
  </w:style>
  <w:style w:type="paragraph" w:customStyle="1" w:styleId="Textbody">
    <w:name w:val="Text body"/>
    <w:basedOn w:val="Normalny"/>
    <w:rsid w:val="00317DAE"/>
    <w:pPr>
      <w:suppressAutoHyphens/>
      <w:autoSpaceDE/>
      <w:autoSpaceDN/>
      <w:spacing w:before="0" w:after="120" w:line="240" w:lineRule="auto"/>
      <w:jc w:val="left"/>
      <w:textAlignment w:val="baseline"/>
    </w:pPr>
    <w:rPr>
      <w:w w:val="100"/>
      <w:kern w:val="1"/>
      <w:sz w:val="21"/>
      <w:szCs w:val="21"/>
      <w:lang w:eastAsia="hi-IN" w:bidi="hi-IN"/>
    </w:rPr>
  </w:style>
  <w:style w:type="paragraph" w:customStyle="1" w:styleId="Akapitzlist12">
    <w:name w:val="Akapit z listą12"/>
    <w:basedOn w:val="Normalny"/>
    <w:rsid w:val="00A56643"/>
    <w:pPr>
      <w:suppressAutoHyphens/>
      <w:autoSpaceDE/>
      <w:autoSpaceDN/>
      <w:spacing w:before="0" w:line="240" w:lineRule="auto"/>
      <w:ind w:left="720"/>
      <w:jc w:val="left"/>
    </w:pPr>
    <w:rPr>
      <w:rFonts w:eastAsia="SimSun" w:cs="Mangal"/>
      <w:w w:val="100"/>
      <w:kern w:val="1"/>
      <w:sz w:val="24"/>
      <w:szCs w:val="21"/>
      <w:lang w:eastAsia="hi-IN" w:bidi="hi-IN"/>
    </w:rPr>
  </w:style>
  <w:style w:type="character" w:customStyle="1" w:styleId="Nierozpoznanawzmianka6">
    <w:name w:val="Nierozpoznana wzmianka6"/>
    <w:basedOn w:val="Domylnaczcionkaakapitu"/>
    <w:uiPriority w:val="99"/>
    <w:semiHidden/>
    <w:unhideWhenUsed/>
    <w:rsid w:val="0079059E"/>
    <w:rPr>
      <w:color w:val="605E5C"/>
      <w:shd w:val="clear" w:color="auto" w:fill="E1DFDD"/>
    </w:rPr>
  </w:style>
  <w:style w:type="paragraph" w:customStyle="1" w:styleId="Akapitzlist13">
    <w:name w:val="Akapit z listą13"/>
    <w:basedOn w:val="Normalny"/>
    <w:rsid w:val="00695FB7"/>
    <w:pPr>
      <w:suppressAutoHyphens/>
      <w:autoSpaceDE/>
      <w:autoSpaceDN/>
      <w:spacing w:before="0" w:line="240" w:lineRule="auto"/>
      <w:ind w:left="720"/>
      <w:jc w:val="left"/>
    </w:pPr>
    <w:rPr>
      <w:rFonts w:eastAsia="SimSun" w:cs="Mangal"/>
      <w:w w:val="100"/>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870444">
      <w:bodyDiv w:val="1"/>
      <w:marLeft w:val="0"/>
      <w:marRight w:val="0"/>
      <w:marTop w:val="0"/>
      <w:marBottom w:val="0"/>
      <w:divBdr>
        <w:top w:val="none" w:sz="0" w:space="0" w:color="auto"/>
        <w:left w:val="none" w:sz="0" w:space="0" w:color="auto"/>
        <w:bottom w:val="none" w:sz="0" w:space="0" w:color="auto"/>
        <w:right w:val="none" w:sz="0" w:space="0" w:color="auto"/>
      </w:divBdr>
      <w:divsChild>
        <w:div w:id="115300098">
          <w:marLeft w:val="0"/>
          <w:marRight w:val="0"/>
          <w:marTop w:val="0"/>
          <w:marBottom w:val="0"/>
          <w:divBdr>
            <w:top w:val="none" w:sz="0" w:space="0" w:color="auto"/>
            <w:left w:val="none" w:sz="0" w:space="0" w:color="auto"/>
            <w:bottom w:val="none" w:sz="0" w:space="0" w:color="auto"/>
            <w:right w:val="none" w:sz="0" w:space="0" w:color="auto"/>
          </w:divBdr>
          <w:divsChild>
            <w:div w:id="177845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2545">
      <w:bodyDiv w:val="1"/>
      <w:marLeft w:val="0"/>
      <w:marRight w:val="0"/>
      <w:marTop w:val="0"/>
      <w:marBottom w:val="0"/>
      <w:divBdr>
        <w:top w:val="none" w:sz="0" w:space="0" w:color="auto"/>
        <w:left w:val="none" w:sz="0" w:space="0" w:color="auto"/>
        <w:bottom w:val="none" w:sz="0" w:space="0" w:color="auto"/>
        <w:right w:val="none" w:sz="0" w:space="0" w:color="auto"/>
      </w:divBdr>
    </w:div>
    <w:div w:id="1184897807">
      <w:bodyDiv w:val="1"/>
      <w:marLeft w:val="0"/>
      <w:marRight w:val="0"/>
      <w:marTop w:val="0"/>
      <w:marBottom w:val="0"/>
      <w:divBdr>
        <w:top w:val="none" w:sz="0" w:space="0" w:color="auto"/>
        <w:left w:val="none" w:sz="0" w:space="0" w:color="auto"/>
        <w:bottom w:val="none" w:sz="0" w:space="0" w:color="auto"/>
        <w:right w:val="none" w:sz="0" w:space="0" w:color="auto"/>
      </w:divBdr>
    </w:div>
    <w:div w:id="1185704310">
      <w:bodyDiv w:val="1"/>
      <w:marLeft w:val="0"/>
      <w:marRight w:val="0"/>
      <w:marTop w:val="0"/>
      <w:marBottom w:val="0"/>
      <w:divBdr>
        <w:top w:val="none" w:sz="0" w:space="0" w:color="auto"/>
        <w:left w:val="none" w:sz="0" w:space="0" w:color="auto"/>
        <w:bottom w:val="none" w:sz="0" w:space="0" w:color="auto"/>
        <w:right w:val="none" w:sz="0" w:space="0" w:color="auto"/>
      </w:divBdr>
    </w:div>
    <w:div w:id="1582644985">
      <w:bodyDiv w:val="1"/>
      <w:marLeft w:val="0"/>
      <w:marRight w:val="0"/>
      <w:marTop w:val="0"/>
      <w:marBottom w:val="0"/>
      <w:divBdr>
        <w:top w:val="none" w:sz="0" w:space="0" w:color="auto"/>
        <w:left w:val="none" w:sz="0" w:space="0" w:color="auto"/>
        <w:bottom w:val="none" w:sz="0" w:space="0" w:color="auto"/>
        <w:right w:val="none" w:sz="0" w:space="0" w:color="auto"/>
      </w:divBdr>
    </w:div>
    <w:div w:id="1605528223">
      <w:bodyDiv w:val="1"/>
      <w:marLeft w:val="0"/>
      <w:marRight w:val="0"/>
      <w:marTop w:val="0"/>
      <w:marBottom w:val="0"/>
      <w:divBdr>
        <w:top w:val="none" w:sz="0" w:space="0" w:color="auto"/>
        <w:left w:val="none" w:sz="0" w:space="0" w:color="auto"/>
        <w:bottom w:val="none" w:sz="0" w:space="0" w:color="auto"/>
        <w:right w:val="none" w:sz="0" w:space="0" w:color="auto"/>
      </w:divBdr>
    </w:div>
    <w:div w:id="1728413128">
      <w:bodyDiv w:val="1"/>
      <w:marLeft w:val="0"/>
      <w:marRight w:val="0"/>
      <w:marTop w:val="0"/>
      <w:marBottom w:val="0"/>
      <w:divBdr>
        <w:top w:val="none" w:sz="0" w:space="0" w:color="auto"/>
        <w:left w:val="none" w:sz="0" w:space="0" w:color="auto"/>
        <w:bottom w:val="none" w:sz="0" w:space="0" w:color="auto"/>
        <w:right w:val="none" w:sz="0" w:space="0" w:color="auto"/>
      </w:divBdr>
    </w:div>
    <w:div w:id="1748575176">
      <w:bodyDiv w:val="1"/>
      <w:marLeft w:val="0"/>
      <w:marRight w:val="0"/>
      <w:marTop w:val="0"/>
      <w:marBottom w:val="0"/>
      <w:divBdr>
        <w:top w:val="none" w:sz="0" w:space="0" w:color="auto"/>
        <w:left w:val="none" w:sz="0" w:space="0" w:color="auto"/>
        <w:bottom w:val="none" w:sz="0" w:space="0" w:color="auto"/>
        <w:right w:val="none" w:sz="0" w:space="0" w:color="auto"/>
      </w:divBdr>
    </w:div>
    <w:div w:id="1854414289">
      <w:bodyDiv w:val="1"/>
      <w:marLeft w:val="0"/>
      <w:marRight w:val="0"/>
      <w:marTop w:val="0"/>
      <w:marBottom w:val="0"/>
      <w:divBdr>
        <w:top w:val="none" w:sz="0" w:space="0" w:color="auto"/>
        <w:left w:val="none" w:sz="0" w:space="0" w:color="auto"/>
        <w:bottom w:val="none" w:sz="0" w:space="0" w:color="auto"/>
        <w:right w:val="none" w:sz="0" w:space="0" w:color="auto"/>
      </w:divBdr>
    </w:div>
    <w:div w:id="189985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platformazakupowa.pl/pn/zdw_bydgoszcz" TargetMode="External"/><Relationship Id="rId39" Type="http://schemas.openxmlformats.org/officeDocument/2006/relationships/hyperlink" Target="mailto:iod@zdw-bydgoszcz.pl" TargetMode="External"/><Relationship Id="rId3" Type="http://schemas.openxmlformats.org/officeDocument/2006/relationships/customXml" Target="../customXml/item3.xml"/><Relationship Id="rId21" Type="http://schemas.openxmlformats.org/officeDocument/2006/relationships/hyperlink" Target="mailto:k.blazek@zdw-bydgoszcz.pl" TargetMode="External"/><Relationship Id="rId34" Type="http://schemas.openxmlformats.org/officeDocument/2006/relationships/hyperlink" Target="https://sip.legalis.pl/document-view.seam?documentId=mfrxilrsgyydmnrvha3di" TargetMode="External"/><Relationship Id="rId42" Type="http://schemas.openxmlformats.org/officeDocument/2006/relationships/hyperlink" Target="mailto:k.blazek@zdw-bydgoszcz.p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platformazakupowa.pl/pn/zdw_bydgoszcz" TargetMode="External"/><Relationship Id="rId33" Type="http://schemas.openxmlformats.org/officeDocument/2006/relationships/hyperlink" Target="http://www.uzp.gov.pl/cmsws/page/GetFile1.aspx?attid=6570" TargetMode="External"/><Relationship Id="rId38" Type="http://schemas.openxmlformats.org/officeDocument/2006/relationships/hyperlink" Target="mailto:sekretariat@zdw-bydgoszcz.p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p.jaworski@zdw-bydgoszcz.pl" TargetMode="External"/><Relationship Id="rId29" Type="http://schemas.openxmlformats.org/officeDocument/2006/relationships/hyperlink" Target="https://platformazakupowa.pl/pn/zdw_bydgoszcz" TargetMode="External"/><Relationship Id="rId41" Type="http://schemas.openxmlformats.org/officeDocument/2006/relationships/hyperlink" Target="https://brokerpefexpe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s.pietrzak@zdw-bydgoszcz.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sip.lex.pl/" TargetMode="External"/><Relationship Id="rId40" Type="http://schemas.openxmlformats.org/officeDocument/2006/relationships/hyperlink" Target="https://sip.legalis.pl/document-view.seam?documentId=mfrxilrsgyydmnrvha3di"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yperlink" Target="https://platformazakupowa.pl/pn/zdw_bydgoszcz"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sip.lex.pl/" TargetMode="External"/><Relationship Id="rId10" Type="http://schemas.openxmlformats.org/officeDocument/2006/relationships/endnotes" Target="endnotes.xml"/><Relationship Id="rId19" Type="http://schemas.openxmlformats.org/officeDocument/2006/relationships/hyperlink" Target="mailto:zamowienia@zdw-bydgoszcz.pl" TargetMode="External"/><Relationship Id="rId31" Type="http://schemas.openxmlformats.org/officeDocument/2006/relationships/hyperlink" Target="https://platformazakupowa.pl/pn/zdw_bydgoszcz"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mailto:a.kominiak@zdw-bydgoszcz.pl" TargetMode="External"/><Relationship Id="rId27" Type="http://schemas.openxmlformats.org/officeDocument/2006/relationships/hyperlink" Target="https://platformazakupowa.pl/pn/zdw_bydgoszcz" TargetMode="External"/><Relationship Id="rId30" Type="http://schemas.openxmlformats.org/officeDocument/2006/relationships/hyperlink" Target="https://platformazakupowa.pl/pn/zdw_bydgoszcz" TargetMode="External"/><Relationship Id="rId35" Type="http://schemas.openxmlformats.org/officeDocument/2006/relationships/hyperlink" Target="https://sip.lex.pl/" TargetMode="External"/><Relationship Id="rId43"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8917A44AA08E4792DB67EDDEC187BD" ma:contentTypeVersion="0" ma:contentTypeDescription="Utwórz nowy dokument." ma:contentTypeScope="" ma:versionID="3a173cf91be5f40d12f9d136464cdec1">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BE888-F410-4D29-8DC5-BE2A909DD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8F9C170-A559-485E-A89B-1BDEC91FF7BC}">
  <ds:schemaRefs>
    <ds:schemaRef ds:uri="http://schemas.microsoft.com/sharepoint/v3/contenttype/forms"/>
  </ds:schemaRefs>
</ds:datastoreItem>
</file>

<file path=customXml/itemProps3.xml><?xml version="1.0" encoding="utf-8"?>
<ds:datastoreItem xmlns:ds="http://schemas.openxmlformats.org/officeDocument/2006/customXml" ds:itemID="{907FC883-5351-489E-8D69-7E23EAEF60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188605-5D2E-4B3A-A597-E6DEF8F1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68</Pages>
  <Words>25352</Words>
  <Characters>152118</Characters>
  <Application>Microsoft Office Word</Application>
  <DocSecurity>0</DocSecurity>
  <Lines>1267</Lines>
  <Paragraphs>354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wwierzejska</dc:creator>
  <cp:lastModifiedBy>Sylwia Pietrzak</cp:lastModifiedBy>
  <cp:revision>7</cp:revision>
  <cp:lastPrinted>2019-10-21T11:25:00Z</cp:lastPrinted>
  <dcterms:created xsi:type="dcterms:W3CDTF">2019-11-27T07:30:00Z</dcterms:created>
  <dcterms:modified xsi:type="dcterms:W3CDTF">2019-11-28T13:48:00Z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0x010100778917A44AA08E4792DB67EDDEC187BD</vt:lpwstr>
  </property>
</Properties>
</file>