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CE68C5">
        <w:rPr>
          <w:rFonts w:cs="Times New Roman"/>
          <w:b/>
          <w:sz w:val="22"/>
          <w:szCs w:val="22"/>
        </w:rPr>
        <w:t>1</w:t>
      </w:r>
      <w:r w:rsidR="00AD516B">
        <w:rPr>
          <w:rFonts w:cs="Times New Roman"/>
          <w:b/>
          <w:sz w:val="22"/>
          <w:szCs w:val="22"/>
        </w:rPr>
        <w:t>8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CE68C5">
        <w:rPr>
          <w:rFonts w:cs="Times New Roman"/>
          <w:b/>
          <w:sz w:val="22"/>
          <w:szCs w:val="22"/>
        </w:rPr>
        <w:t>3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147CD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FA6ABA">
        <w:rPr>
          <w:b/>
          <w:sz w:val="22"/>
          <w:szCs w:val="22"/>
        </w:rPr>
        <w:t>„</w:t>
      </w:r>
      <w:r w:rsidR="007838E9" w:rsidRPr="00EB2F54">
        <w:rPr>
          <w:rFonts w:cstheme="minorHAnsi"/>
          <w:b/>
          <w:sz w:val="22"/>
          <w:szCs w:val="22"/>
        </w:rPr>
        <w:t>Opracowanie wielobran</w:t>
      </w:r>
      <w:r w:rsidR="007838E9">
        <w:rPr>
          <w:rFonts w:cstheme="minorHAnsi"/>
          <w:b/>
          <w:sz w:val="22"/>
          <w:szCs w:val="22"/>
        </w:rPr>
        <w:t xml:space="preserve">żowej dokumentacji projektowej </w:t>
      </w:r>
      <w:r w:rsidR="007838E9" w:rsidRPr="00EB2F54">
        <w:rPr>
          <w:rFonts w:cstheme="minorHAnsi"/>
          <w:b/>
          <w:sz w:val="22"/>
          <w:szCs w:val="22"/>
        </w:rPr>
        <w:t>budowy hali sportowej w Ziminie, gmina Kleszczewo</w:t>
      </w:r>
      <w:r w:rsidR="00FA6ABA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7838E9" w:rsidRDefault="007838E9" w:rsidP="007838E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108 ust. 1 oraz art. 109 ust. 1 pkt 4 </w:t>
      </w:r>
      <w:r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7927EE" w:rsidRPr="00F74279" w:rsidRDefault="007927EE" w:rsidP="007927EE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927EE" w:rsidRPr="007927EE" w:rsidRDefault="007927EE" w:rsidP="007927EE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78" w:rsidRDefault="00DC4678" w:rsidP="00D450AA">
      <w:r>
        <w:separator/>
      </w:r>
    </w:p>
  </w:endnote>
  <w:endnote w:type="continuationSeparator" w:id="1">
    <w:p w:rsidR="00DC4678" w:rsidRDefault="00DC467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8D78ED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8D78ED" w:rsidRPr="006928B9">
              <w:rPr>
                <w:b/>
                <w:sz w:val="18"/>
                <w:szCs w:val="18"/>
              </w:rPr>
              <w:fldChar w:fldCharType="separate"/>
            </w:r>
            <w:r w:rsidR="00AD516B">
              <w:rPr>
                <w:b/>
                <w:noProof/>
                <w:sz w:val="18"/>
                <w:szCs w:val="18"/>
              </w:rPr>
              <w:t>2</w:t>
            </w:r>
            <w:r w:rsidR="008D78ED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8D78ED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8D78ED" w:rsidRPr="006928B9">
              <w:rPr>
                <w:sz w:val="18"/>
                <w:szCs w:val="18"/>
              </w:rPr>
              <w:fldChar w:fldCharType="separate"/>
            </w:r>
            <w:r w:rsidR="00AD516B">
              <w:rPr>
                <w:noProof/>
                <w:sz w:val="18"/>
                <w:szCs w:val="18"/>
              </w:rPr>
              <w:t>2</w:t>
            </w:r>
            <w:r w:rsidR="008D78ED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78" w:rsidRDefault="00DC4678" w:rsidP="00D450AA">
      <w:r>
        <w:separator/>
      </w:r>
    </w:p>
  </w:footnote>
  <w:footnote w:type="continuationSeparator" w:id="1">
    <w:p w:rsidR="00DC4678" w:rsidRDefault="00DC467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D78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97987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847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644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0AFB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45D7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8E9"/>
    <w:rsid w:val="00783E85"/>
    <w:rsid w:val="007845E7"/>
    <w:rsid w:val="00785329"/>
    <w:rsid w:val="007873C2"/>
    <w:rsid w:val="007927EE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C8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152B"/>
    <w:rsid w:val="008C2565"/>
    <w:rsid w:val="008C72CC"/>
    <w:rsid w:val="008C73CF"/>
    <w:rsid w:val="008C784B"/>
    <w:rsid w:val="008D0EC8"/>
    <w:rsid w:val="008D106B"/>
    <w:rsid w:val="008D78ED"/>
    <w:rsid w:val="008F2F86"/>
    <w:rsid w:val="008F5DA7"/>
    <w:rsid w:val="008F6E5E"/>
    <w:rsid w:val="009024B2"/>
    <w:rsid w:val="00907047"/>
    <w:rsid w:val="009108A7"/>
    <w:rsid w:val="00911E62"/>
    <w:rsid w:val="00911F68"/>
    <w:rsid w:val="009133F2"/>
    <w:rsid w:val="009142BB"/>
    <w:rsid w:val="00915953"/>
    <w:rsid w:val="00922740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62A4"/>
    <w:rsid w:val="00AC7A5B"/>
    <w:rsid w:val="00AD3870"/>
    <w:rsid w:val="00AD4638"/>
    <w:rsid w:val="00AD516B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457E6"/>
    <w:rsid w:val="00B50125"/>
    <w:rsid w:val="00B51681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0E0B"/>
    <w:rsid w:val="00C925F8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68C5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BB0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678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47C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A6ABA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DAB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7927EE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927EE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037B-4B7A-4852-957F-6BA01F3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18</cp:revision>
  <cp:lastPrinted>2022-05-16T12:40:00Z</cp:lastPrinted>
  <dcterms:created xsi:type="dcterms:W3CDTF">2021-05-21T10:24:00Z</dcterms:created>
  <dcterms:modified xsi:type="dcterms:W3CDTF">2023-09-26T09:06:00Z</dcterms:modified>
</cp:coreProperties>
</file>