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5D2" w:rsidRPr="006C1504" w:rsidRDefault="002145D2" w:rsidP="00C10D87">
      <w:pPr>
        <w:pStyle w:val="Nagwek"/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  <w:r w:rsidRPr="006C1504">
        <w:rPr>
          <w:rFonts w:ascii="Times New Roman" w:hAnsi="Times New Roman" w:cs="Times New Roman"/>
          <w:b/>
        </w:rPr>
        <w:t xml:space="preserve">Załącznik nr </w:t>
      </w:r>
      <w:r w:rsidR="00A26582" w:rsidRPr="006C1504">
        <w:rPr>
          <w:rFonts w:ascii="Times New Roman" w:hAnsi="Times New Roman" w:cs="Times New Roman"/>
          <w:b/>
        </w:rPr>
        <w:t>5</w:t>
      </w:r>
      <w:r w:rsidRPr="006C1504">
        <w:rPr>
          <w:rFonts w:ascii="Times New Roman" w:hAnsi="Times New Roman" w:cs="Times New Roman"/>
          <w:b/>
        </w:rPr>
        <w:t xml:space="preserve"> do SWZ </w:t>
      </w:r>
    </w:p>
    <w:p w:rsidR="00984354" w:rsidRPr="006C1504" w:rsidRDefault="002145D2" w:rsidP="00C10D8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C1504">
        <w:rPr>
          <w:rFonts w:ascii="Times New Roman" w:hAnsi="Times New Roman" w:cs="Times New Roman"/>
          <w:b/>
        </w:rPr>
        <w:t>Szp</w:t>
      </w:r>
      <w:r w:rsidR="005F0756" w:rsidRPr="006C1504">
        <w:rPr>
          <w:rFonts w:ascii="Times New Roman" w:hAnsi="Times New Roman" w:cs="Times New Roman"/>
          <w:b/>
        </w:rPr>
        <w:t>-241</w:t>
      </w:r>
      <w:r w:rsidRPr="006C1504">
        <w:rPr>
          <w:rFonts w:ascii="Times New Roman" w:hAnsi="Times New Roman" w:cs="Times New Roman"/>
          <w:b/>
        </w:rPr>
        <w:t xml:space="preserve">/FZ – </w:t>
      </w:r>
      <w:r w:rsidR="00343437" w:rsidRPr="006C1504">
        <w:rPr>
          <w:rFonts w:ascii="Times New Roman" w:hAnsi="Times New Roman" w:cs="Times New Roman"/>
          <w:b/>
        </w:rPr>
        <w:t>032</w:t>
      </w:r>
      <w:r w:rsidRPr="006C1504">
        <w:rPr>
          <w:rFonts w:ascii="Times New Roman" w:hAnsi="Times New Roman" w:cs="Times New Roman"/>
          <w:b/>
        </w:rPr>
        <w:t>/202</w:t>
      </w:r>
      <w:r w:rsidR="00343437" w:rsidRPr="006C1504">
        <w:rPr>
          <w:rFonts w:ascii="Times New Roman" w:hAnsi="Times New Roman" w:cs="Times New Roman"/>
          <w:b/>
        </w:rPr>
        <w:t>3</w:t>
      </w:r>
      <w:r w:rsidR="00984354" w:rsidRPr="006C1504">
        <w:rPr>
          <w:rFonts w:ascii="Times New Roman" w:hAnsi="Times New Roman" w:cs="Times New Roman"/>
        </w:rPr>
        <w:t xml:space="preserve"> </w:t>
      </w:r>
    </w:p>
    <w:p w:rsidR="00984354" w:rsidRPr="006C1504" w:rsidRDefault="00984354" w:rsidP="00C10D87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color w:val="000000"/>
          <w:u w:val="single"/>
          <w:lang w:eastAsia="ar-SA"/>
        </w:rPr>
      </w:pPr>
    </w:p>
    <w:p w:rsidR="00984354" w:rsidRDefault="00984354" w:rsidP="00C10D87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color w:val="000000"/>
          <w:u w:val="single"/>
          <w:lang w:eastAsia="ar-SA"/>
        </w:rPr>
      </w:pPr>
    </w:p>
    <w:p w:rsidR="009B7033" w:rsidRPr="006C1504" w:rsidRDefault="009B7033" w:rsidP="00C10D87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color w:val="000000"/>
          <w:u w:val="single"/>
          <w:lang w:eastAsia="ar-SA"/>
        </w:rPr>
      </w:pPr>
    </w:p>
    <w:p w:rsidR="00984354" w:rsidRPr="006C1504" w:rsidRDefault="00984354" w:rsidP="00C10D87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</w:rPr>
      </w:pPr>
      <w:r w:rsidRPr="006C1504">
        <w:rPr>
          <w:rFonts w:ascii="Times New Roman" w:hAnsi="Times New Roman" w:cs="Times New Roman"/>
          <w:b/>
          <w:color w:val="000000"/>
          <w:u w:val="single"/>
          <w:lang w:eastAsia="ar-SA"/>
        </w:rPr>
        <w:t xml:space="preserve">Zestawienie wymaganych minimalnych parametrów </w:t>
      </w:r>
      <w:proofErr w:type="spellStart"/>
      <w:r w:rsidRPr="006C1504">
        <w:rPr>
          <w:rFonts w:ascii="Times New Roman" w:hAnsi="Times New Roman" w:cs="Times New Roman"/>
          <w:b/>
          <w:color w:val="000000"/>
          <w:u w:val="single"/>
          <w:lang w:eastAsia="ar-SA"/>
        </w:rPr>
        <w:t>techniczno</w:t>
      </w:r>
      <w:proofErr w:type="spellEnd"/>
      <w:r w:rsidRPr="006C1504">
        <w:rPr>
          <w:rFonts w:ascii="Times New Roman" w:hAnsi="Times New Roman" w:cs="Times New Roman"/>
          <w:b/>
          <w:color w:val="000000"/>
          <w:u w:val="single"/>
          <w:lang w:eastAsia="ar-SA"/>
        </w:rPr>
        <w:t xml:space="preserve"> – użytkowych </w:t>
      </w:r>
    </w:p>
    <w:p w:rsidR="00984354" w:rsidRPr="006C1504" w:rsidRDefault="00984354" w:rsidP="00C10D87">
      <w:pPr>
        <w:spacing w:after="0" w:line="240" w:lineRule="auto"/>
        <w:rPr>
          <w:rFonts w:ascii="Times New Roman" w:hAnsi="Times New Roman" w:cs="Times New Roman"/>
          <w:b/>
          <w:color w:val="000000"/>
          <w:u w:val="single"/>
          <w:lang w:eastAsia="ar-SA"/>
        </w:rPr>
      </w:pPr>
    </w:p>
    <w:p w:rsidR="00984354" w:rsidRDefault="00984354" w:rsidP="00C10D87">
      <w:pPr>
        <w:spacing w:after="0" w:line="240" w:lineRule="auto"/>
        <w:ind w:left="2126" w:hanging="2126"/>
        <w:jc w:val="both"/>
        <w:rPr>
          <w:rFonts w:ascii="Times New Roman" w:hAnsi="Times New Roman" w:cs="Times New Roman"/>
          <w:b/>
          <w:color w:val="000000"/>
          <w:lang w:eastAsia="ar-SA"/>
        </w:rPr>
      </w:pPr>
    </w:p>
    <w:p w:rsidR="009B7033" w:rsidRPr="006C1504" w:rsidRDefault="009B7033" w:rsidP="00C10D87">
      <w:pPr>
        <w:spacing w:after="0" w:line="240" w:lineRule="auto"/>
        <w:ind w:left="2126" w:hanging="2126"/>
        <w:jc w:val="both"/>
        <w:rPr>
          <w:rFonts w:ascii="Times New Roman" w:hAnsi="Times New Roman" w:cs="Times New Roman"/>
          <w:b/>
          <w:color w:val="000000"/>
          <w:lang w:eastAsia="ar-SA"/>
        </w:rPr>
      </w:pPr>
    </w:p>
    <w:p w:rsidR="00984354" w:rsidRPr="006C1504" w:rsidRDefault="00984354" w:rsidP="00C10D87">
      <w:pPr>
        <w:spacing w:after="0" w:line="240" w:lineRule="auto"/>
        <w:ind w:left="2126" w:hanging="2126"/>
        <w:jc w:val="both"/>
        <w:rPr>
          <w:rFonts w:ascii="Times New Roman" w:hAnsi="Times New Roman" w:cs="Times New Roman"/>
          <w:color w:val="000000"/>
        </w:rPr>
      </w:pPr>
      <w:r w:rsidRPr="006C1504">
        <w:rPr>
          <w:rFonts w:ascii="Times New Roman" w:hAnsi="Times New Roman" w:cs="Times New Roman"/>
          <w:b/>
          <w:color w:val="000000"/>
          <w:lang w:eastAsia="ar-SA"/>
        </w:rPr>
        <w:t>Przedmiot zamówienia –</w:t>
      </w:r>
      <w:r w:rsidR="00865C64" w:rsidRPr="006C1504">
        <w:rPr>
          <w:rFonts w:ascii="Times New Roman" w:hAnsi="Times New Roman" w:cs="Times New Roman"/>
          <w:b/>
        </w:rPr>
        <w:t xml:space="preserve"> </w:t>
      </w:r>
      <w:r w:rsidR="00343437" w:rsidRPr="006C1504">
        <w:rPr>
          <w:rFonts w:ascii="Times New Roman" w:hAnsi="Times New Roman" w:cs="Times New Roman"/>
          <w:b/>
        </w:rPr>
        <w:t xml:space="preserve">Laser </w:t>
      </w:r>
      <w:r w:rsidR="00A3397F" w:rsidRPr="006C1504">
        <w:rPr>
          <w:rFonts w:ascii="Times New Roman" w:hAnsi="Times New Roman" w:cs="Times New Roman"/>
          <w:b/>
        </w:rPr>
        <w:t>wysokoenergetyczny</w:t>
      </w:r>
      <w:r w:rsidR="00865C64" w:rsidRPr="006C1504">
        <w:rPr>
          <w:rFonts w:ascii="Times New Roman" w:hAnsi="Times New Roman" w:cs="Times New Roman"/>
          <w:b/>
        </w:rPr>
        <w:t xml:space="preserve"> </w:t>
      </w:r>
      <w:r w:rsidR="00C46978" w:rsidRPr="006C1504">
        <w:rPr>
          <w:rFonts w:ascii="Times New Roman" w:hAnsi="Times New Roman" w:cs="Times New Roman"/>
          <w:b/>
        </w:rPr>
        <w:t xml:space="preserve">wraz z wyposażeniem </w:t>
      </w:r>
      <w:r w:rsidR="00865C64" w:rsidRPr="006C1504">
        <w:rPr>
          <w:rFonts w:ascii="Times New Roman" w:hAnsi="Times New Roman" w:cs="Times New Roman"/>
          <w:b/>
        </w:rPr>
        <w:t xml:space="preserve">- </w:t>
      </w:r>
      <w:r w:rsidR="00005F65" w:rsidRPr="006C1504">
        <w:rPr>
          <w:rFonts w:ascii="Times New Roman" w:hAnsi="Times New Roman" w:cs="Times New Roman"/>
          <w:b/>
        </w:rPr>
        <w:t>1</w:t>
      </w:r>
      <w:r w:rsidR="00865C64" w:rsidRPr="006C1504">
        <w:rPr>
          <w:rFonts w:ascii="Times New Roman" w:hAnsi="Times New Roman" w:cs="Times New Roman"/>
          <w:b/>
        </w:rPr>
        <w:t xml:space="preserve"> szt.</w:t>
      </w:r>
    </w:p>
    <w:p w:rsidR="00984354" w:rsidRDefault="00984354" w:rsidP="00C10D87">
      <w:pPr>
        <w:spacing w:after="0" w:line="240" w:lineRule="auto"/>
        <w:ind w:left="2126" w:hanging="2126"/>
        <w:jc w:val="both"/>
        <w:rPr>
          <w:rFonts w:ascii="Times New Roman" w:hAnsi="Times New Roman" w:cs="Times New Roman"/>
          <w:b/>
          <w:color w:val="000000"/>
          <w:lang w:eastAsia="ar-SA"/>
        </w:rPr>
      </w:pPr>
    </w:p>
    <w:p w:rsidR="009B7033" w:rsidRPr="006C1504" w:rsidRDefault="009B7033" w:rsidP="00C10D87">
      <w:pPr>
        <w:spacing w:after="0" w:line="240" w:lineRule="auto"/>
        <w:ind w:left="2126" w:hanging="2126"/>
        <w:jc w:val="both"/>
        <w:rPr>
          <w:rFonts w:ascii="Times New Roman" w:hAnsi="Times New Roman" w:cs="Times New Roman"/>
          <w:b/>
          <w:color w:val="000000"/>
          <w:lang w:eastAsia="ar-SA"/>
        </w:rPr>
      </w:pPr>
    </w:p>
    <w:p w:rsidR="00984354" w:rsidRPr="006C1504" w:rsidRDefault="00984354" w:rsidP="00C10D87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6C1504">
        <w:rPr>
          <w:rFonts w:ascii="Times New Roman" w:hAnsi="Times New Roman" w:cs="Times New Roman"/>
          <w:color w:val="000000"/>
          <w:lang w:eastAsia="ar-SA"/>
        </w:rPr>
        <w:t>Nazwa własna …………………………………………………………........................…………</w:t>
      </w:r>
    </w:p>
    <w:p w:rsidR="00984354" w:rsidRPr="006C1504" w:rsidRDefault="00984354" w:rsidP="00C10D87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6C1504">
        <w:rPr>
          <w:rFonts w:ascii="Times New Roman" w:hAnsi="Times New Roman" w:cs="Times New Roman"/>
          <w:color w:val="000000"/>
          <w:lang w:eastAsia="ar-SA"/>
        </w:rPr>
        <w:t>Oferowany model ………………………………………………………..................................</w:t>
      </w:r>
    </w:p>
    <w:p w:rsidR="00984354" w:rsidRPr="006C1504" w:rsidRDefault="00984354" w:rsidP="00C10D87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6C1504">
        <w:rPr>
          <w:rFonts w:ascii="Times New Roman" w:hAnsi="Times New Roman" w:cs="Times New Roman"/>
          <w:color w:val="000000"/>
          <w:lang w:eastAsia="ar-SA"/>
        </w:rPr>
        <w:t>Producent …………………………………………………………………………......................</w:t>
      </w:r>
    </w:p>
    <w:p w:rsidR="00984354" w:rsidRPr="006C1504" w:rsidRDefault="00984354" w:rsidP="00C10D87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6C1504">
        <w:rPr>
          <w:rFonts w:ascii="Times New Roman" w:hAnsi="Times New Roman" w:cs="Times New Roman"/>
          <w:color w:val="000000"/>
          <w:lang w:eastAsia="ar-SA"/>
        </w:rPr>
        <w:t>Kraj pochodzenia …………………………………………………………………......................</w:t>
      </w:r>
    </w:p>
    <w:p w:rsidR="00984354" w:rsidRPr="006C1504" w:rsidRDefault="00984354" w:rsidP="00C10D87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  <w:r w:rsidRPr="006C1504">
        <w:rPr>
          <w:rFonts w:ascii="Times New Roman" w:hAnsi="Times New Roman" w:cs="Times New Roman"/>
          <w:color w:val="000000"/>
          <w:lang w:eastAsia="ar-SA"/>
        </w:rPr>
        <w:t xml:space="preserve">Rok produkcji – </w:t>
      </w:r>
      <w:r w:rsidR="00343437" w:rsidRPr="006C1504">
        <w:rPr>
          <w:rFonts w:ascii="Times New Roman" w:hAnsi="Times New Roman" w:cs="Times New Roman"/>
          <w:b/>
          <w:color w:val="000000"/>
          <w:lang w:eastAsia="ar-SA"/>
        </w:rPr>
        <w:t>2023</w:t>
      </w:r>
    </w:p>
    <w:p w:rsidR="00984354" w:rsidRPr="006C1504" w:rsidRDefault="00984354" w:rsidP="00C10D87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tbl>
      <w:tblPr>
        <w:tblW w:w="9781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6097"/>
        <w:gridCol w:w="1842"/>
        <w:gridCol w:w="1276"/>
      </w:tblGrid>
      <w:tr w:rsidR="0043638C" w:rsidRPr="006C1504" w:rsidTr="00A754A9">
        <w:trPr>
          <w:trHeight w:val="51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38C" w:rsidRPr="006C1504" w:rsidRDefault="0043638C" w:rsidP="00A754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8C" w:rsidRPr="006C1504" w:rsidRDefault="0043638C" w:rsidP="00A754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6C1504">
              <w:rPr>
                <w:rFonts w:ascii="Times New Roman" w:hAnsi="Times New Roman" w:cs="Times New Roman"/>
                <w:b/>
                <w:bCs/>
              </w:rPr>
              <w:t>Parametry techniczne i funkcjonalne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8C" w:rsidRPr="006C1504" w:rsidRDefault="0043638C" w:rsidP="00A754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C1504">
              <w:rPr>
                <w:rFonts w:ascii="Times New Roman" w:hAnsi="Times New Roman" w:cs="Times New Roman"/>
                <w:b/>
                <w:bCs/>
              </w:rPr>
              <w:t>Wymagania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8C" w:rsidRPr="006C1504" w:rsidRDefault="0043638C" w:rsidP="00A754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6C1504">
              <w:rPr>
                <w:rFonts w:ascii="Times New Roman" w:hAnsi="Times New Roman" w:cs="Times New Roman"/>
                <w:b/>
                <w:bCs/>
              </w:rPr>
              <w:t xml:space="preserve">* Wartość oferowana </w:t>
            </w:r>
          </w:p>
        </w:tc>
      </w:tr>
      <w:tr w:rsidR="00B406A1" w:rsidRPr="006C1504" w:rsidTr="00B406A1">
        <w:trPr>
          <w:trHeight w:val="51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A1" w:rsidRPr="006C1504" w:rsidRDefault="00B406A1" w:rsidP="00B406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6C1504">
              <w:rPr>
                <w:rFonts w:ascii="Times New Roman" w:eastAsia="Calibri" w:hAnsi="Times New Roman" w:cs="Times New Roman"/>
                <w:i/>
              </w:rPr>
              <w:t>1.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A1" w:rsidRPr="006C1504" w:rsidRDefault="00B406A1" w:rsidP="00B406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6C1504">
              <w:rPr>
                <w:rFonts w:ascii="Times New Roman" w:hAnsi="Times New Roman" w:cs="Times New Roman"/>
                <w:bCs/>
                <w:i/>
              </w:rPr>
              <w:t>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A1" w:rsidRPr="006C1504" w:rsidRDefault="00B406A1" w:rsidP="00B406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6C1504">
              <w:rPr>
                <w:rFonts w:ascii="Times New Roman" w:hAnsi="Times New Roman" w:cs="Times New Roman"/>
                <w:bCs/>
                <w:i/>
              </w:rPr>
              <w:t>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A1" w:rsidRPr="006C1504" w:rsidRDefault="00B406A1" w:rsidP="00B406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6C1504">
              <w:rPr>
                <w:rFonts w:ascii="Times New Roman" w:hAnsi="Times New Roman" w:cs="Times New Roman"/>
                <w:bCs/>
                <w:i/>
              </w:rPr>
              <w:t>4.</w:t>
            </w:r>
          </w:p>
        </w:tc>
      </w:tr>
      <w:tr w:rsidR="00A754A9" w:rsidRPr="006C1504" w:rsidTr="00A754A9">
        <w:trPr>
          <w:trHeight w:val="51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4A9" w:rsidRPr="006C1504" w:rsidRDefault="00A754A9" w:rsidP="00A754A9">
            <w:pPr>
              <w:numPr>
                <w:ilvl w:val="0"/>
                <w:numId w:val="38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4A9" w:rsidRPr="006C1504" w:rsidRDefault="00A754A9" w:rsidP="00A754A9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6C1504">
              <w:rPr>
                <w:rFonts w:ascii="Times New Roman" w:hAnsi="Times New Roman" w:cs="Times New Roman"/>
                <w:b/>
                <w:shd w:val="clear" w:color="auto" w:fill="FEFFFE"/>
              </w:rPr>
              <w:t>LASER HOLMOWY</w:t>
            </w:r>
          </w:p>
        </w:tc>
      </w:tr>
      <w:tr w:rsidR="00343437" w:rsidRPr="006C1504" w:rsidTr="00A754A9">
        <w:trPr>
          <w:trHeight w:val="51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437" w:rsidRPr="006C1504" w:rsidRDefault="00343437" w:rsidP="00A754A9">
            <w:pPr>
              <w:numPr>
                <w:ilvl w:val="0"/>
                <w:numId w:val="38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437" w:rsidRPr="006C1504" w:rsidRDefault="00343437" w:rsidP="00A754A9">
            <w:pPr>
              <w:pStyle w:val="Styl"/>
              <w:rPr>
                <w:rFonts w:cs="Times New Roman"/>
                <w:sz w:val="22"/>
                <w:szCs w:val="22"/>
                <w:shd w:val="clear" w:color="auto" w:fill="FEFFFE"/>
              </w:rPr>
            </w:pPr>
            <w:r w:rsidRPr="006C1504">
              <w:rPr>
                <w:rFonts w:cs="Times New Roman"/>
                <w:sz w:val="22"/>
                <w:szCs w:val="22"/>
                <w:shd w:val="clear" w:color="auto" w:fill="FEFFFE"/>
              </w:rPr>
              <w:t>Laser urologiczny do kruszenia kamieni, enukleacji stercza oraz innych procedur urologicznych i chirurgicznych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437" w:rsidRPr="006C1504" w:rsidRDefault="00343437" w:rsidP="00A754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C1504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37" w:rsidRPr="006C1504" w:rsidRDefault="00343437" w:rsidP="00A754A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43437" w:rsidRPr="006C1504" w:rsidTr="00A754A9">
        <w:trPr>
          <w:trHeight w:val="51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437" w:rsidRPr="006C1504" w:rsidRDefault="00343437" w:rsidP="00A754A9">
            <w:pPr>
              <w:numPr>
                <w:ilvl w:val="0"/>
                <w:numId w:val="38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437" w:rsidRPr="006C1504" w:rsidRDefault="00343437" w:rsidP="00A754A9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C1504">
              <w:rPr>
                <w:rFonts w:ascii="Times New Roman" w:hAnsi="Times New Roman" w:cs="Times New Roman"/>
                <w:shd w:val="clear" w:color="auto" w:fill="FEFFFE"/>
              </w:rPr>
              <w:t xml:space="preserve">Laser zbudowany na krysztale </w:t>
            </w:r>
            <w:proofErr w:type="spellStart"/>
            <w:r w:rsidRPr="006C1504">
              <w:rPr>
                <w:rFonts w:ascii="Times New Roman" w:hAnsi="Times New Roman" w:cs="Times New Roman"/>
                <w:shd w:val="clear" w:color="auto" w:fill="FEFFFE"/>
              </w:rPr>
              <w:t>holmowo-yagowym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437" w:rsidRPr="006C1504" w:rsidRDefault="00343437" w:rsidP="00A754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C1504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37" w:rsidRPr="006C1504" w:rsidRDefault="00343437" w:rsidP="00A754A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43437" w:rsidRPr="006C1504" w:rsidTr="00A754A9">
        <w:trPr>
          <w:trHeight w:val="51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437" w:rsidRPr="006C1504" w:rsidRDefault="00343437" w:rsidP="00A754A9">
            <w:pPr>
              <w:numPr>
                <w:ilvl w:val="0"/>
                <w:numId w:val="38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437" w:rsidRPr="006C1504" w:rsidRDefault="00343437" w:rsidP="00A754A9">
            <w:pPr>
              <w:pStyle w:val="Styl"/>
              <w:rPr>
                <w:rFonts w:cs="Times New Roman"/>
                <w:sz w:val="22"/>
                <w:szCs w:val="22"/>
                <w:shd w:val="clear" w:color="auto" w:fill="FEFFFE"/>
              </w:rPr>
            </w:pPr>
            <w:r w:rsidRPr="006C1504">
              <w:rPr>
                <w:rFonts w:cs="Times New Roman"/>
                <w:sz w:val="22"/>
                <w:szCs w:val="22"/>
                <w:shd w:val="clear" w:color="auto" w:fill="FEFFFE"/>
              </w:rPr>
              <w:t xml:space="preserve">Długość fali 2100 </w:t>
            </w:r>
            <w:proofErr w:type="spellStart"/>
            <w:r w:rsidRPr="006C1504">
              <w:rPr>
                <w:rFonts w:cs="Times New Roman"/>
                <w:sz w:val="22"/>
                <w:szCs w:val="22"/>
                <w:shd w:val="clear" w:color="auto" w:fill="FEFFFE"/>
              </w:rPr>
              <w:t>nm</w:t>
            </w:r>
            <w:proofErr w:type="spellEnd"/>
            <w:r w:rsidRPr="006C1504">
              <w:rPr>
                <w:rFonts w:cs="Times New Roman"/>
                <w:sz w:val="22"/>
                <w:szCs w:val="22"/>
                <w:shd w:val="clear" w:color="auto" w:fill="FEFFFE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437" w:rsidRPr="006C1504" w:rsidRDefault="00343437" w:rsidP="00A754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C1504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37" w:rsidRPr="006C1504" w:rsidRDefault="00343437" w:rsidP="00A754A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43437" w:rsidRPr="006C1504" w:rsidTr="00A754A9">
        <w:trPr>
          <w:trHeight w:val="38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437" w:rsidRPr="006C1504" w:rsidRDefault="00343437" w:rsidP="00A754A9">
            <w:pPr>
              <w:numPr>
                <w:ilvl w:val="0"/>
                <w:numId w:val="38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437" w:rsidRPr="006C1504" w:rsidRDefault="00343437" w:rsidP="00A754A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C1504">
              <w:rPr>
                <w:rFonts w:ascii="Times New Roman" w:hAnsi="Times New Roman" w:cs="Times New Roman"/>
                <w:shd w:val="clear" w:color="auto" w:fill="FEFFFE"/>
              </w:rPr>
              <w:t>Moc urządzenia min. 150 W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437" w:rsidRPr="006C1504" w:rsidRDefault="00343437" w:rsidP="00A754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1504">
              <w:rPr>
                <w:rFonts w:ascii="Times New Roman" w:eastAsia="Calibri" w:hAnsi="Times New Roman" w:cs="Times New Roman"/>
                <w:bCs/>
              </w:rPr>
              <w:t>&gt; 150 W – 10 pkt</w:t>
            </w:r>
          </w:p>
          <w:p w:rsidR="00343437" w:rsidRPr="006C1504" w:rsidRDefault="00343437" w:rsidP="00A754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C1504">
              <w:rPr>
                <w:rFonts w:ascii="Times New Roman" w:eastAsia="Calibri" w:hAnsi="Times New Roman" w:cs="Times New Roman"/>
                <w:bCs/>
              </w:rPr>
              <w:t>= 150 W – 0 pkt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37" w:rsidRPr="006C1504" w:rsidRDefault="00343437" w:rsidP="00A754A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43437" w:rsidRPr="006C1504" w:rsidTr="00A754A9">
        <w:trPr>
          <w:trHeight w:val="38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437" w:rsidRPr="006C1504" w:rsidRDefault="00343437" w:rsidP="00A754A9">
            <w:pPr>
              <w:numPr>
                <w:ilvl w:val="0"/>
                <w:numId w:val="38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437" w:rsidRPr="006C1504" w:rsidRDefault="00343437" w:rsidP="00A754A9">
            <w:pPr>
              <w:pStyle w:val="Styl"/>
              <w:jc w:val="both"/>
              <w:rPr>
                <w:rFonts w:cs="Times New Roman"/>
                <w:sz w:val="22"/>
                <w:szCs w:val="22"/>
                <w:shd w:val="clear" w:color="auto" w:fill="FEFFFE"/>
              </w:rPr>
            </w:pPr>
            <w:r w:rsidRPr="006C1504">
              <w:rPr>
                <w:rFonts w:cs="Times New Roman"/>
                <w:sz w:val="22"/>
                <w:szCs w:val="22"/>
                <w:shd w:val="clear" w:color="auto" w:fill="FEFFFE"/>
              </w:rPr>
              <w:t xml:space="preserve">Laser wyposażony w port laserowy "otwarty", czyli bez </w:t>
            </w:r>
            <w:proofErr w:type="spellStart"/>
            <w:r w:rsidRPr="006C1504">
              <w:rPr>
                <w:rFonts w:cs="Times New Roman"/>
                <w:sz w:val="22"/>
                <w:szCs w:val="22"/>
                <w:shd w:val="clear" w:color="auto" w:fill="FEFFFE"/>
              </w:rPr>
              <w:t>chipowania</w:t>
            </w:r>
            <w:proofErr w:type="spellEnd"/>
            <w:r w:rsidRPr="006C1504">
              <w:rPr>
                <w:rFonts w:cs="Times New Roman"/>
                <w:sz w:val="22"/>
                <w:szCs w:val="22"/>
                <w:shd w:val="clear" w:color="auto" w:fill="FEFFFE"/>
              </w:rPr>
              <w:t xml:space="preserve"> włókien, bez limitacji ilości użyć danego włókna, dostarczonej energii oraz ilości sterylizacji danego włókna. Laser nie może posiadać mechanizmu ograniczającego pracę na tych włóknach.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437" w:rsidRPr="006C1504" w:rsidRDefault="00343437" w:rsidP="00A754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C1504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37" w:rsidRPr="006C1504" w:rsidRDefault="00343437" w:rsidP="00A754A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43437" w:rsidRPr="006C1504" w:rsidTr="00A754A9">
        <w:trPr>
          <w:trHeight w:val="66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437" w:rsidRPr="006C1504" w:rsidRDefault="00343437" w:rsidP="00A754A9">
            <w:pPr>
              <w:numPr>
                <w:ilvl w:val="0"/>
                <w:numId w:val="38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437" w:rsidRPr="006C1504" w:rsidRDefault="00343437" w:rsidP="00A754A9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6C1504">
              <w:rPr>
                <w:rFonts w:ascii="Times New Roman" w:hAnsi="Times New Roman" w:cs="Times New Roman"/>
                <w:shd w:val="clear" w:color="auto" w:fill="FEFFFE"/>
                <w:lang w:val="en-US"/>
              </w:rPr>
              <w:t xml:space="preserve">Port </w:t>
            </w:r>
            <w:proofErr w:type="spellStart"/>
            <w:r w:rsidRPr="006C1504">
              <w:rPr>
                <w:rFonts w:ascii="Times New Roman" w:hAnsi="Times New Roman" w:cs="Times New Roman"/>
                <w:shd w:val="clear" w:color="auto" w:fill="FEFFFE"/>
                <w:lang w:val="en-US"/>
              </w:rPr>
              <w:t>laserowy</w:t>
            </w:r>
            <w:proofErr w:type="spellEnd"/>
            <w:r w:rsidRPr="006C1504">
              <w:rPr>
                <w:rFonts w:ascii="Times New Roman" w:hAnsi="Times New Roman" w:cs="Times New Roman"/>
                <w:shd w:val="clear" w:color="auto" w:fill="FEFFFE"/>
                <w:lang w:val="en-US"/>
              </w:rPr>
              <w:t xml:space="preserve"> </w:t>
            </w:r>
            <w:proofErr w:type="spellStart"/>
            <w:r w:rsidRPr="006C1504">
              <w:rPr>
                <w:rFonts w:ascii="Times New Roman" w:hAnsi="Times New Roman" w:cs="Times New Roman"/>
                <w:shd w:val="clear" w:color="auto" w:fill="FEFFFE"/>
                <w:lang w:val="en-US"/>
              </w:rPr>
              <w:t>typu</w:t>
            </w:r>
            <w:proofErr w:type="spellEnd"/>
            <w:r w:rsidRPr="006C1504">
              <w:rPr>
                <w:rFonts w:ascii="Times New Roman" w:hAnsi="Times New Roman" w:cs="Times New Roman"/>
                <w:shd w:val="clear" w:color="auto" w:fill="FEFFFE"/>
                <w:lang w:val="en-US"/>
              </w:rPr>
              <w:t xml:space="preserve"> high-power SMA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437" w:rsidRPr="006C1504" w:rsidRDefault="00343437" w:rsidP="00A754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504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37" w:rsidRPr="006C1504" w:rsidRDefault="00343437" w:rsidP="00A754A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43437" w:rsidRPr="006C1504" w:rsidTr="00A754A9">
        <w:trPr>
          <w:trHeight w:val="8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437" w:rsidRPr="006C1504" w:rsidRDefault="00343437" w:rsidP="00A754A9">
            <w:pPr>
              <w:numPr>
                <w:ilvl w:val="0"/>
                <w:numId w:val="38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437" w:rsidRPr="006C1504" w:rsidRDefault="00343437" w:rsidP="00A754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1504">
              <w:rPr>
                <w:rFonts w:ascii="Times New Roman" w:hAnsi="Times New Roman" w:cs="Times New Roman"/>
                <w:shd w:val="clear" w:color="auto" w:fill="FEFFFE"/>
              </w:rPr>
              <w:t>Laser wyposażony w uchwyty transportowe oraz cztery koła skrętne, wszystkie z hamulcami, z możliwością ustawienia wszystkich kół do jazdy prosto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437" w:rsidRPr="006C1504" w:rsidRDefault="00343437" w:rsidP="00A754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504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37" w:rsidRPr="006C1504" w:rsidRDefault="00343437" w:rsidP="00A754A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43437" w:rsidRPr="006C1504" w:rsidTr="00A754A9">
        <w:trPr>
          <w:trHeight w:val="27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437" w:rsidRPr="006C1504" w:rsidRDefault="00343437" w:rsidP="00A754A9">
            <w:pPr>
              <w:numPr>
                <w:ilvl w:val="0"/>
                <w:numId w:val="38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437" w:rsidRPr="006C1504" w:rsidRDefault="00343437" w:rsidP="00A754A9">
            <w:pPr>
              <w:spacing w:after="0" w:line="240" w:lineRule="auto"/>
              <w:rPr>
                <w:rFonts w:ascii="Times New Roman" w:hAnsi="Times New Roman" w:cs="Times New Roman"/>
                <w:shd w:val="clear" w:color="auto" w:fill="FEFFFE"/>
              </w:rPr>
            </w:pPr>
            <w:r w:rsidRPr="006C1504">
              <w:rPr>
                <w:rFonts w:ascii="Times New Roman" w:hAnsi="Times New Roman" w:cs="Times New Roman"/>
                <w:shd w:val="clear" w:color="auto" w:fill="FEFFFE"/>
              </w:rPr>
              <w:t>Ekran dotykowy do sterowania laserem min. 12 cali, kolorowy, z możliwością obrotu i złożenia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437" w:rsidRPr="006C1504" w:rsidRDefault="00343437" w:rsidP="00A754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C1504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37" w:rsidRPr="006C1504" w:rsidRDefault="00343437" w:rsidP="00A754A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43437" w:rsidRPr="006C1504" w:rsidTr="00A754A9">
        <w:trPr>
          <w:trHeight w:val="66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437" w:rsidRPr="006C1504" w:rsidRDefault="00343437" w:rsidP="00A754A9">
            <w:pPr>
              <w:numPr>
                <w:ilvl w:val="0"/>
                <w:numId w:val="38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437" w:rsidRPr="006C1504" w:rsidRDefault="00343437" w:rsidP="00A754A9">
            <w:pPr>
              <w:spacing w:after="0" w:line="240" w:lineRule="auto"/>
              <w:rPr>
                <w:rFonts w:ascii="Times New Roman" w:hAnsi="Times New Roman" w:cs="Times New Roman"/>
                <w:shd w:val="clear" w:color="auto" w:fill="FEFFFE"/>
              </w:rPr>
            </w:pPr>
            <w:r w:rsidRPr="006C1504">
              <w:rPr>
                <w:rFonts w:ascii="Times New Roman" w:hAnsi="Times New Roman" w:cs="Times New Roman"/>
                <w:shd w:val="clear" w:color="auto" w:fill="FEFFFE"/>
              </w:rPr>
              <w:t>Czujnik obecności ręki otwierający przysłonę ochronną złącza włókna laserowego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437" w:rsidRPr="006C1504" w:rsidRDefault="00343437" w:rsidP="00A754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1504">
              <w:rPr>
                <w:rFonts w:ascii="Times New Roman" w:eastAsia="Calibri" w:hAnsi="Times New Roman" w:cs="Times New Roman"/>
                <w:bCs/>
              </w:rPr>
              <w:t>TAK – 5 pkt</w:t>
            </w:r>
          </w:p>
          <w:p w:rsidR="00343437" w:rsidRPr="006C1504" w:rsidRDefault="00343437" w:rsidP="00A754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C1504">
              <w:rPr>
                <w:rFonts w:ascii="Times New Roman" w:eastAsia="Calibri" w:hAnsi="Times New Roman" w:cs="Times New Roman"/>
                <w:bCs/>
              </w:rPr>
              <w:t>NIE – 0 pkt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37" w:rsidRPr="006C1504" w:rsidRDefault="00343437" w:rsidP="00A754A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43437" w:rsidRPr="006C1504" w:rsidTr="00A754A9">
        <w:trPr>
          <w:trHeight w:val="66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437" w:rsidRPr="006C1504" w:rsidRDefault="00343437" w:rsidP="00A754A9">
            <w:pPr>
              <w:numPr>
                <w:ilvl w:val="0"/>
                <w:numId w:val="38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437" w:rsidRPr="006C1504" w:rsidRDefault="00343437" w:rsidP="00A754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1504">
              <w:rPr>
                <w:rFonts w:ascii="Times New Roman" w:hAnsi="Times New Roman" w:cs="Times New Roman"/>
                <w:shd w:val="clear" w:color="auto" w:fill="FEFFFE"/>
              </w:rPr>
              <w:t xml:space="preserve">Waga urządzenia maks. 260 kg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437" w:rsidRPr="006C1504" w:rsidRDefault="00343437" w:rsidP="00A754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504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37" w:rsidRPr="006C1504" w:rsidRDefault="00343437" w:rsidP="00A754A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43437" w:rsidRPr="006C1504" w:rsidTr="00A754A9">
        <w:trPr>
          <w:trHeight w:val="66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437" w:rsidRPr="006C1504" w:rsidRDefault="00343437" w:rsidP="00A754A9">
            <w:pPr>
              <w:numPr>
                <w:ilvl w:val="0"/>
                <w:numId w:val="38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437" w:rsidRPr="006C1504" w:rsidRDefault="00343437" w:rsidP="00A754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1504">
              <w:rPr>
                <w:rFonts w:ascii="Times New Roman" w:hAnsi="Times New Roman" w:cs="Times New Roman"/>
                <w:shd w:val="clear" w:color="auto" w:fill="FEFFFE"/>
              </w:rPr>
              <w:t xml:space="preserve">Częstotliwość pracy w zakresie min. 3-100 </w:t>
            </w:r>
            <w:proofErr w:type="spellStart"/>
            <w:r w:rsidRPr="006C1504">
              <w:rPr>
                <w:rFonts w:ascii="Times New Roman" w:hAnsi="Times New Roman" w:cs="Times New Roman"/>
                <w:shd w:val="clear" w:color="auto" w:fill="FEFFFE"/>
              </w:rPr>
              <w:t>Hz</w:t>
            </w:r>
            <w:proofErr w:type="spellEnd"/>
            <w:r w:rsidRPr="006C1504">
              <w:rPr>
                <w:rFonts w:ascii="Times New Roman" w:hAnsi="Times New Roman" w:cs="Times New Roman"/>
                <w:shd w:val="clear" w:color="auto" w:fill="FEFFFE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437" w:rsidRPr="006C1504" w:rsidRDefault="00343437" w:rsidP="00A754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504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37" w:rsidRPr="006C1504" w:rsidRDefault="00343437" w:rsidP="00A754A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43437" w:rsidRPr="006C1504" w:rsidTr="00A754A9">
        <w:trPr>
          <w:trHeight w:val="66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437" w:rsidRPr="006C1504" w:rsidRDefault="00343437" w:rsidP="00A754A9">
            <w:pPr>
              <w:numPr>
                <w:ilvl w:val="0"/>
                <w:numId w:val="38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437" w:rsidRPr="006C1504" w:rsidRDefault="00343437" w:rsidP="00A754A9">
            <w:pPr>
              <w:pStyle w:val="Styl"/>
              <w:rPr>
                <w:rFonts w:cs="Times New Roman"/>
                <w:sz w:val="22"/>
                <w:szCs w:val="22"/>
                <w:shd w:val="clear" w:color="auto" w:fill="FEFFFE"/>
              </w:rPr>
            </w:pPr>
            <w:r w:rsidRPr="006C1504">
              <w:rPr>
                <w:rFonts w:cs="Times New Roman"/>
                <w:sz w:val="22"/>
                <w:szCs w:val="22"/>
                <w:shd w:val="clear" w:color="auto" w:fill="FEFFFE"/>
              </w:rPr>
              <w:t xml:space="preserve">Energia pojedynczego impulsu w zakresie min. 0,2-5 </w:t>
            </w:r>
            <w:proofErr w:type="spellStart"/>
            <w:r w:rsidRPr="006C1504">
              <w:rPr>
                <w:rFonts w:cs="Times New Roman"/>
                <w:sz w:val="22"/>
                <w:szCs w:val="22"/>
                <w:shd w:val="clear" w:color="auto" w:fill="FEFFFE"/>
              </w:rPr>
              <w:t>Joula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437" w:rsidRPr="006C1504" w:rsidRDefault="00343437" w:rsidP="00A754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504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37" w:rsidRPr="006C1504" w:rsidRDefault="00343437" w:rsidP="00A754A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43437" w:rsidRPr="006C1504" w:rsidTr="00A754A9">
        <w:trPr>
          <w:trHeight w:val="64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437" w:rsidRPr="006C1504" w:rsidRDefault="00343437" w:rsidP="00A754A9">
            <w:pPr>
              <w:numPr>
                <w:ilvl w:val="0"/>
                <w:numId w:val="38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437" w:rsidRPr="006C1504" w:rsidRDefault="00343437" w:rsidP="00A754A9">
            <w:pPr>
              <w:pStyle w:val="Styl"/>
              <w:rPr>
                <w:rFonts w:cs="Times New Roman"/>
                <w:sz w:val="22"/>
                <w:szCs w:val="22"/>
                <w:shd w:val="clear" w:color="auto" w:fill="FEFFFE"/>
              </w:rPr>
            </w:pPr>
            <w:r w:rsidRPr="006C1504">
              <w:rPr>
                <w:rFonts w:cs="Times New Roman"/>
                <w:sz w:val="22"/>
                <w:szCs w:val="22"/>
                <w:shd w:val="clear" w:color="auto" w:fill="FEFFFE"/>
              </w:rPr>
              <w:t>Czas trwania impulsu min. 50-1100 µs regulowany manualnie w min 5 stopniowej skali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437" w:rsidRPr="006C1504" w:rsidRDefault="00343437" w:rsidP="00A754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C1504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37" w:rsidRPr="006C1504" w:rsidRDefault="00343437" w:rsidP="00A754A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43437" w:rsidRPr="006C1504" w:rsidTr="00A754A9">
        <w:trPr>
          <w:trHeight w:val="43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437" w:rsidRPr="006C1504" w:rsidRDefault="00343437" w:rsidP="00A754A9">
            <w:pPr>
              <w:numPr>
                <w:ilvl w:val="0"/>
                <w:numId w:val="38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437" w:rsidRPr="006C1504" w:rsidRDefault="00343437" w:rsidP="00A754A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C1504">
              <w:rPr>
                <w:rFonts w:ascii="Times New Roman" w:hAnsi="Times New Roman" w:cs="Times New Roman"/>
                <w:shd w:val="clear" w:color="auto" w:fill="FEFFFE"/>
                <w:lang w:val="de-DE"/>
              </w:rPr>
              <w:t>Wi</w:t>
            </w:r>
            <w:r w:rsidRPr="006C1504">
              <w:rPr>
                <w:rFonts w:ascii="Times New Roman" w:hAnsi="Times New Roman" w:cs="Times New Roman"/>
                <w:shd w:val="clear" w:color="auto" w:fill="FEFFFE"/>
              </w:rPr>
              <w:t>ązka</w:t>
            </w:r>
            <w:proofErr w:type="spellEnd"/>
            <w:r w:rsidRPr="006C1504">
              <w:rPr>
                <w:rFonts w:ascii="Times New Roman" w:hAnsi="Times New Roman" w:cs="Times New Roman"/>
                <w:shd w:val="clear" w:color="auto" w:fill="FEFFFE"/>
              </w:rPr>
              <w:t xml:space="preserve"> naprowadzająca zielona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437" w:rsidRPr="006C1504" w:rsidRDefault="00343437" w:rsidP="00A754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C1504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37" w:rsidRPr="006C1504" w:rsidRDefault="00343437" w:rsidP="00A754A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43437" w:rsidRPr="006C1504" w:rsidTr="00A754A9">
        <w:trPr>
          <w:trHeight w:val="52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437" w:rsidRPr="006C1504" w:rsidRDefault="00343437" w:rsidP="00A754A9">
            <w:pPr>
              <w:numPr>
                <w:ilvl w:val="0"/>
                <w:numId w:val="38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437" w:rsidRPr="006C1504" w:rsidRDefault="00343437" w:rsidP="00A754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1504">
              <w:rPr>
                <w:rFonts w:ascii="Times New Roman" w:hAnsi="Times New Roman" w:cs="Times New Roman"/>
                <w:shd w:val="clear" w:color="auto" w:fill="FEFFFE"/>
              </w:rPr>
              <w:t>Laser aktywowany za pomocą przycisku nożnego podłączanego z przodu urządzenia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437" w:rsidRPr="006C1504" w:rsidRDefault="00343437" w:rsidP="00A754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C1504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37" w:rsidRPr="006C1504" w:rsidRDefault="00343437" w:rsidP="00A754A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43437" w:rsidRPr="006C1504" w:rsidTr="00A754A9">
        <w:trPr>
          <w:trHeight w:val="61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437" w:rsidRPr="006C1504" w:rsidRDefault="00343437" w:rsidP="00A754A9">
            <w:pPr>
              <w:numPr>
                <w:ilvl w:val="0"/>
                <w:numId w:val="38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437" w:rsidRPr="006C1504" w:rsidRDefault="00343437" w:rsidP="00A754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1504">
              <w:rPr>
                <w:rFonts w:ascii="Times New Roman" w:hAnsi="Times New Roman" w:cs="Times New Roman"/>
                <w:shd w:val="clear" w:color="auto" w:fill="FEFFFE"/>
              </w:rPr>
              <w:t>Przycisk nożny trzy-funkcyjny dwupedałowy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437" w:rsidRPr="006C1504" w:rsidRDefault="00343437" w:rsidP="00A754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C1504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37" w:rsidRPr="006C1504" w:rsidRDefault="00343437" w:rsidP="00A754A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43437" w:rsidRPr="006C1504" w:rsidTr="00A754A9">
        <w:trPr>
          <w:trHeight w:val="3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437" w:rsidRPr="006C1504" w:rsidRDefault="00343437" w:rsidP="00A754A9">
            <w:pPr>
              <w:numPr>
                <w:ilvl w:val="0"/>
                <w:numId w:val="38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437" w:rsidRPr="006C1504" w:rsidRDefault="00343437" w:rsidP="00A754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1504">
              <w:rPr>
                <w:rFonts w:ascii="Times New Roman" w:hAnsi="Times New Roman" w:cs="Times New Roman"/>
                <w:shd w:val="clear" w:color="auto" w:fill="FEFFFE"/>
              </w:rPr>
              <w:t>Możliwość zaprogramowania różnych tryb</w:t>
            </w:r>
            <w:r w:rsidRPr="006C1504">
              <w:rPr>
                <w:rFonts w:ascii="Times New Roman" w:hAnsi="Times New Roman" w:cs="Times New Roman"/>
                <w:shd w:val="clear" w:color="auto" w:fill="FEFFFE"/>
                <w:lang w:val="es-ES_tradnl"/>
              </w:rPr>
              <w:t>ó</w:t>
            </w:r>
            <w:r w:rsidRPr="006C1504">
              <w:rPr>
                <w:rFonts w:ascii="Times New Roman" w:hAnsi="Times New Roman" w:cs="Times New Roman"/>
                <w:shd w:val="clear" w:color="auto" w:fill="FEFFFE"/>
              </w:rPr>
              <w:t xml:space="preserve">w pracy w programie litotrypsji, pod każdym z </w:t>
            </w:r>
            <w:proofErr w:type="spellStart"/>
            <w:r w:rsidRPr="006C1504">
              <w:rPr>
                <w:rFonts w:ascii="Times New Roman" w:hAnsi="Times New Roman" w:cs="Times New Roman"/>
                <w:shd w:val="clear" w:color="auto" w:fill="FEFFFE"/>
              </w:rPr>
              <w:t>dw</w:t>
            </w:r>
            <w:proofErr w:type="spellEnd"/>
            <w:r w:rsidRPr="006C1504">
              <w:rPr>
                <w:rFonts w:ascii="Times New Roman" w:hAnsi="Times New Roman" w:cs="Times New Roman"/>
                <w:shd w:val="clear" w:color="auto" w:fill="FEFFFE"/>
                <w:lang w:val="es-ES_tradnl"/>
              </w:rPr>
              <w:t>ó</w:t>
            </w:r>
            <w:proofErr w:type="spellStart"/>
            <w:r w:rsidRPr="006C1504">
              <w:rPr>
                <w:rFonts w:ascii="Times New Roman" w:hAnsi="Times New Roman" w:cs="Times New Roman"/>
                <w:shd w:val="clear" w:color="auto" w:fill="FEFFFE"/>
              </w:rPr>
              <w:t>ch</w:t>
            </w:r>
            <w:proofErr w:type="spellEnd"/>
            <w:r w:rsidRPr="006C1504">
              <w:rPr>
                <w:rFonts w:ascii="Times New Roman" w:hAnsi="Times New Roman" w:cs="Times New Roman"/>
                <w:shd w:val="clear" w:color="auto" w:fill="FEFFFE"/>
              </w:rPr>
              <w:t xml:space="preserve"> przełącznik</w:t>
            </w:r>
            <w:r w:rsidRPr="006C1504">
              <w:rPr>
                <w:rFonts w:ascii="Times New Roman" w:hAnsi="Times New Roman" w:cs="Times New Roman"/>
                <w:shd w:val="clear" w:color="auto" w:fill="FEFFFE"/>
                <w:lang w:val="es-ES_tradnl"/>
              </w:rPr>
              <w:t>ó</w:t>
            </w:r>
            <w:r w:rsidRPr="006C1504">
              <w:rPr>
                <w:rFonts w:ascii="Times New Roman" w:hAnsi="Times New Roman" w:cs="Times New Roman"/>
                <w:shd w:val="clear" w:color="auto" w:fill="FEFFFE"/>
              </w:rPr>
              <w:t>w nożnych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437" w:rsidRPr="006C1504" w:rsidRDefault="00343437" w:rsidP="00A754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C1504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37" w:rsidRPr="006C1504" w:rsidRDefault="00343437" w:rsidP="00A754A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43437" w:rsidRPr="006C1504" w:rsidTr="00A754A9">
        <w:trPr>
          <w:trHeight w:val="58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437" w:rsidRPr="006C1504" w:rsidRDefault="00343437" w:rsidP="00A754A9">
            <w:pPr>
              <w:numPr>
                <w:ilvl w:val="0"/>
                <w:numId w:val="38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437" w:rsidRPr="006C1504" w:rsidRDefault="00343437" w:rsidP="00A754A9">
            <w:pPr>
              <w:pStyle w:val="Styl"/>
              <w:rPr>
                <w:rFonts w:cs="Times New Roman"/>
                <w:sz w:val="22"/>
                <w:szCs w:val="22"/>
                <w:shd w:val="clear" w:color="auto" w:fill="FEFFFE"/>
              </w:rPr>
            </w:pPr>
            <w:r w:rsidRPr="006C1504">
              <w:rPr>
                <w:rFonts w:cs="Times New Roman"/>
                <w:sz w:val="22"/>
                <w:szCs w:val="22"/>
                <w:shd w:val="clear" w:color="auto" w:fill="FEFFFE"/>
              </w:rPr>
              <w:t>Trzy różne programy fabryczne do pracy na laserze</w:t>
            </w:r>
          </w:p>
          <w:p w:rsidR="00343437" w:rsidRPr="006C1504" w:rsidRDefault="00343437" w:rsidP="00A754A9">
            <w:pPr>
              <w:pStyle w:val="Styl"/>
              <w:numPr>
                <w:ilvl w:val="0"/>
                <w:numId w:val="41"/>
              </w:numPr>
              <w:tabs>
                <w:tab w:val="left" w:pos="1503"/>
              </w:tabs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shd w:val="clear" w:color="auto" w:fill="FEFFFE"/>
              </w:rPr>
            </w:pPr>
            <w:r w:rsidRPr="006C1504">
              <w:rPr>
                <w:rFonts w:cs="Times New Roman"/>
                <w:sz w:val="22"/>
                <w:szCs w:val="22"/>
                <w:shd w:val="clear" w:color="auto" w:fill="FEFFFE"/>
              </w:rPr>
              <w:t>litotrypsja kamieni</w:t>
            </w:r>
          </w:p>
          <w:p w:rsidR="00343437" w:rsidRPr="006C1504" w:rsidRDefault="00343437" w:rsidP="00A754A9">
            <w:pPr>
              <w:pStyle w:val="Styl"/>
              <w:numPr>
                <w:ilvl w:val="0"/>
                <w:numId w:val="41"/>
              </w:numPr>
              <w:tabs>
                <w:tab w:val="left" w:pos="1503"/>
              </w:tabs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shd w:val="clear" w:color="auto" w:fill="FEFFFE"/>
              </w:rPr>
            </w:pPr>
            <w:r w:rsidRPr="006C1504">
              <w:rPr>
                <w:rFonts w:cs="Times New Roman"/>
                <w:sz w:val="22"/>
                <w:szCs w:val="22"/>
                <w:shd w:val="clear" w:color="auto" w:fill="FEFFFE"/>
              </w:rPr>
              <w:t>BPH</w:t>
            </w:r>
          </w:p>
          <w:p w:rsidR="00343437" w:rsidRPr="006C1504" w:rsidRDefault="00343437" w:rsidP="00A754A9">
            <w:pPr>
              <w:pStyle w:val="Styl"/>
              <w:numPr>
                <w:ilvl w:val="0"/>
                <w:numId w:val="41"/>
              </w:numPr>
              <w:tabs>
                <w:tab w:val="left" w:pos="1503"/>
              </w:tabs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shd w:val="clear" w:color="auto" w:fill="FEFFFE"/>
              </w:rPr>
            </w:pPr>
            <w:r w:rsidRPr="006C1504">
              <w:rPr>
                <w:rFonts w:cs="Times New Roman"/>
                <w:sz w:val="22"/>
                <w:szCs w:val="22"/>
                <w:shd w:val="clear" w:color="auto" w:fill="FEFFFE"/>
              </w:rPr>
              <w:t>tkanka miękka (</w:t>
            </w:r>
            <w:proofErr w:type="spellStart"/>
            <w:r w:rsidRPr="006C1504">
              <w:rPr>
                <w:rFonts w:cs="Times New Roman"/>
                <w:sz w:val="22"/>
                <w:szCs w:val="22"/>
                <w:shd w:val="clear" w:color="auto" w:fill="FEFFFE"/>
              </w:rPr>
              <w:t>soft</w:t>
            </w:r>
            <w:proofErr w:type="spellEnd"/>
            <w:r w:rsidRPr="006C1504">
              <w:rPr>
                <w:rFonts w:cs="Times New Roman"/>
                <w:sz w:val="22"/>
                <w:szCs w:val="22"/>
                <w:shd w:val="clear" w:color="auto" w:fill="FEFFFE"/>
              </w:rPr>
              <w:t xml:space="preserve"> </w:t>
            </w:r>
            <w:proofErr w:type="spellStart"/>
            <w:r w:rsidRPr="006C1504">
              <w:rPr>
                <w:rFonts w:cs="Times New Roman"/>
                <w:sz w:val="22"/>
                <w:szCs w:val="22"/>
                <w:shd w:val="clear" w:color="auto" w:fill="FEFFFE"/>
              </w:rPr>
              <w:t>tissue</w:t>
            </w:r>
            <w:proofErr w:type="spellEnd"/>
            <w:r w:rsidRPr="006C1504">
              <w:rPr>
                <w:rFonts w:cs="Times New Roman"/>
                <w:sz w:val="22"/>
                <w:szCs w:val="22"/>
                <w:shd w:val="clear" w:color="auto" w:fill="FEFFFE"/>
              </w:rPr>
              <w:t xml:space="preserve">) </w:t>
            </w:r>
          </w:p>
          <w:p w:rsidR="00343437" w:rsidRPr="006C1504" w:rsidRDefault="00343437" w:rsidP="00A754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1504">
              <w:rPr>
                <w:rFonts w:ascii="Times New Roman" w:hAnsi="Times New Roman" w:cs="Times New Roman"/>
                <w:shd w:val="clear" w:color="auto" w:fill="FEFFFE"/>
              </w:rPr>
              <w:t xml:space="preserve">Programy muszą się różnić charakterystyką impulsu i długością impulsu gwarantowaną przez producenta urządzenia. Nie chodzi o programy zapisywane w bibliotece ustawień przez użytkownika, gdzie zmiany dotyczą </w:t>
            </w:r>
            <w:proofErr w:type="spellStart"/>
            <w:r w:rsidRPr="006C1504">
              <w:rPr>
                <w:rFonts w:ascii="Times New Roman" w:hAnsi="Times New Roman" w:cs="Times New Roman"/>
                <w:shd w:val="clear" w:color="auto" w:fill="FEFFFE"/>
              </w:rPr>
              <w:t>iloś</w:t>
            </w:r>
            <w:proofErr w:type="spellEnd"/>
            <w:r w:rsidRPr="006C1504">
              <w:rPr>
                <w:rFonts w:ascii="Times New Roman" w:hAnsi="Times New Roman" w:cs="Times New Roman"/>
                <w:shd w:val="clear" w:color="auto" w:fill="FEFFFE"/>
                <w:lang w:val="de-DE"/>
              </w:rPr>
              <w:t>ci Herz</w:t>
            </w:r>
            <w:r w:rsidRPr="006C1504">
              <w:rPr>
                <w:rFonts w:ascii="Times New Roman" w:hAnsi="Times New Roman" w:cs="Times New Roman"/>
                <w:shd w:val="clear" w:color="auto" w:fill="FEFFFE"/>
                <w:lang w:val="es-ES_tradnl"/>
              </w:rPr>
              <w:t>ó</w:t>
            </w:r>
            <w:r w:rsidRPr="006C1504">
              <w:rPr>
                <w:rFonts w:ascii="Times New Roman" w:hAnsi="Times New Roman" w:cs="Times New Roman"/>
                <w:shd w:val="clear" w:color="auto" w:fill="FEFFFE"/>
              </w:rPr>
              <w:t xml:space="preserve">w, </w:t>
            </w:r>
            <w:proofErr w:type="spellStart"/>
            <w:r w:rsidRPr="006C1504">
              <w:rPr>
                <w:rFonts w:ascii="Times New Roman" w:hAnsi="Times New Roman" w:cs="Times New Roman"/>
                <w:shd w:val="clear" w:color="auto" w:fill="FEFFFE"/>
              </w:rPr>
              <w:t>Jouli</w:t>
            </w:r>
            <w:proofErr w:type="spellEnd"/>
            <w:r w:rsidRPr="006C1504">
              <w:rPr>
                <w:rFonts w:ascii="Times New Roman" w:hAnsi="Times New Roman" w:cs="Times New Roman"/>
                <w:shd w:val="clear" w:color="auto" w:fill="FEFFFE"/>
              </w:rPr>
              <w:t>, grubości włókna czy natężenia plamki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437" w:rsidRPr="006C1504" w:rsidRDefault="00343437" w:rsidP="00A754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C1504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37" w:rsidRPr="006C1504" w:rsidRDefault="00343437" w:rsidP="00A754A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43437" w:rsidRPr="006C1504" w:rsidTr="00A754A9">
        <w:trPr>
          <w:trHeight w:val="66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437" w:rsidRPr="006C1504" w:rsidRDefault="00343437" w:rsidP="00A754A9">
            <w:pPr>
              <w:numPr>
                <w:ilvl w:val="0"/>
                <w:numId w:val="38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437" w:rsidRPr="006C1504" w:rsidRDefault="00343437" w:rsidP="00A754A9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6C1504">
              <w:rPr>
                <w:rFonts w:ascii="Times New Roman" w:hAnsi="Times New Roman" w:cs="Times New Roman"/>
                <w:shd w:val="clear" w:color="auto" w:fill="FEFFFE"/>
              </w:rPr>
              <w:t>Specjalny program fabryczny do litotrypsji z efektem tzw. rozpylania-</w:t>
            </w:r>
            <w:proofErr w:type="spellStart"/>
            <w:r w:rsidRPr="006C1504">
              <w:rPr>
                <w:rFonts w:ascii="Times New Roman" w:hAnsi="Times New Roman" w:cs="Times New Roman"/>
                <w:shd w:val="clear" w:color="auto" w:fill="FEFFFE"/>
              </w:rPr>
              <w:t>dustingu</w:t>
            </w:r>
            <w:proofErr w:type="spellEnd"/>
            <w:r w:rsidRPr="006C1504">
              <w:rPr>
                <w:rFonts w:ascii="Times New Roman" w:hAnsi="Times New Roman" w:cs="Times New Roman"/>
                <w:shd w:val="clear" w:color="auto" w:fill="FEFFFE"/>
              </w:rPr>
              <w:t xml:space="preserve">, czyli kruszenia długim impulsem - program musi pracować w pełnym zakresie długości impulsu w granicach do 1100 mikrosekund, z min 5 poziomami regulacji długości impulsu, program zapewnia zmniejszony odrzut lekkich </w:t>
            </w:r>
            <w:proofErr w:type="spellStart"/>
            <w:r w:rsidRPr="006C1504">
              <w:rPr>
                <w:rFonts w:ascii="Times New Roman" w:hAnsi="Times New Roman" w:cs="Times New Roman"/>
                <w:shd w:val="clear" w:color="auto" w:fill="FEFFFE"/>
              </w:rPr>
              <w:t>złog</w:t>
            </w:r>
            <w:proofErr w:type="spellEnd"/>
            <w:r w:rsidRPr="006C1504">
              <w:rPr>
                <w:rFonts w:ascii="Times New Roman" w:hAnsi="Times New Roman" w:cs="Times New Roman"/>
                <w:shd w:val="clear" w:color="auto" w:fill="FEFFFE"/>
                <w:lang w:val="es-ES_tradnl"/>
              </w:rPr>
              <w:t>ó</w:t>
            </w:r>
            <w:r w:rsidRPr="006C1504">
              <w:rPr>
                <w:rFonts w:ascii="Times New Roman" w:hAnsi="Times New Roman" w:cs="Times New Roman"/>
                <w:shd w:val="clear" w:color="auto" w:fill="FEFFFE"/>
              </w:rPr>
              <w:t xml:space="preserve">w </w:t>
            </w:r>
            <w:proofErr w:type="spellStart"/>
            <w:r w:rsidRPr="006C1504">
              <w:rPr>
                <w:rFonts w:ascii="Times New Roman" w:hAnsi="Times New Roman" w:cs="Times New Roman"/>
                <w:shd w:val="clear" w:color="auto" w:fill="FEFFFE"/>
              </w:rPr>
              <w:t>w</w:t>
            </w:r>
            <w:proofErr w:type="spellEnd"/>
            <w:r w:rsidRPr="006C1504">
              <w:rPr>
                <w:rFonts w:ascii="Times New Roman" w:hAnsi="Times New Roman" w:cs="Times New Roman"/>
                <w:shd w:val="clear" w:color="auto" w:fill="FEFFFE"/>
              </w:rPr>
              <w:t xml:space="preserve"> moczowodach, niezależnie od ustawionej energii i częstotliwości w por</w:t>
            </w:r>
            <w:r w:rsidRPr="006C1504">
              <w:rPr>
                <w:rFonts w:ascii="Times New Roman" w:hAnsi="Times New Roman" w:cs="Times New Roman"/>
                <w:shd w:val="clear" w:color="auto" w:fill="FEFFFE"/>
                <w:lang w:val="es-ES_tradnl"/>
              </w:rPr>
              <w:t>ó</w:t>
            </w:r>
            <w:proofErr w:type="spellStart"/>
            <w:r w:rsidRPr="006C1504">
              <w:rPr>
                <w:rFonts w:ascii="Times New Roman" w:hAnsi="Times New Roman" w:cs="Times New Roman"/>
                <w:shd w:val="clear" w:color="auto" w:fill="FEFFFE"/>
              </w:rPr>
              <w:t>wnaniu</w:t>
            </w:r>
            <w:proofErr w:type="spellEnd"/>
            <w:r w:rsidRPr="006C1504">
              <w:rPr>
                <w:rFonts w:ascii="Times New Roman" w:hAnsi="Times New Roman" w:cs="Times New Roman"/>
                <w:shd w:val="clear" w:color="auto" w:fill="FEFFFE"/>
              </w:rPr>
              <w:t xml:space="preserve"> ze standardowym programem do litotrypsji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437" w:rsidRPr="006C1504" w:rsidRDefault="00343437" w:rsidP="00A754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C1504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37" w:rsidRPr="006C1504" w:rsidRDefault="00343437" w:rsidP="00A754A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43437" w:rsidRPr="006C1504" w:rsidTr="00A754A9">
        <w:trPr>
          <w:trHeight w:val="3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437" w:rsidRPr="006C1504" w:rsidRDefault="00343437" w:rsidP="00A754A9">
            <w:pPr>
              <w:numPr>
                <w:ilvl w:val="0"/>
                <w:numId w:val="38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437" w:rsidRPr="006C1504" w:rsidRDefault="00343437" w:rsidP="00A754A9">
            <w:pPr>
              <w:pStyle w:val="Styl"/>
              <w:rPr>
                <w:rFonts w:cs="Times New Roman"/>
                <w:sz w:val="22"/>
                <w:szCs w:val="22"/>
                <w:shd w:val="clear" w:color="auto" w:fill="FEFFFE"/>
              </w:rPr>
            </w:pPr>
            <w:r w:rsidRPr="006C1504">
              <w:rPr>
                <w:rFonts w:cs="Times New Roman"/>
                <w:sz w:val="22"/>
                <w:szCs w:val="22"/>
                <w:shd w:val="clear" w:color="auto" w:fill="FEFFFE"/>
              </w:rPr>
              <w:t>Specjalny tryb podwójnej modulacji impulsów pozwalający na szybszą fragmentacje kamieni oraz poprawiający koagulację tkanek miękkich. Pierwszy impuls generuje bąbel a drugi emitowany jest po rozpoczęciu jego zapadania tworząc dodatnie sprzężenie zwrotne fali uderzeniowej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437" w:rsidRPr="006C1504" w:rsidRDefault="00343437" w:rsidP="00A754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1504">
              <w:rPr>
                <w:rFonts w:ascii="Times New Roman" w:eastAsia="Calibri" w:hAnsi="Times New Roman" w:cs="Times New Roman"/>
                <w:bCs/>
              </w:rPr>
              <w:t>TAK – 10 pkt.</w:t>
            </w:r>
          </w:p>
          <w:p w:rsidR="00343437" w:rsidRPr="006C1504" w:rsidRDefault="00343437" w:rsidP="00A754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C1504">
              <w:rPr>
                <w:rFonts w:ascii="Times New Roman" w:eastAsia="Calibri" w:hAnsi="Times New Roman" w:cs="Times New Roman"/>
                <w:bCs/>
              </w:rPr>
              <w:t>NIE – 0 pkt.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37" w:rsidRPr="006C1504" w:rsidRDefault="00343437" w:rsidP="00A754A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43437" w:rsidRPr="006C1504" w:rsidTr="00A754A9">
        <w:trPr>
          <w:trHeight w:val="52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437" w:rsidRPr="006C1504" w:rsidRDefault="00343437" w:rsidP="00A754A9">
            <w:pPr>
              <w:numPr>
                <w:ilvl w:val="0"/>
                <w:numId w:val="38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lang w:val="en-GB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437" w:rsidRPr="006C1504" w:rsidRDefault="00343437" w:rsidP="00A754A9">
            <w:pPr>
              <w:pStyle w:val="Styl"/>
              <w:ind w:left="81"/>
              <w:rPr>
                <w:rFonts w:cs="Times New Roman"/>
                <w:sz w:val="22"/>
                <w:szCs w:val="22"/>
                <w:shd w:val="clear" w:color="auto" w:fill="FEFFFE"/>
              </w:rPr>
            </w:pPr>
            <w:r w:rsidRPr="006C1504">
              <w:rPr>
                <w:rFonts w:cs="Times New Roman"/>
                <w:sz w:val="22"/>
                <w:szCs w:val="22"/>
                <w:shd w:val="clear" w:color="auto" w:fill="FEFFFE"/>
              </w:rPr>
              <w:t xml:space="preserve">Laser wyposażony w technologię, która przy dowolnym ustawieniu energii/częstotliwości pozwala chirurgowi na modyfikowanie czasu trwania impulsu w min 5 różnych wartościach/krokach, umożliwiając doskonałą kontrolę </w:t>
            </w:r>
            <w:proofErr w:type="spellStart"/>
            <w:r w:rsidRPr="006C1504">
              <w:rPr>
                <w:rFonts w:cs="Times New Roman"/>
                <w:sz w:val="22"/>
                <w:szCs w:val="22"/>
                <w:shd w:val="clear" w:color="auto" w:fill="FEFFFE"/>
              </w:rPr>
              <w:t>retropulsji</w:t>
            </w:r>
            <w:proofErr w:type="spellEnd"/>
            <w:r w:rsidRPr="006C1504">
              <w:rPr>
                <w:rFonts w:cs="Times New Roman"/>
                <w:sz w:val="22"/>
                <w:szCs w:val="22"/>
                <w:shd w:val="clear" w:color="auto" w:fill="FEFFFE"/>
              </w:rPr>
              <w:t xml:space="preserve"> oraz bardzo drobne modyfikacje cięcia/ablacji.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437" w:rsidRPr="006C1504" w:rsidRDefault="00343437" w:rsidP="00A754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1504">
              <w:rPr>
                <w:rFonts w:ascii="Times New Roman" w:eastAsia="Calibri" w:hAnsi="Times New Roman" w:cs="Times New Roman"/>
                <w:bCs/>
              </w:rPr>
              <w:t>TAK – 10 pkt.</w:t>
            </w:r>
          </w:p>
          <w:p w:rsidR="00343437" w:rsidRPr="006C1504" w:rsidRDefault="00343437" w:rsidP="00A754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C1504">
              <w:rPr>
                <w:rFonts w:ascii="Times New Roman" w:eastAsia="Calibri" w:hAnsi="Times New Roman" w:cs="Times New Roman"/>
                <w:bCs/>
              </w:rPr>
              <w:t>NIE – 0 pkt.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37" w:rsidRPr="006C1504" w:rsidRDefault="00343437" w:rsidP="00A754A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43437" w:rsidRPr="006C1504" w:rsidTr="00A754A9">
        <w:trPr>
          <w:trHeight w:val="52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437" w:rsidRPr="006C1504" w:rsidRDefault="00343437" w:rsidP="00A754A9">
            <w:pPr>
              <w:numPr>
                <w:ilvl w:val="0"/>
                <w:numId w:val="38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437" w:rsidRPr="006C1504" w:rsidRDefault="00343437" w:rsidP="00A754A9">
            <w:pPr>
              <w:pStyle w:val="Styl"/>
              <w:ind w:left="81"/>
              <w:rPr>
                <w:rFonts w:cs="Times New Roman"/>
                <w:sz w:val="22"/>
                <w:szCs w:val="22"/>
                <w:shd w:val="clear" w:color="auto" w:fill="FEFFFE"/>
              </w:rPr>
            </w:pPr>
            <w:r w:rsidRPr="006C1504">
              <w:rPr>
                <w:rFonts w:cs="Times New Roman"/>
                <w:sz w:val="22"/>
                <w:szCs w:val="22"/>
                <w:shd w:val="clear" w:color="auto" w:fill="FEFFFE"/>
              </w:rPr>
              <w:t xml:space="preserve">Laser wyposażony w tryb specjalnej podwójnej modulacji impulsów, która łączy niską  </w:t>
            </w:r>
            <w:proofErr w:type="spellStart"/>
            <w:r w:rsidRPr="006C1504">
              <w:rPr>
                <w:rFonts w:cs="Times New Roman"/>
                <w:sz w:val="22"/>
                <w:szCs w:val="22"/>
                <w:shd w:val="clear" w:color="auto" w:fill="FEFFFE"/>
              </w:rPr>
              <w:t>retropulsje</w:t>
            </w:r>
            <w:proofErr w:type="spellEnd"/>
            <w:r w:rsidRPr="006C1504">
              <w:rPr>
                <w:rFonts w:cs="Times New Roman"/>
                <w:sz w:val="22"/>
                <w:szCs w:val="22"/>
                <w:shd w:val="clear" w:color="auto" w:fill="FEFFFE"/>
              </w:rPr>
              <w:t xml:space="preserve"> z efektem zasysania fragmentów i zdolność do lepszej ablacji kamieni przy niskiej energii, tworząc drobny pył. Pierwszy impuls generuje pęcherzyk w celu zasysania i zmniejszenia </w:t>
            </w:r>
            <w:proofErr w:type="spellStart"/>
            <w:r w:rsidRPr="006C1504">
              <w:rPr>
                <w:rFonts w:cs="Times New Roman"/>
                <w:sz w:val="22"/>
                <w:szCs w:val="22"/>
                <w:shd w:val="clear" w:color="auto" w:fill="FEFFFE"/>
              </w:rPr>
              <w:t>retropulsji</w:t>
            </w:r>
            <w:proofErr w:type="spellEnd"/>
            <w:r w:rsidRPr="006C1504">
              <w:rPr>
                <w:rFonts w:cs="Times New Roman"/>
                <w:sz w:val="22"/>
                <w:szCs w:val="22"/>
                <w:shd w:val="clear" w:color="auto" w:fill="FEFFFE"/>
              </w:rPr>
              <w:t xml:space="preserve"> kamienia (tworząc rodzaj kosza do trzymania kamienia), a drugi impuls emitowany jest gdy wielkość pęcherzyka i ilość wypartego płynu jest największa, przechodząc bezpośrednio przez pęcherzyk i poprawiając ablację.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437" w:rsidRPr="006C1504" w:rsidRDefault="00343437" w:rsidP="00A754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1504">
              <w:rPr>
                <w:rFonts w:ascii="Times New Roman" w:eastAsia="Calibri" w:hAnsi="Times New Roman" w:cs="Times New Roman"/>
                <w:bCs/>
              </w:rPr>
              <w:t>TAK – 10 pkt.</w:t>
            </w:r>
          </w:p>
          <w:p w:rsidR="00343437" w:rsidRPr="006C1504" w:rsidRDefault="00343437" w:rsidP="00A754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1504">
              <w:rPr>
                <w:rFonts w:ascii="Times New Roman" w:eastAsia="Calibri" w:hAnsi="Times New Roman" w:cs="Times New Roman"/>
                <w:bCs/>
              </w:rPr>
              <w:t>NIE – 0 pkt.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37" w:rsidRPr="006C1504" w:rsidRDefault="00343437" w:rsidP="00A754A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43437" w:rsidRPr="006C1504" w:rsidTr="00A754A9">
        <w:trPr>
          <w:trHeight w:val="52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437" w:rsidRPr="006C1504" w:rsidRDefault="00343437" w:rsidP="00A754A9">
            <w:pPr>
              <w:numPr>
                <w:ilvl w:val="0"/>
                <w:numId w:val="38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437" w:rsidRPr="006C1504" w:rsidRDefault="00343437" w:rsidP="00A754A9">
            <w:pPr>
              <w:pStyle w:val="Styl"/>
              <w:ind w:left="81"/>
              <w:rPr>
                <w:rFonts w:cs="Times New Roman"/>
                <w:sz w:val="22"/>
                <w:szCs w:val="22"/>
                <w:shd w:val="clear" w:color="auto" w:fill="FEFFFE"/>
              </w:rPr>
            </w:pPr>
            <w:r w:rsidRPr="006C1504">
              <w:rPr>
                <w:rFonts w:cs="Times New Roman"/>
                <w:sz w:val="22"/>
                <w:szCs w:val="22"/>
                <w:shd w:val="clear" w:color="auto" w:fill="FEFFFE"/>
              </w:rPr>
              <w:t xml:space="preserve">Laser wyposażony w tryb emisji specjalnego pojedynczego długiego impulsu ograniczającego </w:t>
            </w:r>
            <w:proofErr w:type="spellStart"/>
            <w:r w:rsidRPr="006C1504">
              <w:rPr>
                <w:rFonts w:cs="Times New Roman"/>
                <w:sz w:val="22"/>
                <w:szCs w:val="22"/>
                <w:shd w:val="clear" w:color="auto" w:fill="FEFFFE"/>
              </w:rPr>
              <w:t>retropulsję</w:t>
            </w:r>
            <w:proofErr w:type="spellEnd"/>
            <w:r w:rsidRPr="006C1504">
              <w:rPr>
                <w:rFonts w:cs="Times New Roman"/>
                <w:sz w:val="22"/>
                <w:szCs w:val="22"/>
                <w:shd w:val="clear" w:color="auto" w:fill="FEFFFE"/>
              </w:rPr>
              <w:t xml:space="preserve"> i poprawiającego ablację kamieni, minimalizującego moc szczytową przy wybranych ustawieniach wyjściowych, z możliwości doregulowania jego długości w minimum 2 stopniach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437" w:rsidRPr="006C1504" w:rsidRDefault="00343437" w:rsidP="00A754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1504">
              <w:rPr>
                <w:rFonts w:ascii="Times New Roman" w:eastAsia="Calibri" w:hAnsi="Times New Roman" w:cs="Times New Roman"/>
                <w:bCs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37" w:rsidRPr="006C1504" w:rsidRDefault="00343437" w:rsidP="00A754A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43437" w:rsidRPr="006C1504" w:rsidTr="00A754A9">
        <w:trPr>
          <w:trHeight w:val="52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437" w:rsidRPr="006C1504" w:rsidRDefault="00343437" w:rsidP="00A754A9">
            <w:pPr>
              <w:numPr>
                <w:ilvl w:val="0"/>
                <w:numId w:val="38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437" w:rsidRPr="006C1504" w:rsidRDefault="00343437" w:rsidP="00A754A9">
            <w:pPr>
              <w:pStyle w:val="Styl"/>
              <w:ind w:left="81"/>
              <w:rPr>
                <w:rFonts w:cs="Times New Roman"/>
                <w:sz w:val="22"/>
                <w:szCs w:val="22"/>
                <w:shd w:val="clear" w:color="auto" w:fill="FEFFFE"/>
              </w:rPr>
            </w:pPr>
            <w:r w:rsidRPr="006C1504">
              <w:rPr>
                <w:rFonts w:cs="Times New Roman"/>
                <w:sz w:val="22"/>
                <w:szCs w:val="22"/>
                <w:shd w:val="clear" w:color="auto" w:fill="FEFFFE"/>
              </w:rPr>
              <w:t xml:space="preserve">Laser podczas pracy powinien stale i jednocześnie wyświetlać na ekranie dotykowym następujące parametry: </w:t>
            </w:r>
          </w:p>
          <w:p w:rsidR="00343437" w:rsidRPr="006C1504" w:rsidRDefault="00343437" w:rsidP="00A754A9">
            <w:pPr>
              <w:pStyle w:val="Styl"/>
              <w:numPr>
                <w:ilvl w:val="0"/>
                <w:numId w:val="42"/>
              </w:num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shd w:val="clear" w:color="auto" w:fill="FEFFFE"/>
              </w:rPr>
            </w:pPr>
            <w:r w:rsidRPr="006C1504">
              <w:rPr>
                <w:rFonts w:cs="Times New Roman"/>
                <w:sz w:val="22"/>
                <w:szCs w:val="22"/>
                <w:shd w:val="clear" w:color="auto" w:fill="FEFFFE"/>
              </w:rPr>
              <w:t>tryb pracy</w:t>
            </w:r>
          </w:p>
          <w:p w:rsidR="00343437" w:rsidRPr="006C1504" w:rsidRDefault="00343437" w:rsidP="00A754A9">
            <w:pPr>
              <w:pStyle w:val="Styl"/>
              <w:numPr>
                <w:ilvl w:val="0"/>
                <w:numId w:val="42"/>
              </w:num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shd w:val="clear" w:color="auto" w:fill="FEFFFE"/>
              </w:rPr>
            </w:pPr>
            <w:r w:rsidRPr="006C1504">
              <w:rPr>
                <w:rFonts w:cs="Times New Roman"/>
                <w:sz w:val="22"/>
                <w:szCs w:val="22"/>
                <w:shd w:val="clear" w:color="auto" w:fill="FEFFFE"/>
              </w:rPr>
              <w:t xml:space="preserve">długość impulsu </w:t>
            </w:r>
          </w:p>
          <w:p w:rsidR="00343437" w:rsidRPr="006C1504" w:rsidRDefault="00343437" w:rsidP="00A754A9">
            <w:pPr>
              <w:pStyle w:val="Styl"/>
              <w:numPr>
                <w:ilvl w:val="0"/>
                <w:numId w:val="42"/>
              </w:num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shd w:val="clear" w:color="auto" w:fill="FEFFFE"/>
              </w:rPr>
            </w:pPr>
            <w:r w:rsidRPr="006C1504">
              <w:rPr>
                <w:rFonts w:cs="Times New Roman"/>
                <w:sz w:val="22"/>
                <w:szCs w:val="22"/>
                <w:shd w:val="clear" w:color="auto" w:fill="FEFFFE"/>
              </w:rPr>
              <w:lastRenderedPageBreak/>
              <w:t xml:space="preserve">grubość podłączonego </w:t>
            </w:r>
            <w:proofErr w:type="spellStart"/>
            <w:r w:rsidRPr="006C1504">
              <w:rPr>
                <w:rFonts w:cs="Times New Roman"/>
                <w:sz w:val="22"/>
                <w:szCs w:val="22"/>
                <w:shd w:val="clear" w:color="auto" w:fill="FEFFFE"/>
              </w:rPr>
              <w:t>włó</w:t>
            </w:r>
            <w:proofErr w:type="spellEnd"/>
            <w:r w:rsidRPr="006C1504">
              <w:rPr>
                <w:rFonts w:cs="Times New Roman"/>
                <w:sz w:val="22"/>
                <w:szCs w:val="22"/>
                <w:shd w:val="clear" w:color="auto" w:fill="FEFFFE"/>
                <w:lang w:val="sv-SE"/>
              </w:rPr>
              <w:t xml:space="preserve">kna, </w:t>
            </w:r>
          </w:p>
          <w:p w:rsidR="00343437" w:rsidRPr="006C1504" w:rsidRDefault="00343437" w:rsidP="00A754A9">
            <w:pPr>
              <w:pStyle w:val="Styl"/>
              <w:numPr>
                <w:ilvl w:val="0"/>
                <w:numId w:val="42"/>
              </w:num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shd w:val="clear" w:color="auto" w:fill="FEFFFE"/>
              </w:rPr>
            </w:pPr>
            <w:r w:rsidRPr="006C1504">
              <w:rPr>
                <w:rFonts w:cs="Times New Roman"/>
                <w:sz w:val="22"/>
                <w:szCs w:val="22"/>
                <w:shd w:val="clear" w:color="auto" w:fill="FEFFFE"/>
              </w:rPr>
              <w:t xml:space="preserve">częstotliwość pracy, </w:t>
            </w:r>
          </w:p>
          <w:p w:rsidR="00343437" w:rsidRPr="006C1504" w:rsidRDefault="00343437" w:rsidP="00A754A9">
            <w:pPr>
              <w:pStyle w:val="Styl"/>
              <w:numPr>
                <w:ilvl w:val="0"/>
                <w:numId w:val="42"/>
              </w:num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shd w:val="clear" w:color="auto" w:fill="FEFFFE"/>
              </w:rPr>
            </w:pPr>
            <w:r w:rsidRPr="006C1504">
              <w:rPr>
                <w:rFonts w:cs="Times New Roman"/>
                <w:sz w:val="22"/>
                <w:szCs w:val="22"/>
                <w:shd w:val="clear" w:color="auto" w:fill="FEFFFE"/>
              </w:rPr>
              <w:t>energię impulsu,</w:t>
            </w:r>
          </w:p>
          <w:p w:rsidR="00343437" w:rsidRPr="006C1504" w:rsidRDefault="00343437" w:rsidP="00A754A9">
            <w:pPr>
              <w:pStyle w:val="Styl"/>
              <w:numPr>
                <w:ilvl w:val="0"/>
                <w:numId w:val="42"/>
              </w:num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shd w:val="clear" w:color="auto" w:fill="FEFFFE"/>
              </w:rPr>
            </w:pPr>
            <w:r w:rsidRPr="006C1504">
              <w:rPr>
                <w:rFonts w:cs="Times New Roman"/>
                <w:sz w:val="22"/>
                <w:szCs w:val="22"/>
                <w:shd w:val="clear" w:color="auto" w:fill="FEFFFE"/>
              </w:rPr>
              <w:t xml:space="preserve">ustawioną moc, </w:t>
            </w:r>
          </w:p>
          <w:p w:rsidR="00343437" w:rsidRPr="006C1504" w:rsidRDefault="00343437" w:rsidP="00A754A9">
            <w:pPr>
              <w:pStyle w:val="Styl"/>
              <w:numPr>
                <w:ilvl w:val="0"/>
                <w:numId w:val="42"/>
              </w:num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shd w:val="clear" w:color="auto" w:fill="FEFFFE"/>
              </w:rPr>
            </w:pPr>
            <w:r w:rsidRPr="006C1504">
              <w:rPr>
                <w:rFonts w:cs="Times New Roman"/>
                <w:sz w:val="22"/>
                <w:szCs w:val="22"/>
                <w:shd w:val="clear" w:color="auto" w:fill="FEFFFE"/>
              </w:rPr>
              <w:t>natężenie wiązki pilotującej,</w:t>
            </w:r>
          </w:p>
          <w:p w:rsidR="00343437" w:rsidRPr="006C1504" w:rsidRDefault="00343437" w:rsidP="00A754A9">
            <w:pPr>
              <w:pStyle w:val="Styl"/>
              <w:numPr>
                <w:ilvl w:val="0"/>
                <w:numId w:val="42"/>
              </w:num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shd w:val="clear" w:color="auto" w:fill="FEFFFE"/>
              </w:rPr>
            </w:pPr>
            <w:r w:rsidRPr="006C1504">
              <w:rPr>
                <w:rFonts w:cs="Times New Roman"/>
                <w:sz w:val="22"/>
                <w:szCs w:val="22"/>
                <w:shd w:val="clear" w:color="auto" w:fill="FEFFFE"/>
                <w:lang w:val="es-ES_tradnl"/>
              </w:rPr>
              <w:t xml:space="preserve">stan lasera, </w:t>
            </w:r>
          </w:p>
          <w:p w:rsidR="00343437" w:rsidRPr="006C1504" w:rsidRDefault="00343437" w:rsidP="00A754A9">
            <w:pPr>
              <w:pStyle w:val="Styl"/>
              <w:numPr>
                <w:ilvl w:val="0"/>
                <w:numId w:val="42"/>
              </w:numPr>
              <w:suppressAutoHyphens w:val="0"/>
              <w:autoSpaceDE w:val="0"/>
              <w:autoSpaceDN w:val="0"/>
              <w:adjustRightInd w:val="0"/>
              <w:ind w:right="182"/>
              <w:rPr>
                <w:rFonts w:cs="Times New Roman"/>
                <w:sz w:val="22"/>
                <w:szCs w:val="22"/>
                <w:shd w:val="clear" w:color="auto" w:fill="FEFFFE"/>
              </w:rPr>
            </w:pPr>
            <w:r w:rsidRPr="006C1504">
              <w:rPr>
                <w:rFonts w:cs="Times New Roman"/>
                <w:sz w:val="22"/>
                <w:szCs w:val="22"/>
                <w:shd w:val="clear" w:color="auto" w:fill="FEFFFE"/>
              </w:rPr>
              <w:t>ilość podanej energii</w:t>
            </w:r>
          </w:p>
          <w:p w:rsidR="00343437" w:rsidRPr="006C1504" w:rsidRDefault="00343437" w:rsidP="00A754A9">
            <w:pPr>
              <w:pStyle w:val="Styl"/>
              <w:numPr>
                <w:ilvl w:val="0"/>
                <w:numId w:val="42"/>
              </w:numPr>
              <w:suppressAutoHyphens w:val="0"/>
              <w:autoSpaceDE w:val="0"/>
              <w:autoSpaceDN w:val="0"/>
              <w:adjustRightInd w:val="0"/>
              <w:ind w:right="182"/>
              <w:rPr>
                <w:rFonts w:cs="Times New Roman"/>
                <w:sz w:val="22"/>
                <w:szCs w:val="22"/>
                <w:shd w:val="clear" w:color="auto" w:fill="FEFFFE"/>
              </w:rPr>
            </w:pPr>
            <w:r w:rsidRPr="006C1504">
              <w:rPr>
                <w:rFonts w:cs="Times New Roman"/>
                <w:sz w:val="22"/>
                <w:szCs w:val="22"/>
                <w:shd w:val="clear" w:color="auto" w:fill="FEFFFE"/>
              </w:rPr>
              <w:t>czas podawania energii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437" w:rsidRPr="006C1504" w:rsidRDefault="00343437" w:rsidP="00A754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C1504">
              <w:rPr>
                <w:rFonts w:ascii="Times New Roman" w:eastAsia="Calibri" w:hAnsi="Times New Roman" w:cs="Times New Roman"/>
              </w:rPr>
              <w:lastRenderedPageBreak/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37" w:rsidRPr="006C1504" w:rsidRDefault="00343437" w:rsidP="00A754A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43437" w:rsidRPr="006C1504" w:rsidTr="00A754A9">
        <w:trPr>
          <w:trHeight w:val="52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437" w:rsidRPr="006C1504" w:rsidRDefault="00343437" w:rsidP="00A754A9">
            <w:pPr>
              <w:numPr>
                <w:ilvl w:val="0"/>
                <w:numId w:val="38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37" w:rsidRPr="006C1504" w:rsidRDefault="00343437" w:rsidP="00A754A9">
            <w:pPr>
              <w:pStyle w:val="Styl"/>
              <w:ind w:left="81"/>
              <w:rPr>
                <w:rFonts w:cs="Times New Roman"/>
                <w:sz w:val="22"/>
                <w:szCs w:val="22"/>
                <w:shd w:val="clear" w:color="auto" w:fill="FEFFFE"/>
              </w:rPr>
            </w:pPr>
            <w:r w:rsidRPr="006C1504">
              <w:rPr>
                <w:rFonts w:cs="Times New Roman"/>
                <w:sz w:val="22"/>
                <w:szCs w:val="22"/>
                <w:shd w:val="clear" w:color="auto" w:fill="FEFFFE"/>
              </w:rPr>
              <w:t>Urządzenie pozwalające na zmianę podstawowych parametrów takich jak: energia, częstotliwość, długość trwania impulsu w trakcie, gdy laser pozostaje w trybie „</w:t>
            </w:r>
            <w:proofErr w:type="spellStart"/>
            <w:r w:rsidRPr="006C1504">
              <w:rPr>
                <w:rFonts w:cs="Times New Roman"/>
                <w:sz w:val="22"/>
                <w:szCs w:val="22"/>
                <w:shd w:val="clear" w:color="auto" w:fill="FEFFFE"/>
              </w:rPr>
              <w:t>ready</w:t>
            </w:r>
            <w:proofErr w:type="spellEnd"/>
            <w:r w:rsidRPr="006C1504">
              <w:rPr>
                <w:rFonts w:cs="Times New Roman"/>
                <w:sz w:val="22"/>
                <w:szCs w:val="22"/>
                <w:shd w:val="clear" w:color="auto" w:fill="FEFFFE"/>
              </w:rPr>
              <w:t>” bez konieczności wychodzenia do trybu „</w:t>
            </w:r>
            <w:proofErr w:type="spellStart"/>
            <w:r w:rsidRPr="006C1504">
              <w:rPr>
                <w:rFonts w:cs="Times New Roman"/>
                <w:sz w:val="22"/>
                <w:szCs w:val="22"/>
                <w:shd w:val="clear" w:color="auto" w:fill="FEFFFE"/>
              </w:rPr>
              <w:t>standby</w:t>
            </w:r>
            <w:proofErr w:type="spellEnd"/>
            <w:r w:rsidRPr="006C1504">
              <w:rPr>
                <w:rFonts w:cs="Times New Roman"/>
                <w:sz w:val="22"/>
                <w:szCs w:val="22"/>
                <w:shd w:val="clear" w:color="auto" w:fill="FEFFFE"/>
              </w:rPr>
              <w:t>”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37" w:rsidRPr="006C1504" w:rsidRDefault="00343437" w:rsidP="00A754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C1504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37" w:rsidRPr="006C1504" w:rsidRDefault="00343437" w:rsidP="00A754A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43437" w:rsidRPr="006C1504" w:rsidTr="00A754A9">
        <w:trPr>
          <w:trHeight w:val="52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437" w:rsidRPr="006C1504" w:rsidRDefault="00343437" w:rsidP="00A754A9">
            <w:pPr>
              <w:numPr>
                <w:ilvl w:val="0"/>
                <w:numId w:val="38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437" w:rsidRPr="006C1504" w:rsidRDefault="00343437" w:rsidP="00A754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1504">
              <w:rPr>
                <w:rFonts w:ascii="Times New Roman" w:hAnsi="Times New Roman" w:cs="Times New Roman"/>
                <w:shd w:val="clear" w:color="auto" w:fill="FEFFFE"/>
              </w:rPr>
              <w:t>Laser wyposażony w system automatycznego wykrywania włókna laserowego, powinien też żądać potwierdzenia grubości podłączonego światłowodu przez użytkownika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437" w:rsidRPr="006C1504" w:rsidRDefault="00343437" w:rsidP="00A754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C1504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37" w:rsidRPr="006C1504" w:rsidRDefault="00343437" w:rsidP="00A754A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43437" w:rsidRPr="006C1504" w:rsidTr="00A754A9">
        <w:trPr>
          <w:trHeight w:val="52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437" w:rsidRPr="006C1504" w:rsidRDefault="00343437" w:rsidP="00A754A9">
            <w:pPr>
              <w:numPr>
                <w:ilvl w:val="0"/>
                <w:numId w:val="38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437" w:rsidRPr="006C1504" w:rsidRDefault="00343437" w:rsidP="00A754A9">
            <w:pPr>
              <w:pStyle w:val="Styl"/>
              <w:rPr>
                <w:rFonts w:cs="Times New Roman"/>
                <w:sz w:val="22"/>
                <w:szCs w:val="22"/>
                <w:shd w:val="clear" w:color="auto" w:fill="FEFFFE"/>
              </w:rPr>
            </w:pPr>
            <w:r w:rsidRPr="006C1504">
              <w:rPr>
                <w:rFonts w:cs="Times New Roman"/>
                <w:sz w:val="22"/>
                <w:szCs w:val="22"/>
                <w:shd w:val="clear" w:color="auto" w:fill="FEFFFE"/>
              </w:rPr>
              <w:t xml:space="preserve">Soczewka zabezpieczająca przed zanieczyszczeniem wewnętrznej optyki lasera, tzw. </w:t>
            </w:r>
            <w:proofErr w:type="spellStart"/>
            <w:r w:rsidRPr="006C1504">
              <w:rPr>
                <w:rFonts w:cs="Times New Roman"/>
                <w:sz w:val="22"/>
                <w:szCs w:val="22"/>
                <w:shd w:val="clear" w:color="auto" w:fill="FEFFFE"/>
              </w:rPr>
              <w:t>blast-shield</w:t>
            </w:r>
            <w:proofErr w:type="spellEnd"/>
            <w:r w:rsidRPr="006C1504">
              <w:rPr>
                <w:rFonts w:cs="Times New Roman"/>
                <w:sz w:val="22"/>
                <w:szCs w:val="22"/>
                <w:shd w:val="clear" w:color="auto" w:fill="FEFFFE"/>
              </w:rPr>
              <w:t>, na wypadek spalenia włókna lub innych zanieczyszczeń - łatwy dostęp z możliwością wymiany soczewki przez przeszkolony personel w szpitalu. Wymiana soczewki nie może się wiązać z potrzebą zdejmowania obudowy lasera jak i interwencji serwisu.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437" w:rsidRPr="006C1504" w:rsidRDefault="00343437" w:rsidP="00A754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C1504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37" w:rsidRPr="006C1504" w:rsidRDefault="00343437" w:rsidP="00A754A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43437" w:rsidRPr="006C1504" w:rsidTr="00A754A9">
        <w:trPr>
          <w:trHeight w:val="52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437" w:rsidRPr="006C1504" w:rsidRDefault="00343437" w:rsidP="00A754A9">
            <w:pPr>
              <w:numPr>
                <w:ilvl w:val="0"/>
                <w:numId w:val="38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437" w:rsidRPr="006C1504" w:rsidRDefault="00343437" w:rsidP="00A754A9">
            <w:pPr>
              <w:spacing w:after="0" w:line="240" w:lineRule="auto"/>
              <w:rPr>
                <w:rFonts w:ascii="Times New Roman" w:hAnsi="Times New Roman" w:cs="Times New Roman"/>
                <w:shd w:val="clear" w:color="auto" w:fill="FEFFFE"/>
              </w:rPr>
            </w:pPr>
            <w:r w:rsidRPr="006C1504">
              <w:rPr>
                <w:rFonts w:ascii="Times New Roman" w:hAnsi="Times New Roman" w:cs="Times New Roman"/>
                <w:shd w:val="clear" w:color="auto" w:fill="FEFFFE"/>
              </w:rPr>
              <w:t xml:space="preserve">Współpraca z włóknami </w:t>
            </w:r>
            <w:proofErr w:type="spellStart"/>
            <w:r w:rsidRPr="006C1504">
              <w:rPr>
                <w:rFonts w:ascii="Times New Roman" w:hAnsi="Times New Roman" w:cs="Times New Roman"/>
                <w:shd w:val="clear" w:color="auto" w:fill="FEFFFE"/>
              </w:rPr>
              <w:t>wielo</w:t>
            </w:r>
            <w:proofErr w:type="spellEnd"/>
            <w:r w:rsidRPr="006C1504">
              <w:rPr>
                <w:rFonts w:ascii="Times New Roman" w:hAnsi="Times New Roman" w:cs="Times New Roman"/>
                <w:shd w:val="clear" w:color="auto" w:fill="FEFFFE"/>
              </w:rPr>
              <w:t>- i jednorazowego użytku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437" w:rsidRPr="006C1504" w:rsidRDefault="00343437" w:rsidP="00A754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C1504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37" w:rsidRPr="006C1504" w:rsidRDefault="00343437" w:rsidP="00A754A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43437" w:rsidRPr="006C1504" w:rsidTr="00A754A9">
        <w:trPr>
          <w:trHeight w:val="52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437" w:rsidRPr="006C1504" w:rsidRDefault="00343437" w:rsidP="00A754A9">
            <w:pPr>
              <w:numPr>
                <w:ilvl w:val="0"/>
                <w:numId w:val="38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437" w:rsidRPr="006C1504" w:rsidRDefault="00343437" w:rsidP="00A754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1504">
              <w:rPr>
                <w:rFonts w:ascii="Times New Roman" w:hAnsi="Times New Roman" w:cs="Times New Roman"/>
                <w:shd w:val="clear" w:color="auto" w:fill="FEFFFE"/>
              </w:rPr>
              <w:t xml:space="preserve">Zasilanie sieciowe jednofazowe 220-230V. </w:t>
            </w:r>
            <w:proofErr w:type="spellStart"/>
            <w:r w:rsidRPr="006C1504">
              <w:rPr>
                <w:rFonts w:ascii="Times New Roman" w:hAnsi="Times New Roman" w:cs="Times New Roman"/>
                <w:shd w:val="clear" w:color="auto" w:fill="FEFFFE"/>
              </w:rPr>
              <w:t>Przew</w:t>
            </w:r>
            <w:proofErr w:type="spellEnd"/>
            <w:r w:rsidRPr="006C1504">
              <w:rPr>
                <w:rFonts w:ascii="Times New Roman" w:hAnsi="Times New Roman" w:cs="Times New Roman"/>
                <w:shd w:val="clear" w:color="auto" w:fill="FEFFFE"/>
                <w:lang w:val="es-ES_tradnl"/>
              </w:rPr>
              <w:t>ó</w:t>
            </w:r>
            <w:r w:rsidRPr="006C1504">
              <w:rPr>
                <w:rFonts w:ascii="Times New Roman" w:hAnsi="Times New Roman" w:cs="Times New Roman"/>
                <w:shd w:val="clear" w:color="auto" w:fill="FEFFFE"/>
              </w:rPr>
              <w:t>d zasilający o długoś</w:t>
            </w:r>
            <w:r w:rsidRPr="006C1504">
              <w:rPr>
                <w:rFonts w:ascii="Times New Roman" w:hAnsi="Times New Roman" w:cs="Times New Roman"/>
                <w:shd w:val="clear" w:color="auto" w:fill="FEFFFE"/>
                <w:lang w:val="da-DK"/>
              </w:rPr>
              <w:t>ci min 2 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437" w:rsidRPr="006C1504" w:rsidRDefault="00343437" w:rsidP="00A754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C1504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37" w:rsidRPr="006C1504" w:rsidRDefault="00343437" w:rsidP="00A754A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43437" w:rsidRPr="006C1504" w:rsidTr="00A754A9">
        <w:trPr>
          <w:trHeight w:val="52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437" w:rsidRPr="006C1504" w:rsidRDefault="00343437" w:rsidP="00A754A9">
            <w:pPr>
              <w:numPr>
                <w:ilvl w:val="0"/>
                <w:numId w:val="38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437" w:rsidRPr="006C1504" w:rsidRDefault="00343437" w:rsidP="00A754A9">
            <w:pPr>
              <w:pStyle w:val="Styl"/>
              <w:rPr>
                <w:rFonts w:cs="Times New Roman"/>
                <w:sz w:val="22"/>
                <w:szCs w:val="22"/>
                <w:shd w:val="clear" w:color="auto" w:fill="FEFFFE"/>
              </w:rPr>
            </w:pPr>
            <w:r w:rsidRPr="006C1504">
              <w:rPr>
                <w:rFonts w:cs="Times New Roman"/>
                <w:sz w:val="22"/>
                <w:szCs w:val="22"/>
                <w:shd w:val="clear" w:color="auto" w:fill="FEFFFE"/>
              </w:rPr>
              <w:t xml:space="preserve">Swobodna praca urządzenia w temperaturze otoczenia 30 stopni C, przy ustawionej maksymalnej mocy urządzenia, </w:t>
            </w:r>
            <w:proofErr w:type="spellStart"/>
            <w:r w:rsidRPr="006C1504">
              <w:rPr>
                <w:rFonts w:cs="Times New Roman"/>
                <w:sz w:val="22"/>
                <w:szCs w:val="22"/>
                <w:shd w:val="clear" w:color="auto" w:fill="FEFFFE"/>
              </w:rPr>
              <w:t>podw</w:t>
            </w:r>
            <w:proofErr w:type="spellEnd"/>
            <w:r w:rsidRPr="006C1504">
              <w:rPr>
                <w:rFonts w:cs="Times New Roman"/>
                <w:sz w:val="22"/>
                <w:szCs w:val="22"/>
                <w:shd w:val="clear" w:color="auto" w:fill="FEFFFE"/>
                <w:lang w:val="es-ES_tradnl"/>
              </w:rPr>
              <w:t>ó</w:t>
            </w:r>
            <w:proofErr w:type="spellStart"/>
            <w:r w:rsidRPr="006C1504">
              <w:rPr>
                <w:rFonts w:cs="Times New Roman"/>
                <w:sz w:val="22"/>
                <w:szCs w:val="22"/>
                <w:shd w:val="clear" w:color="auto" w:fill="FEFFFE"/>
              </w:rPr>
              <w:t>jny</w:t>
            </w:r>
            <w:proofErr w:type="spellEnd"/>
            <w:r w:rsidRPr="006C1504">
              <w:rPr>
                <w:rFonts w:cs="Times New Roman"/>
                <w:sz w:val="22"/>
                <w:szCs w:val="22"/>
                <w:shd w:val="clear" w:color="auto" w:fill="FEFFFE"/>
              </w:rPr>
              <w:t xml:space="preserve"> system chłodzenia wodą i powietrzem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437" w:rsidRPr="006C1504" w:rsidRDefault="00343437" w:rsidP="00A754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C1504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37" w:rsidRPr="006C1504" w:rsidRDefault="00343437" w:rsidP="00A754A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43437" w:rsidRPr="006C1504" w:rsidTr="00A754A9">
        <w:trPr>
          <w:trHeight w:val="52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437" w:rsidRPr="006C1504" w:rsidRDefault="00343437" w:rsidP="00A754A9">
            <w:pPr>
              <w:numPr>
                <w:ilvl w:val="0"/>
                <w:numId w:val="38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437" w:rsidRPr="006C1504" w:rsidRDefault="00343437" w:rsidP="00A754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1504">
              <w:rPr>
                <w:rFonts w:ascii="Times New Roman" w:hAnsi="Times New Roman" w:cs="Times New Roman"/>
                <w:shd w:val="clear" w:color="auto" w:fill="FEFFFE"/>
              </w:rPr>
              <w:t>Port do blokowania automatycznych drzwi w przypadku aktywacji promieniowania laserowego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437" w:rsidRPr="006C1504" w:rsidRDefault="00343437" w:rsidP="00A754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C1504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37" w:rsidRPr="006C1504" w:rsidRDefault="00343437" w:rsidP="00A754A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43437" w:rsidRPr="006C1504" w:rsidTr="00A754A9">
        <w:trPr>
          <w:trHeight w:val="52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437" w:rsidRPr="006C1504" w:rsidRDefault="00343437" w:rsidP="00A754A9">
            <w:pPr>
              <w:numPr>
                <w:ilvl w:val="0"/>
                <w:numId w:val="38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437" w:rsidRPr="006C1504" w:rsidRDefault="00343437" w:rsidP="00A754A9">
            <w:pPr>
              <w:pStyle w:val="Styl"/>
              <w:rPr>
                <w:rFonts w:cs="Times New Roman"/>
                <w:sz w:val="22"/>
                <w:szCs w:val="22"/>
                <w:shd w:val="clear" w:color="auto" w:fill="FEFFFE"/>
              </w:rPr>
            </w:pPr>
            <w:r w:rsidRPr="006C1504">
              <w:rPr>
                <w:rFonts w:cs="Times New Roman"/>
                <w:sz w:val="22"/>
                <w:szCs w:val="22"/>
                <w:shd w:val="clear" w:color="auto" w:fill="FEFFFE"/>
              </w:rPr>
              <w:t>Laser powinien posiadać włącznik główny, kluczyk do włączania urządzenia oraz przycisk awaryjnego wyłączania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437" w:rsidRPr="006C1504" w:rsidRDefault="00343437" w:rsidP="00A754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C1504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37" w:rsidRPr="006C1504" w:rsidRDefault="00343437" w:rsidP="00A754A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754A9" w:rsidRPr="006C1504" w:rsidTr="00A754A9">
        <w:trPr>
          <w:trHeight w:val="52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4A9" w:rsidRPr="006C1504" w:rsidRDefault="00A754A9" w:rsidP="00A754A9">
            <w:pPr>
              <w:numPr>
                <w:ilvl w:val="0"/>
                <w:numId w:val="38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4A9" w:rsidRPr="006C1504" w:rsidRDefault="00A754A9" w:rsidP="00C469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6C1504">
              <w:rPr>
                <w:rFonts w:ascii="Times New Roman" w:hAnsi="Times New Roman" w:cs="Times New Roman"/>
                <w:b/>
                <w:bCs/>
              </w:rPr>
              <w:t>Morcelator</w:t>
            </w:r>
            <w:proofErr w:type="spellEnd"/>
            <w:r w:rsidRPr="006C1504">
              <w:rPr>
                <w:rFonts w:ascii="Times New Roman" w:hAnsi="Times New Roman" w:cs="Times New Roman"/>
                <w:b/>
                <w:bCs/>
              </w:rPr>
              <w:t xml:space="preserve"> urologiczny</w:t>
            </w:r>
          </w:p>
        </w:tc>
      </w:tr>
      <w:tr w:rsidR="00343437" w:rsidRPr="006C1504" w:rsidTr="00A754A9">
        <w:trPr>
          <w:trHeight w:val="52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437" w:rsidRPr="006C1504" w:rsidRDefault="00343437" w:rsidP="00A754A9">
            <w:pPr>
              <w:numPr>
                <w:ilvl w:val="0"/>
                <w:numId w:val="38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437" w:rsidRPr="006C1504" w:rsidRDefault="00343437" w:rsidP="00A754A9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shd w:val="clear" w:color="auto" w:fill="FEFFFE"/>
              </w:rPr>
            </w:pPr>
            <w:proofErr w:type="spellStart"/>
            <w:r w:rsidRPr="006C1504">
              <w:rPr>
                <w:rFonts w:ascii="Times New Roman" w:hAnsi="Times New Roman" w:cs="Times New Roman"/>
                <w:shd w:val="clear" w:color="auto" w:fill="FEFFFE"/>
              </w:rPr>
              <w:t>Morcelator</w:t>
            </w:r>
            <w:proofErr w:type="spellEnd"/>
            <w:r w:rsidRPr="006C1504">
              <w:rPr>
                <w:rFonts w:ascii="Times New Roman" w:hAnsi="Times New Roman" w:cs="Times New Roman"/>
                <w:shd w:val="clear" w:color="auto" w:fill="FEFFFE"/>
              </w:rPr>
              <w:t xml:space="preserve"> urologiczny do usuwania wyciętej tkanki prostaty z pęcherza moczowego po </w:t>
            </w:r>
            <w:proofErr w:type="spellStart"/>
            <w:r w:rsidRPr="006C1504">
              <w:rPr>
                <w:rFonts w:ascii="Times New Roman" w:hAnsi="Times New Roman" w:cs="Times New Roman"/>
                <w:shd w:val="clear" w:color="auto" w:fill="FEFFFE"/>
              </w:rPr>
              <w:t>przezcewkowej</w:t>
            </w:r>
            <w:proofErr w:type="spellEnd"/>
            <w:r w:rsidRPr="006C1504">
              <w:rPr>
                <w:rFonts w:ascii="Times New Roman" w:hAnsi="Times New Roman" w:cs="Times New Roman"/>
                <w:shd w:val="clear" w:color="auto" w:fill="FEFFFE"/>
              </w:rPr>
              <w:t xml:space="preserve"> enukleacji. Urządzenie złożone z konsoli sterującej, uchwytu </w:t>
            </w:r>
            <w:proofErr w:type="spellStart"/>
            <w:r w:rsidRPr="006C1504">
              <w:rPr>
                <w:rFonts w:ascii="Times New Roman" w:hAnsi="Times New Roman" w:cs="Times New Roman"/>
                <w:shd w:val="clear" w:color="auto" w:fill="FEFFFE"/>
              </w:rPr>
              <w:t>morcelatora</w:t>
            </w:r>
            <w:proofErr w:type="spellEnd"/>
            <w:r w:rsidRPr="006C1504">
              <w:rPr>
                <w:rFonts w:ascii="Times New Roman" w:hAnsi="Times New Roman" w:cs="Times New Roman"/>
                <w:shd w:val="clear" w:color="auto" w:fill="FEFFFE"/>
              </w:rPr>
              <w:t xml:space="preserve"> oraz wymiennego ostrza</w:t>
            </w:r>
            <w:r w:rsidRPr="006C1504">
              <w:rPr>
                <w:rFonts w:ascii="Times New Roman" w:hAnsi="Times New Roman" w:cs="Times New Roman"/>
                <w:shd w:val="clear" w:color="auto" w:fill="FEFFFE"/>
              </w:rPr>
              <w:br/>
            </w:r>
            <w:r w:rsidRPr="006C1504">
              <w:rPr>
                <w:rFonts w:ascii="Times New Roman" w:hAnsi="Times New Roman" w:cs="Times New Roman"/>
                <w:bCs/>
              </w:rPr>
              <w:t xml:space="preserve">- Konsola sterująca do elektrycznego zasilania i sterowania uchwytem </w:t>
            </w:r>
            <w:proofErr w:type="spellStart"/>
            <w:r w:rsidRPr="006C1504">
              <w:rPr>
                <w:rFonts w:ascii="Times New Roman" w:hAnsi="Times New Roman" w:cs="Times New Roman"/>
                <w:bCs/>
              </w:rPr>
              <w:t>morcelatora</w:t>
            </w:r>
            <w:proofErr w:type="spellEnd"/>
            <w:r w:rsidRPr="006C1504">
              <w:rPr>
                <w:rFonts w:ascii="Times New Roman" w:hAnsi="Times New Roman" w:cs="Times New Roman"/>
                <w:bCs/>
              </w:rPr>
              <w:t xml:space="preserve"> wyposażona w wyświetlacz numeryczny informujący o ustawionej prędkości</w:t>
            </w:r>
          </w:p>
          <w:p w:rsidR="00343437" w:rsidRPr="006C1504" w:rsidRDefault="00343437" w:rsidP="00A754A9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C1504">
              <w:rPr>
                <w:rFonts w:ascii="Times New Roman" w:hAnsi="Times New Roman" w:cs="Times New Roman"/>
                <w:bCs/>
              </w:rPr>
              <w:t>Wymiary i waga konsoli sterującej: 400mm x 120mm x 360mm, maks. 8 kg</w:t>
            </w:r>
            <w:r w:rsidRPr="006C1504">
              <w:rPr>
                <w:rFonts w:ascii="Times New Roman" w:hAnsi="Times New Roman" w:cs="Times New Roman"/>
                <w:bCs/>
              </w:rPr>
              <w:br/>
              <w:t>- Maksymalna prędkość 1000 r/min regulowana w min. 10 krokach przy pomocy przycisków na panelu konsoli</w:t>
            </w:r>
          </w:p>
          <w:p w:rsidR="00343437" w:rsidRPr="006C1504" w:rsidRDefault="00343437" w:rsidP="00A754A9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C1504">
              <w:rPr>
                <w:rFonts w:ascii="Times New Roman" w:hAnsi="Times New Roman" w:cs="Times New Roman"/>
                <w:bCs/>
              </w:rPr>
              <w:t xml:space="preserve">Pompa ssąca wbudowana w konsole sterującą do odsysania płynu irygacyjnego i tkanki, ciśnienie ssania min. 0,08 </w:t>
            </w:r>
            <w:proofErr w:type="spellStart"/>
            <w:r w:rsidRPr="006C1504">
              <w:rPr>
                <w:rFonts w:ascii="Times New Roman" w:hAnsi="Times New Roman" w:cs="Times New Roman"/>
                <w:bCs/>
              </w:rPr>
              <w:t>MPa</w:t>
            </w:r>
            <w:proofErr w:type="spellEnd"/>
            <w:r w:rsidRPr="006C1504">
              <w:rPr>
                <w:rFonts w:ascii="Times New Roman" w:hAnsi="Times New Roman" w:cs="Times New Roman"/>
                <w:bCs/>
              </w:rPr>
              <w:t>, wydajność odsysania min. 15 l/min</w:t>
            </w:r>
          </w:p>
          <w:p w:rsidR="00A754A9" w:rsidRPr="006C1504" w:rsidRDefault="00343437" w:rsidP="00A754A9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C1504">
              <w:rPr>
                <w:rFonts w:ascii="Times New Roman" w:hAnsi="Times New Roman" w:cs="Times New Roman"/>
                <w:bCs/>
              </w:rPr>
              <w:t xml:space="preserve">W zestawie przełącznik nożny jednopedałowy do aktywacji i regulacji prędkości ostrza </w:t>
            </w:r>
          </w:p>
          <w:p w:rsidR="00A754A9" w:rsidRPr="006C1504" w:rsidRDefault="00343437" w:rsidP="00A754A9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C1504">
              <w:rPr>
                <w:rFonts w:ascii="Times New Roman" w:hAnsi="Times New Roman" w:cs="Times New Roman"/>
                <w:bCs/>
              </w:rPr>
              <w:t xml:space="preserve">Zintegrowany w uchwycie </w:t>
            </w:r>
            <w:proofErr w:type="spellStart"/>
            <w:r w:rsidRPr="006C1504">
              <w:rPr>
                <w:rFonts w:ascii="Times New Roman" w:hAnsi="Times New Roman" w:cs="Times New Roman"/>
                <w:bCs/>
              </w:rPr>
              <w:t>morcelatora</w:t>
            </w:r>
            <w:proofErr w:type="spellEnd"/>
            <w:r w:rsidRPr="006C1504">
              <w:rPr>
                <w:rFonts w:ascii="Times New Roman" w:hAnsi="Times New Roman" w:cs="Times New Roman"/>
                <w:bCs/>
              </w:rPr>
              <w:t xml:space="preserve"> kanał ssący do ewakuacji </w:t>
            </w:r>
            <w:proofErr w:type="spellStart"/>
            <w:r w:rsidR="00A754A9" w:rsidRPr="006C1504">
              <w:rPr>
                <w:rFonts w:ascii="Times New Roman" w:hAnsi="Times New Roman" w:cs="Times New Roman"/>
                <w:bCs/>
              </w:rPr>
              <w:t>zmorcelowanych</w:t>
            </w:r>
            <w:proofErr w:type="spellEnd"/>
            <w:r w:rsidR="00A754A9" w:rsidRPr="006C1504">
              <w:rPr>
                <w:rFonts w:ascii="Times New Roman" w:hAnsi="Times New Roman" w:cs="Times New Roman"/>
                <w:bCs/>
              </w:rPr>
              <w:t xml:space="preserve"> fragmentów tkanki</w:t>
            </w:r>
          </w:p>
          <w:p w:rsidR="00343437" w:rsidRPr="006C1504" w:rsidRDefault="00343437" w:rsidP="00A754A9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C1504">
              <w:rPr>
                <w:rFonts w:ascii="Times New Roman" w:hAnsi="Times New Roman" w:cs="Times New Roman"/>
                <w:bCs/>
              </w:rPr>
              <w:t xml:space="preserve">Ostrze </w:t>
            </w:r>
            <w:proofErr w:type="spellStart"/>
            <w:r w:rsidRPr="006C1504">
              <w:rPr>
                <w:rFonts w:ascii="Times New Roman" w:hAnsi="Times New Roman" w:cs="Times New Roman"/>
                <w:bCs/>
              </w:rPr>
              <w:t>morcelatora</w:t>
            </w:r>
            <w:proofErr w:type="spellEnd"/>
            <w:r w:rsidRPr="006C1504">
              <w:rPr>
                <w:rFonts w:ascii="Times New Roman" w:hAnsi="Times New Roman" w:cs="Times New Roman"/>
                <w:bCs/>
              </w:rPr>
              <w:t xml:space="preserve"> dwuczęściowe, śr. 4,5 mm, dł. 40 cm, </w:t>
            </w:r>
            <w:proofErr w:type="spellStart"/>
            <w:r w:rsidRPr="006C1504">
              <w:rPr>
                <w:rFonts w:ascii="Times New Roman" w:hAnsi="Times New Roman" w:cs="Times New Roman"/>
                <w:bCs/>
              </w:rPr>
              <w:t>sterylizowalne</w:t>
            </w:r>
            <w:proofErr w:type="spellEnd"/>
            <w:r w:rsidRPr="006C1504">
              <w:rPr>
                <w:rFonts w:ascii="Times New Roman" w:hAnsi="Times New Roman" w:cs="Times New Roman"/>
                <w:bCs/>
              </w:rPr>
              <w:t xml:space="preserve"> - 5 szt.</w:t>
            </w:r>
          </w:p>
          <w:p w:rsidR="00343437" w:rsidRPr="006C1504" w:rsidRDefault="00343437" w:rsidP="00A754A9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C1504">
              <w:rPr>
                <w:rFonts w:ascii="Times New Roman" w:hAnsi="Times New Roman" w:cs="Times New Roman"/>
                <w:bCs/>
              </w:rPr>
              <w:lastRenderedPageBreak/>
              <w:t>Możliwość sterylizacji uchwytu i ostrza w autoklawie 134° C</w:t>
            </w:r>
          </w:p>
          <w:p w:rsidR="00343437" w:rsidRPr="006C1504" w:rsidRDefault="00343437" w:rsidP="00A754A9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C1504">
              <w:rPr>
                <w:rFonts w:ascii="Times New Roman" w:hAnsi="Times New Roman" w:cs="Times New Roman"/>
                <w:bCs/>
              </w:rPr>
              <w:t>Kuweta do sterylizacji</w:t>
            </w:r>
          </w:p>
          <w:p w:rsidR="00A73344" w:rsidRPr="006C1504" w:rsidRDefault="00A73344" w:rsidP="00A73344">
            <w:pPr>
              <w:pStyle w:val="Akapitzlist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343437" w:rsidRPr="006C1504" w:rsidRDefault="00343437" w:rsidP="00A73344">
            <w:pPr>
              <w:spacing w:after="0" w:line="240" w:lineRule="auto"/>
              <w:rPr>
                <w:rFonts w:ascii="Times New Roman" w:hAnsi="Times New Roman" w:cs="Times New Roman"/>
                <w:shd w:val="clear" w:color="auto" w:fill="FEFFFE"/>
              </w:rPr>
            </w:pPr>
            <w:r w:rsidRPr="006C1504">
              <w:rPr>
                <w:rFonts w:ascii="Times New Roman" w:hAnsi="Times New Roman" w:cs="Times New Roman"/>
                <w:bCs/>
              </w:rPr>
              <w:t>W zestawie: butla zbierająca, butla na odpady, butla przelewowa, rura ssąca; Dreny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437" w:rsidRPr="006C1504" w:rsidRDefault="00343437" w:rsidP="00A754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504">
              <w:rPr>
                <w:rFonts w:ascii="Times New Roman" w:hAnsi="Times New Roman" w:cs="Times New Roman"/>
              </w:rPr>
              <w:lastRenderedPageBreak/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37" w:rsidRPr="006C1504" w:rsidRDefault="00343437" w:rsidP="00A754A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46978" w:rsidRPr="006C1504" w:rsidTr="003A364A">
        <w:trPr>
          <w:trHeight w:val="52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78" w:rsidRPr="006C1504" w:rsidRDefault="00C46978" w:rsidP="00A754A9">
            <w:pPr>
              <w:numPr>
                <w:ilvl w:val="0"/>
                <w:numId w:val="38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78" w:rsidRPr="006C1504" w:rsidRDefault="00C46978" w:rsidP="00A754A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6C1504">
              <w:rPr>
                <w:rFonts w:ascii="Times New Roman" w:eastAsia="Arial-BoldMT" w:hAnsi="Times New Roman" w:cs="Times New Roman"/>
                <w:b/>
                <w:bCs/>
              </w:rPr>
              <w:t>Morceskop</w:t>
            </w:r>
            <w:proofErr w:type="spellEnd"/>
          </w:p>
        </w:tc>
      </w:tr>
      <w:tr w:rsidR="00C46978" w:rsidRPr="006C1504" w:rsidTr="00BD38F9">
        <w:trPr>
          <w:trHeight w:val="52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78" w:rsidRPr="006C1504" w:rsidRDefault="00C46978" w:rsidP="00A754A9">
            <w:pPr>
              <w:numPr>
                <w:ilvl w:val="0"/>
                <w:numId w:val="38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78" w:rsidRPr="006C1504" w:rsidRDefault="00C46978" w:rsidP="0062142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1504">
              <w:rPr>
                <w:rFonts w:ascii="Times New Roman" w:hAnsi="Times New Roman" w:cs="Times New Roman"/>
              </w:rPr>
              <w:t xml:space="preserve">Optyka </w:t>
            </w:r>
            <w:proofErr w:type="spellStart"/>
            <w:r w:rsidRPr="006C1504">
              <w:rPr>
                <w:rFonts w:ascii="Times New Roman" w:hAnsi="Times New Roman" w:cs="Times New Roman"/>
              </w:rPr>
              <w:t>nefroskopowa</w:t>
            </w:r>
            <w:proofErr w:type="spellEnd"/>
            <w:r w:rsidRPr="006C1504">
              <w:rPr>
                <w:rFonts w:ascii="Times New Roman" w:hAnsi="Times New Roman" w:cs="Times New Roman"/>
              </w:rPr>
              <w:t>:</w:t>
            </w:r>
          </w:p>
          <w:p w:rsidR="00C46978" w:rsidRPr="006C1504" w:rsidRDefault="00C46978" w:rsidP="0062142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1504">
              <w:rPr>
                <w:rFonts w:ascii="Times New Roman" w:hAnsi="Times New Roman" w:cs="Times New Roman"/>
              </w:rPr>
              <w:t>- szerokokątna</w:t>
            </w:r>
          </w:p>
          <w:p w:rsidR="00C46978" w:rsidRPr="006C1504" w:rsidRDefault="00C46978" w:rsidP="0062142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1504">
              <w:rPr>
                <w:rFonts w:ascii="Times New Roman" w:hAnsi="Times New Roman" w:cs="Times New Roman"/>
              </w:rPr>
              <w:t xml:space="preserve">- o kierunku patrzenia 6°, </w:t>
            </w:r>
          </w:p>
          <w:p w:rsidR="00C46978" w:rsidRPr="006C1504" w:rsidRDefault="00C46978" w:rsidP="0062142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1504">
              <w:rPr>
                <w:rFonts w:ascii="Times New Roman" w:hAnsi="Times New Roman" w:cs="Times New Roman"/>
              </w:rPr>
              <w:t>- okular równoległy,</w:t>
            </w:r>
          </w:p>
          <w:p w:rsidR="00C46978" w:rsidRPr="006C1504" w:rsidRDefault="00C46978" w:rsidP="0062142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1504">
              <w:rPr>
                <w:rFonts w:ascii="Times New Roman" w:hAnsi="Times New Roman" w:cs="Times New Roman"/>
              </w:rPr>
              <w:t>- wyposażona w prosty kanał roboczy dla instrumentów o rozmiarze 12 Fr.,</w:t>
            </w:r>
          </w:p>
          <w:p w:rsidR="00C46978" w:rsidRPr="006C1504" w:rsidRDefault="00C46978" w:rsidP="0062142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1504">
              <w:rPr>
                <w:rFonts w:ascii="Times New Roman" w:hAnsi="Times New Roman" w:cs="Times New Roman"/>
              </w:rPr>
              <w:t xml:space="preserve">- wyposażona w oddzielne przyłącze LUER-Lock z kranikiem do podłączenia płukania, </w:t>
            </w:r>
          </w:p>
          <w:p w:rsidR="00C46978" w:rsidRPr="006C1504" w:rsidRDefault="00C46978" w:rsidP="0062142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1504">
              <w:rPr>
                <w:rFonts w:ascii="Times New Roman" w:hAnsi="Times New Roman" w:cs="Times New Roman"/>
              </w:rPr>
              <w:t xml:space="preserve">- wejście kanału roboczego wyposażone w uszczelkę oraz kranik zamykający / otwierający światło kanału roboczego, </w:t>
            </w:r>
          </w:p>
          <w:p w:rsidR="00C46978" w:rsidRPr="006C1504" w:rsidRDefault="00C46978" w:rsidP="0062142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1504">
              <w:rPr>
                <w:rFonts w:ascii="Times New Roman" w:hAnsi="Times New Roman" w:cs="Times New Roman"/>
              </w:rPr>
              <w:t xml:space="preserve">- obydwa kraniki rozbieralne wykonane z metalu, </w:t>
            </w:r>
          </w:p>
          <w:p w:rsidR="00C46978" w:rsidRPr="006C1504" w:rsidRDefault="00C46978" w:rsidP="0062142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1504">
              <w:rPr>
                <w:rFonts w:ascii="Times New Roman" w:hAnsi="Times New Roman" w:cs="Times New Roman"/>
              </w:rPr>
              <w:t>- możliwość sterylizacji optyki w autoklawie,</w:t>
            </w:r>
            <w:r w:rsidRPr="006C1504">
              <w:rPr>
                <w:rFonts w:ascii="Times New Roman" w:eastAsia="ArialMT" w:hAnsi="Times New Roman" w:cs="Times New Roman"/>
              </w:rPr>
              <w:t xml:space="preserve"> TAK</w:t>
            </w:r>
          </w:p>
          <w:p w:rsidR="00C46978" w:rsidRPr="006C1504" w:rsidRDefault="00C46978" w:rsidP="00621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1504">
              <w:rPr>
                <w:rFonts w:ascii="Times New Roman" w:hAnsi="Times New Roman" w:cs="Times New Roman"/>
              </w:rPr>
              <w:t xml:space="preserve">- umieszczona na optyce słowna informacja potwierdzającą </w:t>
            </w:r>
            <w:proofErr w:type="spellStart"/>
            <w:r w:rsidRPr="006C1504">
              <w:rPr>
                <w:rFonts w:ascii="Times New Roman" w:hAnsi="Times New Roman" w:cs="Times New Roman"/>
              </w:rPr>
              <w:t>autoklawowalność</w:t>
            </w:r>
            <w:proofErr w:type="spellEnd"/>
            <w:r w:rsidRPr="006C1504">
              <w:rPr>
                <w:rFonts w:ascii="Times New Roman" w:hAnsi="Times New Roman" w:cs="Times New Roman"/>
              </w:rPr>
              <w:t>.</w:t>
            </w:r>
          </w:p>
          <w:p w:rsidR="00C46978" w:rsidRPr="006C1504" w:rsidRDefault="00C46978" w:rsidP="00621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1504">
              <w:rPr>
                <w:rFonts w:ascii="Times New Roman" w:eastAsia="ArialMT" w:hAnsi="Times New Roman" w:cs="Times New Roman"/>
              </w:rPr>
              <w:t>– 1 szt.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78" w:rsidRPr="006C1504" w:rsidRDefault="00C46978" w:rsidP="00621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504">
              <w:rPr>
                <w:rFonts w:ascii="Times New Roman" w:eastAsia="ArialMT" w:hAnsi="Times New Roman" w:cs="Times New Roman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78" w:rsidRPr="006C1504" w:rsidRDefault="00C46978" w:rsidP="0062142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46978" w:rsidRPr="006C1504" w:rsidTr="00BD38F9">
        <w:trPr>
          <w:trHeight w:val="52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78" w:rsidRPr="006C1504" w:rsidRDefault="00C46978" w:rsidP="00A754A9">
            <w:pPr>
              <w:numPr>
                <w:ilvl w:val="0"/>
                <w:numId w:val="38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78" w:rsidRPr="006C1504" w:rsidRDefault="00C46978" w:rsidP="0062142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C1504">
              <w:rPr>
                <w:rFonts w:ascii="Times New Roman" w:hAnsi="Times New Roman" w:cs="Times New Roman"/>
                <w:bCs/>
              </w:rPr>
              <w:t xml:space="preserve">Płaszcz </w:t>
            </w:r>
            <w:proofErr w:type="spellStart"/>
            <w:r w:rsidRPr="006C1504">
              <w:rPr>
                <w:rFonts w:ascii="Times New Roman" w:hAnsi="Times New Roman" w:cs="Times New Roman"/>
                <w:bCs/>
              </w:rPr>
              <w:t>resektoskopowy</w:t>
            </w:r>
            <w:proofErr w:type="spellEnd"/>
            <w:r w:rsidRPr="006C1504">
              <w:rPr>
                <w:rFonts w:ascii="Times New Roman" w:hAnsi="Times New Roman" w:cs="Times New Roman"/>
                <w:bCs/>
              </w:rPr>
              <w:t xml:space="preserve"> rozmiar 26 Fr., składający się z płaszcza zewnętrznego i wewnętrznego z mocowaniem na tzw. „</w:t>
            </w:r>
            <w:proofErr w:type="spellStart"/>
            <w:r w:rsidRPr="006C1504">
              <w:rPr>
                <w:rFonts w:ascii="Times New Roman" w:hAnsi="Times New Roman" w:cs="Times New Roman"/>
                <w:bCs/>
              </w:rPr>
              <w:t>click</w:t>
            </w:r>
            <w:proofErr w:type="spellEnd"/>
            <w:r w:rsidRPr="006C1504">
              <w:rPr>
                <w:rFonts w:ascii="Times New Roman" w:hAnsi="Times New Roman" w:cs="Times New Roman"/>
                <w:bCs/>
              </w:rPr>
              <w:t>” pomiędzy płaszczami, zapewniający ciągły przepływ medium płuczącego, przyłącza napływu i odpływu z końcówką LUER-Lock, zintegrowane z płaszczem zewnętrznym, obrotowe, wyposażone w rozbieralne, metalowe kraniki, płaszcz wewnętrzny z końcówką ceramiczną ściętą ukośnie, kompatybilny z optyką 12° / 30°, śr. 4 mm, dł. 30 cm</w:t>
            </w:r>
          </w:p>
          <w:p w:rsidR="00C46978" w:rsidRPr="006C1504" w:rsidRDefault="00C46978" w:rsidP="0062142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C1504">
              <w:rPr>
                <w:rFonts w:ascii="Times New Roman" w:eastAsia="ArialMT" w:hAnsi="Times New Roman" w:cs="Times New Roman"/>
              </w:rPr>
              <w:t>– 1 szt.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78" w:rsidRPr="006C1504" w:rsidRDefault="00C46978" w:rsidP="00621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504">
              <w:rPr>
                <w:rFonts w:ascii="Times New Roman" w:eastAsia="ArialMT" w:hAnsi="Times New Roman" w:cs="Times New Roman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78" w:rsidRPr="006C1504" w:rsidRDefault="00C46978" w:rsidP="0062142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46978" w:rsidRPr="006C1504" w:rsidTr="00BD38F9">
        <w:trPr>
          <w:trHeight w:val="52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78" w:rsidRPr="006C1504" w:rsidRDefault="00C46978" w:rsidP="00A754A9">
            <w:pPr>
              <w:numPr>
                <w:ilvl w:val="0"/>
                <w:numId w:val="38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78" w:rsidRPr="006C1504" w:rsidRDefault="00C46978" w:rsidP="00621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1504">
              <w:rPr>
                <w:rFonts w:ascii="Times New Roman" w:hAnsi="Times New Roman" w:cs="Times New Roman"/>
              </w:rPr>
              <w:t xml:space="preserve">Adapter, do połączenia optyki </w:t>
            </w:r>
            <w:proofErr w:type="spellStart"/>
            <w:r w:rsidRPr="006C1504">
              <w:rPr>
                <w:rFonts w:ascii="Times New Roman" w:hAnsi="Times New Roman" w:cs="Times New Roman"/>
              </w:rPr>
              <w:t>nefroskopowej</w:t>
            </w:r>
            <w:proofErr w:type="spellEnd"/>
            <w:r w:rsidRPr="006C1504">
              <w:rPr>
                <w:rFonts w:ascii="Times New Roman" w:hAnsi="Times New Roman" w:cs="Times New Roman"/>
              </w:rPr>
              <w:t xml:space="preserve"> z płaszczem zewnętrznym </w:t>
            </w:r>
          </w:p>
          <w:p w:rsidR="00C46978" w:rsidRPr="006C1504" w:rsidRDefault="00C46978" w:rsidP="00621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1504">
              <w:rPr>
                <w:rFonts w:ascii="Times New Roman" w:hAnsi="Times New Roman" w:cs="Times New Roman"/>
              </w:rPr>
              <w:t>– 1 szt.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78" w:rsidRPr="006C1504" w:rsidRDefault="00C46978" w:rsidP="00621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504">
              <w:rPr>
                <w:rFonts w:ascii="Times New Roman" w:eastAsia="ArialMT" w:hAnsi="Times New Roman" w:cs="Times New Roman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78" w:rsidRPr="006C1504" w:rsidRDefault="00C46978" w:rsidP="0062142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46978" w:rsidRPr="006C1504" w:rsidTr="00A754A9">
        <w:trPr>
          <w:trHeight w:val="52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78" w:rsidRPr="006C1504" w:rsidRDefault="00C46978" w:rsidP="00A754A9">
            <w:pPr>
              <w:numPr>
                <w:ilvl w:val="0"/>
                <w:numId w:val="38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78" w:rsidRPr="006C1504" w:rsidRDefault="00C46978" w:rsidP="00C469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1504">
              <w:rPr>
                <w:rFonts w:ascii="Times New Roman" w:eastAsia="Arial-BoldMT" w:hAnsi="Times New Roman" w:cs="Times New Roman"/>
                <w:b/>
                <w:bCs/>
              </w:rPr>
              <w:t>Resektoskop typu KUNTZ do pracy z laserem</w:t>
            </w:r>
          </w:p>
        </w:tc>
      </w:tr>
      <w:tr w:rsidR="00C46978" w:rsidRPr="006C1504" w:rsidTr="00A754A9">
        <w:trPr>
          <w:trHeight w:val="52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78" w:rsidRPr="006C1504" w:rsidRDefault="00C46978" w:rsidP="00A754A9">
            <w:pPr>
              <w:numPr>
                <w:ilvl w:val="0"/>
                <w:numId w:val="38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78" w:rsidRPr="006C1504" w:rsidRDefault="00C46978" w:rsidP="00A75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" w:hAnsi="Times New Roman" w:cs="Times New Roman"/>
              </w:rPr>
            </w:pPr>
            <w:r w:rsidRPr="006C1504">
              <w:rPr>
                <w:rFonts w:ascii="Times New Roman" w:eastAsia="ArialMT" w:hAnsi="Times New Roman" w:cs="Times New Roman"/>
              </w:rPr>
              <w:t xml:space="preserve">Element pracujący typu KUNTZ, do zastosowania z płaszczami 24/26 Fr. i włóknami laserowymi do 0,8 mm </w:t>
            </w:r>
          </w:p>
          <w:p w:rsidR="00C46978" w:rsidRPr="006C1504" w:rsidRDefault="00C46978" w:rsidP="00A75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" w:hAnsi="Times New Roman" w:cs="Times New Roman"/>
              </w:rPr>
            </w:pPr>
            <w:r w:rsidRPr="006C1504">
              <w:rPr>
                <w:rFonts w:ascii="Times New Roman" w:eastAsia="ArialMT" w:hAnsi="Times New Roman" w:cs="Times New Roman"/>
              </w:rPr>
              <w:t>– 1 szt.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78" w:rsidRPr="006C1504" w:rsidRDefault="00C46978" w:rsidP="00A754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504">
              <w:rPr>
                <w:rFonts w:ascii="Times New Roman" w:eastAsia="ArialMT" w:hAnsi="Times New Roman" w:cs="Times New Roman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78" w:rsidRPr="006C1504" w:rsidRDefault="00C46978" w:rsidP="00A754A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46978" w:rsidRPr="006C1504" w:rsidTr="00A754A9">
        <w:trPr>
          <w:trHeight w:val="52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78" w:rsidRPr="006C1504" w:rsidRDefault="00C46978" w:rsidP="00A754A9">
            <w:pPr>
              <w:numPr>
                <w:ilvl w:val="0"/>
                <w:numId w:val="38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78" w:rsidRPr="006C1504" w:rsidRDefault="00C46978" w:rsidP="00A75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" w:hAnsi="Times New Roman" w:cs="Times New Roman"/>
              </w:rPr>
            </w:pPr>
            <w:r w:rsidRPr="006C1504">
              <w:rPr>
                <w:rFonts w:ascii="Times New Roman" w:eastAsia="ArialMT" w:hAnsi="Times New Roman" w:cs="Times New Roman"/>
              </w:rPr>
              <w:t xml:space="preserve">Element pracujący typu KUNTZ, do zastosowania z płaszczami 24/26 Fr. i włóknami laserowymi do 1,5 mm </w:t>
            </w:r>
          </w:p>
          <w:p w:rsidR="00C46978" w:rsidRPr="006C1504" w:rsidRDefault="00C46978" w:rsidP="00A75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" w:hAnsi="Times New Roman" w:cs="Times New Roman"/>
              </w:rPr>
            </w:pPr>
            <w:r w:rsidRPr="006C1504">
              <w:rPr>
                <w:rFonts w:ascii="Times New Roman" w:eastAsia="ArialMT" w:hAnsi="Times New Roman" w:cs="Times New Roman"/>
              </w:rPr>
              <w:t>– 1 szt.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78" w:rsidRPr="006C1504" w:rsidRDefault="00C46978" w:rsidP="00A754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504">
              <w:rPr>
                <w:rFonts w:ascii="Times New Roman" w:eastAsia="ArialMT" w:hAnsi="Times New Roman" w:cs="Times New Roman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78" w:rsidRPr="006C1504" w:rsidRDefault="00C46978" w:rsidP="00A754A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46978" w:rsidRPr="006C1504" w:rsidTr="00A754A9">
        <w:trPr>
          <w:trHeight w:val="52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78" w:rsidRPr="006C1504" w:rsidRDefault="00C46978" w:rsidP="00A754A9">
            <w:pPr>
              <w:numPr>
                <w:ilvl w:val="0"/>
                <w:numId w:val="38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78" w:rsidRPr="006C1504" w:rsidRDefault="00C46978" w:rsidP="00A754A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C1504">
              <w:rPr>
                <w:rFonts w:ascii="Times New Roman" w:hAnsi="Times New Roman" w:cs="Times New Roman"/>
                <w:color w:val="000000"/>
              </w:rPr>
              <w:t xml:space="preserve">Optyka </w:t>
            </w:r>
            <w:proofErr w:type="spellStart"/>
            <w:r w:rsidRPr="006C1504">
              <w:rPr>
                <w:rFonts w:ascii="Times New Roman" w:hAnsi="Times New Roman" w:cs="Times New Roman"/>
                <w:color w:val="000000"/>
              </w:rPr>
              <w:t>cystoskopowa</w:t>
            </w:r>
            <w:proofErr w:type="spellEnd"/>
            <w:r w:rsidRPr="006C1504">
              <w:rPr>
                <w:rFonts w:ascii="Times New Roman" w:hAnsi="Times New Roman" w:cs="Times New Roman"/>
                <w:color w:val="000000"/>
              </w:rPr>
              <w:t xml:space="preserve"> typu Hopkins, kąt patrzenia 30°, śr. 4 mm, dł. 30 cm, </w:t>
            </w:r>
            <w:proofErr w:type="spellStart"/>
            <w:r w:rsidRPr="006C1504">
              <w:rPr>
                <w:rFonts w:ascii="Times New Roman" w:hAnsi="Times New Roman" w:cs="Times New Roman"/>
                <w:color w:val="000000"/>
              </w:rPr>
              <w:t>autoklawowalna</w:t>
            </w:r>
            <w:proofErr w:type="spellEnd"/>
            <w:r w:rsidRPr="006C1504">
              <w:rPr>
                <w:rFonts w:ascii="Times New Roman" w:hAnsi="Times New Roman" w:cs="Times New Roman"/>
                <w:color w:val="000000"/>
              </w:rPr>
              <w:t xml:space="preserve">, posiadająca: oznakowanie kodem Data-Matrix z zakodowanym nr katalogowym oraz nr seryjnym optyki; oznakowanie graficzne lub cyfrowe średnicy kompatybilnego światłowodu </w:t>
            </w:r>
          </w:p>
          <w:p w:rsidR="00C46978" w:rsidRPr="006C1504" w:rsidRDefault="00C46978" w:rsidP="00A754A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C1504">
              <w:rPr>
                <w:rFonts w:ascii="Times New Roman" w:eastAsia="ArialMT" w:hAnsi="Times New Roman" w:cs="Times New Roman"/>
              </w:rPr>
              <w:t>– 1 szt.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78" w:rsidRPr="006C1504" w:rsidRDefault="00C46978" w:rsidP="00A754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504">
              <w:rPr>
                <w:rFonts w:ascii="Times New Roman" w:eastAsia="ArialMT" w:hAnsi="Times New Roman" w:cs="Times New Roman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78" w:rsidRPr="006C1504" w:rsidRDefault="00C46978" w:rsidP="00A754A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46978" w:rsidRPr="006C1504" w:rsidTr="00A754A9">
        <w:trPr>
          <w:trHeight w:val="52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78" w:rsidRPr="006C1504" w:rsidRDefault="00C46978" w:rsidP="00A754A9">
            <w:pPr>
              <w:numPr>
                <w:ilvl w:val="0"/>
                <w:numId w:val="38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78" w:rsidRPr="006C1504" w:rsidRDefault="00C46978" w:rsidP="00A754A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C1504">
              <w:rPr>
                <w:rFonts w:ascii="Times New Roman" w:hAnsi="Times New Roman" w:cs="Times New Roman"/>
                <w:bCs/>
              </w:rPr>
              <w:t xml:space="preserve">Płaszcz </w:t>
            </w:r>
            <w:proofErr w:type="spellStart"/>
            <w:r w:rsidRPr="006C1504">
              <w:rPr>
                <w:rFonts w:ascii="Times New Roman" w:hAnsi="Times New Roman" w:cs="Times New Roman"/>
                <w:bCs/>
              </w:rPr>
              <w:t>resektoskopowy</w:t>
            </w:r>
            <w:proofErr w:type="spellEnd"/>
          </w:p>
          <w:p w:rsidR="00C46978" w:rsidRPr="006C1504" w:rsidRDefault="00C46978" w:rsidP="00A754A9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C1504">
              <w:rPr>
                <w:rFonts w:ascii="Times New Roman" w:hAnsi="Times New Roman" w:cs="Times New Roman"/>
                <w:bCs/>
              </w:rPr>
              <w:t xml:space="preserve">- rozmiar 26 Fr., </w:t>
            </w:r>
          </w:p>
          <w:p w:rsidR="00C46978" w:rsidRPr="006C1504" w:rsidRDefault="00C46978" w:rsidP="00A754A9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C1504">
              <w:rPr>
                <w:rFonts w:ascii="Times New Roman" w:hAnsi="Times New Roman" w:cs="Times New Roman"/>
                <w:bCs/>
              </w:rPr>
              <w:t>- składający się z płaszcza zewnętrznego i wewnętrznego z obrotowym mocowaniem pomiędzy płaszczami,</w:t>
            </w:r>
          </w:p>
          <w:p w:rsidR="00C46978" w:rsidRPr="006C1504" w:rsidRDefault="00C46978" w:rsidP="00A754A9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C1504">
              <w:rPr>
                <w:rFonts w:ascii="Times New Roman" w:hAnsi="Times New Roman" w:cs="Times New Roman"/>
                <w:bCs/>
              </w:rPr>
              <w:t xml:space="preserve">- zapewniający ciągły przepływ medium płuczącego, </w:t>
            </w:r>
          </w:p>
          <w:p w:rsidR="00C46978" w:rsidRPr="006C1504" w:rsidRDefault="00C46978" w:rsidP="00A754A9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C1504">
              <w:rPr>
                <w:rFonts w:ascii="Times New Roman" w:hAnsi="Times New Roman" w:cs="Times New Roman"/>
                <w:bCs/>
              </w:rPr>
              <w:t xml:space="preserve">- przyłącza napływu i odpływu z końcówką LUER-Lock, </w:t>
            </w:r>
            <w:r w:rsidRPr="006C1504">
              <w:rPr>
                <w:rFonts w:ascii="Times New Roman" w:hAnsi="Times New Roman" w:cs="Times New Roman"/>
                <w:bCs/>
              </w:rPr>
              <w:lastRenderedPageBreak/>
              <w:t>zintegrowane z płaszczem zewnętrznym, obrotowe, wyposażone w rozbieralne, metalowe kraniki,</w:t>
            </w:r>
          </w:p>
          <w:p w:rsidR="00C46978" w:rsidRPr="006C1504" w:rsidRDefault="00C46978" w:rsidP="00A754A9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C1504">
              <w:rPr>
                <w:rFonts w:ascii="Times New Roman" w:hAnsi="Times New Roman" w:cs="Times New Roman"/>
                <w:bCs/>
              </w:rPr>
              <w:t>- płaszcz wewnętrzny z końcówką ceramiczną ściętą ukośnie,</w:t>
            </w:r>
          </w:p>
          <w:p w:rsidR="00C46978" w:rsidRPr="006C1504" w:rsidRDefault="00C46978" w:rsidP="00A754A9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C1504">
              <w:rPr>
                <w:rFonts w:ascii="Times New Roman" w:hAnsi="Times New Roman" w:cs="Times New Roman"/>
                <w:bCs/>
              </w:rPr>
              <w:t>- kompatybilny z optyką 12° / 30°, śr. 4 mm, dł. 30 cm.</w:t>
            </w:r>
          </w:p>
          <w:p w:rsidR="00C46978" w:rsidRPr="006C1504" w:rsidRDefault="00C46978" w:rsidP="00A754A9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C1504">
              <w:rPr>
                <w:rFonts w:ascii="Times New Roman" w:eastAsia="ArialMT" w:hAnsi="Times New Roman" w:cs="Times New Roman"/>
              </w:rPr>
              <w:t>– 1 szt.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78" w:rsidRPr="006C1504" w:rsidRDefault="00C46978" w:rsidP="00A754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504">
              <w:rPr>
                <w:rFonts w:ascii="Times New Roman" w:eastAsia="ArialMT" w:hAnsi="Times New Roman" w:cs="Times New Roman"/>
              </w:rPr>
              <w:lastRenderedPageBreak/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78" w:rsidRPr="006C1504" w:rsidRDefault="00C46978" w:rsidP="00A754A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46978" w:rsidRPr="006C1504" w:rsidTr="00A754A9">
        <w:trPr>
          <w:trHeight w:val="52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78" w:rsidRPr="006C1504" w:rsidRDefault="00C46978" w:rsidP="00A754A9">
            <w:pPr>
              <w:numPr>
                <w:ilvl w:val="0"/>
                <w:numId w:val="38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78" w:rsidRPr="006C1504" w:rsidRDefault="00C46978" w:rsidP="00A754A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C1504">
              <w:rPr>
                <w:rFonts w:ascii="Times New Roman" w:hAnsi="Times New Roman" w:cs="Times New Roman"/>
                <w:color w:val="000000"/>
              </w:rPr>
              <w:t xml:space="preserve">Obturator kompatybilny z płaszczem </w:t>
            </w:r>
            <w:proofErr w:type="spellStart"/>
            <w:r w:rsidRPr="006C1504">
              <w:rPr>
                <w:rFonts w:ascii="Times New Roman" w:hAnsi="Times New Roman" w:cs="Times New Roman"/>
                <w:color w:val="000000"/>
              </w:rPr>
              <w:t>resektoskopowym</w:t>
            </w:r>
            <w:proofErr w:type="spellEnd"/>
            <w:r w:rsidRPr="006C1504">
              <w:rPr>
                <w:rFonts w:ascii="Times New Roman" w:hAnsi="Times New Roman" w:cs="Times New Roman"/>
                <w:color w:val="000000"/>
              </w:rPr>
              <w:t xml:space="preserve"> 24 Fr.</w:t>
            </w:r>
          </w:p>
          <w:p w:rsidR="00C46978" w:rsidRPr="006C1504" w:rsidRDefault="00C46978" w:rsidP="00A754A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C1504">
              <w:rPr>
                <w:rFonts w:ascii="Times New Roman" w:eastAsia="ArialMT" w:hAnsi="Times New Roman" w:cs="Times New Roman"/>
              </w:rPr>
              <w:t>– 1 szt.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78" w:rsidRPr="006C1504" w:rsidRDefault="00C46978" w:rsidP="00A754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504">
              <w:rPr>
                <w:rFonts w:ascii="Times New Roman" w:eastAsia="ArialMT" w:hAnsi="Times New Roman" w:cs="Times New Roman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78" w:rsidRPr="006C1504" w:rsidRDefault="00C46978" w:rsidP="00A754A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46978" w:rsidRPr="006C1504" w:rsidTr="00A754A9">
        <w:trPr>
          <w:trHeight w:val="52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78" w:rsidRPr="006C1504" w:rsidRDefault="00C46978" w:rsidP="00A754A9">
            <w:pPr>
              <w:numPr>
                <w:ilvl w:val="0"/>
                <w:numId w:val="38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78" w:rsidRPr="006C1504" w:rsidRDefault="00C46978" w:rsidP="00A754A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C1504">
              <w:rPr>
                <w:rFonts w:ascii="Times New Roman" w:hAnsi="Times New Roman" w:cs="Times New Roman"/>
                <w:color w:val="000000"/>
              </w:rPr>
              <w:t>Łącznik optyki z płaszczem, z kanałem umożliwiającym wprowadzenie instrumentów 5 Fr., wyposażony w uszczelkę z otworem o śr. 1,2 mm oraz rozbieralny, metalowy kranik.</w:t>
            </w:r>
          </w:p>
          <w:p w:rsidR="00C46978" w:rsidRPr="006C1504" w:rsidRDefault="00C46978" w:rsidP="00A754A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C1504">
              <w:rPr>
                <w:rFonts w:ascii="Times New Roman" w:eastAsia="ArialMT" w:hAnsi="Times New Roman" w:cs="Times New Roman"/>
              </w:rPr>
              <w:t>– 1 szt.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78" w:rsidRPr="006C1504" w:rsidRDefault="00C46978" w:rsidP="00A754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504">
              <w:rPr>
                <w:rFonts w:ascii="Times New Roman" w:eastAsia="ArialMT" w:hAnsi="Times New Roman" w:cs="Times New Roman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78" w:rsidRPr="006C1504" w:rsidRDefault="00C46978" w:rsidP="00A754A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46978" w:rsidRPr="006C1504" w:rsidTr="00704730">
        <w:trPr>
          <w:trHeight w:val="52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78" w:rsidRPr="006C1504" w:rsidRDefault="00C46978" w:rsidP="00A754A9">
            <w:pPr>
              <w:numPr>
                <w:ilvl w:val="0"/>
                <w:numId w:val="38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78" w:rsidRPr="006C1504" w:rsidRDefault="00C46978" w:rsidP="006C1504">
            <w:pPr>
              <w:rPr>
                <w:rFonts w:ascii="Times New Roman" w:hAnsi="Times New Roman" w:cs="Times New Roman"/>
                <w:b/>
                <w:bCs/>
              </w:rPr>
            </w:pPr>
            <w:r w:rsidRPr="006C1504">
              <w:rPr>
                <w:rFonts w:ascii="Times New Roman" w:hAnsi="Times New Roman" w:cs="Times New Roman"/>
                <w:b/>
                <w:bCs/>
              </w:rPr>
              <w:t xml:space="preserve">RESEKTOSKOP LASEROWY 22 </w:t>
            </w:r>
            <w:proofErr w:type="spellStart"/>
            <w:r w:rsidRPr="006C1504">
              <w:rPr>
                <w:rFonts w:ascii="Times New Roman" w:hAnsi="Times New Roman" w:cs="Times New Roman"/>
                <w:b/>
                <w:bCs/>
              </w:rPr>
              <w:t>Ch</w:t>
            </w:r>
            <w:proofErr w:type="spellEnd"/>
            <w:r w:rsidRPr="006C1504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C46978" w:rsidRPr="006C1504" w:rsidTr="00C46978">
        <w:trPr>
          <w:trHeight w:val="250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78" w:rsidRPr="006C1504" w:rsidRDefault="00C46978" w:rsidP="00A754A9">
            <w:pPr>
              <w:numPr>
                <w:ilvl w:val="0"/>
                <w:numId w:val="38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78" w:rsidRPr="006C1504" w:rsidRDefault="00C46978" w:rsidP="00C46978">
            <w:pPr>
              <w:rPr>
                <w:rFonts w:ascii="Times New Roman" w:hAnsi="Times New Roman" w:cs="Times New Roman"/>
              </w:rPr>
            </w:pPr>
            <w:r w:rsidRPr="006C1504">
              <w:rPr>
                <w:rFonts w:ascii="Times New Roman" w:hAnsi="Times New Roman" w:cs="Times New Roman"/>
              </w:rPr>
              <w:t xml:space="preserve">Optyka </w:t>
            </w:r>
            <w:proofErr w:type="spellStart"/>
            <w:r w:rsidRPr="006C1504">
              <w:rPr>
                <w:rFonts w:ascii="Times New Roman" w:hAnsi="Times New Roman" w:cs="Times New Roman"/>
              </w:rPr>
              <w:t>full</w:t>
            </w:r>
            <w:proofErr w:type="spellEnd"/>
            <w:r w:rsidRPr="006C1504">
              <w:rPr>
                <w:rFonts w:ascii="Times New Roman" w:hAnsi="Times New Roman" w:cs="Times New Roman"/>
              </w:rPr>
              <w:t xml:space="preserve"> HD, 30 stopni, średnica 2,9 mm, system soczewek wałeczkowych, dł. robocza 300 mm, 3-stopniowe podłączenie światłowodów najpopularniejszych firm (odkręcane adaptery) kodowane kolorem (30° - kolor czerwony), okular z połączeniem C-</w:t>
            </w:r>
            <w:proofErr w:type="spellStart"/>
            <w:r w:rsidRPr="006C1504">
              <w:rPr>
                <w:rFonts w:ascii="Times New Roman" w:hAnsi="Times New Roman" w:cs="Times New Roman"/>
              </w:rPr>
              <w:t>mount</w:t>
            </w:r>
            <w:proofErr w:type="spellEnd"/>
            <w:r w:rsidRPr="006C1504">
              <w:rPr>
                <w:rFonts w:ascii="Times New Roman" w:hAnsi="Times New Roman" w:cs="Times New Roman"/>
              </w:rPr>
              <w:t xml:space="preserve">, szkło szafirowe zapewniające najwyższą odporność na uszkodzenia systemu wałeczkowatego, zoptymalizowane ułożenie włókien szklanych, które zapewniają jednolitą jasność najwyższej jakości, </w:t>
            </w:r>
            <w:proofErr w:type="spellStart"/>
            <w:r w:rsidRPr="006C1504">
              <w:rPr>
                <w:rFonts w:ascii="Times New Roman" w:hAnsi="Times New Roman" w:cs="Times New Roman"/>
              </w:rPr>
              <w:t>autoklawowalna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78" w:rsidRPr="006C1504" w:rsidRDefault="00C46978" w:rsidP="00C46978">
            <w:pPr>
              <w:jc w:val="center"/>
              <w:rPr>
                <w:rFonts w:ascii="Times New Roman" w:hAnsi="Times New Roman" w:cs="Times New Roman"/>
              </w:rPr>
            </w:pPr>
            <w:r w:rsidRPr="006C1504">
              <w:rPr>
                <w:rFonts w:ascii="Times New Roman" w:eastAsia="ArialMT" w:hAnsi="Times New Roman" w:cs="Times New Roman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78" w:rsidRPr="006C1504" w:rsidRDefault="00C46978" w:rsidP="0062142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46978" w:rsidRPr="006C1504" w:rsidTr="00C46978">
        <w:trPr>
          <w:trHeight w:val="52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78" w:rsidRPr="006C1504" w:rsidRDefault="00C46978" w:rsidP="00A754A9">
            <w:pPr>
              <w:numPr>
                <w:ilvl w:val="0"/>
                <w:numId w:val="38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78" w:rsidRPr="006C1504" w:rsidRDefault="00C46978" w:rsidP="00C46978">
            <w:pPr>
              <w:rPr>
                <w:rFonts w:ascii="Times New Roman" w:hAnsi="Times New Roman" w:cs="Times New Roman"/>
              </w:rPr>
            </w:pPr>
            <w:r w:rsidRPr="006C1504">
              <w:rPr>
                <w:rFonts w:ascii="Times New Roman" w:hAnsi="Times New Roman" w:cs="Times New Roman"/>
              </w:rPr>
              <w:t xml:space="preserve">Laserowy element pracujący, pasywny, oczko na palce zamknięte ze spocznikiem, oczko na kciuk- zamknięte-obrotowe, do sond laserowych dla włókien do 0,8 mm, z przyciskiem, kompatybilny z płaszczem </w:t>
            </w:r>
            <w:proofErr w:type="spellStart"/>
            <w:r w:rsidRPr="006C1504">
              <w:rPr>
                <w:rFonts w:ascii="Times New Roman" w:hAnsi="Times New Roman" w:cs="Times New Roman"/>
              </w:rPr>
              <w:t>resektoskopowym</w:t>
            </w:r>
            <w:proofErr w:type="spellEnd"/>
            <w:r w:rsidRPr="006C1504">
              <w:rPr>
                <w:rFonts w:ascii="Times New Roman" w:hAnsi="Times New Roman" w:cs="Times New Roman"/>
              </w:rPr>
              <w:t xml:space="preserve"> 22 </w:t>
            </w:r>
            <w:proofErr w:type="spellStart"/>
            <w:r w:rsidRPr="006C1504">
              <w:rPr>
                <w:rFonts w:ascii="Times New Roman" w:hAnsi="Times New Roman" w:cs="Times New Roman"/>
              </w:rPr>
              <w:t>Charr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78" w:rsidRPr="006C1504" w:rsidRDefault="00C46978" w:rsidP="00C46978">
            <w:pPr>
              <w:jc w:val="center"/>
              <w:rPr>
                <w:rFonts w:ascii="Times New Roman" w:hAnsi="Times New Roman" w:cs="Times New Roman"/>
              </w:rPr>
            </w:pPr>
            <w:r w:rsidRPr="006C1504">
              <w:rPr>
                <w:rFonts w:ascii="Times New Roman" w:eastAsia="ArialMT" w:hAnsi="Times New Roman" w:cs="Times New Roman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78" w:rsidRPr="006C1504" w:rsidRDefault="00C46978" w:rsidP="0062142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46978" w:rsidRPr="006C1504" w:rsidTr="00C46978">
        <w:trPr>
          <w:trHeight w:val="52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78" w:rsidRPr="006C1504" w:rsidRDefault="00C46978" w:rsidP="00A754A9">
            <w:pPr>
              <w:numPr>
                <w:ilvl w:val="0"/>
                <w:numId w:val="38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78" w:rsidRPr="006C1504" w:rsidRDefault="00C46978" w:rsidP="00C46978">
            <w:pPr>
              <w:rPr>
                <w:rFonts w:ascii="Times New Roman" w:hAnsi="Times New Roman" w:cs="Times New Roman"/>
              </w:rPr>
            </w:pPr>
            <w:r w:rsidRPr="006C1504">
              <w:rPr>
                <w:rFonts w:ascii="Times New Roman" w:hAnsi="Times New Roman" w:cs="Times New Roman"/>
              </w:rPr>
              <w:t xml:space="preserve">Płaszcz </w:t>
            </w:r>
            <w:proofErr w:type="spellStart"/>
            <w:r w:rsidRPr="006C1504">
              <w:rPr>
                <w:rFonts w:ascii="Times New Roman" w:hAnsi="Times New Roman" w:cs="Times New Roman"/>
              </w:rPr>
              <w:t>resektoskopowy</w:t>
            </w:r>
            <w:proofErr w:type="spellEnd"/>
            <w:r w:rsidRPr="006C1504">
              <w:rPr>
                <w:rFonts w:ascii="Times New Roman" w:hAnsi="Times New Roman" w:cs="Times New Roman"/>
              </w:rPr>
              <w:t xml:space="preserve"> 22 </w:t>
            </w:r>
            <w:proofErr w:type="spellStart"/>
            <w:r w:rsidRPr="006C1504">
              <w:rPr>
                <w:rFonts w:ascii="Times New Roman" w:hAnsi="Times New Roman" w:cs="Times New Roman"/>
              </w:rPr>
              <w:t>Charr</w:t>
            </w:r>
            <w:proofErr w:type="spellEnd"/>
            <w:r w:rsidRPr="006C1504">
              <w:rPr>
                <w:rFonts w:ascii="Times New Roman" w:hAnsi="Times New Roman" w:cs="Times New Roman"/>
              </w:rPr>
              <w:t xml:space="preserve">, ciągły przepływ, dziób skośny, dwa zawory LUER-Lock, obrotowy, dwuczęściowy- płaszcz zewnętrzny i wewnętrzny z izolacją ceramiczną w końcu dystalnym, łączenie płaszcza zewnętrznego z wewnętrznym za pomocą mechanizmu  </w:t>
            </w:r>
            <w:proofErr w:type="spellStart"/>
            <w:r w:rsidRPr="006C1504">
              <w:rPr>
                <w:rFonts w:ascii="Times New Roman" w:hAnsi="Times New Roman" w:cs="Times New Roman"/>
              </w:rPr>
              <w:t>QuickLock</w:t>
            </w:r>
            <w:proofErr w:type="spellEnd"/>
            <w:r w:rsidRPr="006C1504">
              <w:rPr>
                <w:rFonts w:ascii="Times New Roman" w:hAnsi="Times New Roman" w:cs="Times New Roman"/>
              </w:rPr>
              <w:t>, zestaw wraz z obturatorem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78" w:rsidRPr="006C1504" w:rsidRDefault="00C46978" w:rsidP="00C46978">
            <w:pPr>
              <w:jc w:val="center"/>
              <w:rPr>
                <w:rFonts w:ascii="Times New Roman" w:hAnsi="Times New Roman" w:cs="Times New Roman"/>
              </w:rPr>
            </w:pPr>
            <w:r w:rsidRPr="006C1504">
              <w:rPr>
                <w:rFonts w:ascii="Times New Roman" w:eastAsia="ArialMT" w:hAnsi="Times New Roman" w:cs="Times New Roman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78" w:rsidRPr="006C1504" w:rsidRDefault="00C46978" w:rsidP="0062142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46978" w:rsidRPr="006C1504" w:rsidTr="00C46978">
        <w:trPr>
          <w:trHeight w:val="52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78" w:rsidRPr="006C1504" w:rsidRDefault="00C46978" w:rsidP="00A754A9">
            <w:pPr>
              <w:numPr>
                <w:ilvl w:val="0"/>
                <w:numId w:val="38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78" w:rsidRPr="006C1504" w:rsidRDefault="00C46978" w:rsidP="00621421">
            <w:pPr>
              <w:rPr>
                <w:rFonts w:ascii="Times New Roman" w:hAnsi="Times New Roman" w:cs="Times New Roman"/>
              </w:rPr>
            </w:pPr>
            <w:r w:rsidRPr="006C1504">
              <w:rPr>
                <w:rFonts w:ascii="Times New Roman" w:hAnsi="Times New Roman" w:cs="Times New Roman"/>
              </w:rPr>
              <w:t>Konektor LL, obrotowy, długi, do użytku z sondą laserową</w:t>
            </w:r>
          </w:p>
          <w:p w:rsidR="00C46978" w:rsidRPr="006C1504" w:rsidRDefault="00C46978" w:rsidP="00621421">
            <w:pPr>
              <w:rPr>
                <w:rFonts w:ascii="Times New Roman" w:hAnsi="Times New Roman" w:cs="Times New Roman"/>
              </w:rPr>
            </w:pPr>
            <w:r w:rsidRPr="006C1504">
              <w:rPr>
                <w:rFonts w:ascii="Times New Roman" w:hAnsi="Times New Roman" w:cs="Times New Roman"/>
              </w:rPr>
              <w:t>Konektor LL, obrotowy, krótki, do użytku z sondą laserową</w:t>
            </w:r>
          </w:p>
          <w:p w:rsidR="00C46978" w:rsidRPr="006C1504" w:rsidRDefault="00C46978" w:rsidP="00621421">
            <w:pPr>
              <w:rPr>
                <w:rFonts w:ascii="Times New Roman" w:hAnsi="Times New Roman" w:cs="Times New Roman"/>
              </w:rPr>
            </w:pPr>
            <w:r w:rsidRPr="006C1504">
              <w:rPr>
                <w:rFonts w:ascii="Times New Roman" w:hAnsi="Times New Roman" w:cs="Times New Roman"/>
              </w:rPr>
              <w:t xml:space="preserve">Adapter </w:t>
            </w:r>
            <w:proofErr w:type="spellStart"/>
            <w:r w:rsidRPr="006C1504">
              <w:rPr>
                <w:rFonts w:ascii="Times New Roman" w:hAnsi="Times New Roman" w:cs="Times New Roman"/>
              </w:rPr>
              <w:t>Luer</w:t>
            </w:r>
            <w:proofErr w:type="spellEnd"/>
            <w:r w:rsidRPr="006C1504">
              <w:rPr>
                <w:rFonts w:ascii="Times New Roman" w:hAnsi="Times New Roman" w:cs="Times New Roman"/>
              </w:rPr>
              <w:t xml:space="preserve"> Lock, śr. 0,6-1,4mm</w:t>
            </w:r>
          </w:p>
          <w:p w:rsidR="00C46978" w:rsidRPr="006C1504" w:rsidRDefault="00C46978" w:rsidP="00621421">
            <w:pPr>
              <w:rPr>
                <w:rFonts w:ascii="Times New Roman" w:hAnsi="Times New Roman" w:cs="Times New Roman"/>
              </w:rPr>
            </w:pPr>
            <w:r w:rsidRPr="006C1504">
              <w:rPr>
                <w:rFonts w:ascii="Times New Roman" w:hAnsi="Times New Roman" w:cs="Times New Roman"/>
              </w:rPr>
              <w:t>Kosz siatkowy na optykę z drutu o śr. 1 mm, „oczka” 4x4 mm, z silikonowym unieruchomieniem, wym. 460x80x52 mm</w:t>
            </w:r>
          </w:p>
          <w:p w:rsidR="00C46978" w:rsidRPr="006C1504" w:rsidRDefault="00C46978" w:rsidP="00621421">
            <w:pPr>
              <w:rPr>
                <w:rFonts w:ascii="Times New Roman" w:hAnsi="Times New Roman" w:cs="Times New Roman"/>
              </w:rPr>
            </w:pPr>
            <w:proofErr w:type="spellStart"/>
            <w:r w:rsidRPr="006C1504">
              <w:rPr>
                <w:rFonts w:ascii="Times New Roman" w:hAnsi="Times New Roman" w:cs="Times New Roman"/>
              </w:rPr>
              <w:t>Morceskop</w:t>
            </w:r>
            <w:proofErr w:type="spellEnd"/>
            <w:r w:rsidRPr="006C1504">
              <w:rPr>
                <w:rFonts w:ascii="Times New Roman" w:hAnsi="Times New Roman" w:cs="Times New Roman"/>
              </w:rPr>
              <w:t xml:space="preserve">, 22 </w:t>
            </w:r>
            <w:proofErr w:type="spellStart"/>
            <w:r w:rsidRPr="006C1504">
              <w:rPr>
                <w:rFonts w:ascii="Times New Roman" w:hAnsi="Times New Roman" w:cs="Times New Roman"/>
              </w:rPr>
              <w:t>Charr</w:t>
            </w:r>
            <w:proofErr w:type="spellEnd"/>
            <w:r w:rsidRPr="006C1504">
              <w:rPr>
                <w:rFonts w:ascii="Times New Roman" w:hAnsi="Times New Roman" w:cs="Times New Roman"/>
              </w:rPr>
              <w:t xml:space="preserve">., długość robocza 220 mm, kanał roboczy 5 mm kompatybilny z ostrzami: Wolf, </w:t>
            </w:r>
            <w:proofErr w:type="spellStart"/>
            <w:r w:rsidRPr="006C1504">
              <w:rPr>
                <w:rFonts w:ascii="Times New Roman" w:hAnsi="Times New Roman" w:cs="Times New Roman"/>
              </w:rPr>
              <w:t>Storz</w:t>
            </w:r>
            <w:proofErr w:type="spellEnd"/>
            <w:r w:rsidRPr="006C150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C1504">
              <w:rPr>
                <w:rFonts w:ascii="Times New Roman" w:hAnsi="Times New Roman" w:cs="Times New Roman"/>
              </w:rPr>
              <w:t>Lumines</w:t>
            </w:r>
            <w:proofErr w:type="spellEnd"/>
            <w:r w:rsidRPr="006C1504">
              <w:rPr>
                <w:rFonts w:ascii="Times New Roman" w:hAnsi="Times New Roman" w:cs="Times New Roman"/>
              </w:rPr>
              <w:t>, Dornier, włókna optyczne odporne na wstrząsy, dodatkowy dopływ do płukania</w:t>
            </w:r>
          </w:p>
          <w:p w:rsidR="00C46978" w:rsidRPr="006C1504" w:rsidRDefault="00C46978" w:rsidP="00621421">
            <w:pPr>
              <w:rPr>
                <w:rFonts w:ascii="Times New Roman" w:hAnsi="Times New Roman" w:cs="Times New Roman"/>
              </w:rPr>
            </w:pPr>
            <w:r w:rsidRPr="006C1504">
              <w:rPr>
                <w:rFonts w:ascii="Times New Roman" w:hAnsi="Times New Roman" w:cs="Times New Roman"/>
              </w:rPr>
              <w:t xml:space="preserve">Płaszcz o ciągłym przepływie, 22 </w:t>
            </w:r>
            <w:proofErr w:type="spellStart"/>
            <w:r w:rsidRPr="006C1504">
              <w:rPr>
                <w:rFonts w:ascii="Times New Roman" w:hAnsi="Times New Roman" w:cs="Times New Roman"/>
              </w:rPr>
              <w:t>Charr</w:t>
            </w:r>
            <w:proofErr w:type="spellEnd"/>
            <w:r w:rsidRPr="006C1504">
              <w:rPr>
                <w:rFonts w:ascii="Times New Roman" w:hAnsi="Times New Roman" w:cs="Times New Roman"/>
              </w:rPr>
              <w:t xml:space="preserve">., długość robocza 220 mm, zawór dwudrożny, mechanizm łączenia </w:t>
            </w:r>
            <w:proofErr w:type="spellStart"/>
            <w:r w:rsidRPr="006C1504">
              <w:rPr>
                <w:rFonts w:ascii="Times New Roman" w:hAnsi="Times New Roman" w:cs="Times New Roman"/>
              </w:rPr>
              <w:t>QuickLock</w:t>
            </w:r>
            <w:proofErr w:type="spellEnd"/>
            <w:r w:rsidRPr="006C1504">
              <w:rPr>
                <w:rFonts w:ascii="Times New Roman" w:hAnsi="Times New Roman" w:cs="Times New Roman"/>
              </w:rPr>
              <w:t>, z obturatorem</w:t>
            </w:r>
          </w:p>
          <w:p w:rsidR="00C46978" w:rsidRPr="006C1504" w:rsidRDefault="00C46978" w:rsidP="0062142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C1504">
              <w:rPr>
                <w:rFonts w:ascii="Times New Roman" w:hAnsi="Times New Roman" w:cs="Times New Roman"/>
              </w:rPr>
              <w:t xml:space="preserve">Kapturek uszczelniający do </w:t>
            </w:r>
            <w:proofErr w:type="spellStart"/>
            <w:r w:rsidRPr="006C1504">
              <w:rPr>
                <w:rFonts w:ascii="Times New Roman" w:hAnsi="Times New Roman" w:cs="Times New Roman"/>
              </w:rPr>
              <w:t>morceskopu</w:t>
            </w:r>
            <w:proofErr w:type="spellEnd"/>
            <w:r w:rsidRPr="006C1504">
              <w:rPr>
                <w:rFonts w:ascii="Times New Roman" w:hAnsi="Times New Roman" w:cs="Times New Roman"/>
              </w:rPr>
              <w:t>, z membraną do przebicia, opakowanie 10 sztuk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78" w:rsidRPr="006C1504" w:rsidRDefault="00C46978" w:rsidP="00C46978">
            <w:pPr>
              <w:jc w:val="center"/>
              <w:rPr>
                <w:rFonts w:ascii="Times New Roman" w:hAnsi="Times New Roman" w:cs="Times New Roman"/>
              </w:rPr>
            </w:pPr>
            <w:r w:rsidRPr="006C1504">
              <w:rPr>
                <w:rFonts w:ascii="Times New Roman" w:eastAsia="ArialMT" w:hAnsi="Times New Roman" w:cs="Times New Roman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78" w:rsidRPr="006C1504" w:rsidRDefault="00C46978" w:rsidP="0062142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C1504" w:rsidRPr="006C1504" w:rsidTr="001F1378">
        <w:trPr>
          <w:trHeight w:val="52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04" w:rsidRPr="006C1504" w:rsidRDefault="006C1504" w:rsidP="006C1504">
            <w:pPr>
              <w:suppressAutoHyphens/>
              <w:autoSpaceDN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504" w:rsidRPr="006C1504" w:rsidRDefault="009B7033" w:rsidP="006C15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</w:rPr>
            </w:pPr>
            <w:r w:rsidRPr="009B7033">
              <w:rPr>
                <w:rFonts w:ascii="Times New Roman" w:hAnsi="Times New Roman" w:cs="Times New Roman"/>
                <w:b/>
                <w:bCs/>
              </w:rPr>
              <w:t>Oprzyrządowanie i Wyposażenie</w:t>
            </w:r>
          </w:p>
        </w:tc>
      </w:tr>
      <w:tr w:rsidR="00C46978" w:rsidRPr="006C1504" w:rsidTr="00A754A9">
        <w:trPr>
          <w:trHeight w:val="52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78" w:rsidRPr="006C1504" w:rsidRDefault="00C46978" w:rsidP="00A754A9">
            <w:pPr>
              <w:numPr>
                <w:ilvl w:val="0"/>
                <w:numId w:val="38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78" w:rsidRPr="006C1504" w:rsidRDefault="00C46978" w:rsidP="00A754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C1504">
              <w:rPr>
                <w:rFonts w:ascii="Times New Roman" w:hAnsi="Times New Roman" w:cs="Times New Roman"/>
                <w:b/>
                <w:bCs/>
              </w:rPr>
              <w:t>Pojemnik do sterylizacji i przechowywania</w:t>
            </w:r>
          </w:p>
        </w:tc>
      </w:tr>
      <w:tr w:rsidR="00C46978" w:rsidRPr="006C1504" w:rsidTr="00A754A9">
        <w:trPr>
          <w:trHeight w:val="52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78" w:rsidRPr="006C1504" w:rsidRDefault="00C46978" w:rsidP="00A754A9">
            <w:pPr>
              <w:numPr>
                <w:ilvl w:val="0"/>
                <w:numId w:val="38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78" w:rsidRPr="006C1504" w:rsidRDefault="00C46978" w:rsidP="00A754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1504">
              <w:rPr>
                <w:rFonts w:ascii="Times New Roman" w:hAnsi="Times New Roman" w:cs="Times New Roman"/>
              </w:rPr>
              <w:t xml:space="preserve">Pojemnik plastikowy do sterylizacji i przechowywania instrumentów, jednopoziomowy, pokrywa, perforowana, dno pojemnika perforowane, umożliwiające umieszczenie kołków mocujących, wysłane matą silikonową, w zestawie kołki mocujące oraz paski silikonowe do przymocowania instrumentów. Wymiary zewnętrzne [szer. x gł. x wys.] - 525 x 240 x 70mm (±5 mm) </w:t>
            </w:r>
          </w:p>
          <w:p w:rsidR="00C46978" w:rsidRPr="006C1504" w:rsidRDefault="00C46978" w:rsidP="00A754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1504">
              <w:rPr>
                <w:rFonts w:ascii="Times New Roman" w:hAnsi="Times New Roman" w:cs="Times New Roman"/>
              </w:rPr>
              <w:t>– 2 szt.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78" w:rsidRPr="006C1504" w:rsidRDefault="00C46978" w:rsidP="00A754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504">
              <w:rPr>
                <w:rFonts w:ascii="Times New Roman" w:eastAsia="ArialMT" w:hAnsi="Times New Roman" w:cs="Times New Roman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78" w:rsidRPr="006C1504" w:rsidRDefault="00C46978" w:rsidP="00A754A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46978" w:rsidRPr="006C1504" w:rsidTr="00A754A9">
        <w:trPr>
          <w:trHeight w:val="52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78" w:rsidRPr="006C1504" w:rsidRDefault="00C46978" w:rsidP="00A754A9">
            <w:pPr>
              <w:numPr>
                <w:ilvl w:val="0"/>
                <w:numId w:val="38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78" w:rsidRPr="006C1504" w:rsidRDefault="00C46978" w:rsidP="00A754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6C1504">
              <w:rPr>
                <w:rFonts w:ascii="Times New Roman" w:hAnsi="Times New Roman" w:cs="Times New Roman"/>
                <w:b/>
                <w:bCs/>
              </w:rPr>
              <w:t>Ureterorenoskop</w:t>
            </w:r>
            <w:proofErr w:type="spellEnd"/>
            <w:r w:rsidRPr="006C1504">
              <w:rPr>
                <w:rFonts w:ascii="Times New Roman" w:hAnsi="Times New Roman" w:cs="Times New Roman"/>
                <w:b/>
                <w:bCs/>
              </w:rPr>
              <w:t xml:space="preserve"> sztywny –</w:t>
            </w:r>
            <w:r w:rsidRPr="006C1504">
              <w:rPr>
                <w:rFonts w:ascii="Times New Roman" w:hAnsi="Times New Roman" w:cs="Times New Roman"/>
              </w:rPr>
              <w:t xml:space="preserve"> </w:t>
            </w:r>
            <w:r w:rsidRPr="006C1504">
              <w:rPr>
                <w:rFonts w:ascii="Times New Roman" w:hAnsi="Times New Roman" w:cs="Times New Roman"/>
                <w:b/>
                <w:bCs/>
              </w:rPr>
              <w:t>2 zestawy</w:t>
            </w:r>
          </w:p>
        </w:tc>
      </w:tr>
      <w:tr w:rsidR="00C46978" w:rsidRPr="006C1504" w:rsidTr="00A754A9">
        <w:trPr>
          <w:trHeight w:val="52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78" w:rsidRPr="006C1504" w:rsidRDefault="00C46978" w:rsidP="00A754A9">
            <w:pPr>
              <w:numPr>
                <w:ilvl w:val="0"/>
                <w:numId w:val="38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78" w:rsidRPr="006C1504" w:rsidRDefault="00C46978" w:rsidP="00A754A9">
            <w:pPr>
              <w:spacing w:after="0" w:line="240" w:lineRule="auto"/>
              <w:rPr>
                <w:rFonts w:ascii="Times New Roman" w:hAnsi="Times New Roman" w:cs="Times New Roman"/>
                <w:shd w:val="clear" w:color="auto" w:fill="FEFFFE"/>
              </w:rPr>
            </w:pPr>
            <w:r w:rsidRPr="006C1504">
              <w:rPr>
                <w:rFonts w:ascii="Times New Roman" w:hAnsi="Times New Roman" w:cs="Times New Roman"/>
                <w:color w:val="000000"/>
              </w:rPr>
              <w:t xml:space="preserve">Rozmiar końcówki dystalnej </w:t>
            </w:r>
            <w:proofErr w:type="spellStart"/>
            <w:r w:rsidRPr="006C1504">
              <w:rPr>
                <w:rFonts w:ascii="Times New Roman" w:hAnsi="Times New Roman" w:cs="Times New Roman"/>
                <w:color w:val="000000"/>
              </w:rPr>
              <w:t>ureterorenoskopu</w:t>
            </w:r>
            <w:proofErr w:type="spellEnd"/>
            <w:r w:rsidRPr="006C1504">
              <w:rPr>
                <w:rFonts w:ascii="Times New Roman" w:hAnsi="Times New Roman" w:cs="Times New Roman"/>
                <w:color w:val="000000"/>
              </w:rPr>
              <w:t xml:space="preserve"> nie większym niż 6,5 Fr.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78" w:rsidRPr="006C1504" w:rsidRDefault="00C46978" w:rsidP="00A754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504">
              <w:rPr>
                <w:rFonts w:ascii="Times New Roman" w:eastAsia="ArialMT" w:hAnsi="Times New Roman" w:cs="Times New Roman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78" w:rsidRPr="006C1504" w:rsidRDefault="00C46978" w:rsidP="00A754A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46978" w:rsidRPr="006C1504" w:rsidTr="00A754A9">
        <w:trPr>
          <w:trHeight w:val="52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78" w:rsidRPr="006C1504" w:rsidRDefault="00C46978" w:rsidP="00A754A9">
            <w:pPr>
              <w:numPr>
                <w:ilvl w:val="0"/>
                <w:numId w:val="38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78" w:rsidRPr="006C1504" w:rsidRDefault="00C46978" w:rsidP="00A754A9">
            <w:pPr>
              <w:spacing w:after="0" w:line="240" w:lineRule="auto"/>
              <w:rPr>
                <w:rFonts w:ascii="Times New Roman" w:hAnsi="Times New Roman" w:cs="Times New Roman"/>
                <w:shd w:val="clear" w:color="auto" w:fill="FEFFFE"/>
              </w:rPr>
            </w:pPr>
            <w:r w:rsidRPr="006C1504">
              <w:rPr>
                <w:rFonts w:ascii="Times New Roman" w:hAnsi="Times New Roman" w:cs="Times New Roman"/>
                <w:color w:val="000000"/>
              </w:rPr>
              <w:t xml:space="preserve">Rozmiar tubusu </w:t>
            </w:r>
            <w:proofErr w:type="spellStart"/>
            <w:r w:rsidRPr="006C1504">
              <w:rPr>
                <w:rFonts w:ascii="Times New Roman" w:hAnsi="Times New Roman" w:cs="Times New Roman"/>
                <w:color w:val="000000"/>
              </w:rPr>
              <w:t>ureterorenoskopu</w:t>
            </w:r>
            <w:proofErr w:type="spellEnd"/>
            <w:r w:rsidRPr="006C1504">
              <w:rPr>
                <w:rFonts w:ascii="Times New Roman" w:hAnsi="Times New Roman" w:cs="Times New Roman"/>
                <w:color w:val="000000"/>
              </w:rPr>
              <w:t xml:space="preserve"> w odcinku dystalnym nie większy niż 7 Fr.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78" w:rsidRPr="006C1504" w:rsidRDefault="00C46978" w:rsidP="00A754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504">
              <w:rPr>
                <w:rFonts w:ascii="Times New Roman" w:eastAsia="ArialMT" w:hAnsi="Times New Roman" w:cs="Times New Roman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78" w:rsidRPr="006C1504" w:rsidRDefault="00C46978" w:rsidP="00A754A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46978" w:rsidRPr="006C1504" w:rsidTr="00A754A9">
        <w:trPr>
          <w:trHeight w:val="52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78" w:rsidRPr="006C1504" w:rsidRDefault="00C46978" w:rsidP="00A754A9">
            <w:pPr>
              <w:numPr>
                <w:ilvl w:val="0"/>
                <w:numId w:val="38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78" w:rsidRPr="006C1504" w:rsidRDefault="00C46978" w:rsidP="00A754A9">
            <w:pPr>
              <w:spacing w:after="0" w:line="240" w:lineRule="auto"/>
              <w:rPr>
                <w:rFonts w:ascii="Times New Roman" w:hAnsi="Times New Roman" w:cs="Times New Roman"/>
                <w:shd w:val="clear" w:color="auto" w:fill="FEFFFE"/>
              </w:rPr>
            </w:pPr>
            <w:r w:rsidRPr="006C1504">
              <w:rPr>
                <w:rFonts w:ascii="Times New Roman" w:hAnsi="Times New Roman" w:cs="Times New Roman"/>
                <w:color w:val="000000"/>
              </w:rPr>
              <w:t xml:space="preserve">Rozmiar tubusu </w:t>
            </w:r>
            <w:proofErr w:type="spellStart"/>
            <w:r w:rsidRPr="006C1504">
              <w:rPr>
                <w:rFonts w:ascii="Times New Roman" w:hAnsi="Times New Roman" w:cs="Times New Roman"/>
                <w:color w:val="000000"/>
              </w:rPr>
              <w:t>ureterorenoskopu</w:t>
            </w:r>
            <w:proofErr w:type="spellEnd"/>
            <w:r w:rsidRPr="006C1504">
              <w:rPr>
                <w:rFonts w:ascii="Times New Roman" w:hAnsi="Times New Roman" w:cs="Times New Roman"/>
                <w:color w:val="000000"/>
              </w:rPr>
              <w:t xml:space="preserve"> w pozostałym odcinku nie większy niż 10 Fr.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78" w:rsidRPr="006C1504" w:rsidRDefault="00C46978" w:rsidP="00A754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504">
              <w:rPr>
                <w:rFonts w:ascii="Times New Roman" w:eastAsia="ArialMT" w:hAnsi="Times New Roman" w:cs="Times New Roman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78" w:rsidRPr="006C1504" w:rsidRDefault="00C46978" w:rsidP="00A754A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46978" w:rsidRPr="006C1504" w:rsidTr="00A754A9">
        <w:trPr>
          <w:trHeight w:val="46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78" w:rsidRPr="006C1504" w:rsidRDefault="00C46978" w:rsidP="00A754A9">
            <w:pPr>
              <w:numPr>
                <w:ilvl w:val="0"/>
                <w:numId w:val="38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78" w:rsidRPr="006C1504" w:rsidRDefault="00C46978" w:rsidP="00A754A9">
            <w:pPr>
              <w:spacing w:after="0" w:line="240" w:lineRule="auto"/>
              <w:rPr>
                <w:rFonts w:ascii="Times New Roman" w:hAnsi="Times New Roman" w:cs="Times New Roman"/>
                <w:shd w:val="clear" w:color="auto" w:fill="FEFFFE"/>
              </w:rPr>
            </w:pPr>
            <w:r w:rsidRPr="006C1504">
              <w:rPr>
                <w:rFonts w:ascii="Times New Roman" w:hAnsi="Times New Roman" w:cs="Times New Roman"/>
                <w:color w:val="000000"/>
              </w:rPr>
              <w:t xml:space="preserve">Długość tubusu </w:t>
            </w:r>
            <w:proofErr w:type="spellStart"/>
            <w:r w:rsidRPr="006C1504">
              <w:rPr>
                <w:rFonts w:ascii="Times New Roman" w:hAnsi="Times New Roman" w:cs="Times New Roman"/>
                <w:color w:val="000000"/>
              </w:rPr>
              <w:t>ureterorenoskopu</w:t>
            </w:r>
            <w:proofErr w:type="spellEnd"/>
            <w:r w:rsidRPr="006C1504">
              <w:rPr>
                <w:rFonts w:ascii="Times New Roman" w:hAnsi="Times New Roman" w:cs="Times New Roman"/>
                <w:color w:val="000000"/>
              </w:rPr>
              <w:t>: 43 cm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78" w:rsidRPr="006C1504" w:rsidRDefault="00C46978" w:rsidP="00A754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504">
              <w:rPr>
                <w:rFonts w:ascii="Times New Roman" w:eastAsia="ArialMT" w:hAnsi="Times New Roman" w:cs="Times New Roman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78" w:rsidRPr="006C1504" w:rsidRDefault="00C46978" w:rsidP="00A754A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46978" w:rsidRPr="006C1504" w:rsidTr="00A754A9">
        <w:trPr>
          <w:trHeight w:val="52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78" w:rsidRPr="006C1504" w:rsidRDefault="00C46978" w:rsidP="00A754A9">
            <w:pPr>
              <w:numPr>
                <w:ilvl w:val="0"/>
                <w:numId w:val="38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78" w:rsidRPr="006C1504" w:rsidRDefault="00C46978" w:rsidP="00A754A9">
            <w:pPr>
              <w:spacing w:after="0" w:line="240" w:lineRule="auto"/>
              <w:rPr>
                <w:rFonts w:ascii="Times New Roman" w:hAnsi="Times New Roman" w:cs="Times New Roman"/>
                <w:shd w:val="clear" w:color="auto" w:fill="FEFFFE"/>
              </w:rPr>
            </w:pPr>
            <w:r w:rsidRPr="006C1504">
              <w:rPr>
                <w:rFonts w:ascii="Times New Roman" w:hAnsi="Times New Roman" w:cs="Times New Roman"/>
                <w:color w:val="000000"/>
              </w:rPr>
              <w:t xml:space="preserve">Kąt patrzenia </w:t>
            </w:r>
            <w:proofErr w:type="spellStart"/>
            <w:r w:rsidRPr="006C1504">
              <w:rPr>
                <w:rFonts w:ascii="Times New Roman" w:hAnsi="Times New Roman" w:cs="Times New Roman"/>
                <w:color w:val="000000"/>
              </w:rPr>
              <w:t>ureterorenoskopu</w:t>
            </w:r>
            <w:proofErr w:type="spellEnd"/>
            <w:r w:rsidRPr="006C1504">
              <w:rPr>
                <w:rFonts w:ascii="Times New Roman" w:hAnsi="Times New Roman" w:cs="Times New Roman"/>
                <w:color w:val="000000"/>
              </w:rPr>
              <w:t>: 6°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78" w:rsidRPr="006C1504" w:rsidRDefault="00C46978" w:rsidP="00A754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504">
              <w:rPr>
                <w:rFonts w:ascii="Times New Roman" w:eastAsia="ArialMT" w:hAnsi="Times New Roman" w:cs="Times New Roman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78" w:rsidRPr="006C1504" w:rsidRDefault="00C46978" w:rsidP="00A754A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46978" w:rsidRPr="006C1504" w:rsidTr="00A754A9">
        <w:trPr>
          <w:trHeight w:val="52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78" w:rsidRPr="006C1504" w:rsidRDefault="00C46978" w:rsidP="00A754A9">
            <w:pPr>
              <w:numPr>
                <w:ilvl w:val="0"/>
                <w:numId w:val="38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78" w:rsidRPr="006C1504" w:rsidRDefault="00C46978" w:rsidP="00A754A9">
            <w:pPr>
              <w:spacing w:after="0" w:line="240" w:lineRule="auto"/>
              <w:rPr>
                <w:rFonts w:ascii="Times New Roman" w:hAnsi="Times New Roman" w:cs="Times New Roman"/>
                <w:shd w:val="clear" w:color="auto" w:fill="FEFFFE"/>
              </w:rPr>
            </w:pPr>
            <w:r w:rsidRPr="006C1504">
              <w:rPr>
                <w:rFonts w:ascii="Times New Roman" w:hAnsi="Times New Roman" w:cs="Times New Roman"/>
                <w:color w:val="000000"/>
              </w:rPr>
              <w:t>Kanał roboczy prosty o rozmiarze min. 4,7 Fr.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78" w:rsidRPr="006C1504" w:rsidRDefault="00C46978" w:rsidP="00A754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504">
              <w:rPr>
                <w:rFonts w:ascii="Times New Roman" w:eastAsia="ArialMT" w:hAnsi="Times New Roman" w:cs="Times New Roman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78" w:rsidRPr="006C1504" w:rsidRDefault="00C46978" w:rsidP="00A754A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46978" w:rsidRPr="006C1504" w:rsidTr="00A754A9">
        <w:trPr>
          <w:trHeight w:val="52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78" w:rsidRPr="006C1504" w:rsidRDefault="00C46978" w:rsidP="00A754A9">
            <w:pPr>
              <w:numPr>
                <w:ilvl w:val="0"/>
                <w:numId w:val="38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78" w:rsidRPr="006C1504" w:rsidRDefault="00C46978" w:rsidP="00A754A9">
            <w:pPr>
              <w:spacing w:after="0" w:line="240" w:lineRule="auto"/>
              <w:rPr>
                <w:rFonts w:ascii="Times New Roman" w:hAnsi="Times New Roman" w:cs="Times New Roman"/>
                <w:shd w:val="clear" w:color="auto" w:fill="FEFFFE"/>
              </w:rPr>
            </w:pPr>
            <w:r w:rsidRPr="006C1504">
              <w:rPr>
                <w:rFonts w:ascii="Times New Roman" w:hAnsi="Times New Roman" w:cs="Times New Roman"/>
                <w:color w:val="000000"/>
              </w:rPr>
              <w:t xml:space="preserve">Wejście kanału roboczego </w:t>
            </w:r>
            <w:proofErr w:type="spellStart"/>
            <w:r w:rsidRPr="006C1504">
              <w:rPr>
                <w:rFonts w:ascii="Times New Roman" w:hAnsi="Times New Roman" w:cs="Times New Roman"/>
                <w:color w:val="000000"/>
              </w:rPr>
              <w:t>ureterorenoskopu</w:t>
            </w:r>
            <w:proofErr w:type="spellEnd"/>
            <w:r w:rsidRPr="006C1504">
              <w:rPr>
                <w:rFonts w:ascii="Times New Roman" w:hAnsi="Times New Roman" w:cs="Times New Roman"/>
                <w:color w:val="000000"/>
              </w:rPr>
              <w:t xml:space="preserve"> wyposażone w zdejmowany port do wprowadzania instrumentów, mocowanie portu poprzez szybkozłącze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78" w:rsidRPr="006C1504" w:rsidRDefault="00C46978" w:rsidP="00A754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504">
              <w:rPr>
                <w:rFonts w:ascii="Times New Roman" w:eastAsia="ArialMT" w:hAnsi="Times New Roman" w:cs="Times New Roman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78" w:rsidRPr="006C1504" w:rsidRDefault="00C46978" w:rsidP="00A754A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46978" w:rsidRPr="006C1504" w:rsidTr="00A754A9">
        <w:trPr>
          <w:trHeight w:val="52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78" w:rsidRPr="006C1504" w:rsidRDefault="00C46978" w:rsidP="00A754A9">
            <w:pPr>
              <w:numPr>
                <w:ilvl w:val="0"/>
                <w:numId w:val="38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78" w:rsidRPr="006C1504" w:rsidRDefault="00C46978" w:rsidP="00A754A9">
            <w:pPr>
              <w:spacing w:after="0" w:line="240" w:lineRule="auto"/>
              <w:rPr>
                <w:rFonts w:ascii="Times New Roman" w:hAnsi="Times New Roman" w:cs="Times New Roman"/>
                <w:shd w:val="clear" w:color="auto" w:fill="FEFFFE"/>
              </w:rPr>
            </w:pPr>
            <w:r w:rsidRPr="006C1504">
              <w:rPr>
                <w:rFonts w:ascii="Times New Roman" w:hAnsi="Times New Roman" w:cs="Times New Roman"/>
                <w:color w:val="000000"/>
              </w:rPr>
              <w:t>Wejście portu wyposażone w dwustopniową uszczelkę o konstrukcji zapobiegającej wyciekowi płynu (w zestawie 10 szt. uszczelek)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78" w:rsidRPr="006C1504" w:rsidRDefault="00C46978" w:rsidP="00A754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504">
              <w:rPr>
                <w:rFonts w:ascii="Times New Roman" w:eastAsia="ArialMT" w:hAnsi="Times New Roman" w:cs="Times New Roman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78" w:rsidRPr="006C1504" w:rsidRDefault="00C46978" w:rsidP="00A754A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46978" w:rsidRPr="006C1504" w:rsidTr="00A754A9">
        <w:trPr>
          <w:trHeight w:val="52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78" w:rsidRPr="006C1504" w:rsidRDefault="00C46978" w:rsidP="00A754A9">
            <w:pPr>
              <w:numPr>
                <w:ilvl w:val="0"/>
                <w:numId w:val="38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78" w:rsidRPr="006C1504" w:rsidRDefault="00C46978" w:rsidP="00A754A9">
            <w:pPr>
              <w:spacing w:after="0" w:line="240" w:lineRule="auto"/>
              <w:rPr>
                <w:rFonts w:ascii="Times New Roman" w:hAnsi="Times New Roman" w:cs="Times New Roman"/>
                <w:shd w:val="clear" w:color="auto" w:fill="FEFFFE"/>
              </w:rPr>
            </w:pPr>
            <w:proofErr w:type="spellStart"/>
            <w:r w:rsidRPr="006C1504">
              <w:rPr>
                <w:rFonts w:ascii="Times New Roman" w:hAnsi="Times New Roman" w:cs="Times New Roman"/>
                <w:color w:val="000000"/>
              </w:rPr>
              <w:t>Ureterorenoskop</w:t>
            </w:r>
            <w:proofErr w:type="spellEnd"/>
            <w:r w:rsidRPr="006C1504">
              <w:rPr>
                <w:rFonts w:ascii="Times New Roman" w:hAnsi="Times New Roman" w:cs="Times New Roman"/>
                <w:color w:val="000000"/>
              </w:rPr>
              <w:t xml:space="preserve"> wyposażony w 2 boczne przyłącza do napływu i odpływu osadzone pod kątem prostym do osi długiej, jedno z przyłączy wyposażone w wymienny kranik z dodatkowym pokrętłem do precyzyjnej regulacji przepływu montowany zamiast standardowego kranika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78" w:rsidRPr="006C1504" w:rsidRDefault="00C46978" w:rsidP="00A754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504">
              <w:rPr>
                <w:rFonts w:ascii="Times New Roman" w:eastAsia="ArialMT" w:hAnsi="Times New Roman" w:cs="Times New Roman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78" w:rsidRPr="006C1504" w:rsidRDefault="00C46978" w:rsidP="00A754A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46978" w:rsidRPr="006C1504" w:rsidTr="00A754A9">
        <w:trPr>
          <w:trHeight w:val="52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78" w:rsidRPr="006C1504" w:rsidRDefault="00C46978" w:rsidP="00A754A9">
            <w:pPr>
              <w:numPr>
                <w:ilvl w:val="0"/>
                <w:numId w:val="38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78" w:rsidRPr="006C1504" w:rsidRDefault="00C46978" w:rsidP="00A754A9">
            <w:pPr>
              <w:spacing w:after="0" w:line="240" w:lineRule="auto"/>
              <w:rPr>
                <w:rFonts w:ascii="Times New Roman" w:hAnsi="Times New Roman" w:cs="Times New Roman"/>
                <w:shd w:val="clear" w:color="auto" w:fill="FEFFFE"/>
              </w:rPr>
            </w:pPr>
            <w:r w:rsidRPr="006C1504">
              <w:rPr>
                <w:rFonts w:ascii="Times New Roman" w:hAnsi="Times New Roman" w:cs="Times New Roman"/>
                <w:color w:val="000000"/>
              </w:rPr>
              <w:t xml:space="preserve">Oznakowanie graficzne lub cyfrowe średnicy kompatybilnego światłowodu, umieszczone na obudowie </w:t>
            </w:r>
            <w:proofErr w:type="spellStart"/>
            <w:r w:rsidRPr="006C1504">
              <w:rPr>
                <w:rFonts w:ascii="Times New Roman" w:hAnsi="Times New Roman" w:cs="Times New Roman"/>
                <w:color w:val="000000"/>
              </w:rPr>
              <w:t>ureterorenoskopu</w:t>
            </w:r>
            <w:proofErr w:type="spellEnd"/>
            <w:r w:rsidRPr="006C1504">
              <w:rPr>
                <w:rFonts w:ascii="Times New Roman" w:hAnsi="Times New Roman" w:cs="Times New Roman"/>
                <w:color w:val="000000"/>
              </w:rPr>
              <w:t xml:space="preserve"> obok przyłącza światłowodu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78" w:rsidRPr="006C1504" w:rsidRDefault="00C46978" w:rsidP="00A754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504">
              <w:rPr>
                <w:rFonts w:ascii="Times New Roman" w:eastAsia="ArialMT" w:hAnsi="Times New Roman" w:cs="Times New Roman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78" w:rsidRPr="006C1504" w:rsidRDefault="00C46978" w:rsidP="00A754A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46978" w:rsidRPr="006C1504" w:rsidTr="00A754A9">
        <w:trPr>
          <w:trHeight w:val="52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78" w:rsidRPr="006C1504" w:rsidRDefault="00C46978" w:rsidP="00A754A9">
            <w:pPr>
              <w:numPr>
                <w:ilvl w:val="0"/>
                <w:numId w:val="38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78" w:rsidRPr="006C1504" w:rsidRDefault="00C46978" w:rsidP="00A754A9">
            <w:pPr>
              <w:spacing w:after="0" w:line="240" w:lineRule="auto"/>
              <w:rPr>
                <w:rFonts w:ascii="Times New Roman" w:hAnsi="Times New Roman" w:cs="Times New Roman"/>
                <w:shd w:val="clear" w:color="auto" w:fill="FEFFFE"/>
              </w:rPr>
            </w:pPr>
            <w:r w:rsidRPr="006C1504">
              <w:rPr>
                <w:rFonts w:ascii="Times New Roman" w:hAnsi="Times New Roman" w:cs="Times New Roman"/>
                <w:color w:val="000000"/>
              </w:rPr>
              <w:t xml:space="preserve">Oznakowanie kodem Data Matrix lub QR z zakodowanym nr seryjnym i nr katalogowym umożliwiające szybką identyfikację umieszczone na obudowie </w:t>
            </w:r>
            <w:proofErr w:type="spellStart"/>
            <w:r w:rsidRPr="006C1504">
              <w:rPr>
                <w:rFonts w:ascii="Times New Roman" w:hAnsi="Times New Roman" w:cs="Times New Roman"/>
                <w:color w:val="000000"/>
              </w:rPr>
              <w:t>ureterorenoskopu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78" w:rsidRPr="006C1504" w:rsidRDefault="00C46978" w:rsidP="00A754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504">
              <w:rPr>
                <w:rFonts w:ascii="Times New Roman" w:eastAsia="ArialMT" w:hAnsi="Times New Roman" w:cs="Times New Roman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78" w:rsidRPr="006C1504" w:rsidRDefault="00C46978" w:rsidP="00A754A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46978" w:rsidRPr="006C1504" w:rsidTr="00A754A9">
        <w:trPr>
          <w:trHeight w:val="52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78" w:rsidRPr="006C1504" w:rsidRDefault="00C46978" w:rsidP="00A754A9">
            <w:pPr>
              <w:numPr>
                <w:ilvl w:val="0"/>
                <w:numId w:val="38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78" w:rsidRPr="006C1504" w:rsidRDefault="00C46978" w:rsidP="00A754A9">
            <w:pPr>
              <w:spacing w:after="0" w:line="240" w:lineRule="auto"/>
              <w:rPr>
                <w:rFonts w:ascii="Times New Roman" w:hAnsi="Times New Roman" w:cs="Times New Roman"/>
                <w:shd w:val="clear" w:color="auto" w:fill="FEFFFE"/>
              </w:rPr>
            </w:pPr>
            <w:r w:rsidRPr="006C1504">
              <w:rPr>
                <w:rFonts w:ascii="Times New Roman" w:hAnsi="Times New Roman" w:cs="Times New Roman"/>
                <w:color w:val="000000"/>
              </w:rPr>
              <w:t xml:space="preserve">Możliwość sterylizacji </w:t>
            </w:r>
            <w:proofErr w:type="spellStart"/>
            <w:r w:rsidRPr="006C1504">
              <w:rPr>
                <w:rFonts w:ascii="Times New Roman" w:hAnsi="Times New Roman" w:cs="Times New Roman"/>
                <w:color w:val="000000"/>
              </w:rPr>
              <w:t>ureterorenoskopu</w:t>
            </w:r>
            <w:proofErr w:type="spellEnd"/>
            <w:r w:rsidRPr="006C1504">
              <w:rPr>
                <w:rFonts w:ascii="Times New Roman" w:hAnsi="Times New Roman" w:cs="Times New Roman"/>
                <w:color w:val="000000"/>
              </w:rPr>
              <w:t xml:space="preserve"> w autoklawie 134°C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78" w:rsidRPr="006C1504" w:rsidRDefault="00C46978" w:rsidP="00A754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504">
              <w:rPr>
                <w:rFonts w:ascii="Times New Roman" w:eastAsia="ArialMT" w:hAnsi="Times New Roman" w:cs="Times New Roman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78" w:rsidRPr="006C1504" w:rsidRDefault="00C46978" w:rsidP="00A754A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46978" w:rsidRPr="006C1504" w:rsidTr="00A754A9">
        <w:trPr>
          <w:trHeight w:val="52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78" w:rsidRPr="006C1504" w:rsidRDefault="00C46978" w:rsidP="00A754A9">
            <w:pPr>
              <w:numPr>
                <w:ilvl w:val="0"/>
                <w:numId w:val="38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978" w:rsidRPr="006C1504" w:rsidRDefault="00C46978" w:rsidP="00A754A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C1504">
              <w:rPr>
                <w:rFonts w:ascii="Times New Roman" w:hAnsi="Times New Roman" w:cs="Times New Roman"/>
                <w:color w:val="000000"/>
              </w:rPr>
              <w:t xml:space="preserve">W zestawie kosz druciany do mycia, sterylizacji i przechowywania </w:t>
            </w:r>
            <w:proofErr w:type="spellStart"/>
            <w:r w:rsidRPr="006C1504">
              <w:rPr>
                <w:rFonts w:ascii="Times New Roman" w:hAnsi="Times New Roman" w:cs="Times New Roman"/>
                <w:color w:val="000000"/>
              </w:rPr>
              <w:t>ureterorenoskopu</w:t>
            </w:r>
            <w:proofErr w:type="spellEnd"/>
            <w:r w:rsidRPr="006C1504">
              <w:rPr>
                <w:rFonts w:ascii="Times New Roman" w:hAnsi="Times New Roman" w:cs="Times New Roman"/>
                <w:color w:val="000000"/>
              </w:rPr>
              <w:t xml:space="preserve"> wyposażony w dedykowane przyłącza do podłączenia do myjni automatycznej w celu przepłukiwania kanału roboczego, zdejmowanego portu oraz uszczelek, wyposażony w dodatkowy koszyk na drobne akcesoria, wym. zew. [szer. x gł. x wys.] - 644 x 150 x 80 mm (± 5mm) </w:t>
            </w:r>
          </w:p>
          <w:p w:rsidR="00C46978" w:rsidRPr="006C1504" w:rsidRDefault="00C46978" w:rsidP="00A754A9">
            <w:pPr>
              <w:spacing w:after="0" w:line="240" w:lineRule="auto"/>
              <w:rPr>
                <w:rFonts w:ascii="Times New Roman" w:hAnsi="Times New Roman" w:cs="Times New Roman"/>
                <w:shd w:val="clear" w:color="auto" w:fill="FEFFFE"/>
              </w:rPr>
            </w:pPr>
            <w:r w:rsidRPr="006C1504">
              <w:rPr>
                <w:rFonts w:ascii="Times New Roman" w:hAnsi="Times New Roman" w:cs="Times New Roman"/>
                <w:color w:val="000000"/>
              </w:rPr>
              <w:t>- 1 szt.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78" w:rsidRPr="006C1504" w:rsidRDefault="00C46978" w:rsidP="00A754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504">
              <w:rPr>
                <w:rFonts w:ascii="Times New Roman" w:eastAsia="ArialMT" w:hAnsi="Times New Roman" w:cs="Times New Roman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78" w:rsidRPr="006C1504" w:rsidRDefault="00C46978" w:rsidP="00A754A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B7033" w:rsidRPr="006C1504" w:rsidTr="003120E8">
        <w:trPr>
          <w:trHeight w:val="52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033" w:rsidRPr="006C1504" w:rsidRDefault="009B7033" w:rsidP="00A754A9">
            <w:pPr>
              <w:numPr>
                <w:ilvl w:val="0"/>
                <w:numId w:val="38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33" w:rsidRPr="006C1504" w:rsidRDefault="009B7033" w:rsidP="0062142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1504">
              <w:rPr>
                <w:rFonts w:ascii="Times New Roman" w:hAnsi="Times New Roman" w:cs="Times New Roman"/>
                <w:b/>
                <w:bCs/>
              </w:rPr>
              <w:t>Zestaw do RIRS</w:t>
            </w:r>
          </w:p>
        </w:tc>
      </w:tr>
      <w:tr w:rsidR="009B7033" w:rsidRPr="006C1504" w:rsidTr="00AB19E1">
        <w:trPr>
          <w:trHeight w:val="52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033" w:rsidRPr="006C1504" w:rsidRDefault="009B7033" w:rsidP="00A754A9">
            <w:pPr>
              <w:numPr>
                <w:ilvl w:val="0"/>
                <w:numId w:val="38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33" w:rsidRPr="006C1504" w:rsidRDefault="009B7033" w:rsidP="005F79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1504">
              <w:rPr>
                <w:rFonts w:ascii="Times New Roman" w:hAnsi="Times New Roman" w:cs="Times New Roman"/>
              </w:rPr>
              <w:t xml:space="preserve">Cyfrowy, wielorazowy </w:t>
            </w:r>
            <w:proofErr w:type="spellStart"/>
            <w:r w:rsidRPr="006C1504">
              <w:rPr>
                <w:rFonts w:ascii="Times New Roman" w:hAnsi="Times New Roman" w:cs="Times New Roman"/>
              </w:rPr>
              <w:t>ureterorenoskop</w:t>
            </w:r>
            <w:proofErr w:type="spellEnd"/>
            <w:r w:rsidRPr="006C1504">
              <w:rPr>
                <w:rFonts w:ascii="Times New Roman" w:hAnsi="Times New Roman" w:cs="Times New Roman"/>
              </w:rPr>
              <w:t xml:space="preserve"> giętki o ograniczonym czasie prac do 21 godzin. </w:t>
            </w:r>
          </w:p>
          <w:p w:rsidR="009B7033" w:rsidRPr="006C1504" w:rsidRDefault="009B7033" w:rsidP="005F79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1504">
              <w:rPr>
                <w:rFonts w:ascii="Times New Roman" w:hAnsi="Times New Roman" w:cs="Times New Roman"/>
              </w:rPr>
              <w:lastRenderedPageBreak/>
              <w:t xml:space="preserve">Długość robocza min. 670 mm, maksymalna średnica zewnętrzna części roboczej Ø 2,8 mm, średnica zewnętrzna części dystalnej F 7,5. </w:t>
            </w:r>
          </w:p>
          <w:p w:rsidR="009B7033" w:rsidRPr="006C1504" w:rsidRDefault="009B7033" w:rsidP="005F79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1504">
              <w:rPr>
                <w:rFonts w:ascii="Times New Roman" w:hAnsi="Times New Roman" w:cs="Times New Roman"/>
              </w:rPr>
              <w:t xml:space="preserve">Średnica kanału roboczego Ø 1,2 mm, pole widzenia 110°, głębia ostrości 2-50 mm, wygięcie części dystalnej 270° góra i 270° dół. </w:t>
            </w:r>
          </w:p>
          <w:p w:rsidR="009B7033" w:rsidRPr="006C1504" w:rsidRDefault="009B7033" w:rsidP="005F79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1504">
              <w:rPr>
                <w:rFonts w:ascii="Times New Roman" w:hAnsi="Times New Roman" w:cs="Times New Roman"/>
              </w:rPr>
              <w:t xml:space="preserve">Możliwość sterylizacji plazmowej oraz EO. </w:t>
            </w:r>
          </w:p>
          <w:p w:rsidR="009B7033" w:rsidRPr="006C1504" w:rsidRDefault="009B7033" w:rsidP="005F79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1504">
              <w:rPr>
                <w:rFonts w:ascii="Times New Roman" w:hAnsi="Times New Roman" w:cs="Times New Roman"/>
              </w:rPr>
              <w:t>– 9 szt.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033" w:rsidRPr="006C1504" w:rsidRDefault="009B7033" w:rsidP="005F79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504">
              <w:rPr>
                <w:rFonts w:ascii="Times New Roman" w:hAnsi="Times New Roman" w:cs="Times New Roman"/>
              </w:rPr>
              <w:lastRenderedPageBreak/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33" w:rsidRPr="006C1504" w:rsidRDefault="009B7033" w:rsidP="005F798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B7033" w:rsidRPr="006C1504" w:rsidTr="00AB19E1">
        <w:trPr>
          <w:trHeight w:val="52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033" w:rsidRPr="006C1504" w:rsidRDefault="009B7033" w:rsidP="00A754A9">
            <w:pPr>
              <w:numPr>
                <w:ilvl w:val="0"/>
                <w:numId w:val="38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33" w:rsidRPr="006C1504" w:rsidRDefault="009B7033" w:rsidP="004E4165">
            <w:pPr>
              <w:spacing w:after="0" w:line="240" w:lineRule="auto"/>
              <w:rPr>
                <w:rFonts w:ascii="Times New Roman" w:hAnsi="Times New Roman" w:cs="Times New Roman"/>
                <w:shd w:val="clear" w:color="auto" w:fill="FEFFFE"/>
              </w:rPr>
            </w:pPr>
            <w:r w:rsidRPr="006C1504">
              <w:rPr>
                <w:rFonts w:ascii="Times New Roman" w:hAnsi="Times New Roman" w:cs="Times New Roman"/>
                <w:shd w:val="clear" w:color="auto" w:fill="FEFFFE"/>
              </w:rPr>
              <w:t xml:space="preserve">Włókna wielorazowe do wyboru z oferty producenta urządzenia, z niebieską otuliną </w:t>
            </w:r>
          </w:p>
          <w:p w:rsidR="009B7033" w:rsidRPr="006C1504" w:rsidRDefault="009B7033" w:rsidP="004E416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C1504">
              <w:rPr>
                <w:rFonts w:ascii="Times New Roman" w:hAnsi="Times New Roman" w:cs="Times New Roman"/>
                <w:color w:val="000000"/>
              </w:rPr>
              <w:t>od 270 - 1000 um. - 15</w:t>
            </w:r>
            <w:r w:rsidRPr="006C1504">
              <w:rPr>
                <w:rFonts w:ascii="Times New Roman" w:hAnsi="Times New Roman" w:cs="Times New Roman"/>
                <w:shd w:val="clear" w:color="auto" w:fill="FEFFFE"/>
              </w:rPr>
              <w:t xml:space="preserve"> szt.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033" w:rsidRPr="006C1504" w:rsidRDefault="009B7033" w:rsidP="004E41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504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33" w:rsidRPr="006C1504" w:rsidRDefault="009B7033" w:rsidP="004E41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B7033" w:rsidRPr="006C1504" w:rsidTr="00AB19E1">
        <w:trPr>
          <w:trHeight w:val="52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033" w:rsidRPr="006C1504" w:rsidRDefault="009B7033" w:rsidP="00A754A9">
            <w:pPr>
              <w:numPr>
                <w:ilvl w:val="0"/>
                <w:numId w:val="38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33" w:rsidRPr="006C1504" w:rsidRDefault="009B7033" w:rsidP="004E4165">
            <w:pPr>
              <w:spacing w:after="0" w:line="240" w:lineRule="auto"/>
              <w:rPr>
                <w:rFonts w:ascii="Times New Roman" w:hAnsi="Times New Roman" w:cs="Times New Roman"/>
                <w:shd w:val="clear" w:color="auto" w:fill="FEFFFE"/>
              </w:rPr>
            </w:pPr>
            <w:r w:rsidRPr="006C1504">
              <w:rPr>
                <w:rFonts w:ascii="Times New Roman" w:hAnsi="Times New Roman" w:cs="Times New Roman"/>
                <w:shd w:val="clear" w:color="auto" w:fill="FEFFFE"/>
              </w:rPr>
              <w:t xml:space="preserve">Nożyk i obieraczki do włókien laserowych, </w:t>
            </w:r>
          </w:p>
          <w:p w:rsidR="009B7033" w:rsidRPr="006C1504" w:rsidRDefault="009B7033" w:rsidP="004E41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1504">
              <w:rPr>
                <w:rFonts w:ascii="Times New Roman" w:hAnsi="Times New Roman" w:cs="Times New Roman"/>
                <w:shd w:val="clear" w:color="auto" w:fill="FEFFFE"/>
              </w:rPr>
              <w:t xml:space="preserve"> 1 szt.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033" w:rsidRPr="006C1504" w:rsidRDefault="009B7033" w:rsidP="004E41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504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33" w:rsidRPr="006C1504" w:rsidRDefault="009B7033" w:rsidP="004E41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B7033" w:rsidRPr="006C1504" w:rsidTr="00AB19E1">
        <w:trPr>
          <w:trHeight w:val="52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033" w:rsidRPr="006C1504" w:rsidRDefault="009B7033" w:rsidP="00A754A9">
            <w:pPr>
              <w:numPr>
                <w:ilvl w:val="0"/>
                <w:numId w:val="38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33" w:rsidRPr="006C1504" w:rsidRDefault="009B7033" w:rsidP="004E4165">
            <w:pPr>
              <w:spacing w:after="0" w:line="240" w:lineRule="auto"/>
              <w:rPr>
                <w:rFonts w:ascii="Times New Roman" w:hAnsi="Times New Roman" w:cs="Times New Roman"/>
                <w:shd w:val="clear" w:color="auto" w:fill="FEFFFE"/>
              </w:rPr>
            </w:pPr>
            <w:r w:rsidRPr="006C1504">
              <w:rPr>
                <w:rFonts w:ascii="Times New Roman" w:hAnsi="Times New Roman" w:cs="Times New Roman"/>
                <w:shd w:val="clear" w:color="auto" w:fill="FEFFFE"/>
              </w:rPr>
              <w:t xml:space="preserve">Okulary ochronne, </w:t>
            </w:r>
          </w:p>
          <w:p w:rsidR="009B7033" w:rsidRPr="006C1504" w:rsidRDefault="009B7033" w:rsidP="004E41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1504">
              <w:rPr>
                <w:rFonts w:ascii="Times New Roman" w:hAnsi="Times New Roman" w:cs="Times New Roman"/>
                <w:shd w:val="clear" w:color="auto" w:fill="FEFFFE"/>
              </w:rPr>
              <w:t>2 szt.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033" w:rsidRPr="006C1504" w:rsidRDefault="009B7033" w:rsidP="004E41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504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33" w:rsidRPr="006C1504" w:rsidRDefault="009B7033" w:rsidP="004E41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B7033" w:rsidRPr="006C1504" w:rsidTr="00AB19E1">
        <w:trPr>
          <w:trHeight w:val="52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033" w:rsidRPr="006C1504" w:rsidRDefault="009B7033" w:rsidP="00A754A9">
            <w:pPr>
              <w:numPr>
                <w:ilvl w:val="0"/>
                <w:numId w:val="38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33" w:rsidRPr="006C1504" w:rsidRDefault="009B7033" w:rsidP="004E4165">
            <w:pPr>
              <w:spacing w:after="0" w:line="240" w:lineRule="auto"/>
              <w:rPr>
                <w:rFonts w:ascii="Times New Roman" w:hAnsi="Times New Roman" w:cs="Times New Roman"/>
                <w:shd w:val="clear" w:color="auto" w:fill="FEFFFE"/>
              </w:rPr>
            </w:pPr>
            <w:r w:rsidRPr="006C1504">
              <w:rPr>
                <w:rFonts w:ascii="Times New Roman" w:hAnsi="Times New Roman" w:cs="Times New Roman"/>
                <w:shd w:val="clear" w:color="auto" w:fill="FEFFFE"/>
              </w:rPr>
              <w:t xml:space="preserve">Mikroskop do badania jakości włókien, </w:t>
            </w:r>
          </w:p>
          <w:p w:rsidR="009B7033" w:rsidRPr="006C1504" w:rsidRDefault="009B7033" w:rsidP="004E4165">
            <w:pPr>
              <w:spacing w:after="0" w:line="240" w:lineRule="auto"/>
              <w:rPr>
                <w:rFonts w:ascii="Times New Roman" w:hAnsi="Times New Roman" w:cs="Times New Roman"/>
                <w:shd w:val="clear" w:color="auto" w:fill="FEFFFE"/>
              </w:rPr>
            </w:pPr>
            <w:r w:rsidRPr="006C1504">
              <w:rPr>
                <w:rFonts w:ascii="Times New Roman" w:hAnsi="Times New Roman" w:cs="Times New Roman"/>
                <w:shd w:val="clear" w:color="auto" w:fill="FEFFFE"/>
              </w:rPr>
              <w:t>1 szt.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033" w:rsidRPr="006C1504" w:rsidRDefault="009B7033" w:rsidP="004E41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504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33" w:rsidRPr="006C1504" w:rsidRDefault="009B7033" w:rsidP="004E41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43638C" w:rsidRPr="006C1504" w:rsidRDefault="0043638C" w:rsidP="00C10D87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p w:rsidR="002F655D" w:rsidRPr="006C1504" w:rsidRDefault="002F655D" w:rsidP="0043638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lang w:eastAsia="ar-SA"/>
        </w:rPr>
      </w:pPr>
      <w:r w:rsidRPr="006C1504">
        <w:rPr>
          <w:rFonts w:ascii="Times New Roman" w:eastAsia="Times New Roman" w:hAnsi="Times New Roman" w:cs="Times New Roman"/>
          <w:b/>
          <w:i/>
          <w:lang w:eastAsia="ar-SA"/>
        </w:rPr>
        <w:t xml:space="preserve">*)  w kolumnie należy opisać  parametry oferowane i  podać ewentualne zakresy </w:t>
      </w:r>
    </w:p>
    <w:p w:rsidR="002F655D" w:rsidRPr="006C1504" w:rsidRDefault="002F655D" w:rsidP="00C10D87">
      <w:p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b/>
          <w:i/>
          <w:lang w:eastAsia="ar-SA"/>
        </w:rPr>
      </w:pPr>
    </w:p>
    <w:p w:rsidR="002F655D" w:rsidRPr="006C1504" w:rsidRDefault="002F655D" w:rsidP="00C10D8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lang w:eastAsia="ar-SA"/>
        </w:rPr>
      </w:pPr>
      <w:r w:rsidRPr="006C1504">
        <w:rPr>
          <w:rFonts w:ascii="Times New Roman" w:eastAsia="Times New Roman" w:hAnsi="Times New Roman" w:cs="Times New Roman"/>
          <w:lang w:eastAsia="ar-SA"/>
        </w:rPr>
        <w:t xml:space="preserve">Parametry określone w kolumnie nr </w:t>
      </w:r>
      <w:r w:rsidR="00EA09A2" w:rsidRPr="006C1504">
        <w:rPr>
          <w:rFonts w:ascii="Times New Roman" w:eastAsia="Times New Roman" w:hAnsi="Times New Roman" w:cs="Times New Roman"/>
          <w:lang w:eastAsia="ar-SA"/>
        </w:rPr>
        <w:t>2</w:t>
      </w:r>
      <w:r w:rsidR="00124E70" w:rsidRPr="006C1504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6C1504">
        <w:rPr>
          <w:rFonts w:ascii="Times New Roman" w:eastAsia="Times New Roman" w:hAnsi="Times New Roman" w:cs="Times New Roman"/>
          <w:lang w:eastAsia="ar-SA"/>
        </w:rPr>
        <w:t xml:space="preserve">są parametrami wymaganymi. Brak opisu w kolumnie </w:t>
      </w:r>
      <w:r w:rsidR="00EA09A2" w:rsidRPr="006C1504">
        <w:rPr>
          <w:rFonts w:ascii="Times New Roman" w:eastAsia="Times New Roman" w:hAnsi="Times New Roman" w:cs="Times New Roman"/>
          <w:lang w:eastAsia="ar-SA"/>
        </w:rPr>
        <w:t>4</w:t>
      </w:r>
      <w:r w:rsidRPr="006C1504">
        <w:rPr>
          <w:rFonts w:ascii="Times New Roman" w:eastAsia="Times New Roman" w:hAnsi="Times New Roman" w:cs="Times New Roman"/>
          <w:lang w:eastAsia="ar-SA"/>
        </w:rPr>
        <w:t xml:space="preserve"> będzie traktowany jako brak danego parametru w oferowanej konfiguracji urządzeń.    </w:t>
      </w:r>
    </w:p>
    <w:p w:rsidR="002F655D" w:rsidRPr="006C1504" w:rsidRDefault="002F655D" w:rsidP="00C10D87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p w:rsidR="00C10D87" w:rsidRPr="006C1504" w:rsidRDefault="00C10D87" w:rsidP="00C10D87">
      <w:pPr>
        <w:spacing w:after="0" w:line="240" w:lineRule="auto"/>
        <w:rPr>
          <w:rFonts w:ascii="Times New Roman" w:hAnsi="Times New Roman" w:cs="Times New Roman"/>
          <w:color w:val="000000"/>
          <w:lang w:eastAsia="ar-SA"/>
        </w:rPr>
      </w:pPr>
    </w:p>
    <w:sectPr w:rsidR="00C10D87" w:rsidRPr="006C1504" w:rsidSect="00FF3B89">
      <w:pgSz w:w="11906" w:h="16838"/>
      <w:pgMar w:top="1135" w:right="1135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3FE" w:rsidRDefault="00F943FE" w:rsidP="00D843B9">
      <w:pPr>
        <w:spacing w:after="0" w:line="240" w:lineRule="auto"/>
      </w:pPr>
      <w:r>
        <w:separator/>
      </w:r>
    </w:p>
  </w:endnote>
  <w:endnote w:type="continuationSeparator" w:id="0">
    <w:p w:rsidR="00F943FE" w:rsidRDefault="00F943FE" w:rsidP="00D84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3FE" w:rsidRDefault="00F943FE" w:rsidP="00D843B9">
      <w:pPr>
        <w:spacing w:after="0" w:line="240" w:lineRule="auto"/>
      </w:pPr>
      <w:r>
        <w:separator/>
      </w:r>
    </w:p>
  </w:footnote>
  <w:footnote w:type="continuationSeparator" w:id="0">
    <w:p w:rsidR="00F943FE" w:rsidRDefault="00F943FE" w:rsidP="00D843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67"/>
        </w:tabs>
        <w:ind w:left="993" w:hanging="284"/>
      </w:pPr>
      <w:rPr>
        <w:rFonts w:cs="Times New Roman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1" w:hanging="180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cs="Times New Roman"/>
      </w:rPr>
    </w:lvl>
    <w:lvl w:ilvl="1"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CE7BA6"/>
    <w:multiLevelType w:val="hybridMultilevel"/>
    <w:tmpl w:val="CE8C893C"/>
    <w:lvl w:ilvl="0" w:tplc="57E68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1251BDD"/>
    <w:multiLevelType w:val="hybridMultilevel"/>
    <w:tmpl w:val="5CDE0682"/>
    <w:lvl w:ilvl="0" w:tplc="57E68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B37E0B"/>
    <w:multiLevelType w:val="multilevel"/>
    <w:tmpl w:val="0616DAB6"/>
    <w:name w:val="WW8Num12"/>
    <w:lvl w:ilvl="0">
      <w:start w:val="1"/>
      <w:numFmt w:val="decimal"/>
      <w:lvlText w:val="%1."/>
      <w:lvlJc w:val="left"/>
      <w:pPr>
        <w:tabs>
          <w:tab w:val="num" w:pos="567"/>
        </w:tabs>
        <w:ind w:left="993" w:hanging="284"/>
      </w:pPr>
      <w:rPr>
        <w:rFonts w:cs="Times New Roman" w:hint="default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1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1" w:hanging="180"/>
      </w:pPr>
      <w:rPr>
        <w:rFonts w:cs="Times New Roman" w:hint="default"/>
      </w:rPr>
    </w:lvl>
  </w:abstractNum>
  <w:abstractNum w:abstractNumId="7">
    <w:nsid w:val="0C7D4968"/>
    <w:multiLevelType w:val="hybridMultilevel"/>
    <w:tmpl w:val="DCD8C8D4"/>
    <w:lvl w:ilvl="0" w:tplc="E7F41A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u w:color="008000"/>
      </w:rPr>
    </w:lvl>
    <w:lvl w:ilvl="1" w:tplc="03DC6804">
      <w:start w:val="1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634A64"/>
    <w:multiLevelType w:val="hybridMultilevel"/>
    <w:tmpl w:val="762870CE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">
    <w:nsid w:val="0F196766"/>
    <w:multiLevelType w:val="multilevel"/>
    <w:tmpl w:val="1FC8A036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000000"/>
        <w:spacing w:val="7"/>
        <w:w w:val="100"/>
        <w:sz w:val="19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01B7BCC"/>
    <w:multiLevelType w:val="multilevel"/>
    <w:tmpl w:val="40EAD45A"/>
    <w:lvl w:ilvl="0">
      <w:start w:val="1"/>
      <w:numFmt w:val="bullet"/>
      <w:lvlText w:val=""/>
      <w:lvlJc w:val="left"/>
      <w:pPr>
        <w:tabs>
          <w:tab w:val="decimal" w:pos="72"/>
        </w:tabs>
        <w:ind w:left="720"/>
      </w:pPr>
      <w:rPr>
        <w:rFonts w:ascii="Symbol" w:hAnsi="Symbol"/>
        <w:strike w:val="0"/>
        <w:color w:val="000000"/>
        <w:spacing w:val="0"/>
        <w:w w:val="100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4EF49BC"/>
    <w:multiLevelType w:val="hybridMultilevel"/>
    <w:tmpl w:val="F89041B6"/>
    <w:lvl w:ilvl="0" w:tplc="57E68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4C6CF8"/>
    <w:multiLevelType w:val="hybridMultilevel"/>
    <w:tmpl w:val="8F6A5E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4618A1"/>
    <w:multiLevelType w:val="hybridMultilevel"/>
    <w:tmpl w:val="8F6A5E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4C1B72"/>
    <w:multiLevelType w:val="multilevel"/>
    <w:tmpl w:val="109462F4"/>
    <w:lvl w:ilvl="0">
      <w:start w:val="5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5">
    <w:nsid w:val="2890502B"/>
    <w:multiLevelType w:val="hybridMultilevel"/>
    <w:tmpl w:val="762870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C8F182B"/>
    <w:multiLevelType w:val="hybridMultilevel"/>
    <w:tmpl w:val="98CE8AC4"/>
    <w:lvl w:ilvl="0" w:tplc="57E68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0F42DC"/>
    <w:multiLevelType w:val="hybridMultilevel"/>
    <w:tmpl w:val="5AD293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B07578"/>
    <w:multiLevelType w:val="hybridMultilevel"/>
    <w:tmpl w:val="762870CE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9">
    <w:nsid w:val="35123B49"/>
    <w:multiLevelType w:val="multilevel"/>
    <w:tmpl w:val="5A169442"/>
    <w:lvl w:ilvl="0">
      <w:numFmt w:val="bullet"/>
      <w:lvlText w:val="•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>
    <w:nsid w:val="35DD1F7E"/>
    <w:multiLevelType w:val="hybridMultilevel"/>
    <w:tmpl w:val="8F6A5E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E94866"/>
    <w:multiLevelType w:val="multilevel"/>
    <w:tmpl w:val="5D3C2B8C"/>
    <w:lvl w:ilvl="0">
      <w:start w:val="1"/>
      <w:numFmt w:val="bullet"/>
      <w:lvlText w:val=""/>
      <w:lvlJc w:val="left"/>
      <w:pPr>
        <w:tabs>
          <w:tab w:val="decimal" w:pos="360"/>
        </w:tabs>
        <w:ind w:left="720"/>
      </w:pPr>
      <w:rPr>
        <w:rFonts w:ascii="Symbol" w:hAnsi="Symbol"/>
        <w:strike w:val="0"/>
        <w:color w:val="000000"/>
        <w:spacing w:val="14"/>
        <w:w w:val="100"/>
        <w:sz w:val="19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8A253B6"/>
    <w:multiLevelType w:val="hybridMultilevel"/>
    <w:tmpl w:val="35D80D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825DFB"/>
    <w:multiLevelType w:val="hybridMultilevel"/>
    <w:tmpl w:val="63CAD75A"/>
    <w:lvl w:ilvl="0" w:tplc="E7F41A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u w:color="008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656021"/>
    <w:multiLevelType w:val="hybridMultilevel"/>
    <w:tmpl w:val="8F6A5E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1E545E"/>
    <w:multiLevelType w:val="hybridMultilevel"/>
    <w:tmpl w:val="F6B8B3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D21B0D"/>
    <w:multiLevelType w:val="multilevel"/>
    <w:tmpl w:val="D9680BE6"/>
    <w:lvl w:ilvl="0">
      <w:start w:val="1"/>
      <w:numFmt w:val="decimal"/>
      <w:lvlText w:val="%1."/>
      <w:lvlJc w:val="center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DE35D6"/>
    <w:multiLevelType w:val="multilevel"/>
    <w:tmpl w:val="05EA2F80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8">
    <w:nsid w:val="51795178"/>
    <w:multiLevelType w:val="hybridMultilevel"/>
    <w:tmpl w:val="8F6A5E50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A02FF5"/>
    <w:multiLevelType w:val="hybridMultilevel"/>
    <w:tmpl w:val="2CC6F9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4C6CEE"/>
    <w:multiLevelType w:val="hybridMultilevel"/>
    <w:tmpl w:val="7B18EA3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D624A3A"/>
    <w:multiLevelType w:val="hybridMultilevel"/>
    <w:tmpl w:val="90E084A8"/>
    <w:lvl w:ilvl="0" w:tplc="57E68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895653"/>
    <w:multiLevelType w:val="multilevel"/>
    <w:tmpl w:val="06BCA856"/>
    <w:lvl w:ilvl="0">
      <w:start w:val="1"/>
      <w:numFmt w:val="bullet"/>
      <w:lvlText w:val="n"/>
      <w:lvlJc w:val="left"/>
      <w:pPr>
        <w:tabs>
          <w:tab w:val="decimal" w:pos="360"/>
        </w:tabs>
        <w:ind w:left="720"/>
      </w:pPr>
      <w:rPr>
        <w:rFonts w:ascii="Wingdings" w:hAnsi="Wingdings"/>
        <w:strike w:val="0"/>
        <w:color w:val="000000"/>
        <w:spacing w:val="5"/>
        <w:w w:val="100"/>
        <w:sz w:val="19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7951676"/>
    <w:multiLevelType w:val="hybridMultilevel"/>
    <w:tmpl w:val="762870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E7C4D17"/>
    <w:multiLevelType w:val="hybridMultilevel"/>
    <w:tmpl w:val="45821502"/>
    <w:lvl w:ilvl="0" w:tplc="57E68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294F5B"/>
    <w:multiLevelType w:val="hybridMultilevel"/>
    <w:tmpl w:val="5292FB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C04099"/>
    <w:multiLevelType w:val="multilevel"/>
    <w:tmpl w:val="EA4ADF2A"/>
    <w:lvl w:ilvl="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7">
    <w:nsid w:val="7A030B19"/>
    <w:multiLevelType w:val="multilevel"/>
    <w:tmpl w:val="C01C80CE"/>
    <w:lvl w:ilvl="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8">
    <w:nsid w:val="7B3029D0"/>
    <w:multiLevelType w:val="hybridMultilevel"/>
    <w:tmpl w:val="87A413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7E04E4"/>
    <w:multiLevelType w:val="hybridMultilevel"/>
    <w:tmpl w:val="9B908954"/>
    <w:lvl w:ilvl="0" w:tplc="57E68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9"/>
  </w:num>
  <w:num w:numId="6">
    <w:abstractNumId w:val="16"/>
  </w:num>
  <w:num w:numId="7">
    <w:abstractNumId w:val="11"/>
  </w:num>
  <w:num w:numId="8">
    <w:abstractNumId w:val="31"/>
  </w:num>
  <w:num w:numId="9">
    <w:abstractNumId w:val="35"/>
  </w:num>
  <w:num w:numId="10">
    <w:abstractNumId w:val="25"/>
  </w:num>
  <w:num w:numId="11">
    <w:abstractNumId w:val="29"/>
  </w:num>
  <w:num w:numId="12">
    <w:abstractNumId w:val="10"/>
  </w:num>
  <w:num w:numId="13">
    <w:abstractNumId w:val="14"/>
  </w:num>
  <w:num w:numId="14">
    <w:abstractNumId w:val="18"/>
  </w:num>
  <w:num w:numId="15">
    <w:abstractNumId w:val="8"/>
  </w:num>
  <w:num w:numId="16">
    <w:abstractNumId w:val="15"/>
  </w:num>
  <w:num w:numId="17">
    <w:abstractNumId w:val="21"/>
  </w:num>
  <w:num w:numId="18">
    <w:abstractNumId w:val="9"/>
  </w:num>
  <w:num w:numId="19">
    <w:abstractNumId w:val="32"/>
  </w:num>
  <w:num w:numId="20">
    <w:abstractNumId w:val="38"/>
  </w:num>
  <w:num w:numId="21">
    <w:abstractNumId w:val="33"/>
  </w:num>
  <w:num w:numId="22">
    <w:abstractNumId w:val="27"/>
  </w:num>
  <w:num w:numId="23">
    <w:abstractNumId w:val="22"/>
  </w:num>
  <w:num w:numId="24">
    <w:abstractNumId w:val="19"/>
  </w:num>
  <w:num w:numId="25">
    <w:abstractNumId w:val="30"/>
  </w:num>
  <w:num w:numId="26">
    <w:abstractNumId w:val="17"/>
  </w:num>
  <w:num w:numId="27">
    <w:abstractNumId w:val="12"/>
  </w:num>
  <w:num w:numId="28">
    <w:abstractNumId w:val="20"/>
  </w:num>
  <w:num w:numId="29">
    <w:abstractNumId w:val="13"/>
  </w:num>
  <w:num w:numId="30">
    <w:abstractNumId w:val="24"/>
  </w:num>
  <w:num w:numId="31">
    <w:abstractNumId w:val="28"/>
  </w:num>
  <w:num w:numId="32">
    <w:abstractNumId w:val="26"/>
  </w:num>
  <w:num w:numId="33">
    <w:abstractNumId w:val="37"/>
  </w:num>
  <w:num w:numId="34">
    <w:abstractNumId w:val="36"/>
  </w:num>
  <w:num w:numId="35">
    <w:abstractNumId w:val="6"/>
  </w:num>
  <w:num w:numId="36">
    <w:abstractNumId w:val="5"/>
  </w:num>
  <w:num w:numId="37">
    <w:abstractNumId w:val="34"/>
  </w:num>
  <w:num w:numId="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  <w:lvlOverride w:ilvl="0">
      <w:startOverride w:val="1"/>
    </w:lvlOverride>
  </w:num>
  <w:num w:numId="41">
    <w:abstractNumId w:val="23"/>
  </w:num>
  <w:num w:numId="42">
    <w:abstractNumId w:val="7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LE_Links" w:val="{C2539B76-0EC6-4A7A-AF05-111F2FF95F57}"/>
  </w:docVars>
  <w:rsids>
    <w:rsidRoot w:val="00007B03"/>
    <w:rsid w:val="00005F65"/>
    <w:rsid w:val="00007B03"/>
    <w:rsid w:val="00040577"/>
    <w:rsid w:val="000409D9"/>
    <w:rsid w:val="00042C32"/>
    <w:rsid w:val="000B468A"/>
    <w:rsid w:val="001061E2"/>
    <w:rsid w:val="00124E70"/>
    <w:rsid w:val="00127B6C"/>
    <w:rsid w:val="00144967"/>
    <w:rsid w:val="00163131"/>
    <w:rsid w:val="0017155D"/>
    <w:rsid w:val="00171811"/>
    <w:rsid w:val="001974CA"/>
    <w:rsid w:val="001A6DA0"/>
    <w:rsid w:val="001C3752"/>
    <w:rsid w:val="001C392F"/>
    <w:rsid w:val="00210234"/>
    <w:rsid w:val="00210A18"/>
    <w:rsid w:val="002145D2"/>
    <w:rsid w:val="00215505"/>
    <w:rsid w:val="00247F6A"/>
    <w:rsid w:val="00255285"/>
    <w:rsid w:val="002751F3"/>
    <w:rsid w:val="00277B25"/>
    <w:rsid w:val="002B2FF4"/>
    <w:rsid w:val="002F655D"/>
    <w:rsid w:val="003135F5"/>
    <w:rsid w:val="00325F36"/>
    <w:rsid w:val="00343437"/>
    <w:rsid w:val="003A251E"/>
    <w:rsid w:val="00406089"/>
    <w:rsid w:val="0043638C"/>
    <w:rsid w:val="0044471D"/>
    <w:rsid w:val="00463E07"/>
    <w:rsid w:val="004C169F"/>
    <w:rsid w:val="004E20D1"/>
    <w:rsid w:val="00536FFA"/>
    <w:rsid w:val="00542F2C"/>
    <w:rsid w:val="0055311B"/>
    <w:rsid w:val="005F0756"/>
    <w:rsid w:val="005F71D6"/>
    <w:rsid w:val="006039C0"/>
    <w:rsid w:val="00653487"/>
    <w:rsid w:val="00685229"/>
    <w:rsid w:val="006C1504"/>
    <w:rsid w:val="006D21A7"/>
    <w:rsid w:val="006E1AB8"/>
    <w:rsid w:val="006E6ADE"/>
    <w:rsid w:val="007111AE"/>
    <w:rsid w:val="00737FF1"/>
    <w:rsid w:val="00746562"/>
    <w:rsid w:val="007C40A9"/>
    <w:rsid w:val="00865C64"/>
    <w:rsid w:val="00872144"/>
    <w:rsid w:val="008825AC"/>
    <w:rsid w:val="008C57C1"/>
    <w:rsid w:val="00984354"/>
    <w:rsid w:val="00995D36"/>
    <w:rsid w:val="009B7033"/>
    <w:rsid w:val="009F16DD"/>
    <w:rsid w:val="00A26582"/>
    <w:rsid w:val="00A3397F"/>
    <w:rsid w:val="00A73344"/>
    <w:rsid w:val="00A73D18"/>
    <w:rsid w:val="00A754A9"/>
    <w:rsid w:val="00B406A1"/>
    <w:rsid w:val="00B6068E"/>
    <w:rsid w:val="00B674FC"/>
    <w:rsid w:val="00C10D87"/>
    <w:rsid w:val="00C46978"/>
    <w:rsid w:val="00C70D98"/>
    <w:rsid w:val="00CB2CD5"/>
    <w:rsid w:val="00CD1AB7"/>
    <w:rsid w:val="00D62407"/>
    <w:rsid w:val="00D82EB2"/>
    <w:rsid w:val="00D843B9"/>
    <w:rsid w:val="00D9697F"/>
    <w:rsid w:val="00DD4398"/>
    <w:rsid w:val="00E3444E"/>
    <w:rsid w:val="00E47781"/>
    <w:rsid w:val="00E577BA"/>
    <w:rsid w:val="00E659A4"/>
    <w:rsid w:val="00E86421"/>
    <w:rsid w:val="00E92565"/>
    <w:rsid w:val="00EA09A2"/>
    <w:rsid w:val="00EC08E2"/>
    <w:rsid w:val="00F00E42"/>
    <w:rsid w:val="00F0463A"/>
    <w:rsid w:val="00F168F8"/>
    <w:rsid w:val="00F42131"/>
    <w:rsid w:val="00F86F52"/>
    <w:rsid w:val="00F943FE"/>
    <w:rsid w:val="00FC11FD"/>
    <w:rsid w:val="00FF3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2131"/>
  </w:style>
  <w:style w:type="paragraph" w:styleId="Nagwek5">
    <w:name w:val="heading 5"/>
    <w:basedOn w:val="Normalny"/>
    <w:link w:val="Nagwek5Znak"/>
    <w:uiPriority w:val="9"/>
    <w:qFormat/>
    <w:rsid w:val="00737FF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84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3B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84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43B9"/>
  </w:style>
  <w:style w:type="paragraph" w:styleId="Stopka">
    <w:name w:val="footer"/>
    <w:basedOn w:val="Normalny"/>
    <w:link w:val="StopkaZnak"/>
    <w:unhideWhenUsed/>
    <w:rsid w:val="00D84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43B9"/>
  </w:style>
  <w:style w:type="table" w:styleId="Tabela-Siatka">
    <w:name w:val="Table Grid"/>
    <w:basedOn w:val="Standardowy"/>
    <w:uiPriority w:val="39"/>
    <w:rsid w:val="00D84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449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49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496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49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4967"/>
    <w:rPr>
      <w:b/>
      <w:bCs/>
      <w:sz w:val="20"/>
      <w:szCs w:val="20"/>
    </w:rPr>
  </w:style>
  <w:style w:type="paragraph" w:styleId="NormalnyWeb">
    <w:name w:val="Normal (Web)"/>
    <w:uiPriority w:val="99"/>
    <w:rsid w:val="00E47781"/>
    <w:pPr>
      <w:suppressAutoHyphens/>
      <w:spacing w:before="100" w:after="119" w:line="240" w:lineRule="auto"/>
    </w:pPr>
    <w:rPr>
      <w:rFonts w:ascii="Times New Roman" w:eastAsia="Arial Unicode MS" w:hAnsi="Times New Roman" w:cs="Arial Unicode MS"/>
      <w:color w:val="000000"/>
      <w:sz w:val="24"/>
      <w:szCs w:val="24"/>
      <w:lang w:eastAsia="zh-CN"/>
    </w:rPr>
  </w:style>
  <w:style w:type="paragraph" w:customStyle="1" w:styleId="western">
    <w:name w:val="western"/>
    <w:rsid w:val="001C3752"/>
    <w:pPr>
      <w:suppressAutoHyphens/>
      <w:spacing w:before="100" w:after="100" w:line="240" w:lineRule="auto"/>
    </w:pPr>
    <w:rPr>
      <w:rFonts w:ascii="Times New Roman" w:eastAsia="Arial Unicode MS" w:hAnsi="Times New Roman" w:cs="Arial Unicode MS"/>
      <w:b/>
      <w:bCs/>
      <w:color w:val="000000"/>
      <w:kern w:val="1"/>
      <w:sz w:val="20"/>
      <w:szCs w:val="20"/>
      <w:u w:color="000000"/>
      <w:lang w:eastAsia="ar-SA"/>
    </w:rPr>
  </w:style>
  <w:style w:type="paragraph" w:customStyle="1" w:styleId="Styl">
    <w:name w:val="Styl"/>
    <w:rsid w:val="001C3752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ar-SA"/>
    </w:rPr>
  </w:style>
  <w:style w:type="paragraph" w:styleId="Akapitzlist">
    <w:name w:val="List Paragraph"/>
    <w:aliases w:val="BulletC,Numerowanie,Wyliczanie,Obiekt,normalny tekst,L1,2 heading,A_wyliczenie,K-P_odwolanie,Akapit z listą5,maz_wyliczenie,opis dzialania,sw tekst,CW_Lista,wypunktowanie,Podsis rysunku,Bullet Number,List Paragraph1,lp11"/>
    <w:basedOn w:val="Normalny"/>
    <w:link w:val="AkapitzlistZnak"/>
    <w:qFormat/>
    <w:rsid w:val="00EC08E2"/>
    <w:pPr>
      <w:ind w:left="720"/>
      <w:contextualSpacing/>
    </w:pPr>
  </w:style>
  <w:style w:type="paragraph" w:customStyle="1" w:styleId="Tekstpodstawowy21">
    <w:name w:val="Tekst podstawowy 21"/>
    <w:basedOn w:val="Normalny"/>
    <w:rsid w:val="0098435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kern w:val="1"/>
      <w:sz w:val="24"/>
      <w:szCs w:val="20"/>
      <w:lang w:eastAsia="pl-PL"/>
    </w:rPr>
  </w:style>
  <w:style w:type="paragraph" w:customStyle="1" w:styleId="Default">
    <w:name w:val="Default"/>
    <w:rsid w:val="0098435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customStyle="1" w:styleId="A13">
    <w:name w:val="A13"/>
    <w:rsid w:val="001C392F"/>
    <w:rPr>
      <w:rFonts w:cs="Open Sans"/>
      <w:color w:val="000000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rsid w:val="00737FF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737FF1"/>
    <w:rPr>
      <w:b/>
      <w:bCs/>
    </w:rPr>
  </w:style>
  <w:style w:type="character" w:styleId="Uwydatnienie">
    <w:name w:val="Emphasis"/>
    <w:basedOn w:val="Domylnaczcionkaakapitu"/>
    <w:uiPriority w:val="20"/>
    <w:qFormat/>
    <w:rsid w:val="00D82EB2"/>
    <w:rPr>
      <w:i/>
      <w:iCs/>
    </w:rPr>
  </w:style>
  <w:style w:type="character" w:customStyle="1" w:styleId="AkapitzlistZnak">
    <w:name w:val="Akapit z listą Znak"/>
    <w:aliases w:val="BulletC Znak,Numerowanie Znak,Wyliczanie Znak,Obiekt Znak,normalny tekst Znak,L1 Znak,2 heading Znak,A_wyliczenie Znak,K-P_odwolanie Znak,Akapit z listą5 Znak,maz_wyliczenie Znak,opis dzialania Znak,sw tekst Znak,CW_Lista Znak"/>
    <w:link w:val="Akapitzlist"/>
    <w:qFormat/>
    <w:locked/>
    <w:rsid w:val="00F046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1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39B76-0EC6-4A7A-AF05-111F2FF95F57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1A5C7638-FC8C-417D-B7F7-74E494B7C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7</Pages>
  <Words>2008</Words>
  <Characters>12052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Paszulewicz Marzena</dc:creator>
  <cp:lastModifiedBy>Banaszak Jacek</cp:lastModifiedBy>
  <cp:revision>77</cp:revision>
  <cp:lastPrinted>2023-05-26T06:12:00Z</cp:lastPrinted>
  <dcterms:created xsi:type="dcterms:W3CDTF">2018-04-16T05:34:00Z</dcterms:created>
  <dcterms:modified xsi:type="dcterms:W3CDTF">2023-05-26T06:12:00Z</dcterms:modified>
</cp:coreProperties>
</file>