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067039B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611B2386" w14:textId="4377DE6A"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bookmarkStart w:id="0" w:name="_Hlk72488743"/>
      <w:r w:rsidRPr="00A85AC8">
        <w:rPr>
          <w:rFonts w:ascii="Open Sans" w:eastAsia="Cambria" w:hAnsi="Open Sans" w:cs="Open Sans"/>
          <w:bCs/>
          <w:color w:val="000000" w:themeColor="text1"/>
          <w:sz w:val="20"/>
          <w:szCs w:val="20"/>
        </w:rPr>
        <w:t xml:space="preserve">Nr postępowania: </w:t>
      </w:r>
      <w:r w:rsidR="009E4FF8" w:rsidRPr="00A85AC8">
        <w:rPr>
          <w:rFonts w:ascii="Open Sans" w:hAnsi="Open Sans" w:cs="Open Sans"/>
          <w:sz w:val="20"/>
          <w:szCs w:val="20"/>
        </w:rPr>
        <w:t xml:space="preserve">2023/BZP 00089866/01 </w:t>
      </w:r>
    </w:p>
    <w:p w14:paraId="692EAEBC" w14:textId="17BCE13C" w:rsidR="007D5F46" w:rsidRPr="00A85AC8" w:rsidRDefault="007D5F46" w:rsidP="007D5F46">
      <w:pPr>
        <w:suppressAutoHyphens/>
        <w:spacing w:line="276" w:lineRule="auto"/>
        <w:jc w:val="both"/>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Nr referencyjny </w:t>
      </w:r>
      <w:r w:rsidR="00CE0D6E" w:rsidRPr="00A85AC8">
        <w:rPr>
          <w:rFonts w:ascii="Open Sans" w:eastAsia="Cambria" w:hAnsi="Open Sans" w:cs="Open Sans"/>
          <w:bCs/>
          <w:color w:val="000000" w:themeColor="text1"/>
          <w:sz w:val="20"/>
          <w:szCs w:val="20"/>
        </w:rPr>
        <w:t>56/S</w:t>
      </w:r>
    </w:p>
    <w:bookmarkEnd w:id="0"/>
    <w:p w14:paraId="3EF24115" w14:textId="013F8DB0" w:rsidR="007D5F46" w:rsidRPr="00A85AC8" w:rsidRDefault="007D5F46" w:rsidP="007D5F46">
      <w:pPr>
        <w:ind w:right="51"/>
        <w:rPr>
          <w:rFonts w:ascii="Open Sans" w:eastAsia="Cambria" w:hAnsi="Open Sans" w:cs="Open Sans"/>
          <w:bCs/>
          <w:color w:val="000000" w:themeColor="text1"/>
          <w:sz w:val="20"/>
          <w:szCs w:val="20"/>
        </w:rPr>
      </w:pPr>
      <w:r w:rsidRPr="00A85AC8">
        <w:rPr>
          <w:rFonts w:ascii="Open Sans" w:eastAsia="Cambria" w:hAnsi="Open Sans" w:cs="Open Sans"/>
          <w:bCs/>
          <w:color w:val="000000" w:themeColor="text1"/>
          <w:sz w:val="20"/>
          <w:szCs w:val="20"/>
        </w:rPr>
        <w:t xml:space="preserve">Identyfikator postępowania </w:t>
      </w:r>
      <w:r w:rsidR="00C3321D" w:rsidRPr="00A85AC8">
        <w:rPr>
          <w:rFonts w:ascii="Open Sans" w:hAnsi="Open Sans" w:cs="Open Sans"/>
          <w:sz w:val="20"/>
          <w:szCs w:val="20"/>
        </w:rPr>
        <w:t>ocds-148610-fb38b58b-a90d-11ed-b8d9-2a18c1f2976f</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A0EC1E" w14:textId="746D0F7E" w:rsidR="00B735DF" w:rsidRDefault="00B735DF" w:rsidP="00BB77DB">
      <w:pPr>
        <w:pStyle w:val="Tekstpodstawowy"/>
        <w:ind w:right="-427"/>
        <w:jc w:val="both"/>
        <w:rPr>
          <w:rFonts w:ascii="Open Sans" w:hAnsi="Open Sans" w:cs="Open Sans"/>
          <w:i/>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w:t>
      </w:r>
      <w:proofErr w:type="spellStart"/>
      <w:r>
        <w:rPr>
          <w:rFonts w:ascii="Open Sans" w:hAnsi="Open Sans" w:cs="Open Sans"/>
          <w:sz w:val="22"/>
        </w:rPr>
        <w:t>późn</w:t>
      </w:r>
      <w:proofErr w:type="spellEnd"/>
      <w:r>
        <w:rPr>
          <w:rFonts w:ascii="Open Sans" w:hAnsi="Open Sans" w:cs="Open Sans"/>
          <w:sz w:val="22"/>
        </w:rPr>
        <w:t>. zm.) zwanej dalej Ustawą PZP,</w:t>
      </w:r>
      <w:r w:rsidR="00DC4DFA">
        <w:rPr>
          <w:rFonts w:ascii="Open Sans" w:hAnsi="Open Sans" w:cs="Open Sans"/>
          <w:sz w:val="22"/>
        </w:rPr>
        <w:t xml:space="preserve"> </w:t>
      </w:r>
      <w:r w:rsidR="00BB77DB">
        <w:rPr>
          <w:rFonts w:ascii="Open Sans" w:hAnsi="Open Sans" w:cs="Open Sans"/>
          <w:sz w:val="22"/>
        </w:rPr>
        <w:t xml:space="preserve">do postępowania </w:t>
      </w:r>
      <w:r>
        <w:rPr>
          <w:rFonts w:ascii="Open Sans" w:hAnsi="Open Sans" w:cs="Open Sans"/>
          <w:i/>
          <w:iCs/>
          <w:sz w:val="22"/>
        </w:rPr>
        <w:t>pn.</w:t>
      </w:r>
      <w:r>
        <w:rPr>
          <w:rFonts w:ascii="Open Sans" w:hAnsi="Open Sans" w:cs="Open Sans"/>
          <w:i/>
          <w:sz w:val="22"/>
        </w:rPr>
        <w:t>:</w:t>
      </w:r>
    </w:p>
    <w:p w14:paraId="7EC1C9CF" w14:textId="3F7FE98D" w:rsidR="00B735DF" w:rsidRPr="00443299" w:rsidRDefault="00B735DF" w:rsidP="00443299">
      <w:pPr>
        <w:pStyle w:val="Tekstpodstawowy"/>
        <w:spacing w:line="276" w:lineRule="auto"/>
        <w:ind w:right="-427"/>
        <w:jc w:val="both"/>
        <w:rPr>
          <w:rFonts w:ascii="Open Sans" w:hAnsi="Open Sans" w:cs="Open Sans"/>
          <w:bCs/>
          <w:color w:val="0070C0"/>
          <w:sz w:val="22"/>
        </w:rPr>
      </w:pPr>
      <w:bookmarkStart w:id="1" w:name="_Hlk65849053"/>
      <w:bookmarkStart w:id="2" w:name="_Hlk76494029"/>
      <w:bookmarkStart w:id="3" w:name="_Hlk67551063"/>
      <w:bookmarkStart w:id="4" w:name="_Hlk63942282"/>
      <w:r w:rsidRPr="00443299">
        <w:rPr>
          <w:rFonts w:ascii="Open Sans" w:hAnsi="Open Sans" w:cs="Open Sans"/>
          <w:bCs/>
          <w:color w:val="0070C0"/>
          <w:sz w:val="22"/>
        </w:rPr>
        <w:t>„Całodobowe odławianie i transport bezdomnych psów i  wolnożyjących kotów z terenu miasta Koszalina</w:t>
      </w:r>
      <w:bookmarkStart w:id="5" w:name="_Hlk65827149"/>
      <w:bookmarkEnd w:id="1"/>
      <w:r w:rsidRPr="00443299">
        <w:rPr>
          <w:rFonts w:ascii="Open Sans" w:hAnsi="Open Sans" w:cs="Open Sans"/>
          <w:bCs/>
          <w:color w:val="0070C0"/>
          <w:sz w:val="22"/>
        </w:rPr>
        <w:t>”</w:t>
      </w:r>
    </w:p>
    <w:bookmarkEnd w:id="2"/>
    <w:p w14:paraId="6B67FC76" w14:textId="77777777" w:rsidR="00B735DF" w:rsidRDefault="00B735DF" w:rsidP="00B735DF">
      <w:pPr>
        <w:pStyle w:val="Tekstpodstawowy"/>
        <w:spacing w:line="276" w:lineRule="auto"/>
        <w:ind w:right="-427"/>
        <w:jc w:val="center"/>
        <w:rPr>
          <w:rFonts w:ascii="Open Sans" w:hAnsi="Open Sans" w:cs="Open Sans"/>
          <w:b/>
          <w:color w:val="0000FF"/>
          <w:sz w:val="22"/>
        </w:rPr>
      </w:pPr>
    </w:p>
    <w:p w14:paraId="0EE63A01" w14:textId="3EC51ABA" w:rsidR="00B735DF" w:rsidRPr="00B9059F" w:rsidRDefault="00B735DF" w:rsidP="00B735DF">
      <w:pPr>
        <w:rPr>
          <w:rStyle w:val="tekstdokbold"/>
          <w:rFonts w:eastAsiaTheme="minorHAnsi"/>
          <w:b w:val="0"/>
          <w:bCs/>
        </w:rPr>
      </w:pPr>
      <w:bookmarkStart w:id="6" w:name="_Hlk69720762"/>
      <w:bookmarkEnd w:id="3"/>
      <w:bookmarkEnd w:id="5"/>
      <w:r w:rsidRPr="00B9059F">
        <w:rPr>
          <w:rFonts w:ascii="Open Sans" w:eastAsia="Tahoma" w:hAnsi="Open Sans" w:cs="Open Sans"/>
          <w:sz w:val="22"/>
          <w:szCs w:val="22"/>
        </w:rPr>
        <w:t>CPV: 98380000</w:t>
      </w:r>
      <w:r w:rsidR="00282F4A" w:rsidRPr="00B9059F">
        <w:rPr>
          <w:rFonts w:ascii="Open Sans" w:eastAsia="Tahoma" w:hAnsi="Open Sans" w:cs="Open Sans"/>
          <w:sz w:val="22"/>
          <w:szCs w:val="22"/>
        </w:rPr>
        <w:t xml:space="preserve"> - </w:t>
      </w:r>
      <w:r w:rsidRPr="00B9059F">
        <w:rPr>
          <w:rFonts w:ascii="Open Sans" w:eastAsia="Tahoma" w:hAnsi="Open Sans" w:cs="Open Sans"/>
          <w:sz w:val="22"/>
          <w:szCs w:val="22"/>
        </w:rPr>
        <w:t>0</w:t>
      </w:r>
      <w:bookmarkEnd w:id="4"/>
      <w:bookmarkEnd w:id="6"/>
    </w:p>
    <w:p w14:paraId="0812825E" w14:textId="77777777" w:rsidR="00B735DF" w:rsidRDefault="00B735DF" w:rsidP="0036616F">
      <w:pPr>
        <w:pStyle w:val="tekstdokumentu"/>
        <w:rPr>
          <w:rStyle w:val="tekstdokbold"/>
          <w:bCs/>
        </w:rPr>
      </w:pPr>
    </w:p>
    <w:p w14:paraId="08756F29" w14:textId="77777777" w:rsidR="00B735DF" w:rsidRDefault="00B735DF" w:rsidP="0036616F">
      <w:pPr>
        <w:pStyle w:val="tekstdokumentu"/>
        <w:rPr>
          <w:rStyle w:val="tekstdokbold"/>
          <w:bCs/>
        </w:rPr>
      </w:pPr>
    </w:p>
    <w:p w14:paraId="64E2D06A" w14:textId="77777777" w:rsidR="00B735DF" w:rsidRDefault="00B735DF" w:rsidP="0036616F">
      <w:pPr>
        <w:pStyle w:val="tekstdokumentu"/>
        <w:rPr>
          <w:rStyle w:val="tekstdokbold"/>
          <w:bCs/>
        </w:rPr>
      </w:pPr>
    </w:p>
    <w:p w14:paraId="494181AA" w14:textId="6C626632" w:rsidR="00B735DF" w:rsidRPr="00B9059F" w:rsidRDefault="00B735DF" w:rsidP="0036616F">
      <w:pPr>
        <w:pStyle w:val="tekstdokumentu"/>
        <w:rPr>
          <w:rStyle w:val="tekstdokbold"/>
          <w:b w:val="0"/>
          <w:bCs/>
          <w:color w:val="auto"/>
        </w:rPr>
      </w:pPr>
      <w:r w:rsidRPr="00B9059F">
        <w:rPr>
          <w:rStyle w:val="tekstdokbold"/>
          <w:color w:val="auto"/>
        </w:rPr>
        <w:t xml:space="preserve">                                                                                            Zatwierdził:</w:t>
      </w:r>
    </w:p>
    <w:p w14:paraId="711833AB" w14:textId="77777777" w:rsidR="00B735DF" w:rsidRPr="00B9059F" w:rsidRDefault="00B735DF" w:rsidP="0036616F">
      <w:pPr>
        <w:pStyle w:val="tekstdokumentu"/>
        <w:rPr>
          <w:rStyle w:val="tekstdokbold"/>
          <w:b w:val="0"/>
          <w:bCs/>
          <w:color w:val="auto"/>
        </w:rPr>
      </w:pPr>
      <w:r w:rsidRPr="00B9059F">
        <w:rPr>
          <w:rStyle w:val="tekstdokbold"/>
          <w:color w:val="auto"/>
        </w:rPr>
        <w:t xml:space="preserve">  </w:t>
      </w:r>
      <w:r w:rsidRPr="00B9059F">
        <w:rPr>
          <w:rStyle w:val="tekstdokbold"/>
          <w:color w:val="auto"/>
        </w:rPr>
        <w:tab/>
        <w:t xml:space="preserve"> </w:t>
      </w:r>
    </w:p>
    <w:p w14:paraId="511C5604" w14:textId="74D4BC2F" w:rsidR="00B735DF" w:rsidRPr="00B9059F" w:rsidRDefault="00B735DF" w:rsidP="0036616F">
      <w:pPr>
        <w:pStyle w:val="tekstdokumentu"/>
        <w:rPr>
          <w:rStyle w:val="tekstdokbold"/>
          <w:bCs/>
          <w:color w:val="auto"/>
        </w:rPr>
      </w:pPr>
      <w:r w:rsidRPr="00B9059F">
        <w:rPr>
          <w:rStyle w:val="tekstdokbold"/>
          <w:color w:val="auto"/>
        </w:rPr>
        <w:tab/>
      </w:r>
      <w:r w:rsidR="0036616F" w:rsidRPr="00B9059F">
        <w:rPr>
          <w:rStyle w:val="tekstdokbold"/>
          <w:bCs/>
          <w:color w:val="auto"/>
        </w:rPr>
        <w:t xml:space="preserve">                                                  …………………………………..</w:t>
      </w:r>
    </w:p>
    <w:p w14:paraId="4C8BB905" w14:textId="77777777" w:rsidR="0036616F" w:rsidRDefault="0036616F" w:rsidP="0036616F">
      <w:pPr>
        <w:pStyle w:val="tekstdokumentu"/>
      </w:pPr>
    </w:p>
    <w:p w14:paraId="0F7CA47E" w14:textId="3BBF2DE5" w:rsidR="006B21F9" w:rsidRDefault="006B21F9" w:rsidP="0036616F">
      <w:pPr>
        <w:pStyle w:val="tekstdokumentu"/>
      </w:pPr>
    </w:p>
    <w:p w14:paraId="305085E8" w14:textId="1C2DD559" w:rsidR="006B21F9" w:rsidRDefault="006B21F9" w:rsidP="0036616F">
      <w:pPr>
        <w:pStyle w:val="tekstdokumentu"/>
      </w:pPr>
    </w:p>
    <w:p w14:paraId="255E766C" w14:textId="33F1E4D4" w:rsidR="006B21F9" w:rsidRDefault="006B21F9" w:rsidP="0036616F">
      <w:pPr>
        <w:pStyle w:val="tekstdokumentu"/>
      </w:pPr>
    </w:p>
    <w:p w14:paraId="61E45974" w14:textId="31D88B4B" w:rsidR="006B21F9" w:rsidRDefault="006B21F9" w:rsidP="0036616F">
      <w:pPr>
        <w:pStyle w:val="tekstdokumentu"/>
      </w:pPr>
    </w:p>
    <w:p w14:paraId="5B647B69" w14:textId="77777777" w:rsidR="00214E9D" w:rsidRDefault="00214E9D" w:rsidP="0036616F">
      <w:pPr>
        <w:pStyle w:val="tekstdokumentu"/>
      </w:pPr>
    </w:p>
    <w:p w14:paraId="2DDDC90B"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lastRenderedPageBreak/>
        <w:t>SPECYFIKACJI  WARUNKÓW ZAMÓWIENIA</w:t>
      </w:r>
    </w:p>
    <w:p w14:paraId="3076885C" w14:textId="77777777" w:rsidR="00BF66B6" w:rsidRPr="00BF66B6" w:rsidRDefault="00BF66B6" w:rsidP="00BF66B6">
      <w:pPr>
        <w:spacing w:line="360" w:lineRule="auto"/>
        <w:ind w:right="-2"/>
        <w:jc w:val="center"/>
        <w:rPr>
          <w:rFonts w:ascii="Open Sans" w:eastAsiaTheme="minorHAnsi" w:hAnsi="Open Sans" w:cs="Open Sans"/>
          <w:sz w:val="20"/>
          <w:szCs w:val="20"/>
          <w:lang w:eastAsia="en-US"/>
        </w:rPr>
      </w:pPr>
      <w:r w:rsidRPr="00BF66B6">
        <w:rPr>
          <w:rFonts w:ascii="Open Sans" w:eastAsiaTheme="minorHAnsi" w:hAnsi="Open Sans" w:cs="Open Sans"/>
          <w:sz w:val="20"/>
          <w:szCs w:val="20"/>
          <w:lang w:eastAsia="en-US"/>
        </w:rPr>
        <w:t>ZAWARTOŚĆ :</w:t>
      </w:r>
    </w:p>
    <w:p w14:paraId="4E59F156"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w:t>
      </w:r>
      <w:r w:rsidRPr="00BF66B6">
        <w:rPr>
          <w:rFonts w:ascii="Open Sans" w:hAnsi="Open Sans" w:cs="Open Sans"/>
          <w:sz w:val="20"/>
          <w:szCs w:val="20"/>
        </w:rPr>
        <w:t xml:space="preserve">  Instrukcja dla Wykonawców </w:t>
      </w:r>
    </w:p>
    <w:p w14:paraId="6B8C47C2"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II</w:t>
      </w:r>
      <w:r w:rsidRPr="00BF66B6">
        <w:rPr>
          <w:rFonts w:ascii="Open Sans" w:hAnsi="Open Sans" w:cs="Open Sans"/>
          <w:sz w:val="20"/>
          <w:szCs w:val="20"/>
        </w:rPr>
        <w:t xml:space="preserve">   Szczegółowy Opis Przedmiotu Zamówienia</w:t>
      </w:r>
    </w:p>
    <w:p w14:paraId="7FA9BD4E" w14:textId="77777777" w:rsidR="00BF66B6" w:rsidRPr="00BF66B6" w:rsidRDefault="00BF66B6" w:rsidP="00BF66B6">
      <w:pPr>
        <w:spacing w:line="360" w:lineRule="auto"/>
        <w:ind w:right="-2"/>
        <w:jc w:val="both"/>
        <w:rPr>
          <w:rFonts w:ascii="Open Sans" w:hAnsi="Open Sans" w:cs="Open Sans"/>
          <w:bCs/>
          <w:sz w:val="20"/>
          <w:szCs w:val="20"/>
          <w:lang w:eastAsia="ar-SA"/>
        </w:rPr>
      </w:pPr>
      <w:r w:rsidRPr="00BF66B6">
        <w:rPr>
          <w:rFonts w:ascii="Open Sans" w:hAnsi="Open Sans" w:cs="Open Sans"/>
          <w:sz w:val="20"/>
          <w:szCs w:val="20"/>
          <w:u w:val="single"/>
        </w:rPr>
        <w:t>Rozdział III</w:t>
      </w:r>
      <w:r w:rsidRPr="00BF66B6">
        <w:rPr>
          <w:rFonts w:ascii="Open Sans" w:hAnsi="Open Sans" w:cs="Open Sans"/>
          <w:sz w:val="20"/>
          <w:szCs w:val="20"/>
        </w:rPr>
        <w:t xml:space="preserve"> Wzór umowy z załącznikami</w:t>
      </w:r>
    </w:p>
    <w:p w14:paraId="2DD065D4" w14:textId="77777777" w:rsidR="00BF66B6" w:rsidRPr="00BF66B6" w:rsidRDefault="00BF66B6" w:rsidP="00BF66B6">
      <w:pPr>
        <w:spacing w:line="360" w:lineRule="auto"/>
        <w:ind w:right="-2"/>
        <w:jc w:val="both"/>
        <w:rPr>
          <w:rFonts w:ascii="Open Sans" w:hAnsi="Open Sans" w:cs="Open Sans"/>
          <w:sz w:val="20"/>
          <w:szCs w:val="20"/>
        </w:rPr>
      </w:pPr>
      <w:r w:rsidRPr="00BF66B6">
        <w:rPr>
          <w:rFonts w:ascii="Open Sans" w:hAnsi="Open Sans" w:cs="Open Sans"/>
          <w:sz w:val="20"/>
          <w:szCs w:val="20"/>
          <w:u w:val="single"/>
        </w:rPr>
        <w:t>Rozdział IV</w:t>
      </w:r>
      <w:r w:rsidRPr="00BF66B6">
        <w:rPr>
          <w:rFonts w:ascii="Open Sans" w:hAnsi="Open Sans" w:cs="Open Sans"/>
          <w:sz w:val="20"/>
          <w:szCs w:val="20"/>
        </w:rPr>
        <w:t xml:space="preserve"> Formularz ofertowy </w:t>
      </w:r>
    </w:p>
    <w:p w14:paraId="7FEEFE66" w14:textId="2EDF3FAC" w:rsidR="006B21F9" w:rsidRDefault="00BF66B6" w:rsidP="00BF66B6">
      <w:pPr>
        <w:pStyle w:val="Tekstpodstawowy"/>
        <w:spacing w:line="360" w:lineRule="auto"/>
        <w:ind w:right="-2"/>
        <w:jc w:val="both"/>
        <w:rPr>
          <w:rFonts w:ascii="Open Sans" w:hAnsi="Open Sans" w:cs="Open Sans"/>
          <w:sz w:val="22"/>
        </w:rPr>
      </w:pPr>
      <w:r w:rsidRPr="00BF66B6">
        <w:rPr>
          <w:rFonts w:ascii="Open Sans" w:eastAsia="Times New Roman" w:hAnsi="Open Sans" w:cs="Open Sans"/>
          <w:sz w:val="20"/>
          <w:szCs w:val="20"/>
          <w:u w:val="single"/>
          <w:lang w:eastAsia="pl-PL"/>
        </w:rPr>
        <w:t>Rozdział V</w:t>
      </w:r>
      <w:r w:rsidRPr="00BF66B6">
        <w:rPr>
          <w:rFonts w:ascii="Open Sans" w:eastAsia="Times New Roman" w:hAnsi="Open Sans" w:cs="Open Sans"/>
          <w:sz w:val="20"/>
          <w:szCs w:val="20"/>
          <w:lang w:eastAsia="pl-PL"/>
        </w:rPr>
        <w:t xml:space="preserve"> </w:t>
      </w:r>
      <w:r w:rsidRPr="00BF66B6">
        <w:rPr>
          <w:rFonts w:ascii="Open Sans" w:eastAsia="Times New Roman" w:hAnsi="Open Sans" w:cs="Open Sans"/>
          <w:color w:val="000000"/>
          <w:sz w:val="20"/>
          <w:szCs w:val="20"/>
          <w:lang w:eastAsia="pl-PL"/>
        </w:rPr>
        <w:t>Załączniki do SWZ</w:t>
      </w:r>
    </w:p>
    <w:p w14:paraId="43677236" w14:textId="72954AAB" w:rsidR="00C96CF3" w:rsidRDefault="00C96CF3" w:rsidP="00B735DF">
      <w:pPr>
        <w:pStyle w:val="Tekstpodstawowy"/>
        <w:spacing w:line="360" w:lineRule="auto"/>
        <w:ind w:right="-2"/>
        <w:jc w:val="center"/>
        <w:rPr>
          <w:rFonts w:ascii="Open Sans" w:hAnsi="Open Sans" w:cs="Open Sans"/>
          <w:sz w:val="22"/>
        </w:rPr>
      </w:pPr>
    </w:p>
    <w:p w14:paraId="645E8625" w14:textId="77777777" w:rsidR="00C96CF3" w:rsidRDefault="00C96CF3" w:rsidP="00B735DF">
      <w:pPr>
        <w:pStyle w:val="Tekstpodstawowy"/>
        <w:spacing w:line="360" w:lineRule="auto"/>
        <w:ind w:right="-2"/>
        <w:jc w:val="center"/>
        <w:rPr>
          <w:rFonts w:ascii="Open Sans" w:hAnsi="Open Sans" w:cs="Open Sans"/>
          <w:sz w:val="22"/>
        </w:rPr>
      </w:pPr>
    </w:p>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1C049419" w:rsidR="00821891" w:rsidRDefault="00821891" w:rsidP="00B735DF">
      <w:pPr>
        <w:tabs>
          <w:tab w:val="left" w:pos="3600"/>
        </w:tabs>
        <w:spacing w:line="276" w:lineRule="auto"/>
        <w:ind w:left="1701" w:right="61" w:hanging="1701"/>
        <w:rPr>
          <w:rFonts w:ascii="Open Sans" w:hAnsi="Open Sans" w:cs="Open Sans"/>
          <w:sz w:val="22"/>
          <w:szCs w:val="22"/>
        </w:rPr>
      </w:pPr>
    </w:p>
    <w:p w14:paraId="76B23B1E" w14:textId="14B4D3E9" w:rsidR="00600965" w:rsidRDefault="00600965" w:rsidP="00B735DF">
      <w:pPr>
        <w:tabs>
          <w:tab w:val="left" w:pos="3600"/>
        </w:tabs>
        <w:spacing w:line="276" w:lineRule="auto"/>
        <w:ind w:left="1701" w:right="61" w:hanging="1701"/>
        <w:rPr>
          <w:rFonts w:ascii="Open Sans" w:hAnsi="Open Sans" w:cs="Open Sans"/>
          <w:sz w:val="22"/>
          <w:szCs w:val="22"/>
        </w:rPr>
      </w:pPr>
    </w:p>
    <w:p w14:paraId="78325800" w14:textId="3E66E758" w:rsidR="00600965" w:rsidRDefault="00600965" w:rsidP="00B735DF">
      <w:pPr>
        <w:tabs>
          <w:tab w:val="left" w:pos="3600"/>
        </w:tabs>
        <w:spacing w:line="276" w:lineRule="auto"/>
        <w:ind w:left="1701" w:right="61" w:hanging="1701"/>
        <w:rPr>
          <w:rFonts w:ascii="Open Sans" w:hAnsi="Open Sans" w:cs="Open Sans"/>
          <w:sz w:val="22"/>
          <w:szCs w:val="22"/>
        </w:rPr>
      </w:pPr>
    </w:p>
    <w:p w14:paraId="0CC5F1D0" w14:textId="20DA800C" w:rsidR="00600965" w:rsidRDefault="00600965" w:rsidP="00B735DF">
      <w:pPr>
        <w:tabs>
          <w:tab w:val="left" w:pos="3600"/>
        </w:tabs>
        <w:spacing w:line="276" w:lineRule="auto"/>
        <w:ind w:left="1701" w:right="61" w:hanging="1701"/>
        <w:rPr>
          <w:rFonts w:ascii="Open Sans" w:hAnsi="Open Sans" w:cs="Open Sans"/>
          <w:sz w:val="22"/>
          <w:szCs w:val="22"/>
        </w:rPr>
      </w:pPr>
    </w:p>
    <w:p w14:paraId="796F0AC5" w14:textId="33FD3389" w:rsidR="00600965" w:rsidRDefault="00600965" w:rsidP="00B735DF">
      <w:pPr>
        <w:tabs>
          <w:tab w:val="left" w:pos="3600"/>
        </w:tabs>
        <w:spacing w:line="276" w:lineRule="auto"/>
        <w:ind w:left="1701" w:right="61" w:hanging="1701"/>
        <w:rPr>
          <w:rFonts w:ascii="Open Sans" w:hAnsi="Open Sans" w:cs="Open Sans"/>
          <w:sz w:val="22"/>
          <w:szCs w:val="22"/>
        </w:rPr>
      </w:pPr>
    </w:p>
    <w:p w14:paraId="13AECDF0" w14:textId="341F2863" w:rsidR="00600965" w:rsidRDefault="00600965" w:rsidP="00B735DF">
      <w:pPr>
        <w:tabs>
          <w:tab w:val="left" w:pos="3600"/>
        </w:tabs>
        <w:spacing w:line="276" w:lineRule="auto"/>
        <w:ind w:left="1701" w:right="61" w:hanging="1701"/>
        <w:rPr>
          <w:rFonts w:ascii="Open Sans" w:hAnsi="Open Sans" w:cs="Open Sans"/>
          <w:sz w:val="22"/>
          <w:szCs w:val="22"/>
        </w:rPr>
      </w:pPr>
    </w:p>
    <w:p w14:paraId="2A5D1A49" w14:textId="50C61E76" w:rsidR="00600965" w:rsidRDefault="00600965" w:rsidP="00B735DF">
      <w:pPr>
        <w:tabs>
          <w:tab w:val="left" w:pos="3600"/>
        </w:tabs>
        <w:spacing w:line="276" w:lineRule="auto"/>
        <w:ind w:left="1701" w:right="61" w:hanging="1701"/>
        <w:rPr>
          <w:rFonts w:ascii="Open Sans" w:hAnsi="Open Sans" w:cs="Open Sans"/>
          <w:sz w:val="22"/>
          <w:szCs w:val="22"/>
        </w:rPr>
      </w:pPr>
    </w:p>
    <w:p w14:paraId="5B8B7AB2" w14:textId="10EED2BD" w:rsidR="00600965" w:rsidRDefault="00600965" w:rsidP="00B735DF">
      <w:pPr>
        <w:tabs>
          <w:tab w:val="left" w:pos="3600"/>
        </w:tabs>
        <w:spacing w:line="276" w:lineRule="auto"/>
        <w:ind w:left="1701" w:right="61" w:hanging="1701"/>
        <w:rPr>
          <w:rFonts w:ascii="Open Sans" w:hAnsi="Open Sans" w:cs="Open Sans"/>
          <w:sz w:val="22"/>
          <w:szCs w:val="22"/>
        </w:rPr>
      </w:pPr>
    </w:p>
    <w:p w14:paraId="3517487F" w14:textId="77777777" w:rsidR="00600965" w:rsidRDefault="00600965" w:rsidP="00B735DF">
      <w:pPr>
        <w:tabs>
          <w:tab w:val="left" w:pos="3600"/>
        </w:tabs>
        <w:spacing w:line="276" w:lineRule="auto"/>
        <w:ind w:left="1701" w:right="61" w:hanging="1701"/>
        <w:rPr>
          <w:rFonts w:ascii="Open Sans" w:hAnsi="Open Sans" w:cs="Open Sans"/>
          <w:sz w:val="22"/>
          <w:szCs w:val="22"/>
        </w:rPr>
      </w:pPr>
    </w:p>
    <w:p w14:paraId="7BE5C3C3" w14:textId="64801AF1" w:rsidR="00FD30C8" w:rsidRDefault="00FD30C8" w:rsidP="00B735DF">
      <w:pPr>
        <w:tabs>
          <w:tab w:val="left" w:pos="3600"/>
        </w:tabs>
        <w:spacing w:line="276" w:lineRule="auto"/>
        <w:ind w:left="1701" w:right="61" w:hanging="1701"/>
        <w:rPr>
          <w:rFonts w:ascii="Open Sans" w:hAnsi="Open Sans" w:cs="Open Sans"/>
          <w:sz w:val="22"/>
          <w:szCs w:val="22"/>
        </w:rPr>
      </w:pPr>
    </w:p>
    <w:p w14:paraId="21967A67" w14:textId="7A8A8894" w:rsidR="00214E9D" w:rsidRDefault="00214E9D" w:rsidP="00B735DF">
      <w:pPr>
        <w:tabs>
          <w:tab w:val="left" w:pos="3600"/>
        </w:tabs>
        <w:spacing w:line="276" w:lineRule="auto"/>
        <w:ind w:left="1701" w:right="61" w:hanging="1701"/>
        <w:rPr>
          <w:rFonts w:ascii="Open Sans" w:hAnsi="Open Sans" w:cs="Open Sans"/>
          <w:sz w:val="22"/>
          <w:szCs w:val="22"/>
        </w:rPr>
      </w:pPr>
    </w:p>
    <w:p w14:paraId="2FA68E1A" w14:textId="23A64A7F" w:rsidR="00214E9D" w:rsidRDefault="00214E9D" w:rsidP="00B735DF">
      <w:pPr>
        <w:tabs>
          <w:tab w:val="left" w:pos="3600"/>
        </w:tabs>
        <w:spacing w:line="276" w:lineRule="auto"/>
        <w:ind w:left="1701" w:right="61" w:hanging="1701"/>
        <w:rPr>
          <w:rFonts w:ascii="Open Sans" w:hAnsi="Open Sans" w:cs="Open Sans"/>
          <w:sz w:val="22"/>
          <w:szCs w:val="22"/>
        </w:rPr>
      </w:pPr>
    </w:p>
    <w:p w14:paraId="3D84B5D1" w14:textId="273FD7F0" w:rsidR="00214E9D" w:rsidRDefault="00214E9D" w:rsidP="00B735DF">
      <w:pPr>
        <w:tabs>
          <w:tab w:val="left" w:pos="3600"/>
        </w:tabs>
        <w:spacing w:line="276" w:lineRule="auto"/>
        <w:ind w:left="1701" w:right="61" w:hanging="1701"/>
        <w:rPr>
          <w:rFonts w:ascii="Open Sans" w:hAnsi="Open Sans" w:cs="Open Sans"/>
          <w:sz w:val="22"/>
          <w:szCs w:val="22"/>
        </w:rPr>
      </w:pPr>
    </w:p>
    <w:p w14:paraId="574BD0D4" w14:textId="1297292A" w:rsidR="00214E9D" w:rsidRDefault="00214E9D" w:rsidP="00B735DF">
      <w:pPr>
        <w:tabs>
          <w:tab w:val="left" w:pos="3600"/>
        </w:tabs>
        <w:spacing w:line="276" w:lineRule="auto"/>
        <w:ind w:left="1701" w:right="61" w:hanging="1701"/>
        <w:rPr>
          <w:rFonts w:ascii="Open Sans" w:hAnsi="Open Sans" w:cs="Open Sans"/>
          <w:sz w:val="22"/>
          <w:szCs w:val="22"/>
        </w:rPr>
      </w:pPr>
    </w:p>
    <w:p w14:paraId="4C12E30F" w14:textId="0B9D9623" w:rsidR="00214E9D" w:rsidRDefault="00214E9D" w:rsidP="00B735DF">
      <w:pPr>
        <w:tabs>
          <w:tab w:val="left" w:pos="3600"/>
        </w:tabs>
        <w:spacing w:line="276" w:lineRule="auto"/>
        <w:ind w:left="1701" w:right="61" w:hanging="1701"/>
        <w:rPr>
          <w:rFonts w:ascii="Open Sans" w:hAnsi="Open Sans" w:cs="Open Sans"/>
          <w:sz w:val="22"/>
          <w:szCs w:val="22"/>
        </w:rPr>
      </w:pPr>
    </w:p>
    <w:p w14:paraId="37956E78" w14:textId="7ABBBC72" w:rsidR="00214E9D" w:rsidRDefault="00214E9D" w:rsidP="00B735DF">
      <w:pPr>
        <w:tabs>
          <w:tab w:val="left" w:pos="3600"/>
        </w:tabs>
        <w:spacing w:line="276" w:lineRule="auto"/>
        <w:ind w:left="1701" w:right="61" w:hanging="1701"/>
        <w:rPr>
          <w:rFonts w:ascii="Open Sans" w:hAnsi="Open Sans" w:cs="Open Sans"/>
          <w:sz w:val="22"/>
          <w:szCs w:val="22"/>
        </w:rPr>
      </w:pPr>
    </w:p>
    <w:p w14:paraId="0F394CDD" w14:textId="2446800C" w:rsidR="00214E9D" w:rsidRDefault="00214E9D" w:rsidP="00B735DF">
      <w:pPr>
        <w:tabs>
          <w:tab w:val="left" w:pos="3600"/>
        </w:tabs>
        <w:spacing w:line="276" w:lineRule="auto"/>
        <w:ind w:left="1701" w:right="61" w:hanging="1701"/>
        <w:rPr>
          <w:rFonts w:ascii="Open Sans" w:hAnsi="Open Sans" w:cs="Open Sans"/>
          <w:sz w:val="22"/>
          <w:szCs w:val="22"/>
        </w:rPr>
      </w:pPr>
    </w:p>
    <w:p w14:paraId="3FAB03F5" w14:textId="1EC39F4E" w:rsidR="00214E9D" w:rsidRDefault="00214E9D" w:rsidP="00B735DF">
      <w:pPr>
        <w:tabs>
          <w:tab w:val="left" w:pos="3600"/>
        </w:tabs>
        <w:spacing w:line="276" w:lineRule="auto"/>
        <w:ind w:left="1701" w:right="61" w:hanging="1701"/>
        <w:rPr>
          <w:rFonts w:ascii="Open Sans" w:hAnsi="Open Sans" w:cs="Open Sans"/>
          <w:sz w:val="22"/>
          <w:szCs w:val="22"/>
        </w:rPr>
      </w:pPr>
    </w:p>
    <w:p w14:paraId="51C329E2" w14:textId="472AA5EF" w:rsidR="00214E9D" w:rsidRDefault="00214E9D" w:rsidP="00B735DF">
      <w:pPr>
        <w:tabs>
          <w:tab w:val="left" w:pos="3600"/>
        </w:tabs>
        <w:spacing w:line="276" w:lineRule="auto"/>
        <w:ind w:left="1701" w:right="61" w:hanging="1701"/>
        <w:rPr>
          <w:rFonts w:ascii="Open Sans" w:hAnsi="Open Sans" w:cs="Open Sans"/>
          <w:sz w:val="22"/>
          <w:szCs w:val="22"/>
        </w:rPr>
      </w:pPr>
    </w:p>
    <w:p w14:paraId="4A2C8BB4" w14:textId="77777777" w:rsidR="00214E9D" w:rsidRDefault="00214E9D" w:rsidP="00B735DF">
      <w:pPr>
        <w:tabs>
          <w:tab w:val="left" w:pos="3600"/>
        </w:tabs>
        <w:spacing w:line="276" w:lineRule="auto"/>
        <w:ind w:left="1701" w:right="61" w:hanging="1701"/>
        <w:rPr>
          <w:rFonts w:ascii="Open Sans" w:hAnsi="Open Sans" w:cs="Open Sans"/>
          <w:sz w:val="22"/>
          <w:szCs w:val="22"/>
        </w:rPr>
      </w:pPr>
    </w:p>
    <w:p w14:paraId="69F6560A" w14:textId="7DF57F4D" w:rsidR="00821891" w:rsidRDefault="00821891" w:rsidP="00B735DF">
      <w:pPr>
        <w:tabs>
          <w:tab w:val="left" w:pos="3600"/>
        </w:tabs>
        <w:spacing w:line="276" w:lineRule="auto"/>
        <w:ind w:left="1701" w:right="61" w:hanging="1701"/>
        <w:rPr>
          <w:rFonts w:ascii="Open Sans" w:hAnsi="Open Sans" w:cs="Open Sans"/>
          <w:sz w:val="22"/>
          <w:szCs w:val="22"/>
        </w:rPr>
      </w:pPr>
    </w:p>
    <w:p w14:paraId="4E21BB69" w14:textId="7F1F9085" w:rsidR="005F3CC0" w:rsidRDefault="005F3CC0" w:rsidP="00B735DF">
      <w:pPr>
        <w:tabs>
          <w:tab w:val="left" w:pos="3600"/>
        </w:tabs>
        <w:spacing w:line="276" w:lineRule="auto"/>
        <w:ind w:left="1701" w:right="61" w:hanging="1701"/>
        <w:rPr>
          <w:rFonts w:ascii="Open Sans" w:hAnsi="Open Sans" w:cs="Open Sans"/>
          <w:sz w:val="22"/>
          <w:szCs w:val="22"/>
        </w:rPr>
      </w:pPr>
    </w:p>
    <w:p w14:paraId="78F8354D" w14:textId="77777777" w:rsidR="005F3CC0" w:rsidRDefault="005F3CC0" w:rsidP="00B735DF">
      <w:pPr>
        <w:tabs>
          <w:tab w:val="left" w:pos="3600"/>
        </w:tabs>
        <w:spacing w:line="276" w:lineRule="auto"/>
        <w:ind w:left="1701" w:right="61" w:hanging="1701"/>
        <w:rPr>
          <w:rFonts w:ascii="Open Sans" w:hAnsi="Open Sans" w:cs="Open Sans"/>
          <w:sz w:val="22"/>
          <w:szCs w:val="22"/>
        </w:rPr>
      </w:pPr>
    </w:p>
    <w:p w14:paraId="46275806" w14:textId="77777777" w:rsidR="00443299" w:rsidRPr="00443299" w:rsidRDefault="00443299" w:rsidP="00443299">
      <w:pPr>
        <w:jc w:val="right"/>
        <w:rPr>
          <w:rFonts w:ascii="Open Sans" w:hAnsi="Open Sans" w:cs="Open Sans"/>
          <w:sz w:val="16"/>
          <w:szCs w:val="16"/>
          <w:u w:val="single"/>
        </w:rPr>
      </w:pPr>
      <w:bookmarkStart w:id="7" w:name="_Hlk125460775"/>
      <w:r w:rsidRPr="00443299">
        <w:rPr>
          <w:rFonts w:ascii="Open Sans" w:hAnsi="Open Sans" w:cs="Open Sans"/>
          <w:sz w:val="16"/>
          <w:szCs w:val="16"/>
          <w:u w:val="single"/>
        </w:rPr>
        <w:t>Rozdział I</w:t>
      </w:r>
    </w:p>
    <w:bookmarkEnd w:id="7"/>
    <w:p w14:paraId="6E68B88A" w14:textId="77777777" w:rsidR="00443299" w:rsidRPr="00443299" w:rsidRDefault="00443299" w:rsidP="00443299">
      <w:pPr>
        <w:jc w:val="center"/>
        <w:rPr>
          <w:rFonts w:ascii="Open Sans" w:hAnsi="Open Sans" w:cs="Open Sans"/>
          <w:sz w:val="20"/>
          <w:szCs w:val="20"/>
        </w:rPr>
      </w:pPr>
      <w:r w:rsidRPr="00443299">
        <w:rPr>
          <w:rFonts w:ascii="Open Sans" w:hAnsi="Open Sans" w:cs="Open Sans"/>
          <w:sz w:val="20"/>
          <w:szCs w:val="20"/>
        </w:rPr>
        <w:t>Instrukcja dla Wykonawców</w:t>
      </w:r>
    </w:p>
    <w:p w14:paraId="427C8895" w14:textId="77777777" w:rsidR="00443299" w:rsidRPr="00443299" w:rsidRDefault="00443299" w:rsidP="00443299">
      <w:pPr>
        <w:jc w:val="both"/>
        <w:rPr>
          <w:rFonts w:ascii="Open Sans" w:hAnsi="Open Sans" w:cs="Open Sans"/>
          <w:sz w:val="20"/>
          <w:szCs w:val="20"/>
        </w:rPr>
      </w:pPr>
    </w:p>
    <w:p w14:paraId="3E909F1C" w14:textId="77777777" w:rsidR="00443299" w:rsidRPr="00443299" w:rsidRDefault="00443299" w:rsidP="00443299">
      <w:pPr>
        <w:numPr>
          <w:ilvl w:val="0"/>
          <w:numId w:val="2"/>
        </w:numPr>
        <w:spacing w:after="160" w:line="259" w:lineRule="auto"/>
        <w:jc w:val="both"/>
        <w:rPr>
          <w:rFonts w:ascii="Open Sans" w:hAnsi="Open Sans" w:cs="Open Sans"/>
          <w:sz w:val="20"/>
          <w:szCs w:val="20"/>
          <w:u w:val="single"/>
        </w:rPr>
      </w:pPr>
      <w:r w:rsidRPr="00443299">
        <w:rPr>
          <w:rFonts w:ascii="Open Sans" w:hAnsi="Open Sans" w:cs="Open Sans"/>
          <w:sz w:val="20"/>
          <w:szCs w:val="20"/>
          <w:u w:val="single"/>
        </w:rPr>
        <w:t xml:space="preserve">Zamawiający </w:t>
      </w:r>
    </w:p>
    <w:p w14:paraId="4D34CCFD"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Przedsiębiorstwo Gospodarki Komunalnej Spółka z o.o. w Koszalinie, </w:t>
      </w:r>
      <w:r w:rsidRPr="00443299">
        <w:rPr>
          <w:rFonts w:ascii="Open Sans" w:hAnsi="Open Sans" w:cs="Open Sans"/>
          <w:sz w:val="20"/>
          <w:szCs w:val="20"/>
        </w:rPr>
        <w:br/>
        <w:t xml:space="preserve">75 -724 Koszalin ul. Komunalna 5, tel. 94/348-44-44 fax. 94/348-44-34 e-mail </w:t>
      </w:r>
      <w:hyperlink r:id="rId8" w:history="1">
        <w:r w:rsidRPr="00443299">
          <w:rPr>
            <w:rFonts w:ascii="Open Sans" w:hAnsi="Open Sans" w:cs="Open Sans"/>
            <w:color w:val="0000FF"/>
            <w:sz w:val="20"/>
            <w:szCs w:val="20"/>
            <w:u w:val="single"/>
          </w:rPr>
          <w:t>pgk@pgkkoszalin.pl</w:t>
        </w:r>
      </w:hyperlink>
      <w:r w:rsidRPr="00443299">
        <w:rPr>
          <w:rFonts w:ascii="Open Sans" w:hAnsi="Open Sans" w:cs="Open Sans"/>
          <w:sz w:val="20"/>
          <w:szCs w:val="20"/>
        </w:rPr>
        <w:t xml:space="preserve"> lub </w:t>
      </w:r>
      <w:hyperlink r:id="rId9" w:history="1">
        <w:r w:rsidRPr="00443299">
          <w:rPr>
            <w:rFonts w:ascii="Open Sans" w:hAnsi="Open Sans" w:cs="Open Sans"/>
            <w:color w:val="0000FF"/>
            <w:sz w:val="20"/>
            <w:szCs w:val="20"/>
            <w:u w:val="single"/>
          </w:rPr>
          <w:t>anna.pienkowska@pgkkoszalin.pl</w:t>
        </w:r>
      </w:hyperlink>
      <w:r w:rsidRPr="00443299">
        <w:rPr>
          <w:rFonts w:ascii="Open Sans" w:hAnsi="Open Sans" w:cs="Open Sans"/>
          <w:sz w:val="20"/>
          <w:szCs w:val="20"/>
        </w:rPr>
        <w:t xml:space="preserve"> NIP: 669-05-05-783,  REGON: 330253984, </w:t>
      </w:r>
    </w:p>
    <w:p w14:paraId="7DA8DB40"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strony internetowej: </w:t>
      </w:r>
      <w:hyperlink r:id="rId10" w:history="1">
        <w:r w:rsidRPr="00443299">
          <w:rPr>
            <w:rFonts w:ascii="Open Sans" w:hAnsi="Open Sans" w:cs="Open Sans"/>
            <w:color w:val="0000FF"/>
            <w:sz w:val="20"/>
            <w:szCs w:val="20"/>
            <w:u w:val="single"/>
          </w:rPr>
          <w:t>http://www.pgkkoszalin.pl/</w:t>
        </w:r>
      </w:hyperlink>
      <w:r w:rsidRPr="00443299">
        <w:rPr>
          <w:rFonts w:ascii="Open Sans" w:hAnsi="Open Sans" w:cs="Open Sans"/>
          <w:sz w:val="20"/>
          <w:szCs w:val="20"/>
        </w:rPr>
        <w:t xml:space="preserve"> </w:t>
      </w:r>
    </w:p>
    <w:p w14:paraId="51F0222E"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 xml:space="preserve">Adres profilu nabywcy: </w:t>
      </w:r>
      <w:hyperlink r:id="rId11" w:history="1">
        <w:r w:rsidRPr="00443299">
          <w:rPr>
            <w:rFonts w:ascii="Open Sans" w:hAnsi="Open Sans" w:cs="Open Sans"/>
            <w:color w:val="0000FF"/>
            <w:sz w:val="20"/>
            <w:szCs w:val="20"/>
            <w:u w:val="single"/>
          </w:rPr>
          <w:t>https://platformazakupowa.pl/pn/pgk_koszalin/proceedings</w:t>
        </w:r>
      </w:hyperlink>
      <w:r w:rsidRPr="00443299">
        <w:rPr>
          <w:rFonts w:ascii="Open Sans" w:hAnsi="Open Sans" w:cs="Open Sans"/>
          <w:sz w:val="20"/>
          <w:szCs w:val="20"/>
        </w:rPr>
        <w:t xml:space="preserve">   </w:t>
      </w:r>
    </w:p>
    <w:p w14:paraId="045C2956" w14:textId="77777777" w:rsidR="00443299" w:rsidRPr="00443299" w:rsidRDefault="00443299" w:rsidP="00443299">
      <w:pPr>
        <w:spacing w:line="276" w:lineRule="auto"/>
        <w:ind w:left="502"/>
        <w:jc w:val="both"/>
        <w:rPr>
          <w:rFonts w:ascii="Open Sans" w:hAnsi="Open Sans" w:cs="Open Sans"/>
          <w:sz w:val="20"/>
          <w:szCs w:val="20"/>
        </w:rPr>
      </w:pPr>
      <w:r w:rsidRPr="00443299">
        <w:rPr>
          <w:rFonts w:ascii="Open Sans" w:hAnsi="Open Sans" w:cs="Open Sans"/>
          <w:sz w:val="20"/>
          <w:szCs w:val="20"/>
        </w:rPr>
        <w:t>(dedykowana platforma zakupowa do obsługi komunikacji w formie elektronicznej pomiędzy Zamawiającym a Wykonawcami oraz składania ofert)</w:t>
      </w:r>
    </w:p>
    <w:p w14:paraId="5EAA8DED" w14:textId="77777777" w:rsidR="00443299" w:rsidRPr="00443299" w:rsidRDefault="00443299" w:rsidP="00443299">
      <w:pPr>
        <w:spacing w:line="276" w:lineRule="auto"/>
        <w:jc w:val="both"/>
        <w:rPr>
          <w:rFonts w:ascii="Open Sans" w:hAnsi="Open Sans" w:cs="Open Sans"/>
          <w:b/>
          <w:bCs/>
          <w:sz w:val="20"/>
          <w:szCs w:val="20"/>
        </w:rPr>
      </w:pPr>
    </w:p>
    <w:p w14:paraId="50139417" w14:textId="77777777" w:rsidR="00443299" w:rsidRPr="00443299" w:rsidRDefault="00443299" w:rsidP="00443299">
      <w:pPr>
        <w:numPr>
          <w:ilvl w:val="0"/>
          <w:numId w:val="2"/>
        </w:numPr>
        <w:spacing w:after="160" w:line="252" w:lineRule="auto"/>
        <w:contextualSpacing/>
        <w:outlineLvl w:val="0"/>
        <w:rPr>
          <w:rFonts w:ascii="Open Sans" w:hAnsi="Open Sans" w:cs="Open Sans"/>
          <w:sz w:val="20"/>
          <w:szCs w:val="20"/>
        </w:rPr>
      </w:pPr>
      <w:r w:rsidRPr="00443299">
        <w:rPr>
          <w:rFonts w:ascii="Open Sans" w:hAnsi="Open Sans" w:cs="Open Sans"/>
          <w:sz w:val="20"/>
          <w:szCs w:val="20"/>
          <w:u w:val="single"/>
        </w:rPr>
        <w:t>Tryb udzielenia zamówieni</w:t>
      </w:r>
      <w:r w:rsidRPr="00443299">
        <w:rPr>
          <w:rFonts w:ascii="Open Sans" w:hAnsi="Open Sans" w:cs="Open Sans"/>
          <w:sz w:val="20"/>
          <w:szCs w:val="20"/>
        </w:rPr>
        <w:t>a</w:t>
      </w:r>
    </w:p>
    <w:p w14:paraId="1A250BC7" w14:textId="77777777" w:rsidR="00443299" w:rsidRPr="00443299" w:rsidRDefault="00443299" w:rsidP="00443299">
      <w:pPr>
        <w:spacing w:line="252" w:lineRule="auto"/>
        <w:ind w:left="565"/>
        <w:contextualSpacing/>
        <w:jc w:val="both"/>
        <w:outlineLvl w:val="0"/>
        <w:rPr>
          <w:rFonts w:ascii="Open Sans" w:hAnsi="Open Sans" w:cs="Open Sans"/>
          <w:sz w:val="20"/>
          <w:szCs w:val="20"/>
        </w:rPr>
      </w:pPr>
      <w:r w:rsidRPr="00443299">
        <w:rPr>
          <w:rFonts w:ascii="Open Sans" w:hAnsi="Open Sans" w:cs="Open Sans"/>
          <w:sz w:val="20"/>
          <w:szCs w:val="20"/>
        </w:rPr>
        <w:br/>
        <w:t xml:space="preserve">2.1. Postępowanie o udzielenie zamówienia publicznego prowadzone jest w trybie podstawowym bez przeprowadzenia negocjacji na mocy art. 275 pkt 1 Ustawy PZP oraz  Specyfikacji Warunków Zamówienia, zwanej  dalej SWZ. </w:t>
      </w:r>
    </w:p>
    <w:p w14:paraId="1A418778" w14:textId="28EEF683"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2.2. Zamawiający</w:t>
      </w:r>
      <w:r w:rsidR="00167C6F">
        <w:rPr>
          <w:rFonts w:ascii="Open Sans" w:hAnsi="Open Sans" w:cs="Open Sans"/>
          <w:sz w:val="20"/>
          <w:szCs w:val="20"/>
        </w:rPr>
        <w:t xml:space="preserve"> </w:t>
      </w:r>
      <w:r w:rsidRPr="00443299">
        <w:rPr>
          <w:rFonts w:ascii="Open Sans" w:hAnsi="Open Sans" w:cs="Open Sans"/>
          <w:sz w:val="20"/>
          <w:szCs w:val="20"/>
        </w:rPr>
        <w:t>przewiduje  wyb</w:t>
      </w:r>
      <w:r w:rsidR="00167C6F">
        <w:rPr>
          <w:rFonts w:ascii="Open Sans" w:hAnsi="Open Sans" w:cs="Open Sans"/>
          <w:sz w:val="20"/>
          <w:szCs w:val="20"/>
        </w:rPr>
        <w:t>ó</w:t>
      </w:r>
      <w:r w:rsidRPr="00443299">
        <w:rPr>
          <w:rFonts w:ascii="Open Sans" w:hAnsi="Open Sans" w:cs="Open Sans"/>
          <w:sz w:val="20"/>
          <w:szCs w:val="20"/>
        </w:rPr>
        <w:t>r  najkorzystniejszej  oferty</w:t>
      </w:r>
      <w:r w:rsidR="007F1BC1">
        <w:rPr>
          <w:rFonts w:ascii="Open Sans" w:hAnsi="Open Sans" w:cs="Open Sans"/>
          <w:sz w:val="20"/>
          <w:szCs w:val="20"/>
        </w:rPr>
        <w:t xml:space="preserve"> bez </w:t>
      </w:r>
      <w:r w:rsidRPr="00443299">
        <w:rPr>
          <w:rFonts w:ascii="Open Sans" w:hAnsi="Open Sans" w:cs="Open Sans"/>
          <w:sz w:val="20"/>
          <w:szCs w:val="20"/>
        </w:rPr>
        <w:t>możliwości prowadzenia negocjacji.</w:t>
      </w:r>
    </w:p>
    <w:p w14:paraId="5EF6C695"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 xml:space="preserve">2.3. Zamawiający nie przewiduje aukcji elektronicznej. </w:t>
      </w:r>
    </w:p>
    <w:p w14:paraId="3C2D209D" w14:textId="77777777" w:rsidR="00443299" w:rsidRPr="00443299" w:rsidRDefault="00443299" w:rsidP="00443299">
      <w:pPr>
        <w:spacing w:line="252" w:lineRule="auto"/>
        <w:ind w:left="554"/>
        <w:contextualSpacing/>
        <w:rPr>
          <w:rFonts w:ascii="Open Sans" w:hAnsi="Open Sans" w:cs="Open Sans"/>
          <w:sz w:val="20"/>
          <w:szCs w:val="20"/>
        </w:rPr>
      </w:pPr>
      <w:r w:rsidRPr="00443299">
        <w:rPr>
          <w:rFonts w:ascii="Open Sans" w:hAnsi="Open Sans" w:cs="Open Sans"/>
          <w:sz w:val="20"/>
          <w:szCs w:val="20"/>
        </w:rPr>
        <w:t>2.4. Zamawiający nie przewiduje złożenia oferty w postaci katalogów elektronicznych.</w:t>
      </w:r>
    </w:p>
    <w:p w14:paraId="2A4902C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2.5. Zamawiający nie prowadzi postępowania w celu zawarcia umowy ramowej.</w:t>
      </w:r>
    </w:p>
    <w:p w14:paraId="4DFB3FD0" w14:textId="77777777" w:rsidR="00443299" w:rsidRPr="00443299" w:rsidRDefault="00443299" w:rsidP="00443299">
      <w:pPr>
        <w:spacing w:line="252" w:lineRule="auto"/>
        <w:ind w:left="554"/>
        <w:contextualSpacing/>
        <w:jc w:val="both"/>
        <w:rPr>
          <w:rFonts w:ascii="Open Sans" w:hAnsi="Open Sans" w:cs="Open Sans"/>
          <w:sz w:val="20"/>
          <w:szCs w:val="20"/>
        </w:rPr>
      </w:pPr>
      <w:r w:rsidRPr="00443299">
        <w:rPr>
          <w:rFonts w:ascii="Open Sans" w:hAnsi="Open Sans" w:cs="Open Sans"/>
          <w:sz w:val="20"/>
          <w:szCs w:val="20"/>
        </w:rPr>
        <w:t xml:space="preserve">2.6. Zamawiający nie zastrzega możliwości ubiegania się o udzielenie zamówienia wyłącznie  przez Wykonawców, o których mowa w art. 94 ustawy </w:t>
      </w:r>
      <w:proofErr w:type="spellStart"/>
      <w:r w:rsidRPr="00443299">
        <w:rPr>
          <w:rFonts w:ascii="Open Sans" w:hAnsi="Open Sans" w:cs="Open Sans"/>
          <w:sz w:val="20"/>
          <w:szCs w:val="20"/>
        </w:rPr>
        <w:t>Pzp</w:t>
      </w:r>
      <w:proofErr w:type="spellEnd"/>
      <w:r w:rsidRPr="00443299">
        <w:rPr>
          <w:rFonts w:ascii="Open Sans" w:hAnsi="Open Sans" w:cs="Open Sans"/>
          <w:sz w:val="20"/>
          <w:szCs w:val="20"/>
        </w:rPr>
        <w:t xml:space="preserve">. </w:t>
      </w:r>
    </w:p>
    <w:p w14:paraId="3D5D150B" w14:textId="2E5E982D"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sz w:val="20"/>
          <w:szCs w:val="20"/>
        </w:rPr>
        <w:t xml:space="preserve">           2.</w:t>
      </w:r>
      <w:r w:rsidR="007A647B">
        <w:rPr>
          <w:rFonts w:ascii="Open Sans" w:hAnsi="Open Sans" w:cs="Open Sans"/>
          <w:sz w:val="20"/>
          <w:szCs w:val="20"/>
        </w:rPr>
        <w:t>7</w:t>
      </w:r>
      <w:r w:rsidRPr="00443299">
        <w:rPr>
          <w:rFonts w:ascii="Open Sans" w:hAnsi="Open Sans" w:cs="Open Sans"/>
          <w:sz w:val="20"/>
          <w:szCs w:val="20"/>
        </w:rPr>
        <w:t>. Podstawa prawna opracowania specyfikacji warunków zamówienia:</w:t>
      </w:r>
    </w:p>
    <w:p w14:paraId="36FD2DC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Ustawa Prawo zamówień publicznych z dnia 11 września 2019 r. Prawo zamówień publicznych ( </w:t>
      </w:r>
      <w:proofErr w:type="spellStart"/>
      <w:r w:rsidRPr="00443299">
        <w:rPr>
          <w:rFonts w:ascii="Open Sans" w:hAnsi="Open Sans" w:cs="Open Sans"/>
          <w:sz w:val="20"/>
          <w:szCs w:val="20"/>
        </w:rPr>
        <w:t>t.j</w:t>
      </w:r>
      <w:proofErr w:type="spellEnd"/>
      <w:r w:rsidRPr="00443299">
        <w:rPr>
          <w:rFonts w:ascii="Open Sans" w:hAnsi="Open Sans" w:cs="Open Sans"/>
          <w:sz w:val="20"/>
          <w:szCs w:val="20"/>
        </w:rPr>
        <w:t xml:space="preserve">. Dz.U. z 2019 r. poz. 2019), tekst jednolity z dnia 16 sierpnia 2022 r. ( Dz. U. z 2022 r. poz. 1710 z </w:t>
      </w:r>
      <w:proofErr w:type="spellStart"/>
      <w:r w:rsidRPr="00443299">
        <w:rPr>
          <w:rFonts w:ascii="Open Sans" w:hAnsi="Open Sans" w:cs="Open Sans"/>
          <w:sz w:val="20"/>
          <w:szCs w:val="20"/>
        </w:rPr>
        <w:t>późn</w:t>
      </w:r>
      <w:proofErr w:type="spellEnd"/>
      <w:r w:rsidRPr="00443299">
        <w:rPr>
          <w:rFonts w:ascii="Open Sans" w:hAnsi="Open Sans" w:cs="Open Sans"/>
          <w:sz w:val="20"/>
          <w:szCs w:val="20"/>
        </w:rPr>
        <w:t xml:space="preserve">. zm. ),  Ustawa z dnia 23 kwietnia 1964 r. Kodeks Cywilny ( tj. Dz. U. z 2022 r. poz. 1360 ) - jeżeli przepisy ustawy </w:t>
      </w:r>
      <w:proofErr w:type="spellStart"/>
      <w:r w:rsidRPr="00443299">
        <w:rPr>
          <w:rFonts w:ascii="Open Sans" w:hAnsi="Open Sans" w:cs="Open Sans"/>
          <w:sz w:val="20"/>
          <w:szCs w:val="20"/>
        </w:rPr>
        <w:t>Pzp</w:t>
      </w:r>
      <w:proofErr w:type="spellEnd"/>
      <w:r w:rsidRPr="00443299">
        <w:rPr>
          <w:rFonts w:ascii="Open Sans" w:hAnsi="Open Sans" w:cs="Open Sans"/>
          <w:sz w:val="20"/>
          <w:szCs w:val="20"/>
        </w:rPr>
        <w:t xml:space="preserve"> nie stanowią inaczej.</w:t>
      </w:r>
    </w:p>
    <w:p w14:paraId="29D2CD0B"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Ministra Rozwoju Pracy i Technologii z dnia 23 grudnia 2020 roku </w:t>
      </w:r>
      <w:r w:rsidRPr="00443299">
        <w:rPr>
          <w:rFonts w:ascii="Open Sans" w:hAnsi="Open Sans" w:cs="Open Sans"/>
          <w:sz w:val="20"/>
          <w:szCs w:val="20"/>
        </w:rPr>
        <w:br/>
        <w:t xml:space="preserve">w sprawie podmiotowych środków dowodowych oraz innych dokumentów </w:t>
      </w:r>
      <w:r w:rsidRPr="00443299">
        <w:rPr>
          <w:rFonts w:ascii="Open Sans" w:hAnsi="Open Sans" w:cs="Open Sans"/>
          <w:sz w:val="20"/>
          <w:szCs w:val="20"/>
        </w:rPr>
        <w:br/>
        <w:t>lub oświadczeń, jakich może żądać Zamawiający od Wykonawcy (Dz.U.2020 r. poz. 2415).</w:t>
      </w:r>
    </w:p>
    <w:p w14:paraId="1710E1FC" w14:textId="77777777"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 </w:t>
      </w:r>
    </w:p>
    <w:p w14:paraId="7DBA42DB" w14:textId="2E471A91"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8</w:t>
      </w:r>
      <w:r w:rsidRPr="00443299">
        <w:rPr>
          <w:rFonts w:ascii="Open Sans" w:hAnsi="Open Sans" w:cs="Open Sans"/>
          <w:sz w:val="20"/>
          <w:szCs w:val="20"/>
        </w:rPr>
        <w:t xml:space="preserve">.Zamawiający  nie wymaga, zgodnie z art. 95 ust. 1 ustawy PZP, zatrudnienia przez  </w:t>
      </w:r>
      <w:r w:rsidR="005675D0">
        <w:rPr>
          <w:rFonts w:ascii="Open Sans" w:hAnsi="Open Sans" w:cs="Open Sans"/>
          <w:sz w:val="20"/>
          <w:szCs w:val="20"/>
        </w:rPr>
        <w:t xml:space="preserve">   </w:t>
      </w:r>
      <w:r w:rsidRPr="00443299">
        <w:rPr>
          <w:rFonts w:ascii="Open Sans" w:hAnsi="Open Sans" w:cs="Open Sans"/>
          <w:sz w:val="20"/>
          <w:szCs w:val="20"/>
        </w:rPr>
        <w:t xml:space="preserve">Wykonawcę lub Podwykonawcę na podstawie umowy o pracę w sposób określony w art. 22 § 1 ustawy z dnia 26 czerwca 1974 r. - Kodeks Pracy (Dz. U. z 2022 r. poz. 1510, 1700 z </w:t>
      </w:r>
      <w:proofErr w:type="spellStart"/>
      <w:r w:rsidRPr="00443299">
        <w:rPr>
          <w:rFonts w:ascii="Open Sans" w:hAnsi="Open Sans" w:cs="Open Sans"/>
          <w:sz w:val="20"/>
          <w:szCs w:val="20"/>
        </w:rPr>
        <w:t>późn</w:t>
      </w:r>
      <w:proofErr w:type="spellEnd"/>
      <w:r w:rsidRPr="00443299">
        <w:rPr>
          <w:rFonts w:ascii="Open Sans" w:hAnsi="Open Sans" w:cs="Open Sans"/>
          <w:sz w:val="20"/>
          <w:szCs w:val="20"/>
        </w:rPr>
        <w:t xml:space="preserve">. zm.) osób wykonujących czynności w zakresie realizacji zamówienia. </w:t>
      </w:r>
    </w:p>
    <w:p w14:paraId="6DA3C23E" w14:textId="113B1A58" w:rsidR="00443299" w:rsidRPr="00443299" w:rsidRDefault="00443299" w:rsidP="005675D0">
      <w:pPr>
        <w:spacing w:line="276" w:lineRule="auto"/>
        <w:ind w:left="617"/>
        <w:jc w:val="both"/>
        <w:rPr>
          <w:rFonts w:ascii="Open Sans" w:hAnsi="Open Sans" w:cs="Open Sans"/>
          <w:sz w:val="20"/>
          <w:szCs w:val="20"/>
        </w:rPr>
      </w:pPr>
      <w:r w:rsidRPr="00443299">
        <w:rPr>
          <w:rFonts w:ascii="Open Sans" w:hAnsi="Open Sans" w:cs="Open Sans"/>
          <w:sz w:val="20"/>
          <w:szCs w:val="20"/>
        </w:rPr>
        <w:t>2.</w:t>
      </w:r>
      <w:r w:rsidR="005675D0">
        <w:rPr>
          <w:rFonts w:ascii="Open Sans" w:hAnsi="Open Sans" w:cs="Open Sans"/>
          <w:sz w:val="20"/>
          <w:szCs w:val="20"/>
        </w:rPr>
        <w:t>9</w:t>
      </w:r>
      <w:r w:rsidRPr="00443299">
        <w:rPr>
          <w:rFonts w:ascii="Open Sans" w:hAnsi="Open Sans" w:cs="Open Sans"/>
          <w:sz w:val="20"/>
          <w:szCs w:val="20"/>
        </w:rPr>
        <w:t xml:space="preserve">. Na podstawie art. 310 ustawy Prawo zamówień publicznych Zamawiający może unieważnić postępowanie o udzielenie zamówienia, jeżeli środki, które zamawiający </w:t>
      </w:r>
      <w:r w:rsidRPr="00443299">
        <w:rPr>
          <w:rFonts w:ascii="Open Sans" w:hAnsi="Open Sans" w:cs="Open Sans"/>
          <w:sz w:val="20"/>
          <w:szCs w:val="20"/>
        </w:rPr>
        <w:lastRenderedPageBreak/>
        <w:t>zamierzał przeznaczyć na sfinansowanie całości lub części zamówienia, nie zostały mu przyznane.</w:t>
      </w:r>
    </w:p>
    <w:p w14:paraId="3E5FB9F0" w14:textId="77777777" w:rsidR="00443299" w:rsidRPr="00443299" w:rsidRDefault="00443299" w:rsidP="00443299">
      <w:pPr>
        <w:spacing w:line="276" w:lineRule="auto"/>
        <w:ind w:left="1222"/>
        <w:jc w:val="both"/>
        <w:rPr>
          <w:rFonts w:ascii="Open Sans" w:hAnsi="Open Sans" w:cs="Open Sans"/>
          <w:sz w:val="20"/>
          <w:szCs w:val="20"/>
        </w:rPr>
      </w:pPr>
    </w:p>
    <w:p w14:paraId="4238F1EE" w14:textId="1DF62619" w:rsidR="00443299" w:rsidRPr="00B9059F" w:rsidRDefault="00443299" w:rsidP="00FA7F74">
      <w:pPr>
        <w:pStyle w:val="Tekstpodstawowy"/>
        <w:numPr>
          <w:ilvl w:val="0"/>
          <w:numId w:val="2"/>
        </w:numPr>
        <w:ind w:right="-427"/>
        <w:jc w:val="both"/>
        <w:rPr>
          <w:rFonts w:ascii="Open Sans" w:hAnsi="Open Sans" w:cs="Open Sans"/>
          <w:bCs/>
          <w:sz w:val="22"/>
        </w:rPr>
      </w:pPr>
      <w:r w:rsidRPr="00443299">
        <w:rPr>
          <w:rFonts w:ascii="Open Sans" w:hAnsi="Open Sans" w:cs="Open Sans"/>
          <w:sz w:val="20"/>
          <w:szCs w:val="20"/>
          <w:u w:val="single"/>
        </w:rPr>
        <w:t xml:space="preserve">Przedmiot zamówienia: </w:t>
      </w:r>
      <w:r w:rsidRPr="00443299">
        <w:rPr>
          <w:rFonts w:ascii="Open Sans" w:hAnsi="Open Sans" w:cs="Open Sans"/>
          <w:bCs/>
          <w:sz w:val="20"/>
          <w:szCs w:val="20"/>
        </w:rPr>
        <w:t xml:space="preserve"> </w:t>
      </w:r>
      <w:r w:rsidRPr="00B9059F">
        <w:rPr>
          <w:rFonts w:ascii="Open Sans" w:hAnsi="Open Sans" w:cs="Open Sans"/>
          <w:bCs/>
          <w:sz w:val="20"/>
          <w:szCs w:val="20"/>
        </w:rPr>
        <w:t>„Całodobowe odławianie i transport bezdomnych psów i  wolnożyjących kotów z terenu miasta Koszalina”</w:t>
      </w:r>
    </w:p>
    <w:p w14:paraId="5064B013" w14:textId="503E6BE0" w:rsidR="00443299" w:rsidRPr="00443299" w:rsidRDefault="00443299" w:rsidP="00FA7F74">
      <w:pPr>
        <w:ind w:firstLine="502"/>
        <w:rPr>
          <w:rFonts w:ascii="Open Sans" w:hAnsi="Open Sans" w:cs="Open Sans"/>
          <w:bCs/>
          <w:color w:val="000000"/>
          <w:sz w:val="20"/>
          <w:szCs w:val="20"/>
        </w:rPr>
      </w:pPr>
      <w:r w:rsidRPr="00443299">
        <w:rPr>
          <w:rFonts w:ascii="Open Sans" w:hAnsi="Open Sans" w:cs="Open Sans"/>
          <w:color w:val="000000"/>
          <w:sz w:val="20"/>
          <w:szCs w:val="20"/>
        </w:rPr>
        <w:t>3.1.</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Oznaczenie wg Wspólnego Słownika Zamówień:</w:t>
      </w:r>
      <w:r w:rsidR="00B9059F" w:rsidRPr="00B9059F">
        <w:rPr>
          <w:rFonts w:ascii="Open Sans" w:eastAsia="Tahoma" w:hAnsi="Open Sans" w:cs="Open Sans"/>
          <w:color w:val="FF0000"/>
          <w:sz w:val="22"/>
          <w:szCs w:val="22"/>
        </w:rPr>
        <w:t xml:space="preserve"> </w:t>
      </w:r>
      <w:r w:rsidR="00B9059F" w:rsidRPr="00B9059F">
        <w:rPr>
          <w:rFonts w:ascii="Open Sans" w:eastAsia="Tahoma" w:hAnsi="Open Sans" w:cs="Open Sans"/>
          <w:sz w:val="20"/>
          <w:szCs w:val="20"/>
        </w:rPr>
        <w:t>CPV: 98380000 - 0</w:t>
      </w:r>
      <w:r w:rsidR="00B9059F">
        <w:rPr>
          <w:rFonts w:ascii="Open Sans" w:hAnsi="Open Sans" w:cs="Open Sans"/>
          <w:color w:val="000000"/>
          <w:sz w:val="20"/>
          <w:szCs w:val="20"/>
        </w:rPr>
        <w:t xml:space="preserve"> </w:t>
      </w:r>
      <w:r w:rsidRPr="00443299">
        <w:rPr>
          <w:rFonts w:ascii="Open Sans" w:hAnsi="Open Sans" w:cs="Open Sans"/>
          <w:color w:val="000000"/>
          <w:sz w:val="20"/>
          <w:szCs w:val="20"/>
        </w:rPr>
        <w:t xml:space="preserve">; </w:t>
      </w:r>
      <w:r w:rsidRPr="00443299">
        <w:rPr>
          <w:rFonts w:ascii="Open Sans" w:hAnsi="Open Sans" w:cs="Open Sans"/>
          <w:bCs/>
          <w:color w:val="000000"/>
          <w:sz w:val="20"/>
          <w:szCs w:val="20"/>
        </w:rPr>
        <w:t xml:space="preserve"> </w:t>
      </w:r>
    </w:p>
    <w:p w14:paraId="5212B111" w14:textId="77777777" w:rsidR="00C93C49" w:rsidRDefault="00443299" w:rsidP="00FA7F74">
      <w:pPr>
        <w:spacing w:after="200"/>
        <w:ind w:left="502"/>
        <w:jc w:val="both"/>
        <w:rPr>
          <w:rFonts w:ascii="Open Sans" w:eastAsiaTheme="minorHAnsi" w:hAnsi="Open Sans" w:cs="Open Sans"/>
          <w:sz w:val="20"/>
          <w:szCs w:val="20"/>
          <w:lang w:eastAsia="en-US"/>
        </w:rPr>
      </w:pPr>
      <w:r w:rsidRPr="00443299">
        <w:rPr>
          <w:rFonts w:ascii="Open Sans" w:hAnsi="Open Sans" w:cs="Open Sans"/>
          <w:color w:val="000000"/>
          <w:sz w:val="20"/>
          <w:szCs w:val="20"/>
        </w:rPr>
        <w:t xml:space="preserve">3.2.     </w:t>
      </w:r>
      <w:r w:rsidR="0026054C">
        <w:rPr>
          <w:rFonts w:ascii="Open Sans" w:hAnsi="Open Sans" w:cs="Open Sans"/>
          <w:color w:val="000000"/>
          <w:sz w:val="20"/>
          <w:szCs w:val="20"/>
        </w:rPr>
        <w:t xml:space="preserve">    </w:t>
      </w:r>
      <w:r w:rsidRPr="00443299">
        <w:rPr>
          <w:rFonts w:ascii="Open Sans" w:hAnsi="Open Sans" w:cs="Open Sans"/>
          <w:color w:val="000000"/>
          <w:sz w:val="20"/>
          <w:szCs w:val="20"/>
        </w:rPr>
        <w:t xml:space="preserve">Miejsce realizacji zamówienia:  </w:t>
      </w:r>
      <w:r w:rsidR="00A05890">
        <w:rPr>
          <w:rFonts w:ascii="Open Sans" w:hAnsi="Open Sans" w:cs="Open Sans"/>
          <w:color w:val="000000"/>
          <w:sz w:val="20"/>
          <w:szCs w:val="20"/>
        </w:rPr>
        <w:t>Koszalin</w:t>
      </w:r>
      <w:r w:rsidR="00A7273E">
        <w:rPr>
          <w:rFonts w:ascii="Open Sans" w:eastAsiaTheme="minorHAnsi" w:hAnsi="Open Sans" w:cs="Open Sans"/>
          <w:sz w:val="20"/>
          <w:szCs w:val="20"/>
          <w:lang w:eastAsia="en-US"/>
        </w:rPr>
        <w:t>;</w:t>
      </w:r>
      <w:r w:rsidR="00C93C49">
        <w:rPr>
          <w:rFonts w:ascii="Open Sans" w:eastAsiaTheme="minorHAnsi" w:hAnsi="Open Sans" w:cs="Open Sans"/>
          <w:sz w:val="20"/>
          <w:szCs w:val="20"/>
          <w:lang w:eastAsia="en-US"/>
        </w:rPr>
        <w:t xml:space="preserve"> </w:t>
      </w:r>
    </w:p>
    <w:p w14:paraId="0A91B5D4" w14:textId="7B179095" w:rsidR="00443299" w:rsidRPr="00443299" w:rsidRDefault="00443299" w:rsidP="00FA7F74">
      <w:pPr>
        <w:spacing w:after="200"/>
        <w:ind w:left="502"/>
        <w:jc w:val="both"/>
        <w:rPr>
          <w:rFonts w:ascii="Open Sans" w:hAnsi="Open Sans" w:cs="Open Sans"/>
          <w:sz w:val="20"/>
          <w:szCs w:val="20"/>
        </w:rPr>
      </w:pPr>
      <w:r w:rsidRPr="00443299">
        <w:rPr>
          <w:rFonts w:ascii="Open Sans" w:hAnsi="Open Sans" w:cs="Open Sans"/>
          <w:sz w:val="20"/>
          <w:szCs w:val="20"/>
        </w:rPr>
        <w:t>3.4.</w:t>
      </w:r>
      <w:r w:rsidR="00A05890">
        <w:rPr>
          <w:rFonts w:ascii="Open Sans" w:hAnsi="Open Sans" w:cs="Open Sans"/>
          <w:sz w:val="20"/>
          <w:szCs w:val="20"/>
        </w:rPr>
        <w:t xml:space="preserve">         </w:t>
      </w:r>
      <w:r w:rsidRPr="00443299">
        <w:rPr>
          <w:rFonts w:ascii="Open Sans" w:hAnsi="Open Sans" w:cs="Open Sans"/>
          <w:sz w:val="20"/>
          <w:szCs w:val="20"/>
        </w:rPr>
        <w:t xml:space="preserve">Rodzaj zamówienia: </w:t>
      </w:r>
      <w:r w:rsidR="00F263DB">
        <w:rPr>
          <w:rFonts w:ascii="Open Sans" w:hAnsi="Open Sans" w:cs="Open Sans"/>
          <w:sz w:val="20"/>
          <w:szCs w:val="20"/>
        </w:rPr>
        <w:t>Usługa</w:t>
      </w:r>
      <w:r w:rsidRPr="00443299">
        <w:rPr>
          <w:rFonts w:ascii="Open Sans" w:hAnsi="Open Sans" w:cs="Open Sans"/>
          <w:sz w:val="20"/>
          <w:szCs w:val="20"/>
        </w:rPr>
        <w:t xml:space="preserve">.  </w:t>
      </w:r>
    </w:p>
    <w:p w14:paraId="12F92B7C" w14:textId="45E9B489" w:rsidR="00443299" w:rsidRPr="00443299" w:rsidRDefault="00443299" w:rsidP="00FA7F74">
      <w:pPr>
        <w:ind w:left="502"/>
        <w:jc w:val="both"/>
        <w:rPr>
          <w:rFonts w:ascii="Open Sans" w:hAnsi="Open Sans" w:cs="Open Sans"/>
          <w:b/>
          <w:color w:val="0000FF"/>
          <w:sz w:val="20"/>
          <w:szCs w:val="20"/>
        </w:rPr>
      </w:pPr>
      <w:r w:rsidRPr="00443299">
        <w:rPr>
          <w:rFonts w:ascii="Open Sans" w:hAnsi="Open Sans" w:cs="Open Sans"/>
          <w:sz w:val="20"/>
          <w:szCs w:val="20"/>
        </w:rPr>
        <w:t>3.5.</w:t>
      </w:r>
      <w:r w:rsidR="00A05890">
        <w:rPr>
          <w:rFonts w:ascii="Open Sans" w:hAnsi="Open Sans" w:cs="Open Sans"/>
          <w:sz w:val="20"/>
          <w:szCs w:val="20"/>
        </w:rPr>
        <w:t xml:space="preserve">         </w:t>
      </w:r>
      <w:r w:rsidRPr="00443299">
        <w:rPr>
          <w:rFonts w:ascii="Open Sans" w:hAnsi="Open Sans" w:cs="Open Sans"/>
          <w:sz w:val="20"/>
          <w:szCs w:val="20"/>
        </w:rPr>
        <w:t xml:space="preserve">Przedmiot zamówienia obejmuje: </w:t>
      </w:r>
    </w:p>
    <w:p w14:paraId="7C05E0A0" w14:textId="4FFAFB45" w:rsidR="00443299" w:rsidRDefault="00443299" w:rsidP="00FA7F74">
      <w:pPr>
        <w:ind w:left="502" w:right="-427"/>
        <w:jc w:val="both"/>
        <w:rPr>
          <w:rFonts w:ascii="Open Sans" w:eastAsiaTheme="minorHAnsi" w:hAnsi="Open Sans" w:cs="Open Sans"/>
          <w:sz w:val="20"/>
          <w:szCs w:val="20"/>
          <w:lang w:eastAsia="en-US"/>
        </w:rPr>
      </w:pPr>
      <w:r w:rsidRPr="00443299">
        <w:rPr>
          <w:rFonts w:ascii="Open Sans" w:eastAsiaTheme="minorHAnsi" w:hAnsi="Open Sans" w:cs="Open Sans"/>
          <w:sz w:val="20"/>
          <w:szCs w:val="20"/>
          <w:lang w:eastAsia="en-US"/>
        </w:rPr>
        <w:t xml:space="preserve">Opis  i zakres przedmiotu zamówienia zawarty został w  Rozdziale II  SWZ                               „Szczegółowy   Opis Przedmiotu Zamówienia.” </w:t>
      </w:r>
    </w:p>
    <w:p w14:paraId="6A865C3B" w14:textId="77777777" w:rsidR="00A7273E" w:rsidRPr="00443299" w:rsidRDefault="00A7273E" w:rsidP="00443299">
      <w:pPr>
        <w:spacing w:line="276" w:lineRule="auto"/>
        <w:ind w:left="502" w:right="-427"/>
        <w:jc w:val="both"/>
        <w:rPr>
          <w:rFonts w:ascii="Open Sans" w:eastAsiaTheme="minorHAnsi" w:hAnsi="Open Sans" w:cs="Open Sans"/>
          <w:b/>
          <w:color w:val="0000FF"/>
          <w:sz w:val="20"/>
          <w:szCs w:val="20"/>
          <w:lang w:eastAsia="en-US"/>
        </w:rPr>
      </w:pPr>
    </w:p>
    <w:p w14:paraId="08875D41" w14:textId="068E352F" w:rsidR="00443299" w:rsidRDefault="00443299" w:rsidP="00443299">
      <w:pPr>
        <w:numPr>
          <w:ilvl w:val="0"/>
          <w:numId w:val="2"/>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Zamówienia o których mowa w art.</w:t>
      </w:r>
      <w:r w:rsidR="00C93C49">
        <w:rPr>
          <w:rFonts w:ascii="Open Sans" w:hAnsi="Open Sans" w:cs="Open Sans"/>
          <w:sz w:val="20"/>
          <w:szCs w:val="20"/>
          <w:u w:val="single"/>
        </w:rPr>
        <w:t xml:space="preserve"> </w:t>
      </w:r>
      <w:r w:rsidRPr="00443299">
        <w:rPr>
          <w:rFonts w:ascii="Open Sans" w:hAnsi="Open Sans" w:cs="Open Sans"/>
          <w:sz w:val="20"/>
          <w:szCs w:val="20"/>
          <w:u w:val="single"/>
        </w:rPr>
        <w:t>214</w:t>
      </w:r>
      <w:r w:rsidRPr="00443299">
        <w:rPr>
          <w:rFonts w:ascii="Open Sans" w:hAnsi="Open Sans" w:cs="Open Sans"/>
          <w:sz w:val="20"/>
          <w:szCs w:val="20"/>
        </w:rPr>
        <w:t xml:space="preserve"> ust.1</w:t>
      </w:r>
      <w:r w:rsidR="00B11744">
        <w:rPr>
          <w:rFonts w:ascii="Open Sans" w:hAnsi="Open Sans" w:cs="Open Sans"/>
          <w:sz w:val="20"/>
          <w:szCs w:val="20"/>
        </w:rPr>
        <w:t xml:space="preserve">, </w:t>
      </w:r>
      <w:r w:rsidRPr="00443299">
        <w:rPr>
          <w:rFonts w:ascii="Open Sans" w:hAnsi="Open Sans" w:cs="Open Sans"/>
          <w:sz w:val="20"/>
          <w:szCs w:val="20"/>
        </w:rPr>
        <w:t>pkt 7) Ustawy PZP:</w:t>
      </w:r>
    </w:p>
    <w:p w14:paraId="0F0DE198" w14:textId="77777777" w:rsidR="002814B1" w:rsidRPr="002814B1" w:rsidRDefault="002814B1" w:rsidP="002814B1">
      <w:pPr>
        <w:pStyle w:val="Akapitzlist"/>
        <w:ind w:left="502"/>
        <w:jc w:val="both"/>
        <w:rPr>
          <w:rFonts w:ascii="Open Sans" w:hAnsi="Open Sans" w:cs="Open Sans"/>
          <w:sz w:val="20"/>
          <w:szCs w:val="20"/>
        </w:rPr>
      </w:pPr>
      <w:r w:rsidRPr="002814B1">
        <w:rPr>
          <w:rFonts w:ascii="Open Sans" w:hAnsi="Open Sans" w:cs="Open Sans"/>
          <w:sz w:val="20"/>
          <w:szCs w:val="20"/>
        </w:rPr>
        <w:t>Na podstawie art. 214 ust. 1 pkt 7 ) w związku z art.  305 pkt 1 ustawy Prawo zamówień publicznych Zamawiający  przewiduje możliwość udzielenia dotychczasowemu wykonawcy usług zamówienia w trybie zamówienia z wolnej ręki polegającego na powtórzeniu podobnych usług w przypadku udzielenia tego zamówienia w okresie 3 lat od dnia udzielenia zamówienia podstawowego.</w:t>
      </w:r>
    </w:p>
    <w:p w14:paraId="189B0B51" w14:textId="77777777" w:rsidR="002814B1" w:rsidRPr="00443299" w:rsidRDefault="002814B1" w:rsidP="002814B1">
      <w:pPr>
        <w:spacing w:after="160" w:line="276" w:lineRule="auto"/>
        <w:ind w:left="502"/>
        <w:contextualSpacing/>
        <w:jc w:val="both"/>
        <w:rPr>
          <w:rFonts w:ascii="Open Sans" w:hAnsi="Open Sans" w:cs="Open Sans"/>
          <w:sz w:val="20"/>
          <w:szCs w:val="20"/>
        </w:rPr>
      </w:pPr>
    </w:p>
    <w:p w14:paraId="4B365E4E" w14:textId="658459A9" w:rsidR="00443299" w:rsidRPr="00443299" w:rsidRDefault="00443299" w:rsidP="00443299">
      <w:pPr>
        <w:numPr>
          <w:ilvl w:val="0"/>
          <w:numId w:val="2"/>
        </w:numPr>
        <w:spacing w:after="160" w:line="276" w:lineRule="auto"/>
        <w:contextualSpacing/>
        <w:jc w:val="both"/>
        <w:rPr>
          <w:rFonts w:ascii="Open Sans" w:hAnsi="Open Sans" w:cs="Open Sans"/>
          <w:color w:val="000000"/>
          <w:sz w:val="20"/>
          <w:szCs w:val="20"/>
        </w:rPr>
      </w:pPr>
      <w:r w:rsidRPr="00443299">
        <w:rPr>
          <w:rFonts w:ascii="Open Sans" w:hAnsi="Open Sans" w:cs="Open Sans"/>
          <w:color w:val="000000"/>
          <w:sz w:val="20"/>
          <w:szCs w:val="20"/>
          <w:u w:val="single"/>
        </w:rPr>
        <w:t>Termin wykonania zamówienia</w:t>
      </w:r>
      <w:r w:rsidRPr="00443299">
        <w:rPr>
          <w:rFonts w:ascii="Open Sans" w:hAnsi="Open Sans" w:cs="Open Sans"/>
          <w:color w:val="000000"/>
          <w:sz w:val="20"/>
          <w:szCs w:val="20"/>
        </w:rPr>
        <w:t xml:space="preserve"> od  daty  podpisania umowy  do  dnia </w:t>
      </w:r>
      <w:r w:rsidR="00A7273E">
        <w:rPr>
          <w:rFonts w:ascii="Open Sans" w:hAnsi="Open Sans" w:cs="Open Sans"/>
          <w:color w:val="000000"/>
          <w:sz w:val="20"/>
          <w:szCs w:val="20"/>
        </w:rPr>
        <w:t>3</w:t>
      </w:r>
      <w:r w:rsidRPr="00443299">
        <w:rPr>
          <w:rFonts w:ascii="Open Sans" w:hAnsi="Open Sans" w:cs="Open Sans"/>
          <w:color w:val="000000"/>
          <w:sz w:val="20"/>
          <w:szCs w:val="20"/>
        </w:rPr>
        <w:t>1.</w:t>
      </w:r>
      <w:r w:rsidR="00BE162F">
        <w:rPr>
          <w:rFonts w:ascii="Open Sans" w:hAnsi="Open Sans" w:cs="Open Sans"/>
          <w:color w:val="000000"/>
          <w:sz w:val="20"/>
          <w:szCs w:val="20"/>
        </w:rPr>
        <w:t>12</w:t>
      </w:r>
      <w:r w:rsidRPr="00443299">
        <w:rPr>
          <w:rFonts w:ascii="Open Sans" w:hAnsi="Open Sans" w:cs="Open Sans"/>
          <w:color w:val="000000"/>
          <w:sz w:val="20"/>
          <w:szCs w:val="20"/>
        </w:rPr>
        <w:t xml:space="preserve">.2023 r. </w:t>
      </w:r>
      <w:r w:rsidRPr="00443299">
        <w:rPr>
          <w:rFonts w:ascii="Open Sans" w:hAnsi="Open Sans" w:cs="Open Sans"/>
          <w:color w:val="000000"/>
          <w:sz w:val="20"/>
          <w:szCs w:val="20"/>
        </w:rPr>
        <w:br/>
        <w:t xml:space="preserve">lub do wyczerpania kwoty, o której mowa w § 6 ust. 1 wzoru umowy stanowiący Rozdział III SWZ w zależności od tego, która z tych okoliczności zaistnieje wcześniej, z zastrzeżeniem </w:t>
      </w:r>
    </w:p>
    <w:p w14:paraId="7FCCAAED" w14:textId="77777777" w:rsidR="00443299" w:rsidRPr="00443299" w:rsidRDefault="00443299" w:rsidP="00443299">
      <w:pPr>
        <w:spacing w:line="276" w:lineRule="auto"/>
        <w:ind w:left="502"/>
        <w:jc w:val="both"/>
        <w:rPr>
          <w:rFonts w:ascii="Open Sans" w:eastAsiaTheme="minorHAnsi" w:hAnsi="Open Sans" w:cs="Open Sans"/>
          <w:color w:val="000000"/>
          <w:sz w:val="20"/>
          <w:szCs w:val="20"/>
          <w:lang w:eastAsia="en-US"/>
        </w:rPr>
      </w:pPr>
      <w:r w:rsidRPr="00443299">
        <w:rPr>
          <w:rFonts w:ascii="Open Sans" w:eastAsiaTheme="minorHAnsi" w:hAnsi="Open Sans" w:cs="Open Sans"/>
          <w:color w:val="000000"/>
          <w:sz w:val="20"/>
          <w:szCs w:val="20"/>
          <w:lang w:eastAsia="en-US"/>
        </w:rPr>
        <w:t>§ 1 ust. 11.</w:t>
      </w:r>
    </w:p>
    <w:p w14:paraId="69C64912" w14:textId="77777777" w:rsidR="00443299" w:rsidRPr="00443299" w:rsidRDefault="00443299" w:rsidP="00443299">
      <w:pPr>
        <w:spacing w:line="276" w:lineRule="auto"/>
        <w:jc w:val="both"/>
        <w:rPr>
          <w:rFonts w:ascii="Open Sans" w:hAnsi="Open Sans" w:cs="Open Sans"/>
          <w:b/>
          <w:bCs/>
          <w:color w:val="000000" w:themeColor="text1"/>
          <w:sz w:val="20"/>
          <w:szCs w:val="20"/>
        </w:rPr>
      </w:pPr>
      <w:r w:rsidRPr="00443299">
        <w:rPr>
          <w:rFonts w:ascii="Open Sans" w:hAnsi="Open Sans" w:cs="Open Sans"/>
          <w:color w:val="000000" w:themeColor="text1"/>
          <w:sz w:val="20"/>
          <w:szCs w:val="20"/>
        </w:rPr>
        <w:t xml:space="preserve">   6.  </w:t>
      </w:r>
      <w:r w:rsidRPr="00443299">
        <w:rPr>
          <w:rFonts w:ascii="Open Sans" w:hAnsi="Open Sans" w:cs="Open Sans"/>
          <w:color w:val="000000" w:themeColor="text1"/>
          <w:sz w:val="20"/>
          <w:szCs w:val="20"/>
          <w:u w:val="single"/>
        </w:rPr>
        <w:t>Warunki udziału w postępowaniu</w:t>
      </w:r>
      <w:r w:rsidRPr="00443299">
        <w:rPr>
          <w:rFonts w:ascii="Open Sans" w:hAnsi="Open Sans" w:cs="Open Sans"/>
          <w:b/>
          <w:bCs/>
          <w:color w:val="000000" w:themeColor="text1"/>
          <w:sz w:val="20"/>
          <w:szCs w:val="20"/>
        </w:rPr>
        <w:t xml:space="preserve"> :</w:t>
      </w:r>
    </w:p>
    <w:p w14:paraId="76EE24DB" w14:textId="77777777" w:rsidR="00443299" w:rsidRPr="00443299" w:rsidRDefault="00443299" w:rsidP="00443299">
      <w:pPr>
        <w:spacing w:line="276" w:lineRule="auto"/>
        <w:jc w:val="both"/>
        <w:rPr>
          <w:rFonts w:ascii="Open Sans" w:hAnsi="Open Sans" w:cs="Open Sans"/>
          <w:sz w:val="20"/>
          <w:szCs w:val="20"/>
        </w:rPr>
      </w:pPr>
      <w:r w:rsidRPr="00443299">
        <w:rPr>
          <w:rFonts w:ascii="Open Sans" w:hAnsi="Open Sans" w:cs="Open Sans"/>
          <w:color w:val="000000" w:themeColor="text1"/>
          <w:sz w:val="20"/>
          <w:szCs w:val="20"/>
        </w:rPr>
        <w:t xml:space="preserve">         6.1. O udzielenie zamówienia mogą ubiegać się Wykonawcy</w:t>
      </w:r>
      <w:r w:rsidRPr="00443299">
        <w:rPr>
          <w:rFonts w:ascii="Open Sans" w:hAnsi="Open Sans" w:cs="Open Sans"/>
          <w:sz w:val="20"/>
          <w:szCs w:val="20"/>
        </w:rPr>
        <w:t>, którzy:</w:t>
      </w:r>
    </w:p>
    <w:p w14:paraId="2908E64A" w14:textId="086AF8CC"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 </w:t>
      </w:r>
      <w:r w:rsidR="00094CD3">
        <w:rPr>
          <w:rFonts w:ascii="Open Sans" w:hAnsi="Open Sans" w:cs="Open Sans"/>
          <w:sz w:val="20"/>
          <w:szCs w:val="20"/>
        </w:rPr>
        <w:t>n</w:t>
      </w:r>
      <w:r w:rsidRPr="00443299">
        <w:rPr>
          <w:rFonts w:ascii="Open Sans" w:hAnsi="Open Sans" w:cs="Open Sans"/>
          <w:sz w:val="20"/>
          <w:szCs w:val="20"/>
        </w:rPr>
        <w:t>ie podlegają wykluczeniu;</w:t>
      </w:r>
    </w:p>
    <w:p w14:paraId="55775AC1" w14:textId="0AD7677B" w:rsidR="00443299" w:rsidRPr="00443299" w:rsidRDefault="00443299" w:rsidP="00443299">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2) spełniają warunki udziału w postępowaniu określone przez Zamawiającego w ogłoszeniu o zamówieniu i niniejszej SWZ: </w:t>
      </w:r>
    </w:p>
    <w:p w14:paraId="75E149E9" w14:textId="77777777" w:rsidR="00094CD3" w:rsidRPr="00624099" w:rsidRDefault="00354604" w:rsidP="00094CD3">
      <w:pPr>
        <w:spacing w:line="276" w:lineRule="auto"/>
        <w:ind w:left="708"/>
        <w:jc w:val="both"/>
        <w:rPr>
          <w:rFonts w:ascii="Open Sans" w:hAnsi="Open Sans" w:cs="Open Sans"/>
          <w:sz w:val="20"/>
          <w:szCs w:val="20"/>
        </w:rPr>
      </w:pPr>
      <w:r w:rsidRPr="00624099">
        <w:rPr>
          <w:rFonts w:ascii="Open Sans" w:hAnsi="Open Sans" w:cs="Open Sans"/>
          <w:sz w:val="20"/>
          <w:szCs w:val="20"/>
        </w:rPr>
        <w:t>3</w:t>
      </w:r>
      <w:r w:rsidR="00443299" w:rsidRPr="00443299">
        <w:rPr>
          <w:rFonts w:ascii="Open Sans" w:hAnsi="Open Sans" w:cs="Open Sans"/>
          <w:sz w:val="20"/>
          <w:szCs w:val="20"/>
        </w:rPr>
        <w:t xml:space="preserve">) </w:t>
      </w:r>
      <w:r w:rsidRPr="00624099">
        <w:rPr>
          <w:rFonts w:ascii="Open Sans" w:hAnsi="Open Sans" w:cs="Open Sans"/>
          <w:sz w:val="20"/>
          <w:szCs w:val="20"/>
        </w:rPr>
        <w:t>o</w:t>
      </w:r>
      <w:r w:rsidR="00443299" w:rsidRPr="00443299">
        <w:rPr>
          <w:rFonts w:ascii="Open Sans" w:hAnsi="Open Sans" w:cs="Open Sans"/>
          <w:sz w:val="20"/>
          <w:szCs w:val="20"/>
        </w:rPr>
        <w:t xml:space="preserve"> udzielenie zamówienia mogą ubiegać się Wykonawcy, którzy spełniają warunki </w:t>
      </w:r>
      <w:r w:rsidR="00E71682" w:rsidRPr="00624099">
        <w:rPr>
          <w:rFonts w:ascii="Open Sans" w:hAnsi="Open Sans" w:cs="Open Sans"/>
          <w:sz w:val="20"/>
          <w:szCs w:val="20"/>
        </w:rPr>
        <w:t xml:space="preserve"> </w:t>
      </w:r>
      <w:r w:rsidR="00443299" w:rsidRPr="00443299">
        <w:rPr>
          <w:rFonts w:ascii="Open Sans" w:hAnsi="Open Sans" w:cs="Open Sans"/>
          <w:sz w:val="20"/>
          <w:szCs w:val="20"/>
        </w:rPr>
        <w:t>udziału w postępowaniu określone w  art. 112 ust. 2 pkt. 4 ustawy PZP, dotyczące zdolności technicznej lub zawodowej:</w:t>
      </w:r>
      <w:r w:rsidR="00094CD3" w:rsidRPr="00624099">
        <w:rPr>
          <w:rFonts w:ascii="Open Sans" w:hAnsi="Open Sans" w:cs="Open Sans"/>
          <w:sz w:val="20"/>
          <w:szCs w:val="20"/>
        </w:rPr>
        <w:t xml:space="preserve"> </w:t>
      </w:r>
    </w:p>
    <w:p w14:paraId="49DF0BDC" w14:textId="7E5F7F3D" w:rsidR="00F65C43" w:rsidRPr="00690E3D" w:rsidRDefault="00955175" w:rsidP="007B493C">
      <w:pPr>
        <w:spacing w:line="259" w:lineRule="auto"/>
        <w:contextualSpacing/>
        <w:jc w:val="both"/>
        <w:rPr>
          <w:rFonts w:ascii="Open Sans" w:hAnsi="Open Sans" w:cs="Open Sans"/>
          <w:sz w:val="20"/>
          <w:szCs w:val="20"/>
        </w:rPr>
      </w:pPr>
      <w:r>
        <w:rPr>
          <w:rFonts w:ascii="Open Sans" w:hAnsi="Open Sans" w:cs="Open Sans"/>
          <w:color w:val="FF0000"/>
          <w:sz w:val="20"/>
          <w:szCs w:val="20"/>
        </w:rPr>
        <w:t xml:space="preserve">   </w:t>
      </w:r>
      <w:r w:rsidRPr="00690E3D">
        <w:rPr>
          <w:rFonts w:ascii="Open Sans" w:hAnsi="Open Sans" w:cs="Open Sans"/>
          <w:sz w:val="20"/>
          <w:szCs w:val="20"/>
        </w:rPr>
        <w:t xml:space="preserve">      </w:t>
      </w:r>
      <w:r w:rsidR="007B493C" w:rsidRPr="00690E3D">
        <w:rPr>
          <w:rFonts w:ascii="Open Sans" w:hAnsi="Open Sans" w:cs="Open Sans"/>
          <w:sz w:val="20"/>
          <w:szCs w:val="20"/>
        </w:rPr>
        <w:t xml:space="preserve">6.2. </w:t>
      </w:r>
      <w:r w:rsidR="00F65C43" w:rsidRPr="00690E3D">
        <w:rPr>
          <w:rFonts w:ascii="Open Sans" w:hAnsi="Open Sans" w:cs="Open Sans"/>
          <w:sz w:val="20"/>
          <w:szCs w:val="20"/>
        </w:rPr>
        <w:t>Wykonawca zobowiązany jest wraz z ofertą dostarczyć:</w:t>
      </w:r>
    </w:p>
    <w:p w14:paraId="6F6FF2B5" w14:textId="04E9FDE1" w:rsidR="00936F74" w:rsidRPr="00690E3D" w:rsidRDefault="00955175" w:rsidP="00955175">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1) </w:t>
      </w:r>
      <w:r w:rsidR="00F65C43" w:rsidRPr="00690E3D">
        <w:rPr>
          <w:rFonts w:ascii="Open Sans" w:hAnsi="Open Sans" w:cs="Open Sans"/>
          <w:bCs/>
          <w:sz w:val="20"/>
          <w:szCs w:val="20"/>
        </w:rPr>
        <w:t>Decyzję Powiatowego Lekarza Weterynarii w Koszalinie:</w:t>
      </w:r>
      <w:r w:rsidR="00F65C43" w:rsidRPr="00690E3D">
        <w:rPr>
          <w:rFonts w:ascii="Open Sans" w:hAnsi="Open Sans" w:cs="Open Sans"/>
          <w:sz w:val="20"/>
          <w:szCs w:val="20"/>
        </w:rPr>
        <w:t xml:space="preserve"> w zakresie  transportu, wyłapanych z terenu miasta Koszalina  bezdomnych zwierząt (psy, koty),</w:t>
      </w:r>
      <w:r w:rsidR="00936F74" w:rsidRPr="00690E3D">
        <w:rPr>
          <w:rFonts w:ascii="Open Sans" w:hAnsi="Open Sans" w:cs="Open Sans"/>
          <w:sz w:val="20"/>
          <w:szCs w:val="20"/>
        </w:rPr>
        <w:t xml:space="preserve"> </w:t>
      </w:r>
      <w:r w:rsidR="00F65C43" w:rsidRPr="00690E3D">
        <w:rPr>
          <w:rFonts w:ascii="Open Sans" w:hAnsi="Open Sans" w:cs="Open Sans"/>
          <w:sz w:val="20"/>
          <w:szCs w:val="20"/>
        </w:rPr>
        <w:t>na potrzeby schroniska dla zwierząt w Koszalinie, zlokalizowanego  przy ul. Mieszka I</w:t>
      </w:r>
      <w:r w:rsidR="00936F74" w:rsidRPr="00690E3D">
        <w:rPr>
          <w:rFonts w:ascii="Open Sans" w:hAnsi="Open Sans" w:cs="Open Sans"/>
          <w:sz w:val="20"/>
          <w:szCs w:val="20"/>
        </w:rPr>
        <w:t xml:space="preserve"> </w:t>
      </w:r>
      <w:r w:rsidR="00F65C43" w:rsidRPr="00690E3D">
        <w:rPr>
          <w:rFonts w:ascii="Open Sans" w:hAnsi="Open Sans" w:cs="Open Sans"/>
          <w:sz w:val="20"/>
          <w:szCs w:val="20"/>
        </w:rPr>
        <w:t>55.</w:t>
      </w:r>
      <w:r w:rsidR="00985B52" w:rsidRPr="00690E3D">
        <w:rPr>
          <w:rFonts w:ascii="Open Sans" w:hAnsi="Open Sans" w:cs="Open Sans"/>
          <w:sz w:val="20"/>
          <w:szCs w:val="20"/>
        </w:rPr>
        <w:t xml:space="preserve"> </w:t>
      </w:r>
    </w:p>
    <w:p w14:paraId="271C7CA3" w14:textId="315F982D" w:rsidR="00F65C43" w:rsidRPr="00690E3D" w:rsidRDefault="00955175" w:rsidP="00700198">
      <w:pPr>
        <w:spacing w:line="259" w:lineRule="auto"/>
        <w:ind w:left="708"/>
        <w:contextualSpacing/>
        <w:jc w:val="both"/>
        <w:rPr>
          <w:rFonts w:ascii="Open Sans" w:hAnsi="Open Sans" w:cs="Open Sans"/>
          <w:sz w:val="20"/>
          <w:szCs w:val="20"/>
        </w:rPr>
      </w:pPr>
      <w:r w:rsidRPr="00690E3D">
        <w:rPr>
          <w:rFonts w:ascii="Open Sans" w:hAnsi="Open Sans" w:cs="Open Sans"/>
          <w:sz w:val="20"/>
          <w:szCs w:val="20"/>
        </w:rPr>
        <w:t xml:space="preserve">2) </w:t>
      </w:r>
      <w:r w:rsidR="00F65C43" w:rsidRPr="00690E3D">
        <w:rPr>
          <w:rFonts w:ascii="Open Sans" w:hAnsi="Open Sans" w:cs="Open Sans"/>
          <w:bCs/>
          <w:sz w:val="20"/>
          <w:szCs w:val="20"/>
        </w:rPr>
        <w:t>Decyzję Prezydenta Miasta Koszalina:</w:t>
      </w:r>
      <w:r w:rsidR="00F65C43" w:rsidRPr="00690E3D">
        <w:rPr>
          <w:rFonts w:ascii="Open Sans" w:hAnsi="Open Sans" w:cs="Open Sans"/>
          <w:sz w:val="20"/>
          <w:szCs w:val="20"/>
        </w:rPr>
        <w:t xml:space="preserve"> na prowadzenie działalności w zakresie         ochrony przed bezdomnymi zwierzętami na terenie Gminy Miasta Koszalin.</w:t>
      </w:r>
    </w:p>
    <w:p w14:paraId="31692122" w14:textId="2DB77EC9" w:rsidR="00FE1ADC" w:rsidRPr="00690E3D" w:rsidRDefault="00FE1ADC" w:rsidP="0077565F">
      <w:pPr>
        <w:pStyle w:val="Akapitzlist"/>
        <w:numPr>
          <w:ilvl w:val="0"/>
          <w:numId w:val="25"/>
        </w:numPr>
        <w:spacing w:line="259" w:lineRule="auto"/>
        <w:contextualSpacing/>
        <w:jc w:val="both"/>
        <w:rPr>
          <w:rFonts w:ascii="Open Sans" w:hAnsi="Open Sans" w:cs="Open Sans"/>
          <w:sz w:val="20"/>
          <w:szCs w:val="20"/>
          <w:u w:val="single"/>
        </w:rPr>
      </w:pPr>
      <w:r w:rsidRPr="00690E3D">
        <w:rPr>
          <w:rFonts w:ascii="Open Sans" w:hAnsi="Open Sans" w:cs="Open Sans"/>
          <w:sz w:val="20"/>
          <w:szCs w:val="20"/>
          <w:u w:val="single"/>
        </w:rPr>
        <w:t>Zdolność techniczna i zawodowa:</w:t>
      </w:r>
    </w:p>
    <w:p w14:paraId="2928D784" w14:textId="38907E35" w:rsidR="00FE1ADC" w:rsidRPr="00690E3D" w:rsidRDefault="00FE1ADC" w:rsidP="00FE1ADC">
      <w:pPr>
        <w:tabs>
          <w:tab w:val="center" w:pos="4536"/>
          <w:tab w:val="right" w:pos="9072"/>
        </w:tabs>
        <w:suppressAutoHyphens/>
        <w:overflowPunct w:val="0"/>
        <w:autoSpaceDE w:val="0"/>
        <w:spacing w:after="60"/>
        <w:ind w:left="502"/>
        <w:jc w:val="both"/>
        <w:textAlignment w:val="baseline"/>
        <w:rPr>
          <w:rFonts w:ascii="Open Sans" w:hAnsi="Open Sans" w:cs="Open Sans"/>
          <w:sz w:val="20"/>
          <w:szCs w:val="20"/>
        </w:rPr>
      </w:pPr>
      <w:r w:rsidRPr="00690E3D">
        <w:rPr>
          <w:rFonts w:ascii="Open Sans" w:hAnsi="Open Sans" w:cs="Open Sans"/>
          <w:sz w:val="20"/>
          <w:szCs w:val="20"/>
        </w:rPr>
        <w:t xml:space="preserve"> </w:t>
      </w:r>
      <w:r w:rsidR="005A25F1" w:rsidRPr="00690E3D">
        <w:rPr>
          <w:rFonts w:ascii="Open Sans" w:hAnsi="Open Sans" w:cs="Open Sans"/>
          <w:sz w:val="20"/>
          <w:szCs w:val="20"/>
        </w:rPr>
        <w:t xml:space="preserve">  </w:t>
      </w:r>
      <w:r w:rsidRPr="00690E3D">
        <w:rPr>
          <w:rFonts w:ascii="Open Sans" w:hAnsi="Open Sans" w:cs="Open Sans"/>
          <w:sz w:val="20"/>
          <w:szCs w:val="20"/>
        </w:rPr>
        <w:t xml:space="preserve">7.1. Potencjał techniczny: </w:t>
      </w:r>
    </w:p>
    <w:p w14:paraId="1EE0A558" w14:textId="77777777" w:rsidR="00FE1ADC" w:rsidRPr="00690E3D" w:rsidRDefault="00FE1ADC" w:rsidP="00FE1ADC">
      <w:pPr>
        <w:pStyle w:val="Akapitzlist"/>
        <w:tabs>
          <w:tab w:val="center" w:pos="4536"/>
          <w:tab w:val="right" w:pos="9072"/>
        </w:tabs>
        <w:suppressAutoHyphens/>
        <w:overflowPunct w:val="0"/>
        <w:autoSpaceDE w:val="0"/>
        <w:spacing w:after="60"/>
        <w:ind w:left="1228"/>
        <w:jc w:val="both"/>
        <w:textAlignment w:val="baseline"/>
        <w:rPr>
          <w:rFonts w:ascii="Open Sans" w:hAnsi="Open Sans" w:cs="Open Sans"/>
          <w:sz w:val="20"/>
          <w:szCs w:val="20"/>
        </w:rPr>
      </w:pPr>
      <w:r w:rsidRPr="00690E3D">
        <w:rPr>
          <w:rFonts w:ascii="Open Sans" w:hAnsi="Open Sans" w:cs="Open Sans"/>
          <w:sz w:val="20"/>
          <w:szCs w:val="20"/>
        </w:rPr>
        <w:t>1) Dysponowanie Środkiem transportu do wykonania usługi, przeznaczonym do  transportu wyłapywanych zwierząt zgodnie z wymogami określonymi w art. 24 ustawy z dnia 21 sierpnia 1997 r. o ochronie zwierząt (</w:t>
      </w:r>
      <w:proofErr w:type="spellStart"/>
      <w:r w:rsidRPr="00690E3D">
        <w:rPr>
          <w:rFonts w:ascii="Open Sans" w:hAnsi="Open Sans" w:cs="Open Sans"/>
          <w:sz w:val="20"/>
          <w:szCs w:val="20"/>
        </w:rPr>
        <w:t>t.j</w:t>
      </w:r>
      <w:proofErr w:type="spellEnd"/>
      <w:r w:rsidRPr="00690E3D">
        <w:rPr>
          <w:rFonts w:ascii="Open Sans" w:hAnsi="Open Sans" w:cs="Open Sans"/>
          <w:sz w:val="20"/>
          <w:szCs w:val="20"/>
        </w:rPr>
        <w:t xml:space="preserve">. Dz. U. z 2020 r., poz. 638), dopuszczonym przez Powiatowego Lekarza Weterynarii. </w:t>
      </w:r>
    </w:p>
    <w:p w14:paraId="2B33D1E6" w14:textId="77777777" w:rsidR="00FE1ADC" w:rsidRPr="00690E3D" w:rsidRDefault="00FE1ADC" w:rsidP="00FE1ADC">
      <w:pPr>
        <w:spacing w:line="259" w:lineRule="auto"/>
        <w:ind w:left="1195"/>
        <w:contextualSpacing/>
        <w:jc w:val="both"/>
        <w:rPr>
          <w:rFonts w:ascii="Open Sans" w:hAnsi="Open Sans" w:cs="Open Sans"/>
          <w:sz w:val="20"/>
          <w:szCs w:val="20"/>
          <w:u w:val="single"/>
        </w:rPr>
      </w:pPr>
      <w:r w:rsidRPr="00690E3D">
        <w:rPr>
          <w:rFonts w:ascii="Open Sans" w:hAnsi="Open Sans" w:cs="Open Sans"/>
          <w:sz w:val="20"/>
          <w:szCs w:val="20"/>
        </w:rPr>
        <w:t>2) W razie awarii pojazdu  Wykonawca zobowiązany jest zapewnić jednostkę      zastępczą.</w:t>
      </w:r>
    </w:p>
    <w:p w14:paraId="7E082F7B" w14:textId="77777777" w:rsidR="00FE1ADC" w:rsidRPr="00690E3D" w:rsidRDefault="00FE1ADC" w:rsidP="00FE1ADC">
      <w:pPr>
        <w:spacing w:line="259" w:lineRule="auto"/>
        <w:ind w:firstLine="708"/>
        <w:contextualSpacing/>
        <w:jc w:val="both"/>
        <w:rPr>
          <w:rFonts w:ascii="Open Sans" w:hAnsi="Open Sans" w:cs="Open Sans"/>
          <w:bCs/>
          <w:sz w:val="20"/>
          <w:szCs w:val="20"/>
        </w:rPr>
      </w:pPr>
      <w:r w:rsidRPr="00690E3D">
        <w:rPr>
          <w:rFonts w:ascii="Open Sans" w:hAnsi="Open Sans" w:cs="Open Sans"/>
          <w:bCs/>
          <w:sz w:val="20"/>
          <w:szCs w:val="20"/>
        </w:rPr>
        <w:lastRenderedPageBreak/>
        <w:t xml:space="preserve">7.2. Potencjał kadrowy: </w:t>
      </w:r>
    </w:p>
    <w:p w14:paraId="1B12741A" w14:textId="77777777" w:rsidR="00FE1ADC" w:rsidRPr="00690E3D" w:rsidRDefault="00FE1ADC" w:rsidP="00FE1ADC">
      <w:pPr>
        <w:spacing w:line="259" w:lineRule="auto"/>
        <w:ind w:left="142"/>
        <w:contextualSpacing/>
        <w:jc w:val="both"/>
        <w:rPr>
          <w:rFonts w:ascii="Open Sans" w:hAnsi="Open Sans" w:cs="Open Sans"/>
          <w:sz w:val="20"/>
          <w:szCs w:val="20"/>
          <w:u w:val="single"/>
        </w:rPr>
      </w:pPr>
      <w:r w:rsidRPr="00690E3D">
        <w:rPr>
          <w:rFonts w:ascii="Open Sans" w:hAnsi="Open Sans" w:cs="Open Sans"/>
          <w:sz w:val="20"/>
          <w:szCs w:val="20"/>
        </w:rPr>
        <w:t xml:space="preserve">                     Wykonawca</w:t>
      </w:r>
      <w:r w:rsidRPr="00690E3D">
        <w:rPr>
          <w:rFonts w:ascii="Open Sans" w:hAnsi="Open Sans" w:cs="Open Sans"/>
          <w:b/>
          <w:bCs/>
          <w:sz w:val="20"/>
          <w:szCs w:val="20"/>
        </w:rPr>
        <w:t xml:space="preserve"> </w:t>
      </w:r>
      <w:r w:rsidRPr="00690E3D">
        <w:rPr>
          <w:rFonts w:ascii="Open Sans" w:hAnsi="Open Sans" w:cs="Open Sans"/>
          <w:sz w:val="20"/>
          <w:szCs w:val="20"/>
        </w:rPr>
        <w:t>zobowiązany jest dysponować pracownikami do realizacji  usługi:</w:t>
      </w:r>
    </w:p>
    <w:p w14:paraId="2DFCCB02"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604E318"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 xml:space="preserve">Minimum 2 osobami do prowadzenia pojazdu i wyłapywania bezdomnych zwierząt. </w:t>
      </w:r>
    </w:p>
    <w:p w14:paraId="1488E19E" w14:textId="77777777" w:rsidR="00FE1ADC" w:rsidRPr="00690E3D" w:rsidRDefault="00FE1ADC" w:rsidP="0077565F">
      <w:pPr>
        <w:pStyle w:val="Akapitzlist"/>
        <w:numPr>
          <w:ilvl w:val="0"/>
          <w:numId w:val="16"/>
        </w:numPr>
        <w:spacing w:line="259" w:lineRule="auto"/>
        <w:ind w:left="1558"/>
        <w:contextualSpacing/>
        <w:jc w:val="both"/>
        <w:rPr>
          <w:rFonts w:ascii="Open Sans" w:hAnsi="Open Sans" w:cs="Open Sans"/>
          <w:sz w:val="20"/>
          <w:szCs w:val="20"/>
        </w:rPr>
      </w:pPr>
      <w:r w:rsidRPr="00690E3D">
        <w:rPr>
          <w:rFonts w:ascii="Open Sans" w:hAnsi="Open Sans" w:cs="Open Sans"/>
          <w:sz w:val="20"/>
          <w:szCs w:val="20"/>
        </w:rPr>
        <w:t>Zamawiający dopuszcza pełnienie powyższych funkcji przez tą samą osobę.</w:t>
      </w:r>
    </w:p>
    <w:p w14:paraId="62443254" w14:textId="77777777" w:rsidR="00FE1ADC" w:rsidRPr="00690E3D" w:rsidRDefault="00FE1ADC" w:rsidP="0077565F">
      <w:pPr>
        <w:pStyle w:val="Akapitzlist"/>
        <w:numPr>
          <w:ilvl w:val="0"/>
          <w:numId w:val="16"/>
        </w:numPr>
        <w:tabs>
          <w:tab w:val="left" w:pos="709"/>
        </w:tabs>
        <w:suppressAutoHyphens/>
        <w:overflowPunct w:val="0"/>
        <w:autoSpaceDE w:val="0"/>
        <w:ind w:left="1558"/>
        <w:jc w:val="both"/>
        <w:textAlignment w:val="baseline"/>
        <w:rPr>
          <w:rFonts w:ascii="Open Sans" w:hAnsi="Open Sans" w:cs="Open Sans"/>
          <w:sz w:val="20"/>
          <w:szCs w:val="20"/>
          <w:u w:val="single"/>
        </w:rPr>
      </w:pPr>
      <w:r w:rsidRPr="00690E3D">
        <w:rPr>
          <w:rFonts w:ascii="Open Sans" w:hAnsi="Open Sans" w:cs="Open Sans"/>
          <w:sz w:val="20"/>
          <w:szCs w:val="20"/>
          <w:u w:val="single"/>
        </w:rPr>
        <w:t>Uwaga dla wykonawców</w:t>
      </w:r>
    </w:p>
    <w:p w14:paraId="6D4BA8BD" w14:textId="77777777" w:rsidR="00FE1ADC" w:rsidRPr="00690E3D" w:rsidRDefault="00FE1ADC" w:rsidP="00FE1ADC">
      <w:pPr>
        <w:tabs>
          <w:tab w:val="left" w:pos="993"/>
        </w:tabs>
        <w:suppressAutoHyphens/>
        <w:overflowPunct w:val="0"/>
        <w:autoSpaceDE w:val="0"/>
        <w:ind w:left="1558"/>
        <w:jc w:val="both"/>
        <w:textAlignment w:val="baseline"/>
        <w:rPr>
          <w:rFonts w:ascii="Open Sans" w:hAnsi="Open Sans" w:cs="Open Sans"/>
          <w:b/>
          <w:bCs/>
          <w:sz w:val="20"/>
          <w:szCs w:val="20"/>
          <w:u w:val="single"/>
        </w:rPr>
      </w:pPr>
      <w:r w:rsidRPr="00690E3D">
        <w:rPr>
          <w:rFonts w:ascii="Open Sans" w:hAnsi="Open Sans" w:cs="Open Sans"/>
          <w:sz w:val="20"/>
          <w:szCs w:val="20"/>
        </w:rPr>
        <w:t xml:space="preserve">Pracownicy Wykonawcy zobowiązani są do </w:t>
      </w:r>
      <w:r w:rsidRPr="00690E3D">
        <w:rPr>
          <w:rFonts w:ascii="Open Sans" w:hAnsi="Open Sans" w:cs="Open Sans"/>
          <w:bCs/>
          <w:sz w:val="20"/>
          <w:szCs w:val="20"/>
        </w:rPr>
        <w:t>p</w:t>
      </w:r>
      <w:r w:rsidRPr="00690E3D">
        <w:rPr>
          <w:rFonts w:ascii="Open Sans" w:hAnsi="Open Sans" w:cs="Open Sans"/>
          <w:sz w:val="20"/>
          <w:szCs w:val="20"/>
        </w:rPr>
        <w:t>osiadania stosownych    uprawnień w zakresie obsługi pojazdu.</w:t>
      </w:r>
    </w:p>
    <w:p w14:paraId="0A954DE7" w14:textId="77777777" w:rsidR="00FE1ADC" w:rsidRPr="001E4595" w:rsidRDefault="00FE1ADC" w:rsidP="0077565F">
      <w:pPr>
        <w:pStyle w:val="Akapitzlist"/>
        <w:numPr>
          <w:ilvl w:val="1"/>
          <w:numId w:val="25"/>
        </w:numPr>
        <w:jc w:val="both"/>
        <w:rPr>
          <w:rFonts w:ascii="Open Sans" w:hAnsi="Open Sans" w:cs="Open Sans"/>
          <w:sz w:val="20"/>
          <w:szCs w:val="20"/>
          <w:u w:val="single"/>
        </w:rPr>
      </w:pPr>
      <w:r w:rsidRPr="001E4595">
        <w:rPr>
          <w:rFonts w:ascii="Open Sans" w:hAnsi="Open Sans" w:cs="Open Sans"/>
          <w:sz w:val="20"/>
          <w:szCs w:val="20"/>
        </w:rPr>
        <w:t xml:space="preserve">Zamawiający wymaga wykazania przez Wykonawcę spełnienia warunku określonego w art. 112 ust. 2 pkt 3 ustawy </w:t>
      </w:r>
      <w:proofErr w:type="spellStart"/>
      <w:r w:rsidRPr="001E4595">
        <w:rPr>
          <w:rFonts w:ascii="Open Sans" w:hAnsi="Open Sans" w:cs="Open Sans"/>
          <w:sz w:val="20"/>
          <w:szCs w:val="20"/>
        </w:rPr>
        <w:t>Pzp</w:t>
      </w:r>
      <w:proofErr w:type="spellEnd"/>
      <w:r w:rsidRPr="001E4595">
        <w:rPr>
          <w:rFonts w:ascii="Open Sans" w:hAnsi="Open Sans" w:cs="Open Sans"/>
          <w:sz w:val="20"/>
          <w:szCs w:val="20"/>
        </w:rPr>
        <w:t xml:space="preserve"> dotyczącego sytuacji ekonomicznej lub finansowej,  tj. posiadania ubezpieczenia od odpowiedzialności cywilnej z tytułu prowadzonej działalności gospodarczej na sumę ubezpieczenia nie mniejszą niż 30 tysięcy złotych przez cały okres trwania umowy.</w:t>
      </w:r>
    </w:p>
    <w:p w14:paraId="1CDA587C" w14:textId="77777777" w:rsidR="00FE1ADC" w:rsidRPr="001E4595" w:rsidRDefault="00FE1ADC" w:rsidP="00473CDA">
      <w:pPr>
        <w:pStyle w:val="Akapitzlist"/>
        <w:tabs>
          <w:tab w:val="num" w:pos="284"/>
          <w:tab w:val="num" w:pos="1080"/>
          <w:tab w:val="center" w:pos="4536"/>
          <w:tab w:val="right" w:pos="9072"/>
        </w:tabs>
        <w:suppressAutoHyphens/>
        <w:overflowPunct w:val="0"/>
        <w:autoSpaceDE w:val="0"/>
        <w:spacing w:after="60"/>
        <w:ind w:left="1068"/>
        <w:jc w:val="both"/>
        <w:textAlignment w:val="baseline"/>
        <w:rPr>
          <w:rFonts w:ascii="Open Sans" w:hAnsi="Open Sans" w:cs="Open Sans"/>
          <w:bCs/>
          <w:sz w:val="20"/>
          <w:szCs w:val="20"/>
        </w:rPr>
      </w:pPr>
      <w:r w:rsidRPr="001E4595">
        <w:rPr>
          <w:rFonts w:ascii="Open Sans" w:hAnsi="Open Sans" w:cs="Open Sans"/>
          <w:bCs/>
          <w:sz w:val="20"/>
          <w:szCs w:val="20"/>
        </w:rPr>
        <w:t>Uwagi dla Wykonawcy:</w:t>
      </w:r>
    </w:p>
    <w:p w14:paraId="7F813E0C" w14:textId="126F9BE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wyposażenia pracowników wykonujących</w:t>
      </w:r>
      <w:r w:rsidRPr="001E4595">
        <w:rPr>
          <w:rFonts w:ascii="Open Sans" w:hAnsi="Open Sans" w:cs="Open Sans"/>
          <w:b/>
          <w:bCs/>
          <w:sz w:val="20"/>
          <w:szCs w:val="20"/>
        </w:rPr>
        <w:t xml:space="preserve"> </w:t>
      </w:r>
      <w:r w:rsidRPr="001E4595">
        <w:rPr>
          <w:rFonts w:ascii="Open Sans" w:hAnsi="Open Sans" w:cs="Open Sans"/>
          <w:sz w:val="20"/>
          <w:szCs w:val="20"/>
        </w:rPr>
        <w:t xml:space="preserve">  Przedmiot Umowy w jednolite ubranie lub kamizelkę, oznakowane emblematem (nadrukiem) zawierającym logo lub nazwę firmy oraz we wszelkie wymagane przepisami środki ochrony osobistej, niezbędnych do jego realizacji. Odzież musi posiadać elementy odblaskowe.</w:t>
      </w:r>
    </w:p>
    <w:p w14:paraId="69D97DC4" w14:textId="18EE7CD7" w:rsidR="00FE1ADC" w:rsidRPr="001E4595" w:rsidRDefault="00FE1ADC" w:rsidP="0077565F">
      <w:pPr>
        <w:pStyle w:val="Akapitzlist"/>
        <w:numPr>
          <w:ilvl w:val="0"/>
          <w:numId w:val="84"/>
        </w:numPr>
        <w:spacing w:after="60"/>
        <w:jc w:val="both"/>
        <w:rPr>
          <w:rFonts w:ascii="Open Sans" w:hAnsi="Open Sans" w:cs="Open Sans"/>
          <w:sz w:val="20"/>
          <w:szCs w:val="20"/>
        </w:rPr>
      </w:pPr>
      <w:r w:rsidRPr="001E4595">
        <w:rPr>
          <w:rFonts w:ascii="Open Sans" w:hAnsi="Open Sans" w:cs="Open Sans"/>
          <w:sz w:val="20"/>
          <w:szCs w:val="20"/>
        </w:rPr>
        <w:t>Zamawiający informuje, że w pojeździe oddanym do dyspozycji przez Wykonawcę  zostaną zamontowane urządzenia monitorujące pracę pojazdu.</w:t>
      </w:r>
      <w:r w:rsidR="005A25F1" w:rsidRPr="001E4595">
        <w:rPr>
          <w:rFonts w:ascii="Open Sans" w:hAnsi="Open Sans" w:cs="Open Sans"/>
          <w:sz w:val="20"/>
          <w:szCs w:val="20"/>
        </w:rPr>
        <w:t xml:space="preserve"> </w:t>
      </w:r>
      <w:r w:rsidRPr="001E4595">
        <w:rPr>
          <w:rFonts w:ascii="Open Sans" w:hAnsi="Open Sans" w:cs="Open Sans"/>
          <w:sz w:val="20"/>
          <w:szCs w:val="20"/>
        </w:rPr>
        <w:t>Koszt montażu i serwis urządzeń  jest po stronie Zamawiającego.</w:t>
      </w:r>
    </w:p>
    <w:p w14:paraId="57BAB765" w14:textId="090EE189"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bezpłatnego udostępniania nośnika celem wykonania montażu i demontażu urządzeń monitorujących.</w:t>
      </w:r>
    </w:p>
    <w:p w14:paraId="311A8CD0" w14:textId="626342C8" w:rsidR="00FE1ADC" w:rsidRPr="001E4595" w:rsidRDefault="00FE1ADC" w:rsidP="0077565F">
      <w:pPr>
        <w:pStyle w:val="Akapitzlist"/>
        <w:numPr>
          <w:ilvl w:val="0"/>
          <w:numId w:val="84"/>
        </w:numPr>
        <w:suppressAutoHyphens/>
        <w:overflowPunct w:val="0"/>
        <w:autoSpaceDE w:val="0"/>
        <w:jc w:val="both"/>
        <w:textAlignment w:val="baseline"/>
        <w:rPr>
          <w:rFonts w:ascii="Open Sans" w:hAnsi="Open Sans" w:cs="Open Sans"/>
          <w:sz w:val="20"/>
          <w:szCs w:val="20"/>
        </w:rPr>
      </w:pPr>
      <w:r w:rsidRPr="001E4595">
        <w:rPr>
          <w:rFonts w:ascii="Open Sans" w:hAnsi="Open Sans" w:cs="Open Sans"/>
          <w:sz w:val="20"/>
          <w:szCs w:val="20"/>
        </w:rPr>
        <w:t>Wykonawca zobowiązany jest do zabezpieczenia i utrzymywania w stałej gotowości technicznej środków i sprzętu specjalistycznego oraz środków transportu używanych do wykonywania Przedmiotu Umowy.</w:t>
      </w:r>
    </w:p>
    <w:p w14:paraId="3B5DBEF4" w14:textId="77777777" w:rsidR="0026351A" w:rsidRPr="00583495" w:rsidRDefault="0026351A" w:rsidP="0026351A">
      <w:pPr>
        <w:spacing w:line="259" w:lineRule="auto"/>
        <w:contextualSpacing/>
        <w:jc w:val="both"/>
        <w:rPr>
          <w:rFonts w:ascii="Open Sans" w:hAnsi="Open Sans" w:cs="Open Sans"/>
          <w:color w:val="FF0000"/>
          <w:sz w:val="20"/>
          <w:szCs w:val="20"/>
          <w:u w:val="single"/>
        </w:rPr>
      </w:pPr>
    </w:p>
    <w:p w14:paraId="18EB619E" w14:textId="77777777" w:rsidR="00443299" w:rsidRPr="00443299" w:rsidRDefault="00443299" w:rsidP="0077565F">
      <w:pPr>
        <w:numPr>
          <w:ilvl w:val="0"/>
          <w:numId w:val="18"/>
        </w:numPr>
        <w:spacing w:after="160" w:line="276" w:lineRule="auto"/>
        <w:contextualSpacing/>
        <w:jc w:val="both"/>
        <w:rPr>
          <w:rFonts w:ascii="Open Sans" w:hAnsi="Open Sans" w:cs="Open Sans"/>
          <w:sz w:val="20"/>
          <w:szCs w:val="20"/>
        </w:rPr>
      </w:pPr>
      <w:r w:rsidRPr="00443299">
        <w:rPr>
          <w:rFonts w:ascii="Open Sans" w:hAnsi="Open Sans" w:cs="Open Sans"/>
          <w:sz w:val="20"/>
          <w:szCs w:val="20"/>
          <w:u w:val="single"/>
        </w:rPr>
        <w:t xml:space="preserve">Podstawy wykluczenia z postępowania </w:t>
      </w:r>
      <w:r w:rsidRPr="00443299">
        <w:rPr>
          <w:rFonts w:ascii="Open Sans" w:hAnsi="Open Sans" w:cs="Open Sans"/>
          <w:sz w:val="20"/>
          <w:szCs w:val="20"/>
        </w:rPr>
        <w:t xml:space="preserve"> </w:t>
      </w:r>
    </w:p>
    <w:p w14:paraId="190CAF2F" w14:textId="77777777" w:rsidR="00443299" w:rsidRPr="00443299" w:rsidRDefault="00443299" w:rsidP="00572EDD">
      <w:pPr>
        <w:ind w:left="108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O udzielenie zamówienia mogą ubiegać się Wykonawcy, którzy:</w:t>
      </w:r>
    </w:p>
    <w:p w14:paraId="16A96E2D" w14:textId="77777777" w:rsidR="00443299" w:rsidRPr="00443299" w:rsidRDefault="00443299" w:rsidP="0077565F">
      <w:pPr>
        <w:numPr>
          <w:ilvl w:val="0"/>
          <w:numId w:val="19"/>
        </w:numPr>
        <w:spacing w:after="160"/>
        <w:ind w:left="144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nie podlegają wykluczeniu na podstawie art. 108 ust. 1 ustawy PZP oraz </w:t>
      </w:r>
      <w:r w:rsidRPr="00443299">
        <w:rPr>
          <w:rFonts w:ascii="Open Sans" w:hAnsi="Open Sans" w:cs="Open Sans"/>
          <w:color w:val="000000" w:themeColor="text1"/>
          <w:sz w:val="20"/>
          <w:szCs w:val="20"/>
        </w:rPr>
        <w:br/>
        <w:t xml:space="preserve">na podstawie art. 7 ust. 1 ustawy z dnia 13 kwietnia 2022 r. o szczególnych rozwiązaniach w zakresie przeciwdziałania wspieraniu agresji na Ukrainę oraz służących ochronie bezpieczeństwa narodowego (Dz. U. z 2022 r., poz. 835); </w:t>
      </w:r>
    </w:p>
    <w:p w14:paraId="7CF46E7D" w14:textId="77777777" w:rsidR="00443299" w:rsidRPr="00443299" w:rsidRDefault="00443299" w:rsidP="0077565F">
      <w:pPr>
        <w:numPr>
          <w:ilvl w:val="0"/>
          <w:numId w:val="19"/>
        </w:numPr>
        <w:spacing w:after="160"/>
        <w:ind w:left="1440"/>
        <w:jc w:val="both"/>
        <w:rPr>
          <w:rFonts w:ascii="Open Sans" w:hAnsi="Open Sans" w:cs="Open Sans"/>
          <w:color w:val="000000"/>
          <w:sz w:val="20"/>
          <w:szCs w:val="20"/>
        </w:rPr>
      </w:pPr>
      <w:r w:rsidRPr="00443299">
        <w:rPr>
          <w:rFonts w:ascii="Open Sans" w:hAnsi="Open Sans" w:cs="Open Sans"/>
          <w:sz w:val="20"/>
          <w:szCs w:val="20"/>
        </w:rPr>
        <w:t xml:space="preserve">Zamawiający przewiduje wykluczenie na podstawie okoliczności wskazanych </w:t>
      </w:r>
      <w:r w:rsidRPr="00443299">
        <w:rPr>
          <w:rFonts w:ascii="Open Sans" w:hAnsi="Open Sans" w:cs="Open Sans"/>
          <w:sz w:val="20"/>
          <w:szCs w:val="20"/>
        </w:rPr>
        <w:br/>
        <w:t>w art.</w:t>
      </w:r>
      <w:r w:rsidRPr="00443299">
        <w:rPr>
          <w:rFonts w:ascii="Open Sans" w:hAnsi="Open Sans" w:cs="Open Sans"/>
          <w:color w:val="000000"/>
          <w:sz w:val="20"/>
          <w:szCs w:val="20"/>
        </w:rPr>
        <w:t xml:space="preserve"> 109 ust. 1 pkt. 4 Ustawy PZP,</w:t>
      </w:r>
    </w:p>
    <w:p w14:paraId="483FAFD0" w14:textId="77777777" w:rsidR="00443299" w:rsidRPr="00443299" w:rsidRDefault="00443299" w:rsidP="0077565F">
      <w:pPr>
        <w:numPr>
          <w:ilvl w:val="0"/>
          <w:numId w:val="19"/>
        </w:numPr>
        <w:spacing w:after="160"/>
        <w:ind w:left="1440"/>
        <w:contextualSpacing/>
        <w:jc w:val="both"/>
        <w:rPr>
          <w:rFonts w:ascii="Open Sans" w:hAnsi="Open Sans" w:cs="Open Sans"/>
          <w:sz w:val="20"/>
          <w:szCs w:val="20"/>
        </w:rPr>
      </w:pPr>
      <w:r w:rsidRPr="00443299">
        <w:rPr>
          <w:rFonts w:ascii="Open Sans" w:hAnsi="Open Sans" w:cs="Open Sans"/>
          <w:sz w:val="20"/>
          <w:szCs w:val="20"/>
        </w:rPr>
        <w:t xml:space="preserve">Wykonawca może zostać wykluczony przez zamawiającego na każdym etapie postępowania o udzielenie zamówienia. </w:t>
      </w:r>
    </w:p>
    <w:p w14:paraId="4E48A8E3" w14:textId="77777777" w:rsidR="00443299" w:rsidRPr="00443299" w:rsidRDefault="00443299" w:rsidP="00443299">
      <w:pPr>
        <w:spacing w:line="276" w:lineRule="auto"/>
        <w:ind w:left="360"/>
        <w:jc w:val="both"/>
        <w:rPr>
          <w:rFonts w:ascii="Open Sans" w:hAnsi="Open Sans" w:cs="Open Sans"/>
          <w:sz w:val="20"/>
          <w:szCs w:val="20"/>
        </w:rPr>
      </w:pPr>
    </w:p>
    <w:p w14:paraId="5483DCA3" w14:textId="0B69C028" w:rsidR="00443299" w:rsidRPr="001E4595" w:rsidRDefault="00443299" w:rsidP="0077565F">
      <w:pPr>
        <w:pStyle w:val="Akapitzlist"/>
        <w:numPr>
          <w:ilvl w:val="0"/>
          <w:numId w:val="18"/>
        </w:numPr>
        <w:spacing w:line="276" w:lineRule="auto"/>
        <w:jc w:val="both"/>
        <w:rPr>
          <w:rFonts w:ascii="Open Sans" w:hAnsi="Open Sans" w:cs="Open Sans"/>
          <w:sz w:val="20"/>
          <w:szCs w:val="20"/>
          <w:u w:val="single"/>
        </w:rPr>
      </w:pPr>
      <w:r w:rsidRPr="001E4595">
        <w:rPr>
          <w:rFonts w:ascii="Open Sans" w:hAnsi="Open Sans" w:cs="Open Sans"/>
          <w:sz w:val="20"/>
          <w:szCs w:val="20"/>
        </w:rPr>
        <w:t>Oświadczenia i dokumenty, jakie Wykonawcy są zobowiązani dostarczyć zamawiającemu w celu potwierdzenia spełniania warunków udziału w postępowaniu oraz wykazania braku podstaw wykluczenia .</w:t>
      </w:r>
    </w:p>
    <w:p w14:paraId="61B440B0" w14:textId="56F43710" w:rsidR="00443299" w:rsidRPr="00A4333D" w:rsidRDefault="00443299" w:rsidP="0077565F">
      <w:pPr>
        <w:pStyle w:val="Akapitzlist"/>
        <w:numPr>
          <w:ilvl w:val="0"/>
          <w:numId w:val="26"/>
        </w:numPr>
        <w:spacing w:line="276" w:lineRule="auto"/>
        <w:ind w:left="1068"/>
        <w:jc w:val="both"/>
        <w:rPr>
          <w:rFonts w:ascii="Open Sans" w:hAnsi="Open Sans" w:cs="Open Sans"/>
          <w:sz w:val="20"/>
          <w:szCs w:val="20"/>
        </w:rPr>
      </w:pPr>
      <w:r w:rsidRPr="00A4333D">
        <w:rPr>
          <w:rFonts w:ascii="Open Sans" w:hAnsi="Open Sans" w:cs="Open Sans"/>
          <w:sz w:val="20"/>
          <w:szCs w:val="20"/>
        </w:rPr>
        <w:lastRenderedPageBreak/>
        <w:t>Do oferty Wykonawca zobowiązany jest dołączyć aktualne na dzień składania ofert oświadczenie o spełnianiu warunków udziału w postępowaniu oraz o braku podstaw  wykluczenia z postępowania -załącznik nr 1  do  SWZ;</w:t>
      </w:r>
    </w:p>
    <w:p w14:paraId="5B229A38" w14:textId="272256CD"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Informacje zawarte w oświadczeniu, o którym mowa w pkt 8.1 powyżej stanowią wstępne potwierdzenie, że Wykonawca nie podlega wykluczeniu oraz spełnia warunki udziału w postępowaniu.</w:t>
      </w:r>
    </w:p>
    <w:p w14:paraId="598340F7" w14:textId="5C16E7EB"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W zakresie nieuregulowanym ustawą </w:t>
      </w:r>
      <w:proofErr w:type="spellStart"/>
      <w:r w:rsidRPr="00A4333D">
        <w:rPr>
          <w:rFonts w:ascii="Open Sans" w:hAnsi="Open Sans" w:cs="Open Sans"/>
          <w:color w:val="000000"/>
          <w:sz w:val="20"/>
          <w:szCs w:val="20"/>
        </w:rPr>
        <w:t>Pzp</w:t>
      </w:r>
      <w:proofErr w:type="spellEnd"/>
      <w:r w:rsidRPr="00A4333D">
        <w:rPr>
          <w:rFonts w:ascii="Open Sans" w:hAnsi="Open Sans" w:cs="Open Sans"/>
          <w:color w:val="000000"/>
          <w:sz w:val="20"/>
          <w:szCs w:val="20"/>
        </w:rPr>
        <w:t xml:space="preserve"> lub niniejszą SWZ do oświadczeń </w:t>
      </w:r>
      <w:r w:rsidRPr="00A4333D">
        <w:rPr>
          <w:rFonts w:ascii="Open Sans" w:hAnsi="Open Sans" w:cs="Open Sans"/>
          <w:color w:val="000000"/>
          <w:sz w:val="20"/>
          <w:szCs w:val="20"/>
        </w:rPr>
        <w:br/>
        <w:t xml:space="preserve">i dokumentów składanych przez Wykonawcę w postępowaniu zastosowanie mają </w:t>
      </w:r>
      <w:r w:rsidRPr="00A4333D">
        <w:rPr>
          <w:rFonts w:ascii="Open Sans" w:hAnsi="Open Sans" w:cs="Open Sans"/>
          <w:color w:val="000000"/>
          <w:sz w:val="20"/>
          <w:szCs w:val="20"/>
        </w:rPr>
        <w:br/>
        <w:t xml:space="preserve">w szczególności przepisy rozporządzenia Ministra Rozwoju Pracy i Technologii </w:t>
      </w:r>
      <w:r w:rsidRPr="00A4333D">
        <w:rPr>
          <w:rFonts w:ascii="Open Sans" w:hAnsi="Open Sans" w:cs="Open Sans"/>
          <w:color w:val="000000"/>
          <w:sz w:val="20"/>
          <w:szCs w:val="20"/>
        </w:rPr>
        <w:br/>
        <w:t>z dnia 23 grudnia 2020 roku w sprawie podmiotowych środków dowodowych oraz innych dokumentów lub oświadczeń, jakich może żądać Zamawiający od Wykonawcy.</w:t>
      </w:r>
    </w:p>
    <w:p w14:paraId="1B602FC8" w14:textId="4D9A9CB8"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Oświadczenie art. 7 ust. 1 o niepodleganiu wykluczeniu na podstawie art. 7 ust. 1  ustawy o szczególnych rozwiązaniach w zakresie przeciwdziałania wspieraniu agresji na Ukrainę oraz służących ochronie bezpieczeństwa narodowego.</w:t>
      </w:r>
    </w:p>
    <w:p w14:paraId="5415BC49" w14:textId="772948F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Oświadczenie art. 5 lit. k o braku podstaw do wykluczenia z postępowania  </w:t>
      </w:r>
    </w:p>
    <w:p w14:paraId="60E511F0" w14:textId="77777777"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dotyczące zakazu udziału rosyjskich podmiotów w zamówieniach publicznych dotyczące środków ograniczających w związku z działaniami Rosji destabilizującymi sytuację na Ukrainie.</w:t>
      </w:r>
    </w:p>
    <w:p w14:paraId="1B9E9F90" w14:textId="79DFAAAF" w:rsidR="00443299" w:rsidRPr="00A4333D" w:rsidRDefault="00443299" w:rsidP="0077565F">
      <w:pPr>
        <w:pStyle w:val="Akapitzlist"/>
        <w:numPr>
          <w:ilvl w:val="0"/>
          <w:numId w:val="26"/>
        </w:numPr>
        <w:spacing w:line="276" w:lineRule="auto"/>
        <w:ind w:left="1068"/>
        <w:jc w:val="both"/>
        <w:rPr>
          <w:rFonts w:ascii="Open Sans" w:hAnsi="Open Sans" w:cs="Open Sans"/>
          <w:color w:val="000000"/>
          <w:sz w:val="20"/>
          <w:szCs w:val="20"/>
        </w:rPr>
      </w:pPr>
      <w:r w:rsidRPr="00A4333D">
        <w:rPr>
          <w:rFonts w:ascii="Open Sans" w:hAnsi="Open Sans" w:cs="Open Sans"/>
          <w:color w:val="000000"/>
          <w:sz w:val="20"/>
          <w:szCs w:val="20"/>
        </w:rPr>
        <w:t xml:space="preserve">Zamawiający wezwie Wykonawcę, którego oferta zostanie oceniona najwyżej, do złożenia w wyznaczonym terminie, nie krótszym niż 5 dni od dnia wezwania, </w:t>
      </w:r>
      <w:r w:rsidRPr="00A4333D">
        <w:rPr>
          <w:rFonts w:ascii="Open Sans" w:hAnsi="Open Sans" w:cs="Open Sans"/>
          <w:color w:val="000000"/>
          <w:sz w:val="20"/>
          <w:szCs w:val="20"/>
          <w:u w:val="single"/>
        </w:rPr>
        <w:t>podmiotowych środków dowodowych</w:t>
      </w:r>
      <w:r w:rsidRPr="00A4333D">
        <w:rPr>
          <w:rFonts w:ascii="Open Sans" w:hAnsi="Open Sans" w:cs="Open Sans"/>
          <w:color w:val="000000"/>
          <w:sz w:val="20"/>
          <w:szCs w:val="20"/>
        </w:rPr>
        <w:t>, aktualnych na dzień ich złożenia.</w:t>
      </w:r>
    </w:p>
    <w:p w14:paraId="2F5C0F6F" w14:textId="77777777" w:rsidR="00443299" w:rsidRPr="00443299" w:rsidRDefault="00443299" w:rsidP="00443299">
      <w:pPr>
        <w:spacing w:line="276" w:lineRule="auto"/>
        <w:ind w:left="360"/>
        <w:jc w:val="both"/>
        <w:rPr>
          <w:rFonts w:ascii="Open Sans" w:hAnsi="Open Sans" w:cs="Open Sans"/>
          <w:color w:val="000000"/>
          <w:sz w:val="20"/>
          <w:szCs w:val="20"/>
        </w:rPr>
      </w:pPr>
    </w:p>
    <w:p w14:paraId="79C8F109" w14:textId="34A4676E" w:rsidR="00443299" w:rsidRPr="0011311C" w:rsidRDefault="00443299" w:rsidP="0077565F">
      <w:pPr>
        <w:pStyle w:val="Akapitzlist"/>
        <w:numPr>
          <w:ilvl w:val="0"/>
          <w:numId w:val="18"/>
        </w:numPr>
        <w:spacing w:line="276" w:lineRule="auto"/>
        <w:jc w:val="both"/>
        <w:rPr>
          <w:rFonts w:ascii="Open Sans" w:hAnsi="Open Sans" w:cs="Open Sans"/>
          <w:color w:val="000000"/>
          <w:sz w:val="20"/>
          <w:szCs w:val="20"/>
        </w:rPr>
      </w:pPr>
      <w:r w:rsidRPr="0011311C">
        <w:rPr>
          <w:rFonts w:ascii="Open Sans" w:hAnsi="Open Sans" w:cs="Open Sans"/>
          <w:color w:val="000000"/>
          <w:sz w:val="20"/>
          <w:szCs w:val="20"/>
        </w:rPr>
        <w:t xml:space="preserve">Podmiotowe środki dowodowe wymagane od wykonawcy, o których mowa </w:t>
      </w:r>
      <w:r w:rsidRPr="0011311C">
        <w:rPr>
          <w:rFonts w:ascii="Open Sans" w:hAnsi="Open Sans" w:cs="Open Sans"/>
          <w:color w:val="000000"/>
          <w:sz w:val="20"/>
          <w:szCs w:val="20"/>
        </w:rPr>
        <w:br/>
        <w:t>powyżej obejmują:</w:t>
      </w:r>
    </w:p>
    <w:p w14:paraId="2CD3CCB3" w14:textId="77777777" w:rsidR="00443299" w:rsidRPr="00443299" w:rsidRDefault="00443299" w:rsidP="00443299">
      <w:pPr>
        <w:spacing w:line="276" w:lineRule="auto"/>
        <w:ind w:left="360"/>
        <w:jc w:val="both"/>
        <w:rPr>
          <w:rFonts w:ascii="Open Sans" w:hAnsi="Open Sans" w:cs="Open Sans"/>
          <w:color w:val="000000"/>
          <w:sz w:val="20"/>
          <w:szCs w:val="20"/>
        </w:rPr>
      </w:pPr>
    </w:p>
    <w:p w14:paraId="5460AE31" w14:textId="177AD4B8"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AA7CC6">
        <w:rPr>
          <w:rFonts w:ascii="Open Sans" w:hAnsi="Open Sans" w:cs="Open Sans"/>
          <w:color w:val="000000"/>
          <w:sz w:val="20"/>
          <w:szCs w:val="20"/>
        </w:rPr>
        <w:t xml:space="preserve">Oświadczenie Wykonawcy w zakresie art. 108 ust. 1 pkt 5)  ustawy </w:t>
      </w:r>
      <w:proofErr w:type="spellStart"/>
      <w:r w:rsidRPr="00AA7CC6">
        <w:rPr>
          <w:rFonts w:ascii="Open Sans" w:hAnsi="Open Sans" w:cs="Open Sans"/>
          <w:color w:val="000000"/>
          <w:sz w:val="20"/>
          <w:szCs w:val="20"/>
        </w:rPr>
        <w:t>Pzp</w:t>
      </w:r>
      <w:proofErr w:type="spellEnd"/>
      <w:r w:rsidRPr="00AA7CC6">
        <w:rPr>
          <w:rFonts w:ascii="Open Sans" w:hAnsi="Open Sans" w:cs="Open Sans"/>
          <w:color w:val="000000"/>
          <w:sz w:val="20"/>
          <w:szCs w:val="20"/>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A7CC6">
        <w:rPr>
          <w:rFonts w:ascii="Open Sans" w:hAnsi="Open Sans" w:cs="Open Sans"/>
          <w:color w:val="000000" w:themeColor="text1"/>
          <w:sz w:val="20"/>
          <w:szCs w:val="20"/>
        </w:rPr>
        <w:t>- załącznik nr 3 do  SWZ;</w:t>
      </w:r>
    </w:p>
    <w:p w14:paraId="1C076C5D" w14:textId="349DA40E" w:rsidR="00443299" w:rsidRPr="00AA7CC6" w:rsidRDefault="00443299" w:rsidP="0077565F">
      <w:pPr>
        <w:pStyle w:val="Akapitzlist"/>
        <w:numPr>
          <w:ilvl w:val="0"/>
          <w:numId w:val="27"/>
        </w:numPr>
        <w:spacing w:line="276" w:lineRule="auto"/>
        <w:jc w:val="both"/>
        <w:rPr>
          <w:rFonts w:ascii="Open Sans" w:hAnsi="Open Sans" w:cs="Open Sans"/>
          <w:color w:val="000000"/>
          <w:sz w:val="20"/>
          <w:szCs w:val="20"/>
        </w:rPr>
      </w:pPr>
      <w:r w:rsidRPr="00AA7CC6">
        <w:rPr>
          <w:rFonts w:ascii="Open Sans" w:hAnsi="Open Sans" w:cs="Open Sans"/>
          <w:color w:val="000000"/>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3D4E81A" w14:textId="778D656A" w:rsidR="00443299" w:rsidRPr="00AA7CC6"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bookmarkStart w:id="8" w:name="_Hlk77625575"/>
      <w:r w:rsidRPr="00AA7CC6">
        <w:rPr>
          <w:rFonts w:ascii="Open Sans" w:hAnsi="Open Sans" w:cs="Open Sans"/>
          <w:color w:val="000000"/>
          <w:sz w:val="20"/>
          <w:szCs w:val="20"/>
        </w:rPr>
        <w:t xml:space="preserve">Oświadczenie art. 7 ust. 1 o niepodleganiu wykluczeniu na podstawie art. 7 ust. 1  ustawy o szczególnych rozwiązaniach w zakresie przeciwdziałania wspieraniu </w:t>
      </w:r>
      <w:r w:rsidRPr="00AA7CC6">
        <w:rPr>
          <w:rFonts w:ascii="Open Sans" w:hAnsi="Open Sans" w:cs="Open Sans"/>
          <w:color w:val="000000" w:themeColor="text1"/>
          <w:sz w:val="20"/>
          <w:szCs w:val="20"/>
        </w:rPr>
        <w:t xml:space="preserve">agresji na Ukrainę oraz służących ochronie bezpieczeństwa narodowego - załącznik nr 4 do SWZ. </w:t>
      </w:r>
    </w:p>
    <w:p w14:paraId="173E1E95" w14:textId="053E68E3" w:rsidR="00443299" w:rsidRPr="000530E8" w:rsidRDefault="00443299" w:rsidP="0077565F">
      <w:pPr>
        <w:pStyle w:val="Akapitzlist"/>
        <w:numPr>
          <w:ilvl w:val="0"/>
          <w:numId w:val="27"/>
        </w:numPr>
        <w:spacing w:line="276" w:lineRule="auto"/>
        <w:jc w:val="both"/>
        <w:rPr>
          <w:rFonts w:ascii="Open Sans" w:hAnsi="Open Sans" w:cs="Open Sans"/>
          <w:color w:val="000000" w:themeColor="text1"/>
          <w:sz w:val="20"/>
          <w:szCs w:val="20"/>
        </w:rPr>
      </w:pPr>
      <w:r w:rsidRPr="000530E8">
        <w:rPr>
          <w:rFonts w:ascii="Open Sans" w:hAnsi="Open Sans" w:cs="Open Sans"/>
          <w:color w:val="000000" w:themeColor="text1"/>
          <w:sz w:val="20"/>
          <w:szCs w:val="20"/>
        </w:rPr>
        <w:lastRenderedPageBreak/>
        <w:t>Oświadczenie art. 5 lit. k o braku podstaw do wykluczenia z postępowania dotyczące zakazu udziału rosyjskich podmiotów w zamówieniach publicznych dotyczące środków ograniczających w związku z działaniami Rosji destabilizującymi sytuację na Ukrainie – załącznik nr 5 do SWZ.</w:t>
      </w:r>
    </w:p>
    <w:bookmarkEnd w:id="8"/>
    <w:p w14:paraId="26F8AED0" w14:textId="77777777" w:rsidR="00443299" w:rsidRPr="00443299" w:rsidRDefault="00443299" w:rsidP="00443299">
      <w:pPr>
        <w:spacing w:line="276" w:lineRule="auto"/>
        <w:ind w:firstLine="426"/>
        <w:jc w:val="both"/>
        <w:rPr>
          <w:rFonts w:ascii="Open Sans" w:hAnsi="Open Sans" w:cs="Open Sans"/>
          <w:sz w:val="20"/>
          <w:szCs w:val="20"/>
        </w:rPr>
      </w:pPr>
    </w:p>
    <w:p w14:paraId="33D4A243" w14:textId="2DF4442E" w:rsidR="00443299" w:rsidRPr="00027CC6" w:rsidRDefault="00443299" w:rsidP="0077565F">
      <w:pPr>
        <w:pStyle w:val="Akapitzlist"/>
        <w:numPr>
          <w:ilvl w:val="0"/>
          <w:numId w:val="27"/>
        </w:numPr>
        <w:spacing w:line="276" w:lineRule="auto"/>
        <w:jc w:val="both"/>
        <w:rPr>
          <w:rFonts w:ascii="Open Sans" w:hAnsi="Open Sans" w:cs="Open Sans"/>
          <w:color w:val="000000"/>
          <w:sz w:val="20"/>
          <w:szCs w:val="20"/>
        </w:rPr>
      </w:pPr>
      <w:r w:rsidRPr="00027CC6">
        <w:rPr>
          <w:rFonts w:ascii="Open Sans" w:hAnsi="Open Sans" w:cs="Open Sans"/>
          <w:color w:val="000000"/>
          <w:sz w:val="20"/>
          <w:szCs w:val="20"/>
        </w:rPr>
        <w:t xml:space="preserve">Zamawiający wezwie Wykonawcę, którego oferta zostanie oceniona najwyżej, </w:t>
      </w:r>
      <w:r w:rsidRPr="00027CC6">
        <w:rPr>
          <w:rFonts w:ascii="Open Sans" w:hAnsi="Open Sans" w:cs="Open Sans"/>
          <w:color w:val="000000"/>
          <w:sz w:val="20"/>
          <w:szCs w:val="20"/>
        </w:rPr>
        <w:br/>
        <w:t xml:space="preserve">do złożenia w wyznaczonym terminie, nie krótszym niż 5 dni od dnia wezwania,  </w:t>
      </w:r>
      <w:r w:rsidRPr="00B810FB">
        <w:rPr>
          <w:rFonts w:ascii="Open Sans" w:hAnsi="Open Sans" w:cs="Open Sans"/>
          <w:color w:val="000000"/>
          <w:sz w:val="20"/>
          <w:szCs w:val="20"/>
        </w:rPr>
        <w:t>przedmiotowych  środków  dowodowych</w:t>
      </w:r>
      <w:r w:rsidRPr="00027CC6">
        <w:rPr>
          <w:rFonts w:ascii="Open Sans" w:hAnsi="Open Sans" w:cs="Open Sans"/>
          <w:color w:val="000000"/>
          <w:sz w:val="20"/>
          <w:szCs w:val="20"/>
        </w:rPr>
        <w:t xml:space="preserve"> aktualnych na dzień ich złożenia.:</w:t>
      </w:r>
    </w:p>
    <w:p w14:paraId="7F61BEB3" w14:textId="77777777" w:rsidR="00443299" w:rsidRPr="00443299" w:rsidRDefault="00443299" w:rsidP="00443299">
      <w:pPr>
        <w:spacing w:line="276" w:lineRule="auto"/>
        <w:ind w:left="360"/>
        <w:jc w:val="both"/>
        <w:rPr>
          <w:rFonts w:ascii="Open Sans" w:hAnsi="Open Sans" w:cs="Open Sans"/>
          <w:color w:val="000000"/>
          <w:sz w:val="20"/>
          <w:szCs w:val="20"/>
        </w:rPr>
      </w:pPr>
    </w:p>
    <w:p w14:paraId="63DDDB7A" w14:textId="0B194968" w:rsid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Przedmiotowe środki dowodowe wymagane od wykonawcy, o których mowa powyżej obejmują przedstawienie spełnienia wymogów:</w:t>
      </w:r>
    </w:p>
    <w:p w14:paraId="14DE3787" w14:textId="61BD115D" w:rsidR="0053077E" w:rsidRPr="008C2CB5" w:rsidRDefault="0053077E" w:rsidP="0053077E">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u w:val="single"/>
        </w:rPr>
        <w:t>Decyzji Powiatowego Lekarza Weterynarii w Koszalinie, na działalność polegającą na transporcie  zwierząt.</w:t>
      </w:r>
    </w:p>
    <w:p w14:paraId="2C04E8C6" w14:textId="350755B9" w:rsidR="0053077E" w:rsidRDefault="0053077E" w:rsidP="0053077E">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 na prowadzenie działalności w zakresie ochrony przed bezdomnymi zwierzętami na terenie Gminy Miasta Koszalin.</w:t>
      </w:r>
    </w:p>
    <w:p w14:paraId="01DEF224" w14:textId="0DCFC413" w:rsidR="00443299" w:rsidRPr="004259BA" w:rsidRDefault="00443299" w:rsidP="0077565F">
      <w:pPr>
        <w:pStyle w:val="Akapitzlist"/>
        <w:numPr>
          <w:ilvl w:val="0"/>
          <w:numId w:val="18"/>
        </w:numPr>
        <w:spacing w:line="276" w:lineRule="auto"/>
        <w:jc w:val="both"/>
        <w:rPr>
          <w:rFonts w:ascii="Open Sans" w:hAnsi="Open Sans" w:cs="Open Sans"/>
          <w:sz w:val="20"/>
          <w:szCs w:val="20"/>
          <w:u w:val="single"/>
        </w:rPr>
      </w:pPr>
      <w:r w:rsidRPr="004259BA">
        <w:rPr>
          <w:rFonts w:ascii="Open Sans" w:hAnsi="Open Sans" w:cs="Open Sans"/>
          <w:sz w:val="20"/>
          <w:szCs w:val="20"/>
        </w:rPr>
        <w:t>Poleganie na zasobach innych podmiotów</w:t>
      </w:r>
      <w:r w:rsidRPr="004259BA">
        <w:rPr>
          <w:rFonts w:ascii="Open Sans" w:hAnsi="Open Sans" w:cs="Open Sans"/>
          <w:sz w:val="20"/>
          <w:szCs w:val="20"/>
          <w:u w:val="single"/>
        </w:rPr>
        <w:t xml:space="preserve"> </w:t>
      </w:r>
    </w:p>
    <w:p w14:paraId="60FC1330"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Nie dotyczy. </w:t>
      </w:r>
    </w:p>
    <w:p w14:paraId="4178F68D" w14:textId="77777777" w:rsidR="00443299" w:rsidRPr="00443299" w:rsidRDefault="00443299" w:rsidP="00443299">
      <w:pPr>
        <w:ind w:left="360"/>
        <w:jc w:val="both"/>
        <w:rPr>
          <w:rFonts w:ascii="Open Sans" w:hAnsi="Open Sans" w:cs="Open Sans"/>
          <w:sz w:val="20"/>
          <w:szCs w:val="20"/>
        </w:rPr>
      </w:pPr>
    </w:p>
    <w:p w14:paraId="0A6E932B" w14:textId="4F108CD8" w:rsidR="00B810FB" w:rsidRPr="00B810FB" w:rsidRDefault="00443299" w:rsidP="0077565F">
      <w:pPr>
        <w:pStyle w:val="Akapitzlist"/>
        <w:numPr>
          <w:ilvl w:val="0"/>
          <w:numId w:val="18"/>
        </w:numPr>
        <w:spacing w:line="276" w:lineRule="auto"/>
        <w:jc w:val="both"/>
        <w:rPr>
          <w:rFonts w:ascii="Open Sans" w:hAnsi="Open Sans" w:cs="Open Sans"/>
          <w:sz w:val="20"/>
          <w:szCs w:val="20"/>
        </w:rPr>
      </w:pPr>
      <w:r w:rsidRPr="00B810FB">
        <w:rPr>
          <w:rFonts w:ascii="Open Sans" w:hAnsi="Open Sans" w:cs="Open Sans"/>
          <w:sz w:val="20"/>
          <w:szCs w:val="20"/>
        </w:rPr>
        <w:t xml:space="preserve">Informacja dla Wykonawców wspólnie ubiegających się o udzielenie zamówienia. </w:t>
      </w:r>
    </w:p>
    <w:p w14:paraId="58974F18" w14:textId="18F50286" w:rsidR="00443299" w:rsidRPr="00B810FB" w:rsidRDefault="00443299" w:rsidP="00B810FB">
      <w:pPr>
        <w:pStyle w:val="Akapitzlist"/>
        <w:spacing w:line="276" w:lineRule="auto"/>
        <w:ind w:left="720"/>
        <w:jc w:val="both"/>
        <w:rPr>
          <w:rFonts w:ascii="Open Sans" w:hAnsi="Open Sans" w:cs="Open Sans"/>
          <w:sz w:val="20"/>
          <w:szCs w:val="20"/>
        </w:rPr>
      </w:pPr>
      <w:r w:rsidRPr="00B810FB">
        <w:rPr>
          <w:rFonts w:ascii="Open Sans" w:hAnsi="Open Sans" w:cs="Open Sans"/>
          <w:sz w:val="20"/>
          <w:szCs w:val="20"/>
        </w:rPr>
        <w:t xml:space="preserve"> </w:t>
      </w:r>
    </w:p>
    <w:p w14:paraId="3FC23DAF" w14:textId="19F5EC85"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Wykonawcy wspólnie ubiegający się o udzielenie zamówienia ustanawiają pełnomocnika do reprezentowania ich w postępowaniu albo do reprezentowania ich w postępowaniu i zawarcia umowy.</w:t>
      </w:r>
    </w:p>
    <w:p w14:paraId="19C546FB" w14:textId="0181951B"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Pełnomocnictwo, o którym mowa w pkt. 1 należy dołączyć do oferty.</w:t>
      </w:r>
    </w:p>
    <w:p w14:paraId="4040CDF2" w14:textId="6181619C"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Wszelką korespondencję w postępowaniu zamawiający kieruje do pełnomocnika. </w:t>
      </w:r>
    </w:p>
    <w:p w14:paraId="112990B0" w14:textId="2356209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Sposób składania dokumentów przez wykonawców wspólnie ubiegających się</w:t>
      </w:r>
      <w:r w:rsidRPr="00B810FB">
        <w:rPr>
          <w:rFonts w:ascii="Open Sans" w:hAnsi="Open Sans" w:cs="Open Sans"/>
          <w:sz w:val="20"/>
          <w:szCs w:val="20"/>
        </w:rPr>
        <w:br/>
        <w:t>o udzielenie zamówienia został określony w punkcie 8. Rozdział I  SWZ.</w:t>
      </w:r>
    </w:p>
    <w:p w14:paraId="02A06644" w14:textId="35C94504"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 xml:space="preserve">Wspólnicy spółki cywilnej są wykonawcami wspólnie ubiegającymi się </w:t>
      </w:r>
      <w:r w:rsidRPr="00B810FB">
        <w:rPr>
          <w:rFonts w:ascii="Open Sans" w:hAnsi="Open Sans" w:cs="Open Sans"/>
          <w:sz w:val="20"/>
          <w:szCs w:val="20"/>
        </w:rPr>
        <w:br/>
        <w:t>o udzielenie zamówienia i mają do nich zastosowanie zasady określone w pkt 1 – 4.</w:t>
      </w:r>
    </w:p>
    <w:p w14:paraId="5E7FE644" w14:textId="43484B89" w:rsidR="00443299" w:rsidRPr="00B810FB" w:rsidRDefault="00443299" w:rsidP="0077565F">
      <w:pPr>
        <w:pStyle w:val="Akapitzlist"/>
        <w:numPr>
          <w:ilvl w:val="1"/>
          <w:numId w:val="28"/>
        </w:numPr>
        <w:spacing w:line="276" w:lineRule="auto"/>
        <w:jc w:val="both"/>
        <w:rPr>
          <w:rFonts w:ascii="Open Sans" w:hAnsi="Open Sans" w:cs="Open Sans"/>
          <w:sz w:val="20"/>
          <w:szCs w:val="20"/>
        </w:rPr>
      </w:pPr>
      <w:r w:rsidRPr="00B810FB">
        <w:rPr>
          <w:rFonts w:ascii="Open Sans" w:hAnsi="Open Sans" w:cs="Open Sans"/>
          <w:sz w:val="20"/>
          <w:szCs w:val="20"/>
        </w:rPr>
        <w:t>Przed zawarciem umowy wykonawcy wspólnie ubiegający się o udzielenie zamówienia będą mieli obowiązek przedstawić zamawiającemu kopię umowy regulującej współpracę tych wykonawców, zawierającą, co najmniej:</w:t>
      </w:r>
    </w:p>
    <w:p w14:paraId="6BB194F2" w14:textId="5315FF98"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zobowiązanie do realizacji wspólnego przedsięwzięcia gospodarczego obejmującego swoim zakresem realizację przedmiotu zamówienia,</w:t>
      </w:r>
    </w:p>
    <w:p w14:paraId="16ABFB62" w14:textId="365B7162"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określenie zakresu działania poszczególnych stron umowy,</w:t>
      </w:r>
    </w:p>
    <w:p w14:paraId="5ED78EA1" w14:textId="73B86841" w:rsidR="00443299" w:rsidRPr="00B810FB" w:rsidRDefault="00443299" w:rsidP="0077565F">
      <w:pPr>
        <w:pStyle w:val="Akapitzlist"/>
        <w:numPr>
          <w:ilvl w:val="0"/>
          <w:numId w:val="29"/>
        </w:numPr>
        <w:spacing w:line="276" w:lineRule="auto"/>
        <w:jc w:val="both"/>
        <w:rPr>
          <w:rFonts w:ascii="Open Sans" w:hAnsi="Open Sans" w:cs="Open Sans"/>
          <w:sz w:val="20"/>
          <w:szCs w:val="20"/>
        </w:rPr>
      </w:pPr>
      <w:r w:rsidRPr="00B810FB">
        <w:rPr>
          <w:rFonts w:ascii="Open Sans" w:hAnsi="Open Sans" w:cs="Open Sans"/>
          <w:sz w:val="20"/>
          <w:szCs w:val="20"/>
        </w:rPr>
        <w:t>czas obowiązywania umowy, który nie może być krótszy, niż okres obejmujący realizację zamówienia.</w:t>
      </w:r>
    </w:p>
    <w:p w14:paraId="0E87A0E4" w14:textId="329C4793" w:rsidR="00443299" w:rsidRPr="00F0337F" w:rsidRDefault="00443299" w:rsidP="0077565F">
      <w:pPr>
        <w:pStyle w:val="Akapitzlist"/>
        <w:numPr>
          <w:ilvl w:val="1"/>
          <w:numId w:val="28"/>
        </w:numPr>
        <w:spacing w:line="276" w:lineRule="auto"/>
        <w:jc w:val="both"/>
        <w:rPr>
          <w:rFonts w:ascii="Open Sans" w:hAnsi="Open Sans" w:cs="Open Sans"/>
          <w:sz w:val="20"/>
          <w:szCs w:val="20"/>
        </w:rPr>
      </w:pPr>
      <w:r w:rsidRPr="00F0337F">
        <w:rPr>
          <w:rFonts w:ascii="Open Sans" w:hAnsi="Open Sans" w:cs="Open Sans"/>
          <w:sz w:val="20"/>
          <w:szCs w:val="20"/>
        </w:rPr>
        <w:t xml:space="preserve"> W przypadku, o którym mowa w art. 117 ust. 4 ustawy wykonawcy wspólnie ubiegający się o udzielenie zamówienia składają wraz z oferta oświadczenie, z którego wynika, które roboty budowlane, dostawy lub usługi wykonają poszczególni wykonawcy.</w:t>
      </w:r>
    </w:p>
    <w:p w14:paraId="0433FB9C" w14:textId="77777777" w:rsidR="00443299" w:rsidRPr="00443299" w:rsidRDefault="00443299" w:rsidP="00443299">
      <w:pPr>
        <w:spacing w:line="276" w:lineRule="auto"/>
        <w:ind w:left="360"/>
        <w:jc w:val="both"/>
        <w:rPr>
          <w:rFonts w:ascii="Open Sans" w:hAnsi="Open Sans" w:cs="Open Sans"/>
          <w:sz w:val="22"/>
          <w:szCs w:val="22"/>
        </w:rPr>
      </w:pPr>
    </w:p>
    <w:p w14:paraId="59484CAA"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t>11.</w:t>
      </w:r>
      <w:r w:rsidRPr="00443299">
        <w:rPr>
          <w:rFonts w:ascii="Open Sans" w:hAnsi="Open Sans" w:cs="Open Sans"/>
          <w:sz w:val="20"/>
          <w:szCs w:val="20"/>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5B1EA0D" w14:textId="77777777" w:rsidR="00443299" w:rsidRPr="00443299" w:rsidRDefault="00443299" w:rsidP="00443299">
      <w:pPr>
        <w:spacing w:line="276" w:lineRule="auto"/>
        <w:ind w:left="360"/>
        <w:jc w:val="both"/>
        <w:rPr>
          <w:rFonts w:ascii="Open Sans" w:hAnsi="Open Sans" w:cs="Open Sans"/>
          <w:sz w:val="20"/>
          <w:szCs w:val="20"/>
        </w:rPr>
      </w:pPr>
      <w:r w:rsidRPr="00443299">
        <w:rPr>
          <w:rFonts w:ascii="Open Sans" w:hAnsi="Open Sans" w:cs="Open Sans"/>
          <w:sz w:val="20"/>
          <w:szCs w:val="20"/>
        </w:rPr>
        <w:lastRenderedPageBreak/>
        <w:t>11.1.</w:t>
      </w:r>
      <w:r w:rsidRPr="00443299">
        <w:rPr>
          <w:rFonts w:ascii="Open Sans" w:hAnsi="Open Sans" w:cs="Open Sans"/>
          <w:sz w:val="20"/>
          <w:szCs w:val="20"/>
        </w:rPr>
        <w:tab/>
        <w:t>Informacje ogólne</w:t>
      </w:r>
    </w:p>
    <w:p w14:paraId="556CDBD3" w14:textId="3B4C6988"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B55A90">
        <w:rPr>
          <w:rFonts w:ascii="Open Sans" w:hAnsi="Open Sans" w:cs="Open Sans"/>
          <w:sz w:val="20"/>
          <w:szCs w:val="20"/>
        </w:rPr>
        <w:t>Pzp</w:t>
      </w:r>
      <w:proofErr w:type="spellEnd"/>
      <w:r w:rsidRPr="00B55A90">
        <w:rPr>
          <w:rFonts w:ascii="Open Sans" w:hAnsi="Open Sans" w:cs="Open Sans"/>
          <w:sz w:val="20"/>
          <w:szCs w:val="20"/>
        </w:rPr>
        <w:t>, odbywa się przy użyciu środków komunikacji elektronicznej. Przez środki komunikacji elektronicznej rozumie się środki komunikacji elektronicznej zdefiniowane w ustawie z dnia 18 lipca 2002 roku o świadczeniu usług drogą elektroniczną.</w:t>
      </w:r>
    </w:p>
    <w:p w14:paraId="4C3A0518" w14:textId="7D7967BC" w:rsidR="00443299" w:rsidRPr="00B55A90" w:rsidRDefault="00443299" w:rsidP="0077565F">
      <w:pPr>
        <w:pStyle w:val="Akapitzlist"/>
        <w:numPr>
          <w:ilvl w:val="0"/>
          <w:numId w:val="81"/>
        </w:numPr>
        <w:spacing w:line="276" w:lineRule="auto"/>
        <w:jc w:val="both"/>
        <w:rPr>
          <w:rFonts w:ascii="Open Sans" w:hAnsi="Open Sans" w:cs="Open Sans"/>
          <w:sz w:val="20"/>
          <w:szCs w:val="20"/>
          <w:u w:val="single"/>
        </w:rPr>
      </w:pPr>
      <w:r w:rsidRPr="00B55A90">
        <w:rPr>
          <w:rFonts w:ascii="Open Sans" w:hAnsi="Open Sans" w:cs="Open Sans"/>
          <w:sz w:val="20"/>
          <w:szCs w:val="20"/>
        </w:rPr>
        <w:t xml:space="preserve">Ofertę, oświadczenia, o których mowa w art. 125 ust. 1 ustawy </w:t>
      </w:r>
      <w:proofErr w:type="spellStart"/>
      <w:r w:rsidRPr="00B55A90">
        <w:rPr>
          <w:rFonts w:ascii="Open Sans" w:hAnsi="Open Sans" w:cs="Open Sans"/>
          <w:sz w:val="20"/>
          <w:szCs w:val="20"/>
        </w:rPr>
        <w:t>Pzp</w:t>
      </w:r>
      <w:proofErr w:type="spellEnd"/>
      <w:r w:rsidRPr="00B55A90">
        <w:rPr>
          <w:rFonts w:ascii="Open Sans" w:hAnsi="Open Sans" w:cs="Open San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55A90">
        <w:rPr>
          <w:rFonts w:ascii="Open Sans" w:hAnsi="Open Sans" w:cs="Open Sans"/>
          <w:sz w:val="20"/>
          <w:szCs w:val="20"/>
        </w:rPr>
        <w:t>doc</w:t>
      </w:r>
      <w:proofErr w:type="spellEnd"/>
      <w:r w:rsidRPr="00B55A90">
        <w:rPr>
          <w:rFonts w:ascii="Open Sans" w:hAnsi="Open Sans" w:cs="Open Sans"/>
          <w:sz w:val="20"/>
          <w:szCs w:val="20"/>
        </w:rPr>
        <w:t>, .</w:t>
      </w:r>
      <w:proofErr w:type="spellStart"/>
      <w:r w:rsidRPr="00B55A90">
        <w:rPr>
          <w:rFonts w:ascii="Open Sans" w:hAnsi="Open Sans" w:cs="Open Sans"/>
          <w:sz w:val="20"/>
          <w:szCs w:val="20"/>
        </w:rPr>
        <w:t>docx</w:t>
      </w:r>
      <w:proofErr w:type="spellEnd"/>
      <w:r w:rsidRPr="00B55A90">
        <w:rPr>
          <w:rFonts w:ascii="Open Sans" w:hAnsi="Open Sans" w:cs="Open Sans"/>
          <w:sz w:val="20"/>
          <w:szCs w:val="20"/>
        </w:rPr>
        <w:t>, .</w:t>
      </w:r>
      <w:proofErr w:type="spellStart"/>
      <w:r w:rsidRPr="00B55A90">
        <w:rPr>
          <w:rFonts w:ascii="Open Sans" w:hAnsi="Open Sans" w:cs="Open Sans"/>
          <w:sz w:val="20"/>
          <w:szCs w:val="20"/>
        </w:rPr>
        <w:t>odt</w:t>
      </w:r>
      <w:proofErr w:type="spellEnd"/>
      <w:r w:rsidRPr="00B55A90">
        <w:rPr>
          <w:rFonts w:ascii="Open Sans" w:hAnsi="Open Sans" w:cs="Open Sans"/>
          <w:sz w:val="20"/>
          <w:szCs w:val="20"/>
        </w:rPr>
        <w:t xml:space="preserve">. Ofertę, a także oświadczenie o jakim mowa w pkt 8.1 składa się, pod rygorem nieważności, </w:t>
      </w:r>
      <w:r w:rsidRPr="00B55A90">
        <w:rPr>
          <w:rFonts w:ascii="Open Sans" w:hAnsi="Open Sans" w:cs="Open Sans"/>
          <w:sz w:val="20"/>
          <w:szCs w:val="20"/>
          <w:u w:val="single"/>
        </w:rPr>
        <w:t>w formie elektronicznej opatrzonej kwalifikowanym podpisem elektronicznym, podpisem zaufanym lub podpisem osobistym.</w:t>
      </w:r>
    </w:p>
    <w:p w14:paraId="68E24295" w14:textId="358D95A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p w14:paraId="4B21384D" w14:textId="77777777" w:rsidR="00443299" w:rsidRPr="00B55A90" w:rsidRDefault="006B3187" w:rsidP="0077565F">
      <w:pPr>
        <w:pStyle w:val="Akapitzlist"/>
        <w:numPr>
          <w:ilvl w:val="0"/>
          <w:numId w:val="81"/>
        </w:numPr>
        <w:spacing w:line="276" w:lineRule="auto"/>
        <w:jc w:val="both"/>
        <w:rPr>
          <w:rFonts w:ascii="Open Sans" w:hAnsi="Open Sans" w:cs="Open Sans"/>
          <w:sz w:val="20"/>
          <w:szCs w:val="20"/>
        </w:rPr>
      </w:pPr>
      <w:hyperlink r:id="rId12" w:history="1">
        <w:r w:rsidR="00443299" w:rsidRPr="00B55A90">
          <w:rPr>
            <w:rFonts w:ascii="Open Sans" w:hAnsi="Open Sans" w:cs="Open Sans"/>
            <w:color w:val="0000FF"/>
            <w:sz w:val="20"/>
            <w:szCs w:val="20"/>
            <w:u w:val="single"/>
          </w:rPr>
          <w:t>https://platformazakupowa.pl/pn/pgk_koszalin/proceedings</w:t>
        </w:r>
      </w:hyperlink>
      <w:r w:rsidR="00443299" w:rsidRPr="00B55A90">
        <w:rPr>
          <w:rFonts w:ascii="Open Sans" w:hAnsi="Open Sans" w:cs="Open Sans"/>
          <w:sz w:val="20"/>
          <w:szCs w:val="20"/>
        </w:rPr>
        <w:t xml:space="preserve">   zwanej dalej Platformą. Wykonawcy winni zapoznać się z regulaminem Platformy, znajdującym się na stronie </w:t>
      </w:r>
      <w:hyperlink r:id="rId13" w:history="1">
        <w:r w:rsidR="00443299" w:rsidRPr="00B55A90">
          <w:rPr>
            <w:rFonts w:ascii="Open Sans" w:hAnsi="Open Sans" w:cs="Open Sans"/>
            <w:color w:val="0000FF"/>
            <w:sz w:val="20"/>
            <w:szCs w:val="20"/>
            <w:u w:val="single"/>
          </w:rPr>
          <w:t>https://platformazakupowa.pl/strona/1-regulamin</w:t>
        </w:r>
      </w:hyperlink>
      <w:r w:rsidR="00443299" w:rsidRPr="00B55A90">
        <w:rPr>
          <w:rFonts w:ascii="Open Sans" w:hAnsi="Open Sans" w:cs="Open Sans"/>
          <w:sz w:val="20"/>
          <w:szCs w:val="20"/>
        </w:rPr>
        <w:t xml:space="preserve">, oraz Instrukcjami dla Wykonawców: link: </w:t>
      </w:r>
      <w:hyperlink r:id="rId14" w:history="1">
        <w:r w:rsidR="00443299" w:rsidRPr="00B55A90">
          <w:rPr>
            <w:rFonts w:ascii="Open Sans" w:hAnsi="Open Sans" w:cs="Open Sans"/>
            <w:color w:val="0000FF"/>
            <w:sz w:val="20"/>
            <w:szCs w:val="20"/>
            <w:u w:val="single"/>
          </w:rPr>
          <w:t>https://platformazakupowa.pl/strona/45-instrukcje</w:t>
        </w:r>
      </w:hyperlink>
      <w:r w:rsidR="00443299" w:rsidRPr="00B55A90">
        <w:rPr>
          <w:rFonts w:ascii="Open Sans" w:hAnsi="Open Sans" w:cs="Open Sans"/>
          <w:sz w:val="20"/>
          <w:szCs w:val="20"/>
        </w:rPr>
        <w:t xml:space="preserve">  ,  w którym zawarto wymagania techniczne i organizacyjne wysyłania i odbierania dokumentów elektronicznych, elektronicznych kopii dokumentów i oświadczeń oraz informacji przekazywanych przy ich użyciu.</w:t>
      </w:r>
    </w:p>
    <w:p w14:paraId="5479CA92" w14:textId="2E7F68D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5F5D32C1" w14:textId="77777777" w:rsidR="00443299" w:rsidRPr="00B55A90" w:rsidRDefault="006B3187" w:rsidP="0077565F">
      <w:pPr>
        <w:pStyle w:val="Akapitzlist"/>
        <w:numPr>
          <w:ilvl w:val="0"/>
          <w:numId w:val="81"/>
        </w:numPr>
        <w:spacing w:line="276" w:lineRule="auto"/>
        <w:jc w:val="both"/>
        <w:rPr>
          <w:rFonts w:ascii="Open Sans" w:hAnsi="Open Sans" w:cs="Open Sans"/>
          <w:sz w:val="20"/>
          <w:szCs w:val="20"/>
        </w:rPr>
      </w:pPr>
      <w:hyperlink r:id="rId15" w:history="1">
        <w:r w:rsidR="00443299" w:rsidRPr="00B55A90">
          <w:rPr>
            <w:rFonts w:ascii="Open Sans" w:hAnsi="Open Sans" w:cs="Open Sans"/>
            <w:color w:val="0000FF"/>
            <w:sz w:val="20"/>
            <w:szCs w:val="20"/>
            <w:u w:val="single"/>
          </w:rPr>
          <w:t>https://docs.google.com/document/d/1CETIe4hPE_fnKCUjWGpnw9yWhdbtc0YTlqtgUxMAwRo/edit</w:t>
        </w:r>
      </w:hyperlink>
      <w:r w:rsidR="00443299" w:rsidRPr="00B55A90">
        <w:rPr>
          <w:rFonts w:ascii="Open Sans" w:hAnsi="Open Sans" w:cs="Open Sans"/>
          <w:sz w:val="20"/>
          <w:szCs w:val="20"/>
        </w:rPr>
        <w:t xml:space="preserve"> </w:t>
      </w:r>
    </w:p>
    <w:p w14:paraId="15710FA6" w14:textId="77777777"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Wykonawca posiadający konto na Platformie ma dostęp do formularzy: złożenia, zmiany, wycofania oferty oraz do formularza do komunikacji.</w:t>
      </w:r>
    </w:p>
    <w:p w14:paraId="2D721E9C" w14:textId="61C51660"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Za datę przekazania oferty, wniosków, zawiadomień, dokumentów elektronicznych, oświadczeń lub elektronicznych kopii dokumentów lub oświadczeń oraz innych informacji przyjmuje się datę ich przekazania na strony </w:t>
      </w:r>
      <w:hyperlink r:id="rId16" w:history="1">
        <w:r w:rsidRPr="00B55A90">
          <w:rPr>
            <w:rFonts w:ascii="Open Sans" w:hAnsi="Open Sans" w:cs="Open Sans"/>
            <w:color w:val="0000FF"/>
            <w:sz w:val="20"/>
            <w:szCs w:val="20"/>
            <w:u w:val="single"/>
          </w:rPr>
          <w:t>https://platformazakupowa.pl/pn/pgk_koszalin/proceedings</w:t>
        </w:r>
      </w:hyperlink>
      <w:r w:rsidRPr="00B55A90">
        <w:rPr>
          <w:rFonts w:ascii="Open Sans" w:hAnsi="Open Sans" w:cs="Open Sans"/>
          <w:sz w:val="20"/>
          <w:szCs w:val="20"/>
        </w:rPr>
        <w:t xml:space="preserve">     </w:t>
      </w:r>
    </w:p>
    <w:p w14:paraId="0E0D0F35" w14:textId="73260E0A"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Osobą uprawnioną do porozumiewania się z Wykonawcami </w:t>
      </w:r>
      <w:r w:rsidRPr="00B55A90">
        <w:rPr>
          <w:rFonts w:ascii="Open Sans" w:hAnsi="Open Sans" w:cs="Open Sans"/>
          <w:sz w:val="20"/>
          <w:szCs w:val="20"/>
        </w:rPr>
        <w:br/>
        <w:t>jest Pani Anna Pieńkowska</w:t>
      </w:r>
      <w:r w:rsidR="00FE4E55">
        <w:rPr>
          <w:rFonts w:ascii="Open Sans" w:hAnsi="Open Sans" w:cs="Open Sans"/>
          <w:sz w:val="20"/>
          <w:szCs w:val="20"/>
        </w:rPr>
        <w:t>, Pan Waldemar Sawczuk</w:t>
      </w:r>
      <w:r w:rsidRPr="00B55A90">
        <w:rPr>
          <w:rFonts w:ascii="Open Sans" w:hAnsi="Open Sans" w:cs="Open Sans"/>
          <w:color w:val="7030A0"/>
          <w:sz w:val="20"/>
          <w:szCs w:val="20"/>
        </w:rPr>
        <w:t>.</w:t>
      </w:r>
      <w:r w:rsidRPr="00B55A90">
        <w:rPr>
          <w:rFonts w:ascii="Open Sans" w:hAnsi="Open Sans" w:cs="Open Sans"/>
          <w:sz w:val="20"/>
          <w:szCs w:val="20"/>
        </w:rPr>
        <w:t xml:space="preserve">  </w:t>
      </w:r>
    </w:p>
    <w:p w14:paraId="260D1123" w14:textId="51EFB823"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W korespondencji kierowanej do Zamawiającego Wykonawcy powinni posługiwać się numerem przedmiotowego postępowania.</w:t>
      </w:r>
    </w:p>
    <w:p w14:paraId="5E573DFC" w14:textId="3BB8A0C2"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lastRenderedPageBreak/>
        <w:t xml:space="preserve">Zamawiający może również komunikować się z Wykonawcami za pomocą poczty elektronicznej, email: </w:t>
      </w:r>
      <w:hyperlink r:id="rId17" w:history="1">
        <w:r w:rsidRPr="00B55A90">
          <w:rPr>
            <w:rFonts w:ascii="Open Sans" w:hAnsi="Open Sans" w:cs="Open Sans"/>
            <w:color w:val="0000FF"/>
            <w:sz w:val="20"/>
            <w:szCs w:val="20"/>
            <w:u w:val="single"/>
          </w:rPr>
          <w:t>anna.pienkowska@pgkkoszalin.pl</w:t>
        </w:r>
      </w:hyperlink>
      <w:r w:rsidR="00FE4E55">
        <w:rPr>
          <w:rFonts w:ascii="Open Sans" w:hAnsi="Open Sans" w:cs="Open Sans"/>
          <w:color w:val="0000FF"/>
          <w:sz w:val="20"/>
          <w:szCs w:val="20"/>
          <w:u w:val="single"/>
        </w:rPr>
        <w:t>,</w:t>
      </w:r>
      <w:r w:rsidR="00835D7C">
        <w:rPr>
          <w:rFonts w:ascii="Open Sans" w:hAnsi="Open Sans" w:cs="Open Sans"/>
          <w:color w:val="0000FF"/>
          <w:sz w:val="20"/>
          <w:szCs w:val="20"/>
        </w:rPr>
        <w:t xml:space="preserve">  </w:t>
      </w:r>
      <w:r w:rsidR="00B92560" w:rsidRPr="00833C2C">
        <w:rPr>
          <w:rFonts w:ascii="Open Sans" w:hAnsi="Open Sans" w:cs="Open Sans"/>
          <w:color w:val="0070C0"/>
          <w:sz w:val="20"/>
          <w:szCs w:val="20"/>
          <w:u w:val="single"/>
        </w:rPr>
        <w:t>waldemar.sawczuk@</w:t>
      </w:r>
      <w:r w:rsidR="00F133E4" w:rsidRPr="00833C2C">
        <w:rPr>
          <w:rFonts w:ascii="Open Sans" w:hAnsi="Open Sans" w:cs="Open Sans"/>
          <w:color w:val="0070C0"/>
          <w:sz w:val="20"/>
          <w:szCs w:val="20"/>
          <w:u w:val="single"/>
        </w:rPr>
        <w:t>pgkkoszalin.pl</w:t>
      </w:r>
    </w:p>
    <w:p w14:paraId="53F1D752" w14:textId="67CBDDEC" w:rsidR="00443299" w:rsidRPr="00B55A90" w:rsidRDefault="00443299" w:rsidP="0077565F">
      <w:pPr>
        <w:pStyle w:val="Akapitzlist"/>
        <w:numPr>
          <w:ilvl w:val="0"/>
          <w:numId w:val="81"/>
        </w:numPr>
        <w:spacing w:line="276" w:lineRule="auto"/>
        <w:jc w:val="both"/>
        <w:rPr>
          <w:rFonts w:ascii="Open Sans" w:hAnsi="Open Sans" w:cs="Open Sans"/>
          <w:sz w:val="20"/>
          <w:szCs w:val="20"/>
        </w:rPr>
      </w:pPr>
      <w:r w:rsidRPr="00B55A90">
        <w:rPr>
          <w:rFonts w:ascii="Open Sans" w:hAnsi="Open Sans" w:cs="Open Sans"/>
          <w:sz w:val="20"/>
          <w:szCs w:val="20"/>
        </w:rPr>
        <w:t xml:space="preserve">Dokumenty elektroniczne, składane są przez Wykonawcę </w:t>
      </w:r>
      <w:r w:rsidRPr="00B55A90">
        <w:rPr>
          <w:rFonts w:ascii="Open Sans" w:hAnsi="Open Sans" w:cs="Open Sans"/>
          <w:sz w:val="20"/>
          <w:szCs w:val="20"/>
        </w:rPr>
        <w:br/>
        <w:t xml:space="preserve">za pośrednictwem „platformy zakupowej” jako załączniki. </w:t>
      </w:r>
    </w:p>
    <w:p w14:paraId="7FDE3868" w14:textId="130D9242" w:rsidR="00443299" w:rsidRPr="00443299" w:rsidRDefault="00443299" w:rsidP="00B80D26">
      <w:pPr>
        <w:spacing w:line="276" w:lineRule="auto"/>
        <w:ind w:left="360"/>
        <w:jc w:val="both"/>
        <w:rPr>
          <w:rFonts w:ascii="Open Sans" w:hAnsi="Open Sans" w:cs="Open Sans"/>
          <w:sz w:val="20"/>
          <w:szCs w:val="20"/>
        </w:rPr>
      </w:pPr>
      <w:r w:rsidRPr="00443299">
        <w:rPr>
          <w:rFonts w:ascii="Open Sans" w:hAnsi="Open Sans" w:cs="Open Sans"/>
          <w:sz w:val="20"/>
          <w:szCs w:val="20"/>
        </w:rPr>
        <w:t xml:space="preserve">11.2.Przycisk na platformie zakupowej   “Wyślij wiadomość do zamawiającego” służy do: </w:t>
      </w:r>
    </w:p>
    <w:p w14:paraId="0B26E2E6" w14:textId="043ABC59"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Zadawania pytań Zamawiającemu,</w:t>
      </w:r>
    </w:p>
    <w:p w14:paraId="6DDB416E" w14:textId="7EF428E6"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Odpowiedzi na wezwanie do uzupełnienia oferty lub złożenia wyjaśnień,</w:t>
      </w:r>
    </w:p>
    <w:p w14:paraId="0F6A1BCA" w14:textId="6F9BC40A" w:rsidR="00443299" w:rsidRPr="00325186" w:rsidRDefault="00443299" w:rsidP="0077565F">
      <w:pPr>
        <w:pStyle w:val="Akapitzlist"/>
        <w:numPr>
          <w:ilvl w:val="0"/>
          <w:numId w:val="82"/>
        </w:numPr>
        <w:spacing w:line="276" w:lineRule="auto"/>
        <w:ind w:left="1440"/>
        <w:jc w:val="both"/>
        <w:rPr>
          <w:rFonts w:ascii="Open Sans" w:hAnsi="Open Sans" w:cs="Open Sans"/>
          <w:sz w:val="20"/>
          <w:szCs w:val="20"/>
        </w:rPr>
      </w:pPr>
      <w:r w:rsidRPr="00325186">
        <w:rPr>
          <w:rFonts w:ascii="Open Sans" w:hAnsi="Open Sans" w:cs="Open Sans"/>
          <w:sz w:val="20"/>
          <w:szCs w:val="20"/>
        </w:rPr>
        <w:t>Przesłania odwołania/inne.</w:t>
      </w:r>
    </w:p>
    <w:p w14:paraId="74B8CD8D"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11.2.1. Zamawiający preferuje komunikację elektroniczną.</w:t>
      </w:r>
    </w:p>
    <w:p w14:paraId="70B28AC3"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11.2.2. Komunikacja ustna dopuszczalna jest tylko w odniesieniu do informacji, które nie są istotne, w szczególności nie dotyczą ogłoszenia o zamówieniu lub dokumentów zamówienia oraz ofert, o ile jej treść jest udokumentowana. </w:t>
      </w:r>
    </w:p>
    <w:p w14:paraId="0C825474"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11.2.3. Zamawiający będzie pisemnie dokumentował treść rozmów telefonicznych </w:t>
      </w:r>
      <w:r w:rsidRPr="00443299">
        <w:rPr>
          <w:rFonts w:ascii="Open Sans" w:hAnsi="Open Sans" w:cs="Open Sans"/>
          <w:sz w:val="20"/>
          <w:szCs w:val="20"/>
        </w:rPr>
        <w:br/>
        <w:t>z wykonawcą.</w:t>
      </w:r>
    </w:p>
    <w:p w14:paraId="7EEE921F"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 xml:space="preserve">Właściwości techniczne urządzenia elektronicznego do składania ofert </w:t>
      </w:r>
      <w:r w:rsidRPr="00443299">
        <w:rPr>
          <w:rFonts w:ascii="Open Sans" w:hAnsi="Open Sans" w:cs="Open Sans"/>
          <w:sz w:val="20"/>
          <w:szCs w:val="20"/>
        </w:rPr>
        <w:br/>
        <w:t xml:space="preserve">- administrator platformy zakupowej pod adresem: </w:t>
      </w:r>
      <w:hyperlink r:id="rId18" w:history="1">
        <w:r w:rsidRPr="00443299">
          <w:rPr>
            <w:rFonts w:ascii="Open Sans" w:hAnsi="Open Sans" w:cs="Open Sans"/>
            <w:color w:val="0000FF"/>
            <w:sz w:val="20"/>
            <w:szCs w:val="20"/>
            <w:u w:val="single"/>
          </w:rPr>
          <w:t>www.platformazakupowa.pl</w:t>
        </w:r>
      </w:hyperlink>
      <w:r w:rsidRPr="00443299">
        <w:rPr>
          <w:rFonts w:ascii="Open Sans" w:hAnsi="Open Sans" w:cs="Open Sans"/>
          <w:sz w:val="20"/>
          <w:szCs w:val="20"/>
        </w:rPr>
        <w:t xml:space="preserve">. </w:t>
      </w:r>
    </w:p>
    <w:p w14:paraId="2168A101" w14:textId="77777777" w:rsidR="00443299" w:rsidRPr="00443299" w:rsidRDefault="00443299" w:rsidP="00E31C8E">
      <w:pPr>
        <w:spacing w:line="276" w:lineRule="auto"/>
        <w:ind w:left="708"/>
        <w:jc w:val="both"/>
        <w:rPr>
          <w:rFonts w:ascii="Open Sans" w:hAnsi="Open Sans" w:cs="Open Sans"/>
          <w:sz w:val="20"/>
          <w:szCs w:val="20"/>
        </w:rPr>
      </w:pPr>
      <w:r w:rsidRPr="00443299">
        <w:rPr>
          <w:rFonts w:ascii="Open Sans" w:hAnsi="Open Sans" w:cs="Open Sans"/>
          <w:sz w:val="20"/>
          <w:szCs w:val="20"/>
        </w:rPr>
        <w:t>11.2.4.</w:t>
      </w:r>
      <w:r w:rsidRPr="00443299">
        <w:rPr>
          <w:rFonts w:ascii="Open Sans" w:hAnsi="Open Sans" w:cs="Open Sans"/>
          <w:sz w:val="20"/>
          <w:szCs w:val="20"/>
        </w:rPr>
        <w:tab/>
        <w:t xml:space="preserve">Sposób sporządzenia dokumentów elektronicznych musi być zgody </w:t>
      </w:r>
      <w:r w:rsidRPr="00443299">
        <w:rPr>
          <w:rFonts w:ascii="Open Sans" w:hAnsi="Open Sans" w:cs="Open Sans"/>
          <w:sz w:val="20"/>
          <w:szCs w:val="20"/>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5F57303" w14:textId="77777777" w:rsidR="00443299" w:rsidRPr="00443299" w:rsidRDefault="00443299" w:rsidP="00E31C8E">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11.2.5.</w:t>
      </w:r>
      <w:r w:rsidRPr="00443299">
        <w:rPr>
          <w:rFonts w:ascii="Open Sans" w:hAnsi="Open Sans" w:cs="Open Sans"/>
          <w:color w:val="000000"/>
          <w:sz w:val="20"/>
          <w:szCs w:val="20"/>
        </w:rPr>
        <w:tab/>
        <w:t xml:space="preserve">Wykonawca może zwrócić się do Zamawiającego z wnioskiem </w:t>
      </w:r>
      <w:r w:rsidRPr="00443299">
        <w:rPr>
          <w:rFonts w:ascii="Open Sans" w:hAnsi="Open Sans" w:cs="Open Sans"/>
          <w:color w:val="000000"/>
          <w:sz w:val="20"/>
          <w:szCs w:val="20"/>
        </w:rPr>
        <w:br/>
        <w:t>o wyjaśnienie treści SWZ.</w:t>
      </w:r>
    </w:p>
    <w:p w14:paraId="744A1726" w14:textId="77777777" w:rsidR="00443299" w:rsidRPr="00443299" w:rsidRDefault="00443299" w:rsidP="00443299">
      <w:pPr>
        <w:spacing w:line="276" w:lineRule="auto"/>
        <w:ind w:left="360"/>
        <w:jc w:val="both"/>
        <w:rPr>
          <w:rFonts w:ascii="Open Sans" w:hAnsi="Open Sans" w:cs="Open Sans"/>
          <w:color w:val="000000"/>
          <w:sz w:val="20"/>
          <w:szCs w:val="20"/>
        </w:rPr>
      </w:pPr>
    </w:p>
    <w:p w14:paraId="5966FD92"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12.</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Opis sposobu przygotowania ofert oraz wymagania formalne dotyczące składanych oświadczeń i dokumentów. </w:t>
      </w:r>
    </w:p>
    <w:p w14:paraId="5F1AB21D"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12.1.Wykonawca może złożyć tylko jedną ofertę na dane zadanie zamówienia.   </w:t>
      </w:r>
    </w:p>
    <w:p w14:paraId="1E2FE7D7"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       Wykonawca może złożyć ofertę na dowolną liczbę zadań (jedno lub dwa zadania ).</w:t>
      </w:r>
    </w:p>
    <w:p w14:paraId="2EDDECC3"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12.2.Treść oferty musi odpowiadać treści SWZ.</w:t>
      </w:r>
    </w:p>
    <w:p w14:paraId="12D0BD86" w14:textId="77777777" w:rsidR="00443299" w:rsidRP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12.3.Ofertę składa się na Formularzu Ofertowym -  Rozdział IV SWZ </w:t>
      </w:r>
    </w:p>
    <w:p w14:paraId="6D03787F" w14:textId="0039E057" w:rsidR="00443299" w:rsidRDefault="00443299" w:rsidP="006A46C7">
      <w:pPr>
        <w:spacing w:line="276" w:lineRule="auto"/>
        <w:ind w:left="708"/>
        <w:jc w:val="both"/>
        <w:rPr>
          <w:rFonts w:ascii="Open Sans" w:hAnsi="Open Sans" w:cs="Open Sans"/>
          <w:color w:val="000000"/>
          <w:sz w:val="20"/>
          <w:szCs w:val="20"/>
        </w:rPr>
      </w:pPr>
      <w:r w:rsidRPr="00443299">
        <w:rPr>
          <w:rFonts w:ascii="Open Sans" w:hAnsi="Open Sans" w:cs="Open Sans"/>
          <w:color w:val="000000"/>
          <w:sz w:val="20"/>
          <w:szCs w:val="20"/>
        </w:rPr>
        <w:t xml:space="preserve">12.4.Wykonawca przedłoży wraz z „Formularzem ofertowym” następujące przedmiotowe środki dowodowe: </w:t>
      </w:r>
    </w:p>
    <w:p w14:paraId="3AB8A2AE" w14:textId="36D43554" w:rsidR="00E53D81" w:rsidRPr="00E53D81" w:rsidRDefault="00E53D81" w:rsidP="00E53D81">
      <w:pPr>
        <w:spacing w:line="259" w:lineRule="auto"/>
        <w:ind w:left="1448"/>
        <w:contextualSpacing/>
        <w:jc w:val="both"/>
        <w:rPr>
          <w:rFonts w:ascii="Open Sans" w:hAnsi="Open Sans" w:cs="Open Sans"/>
          <w:sz w:val="20"/>
          <w:szCs w:val="20"/>
        </w:rPr>
      </w:pPr>
      <w:r w:rsidRPr="00E53D81">
        <w:rPr>
          <w:rFonts w:ascii="Open Sans" w:hAnsi="Open Sans" w:cs="Open Sans"/>
          <w:sz w:val="20"/>
          <w:szCs w:val="20"/>
        </w:rPr>
        <w:t xml:space="preserve">1) </w:t>
      </w:r>
      <w:r w:rsidRPr="00E53D81">
        <w:rPr>
          <w:rFonts w:ascii="Open Sans" w:hAnsi="Open Sans" w:cs="Open Sans"/>
          <w:bCs/>
          <w:sz w:val="20"/>
          <w:szCs w:val="20"/>
        </w:rPr>
        <w:t>Decyzję Powiatowego Lekarza Weterynarii w Koszalinie:</w:t>
      </w:r>
      <w:r w:rsidRPr="00E53D81">
        <w:rPr>
          <w:rFonts w:ascii="Open Sans" w:hAnsi="Open Sans" w:cs="Open Sans"/>
          <w:sz w:val="20"/>
          <w:szCs w:val="20"/>
        </w:rPr>
        <w:t xml:space="preserve"> w zakresie  transportu, wyłapanych z terenu miasta Koszalina  bezdomnych zwierząt (psy, koty),  na potrzeby</w:t>
      </w:r>
      <w:r w:rsidRPr="00E53D81">
        <w:rPr>
          <w:rFonts w:ascii="Open Sans" w:hAnsi="Open Sans" w:cs="Open Sans"/>
          <w:sz w:val="22"/>
          <w:szCs w:val="22"/>
        </w:rPr>
        <w:t xml:space="preserve"> schroniska dla </w:t>
      </w:r>
      <w:r w:rsidRPr="00E53D81">
        <w:rPr>
          <w:rFonts w:ascii="Open Sans" w:hAnsi="Open Sans" w:cs="Open Sans"/>
          <w:sz w:val="20"/>
          <w:szCs w:val="20"/>
        </w:rPr>
        <w:t>zwierząt w Koszalinie, zlokalizowanego  przy ul. Mieszka I 55.</w:t>
      </w:r>
    </w:p>
    <w:p w14:paraId="5845ADF3" w14:textId="77777777" w:rsidR="00E53D81" w:rsidRPr="00E53D81" w:rsidRDefault="00E53D81" w:rsidP="0077565F">
      <w:pPr>
        <w:pStyle w:val="Akapitzlist"/>
        <w:numPr>
          <w:ilvl w:val="0"/>
          <w:numId w:val="24"/>
        </w:numPr>
        <w:spacing w:line="259" w:lineRule="auto"/>
        <w:contextualSpacing/>
        <w:jc w:val="both"/>
        <w:rPr>
          <w:rFonts w:ascii="Open Sans" w:hAnsi="Open Sans" w:cs="Open Sans"/>
          <w:sz w:val="20"/>
          <w:szCs w:val="20"/>
          <w:u w:val="single"/>
        </w:rPr>
      </w:pPr>
      <w:r w:rsidRPr="00E53D81">
        <w:rPr>
          <w:rFonts w:ascii="Open Sans" w:hAnsi="Open Sans" w:cs="Open Sans"/>
          <w:bCs/>
          <w:sz w:val="20"/>
          <w:szCs w:val="20"/>
        </w:rPr>
        <w:t>Decyzję Prezydenta Miasta Koszalina:</w:t>
      </w:r>
      <w:r w:rsidRPr="00E53D81">
        <w:rPr>
          <w:rFonts w:ascii="Open Sans" w:hAnsi="Open Sans" w:cs="Open Sans"/>
          <w:sz w:val="20"/>
          <w:szCs w:val="20"/>
        </w:rPr>
        <w:t xml:space="preserve"> na prowadzenie działalności w zakresie ochrony przed bezdomnymi zwierzętami na terenie Gminy Miasta Koszalin.</w:t>
      </w:r>
    </w:p>
    <w:p w14:paraId="47600BFF" w14:textId="042F1AB9" w:rsidR="00E53D81" w:rsidRPr="00443299" w:rsidRDefault="00E53D81" w:rsidP="006A46C7">
      <w:pPr>
        <w:spacing w:line="276" w:lineRule="auto"/>
        <w:ind w:left="708"/>
        <w:jc w:val="both"/>
        <w:rPr>
          <w:rFonts w:ascii="Open Sans" w:hAnsi="Open Sans" w:cs="Open Sans"/>
          <w:color w:val="000000"/>
          <w:sz w:val="20"/>
          <w:szCs w:val="20"/>
        </w:rPr>
      </w:pPr>
    </w:p>
    <w:p w14:paraId="0ED46541" w14:textId="77777777" w:rsidR="00443299" w:rsidRPr="00443299" w:rsidRDefault="00443299" w:rsidP="006A46C7">
      <w:pPr>
        <w:spacing w:line="276" w:lineRule="auto"/>
        <w:ind w:left="708"/>
        <w:jc w:val="both"/>
        <w:rPr>
          <w:rFonts w:ascii="Open Sans" w:hAnsi="Open Sans" w:cs="Open Sans"/>
          <w:i/>
          <w:iCs/>
          <w:color w:val="FF0000"/>
          <w:sz w:val="20"/>
          <w:szCs w:val="20"/>
        </w:rPr>
      </w:pPr>
      <w:r w:rsidRPr="00443299">
        <w:rPr>
          <w:rFonts w:ascii="Open Sans" w:hAnsi="Open Sans" w:cs="Open Sans"/>
          <w:i/>
          <w:iCs/>
          <w:color w:val="FF0000"/>
          <w:sz w:val="20"/>
          <w:szCs w:val="20"/>
        </w:rPr>
        <w:lastRenderedPageBreak/>
        <w:t>Uwaga! Jeżeli wykonawca nie złoży przedmiotowych środków dowodowych lub złożone przedmiotowe środki dowodowe będą niekompletne, zamawiający wezwie do ich złożenia lub uzupełnienia w wyznaczonym terminie.</w:t>
      </w:r>
    </w:p>
    <w:p w14:paraId="053D3A8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FF0000"/>
          <w:sz w:val="20"/>
          <w:szCs w:val="20"/>
        </w:rPr>
        <w:br/>
      </w:r>
      <w:r w:rsidRPr="00443299">
        <w:rPr>
          <w:rFonts w:ascii="Open Sans" w:hAnsi="Open Sans" w:cs="Open Sans"/>
          <w:color w:val="000000"/>
          <w:sz w:val="20"/>
          <w:szCs w:val="20"/>
          <w:u w:val="single"/>
        </w:rPr>
        <w:t>Wraz z ofertą Wykonawca jest zobowiązany złożyć:</w:t>
      </w:r>
    </w:p>
    <w:p w14:paraId="18FAB3DF" w14:textId="1A625555"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 xml:space="preserve">Załącznik nr 1do SWZ -  Oświadczenie składane przez Wykonawcę na podstawie </w:t>
      </w:r>
      <w:r w:rsidRPr="0004063A">
        <w:rPr>
          <w:rFonts w:ascii="Open Sans" w:hAnsi="Open Sans" w:cs="Open Sans"/>
          <w:color w:val="000000"/>
          <w:sz w:val="20"/>
          <w:szCs w:val="20"/>
        </w:rPr>
        <w:br/>
        <w:t xml:space="preserve">art. 125 ust. 1 Ustawy </w:t>
      </w:r>
      <w:proofErr w:type="spellStart"/>
      <w:r w:rsidRPr="0004063A">
        <w:rPr>
          <w:rFonts w:ascii="Open Sans" w:hAnsi="Open Sans" w:cs="Open Sans"/>
          <w:color w:val="000000"/>
          <w:sz w:val="20"/>
          <w:szCs w:val="20"/>
        </w:rPr>
        <w:t>Pzp</w:t>
      </w:r>
      <w:proofErr w:type="spellEnd"/>
      <w:r w:rsidRPr="0004063A">
        <w:rPr>
          <w:rFonts w:ascii="Open Sans" w:hAnsi="Open Sans" w:cs="Open Sans"/>
          <w:color w:val="000000"/>
          <w:sz w:val="20"/>
          <w:szCs w:val="20"/>
        </w:rPr>
        <w:t xml:space="preserve"> o niepodleganiu wykluczeniu oraz spełnianiu warunków udziału w postępowaniu </w:t>
      </w:r>
    </w:p>
    <w:p w14:paraId="64D32449" w14:textId="175C5E9B" w:rsidR="00443299" w:rsidRPr="0004063A" w:rsidRDefault="00443299" w:rsidP="0077565F">
      <w:pPr>
        <w:pStyle w:val="Akapitzlist"/>
        <w:numPr>
          <w:ilvl w:val="0"/>
          <w:numId w:val="85"/>
        </w:numPr>
        <w:spacing w:line="276" w:lineRule="auto"/>
        <w:jc w:val="both"/>
        <w:rPr>
          <w:rFonts w:ascii="Open Sans" w:hAnsi="Open Sans" w:cs="Open Sans"/>
          <w:color w:val="000000"/>
          <w:sz w:val="20"/>
          <w:szCs w:val="20"/>
        </w:rPr>
      </w:pPr>
      <w:r w:rsidRPr="0004063A">
        <w:rPr>
          <w:rFonts w:ascii="Open Sans" w:hAnsi="Open Sans" w:cs="Open Sans"/>
          <w:color w:val="000000"/>
          <w:sz w:val="20"/>
          <w:szCs w:val="20"/>
        </w:rPr>
        <w:t>Dokumenty, z których wynika prawo do podpisania oferty; odpowiednie pełnomocnictwa (jeżeli dotyczy).</w:t>
      </w:r>
    </w:p>
    <w:p w14:paraId="13240027" w14:textId="71346A02" w:rsidR="00443299" w:rsidRDefault="00443299" w:rsidP="0077565F">
      <w:pPr>
        <w:numPr>
          <w:ilvl w:val="0"/>
          <w:numId w:val="85"/>
        </w:numPr>
        <w:spacing w:after="160" w:line="276" w:lineRule="auto"/>
        <w:jc w:val="both"/>
        <w:rPr>
          <w:rFonts w:ascii="Open Sans" w:hAnsi="Open Sans" w:cs="Open Sans"/>
          <w:color w:val="000000"/>
          <w:sz w:val="20"/>
          <w:szCs w:val="20"/>
        </w:rPr>
      </w:pPr>
      <w:r w:rsidRPr="00443299">
        <w:rPr>
          <w:rFonts w:ascii="Open Sans" w:hAnsi="Open Sans" w:cs="Open Sans"/>
          <w:color w:val="000000"/>
          <w:sz w:val="20"/>
          <w:szCs w:val="20"/>
        </w:rPr>
        <w:t>Załącznik nr 2 do SWZ - Oświadczenie dotyczące podwykonawcy niebędącego podmiotem, na którego zasoby powołuje się Wykonawca.</w:t>
      </w:r>
    </w:p>
    <w:p w14:paraId="02D3B11D" w14:textId="0CBA1175" w:rsidR="00433C8C" w:rsidRPr="00443299" w:rsidRDefault="00433C8C" w:rsidP="0077565F">
      <w:pPr>
        <w:numPr>
          <w:ilvl w:val="0"/>
          <w:numId w:val="85"/>
        </w:numPr>
        <w:spacing w:after="160" w:line="276" w:lineRule="auto"/>
        <w:jc w:val="both"/>
        <w:rPr>
          <w:rFonts w:ascii="Open Sans" w:hAnsi="Open Sans" w:cs="Open Sans"/>
          <w:color w:val="000000"/>
          <w:sz w:val="20"/>
          <w:szCs w:val="20"/>
        </w:rPr>
      </w:pPr>
      <w:r>
        <w:rPr>
          <w:rFonts w:ascii="Open Sans" w:hAnsi="Open Sans" w:cs="Open Sans"/>
          <w:color w:val="000000"/>
          <w:sz w:val="20"/>
          <w:szCs w:val="20"/>
        </w:rPr>
        <w:t>Dowód wniesienia wadium</w:t>
      </w:r>
    </w:p>
    <w:p w14:paraId="6726A6C4"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12.4.</w:t>
      </w:r>
      <w:r w:rsidRPr="00443299">
        <w:rPr>
          <w:rFonts w:ascii="Open Sans" w:hAnsi="Open Sans" w:cs="Open Sans"/>
          <w:color w:val="00000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0D89BC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2"/>
          <w:szCs w:val="22"/>
        </w:rPr>
        <w:t>12.5.</w:t>
      </w:r>
      <w:r w:rsidRPr="00443299">
        <w:rPr>
          <w:rFonts w:ascii="Open Sans" w:hAnsi="Open Sans" w:cs="Open Sans"/>
          <w:color w:val="000000"/>
          <w:sz w:val="22"/>
          <w:szCs w:val="22"/>
        </w:rPr>
        <w:tab/>
      </w:r>
      <w:r w:rsidRPr="00443299">
        <w:rPr>
          <w:rFonts w:ascii="Open Sans" w:hAnsi="Open Sans" w:cs="Open Sans"/>
          <w:color w:val="000000"/>
          <w:sz w:val="20"/>
          <w:szCs w:val="20"/>
        </w:rPr>
        <w:t>Oferta oraz pozostałe oświadczenia i dokumenty, dla których Zamawiający określił wzory w formie formularzy zamieszczonych w załącznikach do SWZ,  zaleca  się aby złożone zostały zgodnie z wzorami zamieszczonymi w SWZ.</w:t>
      </w:r>
    </w:p>
    <w:p w14:paraId="20DDBED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12.6.</w:t>
      </w:r>
      <w:r w:rsidRPr="00443299">
        <w:rPr>
          <w:rFonts w:ascii="Open Sans" w:hAnsi="Open Sans" w:cs="Open Sans"/>
          <w:color w:val="000000"/>
          <w:sz w:val="20"/>
          <w:szCs w:val="20"/>
        </w:rPr>
        <w:tab/>
        <w:t>Ofertę składa się pod rygorem nieważności w formie elektronicznej opatrzonej kwalifikowanym podpisem elektronicznym, podpisem zaufanym lub podpisem osobistym.</w:t>
      </w:r>
    </w:p>
    <w:p w14:paraId="75EF4739"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12.7.</w:t>
      </w:r>
      <w:r w:rsidRPr="00443299">
        <w:rPr>
          <w:rFonts w:ascii="Open Sans" w:hAnsi="Open Sans" w:cs="Open Sans"/>
          <w:color w:val="000000"/>
          <w:sz w:val="20"/>
          <w:szCs w:val="20"/>
        </w:rPr>
        <w:tab/>
        <w:t>Oferta powinna być sporządzona w języku polskim. Każdy dokument składający się na ofertę powinien być czytelny.</w:t>
      </w:r>
    </w:p>
    <w:p w14:paraId="778C3EF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12.8.</w:t>
      </w:r>
      <w:r w:rsidRPr="00443299">
        <w:rPr>
          <w:rFonts w:ascii="Open Sans" w:hAnsi="Open Sans" w:cs="Open Sans"/>
          <w:color w:val="000000"/>
          <w:sz w:val="20"/>
          <w:szCs w:val="20"/>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A5904F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12.9.</w:t>
      </w:r>
      <w:r w:rsidRPr="00443299">
        <w:rPr>
          <w:rFonts w:ascii="Open Sans" w:hAnsi="Open Sans" w:cs="Open Sans"/>
          <w:color w:val="000000"/>
          <w:sz w:val="20"/>
          <w:szCs w:val="20"/>
        </w:rPr>
        <w:tab/>
        <w:t xml:space="preserve">Sposób złożenia oferty, opisany został pod linkiem </w:t>
      </w:r>
      <w:hyperlink r:id="rId19" w:history="1">
        <w:r w:rsidRPr="00443299">
          <w:rPr>
            <w:rFonts w:ascii="Open Sans" w:hAnsi="Open Sans" w:cs="Open Sans"/>
            <w:color w:val="0000FF"/>
            <w:sz w:val="20"/>
            <w:szCs w:val="20"/>
            <w:u w:val="single"/>
          </w:rPr>
          <w:t>https://drive.google.com/file/d/1Kd1DttbBeiNWt4q4slS4t76lZVKPbkyD/view</w:t>
        </w:r>
      </w:hyperlink>
      <w:r w:rsidRPr="00443299">
        <w:rPr>
          <w:rFonts w:ascii="Open Sans" w:hAnsi="Open Sans" w:cs="Open Sans"/>
          <w:color w:val="000000"/>
          <w:sz w:val="20"/>
          <w:szCs w:val="20"/>
        </w:rPr>
        <w:t xml:space="preserve"> </w:t>
      </w:r>
    </w:p>
    <w:p w14:paraId="24205338"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12.10.</w:t>
      </w:r>
      <w:r w:rsidRPr="00443299">
        <w:rPr>
          <w:rFonts w:ascii="Open Sans" w:hAnsi="Open Sans" w:cs="Open Sans"/>
          <w:color w:val="000000"/>
          <w:sz w:val="20"/>
          <w:szCs w:val="20"/>
        </w:rPr>
        <w:tab/>
        <w:t>Jeżeli  dokumenty  elektroniczne,  przekazywane  przy  użyciu  środków  komunikacji elektronicznej,</w:t>
      </w:r>
      <w:r w:rsidRPr="00443299">
        <w:rPr>
          <w:rFonts w:ascii="Open Sans" w:hAnsi="Open Sans" w:cs="Open Sans"/>
          <w:color w:val="000000"/>
          <w:sz w:val="20"/>
          <w:szCs w:val="20"/>
        </w:rPr>
        <w:tab/>
        <w:t xml:space="preserve">zawierają informacje stanowiące tajemnicę przedsiębiorstwa w rozumieniu przepisów ustawy z dnia 16 kwietnia 1993 roku </w:t>
      </w:r>
      <w:r w:rsidRPr="00443299">
        <w:rPr>
          <w:rFonts w:ascii="Open Sans" w:hAnsi="Open Sans" w:cs="Open Sans"/>
          <w:color w:val="000000"/>
          <w:sz w:val="20"/>
          <w:szCs w:val="20"/>
        </w:rPr>
        <w:br/>
        <w:t>o zwalczaniu nieuczciwej konkurencji, Wykonawca, w celu utrzymania w poufności tych informacji, przekazuje je w wydzielonym i odpowiednio oznaczonym pliku, a następnie umieszcza w odpowiednim polu formularza „Tajemnica przedsiębiorstwa”</w:t>
      </w:r>
    </w:p>
    <w:p w14:paraId="07255CDF"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12.11.</w:t>
      </w:r>
      <w:r w:rsidRPr="00443299">
        <w:rPr>
          <w:rFonts w:ascii="Open Sans" w:hAnsi="Open Sans" w:cs="Open Sans"/>
          <w:color w:val="000000"/>
          <w:sz w:val="20"/>
          <w:szCs w:val="20"/>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F687C1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12.12.</w:t>
      </w:r>
      <w:r w:rsidRPr="00443299">
        <w:rPr>
          <w:rFonts w:ascii="Open Sans" w:hAnsi="Open Sans" w:cs="Open Sans"/>
          <w:color w:val="000000"/>
          <w:sz w:val="20"/>
          <w:szCs w:val="20"/>
        </w:rPr>
        <w:tab/>
        <w:t>Oferta może być złożona tylko do upływu terminu składania ofert.</w:t>
      </w:r>
    </w:p>
    <w:p w14:paraId="266DC7EA"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lastRenderedPageBreak/>
        <w:t>12.13.</w:t>
      </w:r>
      <w:r w:rsidRPr="00443299">
        <w:rPr>
          <w:rFonts w:ascii="Open Sans" w:hAnsi="Open Sans" w:cs="Open Sans"/>
          <w:color w:val="000000"/>
          <w:sz w:val="20"/>
          <w:szCs w:val="20"/>
        </w:rPr>
        <w:tab/>
        <w:t xml:space="preserve">Wykonawca może przed upływem terminu do składania ofert wycofać ofertę  za pośrednictwem: </w:t>
      </w:r>
    </w:p>
    <w:p w14:paraId="5C9B2702" w14:textId="77777777" w:rsidR="00443299" w:rsidRPr="00443299" w:rsidRDefault="006B3187" w:rsidP="00443299">
      <w:pPr>
        <w:spacing w:line="276" w:lineRule="auto"/>
        <w:ind w:left="360"/>
        <w:jc w:val="both"/>
        <w:rPr>
          <w:rFonts w:ascii="Open Sans" w:hAnsi="Open Sans" w:cs="Open Sans"/>
          <w:color w:val="0000FF"/>
          <w:sz w:val="20"/>
          <w:szCs w:val="20"/>
          <w:u w:val="single"/>
        </w:rPr>
      </w:pPr>
      <w:hyperlink r:id="rId20" w:history="1">
        <w:r w:rsidR="00443299" w:rsidRPr="00443299">
          <w:rPr>
            <w:rFonts w:ascii="Open Sans" w:hAnsi="Open Sans" w:cs="Open Sans"/>
            <w:color w:val="0000FF"/>
            <w:sz w:val="20"/>
            <w:szCs w:val="20"/>
            <w:u w:val="single"/>
          </w:rPr>
          <w:t>https://platforma</w:t>
        </w:r>
      </w:hyperlink>
      <w:r w:rsidR="00443299" w:rsidRPr="00443299">
        <w:rPr>
          <w:rFonts w:ascii="Open Sans" w:hAnsi="Open Sans" w:cs="Open Sans"/>
          <w:color w:val="0000FF"/>
          <w:sz w:val="20"/>
          <w:szCs w:val="20"/>
          <w:u w:val="single"/>
        </w:rPr>
        <w:t xml:space="preserve">zakupowa.pl/pn/pgk_koszalin/proceedings        </w:t>
      </w:r>
    </w:p>
    <w:p w14:paraId="4734711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12.14.</w:t>
      </w:r>
      <w:r w:rsidRPr="00443299">
        <w:rPr>
          <w:rFonts w:ascii="Open Sans" w:hAnsi="Open Sans" w:cs="Open Sans"/>
          <w:color w:val="000000"/>
          <w:sz w:val="20"/>
          <w:szCs w:val="20"/>
        </w:rPr>
        <w:tab/>
        <w:t>Wykonawca po upływie terminu do składania ofert nie może skutecznie dokonać zmiany ani wycofać złożonej oferty.</w:t>
      </w:r>
    </w:p>
    <w:p w14:paraId="41E422E7"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12.15.</w:t>
      </w:r>
      <w:r w:rsidRPr="00443299">
        <w:rPr>
          <w:rFonts w:ascii="Open Sans" w:hAnsi="Open Sans" w:cs="Open Sans"/>
          <w:color w:val="000000"/>
          <w:sz w:val="20"/>
          <w:szCs w:val="20"/>
        </w:rPr>
        <w:tab/>
        <w:t>Podmiotowe środki dowodowe lub inne dokumenty, w tym dokumenty potwierdzające umocowanie do reprezentowania, sporządzone w języku obcym przekazuje się wraz z tłumaczeniem na język polski.</w:t>
      </w:r>
    </w:p>
    <w:p w14:paraId="681BC8B0"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12.16.</w:t>
      </w:r>
      <w:r w:rsidRPr="00443299">
        <w:rPr>
          <w:rFonts w:ascii="Open Sans" w:hAnsi="Open Sans" w:cs="Open Sans"/>
          <w:color w:val="000000"/>
          <w:sz w:val="20"/>
          <w:szCs w:val="20"/>
        </w:rPr>
        <w:tab/>
        <w:t>Wszystkie koszty związane z uczestnictwem w postępowaniu, w szczególności z przygotowaniem i złożeniem oferty ponosi Wykonawca składający ofertę. Zamawiający nie przewiduje zwrotu kosztów udziału w postępowaniu.</w:t>
      </w:r>
    </w:p>
    <w:p w14:paraId="0CEF00C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 xml:space="preserve">12.17. W celu potwierdzenia, że osoba działająca w imieniu wykonawcy jest umocowana do jego reprezentowania, zamawiający żąda od wykonawcy odpisu </w:t>
      </w:r>
      <w:r w:rsidRPr="00443299">
        <w:rPr>
          <w:rFonts w:ascii="Open Sans" w:hAnsi="Open Sans" w:cs="Open Sans"/>
          <w:color w:val="000000"/>
          <w:sz w:val="20"/>
          <w:szCs w:val="20"/>
        </w:rPr>
        <w:br/>
        <w:t xml:space="preserve">lub informacji z Krajowego Rejestru Sądowego, Centralnej Ewidencji i Informacji </w:t>
      </w:r>
      <w:r w:rsidRPr="00443299">
        <w:rPr>
          <w:rFonts w:ascii="Open Sans" w:hAnsi="Open Sans" w:cs="Open Sans"/>
          <w:color w:val="000000"/>
          <w:sz w:val="20"/>
          <w:szCs w:val="20"/>
        </w:rPr>
        <w:br/>
        <w:t>o Działalności Gospodarczej lub innego właściwego rejestru.</w:t>
      </w:r>
    </w:p>
    <w:p w14:paraId="47FE6B6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066BFBDC"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W przypadku wskazania przez wykonawcę dostępności powyższych dokumentów pod określonymi adresami internetowymi ogólnodostępnych i bezpłatnych baz danych,</w:t>
      </w:r>
      <w:r w:rsidRPr="00443299">
        <w:rPr>
          <w:rFonts w:ascii="Open Sans" w:hAnsi="Open Sans" w:cs="Open Sans"/>
          <w:color w:val="000000"/>
          <w:sz w:val="22"/>
          <w:szCs w:val="22"/>
        </w:rPr>
        <w:t xml:space="preserve"> </w:t>
      </w:r>
      <w:r w:rsidRPr="00443299">
        <w:rPr>
          <w:rFonts w:ascii="Open Sans" w:hAnsi="Open Sans" w:cs="Open Sans"/>
          <w:color w:val="000000"/>
          <w:sz w:val="20"/>
          <w:szCs w:val="20"/>
        </w:rPr>
        <w:t>zamawiający będzie żądał od wykonawcy przedstawienia tłumaczenia na język polski pobranych samodzielnie przez zamawiającego podmiotowych środków dowodowych.</w:t>
      </w:r>
    </w:p>
    <w:p w14:paraId="77A9D06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 PEŁNOMOCNICTWO do reprezentowania Wykonawcy lub Wykonawców w przypadku, gdy:</w:t>
      </w:r>
    </w:p>
    <w:p w14:paraId="48ADFDED"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12.18.1. ofertę podpisuje inna osoba niż Wykonawca,</w:t>
      </w:r>
    </w:p>
    <w:p w14:paraId="55F35193"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728D647E" w14:textId="77777777" w:rsidR="00443299" w:rsidRPr="00443299" w:rsidRDefault="00443299" w:rsidP="00443299">
      <w:pPr>
        <w:spacing w:line="276" w:lineRule="auto"/>
        <w:ind w:left="360"/>
        <w:jc w:val="both"/>
        <w:rPr>
          <w:rFonts w:ascii="Open Sans" w:hAnsi="Open Sans" w:cs="Open Sans"/>
          <w:color w:val="000000"/>
          <w:sz w:val="20"/>
          <w:szCs w:val="20"/>
        </w:rPr>
      </w:pPr>
      <w:r w:rsidRPr="00443299">
        <w:rPr>
          <w:rFonts w:ascii="Open Sans" w:hAnsi="Open Sans" w:cs="Open Sans"/>
          <w:color w:val="000000"/>
          <w:sz w:val="20"/>
          <w:szCs w:val="20"/>
        </w:rPr>
        <w:t>12.18.3. Pełnomocnictwo winno być złożone w formie oryginału podpisane kwalifikowanym podpisem elektronicznym, podpisem zaufanym lub podpisem osobistym lub poświadczone notarialnie.</w:t>
      </w:r>
    </w:p>
    <w:p w14:paraId="35552BC9" w14:textId="77777777" w:rsidR="00443299" w:rsidRPr="00443299" w:rsidRDefault="00443299" w:rsidP="00443299">
      <w:pPr>
        <w:spacing w:line="276" w:lineRule="auto"/>
        <w:ind w:left="360"/>
        <w:jc w:val="both"/>
        <w:rPr>
          <w:rFonts w:ascii="Open Sans" w:hAnsi="Open Sans" w:cs="Open Sans"/>
          <w:color w:val="000000"/>
          <w:sz w:val="20"/>
          <w:szCs w:val="20"/>
        </w:rPr>
      </w:pPr>
    </w:p>
    <w:p w14:paraId="1F7D9B28" w14:textId="77777777" w:rsidR="00443299" w:rsidRPr="00443299" w:rsidRDefault="00443299" w:rsidP="00443299">
      <w:pPr>
        <w:spacing w:line="276" w:lineRule="auto"/>
        <w:ind w:left="360"/>
        <w:jc w:val="both"/>
        <w:rPr>
          <w:rFonts w:ascii="Open Sans" w:hAnsi="Open Sans" w:cs="Open Sans"/>
          <w:color w:val="000000" w:themeColor="text1"/>
          <w:sz w:val="20"/>
          <w:szCs w:val="20"/>
          <w:u w:val="single"/>
        </w:rPr>
      </w:pPr>
      <w:r w:rsidRPr="00443299">
        <w:rPr>
          <w:rFonts w:ascii="Open Sans" w:hAnsi="Open Sans" w:cs="Open Sans"/>
          <w:color w:val="000000" w:themeColor="text1"/>
          <w:sz w:val="20"/>
          <w:szCs w:val="20"/>
        </w:rPr>
        <w:t>13.</w:t>
      </w:r>
      <w:r w:rsidRPr="00443299">
        <w:rPr>
          <w:rFonts w:ascii="Open Sans" w:hAnsi="Open Sans" w:cs="Open Sans"/>
          <w:color w:val="000000" w:themeColor="text1"/>
          <w:sz w:val="20"/>
          <w:szCs w:val="20"/>
        </w:rPr>
        <w:tab/>
      </w:r>
      <w:r w:rsidRPr="00443299">
        <w:rPr>
          <w:rFonts w:ascii="Open Sans" w:hAnsi="Open Sans" w:cs="Open Sans"/>
          <w:color w:val="000000" w:themeColor="text1"/>
          <w:sz w:val="20"/>
          <w:szCs w:val="20"/>
          <w:u w:val="single"/>
        </w:rPr>
        <w:t xml:space="preserve">Sposób obliczenia ceny </w:t>
      </w:r>
    </w:p>
    <w:p w14:paraId="30B61EE8"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13.1.</w:t>
      </w:r>
      <w:r w:rsidRPr="00443299">
        <w:rPr>
          <w:rFonts w:ascii="Open Sans" w:hAnsi="Open Sans" w:cs="Open Sans"/>
          <w:color w:val="000000" w:themeColor="text1"/>
          <w:sz w:val="20"/>
          <w:szCs w:val="20"/>
        </w:rPr>
        <w:tab/>
        <w:t>Wykonawca poda w „Formularzu ofertowym” cenę w złotych</w:t>
      </w:r>
      <w:r w:rsidRPr="00443299">
        <w:rPr>
          <w:rFonts w:asciiTheme="minorHAnsi" w:eastAsiaTheme="minorHAnsi" w:hAnsiTheme="minorHAnsi" w:cstheme="minorBidi"/>
          <w:sz w:val="20"/>
          <w:szCs w:val="20"/>
          <w:lang w:eastAsia="en-US"/>
        </w:rPr>
        <w:t xml:space="preserve"> </w:t>
      </w:r>
      <w:r w:rsidRPr="00443299">
        <w:rPr>
          <w:rFonts w:ascii="Open Sans" w:hAnsi="Open Sans" w:cs="Open Sans"/>
          <w:color w:val="000000" w:themeColor="text1"/>
          <w:sz w:val="20"/>
          <w:szCs w:val="20"/>
        </w:rPr>
        <w:t xml:space="preserve">zgodnie ze wzorem Formularza Ofertowego, stanowiącego Rozdział IV  SWZ. W cenie należy uwzględnić należne podatki, w tym podatek od towarów i usług – VAT. Cenę należy podać cyfrowo z dokładnością do dwóch miejsc po przecinku. </w:t>
      </w:r>
    </w:p>
    <w:p w14:paraId="55CC67C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13.2.</w:t>
      </w:r>
      <w:r w:rsidRPr="00443299">
        <w:rPr>
          <w:rFonts w:ascii="Open Sans" w:hAnsi="Open Sans" w:cs="Open Sans"/>
          <w:color w:val="000000" w:themeColor="text1"/>
          <w:sz w:val="20"/>
          <w:szCs w:val="20"/>
        </w:rPr>
        <w:tab/>
        <w:t xml:space="preserve">Cena musi obejmować wykonanie całego zakresu przedmiotu zamówienia określonego w opisie przedmiotu zamówienia.  </w:t>
      </w:r>
    </w:p>
    <w:p w14:paraId="1DB6DBD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lastRenderedPageBreak/>
        <w:t>13.3.</w:t>
      </w:r>
      <w:r w:rsidRPr="00443299">
        <w:rPr>
          <w:rFonts w:ascii="Open Sans" w:hAnsi="Open Sans" w:cs="Open Sans"/>
          <w:color w:val="000000" w:themeColor="text1"/>
          <w:sz w:val="20"/>
          <w:szCs w:val="20"/>
        </w:rPr>
        <w:tab/>
        <w:t xml:space="preserve">Cena powinna zawierać w sobie ewentualne opusty proponowane przez Wykonawcę. </w:t>
      </w:r>
    </w:p>
    <w:p w14:paraId="0B1BD18C"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13.4.</w:t>
      </w:r>
      <w:r w:rsidRPr="00443299">
        <w:rPr>
          <w:rFonts w:ascii="Open Sans" w:hAnsi="Open Sans" w:cs="Open Sans"/>
          <w:color w:val="000000" w:themeColor="text1"/>
          <w:sz w:val="20"/>
          <w:szCs w:val="20"/>
        </w:rPr>
        <w:tab/>
        <w:t xml:space="preserve">W cenie oferty Wykonawca ujmie wszystkie koszty związane z wykonaniem całego przedmiotu zamówienia. </w:t>
      </w:r>
    </w:p>
    <w:p w14:paraId="45429B8F"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13.5.</w:t>
      </w:r>
      <w:r w:rsidRPr="00443299">
        <w:rPr>
          <w:rFonts w:ascii="Open Sans" w:hAnsi="Open Sans" w:cs="Open Sans"/>
          <w:color w:val="000000" w:themeColor="text1"/>
          <w:sz w:val="20"/>
          <w:szCs w:val="20"/>
        </w:rPr>
        <w:tab/>
        <w:t>Zamawiający informuje, że w wyniku realizacji umowy nie będą prowadzone rozliczenia w innych walutach niż złoty.</w:t>
      </w:r>
    </w:p>
    <w:p w14:paraId="2756A387"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13.6.</w:t>
      </w:r>
      <w:r w:rsidRPr="00443299">
        <w:rPr>
          <w:rFonts w:ascii="Open Sans" w:hAnsi="Open Sans" w:cs="Open Sans"/>
          <w:color w:val="000000" w:themeColor="text1"/>
          <w:sz w:val="20"/>
          <w:szCs w:val="20"/>
        </w:rPr>
        <w:tab/>
        <w:t xml:space="preserve">Jeżeli została złożona oferta, której wybór prowadziłby do powstania </w:t>
      </w:r>
      <w:r w:rsidRPr="00443299">
        <w:rPr>
          <w:rFonts w:ascii="Open Sans" w:hAnsi="Open Sans" w:cs="Open Sans"/>
          <w:color w:val="000000" w:themeColor="text1"/>
          <w:sz w:val="20"/>
          <w:szCs w:val="20"/>
        </w:rPr>
        <w:br/>
        <w:t xml:space="preserve">u zamawiającego obowiązku podatkowego zgodnie z ustawą z dnia 11 marca 2004 r. o podatku od towarów i usług, (Dz. U. z 2022 r., poz. 685, z późniejszymi zmianami) </w:t>
      </w:r>
      <w:r w:rsidRPr="00443299">
        <w:rPr>
          <w:rFonts w:ascii="Open Sans" w:hAnsi="Open Sans" w:cs="Open Sans"/>
          <w:color w:val="000000" w:themeColor="text1"/>
          <w:sz w:val="20"/>
          <w:szCs w:val="20"/>
        </w:rPr>
        <w:br/>
        <w:t xml:space="preserve">dla celów zastosowania kryterium ceny  zamawiający dolicza do przedstawionej </w:t>
      </w:r>
      <w:r w:rsidRPr="00443299">
        <w:rPr>
          <w:rFonts w:ascii="Open Sans" w:hAnsi="Open Sans" w:cs="Open Sans"/>
          <w:color w:val="000000" w:themeColor="text1"/>
          <w:sz w:val="20"/>
          <w:szCs w:val="20"/>
        </w:rPr>
        <w:br/>
        <w:t xml:space="preserve">w tej ofercie ceny kwotę podatku od towarów i usług, którą miałby obowiązek rozliczyć. </w:t>
      </w:r>
    </w:p>
    <w:p w14:paraId="41CC3F12" w14:textId="77777777" w:rsidR="00443299" w:rsidRPr="00443299" w:rsidRDefault="00443299" w:rsidP="00443299">
      <w:pPr>
        <w:spacing w:line="276" w:lineRule="auto"/>
        <w:ind w:left="3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13.7.</w:t>
      </w:r>
      <w:r w:rsidRPr="00443299">
        <w:rPr>
          <w:rFonts w:ascii="Open Sans" w:hAnsi="Open Sans" w:cs="Open Sans"/>
          <w:color w:val="000000" w:themeColor="text1"/>
          <w:sz w:val="20"/>
          <w:szCs w:val="20"/>
        </w:rPr>
        <w:tab/>
        <w:t xml:space="preserve">Wykonawca ma obowiązek w ofercie, o której mowa w </w:t>
      </w:r>
      <w:proofErr w:type="spellStart"/>
      <w:r w:rsidRPr="00443299">
        <w:rPr>
          <w:rFonts w:ascii="Open Sans" w:hAnsi="Open Sans" w:cs="Open Sans"/>
          <w:color w:val="000000" w:themeColor="text1"/>
          <w:sz w:val="20"/>
          <w:szCs w:val="20"/>
        </w:rPr>
        <w:t>ppkt</w:t>
      </w:r>
      <w:proofErr w:type="spellEnd"/>
      <w:r w:rsidRPr="00443299">
        <w:rPr>
          <w:rFonts w:ascii="Open Sans" w:hAnsi="Open Sans" w:cs="Open Sans"/>
          <w:color w:val="000000" w:themeColor="text1"/>
          <w:sz w:val="20"/>
          <w:szCs w:val="20"/>
        </w:rPr>
        <w:t xml:space="preserve"> 13.6: </w:t>
      </w:r>
    </w:p>
    <w:p w14:paraId="539C64E3"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poinformowania Zamawiającego, że wybór jego oferty będzie prowadził do powstania u Zamawiającego obowiązku podatkowego,</w:t>
      </w:r>
    </w:p>
    <w:p w14:paraId="31D74004"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nazwy ( rodzaju ) towaru lub usługi, których dostawa lub świadczenie będą prowadziły do powstania obowiązku podatkowego,  </w:t>
      </w:r>
    </w:p>
    <w:p w14:paraId="29BFB458" w14:textId="77777777" w:rsidR="00443299" w:rsidRPr="00443299"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wskazania wartości towaru lub usługi objętego obowiązkiem podatkowym Zamawiającego, bez kwoty podatku,</w:t>
      </w:r>
    </w:p>
    <w:p w14:paraId="262063AC" w14:textId="77777777" w:rsidR="003C4248" w:rsidRDefault="00443299" w:rsidP="0077565F">
      <w:pPr>
        <w:numPr>
          <w:ilvl w:val="1"/>
          <w:numId w:val="83"/>
        </w:numPr>
        <w:spacing w:after="160"/>
        <w:jc w:val="both"/>
        <w:rPr>
          <w:rFonts w:ascii="Open Sans" w:hAnsi="Open Sans" w:cs="Open Sans"/>
          <w:color w:val="000000" w:themeColor="text1"/>
          <w:sz w:val="20"/>
          <w:szCs w:val="20"/>
        </w:rPr>
      </w:pPr>
      <w:r w:rsidRPr="00443299">
        <w:rPr>
          <w:rFonts w:ascii="Open Sans" w:hAnsi="Open Sans" w:cs="Open Sans"/>
          <w:color w:val="000000" w:themeColor="text1"/>
          <w:sz w:val="20"/>
          <w:szCs w:val="20"/>
        </w:rPr>
        <w:t xml:space="preserve">wskazania stawki podatku od towarów i usług, która zgodnie z wiedzą Wykonawcy, będzie miała zastosowanie. </w:t>
      </w:r>
    </w:p>
    <w:p w14:paraId="312478EA" w14:textId="07E98F05" w:rsidR="000E1AF0" w:rsidRPr="002B571D" w:rsidRDefault="007E294C" w:rsidP="003C4248">
      <w:pPr>
        <w:spacing w:after="160" w:line="276" w:lineRule="auto"/>
        <w:jc w:val="both"/>
        <w:rPr>
          <w:rFonts w:ascii="Open Sans" w:hAnsi="Open Sans" w:cs="Open Sans"/>
          <w:color w:val="000000" w:themeColor="text1"/>
          <w:sz w:val="20"/>
          <w:szCs w:val="20"/>
        </w:rPr>
      </w:pPr>
      <w:r w:rsidRPr="002B571D">
        <w:rPr>
          <w:rFonts w:ascii="Open Sans" w:hAnsi="Open Sans" w:cs="Open Sans"/>
          <w:color w:val="000000" w:themeColor="text1"/>
          <w:sz w:val="20"/>
          <w:szCs w:val="20"/>
        </w:rPr>
        <w:t>14.</w:t>
      </w:r>
      <w:r w:rsidR="000E1AF0" w:rsidRPr="002B571D">
        <w:rPr>
          <w:rFonts w:ascii="Open Sans" w:hAnsi="Open Sans" w:cs="Open Sans"/>
          <w:color w:val="000000"/>
          <w:sz w:val="20"/>
          <w:szCs w:val="20"/>
        </w:rPr>
        <w:t xml:space="preserve"> Wynagrodzenie. Warunki płatności</w:t>
      </w:r>
    </w:p>
    <w:p w14:paraId="5F3F7B47" w14:textId="040B0EAC" w:rsidR="000E1AF0" w:rsidRPr="002B571D" w:rsidRDefault="00FC31DC" w:rsidP="00802D80">
      <w:pPr>
        <w:suppressAutoHyphens/>
        <w:overflowPunct w:val="0"/>
        <w:autoSpaceDE w:val="0"/>
        <w:ind w:left="360"/>
        <w:jc w:val="both"/>
        <w:textAlignment w:val="baseline"/>
        <w:rPr>
          <w:rFonts w:ascii="Open Sans" w:hAnsi="Open Sans" w:cs="Open Sans"/>
          <w:color w:val="000000"/>
          <w:sz w:val="20"/>
          <w:szCs w:val="20"/>
          <w:u w:val="single"/>
        </w:rPr>
      </w:pPr>
      <w:r w:rsidRPr="002B571D">
        <w:rPr>
          <w:rFonts w:ascii="Open Sans" w:hAnsi="Open Sans" w:cs="Open Sans"/>
          <w:sz w:val="20"/>
          <w:szCs w:val="20"/>
        </w:rPr>
        <w:t xml:space="preserve">1) </w:t>
      </w:r>
      <w:r w:rsidR="000E1AF0" w:rsidRPr="002B571D">
        <w:rPr>
          <w:rFonts w:ascii="Open Sans" w:hAnsi="Open Sans" w:cs="Open Sans"/>
          <w:sz w:val="20"/>
          <w:szCs w:val="20"/>
        </w:rPr>
        <w:t>Zamawiający zapłaci Wykonawcy wynagrodzenie obliczone na podstawie cen objętych złożoną Ofertą, tj. :</w:t>
      </w:r>
    </w:p>
    <w:p w14:paraId="21693D91" w14:textId="3D1AFE67"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utrzymanie całodobowej dyspozycyjności.</w:t>
      </w:r>
    </w:p>
    <w:p w14:paraId="5D6BB74B" w14:textId="120FDB76"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bezdomnego psa.</w:t>
      </w:r>
    </w:p>
    <w:p w14:paraId="0863AD5D" w14:textId="3FFF8C92"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skuteczne odłowienie wolnożyjącego kota.</w:t>
      </w:r>
    </w:p>
    <w:p w14:paraId="72FE7896" w14:textId="7DF5B58F"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bezdomnego psa.</w:t>
      </w:r>
    </w:p>
    <w:p w14:paraId="27650E5A" w14:textId="6B66320D"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interwencję nieskuteczną do odłowienia wolnożyjącego kota.</w:t>
      </w:r>
    </w:p>
    <w:p w14:paraId="6AE44FE9" w14:textId="36C95A70" w:rsidR="000E1AF0" w:rsidRPr="002B571D" w:rsidRDefault="000E1AF0" w:rsidP="0077565F">
      <w:pPr>
        <w:pStyle w:val="Akapitzlist"/>
        <w:numPr>
          <w:ilvl w:val="0"/>
          <w:numId w:val="86"/>
        </w:numPr>
        <w:tabs>
          <w:tab w:val="left" w:pos="851"/>
        </w:tabs>
        <w:ind w:left="1080"/>
        <w:jc w:val="both"/>
        <w:rPr>
          <w:rFonts w:ascii="Open Sans" w:hAnsi="Open Sans" w:cs="Open Sans"/>
          <w:sz w:val="20"/>
          <w:szCs w:val="20"/>
        </w:rPr>
      </w:pPr>
      <w:r w:rsidRPr="002B571D">
        <w:rPr>
          <w:rFonts w:ascii="Open Sans" w:hAnsi="Open Sans" w:cs="Open Sans"/>
          <w:sz w:val="20"/>
          <w:szCs w:val="20"/>
        </w:rPr>
        <w:t>Za transport bezdomnych zwierząt z i do Schroniska do i z Lecznicy.</w:t>
      </w:r>
    </w:p>
    <w:p w14:paraId="53DA86D8" w14:textId="77777777" w:rsidR="000E1AF0" w:rsidRPr="002B571D" w:rsidRDefault="000E1AF0" w:rsidP="00802D80">
      <w:pPr>
        <w:jc w:val="both"/>
        <w:rPr>
          <w:rFonts w:ascii="Open Sans" w:hAnsi="Open Sans" w:cs="Open Sans"/>
          <w:sz w:val="20"/>
          <w:szCs w:val="20"/>
        </w:rPr>
      </w:pPr>
    </w:p>
    <w:p w14:paraId="0173E736" w14:textId="7050DA94"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5679B4D1" w14:textId="77777777"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Rozliczenie nastąpi w formie comiesięcznego wynagrodzenia na podstawie faktury VAT wystawionej przez Wykonawcę.</w:t>
      </w:r>
    </w:p>
    <w:p w14:paraId="161AAA98" w14:textId="68DB1E06" w:rsidR="000E1AF0" w:rsidRPr="002B571D" w:rsidRDefault="000E1AF0" w:rsidP="0077565F">
      <w:pPr>
        <w:pStyle w:val="Akapitzlist"/>
        <w:numPr>
          <w:ilvl w:val="0"/>
          <w:numId w:val="28"/>
        </w:numPr>
        <w:ind w:left="732"/>
        <w:jc w:val="both"/>
        <w:rPr>
          <w:rFonts w:ascii="Open Sans" w:hAnsi="Open Sans" w:cs="Open Sans"/>
          <w:sz w:val="20"/>
          <w:szCs w:val="20"/>
          <w:lang w:eastAsia="ar-SA"/>
        </w:rPr>
      </w:pPr>
      <w:r w:rsidRPr="002B571D">
        <w:rPr>
          <w:rFonts w:ascii="Open Sans" w:hAnsi="Open Sans" w:cs="Open Sans"/>
          <w:sz w:val="20"/>
          <w:szCs w:val="20"/>
        </w:rPr>
        <w:t>Podstawą wystawienia faktury VAT lub rachunku za wykonane usługi w danym miesiącu, jest odbiór wykonania Przedmiotu Umowy przez Zamawiającego, na podstawie podpisanego obustronnie protokołu odbioru usługi dostarczonego przez Wykonawcę, zgodnie z załącznikiem  C do Umowy.</w:t>
      </w:r>
    </w:p>
    <w:p w14:paraId="59547C9D" w14:textId="2908D524" w:rsidR="009A1CE3" w:rsidRPr="009A1CE3" w:rsidRDefault="000E1AF0" w:rsidP="0077565F">
      <w:pPr>
        <w:pStyle w:val="Akapitzlist"/>
        <w:numPr>
          <w:ilvl w:val="0"/>
          <w:numId w:val="28"/>
        </w:numPr>
        <w:jc w:val="both"/>
        <w:rPr>
          <w:rFonts w:ascii="Open Sans" w:hAnsi="Open Sans" w:cs="Open Sans"/>
          <w:sz w:val="20"/>
          <w:szCs w:val="20"/>
          <w:lang w:eastAsia="ar-SA"/>
        </w:rPr>
      </w:pPr>
      <w:r w:rsidRPr="009A1CE3">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1C3F02D6" w14:textId="7A102B27" w:rsidR="000E1AF0" w:rsidRPr="00802D80" w:rsidRDefault="000E1AF0" w:rsidP="0077565F">
      <w:pPr>
        <w:pStyle w:val="Akapitzlist"/>
        <w:numPr>
          <w:ilvl w:val="0"/>
          <w:numId w:val="28"/>
        </w:numPr>
        <w:jc w:val="both"/>
        <w:rPr>
          <w:rFonts w:ascii="Open Sans" w:hAnsi="Open Sans" w:cs="Open Sans"/>
          <w:sz w:val="20"/>
          <w:szCs w:val="20"/>
          <w:lang w:eastAsia="ar-SA"/>
        </w:rPr>
      </w:pPr>
      <w:r w:rsidRPr="00802D80">
        <w:rPr>
          <w:rFonts w:ascii="Open Sans" w:eastAsia="Calibri" w:hAnsi="Open Sans" w:cs="Open Sans"/>
          <w:sz w:val="20"/>
          <w:szCs w:val="20"/>
        </w:rPr>
        <w:t>Wynagrodzenie, obejmuje wszelkie koszty związane z należytym wykonaniem Przedmiotu Umowy</w:t>
      </w:r>
      <w:r w:rsidRPr="00802D80">
        <w:rPr>
          <w:rFonts w:ascii="Open Sans" w:hAnsi="Open Sans" w:cs="Open Sans"/>
          <w:sz w:val="20"/>
          <w:szCs w:val="20"/>
        </w:rPr>
        <w:t xml:space="preserve"> wynikające wprost z zamówienia, jak również w niej nie ujęte, a bez których nie można wykonać Przedmiotu Umowy, gdyż posiadający odpowiednią </w:t>
      </w:r>
      <w:r w:rsidRPr="00802D80">
        <w:rPr>
          <w:rFonts w:ascii="Open Sans" w:hAnsi="Open Sans" w:cs="Open Sans"/>
          <w:sz w:val="20"/>
          <w:szCs w:val="20"/>
        </w:rPr>
        <w:lastRenderedPageBreak/>
        <w:t>wiedzę i doświadczenie profesjonalny Wykonawca mógł i powinien był przewidzieć w świetle prawa, jak również w świetle posiadanej wiedzy i doświadczenia.</w:t>
      </w:r>
    </w:p>
    <w:p w14:paraId="385C9C4A" w14:textId="2FB7743C"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wynagrodzenia doliczony zostanie podatek VAT wg aktualnie obowiązującej stawki.</w:t>
      </w:r>
    </w:p>
    <w:p w14:paraId="05E1456C" w14:textId="50FE82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 xml:space="preserve">Jeżeli rozwiązanie Umowy nastąpi przed terminem jej zakończenia, należne Wykonawcy 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2E31065E" w14:textId="69E56F4D"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eastAsia="Calibri" w:hAnsi="Open Sans" w:cs="Open Sans"/>
          <w:sz w:val="20"/>
          <w:szCs w:val="20"/>
        </w:rPr>
        <w:t xml:space="preserve">Zapłata wynagrodzenia nastąpi przelewem na rachunek bankowy wskazany </w:t>
      </w:r>
      <w:r w:rsidRPr="002B571D">
        <w:rPr>
          <w:rFonts w:ascii="Open Sans" w:hAnsi="Open Sans" w:cs="Open Sans"/>
          <w:sz w:val="20"/>
          <w:szCs w:val="20"/>
        </w:rPr>
        <w:t>Formularzu Ofertowym</w:t>
      </w:r>
      <w:r w:rsidRPr="002B571D">
        <w:rPr>
          <w:rFonts w:ascii="Open Sans" w:eastAsia="Calibri" w:hAnsi="Open Sans" w:cs="Open Sans"/>
          <w:sz w:val="20"/>
          <w:szCs w:val="20"/>
        </w:rPr>
        <w:t xml:space="preserve">. </w:t>
      </w:r>
      <w:r w:rsidRPr="002B571D">
        <w:rPr>
          <w:rFonts w:ascii="Open Sans" w:hAnsi="Open Sans" w:cs="Open Sans"/>
          <w:sz w:val="20"/>
          <w:szCs w:val="20"/>
        </w:rPr>
        <w:t>Bank: ……………… Nr rachunku:…………………</w:t>
      </w:r>
    </w:p>
    <w:p w14:paraId="29CE1E97" w14:textId="1E8DFD50"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Wykonawca doręczy Zamawiającemu prawidłowo wystawioną fakturę VAT do 7-ego dnia każdego miesiąca, za miesiąc poprzedni.</w:t>
      </w:r>
    </w:p>
    <w:p w14:paraId="6378438C" w14:textId="7405B8A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upoważnia Wykonawcę do wystawiania faktur VAT bez podpisu Zamawiającego.</w:t>
      </w:r>
    </w:p>
    <w:p w14:paraId="17C430A5" w14:textId="5BD9749F"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Zamawiający zapłaci Wykonawcy wynagrodzenie w terminie 30 dni od dnia doręczenia należycie sporządzonych faktur VAT.</w:t>
      </w:r>
    </w:p>
    <w:p w14:paraId="5C8AFB2A" w14:textId="501D6001"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Każda zmiana numeru rachunków bankowych stron wymaga dla swej ważności zawarcia aneksu do niniejszej umowy.</w:t>
      </w:r>
    </w:p>
    <w:p w14:paraId="5AD25033" w14:textId="151F7362" w:rsidR="000E1AF0" w:rsidRPr="002B571D" w:rsidRDefault="000E1AF0" w:rsidP="0077565F">
      <w:pPr>
        <w:pStyle w:val="Akapitzlist"/>
        <w:numPr>
          <w:ilvl w:val="0"/>
          <w:numId w:val="28"/>
        </w:numPr>
        <w:ind w:left="720"/>
        <w:jc w:val="both"/>
        <w:rPr>
          <w:rFonts w:ascii="Open Sans" w:hAnsi="Open Sans" w:cs="Open Sans"/>
          <w:sz w:val="20"/>
          <w:szCs w:val="20"/>
          <w:lang w:eastAsia="ar-SA"/>
        </w:rPr>
      </w:pPr>
      <w:r w:rsidRPr="002B571D">
        <w:rPr>
          <w:rFonts w:ascii="Open Sans" w:hAnsi="Open Sans" w:cs="Open Sans"/>
          <w:sz w:val="20"/>
          <w:szCs w:val="20"/>
        </w:rPr>
        <w:t>Do faktury lub rachunku należy dołączyć wypełnione i potwierdzone przez uprawnionego przedstawiciela Zamawiającego</w:t>
      </w:r>
    </w:p>
    <w:p w14:paraId="515B9B7A" w14:textId="461FAAB4" w:rsidR="000E1AF0" w:rsidRPr="00CE2FEF" w:rsidRDefault="000E1AF0" w:rsidP="0077565F">
      <w:pPr>
        <w:pStyle w:val="Akapitzlist"/>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A do Umowy. Rejestr zgłoszeń – odławianie zwierząt.</w:t>
      </w:r>
    </w:p>
    <w:p w14:paraId="42688730"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B do Umowy. Rejestr – transportu bezdomnych zwierząt ze Schroniska  do i z Lecznicy.</w:t>
      </w:r>
    </w:p>
    <w:p w14:paraId="3F171D8C"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C do Umowy. Protokół odbioru usługi.</w:t>
      </w:r>
    </w:p>
    <w:p w14:paraId="74D546EB" w14:textId="77777777" w:rsidR="000E1AF0" w:rsidRPr="00CE2FEF" w:rsidRDefault="000E1AF0" w:rsidP="0077565F">
      <w:pPr>
        <w:widowControl w:val="0"/>
        <w:numPr>
          <w:ilvl w:val="3"/>
          <w:numId w:val="8"/>
        </w:numPr>
        <w:tabs>
          <w:tab w:val="left" w:pos="851"/>
        </w:tabs>
        <w:autoSpaceDE w:val="0"/>
        <w:autoSpaceDN w:val="0"/>
        <w:adjustRightInd w:val="0"/>
        <w:ind w:left="2137"/>
        <w:jc w:val="both"/>
        <w:rPr>
          <w:rFonts w:ascii="Open Sans" w:hAnsi="Open Sans" w:cs="Open Sans"/>
          <w:sz w:val="20"/>
          <w:szCs w:val="20"/>
        </w:rPr>
      </w:pPr>
      <w:r w:rsidRPr="00CE2FEF">
        <w:rPr>
          <w:rFonts w:ascii="Open Sans" w:hAnsi="Open Sans" w:cs="Open Sans"/>
          <w:sz w:val="20"/>
          <w:szCs w:val="20"/>
        </w:rPr>
        <w:t>Załącznik nr D do Umowy. Zestawienie miesięcznie wykonanych zgłoszeń – interwencji.</w:t>
      </w:r>
    </w:p>
    <w:p w14:paraId="350E9504" w14:textId="77777777" w:rsidR="000E1AF0" w:rsidRPr="002B571D" w:rsidRDefault="000E1AF0" w:rsidP="00E8172C">
      <w:pPr>
        <w:spacing w:line="276" w:lineRule="auto"/>
        <w:jc w:val="both"/>
        <w:rPr>
          <w:rFonts w:ascii="Open Sans" w:hAnsi="Open Sans" w:cs="Open Sans"/>
          <w:color w:val="000000"/>
          <w:sz w:val="20"/>
          <w:szCs w:val="20"/>
        </w:rPr>
      </w:pPr>
    </w:p>
    <w:p w14:paraId="0B7786CF" w14:textId="2FD2433E" w:rsidR="000E1AF0" w:rsidRPr="002B571D" w:rsidRDefault="000E1AF0" w:rsidP="0077565F">
      <w:pPr>
        <w:pStyle w:val="Akapitzlist"/>
        <w:numPr>
          <w:ilvl w:val="0"/>
          <w:numId w:val="28"/>
        </w:numPr>
        <w:spacing w:line="276" w:lineRule="auto"/>
        <w:ind w:left="720"/>
        <w:jc w:val="both"/>
        <w:rPr>
          <w:rFonts w:ascii="Open Sans" w:hAnsi="Open Sans" w:cs="Open Sans"/>
          <w:color w:val="000000"/>
          <w:sz w:val="20"/>
          <w:szCs w:val="20"/>
        </w:rPr>
      </w:pPr>
      <w:r w:rsidRPr="002B571D">
        <w:rPr>
          <w:rFonts w:ascii="Open Sans" w:hAnsi="Open Sans" w:cs="Open Sans"/>
          <w:color w:val="000000"/>
          <w:sz w:val="20"/>
          <w:szCs w:val="20"/>
        </w:rPr>
        <w:t>Zamawiający nie przewiduje rozliczeń w walucie obcej.</w:t>
      </w:r>
    </w:p>
    <w:p w14:paraId="037B6A33" w14:textId="79877308" w:rsidR="000E1AF0" w:rsidRPr="002B571D" w:rsidRDefault="000E1AF0" w:rsidP="000E1AF0">
      <w:pPr>
        <w:spacing w:line="276" w:lineRule="auto"/>
        <w:ind w:left="360"/>
        <w:jc w:val="both"/>
        <w:rPr>
          <w:rFonts w:ascii="Open Sans" w:hAnsi="Open Sans" w:cs="Open Sans"/>
          <w:color w:val="000000"/>
          <w:sz w:val="20"/>
          <w:szCs w:val="20"/>
        </w:rPr>
      </w:pPr>
      <w:r w:rsidRPr="002B571D">
        <w:rPr>
          <w:rFonts w:ascii="Open Sans" w:hAnsi="Open Sans" w:cs="Open Sans"/>
          <w:color w:val="000000"/>
          <w:sz w:val="20"/>
          <w:szCs w:val="20"/>
        </w:rPr>
        <w:t xml:space="preserve"> </w:t>
      </w:r>
    </w:p>
    <w:p w14:paraId="63FBB6E7" w14:textId="51AFAB2A" w:rsidR="00443299" w:rsidRPr="002B571D" w:rsidRDefault="00443299" w:rsidP="0077565F">
      <w:pPr>
        <w:pStyle w:val="Akapitzlist"/>
        <w:numPr>
          <w:ilvl w:val="0"/>
          <w:numId w:val="87"/>
        </w:numPr>
        <w:spacing w:line="276" w:lineRule="auto"/>
        <w:ind w:left="360"/>
        <w:jc w:val="both"/>
        <w:rPr>
          <w:rFonts w:ascii="Open Sans" w:hAnsi="Open Sans" w:cs="Open Sans"/>
          <w:color w:val="000000"/>
          <w:sz w:val="20"/>
          <w:szCs w:val="20"/>
          <w:u w:val="single"/>
        </w:rPr>
      </w:pPr>
      <w:r w:rsidRPr="002B571D">
        <w:rPr>
          <w:rFonts w:ascii="Open Sans" w:hAnsi="Open Sans" w:cs="Open Sans"/>
          <w:color w:val="000000"/>
          <w:sz w:val="20"/>
          <w:szCs w:val="20"/>
          <w:u w:val="single"/>
        </w:rPr>
        <w:t>Wymagania dotyczące wadium.</w:t>
      </w:r>
    </w:p>
    <w:p w14:paraId="43006BF9" w14:textId="6E55D006"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Wykonawca przystępujący do postępowania jest obowiązany wnieść wadium w wysokości:   </w:t>
      </w:r>
      <w:r w:rsidR="009552C6" w:rsidRPr="002B571D">
        <w:rPr>
          <w:rFonts w:ascii="Open Sans" w:hAnsi="Open Sans" w:cs="Open Sans"/>
          <w:color w:val="000000"/>
          <w:sz w:val="20"/>
          <w:szCs w:val="20"/>
        </w:rPr>
        <w:t>1 100,00 zł</w:t>
      </w:r>
      <w:r w:rsidR="0099064C" w:rsidRPr="002B571D">
        <w:rPr>
          <w:rFonts w:ascii="Open Sans" w:hAnsi="Open Sans" w:cs="Open Sans"/>
          <w:color w:val="000000"/>
          <w:sz w:val="20"/>
          <w:szCs w:val="20"/>
        </w:rPr>
        <w:t>.</w:t>
      </w:r>
      <w:r w:rsidRPr="002B571D">
        <w:rPr>
          <w:rFonts w:ascii="Open Sans" w:hAnsi="Open Sans" w:cs="Open Sans"/>
          <w:color w:val="FF0000"/>
          <w:sz w:val="20"/>
          <w:szCs w:val="20"/>
        </w:rPr>
        <w:t xml:space="preserve"> </w:t>
      </w:r>
    </w:p>
    <w:p w14:paraId="023B0B9F" w14:textId="6065DD08"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Wadium wniesione w pieniądzu winno być przekazane na rachunek: PKO BP S.A. nr 79 1020 2791 0000 7402 0289 7726 z dopiskiem: „Wadium – Odławianie bezdomnych psów i kotów „</w:t>
      </w:r>
    </w:p>
    <w:p w14:paraId="2E399646" w14:textId="2A2D043D"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Potwierdzenie wpłaty wadium stanowi załącznik składany razem z ofertą. </w:t>
      </w:r>
    </w:p>
    <w:p w14:paraId="7246C828" w14:textId="1E328C55" w:rsidR="00DC3CA5" w:rsidRPr="002B571D" w:rsidRDefault="00DC3CA5" w:rsidP="0077565F">
      <w:pPr>
        <w:pStyle w:val="Akapitzlist"/>
        <w:numPr>
          <w:ilvl w:val="0"/>
          <w:numId w:val="88"/>
        </w:numPr>
        <w:spacing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Wadium wnosi się przed upływem terminu składania ofert i utrzymuje nieprzerwanie do dnia upływu terminu związania ofertą, z wyjątkiem przypadków, </w:t>
      </w:r>
      <w:r w:rsidRPr="002B571D">
        <w:rPr>
          <w:rFonts w:ascii="Open Sans" w:hAnsi="Open Sans" w:cs="Open Sans"/>
          <w:color w:val="000000"/>
          <w:sz w:val="20"/>
          <w:szCs w:val="20"/>
        </w:rPr>
        <w:br/>
        <w:t xml:space="preserve">o których mowa w art. 98 ust. 1 pkt 2 i 3 oraz ust. 2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w:t>
      </w:r>
    </w:p>
    <w:p w14:paraId="20799760" w14:textId="46069F20" w:rsidR="00DC3CA5" w:rsidRPr="002B571D" w:rsidRDefault="00DC3CA5" w:rsidP="0077565F">
      <w:pPr>
        <w:pStyle w:val="Akapitzlist"/>
        <w:numPr>
          <w:ilvl w:val="0"/>
          <w:numId w:val="88"/>
        </w:numPr>
        <w:suppressAutoHyphens/>
        <w:spacing w:after="60" w:line="276" w:lineRule="auto"/>
        <w:ind w:left="708"/>
        <w:jc w:val="both"/>
        <w:rPr>
          <w:rFonts w:ascii="Open Sans" w:hAnsi="Open Sans" w:cs="Open Sans"/>
          <w:color w:val="000000"/>
          <w:sz w:val="20"/>
          <w:szCs w:val="20"/>
        </w:rPr>
      </w:pPr>
      <w:r w:rsidRPr="002B571D">
        <w:rPr>
          <w:rFonts w:ascii="Open Sans" w:hAnsi="Open Sans" w:cs="Open Sans"/>
          <w:color w:val="000000"/>
          <w:sz w:val="20"/>
          <w:szCs w:val="20"/>
        </w:rPr>
        <w:t xml:space="preserve">Zgodnie z art. 97 ust. 7 pkt 1-4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xml:space="preserve"> wadium może być wnoszone według</w:t>
      </w:r>
      <w:r w:rsidR="0099064C" w:rsidRPr="002B571D">
        <w:rPr>
          <w:rFonts w:ascii="Open Sans" w:hAnsi="Open Sans" w:cs="Open Sans"/>
          <w:color w:val="000000"/>
          <w:sz w:val="20"/>
          <w:szCs w:val="20"/>
        </w:rPr>
        <w:t xml:space="preserve"> </w:t>
      </w:r>
      <w:r w:rsidRPr="002B571D">
        <w:rPr>
          <w:rFonts w:ascii="Open Sans" w:hAnsi="Open Sans" w:cs="Open Sans"/>
          <w:color w:val="000000"/>
          <w:sz w:val="20"/>
          <w:szCs w:val="20"/>
        </w:rPr>
        <w:t xml:space="preserve">wyboru  Wykonawcy w jednej lub kilku następujących formach: </w:t>
      </w:r>
    </w:p>
    <w:p w14:paraId="73B106A1" w14:textId="0BFF0877"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pieniądzu;</w:t>
      </w:r>
    </w:p>
    <w:p w14:paraId="695836A3" w14:textId="728F83BF"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bankowych;</w:t>
      </w:r>
    </w:p>
    <w:p w14:paraId="7834F7A2" w14:textId="28359878"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gwarancjach ubezpieczeniowych;</w:t>
      </w:r>
    </w:p>
    <w:p w14:paraId="230CFBB0" w14:textId="7C4CAE15" w:rsidR="00DC3CA5" w:rsidRPr="002B571D" w:rsidRDefault="00DC3CA5" w:rsidP="0077565F">
      <w:pPr>
        <w:pStyle w:val="Akapitzlist"/>
        <w:numPr>
          <w:ilvl w:val="0"/>
          <w:numId w:val="3"/>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lastRenderedPageBreak/>
        <w:t xml:space="preserve">poręczeniach udzielanych przez podmioty, o których mowa w art. 6b ust. 5 pkt 2 ustawy z dnia 9 listopada 2000 r. o utworzeniu Polskiej Agencji Rozwoju Przedsiębiorczości (Dz. U. z 2020r., poz. 299 z </w:t>
      </w:r>
      <w:proofErr w:type="spellStart"/>
      <w:r w:rsidRPr="002B571D">
        <w:rPr>
          <w:rFonts w:ascii="Open Sans" w:hAnsi="Open Sans" w:cs="Open Sans"/>
          <w:color w:val="000000"/>
          <w:sz w:val="20"/>
          <w:szCs w:val="20"/>
        </w:rPr>
        <w:t>późn</w:t>
      </w:r>
      <w:proofErr w:type="spellEnd"/>
      <w:r w:rsidRPr="002B571D">
        <w:rPr>
          <w:rFonts w:ascii="Open Sans" w:hAnsi="Open Sans" w:cs="Open Sans"/>
          <w:color w:val="000000"/>
          <w:sz w:val="20"/>
          <w:szCs w:val="20"/>
        </w:rPr>
        <w:t>. zm.).</w:t>
      </w:r>
    </w:p>
    <w:p w14:paraId="44204FE7" w14:textId="0BCDEC2A"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6)   </w:t>
      </w:r>
      <w:r w:rsidR="00DC3CA5" w:rsidRPr="002B571D">
        <w:rPr>
          <w:rFonts w:ascii="Open Sans" w:hAnsi="Open Sans" w:cs="Open Sans"/>
          <w:color w:val="000000"/>
          <w:sz w:val="20"/>
          <w:szCs w:val="20"/>
        </w:rPr>
        <w:t>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26A616E7" w14:textId="320C2A08" w:rsidR="00DC3CA5" w:rsidRPr="002B571D" w:rsidRDefault="008B004F"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Wadium wnoszone w formie poręczeń lub gwarancji musi być złożone jako oryginał gwarancji lub poręczenia w formie elektronicznej i spełniać co najmniej poniższe wymagania:</w:t>
      </w:r>
    </w:p>
    <w:p w14:paraId="4CC9686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musi obejmować odpowiedzialność za wszystkie przypadki powodujące utratę wadium przez Wykonawcę określone w ustawie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xml:space="preserve">, bez potwierdzania tych okoliczności; </w:t>
      </w:r>
    </w:p>
    <w:p w14:paraId="65B7BC2B"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z jej treści powinno jednoznacznej wynikać zobowiązanie gwaranta do zapłaty całej kwoty wadium;</w:t>
      </w:r>
    </w:p>
    <w:p w14:paraId="54BA9BA8"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powinno być nieodwołalne i bezwarunkowe oraz płatne na pierwsze żądanie;</w:t>
      </w:r>
    </w:p>
    <w:p w14:paraId="15F2544D"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termin obowiązywania poręczenia lub gwarancji nie może być krótszy niż termin związania ofertą (z zastrzeżeniem iż pierwszym dniem związania ofertą jest dzień składania ofert); </w:t>
      </w:r>
    </w:p>
    <w:p w14:paraId="0C98C067"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w treści poręczenia lub gwarancji powinna znaleźć się nazwa oraz numer przedmiotowego postępowania oraz nr zadania, którego dotyczy;</w:t>
      </w:r>
    </w:p>
    <w:p w14:paraId="5B19EC42"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beneficjentem poręczenia lub gwarancji jest: Przedsiębiorstwo Gospodarki Komunalnej Sp. z o.o. w Koszalinie;</w:t>
      </w:r>
    </w:p>
    <w:p w14:paraId="0C898CB3" w14:textId="77777777" w:rsidR="00DC3CA5" w:rsidRPr="002B571D" w:rsidRDefault="00DC3CA5" w:rsidP="0077565F">
      <w:pPr>
        <w:numPr>
          <w:ilvl w:val="0"/>
          <w:numId w:val="89"/>
        </w:numPr>
        <w:suppressAutoHyphens/>
        <w:spacing w:after="60" w:line="276" w:lineRule="auto"/>
        <w:ind w:left="1057"/>
        <w:jc w:val="both"/>
        <w:rPr>
          <w:rFonts w:ascii="Open Sans" w:hAnsi="Open Sans" w:cs="Open Sans"/>
          <w:color w:val="000000"/>
          <w:sz w:val="20"/>
          <w:szCs w:val="20"/>
        </w:rPr>
      </w:pPr>
      <w:r w:rsidRPr="002B571D">
        <w:rPr>
          <w:rFonts w:ascii="Open Sans" w:hAnsi="Open Sans" w:cs="Open Sans"/>
          <w:color w:val="000000"/>
          <w:sz w:val="20"/>
          <w:szCs w:val="20"/>
        </w:rPr>
        <w:t xml:space="preserve">w przypadku Wykonawców wspólnie ubiegających się o udzielenie zamówienia (art. 58 ustawy </w:t>
      </w:r>
      <w:proofErr w:type="spellStart"/>
      <w:r w:rsidRPr="002B571D">
        <w:rPr>
          <w:rFonts w:ascii="Open Sans" w:hAnsi="Open Sans" w:cs="Open Sans"/>
          <w:color w:val="000000"/>
          <w:sz w:val="20"/>
          <w:szCs w:val="20"/>
        </w:rPr>
        <w:t>Pzp</w:t>
      </w:r>
      <w:proofErr w:type="spellEnd"/>
      <w:r w:rsidRPr="002B571D">
        <w:rPr>
          <w:rFonts w:ascii="Open Sans" w:hAnsi="Open Sans" w:cs="Open Sans"/>
          <w:color w:val="000000"/>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3E77803" w14:textId="6AA3CAB0"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7) </w:t>
      </w:r>
      <w:r w:rsidR="00DC3CA5" w:rsidRPr="002B571D">
        <w:rPr>
          <w:rFonts w:ascii="Open Sans" w:hAnsi="Open Sans" w:cs="Open Sans"/>
          <w:color w:val="000000"/>
          <w:sz w:val="20"/>
          <w:szCs w:val="20"/>
        </w:rPr>
        <w:t xml:space="preserve">Gwarancje i poręczenia,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podlegać muszą prawu polskiemu. Wszystkie spory dotyczące gwarancji i poręczeń,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będą rozstrzygane zgodnie z prawem polskim przez sądy polskie. W przypadku, gdy Wykonawca wnosi wadium w formie gwarancji lub poręczeń, o których mowa w art. 97 ust. 7 pkt 2-4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1F3BB6B" w14:textId="3750553C"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t xml:space="preserve">8) </w:t>
      </w:r>
      <w:r w:rsidR="00DC3CA5" w:rsidRPr="002B571D">
        <w:rPr>
          <w:rFonts w:ascii="Open Sans" w:hAnsi="Open Sans" w:cs="Open Sans"/>
          <w:color w:val="000000"/>
          <w:sz w:val="20"/>
          <w:szCs w:val="20"/>
        </w:rPr>
        <w:t xml:space="preserve">Oferta wykonawcy, który nie wniesie wadium, wniesie wadium w sposób nieprawidłowy lub nie utrzyma wadium nieprzerwanie do upływu terminu związania ofertą lub złoży wniosek o zwrot wadium w przypadku, o którym mowa w art.98 ust. 2 pkt 3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 zostanie odrzucona.</w:t>
      </w:r>
    </w:p>
    <w:p w14:paraId="6E69D7C7" w14:textId="589FA48A" w:rsidR="00DC3CA5" w:rsidRPr="002B571D" w:rsidRDefault="002B571D" w:rsidP="00E8172C">
      <w:pPr>
        <w:suppressAutoHyphens/>
        <w:spacing w:after="60" w:line="276" w:lineRule="auto"/>
        <w:ind w:left="348"/>
        <w:jc w:val="both"/>
        <w:rPr>
          <w:rFonts w:ascii="Open Sans" w:hAnsi="Open Sans" w:cs="Open Sans"/>
          <w:color w:val="000000"/>
          <w:sz w:val="20"/>
          <w:szCs w:val="20"/>
        </w:rPr>
      </w:pPr>
      <w:r w:rsidRPr="002B571D">
        <w:rPr>
          <w:rFonts w:ascii="Open Sans" w:hAnsi="Open Sans" w:cs="Open Sans"/>
          <w:color w:val="000000"/>
          <w:sz w:val="20"/>
          <w:szCs w:val="20"/>
        </w:rPr>
        <w:lastRenderedPageBreak/>
        <w:t xml:space="preserve">9) </w:t>
      </w:r>
      <w:r w:rsidR="00DC3CA5" w:rsidRPr="002B571D">
        <w:rPr>
          <w:rFonts w:ascii="Open Sans" w:hAnsi="Open Sans" w:cs="Open Sans"/>
          <w:color w:val="000000"/>
          <w:sz w:val="20"/>
          <w:szCs w:val="20"/>
        </w:rPr>
        <w:t xml:space="preserve">Zasady zwrotu oraz okoliczności zatrzymania wadium określa art. 98  ustawy </w:t>
      </w:r>
      <w:proofErr w:type="spellStart"/>
      <w:r w:rsidR="00DC3CA5" w:rsidRPr="002B571D">
        <w:rPr>
          <w:rFonts w:ascii="Open Sans" w:hAnsi="Open Sans" w:cs="Open Sans"/>
          <w:color w:val="000000"/>
          <w:sz w:val="20"/>
          <w:szCs w:val="20"/>
        </w:rPr>
        <w:t>Pzp</w:t>
      </w:r>
      <w:proofErr w:type="spellEnd"/>
      <w:r w:rsidR="00DC3CA5" w:rsidRPr="002B571D">
        <w:rPr>
          <w:rFonts w:ascii="Open Sans" w:hAnsi="Open Sans" w:cs="Open Sans"/>
          <w:color w:val="000000"/>
          <w:sz w:val="20"/>
          <w:szCs w:val="20"/>
        </w:rPr>
        <w:t>.</w:t>
      </w:r>
    </w:p>
    <w:p w14:paraId="38AB96F4" w14:textId="37CBC345"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6</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 xml:space="preserve">Termin związania ofertą. </w:t>
      </w:r>
    </w:p>
    <w:p w14:paraId="29CAE3B0" w14:textId="7D8F67A4"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Wykonawca zgodnie z art. 307 ustawy </w:t>
      </w:r>
      <w:proofErr w:type="spellStart"/>
      <w:r w:rsidR="00443299" w:rsidRPr="00443299">
        <w:rPr>
          <w:rFonts w:ascii="Open Sans" w:hAnsi="Open Sans" w:cs="Open Sans"/>
          <w:color w:val="000000"/>
          <w:sz w:val="20"/>
          <w:szCs w:val="20"/>
        </w:rPr>
        <w:t>Pzp</w:t>
      </w:r>
      <w:proofErr w:type="spellEnd"/>
      <w:r w:rsidR="00443299" w:rsidRPr="00443299">
        <w:rPr>
          <w:rFonts w:ascii="Open Sans" w:hAnsi="Open Sans" w:cs="Open Sans"/>
          <w:color w:val="000000"/>
          <w:sz w:val="20"/>
          <w:szCs w:val="20"/>
        </w:rPr>
        <w:t xml:space="preserve"> będzie związany ofertą przez okres </w:t>
      </w:r>
      <w:r w:rsidR="00443299" w:rsidRPr="00443299">
        <w:rPr>
          <w:rFonts w:ascii="Open Sans" w:hAnsi="Open Sans" w:cs="Open Sans"/>
          <w:color w:val="000000"/>
          <w:sz w:val="20"/>
          <w:szCs w:val="20"/>
        </w:rPr>
        <w:br/>
        <w:t xml:space="preserve">30 dni, tj. </w:t>
      </w:r>
      <w:r w:rsidR="00443299" w:rsidRPr="00443299">
        <w:rPr>
          <w:rFonts w:ascii="Open Sans" w:hAnsi="Open Sans" w:cs="Open Sans"/>
          <w:color w:val="FF0000"/>
          <w:sz w:val="20"/>
          <w:szCs w:val="20"/>
        </w:rPr>
        <w:t xml:space="preserve">do dnia </w:t>
      </w:r>
      <w:r w:rsidR="000E6380">
        <w:rPr>
          <w:rFonts w:ascii="Open Sans" w:hAnsi="Open Sans" w:cs="Open Sans"/>
          <w:color w:val="FF0000"/>
          <w:sz w:val="20"/>
          <w:szCs w:val="20"/>
        </w:rPr>
        <w:t>18</w:t>
      </w:r>
      <w:r w:rsidR="00443299" w:rsidRPr="00443299">
        <w:rPr>
          <w:rFonts w:ascii="Open Sans" w:hAnsi="Open Sans" w:cs="Open Sans"/>
          <w:color w:val="FF0000"/>
          <w:sz w:val="20"/>
          <w:szCs w:val="20"/>
        </w:rPr>
        <w:t xml:space="preserve">.03.2023 roku.  </w:t>
      </w:r>
      <w:r w:rsidR="00443299" w:rsidRPr="00443299">
        <w:rPr>
          <w:rFonts w:ascii="Open Sans" w:hAnsi="Open Sans" w:cs="Open Sans"/>
          <w:color w:val="000000"/>
          <w:sz w:val="20"/>
          <w:szCs w:val="20"/>
        </w:rPr>
        <w:t>Bieg terminu związania z ofertą rozpoczyna się wraz z upływem terminu składania ofert.</w:t>
      </w:r>
    </w:p>
    <w:p w14:paraId="678D90A1" w14:textId="1B506AA9" w:rsidR="00443299" w:rsidRPr="00443299" w:rsidRDefault="00254EFA"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CF26B72" w14:textId="77777777" w:rsidR="00443299" w:rsidRPr="00443299" w:rsidRDefault="00443299" w:rsidP="00E8172C">
      <w:pPr>
        <w:spacing w:line="276" w:lineRule="auto"/>
        <w:jc w:val="both"/>
        <w:rPr>
          <w:rFonts w:ascii="Open Sans" w:hAnsi="Open Sans" w:cs="Open Sans"/>
          <w:b/>
          <w:bCs/>
          <w:color w:val="000000"/>
          <w:sz w:val="20"/>
          <w:szCs w:val="20"/>
        </w:rPr>
      </w:pPr>
    </w:p>
    <w:p w14:paraId="3B10D107" w14:textId="1C08BF7A" w:rsidR="00443299" w:rsidRPr="00443299" w:rsidRDefault="00443299" w:rsidP="00E8172C">
      <w:pPr>
        <w:spacing w:line="276" w:lineRule="auto"/>
        <w:jc w:val="both"/>
        <w:rPr>
          <w:rFonts w:ascii="Open Sans" w:hAnsi="Open Sans" w:cs="Open Sans"/>
          <w:color w:val="000000"/>
          <w:sz w:val="20"/>
          <w:szCs w:val="20"/>
          <w:u w:val="single"/>
        </w:rPr>
      </w:pPr>
      <w:r w:rsidRPr="00443299">
        <w:rPr>
          <w:rFonts w:ascii="Open Sans" w:hAnsi="Open Sans" w:cs="Open Sans"/>
          <w:color w:val="000000"/>
          <w:sz w:val="20"/>
          <w:szCs w:val="20"/>
        </w:rPr>
        <w:t>1</w:t>
      </w:r>
      <w:r w:rsidR="00CE2FEF">
        <w:rPr>
          <w:rFonts w:ascii="Open Sans" w:hAnsi="Open Sans" w:cs="Open Sans"/>
          <w:color w:val="000000"/>
          <w:sz w:val="20"/>
          <w:szCs w:val="20"/>
        </w:rPr>
        <w:t>7</w:t>
      </w:r>
      <w:r w:rsidRPr="00443299">
        <w:rPr>
          <w:rFonts w:ascii="Open Sans" w:hAnsi="Open Sans" w:cs="Open Sans"/>
          <w:color w:val="000000"/>
          <w:sz w:val="20"/>
          <w:szCs w:val="20"/>
        </w:rPr>
        <w:t>.</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Sposób i termin składania i otwarcia ofert .</w:t>
      </w:r>
    </w:p>
    <w:p w14:paraId="0F2FC081" w14:textId="191D5980" w:rsidR="00443299" w:rsidRPr="00443299" w:rsidRDefault="00F0091B" w:rsidP="000F1303">
      <w:pPr>
        <w:spacing w:line="276" w:lineRule="auto"/>
        <w:ind w:left="708"/>
        <w:jc w:val="both"/>
        <w:rPr>
          <w:rFonts w:ascii="Open Sans" w:hAnsi="Open Sans" w:cs="Open Sans"/>
          <w:color w:val="FF0000"/>
          <w:sz w:val="20"/>
          <w:szCs w:val="20"/>
        </w:rPr>
      </w:pPr>
      <w:r>
        <w:rPr>
          <w:rFonts w:ascii="Open Sans" w:hAnsi="Open Sans" w:cs="Open Sans"/>
          <w:color w:val="000000"/>
          <w:sz w:val="20"/>
          <w:szCs w:val="20"/>
        </w:rPr>
        <w:t xml:space="preserve">1) </w:t>
      </w:r>
      <w:r w:rsidR="00443299" w:rsidRPr="00443299">
        <w:rPr>
          <w:rFonts w:ascii="Open Sans" w:hAnsi="Open Sans" w:cs="Open Sans"/>
          <w:color w:val="000000"/>
          <w:sz w:val="20"/>
          <w:szCs w:val="20"/>
        </w:rPr>
        <w:t xml:space="preserve">Ofertę należy złożyć poprzez platformę zakupową, o której mowa </w:t>
      </w:r>
      <w:r w:rsidR="00443299" w:rsidRPr="00443299">
        <w:rPr>
          <w:rFonts w:ascii="Open Sans" w:hAnsi="Open Sans" w:cs="Open Sans"/>
          <w:color w:val="000000"/>
          <w:sz w:val="20"/>
          <w:szCs w:val="20"/>
        </w:rPr>
        <w:br/>
        <w:t xml:space="preserve">w pkt. 12 SWZ, </w:t>
      </w:r>
      <w:r w:rsidR="00443299" w:rsidRPr="00443299">
        <w:rPr>
          <w:rFonts w:ascii="Open Sans" w:hAnsi="Open Sans" w:cs="Open Sans"/>
          <w:color w:val="FF0000"/>
          <w:sz w:val="20"/>
          <w:szCs w:val="20"/>
        </w:rPr>
        <w:t xml:space="preserve">do dnia   </w:t>
      </w:r>
      <w:r w:rsidR="000579C6">
        <w:rPr>
          <w:rFonts w:ascii="Open Sans" w:hAnsi="Open Sans" w:cs="Open Sans"/>
          <w:color w:val="FF0000"/>
          <w:sz w:val="20"/>
          <w:szCs w:val="20"/>
        </w:rPr>
        <w:t>17</w:t>
      </w:r>
      <w:r w:rsidR="00443299" w:rsidRPr="00443299">
        <w:rPr>
          <w:rFonts w:ascii="Open Sans" w:hAnsi="Open Sans" w:cs="Open Sans"/>
          <w:color w:val="FF0000"/>
          <w:sz w:val="20"/>
          <w:szCs w:val="20"/>
        </w:rPr>
        <w:t>.02.2023 roku do godziny 1</w:t>
      </w:r>
      <w:r w:rsidR="000579C6">
        <w:rPr>
          <w:rFonts w:ascii="Open Sans" w:hAnsi="Open Sans" w:cs="Open Sans"/>
          <w:color w:val="FF0000"/>
          <w:sz w:val="20"/>
          <w:szCs w:val="20"/>
        </w:rPr>
        <w:t>0</w:t>
      </w:r>
      <w:r w:rsidR="00443299" w:rsidRPr="00443299">
        <w:rPr>
          <w:rFonts w:ascii="Open Sans" w:hAnsi="Open Sans" w:cs="Open Sans"/>
          <w:color w:val="FF0000"/>
          <w:sz w:val="20"/>
          <w:szCs w:val="20"/>
        </w:rPr>
        <w:t>:00.</w:t>
      </w:r>
    </w:p>
    <w:p w14:paraId="35F8C8DD" w14:textId="612761EB" w:rsidR="00443299" w:rsidRPr="00443299" w:rsidRDefault="00F0091B"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2) </w:t>
      </w:r>
      <w:r w:rsidR="00443299" w:rsidRPr="00443299">
        <w:rPr>
          <w:rFonts w:ascii="Open Sans" w:hAnsi="Open Sans" w:cs="Open Sans"/>
          <w:color w:val="000000"/>
          <w:sz w:val="20"/>
          <w:szCs w:val="20"/>
        </w:rPr>
        <w:t xml:space="preserve">Otwarcie ofert nastąpi w dniu  </w:t>
      </w:r>
      <w:r w:rsidR="00443299" w:rsidRPr="00443299">
        <w:rPr>
          <w:rFonts w:ascii="Open Sans" w:hAnsi="Open Sans" w:cs="Open Sans"/>
          <w:color w:val="FF0000"/>
          <w:sz w:val="20"/>
          <w:szCs w:val="20"/>
        </w:rPr>
        <w:t xml:space="preserve"> </w:t>
      </w:r>
      <w:r w:rsidR="000579C6">
        <w:rPr>
          <w:rFonts w:ascii="Open Sans" w:hAnsi="Open Sans" w:cs="Open Sans"/>
          <w:color w:val="FF0000"/>
          <w:sz w:val="20"/>
          <w:szCs w:val="20"/>
        </w:rPr>
        <w:t>17</w:t>
      </w:r>
      <w:r w:rsidR="00443299" w:rsidRPr="00443299">
        <w:rPr>
          <w:rFonts w:ascii="Open Sans" w:hAnsi="Open Sans" w:cs="Open Sans"/>
          <w:color w:val="FF0000"/>
          <w:sz w:val="20"/>
          <w:szCs w:val="20"/>
        </w:rPr>
        <w:t>.02.2023 roku o godzinie 1</w:t>
      </w:r>
      <w:r w:rsidR="000579C6">
        <w:rPr>
          <w:rFonts w:ascii="Open Sans" w:hAnsi="Open Sans" w:cs="Open Sans"/>
          <w:color w:val="FF0000"/>
          <w:sz w:val="20"/>
          <w:szCs w:val="20"/>
        </w:rPr>
        <w:t>0</w:t>
      </w:r>
      <w:r w:rsidR="00443299" w:rsidRPr="00443299">
        <w:rPr>
          <w:rFonts w:ascii="Open Sans" w:hAnsi="Open Sans" w:cs="Open Sans"/>
          <w:color w:val="FF0000"/>
          <w:sz w:val="20"/>
          <w:szCs w:val="20"/>
        </w:rPr>
        <w:t>:30.</w:t>
      </w:r>
    </w:p>
    <w:p w14:paraId="243EA260" w14:textId="68A29B53" w:rsidR="00443299" w:rsidRPr="00443299" w:rsidRDefault="00F0091B"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3) </w:t>
      </w:r>
      <w:r w:rsidR="00443299" w:rsidRPr="00443299">
        <w:rPr>
          <w:rFonts w:ascii="Open Sans" w:hAnsi="Open Sans" w:cs="Open Sans"/>
          <w:color w:val="000000"/>
          <w:sz w:val="20"/>
          <w:szCs w:val="20"/>
        </w:rPr>
        <w:t>Otwarcie ofert nastąpi poprzez użycie mechanizmu do odszyfrowania dostępnego na platformie zakupowej.</w:t>
      </w:r>
    </w:p>
    <w:p w14:paraId="11E7F96C" w14:textId="00A1E968" w:rsidR="00443299" w:rsidRPr="00443299" w:rsidRDefault="00546489" w:rsidP="000F1303">
      <w:pPr>
        <w:spacing w:line="276" w:lineRule="auto"/>
        <w:ind w:left="708"/>
        <w:jc w:val="both"/>
        <w:rPr>
          <w:rFonts w:ascii="Open Sans" w:hAnsi="Open Sans" w:cs="Open Sans"/>
          <w:color w:val="000000"/>
          <w:sz w:val="20"/>
          <w:szCs w:val="20"/>
        </w:rPr>
      </w:pPr>
      <w:r>
        <w:rPr>
          <w:rFonts w:ascii="Open Sans" w:hAnsi="Open Sans" w:cs="Open Sans"/>
          <w:color w:val="000000"/>
          <w:sz w:val="20"/>
          <w:szCs w:val="20"/>
        </w:rPr>
        <w:t xml:space="preserve">4) </w:t>
      </w:r>
      <w:r w:rsidR="00443299" w:rsidRPr="00443299">
        <w:rPr>
          <w:rFonts w:ascii="Open Sans" w:hAnsi="Open Sans" w:cs="Open Sans"/>
          <w:color w:val="000000"/>
          <w:sz w:val="20"/>
          <w:szCs w:val="20"/>
        </w:rPr>
        <w:t xml:space="preserve">Niezwłocznie po otwarciu ofert Zamawiający udostępni na stronie internetowej prowadzonego postępowania informacje wymagane zgodnie z art. 222 ust. 5 Ustawy PZP. </w:t>
      </w:r>
    </w:p>
    <w:p w14:paraId="0B584EB9" w14:textId="7F1DFD59" w:rsidR="00443299" w:rsidRPr="00443299" w:rsidRDefault="00546489" w:rsidP="000F1303">
      <w:pPr>
        <w:spacing w:line="276" w:lineRule="auto"/>
        <w:ind w:left="708"/>
        <w:jc w:val="both"/>
        <w:rPr>
          <w:rFonts w:ascii="Open Sans" w:hAnsi="Open Sans" w:cs="Open Sans"/>
          <w:color w:val="000000"/>
          <w:sz w:val="22"/>
          <w:szCs w:val="22"/>
        </w:rPr>
      </w:pPr>
      <w:r>
        <w:rPr>
          <w:rFonts w:ascii="Open Sans" w:hAnsi="Open Sans" w:cs="Open Sans"/>
          <w:color w:val="000000"/>
          <w:sz w:val="20"/>
          <w:szCs w:val="20"/>
        </w:rPr>
        <w:t xml:space="preserve">5) </w:t>
      </w:r>
      <w:r w:rsidR="00443299" w:rsidRPr="00443299">
        <w:rPr>
          <w:rFonts w:ascii="Open Sans" w:hAnsi="Open Sans" w:cs="Open Sans"/>
          <w:color w:val="000000"/>
          <w:sz w:val="20"/>
          <w:szCs w:val="20"/>
        </w:rPr>
        <w:t>Najpóźniej przed otwarciem ofert, Zamawiający w myśl art. 222 ust. 4 Ustawy PZP  udostępni na stronie internetowej prowadzonego postępowania informację o kwocie, jaką zamierza przeznaczyć na sfinansowanie zamówienia.</w:t>
      </w:r>
    </w:p>
    <w:p w14:paraId="55D0C24F" w14:textId="77777777" w:rsidR="00443299" w:rsidRPr="00443299" w:rsidRDefault="00443299" w:rsidP="00443299">
      <w:pPr>
        <w:spacing w:line="276" w:lineRule="auto"/>
        <w:ind w:left="360"/>
        <w:jc w:val="both"/>
        <w:rPr>
          <w:rFonts w:ascii="Open Sans" w:hAnsi="Open Sans" w:cs="Open Sans"/>
          <w:color w:val="000000"/>
          <w:sz w:val="20"/>
          <w:szCs w:val="20"/>
        </w:rPr>
      </w:pPr>
    </w:p>
    <w:p w14:paraId="44BB25E5" w14:textId="1AF4A3DF" w:rsidR="00443299" w:rsidRPr="00443299" w:rsidRDefault="00443299" w:rsidP="00443299">
      <w:pPr>
        <w:autoSpaceDE w:val="0"/>
        <w:autoSpaceDN w:val="0"/>
        <w:adjustRightInd w:val="0"/>
        <w:ind w:left="142"/>
        <w:rPr>
          <w:rFonts w:ascii="Open Sans" w:hAnsi="Open Sans" w:cs="Open Sans"/>
          <w:bCs/>
          <w:iCs/>
          <w:sz w:val="20"/>
          <w:szCs w:val="20"/>
          <w:u w:val="single"/>
          <w:lang w:eastAsia="en-US"/>
        </w:rPr>
      </w:pPr>
      <w:r w:rsidRPr="00443299">
        <w:rPr>
          <w:rFonts w:ascii="Open Sans" w:hAnsi="Open Sans" w:cs="Open Sans"/>
          <w:color w:val="000000"/>
          <w:sz w:val="20"/>
          <w:szCs w:val="20"/>
        </w:rPr>
        <w:t>1</w:t>
      </w:r>
      <w:r w:rsidR="00E8172C">
        <w:rPr>
          <w:rFonts w:ascii="Open Sans" w:hAnsi="Open Sans" w:cs="Open Sans"/>
          <w:color w:val="000000"/>
          <w:sz w:val="20"/>
          <w:szCs w:val="20"/>
        </w:rPr>
        <w:t xml:space="preserve">8. </w:t>
      </w:r>
      <w:r w:rsidRPr="00443299">
        <w:rPr>
          <w:rFonts w:ascii="Open Sans" w:hAnsi="Open Sans" w:cs="Open Sans"/>
          <w:bCs/>
          <w:iCs/>
          <w:sz w:val="20"/>
          <w:szCs w:val="20"/>
          <w:u w:val="single"/>
          <w:lang w:eastAsia="en-US"/>
        </w:rPr>
        <w:t>Kryteria wyboru i sposób oceny ofert .</w:t>
      </w:r>
    </w:p>
    <w:p w14:paraId="5AA989D2"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Kryteria.</w:t>
      </w:r>
    </w:p>
    <w:p w14:paraId="35193001" w14:textId="475EE0A2"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1) </w:t>
      </w:r>
      <w:r w:rsidR="00443299" w:rsidRPr="00443299">
        <w:rPr>
          <w:rFonts w:ascii="Open Sans" w:hAnsi="Open Sans" w:cs="Open Sans"/>
          <w:bCs/>
          <w:sz w:val="20"/>
          <w:szCs w:val="20"/>
        </w:rPr>
        <w:t>Cena całego zamówienia PC 100% = 100 punktów,</w:t>
      </w:r>
    </w:p>
    <w:p w14:paraId="225373BA" w14:textId="654ED6F3"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2) </w:t>
      </w:r>
      <w:r w:rsidR="00443299" w:rsidRPr="00443299">
        <w:rPr>
          <w:rFonts w:ascii="Open Sans" w:hAnsi="Open Sans" w:cs="Open Sans"/>
          <w:bCs/>
          <w:sz w:val="20"/>
          <w:szCs w:val="20"/>
        </w:rPr>
        <w:t>Zamawiający przyjmuje 1% = 1 punkt,</w:t>
      </w:r>
    </w:p>
    <w:p w14:paraId="768B667B" w14:textId="26430340" w:rsidR="00443299" w:rsidRPr="00443299" w:rsidRDefault="00E713E8" w:rsidP="00443299">
      <w:pPr>
        <w:tabs>
          <w:tab w:val="left" w:pos="284"/>
        </w:tabs>
        <w:ind w:left="708"/>
        <w:jc w:val="both"/>
        <w:rPr>
          <w:rFonts w:ascii="Open Sans" w:hAnsi="Open Sans" w:cs="Open Sans"/>
          <w:bCs/>
          <w:sz w:val="20"/>
          <w:szCs w:val="20"/>
        </w:rPr>
      </w:pPr>
      <w:r>
        <w:rPr>
          <w:rFonts w:ascii="Open Sans" w:hAnsi="Open Sans" w:cs="Open Sans"/>
          <w:bCs/>
          <w:sz w:val="20"/>
          <w:szCs w:val="20"/>
        </w:rPr>
        <w:t xml:space="preserve">3) </w:t>
      </w:r>
      <w:r w:rsidR="00443299" w:rsidRPr="00443299">
        <w:rPr>
          <w:rFonts w:ascii="Open Sans" w:hAnsi="Open Sans" w:cs="Open Sans"/>
          <w:bCs/>
          <w:sz w:val="20"/>
          <w:szCs w:val="20"/>
        </w:rPr>
        <w:t>Wykonawca może otrzymać maksymalnie 100 punktów.</w:t>
      </w:r>
    </w:p>
    <w:p w14:paraId="5CE77A90" w14:textId="77777777" w:rsidR="00443299" w:rsidRPr="00443299" w:rsidRDefault="00443299" w:rsidP="00443299">
      <w:pPr>
        <w:tabs>
          <w:tab w:val="left" w:pos="284"/>
        </w:tabs>
        <w:ind w:left="708"/>
        <w:jc w:val="both"/>
        <w:rPr>
          <w:rFonts w:ascii="Open Sans" w:hAnsi="Open Sans" w:cs="Open Sans"/>
          <w:bCs/>
          <w:sz w:val="20"/>
          <w:szCs w:val="20"/>
        </w:rPr>
      </w:pPr>
    </w:p>
    <w:p w14:paraId="3755C626"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Ocena kryterium cena całego zamówienia obliczona zostanie zgodnie ze wzorem:</w:t>
      </w:r>
    </w:p>
    <w:p w14:paraId="709F5F7E" w14:textId="77777777" w:rsidR="00443299" w:rsidRPr="00443299" w:rsidRDefault="00443299" w:rsidP="00443299">
      <w:pPr>
        <w:tabs>
          <w:tab w:val="left" w:pos="284"/>
        </w:tabs>
        <w:ind w:left="708"/>
        <w:jc w:val="both"/>
        <w:rPr>
          <w:rFonts w:ascii="Open Sans" w:hAnsi="Open Sans" w:cs="Open Sans"/>
          <w:bCs/>
          <w:sz w:val="20"/>
          <w:szCs w:val="20"/>
        </w:rPr>
      </w:pPr>
    </w:p>
    <w:p w14:paraId="2D1F4DC0"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Najniższa cena brutto z ocenianych ofert</w:t>
      </w:r>
    </w:p>
    <w:p w14:paraId="24F684A9"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 x 100 = ilość uzyskanych punktów</w:t>
      </w:r>
    </w:p>
    <w:p w14:paraId="204C0CEE" w14:textId="77777777" w:rsidR="00443299" w:rsidRPr="00443299" w:rsidRDefault="00443299" w:rsidP="00443299">
      <w:pPr>
        <w:tabs>
          <w:tab w:val="left" w:pos="284"/>
        </w:tabs>
        <w:ind w:left="708"/>
        <w:jc w:val="both"/>
        <w:rPr>
          <w:rFonts w:ascii="Open Sans" w:hAnsi="Open Sans" w:cs="Open Sans"/>
          <w:bCs/>
          <w:sz w:val="20"/>
          <w:szCs w:val="20"/>
        </w:rPr>
      </w:pPr>
      <w:r w:rsidRPr="00443299">
        <w:rPr>
          <w:rFonts w:ascii="Open Sans" w:hAnsi="Open Sans" w:cs="Open Sans"/>
          <w:bCs/>
          <w:sz w:val="20"/>
          <w:szCs w:val="20"/>
        </w:rPr>
        <w:t>Cena brutto badanej oferty</w:t>
      </w:r>
    </w:p>
    <w:p w14:paraId="2098CF85" w14:textId="77777777" w:rsidR="00443299" w:rsidRPr="00443299" w:rsidRDefault="00443299" w:rsidP="00443299">
      <w:pPr>
        <w:tabs>
          <w:tab w:val="left" w:pos="284"/>
        </w:tabs>
        <w:jc w:val="both"/>
        <w:rPr>
          <w:rFonts w:ascii="Open Sans" w:hAnsi="Open Sans" w:cs="Open Sans"/>
          <w:bCs/>
          <w:sz w:val="20"/>
          <w:szCs w:val="20"/>
        </w:rPr>
      </w:pPr>
      <w:r w:rsidRPr="00443299">
        <w:rPr>
          <w:rFonts w:ascii="Open Sans" w:hAnsi="Open Sans" w:cs="Open Sans"/>
          <w:bCs/>
          <w:sz w:val="20"/>
          <w:szCs w:val="20"/>
        </w:rPr>
        <w:t xml:space="preserve">  </w:t>
      </w:r>
    </w:p>
    <w:p w14:paraId="215DD89E" w14:textId="724A6DE1" w:rsidR="00443299" w:rsidRPr="00443299" w:rsidRDefault="00443299" w:rsidP="00443299">
      <w:pPr>
        <w:tabs>
          <w:tab w:val="left" w:pos="284"/>
        </w:tabs>
        <w:jc w:val="both"/>
        <w:rPr>
          <w:rFonts w:ascii="Open Sans" w:hAnsi="Open Sans" w:cs="Open Sans"/>
          <w:color w:val="000000"/>
          <w:sz w:val="20"/>
          <w:szCs w:val="20"/>
          <w:u w:val="single"/>
        </w:rPr>
      </w:pPr>
      <w:r w:rsidRPr="00443299">
        <w:rPr>
          <w:rFonts w:ascii="Open Sans" w:hAnsi="Open Sans" w:cs="Open Sans"/>
          <w:bCs/>
          <w:sz w:val="20"/>
          <w:szCs w:val="20"/>
        </w:rPr>
        <w:t xml:space="preserve"> </w:t>
      </w:r>
      <w:r w:rsidRPr="00443299">
        <w:rPr>
          <w:rFonts w:ascii="Open Sans" w:hAnsi="Open Sans" w:cs="Open Sans"/>
          <w:color w:val="000000"/>
          <w:sz w:val="20"/>
          <w:szCs w:val="20"/>
        </w:rPr>
        <w:t>1</w:t>
      </w:r>
      <w:r w:rsidR="00E713E8">
        <w:rPr>
          <w:rFonts w:ascii="Open Sans" w:hAnsi="Open Sans" w:cs="Open Sans"/>
          <w:color w:val="000000"/>
          <w:sz w:val="20"/>
          <w:szCs w:val="20"/>
        </w:rPr>
        <w:t xml:space="preserve">9. </w:t>
      </w:r>
      <w:r w:rsidRPr="00443299">
        <w:rPr>
          <w:rFonts w:ascii="Open Sans" w:hAnsi="Open Sans" w:cs="Open Sans"/>
          <w:color w:val="000000"/>
          <w:sz w:val="20"/>
          <w:szCs w:val="20"/>
          <w:u w:val="single"/>
        </w:rPr>
        <w:t xml:space="preserve">Informacje o formalnościach, jakie powinny być dopełnione po wyborze oferty </w:t>
      </w:r>
      <w:r w:rsidRPr="00443299">
        <w:rPr>
          <w:rFonts w:ascii="Open Sans" w:hAnsi="Open Sans" w:cs="Open Sans"/>
          <w:color w:val="000000"/>
          <w:sz w:val="20"/>
          <w:szCs w:val="20"/>
        </w:rPr>
        <w:t xml:space="preserve"> </w:t>
      </w:r>
      <w:r w:rsidRPr="00443299">
        <w:rPr>
          <w:rFonts w:ascii="Open Sans" w:hAnsi="Open Sans" w:cs="Open Sans"/>
          <w:color w:val="000000"/>
          <w:sz w:val="20"/>
          <w:szCs w:val="20"/>
          <w:u w:val="single"/>
        </w:rPr>
        <w:t xml:space="preserve">w celu        </w:t>
      </w:r>
      <w:r w:rsidR="00E713E8">
        <w:rPr>
          <w:rFonts w:ascii="Open Sans" w:hAnsi="Open Sans" w:cs="Open Sans"/>
          <w:color w:val="000000"/>
          <w:sz w:val="20"/>
          <w:szCs w:val="20"/>
          <w:u w:val="single"/>
        </w:rPr>
        <w:t xml:space="preserve"> </w:t>
      </w:r>
      <w:r w:rsidRPr="00443299">
        <w:rPr>
          <w:rFonts w:ascii="Open Sans" w:hAnsi="Open Sans" w:cs="Open Sans"/>
          <w:color w:val="000000"/>
          <w:sz w:val="20"/>
          <w:szCs w:val="20"/>
          <w:u w:val="single"/>
        </w:rPr>
        <w:t>zawarcia umowy w sprawie zamówienia publicznego.</w:t>
      </w:r>
    </w:p>
    <w:p w14:paraId="284BDAD3" w14:textId="23E73653"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Wykonawca przed podpisaniem umowy na wezwanie Zamawiającego przedłoży:</w:t>
      </w:r>
    </w:p>
    <w:p w14:paraId="011697B0" w14:textId="666DB417"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umowę regulującą współpracę – w przypadku złożenia oferty przez Wykonawców wspólnie ubiegających się o zamówienie;</w:t>
      </w:r>
    </w:p>
    <w:p w14:paraId="5AC5F5E8" w14:textId="2DE2E529" w:rsidR="00443299" w:rsidRPr="00667B9B" w:rsidRDefault="00443299" w:rsidP="0077565F">
      <w:pPr>
        <w:pStyle w:val="Akapitzlist"/>
        <w:numPr>
          <w:ilvl w:val="1"/>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pełnomocnictwo do zawarcia umowy, jeżeli nie wynika ono z treści oferty;</w:t>
      </w:r>
    </w:p>
    <w:p w14:paraId="77779D3F" w14:textId="01FA8665"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Zamawiający zawrze umowę w sprawie zamówienia publicznego w terminie określonym art. 308 ust. 2 lub ust. 3 Ustawy PZP.</w:t>
      </w:r>
    </w:p>
    <w:p w14:paraId="42D868A2" w14:textId="28E49880"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lastRenderedPageBreak/>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32D450" w14:textId="1885CD8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Wykonawca będzie zobowiązany do podpisania umowy w miejscu i terminie wskazanym przez Zamawiającego.</w:t>
      </w:r>
    </w:p>
    <w:p w14:paraId="5007C326" w14:textId="33D85FEC" w:rsidR="00443299" w:rsidRPr="00667B9B" w:rsidRDefault="00443299" w:rsidP="0077565F">
      <w:pPr>
        <w:pStyle w:val="Akapitzlist"/>
        <w:numPr>
          <w:ilvl w:val="0"/>
          <w:numId w:val="90"/>
        </w:numPr>
        <w:spacing w:line="276" w:lineRule="auto"/>
        <w:jc w:val="both"/>
        <w:rPr>
          <w:rFonts w:ascii="Open Sans" w:hAnsi="Open Sans" w:cs="Open Sans"/>
          <w:color w:val="000000"/>
          <w:sz w:val="20"/>
          <w:szCs w:val="20"/>
        </w:rPr>
      </w:pPr>
      <w:r w:rsidRPr="00667B9B">
        <w:rPr>
          <w:rFonts w:ascii="Open Sans" w:hAnsi="Open Sans" w:cs="Open Sans"/>
          <w:color w:val="000000"/>
          <w:sz w:val="20"/>
          <w:szCs w:val="20"/>
        </w:rPr>
        <w:t xml:space="preserve"> Dowód wniesienia zabezpieczenia należytego wykonania umowy</w:t>
      </w:r>
    </w:p>
    <w:p w14:paraId="54D66A96" w14:textId="77777777" w:rsidR="00443299" w:rsidRPr="00443299" w:rsidRDefault="00443299" w:rsidP="00443299">
      <w:pPr>
        <w:spacing w:line="276" w:lineRule="auto"/>
        <w:ind w:left="360"/>
        <w:jc w:val="both"/>
        <w:rPr>
          <w:rFonts w:ascii="Open Sans" w:hAnsi="Open Sans" w:cs="Open Sans"/>
          <w:color w:val="000000"/>
          <w:sz w:val="20"/>
          <w:szCs w:val="20"/>
          <w:u w:val="single"/>
        </w:rPr>
      </w:pPr>
    </w:p>
    <w:p w14:paraId="40C3EEE8" w14:textId="1B618AED" w:rsidR="00443299" w:rsidRPr="00443299" w:rsidRDefault="00791058" w:rsidP="00443299">
      <w:pPr>
        <w:spacing w:line="276" w:lineRule="auto"/>
        <w:ind w:left="360"/>
        <w:jc w:val="both"/>
        <w:rPr>
          <w:rFonts w:ascii="Open Sans" w:hAnsi="Open Sans" w:cs="Open Sans"/>
          <w:color w:val="000000"/>
          <w:sz w:val="20"/>
          <w:szCs w:val="20"/>
          <w:u w:val="single"/>
        </w:rPr>
      </w:pPr>
      <w:r w:rsidRPr="00791058">
        <w:rPr>
          <w:rFonts w:ascii="Open Sans" w:hAnsi="Open Sans" w:cs="Open Sans"/>
          <w:color w:val="000000"/>
          <w:sz w:val="20"/>
          <w:szCs w:val="20"/>
        </w:rPr>
        <w:t>19.</w:t>
      </w:r>
      <w:r>
        <w:rPr>
          <w:rFonts w:ascii="Open Sans" w:hAnsi="Open Sans" w:cs="Open Sans"/>
          <w:color w:val="000000"/>
          <w:sz w:val="20"/>
          <w:szCs w:val="20"/>
        </w:rPr>
        <w:t xml:space="preserve"> </w:t>
      </w:r>
      <w:r>
        <w:rPr>
          <w:rFonts w:ascii="Open Sans" w:hAnsi="Open Sans" w:cs="Open Sans"/>
          <w:color w:val="000000"/>
          <w:sz w:val="20"/>
          <w:szCs w:val="20"/>
          <w:u w:val="single"/>
        </w:rPr>
        <w:t xml:space="preserve"> </w:t>
      </w:r>
      <w:r w:rsidR="00443299" w:rsidRPr="00443299">
        <w:rPr>
          <w:rFonts w:ascii="Open Sans" w:hAnsi="Open Sans" w:cs="Open Sans"/>
          <w:color w:val="000000"/>
          <w:sz w:val="20"/>
          <w:szCs w:val="20"/>
          <w:u w:val="single"/>
        </w:rPr>
        <w:t xml:space="preserve">Wymagania dotyczące zabezpieczenie należytego wykonania umowy </w:t>
      </w:r>
    </w:p>
    <w:p w14:paraId="37B12222" w14:textId="47A185CF"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Zamawiający  wymaga od Wykonawcy wniesienia  zabezpieczenia należytego wykonania umowy.</w:t>
      </w:r>
    </w:p>
    <w:p w14:paraId="217742C0" w14:textId="1A97270D"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zabezpieczenia wynosi 2 % maksymalnej wartości nominalnej zobowiązania Zamawiającego wynikającego z umowy.</w:t>
      </w:r>
    </w:p>
    <w:p w14:paraId="774895C4" w14:textId="33C1D0D3"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Zabezpieczenie należytego wykonania umowy można wnieść w formie przewidzianej w art. 450 ustawy Prawo zamówień publicznych.</w:t>
      </w:r>
    </w:p>
    <w:p w14:paraId="36A66E20" w14:textId="2D7503D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należytego wykonania Umowy wniesione w pieniądzu winno  być przekazane na rachunek: PKO BP S.A. nr 79 1020 2791 0000 7402 0289 7726 z dopiskiem: „Tytuł postępowania”. </w:t>
      </w:r>
    </w:p>
    <w:p w14:paraId="29DB8716" w14:textId="7D21637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Cel zabezpieczenia oraz zasady jego wnoszenia, przechowywania, zmiany formy oraz zwrotu określają art. 449-453 ustawy Prawo zamówień publicznych.</w:t>
      </w:r>
    </w:p>
    <w:p w14:paraId="65DA1914" w14:textId="04F19896"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 xml:space="preserve">Zabezpieczenie zostanie zwrócone w terminie 30 dni od daty wykonania umowy. </w:t>
      </w:r>
    </w:p>
    <w:p w14:paraId="7B00F60B" w14:textId="3F74AD89" w:rsidR="00443299" w:rsidRPr="004E307E" w:rsidRDefault="00443299" w:rsidP="0077565F">
      <w:pPr>
        <w:pStyle w:val="Akapitzlist"/>
        <w:numPr>
          <w:ilvl w:val="0"/>
          <w:numId w:val="91"/>
        </w:numPr>
        <w:spacing w:line="276" w:lineRule="auto"/>
        <w:jc w:val="both"/>
        <w:rPr>
          <w:rFonts w:ascii="Open Sans" w:hAnsi="Open Sans" w:cs="Open Sans"/>
          <w:sz w:val="20"/>
          <w:szCs w:val="20"/>
        </w:rPr>
      </w:pPr>
      <w:r w:rsidRPr="004E307E">
        <w:rPr>
          <w:rFonts w:ascii="Open Sans" w:hAnsi="Open Sans" w:cs="Open Sans"/>
          <w:sz w:val="20"/>
          <w:szCs w:val="20"/>
        </w:rPr>
        <w:t>Kwota należytego zabezpieczenia umowy może zostać zaliczona na poczet kar umownych lub wyrządzonych szkód z powodu wad, jeśli zaistnieją przesłanki jej zatrzymania</w:t>
      </w:r>
      <w:r w:rsidR="0071299F">
        <w:rPr>
          <w:rFonts w:ascii="Open Sans" w:hAnsi="Open Sans" w:cs="Open Sans"/>
          <w:sz w:val="20"/>
          <w:szCs w:val="20"/>
        </w:rPr>
        <w:t>,</w:t>
      </w:r>
      <w:r w:rsidRPr="004E307E">
        <w:rPr>
          <w:rFonts w:ascii="Open Sans" w:hAnsi="Open Sans" w:cs="Open Sans"/>
          <w:sz w:val="20"/>
          <w:szCs w:val="20"/>
        </w:rPr>
        <w:t xml:space="preserve"> określone w umowie.</w:t>
      </w:r>
    </w:p>
    <w:p w14:paraId="6EEC05C5" w14:textId="77777777" w:rsidR="00443299" w:rsidRPr="00443299" w:rsidRDefault="00443299" w:rsidP="00443299">
      <w:pPr>
        <w:spacing w:line="276" w:lineRule="auto"/>
        <w:ind w:left="360"/>
        <w:jc w:val="both"/>
        <w:rPr>
          <w:rFonts w:ascii="Open Sans" w:hAnsi="Open Sans" w:cs="Open Sans"/>
          <w:color w:val="000000"/>
          <w:sz w:val="20"/>
          <w:szCs w:val="20"/>
        </w:rPr>
      </w:pPr>
    </w:p>
    <w:p w14:paraId="6FA6477B"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19.</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Informacje o treści zawieranej umowy.</w:t>
      </w:r>
    </w:p>
    <w:p w14:paraId="59112FB2" w14:textId="25BA5359"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Umowa zostanie zawarta w wyznaczonym przez Zamawiającego  terminie i miejscu.</w:t>
      </w:r>
    </w:p>
    <w:p w14:paraId="035F9CCE" w14:textId="781C4FC0"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Zamawiający wymaga, aby Wykonawca zawarł z nim umowę na zasadach określonych we wzorze umowy, określonym w Rozdziale  III SWZ.</w:t>
      </w:r>
    </w:p>
    <w:p w14:paraId="060F35D9" w14:textId="712C7175"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4E307E">
        <w:rPr>
          <w:rFonts w:ascii="Open Sans" w:hAnsi="Open Sans" w:cs="Open Sans"/>
          <w:color w:val="000000"/>
          <w:sz w:val="20"/>
          <w:szCs w:val="20"/>
        </w:rPr>
        <w:t>Pzp</w:t>
      </w:r>
      <w:proofErr w:type="spellEnd"/>
      <w:r w:rsidRPr="004E307E">
        <w:rPr>
          <w:rFonts w:ascii="Open Sans" w:hAnsi="Open Sans" w:cs="Open Sans"/>
          <w:color w:val="000000"/>
          <w:sz w:val="20"/>
          <w:szCs w:val="20"/>
        </w:rPr>
        <w:t>.</w:t>
      </w:r>
    </w:p>
    <w:p w14:paraId="1091835A" w14:textId="51098752"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Wykonawca zobowiązany jest wykazać zaistnienie okoliczności wskazanych </w:t>
      </w:r>
      <w:r w:rsidRPr="004E307E">
        <w:rPr>
          <w:rFonts w:ascii="Open Sans" w:hAnsi="Open Sans" w:cs="Open Sans"/>
          <w:color w:val="000000"/>
          <w:sz w:val="20"/>
          <w:szCs w:val="20"/>
        </w:rPr>
        <w:br/>
        <w:t>we wzorze umowy poprzez przedłożenie stosownych ekspertyz, opinii, dokumentów, itp. z których będzie wynikać konieczność zmiany umowy.</w:t>
      </w:r>
    </w:p>
    <w:p w14:paraId="3968CC0B" w14:textId="55E84508"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Wszelkie istotne zmiany treści umowy wymagają zgody obydwu stron i formy pisemnej w postaci aneksu pod rygorem nieważności.</w:t>
      </w:r>
    </w:p>
    <w:p w14:paraId="04688C41" w14:textId="4AAD2B9B"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Wprowadzenie zmian nieistotnych w umowie wymagają formy pisemnej pod rygorem nieważności.</w:t>
      </w:r>
    </w:p>
    <w:p w14:paraId="39D94D51" w14:textId="706EC221"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Podpisanie aneksu do umowy wprowadzającego zmiany istotne powinno być poprzedzone, pod rygorem nieważności, sporządzeniem protokołu konieczności zawierającego uzasadnienie.</w:t>
      </w:r>
    </w:p>
    <w:p w14:paraId="6077DCA3" w14:textId="641A709C"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lastRenderedPageBreak/>
        <w:t>Konsekwencją zmiany umowy (aneksowania) może być w szczególności zmiana terminu zakończenia realizacji zadania.</w:t>
      </w:r>
    </w:p>
    <w:p w14:paraId="71584C9A" w14:textId="655EFDFE" w:rsidR="00443299" w:rsidRPr="004E307E" w:rsidRDefault="00443299" w:rsidP="0077565F">
      <w:pPr>
        <w:pStyle w:val="Akapitzlist"/>
        <w:numPr>
          <w:ilvl w:val="0"/>
          <w:numId w:val="92"/>
        </w:numPr>
        <w:spacing w:line="276" w:lineRule="auto"/>
        <w:jc w:val="both"/>
        <w:rPr>
          <w:rFonts w:ascii="Open Sans" w:hAnsi="Open Sans" w:cs="Open Sans"/>
          <w:color w:val="000000"/>
          <w:sz w:val="20"/>
          <w:szCs w:val="20"/>
        </w:rPr>
      </w:pPr>
      <w:r w:rsidRPr="004E307E">
        <w:rPr>
          <w:rFonts w:ascii="Open Sans" w:hAnsi="Open Sans" w:cs="Open Sans"/>
          <w:color w:val="000000"/>
          <w:sz w:val="20"/>
          <w:szCs w:val="20"/>
        </w:rPr>
        <w:t xml:space="preserve">Zamawiający dopuszcza możliwość  zrezygnowania z 50 % wartości, asortymentu realizacji zamówienia, przy czym minimalna wartość lub wielkość zamówienia to 50%.  </w:t>
      </w:r>
    </w:p>
    <w:p w14:paraId="15775105" w14:textId="77777777" w:rsidR="00633E6D" w:rsidRDefault="00633E6D" w:rsidP="00443299">
      <w:pPr>
        <w:spacing w:line="276" w:lineRule="auto"/>
        <w:ind w:left="360"/>
        <w:jc w:val="both"/>
        <w:rPr>
          <w:rFonts w:ascii="Open Sans" w:hAnsi="Open Sans" w:cs="Open Sans"/>
          <w:color w:val="000000"/>
          <w:sz w:val="20"/>
          <w:szCs w:val="20"/>
        </w:rPr>
      </w:pPr>
    </w:p>
    <w:p w14:paraId="2125E9D9" w14:textId="024112B5"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20.</w:t>
      </w:r>
      <w:r w:rsidRPr="00443299">
        <w:rPr>
          <w:rFonts w:ascii="Open Sans" w:hAnsi="Open Sans" w:cs="Open Sans"/>
          <w:color w:val="000000"/>
          <w:sz w:val="20"/>
          <w:szCs w:val="20"/>
        </w:rPr>
        <w:tab/>
        <w:t xml:space="preserve"> </w:t>
      </w:r>
      <w:r w:rsidRPr="00443299">
        <w:rPr>
          <w:rFonts w:ascii="Open Sans" w:hAnsi="Open Sans" w:cs="Open Sans"/>
          <w:color w:val="000000"/>
          <w:sz w:val="20"/>
          <w:szCs w:val="20"/>
          <w:u w:val="single"/>
        </w:rPr>
        <w:t>Wizja lokalna</w:t>
      </w:r>
    </w:p>
    <w:p w14:paraId="4688F044" w14:textId="77777777" w:rsidR="00443299" w:rsidRPr="00443299" w:rsidRDefault="00443299" w:rsidP="00443299">
      <w:pPr>
        <w:spacing w:line="276" w:lineRule="auto"/>
        <w:ind w:left="360"/>
        <w:jc w:val="both"/>
        <w:rPr>
          <w:rFonts w:ascii="Open Sans" w:hAnsi="Open Sans" w:cs="Open Sans"/>
          <w:spacing w:val="1"/>
          <w:sz w:val="20"/>
          <w:szCs w:val="20"/>
        </w:rPr>
      </w:pPr>
      <w:r w:rsidRPr="00443299">
        <w:rPr>
          <w:rFonts w:ascii="Open Sans" w:hAnsi="Open Sans" w:cs="Open Sans"/>
          <w:spacing w:val="1"/>
          <w:sz w:val="20"/>
          <w:szCs w:val="20"/>
        </w:rPr>
        <w:t xml:space="preserve">Zamawiający informuje, że złożenie oferty nie musi być poprzedzone odbyciem </w:t>
      </w:r>
      <w:r w:rsidRPr="00443299">
        <w:rPr>
          <w:rFonts w:ascii="Open Sans" w:hAnsi="Open Sans" w:cs="Open Sans"/>
          <w:spacing w:val="1"/>
          <w:sz w:val="20"/>
          <w:szCs w:val="20"/>
        </w:rPr>
        <w:br/>
        <w:t xml:space="preserve">wizji lokalnej. </w:t>
      </w:r>
    </w:p>
    <w:p w14:paraId="0E7630A8" w14:textId="77777777" w:rsidR="00443299" w:rsidRPr="00443299" w:rsidRDefault="00443299" w:rsidP="00443299">
      <w:pPr>
        <w:spacing w:line="276" w:lineRule="auto"/>
        <w:ind w:left="360"/>
        <w:jc w:val="both"/>
        <w:rPr>
          <w:rFonts w:ascii="Open Sans" w:hAnsi="Open Sans" w:cs="Open Sans"/>
          <w:spacing w:val="1"/>
          <w:sz w:val="20"/>
          <w:szCs w:val="20"/>
        </w:rPr>
      </w:pPr>
    </w:p>
    <w:p w14:paraId="6735493D"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rPr>
        <w:t>21.</w:t>
      </w:r>
      <w:r w:rsidRPr="00443299">
        <w:rPr>
          <w:rFonts w:ascii="Open Sans" w:hAnsi="Open Sans" w:cs="Open Sans"/>
          <w:color w:val="000000"/>
          <w:sz w:val="20"/>
          <w:szCs w:val="20"/>
        </w:rPr>
        <w:tab/>
      </w:r>
      <w:r w:rsidRPr="00443299">
        <w:rPr>
          <w:rFonts w:ascii="Open Sans" w:hAnsi="Open Sans" w:cs="Open Sans"/>
          <w:color w:val="000000"/>
          <w:sz w:val="20"/>
          <w:szCs w:val="20"/>
          <w:u w:val="single"/>
        </w:rPr>
        <w:t>Podwykonawstwo.</w:t>
      </w:r>
    </w:p>
    <w:p w14:paraId="02478972" w14:textId="72C229A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 xml:space="preserve">Wykonawca może powierzyć wykonanie części zamówienia podwykonawcom. </w:t>
      </w:r>
    </w:p>
    <w:p w14:paraId="0D709D8E" w14:textId="4195F104"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nie zastrzega obowiązku osobistego wykonania przez Wykonawcę kluczowych części zamówienia .</w:t>
      </w:r>
    </w:p>
    <w:p w14:paraId="3458FA79" w14:textId="304C0BAF"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48DD30A" w14:textId="7068FB42" w:rsidR="00443299" w:rsidRPr="007E29B6" w:rsidRDefault="00443299" w:rsidP="0077565F">
      <w:pPr>
        <w:pStyle w:val="Akapitzlist"/>
        <w:numPr>
          <w:ilvl w:val="0"/>
          <w:numId w:val="93"/>
        </w:numPr>
        <w:spacing w:line="276" w:lineRule="auto"/>
        <w:jc w:val="both"/>
        <w:rPr>
          <w:rFonts w:ascii="Open Sans" w:hAnsi="Open Sans" w:cs="Open Sans"/>
          <w:color w:val="000000"/>
          <w:sz w:val="20"/>
          <w:szCs w:val="20"/>
        </w:rPr>
      </w:pPr>
      <w:r w:rsidRPr="007E29B6">
        <w:rPr>
          <w:rFonts w:ascii="Open Sans" w:hAnsi="Open Sans" w:cs="Open Sans"/>
          <w:color w:val="000000"/>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5FE613BA" w14:textId="77777777" w:rsidR="00443299" w:rsidRPr="00443299" w:rsidRDefault="00443299" w:rsidP="00443299">
      <w:pPr>
        <w:spacing w:line="276" w:lineRule="auto"/>
        <w:ind w:left="360"/>
        <w:jc w:val="both"/>
        <w:rPr>
          <w:rFonts w:ascii="Open Sans" w:hAnsi="Open Sans" w:cs="Open Sans"/>
          <w:color w:val="000000"/>
          <w:sz w:val="20"/>
          <w:szCs w:val="20"/>
        </w:rPr>
      </w:pPr>
    </w:p>
    <w:p w14:paraId="188FB265" w14:textId="77777777" w:rsidR="00443299" w:rsidRPr="00443299" w:rsidRDefault="00443299" w:rsidP="00443299">
      <w:pPr>
        <w:spacing w:line="276" w:lineRule="auto"/>
        <w:ind w:left="360"/>
        <w:jc w:val="both"/>
        <w:rPr>
          <w:rFonts w:ascii="Open Sans" w:hAnsi="Open Sans" w:cs="Open Sans"/>
          <w:color w:val="000000"/>
          <w:sz w:val="20"/>
          <w:szCs w:val="20"/>
          <w:u w:val="single"/>
        </w:rPr>
      </w:pPr>
      <w:r w:rsidRPr="00443299">
        <w:rPr>
          <w:rFonts w:ascii="Open Sans" w:hAnsi="Open Sans" w:cs="Open Sans"/>
          <w:color w:val="000000"/>
          <w:sz w:val="20"/>
          <w:szCs w:val="20"/>
          <w:u w:val="single"/>
        </w:rPr>
        <w:t>22.</w:t>
      </w:r>
      <w:r w:rsidRPr="00443299">
        <w:rPr>
          <w:rFonts w:ascii="Open Sans" w:hAnsi="Open Sans" w:cs="Open Sans"/>
          <w:color w:val="000000"/>
          <w:sz w:val="20"/>
          <w:szCs w:val="20"/>
          <w:u w:val="single"/>
        </w:rPr>
        <w:tab/>
        <w:t>Środki ochrony prawnej.</w:t>
      </w:r>
    </w:p>
    <w:p w14:paraId="5BBB8EC7" w14:textId="40E43650"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w:t>
      </w:r>
    </w:p>
    <w:p w14:paraId="45614A13" w14:textId="0E046D7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xml:space="preserve"> oraz Rzecznikowi Małych i Średnich Przedsiębiorców.</w:t>
      </w:r>
    </w:p>
    <w:p w14:paraId="40639651" w14:textId="5AE9176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przysługuje na:</w:t>
      </w:r>
    </w:p>
    <w:p w14:paraId="478A6BFB" w14:textId="35324B91"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niezgodną z przepisami ustawy czynność Zamawiającego, podjętą </w:t>
      </w:r>
      <w:r w:rsidRPr="00C30984">
        <w:rPr>
          <w:rFonts w:ascii="Open Sans" w:hAnsi="Open Sans" w:cs="Open Sans"/>
          <w:color w:val="000000"/>
          <w:sz w:val="20"/>
          <w:szCs w:val="20"/>
        </w:rPr>
        <w:br/>
        <w:t>w postępowaniu o udzielenie zamówienia, w tym na projektowane postanowienie umowy;</w:t>
      </w:r>
    </w:p>
    <w:p w14:paraId="245D4BC2" w14:textId="6589D9CF"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zaniechanie czynności w postępowaniu o udzielenie zamówienia do której zamawiający był obowiązany na podstawie ustawy;</w:t>
      </w:r>
    </w:p>
    <w:p w14:paraId="2A302792" w14:textId="7475B5C2"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46ADA91" w14:textId="19F3CE4A"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Odwołanie wobec treści ogłoszenia lub treści SWZ wnosi się w terminie 5 dni </w:t>
      </w:r>
      <w:r w:rsidRPr="00C30984">
        <w:rPr>
          <w:rFonts w:ascii="Open Sans" w:hAnsi="Open Sans" w:cs="Open Sans"/>
          <w:color w:val="000000"/>
          <w:sz w:val="20"/>
          <w:szCs w:val="20"/>
        </w:rPr>
        <w:br/>
        <w:t>od dnia zamieszczenia ogłoszenia w Biuletynie Zamówień Publicznych lub treści SWZ na stronie internetowej prowadzonego postępowania.</w:t>
      </w:r>
    </w:p>
    <w:p w14:paraId="624FADF0" w14:textId="393DA455"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lastRenderedPageBreak/>
        <w:t>Odwołanie wnosi się w terminie:</w:t>
      </w:r>
    </w:p>
    <w:p w14:paraId="25D0B20C" w14:textId="04B98608"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5 dni od dnia przekazania informacji o czynności Zamawiającego stanowiącej podstawę jego wniesienia, jeżeli informacja została przekazana przy użyciu środków komunikacji elektronicznej,</w:t>
      </w:r>
    </w:p>
    <w:p w14:paraId="524B3260" w14:textId="1809D78D" w:rsidR="00443299" w:rsidRPr="00C30984" w:rsidRDefault="00443299" w:rsidP="0077565F">
      <w:pPr>
        <w:pStyle w:val="Akapitzlist"/>
        <w:numPr>
          <w:ilvl w:val="1"/>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10 dni od dnia przekazania informacji o czynności Zamawiającego stanowiącej podstawę jego wniesienia., jeżeli informacja została przekazana w sposób inny niż określony w pkt</w:t>
      </w:r>
      <w:r w:rsidR="00283E35">
        <w:rPr>
          <w:rFonts w:ascii="Open Sans" w:hAnsi="Open Sans" w:cs="Open Sans"/>
          <w:color w:val="000000"/>
          <w:sz w:val="20"/>
          <w:szCs w:val="20"/>
        </w:rPr>
        <w:t xml:space="preserve"> </w:t>
      </w:r>
      <w:r w:rsidRPr="00C30984">
        <w:rPr>
          <w:rFonts w:ascii="Open Sans" w:hAnsi="Open Sans" w:cs="Open Sans"/>
          <w:color w:val="000000"/>
          <w:sz w:val="20"/>
          <w:szCs w:val="20"/>
        </w:rPr>
        <w:t>6.1.</w:t>
      </w:r>
    </w:p>
    <w:p w14:paraId="29D879AC" w14:textId="73CD0F1D"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C08B6E" w14:textId="1CC9C7EB"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Na orzeczenie Izby oraz postanowienie Prezesa Izby, o którym mowa w art. 519 ust. 1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stronom oraz uczestnikom postępowania odwoławczego przysługuje skarga do sądu.</w:t>
      </w:r>
    </w:p>
    <w:p w14:paraId="25B1F3E6" w14:textId="040749EE"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W postępowaniu toczącym się wskutek wniesienia skargi stosuje się odpowiednio przepisy ustawy z dnia 17 listopada 1964 roku Kodeks postępowania cywilnego o apelacji, jeżeli przepisy niniejszego rozdziału nie stanowią inaczej.</w:t>
      </w:r>
    </w:p>
    <w:p w14:paraId="36E678A0" w14:textId="26ABF4D9"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Skargę wnosi się do Sądu Okręgowego w Warszawie - sądu zamówień publicznych, zwanego dalej "sądem zamówień publicznych".</w:t>
      </w:r>
    </w:p>
    <w:p w14:paraId="42AE6333" w14:textId="2DDCE3F4"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 xml:space="preserve">Skargę wnosi się za pośrednictwem Prezesa Izby, w terminie 14 dni od dnia doręczenia orzeczenia Izby lub postanowienia Prezesa Izby, o którym mowa w art. 519 ust. 1 ustawy </w:t>
      </w:r>
      <w:proofErr w:type="spellStart"/>
      <w:r w:rsidRPr="00C30984">
        <w:rPr>
          <w:rFonts w:ascii="Open Sans" w:hAnsi="Open Sans" w:cs="Open Sans"/>
          <w:color w:val="000000"/>
          <w:sz w:val="20"/>
          <w:szCs w:val="20"/>
        </w:rPr>
        <w:t>Pzp</w:t>
      </w:r>
      <w:proofErr w:type="spellEnd"/>
      <w:r w:rsidRPr="00C30984">
        <w:rPr>
          <w:rFonts w:ascii="Open Sans" w:hAnsi="Open Sans" w:cs="Open Sans"/>
          <w:color w:val="000000"/>
          <w:sz w:val="20"/>
          <w:szCs w:val="20"/>
        </w:rPr>
        <w:t xml:space="preserve">, przesyłając jednocześnie jej odpis przeciwnikowi skargi. </w:t>
      </w:r>
    </w:p>
    <w:p w14:paraId="37206389" w14:textId="77777777"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Złożenie skargi w placówce pocztowej operatora wyznaczonego w rozumieniu ustawy z dnia 23 listopada 2012 roku Prawo pocztowe jest równoznaczne z jej wniesieniem.</w:t>
      </w:r>
    </w:p>
    <w:p w14:paraId="70974799" w14:textId="0E21C72F" w:rsidR="00443299" w:rsidRPr="00C30984" w:rsidRDefault="00443299" w:rsidP="0077565F">
      <w:pPr>
        <w:pStyle w:val="Akapitzlist"/>
        <w:numPr>
          <w:ilvl w:val="0"/>
          <w:numId w:val="94"/>
        </w:numPr>
        <w:spacing w:line="276" w:lineRule="auto"/>
        <w:jc w:val="both"/>
        <w:rPr>
          <w:rFonts w:ascii="Open Sans" w:hAnsi="Open Sans" w:cs="Open Sans"/>
          <w:color w:val="000000"/>
          <w:sz w:val="20"/>
          <w:szCs w:val="20"/>
        </w:rPr>
      </w:pPr>
      <w:r w:rsidRPr="00C30984">
        <w:rPr>
          <w:rFonts w:ascii="Open Sans" w:hAnsi="Open Sans" w:cs="Open Sans"/>
          <w:color w:val="000000"/>
          <w:sz w:val="20"/>
          <w:szCs w:val="20"/>
        </w:rPr>
        <w:t>Prezes Izby przekazuje skargę wraz z aktami postępowania odwoławczego do sądu zamówień publicznych w terminie 7 dni od dnia jej otrzymania.</w:t>
      </w:r>
    </w:p>
    <w:p w14:paraId="76A2A7B3" w14:textId="77777777" w:rsidR="00443299" w:rsidRPr="00443299" w:rsidRDefault="00443299" w:rsidP="00443299">
      <w:pPr>
        <w:tabs>
          <w:tab w:val="left" w:pos="284"/>
        </w:tabs>
        <w:suppressAutoHyphens/>
        <w:overflowPunct w:val="0"/>
        <w:autoSpaceDE w:val="0"/>
        <w:contextualSpacing/>
        <w:jc w:val="both"/>
        <w:textAlignment w:val="baseline"/>
        <w:rPr>
          <w:rFonts w:ascii="Open Sans" w:hAnsi="Open Sans" w:cs="Open Sans"/>
          <w:sz w:val="22"/>
          <w:szCs w:val="22"/>
          <w:lang w:eastAsia="ar-SA"/>
        </w:rPr>
      </w:pPr>
    </w:p>
    <w:p w14:paraId="59086640" w14:textId="77777777" w:rsidR="00443299" w:rsidRPr="00443299" w:rsidRDefault="00443299" w:rsidP="0077565F">
      <w:pPr>
        <w:numPr>
          <w:ilvl w:val="0"/>
          <w:numId w:val="17"/>
        </w:numPr>
        <w:spacing w:after="160" w:line="276" w:lineRule="auto"/>
        <w:jc w:val="both"/>
        <w:rPr>
          <w:rFonts w:ascii="Open Sans" w:eastAsiaTheme="minorHAnsi" w:hAnsi="Open Sans" w:cs="Open Sans"/>
          <w:color w:val="000000"/>
          <w:sz w:val="22"/>
          <w:szCs w:val="22"/>
          <w:u w:val="single"/>
          <w:lang w:eastAsia="en-US"/>
        </w:rPr>
      </w:pPr>
      <w:r w:rsidRPr="00443299">
        <w:rPr>
          <w:rFonts w:ascii="Open Sans" w:eastAsiaTheme="minorHAnsi" w:hAnsi="Open Sans" w:cs="Open Sans"/>
          <w:color w:val="000000"/>
          <w:sz w:val="22"/>
          <w:szCs w:val="22"/>
          <w:u w:val="single"/>
          <w:lang w:eastAsia="en-US"/>
        </w:rPr>
        <w:t xml:space="preserve">Inne informacje </w:t>
      </w:r>
    </w:p>
    <w:p w14:paraId="32479891" w14:textId="77777777" w:rsidR="00443299" w:rsidRPr="00443299" w:rsidRDefault="00443299" w:rsidP="00443299">
      <w:pPr>
        <w:ind w:left="360"/>
        <w:jc w:val="both"/>
        <w:rPr>
          <w:rFonts w:ascii="Open Sans" w:hAnsi="Open Sans" w:cs="Open Sans"/>
          <w:color w:val="000000"/>
          <w:sz w:val="20"/>
          <w:szCs w:val="20"/>
        </w:rPr>
      </w:pPr>
      <w:r w:rsidRPr="00443299">
        <w:rPr>
          <w:rFonts w:ascii="Open Sans" w:hAnsi="Open Sans" w:cs="Open Sans"/>
          <w:color w:val="000000"/>
          <w:sz w:val="20"/>
          <w:szCs w:val="20"/>
        </w:rPr>
        <w:t>Na podstawie art. 13 Rozporządzenia Parlamentu Europejskiego i Rady (UE) 2016/679 z dnia 27 kwietnia 2016 roku (RODO) uprzejmie informujemy, że:</w:t>
      </w:r>
    </w:p>
    <w:p w14:paraId="7FB4BB0E" w14:textId="34976C5F"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w:t>
      </w:r>
      <w:r w:rsidRPr="00443299">
        <w:rPr>
          <w:rFonts w:ascii="Open Sans" w:hAnsi="Open Sans" w:cs="Open Sans"/>
          <w:color w:val="000000"/>
          <w:sz w:val="20"/>
          <w:szCs w:val="20"/>
        </w:rPr>
        <w:tab/>
        <w:t xml:space="preserve">Administratorem danych osobowych przetwarzanych w Przedsiębiorstwie jest Przedsiębiorstwo Gospodarki Komunalnej Spółka z o.o. </w:t>
      </w:r>
    </w:p>
    <w:p w14:paraId="5378F3C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2)</w:t>
      </w:r>
      <w:r w:rsidRPr="0044329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622C3410"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3)</w:t>
      </w:r>
      <w:r w:rsidRPr="0044329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54D63AC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4)</w:t>
      </w:r>
      <w:r w:rsidRPr="00443299">
        <w:rPr>
          <w:rFonts w:ascii="Open Sans" w:hAnsi="Open Sans" w:cs="Open Sans"/>
          <w:color w:val="000000"/>
          <w:sz w:val="20"/>
          <w:szCs w:val="20"/>
        </w:rPr>
        <w:tab/>
        <w:t>odbiorcami Pani/Pana danych osobowych będą osoby lub podmioty, którym udostępniona zostanie dokumentacja postępowania w oparciu o art. 74 ustawy z dnia 11 września 2019 r. – Prawo zamówień publicznych (</w:t>
      </w:r>
      <w:proofErr w:type="spellStart"/>
      <w:r w:rsidRPr="00443299">
        <w:rPr>
          <w:rFonts w:ascii="Open Sans" w:hAnsi="Open Sans" w:cs="Open Sans"/>
          <w:color w:val="000000"/>
          <w:sz w:val="20"/>
          <w:szCs w:val="20"/>
        </w:rPr>
        <w:t>t.j</w:t>
      </w:r>
      <w:proofErr w:type="spellEnd"/>
      <w:r w:rsidRPr="00443299">
        <w:rPr>
          <w:rFonts w:ascii="Open Sans" w:hAnsi="Open Sans" w:cs="Open Sans"/>
          <w:color w:val="000000"/>
          <w:sz w:val="20"/>
          <w:szCs w:val="20"/>
        </w:rPr>
        <w:t xml:space="preserve">. Dz. U. z 2022 r., poz. 1710 ), dalej „ustawa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w:t>
      </w:r>
    </w:p>
    <w:p w14:paraId="399AC761"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5)</w:t>
      </w:r>
      <w:r w:rsidRPr="0044329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1DFA63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lastRenderedPageBreak/>
        <w:t>6)</w:t>
      </w:r>
      <w:r w:rsidRPr="00443299">
        <w:rPr>
          <w:rFonts w:ascii="Open Sans" w:hAnsi="Open Sans" w:cs="Open Sans"/>
          <w:color w:val="000000"/>
          <w:sz w:val="20"/>
          <w:szCs w:val="20"/>
        </w:rPr>
        <w:tab/>
        <w:t xml:space="preserve">obowiązek podania przez Panią/Pana danych osobowych bezpośrednio Pani/Pana dotyczących jest wymogiem ustawowym określonym w przepisach ustawy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443299">
        <w:rPr>
          <w:rFonts w:ascii="Open Sans" w:hAnsi="Open Sans" w:cs="Open Sans"/>
          <w:color w:val="000000"/>
          <w:sz w:val="20"/>
          <w:szCs w:val="20"/>
        </w:rPr>
        <w:t>Pzp</w:t>
      </w:r>
      <w:proofErr w:type="spellEnd"/>
      <w:r w:rsidRPr="00443299">
        <w:rPr>
          <w:rFonts w:ascii="Open Sans" w:hAnsi="Open Sans" w:cs="Open Sans"/>
          <w:color w:val="000000"/>
          <w:sz w:val="20"/>
          <w:szCs w:val="20"/>
        </w:rPr>
        <w:t xml:space="preserve">;  </w:t>
      </w:r>
    </w:p>
    <w:p w14:paraId="7BF83483"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7)</w:t>
      </w:r>
      <w:r w:rsidRPr="00443299">
        <w:rPr>
          <w:rFonts w:ascii="Open Sans" w:hAnsi="Open Sans" w:cs="Open Sans"/>
          <w:color w:val="000000"/>
          <w:sz w:val="20"/>
          <w:szCs w:val="20"/>
        </w:rPr>
        <w:tab/>
        <w:t>w odniesieniu do Pani/Pana danych osobowych decyzje nie będą podejmowane w sposób zautomatyzowany;</w:t>
      </w:r>
    </w:p>
    <w:p w14:paraId="7C03900E"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8)</w:t>
      </w:r>
      <w:r w:rsidRPr="00443299">
        <w:rPr>
          <w:rFonts w:ascii="Open Sans" w:hAnsi="Open Sans" w:cs="Open Sans"/>
          <w:color w:val="000000"/>
          <w:sz w:val="20"/>
          <w:szCs w:val="20"/>
        </w:rPr>
        <w:tab/>
        <w:t>posiada Pani/Pan:</w:t>
      </w:r>
    </w:p>
    <w:p w14:paraId="2FBA73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15 RODO prawo dostępu do danych osobowych Pani/Pana dotyczących;</w:t>
      </w:r>
    </w:p>
    <w:p w14:paraId="1EF87B87"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16 RODO prawo do sprostowania Pani/Pana danych osobowych *;</w:t>
      </w:r>
    </w:p>
    <w:p w14:paraId="3DA7A28A"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63136052"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796321F9"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9)</w:t>
      </w:r>
      <w:r w:rsidRPr="00443299">
        <w:rPr>
          <w:rFonts w:ascii="Open Sans" w:hAnsi="Open Sans" w:cs="Open Sans"/>
          <w:color w:val="000000"/>
          <w:sz w:val="20"/>
          <w:szCs w:val="20"/>
        </w:rPr>
        <w:tab/>
        <w:t>nie przysługuje Pani/Panu:</w:t>
      </w:r>
    </w:p>
    <w:p w14:paraId="6B1B34C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w związku z art. 17 ust. 3 lit. b, d lub e RODO prawo do usunięcia danych osobowych;</w:t>
      </w:r>
    </w:p>
    <w:p w14:paraId="0DC4C915"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prawo do przenoszenia danych osobowych, o którym mowa w art. 20 RODO;</w:t>
      </w:r>
    </w:p>
    <w:p w14:paraId="5162D7CF"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w:t>
      </w:r>
      <w:r w:rsidRPr="00443299">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57FE0E58" w14:textId="77777777" w:rsidR="00443299" w:rsidRPr="00443299" w:rsidRDefault="00443299" w:rsidP="00442DD8">
      <w:pPr>
        <w:ind w:left="708"/>
        <w:jc w:val="both"/>
        <w:rPr>
          <w:rFonts w:ascii="Open Sans" w:hAnsi="Open Sans" w:cs="Open Sans"/>
          <w:color w:val="000000"/>
          <w:sz w:val="20"/>
          <w:szCs w:val="20"/>
        </w:rPr>
      </w:pPr>
      <w:r w:rsidRPr="00443299">
        <w:rPr>
          <w:rFonts w:ascii="Open Sans" w:hAnsi="Open Sans" w:cs="Open Sans"/>
          <w:color w:val="000000"/>
          <w:sz w:val="20"/>
          <w:szCs w:val="20"/>
        </w:rPr>
        <w:t>10)</w:t>
      </w:r>
      <w:r w:rsidRPr="00443299">
        <w:rPr>
          <w:rFonts w:ascii="Open Sans" w:hAnsi="Open Sans" w:cs="Open Sans"/>
          <w:color w:val="000000"/>
          <w:sz w:val="20"/>
          <w:szCs w:val="20"/>
        </w:rPr>
        <w:tab/>
        <w:t>Pani/Pana dane osobowe nie będą przekazywane do państw trzecich lub organizacji międzynarodowych.</w:t>
      </w:r>
    </w:p>
    <w:p w14:paraId="48792042" w14:textId="77777777" w:rsidR="00443299" w:rsidRPr="00443299" w:rsidRDefault="00443299" w:rsidP="00443299">
      <w:pPr>
        <w:spacing w:line="276" w:lineRule="auto"/>
        <w:ind w:left="360"/>
        <w:jc w:val="both"/>
        <w:rPr>
          <w:rFonts w:ascii="Open Sans" w:hAnsi="Open Sans" w:cs="Open Sans"/>
          <w:color w:val="000000"/>
          <w:sz w:val="21"/>
          <w:szCs w:val="21"/>
        </w:rPr>
      </w:pPr>
      <w:r w:rsidRPr="00443299">
        <w:rPr>
          <w:rFonts w:ascii="Open Sans" w:hAnsi="Open Sans" w:cs="Open Sans"/>
          <w:color w:val="000000"/>
          <w:sz w:val="21"/>
          <w:szCs w:val="21"/>
        </w:rPr>
        <w:t>____________________</w:t>
      </w:r>
    </w:p>
    <w:p w14:paraId="69D75918"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443299">
        <w:rPr>
          <w:rFonts w:ascii="Open Sans" w:hAnsi="Open Sans" w:cs="Open Sans"/>
          <w:color w:val="000000"/>
          <w:sz w:val="14"/>
          <w:szCs w:val="14"/>
        </w:rPr>
        <w:t>Pzp</w:t>
      </w:r>
      <w:proofErr w:type="spellEnd"/>
      <w:r w:rsidRPr="00443299">
        <w:rPr>
          <w:rFonts w:ascii="Open Sans" w:hAnsi="Open Sans" w:cs="Open Sans"/>
          <w:color w:val="000000"/>
          <w:sz w:val="14"/>
          <w:szCs w:val="14"/>
        </w:rPr>
        <w:t xml:space="preserve"> oraz nie może naruszać integralności protokołu oraz jego załączników.</w:t>
      </w:r>
    </w:p>
    <w:p w14:paraId="0581D4C0" w14:textId="77777777" w:rsidR="00443299" w:rsidRPr="00443299" w:rsidRDefault="00443299" w:rsidP="00443299">
      <w:pPr>
        <w:ind w:left="360"/>
        <w:jc w:val="both"/>
        <w:rPr>
          <w:rFonts w:ascii="Open Sans" w:hAnsi="Open Sans" w:cs="Open Sans"/>
          <w:color w:val="000000"/>
          <w:sz w:val="14"/>
          <w:szCs w:val="14"/>
        </w:rPr>
      </w:pPr>
      <w:r w:rsidRPr="00443299">
        <w:rPr>
          <w:rFonts w:ascii="Open Sans" w:hAnsi="Open Sans" w:cs="Open Sans"/>
          <w:color w:val="000000"/>
          <w:sz w:val="14"/>
          <w:szCs w:val="14"/>
        </w:rPr>
        <w:t xml:space="preserve">** Wyjaśnienie: prawo do ograniczenia przetwarzania nie ma zastosowania w odniesieniu do przechowywania, </w:t>
      </w:r>
      <w:r w:rsidRPr="00443299">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p w14:paraId="168FED15" w14:textId="77777777" w:rsidR="009E7652" w:rsidRDefault="009E7652" w:rsidP="00443299">
      <w:pPr>
        <w:jc w:val="both"/>
        <w:rPr>
          <w:rFonts w:ascii="Open Sans" w:hAnsi="Open Sans" w:cs="Open Sans"/>
          <w:sz w:val="16"/>
          <w:szCs w:val="16"/>
        </w:rPr>
      </w:pPr>
    </w:p>
    <w:p w14:paraId="190DC470" w14:textId="77777777" w:rsidR="009E7652" w:rsidRDefault="009E7652" w:rsidP="00B735DF">
      <w:pPr>
        <w:jc w:val="right"/>
        <w:rPr>
          <w:rFonts w:ascii="Open Sans" w:hAnsi="Open Sans" w:cs="Open Sans"/>
          <w:sz w:val="16"/>
          <w:szCs w:val="16"/>
        </w:rPr>
      </w:pPr>
    </w:p>
    <w:p w14:paraId="65FEF513" w14:textId="05BD5EE6" w:rsidR="009E7652" w:rsidRDefault="009E7652" w:rsidP="00B735DF">
      <w:pPr>
        <w:jc w:val="right"/>
        <w:rPr>
          <w:rFonts w:ascii="Open Sans" w:hAnsi="Open Sans" w:cs="Open Sans"/>
          <w:sz w:val="16"/>
          <w:szCs w:val="16"/>
        </w:rPr>
      </w:pPr>
    </w:p>
    <w:p w14:paraId="4CEE4DF5" w14:textId="6D3196E1" w:rsidR="00FB121A" w:rsidRDefault="00FB121A" w:rsidP="00B735DF">
      <w:pPr>
        <w:jc w:val="right"/>
        <w:rPr>
          <w:rFonts w:ascii="Open Sans" w:hAnsi="Open Sans" w:cs="Open Sans"/>
          <w:sz w:val="16"/>
          <w:szCs w:val="16"/>
        </w:rPr>
      </w:pPr>
    </w:p>
    <w:p w14:paraId="22761EA4" w14:textId="28823872" w:rsidR="00FB121A" w:rsidRDefault="00FB121A" w:rsidP="00B735DF">
      <w:pPr>
        <w:jc w:val="right"/>
        <w:rPr>
          <w:rFonts w:ascii="Open Sans" w:hAnsi="Open Sans" w:cs="Open Sans"/>
          <w:sz w:val="16"/>
          <w:szCs w:val="16"/>
        </w:rPr>
      </w:pPr>
    </w:p>
    <w:p w14:paraId="26BC301A" w14:textId="1C8E2240" w:rsidR="00FB121A" w:rsidRDefault="00FB121A" w:rsidP="00B735DF">
      <w:pPr>
        <w:jc w:val="right"/>
        <w:rPr>
          <w:rFonts w:ascii="Open Sans" w:hAnsi="Open Sans" w:cs="Open Sans"/>
          <w:sz w:val="16"/>
          <w:szCs w:val="16"/>
        </w:rPr>
      </w:pPr>
    </w:p>
    <w:p w14:paraId="13C4ABB2" w14:textId="7AFB9936" w:rsidR="00FB121A" w:rsidRDefault="00FB121A" w:rsidP="00B735DF">
      <w:pPr>
        <w:jc w:val="right"/>
        <w:rPr>
          <w:rFonts w:ascii="Open Sans" w:hAnsi="Open Sans" w:cs="Open Sans"/>
          <w:sz w:val="16"/>
          <w:szCs w:val="16"/>
        </w:rPr>
      </w:pPr>
    </w:p>
    <w:p w14:paraId="2131ACBF" w14:textId="09BCE63E" w:rsidR="00FB121A" w:rsidRDefault="00FB121A" w:rsidP="00B735DF">
      <w:pPr>
        <w:jc w:val="right"/>
        <w:rPr>
          <w:rFonts w:ascii="Open Sans" w:hAnsi="Open Sans" w:cs="Open Sans"/>
          <w:sz w:val="16"/>
          <w:szCs w:val="16"/>
        </w:rPr>
      </w:pPr>
    </w:p>
    <w:p w14:paraId="2ED99D9C" w14:textId="6D802F47" w:rsidR="00FB121A" w:rsidRDefault="00FB121A" w:rsidP="00B735DF">
      <w:pPr>
        <w:jc w:val="right"/>
        <w:rPr>
          <w:rFonts w:ascii="Open Sans" w:hAnsi="Open Sans" w:cs="Open Sans"/>
          <w:sz w:val="16"/>
          <w:szCs w:val="16"/>
        </w:rPr>
      </w:pPr>
    </w:p>
    <w:p w14:paraId="69A2AD2D" w14:textId="7048A096" w:rsidR="00FB121A" w:rsidRDefault="00FB121A" w:rsidP="00B735DF">
      <w:pPr>
        <w:jc w:val="right"/>
        <w:rPr>
          <w:rFonts w:ascii="Open Sans" w:hAnsi="Open Sans" w:cs="Open Sans"/>
          <w:sz w:val="16"/>
          <w:szCs w:val="16"/>
        </w:rPr>
      </w:pPr>
    </w:p>
    <w:p w14:paraId="2D459DFE" w14:textId="62CAEAB8" w:rsidR="0090156C" w:rsidRDefault="0090156C" w:rsidP="00B735DF">
      <w:pPr>
        <w:jc w:val="right"/>
        <w:rPr>
          <w:rFonts w:ascii="Open Sans" w:hAnsi="Open Sans" w:cs="Open Sans"/>
          <w:sz w:val="16"/>
          <w:szCs w:val="16"/>
        </w:rPr>
      </w:pPr>
    </w:p>
    <w:p w14:paraId="1D9B7FB2" w14:textId="717E83E3" w:rsidR="0090156C" w:rsidRDefault="0090156C" w:rsidP="00B735DF">
      <w:pPr>
        <w:jc w:val="right"/>
        <w:rPr>
          <w:rFonts w:ascii="Open Sans" w:hAnsi="Open Sans" w:cs="Open Sans"/>
          <w:sz w:val="16"/>
          <w:szCs w:val="16"/>
        </w:rPr>
      </w:pPr>
    </w:p>
    <w:p w14:paraId="1D968C76" w14:textId="33973B0C" w:rsidR="0090156C" w:rsidRDefault="0090156C" w:rsidP="00B735DF">
      <w:pPr>
        <w:jc w:val="right"/>
        <w:rPr>
          <w:rFonts w:ascii="Open Sans" w:hAnsi="Open Sans" w:cs="Open Sans"/>
          <w:sz w:val="16"/>
          <w:szCs w:val="16"/>
        </w:rPr>
      </w:pPr>
    </w:p>
    <w:p w14:paraId="4BC10D55" w14:textId="482944C7" w:rsidR="0090156C" w:rsidRDefault="0090156C" w:rsidP="00B735DF">
      <w:pPr>
        <w:jc w:val="right"/>
        <w:rPr>
          <w:rFonts w:ascii="Open Sans" w:hAnsi="Open Sans" w:cs="Open Sans"/>
          <w:sz w:val="16"/>
          <w:szCs w:val="16"/>
        </w:rPr>
      </w:pPr>
    </w:p>
    <w:p w14:paraId="72406A65" w14:textId="2C3E984F" w:rsidR="0090156C" w:rsidRDefault="0090156C" w:rsidP="00B735DF">
      <w:pPr>
        <w:jc w:val="right"/>
        <w:rPr>
          <w:rFonts w:ascii="Open Sans" w:hAnsi="Open Sans" w:cs="Open Sans"/>
          <w:sz w:val="16"/>
          <w:szCs w:val="16"/>
        </w:rPr>
      </w:pPr>
    </w:p>
    <w:p w14:paraId="7865CCA9" w14:textId="77777777" w:rsidR="0090156C" w:rsidRDefault="0090156C" w:rsidP="00B735DF">
      <w:pPr>
        <w:jc w:val="right"/>
        <w:rPr>
          <w:rFonts w:ascii="Open Sans" w:hAnsi="Open Sans" w:cs="Open Sans"/>
          <w:sz w:val="16"/>
          <w:szCs w:val="16"/>
        </w:rPr>
      </w:pPr>
    </w:p>
    <w:p w14:paraId="7CE94E69" w14:textId="77777777" w:rsidR="00FB121A" w:rsidRDefault="00FB121A" w:rsidP="00B735DF">
      <w:pPr>
        <w:jc w:val="right"/>
        <w:rPr>
          <w:rFonts w:ascii="Open Sans" w:hAnsi="Open Sans" w:cs="Open Sans"/>
          <w:sz w:val="16"/>
          <w:szCs w:val="16"/>
        </w:rPr>
      </w:pPr>
    </w:p>
    <w:p w14:paraId="63B0BFA5" w14:textId="77777777" w:rsidR="009E7652" w:rsidRDefault="009E7652" w:rsidP="00B735DF">
      <w:pPr>
        <w:jc w:val="right"/>
        <w:rPr>
          <w:rFonts w:ascii="Open Sans" w:hAnsi="Open Sans" w:cs="Open Sans"/>
          <w:sz w:val="16"/>
          <w:szCs w:val="16"/>
        </w:rPr>
      </w:pPr>
    </w:p>
    <w:p w14:paraId="277B5E41" w14:textId="7BB16D0E" w:rsidR="00642E43" w:rsidRDefault="00642E43" w:rsidP="00B735DF">
      <w:pPr>
        <w:jc w:val="right"/>
        <w:rPr>
          <w:rFonts w:ascii="Open Sans" w:hAnsi="Open Sans" w:cs="Open Sans"/>
          <w:b/>
          <w:bCs/>
        </w:rPr>
      </w:pPr>
    </w:p>
    <w:p w14:paraId="60B1AB3E" w14:textId="1B035ECA" w:rsidR="002420BE" w:rsidRDefault="002420BE" w:rsidP="00B735DF">
      <w:pPr>
        <w:jc w:val="right"/>
        <w:rPr>
          <w:rFonts w:ascii="Open Sans" w:hAnsi="Open Sans" w:cs="Open Sans"/>
          <w:b/>
          <w:bCs/>
        </w:rPr>
      </w:pPr>
    </w:p>
    <w:p w14:paraId="6B58291F" w14:textId="302E7DE1" w:rsidR="002420BE" w:rsidRDefault="002420BE" w:rsidP="00B735DF">
      <w:pPr>
        <w:jc w:val="right"/>
        <w:rPr>
          <w:rFonts w:ascii="Open Sans" w:hAnsi="Open Sans" w:cs="Open Sans"/>
          <w:b/>
          <w:bCs/>
        </w:rPr>
      </w:pPr>
    </w:p>
    <w:p w14:paraId="029FDEB5" w14:textId="77777777" w:rsidR="002420BE" w:rsidRDefault="002420BE" w:rsidP="00B735DF">
      <w:pPr>
        <w:jc w:val="right"/>
        <w:rPr>
          <w:rFonts w:ascii="Open Sans" w:hAnsi="Open Sans" w:cs="Open Sans"/>
          <w:b/>
          <w:bCs/>
        </w:rPr>
      </w:pPr>
    </w:p>
    <w:p w14:paraId="4A5305F5" w14:textId="77777777" w:rsidR="00FA5ADC" w:rsidRDefault="00FA5ADC" w:rsidP="00B735DF">
      <w:pPr>
        <w:jc w:val="right"/>
        <w:rPr>
          <w:rFonts w:ascii="Open Sans" w:hAnsi="Open Sans" w:cs="Open Sans"/>
          <w:sz w:val="16"/>
          <w:szCs w:val="16"/>
        </w:rPr>
      </w:pPr>
    </w:p>
    <w:p w14:paraId="5064930A" w14:textId="7157A49D" w:rsidR="00B735DF" w:rsidRPr="00642E43" w:rsidRDefault="005121D3" w:rsidP="00B735DF">
      <w:pPr>
        <w:jc w:val="right"/>
        <w:rPr>
          <w:rFonts w:ascii="Open Sans" w:hAnsi="Open Sans" w:cs="Open Sans"/>
          <w:sz w:val="16"/>
          <w:szCs w:val="16"/>
        </w:rPr>
      </w:pPr>
      <w:r w:rsidRPr="00642E43">
        <w:rPr>
          <w:rFonts w:ascii="Open Sans" w:hAnsi="Open Sans" w:cs="Open Sans"/>
          <w:sz w:val="16"/>
          <w:szCs w:val="16"/>
        </w:rPr>
        <w:lastRenderedPageBreak/>
        <w:t>R</w:t>
      </w:r>
      <w:r w:rsidR="00B735DF" w:rsidRPr="00642E43">
        <w:rPr>
          <w:rFonts w:ascii="Open Sans" w:hAnsi="Open Sans" w:cs="Open Sans"/>
          <w:sz w:val="16"/>
          <w:szCs w:val="16"/>
        </w:rPr>
        <w:t xml:space="preserve">ozdział II </w:t>
      </w:r>
    </w:p>
    <w:p w14:paraId="3D69C5A4" w14:textId="48EBB7D7" w:rsidR="00B735DF" w:rsidRPr="00642E43" w:rsidRDefault="00B735DF" w:rsidP="00B735DF">
      <w:pPr>
        <w:rPr>
          <w:rFonts w:ascii="Open Sans" w:hAnsi="Open Sans" w:cs="Open Sans"/>
          <w:sz w:val="18"/>
          <w:szCs w:val="18"/>
        </w:rPr>
      </w:pPr>
    </w:p>
    <w:p w14:paraId="1DD00AB5" w14:textId="77777777" w:rsidR="00B735DF" w:rsidRPr="00642E43" w:rsidRDefault="00B735DF" w:rsidP="00B735DF">
      <w:pPr>
        <w:widowControl w:val="0"/>
        <w:autoSpaceDE w:val="0"/>
        <w:autoSpaceDN w:val="0"/>
        <w:adjustRightInd w:val="0"/>
        <w:spacing w:line="200" w:lineRule="exact"/>
        <w:jc w:val="cente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A33741" w:rsidRPr="007B55DF" w14:paraId="02E42B8A" w14:textId="77777777" w:rsidTr="006677D2">
        <w:tc>
          <w:tcPr>
            <w:tcW w:w="10062" w:type="dxa"/>
            <w:shd w:val="clear" w:color="auto" w:fill="F2F2F2"/>
          </w:tcPr>
          <w:p w14:paraId="0F13BA71" w14:textId="77777777" w:rsidR="00A33741" w:rsidRPr="007B55DF" w:rsidRDefault="00A33741" w:rsidP="006677D2">
            <w:pPr>
              <w:pStyle w:val="Tytu"/>
              <w:rPr>
                <w:rFonts w:ascii="Open Sans" w:hAnsi="Open Sans" w:cs="Open Sans"/>
                <w:color w:val="000000"/>
                <w:sz w:val="20"/>
              </w:rPr>
            </w:pPr>
            <w:bookmarkStart w:id="9" w:name="_Hlk50861772"/>
            <w:bookmarkStart w:id="10" w:name="_Hlk4038160"/>
            <w:bookmarkStart w:id="11" w:name="_Hlk5156094"/>
            <w:bookmarkStart w:id="12" w:name="_Hlk76985215"/>
            <w:r w:rsidRPr="007B55DF">
              <w:rPr>
                <w:rFonts w:ascii="Open Sans" w:hAnsi="Open Sans" w:cs="Open Sans"/>
                <w:color w:val="000000"/>
                <w:sz w:val="20"/>
              </w:rPr>
              <w:t>SZCZEGÓŁOWY OPIS PRZEDMIOTU ZAMÓWIENIA  („SOPZ”)</w:t>
            </w:r>
          </w:p>
        </w:tc>
      </w:tr>
    </w:tbl>
    <w:p w14:paraId="0667003D" w14:textId="77777777" w:rsidR="00A33741" w:rsidRPr="009271E0" w:rsidRDefault="00A33741" w:rsidP="00A33741">
      <w:pPr>
        <w:jc w:val="center"/>
        <w:rPr>
          <w:rFonts w:ascii="Open Sans" w:hAnsi="Open Sans" w:cs="Open Sans"/>
          <w:b/>
          <w:bCs/>
          <w:sz w:val="20"/>
          <w:szCs w:val="20"/>
        </w:rPr>
      </w:pPr>
      <w:bookmarkStart w:id="13" w:name="_Hlk52711549"/>
      <w:bookmarkEnd w:id="9"/>
      <w:r w:rsidRPr="009271E0">
        <w:rPr>
          <w:rFonts w:ascii="Open Sans" w:hAnsi="Open Sans" w:cs="Open Sans"/>
          <w:sz w:val="20"/>
          <w:szCs w:val="20"/>
        </w:rPr>
        <w:t>Świadczenie usług w zakresie:</w:t>
      </w:r>
    </w:p>
    <w:p w14:paraId="3880D2FE" w14:textId="77777777" w:rsidR="00A33741" w:rsidRDefault="00A33741" w:rsidP="00A33741">
      <w:pPr>
        <w:pStyle w:val="Tytu"/>
        <w:rPr>
          <w:rFonts w:ascii="Open Sans" w:hAnsi="Open Sans" w:cs="Open Sans"/>
          <w:color w:val="0000FF"/>
          <w:sz w:val="20"/>
        </w:rPr>
      </w:pPr>
      <w:r w:rsidRPr="0087714E">
        <w:rPr>
          <w:rFonts w:ascii="Open Sans" w:hAnsi="Open Sans" w:cs="Open Sans"/>
          <w:iCs/>
          <w:color w:val="0000FF"/>
          <w:sz w:val="20"/>
        </w:rPr>
        <w:t>„</w:t>
      </w:r>
      <w:bookmarkEnd w:id="13"/>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412B38E6" w14:textId="77777777" w:rsidR="00A33741" w:rsidRPr="0087714E" w:rsidRDefault="00A33741" w:rsidP="00A33741">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3232A9EB" w14:textId="77777777" w:rsidR="00A33741" w:rsidRDefault="00A33741" w:rsidP="00A33741">
      <w:pPr>
        <w:pStyle w:val="Tytu"/>
        <w:rPr>
          <w:rFonts w:ascii="Open Sans" w:hAnsi="Open Sans" w:cs="Open Sans"/>
          <w:b w:val="0"/>
          <w:iCs/>
          <w:sz w:val="20"/>
        </w:rPr>
      </w:pPr>
      <w:r w:rsidRPr="00563563">
        <w:rPr>
          <w:rFonts w:ascii="Open Sans" w:hAnsi="Open Sans" w:cs="Open Sans"/>
          <w:b w:val="0"/>
          <w:sz w:val="20"/>
        </w:rPr>
        <w:t xml:space="preserve">Przedmiot zamówienia określony wg Wspólnego Słownika Zamówień Kod CPV: </w:t>
      </w:r>
      <w:r w:rsidRPr="00563563">
        <w:rPr>
          <w:rFonts w:ascii="Open Sans" w:hAnsi="Open Sans" w:cs="Open Sans"/>
          <w:b w:val="0"/>
          <w:iCs/>
          <w:sz w:val="20"/>
        </w:rPr>
        <w:t>98380000</w:t>
      </w:r>
      <w:r>
        <w:rPr>
          <w:rFonts w:ascii="Open Sans" w:hAnsi="Open Sans" w:cs="Open Sans"/>
          <w:b w:val="0"/>
          <w:iCs/>
          <w:sz w:val="20"/>
        </w:rPr>
        <w:t xml:space="preserve"> - </w:t>
      </w:r>
      <w:r w:rsidRPr="00563563">
        <w:rPr>
          <w:rFonts w:ascii="Open Sans" w:hAnsi="Open Sans" w:cs="Open Sans"/>
          <w:b w:val="0"/>
          <w:iCs/>
          <w:sz w:val="20"/>
        </w:rPr>
        <w:t>0</w:t>
      </w:r>
    </w:p>
    <w:p w14:paraId="5CAD7875" w14:textId="77777777" w:rsidR="00A33741" w:rsidRDefault="00A33741" w:rsidP="00A33741">
      <w:pPr>
        <w:pStyle w:val="Tytu"/>
        <w:jc w:val="left"/>
        <w:rPr>
          <w:rFonts w:ascii="Open Sans" w:hAnsi="Open Sans" w:cs="Open Sans"/>
          <w:sz w:val="22"/>
          <w:szCs w:val="22"/>
        </w:rPr>
      </w:pPr>
    </w:p>
    <w:p w14:paraId="05F3036A"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bookmarkStart w:id="14" w:name="_Hlk121098332"/>
      <w:r w:rsidRPr="0064174A">
        <w:rPr>
          <w:rFonts w:ascii="Open Sans" w:hAnsi="Open Sans" w:cs="Open Sans"/>
          <w:bCs/>
          <w:sz w:val="20"/>
        </w:rPr>
        <w:t>Informacje wstępne.</w:t>
      </w:r>
    </w:p>
    <w:p w14:paraId="56D6A3FE" w14:textId="77777777" w:rsidR="00A33741" w:rsidRPr="0064174A" w:rsidRDefault="00A33741" w:rsidP="00A33741">
      <w:pPr>
        <w:pStyle w:val="Tytu"/>
        <w:tabs>
          <w:tab w:val="left" w:pos="284"/>
        </w:tabs>
        <w:jc w:val="both"/>
        <w:rPr>
          <w:rFonts w:ascii="Open Sans" w:hAnsi="Open Sans" w:cs="Open Sans"/>
          <w:sz w:val="20"/>
        </w:rPr>
      </w:pPr>
      <w:r w:rsidRPr="0064174A">
        <w:rPr>
          <w:rFonts w:ascii="Open Sans" w:hAnsi="Open Sans" w:cs="Open Sans"/>
          <w:b w:val="0"/>
          <w:bCs/>
          <w:sz w:val="20"/>
        </w:rPr>
        <w:t>W prowadzonym postępowaniu</w:t>
      </w:r>
      <w:r w:rsidRPr="0064174A">
        <w:rPr>
          <w:rFonts w:ascii="Open Sans" w:hAnsi="Open Sans" w:cs="Open Sans"/>
          <w:sz w:val="20"/>
        </w:rPr>
        <w:t xml:space="preserve"> </w:t>
      </w:r>
      <w:r w:rsidRPr="0064174A">
        <w:rPr>
          <w:rFonts w:ascii="Open Sans" w:hAnsi="Open Sans" w:cs="Open Sans"/>
          <w:b w:val="0"/>
          <w:sz w:val="20"/>
        </w:rPr>
        <w:t>Zamawiający:</w:t>
      </w:r>
    </w:p>
    <w:p w14:paraId="035E20BE"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sz w:val="20"/>
        </w:rPr>
      </w:pPr>
      <w:r w:rsidRPr="0064174A">
        <w:rPr>
          <w:rFonts w:ascii="Open Sans" w:hAnsi="Open Sans" w:cs="Open Sans"/>
          <w:b w:val="0"/>
          <w:sz w:val="20"/>
        </w:rPr>
        <w:t xml:space="preserve">Nie dopuszcza możliwości składania </w:t>
      </w:r>
      <w:r w:rsidRPr="0064174A">
        <w:rPr>
          <w:rFonts w:ascii="Open Sans" w:hAnsi="Open Sans" w:cs="Open Sans"/>
          <w:b w:val="0"/>
          <w:sz w:val="20"/>
          <w:u w:val="single"/>
        </w:rPr>
        <w:t>ofert wariantowych.</w:t>
      </w:r>
      <w:r w:rsidRPr="0064174A">
        <w:rPr>
          <w:rFonts w:ascii="Open Sans" w:hAnsi="Open Sans" w:cs="Open Sans"/>
          <w:b w:val="0"/>
          <w:sz w:val="20"/>
        </w:rPr>
        <w:t xml:space="preserve"> </w:t>
      </w:r>
    </w:p>
    <w:p w14:paraId="4D1AC7DA" w14:textId="77777777" w:rsidR="00A33741" w:rsidRPr="0064174A" w:rsidRDefault="00A33741" w:rsidP="0077565F">
      <w:pPr>
        <w:pStyle w:val="Tytu"/>
        <w:numPr>
          <w:ilvl w:val="1"/>
          <w:numId w:val="20"/>
        </w:numPr>
        <w:tabs>
          <w:tab w:val="left" w:pos="284"/>
        </w:tabs>
        <w:ind w:left="284" w:hanging="284"/>
        <w:jc w:val="both"/>
        <w:rPr>
          <w:rFonts w:ascii="Open Sans" w:hAnsi="Open Sans" w:cs="Open Sans"/>
          <w:b w:val="0"/>
          <w:bCs/>
          <w:sz w:val="20"/>
        </w:rPr>
      </w:pPr>
      <w:r w:rsidRPr="0064174A">
        <w:rPr>
          <w:rFonts w:ascii="Open Sans" w:hAnsi="Open Sans" w:cs="Open Sans"/>
          <w:b w:val="0"/>
          <w:bCs/>
          <w:sz w:val="20"/>
        </w:rPr>
        <w:t>Nie przewiduje:</w:t>
      </w:r>
    </w:p>
    <w:p w14:paraId="1771E431"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rPr>
        <w:t xml:space="preserve">Zastosowania </w:t>
      </w:r>
      <w:r w:rsidRPr="0064174A">
        <w:rPr>
          <w:rFonts w:ascii="Open Sans" w:hAnsi="Open Sans" w:cs="Open Sans"/>
          <w:sz w:val="20"/>
          <w:szCs w:val="20"/>
          <w:u w:val="single"/>
        </w:rPr>
        <w:t>aukcji elektronicznej.</w:t>
      </w:r>
      <w:r w:rsidRPr="0064174A">
        <w:rPr>
          <w:rFonts w:ascii="Open Sans" w:hAnsi="Open Sans" w:cs="Open Sans"/>
          <w:sz w:val="20"/>
          <w:szCs w:val="20"/>
        </w:rPr>
        <w:t xml:space="preserve"> </w:t>
      </w:r>
    </w:p>
    <w:p w14:paraId="074BF828" w14:textId="77777777" w:rsidR="00A33741" w:rsidRPr="0064174A" w:rsidRDefault="00A33741" w:rsidP="0077565F">
      <w:pPr>
        <w:widowControl w:val="0"/>
        <w:numPr>
          <w:ilvl w:val="1"/>
          <w:numId w:val="7"/>
        </w:numPr>
        <w:overflowPunct w:val="0"/>
        <w:autoSpaceDE w:val="0"/>
        <w:autoSpaceDN w:val="0"/>
        <w:adjustRightInd w:val="0"/>
        <w:ind w:left="284" w:firstLine="0"/>
        <w:jc w:val="both"/>
        <w:rPr>
          <w:rFonts w:ascii="Open Sans" w:hAnsi="Open Sans" w:cs="Open Sans"/>
          <w:sz w:val="20"/>
          <w:szCs w:val="20"/>
        </w:rPr>
      </w:pPr>
      <w:r w:rsidRPr="0064174A">
        <w:rPr>
          <w:rFonts w:ascii="Open Sans" w:hAnsi="Open Sans" w:cs="Open Sans"/>
          <w:sz w:val="20"/>
          <w:szCs w:val="20"/>
          <w:u w:val="single"/>
        </w:rPr>
        <w:t>Zwrotu kosztów</w:t>
      </w:r>
      <w:r w:rsidRPr="0064174A">
        <w:rPr>
          <w:rFonts w:ascii="Open Sans" w:hAnsi="Open Sans" w:cs="Open Sans"/>
          <w:sz w:val="20"/>
          <w:szCs w:val="20"/>
        </w:rPr>
        <w:t xml:space="preserve"> udziału w postępowaniu.</w:t>
      </w:r>
    </w:p>
    <w:p w14:paraId="087BCD88"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Informuje, że wszelkie rozliczenia między stronami, tj. między Zamawiającym, a Wykonawcą będą prowadzone w PLN. </w:t>
      </w:r>
    </w:p>
    <w:p w14:paraId="10889A53" w14:textId="77777777" w:rsidR="00A33741" w:rsidRPr="0064174A" w:rsidRDefault="00A33741" w:rsidP="0077565F">
      <w:pPr>
        <w:widowControl w:val="0"/>
        <w:numPr>
          <w:ilvl w:val="0"/>
          <w:numId w:val="7"/>
        </w:numPr>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sz w:val="20"/>
          <w:szCs w:val="20"/>
        </w:rPr>
        <w:t xml:space="preserve">Nie przewiduje wymagań, o których jest mowa w art. 96 ust. 1 ustawy PZP. </w:t>
      </w:r>
    </w:p>
    <w:p w14:paraId="6395134E" w14:textId="77777777" w:rsidR="00A33741" w:rsidRPr="0064174A" w:rsidRDefault="00A33741" w:rsidP="00A33741">
      <w:pPr>
        <w:widowControl w:val="0"/>
        <w:overflowPunct w:val="0"/>
        <w:autoSpaceDE w:val="0"/>
        <w:autoSpaceDN w:val="0"/>
        <w:adjustRightInd w:val="0"/>
        <w:jc w:val="both"/>
        <w:rPr>
          <w:rFonts w:ascii="Open Sans" w:hAnsi="Open Sans" w:cs="Open Sans"/>
          <w:sz w:val="20"/>
          <w:szCs w:val="20"/>
        </w:rPr>
      </w:pPr>
    </w:p>
    <w:p w14:paraId="6912772B" w14:textId="77777777" w:rsidR="00A33741" w:rsidRPr="0064174A"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64174A">
        <w:rPr>
          <w:rFonts w:ascii="Open Sans" w:hAnsi="Open Sans" w:cs="Open Sans"/>
          <w:bCs/>
          <w:sz w:val="20"/>
        </w:rPr>
        <w:t xml:space="preserve">Informacje </w:t>
      </w:r>
      <w:r w:rsidRPr="0064174A">
        <w:rPr>
          <w:rFonts w:ascii="Open Sans" w:hAnsi="Open Sans" w:cs="Open Sans"/>
          <w:sz w:val="20"/>
        </w:rPr>
        <w:t>dodatkowe.</w:t>
      </w:r>
    </w:p>
    <w:p w14:paraId="047292AD" w14:textId="77777777" w:rsidR="00A33741" w:rsidRPr="0064174A" w:rsidRDefault="00A33741" w:rsidP="00A33741">
      <w:pPr>
        <w:widowControl w:val="0"/>
        <w:tabs>
          <w:tab w:val="left" w:pos="284"/>
          <w:tab w:val="left" w:pos="851"/>
        </w:tabs>
        <w:overflowPunct w:val="0"/>
        <w:autoSpaceDE w:val="0"/>
        <w:autoSpaceDN w:val="0"/>
        <w:adjustRightInd w:val="0"/>
        <w:jc w:val="both"/>
        <w:rPr>
          <w:rFonts w:ascii="Open Sans" w:hAnsi="Open Sans" w:cs="Open Sans"/>
          <w:bCs/>
          <w:sz w:val="20"/>
          <w:szCs w:val="20"/>
        </w:rPr>
      </w:pPr>
      <w:r w:rsidRPr="0064174A">
        <w:rPr>
          <w:rFonts w:ascii="Open Sans" w:hAnsi="Open Sans" w:cs="Open Sans"/>
          <w:bCs/>
          <w:sz w:val="20"/>
          <w:szCs w:val="20"/>
        </w:rPr>
        <w:t>Zaleca się:</w:t>
      </w:r>
    </w:p>
    <w:p w14:paraId="3A71B976" w14:textId="77777777" w:rsidR="00A33741" w:rsidRPr="0064174A"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Przeprowadzenie wizji lokalnej, Zamawiający nie przewiduje zorganizowania wizji lokalnej z jego udziałem.</w:t>
      </w:r>
    </w:p>
    <w:p w14:paraId="37E4A9B4" w14:textId="77777777" w:rsidR="00A33741" w:rsidRDefault="00A33741" w:rsidP="0077565F">
      <w:pPr>
        <w:widowControl w:val="0"/>
        <w:numPr>
          <w:ilvl w:val="3"/>
          <w:numId w:val="20"/>
        </w:numPr>
        <w:tabs>
          <w:tab w:val="left" w:pos="284"/>
          <w:tab w:val="left" w:pos="851"/>
        </w:tabs>
        <w:overflowPunct w:val="0"/>
        <w:autoSpaceDE w:val="0"/>
        <w:autoSpaceDN w:val="0"/>
        <w:adjustRightInd w:val="0"/>
        <w:ind w:left="284" w:hanging="284"/>
        <w:jc w:val="both"/>
        <w:rPr>
          <w:rFonts w:ascii="Open Sans" w:hAnsi="Open Sans" w:cs="Open Sans"/>
          <w:sz w:val="20"/>
          <w:szCs w:val="20"/>
        </w:rPr>
      </w:pPr>
      <w:r w:rsidRPr="0064174A">
        <w:rPr>
          <w:rFonts w:ascii="Open Sans" w:hAnsi="Open Sans" w:cs="Open Sans"/>
          <w:bCs/>
          <w:sz w:val="20"/>
          <w:szCs w:val="20"/>
        </w:rPr>
        <w:t>Aby Wykonawca zdobył na swoją odpowiedzialność i ryzyko wszelkie dodatkowe informacje, które mogą być konieczne do przygotowania oferty, zawarcia umowy i wykonania przedmiotu zamówienia</w:t>
      </w:r>
      <w:r w:rsidRPr="0064174A">
        <w:rPr>
          <w:rFonts w:ascii="Open Sans" w:hAnsi="Open Sans" w:cs="Open Sans"/>
          <w:sz w:val="20"/>
          <w:szCs w:val="20"/>
        </w:rPr>
        <w:t>.</w:t>
      </w:r>
      <w:bookmarkEnd w:id="14"/>
    </w:p>
    <w:p w14:paraId="5A4F1CF4" w14:textId="77777777" w:rsidR="00A33741" w:rsidRPr="0064174A" w:rsidRDefault="00A33741" w:rsidP="00A33741">
      <w:pPr>
        <w:widowControl w:val="0"/>
        <w:tabs>
          <w:tab w:val="left" w:pos="284"/>
          <w:tab w:val="left" w:pos="851"/>
        </w:tabs>
        <w:overflowPunct w:val="0"/>
        <w:autoSpaceDE w:val="0"/>
        <w:autoSpaceDN w:val="0"/>
        <w:adjustRightInd w:val="0"/>
        <w:ind w:left="284"/>
        <w:jc w:val="both"/>
        <w:rPr>
          <w:rFonts w:ascii="Open Sans" w:hAnsi="Open Sans" w:cs="Open Sans"/>
          <w:sz w:val="20"/>
          <w:szCs w:val="20"/>
        </w:rPr>
      </w:pPr>
    </w:p>
    <w:p w14:paraId="2816B02F"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 xml:space="preserve">Wymagany termin realizacji usługi:  </w:t>
      </w:r>
    </w:p>
    <w:p w14:paraId="0971B200"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rozpoczęcia przedmiotu umowy: – </w:t>
      </w:r>
      <w:r>
        <w:rPr>
          <w:rFonts w:ascii="Open Sans" w:hAnsi="Open Sans" w:cs="Open Sans"/>
          <w:sz w:val="20"/>
          <w:szCs w:val="20"/>
        </w:rPr>
        <w:t>I kwartał 2023 roku.</w:t>
      </w:r>
      <w:r w:rsidRPr="008C2CB5">
        <w:rPr>
          <w:rFonts w:ascii="Open Sans" w:hAnsi="Open Sans" w:cs="Open Sans"/>
          <w:sz w:val="20"/>
          <w:szCs w:val="20"/>
        </w:rPr>
        <w:t xml:space="preserve"> </w:t>
      </w:r>
    </w:p>
    <w:p w14:paraId="69C662F1"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Termin zakończenia przedmiotu umowy ustala się </w:t>
      </w:r>
      <w:r w:rsidRPr="008C2CB5">
        <w:rPr>
          <w:rFonts w:ascii="Open Sans" w:hAnsi="Open Sans" w:cs="Open Sans"/>
          <w:b/>
          <w:bCs/>
          <w:sz w:val="20"/>
          <w:szCs w:val="20"/>
        </w:rPr>
        <w:t>do dnia 31 grudnia 2023 roku</w:t>
      </w:r>
      <w:r w:rsidRPr="008C2CB5">
        <w:rPr>
          <w:rFonts w:ascii="Open Sans" w:hAnsi="Open Sans" w:cs="Open Sans"/>
          <w:sz w:val="20"/>
          <w:szCs w:val="20"/>
        </w:rPr>
        <w:t xml:space="preserve">  lub do dnia wyczerpania środków finansowych przeznaczonych na wykonanie przedmiotu umowy. </w:t>
      </w:r>
    </w:p>
    <w:p w14:paraId="7ACEB98C"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sz w:val="20"/>
          <w:szCs w:val="20"/>
        </w:rPr>
        <w:t xml:space="preserve">Zamawiający zastrzega sobie możliwość skrócenia terminu umowy w przypadku powstania okoliczności </w:t>
      </w:r>
      <w:r>
        <w:rPr>
          <w:rFonts w:ascii="Open Sans" w:hAnsi="Open Sans" w:cs="Open Sans"/>
          <w:sz w:val="20"/>
          <w:szCs w:val="20"/>
        </w:rPr>
        <w:t>niezależnych od</w:t>
      </w:r>
      <w:r w:rsidRPr="008C2CB5">
        <w:rPr>
          <w:rFonts w:ascii="Open Sans" w:hAnsi="Open Sans" w:cs="Open Sans"/>
          <w:sz w:val="20"/>
          <w:szCs w:val="20"/>
        </w:rPr>
        <w:t xml:space="preserve"> Zamawiającego, na co Wykonawca wyraża zgodę. </w:t>
      </w:r>
    </w:p>
    <w:p w14:paraId="67B135AE" w14:textId="77777777" w:rsidR="00A33741" w:rsidRPr="008C2CB5" w:rsidRDefault="00A33741" w:rsidP="0077565F">
      <w:pPr>
        <w:pStyle w:val="Akapitzlist"/>
        <w:numPr>
          <w:ilvl w:val="1"/>
          <w:numId w:val="20"/>
        </w:numPr>
        <w:spacing w:line="259" w:lineRule="auto"/>
        <w:ind w:left="284" w:hanging="284"/>
        <w:contextualSpacing/>
        <w:jc w:val="both"/>
        <w:rPr>
          <w:rFonts w:ascii="Open Sans" w:hAnsi="Open Sans" w:cs="Open Sans"/>
          <w:b/>
          <w:bCs/>
          <w:sz w:val="20"/>
          <w:szCs w:val="20"/>
        </w:rPr>
      </w:pPr>
      <w:r w:rsidRPr="008C2CB5">
        <w:rPr>
          <w:rFonts w:ascii="Open Sans" w:hAnsi="Open Sans" w:cs="Open Sans"/>
          <w:bCs/>
          <w:sz w:val="20"/>
        </w:rPr>
        <w:t>Informacja dla Wykonawcy</w:t>
      </w:r>
      <w:bookmarkStart w:id="15" w:name="_Hlk53995419"/>
      <w:r>
        <w:rPr>
          <w:rFonts w:ascii="Open Sans" w:hAnsi="Open Sans" w:cs="Open Sans"/>
          <w:bCs/>
          <w:sz w:val="20"/>
        </w:rPr>
        <w:t xml:space="preserve">: </w:t>
      </w:r>
      <w:r w:rsidRPr="008C2CB5">
        <w:rPr>
          <w:rFonts w:ascii="Open Sans" w:hAnsi="Open Sans" w:cs="Open Sans"/>
          <w:bCs/>
          <w:sz w:val="20"/>
        </w:rPr>
        <w:t xml:space="preserve">Zamawiający może unieważnić postępowanie o udzielenie  zamówienia, jeśli środki, które Zamawiający zamierzał przeznaczyć na  sfinansowania całości lub części zamówienia, nie zostały mu przyznane. </w:t>
      </w:r>
      <w:bookmarkEnd w:id="15"/>
    </w:p>
    <w:p w14:paraId="14653DF0" w14:textId="77777777" w:rsidR="00A33741" w:rsidRPr="008C2CB5" w:rsidRDefault="00A33741" w:rsidP="00A33741">
      <w:pPr>
        <w:pStyle w:val="Tytu"/>
        <w:jc w:val="left"/>
        <w:rPr>
          <w:rFonts w:ascii="Open Sans" w:hAnsi="Open Sans" w:cs="Open Sans"/>
          <w:sz w:val="22"/>
          <w:szCs w:val="22"/>
        </w:rPr>
      </w:pPr>
    </w:p>
    <w:p w14:paraId="0B05DEFB" w14:textId="77777777" w:rsidR="00A33741" w:rsidRPr="008C2CB5" w:rsidRDefault="00A3374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Przedmiot zamówienia.</w:t>
      </w:r>
    </w:p>
    <w:p w14:paraId="7B47FEE6" w14:textId="77777777" w:rsidR="00A33741" w:rsidRPr="008C2CB5" w:rsidRDefault="00A33741" w:rsidP="0077565F">
      <w:pPr>
        <w:pStyle w:val="Tytu"/>
        <w:numPr>
          <w:ilvl w:val="0"/>
          <w:numId w:val="30"/>
        </w:numPr>
        <w:ind w:left="284" w:hanging="284"/>
        <w:jc w:val="left"/>
        <w:rPr>
          <w:rFonts w:ascii="Open Sans" w:hAnsi="Open Sans" w:cs="Open Sans"/>
          <w:bCs/>
          <w:sz w:val="20"/>
        </w:rPr>
      </w:pPr>
      <w:r w:rsidRPr="008C2CB5">
        <w:rPr>
          <w:rFonts w:ascii="Open Sans" w:hAnsi="Open Sans" w:cs="Open Sans"/>
          <w:sz w:val="20"/>
        </w:rPr>
        <w:t xml:space="preserve">Zakres usługi obejmuje: </w:t>
      </w:r>
    </w:p>
    <w:p w14:paraId="140AB4D8"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Wyłapywanie - odławianie i transport kotów i psów zwanych dalej zwierzętami bezdomnymi z terenu miasta Koszalina do Schroniska dla Bezdomnych Zwierząt „Leśny Zakątek” ul. Mieszka I 55 w Koszalinie, zwanym dalej Schroniskiem.</w:t>
      </w:r>
    </w:p>
    <w:p w14:paraId="79C87C89"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Prowadzenie dokumentacji i ewidencji obowiązującej przy wyłapywaniu i transporcie bezdomnych zwierząt przez okres trwania umowy.</w:t>
      </w:r>
    </w:p>
    <w:p w14:paraId="1B5E8B35"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P</w:t>
      </w:r>
      <w:r w:rsidRPr="008C2CB5">
        <w:rPr>
          <w:rFonts w:ascii="Open Sans" w:hAnsi="Open Sans" w:cs="Open Sans"/>
          <w:bCs/>
          <w:sz w:val="20"/>
        </w:rPr>
        <w:t xml:space="preserve">rzewóz - transport  bezdomnych zwierząt </w:t>
      </w:r>
      <w:r w:rsidRPr="008C2CB5">
        <w:rPr>
          <w:rFonts w:ascii="Open Sans" w:hAnsi="Open Sans" w:cs="Open Sans"/>
          <w:sz w:val="20"/>
        </w:rPr>
        <w:t>ze Schroniska do i z Lecznicy.</w:t>
      </w:r>
    </w:p>
    <w:p w14:paraId="150F386A" w14:textId="77777777" w:rsidR="00A33741" w:rsidRPr="008C2CB5"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rPr>
        <w:t xml:space="preserve">Transport rannych  bezdomnych zwierząt poszkodowanych w wyniku zdarzeń drogowych do Lecznicy lub Schroniska. </w:t>
      </w:r>
    </w:p>
    <w:p w14:paraId="03F3EAEA" w14:textId="77777777" w:rsidR="00A33741" w:rsidRPr="00E4577B" w:rsidRDefault="00A33741" w:rsidP="0077565F">
      <w:pPr>
        <w:pStyle w:val="Akapitzlist"/>
        <w:numPr>
          <w:ilvl w:val="1"/>
          <w:numId w:val="31"/>
        </w:numPr>
        <w:spacing w:line="259" w:lineRule="auto"/>
        <w:ind w:left="709" w:hanging="425"/>
        <w:contextualSpacing/>
        <w:jc w:val="both"/>
        <w:rPr>
          <w:rFonts w:ascii="Open Sans" w:hAnsi="Open Sans" w:cs="Open Sans"/>
          <w:sz w:val="20"/>
          <w:szCs w:val="20"/>
        </w:rPr>
      </w:pPr>
      <w:r w:rsidRPr="008C2CB5">
        <w:rPr>
          <w:rFonts w:ascii="Open Sans" w:hAnsi="Open Sans" w:cs="Open Sans"/>
          <w:sz w:val="20"/>
          <w:szCs w:val="20"/>
        </w:rPr>
        <w:lastRenderedPageBreak/>
        <w:t xml:space="preserve">Wykonawca w okresie obowiązywania umowy zobowiązany jest świadczyć w/w usługi w każdym dniu tygodnia przez 24 godziny na dobę, a stawka wynagrodzenia  wskazana w § 6 umowy jest stała bez względu na dzień i porę wykonywania czynności. </w:t>
      </w:r>
    </w:p>
    <w:p w14:paraId="3F87D385" w14:textId="77777777" w:rsidR="00A33741" w:rsidRDefault="00A33741"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nie może, bez zgody Zamawiającego powierzyć osobom trzecim, wykonywania Przedmiotu Umowy. </w:t>
      </w:r>
    </w:p>
    <w:p w14:paraId="5AA89BCD" w14:textId="77777777" w:rsidR="00B066A4" w:rsidRPr="00E4577B" w:rsidRDefault="00B066A4" w:rsidP="0077565F">
      <w:pPr>
        <w:pStyle w:val="Tytu"/>
        <w:numPr>
          <w:ilvl w:val="0"/>
          <w:numId w:val="30"/>
        </w:numPr>
        <w:ind w:left="284" w:hanging="284"/>
        <w:jc w:val="both"/>
        <w:rPr>
          <w:rFonts w:ascii="Open Sans" w:hAnsi="Open Sans" w:cs="Open Sans"/>
          <w:b w:val="0"/>
          <w:bCs/>
          <w:sz w:val="20"/>
        </w:rPr>
      </w:pPr>
      <w:r w:rsidRPr="00E4577B">
        <w:rPr>
          <w:rFonts w:ascii="Open Sans" w:hAnsi="Open Sans" w:cs="Open Sans"/>
          <w:b w:val="0"/>
          <w:bCs/>
          <w:sz w:val="20"/>
        </w:rPr>
        <w:t xml:space="preserve">Wykonawca zobowiązany jest do: </w:t>
      </w:r>
    </w:p>
    <w:p w14:paraId="116DFA91"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Wykonywania Przedmiotu Umowy zgodnie z obowiązującymi przepisami  i zasadami bezpieczeństwa i higieny pracy. </w:t>
      </w:r>
    </w:p>
    <w:p w14:paraId="43324027"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Uzyskania we własnym zakresie wszelkich wymaganych zezwoleń związanych z wykonywaniem Przedmiotu Umowy. </w:t>
      </w:r>
    </w:p>
    <w:p w14:paraId="79D3E9D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Tworzenia pozytywnego wizerunku Zamawiającego poprzez właściwą postawę i działania. </w:t>
      </w:r>
    </w:p>
    <w:p w14:paraId="51BEB67F" w14:textId="77777777" w:rsidR="00B066A4" w:rsidRDefault="00B066A4" w:rsidP="0077565F">
      <w:pPr>
        <w:widowControl w:val="0"/>
        <w:numPr>
          <w:ilvl w:val="0"/>
          <w:numId w:val="30"/>
        </w:numPr>
        <w:tabs>
          <w:tab w:val="left" w:pos="284"/>
        </w:tabs>
        <w:autoSpaceDE w:val="0"/>
        <w:autoSpaceDN w:val="0"/>
        <w:adjustRightInd w:val="0"/>
        <w:ind w:left="284" w:hanging="284"/>
        <w:jc w:val="both"/>
        <w:rPr>
          <w:rFonts w:ascii="Open Sans" w:hAnsi="Open Sans" w:cs="Open Sans"/>
          <w:sz w:val="20"/>
          <w:szCs w:val="20"/>
        </w:rPr>
      </w:pPr>
      <w:r w:rsidRPr="008C2CB5">
        <w:rPr>
          <w:rFonts w:ascii="Open Sans" w:hAnsi="Open Sans" w:cs="Open Sans"/>
          <w:sz w:val="20"/>
          <w:szCs w:val="20"/>
        </w:rPr>
        <w:t xml:space="preserve">Wykonawca zobowiązany jest do przestrzegania przepisów prawa obowiązujących przy wykonywaniu zadania, a w szczególności: </w:t>
      </w:r>
    </w:p>
    <w:p w14:paraId="1C6BF47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weterynaryjnych i sanitarnych które określa Rozporządzenie Parlamentu Europejskiego Nr 1069/2009 z dnia 21 października 2009 i Rozporządzenie Komisji (WE) 142/2011 z dnia 25.02.2011 roku. </w:t>
      </w:r>
    </w:p>
    <w:p w14:paraId="748D3F6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 xml:space="preserve">Przepisów Rozporządzenia Ministra Spraw Wewnętrznych i Administracji z dnia 26 sierpnia 1998 r. w sprawie zasad i warunków wyłapywania bezdomnych zwierząt (Dz. U. z 1998 r. Nr 116, poz. 753), w sposób nie stwarzający zagrożenia dla zdrowia i życia zwierząt oraz nie zadający im cierpienia. </w:t>
      </w:r>
    </w:p>
    <w:p w14:paraId="69C66700"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prawa obowiązujących przy wykonywaniu zadania, a w szczególności przepisów weterynaryjnych i sanitarnych.</w:t>
      </w:r>
    </w:p>
    <w:p w14:paraId="7B6A4C54"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21 sierpnia 1997 r. o ochronie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638),</w:t>
      </w:r>
    </w:p>
    <w:p w14:paraId="37FF30D8"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11 marca 2004 r. o ochronie zdrowia zwierząt oraz zwalczaniu chorób zakaźnych zwierząt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1421),</w:t>
      </w:r>
    </w:p>
    <w:p w14:paraId="5401B1E6"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Rozporządzenia Ministra Rolnictwa i Rozwoju Wsi z dnia 23 czerwca 2004 r. w sprawie szczegółowych wymagań weterynaryjnych dla prowadzenia schronisk dla zwierząt (Dz. U. z 2004 r. Nr 158, poz. 1657),</w:t>
      </w:r>
    </w:p>
    <w:p w14:paraId="60129FD1" w14:textId="77777777" w:rsidR="00B066A4" w:rsidRPr="00E4577B"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eastAsia="Calibri" w:hAnsi="Open Sans" w:cs="Open Sans"/>
          <w:sz w:val="20"/>
          <w:szCs w:val="20"/>
          <w:lang w:eastAsia="en-US"/>
        </w:rPr>
        <w:t>Ustawy z dnia 13 września 1996 r. o utrzymaniu czystości i porządku w gminach (</w:t>
      </w:r>
      <w:proofErr w:type="spellStart"/>
      <w:r w:rsidRPr="00E4577B">
        <w:rPr>
          <w:rFonts w:ascii="Open Sans" w:eastAsia="Calibri" w:hAnsi="Open Sans" w:cs="Open Sans"/>
          <w:sz w:val="20"/>
          <w:szCs w:val="20"/>
          <w:lang w:eastAsia="en-US"/>
        </w:rPr>
        <w:t>t.j</w:t>
      </w:r>
      <w:proofErr w:type="spellEnd"/>
      <w:r w:rsidRPr="00E4577B">
        <w:rPr>
          <w:rFonts w:ascii="Open Sans" w:eastAsia="Calibri" w:hAnsi="Open Sans" w:cs="Open Sans"/>
          <w:sz w:val="20"/>
          <w:szCs w:val="20"/>
          <w:lang w:eastAsia="en-US"/>
        </w:rPr>
        <w:t>. Dz. U. z 2020 r., poz. 1439),</w:t>
      </w:r>
    </w:p>
    <w:p w14:paraId="4589F7E8"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2016r. ( Dz. Urz. UE.L. Nr 119, str. 1);</w:t>
      </w:r>
    </w:p>
    <w:p w14:paraId="58F85719" w14:textId="77777777" w:rsidR="00B066A4" w:rsidRDefault="00B066A4" w:rsidP="0077565F">
      <w:pPr>
        <w:widowControl w:val="0"/>
        <w:numPr>
          <w:ilvl w:val="1"/>
          <w:numId w:val="30"/>
        </w:numPr>
        <w:tabs>
          <w:tab w:val="left" w:pos="709"/>
        </w:tabs>
        <w:autoSpaceDE w:val="0"/>
        <w:autoSpaceDN w:val="0"/>
        <w:adjustRightInd w:val="0"/>
        <w:ind w:left="709" w:hanging="425"/>
        <w:jc w:val="both"/>
        <w:rPr>
          <w:rFonts w:ascii="Open Sans" w:hAnsi="Open Sans" w:cs="Open Sans"/>
          <w:sz w:val="20"/>
          <w:szCs w:val="20"/>
        </w:rPr>
      </w:pPr>
      <w:r w:rsidRPr="00E4577B">
        <w:rPr>
          <w:rFonts w:ascii="Open Sans" w:hAnsi="Open Sans" w:cs="Open Sans"/>
          <w:sz w:val="20"/>
          <w:szCs w:val="20"/>
        </w:rPr>
        <w:t>Przepisów ustawy o ochronie danych osobowych przetwarzanych  w związku z zapobieganiem         i zwalczaniem przestępczości z dnia 14 grudnia  2018 r. (Dz.U. z 2019 r. poz. 125 z późn.zm.)</w:t>
      </w:r>
    </w:p>
    <w:p w14:paraId="4A322F6D"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Ustawy z dnia 10 maja 2018 r . o ochronie danych osobowych (</w:t>
      </w:r>
      <w:proofErr w:type="spellStart"/>
      <w:r w:rsidRPr="00E4577B">
        <w:rPr>
          <w:rFonts w:ascii="Open Sans" w:hAnsi="Open Sans" w:cs="Open Sans"/>
          <w:sz w:val="20"/>
          <w:szCs w:val="20"/>
        </w:rPr>
        <w:t>t.j</w:t>
      </w:r>
      <w:proofErr w:type="spellEnd"/>
      <w:r w:rsidRPr="00E4577B">
        <w:rPr>
          <w:rFonts w:ascii="Open Sans" w:hAnsi="Open Sans" w:cs="Open Sans"/>
          <w:sz w:val="20"/>
          <w:szCs w:val="20"/>
        </w:rPr>
        <w:t>. Dz. U. z 2019 r.,  poz. 1781);</w:t>
      </w:r>
    </w:p>
    <w:p w14:paraId="02523E2B" w14:textId="77777777" w:rsidR="00B066A4"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dotyczących ochrony środowiska. Wykonawca ponosi odpowiedzialność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z odpadami, wynikające z działalności ponosi całkowicie Wykonawca. </w:t>
      </w:r>
    </w:p>
    <w:p w14:paraId="2827BBBC" w14:textId="77777777" w:rsidR="00B066A4" w:rsidRPr="00E4577B" w:rsidRDefault="00B066A4" w:rsidP="0077565F">
      <w:pPr>
        <w:widowControl w:val="0"/>
        <w:numPr>
          <w:ilvl w:val="1"/>
          <w:numId w:val="30"/>
        </w:numPr>
        <w:tabs>
          <w:tab w:val="left" w:pos="709"/>
        </w:tabs>
        <w:autoSpaceDE w:val="0"/>
        <w:autoSpaceDN w:val="0"/>
        <w:adjustRightInd w:val="0"/>
        <w:ind w:left="709" w:hanging="567"/>
        <w:jc w:val="both"/>
        <w:rPr>
          <w:rFonts w:ascii="Open Sans" w:hAnsi="Open Sans" w:cs="Open Sans"/>
          <w:sz w:val="20"/>
          <w:szCs w:val="20"/>
        </w:rPr>
      </w:pPr>
      <w:r w:rsidRPr="00E4577B">
        <w:rPr>
          <w:rFonts w:ascii="Open Sans" w:hAnsi="Open Sans" w:cs="Open Sans"/>
          <w:sz w:val="20"/>
          <w:szCs w:val="20"/>
        </w:rPr>
        <w:t xml:space="preserve">Przepisów bezpieczeństwa i higieny pracy oraz przeciwpożarowych. </w:t>
      </w:r>
    </w:p>
    <w:p w14:paraId="1759D30C" w14:textId="77777777" w:rsidR="00B066A4" w:rsidRDefault="00B066A4" w:rsidP="00B066A4">
      <w:pPr>
        <w:pStyle w:val="Akapitzlist"/>
        <w:tabs>
          <w:tab w:val="left" w:pos="993"/>
        </w:tabs>
        <w:spacing w:line="259" w:lineRule="auto"/>
        <w:ind w:left="0"/>
        <w:contextualSpacing/>
        <w:jc w:val="both"/>
        <w:rPr>
          <w:rFonts w:ascii="Open Sans" w:hAnsi="Open Sans" w:cs="Open Sans"/>
          <w:sz w:val="20"/>
          <w:szCs w:val="20"/>
        </w:rPr>
      </w:pPr>
    </w:p>
    <w:p w14:paraId="6C02433B" w14:textId="77777777" w:rsidR="00B066A4" w:rsidRPr="007B55DF" w:rsidRDefault="00B066A4"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7B55DF">
        <w:rPr>
          <w:rFonts w:ascii="Open Sans" w:hAnsi="Open Sans" w:cs="Open Sans"/>
          <w:sz w:val="20"/>
        </w:rPr>
        <w:t>Szacunkowa iloś</w:t>
      </w:r>
      <w:r>
        <w:rPr>
          <w:rFonts w:ascii="Open Sans" w:hAnsi="Open Sans" w:cs="Open Sans"/>
          <w:sz w:val="20"/>
        </w:rPr>
        <w:t>ć</w:t>
      </w:r>
      <w:r w:rsidRPr="007B55DF">
        <w:rPr>
          <w:rFonts w:ascii="Open Sans" w:hAnsi="Open Sans" w:cs="Open Sans"/>
          <w:sz w:val="20"/>
        </w:rPr>
        <w:t xml:space="preserve"> godzin w sezonie.</w:t>
      </w:r>
    </w:p>
    <w:p w14:paraId="2DDA2067" w14:textId="77777777" w:rsidR="00B066A4" w:rsidRPr="008C1973" w:rsidRDefault="00B066A4" w:rsidP="0077565F">
      <w:pPr>
        <w:numPr>
          <w:ilvl w:val="1"/>
          <w:numId w:val="20"/>
        </w:numPr>
        <w:tabs>
          <w:tab w:val="left" w:pos="284"/>
        </w:tabs>
        <w:ind w:left="284" w:hanging="284"/>
        <w:jc w:val="both"/>
        <w:rPr>
          <w:rFonts w:ascii="Open Sans" w:hAnsi="Open Sans" w:cs="Open Sans"/>
          <w:bCs/>
          <w:i/>
          <w:iCs/>
          <w:sz w:val="20"/>
          <w:szCs w:val="20"/>
        </w:rPr>
      </w:pPr>
      <w:r w:rsidRPr="008C1973">
        <w:rPr>
          <w:rFonts w:ascii="Open Sans" w:hAnsi="Open Sans" w:cs="Open Sans"/>
          <w:bCs/>
          <w:sz w:val="20"/>
        </w:rPr>
        <w:lastRenderedPageBreak/>
        <w:t xml:space="preserve">Szacunkową ilość interwencji dla potrzeb niniejszego postępowania ustalono na podstawie danych za poprzednich 12 miesięcy i wynosi ona: </w:t>
      </w:r>
    </w:p>
    <w:p w14:paraId="2419CD89" w14:textId="0840D658" w:rsidR="00B066A4" w:rsidRPr="008C1973" w:rsidRDefault="00B066A4" w:rsidP="0077565F">
      <w:pPr>
        <w:pStyle w:val="Tytu"/>
        <w:numPr>
          <w:ilvl w:val="1"/>
          <w:numId w:val="32"/>
        </w:numPr>
        <w:ind w:hanging="436"/>
        <w:jc w:val="both"/>
        <w:rPr>
          <w:rFonts w:ascii="Open Sans" w:hAnsi="Open Sans" w:cs="Open Sans"/>
          <w:b w:val="0"/>
          <w:bCs/>
          <w:sz w:val="20"/>
        </w:rPr>
      </w:pPr>
      <w:bookmarkStart w:id="16" w:name="_Hlk121278911"/>
      <w:r w:rsidRPr="008C1973">
        <w:rPr>
          <w:rFonts w:ascii="Open Sans" w:hAnsi="Open Sans" w:cs="Open Sans"/>
          <w:b w:val="0"/>
          <w:bCs/>
          <w:sz w:val="20"/>
        </w:rPr>
        <w:t xml:space="preserve">Utrzymanie całodobowej dyspozycyjności:  </w:t>
      </w:r>
      <w:r w:rsidR="008C1973" w:rsidRPr="008C1973">
        <w:rPr>
          <w:rFonts w:ascii="Open Sans" w:hAnsi="Open Sans" w:cs="Open Sans"/>
          <w:b w:val="0"/>
          <w:bCs/>
          <w:sz w:val="20"/>
        </w:rPr>
        <w:t>9</w:t>
      </w:r>
      <w:r w:rsidRPr="008C1973">
        <w:rPr>
          <w:rFonts w:ascii="Open Sans" w:hAnsi="Open Sans" w:cs="Open Sans"/>
          <w:b w:val="0"/>
          <w:bCs/>
          <w:sz w:val="20"/>
        </w:rPr>
        <w:t xml:space="preserve"> miesięcy</w:t>
      </w:r>
    </w:p>
    <w:p w14:paraId="0CEECA81" w14:textId="4C03DC45"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bezdomnego psa: ilość  </w:t>
      </w:r>
      <w:r w:rsidR="008C1973" w:rsidRPr="008C1973">
        <w:rPr>
          <w:rFonts w:ascii="Open Sans" w:hAnsi="Open Sans" w:cs="Open Sans"/>
          <w:b w:val="0"/>
          <w:bCs/>
          <w:sz w:val="20"/>
        </w:rPr>
        <w:t>6</w:t>
      </w:r>
      <w:r w:rsidRPr="008C1973">
        <w:rPr>
          <w:rFonts w:ascii="Open Sans" w:hAnsi="Open Sans" w:cs="Open Sans"/>
          <w:b w:val="0"/>
          <w:bCs/>
          <w:sz w:val="20"/>
        </w:rPr>
        <w:t>0 sztuk.</w:t>
      </w:r>
    </w:p>
    <w:p w14:paraId="3FDB6026" w14:textId="109FDCEA"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bezdomnego psa: ilość  </w:t>
      </w:r>
      <w:r w:rsidR="008C1973" w:rsidRPr="008C1973">
        <w:rPr>
          <w:rFonts w:ascii="Open Sans" w:hAnsi="Open Sans" w:cs="Open Sans"/>
          <w:b w:val="0"/>
          <w:bCs/>
          <w:sz w:val="20"/>
        </w:rPr>
        <w:t>2</w:t>
      </w:r>
      <w:r w:rsidRPr="008C1973">
        <w:rPr>
          <w:rFonts w:ascii="Open Sans" w:hAnsi="Open Sans" w:cs="Open Sans"/>
          <w:b w:val="0"/>
          <w:bCs/>
          <w:sz w:val="20"/>
        </w:rPr>
        <w:t>3 sztuk.</w:t>
      </w:r>
    </w:p>
    <w:p w14:paraId="5E046EDD" w14:textId="02234924"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Skuteczne odłowienie wolnożyjącego kota: ilość  </w:t>
      </w:r>
      <w:r w:rsidR="008C1973" w:rsidRPr="008C1973">
        <w:rPr>
          <w:rFonts w:ascii="Open Sans" w:hAnsi="Open Sans" w:cs="Open Sans"/>
          <w:b w:val="0"/>
          <w:bCs/>
          <w:sz w:val="20"/>
        </w:rPr>
        <w:t>22</w:t>
      </w:r>
      <w:r w:rsidRPr="008C1973">
        <w:rPr>
          <w:rFonts w:ascii="Open Sans" w:hAnsi="Open Sans" w:cs="Open Sans"/>
          <w:b w:val="0"/>
          <w:bCs/>
          <w:sz w:val="20"/>
        </w:rPr>
        <w:t xml:space="preserve"> sztuk.</w:t>
      </w:r>
    </w:p>
    <w:p w14:paraId="6B1E050D" w14:textId="525F7C71"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Interwencję nieskuteczne do odłowienia wolnożyjącego kota: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p w14:paraId="79B4ABB8" w14:textId="0ECAD0CC" w:rsidR="00B066A4" w:rsidRPr="008C1973" w:rsidRDefault="00B066A4" w:rsidP="0077565F">
      <w:pPr>
        <w:pStyle w:val="Tytu"/>
        <w:numPr>
          <w:ilvl w:val="1"/>
          <w:numId w:val="32"/>
        </w:numPr>
        <w:ind w:hanging="436"/>
        <w:jc w:val="both"/>
        <w:rPr>
          <w:rFonts w:ascii="Open Sans" w:hAnsi="Open Sans" w:cs="Open Sans"/>
          <w:b w:val="0"/>
          <w:bCs/>
          <w:sz w:val="20"/>
        </w:rPr>
      </w:pPr>
      <w:r w:rsidRPr="008C1973">
        <w:rPr>
          <w:rFonts w:ascii="Open Sans" w:hAnsi="Open Sans" w:cs="Open Sans"/>
          <w:b w:val="0"/>
          <w:bCs/>
          <w:sz w:val="20"/>
        </w:rPr>
        <w:t xml:space="preserve">Transport bezdomnych zwierząt z i do Schroniska do i z Lecznicy: ilość  </w:t>
      </w:r>
      <w:r w:rsidR="008C1973" w:rsidRPr="008C1973">
        <w:rPr>
          <w:rFonts w:ascii="Open Sans" w:hAnsi="Open Sans" w:cs="Open Sans"/>
          <w:b w:val="0"/>
          <w:bCs/>
          <w:sz w:val="20"/>
        </w:rPr>
        <w:t>4</w:t>
      </w:r>
      <w:r w:rsidRPr="008C1973">
        <w:rPr>
          <w:rFonts w:ascii="Open Sans" w:hAnsi="Open Sans" w:cs="Open Sans"/>
          <w:b w:val="0"/>
          <w:bCs/>
          <w:sz w:val="20"/>
        </w:rPr>
        <w:t xml:space="preserve"> sztuk.</w:t>
      </w:r>
    </w:p>
    <w:bookmarkEnd w:id="16"/>
    <w:p w14:paraId="232CB68B" w14:textId="77777777" w:rsidR="00B066A4" w:rsidRPr="007B55DF" w:rsidRDefault="00B066A4" w:rsidP="0077565F">
      <w:pPr>
        <w:widowControl w:val="0"/>
        <w:numPr>
          <w:ilvl w:val="0"/>
          <w:numId w:val="32"/>
        </w:numPr>
        <w:tabs>
          <w:tab w:val="left" w:pos="284"/>
        </w:tabs>
        <w:autoSpaceDE w:val="0"/>
        <w:autoSpaceDN w:val="0"/>
        <w:adjustRightInd w:val="0"/>
        <w:ind w:left="284"/>
        <w:jc w:val="both"/>
        <w:rPr>
          <w:rFonts w:ascii="Open Sans" w:hAnsi="Open Sans" w:cs="Open Sans"/>
          <w:sz w:val="20"/>
          <w:szCs w:val="20"/>
        </w:rPr>
      </w:pPr>
      <w:r w:rsidRPr="007B55DF">
        <w:rPr>
          <w:rFonts w:ascii="Open Sans" w:hAnsi="Open Sans" w:cs="Open Sans"/>
          <w:sz w:val="20"/>
          <w:szCs w:val="20"/>
        </w:rPr>
        <w:t xml:space="preserve">Szacunkowa ilość interwencji służy jedynie określeniu wartości oferty, w szczególności nie stanowi podstawy ewentualnych roszczeń wykonawcy o zapłacenie wynagrodzenia odpowiadającego wartości interwencji wskazanych w pkt 1. Zamawiający zapłaci Wykonawcy za faktycznie podjęte interwencje i wykonane zadania.  </w:t>
      </w:r>
    </w:p>
    <w:p w14:paraId="43087F8C" w14:textId="77777777" w:rsidR="00460307" w:rsidRPr="007B55DF" w:rsidRDefault="00460307"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7B55DF">
        <w:rPr>
          <w:rFonts w:ascii="Open Sans" w:hAnsi="Open Sans" w:cs="Open Sans"/>
          <w:sz w:val="20"/>
        </w:rPr>
        <w:t>Szczegółowy opis przedmiotu zamówienia.</w:t>
      </w:r>
    </w:p>
    <w:p w14:paraId="3811E472" w14:textId="77777777" w:rsidR="00460307" w:rsidRPr="00437CD1" w:rsidRDefault="00460307" w:rsidP="0077565F">
      <w:pPr>
        <w:numPr>
          <w:ilvl w:val="1"/>
          <w:numId w:val="20"/>
        </w:numPr>
        <w:ind w:left="284" w:hanging="284"/>
        <w:jc w:val="both"/>
        <w:rPr>
          <w:rFonts w:ascii="Open Sans" w:hAnsi="Open Sans" w:cs="Open Sans"/>
          <w:b/>
          <w:color w:val="FF0000"/>
          <w:sz w:val="20"/>
          <w:szCs w:val="20"/>
        </w:rPr>
      </w:pPr>
      <w:r w:rsidRPr="0064174A">
        <w:rPr>
          <w:rFonts w:ascii="Open Sans" w:hAnsi="Open Sans" w:cs="Open Sans"/>
          <w:bCs/>
          <w:sz w:val="20"/>
        </w:rPr>
        <w:t xml:space="preserve">Wykonawca w okresie obowiązywania umowy </w:t>
      </w:r>
      <w:r w:rsidRPr="00437CD1">
        <w:rPr>
          <w:rFonts w:ascii="Open Sans" w:hAnsi="Open Sans" w:cs="Open Sans"/>
          <w:b/>
          <w:sz w:val="20"/>
        </w:rPr>
        <w:t>zobowiązany jest świadczyć usługi w każdym dniu tygodnia przez 24 godziny na dobę, w tym:</w:t>
      </w:r>
    </w:p>
    <w:p w14:paraId="2175AC67" w14:textId="77777777" w:rsidR="00460307" w:rsidRPr="0064174A"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64174A">
        <w:rPr>
          <w:rFonts w:ascii="Open Sans" w:hAnsi="Open Sans" w:cs="Open Sans"/>
          <w:sz w:val="20"/>
          <w:szCs w:val="20"/>
        </w:rPr>
        <w:t>Odławianie bezdomnych zwierząt:</w:t>
      </w:r>
    </w:p>
    <w:p w14:paraId="3A63ADBB"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 22.00 w okresie od października do marca.                     </w:t>
      </w:r>
    </w:p>
    <w:p w14:paraId="1D0CAF42" w14:textId="77777777" w:rsidR="00460307" w:rsidRPr="003E479C" w:rsidRDefault="00460307" w:rsidP="0077565F">
      <w:pPr>
        <w:numPr>
          <w:ilvl w:val="0"/>
          <w:numId w:val="33"/>
        </w:numPr>
        <w:ind w:left="993" w:hanging="284"/>
        <w:jc w:val="both"/>
        <w:rPr>
          <w:rFonts w:ascii="Open Sans" w:hAnsi="Open Sans" w:cs="Open Sans"/>
          <w:sz w:val="20"/>
          <w:szCs w:val="20"/>
        </w:rPr>
      </w:pPr>
      <w:r w:rsidRPr="003E479C">
        <w:rPr>
          <w:rFonts w:ascii="Open Sans" w:hAnsi="Open Sans" w:cs="Open Sans"/>
          <w:sz w:val="20"/>
          <w:szCs w:val="20"/>
        </w:rPr>
        <w:t xml:space="preserve">W godzinach  7.00 </w:t>
      </w:r>
      <w:r w:rsidRPr="003E479C">
        <w:rPr>
          <w:rFonts w:ascii="Open Sans" w:hAnsi="Open Sans" w:cs="Open Sans"/>
          <w:sz w:val="20"/>
          <w:szCs w:val="20"/>
          <w:vertAlign w:val="superscript"/>
        </w:rPr>
        <w:t xml:space="preserve"> </w:t>
      </w:r>
      <w:r w:rsidRPr="003E479C">
        <w:rPr>
          <w:rFonts w:ascii="Open Sans" w:hAnsi="Open Sans" w:cs="Open Sans"/>
          <w:sz w:val="20"/>
          <w:szCs w:val="20"/>
        </w:rPr>
        <w:t>– 24.00 w okresie od kwietnia do września.</w:t>
      </w:r>
    </w:p>
    <w:p w14:paraId="0AAC4608" w14:textId="77777777" w:rsidR="00460307" w:rsidRDefault="00460307" w:rsidP="0077565F">
      <w:pPr>
        <w:pStyle w:val="Akapitzlist"/>
        <w:numPr>
          <w:ilvl w:val="1"/>
          <w:numId w:val="35"/>
        </w:numPr>
        <w:spacing w:line="259" w:lineRule="auto"/>
        <w:ind w:hanging="436"/>
        <w:contextualSpacing/>
        <w:jc w:val="both"/>
        <w:rPr>
          <w:rFonts w:ascii="Open Sans" w:hAnsi="Open Sans" w:cs="Open Sans"/>
          <w:sz w:val="20"/>
          <w:szCs w:val="20"/>
        </w:rPr>
      </w:pPr>
      <w:r w:rsidRPr="008C2CB5">
        <w:rPr>
          <w:rFonts w:ascii="Open Sans" w:hAnsi="Open Sans" w:cs="Open Sans"/>
          <w:sz w:val="20"/>
          <w:szCs w:val="20"/>
          <w:u w:val="single"/>
        </w:rPr>
        <w:t>Całą dobę odławia bezdomne zwierzęta</w:t>
      </w:r>
      <w:r w:rsidRPr="008C2CB5">
        <w:rPr>
          <w:rFonts w:ascii="Open Sans" w:hAnsi="Open Sans" w:cs="Open Sans"/>
          <w:sz w:val="20"/>
          <w:szCs w:val="20"/>
        </w:rPr>
        <w:t xml:space="preserve"> stanowiące  zagrożenia dla bezpieczeństwa zdrowia lub życia mieszkańców.</w:t>
      </w:r>
    </w:p>
    <w:p w14:paraId="0E074639" w14:textId="77777777" w:rsidR="00460307" w:rsidRPr="0064174A" w:rsidRDefault="00460307" w:rsidP="0077565F">
      <w:pPr>
        <w:pStyle w:val="Akapitzlist"/>
        <w:numPr>
          <w:ilvl w:val="1"/>
          <w:numId w:val="35"/>
        </w:numPr>
        <w:spacing w:line="259" w:lineRule="auto"/>
        <w:ind w:left="1145" w:hanging="436"/>
        <w:contextualSpacing/>
        <w:jc w:val="both"/>
        <w:rPr>
          <w:rFonts w:ascii="Open Sans" w:hAnsi="Open Sans" w:cs="Open Sans"/>
          <w:sz w:val="20"/>
          <w:szCs w:val="20"/>
        </w:rPr>
      </w:pPr>
      <w:r w:rsidRPr="0064174A">
        <w:rPr>
          <w:rFonts w:ascii="Open Sans" w:hAnsi="Open Sans" w:cs="Open Sans"/>
          <w:sz w:val="20"/>
          <w:szCs w:val="20"/>
          <w:u w:val="single"/>
        </w:rPr>
        <w:t>Całą dobę podejmuje interwencję do</w:t>
      </w:r>
      <w:r w:rsidRPr="0064174A">
        <w:rPr>
          <w:rFonts w:ascii="Open Sans" w:hAnsi="Open Sans" w:cs="Open Sans"/>
          <w:sz w:val="20"/>
          <w:szCs w:val="20"/>
        </w:rPr>
        <w:t xml:space="preserve"> rannych i chorych bezdomnych psów oraz wolnożyjących kotów. </w:t>
      </w:r>
    </w:p>
    <w:p w14:paraId="481DBDB7"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zobowiązany jest dostarczyć:</w:t>
      </w:r>
    </w:p>
    <w:p w14:paraId="3803FA7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Zdrowe</w:t>
      </w:r>
      <w:r w:rsidRPr="0064174A">
        <w:rPr>
          <w:rFonts w:ascii="Open Sans" w:hAnsi="Open Sans" w:cs="Open Sans"/>
          <w:bCs/>
          <w:sz w:val="20"/>
          <w:szCs w:val="20"/>
        </w:rPr>
        <w:t xml:space="preserve"> bezdomne zwierzęta </w:t>
      </w:r>
      <w:r w:rsidRPr="0064174A">
        <w:rPr>
          <w:rFonts w:ascii="Open Sans" w:hAnsi="Open Sans" w:cs="Open Sans"/>
          <w:sz w:val="20"/>
          <w:szCs w:val="20"/>
          <w:u w:val="single"/>
        </w:rPr>
        <w:t xml:space="preserve">do Schroniska. </w:t>
      </w:r>
    </w:p>
    <w:p w14:paraId="0BAD3B32"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Ranne bezdomne zwierzęta poszkodowane w wyniku zdarzeń drogowych </w:t>
      </w:r>
      <w:r w:rsidRPr="0064174A">
        <w:rPr>
          <w:rFonts w:ascii="Open Sans" w:hAnsi="Open Sans" w:cs="Open Sans"/>
          <w:sz w:val="20"/>
          <w:szCs w:val="20"/>
          <w:u w:val="single"/>
        </w:rPr>
        <w:t xml:space="preserve">do Lecznicy wskazanej przez Zamawiającego. </w:t>
      </w:r>
    </w:p>
    <w:p w14:paraId="0FC49FF8" w14:textId="77777777" w:rsidR="00460307" w:rsidRPr="008C2CB5" w:rsidRDefault="00460307" w:rsidP="0077565F">
      <w:pPr>
        <w:numPr>
          <w:ilvl w:val="1"/>
          <w:numId w:val="35"/>
        </w:numPr>
        <w:ind w:left="709" w:hanging="425"/>
        <w:jc w:val="both"/>
        <w:rPr>
          <w:rFonts w:ascii="Open Sans" w:hAnsi="Open Sans" w:cs="Open Sans"/>
          <w:sz w:val="20"/>
          <w:szCs w:val="20"/>
          <w:u w:val="single"/>
        </w:rPr>
      </w:pPr>
      <w:r w:rsidRPr="008C2CB5">
        <w:rPr>
          <w:rFonts w:ascii="Open Sans" w:hAnsi="Open Sans" w:cs="Open Sans"/>
          <w:sz w:val="20"/>
          <w:szCs w:val="20"/>
        </w:rPr>
        <w:t xml:space="preserve">Wykonawca każdorazowo po wykonaniu interwencji </w:t>
      </w:r>
      <w:r w:rsidRPr="008C2CB5">
        <w:rPr>
          <w:rFonts w:ascii="Open Sans" w:hAnsi="Open Sans" w:cs="Open Sans"/>
          <w:sz w:val="20"/>
          <w:szCs w:val="20"/>
          <w:u w:val="single"/>
        </w:rPr>
        <w:t>zobowiązany jest do powiadomienia Zamawiającego o wykonaniu usługi.</w:t>
      </w:r>
    </w:p>
    <w:p w14:paraId="0539A66B"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Wykonawca realizuje zadanie bezpośrednio po uzyskaniu zgłoszenia od Zamawiającego.</w:t>
      </w:r>
    </w:p>
    <w:p w14:paraId="0FB208A0"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Wykonawca będzie do dyspozycji Zamawiającego </w:t>
      </w:r>
      <w:r w:rsidRPr="0064174A">
        <w:rPr>
          <w:rFonts w:ascii="Open Sans" w:hAnsi="Open Sans" w:cs="Open Sans"/>
          <w:sz w:val="20"/>
          <w:szCs w:val="20"/>
          <w:u w:val="single"/>
        </w:rPr>
        <w:t>nie później niż w ciągu  1 godziny od telefonicznego powiadomienia</w:t>
      </w:r>
      <w:r w:rsidRPr="0064174A">
        <w:rPr>
          <w:rFonts w:ascii="Open Sans" w:hAnsi="Open Sans" w:cs="Open Sans"/>
          <w:sz w:val="20"/>
          <w:szCs w:val="20"/>
        </w:rPr>
        <w:t xml:space="preserve"> przez upoważnionego przedstawiciela Zamawiającego. </w:t>
      </w:r>
    </w:p>
    <w:p w14:paraId="3C01ACF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rPr>
        <w:t xml:space="preserve">Wyłapywanie bezdomnych zwierząt realizować będą </w:t>
      </w:r>
      <w:r w:rsidRPr="0064174A">
        <w:rPr>
          <w:rFonts w:ascii="Open Sans" w:hAnsi="Open Sans" w:cs="Open Sans"/>
          <w:sz w:val="20"/>
          <w:u w:val="single"/>
        </w:rPr>
        <w:t>co najmniej dwie osoby.</w:t>
      </w:r>
      <w:r w:rsidRPr="0064174A">
        <w:rPr>
          <w:rFonts w:ascii="Open Sans" w:hAnsi="Open Sans" w:cs="Open Sans"/>
          <w:sz w:val="20"/>
        </w:rPr>
        <w:t xml:space="preserve"> </w:t>
      </w:r>
    </w:p>
    <w:p w14:paraId="2755DE45"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bCs/>
          <w:sz w:val="20"/>
        </w:rPr>
        <w:t xml:space="preserve">Transport bezdomnych zwierząt </w:t>
      </w:r>
      <w:r w:rsidRPr="0064174A">
        <w:rPr>
          <w:rFonts w:ascii="Open Sans" w:hAnsi="Open Sans" w:cs="Open Sans"/>
          <w:sz w:val="20"/>
          <w:u w:val="single"/>
        </w:rPr>
        <w:t>ze Schroniska do i z Lecznicy realizować będzie co najmniej jedna osoba.</w:t>
      </w:r>
    </w:p>
    <w:p w14:paraId="243CC2AD"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color w:val="FF0000"/>
          <w:sz w:val="20"/>
          <w:szCs w:val="20"/>
        </w:rPr>
      </w:pPr>
      <w:r w:rsidRPr="00437CD1">
        <w:rPr>
          <w:rFonts w:ascii="Open Sans" w:hAnsi="Open Sans" w:cs="Open Sans"/>
          <w:b/>
          <w:sz w:val="20"/>
          <w:szCs w:val="20"/>
        </w:rPr>
        <w:t>Wykonawca zobowiązany jest do prowadzenia dokumentacji:</w:t>
      </w:r>
    </w:p>
    <w:p w14:paraId="4A0536DF"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przyjmowanych zgłoszeń podjętych interwencji w sprawie wyłapywania bezdomnych zwierząt,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A do Umowy.</w:t>
      </w:r>
    </w:p>
    <w:p w14:paraId="4516E28D"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bCs/>
          <w:color w:val="FF0000"/>
          <w:sz w:val="20"/>
          <w:szCs w:val="20"/>
        </w:rPr>
      </w:pPr>
      <w:r w:rsidRPr="0064174A">
        <w:rPr>
          <w:rFonts w:ascii="Open Sans" w:hAnsi="Open Sans" w:cs="Open Sans"/>
          <w:bCs/>
          <w:sz w:val="20"/>
        </w:rPr>
        <w:t xml:space="preserve">Rejestru transportu bezdomnych zwierząt ze Schroniska do i z Lecznicy, </w:t>
      </w:r>
      <w:r w:rsidRPr="0064174A">
        <w:rPr>
          <w:rFonts w:ascii="Open Sans" w:hAnsi="Open Sans" w:cs="Open Sans"/>
          <w:bCs/>
          <w:sz w:val="20"/>
          <w:u w:val="single"/>
        </w:rPr>
        <w:t xml:space="preserve">stosownie do </w:t>
      </w:r>
      <w:r w:rsidRPr="0064174A">
        <w:rPr>
          <w:rFonts w:ascii="Open Sans" w:hAnsi="Open Sans" w:cs="Open Sans"/>
          <w:sz w:val="20"/>
          <w:u w:val="single"/>
        </w:rPr>
        <w:t>załącznika nr B do Umowy.</w:t>
      </w:r>
    </w:p>
    <w:p w14:paraId="19FE1763" w14:textId="77777777" w:rsidR="00460307" w:rsidRPr="00437CD1" w:rsidRDefault="00460307" w:rsidP="0077565F">
      <w:pPr>
        <w:pStyle w:val="Akapitzlist"/>
        <w:numPr>
          <w:ilvl w:val="0"/>
          <w:numId w:val="35"/>
        </w:numPr>
        <w:spacing w:line="259" w:lineRule="auto"/>
        <w:ind w:left="284" w:hanging="284"/>
        <w:contextualSpacing/>
        <w:jc w:val="both"/>
        <w:rPr>
          <w:rFonts w:ascii="Open Sans" w:hAnsi="Open Sans" w:cs="Open Sans"/>
          <w:b/>
          <w:bCs/>
          <w:sz w:val="20"/>
          <w:szCs w:val="20"/>
        </w:rPr>
      </w:pPr>
      <w:r w:rsidRPr="00437CD1">
        <w:rPr>
          <w:rFonts w:ascii="Open Sans" w:hAnsi="Open Sans" w:cs="Open Sans"/>
          <w:b/>
          <w:bCs/>
          <w:sz w:val="20"/>
          <w:szCs w:val="20"/>
        </w:rPr>
        <w:t xml:space="preserve">Wykonawca zobowiązany jest również do: </w:t>
      </w:r>
    </w:p>
    <w:p w14:paraId="43D3F47A"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sprzętu technicznego, zgodnie z obowiązującymi w tym zakresie przepisami prawa. </w:t>
      </w:r>
    </w:p>
    <w:p w14:paraId="3556B90C"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 trakcie odławiania i transportu  bezdomnych zwierząt korzystać z urządzeń  i środków, </w:t>
      </w:r>
      <w:r w:rsidRPr="0064174A">
        <w:rPr>
          <w:rFonts w:ascii="Open Sans" w:hAnsi="Open Sans" w:cs="Open Sans"/>
          <w:sz w:val="20"/>
          <w:szCs w:val="20"/>
          <w:u w:val="single"/>
        </w:rPr>
        <w:t>które nie stwarzają zagrożenia życia i zdrowia oraz cierpienia zwierząt.</w:t>
      </w:r>
    </w:p>
    <w:p w14:paraId="5B05DB32"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Stosowania narzędzi, materiałów, sprzętu technicznego, oraz niezbędnych środków do wykonania Przedmiotu Umowy, które zabezpiecza </w:t>
      </w:r>
      <w:r>
        <w:rPr>
          <w:rFonts w:ascii="Open Sans" w:hAnsi="Open Sans" w:cs="Open Sans"/>
          <w:sz w:val="20"/>
          <w:szCs w:val="20"/>
        </w:rPr>
        <w:t>Zamawiający</w:t>
      </w:r>
      <w:r w:rsidRPr="0064174A">
        <w:rPr>
          <w:rFonts w:ascii="Open Sans" w:hAnsi="Open Sans" w:cs="Open Sans"/>
          <w:sz w:val="20"/>
          <w:szCs w:val="20"/>
        </w:rPr>
        <w:t xml:space="preserve">, gwarantując, że ich, </w:t>
      </w:r>
      <w:r w:rsidRPr="0064174A">
        <w:rPr>
          <w:rFonts w:ascii="Open Sans" w:hAnsi="Open Sans" w:cs="Open Sans"/>
          <w:sz w:val="20"/>
          <w:szCs w:val="20"/>
        </w:rPr>
        <w:lastRenderedPageBreak/>
        <w:t xml:space="preserve">jakość i sposób wykorzystania służyć będzie celowi określonemu w Przedmiocie Umowie. </w:t>
      </w:r>
    </w:p>
    <w:p w14:paraId="0AB70534"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Dysponowania i okazania Zamawiającemu środków i sprzętu specjalistycznego oraz środków transportu używanych do wykonania Przedmiotu Umowy na każde żądanie Zamawiającego. </w:t>
      </w:r>
    </w:p>
    <w:p w14:paraId="2A4F4EEB" w14:textId="77777777" w:rsidR="00460307"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Zabezpieczenia i utrzymywania w stałej gotowości technicznej środków i sprzętu specjalistycznego oraz środków transportu używanych do wykonywania Przedmiotu Umowy. </w:t>
      </w:r>
    </w:p>
    <w:p w14:paraId="3F935B99" w14:textId="77777777" w:rsidR="00460307" w:rsidRPr="0064174A" w:rsidRDefault="00460307" w:rsidP="0077565F">
      <w:pPr>
        <w:pStyle w:val="Akapitzlist"/>
        <w:numPr>
          <w:ilvl w:val="1"/>
          <w:numId w:val="35"/>
        </w:numPr>
        <w:spacing w:line="259" w:lineRule="auto"/>
        <w:ind w:left="709" w:hanging="425"/>
        <w:contextualSpacing/>
        <w:jc w:val="both"/>
        <w:rPr>
          <w:rFonts w:ascii="Open Sans" w:hAnsi="Open Sans" w:cs="Open Sans"/>
          <w:sz w:val="20"/>
          <w:szCs w:val="20"/>
        </w:rPr>
      </w:pPr>
      <w:r w:rsidRPr="0064174A">
        <w:rPr>
          <w:rFonts w:ascii="Open Sans" w:hAnsi="Open Sans" w:cs="Open Sans"/>
          <w:sz w:val="20"/>
          <w:szCs w:val="20"/>
        </w:rPr>
        <w:t xml:space="preserve">Wyposażenia pracowników wykonujących Przedmiot Umowy w jednolite ubranie lub kamizelkę, oznakowane emblematem (nadrukiem) zawierającym logo lub nazwę firmy oraz we wszelkie wymagane przepisami środki ochrony osobistej, niezbędnych do jego realizacji. </w:t>
      </w:r>
      <w:r w:rsidRPr="0064174A">
        <w:rPr>
          <w:rFonts w:ascii="Open Sans" w:hAnsi="Open Sans" w:cs="Open Sans"/>
          <w:sz w:val="20"/>
          <w:szCs w:val="20"/>
          <w:u w:val="single"/>
        </w:rPr>
        <w:t>Odzież musi posiadać elementy odblaskowe.</w:t>
      </w:r>
    </w:p>
    <w:p w14:paraId="132DC856" w14:textId="77777777" w:rsidR="00460307" w:rsidRPr="008C2CB5" w:rsidRDefault="00460307" w:rsidP="0077565F">
      <w:pPr>
        <w:pStyle w:val="Tytu"/>
        <w:numPr>
          <w:ilvl w:val="0"/>
          <w:numId w:val="35"/>
        </w:numPr>
        <w:ind w:left="284" w:hanging="284"/>
        <w:jc w:val="both"/>
        <w:rPr>
          <w:rFonts w:ascii="Open Sans" w:hAnsi="Open Sans" w:cs="Open Sans"/>
          <w:bCs/>
          <w:sz w:val="20"/>
        </w:rPr>
      </w:pPr>
      <w:r w:rsidRPr="008C2CB5">
        <w:rPr>
          <w:rFonts w:ascii="Open Sans" w:hAnsi="Open Sans" w:cs="Open Sans"/>
          <w:bCs/>
          <w:sz w:val="20"/>
        </w:rPr>
        <w:t>Wykonawca zobowiązany jest dysponować</w:t>
      </w:r>
      <w:bookmarkStart w:id="17" w:name="_Hlk56310603"/>
      <w:r w:rsidRPr="008C2CB5">
        <w:rPr>
          <w:rFonts w:ascii="Open Sans" w:hAnsi="Open Sans" w:cs="Open Sans"/>
          <w:bCs/>
          <w:sz w:val="20"/>
        </w:rPr>
        <w:t>:</w:t>
      </w:r>
      <w:bookmarkEnd w:id="17"/>
    </w:p>
    <w:p w14:paraId="5E6B5738" w14:textId="77777777" w:rsidR="00460307" w:rsidRPr="008C2CB5" w:rsidRDefault="00460307" w:rsidP="0077565F">
      <w:pPr>
        <w:numPr>
          <w:ilvl w:val="1"/>
          <w:numId w:val="35"/>
        </w:numPr>
        <w:tabs>
          <w:tab w:val="right" w:pos="284"/>
        </w:tabs>
        <w:spacing w:after="60"/>
        <w:ind w:left="993" w:hanging="709"/>
        <w:jc w:val="both"/>
        <w:rPr>
          <w:rFonts w:ascii="Open Sans" w:hAnsi="Open Sans" w:cs="Open Sans"/>
          <w:b/>
          <w:sz w:val="20"/>
          <w:szCs w:val="20"/>
        </w:rPr>
      </w:pPr>
      <w:r w:rsidRPr="008C2CB5">
        <w:rPr>
          <w:rFonts w:ascii="Open Sans" w:hAnsi="Open Sans" w:cs="Open Sans"/>
          <w:sz w:val="20"/>
          <w:szCs w:val="20"/>
          <w:u w:val="single"/>
        </w:rPr>
        <w:t xml:space="preserve">Środkiem transportu do wykonania usługi, </w:t>
      </w:r>
    </w:p>
    <w:p w14:paraId="56FDE03A" w14:textId="77777777" w:rsidR="00460307"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rPr>
        <w:t>Przeznaczonym do transportu wyłapywanych zwierząt</w:t>
      </w:r>
      <w:r w:rsidRPr="008C2CB5">
        <w:rPr>
          <w:rFonts w:ascii="Open Sans" w:hAnsi="Open Sans" w:cs="Open Sans"/>
          <w:sz w:val="20"/>
          <w:szCs w:val="20"/>
        </w:rPr>
        <w:t xml:space="preserve"> zgodnie z wymogami określonymi           w art. 24 ustawy z dnia 21 sierpnia 1997 r. o ochronie zwierząt (</w:t>
      </w:r>
      <w:proofErr w:type="spellStart"/>
      <w:r w:rsidRPr="008C2CB5">
        <w:rPr>
          <w:rFonts w:ascii="Open Sans" w:hAnsi="Open Sans" w:cs="Open Sans"/>
          <w:sz w:val="20"/>
          <w:szCs w:val="20"/>
        </w:rPr>
        <w:t>t.j</w:t>
      </w:r>
      <w:proofErr w:type="spellEnd"/>
      <w:r w:rsidRPr="008C2CB5">
        <w:rPr>
          <w:rFonts w:ascii="Open Sans" w:hAnsi="Open Sans" w:cs="Open Sans"/>
          <w:sz w:val="20"/>
          <w:szCs w:val="20"/>
        </w:rPr>
        <w:t xml:space="preserve">. Dz. U. z 2020 r., poz. 638), dopuszczonym przez Powiatowego Lekarza Weterynarii, </w:t>
      </w:r>
    </w:p>
    <w:p w14:paraId="5555A025" w14:textId="77777777" w:rsidR="002A6688" w:rsidRPr="008C2CB5" w:rsidRDefault="00460307"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sz w:val="20"/>
          <w:szCs w:val="20"/>
        </w:rPr>
        <w:t>Potwierdzenie spełnienia wymogów w postaci</w:t>
      </w:r>
      <w:r w:rsidR="002A6688">
        <w:rPr>
          <w:rFonts w:ascii="Open Sans" w:hAnsi="Open Sans" w:cs="Open Sans"/>
          <w:sz w:val="20"/>
          <w:szCs w:val="20"/>
        </w:rPr>
        <w:t xml:space="preserve"> </w:t>
      </w:r>
      <w:r w:rsidR="002A6688" w:rsidRPr="008C2CB5">
        <w:rPr>
          <w:rFonts w:ascii="Open Sans" w:hAnsi="Open Sans" w:cs="Open Sans"/>
          <w:sz w:val="20"/>
          <w:szCs w:val="20"/>
        </w:rPr>
        <w:t xml:space="preserve">- </w:t>
      </w:r>
      <w:r w:rsidR="002A6688" w:rsidRPr="008C2CB5">
        <w:rPr>
          <w:rFonts w:ascii="Open Sans" w:hAnsi="Open Sans" w:cs="Open Sans"/>
          <w:sz w:val="20"/>
          <w:szCs w:val="20"/>
          <w:u w:val="single"/>
        </w:rPr>
        <w:t>Decyzji Powiatowego Lekarza Weterynarii w Koszalinie, na działalność polegającą na transporcie  zwierząt.</w:t>
      </w:r>
      <w:bookmarkStart w:id="18" w:name="_Hlk58208543"/>
    </w:p>
    <w:p w14:paraId="50ED81AF" w14:textId="77777777" w:rsidR="002A6688" w:rsidRPr="00CB3D57" w:rsidRDefault="002A6688" w:rsidP="0077565F">
      <w:pPr>
        <w:numPr>
          <w:ilvl w:val="0"/>
          <w:numId w:val="34"/>
        </w:numPr>
        <w:spacing w:after="60"/>
        <w:ind w:left="993" w:hanging="284"/>
        <w:jc w:val="both"/>
        <w:rPr>
          <w:rFonts w:ascii="Open Sans" w:hAnsi="Open Sans" w:cs="Open Sans"/>
          <w:bCs/>
          <w:sz w:val="20"/>
          <w:szCs w:val="20"/>
        </w:rPr>
      </w:pPr>
      <w:r w:rsidRPr="00CB3D57">
        <w:rPr>
          <w:rFonts w:ascii="Open Sans" w:hAnsi="Open Sans" w:cs="Open Sans"/>
          <w:bCs/>
          <w:sz w:val="20"/>
          <w:szCs w:val="20"/>
        </w:rPr>
        <w:t>Pozwoleniem na prowadzenie działalności w zakresie ochrony przed bezdomnymi zwierzętami na terenie Gminy Miasta Koszalin.</w:t>
      </w:r>
    </w:p>
    <w:p w14:paraId="4294F309" w14:textId="77777777" w:rsidR="002A6688" w:rsidRDefault="002A6688" w:rsidP="0077565F">
      <w:pPr>
        <w:numPr>
          <w:ilvl w:val="0"/>
          <w:numId w:val="34"/>
        </w:numPr>
        <w:spacing w:after="60"/>
        <w:ind w:left="993" w:hanging="284"/>
        <w:jc w:val="both"/>
        <w:rPr>
          <w:rFonts w:ascii="Open Sans" w:hAnsi="Open Sans" w:cs="Open Sans"/>
          <w:b/>
          <w:sz w:val="20"/>
          <w:szCs w:val="20"/>
        </w:rPr>
      </w:pPr>
      <w:r w:rsidRPr="008C2CB5">
        <w:rPr>
          <w:rFonts w:ascii="Open Sans" w:hAnsi="Open Sans" w:cs="Open Sans"/>
          <w:bCs/>
          <w:sz w:val="20"/>
          <w:szCs w:val="20"/>
          <w:u w:val="single"/>
        </w:rPr>
        <w:t>System monitoringu pracy pojazdu</w:t>
      </w:r>
      <w:r w:rsidRPr="008C2CB5">
        <w:rPr>
          <w:rFonts w:ascii="Open Sans" w:hAnsi="Open Sans" w:cs="Open Sans"/>
          <w:b/>
          <w:sz w:val="20"/>
          <w:szCs w:val="20"/>
        </w:rPr>
        <w:t>.</w:t>
      </w:r>
    </w:p>
    <w:p w14:paraId="673C7FA7" w14:textId="77777777" w:rsidR="002A6688" w:rsidRPr="00CB3D57" w:rsidRDefault="002A6688" w:rsidP="002A6688">
      <w:pPr>
        <w:ind w:left="993"/>
      </w:pPr>
      <w:r>
        <w:rPr>
          <w:rFonts w:ascii="Open Sans" w:hAnsi="Open Sans" w:cs="Open Sans"/>
          <w:bCs/>
          <w:sz w:val="20"/>
          <w:szCs w:val="20"/>
          <w:u w:val="single"/>
        </w:rPr>
        <w:t>Uwagi dla Wykonawcy</w:t>
      </w:r>
      <w:r w:rsidRPr="00CB3D57">
        <w:t>:</w:t>
      </w:r>
    </w:p>
    <w:p w14:paraId="16FA0C47"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Zamawiający informuje, że w pojazd oddanym do dyspozycji przez Wykonawcę zostaną zamontowane urządzenia monitorujące pracę pojazdu.</w:t>
      </w:r>
    </w:p>
    <w:p w14:paraId="11B5B4C5" w14:textId="77777777" w:rsidR="002A6688" w:rsidRPr="00CB3D57" w:rsidRDefault="002A6688" w:rsidP="0077565F">
      <w:pPr>
        <w:numPr>
          <w:ilvl w:val="2"/>
          <w:numId w:val="79"/>
        </w:numPr>
        <w:spacing w:after="60"/>
        <w:jc w:val="both"/>
        <w:rPr>
          <w:rFonts w:ascii="Open Sans" w:hAnsi="Open Sans" w:cs="Open Sans"/>
          <w:bCs/>
          <w:sz w:val="20"/>
          <w:szCs w:val="20"/>
        </w:rPr>
      </w:pPr>
      <w:r w:rsidRPr="00CB3D57">
        <w:rPr>
          <w:rFonts w:ascii="Open Sans" w:hAnsi="Open Sans" w:cs="Open Sans"/>
          <w:bCs/>
          <w:sz w:val="20"/>
          <w:szCs w:val="20"/>
        </w:rPr>
        <w:t>Koszt montażu i serwis urządzeń po stronie Zamawiającego.</w:t>
      </w:r>
    </w:p>
    <w:p w14:paraId="02E4AD28" w14:textId="77777777" w:rsidR="002A6688" w:rsidRPr="00CB3D57" w:rsidRDefault="002A6688" w:rsidP="0077565F">
      <w:pPr>
        <w:numPr>
          <w:ilvl w:val="2"/>
          <w:numId w:val="79"/>
        </w:numPr>
        <w:spacing w:after="60"/>
        <w:jc w:val="both"/>
        <w:rPr>
          <w:rFonts w:ascii="Open Sans" w:hAnsi="Open Sans" w:cs="Open Sans"/>
          <w:bCs/>
          <w:sz w:val="22"/>
          <w:szCs w:val="22"/>
        </w:rPr>
      </w:pPr>
      <w:r w:rsidRPr="00CB3D57">
        <w:rPr>
          <w:rFonts w:ascii="Open Sans" w:hAnsi="Open Sans" w:cs="Open Sans"/>
          <w:bCs/>
          <w:sz w:val="20"/>
          <w:szCs w:val="20"/>
        </w:rPr>
        <w:t>Wykonawca zobowiązany jest do bezpłatnego udostępniania nośnika celem wykonania montażu i demontażu urządzeń monitorujących</w:t>
      </w:r>
      <w:r w:rsidRPr="00CB3D57">
        <w:rPr>
          <w:rFonts w:ascii="Open Sans" w:hAnsi="Open Sans" w:cs="Open Sans"/>
          <w:bCs/>
          <w:sz w:val="22"/>
          <w:szCs w:val="22"/>
        </w:rPr>
        <w:t>.</w:t>
      </w:r>
      <w:bookmarkEnd w:id="18"/>
    </w:p>
    <w:p w14:paraId="19D384DE" w14:textId="77777777" w:rsidR="002A6688" w:rsidRPr="002420BE" w:rsidRDefault="002A6688" w:rsidP="0077565F">
      <w:pPr>
        <w:pStyle w:val="Tytu"/>
        <w:numPr>
          <w:ilvl w:val="0"/>
          <w:numId w:val="35"/>
        </w:numPr>
        <w:ind w:left="284" w:hanging="284"/>
        <w:jc w:val="both"/>
        <w:rPr>
          <w:rFonts w:ascii="Open Sans" w:hAnsi="Open Sans" w:cs="Open Sans"/>
          <w:bCs/>
          <w:sz w:val="20"/>
        </w:rPr>
      </w:pPr>
      <w:r w:rsidRPr="002420BE">
        <w:rPr>
          <w:rFonts w:ascii="Open Sans" w:hAnsi="Open Sans" w:cs="Open Sans"/>
          <w:bCs/>
          <w:sz w:val="20"/>
        </w:rPr>
        <w:t>Zamawiający na czas trwania umowy przekaże Wykonawcy: protokołem zdawczo-odbiorczym (załącznik nr F) :</w:t>
      </w:r>
    </w:p>
    <w:p w14:paraId="629CE801" w14:textId="77777777" w:rsidR="002A6688" w:rsidRPr="002420BE" w:rsidRDefault="002A6688" w:rsidP="002A6688">
      <w:pPr>
        <w:pStyle w:val="Tytu"/>
        <w:ind w:left="284"/>
        <w:jc w:val="both"/>
        <w:rPr>
          <w:rFonts w:ascii="Open Sans" w:hAnsi="Open Sans" w:cs="Open Sans"/>
          <w:b w:val="0"/>
          <w:bCs/>
          <w:sz w:val="20"/>
        </w:rPr>
      </w:pPr>
      <w:r w:rsidRPr="002420BE">
        <w:rPr>
          <w:rFonts w:ascii="Open Sans" w:hAnsi="Open Sans" w:cs="Open Sans"/>
          <w:b w:val="0"/>
          <w:bCs/>
          <w:sz w:val="20"/>
          <w:u w:val="single"/>
        </w:rPr>
        <w:t>Specjalistyczny sprzęt do chwytania i transportowania bezdomnych zwierząt</w:t>
      </w:r>
      <w:r w:rsidRPr="002420BE">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387D576A"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Specjalistyczne rękawice ochronne z atestem chroniące przed pogryzieniem, zadrapaniem 2 pary.</w:t>
      </w:r>
    </w:p>
    <w:p w14:paraId="3B8F4A4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Siatka z atestem do odławiania zwierząt 1 sztuka.</w:t>
      </w:r>
    </w:p>
    <w:p w14:paraId="03229983"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Chwytak automatycznym na psy z atestem 1 sztuka.</w:t>
      </w:r>
    </w:p>
    <w:p w14:paraId="6167DDC7"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z atestem do transportu zwierząt  1 sztuka.</w:t>
      </w:r>
    </w:p>
    <w:p w14:paraId="68B3F50F"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 xml:space="preserve">Pętla do łapania i prowadzenia małych psów 1 sztuka. </w:t>
      </w:r>
    </w:p>
    <w:p w14:paraId="5ACD2228" w14:textId="77777777" w:rsidR="002A6688" w:rsidRPr="00AC7D8D" w:rsidRDefault="002A6688" w:rsidP="0077565F">
      <w:pPr>
        <w:numPr>
          <w:ilvl w:val="1"/>
          <w:numId w:val="35"/>
        </w:numPr>
        <w:spacing w:after="60"/>
        <w:ind w:left="709" w:hanging="425"/>
        <w:jc w:val="both"/>
        <w:rPr>
          <w:rFonts w:ascii="Open Sans" w:hAnsi="Open Sans" w:cs="Open Sans"/>
          <w:sz w:val="22"/>
          <w:szCs w:val="22"/>
        </w:rPr>
      </w:pPr>
      <w:r w:rsidRPr="00AC7D8D">
        <w:rPr>
          <w:rFonts w:ascii="Open Sans" w:hAnsi="Open Sans" w:cs="Open Sans"/>
          <w:sz w:val="20"/>
          <w:szCs w:val="20"/>
        </w:rPr>
        <w:t>Klatka do transportu małych psów i kotów  1 sztuka.</w:t>
      </w:r>
    </w:p>
    <w:p w14:paraId="0AA42CFB" w14:textId="7729C243" w:rsidR="002A6688" w:rsidRPr="00AC7D8D" w:rsidRDefault="002A6688" w:rsidP="0077565F">
      <w:pPr>
        <w:numPr>
          <w:ilvl w:val="1"/>
          <w:numId w:val="35"/>
        </w:numPr>
        <w:spacing w:after="60"/>
        <w:ind w:left="709" w:hanging="425"/>
        <w:jc w:val="both"/>
        <w:rPr>
          <w:rFonts w:ascii="Open Sans" w:hAnsi="Open Sans" w:cs="Open Sans"/>
          <w:sz w:val="20"/>
          <w:szCs w:val="20"/>
        </w:rPr>
      </w:pPr>
      <w:proofErr w:type="spellStart"/>
      <w:r w:rsidRPr="00AC7D8D">
        <w:rPr>
          <w:rFonts w:ascii="Open Sans" w:hAnsi="Open Sans" w:cs="Open Sans"/>
          <w:sz w:val="20"/>
          <w:szCs w:val="20"/>
        </w:rPr>
        <w:t>Żywołapka</w:t>
      </w:r>
      <w:proofErr w:type="spellEnd"/>
      <w:r w:rsidRPr="00AC7D8D">
        <w:rPr>
          <w:rFonts w:ascii="Open Sans" w:hAnsi="Open Sans" w:cs="Open Sans"/>
          <w:sz w:val="20"/>
          <w:szCs w:val="20"/>
        </w:rPr>
        <w:t xml:space="preserve"> z atestem na  koty 1 sztuka.</w:t>
      </w:r>
    </w:p>
    <w:p w14:paraId="180E6D64" w14:textId="7C876247" w:rsidR="00C24258" w:rsidRDefault="00C24258" w:rsidP="00C24258"/>
    <w:p w14:paraId="70D22C89" w14:textId="77777777" w:rsidR="00C24258" w:rsidRPr="00C24258" w:rsidRDefault="00C24258" w:rsidP="00C24258"/>
    <w:p w14:paraId="575E417E" w14:textId="77777777" w:rsidR="002A6688" w:rsidRPr="00437CD1" w:rsidRDefault="002A6688" w:rsidP="0077565F">
      <w:pPr>
        <w:numPr>
          <w:ilvl w:val="0"/>
          <w:numId w:val="35"/>
        </w:numPr>
        <w:suppressAutoHyphens/>
        <w:overflowPunct w:val="0"/>
        <w:autoSpaceDE w:val="0"/>
        <w:ind w:left="426" w:hanging="284"/>
        <w:jc w:val="both"/>
        <w:textAlignment w:val="baseline"/>
        <w:rPr>
          <w:rFonts w:ascii="Open Sans" w:hAnsi="Open Sans" w:cs="Open Sans"/>
          <w:sz w:val="20"/>
          <w:szCs w:val="20"/>
          <w:u w:val="single"/>
        </w:rPr>
      </w:pPr>
      <w:r w:rsidRPr="00437CD1">
        <w:rPr>
          <w:rFonts w:ascii="Open Sans" w:hAnsi="Open Sans" w:cs="Open Sans"/>
          <w:sz w:val="20"/>
          <w:szCs w:val="20"/>
          <w:u w:val="single"/>
        </w:rPr>
        <w:lastRenderedPageBreak/>
        <w:t>Wykonawca zobowiązany jest do zabezpieczenia i utrzymywania w stałej gotowości technicznej środków i sprzętu specjalistycznego oraz środków transportu używanych do wykonywania Przedmiotu Umowy.</w:t>
      </w:r>
    </w:p>
    <w:p w14:paraId="56037456" w14:textId="77777777" w:rsidR="002A6688" w:rsidRPr="008C2CB5" w:rsidRDefault="002A6688" w:rsidP="002A6688">
      <w:pPr>
        <w:rPr>
          <w:rFonts w:ascii="Open Sans" w:hAnsi="Open Sans" w:cs="Open Sans"/>
          <w:sz w:val="20"/>
          <w:szCs w:val="20"/>
        </w:rPr>
      </w:pPr>
    </w:p>
    <w:p w14:paraId="5D92E0DB" w14:textId="77777777" w:rsidR="002A6688" w:rsidRPr="008C2CB5" w:rsidRDefault="002A6688"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Cs/>
          <w:sz w:val="20"/>
        </w:rPr>
      </w:pPr>
      <w:r w:rsidRPr="008C2CB5">
        <w:rPr>
          <w:rFonts w:ascii="Open Sans" w:hAnsi="Open Sans" w:cs="Open Sans"/>
          <w:bCs/>
          <w:sz w:val="20"/>
        </w:rPr>
        <w:t>Warunki udziału w postępowaniu:</w:t>
      </w:r>
    </w:p>
    <w:p w14:paraId="66C914B0"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 xml:space="preserve">Uprawnienia do prowadzenia działalności: </w:t>
      </w:r>
      <w:bookmarkStart w:id="19" w:name="_Hlk66880180"/>
      <w:bookmarkStart w:id="20" w:name="_Hlk4313065"/>
    </w:p>
    <w:p w14:paraId="4B2B89B1" w14:textId="77777777" w:rsidR="002A6688" w:rsidRPr="00BB748E" w:rsidRDefault="002A6688" w:rsidP="002A6688">
      <w:pPr>
        <w:pStyle w:val="Akapitzlist"/>
        <w:spacing w:line="259" w:lineRule="auto"/>
        <w:ind w:left="284"/>
        <w:contextualSpacing/>
        <w:jc w:val="both"/>
        <w:rPr>
          <w:rFonts w:ascii="Open Sans" w:hAnsi="Open Sans" w:cs="Open Sans"/>
          <w:sz w:val="20"/>
          <w:szCs w:val="20"/>
        </w:rPr>
      </w:pPr>
      <w:r w:rsidRPr="00BB748E">
        <w:rPr>
          <w:rFonts w:ascii="Open Sans" w:hAnsi="Open Sans" w:cs="Open Sans"/>
          <w:sz w:val="20"/>
          <w:szCs w:val="20"/>
        </w:rPr>
        <w:t xml:space="preserve">Wykonawca zobowiązany jest wraz z ofertą dostarczyć: </w:t>
      </w:r>
    </w:p>
    <w:p w14:paraId="604E1866"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Powiatowego Lekarza Weterynarii w Koszalinie:</w:t>
      </w:r>
      <w:r w:rsidRPr="00BB748E">
        <w:rPr>
          <w:rFonts w:ascii="Open Sans" w:hAnsi="Open Sans" w:cs="Open Sans"/>
          <w:sz w:val="20"/>
          <w:szCs w:val="20"/>
        </w:rPr>
        <w:t xml:space="preserve"> w zakresie transportu, wyłapanych z terenu miasta Koszalina  bezdomnych zwierząt (psy, koty), na potrzeby</w:t>
      </w:r>
      <w:r w:rsidRPr="00BB748E">
        <w:rPr>
          <w:rFonts w:ascii="Open Sans" w:hAnsi="Open Sans" w:cs="Open Sans"/>
          <w:sz w:val="22"/>
          <w:szCs w:val="22"/>
        </w:rPr>
        <w:t xml:space="preserve"> schroniska dla </w:t>
      </w:r>
      <w:r w:rsidRPr="00BB748E">
        <w:rPr>
          <w:rFonts w:ascii="Open Sans" w:hAnsi="Open Sans" w:cs="Open Sans"/>
          <w:sz w:val="20"/>
          <w:szCs w:val="20"/>
        </w:rPr>
        <w:t>zwierząt w Koszalinie, zlokalizowanego  przy ul. Mieszka I 55.</w:t>
      </w:r>
    </w:p>
    <w:p w14:paraId="2F0AFDBD" w14:textId="77777777" w:rsidR="002A6688" w:rsidRPr="00BB748E" w:rsidRDefault="002A6688" w:rsidP="0077565F">
      <w:pPr>
        <w:pStyle w:val="Akapitzlist"/>
        <w:numPr>
          <w:ilvl w:val="1"/>
          <w:numId w:val="22"/>
        </w:numPr>
        <w:spacing w:line="259" w:lineRule="auto"/>
        <w:ind w:left="709" w:hanging="425"/>
        <w:contextualSpacing/>
        <w:jc w:val="both"/>
        <w:rPr>
          <w:rFonts w:ascii="Open Sans" w:hAnsi="Open Sans" w:cs="Open Sans"/>
          <w:sz w:val="20"/>
          <w:szCs w:val="20"/>
          <w:u w:val="single"/>
        </w:rPr>
      </w:pPr>
      <w:r w:rsidRPr="00BB748E">
        <w:rPr>
          <w:rFonts w:ascii="Open Sans" w:hAnsi="Open Sans" w:cs="Open Sans"/>
          <w:bCs/>
          <w:sz w:val="20"/>
          <w:szCs w:val="20"/>
          <w:u w:val="single"/>
        </w:rPr>
        <w:t>Decyzję Prezydenta Miasta Koszalina:</w:t>
      </w:r>
      <w:r w:rsidRPr="00BB748E">
        <w:rPr>
          <w:rFonts w:ascii="Open Sans" w:hAnsi="Open Sans" w:cs="Open Sans"/>
          <w:sz w:val="20"/>
          <w:szCs w:val="20"/>
        </w:rPr>
        <w:t xml:space="preserve"> na prowadzenie działalności w zakresie ochrony                          przed bezdomnymi zwierzętami na terenie Gminy Miasta Koszalin.</w:t>
      </w:r>
      <w:bookmarkEnd w:id="19"/>
      <w:bookmarkEnd w:id="20"/>
    </w:p>
    <w:p w14:paraId="53B4F8BA" w14:textId="77777777" w:rsidR="002A6688" w:rsidRPr="00F91455" w:rsidRDefault="002A6688" w:rsidP="0077565F">
      <w:pPr>
        <w:pStyle w:val="Akapitzlist"/>
        <w:numPr>
          <w:ilvl w:val="3"/>
          <w:numId w:val="20"/>
        </w:numPr>
        <w:spacing w:line="259" w:lineRule="auto"/>
        <w:ind w:left="284" w:hanging="284"/>
        <w:contextualSpacing/>
        <w:jc w:val="both"/>
        <w:rPr>
          <w:rFonts w:ascii="Open Sans" w:hAnsi="Open Sans" w:cs="Open Sans"/>
          <w:b/>
          <w:bCs/>
          <w:sz w:val="20"/>
          <w:szCs w:val="20"/>
        </w:rPr>
      </w:pPr>
      <w:r w:rsidRPr="00F91455">
        <w:rPr>
          <w:rFonts w:ascii="Open Sans" w:hAnsi="Open Sans" w:cs="Open Sans"/>
          <w:b/>
          <w:bCs/>
          <w:sz w:val="20"/>
          <w:szCs w:val="20"/>
        </w:rPr>
        <w:t>Zdolność techniczna i zawodowa:</w:t>
      </w:r>
    </w:p>
    <w:p w14:paraId="60B6D2D5" w14:textId="77777777" w:rsidR="002A6688" w:rsidRPr="00F91455" w:rsidRDefault="002A6688" w:rsidP="0077565F">
      <w:pPr>
        <w:pStyle w:val="Akapitzlist"/>
        <w:numPr>
          <w:ilvl w:val="1"/>
          <w:numId w:val="21"/>
        </w:numPr>
        <w:spacing w:line="259" w:lineRule="auto"/>
        <w:contextualSpacing/>
        <w:jc w:val="both"/>
        <w:rPr>
          <w:rFonts w:ascii="Open Sans" w:hAnsi="Open Sans" w:cs="Open Sans"/>
          <w:bCs/>
          <w:sz w:val="20"/>
          <w:szCs w:val="20"/>
          <w:u w:val="single"/>
        </w:rPr>
      </w:pPr>
      <w:r w:rsidRPr="00F91455">
        <w:rPr>
          <w:rFonts w:ascii="Open Sans" w:hAnsi="Open Sans" w:cs="Open Sans"/>
          <w:bCs/>
          <w:sz w:val="20"/>
          <w:szCs w:val="20"/>
          <w:u w:val="single"/>
        </w:rPr>
        <w:t>Potencjał kadrowy.</w:t>
      </w:r>
    </w:p>
    <w:p w14:paraId="60C3185C" w14:textId="77777777" w:rsidR="002A6688" w:rsidRPr="008C2CB5" w:rsidRDefault="002A6688" w:rsidP="002A6688">
      <w:pPr>
        <w:pStyle w:val="Akapitzlist"/>
        <w:spacing w:line="259" w:lineRule="auto"/>
        <w:ind w:left="284" w:firstLine="425"/>
        <w:contextualSpacing/>
        <w:jc w:val="both"/>
        <w:rPr>
          <w:rFonts w:ascii="Open Sans" w:hAnsi="Open Sans" w:cs="Open Sans"/>
          <w:sz w:val="20"/>
          <w:szCs w:val="20"/>
          <w:u w:val="single"/>
        </w:rPr>
      </w:pPr>
      <w:r w:rsidRPr="008C2CB5">
        <w:rPr>
          <w:rFonts w:ascii="Open Sans" w:hAnsi="Open Sans" w:cs="Open Sans"/>
          <w:sz w:val="20"/>
          <w:szCs w:val="20"/>
        </w:rPr>
        <w:t>Wykonawca</w:t>
      </w:r>
      <w:r w:rsidRPr="008C2CB5">
        <w:rPr>
          <w:rFonts w:ascii="Open Sans" w:hAnsi="Open Sans" w:cs="Open Sans"/>
          <w:b/>
          <w:bCs/>
          <w:sz w:val="20"/>
          <w:szCs w:val="20"/>
        </w:rPr>
        <w:t xml:space="preserve"> </w:t>
      </w:r>
      <w:r w:rsidRPr="008C2CB5">
        <w:rPr>
          <w:rFonts w:ascii="Open Sans" w:hAnsi="Open Sans" w:cs="Open Sans"/>
          <w:sz w:val="20"/>
          <w:szCs w:val="20"/>
        </w:rPr>
        <w:t>zobowiązany jest dysponować pracownikami do realizacji usługi:</w:t>
      </w:r>
    </w:p>
    <w:p w14:paraId="378A593D"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Minimum jedną osobą nadzoru, która będzie odpowiedzialna za prowadzenie dokumentacji oraz bezpośredni kontakt z Zamawiającym (w tym do podpisywania zleceń, protokołów odbioru i składania oświadczeń woli w zakresie opisanym w niniejszym SOPZ i umowie), </w:t>
      </w:r>
    </w:p>
    <w:p w14:paraId="518E4E81" w14:textId="77777777" w:rsidR="002A6688" w:rsidRPr="008C2CB5"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Minimum 2 osobami do prowadzenia pojazdu i wyłapywania bezdomnych zwierząt</w:t>
      </w:r>
      <w:r>
        <w:rPr>
          <w:rFonts w:ascii="Open Sans" w:hAnsi="Open Sans" w:cs="Open Sans"/>
          <w:sz w:val="20"/>
          <w:szCs w:val="20"/>
        </w:rPr>
        <w:t xml:space="preserve"> 0000</w:t>
      </w:r>
      <w:r w:rsidRPr="008C2CB5">
        <w:rPr>
          <w:rFonts w:ascii="Open Sans" w:hAnsi="Open Sans" w:cs="Open Sans"/>
          <w:sz w:val="20"/>
          <w:szCs w:val="20"/>
        </w:rPr>
        <w:t xml:space="preserve">. </w:t>
      </w:r>
    </w:p>
    <w:p w14:paraId="5B66806E" w14:textId="77777777" w:rsidR="002A6688" w:rsidRPr="00BB748E" w:rsidRDefault="002A6688" w:rsidP="0077565F">
      <w:pPr>
        <w:pStyle w:val="Akapitzlist"/>
        <w:numPr>
          <w:ilvl w:val="0"/>
          <w:numId w:val="16"/>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dopuszcza pełnienie powyższych funkcji przez tą samą osobę.</w:t>
      </w:r>
    </w:p>
    <w:p w14:paraId="0659E670" w14:textId="77777777" w:rsidR="002A6688" w:rsidRPr="007B55DF" w:rsidRDefault="002A6688" w:rsidP="0077565F">
      <w:pPr>
        <w:numPr>
          <w:ilvl w:val="0"/>
          <w:numId w:val="16"/>
        </w:numPr>
        <w:tabs>
          <w:tab w:val="left" w:pos="709"/>
        </w:tabs>
        <w:suppressAutoHyphens/>
        <w:overflowPunct w:val="0"/>
        <w:autoSpaceDE w:val="0"/>
        <w:jc w:val="both"/>
        <w:textAlignment w:val="baseline"/>
        <w:rPr>
          <w:rFonts w:ascii="Open Sans" w:hAnsi="Open Sans" w:cs="Open Sans"/>
          <w:sz w:val="20"/>
          <w:szCs w:val="20"/>
          <w:u w:val="single"/>
        </w:rPr>
      </w:pPr>
      <w:r w:rsidRPr="007B55DF">
        <w:rPr>
          <w:rFonts w:ascii="Open Sans" w:hAnsi="Open Sans" w:cs="Open Sans"/>
          <w:sz w:val="20"/>
          <w:szCs w:val="20"/>
          <w:u w:val="single"/>
        </w:rPr>
        <w:t>Uwaga dla wykonawców</w:t>
      </w:r>
    </w:p>
    <w:p w14:paraId="77AF5263" w14:textId="7B09A198" w:rsidR="00AB5D51" w:rsidRPr="007B55DF" w:rsidRDefault="00AB5D51" w:rsidP="00CC4AE6">
      <w:pPr>
        <w:tabs>
          <w:tab w:val="left" w:pos="993"/>
        </w:tabs>
        <w:suppressAutoHyphens/>
        <w:overflowPunct w:val="0"/>
        <w:autoSpaceDE w:val="0"/>
        <w:ind w:left="993"/>
        <w:jc w:val="both"/>
        <w:textAlignment w:val="baseline"/>
        <w:rPr>
          <w:rFonts w:ascii="Open Sans" w:hAnsi="Open Sans" w:cs="Open Sans"/>
          <w:b/>
          <w:bCs/>
          <w:sz w:val="20"/>
          <w:szCs w:val="20"/>
          <w:u w:val="single"/>
        </w:rPr>
      </w:pPr>
      <w:r w:rsidRPr="007B55DF">
        <w:rPr>
          <w:rFonts w:ascii="Open Sans" w:hAnsi="Open Sans" w:cs="Open Sans"/>
          <w:sz w:val="20"/>
          <w:szCs w:val="20"/>
        </w:rPr>
        <w:t xml:space="preserve">Pracownicy Wykonawcy zobowiązani są do </w:t>
      </w:r>
      <w:r w:rsidRPr="007B55DF">
        <w:rPr>
          <w:rFonts w:ascii="Open Sans" w:hAnsi="Open Sans" w:cs="Open Sans"/>
          <w:bCs/>
          <w:sz w:val="20"/>
          <w:szCs w:val="20"/>
        </w:rPr>
        <w:t>p</w:t>
      </w:r>
      <w:r w:rsidRPr="007B55DF">
        <w:rPr>
          <w:rFonts w:ascii="Open Sans" w:hAnsi="Open Sans" w:cs="Open Sans"/>
          <w:sz w:val="20"/>
          <w:szCs w:val="20"/>
        </w:rPr>
        <w:t>osiadania stosownych uprawnień w zakresie obsługi pojazdu.</w:t>
      </w:r>
    </w:p>
    <w:p w14:paraId="1BF88532" w14:textId="77777777" w:rsidR="00AB5D51" w:rsidRPr="00F91455" w:rsidRDefault="00AB5D51" w:rsidP="0077565F">
      <w:pPr>
        <w:pStyle w:val="Akapitzlist"/>
        <w:numPr>
          <w:ilvl w:val="1"/>
          <w:numId w:val="21"/>
        </w:numPr>
        <w:spacing w:line="259" w:lineRule="auto"/>
        <w:contextualSpacing/>
        <w:jc w:val="both"/>
        <w:rPr>
          <w:rFonts w:ascii="Open Sans" w:hAnsi="Open Sans" w:cs="Open Sans"/>
          <w:sz w:val="20"/>
          <w:szCs w:val="20"/>
          <w:u w:val="single"/>
        </w:rPr>
      </w:pPr>
      <w:r w:rsidRPr="00F91455">
        <w:rPr>
          <w:rFonts w:ascii="Open Sans" w:hAnsi="Open Sans" w:cs="Open Sans"/>
          <w:sz w:val="20"/>
          <w:szCs w:val="20"/>
          <w:u w:val="single"/>
        </w:rPr>
        <w:t>Potencjał techniczny:</w:t>
      </w:r>
    </w:p>
    <w:p w14:paraId="281A91ED" w14:textId="77777777" w:rsidR="00AB5D51" w:rsidRPr="00F91455"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7B55DF">
        <w:rPr>
          <w:rFonts w:ascii="Open Sans" w:hAnsi="Open Sans" w:cs="Open Sans"/>
          <w:bCs/>
          <w:sz w:val="20"/>
          <w:szCs w:val="20"/>
        </w:rPr>
        <w:t>Wykonawca</w:t>
      </w:r>
      <w:r w:rsidRPr="007B55DF">
        <w:rPr>
          <w:rFonts w:ascii="Open Sans" w:hAnsi="Open Sans" w:cs="Open Sans"/>
          <w:b/>
          <w:sz w:val="20"/>
          <w:szCs w:val="20"/>
        </w:rPr>
        <w:t xml:space="preserve"> </w:t>
      </w:r>
      <w:r w:rsidRPr="007B55DF">
        <w:rPr>
          <w:rFonts w:ascii="Open Sans" w:hAnsi="Open Sans" w:cs="Open Sans"/>
          <w:bCs/>
          <w:sz w:val="20"/>
          <w:szCs w:val="20"/>
        </w:rPr>
        <w:t xml:space="preserve">przystępując do realizacji usługi </w:t>
      </w:r>
      <w:r w:rsidRPr="007B55DF">
        <w:rPr>
          <w:rFonts w:ascii="Open Sans" w:hAnsi="Open Sans" w:cs="Open Sans"/>
          <w:bCs/>
          <w:sz w:val="20"/>
          <w:szCs w:val="20"/>
          <w:u w:val="single"/>
        </w:rPr>
        <w:t>zobowiązany jest dysponować:</w:t>
      </w:r>
      <w:r w:rsidRPr="007B55DF">
        <w:rPr>
          <w:rFonts w:ascii="Open Sans" w:hAnsi="Open Sans" w:cs="Open Sans"/>
          <w:sz w:val="20"/>
          <w:szCs w:val="20"/>
          <w:u w:val="single"/>
        </w:rPr>
        <w:t xml:space="preserve"> </w:t>
      </w:r>
      <w:r w:rsidRPr="007B55DF">
        <w:rPr>
          <w:rFonts w:ascii="Open Sans" w:hAnsi="Open Sans" w:cs="Open Sans"/>
          <w:b/>
          <w:bCs/>
          <w:sz w:val="20"/>
          <w:szCs w:val="20"/>
        </w:rPr>
        <w:t xml:space="preserve">minimum jednym </w:t>
      </w:r>
      <w:r w:rsidRPr="007B55DF">
        <w:rPr>
          <w:rFonts w:ascii="Open Sans" w:hAnsi="Open Sans" w:cs="Open Sans"/>
          <w:sz w:val="20"/>
          <w:szCs w:val="20"/>
        </w:rPr>
        <w:t xml:space="preserve">środkiem transportu do wykonania usługi, (posiadającym potwierdzenie spełnienia wymogów w postaci - </w:t>
      </w:r>
      <w:r w:rsidRPr="007B55DF">
        <w:rPr>
          <w:rFonts w:ascii="Open Sans" w:hAnsi="Open Sans" w:cs="Open Sans"/>
          <w:bCs/>
          <w:sz w:val="20"/>
          <w:szCs w:val="20"/>
          <w:u w:val="single"/>
        </w:rPr>
        <w:t>Decyzję Powiatowego Lekarza Weterynarii w Koszalinie:</w:t>
      </w:r>
      <w:r w:rsidRPr="007B55DF">
        <w:rPr>
          <w:rFonts w:ascii="Open Sans" w:hAnsi="Open Sans" w:cs="Open Sans"/>
          <w:sz w:val="20"/>
          <w:szCs w:val="20"/>
        </w:rPr>
        <w:t xml:space="preserve"> w zakresie transportu, wyłapanych z terenu miasta Koszalina  bezdomnych zwierząt (psy, koty), na potrzeby</w:t>
      </w:r>
      <w:r w:rsidRPr="007B55DF">
        <w:rPr>
          <w:rFonts w:ascii="Open Sans" w:hAnsi="Open Sans" w:cs="Open Sans"/>
          <w:sz w:val="22"/>
          <w:szCs w:val="22"/>
        </w:rPr>
        <w:t xml:space="preserve"> schroniska dla </w:t>
      </w:r>
      <w:r w:rsidRPr="007B55DF">
        <w:rPr>
          <w:rFonts w:ascii="Open Sans" w:hAnsi="Open Sans" w:cs="Open Sans"/>
          <w:sz w:val="20"/>
          <w:szCs w:val="20"/>
        </w:rPr>
        <w:t>zwierząt w Koszalinie, zlokalizowanego  przy ul. Mieszka I 55.</w:t>
      </w:r>
    </w:p>
    <w:p w14:paraId="1E5D04DF" w14:textId="77777777" w:rsidR="00AB5D51" w:rsidRDefault="00AB5D51" w:rsidP="0077565F">
      <w:pPr>
        <w:pStyle w:val="Akapitzlist"/>
        <w:numPr>
          <w:ilvl w:val="0"/>
          <w:numId w:val="23"/>
        </w:numPr>
        <w:spacing w:line="259" w:lineRule="auto"/>
        <w:ind w:left="993" w:hanging="285"/>
        <w:contextualSpacing/>
        <w:jc w:val="both"/>
        <w:rPr>
          <w:rFonts w:ascii="Open Sans" w:hAnsi="Open Sans" w:cs="Open Sans"/>
          <w:sz w:val="20"/>
          <w:szCs w:val="20"/>
          <w:u w:val="single"/>
        </w:rPr>
      </w:pPr>
      <w:r w:rsidRPr="00F91455">
        <w:rPr>
          <w:rFonts w:ascii="Open Sans" w:hAnsi="Open Sans" w:cs="Open Sans"/>
          <w:sz w:val="20"/>
          <w:szCs w:val="20"/>
          <w:u w:val="single"/>
        </w:rPr>
        <w:t xml:space="preserve">Informacje dla Wykonawcy: </w:t>
      </w:r>
    </w:p>
    <w:p w14:paraId="71909555" w14:textId="77777777" w:rsidR="00AB5D51" w:rsidRPr="00F91455" w:rsidRDefault="00AB5D51" w:rsidP="00AB5D51">
      <w:pPr>
        <w:pStyle w:val="Akapitzlist"/>
        <w:spacing w:line="259" w:lineRule="auto"/>
        <w:ind w:left="993"/>
        <w:contextualSpacing/>
        <w:jc w:val="both"/>
        <w:rPr>
          <w:rFonts w:ascii="Open Sans" w:hAnsi="Open Sans" w:cs="Open Sans"/>
          <w:sz w:val="20"/>
          <w:szCs w:val="20"/>
          <w:u w:val="single"/>
        </w:rPr>
      </w:pPr>
      <w:r w:rsidRPr="00F91455">
        <w:rPr>
          <w:rFonts w:ascii="Open Sans" w:hAnsi="Open Sans" w:cs="Open Sans"/>
          <w:sz w:val="20"/>
          <w:szCs w:val="20"/>
        </w:rPr>
        <w:t>W razie awarii pojazdu  Wykonawca zobowiązany jest zapewnić jednostkę zastępczą.</w:t>
      </w:r>
    </w:p>
    <w:p w14:paraId="52BDD22B" w14:textId="77777777" w:rsidR="00AB5D51" w:rsidRDefault="00AB5D51" w:rsidP="00AB5D51">
      <w:pPr>
        <w:pStyle w:val="Akapitzlist"/>
        <w:spacing w:line="259" w:lineRule="auto"/>
        <w:ind w:left="1069"/>
        <w:contextualSpacing/>
        <w:jc w:val="both"/>
        <w:rPr>
          <w:rFonts w:ascii="Open Sans" w:hAnsi="Open Sans" w:cs="Open Sans"/>
          <w:color w:val="FF0000"/>
          <w:sz w:val="20"/>
          <w:szCs w:val="20"/>
        </w:rPr>
      </w:pPr>
    </w:p>
    <w:p w14:paraId="573491DD" w14:textId="77777777" w:rsidR="00AB5D51" w:rsidRPr="00BB748E"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sz w:val="20"/>
        </w:rPr>
      </w:pPr>
      <w:bookmarkStart w:id="21" w:name="_Hlk53995506"/>
      <w:r w:rsidRPr="00BB748E">
        <w:rPr>
          <w:rFonts w:ascii="Open Sans" w:hAnsi="Open Sans" w:cs="Open Sans"/>
          <w:sz w:val="20"/>
        </w:rPr>
        <w:t>Odpowiedzialność Wykonawcy za szkody.</w:t>
      </w:r>
    </w:p>
    <w:p w14:paraId="16CCA7C0" w14:textId="77777777" w:rsidR="00AB5D51" w:rsidRPr="008C2CB5" w:rsidRDefault="00AB5D51" w:rsidP="00AB5D51">
      <w:pPr>
        <w:pStyle w:val="Tekstpodstawowywcity"/>
        <w:spacing w:after="0"/>
        <w:ind w:left="0"/>
        <w:jc w:val="both"/>
        <w:rPr>
          <w:rFonts w:ascii="Open Sans" w:hAnsi="Open Sans" w:cs="Open Sans"/>
          <w:b/>
          <w:bCs/>
          <w:sz w:val="20"/>
          <w:szCs w:val="20"/>
          <w:u w:val="single"/>
        </w:rPr>
      </w:pPr>
      <w:r w:rsidRPr="008C2CB5">
        <w:rPr>
          <w:rFonts w:ascii="Open Sans" w:hAnsi="Open Sans" w:cs="Open Sans"/>
          <w:sz w:val="20"/>
          <w:szCs w:val="20"/>
        </w:rPr>
        <w:t xml:space="preserve">Wykonawca oświadcza, że jest i będzie ubezpieczony od odpowiedzialności cywilnej z tytułu prowadzonej działalności gospodarczej na sumę ubezpieczenia </w:t>
      </w:r>
      <w:r w:rsidRPr="008C2CB5">
        <w:rPr>
          <w:rFonts w:ascii="Open Sans" w:hAnsi="Open Sans" w:cs="Open Sans"/>
          <w:b/>
          <w:bCs/>
          <w:sz w:val="20"/>
          <w:szCs w:val="20"/>
        </w:rPr>
        <w:t>nie mniejszą niż 30 tysięcy złotych przez cały okres trwania umowy.</w:t>
      </w:r>
    </w:p>
    <w:bookmarkEnd w:id="21"/>
    <w:p w14:paraId="444C29C5" w14:textId="77777777" w:rsidR="00AB5D51" w:rsidRPr="008C2CB5" w:rsidRDefault="00AB5D51" w:rsidP="00AB5D51">
      <w:pPr>
        <w:rPr>
          <w:rFonts w:ascii="Open Sans" w:hAnsi="Open Sans" w:cs="Open Sans"/>
          <w:sz w:val="20"/>
          <w:szCs w:val="20"/>
        </w:rPr>
      </w:pPr>
    </w:p>
    <w:p w14:paraId="38EB4D2C" w14:textId="77777777" w:rsidR="00AB5D51" w:rsidRPr="008C2CB5" w:rsidRDefault="00AB5D51"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sz w:val="20"/>
        </w:rPr>
      </w:pPr>
      <w:r w:rsidRPr="008C2CB5">
        <w:rPr>
          <w:rFonts w:ascii="Open Sans" w:hAnsi="Open Sans" w:cs="Open Sans"/>
          <w:bCs/>
          <w:sz w:val="20"/>
        </w:rPr>
        <w:t xml:space="preserve">Wynagrodzenie, warunki płatności </w:t>
      </w:r>
    </w:p>
    <w:p w14:paraId="35FC6C53"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Zamawiający zapłaci Wykonawcy wynagrodzenie na podstawie złożonej Oferty. </w:t>
      </w:r>
    </w:p>
    <w:p w14:paraId="2FD46FBD"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Zamawiający zapłaci Wykonawcy wynagrodzenie obliczone na podstawie cen objętych złożoną Ofertą.</w:t>
      </w:r>
    </w:p>
    <w:p w14:paraId="03CF795C"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utrzymanie całodobowej dyspozycyjności.</w:t>
      </w:r>
    </w:p>
    <w:p w14:paraId="496F6DC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bezdomnego psa.</w:t>
      </w:r>
    </w:p>
    <w:p w14:paraId="52D33D57"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skuteczne odłowienie wolnożyjącego kota.</w:t>
      </w:r>
    </w:p>
    <w:p w14:paraId="0CE5087A"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lastRenderedPageBreak/>
        <w:t>Za interwencję nieskuteczną do odłowienia bezdomnego psa.</w:t>
      </w:r>
    </w:p>
    <w:p w14:paraId="4982E9F1"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interwencję nieskuteczną do odłowienia wolnożyjącego kota.</w:t>
      </w:r>
    </w:p>
    <w:p w14:paraId="3E55902D" w14:textId="77777777" w:rsidR="00AB5D51" w:rsidRPr="00711328" w:rsidRDefault="00AB5D51" w:rsidP="0077565F">
      <w:pPr>
        <w:pStyle w:val="Nagwek"/>
        <w:numPr>
          <w:ilvl w:val="1"/>
          <w:numId w:val="8"/>
        </w:numPr>
        <w:tabs>
          <w:tab w:val="clear" w:pos="4536"/>
          <w:tab w:val="clear" w:pos="9072"/>
          <w:tab w:val="left" w:pos="851"/>
        </w:tabs>
        <w:ind w:left="1004" w:hanging="578"/>
        <w:jc w:val="both"/>
        <w:rPr>
          <w:rFonts w:ascii="Open Sans" w:hAnsi="Open Sans" w:cs="Open Sans"/>
          <w:sz w:val="20"/>
          <w:szCs w:val="20"/>
        </w:rPr>
      </w:pPr>
      <w:r w:rsidRPr="00711328">
        <w:rPr>
          <w:rFonts w:ascii="Open Sans" w:hAnsi="Open Sans" w:cs="Open Sans"/>
          <w:sz w:val="20"/>
          <w:szCs w:val="20"/>
        </w:rPr>
        <w:t>Za transport bezdomnych zwierząt z i do Schroniska do i z Lecznicy.</w:t>
      </w:r>
    </w:p>
    <w:p w14:paraId="7388EF14" w14:textId="77777777" w:rsidR="00AB5D51" w:rsidRPr="008C2CB5"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są podstawą rozliczenia usługi. </w:t>
      </w:r>
    </w:p>
    <w:p w14:paraId="6748BF3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8C2CB5">
        <w:rPr>
          <w:rFonts w:ascii="Open Sans" w:hAnsi="Open Sans" w:cs="Open Sans"/>
          <w:sz w:val="20"/>
          <w:szCs w:val="20"/>
        </w:rPr>
        <w:t xml:space="preserve">Ceny określone w formularzu ofertowym Wykonawcy i będące podstawą rozliczenia, nie ulegną zmianie w trakcie trwania umowy, obejmują one należność za wykonanie wszystkich czynności niezbędnych do </w:t>
      </w:r>
      <w:r w:rsidRPr="007B55DF">
        <w:rPr>
          <w:rFonts w:ascii="Open Sans" w:hAnsi="Open Sans" w:cs="Open Sans"/>
          <w:sz w:val="20"/>
          <w:szCs w:val="20"/>
        </w:rPr>
        <w:t xml:space="preserve">kompleksowej realizacji przedmiotu umowy, do których zobowiązany jest Wykonawca.  </w:t>
      </w:r>
    </w:p>
    <w:p w14:paraId="6CDC58A6"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Rozliczenie nastąpi w formie comiesięcznego wynagrodzenia na podstawie faktury VAT wystawionej przez Wykonawcę.</w:t>
      </w:r>
    </w:p>
    <w:p w14:paraId="5C41D6EF"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Podstawą wystawienia faktury VAT lub rachunku za realizacje usługi w danym miesiącu, jest odbiór wykonania Przedmiotu Umowy przez Zamawiającego, na podstawie podpisanego obustronnie bezusterkowego protokół końcowego odbioru usługi dostarczonego przez Wykonawcę, zgodnie z Zał. Nr E do Umowy. </w:t>
      </w:r>
    </w:p>
    <w:p w14:paraId="64DF67C3"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Wykonawca wystawi Zamawiającemu fakturę VAT obejmującą wynagrodzenie za wykonanie usługi będące iloczynem ilości wykonanych usług wyszczególnionych w ustępie 2. i cen jednostkowych wymienionych w Formularzu Ofertowym.</w:t>
      </w:r>
    </w:p>
    <w:p w14:paraId="699C94FB" w14:textId="77777777" w:rsidR="00AB5D51" w:rsidRPr="007B55DF" w:rsidRDefault="00AB5D51"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Do faktury lub rachunku należy dołączyć wypełnione i potwierdzone przez uprawnionego przedstawiciela Zamawiającego</w:t>
      </w:r>
    </w:p>
    <w:p w14:paraId="370C45AA" w14:textId="77777777" w:rsidR="00AB5D51" w:rsidRPr="007B55DF" w:rsidRDefault="00AB5D51" w:rsidP="0077565F">
      <w:pPr>
        <w:widowControl w:val="0"/>
        <w:numPr>
          <w:ilvl w:val="1"/>
          <w:numId w:val="37"/>
        </w:numPr>
        <w:tabs>
          <w:tab w:val="left" w:pos="851"/>
        </w:tabs>
        <w:autoSpaceDE w:val="0"/>
        <w:autoSpaceDN w:val="0"/>
        <w:adjustRightInd w:val="0"/>
        <w:ind w:hanging="294"/>
        <w:jc w:val="both"/>
        <w:rPr>
          <w:rFonts w:ascii="Open Sans" w:hAnsi="Open Sans" w:cs="Open Sans"/>
          <w:sz w:val="20"/>
          <w:szCs w:val="20"/>
        </w:rPr>
      </w:pPr>
      <w:r w:rsidRPr="007B55DF">
        <w:rPr>
          <w:rFonts w:ascii="Open Sans" w:hAnsi="Open Sans" w:cs="Open Sans"/>
          <w:sz w:val="20"/>
          <w:szCs w:val="20"/>
        </w:rPr>
        <w:t>Załącznik nr A do Umowy. Rejestr zgłoszeń – odławianie zwierząt.</w:t>
      </w:r>
    </w:p>
    <w:p w14:paraId="6CD9547C"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B do Umowy. Rejestr – transportu bezdomnych </w:t>
      </w:r>
      <w:r w:rsidRPr="007B55DF">
        <w:rPr>
          <w:rFonts w:ascii="Open Sans" w:hAnsi="Open Sans" w:cs="Open Sans"/>
          <w:bCs/>
          <w:sz w:val="20"/>
          <w:szCs w:val="20"/>
        </w:rPr>
        <w:t xml:space="preserve">zwierząt </w:t>
      </w:r>
      <w:r w:rsidRPr="007B55DF">
        <w:rPr>
          <w:rFonts w:ascii="Open Sans" w:hAnsi="Open Sans" w:cs="Open Sans"/>
          <w:sz w:val="20"/>
          <w:szCs w:val="20"/>
        </w:rPr>
        <w:t>ze Schroniska  do i z Lecznicy.</w:t>
      </w:r>
    </w:p>
    <w:p w14:paraId="688B0F0F"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Załącznik nr C do Umowy. Protokół odbioru usługi.</w:t>
      </w:r>
    </w:p>
    <w:p w14:paraId="39CD8F96"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D do Umowy. </w:t>
      </w:r>
      <w:r w:rsidRPr="007B55DF">
        <w:rPr>
          <w:rFonts w:ascii="Open Sans" w:hAnsi="Open Sans" w:cs="Open Sans"/>
          <w:bCs/>
          <w:sz w:val="20"/>
          <w:szCs w:val="20"/>
        </w:rPr>
        <w:t>Zestawienie miesięcznie wykonanych zgłoszeń – interwencji.</w:t>
      </w:r>
    </w:p>
    <w:p w14:paraId="1E0A3EDE" w14:textId="77777777" w:rsidR="00AB5D51" w:rsidRPr="007B55DF" w:rsidRDefault="00AB5D51" w:rsidP="0077565F">
      <w:pPr>
        <w:widowControl w:val="0"/>
        <w:numPr>
          <w:ilvl w:val="1"/>
          <w:numId w:val="37"/>
        </w:numPr>
        <w:tabs>
          <w:tab w:val="left" w:pos="851"/>
        </w:tabs>
        <w:autoSpaceDE w:val="0"/>
        <w:autoSpaceDN w:val="0"/>
        <w:adjustRightInd w:val="0"/>
        <w:ind w:left="851" w:hanging="425"/>
        <w:jc w:val="both"/>
        <w:rPr>
          <w:rFonts w:ascii="Open Sans" w:hAnsi="Open Sans" w:cs="Open Sans"/>
          <w:sz w:val="20"/>
          <w:szCs w:val="20"/>
        </w:rPr>
      </w:pPr>
      <w:r w:rsidRPr="007B55DF">
        <w:rPr>
          <w:rFonts w:ascii="Open Sans" w:hAnsi="Open Sans" w:cs="Open Sans"/>
          <w:sz w:val="20"/>
          <w:szCs w:val="20"/>
        </w:rPr>
        <w:t xml:space="preserve">Załącznik nr E do Umowy. </w:t>
      </w:r>
      <w:r w:rsidRPr="007B55DF">
        <w:rPr>
          <w:rFonts w:ascii="Open Sans" w:hAnsi="Open Sans" w:cs="Open Sans"/>
          <w:bCs/>
          <w:sz w:val="20"/>
          <w:szCs w:val="20"/>
        </w:rPr>
        <w:t>Wykaz narzędzi.</w:t>
      </w:r>
    </w:p>
    <w:p w14:paraId="0A1A882B"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Do wynagrodzenia doliczony zostanie podatek VAT. </w:t>
      </w:r>
    </w:p>
    <w:p w14:paraId="36E691F8" w14:textId="77777777" w:rsidR="00AB5D51" w:rsidRPr="007B55DF" w:rsidRDefault="00AB5D51"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Zamawiający zapłaci Wykonawcy wynagrodzenie w terminie do 30 dni od dnia doręczenia należycie sporządzonych faktur VAT lub rachunku. </w:t>
      </w:r>
    </w:p>
    <w:p w14:paraId="4B0FAA6A" w14:textId="77777777" w:rsidR="000D2449" w:rsidRPr="007B55DF" w:rsidRDefault="000D2449" w:rsidP="0077565F">
      <w:pPr>
        <w:pStyle w:val="Akapitzlist"/>
        <w:numPr>
          <w:ilvl w:val="0"/>
          <w:numId w:val="36"/>
        </w:numPr>
        <w:spacing w:line="259" w:lineRule="auto"/>
        <w:contextualSpacing/>
        <w:jc w:val="both"/>
        <w:rPr>
          <w:rFonts w:ascii="Open Sans" w:hAnsi="Open Sans" w:cs="Open Sans"/>
          <w:sz w:val="20"/>
          <w:szCs w:val="20"/>
        </w:rPr>
      </w:pPr>
      <w:r w:rsidRPr="007B55DF">
        <w:rPr>
          <w:rFonts w:ascii="Open Sans" w:eastAsia="Calibri" w:hAnsi="Open Sans" w:cs="Open Sans"/>
          <w:sz w:val="20"/>
          <w:szCs w:val="20"/>
        </w:rPr>
        <w:t>Wynagrodzenie, obejmuje wszelkie koszty związane z należytym wykonaniem Przedmiotu Umowy</w:t>
      </w:r>
      <w:r w:rsidRPr="007B55DF">
        <w:rPr>
          <w:rFonts w:ascii="Open Sans" w:hAnsi="Open Sans" w:cs="Open Sans"/>
          <w:sz w:val="20"/>
          <w:szCs w:val="20"/>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33098385" w14:textId="6F6A88CE"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sz w:val="20"/>
          <w:szCs w:val="20"/>
        </w:rPr>
        <w:t xml:space="preserve">Jeżeli rozwiązanie Umowy nastąpi przed terminem jej zakończenia, należne </w:t>
      </w:r>
      <w:r w:rsidRPr="007B55DF">
        <w:rPr>
          <w:rFonts w:ascii="Open Sans" w:hAnsi="Open Sans" w:cs="Open Sans"/>
          <w:bCs/>
          <w:sz w:val="20"/>
          <w:szCs w:val="20"/>
        </w:rPr>
        <w:t xml:space="preserve">Wykonawcy </w:t>
      </w:r>
      <w:r w:rsidRPr="007B55DF">
        <w:rPr>
          <w:rFonts w:ascii="Open Sans" w:hAnsi="Open Sans" w:cs="Open Sans"/>
          <w:sz w:val="20"/>
          <w:szCs w:val="20"/>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sidR="00EF703B">
        <w:rPr>
          <w:rFonts w:ascii="Open Sans" w:hAnsi="Open Sans" w:cs="Open Sans"/>
          <w:sz w:val="20"/>
          <w:szCs w:val="20"/>
        </w:rPr>
        <w:t xml:space="preserve"> </w:t>
      </w:r>
      <w:r w:rsidRPr="007B55DF">
        <w:rPr>
          <w:rFonts w:ascii="Open Sans" w:hAnsi="Open Sans" w:cs="Open Sans"/>
          <w:sz w:val="20"/>
          <w:szCs w:val="20"/>
        </w:rPr>
        <w:t xml:space="preserve">oraz rzeczywistą ilość odłowionych  bezdomnych psów i wolnożyjących kotów.  </w:t>
      </w:r>
    </w:p>
    <w:p w14:paraId="0F074515"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r w:rsidRPr="007B55DF">
        <w:rPr>
          <w:rFonts w:ascii="Open Sans" w:hAnsi="Open Sans" w:cs="Open Sans"/>
          <w:bCs/>
          <w:sz w:val="20"/>
          <w:szCs w:val="20"/>
        </w:rPr>
        <w:t>Wykonawca</w:t>
      </w:r>
      <w:r w:rsidRPr="007B55DF">
        <w:rPr>
          <w:rFonts w:ascii="Open Sans" w:hAnsi="Open Sans" w:cs="Open Sans"/>
          <w:sz w:val="20"/>
          <w:szCs w:val="20"/>
        </w:rPr>
        <w:t xml:space="preserve"> doręczy </w:t>
      </w:r>
      <w:r w:rsidRPr="007B55DF">
        <w:rPr>
          <w:rFonts w:ascii="Open Sans" w:hAnsi="Open Sans" w:cs="Open Sans"/>
          <w:bCs/>
          <w:sz w:val="20"/>
          <w:szCs w:val="20"/>
        </w:rPr>
        <w:t>Zamawiającemu prawidłowo wystawioną</w:t>
      </w:r>
      <w:r w:rsidRPr="007B55DF">
        <w:rPr>
          <w:rFonts w:ascii="Open Sans" w:hAnsi="Open Sans" w:cs="Open Sans"/>
          <w:sz w:val="20"/>
          <w:szCs w:val="20"/>
        </w:rPr>
        <w:t xml:space="preserve"> fakturę VAT do 7-ego dnia każdego miesiąca, za miesiąc poprzedni.</w:t>
      </w:r>
    </w:p>
    <w:p w14:paraId="24F20036" w14:textId="77777777" w:rsidR="000D2449" w:rsidRPr="007B55DF" w:rsidRDefault="000D2449" w:rsidP="0077565F">
      <w:pPr>
        <w:pStyle w:val="Bezodstpw"/>
        <w:numPr>
          <w:ilvl w:val="0"/>
          <w:numId w:val="36"/>
        </w:numPr>
        <w:suppressAutoHyphens w:val="0"/>
        <w:ind w:left="426" w:hanging="426"/>
        <w:jc w:val="both"/>
        <w:rPr>
          <w:rFonts w:ascii="Open Sans" w:hAnsi="Open Sans" w:cs="Open Sans"/>
          <w:sz w:val="20"/>
          <w:szCs w:val="20"/>
          <w:lang w:eastAsia="ar-SA"/>
        </w:rPr>
      </w:pPr>
      <w:bookmarkStart w:id="22" w:name="_Hlk52532664"/>
      <w:r w:rsidRPr="007B55DF">
        <w:rPr>
          <w:rFonts w:ascii="Open Sans" w:hAnsi="Open Sans" w:cs="Open Sans"/>
          <w:sz w:val="20"/>
          <w:szCs w:val="20"/>
        </w:rPr>
        <w:t>Każda zmiana numeru rachunków bankowych stron wymaga dla swej ważności zawarcia aneksu do niniejszej umowy.</w:t>
      </w:r>
      <w:bookmarkEnd w:id="22"/>
    </w:p>
    <w:p w14:paraId="72FED954" w14:textId="77777777" w:rsidR="000D2449" w:rsidRPr="007B55DF" w:rsidRDefault="000D2449" w:rsidP="000D2449">
      <w:pPr>
        <w:rPr>
          <w:rFonts w:ascii="Open Sans" w:hAnsi="Open Sans" w:cs="Open Sans"/>
          <w:sz w:val="20"/>
          <w:szCs w:val="20"/>
        </w:rPr>
      </w:pPr>
    </w:p>
    <w:p w14:paraId="35E450D2"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Wymagania dotyczące wadium </w:t>
      </w:r>
    </w:p>
    <w:p w14:paraId="12FD51F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t xml:space="preserve">Wykonawca zobowiązany jest wnieść </w:t>
      </w:r>
      <w:r w:rsidRPr="00437CD1">
        <w:rPr>
          <w:rFonts w:ascii="Open Sans" w:hAnsi="Open Sans" w:cs="Open Sans"/>
          <w:b/>
          <w:bCs/>
          <w:sz w:val="20"/>
          <w:szCs w:val="20"/>
        </w:rPr>
        <w:t>wadium w wysokości 1 100,00 zł.</w:t>
      </w:r>
      <w:r w:rsidRPr="007B55DF">
        <w:rPr>
          <w:rFonts w:ascii="Open Sans" w:hAnsi="Open Sans" w:cs="Open Sans"/>
          <w:sz w:val="20"/>
          <w:szCs w:val="20"/>
        </w:rPr>
        <w:t xml:space="preserve">  </w:t>
      </w:r>
    </w:p>
    <w:p w14:paraId="206E9D67" w14:textId="3763B08E" w:rsidR="000D2449" w:rsidRPr="00EF703B"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EF703B">
        <w:rPr>
          <w:rFonts w:ascii="Open Sans" w:hAnsi="Open Sans" w:cs="Open Sans"/>
          <w:sz w:val="20"/>
          <w:szCs w:val="20"/>
        </w:rPr>
        <w:t xml:space="preserve">Wadium wniesione w pieniądzu winno być przekazane na rachunek  PKO PB S.A. nr 79 1020 2791 0000 7402 0289 7726 </w:t>
      </w:r>
      <w:r w:rsidRPr="00EF703B">
        <w:rPr>
          <w:rFonts w:ascii="Open Sans" w:hAnsi="Open Sans" w:cs="Open Sans"/>
          <w:bCs/>
          <w:sz w:val="20"/>
          <w:szCs w:val="20"/>
        </w:rPr>
        <w:t>z dopiskiem</w:t>
      </w:r>
      <w:r w:rsidRPr="00EF703B">
        <w:rPr>
          <w:rFonts w:ascii="Open Sans" w:hAnsi="Open Sans" w:cs="Open Sans"/>
          <w:sz w:val="20"/>
          <w:szCs w:val="20"/>
        </w:rPr>
        <w:t xml:space="preserve"> </w:t>
      </w:r>
      <w:r w:rsidRPr="00EF703B">
        <w:rPr>
          <w:rFonts w:ascii="Open Sans" w:hAnsi="Open Sans" w:cs="Open Sans"/>
          <w:iCs/>
          <w:sz w:val="20"/>
        </w:rPr>
        <w:t>„</w:t>
      </w:r>
      <w:r w:rsidRPr="00EF703B">
        <w:rPr>
          <w:rFonts w:ascii="Open Sans" w:eastAsia="Calibri" w:hAnsi="Open Sans" w:cs="Open Sans"/>
          <w:sz w:val="20"/>
        </w:rPr>
        <w:t>C</w:t>
      </w:r>
      <w:r w:rsidRPr="00EF703B">
        <w:rPr>
          <w:rFonts w:ascii="Open Sans" w:hAnsi="Open Sans" w:cs="Open Sans"/>
          <w:sz w:val="20"/>
        </w:rPr>
        <w:t>ałodobowe odławianie i transport bezdomnych psów</w:t>
      </w:r>
      <w:r w:rsidR="00EF703B" w:rsidRPr="00EF703B">
        <w:rPr>
          <w:rFonts w:ascii="Open Sans" w:hAnsi="Open Sans" w:cs="Open Sans"/>
          <w:sz w:val="20"/>
        </w:rPr>
        <w:t xml:space="preserve"> </w:t>
      </w:r>
      <w:r w:rsidRPr="00EF703B">
        <w:rPr>
          <w:rFonts w:ascii="Open Sans" w:hAnsi="Open Sans" w:cs="Open Sans"/>
          <w:sz w:val="20"/>
        </w:rPr>
        <w:t>i wolnożyjących kotów z terenu miasta Koszalina.”</w:t>
      </w:r>
      <w:r w:rsidRPr="00EF703B">
        <w:rPr>
          <w:rFonts w:ascii="Open Sans" w:hAnsi="Open Sans" w:cs="Open Sans"/>
          <w:sz w:val="20"/>
          <w:szCs w:val="20"/>
        </w:rPr>
        <w:t xml:space="preserve"> - Wadium </w:t>
      </w:r>
    </w:p>
    <w:p w14:paraId="4E994272" w14:textId="77777777" w:rsidR="000D2449" w:rsidRPr="007B55DF" w:rsidRDefault="000D2449" w:rsidP="0077565F">
      <w:pPr>
        <w:pStyle w:val="Akapitzlist"/>
        <w:numPr>
          <w:ilvl w:val="1"/>
          <w:numId w:val="36"/>
        </w:numPr>
        <w:spacing w:line="259" w:lineRule="auto"/>
        <w:ind w:left="284" w:hanging="284"/>
        <w:contextualSpacing/>
        <w:jc w:val="both"/>
        <w:rPr>
          <w:rFonts w:ascii="Open Sans" w:hAnsi="Open Sans" w:cs="Open Sans"/>
          <w:sz w:val="20"/>
          <w:szCs w:val="20"/>
        </w:rPr>
      </w:pPr>
      <w:r w:rsidRPr="007B55DF">
        <w:rPr>
          <w:rFonts w:ascii="Open Sans" w:hAnsi="Open Sans" w:cs="Open Sans"/>
          <w:sz w:val="20"/>
          <w:szCs w:val="20"/>
        </w:rPr>
        <w:lastRenderedPageBreak/>
        <w:t xml:space="preserve">Potwierdzenie wpłaty wadium stanowi załącznik składany razem z ofertą. </w:t>
      </w:r>
    </w:p>
    <w:p w14:paraId="6896FAEF" w14:textId="77777777" w:rsidR="000D2449" w:rsidRPr="007B55DF" w:rsidRDefault="000D2449" w:rsidP="000D2449">
      <w:pPr>
        <w:tabs>
          <w:tab w:val="left" w:pos="1400"/>
        </w:tabs>
        <w:rPr>
          <w:rFonts w:ascii="Open Sans" w:hAnsi="Open Sans" w:cs="Open Sans"/>
          <w:sz w:val="20"/>
          <w:szCs w:val="20"/>
        </w:rPr>
      </w:pPr>
    </w:p>
    <w:p w14:paraId="032595C5" w14:textId="77777777" w:rsidR="000D2449" w:rsidRPr="007B55DF" w:rsidRDefault="000D2449" w:rsidP="0077565F">
      <w:pPr>
        <w:pStyle w:val="Tytu"/>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567"/>
        </w:tabs>
        <w:ind w:left="284" w:hanging="284"/>
        <w:jc w:val="left"/>
        <w:rPr>
          <w:rFonts w:ascii="Open Sans" w:hAnsi="Open Sans" w:cs="Open Sans"/>
          <w:bCs/>
          <w:sz w:val="20"/>
        </w:rPr>
      </w:pPr>
      <w:r w:rsidRPr="007B55DF">
        <w:rPr>
          <w:rFonts w:ascii="Open Sans" w:hAnsi="Open Sans" w:cs="Open Sans"/>
          <w:bCs/>
          <w:sz w:val="20"/>
        </w:rPr>
        <w:t xml:space="preserve">Zabezpieczenie należytego wykonania Umowy </w:t>
      </w:r>
    </w:p>
    <w:p w14:paraId="53EF4C1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Wykonawca do dnia podpisania Umowy zobowiązany jest wnieść zabezpieczenie należytego wykonania umowy. </w:t>
      </w:r>
    </w:p>
    <w:p w14:paraId="1E4781BA"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Kwota zabezpieczenia wynosi 2 % maksymalnej wartości nominalnej zobowiązania Zamawiającego wynikającego z umowy.  </w:t>
      </w:r>
    </w:p>
    <w:p w14:paraId="5143C866" w14:textId="1289683B" w:rsidR="000D2449" w:rsidRPr="00C24258" w:rsidRDefault="000D2449" w:rsidP="0077565F">
      <w:pPr>
        <w:pStyle w:val="Akapitzlist"/>
        <w:numPr>
          <w:ilvl w:val="1"/>
          <w:numId w:val="20"/>
        </w:numPr>
        <w:spacing w:line="259" w:lineRule="auto"/>
        <w:contextualSpacing/>
        <w:jc w:val="both"/>
        <w:rPr>
          <w:rFonts w:ascii="Open Sans" w:hAnsi="Open Sans" w:cs="Open Sans"/>
          <w:sz w:val="20"/>
          <w:szCs w:val="20"/>
        </w:rPr>
      </w:pPr>
      <w:r w:rsidRPr="00C24258">
        <w:rPr>
          <w:rFonts w:ascii="Open Sans" w:hAnsi="Open Sans" w:cs="Open Sans"/>
          <w:sz w:val="20"/>
          <w:szCs w:val="20"/>
        </w:rPr>
        <w:t xml:space="preserve">Zabezpieczenie wniesione w pieniądzu winno być przekazane na rachunek PKO PB S.A. nr 79 1020 2791 0000 7402 0289 7726  </w:t>
      </w:r>
      <w:r w:rsidRPr="00C24258">
        <w:rPr>
          <w:rFonts w:ascii="Open Sans" w:hAnsi="Open Sans" w:cs="Open Sans"/>
          <w:bCs/>
          <w:sz w:val="20"/>
          <w:szCs w:val="20"/>
        </w:rPr>
        <w:t>z dopiskiem</w:t>
      </w:r>
      <w:r w:rsidRPr="00C24258">
        <w:rPr>
          <w:rFonts w:ascii="Open Sans" w:hAnsi="Open Sans" w:cs="Open Sans"/>
          <w:sz w:val="20"/>
          <w:szCs w:val="20"/>
        </w:rPr>
        <w:t xml:space="preserve"> </w:t>
      </w:r>
      <w:r w:rsidRPr="00C24258">
        <w:rPr>
          <w:rFonts w:ascii="Open Sans" w:hAnsi="Open Sans" w:cs="Open Sans"/>
          <w:iCs/>
          <w:sz w:val="20"/>
        </w:rPr>
        <w:t>„</w:t>
      </w:r>
      <w:r w:rsidRPr="00C24258">
        <w:rPr>
          <w:rFonts w:ascii="Open Sans" w:eastAsia="Calibri" w:hAnsi="Open Sans" w:cs="Open Sans"/>
          <w:sz w:val="20"/>
        </w:rPr>
        <w:t>C</w:t>
      </w:r>
      <w:r w:rsidRPr="00C24258">
        <w:rPr>
          <w:rFonts w:ascii="Open Sans" w:hAnsi="Open Sans" w:cs="Open Sans"/>
          <w:sz w:val="20"/>
        </w:rPr>
        <w:t>ałodobowe odławianie i transport bezdomnych psów i wolnożyjących kotów z terenu miasta Koszalina.”</w:t>
      </w:r>
      <w:r w:rsidRPr="00C24258">
        <w:rPr>
          <w:rFonts w:ascii="Open Sans" w:hAnsi="Open Sans" w:cs="Open Sans"/>
          <w:sz w:val="20"/>
          <w:szCs w:val="20"/>
        </w:rPr>
        <w:t xml:space="preserve"> – Zabezpieczenie należytego wykonania umowy. </w:t>
      </w:r>
    </w:p>
    <w:p w14:paraId="306BC07B" w14:textId="77777777" w:rsidR="000D2449" w:rsidRPr="007B55DF" w:rsidRDefault="000D2449" w:rsidP="0077565F">
      <w:pPr>
        <w:pStyle w:val="Akapitzlist"/>
        <w:numPr>
          <w:ilvl w:val="1"/>
          <w:numId w:val="20"/>
        </w:numPr>
        <w:spacing w:line="259" w:lineRule="auto"/>
        <w:contextualSpacing/>
        <w:jc w:val="both"/>
        <w:rPr>
          <w:rFonts w:ascii="Open Sans" w:hAnsi="Open Sans" w:cs="Open Sans"/>
          <w:sz w:val="20"/>
          <w:szCs w:val="20"/>
        </w:rPr>
      </w:pPr>
      <w:r w:rsidRPr="007B55DF">
        <w:rPr>
          <w:rFonts w:ascii="Open Sans" w:hAnsi="Open Sans" w:cs="Open Sans"/>
          <w:sz w:val="20"/>
          <w:szCs w:val="20"/>
        </w:rPr>
        <w:t xml:space="preserve">Cel zabezpieczenia oraz zasady jego wnoszenia, przechowywania, zmiany formy oraz zwrotu określają art. 449-453 ustawy Prawo zamówień publicznych. </w:t>
      </w:r>
    </w:p>
    <w:p w14:paraId="30C3F6D7" w14:textId="77777777" w:rsidR="000D2449" w:rsidRDefault="000D2449" w:rsidP="000D2449">
      <w:pPr>
        <w:pStyle w:val="Akapitzlist"/>
        <w:spacing w:line="259" w:lineRule="auto"/>
        <w:contextualSpacing/>
        <w:jc w:val="both"/>
        <w:rPr>
          <w:rFonts w:ascii="Open Sans" w:hAnsi="Open Sans" w:cs="Open Sans"/>
          <w:sz w:val="20"/>
          <w:szCs w:val="20"/>
        </w:rPr>
      </w:pPr>
    </w:p>
    <w:p w14:paraId="68E16CDF" w14:textId="77777777" w:rsidR="000D2449" w:rsidRPr="007B55DF" w:rsidRDefault="000D2449" w:rsidP="000D2449">
      <w:pPr>
        <w:pStyle w:val="Akapitzlist"/>
        <w:spacing w:line="259" w:lineRule="auto"/>
        <w:contextualSpacing/>
        <w:jc w:val="both"/>
        <w:rPr>
          <w:rFonts w:ascii="Open Sans" w:hAnsi="Open Sans" w:cs="Open Sans"/>
          <w:sz w:val="20"/>
          <w:szCs w:val="20"/>
        </w:rPr>
      </w:pPr>
    </w:p>
    <w:p w14:paraId="2B1A8DE4" w14:textId="77777777" w:rsidR="000D2449" w:rsidRPr="007B55DF" w:rsidRDefault="000D2449" w:rsidP="0077565F">
      <w:pPr>
        <w:pStyle w:val="Tekstpodstawowywcity"/>
        <w:numPr>
          <w:ilvl w:val="0"/>
          <w:numId w:val="20"/>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
          <w:sz w:val="20"/>
          <w:szCs w:val="20"/>
        </w:rPr>
      </w:pPr>
      <w:r w:rsidRPr="007B55DF">
        <w:rPr>
          <w:rFonts w:ascii="Open Sans" w:hAnsi="Open Sans" w:cs="Open Sans"/>
          <w:b/>
          <w:sz w:val="20"/>
          <w:szCs w:val="20"/>
        </w:rPr>
        <w:t>Kryteria i ocena kryteriów</w:t>
      </w:r>
    </w:p>
    <w:p w14:paraId="34C2265E"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bCs/>
          <w:sz w:val="20"/>
          <w:szCs w:val="20"/>
          <w:u w:val="single"/>
        </w:rPr>
        <w:t>Kryteria.</w:t>
      </w:r>
    </w:p>
    <w:p w14:paraId="1746A304"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 xml:space="preserve">Cena </w:t>
      </w:r>
      <w:r w:rsidRPr="007B55DF">
        <w:rPr>
          <w:rFonts w:ascii="Open Sans" w:hAnsi="Open Sans" w:cs="Open Sans"/>
          <w:sz w:val="20"/>
          <w:szCs w:val="20"/>
        </w:rPr>
        <w:t xml:space="preserve">całego zamówienia PC 100% = </w:t>
      </w:r>
      <w:r w:rsidRPr="007B55DF">
        <w:rPr>
          <w:rStyle w:val="Pogrubienie"/>
          <w:rFonts w:eastAsia="Calibri"/>
          <w:b w:val="0"/>
          <w:bCs w:val="0"/>
          <w:sz w:val="20"/>
          <w:szCs w:val="20"/>
        </w:rPr>
        <w:t>100 punktów,</w:t>
      </w:r>
    </w:p>
    <w:p w14:paraId="0BE89325" w14:textId="77777777" w:rsidR="000D2449" w:rsidRPr="007B55DF" w:rsidRDefault="000D2449" w:rsidP="0077565F">
      <w:pPr>
        <w:numPr>
          <w:ilvl w:val="1"/>
          <w:numId w:val="38"/>
        </w:numPr>
        <w:tabs>
          <w:tab w:val="left" w:pos="284"/>
        </w:tabs>
        <w:ind w:left="709" w:hanging="425"/>
        <w:jc w:val="both"/>
        <w:rPr>
          <w:rFonts w:ascii="Open Sans" w:hAnsi="Open Sans" w:cs="Open Sans"/>
          <w:sz w:val="20"/>
          <w:szCs w:val="20"/>
        </w:rPr>
      </w:pPr>
      <w:r w:rsidRPr="007B55DF">
        <w:rPr>
          <w:rFonts w:ascii="Open Sans" w:eastAsia="Verdana" w:hAnsi="Open Sans" w:cs="Open Sans"/>
          <w:sz w:val="20"/>
          <w:szCs w:val="20"/>
        </w:rPr>
        <w:t>Zamawiający przyjmuje 1% = 1 punkt,</w:t>
      </w:r>
    </w:p>
    <w:p w14:paraId="746198E0" w14:textId="77777777" w:rsidR="000D2449" w:rsidRPr="007B55DF" w:rsidRDefault="000D2449" w:rsidP="0077565F">
      <w:pPr>
        <w:numPr>
          <w:ilvl w:val="1"/>
          <w:numId w:val="38"/>
        </w:numPr>
        <w:tabs>
          <w:tab w:val="left" w:pos="284"/>
        </w:tabs>
        <w:ind w:left="709" w:hanging="425"/>
        <w:jc w:val="both"/>
        <w:rPr>
          <w:rStyle w:val="Pogrubienie"/>
          <w:rFonts w:eastAsia="Calibri"/>
          <w:b w:val="0"/>
          <w:bCs w:val="0"/>
          <w:sz w:val="20"/>
          <w:szCs w:val="20"/>
        </w:rPr>
      </w:pPr>
      <w:r w:rsidRPr="007B55DF">
        <w:rPr>
          <w:rStyle w:val="Pogrubienie"/>
          <w:rFonts w:eastAsia="Calibri"/>
          <w:b w:val="0"/>
          <w:bCs w:val="0"/>
          <w:sz w:val="20"/>
          <w:szCs w:val="20"/>
        </w:rPr>
        <w:t>Wykonawca może</w:t>
      </w:r>
      <w:r w:rsidRPr="007B55DF">
        <w:rPr>
          <w:rStyle w:val="Pogrubienie"/>
          <w:rFonts w:eastAsia="Calibri"/>
          <w:b w:val="0"/>
          <w:bCs w:val="0"/>
          <w:sz w:val="20"/>
          <w:szCs w:val="20"/>
          <w:u w:val="single"/>
        </w:rPr>
        <w:t xml:space="preserve"> </w:t>
      </w:r>
      <w:r w:rsidRPr="007B55DF">
        <w:rPr>
          <w:rFonts w:ascii="Open Sans" w:hAnsi="Open Sans" w:cs="Open Sans"/>
          <w:sz w:val="20"/>
          <w:szCs w:val="20"/>
        </w:rPr>
        <w:t>otrzymać maksymalnie 100 punktów.</w:t>
      </w:r>
    </w:p>
    <w:p w14:paraId="5F32D08B" w14:textId="77777777" w:rsidR="000D2449" w:rsidRPr="007B55DF" w:rsidRDefault="000D2449" w:rsidP="0077565F">
      <w:pPr>
        <w:numPr>
          <w:ilvl w:val="0"/>
          <w:numId w:val="38"/>
        </w:numPr>
        <w:tabs>
          <w:tab w:val="left" w:pos="284"/>
        </w:tabs>
        <w:jc w:val="both"/>
        <w:rPr>
          <w:rFonts w:ascii="Open Sans" w:hAnsi="Open Sans" w:cs="Open Sans"/>
          <w:bCs/>
          <w:sz w:val="20"/>
          <w:szCs w:val="20"/>
        </w:rPr>
      </w:pPr>
      <w:r w:rsidRPr="007B55DF">
        <w:rPr>
          <w:rFonts w:ascii="Open Sans" w:hAnsi="Open Sans" w:cs="Open Sans"/>
          <w:sz w:val="20"/>
          <w:szCs w:val="20"/>
          <w:u w:val="single"/>
        </w:rPr>
        <w:t>Ocena kryterium cena całego zamówienia obliczona zostanie zgodnie ze wzorem:</w:t>
      </w:r>
    </w:p>
    <w:p w14:paraId="3B775869"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Najniższa cena brutto z ocenianych ofert</w:t>
      </w:r>
    </w:p>
    <w:p w14:paraId="6C878DE8"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 x 100 = ilość uzyskanych punktów</w:t>
      </w:r>
    </w:p>
    <w:p w14:paraId="275BEE5A" w14:textId="77777777" w:rsidR="000D2449" w:rsidRPr="00D72BB0" w:rsidRDefault="000D2449" w:rsidP="000D2449">
      <w:pPr>
        <w:tabs>
          <w:tab w:val="left" w:pos="284"/>
        </w:tabs>
        <w:ind w:left="993"/>
        <w:jc w:val="both"/>
        <w:rPr>
          <w:rFonts w:ascii="Open Sans" w:hAnsi="Open Sans" w:cs="Open Sans"/>
          <w:sz w:val="20"/>
          <w:szCs w:val="20"/>
        </w:rPr>
      </w:pPr>
      <w:r w:rsidRPr="00D72BB0">
        <w:rPr>
          <w:rFonts w:ascii="Open Sans" w:hAnsi="Open Sans" w:cs="Open Sans"/>
          <w:sz w:val="20"/>
          <w:szCs w:val="20"/>
        </w:rPr>
        <w:t>Cena brutto badanej oferty</w:t>
      </w:r>
    </w:p>
    <w:p w14:paraId="0CD3A9EC" w14:textId="77777777" w:rsidR="000D2449" w:rsidRPr="00D72BB0" w:rsidRDefault="000D2449" w:rsidP="0077565F">
      <w:pPr>
        <w:numPr>
          <w:ilvl w:val="0"/>
          <w:numId w:val="38"/>
        </w:numPr>
        <w:tabs>
          <w:tab w:val="left" w:pos="284"/>
        </w:tabs>
        <w:jc w:val="both"/>
        <w:rPr>
          <w:rStyle w:val="Pogrubienie"/>
          <w:rFonts w:ascii="Open Sans" w:eastAsia="Calibri" w:hAnsi="Open Sans" w:cs="Open Sans"/>
          <w:b w:val="0"/>
          <w:bCs w:val="0"/>
          <w:sz w:val="20"/>
          <w:szCs w:val="20"/>
        </w:rPr>
      </w:pPr>
      <w:r w:rsidRPr="00D72BB0">
        <w:rPr>
          <w:rStyle w:val="Pogrubienie"/>
          <w:rFonts w:ascii="Open Sans" w:eastAsia="Calibri" w:hAnsi="Open Sans" w:cs="Open Sans"/>
          <w:b w:val="0"/>
          <w:bCs w:val="0"/>
          <w:sz w:val="20"/>
          <w:szCs w:val="20"/>
          <w:u w:val="single"/>
        </w:rPr>
        <w:t>Podsumowanie kryteriów.</w:t>
      </w:r>
    </w:p>
    <w:p w14:paraId="2F2A7131"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 ofertę najkorzystniejszą uznana zostanie Oferta Wykonawcy, która uzyska największą ilość punktów.</w:t>
      </w:r>
    </w:p>
    <w:p w14:paraId="0A452FF5" w14:textId="77777777" w:rsidR="000D2449" w:rsidRPr="00D72BB0" w:rsidRDefault="000D2449"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Punktacja będzie liczona z dokładnością do dwóch miejsc po przecinku. </w:t>
      </w:r>
    </w:p>
    <w:p w14:paraId="561D89F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4641DD82"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D72BB0">
        <w:rPr>
          <w:rFonts w:ascii="Open Sans" w:hAnsi="Open Sans" w:cs="Open Sans"/>
          <w:sz w:val="20"/>
          <w:szCs w:val="20"/>
        </w:rPr>
        <w:t>Pzp</w:t>
      </w:r>
      <w:proofErr w:type="spellEnd"/>
      <w:r w:rsidRPr="00D72BB0">
        <w:rPr>
          <w:rFonts w:ascii="Open Sans" w:hAnsi="Open Sans" w:cs="Open Sans"/>
          <w:sz w:val="20"/>
          <w:szCs w:val="20"/>
        </w:rPr>
        <w:t xml:space="preserve">). Wykonawcy, składając oferty dodatkowe, nie mogą zaoferować cen lub kosztów wyższych niż zaoferowane w złożonych ofertach (art. 251 ustawy </w:t>
      </w:r>
      <w:proofErr w:type="spellStart"/>
      <w:r w:rsidRPr="00D72BB0">
        <w:rPr>
          <w:rFonts w:ascii="Open Sans" w:hAnsi="Open Sans" w:cs="Open Sans"/>
          <w:sz w:val="20"/>
          <w:szCs w:val="20"/>
        </w:rPr>
        <w:t>Pzp</w:t>
      </w:r>
      <w:proofErr w:type="spellEnd"/>
      <w:r w:rsidRPr="00D72BB0">
        <w:rPr>
          <w:rFonts w:ascii="Open Sans" w:hAnsi="Open Sans" w:cs="Open Sans"/>
          <w:sz w:val="20"/>
          <w:szCs w:val="20"/>
        </w:rPr>
        <w:t xml:space="preserve">). </w:t>
      </w:r>
    </w:p>
    <w:p w14:paraId="67DBA0D6" w14:textId="77777777" w:rsidR="00D72BB0" w:rsidRPr="00D72BB0" w:rsidRDefault="00D72BB0" w:rsidP="0077565F">
      <w:pPr>
        <w:numPr>
          <w:ilvl w:val="1"/>
          <w:numId w:val="38"/>
        </w:numPr>
        <w:tabs>
          <w:tab w:val="left" w:pos="709"/>
        </w:tabs>
        <w:ind w:left="709" w:hanging="425"/>
        <w:jc w:val="both"/>
        <w:rPr>
          <w:rFonts w:ascii="Open Sans" w:hAnsi="Open Sans" w:cs="Open Sans"/>
          <w:sz w:val="20"/>
          <w:szCs w:val="20"/>
        </w:rPr>
      </w:pPr>
      <w:r w:rsidRPr="00D72BB0">
        <w:rPr>
          <w:rFonts w:ascii="Open Sans" w:hAnsi="Open Sans" w:cs="Open Sans"/>
          <w:sz w:val="20"/>
          <w:szCs w:val="20"/>
        </w:rPr>
        <w:t>Zamawiający nie przewiduje przeprowadzenia aukcji elektronicznej.</w:t>
      </w:r>
    </w:p>
    <w:p w14:paraId="6FB61F0F" w14:textId="77777777" w:rsidR="00D72BB0" w:rsidRPr="00D72BB0" w:rsidRDefault="00D72BB0" w:rsidP="00D72BB0">
      <w:pPr>
        <w:jc w:val="both"/>
        <w:rPr>
          <w:rFonts w:ascii="Open Sans" w:hAnsi="Open Sans" w:cs="Open Sans"/>
          <w:b/>
          <w:sz w:val="20"/>
          <w:szCs w:val="20"/>
        </w:rPr>
      </w:pPr>
    </w:p>
    <w:p w14:paraId="38D2832D"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b/>
          <w:sz w:val="20"/>
          <w:szCs w:val="20"/>
        </w:rPr>
        <w:t>Opracował:</w:t>
      </w:r>
    </w:p>
    <w:p w14:paraId="7EFF3195" w14:textId="77777777" w:rsidR="00D72BB0" w:rsidRPr="00D72BB0" w:rsidRDefault="00D72BB0" w:rsidP="00D72BB0">
      <w:pPr>
        <w:jc w:val="both"/>
        <w:rPr>
          <w:rFonts w:ascii="Open Sans" w:hAnsi="Open Sans" w:cs="Open Sans"/>
          <w:b/>
          <w:sz w:val="20"/>
          <w:szCs w:val="20"/>
        </w:rPr>
      </w:pPr>
      <w:r w:rsidRPr="00D72BB0">
        <w:rPr>
          <w:rFonts w:ascii="Open Sans" w:hAnsi="Open Sans" w:cs="Open Sans"/>
          <w:sz w:val="20"/>
          <w:szCs w:val="20"/>
        </w:rPr>
        <w:t>Dariusz Papka</w:t>
      </w:r>
    </w:p>
    <w:p w14:paraId="1F1E11F9" w14:textId="77777777" w:rsidR="00D72BB0" w:rsidRPr="00D72BB0" w:rsidRDefault="00D72BB0" w:rsidP="00D72BB0">
      <w:pPr>
        <w:jc w:val="both"/>
        <w:rPr>
          <w:rFonts w:ascii="Open Sans" w:hAnsi="Open Sans" w:cs="Open Sans"/>
          <w:sz w:val="20"/>
          <w:szCs w:val="20"/>
        </w:rPr>
      </w:pPr>
      <w:r w:rsidRPr="00D72BB0">
        <w:rPr>
          <w:rFonts w:ascii="Open Sans" w:hAnsi="Open Sans" w:cs="Open Sans"/>
          <w:sz w:val="20"/>
          <w:szCs w:val="20"/>
        </w:rPr>
        <w:t>Koszalin, dnia 02 grudzień 2022 roku.</w:t>
      </w:r>
    </w:p>
    <w:p w14:paraId="71340BE4" w14:textId="77777777" w:rsidR="007C2321" w:rsidRDefault="007C2321" w:rsidP="00460307">
      <w:pPr>
        <w:jc w:val="both"/>
        <w:rPr>
          <w:rFonts w:ascii="Open Sans" w:hAnsi="Open Sans" w:cs="Open Sans"/>
          <w:sz w:val="20"/>
          <w:szCs w:val="20"/>
        </w:rPr>
      </w:pPr>
    </w:p>
    <w:p w14:paraId="09485185" w14:textId="77777777" w:rsidR="00460307" w:rsidRPr="00632223" w:rsidRDefault="00460307" w:rsidP="00460307">
      <w:pPr>
        <w:jc w:val="both"/>
        <w:rPr>
          <w:rFonts w:ascii="Open Sans" w:hAnsi="Open Sans" w:cs="Open Sans"/>
          <w:bCs/>
          <w:color w:val="000000"/>
          <w:sz w:val="22"/>
          <w:szCs w:val="22"/>
        </w:rPr>
      </w:pPr>
    </w:p>
    <w:p w14:paraId="4D763E76" w14:textId="3399688E" w:rsidR="000F68D3" w:rsidRDefault="000F68D3" w:rsidP="000F68D3">
      <w:pPr>
        <w:jc w:val="both"/>
        <w:rPr>
          <w:rFonts w:ascii="Open Sans" w:hAnsi="Open Sans" w:cs="Open Sans"/>
          <w:bCs/>
          <w:color w:val="000000"/>
          <w:sz w:val="22"/>
          <w:szCs w:val="22"/>
        </w:rPr>
      </w:pPr>
    </w:p>
    <w:p w14:paraId="1F4CE84E" w14:textId="16DA3C20" w:rsidR="00AD02F6" w:rsidRDefault="00AD02F6" w:rsidP="000F68D3">
      <w:pPr>
        <w:jc w:val="both"/>
        <w:rPr>
          <w:rFonts w:ascii="Open Sans" w:hAnsi="Open Sans" w:cs="Open Sans"/>
          <w:bCs/>
          <w:color w:val="000000"/>
          <w:sz w:val="22"/>
          <w:szCs w:val="22"/>
        </w:rPr>
      </w:pPr>
    </w:p>
    <w:p w14:paraId="4D414B66" w14:textId="06BF43EC" w:rsidR="00AD02F6" w:rsidRDefault="00AD02F6" w:rsidP="000F68D3">
      <w:pPr>
        <w:jc w:val="both"/>
        <w:rPr>
          <w:rFonts w:ascii="Open Sans" w:hAnsi="Open Sans" w:cs="Open Sans"/>
          <w:bCs/>
          <w:color w:val="000000"/>
          <w:sz w:val="22"/>
          <w:szCs w:val="22"/>
        </w:rPr>
      </w:pPr>
    </w:p>
    <w:p w14:paraId="729D7266" w14:textId="39BCCFF9" w:rsidR="00AD02F6" w:rsidRDefault="00AD02F6" w:rsidP="000F68D3">
      <w:pPr>
        <w:jc w:val="both"/>
        <w:rPr>
          <w:rFonts w:ascii="Open Sans" w:hAnsi="Open Sans" w:cs="Open Sans"/>
          <w:bCs/>
          <w:color w:val="000000"/>
          <w:sz w:val="22"/>
          <w:szCs w:val="22"/>
        </w:rPr>
      </w:pPr>
    </w:p>
    <w:p w14:paraId="1B835AE7" w14:textId="0CBB6799" w:rsidR="00AD02F6" w:rsidRDefault="00AD02F6" w:rsidP="000F68D3">
      <w:pPr>
        <w:jc w:val="both"/>
        <w:rPr>
          <w:rFonts w:ascii="Open Sans" w:hAnsi="Open Sans" w:cs="Open Sans"/>
          <w:bCs/>
          <w:color w:val="000000"/>
          <w:sz w:val="22"/>
          <w:szCs w:val="22"/>
        </w:rPr>
      </w:pPr>
    </w:p>
    <w:p w14:paraId="0C8221F1" w14:textId="77777777" w:rsidR="00AD02F6" w:rsidRPr="005121D3" w:rsidRDefault="00AD02F6" w:rsidP="000F68D3">
      <w:pPr>
        <w:jc w:val="both"/>
        <w:rPr>
          <w:rFonts w:ascii="Open Sans" w:hAnsi="Open Sans" w:cs="Open Sans"/>
          <w:bCs/>
          <w:color w:val="000000"/>
          <w:sz w:val="22"/>
          <w:szCs w:val="22"/>
        </w:rPr>
      </w:pPr>
    </w:p>
    <w:p w14:paraId="1A9A2179" w14:textId="77777777" w:rsidR="00AD02F6" w:rsidRDefault="00AD02F6" w:rsidP="00B74A8E">
      <w:pPr>
        <w:keepNext/>
        <w:ind w:left="5664" w:firstLine="708"/>
        <w:jc w:val="right"/>
        <w:outlineLvl w:val="4"/>
        <w:rPr>
          <w:rFonts w:ascii="Open Sans" w:hAnsi="Open Sans" w:cs="Open Sans"/>
          <w:sz w:val="16"/>
          <w:szCs w:val="16"/>
        </w:rPr>
      </w:pPr>
      <w:bookmarkStart w:id="23" w:name="_Hlk66436067"/>
      <w:bookmarkEnd w:id="10"/>
      <w:bookmarkEnd w:id="11"/>
      <w:bookmarkEnd w:id="12"/>
      <w:r>
        <w:rPr>
          <w:rFonts w:ascii="Open Sans" w:hAnsi="Open Sans" w:cs="Open Sans"/>
          <w:sz w:val="16"/>
          <w:szCs w:val="16"/>
        </w:rPr>
        <w:lastRenderedPageBreak/>
        <w:t>R</w:t>
      </w:r>
      <w:r w:rsidR="00B735DF" w:rsidRPr="00A46FAD">
        <w:rPr>
          <w:rFonts w:ascii="Open Sans" w:hAnsi="Open Sans" w:cs="Open Sans"/>
          <w:sz w:val="16"/>
          <w:szCs w:val="16"/>
        </w:rPr>
        <w:t>ozdział III</w:t>
      </w:r>
    </w:p>
    <w:p w14:paraId="598E4D1C"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WZÓR</w:t>
      </w:r>
    </w:p>
    <w:p w14:paraId="433113B2"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 xml:space="preserve">Umowa na świadczenie usług </w:t>
      </w:r>
    </w:p>
    <w:p w14:paraId="4CCD7C6A" w14:textId="77777777" w:rsidR="00AD02F6" w:rsidRPr="008969E4" w:rsidRDefault="00AD02F6" w:rsidP="00AD02F6">
      <w:pPr>
        <w:keepNext/>
        <w:contextualSpacing/>
        <w:jc w:val="center"/>
        <w:rPr>
          <w:rFonts w:ascii="Open Sans" w:hAnsi="Open Sans" w:cs="Open Sans"/>
          <w:b/>
          <w:bCs/>
          <w:sz w:val="20"/>
          <w:szCs w:val="20"/>
        </w:rPr>
      </w:pPr>
      <w:r w:rsidRPr="008969E4">
        <w:rPr>
          <w:rFonts w:ascii="Open Sans" w:hAnsi="Open Sans" w:cs="Open Sans"/>
          <w:b/>
          <w:bCs/>
          <w:sz w:val="20"/>
          <w:szCs w:val="20"/>
        </w:rPr>
        <w:t>nr ……../……..</w:t>
      </w:r>
    </w:p>
    <w:p w14:paraId="022AC5CE" w14:textId="77777777" w:rsidR="00AD02F6" w:rsidRPr="008969E4" w:rsidRDefault="00AD02F6" w:rsidP="00AD02F6">
      <w:pPr>
        <w:keepNext/>
        <w:contextualSpacing/>
        <w:jc w:val="both"/>
        <w:rPr>
          <w:rFonts w:ascii="Open Sans" w:hAnsi="Open Sans" w:cs="Open Sans"/>
          <w:b/>
          <w:bCs/>
          <w:sz w:val="20"/>
          <w:szCs w:val="20"/>
        </w:rPr>
      </w:pPr>
    </w:p>
    <w:p w14:paraId="3DF31467"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zawarta dnia …………r. roku w Koszalinie pomiędzy:</w:t>
      </w:r>
    </w:p>
    <w:p w14:paraId="31627F79" w14:textId="77777777" w:rsidR="00AD02F6" w:rsidRPr="008969E4" w:rsidRDefault="00AD02F6" w:rsidP="00AD02F6">
      <w:pPr>
        <w:autoSpaceDE w:val="0"/>
        <w:contextualSpacing/>
        <w:jc w:val="both"/>
        <w:rPr>
          <w:rFonts w:ascii="Open Sans" w:hAnsi="Open Sans" w:cs="Open Sans"/>
          <w:sz w:val="20"/>
          <w:szCs w:val="20"/>
        </w:rPr>
      </w:pPr>
    </w:p>
    <w:p w14:paraId="2AC11D73" w14:textId="77777777" w:rsidR="00AD02F6" w:rsidRPr="008969E4" w:rsidRDefault="00AD02F6" w:rsidP="00AD02F6">
      <w:pPr>
        <w:autoSpaceDE w:val="0"/>
        <w:contextualSpacing/>
        <w:jc w:val="both"/>
        <w:rPr>
          <w:rFonts w:ascii="Open Sans" w:eastAsia="Open Sans" w:hAnsi="Open Sans" w:cs="Open Sans"/>
          <w:b/>
          <w:sz w:val="20"/>
          <w:szCs w:val="20"/>
        </w:rPr>
      </w:pPr>
      <w:r w:rsidRPr="008969E4">
        <w:rPr>
          <w:rFonts w:ascii="Open Sans" w:hAnsi="Open Sans" w:cs="Open Sans"/>
          <w:b/>
          <w:bCs/>
          <w:sz w:val="20"/>
          <w:szCs w:val="20"/>
        </w:rPr>
        <w:t>Przedsiębiorstwem Gospodarki Komunalnej Spółka z o.o.</w:t>
      </w:r>
      <w:r w:rsidRPr="008969E4">
        <w:rPr>
          <w:rFonts w:ascii="Open Sans" w:hAnsi="Open Sans" w:cs="Open Sans"/>
          <w:sz w:val="20"/>
          <w:szCs w:val="20"/>
        </w:rPr>
        <w:t xml:space="preserve"> z siedzibą w Koszalinie, </w:t>
      </w:r>
      <w:r w:rsidRPr="008969E4">
        <w:rPr>
          <w:rFonts w:ascii="Open Sans" w:hAnsi="Open Sans" w:cs="Open Sans"/>
          <w:sz w:val="20"/>
          <w:szCs w:val="20"/>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6.332.043,06 złotych w całości w</w:t>
      </w:r>
      <w:r>
        <w:rPr>
          <w:rFonts w:ascii="Open Sans" w:hAnsi="Open Sans" w:cs="Open Sans"/>
          <w:sz w:val="20"/>
          <w:szCs w:val="20"/>
        </w:rPr>
        <w:t>niesionym</w:t>
      </w:r>
      <w:r w:rsidRPr="008969E4">
        <w:rPr>
          <w:rFonts w:ascii="Open Sans" w:hAnsi="Open Sans" w:cs="Open Sans"/>
          <w:sz w:val="20"/>
          <w:szCs w:val="20"/>
        </w:rPr>
        <w:t>, reprezentowaną przez:</w:t>
      </w:r>
    </w:p>
    <w:p w14:paraId="4D938C1C"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 xml:space="preserve">Tomasza </w:t>
      </w:r>
      <w:proofErr w:type="spellStart"/>
      <w:r>
        <w:rPr>
          <w:rFonts w:ascii="Open Sans" w:eastAsia="Open Sans" w:hAnsi="Open Sans" w:cs="Open Sans"/>
          <w:b/>
          <w:sz w:val="20"/>
          <w:szCs w:val="20"/>
        </w:rPr>
        <w:t>Ucińskiego</w:t>
      </w:r>
      <w:proofErr w:type="spellEnd"/>
      <w:r>
        <w:rPr>
          <w:rFonts w:ascii="Open Sans" w:eastAsia="Open Sans" w:hAnsi="Open Sans" w:cs="Open Sans"/>
          <w:b/>
          <w:sz w:val="20"/>
          <w:szCs w:val="20"/>
        </w:rPr>
        <w:t xml:space="preserve"> – Prezesa Zarządu</w:t>
      </w:r>
    </w:p>
    <w:p w14:paraId="3072E504" w14:textId="77777777" w:rsidR="00AD02F6" w:rsidRDefault="00AD02F6" w:rsidP="00AD02F6">
      <w:pPr>
        <w:autoSpaceDE w:val="0"/>
        <w:contextualSpacing/>
        <w:jc w:val="both"/>
        <w:rPr>
          <w:rFonts w:ascii="Open Sans" w:eastAsia="Open Sans" w:hAnsi="Open Sans" w:cs="Open Sans"/>
          <w:b/>
          <w:sz w:val="20"/>
          <w:szCs w:val="20"/>
        </w:rPr>
      </w:pPr>
      <w:r>
        <w:rPr>
          <w:rFonts w:ascii="Open Sans" w:eastAsia="Open Sans" w:hAnsi="Open Sans" w:cs="Open Sans"/>
          <w:b/>
          <w:sz w:val="20"/>
          <w:szCs w:val="20"/>
        </w:rPr>
        <w:t xml:space="preserve">Magdalenę </w:t>
      </w:r>
      <w:proofErr w:type="spellStart"/>
      <w:r>
        <w:rPr>
          <w:rFonts w:ascii="Open Sans" w:eastAsia="Open Sans" w:hAnsi="Open Sans" w:cs="Open Sans"/>
          <w:b/>
          <w:sz w:val="20"/>
          <w:szCs w:val="20"/>
        </w:rPr>
        <w:t>Wałęska</w:t>
      </w:r>
      <w:proofErr w:type="spellEnd"/>
      <w:r>
        <w:rPr>
          <w:rFonts w:ascii="Open Sans" w:eastAsia="Open Sans" w:hAnsi="Open Sans" w:cs="Open Sans"/>
          <w:b/>
          <w:sz w:val="20"/>
          <w:szCs w:val="20"/>
        </w:rPr>
        <w:t xml:space="preserve"> – Prokurenta</w:t>
      </w:r>
    </w:p>
    <w:p w14:paraId="42C891EF"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zwanym w treści umowy </w:t>
      </w:r>
      <w:r w:rsidRPr="008969E4">
        <w:rPr>
          <w:rFonts w:ascii="Open Sans" w:hAnsi="Open Sans" w:cs="Open Sans"/>
          <w:b/>
          <w:sz w:val="20"/>
          <w:szCs w:val="20"/>
        </w:rPr>
        <w:t>Zamawiającym</w:t>
      </w:r>
      <w:r w:rsidRPr="008969E4">
        <w:rPr>
          <w:rFonts w:ascii="Open Sans" w:hAnsi="Open Sans" w:cs="Open Sans"/>
          <w:sz w:val="20"/>
          <w:szCs w:val="20"/>
        </w:rPr>
        <w:t>,</w:t>
      </w:r>
    </w:p>
    <w:p w14:paraId="2393629B" w14:textId="77777777" w:rsidR="00AD02F6" w:rsidRPr="008969E4" w:rsidRDefault="00AD02F6" w:rsidP="00AD02F6">
      <w:pPr>
        <w:autoSpaceDE w:val="0"/>
        <w:contextualSpacing/>
        <w:jc w:val="both"/>
        <w:rPr>
          <w:rFonts w:ascii="Open Sans" w:hAnsi="Open Sans" w:cs="Open Sans"/>
          <w:sz w:val="20"/>
          <w:szCs w:val="20"/>
        </w:rPr>
      </w:pPr>
    </w:p>
    <w:p w14:paraId="683A938C"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 xml:space="preserve">a </w:t>
      </w:r>
      <w:r w:rsidRPr="008969E4">
        <w:rPr>
          <w:rFonts w:ascii="Open Sans" w:hAnsi="Open Sans" w:cs="Open Sans"/>
          <w:b/>
          <w:bCs/>
          <w:sz w:val="20"/>
          <w:szCs w:val="20"/>
        </w:rPr>
        <w:t>………………………………………………………………………………………………...</w:t>
      </w:r>
      <w:r w:rsidRPr="008969E4">
        <w:rPr>
          <w:rFonts w:ascii="Open Sans" w:hAnsi="Open Sans" w:cs="Open Sans"/>
          <w:sz w:val="20"/>
          <w:szCs w:val="20"/>
        </w:rPr>
        <w:t xml:space="preserve">, NIP ………………, REGON …………, reprezentowaną przy zawarciu niniejszej Umowy przez: </w:t>
      </w:r>
      <w:r w:rsidRPr="008969E4">
        <w:rPr>
          <w:rFonts w:ascii="Open Sans" w:hAnsi="Open Sans" w:cs="Open Sans"/>
          <w:b/>
          <w:sz w:val="20"/>
          <w:szCs w:val="20"/>
        </w:rPr>
        <w:t xml:space="preserve">………………… </w:t>
      </w:r>
      <w:r w:rsidRPr="008969E4">
        <w:rPr>
          <w:rFonts w:ascii="Open Sans" w:hAnsi="Open Sans" w:cs="Open Sans"/>
          <w:bCs/>
          <w:i/>
          <w:iCs/>
          <w:sz w:val="20"/>
          <w:szCs w:val="20"/>
          <w:u w:val="single"/>
        </w:rPr>
        <w:t xml:space="preserve">gdy pełnomocnictwo: </w:t>
      </w:r>
      <w:r w:rsidRPr="008969E4">
        <w:rPr>
          <w:rFonts w:ascii="Open Sans" w:hAnsi="Open Sans" w:cs="Open Sans"/>
          <w:sz w:val="20"/>
          <w:szCs w:val="20"/>
        </w:rPr>
        <w:t>(umocowanie ustalone na podstawie pełnomocnictwa, z którego wynika prawo do reprezentowania Wykonawcy - stanowiącego załącznik nr ... do niniejszej umowy:</w:t>
      </w:r>
    </w:p>
    <w:p w14:paraId="2A3B4764" w14:textId="77777777" w:rsidR="00AD02F6" w:rsidRPr="008969E4" w:rsidRDefault="00AD02F6" w:rsidP="00AD02F6">
      <w:pPr>
        <w:autoSpaceDE w:val="0"/>
        <w:contextualSpacing/>
        <w:jc w:val="both"/>
        <w:rPr>
          <w:rFonts w:ascii="Open Sans" w:hAnsi="Open Sans" w:cs="Open Sans"/>
          <w:sz w:val="20"/>
          <w:szCs w:val="20"/>
        </w:rPr>
      </w:pPr>
      <w:r w:rsidRPr="008969E4">
        <w:rPr>
          <w:rFonts w:ascii="Open Sans" w:hAnsi="Open Sans" w:cs="Open Sans"/>
          <w:sz w:val="20"/>
          <w:szCs w:val="20"/>
        </w:rPr>
        <w:t>zwanym w treści umowy</w:t>
      </w:r>
      <w:r w:rsidRPr="008969E4">
        <w:rPr>
          <w:rFonts w:ascii="Open Sans" w:hAnsi="Open Sans" w:cs="Open Sans"/>
          <w:b/>
          <w:sz w:val="20"/>
          <w:szCs w:val="20"/>
        </w:rPr>
        <w:t xml:space="preserve"> Wykonawcą.</w:t>
      </w:r>
      <w:r w:rsidRPr="008969E4">
        <w:rPr>
          <w:rFonts w:ascii="Open Sans" w:hAnsi="Open Sans" w:cs="Open Sans"/>
          <w:sz w:val="20"/>
          <w:szCs w:val="20"/>
        </w:rPr>
        <w:t xml:space="preserve">      </w:t>
      </w:r>
    </w:p>
    <w:p w14:paraId="3F2E7F86" w14:textId="77777777" w:rsidR="00AD02F6" w:rsidRPr="008969E4" w:rsidRDefault="00AD02F6" w:rsidP="00AD02F6">
      <w:pPr>
        <w:contextualSpacing/>
        <w:jc w:val="both"/>
        <w:rPr>
          <w:rFonts w:ascii="Open Sans" w:hAnsi="Open Sans" w:cs="Open Sans"/>
          <w:b/>
          <w:sz w:val="20"/>
          <w:szCs w:val="20"/>
        </w:rPr>
      </w:pPr>
      <w:r w:rsidRPr="008969E4">
        <w:rPr>
          <w:rFonts w:ascii="Open Sans" w:hAnsi="Open Sans" w:cs="Open Sans"/>
          <w:sz w:val="20"/>
          <w:szCs w:val="20"/>
        </w:rPr>
        <w:t xml:space="preserve">reprezentowanym przez </w:t>
      </w:r>
    </w:p>
    <w:p w14:paraId="75DF1A5B" w14:textId="77777777" w:rsidR="00AD02F6" w:rsidRPr="008969E4" w:rsidRDefault="00AD02F6" w:rsidP="00AD02F6">
      <w:pPr>
        <w:ind w:left="360" w:hanging="360"/>
        <w:contextualSpacing/>
        <w:jc w:val="both"/>
        <w:rPr>
          <w:rFonts w:ascii="Open Sans" w:hAnsi="Open Sans" w:cs="Open Sans"/>
          <w:b/>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0B031DBB" w14:textId="77777777" w:rsidR="00AD02F6" w:rsidRPr="008969E4" w:rsidRDefault="00AD02F6" w:rsidP="00AD02F6">
      <w:pPr>
        <w:ind w:left="360" w:hanging="360"/>
        <w:contextualSpacing/>
        <w:jc w:val="both"/>
        <w:rPr>
          <w:rFonts w:ascii="Open Sans" w:hAnsi="Open Sans" w:cs="Open Sans"/>
          <w:sz w:val="20"/>
          <w:szCs w:val="20"/>
        </w:rPr>
      </w:pPr>
      <w:r w:rsidRPr="008969E4">
        <w:rPr>
          <w:rFonts w:ascii="Open Sans" w:hAnsi="Open Sans" w:cs="Open Sans"/>
          <w:b/>
          <w:sz w:val="20"/>
          <w:szCs w:val="20"/>
        </w:rPr>
        <w:t>-</w:t>
      </w:r>
      <w:r w:rsidRPr="008969E4">
        <w:rPr>
          <w:rFonts w:ascii="Open Sans" w:hAnsi="Open Sans" w:cs="Open Sans"/>
          <w:b/>
          <w:sz w:val="20"/>
          <w:szCs w:val="20"/>
        </w:rPr>
        <w:tab/>
      </w:r>
      <w:r w:rsidRPr="008969E4">
        <w:rPr>
          <w:rFonts w:ascii="Open Sans" w:hAnsi="Open Sans" w:cs="Open Sans"/>
          <w:sz w:val="20"/>
          <w:szCs w:val="20"/>
        </w:rPr>
        <w:t>...................................................</w:t>
      </w:r>
    </w:p>
    <w:p w14:paraId="11984E67" w14:textId="77777777" w:rsidR="00AD02F6" w:rsidRPr="008969E4" w:rsidRDefault="00AD02F6" w:rsidP="00AD02F6">
      <w:pPr>
        <w:contextualSpacing/>
        <w:jc w:val="both"/>
        <w:rPr>
          <w:rFonts w:ascii="Open Sans" w:hAnsi="Open Sans" w:cs="Open Sans"/>
          <w:sz w:val="20"/>
          <w:szCs w:val="20"/>
        </w:rPr>
      </w:pPr>
      <w:r w:rsidRPr="008969E4">
        <w:rPr>
          <w:rFonts w:ascii="Open Sans" w:hAnsi="Open Sans" w:cs="Open Sans"/>
          <w:sz w:val="20"/>
          <w:szCs w:val="20"/>
        </w:rPr>
        <w:t>zwany dalej Wykonawcą</w:t>
      </w:r>
    </w:p>
    <w:p w14:paraId="1B047320" w14:textId="77777777" w:rsidR="00AD02F6" w:rsidRPr="008969E4" w:rsidRDefault="00AD02F6" w:rsidP="00AD02F6">
      <w:pPr>
        <w:autoSpaceDE w:val="0"/>
        <w:contextualSpacing/>
        <w:jc w:val="both"/>
        <w:rPr>
          <w:rFonts w:ascii="Open Sans" w:hAnsi="Open Sans" w:cs="Open Sans"/>
          <w:sz w:val="20"/>
          <w:szCs w:val="20"/>
        </w:rPr>
      </w:pPr>
    </w:p>
    <w:p w14:paraId="14C164D3" w14:textId="77777777" w:rsidR="00AD02F6" w:rsidRPr="008969E4" w:rsidRDefault="00AD02F6" w:rsidP="00AD02F6">
      <w:pPr>
        <w:autoSpaceDE w:val="0"/>
        <w:contextualSpacing/>
        <w:jc w:val="both"/>
        <w:rPr>
          <w:rFonts w:ascii="Open Sans" w:hAnsi="Open Sans" w:cs="Open Sans"/>
          <w:sz w:val="20"/>
          <w:szCs w:val="20"/>
        </w:rPr>
      </w:pPr>
    </w:p>
    <w:p w14:paraId="5A45B018" w14:textId="77777777" w:rsidR="00AD02F6" w:rsidRPr="008969E4" w:rsidRDefault="00AD02F6" w:rsidP="00AD02F6">
      <w:pPr>
        <w:autoSpaceDE w:val="0"/>
        <w:contextualSpacing/>
        <w:jc w:val="both"/>
        <w:rPr>
          <w:rFonts w:ascii="Open Sans" w:hAnsi="Open Sans" w:cs="Open Sans"/>
          <w:b/>
          <w:bCs/>
          <w:sz w:val="20"/>
          <w:szCs w:val="20"/>
        </w:rPr>
      </w:pPr>
      <w:r w:rsidRPr="008969E4">
        <w:rPr>
          <w:rFonts w:ascii="Open Sans" w:hAnsi="Open Sans" w:cs="Open Sans"/>
          <w:sz w:val="20"/>
          <w:szCs w:val="20"/>
        </w:rPr>
        <w:t>Zważywszy, że Zamawiający w wyniku przeprowadzonego postępowania o udzielenie zamówienia publicznego w trybie</w:t>
      </w:r>
      <w:r>
        <w:rPr>
          <w:rFonts w:ascii="Open Sans" w:hAnsi="Open Sans" w:cs="Open Sans"/>
          <w:sz w:val="20"/>
          <w:szCs w:val="20"/>
        </w:rPr>
        <w:t xml:space="preserve"> </w:t>
      </w:r>
      <w:bookmarkStart w:id="24" w:name="_Hlk65840100"/>
      <w:r w:rsidRPr="009B4A0B">
        <w:rPr>
          <w:rFonts w:ascii="Open Sans" w:hAnsi="Open Sans" w:cs="Open Sans"/>
          <w:sz w:val="20"/>
          <w:szCs w:val="20"/>
        </w:rPr>
        <w:t>podstawowym bez przeprowadzania negocjacji na podstawie art. 275 pkt 1 ustawy z dnia 11 września 2019 roku Prawo zamówień publicznych (Dz.U. z 2022r. poz. 1710 ze zm. - zwana dalej „ustawą PZP”),</w:t>
      </w:r>
      <w:bookmarkEnd w:id="24"/>
      <w:r>
        <w:rPr>
          <w:rFonts w:ascii="Open Sans" w:hAnsi="Open Sans" w:cs="Open Sans"/>
          <w:sz w:val="20"/>
          <w:szCs w:val="20"/>
        </w:rPr>
        <w:t xml:space="preserve"> </w:t>
      </w:r>
      <w:r w:rsidRPr="008969E4">
        <w:rPr>
          <w:rFonts w:ascii="Open Sans" w:hAnsi="Open Sans" w:cs="Open Sans"/>
          <w:sz w:val="20"/>
          <w:szCs w:val="20"/>
        </w:rPr>
        <w:t>w przedmiocie</w:t>
      </w:r>
      <w:r>
        <w:rPr>
          <w:rFonts w:ascii="Open Sans" w:hAnsi="Open Sans" w:cs="Open Sans"/>
          <w:sz w:val="20"/>
          <w:szCs w:val="20"/>
        </w:rPr>
        <w:t xml:space="preserve"> </w:t>
      </w:r>
      <w:r w:rsidRPr="00F00888">
        <w:rPr>
          <w:rFonts w:ascii="Open Sans" w:hAnsi="Open Sans" w:cs="Open Sans"/>
          <w:iCs/>
          <w:sz w:val="20"/>
        </w:rPr>
        <w:t>„</w:t>
      </w:r>
      <w:r w:rsidRPr="00F00888">
        <w:rPr>
          <w:rFonts w:ascii="Open Sans" w:hAnsi="Open Sans" w:cs="Open Sans"/>
          <w:sz w:val="20"/>
        </w:rPr>
        <w:t>Całodobowe odławianie i transport bezdomnych psów i wolnożyjących kotów z terenu miasta Koszalina.”</w:t>
      </w:r>
      <w:r w:rsidRPr="00F00888">
        <w:rPr>
          <w:rFonts w:ascii="Open Sans" w:hAnsi="Open Sans" w:cs="Open Sans"/>
          <w:sz w:val="20"/>
          <w:szCs w:val="20"/>
        </w:rPr>
        <w:t>,</w:t>
      </w:r>
      <w:r w:rsidRPr="008969E4">
        <w:rPr>
          <w:rFonts w:ascii="Open Sans" w:hAnsi="Open Sans" w:cs="Open Sans"/>
          <w:sz w:val="20"/>
          <w:szCs w:val="20"/>
        </w:rPr>
        <w:t xml:space="preserve"> dokonał wyboru oferty Wykonawcy, Strony uzgadniają, co następuje:</w:t>
      </w:r>
    </w:p>
    <w:p w14:paraId="3E816076" w14:textId="77777777" w:rsidR="00AD02F6" w:rsidRPr="008969E4" w:rsidRDefault="00AD02F6" w:rsidP="00AD02F6">
      <w:pPr>
        <w:contextualSpacing/>
        <w:jc w:val="center"/>
        <w:rPr>
          <w:rFonts w:ascii="Open Sans" w:hAnsi="Open Sans" w:cs="Open Sans"/>
          <w:b/>
          <w:bCs/>
          <w:sz w:val="20"/>
          <w:szCs w:val="20"/>
        </w:rPr>
      </w:pPr>
    </w:p>
    <w:p w14:paraId="045E5D3F"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p>
    <w:p w14:paraId="332BED37"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Przedmiot umowy i zasady realizacji</w:t>
      </w:r>
    </w:p>
    <w:p w14:paraId="37381AB7"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8969E4">
        <w:rPr>
          <w:rFonts w:ascii="Open Sans" w:hAnsi="Open Sans" w:cs="Open Sans"/>
          <w:sz w:val="20"/>
          <w:szCs w:val="20"/>
        </w:rPr>
        <w:t>Przedmiotem niniejszej umowy jest usługa</w:t>
      </w:r>
      <w:r>
        <w:rPr>
          <w:rFonts w:ascii="Open Sans" w:hAnsi="Open Sans" w:cs="Open Sans"/>
          <w:sz w:val="20"/>
          <w:szCs w:val="20"/>
        </w:rPr>
        <w:t xml:space="preserve"> </w:t>
      </w:r>
      <w:r w:rsidRPr="00DE58A2">
        <w:rPr>
          <w:rFonts w:ascii="Open Sans" w:hAnsi="Open Sans" w:cs="Open Sans"/>
          <w:b/>
          <w:bCs/>
          <w:iCs/>
          <w:sz w:val="20"/>
        </w:rPr>
        <w:t>„</w:t>
      </w:r>
      <w:r w:rsidRPr="00DE58A2">
        <w:rPr>
          <w:rFonts w:ascii="Open Sans" w:hAnsi="Open Sans" w:cs="Open Sans"/>
          <w:b/>
          <w:bCs/>
          <w:sz w:val="20"/>
        </w:rPr>
        <w:t>Całodobowe odławianie i transport bezdomnych psów i wolnożyjących kotów z terenu miasta Koszalina.”</w:t>
      </w:r>
      <w:r>
        <w:rPr>
          <w:rFonts w:ascii="Open Sans" w:hAnsi="Open Sans" w:cs="Open Sans"/>
          <w:sz w:val="20"/>
          <w:szCs w:val="20"/>
        </w:rPr>
        <w:t xml:space="preserve"> </w:t>
      </w:r>
      <w:r w:rsidRPr="008969E4">
        <w:rPr>
          <w:rFonts w:ascii="Open Sans" w:hAnsi="Open Sans" w:cs="Open Sans"/>
          <w:sz w:val="20"/>
          <w:szCs w:val="20"/>
        </w:rPr>
        <w:t>świadczona dla Zamawiającego.</w:t>
      </w:r>
    </w:p>
    <w:p w14:paraId="7E65C01C"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Przedmiot zamówienia będzie realizowany zgodnie z ofertą Wykonawcy. </w:t>
      </w:r>
    </w:p>
    <w:p w14:paraId="2087E603"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Oferta Wykonawcy stanowi załącznik nr ........ do niniejszej umowy. Załącznik jest integralną częścią umowy.</w:t>
      </w:r>
    </w:p>
    <w:p w14:paraId="188FD40A"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Zakres rzeczowy przedmiotu niniejszej umowy określają dodatkowo obowiązujące w postępowaniu zapisy specyfikacji warunków zamówienia (SWZ).</w:t>
      </w:r>
    </w:p>
    <w:p w14:paraId="60C63A07" w14:textId="77777777" w:rsidR="00AD02F6" w:rsidRPr="009919A7" w:rsidRDefault="00AD02F6" w:rsidP="0077565F">
      <w:pPr>
        <w:numPr>
          <w:ilvl w:val="0"/>
          <w:numId w:val="109"/>
        </w:numPr>
        <w:contextualSpacing/>
        <w:jc w:val="both"/>
        <w:rPr>
          <w:rFonts w:ascii="Open Sans" w:hAnsi="Open Sans" w:cs="Open Sans"/>
          <w:sz w:val="20"/>
          <w:szCs w:val="20"/>
        </w:rPr>
      </w:pPr>
      <w:r w:rsidRPr="009919A7">
        <w:rPr>
          <w:rFonts w:ascii="Open Sans" w:hAnsi="Open Sans" w:cs="Open Sans"/>
          <w:sz w:val="20"/>
          <w:szCs w:val="20"/>
        </w:rPr>
        <w:t>Usługa realizowana będzie w terminie od dnia podpisania umowy, do 31.12.2023 roku</w:t>
      </w:r>
      <w:r>
        <w:rPr>
          <w:rFonts w:ascii="Open Sans" w:hAnsi="Open Sans" w:cs="Open Sans"/>
          <w:sz w:val="20"/>
          <w:szCs w:val="20"/>
        </w:rPr>
        <w:t xml:space="preserve">, </w:t>
      </w:r>
      <w:r w:rsidRPr="009919A7">
        <w:rPr>
          <w:rFonts w:ascii="Open Sans" w:hAnsi="Open Sans" w:cs="Open Sans"/>
          <w:bCs/>
          <w:sz w:val="20"/>
        </w:rPr>
        <w:t>w każdym dniu tygodnia przez 24 godziny na dobę, w tym o</w:t>
      </w:r>
      <w:r w:rsidRPr="009919A7">
        <w:rPr>
          <w:rFonts w:ascii="Open Sans" w:hAnsi="Open Sans" w:cs="Open Sans"/>
          <w:sz w:val="20"/>
          <w:szCs w:val="20"/>
        </w:rPr>
        <w:t>dławianie bezdomnych zwierząt:</w:t>
      </w:r>
    </w:p>
    <w:p w14:paraId="2FAD19CD"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 22.00 w okresie od października do marca.                     </w:t>
      </w:r>
    </w:p>
    <w:p w14:paraId="1EC39F99" w14:textId="77777777" w:rsidR="00AD02F6" w:rsidRPr="009919A7" w:rsidRDefault="00AD02F6" w:rsidP="0077565F">
      <w:pPr>
        <w:numPr>
          <w:ilvl w:val="1"/>
          <w:numId w:val="110"/>
        </w:numPr>
        <w:jc w:val="both"/>
        <w:rPr>
          <w:rFonts w:ascii="Open Sans" w:hAnsi="Open Sans" w:cs="Open Sans"/>
          <w:sz w:val="20"/>
          <w:szCs w:val="20"/>
        </w:rPr>
      </w:pPr>
      <w:r w:rsidRPr="009919A7">
        <w:rPr>
          <w:rFonts w:ascii="Open Sans" w:hAnsi="Open Sans" w:cs="Open Sans"/>
          <w:sz w:val="20"/>
          <w:szCs w:val="20"/>
        </w:rPr>
        <w:t xml:space="preserve">W godzinach  7.00 </w:t>
      </w:r>
      <w:r w:rsidRPr="009919A7">
        <w:rPr>
          <w:rFonts w:ascii="Open Sans" w:hAnsi="Open Sans" w:cs="Open Sans"/>
          <w:sz w:val="20"/>
          <w:szCs w:val="20"/>
          <w:vertAlign w:val="superscript"/>
        </w:rPr>
        <w:t xml:space="preserve"> </w:t>
      </w:r>
      <w:r w:rsidRPr="009919A7">
        <w:rPr>
          <w:rFonts w:ascii="Open Sans" w:hAnsi="Open Sans" w:cs="Open Sans"/>
          <w:sz w:val="20"/>
          <w:szCs w:val="20"/>
        </w:rPr>
        <w:t>– 24.00 w okresie od kwietnia do września.</w:t>
      </w:r>
    </w:p>
    <w:p w14:paraId="51CE670E"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 xml:space="preserve">Wykonanie usługi zostanie potwierdzone podpisanym przez przedstawiciela Zamawiającego </w:t>
      </w:r>
      <w:r>
        <w:rPr>
          <w:rFonts w:ascii="Open Sans" w:hAnsi="Open Sans" w:cs="Open Sans"/>
          <w:sz w:val="20"/>
          <w:szCs w:val="20"/>
        </w:rPr>
        <w:t xml:space="preserve">i Wykonawcy </w:t>
      </w:r>
      <w:r w:rsidRPr="009B4A0B">
        <w:rPr>
          <w:rFonts w:ascii="Open Sans" w:hAnsi="Open Sans" w:cs="Open Sans"/>
          <w:sz w:val="20"/>
          <w:szCs w:val="20"/>
        </w:rPr>
        <w:t>protokołem zatwierdzającym prawidłowe</w:t>
      </w:r>
      <w:r>
        <w:rPr>
          <w:rFonts w:ascii="Open Sans" w:hAnsi="Open Sans" w:cs="Open Sans"/>
          <w:sz w:val="20"/>
          <w:szCs w:val="20"/>
        </w:rPr>
        <w:t xml:space="preserve"> jej</w:t>
      </w:r>
      <w:r w:rsidRPr="009B4A0B">
        <w:rPr>
          <w:rFonts w:ascii="Open Sans" w:hAnsi="Open Sans" w:cs="Open Sans"/>
          <w:sz w:val="20"/>
          <w:szCs w:val="20"/>
        </w:rPr>
        <w:t xml:space="preserve"> wykonanie.</w:t>
      </w:r>
    </w:p>
    <w:p w14:paraId="76545FF2"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Usługa realizowana będzie na koszt i ryzyko Wykonawcy.</w:t>
      </w:r>
    </w:p>
    <w:p w14:paraId="1DF1BB48" w14:textId="77777777" w:rsidR="00AD02F6"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lastRenderedPageBreak/>
        <w:t xml:space="preserve">Zamawiający dopuszcza możliwość ograniczenia zakresu zamówienia w postaci części usług stanowiącej </w:t>
      </w:r>
      <w:r>
        <w:rPr>
          <w:rFonts w:ascii="Open Sans" w:hAnsi="Open Sans" w:cs="Open Sans"/>
          <w:sz w:val="20"/>
          <w:szCs w:val="20"/>
        </w:rPr>
        <w:t>50 %</w:t>
      </w:r>
      <w:r w:rsidRPr="009B4A0B">
        <w:rPr>
          <w:rFonts w:ascii="Open Sans" w:hAnsi="Open Sans" w:cs="Open Sans"/>
          <w:sz w:val="20"/>
          <w:szCs w:val="20"/>
        </w:rPr>
        <w:t xml:space="preserve"> wartości całego zamówienia, przy czym minimalna wartość lub wielkość świadczenia wynosi </w:t>
      </w:r>
      <w:r>
        <w:rPr>
          <w:rFonts w:ascii="Open Sans" w:hAnsi="Open Sans" w:cs="Open Sans"/>
          <w:sz w:val="20"/>
          <w:szCs w:val="20"/>
        </w:rPr>
        <w:t>50 %</w:t>
      </w:r>
      <w:r w:rsidRPr="009B4A0B">
        <w:rPr>
          <w:rFonts w:ascii="Open Sans" w:hAnsi="Open Sans" w:cs="Open Sans"/>
          <w:sz w:val="20"/>
          <w:szCs w:val="20"/>
        </w:rPr>
        <w:t xml:space="preserve"> .  </w:t>
      </w:r>
    </w:p>
    <w:p w14:paraId="5DAA7014" w14:textId="77777777" w:rsidR="00AD02F6" w:rsidRPr="009B4A0B" w:rsidRDefault="00AD02F6" w:rsidP="0077565F">
      <w:pPr>
        <w:widowControl w:val="0"/>
        <w:numPr>
          <w:ilvl w:val="0"/>
          <w:numId w:val="109"/>
        </w:numPr>
        <w:suppressAutoHyphens/>
        <w:contextualSpacing/>
        <w:jc w:val="both"/>
        <w:rPr>
          <w:rFonts w:ascii="Open Sans" w:hAnsi="Open Sans" w:cs="Open Sans"/>
          <w:sz w:val="20"/>
          <w:szCs w:val="20"/>
        </w:rPr>
      </w:pPr>
      <w:r w:rsidRPr="009B4A0B">
        <w:rPr>
          <w:rFonts w:ascii="Open Sans" w:hAnsi="Open Sans" w:cs="Open Sans"/>
          <w:sz w:val="20"/>
          <w:szCs w:val="20"/>
        </w:rPr>
        <w:t>Zamawiający i Wykonawca wybrany w postępowaniu o udzielenie zamówienia obowiązani są współdziałać przy wykonaniu umowy w sprawie zamówienia publicznego w celu należytej realizacji zamówienia. 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6E9A8E92" w14:textId="77777777" w:rsidR="00AD02F6" w:rsidRPr="008969E4" w:rsidRDefault="00AD02F6" w:rsidP="00AD02F6">
      <w:pPr>
        <w:contextualSpacing/>
        <w:jc w:val="center"/>
        <w:rPr>
          <w:rFonts w:ascii="Open Sans" w:hAnsi="Open Sans" w:cs="Open Sans"/>
          <w:b/>
          <w:bCs/>
          <w:sz w:val="20"/>
          <w:szCs w:val="20"/>
        </w:rPr>
      </w:pPr>
    </w:p>
    <w:p w14:paraId="3A5C790A"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2</w:t>
      </w:r>
    </w:p>
    <w:p w14:paraId="089C542C"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sz w:val="20"/>
          <w:szCs w:val="20"/>
          <w:lang w:eastAsia="ar-SA"/>
        </w:rPr>
        <w:t>Oświadczenia i zobowiązania Wykonawcy</w:t>
      </w:r>
    </w:p>
    <w:p w14:paraId="7055BFCC"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rPr>
          <w:rFonts w:ascii="Open Sans" w:hAnsi="Open Sans" w:cs="Open Sans"/>
          <w:sz w:val="20"/>
          <w:szCs w:val="20"/>
        </w:rPr>
      </w:pPr>
      <w:r w:rsidRPr="00A46FAD">
        <w:rPr>
          <w:rFonts w:ascii="Open Sans" w:hAnsi="Open Sans" w:cs="Open Sans"/>
          <w:sz w:val="20"/>
          <w:szCs w:val="20"/>
        </w:rPr>
        <w:t xml:space="preserve">Wykonawca oświadcza, że: </w:t>
      </w:r>
    </w:p>
    <w:p w14:paraId="24ABEE9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72EC1B72"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posiada uprawnienia umożliwiające wykonanie umowy,</w:t>
      </w:r>
    </w:p>
    <w:p w14:paraId="66E5DE65"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przy realizacji umowy zachowa najwyższą staranność wynikającą z zawodowego charakteru wykonywanych usług,</w:t>
      </w:r>
    </w:p>
    <w:p w14:paraId="1B91BDCF" w14:textId="77777777" w:rsidR="00AD02F6" w:rsidRPr="00A46FAD" w:rsidRDefault="00AD02F6" w:rsidP="0077565F">
      <w:pPr>
        <w:numPr>
          <w:ilvl w:val="0"/>
          <w:numId w:val="39"/>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przed zawarciem umowy uwzględnił wszelkie okoliczności mogące mieć wpływ na wykonanie przedmiotu umowy, w tym na ustalenie wysokości wynagrodzenia, o którym mowa w § 7 ust. 1 umowy. </w:t>
      </w:r>
    </w:p>
    <w:p w14:paraId="412B5E01" w14:textId="77777777" w:rsidR="00AD02F6" w:rsidRPr="00A46FAD"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46FAD">
        <w:rPr>
          <w:rFonts w:ascii="Open Sans" w:hAnsi="Open Sans" w:cs="Open Sans"/>
          <w:sz w:val="20"/>
          <w:szCs w:val="20"/>
        </w:rPr>
        <w:t>Wykonawca zobowiązuje się:</w:t>
      </w:r>
    </w:p>
    <w:p w14:paraId="37C221DB" w14:textId="77777777"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wykonać wszystkie obowiązki opisane w Ofercie stanowiącym załącznik nr ….. do niniejszej umowy, oraz w </w:t>
      </w:r>
      <w:hyperlink r:id="rId21" w:anchor="_Przebiegi_tras_oraz" w:history="1">
        <w:r w:rsidRPr="00A77DF9">
          <w:rPr>
            <w:rStyle w:val="Hipercze"/>
            <w:rFonts w:ascii="Open Sans" w:hAnsi="Open Sans" w:cs="Open Sans"/>
            <w:color w:val="auto"/>
            <w:sz w:val="20"/>
            <w:szCs w:val="20"/>
            <w:u w:val="none"/>
          </w:rPr>
          <w:t>załączniku</w:t>
        </w:r>
      </w:hyperlink>
      <w:r w:rsidRPr="00A77DF9">
        <w:rPr>
          <w:rFonts w:ascii="Open Sans" w:hAnsi="Open Sans" w:cs="Open Sans"/>
          <w:sz w:val="20"/>
          <w:szCs w:val="20"/>
        </w:rPr>
        <w:t xml:space="preserve"> </w:t>
      </w:r>
      <w:r w:rsidRPr="00A46FAD">
        <w:rPr>
          <w:rFonts w:ascii="Open Sans" w:hAnsi="Open Sans" w:cs="Open Sans"/>
          <w:sz w:val="20"/>
          <w:szCs w:val="20"/>
        </w:rPr>
        <w:t>nr 1 „</w:t>
      </w:r>
      <w:r w:rsidRPr="00A46FAD">
        <w:rPr>
          <w:rFonts w:ascii="Open Sans" w:hAnsi="Open Sans" w:cs="Open Sans"/>
          <w:iCs/>
          <w:sz w:val="20"/>
          <w:szCs w:val="20"/>
        </w:rPr>
        <w:t>Szczegółowy opis przedmiotu zamówienia” (SOPZ).</w:t>
      </w:r>
    </w:p>
    <w:p w14:paraId="2D99B211" w14:textId="77777777" w:rsidR="00AD02F6" w:rsidRPr="00A46FAD"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świadczyć usługi będące przedmiotem zamówienia zgodnie z obowiązującymi przepisami prawa,         z zachowaniem należytej staranności,</w:t>
      </w:r>
    </w:p>
    <w:p w14:paraId="7C50F20A"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46FAD">
        <w:rPr>
          <w:rFonts w:ascii="Open Sans" w:hAnsi="Open Sans" w:cs="Open Sans"/>
          <w:sz w:val="20"/>
          <w:szCs w:val="20"/>
        </w:rPr>
        <w:t xml:space="preserve">informować niezwłocznie Zamawiającego o wszelkich okolicznościach mogących mieć wpływ              na terminową realizację przedmiotu umowy, skutkujących ryzykiem niedotrzymania przez niego </w:t>
      </w:r>
      <w:r w:rsidRPr="00A77DF9">
        <w:rPr>
          <w:rFonts w:ascii="Open Sans" w:hAnsi="Open Sans" w:cs="Open Sans"/>
          <w:sz w:val="20"/>
          <w:szCs w:val="20"/>
        </w:rPr>
        <w:t>terminów objętych umową,</w:t>
      </w:r>
    </w:p>
    <w:p w14:paraId="48626EDB"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umożliwić upoważnionym przez Zamawiającego osobom przeprowadzenie kontroli poprawności świadczenia usługi będącej przedmiotem zamówienia przez Wykonawcę na każdym etapie i w każdym czasie jej obowiązywania,</w:t>
      </w:r>
    </w:p>
    <w:p w14:paraId="03439FE7"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t>naprawić wszelkie szkody wynikłe z niewykonania lub nienależytego wykonania umowy.</w:t>
      </w:r>
    </w:p>
    <w:p w14:paraId="545A1A50" w14:textId="0226AD9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rPr>
        <w:t xml:space="preserve">Przestrzegania zasad funkcjonującego w PGK Spółka z o.o. w Koszalinie Zintegrowanego Systemu Zarzadzania. </w:t>
      </w:r>
    </w:p>
    <w:p w14:paraId="1FB04E27" w14:textId="00A583C3"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„Wymagań dla podwykonawców w zakresie BHP” stanowiących załącznik nr 3 niniejszej umowy.</w:t>
      </w:r>
    </w:p>
    <w:p w14:paraId="49B2E58A" w14:textId="56A5C3BB" w:rsidR="00AD02F6" w:rsidRPr="0098365E" w:rsidRDefault="00AD02F6" w:rsidP="0077565F">
      <w:pPr>
        <w:pStyle w:val="Akapitzlist"/>
        <w:numPr>
          <w:ilvl w:val="0"/>
          <w:numId w:val="42"/>
        </w:numPr>
        <w:autoSpaceDE w:val="0"/>
        <w:autoSpaceDN w:val="0"/>
        <w:adjustRightInd w:val="0"/>
        <w:spacing w:after="200" w:line="276" w:lineRule="auto"/>
        <w:contextualSpacing/>
        <w:jc w:val="both"/>
        <w:rPr>
          <w:rFonts w:ascii="Open Sans" w:hAnsi="Open Sans" w:cs="Open Sans"/>
          <w:sz w:val="20"/>
          <w:szCs w:val="20"/>
        </w:rPr>
      </w:pPr>
      <w:r w:rsidRPr="0098365E">
        <w:rPr>
          <w:rFonts w:ascii="Open Sans" w:hAnsi="Open Sans" w:cs="Open Sans"/>
          <w:sz w:val="20"/>
        </w:rPr>
        <w:t>Zapoznania się i stosowania – „Ogólnych wymagań dla dostawców i wykonawców usług” stanowiących załącznik nr 4 niniejszej Umowy.</w:t>
      </w:r>
    </w:p>
    <w:p w14:paraId="6F1CC1E3" w14:textId="77777777" w:rsidR="00AD02F6" w:rsidRPr="00A77DF9" w:rsidRDefault="00AD02F6" w:rsidP="0077565F">
      <w:pPr>
        <w:numPr>
          <w:ilvl w:val="0"/>
          <w:numId w:val="40"/>
        </w:numPr>
        <w:autoSpaceDE w:val="0"/>
        <w:autoSpaceDN w:val="0"/>
        <w:adjustRightInd w:val="0"/>
        <w:spacing w:after="200" w:line="276" w:lineRule="auto"/>
        <w:ind w:left="567" w:hanging="283"/>
        <w:contextualSpacing/>
        <w:jc w:val="both"/>
        <w:rPr>
          <w:rFonts w:ascii="Open Sans" w:hAnsi="Open Sans" w:cs="Open Sans"/>
          <w:sz w:val="20"/>
          <w:szCs w:val="20"/>
        </w:rPr>
      </w:pPr>
      <w:r w:rsidRPr="00A77DF9">
        <w:rPr>
          <w:rFonts w:ascii="Open Sans" w:hAnsi="Open Sans" w:cs="Open Sans"/>
          <w:sz w:val="20"/>
          <w:szCs w:val="20"/>
        </w:rPr>
        <w:lastRenderedPageBreak/>
        <w:t>Ponoszenia odpowiedzialności za naruszenie przepisów dotyczących ochrony środowiska                      z uwzględnieniem zanieczyszczenia powietrza, wody i gruntu oraz postępowania 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3D470ABD" w14:textId="77777777" w:rsidR="00AD02F6" w:rsidRPr="00A77DF9" w:rsidRDefault="00AD02F6" w:rsidP="00AD02F6">
      <w:pPr>
        <w:autoSpaceDE w:val="0"/>
        <w:autoSpaceDN w:val="0"/>
        <w:adjustRightInd w:val="0"/>
        <w:ind w:left="284"/>
        <w:contextualSpacing/>
        <w:jc w:val="both"/>
        <w:rPr>
          <w:rFonts w:ascii="Open Sans" w:hAnsi="Open Sans" w:cs="Open Sans"/>
          <w:sz w:val="20"/>
          <w:szCs w:val="20"/>
        </w:rPr>
      </w:pPr>
    </w:p>
    <w:p w14:paraId="6973D670" w14:textId="77777777" w:rsidR="00AD02F6" w:rsidRPr="00A77DF9" w:rsidRDefault="00AD02F6" w:rsidP="0077565F">
      <w:pPr>
        <w:numPr>
          <w:ilvl w:val="0"/>
          <w:numId w:val="41"/>
        </w:numPr>
        <w:autoSpaceDE w:val="0"/>
        <w:autoSpaceDN w:val="0"/>
        <w:adjustRightInd w:val="0"/>
        <w:spacing w:after="200" w:line="276" w:lineRule="auto"/>
        <w:ind w:left="284" w:hanging="284"/>
        <w:contextualSpacing/>
        <w:jc w:val="both"/>
        <w:rPr>
          <w:rFonts w:ascii="Open Sans" w:hAnsi="Open Sans" w:cs="Open Sans"/>
          <w:sz w:val="20"/>
          <w:szCs w:val="20"/>
        </w:rPr>
      </w:pPr>
      <w:r w:rsidRPr="00A77DF9">
        <w:rPr>
          <w:rFonts w:ascii="Open Sans" w:hAnsi="Open Sans" w:cs="Open Sans"/>
          <w:sz w:val="20"/>
          <w:szCs w:val="20"/>
        </w:rPr>
        <w:t>Wykonawca zobowiązany jest  posiadać umowę ubezpieczenia odpowiedzialności cywilnej w ramach wykonywanej przez siebie działalności na kwotę co najmniej 30 000 złotych w okresie trwania umowy.</w:t>
      </w:r>
    </w:p>
    <w:p w14:paraId="1BF68877" w14:textId="77777777" w:rsidR="00AD02F6" w:rsidRPr="00A77DF9" w:rsidRDefault="00AD02F6" w:rsidP="00AD02F6">
      <w:pPr>
        <w:autoSpaceDE w:val="0"/>
        <w:jc w:val="both"/>
        <w:rPr>
          <w:rFonts w:ascii="Open Sans" w:hAnsi="Open Sans" w:cs="Open Sans"/>
          <w:sz w:val="20"/>
          <w:szCs w:val="20"/>
          <w:shd w:val="clear" w:color="auto" w:fill="FFFFFF"/>
        </w:rPr>
      </w:pPr>
    </w:p>
    <w:p w14:paraId="5BDE07C8" w14:textId="77777777" w:rsidR="00AD02F6" w:rsidRPr="00A77DF9" w:rsidRDefault="00AD02F6" w:rsidP="00AD02F6">
      <w:pPr>
        <w:contextualSpacing/>
        <w:jc w:val="center"/>
        <w:rPr>
          <w:rFonts w:ascii="Open Sans" w:hAnsi="Open Sans" w:cs="Open Sans"/>
          <w:b/>
          <w:bCs/>
          <w:sz w:val="20"/>
          <w:szCs w:val="20"/>
        </w:rPr>
      </w:pPr>
      <w:r w:rsidRPr="00A77DF9">
        <w:rPr>
          <w:rFonts w:ascii="Open Sans" w:hAnsi="Open Sans" w:cs="Open Sans"/>
          <w:b/>
          <w:bCs/>
          <w:sz w:val="20"/>
          <w:szCs w:val="20"/>
        </w:rPr>
        <w:t>§ 3</w:t>
      </w:r>
    </w:p>
    <w:p w14:paraId="6FDD7997" w14:textId="77777777" w:rsidR="00AD02F6" w:rsidRPr="00A77DF9" w:rsidRDefault="00AD02F6" w:rsidP="00AD02F6">
      <w:pPr>
        <w:contextualSpacing/>
        <w:jc w:val="center"/>
        <w:rPr>
          <w:rFonts w:ascii="Open Sans" w:hAnsi="Open Sans" w:cs="Open Sans"/>
          <w:sz w:val="20"/>
          <w:szCs w:val="20"/>
        </w:rPr>
      </w:pPr>
      <w:r w:rsidRPr="00A77DF9">
        <w:rPr>
          <w:rFonts w:ascii="Open Sans" w:hAnsi="Open Sans" w:cs="Open Sans"/>
          <w:b/>
          <w:bCs/>
          <w:sz w:val="20"/>
          <w:szCs w:val="20"/>
        </w:rPr>
        <w:t>Zobowiązania Zamawiającego</w:t>
      </w:r>
    </w:p>
    <w:p w14:paraId="1E8E9250"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szCs w:val="20"/>
        </w:rPr>
        <w:t xml:space="preserve">Zamawiający udostępni Wykonawcy wszelkie znajdujące się w jego posiadaniu informacje i dokumenty, które są niezbędne dla wykonania niniejszej Umowy. </w:t>
      </w:r>
    </w:p>
    <w:p w14:paraId="5E8FD5A9" w14:textId="77777777" w:rsidR="00AD02F6" w:rsidRPr="00A77DF9" w:rsidRDefault="00AD02F6" w:rsidP="0077565F">
      <w:pPr>
        <w:numPr>
          <w:ilvl w:val="0"/>
          <w:numId w:val="43"/>
        </w:numPr>
        <w:tabs>
          <w:tab w:val="clear" w:pos="0"/>
          <w:tab w:val="num" w:pos="426"/>
        </w:tabs>
        <w:autoSpaceDE w:val="0"/>
        <w:ind w:left="426" w:hanging="426"/>
        <w:jc w:val="both"/>
        <w:rPr>
          <w:rFonts w:ascii="Open Sans" w:hAnsi="Open Sans" w:cs="Open Sans"/>
          <w:sz w:val="20"/>
        </w:rPr>
      </w:pPr>
      <w:r w:rsidRPr="00A77DF9">
        <w:rPr>
          <w:rFonts w:ascii="Open Sans" w:hAnsi="Open Sans" w:cs="Open Sans"/>
          <w:sz w:val="20"/>
        </w:rPr>
        <w:t>Zamawiający na czas trwania umowy przekaże Wykonawcy: protokołem zdawczo-odbiorczym (załącznik nr F) :</w:t>
      </w:r>
    </w:p>
    <w:p w14:paraId="4F04A2FD" w14:textId="77777777" w:rsidR="00AD02F6" w:rsidRPr="00481F81" w:rsidRDefault="00AD02F6" w:rsidP="00AD02F6">
      <w:pPr>
        <w:pStyle w:val="Tytu"/>
        <w:ind w:left="426"/>
        <w:jc w:val="both"/>
        <w:rPr>
          <w:rFonts w:ascii="Open Sans" w:hAnsi="Open Sans" w:cs="Open Sans"/>
          <w:b w:val="0"/>
          <w:sz w:val="20"/>
        </w:rPr>
      </w:pPr>
      <w:r w:rsidRPr="00A77DF9">
        <w:rPr>
          <w:rFonts w:ascii="Open Sans" w:hAnsi="Open Sans" w:cs="Open Sans"/>
          <w:b w:val="0"/>
          <w:sz w:val="20"/>
        </w:rPr>
        <w:t xml:space="preserve">Specjalistyczny sprzęt do chwytania i transportowania bezdomnych zwierząt </w:t>
      </w:r>
      <w:r w:rsidRPr="00481F81">
        <w:rPr>
          <w:rFonts w:ascii="Open Sans" w:hAnsi="Open Sans" w:cs="Open Sans"/>
          <w:b w:val="0"/>
          <w:sz w:val="20"/>
        </w:rPr>
        <w:t xml:space="preserve">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p w14:paraId="7FEDA1A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Specjalistyczne rękawice ochronne z atestem chroniące przed pogryzieniem, zadrapaniem 2 pary.</w:t>
      </w:r>
    </w:p>
    <w:p w14:paraId="5A5F19B2"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Siatka z atestem do odławiania zwierząt 1 sztuka.</w:t>
      </w:r>
    </w:p>
    <w:p w14:paraId="0D69AB17"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Chwytak automatycznym na psy z atestem 1 sztuka.</w:t>
      </w:r>
    </w:p>
    <w:p w14:paraId="29D55AA3"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z atestem do transportu zwierząt  1 sztuka.</w:t>
      </w:r>
    </w:p>
    <w:p w14:paraId="7902EB6A"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 xml:space="preserve">Pętla do łapania i prowadzenia małych psów 1 sztuka. </w:t>
      </w:r>
    </w:p>
    <w:p w14:paraId="000E374D"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r w:rsidRPr="00481F81">
        <w:rPr>
          <w:rStyle w:val="Uwydatnienie"/>
          <w:rFonts w:ascii="Open Sans" w:hAnsi="Open Sans" w:cs="Open Sans"/>
          <w:i w:val="0"/>
          <w:iCs w:val="0"/>
          <w:sz w:val="20"/>
          <w:szCs w:val="20"/>
        </w:rPr>
        <w:t>Klatka do transportu małych psów i kotów  1 sztuka.</w:t>
      </w:r>
    </w:p>
    <w:p w14:paraId="3C6C26C4" w14:textId="77777777" w:rsidR="00AD02F6" w:rsidRPr="00481F81" w:rsidRDefault="00AD02F6" w:rsidP="0077565F">
      <w:pPr>
        <w:numPr>
          <w:ilvl w:val="0"/>
          <w:numId w:val="105"/>
        </w:numPr>
        <w:spacing w:after="60"/>
        <w:jc w:val="both"/>
        <w:rPr>
          <w:rStyle w:val="Uwydatnienie"/>
          <w:rFonts w:ascii="Open Sans" w:hAnsi="Open Sans" w:cs="Open Sans"/>
          <w:i w:val="0"/>
          <w:iCs w:val="0"/>
          <w:sz w:val="20"/>
          <w:szCs w:val="20"/>
        </w:rPr>
      </w:pPr>
      <w:proofErr w:type="spellStart"/>
      <w:r w:rsidRPr="00481F81">
        <w:rPr>
          <w:rStyle w:val="Uwydatnienie"/>
          <w:rFonts w:ascii="Open Sans" w:hAnsi="Open Sans" w:cs="Open Sans"/>
          <w:i w:val="0"/>
          <w:iCs w:val="0"/>
          <w:sz w:val="20"/>
          <w:szCs w:val="20"/>
        </w:rPr>
        <w:t>Żywołapka</w:t>
      </w:r>
      <w:proofErr w:type="spellEnd"/>
      <w:r w:rsidRPr="00481F81">
        <w:rPr>
          <w:rStyle w:val="Uwydatnienie"/>
          <w:rFonts w:ascii="Open Sans" w:hAnsi="Open Sans" w:cs="Open Sans"/>
          <w:i w:val="0"/>
          <w:iCs w:val="0"/>
          <w:sz w:val="20"/>
          <w:szCs w:val="20"/>
        </w:rPr>
        <w:t xml:space="preserve"> z atestem na  koty 1 sztuka.</w:t>
      </w:r>
    </w:p>
    <w:p w14:paraId="1C1803F9" w14:textId="77777777" w:rsidR="00AD02F6" w:rsidRDefault="00AD02F6" w:rsidP="0077565F">
      <w:pPr>
        <w:numPr>
          <w:ilvl w:val="0"/>
          <w:numId w:val="43"/>
        </w:numPr>
        <w:tabs>
          <w:tab w:val="clear" w:pos="0"/>
          <w:tab w:val="left" w:pos="426"/>
          <w:tab w:val="num" w:pos="680"/>
        </w:tabs>
        <w:autoSpaceDE w:val="0"/>
        <w:ind w:left="426" w:hanging="426"/>
        <w:jc w:val="both"/>
        <w:rPr>
          <w:rFonts w:ascii="Open Sans" w:hAnsi="Open Sans" w:cs="Open Sans"/>
          <w:sz w:val="20"/>
          <w:szCs w:val="20"/>
        </w:rPr>
      </w:pPr>
      <w:r w:rsidRPr="008969E4">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05D359B" w14:textId="77777777" w:rsidR="00AD02F6" w:rsidRPr="008969E4" w:rsidRDefault="00AD02F6" w:rsidP="00AD02F6">
      <w:pPr>
        <w:tabs>
          <w:tab w:val="left" w:pos="426"/>
        </w:tabs>
        <w:autoSpaceDE w:val="0"/>
        <w:ind w:left="426"/>
        <w:jc w:val="both"/>
        <w:rPr>
          <w:rFonts w:ascii="Open Sans" w:hAnsi="Open Sans" w:cs="Open Sans"/>
          <w:sz w:val="20"/>
          <w:szCs w:val="20"/>
        </w:rPr>
      </w:pPr>
    </w:p>
    <w:p w14:paraId="72DE6674" w14:textId="77777777" w:rsidR="00AD02F6" w:rsidRPr="008969E4" w:rsidRDefault="00AD02F6" w:rsidP="00AD02F6">
      <w:pPr>
        <w:contextualSpacing/>
        <w:jc w:val="both"/>
        <w:rPr>
          <w:rFonts w:ascii="Open Sans" w:hAnsi="Open Sans" w:cs="Open Sans"/>
          <w:sz w:val="20"/>
          <w:szCs w:val="20"/>
        </w:rPr>
      </w:pPr>
    </w:p>
    <w:p w14:paraId="590D669A"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4</w:t>
      </w:r>
    </w:p>
    <w:p w14:paraId="7226028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Czas trwania umowy</w:t>
      </w:r>
    </w:p>
    <w:p w14:paraId="373BD40E" w14:textId="77777777" w:rsidR="00AD02F6" w:rsidRPr="008969E4" w:rsidRDefault="00AD02F6" w:rsidP="00AD02F6">
      <w:pPr>
        <w:ind w:left="75"/>
        <w:contextualSpacing/>
        <w:jc w:val="both"/>
        <w:rPr>
          <w:rFonts w:ascii="Open Sans" w:eastAsia="Open Sans" w:hAnsi="Open Sans" w:cs="Open Sans"/>
          <w:sz w:val="20"/>
          <w:szCs w:val="20"/>
        </w:rPr>
      </w:pPr>
      <w:r w:rsidRPr="008969E4">
        <w:rPr>
          <w:rFonts w:ascii="Open Sans" w:hAnsi="Open Sans" w:cs="Open Sans"/>
          <w:sz w:val="20"/>
          <w:szCs w:val="20"/>
        </w:rPr>
        <w:t xml:space="preserve">Niniejsza umowa zostaje zawarta na </w:t>
      </w:r>
      <w:r>
        <w:rPr>
          <w:rFonts w:ascii="Open Sans" w:hAnsi="Open Sans" w:cs="Open Sans"/>
          <w:sz w:val="20"/>
          <w:szCs w:val="20"/>
        </w:rPr>
        <w:t xml:space="preserve">okres </w:t>
      </w:r>
      <w:r w:rsidRPr="008969E4">
        <w:rPr>
          <w:rFonts w:ascii="Open Sans" w:hAnsi="Open Sans" w:cs="Open Sans"/>
          <w:sz w:val="20"/>
          <w:szCs w:val="20"/>
        </w:rPr>
        <w:t xml:space="preserve">od  daty  podpisania umowy do  dnia </w:t>
      </w:r>
      <w:r>
        <w:rPr>
          <w:rFonts w:ascii="Open Sans" w:hAnsi="Open Sans" w:cs="Open Sans"/>
          <w:sz w:val="20"/>
          <w:szCs w:val="20"/>
        </w:rPr>
        <w:t>31.12.2023 roku lub</w:t>
      </w:r>
      <w:r w:rsidRPr="008969E4">
        <w:rPr>
          <w:rFonts w:ascii="Open Sans" w:hAnsi="Open Sans" w:cs="Open Sans"/>
          <w:sz w:val="20"/>
          <w:szCs w:val="20"/>
        </w:rPr>
        <w:t xml:space="preserve"> do wyczerpania kwoty, o której mowa w § 6 ust. 1, w zależności od tego, która z tych okoliczności zaistnieje wcześniej, z zastrzeżeniem § 1 ust. 9. </w:t>
      </w:r>
    </w:p>
    <w:p w14:paraId="0D42DCDA" w14:textId="77777777" w:rsidR="00AD02F6" w:rsidRPr="008969E4" w:rsidRDefault="00AD02F6" w:rsidP="00AD02F6">
      <w:pPr>
        <w:ind w:left="75"/>
        <w:contextualSpacing/>
        <w:jc w:val="both"/>
        <w:rPr>
          <w:rFonts w:ascii="Open Sans" w:hAnsi="Open Sans" w:cs="Open Sans"/>
          <w:b/>
          <w:bCs/>
          <w:sz w:val="20"/>
          <w:szCs w:val="20"/>
        </w:rPr>
      </w:pPr>
      <w:r w:rsidRPr="008969E4">
        <w:rPr>
          <w:rFonts w:ascii="Open Sans" w:eastAsia="Open Sans" w:hAnsi="Open Sans" w:cs="Open Sans"/>
          <w:sz w:val="20"/>
          <w:szCs w:val="20"/>
        </w:rPr>
        <w:t xml:space="preserve"> </w:t>
      </w:r>
    </w:p>
    <w:p w14:paraId="591F60C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5</w:t>
      </w:r>
    </w:p>
    <w:p w14:paraId="23D07402"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Osoby upoważnione do realizacji umowy</w:t>
      </w:r>
    </w:p>
    <w:p w14:paraId="0EFF2FAB" w14:textId="77777777" w:rsidR="00AD02F6"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t xml:space="preserve">W sprawach związanych z realizacją niniejszej umowy Zamawiającego reprezentować będzie: </w:t>
      </w:r>
    </w:p>
    <w:p w14:paraId="6ED47CC6"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Dariusz Papka, </w:t>
      </w:r>
      <w:r w:rsidRPr="00A46FAD">
        <w:rPr>
          <w:rFonts w:ascii="Open Sans" w:hAnsi="Open Sans" w:cs="Open Sans"/>
          <w:sz w:val="20"/>
          <w:szCs w:val="20"/>
        </w:rPr>
        <w:t>telefon do kontaktu: ................., e-mail: ...................</w:t>
      </w:r>
    </w:p>
    <w:p w14:paraId="68C3A6F9" w14:textId="77777777" w:rsidR="00AD02F6" w:rsidRPr="00A46FAD" w:rsidRDefault="00AD02F6" w:rsidP="0077565F">
      <w:pPr>
        <w:numPr>
          <w:ilvl w:val="0"/>
          <w:numId w:val="107"/>
        </w:numPr>
        <w:autoSpaceDE w:val="0"/>
        <w:autoSpaceDN w:val="0"/>
        <w:adjustRightInd w:val="0"/>
        <w:spacing w:after="200" w:line="276" w:lineRule="auto"/>
        <w:contextualSpacing/>
        <w:jc w:val="both"/>
        <w:rPr>
          <w:rFonts w:ascii="Open Sans" w:hAnsi="Open Sans" w:cs="Open Sans"/>
          <w:sz w:val="20"/>
          <w:szCs w:val="20"/>
          <w:lang w:eastAsia="ar-SA"/>
        </w:rPr>
      </w:pPr>
      <w:r w:rsidRPr="00A46FAD">
        <w:rPr>
          <w:rFonts w:ascii="Open Sans" w:hAnsi="Open Sans" w:cs="Open Sans"/>
          <w:sz w:val="20"/>
          <w:szCs w:val="20"/>
        </w:rPr>
        <w:t xml:space="preserve">Daria </w:t>
      </w:r>
      <w:proofErr w:type="spellStart"/>
      <w:r w:rsidRPr="00A46FAD">
        <w:rPr>
          <w:rFonts w:ascii="Open Sans" w:hAnsi="Open Sans" w:cs="Open Sans"/>
          <w:sz w:val="20"/>
          <w:szCs w:val="20"/>
        </w:rPr>
        <w:t>Szmaro</w:t>
      </w:r>
      <w:proofErr w:type="spellEnd"/>
      <w:r w:rsidRPr="00A46FAD">
        <w:rPr>
          <w:rFonts w:ascii="Open Sans" w:hAnsi="Open Sans" w:cs="Open Sans"/>
          <w:sz w:val="20"/>
          <w:szCs w:val="20"/>
        </w:rPr>
        <w:t>, telefon do kontaktu: ................., e-mail: ...................</w:t>
      </w:r>
    </w:p>
    <w:p w14:paraId="34E97FCA" w14:textId="77777777" w:rsidR="00AD02F6" w:rsidRPr="008969E4" w:rsidRDefault="00AD02F6" w:rsidP="00AD02F6">
      <w:pPr>
        <w:ind w:left="435"/>
        <w:contextualSpacing/>
        <w:jc w:val="both"/>
        <w:rPr>
          <w:rFonts w:ascii="Open Sans" w:hAnsi="Open Sans" w:cs="Open Sans"/>
          <w:sz w:val="20"/>
          <w:szCs w:val="20"/>
        </w:rPr>
      </w:pPr>
    </w:p>
    <w:p w14:paraId="05EE2E06" w14:textId="77777777" w:rsidR="00681352" w:rsidRDefault="00681352" w:rsidP="00AD02F6">
      <w:pPr>
        <w:ind w:left="75"/>
        <w:contextualSpacing/>
        <w:jc w:val="both"/>
        <w:rPr>
          <w:rFonts w:ascii="Open Sans" w:hAnsi="Open Sans" w:cs="Open Sans"/>
          <w:sz w:val="20"/>
          <w:szCs w:val="20"/>
        </w:rPr>
      </w:pPr>
    </w:p>
    <w:p w14:paraId="7CD84058" w14:textId="20DE2996" w:rsidR="00AD02F6" w:rsidRPr="008969E4" w:rsidRDefault="00AD02F6" w:rsidP="00AD02F6">
      <w:pPr>
        <w:ind w:left="75"/>
        <w:contextualSpacing/>
        <w:jc w:val="both"/>
        <w:rPr>
          <w:rFonts w:ascii="Open Sans" w:hAnsi="Open Sans" w:cs="Open Sans"/>
          <w:sz w:val="20"/>
          <w:szCs w:val="20"/>
        </w:rPr>
      </w:pPr>
      <w:r w:rsidRPr="008969E4">
        <w:rPr>
          <w:rFonts w:ascii="Open Sans" w:hAnsi="Open Sans" w:cs="Open Sans"/>
          <w:sz w:val="20"/>
          <w:szCs w:val="20"/>
        </w:rPr>
        <w:lastRenderedPageBreak/>
        <w:t>Wykonawcę reprezentować będzie:</w:t>
      </w:r>
    </w:p>
    <w:p w14:paraId="0F29799E" w14:textId="77777777" w:rsidR="00AD02F6" w:rsidRPr="008969E4" w:rsidRDefault="00AD02F6" w:rsidP="0077565F">
      <w:pPr>
        <w:widowControl w:val="0"/>
        <w:numPr>
          <w:ilvl w:val="0"/>
          <w:numId w:val="108"/>
        </w:numPr>
        <w:suppressAutoHyphens/>
        <w:contextualSpacing/>
        <w:jc w:val="both"/>
        <w:rPr>
          <w:rFonts w:ascii="Open Sans" w:hAnsi="Open Sans" w:cs="Open Sans"/>
          <w:sz w:val="20"/>
          <w:szCs w:val="20"/>
        </w:rPr>
      </w:pPr>
      <w:r w:rsidRPr="008969E4">
        <w:rPr>
          <w:rFonts w:ascii="Open Sans" w:hAnsi="Open Sans" w:cs="Open Sans"/>
          <w:sz w:val="20"/>
          <w:szCs w:val="20"/>
        </w:rPr>
        <w:t>............................................................. (dane osoby)</w:t>
      </w:r>
    </w:p>
    <w:p w14:paraId="452B4970" w14:textId="77777777" w:rsidR="00AD02F6" w:rsidRPr="008969E4" w:rsidRDefault="00AD02F6" w:rsidP="00AD02F6">
      <w:pPr>
        <w:ind w:left="709"/>
        <w:contextualSpacing/>
        <w:jc w:val="both"/>
        <w:rPr>
          <w:rFonts w:ascii="Open Sans" w:hAnsi="Open Sans" w:cs="Open Sans"/>
          <w:sz w:val="20"/>
          <w:szCs w:val="20"/>
        </w:rPr>
      </w:pPr>
      <w:r w:rsidRPr="008969E4">
        <w:rPr>
          <w:rFonts w:ascii="Open Sans" w:hAnsi="Open Sans" w:cs="Open Sans"/>
          <w:sz w:val="20"/>
          <w:szCs w:val="20"/>
        </w:rPr>
        <w:t>telefon do kontaktu: .......................................................</w:t>
      </w:r>
    </w:p>
    <w:p w14:paraId="28AD1984" w14:textId="77777777" w:rsidR="00AD02F6" w:rsidRPr="008969E4" w:rsidRDefault="00AD02F6" w:rsidP="00AD02F6">
      <w:pPr>
        <w:ind w:left="709"/>
        <w:contextualSpacing/>
        <w:jc w:val="both"/>
        <w:rPr>
          <w:rFonts w:ascii="Open Sans" w:hAnsi="Open Sans" w:cs="Open Sans"/>
          <w:b/>
          <w:bCs/>
          <w:sz w:val="20"/>
          <w:szCs w:val="20"/>
        </w:rPr>
      </w:pPr>
      <w:r w:rsidRPr="008969E4">
        <w:rPr>
          <w:rFonts w:ascii="Open Sans" w:hAnsi="Open Sans" w:cs="Open Sans"/>
          <w:sz w:val="20"/>
          <w:szCs w:val="20"/>
        </w:rPr>
        <w:t>e-mail: ............................................................................</w:t>
      </w:r>
    </w:p>
    <w:p w14:paraId="13B8AFE7" w14:textId="77777777" w:rsidR="00AD02F6" w:rsidRPr="008969E4" w:rsidRDefault="00AD02F6" w:rsidP="00AD02F6">
      <w:pPr>
        <w:contextualSpacing/>
        <w:jc w:val="center"/>
        <w:rPr>
          <w:rFonts w:ascii="Open Sans" w:hAnsi="Open Sans" w:cs="Open Sans"/>
          <w:b/>
          <w:bCs/>
          <w:sz w:val="20"/>
          <w:szCs w:val="20"/>
        </w:rPr>
      </w:pPr>
    </w:p>
    <w:p w14:paraId="2D63C403"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6</w:t>
      </w:r>
    </w:p>
    <w:p w14:paraId="67636BDF"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Wartość umowy</w:t>
      </w:r>
    </w:p>
    <w:p w14:paraId="6C2E4079"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Wartość umowy zostaje określona na .......................... (..............................) PLN brutto, w tym ………….. (……………………) netto i podatek VAT ……………….. (…………………) PLN i zawiera wszystkie składniki cenotwórcze.</w:t>
      </w:r>
    </w:p>
    <w:p w14:paraId="456C4277"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Wartość umowy określona w ust. 1 jest wartością maksymalną zamówienia. </w:t>
      </w:r>
    </w:p>
    <w:p w14:paraId="653EA745"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84" w:hanging="284"/>
        <w:contextualSpacing/>
        <w:jc w:val="both"/>
        <w:rPr>
          <w:rFonts w:ascii="Open Sans" w:hAnsi="Open Sans" w:cs="Open Sans"/>
          <w:sz w:val="20"/>
          <w:szCs w:val="20"/>
          <w:lang w:eastAsia="ar-SA"/>
        </w:rPr>
      </w:pPr>
      <w:r w:rsidRPr="00A46FAD">
        <w:rPr>
          <w:rFonts w:ascii="Open Sans" w:hAnsi="Open Sans" w:cs="Open Sans"/>
          <w:sz w:val="20"/>
          <w:szCs w:val="20"/>
        </w:rPr>
        <w:t xml:space="preserve">Składowe wynagrodzenia Wykonawcy opisane w ustępie 1 wyliczone zostały na podstawie </w:t>
      </w:r>
      <w:r w:rsidRPr="00A46FAD">
        <w:rPr>
          <w:rFonts w:ascii="Open Sans" w:hAnsi="Open Sans" w:cs="Open Sans"/>
          <w:sz w:val="20"/>
          <w:szCs w:val="20"/>
        </w:rPr>
        <w:br/>
        <w:t>cen jednostkowych oraz godzin świadczonych usług, w oparciu o ofertę Wykonawcy, tym:</w:t>
      </w:r>
    </w:p>
    <w:p w14:paraId="2FA3EC51"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u</w:t>
      </w:r>
      <w:r w:rsidRPr="00A46FAD">
        <w:rPr>
          <w:rFonts w:ascii="Open Sans" w:hAnsi="Open Sans" w:cs="Open Sans"/>
          <w:sz w:val="20"/>
        </w:rPr>
        <w:t>trzymanie całodobowej dyspozycyjności w okresie: ilość miesięcy</w:t>
      </w:r>
      <w:r>
        <w:rPr>
          <w:rFonts w:ascii="Open Sans" w:hAnsi="Open Sans" w:cs="Open Sans"/>
          <w:sz w:val="20"/>
        </w:rPr>
        <w:t xml:space="preserve"> 9</w:t>
      </w:r>
      <w:r w:rsidRPr="00A46FAD">
        <w:rPr>
          <w:rFonts w:ascii="Open Sans" w:hAnsi="Open Sans" w:cs="Open Sans"/>
          <w:color w:val="000000"/>
          <w:sz w:val="20"/>
          <w:szCs w:val="20"/>
        </w:rPr>
        <w:t xml:space="preserve"> </w:t>
      </w:r>
      <w:r w:rsidRPr="00A46FAD">
        <w:rPr>
          <w:rFonts w:ascii="Open Sans" w:hAnsi="Open Sans" w:cs="Open Sans"/>
          <w:sz w:val="20"/>
          <w:szCs w:val="20"/>
        </w:rPr>
        <w:t>x ………………………. netto zł./miesiąc. = ……… zł. netto.</w:t>
      </w:r>
    </w:p>
    <w:p w14:paraId="3EADA8A2"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skuteczne odłowienie bezdomnego psa: </w:t>
      </w:r>
      <w:r>
        <w:rPr>
          <w:rFonts w:ascii="Open Sans" w:hAnsi="Open Sans" w:cs="Open Sans"/>
          <w:sz w:val="20"/>
        </w:rPr>
        <w:t>6</w:t>
      </w:r>
      <w:r w:rsidRPr="00A46FAD">
        <w:rPr>
          <w:rFonts w:ascii="Open Sans" w:hAnsi="Open Sans" w:cs="Open Sans"/>
          <w:sz w:val="20"/>
        </w:rPr>
        <w:t xml:space="preserve">0 szt. </w:t>
      </w:r>
      <w:r w:rsidRPr="00A46FAD">
        <w:rPr>
          <w:rFonts w:ascii="Open Sans" w:hAnsi="Open Sans" w:cs="Open Sans"/>
          <w:sz w:val="20"/>
          <w:szCs w:val="20"/>
        </w:rPr>
        <w:t>x ………………………. netto zł./szt. = ……… zł. netto.</w:t>
      </w:r>
    </w:p>
    <w:p w14:paraId="272B1416"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i</w:t>
      </w:r>
      <w:r w:rsidRPr="00A46FAD">
        <w:rPr>
          <w:rFonts w:ascii="Open Sans" w:hAnsi="Open Sans" w:cs="Open Sans"/>
          <w:sz w:val="20"/>
        </w:rPr>
        <w:t xml:space="preserve">nterwencję nieskuteczną do odłowienia bezdomnego psa: </w:t>
      </w:r>
      <w:r>
        <w:rPr>
          <w:rFonts w:ascii="Open Sans" w:hAnsi="Open Sans" w:cs="Open Sans"/>
          <w:sz w:val="20"/>
        </w:rPr>
        <w:t>23</w:t>
      </w:r>
      <w:r w:rsidRPr="00A46FAD">
        <w:rPr>
          <w:rFonts w:ascii="Open Sans" w:hAnsi="Open Sans" w:cs="Open Sans"/>
          <w:sz w:val="20"/>
        </w:rPr>
        <w:t xml:space="preserve"> szt. . </w:t>
      </w:r>
      <w:r w:rsidRPr="00A46FAD">
        <w:rPr>
          <w:rFonts w:ascii="Open Sans" w:hAnsi="Open Sans" w:cs="Open Sans"/>
          <w:sz w:val="20"/>
          <w:szCs w:val="20"/>
        </w:rPr>
        <w:t>x ………………………. netto zł./szt. = ……… zł. netto.</w:t>
      </w:r>
    </w:p>
    <w:p w14:paraId="3AAE638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rPr>
        <w:t>Za s</w:t>
      </w:r>
      <w:r w:rsidRPr="00A46FAD">
        <w:rPr>
          <w:rFonts w:ascii="Open Sans" w:hAnsi="Open Sans" w:cs="Open Sans"/>
          <w:sz w:val="20"/>
        </w:rPr>
        <w:t xml:space="preserve">kuteczne odłowienie wolnożyjącego kota: </w:t>
      </w:r>
      <w:r>
        <w:rPr>
          <w:rFonts w:ascii="Open Sans" w:hAnsi="Open Sans" w:cs="Open Sans"/>
          <w:sz w:val="20"/>
        </w:rPr>
        <w:t>22</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4F2D6CEA"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szCs w:val="20"/>
          <w:lang w:eastAsia="ar-SA"/>
        </w:rPr>
        <w:t xml:space="preserve">Za </w:t>
      </w:r>
      <w:r w:rsidRPr="00A46FAD">
        <w:rPr>
          <w:rFonts w:ascii="Open Sans" w:hAnsi="Open Sans" w:cs="Open Sans"/>
          <w:sz w:val="20"/>
        </w:rPr>
        <w:t xml:space="preserve">interwencję nieskuteczną do odłowienia wolnożyjącego kota: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1CB8274D" w14:textId="77777777" w:rsidR="00AD02F6" w:rsidRPr="00A46FAD" w:rsidRDefault="00AD02F6" w:rsidP="0077565F">
      <w:pPr>
        <w:numPr>
          <w:ilvl w:val="0"/>
          <w:numId w:val="45"/>
        </w:numPr>
        <w:tabs>
          <w:tab w:val="left" w:pos="284"/>
        </w:tabs>
        <w:autoSpaceDE w:val="0"/>
        <w:autoSpaceDN w:val="0"/>
        <w:adjustRightInd w:val="0"/>
        <w:ind w:left="1568" w:hanging="360"/>
        <w:contextualSpacing/>
        <w:jc w:val="both"/>
        <w:rPr>
          <w:rFonts w:ascii="Open Sans" w:hAnsi="Open Sans" w:cs="Open Sans"/>
          <w:sz w:val="20"/>
          <w:szCs w:val="20"/>
          <w:lang w:eastAsia="ar-SA"/>
        </w:rPr>
      </w:pPr>
      <w:r w:rsidRPr="00A46FAD">
        <w:rPr>
          <w:rFonts w:ascii="Open Sans" w:hAnsi="Open Sans" w:cs="Open Sans"/>
          <w:sz w:val="20"/>
        </w:rPr>
        <w:t xml:space="preserve">Za transport bezdomnych zwierząt z i do Schroniska do i z Lecznicy:  </w:t>
      </w:r>
      <w:r>
        <w:rPr>
          <w:rFonts w:ascii="Open Sans" w:hAnsi="Open Sans" w:cs="Open Sans"/>
          <w:sz w:val="20"/>
        </w:rPr>
        <w:t>4</w:t>
      </w:r>
      <w:r w:rsidRPr="00A46FAD">
        <w:rPr>
          <w:rFonts w:ascii="Open Sans" w:hAnsi="Open Sans" w:cs="Open Sans"/>
          <w:sz w:val="20"/>
        </w:rPr>
        <w:t xml:space="preserve"> szt. </w:t>
      </w:r>
      <w:r w:rsidRPr="00A46FAD">
        <w:rPr>
          <w:rFonts w:ascii="Open Sans" w:hAnsi="Open Sans" w:cs="Open Sans"/>
          <w:sz w:val="20"/>
          <w:szCs w:val="20"/>
        </w:rPr>
        <w:t>x ………………………. netto zł./szt. = ……… zł. netto.</w:t>
      </w:r>
    </w:p>
    <w:p w14:paraId="5FC863BA" w14:textId="77777777" w:rsidR="00AD02F6" w:rsidRPr="00A46FAD" w:rsidRDefault="00AD02F6" w:rsidP="0077565F">
      <w:pPr>
        <w:numPr>
          <w:ilvl w:val="0"/>
          <w:numId w:val="44"/>
        </w:numPr>
        <w:tabs>
          <w:tab w:val="left" w:pos="284"/>
        </w:tabs>
        <w:autoSpaceDE w:val="0"/>
        <w:autoSpaceDN w:val="0"/>
        <w:adjustRightInd w:val="0"/>
        <w:spacing w:after="200" w:line="276" w:lineRule="auto"/>
        <w:ind w:left="295" w:hanging="295"/>
        <w:contextualSpacing/>
        <w:jc w:val="both"/>
        <w:rPr>
          <w:rFonts w:ascii="Open Sans" w:hAnsi="Open Sans" w:cs="Open Sans"/>
          <w:sz w:val="20"/>
          <w:szCs w:val="20"/>
          <w:lang w:eastAsia="ar-SA"/>
        </w:rPr>
      </w:pPr>
      <w:r w:rsidRPr="00A46FAD">
        <w:rPr>
          <w:rFonts w:ascii="Open Sans" w:hAnsi="Open Sans" w:cs="Open Sans"/>
          <w:sz w:val="20"/>
          <w:szCs w:val="20"/>
        </w:rPr>
        <w:t>Zamawiający zobowiązuje się zapłacić za przedmiot umowy ceny jednostkowe podane ofercie Wykonawcy, załączniku nr .......... do niniejszej umowy.</w:t>
      </w:r>
    </w:p>
    <w:p w14:paraId="25A6BD99" w14:textId="77777777" w:rsidR="00AD02F6" w:rsidRPr="008969E4" w:rsidRDefault="00AD02F6" w:rsidP="00AD02F6">
      <w:pPr>
        <w:ind w:left="75"/>
        <w:contextualSpacing/>
        <w:jc w:val="center"/>
        <w:rPr>
          <w:rFonts w:ascii="Open Sans" w:hAnsi="Open Sans" w:cs="Open Sans"/>
          <w:b/>
          <w:bCs/>
          <w:sz w:val="20"/>
          <w:szCs w:val="20"/>
        </w:rPr>
      </w:pPr>
    </w:p>
    <w:p w14:paraId="08C4670F"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7</w:t>
      </w:r>
    </w:p>
    <w:p w14:paraId="71B26112"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Warunki zapłaty</w:t>
      </w:r>
    </w:p>
    <w:p w14:paraId="6342D956" w14:textId="77777777" w:rsidR="00AD02F6" w:rsidRPr="008969E4" w:rsidRDefault="00AD02F6" w:rsidP="0077565F">
      <w:pPr>
        <w:widowControl w:val="0"/>
        <w:numPr>
          <w:ilvl w:val="0"/>
          <w:numId w:val="46"/>
        </w:numPr>
        <w:tabs>
          <w:tab w:val="clear" w:pos="0"/>
          <w:tab w:val="num" w:pos="426"/>
        </w:tabs>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rPr>
        <w:t>Zamawiający zobowiązany jest do zapłaty należności przelewem, na rachunek Wykonawcy po prawidłowym wykonaniu zamówienia.</w:t>
      </w:r>
    </w:p>
    <w:p w14:paraId="1698A45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78E661BE"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 xml:space="preserve">Zamawiający zobowiązuje się do zapłaty wynagrodzenia objętego fakturą przelewem na konto wskazane na fakturze w terminie </w:t>
      </w:r>
      <w:r>
        <w:rPr>
          <w:rFonts w:ascii="Open Sans" w:hAnsi="Open Sans" w:cs="Open Sans"/>
          <w:sz w:val="20"/>
          <w:szCs w:val="20"/>
          <w:lang w:eastAsia="ar-SA"/>
        </w:rPr>
        <w:t>do 30 dni</w:t>
      </w:r>
      <w:r w:rsidRPr="008969E4">
        <w:rPr>
          <w:rFonts w:ascii="Open Sans" w:hAnsi="Open Sans" w:cs="Open Sans"/>
          <w:sz w:val="20"/>
          <w:szCs w:val="20"/>
          <w:lang w:eastAsia="ar-SA"/>
        </w:rPr>
        <w:t xml:space="preserve"> </w:t>
      </w:r>
      <w:r w:rsidRPr="008969E4">
        <w:rPr>
          <w:rFonts w:ascii="Open Sans" w:hAnsi="Open Sans" w:cs="Open Sans"/>
          <w:sz w:val="20"/>
          <w:szCs w:val="20"/>
        </w:rPr>
        <w:t>od daty otrzymania faktury VAT za realizację zamówienia za wykonane usługi</w:t>
      </w:r>
      <w:r>
        <w:rPr>
          <w:rFonts w:ascii="Open Sans" w:hAnsi="Open Sans" w:cs="Open Sans"/>
          <w:sz w:val="20"/>
          <w:szCs w:val="20"/>
        </w:rPr>
        <w:t xml:space="preserve">, </w:t>
      </w:r>
      <w:r w:rsidRPr="008969E4">
        <w:rPr>
          <w:rFonts w:ascii="Open Sans" w:hAnsi="Open Sans" w:cs="Open Sans"/>
          <w:sz w:val="20"/>
          <w:szCs w:val="20"/>
        </w:rPr>
        <w:t>zgodnie z załączonym pr</w:t>
      </w:r>
      <w:r>
        <w:rPr>
          <w:rFonts w:ascii="Open Sans" w:hAnsi="Open Sans" w:cs="Open Sans"/>
          <w:sz w:val="20"/>
          <w:szCs w:val="20"/>
        </w:rPr>
        <w:t xml:space="preserve">otokołem odbioru, o którym mowa </w:t>
      </w:r>
      <w:r w:rsidRPr="008969E4">
        <w:rPr>
          <w:rFonts w:ascii="Open Sans" w:hAnsi="Open Sans" w:cs="Open Sans"/>
          <w:sz w:val="20"/>
          <w:szCs w:val="20"/>
        </w:rPr>
        <w:t xml:space="preserve">w § 1 ust. 7, przy czym </w:t>
      </w:r>
      <w:r w:rsidRPr="008969E4">
        <w:rPr>
          <w:rFonts w:ascii="Open Sans" w:hAnsi="Open Sans" w:cs="Open Sans"/>
          <w:sz w:val="20"/>
          <w:szCs w:val="20"/>
          <w:shd w:val="clear" w:color="auto" w:fill="FFFFFF"/>
        </w:rPr>
        <w:t>procentowa wartość ostatniej części wynagrodzenia nie może wynosić więcej niż 50% wynagrodzenia należnego Wykonawcy.</w:t>
      </w:r>
    </w:p>
    <w:p w14:paraId="3940ADAF" w14:textId="77777777" w:rsidR="00AD02F6" w:rsidRPr="008969E4" w:rsidRDefault="00AD02F6" w:rsidP="0077565F">
      <w:pPr>
        <w:widowControl w:val="0"/>
        <w:numPr>
          <w:ilvl w:val="0"/>
          <w:numId w:val="46"/>
        </w:numPr>
        <w:suppressAutoHyphens/>
        <w:ind w:left="426" w:hanging="426"/>
        <w:contextualSpacing/>
        <w:jc w:val="both"/>
        <w:rPr>
          <w:rFonts w:ascii="Open Sans" w:hAnsi="Open Sans" w:cs="Open Sans"/>
          <w:sz w:val="20"/>
          <w:szCs w:val="20"/>
          <w:lang w:eastAsia="ar-SA"/>
        </w:rPr>
      </w:pPr>
      <w:r w:rsidRPr="008969E4">
        <w:rPr>
          <w:rFonts w:ascii="Open Sans" w:hAnsi="Open Sans" w:cs="Open Sans"/>
          <w:sz w:val="20"/>
          <w:szCs w:val="20"/>
          <w:lang w:eastAsia="ar-SA"/>
        </w:rPr>
        <w:t>Zamawiający zapłaci kwoty należne Wykonawcy wynikające z realizacji niniejszej umowy w PLN na rachunek bankowy Wykonawcy:</w:t>
      </w:r>
    </w:p>
    <w:p w14:paraId="0C1A2AC0" w14:textId="47F4C834" w:rsidR="00AD02F6" w:rsidRPr="008969E4" w:rsidRDefault="00AD02F6" w:rsidP="00AD02F6">
      <w:pPr>
        <w:ind w:left="426"/>
        <w:jc w:val="both"/>
        <w:rPr>
          <w:rFonts w:ascii="Open Sans" w:hAnsi="Open Sans" w:cs="Open Sans"/>
          <w:sz w:val="20"/>
          <w:szCs w:val="20"/>
          <w:lang w:eastAsia="ar-SA"/>
        </w:rPr>
      </w:pPr>
      <w:r w:rsidRPr="008969E4">
        <w:rPr>
          <w:rFonts w:ascii="Open Sans" w:hAnsi="Open Sans" w:cs="Open Sans"/>
          <w:sz w:val="20"/>
          <w:szCs w:val="20"/>
          <w:lang w:eastAsia="ar-SA"/>
        </w:rPr>
        <w:t>Bank: ………………</w:t>
      </w:r>
      <w:r w:rsidR="00064779">
        <w:rPr>
          <w:rFonts w:ascii="Open Sans" w:hAnsi="Open Sans" w:cs="Open Sans"/>
          <w:sz w:val="20"/>
          <w:szCs w:val="20"/>
          <w:lang w:eastAsia="ar-SA"/>
        </w:rPr>
        <w:t xml:space="preserve">, </w:t>
      </w:r>
      <w:r w:rsidRPr="008969E4">
        <w:rPr>
          <w:rFonts w:ascii="Open Sans" w:hAnsi="Open Sans" w:cs="Open Sans"/>
          <w:sz w:val="20"/>
          <w:szCs w:val="20"/>
          <w:lang w:eastAsia="ar-SA"/>
        </w:rPr>
        <w:t xml:space="preserve">Nr rachunku:…………………. </w:t>
      </w:r>
    </w:p>
    <w:p w14:paraId="62E6CD82" w14:textId="002B62C5"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Wykonawca oświadcza, iż jest/</w:t>
      </w:r>
      <w:r w:rsidRPr="00481F81">
        <w:rPr>
          <w:rFonts w:ascii="Open Sans" w:hAnsi="Open Sans" w:cs="Open Sans"/>
          <w:color w:val="FF0000"/>
          <w:sz w:val="20"/>
          <w:szCs w:val="20"/>
          <w:lang w:eastAsia="ar-SA"/>
        </w:rPr>
        <w:t>nie jest podatnikiem podatku VAT</w:t>
      </w:r>
      <w:r w:rsidRPr="008969E4">
        <w:rPr>
          <w:rFonts w:ascii="Open Sans" w:hAnsi="Open Sans" w:cs="Open Sans"/>
          <w:sz w:val="20"/>
          <w:szCs w:val="20"/>
          <w:lang w:eastAsia="ar-SA"/>
        </w:rPr>
        <w:t xml:space="preserve"> a numer rachunku wskazany  w ust. 4 jest zgłoszonym numerem rachunku rozliczeniowego w banku lub imiennym rachunkiem w</w:t>
      </w:r>
      <w:r>
        <w:rPr>
          <w:rFonts w:ascii="Open Sans" w:hAnsi="Open Sans" w:cs="Open Sans"/>
          <w:sz w:val="20"/>
          <w:szCs w:val="20"/>
          <w:lang w:eastAsia="ar-SA"/>
        </w:rPr>
        <w:t> </w:t>
      </w:r>
      <w:r w:rsidRPr="008969E4">
        <w:rPr>
          <w:rFonts w:ascii="Open Sans" w:hAnsi="Open Sans" w:cs="Open Sans"/>
          <w:sz w:val="20"/>
          <w:szCs w:val="20"/>
          <w:lang w:eastAsia="ar-SA"/>
        </w:rPr>
        <w:t>spółdzielczej kasie oszczędnościowo-kredytowej, której Wykonawca jest członkiem, otwartym w</w:t>
      </w:r>
      <w:r>
        <w:rPr>
          <w:rFonts w:ascii="Open Sans" w:hAnsi="Open Sans" w:cs="Open Sans"/>
          <w:sz w:val="20"/>
          <w:szCs w:val="20"/>
          <w:lang w:eastAsia="ar-SA"/>
        </w:rPr>
        <w:t> </w:t>
      </w:r>
      <w:r w:rsidRPr="008969E4">
        <w:rPr>
          <w:rFonts w:ascii="Open Sans" w:hAnsi="Open Sans" w:cs="Open Sans"/>
          <w:sz w:val="20"/>
          <w:szCs w:val="20"/>
          <w:lang w:eastAsia="ar-SA"/>
        </w:rPr>
        <w:t xml:space="preserve">związku z prowadzoną działalnością gospodarczą. Każda zmiana rachunku bankowego Wykonawcy wymaga dla swej ważności zawarcia aneksu do niniejszej umowy.  </w:t>
      </w:r>
    </w:p>
    <w:p w14:paraId="4B66DDB0"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lastRenderedPageBreak/>
        <w:t>Za datę zapłaty uznaje się datę obciążenia rachunku bankowego Zamawiającego.</w:t>
      </w:r>
    </w:p>
    <w:p w14:paraId="445388D9" w14:textId="77777777" w:rsidR="00AD02F6" w:rsidRPr="008969E4" w:rsidRDefault="00AD02F6" w:rsidP="0077565F">
      <w:pPr>
        <w:widowControl w:val="0"/>
        <w:numPr>
          <w:ilvl w:val="0"/>
          <w:numId w:val="46"/>
        </w:numPr>
        <w:tabs>
          <w:tab w:val="clear" w:pos="0"/>
          <w:tab w:val="num" w:pos="426"/>
        </w:tabs>
        <w:suppressAutoHyphens/>
        <w:ind w:left="426" w:hanging="426"/>
        <w:jc w:val="both"/>
        <w:rPr>
          <w:rFonts w:ascii="Open Sans" w:hAnsi="Open Sans" w:cs="Open Sans"/>
          <w:sz w:val="20"/>
          <w:szCs w:val="20"/>
          <w:lang w:eastAsia="ar-SA"/>
        </w:rPr>
      </w:pPr>
      <w:r w:rsidRPr="008969E4">
        <w:rPr>
          <w:rFonts w:ascii="Open Sans" w:hAnsi="Open Sans" w:cs="Open Sans"/>
          <w:sz w:val="20"/>
          <w:szCs w:val="20"/>
          <w:lang w:eastAsia="ar-SA"/>
        </w:rPr>
        <w:t>Wykonawcy nie przysługuje prawo do przeniesienia wierzytelności wynikających z niniejszej Umowy na podmiot trzeci bez uprzedniej pisemnej zgody Zamawiająceg</w:t>
      </w:r>
      <w:r>
        <w:rPr>
          <w:rFonts w:ascii="Open Sans" w:hAnsi="Open Sans" w:cs="Open Sans"/>
          <w:sz w:val="20"/>
          <w:szCs w:val="20"/>
          <w:lang w:eastAsia="ar-SA"/>
        </w:rPr>
        <w:t xml:space="preserve">o, którego prawa </w:t>
      </w:r>
      <w:r w:rsidRPr="008969E4">
        <w:rPr>
          <w:rFonts w:ascii="Open Sans" w:hAnsi="Open Sans" w:cs="Open Sans"/>
          <w:sz w:val="20"/>
          <w:szCs w:val="20"/>
          <w:lang w:eastAsia="ar-SA"/>
        </w:rPr>
        <w:t>i obowiązki dotyczą, pod rygorem nieważności.</w:t>
      </w:r>
    </w:p>
    <w:p w14:paraId="53B5B37D" w14:textId="77777777" w:rsidR="00AD02F6" w:rsidRPr="008969E4" w:rsidRDefault="00AD02F6" w:rsidP="00AD02F6">
      <w:pPr>
        <w:ind w:left="75"/>
        <w:contextualSpacing/>
        <w:rPr>
          <w:rFonts w:ascii="Open Sans" w:hAnsi="Open Sans" w:cs="Open Sans"/>
          <w:b/>
          <w:bCs/>
          <w:sz w:val="20"/>
          <w:szCs w:val="20"/>
        </w:rPr>
      </w:pPr>
    </w:p>
    <w:p w14:paraId="7CB3A743"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8</w:t>
      </w:r>
    </w:p>
    <w:p w14:paraId="1324A1EA" w14:textId="77777777" w:rsidR="00AD02F6" w:rsidRPr="00176B5B" w:rsidRDefault="00AD02F6" w:rsidP="00AD02F6">
      <w:pPr>
        <w:ind w:left="75"/>
        <w:contextualSpacing/>
        <w:jc w:val="center"/>
        <w:rPr>
          <w:rFonts w:ascii="Open Sans" w:hAnsi="Open Sans" w:cs="Open Sans"/>
          <w:sz w:val="20"/>
          <w:szCs w:val="20"/>
        </w:rPr>
      </w:pPr>
      <w:r w:rsidRPr="00176B5B">
        <w:rPr>
          <w:rFonts w:ascii="Open Sans" w:hAnsi="Open Sans" w:cs="Open Sans"/>
          <w:b/>
          <w:bCs/>
          <w:sz w:val="20"/>
          <w:szCs w:val="20"/>
        </w:rPr>
        <w:t>Kary umowne</w:t>
      </w:r>
    </w:p>
    <w:p w14:paraId="7F64491F" w14:textId="77777777" w:rsidR="00AD02F6" w:rsidRPr="006A6572" w:rsidRDefault="00AD02F6" w:rsidP="0077565F">
      <w:pPr>
        <w:numPr>
          <w:ilvl w:val="0"/>
          <w:numId w:val="48"/>
        </w:numPr>
        <w:tabs>
          <w:tab w:val="left" w:pos="284"/>
        </w:tabs>
        <w:autoSpaceDE w:val="0"/>
        <w:autoSpaceDN w:val="0"/>
        <w:adjustRightInd w:val="0"/>
        <w:spacing w:after="200"/>
        <w:ind w:hanging="720"/>
        <w:contextualSpacing/>
        <w:rPr>
          <w:rFonts w:ascii="Open Sans" w:hAnsi="Open Sans" w:cs="Open Sans"/>
          <w:sz w:val="20"/>
          <w:szCs w:val="20"/>
          <w:lang w:eastAsia="ar-SA"/>
        </w:rPr>
      </w:pPr>
      <w:r w:rsidRPr="006A6572">
        <w:rPr>
          <w:rFonts w:ascii="Open Sans" w:hAnsi="Open Sans" w:cs="Open Sans"/>
          <w:sz w:val="20"/>
          <w:szCs w:val="20"/>
        </w:rPr>
        <w:t>Wykonawca zapłaci karę umowną w przypadku:</w:t>
      </w:r>
    </w:p>
    <w:p w14:paraId="45563687"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niewykonania przez Wykonawcę wydawanych przez Zamawiającego poleceń lub wytycznych związanych ze sposobem wykonania przedmiotu umowy, w tym w przypadku nieuwzględnienia uwag Zamawiającego – w wysokości 10% wartości wynagrodzenia brutto określonego w § 6 ust. 1. niniejszej umowy za każde stwierdzone naruszenie</w:t>
      </w:r>
    </w:p>
    <w:p w14:paraId="1776B41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3FE757B4"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w przypadku odstąpienia od umowy przez Wykonawcę z przyczyn niezależnych od Zamawiającego,  w wysokości  30 % wynagrodzenia umownego brutto określonego w § 6 ust. 1.</w:t>
      </w:r>
    </w:p>
    <w:p w14:paraId="291C789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 xml:space="preserve">niedokonania przez Wykonawcę, którego wynagrodzenie zostało zmienione zgodnie z § 10 ust. 3 lub 4, zmiany wynagrodzenia przysługującego Podwykonawcy, z którym zawarł umowę, w zakresie odpowiadającym zmianom cen materiałów lub kosztów dotyczących zobowiązania podwykonawcy zgodnie z art. 439 ust. 5) ustawy </w:t>
      </w:r>
      <w:proofErr w:type="spellStart"/>
      <w:r w:rsidRPr="006A6572">
        <w:rPr>
          <w:rFonts w:ascii="Open Sans" w:hAnsi="Open Sans" w:cs="Open Sans"/>
          <w:sz w:val="20"/>
          <w:szCs w:val="20"/>
        </w:rPr>
        <w:t>p.z.p</w:t>
      </w:r>
      <w:proofErr w:type="spellEnd"/>
      <w:r w:rsidRPr="006A6572">
        <w:rPr>
          <w:rFonts w:ascii="Open Sans" w:hAnsi="Open Sans" w:cs="Open Sans"/>
          <w:sz w:val="20"/>
          <w:szCs w:val="20"/>
        </w:rPr>
        <w:t>. - w wysokości 10 % wartości wynagrodzenia brutto określonego w § 6 ust. 1 niniejszej umowy za każde stwierdzone naruszenie</w:t>
      </w:r>
    </w:p>
    <w:p w14:paraId="444A4D42"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szCs w:val="20"/>
        </w:rPr>
        <w:t xml:space="preserve">niespełnienia przez Wykonawcę wymagań określonych w art. 95 ust. 1 </w:t>
      </w:r>
      <w:proofErr w:type="spellStart"/>
      <w:r w:rsidRPr="006A6572">
        <w:rPr>
          <w:rFonts w:ascii="Open Sans" w:hAnsi="Open Sans" w:cs="Open Sans"/>
          <w:sz w:val="20"/>
          <w:szCs w:val="20"/>
        </w:rPr>
        <w:t>p.z.p</w:t>
      </w:r>
      <w:proofErr w:type="spellEnd"/>
      <w:r w:rsidRPr="006A6572">
        <w:rPr>
          <w:rFonts w:ascii="Open Sans" w:hAnsi="Open Sans" w:cs="Open Sans"/>
          <w:sz w:val="20"/>
          <w:szCs w:val="20"/>
        </w:rPr>
        <w:t>. - w wysokości 10% wartości wynagrodzenia brutto określonego w § 6 ust. 1 niniejszej umowy za każde stwierdzone naruszenie ,</w:t>
      </w:r>
    </w:p>
    <w:p w14:paraId="7182BD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1 000,00 zł brutto za każdy rozpoczęty dzień przerwy, w realizacji usług z przyczyn zależnych    od Wykonawcy.</w:t>
      </w:r>
    </w:p>
    <w:p w14:paraId="3F9DB6BC"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 xml:space="preserve">500,00 złotych za każdy dzień zwłoki niedostarczenia nowej polisy ubezpieczenia. </w:t>
      </w:r>
    </w:p>
    <w:p w14:paraId="207822F0"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każde stwierdzone naruszenie, w przypadku niewykonania przez Wykonawcę wydawanych przez Zamawiającego poleceń lub wytycznych związanych ze sposobem wykonania przedmiotu Umowy, w tym nieuwzględnienia uwag Zamawiającego.</w:t>
      </w:r>
    </w:p>
    <w:p w14:paraId="3BE12675"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200,00 zł za każdą godzinę opóźnienia, w przypadku nieprzystąpienia do realizacji usługi w po upływie 1 godziny od momentu telefonicznego powiadomienia przez upoważnionego przedstawiciela Zamawiającego.</w:t>
      </w:r>
    </w:p>
    <w:p w14:paraId="478D251B" w14:textId="77777777" w:rsidR="00AD02F6" w:rsidRPr="006A6572" w:rsidRDefault="00AD02F6" w:rsidP="0077565F">
      <w:pPr>
        <w:numPr>
          <w:ilvl w:val="0"/>
          <w:numId w:val="47"/>
        </w:numPr>
        <w:tabs>
          <w:tab w:val="left" w:pos="284"/>
        </w:tabs>
        <w:autoSpaceDE w:val="0"/>
        <w:autoSpaceDN w:val="0"/>
        <w:adjustRightInd w:val="0"/>
        <w:spacing w:after="200"/>
        <w:ind w:left="567" w:hanging="283"/>
        <w:contextualSpacing/>
        <w:jc w:val="both"/>
        <w:rPr>
          <w:rFonts w:ascii="Open Sans" w:hAnsi="Open Sans" w:cs="Open Sans"/>
          <w:sz w:val="20"/>
          <w:szCs w:val="20"/>
          <w:lang w:eastAsia="ar-SA"/>
        </w:rPr>
      </w:pPr>
      <w:r w:rsidRPr="006A6572">
        <w:rPr>
          <w:rFonts w:ascii="Open Sans" w:hAnsi="Open Sans" w:cs="Open Sans"/>
          <w:sz w:val="20"/>
        </w:rPr>
        <w:t>100,00 złotych za każdy dzień opóźnienia w doręczeniu Zamawiającemu faktury VAT lub rachunku.</w:t>
      </w:r>
    </w:p>
    <w:p w14:paraId="0CD5450B"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Zamawiający zastrzega sobie prawo do żądania odszkodowania uzupełniającego, gdyby wysokość poniesionej szkody przewyższała wysokość kar umownych.</w:t>
      </w:r>
    </w:p>
    <w:p w14:paraId="6CC66E5E"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W razie naliczenia kar umownych Zamawiający będzie upoważniony do potrącenia ich kwoty z faktury Wykonawcy.</w:t>
      </w:r>
    </w:p>
    <w:p w14:paraId="1384EEE8"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szCs w:val="20"/>
        </w:rPr>
        <w:t>Łączna maksymalna wysokość kar umownych, których mogą dochodzić strony wynosi 30% % wartości wynagrodzenia brutto określonego w § 6 ust. 1.</w:t>
      </w:r>
    </w:p>
    <w:p w14:paraId="6DCDFD57" w14:textId="77777777" w:rsidR="00AD02F6" w:rsidRPr="006A6572" w:rsidRDefault="00AD02F6" w:rsidP="0077565F">
      <w:pPr>
        <w:widowControl w:val="0"/>
        <w:numPr>
          <w:ilvl w:val="0"/>
          <w:numId w:val="48"/>
        </w:numPr>
        <w:suppressAutoHyphens/>
        <w:ind w:left="284" w:right="-2" w:hanging="284"/>
        <w:jc w:val="both"/>
        <w:rPr>
          <w:rFonts w:ascii="Open Sans" w:hAnsi="Open Sans" w:cs="Open Sans"/>
          <w:sz w:val="20"/>
          <w:szCs w:val="20"/>
        </w:rPr>
      </w:pPr>
      <w:r w:rsidRPr="006A6572">
        <w:rPr>
          <w:rFonts w:ascii="Open Sans" w:hAnsi="Open Sans" w:cs="Open Sans"/>
          <w:sz w:val="20"/>
        </w:rPr>
        <w:t xml:space="preserve">Wykonawca zapłaci mandaty i kary nałożone na Wykonawcę lub Zamawiającego w związku </w:t>
      </w:r>
      <w:r w:rsidRPr="006A6572">
        <w:rPr>
          <w:rFonts w:ascii="Open Sans" w:hAnsi="Open Sans" w:cs="Open Sans"/>
          <w:sz w:val="20"/>
        </w:rPr>
        <w:br/>
        <w:t xml:space="preserve">z niewykonaniem lub nienależytym wykonaniem obowiązków umownych przez Wykonawcę. </w:t>
      </w:r>
    </w:p>
    <w:p w14:paraId="127CE240" w14:textId="77777777" w:rsidR="00AD02F6" w:rsidRPr="008969E4" w:rsidRDefault="00AD02F6" w:rsidP="00AD02F6">
      <w:pPr>
        <w:ind w:left="75"/>
        <w:contextualSpacing/>
        <w:jc w:val="center"/>
        <w:rPr>
          <w:rFonts w:ascii="Open Sans" w:hAnsi="Open Sans" w:cs="Open Sans"/>
          <w:b/>
          <w:bCs/>
          <w:sz w:val="20"/>
          <w:szCs w:val="20"/>
        </w:rPr>
      </w:pPr>
    </w:p>
    <w:p w14:paraId="5C007D9A"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9</w:t>
      </w:r>
    </w:p>
    <w:p w14:paraId="19DF5A4F"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Zabezpieczenie należytego wykonania umowy </w:t>
      </w:r>
    </w:p>
    <w:p w14:paraId="2898489D"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Wykonawca wnosi zabezpieczenie należytego wykonania umowy w wysokości </w:t>
      </w:r>
      <w:r>
        <w:rPr>
          <w:rFonts w:ascii="Open Sans" w:hAnsi="Open Sans" w:cs="Open Sans"/>
          <w:sz w:val="20"/>
          <w:szCs w:val="20"/>
        </w:rPr>
        <w:t>2%</w:t>
      </w:r>
      <w:r w:rsidRPr="00176B5B">
        <w:rPr>
          <w:rFonts w:ascii="Open Sans" w:hAnsi="Open Sans" w:cs="Open Sans"/>
          <w:i/>
          <w:iCs/>
          <w:sz w:val="20"/>
          <w:szCs w:val="20"/>
        </w:rPr>
        <w:t xml:space="preserve"> </w:t>
      </w:r>
      <w:r w:rsidRPr="00176B5B">
        <w:rPr>
          <w:rFonts w:ascii="Open Sans" w:hAnsi="Open Sans" w:cs="Open Sans"/>
          <w:sz w:val="20"/>
          <w:szCs w:val="20"/>
        </w:rPr>
        <w:t xml:space="preserve">ceny </w:t>
      </w:r>
      <w:r w:rsidRPr="00176B5B">
        <w:rPr>
          <w:rFonts w:ascii="Open Sans" w:hAnsi="Open Sans" w:cs="Open Sans"/>
          <w:sz w:val="20"/>
          <w:szCs w:val="20"/>
        </w:rPr>
        <w:lastRenderedPageBreak/>
        <w:t xml:space="preserve">całkowitej podanej w ofercie, co stanowi kwotę </w:t>
      </w:r>
      <w:r w:rsidRPr="00176B5B">
        <w:rPr>
          <w:rFonts w:ascii="Open Sans" w:hAnsi="Open Sans" w:cs="Open Sans"/>
          <w:b/>
          <w:sz w:val="20"/>
          <w:szCs w:val="20"/>
        </w:rPr>
        <w:t>.</w:t>
      </w:r>
      <w:r w:rsidRPr="00176B5B">
        <w:rPr>
          <w:rFonts w:ascii="Open Sans" w:hAnsi="Open Sans" w:cs="Open Sans"/>
          <w:sz w:val="20"/>
          <w:szCs w:val="20"/>
        </w:rPr>
        <w:t>............................ (......................................................................) złotych.</w:t>
      </w:r>
    </w:p>
    <w:p w14:paraId="7526868C" w14:textId="77777777" w:rsidR="00AD02F6" w:rsidRPr="00176B5B" w:rsidRDefault="00AD02F6" w:rsidP="0077565F">
      <w:pPr>
        <w:widowControl w:val="0"/>
        <w:numPr>
          <w:ilvl w:val="0"/>
          <w:numId w:val="49"/>
        </w:numPr>
        <w:suppressAutoHyphens/>
        <w:ind w:left="426" w:hanging="426"/>
        <w:contextualSpacing/>
        <w:jc w:val="both"/>
        <w:rPr>
          <w:rFonts w:ascii="Open Sans" w:hAnsi="Open Sans" w:cs="Open Sans"/>
          <w:sz w:val="20"/>
          <w:szCs w:val="20"/>
        </w:rPr>
      </w:pPr>
      <w:r w:rsidRPr="00176B5B">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6204AF0E" w14:textId="77777777" w:rsidR="00AD02F6" w:rsidRPr="008969E4" w:rsidRDefault="00AD02F6" w:rsidP="00AD02F6">
      <w:pPr>
        <w:contextualSpacing/>
        <w:jc w:val="center"/>
        <w:rPr>
          <w:rFonts w:ascii="Open Sans" w:hAnsi="Open Sans" w:cs="Open Sans"/>
          <w:b/>
          <w:bCs/>
          <w:sz w:val="20"/>
          <w:szCs w:val="20"/>
        </w:rPr>
      </w:pPr>
    </w:p>
    <w:p w14:paraId="68BC923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sz w:val="20"/>
          <w:szCs w:val="20"/>
          <w:lang w:eastAsia="ar-SA"/>
        </w:rPr>
        <w:t>§ 10</w:t>
      </w:r>
    </w:p>
    <w:p w14:paraId="25421190"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 xml:space="preserve">Zmiany umowy </w:t>
      </w:r>
    </w:p>
    <w:p w14:paraId="72A88306"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wymaga formy pisemnej pod rygorem nieważności</w:t>
      </w:r>
    </w:p>
    <w:p w14:paraId="45B7627C" w14:textId="77777777" w:rsidR="00AD02F6" w:rsidRPr="008969E4" w:rsidRDefault="00AD02F6" w:rsidP="0077565F">
      <w:pPr>
        <w:widowControl w:val="0"/>
        <w:numPr>
          <w:ilvl w:val="0"/>
          <w:numId w:val="96"/>
        </w:numPr>
        <w:suppressAutoHyphens/>
        <w:ind w:left="426" w:hanging="426"/>
        <w:contextualSpacing/>
        <w:rPr>
          <w:rFonts w:ascii="Open Sans" w:hAnsi="Open Sans" w:cs="Open Sans"/>
          <w:sz w:val="20"/>
          <w:szCs w:val="20"/>
        </w:rPr>
      </w:pPr>
      <w:r w:rsidRPr="008969E4">
        <w:rPr>
          <w:rFonts w:ascii="Open Sans" w:hAnsi="Open Sans" w:cs="Open Sans"/>
          <w:sz w:val="20"/>
          <w:szCs w:val="20"/>
        </w:rPr>
        <w:t>Zmiana niniejszej umowy jest możliwa w przypadku:</w:t>
      </w:r>
    </w:p>
    <w:p w14:paraId="2749F8B4"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realizacji umowy z przyczyn niezależnych od Wykonawcy,</w:t>
      </w:r>
    </w:p>
    <w:p w14:paraId="5BD6DA1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osób upoważnionych do realizacji umowy wskazanych w § 5,</w:t>
      </w:r>
    </w:p>
    <w:p w14:paraId="5C78C5B8"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2046143D"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ograniczenia zakresu przedmiotu umowy, w przypadku zaistnienie okoliczności, w których zbędne będzie wykonanie danej części zamówienia wraz ze związanym z tym obniżeniem wynagrodzenia – z zastrzeżeniem § 1 ust. 9,</w:t>
      </w:r>
    </w:p>
    <w:p w14:paraId="3B832D52" w14:textId="77777777" w:rsidR="00AD02F6"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wystąpienia klęski żywiołowej lub gdy warunki atmosferyczne lub inne obiektywne okoliczności uniemożliwiają wykonanie przedmiotu umowy</w:t>
      </w:r>
      <w:r>
        <w:rPr>
          <w:rFonts w:ascii="Open Sans" w:hAnsi="Open Sans" w:cs="Open Sans"/>
          <w:sz w:val="20"/>
          <w:szCs w:val="20"/>
        </w:rPr>
        <w:t>,</w:t>
      </w:r>
    </w:p>
    <w:p w14:paraId="326E6F5E" w14:textId="77777777" w:rsidR="00AD02F6" w:rsidRPr="009B4A0B" w:rsidRDefault="00AD02F6" w:rsidP="0077565F">
      <w:pPr>
        <w:widowControl w:val="0"/>
        <w:numPr>
          <w:ilvl w:val="0"/>
          <w:numId w:val="100"/>
        </w:numPr>
        <w:tabs>
          <w:tab w:val="left"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zmiany terminu wykonania usługi w przypadku jego zdezaktualizowania na skutek przedłużenia postępowania o zamówienie publiczne.</w:t>
      </w:r>
    </w:p>
    <w:p w14:paraId="51B3350D" w14:textId="77777777" w:rsidR="00AD02F6" w:rsidRPr="008969E4" w:rsidRDefault="00AD02F6" w:rsidP="0077565F">
      <w:pPr>
        <w:widowControl w:val="0"/>
        <w:numPr>
          <w:ilvl w:val="0"/>
          <w:numId w:val="96"/>
        </w:numPr>
        <w:tabs>
          <w:tab w:val="clear" w:pos="0"/>
          <w:tab w:val="num" w:pos="426"/>
        </w:tabs>
        <w:suppressAutoHyphens/>
        <w:ind w:left="426" w:hanging="426"/>
        <w:contextualSpacing/>
        <w:jc w:val="both"/>
        <w:rPr>
          <w:rFonts w:ascii="Open Sans" w:hAnsi="Open Sans" w:cs="Open Sans"/>
          <w:i/>
          <w:iCs/>
          <w:sz w:val="20"/>
          <w:szCs w:val="20"/>
          <w:u w:val="single"/>
        </w:rPr>
      </w:pPr>
      <w:r w:rsidRPr="008969E4">
        <w:rPr>
          <w:rFonts w:ascii="Open Sans" w:hAnsi="Open Sans" w:cs="Open Sans"/>
          <w:sz w:val="20"/>
          <w:szCs w:val="20"/>
          <w:lang w:eastAsia="hi-IN"/>
        </w:rPr>
        <w:t xml:space="preserve">Zmiany </w:t>
      </w:r>
      <w:r>
        <w:rPr>
          <w:rFonts w:ascii="Open Sans" w:hAnsi="Open Sans" w:cs="Open Sans"/>
          <w:sz w:val="20"/>
          <w:szCs w:val="20"/>
          <w:lang w:eastAsia="hi-IN"/>
        </w:rPr>
        <w:t xml:space="preserve">objęte ust. 2 </w:t>
      </w:r>
      <w:r w:rsidRPr="008969E4">
        <w:rPr>
          <w:rFonts w:ascii="Open Sans" w:hAnsi="Open Sans" w:cs="Open Sans"/>
          <w:sz w:val="20"/>
          <w:szCs w:val="20"/>
          <w:lang w:eastAsia="hi-IN"/>
        </w:rPr>
        <w:t xml:space="preserve">mogą być zainicjowane przez Wykonawcę lub Zamawiającego poprzez pisemne żądanie skierowane do drugiej ze stron. W żądaniu winna zostać wskazana przyczyna zmian, jej uzasadnienie, a także szczegółowy zakres zmiany. </w:t>
      </w:r>
    </w:p>
    <w:p w14:paraId="63070DA3" w14:textId="77777777" w:rsidR="00AD02F6" w:rsidRPr="008969E4" w:rsidRDefault="00AD02F6" w:rsidP="0077565F">
      <w:pPr>
        <w:numPr>
          <w:ilvl w:val="0"/>
          <w:numId w:val="96"/>
        </w:numPr>
        <w:tabs>
          <w:tab w:val="clear" w:pos="0"/>
          <w:tab w:val="num" w:pos="426"/>
        </w:tabs>
        <w:ind w:left="426" w:hanging="426"/>
        <w:jc w:val="both"/>
        <w:rPr>
          <w:rFonts w:ascii="Open Sans" w:hAnsi="Open Sans" w:cs="Open Sans"/>
          <w:sz w:val="20"/>
          <w:szCs w:val="20"/>
        </w:rPr>
      </w:pPr>
      <w:r w:rsidRPr="008969E4">
        <w:rPr>
          <w:rFonts w:ascii="Open Sans" w:hAnsi="Open Sans" w:cs="Open Sans"/>
          <w:sz w:val="20"/>
          <w:szCs w:val="20"/>
        </w:rPr>
        <w:t xml:space="preserve">W przypadku zawarcia umowy na czas dłuższy niż </w:t>
      </w:r>
      <w:r>
        <w:rPr>
          <w:rFonts w:ascii="Open Sans" w:hAnsi="Open Sans" w:cs="Open Sans"/>
          <w:sz w:val="20"/>
          <w:szCs w:val="20"/>
        </w:rPr>
        <w:t>6</w:t>
      </w:r>
      <w:r w:rsidRPr="008969E4">
        <w:rPr>
          <w:rFonts w:ascii="Open Sans" w:hAnsi="Open Sans" w:cs="Open Sans"/>
          <w:sz w:val="20"/>
          <w:szCs w:val="20"/>
        </w:rPr>
        <w:t xml:space="preserve"> miesięcy możliwa jest nadto zmiana wysokości wynagrodzenia w przypadku zmiany:</w:t>
      </w:r>
    </w:p>
    <w:p w14:paraId="20A2FEDB"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8969E4">
        <w:rPr>
          <w:rStyle w:val="text-justify"/>
          <w:rFonts w:ascii="Open Sans" w:hAnsi="Open Sans" w:cs="Open Sans"/>
          <w:sz w:val="20"/>
          <w:szCs w:val="20"/>
        </w:rPr>
        <w:t>stawki podatku od towarów i usług oraz podatku akcyzowego,</w:t>
      </w:r>
    </w:p>
    <w:p w14:paraId="2817ECD4"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 xml:space="preserve">wysokości minimalnego wynagrodzenia za pracę albo wysokości minimalnej stawki godzinowej, ustalonych na podstawie </w:t>
      </w:r>
      <w:hyperlink r:id="rId22" w:anchor="/document/16992095?cm=DOCUMENT" w:history="1">
        <w:r w:rsidRPr="009B4A0B">
          <w:rPr>
            <w:rStyle w:val="Hipercze"/>
            <w:rFonts w:ascii="Open Sans" w:hAnsi="Open Sans" w:cs="Open Sans"/>
            <w:sz w:val="20"/>
            <w:szCs w:val="20"/>
          </w:rPr>
          <w:t>ustawy</w:t>
        </w:r>
      </w:hyperlink>
      <w:r w:rsidRPr="009B4A0B">
        <w:rPr>
          <w:rStyle w:val="text-justify"/>
          <w:rFonts w:ascii="Open Sans" w:hAnsi="Open Sans" w:cs="Open Sans"/>
          <w:sz w:val="20"/>
          <w:szCs w:val="20"/>
        </w:rPr>
        <w:t xml:space="preserve"> z dnia 10 października 2002 r. o minimalnym wynagrodzeniu za pracę,</w:t>
      </w:r>
    </w:p>
    <w:p w14:paraId="38E54F9E" w14:textId="77777777" w:rsidR="00AD02F6" w:rsidRDefault="00AD02F6" w:rsidP="0077565F">
      <w:pPr>
        <w:numPr>
          <w:ilvl w:val="0"/>
          <w:numId w:val="101"/>
        </w:numPr>
        <w:tabs>
          <w:tab w:val="left" w:pos="851"/>
        </w:tabs>
        <w:ind w:left="851" w:hanging="425"/>
        <w:jc w:val="both"/>
        <w:rPr>
          <w:rStyle w:val="text-justify"/>
          <w:rFonts w:ascii="Open Sans" w:hAnsi="Open Sans" w:cs="Open Sans"/>
          <w:sz w:val="20"/>
          <w:szCs w:val="20"/>
        </w:rPr>
      </w:pPr>
      <w:r w:rsidRPr="009B4A0B">
        <w:rPr>
          <w:rStyle w:val="text-justify"/>
          <w:rFonts w:ascii="Open Sans" w:hAnsi="Open Sans" w:cs="Open Sans"/>
          <w:sz w:val="20"/>
          <w:szCs w:val="20"/>
        </w:rPr>
        <w:t>zasad podlegania ubezpieczeniom społecznym lub ubezpieczeniu zdrowotnemu lub wysokości stawki składki na ubezpieczenia społeczne lub ubezpieczenie zdrowotne</w:t>
      </w:r>
      <w:r>
        <w:rPr>
          <w:rStyle w:val="text-justify"/>
          <w:rFonts w:ascii="Open Sans" w:hAnsi="Open Sans" w:cs="Open Sans"/>
          <w:sz w:val="20"/>
          <w:szCs w:val="20"/>
        </w:rPr>
        <w:t>,</w:t>
      </w:r>
    </w:p>
    <w:p w14:paraId="502C28A1" w14:textId="77777777" w:rsidR="00AD02F6" w:rsidRPr="009B4A0B" w:rsidRDefault="00AD02F6" w:rsidP="0077565F">
      <w:pPr>
        <w:numPr>
          <w:ilvl w:val="0"/>
          <w:numId w:val="101"/>
        </w:numPr>
        <w:tabs>
          <w:tab w:val="left" w:pos="851"/>
        </w:tabs>
        <w:ind w:left="851" w:hanging="425"/>
        <w:jc w:val="both"/>
        <w:rPr>
          <w:rFonts w:ascii="Open Sans" w:hAnsi="Open Sans" w:cs="Open Sans"/>
          <w:sz w:val="20"/>
          <w:szCs w:val="20"/>
        </w:rPr>
      </w:pPr>
      <w:r w:rsidRPr="009B4A0B">
        <w:rPr>
          <w:rStyle w:val="text-justify"/>
          <w:rFonts w:ascii="Open Sans" w:hAnsi="Open Sans" w:cs="Open Sans"/>
          <w:sz w:val="20"/>
          <w:szCs w:val="20"/>
        </w:rPr>
        <w:t xml:space="preserve">zasad gromadzenia i wysokości wpłat do pracowniczych planów kapitałowych, o których mowa w </w:t>
      </w:r>
      <w:hyperlink r:id="rId23" w:anchor="/document/18781862?cm=DOCUMENT" w:history="1">
        <w:r w:rsidRPr="009B4A0B">
          <w:rPr>
            <w:rStyle w:val="Hipercze"/>
            <w:rFonts w:ascii="Open Sans" w:hAnsi="Open Sans" w:cs="Open Sans"/>
            <w:sz w:val="20"/>
            <w:szCs w:val="20"/>
          </w:rPr>
          <w:t>ustawie</w:t>
        </w:r>
      </w:hyperlink>
      <w:r w:rsidRPr="009B4A0B">
        <w:rPr>
          <w:rStyle w:val="text-justify"/>
          <w:rFonts w:ascii="Open Sans" w:hAnsi="Open Sans" w:cs="Open Sans"/>
          <w:sz w:val="20"/>
          <w:szCs w:val="20"/>
        </w:rPr>
        <w:t xml:space="preserve"> z dnia 4 października 2018 r. o pracowniczych planach kapitałowych,</w:t>
      </w:r>
    </w:p>
    <w:p w14:paraId="491F8639" w14:textId="77777777" w:rsidR="00AD02F6" w:rsidRPr="008969E4" w:rsidRDefault="00AD02F6" w:rsidP="00AD02F6">
      <w:pPr>
        <w:ind w:right="-2" w:firstLine="426"/>
        <w:jc w:val="both"/>
        <w:rPr>
          <w:rFonts w:ascii="Open Sans" w:hAnsi="Open Sans" w:cs="Open Sans"/>
          <w:sz w:val="20"/>
          <w:szCs w:val="20"/>
        </w:rPr>
      </w:pPr>
      <w:r w:rsidRPr="008969E4">
        <w:rPr>
          <w:rFonts w:ascii="Open Sans" w:hAnsi="Open Sans" w:cs="Open Sans"/>
          <w:sz w:val="20"/>
          <w:szCs w:val="20"/>
        </w:rPr>
        <w:t xml:space="preserve">jeżeli zmiany te będą miały wpływ na koszty </w:t>
      </w:r>
      <w:r w:rsidRPr="00F4117B">
        <w:rPr>
          <w:rFonts w:ascii="Open Sans" w:hAnsi="Open Sans" w:cs="Open Sans"/>
          <w:sz w:val="20"/>
          <w:szCs w:val="20"/>
        </w:rPr>
        <w:t>wykonania</w:t>
      </w:r>
      <w:r>
        <w:rPr>
          <w:rFonts w:ascii="Open Sans" w:hAnsi="Open Sans" w:cs="Open Sans"/>
          <w:sz w:val="20"/>
          <w:szCs w:val="20"/>
        </w:rPr>
        <w:t xml:space="preserve"> umowy </w:t>
      </w:r>
      <w:r w:rsidRPr="00F4117B">
        <w:rPr>
          <w:rFonts w:ascii="Open Sans" w:hAnsi="Open Sans" w:cs="Open Sans"/>
          <w:sz w:val="20"/>
          <w:szCs w:val="20"/>
        </w:rPr>
        <w:t>przez</w:t>
      </w:r>
      <w:r w:rsidRPr="008969E4">
        <w:rPr>
          <w:rFonts w:ascii="Open Sans" w:hAnsi="Open Sans" w:cs="Open Sans"/>
          <w:sz w:val="20"/>
          <w:szCs w:val="20"/>
        </w:rPr>
        <w:t xml:space="preserve"> Wykonawcę. </w:t>
      </w:r>
    </w:p>
    <w:p w14:paraId="596D1B76" w14:textId="77777777" w:rsidR="00AD02F6" w:rsidRDefault="00AD02F6" w:rsidP="0077565F">
      <w:pPr>
        <w:widowControl w:val="0"/>
        <w:numPr>
          <w:ilvl w:val="0"/>
          <w:numId w:val="96"/>
        </w:numPr>
        <w:tabs>
          <w:tab w:val="clear" w:pos="0"/>
          <w:tab w:val="num" w:pos="426"/>
        </w:tabs>
        <w:suppressAutoHyphens/>
        <w:ind w:left="426" w:right="-2" w:hanging="426"/>
        <w:jc w:val="both"/>
        <w:rPr>
          <w:rFonts w:ascii="Open Sans" w:hAnsi="Open Sans" w:cs="Open Sans"/>
          <w:sz w:val="20"/>
          <w:szCs w:val="20"/>
        </w:rPr>
      </w:pPr>
      <w:r w:rsidRPr="008969E4">
        <w:rPr>
          <w:rFonts w:ascii="Open Sans" w:hAnsi="Open Sans" w:cs="Open Sans"/>
          <w:sz w:val="20"/>
          <w:szCs w:val="20"/>
        </w:rPr>
        <w:t xml:space="preserve">W przypadku zaistnienia zmiany, o której mowa w ust. 4 Wykonawca może złożyć wniosek                       o zmianę wysokości wynagrodzenia do Zamawiającego, w którym 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49C36724" w14:textId="77777777" w:rsidR="00AD02F6" w:rsidRPr="00E26FC0" w:rsidRDefault="00AD02F6" w:rsidP="0077565F">
      <w:pPr>
        <w:widowControl w:val="0"/>
        <w:numPr>
          <w:ilvl w:val="0"/>
          <w:numId w:val="96"/>
        </w:numPr>
        <w:tabs>
          <w:tab w:val="clear" w:pos="0"/>
        </w:tabs>
        <w:suppressAutoHyphens/>
        <w:ind w:left="426" w:right="-2" w:hanging="426"/>
        <w:jc w:val="both"/>
        <w:rPr>
          <w:rFonts w:ascii="Open Sans" w:hAnsi="Open Sans" w:cs="Open Sans"/>
          <w:sz w:val="20"/>
          <w:szCs w:val="20"/>
        </w:rPr>
      </w:pPr>
      <w:r w:rsidRPr="00E26FC0">
        <w:rPr>
          <w:rFonts w:ascii="Open Sans" w:hAnsi="Open Sans" w:cs="Open Sans"/>
          <w:sz w:val="20"/>
          <w:szCs w:val="20"/>
        </w:rPr>
        <w:t>W przypadku zmian w trakcie realizacji umowy ceny materiałów lub kosztów związanych z</w:t>
      </w:r>
      <w:r>
        <w:rPr>
          <w:rFonts w:ascii="Open Sans" w:hAnsi="Open Sans" w:cs="Open Sans"/>
          <w:sz w:val="20"/>
          <w:szCs w:val="20"/>
        </w:rPr>
        <w:t> </w:t>
      </w:r>
      <w:r w:rsidRPr="00E26FC0">
        <w:rPr>
          <w:rFonts w:ascii="Open Sans" w:hAnsi="Open Sans" w:cs="Open Sans"/>
          <w:sz w:val="20"/>
          <w:szCs w:val="20"/>
        </w:rPr>
        <w:t>realizacją niniejszego zamówienia:</w:t>
      </w:r>
    </w:p>
    <w:p w14:paraId="6858B1C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Pr>
          <w:rFonts w:ascii="Open Sans" w:hAnsi="Open Sans" w:cs="Open Sans"/>
          <w:sz w:val="20"/>
          <w:szCs w:val="20"/>
        </w:rPr>
        <w:t>W</w:t>
      </w:r>
      <w:r w:rsidRPr="00E26FC0">
        <w:rPr>
          <w:rFonts w:ascii="Open Sans" w:hAnsi="Open Sans" w:cs="Open Sans"/>
          <w:sz w:val="20"/>
          <w:szCs w:val="20"/>
        </w:rPr>
        <w:t>ykonawca może wnioskować o zmianę wysokości wynagrodzenia po upływie minimum 6</w:t>
      </w:r>
      <w:r>
        <w:rPr>
          <w:rFonts w:ascii="Open Sans" w:hAnsi="Open Sans" w:cs="Open Sans"/>
          <w:sz w:val="20"/>
          <w:szCs w:val="20"/>
        </w:rPr>
        <w:t> </w:t>
      </w:r>
      <w:r w:rsidRPr="00E26FC0">
        <w:rPr>
          <w:rFonts w:ascii="Open Sans" w:hAnsi="Open Sans" w:cs="Open Sans"/>
          <w:sz w:val="20"/>
          <w:szCs w:val="20"/>
        </w:rPr>
        <w:t>miesięcy, licząc od dnia zawarcia umowy</w:t>
      </w:r>
      <w:r>
        <w:rPr>
          <w:rFonts w:ascii="Open Sans" w:hAnsi="Open Sans" w:cs="Open Sans"/>
          <w:sz w:val="20"/>
          <w:szCs w:val="20"/>
        </w:rPr>
        <w:t>,</w:t>
      </w:r>
    </w:p>
    <w:p w14:paraId="2DA94077"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waloryzacji podlegać może jedynie wynagrodzenie za niezrealizowaną część zamówienia,</w:t>
      </w:r>
    </w:p>
    <w:p w14:paraId="511AE3E8"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 xml:space="preserve">Wykonawca może wnioskować o zmianę wysokości wynagrodzenia w przypadku, gdy po 6 miesiącach od zawarcia niniejszej umowy zmianie ulegnie współczynnik cen towarów i usług konsumpcyjnych ogłaszanych w formie komunikatu Prezesa </w:t>
      </w:r>
      <w:r w:rsidRPr="009B4A0B">
        <w:rPr>
          <w:rFonts w:ascii="Open Sans" w:hAnsi="Open Sans" w:cs="Open Sans"/>
          <w:sz w:val="20"/>
          <w:szCs w:val="20"/>
        </w:rPr>
        <w:lastRenderedPageBreak/>
        <w:t>Głównego Urzędu Statycznego na podstawie art. 25 ust. 11 ustawy z dnia 17 grudnia 1998 r. o emeryturach i rentach z Funduszu Ubezpieczeń Społecznych, z zastrzeżeniem, że realny wzrost w/w współczynnika wynosić będzie co najmniej 10 % -</w:t>
      </w:r>
      <w:r w:rsidRPr="0085405A">
        <w:rPr>
          <w:rFonts w:ascii="Open Sans" w:hAnsi="Open Sans" w:cs="Open Sans"/>
          <w:sz w:val="20"/>
          <w:szCs w:val="20"/>
        </w:rPr>
        <w:t xml:space="preserve"> </w:t>
      </w:r>
      <w:r w:rsidRPr="00F93AEE">
        <w:rPr>
          <w:rFonts w:ascii="Open Sans" w:hAnsi="Open Sans" w:cs="Open Sans"/>
          <w:sz w:val="20"/>
          <w:szCs w:val="20"/>
        </w:rPr>
        <w:t>tj. różnica między sumą ogłaszanych współczynników wraz z</w:t>
      </w:r>
      <w:r>
        <w:rPr>
          <w:rFonts w:ascii="Open Sans" w:hAnsi="Open Sans" w:cs="Open Sans"/>
          <w:sz w:val="20"/>
          <w:szCs w:val="20"/>
        </w:rPr>
        <w:t> </w:t>
      </w:r>
      <w:r w:rsidRPr="00F93AEE">
        <w:rPr>
          <w:rFonts w:ascii="Open Sans" w:hAnsi="Open Sans" w:cs="Open Sans"/>
          <w:sz w:val="20"/>
          <w:szCs w:val="20"/>
        </w:rPr>
        <w:t xml:space="preserve">pierwszym współczynnikiem ogłoszonym po upływie 6 miesięcy od dnia zawarcia niniejszej umowy </w:t>
      </w:r>
      <w:r>
        <w:rPr>
          <w:rFonts w:ascii="Open Sans" w:hAnsi="Open Sans" w:cs="Open Sans"/>
          <w:sz w:val="20"/>
          <w:szCs w:val="20"/>
        </w:rPr>
        <w:t xml:space="preserve">a </w:t>
      </w:r>
      <w:r w:rsidRPr="00F93AEE">
        <w:rPr>
          <w:rFonts w:ascii="Open Sans" w:hAnsi="Open Sans" w:cs="Open Sans"/>
          <w:sz w:val="20"/>
          <w:szCs w:val="20"/>
        </w:rPr>
        <w:t>współczynnikiem obowiązującym w dacie zawarcia umowy, wynosić będzie co najmniej 10%</w:t>
      </w:r>
      <w:r w:rsidRPr="009B4A0B">
        <w:rPr>
          <w:rFonts w:ascii="Open Sans" w:hAnsi="Open Sans" w:cs="Open Sans"/>
          <w:sz w:val="20"/>
          <w:szCs w:val="20"/>
        </w:rPr>
        <w:t>,</w:t>
      </w:r>
    </w:p>
    <w:p w14:paraId="0FA60A7C" w14:textId="77777777" w:rsidR="00AD02F6"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zmiana wynagrodzenia Wykonawcy będzie następowała w odniesieniu do różnicy w/w wskaźnika, lecz łączna maksymalna wartość zmiany wynagrodzenia Wykonawcy może wynieść do 20 % wynagrodzenia Wykonawcy ustalonego w dacie zawarcia niniejszej Umowy, o którym mowa w § 6 ust. 1 niniejszej umowy,</w:t>
      </w:r>
    </w:p>
    <w:p w14:paraId="6FECEA4C" w14:textId="77777777" w:rsidR="00AD02F6" w:rsidRPr="009B4A0B" w:rsidRDefault="00AD02F6" w:rsidP="0077565F">
      <w:pPr>
        <w:widowControl w:val="0"/>
        <w:numPr>
          <w:ilvl w:val="0"/>
          <w:numId w:val="103"/>
        </w:numPr>
        <w:tabs>
          <w:tab w:val="left" w:pos="851"/>
        </w:tabs>
        <w:suppressAutoHyphens/>
        <w:ind w:left="851" w:right="-2" w:hanging="425"/>
        <w:jc w:val="both"/>
        <w:rPr>
          <w:rFonts w:ascii="Open Sans" w:hAnsi="Open Sans" w:cs="Open Sans"/>
          <w:sz w:val="20"/>
          <w:szCs w:val="20"/>
        </w:rPr>
      </w:pPr>
      <w:r w:rsidRPr="009B4A0B">
        <w:rPr>
          <w:rFonts w:ascii="Open Sans" w:hAnsi="Open Sans" w:cs="Open Sans"/>
          <w:sz w:val="20"/>
          <w:szCs w:val="20"/>
        </w:rPr>
        <w:t xml:space="preserve">w wypadku uwzględnienia wniosku Wykonawcy - zmiana wynagrodzenia Wykonawcy potwierdzona zostanie zawarciem Aneksu do Umowy i obowiązywać będzie począwszy od początku miesiąca kalendarzowego następującego po miesiącu zawarcia Aneksu i utrzyma się przez </w:t>
      </w:r>
      <w:r>
        <w:rPr>
          <w:rFonts w:ascii="Open Sans" w:hAnsi="Open Sans" w:cs="Open Sans"/>
          <w:sz w:val="20"/>
          <w:szCs w:val="20"/>
        </w:rPr>
        <w:t>6</w:t>
      </w:r>
      <w:r w:rsidRPr="009B4A0B">
        <w:rPr>
          <w:rFonts w:ascii="Open Sans" w:hAnsi="Open Sans" w:cs="Open Sans"/>
          <w:sz w:val="20"/>
          <w:szCs w:val="20"/>
        </w:rPr>
        <w:t xml:space="preserve"> miesięcy. </w:t>
      </w:r>
    </w:p>
    <w:p w14:paraId="6EE548BD" w14:textId="77777777" w:rsidR="00AD02F6" w:rsidRPr="008969E4" w:rsidRDefault="00AD02F6" w:rsidP="0077565F">
      <w:pPr>
        <w:numPr>
          <w:ilvl w:val="0"/>
          <w:numId w:val="96"/>
        </w:numPr>
        <w:tabs>
          <w:tab w:val="clear" w:pos="0"/>
          <w:tab w:val="num" w:pos="426"/>
        </w:tabs>
        <w:autoSpaceDE w:val="0"/>
        <w:ind w:left="426" w:right="-1" w:hanging="426"/>
        <w:jc w:val="both"/>
        <w:rPr>
          <w:rFonts w:ascii="Open Sans" w:hAnsi="Open Sans" w:cs="Open Sans"/>
          <w:sz w:val="20"/>
          <w:szCs w:val="20"/>
        </w:rPr>
      </w:pPr>
      <w:r w:rsidRPr="008969E4">
        <w:rPr>
          <w:rFonts w:ascii="Open Sans" w:hAnsi="Open Sans" w:cs="Open Sans"/>
          <w:sz w:val="20"/>
          <w:szCs w:val="20"/>
        </w:rPr>
        <w:t>W przypadku uwzględnienia wniosku Wykonawcy o podwyższenie wynagrodzenia maksymalna zmiana wartości zamówienia nie może przekroczyć</w:t>
      </w:r>
      <w:r>
        <w:rPr>
          <w:rFonts w:ascii="Open Sans" w:hAnsi="Open Sans" w:cs="Open Sans"/>
          <w:sz w:val="20"/>
          <w:szCs w:val="20"/>
        </w:rPr>
        <w:t xml:space="preserve"> 20</w:t>
      </w:r>
      <w:r w:rsidRPr="008969E4">
        <w:rPr>
          <w:rFonts w:ascii="Open Sans" w:hAnsi="Open Sans" w:cs="Open Sans"/>
          <w:sz w:val="20"/>
          <w:szCs w:val="20"/>
        </w:rPr>
        <w:t xml:space="preserve"> % pierwotnej wartości zamówienia.</w:t>
      </w:r>
    </w:p>
    <w:p w14:paraId="6D24607C" w14:textId="77777777" w:rsidR="00AD02F6" w:rsidRPr="008969E4" w:rsidRDefault="00AD02F6" w:rsidP="00AD02F6">
      <w:pPr>
        <w:ind w:left="426" w:right="-2"/>
        <w:jc w:val="both"/>
        <w:rPr>
          <w:rFonts w:ascii="Open Sans" w:hAnsi="Open Sans" w:cs="Open Sans"/>
          <w:sz w:val="20"/>
          <w:szCs w:val="20"/>
        </w:rPr>
      </w:pPr>
    </w:p>
    <w:p w14:paraId="27966F8E" w14:textId="77777777" w:rsidR="00AD02F6" w:rsidRPr="008969E4" w:rsidRDefault="00AD02F6" w:rsidP="00AD02F6">
      <w:pPr>
        <w:ind w:left="75"/>
        <w:contextualSpacing/>
        <w:jc w:val="center"/>
        <w:rPr>
          <w:rFonts w:ascii="Open Sans" w:hAnsi="Open Sans" w:cs="Open Sans"/>
          <w:b/>
          <w:bCs/>
          <w:sz w:val="20"/>
          <w:szCs w:val="20"/>
        </w:rPr>
      </w:pPr>
      <w:r w:rsidRPr="008969E4">
        <w:rPr>
          <w:rFonts w:ascii="Open Sans" w:hAnsi="Open Sans" w:cs="Open Sans"/>
          <w:b/>
          <w:bCs/>
          <w:sz w:val="20"/>
          <w:szCs w:val="20"/>
        </w:rPr>
        <w:t>§ 11</w:t>
      </w:r>
    </w:p>
    <w:p w14:paraId="514273D3" w14:textId="77777777" w:rsidR="00AD02F6" w:rsidRPr="008969E4" w:rsidRDefault="00AD02F6" w:rsidP="00AD02F6">
      <w:pPr>
        <w:ind w:left="75"/>
        <w:contextualSpacing/>
        <w:jc w:val="center"/>
        <w:rPr>
          <w:rFonts w:ascii="Open Sans" w:hAnsi="Open Sans" w:cs="Open Sans"/>
          <w:sz w:val="20"/>
          <w:szCs w:val="20"/>
        </w:rPr>
      </w:pPr>
      <w:r w:rsidRPr="008969E4">
        <w:rPr>
          <w:rFonts w:ascii="Open Sans" w:hAnsi="Open Sans" w:cs="Open Sans"/>
          <w:b/>
          <w:bCs/>
          <w:sz w:val="20"/>
          <w:szCs w:val="20"/>
        </w:rPr>
        <w:t xml:space="preserve">Odstąpienie od umowy </w:t>
      </w:r>
    </w:p>
    <w:p w14:paraId="7D624C4D"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Zamawiający może odstąpić od umowy: </w:t>
      </w:r>
    </w:p>
    <w:p w14:paraId="3F162055"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8969E4">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bookmarkStart w:id="25" w:name="_Hlk115869533"/>
    </w:p>
    <w:p w14:paraId="4EE3282E" w14:textId="77777777" w:rsidR="00AD02F6"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w:t>
      </w:r>
      <w:bookmarkEnd w:id="25"/>
      <w:r>
        <w:rPr>
          <w:rFonts w:ascii="Open Sans" w:hAnsi="Open Sans" w:cs="Open Sans"/>
          <w:sz w:val="20"/>
          <w:szCs w:val="20"/>
        </w:rPr>
        <w:t>,</w:t>
      </w:r>
    </w:p>
    <w:p w14:paraId="7B895B9A" w14:textId="77777777" w:rsidR="00AD02F6" w:rsidRPr="009B4A0B" w:rsidRDefault="00AD02F6" w:rsidP="0077565F">
      <w:pPr>
        <w:widowControl w:val="0"/>
        <w:numPr>
          <w:ilvl w:val="0"/>
          <w:numId w:val="98"/>
        </w:numPr>
        <w:tabs>
          <w:tab w:val="clear" w:pos="0"/>
          <w:tab w:val="num" w:pos="851"/>
        </w:tabs>
        <w:suppressAutoHyphens/>
        <w:ind w:left="851" w:hanging="425"/>
        <w:contextualSpacing/>
        <w:jc w:val="both"/>
        <w:rPr>
          <w:rFonts w:ascii="Open Sans" w:hAnsi="Open Sans" w:cs="Open Sans"/>
          <w:sz w:val="20"/>
          <w:szCs w:val="20"/>
        </w:rPr>
      </w:pPr>
      <w:r w:rsidRPr="009B4A0B">
        <w:rPr>
          <w:rFonts w:ascii="Open Sans" w:hAnsi="Open Sans" w:cs="Open Sans"/>
          <w:sz w:val="20"/>
          <w:szCs w:val="20"/>
        </w:rPr>
        <w:t xml:space="preserve">w terminie 30 dni od dnia powzięcia wiadomości, że zachodzi co najmniej jedna z następujących okoliczności: </w:t>
      </w:r>
    </w:p>
    <w:p w14:paraId="5F8C1C8D"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8969E4">
        <w:rPr>
          <w:rFonts w:ascii="Open Sans" w:hAnsi="Open Sans" w:cs="Open Sans"/>
          <w:sz w:val="20"/>
          <w:szCs w:val="20"/>
        </w:rPr>
        <w:t>Wykonawca nie przystąpił do wykonywania umowy</w:t>
      </w:r>
      <w:r>
        <w:rPr>
          <w:rFonts w:ascii="Open Sans" w:hAnsi="Open Sans" w:cs="Open Sans"/>
          <w:sz w:val="20"/>
          <w:szCs w:val="20"/>
        </w:rPr>
        <w:t>,</w:t>
      </w:r>
    </w:p>
    <w:p w14:paraId="1D3045EF" w14:textId="77777777" w:rsidR="00AD02F6" w:rsidRDefault="00AD02F6" w:rsidP="0077565F">
      <w:pPr>
        <w:widowControl w:val="0"/>
        <w:numPr>
          <w:ilvl w:val="0"/>
          <w:numId w:val="104"/>
        </w:numPr>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dokonano zmiany umowy z naruszeniem art. 454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 xml:space="preserve">. i art. 455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 xml:space="preserve">., </w:t>
      </w:r>
    </w:p>
    <w:p w14:paraId="5FF7AD33" w14:textId="77777777" w:rsidR="00AD02F6" w:rsidRDefault="00AD02F6" w:rsidP="0077565F">
      <w:pPr>
        <w:widowControl w:val="0"/>
        <w:numPr>
          <w:ilvl w:val="0"/>
          <w:numId w:val="104"/>
        </w:numPr>
        <w:tabs>
          <w:tab w:val="left" w:pos="1276"/>
        </w:tabs>
        <w:suppressAutoHyphens/>
        <w:ind w:left="1418" w:hanging="567"/>
        <w:contextualSpacing/>
        <w:jc w:val="both"/>
        <w:rPr>
          <w:rFonts w:ascii="Open Sans" w:hAnsi="Open Sans" w:cs="Open Sans"/>
          <w:sz w:val="20"/>
          <w:szCs w:val="20"/>
        </w:rPr>
      </w:pPr>
      <w:r w:rsidRPr="009B4A0B">
        <w:rPr>
          <w:rFonts w:ascii="Open Sans" w:hAnsi="Open Sans" w:cs="Open Sans"/>
          <w:sz w:val="20"/>
          <w:szCs w:val="20"/>
        </w:rPr>
        <w:t xml:space="preserve">Wykonawca w chwili zawarcia umowy podlegał wykluczeniu na podstawie art. 108 </w:t>
      </w:r>
      <w:proofErr w:type="spellStart"/>
      <w:r w:rsidRPr="009B4A0B">
        <w:rPr>
          <w:rFonts w:ascii="Open Sans" w:hAnsi="Open Sans" w:cs="Open Sans"/>
          <w:sz w:val="20"/>
          <w:szCs w:val="20"/>
        </w:rPr>
        <w:t>p.z.p</w:t>
      </w:r>
      <w:proofErr w:type="spellEnd"/>
      <w:r w:rsidRPr="009B4A0B">
        <w:rPr>
          <w:rFonts w:ascii="Open Sans" w:hAnsi="Open Sans" w:cs="Open Sans"/>
          <w:sz w:val="20"/>
          <w:szCs w:val="20"/>
        </w:rPr>
        <w:t>.,</w:t>
      </w:r>
    </w:p>
    <w:p w14:paraId="3BBC7364" w14:textId="77777777" w:rsidR="00AD02F6" w:rsidRPr="009B4A0B" w:rsidRDefault="00AD02F6" w:rsidP="0077565F">
      <w:pPr>
        <w:widowControl w:val="0"/>
        <w:numPr>
          <w:ilvl w:val="0"/>
          <w:numId w:val="104"/>
        </w:numPr>
        <w:tabs>
          <w:tab w:val="left" w:pos="1276"/>
        </w:tabs>
        <w:suppressAutoHyphens/>
        <w:ind w:left="1276" w:hanging="425"/>
        <w:contextualSpacing/>
        <w:jc w:val="both"/>
        <w:rPr>
          <w:rFonts w:ascii="Open Sans" w:hAnsi="Open Sans" w:cs="Open Sans"/>
          <w:sz w:val="20"/>
          <w:szCs w:val="20"/>
        </w:rPr>
      </w:pPr>
      <w:r w:rsidRPr="009B4A0B">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A39274"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 przypadku odstąpienia z powodu dokonania zmiany umowy z naruszeniem art. 454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xml:space="preserve">. i art. 455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Zamawiający odstępuje od umowy w części, której zmiana dotyczy.</w:t>
      </w:r>
    </w:p>
    <w:p w14:paraId="69363EC9" w14:textId="77777777" w:rsidR="00AD02F6" w:rsidRPr="008969E4" w:rsidRDefault="00AD02F6" w:rsidP="0077565F">
      <w:pPr>
        <w:widowControl w:val="0"/>
        <w:numPr>
          <w:ilvl w:val="0"/>
          <w:numId w:val="9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61138C45" w14:textId="77777777" w:rsidR="00AD02F6" w:rsidRDefault="00AD02F6" w:rsidP="00AD02F6">
      <w:pPr>
        <w:contextualSpacing/>
        <w:jc w:val="center"/>
        <w:rPr>
          <w:rFonts w:ascii="Open Sans" w:hAnsi="Open Sans" w:cs="Open Sans"/>
          <w:b/>
          <w:bCs/>
          <w:sz w:val="20"/>
          <w:szCs w:val="20"/>
        </w:rPr>
      </w:pPr>
    </w:p>
    <w:p w14:paraId="5708AB09" w14:textId="77777777" w:rsidR="002E26A7" w:rsidRDefault="002E26A7" w:rsidP="00AD02F6">
      <w:pPr>
        <w:widowControl w:val="0"/>
        <w:suppressAutoHyphens/>
        <w:contextualSpacing/>
        <w:jc w:val="center"/>
        <w:rPr>
          <w:rFonts w:ascii="Open Sans" w:hAnsi="Open Sans" w:cs="Open Sans"/>
          <w:b/>
          <w:bCs/>
          <w:sz w:val="20"/>
        </w:rPr>
      </w:pPr>
    </w:p>
    <w:p w14:paraId="5C79C69A" w14:textId="77777777" w:rsidR="002E26A7" w:rsidRDefault="002E26A7" w:rsidP="00AD02F6">
      <w:pPr>
        <w:widowControl w:val="0"/>
        <w:suppressAutoHyphens/>
        <w:contextualSpacing/>
        <w:jc w:val="center"/>
        <w:rPr>
          <w:rFonts w:ascii="Open Sans" w:hAnsi="Open Sans" w:cs="Open Sans"/>
          <w:b/>
          <w:bCs/>
          <w:sz w:val="20"/>
        </w:rPr>
      </w:pPr>
    </w:p>
    <w:p w14:paraId="45F91872" w14:textId="0296564F" w:rsidR="00AD02F6" w:rsidRPr="006E31CD" w:rsidRDefault="00AD02F6" w:rsidP="00AD02F6">
      <w:pPr>
        <w:widowControl w:val="0"/>
        <w:suppressAutoHyphens/>
        <w:contextualSpacing/>
        <w:jc w:val="center"/>
        <w:rPr>
          <w:rFonts w:ascii="Open Sans" w:hAnsi="Open Sans" w:cs="Open Sans"/>
          <w:b/>
          <w:bCs/>
          <w:sz w:val="20"/>
        </w:rPr>
      </w:pPr>
      <w:r w:rsidRPr="006E31CD">
        <w:rPr>
          <w:rFonts w:ascii="Open Sans" w:hAnsi="Open Sans" w:cs="Open Sans"/>
          <w:b/>
          <w:bCs/>
          <w:sz w:val="20"/>
        </w:rPr>
        <w:lastRenderedPageBreak/>
        <w:t>§ 12</w:t>
      </w:r>
    </w:p>
    <w:p w14:paraId="002B9E0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rPr>
        <w:t>Odpowiedzialność Wykonawcy za szkody</w:t>
      </w:r>
    </w:p>
    <w:p w14:paraId="245AAA32" w14:textId="77777777" w:rsidR="00AD02F6" w:rsidRPr="006E31CD" w:rsidRDefault="00AD02F6" w:rsidP="0077565F">
      <w:pPr>
        <w:numPr>
          <w:ilvl w:val="0"/>
          <w:numId w:val="52"/>
        </w:numPr>
        <w:tabs>
          <w:tab w:val="clear" w:pos="0"/>
          <w:tab w:val="num" w:pos="-360"/>
          <w:tab w:val="left" w:pos="284"/>
        </w:tabs>
        <w:suppressAutoHyphens/>
        <w:autoSpaceDE w:val="0"/>
        <w:ind w:left="426" w:hanging="426"/>
        <w:jc w:val="both"/>
        <w:rPr>
          <w:rFonts w:ascii="Open Sans" w:hAnsi="Open Sans" w:cs="Open Sans"/>
          <w:sz w:val="20"/>
          <w:szCs w:val="20"/>
        </w:rPr>
      </w:pPr>
      <w:r w:rsidRPr="006E31CD">
        <w:rPr>
          <w:rFonts w:ascii="Open Sans" w:hAnsi="Open Sans" w:cs="Open Sans"/>
          <w:sz w:val="20"/>
          <w:szCs w:val="20"/>
        </w:rPr>
        <w:t xml:space="preserve">Wykonawca ponosi odpowiedzialność: </w:t>
      </w:r>
    </w:p>
    <w:p w14:paraId="453FFB5C"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 tytułu niewykonania lub nienależytego wykonania przedmiotu umowy za wszelkie szkody wyrządzone Zamawiającemu, w związku z wykonaniem przedmiotu umowy.</w:t>
      </w:r>
    </w:p>
    <w:p w14:paraId="429ACD51" w14:textId="77777777" w:rsidR="00AD02F6" w:rsidRPr="006E31CD" w:rsidRDefault="00AD02F6" w:rsidP="0077565F">
      <w:pPr>
        <w:numPr>
          <w:ilvl w:val="1"/>
          <w:numId w:val="106"/>
        </w:numPr>
        <w:tabs>
          <w:tab w:val="left" w:pos="284"/>
        </w:tabs>
        <w:suppressAutoHyphens/>
        <w:autoSpaceDE w:val="0"/>
        <w:jc w:val="both"/>
        <w:rPr>
          <w:rFonts w:ascii="Open Sans" w:hAnsi="Open Sans" w:cs="Open Sans"/>
          <w:sz w:val="20"/>
          <w:szCs w:val="20"/>
        </w:rPr>
      </w:pPr>
      <w:r w:rsidRPr="006E31CD">
        <w:rPr>
          <w:rFonts w:ascii="Open Sans" w:hAnsi="Open Sans" w:cs="Open Sans"/>
          <w:sz w:val="20"/>
          <w:szCs w:val="20"/>
        </w:rPr>
        <w:t>Za szkody i zdarzenia losowe powstałe w trakcie wykonywania przedmiotu umowy, w tym za szkody na osobach trzecich lub ich rzeczach powstałe w związku z wykonywaniem przedmiotu umowy.</w:t>
      </w:r>
    </w:p>
    <w:p w14:paraId="47C36E8C"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Wykonawca oświadcza, że jest ubezpieczony od odpowiedzialności cywilnej z tytułu prowadzonej działalności gospodarczej na sumę nie mniejszą niż 30 000,00 złotych, Polisa nr …………….. Wystawiona przez …………</w:t>
      </w:r>
    </w:p>
    <w:p w14:paraId="2F74CDB2" w14:textId="77777777" w:rsidR="00AD02F6" w:rsidRPr="006E31CD" w:rsidRDefault="00AD02F6" w:rsidP="0077565F">
      <w:pPr>
        <w:numPr>
          <w:ilvl w:val="0"/>
          <w:numId w:val="52"/>
        </w:numPr>
        <w:tabs>
          <w:tab w:val="clear" w:pos="0"/>
          <w:tab w:val="num" w:pos="-360"/>
          <w:tab w:val="left" w:pos="284"/>
        </w:tabs>
        <w:suppressAutoHyphens/>
        <w:autoSpaceDE w:val="0"/>
        <w:ind w:left="284" w:hanging="284"/>
        <w:jc w:val="both"/>
        <w:rPr>
          <w:rFonts w:ascii="Open Sans" w:hAnsi="Open Sans" w:cs="Open Sans"/>
          <w:sz w:val="20"/>
          <w:szCs w:val="20"/>
        </w:rPr>
      </w:pPr>
      <w:r w:rsidRPr="006E31CD">
        <w:rPr>
          <w:rFonts w:ascii="Open Sans" w:hAnsi="Open Sans" w:cs="Open Sans"/>
          <w:sz w:val="20"/>
          <w:szCs w:val="20"/>
        </w:rPr>
        <w:t xml:space="preserve">Wykonawca zapewni ciągłość ubezpieczenia określonego na sumę ubezpieczenia </w:t>
      </w:r>
      <w:r w:rsidRPr="006E31CD">
        <w:rPr>
          <w:rFonts w:ascii="Open Sans" w:hAnsi="Open Sans" w:cs="Open Sans"/>
          <w:sz w:val="20"/>
          <w:szCs w:val="20"/>
        </w:rPr>
        <w:br/>
      </w:r>
      <w:r w:rsidRPr="006E31CD">
        <w:rPr>
          <w:rFonts w:ascii="Open Sans" w:hAnsi="Open Sans" w:cs="Open Sans"/>
          <w:sz w:val="20"/>
          <w:szCs w:val="20"/>
          <w:u w:val="single"/>
        </w:rPr>
        <w:t>nie mniejszą niż 30 tysięcy złotych przez cały okres realizacji Umowy.</w:t>
      </w:r>
      <w:r w:rsidRPr="006E31CD">
        <w:rPr>
          <w:rFonts w:ascii="Open Sans" w:hAnsi="Open Sans" w:cs="Open Sans"/>
          <w:sz w:val="20"/>
          <w:szCs w:val="20"/>
        </w:rPr>
        <w:t xml:space="preserve"> W tym celu Wykonawca będzie przedkładał kolejne polisy ubezpieczenia Zamawiającemu w ciągu 7 dni od dnia zakończenia ważności poprzedniej polisy.</w:t>
      </w:r>
    </w:p>
    <w:p w14:paraId="2F040187" w14:textId="77777777" w:rsidR="00AD02F6" w:rsidRPr="008969E4" w:rsidRDefault="00AD02F6" w:rsidP="00AD02F6">
      <w:pPr>
        <w:contextualSpacing/>
        <w:jc w:val="center"/>
        <w:rPr>
          <w:rFonts w:ascii="Open Sans" w:hAnsi="Open Sans" w:cs="Open Sans"/>
          <w:b/>
          <w:bCs/>
          <w:sz w:val="20"/>
          <w:szCs w:val="20"/>
        </w:rPr>
      </w:pPr>
    </w:p>
    <w:p w14:paraId="47BB660B" w14:textId="77777777" w:rsidR="00AD02F6" w:rsidRPr="008969E4" w:rsidRDefault="00AD02F6" w:rsidP="00AD02F6">
      <w:pPr>
        <w:contextualSpacing/>
        <w:jc w:val="center"/>
        <w:rPr>
          <w:rFonts w:ascii="Open Sans" w:hAnsi="Open Sans" w:cs="Open Sans"/>
          <w:b/>
          <w:sz w:val="20"/>
          <w:szCs w:val="20"/>
          <w:lang w:eastAsia="ar-SA"/>
        </w:rPr>
      </w:pPr>
      <w:r w:rsidRPr="008969E4">
        <w:rPr>
          <w:rFonts w:ascii="Open Sans" w:hAnsi="Open Sans" w:cs="Open Sans"/>
          <w:b/>
          <w:bCs/>
          <w:sz w:val="20"/>
          <w:szCs w:val="20"/>
        </w:rPr>
        <w:t>§ 1</w:t>
      </w:r>
      <w:r>
        <w:rPr>
          <w:rFonts w:ascii="Open Sans" w:hAnsi="Open Sans" w:cs="Open Sans"/>
          <w:b/>
          <w:bCs/>
          <w:sz w:val="20"/>
          <w:szCs w:val="20"/>
        </w:rPr>
        <w:t>3</w:t>
      </w:r>
    </w:p>
    <w:p w14:paraId="7B469134" w14:textId="77777777" w:rsidR="00AD02F6" w:rsidRPr="008969E4" w:rsidRDefault="00AD02F6" w:rsidP="00AD02F6">
      <w:pPr>
        <w:jc w:val="center"/>
        <w:rPr>
          <w:rFonts w:ascii="Open Sans" w:hAnsi="Open Sans" w:cs="Open Sans"/>
          <w:sz w:val="20"/>
          <w:szCs w:val="20"/>
          <w:lang w:eastAsia="ar-SA"/>
        </w:rPr>
      </w:pPr>
      <w:r w:rsidRPr="008969E4">
        <w:rPr>
          <w:rFonts w:ascii="Open Sans" w:hAnsi="Open Sans" w:cs="Open Sans"/>
          <w:b/>
          <w:sz w:val="20"/>
          <w:szCs w:val="20"/>
          <w:lang w:eastAsia="ar-SA"/>
        </w:rPr>
        <w:t>Cesja</w:t>
      </w:r>
    </w:p>
    <w:p w14:paraId="5D3D7698" w14:textId="77777777" w:rsidR="00AD02F6" w:rsidRPr="008969E4" w:rsidRDefault="00AD02F6" w:rsidP="00AD02F6">
      <w:pPr>
        <w:jc w:val="both"/>
        <w:rPr>
          <w:rFonts w:ascii="Open Sans" w:hAnsi="Open Sans" w:cs="Open Sans"/>
          <w:b/>
          <w:bCs/>
          <w:sz w:val="20"/>
          <w:szCs w:val="20"/>
          <w:lang w:eastAsia="ar-SA"/>
        </w:rPr>
      </w:pPr>
      <w:r w:rsidRPr="008969E4">
        <w:rPr>
          <w:rFonts w:ascii="Open Sans"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9FB850E" w14:textId="77777777" w:rsidR="00AD02F6" w:rsidRPr="008969E4" w:rsidRDefault="00AD02F6" w:rsidP="00AD02F6">
      <w:pPr>
        <w:contextualSpacing/>
        <w:jc w:val="center"/>
        <w:rPr>
          <w:rFonts w:ascii="Open Sans" w:hAnsi="Open Sans" w:cs="Open Sans"/>
          <w:b/>
          <w:bCs/>
          <w:sz w:val="20"/>
          <w:szCs w:val="20"/>
          <w:lang w:eastAsia="ar-SA"/>
        </w:rPr>
      </w:pPr>
    </w:p>
    <w:p w14:paraId="612C29C6"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w:t>
      </w:r>
      <w:r>
        <w:rPr>
          <w:rFonts w:ascii="Open Sans" w:hAnsi="Open Sans" w:cs="Open Sans"/>
          <w:b/>
          <w:bCs/>
          <w:sz w:val="20"/>
          <w:szCs w:val="20"/>
        </w:rPr>
        <w:t xml:space="preserve"> </w:t>
      </w:r>
      <w:r w:rsidRPr="008969E4">
        <w:rPr>
          <w:rFonts w:ascii="Open Sans" w:hAnsi="Open Sans" w:cs="Open Sans"/>
          <w:b/>
          <w:bCs/>
          <w:sz w:val="20"/>
          <w:szCs w:val="20"/>
        </w:rPr>
        <w:t>14</w:t>
      </w:r>
    </w:p>
    <w:p w14:paraId="764B79E7" w14:textId="77777777" w:rsidR="00AD02F6" w:rsidRPr="008969E4" w:rsidRDefault="00AD02F6" w:rsidP="00AD02F6">
      <w:pPr>
        <w:jc w:val="center"/>
        <w:rPr>
          <w:rFonts w:ascii="Open Sans" w:hAnsi="Open Sans" w:cs="Open Sans"/>
          <w:b/>
          <w:bCs/>
          <w:sz w:val="20"/>
          <w:szCs w:val="20"/>
        </w:rPr>
      </w:pPr>
      <w:r w:rsidRPr="008969E4">
        <w:rPr>
          <w:rFonts w:ascii="Open Sans" w:hAnsi="Open Sans" w:cs="Open Sans"/>
          <w:b/>
          <w:bCs/>
          <w:sz w:val="20"/>
          <w:szCs w:val="20"/>
        </w:rPr>
        <w:t>Podwykonawstwo</w:t>
      </w:r>
    </w:p>
    <w:p w14:paraId="48907F1D" w14:textId="77777777" w:rsidR="00AD02F6" w:rsidRPr="008969E4" w:rsidRDefault="00AD02F6" w:rsidP="00AD02F6">
      <w:pPr>
        <w:jc w:val="both"/>
        <w:rPr>
          <w:rFonts w:ascii="Open Sans" w:hAnsi="Open Sans" w:cs="Open Sans"/>
          <w:sz w:val="20"/>
          <w:szCs w:val="20"/>
        </w:rPr>
      </w:pPr>
      <w:r w:rsidRPr="008969E4">
        <w:rPr>
          <w:rFonts w:ascii="Open Sans" w:hAnsi="Open Sans" w:cs="Open Sans"/>
          <w:sz w:val="20"/>
          <w:szCs w:val="20"/>
        </w:rPr>
        <w:t>Wykonawca nie powierza Podwykonawcy wykonania żadnej części zamówienia.</w:t>
      </w:r>
    </w:p>
    <w:p w14:paraId="6A696076" w14:textId="77777777" w:rsidR="00AD02F6" w:rsidRPr="006539C2" w:rsidRDefault="00AD02F6" w:rsidP="00AD02F6">
      <w:pPr>
        <w:jc w:val="both"/>
        <w:rPr>
          <w:rFonts w:ascii="Open Sans" w:hAnsi="Open Sans" w:cs="Open Sans"/>
          <w:b/>
          <w:bCs/>
          <w:i/>
          <w:iCs/>
          <w:sz w:val="20"/>
          <w:szCs w:val="20"/>
          <w:u w:val="single"/>
        </w:rPr>
      </w:pPr>
      <w:r w:rsidRPr="006539C2">
        <w:rPr>
          <w:rFonts w:ascii="Open Sans" w:hAnsi="Open Sans" w:cs="Open Sans"/>
          <w:i/>
          <w:iCs/>
          <w:sz w:val="20"/>
          <w:szCs w:val="20"/>
          <w:u w:val="single"/>
        </w:rPr>
        <w:t>Ewentualnie:</w:t>
      </w:r>
      <w:r w:rsidRPr="006539C2">
        <w:rPr>
          <w:rFonts w:ascii="Open Sans" w:hAnsi="Open Sans" w:cs="Open Sans"/>
          <w:b/>
          <w:bCs/>
          <w:i/>
          <w:iCs/>
          <w:sz w:val="20"/>
          <w:szCs w:val="20"/>
          <w:u w:val="single"/>
        </w:rPr>
        <w:t xml:space="preserve"> </w:t>
      </w:r>
    </w:p>
    <w:p w14:paraId="67A68268" w14:textId="77777777" w:rsidR="00AD02F6" w:rsidRPr="008969E4" w:rsidRDefault="00AD02F6" w:rsidP="0077565F">
      <w:pPr>
        <w:pStyle w:val="Akapitzlist"/>
        <w:numPr>
          <w:ilvl w:val="0"/>
          <w:numId w:val="102"/>
        </w:numPr>
        <w:ind w:left="426" w:hanging="426"/>
        <w:contextualSpacing/>
        <w:jc w:val="both"/>
        <w:rPr>
          <w:rFonts w:ascii="Open Sans" w:eastAsia="Calibri" w:hAnsi="Open Sans" w:cs="Open Sans"/>
          <w:sz w:val="20"/>
          <w:szCs w:val="20"/>
        </w:rPr>
      </w:pPr>
      <w:r w:rsidRPr="008969E4">
        <w:rPr>
          <w:rFonts w:ascii="Open Sans" w:eastAsia="Calibri" w:hAnsi="Open Sans" w:cs="Open Sans"/>
          <w:sz w:val="20"/>
          <w:szCs w:val="20"/>
        </w:rPr>
        <w:t>Wykonawca zleci wykonanie części przedmiotu Umowy podwykonawcom w następującym zakresie: …………………………………..</w:t>
      </w:r>
    </w:p>
    <w:p w14:paraId="79E5AD10"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Zamawiający nie odpowiada za zapłatę przez Wykonawcę należnego wynagrodzenia podwykonawcom.</w:t>
      </w:r>
    </w:p>
    <w:p w14:paraId="7B2D447B" w14:textId="77777777" w:rsidR="00AD02F6" w:rsidRPr="008969E4" w:rsidRDefault="00AD02F6" w:rsidP="0077565F">
      <w:pPr>
        <w:numPr>
          <w:ilvl w:val="0"/>
          <w:numId w:val="102"/>
        </w:numPr>
        <w:spacing w:after="200"/>
        <w:ind w:left="426" w:hanging="426"/>
        <w:contextualSpacing/>
        <w:jc w:val="both"/>
        <w:rPr>
          <w:rFonts w:ascii="Open Sans" w:eastAsia="Calibri" w:hAnsi="Open Sans" w:cs="Open Sans"/>
          <w:sz w:val="20"/>
          <w:szCs w:val="20"/>
          <w:lang w:eastAsia="en-US"/>
        </w:rPr>
      </w:pPr>
      <w:r w:rsidRPr="008969E4">
        <w:rPr>
          <w:rFonts w:ascii="Open Sans" w:eastAsia="Calibri" w:hAnsi="Open Sans" w:cs="Open Sans"/>
          <w:sz w:val="20"/>
          <w:szCs w:val="20"/>
          <w:lang w:eastAsia="en-US"/>
        </w:rPr>
        <w:t>Wszelkie postanowienia umowy odnoszące się do Wykonawcy stosuje się odpowiednio do wszystkich podwykonawców, za których działania lub zaniechania Wykonawca ponosi odpowiedzialność jak za działania lub zaniechania własne.</w:t>
      </w:r>
      <w:r>
        <w:rPr>
          <w:rFonts w:ascii="Open Sans" w:eastAsia="Calibri" w:hAnsi="Open Sans" w:cs="Open Sans"/>
          <w:sz w:val="20"/>
          <w:szCs w:val="20"/>
          <w:lang w:eastAsia="en-US"/>
        </w:rPr>
        <w:t xml:space="preserve">    </w:t>
      </w:r>
    </w:p>
    <w:p w14:paraId="12A924B0" w14:textId="77777777" w:rsidR="00AD02F6" w:rsidRPr="008969E4" w:rsidRDefault="00AD02F6" w:rsidP="00AD02F6">
      <w:pPr>
        <w:ind w:left="426"/>
        <w:jc w:val="both"/>
        <w:rPr>
          <w:rFonts w:ascii="Open Sans" w:hAnsi="Open Sans" w:cs="Open Sans"/>
          <w:sz w:val="20"/>
          <w:szCs w:val="20"/>
        </w:rPr>
      </w:pPr>
    </w:p>
    <w:p w14:paraId="7DF12D1B" w14:textId="77777777" w:rsidR="00AD02F6" w:rsidRPr="006E31CD" w:rsidRDefault="00AD02F6" w:rsidP="00AD02F6">
      <w:pPr>
        <w:widowControl w:val="0"/>
        <w:suppressAutoHyphens/>
        <w:contextualSpacing/>
        <w:jc w:val="center"/>
        <w:rPr>
          <w:rFonts w:ascii="Open Sans" w:hAnsi="Open Sans" w:cs="Open Sans"/>
          <w:b/>
          <w:bCs/>
          <w:sz w:val="20"/>
          <w:szCs w:val="20"/>
        </w:rPr>
      </w:pPr>
      <w:r w:rsidRPr="006E31CD">
        <w:rPr>
          <w:rFonts w:ascii="Open Sans" w:hAnsi="Open Sans" w:cs="Open Sans"/>
          <w:b/>
          <w:bCs/>
          <w:sz w:val="20"/>
          <w:szCs w:val="20"/>
        </w:rPr>
        <w:t>§1</w:t>
      </w:r>
      <w:r>
        <w:rPr>
          <w:rFonts w:ascii="Open Sans" w:hAnsi="Open Sans" w:cs="Open Sans"/>
          <w:b/>
          <w:bCs/>
          <w:sz w:val="20"/>
          <w:szCs w:val="20"/>
        </w:rPr>
        <w:t>5</w:t>
      </w:r>
    </w:p>
    <w:p w14:paraId="285C555A" w14:textId="77777777" w:rsidR="00AD02F6" w:rsidRPr="006E31CD" w:rsidRDefault="00AD02F6" w:rsidP="00AD02F6">
      <w:pPr>
        <w:jc w:val="center"/>
        <w:rPr>
          <w:rFonts w:ascii="Open Sans" w:hAnsi="Open Sans" w:cs="Open Sans"/>
          <w:b/>
          <w:bCs/>
          <w:sz w:val="20"/>
          <w:szCs w:val="20"/>
        </w:rPr>
      </w:pPr>
      <w:r w:rsidRPr="006E31CD">
        <w:rPr>
          <w:rFonts w:ascii="Open Sans" w:hAnsi="Open Sans" w:cs="Open Sans"/>
          <w:b/>
          <w:bCs/>
          <w:sz w:val="20"/>
          <w:szCs w:val="20"/>
        </w:rPr>
        <w:t>Części składowe umowy</w:t>
      </w:r>
    </w:p>
    <w:p w14:paraId="794330F0"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Integralne części niniejszej Umowy stanowią następujące dokumenty:</w:t>
      </w:r>
    </w:p>
    <w:p w14:paraId="21B95FD3"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SWZ</w:t>
      </w:r>
    </w:p>
    <w:p w14:paraId="5F9DE636" w14:textId="77777777" w:rsidR="00AD02F6" w:rsidRPr="00A46FAD" w:rsidRDefault="00AD02F6" w:rsidP="0077565F">
      <w:pPr>
        <w:pStyle w:val="Akapitzlist"/>
        <w:numPr>
          <w:ilvl w:val="0"/>
          <w:numId w:val="54"/>
        </w:numPr>
        <w:tabs>
          <w:tab w:val="left" w:pos="284"/>
        </w:tabs>
        <w:contextualSpacing/>
        <w:jc w:val="both"/>
        <w:rPr>
          <w:rFonts w:ascii="Open Sans" w:hAnsi="Open Sans" w:cs="Open Sans"/>
          <w:sz w:val="20"/>
          <w:szCs w:val="20"/>
        </w:rPr>
      </w:pPr>
      <w:r w:rsidRPr="00A46FAD">
        <w:rPr>
          <w:rFonts w:ascii="Open Sans" w:hAnsi="Open Sans" w:cs="Open Sans"/>
          <w:sz w:val="20"/>
          <w:szCs w:val="20"/>
        </w:rPr>
        <w:t>Oferta Wykonawcy</w:t>
      </w:r>
    </w:p>
    <w:p w14:paraId="4795872C" w14:textId="77777777" w:rsidR="00AD02F6" w:rsidRPr="00A46FAD" w:rsidRDefault="00AD02F6" w:rsidP="0077565F">
      <w:pPr>
        <w:pStyle w:val="Akapitzlist"/>
        <w:numPr>
          <w:ilvl w:val="0"/>
          <w:numId w:val="51"/>
        </w:numPr>
        <w:tabs>
          <w:tab w:val="left" w:pos="284"/>
        </w:tabs>
        <w:ind w:left="426" w:hanging="426"/>
        <w:contextualSpacing/>
        <w:jc w:val="both"/>
        <w:rPr>
          <w:rFonts w:ascii="Open Sans" w:hAnsi="Open Sans" w:cs="Open Sans"/>
          <w:sz w:val="20"/>
          <w:szCs w:val="20"/>
        </w:rPr>
      </w:pPr>
      <w:r w:rsidRPr="00A46FAD">
        <w:rPr>
          <w:rFonts w:ascii="Open Sans" w:hAnsi="Open Sans" w:cs="Open Sans"/>
          <w:sz w:val="20"/>
          <w:szCs w:val="20"/>
        </w:rPr>
        <w:t>Do umowy załączono:</w:t>
      </w:r>
    </w:p>
    <w:p w14:paraId="4E6F8FDB"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lang w:eastAsia="ar-SA"/>
        </w:rPr>
        <w:t>Załącznik nr 1 – „Szczegółowy opis przedmiotu zamówienia”.</w:t>
      </w:r>
    </w:p>
    <w:p w14:paraId="28EE9B7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2 – „Klauzula informacyjna”.</w:t>
      </w:r>
    </w:p>
    <w:p w14:paraId="64CF65C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 – „Wymagania dla podwykonawców w zakresie bhp”.</w:t>
      </w:r>
    </w:p>
    <w:p w14:paraId="0380173A"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3a – „Porozumienie o współpracy pracodawców”.</w:t>
      </w:r>
    </w:p>
    <w:p w14:paraId="6407CBAF"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w:t>
      </w:r>
      <w:r w:rsidRPr="00A46FAD">
        <w:rPr>
          <w:rFonts w:ascii="Open Sans" w:hAnsi="Open Sans" w:cs="Open Sans"/>
          <w:sz w:val="20"/>
          <w:szCs w:val="20"/>
          <w:lang w:eastAsia="ar-SA"/>
        </w:rPr>
        <w:t xml:space="preserve"> </w:t>
      </w:r>
      <w:r w:rsidRPr="00A46FAD">
        <w:rPr>
          <w:rFonts w:ascii="Open Sans" w:hAnsi="Open Sans" w:cs="Open Sans"/>
          <w:sz w:val="20"/>
          <w:szCs w:val="20"/>
        </w:rPr>
        <w:t>– „Ogólne wymagania dla dostawców i wykonawców usług”.</w:t>
      </w:r>
    </w:p>
    <w:p w14:paraId="1A1DDA95"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4a – „Potwierdzenie zapoznania się z ogólnymi wymaganiami dla dostawców                              i wykonawców usług”.</w:t>
      </w:r>
      <w:bookmarkStart w:id="26" w:name="_Hlk4909392"/>
    </w:p>
    <w:p w14:paraId="06575016"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5 – „Formularz ofertowy”.</w:t>
      </w:r>
    </w:p>
    <w:p w14:paraId="5EA81A2E" w14:textId="77777777" w:rsidR="00AD02F6" w:rsidRPr="00A46FAD" w:rsidRDefault="00AD02F6" w:rsidP="0077565F">
      <w:pPr>
        <w:pStyle w:val="Akapitzlist"/>
        <w:numPr>
          <w:ilvl w:val="0"/>
          <w:numId w:val="53"/>
        </w:numPr>
        <w:tabs>
          <w:tab w:val="left" w:pos="284"/>
        </w:tabs>
        <w:ind w:left="567" w:hanging="283"/>
        <w:contextualSpacing/>
        <w:jc w:val="both"/>
        <w:rPr>
          <w:rFonts w:ascii="Open Sans" w:hAnsi="Open Sans" w:cs="Open Sans"/>
          <w:sz w:val="20"/>
          <w:szCs w:val="20"/>
        </w:rPr>
      </w:pPr>
      <w:r w:rsidRPr="00A46FAD">
        <w:rPr>
          <w:rFonts w:ascii="Open Sans" w:hAnsi="Open Sans" w:cs="Open Sans"/>
          <w:sz w:val="20"/>
          <w:szCs w:val="20"/>
        </w:rPr>
        <w:t>Załącznik nr A do umowy. „Rejestr zgłoszeń – odławianie bezdomnych zwierząt”.</w:t>
      </w:r>
    </w:p>
    <w:p w14:paraId="72014DC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B do umowy. „Rejestr – transportu bezdomnych zwierząt  ze Schroniska   do i z Lecznicy”.</w:t>
      </w:r>
    </w:p>
    <w:p w14:paraId="37117075"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lastRenderedPageBreak/>
        <w:t>Załącznik nr C do umowy. „Protokół odbioru usługi”.</w:t>
      </w:r>
    </w:p>
    <w:p w14:paraId="331415F1"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 xml:space="preserve">Załącznik nr D do umowy. </w:t>
      </w:r>
      <w:bookmarkStart w:id="27" w:name="_Hlk4909014"/>
      <w:r w:rsidRPr="00A46FAD">
        <w:rPr>
          <w:rFonts w:ascii="Open Sans" w:hAnsi="Open Sans" w:cs="Open Sans"/>
          <w:sz w:val="20"/>
          <w:szCs w:val="20"/>
        </w:rPr>
        <w:t>„Zestawienie miesięcznie wykonanych zgłoszeń – interwencji”.</w:t>
      </w:r>
    </w:p>
    <w:p w14:paraId="249A856F"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E do umowy. „Wykaz narzędzi”.</w:t>
      </w:r>
    </w:p>
    <w:p w14:paraId="56FDC6B8" w14:textId="77777777" w:rsidR="00AD02F6" w:rsidRPr="00A46FAD" w:rsidRDefault="00AD02F6" w:rsidP="0077565F">
      <w:pPr>
        <w:pStyle w:val="Akapitzlist"/>
        <w:numPr>
          <w:ilvl w:val="0"/>
          <w:numId w:val="53"/>
        </w:numPr>
        <w:tabs>
          <w:tab w:val="left" w:pos="284"/>
        </w:tabs>
        <w:ind w:left="567" w:hanging="425"/>
        <w:contextualSpacing/>
        <w:jc w:val="both"/>
        <w:rPr>
          <w:rFonts w:ascii="Open Sans" w:hAnsi="Open Sans" w:cs="Open Sans"/>
          <w:sz w:val="20"/>
          <w:szCs w:val="20"/>
        </w:rPr>
      </w:pPr>
      <w:r w:rsidRPr="00A46FAD">
        <w:rPr>
          <w:rFonts w:ascii="Open Sans" w:hAnsi="Open Sans" w:cs="Open Sans"/>
          <w:sz w:val="20"/>
          <w:szCs w:val="20"/>
        </w:rPr>
        <w:t>Załącznik nr F do umowy. „Protokół zdawczo - odbiorczy” – przekazania specjalistycznego sprzętu</w:t>
      </w:r>
      <w:r w:rsidRPr="00A46FAD">
        <w:rPr>
          <w:rFonts w:ascii="Open Sans" w:hAnsi="Open Sans" w:cs="Open Sans"/>
          <w:sz w:val="20"/>
        </w:rPr>
        <w:t xml:space="preserve">  </w:t>
      </w:r>
      <w:r w:rsidRPr="00A46FAD">
        <w:rPr>
          <w:rFonts w:ascii="Open Sans" w:hAnsi="Open Sans" w:cs="Open Sans"/>
          <w:sz w:val="20"/>
          <w:szCs w:val="20"/>
        </w:rPr>
        <w:t>do chwytania i transportowania bezdomnych zwierząt.</w:t>
      </w:r>
    </w:p>
    <w:bookmarkEnd w:id="26"/>
    <w:bookmarkEnd w:id="27"/>
    <w:p w14:paraId="60BD610D"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W przypadku rozbieżności zapisów poszczególnych dokumentów wymienionych w ust.1 pkt1 w stosunku do treści umowy w odniesieniu do tej samej kwestii, pierwszeństwo mają postanowienia zawarte w Umowie, a następnie w dokumencie wymienionym we wskazanej wyżej kolejności.</w:t>
      </w:r>
    </w:p>
    <w:p w14:paraId="5C411241" w14:textId="77777777" w:rsidR="00AD02F6" w:rsidRPr="00A46FAD" w:rsidRDefault="00AD02F6" w:rsidP="0077565F">
      <w:pPr>
        <w:pStyle w:val="Akapitzlist"/>
        <w:numPr>
          <w:ilvl w:val="0"/>
          <w:numId w:val="51"/>
        </w:numPr>
        <w:tabs>
          <w:tab w:val="left" w:pos="284"/>
        </w:tabs>
        <w:ind w:left="284" w:hanging="284"/>
        <w:contextualSpacing/>
        <w:jc w:val="both"/>
        <w:rPr>
          <w:rFonts w:ascii="Open Sans" w:hAnsi="Open Sans" w:cs="Open Sans"/>
          <w:sz w:val="20"/>
          <w:szCs w:val="20"/>
        </w:rPr>
      </w:pPr>
      <w:r w:rsidRPr="00A46FAD">
        <w:rPr>
          <w:rFonts w:ascii="Open Sans" w:hAnsi="Open Sans" w:cs="Open Sans"/>
          <w:sz w:val="20"/>
          <w:szCs w:val="20"/>
        </w:rPr>
        <w:t xml:space="preserve">Nagłówki umieszczone w tekście niniejszej umowy mają charakter informacyjny i nie mają wpływu na interpretację niniejszej umowy. </w:t>
      </w:r>
    </w:p>
    <w:p w14:paraId="47661BFB" w14:textId="77777777" w:rsidR="00AD02F6" w:rsidRPr="008969E4" w:rsidRDefault="00AD02F6" w:rsidP="00AD02F6">
      <w:pPr>
        <w:contextualSpacing/>
        <w:jc w:val="center"/>
        <w:rPr>
          <w:rFonts w:ascii="Open Sans" w:hAnsi="Open Sans" w:cs="Open Sans"/>
          <w:b/>
          <w:bCs/>
          <w:sz w:val="20"/>
          <w:szCs w:val="20"/>
        </w:rPr>
      </w:pPr>
    </w:p>
    <w:p w14:paraId="334C5A41"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6</w:t>
      </w:r>
    </w:p>
    <w:p w14:paraId="132F42F0" w14:textId="77777777" w:rsidR="00AD02F6" w:rsidRPr="008969E4" w:rsidRDefault="00AD02F6" w:rsidP="00AD02F6">
      <w:pPr>
        <w:jc w:val="center"/>
        <w:rPr>
          <w:rFonts w:ascii="Open Sans" w:hAnsi="Open Sans" w:cs="Open Sans"/>
          <w:bCs/>
          <w:sz w:val="20"/>
          <w:szCs w:val="20"/>
        </w:rPr>
      </w:pPr>
      <w:r w:rsidRPr="008969E4">
        <w:rPr>
          <w:rFonts w:ascii="Open Sans" w:hAnsi="Open Sans" w:cs="Open Sans"/>
          <w:b/>
          <w:bCs/>
          <w:sz w:val="20"/>
          <w:szCs w:val="20"/>
        </w:rPr>
        <w:t>Poufność informacji</w:t>
      </w:r>
    </w:p>
    <w:p w14:paraId="1727A411"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6CDE076"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329093B"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5853C14C"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202B688A"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3C563E24" w14:textId="77777777" w:rsidR="00AD02F6" w:rsidRPr="008969E4" w:rsidRDefault="00AD02F6" w:rsidP="0077565F">
      <w:pPr>
        <w:numPr>
          <w:ilvl w:val="0"/>
          <w:numId w:val="56"/>
        </w:numPr>
        <w:tabs>
          <w:tab w:val="left" w:pos="426"/>
        </w:tabs>
        <w:ind w:left="426" w:hanging="426"/>
        <w:jc w:val="both"/>
        <w:rPr>
          <w:rFonts w:ascii="Open Sans" w:hAnsi="Open Sans" w:cs="Open Sans"/>
          <w:bCs/>
          <w:sz w:val="20"/>
          <w:szCs w:val="20"/>
        </w:rPr>
      </w:pPr>
      <w:r w:rsidRPr="008969E4">
        <w:rPr>
          <w:rFonts w:ascii="Open Sans" w:hAnsi="Open Sans" w:cs="Open Sans"/>
          <w:bCs/>
          <w:sz w:val="20"/>
          <w:szCs w:val="20"/>
        </w:rPr>
        <w:t>Obowiązek zachowania w tajemnicy informacji poufnych spoczywa na Wykonawcy także po wygaśnięciu Umowy lub jej rozwiązaniu przez Strony.</w:t>
      </w:r>
    </w:p>
    <w:p w14:paraId="539AB3E8" w14:textId="77777777" w:rsidR="00AD02F6" w:rsidRPr="008969E4" w:rsidRDefault="00AD02F6" w:rsidP="00AD02F6">
      <w:pPr>
        <w:contextualSpacing/>
        <w:jc w:val="center"/>
        <w:rPr>
          <w:rFonts w:ascii="Open Sans" w:hAnsi="Open Sans" w:cs="Open Sans"/>
          <w:b/>
          <w:bCs/>
          <w:sz w:val="20"/>
          <w:szCs w:val="20"/>
        </w:rPr>
      </w:pPr>
    </w:p>
    <w:p w14:paraId="70F4BA66" w14:textId="77777777"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7</w:t>
      </w:r>
    </w:p>
    <w:p w14:paraId="779FC334" w14:textId="77777777" w:rsidR="00AD02F6" w:rsidRPr="008969E4" w:rsidRDefault="00AD02F6" w:rsidP="00AD02F6">
      <w:pPr>
        <w:jc w:val="center"/>
        <w:rPr>
          <w:rFonts w:ascii="Open Sans" w:hAnsi="Open Sans" w:cs="Open Sans"/>
          <w:sz w:val="20"/>
          <w:szCs w:val="20"/>
        </w:rPr>
      </w:pPr>
      <w:r w:rsidRPr="008969E4">
        <w:rPr>
          <w:rFonts w:ascii="Open Sans" w:hAnsi="Open Sans" w:cs="Open Sans"/>
          <w:b/>
          <w:bCs/>
          <w:sz w:val="20"/>
          <w:szCs w:val="20"/>
        </w:rPr>
        <w:t>COVID-19</w:t>
      </w:r>
    </w:p>
    <w:p w14:paraId="47108E50"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w:t>
      </w:r>
      <w:r>
        <w:rPr>
          <w:rFonts w:ascii="Open Sans" w:hAnsi="Open Sans" w:cs="Open Sans"/>
          <w:sz w:val="20"/>
          <w:szCs w:val="20"/>
        </w:rPr>
        <w:t> </w:t>
      </w:r>
      <w:r w:rsidRPr="008969E4">
        <w:rPr>
          <w:rFonts w:ascii="Open Sans" w:hAnsi="Open Sans" w:cs="Open Sans"/>
          <w:sz w:val="20"/>
          <w:szCs w:val="20"/>
        </w:rPr>
        <w:t>której mowa w zdaniu pierwszym, oświadczenia lub dokumenty, które mogą dot</w:t>
      </w:r>
      <w:r>
        <w:rPr>
          <w:rFonts w:ascii="Open Sans" w:hAnsi="Open Sans" w:cs="Open Sans"/>
          <w:sz w:val="20"/>
          <w:szCs w:val="20"/>
        </w:rPr>
        <w:t xml:space="preserve">yczyć </w:t>
      </w:r>
      <w:r w:rsidRPr="008969E4">
        <w:rPr>
          <w:rFonts w:ascii="Open Sans" w:hAnsi="Open Sans" w:cs="Open Sans"/>
          <w:sz w:val="20"/>
          <w:szCs w:val="20"/>
        </w:rPr>
        <w:t>w</w:t>
      </w:r>
      <w:r>
        <w:rPr>
          <w:rFonts w:ascii="Open Sans" w:hAnsi="Open Sans" w:cs="Open Sans"/>
          <w:sz w:val="20"/>
          <w:szCs w:val="20"/>
        </w:rPr>
        <w:t> </w:t>
      </w:r>
      <w:r w:rsidRPr="008969E4">
        <w:rPr>
          <w:rFonts w:ascii="Open Sans" w:hAnsi="Open Sans" w:cs="Open Sans"/>
          <w:sz w:val="20"/>
          <w:szCs w:val="20"/>
        </w:rPr>
        <w:t xml:space="preserve">szczególności: </w:t>
      </w:r>
    </w:p>
    <w:p w14:paraId="6130669B"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nieobecności pracowników lub osób świadczących pracę za wynagrodzeniem na innej podstawie niż stosunek pracy, które uczestniczą lub mogłyby uczestniczyć w realizacji umowy</w:t>
      </w:r>
      <w:r>
        <w:rPr>
          <w:rFonts w:ascii="Open Sans" w:hAnsi="Open Sans" w:cs="Open Sans"/>
          <w:sz w:val="20"/>
          <w:szCs w:val="20"/>
        </w:rPr>
        <w:t>,</w:t>
      </w:r>
    </w:p>
    <w:p w14:paraId="18DD367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Pr>
          <w:rFonts w:ascii="Open Sans" w:hAnsi="Open Sans" w:cs="Open Sans"/>
          <w:sz w:val="20"/>
          <w:szCs w:val="20"/>
        </w:rPr>
        <w:t>,</w:t>
      </w:r>
    </w:p>
    <w:p w14:paraId="797EDA6D"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lastRenderedPageBreak/>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r>
        <w:rPr>
          <w:rFonts w:ascii="Open Sans" w:hAnsi="Open Sans" w:cs="Open Sans"/>
          <w:sz w:val="20"/>
          <w:szCs w:val="20"/>
        </w:rPr>
        <w:t>,</w:t>
      </w:r>
    </w:p>
    <w:p w14:paraId="128E8315" w14:textId="77777777" w:rsidR="00AD02F6"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wstrzymania dostaw produktów, komponentów produktu lub materiałów trudności w dostępie do sprzętu lub trudności w realizacji usług transportowych</w:t>
      </w:r>
      <w:r>
        <w:rPr>
          <w:rFonts w:ascii="Open Sans" w:hAnsi="Open Sans" w:cs="Open Sans"/>
          <w:sz w:val="20"/>
          <w:szCs w:val="20"/>
        </w:rPr>
        <w:t>,</w:t>
      </w:r>
    </w:p>
    <w:p w14:paraId="00477D4C" w14:textId="77777777" w:rsidR="00AD02F6" w:rsidRPr="000478C1" w:rsidRDefault="00AD02F6" w:rsidP="0077565F">
      <w:pPr>
        <w:widowControl w:val="0"/>
        <w:numPr>
          <w:ilvl w:val="0"/>
          <w:numId w:val="55"/>
        </w:numPr>
        <w:tabs>
          <w:tab w:val="clear" w:pos="283"/>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okoliczności, o których mowa w pkt 1–4, w zakresie w jakim dotyczą one podwykonawcy lub dalszego podwykonawcy.</w:t>
      </w:r>
    </w:p>
    <w:p w14:paraId="519E76B8"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473D4DD5" w14:textId="03BCBC65"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Strony umowy, na podstawie otrzymanych oświadczeń lub dokumentów, o których mowa w ust. 1</w:t>
      </w:r>
      <w:r w:rsidR="009550D6">
        <w:rPr>
          <w:rFonts w:ascii="Open Sans" w:hAnsi="Open Sans" w:cs="Open Sans"/>
          <w:sz w:val="20"/>
          <w:szCs w:val="20"/>
        </w:rPr>
        <w:t xml:space="preserve"> </w:t>
      </w:r>
      <w:r w:rsidRPr="008969E4">
        <w:rPr>
          <w:rFonts w:ascii="Open Sans" w:hAnsi="Open Sans" w:cs="Open Sans"/>
          <w:sz w:val="20"/>
          <w:szCs w:val="20"/>
        </w:rPr>
        <w:t>i 2, w terminie 14 dni od dnia ich otrzymania, przekazuje drugiej stronie swoje stanowisko, wraz</w:t>
      </w:r>
      <w:r w:rsidR="009550D6">
        <w:rPr>
          <w:rFonts w:ascii="Open Sans" w:hAnsi="Open Sans" w:cs="Open Sans"/>
          <w:sz w:val="20"/>
          <w:szCs w:val="20"/>
        </w:rPr>
        <w:t xml:space="preserve"> </w:t>
      </w:r>
      <w:r w:rsidRPr="008969E4">
        <w:rPr>
          <w:rFonts w:ascii="Open Sans" w:hAnsi="Open Sans" w:cs="Open Sans"/>
          <w:sz w:val="20"/>
          <w:szCs w:val="20"/>
        </w:rPr>
        <w:t>z uzasadnieniem, odnośnie do wpływu okoliczności, o których mowa w ust. 1, na należyte jej wykonanie. Jeżeli strona umowy otrzymała kolejne oświadczenia lub dokumenty, termin liczony będzie od dnia ich otrzymania.</w:t>
      </w:r>
    </w:p>
    <w:p w14:paraId="15DFB634"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8969E4">
        <w:rPr>
          <w:rFonts w:ascii="Open Sans" w:hAnsi="Open Sans" w:cs="Open Sans"/>
          <w:sz w:val="20"/>
          <w:szCs w:val="20"/>
        </w:rPr>
        <w:t>pzp</w:t>
      </w:r>
      <w:proofErr w:type="spellEnd"/>
      <w:r w:rsidRPr="008969E4">
        <w:rPr>
          <w:rFonts w:ascii="Open Sans" w:hAnsi="Open Sans" w:cs="Open Sans"/>
          <w:sz w:val="20"/>
          <w:szCs w:val="20"/>
        </w:rPr>
        <w:t>, w szczególności przez:</w:t>
      </w:r>
    </w:p>
    <w:p w14:paraId="425DA9D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8969E4">
        <w:rPr>
          <w:rFonts w:ascii="Open Sans" w:hAnsi="Open Sans" w:cs="Open Sans"/>
          <w:sz w:val="20"/>
          <w:szCs w:val="20"/>
        </w:rPr>
        <w:t>zmianę terminu wykonania umowy lub jej części, lub czasowe zawieszenie wykonywania umowy lub jej części,</w:t>
      </w:r>
    </w:p>
    <w:p w14:paraId="1E49FC8B" w14:textId="77777777" w:rsidR="00AD02F6"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sposobu wykonywania dostawy,</w:t>
      </w:r>
    </w:p>
    <w:p w14:paraId="176A2D00" w14:textId="77777777" w:rsidR="00AD02F6" w:rsidRPr="000478C1" w:rsidRDefault="00AD02F6" w:rsidP="0077565F">
      <w:pPr>
        <w:widowControl w:val="0"/>
        <w:numPr>
          <w:ilvl w:val="0"/>
          <w:numId w:val="58"/>
        </w:numPr>
        <w:tabs>
          <w:tab w:val="clear" w:pos="0"/>
          <w:tab w:val="num" w:pos="851"/>
        </w:tabs>
        <w:suppressAutoHyphens/>
        <w:ind w:left="851" w:hanging="425"/>
        <w:jc w:val="both"/>
        <w:rPr>
          <w:rFonts w:ascii="Open Sans" w:hAnsi="Open Sans" w:cs="Open Sans"/>
          <w:sz w:val="20"/>
          <w:szCs w:val="20"/>
        </w:rPr>
      </w:pPr>
      <w:r w:rsidRPr="000478C1">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5F4D1DEF"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w:t>
      </w:r>
      <w:r>
        <w:rPr>
          <w:rFonts w:ascii="Open Sans" w:hAnsi="Open Sans" w:cs="Open Sans"/>
          <w:sz w:val="20"/>
          <w:szCs w:val="20"/>
        </w:rPr>
        <w:t xml:space="preserve">asadność ustalenia  </w:t>
      </w:r>
      <w:r w:rsidRPr="008969E4">
        <w:rPr>
          <w:rFonts w:ascii="Open Sans" w:hAnsi="Open Sans" w:cs="Open Sans"/>
          <w:sz w:val="20"/>
          <w:szCs w:val="20"/>
        </w:rPr>
        <w:t>i dochodzenia tych kar lub odszkodowań, lub ich wysokość.</w:t>
      </w:r>
    </w:p>
    <w:p w14:paraId="2C8237DC"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w:t>
      </w:r>
      <w:r>
        <w:rPr>
          <w:rFonts w:ascii="Open Sans" w:hAnsi="Open Sans" w:cs="Open Sans"/>
          <w:sz w:val="20"/>
          <w:szCs w:val="20"/>
        </w:rPr>
        <w:t> </w:t>
      </w:r>
      <w:r w:rsidRPr="008969E4">
        <w:rPr>
          <w:rFonts w:ascii="Open Sans" w:hAnsi="Open Sans" w:cs="Open Sans"/>
          <w:sz w:val="20"/>
          <w:szCs w:val="20"/>
        </w:rPr>
        <w:t>szczególności mogą zmienić termin wykonania umowy lub jej części, czasowo zawiesić wykonywanie umowy lub jej części, zmienić sposób wykonywania umowy lub zmienić zakres wzajemnych świadczeń.</w:t>
      </w:r>
    </w:p>
    <w:p w14:paraId="1AA5CB31"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570C93A" w14:textId="77777777" w:rsidR="00AD02F6" w:rsidRPr="008969E4" w:rsidRDefault="00AD02F6" w:rsidP="0077565F">
      <w:pPr>
        <w:widowControl w:val="0"/>
        <w:numPr>
          <w:ilvl w:val="0"/>
          <w:numId w:val="57"/>
        </w:numPr>
        <w:suppressAutoHyphens/>
        <w:ind w:left="426" w:hanging="426"/>
        <w:jc w:val="both"/>
        <w:rPr>
          <w:rFonts w:ascii="Open Sans" w:hAnsi="Open Sans" w:cs="Open Sans"/>
          <w:sz w:val="20"/>
          <w:szCs w:val="20"/>
        </w:rPr>
      </w:pPr>
      <w:r w:rsidRPr="008969E4">
        <w:rPr>
          <w:rFonts w:ascii="Open Sans" w:hAnsi="Open Sans" w:cs="Open Sans"/>
          <w:sz w:val="20"/>
          <w:szCs w:val="20"/>
        </w:rPr>
        <w:t>Postanowienia ust. 6 i 7 stosuje się do umowy zawartej między podwykonawcą a dalszym podwykonawcą.</w:t>
      </w:r>
    </w:p>
    <w:p w14:paraId="1C76651D" w14:textId="77777777" w:rsidR="009550D6" w:rsidRDefault="009550D6" w:rsidP="00AD02F6">
      <w:pPr>
        <w:contextualSpacing/>
        <w:jc w:val="center"/>
        <w:rPr>
          <w:rFonts w:ascii="Open Sans" w:hAnsi="Open Sans" w:cs="Open Sans"/>
          <w:b/>
          <w:bCs/>
          <w:sz w:val="20"/>
          <w:szCs w:val="20"/>
        </w:rPr>
      </w:pPr>
    </w:p>
    <w:p w14:paraId="06D8FF28" w14:textId="7B418ACA" w:rsidR="00AD02F6" w:rsidRPr="008969E4" w:rsidRDefault="00AD02F6" w:rsidP="00AD02F6">
      <w:pPr>
        <w:contextualSpacing/>
        <w:jc w:val="center"/>
        <w:rPr>
          <w:rFonts w:ascii="Open Sans" w:hAnsi="Open Sans" w:cs="Open Sans"/>
          <w:b/>
          <w:bCs/>
          <w:sz w:val="20"/>
          <w:szCs w:val="20"/>
        </w:rPr>
      </w:pPr>
      <w:r w:rsidRPr="008969E4">
        <w:rPr>
          <w:rFonts w:ascii="Open Sans" w:hAnsi="Open Sans" w:cs="Open Sans"/>
          <w:b/>
          <w:bCs/>
          <w:sz w:val="20"/>
          <w:szCs w:val="20"/>
        </w:rPr>
        <w:t>§ 1</w:t>
      </w:r>
      <w:r>
        <w:rPr>
          <w:rFonts w:ascii="Open Sans" w:hAnsi="Open Sans" w:cs="Open Sans"/>
          <w:b/>
          <w:bCs/>
          <w:sz w:val="20"/>
          <w:szCs w:val="20"/>
        </w:rPr>
        <w:t>8</w:t>
      </w:r>
    </w:p>
    <w:p w14:paraId="4DC14426" w14:textId="77777777" w:rsidR="00AD02F6" w:rsidRPr="008969E4" w:rsidRDefault="00AD02F6" w:rsidP="00AD02F6">
      <w:pPr>
        <w:contextualSpacing/>
        <w:jc w:val="center"/>
        <w:rPr>
          <w:rFonts w:ascii="Open Sans" w:hAnsi="Open Sans" w:cs="Open Sans"/>
          <w:sz w:val="20"/>
          <w:szCs w:val="20"/>
        </w:rPr>
      </w:pPr>
      <w:r w:rsidRPr="008969E4">
        <w:rPr>
          <w:rFonts w:ascii="Open Sans" w:hAnsi="Open Sans" w:cs="Open Sans"/>
          <w:b/>
          <w:bCs/>
          <w:sz w:val="20"/>
          <w:szCs w:val="20"/>
        </w:rPr>
        <w:t>Postanowienia końcowe</w:t>
      </w:r>
    </w:p>
    <w:p w14:paraId="0A603C80"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Wszelkie spory wynikające z niniejszej umowy będzie rozstrzygał sąd właściwy dla siedziby Zamawiającego.</w:t>
      </w:r>
    </w:p>
    <w:p w14:paraId="28FDB40C"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lastRenderedPageBreak/>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7F0F705"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bCs/>
          <w:sz w:val="20"/>
          <w:szCs w:val="20"/>
          <w:lang w:eastAsia="ar-SA"/>
        </w:rPr>
      </w:pPr>
      <w:r w:rsidRPr="008969E4">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6241394E"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B4051E7" w14:textId="77777777" w:rsidR="00AD02F6" w:rsidRPr="008969E4" w:rsidRDefault="00AD02F6" w:rsidP="0077565F">
      <w:pPr>
        <w:widowControl w:val="0"/>
        <w:numPr>
          <w:ilvl w:val="0"/>
          <w:numId w:val="59"/>
        </w:numPr>
        <w:suppressAutoHyphens/>
        <w:ind w:left="426" w:hanging="426"/>
        <w:contextualSpacing/>
        <w:jc w:val="both"/>
        <w:rPr>
          <w:rFonts w:ascii="Open Sans" w:hAnsi="Open Sans" w:cs="Open Sans"/>
          <w:sz w:val="20"/>
          <w:szCs w:val="20"/>
        </w:rPr>
      </w:pPr>
      <w:r w:rsidRPr="008969E4">
        <w:rPr>
          <w:rFonts w:ascii="Open Sans" w:hAnsi="Open Sans" w:cs="Open Sans"/>
          <w:sz w:val="20"/>
          <w:szCs w:val="20"/>
        </w:rPr>
        <w:t xml:space="preserve">Niniejszą umowę sporządzono w dwóch jednobrzmiących egzemplarzach jeden dla Zamawiającego jeden dla Wykonawcy. </w:t>
      </w:r>
    </w:p>
    <w:p w14:paraId="6D9312B0" w14:textId="77777777" w:rsidR="00AD02F6" w:rsidRPr="008969E4" w:rsidRDefault="00AD02F6" w:rsidP="00AD02F6">
      <w:pPr>
        <w:ind w:left="426" w:hanging="426"/>
        <w:contextualSpacing/>
        <w:jc w:val="both"/>
        <w:rPr>
          <w:rFonts w:ascii="Open Sans" w:hAnsi="Open Sans" w:cs="Open Sans"/>
          <w:sz w:val="20"/>
          <w:szCs w:val="20"/>
        </w:rPr>
      </w:pPr>
    </w:p>
    <w:p w14:paraId="3E40C8DF" w14:textId="77777777" w:rsidR="00AD02F6" w:rsidRPr="008969E4" w:rsidRDefault="00AD02F6" w:rsidP="00AD02F6">
      <w:pPr>
        <w:ind w:left="426" w:hanging="426"/>
        <w:contextualSpacing/>
        <w:jc w:val="both"/>
        <w:rPr>
          <w:rFonts w:ascii="Open Sans" w:hAnsi="Open Sans" w:cs="Open Sans"/>
          <w:sz w:val="20"/>
          <w:szCs w:val="20"/>
        </w:rPr>
      </w:pPr>
    </w:p>
    <w:p w14:paraId="5666F23F" w14:textId="77777777" w:rsidR="00AD02F6" w:rsidRPr="008969E4" w:rsidRDefault="00AD02F6" w:rsidP="00AD02F6">
      <w:pPr>
        <w:ind w:left="426" w:hanging="426"/>
        <w:contextualSpacing/>
        <w:jc w:val="both"/>
        <w:rPr>
          <w:rFonts w:ascii="Open Sans" w:hAnsi="Open Sans" w:cs="Open Sans"/>
          <w:sz w:val="20"/>
          <w:szCs w:val="20"/>
        </w:rPr>
      </w:pPr>
    </w:p>
    <w:p w14:paraId="46682F8E" w14:textId="77777777" w:rsidR="00AD02F6" w:rsidRPr="008969E4" w:rsidRDefault="00AD02F6" w:rsidP="00AD02F6">
      <w:pPr>
        <w:tabs>
          <w:tab w:val="right" w:pos="9214"/>
        </w:tabs>
        <w:ind w:left="426"/>
        <w:contextualSpacing/>
        <w:jc w:val="both"/>
        <w:rPr>
          <w:rFonts w:ascii="Open Sans" w:hAnsi="Open Sans" w:cs="Open Sans"/>
          <w:sz w:val="20"/>
          <w:szCs w:val="20"/>
        </w:rPr>
      </w:pPr>
      <w:r w:rsidRPr="008969E4">
        <w:rPr>
          <w:rFonts w:ascii="Open Sans" w:hAnsi="Open Sans" w:cs="Open Sans"/>
          <w:sz w:val="20"/>
          <w:szCs w:val="20"/>
        </w:rPr>
        <w:t>.................................</w:t>
      </w:r>
      <w:r w:rsidRPr="008969E4">
        <w:rPr>
          <w:rFonts w:ascii="Open Sans" w:hAnsi="Open Sans" w:cs="Open Sans"/>
          <w:sz w:val="20"/>
          <w:szCs w:val="20"/>
        </w:rPr>
        <w:tab/>
        <w:t>.........................................</w:t>
      </w:r>
    </w:p>
    <w:p w14:paraId="25F53E2B" w14:textId="77777777" w:rsidR="00AD02F6" w:rsidRPr="008969E4" w:rsidRDefault="00AD02F6" w:rsidP="00AD02F6">
      <w:pPr>
        <w:tabs>
          <w:tab w:val="left" w:pos="7371"/>
        </w:tabs>
        <w:ind w:left="742"/>
        <w:contextualSpacing/>
        <w:jc w:val="both"/>
        <w:rPr>
          <w:rFonts w:ascii="Open Sans" w:hAnsi="Open Sans" w:cs="Open Sans"/>
          <w:sz w:val="20"/>
          <w:szCs w:val="20"/>
        </w:rPr>
      </w:pPr>
      <w:r w:rsidRPr="008969E4">
        <w:rPr>
          <w:rFonts w:ascii="Open Sans" w:hAnsi="Open Sans" w:cs="Open Sans"/>
          <w:sz w:val="20"/>
          <w:szCs w:val="20"/>
        </w:rPr>
        <w:t>(Wykonawca)</w:t>
      </w:r>
      <w:r w:rsidRPr="008969E4">
        <w:rPr>
          <w:rFonts w:ascii="Open Sans" w:hAnsi="Open Sans" w:cs="Open Sans"/>
          <w:sz w:val="20"/>
          <w:szCs w:val="20"/>
        </w:rPr>
        <w:tab/>
        <w:t>(Zamawiający)</w:t>
      </w:r>
    </w:p>
    <w:p w14:paraId="11C0D8CF" w14:textId="77777777" w:rsidR="00640F3D" w:rsidRDefault="00640F3D" w:rsidP="00AD02F6">
      <w:pPr>
        <w:jc w:val="right"/>
        <w:rPr>
          <w:rFonts w:ascii="Open Sans" w:hAnsi="Open Sans" w:cs="Open Sans"/>
          <w:b/>
          <w:sz w:val="18"/>
          <w:szCs w:val="18"/>
        </w:rPr>
      </w:pPr>
      <w:bookmarkStart w:id="28" w:name="_Hlk10015900"/>
    </w:p>
    <w:p w14:paraId="72C0C5E9" w14:textId="77777777" w:rsidR="00640F3D" w:rsidRDefault="00640F3D" w:rsidP="00AD02F6">
      <w:pPr>
        <w:jc w:val="right"/>
        <w:rPr>
          <w:rFonts w:ascii="Open Sans" w:hAnsi="Open Sans" w:cs="Open Sans"/>
          <w:b/>
          <w:sz w:val="18"/>
          <w:szCs w:val="18"/>
        </w:rPr>
      </w:pPr>
    </w:p>
    <w:p w14:paraId="79D8B6B8" w14:textId="77777777" w:rsidR="00640F3D" w:rsidRDefault="00640F3D" w:rsidP="00AD02F6">
      <w:pPr>
        <w:jc w:val="right"/>
        <w:rPr>
          <w:rFonts w:ascii="Open Sans" w:hAnsi="Open Sans" w:cs="Open Sans"/>
          <w:b/>
          <w:sz w:val="18"/>
          <w:szCs w:val="18"/>
        </w:rPr>
      </w:pPr>
    </w:p>
    <w:p w14:paraId="72148BD3" w14:textId="77777777" w:rsidR="00640F3D" w:rsidRDefault="00640F3D" w:rsidP="00AD02F6">
      <w:pPr>
        <w:jc w:val="right"/>
        <w:rPr>
          <w:rFonts w:ascii="Open Sans" w:hAnsi="Open Sans" w:cs="Open Sans"/>
          <w:b/>
          <w:sz w:val="18"/>
          <w:szCs w:val="18"/>
        </w:rPr>
      </w:pPr>
    </w:p>
    <w:p w14:paraId="0AF353C1" w14:textId="77777777" w:rsidR="00640F3D" w:rsidRDefault="00640F3D" w:rsidP="00AD02F6">
      <w:pPr>
        <w:jc w:val="right"/>
        <w:rPr>
          <w:rFonts w:ascii="Open Sans" w:hAnsi="Open Sans" w:cs="Open Sans"/>
          <w:b/>
          <w:sz w:val="18"/>
          <w:szCs w:val="18"/>
        </w:rPr>
      </w:pPr>
    </w:p>
    <w:p w14:paraId="53E9E11A" w14:textId="77777777" w:rsidR="00640F3D" w:rsidRDefault="00640F3D" w:rsidP="00AD02F6">
      <w:pPr>
        <w:jc w:val="right"/>
        <w:rPr>
          <w:rFonts w:ascii="Open Sans" w:hAnsi="Open Sans" w:cs="Open Sans"/>
          <w:b/>
          <w:sz w:val="18"/>
          <w:szCs w:val="18"/>
        </w:rPr>
      </w:pPr>
    </w:p>
    <w:p w14:paraId="589C35D2" w14:textId="77777777" w:rsidR="00640F3D" w:rsidRDefault="00640F3D" w:rsidP="00AD02F6">
      <w:pPr>
        <w:jc w:val="right"/>
        <w:rPr>
          <w:rFonts w:ascii="Open Sans" w:hAnsi="Open Sans" w:cs="Open Sans"/>
          <w:b/>
          <w:sz w:val="18"/>
          <w:szCs w:val="18"/>
        </w:rPr>
      </w:pPr>
    </w:p>
    <w:p w14:paraId="00FE3511" w14:textId="77777777" w:rsidR="00640F3D" w:rsidRDefault="00640F3D" w:rsidP="00AD02F6">
      <w:pPr>
        <w:jc w:val="right"/>
        <w:rPr>
          <w:rFonts w:ascii="Open Sans" w:hAnsi="Open Sans" w:cs="Open Sans"/>
          <w:b/>
          <w:sz w:val="18"/>
          <w:szCs w:val="18"/>
        </w:rPr>
      </w:pPr>
    </w:p>
    <w:p w14:paraId="330D14FB" w14:textId="77777777" w:rsidR="00640F3D" w:rsidRDefault="00640F3D" w:rsidP="00AD02F6">
      <w:pPr>
        <w:jc w:val="right"/>
        <w:rPr>
          <w:rFonts w:ascii="Open Sans" w:hAnsi="Open Sans" w:cs="Open Sans"/>
          <w:b/>
          <w:sz w:val="18"/>
          <w:szCs w:val="18"/>
        </w:rPr>
      </w:pPr>
    </w:p>
    <w:p w14:paraId="202E9849" w14:textId="77777777" w:rsidR="00640F3D" w:rsidRDefault="00640F3D" w:rsidP="00AD02F6">
      <w:pPr>
        <w:jc w:val="right"/>
        <w:rPr>
          <w:rFonts w:ascii="Open Sans" w:hAnsi="Open Sans" w:cs="Open Sans"/>
          <w:b/>
          <w:sz w:val="18"/>
          <w:szCs w:val="18"/>
        </w:rPr>
      </w:pPr>
    </w:p>
    <w:p w14:paraId="0942964E" w14:textId="77777777" w:rsidR="00640F3D" w:rsidRDefault="00640F3D" w:rsidP="00AD02F6">
      <w:pPr>
        <w:jc w:val="right"/>
        <w:rPr>
          <w:rFonts w:ascii="Open Sans" w:hAnsi="Open Sans" w:cs="Open Sans"/>
          <w:b/>
          <w:sz w:val="18"/>
          <w:szCs w:val="18"/>
        </w:rPr>
      </w:pPr>
    </w:p>
    <w:p w14:paraId="6BD3824F" w14:textId="77777777" w:rsidR="00640F3D" w:rsidRDefault="00640F3D" w:rsidP="00AD02F6">
      <w:pPr>
        <w:jc w:val="right"/>
        <w:rPr>
          <w:rFonts w:ascii="Open Sans" w:hAnsi="Open Sans" w:cs="Open Sans"/>
          <w:b/>
          <w:sz w:val="18"/>
          <w:szCs w:val="18"/>
        </w:rPr>
      </w:pPr>
    </w:p>
    <w:p w14:paraId="6BEE1A52" w14:textId="77777777" w:rsidR="00640F3D" w:rsidRDefault="00640F3D" w:rsidP="00AD02F6">
      <w:pPr>
        <w:jc w:val="right"/>
        <w:rPr>
          <w:rFonts w:ascii="Open Sans" w:hAnsi="Open Sans" w:cs="Open Sans"/>
          <w:b/>
          <w:sz w:val="18"/>
          <w:szCs w:val="18"/>
        </w:rPr>
      </w:pPr>
    </w:p>
    <w:p w14:paraId="2170F031" w14:textId="77777777" w:rsidR="00640F3D" w:rsidRDefault="00640F3D" w:rsidP="00AD02F6">
      <w:pPr>
        <w:jc w:val="right"/>
        <w:rPr>
          <w:rFonts w:ascii="Open Sans" w:hAnsi="Open Sans" w:cs="Open Sans"/>
          <w:b/>
          <w:sz w:val="18"/>
          <w:szCs w:val="18"/>
        </w:rPr>
      </w:pPr>
    </w:p>
    <w:p w14:paraId="21505CC4" w14:textId="77777777" w:rsidR="00640F3D" w:rsidRDefault="00640F3D" w:rsidP="00AD02F6">
      <w:pPr>
        <w:jc w:val="right"/>
        <w:rPr>
          <w:rFonts w:ascii="Open Sans" w:hAnsi="Open Sans" w:cs="Open Sans"/>
          <w:b/>
          <w:sz w:val="18"/>
          <w:szCs w:val="18"/>
        </w:rPr>
      </w:pPr>
    </w:p>
    <w:p w14:paraId="582E0A3C" w14:textId="77777777" w:rsidR="00640F3D" w:rsidRDefault="00640F3D" w:rsidP="00AD02F6">
      <w:pPr>
        <w:jc w:val="right"/>
        <w:rPr>
          <w:rFonts w:ascii="Open Sans" w:hAnsi="Open Sans" w:cs="Open Sans"/>
          <w:b/>
          <w:sz w:val="18"/>
          <w:szCs w:val="18"/>
        </w:rPr>
      </w:pPr>
    </w:p>
    <w:p w14:paraId="621E3603" w14:textId="77777777" w:rsidR="00640F3D" w:rsidRDefault="00640F3D" w:rsidP="00AD02F6">
      <w:pPr>
        <w:jc w:val="right"/>
        <w:rPr>
          <w:rFonts w:ascii="Open Sans" w:hAnsi="Open Sans" w:cs="Open Sans"/>
          <w:b/>
          <w:sz w:val="18"/>
          <w:szCs w:val="18"/>
        </w:rPr>
      </w:pPr>
    </w:p>
    <w:p w14:paraId="0AE6327F" w14:textId="77777777" w:rsidR="00640F3D" w:rsidRDefault="00640F3D" w:rsidP="00AD02F6">
      <w:pPr>
        <w:jc w:val="right"/>
        <w:rPr>
          <w:rFonts w:ascii="Open Sans" w:hAnsi="Open Sans" w:cs="Open Sans"/>
          <w:b/>
          <w:sz w:val="18"/>
          <w:szCs w:val="18"/>
        </w:rPr>
      </w:pPr>
    </w:p>
    <w:p w14:paraId="7CEBF47F" w14:textId="77777777" w:rsidR="00640F3D" w:rsidRDefault="00640F3D" w:rsidP="00AD02F6">
      <w:pPr>
        <w:jc w:val="right"/>
        <w:rPr>
          <w:rFonts w:ascii="Open Sans" w:hAnsi="Open Sans" w:cs="Open Sans"/>
          <w:b/>
          <w:sz w:val="18"/>
          <w:szCs w:val="18"/>
        </w:rPr>
      </w:pPr>
    </w:p>
    <w:p w14:paraId="07B5C100" w14:textId="77777777" w:rsidR="00640F3D" w:rsidRDefault="00640F3D" w:rsidP="00AD02F6">
      <w:pPr>
        <w:jc w:val="right"/>
        <w:rPr>
          <w:rFonts w:ascii="Open Sans" w:hAnsi="Open Sans" w:cs="Open Sans"/>
          <w:b/>
          <w:sz w:val="18"/>
          <w:szCs w:val="18"/>
        </w:rPr>
      </w:pPr>
    </w:p>
    <w:p w14:paraId="0C1E30E5" w14:textId="77777777" w:rsidR="00640F3D" w:rsidRDefault="00640F3D" w:rsidP="00AD02F6">
      <w:pPr>
        <w:jc w:val="right"/>
        <w:rPr>
          <w:rFonts w:ascii="Open Sans" w:hAnsi="Open Sans" w:cs="Open Sans"/>
          <w:b/>
          <w:sz w:val="18"/>
          <w:szCs w:val="18"/>
        </w:rPr>
      </w:pPr>
    </w:p>
    <w:p w14:paraId="1638304B" w14:textId="77777777" w:rsidR="00640F3D" w:rsidRDefault="00640F3D" w:rsidP="00AD02F6">
      <w:pPr>
        <w:jc w:val="right"/>
        <w:rPr>
          <w:rFonts w:ascii="Open Sans" w:hAnsi="Open Sans" w:cs="Open Sans"/>
          <w:b/>
          <w:sz w:val="18"/>
          <w:szCs w:val="18"/>
        </w:rPr>
      </w:pPr>
    </w:p>
    <w:p w14:paraId="3D16F5BE" w14:textId="77777777" w:rsidR="00640F3D" w:rsidRDefault="00640F3D" w:rsidP="00AD02F6">
      <w:pPr>
        <w:jc w:val="right"/>
        <w:rPr>
          <w:rFonts w:ascii="Open Sans" w:hAnsi="Open Sans" w:cs="Open Sans"/>
          <w:b/>
          <w:sz w:val="18"/>
          <w:szCs w:val="18"/>
        </w:rPr>
      </w:pPr>
    </w:p>
    <w:p w14:paraId="5055562E" w14:textId="77777777" w:rsidR="00640F3D" w:rsidRDefault="00640F3D" w:rsidP="00AD02F6">
      <w:pPr>
        <w:jc w:val="right"/>
        <w:rPr>
          <w:rFonts w:ascii="Open Sans" w:hAnsi="Open Sans" w:cs="Open Sans"/>
          <w:b/>
          <w:sz w:val="18"/>
          <w:szCs w:val="18"/>
        </w:rPr>
      </w:pPr>
    </w:p>
    <w:p w14:paraId="1EFA6823" w14:textId="77777777" w:rsidR="00640F3D" w:rsidRDefault="00640F3D" w:rsidP="00AD02F6">
      <w:pPr>
        <w:jc w:val="right"/>
        <w:rPr>
          <w:rFonts w:ascii="Open Sans" w:hAnsi="Open Sans" w:cs="Open Sans"/>
          <w:b/>
          <w:sz w:val="18"/>
          <w:szCs w:val="18"/>
        </w:rPr>
      </w:pPr>
    </w:p>
    <w:p w14:paraId="646735C8" w14:textId="77777777" w:rsidR="00640F3D" w:rsidRDefault="00640F3D" w:rsidP="00AD02F6">
      <w:pPr>
        <w:jc w:val="right"/>
        <w:rPr>
          <w:rFonts w:ascii="Open Sans" w:hAnsi="Open Sans" w:cs="Open Sans"/>
          <w:b/>
          <w:sz w:val="18"/>
          <w:szCs w:val="18"/>
        </w:rPr>
      </w:pPr>
    </w:p>
    <w:p w14:paraId="6884EF7A" w14:textId="77777777" w:rsidR="00640F3D" w:rsidRDefault="00640F3D" w:rsidP="00AD02F6">
      <w:pPr>
        <w:jc w:val="right"/>
        <w:rPr>
          <w:rFonts w:ascii="Open Sans" w:hAnsi="Open Sans" w:cs="Open Sans"/>
          <w:b/>
          <w:sz w:val="18"/>
          <w:szCs w:val="18"/>
        </w:rPr>
      </w:pPr>
    </w:p>
    <w:p w14:paraId="1DAAD041" w14:textId="77777777" w:rsidR="00640F3D" w:rsidRDefault="00640F3D" w:rsidP="00AD02F6">
      <w:pPr>
        <w:jc w:val="right"/>
        <w:rPr>
          <w:rFonts w:ascii="Open Sans" w:hAnsi="Open Sans" w:cs="Open Sans"/>
          <w:b/>
          <w:sz w:val="18"/>
          <w:szCs w:val="18"/>
        </w:rPr>
      </w:pPr>
    </w:p>
    <w:p w14:paraId="5F934B0A" w14:textId="77777777" w:rsidR="00640F3D" w:rsidRDefault="00640F3D" w:rsidP="00AD02F6">
      <w:pPr>
        <w:jc w:val="right"/>
        <w:rPr>
          <w:rFonts w:ascii="Open Sans" w:hAnsi="Open Sans" w:cs="Open Sans"/>
          <w:b/>
          <w:sz w:val="18"/>
          <w:szCs w:val="18"/>
        </w:rPr>
      </w:pPr>
    </w:p>
    <w:p w14:paraId="52BD7B85" w14:textId="68D203E0" w:rsidR="00640F3D" w:rsidRDefault="00640F3D" w:rsidP="00AD02F6">
      <w:pPr>
        <w:jc w:val="right"/>
        <w:rPr>
          <w:rFonts w:ascii="Open Sans" w:hAnsi="Open Sans" w:cs="Open Sans"/>
          <w:b/>
          <w:sz w:val="18"/>
          <w:szCs w:val="18"/>
        </w:rPr>
      </w:pPr>
    </w:p>
    <w:p w14:paraId="5BEBA7AD" w14:textId="7A8C88FC" w:rsidR="002E26A7" w:rsidRDefault="002E26A7" w:rsidP="00AD02F6">
      <w:pPr>
        <w:jc w:val="right"/>
        <w:rPr>
          <w:rFonts w:ascii="Open Sans" w:hAnsi="Open Sans" w:cs="Open Sans"/>
          <w:b/>
          <w:sz w:val="18"/>
          <w:szCs w:val="18"/>
        </w:rPr>
      </w:pPr>
    </w:p>
    <w:p w14:paraId="7C703663" w14:textId="77E36421" w:rsidR="002E26A7" w:rsidRDefault="002E26A7" w:rsidP="00AD02F6">
      <w:pPr>
        <w:jc w:val="right"/>
        <w:rPr>
          <w:rFonts w:ascii="Open Sans" w:hAnsi="Open Sans" w:cs="Open Sans"/>
          <w:b/>
          <w:sz w:val="18"/>
          <w:szCs w:val="18"/>
        </w:rPr>
      </w:pPr>
    </w:p>
    <w:p w14:paraId="6985430B" w14:textId="3869DCFB" w:rsidR="002E26A7" w:rsidRDefault="002E26A7" w:rsidP="00AD02F6">
      <w:pPr>
        <w:jc w:val="right"/>
        <w:rPr>
          <w:rFonts w:ascii="Open Sans" w:hAnsi="Open Sans" w:cs="Open Sans"/>
          <w:b/>
          <w:sz w:val="18"/>
          <w:szCs w:val="18"/>
        </w:rPr>
      </w:pPr>
    </w:p>
    <w:p w14:paraId="504F56CF" w14:textId="0EC223EF" w:rsidR="002E26A7" w:rsidRDefault="002E26A7" w:rsidP="00AD02F6">
      <w:pPr>
        <w:jc w:val="right"/>
        <w:rPr>
          <w:rFonts w:ascii="Open Sans" w:hAnsi="Open Sans" w:cs="Open Sans"/>
          <w:b/>
          <w:sz w:val="18"/>
          <w:szCs w:val="18"/>
        </w:rPr>
      </w:pPr>
    </w:p>
    <w:p w14:paraId="48E94E68" w14:textId="77777777" w:rsidR="002E26A7" w:rsidRDefault="002E26A7" w:rsidP="00AD02F6">
      <w:pPr>
        <w:jc w:val="right"/>
        <w:rPr>
          <w:rFonts w:ascii="Open Sans" w:hAnsi="Open Sans" w:cs="Open Sans"/>
          <w:b/>
          <w:sz w:val="18"/>
          <w:szCs w:val="18"/>
        </w:rPr>
      </w:pPr>
    </w:p>
    <w:p w14:paraId="73684964" w14:textId="77777777" w:rsidR="00640F3D" w:rsidRDefault="00640F3D" w:rsidP="00AD02F6">
      <w:pPr>
        <w:jc w:val="right"/>
        <w:rPr>
          <w:rFonts w:ascii="Open Sans" w:hAnsi="Open Sans" w:cs="Open Sans"/>
          <w:b/>
          <w:sz w:val="18"/>
          <w:szCs w:val="18"/>
        </w:rPr>
      </w:pPr>
    </w:p>
    <w:p w14:paraId="4C5EBA75" w14:textId="4A387834" w:rsidR="00AD02F6" w:rsidRPr="008C5A56" w:rsidRDefault="00AD02F6" w:rsidP="00AD02F6">
      <w:pPr>
        <w:jc w:val="right"/>
        <w:rPr>
          <w:rFonts w:ascii="Open Sans" w:hAnsi="Open Sans" w:cs="Open Sans"/>
          <w:b/>
          <w:sz w:val="18"/>
          <w:szCs w:val="18"/>
        </w:rPr>
      </w:pPr>
      <w:r w:rsidRPr="008C5A56">
        <w:rPr>
          <w:rFonts w:ascii="Open Sans" w:hAnsi="Open Sans" w:cs="Open Sans"/>
          <w:b/>
          <w:sz w:val="18"/>
          <w:szCs w:val="18"/>
        </w:rPr>
        <w:lastRenderedPageBreak/>
        <w:t>Zał. Nr ……</w:t>
      </w:r>
    </w:p>
    <w:p w14:paraId="6923F53D" w14:textId="77777777" w:rsidR="00AD02F6" w:rsidRPr="008C5A56" w:rsidRDefault="00AD02F6" w:rsidP="00AD02F6">
      <w:pPr>
        <w:jc w:val="center"/>
        <w:rPr>
          <w:rFonts w:ascii="Open Sans" w:hAnsi="Open Sans" w:cs="Open Sans"/>
          <w:sz w:val="18"/>
          <w:szCs w:val="18"/>
        </w:rPr>
      </w:pPr>
      <w:r w:rsidRPr="008C5A56">
        <w:rPr>
          <w:rFonts w:ascii="Open Sans" w:hAnsi="Open Sans" w:cs="Open Sans"/>
          <w:b/>
          <w:sz w:val="18"/>
          <w:szCs w:val="18"/>
        </w:rPr>
        <w:t>Informacja dotycząca przetwarzania danych osobowych przez Przedsiębiorstwo Gospodarki Komunalnej spółka z o.o.</w:t>
      </w:r>
    </w:p>
    <w:p w14:paraId="2384241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1F6954A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Poniższe zasady stosuje się począwszy od 25 maja 2018 roku.</w:t>
      </w:r>
    </w:p>
    <w:p w14:paraId="26E183C1"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4884AF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 Wskazanie administratora</w:t>
      </w:r>
    </w:p>
    <w:p w14:paraId="6BB0ED59" w14:textId="02D46DC1"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Administratorem Pani/Pana danych osobowych jest Przedsiębiorstwo Gospodarki Komunalnej Spółka z o.o. ul. Komunalna 5 75-724 Koszalin.</w:t>
      </w:r>
    </w:p>
    <w:p w14:paraId="7D8E66B0"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 Cele oraz podstawa prawna przetwarzania Pani/Pana danych osobowych</w:t>
      </w:r>
    </w:p>
    <w:p w14:paraId="5B067BC7"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 xml:space="preserve">Przedsiębiorstwo Gospodarki Komunalnej Spółka z o.o. przetwarza Pani/Pana dane osobowe w celu wykonania umowy, a w szczególności wystawiania faktur za wykonane usługi. </w:t>
      </w:r>
    </w:p>
    <w:p w14:paraId="22C7554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III. Obowiązek podania danych osobowych</w:t>
      </w:r>
    </w:p>
    <w:p w14:paraId="541FC31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Podanie przez Panią/Pana danych osobowych jest wymogiem ustawowym, wynika z realizacji obowiązków wynikających z przepisów prawa.</w:t>
      </w:r>
    </w:p>
    <w:p w14:paraId="618CF11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IV. Informacje o odbiorcach Pani/Pana danych osobowych</w:t>
      </w:r>
    </w:p>
    <w:p w14:paraId="770A2372"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związku z przetwarzaniem Pani/Pana danych osobowych w celach wskazanych w pkt. II, Pani/Pana dane osobowe mogą być udostępniane następującym odbiorcom bądź kategoriom odbiorców:</w:t>
      </w:r>
    </w:p>
    <w:p w14:paraId="5AFEC4AC"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organom władzy publicznej oraz podmiotom wykonującym zadania publiczne lub działającym na zlecenie organów władzy publicznej, w zakresie i w celach, które wynikają z przepisów prawa np. policja, sąd, prokuratura, urząd skarbowy, komornik sądowy.</w:t>
      </w:r>
    </w:p>
    <w:p w14:paraId="7ACBE8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 Okresy przetwarzania danych osobowych</w:t>
      </w:r>
    </w:p>
    <w:p w14:paraId="7BB0E263"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Pani/Pana dane osobowe będą przetwarzane przez okres niezbędny do realizacji wskazanych w pkt. II celów,</w:t>
      </w:r>
    </w:p>
    <w:p w14:paraId="4BE9DF1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a po tym czasie przez okres oraz w zakresie wymaganym przez przepisy prawa.</w:t>
      </w:r>
    </w:p>
    <w:p w14:paraId="662010DA"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 Prawa osoby, której dane dotyczą</w:t>
      </w:r>
    </w:p>
    <w:p w14:paraId="77336E6F"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B20801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dostępu do danych osobowych, w tym prawo do uzyskania kopii tych danych;</w:t>
      </w:r>
    </w:p>
    <w:p w14:paraId="78DF2EF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sprostowania (poprawiania) danych osobowych – w przypadku gdy dane są nieprawidłowe lub niekompletne;</w:t>
      </w:r>
    </w:p>
    <w:p w14:paraId="25190163"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usunięcia danych osobowych (tzw. „prawo do bycia zapominanym”);</w:t>
      </w:r>
    </w:p>
    <w:p w14:paraId="4B56F606"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żądania ograniczenia przetwarzania danych osobowych;</w:t>
      </w:r>
    </w:p>
    <w:p w14:paraId="622933D2"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wniesienia sprzeciwu wobec przetwarzania;</w:t>
      </w:r>
    </w:p>
    <w:p w14:paraId="61B5F1DA" w14:textId="77777777" w:rsidR="00AD02F6" w:rsidRPr="008C5A56" w:rsidRDefault="00AD02F6" w:rsidP="0077565F">
      <w:pPr>
        <w:numPr>
          <w:ilvl w:val="0"/>
          <w:numId w:val="97"/>
        </w:numPr>
        <w:contextualSpacing/>
        <w:jc w:val="both"/>
        <w:rPr>
          <w:rFonts w:ascii="Open Sans" w:hAnsi="Open Sans" w:cs="Open Sans"/>
          <w:sz w:val="18"/>
          <w:szCs w:val="18"/>
        </w:rPr>
      </w:pPr>
      <w:r w:rsidRPr="008C5A56">
        <w:rPr>
          <w:rFonts w:ascii="Open Sans" w:hAnsi="Open Sans" w:cs="Open Sans"/>
          <w:sz w:val="18"/>
          <w:szCs w:val="18"/>
        </w:rPr>
        <w:t>prawo do przenoszenia danych.</w:t>
      </w:r>
    </w:p>
    <w:p w14:paraId="1C0C2DFC" w14:textId="77777777" w:rsidR="00AD02F6" w:rsidRPr="008C5A56" w:rsidRDefault="00AD02F6" w:rsidP="00AD02F6">
      <w:pPr>
        <w:jc w:val="both"/>
        <w:rPr>
          <w:rFonts w:ascii="Open Sans" w:hAnsi="Open Sans" w:cs="Open Sans"/>
          <w:sz w:val="18"/>
          <w:szCs w:val="18"/>
        </w:rPr>
      </w:pPr>
    </w:p>
    <w:p w14:paraId="1A4CE4B5"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 Prawo do cofnięcia zgody na przetwarzanie danych osobowych</w:t>
      </w:r>
    </w:p>
    <w:p w14:paraId="12EEA429"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681C7968" w14:textId="77777777" w:rsidR="00AD02F6" w:rsidRPr="008C5A56" w:rsidRDefault="00AD02F6" w:rsidP="00AD02F6">
      <w:pPr>
        <w:jc w:val="both"/>
        <w:rPr>
          <w:rFonts w:ascii="Open Sans" w:hAnsi="Open Sans" w:cs="Open Sans"/>
          <w:sz w:val="18"/>
          <w:szCs w:val="18"/>
        </w:rPr>
      </w:pPr>
      <w:r w:rsidRPr="008C5A56">
        <w:rPr>
          <w:rFonts w:ascii="Open Sans" w:hAnsi="Open Sans" w:cs="Open Sans"/>
          <w:sz w:val="18"/>
          <w:szCs w:val="18"/>
        </w:rPr>
        <w:t>VIII. Prawo wniesienia skargi do organu nadzorczego</w:t>
      </w:r>
    </w:p>
    <w:p w14:paraId="276A73AF" w14:textId="77777777" w:rsidR="00AD02F6" w:rsidRPr="008C5A56" w:rsidRDefault="00AD02F6" w:rsidP="00AD02F6">
      <w:pPr>
        <w:jc w:val="both"/>
        <w:rPr>
          <w:rFonts w:ascii="Open Sans" w:hAnsi="Open Sans" w:cs="Open Sans"/>
          <w:b/>
          <w:bCs/>
          <w:sz w:val="18"/>
          <w:szCs w:val="18"/>
        </w:rPr>
      </w:pPr>
      <w:r w:rsidRPr="008C5A56">
        <w:rPr>
          <w:rFonts w:ascii="Open Sans" w:hAnsi="Open Sans" w:cs="Open Sans"/>
          <w:sz w:val="18"/>
          <w:szCs w:val="18"/>
        </w:rPr>
        <w:t>W przypadku uznania, iż przetwarzanie przez Przedsiębiorstwo Pani/Pana danych osobowych narusza przepisy RODO, przysługuje Pani/Panu prawo do wniesienia skargi do właściwego organu nadzorczego.</w:t>
      </w:r>
    </w:p>
    <w:bookmarkEnd w:id="28"/>
    <w:p w14:paraId="6BED0010" w14:textId="1555E0B4" w:rsidR="00B735DF" w:rsidRPr="00A46FAD" w:rsidRDefault="00B735DF" w:rsidP="00AD02F6">
      <w:pPr>
        <w:keepNext/>
        <w:ind w:left="5664" w:firstLine="708"/>
        <w:jc w:val="both"/>
        <w:outlineLvl w:val="4"/>
        <w:rPr>
          <w:rFonts w:ascii="Open Sans" w:hAnsi="Open Sans" w:cs="Open Sans"/>
          <w:sz w:val="16"/>
          <w:szCs w:val="16"/>
        </w:rPr>
      </w:pPr>
      <w:r w:rsidRPr="00A46FAD">
        <w:rPr>
          <w:rFonts w:ascii="Open Sans" w:hAnsi="Open Sans" w:cs="Open Sans"/>
          <w:sz w:val="16"/>
          <w:szCs w:val="16"/>
        </w:rPr>
        <w:t xml:space="preserve"> </w:t>
      </w:r>
    </w:p>
    <w:p w14:paraId="6BB5551E" w14:textId="75980E6C" w:rsidR="00B74A8E" w:rsidRPr="00A46FAD" w:rsidRDefault="00B74A8E" w:rsidP="00B735DF">
      <w:pPr>
        <w:keepNext/>
        <w:ind w:left="5664" w:firstLine="708"/>
        <w:jc w:val="center"/>
        <w:outlineLvl w:val="4"/>
        <w:rPr>
          <w:rFonts w:ascii="Open Sans" w:hAnsi="Open Sans" w:cs="Open Sans"/>
        </w:rPr>
      </w:pPr>
    </w:p>
    <w:p w14:paraId="4C1AF7FA" w14:textId="41A81267" w:rsidR="007E6DFE" w:rsidRDefault="007E6DFE" w:rsidP="00697D83">
      <w:bookmarkStart w:id="29" w:name="_Hlk56736769"/>
      <w:bookmarkEnd w:id="23"/>
    </w:p>
    <w:p w14:paraId="2C63A947" w14:textId="77777777" w:rsidR="00547A68" w:rsidRPr="00F407C8" w:rsidRDefault="00547A68" w:rsidP="00547A68">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3 do Umowy.</w:t>
      </w:r>
    </w:p>
    <w:p w14:paraId="0661D779" w14:textId="77777777" w:rsidR="00547A68" w:rsidRPr="00C37CB9" w:rsidRDefault="00547A68" w:rsidP="00547A68">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Wymagania dla podwykonawców w zakresie BHP</w:t>
      </w:r>
    </w:p>
    <w:p w14:paraId="7293E5CA" w14:textId="77777777" w:rsidR="00547A68" w:rsidRPr="00C37CB9" w:rsidRDefault="00547A68" w:rsidP="0077565F">
      <w:pPr>
        <w:numPr>
          <w:ilvl w:val="0"/>
          <w:numId w:val="60"/>
        </w:numPr>
        <w:suppressAutoHyphens/>
        <w:autoSpaceDE w:val="0"/>
        <w:ind w:left="0" w:hanging="284"/>
        <w:rPr>
          <w:rFonts w:ascii="Open Sans" w:hAnsi="Open Sans" w:cs="Open Sans"/>
          <w:sz w:val="18"/>
          <w:szCs w:val="18"/>
        </w:rPr>
      </w:pPr>
      <w:r w:rsidRPr="00C37CB9">
        <w:rPr>
          <w:rFonts w:ascii="Open Sans" w:hAnsi="Open Sans" w:cs="Open Sans"/>
          <w:sz w:val="18"/>
          <w:szCs w:val="18"/>
          <w:u w:val="single"/>
        </w:rPr>
        <w:t>Zasady ogólne.</w:t>
      </w:r>
    </w:p>
    <w:p w14:paraId="2EE376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jako zamawiaj</w:t>
      </w:r>
      <w:r w:rsidRPr="00C37CB9">
        <w:rPr>
          <w:rFonts w:ascii="Open Sans" w:eastAsia="TTE262B9E0t00" w:hAnsi="Open Sans" w:cs="Open Sans"/>
          <w:sz w:val="18"/>
          <w:szCs w:val="18"/>
        </w:rPr>
        <w:t>ą</w:t>
      </w:r>
      <w:r w:rsidRPr="00C37CB9">
        <w:rPr>
          <w:rFonts w:ascii="Open Sans" w:hAnsi="Open Sans" w:cs="Open Sans"/>
          <w:sz w:val="18"/>
          <w:szCs w:val="18"/>
        </w:rPr>
        <w:t>cy wykonanie robót zapewnia podwykonawcom wykonuj</w:t>
      </w:r>
      <w:r w:rsidRPr="00C37CB9">
        <w:rPr>
          <w:rFonts w:ascii="Open Sans" w:eastAsia="TTE262B9E0t00" w:hAnsi="Open Sans" w:cs="Open Sans"/>
          <w:sz w:val="18"/>
          <w:szCs w:val="18"/>
        </w:rPr>
        <w:t>ą</w:t>
      </w:r>
      <w:r w:rsidRPr="00C37CB9">
        <w:rPr>
          <w:rFonts w:ascii="Open Sans" w:hAnsi="Open Sans" w:cs="Open Sans"/>
          <w:sz w:val="18"/>
          <w:szCs w:val="18"/>
        </w:rPr>
        <w:t>cym prace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organizowania i prowadzenia prac zgodnie z przepisami BHP i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67408A8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dla PGK Sp. z o.o. zobowi</w:t>
      </w:r>
      <w:r w:rsidRPr="00C37CB9">
        <w:rPr>
          <w:rFonts w:ascii="Open Sans" w:eastAsia="TTE262B9E0t00" w:hAnsi="Open Sans" w:cs="Open Sans"/>
          <w:sz w:val="18"/>
          <w:szCs w:val="18"/>
        </w:rPr>
        <w:t>ą</w:t>
      </w:r>
      <w:r w:rsidRPr="00C37CB9">
        <w:rPr>
          <w:rFonts w:ascii="Open Sans" w:hAnsi="Open Sans" w:cs="Open Sans"/>
          <w:sz w:val="18"/>
          <w:szCs w:val="18"/>
        </w:rPr>
        <w:t>zani przygotowywa</w:t>
      </w:r>
      <w:r w:rsidRPr="00C37CB9">
        <w:rPr>
          <w:rFonts w:ascii="Open Sans" w:eastAsia="TTE262B9E0t00" w:hAnsi="Open Sans" w:cs="Open Sans"/>
          <w:sz w:val="18"/>
          <w:szCs w:val="18"/>
        </w:rPr>
        <w:t xml:space="preserve">ć </w:t>
      </w:r>
      <w:r w:rsidRPr="00C37CB9">
        <w:rPr>
          <w:rFonts w:ascii="Open Sans" w:hAnsi="Open Sans" w:cs="Open Sans"/>
          <w:sz w:val="18"/>
          <w:szCs w:val="18"/>
        </w:rPr>
        <w:t>i organizowa</w:t>
      </w:r>
      <w:r w:rsidRPr="00C37CB9">
        <w:rPr>
          <w:rFonts w:ascii="Open Sans" w:eastAsia="TTE262B9E0t00" w:hAnsi="Open Sans" w:cs="Open Sans"/>
          <w:sz w:val="18"/>
          <w:szCs w:val="18"/>
        </w:rPr>
        <w:t xml:space="preserve">ć </w:t>
      </w:r>
      <w:r w:rsidRPr="00C37CB9">
        <w:rPr>
          <w:rFonts w:ascii="Open Sans" w:hAnsi="Open Sans" w:cs="Open Sans"/>
          <w:sz w:val="18"/>
          <w:szCs w:val="18"/>
        </w:rPr>
        <w:t>oraz prowadzi</w:t>
      </w:r>
      <w:r w:rsidRPr="00C37CB9">
        <w:rPr>
          <w:rFonts w:ascii="Open Sans" w:eastAsia="TTE262B9E0t00" w:hAnsi="Open Sans" w:cs="Open Sans"/>
          <w:sz w:val="18"/>
          <w:szCs w:val="18"/>
        </w:rPr>
        <w:t xml:space="preserve">ć </w:t>
      </w:r>
      <w:r w:rsidRPr="00C37CB9">
        <w:rPr>
          <w:rFonts w:ascii="Open Sans" w:hAnsi="Open Sans" w:cs="Open Sans"/>
          <w:sz w:val="18"/>
          <w:szCs w:val="18"/>
        </w:rPr>
        <w:t>prace w sposób zapobiegaj</w:t>
      </w:r>
      <w:r w:rsidRPr="00C37CB9">
        <w:rPr>
          <w:rFonts w:ascii="Open Sans" w:eastAsia="TTE262B9E0t00" w:hAnsi="Open Sans" w:cs="Open Sans"/>
          <w:sz w:val="18"/>
          <w:szCs w:val="18"/>
        </w:rPr>
        <w:t>ą</w:t>
      </w:r>
      <w:r w:rsidRPr="00C37CB9">
        <w:rPr>
          <w:rFonts w:ascii="Open Sans" w:hAnsi="Open Sans" w:cs="Open Sans"/>
          <w:sz w:val="18"/>
          <w:szCs w:val="18"/>
        </w:rPr>
        <w:t>cy:</w:t>
      </w:r>
    </w:p>
    <w:p w14:paraId="321028FA"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Wypadkom, zdarzeniom potencjalnie wypadkowym, chorobom zawodowym.</w:t>
      </w:r>
    </w:p>
    <w:p w14:paraId="3100CBEC"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Pożarom i innym miejscowym zagro</w:t>
      </w:r>
      <w:r w:rsidRPr="00C37CB9">
        <w:rPr>
          <w:rFonts w:ascii="Open Sans" w:eastAsia="TTE262B9E0t00" w:hAnsi="Open Sans" w:cs="Open Sans"/>
          <w:sz w:val="18"/>
          <w:szCs w:val="18"/>
        </w:rPr>
        <w:t>ż</w:t>
      </w:r>
      <w:r w:rsidRPr="00C37CB9">
        <w:rPr>
          <w:rFonts w:ascii="Open Sans" w:hAnsi="Open Sans" w:cs="Open Sans"/>
          <w:sz w:val="18"/>
          <w:szCs w:val="18"/>
        </w:rPr>
        <w:t>eniom.</w:t>
      </w:r>
    </w:p>
    <w:p w14:paraId="069BF30E"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Uszkodzeniom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narz</w:t>
      </w:r>
      <w:r w:rsidRPr="00C37CB9">
        <w:rPr>
          <w:rFonts w:ascii="Open Sans" w:eastAsia="TTE262B9E0t00" w:hAnsi="Open Sans" w:cs="Open Sans"/>
          <w:sz w:val="18"/>
          <w:szCs w:val="18"/>
        </w:rPr>
        <w:t>ę</w:t>
      </w:r>
      <w:r w:rsidRPr="00C37CB9">
        <w:rPr>
          <w:rFonts w:ascii="Open Sans" w:hAnsi="Open Sans" w:cs="Open Sans"/>
          <w:sz w:val="18"/>
          <w:szCs w:val="18"/>
        </w:rPr>
        <w:t>dzi, itp.</w:t>
      </w:r>
    </w:p>
    <w:p w14:paraId="27C81D28" w14:textId="77777777" w:rsidR="00547A68" w:rsidRPr="00C37CB9" w:rsidRDefault="00547A68"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 xml:space="preserve">Pogorszeniu </w:t>
      </w:r>
      <w:r w:rsidRPr="00C37CB9">
        <w:rPr>
          <w:rFonts w:ascii="Open Sans" w:eastAsia="TTE262B9E0t00" w:hAnsi="Open Sans" w:cs="Open Sans"/>
          <w:sz w:val="18"/>
          <w:szCs w:val="18"/>
        </w:rPr>
        <w:t>ś</w:t>
      </w:r>
      <w:r w:rsidRPr="00C37CB9">
        <w:rPr>
          <w:rFonts w:ascii="Open Sans" w:hAnsi="Open Sans" w:cs="Open Sans"/>
          <w:sz w:val="18"/>
          <w:szCs w:val="18"/>
        </w:rPr>
        <w:t>rodowiska pracy.</w:t>
      </w:r>
    </w:p>
    <w:p w14:paraId="43133C6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Zlecaj</w:t>
      </w:r>
      <w:r w:rsidRPr="00C37CB9">
        <w:rPr>
          <w:rFonts w:ascii="Open Sans" w:eastAsia="TTE262B9E0t00" w:hAnsi="Open Sans" w:cs="Open Sans"/>
          <w:sz w:val="18"/>
          <w:szCs w:val="18"/>
        </w:rPr>
        <w:t>ą</w:t>
      </w:r>
      <w:r w:rsidRPr="00C37CB9">
        <w:rPr>
          <w:rFonts w:ascii="Open Sans" w:hAnsi="Open Sans" w:cs="Open Sans"/>
          <w:sz w:val="18"/>
          <w:szCs w:val="18"/>
        </w:rPr>
        <w:t>cy prace w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 która b</w:t>
      </w:r>
      <w:r w:rsidRPr="00C37CB9">
        <w:rPr>
          <w:rFonts w:ascii="Open Sans" w:eastAsia="TTE262B9E0t00" w:hAnsi="Open Sans" w:cs="Open Sans"/>
          <w:sz w:val="18"/>
          <w:szCs w:val="18"/>
        </w:rPr>
        <w:t>ę</w:t>
      </w:r>
      <w:r w:rsidRPr="00C37CB9">
        <w:rPr>
          <w:rFonts w:ascii="Open Sans" w:hAnsi="Open Sans" w:cs="Open Sans"/>
          <w:sz w:val="18"/>
          <w:szCs w:val="18"/>
        </w:rPr>
        <w:t>dzie pełni</w:t>
      </w:r>
      <w:r w:rsidRPr="00C37CB9">
        <w:rPr>
          <w:rFonts w:ascii="Open Sans" w:eastAsia="TTE262B9E0t00" w:hAnsi="Open Sans" w:cs="Open Sans"/>
          <w:sz w:val="18"/>
          <w:szCs w:val="18"/>
        </w:rPr>
        <w:t xml:space="preserve">ć </w:t>
      </w:r>
      <w:r w:rsidRPr="00C37CB9">
        <w:rPr>
          <w:rFonts w:ascii="Open Sans" w:hAnsi="Open Sans" w:cs="Open Sans"/>
          <w:sz w:val="18"/>
          <w:szCs w:val="18"/>
        </w:rPr>
        <w:t>funkcj</w:t>
      </w:r>
      <w:r w:rsidRPr="00C37CB9">
        <w:rPr>
          <w:rFonts w:ascii="Open Sans" w:eastAsia="TTE262B9E0t00" w:hAnsi="Open Sans" w:cs="Open Sans"/>
          <w:sz w:val="18"/>
          <w:szCs w:val="18"/>
        </w:rPr>
        <w:t xml:space="preserve">ę </w:t>
      </w:r>
      <w:r w:rsidRPr="00C37CB9">
        <w:rPr>
          <w:rFonts w:ascii="Open Sans" w:hAnsi="Open Sans" w:cs="Open Sans"/>
          <w:sz w:val="18"/>
          <w:szCs w:val="18"/>
        </w:rPr>
        <w:t>Kierownika projektu w zakresie organizacji prac i bezpiecznej ich realizacji oraz nadzoru</w:t>
      </w:r>
      <w:r w:rsidRPr="00C37CB9">
        <w:rPr>
          <w:rFonts w:ascii="Open Sans" w:eastAsia="TTE262B9E0t00" w:hAnsi="Open Sans" w:cs="Open Sans"/>
          <w:sz w:val="18"/>
          <w:szCs w:val="18"/>
        </w:rPr>
        <w:t xml:space="preserve"> </w:t>
      </w:r>
      <w:r w:rsidRPr="00C37CB9">
        <w:rPr>
          <w:rFonts w:ascii="Open Sans" w:eastAsia="TTE262B9E0t00" w:hAnsi="Open Sans" w:cs="Open Sans"/>
          <w:sz w:val="18"/>
          <w:szCs w:val="18"/>
        </w:rPr>
        <w:br/>
      </w:r>
      <w:r w:rsidRPr="00C37CB9">
        <w:rPr>
          <w:rFonts w:ascii="Open Sans" w:hAnsi="Open Sans" w:cs="Open Sans"/>
          <w:sz w:val="18"/>
          <w:szCs w:val="18"/>
        </w:rPr>
        <w:t>i współpracy w tym zakresie z przedstawicielami podwykonawców.</w:t>
      </w:r>
    </w:p>
    <w:p w14:paraId="54022AF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zobowi</w:t>
      </w:r>
      <w:r w:rsidRPr="00C37CB9">
        <w:rPr>
          <w:rFonts w:ascii="Open Sans" w:eastAsia="TTE262B9E0t00" w:hAnsi="Open Sans" w:cs="Open Sans"/>
          <w:sz w:val="18"/>
          <w:szCs w:val="18"/>
        </w:rPr>
        <w:t>ą</w:t>
      </w:r>
      <w:r w:rsidRPr="00C37CB9">
        <w:rPr>
          <w:rFonts w:ascii="Open Sans" w:hAnsi="Open Sans" w:cs="Open Sans"/>
          <w:sz w:val="18"/>
          <w:szCs w:val="18"/>
        </w:rPr>
        <w:t>zany jest wyznaczy</w:t>
      </w:r>
      <w:r w:rsidRPr="00C37CB9">
        <w:rPr>
          <w:rFonts w:ascii="Open Sans" w:eastAsia="TTE262B9E0t00" w:hAnsi="Open Sans" w:cs="Open Sans"/>
          <w:sz w:val="18"/>
          <w:szCs w:val="18"/>
        </w:rPr>
        <w:t xml:space="preserve">ć </w:t>
      </w:r>
      <w:r w:rsidRPr="00C37CB9">
        <w:rPr>
          <w:rFonts w:ascii="Open Sans" w:hAnsi="Open Sans" w:cs="Open Sans"/>
          <w:sz w:val="18"/>
          <w:szCs w:val="18"/>
        </w:rPr>
        <w:t>imiennie osob</w:t>
      </w:r>
      <w:r w:rsidRPr="00C37CB9">
        <w:rPr>
          <w:rFonts w:ascii="Open Sans" w:eastAsia="TTE262B9E0t00" w:hAnsi="Open Sans" w:cs="Open Sans"/>
          <w:sz w:val="18"/>
          <w:szCs w:val="18"/>
        </w:rPr>
        <w:t>ę</w:t>
      </w:r>
      <w:r w:rsidRPr="00C37CB9">
        <w:rPr>
          <w:rFonts w:ascii="Open Sans" w:hAnsi="Open Sans" w:cs="Open Sans"/>
          <w:sz w:val="18"/>
          <w:szCs w:val="18"/>
        </w:rPr>
        <w:t>,</w:t>
      </w:r>
      <w:r w:rsidRPr="00C37CB9">
        <w:rPr>
          <w:rFonts w:ascii="Open Sans" w:eastAsia="TTE262B9E0t00" w:hAnsi="Open Sans" w:cs="Open Sans"/>
          <w:sz w:val="18"/>
          <w:szCs w:val="18"/>
        </w:rPr>
        <w:t xml:space="preserve"> </w:t>
      </w:r>
      <w:r w:rsidRPr="00C37CB9">
        <w:rPr>
          <w:rFonts w:ascii="Open Sans" w:hAnsi="Open Sans" w:cs="Open Sans"/>
          <w:sz w:val="18"/>
          <w:szCs w:val="18"/>
        </w:rPr>
        <w:t>która b</w:t>
      </w:r>
      <w:r w:rsidRPr="00C37CB9">
        <w:rPr>
          <w:rFonts w:ascii="Open Sans" w:eastAsia="TTE262B9E0t00" w:hAnsi="Open Sans" w:cs="Open Sans"/>
          <w:sz w:val="18"/>
          <w:szCs w:val="18"/>
        </w:rPr>
        <w:t>ę</w:t>
      </w:r>
      <w:r w:rsidRPr="00C37CB9">
        <w:rPr>
          <w:rFonts w:ascii="Open Sans" w:hAnsi="Open Sans" w:cs="Open Sans"/>
          <w:sz w:val="18"/>
          <w:szCs w:val="18"/>
        </w:rPr>
        <w:t>dzie współpracowała ze Zlecaj</w:t>
      </w:r>
      <w:r w:rsidRPr="00C37CB9">
        <w:rPr>
          <w:rFonts w:ascii="Open Sans" w:eastAsia="TTE262B9E0t00" w:hAnsi="Open Sans" w:cs="Open Sans"/>
          <w:sz w:val="18"/>
          <w:szCs w:val="18"/>
        </w:rPr>
        <w:t>ą</w:t>
      </w:r>
      <w:r w:rsidRPr="00C37CB9">
        <w:rPr>
          <w:rFonts w:ascii="Open Sans" w:hAnsi="Open Sans" w:cs="Open Sans"/>
          <w:sz w:val="18"/>
          <w:szCs w:val="18"/>
        </w:rPr>
        <w:t>cym, Inspektorem ds. BHP, w zakresie bezpiecznej realizacji</w:t>
      </w:r>
      <w:r w:rsidRPr="00C37CB9">
        <w:rPr>
          <w:rFonts w:ascii="Open Sans" w:eastAsia="TTE262B9E0t00" w:hAnsi="Open Sans" w:cs="Open Sans"/>
          <w:sz w:val="18"/>
          <w:szCs w:val="18"/>
        </w:rPr>
        <w:t xml:space="preserve"> </w:t>
      </w:r>
      <w:r w:rsidRPr="00C37CB9">
        <w:rPr>
          <w:rFonts w:ascii="Open Sans" w:hAnsi="Open Sans" w:cs="Open Sans"/>
          <w:sz w:val="18"/>
          <w:szCs w:val="18"/>
        </w:rPr>
        <w:t>prac zgodnie z przepisami i zasadami BHP, z uwzgl</w:t>
      </w:r>
      <w:r w:rsidRPr="00C37CB9">
        <w:rPr>
          <w:rFonts w:ascii="Open Sans" w:eastAsia="TTE262B9E0t00" w:hAnsi="Open Sans" w:cs="Open Sans"/>
          <w:sz w:val="18"/>
          <w:szCs w:val="18"/>
        </w:rPr>
        <w:t>ę</w:t>
      </w:r>
      <w:r w:rsidRPr="00C37CB9">
        <w:rPr>
          <w:rFonts w:ascii="Open Sans" w:hAnsi="Open Sans" w:cs="Open Sans"/>
          <w:sz w:val="18"/>
          <w:szCs w:val="18"/>
        </w:rPr>
        <w:t>dnieniem sposobów post</w:t>
      </w:r>
      <w:r w:rsidRPr="00C37CB9">
        <w:rPr>
          <w:rFonts w:ascii="Open Sans" w:eastAsia="TTE262B9E0t00" w:hAnsi="Open Sans" w:cs="Open Sans"/>
          <w:sz w:val="18"/>
          <w:szCs w:val="18"/>
        </w:rPr>
        <w:t>ę</w:t>
      </w:r>
      <w:r w:rsidRPr="00C37CB9">
        <w:rPr>
          <w:rFonts w:ascii="Open Sans" w:hAnsi="Open Sans" w:cs="Open Sans"/>
          <w:sz w:val="18"/>
          <w:szCs w:val="18"/>
        </w:rPr>
        <w:t>powania w przypadku</w:t>
      </w:r>
      <w:r w:rsidRPr="00C37CB9">
        <w:rPr>
          <w:rFonts w:ascii="Open Sans" w:eastAsia="TTE262B9E0t00" w:hAnsi="Open Sans" w:cs="Open Sans"/>
          <w:sz w:val="18"/>
          <w:szCs w:val="18"/>
        </w:rPr>
        <w:t xml:space="preserve"> </w:t>
      </w:r>
      <w:r w:rsidRPr="00C37CB9">
        <w:rPr>
          <w:rFonts w:ascii="Open Sans" w:hAnsi="Open Sans" w:cs="Open Sans"/>
          <w:sz w:val="18"/>
          <w:szCs w:val="18"/>
        </w:rPr>
        <w:t>wyst</w:t>
      </w:r>
      <w:r w:rsidRPr="00C37CB9">
        <w:rPr>
          <w:rFonts w:ascii="Open Sans" w:eastAsia="TTE262B9E0t00" w:hAnsi="Open Sans" w:cs="Open Sans"/>
          <w:sz w:val="18"/>
          <w:szCs w:val="18"/>
        </w:rPr>
        <w:t>ą</w:t>
      </w:r>
      <w:r w:rsidRPr="00C37CB9">
        <w:rPr>
          <w:rFonts w:ascii="Open Sans" w:hAnsi="Open Sans" w:cs="Open Sans"/>
          <w:sz w:val="18"/>
          <w:szCs w:val="18"/>
        </w:rPr>
        <w:t>pienia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 xml:space="preserve">ń </w:t>
      </w:r>
      <w:r w:rsidRPr="00C37CB9">
        <w:rPr>
          <w:rFonts w:ascii="Open Sans" w:hAnsi="Open Sans" w:cs="Open Sans"/>
          <w:sz w:val="18"/>
          <w:szCs w:val="18"/>
        </w:rPr>
        <w:t xml:space="preserve">dla zdrowia lub </w:t>
      </w:r>
      <w:r w:rsidRPr="00C37CB9">
        <w:rPr>
          <w:rFonts w:ascii="Open Sans" w:eastAsia="TTE262B9E0t00" w:hAnsi="Open Sans" w:cs="Open Sans"/>
          <w:sz w:val="18"/>
          <w:szCs w:val="18"/>
        </w:rPr>
        <w:t>ż</w:t>
      </w:r>
      <w:r w:rsidRPr="00C37CB9">
        <w:rPr>
          <w:rFonts w:ascii="Open Sans" w:hAnsi="Open Sans" w:cs="Open Sans"/>
          <w:sz w:val="18"/>
          <w:szCs w:val="18"/>
        </w:rPr>
        <w:t>ycia pracowników.</w:t>
      </w:r>
    </w:p>
    <w:p w14:paraId="7236375D"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Wyznaczenie przez PGK Sp. z o.o. Kierownika projektu, nie zwalnia poszczególnych pracodawców</w:t>
      </w:r>
      <w:r w:rsidRPr="00C37CB9">
        <w:rPr>
          <w:rFonts w:ascii="Open Sans" w:eastAsia="TTE262B9E0t00" w:hAnsi="Open Sans" w:cs="Open Sans"/>
          <w:sz w:val="18"/>
          <w:szCs w:val="18"/>
        </w:rPr>
        <w:t xml:space="preserve"> </w:t>
      </w:r>
      <w:r w:rsidRPr="00C37CB9">
        <w:rPr>
          <w:rFonts w:ascii="Open Sans" w:hAnsi="Open Sans" w:cs="Open Sans"/>
          <w:sz w:val="18"/>
          <w:szCs w:val="18"/>
        </w:rPr>
        <w:t>podwykonawców z obowi</w:t>
      </w:r>
      <w:r w:rsidRPr="00C37CB9">
        <w:rPr>
          <w:rFonts w:ascii="Open Sans" w:eastAsia="TTE262B9E0t00" w:hAnsi="Open Sans" w:cs="Open Sans"/>
          <w:sz w:val="18"/>
          <w:szCs w:val="18"/>
        </w:rPr>
        <w:t>ą</w:t>
      </w:r>
      <w:r w:rsidRPr="00C37CB9">
        <w:rPr>
          <w:rFonts w:ascii="Open Sans" w:hAnsi="Open Sans" w:cs="Open Sans"/>
          <w:sz w:val="18"/>
          <w:szCs w:val="18"/>
        </w:rPr>
        <w:t>zku zapewnienia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zatrudnionym przez nich</w:t>
      </w:r>
      <w:r w:rsidRPr="00C37CB9">
        <w:rPr>
          <w:rFonts w:ascii="Open Sans" w:eastAsia="TTE262B9E0t00" w:hAnsi="Open Sans" w:cs="Open Sans"/>
          <w:sz w:val="18"/>
          <w:szCs w:val="18"/>
        </w:rPr>
        <w:t xml:space="preserve"> </w:t>
      </w:r>
      <w:r w:rsidRPr="00C37CB9">
        <w:rPr>
          <w:rFonts w:ascii="Open Sans" w:hAnsi="Open Sans" w:cs="Open Sans"/>
          <w:sz w:val="18"/>
          <w:szCs w:val="18"/>
        </w:rPr>
        <w:t>pracownikom.</w:t>
      </w:r>
    </w:p>
    <w:p w14:paraId="24F6E67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cego prace dla PGK, ł</w:t>
      </w:r>
      <w:r w:rsidRPr="00C37CB9">
        <w:rPr>
          <w:rFonts w:ascii="Open Sans" w:eastAsia="TTE262B9E0t00" w:hAnsi="Open Sans" w:cs="Open Sans"/>
          <w:sz w:val="18"/>
          <w:szCs w:val="18"/>
        </w:rPr>
        <w:t>ą</w:t>
      </w:r>
      <w:r w:rsidRPr="00C37CB9">
        <w:rPr>
          <w:rFonts w:ascii="Open Sans" w:hAnsi="Open Sans" w:cs="Open Sans"/>
          <w:sz w:val="18"/>
          <w:szCs w:val="18"/>
        </w:rPr>
        <w:t>cznie z osobami sprawuj</w:t>
      </w:r>
      <w:r w:rsidRPr="00C37CB9">
        <w:rPr>
          <w:rFonts w:ascii="Open Sans" w:eastAsia="TTE262B9E0t00" w:hAnsi="Open Sans" w:cs="Open Sans"/>
          <w:sz w:val="18"/>
          <w:szCs w:val="18"/>
        </w:rPr>
        <w:t>ą</w:t>
      </w:r>
      <w:r w:rsidRPr="00C37CB9">
        <w:rPr>
          <w:rFonts w:ascii="Open Sans" w:hAnsi="Open Sans" w:cs="Open Sans"/>
          <w:sz w:val="18"/>
          <w:szCs w:val="18"/>
        </w:rPr>
        <w:t>cymi</w:t>
      </w:r>
      <w:r w:rsidRPr="00C37CB9">
        <w:rPr>
          <w:rFonts w:ascii="Open Sans" w:eastAsia="TTE262B9E0t00" w:hAnsi="Open Sans" w:cs="Open Sans"/>
          <w:sz w:val="18"/>
          <w:szCs w:val="18"/>
        </w:rPr>
        <w:t xml:space="preserve"> </w:t>
      </w:r>
      <w:r w:rsidRPr="00C37CB9">
        <w:rPr>
          <w:rFonts w:ascii="Open Sans" w:hAnsi="Open Sans" w:cs="Open Sans"/>
          <w:sz w:val="18"/>
          <w:szCs w:val="18"/>
        </w:rPr>
        <w:t>nadzór, musz</w:t>
      </w:r>
      <w:r w:rsidRPr="00C37CB9">
        <w:rPr>
          <w:rFonts w:ascii="Open Sans" w:eastAsia="TTE262B9E0t00" w:hAnsi="Open Sans" w:cs="Open Sans"/>
          <w:sz w:val="18"/>
          <w:szCs w:val="18"/>
        </w:rPr>
        <w:t xml:space="preserve">ą </w:t>
      </w:r>
      <w:r w:rsidRPr="00C37CB9">
        <w:rPr>
          <w:rFonts w:ascii="Open Sans" w:hAnsi="Open Sans" w:cs="Open Sans"/>
          <w:sz w:val="18"/>
          <w:szCs w:val="18"/>
        </w:rPr>
        <w:t>odby</w:t>
      </w:r>
      <w:r w:rsidRPr="00C37CB9">
        <w:rPr>
          <w:rFonts w:ascii="Open Sans" w:eastAsia="TTE262B9E0t00" w:hAnsi="Open Sans" w:cs="Open Sans"/>
          <w:sz w:val="18"/>
          <w:szCs w:val="18"/>
        </w:rPr>
        <w:t xml:space="preserve">ć </w:t>
      </w:r>
      <w:r w:rsidRPr="00C37CB9">
        <w:rPr>
          <w:rFonts w:ascii="Open Sans" w:hAnsi="Open Sans" w:cs="Open Sans"/>
          <w:sz w:val="18"/>
          <w:szCs w:val="18"/>
        </w:rPr>
        <w:t>instrukta</w:t>
      </w:r>
      <w:r w:rsidRPr="00C37CB9">
        <w:rPr>
          <w:rFonts w:ascii="Open Sans" w:eastAsia="TTE262B9E0t00" w:hAnsi="Open Sans" w:cs="Open Sans"/>
          <w:sz w:val="18"/>
          <w:szCs w:val="18"/>
        </w:rPr>
        <w:t xml:space="preserve">ż </w:t>
      </w:r>
      <w:r w:rsidRPr="00C37CB9">
        <w:rPr>
          <w:rFonts w:ascii="Open Sans" w:hAnsi="Open Sans" w:cs="Open Sans"/>
          <w:sz w:val="18"/>
          <w:szCs w:val="18"/>
        </w:rPr>
        <w:t>informacyjny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w:t>
      </w:r>
      <w:r w:rsidRPr="00C37CB9">
        <w:rPr>
          <w:rFonts w:ascii="Open Sans" w:eastAsia="TTE262B9E0t00" w:hAnsi="Open Sans" w:cs="Open Sans"/>
          <w:sz w:val="18"/>
          <w:szCs w:val="18"/>
        </w:rPr>
        <w:t xml:space="preserve"> </w:t>
      </w:r>
      <w:r w:rsidRPr="00C37CB9">
        <w:rPr>
          <w:rFonts w:ascii="Open Sans" w:hAnsi="Open Sans" w:cs="Open Sans"/>
          <w:sz w:val="18"/>
          <w:szCs w:val="18"/>
        </w:rPr>
        <w:t>przeciwpo</w:t>
      </w:r>
      <w:r w:rsidRPr="00C37CB9">
        <w:rPr>
          <w:rFonts w:ascii="Open Sans" w:eastAsia="TTE262B9E0t00" w:hAnsi="Open Sans" w:cs="Open Sans"/>
          <w:sz w:val="18"/>
          <w:szCs w:val="18"/>
        </w:rPr>
        <w:t>ż</w:t>
      </w:r>
      <w:r w:rsidRPr="00C37CB9">
        <w:rPr>
          <w:rFonts w:ascii="Open Sans" w:hAnsi="Open Sans" w:cs="Open Sans"/>
          <w:sz w:val="18"/>
          <w:szCs w:val="18"/>
        </w:rPr>
        <w:t>arowej, zgodnie z normą</w:t>
      </w:r>
      <w:r w:rsidRPr="00C37CB9">
        <w:rPr>
          <w:rFonts w:ascii="Open Sans" w:eastAsia="TTE262B9E0t00" w:hAnsi="Open Sans" w:cs="Open Sans"/>
          <w:sz w:val="18"/>
          <w:szCs w:val="18"/>
        </w:rPr>
        <w:t xml:space="preserve"> </w:t>
      </w:r>
      <w:r w:rsidRPr="00C37CB9">
        <w:rPr>
          <w:rFonts w:ascii="Open Sans" w:hAnsi="Open Sans" w:cs="Open Sans"/>
          <w:sz w:val="18"/>
          <w:szCs w:val="18"/>
        </w:rPr>
        <w:t>PN-N-18001:2004.</w:t>
      </w:r>
    </w:p>
    <w:p w14:paraId="2EF5456B"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Podwykonawca wykonuj</w:t>
      </w:r>
      <w:r w:rsidRPr="00C37CB9">
        <w:rPr>
          <w:rFonts w:ascii="Open Sans" w:eastAsia="TTE262B9E0t00" w:hAnsi="Open Sans" w:cs="Open Sans"/>
          <w:sz w:val="18"/>
          <w:szCs w:val="18"/>
        </w:rPr>
        <w:t>ą</w:t>
      </w:r>
      <w:r w:rsidRPr="00C37CB9">
        <w:rPr>
          <w:rFonts w:ascii="Open Sans" w:hAnsi="Open Sans" w:cs="Open Sans"/>
          <w:sz w:val="18"/>
          <w:szCs w:val="18"/>
        </w:rPr>
        <w:t>cy prace na terenie PGK Sp. z o.o. ma obowi</w:t>
      </w:r>
      <w:r w:rsidRPr="00C37CB9">
        <w:rPr>
          <w:rFonts w:ascii="Open Sans" w:eastAsia="TTE262B9E0t00" w:hAnsi="Open Sans" w:cs="Open Sans"/>
          <w:sz w:val="18"/>
          <w:szCs w:val="18"/>
        </w:rPr>
        <w:t>ą</w:t>
      </w:r>
      <w:r w:rsidRPr="00C37CB9">
        <w:rPr>
          <w:rFonts w:ascii="Open Sans" w:hAnsi="Open Sans" w:cs="Open Sans"/>
          <w:sz w:val="18"/>
          <w:szCs w:val="18"/>
        </w:rPr>
        <w:t>zek przedłożyć</w:t>
      </w:r>
      <w:r w:rsidRPr="00C37CB9">
        <w:rPr>
          <w:rFonts w:ascii="Open Sans" w:eastAsia="TTE262B9E0t00" w:hAnsi="Open Sans" w:cs="Open Sans"/>
          <w:sz w:val="18"/>
          <w:szCs w:val="18"/>
        </w:rPr>
        <w:t xml:space="preserve"> </w:t>
      </w:r>
      <w:r w:rsidRPr="00C37CB9">
        <w:rPr>
          <w:rFonts w:ascii="Open Sans" w:hAnsi="Open Sans" w:cs="Open Sans"/>
          <w:sz w:val="18"/>
          <w:szCs w:val="18"/>
        </w:rPr>
        <w:t>przed rozpocz</w:t>
      </w:r>
      <w:r w:rsidRPr="00C37CB9">
        <w:rPr>
          <w:rFonts w:ascii="Open Sans" w:eastAsia="TTE262B9E0t00" w:hAnsi="Open Sans" w:cs="Open Sans"/>
          <w:sz w:val="18"/>
          <w:szCs w:val="18"/>
        </w:rPr>
        <w:t>ę</w:t>
      </w:r>
      <w:r w:rsidRPr="00C37CB9">
        <w:rPr>
          <w:rFonts w:ascii="Open Sans" w:hAnsi="Open Sans" w:cs="Open Sans"/>
          <w:sz w:val="18"/>
          <w:szCs w:val="18"/>
        </w:rPr>
        <w:t>ciem prac pisemn</w:t>
      </w:r>
      <w:r w:rsidRPr="00C37CB9">
        <w:rPr>
          <w:rFonts w:ascii="Open Sans" w:eastAsia="TTE262B9E0t00" w:hAnsi="Open Sans" w:cs="Open Sans"/>
          <w:sz w:val="18"/>
          <w:szCs w:val="18"/>
        </w:rPr>
        <w:t xml:space="preserve">ą </w:t>
      </w:r>
      <w:r w:rsidRPr="00C37CB9">
        <w:rPr>
          <w:rFonts w:ascii="Open Sans" w:hAnsi="Open Sans" w:cs="Open Sans"/>
          <w:sz w:val="18"/>
          <w:szCs w:val="18"/>
        </w:rPr>
        <w:t>informacj</w:t>
      </w:r>
      <w:r w:rsidRPr="00C37CB9">
        <w:rPr>
          <w:rFonts w:ascii="Open Sans" w:eastAsia="TTE262B9E0t00" w:hAnsi="Open Sans" w:cs="Open Sans"/>
          <w:sz w:val="18"/>
          <w:szCs w:val="18"/>
        </w:rPr>
        <w:t>ę</w:t>
      </w:r>
      <w:r w:rsidRPr="00C37CB9">
        <w:rPr>
          <w:rFonts w:ascii="Open Sans" w:hAnsi="Open Sans" w:cs="Open Sans"/>
          <w:sz w:val="18"/>
          <w:szCs w:val="18"/>
        </w:rPr>
        <w:t>, zawieraj</w:t>
      </w:r>
      <w:r w:rsidRPr="00C37CB9">
        <w:rPr>
          <w:rFonts w:ascii="Open Sans" w:eastAsia="TTE262B9E0t00" w:hAnsi="Open Sans" w:cs="Open Sans"/>
          <w:sz w:val="18"/>
          <w:szCs w:val="18"/>
        </w:rPr>
        <w:t>ą</w:t>
      </w:r>
      <w:r w:rsidRPr="00C37CB9">
        <w:rPr>
          <w:rFonts w:ascii="Open Sans" w:hAnsi="Open Sans" w:cs="Open Sans"/>
          <w:sz w:val="18"/>
          <w:szCs w:val="18"/>
        </w:rPr>
        <w:t>c</w:t>
      </w:r>
      <w:r w:rsidRPr="00C37CB9">
        <w:rPr>
          <w:rFonts w:ascii="Open Sans" w:eastAsia="TTE262B9E0t00" w:hAnsi="Open Sans" w:cs="Open Sans"/>
          <w:sz w:val="18"/>
          <w:szCs w:val="18"/>
        </w:rPr>
        <w:t>ą</w:t>
      </w:r>
      <w:r w:rsidRPr="00C37CB9">
        <w:rPr>
          <w:rFonts w:ascii="Open Sans" w:hAnsi="Open Sans" w:cs="Open Sans"/>
          <w:sz w:val="18"/>
          <w:szCs w:val="18"/>
        </w:rPr>
        <w:t>:</w:t>
      </w:r>
    </w:p>
    <w:p w14:paraId="1274E4F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Imię</w:t>
      </w:r>
      <w:r w:rsidRPr="00C37CB9">
        <w:rPr>
          <w:rFonts w:ascii="Open Sans" w:eastAsia="TTE262B9E0t00" w:hAnsi="Open Sans" w:cs="Open Sans"/>
          <w:sz w:val="18"/>
          <w:szCs w:val="18"/>
        </w:rPr>
        <w:t xml:space="preserve"> </w:t>
      </w:r>
      <w:r w:rsidRPr="00C37CB9">
        <w:rPr>
          <w:rFonts w:ascii="Open Sans" w:hAnsi="Open Sans" w:cs="Open Sans"/>
          <w:sz w:val="18"/>
          <w:szCs w:val="18"/>
        </w:rPr>
        <w:t>i nazwisko oraz funkcj</w:t>
      </w:r>
      <w:r w:rsidRPr="00C37CB9">
        <w:rPr>
          <w:rFonts w:ascii="Open Sans" w:eastAsia="TTE262B9E0t00" w:hAnsi="Open Sans" w:cs="Open Sans"/>
          <w:sz w:val="18"/>
          <w:szCs w:val="18"/>
        </w:rPr>
        <w:t xml:space="preserve">ę </w:t>
      </w:r>
      <w:r w:rsidRPr="00C37CB9">
        <w:rPr>
          <w:rFonts w:ascii="Open Sans" w:hAnsi="Open Sans" w:cs="Open Sans"/>
          <w:sz w:val="18"/>
          <w:szCs w:val="18"/>
        </w:rPr>
        <w:t>osoby wyznaczonej przez podwykonawc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zgodnie z pkt 1.4.</w:t>
      </w:r>
    </w:p>
    <w:p w14:paraId="2980184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pracowników wraz z ich kwalifikacjami i uprawnieniami.</w:t>
      </w:r>
    </w:p>
    <w:p w14:paraId="322FC850"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z odbycia szkole</w:t>
      </w:r>
      <w:r w:rsidRPr="00C37CB9">
        <w:rPr>
          <w:rFonts w:ascii="Open Sans" w:eastAsia="TTE262B9E0t00" w:hAnsi="Open Sans" w:cs="Open Sans"/>
          <w:sz w:val="18"/>
          <w:szCs w:val="18"/>
        </w:rPr>
        <w:t xml:space="preserve">ń </w:t>
      </w:r>
      <w:r w:rsidRPr="00C37CB9">
        <w:rPr>
          <w:rFonts w:ascii="Open Sans" w:hAnsi="Open Sans" w:cs="Open Sans"/>
          <w:sz w:val="18"/>
          <w:szCs w:val="18"/>
        </w:rPr>
        <w:t>u pracodawcy w zakresie bezpiecze</w:t>
      </w:r>
      <w:r w:rsidRPr="00C37CB9">
        <w:rPr>
          <w:rFonts w:ascii="Open Sans" w:eastAsia="TTE262B9E0t00" w:hAnsi="Open Sans" w:cs="Open Sans"/>
          <w:sz w:val="18"/>
          <w:szCs w:val="18"/>
        </w:rPr>
        <w:t>ń</w:t>
      </w:r>
      <w:r w:rsidRPr="00C37CB9">
        <w:rPr>
          <w:rFonts w:ascii="Open Sans" w:hAnsi="Open Sans" w:cs="Open Sans"/>
          <w:sz w:val="18"/>
          <w:szCs w:val="18"/>
        </w:rPr>
        <w:t>stwa</w:t>
      </w:r>
      <w:r w:rsidRPr="00C37CB9">
        <w:rPr>
          <w:rFonts w:ascii="Open Sans" w:eastAsia="TTE262B9E0t00" w:hAnsi="Open Sans" w:cs="Open Sans"/>
          <w:sz w:val="18"/>
          <w:szCs w:val="18"/>
        </w:rPr>
        <w:t xml:space="preserve"> </w:t>
      </w:r>
      <w:r w:rsidRPr="00C37CB9">
        <w:rPr>
          <w:rFonts w:ascii="Open Sans" w:hAnsi="Open Sans" w:cs="Open Sans"/>
          <w:sz w:val="18"/>
          <w:szCs w:val="18"/>
        </w:rPr>
        <w:t>dla pracowników.</w:t>
      </w:r>
    </w:p>
    <w:p w14:paraId="6E247635"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Kopie aktualnych za</w:t>
      </w:r>
      <w:r w:rsidRPr="00C37CB9">
        <w:rPr>
          <w:rFonts w:ascii="Open Sans" w:eastAsia="TTE262B9E0t00" w:hAnsi="Open Sans" w:cs="Open Sans"/>
          <w:sz w:val="18"/>
          <w:szCs w:val="18"/>
        </w:rPr>
        <w:t>ś</w:t>
      </w:r>
      <w:r w:rsidRPr="00C37CB9">
        <w:rPr>
          <w:rFonts w:ascii="Open Sans" w:hAnsi="Open Sans" w:cs="Open Sans"/>
          <w:sz w:val="18"/>
          <w:szCs w:val="18"/>
        </w:rPr>
        <w:t>wiadcze</w:t>
      </w:r>
      <w:r w:rsidRPr="00C37CB9">
        <w:rPr>
          <w:rFonts w:ascii="Open Sans" w:eastAsia="TTE262B9E0t00" w:hAnsi="Open Sans" w:cs="Open Sans"/>
          <w:sz w:val="18"/>
          <w:szCs w:val="18"/>
        </w:rPr>
        <w:t xml:space="preserve">ń </w:t>
      </w:r>
      <w:r w:rsidRPr="00C37CB9">
        <w:rPr>
          <w:rFonts w:ascii="Open Sans" w:hAnsi="Open Sans" w:cs="Open Sans"/>
          <w:sz w:val="18"/>
          <w:szCs w:val="18"/>
        </w:rPr>
        <w:t>lekarskich.</w:t>
      </w:r>
    </w:p>
    <w:p w14:paraId="07D7C498"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u</w:t>
      </w:r>
      <w:r w:rsidRPr="00C37CB9">
        <w:rPr>
          <w:rFonts w:ascii="Open Sans" w:eastAsia="TTE262B9E0t00" w:hAnsi="Open Sans" w:cs="Open Sans"/>
          <w:sz w:val="18"/>
          <w:szCs w:val="18"/>
        </w:rPr>
        <w:t>ż</w:t>
      </w:r>
      <w:r w:rsidRPr="00C37CB9">
        <w:rPr>
          <w:rFonts w:ascii="Open Sans" w:hAnsi="Open Sans" w:cs="Open Sans"/>
          <w:sz w:val="18"/>
          <w:szCs w:val="18"/>
        </w:rPr>
        <w:t xml:space="preserve">ywanych </w:t>
      </w:r>
      <w:r w:rsidRPr="00C37CB9">
        <w:rPr>
          <w:rFonts w:ascii="Open Sans" w:eastAsia="TTE262B9E0t00" w:hAnsi="Open Sans" w:cs="Open Sans"/>
          <w:sz w:val="18"/>
          <w:szCs w:val="18"/>
        </w:rPr>
        <w:t>ś</w:t>
      </w:r>
      <w:r w:rsidRPr="00C37CB9">
        <w:rPr>
          <w:rFonts w:ascii="Open Sans" w:hAnsi="Open Sans" w:cs="Open Sans"/>
          <w:sz w:val="18"/>
          <w:szCs w:val="18"/>
        </w:rPr>
        <w:t>rodków ochrony zbiorowej i indywidualnej dla poszczególnych rodzajów prac.</w:t>
      </w:r>
    </w:p>
    <w:p w14:paraId="7B9DC013"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sprz</w:t>
      </w:r>
      <w:r w:rsidRPr="00C37CB9">
        <w:rPr>
          <w:rFonts w:ascii="Open Sans" w:eastAsia="TTE262B9E0t00" w:hAnsi="Open Sans" w:cs="Open Sans"/>
          <w:sz w:val="18"/>
          <w:szCs w:val="18"/>
        </w:rPr>
        <w:t>ę</w:t>
      </w:r>
      <w:r w:rsidRPr="00C37CB9">
        <w:rPr>
          <w:rFonts w:ascii="Open Sans" w:hAnsi="Open Sans" w:cs="Open Sans"/>
          <w:sz w:val="18"/>
          <w:szCs w:val="18"/>
        </w:rPr>
        <w:t>tu przeciwpo</w:t>
      </w:r>
      <w:r w:rsidRPr="00C37CB9">
        <w:rPr>
          <w:rFonts w:ascii="Open Sans" w:eastAsia="TTE262B9E0t00" w:hAnsi="Open Sans" w:cs="Open Sans"/>
          <w:sz w:val="18"/>
          <w:szCs w:val="18"/>
        </w:rPr>
        <w:t>ż</w:t>
      </w:r>
      <w:r w:rsidRPr="00C37CB9">
        <w:rPr>
          <w:rFonts w:ascii="Open Sans" w:hAnsi="Open Sans" w:cs="Open Sans"/>
          <w:sz w:val="18"/>
          <w:szCs w:val="18"/>
        </w:rPr>
        <w:t>arowego.</w:t>
      </w:r>
    </w:p>
    <w:p w14:paraId="6DDE9654"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narz</w:t>
      </w:r>
      <w:r w:rsidRPr="00C37CB9">
        <w:rPr>
          <w:rFonts w:ascii="Open Sans" w:eastAsia="TTE262B9E0t00" w:hAnsi="Open Sans" w:cs="Open Sans"/>
          <w:sz w:val="18"/>
          <w:szCs w:val="18"/>
        </w:rPr>
        <w:t>ę</w:t>
      </w:r>
      <w:r w:rsidRPr="00C37CB9">
        <w:rPr>
          <w:rFonts w:ascii="Open Sans" w:hAnsi="Open Sans" w:cs="Open Sans"/>
          <w:sz w:val="18"/>
          <w:szCs w:val="18"/>
        </w:rPr>
        <w:t>dzi,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pomiarowego wraz z wymaganymi dokumentami </w:t>
      </w:r>
      <w:r w:rsidRPr="00C37CB9">
        <w:rPr>
          <w:rFonts w:ascii="Open Sans" w:hAnsi="Open Sans" w:cs="Open Sans"/>
          <w:sz w:val="18"/>
          <w:szCs w:val="18"/>
        </w:rPr>
        <w:br/>
        <w:t>(np. certyfikaty, deklaracje zgodno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ś</w:t>
      </w:r>
      <w:r w:rsidRPr="00C37CB9">
        <w:rPr>
          <w:rFonts w:ascii="Open Sans" w:hAnsi="Open Sans" w:cs="Open Sans"/>
          <w:sz w:val="18"/>
          <w:szCs w:val="18"/>
        </w:rPr>
        <w:t>wiadectwa legalizacji, itp.)</w:t>
      </w:r>
    </w:p>
    <w:p w14:paraId="0F3A176B"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Opis technologii wykonywania powierzonych prac wraz z ocen</w:t>
      </w:r>
      <w:r w:rsidRPr="00C37CB9">
        <w:rPr>
          <w:rFonts w:ascii="Open Sans" w:eastAsia="TTE262B9E0t00" w:hAnsi="Open Sans" w:cs="Open Sans"/>
          <w:sz w:val="18"/>
          <w:szCs w:val="18"/>
        </w:rPr>
        <w:t xml:space="preserve">ą </w:t>
      </w:r>
      <w:r w:rsidRPr="00C37CB9">
        <w:rPr>
          <w:rFonts w:ascii="Open Sans" w:hAnsi="Open Sans" w:cs="Open Sans"/>
          <w:sz w:val="18"/>
          <w:szCs w:val="18"/>
        </w:rPr>
        <w:t>ryzyka zawodowego zwi</w:t>
      </w:r>
      <w:r w:rsidRPr="00C37CB9">
        <w:rPr>
          <w:rFonts w:ascii="Open Sans" w:eastAsia="TTE262B9E0t00" w:hAnsi="Open Sans" w:cs="Open Sans"/>
          <w:sz w:val="18"/>
          <w:szCs w:val="18"/>
        </w:rPr>
        <w:t>ą</w:t>
      </w:r>
      <w:r w:rsidRPr="00C37CB9">
        <w:rPr>
          <w:rFonts w:ascii="Open Sans" w:hAnsi="Open Sans" w:cs="Open Sans"/>
          <w:sz w:val="18"/>
          <w:szCs w:val="18"/>
        </w:rPr>
        <w:t>zanego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tych prac.</w:t>
      </w:r>
    </w:p>
    <w:p w14:paraId="42A123EF" w14:textId="77777777" w:rsidR="00547A68" w:rsidRPr="00C37CB9" w:rsidRDefault="00547A68"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Wykaz pozostałych pracowników nadzoru, bezpo</w:t>
      </w:r>
      <w:r w:rsidRPr="00C37CB9">
        <w:rPr>
          <w:rFonts w:ascii="Open Sans" w:eastAsia="TTE262B9E0t00" w:hAnsi="Open Sans" w:cs="Open Sans"/>
          <w:sz w:val="18"/>
          <w:szCs w:val="18"/>
        </w:rPr>
        <w:t>ś</w:t>
      </w:r>
      <w:r w:rsidRPr="00C37CB9">
        <w:rPr>
          <w:rFonts w:ascii="Open Sans" w:hAnsi="Open Sans" w:cs="Open Sans"/>
          <w:sz w:val="18"/>
          <w:szCs w:val="18"/>
        </w:rPr>
        <w:t>rednio i stale przebywaj</w:t>
      </w:r>
      <w:r w:rsidRPr="00C37CB9">
        <w:rPr>
          <w:rFonts w:ascii="Open Sans" w:eastAsia="TTE262B9E0t00" w:hAnsi="Open Sans" w:cs="Open Sans"/>
          <w:sz w:val="18"/>
          <w:szCs w:val="18"/>
        </w:rPr>
        <w:t>ą</w:t>
      </w:r>
      <w:r w:rsidRPr="00C37CB9">
        <w:rPr>
          <w:rFonts w:ascii="Open Sans" w:hAnsi="Open Sans" w:cs="Open Sans"/>
          <w:sz w:val="18"/>
          <w:szCs w:val="18"/>
        </w:rPr>
        <w:t>cych</w:t>
      </w:r>
      <w:r w:rsidRPr="00C37CB9">
        <w:rPr>
          <w:rFonts w:ascii="Open Sans" w:eastAsia="TTE262B9E0t00" w:hAnsi="Open Sans" w:cs="Open Sans"/>
          <w:sz w:val="18"/>
          <w:szCs w:val="18"/>
        </w:rPr>
        <w:t xml:space="preserve"> </w:t>
      </w:r>
      <w:r w:rsidRPr="00C37CB9">
        <w:rPr>
          <w:rFonts w:ascii="Open Sans" w:hAnsi="Open Sans" w:cs="Open Sans"/>
          <w:sz w:val="18"/>
          <w:szCs w:val="18"/>
        </w:rPr>
        <w:t>na terenie PGK Sp. z o.o. podczas wykonywania prac.</w:t>
      </w:r>
    </w:p>
    <w:p w14:paraId="3AEC6D47" w14:textId="77777777" w:rsidR="00547A68" w:rsidRPr="00C37CB9" w:rsidRDefault="00547A68" w:rsidP="0077565F">
      <w:pPr>
        <w:numPr>
          <w:ilvl w:val="2"/>
          <w:numId w:val="60"/>
        </w:numPr>
        <w:suppressAutoHyphens/>
        <w:autoSpaceDE w:val="0"/>
        <w:ind w:left="709" w:hanging="425"/>
        <w:jc w:val="both"/>
        <w:rPr>
          <w:rFonts w:ascii="Open Sans" w:hAnsi="Open Sans" w:cs="Open Sans"/>
          <w:sz w:val="18"/>
          <w:szCs w:val="18"/>
        </w:rPr>
      </w:pPr>
      <w:r w:rsidRPr="00C37CB9">
        <w:rPr>
          <w:rFonts w:ascii="Open Sans" w:hAnsi="Open Sans" w:cs="Open Sans"/>
          <w:sz w:val="18"/>
          <w:szCs w:val="18"/>
        </w:rPr>
        <w:t>Plan Bezpiecze</w:t>
      </w:r>
      <w:r w:rsidRPr="00C37CB9">
        <w:rPr>
          <w:rFonts w:ascii="Open Sans" w:eastAsia="TTE262B9E0t00" w:hAnsi="Open Sans" w:cs="Open Sans"/>
          <w:sz w:val="18"/>
          <w:szCs w:val="18"/>
        </w:rPr>
        <w:t>ń</w:t>
      </w:r>
      <w:r w:rsidRPr="00C37CB9">
        <w:rPr>
          <w:rFonts w:ascii="Open Sans" w:hAnsi="Open Sans" w:cs="Open Sans"/>
          <w:sz w:val="18"/>
          <w:szCs w:val="18"/>
        </w:rPr>
        <w:t>stwa i Ochrony Zdrowia (BIOZ), o ile jest wymagany przepisami prawa.</w:t>
      </w:r>
    </w:p>
    <w:p w14:paraId="1B291463"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Powy</w:t>
      </w:r>
      <w:r w:rsidRPr="00C37CB9">
        <w:rPr>
          <w:rFonts w:ascii="Open Sans" w:eastAsia="TTE262B9E0t00" w:hAnsi="Open Sans" w:cs="Open Sans"/>
          <w:sz w:val="18"/>
          <w:szCs w:val="18"/>
        </w:rPr>
        <w:t>ż</w:t>
      </w:r>
      <w:r w:rsidRPr="00C37CB9">
        <w:rPr>
          <w:rFonts w:ascii="Open Sans" w:hAnsi="Open Sans" w:cs="Open Sans"/>
          <w:sz w:val="18"/>
          <w:szCs w:val="18"/>
        </w:rPr>
        <w:t>sze informacje nale</w:t>
      </w:r>
      <w:r w:rsidRPr="00C37CB9">
        <w:rPr>
          <w:rFonts w:ascii="Open Sans" w:eastAsia="TTE262B9E0t00" w:hAnsi="Open Sans" w:cs="Open Sans"/>
          <w:sz w:val="18"/>
          <w:szCs w:val="18"/>
        </w:rPr>
        <w:t>ż</w:t>
      </w:r>
      <w:r w:rsidRPr="00C37CB9">
        <w:rPr>
          <w:rFonts w:ascii="Open Sans" w:hAnsi="Open Sans" w:cs="Open Sans"/>
          <w:sz w:val="18"/>
          <w:szCs w:val="18"/>
        </w:rPr>
        <w:t>y dostarczy</w:t>
      </w:r>
      <w:r w:rsidRPr="00C37CB9">
        <w:rPr>
          <w:rFonts w:ascii="Open Sans" w:eastAsia="TTE262B9E0t00" w:hAnsi="Open Sans" w:cs="Open Sans"/>
          <w:sz w:val="18"/>
          <w:szCs w:val="18"/>
        </w:rPr>
        <w:t xml:space="preserve">ć </w:t>
      </w:r>
      <w:r w:rsidRPr="00C37CB9">
        <w:rPr>
          <w:rFonts w:ascii="Open Sans" w:hAnsi="Open Sans" w:cs="Open Sans"/>
          <w:sz w:val="18"/>
          <w:szCs w:val="18"/>
        </w:rPr>
        <w:t>do Kierownika projektu.</w:t>
      </w:r>
    </w:p>
    <w:p w14:paraId="11FFDA68"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Podł</w:t>
      </w:r>
      <w:r w:rsidRPr="00C37CB9">
        <w:rPr>
          <w:rFonts w:ascii="Open Sans" w:eastAsia="TTE262B9E0t00" w:hAnsi="Open Sans" w:cs="Open Sans"/>
          <w:sz w:val="18"/>
          <w:szCs w:val="18"/>
        </w:rPr>
        <w:t>ą</w:t>
      </w:r>
      <w:r w:rsidRPr="00C37CB9">
        <w:rPr>
          <w:rFonts w:ascii="Open Sans" w:hAnsi="Open Sans" w:cs="Open Sans"/>
          <w:sz w:val="18"/>
          <w:szCs w:val="18"/>
        </w:rPr>
        <w:t>czenie obiektów,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elektronarz</w:t>
      </w:r>
      <w:r w:rsidRPr="00C37CB9">
        <w:rPr>
          <w:rFonts w:ascii="Open Sans" w:eastAsia="TTE262B9E0t00" w:hAnsi="Open Sans" w:cs="Open Sans"/>
          <w:sz w:val="18"/>
          <w:szCs w:val="18"/>
        </w:rPr>
        <w:t>ę</w:t>
      </w:r>
      <w:r w:rsidRPr="00C37CB9">
        <w:rPr>
          <w:rFonts w:ascii="Open Sans" w:hAnsi="Open Sans" w:cs="Open Sans"/>
          <w:sz w:val="18"/>
          <w:szCs w:val="18"/>
        </w:rPr>
        <w:t>dzi do sieci przez podwykonawc</w:t>
      </w:r>
      <w:r w:rsidRPr="00C37CB9">
        <w:rPr>
          <w:rFonts w:ascii="Open Sans" w:eastAsia="TTE262B9E0t00" w:hAnsi="Open Sans" w:cs="Open Sans"/>
          <w:sz w:val="18"/>
          <w:szCs w:val="18"/>
        </w:rPr>
        <w:t>ę</w:t>
      </w:r>
      <w:r w:rsidRPr="00C37CB9">
        <w:rPr>
          <w:rFonts w:ascii="Open Sans" w:hAnsi="Open Sans" w:cs="Open Sans"/>
          <w:sz w:val="18"/>
          <w:szCs w:val="18"/>
        </w:rPr>
        <w:t>, mo</w:t>
      </w:r>
      <w:r w:rsidRPr="00C37CB9">
        <w:rPr>
          <w:rFonts w:ascii="Open Sans" w:eastAsia="TTE262B9E0t00" w:hAnsi="Open Sans" w:cs="Open Sans"/>
          <w:sz w:val="18"/>
          <w:szCs w:val="18"/>
        </w:rPr>
        <w:t>ż</w:t>
      </w:r>
      <w:r w:rsidRPr="00C37CB9">
        <w:rPr>
          <w:rFonts w:ascii="Open Sans" w:hAnsi="Open Sans" w:cs="Open Sans"/>
          <w:sz w:val="18"/>
          <w:szCs w:val="18"/>
        </w:rPr>
        <w:t>e odbywa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przedło</w:t>
      </w:r>
      <w:r w:rsidRPr="00C37CB9">
        <w:rPr>
          <w:rFonts w:ascii="Open Sans" w:eastAsia="TTE262B9E0t00" w:hAnsi="Open Sans" w:cs="Open Sans"/>
          <w:sz w:val="18"/>
          <w:szCs w:val="18"/>
        </w:rPr>
        <w:t>ż</w:t>
      </w:r>
      <w:r w:rsidRPr="00C37CB9">
        <w:rPr>
          <w:rFonts w:ascii="Open Sans" w:hAnsi="Open Sans" w:cs="Open Sans"/>
          <w:sz w:val="18"/>
          <w:szCs w:val="18"/>
        </w:rPr>
        <w:t>eniu Kierownikowi projektu protokołów z pomiarów skuteczno</w:t>
      </w:r>
      <w:r w:rsidRPr="00C37CB9">
        <w:rPr>
          <w:rFonts w:ascii="Open Sans" w:eastAsia="TTE262B9E0t00" w:hAnsi="Open Sans" w:cs="Open Sans"/>
          <w:sz w:val="18"/>
          <w:szCs w:val="18"/>
        </w:rPr>
        <w:t>ś</w:t>
      </w:r>
      <w:r w:rsidRPr="00C37CB9">
        <w:rPr>
          <w:rFonts w:ascii="Open Sans" w:hAnsi="Open Sans" w:cs="Open Sans"/>
          <w:sz w:val="18"/>
          <w:szCs w:val="18"/>
        </w:rPr>
        <w:t>ci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 i rezystancji izolacji obwodów zasilaj</w:t>
      </w:r>
      <w:r w:rsidRPr="00C37CB9">
        <w:rPr>
          <w:rFonts w:ascii="Open Sans" w:eastAsia="TTE262B9E0t00" w:hAnsi="Open Sans" w:cs="Open Sans"/>
          <w:sz w:val="18"/>
          <w:szCs w:val="18"/>
        </w:rPr>
        <w:t>ą</w:t>
      </w:r>
      <w:r w:rsidRPr="00C37CB9">
        <w:rPr>
          <w:rFonts w:ascii="Open Sans" w:hAnsi="Open Sans" w:cs="Open Sans"/>
          <w:sz w:val="18"/>
          <w:szCs w:val="18"/>
        </w:rPr>
        <w:t>cych.</w:t>
      </w:r>
    </w:p>
    <w:p w14:paraId="1F6A835A"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ytkownik pomieszcze</w:t>
      </w:r>
      <w:r w:rsidRPr="00C37CB9">
        <w:rPr>
          <w:rFonts w:ascii="Open Sans" w:eastAsia="TTE262B9E0t00" w:hAnsi="Open Sans" w:cs="Open Sans"/>
          <w:sz w:val="18"/>
          <w:szCs w:val="18"/>
        </w:rPr>
        <w:t xml:space="preserve">ń </w:t>
      </w:r>
      <w:r w:rsidRPr="00C37CB9">
        <w:rPr>
          <w:rFonts w:ascii="Open Sans" w:hAnsi="Open Sans" w:cs="Open Sans"/>
          <w:sz w:val="18"/>
          <w:szCs w:val="18"/>
        </w:rPr>
        <w:t>lub obiektów jest zobowi</w:t>
      </w:r>
      <w:r w:rsidRPr="00C37CB9">
        <w:rPr>
          <w:rFonts w:ascii="Open Sans" w:eastAsia="TTE262B9E0t00" w:hAnsi="Open Sans" w:cs="Open Sans"/>
          <w:sz w:val="18"/>
          <w:szCs w:val="18"/>
        </w:rPr>
        <w:t>ą</w:t>
      </w:r>
      <w:r w:rsidRPr="00C37CB9">
        <w:rPr>
          <w:rFonts w:ascii="Open Sans" w:hAnsi="Open Sans" w:cs="Open Sans"/>
          <w:sz w:val="18"/>
          <w:szCs w:val="18"/>
        </w:rPr>
        <w:t>zany do udost</w:t>
      </w:r>
      <w:r w:rsidRPr="00C37CB9">
        <w:rPr>
          <w:rFonts w:ascii="Open Sans" w:eastAsia="TTE262B9E0t00" w:hAnsi="Open Sans" w:cs="Open Sans"/>
          <w:sz w:val="18"/>
          <w:szCs w:val="18"/>
        </w:rPr>
        <w:t>ę</w:t>
      </w:r>
      <w:r w:rsidRPr="00C37CB9">
        <w:rPr>
          <w:rFonts w:ascii="Open Sans" w:hAnsi="Open Sans" w:cs="Open Sans"/>
          <w:sz w:val="18"/>
          <w:szCs w:val="18"/>
        </w:rPr>
        <w:t>pnienia kluczy, w celu umo</w:t>
      </w:r>
      <w:r w:rsidRPr="00C37CB9">
        <w:rPr>
          <w:rFonts w:ascii="Open Sans" w:eastAsia="TTE262B9E0t00" w:hAnsi="Open Sans" w:cs="Open Sans"/>
          <w:sz w:val="18"/>
          <w:szCs w:val="18"/>
        </w:rPr>
        <w:t>ż</w:t>
      </w:r>
      <w:r w:rsidRPr="00C37CB9">
        <w:rPr>
          <w:rFonts w:ascii="Open Sans" w:hAnsi="Open Sans" w:cs="Open Sans"/>
          <w:sz w:val="18"/>
          <w:szCs w:val="18"/>
        </w:rPr>
        <w:t>liwienia prowadzenia ewentualnej akcji ga</w:t>
      </w:r>
      <w:r w:rsidRPr="00C37CB9">
        <w:rPr>
          <w:rFonts w:ascii="Open Sans" w:eastAsia="TTE262B9E0t00" w:hAnsi="Open Sans" w:cs="Open Sans"/>
          <w:sz w:val="18"/>
          <w:szCs w:val="18"/>
        </w:rPr>
        <w:t>ś</w:t>
      </w:r>
      <w:r w:rsidRPr="00C37CB9">
        <w:rPr>
          <w:rFonts w:ascii="Open Sans" w:hAnsi="Open Sans" w:cs="Open Sans"/>
          <w:sz w:val="18"/>
          <w:szCs w:val="18"/>
        </w:rPr>
        <w:t>niczej w wypadku po</w:t>
      </w:r>
      <w:r w:rsidRPr="00C37CB9">
        <w:rPr>
          <w:rFonts w:ascii="Open Sans" w:eastAsia="TTE262B9E0t00" w:hAnsi="Open Sans" w:cs="Open Sans"/>
          <w:sz w:val="18"/>
          <w:szCs w:val="18"/>
        </w:rPr>
        <w:t>ż</w:t>
      </w:r>
      <w:r w:rsidRPr="00C37CB9">
        <w:rPr>
          <w:rFonts w:ascii="Open Sans" w:hAnsi="Open Sans" w:cs="Open Sans"/>
          <w:sz w:val="18"/>
          <w:szCs w:val="18"/>
        </w:rPr>
        <w:t>aru w tych pomieszczeniach.</w:t>
      </w:r>
    </w:p>
    <w:p w14:paraId="543DD6AE"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ytkownicy i wła</w:t>
      </w:r>
      <w:r w:rsidRPr="00C37CB9">
        <w:rPr>
          <w:rFonts w:ascii="Open Sans" w:eastAsia="TTE262B9E0t00" w:hAnsi="Open Sans" w:cs="Open Sans"/>
          <w:sz w:val="18"/>
          <w:szCs w:val="18"/>
        </w:rPr>
        <w:t>ś</w:t>
      </w:r>
      <w:r w:rsidRPr="00C37CB9">
        <w:rPr>
          <w:rFonts w:ascii="Open Sans" w:hAnsi="Open Sans" w:cs="Open Sans"/>
          <w:sz w:val="18"/>
          <w:szCs w:val="18"/>
        </w:rPr>
        <w:t>ciciele obiektów, pomieszcze</w:t>
      </w:r>
      <w:r w:rsidRPr="00C37CB9">
        <w:rPr>
          <w:rFonts w:ascii="Open Sans" w:eastAsia="TTE262B9E0t00" w:hAnsi="Open Sans" w:cs="Open Sans"/>
          <w:sz w:val="18"/>
          <w:szCs w:val="18"/>
        </w:rPr>
        <w:t>ń</w:t>
      </w:r>
      <w:r w:rsidRPr="00C37CB9">
        <w:rPr>
          <w:rFonts w:ascii="Open Sans" w:hAnsi="Open Sans" w:cs="Open Sans"/>
          <w:sz w:val="18"/>
          <w:szCs w:val="18"/>
        </w:rPr>
        <w:t>, terenów,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ich oznakowania z podaniem nazwy firmy oraz informacji umo</w:t>
      </w:r>
      <w:r w:rsidRPr="00C37CB9">
        <w:rPr>
          <w:rFonts w:ascii="Open Sans" w:eastAsia="TTE262B9E0t00" w:hAnsi="Open Sans" w:cs="Open Sans"/>
          <w:sz w:val="18"/>
          <w:szCs w:val="18"/>
        </w:rPr>
        <w:t>ż</w:t>
      </w:r>
      <w:r w:rsidRPr="00C37CB9">
        <w:rPr>
          <w:rFonts w:ascii="Open Sans" w:hAnsi="Open Sans" w:cs="Open Sans"/>
          <w:sz w:val="18"/>
          <w:szCs w:val="18"/>
        </w:rPr>
        <w:t>liwiaj</w:t>
      </w:r>
      <w:r w:rsidRPr="00C37CB9">
        <w:rPr>
          <w:rFonts w:ascii="Open Sans" w:eastAsia="TTE262B9E0t00" w:hAnsi="Open Sans" w:cs="Open Sans"/>
          <w:sz w:val="18"/>
          <w:szCs w:val="18"/>
        </w:rPr>
        <w:t>ą</w:t>
      </w:r>
      <w:r w:rsidRPr="00C37CB9">
        <w:rPr>
          <w:rFonts w:ascii="Open Sans" w:hAnsi="Open Sans" w:cs="Open Sans"/>
          <w:sz w:val="18"/>
          <w:szCs w:val="18"/>
        </w:rPr>
        <w:t>cej nawi</w:t>
      </w:r>
      <w:r w:rsidRPr="00C37CB9">
        <w:rPr>
          <w:rFonts w:ascii="Open Sans" w:eastAsia="TTE262B9E0t00" w:hAnsi="Open Sans" w:cs="Open Sans"/>
          <w:sz w:val="18"/>
          <w:szCs w:val="18"/>
        </w:rPr>
        <w:t>ą</w:t>
      </w:r>
      <w:r w:rsidRPr="00C37CB9">
        <w:rPr>
          <w:rFonts w:ascii="Open Sans" w:hAnsi="Open Sans" w:cs="Open Sans"/>
          <w:sz w:val="18"/>
          <w:szCs w:val="18"/>
        </w:rPr>
        <w:t>zanie kontaktu z osob</w:t>
      </w:r>
      <w:r w:rsidRPr="00C37CB9">
        <w:rPr>
          <w:rFonts w:ascii="Open Sans" w:eastAsia="TTE262B9E0t00" w:hAnsi="Open Sans" w:cs="Open Sans"/>
          <w:sz w:val="18"/>
          <w:szCs w:val="18"/>
        </w:rPr>
        <w:t>ą</w:t>
      </w:r>
      <w:r w:rsidRPr="00C37CB9">
        <w:rPr>
          <w:rFonts w:ascii="Open Sans" w:hAnsi="Open Sans" w:cs="Open Sans"/>
          <w:sz w:val="18"/>
          <w:szCs w:val="18"/>
        </w:rPr>
        <w:t xml:space="preserve"> odpowiedzialn</w:t>
      </w:r>
      <w:r w:rsidRPr="00C37CB9">
        <w:rPr>
          <w:rFonts w:ascii="Open Sans" w:eastAsia="TTE262B9E0t00" w:hAnsi="Open Sans" w:cs="Open Sans"/>
          <w:sz w:val="18"/>
          <w:szCs w:val="18"/>
        </w:rPr>
        <w:t xml:space="preserve">ą </w:t>
      </w:r>
      <w:r w:rsidRPr="00C37CB9">
        <w:rPr>
          <w:rFonts w:ascii="Open Sans" w:hAnsi="Open Sans" w:cs="Open Sans"/>
          <w:sz w:val="18"/>
          <w:szCs w:val="18"/>
        </w:rPr>
        <w:t>za obiekt, pomieszczenie, teren.</w:t>
      </w:r>
    </w:p>
    <w:p w14:paraId="6361B9E2"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Wszelkie wypadki, awarie, po</w:t>
      </w:r>
      <w:r w:rsidRPr="00C37CB9">
        <w:rPr>
          <w:rFonts w:ascii="Open Sans" w:eastAsia="TTE262B9E0t00" w:hAnsi="Open Sans" w:cs="Open Sans"/>
          <w:sz w:val="18"/>
          <w:szCs w:val="18"/>
        </w:rPr>
        <w:t>ż</w:t>
      </w:r>
      <w:r w:rsidRPr="00C37CB9">
        <w:rPr>
          <w:rFonts w:ascii="Open Sans" w:hAnsi="Open Sans" w:cs="Open Sans"/>
          <w:sz w:val="18"/>
          <w:szCs w:val="18"/>
        </w:rPr>
        <w:t>ary, wybuchy i inne miejscowe zagro</w:t>
      </w:r>
      <w:r w:rsidRPr="00C37CB9">
        <w:rPr>
          <w:rFonts w:ascii="Open Sans" w:eastAsia="TTE262B9E0t00" w:hAnsi="Open Sans" w:cs="Open Sans"/>
          <w:sz w:val="18"/>
          <w:szCs w:val="18"/>
        </w:rPr>
        <w:t>ż</w:t>
      </w:r>
      <w:r w:rsidRPr="00C37CB9">
        <w:rPr>
          <w:rFonts w:ascii="Open Sans" w:hAnsi="Open Sans" w:cs="Open Sans"/>
          <w:sz w:val="18"/>
          <w:szCs w:val="18"/>
        </w:rPr>
        <w:t>enia maj</w:t>
      </w:r>
      <w:r w:rsidRPr="00C37CB9">
        <w:rPr>
          <w:rFonts w:ascii="Open Sans" w:eastAsia="TTE262B9E0t00" w:hAnsi="Open Sans" w:cs="Open Sans"/>
          <w:sz w:val="18"/>
          <w:szCs w:val="18"/>
        </w:rPr>
        <w:t>ą</w:t>
      </w:r>
      <w:r w:rsidRPr="00C37CB9">
        <w:rPr>
          <w:rFonts w:ascii="Open Sans" w:hAnsi="Open Sans" w:cs="Open Sans"/>
          <w:sz w:val="18"/>
          <w:szCs w:val="18"/>
        </w:rPr>
        <w:t>ce miejsce na terenie PGK Sp. z o.o., wymagaj</w:t>
      </w:r>
      <w:r w:rsidRPr="00C37CB9">
        <w:rPr>
          <w:rFonts w:ascii="Open Sans" w:eastAsia="TTE262B9E0t00" w:hAnsi="Open Sans" w:cs="Open Sans"/>
          <w:sz w:val="18"/>
          <w:szCs w:val="18"/>
        </w:rPr>
        <w:t>ą</w:t>
      </w:r>
      <w:r w:rsidRPr="00C37CB9">
        <w:rPr>
          <w:rFonts w:ascii="Open Sans" w:hAnsi="Open Sans" w:cs="Open Sans"/>
          <w:sz w:val="18"/>
          <w:szCs w:val="18"/>
        </w:rPr>
        <w:t>ce interwencji jednostki ratowniczej, zgłasza</w:t>
      </w:r>
      <w:r w:rsidRPr="00C37CB9">
        <w:rPr>
          <w:rFonts w:ascii="Open Sans" w:eastAsia="TTE262B9E0t00" w:hAnsi="Open Sans" w:cs="Open Sans"/>
          <w:sz w:val="18"/>
          <w:szCs w:val="18"/>
        </w:rPr>
        <w:t xml:space="preserve">ć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specjalisty ds. BHP i Kierownika ZUK.</w:t>
      </w:r>
    </w:p>
    <w:p w14:paraId="372509CA" w14:textId="77777777" w:rsidR="00547A68" w:rsidRPr="00C37CB9" w:rsidRDefault="00547A68"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BHP na terenie PGK Sp. z o.o. przez podwykonawców.</w:t>
      </w:r>
    </w:p>
    <w:p w14:paraId="22F5596F"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Przy prowadzeniu prac na terenie PGK Sp. z o.o. nale</w:t>
      </w:r>
      <w:r w:rsidRPr="00C37CB9">
        <w:rPr>
          <w:rFonts w:ascii="Open Sans" w:eastAsia="TTE262B9E0t00" w:hAnsi="Open Sans" w:cs="Open Sans"/>
          <w:sz w:val="18"/>
          <w:szCs w:val="18"/>
        </w:rPr>
        <w:t>ż</w:t>
      </w:r>
      <w:r w:rsidRPr="00C37CB9">
        <w:rPr>
          <w:rFonts w:ascii="Open Sans" w:hAnsi="Open Sans" w:cs="Open Sans"/>
          <w:sz w:val="18"/>
          <w:szCs w:val="18"/>
        </w:rPr>
        <w:t>y przestrzega</w:t>
      </w:r>
      <w:r w:rsidRPr="00C37CB9">
        <w:rPr>
          <w:rFonts w:ascii="Open Sans" w:eastAsia="TTE262B9E0t00" w:hAnsi="Open Sans" w:cs="Open Sans"/>
          <w:sz w:val="18"/>
          <w:szCs w:val="18"/>
        </w:rPr>
        <w:t xml:space="preserve">ć </w:t>
      </w:r>
      <w:r w:rsidRPr="00C37CB9">
        <w:rPr>
          <w:rFonts w:ascii="Open Sans" w:hAnsi="Open Sans" w:cs="Open Sans"/>
          <w:sz w:val="18"/>
          <w:szCs w:val="18"/>
        </w:rPr>
        <w:t>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prowadzenia okre</w:t>
      </w:r>
      <w:r w:rsidRPr="00C37CB9">
        <w:rPr>
          <w:rFonts w:ascii="Open Sans" w:eastAsia="TTE262B9E0t00" w:hAnsi="Open Sans" w:cs="Open Sans"/>
          <w:sz w:val="18"/>
          <w:szCs w:val="18"/>
        </w:rPr>
        <w:t>ś</w:t>
      </w:r>
      <w:r w:rsidRPr="00C37CB9">
        <w:rPr>
          <w:rFonts w:ascii="Open Sans" w:hAnsi="Open Sans" w:cs="Open Sans"/>
          <w:sz w:val="18"/>
          <w:szCs w:val="18"/>
        </w:rPr>
        <w:t>lonego rodzaju prac, w szczególno</w:t>
      </w:r>
      <w:r w:rsidRPr="00C37CB9">
        <w:rPr>
          <w:rFonts w:ascii="Open Sans" w:eastAsia="TTE262B9E0t00" w:hAnsi="Open Sans" w:cs="Open Sans"/>
          <w:sz w:val="18"/>
          <w:szCs w:val="18"/>
        </w:rPr>
        <w:t>ś</w:t>
      </w:r>
      <w:r w:rsidRPr="00C37CB9">
        <w:rPr>
          <w:rFonts w:ascii="Open Sans" w:hAnsi="Open Sans" w:cs="Open Sans"/>
          <w:sz w:val="18"/>
          <w:szCs w:val="18"/>
        </w:rPr>
        <w:t>ci dotycz</w:t>
      </w:r>
      <w:r w:rsidRPr="00C37CB9">
        <w:rPr>
          <w:rFonts w:ascii="Open Sans" w:eastAsia="TTE262B9E0t00" w:hAnsi="Open Sans" w:cs="Open Sans"/>
          <w:sz w:val="18"/>
          <w:szCs w:val="18"/>
        </w:rPr>
        <w:t>ą</w:t>
      </w:r>
      <w:r w:rsidRPr="00C37CB9">
        <w:rPr>
          <w:rFonts w:ascii="Open Sans" w:hAnsi="Open Sans" w:cs="Open Sans"/>
          <w:sz w:val="18"/>
          <w:szCs w:val="18"/>
        </w:rPr>
        <w:t>cych prac szczególnie niebezpiecznych, prac remontowo-budowlanych, prac spawalniczych, robót przy urz</w:t>
      </w:r>
      <w:r w:rsidRPr="00C37CB9">
        <w:rPr>
          <w:rFonts w:ascii="Open Sans" w:eastAsia="TTE262B9E0t00" w:hAnsi="Open Sans" w:cs="Open Sans"/>
          <w:sz w:val="18"/>
          <w:szCs w:val="18"/>
        </w:rPr>
        <w:t>ą</w:t>
      </w:r>
      <w:r w:rsidRPr="00C37CB9">
        <w:rPr>
          <w:rFonts w:ascii="Open Sans" w:hAnsi="Open Sans" w:cs="Open Sans"/>
          <w:sz w:val="18"/>
          <w:szCs w:val="18"/>
        </w:rPr>
        <w:t>dzeniach energetycznych oraz robót monta</w:t>
      </w:r>
      <w:r w:rsidRPr="00C37CB9">
        <w:rPr>
          <w:rFonts w:ascii="Open Sans" w:eastAsia="TTE262B9E0t00" w:hAnsi="Open Sans" w:cs="Open Sans"/>
          <w:sz w:val="18"/>
          <w:szCs w:val="18"/>
        </w:rPr>
        <w:t>ż</w:t>
      </w:r>
      <w:r w:rsidRPr="00C37CB9">
        <w:rPr>
          <w:rFonts w:ascii="Open Sans" w:hAnsi="Open Sans" w:cs="Open Sans"/>
          <w:sz w:val="18"/>
          <w:szCs w:val="18"/>
        </w:rPr>
        <w:t>owych i demonta</w:t>
      </w:r>
      <w:r w:rsidRPr="00C37CB9">
        <w:rPr>
          <w:rFonts w:ascii="Open Sans" w:eastAsia="TTE262B9E0t00" w:hAnsi="Open Sans" w:cs="Open Sans"/>
          <w:sz w:val="18"/>
          <w:szCs w:val="18"/>
        </w:rPr>
        <w:t>ż</w:t>
      </w:r>
      <w:r w:rsidRPr="00C37CB9">
        <w:rPr>
          <w:rFonts w:ascii="Open Sans" w:hAnsi="Open Sans" w:cs="Open Sans"/>
          <w:sz w:val="18"/>
          <w:szCs w:val="18"/>
        </w:rPr>
        <w:t>owych instalacji techniczno-technologicznych.</w:t>
      </w:r>
    </w:p>
    <w:p w14:paraId="3974C301" w14:textId="77777777" w:rsidR="00547A68" w:rsidRPr="00C37CB9" w:rsidRDefault="00547A68"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lastRenderedPageBreak/>
        <w:t>Przed przyst</w:t>
      </w:r>
      <w:r w:rsidRPr="00C37CB9">
        <w:rPr>
          <w:rFonts w:ascii="Open Sans" w:eastAsia="TTE262B9E0t00" w:hAnsi="Open Sans" w:cs="Open Sans"/>
          <w:sz w:val="18"/>
          <w:szCs w:val="18"/>
        </w:rPr>
        <w:t>ą</w:t>
      </w:r>
      <w:r w:rsidRPr="00C37CB9">
        <w:rPr>
          <w:rFonts w:ascii="Open Sans" w:hAnsi="Open Sans" w:cs="Open Sans"/>
          <w:sz w:val="18"/>
          <w:szCs w:val="18"/>
        </w:rPr>
        <w:t>pieniem do robót podwykonawca musi rozpozna</w:t>
      </w:r>
      <w:r w:rsidRPr="00C37CB9">
        <w:rPr>
          <w:rFonts w:ascii="Open Sans" w:eastAsia="TTE262B9E0t00" w:hAnsi="Open Sans" w:cs="Open Sans"/>
          <w:sz w:val="18"/>
          <w:szCs w:val="18"/>
        </w:rPr>
        <w:t xml:space="preserve">ć </w:t>
      </w:r>
      <w:r w:rsidRPr="00C37CB9">
        <w:rPr>
          <w:rFonts w:ascii="Open Sans" w:hAnsi="Open Sans" w:cs="Open Sans"/>
          <w:sz w:val="18"/>
          <w:szCs w:val="18"/>
        </w:rPr>
        <w:t>i oznaczy</w:t>
      </w:r>
      <w:r w:rsidRPr="00C37CB9">
        <w:rPr>
          <w:rFonts w:ascii="Open Sans" w:eastAsia="TTE262B9E0t00" w:hAnsi="Open Sans" w:cs="Open Sans"/>
          <w:sz w:val="18"/>
          <w:szCs w:val="18"/>
        </w:rPr>
        <w:t xml:space="preserve">ć </w:t>
      </w:r>
      <w:r w:rsidRPr="00C37CB9">
        <w:rPr>
          <w:rFonts w:ascii="Open Sans" w:hAnsi="Open Sans" w:cs="Open Sans"/>
          <w:sz w:val="18"/>
          <w:szCs w:val="18"/>
        </w:rPr>
        <w:t>uzbrojenie terenu, miejsca składowania materiałów, narz</w:t>
      </w:r>
      <w:r w:rsidRPr="00C37CB9">
        <w:rPr>
          <w:rFonts w:ascii="Open Sans" w:eastAsia="TTE262B9E0t00" w:hAnsi="Open Sans" w:cs="Open Sans"/>
          <w:sz w:val="18"/>
          <w:szCs w:val="18"/>
        </w:rPr>
        <w:t>ą</w:t>
      </w:r>
      <w:r w:rsidRPr="00C37CB9">
        <w:rPr>
          <w:rFonts w:ascii="Open Sans" w:hAnsi="Open Sans" w:cs="Open Sans"/>
          <w:sz w:val="18"/>
          <w:szCs w:val="18"/>
        </w:rPr>
        <w:t>dzi, sprz</w:t>
      </w:r>
      <w:r w:rsidRPr="00C37CB9">
        <w:rPr>
          <w:rFonts w:ascii="Open Sans" w:eastAsia="TTE262B9E0t00" w:hAnsi="Open Sans" w:cs="Open Sans"/>
          <w:sz w:val="18"/>
          <w:szCs w:val="18"/>
        </w:rPr>
        <w:t>ę</w:t>
      </w:r>
      <w:r w:rsidRPr="00C37CB9">
        <w:rPr>
          <w:rFonts w:ascii="Open Sans" w:hAnsi="Open Sans" w:cs="Open Sans"/>
          <w:sz w:val="18"/>
          <w:szCs w:val="18"/>
        </w:rPr>
        <w:t>tu, ponadto wyznacza ci</w:t>
      </w:r>
      <w:r w:rsidRPr="00C37CB9">
        <w:rPr>
          <w:rFonts w:ascii="Open Sans" w:eastAsia="TTE262B9E0t00" w:hAnsi="Open Sans" w:cs="Open Sans"/>
          <w:sz w:val="18"/>
          <w:szCs w:val="18"/>
        </w:rPr>
        <w:t>ą</w:t>
      </w:r>
      <w:r w:rsidRPr="00C37CB9">
        <w:rPr>
          <w:rFonts w:ascii="Open Sans" w:hAnsi="Open Sans" w:cs="Open Sans"/>
          <w:sz w:val="18"/>
          <w:szCs w:val="18"/>
        </w:rPr>
        <w:t>gi komunikacyjne oraz strefy pracy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w:t>
      </w:r>
    </w:p>
    <w:p w14:paraId="29BDD52B"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u</w:t>
      </w:r>
      <w:r w:rsidRPr="00C37CB9">
        <w:rPr>
          <w:rFonts w:ascii="Open Sans" w:eastAsia="TTE262B9E0t00" w:hAnsi="Open Sans" w:cs="Open Sans"/>
          <w:sz w:val="18"/>
          <w:szCs w:val="18"/>
        </w:rPr>
        <w:t>ż</w:t>
      </w:r>
      <w:r w:rsidRPr="00C37CB9">
        <w:rPr>
          <w:rFonts w:ascii="Open Sans" w:hAnsi="Open Sans" w:cs="Open Sans"/>
          <w:sz w:val="18"/>
          <w:szCs w:val="18"/>
        </w:rPr>
        <w:t>ywaj</w:t>
      </w:r>
      <w:r w:rsidRPr="00C37CB9">
        <w:rPr>
          <w:rFonts w:ascii="Open Sans" w:eastAsia="TTE262B9E0t00" w:hAnsi="Open Sans" w:cs="Open Sans"/>
          <w:sz w:val="18"/>
          <w:szCs w:val="18"/>
        </w:rPr>
        <w:t>ą</w:t>
      </w:r>
      <w:r w:rsidRPr="00C37CB9">
        <w:rPr>
          <w:rFonts w:ascii="Open Sans" w:hAnsi="Open Sans" w:cs="Open Sans"/>
          <w:sz w:val="18"/>
          <w:szCs w:val="18"/>
        </w:rPr>
        <w:t>cy w trakcie prac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i/lub narz</w:t>
      </w:r>
      <w:r w:rsidRPr="00C37CB9">
        <w:rPr>
          <w:rFonts w:ascii="Open Sans" w:eastAsia="TTE262B9E0t00" w:hAnsi="Open Sans" w:cs="Open Sans"/>
          <w:sz w:val="18"/>
          <w:szCs w:val="18"/>
        </w:rPr>
        <w:t>ę</w:t>
      </w:r>
      <w:r w:rsidRPr="00C37CB9">
        <w:rPr>
          <w:rFonts w:ascii="Open Sans" w:hAnsi="Open Sans" w:cs="Open Sans"/>
          <w:sz w:val="18"/>
          <w:szCs w:val="18"/>
        </w:rPr>
        <w:t>dzi o nap</w:t>
      </w:r>
      <w:r w:rsidRPr="00C37CB9">
        <w:rPr>
          <w:rFonts w:ascii="Open Sans" w:eastAsia="TTE262B9E0t00" w:hAnsi="Open Sans" w:cs="Open Sans"/>
          <w:sz w:val="18"/>
          <w:szCs w:val="18"/>
        </w:rPr>
        <w:t>ę</w:t>
      </w:r>
      <w:r w:rsidRPr="00C37CB9">
        <w:rPr>
          <w:rFonts w:ascii="Open Sans" w:hAnsi="Open Sans" w:cs="Open Sans"/>
          <w:sz w:val="18"/>
          <w:szCs w:val="18"/>
        </w:rPr>
        <w:t>dzie mechanicznym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zane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72A7A62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Posiadać</w:t>
      </w:r>
      <w:r w:rsidRPr="00C37CB9">
        <w:rPr>
          <w:rFonts w:ascii="Open Sans" w:eastAsia="TTE262B9E0t00" w:hAnsi="Open Sans" w:cs="Open Sans"/>
          <w:sz w:val="18"/>
          <w:szCs w:val="18"/>
        </w:rPr>
        <w:t xml:space="preserve"> </w:t>
      </w:r>
      <w:r w:rsidRPr="00C37CB9">
        <w:rPr>
          <w:rFonts w:ascii="Open Sans" w:hAnsi="Open Sans" w:cs="Open Sans"/>
          <w:sz w:val="18"/>
          <w:szCs w:val="18"/>
        </w:rPr>
        <w:t>dokumentacj</w:t>
      </w:r>
      <w:r w:rsidRPr="00C37CB9">
        <w:rPr>
          <w:rFonts w:ascii="Open Sans" w:eastAsia="TTE262B9E0t00" w:hAnsi="Open Sans" w:cs="Open Sans"/>
          <w:sz w:val="18"/>
          <w:szCs w:val="18"/>
        </w:rPr>
        <w:t xml:space="preserve">ę </w:t>
      </w:r>
      <w:r w:rsidRPr="00C37CB9">
        <w:rPr>
          <w:rFonts w:ascii="Open Sans" w:hAnsi="Open Sans" w:cs="Open Sans"/>
          <w:sz w:val="18"/>
          <w:szCs w:val="18"/>
        </w:rPr>
        <w:t>z przeprowadzonych okresowych bada</w:t>
      </w:r>
      <w:r w:rsidRPr="00C37CB9">
        <w:rPr>
          <w:rFonts w:ascii="Open Sans" w:eastAsia="TTE262B9E0t00" w:hAnsi="Open Sans" w:cs="Open Sans"/>
          <w:sz w:val="18"/>
          <w:szCs w:val="18"/>
        </w:rPr>
        <w:t xml:space="preserve">ń </w:t>
      </w:r>
      <w:r w:rsidRPr="00C37CB9">
        <w:rPr>
          <w:rFonts w:ascii="Open Sans" w:hAnsi="Open Sans" w:cs="Open Sans"/>
          <w:sz w:val="18"/>
          <w:szCs w:val="18"/>
        </w:rPr>
        <w:t>tych narz</w:t>
      </w:r>
      <w:r w:rsidRPr="00C37CB9">
        <w:rPr>
          <w:rFonts w:ascii="Open Sans" w:eastAsia="TTE262B9E0t00" w:hAnsi="Open Sans" w:cs="Open Sans"/>
          <w:sz w:val="18"/>
          <w:szCs w:val="18"/>
        </w:rPr>
        <w:t>ę</w:t>
      </w:r>
      <w:r w:rsidRPr="00C37CB9">
        <w:rPr>
          <w:rFonts w:ascii="Open Sans" w:hAnsi="Open Sans" w:cs="Open Sans"/>
          <w:sz w:val="18"/>
          <w:szCs w:val="18"/>
        </w:rPr>
        <w:t>dzi wraz z badaniem ochrony przeciwpora</w:t>
      </w:r>
      <w:r w:rsidRPr="00C37CB9">
        <w:rPr>
          <w:rFonts w:ascii="Open Sans" w:eastAsia="TTE262B9E0t00" w:hAnsi="Open Sans" w:cs="Open Sans"/>
          <w:sz w:val="18"/>
          <w:szCs w:val="18"/>
        </w:rPr>
        <w:t>ż</w:t>
      </w:r>
      <w:r w:rsidRPr="00C37CB9">
        <w:rPr>
          <w:rFonts w:ascii="Open Sans" w:hAnsi="Open Sans" w:cs="Open Sans"/>
          <w:sz w:val="18"/>
          <w:szCs w:val="18"/>
        </w:rPr>
        <w:t>eniowej,</w:t>
      </w:r>
    </w:p>
    <w:p w14:paraId="249E876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Wyłączać</w:t>
      </w:r>
      <w:r w:rsidRPr="00C37CB9">
        <w:rPr>
          <w:rFonts w:ascii="Open Sans" w:eastAsia="TTE262B9E0t00" w:hAnsi="Open Sans" w:cs="Open Sans"/>
          <w:sz w:val="18"/>
          <w:szCs w:val="18"/>
        </w:rPr>
        <w:t xml:space="preserve"> </w:t>
      </w:r>
      <w:r w:rsidRPr="00C37CB9">
        <w:rPr>
          <w:rFonts w:ascii="Open Sans" w:hAnsi="Open Sans" w:cs="Open Sans"/>
          <w:sz w:val="18"/>
          <w:szCs w:val="18"/>
        </w:rPr>
        <w:t>narz</w:t>
      </w:r>
      <w:r w:rsidRPr="00C37CB9">
        <w:rPr>
          <w:rFonts w:ascii="Open Sans" w:eastAsia="TTE262B9E0t00" w:hAnsi="Open Sans" w:cs="Open Sans"/>
          <w:sz w:val="18"/>
          <w:szCs w:val="18"/>
        </w:rPr>
        <w:t>ę</w:t>
      </w:r>
      <w:r w:rsidRPr="00C37CB9">
        <w:rPr>
          <w:rFonts w:ascii="Open Sans" w:hAnsi="Open Sans" w:cs="Open Sans"/>
          <w:sz w:val="18"/>
          <w:szCs w:val="18"/>
        </w:rPr>
        <w:t>dzia natychmiast po zako</w:t>
      </w:r>
      <w:r w:rsidRPr="00C37CB9">
        <w:rPr>
          <w:rFonts w:ascii="Open Sans" w:eastAsia="TTE262B9E0t00" w:hAnsi="Open Sans" w:cs="Open Sans"/>
          <w:sz w:val="18"/>
          <w:szCs w:val="18"/>
        </w:rPr>
        <w:t>ń</w:t>
      </w:r>
      <w:r w:rsidRPr="00C37CB9">
        <w:rPr>
          <w:rFonts w:ascii="Open Sans" w:hAnsi="Open Sans" w:cs="Open Sans"/>
          <w:sz w:val="18"/>
          <w:szCs w:val="18"/>
        </w:rPr>
        <w:t>czeniu prac,</w:t>
      </w:r>
    </w:p>
    <w:p w14:paraId="70BD54DB" w14:textId="77777777" w:rsidR="00FB5106" w:rsidRPr="00C37CB9" w:rsidRDefault="00FB5106" w:rsidP="0077565F">
      <w:pPr>
        <w:numPr>
          <w:ilvl w:val="2"/>
          <w:numId w:val="60"/>
        </w:numPr>
        <w:suppressAutoHyphens/>
        <w:autoSpaceDE w:val="0"/>
        <w:ind w:left="709" w:hanging="283"/>
        <w:jc w:val="both"/>
        <w:rPr>
          <w:rFonts w:ascii="Open Sans" w:eastAsia="Open Sans" w:hAnsi="Open Sans" w:cs="Open Sans"/>
          <w:sz w:val="18"/>
          <w:szCs w:val="18"/>
        </w:rPr>
      </w:pPr>
      <w:r w:rsidRPr="00C37CB9">
        <w:rPr>
          <w:rFonts w:ascii="Open Sans" w:hAnsi="Open Sans" w:cs="Open Sans"/>
          <w:sz w:val="18"/>
          <w:szCs w:val="18"/>
        </w:rPr>
        <w:t>Prawidłowo podł</w:t>
      </w:r>
      <w:r w:rsidRPr="00C37CB9">
        <w:rPr>
          <w:rFonts w:ascii="Open Sans" w:eastAsia="TTE262B9E0t00" w:hAnsi="Open Sans" w:cs="Open Sans"/>
          <w:sz w:val="18"/>
          <w:szCs w:val="18"/>
        </w:rPr>
        <w:t>ą</w:t>
      </w:r>
      <w:r w:rsidRPr="00C37CB9">
        <w:rPr>
          <w:rFonts w:ascii="Open Sans" w:hAnsi="Open Sans" w:cs="Open Sans"/>
          <w:sz w:val="18"/>
          <w:szCs w:val="18"/>
        </w:rPr>
        <w:t>cza</w:t>
      </w:r>
      <w:r w:rsidRPr="00C37CB9">
        <w:rPr>
          <w:rFonts w:ascii="Open Sans" w:eastAsia="TTE262B9E0t00" w:hAnsi="Open Sans" w:cs="Open Sans"/>
          <w:sz w:val="18"/>
          <w:szCs w:val="18"/>
        </w:rPr>
        <w:t xml:space="preserve">ć </w:t>
      </w:r>
      <w:r w:rsidRPr="00C37CB9">
        <w:rPr>
          <w:rFonts w:ascii="Open Sans" w:hAnsi="Open Sans" w:cs="Open Sans"/>
          <w:sz w:val="18"/>
          <w:szCs w:val="18"/>
        </w:rPr>
        <w:t>przewody do nap</w:t>
      </w:r>
      <w:r w:rsidRPr="00C37CB9">
        <w:rPr>
          <w:rFonts w:ascii="Open Sans" w:eastAsia="TTE262B9E0t00" w:hAnsi="Open Sans" w:cs="Open Sans"/>
          <w:sz w:val="18"/>
          <w:szCs w:val="18"/>
        </w:rPr>
        <w:t>ę</w:t>
      </w:r>
      <w:r w:rsidRPr="00C37CB9">
        <w:rPr>
          <w:rFonts w:ascii="Open Sans" w:hAnsi="Open Sans" w:cs="Open Sans"/>
          <w:sz w:val="18"/>
          <w:szCs w:val="18"/>
        </w:rPr>
        <w:t>du.</w:t>
      </w:r>
    </w:p>
    <w:p w14:paraId="2A6D389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eastAsia="Open Sans" w:hAnsi="Open Sans" w:cs="Open Sans"/>
          <w:sz w:val="18"/>
          <w:szCs w:val="18"/>
        </w:rPr>
        <w:t xml:space="preserve"> </w:t>
      </w:r>
      <w:r w:rsidRPr="00C37CB9">
        <w:rPr>
          <w:rFonts w:ascii="Open Sans" w:hAnsi="Open Sans" w:cs="Open Sans"/>
          <w:sz w:val="18"/>
          <w:szCs w:val="18"/>
        </w:rPr>
        <w:t>Pojazdy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ce własno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ą </w:t>
      </w:r>
      <w:r w:rsidRPr="00C37CB9">
        <w:rPr>
          <w:rFonts w:ascii="Open Sans" w:hAnsi="Open Sans" w:cs="Open Sans"/>
          <w:sz w:val="18"/>
          <w:szCs w:val="18"/>
        </w:rPr>
        <w:t>podwykonawcy mog</w:t>
      </w:r>
      <w:r w:rsidRPr="00C37CB9">
        <w:rPr>
          <w:rFonts w:ascii="Open Sans" w:eastAsia="TTE262B9E0t00" w:hAnsi="Open Sans" w:cs="Open Sans"/>
          <w:sz w:val="18"/>
          <w:szCs w:val="18"/>
        </w:rPr>
        <w:t xml:space="preserve">ą </w:t>
      </w:r>
      <w:r w:rsidRPr="00C37CB9">
        <w:rPr>
          <w:rFonts w:ascii="Open Sans" w:hAnsi="Open Sans" w:cs="Open Sans"/>
          <w:sz w:val="18"/>
          <w:szCs w:val="18"/>
        </w:rPr>
        <w:t>porusza</w:t>
      </w:r>
      <w:r w:rsidRPr="00C37CB9">
        <w:rPr>
          <w:rFonts w:ascii="Open Sans" w:eastAsia="TTE262B9E0t00" w:hAnsi="Open Sans" w:cs="Open Sans"/>
          <w:sz w:val="18"/>
          <w:szCs w:val="18"/>
        </w:rPr>
        <w:t xml:space="preserve">ć </w:t>
      </w:r>
      <w:r w:rsidRPr="00C37CB9">
        <w:rPr>
          <w:rFonts w:ascii="Open Sans" w:hAnsi="Open Sans" w:cs="Open Sans"/>
          <w:sz w:val="18"/>
          <w:szCs w:val="18"/>
        </w:rPr>
        <w:t>si</w:t>
      </w:r>
      <w:r w:rsidRPr="00C37CB9">
        <w:rPr>
          <w:rFonts w:ascii="Open Sans" w:eastAsia="TTE262B9E0t00" w:hAnsi="Open Sans" w:cs="Open Sans"/>
          <w:sz w:val="18"/>
          <w:szCs w:val="18"/>
        </w:rPr>
        <w:t xml:space="preserve">ę </w:t>
      </w:r>
      <w:r w:rsidRPr="00C37CB9">
        <w:rPr>
          <w:rFonts w:ascii="Open Sans" w:hAnsi="Open Sans" w:cs="Open Sans"/>
          <w:sz w:val="18"/>
          <w:szCs w:val="18"/>
        </w:rPr>
        <w:t>po terenie PGK Sp. z o.o. po uzyskaniu zezwolenia, przestrzegaj</w:t>
      </w:r>
      <w:r w:rsidRPr="00C37CB9">
        <w:rPr>
          <w:rFonts w:ascii="Open Sans" w:eastAsia="TTE262B9E0t00" w:hAnsi="Open Sans" w:cs="Open Sans"/>
          <w:sz w:val="18"/>
          <w:szCs w:val="18"/>
        </w:rPr>
        <w:t>ą</w:t>
      </w:r>
      <w:r w:rsidRPr="00C37CB9">
        <w:rPr>
          <w:rFonts w:ascii="Open Sans" w:hAnsi="Open Sans" w:cs="Open Sans"/>
          <w:sz w:val="18"/>
          <w:szCs w:val="18"/>
        </w:rPr>
        <w:t>c na całym terenie zakładu maksymalnej pr</w:t>
      </w:r>
      <w:r w:rsidRPr="00C37CB9">
        <w:rPr>
          <w:rFonts w:ascii="Open Sans" w:eastAsia="TTE262B9E0t00" w:hAnsi="Open Sans" w:cs="Open Sans"/>
          <w:sz w:val="18"/>
          <w:szCs w:val="18"/>
        </w:rPr>
        <w:t>ę</w:t>
      </w:r>
      <w:r w:rsidRPr="00C37CB9">
        <w:rPr>
          <w:rFonts w:ascii="Open Sans" w:hAnsi="Open Sans" w:cs="Open Sans"/>
          <w:sz w:val="18"/>
          <w:szCs w:val="18"/>
        </w:rPr>
        <w:t>dko</w:t>
      </w:r>
      <w:r w:rsidRPr="00C37CB9">
        <w:rPr>
          <w:rFonts w:ascii="Open Sans" w:eastAsia="TTE262B9E0t00" w:hAnsi="Open Sans" w:cs="Open Sans"/>
          <w:sz w:val="18"/>
          <w:szCs w:val="18"/>
        </w:rPr>
        <w:t>ś</w:t>
      </w:r>
      <w:r w:rsidRPr="00C37CB9">
        <w:rPr>
          <w:rFonts w:ascii="Open Sans" w:hAnsi="Open Sans" w:cs="Open Sans"/>
          <w:sz w:val="18"/>
          <w:szCs w:val="18"/>
        </w:rPr>
        <w:t>ci jazdy okre</w:t>
      </w:r>
      <w:r w:rsidRPr="00C37CB9">
        <w:rPr>
          <w:rFonts w:ascii="Open Sans" w:eastAsia="TTE262B9E0t00" w:hAnsi="Open Sans" w:cs="Open Sans"/>
          <w:sz w:val="18"/>
          <w:szCs w:val="18"/>
        </w:rPr>
        <w:t>ś</w:t>
      </w:r>
      <w:r w:rsidRPr="00C37CB9">
        <w:rPr>
          <w:rFonts w:ascii="Open Sans" w:hAnsi="Open Sans" w:cs="Open Sans"/>
          <w:sz w:val="18"/>
          <w:szCs w:val="18"/>
        </w:rPr>
        <w:t>lonej znakami drogowymi.</w:t>
      </w:r>
    </w:p>
    <w:p w14:paraId="3B21BDF8"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stosowania odpowiedniej odzie</w:t>
      </w:r>
      <w:r w:rsidRPr="00C37CB9">
        <w:rPr>
          <w:rFonts w:ascii="Open Sans" w:eastAsia="TTE262B9E0t00" w:hAnsi="Open Sans" w:cs="Open Sans"/>
          <w:sz w:val="18"/>
          <w:szCs w:val="18"/>
        </w:rPr>
        <w:t>ż</w:t>
      </w:r>
      <w:r w:rsidRPr="00C37CB9">
        <w:rPr>
          <w:rFonts w:ascii="Open Sans" w:hAnsi="Open Sans" w:cs="Open Sans"/>
          <w:sz w:val="18"/>
          <w:szCs w:val="18"/>
        </w:rPr>
        <w:t>y i obuwia roboczego, zgodnego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 Odzie</w:t>
      </w:r>
      <w:r w:rsidRPr="00C37CB9">
        <w:rPr>
          <w:rFonts w:ascii="Open Sans" w:eastAsia="TTE262B9E0t00" w:hAnsi="Open Sans" w:cs="Open Sans"/>
          <w:sz w:val="18"/>
          <w:szCs w:val="18"/>
        </w:rPr>
        <w:t xml:space="preserve">ż </w:t>
      </w:r>
      <w:r w:rsidRPr="00C37CB9">
        <w:rPr>
          <w:rFonts w:ascii="Open Sans" w:hAnsi="Open Sans" w:cs="Open Sans"/>
          <w:sz w:val="18"/>
          <w:szCs w:val="18"/>
        </w:rPr>
        <w:t>ta powinna by</w:t>
      </w:r>
      <w:r w:rsidRPr="00C37CB9">
        <w:rPr>
          <w:rFonts w:ascii="Open Sans" w:eastAsia="TTE262B9E0t00" w:hAnsi="Open Sans" w:cs="Open Sans"/>
          <w:sz w:val="18"/>
          <w:szCs w:val="18"/>
        </w:rPr>
        <w:t>ć</w:t>
      </w:r>
      <w:r w:rsidRPr="00C37CB9">
        <w:rPr>
          <w:rFonts w:ascii="Open Sans" w:hAnsi="Open Sans" w:cs="Open Sans"/>
          <w:sz w:val="18"/>
          <w:szCs w:val="18"/>
        </w:rPr>
        <w:t xml:space="preserve"> jednakowa dla wszystkich pracowników oraz oznakowana nazw</w:t>
      </w:r>
      <w:r w:rsidRPr="00C37CB9">
        <w:rPr>
          <w:rFonts w:ascii="Open Sans" w:eastAsia="TTE262B9E0t00" w:hAnsi="Open Sans" w:cs="Open Sans"/>
          <w:sz w:val="18"/>
          <w:szCs w:val="18"/>
        </w:rPr>
        <w:t xml:space="preserve">ą </w:t>
      </w:r>
      <w:r w:rsidRPr="00C37CB9">
        <w:rPr>
          <w:rFonts w:ascii="Open Sans" w:hAnsi="Open Sans" w:cs="Open Sans"/>
          <w:sz w:val="18"/>
          <w:szCs w:val="18"/>
        </w:rPr>
        <w:t>firmy, w celu łatwej identyfikacji pracowników.</w:t>
      </w:r>
    </w:p>
    <w:p w14:paraId="1881B241"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stosowania sprz</w:t>
      </w:r>
      <w:r w:rsidRPr="00C37CB9">
        <w:rPr>
          <w:rFonts w:ascii="Open Sans" w:eastAsia="TTE262B9E0t00" w:hAnsi="Open Sans" w:cs="Open Sans"/>
          <w:sz w:val="18"/>
          <w:szCs w:val="18"/>
        </w:rPr>
        <w:t>ę</w:t>
      </w:r>
      <w:r w:rsidRPr="00C37CB9">
        <w:rPr>
          <w:rFonts w:ascii="Open Sans" w:hAnsi="Open Sans" w:cs="Open Sans"/>
          <w:sz w:val="18"/>
          <w:szCs w:val="18"/>
        </w:rPr>
        <w:t xml:space="preserve">tu ochronnego odpowiedniego </w:t>
      </w:r>
      <w:r w:rsidRPr="00C37CB9">
        <w:rPr>
          <w:rFonts w:ascii="Open Sans" w:hAnsi="Open Sans" w:cs="Open Sans"/>
          <w:sz w:val="18"/>
          <w:szCs w:val="18"/>
        </w:rPr>
        <w:br/>
        <w:t>do warunków prowadzonych prac i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42A0355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noszenia kasków ochronnych,</w:t>
      </w:r>
    </w:p>
    <w:p w14:paraId="172A25C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stosowania </w:t>
      </w:r>
      <w:r w:rsidRPr="00C37CB9">
        <w:rPr>
          <w:rFonts w:ascii="Open Sans" w:eastAsia="TTE262B9E0t00" w:hAnsi="Open Sans" w:cs="Open Sans"/>
          <w:sz w:val="18"/>
          <w:szCs w:val="18"/>
        </w:rPr>
        <w:t>ś</w:t>
      </w:r>
      <w:r w:rsidRPr="00C37CB9">
        <w:rPr>
          <w:rFonts w:ascii="Open Sans" w:hAnsi="Open Sans" w:cs="Open Sans"/>
          <w:sz w:val="18"/>
          <w:szCs w:val="18"/>
        </w:rPr>
        <w:t>rodków ochrony słuchu w miejscach pracy, gdzie wyst</w:t>
      </w:r>
      <w:r w:rsidRPr="00C37CB9">
        <w:rPr>
          <w:rFonts w:ascii="Open Sans" w:eastAsia="TTE262B9E0t00" w:hAnsi="Open Sans" w:cs="Open Sans"/>
          <w:sz w:val="18"/>
          <w:szCs w:val="18"/>
        </w:rPr>
        <w:t>ę</w:t>
      </w:r>
      <w:r w:rsidRPr="00C37CB9">
        <w:rPr>
          <w:rFonts w:ascii="Open Sans" w:hAnsi="Open Sans" w:cs="Open Sans"/>
          <w:sz w:val="18"/>
          <w:szCs w:val="18"/>
        </w:rPr>
        <w:t>puje takie nara</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46F792A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masek przeciwpyłowych i przeciwgazowych, w zale</w:t>
      </w:r>
      <w:r w:rsidRPr="00C37CB9">
        <w:rPr>
          <w:rFonts w:ascii="Open Sans" w:eastAsia="TTE262B9E0t00" w:hAnsi="Open Sans" w:cs="Open Sans"/>
          <w:sz w:val="18"/>
          <w:szCs w:val="18"/>
        </w:rPr>
        <w:t>ż</w:t>
      </w:r>
      <w:r w:rsidRPr="00C37CB9">
        <w:rPr>
          <w:rFonts w:ascii="Open Sans" w:hAnsi="Open Sans" w:cs="Open Sans"/>
          <w:sz w:val="18"/>
          <w:szCs w:val="18"/>
        </w:rPr>
        <w:t>no</w:t>
      </w:r>
      <w:r w:rsidRPr="00C37CB9">
        <w:rPr>
          <w:rFonts w:ascii="Open Sans" w:eastAsia="TTE262B9E0t00" w:hAnsi="Open Sans" w:cs="Open Sans"/>
          <w:sz w:val="18"/>
          <w:szCs w:val="18"/>
        </w:rPr>
        <w:t>ś</w:t>
      </w:r>
      <w:r w:rsidRPr="00C37CB9">
        <w:rPr>
          <w:rFonts w:ascii="Open Sans" w:hAnsi="Open Sans" w:cs="Open Sans"/>
          <w:sz w:val="18"/>
          <w:szCs w:val="18"/>
        </w:rPr>
        <w:t>ci od wyst</w:t>
      </w:r>
      <w:r w:rsidRPr="00C37CB9">
        <w:rPr>
          <w:rFonts w:ascii="Open Sans" w:eastAsia="TTE262B9E0t00" w:hAnsi="Open Sans" w:cs="Open Sans"/>
          <w:sz w:val="18"/>
          <w:szCs w:val="18"/>
        </w:rPr>
        <w:t>ę</w:t>
      </w:r>
      <w:r w:rsidRPr="00C37CB9">
        <w:rPr>
          <w:rFonts w:ascii="Open Sans" w:hAnsi="Open Sans" w:cs="Open Sans"/>
          <w:sz w:val="18"/>
          <w:szCs w:val="18"/>
        </w:rPr>
        <w:t>puj</w:t>
      </w:r>
      <w:r w:rsidRPr="00C37CB9">
        <w:rPr>
          <w:rFonts w:ascii="Open Sans" w:eastAsia="TTE262B9E0t00" w:hAnsi="Open Sans" w:cs="Open Sans"/>
          <w:sz w:val="18"/>
          <w:szCs w:val="18"/>
        </w:rPr>
        <w:t>ą</w:t>
      </w:r>
      <w:r w:rsidRPr="00C37CB9">
        <w:rPr>
          <w:rFonts w:ascii="Open Sans" w:hAnsi="Open Sans" w:cs="Open Sans"/>
          <w:sz w:val="18"/>
          <w:szCs w:val="18"/>
        </w:rPr>
        <w:t>cych zagro</w:t>
      </w:r>
      <w:r w:rsidRPr="00C37CB9">
        <w:rPr>
          <w:rFonts w:ascii="Open Sans" w:eastAsia="TTE262B9E0t00" w:hAnsi="Open Sans" w:cs="Open Sans"/>
          <w:sz w:val="18"/>
          <w:szCs w:val="18"/>
        </w:rPr>
        <w:t>ż</w:t>
      </w:r>
      <w:r w:rsidRPr="00C37CB9">
        <w:rPr>
          <w:rFonts w:ascii="Open Sans" w:hAnsi="Open Sans" w:cs="Open Sans"/>
          <w:sz w:val="18"/>
          <w:szCs w:val="18"/>
        </w:rPr>
        <w:t>e</w:t>
      </w:r>
      <w:r w:rsidRPr="00C37CB9">
        <w:rPr>
          <w:rFonts w:ascii="Open Sans" w:eastAsia="TTE262B9E0t00" w:hAnsi="Open Sans" w:cs="Open Sans"/>
          <w:sz w:val="18"/>
          <w:szCs w:val="18"/>
        </w:rPr>
        <w:t>ń</w:t>
      </w:r>
      <w:r w:rsidRPr="00C37CB9">
        <w:rPr>
          <w:rFonts w:ascii="Open Sans" w:hAnsi="Open Sans" w:cs="Open Sans"/>
          <w:sz w:val="18"/>
          <w:szCs w:val="18"/>
        </w:rPr>
        <w:t>,</w:t>
      </w:r>
    </w:p>
    <w:p w14:paraId="22C2620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okularów ochronnych przy pracach, przy których wyst</w:t>
      </w:r>
      <w:r w:rsidRPr="00C37CB9">
        <w:rPr>
          <w:rFonts w:ascii="Open Sans" w:eastAsia="TTE262B9E0t00" w:hAnsi="Open Sans" w:cs="Open Sans"/>
          <w:sz w:val="18"/>
          <w:szCs w:val="18"/>
        </w:rPr>
        <w:t>ę</w:t>
      </w:r>
      <w:r w:rsidRPr="00C37CB9">
        <w:rPr>
          <w:rFonts w:ascii="Open Sans" w:hAnsi="Open Sans" w:cs="Open Sans"/>
          <w:sz w:val="18"/>
          <w:szCs w:val="18"/>
        </w:rPr>
        <w:t>puje zagro</w:t>
      </w:r>
      <w:r w:rsidRPr="00C37CB9">
        <w:rPr>
          <w:rFonts w:ascii="Open Sans" w:eastAsia="TTE262B9E0t00" w:hAnsi="Open Sans" w:cs="Open Sans"/>
          <w:sz w:val="18"/>
          <w:szCs w:val="18"/>
        </w:rPr>
        <w:t>ż</w:t>
      </w:r>
      <w:r w:rsidRPr="00C37CB9">
        <w:rPr>
          <w:rFonts w:ascii="Open Sans" w:hAnsi="Open Sans" w:cs="Open Sans"/>
          <w:sz w:val="18"/>
          <w:szCs w:val="18"/>
        </w:rPr>
        <w:t>enie uszkodzenia wzroku,</w:t>
      </w:r>
    </w:p>
    <w:p w14:paraId="163720A0"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zabezpieczaj</w:t>
      </w:r>
      <w:r w:rsidRPr="00C37CB9">
        <w:rPr>
          <w:rFonts w:ascii="Open Sans" w:eastAsia="TTE262B9E0t00" w:hAnsi="Open Sans" w:cs="Open Sans"/>
          <w:sz w:val="18"/>
          <w:szCs w:val="18"/>
        </w:rPr>
        <w:t>ą</w:t>
      </w:r>
      <w:r w:rsidRPr="00C37CB9">
        <w:rPr>
          <w:rFonts w:ascii="Open Sans" w:hAnsi="Open Sans" w:cs="Open Sans"/>
          <w:sz w:val="18"/>
          <w:szCs w:val="18"/>
        </w:rPr>
        <w:t>cego przed upadkiem przy pracach na wysoko</w:t>
      </w:r>
      <w:r w:rsidRPr="00C37CB9">
        <w:rPr>
          <w:rFonts w:ascii="Open Sans" w:eastAsia="TTE262B9E0t00" w:hAnsi="Open Sans" w:cs="Open Sans"/>
          <w:sz w:val="18"/>
          <w:szCs w:val="18"/>
        </w:rPr>
        <w:t>ś</w:t>
      </w:r>
      <w:r w:rsidRPr="00C37CB9">
        <w:rPr>
          <w:rFonts w:ascii="Open Sans" w:hAnsi="Open Sans" w:cs="Open Sans"/>
          <w:sz w:val="18"/>
          <w:szCs w:val="18"/>
        </w:rPr>
        <w:t>ci i w zagł</w:t>
      </w:r>
      <w:r w:rsidRPr="00C37CB9">
        <w:rPr>
          <w:rFonts w:ascii="Open Sans" w:eastAsia="TTE262B9E0t00" w:hAnsi="Open Sans" w:cs="Open Sans"/>
          <w:sz w:val="18"/>
          <w:szCs w:val="18"/>
        </w:rPr>
        <w:t>ę</w:t>
      </w:r>
      <w:r w:rsidRPr="00C37CB9">
        <w:rPr>
          <w:rFonts w:ascii="Open Sans" w:hAnsi="Open Sans" w:cs="Open Sans"/>
          <w:sz w:val="18"/>
          <w:szCs w:val="18"/>
        </w:rPr>
        <w:t>bieniach.</w:t>
      </w:r>
    </w:p>
    <w:p w14:paraId="5BEB66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pracuj</w:t>
      </w:r>
      <w:r w:rsidRPr="00C37CB9">
        <w:rPr>
          <w:rFonts w:ascii="Open Sans" w:eastAsia="TTE262B9E0t00" w:hAnsi="Open Sans" w:cs="Open Sans"/>
          <w:sz w:val="18"/>
          <w:szCs w:val="18"/>
        </w:rPr>
        <w:t>ą</w:t>
      </w:r>
      <w:r w:rsidRPr="00C37CB9">
        <w:rPr>
          <w:rFonts w:ascii="Open Sans" w:hAnsi="Open Sans" w:cs="Open Sans"/>
          <w:sz w:val="18"/>
          <w:szCs w:val="18"/>
        </w:rPr>
        <w:t>cy na terenie PGK Sp. z o.o.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do niezwłocznego informowania Kierownika projektu i Inspektora ds. BHP o ka</w:t>
      </w:r>
      <w:r w:rsidRPr="00C37CB9">
        <w:rPr>
          <w:rFonts w:ascii="Open Sans" w:eastAsia="TTE262B9E0t00" w:hAnsi="Open Sans" w:cs="Open Sans"/>
          <w:sz w:val="18"/>
          <w:szCs w:val="18"/>
        </w:rPr>
        <w:t>ż</w:t>
      </w:r>
      <w:r w:rsidRPr="00C37CB9">
        <w:rPr>
          <w:rFonts w:ascii="Open Sans" w:hAnsi="Open Sans" w:cs="Open Sans"/>
          <w:sz w:val="18"/>
          <w:szCs w:val="18"/>
        </w:rPr>
        <w:t>dym wypadku przy pracy, zdarzeniu potencjalnie wypadkowym oraz innym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eniu </w:t>
      </w:r>
      <w:r w:rsidRPr="00C37CB9">
        <w:rPr>
          <w:rFonts w:ascii="Open Sans" w:eastAsia="TTE262B9E0t00" w:hAnsi="Open Sans" w:cs="Open Sans"/>
          <w:sz w:val="18"/>
          <w:szCs w:val="18"/>
        </w:rPr>
        <w:t>ż</w:t>
      </w:r>
      <w:r w:rsidRPr="00C37CB9">
        <w:rPr>
          <w:rFonts w:ascii="Open Sans" w:hAnsi="Open Sans" w:cs="Open Sans"/>
          <w:sz w:val="18"/>
          <w:szCs w:val="18"/>
        </w:rPr>
        <w:t>ycia lub zdrowia osób.</w:t>
      </w:r>
    </w:p>
    <w:p w14:paraId="70CA138D"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udost</w:t>
      </w:r>
      <w:r w:rsidRPr="00C37CB9">
        <w:rPr>
          <w:rFonts w:ascii="Open Sans" w:eastAsia="TTE262B9E0t00" w:hAnsi="Open Sans" w:cs="Open Sans"/>
          <w:sz w:val="18"/>
          <w:szCs w:val="18"/>
        </w:rPr>
        <w:t>ę</w:t>
      </w:r>
      <w:r w:rsidRPr="00C37CB9">
        <w:rPr>
          <w:rFonts w:ascii="Open Sans" w:hAnsi="Open Sans" w:cs="Open Sans"/>
          <w:sz w:val="18"/>
          <w:szCs w:val="18"/>
        </w:rPr>
        <w:t>pnia niezb</w:t>
      </w:r>
      <w:r w:rsidRPr="00C37CB9">
        <w:rPr>
          <w:rFonts w:ascii="Open Sans" w:eastAsia="TTE262B9E0t00" w:hAnsi="Open Sans" w:cs="Open Sans"/>
          <w:sz w:val="18"/>
          <w:szCs w:val="18"/>
        </w:rPr>
        <w:t>ę</w:t>
      </w:r>
      <w:r w:rsidRPr="00C37CB9">
        <w:rPr>
          <w:rFonts w:ascii="Open Sans" w:hAnsi="Open Sans" w:cs="Open Sans"/>
          <w:sz w:val="18"/>
          <w:szCs w:val="18"/>
        </w:rPr>
        <w:t>dne informacje i materiały oraz udziela pomocy zespołowi badaj</w:t>
      </w:r>
      <w:r w:rsidRPr="00C37CB9">
        <w:rPr>
          <w:rFonts w:ascii="Open Sans" w:eastAsia="TTE262B9E0t00" w:hAnsi="Open Sans" w:cs="Open Sans"/>
          <w:sz w:val="18"/>
          <w:szCs w:val="18"/>
        </w:rPr>
        <w:t>ą</w:t>
      </w:r>
      <w:r w:rsidRPr="00C37CB9">
        <w:rPr>
          <w:rFonts w:ascii="Open Sans" w:hAnsi="Open Sans" w:cs="Open Sans"/>
          <w:sz w:val="18"/>
          <w:szCs w:val="18"/>
        </w:rPr>
        <w:t>cemu okoliczno</w:t>
      </w:r>
      <w:r w:rsidRPr="00C37CB9">
        <w:rPr>
          <w:rFonts w:ascii="Open Sans" w:eastAsia="TTE262B9E0t00" w:hAnsi="Open Sans" w:cs="Open Sans"/>
          <w:sz w:val="18"/>
          <w:szCs w:val="18"/>
        </w:rPr>
        <w:t>ś</w:t>
      </w:r>
      <w:r w:rsidRPr="00C37CB9">
        <w:rPr>
          <w:rFonts w:ascii="Open Sans" w:hAnsi="Open Sans" w:cs="Open Sans"/>
          <w:sz w:val="18"/>
          <w:szCs w:val="18"/>
        </w:rPr>
        <w:t>ci i przyczyny wypadku przy pracy.</w:t>
      </w:r>
    </w:p>
    <w:p w14:paraId="135CEA62" w14:textId="77777777" w:rsidR="00FB5106" w:rsidRPr="00C37CB9" w:rsidRDefault="00FB5106"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ce przestrzegania przepisów ochrony przeciwpo</w:t>
      </w:r>
      <w:r w:rsidRPr="00C37CB9">
        <w:rPr>
          <w:rFonts w:ascii="Open Sans" w:eastAsia="TTE2666D70t00" w:hAnsi="Open Sans" w:cs="Open Sans"/>
          <w:sz w:val="18"/>
          <w:szCs w:val="18"/>
          <w:u w:val="single"/>
        </w:rPr>
        <w:t>ż</w:t>
      </w:r>
      <w:r w:rsidRPr="00C37CB9">
        <w:rPr>
          <w:rFonts w:ascii="Open Sans" w:hAnsi="Open Sans" w:cs="Open Sans"/>
          <w:sz w:val="18"/>
          <w:szCs w:val="18"/>
          <w:u w:val="single"/>
        </w:rPr>
        <w:t>arowej na terenie PGK Sp. z o.o. przez podwykonawców.</w:t>
      </w:r>
    </w:p>
    <w:p w14:paraId="6E986347"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Wszyscy podwykonawcy prowadz</w:t>
      </w:r>
      <w:r w:rsidRPr="00C37CB9">
        <w:rPr>
          <w:rFonts w:ascii="Open Sans" w:eastAsia="TTE262B9E0t00" w:hAnsi="Open Sans" w:cs="Open Sans"/>
          <w:sz w:val="18"/>
          <w:szCs w:val="18"/>
        </w:rPr>
        <w:t>ą</w:t>
      </w:r>
      <w:r w:rsidRPr="00C37CB9">
        <w:rPr>
          <w:rFonts w:ascii="Open Sans" w:hAnsi="Open Sans" w:cs="Open Sans"/>
          <w:sz w:val="18"/>
          <w:szCs w:val="18"/>
        </w:rPr>
        <w:t>cy prace na terenie przedsi</w:t>
      </w:r>
      <w:r w:rsidRPr="00C37CB9">
        <w:rPr>
          <w:rFonts w:ascii="Open Sans" w:eastAsia="TTE262B9E0t00" w:hAnsi="Open Sans" w:cs="Open Sans"/>
          <w:sz w:val="18"/>
          <w:szCs w:val="18"/>
        </w:rPr>
        <w:t>ę</w:t>
      </w:r>
      <w:r w:rsidRPr="00C37CB9">
        <w:rPr>
          <w:rFonts w:ascii="Open Sans" w:hAnsi="Open Sans" w:cs="Open Sans"/>
          <w:sz w:val="18"/>
          <w:szCs w:val="18"/>
        </w:rPr>
        <w:t>biorstwa zobowi</w:t>
      </w:r>
      <w:r w:rsidRPr="00C37CB9">
        <w:rPr>
          <w:rFonts w:ascii="Open Sans" w:eastAsia="TTE262B9E0t00" w:hAnsi="Open Sans" w:cs="Open Sans"/>
          <w:sz w:val="18"/>
          <w:szCs w:val="18"/>
        </w:rPr>
        <w:t>ą</w:t>
      </w:r>
      <w:r w:rsidRPr="00C37CB9">
        <w:rPr>
          <w:rFonts w:ascii="Open Sans" w:hAnsi="Open Sans" w:cs="Open Sans"/>
          <w:sz w:val="18"/>
          <w:szCs w:val="18"/>
        </w:rPr>
        <w:t>zani s</w:t>
      </w:r>
      <w:r w:rsidRPr="00C37CB9">
        <w:rPr>
          <w:rFonts w:ascii="Open Sans" w:eastAsia="TTE262B9E0t00" w:hAnsi="Open Sans" w:cs="Open Sans"/>
          <w:sz w:val="18"/>
          <w:szCs w:val="18"/>
        </w:rPr>
        <w:t xml:space="preserve">ą </w:t>
      </w:r>
      <w:r w:rsidRPr="00C37CB9">
        <w:rPr>
          <w:rFonts w:ascii="Open Sans" w:hAnsi="Open Sans" w:cs="Open Sans"/>
          <w:sz w:val="18"/>
          <w:szCs w:val="18"/>
        </w:rPr>
        <w:t>do u</w:t>
      </w:r>
      <w:r w:rsidRPr="00C37CB9">
        <w:rPr>
          <w:rFonts w:ascii="Open Sans" w:eastAsia="TTE262B9E0t00" w:hAnsi="Open Sans" w:cs="Open Sans"/>
          <w:sz w:val="18"/>
          <w:szCs w:val="18"/>
        </w:rPr>
        <w:t>ż</w:t>
      </w:r>
      <w:r w:rsidRPr="00C37CB9">
        <w:rPr>
          <w:rFonts w:ascii="Open Sans" w:hAnsi="Open Sans" w:cs="Open Sans"/>
          <w:sz w:val="18"/>
          <w:szCs w:val="18"/>
        </w:rPr>
        <w:t>ytkowania i utrzymania w stanie zabezpieczonym przed powstaniem po</w:t>
      </w:r>
      <w:r w:rsidRPr="00C37CB9">
        <w:rPr>
          <w:rFonts w:ascii="Open Sans" w:eastAsia="TTE262B9E0t00" w:hAnsi="Open Sans" w:cs="Open Sans"/>
          <w:sz w:val="18"/>
          <w:szCs w:val="18"/>
        </w:rPr>
        <w:t>ż</w:t>
      </w:r>
      <w:r w:rsidRPr="00C37CB9">
        <w:rPr>
          <w:rFonts w:ascii="Open Sans" w:hAnsi="Open Sans" w:cs="Open Sans"/>
          <w:sz w:val="18"/>
          <w:szCs w:val="18"/>
        </w:rPr>
        <w:t>aru budynki, urz</w:t>
      </w:r>
      <w:r w:rsidRPr="00C37CB9">
        <w:rPr>
          <w:rFonts w:ascii="Open Sans" w:eastAsia="TTE262B9E0t00" w:hAnsi="Open Sans" w:cs="Open Sans"/>
          <w:sz w:val="18"/>
          <w:szCs w:val="18"/>
        </w:rPr>
        <w:t>ą</w:t>
      </w:r>
      <w:r w:rsidRPr="00C37CB9">
        <w:rPr>
          <w:rFonts w:ascii="Open Sans" w:hAnsi="Open Sans" w:cs="Open Sans"/>
          <w:sz w:val="18"/>
          <w:szCs w:val="18"/>
        </w:rPr>
        <w:t>dzenia, składowiska.</w:t>
      </w:r>
    </w:p>
    <w:p w14:paraId="6725850A"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obiektach i na terenach do nich przyległych zabronione jest wykonywanie czynno</w:t>
      </w:r>
      <w:r w:rsidRPr="00C37CB9">
        <w:rPr>
          <w:rFonts w:ascii="Open Sans" w:eastAsia="TTE262B9E0t00" w:hAnsi="Open Sans" w:cs="Open Sans"/>
          <w:sz w:val="18"/>
          <w:szCs w:val="18"/>
        </w:rPr>
        <w:t>ś</w:t>
      </w:r>
      <w:r w:rsidRPr="00C37CB9">
        <w:rPr>
          <w:rFonts w:ascii="Open Sans" w:hAnsi="Open Sans" w:cs="Open Sans"/>
          <w:sz w:val="18"/>
          <w:szCs w:val="18"/>
        </w:rPr>
        <w:t>ci, które mog</w:t>
      </w:r>
      <w:r w:rsidRPr="00C37CB9">
        <w:rPr>
          <w:rFonts w:ascii="Open Sans" w:eastAsia="TTE262B9E0t00" w:hAnsi="Open Sans" w:cs="Open Sans"/>
          <w:sz w:val="18"/>
          <w:szCs w:val="18"/>
        </w:rPr>
        <w:t>ą</w:t>
      </w:r>
      <w:r w:rsidRPr="00C37CB9">
        <w:rPr>
          <w:rFonts w:ascii="Open Sans" w:hAnsi="Open Sans" w:cs="Open Sans"/>
          <w:sz w:val="18"/>
          <w:szCs w:val="18"/>
        </w:rPr>
        <w:t xml:space="preserv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po</w:t>
      </w:r>
      <w:r w:rsidRPr="00C37CB9">
        <w:rPr>
          <w:rFonts w:ascii="Open Sans" w:eastAsia="TTE262B9E0t00" w:hAnsi="Open Sans" w:cs="Open Sans"/>
          <w:sz w:val="18"/>
          <w:szCs w:val="18"/>
        </w:rPr>
        <w:t>ż</w:t>
      </w:r>
      <w:r w:rsidRPr="00C37CB9">
        <w:rPr>
          <w:rFonts w:ascii="Open Sans" w:hAnsi="Open Sans" w:cs="Open Sans"/>
          <w:sz w:val="18"/>
          <w:szCs w:val="18"/>
        </w:rPr>
        <w:t>ar, jego rozprzestrzenianie si</w:t>
      </w:r>
      <w:r w:rsidRPr="00C37CB9">
        <w:rPr>
          <w:rFonts w:ascii="Open Sans" w:eastAsia="TTE262B9E0t00" w:hAnsi="Open Sans" w:cs="Open Sans"/>
          <w:sz w:val="18"/>
          <w:szCs w:val="18"/>
        </w:rPr>
        <w:t>ę</w:t>
      </w:r>
      <w:r w:rsidRPr="00C37CB9">
        <w:rPr>
          <w:rFonts w:ascii="Open Sans" w:hAnsi="Open Sans" w:cs="Open Sans"/>
          <w:sz w:val="18"/>
          <w:szCs w:val="18"/>
        </w:rPr>
        <w:t>, utrudni</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prowadzenie działa</w:t>
      </w:r>
      <w:r w:rsidRPr="00C37CB9">
        <w:rPr>
          <w:rFonts w:ascii="Open Sans" w:eastAsia="TTE262B9E0t00" w:hAnsi="Open Sans" w:cs="Open Sans"/>
          <w:sz w:val="18"/>
          <w:szCs w:val="18"/>
        </w:rPr>
        <w:t xml:space="preserve">ń </w:t>
      </w:r>
      <w:r w:rsidRPr="00C37CB9">
        <w:rPr>
          <w:rFonts w:ascii="Open Sans" w:hAnsi="Open Sans" w:cs="Open Sans"/>
          <w:sz w:val="18"/>
          <w:szCs w:val="18"/>
        </w:rPr>
        <w:t>ratowniczych i ewakuacji, a w szczególno</w:t>
      </w:r>
      <w:r w:rsidRPr="00C37CB9">
        <w:rPr>
          <w:rFonts w:ascii="Open Sans" w:eastAsia="TTE262B9E0t00" w:hAnsi="Open Sans" w:cs="Open Sans"/>
          <w:sz w:val="18"/>
          <w:szCs w:val="18"/>
        </w:rPr>
        <w:t>ś</w:t>
      </w:r>
      <w:r w:rsidRPr="00C37CB9">
        <w:rPr>
          <w:rFonts w:ascii="Open Sans" w:hAnsi="Open Sans" w:cs="Open Sans"/>
          <w:sz w:val="18"/>
          <w:szCs w:val="18"/>
        </w:rPr>
        <w:t>ci:</w:t>
      </w:r>
    </w:p>
    <w:p w14:paraId="256DC05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używanie otwartego ognia i palenie tytoniu w strefach zagro</w:t>
      </w:r>
      <w:r w:rsidRPr="00C37CB9">
        <w:rPr>
          <w:rFonts w:ascii="Open Sans" w:eastAsia="TTE262B9E0t00" w:hAnsi="Open Sans" w:cs="Open Sans"/>
          <w:sz w:val="18"/>
          <w:szCs w:val="18"/>
        </w:rPr>
        <w:t>ż</w:t>
      </w:r>
      <w:r w:rsidRPr="00C37CB9">
        <w:rPr>
          <w:rFonts w:ascii="Open Sans" w:hAnsi="Open Sans" w:cs="Open Sans"/>
          <w:sz w:val="18"/>
          <w:szCs w:val="18"/>
        </w:rPr>
        <w:t>onych po</w:t>
      </w:r>
      <w:r w:rsidRPr="00C37CB9">
        <w:rPr>
          <w:rFonts w:ascii="Open Sans" w:eastAsia="TTE262B9E0t00" w:hAnsi="Open Sans" w:cs="Open Sans"/>
          <w:sz w:val="18"/>
          <w:szCs w:val="18"/>
        </w:rPr>
        <w:t>ż</w:t>
      </w:r>
      <w:r w:rsidRPr="00C37CB9">
        <w:rPr>
          <w:rFonts w:ascii="Open Sans" w:hAnsi="Open Sans" w:cs="Open Sans"/>
          <w:sz w:val="18"/>
          <w:szCs w:val="18"/>
        </w:rPr>
        <w:t>arem lub wybuchem,</w:t>
      </w:r>
    </w:p>
    <w:p w14:paraId="7E790FDD"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gromadzenie i przechowywanie materiałów opałowych, tarcicy oraz innych materiałów palnych pod </w:t>
      </w:r>
      <w:r w:rsidRPr="00C37CB9">
        <w:rPr>
          <w:rFonts w:ascii="Open Sans" w:eastAsia="TTE262B9E0t00" w:hAnsi="Open Sans" w:cs="Open Sans"/>
          <w:sz w:val="18"/>
          <w:szCs w:val="18"/>
        </w:rPr>
        <w:t>ś</w:t>
      </w:r>
      <w:r w:rsidRPr="00C37CB9">
        <w:rPr>
          <w:rFonts w:ascii="Open Sans" w:hAnsi="Open Sans" w:cs="Open Sans"/>
          <w:sz w:val="18"/>
          <w:szCs w:val="18"/>
        </w:rPr>
        <w:t xml:space="preserve">cianami budynków, a szczególnie pod </w:t>
      </w:r>
      <w:r w:rsidRPr="00C37CB9">
        <w:rPr>
          <w:rFonts w:ascii="Open Sans" w:eastAsia="TTE262B9E0t00" w:hAnsi="Open Sans" w:cs="Open Sans"/>
          <w:sz w:val="18"/>
          <w:szCs w:val="18"/>
        </w:rPr>
        <w:t>ś</w:t>
      </w:r>
      <w:r w:rsidRPr="00C37CB9">
        <w:rPr>
          <w:rFonts w:ascii="Open Sans" w:hAnsi="Open Sans" w:cs="Open Sans"/>
          <w:sz w:val="18"/>
          <w:szCs w:val="18"/>
        </w:rPr>
        <w:t>cianami budynków posiadaj</w:t>
      </w:r>
      <w:r w:rsidRPr="00C37CB9">
        <w:rPr>
          <w:rFonts w:ascii="Open Sans" w:eastAsia="TTE262B9E0t00" w:hAnsi="Open Sans" w:cs="Open Sans"/>
          <w:sz w:val="18"/>
          <w:szCs w:val="18"/>
        </w:rPr>
        <w:t>ą</w:t>
      </w:r>
      <w:r w:rsidRPr="00C37CB9">
        <w:rPr>
          <w:rFonts w:ascii="Open Sans" w:hAnsi="Open Sans" w:cs="Open Sans"/>
          <w:sz w:val="18"/>
          <w:szCs w:val="18"/>
        </w:rPr>
        <w:t>cych otwory okienne i inne,</w:t>
      </w:r>
    </w:p>
    <w:p w14:paraId="056282F5"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ustawianie na klatkach schodowych jakichkolwiek przedmiotów utrudniaj</w:t>
      </w:r>
      <w:r w:rsidRPr="00C37CB9">
        <w:rPr>
          <w:rFonts w:ascii="Open Sans" w:eastAsia="TTE262B9E0t00" w:hAnsi="Open Sans" w:cs="Open Sans"/>
          <w:sz w:val="18"/>
          <w:szCs w:val="18"/>
        </w:rPr>
        <w:t>ą</w:t>
      </w:r>
      <w:r w:rsidRPr="00C37CB9">
        <w:rPr>
          <w:rFonts w:ascii="Open Sans" w:hAnsi="Open Sans" w:cs="Open Sans"/>
          <w:sz w:val="18"/>
          <w:szCs w:val="18"/>
        </w:rPr>
        <w:t>cych ewakuacj</w:t>
      </w:r>
      <w:r w:rsidRPr="00C37CB9">
        <w:rPr>
          <w:rFonts w:ascii="Open Sans" w:eastAsia="TTE262B9E0t00" w:hAnsi="Open Sans" w:cs="Open Sans"/>
          <w:sz w:val="18"/>
          <w:szCs w:val="18"/>
        </w:rPr>
        <w:t>ę</w:t>
      </w:r>
      <w:r w:rsidRPr="00C37CB9">
        <w:rPr>
          <w:rFonts w:ascii="Open Sans" w:hAnsi="Open Sans" w:cs="Open Sans"/>
          <w:sz w:val="18"/>
          <w:szCs w:val="18"/>
        </w:rPr>
        <w:t>,</w:t>
      </w:r>
    </w:p>
    <w:p w14:paraId="2F46933F"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składowanie materiałów palnych na drogach komunikacji ogólnej słu</w:t>
      </w:r>
      <w:r w:rsidRPr="00C37CB9">
        <w:rPr>
          <w:rFonts w:ascii="Open Sans" w:eastAsia="TTE262B9E0t00" w:hAnsi="Open Sans" w:cs="Open Sans"/>
          <w:sz w:val="18"/>
          <w:szCs w:val="18"/>
        </w:rPr>
        <w:t>żą</w:t>
      </w:r>
      <w:r w:rsidRPr="00C37CB9">
        <w:rPr>
          <w:rFonts w:ascii="Open Sans" w:hAnsi="Open Sans" w:cs="Open Sans"/>
          <w:sz w:val="18"/>
          <w:szCs w:val="18"/>
        </w:rPr>
        <w:t>cych ewakuacji,</w:t>
      </w:r>
    </w:p>
    <w:p w14:paraId="418BB21A"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rozgrzewanie za pomoc</w:t>
      </w:r>
      <w:r w:rsidRPr="00C37CB9">
        <w:rPr>
          <w:rFonts w:ascii="Open Sans" w:eastAsia="TTE262B9E0t00" w:hAnsi="Open Sans" w:cs="Open Sans"/>
          <w:sz w:val="18"/>
          <w:szCs w:val="18"/>
        </w:rPr>
        <w:t xml:space="preserve">ą </w:t>
      </w:r>
      <w:r w:rsidRPr="00C37CB9">
        <w:rPr>
          <w:rFonts w:ascii="Open Sans" w:hAnsi="Open Sans" w:cs="Open Sans"/>
          <w:sz w:val="18"/>
          <w:szCs w:val="18"/>
        </w:rPr>
        <w:t>otwartego ognia smoły i innych materiałów w odległo</w:t>
      </w:r>
      <w:r w:rsidRPr="00C37CB9">
        <w:rPr>
          <w:rFonts w:ascii="Open Sans" w:eastAsia="TTE262B9E0t00" w:hAnsi="Open Sans" w:cs="Open Sans"/>
          <w:sz w:val="18"/>
          <w:szCs w:val="18"/>
        </w:rPr>
        <w:t>ś</w:t>
      </w:r>
      <w:r w:rsidRPr="00C37CB9">
        <w:rPr>
          <w:rFonts w:ascii="Open Sans" w:hAnsi="Open Sans" w:cs="Open Sans"/>
          <w:sz w:val="18"/>
          <w:szCs w:val="18"/>
        </w:rPr>
        <w:t xml:space="preserve">ci mniejszej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5 m od obiektu, przyległego do niego składowiska lub placu składowego z materiałami palnymi, przy czym dopuszczalne jest wykonywanie tych czynno</w:t>
      </w:r>
      <w:r w:rsidRPr="00C37CB9">
        <w:rPr>
          <w:rFonts w:ascii="Open Sans" w:eastAsia="TTE262B9E0t00" w:hAnsi="Open Sans" w:cs="Open Sans"/>
          <w:sz w:val="18"/>
          <w:szCs w:val="18"/>
        </w:rPr>
        <w:t>ś</w:t>
      </w:r>
      <w:r w:rsidRPr="00C37CB9">
        <w:rPr>
          <w:rFonts w:ascii="Open Sans" w:hAnsi="Open Sans" w:cs="Open Sans"/>
          <w:sz w:val="18"/>
          <w:szCs w:val="18"/>
        </w:rPr>
        <w:t>ci na dachach o konstrukcji i przykryciu niepalnym w budowanych obiektach, a w pozostałych pod warunkiem zastosowania odpowiednich, przeznaczonych do tego celu podgrzewaczy,</w:t>
      </w:r>
    </w:p>
    <w:p w14:paraId="273C5D99"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obowiązuje bezwzgl</w:t>
      </w:r>
      <w:r w:rsidRPr="00C37CB9">
        <w:rPr>
          <w:rFonts w:ascii="Open Sans" w:eastAsia="TTE262B9E0t00" w:hAnsi="Open Sans" w:cs="Open Sans"/>
          <w:sz w:val="18"/>
          <w:szCs w:val="18"/>
        </w:rPr>
        <w:t>ę</w:t>
      </w:r>
      <w:r w:rsidRPr="00C37CB9">
        <w:rPr>
          <w:rFonts w:ascii="Open Sans" w:hAnsi="Open Sans" w:cs="Open Sans"/>
          <w:sz w:val="18"/>
          <w:szCs w:val="18"/>
        </w:rPr>
        <w:t>dny zakaz ustawiania stanowisk do podgrzewania smoły na płytach kanałów kablowych i w odległo</w:t>
      </w:r>
      <w:r w:rsidRPr="00C37CB9">
        <w:rPr>
          <w:rFonts w:ascii="Open Sans" w:eastAsia="TTE262B9E0t00" w:hAnsi="Open Sans" w:cs="Open Sans"/>
          <w:sz w:val="18"/>
          <w:szCs w:val="18"/>
        </w:rPr>
        <w:t>ś</w:t>
      </w:r>
      <w:r w:rsidRPr="00C37CB9">
        <w:rPr>
          <w:rFonts w:ascii="Open Sans" w:hAnsi="Open Sans" w:cs="Open Sans"/>
          <w:sz w:val="18"/>
          <w:szCs w:val="18"/>
        </w:rPr>
        <w:t>ci mniejszej ni</w:t>
      </w:r>
      <w:r w:rsidRPr="00C37CB9">
        <w:rPr>
          <w:rFonts w:ascii="Open Sans" w:eastAsia="TTE262B9E0t00" w:hAnsi="Open Sans" w:cs="Open Sans"/>
          <w:sz w:val="18"/>
          <w:szCs w:val="18"/>
        </w:rPr>
        <w:t xml:space="preserve">ż </w:t>
      </w:r>
      <w:r w:rsidRPr="00C37CB9">
        <w:rPr>
          <w:rFonts w:ascii="Open Sans" w:hAnsi="Open Sans" w:cs="Open Sans"/>
          <w:sz w:val="18"/>
          <w:szCs w:val="18"/>
        </w:rPr>
        <w:t>15 m od nich, powy</w:t>
      </w:r>
      <w:r w:rsidRPr="00C37CB9">
        <w:rPr>
          <w:rFonts w:ascii="Open Sans" w:eastAsia="TTE262B9E0t00" w:hAnsi="Open Sans" w:cs="Open Sans"/>
          <w:sz w:val="18"/>
          <w:szCs w:val="18"/>
        </w:rPr>
        <w:t>ż</w:t>
      </w:r>
      <w:r w:rsidRPr="00C37CB9">
        <w:rPr>
          <w:rFonts w:ascii="Open Sans" w:hAnsi="Open Sans" w:cs="Open Sans"/>
          <w:sz w:val="18"/>
          <w:szCs w:val="18"/>
        </w:rPr>
        <w:t>szy zakaz dotyczy równie</w:t>
      </w:r>
      <w:r w:rsidRPr="00C37CB9">
        <w:rPr>
          <w:rFonts w:ascii="Open Sans" w:eastAsia="TTE262B9E0t00" w:hAnsi="Open Sans" w:cs="Open Sans"/>
          <w:sz w:val="18"/>
          <w:szCs w:val="18"/>
        </w:rPr>
        <w:t xml:space="preserve">ż </w:t>
      </w:r>
      <w:r w:rsidRPr="00C37CB9">
        <w:rPr>
          <w:rFonts w:ascii="Open Sans" w:hAnsi="Open Sans" w:cs="Open Sans"/>
          <w:sz w:val="18"/>
          <w:szCs w:val="18"/>
        </w:rPr>
        <w:t>kominów wentylacyjnych i wej</w:t>
      </w:r>
      <w:r w:rsidRPr="00C37CB9">
        <w:rPr>
          <w:rFonts w:ascii="Open Sans" w:eastAsia="TTE262B9E0t00" w:hAnsi="Open Sans" w:cs="Open Sans"/>
          <w:sz w:val="18"/>
          <w:szCs w:val="18"/>
        </w:rPr>
        <w:t xml:space="preserve">ść </w:t>
      </w:r>
      <w:r w:rsidRPr="00C37CB9">
        <w:rPr>
          <w:rFonts w:ascii="Open Sans" w:hAnsi="Open Sans" w:cs="Open Sans"/>
          <w:sz w:val="18"/>
          <w:szCs w:val="18"/>
        </w:rPr>
        <w:t>ewakuacyjnych do tuneli kablowych.</w:t>
      </w:r>
    </w:p>
    <w:p w14:paraId="51DF7B5E"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u</w:t>
      </w:r>
      <w:r w:rsidRPr="00C37CB9">
        <w:rPr>
          <w:rFonts w:ascii="Open Sans" w:eastAsia="TTE262B9E0t00" w:hAnsi="Open Sans" w:cs="Open Sans"/>
          <w:sz w:val="18"/>
          <w:szCs w:val="18"/>
        </w:rPr>
        <w:t>ż</w:t>
      </w:r>
      <w:r w:rsidRPr="00C37CB9">
        <w:rPr>
          <w:rFonts w:ascii="Open Sans" w:hAnsi="Open Sans" w:cs="Open Sans"/>
          <w:sz w:val="18"/>
          <w:szCs w:val="18"/>
        </w:rPr>
        <w:t>ytkuj</w:t>
      </w:r>
      <w:r w:rsidRPr="00C37CB9">
        <w:rPr>
          <w:rFonts w:ascii="Open Sans" w:eastAsia="TTE262B9E0t00" w:hAnsi="Open Sans" w:cs="Open Sans"/>
          <w:sz w:val="18"/>
          <w:szCs w:val="18"/>
        </w:rPr>
        <w:t>ą</w:t>
      </w:r>
      <w:r w:rsidRPr="00C37CB9">
        <w:rPr>
          <w:rFonts w:ascii="Open Sans" w:hAnsi="Open Sans" w:cs="Open Sans"/>
          <w:sz w:val="18"/>
          <w:szCs w:val="18"/>
        </w:rPr>
        <w:t>cym urz</w:t>
      </w:r>
      <w:r w:rsidRPr="00C37CB9">
        <w:rPr>
          <w:rFonts w:ascii="Open Sans" w:eastAsia="TTE262B9E0t00" w:hAnsi="Open Sans" w:cs="Open Sans"/>
          <w:sz w:val="18"/>
          <w:szCs w:val="18"/>
        </w:rPr>
        <w:t>ą</w:t>
      </w:r>
      <w:r w:rsidRPr="00C37CB9">
        <w:rPr>
          <w:rFonts w:ascii="Open Sans" w:hAnsi="Open Sans" w:cs="Open Sans"/>
          <w:sz w:val="18"/>
          <w:szCs w:val="18"/>
        </w:rPr>
        <w:t>dzenia zasilane energi</w:t>
      </w:r>
      <w:r w:rsidRPr="00C37CB9">
        <w:rPr>
          <w:rFonts w:ascii="Open Sans" w:eastAsia="TTE262B9E0t00" w:hAnsi="Open Sans" w:cs="Open Sans"/>
          <w:sz w:val="18"/>
          <w:szCs w:val="18"/>
        </w:rPr>
        <w:t xml:space="preserve">ą </w:t>
      </w:r>
      <w:r w:rsidRPr="00C37CB9">
        <w:rPr>
          <w:rFonts w:ascii="Open Sans" w:hAnsi="Open Sans" w:cs="Open Sans"/>
          <w:sz w:val="18"/>
          <w:szCs w:val="18"/>
        </w:rPr>
        <w:t>elektryczn</w:t>
      </w:r>
      <w:r w:rsidRPr="00C37CB9">
        <w:rPr>
          <w:rFonts w:ascii="Open Sans" w:eastAsia="TTE262B9E0t00" w:hAnsi="Open Sans" w:cs="Open Sans"/>
          <w:sz w:val="18"/>
          <w:szCs w:val="18"/>
        </w:rPr>
        <w:t xml:space="preserve">ą </w:t>
      </w:r>
      <w:r w:rsidRPr="00C37CB9">
        <w:rPr>
          <w:rFonts w:ascii="Open Sans" w:hAnsi="Open Sans" w:cs="Open Sans"/>
          <w:sz w:val="18"/>
          <w:szCs w:val="18"/>
        </w:rPr>
        <w:t xml:space="preserve">lub gazem palnym zabrania </w:t>
      </w:r>
      <w:r w:rsidRPr="00C37CB9">
        <w:rPr>
          <w:rFonts w:ascii="Open Sans" w:hAnsi="Open Sans" w:cs="Open Sans"/>
          <w:sz w:val="18"/>
          <w:szCs w:val="18"/>
        </w:rPr>
        <w:br/>
        <w:t>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czynno</w:t>
      </w:r>
      <w:r w:rsidRPr="00C37CB9">
        <w:rPr>
          <w:rFonts w:ascii="Open Sans" w:eastAsia="TTE262B9E0t00" w:hAnsi="Open Sans" w:cs="Open Sans"/>
          <w:sz w:val="18"/>
          <w:szCs w:val="18"/>
        </w:rPr>
        <w:t>ś</w:t>
      </w:r>
      <w:r w:rsidRPr="00C37CB9">
        <w:rPr>
          <w:rFonts w:ascii="Open Sans" w:hAnsi="Open Sans" w:cs="Open Sans"/>
          <w:sz w:val="18"/>
          <w:szCs w:val="18"/>
        </w:rPr>
        <w:t>ci, które mogłyby stworzy</w:t>
      </w:r>
      <w:r w:rsidRPr="00C37CB9">
        <w:rPr>
          <w:rFonts w:ascii="Open Sans" w:eastAsia="TTE262B9E0t00" w:hAnsi="Open Sans" w:cs="Open Sans"/>
          <w:sz w:val="18"/>
          <w:szCs w:val="18"/>
        </w:rPr>
        <w:t xml:space="preserve">ć </w:t>
      </w:r>
      <w:r w:rsidRPr="00C37CB9">
        <w:rPr>
          <w:rFonts w:ascii="Open Sans" w:hAnsi="Open Sans" w:cs="Open Sans"/>
          <w:sz w:val="18"/>
          <w:szCs w:val="18"/>
        </w:rPr>
        <w:t>zagro</w:t>
      </w:r>
      <w:r w:rsidRPr="00C37CB9">
        <w:rPr>
          <w:rFonts w:ascii="Open Sans" w:eastAsia="TTE262B9E0t00" w:hAnsi="Open Sans" w:cs="Open Sans"/>
          <w:sz w:val="18"/>
          <w:szCs w:val="18"/>
        </w:rPr>
        <w:t>ż</w:t>
      </w:r>
      <w:r w:rsidRPr="00C37CB9">
        <w:rPr>
          <w:rFonts w:ascii="Open Sans" w:hAnsi="Open Sans" w:cs="Open Sans"/>
          <w:sz w:val="18"/>
          <w:szCs w:val="18"/>
        </w:rPr>
        <w:t>enie po</w:t>
      </w:r>
      <w:r w:rsidRPr="00C37CB9">
        <w:rPr>
          <w:rFonts w:ascii="Open Sans" w:eastAsia="TTE262B9E0t00" w:hAnsi="Open Sans" w:cs="Open Sans"/>
          <w:sz w:val="18"/>
          <w:szCs w:val="18"/>
        </w:rPr>
        <w:t>ż</w:t>
      </w:r>
      <w:r w:rsidRPr="00C37CB9">
        <w:rPr>
          <w:rFonts w:ascii="Open Sans" w:hAnsi="Open Sans" w:cs="Open Sans"/>
          <w:sz w:val="18"/>
          <w:szCs w:val="18"/>
        </w:rPr>
        <w:t>arowe lub wybuchowe.</w:t>
      </w:r>
    </w:p>
    <w:p w14:paraId="058C9540" w14:textId="77777777" w:rsidR="00FB5106" w:rsidRPr="00C37CB9" w:rsidRDefault="00FB5106"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szczególno</w:t>
      </w:r>
      <w:r w:rsidRPr="00C37CB9">
        <w:rPr>
          <w:rFonts w:ascii="Open Sans" w:eastAsia="TTE262B9E0t00" w:hAnsi="Open Sans" w:cs="Open Sans"/>
          <w:sz w:val="18"/>
          <w:szCs w:val="18"/>
        </w:rPr>
        <w:t>ś</w:t>
      </w:r>
      <w:r w:rsidRPr="00C37CB9">
        <w:rPr>
          <w:rFonts w:ascii="Open Sans" w:hAnsi="Open Sans" w:cs="Open Sans"/>
          <w:sz w:val="18"/>
          <w:szCs w:val="18"/>
        </w:rPr>
        <w:t>ci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7D467264"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użytkowania dodatkowych ogrzewczych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129F64BC"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 uszkodzonych lub niesprawdzonych instalacji,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i gazowych,</w:t>
      </w:r>
    </w:p>
    <w:p w14:paraId="07E84443"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lastRenderedPageBreak/>
        <w:t>włączania do sieci jednocze</w:t>
      </w:r>
      <w:r w:rsidRPr="00C37CB9">
        <w:rPr>
          <w:rFonts w:ascii="Open Sans" w:eastAsia="TTE262B9E0t00" w:hAnsi="Open Sans" w:cs="Open Sans"/>
          <w:sz w:val="18"/>
          <w:szCs w:val="18"/>
        </w:rPr>
        <w:t>ś</w:t>
      </w:r>
      <w:r w:rsidRPr="00C37CB9">
        <w:rPr>
          <w:rFonts w:ascii="Open Sans" w:hAnsi="Open Sans" w:cs="Open Sans"/>
          <w:sz w:val="18"/>
          <w:szCs w:val="18"/>
        </w:rPr>
        <w:t>nie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w takiej ilo</w:t>
      </w:r>
      <w:r w:rsidRPr="00C37CB9">
        <w:rPr>
          <w:rFonts w:ascii="Open Sans" w:eastAsia="TTE262B9E0t00" w:hAnsi="Open Sans" w:cs="Open Sans"/>
          <w:sz w:val="18"/>
          <w:szCs w:val="18"/>
        </w:rPr>
        <w:t>ś</w:t>
      </w:r>
      <w:r w:rsidRPr="00C37CB9">
        <w:rPr>
          <w:rFonts w:ascii="Open Sans" w:hAnsi="Open Sans" w:cs="Open Sans"/>
          <w:sz w:val="18"/>
          <w:szCs w:val="18"/>
        </w:rPr>
        <w:t xml:space="preserve">ci, </w:t>
      </w:r>
      <w:r w:rsidRPr="00C37CB9">
        <w:rPr>
          <w:rFonts w:ascii="Open Sans" w:eastAsia="TTE262B9E0t00" w:hAnsi="Open Sans" w:cs="Open Sans"/>
          <w:sz w:val="18"/>
          <w:szCs w:val="18"/>
        </w:rPr>
        <w:t>ż</w:t>
      </w:r>
      <w:r w:rsidRPr="00C37CB9">
        <w:rPr>
          <w:rFonts w:ascii="Open Sans" w:hAnsi="Open Sans" w:cs="Open Sans"/>
          <w:sz w:val="18"/>
          <w:szCs w:val="18"/>
        </w:rPr>
        <w:t>e ł</w:t>
      </w:r>
      <w:r w:rsidRPr="00C37CB9">
        <w:rPr>
          <w:rFonts w:ascii="Open Sans" w:eastAsia="TTE262B9E0t00" w:hAnsi="Open Sans" w:cs="Open Sans"/>
          <w:sz w:val="18"/>
          <w:szCs w:val="18"/>
        </w:rPr>
        <w:t>ą</w:t>
      </w:r>
      <w:r w:rsidRPr="00C37CB9">
        <w:rPr>
          <w:rFonts w:ascii="Open Sans" w:hAnsi="Open Sans" w:cs="Open Sans"/>
          <w:sz w:val="18"/>
          <w:szCs w:val="18"/>
        </w:rPr>
        <w:t>czny pobór energii elektrycznej mo</w:t>
      </w:r>
      <w:r w:rsidRPr="00C37CB9">
        <w:rPr>
          <w:rFonts w:ascii="Open Sans" w:eastAsia="TTE262B9E0t00" w:hAnsi="Open Sans" w:cs="Open Sans"/>
          <w:sz w:val="18"/>
          <w:szCs w:val="18"/>
        </w:rPr>
        <w:t>ż</w:t>
      </w:r>
      <w:r w:rsidRPr="00C37CB9">
        <w:rPr>
          <w:rFonts w:ascii="Open Sans" w:hAnsi="Open Sans" w:cs="Open Sans"/>
          <w:sz w:val="18"/>
          <w:szCs w:val="18"/>
        </w:rPr>
        <w:t>e wywoła</w:t>
      </w:r>
      <w:r w:rsidRPr="00C37CB9">
        <w:rPr>
          <w:rFonts w:ascii="Open Sans" w:eastAsia="TTE262B9E0t00" w:hAnsi="Open Sans" w:cs="Open Sans"/>
          <w:sz w:val="18"/>
          <w:szCs w:val="18"/>
        </w:rPr>
        <w:t xml:space="preserve">ć </w:t>
      </w:r>
      <w:r w:rsidRPr="00C37CB9">
        <w:rPr>
          <w:rFonts w:ascii="Open Sans" w:hAnsi="Open Sans" w:cs="Open Sans"/>
          <w:sz w:val="18"/>
          <w:szCs w:val="18"/>
        </w:rPr>
        <w:t>przeci</w:t>
      </w:r>
      <w:r w:rsidRPr="00C37CB9">
        <w:rPr>
          <w:rFonts w:ascii="Open Sans" w:eastAsia="TTE262B9E0t00" w:hAnsi="Open Sans" w:cs="Open Sans"/>
          <w:sz w:val="18"/>
          <w:szCs w:val="18"/>
        </w:rPr>
        <w:t>ąż</w:t>
      </w:r>
      <w:r w:rsidRPr="00C37CB9">
        <w:rPr>
          <w:rFonts w:ascii="Open Sans" w:hAnsi="Open Sans" w:cs="Open Sans"/>
          <w:sz w:val="18"/>
          <w:szCs w:val="18"/>
        </w:rPr>
        <w:t>enie,</w:t>
      </w:r>
    </w:p>
    <w:p w14:paraId="748F682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pozostawienie bez dozoru wł</w:t>
      </w:r>
      <w:r w:rsidRPr="00C37CB9">
        <w:rPr>
          <w:rFonts w:ascii="Open Sans" w:eastAsia="TTE262B9E0t00" w:hAnsi="Open Sans" w:cs="Open Sans"/>
          <w:sz w:val="18"/>
          <w:szCs w:val="18"/>
        </w:rPr>
        <w:t>ą</w:t>
      </w:r>
      <w:r w:rsidRPr="00C37CB9">
        <w:rPr>
          <w:rFonts w:ascii="Open Sans" w:hAnsi="Open Sans" w:cs="Open Sans"/>
          <w:sz w:val="18"/>
          <w:szCs w:val="18"/>
        </w:rPr>
        <w:t>czonych do sieci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 nieprzystosowanych do ci</w:t>
      </w:r>
      <w:r w:rsidRPr="00C37CB9">
        <w:rPr>
          <w:rFonts w:ascii="Open Sans" w:eastAsia="TTE262B9E0t00" w:hAnsi="Open Sans" w:cs="Open Sans"/>
          <w:sz w:val="18"/>
          <w:szCs w:val="18"/>
        </w:rPr>
        <w:t>ą</w:t>
      </w:r>
      <w:r w:rsidRPr="00C37CB9">
        <w:rPr>
          <w:rFonts w:ascii="Open Sans" w:hAnsi="Open Sans" w:cs="Open Sans"/>
          <w:sz w:val="18"/>
          <w:szCs w:val="18"/>
        </w:rPr>
        <w:t>głej eksploatacji,</w:t>
      </w:r>
    </w:p>
    <w:p w14:paraId="3C9B6148"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zastawianie doj</w:t>
      </w:r>
      <w:r w:rsidRPr="00C37CB9">
        <w:rPr>
          <w:rFonts w:ascii="Open Sans" w:eastAsia="TTE262B9E0t00" w:hAnsi="Open Sans" w:cs="Open Sans"/>
          <w:sz w:val="18"/>
          <w:szCs w:val="18"/>
        </w:rPr>
        <w:t>ś</w:t>
      </w:r>
      <w:r w:rsidRPr="00C37CB9">
        <w:rPr>
          <w:rFonts w:ascii="Open Sans" w:hAnsi="Open Sans" w:cs="Open Sans"/>
          <w:sz w:val="18"/>
          <w:szCs w:val="18"/>
        </w:rPr>
        <w:t>cia do czynnych tablic rozdzielczych, wył</w:t>
      </w:r>
      <w:r w:rsidRPr="00C37CB9">
        <w:rPr>
          <w:rFonts w:ascii="Open Sans" w:eastAsia="TTE262B9E0t00" w:hAnsi="Open Sans" w:cs="Open Sans"/>
          <w:sz w:val="18"/>
          <w:szCs w:val="18"/>
        </w:rPr>
        <w:t>ą</w:t>
      </w:r>
      <w:r w:rsidRPr="00C37CB9">
        <w:rPr>
          <w:rFonts w:ascii="Open Sans" w:hAnsi="Open Sans" w:cs="Open Sans"/>
          <w:sz w:val="18"/>
          <w:szCs w:val="18"/>
        </w:rPr>
        <w:t>czników, przeł</w:t>
      </w:r>
      <w:r w:rsidRPr="00C37CB9">
        <w:rPr>
          <w:rFonts w:ascii="Open Sans" w:eastAsia="TTE262B9E0t00" w:hAnsi="Open Sans" w:cs="Open Sans"/>
          <w:sz w:val="18"/>
          <w:szCs w:val="18"/>
        </w:rPr>
        <w:t>ą</w:t>
      </w:r>
      <w:r w:rsidRPr="00C37CB9">
        <w:rPr>
          <w:rFonts w:ascii="Open Sans" w:hAnsi="Open Sans" w:cs="Open Sans"/>
          <w:sz w:val="18"/>
          <w:szCs w:val="18"/>
        </w:rPr>
        <w:t>czników itp.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2FEFDB27"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pozostawianie niewyłączonego urz</w:t>
      </w:r>
      <w:r w:rsidRPr="00C37CB9">
        <w:rPr>
          <w:rFonts w:ascii="Open Sans" w:eastAsia="TTE262B9E0t00" w:hAnsi="Open Sans" w:cs="Open Sans"/>
          <w:sz w:val="18"/>
          <w:szCs w:val="18"/>
        </w:rPr>
        <w:t>ą</w:t>
      </w:r>
      <w:r w:rsidRPr="00C37CB9">
        <w:rPr>
          <w:rFonts w:ascii="Open Sans" w:hAnsi="Open Sans" w:cs="Open Sans"/>
          <w:sz w:val="18"/>
          <w:szCs w:val="18"/>
        </w:rPr>
        <w:t>dzenia elektrycznego po zako</w:t>
      </w:r>
      <w:r w:rsidRPr="00C37CB9">
        <w:rPr>
          <w:rFonts w:ascii="Open Sans" w:eastAsia="TTE262B9E0t00" w:hAnsi="Open Sans" w:cs="Open Sans"/>
          <w:sz w:val="18"/>
          <w:szCs w:val="18"/>
        </w:rPr>
        <w:t>ń</w:t>
      </w:r>
      <w:r w:rsidRPr="00C37CB9">
        <w:rPr>
          <w:rFonts w:ascii="Open Sans" w:hAnsi="Open Sans" w:cs="Open Sans"/>
          <w:sz w:val="18"/>
          <w:szCs w:val="18"/>
        </w:rPr>
        <w:t>czeniu pracy w magazynach, pomieszczeniach produkcyjnych itp.,</w:t>
      </w:r>
    </w:p>
    <w:p w14:paraId="1FB73266" w14:textId="77777777" w:rsidR="00FB5106" w:rsidRPr="00C37CB9" w:rsidRDefault="00FB5106"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przechowywanie w pomieszczeniach wewn</w:t>
      </w:r>
      <w:r w:rsidRPr="00C37CB9">
        <w:rPr>
          <w:rFonts w:ascii="Open Sans" w:eastAsia="TTE262B9E0t00" w:hAnsi="Open Sans" w:cs="Open Sans"/>
          <w:sz w:val="18"/>
          <w:szCs w:val="18"/>
        </w:rPr>
        <w:t>ą</w:t>
      </w:r>
      <w:r w:rsidRPr="00C37CB9">
        <w:rPr>
          <w:rFonts w:ascii="Open Sans" w:hAnsi="Open Sans" w:cs="Open Sans"/>
          <w:sz w:val="18"/>
          <w:szCs w:val="18"/>
        </w:rPr>
        <w:t>trz budynków butli napełnionych gazem palnym, w tym gazowych agregatów spawalniczych.</w:t>
      </w:r>
    </w:p>
    <w:p w14:paraId="38E8A372"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podwykonawcom zabrania si</w:t>
      </w:r>
      <w:r w:rsidRPr="00C37CB9">
        <w:rPr>
          <w:rFonts w:ascii="Open Sans" w:eastAsia="TTE262B9E0t00" w:hAnsi="Open Sans" w:cs="Open Sans"/>
          <w:sz w:val="18"/>
          <w:szCs w:val="18"/>
        </w:rPr>
        <w:t xml:space="preserve">ę </w:t>
      </w:r>
      <w:r w:rsidRPr="00C37CB9">
        <w:rPr>
          <w:rFonts w:ascii="Open Sans" w:hAnsi="Open Sans" w:cs="Open Sans"/>
          <w:sz w:val="18"/>
          <w:szCs w:val="18"/>
        </w:rPr>
        <w:t>dokonywania samodzielnie przeróbek i remontów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oraz instalacji elektrycznych lub gazowych, budowy dodatkowych punktów poboru energii elektrycznej lub gazowej bez zgody odpowiednich słu</w:t>
      </w:r>
      <w:r w:rsidRPr="00C37CB9">
        <w:rPr>
          <w:rFonts w:ascii="Open Sans" w:eastAsia="TTE262B9E0t00" w:hAnsi="Open Sans" w:cs="Open Sans"/>
          <w:sz w:val="18"/>
          <w:szCs w:val="18"/>
        </w:rPr>
        <w:t>ż</w:t>
      </w:r>
      <w:r w:rsidRPr="00C37CB9">
        <w:rPr>
          <w:rFonts w:ascii="Open Sans" w:hAnsi="Open Sans" w:cs="Open Sans"/>
          <w:sz w:val="18"/>
          <w:szCs w:val="18"/>
        </w:rPr>
        <w:t>b PGK Sp. z o.o.</w:t>
      </w:r>
    </w:p>
    <w:p w14:paraId="4FD31060"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Ponadto 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6F28030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używania otwartego ognia i palenia tytoniu w miejscach zakazanych,</w:t>
      </w:r>
    </w:p>
    <w:p w14:paraId="6D09CAD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po zako</w:t>
      </w:r>
      <w:r w:rsidRPr="00C37CB9">
        <w:rPr>
          <w:rFonts w:ascii="Open Sans" w:eastAsia="TTE262B9E0t00" w:hAnsi="Open Sans" w:cs="Open Sans"/>
          <w:sz w:val="18"/>
          <w:szCs w:val="18"/>
        </w:rPr>
        <w:t>ń</w:t>
      </w:r>
      <w:r w:rsidRPr="00C37CB9">
        <w:rPr>
          <w:rFonts w:ascii="Open Sans" w:hAnsi="Open Sans" w:cs="Open Sans"/>
          <w:sz w:val="18"/>
          <w:szCs w:val="18"/>
        </w:rPr>
        <w:t>czeniu pracy maszyn oraz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technicznych nieoczyszczonych z pyłu, kurzu, smarów, palnych odpadów produkcyjnych itp.,</w:t>
      </w:r>
    </w:p>
    <w:p w14:paraId="2BB747B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pomieszczeniach produkcyjnych płynów łatwo zapalnych w ilo</w:t>
      </w:r>
      <w:r w:rsidRPr="00C37CB9">
        <w:rPr>
          <w:rFonts w:ascii="Open Sans" w:eastAsia="TTE262B9E0t00" w:hAnsi="Open Sans" w:cs="Open Sans"/>
          <w:sz w:val="18"/>
          <w:szCs w:val="18"/>
        </w:rPr>
        <w:t>ś</w:t>
      </w:r>
      <w:r w:rsidRPr="00C37CB9">
        <w:rPr>
          <w:rFonts w:ascii="Open Sans" w:hAnsi="Open Sans" w:cs="Open Sans"/>
          <w:sz w:val="18"/>
          <w:szCs w:val="18"/>
        </w:rPr>
        <w:t>ciach wi</w:t>
      </w:r>
      <w:r w:rsidRPr="00C37CB9">
        <w:rPr>
          <w:rFonts w:ascii="Open Sans" w:eastAsia="TTE262B9E0t00" w:hAnsi="Open Sans" w:cs="Open Sans"/>
          <w:sz w:val="18"/>
          <w:szCs w:val="18"/>
        </w:rPr>
        <w:t>ę</w:t>
      </w:r>
      <w:r w:rsidRPr="00C37CB9">
        <w:rPr>
          <w:rFonts w:ascii="Open Sans" w:hAnsi="Open Sans" w:cs="Open Sans"/>
          <w:sz w:val="18"/>
          <w:szCs w:val="18"/>
        </w:rPr>
        <w:t xml:space="preserve">kszych </w:t>
      </w:r>
      <w:r w:rsidRPr="00C37CB9">
        <w:rPr>
          <w:rFonts w:ascii="Open Sans" w:hAnsi="Open Sans" w:cs="Open Sans"/>
          <w:sz w:val="18"/>
          <w:szCs w:val="18"/>
        </w:rPr>
        <w:br/>
        <w:t>ni</w:t>
      </w:r>
      <w:r w:rsidRPr="00C37CB9">
        <w:rPr>
          <w:rFonts w:ascii="Open Sans" w:eastAsia="TTE262B9E0t00" w:hAnsi="Open Sans" w:cs="Open Sans"/>
          <w:sz w:val="18"/>
          <w:szCs w:val="18"/>
        </w:rPr>
        <w:t xml:space="preserve">ż </w:t>
      </w:r>
      <w:r w:rsidRPr="00C37CB9">
        <w:rPr>
          <w:rFonts w:ascii="Open Sans" w:hAnsi="Open Sans" w:cs="Open Sans"/>
          <w:sz w:val="18"/>
          <w:szCs w:val="18"/>
        </w:rPr>
        <w:t>wynosi zapotrzebowanie dobowe,</w:t>
      </w:r>
    </w:p>
    <w:p w14:paraId="3147E8F7"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pozostawiania czy</w:t>
      </w:r>
      <w:r w:rsidRPr="00C37CB9">
        <w:rPr>
          <w:rFonts w:ascii="Open Sans" w:eastAsia="TTE262B9E0t00" w:hAnsi="Open Sans" w:cs="Open Sans"/>
          <w:sz w:val="18"/>
          <w:szCs w:val="18"/>
        </w:rPr>
        <w:t>ś</w:t>
      </w:r>
      <w:r w:rsidRPr="00C37CB9">
        <w:rPr>
          <w:rFonts w:ascii="Open Sans" w:hAnsi="Open Sans" w:cs="Open Sans"/>
          <w:sz w:val="18"/>
          <w:szCs w:val="18"/>
        </w:rPr>
        <w:t>ciwa do maszyn oraz przetłuszczonych szmat bez zabezpieczenia,</w:t>
      </w:r>
    </w:p>
    <w:p w14:paraId="2EC11443" w14:textId="77777777" w:rsidR="00095A65" w:rsidRPr="00C37CB9" w:rsidRDefault="00095A65" w:rsidP="0077565F">
      <w:pPr>
        <w:numPr>
          <w:ilvl w:val="2"/>
          <w:numId w:val="60"/>
        </w:numPr>
        <w:suppressAutoHyphens/>
        <w:autoSpaceDE w:val="0"/>
        <w:ind w:left="709" w:hanging="283"/>
        <w:rPr>
          <w:rFonts w:ascii="Open Sans" w:hAnsi="Open Sans" w:cs="Open Sans"/>
          <w:sz w:val="18"/>
          <w:szCs w:val="18"/>
        </w:rPr>
      </w:pPr>
      <w:r w:rsidRPr="00C37CB9">
        <w:rPr>
          <w:rFonts w:ascii="Open Sans" w:hAnsi="Open Sans" w:cs="Open Sans"/>
          <w:sz w:val="18"/>
          <w:szCs w:val="18"/>
        </w:rPr>
        <w:t>przechowywania odzie</w:t>
      </w:r>
      <w:r w:rsidRPr="00C37CB9">
        <w:rPr>
          <w:rFonts w:ascii="Open Sans" w:eastAsia="TTE262B9E0t00" w:hAnsi="Open Sans" w:cs="Open Sans"/>
          <w:sz w:val="18"/>
          <w:szCs w:val="18"/>
        </w:rPr>
        <w:t>ż</w:t>
      </w:r>
      <w:r w:rsidRPr="00C37CB9">
        <w:rPr>
          <w:rFonts w:ascii="Open Sans" w:hAnsi="Open Sans" w:cs="Open Sans"/>
          <w:sz w:val="18"/>
          <w:szCs w:val="18"/>
        </w:rPr>
        <w:t>y ochronnej i roboczej w miejscach nieprzeznaczonych do tego celu,</w:t>
      </w:r>
    </w:p>
    <w:p w14:paraId="40332196"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przechowywania w bezpo</w:t>
      </w:r>
      <w:r w:rsidRPr="00C37CB9">
        <w:rPr>
          <w:rFonts w:ascii="Open Sans" w:eastAsia="TTE262B9E0t00" w:hAnsi="Open Sans" w:cs="Open Sans"/>
          <w:sz w:val="18"/>
          <w:szCs w:val="18"/>
        </w:rPr>
        <w:t>ś</w:t>
      </w:r>
      <w:r w:rsidRPr="00C37CB9">
        <w:rPr>
          <w:rFonts w:ascii="Open Sans" w:hAnsi="Open Sans" w:cs="Open Sans"/>
          <w:sz w:val="18"/>
          <w:szCs w:val="18"/>
        </w:rPr>
        <w:t>rednim s</w:t>
      </w:r>
      <w:r w:rsidRPr="00C37CB9">
        <w:rPr>
          <w:rFonts w:ascii="Open Sans" w:eastAsia="TTE262B9E0t00" w:hAnsi="Open Sans" w:cs="Open Sans"/>
          <w:sz w:val="18"/>
          <w:szCs w:val="18"/>
        </w:rPr>
        <w:t>ą</w:t>
      </w:r>
      <w:r w:rsidRPr="00C37CB9">
        <w:rPr>
          <w:rFonts w:ascii="Open Sans" w:hAnsi="Open Sans" w:cs="Open Sans"/>
          <w:sz w:val="18"/>
          <w:szCs w:val="18"/>
        </w:rPr>
        <w:t>siedztwie, bez nale</w:t>
      </w:r>
      <w:r w:rsidRPr="00C37CB9">
        <w:rPr>
          <w:rFonts w:ascii="Open Sans" w:eastAsia="TTE262B9E0t00" w:hAnsi="Open Sans" w:cs="Open Sans"/>
          <w:sz w:val="18"/>
          <w:szCs w:val="18"/>
        </w:rPr>
        <w:t>ż</w:t>
      </w:r>
      <w:r w:rsidRPr="00C37CB9">
        <w:rPr>
          <w:rFonts w:ascii="Open Sans" w:hAnsi="Open Sans" w:cs="Open Sans"/>
          <w:sz w:val="18"/>
          <w:szCs w:val="18"/>
        </w:rPr>
        <w:t>ytego zabezpieczenia substancji, których wzajemne oddziaływanie mo</w:t>
      </w:r>
      <w:r w:rsidRPr="00C37CB9">
        <w:rPr>
          <w:rFonts w:ascii="Open Sans" w:eastAsia="TTE262B9E0t00" w:hAnsi="Open Sans" w:cs="Open Sans"/>
          <w:sz w:val="18"/>
          <w:szCs w:val="18"/>
        </w:rPr>
        <w:t>ż</w:t>
      </w:r>
      <w:r w:rsidRPr="00C37CB9">
        <w:rPr>
          <w:rFonts w:ascii="Open Sans" w:hAnsi="Open Sans" w:cs="Open Sans"/>
          <w:sz w:val="18"/>
          <w:szCs w:val="18"/>
        </w:rPr>
        <w:t>e spowodowa</w:t>
      </w:r>
      <w:r w:rsidRPr="00C37CB9">
        <w:rPr>
          <w:rFonts w:ascii="Open Sans" w:eastAsia="TTE262B9E0t00" w:hAnsi="Open Sans" w:cs="Open Sans"/>
          <w:sz w:val="18"/>
          <w:szCs w:val="18"/>
        </w:rPr>
        <w:t xml:space="preserve">ć </w:t>
      </w:r>
      <w:r w:rsidRPr="00C37CB9">
        <w:rPr>
          <w:rFonts w:ascii="Open Sans" w:hAnsi="Open Sans" w:cs="Open Sans"/>
          <w:sz w:val="18"/>
          <w:szCs w:val="18"/>
        </w:rPr>
        <w:t>zapalenie si</w:t>
      </w:r>
      <w:r w:rsidRPr="00C37CB9">
        <w:rPr>
          <w:rFonts w:ascii="Open Sans" w:eastAsia="TTE262B9E0t00" w:hAnsi="Open Sans" w:cs="Open Sans"/>
          <w:sz w:val="18"/>
          <w:szCs w:val="18"/>
        </w:rPr>
        <w:t xml:space="preserve">ę </w:t>
      </w:r>
      <w:r w:rsidRPr="00C37CB9">
        <w:rPr>
          <w:rFonts w:ascii="Open Sans" w:hAnsi="Open Sans" w:cs="Open Sans"/>
          <w:sz w:val="18"/>
          <w:szCs w:val="18"/>
        </w:rPr>
        <w:t>lub inne miejscowe zagro</w:t>
      </w:r>
      <w:r w:rsidRPr="00C37CB9">
        <w:rPr>
          <w:rFonts w:ascii="Open Sans" w:eastAsia="TTE262B9E0t00" w:hAnsi="Open Sans" w:cs="Open Sans"/>
          <w:sz w:val="18"/>
          <w:szCs w:val="18"/>
        </w:rPr>
        <w:t>ż</w:t>
      </w:r>
      <w:r w:rsidRPr="00C37CB9">
        <w:rPr>
          <w:rFonts w:ascii="Open Sans" w:hAnsi="Open Sans" w:cs="Open Sans"/>
          <w:sz w:val="18"/>
          <w:szCs w:val="18"/>
        </w:rPr>
        <w:t>enie.</w:t>
      </w:r>
    </w:p>
    <w:p w14:paraId="049C49C4"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Podwykonawcy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zani posiada</w:t>
      </w:r>
      <w:r w:rsidRPr="00C37CB9">
        <w:rPr>
          <w:rFonts w:ascii="Open Sans" w:eastAsia="TTE262B9E0t00" w:hAnsi="Open Sans" w:cs="Open Sans"/>
          <w:sz w:val="18"/>
          <w:szCs w:val="18"/>
        </w:rPr>
        <w:t xml:space="preserve">ć </w:t>
      </w: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ppo</w:t>
      </w:r>
      <w:r w:rsidRPr="00C37CB9">
        <w:rPr>
          <w:rFonts w:ascii="Open Sans" w:eastAsia="TTE262B9E0t00" w:hAnsi="Open Sans" w:cs="Open Sans"/>
          <w:sz w:val="18"/>
          <w:szCs w:val="18"/>
        </w:rPr>
        <w:t>ż</w:t>
      </w:r>
      <w:r w:rsidRPr="00C37CB9">
        <w:rPr>
          <w:rFonts w:ascii="Open Sans" w:hAnsi="Open Sans" w:cs="Open Sans"/>
          <w:sz w:val="18"/>
          <w:szCs w:val="18"/>
        </w:rPr>
        <w:t>., który powinien by</w:t>
      </w:r>
      <w:r w:rsidRPr="00C37CB9">
        <w:rPr>
          <w:rFonts w:ascii="Open Sans" w:eastAsia="TTE262B9E0t00" w:hAnsi="Open Sans" w:cs="Open Sans"/>
          <w:sz w:val="18"/>
          <w:szCs w:val="18"/>
        </w:rPr>
        <w:t xml:space="preserve">ć </w:t>
      </w:r>
      <w:r w:rsidRPr="00C37CB9">
        <w:rPr>
          <w:rFonts w:ascii="Open Sans" w:hAnsi="Open Sans" w:cs="Open Sans"/>
          <w:sz w:val="18"/>
          <w:szCs w:val="18"/>
        </w:rPr>
        <w:t>umieszczony w dost</w:t>
      </w:r>
      <w:r w:rsidRPr="00C37CB9">
        <w:rPr>
          <w:rFonts w:ascii="Open Sans" w:eastAsia="TTE262B9E0t00" w:hAnsi="Open Sans" w:cs="Open Sans"/>
          <w:sz w:val="18"/>
          <w:szCs w:val="18"/>
        </w:rPr>
        <w:t>ę</w:t>
      </w:r>
      <w:r w:rsidRPr="00C37CB9">
        <w:rPr>
          <w:rFonts w:ascii="Open Sans" w:hAnsi="Open Sans" w:cs="Open Sans"/>
          <w:sz w:val="18"/>
          <w:szCs w:val="18"/>
        </w:rPr>
        <w:t>pnym miejscu oraz zapewni</w:t>
      </w:r>
      <w:r w:rsidRPr="00C37CB9">
        <w:rPr>
          <w:rFonts w:ascii="Open Sans" w:eastAsia="TTE262B9E0t00" w:hAnsi="Open Sans" w:cs="Open Sans"/>
          <w:sz w:val="18"/>
          <w:szCs w:val="18"/>
        </w:rPr>
        <w:t xml:space="preserve">ć </w:t>
      </w:r>
      <w:r w:rsidRPr="00C37CB9">
        <w:rPr>
          <w:rFonts w:ascii="Open Sans" w:hAnsi="Open Sans" w:cs="Open Sans"/>
          <w:sz w:val="18"/>
          <w:szCs w:val="18"/>
        </w:rPr>
        <w:t>wymagane oznaczenia i stosowne instrukcje, zgodnie z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cymi w tym zakresie przepisami.</w:t>
      </w:r>
    </w:p>
    <w:p w14:paraId="7AC6A89C"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Sprz</w:t>
      </w:r>
      <w:r w:rsidRPr="00C37CB9">
        <w:rPr>
          <w:rFonts w:ascii="Open Sans" w:eastAsia="TTE262B9E0t00" w:hAnsi="Open Sans" w:cs="Open Sans"/>
          <w:sz w:val="18"/>
          <w:szCs w:val="18"/>
        </w:rPr>
        <w:t>ę</w:t>
      </w:r>
      <w:r w:rsidRPr="00C37CB9">
        <w:rPr>
          <w:rFonts w:ascii="Open Sans" w:hAnsi="Open Sans" w:cs="Open Sans"/>
          <w:sz w:val="18"/>
          <w:szCs w:val="18"/>
        </w:rPr>
        <w:t>t ga</w:t>
      </w:r>
      <w:r w:rsidRPr="00C37CB9">
        <w:rPr>
          <w:rFonts w:ascii="Open Sans" w:eastAsia="TTE262B9E0t00" w:hAnsi="Open Sans" w:cs="Open Sans"/>
          <w:sz w:val="18"/>
          <w:szCs w:val="18"/>
        </w:rPr>
        <w:t>ś</w:t>
      </w:r>
      <w:r w:rsidRPr="00C37CB9">
        <w:rPr>
          <w:rFonts w:ascii="Open Sans" w:hAnsi="Open Sans" w:cs="Open Sans"/>
          <w:sz w:val="18"/>
          <w:szCs w:val="18"/>
        </w:rPr>
        <w:t>niczy b</w:t>
      </w:r>
      <w:r w:rsidRPr="00C37CB9">
        <w:rPr>
          <w:rFonts w:ascii="Open Sans" w:eastAsia="TTE262B9E0t00" w:hAnsi="Open Sans" w:cs="Open Sans"/>
          <w:sz w:val="18"/>
          <w:szCs w:val="18"/>
        </w:rPr>
        <w:t>ę</w:t>
      </w:r>
      <w:r w:rsidRPr="00C37CB9">
        <w:rPr>
          <w:rFonts w:ascii="Open Sans" w:hAnsi="Open Sans" w:cs="Open Sans"/>
          <w:sz w:val="18"/>
          <w:szCs w:val="18"/>
        </w:rPr>
        <w:t>d</w:t>
      </w:r>
      <w:r w:rsidRPr="00C37CB9">
        <w:rPr>
          <w:rFonts w:ascii="Open Sans" w:eastAsia="TTE262B9E0t00" w:hAnsi="Open Sans" w:cs="Open Sans"/>
          <w:sz w:val="18"/>
          <w:szCs w:val="18"/>
        </w:rPr>
        <w:t>ą</w:t>
      </w:r>
      <w:r w:rsidRPr="00C37CB9">
        <w:rPr>
          <w:rFonts w:ascii="Open Sans" w:hAnsi="Open Sans" w:cs="Open Sans"/>
          <w:sz w:val="18"/>
          <w:szCs w:val="18"/>
        </w:rPr>
        <w:t>cy na wyposa</w:t>
      </w:r>
      <w:r w:rsidRPr="00C37CB9">
        <w:rPr>
          <w:rFonts w:ascii="Open Sans" w:eastAsia="TTE262B9E0t00" w:hAnsi="Open Sans" w:cs="Open Sans"/>
          <w:sz w:val="18"/>
          <w:szCs w:val="18"/>
        </w:rPr>
        <w:t>ż</w:t>
      </w:r>
      <w:r w:rsidRPr="00C37CB9">
        <w:rPr>
          <w:rFonts w:ascii="Open Sans" w:hAnsi="Open Sans" w:cs="Open Sans"/>
          <w:sz w:val="18"/>
          <w:szCs w:val="18"/>
        </w:rPr>
        <w:t>eniu (zabezpieczeniu) obiektów,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ń</w:t>
      </w:r>
      <w:r w:rsidRPr="00C37CB9">
        <w:rPr>
          <w:rFonts w:ascii="Open Sans" w:hAnsi="Open Sans" w:cs="Open Sans"/>
          <w:sz w:val="18"/>
          <w:szCs w:val="18"/>
        </w:rPr>
        <w:t>, instalacji itp., mo</w:t>
      </w:r>
      <w:r w:rsidRPr="00C37CB9">
        <w:rPr>
          <w:rFonts w:ascii="Open Sans" w:eastAsia="TTE262B9E0t00" w:hAnsi="Open Sans" w:cs="Open Sans"/>
          <w:sz w:val="18"/>
          <w:szCs w:val="18"/>
        </w:rPr>
        <w:t>ż</w:t>
      </w:r>
      <w:r w:rsidRPr="00C37CB9">
        <w:rPr>
          <w:rFonts w:ascii="Open Sans" w:hAnsi="Open Sans" w:cs="Open Sans"/>
          <w:sz w:val="18"/>
          <w:szCs w:val="18"/>
        </w:rPr>
        <w:t>e by</w:t>
      </w:r>
      <w:r w:rsidRPr="00C37CB9">
        <w:rPr>
          <w:rFonts w:ascii="Open Sans" w:eastAsia="TTE262B9E0t00" w:hAnsi="Open Sans" w:cs="Open Sans"/>
          <w:sz w:val="18"/>
          <w:szCs w:val="18"/>
        </w:rPr>
        <w:t xml:space="preserve">ć </w:t>
      </w:r>
      <w:r w:rsidRPr="00C37CB9">
        <w:rPr>
          <w:rFonts w:ascii="Open Sans" w:hAnsi="Open Sans" w:cs="Open Sans"/>
          <w:sz w:val="18"/>
          <w:szCs w:val="18"/>
        </w:rPr>
        <w:t>u</w:t>
      </w:r>
      <w:r w:rsidRPr="00C37CB9">
        <w:rPr>
          <w:rFonts w:ascii="Open Sans" w:eastAsia="TTE262B9E0t00" w:hAnsi="Open Sans" w:cs="Open Sans"/>
          <w:sz w:val="18"/>
          <w:szCs w:val="18"/>
        </w:rPr>
        <w:t>ż</w:t>
      </w:r>
      <w:r w:rsidRPr="00C37CB9">
        <w:rPr>
          <w:rFonts w:ascii="Open Sans" w:hAnsi="Open Sans" w:cs="Open Sans"/>
          <w:sz w:val="18"/>
          <w:szCs w:val="18"/>
        </w:rPr>
        <w:t>ywany do zabezpieczenia prowadzonych prac po</w:t>
      </w:r>
      <w:r w:rsidRPr="00C37CB9">
        <w:rPr>
          <w:rFonts w:ascii="Open Sans" w:eastAsia="TTE262B9E0t00" w:hAnsi="Open Sans" w:cs="Open Sans"/>
          <w:sz w:val="18"/>
          <w:szCs w:val="18"/>
        </w:rPr>
        <w:t>ż</w:t>
      </w:r>
      <w:r w:rsidRPr="00C37CB9">
        <w:rPr>
          <w:rFonts w:ascii="Open Sans" w:hAnsi="Open Sans" w:cs="Open Sans"/>
          <w:sz w:val="18"/>
          <w:szCs w:val="18"/>
        </w:rPr>
        <w:t>arowo niebezpiecznych za zgod</w:t>
      </w:r>
      <w:r w:rsidRPr="00C37CB9">
        <w:rPr>
          <w:rFonts w:ascii="Open Sans" w:eastAsia="TTE262B9E0t00" w:hAnsi="Open Sans" w:cs="Open Sans"/>
          <w:sz w:val="18"/>
          <w:szCs w:val="18"/>
        </w:rPr>
        <w:t>ą</w:t>
      </w:r>
      <w:r w:rsidRPr="00C37CB9">
        <w:rPr>
          <w:rFonts w:ascii="Open Sans" w:hAnsi="Open Sans" w:cs="Open Sans"/>
          <w:sz w:val="18"/>
          <w:szCs w:val="18"/>
        </w:rPr>
        <w:t xml:space="preserve"> u</w:t>
      </w:r>
      <w:r w:rsidRPr="00C37CB9">
        <w:rPr>
          <w:rFonts w:ascii="Open Sans" w:eastAsia="TTE262B9E0t00" w:hAnsi="Open Sans" w:cs="Open Sans"/>
          <w:sz w:val="18"/>
          <w:szCs w:val="18"/>
        </w:rPr>
        <w:t>ż</w:t>
      </w:r>
      <w:r w:rsidRPr="00C37CB9">
        <w:rPr>
          <w:rFonts w:ascii="Open Sans" w:hAnsi="Open Sans" w:cs="Open Sans"/>
          <w:sz w:val="18"/>
          <w:szCs w:val="18"/>
        </w:rPr>
        <w:t>ytkownika.</w:t>
      </w:r>
    </w:p>
    <w:p w14:paraId="323F62A8"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podwykonawcy, wykonuj</w:t>
      </w:r>
      <w:r w:rsidRPr="00C37CB9">
        <w:rPr>
          <w:rFonts w:ascii="Open Sans" w:eastAsia="TTE262B9E0t00" w:hAnsi="Open Sans" w:cs="Open Sans"/>
          <w:sz w:val="18"/>
          <w:szCs w:val="18"/>
        </w:rPr>
        <w:t>ą</w:t>
      </w:r>
      <w:r w:rsidRPr="00C37CB9">
        <w:rPr>
          <w:rFonts w:ascii="Open Sans" w:hAnsi="Open Sans" w:cs="Open Sans"/>
          <w:sz w:val="18"/>
          <w:szCs w:val="18"/>
        </w:rPr>
        <w:t>cy prace w obiektach PGK winni zna</w:t>
      </w:r>
      <w:r w:rsidRPr="00C37CB9">
        <w:rPr>
          <w:rFonts w:ascii="Open Sans" w:eastAsia="TTE262B9E0t00" w:hAnsi="Open Sans" w:cs="Open Sans"/>
          <w:sz w:val="18"/>
          <w:szCs w:val="18"/>
        </w:rPr>
        <w:t xml:space="preserve">ć </w:t>
      </w:r>
      <w:r w:rsidRPr="00C37CB9">
        <w:rPr>
          <w:rFonts w:ascii="Open Sans" w:hAnsi="Open Sans" w:cs="Open Sans"/>
          <w:sz w:val="18"/>
          <w:szCs w:val="18"/>
        </w:rPr>
        <w:t>mi</w:t>
      </w:r>
      <w:r w:rsidRPr="00C37CB9">
        <w:rPr>
          <w:rFonts w:ascii="Open Sans" w:eastAsia="TTE262B9E0t00" w:hAnsi="Open Sans" w:cs="Open Sans"/>
          <w:sz w:val="18"/>
          <w:szCs w:val="18"/>
        </w:rPr>
        <w:t>ę</w:t>
      </w:r>
      <w:r w:rsidRPr="00C37CB9">
        <w:rPr>
          <w:rFonts w:ascii="Open Sans" w:hAnsi="Open Sans" w:cs="Open Sans"/>
          <w:sz w:val="18"/>
          <w:szCs w:val="18"/>
        </w:rPr>
        <w:t>dzy innymi:</w:t>
      </w:r>
    </w:p>
    <w:p w14:paraId="44B895C8"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w razie po</w:t>
      </w:r>
      <w:r w:rsidRPr="00C37CB9">
        <w:rPr>
          <w:rFonts w:ascii="Open Sans" w:eastAsia="TTE262B9E0t00" w:hAnsi="Open Sans" w:cs="Open Sans"/>
          <w:sz w:val="18"/>
          <w:szCs w:val="18"/>
        </w:rPr>
        <w:t>ż</w:t>
      </w:r>
      <w:r w:rsidRPr="00C37CB9">
        <w:rPr>
          <w:rFonts w:ascii="Open Sans" w:hAnsi="Open Sans" w:cs="Open Sans"/>
          <w:sz w:val="18"/>
          <w:szCs w:val="18"/>
        </w:rPr>
        <w:t>aru oraz po jego zako</w:t>
      </w:r>
      <w:r w:rsidRPr="00C37CB9">
        <w:rPr>
          <w:rFonts w:ascii="Open Sans" w:eastAsia="TTE262B9E0t00" w:hAnsi="Open Sans" w:cs="Open Sans"/>
          <w:sz w:val="18"/>
          <w:szCs w:val="18"/>
        </w:rPr>
        <w:t>ń</w:t>
      </w:r>
      <w:r w:rsidRPr="00C37CB9">
        <w:rPr>
          <w:rFonts w:ascii="Open Sans" w:hAnsi="Open Sans" w:cs="Open Sans"/>
          <w:sz w:val="18"/>
          <w:szCs w:val="18"/>
        </w:rPr>
        <w:t>czeniu,</w:t>
      </w:r>
    </w:p>
    <w:p w14:paraId="7856EFD2"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gaszenia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elektrycznych,</w:t>
      </w:r>
    </w:p>
    <w:p w14:paraId="3A3B472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post</w:t>
      </w:r>
      <w:r w:rsidRPr="00C37CB9">
        <w:rPr>
          <w:rFonts w:ascii="Open Sans" w:eastAsia="TTE262B9E0t00" w:hAnsi="Open Sans" w:cs="Open Sans"/>
          <w:sz w:val="18"/>
          <w:szCs w:val="18"/>
        </w:rPr>
        <w:t>ę</w:t>
      </w:r>
      <w:r w:rsidRPr="00C37CB9">
        <w:rPr>
          <w:rFonts w:ascii="Open Sans" w:hAnsi="Open Sans" w:cs="Open Sans"/>
          <w:sz w:val="18"/>
          <w:szCs w:val="18"/>
        </w:rPr>
        <w:t>powania przy gaszeniu człowieka,</w:t>
      </w:r>
    </w:p>
    <w:p w14:paraId="0F253A06"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Wyjścia ewakuacyjne ze stanowiska pracy,</w:t>
      </w:r>
    </w:p>
    <w:p w14:paraId="222FBB05" w14:textId="77777777" w:rsidR="00095A65" w:rsidRPr="00C37CB9" w:rsidRDefault="00095A65" w:rsidP="0077565F">
      <w:pPr>
        <w:numPr>
          <w:ilvl w:val="2"/>
          <w:numId w:val="60"/>
        </w:numPr>
        <w:suppressAutoHyphens/>
        <w:autoSpaceDE w:val="0"/>
        <w:ind w:left="426" w:firstLine="0"/>
        <w:jc w:val="both"/>
        <w:rPr>
          <w:rFonts w:ascii="Open Sans" w:hAnsi="Open Sans" w:cs="Open Sans"/>
          <w:sz w:val="18"/>
          <w:szCs w:val="18"/>
        </w:rPr>
      </w:pPr>
      <w:r w:rsidRPr="00C37CB9">
        <w:rPr>
          <w:rFonts w:ascii="Open Sans" w:hAnsi="Open Sans" w:cs="Open Sans"/>
          <w:sz w:val="18"/>
          <w:szCs w:val="18"/>
        </w:rPr>
        <w:t>Zasady bezpiecznego magazynowania butli i gazowych agregatów spawalniczych.</w:t>
      </w:r>
    </w:p>
    <w:p w14:paraId="1C266332"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Zasady dotycz</w:t>
      </w:r>
      <w:r w:rsidRPr="00C37CB9">
        <w:rPr>
          <w:rFonts w:ascii="Open Sans" w:eastAsia="TTE2666D70t00" w:hAnsi="Open Sans" w:cs="Open Sans"/>
          <w:sz w:val="18"/>
          <w:szCs w:val="18"/>
          <w:u w:val="single"/>
        </w:rPr>
        <w:t>ą</w:t>
      </w:r>
      <w:r w:rsidRPr="00C37CB9">
        <w:rPr>
          <w:rFonts w:ascii="Open Sans" w:hAnsi="Open Sans" w:cs="Open Sans"/>
          <w:sz w:val="18"/>
          <w:szCs w:val="18"/>
          <w:u w:val="single"/>
        </w:rPr>
        <w:t xml:space="preserve">ce przestrzegania przepisów o ochronie </w:t>
      </w:r>
      <w:r w:rsidRPr="00C37CB9">
        <w:rPr>
          <w:rFonts w:ascii="Open Sans" w:eastAsia="TTE2666D70t00" w:hAnsi="Open Sans" w:cs="Open Sans"/>
          <w:sz w:val="18"/>
          <w:szCs w:val="18"/>
          <w:u w:val="single"/>
        </w:rPr>
        <w:t>ś</w:t>
      </w:r>
      <w:r w:rsidRPr="00C37CB9">
        <w:rPr>
          <w:rFonts w:ascii="Open Sans" w:hAnsi="Open Sans" w:cs="Open Sans"/>
          <w:sz w:val="18"/>
          <w:szCs w:val="18"/>
          <w:u w:val="single"/>
        </w:rPr>
        <w:t>rodowiska na terenie PGK Sp. z o.o. przez podwykonawców.</w:t>
      </w:r>
    </w:p>
    <w:p w14:paraId="07B8275F"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Pracownicy firm działaj</w:t>
      </w:r>
      <w:r w:rsidRPr="00C37CB9">
        <w:rPr>
          <w:rFonts w:ascii="Open Sans" w:eastAsia="TTE262B9E0t00" w:hAnsi="Open Sans" w:cs="Open Sans"/>
          <w:sz w:val="18"/>
          <w:szCs w:val="18"/>
        </w:rPr>
        <w:t>ą</w:t>
      </w:r>
      <w:r w:rsidRPr="00C37CB9">
        <w:rPr>
          <w:rFonts w:ascii="Open Sans" w:hAnsi="Open Sans" w:cs="Open Sans"/>
          <w:sz w:val="18"/>
          <w:szCs w:val="18"/>
        </w:rPr>
        <w:t>cych na terenie PGK Sp. z o.o., oraz wykonawcy robót zleconych s</w:t>
      </w:r>
      <w:r w:rsidRPr="00C37CB9">
        <w:rPr>
          <w:rFonts w:ascii="Open Sans" w:eastAsia="TTE262B9E0t00" w:hAnsi="Open Sans" w:cs="Open Sans"/>
          <w:sz w:val="18"/>
          <w:szCs w:val="18"/>
        </w:rPr>
        <w:t xml:space="preserve">ą </w:t>
      </w:r>
      <w:r w:rsidRPr="00C37CB9">
        <w:rPr>
          <w:rFonts w:ascii="Open Sans" w:hAnsi="Open Sans" w:cs="Open Sans"/>
          <w:sz w:val="18"/>
          <w:szCs w:val="18"/>
        </w:rPr>
        <w:t>zobowi</w:t>
      </w:r>
      <w:r w:rsidRPr="00C37CB9">
        <w:rPr>
          <w:rFonts w:ascii="Open Sans" w:eastAsia="TTE262B9E0t00" w:hAnsi="Open Sans" w:cs="Open Sans"/>
          <w:sz w:val="18"/>
          <w:szCs w:val="18"/>
        </w:rPr>
        <w:t>ą</w:t>
      </w:r>
      <w:r w:rsidRPr="00C37CB9">
        <w:rPr>
          <w:rFonts w:ascii="Open Sans" w:hAnsi="Open Sans" w:cs="Open Sans"/>
          <w:sz w:val="18"/>
          <w:szCs w:val="18"/>
        </w:rPr>
        <w:t xml:space="preserve">zani do stosowania zasad ochrony </w:t>
      </w:r>
      <w:r w:rsidRPr="00C37CB9">
        <w:rPr>
          <w:rFonts w:ascii="Open Sans" w:eastAsia="TTE262B9E0t00" w:hAnsi="Open Sans" w:cs="Open Sans"/>
          <w:sz w:val="18"/>
          <w:szCs w:val="18"/>
        </w:rPr>
        <w:t>ś</w:t>
      </w:r>
      <w:r w:rsidRPr="00C37CB9">
        <w:rPr>
          <w:rFonts w:ascii="Open Sans" w:hAnsi="Open Sans" w:cs="Open Sans"/>
          <w:sz w:val="18"/>
          <w:szCs w:val="18"/>
        </w:rPr>
        <w:t>rodowiska i przestrzegania obowi</w:t>
      </w:r>
      <w:r w:rsidRPr="00C37CB9">
        <w:rPr>
          <w:rFonts w:ascii="Open Sans" w:eastAsia="TTE262B9E0t00" w:hAnsi="Open Sans" w:cs="Open Sans"/>
          <w:sz w:val="18"/>
          <w:szCs w:val="18"/>
        </w:rPr>
        <w:t>ą</w:t>
      </w:r>
      <w:r w:rsidRPr="00C37CB9">
        <w:rPr>
          <w:rFonts w:ascii="Open Sans" w:hAnsi="Open Sans" w:cs="Open Sans"/>
          <w:sz w:val="18"/>
          <w:szCs w:val="18"/>
        </w:rPr>
        <w:t>zuj</w:t>
      </w:r>
      <w:r w:rsidRPr="00C37CB9">
        <w:rPr>
          <w:rFonts w:ascii="Open Sans" w:eastAsia="TTE262B9E0t00" w:hAnsi="Open Sans" w:cs="Open Sans"/>
          <w:sz w:val="18"/>
          <w:szCs w:val="18"/>
        </w:rPr>
        <w:t>ą</w:t>
      </w:r>
      <w:r w:rsidRPr="00C37CB9">
        <w:rPr>
          <w:rFonts w:ascii="Open Sans" w:hAnsi="Open Sans" w:cs="Open Sans"/>
          <w:sz w:val="18"/>
          <w:szCs w:val="18"/>
        </w:rPr>
        <w:t>cych w tym zakresie przepisów, tzn. do:</w:t>
      </w:r>
    </w:p>
    <w:p w14:paraId="3ECB0F7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ochrony gleby i powierzchni ziemi przez niedopuszczenie do zanieczyszcze</w:t>
      </w:r>
      <w:r w:rsidRPr="00C37CB9">
        <w:rPr>
          <w:rFonts w:ascii="Open Sans" w:eastAsia="TTE262B9E0t00" w:hAnsi="Open Sans" w:cs="Open Sans"/>
          <w:sz w:val="18"/>
          <w:szCs w:val="18"/>
        </w:rPr>
        <w:t xml:space="preserve">ń </w:t>
      </w:r>
      <w:r w:rsidRPr="00C37CB9">
        <w:rPr>
          <w:rFonts w:ascii="Open Sans" w:hAnsi="Open Sans" w:cs="Open Sans"/>
          <w:sz w:val="18"/>
          <w:szCs w:val="18"/>
        </w:rPr>
        <w:t>szkodliwymi substancjami np. olejami, smarami, farbami, produktami zawieraj</w:t>
      </w:r>
      <w:r w:rsidRPr="00C37CB9">
        <w:rPr>
          <w:rFonts w:ascii="Open Sans" w:eastAsia="TTE262B9E0t00" w:hAnsi="Open Sans" w:cs="Open Sans"/>
          <w:sz w:val="18"/>
          <w:szCs w:val="18"/>
        </w:rPr>
        <w:t>ą</w:t>
      </w:r>
      <w:r w:rsidRPr="00C37CB9">
        <w:rPr>
          <w:rFonts w:ascii="Open Sans" w:hAnsi="Open Sans" w:cs="Open Sans"/>
          <w:sz w:val="18"/>
          <w:szCs w:val="18"/>
        </w:rPr>
        <w:t>cymi składniki truj</w:t>
      </w:r>
      <w:r w:rsidRPr="00C37CB9">
        <w:rPr>
          <w:rFonts w:ascii="Open Sans" w:eastAsia="TTE262B9E0t00" w:hAnsi="Open Sans" w:cs="Open Sans"/>
          <w:sz w:val="18"/>
          <w:szCs w:val="18"/>
        </w:rPr>
        <w:t>ą</w:t>
      </w:r>
      <w:r w:rsidRPr="00C37CB9">
        <w:rPr>
          <w:rFonts w:ascii="Open Sans" w:hAnsi="Open Sans" w:cs="Open Sans"/>
          <w:sz w:val="18"/>
          <w:szCs w:val="18"/>
        </w:rPr>
        <w:t>ce,</w:t>
      </w:r>
    </w:p>
    <w:p w14:paraId="0F1C818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składowania materiałów przewidzianych do wykonania robót i powstałych odpadów w miejscach uzgodnionych z gospodarzem terenu, w sposób zapewniaj</w:t>
      </w:r>
      <w:r w:rsidRPr="00C37CB9">
        <w:rPr>
          <w:rFonts w:ascii="Open Sans" w:eastAsia="TTE262B9E0t00" w:hAnsi="Open Sans" w:cs="Open Sans"/>
          <w:sz w:val="18"/>
          <w:szCs w:val="18"/>
        </w:rPr>
        <w:t>ą</w:t>
      </w:r>
      <w:r w:rsidRPr="00C37CB9">
        <w:rPr>
          <w:rFonts w:ascii="Open Sans" w:hAnsi="Open Sans" w:cs="Open Sans"/>
          <w:sz w:val="18"/>
          <w:szCs w:val="18"/>
        </w:rPr>
        <w:t>cy ochron</w:t>
      </w:r>
      <w:r w:rsidRPr="00C37CB9">
        <w:rPr>
          <w:rFonts w:ascii="Open Sans" w:eastAsia="TTE262B9E0t00" w:hAnsi="Open Sans" w:cs="Open Sans"/>
          <w:sz w:val="18"/>
          <w:szCs w:val="18"/>
        </w:rPr>
        <w:t>ę</w:t>
      </w:r>
      <w:r w:rsidRPr="00C37CB9">
        <w:rPr>
          <w:rFonts w:ascii="Open Sans" w:hAnsi="Open Sans" w:cs="Open Sans"/>
          <w:sz w:val="18"/>
          <w:szCs w:val="18"/>
        </w:rPr>
        <w:t xml:space="preserv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53A0D35B"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oszczędnego korzystania z wody,</w:t>
      </w:r>
    </w:p>
    <w:p w14:paraId="5BD92B5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nieu</w:t>
      </w:r>
      <w:r w:rsidRPr="00C37CB9">
        <w:rPr>
          <w:rFonts w:ascii="Open Sans" w:eastAsia="TTE262B9E0t00" w:hAnsi="Open Sans" w:cs="Open Sans"/>
          <w:sz w:val="18"/>
          <w:szCs w:val="18"/>
        </w:rPr>
        <w:t>ż</w:t>
      </w:r>
      <w:r w:rsidRPr="00C37CB9">
        <w:rPr>
          <w:rFonts w:ascii="Open Sans" w:hAnsi="Open Sans" w:cs="Open Sans"/>
          <w:sz w:val="18"/>
          <w:szCs w:val="18"/>
        </w:rPr>
        <w:t>ywania dla celów przemysłowych wody pitnej,</w:t>
      </w:r>
    </w:p>
    <w:p w14:paraId="355F936D"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odprowadzania </w:t>
      </w:r>
      <w:r w:rsidRPr="00C37CB9">
        <w:rPr>
          <w:rFonts w:ascii="Open Sans" w:eastAsia="TTE262B9E0t00" w:hAnsi="Open Sans" w:cs="Open Sans"/>
          <w:sz w:val="18"/>
          <w:szCs w:val="18"/>
        </w:rPr>
        <w:t>ś</w:t>
      </w:r>
      <w:r w:rsidRPr="00C37CB9">
        <w:rPr>
          <w:rFonts w:ascii="Open Sans" w:hAnsi="Open Sans" w:cs="Open Sans"/>
          <w:sz w:val="18"/>
          <w:szCs w:val="18"/>
        </w:rPr>
        <w:t>cieków do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kanalizacyjnych zakładu tylko po uzgodnieniu z Kierownikiem Działu Technicznego,</w:t>
      </w:r>
    </w:p>
    <w:p w14:paraId="2EA77DA3"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niewprowadzania do kanalizacji zakładu substancji szkodliwych i truj</w:t>
      </w:r>
      <w:r w:rsidRPr="00C37CB9">
        <w:rPr>
          <w:rFonts w:ascii="Open Sans" w:eastAsia="TTE262B9E0t00" w:hAnsi="Open Sans" w:cs="Open Sans"/>
          <w:sz w:val="18"/>
          <w:szCs w:val="18"/>
        </w:rPr>
        <w:t>ą</w:t>
      </w:r>
      <w:r w:rsidRPr="00C37CB9">
        <w:rPr>
          <w:rFonts w:ascii="Open Sans" w:hAnsi="Open Sans" w:cs="Open Sans"/>
          <w:sz w:val="18"/>
          <w:szCs w:val="18"/>
        </w:rPr>
        <w:t>cych lub wylewania ich na powierzchni</w:t>
      </w:r>
      <w:r w:rsidRPr="00C37CB9">
        <w:rPr>
          <w:rFonts w:ascii="Open Sans" w:eastAsia="TTE262B9E0t00" w:hAnsi="Open Sans" w:cs="Open Sans"/>
          <w:sz w:val="18"/>
          <w:szCs w:val="18"/>
        </w:rPr>
        <w:t>ę</w:t>
      </w:r>
      <w:r w:rsidRPr="00C37CB9">
        <w:rPr>
          <w:rFonts w:ascii="Open Sans" w:hAnsi="Open Sans" w:cs="Open Sans"/>
          <w:sz w:val="18"/>
          <w:szCs w:val="18"/>
        </w:rPr>
        <w:t>,</w:t>
      </w:r>
    </w:p>
    <w:p w14:paraId="6A8BA32A"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utrzymywania czysto</w:t>
      </w:r>
      <w:r w:rsidRPr="00C37CB9">
        <w:rPr>
          <w:rFonts w:ascii="Open Sans" w:eastAsia="TTE262B9E0t00" w:hAnsi="Open Sans" w:cs="Open Sans"/>
          <w:sz w:val="18"/>
          <w:szCs w:val="18"/>
        </w:rPr>
        <w:t>ś</w:t>
      </w:r>
      <w:r w:rsidRPr="00C37CB9">
        <w:rPr>
          <w:rFonts w:ascii="Open Sans" w:hAnsi="Open Sans" w:cs="Open Sans"/>
          <w:sz w:val="18"/>
          <w:szCs w:val="18"/>
        </w:rPr>
        <w:t>ci i porz</w:t>
      </w:r>
      <w:r w:rsidRPr="00C37CB9">
        <w:rPr>
          <w:rFonts w:ascii="Open Sans" w:eastAsia="TTE262B9E0t00" w:hAnsi="Open Sans" w:cs="Open Sans"/>
          <w:sz w:val="18"/>
          <w:szCs w:val="18"/>
        </w:rPr>
        <w:t>ą</w:t>
      </w:r>
      <w:r w:rsidRPr="00C37CB9">
        <w:rPr>
          <w:rFonts w:ascii="Open Sans" w:hAnsi="Open Sans" w:cs="Open Sans"/>
          <w:sz w:val="18"/>
          <w:szCs w:val="18"/>
        </w:rPr>
        <w:t>dku na u</w:t>
      </w:r>
      <w:r w:rsidRPr="00C37CB9">
        <w:rPr>
          <w:rFonts w:ascii="Open Sans" w:eastAsia="TTE262B9E0t00" w:hAnsi="Open Sans" w:cs="Open Sans"/>
          <w:sz w:val="18"/>
          <w:szCs w:val="18"/>
        </w:rPr>
        <w:t>ż</w:t>
      </w:r>
      <w:r w:rsidRPr="00C37CB9">
        <w:rPr>
          <w:rFonts w:ascii="Open Sans" w:hAnsi="Open Sans" w:cs="Open Sans"/>
          <w:sz w:val="18"/>
          <w:szCs w:val="18"/>
        </w:rPr>
        <w:t>ytkowanym terenie lub obiekcie wł</w:t>
      </w:r>
      <w:r w:rsidRPr="00C37CB9">
        <w:rPr>
          <w:rFonts w:ascii="Open Sans" w:eastAsia="TTE262B9E0t00" w:hAnsi="Open Sans" w:cs="Open Sans"/>
          <w:sz w:val="18"/>
          <w:szCs w:val="18"/>
        </w:rPr>
        <w:t>ą</w:t>
      </w:r>
      <w:r w:rsidRPr="00C37CB9">
        <w:rPr>
          <w:rFonts w:ascii="Open Sans" w:hAnsi="Open Sans" w:cs="Open Sans"/>
          <w:sz w:val="18"/>
          <w:szCs w:val="18"/>
        </w:rPr>
        <w:t>cznie z oczyszczaniem dróg zakładu.</w:t>
      </w:r>
    </w:p>
    <w:p w14:paraId="09FF7101"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Zabrania si</w:t>
      </w:r>
      <w:r w:rsidRPr="00C37CB9">
        <w:rPr>
          <w:rFonts w:ascii="Open Sans" w:eastAsia="TTE262B9E0t00" w:hAnsi="Open Sans" w:cs="Open Sans"/>
          <w:sz w:val="18"/>
          <w:szCs w:val="18"/>
        </w:rPr>
        <w:t>ę</w:t>
      </w:r>
      <w:r w:rsidRPr="00C37CB9">
        <w:rPr>
          <w:rFonts w:ascii="Open Sans" w:hAnsi="Open Sans" w:cs="Open Sans"/>
          <w:sz w:val="18"/>
          <w:szCs w:val="18"/>
        </w:rPr>
        <w:t>:</w:t>
      </w:r>
    </w:p>
    <w:p w14:paraId="279EF8A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zanieczyszczenia terenów nale</w:t>
      </w:r>
      <w:r w:rsidRPr="00C37CB9">
        <w:rPr>
          <w:rFonts w:ascii="Open Sans" w:eastAsia="TTE262B9E0t00" w:hAnsi="Open Sans" w:cs="Open Sans"/>
          <w:sz w:val="18"/>
          <w:szCs w:val="18"/>
        </w:rPr>
        <w:t>żą</w:t>
      </w:r>
      <w:r w:rsidRPr="00C37CB9">
        <w:rPr>
          <w:rFonts w:ascii="Open Sans" w:hAnsi="Open Sans" w:cs="Open Sans"/>
          <w:sz w:val="18"/>
          <w:szCs w:val="18"/>
        </w:rPr>
        <w:t>cych do PGK Sp. z o.o.,</w:t>
      </w:r>
    </w:p>
    <w:p w14:paraId="18B6B900"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 xml:space="preserve">emitowania do powietrza i wprowadzania do </w:t>
      </w:r>
      <w:r w:rsidRPr="00C37CB9">
        <w:rPr>
          <w:rFonts w:ascii="Open Sans" w:eastAsia="TTE262B9E0t00" w:hAnsi="Open Sans" w:cs="Open Sans"/>
          <w:sz w:val="18"/>
          <w:szCs w:val="18"/>
        </w:rPr>
        <w:t>ś</w:t>
      </w:r>
      <w:r w:rsidRPr="00C37CB9">
        <w:rPr>
          <w:rFonts w:ascii="Open Sans" w:hAnsi="Open Sans" w:cs="Open Sans"/>
          <w:sz w:val="18"/>
          <w:szCs w:val="18"/>
        </w:rPr>
        <w:t>cieków oraz gleby substancji chemicznych bez uzgodnienia z Kierownikiem Działu Technicznego,</w:t>
      </w:r>
    </w:p>
    <w:p w14:paraId="34E3F8A9"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lastRenderedPageBreak/>
        <w:t>stosowania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powoduj</w:t>
      </w:r>
      <w:r w:rsidRPr="00C37CB9">
        <w:rPr>
          <w:rFonts w:ascii="Open Sans" w:eastAsia="TTE262B9E0t00" w:hAnsi="Open Sans" w:cs="Open Sans"/>
          <w:sz w:val="18"/>
          <w:szCs w:val="18"/>
        </w:rPr>
        <w:t>ą</w:t>
      </w:r>
      <w:r w:rsidRPr="00C37CB9">
        <w:rPr>
          <w:rFonts w:ascii="Open Sans" w:hAnsi="Open Sans" w:cs="Open Sans"/>
          <w:sz w:val="18"/>
          <w:szCs w:val="18"/>
        </w:rPr>
        <w:t>cych nadmierny hałas lub wibracje, wzgl</w:t>
      </w:r>
      <w:r w:rsidRPr="00C37CB9">
        <w:rPr>
          <w:rFonts w:ascii="Open Sans" w:eastAsia="TTE262B9E0t00" w:hAnsi="Open Sans" w:cs="Open Sans"/>
          <w:sz w:val="18"/>
          <w:szCs w:val="18"/>
        </w:rPr>
        <w:t>ę</w:t>
      </w:r>
      <w:r w:rsidRPr="00C37CB9">
        <w:rPr>
          <w:rFonts w:ascii="Open Sans" w:hAnsi="Open Sans" w:cs="Open Sans"/>
          <w:sz w:val="18"/>
          <w:szCs w:val="18"/>
        </w:rPr>
        <w:t>dnie emituj</w:t>
      </w:r>
      <w:r w:rsidRPr="00C37CB9">
        <w:rPr>
          <w:rFonts w:ascii="Open Sans" w:eastAsia="TTE262B9E0t00" w:hAnsi="Open Sans" w:cs="Open Sans"/>
          <w:sz w:val="18"/>
          <w:szCs w:val="18"/>
        </w:rPr>
        <w:t>ą</w:t>
      </w:r>
      <w:r w:rsidRPr="00C37CB9">
        <w:rPr>
          <w:rFonts w:ascii="Open Sans" w:hAnsi="Open Sans" w:cs="Open Sans"/>
          <w:sz w:val="18"/>
          <w:szCs w:val="18"/>
        </w:rPr>
        <w:t>cych szkodliwe promieniowanie elektromagnetyczne,</w:t>
      </w:r>
    </w:p>
    <w:p w14:paraId="28C7460F"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korzystania ze składowiska odpadów nieprodukcyjnych (zagospodarowanie odpadu wytworzonego przez wykonawc</w:t>
      </w:r>
      <w:r w:rsidRPr="00C37CB9">
        <w:rPr>
          <w:rFonts w:ascii="Open Sans" w:eastAsia="TTE262B9E0t00" w:hAnsi="Open Sans" w:cs="Open Sans"/>
          <w:sz w:val="18"/>
          <w:szCs w:val="18"/>
        </w:rPr>
        <w:t xml:space="preserve">ę </w:t>
      </w:r>
      <w:r w:rsidRPr="00C37CB9">
        <w:rPr>
          <w:rFonts w:ascii="Open Sans" w:hAnsi="Open Sans" w:cs="Open Sans"/>
          <w:sz w:val="18"/>
          <w:szCs w:val="18"/>
        </w:rPr>
        <w:t>nale</w:t>
      </w:r>
      <w:r w:rsidRPr="00C37CB9">
        <w:rPr>
          <w:rFonts w:ascii="Open Sans" w:eastAsia="TTE262B9E0t00" w:hAnsi="Open Sans" w:cs="Open Sans"/>
          <w:sz w:val="18"/>
          <w:szCs w:val="18"/>
        </w:rPr>
        <w:t>ż</w:t>
      </w:r>
      <w:r w:rsidRPr="00C37CB9">
        <w:rPr>
          <w:rFonts w:ascii="Open Sans" w:hAnsi="Open Sans" w:cs="Open Sans"/>
          <w:sz w:val="18"/>
          <w:szCs w:val="18"/>
        </w:rPr>
        <w:t>y do niego).</w:t>
      </w:r>
    </w:p>
    <w:p w14:paraId="7FD77F0B"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zastrzega sobie mo</w:t>
      </w:r>
      <w:r w:rsidRPr="00C37CB9">
        <w:rPr>
          <w:rFonts w:ascii="Open Sans" w:eastAsia="TTE262B9E0t00" w:hAnsi="Open Sans" w:cs="Open Sans"/>
          <w:sz w:val="18"/>
          <w:szCs w:val="18"/>
        </w:rPr>
        <w:t>ż</w:t>
      </w:r>
      <w:r w:rsidRPr="00C37CB9">
        <w:rPr>
          <w:rFonts w:ascii="Open Sans" w:hAnsi="Open Sans" w:cs="Open Sans"/>
          <w:sz w:val="18"/>
          <w:szCs w:val="18"/>
        </w:rPr>
        <w:t>liwo</w:t>
      </w:r>
      <w:r w:rsidRPr="00C37CB9">
        <w:rPr>
          <w:rFonts w:ascii="Open Sans" w:eastAsia="TTE262B9E0t00" w:hAnsi="Open Sans" w:cs="Open Sans"/>
          <w:sz w:val="18"/>
          <w:szCs w:val="18"/>
        </w:rPr>
        <w:t xml:space="preserve">ść </w:t>
      </w:r>
      <w:r w:rsidRPr="00C37CB9">
        <w:rPr>
          <w:rFonts w:ascii="Open Sans" w:hAnsi="Open Sans" w:cs="Open Sans"/>
          <w:sz w:val="18"/>
          <w:szCs w:val="18"/>
        </w:rPr>
        <w:t>kontroli działalno</w:t>
      </w:r>
      <w:r w:rsidRPr="00C37CB9">
        <w:rPr>
          <w:rFonts w:ascii="Open Sans" w:eastAsia="TTE262B9E0t00" w:hAnsi="Open Sans" w:cs="Open Sans"/>
          <w:sz w:val="18"/>
          <w:szCs w:val="18"/>
        </w:rPr>
        <w:t>ś</w:t>
      </w:r>
      <w:r w:rsidRPr="00C37CB9">
        <w:rPr>
          <w:rFonts w:ascii="Open Sans" w:hAnsi="Open Sans" w:cs="Open Sans"/>
          <w:sz w:val="18"/>
          <w:szCs w:val="18"/>
        </w:rPr>
        <w:t>ci firm pracuj</w:t>
      </w:r>
      <w:r w:rsidRPr="00C37CB9">
        <w:rPr>
          <w:rFonts w:ascii="Open Sans" w:eastAsia="TTE262B9E0t00" w:hAnsi="Open Sans" w:cs="Open Sans"/>
          <w:sz w:val="18"/>
          <w:szCs w:val="18"/>
        </w:rPr>
        <w:t>ą</w:t>
      </w:r>
      <w:r w:rsidRPr="00C37CB9">
        <w:rPr>
          <w:rFonts w:ascii="Open Sans" w:hAnsi="Open Sans" w:cs="Open Sans"/>
          <w:sz w:val="18"/>
          <w:szCs w:val="18"/>
        </w:rPr>
        <w:t>cych na jej terenie przez specjalist</w:t>
      </w:r>
      <w:r w:rsidRPr="00C37CB9">
        <w:rPr>
          <w:rFonts w:ascii="Open Sans" w:eastAsia="TTE262B9E0t00" w:hAnsi="Open Sans" w:cs="Open Sans"/>
          <w:sz w:val="18"/>
          <w:szCs w:val="18"/>
        </w:rPr>
        <w:t xml:space="preserve">ę </w:t>
      </w:r>
      <w:r w:rsidRPr="00C37CB9">
        <w:rPr>
          <w:rFonts w:ascii="Open Sans" w:hAnsi="Open Sans" w:cs="Open Sans"/>
          <w:sz w:val="18"/>
          <w:szCs w:val="18"/>
        </w:rPr>
        <w:t>ds. BHP oraz prawo do ewentualnego wstrzymania robót bez</w:t>
      </w:r>
      <w:r w:rsidRPr="00C37CB9">
        <w:rPr>
          <w:rFonts w:ascii="Open Sans" w:eastAsia="TTE262B9E0t00" w:hAnsi="Open Sans" w:cs="Open Sans"/>
          <w:sz w:val="18"/>
          <w:szCs w:val="18"/>
        </w:rPr>
        <w:t xml:space="preserve"> </w:t>
      </w:r>
      <w:r w:rsidRPr="00C37CB9">
        <w:rPr>
          <w:rFonts w:ascii="Open Sans" w:hAnsi="Open Sans" w:cs="Open Sans"/>
          <w:sz w:val="18"/>
          <w:szCs w:val="18"/>
        </w:rPr>
        <w:t>odszkodowania, je</w:t>
      </w:r>
      <w:r w:rsidRPr="00C37CB9">
        <w:rPr>
          <w:rFonts w:ascii="Open Sans" w:eastAsia="TTE262B9E0t00" w:hAnsi="Open Sans" w:cs="Open Sans"/>
          <w:sz w:val="18"/>
          <w:szCs w:val="18"/>
        </w:rPr>
        <w:t>ś</w:t>
      </w:r>
      <w:r w:rsidRPr="00C37CB9">
        <w:rPr>
          <w:rFonts w:ascii="Open Sans" w:hAnsi="Open Sans" w:cs="Open Sans"/>
          <w:sz w:val="18"/>
          <w:szCs w:val="18"/>
        </w:rPr>
        <w:t>li zostanie stwierdzone ra</w:t>
      </w:r>
      <w:r w:rsidRPr="00C37CB9">
        <w:rPr>
          <w:rFonts w:ascii="Open Sans" w:eastAsia="TTE262B9E0t00" w:hAnsi="Open Sans" w:cs="Open Sans"/>
          <w:sz w:val="18"/>
          <w:szCs w:val="18"/>
        </w:rPr>
        <w:t>żą</w:t>
      </w:r>
      <w:r w:rsidRPr="00C37CB9">
        <w:rPr>
          <w:rFonts w:ascii="Open Sans" w:hAnsi="Open Sans" w:cs="Open Sans"/>
          <w:sz w:val="18"/>
          <w:szCs w:val="18"/>
        </w:rPr>
        <w:t>ce zagro</w:t>
      </w:r>
      <w:r w:rsidRPr="00C37CB9">
        <w:rPr>
          <w:rFonts w:ascii="Open Sans" w:eastAsia="TTE262B9E0t00" w:hAnsi="Open Sans" w:cs="Open Sans"/>
          <w:sz w:val="18"/>
          <w:szCs w:val="18"/>
        </w:rPr>
        <w:t>ż</w:t>
      </w:r>
      <w:r w:rsidRPr="00C37CB9">
        <w:rPr>
          <w:rFonts w:ascii="Open Sans" w:hAnsi="Open Sans" w:cs="Open Sans"/>
          <w:sz w:val="18"/>
          <w:szCs w:val="18"/>
        </w:rPr>
        <w:t xml:space="preserve">enie </w:t>
      </w:r>
      <w:r w:rsidRPr="00C37CB9">
        <w:rPr>
          <w:rFonts w:ascii="Open Sans" w:eastAsia="TTE262B9E0t00" w:hAnsi="Open Sans" w:cs="Open Sans"/>
          <w:sz w:val="18"/>
          <w:szCs w:val="18"/>
        </w:rPr>
        <w:t>ś</w:t>
      </w:r>
      <w:r w:rsidRPr="00C37CB9">
        <w:rPr>
          <w:rFonts w:ascii="Open Sans" w:hAnsi="Open Sans" w:cs="Open Sans"/>
          <w:sz w:val="18"/>
          <w:szCs w:val="18"/>
        </w:rPr>
        <w:t>rodowiska.</w:t>
      </w:r>
    </w:p>
    <w:p w14:paraId="0931C1C9"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polegaj</w:t>
      </w:r>
      <w:r w:rsidRPr="00C37CB9">
        <w:rPr>
          <w:rFonts w:ascii="Open Sans" w:eastAsia="TTE262B9E0t00" w:hAnsi="Open Sans" w:cs="Open Sans"/>
          <w:sz w:val="18"/>
          <w:szCs w:val="18"/>
        </w:rPr>
        <w:t>ą</w:t>
      </w:r>
      <w:r w:rsidRPr="00C37CB9">
        <w:rPr>
          <w:rFonts w:ascii="Open Sans" w:hAnsi="Open Sans" w:cs="Open Sans"/>
          <w:sz w:val="18"/>
          <w:szCs w:val="18"/>
        </w:rPr>
        <w:t xml:space="preserve">ca na uzgodnionym korzystaniu ze </w:t>
      </w:r>
      <w:r w:rsidRPr="00C37CB9">
        <w:rPr>
          <w:rFonts w:ascii="Open Sans" w:eastAsia="TTE262B9E0t00" w:hAnsi="Open Sans" w:cs="Open Sans"/>
          <w:sz w:val="18"/>
          <w:szCs w:val="18"/>
        </w:rPr>
        <w:t>ś</w:t>
      </w:r>
      <w:r w:rsidRPr="00C37CB9">
        <w:rPr>
          <w:rFonts w:ascii="Open Sans" w:hAnsi="Open Sans" w:cs="Open Sans"/>
          <w:sz w:val="18"/>
          <w:szCs w:val="18"/>
        </w:rPr>
        <w:t>rodowiska jest zwi</w:t>
      </w:r>
      <w:r w:rsidRPr="00C37CB9">
        <w:rPr>
          <w:rFonts w:ascii="Open Sans" w:eastAsia="TTE262B9E0t00" w:hAnsi="Open Sans" w:cs="Open Sans"/>
          <w:sz w:val="18"/>
          <w:szCs w:val="18"/>
        </w:rPr>
        <w:t>ą</w:t>
      </w:r>
      <w:r w:rsidRPr="00C37CB9">
        <w:rPr>
          <w:rFonts w:ascii="Open Sans" w:hAnsi="Open Sans" w:cs="Open Sans"/>
          <w:sz w:val="18"/>
          <w:szCs w:val="18"/>
        </w:rPr>
        <w:t>zana</w:t>
      </w:r>
      <w:r w:rsidRPr="00C37CB9">
        <w:rPr>
          <w:rFonts w:ascii="Open Sans" w:eastAsia="TTE262B9E0t00" w:hAnsi="Open Sans" w:cs="Open Sans"/>
          <w:sz w:val="18"/>
          <w:szCs w:val="18"/>
        </w:rPr>
        <w:t xml:space="preserve"> </w:t>
      </w:r>
      <w:r w:rsidRPr="00C37CB9">
        <w:rPr>
          <w:rFonts w:ascii="Open Sans" w:hAnsi="Open Sans" w:cs="Open Sans"/>
          <w:sz w:val="18"/>
          <w:szCs w:val="18"/>
        </w:rPr>
        <w:t>z ponoszeniem odpowiednich opłat.</w:t>
      </w:r>
      <w:r w:rsidRPr="00C37CB9">
        <w:rPr>
          <w:rFonts w:ascii="Open Sans" w:eastAsia="TTE262B9E0t00" w:hAnsi="Open Sans" w:cs="Open Sans"/>
          <w:sz w:val="18"/>
          <w:szCs w:val="18"/>
        </w:rPr>
        <w:t xml:space="preserve"> </w:t>
      </w:r>
      <w:r w:rsidRPr="00C37CB9">
        <w:rPr>
          <w:rFonts w:ascii="Open Sans" w:hAnsi="Open Sans" w:cs="Open Sans"/>
          <w:sz w:val="18"/>
          <w:szCs w:val="18"/>
        </w:rPr>
        <w:t>PGK zastrzega sobie prawo obci</w:t>
      </w:r>
      <w:r w:rsidRPr="00C37CB9">
        <w:rPr>
          <w:rFonts w:ascii="Open Sans" w:eastAsia="TTE262B9E0t00" w:hAnsi="Open Sans" w:cs="Open Sans"/>
          <w:sz w:val="18"/>
          <w:szCs w:val="18"/>
        </w:rPr>
        <w:t>ąż</w:t>
      </w:r>
      <w:r w:rsidRPr="00C37CB9">
        <w:rPr>
          <w:rFonts w:ascii="Open Sans" w:hAnsi="Open Sans" w:cs="Open Sans"/>
          <w:sz w:val="18"/>
          <w:szCs w:val="18"/>
        </w:rPr>
        <w:t>ania firmy, której działalno</w:t>
      </w:r>
      <w:r w:rsidRPr="00C37CB9">
        <w:rPr>
          <w:rFonts w:ascii="Open Sans" w:eastAsia="TTE262B9E0t00" w:hAnsi="Open Sans" w:cs="Open Sans"/>
          <w:sz w:val="18"/>
          <w:szCs w:val="18"/>
        </w:rPr>
        <w:t xml:space="preserve">ść </w:t>
      </w:r>
      <w:r w:rsidRPr="00C37CB9">
        <w:rPr>
          <w:rFonts w:ascii="Open Sans" w:hAnsi="Open Sans" w:cs="Open Sans"/>
          <w:sz w:val="18"/>
          <w:szCs w:val="18"/>
        </w:rPr>
        <w:t>wpływa na wysoko</w:t>
      </w:r>
      <w:r w:rsidRPr="00C37CB9">
        <w:rPr>
          <w:rFonts w:ascii="Open Sans" w:eastAsia="TTE262B9E0t00" w:hAnsi="Open Sans" w:cs="Open Sans"/>
          <w:sz w:val="18"/>
          <w:szCs w:val="18"/>
        </w:rPr>
        <w:t xml:space="preserve">ść </w:t>
      </w:r>
      <w:r w:rsidRPr="00C37CB9">
        <w:rPr>
          <w:rFonts w:ascii="Open Sans" w:hAnsi="Open Sans" w:cs="Open Sans"/>
          <w:sz w:val="18"/>
          <w:szCs w:val="18"/>
        </w:rPr>
        <w:t>ponoszonych</w:t>
      </w:r>
      <w:r w:rsidRPr="00C37CB9">
        <w:rPr>
          <w:rFonts w:ascii="Open Sans" w:eastAsia="TTE262B9E0t00" w:hAnsi="Open Sans" w:cs="Open Sans"/>
          <w:sz w:val="18"/>
          <w:szCs w:val="18"/>
        </w:rPr>
        <w:t xml:space="preserve"> </w:t>
      </w:r>
      <w:r w:rsidRPr="00C37CB9">
        <w:rPr>
          <w:rFonts w:ascii="Open Sans" w:hAnsi="Open Sans" w:cs="Open Sans"/>
          <w:sz w:val="18"/>
          <w:szCs w:val="18"/>
        </w:rPr>
        <w:t xml:space="preserve">przez PGK Sp. z o.o. opłat za gospodarcze korzystanie ze </w:t>
      </w:r>
      <w:r w:rsidRPr="00C37CB9">
        <w:rPr>
          <w:rFonts w:ascii="Open Sans" w:eastAsia="TTE262B9E0t00" w:hAnsi="Open Sans" w:cs="Open Sans"/>
          <w:sz w:val="18"/>
          <w:szCs w:val="18"/>
        </w:rPr>
        <w:t>ś</w:t>
      </w:r>
      <w:r w:rsidRPr="00C37CB9">
        <w:rPr>
          <w:rFonts w:ascii="Open Sans" w:hAnsi="Open Sans" w:cs="Open Sans"/>
          <w:sz w:val="18"/>
          <w:szCs w:val="18"/>
        </w:rPr>
        <w:t>rodowiska, proporcjonalnymi kwotami w wysoko</w:t>
      </w:r>
      <w:r w:rsidRPr="00C37CB9">
        <w:rPr>
          <w:rFonts w:ascii="Open Sans" w:eastAsia="TTE262B9E0t00" w:hAnsi="Open Sans" w:cs="Open Sans"/>
          <w:sz w:val="18"/>
          <w:szCs w:val="18"/>
        </w:rPr>
        <w:t>ś</w:t>
      </w:r>
      <w:r w:rsidRPr="00C37CB9">
        <w:rPr>
          <w:rFonts w:ascii="Open Sans" w:hAnsi="Open Sans" w:cs="Open Sans"/>
          <w:sz w:val="18"/>
          <w:szCs w:val="18"/>
        </w:rPr>
        <w:t>ci</w:t>
      </w:r>
      <w:r w:rsidRPr="00C37CB9">
        <w:rPr>
          <w:rFonts w:ascii="Open Sans" w:eastAsia="TTE262B9E0t00" w:hAnsi="Open Sans" w:cs="Open Sans"/>
          <w:sz w:val="18"/>
          <w:szCs w:val="18"/>
        </w:rPr>
        <w:t xml:space="preserve"> </w:t>
      </w:r>
      <w:r w:rsidRPr="00C37CB9">
        <w:rPr>
          <w:rFonts w:ascii="Open Sans" w:hAnsi="Open Sans" w:cs="Open Sans"/>
          <w:sz w:val="18"/>
          <w:szCs w:val="18"/>
        </w:rPr>
        <w:t>zale</w:t>
      </w:r>
      <w:r w:rsidRPr="00C37CB9">
        <w:rPr>
          <w:rFonts w:ascii="Open Sans" w:eastAsia="TTE262B9E0t00" w:hAnsi="Open Sans" w:cs="Open Sans"/>
          <w:sz w:val="18"/>
          <w:szCs w:val="18"/>
        </w:rPr>
        <w:t>ż</w:t>
      </w:r>
      <w:r w:rsidRPr="00C37CB9">
        <w:rPr>
          <w:rFonts w:ascii="Open Sans" w:hAnsi="Open Sans" w:cs="Open Sans"/>
          <w:sz w:val="18"/>
          <w:szCs w:val="18"/>
        </w:rPr>
        <w:t>nej od tego wpływu.</w:t>
      </w:r>
    </w:p>
    <w:p w14:paraId="54E3E800" w14:textId="77777777" w:rsidR="00095A65" w:rsidRPr="00C37CB9" w:rsidRDefault="00095A65" w:rsidP="0077565F">
      <w:pPr>
        <w:numPr>
          <w:ilvl w:val="0"/>
          <w:numId w:val="60"/>
        </w:numPr>
        <w:suppressAutoHyphens/>
        <w:autoSpaceDE w:val="0"/>
        <w:ind w:left="0" w:hanging="284"/>
        <w:jc w:val="both"/>
        <w:rPr>
          <w:rFonts w:ascii="Open Sans" w:hAnsi="Open Sans" w:cs="Open Sans"/>
          <w:sz w:val="18"/>
          <w:szCs w:val="18"/>
        </w:rPr>
      </w:pPr>
      <w:r w:rsidRPr="00C37CB9">
        <w:rPr>
          <w:rFonts w:ascii="Open Sans" w:hAnsi="Open Sans" w:cs="Open Sans"/>
          <w:sz w:val="18"/>
          <w:szCs w:val="18"/>
          <w:u w:val="single"/>
        </w:rPr>
        <w:t>Postanowienia ko</w:t>
      </w:r>
      <w:r w:rsidRPr="00C37CB9">
        <w:rPr>
          <w:rFonts w:ascii="Open Sans" w:eastAsia="TTE2666D70t00" w:hAnsi="Open Sans" w:cs="Open Sans"/>
          <w:sz w:val="18"/>
          <w:szCs w:val="18"/>
          <w:u w:val="single"/>
        </w:rPr>
        <w:t>ń</w:t>
      </w:r>
      <w:r w:rsidRPr="00C37CB9">
        <w:rPr>
          <w:rFonts w:ascii="Open Sans" w:hAnsi="Open Sans" w:cs="Open Sans"/>
          <w:sz w:val="18"/>
          <w:szCs w:val="18"/>
          <w:u w:val="single"/>
        </w:rPr>
        <w:t>cowe.</w:t>
      </w:r>
    </w:p>
    <w:p w14:paraId="464839BE" w14:textId="77777777" w:rsidR="00095A65" w:rsidRPr="00C37CB9" w:rsidRDefault="00095A65"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 xml:space="preserve">Kierownik projektu, Inspektor ds. BHP oraz inni pracownicy wyznaczeni do nadzorowania prac </w:t>
      </w:r>
      <w:r w:rsidRPr="00C37CB9">
        <w:rPr>
          <w:rFonts w:ascii="Open Sans" w:hAnsi="Open Sans" w:cs="Open Sans"/>
          <w:sz w:val="18"/>
          <w:szCs w:val="18"/>
        </w:rPr>
        <w:br/>
        <w:t>ze strony PGK Sp. z o.o., mog</w:t>
      </w:r>
      <w:r w:rsidRPr="00C37CB9">
        <w:rPr>
          <w:rFonts w:ascii="Open Sans" w:eastAsia="TTE262B9E0t00" w:hAnsi="Open Sans" w:cs="Open Sans"/>
          <w:sz w:val="18"/>
          <w:szCs w:val="18"/>
        </w:rPr>
        <w:t xml:space="preserve">ą </w:t>
      </w:r>
      <w:r w:rsidRPr="00C37CB9">
        <w:rPr>
          <w:rFonts w:ascii="Open Sans" w:hAnsi="Open Sans" w:cs="Open Sans"/>
          <w:sz w:val="18"/>
          <w:szCs w:val="18"/>
        </w:rPr>
        <w:t>kontrolowa</w:t>
      </w:r>
      <w:r w:rsidRPr="00C37CB9">
        <w:rPr>
          <w:rFonts w:ascii="Open Sans" w:eastAsia="TTE262B9E0t00" w:hAnsi="Open Sans" w:cs="Open Sans"/>
          <w:sz w:val="18"/>
          <w:szCs w:val="18"/>
        </w:rPr>
        <w:t xml:space="preserve">ć </w:t>
      </w:r>
      <w:r w:rsidRPr="00C37CB9">
        <w:rPr>
          <w:rFonts w:ascii="Open Sans" w:hAnsi="Open Sans" w:cs="Open Sans"/>
          <w:sz w:val="18"/>
          <w:szCs w:val="18"/>
        </w:rPr>
        <w:t>prowadzone przez podwykonawców prace, w zakresie:</w:t>
      </w:r>
    </w:p>
    <w:p w14:paraId="5BDBFD85"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przestrzegania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w:t>
      </w:r>
    </w:p>
    <w:p w14:paraId="2199CCCE"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organizacji prac,</w:t>
      </w:r>
    </w:p>
    <w:p w14:paraId="2452CD7C" w14:textId="77777777" w:rsidR="00095A65" w:rsidRPr="00C37CB9" w:rsidRDefault="00095A65"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ładu i porz</w:t>
      </w:r>
      <w:r w:rsidRPr="00C37CB9">
        <w:rPr>
          <w:rFonts w:ascii="Open Sans" w:eastAsia="TTE262B9E0t00" w:hAnsi="Open Sans" w:cs="Open Sans"/>
          <w:sz w:val="18"/>
          <w:szCs w:val="18"/>
        </w:rPr>
        <w:t>ą</w:t>
      </w:r>
      <w:r w:rsidRPr="00C37CB9">
        <w:rPr>
          <w:rFonts w:ascii="Open Sans" w:hAnsi="Open Sans" w:cs="Open Sans"/>
          <w:sz w:val="18"/>
          <w:szCs w:val="18"/>
        </w:rPr>
        <w:t>dku,</w:t>
      </w:r>
    </w:p>
    <w:p w14:paraId="25A8A0E7"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kwalifikacji i uprawnie</w:t>
      </w:r>
      <w:r w:rsidRPr="00C37CB9">
        <w:rPr>
          <w:rFonts w:ascii="Open Sans" w:eastAsia="TTE262B9E0t00" w:hAnsi="Open Sans" w:cs="Open Sans"/>
          <w:sz w:val="18"/>
          <w:szCs w:val="18"/>
        </w:rPr>
        <w:t xml:space="preserve">ń </w:t>
      </w:r>
      <w:r w:rsidRPr="00C37CB9">
        <w:rPr>
          <w:rFonts w:ascii="Open Sans" w:hAnsi="Open Sans" w:cs="Open Sans"/>
          <w:sz w:val="18"/>
          <w:szCs w:val="18"/>
        </w:rPr>
        <w:t>pracowników,</w:t>
      </w:r>
    </w:p>
    <w:p w14:paraId="5131792F"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szkolenia,</w:t>
      </w:r>
    </w:p>
    <w:p w14:paraId="7202F3E9"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stanu technicznego i sprawno</w:t>
      </w:r>
      <w:r w:rsidRPr="00C37CB9">
        <w:rPr>
          <w:rFonts w:ascii="Open Sans" w:eastAsia="TTE262B9E0t00" w:hAnsi="Open Sans" w:cs="Open Sans"/>
          <w:sz w:val="18"/>
          <w:szCs w:val="18"/>
        </w:rPr>
        <w:t>ś</w:t>
      </w:r>
      <w:r w:rsidRPr="00C37CB9">
        <w:rPr>
          <w:rFonts w:ascii="Open Sans" w:hAnsi="Open Sans" w:cs="Open Sans"/>
          <w:sz w:val="18"/>
          <w:szCs w:val="18"/>
        </w:rPr>
        <w:t>ci maszyn, urz</w:t>
      </w:r>
      <w:r w:rsidRPr="00C37CB9">
        <w:rPr>
          <w:rFonts w:ascii="Open Sans" w:eastAsia="TTE262B9E0t00" w:hAnsi="Open Sans" w:cs="Open Sans"/>
          <w:sz w:val="18"/>
          <w:szCs w:val="18"/>
        </w:rPr>
        <w:t>ą</w:t>
      </w:r>
      <w:r w:rsidRPr="00C37CB9">
        <w:rPr>
          <w:rFonts w:ascii="Open Sans" w:hAnsi="Open Sans" w:cs="Open Sans"/>
          <w:sz w:val="18"/>
          <w:szCs w:val="18"/>
        </w:rPr>
        <w:t>dze</w:t>
      </w:r>
      <w:r w:rsidRPr="00C37CB9">
        <w:rPr>
          <w:rFonts w:ascii="Open Sans" w:eastAsia="TTE262B9E0t00" w:hAnsi="Open Sans" w:cs="Open Sans"/>
          <w:sz w:val="18"/>
          <w:szCs w:val="18"/>
        </w:rPr>
        <w:t xml:space="preserve">ń </w:t>
      </w:r>
      <w:r w:rsidRPr="00C37CB9">
        <w:rPr>
          <w:rFonts w:ascii="Open Sans" w:hAnsi="Open Sans" w:cs="Open Sans"/>
          <w:sz w:val="18"/>
          <w:szCs w:val="18"/>
        </w:rPr>
        <w:t>i narz</w:t>
      </w:r>
      <w:r w:rsidRPr="00C37CB9">
        <w:rPr>
          <w:rFonts w:ascii="Open Sans" w:eastAsia="TTE262B9E0t00" w:hAnsi="Open Sans" w:cs="Open Sans"/>
          <w:sz w:val="18"/>
          <w:szCs w:val="18"/>
        </w:rPr>
        <w:t>ę</w:t>
      </w:r>
      <w:r w:rsidRPr="00C37CB9">
        <w:rPr>
          <w:rFonts w:ascii="Open Sans" w:hAnsi="Open Sans" w:cs="Open Sans"/>
          <w:sz w:val="18"/>
          <w:szCs w:val="18"/>
        </w:rPr>
        <w:t>dzi,</w:t>
      </w:r>
    </w:p>
    <w:p w14:paraId="76542ACD"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stosowania sprz</w:t>
      </w:r>
      <w:r w:rsidRPr="00C37CB9">
        <w:rPr>
          <w:rFonts w:ascii="Open Sans" w:eastAsia="TTE262B9E0t00" w:hAnsi="Open Sans" w:cs="Open Sans"/>
          <w:sz w:val="18"/>
          <w:szCs w:val="18"/>
        </w:rPr>
        <w:t>ę</w:t>
      </w:r>
      <w:r w:rsidRPr="00C37CB9">
        <w:rPr>
          <w:rFonts w:ascii="Open Sans" w:hAnsi="Open Sans" w:cs="Open Sans"/>
          <w:sz w:val="18"/>
          <w:szCs w:val="18"/>
        </w:rPr>
        <w:t>tu ochrony zbiorowej i indywidualnej.</w:t>
      </w:r>
    </w:p>
    <w:p w14:paraId="15FAEFBD"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PGK Sp. z o.o. zastrzega sobie prawo do ewentualnego wstrzymania robót przez osoby upowa</w:t>
      </w:r>
      <w:r w:rsidRPr="00C37CB9">
        <w:rPr>
          <w:rFonts w:ascii="Open Sans" w:eastAsia="TTE262B9E0t00" w:hAnsi="Open Sans" w:cs="Open Sans"/>
          <w:sz w:val="18"/>
          <w:szCs w:val="18"/>
        </w:rPr>
        <w:t>ż</w:t>
      </w:r>
      <w:r w:rsidRPr="00C37CB9">
        <w:rPr>
          <w:rFonts w:ascii="Open Sans" w:hAnsi="Open Sans" w:cs="Open Sans"/>
          <w:sz w:val="18"/>
          <w:szCs w:val="18"/>
        </w:rPr>
        <w:t>nione, wskazane w pkt. 4.1., bez odszkodowania, je</w:t>
      </w:r>
      <w:r w:rsidRPr="00C37CB9">
        <w:rPr>
          <w:rFonts w:ascii="Open Sans" w:eastAsia="TTE262B9E0t00" w:hAnsi="Open Sans" w:cs="Open Sans"/>
          <w:sz w:val="18"/>
          <w:szCs w:val="18"/>
        </w:rPr>
        <w:t>ż</w:t>
      </w:r>
      <w:r w:rsidRPr="00C37CB9">
        <w:rPr>
          <w:rFonts w:ascii="Open Sans" w:hAnsi="Open Sans" w:cs="Open Sans"/>
          <w:sz w:val="18"/>
          <w:szCs w:val="18"/>
        </w:rPr>
        <w:t>eli zostanie stwierdzone naruszenie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zawartych w niniejszym zał</w:t>
      </w:r>
      <w:r w:rsidRPr="00C37CB9">
        <w:rPr>
          <w:rFonts w:ascii="Open Sans" w:eastAsia="TTE262B9E0t00" w:hAnsi="Open Sans" w:cs="Open Sans"/>
          <w:sz w:val="18"/>
          <w:szCs w:val="18"/>
        </w:rPr>
        <w:t>ą</w:t>
      </w:r>
      <w:r w:rsidRPr="00C37CB9">
        <w:rPr>
          <w:rFonts w:ascii="Open Sans" w:hAnsi="Open Sans" w:cs="Open Sans"/>
          <w:sz w:val="18"/>
          <w:szCs w:val="18"/>
        </w:rPr>
        <w:t>czniku lub przepisów i zasad dotycz</w:t>
      </w:r>
      <w:r w:rsidRPr="00C37CB9">
        <w:rPr>
          <w:rFonts w:ascii="Open Sans" w:eastAsia="TTE262B9E0t00" w:hAnsi="Open Sans" w:cs="Open Sans"/>
          <w:sz w:val="18"/>
          <w:szCs w:val="18"/>
        </w:rPr>
        <w:t>ą</w:t>
      </w:r>
      <w:r w:rsidRPr="00C37CB9">
        <w:rPr>
          <w:rFonts w:ascii="Open Sans" w:hAnsi="Open Sans" w:cs="Open Sans"/>
          <w:sz w:val="18"/>
          <w:szCs w:val="18"/>
        </w:rPr>
        <w:t>cych bezpiecze</w:t>
      </w:r>
      <w:r w:rsidRPr="00C37CB9">
        <w:rPr>
          <w:rFonts w:ascii="Open Sans" w:eastAsia="TTE262B9E0t00" w:hAnsi="Open Sans" w:cs="Open Sans"/>
          <w:sz w:val="18"/>
          <w:szCs w:val="18"/>
        </w:rPr>
        <w:t>ń</w:t>
      </w:r>
      <w:r w:rsidRPr="00C37CB9">
        <w:rPr>
          <w:rFonts w:ascii="Open Sans" w:hAnsi="Open Sans" w:cs="Open Sans"/>
          <w:sz w:val="18"/>
          <w:szCs w:val="18"/>
        </w:rPr>
        <w:t>stwa i higieny pracy, ochrony przeciwpo</w:t>
      </w:r>
      <w:r w:rsidRPr="00C37CB9">
        <w:rPr>
          <w:rFonts w:ascii="Open Sans" w:eastAsia="TTE262B9E0t00" w:hAnsi="Open Sans" w:cs="Open Sans"/>
          <w:sz w:val="18"/>
          <w:szCs w:val="18"/>
        </w:rPr>
        <w:t>ż</w:t>
      </w:r>
      <w:r w:rsidRPr="00C37CB9">
        <w:rPr>
          <w:rFonts w:ascii="Open Sans" w:hAnsi="Open Sans" w:cs="Open Sans"/>
          <w:sz w:val="18"/>
          <w:szCs w:val="18"/>
        </w:rPr>
        <w:t>arowej, w zwi</w:t>
      </w:r>
      <w:r w:rsidRPr="00C37CB9">
        <w:rPr>
          <w:rFonts w:ascii="Open Sans" w:eastAsia="TTE262B9E0t00" w:hAnsi="Open Sans" w:cs="Open Sans"/>
          <w:sz w:val="18"/>
          <w:szCs w:val="18"/>
        </w:rPr>
        <w:t>ą</w:t>
      </w:r>
      <w:r w:rsidRPr="00C37CB9">
        <w:rPr>
          <w:rFonts w:ascii="Open Sans" w:hAnsi="Open Sans" w:cs="Open Sans"/>
          <w:sz w:val="18"/>
          <w:szCs w:val="18"/>
        </w:rPr>
        <w:t>zku z realizacj</w:t>
      </w:r>
      <w:r w:rsidRPr="00C37CB9">
        <w:rPr>
          <w:rFonts w:ascii="Open Sans" w:eastAsia="TTE262B9E0t00" w:hAnsi="Open Sans" w:cs="Open Sans"/>
          <w:sz w:val="18"/>
          <w:szCs w:val="18"/>
        </w:rPr>
        <w:t xml:space="preserve">ą </w:t>
      </w:r>
      <w:r w:rsidRPr="00C37CB9">
        <w:rPr>
          <w:rFonts w:ascii="Open Sans" w:hAnsi="Open Sans" w:cs="Open Sans"/>
          <w:sz w:val="18"/>
          <w:szCs w:val="18"/>
        </w:rPr>
        <w:t>zleconych prac.</w:t>
      </w:r>
    </w:p>
    <w:p w14:paraId="56CBE37A" w14:textId="77777777" w:rsidR="00B82181" w:rsidRPr="00C37CB9" w:rsidRDefault="00B82181" w:rsidP="0077565F">
      <w:pPr>
        <w:numPr>
          <w:ilvl w:val="1"/>
          <w:numId w:val="60"/>
        </w:numPr>
        <w:suppressAutoHyphens/>
        <w:autoSpaceDE w:val="0"/>
        <w:ind w:left="426" w:hanging="426"/>
        <w:jc w:val="both"/>
        <w:rPr>
          <w:rFonts w:ascii="Open Sans" w:hAnsi="Open Sans" w:cs="Open Sans"/>
          <w:sz w:val="18"/>
          <w:szCs w:val="18"/>
        </w:rPr>
      </w:pPr>
      <w:r w:rsidRPr="00C37CB9">
        <w:rPr>
          <w:rFonts w:ascii="Open Sans" w:hAnsi="Open Sans" w:cs="Open Sans"/>
          <w:sz w:val="18"/>
          <w:szCs w:val="18"/>
        </w:rPr>
        <w:t>W przypadku nieprzestrzegania postanowie</w:t>
      </w:r>
      <w:r w:rsidRPr="00C37CB9">
        <w:rPr>
          <w:rFonts w:ascii="Open Sans" w:eastAsia="TTE262B9E0t00" w:hAnsi="Open Sans" w:cs="Open Sans"/>
          <w:sz w:val="18"/>
          <w:szCs w:val="18"/>
        </w:rPr>
        <w:t xml:space="preserve">ń </w:t>
      </w:r>
      <w:r w:rsidRPr="00C37CB9">
        <w:rPr>
          <w:rFonts w:ascii="Open Sans" w:hAnsi="Open Sans" w:cs="Open Sans"/>
          <w:sz w:val="18"/>
          <w:szCs w:val="18"/>
        </w:rPr>
        <w:t>okre</w:t>
      </w:r>
      <w:r w:rsidRPr="00C37CB9">
        <w:rPr>
          <w:rFonts w:ascii="Open Sans" w:eastAsia="TTE262B9E0t00" w:hAnsi="Open Sans" w:cs="Open Sans"/>
          <w:sz w:val="18"/>
          <w:szCs w:val="18"/>
        </w:rPr>
        <w:t>ś</w:t>
      </w:r>
      <w:r w:rsidRPr="00C37CB9">
        <w:rPr>
          <w:rFonts w:ascii="Open Sans" w:hAnsi="Open Sans" w:cs="Open Sans"/>
          <w:sz w:val="18"/>
          <w:szCs w:val="18"/>
        </w:rPr>
        <w:t>lonych w punktach 1, 2, 3, Zleceniodawca mo</w:t>
      </w:r>
      <w:r w:rsidRPr="00C37CB9">
        <w:rPr>
          <w:rFonts w:ascii="Open Sans" w:eastAsia="TTE262B9E0t00" w:hAnsi="Open Sans" w:cs="Open Sans"/>
          <w:sz w:val="18"/>
          <w:szCs w:val="18"/>
        </w:rPr>
        <w:t>ż</w:t>
      </w:r>
      <w:r w:rsidRPr="00C37CB9">
        <w:rPr>
          <w:rFonts w:ascii="Open Sans" w:hAnsi="Open Sans" w:cs="Open Sans"/>
          <w:sz w:val="18"/>
          <w:szCs w:val="18"/>
        </w:rPr>
        <w:t>e:</w:t>
      </w:r>
    </w:p>
    <w:p w14:paraId="66E2938A"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przerwać</w:t>
      </w:r>
      <w:r w:rsidRPr="00C37CB9">
        <w:rPr>
          <w:rFonts w:ascii="Open Sans" w:eastAsia="TTE262B9E0t00" w:hAnsi="Open Sans" w:cs="Open Sans"/>
          <w:sz w:val="18"/>
          <w:szCs w:val="18"/>
        </w:rPr>
        <w:t xml:space="preserve"> </w:t>
      </w:r>
      <w:r w:rsidRPr="00C37CB9">
        <w:rPr>
          <w:rFonts w:ascii="Open Sans" w:hAnsi="Open Sans" w:cs="Open Sans"/>
          <w:sz w:val="18"/>
          <w:szCs w:val="18"/>
        </w:rPr>
        <w:t>prac</w:t>
      </w:r>
      <w:r w:rsidRPr="00C37CB9">
        <w:rPr>
          <w:rFonts w:ascii="Open Sans" w:eastAsia="TTE262B9E0t00" w:hAnsi="Open Sans" w:cs="Open Sans"/>
          <w:sz w:val="18"/>
          <w:szCs w:val="18"/>
        </w:rPr>
        <w:t>ę</w:t>
      </w:r>
      <w:r w:rsidRPr="00C37CB9">
        <w:rPr>
          <w:rFonts w:ascii="Open Sans" w:hAnsi="Open Sans" w:cs="Open Sans"/>
          <w:sz w:val="18"/>
          <w:szCs w:val="18"/>
        </w:rPr>
        <w:t>,</w:t>
      </w:r>
    </w:p>
    <w:p w14:paraId="1D42F545" w14:textId="77777777" w:rsidR="00B82181" w:rsidRPr="00C37CB9" w:rsidRDefault="00B82181" w:rsidP="0077565F">
      <w:pPr>
        <w:numPr>
          <w:ilvl w:val="2"/>
          <w:numId w:val="60"/>
        </w:numPr>
        <w:suppressAutoHyphens/>
        <w:autoSpaceDE w:val="0"/>
        <w:ind w:left="709" w:hanging="283"/>
        <w:jc w:val="both"/>
        <w:rPr>
          <w:rFonts w:ascii="Open Sans" w:hAnsi="Open Sans" w:cs="Open Sans"/>
          <w:sz w:val="18"/>
          <w:szCs w:val="18"/>
        </w:rPr>
      </w:pPr>
      <w:r w:rsidRPr="00C37CB9">
        <w:rPr>
          <w:rFonts w:ascii="Open Sans" w:hAnsi="Open Sans" w:cs="Open Sans"/>
          <w:sz w:val="18"/>
          <w:szCs w:val="18"/>
        </w:rPr>
        <w:t>odstąpić</w:t>
      </w:r>
      <w:r w:rsidRPr="00C37CB9">
        <w:rPr>
          <w:rFonts w:ascii="Open Sans" w:eastAsia="TTE262B9E0t00" w:hAnsi="Open Sans" w:cs="Open Sans"/>
          <w:sz w:val="18"/>
          <w:szCs w:val="18"/>
        </w:rPr>
        <w:t xml:space="preserve"> </w:t>
      </w:r>
      <w:r w:rsidRPr="00C37CB9">
        <w:rPr>
          <w:rFonts w:ascii="Open Sans" w:hAnsi="Open Sans" w:cs="Open Sans"/>
          <w:sz w:val="18"/>
          <w:szCs w:val="18"/>
        </w:rPr>
        <w:t>od umowy z winy podwykonawcy z uwagi za ra</w:t>
      </w:r>
      <w:r w:rsidRPr="00C37CB9">
        <w:rPr>
          <w:rFonts w:ascii="Open Sans" w:eastAsia="TTE262B9E0t00" w:hAnsi="Open Sans" w:cs="Open Sans"/>
          <w:sz w:val="18"/>
          <w:szCs w:val="18"/>
        </w:rPr>
        <w:t>żą</w:t>
      </w:r>
      <w:r w:rsidRPr="00C37CB9">
        <w:rPr>
          <w:rFonts w:ascii="Open Sans" w:hAnsi="Open Sans" w:cs="Open Sans"/>
          <w:sz w:val="18"/>
          <w:szCs w:val="18"/>
        </w:rPr>
        <w:t>ce nieprzestrzeganie przepisów oraz zasad BHP i ppo</w:t>
      </w:r>
      <w:r w:rsidRPr="00C37CB9">
        <w:rPr>
          <w:rFonts w:ascii="Open Sans" w:eastAsia="TTE262B9E0t00" w:hAnsi="Open Sans" w:cs="Open Sans"/>
          <w:sz w:val="18"/>
          <w:szCs w:val="18"/>
        </w:rPr>
        <w:t>ż</w:t>
      </w:r>
      <w:r w:rsidRPr="00C37CB9">
        <w:rPr>
          <w:rFonts w:ascii="Open Sans" w:hAnsi="Open Sans" w:cs="Open Sans"/>
          <w:sz w:val="18"/>
          <w:szCs w:val="18"/>
        </w:rPr>
        <w:t xml:space="preserve">. </w:t>
      </w:r>
    </w:p>
    <w:p w14:paraId="2CC80D44" w14:textId="77777777" w:rsidR="00B82181" w:rsidRPr="00C37CB9" w:rsidRDefault="00B82181" w:rsidP="00B82181">
      <w:pPr>
        <w:autoSpaceDE w:val="0"/>
        <w:jc w:val="both"/>
        <w:rPr>
          <w:rFonts w:ascii="Open Sans" w:hAnsi="Open Sans" w:cs="Open Sans"/>
          <w:sz w:val="18"/>
          <w:szCs w:val="18"/>
        </w:rPr>
      </w:pPr>
    </w:p>
    <w:p w14:paraId="11B1C232" w14:textId="77777777" w:rsidR="00B82181" w:rsidRPr="00C37CB9" w:rsidRDefault="00B82181" w:rsidP="00B82181">
      <w:pPr>
        <w:autoSpaceDE w:val="0"/>
        <w:jc w:val="both"/>
        <w:rPr>
          <w:rFonts w:ascii="Open Sans" w:hAnsi="Open Sans" w:cs="Open Sans"/>
          <w:sz w:val="18"/>
          <w:szCs w:val="18"/>
        </w:rPr>
      </w:pPr>
    </w:p>
    <w:p w14:paraId="6B73BF7E" w14:textId="77777777" w:rsidR="00B82181" w:rsidRPr="00C37CB9" w:rsidRDefault="00B82181" w:rsidP="00B82181">
      <w:pPr>
        <w:pStyle w:val="Tekstpodstawowy"/>
        <w:rPr>
          <w:rFonts w:ascii="Open Sans" w:hAnsi="Open Sans" w:cs="Open Sans"/>
          <w:b/>
          <w:i/>
          <w:iCs/>
          <w:sz w:val="18"/>
          <w:szCs w:val="18"/>
          <w:u w:val="single"/>
        </w:rPr>
      </w:pPr>
      <w:r w:rsidRPr="00C37CB9">
        <w:rPr>
          <w:rFonts w:ascii="Open Sans" w:hAnsi="Open Sans" w:cs="Open Sans"/>
          <w:b/>
          <w:i/>
          <w:iCs/>
          <w:sz w:val="18"/>
          <w:szCs w:val="18"/>
          <w:u w:val="single"/>
        </w:rPr>
        <w:t>Przyj</w:t>
      </w:r>
      <w:r w:rsidRPr="00C37CB9">
        <w:rPr>
          <w:rFonts w:ascii="Open Sans" w:eastAsia="TTE2666D70t00" w:hAnsi="Open Sans" w:cs="Open Sans"/>
          <w:b/>
          <w:i/>
          <w:iCs/>
          <w:sz w:val="18"/>
          <w:szCs w:val="18"/>
          <w:u w:val="single"/>
        </w:rPr>
        <w:t>ą</w:t>
      </w:r>
      <w:r w:rsidRPr="00C37CB9">
        <w:rPr>
          <w:rFonts w:ascii="Open Sans" w:hAnsi="Open Sans" w:cs="Open Sans"/>
          <w:b/>
          <w:i/>
          <w:iCs/>
          <w:sz w:val="18"/>
          <w:szCs w:val="18"/>
          <w:u w:val="single"/>
        </w:rPr>
        <w:t>ł do stosowania:</w:t>
      </w:r>
    </w:p>
    <w:p w14:paraId="528641FA" w14:textId="77777777" w:rsidR="00B82181" w:rsidRPr="00C37CB9" w:rsidRDefault="00B82181" w:rsidP="00B82181">
      <w:pPr>
        <w:pStyle w:val="Tekstpodstawowy"/>
        <w:rPr>
          <w:rFonts w:ascii="Open Sans" w:hAnsi="Open Sans" w:cs="Open Sans"/>
          <w:b/>
          <w:bCs/>
          <w:i/>
          <w:iCs/>
          <w:sz w:val="18"/>
          <w:szCs w:val="18"/>
          <w:u w:val="single"/>
        </w:rPr>
      </w:pPr>
    </w:p>
    <w:p w14:paraId="039E01BE" w14:textId="77777777" w:rsidR="00B82181" w:rsidRPr="00C37CB9" w:rsidRDefault="00B82181" w:rsidP="00B82181">
      <w:pPr>
        <w:pStyle w:val="Tekstpodstawowy"/>
        <w:rPr>
          <w:rFonts w:ascii="Open Sans" w:hAnsi="Open Sans" w:cs="Open Sans"/>
          <w:b/>
          <w:bCs/>
          <w:i/>
          <w:iCs/>
          <w:sz w:val="18"/>
          <w:szCs w:val="18"/>
        </w:rPr>
      </w:pPr>
      <w:r w:rsidRPr="00C37CB9">
        <w:rPr>
          <w:rFonts w:ascii="Open Sans" w:hAnsi="Open Sans" w:cs="Open Sans"/>
          <w:b/>
          <w:bCs/>
          <w:i/>
          <w:iCs/>
          <w:sz w:val="18"/>
          <w:szCs w:val="18"/>
        </w:rPr>
        <w:t xml:space="preserve">Koszalin, dnia </w:t>
      </w:r>
      <w:bookmarkStart w:id="30" w:name="_Hlk498752096"/>
      <w:bookmarkStart w:id="31" w:name="_Hlk23148897"/>
      <w:r w:rsidRPr="00C37CB9">
        <w:rPr>
          <w:rFonts w:ascii="Open Sans" w:hAnsi="Open Sans" w:cs="Open Sans"/>
          <w:b/>
          <w:bCs/>
          <w:i/>
          <w:iCs/>
          <w:sz w:val="18"/>
          <w:szCs w:val="18"/>
        </w:rPr>
        <w:t>………………………………..</w:t>
      </w:r>
    </w:p>
    <w:p w14:paraId="5FB59B68" w14:textId="77777777" w:rsidR="00B82181" w:rsidRPr="00C37CB9" w:rsidRDefault="00B82181" w:rsidP="00B82181">
      <w:pPr>
        <w:pStyle w:val="Tekstpodstawowy"/>
        <w:rPr>
          <w:rFonts w:ascii="Open Sans" w:hAnsi="Open Sans" w:cs="Open Sans"/>
          <w:b/>
          <w:bCs/>
          <w:i/>
          <w:iCs/>
          <w:szCs w:val="24"/>
        </w:rPr>
      </w:pPr>
    </w:p>
    <w:bookmarkEnd w:id="30"/>
    <w:p w14:paraId="5517C643" w14:textId="77777777" w:rsidR="00B82181" w:rsidRPr="00C37CB9" w:rsidRDefault="00B82181" w:rsidP="00B82181">
      <w:pPr>
        <w:pStyle w:val="Tekstpodstawowy"/>
        <w:rPr>
          <w:rFonts w:ascii="Open Sans" w:hAnsi="Open Sans" w:cs="Open Sans"/>
          <w:i/>
          <w:iCs/>
          <w:sz w:val="22"/>
          <w:lang w:eastAsia="pl-PL"/>
        </w:rPr>
      </w:pPr>
      <w:r w:rsidRPr="00C37CB9">
        <w:rPr>
          <w:rFonts w:ascii="Open Sans" w:hAnsi="Open Sans" w:cs="Open Sans"/>
          <w:i/>
          <w:iCs/>
          <w:sz w:val="22"/>
          <w:lang w:eastAsia="pl-PL"/>
        </w:rPr>
        <w:t>…………………………………..</w:t>
      </w:r>
    </w:p>
    <w:p w14:paraId="0C1DDE3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hAnsi="Open Sans" w:cs="Open Sans"/>
          <w:b/>
          <w:bCs/>
          <w:i/>
          <w:iCs/>
          <w:sz w:val="16"/>
          <w:szCs w:val="16"/>
        </w:rPr>
        <w:t>(Pełna nazwa Wykonawcy)</w:t>
      </w:r>
      <w:bookmarkEnd w:id="31"/>
    </w:p>
    <w:p w14:paraId="70E3CB8F" w14:textId="77777777" w:rsidR="00B82181" w:rsidRPr="00C37CB9" w:rsidRDefault="00B82181" w:rsidP="00B82181">
      <w:pPr>
        <w:pStyle w:val="Tekstpodstawowy"/>
        <w:rPr>
          <w:rFonts w:ascii="Open Sans" w:hAnsi="Open Sans" w:cs="Open Sans"/>
          <w:b/>
          <w:bCs/>
          <w:i/>
          <w:iCs/>
          <w:sz w:val="16"/>
          <w:szCs w:val="16"/>
        </w:rPr>
      </w:pPr>
      <w:r w:rsidRPr="00C37CB9">
        <w:rPr>
          <w:rFonts w:ascii="Open Sans" w:eastAsia="Open Sans" w:hAnsi="Open Sans" w:cs="Open Sans"/>
          <w:b/>
          <w:bCs/>
          <w:i/>
          <w:iCs/>
          <w:sz w:val="22"/>
        </w:rPr>
        <w:t>……………………………………………………</w:t>
      </w:r>
      <w:r w:rsidRPr="00C37CB9">
        <w:rPr>
          <w:rFonts w:ascii="Open Sans" w:hAnsi="Open Sans" w:cs="Open Sans"/>
          <w:b/>
          <w:bCs/>
          <w:i/>
          <w:iCs/>
          <w:sz w:val="22"/>
        </w:rPr>
        <w:t>..........................................</w:t>
      </w:r>
    </w:p>
    <w:p w14:paraId="6E052163" w14:textId="77777777" w:rsidR="00B82181" w:rsidRPr="00C37CB9" w:rsidRDefault="00B82181" w:rsidP="00B82181">
      <w:pPr>
        <w:pStyle w:val="Tekstpodstawowy"/>
        <w:rPr>
          <w:rFonts w:ascii="Open Sans" w:hAnsi="Open Sans" w:cs="Open Sans"/>
          <w:bCs/>
          <w:iCs/>
          <w:u w:val="single"/>
        </w:rPr>
      </w:pPr>
      <w:r w:rsidRPr="00C37CB9">
        <w:rPr>
          <w:rFonts w:ascii="Open Sans" w:hAnsi="Open Sans" w:cs="Open Sans"/>
          <w:b/>
          <w:bCs/>
          <w:i/>
          <w:iCs/>
          <w:sz w:val="16"/>
          <w:szCs w:val="16"/>
        </w:rPr>
        <w:t>Podpis osoby (osób) uprawnionej(</w:t>
      </w:r>
      <w:proofErr w:type="spellStart"/>
      <w:r w:rsidRPr="00C37CB9">
        <w:rPr>
          <w:rFonts w:ascii="Open Sans" w:hAnsi="Open Sans" w:cs="Open Sans"/>
          <w:b/>
          <w:bCs/>
          <w:i/>
          <w:iCs/>
          <w:sz w:val="16"/>
          <w:szCs w:val="16"/>
        </w:rPr>
        <w:t>ych</w:t>
      </w:r>
      <w:proofErr w:type="spellEnd"/>
      <w:r w:rsidRPr="00C37CB9">
        <w:rPr>
          <w:rFonts w:ascii="Open Sans" w:hAnsi="Open Sans" w:cs="Open Sans"/>
          <w:b/>
          <w:bCs/>
          <w:i/>
          <w:iCs/>
          <w:sz w:val="16"/>
          <w:szCs w:val="16"/>
        </w:rPr>
        <w:t>) reprezentowania Wykonawcy</w:t>
      </w:r>
    </w:p>
    <w:p w14:paraId="55DEB74B" w14:textId="77777777" w:rsidR="00B82181" w:rsidRPr="00C37CB9" w:rsidRDefault="00B82181" w:rsidP="00B82181">
      <w:pPr>
        <w:pStyle w:val="Tekstpodstawowy"/>
      </w:pPr>
    </w:p>
    <w:p w14:paraId="5C2A9A7A" w14:textId="77777777" w:rsidR="00B82181" w:rsidRPr="00C37CB9" w:rsidRDefault="00B82181" w:rsidP="00B82181">
      <w:pPr>
        <w:pStyle w:val="Nagwek10"/>
        <w:jc w:val="right"/>
        <w:rPr>
          <w:rFonts w:ascii="Open Sans" w:eastAsia="SimSun" w:hAnsi="Open Sans" w:cs="Open Sans"/>
          <w:kern w:val="1"/>
          <w:sz w:val="20"/>
          <w:u w:val="single"/>
        </w:rPr>
      </w:pPr>
    </w:p>
    <w:p w14:paraId="6975192D" w14:textId="77777777" w:rsidR="00B82181" w:rsidRPr="00C37CB9" w:rsidRDefault="00B82181" w:rsidP="00B82181">
      <w:pPr>
        <w:pStyle w:val="Nagwek10"/>
        <w:jc w:val="right"/>
        <w:rPr>
          <w:rFonts w:ascii="Open Sans" w:eastAsia="SimSun" w:hAnsi="Open Sans" w:cs="Open Sans"/>
          <w:kern w:val="1"/>
          <w:sz w:val="20"/>
          <w:u w:val="single"/>
        </w:rPr>
      </w:pPr>
    </w:p>
    <w:p w14:paraId="4C53D1E7" w14:textId="77777777" w:rsidR="00B82181" w:rsidRPr="00C37CB9" w:rsidRDefault="00B82181" w:rsidP="00B82181">
      <w:pPr>
        <w:pStyle w:val="Nagwek10"/>
        <w:jc w:val="right"/>
        <w:rPr>
          <w:rFonts w:ascii="Open Sans" w:eastAsia="SimSun" w:hAnsi="Open Sans" w:cs="Open Sans"/>
          <w:kern w:val="1"/>
          <w:sz w:val="20"/>
          <w:u w:val="single"/>
        </w:rPr>
      </w:pPr>
    </w:p>
    <w:p w14:paraId="67D6D86D" w14:textId="3839B3BA" w:rsidR="007E6DFE" w:rsidRDefault="007E6DFE" w:rsidP="00697D83"/>
    <w:p w14:paraId="18B0B027" w14:textId="4D6289E1" w:rsidR="007E6DFE" w:rsidRDefault="007E6DFE" w:rsidP="00697D83"/>
    <w:p w14:paraId="5850620A" w14:textId="1ECE09A7" w:rsidR="007E6DFE" w:rsidRDefault="007E6DFE" w:rsidP="00697D83"/>
    <w:p w14:paraId="61551459" w14:textId="17FA7B84" w:rsidR="007E6DFE" w:rsidRDefault="007E6DFE" w:rsidP="00697D83"/>
    <w:p w14:paraId="7F6140FB" w14:textId="5106C8B4" w:rsidR="007E6DFE" w:rsidRDefault="007E6DFE" w:rsidP="00697D83"/>
    <w:p w14:paraId="0C4E9469" w14:textId="3DA02CA7" w:rsidR="007E6DFE" w:rsidRDefault="007E6DFE" w:rsidP="00697D83"/>
    <w:p w14:paraId="44DDD876" w14:textId="0DC5FFE3" w:rsidR="007E6DFE" w:rsidRDefault="007E6DFE" w:rsidP="00697D83"/>
    <w:p w14:paraId="7FF652D8" w14:textId="27D52F31" w:rsidR="007E6DFE" w:rsidRDefault="007E6DFE" w:rsidP="00697D83"/>
    <w:p w14:paraId="3880350E" w14:textId="29803427" w:rsidR="007E6DFE" w:rsidRDefault="007E6DFE" w:rsidP="00697D83"/>
    <w:p w14:paraId="365D7C62" w14:textId="3B7988A1" w:rsidR="007E6DFE" w:rsidRDefault="007E6DFE" w:rsidP="00697D83"/>
    <w:p w14:paraId="3031EF97" w14:textId="77777777" w:rsidR="00FB6A9A" w:rsidRPr="00F407C8" w:rsidRDefault="00FB6A9A" w:rsidP="00FB6A9A">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3a do Umowy.</w:t>
      </w:r>
    </w:p>
    <w:p w14:paraId="06C1460E" w14:textId="77777777" w:rsidR="00FB6A9A" w:rsidRPr="00E426E5" w:rsidRDefault="00FB6A9A" w:rsidP="00FB6A9A">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bCs/>
          <w:kern w:val="1"/>
          <w:sz w:val="18"/>
          <w:szCs w:val="18"/>
        </w:rPr>
      </w:pPr>
      <w:r w:rsidRPr="00E426E5">
        <w:rPr>
          <w:rFonts w:ascii="Open Sans" w:hAnsi="Open Sans" w:cs="Open Sans"/>
          <w:b w:val="0"/>
          <w:bCs/>
          <w:sz w:val="18"/>
          <w:szCs w:val="18"/>
        </w:rPr>
        <w:t>Porozumienie o współpracy pracodawców,</w:t>
      </w:r>
    </w:p>
    <w:p w14:paraId="3FA94487" w14:textId="77777777" w:rsidR="00FB6A9A" w:rsidRPr="00E426E5" w:rsidRDefault="00FB6A9A" w:rsidP="000C4816">
      <w:pPr>
        <w:pStyle w:val="Nagwek1"/>
        <w:numPr>
          <w:ilvl w:val="0"/>
          <w:numId w:val="0"/>
        </w:numPr>
        <w:tabs>
          <w:tab w:val="left" w:pos="360"/>
        </w:tabs>
        <w:rPr>
          <w:rFonts w:ascii="Open Sans" w:hAnsi="Open Sans" w:cs="Open Sans"/>
          <w:b w:val="0"/>
          <w:sz w:val="18"/>
          <w:szCs w:val="18"/>
          <w:u w:val="single"/>
        </w:rPr>
      </w:pPr>
      <w:r w:rsidRPr="00E426E5">
        <w:rPr>
          <w:rFonts w:ascii="Open Sans" w:hAnsi="Open Sans" w:cs="Open Sans"/>
          <w:b w:val="0"/>
          <w:sz w:val="18"/>
          <w:szCs w:val="18"/>
        </w:rPr>
        <w:t>których pracownicy wykonują prace w Przedsiębiorstwie Gospodarki Komunalnej Sp. z o. o.</w:t>
      </w:r>
      <w:r w:rsidRPr="00E426E5">
        <w:rPr>
          <w:rFonts w:ascii="Open Sans" w:hAnsi="Open Sans" w:cs="Open Sans"/>
          <w:b w:val="0"/>
          <w:sz w:val="18"/>
          <w:szCs w:val="18"/>
          <w:lang w:val="pl-PL"/>
        </w:rPr>
        <w:t xml:space="preserve"> </w:t>
      </w:r>
      <w:r w:rsidRPr="00E426E5">
        <w:rPr>
          <w:rFonts w:ascii="Open Sans" w:hAnsi="Open Sans" w:cs="Open Sans"/>
          <w:b w:val="0"/>
          <w:sz w:val="18"/>
          <w:szCs w:val="18"/>
        </w:rPr>
        <w:t>Koszalin, dotyczące zapewnienia im bezpiecznych i higienicznych warunków pracy oraz ustanowienia koordynatora ds. bhp.</w:t>
      </w:r>
    </w:p>
    <w:p w14:paraId="5BB6C6C8" w14:textId="77777777" w:rsidR="00FB6A9A" w:rsidRPr="00E426E5" w:rsidRDefault="00FB6A9A" w:rsidP="00FB6A9A">
      <w:pPr>
        <w:pStyle w:val="Tekstpodstawowy"/>
        <w:rPr>
          <w:rFonts w:ascii="Open Sans" w:hAnsi="Open Sans" w:cs="Open Sans"/>
          <w:bCs/>
          <w:sz w:val="18"/>
          <w:szCs w:val="18"/>
          <w:u w:val="single"/>
        </w:rPr>
      </w:pPr>
    </w:p>
    <w:p w14:paraId="0DF4DB66"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Na podstawie art. 208 Kodeksu pracy zawiera się porozumienie o współpracy między następującymi pracodawcami:</w:t>
      </w:r>
    </w:p>
    <w:p w14:paraId="05918B62"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hAnsi="Open Sans" w:cs="Open Sans"/>
          <w:bCs/>
          <w:sz w:val="18"/>
          <w:szCs w:val="18"/>
        </w:rPr>
        <w:t>Przedsiębiorstwo Gospodarki Komunalnej Spółka z o. o. z siedzibą w Koszalinie, ul. Komunalna 5,</w:t>
      </w:r>
    </w:p>
    <w:p w14:paraId="3B9CF256" w14:textId="77777777" w:rsidR="00FB6A9A" w:rsidRPr="00E426E5" w:rsidRDefault="00FB6A9A" w:rsidP="0077565F">
      <w:pPr>
        <w:pStyle w:val="Tekstpodstawowy"/>
        <w:numPr>
          <w:ilvl w:val="0"/>
          <w:numId w:val="63"/>
        </w:numPr>
        <w:tabs>
          <w:tab w:val="left" w:pos="284"/>
        </w:tabs>
        <w:suppressAutoHyphens/>
        <w:overflowPunct w:val="0"/>
        <w:autoSpaceDE w:val="0"/>
        <w:ind w:hanging="720"/>
        <w:jc w:val="both"/>
        <w:textAlignment w:val="baseline"/>
        <w:rPr>
          <w:rFonts w:ascii="Open Sans" w:eastAsia="Open Sans" w:hAnsi="Open Sans" w:cs="Open Sans"/>
          <w:bCs/>
          <w:sz w:val="18"/>
          <w:szCs w:val="18"/>
        </w:rPr>
      </w:pPr>
      <w:r w:rsidRPr="00E426E5">
        <w:rPr>
          <w:rFonts w:ascii="Open Sans" w:eastAsia="Open Sans" w:hAnsi="Open Sans" w:cs="Open Sans"/>
          <w:bCs/>
          <w:sz w:val="18"/>
          <w:szCs w:val="18"/>
        </w:rPr>
        <w:t>………………………………………</w:t>
      </w:r>
    </w:p>
    <w:p w14:paraId="0F09AEE1" w14:textId="7B06152A" w:rsidR="00FB6A9A" w:rsidRPr="00E426E5" w:rsidRDefault="00AC24A4" w:rsidP="00FB6A9A">
      <w:pPr>
        <w:pStyle w:val="Tekstpodstawowy"/>
        <w:tabs>
          <w:tab w:val="left" w:pos="284"/>
        </w:tabs>
        <w:overflowPunct w:val="0"/>
        <w:autoSpaceDE w:val="0"/>
        <w:textAlignment w:val="baseline"/>
        <w:rPr>
          <w:rFonts w:ascii="Open Sans" w:eastAsia="Open Sans" w:hAnsi="Open Sans" w:cs="Open Sans"/>
          <w:bCs/>
          <w:sz w:val="18"/>
          <w:szCs w:val="18"/>
        </w:rPr>
      </w:pP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sidR="00FB6A9A" w:rsidRPr="00E426E5">
        <w:rPr>
          <w:rFonts w:ascii="Open Sans" w:hAnsi="Open Sans" w:cs="Open Sans"/>
          <w:bCs/>
          <w:sz w:val="18"/>
          <w:szCs w:val="18"/>
        </w:rPr>
        <w:t>§ 1</w:t>
      </w:r>
    </w:p>
    <w:p w14:paraId="018694DB"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 xml:space="preserve">Pracodawcy stwierdzają zgodnie, że ich pracownicy wykonują jednocześnie pracę w tym samym miejscu, </w:t>
      </w:r>
      <w:r w:rsidRPr="00E426E5">
        <w:rPr>
          <w:rFonts w:ascii="Open Sans" w:hAnsi="Open Sans" w:cs="Open Sans"/>
          <w:bCs/>
          <w:sz w:val="18"/>
          <w:szCs w:val="18"/>
        </w:rPr>
        <w:br/>
        <w:t xml:space="preserve">w Zakładzie Usług Komunalnych, zwanym dalej: miejsce pracy, tj. na terenie administrowanym przez </w:t>
      </w:r>
      <w:r w:rsidRPr="00E426E5">
        <w:rPr>
          <w:rFonts w:ascii="Open Sans" w:hAnsi="Open Sans" w:cs="Open Sans"/>
          <w:bCs/>
          <w:sz w:val="18"/>
          <w:szCs w:val="18"/>
        </w:rPr>
        <w:br/>
        <w:t>PGK Sp. z o.o. w Koszalinie.</w:t>
      </w:r>
    </w:p>
    <w:p w14:paraId="230941FE"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2</w:t>
      </w:r>
    </w:p>
    <w:p w14:paraId="35357C1A" w14:textId="77777777" w:rsidR="00FB6A9A" w:rsidRPr="00E426E5" w:rsidRDefault="00FB6A9A" w:rsidP="00FB6A9A">
      <w:pPr>
        <w:pStyle w:val="Tekstpodstawowy"/>
        <w:rPr>
          <w:rFonts w:ascii="Open Sans" w:hAnsi="Open Sans" w:cs="Open Sans"/>
          <w:bCs/>
          <w:sz w:val="18"/>
          <w:szCs w:val="18"/>
        </w:rPr>
      </w:pPr>
      <w:r w:rsidRPr="00E426E5">
        <w:rPr>
          <w:rFonts w:ascii="Open Sans" w:hAnsi="Open Sans" w:cs="Open Sans"/>
          <w:bCs/>
          <w:sz w:val="18"/>
          <w:szCs w:val="18"/>
        </w:rPr>
        <w:t>Pracodawcy zobowiązują się współpracować ze sobą w zakresie oraz celu zapewnienia pracującym w tym samym miejscu pracownikom bezpiecznej i higienicznej pracy.</w:t>
      </w:r>
    </w:p>
    <w:p w14:paraId="5FE6B3B8" w14:textId="77777777" w:rsidR="00FB6A9A" w:rsidRPr="00E426E5" w:rsidRDefault="00FB6A9A" w:rsidP="00AC24A4">
      <w:pPr>
        <w:pStyle w:val="Tekstpodstawowy"/>
        <w:ind w:left="3540" w:firstLine="708"/>
        <w:rPr>
          <w:rFonts w:ascii="Open Sans" w:hAnsi="Open Sans" w:cs="Open Sans"/>
          <w:bCs/>
          <w:sz w:val="18"/>
          <w:szCs w:val="18"/>
        </w:rPr>
      </w:pPr>
      <w:r w:rsidRPr="00E426E5">
        <w:rPr>
          <w:rFonts w:ascii="Open Sans" w:hAnsi="Open Sans" w:cs="Open Sans"/>
          <w:bCs/>
          <w:sz w:val="18"/>
          <w:szCs w:val="18"/>
        </w:rPr>
        <w:t>§ 3</w:t>
      </w:r>
    </w:p>
    <w:p w14:paraId="308979DE"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Pracodawcy ustalają koordynatora wykonywanych prac w zakresie bezkolizyjnej realizacji zadań własnych w osobie Kierownika Zakładu Usług Komunalnych.</w:t>
      </w:r>
    </w:p>
    <w:p w14:paraId="2514F78B" w14:textId="77777777" w:rsidR="00FB6A9A" w:rsidRPr="00E426E5" w:rsidRDefault="00FB6A9A" w:rsidP="0077565F">
      <w:pPr>
        <w:pStyle w:val="Tekstpodstawowy"/>
        <w:numPr>
          <w:ilvl w:val="0"/>
          <w:numId w:val="50"/>
        </w:numPr>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 xml:space="preserve">Na koordynatora nad przestrzeganiem przepisów oraz zasad bhp przez wszystkich zatrudnionych </w:t>
      </w:r>
      <w:r w:rsidRPr="00E426E5">
        <w:rPr>
          <w:rFonts w:ascii="Open Sans" w:hAnsi="Open Sans" w:cs="Open Sans"/>
          <w:bCs/>
          <w:sz w:val="18"/>
          <w:szCs w:val="18"/>
        </w:rPr>
        <w:br/>
        <w:t>w miejscu pracy pracowników, wyznacza się Specjalistę ds. bhp.</w:t>
      </w:r>
    </w:p>
    <w:p w14:paraId="30694452" w14:textId="77777777" w:rsidR="00FB6A9A" w:rsidRPr="00E426E5" w:rsidRDefault="00FB6A9A" w:rsidP="00AC24A4">
      <w:pPr>
        <w:pStyle w:val="Tekstpodstawowy"/>
        <w:overflowPunct w:val="0"/>
        <w:autoSpaceDE w:val="0"/>
        <w:ind w:left="3540" w:firstLine="708"/>
        <w:textAlignment w:val="baseline"/>
        <w:rPr>
          <w:rFonts w:ascii="Open Sans" w:hAnsi="Open Sans" w:cs="Open Sans"/>
          <w:bCs/>
          <w:sz w:val="18"/>
          <w:szCs w:val="18"/>
        </w:rPr>
      </w:pPr>
      <w:r w:rsidRPr="00E426E5">
        <w:rPr>
          <w:rFonts w:ascii="Open Sans" w:hAnsi="Open Sans" w:cs="Open Sans"/>
          <w:bCs/>
          <w:sz w:val="18"/>
          <w:szCs w:val="18"/>
        </w:rPr>
        <w:t>§ 4</w:t>
      </w:r>
    </w:p>
    <w:p w14:paraId="516ED9CD" w14:textId="77777777" w:rsidR="00FB6A9A" w:rsidRPr="00E426E5" w:rsidRDefault="00FB6A9A" w:rsidP="00FB6A9A">
      <w:pPr>
        <w:pStyle w:val="Tekstpodstawowy"/>
        <w:overflowPunct w:val="0"/>
        <w:autoSpaceDE w:val="0"/>
        <w:jc w:val="both"/>
        <w:textAlignment w:val="baseline"/>
        <w:rPr>
          <w:rFonts w:ascii="Open Sans" w:hAnsi="Open Sans" w:cs="Open Sans"/>
          <w:bCs/>
          <w:sz w:val="18"/>
          <w:szCs w:val="18"/>
        </w:rPr>
      </w:pPr>
      <w:r w:rsidRPr="00E426E5">
        <w:rPr>
          <w:rFonts w:ascii="Open Sans" w:hAnsi="Open Sans" w:cs="Open Sans"/>
          <w:bCs/>
          <w:sz w:val="18"/>
          <w:szCs w:val="18"/>
        </w:rPr>
        <w:t>Specjalista ds. bhp ma prawo:</w:t>
      </w:r>
    </w:p>
    <w:p w14:paraId="24A66969"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Kontroli wszystkich pracowników w miejscu pracy.</w:t>
      </w:r>
    </w:p>
    <w:p w14:paraId="1F26B61E"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Wydawania poleceń w zakresie poprawy warunków pracy oraz przestrzegania przepisów i zasad bhp oraz ochrony przeciwpożarowej.</w:t>
      </w:r>
    </w:p>
    <w:p w14:paraId="2B254FA0"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Uczestniczenia w kontroli stanu bezpieczeństwa i higieny pracy.</w:t>
      </w:r>
    </w:p>
    <w:p w14:paraId="516C85D7"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Występowania do poszczególnych pracodawców z zaleceniem usunięcia stwierdzonych zagrożeń wypadkowych i uchybień w zakresie bhp.</w:t>
      </w:r>
    </w:p>
    <w:p w14:paraId="4B576558"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wstrzymania pracy maszyny lub urządzenia w razie wystąpienia bezpośredniego zagrożenia życia lub zdrowia pracownika bądź innej osoby.</w:t>
      </w:r>
    </w:p>
    <w:p w14:paraId="72D7AB7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zatrudnionego przy pracach wzbronionych.</w:t>
      </w:r>
    </w:p>
    <w:p w14:paraId="56D92362" w14:textId="77777777" w:rsidR="00FB6A9A" w:rsidRPr="00E426E5" w:rsidRDefault="00FB6A9A" w:rsidP="0077565F">
      <w:pPr>
        <w:pStyle w:val="Tekstpodstawowy"/>
        <w:numPr>
          <w:ilvl w:val="3"/>
          <w:numId w:val="62"/>
        </w:numPr>
        <w:tabs>
          <w:tab w:val="num" w:pos="2880"/>
        </w:tabs>
        <w:suppressAutoHyphens/>
        <w:overflowPunct w:val="0"/>
        <w:autoSpaceDE w:val="0"/>
        <w:ind w:left="284" w:hanging="284"/>
        <w:jc w:val="both"/>
        <w:textAlignment w:val="baseline"/>
        <w:rPr>
          <w:rFonts w:ascii="Open Sans" w:hAnsi="Open Sans" w:cs="Open Sans"/>
          <w:bCs/>
          <w:sz w:val="18"/>
          <w:szCs w:val="18"/>
        </w:rPr>
      </w:pPr>
      <w:r w:rsidRPr="00E426E5">
        <w:rPr>
          <w:rFonts w:ascii="Open Sans" w:hAnsi="Open Sans" w:cs="Open Sans"/>
          <w:bCs/>
          <w:sz w:val="18"/>
          <w:szCs w:val="18"/>
        </w:rPr>
        <w:t>Niezwłocznego odsunięcia od pracy pracownika, który swoim zachowaniem lub sposobem wykonywania pracy stwarza bezpośrednie zagrożenie życia lub zdrowia własnego bądź innych osób.</w:t>
      </w:r>
    </w:p>
    <w:p w14:paraId="632F40E3" w14:textId="77777777" w:rsidR="00FB6A9A" w:rsidRPr="00C37CB9" w:rsidRDefault="00FB6A9A" w:rsidP="000C4816">
      <w:pPr>
        <w:pStyle w:val="Nagwek1"/>
        <w:numPr>
          <w:ilvl w:val="0"/>
          <w:numId w:val="0"/>
        </w:numPr>
        <w:tabs>
          <w:tab w:val="left" w:pos="360"/>
        </w:tabs>
        <w:jc w:val="center"/>
        <w:rPr>
          <w:rFonts w:ascii="Open Sans" w:hAnsi="Open Sans" w:cs="Open Sans"/>
          <w:b w:val="0"/>
          <w:iCs/>
          <w:sz w:val="18"/>
          <w:szCs w:val="18"/>
        </w:rPr>
      </w:pPr>
      <w:r w:rsidRPr="00C37CB9">
        <w:rPr>
          <w:rFonts w:ascii="Open Sans" w:hAnsi="Open Sans" w:cs="Open Sans"/>
          <w:bCs w:val="0"/>
          <w:iCs/>
          <w:sz w:val="18"/>
          <w:szCs w:val="18"/>
        </w:rPr>
        <w:t>§ 5</w:t>
      </w:r>
    </w:p>
    <w:p w14:paraId="26D93FF3" w14:textId="77777777" w:rsidR="00FB6A9A" w:rsidRPr="00C37CB9" w:rsidRDefault="00FB6A9A" w:rsidP="000C4816">
      <w:pPr>
        <w:pStyle w:val="Nagwek1"/>
        <w:numPr>
          <w:ilvl w:val="0"/>
          <w:numId w:val="0"/>
        </w:numPr>
        <w:tabs>
          <w:tab w:val="left" w:pos="360"/>
        </w:tabs>
        <w:jc w:val="both"/>
        <w:rPr>
          <w:rFonts w:ascii="Open Sans" w:hAnsi="Open Sans" w:cs="Open Sans"/>
          <w:b w:val="0"/>
          <w:iCs/>
          <w:sz w:val="18"/>
          <w:szCs w:val="18"/>
        </w:rPr>
      </w:pPr>
      <w:r w:rsidRPr="00C37CB9">
        <w:rPr>
          <w:rFonts w:ascii="Open Sans" w:hAnsi="Open Sans" w:cs="Open Sans"/>
          <w:b w:val="0"/>
          <w:iCs/>
          <w:sz w:val="18"/>
          <w:szCs w:val="18"/>
        </w:rPr>
        <w:t xml:space="preserve">Pracodawcy ustalają następujące zasady współdziałania i sposoby postępowania, w tym również </w:t>
      </w:r>
      <w:r w:rsidRPr="00C37CB9">
        <w:rPr>
          <w:rFonts w:ascii="Open Sans" w:hAnsi="Open Sans" w:cs="Open Sans"/>
          <w:b w:val="0"/>
          <w:iCs/>
          <w:sz w:val="18"/>
          <w:szCs w:val="18"/>
        </w:rPr>
        <w:br/>
        <w:t>w przypadku zagrożeń zdrowia lub życia pracowników:</w:t>
      </w:r>
    </w:p>
    <w:p w14:paraId="77770DF0"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b w:val="0"/>
          <w:iCs/>
          <w:sz w:val="18"/>
          <w:szCs w:val="18"/>
        </w:rPr>
      </w:pPr>
      <w:r w:rsidRPr="00C37CB9">
        <w:rPr>
          <w:rFonts w:ascii="Open Sans" w:hAnsi="Open Sans" w:cs="Open Sans"/>
          <w:b w:val="0"/>
          <w:iCs/>
          <w:sz w:val="18"/>
          <w:szCs w:val="18"/>
        </w:rPr>
        <w:t>Przed nawiązaniem współpracy i okresowo – według ustaleń stron – organizowane będą spotkania upoważnionych przedstawicieli wymienionych zakładów pracy, w celu omówienia zagadnień dotyczących zagrożeń wypadkowych oraz bezpieczeństwa pracy.</w:t>
      </w:r>
    </w:p>
    <w:p w14:paraId="2D5EA706" w14:textId="77777777" w:rsidR="00FB6A9A" w:rsidRPr="00C37CB9" w:rsidRDefault="00FB6A9A" w:rsidP="0077565F">
      <w:pPr>
        <w:pStyle w:val="Nagwek1"/>
        <w:keepLines/>
        <w:numPr>
          <w:ilvl w:val="0"/>
          <w:numId w:val="64"/>
        </w:numPr>
        <w:tabs>
          <w:tab w:val="left" w:pos="142"/>
        </w:tabs>
        <w:suppressAutoHyphens w:val="0"/>
        <w:spacing w:line="276" w:lineRule="auto"/>
        <w:ind w:left="284" w:hanging="284"/>
        <w:jc w:val="both"/>
        <w:rPr>
          <w:rFonts w:ascii="Open Sans" w:hAnsi="Open Sans" w:cs="Open Sans"/>
          <w:iCs/>
          <w:sz w:val="18"/>
          <w:szCs w:val="18"/>
        </w:rPr>
      </w:pPr>
      <w:r w:rsidRPr="00C37CB9">
        <w:rPr>
          <w:rFonts w:ascii="Open Sans" w:hAnsi="Open Sans" w:cs="Open Sans"/>
          <w:b w:val="0"/>
          <w:iCs/>
          <w:sz w:val="18"/>
          <w:szCs w:val="18"/>
        </w:rPr>
        <w:t>Podstawą dopuszczenia do prac na terenie Zakładu Usług Komunalnych w Koszalinie jest:</w:t>
      </w:r>
    </w:p>
    <w:p w14:paraId="233A6E51"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obowiązujących profilaktycznych badań lekarskich.</w:t>
      </w:r>
    </w:p>
    <w:p w14:paraId="13A6EACD"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Uprzednie odbycie z pracownikami wymaganych szkoleń w zakresie bhp.</w:t>
      </w:r>
    </w:p>
    <w:p w14:paraId="058A77FE"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Posiadanie przez pracowników środków indywidualnej ochrony oraz odzieży i obuwia roboczego.</w:t>
      </w:r>
    </w:p>
    <w:p w14:paraId="2C2A039F"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instrukcjami bhp i ppoż. obowiązującymi w Przedsiębiorstwie Gospodarki Komunalnej Sp. z o. o. Koszalin, Zakładzie Usług Komunalnych.</w:t>
      </w:r>
    </w:p>
    <w:p w14:paraId="62D9B50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Zapoznanie pracowników z zakresem występujących zagrożeń wypadkowych.</w:t>
      </w:r>
    </w:p>
    <w:p w14:paraId="55023484"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 xml:space="preserve">Posiadanie przez pracowników stosownych kwalifikacji zawodowych na wykonywanie określonych prac: </w:t>
      </w:r>
    </w:p>
    <w:p w14:paraId="50A59287" w14:textId="77777777" w:rsidR="00FB6A9A" w:rsidRPr="00C37CB9" w:rsidRDefault="00FB6A9A" w:rsidP="0077565F">
      <w:pPr>
        <w:pStyle w:val="Akapitzlist"/>
        <w:numPr>
          <w:ilvl w:val="0"/>
          <w:numId w:val="65"/>
        </w:numPr>
        <w:suppressAutoHyphens/>
        <w:contextualSpacing/>
        <w:jc w:val="both"/>
        <w:rPr>
          <w:rFonts w:ascii="Open Sans" w:hAnsi="Open Sans" w:cs="Open Sans"/>
          <w:bCs/>
          <w:iCs/>
          <w:sz w:val="18"/>
          <w:szCs w:val="18"/>
        </w:rPr>
      </w:pPr>
      <w:r w:rsidRPr="00C37CB9">
        <w:rPr>
          <w:rFonts w:ascii="Open Sans" w:hAnsi="Open Sans" w:cs="Open Sans"/>
          <w:bCs/>
          <w:iCs/>
          <w:sz w:val="18"/>
          <w:szCs w:val="18"/>
        </w:rPr>
        <w:t>Utrzymanie stałej gotowości sprzętu technicznego i obsługi.</w:t>
      </w:r>
    </w:p>
    <w:p w14:paraId="7AF3386E" w14:textId="77777777" w:rsidR="00FB6A9A" w:rsidRPr="00C37CB9" w:rsidRDefault="00FB6A9A"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 xml:space="preserve">Zatrudni wyłącznie takich pracowników, którzy spełniają wymagania określone w pkt. 2 podpunktach 1–6. </w:t>
      </w:r>
    </w:p>
    <w:p w14:paraId="407B57D6" w14:textId="56E5944B" w:rsidR="007E6DFE" w:rsidRDefault="007E6DFE" w:rsidP="00697D83"/>
    <w:p w14:paraId="6430CF67"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Cs/>
          <w:iCs/>
          <w:sz w:val="18"/>
          <w:szCs w:val="18"/>
        </w:rPr>
        <w:lastRenderedPageBreak/>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F91828D" w14:textId="77777777" w:rsidR="00E356E9" w:rsidRPr="00C37CB9" w:rsidRDefault="00E356E9" w:rsidP="0077565F">
      <w:pPr>
        <w:numPr>
          <w:ilvl w:val="0"/>
          <w:numId w:val="64"/>
        </w:numPr>
        <w:suppressAutoHyphens/>
        <w:ind w:left="284" w:hanging="284"/>
        <w:jc w:val="both"/>
        <w:rPr>
          <w:rFonts w:ascii="Open Sans" w:hAnsi="Open Sans" w:cs="Open Sans"/>
          <w:bCs/>
          <w:iCs/>
          <w:sz w:val="18"/>
          <w:szCs w:val="18"/>
        </w:rPr>
      </w:pPr>
      <w:r w:rsidRPr="00C37CB9">
        <w:rPr>
          <w:rFonts w:ascii="Open Sans" w:hAnsi="Open Sans" w:cs="Open Sans"/>
          <w:b/>
          <w:iCs/>
          <w:sz w:val="18"/>
          <w:szCs w:val="18"/>
        </w:rPr>
        <w:t xml:space="preserve">………………………………………….  </w:t>
      </w:r>
      <w:r w:rsidRPr="00C37CB9">
        <w:rPr>
          <w:rFonts w:ascii="Open Sans" w:hAnsi="Open Sans" w:cs="Open Sans"/>
          <w:bCs/>
          <w:iCs/>
          <w:sz w:val="18"/>
          <w:szCs w:val="18"/>
        </w:rPr>
        <w:t>się w przypadku wykonywania prac na terenie Przedsiębiorstwa Gospodarki Komunalnej Sp. z o. o. w Koszalinie, Zakładu Usług Komunalnych do:</w:t>
      </w:r>
    </w:p>
    <w:p w14:paraId="4C4A36C9"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Przeprowadzania przez osoby kierujące pracownikami instruktażu stanowiskowego </w:t>
      </w:r>
      <w:r w:rsidRPr="00C37CB9">
        <w:rPr>
          <w:rFonts w:ascii="Open Sans" w:hAnsi="Open Sans" w:cs="Open Sans"/>
          <w:bCs/>
          <w:iCs/>
          <w:sz w:val="18"/>
          <w:szCs w:val="18"/>
        </w:rPr>
        <w:br/>
        <w:t>w dziedzinie bhp i przekazania informacji o zakresie występujących zagrożeń wypadkowych.</w:t>
      </w:r>
    </w:p>
    <w:p w14:paraId="56249582"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Organizacji pomieszczeń i stanowisk pracy w sposób zapewniający bezpieczne oraz higieniczne warunki pracy, a także ochronę przeciwpożarową.</w:t>
      </w:r>
    </w:p>
    <w:p w14:paraId="548889EC"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Zapoznania pracowników z instrukcją bezpieczeństwa pożarowego i procedurą ewakuacji.</w:t>
      </w:r>
    </w:p>
    <w:p w14:paraId="151FF994"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Udostępnienia pracownikom posiadanych pomieszczeń higieniczno-sanitarnych i środków higieny osobistej.</w:t>
      </w:r>
    </w:p>
    <w:p w14:paraId="06B66A40" w14:textId="77777777" w:rsidR="00E356E9" w:rsidRPr="00C37CB9" w:rsidRDefault="00E356E9" w:rsidP="0077565F">
      <w:pPr>
        <w:pStyle w:val="Tekstpodstawowywcity21"/>
        <w:numPr>
          <w:ilvl w:val="0"/>
          <w:numId w:val="66"/>
        </w:numPr>
        <w:jc w:val="both"/>
        <w:rPr>
          <w:rFonts w:ascii="Open Sans" w:hAnsi="Open Sans" w:cs="Open Sans"/>
          <w:bCs/>
          <w:iCs/>
          <w:sz w:val="18"/>
          <w:szCs w:val="18"/>
        </w:rPr>
      </w:pPr>
      <w:r w:rsidRPr="00C37CB9">
        <w:rPr>
          <w:rFonts w:ascii="Open Sans" w:hAnsi="Open Sans" w:cs="Open Sans"/>
          <w:bCs/>
          <w:iCs/>
          <w:sz w:val="18"/>
          <w:szCs w:val="18"/>
        </w:rPr>
        <w:t xml:space="preserve">Udzielania pierwszej pomocy na zasadach przyjętych w Przedsiębiorstwie Gospodarki Komunalnej </w:t>
      </w:r>
      <w:r w:rsidRPr="00C37CB9">
        <w:rPr>
          <w:rFonts w:ascii="Open Sans" w:hAnsi="Open Sans" w:cs="Open Sans"/>
          <w:bCs/>
          <w:iCs/>
          <w:sz w:val="18"/>
          <w:szCs w:val="18"/>
        </w:rPr>
        <w:br/>
        <w:t>Sp. z o. o. Koszalin.</w:t>
      </w:r>
    </w:p>
    <w:p w14:paraId="1F16D7AB"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 xml:space="preserve">W razie zaistnienia wypadku przy pracy pracownika </w:t>
      </w:r>
      <w:r w:rsidRPr="00C37CB9">
        <w:rPr>
          <w:rFonts w:ascii="Open Sans" w:eastAsia="Open Sans" w:hAnsi="Open Sans" w:cs="Open Sans"/>
          <w:b/>
          <w:iCs/>
          <w:sz w:val="18"/>
          <w:szCs w:val="18"/>
        </w:rPr>
        <w:t>…………………………………………………….</w:t>
      </w:r>
      <w:r w:rsidRPr="00C37CB9">
        <w:rPr>
          <w:rFonts w:ascii="Open Sans" w:hAnsi="Open Sans" w:cs="Open Sans"/>
          <w:bCs/>
          <w:iCs/>
          <w:sz w:val="18"/>
          <w:szCs w:val="18"/>
        </w:rPr>
        <w:t>ustalenia okoliczności i przyczyn wypadku dokonuje zespół powypadkowy powołany przez pracodawcę poszkodowanego pracownika. Ustalenie przyczyn i okoliczności wypadku odbywa się w obecności przedstawiciela Specjalisty ds. bhp.</w:t>
      </w:r>
    </w:p>
    <w:p w14:paraId="4A5C7A5C" w14:textId="77777777" w:rsidR="00E356E9" w:rsidRPr="00C37CB9" w:rsidRDefault="00E356E9" w:rsidP="0077565F">
      <w:pPr>
        <w:pStyle w:val="Akapitzlist"/>
        <w:numPr>
          <w:ilvl w:val="0"/>
          <w:numId w:val="64"/>
        </w:numPr>
        <w:suppressAutoHyphens/>
        <w:ind w:left="284" w:hanging="284"/>
        <w:contextualSpacing/>
        <w:jc w:val="both"/>
        <w:rPr>
          <w:rFonts w:ascii="Open Sans" w:hAnsi="Open Sans" w:cs="Open Sans"/>
          <w:bCs/>
          <w:iCs/>
          <w:sz w:val="18"/>
          <w:szCs w:val="18"/>
        </w:rPr>
      </w:pPr>
      <w:r w:rsidRPr="00C37CB9">
        <w:rPr>
          <w:rFonts w:ascii="Open Sans" w:hAnsi="Open Sans" w:cs="Open Sans"/>
          <w:bCs/>
          <w:iCs/>
          <w:sz w:val="18"/>
          <w:szCs w:val="18"/>
        </w:rPr>
        <w:t>Pracownicy firmy</w:t>
      </w:r>
      <w:r w:rsidRPr="00C37CB9">
        <w:rPr>
          <w:rFonts w:ascii="Open Sans" w:hAnsi="Open Sans" w:cs="Open Sans"/>
          <w:b/>
          <w:iCs/>
          <w:sz w:val="18"/>
          <w:szCs w:val="18"/>
        </w:rPr>
        <w:t xml:space="preserve"> …………………………………………………. </w:t>
      </w:r>
      <w:r w:rsidRPr="00C37CB9">
        <w:rPr>
          <w:rFonts w:ascii="Open Sans" w:hAnsi="Open Sans" w:cs="Open Sans"/>
          <w:bCs/>
          <w:iCs/>
          <w:sz w:val="18"/>
          <w:szCs w:val="18"/>
        </w:rPr>
        <w:t>w miejscu pracy, zobowiązani są do przestrzegania obowiązujących przepisów i zasad bhp.</w:t>
      </w:r>
    </w:p>
    <w:p w14:paraId="58CF00F3" w14:textId="77777777" w:rsidR="00E356E9" w:rsidRPr="00C37CB9" w:rsidRDefault="00E356E9" w:rsidP="00E356E9">
      <w:pPr>
        <w:jc w:val="center"/>
        <w:rPr>
          <w:rFonts w:ascii="Open Sans" w:hAnsi="Open Sans" w:cs="Open Sans"/>
          <w:bCs/>
          <w:iCs/>
          <w:sz w:val="18"/>
          <w:szCs w:val="18"/>
        </w:rPr>
      </w:pPr>
      <w:r w:rsidRPr="00C37CB9">
        <w:rPr>
          <w:rFonts w:ascii="Open Sans" w:hAnsi="Open Sans" w:cs="Open Sans"/>
          <w:b/>
          <w:iCs/>
          <w:sz w:val="18"/>
          <w:szCs w:val="18"/>
        </w:rPr>
        <w:t>§ 6</w:t>
      </w:r>
    </w:p>
    <w:p w14:paraId="186448D7" w14:textId="77777777" w:rsidR="00E356E9" w:rsidRPr="00C37CB9" w:rsidRDefault="00E356E9" w:rsidP="00E356E9">
      <w:pPr>
        <w:pStyle w:val="Tekstpodstawowywcity21"/>
        <w:ind w:left="0" w:right="22"/>
        <w:jc w:val="both"/>
        <w:rPr>
          <w:rFonts w:ascii="Open Sans" w:hAnsi="Open Sans" w:cs="Open Sans"/>
          <w:b/>
          <w:iCs/>
          <w:sz w:val="18"/>
          <w:szCs w:val="18"/>
        </w:rPr>
      </w:pPr>
      <w:r w:rsidRPr="00C37CB9">
        <w:rPr>
          <w:rFonts w:ascii="Open Sans" w:hAnsi="Open Sans" w:cs="Open Sans"/>
          <w:bCs/>
          <w:iCs/>
          <w:sz w:val="18"/>
          <w:szCs w:val="18"/>
        </w:rPr>
        <w:t>Wszystkie zmiany lub uzupełnienia do treści porozumienia mogą być określane w załączniku do niniejszego porozumienia i podpisane przez przedstawicieli obu stron.</w:t>
      </w:r>
    </w:p>
    <w:p w14:paraId="5A4B1C6C" w14:textId="77777777" w:rsidR="00E356E9" w:rsidRPr="00C37CB9" w:rsidRDefault="00E356E9" w:rsidP="00E356E9">
      <w:pPr>
        <w:pStyle w:val="Tekstpodstawowywcity21"/>
        <w:ind w:left="0" w:right="22"/>
        <w:jc w:val="center"/>
        <w:rPr>
          <w:rFonts w:ascii="Open Sans" w:hAnsi="Open Sans" w:cs="Open Sans"/>
          <w:bCs/>
          <w:iCs/>
          <w:sz w:val="18"/>
          <w:szCs w:val="18"/>
        </w:rPr>
      </w:pPr>
      <w:r w:rsidRPr="00C37CB9">
        <w:rPr>
          <w:rFonts w:ascii="Open Sans" w:hAnsi="Open Sans" w:cs="Open Sans"/>
          <w:b/>
          <w:iCs/>
          <w:sz w:val="18"/>
          <w:szCs w:val="18"/>
        </w:rPr>
        <w:t>§ 7</w:t>
      </w:r>
    </w:p>
    <w:p w14:paraId="0E8E3D8B" w14:textId="77777777" w:rsidR="00E356E9" w:rsidRPr="00C37CB9" w:rsidRDefault="00E356E9" w:rsidP="00E356E9">
      <w:pPr>
        <w:pStyle w:val="Tekstpodstawowywcity21"/>
        <w:ind w:left="0" w:right="22"/>
        <w:rPr>
          <w:rFonts w:ascii="Open Sans" w:hAnsi="Open Sans" w:cs="Open Sans"/>
          <w:bCs/>
          <w:iCs/>
          <w:sz w:val="18"/>
          <w:szCs w:val="18"/>
        </w:rPr>
      </w:pPr>
      <w:r w:rsidRPr="00C37CB9">
        <w:rPr>
          <w:rFonts w:ascii="Open Sans" w:hAnsi="Open Sans" w:cs="Open Sans"/>
          <w:bCs/>
          <w:iCs/>
          <w:sz w:val="18"/>
          <w:szCs w:val="18"/>
        </w:rPr>
        <w:t>Porozumienie sporządzono w dwóch jednobrzmiących egzemplarzach, po jednym dla każdej ze stron.</w:t>
      </w:r>
    </w:p>
    <w:p w14:paraId="01DBBCF7" w14:textId="77777777" w:rsidR="00E356E9" w:rsidRPr="00C37CB9" w:rsidRDefault="00E356E9" w:rsidP="00E356E9">
      <w:pPr>
        <w:pStyle w:val="Tekstpodstawowywcity21"/>
        <w:ind w:left="0" w:right="22"/>
        <w:rPr>
          <w:rFonts w:ascii="Open Sans" w:hAnsi="Open Sans" w:cs="Open Sans"/>
          <w:bCs/>
          <w:iCs/>
          <w:sz w:val="18"/>
          <w:szCs w:val="18"/>
        </w:rPr>
      </w:pPr>
    </w:p>
    <w:p w14:paraId="65ECFD6F" w14:textId="77777777" w:rsidR="00E356E9" w:rsidRPr="00C37CB9" w:rsidRDefault="00E356E9" w:rsidP="00E356E9">
      <w:pPr>
        <w:pStyle w:val="Tekstpodstawowywcity21"/>
        <w:ind w:left="0" w:right="22"/>
        <w:rPr>
          <w:rFonts w:ascii="Open Sans" w:hAnsi="Open Sans" w:cs="Open Sans"/>
          <w:bCs/>
          <w:iCs/>
          <w:sz w:val="18"/>
          <w:szCs w:val="18"/>
        </w:rPr>
      </w:pPr>
    </w:p>
    <w:p w14:paraId="4FC383E3" w14:textId="77777777" w:rsidR="00E356E9" w:rsidRPr="00C37CB9" w:rsidRDefault="00E356E9" w:rsidP="00E356E9">
      <w:pPr>
        <w:pStyle w:val="Tekstpodstawowywcity21"/>
        <w:ind w:left="0" w:right="22"/>
        <w:rPr>
          <w:rFonts w:ascii="Open Sans" w:hAnsi="Open Sans" w:cs="Open Sans"/>
          <w:bCs/>
          <w:iCs/>
          <w:sz w:val="18"/>
          <w:szCs w:val="18"/>
        </w:rPr>
      </w:pPr>
    </w:p>
    <w:p w14:paraId="1AA76FE9" w14:textId="77777777" w:rsidR="00E356E9" w:rsidRPr="00C37CB9" w:rsidRDefault="00E356E9" w:rsidP="00E356E9">
      <w:pPr>
        <w:pStyle w:val="Tekstpodstawowywcity21"/>
        <w:ind w:left="0" w:right="22"/>
        <w:rPr>
          <w:rFonts w:ascii="Open Sans" w:hAnsi="Open Sans" w:cs="Open Sans"/>
          <w:bCs/>
          <w:iCs/>
          <w:sz w:val="18"/>
          <w:szCs w:val="18"/>
        </w:rPr>
      </w:pPr>
    </w:p>
    <w:p w14:paraId="247D0C52" w14:textId="77777777" w:rsidR="00E356E9" w:rsidRPr="00C37CB9" w:rsidRDefault="00E356E9" w:rsidP="00E356E9">
      <w:pPr>
        <w:pStyle w:val="Tekstpodstawowywcity21"/>
        <w:ind w:left="0" w:right="22"/>
        <w:rPr>
          <w:rFonts w:ascii="Open Sans" w:hAnsi="Open Sans" w:cs="Open Sans"/>
          <w:bCs/>
          <w:iCs/>
          <w:sz w:val="18"/>
          <w:szCs w:val="18"/>
        </w:rPr>
      </w:pPr>
    </w:p>
    <w:p w14:paraId="6C4E74FC" w14:textId="77777777" w:rsidR="00E356E9" w:rsidRPr="00C37CB9" w:rsidRDefault="00E356E9" w:rsidP="00E356E9">
      <w:pPr>
        <w:pStyle w:val="Tekstpodstawowywcity21"/>
        <w:ind w:left="0" w:right="22"/>
        <w:rPr>
          <w:rFonts w:ascii="Open Sans" w:hAnsi="Open Sans" w:cs="Open Sans"/>
          <w:bCs/>
          <w:sz w:val="18"/>
          <w:szCs w:val="18"/>
        </w:rPr>
      </w:pPr>
      <w:r w:rsidRPr="00C37CB9">
        <w:rPr>
          <w:rFonts w:ascii="Open Sans" w:hAnsi="Open Sans" w:cs="Open Sans"/>
          <w:bCs/>
          <w:sz w:val="18"/>
          <w:szCs w:val="18"/>
        </w:rPr>
        <w:t>Porozumienie zawarto w Koszalinie, dnia …………………………….</w:t>
      </w:r>
    </w:p>
    <w:p w14:paraId="18EAE787" w14:textId="77777777" w:rsidR="00E356E9" w:rsidRPr="00C37CB9" w:rsidRDefault="00E356E9" w:rsidP="00E356E9">
      <w:pPr>
        <w:pStyle w:val="Tekstpodstawowywcity21"/>
        <w:ind w:left="0" w:right="22"/>
        <w:jc w:val="center"/>
        <w:rPr>
          <w:rFonts w:ascii="Open Sans" w:hAnsi="Open Sans" w:cs="Open Sans"/>
          <w:b/>
          <w:sz w:val="18"/>
          <w:szCs w:val="18"/>
          <w:u w:val="single"/>
        </w:rPr>
      </w:pPr>
    </w:p>
    <w:p w14:paraId="06C0E2D0" w14:textId="77777777" w:rsidR="00E356E9" w:rsidRPr="00C37CB9" w:rsidRDefault="00E356E9" w:rsidP="00E356E9">
      <w:pPr>
        <w:pStyle w:val="Tekstpodstawowywcity21"/>
        <w:ind w:left="0" w:right="22"/>
        <w:jc w:val="center"/>
        <w:rPr>
          <w:rFonts w:ascii="Open Sans" w:hAnsi="Open Sans" w:cs="Open Sans"/>
          <w:b/>
          <w:iCs/>
          <w:sz w:val="18"/>
          <w:szCs w:val="18"/>
          <w:lang w:eastAsia="pl-PL"/>
        </w:rPr>
      </w:pPr>
      <w:r w:rsidRPr="00C37CB9">
        <w:rPr>
          <w:rFonts w:ascii="Open Sans" w:hAnsi="Open Sans" w:cs="Open Sans"/>
          <w:b/>
          <w:iCs/>
          <w:sz w:val="18"/>
          <w:szCs w:val="18"/>
          <w:lang w:eastAsia="pl-PL"/>
        </w:rPr>
        <w:t>…………………………………………………..</w:t>
      </w:r>
    </w:p>
    <w:p w14:paraId="30CA04F4" w14:textId="77777777" w:rsidR="00E356E9" w:rsidRPr="00C37CB9" w:rsidRDefault="00E356E9" w:rsidP="00E356E9">
      <w:pPr>
        <w:pStyle w:val="Tekstpodstawowywcity21"/>
        <w:ind w:left="0" w:right="22"/>
        <w:jc w:val="center"/>
        <w:rPr>
          <w:rFonts w:ascii="Open Sans" w:hAnsi="Open Sans" w:cs="Open Sans"/>
          <w:bCs/>
          <w:sz w:val="16"/>
          <w:szCs w:val="16"/>
        </w:rPr>
      </w:pPr>
      <w:r w:rsidRPr="00C37CB9">
        <w:rPr>
          <w:rFonts w:ascii="Open Sans" w:hAnsi="Open Sans" w:cs="Open Sans"/>
          <w:bCs/>
          <w:sz w:val="16"/>
          <w:szCs w:val="16"/>
        </w:rPr>
        <w:t>(Pełna nazwa Wykonawcy)</w:t>
      </w:r>
    </w:p>
    <w:p w14:paraId="512CD1BE" w14:textId="77777777" w:rsidR="00E356E9" w:rsidRPr="00C37CB9" w:rsidRDefault="00E356E9" w:rsidP="00E356E9">
      <w:pPr>
        <w:pStyle w:val="Tekstpodstawowy"/>
        <w:rPr>
          <w:rFonts w:ascii="Open Sans" w:hAnsi="Open Sans" w:cs="Open Sans"/>
          <w:b/>
          <w:bCs/>
          <w:i/>
          <w:sz w:val="16"/>
          <w:szCs w:val="16"/>
        </w:rPr>
      </w:pPr>
    </w:p>
    <w:p w14:paraId="3F773C57" w14:textId="77777777" w:rsidR="00E356E9" w:rsidRPr="00C37CB9" w:rsidRDefault="00E356E9" w:rsidP="00E356E9">
      <w:pPr>
        <w:pStyle w:val="Tekstpodstawowy"/>
        <w:rPr>
          <w:rFonts w:ascii="Open Sans" w:hAnsi="Open Sans" w:cs="Open Sans"/>
          <w:b/>
          <w:bCs/>
          <w:i/>
          <w:sz w:val="16"/>
          <w:szCs w:val="16"/>
        </w:rPr>
      </w:pPr>
      <w:r w:rsidRPr="00C37CB9">
        <w:rPr>
          <w:rFonts w:ascii="Open Sans" w:eastAsia="Open Sans" w:hAnsi="Open Sans" w:cs="Open Sans"/>
          <w:b/>
          <w:bCs/>
          <w:i/>
          <w:sz w:val="16"/>
          <w:szCs w:val="16"/>
        </w:rPr>
        <w:t>……………………………………………………</w:t>
      </w:r>
      <w:r w:rsidRPr="00C37CB9">
        <w:rPr>
          <w:rFonts w:ascii="Open Sans" w:hAnsi="Open Sans" w:cs="Open Sans"/>
          <w:b/>
          <w:bCs/>
          <w:i/>
          <w:sz w:val="16"/>
          <w:szCs w:val="16"/>
        </w:rPr>
        <w:t>..</w:t>
      </w:r>
      <w:r w:rsidRPr="00C37CB9">
        <w:rPr>
          <w:rFonts w:ascii="Open Sans" w:hAnsi="Open Sans" w:cs="Open Sans"/>
          <w:b/>
          <w:bCs/>
          <w:i/>
        </w:rPr>
        <w:t>........................................</w:t>
      </w:r>
    </w:p>
    <w:p w14:paraId="5C52B909" w14:textId="77777777" w:rsidR="00E356E9" w:rsidRPr="00C37CB9" w:rsidRDefault="00E356E9" w:rsidP="00E356E9">
      <w:pPr>
        <w:pStyle w:val="Tekstpodstawowy"/>
        <w:rPr>
          <w:rFonts w:ascii="Open Sans" w:hAnsi="Open Sans" w:cs="Open Sans"/>
          <w:b/>
          <w:bCs/>
          <w:i/>
          <w:u w:val="single"/>
        </w:rPr>
      </w:pPr>
      <w:r w:rsidRPr="00C37CB9">
        <w:rPr>
          <w:rFonts w:ascii="Open Sans" w:hAnsi="Open Sans" w:cs="Open Sans"/>
          <w:b/>
          <w:bCs/>
          <w:i/>
          <w:sz w:val="16"/>
          <w:szCs w:val="16"/>
        </w:rPr>
        <w:t>Podpis osoby (osób) uprawnionej(</w:t>
      </w:r>
      <w:proofErr w:type="spellStart"/>
      <w:r w:rsidRPr="00C37CB9">
        <w:rPr>
          <w:rFonts w:ascii="Open Sans" w:hAnsi="Open Sans" w:cs="Open Sans"/>
          <w:b/>
          <w:bCs/>
          <w:i/>
          <w:sz w:val="16"/>
          <w:szCs w:val="16"/>
        </w:rPr>
        <w:t>ych</w:t>
      </w:r>
      <w:proofErr w:type="spellEnd"/>
      <w:r w:rsidRPr="00C37CB9">
        <w:rPr>
          <w:rFonts w:ascii="Open Sans" w:hAnsi="Open Sans" w:cs="Open Sans"/>
          <w:b/>
          <w:bCs/>
          <w:i/>
          <w:sz w:val="16"/>
          <w:szCs w:val="16"/>
        </w:rPr>
        <w:t>) reprezentowania Wykonawcy</w:t>
      </w:r>
    </w:p>
    <w:p w14:paraId="6C916988" w14:textId="77777777" w:rsidR="00E356E9" w:rsidRPr="00C37CB9" w:rsidRDefault="00E356E9" w:rsidP="00E356E9">
      <w:pPr>
        <w:pStyle w:val="Tekstpodstawowy"/>
        <w:rPr>
          <w:rFonts w:ascii="Open Sans" w:hAnsi="Open Sans" w:cs="Open Sans"/>
          <w:b/>
          <w:bCs/>
          <w:i/>
          <w:u w:val="single"/>
        </w:rPr>
      </w:pPr>
    </w:p>
    <w:p w14:paraId="218A6964" w14:textId="77777777" w:rsidR="00E356E9" w:rsidRPr="00C37CB9" w:rsidRDefault="00E356E9" w:rsidP="00E356E9">
      <w:pPr>
        <w:pStyle w:val="Tekstpodstawowy"/>
        <w:rPr>
          <w:rFonts w:ascii="Open Sans" w:hAnsi="Open Sans" w:cs="Open Sans"/>
          <w:b/>
          <w:bCs/>
          <w:i/>
          <w:u w:val="single"/>
        </w:rPr>
      </w:pPr>
    </w:p>
    <w:p w14:paraId="55F9D2DB" w14:textId="77777777" w:rsidR="00E356E9" w:rsidRPr="00C37CB9" w:rsidRDefault="00E356E9" w:rsidP="00E356E9">
      <w:pPr>
        <w:pStyle w:val="Nagwek10"/>
        <w:jc w:val="right"/>
        <w:rPr>
          <w:rFonts w:ascii="Open Sans" w:eastAsia="SimSun" w:hAnsi="Open Sans" w:cs="Open Sans"/>
          <w:b w:val="0"/>
          <w:bCs/>
          <w:i/>
          <w:kern w:val="1"/>
          <w:sz w:val="22"/>
          <w:szCs w:val="22"/>
          <w:u w:val="single"/>
        </w:rPr>
      </w:pPr>
    </w:p>
    <w:p w14:paraId="6C1AF7DE" w14:textId="77777777" w:rsidR="00E356E9" w:rsidRPr="00C37CB9" w:rsidRDefault="00E356E9" w:rsidP="00E356E9">
      <w:pPr>
        <w:pStyle w:val="Nagwek10"/>
        <w:jc w:val="right"/>
        <w:rPr>
          <w:rFonts w:ascii="Open Sans" w:eastAsia="SimSun" w:hAnsi="Open Sans" w:cs="Open Sans"/>
          <w:kern w:val="1"/>
          <w:sz w:val="20"/>
          <w:u w:val="single"/>
        </w:rPr>
      </w:pPr>
    </w:p>
    <w:p w14:paraId="61A3F775" w14:textId="77777777" w:rsidR="00E356E9" w:rsidRPr="00C37CB9" w:rsidRDefault="00E356E9" w:rsidP="00E356E9">
      <w:pPr>
        <w:pStyle w:val="Nagwek10"/>
        <w:jc w:val="right"/>
        <w:rPr>
          <w:rFonts w:ascii="Open Sans" w:eastAsia="SimSun" w:hAnsi="Open Sans" w:cs="Open Sans"/>
          <w:kern w:val="1"/>
          <w:sz w:val="20"/>
          <w:u w:val="single"/>
        </w:rPr>
      </w:pPr>
    </w:p>
    <w:p w14:paraId="6A592E6D" w14:textId="77777777" w:rsidR="00E356E9" w:rsidRPr="00C37CB9" w:rsidRDefault="00E356E9" w:rsidP="00E356E9">
      <w:pPr>
        <w:pStyle w:val="Nagwek10"/>
        <w:jc w:val="right"/>
        <w:rPr>
          <w:rFonts w:ascii="Open Sans" w:eastAsia="SimSun" w:hAnsi="Open Sans" w:cs="Open Sans"/>
          <w:kern w:val="1"/>
          <w:sz w:val="20"/>
          <w:u w:val="single"/>
        </w:rPr>
      </w:pPr>
    </w:p>
    <w:p w14:paraId="7A56ED27" w14:textId="77777777" w:rsidR="00E356E9" w:rsidRPr="00C37CB9" w:rsidRDefault="00E356E9" w:rsidP="00E356E9">
      <w:pPr>
        <w:pStyle w:val="Nagwek10"/>
        <w:jc w:val="right"/>
        <w:rPr>
          <w:rFonts w:ascii="Open Sans" w:eastAsia="SimSun" w:hAnsi="Open Sans" w:cs="Open Sans"/>
          <w:kern w:val="1"/>
          <w:sz w:val="20"/>
          <w:u w:val="single"/>
        </w:rPr>
      </w:pPr>
    </w:p>
    <w:p w14:paraId="73D4DE09" w14:textId="77777777" w:rsidR="00E356E9" w:rsidRPr="00C37CB9" w:rsidRDefault="00E356E9" w:rsidP="00E356E9">
      <w:pPr>
        <w:pStyle w:val="Nagwek10"/>
        <w:jc w:val="right"/>
        <w:rPr>
          <w:rFonts w:ascii="Open Sans" w:eastAsia="SimSun" w:hAnsi="Open Sans" w:cs="Open Sans"/>
          <w:kern w:val="1"/>
          <w:sz w:val="20"/>
          <w:u w:val="single"/>
        </w:rPr>
      </w:pPr>
    </w:p>
    <w:p w14:paraId="4856FCA0" w14:textId="77777777" w:rsidR="00E356E9" w:rsidRPr="00C37CB9" w:rsidRDefault="00E356E9" w:rsidP="00E356E9">
      <w:pPr>
        <w:pStyle w:val="Nagwek10"/>
        <w:jc w:val="right"/>
        <w:rPr>
          <w:rFonts w:ascii="Open Sans" w:eastAsia="SimSun" w:hAnsi="Open Sans" w:cs="Open Sans"/>
          <w:kern w:val="1"/>
          <w:sz w:val="20"/>
          <w:u w:val="single"/>
        </w:rPr>
      </w:pPr>
    </w:p>
    <w:p w14:paraId="4076DC22" w14:textId="7061D218" w:rsidR="007E6DFE" w:rsidRDefault="007E6DFE" w:rsidP="00697D83"/>
    <w:p w14:paraId="73C5E936" w14:textId="0A90BE9F" w:rsidR="00E356E9" w:rsidRDefault="00E356E9" w:rsidP="00697D83"/>
    <w:p w14:paraId="6DED92EE" w14:textId="4E2AA501" w:rsidR="00E356E9" w:rsidRDefault="00E356E9" w:rsidP="00697D83"/>
    <w:p w14:paraId="5508EA9C" w14:textId="521D34F1" w:rsidR="00E356E9" w:rsidRDefault="00E356E9" w:rsidP="00697D83"/>
    <w:p w14:paraId="4584EC53" w14:textId="176AFFC6" w:rsidR="00E356E9" w:rsidRDefault="00E356E9" w:rsidP="00697D83"/>
    <w:p w14:paraId="7EE31DAD" w14:textId="69F67260" w:rsidR="00E356E9" w:rsidRDefault="00E356E9" w:rsidP="00697D83"/>
    <w:p w14:paraId="6EB2C08D" w14:textId="77777777" w:rsidR="004A0229" w:rsidRPr="00F407C8" w:rsidRDefault="004A0229" w:rsidP="004A0229">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4 do Umowy.</w:t>
      </w:r>
    </w:p>
    <w:p w14:paraId="5A91CBFF" w14:textId="77777777" w:rsidR="004A0229" w:rsidRPr="00401644" w:rsidRDefault="004A0229" w:rsidP="004A0229">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 w:val="0"/>
          <w:kern w:val="1"/>
          <w:sz w:val="20"/>
        </w:rPr>
      </w:pPr>
      <w:r w:rsidRPr="00401644">
        <w:rPr>
          <w:rFonts w:ascii="Open Sans" w:hAnsi="Open Sans" w:cs="Open Sans"/>
          <w:b w:val="0"/>
          <w:sz w:val="20"/>
        </w:rPr>
        <w:t>Ogólne wymagania dla dostawców i wykonawców usług</w:t>
      </w:r>
    </w:p>
    <w:p w14:paraId="264BC955"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left="1440" w:hanging="1440"/>
        <w:jc w:val="both"/>
        <w:textAlignment w:val="baseline"/>
        <w:rPr>
          <w:rFonts w:ascii="Open Sans" w:hAnsi="Open Sans" w:cs="Open Sans"/>
          <w:sz w:val="20"/>
        </w:rPr>
      </w:pPr>
      <w:r w:rsidRPr="00401644">
        <w:rPr>
          <w:rFonts w:ascii="Open Sans" w:hAnsi="Open Sans" w:cs="Open Sans"/>
          <w:sz w:val="20"/>
        </w:rPr>
        <w:t xml:space="preserve">Cel. </w:t>
      </w:r>
    </w:p>
    <w:p w14:paraId="44779799"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Celem jest zapewnienie przestrzegania obowiązujących norm w zakresie ochrony środowiska, przepisów prawa oraz postępowania zgodnego z Polityką Zarządzania PGK Spółka zoo Koszalin.</w:t>
      </w:r>
      <w:bookmarkStart w:id="32" w:name="bookmark1"/>
    </w:p>
    <w:p w14:paraId="3AFF9AA1"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Zakres</w:t>
      </w:r>
      <w:bookmarkEnd w:id="32"/>
      <w:r w:rsidRPr="00401644">
        <w:rPr>
          <w:rFonts w:ascii="Open Sans" w:hAnsi="Open Sans" w:cs="Open Sans"/>
          <w:sz w:val="20"/>
        </w:rPr>
        <w:t xml:space="preserve">. </w:t>
      </w:r>
    </w:p>
    <w:p w14:paraId="7ADBE85A" w14:textId="77777777" w:rsidR="004A0229" w:rsidRPr="00401644" w:rsidRDefault="004A0229" w:rsidP="004A0229">
      <w:pPr>
        <w:pStyle w:val="Tekstpodstawowy"/>
        <w:ind w:left="284"/>
        <w:jc w:val="both"/>
        <w:rPr>
          <w:rFonts w:ascii="Open Sans" w:hAnsi="Open Sans" w:cs="Open Sans"/>
          <w:u w:val="single"/>
        </w:rPr>
      </w:pPr>
      <w:r w:rsidRPr="00401644">
        <w:rPr>
          <w:rFonts w:ascii="Open Sans" w:hAnsi="Open Sans" w:cs="Open Sans"/>
          <w:sz w:val="20"/>
        </w:rPr>
        <w:t>Dostawcy i wykonawcy usług dla PGK Sp. z o.o. Koszalin.</w:t>
      </w:r>
      <w:bookmarkStart w:id="33" w:name="bookmark2"/>
    </w:p>
    <w:p w14:paraId="616DCB0A" w14:textId="77777777" w:rsidR="004A0229" w:rsidRPr="00401644" w:rsidRDefault="004A0229" w:rsidP="0077565F">
      <w:pPr>
        <w:pStyle w:val="Tekstpodstawowy"/>
        <w:numPr>
          <w:ilvl w:val="1"/>
          <w:numId w:val="67"/>
        </w:numPr>
        <w:tabs>
          <w:tab w:val="clear" w:pos="0"/>
          <w:tab w:val="left" w:pos="284"/>
          <w:tab w:val="num" w:pos="708"/>
        </w:tabs>
        <w:suppressAutoHyphens/>
        <w:overflowPunct w:val="0"/>
        <w:autoSpaceDE w:val="0"/>
        <w:ind w:hanging="1080"/>
        <w:jc w:val="both"/>
        <w:textAlignment w:val="baseline"/>
        <w:rPr>
          <w:rFonts w:ascii="Open Sans" w:hAnsi="Open Sans" w:cs="Open Sans"/>
          <w:sz w:val="20"/>
        </w:rPr>
      </w:pPr>
      <w:r w:rsidRPr="00401644">
        <w:rPr>
          <w:rFonts w:ascii="Open Sans" w:hAnsi="Open Sans" w:cs="Open Sans"/>
          <w:sz w:val="20"/>
        </w:rPr>
        <w:t>Wymagania ogólne</w:t>
      </w:r>
      <w:bookmarkEnd w:id="33"/>
      <w:r w:rsidRPr="00401644">
        <w:rPr>
          <w:rFonts w:ascii="Open Sans" w:hAnsi="Open Sans" w:cs="Open Sans"/>
          <w:sz w:val="20"/>
        </w:rPr>
        <w:t>.</w:t>
      </w:r>
    </w:p>
    <w:p w14:paraId="4C1332B2" w14:textId="77777777" w:rsidR="004A0229" w:rsidRPr="00401644" w:rsidRDefault="004A0229" w:rsidP="004A0229">
      <w:pPr>
        <w:pStyle w:val="Tekstpodstawowy"/>
        <w:ind w:left="1080" w:hanging="796"/>
        <w:rPr>
          <w:rFonts w:ascii="Open Sans" w:hAnsi="Open Sans" w:cs="Open Sans"/>
          <w:sz w:val="20"/>
        </w:rPr>
      </w:pPr>
      <w:r w:rsidRPr="00401644">
        <w:rPr>
          <w:rFonts w:ascii="Open Sans" w:hAnsi="Open Sans" w:cs="Open Sans"/>
          <w:sz w:val="20"/>
        </w:rPr>
        <w:t>Dostawca/wykonawca usług zobowiązany jest do:</w:t>
      </w:r>
    </w:p>
    <w:p w14:paraId="178CBE5E"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Zapoznania się z polityką Zarządzania PGK Sp. z o.o. Koszalin i jej realizacją.</w:t>
      </w:r>
    </w:p>
    <w:p w14:paraId="0D6FDE9D"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Działań zgodnych z prawem.</w:t>
      </w:r>
    </w:p>
    <w:p w14:paraId="17BBE4EF"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Stawiania takich samych wymagań wobec swoich podwykonawców.</w:t>
      </w:r>
    </w:p>
    <w:p w14:paraId="1E4A6BA2"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Identyfikowania zagrożeń i niestosowania substancji szkodliwych dla środowiska.</w:t>
      </w:r>
    </w:p>
    <w:p w14:paraId="280FF248"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Zbierania informacji o wpływie swojego działania na środowisko.</w:t>
      </w:r>
    </w:p>
    <w:p w14:paraId="06CE7220"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Poddania się kontroli w formie audytu, osobie wyznaczonej przez zleceniodawcę.</w:t>
      </w:r>
    </w:p>
    <w:p w14:paraId="38FCF16B"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Przyjmowania do realizacji zaleceń w zakresie ochrony środowiska.</w:t>
      </w:r>
    </w:p>
    <w:p w14:paraId="5AC66DC3" w14:textId="77777777" w:rsidR="004A0229" w:rsidRPr="00401644" w:rsidRDefault="004A0229" w:rsidP="0077565F">
      <w:pPr>
        <w:pStyle w:val="Tekstpodstawowy"/>
        <w:numPr>
          <w:ilvl w:val="1"/>
          <w:numId w:val="69"/>
        </w:numPr>
        <w:suppressAutoHyphens/>
        <w:overflowPunct w:val="0"/>
        <w:autoSpaceDE w:val="0"/>
        <w:ind w:left="709" w:hanging="425"/>
        <w:jc w:val="both"/>
        <w:textAlignment w:val="baseline"/>
        <w:rPr>
          <w:rFonts w:ascii="Open Sans" w:hAnsi="Open Sans" w:cs="Open Sans"/>
          <w:sz w:val="20"/>
          <w:u w:val="single"/>
        </w:rPr>
      </w:pPr>
      <w:r w:rsidRPr="00401644">
        <w:rPr>
          <w:rFonts w:ascii="Open Sans" w:hAnsi="Open Sans" w:cs="Open Sans"/>
          <w:sz w:val="20"/>
        </w:rPr>
        <w:t xml:space="preserve">Zapoznania swoich pracowników w zakresie wymogów ochrony środowiska obowiązujących </w:t>
      </w:r>
      <w:r w:rsidRPr="00401644">
        <w:rPr>
          <w:rFonts w:ascii="Open Sans" w:hAnsi="Open Sans" w:cs="Open Sans"/>
          <w:sz w:val="20"/>
        </w:rPr>
        <w:br/>
        <w:t>na terenie PGK Sp. z o.o. Koszalin uzgodnionych ze zleceniodawcą.</w:t>
      </w:r>
      <w:bookmarkStart w:id="34" w:name="bookmark3"/>
    </w:p>
    <w:p w14:paraId="096DAE28" w14:textId="77777777" w:rsidR="004A0229" w:rsidRPr="00401644" w:rsidRDefault="004A0229" w:rsidP="0077565F">
      <w:pPr>
        <w:pStyle w:val="Tekstpodstawowy"/>
        <w:numPr>
          <w:ilvl w:val="0"/>
          <w:numId w:val="68"/>
        </w:numPr>
        <w:suppressAutoHyphens/>
        <w:overflowPunct w:val="0"/>
        <w:autoSpaceDE w:val="0"/>
        <w:ind w:left="284" w:hanging="284"/>
        <w:jc w:val="both"/>
        <w:textAlignment w:val="baseline"/>
        <w:rPr>
          <w:rFonts w:ascii="Open Sans" w:hAnsi="Open Sans" w:cs="Open Sans"/>
          <w:sz w:val="20"/>
        </w:rPr>
      </w:pPr>
      <w:r w:rsidRPr="00401644">
        <w:rPr>
          <w:rFonts w:ascii="Open Sans" w:hAnsi="Open Sans" w:cs="Open Sans"/>
          <w:sz w:val="20"/>
        </w:rPr>
        <w:t>Wymagania szczegółowe</w:t>
      </w:r>
      <w:bookmarkEnd w:id="34"/>
      <w:r w:rsidRPr="00401644">
        <w:rPr>
          <w:rFonts w:ascii="Open Sans" w:hAnsi="Open Sans" w:cs="Open Sans"/>
          <w:sz w:val="20"/>
        </w:rPr>
        <w:t>.</w:t>
      </w:r>
    </w:p>
    <w:p w14:paraId="4FBEDF9D" w14:textId="77777777" w:rsidR="004A0229" w:rsidRPr="00401644" w:rsidRDefault="004A0229" w:rsidP="0077565F">
      <w:pPr>
        <w:pStyle w:val="Tekstpodstawowy"/>
        <w:numPr>
          <w:ilvl w:val="1"/>
          <w:numId w:val="68"/>
        </w:numPr>
        <w:suppressAutoHyphens/>
        <w:overflowPunct w:val="0"/>
        <w:autoSpaceDE w:val="0"/>
        <w:ind w:left="709" w:hanging="425"/>
        <w:jc w:val="both"/>
        <w:textAlignment w:val="baseline"/>
        <w:rPr>
          <w:rFonts w:ascii="Open Sans" w:hAnsi="Open Sans" w:cs="Open Sans"/>
          <w:sz w:val="20"/>
        </w:rPr>
      </w:pPr>
      <w:r w:rsidRPr="00401644">
        <w:rPr>
          <w:rFonts w:ascii="Open Sans" w:hAnsi="Open Sans" w:cs="Open Sans"/>
          <w:sz w:val="20"/>
        </w:rPr>
        <w:t xml:space="preserve">Pracownicy firm działających na terenie PGK Sp. z o.o. Koszalin oraz wykonawcy robót zleconych </w:t>
      </w:r>
      <w:r w:rsidRPr="00401644">
        <w:rPr>
          <w:rFonts w:ascii="Open Sans" w:hAnsi="Open Sans" w:cs="Open Sans"/>
          <w:sz w:val="20"/>
        </w:rPr>
        <w:br/>
        <w:t>są zobowiązani do stosowania zasad ochrony środowiska i przestrzega</w:t>
      </w:r>
      <w:r w:rsidRPr="00401644">
        <w:rPr>
          <w:rFonts w:ascii="Open Sans" w:hAnsi="Open Sans" w:cs="Open Sans"/>
          <w:sz w:val="20"/>
        </w:rPr>
        <w:softHyphen/>
        <w:t xml:space="preserve">nia obowiązujących </w:t>
      </w:r>
      <w:r w:rsidRPr="00401644">
        <w:rPr>
          <w:rFonts w:ascii="Open Sans" w:hAnsi="Open Sans" w:cs="Open Sans"/>
          <w:sz w:val="20"/>
        </w:rPr>
        <w:br/>
        <w:t>w tym zakresie przepisów, tzn. do:</w:t>
      </w:r>
    </w:p>
    <w:p w14:paraId="689574E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ochrony gleby i powierzchni ziemi przez niedopuszczenie do zanieczyszczeń szkodliwymi substancjami np. olejami, smarami, farbami, produktami zawierającymi składniki trujące,</w:t>
      </w:r>
    </w:p>
    <w:p w14:paraId="48B1DCB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składowania materiałów przewidzianych do wykonania robót i powstałych odpadów </w:t>
      </w:r>
      <w:r w:rsidRPr="00401644">
        <w:rPr>
          <w:rFonts w:ascii="Open Sans" w:hAnsi="Open Sans" w:cs="Open Sans"/>
          <w:sz w:val="20"/>
        </w:rPr>
        <w:br/>
        <w:t>w miejscach uzgodnionych z gospodarzem terenu, w sposób zapewniający ochronę środowiska,</w:t>
      </w:r>
    </w:p>
    <w:p w14:paraId="6A6C3CED"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oszczędnego korzystania z wody,</w:t>
      </w:r>
    </w:p>
    <w:p w14:paraId="556A4D01"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nieużywania dla celów przemysłowych wody pitnej,</w:t>
      </w:r>
    </w:p>
    <w:p w14:paraId="6A18F155"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odprowadzania ścieków do urządzeń kanalizacyjnych zakładu tylko po uzgodnieniu </w:t>
      </w:r>
      <w:r w:rsidRPr="00401644">
        <w:rPr>
          <w:rFonts w:ascii="Open Sans" w:hAnsi="Open Sans" w:cs="Open Sans"/>
          <w:sz w:val="20"/>
        </w:rPr>
        <w:br/>
        <w:t>z Kierownikiem Działu Technicznego,</w:t>
      </w:r>
    </w:p>
    <w:p w14:paraId="59EF3F24"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niewprowadzania do kanalizacji zakładu substancji szkodliwych i trujących lub wylewania </w:t>
      </w:r>
      <w:r w:rsidRPr="00401644">
        <w:rPr>
          <w:rFonts w:ascii="Open Sans" w:hAnsi="Open Sans" w:cs="Open Sans"/>
          <w:sz w:val="20"/>
        </w:rPr>
        <w:br/>
        <w:t>ich na powierzchnię,</w:t>
      </w:r>
    </w:p>
    <w:p w14:paraId="4A562C2F"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utrzymywania czystości i porządku na użytkowany m terenie lub obiekcie włącznie </w:t>
      </w:r>
      <w:r w:rsidRPr="00401644">
        <w:rPr>
          <w:rFonts w:ascii="Open Sans" w:hAnsi="Open Sans" w:cs="Open Sans"/>
          <w:sz w:val="20"/>
        </w:rPr>
        <w:br/>
        <w:t>z oczyszczaniem dróg zakładu,</w:t>
      </w:r>
    </w:p>
    <w:p w14:paraId="66E9D453"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Własność Wykonawcy stanowią:</w:t>
      </w:r>
    </w:p>
    <w:p w14:paraId="3383586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z budowy, remontu i demontażu obiektów budowlanych oraz drogowych, instalacji sanitarnych, elektrycznych i chemicznych powstałych z materiałów dostarczanych przez wykonawcę, oraz opakowań po tych materiałach,</w:t>
      </w:r>
    </w:p>
    <w:p w14:paraId="50E368F8"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odpady komunalne wytworzone przez wykonawcę.</w:t>
      </w:r>
    </w:p>
    <w:p w14:paraId="3F3ECE1B" w14:textId="77777777" w:rsidR="004A0229" w:rsidRPr="00401644" w:rsidRDefault="004A0229" w:rsidP="0077565F">
      <w:pPr>
        <w:pStyle w:val="Tekstpodstawowy"/>
        <w:numPr>
          <w:ilvl w:val="2"/>
          <w:numId w:val="68"/>
        </w:numPr>
        <w:suppressAutoHyphens/>
        <w:overflowPunct w:val="0"/>
        <w:autoSpaceDE w:val="0"/>
        <w:ind w:left="993" w:hanging="284"/>
        <w:jc w:val="both"/>
        <w:textAlignment w:val="baseline"/>
        <w:rPr>
          <w:rFonts w:ascii="Open Sans" w:hAnsi="Open Sans" w:cs="Open Sans"/>
          <w:sz w:val="20"/>
        </w:rPr>
      </w:pPr>
      <w:r w:rsidRPr="00401644">
        <w:rPr>
          <w:rFonts w:ascii="Open Sans" w:hAnsi="Open Sans" w:cs="Open Sans"/>
          <w:sz w:val="20"/>
        </w:rPr>
        <w:t xml:space="preserve">Wykonawca zobowiązany jest do prawidłowego magazynowania tych odpadów oraz wywozu </w:t>
      </w:r>
      <w:r w:rsidRPr="00401644">
        <w:rPr>
          <w:rFonts w:ascii="Open Sans" w:hAnsi="Open Sans" w:cs="Open Sans"/>
          <w:sz w:val="20"/>
        </w:rPr>
        <w:br/>
        <w:t>i unieszkodliwiania na własny koszt.</w:t>
      </w:r>
    </w:p>
    <w:p w14:paraId="6775BDBE"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 wolno wwozić na teren zakładu materiałów zakwalifikowanych, jako odpady, poza materiałami przewidzianymi w zleceniu / projekcie.</w:t>
      </w:r>
    </w:p>
    <w:p w14:paraId="2AFD1D5B"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lastRenderedPageBreak/>
        <w:t>Należy unikać zanieczyszczania istniejących dróg i w razie potrzeby niezwłocznie je znów oczyszczać.</w:t>
      </w:r>
    </w:p>
    <w:p w14:paraId="4B5C052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Wykonawca zobowiązany jest używać wyłącznie maszyn, urządzeń oraz pojazdów sprawnych technicznie.</w:t>
      </w:r>
    </w:p>
    <w:p w14:paraId="243E5B86" w14:textId="77777777"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Mycie pojazdów wszelkiego rodzaju na terenie zakładu jest zabronione.</w:t>
      </w:r>
    </w:p>
    <w:p w14:paraId="0749D98F" w14:textId="04B6329E" w:rsidR="004A0229" w:rsidRPr="00401644" w:rsidRDefault="004A0229" w:rsidP="0077565F">
      <w:pPr>
        <w:pStyle w:val="Tekstpodstawowy"/>
        <w:numPr>
          <w:ilvl w:val="1"/>
          <w:numId w:val="68"/>
        </w:numPr>
        <w:suppressAutoHyphens/>
        <w:overflowPunct w:val="0"/>
        <w:autoSpaceDE w:val="0"/>
        <w:ind w:hanging="436"/>
        <w:jc w:val="both"/>
        <w:textAlignment w:val="baseline"/>
        <w:rPr>
          <w:rFonts w:ascii="Open Sans" w:hAnsi="Open Sans" w:cs="Open Sans"/>
          <w:sz w:val="20"/>
        </w:rPr>
      </w:pPr>
      <w:r w:rsidRPr="00401644">
        <w:rPr>
          <w:rFonts w:ascii="Open Sans" w:hAnsi="Open Sans" w:cs="Open Sans"/>
          <w:sz w:val="20"/>
        </w:rPr>
        <w:t>Nie</w:t>
      </w:r>
      <w:r w:rsidR="003755A7">
        <w:rPr>
          <w:rFonts w:ascii="Open Sans" w:hAnsi="Open Sans" w:cs="Open Sans"/>
          <w:sz w:val="20"/>
        </w:rPr>
        <w:t xml:space="preserve"> </w:t>
      </w:r>
      <w:r w:rsidRPr="00401644">
        <w:rPr>
          <w:rFonts w:ascii="Open Sans" w:hAnsi="Open Sans" w:cs="Open Sans"/>
          <w:sz w:val="20"/>
        </w:rPr>
        <w:t>wolno odprowadzać do zakładowej kanalizacji ściekowej i deszczowej jakichkolwiek substancji bez odrębnego uzgodnienia z właściwymi służbami.</w:t>
      </w:r>
    </w:p>
    <w:p w14:paraId="4C57BA44" w14:textId="5CC0979C"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Nie</w:t>
      </w:r>
      <w:r>
        <w:rPr>
          <w:rFonts w:ascii="Open Sans" w:hAnsi="Open Sans" w:cs="Open Sans"/>
          <w:bCs/>
          <w:sz w:val="20"/>
        </w:rPr>
        <w:t xml:space="preserve"> </w:t>
      </w:r>
      <w:r w:rsidRPr="003755A7">
        <w:rPr>
          <w:rFonts w:ascii="Open Sans" w:hAnsi="Open Sans" w:cs="Open Sans"/>
          <w:bCs/>
          <w:sz w:val="20"/>
        </w:rPr>
        <w:t>wolno wprowadzać środków chemicznych, biologicznych oraz odprowadzać ścieków bezpośrednio do gleby.</w:t>
      </w:r>
    </w:p>
    <w:p w14:paraId="5C91A1A3" w14:textId="77777777" w:rsidR="003755A7" w:rsidRPr="003755A7" w:rsidRDefault="003755A7" w:rsidP="0077565F">
      <w:pPr>
        <w:pStyle w:val="Tekstpodstawowy"/>
        <w:numPr>
          <w:ilvl w:val="1"/>
          <w:numId w:val="68"/>
        </w:numPr>
        <w:suppressAutoHyphens/>
        <w:overflowPunct w:val="0"/>
        <w:autoSpaceDE w:val="0"/>
        <w:ind w:hanging="436"/>
        <w:jc w:val="both"/>
        <w:textAlignment w:val="baseline"/>
        <w:rPr>
          <w:rFonts w:ascii="Open Sans" w:hAnsi="Open Sans" w:cs="Open Sans"/>
          <w:bCs/>
          <w:sz w:val="20"/>
        </w:rPr>
      </w:pPr>
      <w:r w:rsidRPr="003755A7">
        <w:rPr>
          <w:rFonts w:ascii="Open Sans" w:hAnsi="Open Sans" w:cs="Open Sans"/>
          <w:bCs/>
          <w:sz w:val="20"/>
        </w:rPr>
        <w:t>Na terenie zakładu Wykonawcy niewolno przechowywać zapasów paliwa i tankować pojazdów.</w:t>
      </w:r>
    </w:p>
    <w:p w14:paraId="59F2C95F"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Stosowanie na terenie budowy urządzeń opalanych węglem lub koksem jest zabronione.</w:t>
      </w:r>
    </w:p>
    <w:p w14:paraId="52243593" w14:textId="77777777" w:rsidR="003755A7" w:rsidRPr="003755A7" w:rsidRDefault="003755A7" w:rsidP="0077565F">
      <w:pPr>
        <w:pStyle w:val="Tekstpodstawowy"/>
        <w:numPr>
          <w:ilvl w:val="1"/>
          <w:numId w:val="68"/>
        </w:numPr>
        <w:suppressAutoHyphens/>
        <w:overflowPunct w:val="0"/>
        <w:autoSpaceDE w:val="0"/>
        <w:ind w:hanging="578"/>
        <w:jc w:val="both"/>
        <w:textAlignment w:val="baseline"/>
        <w:rPr>
          <w:rFonts w:ascii="Open Sans" w:hAnsi="Open Sans" w:cs="Open Sans"/>
          <w:bCs/>
          <w:sz w:val="20"/>
        </w:rPr>
      </w:pPr>
      <w:r w:rsidRPr="003755A7">
        <w:rPr>
          <w:rFonts w:ascii="Open Sans" w:hAnsi="Open Sans" w:cs="Open Sans"/>
          <w:bCs/>
          <w:sz w:val="20"/>
        </w:rPr>
        <w:t>Po zakończeniu usługi Wykonawca zobowiązany jest do przywrócenia do stanu pierwotnego zajmowanych obszarów pod urządzenia oraz pomieszczeń.</w:t>
      </w:r>
    </w:p>
    <w:p w14:paraId="5228301A" w14:textId="77777777" w:rsidR="003755A7" w:rsidRPr="003755A7" w:rsidRDefault="003755A7" w:rsidP="003755A7">
      <w:pPr>
        <w:pStyle w:val="Tekstpodstawowy"/>
        <w:rPr>
          <w:rFonts w:ascii="Open Sans" w:hAnsi="Open Sans" w:cs="Open Sans"/>
          <w:bCs/>
          <w:sz w:val="20"/>
        </w:rPr>
      </w:pPr>
    </w:p>
    <w:p w14:paraId="6ACA3E45" w14:textId="77777777" w:rsidR="003755A7" w:rsidRPr="003755A7" w:rsidRDefault="003755A7" w:rsidP="0077565F">
      <w:pPr>
        <w:pStyle w:val="Tekstpodstawowy"/>
        <w:numPr>
          <w:ilvl w:val="0"/>
          <w:numId w:val="70"/>
        </w:numPr>
        <w:suppressAutoHyphens/>
        <w:overflowPunct w:val="0"/>
        <w:autoSpaceDE w:val="0"/>
        <w:ind w:left="284" w:hanging="284"/>
        <w:jc w:val="both"/>
        <w:textAlignment w:val="baseline"/>
        <w:rPr>
          <w:rFonts w:ascii="Open Sans" w:hAnsi="Open Sans" w:cs="Open Sans"/>
          <w:bCs/>
          <w:sz w:val="20"/>
        </w:rPr>
      </w:pPr>
      <w:r w:rsidRPr="003755A7">
        <w:rPr>
          <w:rFonts w:ascii="Open Sans" w:hAnsi="Open Sans" w:cs="Open Sans"/>
          <w:bCs/>
          <w:sz w:val="20"/>
        </w:rPr>
        <w:t>Postanowienia końcowe</w:t>
      </w:r>
    </w:p>
    <w:p w14:paraId="6BC3BB53"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Nadzorujący oraz Specjalista ds. Ochrony Środowiska, będą dokonywać okresowych kontroli przestrzegania stosowanych przepisów przez firmy obce pracujące na terenie </w:t>
      </w:r>
      <w:r w:rsidRPr="003755A7">
        <w:rPr>
          <w:rFonts w:ascii="Open Sans" w:hAnsi="Open Sans" w:cs="Open Sans"/>
          <w:bCs/>
          <w:sz w:val="20"/>
        </w:rPr>
        <w:br/>
        <w:t>PGK Sp. z o.o. Koszalin.</w:t>
      </w:r>
    </w:p>
    <w:p w14:paraId="4EF64C79" w14:textId="77777777" w:rsidR="003755A7" w:rsidRPr="003755A7" w:rsidRDefault="003755A7" w:rsidP="0077565F">
      <w:pPr>
        <w:pStyle w:val="Tekstpodstawowy"/>
        <w:numPr>
          <w:ilvl w:val="1"/>
          <w:numId w:val="70"/>
        </w:numPr>
        <w:tabs>
          <w:tab w:val="clear" w:pos="708"/>
          <w:tab w:val="num" w:pos="0"/>
        </w:tabs>
        <w:suppressAutoHyphens/>
        <w:overflowPunct w:val="0"/>
        <w:autoSpaceDE w:val="0"/>
        <w:ind w:left="709" w:hanging="349"/>
        <w:jc w:val="both"/>
        <w:textAlignment w:val="baseline"/>
        <w:rPr>
          <w:rFonts w:ascii="Open Sans" w:hAnsi="Open Sans" w:cs="Open Sans"/>
          <w:bCs/>
          <w:sz w:val="20"/>
        </w:rPr>
      </w:pPr>
      <w:r w:rsidRPr="003755A7">
        <w:rPr>
          <w:rFonts w:ascii="Open Sans" w:hAnsi="Open Sans" w:cs="Open Sans"/>
          <w:bCs/>
          <w:sz w:val="20"/>
        </w:rPr>
        <w:t xml:space="preserve">Jeśli w wyniku prowadzonej działalności firma spowoduje nadzwyczajne zagrożenie środowiska </w:t>
      </w:r>
      <w:r w:rsidRPr="003755A7">
        <w:rPr>
          <w:rFonts w:ascii="Open Sans" w:hAnsi="Open Sans" w:cs="Open Sans"/>
          <w:bCs/>
          <w:sz w:val="20"/>
        </w:rPr>
        <w:br/>
        <w:t>tj. nastąpi gwałtowne zdarzenie mogące wywołać znaczne zniszczenie śro</w:t>
      </w:r>
      <w:r w:rsidRPr="003755A7">
        <w:rPr>
          <w:rFonts w:ascii="Open Sans" w:hAnsi="Open Sans" w:cs="Open Sans"/>
          <w:bCs/>
          <w:sz w:val="20"/>
        </w:rPr>
        <w:softHyphen/>
        <w:t xml:space="preserve">dowiska, pożar </w:t>
      </w:r>
      <w:r w:rsidRPr="003755A7">
        <w:rPr>
          <w:rFonts w:ascii="Open Sans" w:hAnsi="Open Sans" w:cs="Open Sans"/>
          <w:bCs/>
          <w:sz w:val="20"/>
        </w:rPr>
        <w:br/>
        <w:t>lub stwarzające zagrożenie dla zdrowia i życia oraz zdarzenie wypad</w:t>
      </w:r>
      <w:r w:rsidRPr="003755A7">
        <w:rPr>
          <w:rFonts w:ascii="Open Sans" w:hAnsi="Open Sans" w:cs="Open Sans"/>
          <w:bCs/>
          <w:sz w:val="20"/>
        </w:rPr>
        <w:softHyphen/>
        <w:t>kowe, pracownicy tej firmy zobowiązani są do natychmiastowego zgłoszenia tego faktu:</w:t>
      </w:r>
    </w:p>
    <w:p w14:paraId="59E09865"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Kierownik Działu Technicznego.</w:t>
      </w:r>
    </w:p>
    <w:p w14:paraId="18433DC0"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Ochrony Środowiska.</w:t>
      </w:r>
    </w:p>
    <w:p w14:paraId="66A4A72B" w14:textId="77777777" w:rsidR="003755A7" w:rsidRPr="003755A7" w:rsidRDefault="003755A7" w:rsidP="0077565F">
      <w:pPr>
        <w:pStyle w:val="Tekstpodstawowy"/>
        <w:numPr>
          <w:ilvl w:val="2"/>
          <w:numId w:val="70"/>
        </w:numPr>
        <w:suppressAutoHyphens/>
        <w:overflowPunct w:val="0"/>
        <w:autoSpaceDE w:val="0"/>
        <w:ind w:left="993" w:hanging="273"/>
        <w:jc w:val="both"/>
        <w:textAlignment w:val="baseline"/>
        <w:rPr>
          <w:rFonts w:ascii="Open Sans" w:hAnsi="Open Sans" w:cs="Open Sans"/>
          <w:bCs/>
          <w:sz w:val="20"/>
        </w:rPr>
      </w:pPr>
      <w:r w:rsidRPr="003755A7">
        <w:rPr>
          <w:rFonts w:ascii="Open Sans" w:hAnsi="Open Sans" w:cs="Open Sans"/>
          <w:bCs/>
          <w:sz w:val="20"/>
        </w:rPr>
        <w:t>Specjalista ds. BHP.</w:t>
      </w:r>
    </w:p>
    <w:p w14:paraId="55AE1435" w14:textId="77777777" w:rsidR="003755A7" w:rsidRPr="003755A7" w:rsidRDefault="003755A7" w:rsidP="003755A7">
      <w:pPr>
        <w:pStyle w:val="Tekstpodstawowy"/>
        <w:rPr>
          <w:rFonts w:ascii="Open Sans" w:hAnsi="Open Sans" w:cs="Open Sans"/>
          <w:bCs/>
          <w:sz w:val="20"/>
        </w:rPr>
      </w:pPr>
    </w:p>
    <w:p w14:paraId="124A0B33"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u w:val="single"/>
        </w:rPr>
        <w:t>Przyj</w:t>
      </w:r>
      <w:r w:rsidRPr="003755A7">
        <w:rPr>
          <w:rFonts w:ascii="Open Sans" w:eastAsia="TTE2666D70t00" w:hAnsi="Open Sans" w:cs="Open Sans"/>
          <w:bCs/>
          <w:sz w:val="20"/>
          <w:u w:val="single"/>
        </w:rPr>
        <w:t>ą</w:t>
      </w:r>
      <w:r w:rsidRPr="003755A7">
        <w:rPr>
          <w:rFonts w:ascii="Open Sans" w:hAnsi="Open Sans" w:cs="Open Sans"/>
          <w:bCs/>
          <w:sz w:val="20"/>
          <w:u w:val="single"/>
        </w:rPr>
        <w:t>ł do stosowania:</w:t>
      </w:r>
    </w:p>
    <w:p w14:paraId="3D9C641E" w14:textId="77777777" w:rsidR="003755A7" w:rsidRPr="003755A7" w:rsidRDefault="003755A7" w:rsidP="003755A7">
      <w:pPr>
        <w:pStyle w:val="Tekstpodstawowy"/>
        <w:rPr>
          <w:rFonts w:ascii="Open Sans" w:hAnsi="Open Sans" w:cs="Open Sans"/>
          <w:bCs/>
          <w:sz w:val="20"/>
        </w:rPr>
      </w:pPr>
    </w:p>
    <w:p w14:paraId="33B99C67" w14:textId="77777777" w:rsidR="003755A7" w:rsidRPr="003755A7" w:rsidRDefault="003755A7" w:rsidP="003755A7">
      <w:pPr>
        <w:pStyle w:val="Tekstpodstawowy"/>
        <w:rPr>
          <w:rFonts w:ascii="Open Sans" w:hAnsi="Open Sans" w:cs="Open Sans"/>
          <w:bCs/>
          <w:sz w:val="20"/>
        </w:rPr>
      </w:pPr>
      <w:r w:rsidRPr="003755A7">
        <w:rPr>
          <w:rFonts w:ascii="Open Sans" w:hAnsi="Open Sans" w:cs="Open Sans"/>
          <w:bCs/>
          <w:sz w:val="20"/>
        </w:rPr>
        <w:t>Koszalin, dnia ……………….</w:t>
      </w:r>
    </w:p>
    <w:p w14:paraId="72B1FC86" w14:textId="77777777" w:rsidR="003755A7" w:rsidRPr="003755A7" w:rsidRDefault="003755A7" w:rsidP="003755A7">
      <w:pPr>
        <w:pStyle w:val="Tekstpodstawowy"/>
        <w:rPr>
          <w:rFonts w:ascii="Open Sans" w:hAnsi="Open Sans" w:cs="Open Sans"/>
          <w:bCs/>
          <w:sz w:val="20"/>
        </w:rPr>
      </w:pPr>
    </w:p>
    <w:p w14:paraId="31318A1B" w14:textId="77777777" w:rsidR="003755A7" w:rsidRPr="003755A7" w:rsidRDefault="003755A7" w:rsidP="003755A7">
      <w:pPr>
        <w:pStyle w:val="Tekstpodstawowy"/>
        <w:rPr>
          <w:rFonts w:ascii="Open Sans" w:hAnsi="Open Sans" w:cs="Open Sans"/>
          <w:bCs/>
          <w:sz w:val="16"/>
          <w:szCs w:val="16"/>
          <w:lang w:eastAsia="pl-PL"/>
        </w:rPr>
      </w:pPr>
      <w:r w:rsidRPr="003755A7">
        <w:rPr>
          <w:rFonts w:ascii="Open Sans" w:hAnsi="Open Sans" w:cs="Open Sans"/>
          <w:bCs/>
          <w:sz w:val="16"/>
          <w:szCs w:val="16"/>
          <w:lang w:eastAsia="pl-PL"/>
        </w:rPr>
        <w:t>………………………………………………..</w:t>
      </w:r>
    </w:p>
    <w:p w14:paraId="548BF72A"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(Pełna nazwa Wykonawcy)</w:t>
      </w:r>
    </w:p>
    <w:p w14:paraId="1895D96E" w14:textId="77777777" w:rsidR="003755A7" w:rsidRPr="003755A7" w:rsidRDefault="003755A7" w:rsidP="003755A7">
      <w:pPr>
        <w:pStyle w:val="Tekstpodstawowy"/>
        <w:rPr>
          <w:rFonts w:ascii="Open Sans" w:hAnsi="Open Sans" w:cs="Open Sans"/>
          <w:bCs/>
          <w:sz w:val="16"/>
          <w:szCs w:val="16"/>
        </w:rPr>
      </w:pPr>
    </w:p>
    <w:p w14:paraId="47C31C44" w14:textId="77777777" w:rsidR="003755A7" w:rsidRPr="003755A7" w:rsidRDefault="003755A7" w:rsidP="003755A7">
      <w:pPr>
        <w:pStyle w:val="Tekstpodstawowy"/>
        <w:rPr>
          <w:rFonts w:ascii="Open Sans" w:hAnsi="Open Sans" w:cs="Open Sans"/>
          <w:bCs/>
          <w:sz w:val="16"/>
          <w:szCs w:val="16"/>
        </w:rPr>
      </w:pPr>
      <w:r w:rsidRPr="003755A7">
        <w:rPr>
          <w:rFonts w:ascii="Open Sans" w:eastAsia="Open Sans" w:hAnsi="Open Sans" w:cs="Open Sans"/>
          <w:bCs/>
          <w:sz w:val="16"/>
          <w:szCs w:val="16"/>
        </w:rPr>
        <w:t>……………………………………………………</w:t>
      </w:r>
      <w:r w:rsidRPr="003755A7">
        <w:rPr>
          <w:rFonts w:ascii="Open Sans" w:hAnsi="Open Sans" w:cs="Open Sans"/>
          <w:bCs/>
          <w:sz w:val="16"/>
          <w:szCs w:val="16"/>
        </w:rPr>
        <w:t>..........................................</w:t>
      </w:r>
    </w:p>
    <w:p w14:paraId="2320253C" w14:textId="77777777" w:rsidR="003755A7" w:rsidRPr="003755A7" w:rsidRDefault="003755A7" w:rsidP="003755A7">
      <w:pPr>
        <w:pStyle w:val="Tekstpodstawowy"/>
        <w:rPr>
          <w:rFonts w:ascii="Open Sans" w:hAnsi="Open Sans" w:cs="Open Sans"/>
          <w:bCs/>
          <w:sz w:val="16"/>
          <w:szCs w:val="16"/>
        </w:rPr>
      </w:pPr>
      <w:r w:rsidRPr="003755A7">
        <w:rPr>
          <w:rFonts w:ascii="Open Sans" w:hAnsi="Open Sans" w:cs="Open Sans"/>
          <w:bCs/>
          <w:sz w:val="16"/>
          <w:szCs w:val="16"/>
        </w:rPr>
        <w:t>Podpis osoby (osób) uprawnionej(</w:t>
      </w:r>
      <w:proofErr w:type="spellStart"/>
      <w:r w:rsidRPr="003755A7">
        <w:rPr>
          <w:rFonts w:ascii="Open Sans" w:hAnsi="Open Sans" w:cs="Open Sans"/>
          <w:bCs/>
          <w:sz w:val="16"/>
          <w:szCs w:val="16"/>
        </w:rPr>
        <w:t>ych</w:t>
      </w:r>
      <w:proofErr w:type="spellEnd"/>
      <w:r w:rsidRPr="003755A7">
        <w:rPr>
          <w:rFonts w:ascii="Open Sans" w:hAnsi="Open Sans" w:cs="Open Sans"/>
          <w:bCs/>
          <w:sz w:val="16"/>
          <w:szCs w:val="16"/>
        </w:rPr>
        <w:t>) reprezentowania Wykonawcy</w:t>
      </w:r>
    </w:p>
    <w:p w14:paraId="2E8EC8E2" w14:textId="36BD512E" w:rsidR="00E356E9" w:rsidRDefault="00E356E9" w:rsidP="00697D83"/>
    <w:p w14:paraId="17E02BB4" w14:textId="77777777" w:rsidR="00E356E9" w:rsidRDefault="00E356E9" w:rsidP="00697D83"/>
    <w:p w14:paraId="49A51949" w14:textId="5DC7EBB8" w:rsidR="00805D1D" w:rsidRDefault="00805D1D" w:rsidP="00697D83"/>
    <w:p w14:paraId="59AAE8C1" w14:textId="0CB01812" w:rsidR="00805D1D" w:rsidRDefault="00805D1D" w:rsidP="00697D83"/>
    <w:p w14:paraId="5A9829DA" w14:textId="1A8A7CB2" w:rsidR="00805D1D" w:rsidRDefault="00805D1D" w:rsidP="00697D83"/>
    <w:p w14:paraId="4DDE6CBD" w14:textId="68FE71B7" w:rsidR="00805D1D" w:rsidRDefault="00805D1D" w:rsidP="00697D83"/>
    <w:p w14:paraId="045D5845" w14:textId="0C0FF9EE" w:rsidR="00805D1D" w:rsidRDefault="00805D1D" w:rsidP="00697D83"/>
    <w:p w14:paraId="5BF3CF0A" w14:textId="335A9996" w:rsidR="00805D1D" w:rsidRDefault="00805D1D" w:rsidP="00697D83"/>
    <w:p w14:paraId="35C2D8FF" w14:textId="0F0B8FBF" w:rsidR="00805D1D" w:rsidRDefault="00805D1D" w:rsidP="00697D83"/>
    <w:p w14:paraId="49965573" w14:textId="2758E60F" w:rsidR="00805D1D" w:rsidRDefault="00805D1D" w:rsidP="00697D83"/>
    <w:p w14:paraId="187E99A7" w14:textId="4BD96B17" w:rsidR="00805D1D" w:rsidRDefault="00805D1D" w:rsidP="00697D83"/>
    <w:p w14:paraId="6EEE3FDF" w14:textId="45154B24" w:rsidR="00805D1D" w:rsidRDefault="00805D1D" w:rsidP="00697D83"/>
    <w:p w14:paraId="5CF08B1A" w14:textId="13155B49" w:rsidR="00805D1D" w:rsidRDefault="00805D1D" w:rsidP="00697D83"/>
    <w:p w14:paraId="355BB625" w14:textId="1A676CE1" w:rsidR="00805D1D" w:rsidRDefault="00805D1D" w:rsidP="00697D83"/>
    <w:p w14:paraId="0BAD86C5" w14:textId="77777777" w:rsidR="0033119E" w:rsidRPr="00C37CB9" w:rsidRDefault="0033119E" w:rsidP="0033119E">
      <w:pPr>
        <w:pStyle w:val="Nagwek10"/>
        <w:jc w:val="right"/>
        <w:rPr>
          <w:rFonts w:ascii="Open Sans" w:eastAsia="SimSun" w:hAnsi="Open Sans" w:cs="Open Sans"/>
          <w:kern w:val="1"/>
          <w:sz w:val="20"/>
          <w:u w:val="single"/>
        </w:rPr>
      </w:pPr>
      <w:r w:rsidRPr="00C37CB9">
        <w:rPr>
          <w:rFonts w:ascii="Open Sans" w:eastAsia="SimSun" w:hAnsi="Open Sans" w:cs="Open Sans"/>
          <w:kern w:val="1"/>
          <w:sz w:val="20"/>
          <w:u w:val="single"/>
        </w:rPr>
        <w:lastRenderedPageBreak/>
        <w:t>Załącznik nr 4a do Umowy.</w:t>
      </w:r>
    </w:p>
    <w:p w14:paraId="1B17E818" w14:textId="77777777" w:rsidR="0033119E" w:rsidRPr="00C37CB9" w:rsidRDefault="0033119E" w:rsidP="0033119E">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iCs/>
          <w:kern w:val="1"/>
          <w:sz w:val="20"/>
        </w:rPr>
      </w:pPr>
      <w:r w:rsidRPr="00C37CB9">
        <w:rPr>
          <w:rFonts w:ascii="Open Sans" w:hAnsi="Open Sans" w:cs="Open Sans"/>
          <w:bCs/>
          <w:iCs/>
          <w:sz w:val="20"/>
        </w:rPr>
        <w:t>Potwierdzenie zapoznania się z ogólnymi wymaganiami dla dostawców i wykonawców usług</w:t>
      </w:r>
    </w:p>
    <w:p w14:paraId="7F2FA0DB" w14:textId="77777777" w:rsidR="0033119E" w:rsidRPr="00C37CB9" w:rsidRDefault="0033119E" w:rsidP="0033119E">
      <w:pPr>
        <w:pStyle w:val="Tekstpodstawowy"/>
        <w:rPr>
          <w:rFonts w:ascii="Open Sans" w:hAnsi="Open Sans" w:cs="Open Sans"/>
          <w:b/>
          <w:bCs/>
          <w:i/>
          <w:iCs/>
          <w:sz w:val="22"/>
          <w:u w:val="single"/>
        </w:rPr>
      </w:pPr>
    </w:p>
    <w:p w14:paraId="613ADDFA" w14:textId="77777777" w:rsidR="0033119E" w:rsidRPr="00C37CB9" w:rsidRDefault="0033119E" w:rsidP="0033119E">
      <w:pPr>
        <w:jc w:val="both"/>
        <w:rPr>
          <w:rFonts w:ascii="Open Sans" w:hAnsi="Open Sans" w:cs="Open Sans"/>
          <w:bCs/>
          <w:iCs/>
        </w:rPr>
      </w:pPr>
      <w:r w:rsidRPr="00C37CB9">
        <w:rPr>
          <w:rFonts w:ascii="Open Sans" w:hAnsi="Open Sans" w:cs="Open Sans"/>
          <w:b/>
          <w:bCs/>
          <w:iCs/>
        </w:rPr>
        <w:t xml:space="preserve">……………………………………………….. </w:t>
      </w:r>
      <w:r w:rsidRPr="00C37CB9">
        <w:rPr>
          <w:rFonts w:ascii="Open Sans" w:hAnsi="Open Sans" w:cs="Open Sans"/>
          <w:bCs/>
        </w:rPr>
        <w:t>potwierdza, że zapoznał się i przyjął do stosowania wytyczne zawarte w „Ogólne wymagania dla dostawców i wykonawców usług”</w:t>
      </w:r>
      <w:r w:rsidRPr="00C37CB9">
        <w:rPr>
          <w:rFonts w:ascii="Open Sans" w:hAnsi="Open Sans" w:cs="Open Sans"/>
          <w:bCs/>
          <w:i/>
          <w:iCs/>
        </w:rPr>
        <w:t>.</w:t>
      </w:r>
    </w:p>
    <w:p w14:paraId="2A62B9BB" w14:textId="77777777" w:rsidR="0033119E" w:rsidRPr="00C37CB9" w:rsidRDefault="0033119E" w:rsidP="0033119E">
      <w:pPr>
        <w:widowControl w:val="0"/>
        <w:spacing w:line="360" w:lineRule="auto"/>
        <w:jc w:val="both"/>
        <w:rPr>
          <w:rFonts w:ascii="Open Sans" w:hAnsi="Open Sans" w:cs="Open Sans"/>
          <w:bCs/>
          <w:i/>
          <w:iCs/>
        </w:rPr>
      </w:pPr>
    </w:p>
    <w:p w14:paraId="287C02B7" w14:textId="77777777" w:rsidR="0033119E" w:rsidRPr="00C37CB9" w:rsidRDefault="0033119E" w:rsidP="0033119E">
      <w:pPr>
        <w:pStyle w:val="Tekstpodstawowy"/>
        <w:rPr>
          <w:rFonts w:ascii="Open Sans" w:hAnsi="Open Sans" w:cs="Open Sans"/>
          <w:iCs/>
          <w:sz w:val="22"/>
        </w:rPr>
      </w:pPr>
      <w:r w:rsidRPr="00C37CB9">
        <w:rPr>
          <w:rFonts w:ascii="Open Sans" w:hAnsi="Open Sans" w:cs="Open Sans"/>
          <w:b/>
          <w:i/>
          <w:iCs/>
          <w:sz w:val="22"/>
        </w:rPr>
        <w:t>Koszalin, dnia ……………….</w:t>
      </w:r>
    </w:p>
    <w:p w14:paraId="388100C5" w14:textId="77777777" w:rsidR="0033119E" w:rsidRDefault="0033119E" w:rsidP="0033119E">
      <w:pPr>
        <w:pStyle w:val="Tekstpodstawowy"/>
        <w:rPr>
          <w:rFonts w:ascii="Open Sans" w:hAnsi="Open Sans" w:cs="Open Sans"/>
          <w:i/>
          <w:iCs/>
          <w:sz w:val="16"/>
          <w:szCs w:val="16"/>
          <w:lang w:eastAsia="pl-PL"/>
        </w:rPr>
      </w:pPr>
    </w:p>
    <w:p w14:paraId="48075AAF" w14:textId="77777777" w:rsidR="0033119E" w:rsidRPr="002D4EA8" w:rsidRDefault="0033119E" w:rsidP="0033119E">
      <w:pPr>
        <w:pStyle w:val="Tekstpodstawowy"/>
        <w:rPr>
          <w:rFonts w:ascii="Open Sans" w:hAnsi="Open Sans" w:cs="Open Sans"/>
          <w:i/>
          <w:iCs/>
          <w:sz w:val="16"/>
          <w:szCs w:val="16"/>
          <w:lang w:eastAsia="pl-PL"/>
        </w:rPr>
      </w:pPr>
      <w:r w:rsidRPr="002D4EA8">
        <w:rPr>
          <w:rFonts w:ascii="Open Sans" w:hAnsi="Open Sans" w:cs="Open Sans"/>
          <w:i/>
          <w:iCs/>
          <w:sz w:val="16"/>
          <w:szCs w:val="16"/>
          <w:lang w:eastAsia="pl-PL"/>
        </w:rPr>
        <w:t>………………………………………………..</w:t>
      </w:r>
    </w:p>
    <w:p w14:paraId="5D2ED299"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(Pełna nazwa Wykonawcy)</w:t>
      </w:r>
    </w:p>
    <w:p w14:paraId="68522E6B" w14:textId="77777777" w:rsidR="0033119E" w:rsidRPr="002D4EA8" w:rsidRDefault="0033119E" w:rsidP="0033119E">
      <w:pPr>
        <w:pStyle w:val="Tekstpodstawowy"/>
        <w:rPr>
          <w:rFonts w:ascii="Open Sans" w:hAnsi="Open Sans" w:cs="Open Sans"/>
          <w:b/>
          <w:i/>
          <w:iCs/>
          <w:sz w:val="16"/>
          <w:szCs w:val="16"/>
        </w:rPr>
      </w:pPr>
    </w:p>
    <w:p w14:paraId="33CB9BDC" w14:textId="77777777" w:rsidR="0033119E" w:rsidRPr="002D4EA8" w:rsidRDefault="0033119E" w:rsidP="0033119E">
      <w:pPr>
        <w:pStyle w:val="Tekstpodstawowy"/>
        <w:rPr>
          <w:rFonts w:ascii="Open Sans" w:hAnsi="Open Sans" w:cs="Open Sans"/>
          <w:b/>
          <w:i/>
          <w:iCs/>
          <w:sz w:val="16"/>
          <w:szCs w:val="16"/>
        </w:rPr>
      </w:pPr>
      <w:r w:rsidRPr="002D4EA8">
        <w:rPr>
          <w:rFonts w:ascii="Open Sans" w:eastAsia="Open Sans" w:hAnsi="Open Sans" w:cs="Open Sans"/>
          <w:b/>
          <w:i/>
          <w:iCs/>
          <w:sz w:val="16"/>
          <w:szCs w:val="16"/>
        </w:rPr>
        <w:t>……………………………………………………</w:t>
      </w:r>
      <w:r w:rsidRPr="002D4EA8">
        <w:rPr>
          <w:rFonts w:ascii="Open Sans" w:hAnsi="Open Sans" w:cs="Open Sans"/>
          <w:b/>
          <w:i/>
          <w:iCs/>
          <w:sz w:val="16"/>
          <w:szCs w:val="16"/>
        </w:rPr>
        <w:t>..........................................</w:t>
      </w:r>
    </w:p>
    <w:p w14:paraId="25270A5C" w14:textId="77777777" w:rsidR="0033119E" w:rsidRPr="002D4EA8" w:rsidRDefault="0033119E" w:rsidP="0033119E">
      <w:pPr>
        <w:pStyle w:val="Tekstpodstawowy"/>
        <w:rPr>
          <w:rFonts w:ascii="Open Sans" w:hAnsi="Open Sans" w:cs="Open Sans"/>
          <w:b/>
          <w:i/>
          <w:iCs/>
          <w:sz w:val="16"/>
          <w:szCs w:val="16"/>
        </w:rPr>
      </w:pPr>
      <w:r w:rsidRPr="002D4EA8">
        <w:rPr>
          <w:rFonts w:ascii="Open Sans" w:hAnsi="Open Sans" w:cs="Open Sans"/>
          <w:b/>
          <w:i/>
          <w:iCs/>
          <w:sz w:val="16"/>
          <w:szCs w:val="16"/>
        </w:rPr>
        <w:t>Podpis osoby (osób) uprawnionej(</w:t>
      </w:r>
      <w:proofErr w:type="spellStart"/>
      <w:r w:rsidRPr="002D4EA8">
        <w:rPr>
          <w:rFonts w:ascii="Open Sans" w:hAnsi="Open Sans" w:cs="Open Sans"/>
          <w:b/>
          <w:i/>
          <w:iCs/>
          <w:sz w:val="16"/>
          <w:szCs w:val="16"/>
        </w:rPr>
        <w:t>ych</w:t>
      </w:r>
      <w:proofErr w:type="spellEnd"/>
      <w:r w:rsidRPr="002D4EA8">
        <w:rPr>
          <w:rFonts w:ascii="Open Sans" w:hAnsi="Open Sans" w:cs="Open Sans"/>
          <w:b/>
          <w:i/>
          <w:iCs/>
          <w:sz w:val="16"/>
          <w:szCs w:val="16"/>
        </w:rPr>
        <w:t>) reprezentowania Wykonawcy</w:t>
      </w:r>
    </w:p>
    <w:p w14:paraId="65C5312E" w14:textId="77777777" w:rsidR="0033119E" w:rsidRPr="00C37CB9" w:rsidRDefault="0033119E" w:rsidP="0033119E">
      <w:pPr>
        <w:tabs>
          <w:tab w:val="left" w:pos="5103"/>
        </w:tabs>
        <w:autoSpaceDE w:val="0"/>
        <w:spacing w:line="360" w:lineRule="auto"/>
        <w:rPr>
          <w:rFonts w:ascii="Open Sans" w:hAnsi="Open Sans" w:cs="Open Sans"/>
          <w:b/>
          <w:i/>
          <w:iCs/>
          <w:sz w:val="20"/>
          <w:u w:val="single"/>
        </w:rPr>
      </w:pPr>
    </w:p>
    <w:p w14:paraId="58FC8FAB" w14:textId="77777777" w:rsidR="0033119E" w:rsidRPr="00C37CB9" w:rsidRDefault="0033119E" w:rsidP="0033119E">
      <w:pPr>
        <w:autoSpaceDE w:val="0"/>
        <w:jc w:val="both"/>
        <w:rPr>
          <w:rFonts w:ascii="Open Sans" w:hAnsi="Open Sans" w:cs="Open Sans"/>
        </w:rPr>
      </w:pPr>
    </w:p>
    <w:p w14:paraId="6C208AC7" w14:textId="77777777" w:rsidR="0033119E" w:rsidRDefault="0033119E" w:rsidP="0033119E">
      <w:pPr>
        <w:ind w:left="284"/>
        <w:jc w:val="right"/>
        <w:rPr>
          <w:rFonts w:ascii="Open Sans" w:hAnsi="Open Sans" w:cs="Open Sans"/>
          <w:b/>
          <w:bCs/>
          <w:color w:val="000000"/>
          <w:sz w:val="20"/>
          <w:szCs w:val="20"/>
          <w:u w:val="single"/>
        </w:rPr>
      </w:pPr>
    </w:p>
    <w:p w14:paraId="3778F791" w14:textId="77777777" w:rsidR="0033119E" w:rsidRDefault="0033119E" w:rsidP="0033119E">
      <w:pPr>
        <w:ind w:left="284"/>
        <w:jc w:val="right"/>
        <w:rPr>
          <w:rFonts w:ascii="Open Sans" w:hAnsi="Open Sans" w:cs="Open Sans"/>
          <w:b/>
          <w:bCs/>
          <w:color w:val="000000"/>
          <w:sz w:val="20"/>
          <w:szCs w:val="20"/>
          <w:u w:val="single"/>
        </w:rPr>
      </w:pPr>
    </w:p>
    <w:p w14:paraId="36BE5882" w14:textId="77777777" w:rsidR="0033119E" w:rsidRDefault="0033119E" w:rsidP="0033119E">
      <w:pPr>
        <w:ind w:left="284"/>
        <w:jc w:val="right"/>
        <w:rPr>
          <w:rFonts w:ascii="Open Sans" w:hAnsi="Open Sans" w:cs="Open Sans"/>
          <w:b/>
          <w:bCs/>
          <w:color w:val="000000"/>
          <w:sz w:val="20"/>
          <w:szCs w:val="20"/>
          <w:u w:val="single"/>
        </w:rPr>
      </w:pPr>
    </w:p>
    <w:p w14:paraId="3F563D1B" w14:textId="77777777" w:rsidR="0033119E" w:rsidRDefault="0033119E" w:rsidP="0033119E">
      <w:pPr>
        <w:ind w:left="284"/>
        <w:jc w:val="right"/>
        <w:rPr>
          <w:rFonts w:ascii="Open Sans" w:hAnsi="Open Sans" w:cs="Open Sans"/>
          <w:b/>
          <w:bCs/>
          <w:color w:val="000000"/>
          <w:sz w:val="20"/>
          <w:szCs w:val="20"/>
          <w:u w:val="single"/>
        </w:rPr>
      </w:pPr>
    </w:p>
    <w:p w14:paraId="6A731264" w14:textId="77777777" w:rsidR="0033119E" w:rsidRDefault="0033119E" w:rsidP="0033119E">
      <w:pPr>
        <w:ind w:left="284"/>
        <w:jc w:val="right"/>
        <w:rPr>
          <w:rFonts w:ascii="Open Sans" w:hAnsi="Open Sans" w:cs="Open Sans"/>
          <w:b/>
          <w:bCs/>
          <w:color w:val="000000"/>
          <w:sz w:val="20"/>
          <w:szCs w:val="20"/>
          <w:u w:val="single"/>
        </w:rPr>
      </w:pPr>
    </w:p>
    <w:p w14:paraId="5B958182" w14:textId="77777777" w:rsidR="0033119E" w:rsidRDefault="0033119E" w:rsidP="0033119E">
      <w:pPr>
        <w:ind w:left="284"/>
        <w:jc w:val="right"/>
        <w:rPr>
          <w:rFonts w:ascii="Open Sans" w:hAnsi="Open Sans" w:cs="Open Sans"/>
          <w:b/>
          <w:bCs/>
          <w:color w:val="000000"/>
          <w:sz w:val="20"/>
          <w:szCs w:val="20"/>
          <w:u w:val="single"/>
        </w:rPr>
      </w:pPr>
    </w:p>
    <w:p w14:paraId="119649BF" w14:textId="77777777" w:rsidR="0033119E" w:rsidRDefault="0033119E" w:rsidP="0033119E">
      <w:pPr>
        <w:ind w:left="284"/>
        <w:jc w:val="right"/>
        <w:rPr>
          <w:rFonts w:ascii="Open Sans" w:hAnsi="Open Sans" w:cs="Open Sans"/>
          <w:b/>
          <w:bCs/>
          <w:color w:val="000000"/>
          <w:sz w:val="20"/>
          <w:szCs w:val="20"/>
          <w:u w:val="single"/>
        </w:rPr>
      </w:pPr>
    </w:p>
    <w:p w14:paraId="4D97DEFB" w14:textId="77777777" w:rsidR="0033119E" w:rsidRDefault="0033119E" w:rsidP="0033119E">
      <w:pPr>
        <w:ind w:left="284"/>
        <w:jc w:val="right"/>
        <w:rPr>
          <w:rFonts w:ascii="Open Sans" w:hAnsi="Open Sans" w:cs="Open Sans"/>
          <w:b/>
          <w:bCs/>
          <w:color w:val="000000"/>
          <w:sz w:val="20"/>
          <w:szCs w:val="20"/>
          <w:u w:val="single"/>
        </w:rPr>
      </w:pPr>
    </w:p>
    <w:p w14:paraId="56521EAC" w14:textId="77777777" w:rsidR="0033119E" w:rsidRDefault="0033119E" w:rsidP="0033119E">
      <w:pPr>
        <w:ind w:left="284"/>
        <w:jc w:val="right"/>
        <w:rPr>
          <w:rFonts w:ascii="Open Sans" w:hAnsi="Open Sans" w:cs="Open Sans"/>
          <w:b/>
          <w:bCs/>
          <w:color w:val="000000"/>
          <w:sz w:val="20"/>
          <w:szCs w:val="20"/>
          <w:u w:val="single"/>
        </w:rPr>
      </w:pPr>
    </w:p>
    <w:p w14:paraId="276F7E02" w14:textId="77777777" w:rsidR="0033119E" w:rsidRDefault="0033119E" w:rsidP="0033119E">
      <w:pPr>
        <w:ind w:left="284"/>
        <w:jc w:val="right"/>
        <w:rPr>
          <w:rFonts w:ascii="Open Sans" w:hAnsi="Open Sans" w:cs="Open Sans"/>
          <w:b/>
          <w:bCs/>
          <w:color w:val="000000"/>
          <w:sz w:val="20"/>
          <w:szCs w:val="20"/>
          <w:u w:val="single"/>
        </w:rPr>
      </w:pPr>
    </w:p>
    <w:p w14:paraId="7B41DE2D" w14:textId="77777777" w:rsidR="0033119E" w:rsidRDefault="0033119E" w:rsidP="0033119E">
      <w:pPr>
        <w:ind w:left="284"/>
        <w:jc w:val="right"/>
        <w:rPr>
          <w:rFonts w:ascii="Open Sans" w:hAnsi="Open Sans" w:cs="Open Sans"/>
          <w:b/>
          <w:bCs/>
          <w:color w:val="000000"/>
          <w:sz w:val="20"/>
          <w:szCs w:val="20"/>
          <w:u w:val="single"/>
        </w:rPr>
      </w:pPr>
    </w:p>
    <w:p w14:paraId="28F5612E" w14:textId="77777777" w:rsidR="0033119E" w:rsidRDefault="0033119E" w:rsidP="0033119E">
      <w:pPr>
        <w:ind w:left="284"/>
        <w:jc w:val="right"/>
        <w:rPr>
          <w:rFonts w:ascii="Open Sans" w:hAnsi="Open Sans" w:cs="Open Sans"/>
          <w:b/>
          <w:bCs/>
          <w:color w:val="000000"/>
          <w:sz w:val="20"/>
          <w:szCs w:val="20"/>
          <w:u w:val="single"/>
        </w:rPr>
      </w:pPr>
    </w:p>
    <w:p w14:paraId="689DECDD" w14:textId="77777777" w:rsidR="0033119E" w:rsidRDefault="0033119E" w:rsidP="0033119E">
      <w:pPr>
        <w:ind w:left="284"/>
        <w:jc w:val="right"/>
        <w:rPr>
          <w:rFonts w:ascii="Open Sans" w:hAnsi="Open Sans" w:cs="Open Sans"/>
          <w:b/>
          <w:bCs/>
          <w:color w:val="000000"/>
          <w:sz w:val="20"/>
          <w:szCs w:val="20"/>
          <w:u w:val="single"/>
        </w:rPr>
      </w:pPr>
    </w:p>
    <w:p w14:paraId="0D94BB3F" w14:textId="77777777" w:rsidR="0033119E" w:rsidRDefault="0033119E" w:rsidP="0033119E">
      <w:pPr>
        <w:ind w:left="284"/>
        <w:jc w:val="right"/>
        <w:rPr>
          <w:rFonts w:ascii="Open Sans" w:hAnsi="Open Sans" w:cs="Open Sans"/>
          <w:b/>
          <w:bCs/>
          <w:color w:val="000000"/>
          <w:sz w:val="20"/>
          <w:szCs w:val="20"/>
          <w:u w:val="single"/>
        </w:rPr>
      </w:pPr>
    </w:p>
    <w:p w14:paraId="1DE01503" w14:textId="77777777" w:rsidR="0033119E" w:rsidRDefault="0033119E" w:rsidP="0033119E">
      <w:pPr>
        <w:ind w:left="284"/>
        <w:jc w:val="right"/>
        <w:rPr>
          <w:rFonts w:ascii="Open Sans" w:hAnsi="Open Sans" w:cs="Open Sans"/>
          <w:b/>
          <w:bCs/>
          <w:color w:val="000000"/>
          <w:sz w:val="20"/>
          <w:szCs w:val="20"/>
          <w:u w:val="single"/>
        </w:rPr>
      </w:pPr>
    </w:p>
    <w:p w14:paraId="0CC8B980" w14:textId="221B6C31" w:rsidR="00805D1D" w:rsidRDefault="00805D1D" w:rsidP="00697D83"/>
    <w:p w14:paraId="11126B8C" w14:textId="0AB481E0" w:rsidR="0033119E" w:rsidRDefault="0033119E" w:rsidP="00697D83"/>
    <w:p w14:paraId="49E721B3" w14:textId="4304BA20" w:rsidR="0033119E" w:rsidRDefault="0033119E" w:rsidP="00697D83"/>
    <w:p w14:paraId="27653F42" w14:textId="72389473" w:rsidR="0033119E" w:rsidRDefault="0033119E" w:rsidP="00697D83"/>
    <w:p w14:paraId="7FA3F8EF" w14:textId="5091DE16" w:rsidR="0033119E" w:rsidRDefault="0033119E" w:rsidP="00697D83"/>
    <w:p w14:paraId="0701D62D" w14:textId="6C822A34" w:rsidR="0033119E" w:rsidRDefault="0033119E" w:rsidP="00697D83"/>
    <w:p w14:paraId="5899ED06" w14:textId="2426DAD2" w:rsidR="0033119E" w:rsidRDefault="0033119E" w:rsidP="00697D83"/>
    <w:p w14:paraId="01A56363" w14:textId="40E2902D" w:rsidR="0033119E" w:rsidRDefault="0033119E" w:rsidP="00697D83"/>
    <w:p w14:paraId="4EC1E591" w14:textId="7F90BB19" w:rsidR="0033119E" w:rsidRDefault="0033119E" w:rsidP="00697D83"/>
    <w:p w14:paraId="6E669C99" w14:textId="719296C9" w:rsidR="0033119E" w:rsidRDefault="0033119E" w:rsidP="00697D83"/>
    <w:p w14:paraId="1FAF8AF1" w14:textId="2C720503" w:rsidR="0033119E" w:rsidRDefault="0033119E" w:rsidP="00697D83"/>
    <w:p w14:paraId="2D37062E" w14:textId="32F4CE21" w:rsidR="0033119E" w:rsidRDefault="0033119E" w:rsidP="00697D83"/>
    <w:p w14:paraId="7494A366" w14:textId="054D70FA" w:rsidR="0033119E" w:rsidRDefault="0033119E" w:rsidP="00697D83"/>
    <w:p w14:paraId="06F3D01C" w14:textId="528378DE" w:rsidR="0033119E" w:rsidRDefault="0033119E" w:rsidP="00697D83"/>
    <w:p w14:paraId="18C0CD6B" w14:textId="37954382" w:rsidR="0033119E" w:rsidRDefault="0033119E" w:rsidP="00697D83"/>
    <w:p w14:paraId="744BB08F" w14:textId="16C15217" w:rsidR="0033119E" w:rsidRDefault="0033119E" w:rsidP="00697D83"/>
    <w:p w14:paraId="117704D0" w14:textId="1E006BD8" w:rsidR="0033119E" w:rsidRDefault="0033119E" w:rsidP="00697D83"/>
    <w:p w14:paraId="700263B8" w14:textId="75C8D2FA" w:rsidR="006D3C77" w:rsidRPr="006D3C77" w:rsidRDefault="006D3C77" w:rsidP="006D3C77">
      <w:pPr>
        <w:suppressAutoHyphens/>
        <w:jc w:val="right"/>
        <w:rPr>
          <w:rFonts w:ascii="Open Sans" w:eastAsia="Cambria" w:hAnsi="Open Sans" w:cs="Open Sans"/>
          <w:color w:val="000000"/>
          <w:sz w:val="22"/>
          <w:szCs w:val="22"/>
        </w:rPr>
      </w:pPr>
      <w:r w:rsidRPr="006D3C77">
        <w:rPr>
          <w:rFonts w:ascii="Open Sans" w:eastAsia="Cambria" w:hAnsi="Open Sans" w:cs="Open Sans"/>
          <w:color w:val="000000"/>
          <w:sz w:val="22"/>
          <w:szCs w:val="22"/>
        </w:rPr>
        <w:lastRenderedPageBreak/>
        <w:t>____________202</w:t>
      </w:r>
      <w:r>
        <w:rPr>
          <w:rFonts w:ascii="Open Sans" w:eastAsia="Cambria" w:hAnsi="Open Sans" w:cs="Open Sans"/>
          <w:color w:val="000000"/>
          <w:sz w:val="22"/>
          <w:szCs w:val="22"/>
        </w:rPr>
        <w:t>3</w:t>
      </w:r>
      <w:r w:rsidRPr="006D3C77">
        <w:rPr>
          <w:rFonts w:ascii="Open Sans" w:eastAsia="Cambria" w:hAnsi="Open Sans" w:cs="Open Sans"/>
          <w:color w:val="000000"/>
          <w:sz w:val="22"/>
          <w:szCs w:val="22"/>
        </w:rPr>
        <w:t xml:space="preserve"> r.</w:t>
      </w:r>
    </w:p>
    <w:p w14:paraId="26B88F85" w14:textId="77777777" w:rsidR="006D3C77" w:rsidRPr="006D3C77" w:rsidRDefault="006D3C77" w:rsidP="006D3C77">
      <w:pPr>
        <w:suppressAutoHyphens/>
        <w:jc w:val="right"/>
        <w:rPr>
          <w:rFonts w:ascii="Open Sans" w:eastAsia="Cambria" w:hAnsi="Open Sans" w:cs="Open Sans"/>
          <w:color w:val="000000"/>
          <w:sz w:val="22"/>
          <w:szCs w:val="22"/>
        </w:rPr>
      </w:pPr>
    </w:p>
    <w:p w14:paraId="11669698" w14:textId="77777777" w:rsidR="006D3C77" w:rsidRPr="006D3C77" w:rsidRDefault="006D3C77" w:rsidP="006D3C77">
      <w:pPr>
        <w:suppressAutoHyphens/>
        <w:jc w:val="center"/>
        <w:rPr>
          <w:rFonts w:ascii="Cambria" w:eastAsia="Cambria" w:hAnsi="Cambria" w:cs="Cambria"/>
          <w:b/>
          <w:color w:val="002060"/>
          <w:sz w:val="22"/>
          <w:szCs w:val="22"/>
        </w:rPr>
      </w:pPr>
      <w:r w:rsidRPr="006D3C77">
        <w:rPr>
          <w:rFonts w:ascii="Cambria" w:eastAsia="Cambria" w:hAnsi="Cambria" w:cs="Cambria"/>
          <w:b/>
          <w:color w:val="002060"/>
          <w:sz w:val="22"/>
          <w:szCs w:val="22"/>
        </w:rPr>
        <w:t xml:space="preserve">FORMULARZ OFERTOWY  </w:t>
      </w:r>
    </w:p>
    <w:p w14:paraId="27ABFE51" w14:textId="77777777" w:rsidR="006D3C77" w:rsidRPr="006D3C77" w:rsidRDefault="006D3C77" w:rsidP="006D3C77">
      <w:pPr>
        <w:suppressAutoHyphens/>
        <w:rPr>
          <w:rFonts w:ascii="Open Sans" w:eastAsia="Cambria" w:hAnsi="Open Sans" w:cs="Open Sans"/>
          <w:sz w:val="22"/>
          <w:szCs w:val="22"/>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6D3C77" w:rsidRPr="006D3C77" w14:paraId="40E5A649"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482CA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b/>
                <w:sz w:val="22"/>
                <w:szCs w:val="22"/>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7E5406E" w14:textId="77777777" w:rsidR="006D3C77" w:rsidRPr="006D3C77" w:rsidRDefault="006D3C77" w:rsidP="006D3C77">
            <w:pPr>
              <w:autoSpaceDN w:val="0"/>
              <w:spacing w:after="160" w:line="256" w:lineRule="auto"/>
              <w:rPr>
                <w:rFonts w:ascii="Open Sans" w:eastAsia="Calibri" w:hAnsi="Open Sans" w:cs="Open Sans"/>
                <w:sz w:val="22"/>
                <w:szCs w:val="22"/>
              </w:rPr>
            </w:pPr>
          </w:p>
        </w:tc>
      </w:tr>
      <w:tr w:rsidR="006D3C77" w:rsidRPr="006D3C77" w14:paraId="613D3D36"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290EB1"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2583C7"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014B5B4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622B3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21AF35"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E9CF5D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2F8554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ED6DE0"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EA7E17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8F9C7C"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E730C3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ED9B2B3"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822D8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19B24B"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332D0A1A"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A9537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F4FA2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54D6A5BD"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E944CF"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01B056"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16AF512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A11CF9"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E16A14"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6B62702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C89DAE"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56009D" w14:textId="77777777" w:rsidR="006D3C77" w:rsidRPr="006D3C77" w:rsidRDefault="006D3C77" w:rsidP="006D3C77">
            <w:pPr>
              <w:autoSpaceDN w:val="0"/>
              <w:spacing w:after="160" w:line="256" w:lineRule="auto"/>
              <w:rPr>
                <w:rFonts w:ascii="Open Sans" w:hAnsi="Open Sans" w:cs="Open Sans"/>
                <w:sz w:val="22"/>
                <w:szCs w:val="22"/>
              </w:rPr>
            </w:pPr>
            <w:r w:rsidRPr="006D3C77">
              <w:rPr>
                <w:rFonts w:ascii="Open Sans" w:eastAsia="Cambria" w:hAnsi="Open Sans" w:cs="Open Sans"/>
                <w:sz w:val="22"/>
                <w:szCs w:val="22"/>
              </w:rPr>
              <w:t>______________________________________________</w:t>
            </w:r>
          </w:p>
        </w:tc>
      </w:tr>
      <w:tr w:rsidR="006D3C77" w:rsidRPr="006D3C77" w14:paraId="443DC91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A75A8AA"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ED45E98" w14:textId="77777777" w:rsidR="006D3C77" w:rsidRPr="006D3C77" w:rsidRDefault="006D3C77" w:rsidP="006D3C77">
            <w:pPr>
              <w:autoSpaceDN w:val="0"/>
              <w:spacing w:after="160" w:line="256" w:lineRule="auto"/>
              <w:rPr>
                <w:rFonts w:ascii="Open Sans" w:eastAsia="Cambria" w:hAnsi="Open Sans" w:cs="Open Sans"/>
                <w:color w:val="000000"/>
                <w:sz w:val="22"/>
                <w:szCs w:val="22"/>
              </w:rPr>
            </w:pPr>
            <w:r w:rsidRPr="006D3C77">
              <w:rPr>
                <w:rFonts w:ascii="Open Sans" w:eastAsia="Cambria" w:hAnsi="Open Sans" w:cs="Open Sans"/>
                <w:color w:val="000000"/>
                <w:sz w:val="22"/>
                <w:szCs w:val="22"/>
              </w:rPr>
              <w:t>______________________________________________</w:t>
            </w:r>
          </w:p>
        </w:tc>
      </w:tr>
    </w:tbl>
    <w:p w14:paraId="1157F8A2" w14:textId="77777777" w:rsidR="006D3C77" w:rsidRPr="006D3C77" w:rsidRDefault="006D3C77" w:rsidP="006D3C77">
      <w:pPr>
        <w:suppressAutoHyphens/>
        <w:rPr>
          <w:rFonts w:ascii="Open Sans" w:eastAsia="Cambria" w:hAnsi="Open Sans" w:cs="Open Sans"/>
          <w:sz w:val="22"/>
          <w:szCs w:val="22"/>
        </w:rPr>
      </w:pPr>
    </w:p>
    <w:p w14:paraId="76EA15B2" w14:textId="77777777" w:rsidR="006D3C77" w:rsidRPr="006D3C77" w:rsidRDefault="006D3C77" w:rsidP="006D3C77">
      <w:pPr>
        <w:suppressAutoHyphens/>
        <w:rPr>
          <w:rFonts w:ascii="Open Sans" w:eastAsia="Cambria" w:hAnsi="Open Sans" w:cs="Open Sans"/>
          <w:b/>
          <w:sz w:val="22"/>
          <w:szCs w:val="22"/>
        </w:rPr>
      </w:pPr>
      <w:r w:rsidRPr="006D3C77">
        <w:rPr>
          <w:rFonts w:ascii="Open Sans" w:eastAsia="Cambria" w:hAnsi="Open Sans" w:cs="Open Sans"/>
          <w:sz w:val="22"/>
          <w:szCs w:val="22"/>
        </w:rPr>
        <w:tab/>
      </w:r>
    </w:p>
    <w:p w14:paraId="0D4F4C5F" w14:textId="77777777" w:rsidR="006D3C77" w:rsidRPr="006D3C77" w:rsidRDefault="006D3C77" w:rsidP="006D3C77">
      <w:pPr>
        <w:suppressAutoHyphens/>
        <w:spacing w:line="276" w:lineRule="auto"/>
        <w:jc w:val="both"/>
        <w:rPr>
          <w:rFonts w:ascii="Open Sans" w:eastAsia="Cambria" w:hAnsi="Open Sans" w:cs="Open Sans"/>
          <w:bCs/>
          <w:sz w:val="22"/>
          <w:szCs w:val="22"/>
        </w:rPr>
      </w:pPr>
      <w:r w:rsidRPr="006D3C77">
        <w:rPr>
          <w:rFonts w:ascii="Open Sans" w:eastAsia="Cambria" w:hAnsi="Open Sans" w:cs="Open Sans"/>
          <w:bCs/>
          <w:sz w:val="22"/>
          <w:szCs w:val="22"/>
        </w:rPr>
        <w:t>O F E R T A  dla   Przedsiębiorstwa Gospodarki Komunalnej Sp. z o.o. w Koszalinie</w:t>
      </w:r>
    </w:p>
    <w:p w14:paraId="363191FC" w14:textId="77777777" w:rsidR="006D3C77" w:rsidRPr="006D3C77" w:rsidRDefault="006D3C77" w:rsidP="006D3C77">
      <w:pPr>
        <w:suppressAutoHyphens/>
        <w:spacing w:line="276" w:lineRule="auto"/>
        <w:jc w:val="center"/>
        <w:rPr>
          <w:rFonts w:ascii="Open Sans" w:hAnsi="Open Sans" w:cs="Open Sans"/>
          <w:sz w:val="22"/>
          <w:szCs w:val="22"/>
        </w:rPr>
      </w:pPr>
    </w:p>
    <w:p w14:paraId="26BA303D" w14:textId="3D471FF3" w:rsidR="006D3C77" w:rsidRDefault="006D3C77" w:rsidP="006D3C77">
      <w:pPr>
        <w:suppressAutoHyphens/>
        <w:spacing w:line="276" w:lineRule="auto"/>
        <w:jc w:val="both"/>
        <w:rPr>
          <w:rFonts w:ascii="Open Sans" w:hAnsi="Open Sans" w:cs="Open Sans"/>
          <w:color w:val="0000FF"/>
          <w:sz w:val="22"/>
          <w:szCs w:val="22"/>
        </w:rPr>
      </w:pPr>
      <w:r w:rsidRPr="006D3C77">
        <w:rPr>
          <w:rFonts w:ascii="Open Sans" w:hAnsi="Open Sans" w:cs="Open Sans"/>
          <w:sz w:val="22"/>
          <w:szCs w:val="22"/>
        </w:rPr>
        <w:t>Odpowiadając na zamówienie w trybie podstawowym bez prowadzenia  negocjacji oferuję/my realizację zamówienia w zakresie określonym w SWZ na</w:t>
      </w:r>
      <w:r w:rsidRPr="006D3C77">
        <w:rPr>
          <w:rFonts w:ascii="Open Sans" w:eastAsia="Calibri" w:hAnsi="Open Sans" w:cs="Open Sans"/>
          <w:color w:val="000000"/>
          <w:sz w:val="22"/>
          <w:szCs w:val="22"/>
        </w:rPr>
        <w:t>:</w:t>
      </w:r>
      <w:r w:rsidRPr="006D3C77">
        <w:rPr>
          <w:rFonts w:ascii="Open Sans" w:eastAsia="Cambria" w:hAnsi="Open Sans" w:cs="Open Sans"/>
          <w:sz w:val="22"/>
          <w:szCs w:val="22"/>
        </w:rPr>
        <w:t xml:space="preserve"> </w:t>
      </w:r>
      <w:r w:rsidRPr="006D3C77">
        <w:rPr>
          <w:rFonts w:ascii="Open Sans" w:hAnsi="Open Sans" w:cs="Open Sans"/>
          <w:color w:val="0000FF"/>
          <w:sz w:val="22"/>
          <w:szCs w:val="22"/>
        </w:rPr>
        <w:t xml:space="preserve">  </w:t>
      </w:r>
    </w:p>
    <w:p w14:paraId="3C9071BA" w14:textId="77777777" w:rsidR="00CE0C29" w:rsidRPr="00C9402B" w:rsidRDefault="00CE0C29" w:rsidP="00CE0C29">
      <w:pPr>
        <w:pStyle w:val="Tytu"/>
        <w:rPr>
          <w:rFonts w:ascii="Open Sans" w:hAnsi="Open Sans" w:cs="Open Sans"/>
          <w:bCs/>
          <w:color w:val="0000FF"/>
          <w:sz w:val="22"/>
          <w:szCs w:val="22"/>
        </w:rPr>
      </w:pPr>
      <w:r w:rsidRPr="00C9402B">
        <w:rPr>
          <w:rFonts w:ascii="Open Sans" w:hAnsi="Open Sans" w:cs="Open Sans"/>
          <w:bCs/>
          <w:iCs/>
          <w:color w:val="0000FF"/>
          <w:sz w:val="22"/>
          <w:szCs w:val="22"/>
        </w:rPr>
        <w:t>„</w:t>
      </w:r>
      <w:r w:rsidRPr="00C9402B">
        <w:rPr>
          <w:rFonts w:ascii="Open Sans" w:eastAsia="Calibri" w:hAnsi="Open Sans" w:cs="Open Sans"/>
          <w:bCs/>
          <w:color w:val="0000FF"/>
          <w:sz w:val="22"/>
          <w:szCs w:val="22"/>
        </w:rPr>
        <w:t>C</w:t>
      </w:r>
      <w:r w:rsidRPr="00C9402B">
        <w:rPr>
          <w:rFonts w:ascii="Open Sans" w:hAnsi="Open Sans" w:cs="Open Sans"/>
          <w:bCs/>
          <w:color w:val="0000FF"/>
          <w:sz w:val="22"/>
          <w:szCs w:val="22"/>
        </w:rPr>
        <w:t xml:space="preserve">ałodobowe odławianie i transport bezdomnych psów i wolnożyjących kotów   </w:t>
      </w:r>
      <w:r w:rsidRPr="00C9402B">
        <w:rPr>
          <w:rFonts w:ascii="Open Sans" w:hAnsi="Open Sans" w:cs="Open Sans"/>
          <w:bCs/>
          <w:color w:val="0000FF"/>
          <w:sz w:val="22"/>
          <w:szCs w:val="22"/>
        </w:rPr>
        <w:br/>
        <w:t xml:space="preserve">             z terenu miasta Koszalina.”</w:t>
      </w:r>
    </w:p>
    <w:p w14:paraId="4FD956C5" w14:textId="77777777" w:rsidR="006D3C77" w:rsidRPr="006D3C77" w:rsidRDefault="006D3C77" w:rsidP="006D3C77">
      <w:pPr>
        <w:suppressAutoHyphens/>
        <w:spacing w:line="276" w:lineRule="auto"/>
        <w:jc w:val="both"/>
        <w:rPr>
          <w:rFonts w:ascii="Open Sans" w:hAnsi="Open Sans" w:cs="Open Sans"/>
          <w:color w:val="0000FF"/>
          <w:sz w:val="22"/>
          <w:szCs w:val="22"/>
        </w:rPr>
      </w:pPr>
    </w:p>
    <w:p w14:paraId="344BDD0F" w14:textId="77777777" w:rsidR="00D9278F" w:rsidRPr="00783C74" w:rsidRDefault="00D9278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783C74">
        <w:rPr>
          <w:rFonts w:ascii="Open Sans" w:hAnsi="Open Sans" w:cs="Open Sans"/>
          <w:color w:val="000000"/>
          <w:sz w:val="20"/>
          <w:szCs w:val="20"/>
        </w:rPr>
        <w:t>Zobowiązuję/my* się zrealizować przedmiot zamówienia;</w:t>
      </w:r>
    </w:p>
    <w:p w14:paraId="5D6C460A" w14:textId="77777777" w:rsidR="00D9278F" w:rsidRPr="002D6478" w:rsidRDefault="00D9278F" w:rsidP="0077565F">
      <w:pPr>
        <w:numPr>
          <w:ilvl w:val="1"/>
          <w:numId w:val="10"/>
        </w:numPr>
        <w:ind w:left="993" w:hanging="567"/>
        <w:jc w:val="both"/>
        <w:rPr>
          <w:rFonts w:ascii="Open Sans" w:hAnsi="Open Sans" w:cs="Open Sans"/>
          <w:sz w:val="20"/>
          <w:szCs w:val="20"/>
        </w:rPr>
      </w:pPr>
      <w:r w:rsidRPr="002D6478">
        <w:rPr>
          <w:rFonts w:ascii="Open Sans" w:hAnsi="Open Sans" w:cs="Open Sans"/>
          <w:kern w:val="28"/>
          <w:sz w:val="20"/>
          <w:szCs w:val="20"/>
        </w:rPr>
        <w:t xml:space="preserve">Za wykonanie całości przedmiotu umowy w wysokości: </w:t>
      </w:r>
    </w:p>
    <w:p w14:paraId="1DC7D350"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netto,  </w:t>
      </w:r>
      <w:r w:rsidRPr="002D6478">
        <w:rPr>
          <w:rFonts w:ascii="Open Sans" w:hAnsi="Open Sans" w:cs="Open Sans"/>
          <w:sz w:val="20"/>
          <w:szCs w:val="20"/>
        </w:rPr>
        <w:t>(słownie:…………………………………………….…………………………..……….)</w:t>
      </w:r>
    </w:p>
    <w:p w14:paraId="16026A33" w14:textId="77777777" w:rsidR="00D9278F" w:rsidRPr="002D6478" w:rsidRDefault="00D9278F" w:rsidP="0077565F">
      <w:pPr>
        <w:numPr>
          <w:ilvl w:val="0"/>
          <w:numId w:val="12"/>
        </w:numPr>
        <w:rPr>
          <w:rFonts w:ascii="Open Sans" w:hAnsi="Open Sans" w:cs="Open Sans"/>
          <w:sz w:val="20"/>
          <w:szCs w:val="20"/>
        </w:rPr>
      </w:pPr>
      <w:r w:rsidRPr="002D6478">
        <w:rPr>
          <w:rFonts w:ascii="Open Sans" w:hAnsi="Open Sans" w:cs="Open Sans"/>
          <w:kern w:val="28"/>
          <w:sz w:val="20"/>
          <w:szCs w:val="20"/>
        </w:rPr>
        <w:t xml:space="preserve">……….……..…. złotych brutto, </w:t>
      </w:r>
      <w:r w:rsidRPr="002D6478">
        <w:rPr>
          <w:rFonts w:ascii="Open Sans" w:hAnsi="Open Sans" w:cs="Open Sans"/>
          <w:sz w:val="20"/>
          <w:szCs w:val="20"/>
        </w:rPr>
        <w:t>(słownie:………………………………………….………………………………..……….)</w:t>
      </w:r>
    </w:p>
    <w:p w14:paraId="75B0DA99" w14:textId="77777777" w:rsidR="00D9278F" w:rsidRPr="002D6478" w:rsidRDefault="00D9278F" w:rsidP="0077565F">
      <w:pPr>
        <w:pStyle w:val="Akapitzlist"/>
        <w:numPr>
          <w:ilvl w:val="1"/>
          <w:numId w:val="10"/>
        </w:numPr>
        <w:rPr>
          <w:rFonts w:ascii="Open Sans" w:hAnsi="Open Sans" w:cs="Open Sans"/>
          <w:sz w:val="20"/>
          <w:szCs w:val="20"/>
        </w:rPr>
      </w:pPr>
      <w:r w:rsidRPr="002D6478">
        <w:rPr>
          <w:rFonts w:ascii="Open Sans" w:hAnsi="Open Sans" w:cs="Open Sans"/>
          <w:sz w:val="20"/>
          <w:szCs w:val="20"/>
        </w:rPr>
        <w:t>W tym:</w:t>
      </w:r>
    </w:p>
    <w:p w14:paraId="1CBF2901"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u</w:t>
      </w:r>
      <w:r w:rsidRPr="002D6478">
        <w:rPr>
          <w:rFonts w:ascii="Open Sans" w:hAnsi="Open Sans" w:cs="Open Sans"/>
          <w:sz w:val="20"/>
        </w:rPr>
        <w:t>trzymanie całodobowej dyspozycyjności w okresie: 9 miesięcy</w:t>
      </w:r>
      <w:r w:rsidRPr="002D6478">
        <w:rPr>
          <w:rFonts w:ascii="Open Sans" w:hAnsi="Open Sans" w:cs="Open Sans"/>
          <w:sz w:val="20"/>
          <w:szCs w:val="20"/>
        </w:rPr>
        <w:t xml:space="preserve"> x ………………………. netto zł./miesiąc. = ……… zł. netto.</w:t>
      </w:r>
    </w:p>
    <w:p w14:paraId="6C94C3EF"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skuteczne odłowienie bezdomnego psa: 60 szt. </w:t>
      </w:r>
      <w:r w:rsidRPr="002D6478">
        <w:rPr>
          <w:rFonts w:ascii="Open Sans" w:hAnsi="Open Sans" w:cs="Open Sans"/>
          <w:sz w:val="20"/>
          <w:szCs w:val="20"/>
        </w:rPr>
        <w:t>x ………………………. netto zł./szt. = ……… zł. netto.</w:t>
      </w:r>
    </w:p>
    <w:p w14:paraId="222D86FC"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t>Za i</w:t>
      </w:r>
      <w:r w:rsidRPr="002D6478">
        <w:rPr>
          <w:rFonts w:ascii="Open Sans" w:hAnsi="Open Sans" w:cs="Open Sans"/>
          <w:sz w:val="20"/>
        </w:rPr>
        <w:t xml:space="preserve">nterwencję nieskuteczną do odłowienia bezdomnego psa: 23 szt. . </w:t>
      </w:r>
      <w:r w:rsidRPr="002D6478">
        <w:rPr>
          <w:rFonts w:ascii="Open Sans" w:hAnsi="Open Sans" w:cs="Open Sans"/>
          <w:sz w:val="20"/>
          <w:szCs w:val="20"/>
        </w:rPr>
        <w:t>x ………………………. netto zł./szt. = ……… zł. netto.</w:t>
      </w:r>
    </w:p>
    <w:p w14:paraId="47A03F66"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rPr>
        <w:lastRenderedPageBreak/>
        <w:t>Za s</w:t>
      </w:r>
      <w:r w:rsidRPr="002D6478">
        <w:rPr>
          <w:rFonts w:ascii="Open Sans" w:hAnsi="Open Sans" w:cs="Open Sans"/>
          <w:sz w:val="20"/>
        </w:rPr>
        <w:t xml:space="preserve">kuteczne odłowienie wolnożyjącego kota: 22 szt. </w:t>
      </w:r>
      <w:r w:rsidRPr="002D6478">
        <w:rPr>
          <w:rFonts w:ascii="Open Sans" w:hAnsi="Open Sans" w:cs="Open Sans"/>
          <w:sz w:val="20"/>
          <w:szCs w:val="20"/>
        </w:rPr>
        <w:t>x ………………………. netto zł./szt. = ……… zł. netto.</w:t>
      </w:r>
    </w:p>
    <w:p w14:paraId="69ACFB54"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szCs w:val="20"/>
          <w:lang w:eastAsia="ar-SA"/>
        </w:rPr>
        <w:t xml:space="preserve">Za </w:t>
      </w:r>
      <w:r w:rsidRPr="002D6478">
        <w:rPr>
          <w:rFonts w:ascii="Open Sans" w:hAnsi="Open Sans" w:cs="Open Sans"/>
          <w:sz w:val="20"/>
        </w:rPr>
        <w:t xml:space="preserve">interwencję nieskuteczną do odłowienia wolnożyjącego kota: 4 szt. </w:t>
      </w:r>
      <w:r w:rsidRPr="002D6478">
        <w:rPr>
          <w:rFonts w:ascii="Open Sans" w:hAnsi="Open Sans" w:cs="Open Sans"/>
          <w:sz w:val="20"/>
          <w:szCs w:val="20"/>
        </w:rPr>
        <w:t>x ………………………. netto zł./szt. = ……… zł. netto.</w:t>
      </w:r>
    </w:p>
    <w:p w14:paraId="2C32A61A" w14:textId="77777777" w:rsidR="00D9278F" w:rsidRPr="002D6478" w:rsidRDefault="00D9278F" w:rsidP="0077565F">
      <w:pPr>
        <w:numPr>
          <w:ilvl w:val="1"/>
          <w:numId w:val="95"/>
        </w:numPr>
        <w:tabs>
          <w:tab w:val="left" w:pos="284"/>
        </w:tabs>
        <w:autoSpaceDE w:val="0"/>
        <w:autoSpaceDN w:val="0"/>
        <w:adjustRightInd w:val="0"/>
        <w:spacing w:line="276" w:lineRule="auto"/>
        <w:contextualSpacing/>
        <w:jc w:val="both"/>
        <w:rPr>
          <w:rFonts w:ascii="Open Sans" w:hAnsi="Open Sans" w:cs="Open Sans"/>
          <w:sz w:val="20"/>
          <w:szCs w:val="20"/>
          <w:lang w:eastAsia="ar-SA"/>
        </w:rPr>
      </w:pPr>
      <w:r w:rsidRPr="002D6478">
        <w:rPr>
          <w:rFonts w:ascii="Open Sans" w:hAnsi="Open Sans" w:cs="Open Sans"/>
          <w:sz w:val="20"/>
        </w:rPr>
        <w:t xml:space="preserve">Za transport bezdomnych zwierząt z i do Schroniska do i z Lecznicy:   szt. </w:t>
      </w:r>
      <w:r w:rsidRPr="002D6478">
        <w:rPr>
          <w:rFonts w:ascii="Open Sans" w:hAnsi="Open Sans" w:cs="Open Sans"/>
          <w:sz w:val="20"/>
          <w:szCs w:val="20"/>
        </w:rPr>
        <w:t>x ………………………. netto zł./szt. = ……… zł. netto.</w:t>
      </w:r>
    </w:p>
    <w:p w14:paraId="2E1AEC18" w14:textId="77777777" w:rsidR="00D9278F" w:rsidRPr="00E86B9C" w:rsidRDefault="00D9278F" w:rsidP="00D9278F">
      <w:pPr>
        <w:pStyle w:val="Akapitzlist"/>
        <w:ind w:left="1145"/>
        <w:rPr>
          <w:rFonts w:ascii="Open Sans" w:hAnsi="Open Sans" w:cs="Open Sans"/>
          <w:color w:val="FF0000"/>
          <w:sz w:val="20"/>
          <w:szCs w:val="20"/>
        </w:rPr>
      </w:pPr>
    </w:p>
    <w:p w14:paraId="73D500F9"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 xml:space="preserve">Oświadczam/y*, że posiadam/y* środek transportu: </w:t>
      </w:r>
    </w:p>
    <w:p w14:paraId="4D934379"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 xml:space="preserve">Marka……………………….…………………,; </w:t>
      </w:r>
    </w:p>
    <w:p w14:paraId="25904BE8" w14:textId="77777777" w:rsidR="00852C3F" w:rsidRPr="00433C98" w:rsidRDefault="00852C3F" w:rsidP="0077565F">
      <w:pPr>
        <w:widowControl w:val="0"/>
        <w:numPr>
          <w:ilvl w:val="0"/>
          <w:numId w:val="13"/>
        </w:numPr>
        <w:autoSpaceDE w:val="0"/>
        <w:autoSpaceDN w:val="0"/>
        <w:adjustRightInd w:val="0"/>
        <w:jc w:val="both"/>
        <w:rPr>
          <w:rFonts w:ascii="Open Sans" w:hAnsi="Open Sans" w:cs="Open Sans"/>
          <w:color w:val="000000"/>
          <w:sz w:val="20"/>
          <w:szCs w:val="20"/>
        </w:rPr>
      </w:pPr>
      <w:r w:rsidRPr="00433C98">
        <w:rPr>
          <w:rFonts w:ascii="Open Sans" w:hAnsi="Open Sans" w:cs="Open Sans"/>
          <w:color w:val="000000"/>
          <w:sz w:val="20"/>
          <w:szCs w:val="20"/>
        </w:rPr>
        <w:t>Nr rejestracyjny …………………….…;</w:t>
      </w:r>
    </w:p>
    <w:p w14:paraId="2BBCB9AE"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color w:val="000000"/>
          <w:sz w:val="20"/>
          <w:szCs w:val="20"/>
        </w:rPr>
        <w:t xml:space="preserve">Oświadczam/y*, że posiadam/y* środek transportu oraz Decyzję Powiatowego Lekarza Weterynarii,  w zakresie transportu, wyłapanych z terenu miasta Koszalina zwierząt (psy, koty), na potrzeby schroniska dla zwierząt w Koszalinie, </w:t>
      </w:r>
      <w:r w:rsidRPr="00433C98">
        <w:rPr>
          <w:rFonts w:ascii="Open Sans" w:hAnsi="Open Sans" w:cs="Open Sans"/>
          <w:sz w:val="20"/>
          <w:szCs w:val="20"/>
        </w:rPr>
        <w:t>zlokalizowanego przy ul. Mieszka I 55 oraz nadanie podmiotowi weterynaryjny numer identyfikacyjny: ………………………………………….………..…</w:t>
      </w:r>
    </w:p>
    <w:p w14:paraId="022C1D1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posiadam/y* środek transportu oraz Decyzję Prezydenta Miasta Koszalina</w:t>
      </w:r>
      <w:r>
        <w:rPr>
          <w:rFonts w:ascii="Open Sans" w:hAnsi="Open Sans" w:cs="Open Sans"/>
          <w:sz w:val="20"/>
          <w:szCs w:val="20"/>
        </w:rPr>
        <w:t xml:space="preserve"> </w:t>
      </w:r>
      <w:r w:rsidRPr="00433C98">
        <w:rPr>
          <w:rFonts w:ascii="Open Sans" w:hAnsi="Open Sans" w:cs="Open Sans"/>
          <w:sz w:val="20"/>
          <w:szCs w:val="20"/>
        </w:rPr>
        <w:t xml:space="preserve"> na prowadzenie działalności w zakresie ochrony przed bezdomnymi zwierzętami na terenie Gminy Miasta Koszalin: numer identyfikacyjny ……………….….</w:t>
      </w:r>
    </w:p>
    <w:p w14:paraId="716566ED"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sz w:val="20"/>
          <w:szCs w:val="20"/>
        </w:rPr>
      </w:pPr>
      <w:r w:rsidRPr="00433C98">
        <w:rPr>
          <w:rFonts w:ascii="Open Sans" w:hAnsi="Open Sans" w:cs="Open Sans"/>
          <w:sz w:val="20"/>
          <w:szCs w:val="20"/>
        </w:rPr>
        <w:t>Oświadczam/y*, że jestem/</w:t>
      </w:r>
      <w:proofErr w:type="spellStart"/>
      <w:r w:rsidRPr="00433C98">
        <w:rPr>
          <w:rFonts w:ascii="Open Sans" w:hAnsi="Open Sans" w:cs="Open Sans"/>
          <w:sz w:val="20"/>
          <w:szCs w:val="20"/>
        </w:rPr>
        <w:t>śmy</w:t>
      </w:r>
      <w:proofErr w:type="spellEnd"/>
      <w:r w:rsidRPr="00433C98">
        <w:rPr>
          <w:rFonts w:ascii="Open Sans" w:hAnsi="Open Sans" w:cs="Open Sans"/>
          <w:sz w:val="20"/>
          <w:szCs w:val="20"/>
        </w:rPr>
        <w:t xml:space="preserve"> ubezpieczony/</w:t>
      </w:r>
      <w:proofErr w:type="spellStart"/>
      <w:r w:rsidRPr="00433C98">
        <w:rPr>
          <w:rFonts w:ascii="Open Sans" w:hAnsi="Open Sans" w:cs="Open Sans"/>
          <w:sz w:val="20"/>
          <w:szCs w:val="20"/>
        </w:rPr>
        <w:t>eni</w:t>
      </w:r>
      <w:proofErr w:type="spellEnd"/>
      <w:r w:rsidRPr="00433C98">
        <w:rPr>
          <w:rFonts w:ascii="Open Sans" w:hAnsi="Open Sans" w:cs="Open Sans"/>
          <w:sz w:val="20"/>
          <w:szCs w:val="20"/>
        </w:rPr>
        <w:t xml:space="preserve"> od odpowiedzialności cywilnej z tytułu prowadzonej działalności gospodarczej na sumę ubezpieczenia ……………..... złotych, polisa nr ………................ wystawiona przez …...................................................</w:t>
      </w:r>
    </w:p>
    <w:p w14:paraId="5A2A954C"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Zobowiązuję/my* się zrealizować przedmiot zamówienia w terminie uzgodnionym z Zamawiającym.</w:t>
      </w:r>
    </w:p>
    <w:p w14:paraId="2EAE777A"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Oświadczam/y*, że akceptuję/</w:t>
      </w:r>
      <w:proofErr w:type="spellStart"/>
      <w:r w:rsidRPr="00433C98">
        <w:rPr>
          <w:rFonts w:ascii="Open Sans" w:hAnsi="Open Sans" w:cs="Open Sans"/>
          <w:color w:val="000000"/>
          <w:sz w:val="20"/>
          <w:szCs w:val="20"/>
        </w:rPr>
        <w:t>emy</w:t>
      </w:r>
      <w:proofErr w:type="spellEnd"/>
      <w:r w:rsidRPr="00433C98">
        <w:rPr>
          <w:rFonts w:ascii="Open Sans" w:hAnsi="Open Sans" w:cs="Open Sans"/>
          <w:color w:val="000000"/>
          <w:sz w:val="20"/>
          <w:szCs w:val="20"/>
        </w:rPr>
        <w:t>* proponowany przez Zamawiającego projekt umowy.</w:t>
      </w:r>
    </w:p>
    <w:p w14:paraId="762A4840"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color w:val="000000"/>
          <w:sz w:val="20"/>
          <w:szCs w:val="20"/>
        </w:rPr>
        <w:t>Gwarantuję/my*, że cena ofertowa jest ceną stałą i nie podlega waloryzacji w trakcie trwania umowy.</w:t>
      </w:r>
    </w:p>
    <w:p w14:paraId="4F22C3A6" w14:textId="77777777" w:rsidR="00852C3F" w:rsidRPr="00433C98"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433C98">
        <w:rPr>
          <w:rFonts w:ascii="Open Sans" w:hAnsi="Open Sans" w:cs="Open Sans"/>
          <w:sz w:val="20"/>
          <w:szCs w:val="20"/>
        </w:rPr>
        <w:t>Wadium wnieśliśmy w dniu……………. w formie ………. w wysokości:  1 100,00 złotych (tysiąc sto złotych). Nazwa banku i nr konta bankowego na które ma zostać zwrócone wadium (jeżeli zostało wniesione w pieniądzu): ……………………………………………………………………</w:t>
      </w:r>
    </w:p>
    <w:p w14:paraId="03B88FA6"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Zobowiązuję/my* się przed zawarciem Umowy dokonać wpłaty zabezpieczenia należytego wykonania Umowy w wysokości </w:t>
      </w:r>
      <w:r w:rsidRPr="00433C98">
        <w:rPr>
          <w:rFonts w:ascii="Open Sans" w:hAnsi="Open Sans" w:cs="Open Sans"/>
          <w:sz w:val="20"/>
          <w:szCs w:val="20"/>
        </w:rPr>
        <w:t>2 % wynagrodzenia umownego brutto (przy założeniu stawki VAT 23%) w kwocie</w:t>
      </w:r>
      <w:r w:rsidRPr="00433C98">
        <w:rPr>
          <w:rFonts w:ascii="Open Sans" w:hAnsi="Open Sans" w:cs="Open Sans"/>
          <w:color w:val="000000"/>
          <w:sz w:val="20"/>
          <w:szCs w:val="20"/>
        </w:rPr>
        <w:t xml:space="preserve"> ................ złotych, (słownie: ............................................... złotych).</w:t>
      </w:r>
    </w:p>
    <w:p w14:paraId="5A6B8CB3" w14:textId="77777777" w:rsidR="00852C3F" w:rsidRPr="00433C98"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 xml:space="preserve">Wyznaczoną osobą odpowiedzialną za realizację zamówienia będzie:    </w:t>
      </w:r>
    </w:p>
    <w:p w14:paraId="6B018E1C"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Imię i nazwisko: ………………………………, ……………………………….……………………</w:t>
      </w:r>
    </w:p>
    <w:p w14:paraId="35B5B545"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Numer telefonu …………………………………….………………………….…………………………….. </w:t>
      </w:r>
    </w:p>
    <w:p w14:paraId="16F7DD87" w14:textId="77777777" w:rsidR="00852C3F" w:rsidRPr="00433C98" w:rsidRDefault="00852C3F" w:rsidP="0077565F">
      <w:pPr>
        <w:widowControl w:val="0"/>
        <w:numPr>
          <w:ilvl w:val="0"/>
          <w:numId w:val="14"/>
        </w:numPr>
        <w:autoSpaceDE w:val="0"/>
        <w:autoSpaceDN w:val="0"/>
        <w:adjustRightInd w:val="0"/>
        <w:jc w:val="both"/>
        <w:rPr>
          <w:rFonts w:ascii="Open Sans" w:hAnsi="Open Sans" w:cs="Open Sans"/>
          <w:i/>
          <w:iCs/>
          <w:color w:val="000000"/>
          <w:sz w:val="20"/>
          <w:szCs w:val="20"/>
        </w:rPr>
      </w:pPr>
      <w:r w:rsidRPr="00433C98">
        <w:rPr>
          <w:rFonts w:ascii="Open Sans" w:hAnsi="Open Sans" w:cs="Open Sans"/>
          <w:i/>
          <w:iCs/>
          <w:sz w:val="20"/>
          <w:szCs w:val="20"/>
        </w:rPr>
        <w:t xml:space="preserve">Adres poczty elektronicznej ………………………………………………….……………………………….. </w:t>
      </w:r>
    </w:p>
    <w:p w14:paraId="3DFA4621" w14:textId="77777777" w:rsidR="00852C3F" w:rsidRPr="0081428E"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433C98">
        <w:rPr>
          <w:rFonts w:ascii="Open Sans" w:hAnsi="Open Sans" w:cs="Open Sans"/>
          <w:color w:val="000000"/>
          <w:sz w:val="20"/>
          <w:szCs w:val="20"/>
        </w:rPr>
        <w:t>Oświadczam/y*, że pracownicy wykonujący w trakcie zamówienia  czynności przy całodobowym „Odławianiu i transporcie bezdomnych psów i wolnożyjących kotów z terenu miasta Koszalina”</w:t>
      </w:r>
      <w:r w:rsidRPr="0081428E">
        <w:rPr>
          <w:rFonts w:ascii="Open Sans" w:hAnsi="Open Sans" w:cs="Open Sans"/>
          <w:color w:val="000000"/>
          <w:sz w:val="20"/>
          <w:szCs w:val="20"/>
        </w:rPr>
        <w:t xml:space="preserve"> zatrudnieni będą na podstawie umowy o pracę w rozumieniu przepisów Ustawy z dnia 26 czerwca 1974 r. – Kodeks pracy (</w:t>
      </w:r>
      <w:proofErr w:type="spellStart"/>
      <w:r w:rsidRPr="0081428E">
        <w:rPr>
          <w:rFonts w:ascii="Arial" w:hAnsi="Arial" w:cs="Arial"/>
          <w:sz w:val="20"/>
          <w:szCs w:val="20"/>
        </w:rPr>
        <w:t>t.j</w:t>
      </w:r>
      <w:proofErr w:type="spellEnd"/>
      <w:r w:rsidRPr="0081428E">
        <w:rPr>
          <w:rFonts w:ascii="Arial" w:hAnsi="Arial" w:cs="Arial"/>
          <w:sz w:val="20"/>
          <w:szCs w:val="20"/>
        </w:rPr>
        <w:t>. Dz. U. z 2020 r. poz. 1320</w:t>
      </w:r>
      <w:r w:rsidRPr="0081428E">
        <w:rPr>
          <w:rFonts w:ascii="Open Sans" w:hAnsi="Open Sans" w:cs="Open Sans"/>
          <w:color w:val="000000"/>
          <w:sz w:val="20"/>
          <w:szCs w:val="20"/>
        </w:rPr>
        <w:t>).</w:t>
      </w:r>
    </w:p>
    <w:p w14:paraId="456141C5" w14:textId="77777777" w:rsidR="00852C3F" w:rsidRPr="00C9402B" w:rsidRDefault="00852C3F" w:rsidP="0077565F">
      <w:pPr>
        <w:widowControl w:val="0"/>
        <w:numPr>
          <w:ilvl w:val="0"/>
          <w:numId w:val="9"/>
        </w:numPr>
        <w:autoSpaceDE w:val="0"/>
        <w:autoSpaceDN w:val="0"/>
        <w:adjustRightInd w:val="0"/>
        <w:ind w:left="426" w:hanging="568"/>
        <w:jc w:val="both"/>
        <w:rPr>
          <w:rFonts w:ascii="Open Sans" w:hAnsi="Open Sans" w:cs="Open Sans"/>
          <w:color w:val="000000"/>
          <w:sz w:val="20"/>
          <w:szCs w:val="20"/>
        </w:rPr>
      </w:pPr>
      <w:r w:rsidRPr="0081428E">
        <w:rPr>
          <w:rFonts w:ascii="Open Sans" w:hAnsi="Open Sans" w:cs="Open Sans"/>
          <w:color w:val="000000"/>
          <w:sz w:val="20"/>
          <w:szCs w:val="20"/>
        </w:rPr>
        <w:t xml:space="preserve">Na podstawie art. 18 ust. 3 Ustawy z dnia 11 września 2019 r. Prawo zamówień publicznych (tj. Dz. U. z </w:t>
      </w:r>
      <w:r>
        <w:rPr>
          <w:rFonts w:ascii="Open Sans" w:hAnsi="Open Sans" w:cs="Open Sans"/>
          <w:color w:val="000000"/>
          <w:sz w:val="20"/>
          <w:szCs w:val="20"/>
        </w:rPr>
        <w:t>2022</w:t>
      </w:r>
      <w:r w:rsidRPr="0081428E">
        <w:rPr>
          <w:rFonts w:ascii="Open Sans" w:hAnsi="Open Sans" w:cs="Open Sans"/>
          <w:color w:val="000000"/>
          <w:sz w:val="20"/>
          <w:szCs w:val="20"/>
        </w:rPr>
        <w:t xml:space="preserve">r. poz. </w:t>
      </w:r>
      <w:r>
        <w:rPr>
          <w:rFonts w:ascii="Open Sans" w:hAnsi="Open Sans" w:cs="Open Sans"/>
          <w:color w:val="000000"/>
          <w:sz w:val="20"/>
          <w:szCs w:val="20"/>
        </w:rPr>
        <w:t>1710</w:t>
      </w:r>
      <w:r w:rsidRPr="0081428E">
        <w:rPr>
          <w:rFonts w:ascii="Open Sans" w:hAnsi="Open Sans" w:cs="Open Sans"/>
          <w:color w:val="000000"/>
          <w:sz w:val="20"/>
          <w:szCs w:val="20"/>
        </w:rPr>
        <w:t xml:space="preserve"> z </w:t>
      </w:r>
      <w:proofErr w:type="spellStart"/>
      <w:r w:rsidRPr="0081428E">
        <w:rPr>
          <w:rFonts w:ascii="Open Sans" w:hAnsi="Open Sans" w:cs="Open Sans"/>
          <w:color w:val="000000"/>
          <w:sz w:val="20"/>
          <w:szCs w:val="20"/>
        </w:rPr>
        <w:t>późn</w:t>
      </w:r>
      <w:proofErr w:type="spellEnd"/>
      <w:r w:rsidRPr="0081428E">
        <w:rPr>
          <w:rFonts w:ascii="Open Sans" w:hAnsi="Open Sans" w:cs="Open Sans"/>
          <w:color w:val="000000"/>
          <w:sz w:val="20"/>
          <w:szCs w:val="20"/>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w:t>
      </w:r>
      <w:r>
        <w:rPr>
          <w:rFonts w:ascii="Open Sans" w:hAnsi="Open Sans" w:cs="Open Sans"/>
          <w:color w:val="000000"/>
          <w:sz w:val="20"/>
          <w:szCs w:val="20"/>
        </w:rPr>
        <w:t xml:space="preserve"> </w:t>
      </w:r>
      <w:r w:rsidRPr="0081428E">
        <w:rPr>
          <w:rFonts w:ascii="Open Sans" w:hAnsi="Open Sans" w:cs="Open Sans"/>
          <w:color w:val="000000"/>
          <w:sz w:val="20"/>
          <w:szCs w:val="20"/>
        </w:rPr>
        <w:t>o zwalczaniu nieuczciwej konkurencji i w związku z  niniejszym  nie  mogą  być  one  udostępniane,</w:t>
      </w:r>
      <w:r>
        <w:rPr>
          <w:rFonts w:ascii="Open Sans" w:hAnsi="Open Sans" w:cs="Open Sans"/>
          <w:color w:val="000000"/>
          <w:sz w:val="20"/>
          <w:szCs w:val="20"/>
        </w:rPr>
        <w:t xml:space="preserve"> </w:t>
      </w:r>
      <w:r w:rsidRPr="0081428E">
        <w:rPr>
          <w:rFonts w:ascii="Open Sans" w:hAnsi="Open Sans" w:cs="Open Sans"/>
          <w:color w:val="000000"/>
          <w:sz w:val="20"/>
          <w:szCs w:val="20"/>
        </w:rPr>
        <w:t>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852C3F" w:rsidRPr="0006207D" w14:paraId="2611FDE4" w14:textId="77777777" w:rsidTr="006677D2">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3F24FDFB" w14:textId="77777777" w:rsidR="00852C3F" w:rsidRPr="0006207D" w:rsidRDefault="00852C3F" w:rsidP="006677D2">
            <w:pPr>
              <w:widowControl w:val="0"/>
              <w:autoSpaceDE w:val="0"/>
              <w:autoSpaceDN w:val="0"/>
              <w:adjustRightInd w:val="0"/>
              <w:spacing w:line="224" w:lineRule="exact"/>
              <w:ind w:left="64"/>
              <w:jc w:val="center"/>
              <w:rPr>
                <w:rFonts w:ascii="Open Sans" w:hAnsi="Open Sans" w:cs="Open Sans"/>
                <w:sz w:val="18"/>
                <w:szCs w:val="18"/>
              </w:rPr>
            </w:pPr>
            <w:r w:rsidRPr="0006207D">
              <w:rPr>
                <w:rFonts w:ascii="Open Sans" w:hAnsi="Open Sans" w:cs="Open Sans"/>
                <w:b/>
                <w:bCs/>
                <w:sz w:val="18"/>
                <w:szCs w:val="18"/>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093050BE" w14:textId="77777777" w:rsidR="00852C3F" w:rsidRPr="0006207D" w:rsidRDefault="00852C3F" w:rsidP="006677D2">
            <w:pPr>
              <w:widowControl w:val="0"/>
              <w:autoSpaceDE w:val="0"/>
              <w:autoSpaceDN w:val="0"/>
              <w:adjustRightInd w:val="0"/>
              <w:spacing w:line="224" w:lineRule="exact"/>
              <w:ind w:left="229"/>
              <w:jc w:val="center"/>
              <w:rPr>
                <w:rFonts w:ascii="Open Sans" w:hAnsi="Open Sans" w:cs="Open Sans"/>
                <w:sz w:val="18"/>
                <w:szCs w:val="18"/>
              </w:rPr>
            </w:pPr>
            <w:r w:rsidRPr="0006207D">
              <w:rPr>
                <w:rFonts w:ascii="Open Sans" w:hAnsi="Open Sans" w:cs="Open Sans"/>
                <w:b/>
                <w:bCs/>
                <w:spacing w:val="1"/>
                <w:sz w:val="18"/>
                <w:szCs w:val="18"/>
              </w:rPr>
              <w:t>Oz</w:t>
            </w:r>
            <w:r w:rsidRPr="0006207D">
              <w:rPr>
                <w:rFonts w:ascii="Open Sans" w:hAnsi="Open Sans" w:cs="Open Sans"/>
                <w:b/>
                <w:bCs/>
                <w:sz w:val="18"/>
                <w:szCs w:val="18"/>
              </w:rPr>
              <w:t>na</w:t>
            </w:r>
            <w:r w:rsidRPr="0006207D">
              <w:rPr>
                <w:rFonts w:ascii="Open Sans" w:hAnsi="Open Sans" w:cs="Open Sans"/>
                <w:b/>
                <w:bCs/>
                <w:spacing w:val="-1"/>
                <w:sz w:val="18"/>
                <w:szCs w:val="18"/>
              </w:rPr>
              <w:t>c</w:t>
            </w:r>
            <w:r w:rsidRPr="0006207D">
              <w:rPr>
                <w:rFonts w:ascii="Open Sans" w:hAnsi="Open Sans" w:cs="Open Sans"/>
                <w:b/>
                <w:bCs/>
                <w:spacing w:val="1"/>
                <w:sz w:val="18"/>
                <w:szCs w:val="18"/>
              </w:rPr>
              <w:t>z</w:t>
            </w:r>
            <w:r w:rsidRPr="0006207D">
              <w:rPr>
                <w:rFonts w:ascii="Open Sans" w:hAnsi="Open Sans" w:cs="Open Sans"/>
                <w:b/>
                <w:bCs/>
                <w:sz w:val="18"/>
                <w:szCs w:val="18"/>
              </w:rPr>
              <w:t>enie</w:t>
            </w:r>
            <w:r w:rsidRPr="0006207D">
              <w:rPr>
                <w:rFonts w:ascii="Open Sans" w:hAnsi="Open Sans" w:cs="Open Sans"/>
                <w:b/>
                <w:bCs/>
                <w:spacing w:val="-2"/>
                <w:sz w:val="18"/>
                <w:szCs w:val="18"/>
              </w:rPr>
              <w:t xml:space="preserve"> </w:t>
            </w:r>
            <w:r w:rsidRPr="0006207D">
              <w:rPr>
                <w:rFonts w:ascii="Open Sans" w:hAnsi="Open Sans" w:cs="Open Sans"/>
                <w:b/>
                <w:bCs/>
                <w:spacing w:val="-1"/>
                <w:sz w:val="18"/>
                <w:szCs w:val="18"/>
              </w:rPr>
              <w:t>r</w:t>
            </w:r>
            <w:r w:rsidRPr="0006207D">
              <w:rPr>
                <w:rFonts w:ascii="Open Sans" w:hAnsi="Open Sans" w:cs="Open Sans"/>
                <w:b/>
                <w:bCs/>
                <w:sz w:val="18"/>
                <w:szCs w:val="18"/>
              </w:rPr>
              <w:t>od</w:t>
            </w:r>
            <w:r w:rsidRPr="0006207D">
              <w:rPr>
                <w:rFonts w:ascii="Open Sans" w:hAnsi="Open Sans" w:cs="Open Sans"/>
                <w:b/>
                <w:bCs/>
                <w:spacing w:val="1"/>
                <w:sz w:val="18"/>
                <w:szCs w:val="18"/>
              </w:rPr>
              <w:t>z</w:t>
            </w:r>
            <w:r w:rsidRPr="0006207D">
              <w:rPr>
                <w:rFonts w:ascii="Open Sans" w:hAnsi="Open Sans" w:cs="Open Sans"/>
                <w:b/>
                <w:bCs/>
                <w:sz w:val="18"/>
                <w:szCs w:val="18"/>
              </w:rPr>
              <w:t>aju</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z w:val="18"/>
                <w:szCs w:val="18"/>
              </w:rPr>
              <w:t>na</w:t>
            </w:r>
            <w:r w:rsidRPr="0006207D">
              <w:rPr>
                <w:rFonts w:ascii="Open Sans" w:hAnsi="Open Sans" w:cs="Open Sans"/>
                <w:b/>
                <w:bCs/>
                <w:spacing w:val="3"/>
                <w:sz w:val="18"/>
                <w:szCs w:val="18"/>
              </w:rPr>
              <w:t>zw</w:t>
            </w:r>
            <w:r w:rsidRPr="0006207D">
              <w:rPr>
                <w:rFonts w:ascii="Open Sans" w:hAnsi="Open Sans" w:cs="Open Sans"/>
                <w:b/>
                <w:bCs/>
                <w:spacing w:val="-3"/>
                <w:sz w:val="18"/>
                <w:szCs w:val="18"/>
              </w:rPr>
              <w:t>y</w:t>
            </w:r>
            <w:r w:rsidRPr="0006207D">
              <w:rPr>
                <w:rFonts w:ascii="Open Sans" w:hAnsi="Open Sans" w:cs="Open Sans"/>
                <w:b/>
                <w:bCs/>
                <w:sz w:val="18"/>
                <w:szCs w:val="18"/>
              </w:rPr>
              <w:t>) in</w:t>
            </w:r>
            <w:r w:rsidRPr="0006207D">
              <w:rPr>
                <w:rFonts w:ascii="Open Sans" w:hAnsi="Open Sans" w:cs="Open Sans"/>
                <w:b/>
                <w:bCs/>
                <w:spacing w:val="1"/>
                <w:sz w:val="18"/>
                <w:szCs w:val="18"/>
              </w:rPr>
              <w:t>f</w:t>
            </w:r>
            <w:r w:rsidRPr="0006207D">
              <w:rPr>
                <w:rFonts w:ascii="Open Sans" w:hAnsi="Open Sans" w:cs="Open Sans"/>
                <w:b/>
                <w:bCs/>
                <w:sz w:val="18"/>
                <w:szCs w:val="18"/>
              </w:rPr>
              <w:t>o</w:t>
            </w:r>
            <w:r w:rsidRPr="0006207D">
              <w:rPr>
                <w:rFonts w:ascii="Open Sans" w:hAnsi="Open Sans" w:cs="Open Sans"/>
                <w:b/>
                <w:bCs/>
                <w:spacing w:val="-1"/>
                <w:sz w:val="18"/>
                <w:szCs w:val="18"/>
              </w:rPr>
              <w:t>r</w:t>
            </w:r>
            <w:r w:rsidRPr="0006207D">
              <w:rPr>
                <w:rFonts w:ascii="Open Sans" w:hAnsi="Open Sans" w:cs="Open Sans"/>
                <w:b/>
                <w:bCs/>
                <w:sz w:val="18"/>
                <w:szCs w:val="18"/>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D96323D" w14:textId="77777777" w:rsidR="00852C3F" w:rsidRPr="0006207D" w:rsidRDefault="00852C3F" w:rsidP="006677D2">
            <w:pPr>
              <w:widowControl w:val="0"/>
              <w:autoSpaceDE w:val="0"/>
              <w:autoSpaceDN w:val="0"/>
              <w:adjustRightInd w:val="0"/>
              <w:spacing w:line="224" w:lineRule="exact"/>
              <w:ind w:left="837"/>
              <w:jc w:val="center"/>
              <w:rPr>
                <w:rFonts w:ascii="Open Sans" w:hAnsi="Open Sans" w:cs="Open Sans"/>
                <w:sz w:val="18"/>
                <w:szCs w:val="18"/>
              </w:rPr>
            </w:pPr>
            <w:r w:rsidRPr="0006207D">
              <w:rPr>
                <w:rFonts w:ascii="Open Sans" w:hAnsi="Open Sans" w:cs="Open Sans"/>
                <w:b/>
                <w:bCs/>
                <w:spacing w:val="-1"/>
                <w:sz w:val="18"/>
                <w:szCs w:val="18"/>
              </w:rPr>
              <w:t>S</w:t>
            </w:r>
            <w:r w:rsidRPr="0006207D">
              <w:rPr>
                <w:rFonts w:ascii="Open Sans" w:hAnsi="Open Sans" w:cs="Open Sans"/>
                <w:b/>
                <w:bCs/>
                <w:spacing w:val="1"/>
                <w:sz w:val="18"/>
                <w:szCs w:val="18"/>
              </w:rPr>
              <w:t>t</w:t>
            </w:r>
            <w:r w:rsidRPr="0006207D">
              <w:rPr>
                <w:rFonts w:ascii="Open Sans" w:hAnsi="Open Sans" w:cs="Open Sans"/>
                <w:b/>
                <w:bCs/>
                <w:spacing w:val="-1"/>
                <w:sz w:val="18"/>
                <w:szCs w:val="18"/>
              </w:rPr>
              <w:t>r</w:t>
            </w:r>
            <w:r w:rsidRPr="0006207D">
              <w:rPr>
                <w:rFonts w:ascii="Open Sans" w:hAnsi="Open Sans" w:cs="Open Sans"/>
                <w:b/>
                <w:bCs/>
                <w:sz w:val="18"/>
                <w:szCs w:val="18"/>
              </w:rPr>
              <w:t>o</w:t>
            </w:r>
            <w:r w:rsidRPr="0006207D">
              <w:rPr>
                <w:rFonts w:ascii="Open Sans" w:hAnsi="Open Sans" w:cs="Open Sans"/>
                <w:b/>
                <w:bCs/>
                <w:spacing w:val="3"/>
                <w:sz w:val="18"/>
                <w:szCs w:val="18"/>
              </w:rPr>
              <w:t>n</w:t>
            </w:r>
            <w:r w:rsidRPr="0006207D">
              <w:rPr>
                <w:rFonts w:ascii="Open Sans" w:hAnsi="Open Sans" w:cs="Open Sans"/>
                <w:b/>
                <w:bCs/>
                <w:sz w:val="18"/>
                <w:szCs w:val="18"/>
              </w:rPr>
              <w:t>y</w:t>
            </w:r>
            <w:r w:rsidRPr="0006207D">
              <w:rPr>
                <w:rFonts w:ascii="Open Sans" w:hAnsi="Open Sans" w:cs="Open Sans"/>
                <w:b/>
                <w:bCs/>
                <w:spacing w:val="-4"/>
                <w:sz w:val="18"/>
                <w:szCs w:val="18"/>
              </w:rPr>
              <w:t xml:space="preserve"> </w:t>
            </w:r>
            <w:r w:rsidRPr="0006207D">
              <w:rPr>
                <w:rFonts w:ascii="Open Sans" w:hAnsi="Open Sans" w:cs="Open Sans"/>
                <w:b/>
                <w:bCs/>
                <w:sz w:val="18"/>
                <w:szCs w:val="18"/>
              </w:rPr>
              <w:t>w</w:t>
            </w:r>
            <w:r w:rsidRPr="0006207D">
              <w:rPr>
                <w:rFonts w:ascii="Open Sans" w:hAnsi="Open Sans" w:cs="Open Sans"/>
                <w:b/>
                <w:bCs/>
                <w:spacing w:val="1"/>
                <w:sz w:val="18"/>
                <w:szCs w:val="18"/>
              </w:rPr>
              <w:t xml:space="preserve"> </w:t>
            </w:r>
            <w:r w:rsidRPr="0006207D">
              <w:rPr>
                <w:rFonts w:ascii="Open Sans" w:hAnsi="Open Sans" w:cs="Open Sans"/>
                <w:b/>
                <w:bCs/>
                <w:sz w:val="18"/>
                <w:szCs w:val="18"/>
              </w:rPr>
              <w:t>o</w:t>
            </w:r>
            <w:r w:rsidRPr="0006207D">
              <w:rPr>
                <w:rFonts w:ascii="Open Sans" w:hAnsi="Open Sans" w:cs="Open Sans"/>
                <w:b/>
                <w:bCs/>
                <w:spacing w:val="1"/>
                <w:sz w:val="18"/>
                <w:szCs w:val="18"/>
              </w:rPr>
              <w:t>f</w:t>
            </w:r>
            <w:r w:rsidRPr="0006207D">
              <w:rPr>
                <w:rFonts w:ascii="Open Sans" w:hAnsi="Open Sans" w:cs="Open Sans"/>
                <w:b/>
                <w:bCs/>
                <w:sz w:val="18"/>
                <w:szCs w:val="18"/>
              </w:rPr>
              <w:t>e</w:t>
            </w:r>
            <w:r w:rsidRPr="0006207D">
              <w:rPr>
                <w:rFonts w:ascii="Open Sans" w:hAnsi="Open Sans" w:cs="Open Sans"/>
                <w:b/>
                <w:bCs/>
                <w:spacing w:val="-1"/>
                <w:sz w:val="18"/>
                <w:szCs w:val="18"/>
              </w:rPr>
              <w:t>r</w:t>
            </w:r>
            <w:r w:rsidRPr="0006207D">
              <w:rPr>
                <w:rFonts w:ascii="Open Sans" w:hAnsi="Open Sans" w:cs="Open Sans"/>
                <w:b/>
                <w:bCs/>
                <w:sz w:val="18"/>
                <w:szCs w:val="18"/>
              </w:rPr>
              <w:t>cie</w:t>
            </w:r>
            <w:r w:rsidRPr="0006207D">
              <w:rPr>
                <w:rFonts w:ascii="Open Sans" w:hAnsi="Open Sans" w:cs="Open Sans"/>
                <w:sz w:val="18"/>
                <w:szCs w:val="18"/>
              </w:rPr>
              <w:t xml:space="preserve"> </w:t>
            </w:r>
            <w:r w:rsidRPr="0006207D">
              <w:rPr>
                <w:rFonts w:ascii="Open Sans" w:hAnsi="Open Sans" w:cs="Open Sans"/>
                <w:b/>
                <w:bCs/>
                <w:spacing w:val="1"/>
                <w:sz w:val="18"/>
                <w:szCs w:val="18"/>
              </w:rPr>
              <w:t>(</w:t>
            </w:r>
            <w:r w:rsidRPr="0006207D">
              <w:rPr>
                <w:rFonts w:ascii="Open Sans" w:hAnsi="Open Sans" w:cs="Open Sans"/>
                <w:b/>
                <w:bCs/>
                <w:spacing w:val="3"/>
                <w:sz w:val="18"/>
                <w:szCs w:val="18"/>
              </w:rPr>
              <w:t>w</w:t>
            </w:r>
            <w:r w:rsidRPr="0006207D">
              <w:rPr>
                <w:rFonts w:ascii="Open Sans" w:hAnsi="Open Sans" w:cs="Open Sans"/>
                <w:b/>
                <w:bCs/>
                <w:spacing w:val="-3"/>
                <w:sz w:val="18"/>
                <w:szCs w:val="18"/>
              </w:rPr>
              <w:t>y</w:t>
            </w:r>
            <w:r w:rsidRPr="0006207D">
              <w:rPr>
                <w:rFonts w:ascii="Open Sans" w:hAnsi="Open Sans" w:cs="Open Sans"/>
                <w:b/>
                <w:bCs/>
                <w:spacing w:val="-1"/>
                <w:sz w:val="18"/>
                <w:szCs w:val="18"/>
              </w:rPr>
              <w:t>r</w:t>
            </w:r>
            <w:r w:rsidRPr="0006207D">
              <w:rPr>
                <w:rFonts w:ascii="Open Sans" w:hAnsi="Open Sans" w:cs="Open Sans"/>
                <w:b/>
                <w:bCs/>
                <w:sz w:val="18"/>
                <w:szCs w:val="18"/>
              </w:rPr>
              <w:t>a</w:t>
            </w:r>
            <w:r w:rsidRPr="0006207D">
              <w:rPr>
                <w:rFonts w:ascii="Open Sans" w:hAnsi="Open Sans" w:cs="Open Sans"/>
                <w:b/>
                <w:bCs/>
                <w:spacing w:val="1"/>
                <w:sz w:val="18"/>
                <w:szCs w:val="18"/>
              </w:rPr>
              <w:t>ż</w:t>
            </w:r>
            <w:r w:rsidRPr="0006207D">
              <w:rPr>
                <w:rFonts w:ascii="Open Sans" w:hAnsi="Open Sans" w:cs="Open Sans"/>
                <w:b/>
                <w:bCs/>
                <w:sz w:val="18"/>
                <w:szCs w:val="18"/>
              </w:rPr>
              <w:t>one</w:t>
            </w:r>
            <w:r w:rsidRPr="0006207D">
              <w:rPr>
                <w:rFonts w:ascii="Open Sans" w:hAnsi="Open Sans" w:cs="Open Sans"/>
                <w:b/>
                <w:bCs/>
                <w:spacing w:val="-1"/>
                <w:sz w:val="18"/>
                <w:szCs w:val="18"/>
              </w:rPr>
              <w:t xml:space="preserve"> </w:t>
            </w:r>
            <w:r w:rsidRPr="0006207D">
              <w:rPr>
                <w:rFonts w:ascii="Open Sans" w:hAnsi="Open Sans" w:cs="Open Sans"/>
                <w:b/>
                <w:bCs/>
                <w:spacing w:val="1"/>
                <w:sz w:val="18"/>
                <w:szCs w:val="18"/>
              </w:rPr>
              <w:t>c</w:t>
            </w:r>
            <w:r w:rsidRPr="0006207D">
              <w:rPr>
                <w:rFonts w:ascii="Open Sans" w:hAnsi="Open Sans" w:cs="Open Sans"/>
                <w:b/>
                <w:bCs/>
                <w:spacing w:val="-3"/>
                <w:sz w:val="18"/>
                <w:szCs w:val="18"/>
              </w:rPr>
              <w:t>y</w:t>
            </w:r>
            <w:r w:rsidRPr="0006207D">
              <w:rPr>
                <w:rFonts w:ascii="Open Sans" w:hAnsi="Open Sans" w:cs="Open Sans"/>
                <w:b/>
                <w:bCs/>
                <w:spacing w:val="3"/>
                <w:sz w:val="18"/>
                <w:szCs w:val="18"/>
              </w:rPr>
              <w:t>f</w:t>
            </w:r>
            <w:r w:rsidRPr="0006207D">
              <w:rPr>
                <w:rFonts w:ascii="Open Sans" w:hAnsi="Open Sans" w:cs="Open Sans"/>
                <w:b/>
                <w:bCs/>
                <w:spacing w:val="-1"/>
                <w:sz w:val="18"/>
                <w:szCs w:val="18"/>
              </w:rPr>
              <w:t>r</w:t>
            </w:r>
            <w:r w:rsidRPr="0006207D">
              <w:rPr>
                <w:rFonts w:ascii="Open Sans" w:hAnsi="Open Sans" w:cs="Open Sans"/>
                <w:b/>
                <w:bCs/>
                <w:sz w:val="18"/>
                <w:szCs w:val="18"/>
              </w:rPr>
              <w:t>ą)</w:t>
            </w:r>
          </w:p>
        </w:tc>
      </w:tr>
      <w:tr w:rsidR="00852C3F" w:rsidRPr="0006207D" w14:paraId="310C1BA9" w14:textId="77777777" w:rsidTr="006677D2">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1B45E25B"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778" w:type="dxa"/>
            <w:vMerge/>
            <w:tcBorders>
              <w:top w:val="single" w:sz="4" w:space="0" w:color="000000"/>
              <w:left w:val="single" w:sz="4" w:space="0" w:color="000000"/>
              <w:bottom w:val="single" w:sz="4" w:space="0" w:color="000000"/>
              <w:right w:val="single" w:sz="4" w:space="0" w:color="000000"/>
            </w:tcBorders>
          </w:tcPr>
          <w:p w14:paraId="63097E52" w14:textId="77777777" w:rsidR="00852C3F" w:rsidRPr="0006207D" w:rsidRDefault="00852C3F" w:rsidP="006677D2">
            <w:pPr>
              <w:widowControl w:val="0"/>
              <w:autoSpaceDE w:val="0"/>
              <w:autoSpaceDN w:val="0"/>
              <w:adjustRightInd w:val="0"/>
              <w:ind w:left="825"/>
              <w:rPr>
                <w:rFonts w:ascii="Open Sans" w:hAnsi="Open Sans" w:cs="Open San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E3FF1A4" w14:textId="77777777" w:rsidR="00852C3F" w:rsidRPr="0006207D" w:rsidRDefault="00852C3F" w:rsidP="006677D2">
            <w:pPr>
              <w:widowControl w:val="0"/>
              <w:autoSpaceDE w:val="0"/>
              <w:autoSpaceDN w:val="0"/>
              <w:adjustRightInd w:val="0"/>
              <w:spacing w:line="224" w:lineRule="exact"/>
              <w:ind w:left="744" w:right="745"/>
              <w:jc w:val="center"/>
              <w:rPr>
                <w:rFonts w:ascii="Open Sans" w:hAnsi="Open Sans" w:cs="Open Sans"/>
                <w:sz w:val="18"/>
                <w:szCs w:val="18"/>
              </w:rPr>
            </w:pPr>
            <w:r w:rsidRPr="0006207D">
              <w:rPr>
                <w:rFonts w:ascii="Open Sans" w:hAnsi="Open Sans" w:cs="Open Sans"/>
                <w:b/>
                <w:bCs/>
                <w:spacing w:val="1"/>
                <w:w w:val="99"/>
                <w:sz w:val="18"/>
                <w:szCs w:val="18"/>
              </w:rPr>
              <w:t>od</w:t>
            </w:r>
          </w:p>
        </w:tc>
        <w:tc>
          <w:tcPr>
            <w:tcW w:w="1985" w:type="dxa"/>
            <w:tcBorders>
              <w:top w:val="single" w:sz="4" w:space="0" w:color="000000"/>
              <w:left w:val="single" w:sz="4" w:space="0" w:color="000000"/>
              <w:bottom w:val="single" w:sz="4" w:space="0" w:color="000000"/>
              <w:right w:val="single" w:sz="4" w:space="0" w:color="000000"/>
            </w:tcBorders>
          </w:tcPr>
          <w:p w14:paraId="76262952" w14:textId="77777777" w:rsidR="00852C3F" w:rsidRPr="0006207D" w:rsidRDefault="00852C3F" w:rsidP="006677D2">
            <w:pPr>
              <w:widowControl w:val="0"/>
              <w:autoSpaceDE w:val="0"/>
              <w:autoSpaceDN w:val="0"/>
              <w:adjustRightInd w:val="0"/>
              <w:spacing w:line="224" w:lineRule="exact"/>
              <w:ind w:left="547" w:right="552"/>
              <w:jc w:val="center"/>
              <w:rPr>
                <w:rFonts w:ascii="Open Sans" w:hAnsi="Open Sans" w:cs="Open Sans"/>
                <w:sz w:val="18"/>
                <w:szCs w:val="18"/>
              </w:rPr>
            </w:pPr>
            <w:r w:rsidRPr="0006207D">
              <w:rPr>
                <w:rFonts w:ascii="Open Sans" w:hAnsi="Open Sans" w:cs="Open Sans"/>
                <w:b/>
                <w:bCs/>
                <w:spacing w:val="1"/>
                <w:w w:val="99"/>
                <w:sz w:val="18"/>
                <w:szCs w:val="18"/>
              </w:rPr>
              <w:t>do</w:t>
            </w:r>
          </w:p>
        </w:tc>
      </w:tr>
      <w:tr w:rsidR="00852C3F" w:rsidRPr="0006207D" w14:paraId="365B67A9" w14:textId="77777777" w:rsidTr="006677D2">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388DF963" w14:textId="77777777" w:rsidR="00852C3F" w:rsidRPr="0006207D" w:rsidRDefault="00852C3F" w:rsidP="006677D2">
            <w:pPr>
              <w:widowControl w:val="0"/>
              <w:autoSpaceDE w:val="0"/>
              <w:autoSpaceDN w:val="0"/>
              <w:adjustRightInd w:val="0"/>
              <w:spacing w:line="224" w:lineRule="exact"/>
              <w:ind w:left="64"/>
              <w:rPr>
                <w:rFonts w:ascii="Open Sans" w:hAnsi="Open Sans" w:cs="Open Sans"/>
              </w:rPr>
            </w:pPr>
          </w:p>
        </w:tc>
        <w:tc>
          <w:tcPr>
            <w:tcW w:w="2778" w:type="dxa"/>
            <w:tcBorders>
              <w:top w:val="single" w:sz="4" w:space="0" w:color="000000"/>
              <w:left w:val="single" w:sz="4" w:space="0" w:color="000000"/>
              <w:bottom w:val="single" w:sz="4" w:space="0" w:color="000000"/>
              <w:right w:val="single" w:sz="4" w:space="0" w:color="000000"/>
            </w:tcBorders>
          </w:tcPr>
          <w:p w14:paraId="39A52062" w14:textId="77777777" w:rsidR="00852C3F" w:rsidRPr="0006207D" w:rsidRDefault="00852C3F" w:rsidP="006677D2">
            <w:pPr>
              <w:widowControl w:val="0"/>
              <w:autoSpaceDE w:val="0"/>
              <w:autoSpaceDN w:val="0"/>
              <w:adjustRightInd w:val="0"/>
              <w:rPr>
                <w:rFonts w:ascii="Open Sans" w:hAnsi="Open Sans" w:cs="Open Sans"/>
              </w:rPr>
            </w:pPr>
          </w:p>
        </w:tc>
        <w:tc>
          <w:tcPr>
            <w:tcW w:w="2126" w:type="dxa"/>
            <w:tcBorders>
              <w:top w:val="single" w:sz="4" w:space="0" w:color="000000"/>
              <w:left w:val="single" w:sz="4" w:space="0" w:color="000000"/>
              <w:bottom w:val="single" w:sz="4" w:space="0" w:color="000000"/>
              <w:right w:val="single" w:sz="4" w:space="0" w:color="000000"/>
            </w:tcBorders>
          </w:tcPr>
          <w:p w14:paraId="0ED82C24" w14:textId="77777777" w:rsidR="00852C3F" w:rsidRPr="0006207D" w:rsidRDefault="00852C3F" w:rsidP="006677D2">
            <w:pPr>
              <w:widowControl w:val="0"/>
              <w:autoSpaceDE w:val="0"/>
              <w:autoSpaceDN w:val="0"/>
              <w:adjustRightInd w:val="0"/>
              <w:rPr>
                <w:rFonts w:ascii="Open Sans" w:hAnsi="Open Sans" w:cs="Open Sans"/>
              </w:rPr>
            </w:pPr>
          </w:p>
        </w:tc>
        <w:tc>
          <w:tcPr>
            <w:tcW w:w="1985" w:type="dxa"/>
            <w:tcBorders>
              <w:top w:val="single" w:sz="4" w:space="0" w:color="000000"/>
              <w:left w:val="single" w:sz="4" w:space="0" w:color="000000"/>
              <w:bottom w:val="single" w:sz="4" w:space="0" w:color="000000"/>
              <w:right w:val="single" w:sz="4" w:space="0" w:color="000000"/>
            </w:tcBorders>
          </w:tcPr>
          <w:p w14:paraId="16222112" w14:textId="77777777" w:rsidR="00852C3F" w:rsidRPr="0006207D" w:rsidRDefault="00852C3F" w:rsidP="006677D2">
            <w:pPr>
              <w:widowControl w:val="0"/>
              <w:autoSpaceDE w:val="0"/>
              <w:autoSpaceDN w:val="0"/>
              <w:adjustRightInd w:val="0"/>
              <w:rPr>
                <w:rFonts w:ascii="Open Sans" w:hAnsi="Open Sans" w:cs="Open Sans"/>
              </w:rPr>
            </w:pPr>
          </w:p>
        </w:tc>
      </w:tr>
    </w:tbl>
    <w:p w14:paraId="6BA49A1B" w14:textId="77777777" w:rsidR="00852C3F" w:rsidRPr="00C9402B" w:rsidRDefault="00852C3F" w:rsidP="0077565F">
      <w:pPr>
        <w:widowControl w:val="0"/>
        <w:numPr>
          <w:ilvl w:val="0"/>
          <w:numId w:val="9"/>
        </w:numPr>
        <w:autoSpaceDE w:val="0"/>
        <w:autoSpaceDN w:val="0"/>
        <w:adjustRightInd w:val="0"/>
        <w:ind w:left="426" w:hanging="426"/>
        <w:rPr>
          <w:rFonts w:ascii="Open Sans" w:hAnsi="Open Sans" w:cs="Open Sans"/>
          <w:color w:val="000000"/>
          <w:sz w:val="20"/>
          <w:szCs w:val="20"/>
        </w:rPr>
      </w:pPr>
      <w:r w:rsidRPr="0081428E">
        <w:rPr>
          <w:rFonts w:ascii="Open Sans" w:hAnsi="Open Sans" w:cs="Open Sans"/>
          <w:color w:val="000000"/>
          <w:sz w:val="20"/>
          <w:szCs w:val="20"/>
        </w:rPr>
        <w:lastRenderedPageBreak/>
        <w:t xml:space="preserve">ZAMÓWIENIE ZREALIZUJEMY sami. */ z udziałem podwykonawców </w:t>
      </w:r>
      <w:r w:rsidRPr="0081428E">
        <w:rPr>
          <w:rFonts w:ascii="Open Sans" w:hAnsi="Open Sans" w:cs="Open Sans"/>
          <w:color w:val="000000"/>
          <w:sz w:val="20"/>
          <w:szCs w:val="20"/>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3"/>
      </w:tblGrid>
      <w:tr w:rsidR="00852C3F" w:rsidRPr="0006207D" w14:paraId="233DC9B7" w14:textId="77777777" w:rsidTr="006677D2">
        <w:trPr>
          <w:trHeight w:val="249"/>
        </w:trPr>
        <w:tc>
          <w:tcPr>
            <w:tcW w:w="3783" w:type="dxa"/>
            <w:shd w:val="clear" w:color="auto" w:fill="auto"/>
            <w:vAlign w:val="center"/>
          </w:tcPr>
          <w:p w14:paraId="24B8E43D"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Część zamówienia, którą Wykonawca zamierza powierzyć podwykonawcy</w:t>
            </w:r>
          </w:p>
        </w:tc>
        <w:tc>
          <w:tcPr>
            <w:tcW w:w="4433" w:type="dxa"/>
            <w:shd w:val="clear" w:color="auto" w:fill="auto"/>
            <w:vAlign w:val="center"/>
          </w:tcPr>
          <w:p w14:paraId="6418B753" w14:textId="77777777" w:rsidR="00852C3F" w:rsidRPr="0006207D" w:rsidRDefault="00852C3F" w:rsidP="006677D2">
            <w:pPr>
              <w:widowControl w:val="0"/>
              <w:autoSpaceDE w:val="0"/>
              <w:autoSpaceDN w:val="0"/>
              <w:adjustRightInd w:val="0"/>
              <w:ind w:left="426"/>
              <w:jc w:val="center"/>
              <w:rPr>
                <w:rFonts w:ascii="Open Sans" w:hAnsi="Open Sans" w:cs="Open Sans"/>
                <w:b/>
                <w:bCs/>
                <w:color w:val="000000"/>
                <w:sz w:val="18"/>
                <w:szCs w:val="18"/>
              </w:rPr>
            </w:pPr>
            <w:r w:rsidRPr="0006207D">
              <w:rPr>
                <w:rFonts w:ascii="Open Sans" w:hAnsi="Open Sans" w:cs="Open Sans"/>
                <w:b/>
                <w:bCs/>
                <w:color w:val="000000"/>
                <w:sz w:val="18"/>
                <w:szCs w:val="18"/>
              </w:rPr>
              <w:t>Firma/nazwa i adres podwykonawcy, któremu Wykonawca zamierza powierzyć część zamówienia</w:t>
            </w:r>
          </w:p>
        </w:tc>
      </w:tr>
      <w:tr w:rsidR="00852C3F" w:rsidRPr="0006207D" w14:paraId="5D6A4155" w14:textId="77777777" w:rsidTr="006677D2">
        <w:trPr>
          <w:trHeight w:val="200"/>
        </w:trPr>
        <w:tc>
          <w:tcPr>
            <w:tcW w:w="3783" w:type="dxa"/>
            <w:shd w:val="clear" w:color="auto" w:fill="auto"/>
          </w:tcPr>
          <w:p w14:paraId="14702DCD"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c>
          <w:tcPr>
            <w:tcW w:w="4433" w:type="dxa"/>
            <w:shd w:val="clear" w:color="auto" w:fill="auto"/>
          </w:tcPr>
          <w:p w14:paraId="2E99CD6B" w14:textId="77777777" w:rsidR="00852C3F" w:rsidRPr="0006207D" w:rsidRDefault="00852C3F" w:rsidP="006677D2">
            <w:pPr>
              <w:widowControl w:val="0"/>
              <w:autoSpaceDE w:val="0"/>
              <w:autoSpaceDN w:val="0"/>
              <w:adjustRightInd w:val="0"/>
              <w:ind w:left="426"/>
              <w:jc w:val="both"/>
              <w:rPr>
                <w:rFonts w:ascii="Open Sans" w:hAnsi="Open Sans" w:cs="Open Sans"/>
                <w:color w:val="000000"/>
              </w:rPr>
            </w:pPr>
          </w:p>
        </w:tc>
      </w:tr>
    </w:tbl>
    <w:p w14:paraId="50595450"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0F6FD4">
        <w:rPr>
          <w:rFonts w:ascii="Open Sans" w:hAnsi="Open Sans" w:cs="Open Sans"/>
          <w:color w:val="000000"/>
          <w:sz w:val="20"/>
          <w:szCs w:val="20"/>
        </w:rPr>
        <w:t xml:space="preserve">Oświadczam/y*, że spełniamy warunki wymagane w szczegółowym opisie przedmiotu zamówienia.  </w:t>
      </w:r>
    </w:p>
    <w:p w14:paraId="73A74665" w14:textId="77777777" w:rsidR="00852C3F" w:rsidRDefault="00852C3F" w:rsidP="0077565F">
      <w:pPr>
        <w:widowControl w:val="0"/>
        <w:numPr>
          <w:ilvl w:val="0"/>
          <w:numId w:val="9"/>
        </w:numPr>
        <w:autoSpaceDE w:val="0"/>
        <w:autoSpaceDN w:val="0"/>
        <w:adjustRightInd w:val="0"/>
        <w:ind w:left="426" w:hanging="426"/>
        <w:jc w:val="both"/>
        <w:rPr>
          <w:rFonts w:ascii="Open Sans" w:hAnsi="Open Sans" w:cs="Open Sans"/>
          <w:color w:val="000000"/>
          <w:sz w:val="20"/>
          <w:szCs w:val="20"/>
        </w:rPr>
      </w:pPr>
      <w:r w:rsidRPr="00C9402B">
        <w:rPr>
          <w:rFonts w:ascii="Open Sans" w:hAnsi="Open Sans" w:cs="Open Sans"/>
          <w:color w:val="000000"/>
          <w:sz w:val="20"/>
          <w:szCs w:val="20"/>
        </w:rPr>
        <w:t>OŚWIADCZAM/Y*, że sposób reprezentacji Wykonawcy*/Wykonawców wspólnie ubiegających    się o udzielenie zamówienia* dla potrzeb zamówienia jest następujący:</w:t>
      </w:r>
      <w:r w:rsidRPr="00C9402B">
        <w:rPr>
          <w:rFonts w:ascii="Open Sans" w:hAnsi="Open Sans" w:cs="Open Sans"/>
          <w:color w:val="000000"/>
        </w:rPr>
        <w:t xml:space="preserve"> ……………… </w:t>
      </w:r>
      <w:r w:rsidRPr="00C9402B">
        <w:rPr>
          <w:rFonts w:ascii="Open Sans" w:hAnsi="Open Sans" w:cs="Open Sans"/>
          <w:color w:val="000000"/>
          <w:sz w:val="20"/>
          <w:szCs w:val="20"/>
        </w:rPr>
        <w:t>(Wypełniają</w:t>
      </w:r>
      <w:r w:rsidRPr="00C9402B">
        <w:rPr>
          <w:rFonts w:ascii="Open Sans" w:hAnsi="Open Sans" w:cs="Open Sans"/>
          <w:color w:val="000000"/>
        </w:rPr>
        <w:t xml:space="preserve"> </w:t>
      </w:r>
      <w:r w:rsidRPr="00C9402B">
        <w:rPr>
          <w:rFonts w:ascii="Open Sans" w:hAnsi="Open Sans" w:cs="Open Sans"/>
          <w:color w:val="000000"/>
          <w:sz w:val="20"/>
          <w:szCs w:val="20"/>
        </w:rPr>
        <w:t>jedynie przedsiębiorcy składający wspólną ofertę - spółki cywilne lub konsorcja)</w:t>
      </w:r>
    </w:p>
    <w:p w14:paraId="216ED839" w14:textId="77777777" w:rsidR="00852C3F" w:rsidRPr="00545351" w:rsidRDefault="00852C3F" w:rsidP="0077565F">
      <w:pPr>
        <w:widowControl w:val="0"/>
        <w:numPr>
          <w:ilvl w:val="0"/>
          <w:numId w:val="9"/>
        </w:numPr>
        <w:autoSpaceDE w:val="0"/>
        <w:autoSpaceDN w:val="0"/>
        <w:adjustRightInd w:val="0"/>
        <w:ind w:left="426" w:hanging="568"/>
        <w:jc w:val="both"/>
        <w:rPr>
          <w:rFonts w:ascii="Open Sans" w:hAnsi="Open Sans" w:cs="Open Sans"/>
          <w:sz w:val="20"/>
          <w:szCs w:val="20"/>
        </w:rPr>
      </w:pPr>
      <w:r w:rsidRPr="00545351">
        <w:rPr>
          <w:rFonts w:ascii="Open Sans" w:hAnsi="Open Sans" w:cs="Open Sans"/>
          <w:sz w:val="20"/>
          <w:szCs w:val="20"/>
        </w:rPr>
        <w:t xml:space="preserve">Oświadczam/y*, że uważamy się za związanych niniejszą ofertą na czas wskazany      </w:t>
      </w:r>
      <w:r>
        <w:rPr>
          <w:rFonts w:ascii="Open Sans" w:hAnsi="Open Sans" w:cs="Open Sans"/>
          <w:sz w:val="20"/>
          <w:szCs w:val="20"/>
        </w:rPr>
        <w:t xml:space="preserve">                             </w:t>
      </w:r>
      <w:r w:rsidRPr="00545351">
        <w:rPr>
          <w:rFonts w:ascii="Open Sans" w:hAnsi="Open Sans" w:cs="Open Sans"/>
          <w:sz w:val="20"/>
          <w:szCs w:val="20"/>
        </w:rPr>
        <w:t xml:space="preserve">           w Specyfikacji Warunków Zamówienia, tj. do dnia………………………….</w:t>
      </w:r>
    </w:p>
    <w:p w14:paraId="57790F7E" w14:textId="77777777" w:rsidR="00852C3F" w:rsidRPr="000F6FD4" w:rsidRDefault="00852C3F" w:rsidP="0077565F">
      <w:pPr>
        <w:widowControl w:val="0"/>
        <w:numPr>
          <w:ilvl w:val="0"/>
          <w:numId w:val="9"/>
        </w:numPr>
        <w:autoSpaceDE w:val="0"/>
        <w:autoSpaceDN w:val="0"/>
        <w:adjustRightInd w:val="0"/>
        <w:ind w:left="426" w:hanging="568"/>
        <w:jc w:val="both"/>
        <w:rPr>
          <w:rFonts w:ascii="Open Sans" w:hAnsi="Open Sans" w:cs="Open Sans"/>
          <w:bCs/>
          <w:color w:val="000000"/>
          <w:sz w:val="20"/>
          <w:szCs w:val="20"/>
        </w:rPr>
      </w:pPr>
      <w:r w:rsidRPr="000F6FD4">
        <w:rPr>
          <w:rFonts w:ascii="Open Sans" w:hAnsi="Open Sans" w:cs="Open Sans"/>
          <w:bCs/>
          <w:color w:val="000000"/>
          <w:sz w:val="20"/>
          <w:szCs w:val="20"/>
          <w:u w:val="single"/>
        </w:rPr>
        <w:t xml:space="preserve">Załącznikami do niniejszej oferty są: </w:t>
      </w:r>
    </w:p>
    <w:p w14:paraId="5A544743"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Dowód wpłacenia wadium,</w:t>
      </w:r>
    </w:p>
    <w:p w14:paraId="6E3EC428"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Powiatowego Lekarza Weterynarii w Koszalinie,</w:t>
      </w:r>
    </w:p>
    <w:p w14:paraId="78F8252B"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Decyzja Prezydenta Miasta Koszalina,</w:t>
      </w:r>
    </w:p>
    <w:p w14:paraId="62B6DF86" w14:textId="77777777" w:rsidR="00852C3F" w:rsidRPr="000F6FD4" w:rsidRDefault="00852C3F" w:rsidP="0077565F">
      <w:pPr>
        <w:widowControl w:val="0"/>
        <w:numPr>
          <w:ilvl w:val="0"/>
          <w:numId w:val="11"/>
        </w:numPr>
        <w:autoSpaceDE w:val="0"/>
        <w:autoSpaceDN w:val="0"/>
        <w:adjustRightInd w:val="0"/>
        <w:ind w:left="709" w:hanging="283"/>
        <w:jc w:val="both"/>
        <w:rPr>
          <w:rFonts w:ascii="Open Sans" w:hAnsi="Open Sans" w:cs="Open Sans"/>
          <w:bCs/>
          <w:color w:val="000000"/>
          <w:sz w:val="20"/>
          <w:szCs w:val="20"/>
        </w:rPr>
      </w:pPr>
      <w:r w:rsidRPr="000F6FD4">
        <w:rPr>
          <w:rFonts w:ascii="Open Sans" w:hAnsi="Open Sans" w:cs="Open Sans"/>
          <w:bCs/>
          <w:color w:val="000000"/>
          <w:sz w:val="20"/>
          <w:szCs w:val="20"/>
        </w:rPr>
        <w:t>Ubezpieczenie – polisa,</w:t>
      </w:r>
    </w:p>
    <w:p w14:paraId="20FA68AA" w14:textId="77777777" w:rsidR="006D3C77" w:rsidRPr="006D3C77" w:rsidRDefault="006D3C77" w:rsidP="006D3C77">
      <w:pPr>
        <w:suppressAutoHyphens/>
        <w:spacing w:line="276" w:lineRule="auto"/>
        <w:jc w:val="both"/>
        <w:rPr>
          <w:rFonts w:ascii="Open Sans" w:eastAsia="Cambria" w:hAnsi="Open Sans" w:cs="Open Sans"/>
          <w:sz w:val="22"/>
          <w:szCs w:val="22"/>
        </w:rPr>
      </w:pPr>
    </w:p>
    <w:p w14:paraId="418E07BE" w14:textId="77777777" w:rsidR="006D3C77" w:rsidRPr="006D3C77" w:rsidRDefault="006D3C77" w:rsidP="0077565F">
      <w:pPr>
        <w:numPr>
          <w:ilvl w:val="0"/>
          <w:numId w:val="111"/>
        </w:num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Oświadczam, że podana powyżej cena ofertowa zawiera w sobie wszystkie koszty związane z realizacją przedmiotu zamówienia, określone w SWZ oraz we wzorze umowy.</w:t>
      </w:r>
    </w:p>
    <w:p w14:paraId="00CBD088" w14:textId="77777777" w:rsidR="006D3C77" w:rsidRPr="006D3C77" w:rsidRDefault="006D3C77" w:rsidP="0077565F">
      <w:pPr>
        <w:widowControl w:val="0"/>
        <w:numPr>
          <w:ilvl w:val="0"/>
          <w:numId w:val="111"/>
        </w:numPr>
        <w:pBdr>
          <w:top w:val="nil"/>
          <w:left w:val="nil"/>
          <w:bottom w:val="nil"/>
          <w:right w:val="nil"/>
          <w:between w:val="nil"/>
        </w:pBdr>
        <w:suppressAutoHyphens/>
        <w:spacing w:after="60" w:line="276" w:lineRule="auto"/>
        <w:jc w:val="both"/>
        <w:rPr>
          <w:rFonts w:ascii="Open Sans" w:eastAsia="Open Sans" w:hAnsi="Open Sans" w:cs="Open Sans"/>
          <w:color w:val="000000"/>
          <w:sz w:val="22"/>
          <w:szCs w:val="22"/>
        </w:rPr>
      </w:pPr>
      <w:r w:rsidRPr="006D3C77">
        <w:rPr>
          <w:rFonts w:ascii="Open Sans" w:eastAsia="Cambria" w:hAnsi="Open Sans" w:cs="Open Sans"/>
          <w:sz w:val="22"/>
          <w:szCs w:val="22"/>
        </w:rPr>
        <w:t xml:space="preserve">Akceptuję(my) termin wykonania zamówienia określony przez Zamawiającego </w:t>
      </w:r>
      <w:r w:rsidRPr="006D3C77">
        <w:rPr>
          <w:rFonts w:ascii="Open Sans" w:eastAsia="Cambria" w:hAnsi="Open Sans" w:cs="Open Sans"/>
          <w:sz w:val="22"/>
          <w:szCs w:val="22"/>
        </w:rPr>
        <w:br/>
        <w:t xml:space="preserve">w SWZ  oraz oświadczamy, że akceptujemy warunki płatności </w:t>
      </w:r>
      <w:r w:rsidRPr="006D3C77">
        <w:rPr>
          <w:rFonts w:ascii="Open Sans" w:eastAsia="Open Sans" w:hAnsi="Open Sans" w:cs="Open Sans"/>
          <w:color w:val="000000"/>
          <w:sz w:val="22"/>
          <w:szCs w:val="22"/>
        </w:rPr>
        <w:t>ustalone przez Zamawiającego.</w:t>
      </w:r>
    </w:p>
    <w:p w14:paraId="260B8FFB" w14:textId="77777777" w:rsidR="006D3C77" w:rsidRPr="006D3C77" w:rsidRDefault="006D3C77" w:rsidP="00F20388">
      <w:pPr>
        <w:widowControl w:val="0"/>
        <w:pBdr>
          <w:top w:val="nil"/>
          <w:left w:val="nil"/>
          <w:bottom w:val="nil"/>
          <w:right w:val="nil"/>
          <w:between w:val="nil"/>
        </w:pBdr>
        <w:spacing w:after="160" w:line="256" w:lineRule="auto"/>
        <w:contextualSpacing/>
        <w:rPr>
          <w:rFonts w:ascii="Open Sans" w:eastAsia="Open Sans" w:hAnsi="Open Sans" w:cs="Open Sans"/>
          <w:color w:val="000000"/>
          <w:sz w:val="22"/>
          <w:szCs w:val="22"/>
          <w:lang w:eastAsia="en-US"/>
        </w:rPr>
      </w:pPr>
      <w:r w:rsidRPr="006D3C77">
        <w:rPr>
          <w:rFonts w:ascii="Open Sans" w:eastAsia="Open Sans" w:hAnsi="Open Sans" w:cs="Open Sans"/>
          <w:color w:val="000000"/>
          <w:sz w:val="22"/>
          <w:szCs w:val="22"/>
          <w:lang w:eastAsia="en-US"/>
        </w:rPr>
        <w:t>•</w:t>
      </w:r>
      <w:r w:rsidRPr="006D3C77">
        <w:rPr>
          <w:rFonts w:ascii="Open Sans" w:eastAsia="Open Sans" w:hAnsi="Open Sans" w:cs="Open Sans"/>
          <w:color w:val="000000"/>
          <w:sz w:val="22"/>
          <w:szCs w:val="22"/>
          <w:lang w:eastAsia="en-US"/>
        </w:rPr>
        <w:tab/>
        <w:t xml:space="preserve">Gwarantuję (jemy) wykonanie całości niniejszego zamówienia zgodnie z treścią SWZ, wyjaśnieniami do SWZ oraz jej modyfikacji.  </w:t>
      </w:r>
    </w:p>
    <w:p w14:paraId="150BD798" w14:textId="77777777" w:rsidR="006D3C77" w:rsidRPr="006D3C77" w:rsidRDefault="006D3C77" w:rsidP="006D3C77">
      <w:pPr>
        <w:widowControl w:val="0"/>
        <w:pBdr>
          <w:top w:val="nil"/>
          <w:left w:val="nil"/>
          <w:bottom w:val="nil"/>
          <w:right w:val="nil"/>
          <w:between w:val="nil"/>
        </w:pBdr>
        <w:spacing w:line="276" w:lineRule="auto"/>
        <w:ind w:left="928"/>
        <w:jc w:val="both"/>
        <w:rPr>
          <w:rFonts w:ascii="Open Sans" w:eastAsia="Open Sans" w:hAnsi="Open Sans" w:cs="Open Sans"/>
          <w:sz w:val="22"/>
          <w:szCs w:val="22"/>
        </w:rPr>
      </w:pPr>
    </w:p>
    <w:p w14:paraId="025A9F7A" w14:textId="77777777"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 xml:space="preserve">Oświadczam/y*, iż uważamy się za związanych niniejszą ofertą przez okres 30 dni </w:t>
      </w:r>
      <w:r w:rsidRPr="006D3C77">
        <w:rPr>
          <w:rFonts w:ascii="Open Sans" w:eastAsia="Open Sans" w:hAnsi="Open Sans" w:cs="Open Sans"/>
          <w:sz w:val="22"/>
          <w:szCs w:val="22"/>
        </w:rPr>
        <w:br/>
        <w:t xml:space="preserve">od dnia upływu terminu składania ofert. </w:t>
      </w:r>
    </w:p>
    <w:p w14:paraId="69A4BE75" w14:textId="62B63DD4" w:rsidR="006D3C77" w:rsidRPr="006D3C77" w:rsidRDefault="006D3C77" w:rsidP="0077565F">
      <w:pPr>
        <w:widowControl w:val="0"/>
        <w:numPr>
          <w:ilvl w:val="0"/>
          <w:numId w:val="116"/>
        </w:numPr>
        <w:pBdr>
          <w:top w:val="nil"/>
          <w:left w:val="nil"/>
          <w:bottom w:val="nil"/>
          <w:right w:val="nil"/>
          <w:between w:val="nil"/>
        </w:pBdr>
        <w:spacing w:after="160" w:line="259" w:lineRule="auto"/>
        <w:ind w:left="284" w:hanging="426"/>
        <w:jc w:val="both"/>
        <w:rPr>
          <w:rFonts w:ascii="Open Sans" w:eastAsia="Open Sans" w:hAnsi="Open Sans" w:cs="Open Sans"/>
          <w:sz w:val="22"/>
          <w:szCs w:val="22"/>
        </w:rPr>
      </w:pPr>
      <w:r w:rsidRPr="006D3C77">
        <w:rPr>
          <w:rFonts w:ascii="Open Sans" w:eastAsia="Open Sans" w:hAnsi="Open Sans" w:cs="Open Sans"/>
          <w:sz w:val="22"/>
          <w:szCs w:val="22"/>
        </w:rPr>
        <w:t xml:space="preserve">Oświadczam/y*, że dokonującym usług jest podatnik, o którym mowa w art. 15 ustawy z dnia 11 marca 2004 r. o podatku od towarów i usług (Dz. U. z 2022 r. poz.931 z </w:t>
      </w:r>
      <w:proofErr w:type="spellStart"/>
      <w:r w:rsidRPr="006D3C77">
        <w:rPr>
          <w:rFonts w:ascii="Open Sans" w:eastAsia="Open Sans" w:hAnsi="Open Sans" w:cs="Open Sans"/>
          <w:sz w:val="22"/>
          <w:szCs w:val="22"/>
        </w:rPr>
        <w:t>późn</w:t>
      </w:r>
      <w:proofErr w:type="spellEnd"/>
      <w:r w:rsidRPr="006D3C77">
        <w:rPr>
          <w:rFonts w:ascii="Open Sans" w:eastAsia="Open Sans" w:hAnsi="Open Sans" w:cs="Open Sans"/>
          <w:sz w:val="22"/>
          <w:szCs w:val="22"/>
        </w:rPr>
        <w:t>. zm.), u którego sprzedaż jest/ nie jest* zwolniona od podatku na podstawie art. 113 ust. 1 i 9 ustawy o podatku od towarów i usług oraz, że usługi będą/ nie będą* objęte zwolnieniem, o którym mowa w art. 43 ust.1 pkt.2 lub art.122 ustawy o podatku od towarów i usług.</w:t>
      </w:r>
    </w:p>
    <w:p w14:paraId="702B7A5D" w14:textId="77777777" w:rsidR="006D3C77" w:rsidRPr="006D3C77" w:rsidRDefault="006D3C77" w:rsidP="006D3C77">
      <w:pPr>
        <w:suppressAutoHyphens/>
        <w:spacing w:after="60" w:line="276" w:lineRule="auto"/>
        <w:jc w:val="both"/>
        <w:rPr>
          <w:rFonts w:ascii="Open Sans" w:eastAsia="Cambria" w:hAnsi="Open Sans" w:cs="Open Sans"/>
          <w:b/>
          <w:bCs/>
          <w:sz w:val="20"/>
          <w:szCs w:val="20"/>
          <w:u w:val="single"/>
        </w:rPr>
      </w:pPr>
    </w:p>
    <w:p w14:paraId="4F023181" w14:textId="77777777" w:rsidR="006D3C77" w:rsidRPr="006D3C77" w:rsidRDefault="006D3C77" w:rsidP="006D3C77">
      <w:pPr>
        <w:suppressAutoHyphens/>
        <w:spacing w:after="60" w:line="276" w:lineRule="auto"/>
        <w:jc w:val="both"/>
        <w:rPr>
          <w:rFonts w:ascii="Open Sans" w:eastAsia="Cambria" w:hAnsi="Open Sans" w:cs="Open Sans"/>
          <w:sz w:val="22"/>
          <w:szCs w:val="22"/>
        </w:rPr>
      </w:pPr>
      <w:r w:rsidRPr="006D3C77">
        <w:rPr>
          <w:rFonts w:ascii="Open Sans" w:eastAsia="Cambria" w:hAnsi="Open Sans" w:cs="Open Sans"/>
          <w:sz w:val="22"/>
          <w:szCs w:val="22"/>
        </w:rPr>
        <w:t>4.Oświadczamy, że ceny uwzględniają wszystkie elementy cenotwórcze, w szczególności wszystkie koszty i  wymagania Zamawiającego odnoszące się do przedmiotu zamówienia opisanego w SWZ i  konieczne dla prawidłowej jego realizacji.</w:t>
      </w:r>
    </w:p>
    <w:p w14:paraId="2231F51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p>
    <w:p w14:paraId="71950571"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r w:rsidRPr="006D3C77">
        <w:rPr>
          <w:rFonts w:ascii="Open Sans" w:eastAsia="Calibri" w:hAnsi="Open Sans" w:cs="Open Sans"/>
          <w:sz w:val="22"/>
          <w:szCs w:val="22"/>
          <w:lang w:eastAsia="en-US"/>
        </w:rPr>
        <w:lastRenderedPageBreak/>
        <w:t xml:space="preserve">5.OŚWIADCZAMY, że zgodnie z definicjami zawartymi w art. 7 ust. 1 pkt 1-3 ustawy </w:t>
      </w:r>
      <w:r w:rsidRPr="006D3C77">
        <w:rPr>
          <w:rFonts w:ascii="Open Sans" w:eastAsia="Calibri" w:hAnsi="Open Sans" w:cs="Open Sans"/>
          <w:sz w:val="22"/>
          <w:szCs w:val="22"/>
          <w:lang w:eastAsia="en-US"/>
        </w:rPr>
        <w:br/>
        <w:t>z dnia 6 marca 2018 roku Prawo Przedsiębiorców jesteśmy:</w:t>
      </w:r>
    </w:p>
    <w:p w14:paraId="7CFEAAD2" w14:textId="77777777" w:rsidR="006D3C77" w:rsidRPr="006D3C77" w:rsidRDefault="006D3C77" w:rsidP="006D3C77">
      <w:pPr>
        <w:spacing w:after="160" w:line="256" w:lineRule="auto"/>
        <w:contextualSpacing/>
        <w:jc w:val="both"/>
        <w:rPr>
          <w:rFonts w:ascii="Open Sans" w:eastAsia="Calibri" w:hAnsi="Open Sans" w:cs="Open Sans"/>
          <w:sz w:val="22"/>
          <w:szCs w:val="22"/>
          <w:lang w:eastAsia="en-US"/>
        </w:rPr>
      </w:pPr>
    </w:p>
    <w:p w14:paraId="50EC3459"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Mikro przedsiębiorcą</w:t>
      </w:r>
    </w:p>
    <w:p w14:paraId="10A11021"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małym przedsiębiorcą</w:t>
      </w:r>
    </w:p>
    <w:p w14:paraId="0DF474A5" w14:textId="77777777" w:rsidR="006D3C77" w:rsidRPr="006D3C77" w:rsidRDefault="006D3C77" w:rsidP="006D3C77">
      <w:pPr>
        <w:spacing w:after="160" w:line="256" w:lineRule="auto"/>
        <w:rPr>
          <w:rFonts w:ascii="Open Sans" w:hAnsi="Open Sans" w:cs="Open Sans"/>
          <w:sz w:val="22"/>
          <w:szCs w:val="22"/>
        </w:rPr>
      </w:pPr>
      <w:r w:rsidRPr="006D3C77">
        <w:rPr>
          <w:rFonts w:ascii="Open Sans" w:hAnsi="Open Sans" w:cs="Open Sans"/>
          <w:sz w:val="22"/>
          <w:szCs w:val="22"/>
        </w:rPr>
        <w:t>•</w:t>
      </w:r>
      <w:r w:rsidRPr="006D3C77">
        <w:rPr>
          <w:rFonts w:ascii="Open Sans" w:hAnsi="Open Sans" w:cs="Open Sans"/>
          <w:sz w:val="22"/>
          <w:szCs w:val="22"/>
        </w:rPr>
        <w:tab/>
        <w:t>średnim przedsiębiorcą</w:t>
      </w:r>
    </w:p>
    <w:p w14:paraId="762B8952" w14:textId="77777777" w:rsidR="006D3C77" w:rsidRPr="006D3C77" w:rsidRDefault="006D3C77" w:rsidP="006D3C77">
      <w:pPr>
        <w:spacing w:after="160" w:line="256" w:lineRule="auto"/>
        <w:rPr>
          <w:rFonts w:ascii="Open Sans" w:hAnsi="Open Sans" w:cs="Open Sans"/>
          <w:color w:val="FF0000"/>
          <w:sz w:val="22"/>
          <w:szCs w:val="22"/>
        </w:rPr>
      </w:pPr>
      <w:r w:rsidRPr="006D3C77">
        <w:rPr>
          <w:rFonts w:ascii="Open Sans" w:hAnsi="Open Sans" w:cs="Open Sans"/>
          <w:color w:val="FF0000"/>
          <w:sz w:val="22"/>
          <w:szCs w:val="22"/>
        </w:rPr>
        <w:t>Uwaga ! Należy zaznaczyć prawidłową odpowiedź.</w:t>
      </w:r>
    </w:p>
    <w:p w14:paraId="7F401582" w14:textId="77777777" w:rsidR="006D3C77" w:rsidRPr="006D3C77" w:rsidRDefault="006D3C77" w:rsidP="006D3C77">
      <w:pPr>
        <w:spacing w:after="160" w:line="256" w:lineRule="auto"/>
        <w:jc w:val="both"/>
        <w:rPr>
          <w:rFonts w:ascii="Open Sans" w:hAnsi="Open Sans" w:cs="Open Sans"/>
          <w:color w:val="000000"/>
          <w:sz w:val="22"/>
          <w:szCs w:val="22"/>
        </w:rPr>
      </w:pPr>
      <w:r w:rsidRPr="006D3C77">
        <w:rPr>
          <w:rFonts w:ascii="Open Sans" w:hAnsi="Open Sans" w:cs="Open Sans"/>
          <w:color w:val="000000"/>
          <w:sz w:val="22"/>
          <w:szCs w:val="22"/>
        </w:rPr>
        <w:t>6.</w:t>
      </w:r>
      <w:r w:rsidRPr="006D3C77">
        <w:rPr>
          <w:rFonts w:ascii="Open Sans" w:hAnsi="Open Sans" w:cs="Open Sans"/>
          <w:color w:val="000000"/>
          <w:sz w:val="22"/>
          <w:szCs w:val="22"/>
        </w:rPr>
        <w:tab/>
        <w:t xml:space="preserve">Oświadczam, </w:t>
      </w:r>
      <w:r w:rsidRPr="006D3C77">
        <w:rPr>
          <w:rFonts w:ascii="Open Sans" w:hAnsi="Open Sans" w:cs="Open Sans"/>
          <w:color w:val="FF0000"/>
          <w:sz w:val="22"/>
          <w:szCs w:val="22"/>
        </w:rPr>
        <w:t xml:space="preserve">iż jestem / nie jestem </w:t>
      </w:r>
      <w:r w:rsidRPr="006D3C77">
        <w:rPr>
          <w:rFonts w:ascii="Open Sans" w:hAnsi="Open Sans" w:cs="Open Sans"/>
          <w:color w:val="000000"/>
          <w:sz w:val="22"/>
          <w:szCs w:val="22"/>
        </w:rPr>
        <w:t xml:space="preserve">podatnikiem podatku VAT, a numer konta bankowego ( </w:t>
      </w:r>
      <w:r w:rsidRPr="006D3C77">
        <w:rPr>
          <w:rFonts w:ascii="Open Sans" w:hAnsi="Open Sans" w:cs="Open Sans"/>
          <w:color w:val="FF0000"/>
          <w:sz w:val="22"/>
          <w:szCs w:val="22"/>
        </w:rPr>
        <w:t>proszę wskazać numer konta bankowego Wykonawcy………..………</w:t>
      </w:r>
      <w:r w:rsidRPr="006D3C77">
        <w:rPr>
          <w:rFonts w:ascii="Open Sans" w:hAnsi="Open Sans" w:cs="Open Sans"/>
          <w:color w:val="000000"/>
          <w:sz w:val="22"/>
          <w:szCs w:val="22"/>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58860CD8" w14:textId="77777777" w:rsidR="006D3C77" w:rsidRPr="006D3C77" w:rsidRDefault="006D3C77" w:rsidP="006D3C77">
      <w:pPr>
        <w:spacing w:after="160" w:line="256" w:lineRule="auto"/>
        <w:rPr>
          <w:rFonts w:ascii="Open Sans" w:hAnsi="Open Sans" w:cs="Open Sans"/>
          <w:color w:val="FF0000"/>
          <w:sz w:val="22"/>
          <w:szCs w:val="22"/>
        </w:rPr>
      </w:pPr>
      <w:bookmarkStart w:id="35" w:name="_Hlk94454495"/>
      <w:r w:rsidRPr="006D3C77">
        <w:rPr>
          <w:rFonts w:ascii="Open Sans" w:hAnsi="Open Sans" w:cs="Open Sans"/>
          <w:color w:val="FF0000"/>
          <w:sz w:val="22"/>
          <w:szCs w:val="22"/>
        </w:rPr>
        <w:t>Uwaga ! Należy zaznaczyć prawidłową odpowiedź.</w:t>
      </w:r>
    </w:p>
    <w:bookmarkEnd w:id="35"/>
    <w:p w14:paraId="29A7949C"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7.</w:t>
      </w:r>
      <w:r w:rsidRPr="006D3C77">
        <w:rPr>
          <w:rFonts w:ascii="Open Sans" w:eastAsia="Cambria" w:hAnsi="Open Sans" w:cs="Open Sans"/>
          <w:sz w:val="22"/>
          <w:szCs w:val="22"/>
        </w:rPr>
        <w:tab/>
        <w:t xml:space="preserve">Oświadczamy, że organem podatkowym właściwym dla Wykonawcy </w:t>
      </w:r>
      <w:r w:rsidRPr="006D3C77">
        <w:rPr>
          <w:rFonts w:ascii="Open Sans" w:eastAsia="Cambria" w:hAnsi="Open Sans" w:cs="Open Sans"/>
          <w:sz w:val="22"/>
          <w:szCs w:val="22"/>
        </w:rPr>
        <w:br/>
        <w:t xml:space="preserve">jest ……………………. (np. Naczelnik Pierwszego Urzędu Skarbowego w Koszalinie).                 </w:t>
      </w:r>
    </w:p>
    <w:p w14:paraId="1CFCEBDB" w14:textId="77777777" w:rsidR="006D3C77" w:rsidRPr="006D3C77" w:rsidRDefault="006D3C77" w:rsidP="0077565F">
      <w:pPr>
        <w:numPr>
          <w:ilvl w:val="0"/>
          <w:numId w:val="112"/>
        </w:numPr>
        <w:suppressAutoHyphens/>
        <w:spacing w:after="60" w:line="276" w:lineRule="auto"/>
        <w:ind w:left="426" w:hanging="426"/>
        <w:jc w:val="both"/>
        <w:rPr>
          <w:rFonts w:ascii="Open Sans" w:eastAsia="Cambria" w:hAnsi="Open Sans" w:cs="Open Sans"/>
          <w:sz w:val="22"/>
          <w:szCs w:val="22"/>
        </w:rPr>
      </w:pPr>
      <w:r w:rsidRPr="006D3C77">
        <w:rPr>
          <w:rFonts w:ascii="Open Sans" w:eastAsia="Cambria" w:hAnsi="Open Sans" w:cs="Open Sans"/>
          <w:sz w:val="22"/>
          <w:szCs w:val="22"/>
        </w:rPr>
        <w:t>Zgodnie z treścią art. 225  ustawy Prawo zamówień publicznych oświadczamy, że wybór przedmiotowej oferty</w:t>
      </w:r>
    </w:p>
    <w:p w14:paraId="2DF0F977"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nie będzie</w:t>
      </w:r>
      <w:r w:rsidRPr="006D3C77">
        <w:rPr>
          <w:rFonts w:ascii="Open Sans" w:eastAsia="Cambria" w:hAnsi="Open Sans" w:cs="Open Sans"/>
          <w:sz w:val="22"/>
          <w:szCs w:val="22"/>
        </w:rPr>
        <w:t xml:space="preserve"> prowadzić do powstania u Zamawiającego obowiązku podatkowego </w:t>
      </w:r>
    </w:p>
    <w:p w14:paraId="109F19F5" w14:textId="77777777" w:rsidR="006D3C77" w:rsidRPr="006D3C77" w:rsidRDefault="006D3C77" w:rsidP="0077565F">
      <w:pPr>
        <w:numPr>
          <w:ilvl w:val="0"/>
          <w:numId w:val="112"/>
        </w:numPr>
        <w:suppressAutoHyphens/>
        <w:spacing w:after="60" w:line="276" w:lineRule="auto"/>
        <w:ind w:left="993" w:hanging="567"/>
        <w:jc w:val="both"/>
        <w:rPr>
          <w:rFonts w:ascii="Open Sans" w:eastAsia="Cambria" w:hAnsi="Open Sans" w:cs="Open Sans"/>
          <w:sz w:val="22"/>
          <w:szCs w:val="22"/>
        </w:rPr>
      </w:pPr>
      <w:r w:rsidRPr="006D3C77">
        <w:rPr>
          <w:rFonts w:ascii="Open Sans" w:eastAsia="Cambria" w:hAnsi="Open Sans" w:cs="Open Sans"/>
          <w:b/>
          <w:sz w:val="22"/>
          <w:szCs w:val="22"/>
        </w:rPr>
        <w:t>będzie</w:t>
      </w:r>
      <w:r w:rsidRPr="006D3C77">
        <w:rPr>
          <w:rFonts w:ascii="Open Sans" w:eastAsia="Cambria" w:hAnsi="Open Sans" w:cs="Open Sans"/>
          <w:sz w:val="22"/>
          <w:szCs w:val="22"/>
        </w:rPr>
        <w:t xml:space="preserve"> prowadzić do powstania u Zamawiającego obowiązku podatkowego, zgodnie z </w:t>
      </w:r>
      <w:hyperlink r:id="rId24" w:history="1">
        <w:r w:rsidRPr="006D3C77">
          <w:rPr>
            <w:rFonts w:ascii="Open Sans" w:eastAsia="Cambria" w:hAnsi="Open Sans" w:cs="Open Sans"/>
            <w:color w:val="0000FF"/>
            <w:sz w:val="22"/>
            <w:szCs w:val="22"/>
            <w:u w:val="single"/>
          </w:rPr>
          <w:t>ustawą</w:t>
        </w:r>
      </w:hyperlink>
      <w:r w:rsidRPr="006D3C77">
        <w:rPr>
          <w:rFonts w:ascii="Open Sans" w:eastAsia="Cambria" w:hAnsi="Open Sans" w:cs="Open Sans"/>
          <w:sz w:val="22"/>
          <w:szCs w:val="22"/>
        </w:rPr>
        <w:t xml:space="preserve"> z dnia 11 marca 2004 r. o podatku od towarów i usług (Dz. U. 2022, poz. 931 z </w:t>
      </w:r>
      <w:proofErr w:type="spellStart"/>
      <w:r w:rsidRPr="006D3C77">
        <w:rPr>
          <w:rFonts w:ascii="Open Sans" w:eastAsia="Cambria" w:hAnsi="Open Sans" w:cs="Open Sans"/>
          <w:sz w:val="22"/>
          <w:szCs w:val="22"/>
        </w:rPr>
        <w:t>późn</w:t>
      </w:r>
      <w:proofErr w:type="spellEnd"/>
      <w:r w:rsidRPr="006D3C77">
        <w:rPr>
          <w:rFonts w:ascii="Open Sans" w:eastAsia="Cambria" w:hAnsi="Open Sans" w:cs="Open Sans"/>
          <w:sz w:val="22"/>
          <w:szCs w:val="22"/>
        </w:rPr>
        <w:t>. zm.)</w:t>
      </w:r>
    </w:p>
    <w:p w14:paraId="42B389AC" w14:textId="77777777" w:rsidR="006D3C77" w:rsidRPr="006D3C77" w:rsidRDefault="006D3C77" w:rsidP="006D3C77">
      <w:pPr>
        <w:suppressAutoHyphens/>
        <w:spacing w:line="276" w:lineRule="auto"/>
        <w:ind w:left="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w:t>
      </w:r>
    </w:p>
    <w:p w14:paraId="7CB551C4"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0EB494"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6326CA7" w14:textId="77777777" w:rsidR="006D3C77" w:rsidRPr="006D3C77" w:rsidRDefault="006D3C77" w:rsidP="006D3C77">
      <w:pPr>
        <w:suppressAutoHyphens/>
        <w:spacing w:line="276" w:lineRule="auto"/>
        <w:ind w:left="993"/>
        <w:jc w:val="both"/>
        <w:rPr>
          <w:rFonts w:ascii="Open Sans" w:eastAsia="Cambria" w:hAnsi="Open Sans" w:cs="Open Sans"/>
          <w:i/>
          <w:sz w:val="22"/>
          <w:szCs w:val="22"/>
          <w:vertAlign w:val="superscript"/>
        </w:rPr>
      </w:pPr>
    </w:p>
    <w:p w14:paraId="077F292C"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8.Oświadczamy, że akceptujemy zawarte  w SWZ  projektowane postanowienia  umowy –  stanowiące Rozdział III  SWZ i zobowiązujemy się, w przypadku wyboru naszej oferty, do zawarcia umowy zgodnie z  niniejszą ofertą i na warunkach określonych w SWZ, w miejscu i terminie wyznaczonym przez Zamawiającego.</w:t>
      </w:r>
    </w:p>
    <w:p w14:paraId="345B430B"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9.Oświadczamy, że:</w:t>
      </w:r>
    </w:p>
    <w:p w14:paraId="2C27D078"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t>przedmiot zamówienia wykonamy samodzielnie</w:t>
      </w:r>
    </w:p>
    <w:p w14:paraId="0E754C69" w14:textId="77777777" w:rsidR="006D3C77" w:rsidRPr="006D3C77" w:rsidRDefault="006D3C77" w:rsidP="0077565F">
      <w:pPr>
        <w:numPr>
          <w:ilvl w:val="0"/>
          <w:numId w:val="113"/>
        </w:numPr>
        <w:tabs>
          <w:tab w:val="left" w:pos="993"/>
        </w:tabs>
        <w:suppressAutoHyphens/>
        <w:spacing w:after="60" w:line="276" w:lineRule="auto"/>
        <w:ind w:left="851" w:hanging="425"/>
        <w:jc w:val="both"/>
        <w:rPr>
          <w:rFonts w:ascii="Open Sans" w:eastAsia="Cambria" w:hAnsi="Open Sans" w:cs="Open Sans"/>
          <w:sz w:val="22"/>
          <w:szCs w:val="22"/>
        </w:rPr>
      </w:pPr>
      <w:r w:rsidRPr="006D3C77">
        <w:rPr>
          <w:rFonts w:ascii="Open Sans" w:eastAsia="Cambria" w:hAnsi="Open Sans" w:cs="Open Sans"/>
          <w:sz w:val="22"/>
          <w:szCs w:val="22"/>
        </w:rPr>
        <w:lastRenderedPageBreak/>
        <w:t xml:space="preserve">powierzymy podwykonawcom realizację następujących części zamówienia (zadań): </w:t>
      </w:r>
    </w:p>
    <w:p w14:paraId="45011031" w14:textId="77777777" w:rsidR="006D3C77" w:rsidRPr="006D3C77" w:rsidRDefault="006D3C77" w:rsidP="006D3C77">
      <w:pPr>
        <w:suppressAutoHyphens/>
        <w:spacing w:line="276" w:lineRule="auto"/>
        <w:ind w:firstLine="993"/>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w:t>
      </w:r>
    </w:p>
    <w:p w14:paraId="54D6FC8B"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 xml:space="preserve"> część (zakres) przedmiotu zamówienia</w:t>
      </w:r>
      <w:r w:rsidRPr="006D3C77">
        <w:rPr>
          <w:rFonts w:ascii="Open Sans" w:eastAsia="Cambria" w:hAnsi="Open Sans" w:cs="Open Sans"/>
          <w:sz w:val="22"/>
          <w:szCs w:val="22"/>
        </w:rPr>
        <w:t xml:space="preserve">  </w:t>
      </w:r>
    </w:p>
    <w:p w14:paraId="56A34B0B"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________________________________________________________________________________</w:t>
      </w:r>
    </w:p>
    <w:p w14:paraId="5182CA13"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218F1604" w14:textId="77777777" w:rsidR="006D3C77" w:rsidRPr="006D3C77" w:rsidRDefault="006D3C77" w:rsidP="006D3C77">
      <w:pPr>
        <w:suppressAutoHyphens/>
        <w:spacing w:line="276" w:lineRule="auto"/>
        <w:ind w:firstLine="993"/>
        <w:rPr>
          <w:rFonts w:ascii="Open Sans" w:eastAsia="Cambria" w:hAnsi="Open Sans" w:cs="Open Sans"/>
          <w:i/>
          <w:sz w:val="22"/>
          <w:szCs w:val="22"/>
        </w:rPr>
      </w:pPr>
      <w:r w:rsidRPr="006D3C77">
        <w:rPr>
          <w:rFonts w:ascii="Open Sans" w:eastAsia="Cambria" w:hAnsi="Open Sans" w:cs="Open Sans"/>
          <w:i/>
          <w:sz w:val="22"/>
          <w:szCs w:val="22"/>
        </w:rPr>
        <w:t>_________________________________________________________________________</w:t>
      </w:r>
      <w:r w:rsidRPr="006D3C77">
        <w:rPr>
          <w:rFonts w:ascii="Open Sans" w:eastAsia="Cambria" w:hAnsi="Open Sans" w:cs="Open Sans"/>
          <w:sz w:val="22"/>
          <w:szCs w:val="22"/>
        </w:rPr>
        <w:t>_</w:t>
      </w:r>
      <w:r w:rsidRPr="006D3C77">
        <w:rPr>
          <w:rFonts w:ascii="Open Sans" w:eastAsia="Cambria" w:hAnsi="Open Sans" w:cs="Open Sans"/>
          <w:i/>
          <w:sz w:val="22"/>
          <w:szCs w:val="22"/>
        </w:rPr>
        <w:t>_______</w:t>
      </w:r>
    </w:p>
    <w:p w14:paraId="094C6C80" w14:textId="77777777" w:rsidR="006D3C77" w:rsidRPr="006D3C77" w:rsidRDefault="006D3C77" w:rsidP="006D3C77">
      <w:pPr>
        <w:suppressAutoHyphens/>
        <w:spacing w:line="276" w:lineRule="auto"/>
        <w:ind w:firstLine="993"/>
        <w:rPr>
          <w:rFonts w:ascii="Open Sans" w:eastAsia="Cambria" w:hAnsi="Open Sans" w:cs="Open Sans"/>
          <w:i/>
          <w:sz w:val="22"/>
          <w:szCs w:val="22"/>
          <w:vertAlign w:val="superscript"/>
        </w:rPr>
      </w:pPr>
      <w:r w:rsidRPr="006D3C77">
        <w:rPr>
          <w:rFonts w:ascii="Open Sans" w:eastAsia="Cambria" w:hAnsi="Open Sans" w:cs="Open Sans"/>
          <w:i/>
          <w:sz w:val="22"/>
          <w:szCs w:val="22"/>
          <w:vertAlign w:val="superscript"/>
        </w:rPr>
        <w:t>część (zakres) przedmiotu zamówienia oraz nazwa (firma) i adres podwykonawcy</w:t>
      </w:r>
    </w:p>
    <w:p w14:paraId="53EB2432" w14:textId="77777777" w:rsidR="006D3C77" w:rsidRPr="006D3C77" w:rsidRDefault="006D3C77" w:rsidP="006D3C77">
      <w:pPr>
        <w:spacing w:after="160" w:line="256" w:lineRule="auto"/>
        <w:rPr>
          <w:rFonts w:ascii="Calibri" w:hAnsi="Calibri"/>
          <w:color w:val="FF0000"/>
          <w:sz w:val="22"/>
          <w:szCs w:val="22"/>
        </w:rPr>
      </w:pPr>
      <w:r w:rsidRPr="006D3C77">
        <w:rPr>
          <w:rFonts w:ascii="Calibri" w:hAnsi="Calibri"/>
          <w:color w:val="FF0000"/>
          <w:sz w:val="22"/>
          <w:szCs w:val="22"/>
        </w:rPr>
        <w:t>Uwaga ! Należy zaznaczyć prawidłową odpowiedź.</w:t>
      </w:r>
    </w:p>
    <w:p w14:paraId="7ED866C1"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10.Oświadczamy, że informacje i dokumenty</w:t>
      </w:r>
    </w:p>
    <w:p w14:paraId="4EEAFD16" w14:textId="77777777" w:rsidR="006D3C77" w:rsidRPr="006D3C77" w:rsidRDefault="006D3C77" w:rsidP="006D3C77">
      <w:pPr>
        <w:suppressAutoHyphens/>
        <w:spacing w:after="60" w:line="276" w:lineRule="auto"/>
        <w:ind w:left="397"/>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_____________________________________________________________________________________</w:t>
      </w:r>
    </w:p>
    <w:p w14:paraId="27FC2250" w14:textId="77777777" w:rsidR="006D3C77" w:rsidRPr="006D3C77" w:rsidRDefault="006D3C77" w:rsidP="006D3C77">
      <w:pPr>
        <w:suppressAutoHyphens/>
        <w:spacing w:after="60" w:line="276" w:lineRule="auto"/>
        <w:ind w:left="426"/>
        <w:jc w:val="center"/>
        <w:rPr>
          <w:rFonts w:ascii="Open Sans" w:eastAsia="Cambria" w:hAnsi="Open Sans" w:cs="Open Sans"/>
          <w:i/>
          <w:sz w:val="16"/>
          <w:szCs w:val="16"/>
        </w:rPr>
      </w:pPr>
      <w:r w:rsidRPr="006D3C77">
        <w:rPr>
          <w:rFonts w:ascii="Open Sans" w:eastAsia="Cambria" w:hAnsi="Open Sans" w:cs="Open Sans"/>
          <w:i/>
          <w:sz w:val="16"/>
          <w:szCs w:val="16"/>
        </w:rPr>
        <w:t>(tylko, jeśli dotyczy - podać nazwę dokumentu, nr załącznika, nr strony)</w:t>
      </w:r>
    </w:p>
    <w:p w14:paraId="0EBD316E"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6D3C77">
        <w:rPr>
          <w:rFonts w:ascii="Open Sans" w:eastAsia="Cambria" w:hAnsi="Open Sans" w:cs="Open Sans"/>
          <w:color w:val="FF0000"/>
          <w:sz w:val="22"/>
          <w:szCs w:val="22"/>
        </w:rPr>
        <w:t xml:space="preserve"> </w:t>
      </w:r>
    </w:p>
    <w:p w14:paraId="0B1DFEB0" w14:textId="77777777" w:rsidR="006D3C77" w:rsidRPr="006D3C77" w:rsidRDefault="006D3C77" w:rsidP="006D3C77">
      <w:pPr>
        <w:suppressAutoHyphens/>
        <w:spacing w:after="60" w:line="276" w:lineRule="auto"/>
        <w:ind w:left="426"/>
        <w:jc w:val="both"/>
        <w:rPr>
          <w:rFonts w:ascii="Open Sans" w:eastAsia="Cambria" w:hAnsi="Open Sans" w:cs="Open Sans"/>
          <w:sz w:val="22"/>
          <w:szCs w:val="22"/>
        </w:rPr>
      </w:pPr>
      <w:r w:rsidRPr="006D3C77">
        <w:rPr>
          <w:rFonts w:ascii="Open Sans" w:eastAsia="Cambria" w:hAnsi="Open Sans" w:cs="Open Sans"/>
          <w:sz w:val="22"/>
          <w:szCs w:val="22"/>
        </w:rPr>
        <w:t>11.Oświadczam,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8C0627B" w14:textId="77777777" w:rsidR="006D3C77" w:rsidRPr="006D3C77" w:rsidRDefault="006D3C77" w:rsidP="0077565F">
      <w:pPr>
        <w:numPr>
          <w:ilvl w:val="0"/>
          <w:numId w:val="114"/>
        </w:numPr>
        <w:suppressAutoHyphens/>
        <w:spacing w:after="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6D3C77">
        <w:rPr>
          <w:rFonts w:ascii="Open Sans" w:eastAsia="Cambria" w:hAnsi="Open Sans" w:cs="Open Sans"/>
          <w:sz w:val="22"/>
          <w:szCs w:val="22"/>
        </w:rPr>
        <w:t>ie</w:t>
      </w:r>
      <w:proofErr w:type="spellEnd"/>
      <w:r w:rsidRPr="006D3C77">
        <w:rPr>
          <w:rFonts w:ascii="Open Sans" w:eastAsia="Cambria" w:hAnsi="Open Sans" w:cs="Open Sans"/>
          <w:sz w:val="22"/>
          <w:szCs w:val="22"/>
        </w:rPr>
        <w:t xml:space="preserve">  z Krajowego Rejestru Sądowego lub z Centralnej Ewidencji i Informacji o Działalności Gospodarczej:</w:t>
      </w:r>
    </w:p>
    <w:p w14:paraId="278ED988" w14:textId="77777777" w:rsidR="006D3C77" w:rsidRPr="006D3C77" w:rsidRDefault="006D3C77" w:rsidP="006D3C77">
      <w:pPr>
        <w:suppressAutoHyphens/>
        <w:spacing w:after="60" w:line="276" w:lineRule="auto"/>
        <w:ind w:left="425"/>
        <w:jc w:val="both"/>
        <w:rPr>
          <w:rFonts w:ascii="Open Sans" w:eastAsia="Cambria" w:hAnsi="Open Sans" w:cs="Open Sans"/>
          <w:sz w:val="22"/>
          <w:szCs w:val="22"/>
        </w:rPr>
      </w:pPr>
      <w:r w:rsidRPr="006D3C77">
        <w:rPr>
          <w:rFonts w:ascii="Open Sans" w:eastAsia="Cambria" w:hAnsi="Open Sans" w:cs="Open Sans"/>
          <w:sz w:val="22"/>
          <w:szCs w:val="22"/>
        </w:rPr>
        <w:t>___________________________________________________________________________________</w:t>
      </w:r>
    </w:p>
    <w:p w14:paraId="2E3C0FDF"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 xml:space="preserve">Korespondencję w sprawie niniejszego postępowania należy kierować na: </w:t>
      </w:r>
    </w:p>
    <w:p w14:paraId="5139B334"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adres __________________________________________________________</w:t>
      </w:r>
    </w:p>
    <w:p w14:paraId="2D9CBFE3"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nr  telefonu___________________________________________________</w:t>
      </w:r>
    </w:p>
    <w:p w14:paraId="717A33D0"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 xml:space="preserve">e-mail_________________________________________________________ </w:t>
      </w:r>
    </w:p>
    <w:p w14:paraId="7822B649" w14:textId="77777777" w:rsidR="006D3C77" w:rsidRPr="006D3C77" w:rsidRDefault="006D3C77" w:rsidP="0077565F">
      <w:pPr>
        <w:numPr>
          <w:ilvl w:val="0"/>
          <w:numId w:val="115"/>
        </w:numPr>
        <w:suppressAutoHyphens/>
        <w:spacing w:after="160" w:line="276" w:lineRule="auto"/>
        <w:ind w:left="397" w:hanging="397"/>
        <w:rPr>
          <w:rFonts w:ascii="Open Sans" w:eastAsia="Cambria" w:hAnsi="Open Sans" w:cs="Open Sans"/>
          <w:sz w:val="22"/>
          <w:szCs w:val="22"/>
        </w:rPr>
      </w:pPr>
      <w:r w:rsidRPr="006D3C77">
        <w:rPr>
          <w:rFonts w:ascii="Open Sans" w:eastAsia="Cambria" w:hAnsi="Open Sans" w:cs="Open Sans"/>
          <w:sz w:val="22"/>
          <w:szCs w:val="22"/>
        </w:rPr>
        <w:t>Wraz z ofertą składamy następujące oświadczenia i dokumenty:</w:t>
      </w:r>
    </w:p>
    <w:p w14:paraId="66B7F4F2"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3A3CCD71" w14:textId="77777777" w:rsidR="006D3C77" w:rsidRPr="006D3C77" w:rsidRDefault="006D3C77" w:rsidP="0077565F">
      <w:pPr>
        <w:numPr>
          <w:ilvl w:val="0"/>
          <w:numId w:val="115"/>
        </w:numPr>
        <w:tabs>
          <w:tab w:val="left" w:pos="993"/>
        </w:tabs>
        <w:suppressAutoHyphens/>
        <w:spacing w:after="160" w:line="276" w:lineRule="auto"/>
        <w:ind w:left="794" w:hanging="397"/>
        <w:rPr>
          <w:rFonts w:ascii="Open Sans" w:eastAsia="Cambria" w:hAnsi="Open Sans" w:cs="Open Sans"/>
          <w:sz w:val="22"/>
          <w:szCs w:val="22"/>
        </w:rPr>
      </w:pPr>
      <w:r w:rsidRPr="006D3C77">
        <w:rPr>
          <w:rFonts w:ascii="Open Sans" w:eastAsia="Cambria" w:hAnsi="Open Sans" w:cs="Open Sans"/>
          <w:sz w:val="22"/>
          <w:szCs w:val="22"/>
        </w:rPr>
        <w:t>_______________________</w:t>
      </w:r>
    </w:p>
    <w:p w14:paraId="49A2469C" w14:textId="77777777" w:rsidR="006D3C77" w:rsidRPr="006D3C77" w:rsidRDefault="006D3C77" w:rsidP="0077565F">
      <w:pPr>
        <w:numPr>
          <w:ilvl w:val="0"/>
          <w:numId w:val="115"/>
        </w:numPr>
        <w:suppressAutoHyphens/>
        <w:spacing w:after="160" w:line="276" w:lineRule="auto"/>
        <w:ind w:left="397" w:hanging="397"/>
        <w:jc w:val="both"/>
        <w:rPr>
          <w:rFonts w:ascii="Open Sans" w:eastAsia="Cambria" w:hAnsi="Open Sans" w:cs="Open Sans"/>
          <w:sz w:val="22"/>
          <w:szCs w:val="22"/>
        </w:rPr>
      </w:pPr>
      <w:r w:rsidRPr="006D3C77">
        <w:rPr>
          <w:rFonts w:ascii="Open Sans" w:eastAsia="Cambria" w:hAnsi="Open Sans" w:cs="Open Sans"/>
          <w:sz w:val="22"/>
          <w:szCs w:val="22"/>
        </w:rPr>
        <w:t xml:space="preserve">Oświadczamy, że wszystkie informacje podane w powyższych oświadczeniach są aktualne i zgodne z prawdą oraz zostały przedstawione z pełną świadomością </w:t>
      </w:r>
      <w:r w:rsidRPr="006D3C77">
        <w:rPr>
          <w:rFonts w:ascii="Open Sans" w:eastAsia="Cambria" w:hAnsi="Open Sans" w:cs="Open Sans"/>
          <w:sz w:val="22"/>
          <w:szCs w:val="22"/>
        </w:rPr>
        <w:lastRenderedPageBreak/>
        <w:t>konsekwencji wprowadzenia Zamawiającego w błąd przy przedstawianiu informacji.</w:t>
      </w:r>
    </w:p>
    <w:p w14:paraId="717BB15A" w14:textId="77777777" w:rsidR="006D3C77" w:rsidRPr="006D3C77" w:rsidRDefault="006D3C77" w:rsidP="0077565F">
      <w:pPr>
        <w:numPr>
          <w:ilvl w:val="0"/>
          <w:numId w:val="115"/>
        </w:numPr>
        <w:suppressAutoHyphens/>
        <w:spacing w:after="160" w:line="276" w:lineRule="auto"/>
        <w:jc w:val="both"/>
        <w:rPr>
          <w:rFonts w:ascii="Open Sans" w:eastAsia="Cambria" w:hAnsi="Open Sans" w:cs="Open Sans"/>
          <w:sz w:val="22"/>
          <w:szCs w:val="22"/>
          <w:lang w:eastAsia="en-US"/>
        </w:rPr>
      </w:pPr>
      <w:r w:rsidRPr="006D3C77">
        <w:rPr>
          <w:rFonts w:ascii="Open Sans" w:eastAsia="Calibri" w:hAnsi="Open Sans" w:cs="Open Sans"/>
          <w:sz w:val="22"/>
          <w:szCs w:val="22"/>
          <w:lang w:eastAsia="en-US"/>
        </w:rPr>
        <w:t xml:space="preserve">Oświadczamy, że akceptujemy postanowienia Specyfikacji Warunków Zamówienia, Regulaminu korzystania z systemu </w:t>
      </w:r>
      <w:hyperlink r:id="rId25" w:history="1">
        <w:r w:rsidRPr="006D3C77">
          <w:rPr>
            <w:rFonts w:ascii="Open Sans" w:eastAsia="Calibri" w:hAnsi="Open Sans" w:cs="Open Sans"/>
            <w:color w:val="0000FF"/>
            <w:sz w:val="22"/>
            <w:szCs w:val="22"/>
            <w:u w:val="single"/>
          </w:rPr>
          <w:t>https://platformazakupowa.pl/strona/1-regulamin</w:t>
        </w:r>
      </w:hyperlink>
      <w:r w:rsidRPr="006D3C77">
        <w:rPr>
          <w:rFonts w:ascii="Open Sans" w:eastAsia="Calibri" w:hAnsi="Open Sans" w:cs="Open Sans"/>
          <w:sz w:val="22"/>
          <w:szCs w:val="22"/>
        </w:rPr>
        <w:t>,</w:t>
      </w:r>
      <w:r w:rsidRPr="006D3C77">
        <w:rPr>
          <w:rFonts w:ascii="Open Sans" w:eastAsia="Calibri" w:hAnsi="Open Sans" w:cs="Open Sans"/>
          <w:sz w:val="22"/>
          <w:szCs w:val="22"/>
          <w:lang w:eastAsia="en-US"/>
        </w:rPr>
        <w:t xml:space="preserve"> Warunków korzystania z elektronicznej platformy usług administracji publicznej </w:t>
      </w:r>
      <w:hyperlink r:id="rId26" w:history="1">
        <w:r w:rsidRPr="006D3C77">
          <w:rPr>
            <w:rFonts w:ascii="Open Sans" w:eastAsia="Calibri" w:hAnsi="Open Sans" w:cs="Open Sans"/>
            <w:color w:val="0000FF"/>
            <w:sz w:val="22"/>
            <w:szCs w:val="22"/>
            <w:u w:val="single"/>
          </w:rPr>
          <w:t>https://platformazakupowa.pl/pn/pgk_koszalin/proceedings</w:t>
        </w:r>
      </w:hyperlink>
      <w:r w:rsidRPr="006D3C77">
        <w:rPr>
          <w:rFonts w:eastAsia="Calibri"/>
          <w:sz w:val="22"/>
          <w:szCs w:val="22"/>
        </w:rPr>
        <w:t xml:space="preserve"> </w:t>
      </w:r>
      <w:r w:rsidRPr="006D3C77">
        <w:rPr>
          <w:rFonts w:ascii="Open Sans" w:eastAsia="Calibri" w:hAnsi="Open Sans" w:cs="Open Sans"/>
          <w:sz w:val="22"/>
          <w:szCs w:val="22"/>
          <w:lang w:eastAsia="en-US"/>
        </w:rPr>
        <w:t xml:space="preserve">oraz Instrukcji użytkownika systemu </w:t>
      </w:r>
      <w:hyperlink r:id="rId27" w:history="1">
        <w:r w:rsidRPr="006D3C77">
          <w:rPr>
            <w:rFonts w:ascii="Open Sans" w:eastAsia="Calibri" w:hAnsi="Open Sans" w:cs="Open Sans"/>
            <w:color w:val="0000FF"/>
            <w:sz w:val="22"/>
            <w:szCs w:val="22"/>
            <w:u w:val="single"/>
          </w:rPr>
          <w:t>https://platformazakupowa.pl/strona/45-instrukcje</w:t>
        </w:r>
      </w:hyperlink>
      <w:r w:rsidRPr="006D3C77">
        <w:rPr>
          <w:rFonts w:ascii="Open Sans" w:eastAsia="Cambria" w:hAnsi="Open Sans" w:cs="Open Sans"/>
          <w:sz w:val="22"/>
          <w:szCs w:val="22"/>
          <w:lang w:eastAsia="en-US"/>
        </w:rPr>
        <w:t xml:space="preserve">.                      </w:t>
      </w:r>
    </w:p>
    <w:p w14:paraId="314FAC01" w14:textId="77777777" w:rsidR="006D3C77" w:rsidRPr="006D3C77" w:rsidRDefault="006D3C77" w:rsidP="006D3C77">
      <w:pPr>
        <w:suppressAutoHyphens/>
        <w:spacing w:line="276" w:lineRule="auto"/>
        <w:ind w:left="397"/>
        <w:jc w:val="both"/>
        <w:rPr>
          <w:rFonts w:ascii="Open Sans" w:eastAsia="Cambria" w:hAnsi="Open Sans" w:cs="Open Sans"/>
          <w:sz w:val="22"/>
          <w:szCs w:val="22"/>
        </w:rPr>
      </w:pPr>
    </w:p>
    <w:p w14:paraId="588661D4" w14:textId="77777777" w:rsidR="006D3C77" w:rsidRPr="006D3C77" w:rsidRDefault="006D3C77" w:rsidP="006D3C77">
      <w:pPr>
        <w:suppressAutoHyphens/>
        <w:spacing w:line="276" w:lineRule="auto"/>
        <w:ind w:left="360"/>
        <w:rPr>
          <w:rFonts w:ascii="Open Sans" w:eastAsia="Cambria" w:hAnsi="Open Sans" w:cs="Open Sans"/>
          <w:sz w:val="22"/>
          <w:szCs w:val="22"/>
        </w:rPr>
      </w:pPr>
      <w:r w:rsidRPr="006D3C77">
        <w:rPr>
          <w:rFonts w:ascii="Open Sans" w:eastAsia="Cambria" w:hAnsi="Open Sans" w:cs="Open Sans"/>
          <w:sz w:val="22"/>
          <w:szCs w:val="22"/>
        </w:rPr>
        <w:tab/>
      </w:r>
      <w:r w:rsidRPr="006D3C77">
        <w:rPr>
          <w:rFonts w:ascii="Open Sans" w:eastAsia="Cambria" w:hAnsi="Open Sans" w:cs="Open Sans"/>
          <w:sz w:val="22"/>
          <w:szCs w:val="22"/>
        </w:rPr>
        <w:tab/>
        <w:t xml:space="preserve">                    </w:t>
      </w:r>
    </w:p>
    <w:p w14:paraId="3663D616" w14:textId="77777777" w:rsidR="006D3C77" w:rsidRPr="006D3C77" w:rsidRDefault="006D3C77" w:rsidP="006D3C77">
      <w:pPr>
        <w:suppressAutoHyphens/>
        <w:spacing w:line="276" w:lineRule="auto"/>
        <w:jc w:val="center"/>
        <w:rPr>
          <w:rFonts w:ascii="Open Sans" w:eastAsia="Cambria" w:hAnsi="Open Sans" w:cs="Open Sans"/>
          <w:i/>
          <w:color w:val="FF0000"/>
          <w:sz w:val="20"/>
          <w:szCs w:val="20"/>
        </w:rPr>
      </w:pPr>
      <w:r w:rsidRPr="006D3C77">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osobistym.</w:t>
      </w:r>
    </w:p>
    <w:p w14:paraId="2F18DC31"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7C4013D" w14:textId="77777777" w:rsidR="006D3C77" w:rsidRPr="006D3C77" w:rsidRDefault="006D3C77" w:rsidP="006D3C77">
      <w:pPr>
        <w:suppressAutoHyphens/>
        <w:spacing w:line="276" w:lineRule="auto"/>
        <w:jc w:val="center"/>
        <w:rPr>
          <w:rFonts w:ascii="Open Sans" w:eastAsia="Cambria" w:hAnsi="Open Sans" w:cs="Open Sans"/>
          <w:i/>
          <w:color w:val="FF0000"/>
          <w:sz w:val="22"/>
          <w:szCs w:val="22"/>
          <w:u w:val="single"/>
        </w:rPr>
      </w:pPr>
    </w:p>
    <w:p w14:paraId="65707F43" w14:textId="77777777" w:rsidR="006D3C77" w:rsidRPr="006D3C77" w:rsidRDefault="006D3C77" w:rsidP="006D3C77">
      <w:pPr>
        <w:suppressAutoHyphens/>
        <w:jc w:val="both"/>
        <w:rPr>
          <w:rFonts w:ascii="Open Sans" w:eastAsia="Cambria" w:hAnsi="Open Sans" w:cs="Open Sans"/>
          <w:sz w:val="16"/>
          <w:szCs w:val="16"/>
        </w:rPr>
      </w:pPr>
      <w:r w:rsidRPr="006D3C77">
        <w:rPr>
          <w:rFonts w:ascii="Open Sans" w:eastAsia="Cambria" w:hAnsi="Open Sans" w:cs="Open Sans"/>
          <w:b/>
          <w:sz w:val="16"/>
          <w:szCs w:val="16"/>
        </w:rPr>
        <w:t>*****)</w:t>
      </w:r>
      <w:r w:rsidRPr="006D3C77">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7CF2214" w14:textId="77777777" w:rsidR="006D3C77" w:rsidRPr="006D3C77" w:rsidRDefault="006D3C77" w:rsidP="006D3C77">
      <w:pPr>
        <w:jc w:val="right"/>
        <w:rPr>
          <w:rFonts w:ascii="Open Sans" w:hAnsi="Open Sans" w:cs="Open Sans"/>
          <w:b/>
          <w:bCs/>
          <w:sz w:val="22"/>
          <w:szCs w:val="22"/>
          <w:u w:val="single"/>
        </w:rPr>
      </w:pPr>
    </w:p>
    <w:p w14:paraId="505B32F4" w14:textId="77777777" w:rsidR="006D3C77" w:rsidRPr="006D3C77" w:rsidRDefault="006D3C77" w:rsidP="006D3C77">
      <w:pPr>
        <w:jc w:val="right"/>
        <w:rPr>
          <w:rFonts w:ascii="Open Sans" w:hAnsi="Open Sans" w:cs="Open Sans"/>
          <w:b/>
          <w:bCs/>
          <w:sz w:val="22"/>
          <w:szCs w:val="22"/>
          <w:u w:val="single"/>
        </w:rPr>
      </w:pPr>
    </w:p>
    <w:p w14:paraId="4DBDC6D3" w14:textId="77777777" w:rsidR="0080403E" w:rsidRDefault="0080403E" w:rsidP="00D07C17">
      <w:pPr>
        <w:jc w:val="right"/>
        <w:rPr>
          <w:rFonts w:ascii="Open Sans" w:hAnsi="Open Sans" w:cs="Open Sans"/>
          <w:b/>
          <w:sz w:val="20"/>
          <w:szCs w:val="20"/>
          <w:u w:val="single"/>
        </w:rPr>
      </w:pPr>
    </w:p>
    <w:p w14:paraId="4ECF84EE" w14:textId="0A2B78AE" w:rsidR="00D94E49" w:rsidRDefault="00D94E49" w:rsidP="00697D83"/>
    <w:p w14:paraId="40C15300" w14:textId="5399EBC9" w:rsidR="00D94E49" w:rsidRDefault="00D94E49" w:rsidP="00697D83"/>
    <w:p w14:paraId="52F74E1E" w14:textId="747CB567" w:rsidR="00D94E49" w:rsidRDefault="00D94E49" w:rsidP="00697D83"/>
    <w:p w14:paraId="6F482ED2" w14:textId="3F39189D" w:rsidR="00D94E49" w:rsidRDefault="00D94E49" w:rsidP="00697D83"/>
    <w:p w14:paraId="0C720F49" w14:textId="0EC12B9B" w:rsidR="00D94E49" w:rsidRDefault="00D94E49" w:rsidP="00697D83"/>
    <w:p w14:paraId="23B282BF" w14:textId="124E9E06" w:rsidR="00D94E49" w:rsidRDefault="00D94E49" w:rsidP="00697D83"/>
    <w:p w14:paraId="6D110E57" w14:textId="4260085B" w:rsidR="00D94E49" w:rsidRDefault="00D94E49" w:rsidP="00697D83"/>
    <w:p w14:paraId="792D627F" w14:textId="5D28A15D" w:rsidR="00D94E49" w:rsidRDefault="00D94E49" w:rsidP="00697D83"/>
    <w:p w14:paraId="7AC3571B" w14:textId="53EB014F" w:rsidR="00D94E49" w:rsidRDefault="00D94E49" w:rsidP="00697D83"/>
    <w:p w14:paraId="799E0A77" w14:textId="3F045E1B" w:rsidR="008D244A" w:rsidRDefault="008D244A" w:rsidP="00697D83"/>
    <w:p w14:paraId="259B1AC9" w14:textId="4A5F56DA" w:rsidR="008D244A" w:rsidRDefault="008D244A" w:rsidP="00697D83"/>
    <w:p w14:paraId="4693CE20" w14:textId="77777777" w:rsidR="008D244A" w:rsidRDefault="008D244A" w:rsidP="00697D83"/>
    <w:p w14:paraId="7A2E2097" w14:textId="56A54913" w:rsidR="00D94E49" w:rsidRDefault="00D94E49" w:rsidP="00697D83"/>
    <w:p w14:paraId="1DF1406F" w14:textId="4B41B6B1" w:rsidR="00D94E49" w:rsidRDefault="00D94E49" w:rsidP="00697D83"/>
    <w:p w14:paraId="330A925F" w14:textId="379E19D5" w:rsidR="00D94E49" w:rsidRDefault="00D94E49" w:rsidP="00697D83"/>
    <w:p w14:paraId="4751D99E" w14:textId="2A16690D" w:rsidR="00D94E49" w:rsidRDefault="00D94E49" w:rsidP="00697D83"/>
    <w:p w14:paraId="38C8EBB8" w14:textId="0F07BD13" w:rsidR="00D94E49" w:rsidRDefault="00D94E49" w:rsidP="00697D83"/>
    <w:p w14:paraId="36ED4377" w14:textId="47420399" w:rsidR="00D94E49" w:rsidRDefault="00D94E49" w:rsidP="00697D83"/>
    <w:tbl>
      <w:tblPr>
        <w:tblW w:w="10043" w:type="dxa"/>
        <w:tblInd w:w="55" w:type="dxa"/>
        <w:tblLayout w:type="fixed"/>
        <w:tblCellMar>
          <w:left w:w="70" w:type="dxa"/>
          <w:right w:w="70" w:type="dxa"/>
        </w:tblCellMar>
        <w:tblLook w:val="0000" w:firstRow="0" w:lastRow="0" w:firstColumn="0" w:lastColumn="0" w:noHBand="0" w:noVBand="0"/>
      </w:tblPr>
      <w:tblGrid>
        <w:gridCol w:w="1149"/>
        <w:gridCol w:w="567"/>
        <w:gridCol w:w="1418"/>
        <w:gridCol w:w="160"/>
        <w:gridCol w:w="397"/>
        <w:gridCol w:w="397"/>
        <w:gridCol w:w="397"/>
        <w:gridCol w:w="397"/>
        <w:gridCol w:w="397"/>
        <w:gridCol w:w="397"/>
        <w:gridCol w:w="397"/>
        <w:gridCol w:w="397"/>
        <w:gridCol w:w="397"/>
        <w:gridCol w:w="397"/>
        <w:gridCol w:w="397"/>
        <w:gridCol w:w="397"/>
        <w:gridCol w:w="397"/>
        <w:gridCol w:w="397"/>
        <w:gridCol w:w="397"/>
        <w:gridCol w:w="397"/>
        <w:gridCol w:w="397"/>
      </w:tblGrid>
      <w:tr w:rsidR="00FC6A42" w:rsidRPr="00674D88" w14:paraId="7DCF0071" w14:textId="77777777" w:rsidTr="006677D2">
        <w:trPr>
          <w:cantSplit/>
          <w:trHeight w:val="1778"/>
        </w:trPr>
        <w:tc>
          <w:tcPr>
            <w:tcW w:w="1149" w:type="dxa"/>
            <w:vMerge w:val="restart"/>
            <w:shd w:val="clear" w:color="auto" w:fill="auto"/>
            <w:textDirection w:val="btLr"/>
            <w:vAlign w:val="center"/>
          </w:tcPr>
          <w:p w14:paraId="003FCD6A" w14:textId="77777777" w:rsidR="00FC6A42" w:rsidRPr="00674D88" w:rsidRDefault="00FC6A42" w:rsidP="006677D2">
            <w:pPr>
              <w:jc w:val="center"/>
              <w:rPr>
                <w:rFonts w:ascii="Open Sans" w:hAnsi="Open Sans" w:cs="Open Sans"/>
                <w:color w:val="000000"/>
                <w:sz w:val="20"/>
                <w:szCs w:val="20"/>
              </w:rPr>
            </w:pPr>
            <w:r w:rsidRPr="00674D88">
              <w:rPr>
                <w:rFonts w:ascii="Open Sans" w:hAnsi="Open Sans" w:cs="Open Sans"/>
                <w:b/>
                <w:color w:val="000000"/>
                <w:sz w:val="20"/>
                <w:szCs w:val="20"/>
                <w:u w:val="single"/>
              </w:rPr>
              <w:lastRenderedPageBreak/>
              <w:t>Rejestr zgłoszeń – odławianie bezdomnych zwierząt.</w:t>
            </w:r>
          </w:p>
          <w:p w14:paraId="2AB7FF1A" w14:textId="77777777" w:rsidR="00FC6A42" w:rsidRPr="00674D88" w:rsidRDefault="00FC6A42"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6FC246A2" w14:textId="77777777" w:rsidR="00FC6A42" w:rsidRPr="00674D88" w:rsidRDefault="00FC6A42" w:rsidP="006677D2">
            <w:pPr>
              <w:ind w:left="113" w:right="113"/>
              <w:jc w:val="center"/>
              <w:rPr>
                <w:rFonts w:ascii="Open Sans" w:hAnsi="Open Sans" w:cs="Open Sans"/>
                <w:b/>
                <w:color w:val="000000"/>
                <w:sz w:val="20"/>
                <w:szCs w:val="20"/>
                <w:u w:val="single"/>
              </w:rPr>
            </w:pPr>
            <w:r w:rsidRPr="00674D88">
              <w:rPr>
                <w:rFonts w:ascii="Open Sans" w:hAnsi="Open Sans" w:cs="Open Sans"/>
                <w:color w:val="000000"/>
                <w:sz w:val="20"/>
                <w:szCs w:val="20"/>
              </w:rPr>
              <w:t>(miesiąc)                  (rok)</w:t>
            </w:r>
          </w:p>
        </w:tc>
        <w:tc>
          <w:tcPr>
            <w:tcW w:w="567" w:type="dxa"/>
            <w:vMerge w:val="restart"/>
            <w:tcBorders>
              <w:top w:val="single" w:sz="4" w:space="0" w:color="000000"/>
              <w:left w:val="single" w:sz="4" w:space="0" w:color="000000"/>
            </w:tcBorders>
            <w:shd w:val="clear" w:color="auto" w:fill="F2F2F2"/>
            <w:textDirection w:val="btLr"/>
            <w:vAlign w:val="center"/>
          </w:tcPr>
          <w:p w14:paraId="0B1CBA4D"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Wykonanie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823E2C7" w14:textId="77777777" w:rsidR="00FC6A42" w:rsidRPr="00674D88" w:rsidRDefault="00FC6A42" w:rsidP="006677D2">
            <w:pPr>
              <w:ind w:left="113" w:right="113"/>
              <w:jc w:val="center"/>
              <w:rPr>
                <w:rFonts w:ascii="Open Sans" w:hAnsi="Open Sans" w:cs="Open Sans"/>
                <w:b/>
                <w:color w:val="000000"/>
                <w:sz w:val="18"/>
                <w:szCs w:val="18"/>
              </w:rPr>
            </w:pPr>
            <w:r w:rsidRPr="00674D88">
              <w:rPr>
                <w:rFonts w:ascii="Open Sans" w:hAnsi="Open Sans" w:cs="Open Sans"/>
                <w:color w:val="000000"/>
                <w:sz w:val="18"/>
                <w:szCs w:val="18"/>
              </w:rPr>
              <w:t xml:space="preserve">Interwencja </w:t>
            </w:r>
            <w:r w:rsidRPr="00674D88">
              <w:rPr>
                <w:rFonts w:ascii="Open Sans" w:hAnsi="Open Sans" w:cs="Open Sans"/>
                <w:b/>
                <w:color w:val="000000"/>
                <w:sz w:val="18"/>
                <w:szCs w:val="18"/>
              </w:rPr>
              <w:t>skuteczna/ nieskuteczne</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3BFDF1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2DE0CF6"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BA3F52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00FDC9"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14E455"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5886253"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C30F50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33DB97"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7BFA7D"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453D96"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589BD4"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5EE311"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439CEDA"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C16C90"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6EDBAE"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AEE765B" w14:textId="77777777" w:rsidR="00FC6A42" w:rsidRPr="00674D88" w:rsidRDefault="00FC6A42" w:rsidP="006677D2">
            <w:pPr>
              <w:snapToGrid w:val="0"/>
              <w:ind w:left="113" w:right="113"/>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3F5A39" w14:textId="77777777" w:rsidR="00FC6A42" w:rsidRPr="00674D88" w:rsidRDefault="00FC6A42" w:rsidP="006677D2">
            <w:pPr>
              <w:snapToGrid w:val="0"/>
              <w:ind w:left="-405" w:right="113" w:firstLine="518"/>
              <w:jc w:val="center"/>
              <w:rPr>
                <w:rFonts w:ascii="Open Sans" w:hAnsi="Open Sans" w:cs="Open Sans"/>
                <w:color w:val="000000"/>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751C64" w14:textId="77777777" w:rsidR="00FC6A42" w:rsidRPr="00674D88" w:rsidRDefault="00FC6A42" w:rsidP="006677D2">
            <w:pPr>
              <w:snapToGrid w:val="0"/>
              <w:ind w:left="113" w:right="113"/>
              <w:jc w:val="center"/>
              <w:rPr>
                <w:rFonts w:ascii="Open Sans" w:hAnsi="Open Sans" w:cs="Open Sans"/>
                <w:color w:val="000000"/>
                <w:sz w:val="20"/>
                <w:szCs w:val="20"/>
              </w:rPr>
            </w:pPr>
          </w:p>
        </w:tc>
      </w:tr>
      <w:tr w:rsidR="00FC6A42" w:rsidRPr="008662C0" w14:paraId="16988F0D" w14:textId="77777777" w:rsidTr="006677D2">
        <w:trPr>
          <w:cantSplit/>
          <w:trHeight w:val="1778"/>
        </w:trPr>
        <w:tc>
          <w:tcPr>
            <w:tcW w:w="1149" w:type="dxa"/>
            <w:vMerge/>
            <w:shd w:val="clear" w:color="auto" w:fill="auto"/>
            <w:textDirection w:val="btLr"/>
            <w:vAlign w:val="center"/>
          </w:tcPr>
          <w:p w14:paraId="0950E045" w14:textId="77777777" w:rsidR="00FC6A42" w:rsidRPr="008662C0" w:rsidRDefault="00FC6A42" w:rsidP="006677D2">
            <w:pPr>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7EB87C39"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068289A7"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 xml:space="preserve">Potwierdzenie zgłaszającego </w:t>
            </w:r>
            <w:r w:rsidRPr="00674D88">
              <w:rPr>
                <w:rFonts w:ascii="Open Sans" w:hAnsi="Open Sans" w:cs="Open Sans"/>
                <w:b/>
                <w:color w:val="000000"/>
                <w:sz w:val="18"/>
                <w:szCs w:val="18"/>
              </w:rPr>
              <w:t>Wykonawcy</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58E7715B" w14:textId="77777777" w:rsidR="00FC6A42" w:rsidRPr="008662C0" w:rsidRDefault="00FC6A42" w:rsidP="006677D2">
            <w:pPr>
              <w:snapToGrid w:val="0"/>
              <w:ind w:left="113" w:right="113"/>
              <w:jc w:val="center"/>
              <w:rPr>
                <w:rFonts w:ascii="Open Sans" w:hAnsi="Open Sans" w:cs="Open Sans"/>
                <w:color w:val="000000"/>
              </w:rPr>
            </w:pPr>
          </w:p>
          <w:p w14:paraId="41F497E9" w14:textId="77777777" w:rsidR="00FC6A42" w:rsidRPr="008662C0" w:rsidRDefault="00FC6A42" w:rsidP="006677D2">
            <w:pPr>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74960A"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6ACFA0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0330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B1BF78"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50B6671"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65BCAB"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703A7C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47D428"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8A2E71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8807B0"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9BDCD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3B738E74"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2CBF05"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EA91C93"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8BA139D"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F2A34" w14:textId="77777777" w:rsidR="00FC6A42" w:rsidRPr="008662C0" w:rsidRDefault="00FC6A42"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52E142" w14:textId="77777777" w:rsidR="00FC6A42" w:rsidRPr="008662C0" w:rsidRDefault="00FC6A42" w:rsidP="006677D2">
            <w:pPr>
              <w:snapToGrid w:val="0"/>
              <w:ind w:left="113" w:right="113"/>
              <w:jc w:val="center"/>
              <w:rPr>
                <w:rFonts w:ascii="Open Sans" w:hAnsi="Open Sans" w:cs="Open Sans"/>
                <w:color w:val="000000"/>
              </w:rPr>
            </w:pPr>
          </w:p>
        </w:tc>
      </w:tr>
      <w:tr w:rsidR="00FC6A42" w:rsidRPr="008662C0" w14:paraId="75C69DE5" w14:textId="77777777" w:rsidTr="006677D2">
        <w:trPr>
          <w:cantSplit/>
          <w:trHeight w:val="986"/>
        </w:trPr>
        <w:tc>
          <w:tcPr>
            <w:tcW w:w="1149" w:type="dxa"/>
            <w:vMerge/>
            <w:shd w:val="clear" w:color="auto" w:fill="auto"/>
            <w:textDirection w:val="btLr"/>
            <w:vAlign w:val="center"/>
          </w:tcPr>
          <w:p w14:paraId="75B492AD"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tcBorders>
              <w:top w:val="single" w:sz="4" w:space="0" w:color="000000"/>
              <w:left w:val="single" w:sz="4" w:space="0" w:color="000000"/>
            </w:tcBorders>
            <w:shd w:val="clear" w:color="auto" w:fill="F2F2F2"/>
            <w:textDirection w:val="btLr"/>
            <w:vAlign w:val="center"/>
          </w:tcPr>
          <w:p w14:paraId="2B6BF674" w14:textId="77777777" w:rsidR="00FC6A42" w:rsidRPr="00674D88" w:rsidRDefault="00FC6A42" w:rsidP="006677D2">
            <w:pPr>
              <w:snapToGrid w:val="0"/>
              <w:ind w:left="113" w:right="113"/>
              <w:jc w:val="center"/>
              <w:rPr>
                <w:rFonts w:ascii="Open Sans" w:hAnsi="Open Sans" w:cs="Open Sans"/>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7DA8080"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4480AFD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7E61F20"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4D08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1F82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99FA4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22AD1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58040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F804C"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309B1D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5F82A7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83161D"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F4379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3049822"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D1DC1"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37B40F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2A77307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C54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A1D07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62518518" w14:textId="77777777" w:rsidTr="006677D2">
        <w:trPr>
          <w:cantSplit/>
          <w:trHeight w:val="1961"/>
        </w:trPr>
        <w:tc>
          <w:tcPr>
            <w:tcW w:w="1149" w:type="dxa"/>
            <w:vMerge/>
            <w:shd w:val="clear" w:color="auto" w:fill="auto"/>
            <w:textDirection w:val="btLr"/>
            <w:vAlign w:val="center"/>
          </w:tcPr>
          <w:p w14:paraId="5FA45D64" w14:textId="77777777" w:rsidR="00FC6A42" w:rsidRPr="008662C0" w:rsidRDefault="00FC6A42" w:rsidP="006677D2">
            <w:pPr>
              <w:snapToGrid w:val="0"/>
              <w:ind w:left="113" w:right="113"/>
              <w:jc w:val="center"/>
              <w:rPr>
                <w:rFonts w:ascii="Open Sans" w:hAnsi="Open Sans" w:cs="Open Sans"/>
                <w:color w:val="000000"/>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3F9FA144"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b/>
                <w:bCs/>
                <w:color w:val="000000"/>
                <w:sz w:val="18"/>
                <w:szCs w:val="18"/>
              </w:rPr>
              <w:t>Lokalizacja</w:t>
            </w: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69FA82AB" w14:textId="77777777" w:rsidR="00FC6A42" w:rsidRPr="00674D88" w:rsidRDefault="00FC6A42" w:rsidP="006677D2">
            <w:pPr>
              <w:ind w:left="113" w:right="113"/>
              <w:jc w:val="center"/>
              <w:rPr>
                <w:rFonts w:ascii="Open Sans" w:hAnsi="Open Sans" w:cs="Open Sans"/>
                <w:color w:val="000000"/>
                <w:sz w:val="18"/>
                <w:szCs w:val="18"/>
              </w:rPr>
            </w:pPr>
            <w:r w:rsidRPr="00674D88">
              <w:rPr>
                <w:rFonts w:ascii="Open Sans" w:hAnsi="Open Sans" w:cs="Open Sans"/>
                <w:color w:val="000000"/>
                <w:sz w:val="18"/>
                <w:szCs w:val="18"/>
              </w:rPr>
              <w:t>Miejsce</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4A73D99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96EB51E"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7271C2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6F3533"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F5887C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25D6AC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54D65FE2"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3F294A27"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E0E9DF9"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1CF3134"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49F3FE8"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C635A9B"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3A97ED67" w14:textId="77777777" w:rsidR="00FC6A42" w:rsidRPr="008662C0" w:rsidRDefault="00FC6A42"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17B51C5"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FCEC1A"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5BFA6CE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1308A06"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E2BD32F" w14:textId="77777777" w:rsidR="00FC6A42" w:rsidRPr="008662C0" w:rsidRDefault="00FC6A42" w:rsidP="006677D2">
            <w:pPr>
              <w:ind w:left="113" w:right="113"/>
              <w:jc w:val="center"/>
              <w:rPr>
                <w:rFonts w:ascii="Open Sans" w:hAnsi="Open Sans" w:cs="Open Sans"/>
                <w:color w:val="000000"/>
              </w:rPr>
            </w:pPr>
            <w:r w:rsidRPr="008662C0">
              <w:rPr>
                <w:rFonts w:ascii="Open Sans" w:hAnsi="Open Sans" w:cs="Open Sans"/>
                <w:color w:val="000000"/>
              </w:rPr>
              <w:t> </w:t>
            </w:r>
          </w:p>
        </w:tc>
      </w:tr>
      <w:tr w:rsidR="00FC6A42" w:rsidRPr="008662C0" w14:paraId="49C3CFC3" w14:textId="77777777" w:rsidTr="006677D2">
        <w:trPr>
          <w:cantSplit/>
          <w:trHeight w:val="1608"/>
        </w:trPr>
        <w:tc>
          <w:tcPr>
            <w:tcW w:w="1149" w:type="dxa"/>
            <w:vMerge/>
            <w:shd w:val="clear" w:color="auto" w:fill="auto"/>
            <w:textDirection w:val="btLr"/>
            <w:vAlign w:val="center"/>
          </w:tcPr>
          <w:p w14:paraId="6C6BCD72"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EB5858C"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F2F2F2"/>
            <w:textDirection w:val="btLr"/>
            <w:vAlign w:val="center"/>
          </w:tcPr>
          <w:p w14:paraId="14D144DF"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Ulica</w:t>
            </w:r>
          </w:p>
        </w:tc>
        <w:tc>
          <w:tcPr>
            <w:tcW w:w="160" w:type="dxa"/>
            <w:tcBorders>
              <w:top w:val="single" w:sz="4" w:space="0" w:color="000000"/>
              <w:left w:val="single" w:sz="4" w:space="0" w:color="000000"/>
              <w:bottom w:val="single" w:sz="4" w:space="0" w:color="000000"/>
            </w:tcBorders>
            <w:shd w:val="clear" w:color="auto" w:fill="F2F2F2"/>
            <w:textDirection w:val="btLr"/>
            <w:vAlign w:val="center"/>
          </w:tcPr>
          <w:p w14:paraId="3B4BDF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8DC3F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4888E5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65C9648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22E02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6FEA9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2C8426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7A85A9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00A7046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261B9B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1A1D8AF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A6874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tcPr>
          <w:p w14:paraId="14573529"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709F280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F2F2F2"/>
            <w:textDirection w:val="btLr"/>
            <w:vAlign w:val="center"/>
          </w:tcPr>
          <w:p w14:paraId="24D089D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F2F2F2"/>
            <w:textDirection w:val="btLr"/>
            <w:vAlign w:val="center"/>
          </w:tcPr>
          <w:p w14:paraId="6F44AE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8DB19F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87EF68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858678E" w14:textId="77777777" w:rsidTr="006677D2">
        <w:trPr>
          <w:cantSplit/>
          <w:trHeight w:val="1611"/>
        </w:trPr>
        <w:tc>
          <w:tcPr>
            <w:tcW w:w="1149" w:type="dxa"/>
            <w:vMerge/>
            <w:shd w:val="clear" w:color="auto" w:fill="auto"/>
            <w:textDirection w:val="btLr"/>
            <w:vAlign w:val="center"/>
          </w:tcPr>
          <w:p w14:paraId="78065350" w14:textId="77777777" w:rsidR="00FC6A42" w:rsidRPr="008662C0" w:rsidRDefault="00FC6A42" w:rsidP="006677D2">
            <w:pPr>
              <w:snapToGrid w:val="0"/>
              <w:ind w:left="113" w:right="113"/>
              <w:jc w:val="center"/>
              <w:rPr>
                <w:rFonts w:ascii="Open Sans" w:hAnsi="Open Sans" w:cs="Open Sans"/>
              </w:rPr>
            </w:pP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14:paraId="25B71E59"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b/>
                <w:bCs/>
                <w:sz w:val="18"/>
                <w:szCs w:val="18"/>
              </w:rPr>
              <w:t>Zgłoszenie</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7D140097"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 xml:space="preserve">Nazwisko zgłaszającego </w:t>
            </w:r>
            <w:r w:rsidRPr="00674D88">
              <w:rPr>
                <w:rFonts w:ascii="Open Sans" w:hAnsi="Open Sans" w:cs="Open Sans"/>
                <w:b/>
                <w:sz w:val="18"/>
                <w:szCs w:val="18"/>
              </w:rPr>
              <w:t xml:space="preserve">Wykonawcy </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3678CE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695510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9538F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C0A62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AB2271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9274C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78EF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154D0A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D4991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1D0B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B0A94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45B47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CCC84B6"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D0C051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2D494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16132E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9FF3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F1A5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7AF3819F" w14:textId="77777777" w:rsidTr="006677D2">
        <w:trPr>
          <w:cantSplit/>
          <w:trHeight w:val="1134"/>
        </w:trPr>
        <w:tc>
          <w:tcPr>
            <w:tcW w:w="1149" w:type="dxa"/>
            <w:vMerge/>
            <w:shd w:val="clear" w:color="auto" w:fill="auto"/>
            <w:textDirection w:val="btLr"/>
            <w:vAlign w:val="center"/>
          </w:tcPr>
          <w:p w14:paraId="7289B5DC"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28129BC1"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CEE0511"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Pies / kot</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24541B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F773C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21991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0FC267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45C3B6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60DE7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C44B1C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2654B6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0A910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76A6E8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91EA7E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1C1C9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98288C1"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FC5262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55C8C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B03C0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92C4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F4808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5123D171" w14:textId="77777777" w:rsidTr="006677D2">
        <w:trPr>
          <w:cantSplit/>
          <w:trHeight w:val="1016"/>
        </w:trPr>
        <w:tc>
          <w:tcPr>
            <w:tcW w:w="1149" w:type="dxa"/>
            <w:vMerge/>
            <w:shd w:val="clear" w:color="auto" w:fill="auto"/>
            <w:textDirection w:val="btLr"/>
            <w:vAlign w:val="center"/>
          </w:tcPr>
          <w:p w14:paraId="6AC0B528"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DF2BE3B"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6478E38E"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Godz.</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0CBE9DD3"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B955F6"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237B9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48EC5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09F2D4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97EF2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BF860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84F3CF"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D8A3A6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EFFC3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AB2ED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316AD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47DC8782"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247520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23B608"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60B2DBE"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6ADE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9AB7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r w:rsidR="00FC6A42" w:rsidRPr="008662C0" w14:paraId="228F1FB8" w14:textId="77777777" w:rsidTr="006677D2">
        <w:trPr>
          <w:cantSplit/>
          <w:trHeight w:val="1134"/>
        </w:trPr>
        <w:tc>
          <w:tcPr>
            <w:tcW w:w="1149" w:type="dxa"/>
            <w:vMerge/>
            <w:shd w:val="clear" w:color="auto" w:fill="auto"/>
            <w:textDirection w:val="btLr"/>
            <w:vAlign w:val="center"/>
          </w:tcPr>
          <w:p w14:paraId="6626B464" w14:textId="77777777" w:rsidR="00FC6A42" w:rsidRPr="008662C0" w:rsidRDefault="00FC6A42" w:rsidP="006677D2">
            <w:pPr>
              <w:snapToGrid w:val="0"/>
              <w:ind w:left="113" w:right="113"/>
              <w:jc w:val="center"/>
              <w:rPr>
                <w:rFonts w:ascii="Open Sans" w:hAnsi="Open Sans" w:cs="Open Sans"/>
              </w:rPr>
            </w:pPr>
          </w:p>
        </w:tc>
        <w:tc>
          <w:tcPr>
            <w:tcW w:w="567" w:type="dxa"/>
            <w:vMerge/>
            <w:tcBorders>
              <w:top w:val="single" w:sz="4" w:space="0" w:color="000000"/>
              <w:left w:val="single" w:sz="4" w:space="0" w:color="000000"/>
              <w:bottom w:val="single" w:sz="4" w:space="0" w:color="000000"/>
            </w:tcBorders>
            <w:shd w:val="clear" w:color="auto" w:fill="F2F2F2"/>
            <w:textDirection w:val="btLr"/>
            <w:vAlign w:val="center"/>
          </w:tcPr>
          <w:p w14:paraId="75E34015" w14:textId="77777777" w:rsidR="00FC6A42" w:rsidRPr="00674D88" w:rsidRDefault="00FC6A42" w:rsidP="006677D2">
            <w:pPr>
              <w:snapToGrid w:val="0"/>
              <w:ind w:left="113" w:right="113"/>
              <w:jc w:val="center"/>
              <w:rPr>
                <w:rFonts w:ascii="Open Sans" w:hAnsi="Open Sans" w:cs="Open Sans"/>
                <w:sz w:val="18"/>
                <w:szCs w:val="18"/>
              </w:rPr>
            </w:pP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14:paraId="2A1E6B14" w14:textId="77777777" w:rsidR="00FC6A42" w:rsidRPr="00674D88" w:rsidRDefault="00FC6A42" w:rsidP="006677D2">
            <w:pPr>
              <w:ind w:left="113" w:right="113"/>
              <w:jc w:val="center"/>
              <w:rPr>
                <w:rFonts w:ascii="Open Sans" w:hAnsi="Open Sans" w:cs="Open Sans"/>
                <w:sz w:val="18"/>
                <w:szCs w:val="18"/>
              </w:rPr>
            </w:pPr>
            <w:r w:rsidRPr="00674D88">
              <w:rPr>
                <w:rFonts w:ascii="Open Sans" w:hAnsi="Open Sans" w:cs="Open Sans"/>
                <w:sz w:val="18"/>
                <w:szCs w:val="18"/>
              </w:rPr>
              <w:t>Data</w:t>
            </w:r>
          </w:p>
        </w:tc>
        <w:tc>
          <w:tcPr>
            <w:tcW w:w="160" w:type="dxa"/>
            <w:tcBorders>
              <w:top w:val="single" w:sz="4" w:space="0" w:color="000000"/>
              <w:left w:val="single" w:sz="4" w:space="0" w:color="000000"/>
              <w:bottom w:val="single" w:sz="4" w:space="0" w:color="000000"/>
            </w:tcBorders>
            <w:shd w:val="clear" w:color="auto" w:fill="auto"/>
            <w:textDirection w:val="btLr"/>
            <w:vAlign w:val="center"/>
          </w:tcPr>
          <w:p w14:paraId="6BFEA512"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0F965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806F8D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E8558A0"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CA5CA04"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43D7C5"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8B94BA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980A27"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ECA54C1"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322611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8F41F5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386391AB"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5ED81C05" w14:textId="77777777" w:rsidR="00FC6A42" w:rsidRPr="008662C0" w:rsidRDefault="00FC6A42"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23B7CFE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5DB05DFC"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521270CD"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7E43AA"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68669" w14:textId="77777777" w:rsidR="00FC6A42" w:rsidRPr="008662C0" w:rsidRDefault="00FC6A42" w:rsidP="006677D2">
            <w:pPr>
              <w:ind w:left="113" w:right="113"/>
              <w:jc w:val="center"/>
              <w:rPr>
                <w:rFonts w:ascii="Open Sans" w:hAnsi="Open Sans" w:cs="Open Sans"/>
              </w:rPr>
            </w:pPr>
            <w:r w:rsidRPr="008662C0">
              <w:rPr>
                <w:rFonts w:ascii="Open Sans" w:hAnsi="Open Sans" w:cs="Open Sans"/>
              </w:rPr>
              <w:t> </w:t>
            </w:r>
          </w:p>
        </w:tc>
      </w:tr>
    </w:tbl>
    <w:p w14:paraId="4A90D67A" w14:textId="3180F49E" w:rsidR="00D94E49" w:rsidRDefault="00D94E49" w:rsidP="00697D83"/>
    <w:p w14:paraId="3B351343" w14:textId="7E30BE36" w:rsidR="00D94E49" w:rsidRDefault="00D94E49" w:rsidP="00697D83"/>
    <w:p w14:paraId="2EFE2BC2" w14:textId="77777777" w:rsidR="00D94E49" w:rsidRDefault="00D94E49" w:rsidP="00697D83"/>
    <w:tbl>
      <w:tblPr>
        <w:tblW w:w="9997" w:type="dxa"/>
        <w:tblInd w:w="55" w:type="dxa"/>
        <w:tblLayout w:type="fixed"/>
        <w:tblCellMar>
          <w:left w:w="70" w:type="dxa"/>
          <w:right w:w="70" w:type="dxa"/>
        </w:tblCellMar>
        <w:tblLook w:val="0000" w:firstRow="0" w:lastRow="0" w:firstColumn="0" w:lastColumn="0" w:noHBand="0" w:noVBand="0"/>
      </w:tblPr>
      <w:tblGrid>
        <w:gridCol w:w="1149"/>
        <w:gridCol w:w="709"/>
        <w:gridCol w:w="1134"/>
        <w:gridCol w:w="256"/>
        <w:gridCol w:w="397"/>
        <w:gridCol w:w="397"/>
        <w:gridCol w:w="397"/>
        <w:gridCol w:w="397"/>
        <w:gridCol w:w="397"/>
        <w:gridCol w:w="397"/>
        <w:gridCol w:w="397"/>
        <w:gridCol w:w="397"/>
        <w:gridCol w:w="397"/>
        <w:gridCol w:w="397"/>
        <w:gridCol w:w="397"/>
        <w:gridCol w:w="397"/>
        <w:gridCol w:w="397"/>
        <w:gridCol w:w="397"/>
        <w:gridCol w:w="397"/>
        <w:gridCol w:w="397"/>
        <w:gridCol w:w="397"/>
      </w:tblGrid>
      <w:tr w:rsidR="00B81869" w:rsidRPr="008662C0" w14:paraId="1AC64C5F" w14:textId="77777777" w:rsidTr="006677D2">
        <w:trPr>
          <w:cantSplit/>
          <w:trHeight w:val="1778"/>
        </w:trPr>
        <w:tc>
          <w:tcPr>
            <w:tcW w:w="1149" w:type="dxa"/>
            <w:vMerge w:val="restart"/>
            <w:shd w:val="clear" w:color="auto" w:fill="auto"/>
            <w:textDirection w:val="btLr"/>
            <w:vAlign w:val="center"/>
          </w:tcPr>
          <w:p w14:paraId="7BF9C835"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lastRenderedPageBreak/>
              <w:t xml:space="preserve">Rejestr – transportu  bezdomnych </w:t>
            </w:r>
            <w:r w:rsidRPr="00674D88">
              <w:rPr>
                <w:rFonts w:ascii="Open Sans" w:hAnsi="Open Sans" w:cs="Open Sans"/>
                <w:b/>
                <w:bCs/>
                <w:color w:val="000000"/>
                <w:sz w:val="20"/>
                <w:szCs w:val="20"/>
              </w:rPr>
              <w:t xml:space="preserve">zwierząt </w:t>
            </w:r>
            <w:r w:rsidRPr="00674D88">
              <w:rPr>
                <w:rFonts w:ascii="Open Sans" w:hAnsi="Open Sans" w:cs="Open Sans"/>
                <w:b/>
                <w:color w:val="000000"/>
                <w:sz w:val="20"/>
                <w:szCs w:val="20"/>
              </w:rPr>
              <w:t>ze Schroniska do i z Lecznicy</w:t>
            </w:r>
          </w:p>
          <w:p w14:paraId="38829CFB" w14:textId="77777777" w:rsidR="00B81869" w:rsidRPr="00674D88" w:rsidRDefault="00B81869" w:rsidP="006677D2">
            <w:pPr>
              <w:jc w:val="center"/>
              <w:rPr>
                <w:rFonts w:ascii="Open Sans" w:hAnsi="Open Sans" w:cs="Open Sans"/>
                <w:b/>
                <w:color w:val="000000"/>
                <w:sz w:val="20"/>
                <w:szCs w:val="20"/>
              </w:rPr>
            </w:pPr>
            <w:r w:rsidRPr="00674D88">
              <w:rPr>
                <w:rFonts w:ascii="Open Sans" w:hAnsi="Open Sans" w:cs="Open Sans"/>
                <w:b/>
                <w:color w:val="000000"/>
                <w:sz w:val="20"/>
                <w:szCs w:val="20"/>
              </w:rPr>
              <w:t>Za ……………………, 202</w:t>
            </w:r>
            <w:r>
              <w:rPr>
                <w:rFonts w:ascii="Open Sans" w:hAnsi="Open Sans" w:cs="Open Sans"/>
                <w:b/>
                <w:color w:val="000000"/>
                <w:sz w:val="20"/>
                <w:szCs w:val="20"/>
              </w:rPr>
              <w:t>3</w:t>
            </w:r>
            <w:r w:rsidRPr="00674D88">
              <w:rPr>
                <w:rFonts w:ascii="Open Sans" w:hAnsi="Open Sans" w:cs="Open Sans"/>
                <w:b/>
                <w:color w:val="000000"/>
                <w:sz w:val="20"/>
                <w:szCs w:val="20"/>
              </w:rPr>
              <w:t xml:space="preserve"> rok</w:t>
            </w:r>
          </w:p>
          <w:p w14:paraId="05CD0940" w14:textId="77777777" w:rsidR="00B81869" w:rsidRPr="008662C0" w:rsidRDefault="00B81869" w:rsidP="006677D2">
            <w:pPr>
              <w:ind w:left="113" w:right="113"/>
              <w:jc w:val="center"/>
              <w:rPr>
                <w:rFonts w:ascii="Open Sans" w:hAnsi="Open Sans" w:cs="Open Sans"/>
                <w:b/>
                <w:color w:val="000000"/>
                <w:sz w:val="32"/>
                <w:szCs w:val="32"/>
                <w:u w:val="single"/>
              </w:rPr>
            </w:pPr>
            <w:r w:rsidRPr="008662C0">
              <w:rPr>
                <w:rFonts w:ascii="Open Sans" w:hAnsi="Open Sans" w:cs="Open Sans"/>
                <w:color w:val="000000"/>
                <w:sz w:val="16"/>
                <w:szCs w:val="16"/>
              </w:rPr>
              <w:t>(miesiąc)                  (rok)</w:t>
            </w:r>
          </w:p>
        </w:tc>
        <w:tc>
          <w:tcPr>
            <w:tcW w:w="709" w:type="dxa"/>
            <w:vMerge w:val="restart"/>
            <w:tcBorders>
              <w:top w:val="single" w:sz="4" w:space="0" w:color="000000"/>
              <w:left w:val="single" w:sz="4" w:space="0" w:color="000000"/>
            </w:tcBorders>
            <w:shd w:val="clear" w:color="auto" w:fill="F2F2F2"/>
            <w:textDirection w:val="btLr"/>
            <w:vAlign w:val="center"/>
          </w:tcPr>
          <w:p w14:paraId="25E89B5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b/>
                <w:bCs/>
                <w:color w:val="000000"/>
                <w:sz w:val="16"/>
                <w:szCs w:val="16"/>
              </w:rPr>
              <w:t>Wykonanie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679C3032" w14:textId="77777777" w:rsidR="00B81869" w:rsidRPr="00674D88" w:rsidRDefault="00B81869" w:rsidP="006677D2">
            <w:pPr>
              <w:ind w:left="113" w:right="113"/>
              <w:jc w:val="center"/>
              <w:rPr>
                <w:rFonts w:ascii="Open Sans" w:hAnsi="Open Sans" w:cs="Open Sans"/>
                <w:b/>
                <w:color w:val="000000"/>
                <w:sz w:val="16"/>
                <w:szCs w:val="16"/>
              </w:rPr>
            </w:pPr>
            <w:r w:rsidRPr="00674D88">
              <w:rPr>
                <w:rFonts w:ascii="Open Sans" w:hAnsi="Open Sans" w:cs="Open Sans"/>
                <w:color w:val="000000"/>
                <w:sz w:val="16"/>
                <w:szCs w:val="16"/>
              </w:rPr>
              <w:t>Uwagi:</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6DF1D4F7"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183E9A9"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7E1D1"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8EFEA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CBD33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71AAC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4B1AC6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F2F948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62DAB5"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E6D4AC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DA022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391F19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40EE93D0"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A95793"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91610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4644B724"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32B93E"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95F36"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5EC10847" w14:textId="77777777" w:rsidTr="006677D2">
        <w:trPr>
          <w:cantSplit/>
          <w:trHeight w:val="2846"/>
        </w:trPr>
        <w:tc>
          <w:tcPr>
            <w:tcW w:w="1149" w:type="dxa"/>
            <w:vMerge/>
            <w:shd w:val="clear" w:color="auto" w:fill="auto"/>
            <w:textDirection w:val="btLr"/>
            <w:vAlign w:val="center"/>
          </w:tcPr>
          <w:p w14:paraId="446CA35D" w14:textId="77777777" w:rsidR="00B81869" w:rsidRPr="008662C0" w:rsidRDefault="00B81869" w:rsidP="006677D2">
            <w:pPr>
              <w:ind w:left="113" w:right="113"/>
              <w:jc w:val="center"/>
              <w:rPr>
                <w:rFonts w:ascii="Open Sans" w:hAnsi="Open Sans" w:cs="Open Sans"/>
                <w:color w:val="000000"/>
              </w:rPr>
            </w:pPr>
          </w:p>
        </w:tc>
        <w:tc>
          <w:tcPr>
            <w:tcW w:w="709" w:type="dxa"/>
            <w:vMerge/>
            <w:tcBorders>
              <w:top w:val="single" w:sz="4" w:space="0" w:color="000000"/>
              <w:left w:val="single" w:sz="4" w:space="0" w:color="000000"/>
            </w:tcBorders>
            <w:shd w:val="clear" w:color="auto" w:fill="F2F2F2"/>
            <w:textDirection w:val="btLr"/>
            <w:vAlign w:val="center"/>
          </w:tcPr>
          <w:p w14:paraId="16C4123C"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7AFC4D67" w14:textId="77777777" w:rsidR="00B81869" w:rsidRPr="00674D88" w:rsidRDefault="00B81869" w:rsidP="006677D2">
            <w:pPr>
              <w:ind w:left="113" w:right="113"/>
              <w:jc w:val="center"/>
              <w:rPr>
                <w:rFonts w:ascii="Open Sans" w:hAnsi="Open Sans" w:cs="Open Sans"/>
                <w:color w:val="000000"/>
                <w:sz w:val="16"/>
                <w:szCs w:val="16"/>
              </w:rPr>
            </w:pPr>
            <w:r w:rsidRPr="00674D88">
              <w:rPr>
                <w:rFonts w:ascii="Open Sans" w:hAnsi="Open Sans" w:cs="Open Sans"/>
                <w:color w:val="000000"/>
                <w:sz w:val="16"/>
                <w:szCs w:val="16"/>
              </w:rPr>
              <w:t xml:space="preserve">Potwierdzenie zgłaszającego </w:t>
            </w:r>
            <w:r w:rsidRPr="00674D88">
              <w:rPr>
                <w:rFonts w:ascii="Open Sans" w:hAnsi="Open Sans" w:cs="Open Sans"/>
                <w:b/>
                <w:color w:val="000000"/>
                <w:sz w:val="16"/>
                <w:szCs w:val="16"/>
              </w:rPr>
              <w:t>Wykonawcy</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C325ECE" w14:textId="77777777" w:rsidR="00B81869" w:rsidRPr="00674D88" w:rsidRDefault="00B81869" w:rsidP="006677D2">
            <w:pPr>
              <w:snapToGrid w:val="0"/>
              <w:ind w:left="113" w:right="113"/>
              <w:jc w:val="center"/>
              <w:rPr>
                <w:rFonts w:ascii="Open Sans" w:hAnsi="Open Sans" w:cs="Open Sans"/>
                <w:color w:val="000000"/>
                <w:sz w:val="16"/>
                <w:szCs w:val="16"/>
              </w:rPr>
            </w:pPr>
          </w:p>
          <w:p w14:paraId="736BDE5F" w14:textId="77777777" w:rsidR="00B81869" w:rsidRPr="00674D88" w:rsidRDefault="00B81869" w:rsidP="006677D2">
            <w:pPr>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C3EE50A" w14:textId="77777777" w:rsidR="00B81869" w:rsidRPr="00674D88" w:rsidRDefault="00B81869" w:rsidP="006677D2">
            <w:pPr>
              <w:snapToGrid w:val="0"/>
              <w:ind w:left="-405" w:right="113" w:firstLine="518"/>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3E5744B" w14:textId="77777777" w:rsidR="00B81869" w:rsidRPr="00674D88" w:rsidRDefault="00B81869" w:rsidP="006677D2">
            <w:pPr>
              <w:snapToGrid w:val="0"/>
              <w:ind w:left="113" w:right="113"/>
              <w:jc w:val="center"/>
              <w:rPr>
                <w:rFonts w:ascii="Open Sans" w:hAnsi="Open Sans" w:cs="Open Sans"/>
                <w:color w:val="000000"/>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AB3BE8"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262B3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B55BC0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1AE522"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D5109B"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EB008B"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B80C69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504116"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DDD0D7"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tcPr>
          <w:p w14:paraId="5BA1BEDE"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2420AA"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00607AD"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2616399" w14:textId="77777777" w:rsidR="00B81869" w:rsidRPr="008662C0" w:rsidRDefault="00B81869" w:rsidP="006677D2">
            <w:pPr>
              <w:snapToGrid w:val="0"/>
              <w:ind w:left="113" w:right="113"/>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369FD9" w14:textId="77777777" w:rsidR="00B81869" w:rsidRPr="008662C0" w:rsidRDefault="00B81869" w:rsidP="006677D2">
            <w:pPr>
              <w:snapToGrid w:val="0"/>
              <w:ind w:left="-405" w:right="113" w:firstLine="518"/>
              <w:jc w:val="center"/>
              <w:rPr>
                <w:rFonts w:ascii="Open Sans" w:hAnsi="Open Sans" w:cs="Open Sans"/>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F3BAD" w14:textId="77777777" w:rsidR="00B81869" w:rsidRPr="008662C0" w:rsidRDefault="00B81869" w:rsidP="006677D2">
            <w:pPr>
              <w:snapToGrid w:val="0"/>
              <w:ind w:left="113" w:right="113"/>
              <w:jc w:val="center"/>
              <w:rPr>
                <w:rFonts w:ascii="Open Sans" w:hAnsi="Open Sans" w:cs="Open Sans"/>
                <w:color w:val="000000"/>
              </w:rPr>
            </w:pPr>
          </w:p>
        </w:tc>
      </w:tr>
      <w:tr w:rsidR="00B81869" w:rsidRPr="008662C0" w14:paraId="4299A261" w14:textId="77777777" w:rsidTr="006677D2">
        <w:trPr>
          <w:cantSplit/>
          <w:trHeight w:val="1115"/>
        </w:trPr>
        <w:tc>
          <w:tcPr>
            <w:tcW w:w="1149" w:type="dxa"/>
            <w:vMerge/>
            <w:shd w:val="clear" w:color="auto" w:fill="auto"/>
            <w:textDirection w:val="btLr"/>
            <w:vAlign w:val="center"/>
          </w:tcPr>
          <w:p w14:paraId="2E6780FB" w14:textId="77777777" w:rsidR="00B81869" w:rsidRPr="008662C0" w:rsidRDefault="00B81869" w:rsidP="006677D2">
            <w:pPr>
              <w:snapToGrid w:val="0"/>
              <w:ind w:left="113" w:right="113"/>
              <w:jc w:val="center"/>
              <w:rPr>
                <w:rFonts w:ascii="Open Sans" w:hAnsi="Open Sans" w:cs="Open Sans"/>
              </w:rPr>
            </w:pPr>
          </w:p>
        </w:tc>
        <w:tc>
          <w:tcPr>
            <w:tcW w:w="709" w:type="dxa"/>
            <w:vMerge/>
            <w:tcBorders>
              <w:top w:val="single" w:sz="4" w:space="0" w:color="000000"/>
              <w:left w:val="single" w:sz="4" w:space="0" w:color="000000"/>
            </w:tcBorders>
            <w:shd w:val="clear" w:color="auto" w:fill="F2F2F2"/>
            <w:textDirection w:val="btLr"/>
            <w:vAlign w:val="center"/>
          </w:tcPr>
          <w:p w14:paraId="53CBFA52"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34EED2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5ED21C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3587A4"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1A168D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3F8D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220EA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A98038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CBAE4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EAA78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9299A9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C1B932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8EA11C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B8860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FFAEE7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89A69E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6DD784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95BAF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5A6A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B248A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8DD77C7" w14:textId="77777777" w:rsidTr="006677D2">
        <w:trPr>
          <w:cantSplit/>
          <w:trHeight w:val="981"/>
        </w:trPr>
        <w:tc>
          <w:tcPr>
            <w:tcW w:w="1149" w:type="dxa"/>
            <w:vMerge/>
            <w:shd w:val="clear" w:color="auto" w:fill="auto"/>
            <w:textDirection w:val="btLr"/>
            <w:vAlign w:val="center"/>
          </w:tcPr>
          <w:p w14:paraId="1AF7452C" w14:textId="77777777" w:rsidR="00B81869" w:rsidRPr="008662C0" w:rsidRDefault="00B81869" w:rsidP="006677D2">
            <w:pPr>
              <w:snapToGrid w:val="0"/>
              <w:ind w:left="113" w:right="113"/>
              <w:jc w:val="center"/>
              <w:rPr>
                <w:rFonts w:ascii="Open Sans" w:hAnsi="Open Sans" w:cs="Open Sans"/>
              </w:rPr>
            </w:pPr>
          </w:p>
        </w:tc>
        <w:tc>
          <w:tcPr>
            <w:tcW w:w="709" w:type="dxa"/>
            <w:vMerge w:val="restart"/>
            <w:tcBorders>
              <w:top w:val="single" w:sz="4" w:space="0" w:color="000000"/>
              <w:left w:val="single" w:sz="4" w:space="0" w:color="000000"/>
            </w:tcBorders>
            <w:shd w:val="clear" w:color="auto" w:fill="F2F2F2"/>
            <w:textDirection w:val="btLr"/>
            <w:vAlign w:val="center"/>
          </w:tcPr>
          <w:p w14:paraId="1B256BF9" w14:textId="77777777" w:rsidR="00B81869" w:rsidRPr="00674D88" w:rsidRDefault="00B81869" w:rsidP="006677D2">
            <w:pPr>
              <w:ind w:left="113" w:right="113"/>
              <w:jc w:val="center"/>
              <w:rPr>
                <w:rFonts w:ascii="Open Sans" w:hAnsi="Open Sans" w:cs="Open Sans"/>
                <w:b/>
                <w:bCs/>
                <w:sz w:val="16"/>
                <w:szCs w:val="16"/>
              </w:rPr>
            </w:pPr>
            <w:r w:rsidRPr="00674D88">
              <w:rPr>
                <w:rFonts w:ascii="Open Sans" w:hAnsi="Open Sans" w:cs="Open Sans"/>
                <w:b/>
                <w:bCs/>
                <w:sz w:val="16"/>
                <w:szCs w:val="16"/>
              </w:rPr>
              <w:t>Zgłoszenie</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5ABF1C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Ilość:</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3066E2E4"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61B13E0"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7D66A6B" w14:textId="77777777" w:rsidR="00B81869" w:rsidRPr="00674D88" w:rsidRDefault="00B81869" w:rsidP="006677D2">
            <w:pPr>
              <w:ind w:left="113" w:right="113"/>
              <w:jc w:val="center"/>
              <w:rPr>
                <w:rFonts w:ascii="Open Sans" w:hAnsi="Open Sans" w:cs="Open Sans"/>
                <w:sz w:val="16"/>
                <w:szCs w:val="16"/>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7BD5008"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B40F7C"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AC2D3F3"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49EB3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1D08F7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91BB751"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7549364"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2A72BA2"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241CA8F"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tcPr>
          <w:p w14:paraId="51048838"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EAB5F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54AF76"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33DC01B5"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3A4D4E" w14:textId="77777777" w:rsidR="00B81869" w:rsidRPr="008662C0" w:rsidRDefault="00B81869" w:rsidP="006677D2">
            <w:pPr>
              <w:ind w:left="113" w:right="113"/>
              <w:jc w:val="center"/>
              <w:rPr>
                <w:rFonts w:ascii="Open Sans" w:hAnsi="Open Sans" w:cs="Open Sans"/>
              </w:rPr>
            </w:pP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B466ED" w14:textId="77777777" w:rsidR="00B81869" w:rsidRPr="008662C0" w:rsidRDefault="00B81869" w:rsidP="006677D2">
            <w:pPr>
              <w:ind w:left="113" w:right="113"/>
              <w:jc w:val="center"/>
              <w:rPr>
                <w:rFonts w:ascii="Open Sans" w:hAnsi="Open Sans" w:cs="Open Sans"/>
              </w:rPr>
            </w:pPr>
          </w:p>
        </w:tc>
      </w:tr>
      <w:tr w:rsidR="00B81869" w:rsidRPr="008662C0" w14:paraId="7E9309A6" w14:textId="77777777" w:rsidTr="006677D2">
        <w:trPr>
          <w:cantSplit/>
          <w:trHeight w:val="1690"/>
        </w:trPr>
        <w:tc>
          <w:tcPr>
            <w:tcW w:w="1149" w:type="dxa"/>
            <w:vMerge/>
            <w:shd w:val="clear" w:color="auto" w:fill="auto"/>
            <w:textDirection w:val="btLr"/>
            <w:vAlign w:val="center"/>
          </w:tcPr>
          <w:p w14:paraId="5348D36D"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2BE3D70A" w14:textId="77777777" w:rsidR="00B81869" w:rsidRPr="00674D88" w:rsidRDefault="00B81869" w:rsidP="006677D2">
            <w:pPr>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5EBD575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Pies / kot</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0CBE9F0"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DA6D69"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BA42B1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15D1F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423FA6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4ABB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51A4F3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5EED2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DBD56D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B8AC27"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EB1234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CA3C6E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6212002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79CC49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42EA8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0CFC5F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1F7E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F113D8"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3A7B55E" w14:textId="77777777" w:rsidTr="006677D2">
        <w:trPr>
          <w:cantSplit/>
          <w:trHeight w:val="2262"/>
        </w:trPr>
        <w:tc>
          <w:tcPr>
            <w:tcW w:w="1149" w:type="dxa"/>
            <w:vMerge/>
            <w:shd w:val="clear" w:color="auto" w:fill="auto"/>
            <w:textDirection w:val="btLr"/>
            <w:vAlign w:val="center"/>
          </w:tcPr>
          <w:p w14:paraId="69E630BE"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3EE8EA93"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87BE56B"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xml:space="preserve">Nazwisko zgłaszającego </w:t>
            </w:r>
            <w:r w:rsidRPr="00674D88">
              <w:rPr>
                <w:rFonts w:ascii="Open Sans" w:hAnsi="Open Sans" w:cs="Open Sans"/>
                <w:b/>
                <w:sz w:val="16"/>
                <w:szCs w:val="16"/>
              </w:rPr>
              <w:t>Wykonawcy</w:t>
            </w:r>
            <w:r w:rsidRPr="00674D88">
              <w:rPr>
                <w:rFonts w:ascii="Open Sans" w:hAnsi="Open Sans" w:cs="Open Sans"/>
                <w:sz w:val="16"/>
                <w:szCs w:val="16"/>
              </w:rPr>
              <w:t xml:space="preserve"> </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141CEF7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351ABD62"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DE031B1"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CDF2C0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A871B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11E5DD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5036A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F0B707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4E593F0"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66945D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A81E7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A6B11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18E5DAF0"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50CF98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DCCE5A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58929041"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4F8F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C0C08C"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40A667C8" w14:textId="77777777" w:rsidTr="006677D2">
        <w:trPr>
          <w:cantSplit/>
          <w:trHeight w:val="966"/>
        </w:trPr>
        <w:tc>
          <w:tcPr>
            <w:tcW w:w="1149" w:type="dxa"/>
            <w:vMerge/>
            <w:shd w:val="clear" w:color="auto" w:fill="auto"/>
            <w:textDirection w:val="btLr"/>
            <w:vAlign w:val="center"/>
          </w:tcPr>
          <w:p w14:paraId="13E5B064"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tcBorders>
            <w:shd w:val="clear" w:color="auto" w:fill="F2F2F2"/>
            <w:textDirection w:val="btLr"/>
            <w:vAlign w:val="center"/>
          </w:tcPr>
          <w:p w14:paraId="6DACAC9D"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1466FD65"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Godz.</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4E13D6F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A2BBD2A"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B04EDDE"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7262FEB"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F093526"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6F48A02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034346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CC585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3670A6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3060B5F"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9EF171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4550C6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tcPr>
          <w:p w14:paraId="0DC94607"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7D902B0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ECF4CA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14:paraId="11BCD4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A415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1910CD"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r w:rsidR="00B81869" w:rsidRPr="008662C0" w14:paraId="29B773FE" w14:textId="77777777" w:rsidTr="006677D2">
        <w:trPr>
          <w:cantSplit/>
          <w:trHeight w:val="1272"/>
        </w:trPr>
        <w:tc>
          <w:tcPr>
            <w:tcW w:w="1149" w:type="dxa"/>
            <w:vMerge/>
            <w:shd w:val="clear" w:color="auto" w:fill="auto"/>
            <w:textDirection w:val="btLr"/>
            <w:vAlign w:val="center"/>
          </w:tcPr>
          <w:p w14:paraId="4AE83F4B" w14:textId="77777777" w:rsidR="00B81869" w:rsidRPr="008662C0" w:rsidRDefault="00B81869" w:rsidP="006677D2">
            <w:pPr>
              <w:snapToGrid w:val="0"/>
              <w:ind w:left="113" w:right="113"/>
              <w:jc w:val="center"/>
              <w:rPr>
                <w:rFonts w:ascii="Open Sans" w:hAnsi="Open Sans" w:cs="Open Sans"/>
              </w:rPr>
            </w:pPr>
          </w:p>
        </w:tc>
        <w:tc>
          <w:tcPr>
            <w:tcW w:w="709" w:type="dxa"/>
            <w:vMerge/>
            <w:tcBorders>
              <w:left w:val="single" w:sz="4" w:space="0" w:color="000000"/>
              <w:bottom w:val="single" w:sz="4" w:space="0" w:color="000000"/>
            </w:tcBorders>
            <w:shd w:val="clear" w:color="auto" w:fill="F2F2F2"/>
            <w:textDirection w:val="btLr"/>
            <w:vAlign w:val="center"/>
          </w:tcPr>
          <w:p w14:paraId="4AD0FFB4" w14:textId="77777777" w:rsidR="00B81869" w:rsidRPr="00674D88" w:rsidRDefault="00B81869" w:rsidP="006677D2">
            <w:pPr>
              <w:snapToGrid w:val="0"/>
              <w:ind w:left="113" w:right="113"/>
              <w:jc w:val="center"/>
              <w:rPr>
                <w:rFonts w:ascii="Open Sans" w:hAnsi="Open Sans" w:cs="Open Sans"/>
                <w:sz w:val="16"/>
                <w:szCs w:val="16"/>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4EEE85F7"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Data</w:t>
            </w:r>
          </w:p>
        </w:tc>
        <w:tc>
          <w:tcPr>
            <w:tcW w:w="256" w:type="dxa"/>
            <w:tcBorders>
              <w:top w:val="single" w:sz="4" w:space="0" w:color="000000"/>
              <w:left w:val="single" w:sz="4" w:space="0" w:color="000000"/>
              <w:bottom w:val="single" w:sz="4" w:space="0" w:color="000000"/>
            </w:tcBorders>
            <w:shd w:val="clear" w:color="auto" w:fill="auto"/>
            <w:textDirection w:val="btLr"/>
            <w:vAlign w:val="center"/>
          </w:tcPr>
          <w:p w14:paraId="2F962BF3"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2F20CD3D"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186E6D56" w14:textId="77777777" w:rsidR="00B81869" w:rsidRPr="00674D88" w:rsidRDefault="00B81869" w:rsidP="006677D2">
            <w:pPr>
              <w:ind w:left="113" w:right="113"/>
              <w:jc w:val="center"/>
              <w:rPr>
                <w:rFonts w:ascii="Open Sans" w:hAnsi="Open Sans" w:cs="Open Sans"/>
                <w:sz w:val="16"/>
                <w:szCs w:val="16"/>
              </w:rPr>
            </w:pPr>
            <w:r w:rsidRPr="00674D88">
              <w:rPr>
                <w:rFonts w:ascii="Open Sans" w:hAnsi="Open Sans" w:cs="Open Sans"/>
                <w:sz w:val="16"/>
                <w:szCs w:val="16"/>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5F653D5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49EF9FF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8D9247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D57EF1A"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4" w:space="0" w:color="000000"/>
              <w:bottom w:val="single" w:sz="4" w:space="0" w:color="000000"/>
            </w:tcBorders>
            <w:shd w:val="clear" w:color="auto" w:fill="auto"/>
            <w:textDirection w:val="btLr"/>
            <w:vAlign w:val="center"/>
          </w:tcPr>
          <w:p w14:paraId="017C691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CD7D35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ED2CD54"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181BDB0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ADA27E"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tcPr>
          <w:p w14:paraId="433FBE43" w14:textId="77777777" w:rsidR="00B81869" w:rsidRPr="008662C0" w:rsidRDefault="00B81869" w:rsidP="006677D2">
            <w:pPr>
              <w:snapToGrid w:val="0"/>
              <w:ind w:left="113" w:right="113"/>
              <w:jc w:val="center"/>
              <w:rPr>
                <w:rFonts w:ascii="Open Sans" w:hAnsi="Open Sans" w:cs="Open Sans"/>
              </w:rPr>
            </w:pP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F72E395"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tcBorders>
            <w:shd w:val="clear" w:color="auto" w:fill="auto"/>
            <w:textDirection w:val="btLr"/>
            <w:vAlign w:val="center"/>
          </w:tcPr>
          <w:p w14:paraId="7591C3C3"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000000"/>
              <w:left w:val="single" w:sz="8" w:space="0" w:color="000000"/>
              <w:bottom w:val="single" w:sz="4" w:space="0" w:color="000000"/>
              <w:right w:val="single" w:sz="4" w:space="0" w:color="auto"/>
            </w:tcBorders>
            <w:shd w:val="clear" w:color="auto" w:fill="auto"/>
            <w:textDirection w:val="btLr"/>
            <w:vAlign w:val="center"/>
          </w:tcPr>
          <w:p w14:paraId="740FFAC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13EC79"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63AB82" w14:textId="77777777" w:rsidR="00B81869" w:rsidRPr="008662C0" w:rsidRDefault="00B81869" w:rsidP="006677D2">
            <w:pPr>
              <w:ind w:left="113" w:right="113"/>
              <w:jc w:val="center"/>
              <w:rPr>
                <w:rFonts w:ascii="Open Sans" w:hAnsi="Open Sans" w:cs="Open Sans"/>
              </w:rPr>
            </w:pPr>
            <w:r w:rsidRPr="008662C0">
              <w:rPr>
                <w:rFonts w:ascii="Open Sans" w:hAnsi="Open Sans" w:cs="Open Sans"/>
              </w:rPr>
              <w:t> </w:t>
            </w:r>
          </w:p>
        </w:tc>
      </w:tr>
    </w:tbl>
    <w:p w14:paraId="72F95F60" w14:textId="49DB4B34" w:rsidR="00805D1D" w:rsidRDefault="00805D1D" w:rsidP="00697D83"/>
    <w:p w14:paraId="7CE0E826" w14:textId="5B36E6F9" w:rsidR="00B81869" w:rsidRDefault="00B81869" w:rsidP="00697D83"/>
    <w:p w14:paraId="6447D152" w14:textId="32362216" w:rsidR="00B81869" w:rsidRDefault="00B81869" w:rsidP="00697D83"/>
    <w:p w14:paraId="105B06EA" w14:textId="77777777" w:rsidR="008252AE" w:rsidRPr="00F407C8" w:rsidRDefault="008252AE" w:rsidP="008252AE">
      <w:pPr>
        <w:jc w:val="right"/>
        <w:rPr>
          <w:rFonts w:ascii="Open Sans" w:hAnsi="Open Sans" w:cs="Open Sans"/>
          <w:color w:val="000000"/>
          <w:sz w:val="20"/>
          <w:szCs w:val="20"/>
        </w:rPr>
      </w:pPr>
      <w:r w:rsidRPr="00BC6B6B">
        <w:rPr>
          <w:rFonts w:ascii="Open Sans" w:hAnsi="Open Sans" w:cs="Open Sans"/>
          <w:b/>
          <w:bCs/>
          <w:color w:val="000000"/>
          <w:sz w:val="20"/>
          <w:szCs w:val="20"/>
          <w:u w:val="single"/>
        </w:rPr>
        <w:lastRenderedPageBreak/>
        <w:t>Załącznik nr C do Umowy.</w:t>
      </w:r>
    </w:p>
    <w:p w14:paraId="0F24EC45" w14:textId="77777777" w:rsidR="008252AE" w:rsidRPr="00BC6B6B" w:rsidRDefault="008252AE" w:rsidP="008252AE">
      <w:pPr>
        <w:pBdr>
          <w:top w:val="single" w:sz="4" w:space="1" w:color="auto"/>
          <w:left w:val="single" w:sz="4" w:space="4" w:color="auto"/>
          <w:bottom w:val="single" w:sz="4" w:space="1" w:color="auto"/>
          <w:right w:val="single" w:sz="4" w:space="4" w:color="auto"/>
        </w:pBdr>
        <w:shd w:val="clear" w:color="auto" w:fill="F2F2F2"/>
        <w:jc w:val="center"/>
        <w:rPr>
          <w:rFonts w:ascii="Open Sans" w:hAnsi="Open Sans" w:cs="Open Sans"/>
          <w:b/>
          <w:color w:val="000000"/>
          <w:sz w:val="20"/>
          <w:szCs w:val="20"/>
        </w:rPr>
      </w:pPr>
      <w:r w:rsidRPr="00BC6B6B">
        <w:rPr>
          <w:rFonts w:ascii="Open Sans" w:hAnsi="Open Sans" w:cs="Open Sans"/>
          <w:b/>
          <w:color w:val="000000"/>
          <w:sz w:val="20"/>
          <w:szCs w:val="20"/>
        </w:rPr>
        <w:t>Protokół odbioru usługi</w:t>
      </w:r>
    </w:p>
    <w:p w14:paraId="1688BB75" w14:textId="77777777" w:rsidR="008252AE" w:rsidRPr="00BC6B6B" w:rsidRDefault="008252AE" w:rsidP="008252AE">
      <w:pPr>
        <w:jc w:val="center"/>
        <w:rPr>
          <w:rFonts w:ascii="Open Sans" w:hAnsi="Open Sans" w:cs="Open Sans"/>
          <w:color w:val="000000"/>
          <w:sz w:val="16"/>
          <w:szCs w:val="16"/>
        </w:rPr>
      </w:pPr>
    </w:p>
    <w:p w14:paraId="168C2750"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w:t>
      </w:r>
    </w:p>
    <w:p w14:paraId="19CCD732" w14:textId="77777777" w:rsidR="008252AE" w:rsidRPr="00BC6B6B" w:rsidRDefault="008252AE" w:rsidP="008252AE">
      <w:pPr>
        <w:jc w:val="center"/>
        <w:rPr>
          <w:rFonts w:ascii="Open Sans" w:hAnsi="Open Sans" w:cs="Open Sans"/>
          <w:b/>
          <w:color w:val="000000"/>
          <w:sz w:val="16"/>
          <w:szCs w:val="16"/>
          <w:u w:val="single"/>
        </w:rPr>
      </w:pPr>
      <w:r w:rsidRPr="00BC6B6B">
        <w:rPr>
          <w:rFonts w:ascii="Open Sans" w:hAnsi="Open Sans" w:cs="Open Sans"/>
          <w:color w:val="000000"/>
          <w:sz w:val="16"/>
          <w:szCs w:val="16"/>
        </w:rPr>
        <w:t>(Nazwa i adres Wykonawcy)</w:t>
      </w:r>
    </w:p>
    <w:p w14:paraId="6268564E" w14:textId="77777777" w:rsidR="008252AE" w:rsidRDefault="008252AE" w:rsidP="008252AE">
      <w:pPr>
        <w:rPr>
          <w:rFonts w:ascii="Open Sans" w:hAnsi="Open Sans" w:cs="Open Sans"/>
          <w:b/>
          <w:color w:val="000000"/>
          <w:sz w:val="20"/>
          <w:szCs w:val="20"/>
          <w:u w:val="single"/>
        </w:rPr>
      </w:pPr>
    </w:p>
    <w:p w14:paraId="57C3D091" w14:textId="77777777" w:rsidR="008252AE" w:rsidRPr="0087714E" w:rsidRDefault="008252AE" w:rsidP="008252AE">
      <w:pPr>
        <w:rPr>
          <w:rFonts w:ascii="Open Sans" w:hAnsi="Open Sans" w:cs="Open Sans"/>
          <w:b/>
          <w:color w:val="000000"/>
          <w:sz w:val="20"/>
          <w:szCs w:val="20"/>
          <w:u w:val="single"/>
        </w:rPr>
      </w:pPr>
      <w:r w:rsidRPr="0087714E">
        <w:rPr>
          <w:rFonts w:ascii="Open Sans" w:hAnsi="Open Sans" w:cs="Open Sans"/>
          <w:b/>
          <w:color w:val="000000"/>
          <w:sz w:val="20"/>
          <w:szCs w:val="20"/>
          <w:u w:val="single"/>
        </w:rPr>
        <w:t>Komisja w składzie:</w:t>
      </w:r>
    </w:p>
    <w:p w14:paraId="0E25298A" w14:textId="77777777" w:rsidR="008252AE" w:rsidRPr="0087714E" w:rsidRDefault="008252AE" w:rsidP="0077565F">
      <w:pPr>
        <w:numPr>
          <w:ilvl w:val="0"/>
          <w:numId w:val="72"/>
        </w:numPr>
        <w:spacing w:line="276" w:lineRule="auto"/>
        <w:rPr>
          <w:rFonts w:ascii="Open Sans" w:hAnsi="Open Sans" w:cs="Open Sans"/>
          <w:color w:val="000000"/>
          <w:sz w:val="20"/>
          <w:szCs w:val="20"/>
        </w:rPr>
      </w:pPr>
      <w:r w:rsidRPr="0087714E">
        <w:rPr>
          <w:rFonts w:ascii="Open Sans" w:hAnsi="Open Sans" w:cs="Open Sans"/>
          <w:b/>
          <w:color w:val="000000"/>
          <w:sz w:val="20"/>
          <w:szCs w:val="20"/>
        </w:rPr>
        <w:t>Zamawiający:</w:t>
      </w:r>
    </w:p>
    <w:p w14:paraId="42B744F6"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BDD6331"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47330FC3" w14:textId="77777777" w:rsidR="008252AE" w:rsidRPr="0087714E" w:rsidRDefault="008252AE" w:rsidP="0077565F">
      <w:pPr>
        <w:numPr>
          <w:ilvl w:val="0"/>
          <w:numId w:val="73"/>
        </w:numPr>
        <w:spacing w:line="276" w:lineRule="auto"/>
        <w:rPr>
          <w:rFonts w:ascii="Open Sans" w:hAnsi="Open Sans" w:cs="Open Sans"/>
          <w:color w:val="000000"/>
          <w:sz w:val="20"/>
          <w:szCs w:val="20"/>
        </w:rPr>
      </w:pPr>
      <w:r w:rsidRPr="0087714E">
        <w:rPr>
          <w:rFonts w:ascii="Open Sans" w:hAnsi="Open Sans" w:cs="Open Sans"/>
          <w:color w:val="000000"/>
          <w:sz w:val="20"/>
          <w:szCs w:val="20"/>
        </w:rPr>
        <w:t>……………………………………………………………………………………………………………………</w:t>
      </w:r>
    </w:p>
    <w:p w14:paraId="0CF09831" w14:textId="77777777" w:rsidR="008252AE" w:rsidRPr="0087714E" w:rsidRDefault="008252AE" w:rsidP="0077565F">
      <w:pPr>
        <w:numPr>
          <w:ilvl w:val="0"/>
          <w:numId w:val="72"/>
        </w:numPr>
        <w:spacing w:line="276" w:lineRule="auto"/>
        <w:rPr>
          <w:rFonts w:ascii="Open Sans" w:hAnsi="Open Sans" w:cs="Open Sans"/>
          <w:b/>
          <w:color w:val="000000"/>
          <w:sz w:val="20"/>
          <w:szCs w:val="20"/>
        </w:rPr>
      </w:pPr>
      <w:r w:rsidRPr="0087714E">
        <w:rPr>
          <w:rFonts w:ascii="Open Sans" w:hAnsi="Open Sans" w:cs="Open Sans"/>
          <w:b/>
          <w:color w:val="000000"/>
          <w:sz w:val="20"/>
          <w:szCs w:val="20"/>
        </w:rPr>
        <w:t>Wykonawca:</w:t>
      </w:r>
    </w:p>
    <w:p w14:paraId="050B35F1"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1A21237D" w14:textId="77777777" w:rsidR="008252AE" w:rsidRPr="0087714E" w:rsidRDefault="008252AE" w:rsidP="0077565F">
      <w:pPr>
        <w:numPr>
          <w:ilvl w:val="0"/>
          <w:numId w:val="74"/>
        </w:numPr>
        <w:spacing w:line="276" w:lineRule="auto"/>
        <w:ind w:left="993" w:hanging="284"/>
        <w:rPr>
          <w:rFonts w:ascii="Open Sans" w:hAnsi="Open Sans" w:cs="Open Sans"/>
          <w:color w:val="000000"/>
          <w:sz w:val="20"/>
          <w:szCs w:val="20"/>
        </w:rPr>
      </w:pPr>
      <w:r w:rsidRPr="0087714E">
        <w:rPr>
          <w:rFonts w:ascii="Open Sans" w:hAnsi="Open Sans" w:cs="Open Sans"/>
          <w:color w:val="000000"/>
          <w:sz w:val="20"/>
          <w:szCs w:val="20"/>
        </w:rPr>
        <w:t>……………………………………………………………………………………………………………………</w:t>
      </w:r>
    </w:p>
    <w:p w14:paraId="045B2A16" w14:textId="77777777" w:rsidR="008252AE" w:rsidRPr="0087714E" w:rsidRDefault="008252AE" w:rsidP="008252AE">
      <w:pPr>
        <w:rPr>
          <w:rFonts w:ascii="Open Sans" w:hAnsi="Open Sans" w:cs="Open Sans"/>
          <w:color w:val="000000"/>
          <w:sz w:val="20"/>
          <w:szCs w:val="20"/>
        </w:rPr>
      </w:pPr>
    </w:p>
    <w:p w14:paraId="386A3FE5" w14:textId="77777777" w:rsidR="008252AE" w:rsidRPr="0087714E" w:rsidRDefault="008252AE" w:rsidP="008252AE">
      <w:pPr>
        <w:jc w:val="both"/>
        <w:rPr>
          <w:rFonts w:ascii="Open Sans" w:hAnsi="Open Sans" w:cs="Open Sans"/>
          <w:color w:val="000000"/>
          <w:sz w:val="20"/>
          <w:szCs w:val="20"/>
        </w:rPr>
      </w:pPr>
      <w:r w:rsidRPr="0087714E">
        <w:rPr>
          <w:rFonts w:ascii="Open Sans" w:hAnsi="Open Sans" w:cs="Open Sans"/>
          <w:color w:val="000000"/>
          <w:sz w:val="20"/>
          <w:szCs w:val="20"/>
        </w:rPr>
        <w:t>Komisja stwierdza wykonanie usługi w zakresie:</w:t>
      </w:r>
    </w:p>
    <w:p w14:paraId="5F220CFB"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iCs/>
          <w:color w:val="0000FF"/>
          <w:sz w:val="20"/>
        </w:rPr>
        <w:t>„</w:t>
      </w:r>
      <w:r w:rsidRPr="0087714E">
        <w:rPr>
          <w:rFonts w:ascii="Open Sans" w:eastAsia="Calibri" w:hAnsi="Open Sans" w:cs="Open Sans"/>
          <w:color w:val="0000FF"/>
          <w:sz w:val="20"/>
        </w:rPr>
        <w:t>C</w:t>
      </w:r>
      <w:r w:rsidRPr="0087714E">
        <w:rPr>
          <w:rFonts w:ascii="Open Sans" w:hAnsi="Open Sans" w:cs="Open Sans"/>
          <w:color w:val="0000FF"/>
          <w:sz w:val="20"/>
        </w:rPr>
        <w:t xml:space="preserve">ałodobowe odławianie i transport bezdomnych psów i wolnożyjących kotów </w:t>
      </w:r>
    </w:p>
    <w:p w14:paraId="3858DC64" w14:textId="77777777" w:rsidR="008252AE" w:rsidRDefault="008252AE" w:rsidP="008252AE">
      <w:pPr>
        <w:pStyle w:val="Tytu"/>
        <w:rPr>
          <w:rFonts w:ascii="Open Sans" w:hAnsi="Open Sans" w:cs="Open Sans"/>
          <w:color w:val="0000FF"/>
          <w:sz w:val="20"/>
        </w:rPr>
      </w:pPr>
      <w:r w:rsidRPr="0087714E">
        <w:rPr>
          <w:rFonts w:ascii="Open Sans" w:hAnsi="Open Sans" w:cs="Open Sans"/>
          <w:color w:val="0000FF"/>
          <w:sz w:val="20"/>
        </w:rPr>
        <w:t>z terenu miasta Koszalina.”</w:t>
      </w:r>
    </w:p>
    <w:p w14:paraId="440BAEB0" w14:textId="77777777" w:rsidR="008252AE" w:rsidRPr="0087714E" w:rsidRDefault="008252AE" w:rsidP="008252AE">
      <w:pPr>
        <w:pStyle w:val="Tytu"/>
        <w:rPr>
          <w:rFonts w:ascii="Open Sans" w:hAnsi="Open Sans" w:cs="Open Sans"/>
          <w:color w:val="0000FF"/>
          <w:sz w:val="20"/>
        </w:rPr>
      </w:pPr>
      <w:r w:rsidRPr="0087714E">
        <w:rPr>
          <w:rFonts w:ascii="Open Sans" w:hAnsi="Open Sans" w:cs="Open Sans"/>
          <w:color w:val="000000"/>
          <w:sz w:val="20"/>
        </w:rPr>
        <w:t xml:space="preserve">za miesiąc </w:t>
      </w:r>
      <w:r w:rsidRPr="0087714E">
        <w:rPr>
          <w:rFonts w:ascii="Open Sans" w:hAnsi="Open Sans" w:cs="Open Sans"/>
          <w:b w:val="0"/>
          <w:color w:val="000000"/>
          <w:sz w:val="20"/>
        </w:rPr>
        <w:t>………………………………………………. 2023 rok</w:t>
      </w:r>
      <w:r w:rsidRPr="0087714E">
        <w:rPr>
          <w:rFonts w:ascii="Open Sans" w:hAnsi="Open Sans" w:cs="Open Sans"/>
          <w:color w:val="000000"/>
          <w:sz w:val="20"/>
        </w:rPr>
        <w:t xml:space="preserve">, </w:t>
      </w:r>
    </w:p>
    <w:p w14:paraId="0F395EEC" w14:textId="77777777" w:rsidR="008252AE" w:rsidRPr="0087714E" w:rsidRDefault="008252AE" w:rsidP="008252AE">
      <w:pPr>
        <w:jc w:val="both"/>
        <w:rPr>
          <w:rFonts w:ascii="Open Sans" w:hAnsi="Open Sans" w:cs="Open Sans"/>
          <w:sz w:val="20"/>
          <w:szCs w:val="20"/>
        </w:rPr>
      </w:pPr>
    </w:p>
    <w:p w14:paraId="26FB3411"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Jakość usługi ……………………………………………………………………………………………..…</w:t>
      </w:r>
    </w:p>
    <w:p w14:paraId="0E0929B9" w14:textId="77777777" w:rsidR="008252AE" w:rsidRDefault="008252AE" w:rsidP="008252AE">
      <w:pPr>
        <w:jc w:val="both"/>
        <w:rPr>
          <w:rFonts w:ascii="Open Sans" w:hAnsi="Open Sans" w:cs="Open Sans"/>
          <w:b/>
          <w:sz w:val="20"/>
          <w:szCs w:val="20"/>
          <w:u w:val="single"/>
        </w:rPr>
      </w:pPr>
    </w:p>
    <w:p w14:paraId="109264DE" w14:textId="77777777" w:rsidR="008252AE" w:rsidRPr="0087714E" w:rsidRDefault="008252AE" w:rsidP="008252AE">
      <w:pPr>
        <w:jc w:val="both"/>
        <w:rPr>
          <w:rFonts w:ascii="Open Sans" w:hAnsi="Open Sans" w:cs="Open Sans"/>
          <w:sz w:val="20"/>
          <w:szCs w:val="20"/>
        </w:rPr>
      </w:pPr>
      <w:r w:rsidRPr="0087714E">
        <w:rPr>
          <w:rFonts w:ascii="Open Sans" w:hAnsi="Open Sans" w:cs="Open Sans"/>
          <w:b/>
          <w:sz w:val="20"/>
          <w:szCs w:val="20"/>
          <w:u w:val="single"/>
        </w:rPr>
        <w:t>Uwagi:</w:t>
      </w:r>
    </w:p>
    <w:p w14:paraId="5B345723"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01FFC64A"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w:t>
      </w:r>
    </w:p>
    <w:p w14:paraId="4C66BFED" w14:textId="77777777" w:rsidR="008252AE" w:rsidRPr="0087714E" w:rsidRDefault="008252AE" w:rsidP="008252AE">
      <w:pPr>
        <w:jc w:val="both"/>
        <w:rPr>
          <w:rFonts w:ascii="Open Sans" w:hAnsi="Open Sans" w:cs="Open Sans"/>
          <w:sz w:val="20"/>
          <w:szCs w:val="20"/>
        </w:rPr>
      </w:pPr>
    </w:p>
    <w:p w14:paraId="1CDDC609" w14:textId="77777777" w:rsidR="008252AE" w:rsidRPr="0087714E" w:rsidRDefault="008252AE" w:rsidP="008252AE">
      <w:pPr>
        <w:jc w:val="both"/>
        <w:rPr>
          <w:rFonts w:ascii="Open Sans" w:hAnsi="Open Sans" w:cs="Open Sans"/>
          <w:sz w:val="20"/>
          <w:szCs w:val="20"/>
        </w:rPr>
      </w:pPr>
      <w:r w:rsidRPr="0087714E">
        <w:rPr>
          <w:rFonts w:ascii="Open Sans" w:hAnsi="Open Sans" w:cs="Open Sans"/>
          <w:sz w:val="20"/>
          <w:szCs w:val="20"/>
        </w:rPr>
        <w:t>Na tym protokół zakończono i po odczytaniu podpisano:</w:t>
      </w:r>
    </w:p>
    <w:p w14:paraId="03031712" w14:textId="77777777" w:rsidR="008252AE" w:rsidRDefault="008252AE" w:rsidP="008252AE">
      <w:pPr>
        <w:jc w:val="both"/>
        <w:rPr>
          <w:rFonts w:ascii="Open Sans" w:hAnsi="Open Sans" w:cs="Open Sans"/>
          <w:b/>
          <w:sz w:val="20"/>
          <w:szCs w:val="20"/>
          <w:u w:val="single"/>
        </w:rPr>
      </w:pPr>
    </w:p>
    <w:p w14:paraId="2898D22D" w14:textId="77777777" w:rsidR="008252AE" w:rsidRPr="0087714E" w:rsidRDefault="008252AE" w:rsidP="008252AE">
      <w:pPr>
        <w:jc w:val="both"/>
        <w:rPr>
          <w:rFonts w:ascii="Open Sans" w:hAnsi="Open Sans" w:cs="Open Sans"/>
          <w:b/>
          <w:sz w:val="20"/>
          <w:szCs w:val="20"/>
          <w:u w:val="single"/>
        </w:rPr>
      </w:pPr>
      <w:r w:rsidRPr="0087714E">
        <w:rPr>
          <w:rFonts w:ascii="Open Sans" w:hAnsi="Open Sans" w:cs="Open Sans"/>
          <w:b/>
          <w:sz w:val="20"/>
          <w:szCs w:val="20"/>
          <w:u w:val="single"/>
        </w:rPr>
        <w:t>Podpisy członków komisji:</w:t>
      </w:r>
    </w:p>
    <w:p w14:paraId="09C3CA84" w14:textId="77777777" w:rsidR="008252AE" w:rsidRPr="0087714E" w:rsidRDefault="008252AE" w:rsidP="008252AE">
      <w:pPr>
        <w:suppressAutoHyphens/>
        <w:overflowPunct w:val="0"/>
        <w:autoSpaceDE w:val="0"/>
        <w:jc w:val="center"/>
        <w:textAlignment w:val="baseline"/>
        <w:rPr>
          <w:rFonts w:ascii="Open Sans" w:hAnsi="Open Sans" w:cs="Open Sans"/>
          <w:b/>
          <w:bCs/>
          <w:sz w:val="20"/>
          <w:szCs w:val="20"/>
        </w:rPr>
      </w:pPr>
      <w:r w:rsidRPr="0087714E">
        <w:rPr>
          <w:rFonts w:ascii="Open Sans" w:hAnsi="Open Sans" w:cs="Open Sans"/>
          <w:b/>
          <w:bCs/>
          <w:sz w:val="20"/>
          <w:szCs w:val="20"/>
        </w:rPr>
        <w:t>Zamawiający:</w:t>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r>
      <w:r w:rsidRPr="0087714E">
        <w:rPr>
          <w:rFonts w:ascii="Open Sans" w:hAnsi="Open Sans" w:cs="Open Sans"/>
          <w:b/>
          <w:bCs/>
          <w:sz w:val="20"/>
          <w:szCs w:val="20"/>
        </w:rPr>
        <w:tab/>
      </w:r>
      <w:r w:rsidRPr="0087714E">
        <w:rPr>
          <w:rFonts w:ascii="Open Sans" w:hAnsi="Open Sans" w:cs="Open Sans"/>
          <w:b/>
          <w:bCs/>
          <w:sz w:val="20"/>
          <w:szCs w:val="20"/>
        </w:rPr>
        <w:tab/>
        <w:t xml:space="preserve">          </w:t>
      </w:r>
      <w:r w:rsidRPr="0087714E">
        <w:rPr>
          <w:rFonts w:ascii="Open Sans" w:hAnsi="Open Sans" w:cs="Open Sans"/>
          <w:b/>
          <w:bCs/>
          <w:sz w:val="20"/>
          <w:szCs w:val="20"/>
        </w:rPr>
        <w:tab/>
        <w:t xml:space="preserve">        Wykonawca:</w:t>
      </w:r>
    </w:p>
    <w:p w14:paraId="61C68407" w14:textId="77777777" w:rsidR="00B81869" w:rsidRDefault="00B81869" w:rsidP="00697D83"/>
    <w:p w14:paraId="471939A3" w14:textId="2DC4EC18" w:rsidR="00805D1D" w:rsidRDefault="00805D1D" w:rsidP="00697D83"/>
    <w:p w14:paraId="76A2324D" w14:textId="4770AF28" w:rsidR="00805D1D" w:rsidRDefault="00805D1D" w:rsidP="00697D83"/>
    <w:p w14:paraId="48FC5CAF" w14:textId="147C8689" w:rsidR="00805D1D" w:rsidRDefault="00805D1D" w:rsidP="00697D83"/>
    <w:p w14:paraId="0841EAE6" w14:textId="63DD24B6" w:rsidR="00805D1D" w:rsidRDefault="00805D1D" w:rsidP="00697D83"/>
    <w:p w14:paraId="449E4A1C" w14:textId="77777777" w:rsidR="00697D83" w:rsidRPr="00697D83" w:rsidRDefault="00697D83" w:rsidP="00697D83"/>
    <w:p w14:paraId="078DF00A" w14:textId="77777777" w:rsidR="00697D83" w:rsidRPr="00697D83" w:rsidRDefault="00697D83" w:rsidP="00697D83"/>
    <w:p w14:paraId="6B3E5744" w14:textId="77777777" w:rsidR="00697D83" w:rsidRPr="00697D83" w:rsidRDefault="00697D83" w:rsidP="00697D83">
      <w:bookmarkStart w:id="36" w:name="_Hlk4909359"/>
    </w:p>
    <w:p w14:paraId="51A6CF47" w14:textId="77777777" w:rsidR="00697D83" w:rsidRPr="00697D83" w:rsidRDefault="00697D83" w:rsidP="00697D83"/>
    <w:p w14:paraId="076AAF23" w14:textId="0F0760AC" w:rsidR="00697D83" w:rsidRDefault="00697D83" w:rsidP="00697D83"/>
    <w:p w14:paraId="29145BC3" w14:textId="0D1100F0" w:rsidR="00F15612" w:rsidRDefault="00F15612" w:rsidP="00697D83"/>
    <w:p w14:paraId="605DBA66" w14:textId="06C4B246" w:rsidR="00F15612" w:rsidRDefault="00F15612" w:rsidP="00697D83"/>
    <w:p w14:paraId="42F7EB64" w14:textId="3C0E2B81" w:rsidR="00F15612" w:rsidRDefault="00F15612" w:rsidP="00697D83"/>
    <w:p w14:paraId="06A7B4FB" w14:textId="6AD6AEBD" w:rsidR="00F15612" w:rsidRDefault="00F15612" w:rsidP="00697D83"/>
    <w:p w14:paraId="48FA7348" w14:textId="4B257D47" w:rsidR="00F15612" w:rsidRDefault="00F15612" w:rsidP="00697D83"/>
    <w:p w14:paraId="7843EAC0" w14:textId="6091BF69" w:rsidR="00F15612" w:rsidRDefault="00F15612" w:rsidP="00697D83"/>
    <w:p w14:paraId="5268FC21" w14:textId="209D67CA" w:rsidR="00F15612" w:rsidRDefault="00F15612" w:rsidP="00697D83"/>
    <w:p w14:paraId="51A37624" w14:textId="06F8210B" w:rsidR="00F15612" w:rsidRDefault="00F15612" w:rsidP="00697D83"/>
    <w:p w14:paraId="78184DED" w14:textId="5772805F" w:rsidR="00F15612" w:rsidRDefault="00F15612" w:rsidP="00697D83"/>
    <w:p w14:paraId="5EB39F57" w14:textId="2BF4BCD9" w:rsidR="00F15612" w:rsidRDefault="00F15612" w:rsidP="00697D83"/>
    <w:p w14:paraId="30068431" w14:textId="77777777" w:rsidR="009D2138" w:rsidRPr="00F407C8" w:rsidRDefault="009D2138" w:rsidP="009D2138">
      <w:pPr>
        <w:ind w:left="3560"/>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Załącznik nr D do Umowy.</w:t>
      </w:r>
    </w:p>
    <w:p w14:paraId="050A1A08" w14:textId="77777777" w:rsidR="009D2138" w:rsidRPr="00BC6B6B" w:rsidRDefault="009D2138" w:rsidP="009D2138">
      <w:pPr>
        <w:pBdr>
          <w:top w:val="single" w:sz="4" w:space="1" w:color="auto"/>
          <w:left w:val="single" w:sz="4" w:space="4" w:color="auto"/>
          <w:bottom w:val="single" w:sz="4" w:space="1" w:color="auto"/>
          <w:right w:val="single" w:sz="4" w:space="4" w:color="auto"/>
        </w:pBdr>
        <w:shd w:val="clear" w:color="auto" w:fill="F2F2F2"/>
        <w:ind w:left="284"/>
        <w:jc w:val="center"/>
        <w:rPr>
          <w:rFonts w:ascii="Open Sans" w:hAnsi="Open Sans" w:cs="Open Sans"/>
          <w:b/>
          <w:sz w:val="20"/>
          <w:szCs w:val="20"/>
        </w:rPr>
      </w:pPr>
      <w:r w:rsidRPr="00BC6B6B">
        <w:rPr>
          <w:rFonts w:ascii="Open Sans" w:hAnsi="Open Sans" w:cs="Open Sans"/>
          <w:b/>
          <w:sz w:val="20"/>
          <w:szCs w:val="20"/>
        </w:rPr>
        <w:t xml:space="preserve">Zestawienie miesięcznie wykonanych zgłoszeń – interwencji.     </w:t>
      </w:r>
    </w:p>
    <w:p w14:paraId="6F954A4B" w14:textId="77777777" w:rsidR="009D2138" w:rsidRDefault="009D2138" w:rsidP="009D2138">
      <w:pPr>
        <w:ind w:left="284"/>
        <w:jc w:val="center"/>
        <w:rPr>
          <w:rFonts w:ascii="Open Sans" w:hAnsi="Open Sans" w:cs="Open Sans"/>
          <w:b/>
        </w:rPr>
      </w:pPr>
    </w:p>
    <w:p w14:paraId="4D501196"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13BF8887" w14:textId="77777777" w:rsidR="009D2138" w:rsidRPr="00BC6B6B" w:rsidRDefault="009D2138" w:rsidP="009D2138">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35E55F23" w14:textId="77777777" w:rsidR="009D2138" w:rsidRDefault="009D2138" w:rsidP="009D2138">
      <w:pPr>
        <w:jc w:val="center"/>
        <w:rPr>
          <w:rFonts w:ascii="Open Sans" w:hAnsi="Open Sans" w:cs="Open Sans"/>
          <w:b/>
        </w:rPr>
      </w:pPr>
    </w:p>
    <w:p w14:paraId="3B7F8F1E" w14:textId="77777777" w:rsidR="009D2138" w:rsidRPr="00BC6B6B" w:rsidRDefault="009D2138" w:rsidP="009D2138">
      <w:pPr>
        <w:jc w:val="center"/>
        <w:rPr>
          <w:rFonts w:ascii="Open Sans" w:hAnsi="Open Sans" w:cs="Open Sans"/>
          <w:sz w:val="16"/>
          <w:szCs w:val="16"/>
        </w:rPr>
      </w:pPr>
      <w:r w:rsidRPr="00BC6B6B">
        <w:rPr>
          <w:rFonts w:ascii="Open Sans" w:hAnsi="Open Sans" w:cs="Open Sans"/>
          <w:b/>
          <w:color w:val="000000"/>
          <w:sz w:val="16"/>
          <w:szCs w:val="16"/>
        </w:rPr>
        <w:t>Za miesiąc ……….……………………,202</w:t>
      </w:r>
      <w:r>
        <w:rPr>
          <w:rFonts w:ascii="Open Sans" w:hAnsi="Open Sans" w:cs="Open Sans"/>
          <w:b/>
          <w:color w:val="000000"/>
          <w:sz w:val="16"/>
          <w:szCs w:val="16"/>
        </w:rPr>
        <w:t xml:space="preserve">3 </w:t>
      </w:r>
      <w:r w:rsidRPr="00BC6B6B">
        <w:rPr>
          <w:rFonts w:ascii="Open Sans" w:hAnsi="Open Sans" w:cs="Open Sans"/>
          <w:b/>
          <w:color w:val="000000"/>
          <w:sz w:val="16"/>
          <w:szCs w:val="16"/>
        </w:rPr>
        <w:t>rok</w:t>
      </w:r>
    </w:p>
    <w:p w14:paraId="27A23DBA" w14:textId="77777777" w:rsidR="009D2138" w:rsidRPr="00BC6B6B" w:rsidRDefault="009D2138" w:rsidP="009D2138">
      <w:pPr>
        <w:ind w:left="284"/>
        <w:jc w:val="center"/>
        <w:rPr>
          <w:rFonts w:ascii="Open Sans" w:hAnsi="Open Sans" w:cs="Open Sans"/>
          <w:color w:val="000000"/>
          <w:sz w:val="16"/>
          <w:szCs w:val="16"/>
        </w:rPr>
      </w:pPr>
    </w:p>
    <w:tbl>
      <w:tblPr>
        <w:tblW w:w="9923" w:type="dxa"/>
        <w:tblInd w:w="70" w:type="dxa"/>
        <w:tblCellMar>
          <w:left w:w="70" w:type="dxa"/>
          <w:right w:w="70" w:type="dxa"/>
        </w:tblCellMar>
        <w:tblLook w:val="04A0" w:firstRow="1" w:lastRow="0" w:firstColumn="1" w:lastColumn="0" w:noHBand="0" w:noVBand="1"/>
      </w:tblPr>
      <w:tblGrid>
        <w:gridCol w:w="426"/>
        <w:gridCol w:w="3685"/>
        <w:gridCol w:w="1559"/>
        <w:gridCol w:w="1843"/>
        <w:gridCol w:w="2410"/>
      </w:tblGrid>
      <w:tr w:rsidR="009D2138" w:rsidRPr="00BC6B6B" w14:paraId="63850AB5" w14:textId="77777777" w:rsidTr="006677D2">
        <w:trPr>
          <w:trHeight w:val="510"/>
        </w:trPr>
        <w:tc>
          <w:tcPr>
            <w:tcW w:w="426" w:type="dxa"/>
            <w:vMerge w:val="restart"/>
            <w:tcBorders>
              <w:top w:val="single" w:sz="4" w:space="0" w:color="auto"/>
              <w:left w:val="single" w:sz="4" w:space="0" w:color="auto"/>
              <w:right w:val="single" w:sz="4" w:space="0" w:color="auto"/>
            </w:tcBorders>
            <w:shd w:val="clear" w:color="auto" w:fill="F2F2F2"/>
            <w:vAlign w:val="center"/>
          </w:tcPr>
          <w:p w14:paraId="1626DB85" w14:textId="77777777" w:rsidR="009D2138" w:rsidRPr="00BC6B6B" w:rsidRDefault="009D2138" w:rsidP="006677D2">
            <w:pPr>
              <w:jc w:val="center"/>
              <w:rPr>
                <w:rFonts w:ascii="Open Sans" w:hAnsi="Open Sans" w:cs="Open Sans"/>
                <w:b/>
                <w:bCs/>
                <w:color w:val="000000"/>
                <w:sz w:val="16"/>
                <w:szCs w:val="16"/>
              </w:rPr>
            </w:pPr>
            <w:r>
              <w:rPr>
                <w:rFonts w:ascii="Open Sans" w:hAnsi="Open Sans" w:cs="Open Sans"/>
                <w:b/>
                <w:bCs/>
                <w:color w:val="000000"/>
                <w:sz w:val="16"/>
                <w:szCs w:val="16"/>
              </w:rPr>
              <w:t>Lp.</w:t>
            </w:r>
          </w:p>
        </w:tc>
        <w:tc>
          <w:tcPr>
            <w:tcW w:w="3685" w:type="dxa"/>
            <w:vMerge w:val="restart"/>
            <w:tcBorders>
              <w:top w:val="single" w:sz="4" w:space="0" w:color="auto"/>
              <w:left w:val="single" w:sz="4" w:space="0" w:color="auto"/>
              <w:right w:val="single" w:sz="4" w:space="0" w:color="auto"/>
            </w:tcBorders>
            <w:shd w:val="clear" w:color="auto" w:fill="F2F2F2"/>
            <w:vAlign w:val="center"/>
            <w:hideMark/>
          </w:tcPr>
          <w:p w14:paraId="6BC033B6"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Zakres usługi</w:t>
            </w:r>
          </w:p>
        </w:tc>
        <w:tc>
          <w:tcPr>
            <w:tcW w:w="1559" w:type="dxa"/>
            <w:vMerge w:val="restart"/>
            <w:tcBorders>
              <w:top w:val="single" w:sz="4" w:space="0" w:color="auto"/>
              <w:left w:val="nil"/>
              <w:right w:val="single" w:sz="4" w:space="0" w:color="auto"/>
            </w:tcBorders>
            <w:shd w:val="clear" w:color="auto" w:fill="F2F2F2"/>
            <w:vAlign w:val="center"/>
            <w:hideMark/>
          </w:tcPr>
          <w:p w14:paraId="478CC860"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Ilość [szt.]</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7EEFDD11"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 xml:space="preserve">Cena jednostkowa </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5300DF58"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Wartość:</w:t>
            </w:r>
          </w:p>
        </w:tc>
      </w:tr>
      <w:tr w:rsidR="009D2138" w:rsidRPr="00BC6B6B" w14:paraId="10E5FB90" w14:textId="77777777" w:rsidTr="006677D2">
        <w:trPr>
          <w:trHeight w:val="321"/>
        </w:trPr>
        <w:tc>
          <w:tcPr>
            <w:tcW w:w="426" w:type="dxa"/>
            <w:vMerge/>
            <w:tcBorders>
              <w:left w:val="single" w:sz="4" w:space="0" w:color="auto"/>
              <w:bottom w:val="single" w:sz="4" w:space="0" w:color="auto"/>
              <w:right w:val="single" w:sz="4" w:space="0" w:color="auto"/>
            </w:tcBorders>
          </w:tcPr>
          <w:p w14:paraId="01F8B67F" w14:textId="77777777" w:rsidR="009D2138" w:rsidRPr="00BC6B6B" w:rsidRDefault="009D2138" w:rsidP="006677D2">
            <w:pPr>
              <w:jc w:val="center"/>
              <w:rPr>
                <w:rFonts w:ascii="Open Sans" w:hAnsi="Open Sans" w:cs="Open Sans"/>
                <w:b/>
                <w:bCs/>
                <w:color w:val="000000"/>
                <w:sz w:val="16"/>
                <w:szCs w:val="16"/>
              </w:rPr>
            </w:pPr>
          </w:p>
        </w:tc>
        <w:tc>
          <w:tcPr>
            <w:tcW w:w="3685" w:type="dxa"/>
            <w:vMerge/>
            <w:tcBorders>
              <w:left w:val="single" w:sz="4" w:space="0" w:color="auto"/>
              <w:bottom w:val="single" w:sz="4" w:space="0" w:color="auto"/>
              <w:right w:val="single" w:sz="4" w:space="0" w:color="auto"/>
            </w:tcBorders>
            <w:shd w:val="clear" w:color="auto" w:fill="auto"/>
            <w:vAlign w:val="center"/>
          </w:tcPr>
          <w:p w14:paraId="3D7DD977" w14:textId="77777777" w:rsidR="009D2138" w:rsidRPr="00BC6B6B" w:rsidRDefault="009D2138" w:rsidP="006677D2">
            <w:pPr>
              <w:jc w:val="center"/>
              <w:rPr>
                <w:rFonts w:ascii="Open Sans" w:hAnsi="Open Sans" w:cs="Open Sans"/>
                <w:b/>
                <w:bCs/>
                <w:color w:val="000000"/>
                <w:sz w:val="16"/>
                <w:szCs w:val="16"/>
              </w:rPr>
            </w:pPr>
          </w:p>
        </w:tc>
        <w:tc>
          <w:tcPr>
            <w:tcW w:w="1559" w:type="dxa"/>
            <w:vMerge/>
            <w:tcBorders>
              <w:left w:val="nil"/>
              <w:bottom w:val="single" w:sz="4" w:space="0" w:color="auto"/>
              <w:right w:val="single" w:sz="4" w:space="0" w:color="auto"/>
            </w:tcBorders>
            <w:shd w:val="clear" w:color="auto" w:fill="auto"/>
            <w:vAlign w:val="center"/>
          </w:tcPr>
          <w:p w14:paraId="200C6DF8" w14:textId="77777777" w:rsidR="009D2138" w:rsidRPr="00BC6B6B" w:rsidRDefault="009D2138" w:rsidP="006677D2">
            <w:pPr>
              <w:jc w:val="center"/>
              <w:rPr>
                <w:rFonts w:ascii="Open Sans" w:hAnsi="Open Sans" w:cs="Open Sans"/>
                <w:b/>
                <w:bCs/>
                <w:color w:val="000000"/>
                <w:sz w:val="16"/>
                <w:szCs w:val="16"/>
              </w:rPr>
            </w:pPr>
          </w:p>
        </w:tc>
        <w:tc>
          <w:tcPr>
            <w:tcW w:w="4253" w:type="dxa"/>
            <w:gridSpan w:val="2"/>
            <w:tcBorders>
              <w:top w:val="single" w:sz="4" w:space="0" w:color="auto"/>
              <w:left w:val="nil"/>
              <w:bottom w:val="single" w:sz="4" w:space="0" w:color="auto"/>
              <w:right w:val="single" w:sz="4" w:space="0" w:color="auto"/>
            </w:tcBorders>
            <w:shd w:val="clear" w:color="auto" w:fill="F2F2F2"/>
            <w:vAlign w:val="center"/>
          </w:tcPr>
          <w:p w14:paraId="17E3955E" w14:textId="77777777" w:rsidR="009D2138" w:rsidRPr="00BC6B6B" w:rsidRDefault="009D2138" w:rsidP="006677D2">
            <w:pPr>
              <w:jc w:val="center"/>
              <w:rPr>
                <w:rFonts w:ascii="Open Sans" w:hAnsi="Open Sans" w:cs="Open Sans"/>
                <w:b/>
                <w:bCs/>
                <w:color w:val="000000"/>
                <w:sz w:val="16"/>
                <w:szCs w:val="16"/>
              </w:rPr>
            </w:pPr>
            <w:r w:rsidRPr="00BC6B6B">
              <w:rPr>
                <w:rFonts w:ascii="Open Sans" w:hAnsi="Open Sans" w:cs="Open Sans"/>
                <w:b/>
                <w:bCs/>
                <w:color w:val="000000"/>
                <w:sz w:val="16"/>
                <w:szCs w:val="16"/>
              </w:rPr>
              <w:t>[Złotych netto]</w:t>
            </w:r>
          </w:p>
        </w:tc>
      </w:tr>
      <w:tr w:rsidR="009D2138" w:rsidRPr="00BC6B6B" w14:paraId="640A752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F07091"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1B5FC9"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 xml:space="preserve">Utrzymanie </w:t>
            </w:r>
          </w:p>
          <w:p w14:paraId="15369E8E" w14:textId="77777777" w:rsidR="009D2138" w:rsidRPr="008C2CB5" w:rsidRDefault="009D2138" w:rsidP="006677D2">
            <w:pPr>
              <w:jc w:val="center"/>
              <w:rPr>
                <w:rFonts w:ascii="Open Sans" w:hAnsi="Open Sans" w:cs="Open Sans"/>
                <w:b/>
                <w:bCs/>
                <w:color w:val="000000"/>
                <w:sz w:val="20"/>
                <w:szCs w:val="20"/>
              </w:rPr>
            </w:pPr>
            <w:r w:rsidRPr="008C2CB5">
              <w:rPr>
                <w:rFonts w:ascii="Open Sans" w:hAnsi="Open Sans" w:cs="Open Sans"/>
                <w:b/>
                <w:color w:val="000000"/>
                <w:sz w:val="20"/>
                <w:szCs w:val="20"/>
              </w:rPr>
              <w:t xml:space="preserve">całodobowej </w:t>
            </w:r>
            <w:r w:rsidRPr="008C2CB5">
              <w:rPr>
                <w:rFonts w:ascii="Open Sans" w:hAnsi="Open Sans" w:cs="Open Sans"/>
                <w:b/>
                <w:bCs/>
                <w:color w:val="000000"/>
                <w:sz w:val="20"/>
                <w:szCs w:val="20"/>
              </w:rPr>
              <w:t>dyspozycyjności;</w:t>
            </w:r>
          </w:p>
        </w:tc>
        <w:tc>
          <w:tcPr>
            <w:tcW w:w="1559" w:type="dxa"/>
            <w:tcBorders>
              <w:top w:val="nil"/>
              <w:left w:val="nil"/>
              <w:bottom w:val="single" w:sz="4" w:space="0" w:color="auto"/>
              <w:right w:val="single" w:sz="4" w:space="0" w:color="auto"/>
            </w:tcBorders>
            <w:shd w:val="clear" w:color="auto" w:fill="auto"/>
            <w:vAlign w:val="center"/>
            <w:hideMark/>
          </w:tcPr>
          <w:p w14:paraId="6B6D5CB7"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5D8ABBFC"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auto" w:fill="F2F2F2"/>
            <w:vAlign w:val="center"/>
            <w:hideMark/>
          </w:tcPr>
          <w:p w14:paraId="2E5A94C7"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68BC528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003D315D"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69B683E"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52FAF9DA"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bezdomnego psa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014FF49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73662661"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30DB50ED"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2EE9083D"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BB65132"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3C55AA54" w14:textId="77777777" w:rsidR="009D2138" w:rsidRPr="008C2CB5" w:rsidRDefault="009D2138" w:rsidP="006677D2">
            <w:pPr>
              <w:jc w:val="center"/>
              <w:rPr>
                <w:rFonts w:ascii="Open Sans" w:hAnsi="Open Sans" w:cs="Open Sans"/>
                <w:sz w:val="20"/>
                <w:szCs w:val="20"/>
              </w:rPr>
            </w:pPr>
            <w:r w:rsidRPr="008C2CB5">
              <w:rPr>
                <w:rFonts w:ascii="Open Sans" w:hAnsi="Open Sans" w:cs="Open Sans"/>
                <w:sz w:val="20"/>
                <w:szCs w:val="20"/>
              </w:rPr>
              <w:t>Skuteczne odłowienie</w:t>
            </w:r>
          </w:p>
          <w:p w14:paraId="3D74371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b/>
                <w:sz w:val="20"/>
                <w:szCs w:val="20"/>
              </w:rPr>
              <w:t>wolnożyjącego kota</w:t>
            </w:r>
            <w:r w:rsidRPr="008C2CB5">
              <w:rPr>
                <w:rFonts w:ascii="Open Sans" w:hAnsi="Open Sans" w:cs="Open San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14:paraId="2E71B696"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5B76546F"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65920C2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A36C246"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3CEDDE5B"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C782CDE"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795DF206"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bezdomnego psa, </w:t>
            </w:r>
          </w:p>
        </w:tc>
        <w:tc>
          <w:tcPr>
            <w:tcW w:w="1559" w:type="dxa"/>
            <w:tcBorders>
              <w:top w:val="nil"/>
              <w:left w:val="nil"/>
              <w:bottom w:val="single" w:sz="4" w:space="0" w:color="auto"/>
              <w:right w:val="single" w:sz="4" w:space="0" w:color="auto"/>
            </w:tcBorders>
            <w:shd w:val="clear" w:color="auto" w:fill="auto"/>
            <w:vAlign w:val="center"/>
          </w:tcPr>
          <w:p w14:paraId="241AC4EC"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32014536"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75C8FA49"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3CBBF033"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61C7C5BA"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7F969A7" w14:textId="77777777" w:rsidR="009D2138" w:rsidRPr="008C2CB5" w:rsidRDefault="009D2138" w:rsidP="006677D2">
            <w:pPr>
              <w:jc w:val="center"/>
              <w:rPr>
                <w:rFonts w:ascii="Open Sans" w:hAnsi="Open Sans" w:cs="Open Sans"/>
                <w:b/>
                <w:sz w:val="20"/>
                <w:szCs w:val="20"/>
              </w:rPr>
            </w:pPr>
            <w:r w:rsidRPr="008C2CB5">
              <w:rPr>
                <w:rFonts w:ascii="Open Sans" w:hAnsi="Open Sans" w:cs="Open Sans"/>
                <w:b/>
                <w:sz w:val="20"/>
                <w:szCs w:val="20"/>
              </w:rPr>
              <w:t>Interwencja nieskuteczna</w:t>
            </w:r>
          </w:p>
          <w:p w14:paraId="465719E3"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sz w:val="20"/>
                <w:szCs w:val="20"/>
              </w:rPr>
              <w:t xml:space="preserve">do odłowienia wolnożyjącego kota, </w:t>
            </w:r>
          </w:p>
        </w:tc>
        <w:tc>
          <w:tcPr>
            <w:tcW w:w="1559" w:type="dxa"/>
            <w:tcBorders>
              <w:top w:val="nil"/>
              <w:left w:val="nil"/>
              <w:bottom w:val="single" w:sz="4" w:space="0" w:color="auto"/>
              <w:right w:val="single" w:sz="4" w:space="0" w:color="auto"/>
            </w:tcBorders>
            <w:shd w:val="clear" w:color="auto" w:fill="auto"/>
            <w:vAlign w:val="center"/>
          </w:tcPr>
          <w:p w14:paraId="1688FABA"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20075C35"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55691E4A"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AED8B6F" w14:textId="77777777" w:rsidTr="006677D2">
        <w:trPr>
          <w:trHeight w:val="426"/>
        </w:trPr>
        <w:tc>
          <w:tcPr>
            <w:tcW w:w="426" w:type="dxa"/>
            <w:tcBorders>
              <w:top w:val="nil"/>
              <w:left w:val="single" w:sz="4" w:space="0" w:color="auto"/>
              <w:bottom w:val="single" w:sz="4" w:space="0" w:color="auto"/>
              <w:right w:val="single" w:sz="4" w:space="0" w:color="auto"/>
            </w:tcBorders>
            <w:vAlign w:val="center"/>
          </w:tcPr>
          <w:p w14:paraId="10FA9CE9" w14:textId="77777777" w:rsidR="009D2138" w:rsidRPr="00BC6B6B" w:rsidRDefault="009D2138" w:rsidP="0077565F">
            <w:pPr>
              <w:numPr>
                <w:ilvl w:val="6"/>
                <w:numId w:val="71"/>
              </w:numPr>
              <w:ind w:left="360" w:hanging="284"/>
              <w:jc w:val="center"/>
              <w:rPr>
                <w:rFonts w:ascii="Open Sans" w:hAnsi="Open Sans" w:cs="Open Sans"/>
                <w:color w:val="000000"/>
                <w:sz w:val="16"/>
                <w:szCs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79625BF3" w14:textId="77777777" w:rsidR="009D2138" w:rsidRPr="008C2CB5" w:rsidRDefault="009D2138" w:rsidP="006677D2">
            <w:pPr>
              <w:widowControl w:val="0"/>
              <w:tabs>
                <w:tab w:val="left" w:pos="851"/>
                <w:tab w:val="left" w:pos="1418"/>
              </w:tabs>
              <w:autoSpaceDE w:val="0"/>
              <w:autoSpaceDN w:val="0"/>
              <w:adjustRightInd w:val="0"/>
              <w:jc w:val="center"/>
              <w:rPr>
                <w:rFonts w:ascii="Open Sans" w:hAnsi="Open Sans" w:cs="Open Sans"/>
                <w:b/>
                <w:color w:val="000000"/>
                <w:sz w:val="20"/>
                <w:szCs w:val="20"/>
              </w:rPr>
            </w:pPr>
            <w:r w:rsidRPr="008C2CB5">
              <w:rPr>
                <w:rFonts w:ascii="Open Sans" w:hAnsi="Open Sans" w:cs="Open Sans"/>
                <w:b/>
                <w:bCs/>
                <w:color w:val="000000"/>
                <w:sz w:val="20"/>
                <w:szCs w:val="20"/>
              </w:rPr>
              <w:t>Transport bezdomnych zwierząt</w:t>
            </w:r>
          </w:p>
          <w:p w14:paraId="4D6E7A27" w14:textId="77777777" w:rsidR="009D2138" w:rsidRPr="008C2CB5" w:rsidRDefault="009D2138" w:rsidP="006677D2">
            <w:pPr>
              <w:jc w:val="center"/>
              <w:rPr>
                <w:rFonts w:ascii="Open Sans" w:hAnsi="Open Sans" w:cs="Open Sans"/>
                <w:color w:val="000000"/>
                <w:sz w:val="20"/>
                <w:szCs w:val="20"/>
              </w:rPr>
            </w:pPr>
            <w:r w:rsidRPr="008C2CB5">
              <w:rPr>
                <w:rFonts w:ascii="Open Sans" w:hAnsi="Open Sans" w:cs="Open Sans"/>
                <w:color w:val="000000"/>
                <w:sz w:val="20"/>
                <w:szCs w:val="20"/>
              </w:rPr>
              <w:t>Z i do Schroniska do i z Lecznicy.</w:t>
            </w:r>
          </w:p>
        </w:tc>
        <w:tc>
          <w:tcPr>
            <w:tcW w:w="1559" w:type="dxa"/>
            <w:tcBorders>
              <w:top w:val="nil"/>
              <w:left w:val="nil"/>
              <w:bottom w:val="single" w:sz="4" w:space="0" w:color="auto"/>
              <w:right w:val="single" w:sz="4" w:space="0" w:color="auto"/>
            </w:tcBorders>
            <w:shd w:val="clear" w:color="auto" w:fill="auto"/>
            <w:vAlign w:val="center"/>
          </w:tcPr>
          <w:p w14:paraId="22511432" w14:textId="77777777" w:rsidR="009D2138" w:rsidRPr="00BC6B6B" w:rsidRDefault="009D2138" w:rsidP="006677D2">
            <w:pPr>
              <w:jc w:val="center"/>
              <w:rPr>
                <w:rFonts w:ascii="Open Sans" w:hAnsi="Open Sans" w:cs="Open Sans"/>
                <w:b/>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tcPr>
          <w:p w14:paraId="1B807677" w14:textId="77777777" w:rsidR="009D2138" w:rsidRPr="00BC6B6B" w:rsidRDefault="009D2138" w:rsidP="006677D2">
            <w:pPr>
              <w:jc w:val="center"/>
              <w:rPr>
                <w:rFonts w:ascii="Open Sans" w:hAnsi="Open Sans" w:cs="Open Sans"/>
                <w:color w:val="000000"/>
                <w:sz w:val="16"/>
                <w:szCs w:val="16"/>
              </w:rPr>
            </w:pPr>
          </w:p>
        </w:tc>
        <w:tc>
          <w:tcPr>
            <w:tcW w:w="2410" w:type="dxa"/>
            <w:tcBorders>
              <w:top w:val="nil"/>
              <w:left w:val="nil"/>
              <w:bottom w:val="single" w:sz="4" w:space="0" w:color="auto"/>
              <w:right w:val="single" w:sz="4" w:space="0" w:color="auto"/>
            </w:tcBorders>
            <w:shd w:val="clear" w:color="000000" w:fill="F2F2F2"/>
            <w:vAlign w:val="center"/>
          </w:tcPr>
          <w:p w14:paraId="2A4D84D4"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5F8D0DAC" w14:textId="77777777" w:rsidTr="006677D2">
        <w:trPr>
          <w:trHeight w:val="257"/>
        </w:trPr>
        <w:tc>
          <w:tcPr>
            <w:tcW w:w="7513" w:type="dxa"/>
            <w:gridSpan w:val="4"/>
            <w:tcBorders>
              <w:top w:val="single" w:sz="4" w:space="0" w:color="auto"/>
              <w:left w:val="single" w:sz="4" w:space="0" w:color="auto"/>
              <w:bottom w:val="single" w:sz="4" w:space="0" w:color="auto"/>
              <w:right w:val="single" w:sz="4" w:space="0" w:color="auto"/>
            </w:tcBorders>
          </w:tcPr>
          <w:p w14:paraId="060B1A0A"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netto</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72F296B8"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4E46AB7E" w14:textId="77777777" w:rsidTr="006677D2">
        <w:trPr>
          <w:trHeight w:val="275"/>
        </w:trPr>
        <w:tc>
          <w:tcPr>
            <w:tcW w:w="7513" w:type="dxa"/>
            <w:gridSpan w:val="4"/>
            <w:tcBorders>
              <w:top w:val="single" w:sz="4" w:space="0" w:color="auto"/>
              <w:left w:val="single" w:sz="4" w:space="0" w:color="auto"/>
              <w:bottom w:val="single" w:sz="4" w:space="0" w:color="auto"/>
              <w:right w:val="single" w:sz="4" w:space="0" w:color="auto"/>
            </w:tcBorders>
          </w:tcPr>
          <w:p w14:paraId="41527100"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Vat ……….%</w:t>
            </w:r>
          </w:p>
        </w:tc>
        <w:tc>
          <w:tcPr>
            <w:tcW w:w="2410" w:type="dxa"/>
            <w:tcBorders>
              <w:top w:val="single" w:sz="4" w:space="0" w:color="auto"/>
              <w:left w:val="nil"/>
              <w:bottom w:val="single" w:sz="4" w:space="0" w:color="auto"/>
              <w:right w:val="single" w:sz="4" w:space="0" w:color="auto"/>
            </w:tcBorders>
            <w:shd w:val="clear" w:color="000000" w:fill="F2F2F2"/>
            <w:vAlign w:val="center"/>
          </w:tcPr>
          <w:p w14:paraId="12C5EDF6" w14:textId="77777777" w:rsidR="009D2138" w:rsidRPr="00BC6B6B" w:rsidRDefault="009D2138" w:rsidP="006677D2">
            <w:pPr>
              <w:jc w:val="center"/>
              <w:rPr>
                <w:rFonts w:ascii="Open Sans" w:hAnsi="Open Sans" w:cs="Open Sans"/>
                <w:b/>
                <w:bCs/>
                <w:color w:val="000000"/>
                <w:sz w:val="16"/>
                <w:szCs w:val="16"/>
              </w:rPr>
            </w:pPr>
          </w:p>
        </w:tc>
      </w:tr>
      <w:tr w:rsidR="009D2138" w:rsidRPr="00BC6B6B" w14:paraId="77D63147" w14:textId="77777777" w:rsidTr="006677D2">
        <w:trPr>
          <w:trHeight w:val="279"/>
        </w:trPr>
        <w:tc>
          <w:tcPr>
            <w:tcW w:w="7513" w:type="dxa"/>
            <w:gridSpan w:val="4"/>
            <w:tcBorders>
              <w:top w:val="single" w:sz="4" w:space="0" w:color="auto"/>
              <w:left w:val="single" w:sz="4" w:space="0" w:color="auto"/>
              <w:bottom w:val="single" w:sz="4" w:space="0" w:color="auto"/>
              <w:right w:val="single" w:sz="4" w:space="0" w:color="auto"/>
            </w:tcBorders>
            <w:shd w:val="clear" w:color="auto" w:fill="F2F2F2"/>
          </w:tcPr>
          <w:p w14:paraId="082DD24D" w14:textId="77777777" w:rsidR="009D2138" w:rsidRPr="008C2CB5" w:rsidRDefault="009D2138" w:rsidP="006677D2">
            <w:pPr>
              <w:jc w:val="center"/>
              <w:rPr>
                <w:rFonts w:ascii="Open Sans" w:hAnsi="Open Sans" w:cs="Open Sans"/>
                <w:b/>
                <w:color w:val="000000"/>
                <w:sz w:val="20"/>
                <w:szCs w:val="20"/>
              </w:rPr>
            </w:pPr>
            <w:r w:rsidRPr="008C2CB5">
              <w:rPr>
                <w:rFonts w:ascii="Open Sans" w:hAnsi="Open Sans" w:cs="Open Sans"/>
                <w:b/>
                <w:color w:val="000000"/>
                <w:sz w:val="20"/>
                <w:szCs w:val="20"/>
              </w:rPr>
              <w:t>Razem brutto</w:t>
            </w:r>
          </w:p>
        </w:tc>
        <w:tc>
          <w:tcPr>
            <w:tcW w:w="2410" w:type="dxa"/>
            <w:tcBorders>
              <w:top w:val="single" w:sz="4" w:space="0" w:color="auto"/>
              <w:left w:val="nil"/>
              <w:bottom w:val="single" w:sz="4" w:space="0" w:color="auto"/>
              <w:right w:val="single" w:sz="4" w:space="0" w:color="auto"/>
            </w:tcBorders>
            <w:shd w:val="clear" w:color="auto" w:fill="F2F2F2"/>
            <w:vAlign w:val="center"/>
          </w:tcPr>
          <w:p w14:paraId="60E9790F" w14:textId="77777777" w:rsidR="009D2138" w:rsidRPr="00BC6B6B" w:rsidRDefault="009D2138" w:rsidP="006677D2">
            <w:pPr>
              <w:jc w:val="center"/>
              <w:rPr>
                <w:rFonts w:ascii="Open Sans" w:hAnsi="Open Sans" w:cs="Open Sans"/>
                <w:b/>
                <w:bCs/>
                <w:color w:val="000000"/>
                <w:sz w:val="16"/>
                <w:szCs w:val="16"/>
              </w:rPr>
            </w:pPr>
          </w:p>
        </w:tc>
      </w:tr>
    </w:tbl>
    <w:p w14:paraId="6F2D6228" w14:textId="77777777" w:rsidR="009D2138" w:rsidRPr="00BC6B6B" w:rsidRDefault="009D2138" w:rsidP="009D2138">
      <w:pPr>
        <w:spacing w:line="360" w:lineRule="auto"/>
        <w:jc w:val="both"/>
        <w:rPr>
          <w:rFonts w:ascii="Open Sans" w:hAnsi="Open Sans" w:cs="Open Sans"/>
          <w:sz w:val="16"/>
          <w:szCs w:val="16"/>
        </w:rPr>
      </w:pPr>
    </w:p>
    <w:p w14:paraId="3B1B91FE"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BBC81AF" w14:textId="77777777" w:rsidR="009D2138" w:rsidRPr="00BC6B6B" w:rsidRDefault="009D2138" w:rsidP="009D2138">
      <w:pPr>
        <w:ind w:left="6663"/>
        <w:jc w:val="center"/>
        <w:rPr>
          <w:rFonts w:ascii="Open Sans" w:hAnsi="Open Sans" w:cs="Open Sans"/>
          <w:color w:val="000000"/>
          <w:sz w:val="16"/>
          <w:szCs w:val="16"/>
        </w:rPr>
      </w:pPr>
    </w:p>
    <w:p w14:paraId="79C7EA31" w14:textId="77777777" w:rsidR="009D2138" w:rsidRPr="00BC6B6B" w:rsidRDefault="009D2138" w:rsidP="009D2138">
      <w:pPr>
        <w:ind w:left="6663"/>
        <w:jc w:val="center"/>
        <w:rPr>
          <w:rFonts w:ascii="Open Sans" w:hAnsi="Open Sans" w:cs="Open Sans"/>
          <w:color w:val="000000"/>
          <w:sz w:val="16"/>
          <w:szCs w:val="16"/>
        </w:rPr>
      </w:pPr>
    </w:p>
    <w:p w14:paraId="05704EEB"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40903D40" w14:textId="77777777" w:rsidR="009D2138" w:rsidRPr="00BC6B6B" w:rsidRDefault="009D2138" w:rsidP="009D2138">
      <w:pPr>
        <w:ind w:left="6663"/>
        <w:jc w:val="center"/>
        <w:rPr>
          <w:rFonts w:ascii="Open Sans" w:hAnsi="Open Sans" w:cs="Open Sans"/>
          <w:color w:val="000000"/>
          <w:sz w:val="16"/>
          <w:szCs w:val="16"/>
        </w:rPr>
      </w:pPr>
      <w:r w:rsidRPr="00BC6B6B">
        <w:rPr>
          <w:rFonts w:ascii="Open Sans" w:hAnsi="Open Sans" w:cs="Open Sans"/>
          <w:color w:val="000000"/>
          <w:sz w:val="16"/>
          <w:szCs w:val="16"/>
        </w:rPr>
        <w:t>(data, podpis i pieczątka)</w:t>
      </w:r>
    </w:p>
    <w:p w14:paraId="788A9CB5" w14:textId="77777777" w:rsidR="009D2138" w:rsidRPr="008662C0" w:rsidRDefault="009D2138" w:rsidP="009D2138">
      <w:pPr>
        <w:rPr>
          <w:rFonts w:ascii="Open Sans" w:hAnsi="Open Sans" w:cs="Open Sans"/>
          <w:color w:val="000000"/>
          <w:sz w:val="28"/>
          <w:szCs w:val="28"/>
        </w:rPr>
      </w:pPr>
    </w:p>
    <w:p w14:paraId="66FDAE6A" w14:textId="17DB741D" w:rsidR="00F15612" w:rsidRDefault="00F15612" w:rsidP="00697D83"/>
    <w:p w14:paraId="59023734" w14:textId="450CA859" w:rsidR="00226B21" w:rsidRDefault="00226B21" w:rsidP="00697D83"/>
    <w:p w14:paraId="11A32BBC" w14:textId="3BD19720" w:rsidR="00226B21" w:rsidRDefault="00226B21" w:rsidP="00697D83"/>
    <w:p w14:paraId="729F7991" w14:textId="6B07B2CC" w:rsidR="00226B21" w:rsidRDefault="00226B21" w:rsidP="00697D83"/>
    <w:p w14:paraId="21633785" w14:textId="7655A315" w:rsidR="00226B21" w:rsidRDefault="00226B21" w:rsidP="00697D83"/>
    <w:p w14:paraId="4E5E5E8E" w14:textId="155E463B" w:rsidR="00226B21" w:rsidRDefault="00226B21" w:rsidP="00697D83"/>
    <w:p w14:paraId="5CB8F456" w14:textId="3E827C35" w:rsidR="00226B21" w:rsidRDefault="00226B21" w:rsidP="00697D83"/>
    <w:p w14:paraId="2EE3C57C" w14:textId="731C03C8" w:rsidR="00226B21" w:rsidRDefault="00226B21" w:rsidP="00697D83"/>
    <w:p w14:paraId="14C9F26A" w14:textId="22658F92" w:rsidR="00226B21" w:rsidRDefault="00226B21" w:rsidP="00697D83"/>
    <w:p w14:paraId="2D419D52" w14:textId="493D1EFE" w:rsidR="00226B21" w:rsidRDefault="00226B21" w:rsidP="00697D83"/>
    <w:p w14:paraId="48DAC5B2" w14:textId="0BDF2C30" w:rsidR="00226B21" w:rsidRDefault="00226B21" w:rsidP="00697D83"/>
    <w:p w14:paraId="0BAEDDD8" w14:textId="4E8167FB" w:rsidR="00226B21" w:rsidRDefault="00226B21" w:rsidP="00697D83"/>
    <w:p w14:paraId="557EF115" w14:textId="01F397DC" w:rsidR="00226B21" w:rsidRDefault="00226B21" w:rsidP="00697D83"/>
    <w:p w14:paraId="7915959B" w14:textId="1B12522C" w:rsidR="00226B21" w:rsidRDefault="00226B21" w:rsidP="00697D83"/>
    <w:p w14:paraId="28E71C5B" w14:textId="453795A4" w:rsidR="009468D5" w:rsidRDefault="009468D5" w:rsidP="00697D83"/>
    <w:p w14:paraId="00749278" w14:textId="1323A990" w:rsidR="009468D5" w:rsidRDefault="009468D5" w:rsidP="00697D83"/>
    <w:p w14:paraId="5A2CB3FB" w14:textId="00019225" w:rsidR="009468D5" w:rsidRDefault="009468D5" w:rsidP="00697D83"/>
    <w:p w14:paraId="3E5D8D4B" w14:textId="77777777" w:rsidR="009468D5" w:rsidRPr="00F407C8" w:rsidRDefault="009468D5" w:rsidP="009468D5">
      <w:pPr>
        <w:ind w:left="284"/>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Załącznik nr E do Umowy.</w:t>
      </w:r>
    </w:p>
    <w:p w14:paraId="26025914" w14:textId="77777777" w:rsidR="009468D5" w:rsidRPr="00BC6B6B" w:rsidRDefault="009468D5" w:rsidP="009468D5">
      <w:pPr>
        <w:widowControl w:val="0"/>
        <w:pBdr>
          <w:top w:val="single" w:sz="4" w:space="1" w:color="auto"/>
          <w:left w:val="single" w:sz="4" w:space="4" w:color="auto"/>
          <w:bottom w:val="single" w:sz="4" w:space="1" w:color="auto"/>
          <w:right w:val="single" w:sz="4" w:space="4" w:color="auto"/>
        </w:pBdr>
        <w:shd w:val="clear" w:color="auto" w:fill="F2F2F2"/>
        <w:overflowPunct w:val="0"/>
        <w:autoSpaceDE w:val="0"/>
        <w:autoSpaceDN w:val="0"/>
        <w:adjustRightInd w:val="0"/>
        <w:spacing w:line="239" w:lineRule="auto"/>
        <w:jc w:val="center"/>
        <w:rPr>
          <w:rFonts w:ascii="Open Sans" w:hAnsi="Open Sans" w:cs="Open Sans"/>
          <w:b/>
          <w:sz w:val="20"/>
          <w:szCs w:val="20"/>
        </w:rPr>
      </w:pPr>
      <w:r w:rsidRPr="00BC6B6B">
        <w:rPr>
          <w:rFonts w:ascii="Open Sans" w:hAnsi="Open Sans" w:cs="Open Sans"/>
          <w:b/>
          <w:sz w:val="20"/>
          <w:szCs w:val="20"/>
        </w:rPr>
        <w:t xml:space="preserve">                     Wykaz narzędzi</w:t>
      </w:r>
      <w:r>
        <w:rPr>
          <w:rFonts w:ascii="Open Sans" w:hAnsi="Open Sans" w:cs="Open Sans"/>
          <w:b/>
          <w:sz w:val="20"/>
          <w:szCs w:val="20"/>
        </w:rPr>
        <w:t>.</w:t>
      </w:r>
    </w:p>
    <w:p w14:paraId="43201E25" w14:textId="77777777" w:rsidR="009468D5" w:rsidRDefault="009468D5" w:rsidP="009468D5">
      <w:pPr>
        <w:ind w:left="284"/>
        <w:jc w:val="center"/>
        <w:rPr>
          <w:rFonts w:ascii="Open Sans" w:hAnsi="Open Sans" w:cs="Open Sans"/>
          <w:b/>
          <w:sz w:val="26"/>
          <w:szCs w:val="26"/>
        </w:rPr>
      </w:pPr>
    </w:p>
    <w:p w14:paraId="42314F07"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iCs/>
          <w:color w:val="0000FF"/>
          <w:sz w:val="20"/>
        </w:rPr>
        <w:t>„</w:t>
      </w:r>
      <w:r w:rsidRPr="00BC6B6B">
        <w:rPr>
          <w:rFonts w:ascii="Open Sans" w:eastAsia="Calibri" w:hAnsi="Open Sans" w:cs="Open Sans"/>
          <w:color w:val="0000FF"/>
          <w:sz w:val="20"/>
        </w:rPr>
        <w:t>C</w:t>
      </w:r>
      <w:r w:rsidRPr="00BC6B6B">
        <w:rPr>
          <w:rFonts w:ascii="Open Sans" w:hAnsi="Open Sans" w:cs="Open Sans"/>
          <w:color w:val="0000FF"/>
          <w:sz w:val="20"/>
        </w:rPr>
        <w:t xml:space="preserve">ałodobowe odławianie i transport bezdomnych psów i wolnożyjących kotów </w:t>
      </w:r>
    </w:p>
    <w:p w14:paraId="78B1945C" w14:textId="77777777" w:rsidR="009468D5" w:rsidRPr="00BC6B6B" w:rsidRDefault="009468D5" w:rsidP="009468D5">
      <w:pPr>
        <w:pStyle w:val="Tytu"/>
        <w:rPr>
          <w:rFonts w:ascii="Open Sans" w:hAnsi="Open Sans" w:cs="Open Sans"/>
          <w:color w:val="0000FF"/>
          <w:sz w:val="20"/>
        </w:rPr>
      </w:pPr>
      <w:r w:rsidRPr="00BC6B6B">
        <w:rPr>
          <w:rFonts w:ascii="Open Sans" w:hAnsi="Open Sans" w:cs="Open Sans"/>
          <w:color w:val="0000FF"/>
          <w:sz w:val="20"/>
        </w:rPr>
        <w:t>z terenu miasta Koszalina.”</w:t>
      </w:r>
    </w:p>
    <w:p w14:paraId="4F957EF0" w14:textId="77777777" w:rsidR="009468D5" w:rsidRDefault="009468D5" w:rsidP="009468D5">
      <w:pPr>
        <w:ind w:left="284"/>
        <w:jc w:val="center"/>
        <w:rPr>
          <w:rFonts w:ascii="Open Sans" w:hAnsi="Open Sans" w:cs="Open Sans"/>
          <w:b/>
          <w:sz w:val="26"/>
          <w:szCs w:val="26"/>
        </w:rPr>
      </w:pPr>
    </w:p>
    <w:p w14:paraId="35339E38" w14:textId="77777777" w:rsidR="009468D5" w:rsidRPr="00BC6B6B" w:rsidRDefault="009468D5" w:rsidP="009468D5">
      <w:pPr>
        <w:ind w:left="284"/>
        <w:jc w:val="center"/>
        <w:rPr>
          <w:rFonts w:ascii="Open Sans" w:hAnsi="Open Sans" w:cs="Open Sans"/>
          <w:b/>
          <w:sz w:val="16"/>
          <w:szCs w:val="16"/>
        </w:rPr>
      </w:pPr>
      <w:r w:rsidRPr="00BC6B6B">
        <w:rPr>
          <w:rFonts w:ascii="Open Sans" w:hAnsi="Open Sans" w:cs="Open Sans"/>
          <w:b/>
          <w:sz w:val="16"/>
          <w:szCs w:val="16"/>
        </w:rPr>
        <w:t>Za miesiąc ……….……………………,202</w:t>
      </w:r>
      <w:r>
        <w:rPr>
          <w:rFonts w:ascii="Open Sans" w:hAnsi="Open Sans" w:cs="Open Sans"/>
          <w:b/>
          <w:sz w:val="16"/>
          <w:szCs w:val="16"/>
        </w:rPr>
        <w:t>3</w:t>
      </w:r>
      <w:r w:rsidRPr="00BC6B6B">
        <w:rPr>
          <w:rFonts w:ascii="Open Sans" w:hAnsi="Open Sans" w:cs="Open Sans"/>
          <w:b/>
          <w:sz w:val="16"/>
          <w:szCs w:val="16"/>
        </w:rPr>
        <w:t xml:space="preserve"> rok</w:t>
      </w:r>
    </w:p>
    <w:p w14:paraId="1849ACCD"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p w14:paraId="5D7701DF" w14:textId="77777777" w:rsidR="009468D5" w:rsidRPr="00BC6B6B" w:rsidRDefault="009468D5" w:rsidP="009468D5">
      <w:pPr>
        <w:widowControl w:val="0"/>
        <w:overflowPunct w:val="0"/>
        <w:autoSpaceDE w:val="0"/>
        <w:autoSpaceDN w:val="0"/>
        <w:adjustRightInd w:val="0"/>
        <w:spacing w:line="239" w:lineRule="auto"/>
        <w:jc w:val="both"/>
        <w:rPr>
          <w:rFonts w:ascii="Open Sans" w:hAnsi="Open Sans" w:cs="Open Sans"/>
          <w:b/>
          <w:sz w:val="16"/>
          <w:szCs w:val="16"/>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1985"/>
        <w:gridCol w:w="1842"/>
      </w:tblGrid>
      <w:tr w:rsidR="009468D5" w:rsidRPr="00BC6B6B" w14:paraId="7AFD86C1" w14:textId="77777777" w:rsidTr="005C33B5">
        <w:tc>
          <w:tcPr>
            <w:tcW w:w="568" w:type="dxa"/>
            <w:vMerge w:val="restart"/>
            <w:shd w:val="clear" w:color="auto" w:fill="F2F2F2"/>
            <w:vAlign w:val="center"/>
          </w:tcPr>
          <w:p w14:paraId="398FBA34"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Lp.</w:t>
            </w:r>
          </w:p>
        </w:tc>
        <w:tc>
          <w:tcPr>
            <w:tcW w:w="5528" w:type="dxa"/>
            <w:vMerge w:val="restart"/>
            <w:shd w:val="clear" w:color="auto" w:fill="F2F2F2"/>
            <w:vAlign w:val="center"/>
          </w:tcPr>
          <w:p w14:paraId="59E72FD6" w14:textId="77777777" w:rsidR="009468D5" w:rsidRPr="00BC6B6B" w:rsidRDefault="009468D5" w:rsidP="006677D2">
            <w:pPr>
              <w:widowControl w:val="0"/>
              <w:overflowPunct w:val="0"/>
              <w:autoSpaceDE w:val="0"/>
              <w:autoSpaceDN w:val="0"/>
              <w:adjustRightInd w:val="0"/>
              <w:spacing w:line="239" w:lineRule="auto"/>
              <w:ind w:right="387"/>
              <w:jc w:val="center"/>
              <w:rPr>
                <w:rFonts w:ascii="Open Sans" w:hAnsi="Open Sans" w:cs="Open Sans"/>
                <w:b/>
                <w:sz w:val="16"/>
                <w:szCs w:val="16"/>
              </w:rPr>
            </w:pPr>
            <w:r w:rsidRPr="00BC6B6B">
              <w:rPr>
                <w:rFonts w:ascii="Open Sans" w:hAnsi="Open Sans" w:cs="Open Sans"/>
                <w:b/>
                <w:sz w:val="16"/>
                <w:szCs w:val="16"/>
              </w:rPr>
              <w:t>Wyszczególnienie:</w:t>
            </w:r>
          </w:p>
        </w:tc>
        <w:tc>
          <w:tcPr>
            <w:tcW w:w="3827" w:type="dxa"/>
            <w:gridSpan w:val="2"/>
            <w:shd w:val="clear" w:color="auto" w:fill="F2F2F2"/>
            <w:vAlign w:val="center"/>
          </w:tcPr>
          <w:p w14:paraId="15230182"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Ilość [sztuk]:</w:t>
            </w:r>
          </w:p>
        </w:tc>
      </w:tr>
      <w:tr w:rsidR="009468D5" w:rsidRPr="00BC6B6B" w14:paraId="58EFA4B6" w14:textId="77777777" w:rsidTr="005C33B5">
        <w:tc>
          <w:tcPr>
            <w:tcW w:w="568" w:type="dxa"/>
            <w:vMerge/>
            <w:shd w:val="clear" w:color="auto" w:fill="F2F2F2"/>
            <w:vAlign w:val="center"/>
          </w:tcPr>
          <w:p w14:paraId="6B27929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5528" w:type="dxa"/>
            <w:vMerge/>
            <w:shd w:val="clear" w:color="auto" w:fill="F2F2F2"/>
            <w:vAlign w:val="center"/>
          </w:tcPr>
          <w:p w14:paraId="682FD46B"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c>
          <w:tcPr>
            <w:tcW w:w="1985" w:type="dxa"/>
            <w:shd w:val="clear" w:color="auto" w:fill="F2F2F2"/>
            <w:vAlign w:val="center"/>
          </w:tcPr>
          <w:p w14:paraId="0DF4E8D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 xml:space="preserve">Wymagana </w:t>
            </w:r>
            <w:r>
              <w:rPr>
                <w:rFonts w:ascii="Open Sans" w:hAnsi="Open Sans" w:cs="Open Sans"/>
                <w:b/>
                <w:sz w:val="16"/>
                <w:szCs w:val="16"/>
              </w:rPr>
              <w:t>S</w:t>
            </w:r>
            <w:r w:rsidRPr="00BC6B6B">
              <w:rPr>
                <w:rFonts w:ascii="Open Sans" w:hAnsi="Open Sans" w:cs="Open Sans"/>
                <w:b/>
                <w:sz w:val="16"/>
                <w:szCs w:val="16"/>
              </w:rPr>
              <w:t>OPZ:</w:t>
            </w:r>
          </w:p>
        </w:tc>
        <w:tc>
          <w:tcPr>
            <w:tcW w:w="1842" w:type="dxa"/>
            <w:shd w:val="clear" w:color="auto" w:fill="F2F2F2"/>
            <w:vAlign w:val="center"/>
          </w:tcPr>
          <w:p w14:paraId="0794222C"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r w:rsidRPr="00BC6B6B">
              <w:rPr>
                <w:rFonts w:ascii="Open Sans" w:hAnsi="Open Sans" w:cs="Open Sans"/>
                <w:b/>
                <w:sz w:val="16"/>
                <w:szCs w:val="16"/>
              </w:rPr>
              <w:t>Posiadana:</w:t>
            </w:r>
          </w:p>
        </w:tc>
      </w:tr>
      <w:tr w:rsidR="009468D5" w:rsidRPr="00BC6B6B" w14:paraId="52AC4039" w14:textId="77777777" w:rsidTr="005C33B5">
        <w:tc>
          <w:tcPr>
            <w:tcW w:w="568" w:type="dxa"/>
            <w:shd w:val="clear" w:color="auto" w:fill="auto"/>
            <w:vAlign w:val="center"/>
          </w:tcPr>
          <w:p w14:paraId="7C8EB2D4"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96F719F"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Środek transportu do wykonania usługi, posiadającym potwierdzenie spełnienia wymogów w postaci - Decyzji Powiatowego Lekarza Weterynarii w Koszalinie, na działalność polegającą na transporcie  zwierząt (psy, koty).</w:t>
            </w:r>
          </w:p>
          <w:p w14:paraId="136684F5"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Marka…………………….…………….……………, </w:t>
            </w:r>
          </w:p>
          <w:p w14:paraId="5F075437" w14:textId="77777777" w:rsidR="009468D5" w:rsidRPr="00842D05" w:rsidRDefault="009468D5" w:rsidP="0077565F">
            <w:pPr>
              <w:widowControl w:val="0"/>
              <w:numPr>
                <w:ilvl w:val="0"/>
                <w:numId w:val="76"/>
              </w:numPr>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Nr rejestracyjny ……………………………..…</w:t>
            </w:r>
          </w:p>
        </w:tc>
        <w:tc>
          <w:tcPr>
            <w:tcW w:w="1985" w:type="dxa"/>
            <w:shd w:val="clear" w:color="auto" w:fill="F2F2F2"/>
            <w:vAlign w:val="center"/>
          </w:tcPr>
          <w:p w14:paraId="3736981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1</w:t>
            </w:r>
          </w:p>
        </w:tc>
        <w:tc>
          <w:tcPr>
            <w:tcW w:w="1842" w:type="dxa"/>
            <w:shd w:val="clear" w:color="auto" w:fill="auto"/>
            <w:vAlign w:val="center"/>
          </w:tcPr>
          <w:p w14:paraId="4474DF6D"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1D70FD7B" w14:textId="77777777" w:rsidTr="005C33B5">
        <w:tc>
          <w:tcPr>
            <w:tcW w:w="568" w:type="dxa"/>
            <w:shd w:val="clear" w:color="auto" w:fill="auto"/>
            <w:vAlign w:val="center"/>
          </w:tcPr>
          <w:p w14:paraId="3528AC90"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7470F2B1"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Specjalistyczne rękawice ochronne z atestem  chroniące przed pogryzieniem, zadrapaniem</w:t>
            </w:r>
          </w:p>
        </w:tc>
        <w:tc>
          <w:tcPr>
            <w:tcW w:w="1985" w:type="dxa"/>
            <w:shd w:val="clear" w:color="auto" w:fill="F2F2F2"/>
            <w:vAlign w:val="center"/>
          </w:tcPr>
          <w:p w14:paraId="2C1B5D1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8C2CB5">
              <w:rPr>
                <w:rFonts w:ascii="Open Sans" w:hAnsi="Open Sans" w:cs="Open Sans"/>
                <w:b/>
                <w:sz w:val="20"/>
                <w:szCs w:val="20"/>
              </w:rPr>
              <w:t>2</w:t>
            </w:r>
          </w:p>
        </w:tc>
        <w:tc>
          <w:tcPr>
            <w:tcW w:w="1842" w:type="dxa"/>
            <w:shd w:val="clear" w:color="auto" w:fill="auto"/>
            <w:vAlign w:val="center"/>
          </w:tcPr>
          <w:p w14:paraId="30CF5808"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688C43E7" w14:textId="77777777" w:rsidTr="005C33B5">
        <w:tc>
          <w:tcPr>
            <w:tcW w:w="568" w:type="dxa"/>
            <w:shd w:val="clear" w:color="auto" w:fill="auto"/>
            <w:vAlign w:val="center"/>
          </w:tcPr>
          <w:p w14:paraId="12B9119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60E52A71" w14:textId="77777777" w:rsidR="009468D5" w:rsidRPr="00842D05" w:rsidRDefault="009468D5" w:rsidP="006677D2">
            <w:pPr>
              <w:widowControl w:val="0"/>
              <w:overflowPunct w:val="0"/>
              <w:autoSpaceDE w:val="0"/>
              <w:autoSpaceDN w:val="0"/>
              <w:adjustRightInd w:val="0"/>
              <w:spacing w:line="239" w:lineRule="auto"/>
              <w:rPr>
                <w:rFonts w:ascii="Open Sans" w:hAnsi="Open Sans" w:cs="Open Sans"/>
                <w:bCs/>
                <w:sz w:val="20"/>
                <w:szCs w:val="20"/>
              </w:rPr>
            </w:pPr>
            <w:r w:rsidRPr="00842D05">
              <w:rPr>
                <w:rFonts w:ascii="Open Sans" w:hAnsi="Open Sans" w:cs="Open Sans"/>
                <w:bCs/>
                <w:sz w:val="20"/>
                <w:szCs w:val="20"/>
              </w:rPr>
              <w:t>Siatki z atestem do odławiania zwierząt</w:t>
            </w:r>
          </w:p>
        </w:tc>
        <w:tc>
          <w:tcPr>
            <w:tcW w:w="1985" w:type="dxa"/>
            <w:shd w:val="clear" w:color="auto" w:fill="F2F2F2"/>
          </w:tcPr>
          <w:p w14:paraId="529A27A9"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EF06CD6"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r w:rsidR="009468D5" w:rsidRPr="00BC6B6B" w14:paraId="3E13A7F3" w14:textId="77777777" w:rsidTr="005C33B5">
        <w:tc>
          <w:tcPr>
            <w:tcW w:w="568" w:type="dxa"/>
            <w:shd w:val="clear" w:color="auto" w:fill="auto"/>
            <w:vAlign w:val="center"/>
          </w:tcPr>
          <w:p w14:paraId="6815DFF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A3EDC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Chwytak automatyczny na psy z atestem</w:t>
            </w:r>
          </w:p>
        </w:tc>
        <w:tc>
          <w:tcPr>
            <w:tcW w:w="1985" w:type="dxa"/>
            <w:shd w:val="clear" w:color="auto" w:fill="F2F2F2"/>
          </w:tcPr>
          <w:p w14:paraId="489A400C"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6097E406"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D72EBF" w14:textId="77777777" w:rsidTr="005C33B5">
        <w:tc>
          <w:tcPr>
            <w:tcW w:w="568" w:type="dxa"/>
            <w:shd w:val="clear" w:color="auto" w:fill="auto"/>
            <w:vAlign w:val="center"/>
          </w:tcPr>
          <w:p w14:paraId="131EF317"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25607CB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Klatki z atestem do transportu zwierząt  </w:t>
            </w:r>
          </w:p>
        </w:tc>
        <w:tc>
          <w:tcPr>
            <w:tcW w:w="1985" w:type="dxa"/>
            <w:shd w:val="clear" w:color="auto" w:fill="F2F2F2"/>
          </w:tcPr>
          <w:p w14:paraId="019D5DA3"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0D1DF1F0"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49586C3" w14:textId="77777777" w:rsidTr="005C33B5">
        <w:tc>
          <w:tcPr>
            <w:tcW w:w="568" w:type="dxa"/>
            <w:shd w:val="clear" w:color="auto" w:fill="auto"/>
            <w:vAlign w:val="center"/>
          </w:tcPr>
          <w:p w14:paraId="6A294152"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4BBBC68C"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Pętlą do łapania i prowadzenia małych psów</w:t>
            </w:r>
          </w:p>
        </w:tc>
        <w:tc>
          <w:tcPr>
            <w:tcW w:w="1985" w:type="dxa"/>
            <w:shd w:val="clear" w:color="auto" w:fill="F2F2F2"/>
          </w:tcPr>
          <w:p w14:paraId="7DBCC7F1"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E4F55A5"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754AB751" w14:textId="77777777" w:rsidTr="005C33B5">
        <w:tc>
          <w:tcPr>
            <w:tcW w:w="568" w:type="dxa"/>
            <w:shd w:val="clear" w:color="auto" w:fill="auto"/>
            <w:vAlign w:val="center"/>
          </w:tcPr>
          <w:p w14:paraId="075FCF4B"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tcPr>
          <w:p w14:paraId="01A02BAB"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r w:rsidRPr="00842D05">
              <w:rPr>
                <w:rFonts w:ascii="Open Sans" w:hAnsi="Open Sans" w:cs="Open Sans"/>
                <w:bCs/>
                <w:sz w:val="20"/>
                <w:szCs w:val="20"/>
              </w:rPr>
              <w:t xml:space="preserve">Klatka do transportu małych psów i kotów  </w:t>
            </w:r>
          </w:p>
        </w:tc>
        <w:tc>
          <w:tcPr>
            <w:tcW w:w="1985" w:type="dxa"/>
            <w:shd w:val="clear" w:color="auto" w:fill="F2F2F2"/>
          </w:tcPr>
          <w:p w14:paraId="78B7F42B"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441F068A" w14:textId="77777777" w:rsidR="009468D5" w:rsidRPr="00BC6B6B" w:rsidRDefault="009468D5" w:rsidP="006677D2">
            <w:pPr>
              <w:widowControl w:val="0"/>
              <w:overflowPunct w:val="0"/>
              <w:autoSpaceDE w:val="0"/>
              <w:autoSpaceDN w:val="0"/>
              <w:adjustRightInd w:val="0"/>
              <w:spacing w:line="239" w:lineRule="auto"/>
              <w:jc w:val="center"/>
              <w:rPr>
                <w:rFonts w:ascii="Open Sans" w:hAnsi="Open Sans" w:cs="Open Sans"/>
                <w:b/>
                <w:sz w:val="16"/>
                <w:szCs w:val="16"/>
              </w:rPr>
            </w:pPr>
          </w:p>
        </w:tc>
      </w:tr>
      <w:tr w:rsidR="009468D5" w:rsidRPr="00BC6B6B" w14:paraId="509DBC95" w14:textId="77777777" w:rsidTr="005C33B5">
        <w:tc>
          <w:tcPr>
            <w:tcW w:w="568" w:type="dxa"/>
            <w:shd w:val="clear" w:color="auto" w:fill="auto"/>
            <w:vAlign w:val="center"/>
          </w:tcPr>
          <w:p w14:paraId="4E67A0CD" w14:textId="77777777" w:rsidR="009468D5" w:rsidRPr="00BC6B6B" w:rsidRDefault="009468D5" w:rsidP="0077565F">
            <w:pPr>
              <w:widowControl w:val="0"/>
              <w:numPr>
                <w:ilvl w:val="0"/>
                <w:numId w:val="75"/>
              </w:numPr>
              <w:overflowPunct w:val="0"/>
              <w:autoSpaceDE w:val="0"/>
              <w:autoSpaceDN w:val="0"/>
              <w:adjustRightInd w:val="0"/>
              <w:spacing w:line="239" w:lineRule="auto"/>
              <w:ind w:hanging="578"/>
              <w:jc w:val="center"/>
              <w:rPr>
                <w:rFonts w:ascii="Open Sans" w:hAnsi="Open Sans" w:cs="Open Sans"/>
                <w:sz w:val="16"/>
                <w:szCs w:val="16"/>
              </w:rPr>
            </w:pPr>
          </w:p>
        </w:tc>
        <w:tc>
          <w:tcPr>
            <w:tcW w:w="5528" w:type="dxa"/>
            <w:shd w:val="clear" w:color="auto" w:fill="auto"/>
            <w:vAlign w:val="center"/>
          </w:tcPr>
          <w:p w14:paraId="7890B468" w14:textId="77777777" w:rsidR="009468D5" w:rsidRPr="00842D05" w:rsidRDefault="009468D5" w:rsidP="006677D2">
            <w:pPr>
              <w:widowControl w:val="0"/>
              <w:overflowPunct w:val="0"/>
              <w:autoSpaceDE w:val="0"/>
              <w:autoSpaceDN w:val="0"/>
              <w:adjustRightInd w:val="0"/>
              <w:spacing w:line="239" w:lineRule="auto"/>
              <w:jc w:val="both"/>
              <w:rPr>
                <w:rFonts w:ascii="Open Sans" w:hAnsi="Open Sans" w:cs="Open Sans"/>
                <w:bCs/>
                <w:sz w:val="20"/>
                <w:szCs w:val="20"/>
              </w:rPr>
            </w:pPr>
            <w:proofErr w:type="spellStart"/>
            <w:r w:rsidRPr="00842D05">
              <w:rPr>
                <w:rFonts w:ascii="Open Sans" w:hAnsi="Open Sans" w:cs="Open Sans"/>
                <w:bCs/>
                <w:sz w:val="20"/>
                <w:szCs w:val="20"/>
              </w:rPr>
              <w:t>Żywołapka</w:t>
            </w:r>
            <w:proofErr w:type="spellEnd"/>
            <w:r w:rsidRPr="00842D05">
              <w:rPr>
                <w:rFonts w:ascii="Open Sans" w:hAnsi="Open Sans" w:cs="Open Sans"/>
                <w:bCs/>
                <w:sz w:val="20"/>
                <w:szCs w:val="20"/>
              </w:rPr>
              <w:t xml:space="preserve"> z atestem na  koty.</w:t>
            </w:r>
          </w:p>
        </w:tc>
        <w:tc>
          <w:tcPr>
            <w:tcW w:w="1985" w:type="dxa"/>
            <w:shd w:val="clear" w:color="auto" w:fill="F2F2F2"/>
          </w:tcPr>
          <w:p w14:paraId="6265F51D" w14:textId="77777777" w:rsidR="009468D5" w:rsidRPr="008C2CB5" w:rsidRDefault="009468D5" w:rsidP="006677D2">
            <w:pPr>
              <w:widowControl w:val="0"/>
              <w:overflowPunct w:val="0"/>
              <w:autoSpaceDE w:val="0"/>
              <w:autoSpaceDN w:val="0"/>
              <w:adjustRightInd w:val="0"/>
              <w:spacing w:line="239" w:lineRule="auto"/>
              <w:jc w:val="center"/>
              <w:rPr>
                <w:rFonts w:ascii="Open Sans" w:hAnsi="Open Sans" w:cs="Open Sans"/>
                <w:b/>
                <w:sz w:val="20"/>
                <w:szCs w:val="20"/>
              </w:rPr>
            </w:pPr>
            <w:r w:rsidRPr="00FA07DD">
              <w:rPr>
                <w:rFonts w:ascii="Open Sans" w:hAnsi="Open Sans" w:cs="Open Sans"/>
                <w:b/>
                <w:sz w:val="20"/>
                <w:szCs w:val="20"/>
              </w:rPr>
              <w:t>1</w:t>
            </w:r>
          </w:p>
        </w:tc>
        <w:tc>
          <w:tcPr>
            <w:tcW w:w="1842" w:type="dxa"/>
            <w:shd w:val="clear" w:color="auto" w:fill="auto"/>
            <w:vAlign w:val="center"/>
          </w:tcPr>
          <w:p w14:paraId="7C7932C5" w14:textId="77777777" w:rsidR="009468D5" w:rsidRPr="00BC6B6B" w:rsidRDefault="009468D5" w:rsidP="006677D2">
            <w:pPr>
              <w:widowControl w:val="0"/>
              <w:overflowPunct w:val="0"/>
              <w:autoSpaceDE w:val="0"/>
              <w:autoSpaceDN w:val="0"/>
              <w:adjustRightInd w:val="0"/>
              <w:spacing w:line="239" w:lineRule="auto"/>
              <w:rPr>
                <w:rFonts w:ascii="Open Sans" w:hAnsi="Open Sans" w:cs="Open Sans"/>
                <w:b/>
                <w:sz w:val="16"/>
                <w:szCs w:val="16"/>
              </w:rPr>
            </w:pPr>
          </w:p>
        </w:tc>
      </w:tr>
    </w:tbl>
    <w:p w14:paraId="4E587446" w14:textId="77777777" w:rsidR="009468D5" w:rsidRPr="00BC6B6B" w:rsidRDefault="009468D5" w:rsidP="009468D5">
      <w:pPr>
        <w:ind w:left="6663"/>
        <w:jc w:val="center"/>
        <w:rPr>
          <w:rFonts w:ascii="Open Sans" w:hAnsi="Open Sans" w:cs="Open Sans"/>
          <w:b/>
          <w:bCs/>
          <w:color w:val="000000"/>
          <w:sz w:val="16"/>
          <w:szCs w:val="16"/>
        </w:rPr>
      </w:pPr>
    </w:p>
    <w:p w14:paraId="32717A98" w14:textId="77777777" w:rsidR="009468D5" w:rsidRDefault="009468D5" w:rsidP="009468D5">
      <w:pPr>
        <w:ind w:left="6663"/>
        <w:jc w:val="center"/>
        <w:rPr>
          <w:rFonts w:ascii="Open Sans" w:hAnsi="Open Sans" w:cs="Open Sans"/>
          <w:b/>
          <w:bCs/>
          <w:color w:val="000000"/>
          <w:sz w:val="16"/>
          <w:szCs w:val="16"/>
        </w:rPr>
      </w:pPr>
    </w:p>
    <w:p w14:paraId="4678F8E7"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Wykonawca:</w:t>
      </w:r>
    </w:p>
    <w:p w14:paraId="29F18E09" w14:textId="77777777" w:rsidR="009468D5" w:rsidRPr="00BC6B6B" w:rsidRDefault="009468D5" w:rsidP="009468D5">
      <w:pPr>
        <w:ind w:left="6663"/>
        <w:jc w:val="center"/>
        <w:rPr>
          <w:rFonts w:ascii="Open Sans" w:hAnsi="Open Sans" w:cs="Open Sans"/>
          <w:color w:val="000000"/>
          <w:sz w:val="16"/>
          <w:szCs w:val="16"/>
        </w:rPr>
      </w:pPr>
    </w:p>
    <w:p w14:paraId="32E2BA20" w14:textId="77777777" w:rsidR="009468D5" w:rsidRDefault="009468D5" w:rsidP="009468D5">
      <w:pPr>
        <w:ind w:left="6663"/>
        <w:jc w:val="center"/>
        <w:rPr>
          <w:rFonts w:ascii="Open Sans" w:hAnsi="Open Sans" w:cs="Open Sans"/>
          <w:b/>
          <w:bCs/>
          <w:color w:val="000000"/>
          <w:sz w:val="16"/>
          <w:szCs w:val="16"/>
        </w:rPr>
      </w:pPr>
    </w:p>
    <w:p w14:paraId="3F0B22B6" w14:textId="77777777" w:rsidR="009468D5" w:rsidRDefault="009468D5" w:rsidP="009468D5">
      <w:pPr>
        <w:ind w:left="6663"/>
        <w:jc w:val="center"/>
        <w:rPr>
          <w:rFonts w:ascii="Open Sans" w:hAnsi="Open Sans" w:cs="Open Sans"/>
          <w:b/>
          <w:bCs/>
          <w:color w:val="000000"/>
          <w:sz w:val="16"/>
          <w:szCs w:val="16"/>
        </w:rPr>
      </w:pPr>
    </w:p>
    <w:p w14:paraId="293F65BA" w14:textId="77777777" w:rsidR="009468D5" w:rsidRPr="00BC6B6B" w:rsidRDefault="009468D5" w:rsidP="009468D5">
      <w:pPr>
        <w:ind w:left="6663"/>
        <w:jc w:val="center"/>
        <w:rPr>
          <w:rFonts w:ascii="Open Sans" w:hAnsi="Open Sans" w:cs="Open Sans"/>
          <w:color w:val="000000"/>
          <w:sz w:val="16"/>
          <w:szCs w:val="16"/>
        </w:rPr>
      </w:pPr>
      <w:r w:rsidRPr="00BC6B6B">
        <w:rPr>
          <w:rFonts w:ascii="Open Sans" w:hAnsi="Open Sans" w:cs="Open Sans"/>
          <w:b/>
          <w:bCs/>
          <w:color w:val="000000"/>
          <w:sz w:val="16"/>
          <w:szCs w:val="16"/>
        </w:rPr>
        <w:t>………………………</w:t>
      </w:r>
    </w:p>
    <w:p w14:paraId="002E6099" w14:textId="77777777" w:rsidR="009468D5" w:rsidRPr="00BC6B6B" w:rsidRDefault="009468D5" w:rsidP="009468D5">
      <w:pPr>
        <w:ind w:left="6663"/>
        <w:jc w:val="center"/>
        <w:rPr>
          <w:rFonts w:ascii="Tahoma" w:hAnsi="Tahoma" w:cs="Tahoma"/>
          <w:color w:val="000000"/>
          <w:sz w:val="16"/>
          <w:szCs w:val="16"/>
        </w:rPr>
      </w:pPr>
      <w:r w:rsidRPr="00BC6B6B">
        <w:rPr>
          <w:rFonts w:ascii="Open Sans" w:hAnsi="Open Sans" w:cs="Open Sans"/>
          <w:color w:val="000000"/>
          <w:sz w:val="16"/>
          <w:szCs w:val="16"/>
        </w:rPr>
        <w:t>(data, pod</w:t>
      </w:r>
      <w:r w:rsidRPr="00BC6B6B">
        <w:rPr>
          <w:rFonts w:ascii="Tahoma" w:hAnsi="Tahoma" w:cs="Tahoma"/>
          <w:color w:val="000000"/>
          <w:sz w:val="16"/>
          <w:szCs w:val="16"/>
        </w:rPr>
        <w:t>pis i pieczątka)</w:t>
      </w:r>
    </w:p>
    <w:p w14:paraId="57504B17" w14:textId="18A02198" w:rsidR="009468D5" w:rsidRDefault="009468D5" w:rsidP="00697D83"/>
    <w:p w14:paraId="52357FDC" w14:textId="69770B3D" w:rsidR="005C33B5" w:rsidRDefault="005C33B5" w:rsidP="00697D83"/>
    <w:p w14:paraId="16F707B7" w14:textId="1DEFC82E" w:rsidR="005C33B5" w:rsidRDefault="005C33B5" w:rsidP="00697D83"/>
    <w:p w14:paraId="12DF583E" w14:textId="1D48F999" w:rsidR="005C33B5" w:rsidRDefault="005C33B5" w:rsidP="00697D83"/>
    <w:p w14:paraId="139C2978" w14:textId="68EF8DA0" w:rsidR="005C33B5" w:rsidRDefault="005C33B5" w:rsidP="00697D83"/>
    <w:p w14:paraId="49191355" w14:textId="62078668" w:rsidR="005C33B5" w:rsidRDefault="005C33B5" w:rsidP="00697D83"/>
    <w:p w14:paraId="55BC3E83" w14:textId="31B715A9" w:rsidR="005C33B5" w:rsidRDefault="005C33B5" w:rsidP="00697D83"/>
    <w:p w14:paraId="57C6C7B7" w14:textId="7FE890B7" w:rsidR="005C33B5" w:rsidRDefault="005C33B5" w:rsidP="00697D83"/>
    <w:p w14:paraId="1804C980" w14:textId="0AB2E149" w:rsidR="005C33B5" w:rsidRDefault="005C33B5" w:rsidP="00697D83"/>
    <w:p w14:paraId="0B796053" w14:textId="4A710979" w:rsidR="005C33B5" w:rsidRDefault="005C33B5" w:rsidP="00697D83"/>
    <w:p w14:paraId="6D853F12" w14:textId="2BD186C2" w:rsidR="005C33B5" w:rsidRDefault="005C33B5" w:rsidP="00697D83"/>
    <w:p w14:paraId="202B85A3" w14:textId="40B28ACB" w:rsidR="005C33B5" w:rsidRDefault="005C33B5" w:rsidP="00697D83"/>
    <w:p w14:paraId="1C8359A7" w14:textId="76130F37" w:rsidR="005C33B5" w:rsidRDefault="005C33B5" w:rsidP="00697D83"/>
    <w:p w14:paraId="543BAFFC" w14:textId="10DB2BE5" w:rsidR="005C33B5" w:rsidRDefault="005C33B5" w:rsidP="00697D83"/>
    <w:p w14:paraId="432F9F65" w14:textId="1502D02B" w:rsidR="005C33B5" w:rsidRDefault="005C33B5" w:rsidP="00697D83"/>
    <w:p w14:paraId="27F8B95F" w14:textId="0BEC2A63" w:rsidR="005C33B5" w:rsidRDefault="005C33B5" w:rsidP="00697D83"/>
    <w:p w14:paraId="7E22C644" w14:textId="171D28A6" w:rsidR="005C33B5" w:rsidRDefault="005C33B5" w:rsidP="00697D83"/>
    <w:p w14:paraId="54AD2B37" w14:textId="125FBEB1" w:rsidR="005C33B5" w:rsidRDefault="005C33B5" w:rsidP="00697D83"/>
    <w:p w14:paraId="7E233A61" w14:textId="28839047" w:rsidR="005C33B5" w:rsidRDefault="005C33B5" w:rsidP="00697D83"/>
    <w:p w14:paraId="6D2FDA8E" w14:textId="77777777" w:rsidR="00B329E6" w:rsidRPr="00F407C8" w:rsidRDefault="00B329E6" w:rsidP="00B329E6">
      <w:pPr>
        <w:ind w:left="284"/>
        <w:jc w:val="right"/>
        <w:rPr>
          <w:rFonts w:ascii="Open Sans" w:hAnsi="Open Sans" w:cs="Open Sans"/>
          <w:b/>
          <w:bCs/>
          <w:sz w:val="20"/>
          <w:szCs w:val="20"/>
          <w:u w:val="single"/>
        </w:rPr>
      </w:pPr>
      <w:r w:rsidRPr="00BC6B6B">
        <w:rPr>
          <w:rFonts w:ascii="Open Sans" w:hAnsi="Open Sans" w:cs="Open Sans"/>
          <w:b/>
          <w:bCs/>
          <w:sz w:val="20"/>
          <w:szCs w:val="20"/>
          <w:u w:val="single"/>
        </w:rPr>
        <w:lastRenderedPageBreak/>
        <w:t xml:space="preserve">Załącznik nr </w:t>
      </w:r>
      <w:r>
        <w:rPr>
          <w:rFonts w:ascii="Open Sans" w:hAnsi="Open Sans" w:cs="Open Sans"/>
          <w:b/>
          <w:bCs/>
          <w:sz w:val="20"/>
          <w:szCs w:val="20"/>
          <w:u w:val="single"/>
        </w:rPr>
        <w:t>F</w:t>
      </w:r>
      <w:r w:rsidRPr="00BC6B6B">
        <w:rPr>
          <w:rFonts w:ascii="Open Sans" w:hAnsi="Open Sans" w:cs="Open Sans"/>
          <w:b/>
          <w:bCs/>
          <w:sz w:val="20"/>
          <w:szCs w:val="20"/>
          <w:u w:val="single"/>
        </w:rPr>
        <w:t xml:space="preserve"> do Umowy.</w:t>
      </w:r>
    </w:p>
    <w:p w14:paraId="5FE059DE" w14:textId="77777777" w:rsidR="00B329E6" w:rsidRPr="00C37CB9" w:rsidRDefault="00B329E6" w:rsidP="00B329E6">
      <w:pPr>
        <w:pStyle w:val="Nagwek1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Open Sans" w:eastAsia="SimSun" w:hAnsi="Open Sans" w:cs="Open Sans"/>
          <w:bCs/>
          <w:kern w:val="1"/>
          <w:sz w:val="20"/>
        </w:rPr>
      </w:pPr>
      <w:r w:rsidRPr="00C37CB9">
        <w:rPr>
          <w:rFonts w:ascii="Open Sans" w:hAnsi="Open Sans" w:cs="Open Sans"/>
          <w:bCs/>
          <w:sz w:val="20"/>
        </w:rPr>
        <w:t>Protokół zdawczo – odbiorczy</w:t>
      </w:r>
    </w:p>
    <w:p w14:paraId="3CE48339" w14:textId="77777777" w:rsidR="00B329E6" w:rsidRDefault="00B329E6" w:rsidP="00B329E6">
      <w:pPr>
        <w:pStyle w:val="Nagwek20"/>
        <w:jc w:val="both"/>
        <w:rPr>
          <w:rFonts w:ascii="Open Sans" w:eastAsia="SimSun" w:hAnsi="Open Sans" w:cs="Open Sans"/>
          <w:b w:val="0"/>
          <w:bCs/>
          <w:kern w:val="1"/>
          <w:sz w:val="20"/>
          <w:u w:val="single"/>
        </w:rPr>
      </w:pPr>
    </w:p>
    <w:p w14:paraId="258AF8ED" w14:textId="77777777" w:rsidR="00B329E6"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Sporządzony w dniu ………………………………………. w Koszalinie, </w:t>
      </w:r>
    </w:p>
    <w:p w14:paraId="5F7C600E" w14:textId="77777777" w:rsidR="00B329E6" w:rsidRDefault="00B329E6" w:rsidP="00B329E6">
      <w:pPr>
        <w:pStyle w:val="Nagwek20"/>
        <w:jc w:val="left"/>
        <w:rPr>
          <w:rFonts w:ascii="Open Sans" w:hAnsi="Open Sans" w:cs="Open Sans"/>
          <w:b w:val="0"/>
          <w:bCs/>
          <w:sz w:val="20"/>
        </w:rPr>
      </w:pPr>
    </w:p>
    <w:p w14:paraId="417DEF9F"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Cs/>
          <w:sz w:val="20"/>
          <w:u w:val="single"/>
        </w:rPr>
        <w:t>Przekazujący:</w:t>
      </w:r>
    </w:p>
    <w:p w14:paraId="175E8E3E" w14:textId="77777777" w:rsidR="00B329E6" w:rsidRPr="003F13E2" w:rsidRDefault="00B329E6" w:rsidP="00B329E6">
      <w:pPr>
        <w:pStyle w:val="Nagwek20"/>
        <w:jc w:val="left"/>
        <w:rPr>
          <w:rFonts w:ascii="Open Sans" w:hAnsi="Open Sans" w:cs="Open Sans"/>
          <w:b w:val="0"/>
          <w:bCs/>
          <w:sz w:val="20"/>
        </w:rPr>
      </w:pPr>
      <w:r w:rsidRPr="003F13E2">
        <w:rPr>
          <w:rFonts w:ascii="Open Sans" w:hAnsi="Open Sans" w:cs="Open Sans"/>
          <w:b w:val="0"/>
          <w:bCs/>
          <w:sz w:val="20"/>
        </w:rPr>
        <w:t xml:space="preserve">Przedsiębiorstwo Gospodarki Komunalnej Sp. z o.o. z siedzibą - 75-724 Koszalin, ul. Komunalna 5 </w:t>
      </w:r>
    </w:p>
    <w:p w14:paraId="21838E15" w14:textId="77777777" w:rsidR="00B329E6" w:rsidRPr="003F13E2" w:rsidRDefault="00B329E6" w:rsidP="0077565F">
      <w:pPr>
        <w:pStyle w:val="Nagwek20"/>
        <w:numPr>
          <w:ilvl w:val="0"/>
          <w:numId w:val="77"/>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EEE7FE3" w14:textId="77777777" w:rsidR="00B329E6" w:rsidRPr="003F13E2" w:rsidRDefault="00B329E6" w:rsidP="0077565F">
      <w:pPr>
        <w:pStyle w:val="Nagwek20"/>
        <w:numPr>
          <w:ilvl w:val="0"/>
          <w:numId w:val="77"/>
        </w:numPr>
        <w:contextualSpacing/>
        <w:jc w:val="left"/>
        <w:rPr>
          <w:rFonts w:ascii="Open Sans" w:eastAsia="Calibri" w:hAnsi="Open Sans" w:cs="Open Sans"/>
          <w:b w:val="0"/>
          <w:bCs/>
          <w:sz w:val="20"/>
        </w:rPr>
      </w:pPr>
      <w:r w:rsidRPr="003F13E2">
        <w:rPr>
          <w:rFonts w:ascii="Open Sans" w:eastAsia="Calibri" w:hAnsi="Open Sans" w:cs="Open Sans"/>
          <w:b w:val="0"/>
          <w:bCs/>
          <w:sz w:val="20"/>
        </w:rPr>
        <w:t>………………………………………………..</w:t>
      </w:r>
    </w:p>
    <w:p w14:paraId="2EAD1383" w14:textId="77777777" w:rsidR="00B329E6" w:rsidRPr="003F13E2" w:rsidRDefault="00B329E6" w:rsidP="00B329E6">
      <w:pPr>
        <w:pStyle w:val="Nagwek20"/>
        <w:rPr>
          <w:rFonts w:ascii="Open Sans" w:hAnsi="Open Sans" w:cs="Open Sans"/>
          <w:b w:val="0"/>
          <w:sz w:val="20"/>
        </w:rPr>
      </w:pPr>
    </w:p>
    <w:p w14:paraId="40D25F95" w14:textId="77777777" w:rsidR="00B329E6" w:rsidRPr="003F13E2" w:rsidRDefault="00B329E6" w:rsidP="00B329E6">
      <w:pPr>
        <w:pStyle w:val="Nagwek20"/>
        <w:jc w:val="left"/>
        <w:rPr>
          <w:rFonts w:ascii="Open Sans" w:hAnsi="Open Sans" w:cs="Open Sans"/>
          <w:bCs/>
          <w:sz w:val="20"/>
          <w:u w:val="single"/>
        </w:rPr>
      </w:pPr>
      <w:r w:rsidRPr="003F13E2">
        <w:rPr>
          <w:rFonts w:ascii="Open Sans" w:hAnsi="Open Sans" w:cs="Open Sans"/>
          <w:bCs/>
          <w:sz w:val="20"/>
          <w:u w:val="single"/>
        </w:rPr>
        <w:t>Przyjmujący:</w:t>
      </w:r>
    </w:p>
    <w:p w14:paraId="61A9AC8C"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54D5365" w14:textId="77777777" w:rsidR="00B329E6" w:rsidRPr="003F13E2" w:rsidRDefault="00B329E6" w:rsidP="0077565F">
      <w:pPr>
        <w:pStyle w:val="Nagwek20"/>
        <w:numPr>
          <w:ilvl w:val="0"/>
          <w:numId w:val="78"/>
        </w:numPr>
        <w:contextualSpacing/>
        <w:jc w:val="left"/>
        <w:rPr>
          <w:rFonts w:ascii="Open Sans" w:eastAsia="Calibri" w:hAnsi="Open Sans" w:cs="Open Sans"/>
          <w:b w:val="0"/>
          <w:sz w:val="20"/>
        </w:rPr>
      </w:pPr>
      <w:r w:rsidRPr="003F13E2">
        <w:rPr>
          <w:rFonts w:ascii="Open Sans" w:eastAsia="Calibri" w:hAnsi="Open Sans" w:cs="Open Sans"/>
          <w:b w:val="0"/>
          <w:sz w:val="20"/>
        </w:rPr>
        <w:t>………………………………………………..</w:t>
      </w:r>
    </w:p>
    <w:p w14:paraId="4285300B" w14:textId="77777777" w:rsidR="00B329E6" w:rsidRPr="003F13E2" w:rsidRDefault="00B329E6" w:rsidP="00B329E6">
      <w:pPr>
        <w:pStyle w:val="Tekstpodstawowy"/>
        <w:rPr>
          <w:rFonts w:eastAsia="SimSun"/>
          <w:lang w:eastAsia="zh-CN"/>
        </w:rPr>
      </w:pPr>
    </w:p>
    <w:p w14:paraId="0A90F47C" w14:textId="77777777" w:rsidR="00B329E6" w:rsidRPr="003F13E2" w:rsidRDefault="00B329E6" w:rsidP="00B329E6">
      <w:pPr>
        <w:pStyle w:val="Nagwek20"/>
        <w:jc w:val="both"/>
        <w:rPr>
          <w:rFonts w:ascii="Open Sans" w:hAnsi="Open Sans" w:cs="Open Sans"/>
          <w:b w:val="0"/>
          <w:bCs/>
          <w:sz w:val="20"/>
        </w:rPr>
      </w:pPr>
      <w:r w:rsidRPr="003F13E2">
        <w:rPr>
          <w:rFonts w:ascii="Open Sans" w:hAnsi="Open Sans" w:cs="Open Sans"/>
          <w:b w:val="0"/>
          <w:bCs/>
          <w:sz w:val="20"/>
        </w:rPr>
        <w:t>Na okoliczność przekazania:</w:t>
      </w:r>
    </w:p>
    <w:p w14:paraId="75FFEE65" w14:textId="77777777" w:rsidR="00B329E6" w:rsidRDefault="00B329E6" w:rsidP="00B329E6">
      <w:pPr>
        <w:pStyle w:val="Nagwek20"/>
        <w:jc w:val="both"/>
        <w:rPr>
          <w:rFonts w:ascii="Open Sans" w:hAnsi="Open Sans" w:cs="Open Sans"/>
          <w:b w:val="0"/>
          <w:bCs/>
          <w:sz w:val="20"/>
        </w:rPr>
      </w:pPr>
      <w:r w:rsidRPr="003F13E2">
        <w:rPr>
          <w:rFonts w:ascii="Open Sans" w:hAnsi="Open Sans" w:cs="Open Sans"/>
          <w:b w:val="0"/>
          <w:bCs/>
          <w:sz w:val="20"/>
          <w:u w:val="single"/>
        </w:rPr>
        <w:t>Specjalistycznego sprzętu do chwytania i transportowania bezdomnych zwierząt</w:t>
      </w:r>
      <w:r w:rsidRPr="003F13E2">
        <w:rPr>
          <w:rFonts w:ascii="Open Sans" w:hAnsi="Open Sans" w:cs="Open Sans"/>
          <w:b w:val="0"/>
          <w:bCs/>
          <w:sz w:val="20"/>
        </w:rPr>
        <w:t xml:space="preserve"> niestwarzającym zagrożenia dla ich życia i zdrowia i niezadającym im cierpienia, zgodnie z Rozporządzeniem Ministra Spraw Wewnętrznych i Administracji z dnia 26 sierpnia 1998 r. (Dz. U. z 1998 r., Nr 116, poz. 753) w sprawie zasad i warunków wyłapywania bezdomnych zwierząt, tj.: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B329E6" w:rsidRPr="00BC6B6B" w14:paraId="662CA415" w14:textId="77777777" w:rsidTr="00B329E6">
        <w:trPr>
          <w:trHeight w:val="217"/>
        </w:trPr>
        <w:tc>
          <w:tcPr>
            <w:tcW w:w="851" w:type="dxa"/>
            <w:shd w:val="clear" w:color="auto" w:fill="F2F2F2"/>
            <w:vAlign w:val="center"/>
          </w:tcPr>
          <w:p w14:paraId="76697F1E"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Lp.</w:t>
            </w:r>
          </w:p>
        </w:tc>
        <w:tc>
          <w:tcPr>
            <w:tcW w:w="6946" w:type="dxa"/>
            <w:shd w:val="clear" w:color="auto" w:fill="F2F2F2"/>
            <w:vAlign w:val="center"/>
          </w:tcPr>
          <w:p w14:paraId="483E876D"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Wyszczególnienie:</w:t>
            </w:r>
          </w:p>
        </w:tc>
        <w:tc>
          <w:tcPr>
            <w:tcW w:w="2126" w:type="dxa"/>
            <w:shd w:val="clear" w:color="auto" w:fill="F2F2F2"/>
          </w:tcPr>
          <w:p w14:paraId="21DE3F3C"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sz w:val="20"/>
                <w:szCs w:val="20"/>
              </w:rPr>
            </w:pPr>
            <w:r w:rsidRPr="00842D05">
              <w:rPr>
                <w:rFonts w:ascii="Open Sans" w:hAnsi="Open Sans" w:cs="Open Sans"/>
                <w:b/>
                <w:sz w:val="20"/>
                <w:szCs w:val="20"/>
              </w:rPr>
              <w:t xml:space="preserve">Ilość </w:t>
            </w:r>
          </w:p>
        </w:tc>
      </w:tr>
      <w:tr w:rsidR="00B329E6" w:rsidRPr="00BC6B6B" w14:paraId="2CB308B5" w14:textId="77777777" w:rsidTr="00B329E6">
        <w:tc>
          <w:tcPr>
            <w:tcW w:w="851" w:type="dxa"/>
            <w:shd w:val="clear" w:color="auto" w:fill="auto"/>
            <w:vAlign w:val="center"/>
          </w:tcPr>
          <w:p w14:paraId="599F97D0"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5A8FECC3"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Specjalistyczne rękawice ochronne z atestem  chroniące przed pogryzieniem, zadrapaniem</w:t>
            </w:r>
          </w:p>
        </w:tc>
        <w:tc>
          <w:tcPr>
            <w:tcW w:w="2126" w:type="dxa"/>
            <w:shd w:val="clear" w:color="auto" w:fill="F2F2F2"/>
            <w:vAlign w:val="center"/>
          </w:tcPr>
          <w:p w14:paraId="5E7AEBC0" w14:textId="77777777" w:rsidR="00B329E6" w:rsidRPr="00842D05"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Pr>
                <w:rFonts w:ascii="Open Sans" w:hAnsi="Open Sans" w:cs="Open Sans"/>
                <w:b/>
                <w:bCs/>
                <w:sz w:val="20"/>
                <w:szCs w:val="20"/>
              </w:rPr>
              <w:t>2</w:t>
            </w:r>
          </w:p>
        </w:tc>
      </w:tr>
      <w:tr w:rsidR="00B329E6" w:rsidRPr="00BC6B6B" w14:paraId="68167BCA" w14:textId="77777777" w:rsidTr="00B329E6">
        <w:tc>
          <w:tcPr>
            <w:tcW w:w="851" w:type="dxa"/>
            <w:shd w:val="clear" w:color="auto" w:fill="auto"/>
            <w:vAlign w:val="center"/>
          </w:tcPr>
          <w:p w14:paraId="6B61C711"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211EC3A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Siatk</w:t>
            </w:r>
            <w:r>
              <w:rPr>
                <w:rFonts w:ascii="Open Sans" w:hAnsi="Open Sans" w:cs="Open Sans"/>
                <w:sz w:val="20"/>
                <w:szCs w:val="20"/>
              </w:rPr>
              <w:t xml:space="preserve">a </w:t>
            </w:r>
            <w:r w:rsidRPr="00842D05">
              <w:rPr>
                <w:rFonts w:ascii="Open Sans" w:hAnsi="Open Sans" w:cs="Open Sans"/>
                <w:sz w:val="20"/>
                <w:szCs w:val="20"/>
              </w:rPr>
              <w:t>z atestem do odławiania zwierząt</w:t>
            </w:r>
          </w:p>
        </w:tc>
        <w:tc>
          <w:tcPr>
            <w:tcW w:w="2126" w:type="dxa"/>
            <w:shd w:val="clear" w:color="auto" w:fill="F2F2F2"/>
            <w:vAlign w:val="center"/>
          </w:tcPr>
          <w:p w14:paraId="344577ED"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5E8782C" w14:textId="77777777" w:rsidTr="00B329E6">
        <w:tc>
          <w:tcPr>
            <w:tcW w:w="851" w:type="dxa"/>
            <w:shd w:val="clear" w:color="auto" w:fill="auto"/>
            <w:vAlign w:val="center"/>
          </w:tcPr>
          <w:p w14:paraId="4197D32B"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788CE9D7"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Chwytak automatyczny na psy z atestem</w:t>
            </w:r>
          </w:p>
        </w:tc>
        <w:tc>
          <w:tcPr>
            <w:tcW w:w="2126" w:type="dxa"/>
            <w:shd w:val="clear" w:color="auto" w:fill="F2F2F2"/>
            <w:vAlign w:val="center"/>
          </w:tcPr>
          <w:p w14:paraId="50F3D969"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32331B60" w14:textId="77777777" w:rsidTr="00B329E6">
        <w:tc>
          <w:tcPr>
            <w:tcW w:w="851" w:type="dxa"/>
            <w:shd w:val="clear" w:color="auto" w:fill="auto"/>
            <w:vAlign w:val="center"/>
          </w:tcPr>
          <w:p w14:paraId="3257007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EB9657D"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Klatk</w:t>
            </w:r>
            <w:r>
              <w:rPr>
                <w:rFonts w:ascii="Open Sans" w:hAnsi="Open Sans" w:cs="Open Sans"/>
                <w:sz w:val="20"/>
                <w:szCs w:val="20"/>
              </w:rPr>
              <w:t xml:space="preserve">a </w:t>
            </w:r>
            <w:r w:rsidRPr="00842D05">
              <w:rPr>
                <w:rFonts w:ascii="Open Sans" w:hAnsi="Open Sans" w:cs="Open Sans"/>
                <w:sz w:val="20"/>
                <w:szCs w:val="20"/>
              </w:rPr>
              <w:t xml:space="preserve">z atestem do transportu zwierząt  </w:t>
            </w:r>
          </w:p>
        </w:tc>
        <w:tc>
          <w:tcPr>
            <w:tcW w:w="2126" w:type="dxa"/>
            <w:shd w:val="clear" w:color="auto" w:fill="F2F2F2"/>
            <w:vAlign w:val="center"/>
          </w:tcPr>
          <w:p w14:paraId="39775636"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64F78932" w14:textId="77777777" w:rsidTr="00B329E6">
        <w:tc>
          <w:tcPr>
            <w:tcW w:w="851" w:type="dxa"/>
            <w:shd w:val="clear" w:color="auto" w:fill="auto"/>
            <w:vAlign w:val="center"/>
          </w:tcPr>
          <w:p w14:paraId="6DAE0FD5"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49A2560A"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Pętlą do łapania i prowadzenia małych psów</w:t>
            </w:r>
          </w:p>
        </w:tc>
        <w:tc>
          <w:tcPr>
            <w:tcW w:w="2126" w:type="dxa"/>
            <w:shd w:val="clear" w:color="auto" w:fill="F2F2F2"/>
            <w:vAlign w:val="center"/>
          </w:tcPr>
          <w:p w14:paraId="73CB9A9E"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22190619" w14:textId="77777777" w:rsidTr="00B329E6">
        <w:tc>
          <w:tcPr>
            <w:tcW w:w="851" w:type="dxa"/>
            <w:shd w:val="clear" w:color="auto" w:fill="auto"/>
            <w:vAlign w:val="center"/>
          </w:tcPr>
          <w:p w14:paraId="07572F4A"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tcPr>
          <w:p w14:paraId="36BDE17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r w:rsidRPr="00842D05">
              <w:rPr>
                <w:rFonts w:ascii="Open Sans" w:hAnsi="Open Sans" w:cs="Open Sans"/>
                <w:sz w:val="20"/>
                <w:szCs w:val="20"/>
              </w:rPr>
              <w:t xml:space="preserve">Klatka do transportu małych psów i kotów  </w:t>
            </w:r>
          </w:p>
        </w:tc>
        <w:tc>
          <w:tcPr>
            <w:tcW w:w="2126" w:type="dxa"/>
            <w:shd w:val="clear" w:color="auto" w:fill="F2F2F2"/>
            <w:vAlign w:val="center"/>
          </w:tcPr>
          <w:p w14:paraId="2D7FFCFB"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1</w:t>
            </w:r>
          </w:p>
        </w:tc>
      </w:tr>
      <w:tr w:rsidR="00B329E6" w:rsidRPr="00BC6B6B" w14:paraId="0A79AEBB" w14:textId="77777777" w:rsidTr="00B329E6">
        <w:tc>
          <w:tcPr>
            <w:tcW w:w="851" w:type="dxa"/>
            <w:shd w:val="clear" w:color="auto" w:fill="auto"/>
            <w:vAlign w:val="center"/>
          </w:tcPr>
          <w:p w14:paraId="350BA98D" w14:textId="77777777" w:rsidR="00B329E6" w:rsidRPr="00842D05" w:rsidRDefault="00B329E6" w:rsidP="0077565F">
            <w:pPr>
              <w:widowControl w:val="0"/>
              <w:numPr>
                <w:ilvl w:val="2"/>
                <w:numId w:val="67"/>
              </w:numPr>
              <w:tabs>
                <w:tab w:val="clear" w:pos="0"/>
                <w:tab w:val="num" w:pos="2160"/>
              </w:tabs>
              <w:overflowPunct w:val="0"/>
              <w:autoSpaceDE w:val="0"/>
              <w:autoSpaceDN w:val="0"/>
              <w:adjustRightInd w:val="0"/>
              <w:spacing w:line="239" w:lineRule="auto"/>
              <w:ind w:left="2160" w:hanging="1981"/>
              <w:rPr>
                <w:rFonts w:ascii="Open Sans" w:hAnsi="Open Sans" w:cs="Open Sans"/>
                <w:sz w:val="20"/>
                <w:szCs w:val="20"/>
              </w:rPr>
            </w:pPr>
          </w:p>
        </w:tc>
        <w:tc>
          <w:tcPr>
            <w:tcW w:w="6946" w:type="dxa"/>
            <w:shd w:val="clear" w:color="auto" w:fill="auto"/>
            <w:vAlign w:val="center"/>
          </w:tcPr>
          <w:p w14:paraId="1B74501B" w14:textId="77777777" w:rsidR="00B329E6" w:rsidRPr="00842D05" w:rsidRDefault="00B329E6" w:rsidP="006677D2">
            <w:pPr>
              <w:widowControl w:val="0"/>
              <w:overflowPunct w:val="0"/>
              <w:autoSpaceDE w:val="0"/>
              <w:autoSpaceDN w:val="0"/>
              <w:adjustRightInd w:val="0"/>
              <w:spacing w:line="239" w:lineRule="auto"/>
              <w:jc w:val="both"/>
              <w:rPr>
                <w:rFonts w:ascii="Open Sans" w:hAnsi="Open Sans" w:cs="Open Sans"/>
                <w:sz w:val="20"/>
                <w:szCs w:val="20"/>
              </w:rPr>
            </w:pPr>
            <w:proofErr w:type="spellStart"/>
            <w:r w:rsidRPr="00842D05">
              <w:rPr>
                <w:rFonts w:ascii="Open Sans" w:hAnsi="Open Sans" w:cs="Open Sans"/>
                <w:sz w:val="20"/>
                <w:szCs w:val="20"/>
              </w:rPr>
              <w:t>Żywołapka</w:t>
            </w:r>
            <w:proofErr w:type="spellEnd"/>
            <w:r w:rsidRPr="00842D05">
              <w:rPr>
                <w:rFonts w:ascii="Open Sans" w:hAnsi="Open Sans" w:cs="Open Sans"/>
                <w:sz w:val="20"/>
                <w:szCs w:val="20"/>
              </w:rPr>
              <w:t xml:space="preserve"> z atestem na  koty.</w:t>
            </w:r>
          </w:p>
        </w:tc>
        <w:tc>
          <w:tcPr>
            <w:tcW w:w="2126" w:type="dxa"/>
            <w:shd w:val="clear" w:color="auto" w:fill="F2F2F2"/>
            <w:vAlign w:val="center"/>
          </w:tcPr>
          <w:p w14:paraId="5831D308" w14:textId="77777777" w:rsidR="00B329E6" w:rsidRDefault="00B329E6" w:rsidP="006677D2">
            <w:pPr>
              <w:widowControl w:val="0"/>
              <w:overflowPunct w:val="0"/>
              <w:autoSpaceDE w:val="0"/>
              <w:autoSpaceDN w:val="0"/>
              <w:adjustRightInd w:val="0"/>
              <w:spacing w:line="239" w:lineRule="auto"/>
              <w:jc w:val="center"/>
              <w:rPr>
                <w:rFonts w:ascii="Open Sans" w:hAnsi="Open Sans" w:cs="Open Sans"/>
                <w:b/>
                <w:bCs/>
                <w:sz w:val="20"/>
                <w:szCs w:val="20"/>
              </w:rPr>
            </w:pPr>
            <w:r w:rsidRPr="00842D05">
              <w:rPr>
                <w:rFonts w:ascii="Open Sans" w:hAnsi="Open Sans" w:cs="Open Sans"/>
                <w:b/>
                <w:sz w:val="20"/>
                <w:szCs w:val="20"/>
              </w:rPr>
              <w:t>2</w:t>
            </w:r>
          </w:p>
        </w:tc>
      </w:tr>
    </w:tbl>
    <w:p w14:paraId="7930E0B8" w14:textId="77777777" w:rsidR="00B329E6" w:rsidRDefault="00B329E6" w:rsidP="00B329E6">
      <w:pPr>
        <w:jc w:val="both"/>
        <w:rPr>
          <w:rFonts w:ascii="Open Sans" w:hAnsi="Open Sans" w:cs="Open Sans"/>
          <w:b/>
          <w:sz w:val="20"/>
          <w:szCs w:val="20"/>
          <w:u w:val="single"/>
        </w:rPr>
      </w:pPr>
    </w:p>
    <w:p w14:paraId="6329FA2A" w14:textId="77777777" w:rsidR="00B329E6" w:rsidRPr="003F13E2" w:rsidRDefault="00B329E6" w:rsidP="00B329E6">
      <w:pPr>
        <w:jc w:val="both"/>
        <w:rPr>
          <w:rFonts w:ascii="Open Sans" w:hAnsi="Open Sans" w:cs="Open Sans"/>
          <w:b/>
        </w:rPr>
      </w:pPr>
      <w:r w:rsidRPr="003F13E2">
        <w:rPr>
          <w:rFonts w:ascii="Open Sans" w:hAnsi="Open Sans" w:cs="Open Sans"/>
          <w:b/>
          <w:sz w:val="20"/>
          <w:szCs w:val="20"/>
          <w:u w:val="single"/>
        </w:rPr>
        <w:t>Uwagi:</w:t>
      </w:r>
    </w:p>
    <w:p w14:paraId="5C6EF8E5"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284F48A7"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04A2F1E2" w14:textId="77777777" w:rsidR="00B329E6" w:rsidRPr="00C37CB9" w:rsidRDefault="00B329E6" w:rsidP="00B329E6">
      <w:pPr>
        <w:spacing w:line="360" w:lineRule="auto"/>
        <w:jc w:val="both"/>
        <w:rPr>
          <w:rFonts w:ascii="Open Sans" w:hAnsi="Open Sans" w:cs="Open Sans"/>
          <w:sz w:val="20"/>
          <w:szCs w:val="20"/>
        </w:rPr>
      </w:pPr>
      <w:r>
        <w:rPr>
          <w:rFonts w:ascii="Open Sans" w:eastAsia="Open Sans" w:hAnsi="Open Sans" w:cs="Open Sans"/>
          <w:sz w:val="20"/>
          <w:szCs w:val="20"/>
        </w:rPr>
        <w:t>……………………………………………………………………………………………………………………………………………………………………..</w:t>
      </w:r>
    </w:p>
    <w:p w14:paraId="5A42C324" w14:textId="7A261BF4" w:rsidR="005C33B5" w:rsidRDefault="00B329E6" w:rsidP="00B329E6">
      <w:r w:rsidRPr="003F13E2">
        <w:rPr>
          <w:rFonts w:ascii="Open Sans" w:hAnsi="Open Sans" w:cs="Open Sans"/>
          <w:b/>
          <w:u w:val="single"/>
        </w:rPr>
        <w:t>Przekazujący:</w:t>
      </w:r>
      <w:r w:rsidRPr="003F13E2">
        <w:rPr>
          <w:rFonts w:ascii="Open Sans" w:hAnsi="Open Sans" w:cs="Open Sans"/>
          <w:b/>
        </w:rPr>
        <w:t xml:space="preserve">                                                                                    </w:t>
      </w:r>
      <w:r w:rsidRPr="003F13E2">
        <w:rPr>
          <w:rFonts w:ascii="Open Sans" w:hAnsi="Open Sans" w:cs="Open Sans"/>
          <w:b/>
          <w:u w:val="single"/>
        </w:rPr>
        <w:t>Przyjmujący</w:t>
      </w:r>
    </w:p>
    <w:p w14:paraId="4D74B260" w14:textId="77777777" w:rsidR="005C33B5" w:rsidRPr="00697D83" w:rsidRDefault="005C33B5" w:rsidP="00697D83"/>
    <w:p w14:paraId="22CD8B1D" w14:textId="77777777" w:rsidR="00697D83" w:rsidRPr="00697D83" w:rsidRDefault="00697D83" w:rsidP="00697D83"/>
    <w:p w14:paraId="425E9042" w14:textId="77777777" w:rsidR="00697D83" w:rsidRPr="00697D83" w:rsidRDefault="00697D83" w:rsidP="00697D83"/>
    <w:p w14:paraId="40D0FAB6" w14:textId="4827C828" w:rsidR="00697D83" w:rsidRDefault="00697D83" w:rsidP="00697D83"/>
    <w:p w14:paraId="393694FA" w14:textId="55CF1D37" w:rsidR="00B329E6" w:rsidRDefault="00B329E6" w:rsidP="00697D83"/>
    <w:p w14:paraId="05A0AFBC" w14:textId="36D7113A" w:rsidR="00B329E6" w:rsidRDefault="00B329E6" w:rsidP="00697D83"/>
    <w:p w14:paraId="73BC9C2F" w14:textId="77777777" w:rsidR="00BB1797" w:rsidRDefault="00BB1797" w:rsidP="00697D83"/>
    <w:p w14:paraId="6D859086" w14:textId="77777777" w:rsidR="008678F1" w:rsidRPr="00697D83" w:rsidRDefault="008678F1" w:rsidP="00697D83"/>
    <w:bookmarkEnd w:id="36"/>
    <w:bookmarkEnd w:id="29"/>
    <w:p w14:paraId="221C12B7" w14:textId="77777777" w:rsidR="007C3C35" w:rsidRDefault="007C3C35" w:rsidP="007C3C35">
      <w:pPr>
        <w:pStyle w:val="Domylnie"/>
        <w:widowControl w:val="0"/>
        <w:rPr>
          <w:rFonts w:ascii="Segoe UI" w:eastAsia="Segoe UI" w:hAnsi="Segoe UI" w:cs="Segoe UI"/>
        </w:rPr>
      </w:pPr>
      <w:r>
        <w:rPr>
          <w:rFonts w:ascii="Segoe UI" w:hAnsi="Segoe UI" w:cs="Segoe UI"/>
        </w:rPr>
        <w:lastRenderedPageBreak/>
        <w:t>..................................................</w:t>
      </w:r>
    </w:p>
    <w:p w14:paraId="2A06AC0F" w14:textId="77777777" w:rsidR="007C3C35" w:rsidRDefault="007C3C35" w:rsidP="007C3C3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14:paraId="5D037870" w14:textId="77777777" w:rsidR="007C3C35" w:rsidRDefault="007C3C35" w:rsidP="007C3C35">
      <w:pPr>
        <w:jc w:val="both"/>
        <w:rPr>
          <w:rFonts w:ascii="Segoe UI" w:hAnsi="Segoe UI" w:cs="Segoe UI"/>
          <w:bCs/>
          <w:i/>
          <w:iCs/>
          <w:sz w:val="16"/>
          <w:szCs w:val="16"/>
        </w:rPr>
      </w:pPr>
    </w:p>
    <w:p w14:paraId="69305B58" w14:textId="77777777" w:rsidR="007C3C35" w:rsidRDefault="007C3C35" w:rsidP="007C3C35">
      <w:pPr>
        <w:jc w:val="both"/>
        <w:rPr>
          <w:rFonts w:ascii="Segoe UI" w:hAnsi="Segoe UI" w:cs="Segoe UI"/>
          <w:bCs/>
          <w:i/>
          <w:iCs/>
          <w:sz w:val="16"/>
          <w:szCs w:val="16"/>
        </w:rPr>
      </w:pPr>
    </w:p>
    <w:p w14:paraId="7F2D2611" w14:textId="77777777" w:rsidR="007C3C35" w:rsidRDefault="007C3C35" w:rsidP="007C3C35">
      <w:pPr>
        <w:jc w:val="both"/>
        <w:rPr>
          <w:rFonts w:ascii="Segoe UI" w:hAnsi="Segoe UI" w:cs="Segoe UI"/>
          <w:bCs/>
          <w:iCs/>
        </w:rPr>
      </w:pPr>
    </w:p>
    <w:p w14:paraId="021A57FC" w14:textId="77777777" w:rsidR="007C3C35" w:rsidRPr="00354B80" w:rsidRDefault="007C3C35" w:rsidP="007C3C35">
      <w:pPr>
        <w:jc w:val="center"/>
        <w:rPr>
          <w:rFonts w:ascii="Segoe UI" w:hAnsi="Segoe UI" w:cs="Segoe UI"/>
          <w:i/>
          <w:iCs/>
          <w:color w:val="000000"/>
        </w:rPr>
      </w:pPr>
      <w:r w:rsidRPr="00354B80">
        <w:rPr>
          <w:rFonts w:ascii="Segoe UI" w:hAnsi="Segoe UI" w:cs="Segoe UI"/>
          <w:iCs/>
          <w:color w:val="000000"/>
        </w:rPr>
        <w:t>WYKAZ OSÓB SKIEROWANYCH PRZEZ WYKONAWCĘ DO REALIZACJI ZAMÓWIENIA</w:t>
      </w:r>
    </w:p>
    <w:p w14:paraId="47AE1120" w14:textId="77777777" w:rsidR="007C3C35" w:rsidRPr="00354B80" w:rsidRDefault="007C3C35" w:rsidP="007C3C35">
      <w:pPr>
        <w:jc w:val="center"/>
        <w:rPr>
          <w:rFonts w:ascii="Segoe UI" w:hAnsi="Segoe UI" w:cs="Segoe UI"/>
          <w:i/>
          <w:iCs/>
          <w:color w:val="000000"/>
        </w:rPr>
      </w:pPr>
    </w:p>
    <w:p w14:paraId="4D55064C" w14:textId="77777777" w:rsidR="007C3C35" w:rsidRPr="00354B80" w:rsidRDefault="007C3C35" w:rsidP="007C3C35">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51DF5F29" w14:textId="77777777" w:rsidR="007C3C35" w:rsidRDefault="007C3C35" w:rsidP="007C3C35">
      <w:pPr>
        <w:pStyle w:val="Akapitzlist"/>
        <w:ind w:left="426"/>
        <w:jc w:val="both"/>
        <w:rPr>
          <w:rFonts w:ascii="Open Sans" w:eastAsia="Verdana,Bold" w:hAnsi="Open Sans" w:cstheme="minorHAnsi"/>
          <w:b/>
          <w:bCs/>
          <w:i/>
          <w:iCs/>
          <w:color w:val="000000"/>
          <w:sz w:val="22"/>
          <w:szCs w:val="22"/>
        </w:rPr>
      </w:pPr>
      <w:r>
        <w:rPr>
          <w:rFonts w:ascii="Open Sans" w:eastAsia="Verdana,Bold" w:hAnsi="Open Sans" w:cstheme="minorHAnsi"/>
          <w:b/>
          <w:bCs/>
          <w:i/>
          <w:iCs/>
          <w:color w:val="000000"/>
          <w:sz w:val="22"/>
          <w:szCs w:val="22"/>
        </w:rPr>
        <w:t xml:space="preserve"> </w:t>
      </w:r>
    </w:p>
    <w:p w14:paraId="648C17EE" w14:textId="77777777" w:rsidR="007C3C35" w:rsidRPr="002E170C" w:rsidRDefault="007C3C35" w:rsidP="007C3C35">
      <w:pPr>
        <w:rPr>
          <w:rFonts w:ascii="Segoe UI" w:hAnsi="Segoe UI" w:cs="Segoe UI"/>
          <w:b/>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7C3C35" w14:paraId="1EF7314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6D7EEF55" w14:textId="77777777" w:rsidR="007C3C35" w:rsidRPr="00354B80" w:rsidRDefault="007C3C35" w:rsidP="00B81550">
            <w:pPr>
              <w:jc w:val="center"/>
            </w:pPr>
            <w:r w:rsidRPr="00354B80">
              <w:rPr>
                <w:rFonts w:ascii="Segoe UI" w:eastAsia="Segoe UI" w:hAnsi="Segoe UI" w:cs="Segoe UI"/>
                <w:iCs/>
                <w:sz w:val="18"/>
                <w:szCs w:val="18"/>
              </w:rPr>
              <w:t xml:space="preserve">  </w:t>
            </w:r>
            <w:r w:rsidRPr="00354B80">
              <w:rPr>
                <w:rFonts w:ascii="Segoe UI" w:hAnsi="Segoe UI" w:cs="Segoe UI"/>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14:paraId="39B082F8"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Zakres wykonywanych czynności </w:t>
            </w:r>
          </w:p>
          <w:p w14:paraId="439D3DEF"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025DCB80" w14:textId="77777777" w:rsidR="007C3C35" w:rsidRPr="00354B80" w:rsidRDefault="007C3C35" w:rsidP="00B81550">
            <w:pPr>
              <w:jc w:val="center"/>
            </w:pPr>
            <w:r w:rsidRPr="00354B80">
              <w:rPr>
                <w:rFonts w:ascii="Segoe UI" w:hAnsi="Segoe UI" w:cs="Segoe UI"/>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6354A086" w14:textId="77777777" w:rsidR="007C3C35" w:rsidRPr="00354B80" w:rsidRDefault="007C3C35" w:rsidP="00B81550">
            <w:pPr>
              <w:jc w:val="center"/>
              <w:rPr>
                <w:rFonts w:ascii="Segoe UI" w:hAnsi="Segoe UI" w:cs="Segoe UI"/>
                <w:iCs/>
                <w:sz w:val="18"/>
                <w:szCs w:val="18"/>
              </w:rPr>
            </w:pPr>
            <w:r w:rsidRPr="00354B80">
              <w:rPr>
                <w:rFonts w:ascii="Segoe UI" w:hAnsi="Segoe UI" w:cs="Segoe UI"/>
                <w:iCs/>
                <w:sz w:val="18"/>
                <w:szCs w:val="18"/>
              </w:rPr>
              <w:t xml:space="preserve">Podstawa </w:t>
            </w:r>
          </w:p>
          <w:p w14:paraId="409F2945" w14:textId="77777777" w:rsidR="007C3C35" w:rsidRPr="00354B80" w:rsidRDefault="007C3C35" w:rsidP="00B81550">
            <w:pPr>
              <w:jc w:val="center"/>
            </w:pPr>
            <w:r w:rsidRPr="00354B80">
              <w:rPr>
                <w:rFonts w:ascii="Segoe UI" w:hAnsi="Segoe UI" w:cs="Segoe UI"/>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ED3" w14:textId="77777777" w:rsidR="007C3C35" w:rsidRPr="00354B80" w:rsidRDefault="007C3C35" w:rsidP="00B81550">
            <w:pPr>
              <w:snapToGrid w:val="0"/>
              <w:jc w:val="center"/>
              <w:rPr>
                <w:rFonts w:ascii="Segoe UI" w:hAnsi="Segoe UI" w:cs="Segoe UI"/>
                <w:iCs/>
                <w:sz w:val="18"/>
                <w:szCs w:val="18"/>
              </w:rPr>
            </w:pPr>
          </w:p>
          <w:p w14:paraId="681C4104" w14:textId="1474E8F9" w:rsidR="007C3C35" w:rsidRPr="00354B80" w:rsidRDefault="007C3C35" w:rsidP="008D2B59">
            <w:pPr>
              <w:jc w:val="center"/>
            </w:pPr>
            <w:r w:rsidRPr="00354B80">
              <w:rPr>
                <w:rFonts w:ascii="Segoe UI" w:hAnsi="Segoe UI" w:cs="Segoe UI"/>
                <w:iCs/>
                <w:sz w:val="18"/>
                <w:szCs w:val="18"/>
              </w:rPr>
              <w:t>Posiadane kwalifikacje zawodowe</w:t>
            </w:r>
            <w:r w:rsidR="00612A3F" w:rsidRPr="00354B80">
              <w:rPr>
                <w:rFonts w:ascii="Segoe UI" w:hAnsi="Segoe UI" w:cs="Segoe UI"/>
                <w:iCs/>
                <w:sz w:val="18"/>
                <w:szCs w:val="18"/>
              </w:rPr>
              <w:t xml:space="preserve"> </w:t>
            </w:r>
            <w:r w:rsidRPr="00354B80">
              <w:rPr>
                <w:rFonts w:ascii="Segoe UI" w:hAnsi="Segoe UI" w:cs="Segoe UI"/>
                <w:iCs/>
                <w:sz w:val="18"/>
                <w:szCs w:val="18"/>
              </w:rPr>
              <w:t>i doświadczenie</w:t>
            </w:r>
            <w:r w:rsidRPr="00354B80">
              <w:rPr>
                <w:rFonts w:ascii="Segoe UI" w:hAnsi="Segoe UI" w:cs="Segoe UI"/>
                <w:iCs/>
                <w:sz w:val="18"/>
                <w:szCs w:val="18"/>
              </w:rPr>
              <w:br/>
            </w:r>
            <w:r w:rsidRPr="00354B80">
              <w:rPr>
                <w:rFonts w:ascii="Segoe UI" w:hAnsi="Segoe UI" w:cs="Segoe UI"/>
                <w:iCs/>
                <w:sz w:val="18"/>
                <w:szCs w:val="18"/>
              </w:rPr>
              <w:br/>
            </w:r>
            <w:r w:rsidRPr="00354B80">
              <w:rPr>
                <w:rFonts w:ascii="Segoe UI" w:hAnsi="Segoe UI" w:cs="Segoe UI"/>
                <w:i/>
                <w:iCs/>
                <w:sz w:val="14"/>
                <w:szCs w:val="14"/>
              </w:rPr>
              <w:t>(</w:t>
            </w:r>
          </w:p>
        </w:tc>
      </w:tr>
      <w:tr w:rsidR="007C3C35" w14:paraId="35D1D3AF"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0C29A605" w14:textId="77777777" w:rsidR="007C3C35" w:rsidRPr="00354B80" w:rsidRDefault="007C3C35" w:rsidP="00B81550">
            <w:pPr>
              <w:jc w:val="center"/>
            </w:pPr>
            <w:r w:rsidRPr="00354B80">
              <w:rPr>
                <w:rFonts w:ascii="Segoe UI" w:hAnsi="Segoe UI" w:cs="Segoe UI"/>
                <w:iCs/>
              </w:rPr>
              <w:t>1</w:t>
            </w:r>
          </w:p>
        </w:tc>
        <w:tc>
          <w:tcPr>
            <w:tcW w:w="2703" w:type="dxa"/>
            <w:tcBorders>
              <w:top w:val="single" w:sz="4" w:space="0" w:color="000000"/>
              <w:left w:val="single" w:sz="4" w:space="0" w:color="000000"/>
              <w:bottom w:val="single" w:sz="4" w:space="0" w:color="000000"/>
            </w:tcBorders>
            <w:shd w:val="clear" w:color="auto" w:fill="auto"/>
            <w:vAlign w:val="center"/>
          </w:tcPr>
          <w:p w14:paraId="34D2B6A7" w14:textId="77777777" w:rsidR="007C3C35" w:rsidRPr="00354B80" w:rsidRDefault="007C3C35" w:rsidP="00B81550">
            <w:pPr>
              <w:jc w:val="center"/>
            </w:pPr>
            <w:r w:rsidRPr="00354B80">
              <w:rPr>
                <w:rFonts w:ascii="Segoe UI" w:hAnsi="Segoe UI" w:cs="Segoe UI"/>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2B5FE49" w14:textId="77777777" w:rsidR="007C3C35" w:rsidRPr="00354B80" w:rsidRDefault="007C3C35" w:rsidP="00B81550">
            <w:pPr>
              <w:jc w:val="center"/>
            </w:pPr>
            <w:r w:rsidRPr="00354B80">
              <w:rPr>
                <w:rFonts w:ascii="Segoe UI" w:hAnsi="Segoe UI" w:cs="Segoe UI"/>
                <w:iCs/>
              </w:rPr>
              <w:t>3</w:t>
            </w:r>
          </w:p>
        </w:tc>
        <w:tc>
          <w:tcPr>
            <w:tcW w:w="1833" w:type="dxa"/>
            <w:tcBorders>
              <w:top w:val="single" w:sz="4" w:space="0" w:color="000000"/>
              <w:left w:val="single" w:sz="4" w:space="0" w:color="000000"/>
              <w:bottom w:val="single" w:sz="4" w:space="0" w:color="000000"/>
            </w:tcBorders>
            <w:shd w:val="clear" w:color="auto" w:fill="auto"/>
            <w:vAlign w:val="center"/>
          </w:tcPr>
          <w:p w14:paraId="6AE8F349" w14:textId="77777777" w:rsidR="007C3C35" w:rsidRPr="00354B80" w:rsidRDefault="007C3C35" w:rsidP="00B81550">
            <w:pPr>
              <w:jc w:val="center"/>
            </w:pPr>
            <w:r w:rsidRPr="00354B80">
              <w:rPr>
                <w:rFonts w:ascii="Segoe UI" w:hAnsi="Segoe UI" w:cs="Segoe UI"/>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D47" w14:textId="77777777" w:rsidR="007C3C35" w:rsidRPr="00354B80" w:rsidRDefault="007C3C35" w:rsidP="00B81550">
            <w:pPr>
              <w:jc w:val="center"/>
            </w:pPr>
            <w:r w:rsidRPr="00354B80">
              <w:rPr>
                <w:rFonts w:ascii="Segoe UI" w:hAnsi="Segoe UI" w:cs="Segoe UI"/>
                <w:iCs/>
              </w:rPr>
              <w:t>5</w:t>
            </w:r>
          </w:p>
        </w:tc>
      </w:tr>
      <w:tr w:rsidR="007C3C35" w:rsidRPr="009B4C1A" w14:paraId="759362FB"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4DB29E77" w14:textId="77777777" w:rsidR="007C3C35" w:rsidRPr="009B4C1A" w:rsidRDefault="007C3C35" w:rsidP="0077565F">
            <w:pPr>
              <w:numPr>
                <w:ilvl w:val="0"/>
                <w:numId w:val="15"/>
              </w:numPr>
              <w:suppressAutoHyphens/>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5876166B" w14:textId="77777777" w:rsidR="007C3C35" w:rsidRPr="009B4C1A" w:rsidRDefault="007C3C35" w:rsidP="00B81550">
            <w:pPr>
              <w:snapToGrid w:val="0"/>
              <w:jc w:val="center"/>
              <w:rPr>
                <w:rFonts w:ascii="Segoe UI" w:hAnsi="Segoe UI" w:cs="Segoe UI"/>
                <w:bCs/>
                <w:iCs/>
                <w:sz w:val="18"/>
                <w:szCs w:val="18"/>
              </w:rPr>
            </w:pPr>
          </w:p>
          <w:p w14:paraId="4546E2E2"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4B7AD40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4225589A"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DC4E509" w14:textId="77777777" w:rsidR="007C3C35" w:rsidRPr="009B4C1A" w:rsidRDefault="007C3C35" w:rsidP="00B81550">
            <w:pPr>
              <w:snapToGrid w:val="0"/>
              <w:jc w:val="center"/>
              <w:rPr>
                <w:sz w:val="18"/>
                <w:szCs w:val="18"/>
              </w:rPr>
            </w:pPr>
          </w:p>
        </w:tc>
      </w:tr>
      <w:tr w:rsidR="007C3C35" w:rsidRPr="009B4C1A" w14:paraId="676728C3"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324939C9"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E3A9E93" w14:textId="77777777" w:rsidR="007C3C35" w:rsidRPr="009B4C1A" w:rsidRDefault="007C3C35" w:rsidP="00B81550">
            <w:pPr>
              <w:snapToGrid w:val="0"/>
              <w:jc w:val="center"/>
              <w:rPr>
                <w:rFonts w:ascii="Segoe UI" w:hAnsi="Segoe UI" w:cs="Segoe UI"/>
                <w:bCs/>
                <w:iCs/>
                <w:sz w:val="18"/>
                <w:szCs w:val="18"/>
              </w:rPr>
            </w:pPr>
          </w:p>
          <w:p w14:paraId="69E23CF9"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74A18EA"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60AA9788"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B842409" w14:textId="77777777" w:rsidR="007C3C35" w:rsidRPr="009B4C1A" w:rsidRDefault="007C3C35" w:rsidP="00B81550">
            <w:pPr>
              <w:snapToGrid w:val="0"/>
              <w:jc w:val="center"/>
              <w:rPr>
                <w:sz w:val="18"/>
                <w:szCs w:val="18"/>
              </w:rPr>
            </w:pPr>
          </w:p>
        </w:tc>
      </w:tr>
      <w:tr w:rsidR="007C3C35" w:rsidRPr="009B4C1A" w14:paraId="7E8E14D8"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7B93A338"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9E98823" w14:textId="77777777" w:rsidR="007C3C35" w:rsidRDefault="007C3C35" w:rsidP="00B81550">
            <w:pPr>
              <w:snapToGrid w:val="0"/>
              <w:jc w:val="center"/>
              <w:rPr>
                <w:rFonts w:ascii="Segoe UI" w:hAnsi="Segoe UI" w:cs="Segoe UI"/>
                <w:bCs/>
                <w:iCs/>
                <w:sz w:val="18"/>
                <w:szCs w:val="18"/>
              </w:rPr>
            </w:pPr>
          </w:p>
          <w:p w14:paraId="3F189D07" w14:textId="77777777" w:rsidR="007C3C35" w:rsidRPr="009B4C1A"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2E4CE81E"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77180D1"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867BB6D" w14:textId="77777777" w:rsidR="007C3C35" w:rsidRPr="009B4C1A" w:rsidRDefault="007C3C35" w:rsidP="00B81550">
            <w:pPr>
              <w:snapToGrid w:val="0"/>
              <w:jc w:val="center"/>
              <w:rPr>
                <w:sz w:val="18"/>
                <w:szCs w:val="18"/>
              </w:rPr>
            </w:pPr>
          </w:p>
        </w:tc>
      </w:tr>
      <w:tr w:rsidR="007C3C35" w:rsidRPr="009B4C1A" w14:paraId="47F34C40"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2BC290EA"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623E30F4" w14:textId="77777777" w:rsidR="007C3C35" w:rsidRDefault="007C3C35" w:rsidP="00B81550">
            <w:pPr>
              <w:snapToGrid w:val="0"/>
              <w:jc w:val="center"/>
              <w:rPr>
                <w:rFonts w:ascii="Segoe UI" w:hAnsi="Segoe UI" w:cs="Segoe UI"/>
                <w:bCs/>
                <w:iCs/>
                <w:sz w:val="18"/>
                <w:szCs w:val="18"/>
              </w:rPr>
            </w:pPr>
          </w:p>
          <w:p w14:paraId="06E8F994" w14:textId="77777777" w:rsidR="007C3C35" w:rsidRPr="009B4C1A" w:rsidRDefault="007C3C35" w:rsidP="00B81550">
            <w:pPr>
              <w:snapToGrid w:val="0"/>
              <w:jc w:val="center"/>
              <w:rPr>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32BB5CB0"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8DF8F1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809C27" w14:textId="77777777" w:rsidR="007C3C35" w:rsidRPr="009B4C1A" w:rsidRDefault="007C3C35" w:rsidP="00B81550">
            <w:pPr>
              <w:snapToGrid w:val="0"/>
              <w:jc w:val="center"/>
              <w:rPr>
                <w:sz w:val="18"/>
                <w:szCs w:val="18"/>
              </w:rPr>
            </w:pPr>
          </w:p>
        </w:tc>
      </w:tr>
      <w:tr w:rsidR="007C3C35" w:rsidRPr="009B4C1A" w14:paraId="6BCCF1D5" w14:textId="77777777" w:rsidTr="00B81550">
        <w:tc>
          <w:tcPr>
            <w:tcW w:w="710" w:type="dxa"/>
            <w:tcBorders>
              <w:top w:val="single" w:sz="4" w:space="0" w:color="000000"/>
              <w:left w:val="single" w:sz="4" w:space="0" w:color="000000"/>
              <w:bottom w:val="single" w:sz="4" w:space="0" w:color="000000"/>
            </w:tcBorders>
            <w:shd w:val="clear" w:color="auto" w:fill="auto"/>
            <w:vAlign w:val="center"/>
          </w:tcPr>
          <w:p w14:paraId="5BC1030C" w14:textId="77777777" w:rsidR="007C3C35" w:rsidRPr="009B4C1A" w:rsidRDefault="007C3C35" w:rsidP="0077565F">
            <w:pPr>
              <w:numPr>
                <w:ilvl w:val="0"/>
                <w:numId w:val="15"/>
              </w:numPr>
              <w:suppressAutoHyphens/>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169ECE5C" w14:textId="77777777" w:rsidR="007C3C35" w:rsidRDefault="007C3C35" w:rsidP="00B81550">
            <w:pPr>
              <w:snapToGrid w:val="0"/>
              <w:jc w:val="center"/>
              <w:rPr>
                <w:rFonts w:ascii="Segoe UI"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655F6195" w14:textId="77777777" w:rsidR="007C3C35" w:rsidRPr="009B4C1A" w:rsidRDefault="007C3C35" w:rsidP="00B81550">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72F79E2" w14:textId="77777777" w:rsidR="007C3C35" w:rsidRPr="009B4C1A" w:rsidRDefault="007C3C35" w:rsidP="00B81550">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3638408" w14:textId="77777777" w:rsidR="007C3C35" w:rsidRPr="009B4C1A" w:rsidRDefault="007C3C35" w:rsidP="00B81550">
            <w:pPr>
              <w:snapToGrid w:val="0"/>
              <w:jc w:val="center"/>
              <w:rPr>
                <w:sz w:val="18"/>
                <w:szCs w:val="18"/>
              </w:rPr>
            </w:pPr>
          </w:p>
        </w:tc>
      </w:tr>
    </w:tbl>
    <w:p w14:paraId="09AC3C9E" w14:textId="77777777" w:rsidR="007A0517" w:rsidRDefault="007A0517" w:rsidP="00612A3F">
      <w:pPr>
        <w:jc w:val="right"/>
        <w:rPr>
          <w:rFonts w:ascii="Open Sans" w:hAnsi="Open Sans" w:cs="Open Sans"/>
          <w:sz w:val="22"/>
          <w:szCs w:val="22"/>
        </w:rPr>
      </w:pPr>
      <w:bookmarkStart w:id="37" w:name="_Hlk77007515"/>
    </w:p>
    <w:p w14:paraId="279F6225" w14:textId="664BEC11"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 xml:space="preserve"> </w:t>
      </w:r>
      <w:bookmarkEnd w:id="37"/>
      <w:r w:rsidRPr="005E1003">
        <w:rPr>
          <w:rFonts w:ascii="Open Sans" w:hAnsi="Open Sans" w:cs="Open Sans"/>
          <w:sz w:val="20"/>
          <w:szCs w:val="20"/>
        </w:rPr>
        <w:t>Wykonawca:</w:t>
      </w:r>
    </w:p>
    <w:p w14:paraId="2884DB2B" w14:textId="77777777" w:rsidR="00612A3F" w:rsidRPr="005E1003" w:rsidRDefault="00612A3F" w:rsidP="00612A3F">
      <w:pPr>
        <w:jc w:val="right"/>
        <w:rPr>
          <w:rFonts w:ascii="Open Sans" w:hAnsi="Open Sans" w:cs="Open Sans"/>
          <w:sz w:val="20"/>
          <w:szCs w:val="20"/>
        </w:rPr>
      </w:pPr>
    </w:p>
    <w:p w14:paraId="0BD8BD2B" w14:textId="7390ABD3"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w:t>
      </w:r>
    </w:p>
    <w:p w14:paraId="14DDC51C" w14:textId="05552AD2" w:rsidR="00612A3F" w:rsidRPr="005E1003" w:rsidRDefault="00612A3F" w:rsidP="00612A3F">
      <w:pPr>
        <w:jc w:val="right"/>
        <w:rPr>
          <w:rFonts w:ascii="Open Sans" w:hAnsi="Open Sans" w:cs="Open Sans"/>
          <w:sz w:val="20"/>
          <w:szCs w:val="20"/>
        </w:rPr>
      </w:pPr>
      <w:r w:rsidRPr="005E1003">
        <w:rPr>
          <w:rFonts w:ascii="Open Sans" w:hAnsi="Open Sans" w:cs="Open Sans"/>
          <w:sz w:val="20"/>
          <w:szCs w:val="20"/>
        </w:rPr>
        <w:t>(data, podpis</w:t>
      </w:r>
      <w:r w:rsidR="005E1003" w:rsidRPr="005E1003">
        <w:rPr>
          <w:rFonts w:ascii="Open Sans" w:hAnsi="Open Sans" w:cs="Open Sans"/>
          <w:sz w:val="20"/>
          <w:szCs w:val="20"/>
        </w:rPr>
        <w:t>)</w:t>
      </w:r>
      <w:r w:rsidRPr="005E1003">
        <w:rPr>
          <w:rFonts w:ascii="Open Sans" w:hAnsi="Open Sans" w:cs="Open Sans"/>
          <w:sz w:val="20"/>
          <w:szCs w:val="20"/>
        </w:rPr>
        <w:t xml:space="preserve"> </w:t>
      </w:r>
    </w:p>
    <w:p w14:paraId="0A0BFE1E" w14:textId="77777777" w:rsidR="00612A3F" w:rsidRDefault="00612A3F" w:rsidP="007C3C35">
      <w:pPr>
        <w:pStyle w:val="Tekstpodstawowy"/>
        <w:rPr>
          <w:rFonts w:ascii="Segoe UI" w:hAnsi="Segoe UI" w:cs="Segoe UI"/>
          <w:iCs/>
          <w:color w:val="FF0000"/>
          <w:sz w:val="16"/>
          <w:szCs w:val="16"/>
        </w:rPr>
      </w:pPr>
    </w:p>
    <w:p w14:paraId="3F043D8C" w14:textId="77777777" w:rsidR="00612A3F" w:rsidRDefault="00612A3F" w:rsidP="007C3C35">
      <w:pPr>
        <w:pStyle w:val="Tekstpodstawowy"/>
        <w:rPr>
          <w:rFonts w:ascii="Segoe UI" w:hAnsi="Segoe UI" w:cs="Segoe UI"/>
          <w:iCs/>
          <w:color w:val="FF0000"/>
          <w:sz w:val="16"/>
          <w:szCs w:val="16"/>
        </w:rPr>
      </w:pPr>
    </w:p>
    <w:p w14:paraId="178EED00" w14:textId="77777777" w:rsidR="00612A3F" w:rsidRDefault="00612A3F" w:rsidP="007C3C35">
      <w:pPr>
        <w:pStyle w:val="Tekstpodstawowy"/>
        <w:rPr>
          <w:rFonts w:ascii="Segoe UI" w:hAnsi="Segoe UI" w:cs="Segoe UI"/>
          <w:iCs/>
          <w:color w:val="FF0000"/>
          <w:sz w:val="16"/>
          <w:szCs w:val="16"/>
        </w:rPr>
      </w:pPr>
    </w:p>
    <w:p w14:paraId="1E6E9B17" w14:textId="301F5160" w:rsidR="007C3C35" w:rsidRPr="007A0517" w:rsidRDefault="00612A3F" w:rsidP="007A0517">
      <w:pPr>
        <w:pStyle w:val="Tekstpodstawowy"/>
        <w:jc w:val="center"/>
        <w:rPr>
          <w:rFonts w:ascii="Segoe UI" w:hAnsi="Segoe UI" w:cs="Segoe UI"/>
          <w:i/>
          <w:sz w:val="20"/>
          <w:szCs w:val="20"/>
        </w:rPr>
      </w:pPr>
      <w:r w:rsidRPr="007A0517">
        <w:rPr>
          <w:rFonts w:ascii="Segoe UI" w:hAnsi="Segoe UI" w:cs="Segoe UI"/>
          <w:iCs/>
          <w:color w:val="FF0000"/>
          <w:sz w:val="20"/>
          <w:szCs w:val="20"/>
        </w:rPr>
        <w:t>Niniejszy wykaz należy opatrzyć kwalifikowanym podpisem elektronicznym , zaufanym lub osobistym</w:t>
      </w:r>
      <w:r w:rsidR="007A0517">
        <w:rPr>
          <w:rFonts w:ascii="Segoe UI" w:hAnsi="Segoe UI" w:cs="Segoe UI"/>
          <w:iCs/>
          <w:color w:val="FF0000"/>
          <w:sz w:val="20"/>
          <w:szCs w:val="20"/>
        </w:rPr>
        <w:t xml:space="preserve"> </w:t>
      </w:r>
      <w:r w:rsidR="007C3C35" w:rsidRPr="007A0517">
        <w:rPr>
          <w:rFonts w:ascii="Segoe UI" w:hAnsi="Segoe UI" w:cs="Segoe UI"/>
          <w:iCs/>
          <w:color w:val="FF0000"/>
          <w:sz w:val="20"/>
          <w:szCs w:val="20"/>
        </w:rPr>
        <w:t>właściwej, umocowanej osoby / właściwych, umocowanych osób</w:t>
      </w:r>
    </w:p>
    <w:p w14:paraId="144086F8" w14:textId="77777777" w:rsidR="007C3C35" w:rsidRPr="007A0517" w:rsidRDefault="007C3C35" w:rsidP="007A0517">
      <w:pPr>
        <w:pStyle w:val="Tekstpodstawowy"/>
        <w:jc w:val="center"/>
        <w:rPr>
          <w:rFonts w:ascii="Segoe UI" w:hAnsi="Segoe UI" w:cs="Segoe UI"/>
          <w:i/>
          <w:sz w:val="20"/>
          <w:szCs w:val="20"/>
        </w:rPr>
      </w:pPr>
    </w:p>
    <w:p w14:paraId="52209630"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125AB003" w14:textId="77777777" w:rsidR="00612A3F" w:rsidRDefault="00612A3F" w:rsidP="00FF3760">
      <w:pPr>
        <w:spacing w:after="240" w:line="266" w:lineRule="auto"/>
        <w:jc w:val="right"/>
        <w:rPr>
          <w:rFonts w:ascii="Open Sans" w:eastAsiaTheme="minorHAnsi" w:hAnsi="Open Sans" w:cstheme="minorHAnsi"/>
          <w:b/>
          <w:sz w:val="22"/>
          <w:szCs w:val="22"/>
          <w:u w:val="single"/>
        </w:rPr>
      </w:pPr>
    </w:p>
    <w:p w14:paraId="78905A90" w14:textId="77777777" w:rsidR="00855E1E" w:rsidRPr="007A0517" w:rsidRDefault="00855E1E" w:rsidP="007A0517">
      <w:pPr>
        <w:pStyle w:val="Tekstpodstawowy"/>
        <w:jc w:val="center"/>
        <w:rPr>
          <w:rFonts w:ascii="Segoe UI" w:hAnsi="Segoe UI" w:cs="Segoe UI"/>
          <w:i/>
          <w:sz w:val="20"/>
          <w:szCs w:val="20"/>
        </w:rPr>
      </w:pPr>
    </w:p>
    <w:p w14:paraId="54EF3F52" w14:textId="77777777" w:rsidR="00855E1E" w:rsidRDefault="00855E1E" w:rsidP="00855E1E">
      <w:pPr>
        <w:pStyle w:val="Tekstpodstawowy"/>
        <w:jc w:val="both"/>
        <w:rPr>
          <w:rFonts w:ascii="Segoe UI" w:hAnsi="Segoe UI" w:cs="Segoe UI"/>
          <w:i/>
          <w:sz w:val="20"/>
        </w:rPr>
      </w:pPr>
    </w:p>
    <w:p w14:paraId="795D141D" w14:textId="3BA3BBE0" w:rsidR="00855E1E" w:rsidRDefault="00855E1E" w:rsidP="00855E1E">
      <w:pPr>
        <w:pStyle w:val="Tekstpodstawowy"/>
        <w:jc w:val="both"/>
        <w:rPr>
          <w:rFonts w:ascii="Segoe UI" w:hAnsi="Segoe UI" w:cs="Segoe UI"/>
          <w:i/>
          <w:sz w:val="20"/>
        </w:rPr>
      </w:pPr>
    </w:p>
    <w:p w14:paraId="136B5BA4" w14:textId="18A75F33" w:rsidR="003E152D" w:rsidRDefault="003E152D" w:rsidP="00855E1E">
      <w:pPr>
        <w:pStyle w:val="Tekstpodstawowy"/>
        <w:jc w:val="both"/>
        <w:rPr>
          <w:rFonts w:ascii="Segoe UI" w:hAnsi="Segoe UI" w:cs="Segoe UI"/>
          <w:i/>
          <w:sz w:val="20"/>
        </w:rPr>
      </w:pPr>
    </w:p>
    <w:p w14:paraId="67FBD8FA" w14:textId="0EB8D3FB" w:rsidR="003E152D" w:rsidRDefault="003E152D" w:rsidP="00855E1E">
      <w:pPr>
        <w:pStyle w:val="Tekstpodstawowy"/>
        <w:jc w:val="both"/>
        <w:rPr>
          <w:rFonts w:ascii="Segoe UI" w:hAnsi="Segoe UI" w:cs="Segoe UI"/>
          <w:i/>
          <w:sz w:val="20"/>
        </w:rPr>
      </w:pPr>
    </w:p>
    <w:p w14:paraId="63A8F496" w14:textId="63BC055E" w:rsidR="00AB39D9" w:rsidRDefault="00AB39D9" w:rsidP="00855E1E">
      <w:pPr>
        <w:pStyle w:val="Tekstpodstawowy"/>
        <w:jc w:val="both"/>
        <w:rPr>
          <w:rFonts w:ascii="Segoe UI" w:hAnsi="Segoe UI" w:cs="Segoe UI"/>
          <w:i/>
          <w:sz w:val="20"/>
        </w:rPr>
      </w:pPr>
    </w:p>
    <w:p w14:paraId="3F26D00C" w14:textId="4F084196" w:rsidR="00AB39D9" w:rsidRDefault="00AB39D9" w:rsidP="00855E1E">
      <w:pPr>
        <w:pStyle w:val="Tekstpodstawowy"/>
        <w:jc w:val="both"/>
        <w:rPr>
          <w:rFonts w:ascii="Segoe UI" w:hAnsi="Segoe UI" w:cs="Segoe UI"/>
          <w:i/>
          <w:sz w:val="20"/>
        </w:rPr>
      </w:pPr>
    </w:p>
    <w:p w14:paraId="0AC9008C" w14:textId="77777777" w:rsidR="00AB39D9" w:rsidRDefault="00AB39D9" w:rsidP="00855E1E">
      <w:pPr>
        <w:pStyle w:val="Tekstpodstawowy"/>
        <w:jc w:val="both"/>
        <w:rPr>
          <w:rFonts w:ascii="Segoe UI" w:hAnsi="Segoe UI" w:cs="Segoe UI"/>
          <w:i/>
          <w:sz w:val="20"/>
        </w:rPr>
      </w:pPr>
    </w:p>
    <w:p w14:paraId="3495129D" w14:textId="55F7D525" w:rsidR="003E152D" w:rsidRDefault="003E152D" w:rsidP="00855E1E">
      <w:pPr>
        <w:pStyle w:val="Tekstpodstawowy"/>
        <w:jc w:val="both"/>
        <w:rPr>
          <w:rFonts w:ascii="Segoe UI" w:hAnsi="Segoe UI" w:cs="Segoe UI"/>
          <w:i/>
          <w:sz w:val="20"/>
        </w:rPr>
      </w:pPr>
    </w:p>
    <w:p w14:paraId="0DB0F72D" w14:textId="77777777" w:rsidR="003E152D" w:rsidRPr="003E152D" w:rsidRDefault="003E152D" w:rsidP="003E152D">
      <w:pPr>
        <w:rPr>
          <w:rFonts w:ascii="Open Sans" w:hAnsi="Open Sans" w:cs="Open Sans"/>
          <w:b/>
          <w:sz w:val="22"/>
          <w:szCs w:val="22"/>
        </w:rPr>
      </w:pPr>
    </w:p>
    <w:p w14:paraId="59073690" w14:textId="77777777" w:rsidR="003E152D" w:rsidRPr="003E152D" w:rsidRDefault="003E152D" w:rsidP="003E152D">
      <w:pPr>
        <w:jc w:val="center"/>
        <w:rPr>
          <w:rFonts w:ascii="Open Sans" w:hAnsi="Open Sans" w:cs="Open Sans"/>
          <w:bCs/>
          <w:sz w:val="22"/>
          <w:szCs w:val="22"/>
        </w:rPr>
      </w:pPr>
      <w:r w:rsidRPr="003E152D">
        <w:rPr>
          <w:rFonts w:ascii="Open Sans" w:hAnsi="Open Sans" w:cs="Open Sans"/>
          <w:bCs/>
          <w:sz w:val="22"/>
          <w:szCs w:val="22"/>
        </w:rPr>
        <w:lastRenderedPageBreak/>
        <w:t>ZAŁĄCZNIKI DO SWZ.</w:t>
      </w:r>
    </w:p>
    <w:p w14:paraId="04C51B84"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8BD4B55" w14:textId="77777777" w:rsidR="003E152D" w:rsidRPr="003E152D" w:rsidRDefault="003E152D" w:rsidP="003E152D">
      <w:pPr>
        <w:spacing w:after="160"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1</w:t>
      </w:r>
      <w:r w:rsidRPr="003E152D">
        <w:rPr>
          <w:rFonts w:ascii="Open Sans" w:eastAsia="Calibri" w:hAnsi="Open Sans" w:cs="Open Sans"/>
          <w:color w:val="000000"/>
          <w:sz w:val="22"/>
          <w:szCs w:val="22"/>
          <w:lang w:eastAsia="en-US"/>
        </w:rPr>
        <w:t xml:space="preserve"> - Oświadczenie składane przez Wykonawcę na podstawie art. 125 </w:t>
      </w:r>
      <w:r w:rsidRPr="003E152D">
        <w:rPr>
          <w:rFonts w:ascii="Open Sans" w:eastAsia="Calibri" w:hAnsi="Open Sans" w:cs="Open Sans"/>
          <w:color w:val="000000"/>
          <w:sz w:val="22"/>
          <w:szCs w:val="22"/>
          <w:lang w:eastAsia="en-US"/>
        </w:rPr>
        <w:br/>
        <w:t xml:space="preserve">ust. 1 Ustawy PZP o niepodleganiu wykluczeniu oraz spełnianiu warunków udziału </w:t>
      </w:r>
      <w:r w:rsidRPr="003E152D">
        <w:rPr>
          <w:rFonts w:ascii="Open Sans" w:eastAsia="Calibri" w:hAnsi="Open Sans" w:cs="Open Sans"/>
          <w:color w:val="000000"/>
          <w:sz w:val="22"/>
          <w:szCs w:val="22"/>
          <w:lang w:eastAsia="en-US"/>
        </w:rPr>
        <w:br/>
        <w:t xml:space="preserve">w postępowaniu. </w:t>
      </w:r>
    </w:p>
    <w:p w14:paraId="30FFAE15"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2</w:t>
      </w:r>
      <w:r w:rsidRPr="003E152D">
        <w:rPr>
          <w:rFonts w:ascii="Open Sans" w:eastAsia="Calibri" w:hAnsi="Open Sans" w:cs="Open Sans"/>
          <w:color w:val="000000"/>
          <w:sz w:val="22"/>
          <w:szCs w:val="22"/>
          <w:lang w:eastAsia="en-US"/>
        </w:rPr>
        <w:t xml:space="preserve">  - Oświadczenie dotyczące podwykonawcy niebędącego podmiotem, na którego zasoby powołuje się Wykonawca.</w:t>
      </w:r>
    </w:p>
    <w:p w14:paraId="5BC629ED"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p>
    <w:p w14:paraId="5C43622E" w14:textId="77777777" w:rsidR="003E152D" w:rsidRPr="003E152D" w:rsidRDefault="003E152D" w:rsidP="003E152D">
      <w:pPr>
        <w:spacing w:line="276" w:lineRule="auto"/>
        <w:ind w:left="360" w:right="-2"/>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3</w:t>
      </w:r>
      <w:r w:rsidRPr="003E152D">
        <w:rPr>
          <w:rFonts w:ascii="Open Sans" w:eastAsia="Calibri" w:hAnsi="Open Sans" w:cs="Open Sans"/>
          <w:color w:val="000000"/>
          <w:sz w:val="22"/>
          <w:szCs w:val="22"/>
          <w:lang w:eastAsia="en-US"/>
        </w:rPr>
        <w:t xml:space="preserve"> - Oświadczenie składane na podstawie art. 108 ust. 1 pkt. 5 </w:t>
      </w:r>
      <w:r w:rsidRPr="003E152D">
        <w:rPr>
          <w:rFonts w:ascii="Open Sans" w:eastAsia="Calibri" w:hAnsi="Open Sans" w:cs="Open Sans"/>
          <w:color w:val="000000"/>
          <w:sz w:val="22"/>
          <w:szCs w:val="22"/>
          <w:lang w:eastAsia="en-US"/>
        </w:rPr>
        <w:br/>
        <w:t xml:space="preserve">Ustawy PZP. </w:t>
      </w:r>
    </w:p>
    <w:p w14:paraId="201A6CEF" w14:textId="77777777" w:rsidR="003E152D" w:rsidRPr="003E152D" w:rsidRDefault="003E152D" w:rsidP="003E152D">
      <w:pPr>
        <w:spacing w:line="276" w:lineRule="auto"/>
        <w:ind w:left="360"/>
        <w:jc w:val="both"/>
        <w:rPr>
          <w:rFonts w:ascii="Open Sans" w:hAnsi="Open Sans" w:cs="Open Sans"/>
          <w:color w:val="000000"/>
          <w:sz w:val="22"/>
          <w:szCs w:val="22"/>
        </w:rPr>
      </w:pPr>
    </w:p>
    <w:p w14:paraId="30D1C7B8"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4</w:t>
      </w:r>
      <w:r w:rsidRPr="003E152D">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7AE7AED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252B5582"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5</w:t>
      </w:r>
      <w:r w:rsidRPr="003E152D">
        <w:rPr>
          <w:rFonts w:ascii="Open Sans" w:eastAsia="Calibri" w:hAnsi="Open Sans" w:cs="Open Sans"/>
          <w:color w:val="000000"/>
          <w:sz w:val="22"/>
          <w:szCs w:val="22"/>
          <w:lang w:eastAsia="en-US"/>
        </w:rPr>
        <w:t xml:space="preserve"> - Oświadczenie art. 5 lit. k o braku podstaw do wykluczenia </w:t>
      </w:r>
    </w:p>
    <w:p w14:paraId="0A7C292E"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58449217"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59A56807" w14:textId="6AB9797F"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r w:rsidRPr="003E152D">
        <w:rPr>
          <w:rFonts w:ascii="Open Sans" w:eastAsia="Calibri" w:hAnsi="Open Sans" w:cs="Open Sans"/>
          <w:color w:val="000000"/>
          <w:sz w:val="22"/>
          <w:szCs w:val="22"/>
          <w:u w:val="single"/>
          <w:lang w:eastAsia="en-US"/>
        </w:rPr>
        <w:t>Załącznik nr 6</w:t>
      </w:r>
      <w:r w:rsidRPr="003E152D">
        <w:rPr>
          <w:rFonts w:ascii="Open Sans" w:eastAsia="Calibri" w:hAnsi="Open Sans" w:cs="Open Sans"/>
          <w:color w:val="000000"/>
          <w:sz w:val="22"/>
          <w:szCs w:val="22"/>
          <w:lang w:eastAsia="en-US"/>
        </w:rPr>
        <w:t xml:space="preserve"> – Wykaz zrealizowanych </w:t>
      </w:r>
      <w:r w:rsidR="00D77E55">
        <w:rPr>
          <w:rFonts w:ascii="Open Sans" w:eastAsia="Calibri" w:hAnsi="Open Sans" w:cs="Open Sans"/>
          <w:color w:val="000000"/>
          <w:sz w:val="22"/>
          <w:szCs w:val="22"/>
          <w:lang w:eastAsia="en-US"/>
        </w:rPr>
        <w:t>usług</w:t>
      </w:r>
      <w:r w:rsidRPr="003E152D">
        <w:rPr>
          <w:rFonts w:ascii="Open Sans" w:eastAsia="Calibri" w:hAnsi="Open Sans" w:cs="Open Sans"/>
          <w:color w:val="000000"/>
          <w:sz w:val="22"/>
          <w:szCs w:val="22"/>
          <w:lang w:eastAsia="en-US"/>
        </w:rPr>
        <w:t xml:space="preserve">. </w:t>
      </w:r>
    </w:p>
    <w:p w14:paraId="3994AF0F"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180C961D"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35E78AD6" w14:textId="77777777" w:rsidR="003E152D" w:rsidRPr="003E152D" w:rsidRDefault="003E152D" w:rsidP="003E152D">
      <w:pPr>
        <w:spacing w:line="276" w:lineRule="auto"/>
        <w:ind w:left="360"/>
        <w:jc w:val="both"/>
        <w:rPr>
          <w:rFonts w:ascii="Open Sans" w:eastAsia="Calibri" w:hAnsi="Open Sans" w:cs="Open Sans"/>
          <w:color w:val="000000"/>
          <w:sz w:val="22"/>
          <w:szCs w:val="22"/>
          <w:lang w:eastAsia="en-US"/>
        </w:rPr>
      </w:pPr>
    </w:p>
    <w:p w14:paraId="0EC60558" w14:textId="77777777" w:rsidR="003E152D" w:rsidRPr="003E152D" w:rsidRDefault="003E152D" w:rsidP="003E152D">
      <w:pPr>
        <w:spacing w:after="240" w:line="266" w:lineRule="auto"/>
        <w:jc w:val="right"/>
        <w:rPr>
          <w:rFonts w:ascii="Open Sans" w:eastAsia="Calibri" w:hAnsi="Open Sans" w:cs="Calibri"/>
          <w:b/>
          <w:sz w:val="22"/>
          <w:szCs w:val="22"/>
          <w:u w:val="single"/>
        </w:rPr>
      </w:pPr>
      <w:r w:rsidRPr="003E152D">
        <w:rPr>
          <w:rFonts w:ascii="Open Sans" w:eastAsia="Calibri" w:hAnsi="Open Sans" w:cs="Calibri"/>
          <w:b/>
          <w:sz w:val="22"/>
          <w:szCs w:val="22"/>
          <w:u w:val="single"/>
        </w:rPr>
        <w:t xml:space="preserve"> </w:t>
      </w:r>
    </w:p>
    <w:p w14:paraId="5DC7AD06"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5045B7E3"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1DAC7135"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B7FCDC0"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7105343C"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6FB1DACE" w14:textId="77777777" w:rsidR="003E152D" w:rsidRPr="003E152D" w:rsidRDefault="003E152D" w:rsidP="003E152D">
      <w:pPr>
        <w:spacing w:after="240" w:line="266" w:lineRule="auto"/>
        <w:jc w:val="right"/>
        <w:rPr>
          <w:rFonts w:ascii="Open Sans" w:eastAsia="Calibri" w:hAnsi="Open Sans" w:cs="Calibri"/>
          <w:b/>
          <w:sz w:val="22"/>
          <w:szCs w:val="22"/>
          <w:u w:val="single"/>
        </w:rPr>
      </w:pPr>
    </w:p>
    <w:p w14:paraId="2A9B5FAA" w14:textId="5C26A14C" w:rsidR="008C2B33" w:rsidRDefault="008C2B33" w:rsidP="003E152D">
      <w:pPr>
        <w:spacing w:after="240" w:line="268" w:lineRule="auto"/>
        <w:jc w:val="right"/>
        <w:rPr>
          <w:rFonts w:ascii="Open Sans" w:eastAsiaTheme="minorHAnsi" w:hAnsi="Open Sans" w:cstheme="minorHAnsi"/>
          <w:bCs/>
          <w:sz w:val="18"/>
          <w:szCs w:val="18"/>
          <w:u w:val="single"/>
        </w:rPr>
      </w:pPr>
    </w:p>
    <w:p w14:paraId="5106C16A" w14:textId="77777777" w:rsidR="00AB39D9" w:rsidRDefault="00AB39D9" w:rsidP="003E152D">
      <w:pPr>
        <w:spacing w:after="240" w:line="268" w:lineRule="auto"/>
        <w:jc w:val="right"/>
        <w:rPr>
          <w:rFonts w:ascii="Open Sans" w:eastAsiaTheme="minorHAnsi" w:hAnsi="Open Sans" w:cstheme="minorHAnsi"/>
          <w:bCs/>
          <w:sz w:val="18"/>
          <w:szCs w:val="18"/>
          <w:u w:val="single"/>
        </w:rPr>
      </w:pPr>
    </w:p>
    <w:p w14:paraId="1523F82A" w14:textId="25B1C06C" w:rsidR="003E152D" w:rsidRPr="003E152D" w:rsidRDefault="003E152D" w:rsidP="003E152D">
      <w:pPr>
        <w:spacing w:after="240" w:line="268" w:lineRule="auto"/>
        <w:jc w:val="right"/>
        <w:rPr>
          <w:rFonts w:ascii="Open Sans" w:eastAsiaTheme="minorHAnsi" w:hAnsi="Open Sans" w:cstheme="minorHAnsi"/>
          <w:bCs/>
          <w:sz w:val="18"/>
          <w:szCs w:val="18"/>
          <w:u w:val="single"/>
        </w:rPr>
      </w:pPr>
      <w:r w:rsidRPr="003E152D">
        <w:rPr>
          <w:rFonts w:ascii="Open Sans" w:eastAsiaTheme="minorHAnsi" w:hAnsi="Open Sans" w:cstheme="minorHAnsi"/>
          <w:bCs/>
          <w:sz w:val="18"/>
          <w:szCs w:val="18"/>
          <w:u w:val="single"/>
        </w:rPr>
        <w:lastRenderedPageBreak/>
        <w:t>Załącznik nr 1 do SWZ</w:t>
      </w:r>
    </w:p>
    <w:p w14:paraId="1FF42951" w14:textId="77777777" w:rsidR="003E152D" w:rsidRPr="003E152D" w:rsidRDefault="003E152D" w:rsidP="003E152D">
      <w:pPr>
        <w:spacing w:after="240" w:line="268" w:lineRule="auto"/>
        <w:jc w:val="center"/>
        <w:rPr>
          <w:rFonts w:ascii="Open Sans" w:eastAsiaTheme="minorHAnsi" w:hAnsi="Open Sans" w:cstheme="minorHAnsi"/>
          <w:b/>
          <w:sz w:val="20"/>
          <w:szCs w:val="20"/>
        </w:rPr>
      </w:pPr>
      <w:r w:rsidRPr="003E152D">
        <w:rPr>
          <w:rFonts w:ascii="Open Sans" w:eastAsiaTheme="minorHAnsi" w:hAnsi="Open Sans" w:cstheme="minorHAnsi"/>
          <w:b/>
          <w:sz w:val="20"/>
          <w:szCs w:val="20"/>
        </w:rPr>
        <w:t>OŚWIADCZENIE WYKONAWCY</w:t>
      </w:r>
    </w:p>
    <w:p w14:paraId="74E1DBE5" w14:textId="77777777" w:rsidR="003E152D" w:rsidRPr="003E152D" w:rsidRDefault="003E152D" w:rsidP="003E152D">
      <w:pPr>
        <w:spacing w:after="240" w:line="268" w:lineRule="auto"/>
        <w:jc w:val="both"/>
        <w:rPr>
          <w:rFonts w:ascii="Open Sans" w:eastAsiaTheme="minorHAnsi" w:hAnsi="Open Sans" w:cstheme="minorHAnsi"/>
          <w:bCs/>
          <w:sz w:val="20"/>
          <w:szCs w:val="20"/>
        </w:rPr>
      </w:pPr>
      <w:r w:rsidRPr="003E152D">
        <w:rPr>
          <w:rFonts w:ascii="Open Sans" w:eastAsiaTheme="minorHAnsi" w:hAnsi="Open Sans" w:cstheme="minorHAnsi"/>
          <w:bCs/>
          <w:sz w:val="20"/>
          <w:szCs w:val="20"/>
        </w:rPr>
        <w:t>O</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wiadczenie Wykonawcy sk</w:t>
      </w:r>
      <w:r w:rsidRPr="003E152D">
        <w:rPr>
          <w:rFonts w:ascii="Open Sans" w:eastAsiaTheme="minorHAnsi" w:hAnsi="Open Sans" w:cs="Calibri"/>
          <w:bCs/>
          <w:sz w:val="20"/>
          <w:szCs w:val="20"/>
        </w:rPr>
        <w:t>ł</w:t>
      </w:r>
      <w:r w:rsidRPr="003E152D">
        <w:rPr>
          <w:rFonts w:ascii="Open Sans" w:eastAsiaTheme="minorHAnsi" w:hAnsi="Open Sans" w:cstheme="minorHAnsi"/>
          <w:bCs/>
          <w:sz w:val="20"/>
          <w:szCs w:val="20"/>
        </w:rPr>
        <w:t xml:space="preserve">adane na podstawie art. 125 ust. 1 Ustawy </w:t>
      </w:r>
      <w:r w:rsidRPr="003E152D">
        <w:rPr>
          <w:rFonts w:ascii="Open Sans" w:eastAsiaTheme="minorHAnsi" w:hAnsi="Open Sans" w:cstheme="minorHAnsi"/>
          <w:bCs/>
          <w:sz w:val="20"/>
          <w:szCs w:val="20"/>
        </w:rPr>
        <w:br/>
        <w:t>z dnia 11 wrze</w:t>
      </w:r>
      <w:r w:rsidRPr="003E152D">
        <w:rPr>
          <w:rFonts w:ascii="Open Sans" w:eastAsiaTheme="minorHAnsi" w:hAnsi="Open Sans" w:cs="Calibri"/>
          <w:bCs/>
          <w:sz w:val="20"/>
          <w:szCs w:val="20"/>
        </w:rPr>
        <w:t>ś</w:t>
      </w:r>
      <w:r w:rsidRPr="003E152D">
        <w:rPr>
          <w:rFonts w:ascii="Open Sans" w:eastAsiaTheme="minorHAnsi" w:hAnsi="Open Sans" w:cstheme="minorHAnsi"/>
          <w:bCs/>
          <w:sz w:val="20"/>
          <w:szCs w:val="20"/>
        </w:rPr>
        <w:t>nia 2019 roku Prawo zam</w:t>
      </w:r>
      <w:r w:rsidRPr="003E152D">
        <w:rPr>
          <w:rFonts w:ascii="Open Sans" w:eastAsiaTheme="minorHAnsi" w:hAnsi="Open Sans" w:cs="Calibri"/>
          <w:bCs/>
          <w:sz w:val="20"/>
          <w:szCs w:val="20"/>
        </w:rPr>
        <w:t>ó</w:t>
      </w:r>
      <w:r w:rsidRPr="003E152D">
        <w:rPr>
          <w:rFonts w:ascii="Open Sans" w:eastAsiaTheme="minorHAnsi" w:hAnsi="Open Sans" w:cstheme="minorHAnsi"/>
          <w:bCs/>
          <w:sz w:val="20"/>
          <w:szCs w:val="20"/>
        </w:rPr>
        <w:t>wie</w:t>
      </w:r>
      <w:r w:rsidRPr="003E152D">
        <w:rPr>
          <w:rFonts w:ascii="Open Sans" w:eastAsiaTheme="minorHAnsi" w:hAnsi="Open Sans" w:cs="Calibri"/>
          <w:bCs/>
          <w:sz w:val="20"/>
          <w:szCs w:val="20"/>
        </w:rPr>
        <w:t>ń</w:t>
      </w:r>
      <w:r w:rsidRPr="003E152D">
        <w:rPr>
          <w:rFonts w:ascii="Open Sans" w:eastAsiaTheme="minorHAnsi" w:hAnsi="Open Sans" w:cstheme="minorHAnsi"/>
          <w:bCs/>
          <w:sz w:val="20"/>
          <w:szCs w:val="20"/>
        </w:rPr>
        <w:t xml:space="preserve"> publicznych (</w:t>
      </w:r>
      <w:r w:rsidRPr="003E152D">
        <w:rPr>
          <w:rFonts w:ascii="Open Sans" w:eastAsiaTheme="minorHAnsi" w:hAnsi="Open Sans" w:cs="Calibri"/>
          <w:bCs/>
          <w:sz w:val="20"/>
          <w:szCs w:val="20"/>
        </w:rPr>
        <w:t xml:space="preserve">Dz.U. z 2022 r. </w:t>
      </w:r>
      <w:r w:rsidRPr="003E152D">
        <w:rPr>
          <w:rFonts w:ascii="Open Sans" w:eastAsiaTheme="minorHAnsi" w:hAnsi="Open Sans" w:cs="Calibri"/>
          <w:bCs/>
          <w:sz w:val="20"/>
          <w:szCs w:val="20"/>
        </w:rPr>
        <w:br/>
        <w:t xml:space="preserve">poz. 1710 z </w:t>
      </w:r>
      <w:proofErr w:type="spellStart"/>
      <w:r w:rsidRPr="003E152D">
        <w:rPr>
          <w:rFonts w:ascii="Open Sans" w:eastAsiaTheme="minorHAnsi" w:hAnsi="Open Sans" w:cs="Calibri"/>
          <w:bCs/>
          <w:sz w:val="20"/>
          <w:szCs w:val="20"/>
        </w:rPr>
        <w:t>późn</w:t>
      </w:r>
      <w:proofErr w:type="spellEnd"/>
      <w:r w:rsidRPr="003E152D">
        <w:rPr>
          <w:rFonts w:ascii="Open Sans" w:eastAsiaTheme="minorHAnsi" w:hAnsi="Open Sans" w:cs="Calibri"/>
          <w:bCs/>
          <w:sz w:val="20"/>
          <w:szCs w:val="20"/>
        </w:rPr>
        <w:t>., zm.) zwanej dalej Ustawą PZP p</w:t>
      </w:r>
      <w:r w:rsidRPr="003E152D">
        <w:rPr>
          <w:rFonts w:ascii="Open Sans" w:eastAsiaTheme="minorHAnsi" w:hAnsi="Open Sans" w:cstheme="minorHAnsi"/>
          <w:bCs/>
          <w:sz w:val="20"/>
          <w:szCs w:val="20"/>
        </w:rPr>
        <w:t>otwierdzaj</w:t>
      </w:r>
      <w:r w:rsidRPr="003E152D">
        <w:rPr>
          <w:rFonts w:ascii="Open Sans" w:eastAsiaTheme="minorHAnsi" w:hAnsi="Open Sans" w:cs="Calibri"/>
          <w:bCs/>
          <w:sz w:val="20"/>
          <w:szCs w:val="20"/>
        </w:rPr>
        <w:t>ą</w:t>
      </w:r>
      <w:r w:rsidRPr="003E152D">
        <w:rPr>
          <w:rFonts w:ascii="Open Sans" w:eastAsiaTheme="minorHAnsi" w:hAnsi="Open Sans" w:cstheme="minorHAnsi"/>
          <w:bCs/>
          <w:sz w:val="20"/>
          <w:szCs w:val="20"/>
        </w:rPr>
        <w:t xml:space="preserve">ce, </w:t>
      </w:r>
      <w:r w:rsidRPr="003E152D">
        <w:rPr>
          <w:rFonts w:ascii="Open Sans" w:eastAsiaTheme="minorHAnsi" w:hAnsi="Open Sans" w:cs="Calibri"/>
          <w:bCs/>
          <w:sz w:val="20"/>
          <w:szCs w:val="20"/>
        </w:rPr>
        <w:t>ż</w:t>
      </w:r>
      <w:r w:rsidRPr="003E152D">
        <w:rPr>
          <w:rFonts w:ascii="Open Sans" w:eastAsiaTheme="minorHAnsi" w:hAnsi="Open Sans" w:cstheme="minorHAnsi"/>
          <w:bCs/>
          <w:sz w:val="20"/>
          <w:szCs w:val="20"/>
        </w:rPr>
        <w:t>e Wykonawca nie podlega wykluczeniu i spełnia warunki udziału w postepowaniu.</w:t>
      </w:r>
    </w:p>
    <w:p w14:paraId="17BDC75F" w14:textId="77777777" w:rsidR="003E152D" w:rsidRPr="003E152D" w:rsidRDefault="003E152D" w:rsidP="003E152D">
      <w:pPr>
        <w:spacing w:after="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Wykonawca:</w:t>
      </w:r>
    </w:p>
    <w:p w14:paraId="66963FA2" w14:textId="77777777" w:rsidR="003E152D" w:rsidRPr="003E152D" w:rsidRDefault="003E152D" w:rsidP="003E152D">
      <w:pPr>
        <w:spacing w:line="268" w:lineRule="auto"/>
        <w:jc w:val="both"/>
        <w:rPr>
          <w:rFonts w:ascii="Open Sans" w:eastAsiaTheme="minorHAnsi" w:hAnsi="Open Sans" w:cstheme="minorHAnsi"/>
          <w:sz w:val="20"/>
          <w:szCs w:val="20"/>
        </w:rPr>
      </w:pPr>
      <w:r w:rsidRPr="003E152D">
        <w:rPr>
          <w:rFonts w:ascii="Open Sans" w:eastAsiaTheme="minorHAnsi" w:hAnsi="Open Sans" w:cstheme="minorHAnsi"/>
          <w:sz w:val="20"/>
          <w:szCs w:val="20"/>
        </w:rPr>
        <w:t>………………………………………………………………………………………………..……………………………</w:t>
      </w:r>
    </w:p>
    <w:p w14:paraId="2D140591" w14:textId="77777777" w:rsidR="003E152D" w:rsidRPr="003E152D" w:rsidRDefault="003E152D" w:rsidP="003E152D">
      <w:pPr>
        <w:spacing w:before="240" w:line="268" w:lineRule="auto"/>
        <w:jc w:val="both"/>
        <w:rPr>
          <w:rFonts w:ascii="Open Sans" w:eastAsiaTheme="minorHAnsi" w:hAnsi="Open Sans" w:cstheme="minorHAnsi"/>
          <w:b/>
          <w:sz w:val="20"/>
          <w:szCs w:val="20"/>
        </w:rPr>
      </w:pPr>
      <w:r w:rsidRPr="003E152D">
        <w:rPr>
          <w:rFonts w:ascii="Open Sans" w:eastAsiaTheme="minorHAnsi" w:hAnsi="Open Sans" w:cstheme="minorHAnsi"/>
          <w:b/>
          <w:sz w:val="20"/>
          <w:szCs w:val="20"/>
        </w:rPr>
        <w:t>reprezentowany przez:</w:t>
      </w:r>
    </w:p>
    <w:p w14:paraId="74264BBD" w14:textId="77777777" w:rsidR="003E152D" w:rsidRPr="003E152D" w:rsidRDefault="003E152D" w:rsidP="003E152D">
      <w:pPr>
        <w:spacing w:before="240"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7C34771C" w14:textId="77777777" w:rsidR="003E152D" w:rsidRPr="003E152D" w:rsidRDefault="003E152D" w:rsidP="003E152D">
      <w:pPr>
        <w:spacing w:line="268" w:lineRule="auto"/>
        <w:jc w:val="center"/>
        <w:rPr>
          <w:rFonts w:ascii="Open Sans" w:eastAsiaTheme="minorHAnsi" w:hAnsi="Open Sans" w:cstheme="minorHAnsi"/>
          <w:i/>
          <w:sz w:val="20"/>
          <w:szCs w:val="20"/>
        </w:rPr>
      </w:pPr>
      <w:r w:rsidRPr="003E152D">
        <w:rPr>
          <w:rFonts w:ascii="Open Sans" w:eastAsiaTheme="minorHAnsi" w:hAnsi="Open Sans" w:cstheme="minorHAnsi"/>
          <w:i/>
          <w:sz w:val="20"/>
          <w:szCs w:val="20"/>
        </w:rPr>
        <w:t>( imi</w:t>
      </w:r>
      <w:r w:rsidRPr="003E152D">
        <w:rPr>
          <w:rFonts w:ascii="Open Sans" w:eastAsiaTheme="minorHAnsi" w:hAnsi="Open Sans" w:cs="Calibri"/>
          <w:i/>
          <w:sz w:val="20"/>
          <w:szCs w:val="20"/>
        </w:rPr>
        <w:t>ę</w:t>
      </w:r>
      <w:r w:rsidRPr="003E152D">
        <w:rPr>
          <w:rFonts w:ascii="Open Sans" w:eastAsiaTheme="minorHAnsi" w:hAnsi="Open Sans" w:cstheme="minorHAnsi"/>
          <w:i/>
          <w:sz w:val="20"/>
          <w:szCs w:val="20"/>
        </w:rPr>
        <w:t>, nazwisko osoby/osób uprawnionych do reprezentowania Wykonawcy  )</w:t>
      </w:r>
    </w:p>
    <w:p w14:paraId="03CA6B48" w14:textId="77777777" w:rsidR="003E152D" w:rsidRPr="003E152D" w:rsidRDefault="003E152D" w:rsidP="003E152D">
      <w:pPr>
        <w:spacing w:line="268" w:lineRule="auto"/>
        <w:jc w:val="both"/>
        <w:rPr>
          <w:rFonts w:ascii="Open Sans" w:eastAsiaTheme="minorHAnsi" w:hAnsi="Open Sans" w:cstheme="minorHAnsi"/>
        </w:rPr>
      </w:pPr>
    </w:p>
    <w:p w14:paraId="79D6FA89" w14:textId="77777777" w:rsidR="00D77E55" w:rsidRPr="00354B80" w:rsidRDefault="003E152D" w:rsidP="00D77E55">
      <w:pPr>
        <w:pStyle w:val="Tekstpodstawowy"/>
        <w:spacing w:line="276" w:lineRule="auto"/>
        <w:ind w:right="-427"/>
        <w:rPr>
          <w:rFonts w:ascii="Open Sans" w:hAnsi="Open Sans" w:cs="Open Sans"/>
          <w:color w:val="0000FF"/>
          <w:sz w:val="22"/>
        </w:rPr>
      </w:pPr>
      <w:r w:rsidRPr="003E152D">
        <w:rPr>
          <w:rFonts w:ascii="Open Sans" w:hAnsi="Open Sans" w:cstheme="minorHAnsi"/>
          <w:sz w:val="20"/>
          <w:szCs w:val="20"/>
        </w:rPr>
        <w:t>Sk</w:t>
      </w:r>
      <w:r w:rsidRPr="003E152D">
        <w:rPr>
          <w:rFonts w:ascii="Open Sans" w:hAnsi="Open Sans" w:cs="Calibri"/>
          <w:sz w:val="20"/>
          <w:szCs w:val="20"/>
        </w:rPr>
        <w:t>ł</w:t>
      </w:r>
      <w:r w:rsidRPr="003E152D">
        <w:rPr>
          <w:rFonts w:ascii="Open Sans" w:hAnsi="Open Sans" w:cstheme="minorHAnsi"/>
          <w:sz w:val="20"/>
          <w:szCs w:val="20"/>
        </w:rPr>
        <w:t>adaj</w:t>
      </w:r>
      <w:r w:rsidRPr="003E152D">
        <w:rPr>
          <w:rFonts w:ascii="Open Sans" w:hAnsi="Open Sans" w:cs="Calibri"/>
          <w:sz w:val="20"/>
          <w:szCs w:val="20"/>
        </w:rPr>
        <w:t>ą</w:t>
      </w:r>
      <w:r w:rsidRPr="003E152D">
        <w:rPr>
          <w:rFonts w:ascii="Open Sans" w:hAnsi="Open Sans" w:cstheme="minorHAnsi"/>
          <w:sz w:val="20"/>
          <w:szCs w:val="20"/>
        </w:rPr>
        <w:t>c ofert</w:t>
      </w:r>
      <w:r w:rsidRPr="003E152D">
        <w:rPr>
          <w:rFonts w:ascii="Open Sans" w:hAnsi="Open Sans" w:cs="Calibri"/>
          <w:sz w:val="20"/>
          <w:szCs w:val="20"/>
        </w:rPr>
        <w:t>ę</w:t>
      </w:r>
      <w:r w:rsidRPr="003E152D">
        <w:rPr>
          <w:rFonts w:ascii="Open Sans" w:hAnsi="Open Sans" w:cstheme="minorHAnsi"/>
          <w:sz w:val="20"/>
          <w:szCs w:val="20"/>
        </w:rPr>
        <w:t xml:space="preserve"> w post</w:t>
      </w:r>
      <w:r w:rsidRPr="003E152D">
        <w:rPr>
          <w:rFonts w:ascii="Open Sans" w:hAnsi="Open Sans" w:cs="Calibri"/>
          <w:sz w:val="20"/>
          <w:szCs w:val="20"/>
        </w:rPr>
        <w:t>ę</w:t>
      </w:r>
      <w:r w:rsidRPr="003E152D">
        <w:rPr>
          <w:rFonts w:ascii="Open Sans" w:hAnsi="Open Sans" w:cstheme="minorHAnsi"/>
          <w:sz w:val="20"/>
          <w:szCs w:val="20"/>
        </w:rPr>
        <w:t>powaniu o udzielenie zam</w:t>
      </w:r>
      <w:r w:rsidRPr="003E152D">
        <w:rPr>
          <w:rFonts w:ascii="Open Sans" w:hAnsi="Open Sans" w:cs="Calibri"/>
          <w:sz w:val="20"/>
          <w:szCs w:val="20"/>
        </w:rPr>
        <w:t>ó</w:t>
      </w:r>
      <w:r w:rsidRPr="003E152D">
        <w:rPr>
          <w:rFonts w:ascii="Open Sans" w:hAnsi="Open Sans" w:cstheme="minorHAnsi"/>
          <w:sz w:val="20"/>
          <w:szCs w:val="20"/>
        </w:rPr>
        <w:t>wienia publicznego, prowadzonego w</w:t>
      </w:r>
      <w:r w:rsidRPr="003E152D">
        <w:rPr>
          <w:rFonts w:ascii="Open Sans" w:hAnsi="Open Sans" w:cs="Calibri"/>
          <w:sz w:val="20"/>
          <w:szCs w:val="20"/>
        </w:rPr>
        <w:t> </w:t>
      </w:r>
      <w:r w:rsidRPr="003E152D">
        <w:rPr>
          <w:rFonts w:ascii="Open Sans" w:hAnsi="Open Sans" w:cstheme="minorHAnsi"/>
          <w:sz w:val="20"/>
          <w:szCs w:val="20"/>
        </w:rPr>
        <w:t xml:space="preserve">trybie podstawowym bez negocjacji, na podstawie art. 275 pkt 1) Ustawy PZP </w:t>
      </w:r>
      <w:proofErr w:type="spellStart"/>
      <w:r w:rsidRPr="003E152D">
        <w:rPr>
          <w:rFonts w:ascii="Open Sans" w:hAnsi="Open Sans" w:cstheme="minorHAnsi"/>
          <w:sz w:val="20"/>
          <w:szCs w:val="20"/>
        </w:rPr>
        <w:t>pn</w:t>
      </w:r>
      <w:proofErr w:type="spellEnd"/>
      <w:r w:rsidRPr="003E152D">
        <w:rPr>
          <w:rFonts w:ascii="Open Sans" w:hAnsi="Open Sans" w:cstheme="minorHAnsi"/>
          <w:sz w:val="20"/>
          <w:szCs w:val="20"/>
        </w:rPr>
        <w:t>:</w:t>
      </w:r>
      <w:r w:rsidRPr="003E152D">
        <w:rPr>
          <w:rFonts w:ascii="Open Sans" w:hAnsi="Open Sans" w:cstheme="minorHAnsi"/>
          <w:sz w:val="20"/>
          <w:szCs w:val="20"/>
        </w:rPr>
        <w:br/>
      </w:r>
      <w:bookmarkStart w:id="38" w:name="_Hlk123123839"/>
      <w:r w:rsidR="00D77E55" w:rsidRPr="00354B80">
        <w:rPr>
          <w:rFonts w:ascii="Open Sans" w:hAnsi="Open Sans" w:cs="Open Sans"/>
          <w:color w:val="0000FF"/>
          <w:sz w:val="22"/>
        </w:rPr>
        <w:t>„Całodobowe odławianie i transport bezdomnych psów i  wolnożyjących kotów z terenu miasta Koszalina”</w:t>
      </w:r>
    </w:p>
    <w:p w14:paraId="2D73982F" w14:textId="47565879" w:rsidR="003E152D" w:rsidRPr="003E152D" w:rsidRDefault="003E152D" w:rsidP="00D77E55">
      <w:pPr>
        <w:jc w:val="both"/>
        <w:rPr>
          <w:rFonts w:ascii="Open Sans" w:hAnsi="Open Sans" w:cs="Open Sans"/>
          <w:color w:val="FF0000"/>
          <w:sz w:val="20"/>
          <w:szCs w:val="20"/>
        </w:rPr>
      </w:pPr>
    </w:p>
    <w:bookmarkEnd w:id="38"/>
    <w:p w14:paraId="46A202B0" w14:textId="77777777" w:rsidR="003E152D" w:rsidRPr="003E152D" w:rsidRDefault="003E152D" w:rsidP="003E152D">
      <w:pPr>
        <w:jc w:val="both"/>
        <w:rPr>
          <w:rFonts w:ascii="Open Sans" w:hAnsi="Open Sans" w:cs="Open Sans"/>
          <w:bCs/>
          <w:color w:val="0000FF"/>
          <w:sz w:val="20"/>
          <w:szCs w:val="20"/>
        </w:rPr>
      </w:pPr>
    </w:p>
    <w:p w14:paraId="504DFBF1" w14:textId="77777777" w:rsidR="003E152D" w:rsidRPr="003E152D" w:rsidRDefault="003E152D" w:rsidP="003E152D">
      <w:pPr>
        <w:rPr>
          <w:rFonts w:ascii="Open Sans" w:hAnsi="Open Sans" w:cstheme="minorHAnsi"/>
          <w:sz w:val="20"/>
          <w:szCs w:val="20"/>
        </w:rPr>
      </w:pPr>
      <w:r w:rsidRPr="003E152D">
        <w:rPr>
          <w:rFonts w:ascii="Open Sans" w:hAnsi="Open Sans" w:cs="Open Sans"/>
          <w:bCs/>
          <w:color w:val="0000FF"/>
          <w:sz w:val="20"/>
          <w:szCs w:val="20"/>
        </w:rPr>
        <w:t xml:space="preserve"> </w:t>
      </w:r>
      <w:r w:rsidRPr="003E152D">
        <w:rPr>
          <w:rFonts w:ascii="Open Sans" w:hAnsi="Open Sans" w:cstheme="minorHAnsi"/>
          <w:sz w:val="20"/>
          <w:szCs w:val="20"/>
        </w:rPr>
        <w:t>o</w:t>
      </w:r>
      <w:r w:rsidRPr="003E152D">
        <w:rPr>
          <w:rFonts w:ascii="Open Sans" w:hAnsi="Open Sans" w:cs="Calibri"/>
          <w:sz w:val="20"/>
          <w:szCs w:val="20"/>
        </w:rPr>
        <w:t>ś</w:t>
      </w:r>
      <w:r w:rsidRPr="003E152D">
        <w:rPr>
          <w:rFonts w:ascii="Open Sans" w:hAnsi="Open Sans" w:cstheme="minorHAnsi"/>
          <w:sz w:val="20"/>
          <w:szCs w:val="20"/>
        </w:rPr>
        <w:t>wiadczam, co</w:t>
      </w:r>
      <w:r w:rsidRPr="003E152D">
        <w:rPr>
          <w:rFonts w:ascii="Open Sans" w:hAnsi="Open Sans" w:cs="Calibri"/>
          <w:sz w:val="20"/>
          <w:szCs w:val="20"/>
        </w:rPr>
        <w:t> </w:t>
      </w:r>
      <w:r w:rsidRPr="003E152D">
        <w:rPr>
          <w:rFonts w:ascii="Open Sans" w:hAnsi="Open Sans" w:cstheme="minorHAnsi"/>
          <w:sz w:val="20"/>
          <w:szCs w:val="20"/>
        </w:rPr>
        <w:t>nast</w:t>
      </w:r>
      <w:r w:rsidRPr="003E152D">
        <w:rPr>
          <w:rFonts w:ascii="Open Sans" w:hAnsi="Open Sans" w:cs="Calibri"/>
          <w:sz w:val="20"/>
          <w:szCs w:val="20"/>
        </w:rPr>
        <w:t>ę</w:t>
      </w:r>
      <w:r w:rsidRPr="003E152D">
        <w:rPr>
          <w:rFonts w:ascii="Open Sans" w:hAnsi="Open Sans" w:cstheme="minorHAnsi"/>
          <w:sz w:val="20"/>
          <w:szCs w:val="20"/>
        </w:rPr>
        <w:t>puje:</w:t>
      </w:r>
    </w:p>
    <w:p w14:paraId="5AC73CDE" w14:textId="77777777" w:rsidR="003E152D" w:rsidRPr="003E152D" w:rsidRDefault="003E152D" w:rsidP="003E152D">
      <w:pPr>
        <w:spacing w:line="268" w:lineRule="auto"/>
        <w:jc w:val="both"/>
        <w:rPr>
          <w:rFonts w:ascii="Open Sans" w:eastAsiaTheme="minorHAnsi" w:hAnsi="Open Sans" w:cstheme="minorHAnsi"/>
          <w:sz w:val="20"/>
          <w:szCs w:val="20"/>
        </w:rPr>
      </w:pPr>
    </w:p>
    <w:p w14:paraId="2876F534" w14:textId="77777777" w:rsidR="003E152D" w:rsidRPr="003E152D" w:rsidRDefault="003E152D" w:rsidP="003E152D">
      <w:pPr>
        <w:shd w:val="clear" w:color="auto" w:fill="FFFFFF" w:themeFill="background1"/>
        <w:spacing w:line="268" w:lineRule="auto"/>
        <w:rPr>
          <w:rFonts w:ascii="Open Sans" w:eastAsiaTheme="minorHAnsi" w:hAnsi="Open Sans" w:cstheme="minorHAnsi"/>
          <w:sz w:val="20"/>
          <w:szCs w:val="20"/>
          <w:u w:val="single"/>
        </w:rPr>
      </w:pPr>
      <w:r w:rsidRPr="003E152D">
        <w:rPr>
          <w:rFonts w:ascii="Open Sans" w:eastAsiaTheme="minorHAnsi" w:hAnsi="Open Sans" w:cstheme="minorHAnsi"/>
          <w:sz w:val="20"/>
          <w:szCs w:val="20"/>
          <w:u w:val="single"/>
        </w:rPr>
        <w:t>Oświadczenie dotyczące Wykonawcy:</w:t>
      </w:r>
    </w:p>
    <w:p w14:paraId="76A99C96" w14:textId="77777777" w:rsidR="003E152D" w:rsidRPr="003E152D" w:rsidRDefault="003E152D" w:rsidP="0077565F">
      <w:pPr>
        <w:numPr>
          <w:ilvl w:val="0"/>
          <w:numId w:val="4"/>
        </w:numPr>
        <w:spacing w:after="160" w:line="268" w:lineRule="auto"/>
        <w:ind w:left="284" w:hanging="284"/>
        <w:contextualSpacing/>
        <w:jc w:val="both"/>
        <w:rPr>
          <w:rFonts w:ascii="Open Sans" w:eastAsiaTheme="minorHAnsi" w:hAnsi="Open Sans" w:cstheme="minorHAnsi"/>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nie podlegam wykluczeniu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 xml:space="preserve">powania na podstawie art. 108 ust. 1 ustawy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i art.109 ust.1 pkt 4 ustawy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i spełniam warunki udziału w postepowaniu.</w:t>
      </w:r>
    </w:p>
    <w:p w14:paraId="63E91862" w14:textId="77777777" w:rsidR="003E152D" w:rsidRPr="003E152D" w:rsidRDefault="003E152D" w:rsidP="0077565F">
      <w:pPr>
        <w:numPr>
          <w:ilvl w:val="0"/>
          <w:numId w:val="4"/>
        </w:numPr>
        <w:spacing w:after="160" w:line="268" w:lineRule="auto"/>
        <w:ind w:left="284" w:hanging="284"/>
        <w:jc w:val="both"/>
        <w:rPr>
          <w:rFonts w:ascii="Open Sans" w:eastAsiaTheme="minorHAnsi" w:hAnsi="Open Sans" w:cstheme="minorHAnsi"/>
          <w:color w:val="C00000"/>
          <w:sz w:val="20"/>
          <w:szCs w:val="20"/>
        </w:rPr>
      </w:pPr>
      <w:r w:rsidRPr="003E152D">
        <w:rPr>
          <w:rFonts w:ascii="Open Sans" w:eastAsiaTheme="minorHAnsi" w:hAnsi="Open Sans" w:cstheme="minorHAnsi"/>
          <w:b/>
          <w:bCs/>
          <w:sz w:val="20"/>
          <w:szCs w:val="20"/>
        </w:rPr>
        <w:t>O</w:t>
      </w:r>
      <w:r w:rsidRPr="003E152D">
        <w:rPr>
          <w:rFonts w:ascii="Open Sans" w:eastAsiaTheme="minorHAnsi" w:hAnsi="Open Sans" w:cs="Calibri"/>
          <w:b/>
          <w:bCs/>
          <w:sz w:val="20"/>
          <w:szCs w:val="20"/>
        </w:rPr>
        <w:t>ś</w:t>
      </w:r>
      <w:r w:rsidRPr="003E152D">
        <w:rPr>
          <w:rFonts w:ascii="Open Sans" w:eastAsiaTheme="minorHAnsi" w:hAnsi="Open Sans" w:cstheme="minorHAnsi"/>
          <w:b/>
          <w:bCs/>
          <w:sz w:val="20"/>
          <w:szCs w:val="20"/>
        </w:rPr>
        <w:t>wiadczam,</w:t>
      </w:r>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zachodz</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w stosunku do mnie podstawy wykluczenia z post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powania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podstawie art. </w:t>
      </w:r>
      <w:r w:rsidRPr="003E152D">
        <w:rPr>
          <w:rFonts w:ascii="Open Sans" w:eastAsiaTheme="minorHAnsi" w:hAnsi="Open Sans" w:cs="OpenSymbol"/>
          <w:sz w:val="20"/>
          <w:szCs w:val="20"/>
        </w:rPr>
        <w:t>……</w:t>
      </w:r>
      <w:r w:rsidRPr="003E152D">
        <w:rPr>
          <w:rFonts w:ascii="Open Sans" w:eastAsiaTheme="minorHAnsi" w:hAnsi="Open Sans" w:cstheme="minorHAnsi"/>
          <w:sz w:val="20"/>
          <w:szCs w:val="20"/>
        </w:rPr>
        <w:t>.. ustawy PZP (proszę poda</w:t>
      </w:r>
      <w:r w:rsidRPr="003E152D">
        <w:rPr>
          <w:rFonts w:ascii="Open Sans" w:eastAsiaTheme="minorHAnsi" w:hAnsi="Open Sans" w:cs="Calibri"/>
          <w:sz w:val="20"/>
          <w:szCs w:val="20"/>
        </w:rPr>
        <w:t>ć</w:t>
      </w:r>
      <w:r w:rsidRPr="003E152D">
        <w:rPr>
          <w:rFonts w:ascii="Open Sans" w:eastAsiaTheme="minorHAnsi" w:hAnsi="Open Sans" w:cstheme="minorHAnsi"/>
          <w:sz w:val="20"/>
          <w:szCs w:val="20"/>
        </w:rPr>
        <w:t xml:space="preserve"> maj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xml:space="preserve"> zastosowanie podstaw</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 xml:space="preserve"> wykluczenia spo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r</w:t>
      </w:r>
      <w:r w:rsidRPr="003E152D">
        <w:rPr>
          <w:rFonts w:ascii="Open Sans" w:eastAsiaTheme="minorHAnsi" w:hAnsi="Open Sans" w:cs="Calibri"/>
          <w:sz w:val="20"/>
          <w:szCs w:val="20"/>
        </w:rPr>
        <w:t>ó</w:t>
      </w:r>
      <w:r w:rsidRPr="003E152D">
        <w:rPr>
          <w:rFonts w:ascii="Open Sans" w:eastAsiaTheme="minorHAnsi" w:hAnsi="Open Sans" w:cstheme="minorHAnsi"/>
          <w:sz w:val="20"/>
          <w:szCs w:val="20"/>
        </w:rPr>
        <w:t xml:space="preserve">d wymienionych  w art. 108 ust. 1 pkt 1), 2), 5), 6) oraz w art. 109 ust.1 pkt 4 w/w Ustawy PZP).* </w:t>
      </w:r>
    </w:p>
    <w:p w14:paraId="0059450B" w14:textId="77777777" w:rsidR="003E152D" w:rsidRPr="003E152D" w:rsidRDefault="003E152D" w:rsidP="003E152D">
      <w:pPr>
        <w:spacing w:line="268" w:lineRule="auto"/>
        <w:ind w:left="284"/>
        <w:jc w:val="both"/>
        <w:rPr>
          <w:rFonts w:ascii="Open Sans" w:eastAsiaTheme="minorHAnsi" w:hAnsi="Open Sans" w:cstheme="minorHAnsi"/>
          <w:color w:val="C00000"/>
          <w:sz w:val="20"/>
          <w:szCs w:val="20"/>
        </w:rPr>
      </w:pPr>
      <w:r w:rsidRPr="003E152D">
        <w:rPr>
          <w:rFonts w:ascii="Open Sans" w:eastAsiaTheme="minorHAnsi" w:hAnsi="Open Sans" w:cstheme="minorHAnsi"/>
          <w:sz w:val="20"/>
          <w:szCs w:val="20"/>
        </w:rPr>
        <w:t>Jednocze</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nie</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 xml:space="preserve">wiadczam, </w:t>
      </w:r>
      <w:r w:rsidRPr="003E152D">
        <w:rPr>
          <w:rFonts w:ascii="Open Sans" w:eastAsiaTheme="minorHAnsi" w:hAnsi="Open Sans" w:cs="Calibri"/>
          <w:sz w:val="20"/>
          <w:szCs w:val="20"/>
        </w:rPr>
        <w:t>ż</w:t>
      </w:r>
      <w:r w:rsidRPr="003E152D">
        <w:rPr>
          <w:rFonts w:ascii="Open Sans" w:eastAsiaTheme="minorHAnsi" w:hAnsi="Open Sans" w:cstheme="minorHAnsi"/>
          <w:sz w:val="20"/>
          <w:szCs w:val="20"/>
        </w:rPr>
        <w:t>e w zwi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zku z w/w okoliczno</w:t>
      </w:r>
      <w:r w:rsidRPr="003E152D">
        <w:rPr>
          <w:rFonts w:ascii="Open Sans" w:eastAsiaTheme="minorHAnsi" w:hAnsi="Open Sans" w:cs="Calibri"/>
          <w:sz w:val="20"/>
          <w:szCs w:val="20"/>
        </w:rPr>
        <w:t>ś</w:t>
      </w:r>
      <w:r w:rsidRPr="003E152D">
        <w:rPr>
          <w:rFonts w:ascii="Open Sans" w:eastAsiaTheme="minorHAnsi" w:hAnsi="Open Sans" w:cstheme="minorHAnsi"/>
          <w:sz w:val="20"/>
          <w:szCs w:val="20"/>
        </w:rPr>
        <w:t>ci</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 na</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podstawie art.</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110</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ust.</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2</w:t>
      </w:r>
      <w:r w:rsidRPr="003E152D">
        <w:rPr>
          <w:rFonts w:ascii="Open Sans" w:eastAsiaTheme="minorHAnsi" w:hAnsi="Open Sans" w:cs="Calibri"/>
          <w:sz w:val="20"/>
          <w:szCs w:val="20"/>
        </w:rPr>
        <w:t xml:space="preserve">  </w:t>
      </w:r>
      <w:r w:rsidRPr="003E152D">
        <w:rPr>
          <w:rFonts w:ascii="Open Sans" w:eastAsiaTheme="minorHAnsi" w:hAnsi="Open Sans" w:cstheme="minorHAnsi"/>
          <w:sz w:val="20"/>
          <w:szCs w:val="20"/>
        </w:rPr>
        <w:t xml:space="preserve">ustawy </w:t>
      </w:r>
      <w:r w:rsidRPr="003E152D">
        <w:rPr>
          <w:rFonts w:ascii="Open Sans" w:eastAsiaTheme="minorHAnsi" w:hAnsi="Open Sans" w:cs="Calibri"/>
          <w:sz w:val="20"/>
          <w:szCs w:val="20"/>
        </w:rPr>
        <w:t> </w:t>
      </w:r>
      <w:proofErr w:type="spellStart"/>
      <w:r w:rsidRPr="003E152D">
        <w:rPr>
          <w:rFonts w:ascii="Open Sans" w:eastAsiaTheme="minorHAnsi" w:hAnsi="Open Sans" w:cstheme="minorHAnsi"/>
          <w:sz w:val="20"/>
          <w:szCs w:val="20"/>
        </w:rPr>
        <w:t>Pzp</w:t>
      </w:r>
      <w:proofErr w:type="spellEnd"/>
      <w:r w:rsidRPr="003E152D">
        <w:rPr>
          <w:rFonts w:ascii="Open Sans" w:eastAsiaTheme="minorHAnsi" w:hAnsi="Open Sans" w:cstheme="minorHAnsi"/>
          <w:sz w:val="20"/>
          <w:szCs w:val="20"/>
        </w:rPr>
        <w:t xml:space="preserve"> </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podj</w:t>
      </w:r>
      <w:r w:rsidRPr="003E152D">
        <w:rPr>
          <w:rFonts w:ascii="Open Sans" w:eastAsiaTheme="minorHAnsi" w:hAnsi="Open Sans" w:cs="Calibri"/>
          <w:sz w:val="20"/>
          <w:szCs w:val="20"/>
        </w:rPr>
        <w:t>ął</w:t>
      </w:r>
      <w:r w:rsidRPr="003E152D">
        <w:rPr>
          <w:rFonts w:ascii="Open Sans" w:eastAsiaTheme="minorHAnsi" w:hAnsi="Open Sans" w:cstheme="minorHAnsi"/>
          <w:sz w:val="20"/>
          <w:szCs w:val="20"/>
        </w:rPr>
        <w:t>em nast</w:t>
      </w:r>
      <w:r w:rsidRPr="003E152D">
        <w:rPr>
          <w:rFonts w:ascii="Open Sans" w:eastAsiaTheme="minorHAnsi" w:hAnsi="Open Sans" w:cs="Calibri"/>
          <w:sz w:val="20"/>
          <w:szCs w:val="20"/>
        </w:rPr>
        <w:t>ę</w:t>
      </w:r>
      <w:r w:rsidRPr="003E152D">
        <w:rPr>
          <w:rFonts w:ascii="Open Sans" w:eastAsiaTheme="minorHAnsi" w:hAnsi="Open Sans" w:cstheme="minorHAnsi"/>
          <w:sz w:val="20"/>
          <w:szCs w:val="20"/>
        </w:rPr>
        <w:t>puj</w:t>
      </w:r>
      <w:r w:rsidRPr="003E152D">
        <w:rPr>
          <w:rFonts w:ascii="Open Sans" w:eastAsiaTheme="minorHAnsi" w:hAnsi="Open Sans" w:cs="Calibri"/>
          <w:sz w:val="20"/>
          <w:szCs w:val="20"/>
        </w:rPr>
        <w:t>ą</w:t>
      </w:r>
      <w:r w:rsidRPr="003E152D">
        <w:rPr>
          <w:rFonts w:ascii="Open Sans" w:eastAsiaTheme="minorHAnsi" w:hAnsi="Open Sans" w:cstheme="minorHAnsi"/>
          <w:sz w:val="20"/>
          <w:szCs w:val="20"/>
        </w:rPr>
        <w:t>ce</w:t>
      </w:r>
      <w:r w:rsidRPr="003E152D">
        <w:rPr>
          <w:rFonts w:ascii="Open Sans" w:eastAsiaTheme="minorHAnsi" w:hAnsi="Open Sans" w:cs="Calibri"/>
          <w:sz w:val="20"/>
          <w:szCs w:val="20"/>
        </w:rPr>
        <w:t> ś</w:t>
      </w:r>
      <w:r w:rsidRPr="003E152D">
        <w:rPr>
          <w:rFonts w:ascii="Open Sans" w:eastAsiaTheme="minorHAnsi" w:hAnsi="Open Sans" w:cstheme="minorHAnsi"/>
          <w:sz w:val="20"/>
          <w:szCs w:val="20"/>
        </w:rPr>
        <w:t>rodki</w:t>
      </w:r>
      <w:r w:rsidRPr="003E152D">
        <w:rPr>
          <w:rFonts w:ascii="Open Sans" w:eastAsiaTheme="minorHAnsi" w:hAnsi="Open Sans" w:cs="Calibri"/>
          <w:sz w:val="20"/>
          <w:szCs w:val="20"/>
        </w:rPr>
        <w:t> </w:t>
      </w:r>
      <w:r w:rsidRPr="003E152D">
        <w:rPr>
          <w:rFonts w:ascii="Open Sans" w:eastAsiaTheme="minorHAnsi" w:hAnsi="Open Sans" w:cstheme="minorHAnsi"/>
          <w:sz w:val="20"/>
          <w:szCs w:val="20"/>
        </w:rPr>
        <w:t xml:space="preserve">naprawcze: </w:t>
      </w:r>
    </w:p>
    <w:p w14:paraId="7BBA5783" w14:textId="77777777" w:rsidR="003E152D" w:rsidRPr="003E152D" w:rsidRDefault="003E152D" w:rsidP="003E152D">
      <w:pPr>
        <w:spacing w:line="268" w:lineRule="auto"/>
        <w:ind w:left="284"/>
        <w:jc w:val="both"/>
        <w:rPr>
          <w:rFonts w:ascii="Open Sans" w:eastAsiaTheme="minorHAnsi" w:hAnsi="Open Sans" w:cstheme="minorHAnsi"/>
          <w:color w:val="C00000"/>
        </w:rPr>
      </w:pPr>
      <w:r w:rsidRPr="003E152D">
        <w:rPr>
          <w:rFonts w:ascii="Open Sans" w:eastAsiaTheme="minorHAnsi" w:hAnsi="Open Sans" w:cstheme="minorHAnsi"/>
          <w:sz w:val="22"/>
          <w:szCs w:val="22"/>
        </w:rPr>
        <w:t>……………………………………………………………………………………………………………………………………..</w:t>
      </w:r>
    </w:p>
    <w:p w14:paraId="36BC365A" w14:textId="77777777" w:rsidR="003E152D" w:rsidRPr="003E152D" w:rsidRDefault="003E152D" w:rsidP="003E152D">
      <w:pPr>
        <w:suppressAutoHyphens/>
        <w:spacing w:line="268" w:lineRule="auto"/>
        <w:jc w:val="both"/>
        <w:rPr>
          <w:rFonts w:ascii="Open Sans" w:hAnsi="Open Sans" w:cstheme="minorHAnsi"/>
          <w:color w:val="FF0000"/>
          <w:sz w:val="18"/>
          <w:szCs w:val="18"/>
          <w:u w:val="single"/>
        </w:rPr>
      </w:pPr>
      <w:r w:rsidRPr="003E152D">
        <w:rPr>
          <w:rFonts w:ascii="Open Sans" w:hAnsi="Open Sans" w:cstheme="minorHAnsi"/>
          <w:color w:val="FF0000"/>
          <w:sz w:val="18"/>
          <w:szCs w:val="18"/>
          <w:u w:val="single"/>
        </w:rPr>
        <w:t>* Proszę  zaznaczy</w:t>
      </w:r>
      <w:r w:rsidRPr="003E152D">
        <w:rPr>
          <w:rFonts w:ascii="Open Sans" w:hAnsi="Open Sans" w:cs="Calibri"/>
          <w:color w:val="FF0000"/>
          <w:sz w:val="18"/>
          <w:szCs w:val="18"/>
          <w:u w:val="single"/>
        </w:rPr>
        <w:t>ć</w:t>
      </w:r>
      <w:r w:rsidRPr="003E152D">
        <w:rPr>
          <w:rFonts w:ascii="Open Sans" w:hAnsi="Open Sans" w:cstheme="minorHAnsi"/>
          <w:color w:val="FF0000"/>
          <w:sz w:val="18"/>
          <w:szCs w:val="18"/>
          <w:u w:val="single"/>
        </w:rPr>
        <w:t xml:space="preserve"> w</w:t>
      </w:r>
      <w:r w:rsidRPr="003E152D">
        <w:rPr>
          <w:rFonts w:ascii="Open Sans" w:hAnsi="Open Sans" w:cs="Calibri"/>
          <w:color w:val="FF0000"/>
          <w:sz w:val="18"/>
          <w:szCs w:val="18"/>
          <w:u w:val="single"/>
        </w:rPr>
        <w:t>ł</w:t>
      </w:r>
      <w:r w:rsidRPr="003E152D">
        <w:rPr>
          <w:rFonts w:ascii="Open Sans" w:hAnsi="Open Sans" w:cstheme="minorHAnsi"/>
          <w:color w:val="FF0000"/>
          <w:sz w:val="18"/>
          <w:szCs w:val="18"/>
          <w:u w:val="single"/>
        </w:rPr>
        <w:t>a</w:t>
      </w:r>
      <w:r w:rsidRPr="003E152D">
        <w:rPr>
          <w:rFonts w:ascii="Open Sans" w:hAnsi="Open Sans" w:cs="Calibri"/>
          <w:color w:val="FF0000"/>
          <w:sz w:val="18"/>
          <w:szCs w:val="18"/>
          <w:u w:val="single"/>
        </w:rPr>
        <w:t>ś</w:t>
      </w:r>
      <w:r w:rsidRPr="003E152D">
        <w:rPr>
          <w:rFonts w:ascii="Open Sans" w:hAnsi="Open Sans" w:cstheme="minorHAnsi"/>
          <w:color w:val="FF0000"/>
          <w:sz w:val="18"/>
          <w:szCs w:val="18"/>
          <w:u w:val="single"/>
        </w:rPr>
        <w:t xml:space="preserve">ciwe </w:t>
      </w:r>
    </w:p>
    <w:p w14:paraId="6D7DE300" w14:textId="77777777" w:rsidR="003E152D" w:rsidRPr="003E152D" w:rsidRDefault="003E152D" w:rsidP="003E152D">
      <w:pPr>
        <w:spacing w:line="268" w:lineRule="auto"/>
        <w:jc w:val="right"/>
        <w:rPr>
          <w:rFonts w:ascii="Open Sans" w:eastAsiaTheme="minorHAnsi" w:hAnsi="Open Sans" w:cstheme="minorHAnsi"/>
          <w:sz w:val="18"/>
          <w:szCs w:val="18"/>
        </w:rPr>
      </w:pPr>
    </w:p>
    <w:p w14:paraId="117A5BB5"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 xml:space="preserve">UWAGA !! </w:t>
      </w:r>
      <w:r w:rsidRPr="003E152D">
        <w:rPr>
          <w:rFonts w:ascii="Open Sans" w:eastAsia="Cambria" w:hAnsi="Open Sans" w:cs="Open Sans"/>
          <w:i/>
          <w:color w:val="FF0000"/>
          <w:sz w:val="16"/>
          <w:szCs w:val="16"/>
        </w:rPr>
        <w:br/>
        <w:t>Niniejsze oświadczenie należy sporządzić w formie elektronicznej, podpisać kwalifikowanym podpisem elektronicznym, podpisem zaufanym lub podpisem osobistym.</w:t>
      </w:r>
    </w:p>
    <w:p w14:paraId="1E1CE707" w14:textId="77777777" w:rsidR="003E152D" w:rsidRPr="003E152D" w:rsidRDefault="003E152D" w:rsidP="003E152D">
      <w:pPr>
        <w:suppressAutoHyphens/>
        <w:spacing w:line="276" w:lineRule="auto"/>
        <w:ind w:left="4248"/>
        <w:rPr>
          <w:rFonts w:ascii="Cambria" w:eastAsia="Cambria" w:hAnsi="Cambria" w:cs="Cambria"/>
          <w:i/>
          <w:sz w:val="20"/>
        </w:rPr>
      </w:pPr>
    </w:p>
    <w:p w14:paraId="55D7BAD4" w14:textId="77777777" w:rsidR="003E152D" w:rsidRPr="003E152D" w:rsidRDefault="003E152D" w:rsidP="003E152D">
      <w:pPr>
        <w:suppressAutoHyphens/>
        <w:spacing w:line="276" w:lineRule="auto"/>
        <w:ind w:left="4248"/>
        <w:rPr>
          <w:rFonts w:ascii="Cambria" w:eastAsia="Cambria" w:hAnsi="Cambria" w:cs="Cambria"/>
          <w:i/>
          <w:sz w:val="20"/>
        </w:rPr>
      </w:pPr>
    </w:p>
    <w:p w14:paraId="50273533" w14:textId="77777777" w:rsidR="003E152D" w:rsidRPr="003E152D" w:rsidRDefault="003E152D" w:rsidP="003E152D">
      <w:pPr>
        <w:suppressAutoHyphens/>
        <w:spacing w:line="276" w:lineRule="auto"/>
        <w:ind w:left="4248"/>
        <w:rPr>
          <w:rFonts w:ascii="Cambria" w:eastAsia="Cambria" w:hAnsi="Cambria" w:cs="Cambria"/>
          <w:i/>
          <w:sz w:val="20"/>
        </w:rPr>
      </w:pPr>
    </w:p>
    <w:p w14:paraId="0B30CBBC" w14:textId="77777777" w:rsidR="003E152D" w:rsidRPr="003E152D" w:rsidRDefault="003E152D" w:rsidP="003E152D">
      <w:pPr>
        <w:suppressAutoHyphens/>
        <w:spacing w:line="276" w:lineRule="auto"/>
        <w:ind w:left="4248"/>
        <w:rPr>
          <w:rFonts w:ascii="Cambria" w:eastAsia="Cambria" w:hAnsi="Cambria" w:cs="Cambria"/>
          <w:i/>
          <w:sz w:val="20"/>
        </w:rPr>
      </w:pPr>
    </w:p>
    <w:p w14:paraId="0747F1EA" w14:textId="77777777" w:rsidR="003E152D" w:rsidRPr="003E152D" w:rsidRDefault="003E152D" w:rsidP="003E152D">
      <w:pPr>
        <w:suppressAutoHyphens/>
        <w:spacing w:line="276" w:lineRule="auto"/>
        <w:ind w:left="4248"/>
        <w:rPr>
          <w:rFonts w:ascii="Cambria" w:eastAsia="Cambria" w:hAnsi="Cambria" w:cs="Cambria"/>
          <w:i/>
          <w:sz w:val="20"/>
        </w:rPr>
      </w:pPr>
    </w:p>
    <w:p w14:paraId="6E18566D" w14:textId="77777777" w:rsidR="003E152D" w:rsidRPr="003E152D" w:rsidRDefault="003E152D" w:rsidP="003E152D">
      <w:pPr>
        <w:spacing w:line="268" w:lineRule="auto"/>
        <w:jc w:val="right"/>
        <w:rPr>
          <w:rFonts w:ascii="Open Sans" w:eastAsiaTheme="minorHAnsi" w:hAnsi="Open Sans" w:cstheme="minorHAnsi"/>
          <w:sz w:val="18"/>
          <w:szCs w:val="18"/>
          <w:u w:val="single"/>
        </w:rPr>
      </w:pPr>
      <w:r w:rsidRPr="003E152D">
        <w:rPr>
          <w:rFonts w:ascii="Open Sans" w:eastAsiaTheme="minorHAnsi" w:hAnsi="Open Sans" w:cstheme="minorHAnsi"/>
          <w:sz w:val="18"/>
          <w:szCs w:val="18"/>
          <w:u w:val="single"/>
        </w:rPr>
        <w:t xml:space="preserve"> Załącznik nr 2 do SWZ</w:t>
      </w:r>
    </w:p>
    <w:p w14:paraId="36B88B2F" w14:textId="77777777" w:rsidR="003E152D" w:rsidRPr="003E152D" w:rsidRDefault="003E152D" w:rsidP="003E152D">
      <w:pPr>
        <w:spacing w:line="268" w:lineRule="auto"/>
        <w:jc w:val="both"/>
        <w:rPr>
          <w:rFonts w:ascii="Open Sans" w:eastAsiaTheme="minorHAnsi" w:hAnsi="Open Sans" w:cstheme="minorHAnsi"/>
        </w:rPr>
      </w:pPr>
    </w:p>
    <w:p w14:paraId="60C06004" w14:textId="77777777" w:rsidR="003E152D" w:rsidRPr="003E152D" w:rsidRDefault="003E152D" w:rsidP="003E152D">
      <w:pPr>
        <w:spacing w:line="268" w:lineRule="auto"/>
        <w:jc w:val="both"/>
        <w:rPr>
          <w:rFonts w:ascii="Open Sans" w:eastAsiaTheme="minorHAnsi" w:hAnsi="Open Sans" w:cstheme="minorHAnsi"/>
          <w:sz w:val="22"/>
          <w:szCs w:val="22"/>
        </w:rPr>
      </w:pPr>
    </w:p>
    <w:p w14:paraId="4F306067" w14:textId="77777777" w:rsidR="003E152D" w:rsidRPr="003E152D" w:rsidRDefault="003E152D" w:rsidP="003E152D">
      <w:pPr>
        <w:spacing w:line="268" w:lineRule="auto"/>
        <w:jc w:val="center"/>
        <w:rPr>
          <w:rFonts w:ascii="Open Sans" w:eastAsiaTheme="minorHAnsi" w:hAnsi="Open Sans" w:cstheme="minorHAnsi"/>
          <w:sz w:val="22"/>
          <w:szCs w:val="22"/>
          <w:u w:val="single"/>
        </w:rPr>
      </w:pPr>
      <w:r w:rsidRPr="003E152D">
        <w:rPr>
          <w:rFonts w:ascii="Open Sans" w:eastAsiaTheme="minorHAnsi" w:hAnsi="Open Sans" w:cstheme="minorHAnsi"/>
          <w:sz w:val="22"/>
          <w:szCs w:val="22"/>
          <w:u w:val="single"/>
        </w:rPr>
        <w:t>Oświadczenie dotyczące podwykonawcy niebędącego podmiotem, na którego zasoby powołuje się wykonawca:</w:t>
      </w:r>
    </w:p>
    <w:p w14:paraId="0DEF3F4A" w14:textId="77777777" w:rsidR="003E152D" w:rsidRPr="003E152D" w:rsidRDefault="003E152D" w:rsidP="003E152D">
      <w:pPr>
        <w:spacing w:line="268" w:lineRule="auto"/>
        <w:jc w:val="both"/>
        <w:rPr>
          <w:rFonts w:ascii="Open Sans" w:eastAsiaTheme="minorHAnsi" w:hAnsi="Open Sans" w:cstheme="minorHAnsi"/>
          <w:sz w:val="22"/>
          <w:szCs w:val="22"/>
        </w:rPr>
      </w:pPr>
    </w:p>
    <w:p w14:paraId="2E5BB4A1" w14:textId="77777777" w:rsidR="003E152D" w:rsidRPr="003E152D" w:rsidRDefault="003E152D" w:rsidP="003E152D">
      <w:pPr>
        <w:spacing w:line="268" w:lineRule="auto"/>
        <w:jc w:val="both"/>
        <w:rPr>
          <w:rFonts w:ascii="Open Sans" w:eastAsiaTheme="minorHAnsi" w:hAnsi="Open Sans" w:cstheme="minorHAnsi"/>
          <w:b/>
          <w:sz w:val="22"/>
          <w:szCs w:val="22"/>
        </w:rPr>
      </w:pPr>
    </w:p>
    <w:p w14:paraId="0F2D478D"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nast</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puj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 podmioty, b</w:t>
      </w:r>
      <w:r w:rsidRPr="003E152D">
        <w:rPr>
          <w:rFonts w:ascii="Open Sans" w:eastAsiaTheme="minorHAnsi" w:hAnsi="Open Sans" w:cs="Calibri"/>
          <w:sz w:val="22"/>
          <w:szCs w:val="22"/>
        </w:rPr>
        <w:t>ę</w:t>
      </w:r>
      <w:r w:rsidRPr="003E152D">
        <w:rPr>
          <w:rFonts w:ascii="Open Sans" w:eastAsiaTheme="minorHAnsi" w:hAnsi="Open Sans" w:cstheme="minorHAnsi"/>
          <w:sz w:val="22"/>
          <w:szCs w:val="22"/>
        </w:rPr>
        <w:t>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podwykonawcami: </w:t>
      </w:r>
    </w:p>
    <w:p w14:paraId="571EB580"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w:t>
      </w:r>
    </w:p>
    <w:p w14:paraId="5025E211" w14:textId="77777777" w:rsidR="003E152D" w:rsidRPr="003E152D" w:rsidRDefault="003E152D" w:rsidP="003E152D">
      <w:pPr>
        <w:spacing w:line="268" w:lineRule="auto"/>
        <w:jc w:val="center"/>
        <w:rPr>
          <w:rFonts w:ascii="Open Sans" w:eastAsiaTheme="minorHAnsi" w:hAnsi="Open Sans" w:cstheme="minorHAnsi"/>
          <w:i/>
          <w:sz w:val="18"/>
          <w:szCs w:val="18"/>
        </w:rPr>
      </w:pPr>
      <w:r w:rsidRPr="003E152D">
        <w:rPr>
          <w:rFonts w:ascii="Open Sans" w:eastAsiaTheme="minorHAnsi" w:hAnsi="Open Sans" w:cstheme="minorHAnsi"/>
          <w:i/>
          <w:sz w:val="18"/>
          <w:szCs w:val="18"/>
        </w:rPr>
        <w:t>(poda</w:t>
      </w:r>
      <w:r w:rsidRPr="003E152D">
        <w:rPr>
          <w:rFonts w:ascii="Open Sans" w:eastAsiaTheme="minorHAnsi" w:hAnsi="Open Sans" w:cs="Calibri"/>
          <w:i/>
          <w:sz w:val="18"/>
          <w:szCs w:val="18"/>
        </w:rPr>
        <w:t>ć</w:t>
      </w:r>
      <w:r w:rsidRPr="003E152D">
        <w:rPr>
          <w:rFonts w:ascii="Open Sans" w:eastAsiaTheme="minorHAnsi" w:hAnsi="Open Sans" w:cstheme="minorHAnsi"/>
          <w:i/>
          <w:sz w:val="18"/>
          <w:szCs w:val="18"/>
        </w:rPr>
        <w:t xml:space="preserve"> pe</w:t>
      </w:r>
      <w:r w:rsidRPr="003E152D">
        <w:rPr>
          <w:rFonts w:ascii="Open Sans" w:eastAsiaTheme="minorHAnsi" w:hAnsi="Open Sans" w:cs="Calibri"/>
          <w:i/>
          <w:sz w:val="18"/>
          <w:szCs w:val="18"/>
        </w:rPr>
        <w:t>ł</w:t>
      </w:r>
      <w:r w:rsidRPr="003E152D">
        <w:rPr>
          <w:rFonts w:ascii="Open Sans" w:eastAsiaTheme="minorHAnsi" w:hAnsi="Open Sans" w:cstheme="minorHAnsi"/>
          <w:i/>
          <w:sz w:val="18"/>
          <w:szCs w:val="18"/>
        </w:rPr>
        <w:t>n</w:t>
      </w:r>
      <w:r w:rsidRPr="003E152D">
        <w:rPr>
          <w:rFonts w:ascii="Open Sans" w:eastAsiaTheme="minorHAnsi" w:hAnsi="Open Sans" w:cs="Calibri"/>
          <w:i/>
          <w:sz w:val="18"/>
          <w:szCs w:val="18"/>
        </w:rPr>
        <w:t>ą</w:t>
      </w:r>
      <w:r w:rsidRPr="003E152D">
        <w:rPr>
          <w:rFonts w:ascii="Open Sans" w:eastAsiaTheme="minorHAnsi" w:hAnsi="Open Sans" w:cstheme="minorHAnsi"/>
          <w:i/>
          <w:sz w:val="18"/>
          <w:szCs w:val="18"/>
        </w:rPr>
        <w:t xml:space="preserve"> nazw</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/firm</w:t>
      </w:r>
      <w:r w:rsidRPr="003E152D">
        <w:rPr>
          <w:rFonts w:ascii="Open Sans" w:eastAsiaTheme="minorHAnsi" w:hAnsi="Open Sans" w:cs="Calibri"/>
          <w:i/>
          <w:sz w:val="18"/>
          <w:szCs w:val="18"/>
        </w:rPr>
        <w:t>ę</w:t>
      </w:r>
      <w:r w:rsidRPr="003E152D">
        <w:rPr>
          <w:rFonts w:ascii="Open Sans" w:eastAsiaTheme="minorHAnsi" w:hAnsi="Open Sans" w:cstheme="minorHAnsi"/>
          <w:i/>
          <w:sz w:val="18"/>
          <w:szCs w:val="18"/>
        </w:rPr>
        <w:t>, adres, a tak</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e w zale</w:t>
      </w:r>
      <w:r w:rsidRPr="003E152D">
        <w:rPr>
          <w:rFonts w:ascii="Open Sans" w:eastAsiaTheme="minorHAnsi" w:hAnsi="Open Sans" w:cs="Calibri"/>
          <w:i/>
          <w:sz w:val="18"/>
          <w:szCs w:val="18"/>
        </w:rPr>
        <w:t>ż</w:t>
      </w:r>
      <w:r w:rsidRPr="003E152D">
        <w:rPr>
          <w:rFonts w:ascii="Open Sans" w:eastAsiaTheme="minorHAnsi" w:hAnsi="Open Sans" w:cstheme="minorHAnsi"/>
          <w:i/>
          <w:sz w:val="18"/>
          <w:szCs w:val="18"/>
        </w:rPr>
        <w:t>no</w:t>
      </w:r>
      <w:r w:rsidRPr="003E152D">
        <w:rPr>
          <w:rFonts w:ascii="Open Sans" w:eastAsiaTheme="minorHAnsi" w:hAnsi="Open Sans" w:cs="Calibri"/>
          <w:i/>
          <w:sz w:val="18"/>
          <w:szCs w:val="18"/>
        </w:rPr>
        <w:t>ś</w:t>
      </w:r>
      <w:r w:rsidRPr="003E152D">
        <w:rPr>
          <w:rFonts w:ascii="Open Sans" w:eastAsiaTheme="minorHAnsi" w:hAnsi="Open Sans" w:cstheme="minorHAnsi"/>
          <w:i/>
          <w:sz w:val="18"/>
          <w:szCs w:val="18"/>
        </w:rPr>
        <w:t>ci od podmiotu: NIP/PESEL, KRS/</w:t>
      </w:r>
      <w:proofErr w:type="spellStart"/>
      <w:r w:rsidRPr="003E152D">
        <w:rPr>
          <w:rFonts w:ascii="Open Sans" w:eastAsiaTheme="minorHAnsi" w:hAnsi="Open Sans" w:cstheme="minorHAnsi"/>
          <w:i/>
          <w:sz w:val="18"/>
          <w:szCs w:val="18"/>
        </w:rPr>
        <w:t>CEiDG</w:t>
      </w:r>
      <w:proofErr w:type="spellEnd"/>
      <w:r w:rsidRPr="003E152D">
        <w:rPr>
          <w:rFonts w:ascii="Open Sans" w:eastAsiaTheme="minorHAnsi" w:hAnsi="Open Sans" w:cstheme="minorHAnsi"/>
          <w:i/>
          <w:sz w:val="18"/>
          <w:szCs w:val="18"/>
        </w:rPr>
        <w:t>),</w:t>
      </w:r>
    </w:p>
    <w:p w14:paraId="585E7599" w14:textId="77777777" w:rsidR="003E152D" w:rsidRPr="003E152D" w:rsidRDefault="003E152D" w:rsidP="003E152D">
      <w:pPr>
        <w:spacing w:line="268" w:lineRule="auto"/>
        <w:jc w:val="both"/>
        <w:rPr>
          <w:rFonts w:ascii="Open Sans" w:eastAsiaTheme="minorHAnsi" w:hAnsi="Open Sans" w:cstheme="minorHAnsi"/>
        </w:rPr>
      </w:pPr>
    </w:p>
    <w:p w14:paraId="3AD25D1A"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nie podlegają wykluczeniu z postępowania o udzielenie zamówienia.</w:t>
      </w:r>
    </w:p>
    <w:p w14:paraId="334A8537" w14:textId="77777777" w:rsidR="003E152D" w:rsidRPr="003E152D" w:rsidRDefault="003E152D" w:rsidP="003E152D">
      <w:pPr>
        <w:spacing w:line="268" w:lineRule="auto"/>
        <w:rPr>
          <w:rFonts w:ascii="Open Sans" w:eastAsiaTheme="minorHAnsi" w:hAnsi="Open Sans" w:cstheme="minorHAnsi"/>
        </w:rPr>
      </w:pPr>
    </w:p>
    <w:p w14:paraId="4CE54F7E" w14:textId="77777777" w:rsidR="003E152D" w:rsidRPr="003E152D" w:rsidRDefault="003E152D" w:rsidP="003E152D">
      <w:pPr>
        <w:shd w:val="clear" w:color="auto" w:fill="F2F2F2" w:themeFill="background1" w:themeFillShade="F2"/>
        <w:spacing w:line="268" w:lineRule="auto"/>
        <w:rPr>
          <w:rFonts w:ascii="Open Sans" w:eastAsiaTheme="minorHAnsi" w:hAnsi="Open Sans" w:cstheme="minorHAnsi"/>
          <w:bCs/>
          <w:sz w:val="22"/>
          <w:szCs w:val="22"/>
          <w:u w:val="single"/>
        </w:rPr>
      </w:pPr>
      <w:r w:rsidRPr="003E152D">
        <w:rPr>
          <w:rFonts w:ascii="Open Sans" w:eastAsiaTheme="minorHAnsi" w:hAnsi="Open Sans" w:cstheme="minorHAnsi"/>
          <w:bCs/>
          <w:sz w:val="22"/>
          <w:szCs w:val="22"/>
          <w:u w:val="single"/>
        </w:rPr>
        <w:t>O</w:t>
      </w:r>
      <w:r w:rsidRPr="003E152D">
        <w:rPr>
          <w:rFonts w:ascii="Open Sans" w:eastAsiaTheme="minorHAnsi" w:hAnsi="Open Sans" w:cs="Calibri"/>
          <w:bCs/>
          <w:sz w:val="22"/>
          <w:szCs w:val="22"/>
          <w:u w:val="single"/>
        </w:rPr>
        <w:t>Ś</w:t>
      </w:r>
      <w:r w:rsidRPr="003E152D">
        <w:rPr>
          <w:rFonts w:ascii="Open Sans" w:eastAsiaTheme="minorHAnsi" w:hAnsi="Open Sans" w:cstheme="minorHAnsi"/>
          <w:bCs/>
          <w:sz w:val="22"/>
          <w:szCs w:val="22"/>
          <w:u w:val="single"/>
        </w:rPr>
        <w:t>WIADCZENIE DOTYCZ</w:t>
      </w:r>
      <w:r w:rsidRPr="003E152D">
        <w:rPr>
          <w:rFonts w:ascii="Open Sans" w:eastAsiaTheme="minorHAnsi" w:hAnsi="Open Sans" w:cs="Calibri"/>
          <w:bCs/>
          <w:sz w:val="22"/>
          <w:szCs w:val="22"/>
          <w:u w:val="single"/>
        </w:rPr>
        <w:t>Ą</w:t>
      </w:r>
      <w:r w:rsidRPr="003E152D">
        <w:rPr>
          <w:rFonts w:ascii="Open Sans" w:eastAsiaTheme="minorHAnsi" w:hAnsi="Open Sans" w:cstheme="minorHAnsi"/>
          <w:bCs/>
          <w:sz w:val="22"/>
          <w:szCs w:val="22"/>
          <w:u w:val="single"/>
        </w:rPr>
        <w:t>CE PODANYCH INFORMACJI:</w:t>
      </w:r>
    </w:p>
    <w:p w14:paraId="14277DAD" w14:textId="77777777" w:rsidR="003E152D" w:rsidRPr="003E152D" w:rsidRDefault="003E152D" w:rsidP="003E152D">
      <w:pPr>
        <w:spacing w:line="268" w:lineRule="auto"/>
        <w:jc w:val="both"/>
        <w:rPr>
          <w:rFonts w:ascii="Open Sans" w:eastAsiaTheme="minorHAnsi" w:hAnsi="Open Sans" w:cstheme="minorHAnsi"/>
          <w:sz w:val="22"/>
          <w:szCs w:val="22"/>
        </w:rPr>
      </w:pPr>
    </w:p>
    <w:p w14:paraId="4A0D14B6" w14:textId="77777777" w:rsidR="003E152D" w:rsidRPr="003E152D" w:rsidRDefault="003E152D" w:rsidP="003E152D">
      <w:pPr>
        <w:spacing w:line="268" w:lineRule="auto"/>
        <w:jc w:val="both"/>
        <w:rPr>
          <w:rFonts w:ascii="Open Sans" w:eastAsiaTheme="minorHAnsi" w:hAnsi="Open Sans" w:cstheme="minorHAnsi"/>
          <w:sz w:val="22"/>
          <w:szCs w:val="22"/>
        </w:rPr>
      </w:pPr>
      <w:r w:rsidRPr="003E152D">
        <w:rPr>
          <w:rFonts w:ascii="Open Sans" w:eastAsiaTheme="minorHAnsi" w:hAnsi="Open Sans" w:cstheme="minorHAnsi"/>
          <w:sz w:val="22"/>
          <w:szCs w:val="22"/>
        </w:rPr>
        <w:t>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 xml:space="preserve">wiadczam, </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e wszystkie informacje podane w powy</w:t>
      </w:r>
      <w:r w:rsidRPr="003E152D">
        <w:rPr>
          <w:rFonts w:ascii="Open Sans" w:eastAsiaTheme="minorHAnsi" w:hAnsi="Open Sans" w:cs="Calibri"/>
          <w:sz w:val="22"/>
          <w:szCs w:val="22"/>
        </w:rPr>
        <w:t>ż</w:t>
      </w:r>
      <w:r w:rsidRPr="003E152D">
        <w:rPr>
          <w:rFonts w:ascii="Open Sans" w:eastAsiaTheme="minorHAnsi" w:hAnsi="Open Sans" w:cstheme="minorHAnsi"/>
          <w:sz w:val="22"/>
          <w:szCs w:val="22"/>
        </w:rPr>
        <w:t>szych 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wiadczeniach s</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aktualne i zgodne z prawd</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oraz zosta</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y przedstawione z pe</w:t>
      </w:r>
      <w:r w:rsidRPr="003E152D">
        <w:rPr>
          <w:rFonts w:ascii="Open Sans" w:eastAsiaTheme="minorHAnsi" w:hAnsi="Open Sans" w:cs="Calibri"/>
          <w:sz w:val="22"/>
          <w:szCs w:val="22"/>
        </w:rPr>
        <w:t>ł</w:t>
      </w:r>
      <w:r w:rsidRPr="003E152D">
        <w:rPr>
          <w:rFonts w:ascii="Open Sans" w:eastAsiaTheme="minorHAnsi" w:hAnsi="Open Sans" w:cstheme="minorHAnsi"/>
          <w:sz w:val="22"/>
          <w:szCs w:val="22"/>
        </w:rPr>
        <w:t>n</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wiadomo</w:t>
      </w:r>
      <w:r w:rsidRPr="003E152D">
        <w:rPr>
          <w:rFonts w:ascii="Open Sans" w:eastAsiaTheme="minorHAnsi" w:hAnsi="Open Sans" w:cs="Calibri"/>
          <w:sz w:val="22"/>
          <w:szCs w:val="22"/>
        </w:rPr>
        <w:t>ś</w:t>
      </w:r>
      <w:r w:rsidRPr="003E152D">
        <w:rPr>
          <w:rFonts w:ascii="Open Sans" w:eastAsiaTheme="minorHAnsi" w:hAnsi="Open Sans" w:cstheme="minorHAnsi"/>
          <w:sz w:val="22"/>
          <w:szCs w:val="22"/>
        </w:rPr>
        <w:t>ci</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 xml:space="preserve"> konsekwencji wprowadzenia Zamawiaj</w:t>
      </w:r>
      <w:r w:rsidRPr="003E152D">
        <w:rPr>
          <w:rFonts w:ascii="Open Sans" w:eastAsiaTheme="minorHAnsi" w:hAnsi="Open Sans" w:cs="Calibri"/>
          <w:sz w:val="22"/>
          <w:szCs w:val="22"/>
        </w:rPr>
        <w:t>ą</w:t>
      </w:r>
      <w:r w:rsidRPr="003E152D">
        <w:rPr>
          <w:rFonts w:ascii="Open Sans" w:eastAsiaTheme="minorHAnsi" w:hAnsi="Open Sans" w:cstheme="minorHAnsi"/>
          <w:sz w:val="22"/>
          <w:szCs w:val="22"/>
        </w:rPr>
        <w:t>cego w b</w:t>
      </w:r>
      <w:r w:rsidRPr="003E152D">
        <w:rPr>
          <w:rFonts w:ascii="Open Sans" w:eastAsiaTheme="minorHAnsi" w:hAnsi="Open Sans" w:cs="Calibri"/>
          <w:sz w:val="22"/>
          <w:szCs w:val="22"/>
        </w:rPr>
        <w:t>łą</w:t>
      </w:r>
      <w:r w:rsidRPr="003E152D">
        <w:rPr>
          <w:rFonts w:ascii="Open Sans" w:eastAsiaTheme="minorHAnsi" w:hAnsi="Open Sans" w:cstheme="minorHAnsi"/>
          <w:sz w:val="22"/>
          <w:szCs w:val="22"/>
        </w:rPr>
        <w:t>d przy przedstawianiu informacji.</w:t>
      </w:r>
    </w:p>
    <w:p w14:paraId="72E0732A" w14:textId="77777777" w:rsidR="003E152D" w:rsidRPr="003E152D" w:rsidRDefault="003E152D" w:rsidP="003E152D">
      <w:pPr>
        <w:spacing w:line="268" w:lineRule="auto"/>
        <w:rPr>
          <w:rFonts w:ascii="Open Sans" w:eastAsiaTheme="minorHAnsi" w:hAnsi="Open Sans" w:cstheme="minorHAnsi"/>
        </w:rPr>
      </w:pPr>
    </w:p>
    <w:p w14:paraId="27AF056D"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 xml:space="preserve">Uwaga ! </w:t>
      </w:r>
    </w:p>
    <w:p w14:paraId="006FE11F" w14:textId="77777777" w:rsidR="003E152D" w:rsidRPr="003E152D" w:rsidRDefault="003E152D" w:rsidP="003E152D">
      <w:pPr>
        <w:spacing w:line="268" w:lineRule="auto"/>
        <w:jc w:val="both"/>
        <w:rPr>
          <w:rFonts w:ascii="Open Sans" w:eastAsiaTheme="minorHAnsi" w:hAnsi="Open Sans" w:cstheme="minorHAnsi"/>
          <w:bCs/>
          <w:iCs/>
          <w:sz w:val="18"/>
          <w:szCs w:val="18"/>
        </w:rPr>
      </w:pPr>
      <w:r w:rsidRPr="003E152D">
        <w:rPr>
          <w:rFonts w:ascii="Open Sans" w:eastAsiaTheme="minorHAnsi" w:hAnsi="Open Sans" w:cstheme="minorHAnsi"/>
          <w:bCs/>
          <w:iCs/>
          <w:sz w:val="18"/>
          <w:szCs w:val="18"/>
        </w:rPr>
        <w:t>O</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wiadczenia, kt</w:t>
      </w:r>
      <w:r w:rsidRPr="003E152D">
        <w:rPr>
          <w:rFonts w:ascii="Open Sans" w:eastAsiaTheme="minorHAnsi" w:hAnsi="Open Sans" w:cs="Calibri"/>
          <w:bCs/>
          <w:iCs/>
          <w:sz w:val="18"/>
          <w:szCs w:val="18"/>
        </w:rPr>
        <w:t>ó</w:t>
      </w:r>
      <w:r w:rsidRPr="003E152D">
        <w:rPr>
          <w:rFonts w:ascii="Open Sans" w:eastAsiaTheme="minorHAnsi" w:hAnsi="Open Sans" w:cstheme="minorHAnsi"/>
          <w:bCs/>
          <w:iCs/>
          <w:sz w:val="18"/>
          <w:szCs w:val="18"/>
        </w:rPr>
        <w:t>re nie maj</w:t>
      </w:r>
      <w:r w:rsidRPr="003E152D">
        <w:rPr>
          <w:rFonts w:ascii="Open Sans" w:eastAsiaTheme="minorHAnsi" w:hAnsi="Open Sans" w:cs="Calibri"/>
          <w:bCs/>
          <w:iCs/>
          <w:sz w:val="18"/>
          <w:szCs w:val="18"/>
        </w:rPr>
        <w:t>ą</w:t>
      </w:r>
      <w:r w:rsidRPr="003E152D">
        <w:rPr>
          <w:rFonts w:ascii="Open Sans" w:eastAsiaTheme="minorHAnsi" w:hAnsi="Open Sans" w:cstheme="minorHAnsi"/>
          <w:bCs/>
          <w:iCs/>
          <w:sz w:val="18"/>
          <w:szCs w:val="18"/>
        </w:rPr>
        <w:t xml:space="preserve"> zastosowania do danego Wykonawcy nale</w:t>
      </w:r>
      <w:r w:rsidRPr="003E152D">
        <w:rPr>
          <w:rFonts w:ascii="Open Sans" w:eastAsiaTheme="minorHAnsi" w:hAnsi="Open Sans" w:cs="Calibri"/>
          <w:bCs/>
          <w:iCs/>
          <w:sz w:val="18"/>
          <w:szCs w:val="18"/>
        </w:rPr>
        <w:t>ż</w:t>
      </w:r>
      <w:r w:rsidRPr="003E152D">
        <w:rPr>
          <w:rFonts w:ascii="Open Sans" w:eastAsiaTheme="minorHAnsi" w:hAnsi="Open Sans" w:cstheme="minorHAnsi"/>
          <w:bCs/>
          <w:iCs/>
          <w:sz w:val="18"/>
          <w:szCs w:val="18"/>
        </w:rPr>
        <w:t>y przekre</w:t>
      </w:r>
      <w:r w:rsidRPr="003E152D">
        <w:rPr>
          <w:rFonts w:ascii="Open Sans" w:eastAsiaTheme="minorHAnsi" w:hAnsi="Open Sans" w:cs="Calibri"/>
          <w:bCs/>
          <w:iCs/>
          <w:sz w:val="18"/>
          <w:szCs w:val="18"/>
        </w:rPr>
        <w:t>ś</w:t>
      </w:r>
      <w:r w:rsidRPr="003E152D">
        <w:rPr>
          <w:rFonts w:ascii="Open Sans" w:eastAsiaTheme="minorHAnsi" w:hAnsi="Open Sans" w:cstheme="minorHAnsi"/>
          <w:bCs/>
          <w:iCs/>
          <w:sz w:val="18"/>
          <w:szCs w:val="18"/>
        </w:rPr>
        <w:t>li</w:t>
      </w:r>
      <w:r w:rsidRPr="003E152D">
        <w:rPr>
          <w:rFonts w:ascii="Open Sans" w:eastAsiaTheme="minorHAnsi" w:hAnsi="Open Sans" w:cs="Calibri"/>
          <w:bCs/>
          <w:iCs/>
          <w:sz w:val="18"/>
          <w:szCs w:val="18"/>
        </w:rPr>
        <w:t>ć</w:t>
      </w:r>
      <w:r w:rsidRPr="003E152D">
        <w:rPr>
          <w:rFonts w:ascii="Open Sans" w:eastAsiaTheme="minorHAnsi" w:hAnsi="Open Sans" w:cstheme="minorHAnsi"/>
          <w:bCs/>
          <w:iCs/>
          <w:sz w:val="18"/>
          <w:szCs w:val="18"/>
        </w:rPr>
        <w:t>.</w:t>
      </w:r>
    </w:p>
    <w:p w14:paraId="5F1C106A" w14:textId="77777777" w:rsidR="003E152D" w:rsidRPr="003E152D" w:rsidRDefault="003E152D" w:rsidP="003E152D">
      <w:pPr>
        <w:spacing w:line="268" w:lineRule="auto"/>
        <w:jc w:val="right"/>
        <w:rPr>
          <w:rFonts w:ascii="Open Sans" w:eastAsiaTheme="minorHAnsi" w:hAnsi="Open Sans" w:cstheme="minorHAnsi"/>
          <w:b/>
        </w:rPr>
      </w:pPr>
    </w:p>
    <w:p w14:paraId="52AEAE84"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w:t>
      </w:r>
    </w:p>
    <w:p w14:paraId="1269D480" w14:textId="77777777" w:rsidR="003E152D" w:rsidRPr="003E152D" w:rsidRDefault="003E152D" w:rsidP="003E152D">
      <w:pPr>
        <w:jc w:val="center"/>
        <w:rPr>
          <w:rFonts w:ascii="Open Sans" w:hAnsi="Open Sans" w:cstheme="minorHAnsi"/>
          <w:sz w:val="16"/>
          <w:szCs w:val="16"/>
        </w:rPr>
      </w:pPr>
      <w:r w:rsidRPr="003E152D">
        <w:rPr>
          <w:rFonts w:ascii="Open Sans" w:hAnsi="Open Sans" w:cstheme="minorHAnsi"/>
          <w:sz w:val="16"/>
          <w:szCs w:val="16"/>
        </w:rPr>
        <w:t>( podpis)</w:t>
      </w:r>
    </w:p>
    <w:p w14:paraId="0109DE1D" w14:textId="77777777" w:rsidR="003E152D" w:rsidRPr="003E152D" w:rsidRDefault="003E152D" w:rsidP="003E152D">
      <w:pPr>
        <w:jc w:val="both"/>
        <w:rPr>
          <w:rFonts w:ascii="Open Sans" w:hAnsi="Open Sans" w:cs="Calibri"/>
          <w:sz w:val="22"/>
          <w:szCs w:val="22"/>
        </w:rPr>
      </w:pPr>
    </w:p>
    <w:p w14:paraId="729AA712" w14:textId="77777777" w:rsidR="003E152D" w:rsidRPr="003E152D" w:rsidRDefault="003E152D" w:rsidP="003E152D">
      <w:pPr>
        <w:jc w:val="center"/>
        <w:rPr>
          <w:rFonts w:ascii="Open Sans" w:hAnsi="Open Sans" w:cs="Calibri"/>
          <w:color w:val="FF0000"/>
          <w:sz w:val="18"/>
          <w:szCs w:val="18"/>
        </w:rPr>
      </w:pPr>
    </w:p>
    <w:p w14:paraId="320841A5" w14:textId="77777777" w:rsidR="003E152D" w:rsidRPr="003E152D" w:rsidRDefault="003E152D" w:rsidP="003E152D">
      <w:pPr>
        <w:jc w:val="both"/>
        <w:rPr>
          <w:rFonts w:ascii="Open Sans" w:hAnsi="Open Sans" w:cs="Calibri"/>
          <w:color w:val="FF0000"/>
          <w:sz w:val="18"/>
          <w:szCs w:val="18"/>
        </w:rPr>
      </w:pPr>
      <w:r w:rsidRPr="003E152D">
        <w:rPr>
          <w:rFonts w:ascii="Open Sans" w:hAnsi="Open Sans" w:cs="Calibri"/>
          <w:color w:val="FF0000"/>
          <w:sz w:val="18"/>
          <w:szCs w:val="18"/>
        </w:rPr>
        <w:t>Podpis zgodny z Rozporządzeniem Prezesa Rady Ministrów z dnia 30 grudnia 2020 r.</w:t>
      </w:r>
      <w:r w:rsidRPr="003E152D">
        <w:rPr>
          <w:rFonts w:ascii="Open Sans" w:hAnsi="Open Sans" w:cs="Calibri"/>
          <w:color w:val="FF0000"/>
          <w:sz w:val="18"/>
          <w:szCs w:val="18"/>
        </w:rPr>
        <w:br/>
        <w:t xml:space="preserve">poz. 2452 w sprawie sposobu sporządzania i przekazywania informacji oraz wymagań technicznych </w:t>
      </w:r>
      <w:r w:rsidRPr="003E152D">
        <w:rPr>
          <w:rFonts w:ascii="Open Sans" w:hAnsi="Open Sans" w:cs="Calibri"/>
          <w:color w:val="FF0000"/>
          <w:sz w:val="18"/>
          <w:szCs w:val="18"/>
        </w:rPr>
        <w:br/>
        <w:t xml:space="preserve">dla dokumentów  elektronicznych oraz środków komunikacji elektronicznej w postępowaniu </w:t>
      </w:r>
      <w:r w:rsidRPr="003E152D">
        <w:rPr>
          <w:rFonts w:ascii="Open Sans" w:hAnsi="Open Sans" w:cs="Calibri"/>
          <w:color w:val="FF0000"/>
          <w:sz w:val="18"/>
          <w:szCs w:val="18"/>
        </w:rPr>
        <w:br/>
        <w:t>o udzielenie zamówienia publicznego lub konkursie.</w:t>
      </w:r>
    </w:p>
    <w:p w14:paraId="01CB2FBC" w14:textId="77777777" w:rsidR="003E152D" w:rsidRPr="003E152D" w:rsidRDefault="003E152D" w:rsidP="003E152D">
      <w:pPr>
        <w:widowControl w:val="0"/>
        <w:tabs>
          <w:tab w:val="left" w:pos="708"/>
        </w:tabs>
        <w:suppressAutoHyphens/>
        <w:jc w:val="both"/>
        <w:rPr>
          <w:rFonts w:ascii="Cambria" w:eastAsia="Cambria" w:hAnsi="Cambria" w:cs="Cambria"/>
          <w:b/>
          <w:color w:val="002060"/>
        </w:rPr>
      </w:pPr>
    </w:p>
    <w:p w14:paraId="6AF2FC23" w14:textId="77777777" w:rsidR="003E152D" w:rsidRPr="003E152D" w:rsidRDefault="003E152D" w:rsidP="003E152D">
      <w:pPr>
        <w:suppressAutoHyphens/>
        <w:spacing w:line="276" w:lineRule="auto"/>
        <w:jc w:val="both"/>
        <w:rPr>
          <w:rFonts w:ascii="Cambria" w:eastAsia="Cambria" w:hAnsi="Cambria" w:cs="Cambria"/>
          <w:i/>
          <w:color w:val="FF0000"/>
        </w:rPr>
      </w:pPr>
    </w:p>
    <w:p w14:paraId="06BFB771"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03ED23AD" w14:textId="77777777" w:rsidR="003E152D" w:rsidRPr="003E152D" w:rsidRDefault="003E152D" w:rsidP="003E152D">
      <w:pPr>
        <w:suppressAutoHyphens/>
        <w:spacing w:line="276" w:lineRule="auto"/>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3B7E4B1C" w14:textId="77777777" w:rsidR="003E152D" w:rsidRPr="003E152D" w:rsidRDefault="003E152D" w:rsidP="003E152D">
      <w:pPr>
        <w:suppressAutoHyphens/>
        <w:spacing w:line="276" w:lineRule="auto"/>
        <w:ind w:left="4248"/>
        <w:jc w:val="center"/>
        <w:rPr>
          <w:rFonts w:ascii="Cambria" w:eastAsia="Cambria" w:hAnsi="Cambria" w:cs="Cambria"/>
          <w:i/>
          <w:sz w:val="16"/>
          <w:szCs w:val="16"/>
        </w:rPr>
      </w:pPr>
    </w:p>
    <w:p w14:paraId="771451E7" w14:textId="77777777" w:rsidR="003E152D" w:rsidRPr="003E152D" w:rsidRDefault="003E152D" w:rsidP="003E152D">
      <w:pPr>
        <w:suppressAutoHyphens/>
        <w:spacing w:line="276" w:lineRule="auto"/>
        <w:ind w:left="4248"/>
        <w:rPr>
          <w:rFonts w:ascii="Cambria" w:eastAsia="Cambria" w:hAnsi="Cambria" w:cs="Cambria"/>
          <w:i/>
          <w:sz w:val="20"/>
        </w:rPr>
      </w:pPr>
    </w:p>
    <w:p w14:paraId="6196F7DD" w14:textId="77777777" w:rsidR="003E152D" w:rsidRPr="003E152D" w:rsidRDefault="003E152D" w:rsidP="003E152D">
      <w:pPr>
        <w:suppressAutoHyphens/>
        <w:spacing w:after="120" w:line="276" w:lineRule="auto"/>
        <w:ind w:left="2832"/>
        <w:jc w:val="center"/>
        <w:rPr>
          <w:rFonts w:ascii="Cambria" w:eastAsia="Cambria" w:hAnsi="Cambria" w:cs="Cambria"/>
          <w:b/>
          <w:color w:val="002060"/>
        </w:rPr>
      </w:pPr>
    </w:p>
    <w:p w14:paraId="77AFB751" w14:textId="36A5C3D5" w:rsidR="003E152D" w:rsidRDefault="003E152D" w:rsidP="003E152D">
      <w:pPr>
        <w:suppressAutoHyphens/>
        <w:spacing w:after="120" w:line="276" w:lineRule="auto"/>
        <w:ind w:left="2832"/>
        <w:jc w:val="center"/>
        <w:rPr>
          <w:rFonts w:ascii="Cambria" w:eastAsia="Cambria" w:hAnsi="Cambria" w:cs="Cambria"/>
          <w:b/>
          <w:color w:val="002060"/>
        </w:rPr>
      </w:pPr>
    </w:p>
    <w:p w14:paraId="105684FE" w14:textId="6238CA1B" w:rsidR="008C2B33" w:rsidRDefault="008C2B33" w:rsidP="003E152D">
      <w:pPr>
        <w:suppressAutoHyphens/>
        <w:spacing w:after="120" w:line="276" w:lineRule="auto"/>
        <w:ind w:left="2832"/>
        <w:jc w:val="center"/>
        <w:rPr>
          <w:rFonts w:ascii="Cambria" w:eastAsia="Cambria" w:hAnsi="Cambria" w:cs="Cambria"/>
          <w:b/>
          <w:color w:val="002060"/>
        </w:rPr>
      </w:pPr>
    </w:p>
    <w:p w14:paraId="37AE52BD" w14:textId="77777777" w:rsidR="008C2B33" w:rsidRPr="003E152D" w:rsidRDefault="008C2B33" w:rsidP="003E152D">
      <w:pPr>
        <w:suppressAutoHyphens/>
        <w:spacing w:after="120" w:line="276" w:lineRule="auto"/>
        <w:ind w:left="2832"/>
        <w:jc w:val="center"/>
        <w:rPr>
          <w:rFonts w:ascii="Cambria" w:eastAsia="Cambria" w:hAnsi="Cambria" w:cs="Cambria"/>
          <w:b/>
          <w:color w:val="002060"/>
        </w:rPr>
      </w:pPr>
    </w:p>
    <w:p w14:paraId="56254FFF" w14:textId="77777777" w:rsidR="00AB39D9" w:rsidRDefault="00AB39D9" w:rsidP="003E152D">
      <w:pPr>
        <w:suppressAutoHyphens/>
        <w:spacing w:after="120" w:line="276" w:lineRule="auto"/>
        <w:jc w:val="right"/>
        <w:rPr>
          <w:rFonts w:ascii="Cambria" w:eastAsia="Cambria" w:hAnsi="Cambria" w:cs="Cambria"/>
          <w:bCs/>
          <w:sz w:val="18"/>
          <w:szCs w:val="18"/>
          <w:u w:val="single"/>
        </w:rPr>
      </w:pPr>
      <w:bookmarkStart w:id="39" w:name="_Hlk94509478"/>
    </w:p>
    <w:p w14:paraId="6F478CCB" w14:textId="0B36F36D" w:rsidR="003E152D" w:rsidRPr="003E152D" w:rsidRDefault="003E152D" w:rsidP="003E152D">
      <w:pPr>
        <w:suppressAutoHyphens/>
        <w:spacing w:after="120" w:line="276" w:lineRule="auto"/>
        <w:jc w:val="right"/>
        <w:rPr>
          <w:rFonts w:ascii="Cambria" w:eastAsia="Cambria" w:hAnsi="Cambria" w:cs="Cambria"/>
          <w:bCs/>
          <w:color w:val="002060"/>
          <w:sz w:val="18"/>
          <w:szCs w:val="18"/>
          <w:u w:val="single"/>
        </w:rPr>
      </w:pPr>
      <w:r w:rsidRPr="003E152D">
        <w:rPr>
          <w:rFonts w:ascii="Cambria" w:eastAsia="Cambria" w:hAnsi="Cambria" w:cs="Cambria"/>
          <w:bCs/>
          <w:sz w:val="18"/>
          <w:szCs w:val="18"/>
          <w:u w:val="single"/>
        </w:rPr>
        <w:lastRenderedPageBreak/>
        <w:t xml:space="preserve">Załącznik nr 3 do SWZ </w:t>
      </w:r>
    </w:p>
    <w:bookmarkEnd w:id="39"/>
    <w:p w14:paraId="26F13DC3" w14:textId="77777777" w:rsidR="003E152D" w:rsidRPr="003E152D" w:rsidRDefault="003E152D" w:rsidP="003E152D">
      <w:pPr>
        <w:suppressAutoHyphens/>
        <w:spacing w:line="360" w:lineRule="auto"/>
        <w:jc w:val="center"/>
        <w:rPr>
          <w:rFonts w:ascii="Open Sans" w:eastAsia="Cambria" w:hAnsi="Open Sans" w:cs="Open Sans"/>
          <w:b/>
          <w:color w:val="002060"/>
          <w:sz w:val="12"/>
        </w:rPr>
      </w:pPr>
    </w:p>
    <w:p w14:paraId="0FDB189E" w14:textId="77777777" w:rsidR="003E152D" w:rsidRPr="003E152D" w:rsidRDefault="003E152D" w:rsidP="003E152D">
      <w:pPr>
        <w:suppressAutoHyphens/>
        <w:spacing w:line="360" w:lineRule="auto"/>
        <w:jc w:val="center"/>
        <w:rPr>
          <w:rFonts w:ascii="Open Sans" w:eastAsia="Cambria" w:hAnsi="Open Sans" w:cs="Open Sans"/>
          <w:color w:val="002060"/>
          <w:sz w:val="20"/>
        </w:rPr>
      </w:pPr>
      <w:r w:rsidRPr="003E152D">
        <w:rPr>
          <w:rFonts w:ascii="Open Sans" w:eastAsia="Cambria" w:hAnsi="Open Sans" w:cs="Open Sans"/>
          <w:bCs/>
          <w:color w:val="002060"/>
          <w:sz w:val="20"/>
          <w:szCs w:val="20"/>
        </w:rPr>
        <w:t xml:space="preserve">OŚWIADCZENIE WYKONAWCY O PRZYNALEŻNOŚCI / BRAKU PRZYNALEŻNOŚCI DO TEJ SAMEJ GRUPY KAPITAŁOWEJ </w:t>
      </w:r>
      <w:r w:rsidRPr="003E152D">
        <w:rPr>
          <w:rFonts w:ascii="Open Sans" w:eastAsia="Cambria" w:hAnsi="Open Sans" w:cs="Open Sans"/>
          <w:color w:val="002060"/>
          <w:sz w:val="20"/>
        </w:rPr>
        <w:t xml:space="preserve">składane w zakresie art. 108 ust. 1 pkt 5 ustawy </w:t>
      </w:r>
      <w:proofErr w:type="spellStart"/>
      <w:r w:rsidRPr="003E152D">
        <w:rPr>
          <w:rFonts w:ascii="Open Sans" w:eastAsia="Cambria" w:hAnsi="Open Sans" w:cs="Open Sans"/>
          <w:color w:val="002060"/>
          <w:sz w:val="20"/>
        </w:rPr>
        <w:t>Pzp</w:t>
      </w:r>
      <w:proofErr w:type="spellEnd"/>
    </w:p>
    <w:p w14:paraId="634C1068" w14:textId="77777777" w:rsidR="003E152D" w:rsidRPr="003E152D" w:rsidRDefault="003E152D" w:rsidP="003E152D">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3E152D" w:rsidRPr="003E152D" w14:paraId="46095110"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1E49A8" w14:textId="77777777" w:rsidR="003E152D" w:rsidRPr="003E152D" w:rsidRDefault="003E152D" w:rsidP="003E152D">
            <w:pPr>
              <w:suppressAutoHyphens/>
              <w:rPr>
                <w:rFonts w:ascii="Open Sans" w:eastAsiaTheme="minorEastAsia" w:hAnsi="Open Sans" w:cs="Open Sans"/>
                <w:bCs/>
                <w:sz w:val="20"/>
                <w:szCs w:val="20"/>
                <w:lang w:eastAsia="en-US"/>
              </w:rPr>
            </w:pPr>
            <w:r w:rsidRPr="003E152D">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CFCB71B" w14:textId="77777777" w:rsidR="003E152D" w:rsidRPr="003E152D" w:rsidRDefault="003E152D" w:rsidP="003E152D">
            <w:pPr>
              <w:suppressAutoHyphens/>
              <w:rPr>
                <w:rFonts w:ascii="Open Sans" w:eastAsia="Calibri" w:hAnsi="Open Sans" w:cs="Open Sans"/>
                <w:sz w:val="20"/>
                <w:szCs w:val="20"/>
                <w:lang w:eastAsia="en-US"/>
              </w:rPr>
            </w:pPr>
          </w:p>
        </w:tc>
      </w:tr>
      <w:tr w:rsidR="003E152D" w:rsidRPr="003E152D" w14:paraId="4AAEA4BE"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7ACE0"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2FF3F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241A6FB4"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8F2E358"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08726D"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D739D8"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3C1765"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5A50B7"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5C5D156C"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D30A9B" w14:textId="77777777" w:rsidR="003E152D" w:rsidRPr="003E152D" w:rsidRDefault="003E152D" w:rsidP="003E152D">
            <w:pPr>
              <w:suppressAutoHyphens/>
              <w:rPr>
                <w:rFonts w:ascii="Open Sans" w:eastAsia="Cambria" w:hAnsi="Open Sans" w:cs="Open Sans"/>
                <w:sz w:val="20"/>
                <w:szCs w:val="20"/>
                <w:lang w:eastAsia="en-US"/>
              </w:rPr>
            </w:pPr>
            <w:r w:rsidRPr="003E152D">
              <w:rPr>
                <w:rFonts w:ascii="Open Sans" w:eastAsia="Cambria" w:hAnsi="Open Sans" w:cs="Open Sans"/>
                <w:sz w:val="20"/>
                <w:szCs w:val="20"/>
                <w:lang w:eastAsia="en-US"/>
              </w:rPr>
              <w:t>Reprezentowany przez</w:t>
            </w:r>
          </w:p>
          <w:p w14:paraId="064AAECF" w14:textId="77777777" w:rsidR="003E152D" w:rsidRPr="003E152D" w:rsidRDefault="003E152D" w:rsidP="003E152D">
            <w:pPr>
              <w:suppressAutoHyphens/>
              <w:rPr>
                <w:rFonts w:ascii="Open Sans" w:eastAsiaTheme="minorEastAsia" w:hAnsi="Open Sans" w:cs="Open Sans"/>
                <w:sz w:val="20"/>
                <w:szCs w:val="20"/>
                <w:lang w:eastAsia="en-US"/>
              </w:rPr>
            </w:pPr>
            <w:r w:rsidRPr="003E152D">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20EE26"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r w:rsidR="003E152D" w:rsidRPr="003E152D" w14:paraId="393F4B65" w14:textId="77777777" w:rsidTr="00667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0BC68B"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CCBB6E" w14:textId="77777777" w:rsidR="003E152D" w:rsidRPr="003E152D" w:rsidRDefault="003E152D" w:rsidP="003E152D">
            <w:pPr>
              <w:suppressAutoHyphens/>
              <w:rPr>
                <w:rFonts w:ascii="Open Sans" w:hAnsi="Open Sans" w:cs="Open Sans"/>
                <w:sz w:val="20"/>
                <w:szCs w:val="20"/>
                <w:lang w:eastAsia="en-US"/>
              </w:rPr>
            </w:pPr>
            <w:r w:rsidRPr="003E152D">
              <w:rPr>
                <w:rFonts w:ascii="Open Sans" w:eastAsia="Cambria" w:hAnsi="Open Sans" w:cs="Open Sans"/>
                <w:sz w:val="20"/>
                <w:szCs w:val="20"/>
                <w:lang w:eastAsia="en-US"/>
              </w:rPr>
              <w:t>______________________________________________</w:t>
            </w:r>
          </w:p>
        </w:tc>
      </w:tr>
    </w:tbl>
    <w:p w14:paraId="4C3C32C3" w14:textId="77777777" w:rsidR="003E152D" w:rsidRPr="003E152D" w:rsidRDefault="003E152D" w:rsidP="003E152D">
      <w:pPr>
        <w:suppressAutoHyphens/>
        <w:spacing w:line="276" w:lineRule="auto"/>
        <w:jc w:val="center"/>
        <w:rPr>
          <w:rFonts w:ascii="Open Sans" w:eastAsia="Cambria" w:hAnsi="Open Sans" w:cs="Open Sans"/>
          <w:b/>
          <w:sz w:val="22"/>
          <w:szCs w:val="22"/>
        </w:rPr>
      </w:pPr>
    </w:p>
    <w:p w14:paraId="3C745136"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 xml:space="preserve">W związku ze złożeniem oferty w postępowaniu o udzielenie zamówienia publicznego pn. </w:t>
      </w:r>
    </w:p>
    <w:p w14:paraId="768D28C9" w14:textId="77777777" w:rsidR="00A57940" w:rsidRPr="00354B80" w:rsidRDefault="00A57940" w:rsidP="00A57940">
      <w:pPr>
        <w:pStyle w:val="Tekstpodstawowy"/>
        <w:spacing w:line="276" w:lineRule="auto"/>
        <w:ind w:right="-427"/>
        <w:rPr>
          <w:rFonts w:ascii="Open Sans" w:hAnsi="Open Sans" w:cs="Open Sans"/>
          <w:color w:val="0000FF"/>
          <w:sz w:val="22"/>
        </w:rPr>
      </w:pPr>
      <w:bookmarkStart w:id="40" w:name="_Hlk107386637"/>
      <w:r w:rsidRPr="00354B80">
        <w:rPr>
          <w:rFonts w:ascii="Open Sans" w:hAnsi="Open Sans" w:cs="Open Sans"/>
          <w:color w:val="0000FF"/>
          <w:sz w:val="22"/>
        </w:rPr>
        <w:t>„Całodobowe odławianie i transport bezdomnych psów i  wolnożyjących kotów z terenu miasta Koszalina”</w:t>
      </w:r>
    </w:p>
    <w:p w14:paraId="06F2328F" w14:textId="77777777" w:rsidR="003E152D" w:rsidRPr="003E152D" w:rsidRDefault="003E152D" w:rsidP="003E152D">
      <w:pPr>
        <w:rPr>
          <w:rFonts w:ascii="Open Sans" w:hAnsi="Open Sans" w:cs="Open Sans"/>
          <w:color w:val="0000FF"/>
          <w:sz w:val="20"/>
          <w:szCs w:val="20"/>
        </w:rPr>
      </w:pPr>
    </w:p>
    <w:bookmarkEnd w:id="40"/>
    <w:p w14:paraId="148A5DDC"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sz w:val="22"/>
          <w:szCs w:val="22"/>
        </w:rPr>
        <w:t>oświadczam,  że:</w:t>
      </w:r>
    </w:p>
    <w:p w14:paraId="1B3F8675" w14:textId="77777777" w:rsidR="003E152D" w:rsidRPr="003E152D" w:rsidRDefault="003E152D" w:rsidP="003E152D">
      <w:pPr>
        <w:suppressAutoHyphens/>
        <w:spacing w:after="120"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nie należymy</w:t>
      </w:r>
      <w:r w:rsidRPr="003E152D">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3E152D">
        <w:rPr>
          <w:rFonts w:ascii="Open Sans" w:eastAsia="Cambria" w:hAnsi="Open Sans" w:cs="Open Sans"/>
          <w:sz w:val="22"/>
          <w:szCs w:val="22"/>
        </w:rPr>
        <w:t>późń</w:t>
      </w:r>
      <w:proofErr w:type="spellEnd"/>
      <w:r w:rsidRPr="003E152D">
        <w:rPr>
          <w:rFonts w:ascii="Open Sans" w:eastAsia="Cambria" w:hAnsi="Open Sans" w:cs="Open Sans"/>
          <w:sz w:val="22"/>
          <w:szCs w:val="22"/>
        </w:rPr>
        <w:t xml:space="preserve">. zm. ), </w:t>
      </w:r>
      <w:r w:rsidRPr="003E152D">
        <w:rPr>
          <w:rFonts w:ascii="Open Sans" w:eastAsia="Cambria" w:hAnsi="Open Sans" w:cs="Open Sans"/>
          <w:sz w:val="22"/>
          <w:szCs w:val="22"/>
        </w:rPr>
        <w:br/>
        <w:t xml:space="preserve">z innymi Wykonawcami, którzy złożyli odrębne oferty/oferty częściowe </w:t>
      </w:r>
      <w:r w:rsidRPr="003E152D">
        <w:rPr>
          <w:rFonts w:ascii="Open Sans" w:eastAsia="Cambria" w:hAnsi="Open Sans" w:cs="Open Sans"/>
          <w:sz w:val="22"/>
          <w:szCs w:val="22"/>
        </w:rPr>
        <w:br/>
        <w:t>w przedmiotowym postępowaniu o udzielenie zamówienia.</w:t>
      </w:r>
    </w:p>
    <w:p w14:paraId="6F15FF8E" w14:textId="77777777" w:rsidR="003E152D" w:rsidRPr="003E152D" w:rsidRDefault="003E152D" w:rsidP="003E152D">
      <w:pPr>
        <w:suppressAutoHyphens/>
        <w:spacing w:line="276" w:lineRule="auto"/>
        <w:jc w:val="both"/>
        <w:rPr>
          <w:rFonts w:ascii="Open Sans" w:eastAsia="Cambria" w:hAnsi="Open Sans" w:cs="Open Sans"/>
          <w:sz w:val="22"/>
          <w:szCs w:val="22"/>
        </w:rPr>
      </w:pPr>
      <w:r w:rsidRPr="003E152D">
        <w:rPr>
          <w:rFonts w:ascii="Open Sans" w:eastAsia="Cambria" w:hAnsi="Open Sans" w:cs="Open Sans"/>
          <w:b/>
          <w:sz w:val="22"/>
          <w:szCs w:val="22"/>
        </w:rPr>
        <w:t xml:space="preserve"> </w:t>
      </w:r>
      <w:r w:rsidRPr="003E152D">
        <w:rPr>
          <w:rFonts w:ascii="Open Sans" w:eastAsia="Cambria" w:hAnsi="Open Sans" w:cs="Open Sans"/>
          <w:b/>
          <w:color w:val="002060"/>
          <w:sz w:val="22"/>
          <w:szCs w:val="22"/>
        </w:rPr>
        <w:t>należymy</w:t>
      </w:r>
      <w:r w:rsidRPr="003E152D">
        <w:rPr>
          <w:rFonts w:ascii="Open Sans" w:eastAsia="Cambria" w:hAnsi="Open Sans" w:cs="Open Sans"/>
          <w:color w:val="002060"/>
          <w:sz w:val="22"/>
          <w:szCs w:val="22"/>
        </w:rPr>
        <w:t xml:space="preserve"> </w:t>
      </w:r>
      <w:r w:rsidRPr="003E152D">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3E152D">
        <w:rPr>
          <w:rFonts w:ascii="Open Sans" w:eastAsia="Cambria" w:hAnsi="Open Sans" w:cs="Open Sans"/>
          <w:sz w:val="22"/>
          <w:szCs w:val="22"/>
        </w:rPr>
        <w:t>późń</w:t>
      </w:r>
      <w:proofErr w:type="spellEnd"/>
      <w:r w:rsidRPr="003E152D">
        <w:rPr>
          <w:rFonts w:ascii="Open Sans" w:eastAsia="Cambria" w:hAnsi="Open Sans" w:cs="Open Sans"/>
          <w:sz w:val="22"/>
          <w:szCs w:val="22"/>
        </w:rPr>
        <w:t xml:space="preserve">. zm. ) z następującymi Wykonawcami, którzy złożyli odrębne oferty/oferty częściowe </w:t>
      </w:r>
      <w:r w:rsidRPr="003E152D">
        <w:rPr>
          <w:rFonts w:ascii="Open Sans" w:eastAsia="Cambria" w:hAnsi="Open Sans" w:cs="Open Sans"/>
          <w:sz w:val="22"/>
          <w:szCs w:val="22"/>
        </w:rPr>
        <w:br/>
        <w:t>w przedmiotowym postępowaniu o udzielenia zamówienia:</w:t>
      </w:r>
    </w:p>
    <w:p w14:paraId="39F9EE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sz w:val="22"/>
          <w:szCs w:val="22"/>
        </w:rPr>
      </w:pPr>
      <w:r w:rsidRPr="003E152D">
        <w:rPr>
          <w:rFonts w:ascii="Open Sans" w:eastAsia="Cambria" w:hAnsi="Open Sans" w:cs="Open Sans"/>
          <w:sz w:val="22"/>
          <w:szCs w:val="22"/>
        </w:rPr>
        <w:t>________________________________________________________________________________________</w:t>
      </w:r>
    </w:p>
    <w:p w14:paraId="4443B29C" w14:textId="77777777" w:rsidR="003E152D" w:rsidRPr="003E152D" w:rsidRDefault="003E152D" w:rsidP="0077565F">
      <w:pPr>
        <w:numPr>
          <w:ilvl w:val="0"/>
          <w:numId w:val="5"/>
        </w:numPr>
        <w:suppressAutoHyphens/>
        <w:spacing w:after="160" w:line="259" w:lineRule="auto"/>
        <w:ind w:left="360"/>
        <w:jc w:val="both"/>
        <w:rPr>
          <w:rFonts w:ascii="Open Sans" w:eastAsia="Cambria" w:hAnsi="Open Sans" w:cs="Open Sans"/>
          <w:i/>
          <w:sz w:val="22"/>
          <w:szCs w:val="22"/>
        </w:rPr>
      </w:pPr>
      <w:r w:rsidRPr="003E152D">
        <w:rPr>
          <w:rFonts w:ascii="Open Sans" w:eastAsia="Cambria" w:hAnsi="Open Sans" w:cs="Open Sans"/>
          <w:sz w:val="22"/>
          <w:szCs w:val="22"/>
        </w:rPr>
        <w:t>________________________________________________________________________________________</w:t>
      </w:r>
    </w:p>
    <w:p w14:paraId="7427DFA3" w14:textId="77777777" w:rsidR="003E152D" w:rsidRPr="003E152D" w:rsidRDefault="003E152D" w:rsidP="003E152D">
      <w:pPr>
        <w:suppressAutoHyphens/>
        <w:spacing w:line="276" w:lineRule="auto"/>
        <w:jc w:val="both"/>
        <w:rPr>
          <w:rFonts w:ascii="Open Sans" w:eastAsia="Cambria" w:hAnsi="Open Sans" w:cs="Open Sans"/>
          <w:i/>
          <w:sz w:val="22"/>
          <w:szCs w:val="22"/>
        </w:rPr>
      </w:pPr>
      <w:r w:rsidRPr="003E152D">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38BB6FAB" w14:textId="77777777" w:rsidR="003E152D" w:rsidRPr="003E152D" w:rsidRDefault="003E152D" w:rsidP="003E152D">
      <w:pPr>
        <w:suppressAutoHyphens/>
        <w:jc w:val="both"/>
        <w:rPr>
          <w:rFonts w:ascii="Open Sans" w:eastAsia="Cambria" w:hAnsi="Open Sans" w:cs="Open Sans"/>
          <w:bCs/>
          <w:i/>
          <w:color w:val="002060"/>
          <w:sz w:val="20"/>
          <w:szCs w:val="20"/>
          <w:u w:val="single"/>
        </w:rPr>
      </w:pPr>
      <w:r w:rsidRPr="003E152D">
        <w:rPr>
          <w:rFonts w:ascii="Open Sans" w:eastAsia="Cambria" w:hAnsi="Open Sans" w:cs="Open Sans"/>
          <w:bCs/>
          <w:i/>
          <w:color w:val="002060"/>
          <w:sz w:val="20"/>
          <w:szCs w:val="20"/>
          <w:u w:val="single"/>
        </w:rPr>
        <w:t>(właściwe zaznaczyć znakiem X)</w:t>
      </w:r>
    </w:p>
    <w:p w14:paraId="09B7CBEA" w14:textId="77777777" w:rsidR="003E152D" w:rsidRPr="003E152D" w:rsidRDefault="003E152D" w:rsidP="003E152D">
      <w:pPr>
        <w:suppressAutoHyphens/>
        <w:spacing w:line="360" w:lineRule="auto"/>
        <w:jc w:val="both"/>
        <w:rPr>
          <w:rFonts w:ascii="Open Sans" w:eastAsia="Cambria" w:hAnsi="Open Sans" w:cs="Open Sans"/>
          <w:sz w:val="20"/>
        </w:rPr>
      </w:pPr>
      <w:r w:rsidRPr="003E152D">
        <w:rPr>
          <w:rFonts w:ascii="Open Sans" w:eastAsia="Cambria" w:hAnsi="Open Sans" w:cs="Open Sans"/>
          <w:sz w:val="20"/>
        </w:rPr>
        <w:t xml:space="preserve">___________________ </w:t>
      </w:r>
      <w:r w:rsidRPr="003E152D">
        <w:rPr>
          <w:rFonts w:ascii="Open Sans" w:eastAsia="Cambria" w:hAnsi="Open Sans" w:cs="Open Sans"/>
          <w:i/>
          <w:sz w:val="20"/>
        </w:rPr>
        <w:t xml:space="preserve">(miejscowość), </w:t>
      </w:r>
      <w:r w:rsidRPr="003E152D">
        <w:rPr>
          <w:rFonts w:ascii="Open Sans" w:eastAsia="Cambria" w:hAnsi="Open Sans" w:cs="Open Sans"/>
          <w:sz w:val="20"/>
        </w:rPr>
        <w:t xml:space="preserve">dnia ___________r. </w:t>
      </w:r>
    </w:p>
    <w:p w14:paraId="6B168CD9" w14:textId="77777777" w:rsidR="003E152D" w:rsidRPr="003E152D" w:rsidRDefault="003E152D" w:rsidP="003E152D">
      <w:pPr>
        <w:suppressAutoHyphens/>
        <w:jc w:val="center"/>
        <w:rPr>
          <w:rFonts w:ascii="Open Sans" w:eastAsia="Cambria" w:hAnsi="Open Sans" w:cs="Open Sans"/>
          <w:i/>
          <w:color w:val="FF0000"/>
          <w:sz w:val="16"/>
          <w:szCs w:val="16"/>
        </w:rPr>
      </w:pPr>
    </w:p>
    <w:p w14:paraId="5B264D8D"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UWAGA !!</w:t>
      </w:r>
    </w:p>
    <w:p w14:paraId="677A09A4" w14:textId="77777777" w:rsidR="003E152D" w:rsidRPr="003E152D" w:rsidRDefault="003E152D" w:rsidP="003E152D">
      <w:pPr>
        <w:suppressAutoHyphens/>
        <w:jc w:val="center"/>
        <w:rPr>
          <w:rFonts w:ascii="Open Sans" w:eastAsia="Cambria" w:hAnsi="Open Sans" w:cs="Open Sans"/>
          <w:i/>
          <w:color w:val="FF0000"/>
          <w:sz w:val="16"/>
          <w:szCs w:val="16"/>
        </w:rPr>
      </w:pPr>
      <w:r w:rsidRPr="003E152D">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4FD0B63D" w14:textId="77777777" w:rsidR="003E152D" w:rsidRPr="003E152D" w:rsidRDefault="003E152D" w:rsidP="003E152D">
      <w:pPr>
        <w:tabs>
          <w:tab w:val="left" w:pos="708"/>
        </w:tabs>
        <w:suppressAutoHyphens/>
        <w:jc w:val="right"/>
        <w:rPr>
          <w:rFonts w:ascii="Open Sans" w:hAnsi="Open Sans" w:cs="Open Sans"/>
          <w:bCs/>
          <w:iCs/>
          <w:sz w:val="16"/>
          <w:szCs w:val="16"/>
          <w:u w:val="single"/>
          <w:lang w:eastAsia="zh-CN"/>
        </w:rPr>
      </w:pPr>
    </w:p>
    <w:p w14:paraId="19BD4844"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4 do SWZ</w:t>
      </w:r>
    </w:p>
    <w:p w14:paraId="0D8A096A" w14:textId="77777777" w:rsidR="003E152D" w:rsidRPr="003E152D" w:rsidRDefault="003E152D" w:rsidP="003E152D">
      <w:pPr>
        <w:tabs>
          <w:tab w:val="center" w:pos="4536"/>
          <w:tab w:val="right" w:pos="9072"/>
        </w:tabs>
        <w:rPr>
          <w:rFonts w:ascii="Open Sans" w:hAnsi="Open Sans" w:cs="Open Sans"/>
        </w:rPr>
      </w:pPr>
    </w:p>
    <w:p w14:paraId="0397CE2D"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p>
    <w:p w14:paraId="71CD3D55" w14:textId="77777777" w:rsidR="003E152D" w:rsidRPr="003E152D" w:rsidRDefault="003E152D" w:rsidP="003E152D">
      <w:pPr>
        <w:ind w:left="5245"/>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i/>
          <w:sz w:val="16"/>
          <w:szCs w:val="16"/>
        </w:rPr>
        <w:t>miejscowość i data</w:t>
      </w:r>
      <w:r w:rsidRPr="003E152D">
        <w:rPr>
          <w:rFonts w:ascii="Open Sans" w:hAnsi="Open Sans" w:cs="Open Sans"/>
          <w:sz w:val="16"/>
          <w:szCs w:val="16"/>
        </w:rPr>
        <w:t>)</w:t>
      </w:r>
    </w:p>
    <w:p w14:paraId="69B6CD6D" w14:textId="77777777" w:rsidR="003E152D" w:rsidRPr="003E152D" w:rsidRDefault="003E152D" w:rsidP="003E152D">
      <w:pPr>
        <w:shd w:val="clear" w:color="auto" w:fill="FFFFFF"/>
        <w:spacing w:after="150"/>
        <w:jc w:val="both"/>
        <w:rPr>
          <w:rFonts w:ascii="Open Sans" w:eastAsia="Calibri" w:hAnsi="Open Sans" w:cs="Open Sans"/>
          <w:bCs/>
          <w:sz w:val="22"/>
          <w:szCs w:val="22"/>
        </w:rPr>
      </w:pPr>
    </w:p>
    <w:p w14:paraId="24F3D000" w14:textId="77777777" w:rsidR="003E152D" w:rsidRPr="003E152D" w:rsidRDefault="003E152D" w:rsidP="003E152D">
      <w:pPr>
        <w:shd w:val="clear" w:color="auto" w:fill="FFFFFF"/>
        <w:spacing w:after="150"/>
        <w:jc w:val="both"/>
        <w:rPr>
          <w:rFonts w:ascii="Open Sans" w:hAnsi="Open Sans" w:cs="Open Sans"/>
          <w:sz w:val="22"/>
          <w:szCs w:val="22"/>
          <w:highlight w:val="yellow"/>
          <w:lang w:eastAsia="ar-SA"/>
        </w:rPr>
      </w:pPr>
      <w:r w:rsidRPr="003E152D">
        <w:rPr>
          <w:rFonts w:ascii="Open Sans" w:eastAsia="Calibri" w:hAnsi="Open Sans" w:cs="Open Sans"/>
          <w:bCs/>
          <w:sz w:val="22"/>
          <w:szCs w:val="22"/>
        </w:rPr>
        <w:t>OŚWIADCZENIE O BRAKU PODSTAW DO WYKLUCZENIA Z POSTĘPOWANIA</w:t>
      </w:r>
      <w:r w:rsidRPr="003E152D">
        <w:rPr>
          <w:rFonts w:ascii="Open Sans" w:hAnsi="Open Sans" w:cs="Open Sans"/>
          <w:bCs/>
          <w:color w:val="444444"/>
          <w:sz w:val="22"/>
          <w:szCs w:val="22"/>
        </w:rPr>
        <w:t xml:space="preserve"> </w:t>
      </w:r>
      <w:r w:rsidRPr="003E152D">
        <w:rPr>
          <w:rFonts w:ascii="Open Sans" w:hAnsi="Open Sans" w:cs="Open Sans"/>
          <w:bCs/>
          <w:color w:val="444444"/>
          <w:sz w:val="22"/>
          <w:szCs w:val="22"/>
        </w:rPr>
        <w:br/>
        <w:t xml:space="preserve">na podstawie </w:t>
      </w:r>
      <w:r w:rsidRPr="003E152D">
        <w:rPr>
          <w:rFonts w:ascii="Open Sans" w:hAnsi="Open Sans" w:cs="Open Sans"/>
          <w:bCs/>
          <w:sz w:val="22"/>
          <w:szCs w:val="22"/>
        </w:rPr>
        <w:t>ustawy o szczególnych rozwiązaniach w zakresie przeciwdziałania wspieraniu agresji na Ukrainę oraz służących ochronie bezpieczeństwa narodowego</w:t>
      </w:r>
      <w:r w:rsidRPr="003E152D">
        <w:rPr>
          <w:rFonts w:ascii="Open Sans" w:hAnsi="Open Sans" w:cs="Open Sans"/>
          <w:bCs/>
          <w:sz w:val="22"/>
          <w:szCs w:val="22"/>
        </w:rPr>
        <w:br/>
        <w:t xml:space="preserve">(Dz. </w:t>
      </w:r>
      <w:proofErr w:type="spellStart"/>
      <w:r w:rsidRPr="003E152D">
        <w:rPr>
          <w:rFonts w:ascii="Open Sans" w:hAnsi="Open Sans" w:cs="Open Sans"/>
          <w:bCs/>
          <w:sz w:val="22"/>
          <w:szCs w:val="22"/>
        </w:rPr>
        <w:t>U.z</w:t>
      </w:r>
      <w:proofErr w:type="spellEnd"/>
      <w:r w:rsidRPr="003E152D">
        <w:rPr>
          <w:rFonts w:ascii="Open Sans" w:hAnsi="Open Sans" w:cs="Open Sans"/>
          <w:bCs/>
          <w:sz w:val="22"/>
          <w:szCs w:val="22"/>
        </w:rPr>
        <w:t xml:space="preserve"> 2022 r. poz. 835)</w:t>
      </w:r>
    </w:p>
    <w:p w14:paraId="387F5E13" w14:textId="77777777" w:rsidR="003E152D" w:rsidRPr="003E152D" w:rsidRDefault="003E152D" w:rsidP="003E152D">
      <w:pPr>
        <w:ind w:right="-427"/>
        <w:jc w:val="both"/>
        <w:rPr>
          <w:rFonts w:ascii="Open Sans" w:hAnsi="Open Sans" w:cs="Open Sans"/>
          <w:lang w:eastAsia="ar-SA"/>
        </w:rPr>
      </w:pPr>
      <w:r w:rsidRPr="003E152D">
        <w:rPr>
          <w:rFonts w:ascii="Open Sans" w:hAnsi="Open Sans" w:cs="Open Sans"/>
          <w:lang w:eastAsia="ar-SA"/>
        </w:rPr>
        <w:t xml:space="preserve">        </w:t>
      </w:r>
    </w:p>
    <w:p w14:paraId="0948E316" w14:textId="206291F2" w:rsidR="003E152D" w:rsidRPr="003E152D" w:rsidRDefault="003E152D" w:rsidP="003E152D">
      <w:pPr>
        <w:jc w:val="both"/>
        <w:rPr>
          <w:rFonts w:ascii="Open Sans" w:hAnsi="Open Sans" w:cs="Open Sans"/>
          <w:color w:val="FF0000"/>
          <w:sz w:val="20"/>
          <w:szCs w:val="20"/>
        </w:rPr>
      </w:pPr>
      <w:r w:rsidRPr="003E152D">
        <w:rPr>
          <w:rFonts w:ascii="Open Sans" w:hAnsi="Open Sans" w:cs="Open Sans"/>
          <w:lang w:eastAsia="ar-SA"/>
        </w:rPr>
        <w:t xml:space="preserve">    </w:t>
      </w:r>
      <w:r w:rsidRPr="003E152D">
        <w:rPr>
          <w:rFonts w:ascii="Open Sans" w:hAnsi="Open Sans" w:cs="Open Sans"/>
          <w:sz w:val="21"/>
          <w:szCs w:val="21"/>
          <w:lang w:eastAsia="ar-SA"/>
        </w:rPr>
        <w:t xml:space="preserve">Ubiegając się o udzielenie zamówienia publicznego w postępowaniu </w:t>
      </w:r>
      <w:proofErr w:type="spellStart"/>
      <w:r w:rsidRPr="003E152D">
        <w:rPr>
          <w:rFonts w:ascii="Open Sans" w:hAnsi="Open Sans" w:cs="Open Sans"/>
          <w:sz w:val="21"/>
          <w:szCs w:val="21"/>
          <w:lang w:eastAsia="ar-SA"/>
        </w:rPr>
        <w:t>pn</w:t>
      </w:r>
      <w:proofErr w:type="spellEnd"/>
      <w:r w:rsidRPr="003E152D">
        <w:rPr>
          <w:rFonts w:ascii="Open Sans" w:hAnsi="Open Sans" w:cs="Open Sans"/>
          <w:sz w:val="22"/>
          <w:szCs w:val="22"/>
          <w:lang w:eastAsia="ar-SA"/>
        </w:rPr>
        <w:t>:</w:t>
      </w:r>
      <w:r w:rsidRPr="003E152D">
        <w:rPr>
          <w:rFonts w:ascii="Open Sans" w:hAnsi="Open Sans" w:cs="Open Sans"/>
          <w:bCs/>
          <w:spacing w:val="4"/>
          <w:sz w:val="22"/>
          <w:szCs w:val="22"/>
        </w:rPr>
        <w:t xml:space="preserve"> </w:t>
      </w:r>
    </w:p>
    <w:p w14:paraId="0085AC30" w14:textId="77777777" w:rsidR="00A57940" w:rsidRPr="00354B80" w:rsidRDefault="00A57940" w:rsidP="00A57940">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4C3C70D9" w14:textId="77777777" w:rsidR="003E152D" w:rsidRPr="003E152D" w:rsidRDefault="003E152D" w:rsidP="003E152D">
      <w:pPr>
        <w:jc w:val="both"/>
        <w:rPr>
          <w:rFonts w:ascii="Open Sans" w:eastAsia="Cambria" w:hAnsi="Open Sans" w:cs="Open Sans"/>
          <w:color w:val="FF0000"/>
          <w:sz w:val="22"/>
          <w:szCs w:val="22"/>
        </w:rPr>
      </w:pPr>
    </w:p>
    <w:p w14:paraId="45C214F7"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działając w imieniu …………………, z siedzibą w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w:t>
      </w:r>
      <w:r w:rsidRPr="003E152D">
        <w:rPr>
          <w:rFonts w:ascii="Open Sans" w:hAnsi="Open Sans" w:cs="Open Sans"/>
          <w:sz w:val="21"/>
          <w:szCs w:val="21"/>
          <w:lang w:eastAsia="ar-SA"/>
        </w:rPr>
        <w:t xml:space="preserve">,  w trybie podstawowym bez przeprowadzenia negocjacji  na zasadach określonych w ustawie </w:t>
      </w:r>
      <w:r w:rsidRPr="003E152D">
        <w:rPr>
          <w:rFonts w:ascii="Open Sans" w:hAnsi="Open Sans" w:cs="Open Sans"/>
          <w:sz w:val="21"/>
          <w:szCs w:val="21"/>
          <w:lang w:eastAsia="ar-SA"/>
        </w:rPr>
        <w:br/>
        <w:t xml:space="preserve">z dnia 11 września 2019 r. Prawo zamówień publicznych ( </w:t>
      </w:r>
      <w:proofErr w:type="spellStart"/>
      <w:r w:rsidRPr="003E152D">
        <w:rPr>
          <w:rFonts w:ascii="Open Sans" w:hAnsi="Open Sans" w:cs="Open Sans"/>
          <w:sz w:val="21"/>
          <w:szCs w:val="21"/>
          <w:lang w:eastAsia="ar-SA"/>
        </w:rPr>
        <w:t>t.j</w:t>
      </w:r>
      <w:proofErr w:type="spellEnd"/>
      <w:r w:rsidRPr="003E152D">
        <w:rPr>
          <w:rFonts w:ascii="Open Sans" w:hAnsi="Open Sans" w:cs="Open Sans"/>
          <w:sz w:val="21"/>
          <w:szCs w:val="21"/>
          <w:lang w:eastAsia="ar-SA"/>
        </w:rPr>
        <w:t xml:space="preserve">. Dz.U. z 2022 r. poz. 1710 </w:t>
      </w:r>
      <w:r w:rsidRPr="003E152D">
        <w:rPr>
          <w:rFonts w:ascii="Open Sans" w:hAnsi="Open Sans" w:cs="Open Sans"/>
          <w:sz w:val="21"/>
          <w:szCs w:val="21"/>
          <w:lang w:eastAsia="ar-SA"/>
        </w:rPr>
        <w:br/>
        <w:t xml:space="preserve">z </w:t>
      </w:r>
      <w:proofErr w:type="spellStart"/>
      <w:r w:rsidRPr="003E152D">
        <w:rPr>
          <w:rFonts w:ascii="Open Sans" w:hAnsi="Open Sans" w:cs="Open Sans"/>
          <w:sz w:val="21"/>
          <w:szCs w:val="21"/>
          <w:lang w:eastAsia="ar-SA"/>
        </w:rPr>
        <w:t>późn</w:t>
      </w:r>
      <w:proofErr w:type="spellEnd"/>
      <w:r w:rsidRPr="003E152D">
        <w:rPr>
          <w:rFonts w:ascii="Open Sans" w:hAnsi="Open Sans" w:cs="Open Sans"/>
          <w:sz w:val="21"/>
          <w:szCs w:val="21"/>
          <w:lang w:eastAsia="ar-SA"/>
        </w:rPr>
        <w:t>. zm.) zwanej dalej Ustawą PZP ,  wymagań zawartych  w art. 275 pkt 1 w/w ustawy</w:t>
      </w:r>
    </w:p>
    <w:p w14:paraId="41AB234B" w14:textId="77777777" w:rsidR="003E152D" w:rsidRPr="003E152D" w:rsidRDefault="003E152D" w:rsidP="003E152D">
      <w:pPr>
        <w:suppressAutoHyphens/>
        <w:jc w:val="both"/>
        <w:rPr>
          <w:rFonts w:ascii="Open Sans" w:hAnsi="Open Sans" w:cs="Open Sans"/>
          <w:b/>
          <w:bCs/>
          <w:sz w:val="21"/>
          <w:szCs w:val="21"/>
        </w:rPr>
      </w:pPr>
      <w:r w:rsidRPr="003E152D">
        <w:rPr>
          <w:rFonts w:ascii="Open Sans" w:hAnsi="Open Sans" w:cs="Open Sans"/>
          <w:sz w:val="21"/>
          <w:szCs w:val="21"/>
          <w:lang w:eastAsia="ar-SA"/>
        </w:rPr>
        <w:t xml:space="preserve">oświadczam, że: </w:t>
      </w:r>
      <w:r w:rsidRPr="003E152D">
        <w:rPr>
          <w:rFonts w:ascii="Open Sans" w:eastAsia="Calibri" w:hAnsi="Open Sans" w:cs="Open Sans"/>
          <w:sz w:val="21"/>
          <w:szCs w:val="21"/>
        </w:rPr>
        <w:t xml:space="preserve">nie podlegam/podlegam* wykluczeniu </w:t>
      </w:r>
      <w:r w:rsidRPr="003E152D">
        <w:rPr>
          <w:rFonts w:ascii="Open Sans" w:hAnsi="Open Sans" w:cs="Open Sans"/>
          <w:sz w:val="21"/>
          <w:szCs w:val="21"/>
        </w:rPr>
        <w:t>na podstawie art. 7 ust. 1</w:t>
      </w:r>
      <w:r w:rsidRPr="003E152D">
        <w:rPr>
          <w:rFonts w:ascii="Open Sans" w:hAnsi="Open Sans" w:cs="Open Sans"/>
          <w:sz w:val="21"/>
          <w:szCs w:val="21"/>
          <w:vertAlign w:val="superscript"/>
        </w:rPr>
        <w:footnoteReference w:id="1"/>
      </w:r>
      <w:r w:rsidRPr="003E152D">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5D75CCBC" w14:textId="77777777" w:rsidR="003E152D" w:rsidRPr="003E152D" w:rsidRDefault="003E152D" w:rsidP="003E152D">
      <w:pPr>
        <w:spacing w:before="120"/>
        <w:jc w:val="both"/>
        <w:rPr>
          <w:rFonts w:ascii="Open Sans" w:hAnsi="Open Sans" w:cs="Open Sans"/>
          <w:bCs/>
          <w:i/>
          <w:color w:val="FF0000"/>
          <w:sz w:val="20"/>
          <w:szCs w:val="20"/>
        </w:rPr>
      </w:pPr>
      <w:r w:rsidRPr="003E152D">
        <w:rPr>
          <w:rFonts w:ascii="Open Sans" w:hAnsi="Open Sans" w:cs="Open Sans"/>
          <w:bCs/>
          <w:i/>
          <w:color w:val="FF0000"/>
          <w:sz w:val="20"/>
          <w:szCs w:val="20"/>
        </w:rPr>
        <w:t>*</w:t>
      </w:r>
      <w:r w:rsidRPr="003E152D">
        <w:rPr>
          <w:rFonts w:ascii="Open Sans" w:hAnsi="Open Sans" w:cs="Open Sans"/>
          <w:bCs/>
          <w:i/>
          <w:color w:val="FF0000"/>
          <w:sz w:val="18"/>
          <w:szCs w:val="18"/>
        </w:rPr>
        <w:t>niepotrzebne skreślić</w:t>
      </w:r>
    </w:p>
    <w:p w14:paraId="0B3C35FF" w14:textId="77777777" w:rsidR="003E152D" w:rsidRPr="003E152D" w:rsidRDefault="003E152D" w:rsidP="003E152D">
      <w:pPr>
        <w:spacing w:before="120"/>
        <w:ind w:left="4678"/>
        <w:jc w:val="center"/>
        <w:rPr>
          <w:rFonts w:ascii="Open Sans" w:hAnsi="Open Sans" w:cs="Open Sans"/>
          <w:bCs/>
          <w:sz w:val="18"/>
          <w:szCs w:val="18"/>
        </w:rPr>
      </w:pPr>
      <w:r w:rsidRPr="003E152D">
        <w:rPr>
          <w:rFonts w:ascii="Open Sans" w:hAnsi="Open Sans" w:cs="Open Sans"/>
          <w:bCs/>
          <w:sz w:val="18"/>
          <w:szCs w:val="18"/>
        </w:rPr>
        <w:t>……………………………………………………………….</w:t>
      </w:r>
    </w:p>
    <w:p w14:paraId="1FF0281E" w14:textId="77777777" w:rsidR="003E152D" w:rsidRPr="003E152D" w:rsidRDefault="003E152D" w:rsidP="003E152D">
      <w:pPr>
        <w:spacing w:before="120"/>
        <w:ind w:left="4678"/>
        <w:jc w:val="both"/>
        <w:rPr>
          <w:rFonts w:ascii="Open Sans" w:hAnsi="Open Sans" w:cs="Open Sans"/>
          <w:bCs/>
          <w:i/>
        </w:rPr>
      </w:pPr>
      <w:r w:rsidRPr="003E152D">
        <w:rPr>
          <w:rFonts w:ascii="Open Sans" w:hAnsi="Open Sans" w:cs="Open Sans"/>
          <w:bCs/>
          <w:sz w:val="18"/>
          <w:szCs w:val="18"/>
        </w:rPr>
        <w:t>(</w:t>
      </w:r>
      <w:r w:rsidRPr="003E152D">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3E152D">
        <w:rPr>
          <w:rFonts w:ascii="Open Sans" w:hAnsi="Open Sans" w:cs="Open Sans"/>
          <w:bCs/>
          <w:sz w:val="18"/>
          <w:szCs w:val="18"/>
        </w:rPr>
        <w:t>)</w:t>
      </w:r>
    </w:p>
    <w:p w14:paraId="5B3FCE61" w14:textId="77777777" w:rsidR="003E152D" w:rsidRPr="003E152D" w:rsidRDefault="003E152D" w:rsidP="003E152D">
      <w:pPr>
        <w:tabs>
          <w:tab w:val="left" w:pos="708"/>
        </w:tabs>
        <w:suppressAutoHyphens/>
        <w:jc w:val="center"/>
        <w:rPr>
          <w:rFonts w:ascii="Segoe UI" w:hAnsi="Segoe UI" w:cs="Segoe UI"/>
          <w:i/>
          <w:iCs/>
          <w:color w:val="FF0000"/>
          <w:sz w:val="16"/>
          <w:szCs w:val="16"/>
          <w:lang w:eastAsia="zh-CN"/>
        </w:rPr>
      </w:pPr>
    </w:p>
    <w:p w14:paraId="39DD4404" w14:textId="77777777" w:rsidR="003E152D" w:rsidRPr="003E152D" w:rsidRDefault="003E152D" w:rsidP="003E152D">
      <w:pPr>
        <w:tabs>
          <w:tab w:val="left" w:pos="708"/>
        </w:tabs>
        <w:suppressAutoHyphens/>
        <w:jc w:val="center"/>
        <w:rPr>
          <w:rFonts w:ascii="Segoe UI" w:eastAsia="Segoe UI" w:hAnsi="Segoe UI" w:cs="Segoe UI"/>
          <w:b/>
          <w:i/>
          <w:sz w:val="20"/>
          <w:szCs w:val="20"/>
          <w:lang w:eastAsia="zh-CN"/>
        </w:rPr>
      </w:pPr>
    </w:p>
    <w:p w14:paraId="7887330E" w14:textId="77777777" w:rsidR="003E152D" w:rsidRPr="003E152D" w:rsidRDefault="003E152D" w:rsidP="003E152D">
      <w:pPr>
        <w:shd w:val="clear" w:color="auto" w:fill="FFFFFF"/>
        <w:spacing w:after="150"/>
        <w:jc w:val="both"/>
        <w:rPr>
          <w:rFonts w:ascii="Arial" w:hAnsi="Arial" w:cs="Arial"/>
          <w:color w:val="444444"/>
          <w:sz w:val="16"/>
          <w:szCs w:val="16"/>
        </w:rPr>
      </w:pPr>
      <w:r w:rsidRPr="003E152D">
        <w:rPr>
          <w:rFonts w:ascii="Arial" w:hAnsi="Arial" w:cs="Arial"/>
          <w:sz w:val="16"/>
          <w:szCs w:val="16"/>
          <w:vertAlign w:val="superscript"/>
        </w:rPr>
        <w:footnoteRef/>
      </w:r>
      <w:r w:rsidRPr="003E152D">
        <w:rPr>
          <w:rFonts w:ascii="Arial" w:hAnsi="Arial" w:cs="Arial"/>
          <w:sz w:val="16"/>
          <w:szCs w:val="16"/>
        </w:rPr>
        <w:t xml:space="preserve"> Art. 7 ust. 1 </w:t>
      </w:r>
      <w:r w:rsidRPr="003E152D">
        <w:rPr>
          <w:rFonts w:ascii="Arial" w:hAnsi="Arial" w:cs="Arial"/>
          <w:color w:val="444444"/>
          <w:sz w:val="16"/>
          <w:szCs w:val="16"/>
        </w:rPr>
        <w:t xml:space="preserve">z postępowania o udzielenie zamówienia publicznego lub konkursu prowadzonego na podstawie ustawy </w:t>
      </w:r>
      <w:proofErr w:type="spellStart"/>
      <w:r w:rsidRPr="003E152D">
        <w:rPr>
          <w:rFonts w:ascii="Arial" w:hAnsi="Arial" w:cs="Arial"/>
          <w:color w:val="444444"/>
          <w:sz w:val="16"/>
          <w:szCs w:val="16"/>
        </w:rPr>
        <w:t>Pzp</w:t>
      </w:r>
      <w:proofErr w:type="spellEnd"/>
      <w:r w:rsidRPr="003E152D">
        <w:rPr>
          <w:rFonts w:ascii="Arial" w:hAnsi="Arial" w:cs="Arial"/>
          <w:color w:val="444444"/>
          <w:sz w:val="16"/>
          <w:szCs w:val="16"/>
        </w:rPr>
        <w:t xml:space="preserve"> wyklucza się:</w:t>
      </w:r>
    </w:p>
    <w:p w14:paraId="75BE859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18B6AC"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4A7D9" w14:textId="77777777" w:rsidR="003E152D" w:rsidRPr="003E152D" w:rsidRDefault="003E152D" w:rsidP="0077565F">
      <w:pPr>
        <w:numPr>
          <w:ilvl w:val="0"/>
          <w:numId w:val="117"/>
        </w:numPr>
        <w:shd w:val="clear" w:color="auto" w:fill="FFFFFF"/>
        <w:spacing w:before="100" w:beforeAutospacing="1" w:after="100" w:afterAutospacing="1" w:line="259" w:lineRule="auto"/>
        <w:jc w:val="both"/>
        <w:rPr>
          <w:rFonts w:ascii="Arial" w:hAnsi="Arial" w:cs="Arial"/>
          <w:color w:val="444444"/>
          <w:sz w:val="16"/>
          <w:szCs w:val="16"/>
        </w:rPr>
      </w:pPr>
      <w:r w:rsidRPr="003E152D">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24D92A1" w14:textId="77777777" w:rsidR="003E152D" w:rsidRPr="003E152D" w:rsidRDefault="003E152D" w:rsidP="003E152D">
      <w:pPr>
        <w:widowControl w:val="0"/>
        <w:tabs>
          <w:tab w:val="left" w:pos="708"/>
        </w:tabs>
        <w:suppressAutoHyphens/>
        <w:jc w:val="right"/>
        <w:rPr>
          <w:rFonts w:ascii="Segoe UI" w:hAnsi="Segoe UI" w:cs="Segoe UI"/>
          <w:b/>
          <w:bCs/>
          <w:u w:val="single"/>
          <w:lang w:eastAsia="zh-CN"/>
        </w:rPr>
      </w:pPr>
    </w:p>
    <w:p w14:paraId="24FF1DCE" w14:textId="77777777" w:rsidR="003E152D" w:rsidRPr="003E152D" w:rsidRDefault="003E152D" w:rsidP="003E152D">
      <w:pPr>
        <w:widowControl w:val="0"/>
        <w:tabs>
          <w:tab w:val="left" w:pos="708"/>
        </w:tabs>
        <w:suppressAutoHyphens/>
        <w:jc w:val="right"/>
        <w:rPr>
          <w:rFonts w:ascii="Open Sans" w:hAnsi="Open Sans" w:cs="Open Sans"/>
          <w:b/>
          <w:bCs/>
          <w:u w:val="single"/>
          <w:lang w:eastAsia="zh-CN"/>
        </w:rPr>
      </w:pPr>
    </w:p>
    <w:p w14:paraId="6A27304A"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5 do SWZ</w:t>
      </w:r>
    </w:p>
    <w:p w14:paraId="7C747985" w14:textId="77777777" w:rsidR="003E152D" w:rsidRPr="003E152D" w:rsidRDefault="003E152D" w:rsidP="003E152D">
      <w:pPr>
        <w:tabs>
          <w:tab w:val="center" w:pos="4536"/>
          <w:tab w:val="right" w:pos="9072"/>
        </w:tabs>
        <w:jc w:val="right"/>
        <w:rPr>
          <w:rFonts w:ascii="Open Sans" w:hAnsi="Open Sans" w:cs="Open Sans"/>
          <w:bCs/>
          <w:sz w:val="16"/>
          <w:szCs w:val="16"/>
        </w:rPr>
      </w:pPr>
    </w:p>
    <w:p w14:paraId="1B66E013" w14:textId="77777777" w:rsidR="003E152D" w:rsidRPr="003E152D" w:rsidRDefault="003E152D" w:rsidP="003E152D">
      <w:pPr>
        <w:ind w:left="5760" w:hanging="231"/>
        <w:jc w:val="center"/>
        <w:rPr>
          <w:rFonts w:ascii="Open Sans" w:hAnsi="Open Sans" w:cs="Open Sans"/>
          <w:sz w:val="16"/>
          <w:szCs w:val="16"/>
        </w:rPr>
      </w:pPr>
      <w:r w:rsidRPr="003E152D">
        <w:rPr>
          <w:rFonts w:ascii="Open Sans" w:hAnsi="Open Sans" w:cs="Open Sans"/>
          <w:sz w:val="16"/>
          <w:szCs w:val="16"/>
        </w:rPr>
        <w:t>……….............................................</w:t>
      </w:r>
      <w:r w:rsidRPr="003E152D">
        <w:rPr>
          <w:rFonts w:ascii="Open Sans" w:hAnsi="Open Sans" w:cs="Open Sans"/>
          <w:sz w:val="16"/>
          <w:szCs w:val="16"/>
        </w:rPr>
        <w:br/>
        <w:t>(miejscowość i data)</w:t>
      </w:r>
    </w:p>
    <w:p w14:paraId="54AEFD03" w14:textId="77777777" w:rsidR="003E152D" w:rsidRPr="003E152D" w:rsidRDefault="003E152D" w:rsidP="003E152D">
      <w:pPr>
        <w:ind w:left="5760" w:hanging="231"/>
        <w:jc w:val="center"/>
        <w:rPr>
          <w:rFonts w:ascii="Open Sans" w:hAnsi="Open Sans" w:cs="Open Sans"/>
          <w:sz w:val="16"/>
          <w:szCs w:val="16"/>
        </w:rPr>
      </w:pPr>
    </w:p>
    <w:p w14:paraId="582D3A33" w14:textId="77777777" w:rsidR="003E152D" w:rsidRPr="003E152D" w:rsidRDefault="003E152D" w:rsidP="003E152D">
      <w:pPr>
        <w:widowControl w:val="0"/>
        <w:suppressAutoHyphens/>
        <w:jc w:val="both"/>
        <w:rPr>
          <w:rFonts w:ascii="Open Sans" w:hAnsi="Open Sans" w:cs="Open Sans"/>
          <w:bCs/>
          <w:sz w:val="21"/>
          <w:szCs w:val="21"/>
          <w:lang w:eastAsia="ar-SA"/>
        </w:rPr>
      </w:pPr>
      <w:r w:rsidRPr="003E152D">
        <w:rPr>
          <w:rFonts w:ascii="Open Sans" w:eastAsia="Calibri" w:hAnsi="Open Sans" w:cs="Open Sans"/>
          <w:bCs/>
          <w:sz w:val="21"/>
          <w:szCs w:val="21"/>
        </w:rPr>
        <w:t>OŚWIADCZENIE O BRAKU PODSTAW DO WYKLUCZENIA Z POSTĘPOWANIA</w:t>
      </w:r>
      <w:r w:rsidRPr="003E152D">
        <w:rPr>
          <w:rFonts w:ascii="Open Sans" w:hAnsi="Open Sans" w:cs="Open Sans"/>
          <w:bCs/>
          <w:color w:val="444444"/>
          <w:sz w:val="21"/>
          <w:szCs w:val="21"/>
        </w:rPr>
        <w:t xml:space="preserve"> </w:t>
      </w:r>
      <w:r w:rsidRPr="003E152D">
        <w:rPr>
          <w:rFonts w:ascii="Open Sans" w:hAnsi="Open Sans" w:cs="Open Sans"/>
          <w:bCs/>
          <w:color w:val="444444"/>
          <w:sz w:val="21"/>
          <w:szCs w:val="21"/>
        </w:rPr>
        <w:br/>
      </w:r>
      <w:r w:rsidRPr="003E152D">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3E152D">
        <w:rPr>
          <w:rFonts w:ascii="Open Sans" w:hAnsi="Open Sans" w:cs="Open Sans"/>
          <w:bCs/>
          <w:sz w:val="21"/>
          <w:szCs w:val="21"/>
          <w:lang w:eastAsia="ar-SA"/>
        </w:rPr>
        <w:br/>
        <w:t>na Ukrainie</w:t>
      </w:r>
    </w:p>
    <w:p w14:paraId="5A1E95C3" w14:textId="77777777" w:rsidR="003E152D" w:rsidRPr="003E152D" w:rsidRDefault="003E152D" w:rsidP="003E152D">
      <w:pPr>
        <w:suppressAutoHyphens/>
        <w:rPr>
          <w:rFonts w:ascii="Open Sans" w:hAnsi="Open Sans" w:cs="Open Sans"/>
          <w:sz w:val="21"/>
          <w:szCs w:val="21"/>
          <w:lang w:eastAsia="ar-SA"/>
        </w:rPr>
      </w:pPr>
    </w:p>
    <w:p w14:paraId="385914CF" w14:textId="4B40238B" w:rsidR="003E152D" w:rsidRDefault="003E152D" w:rsidP="009477CF">
      <w:pPr>
        <w:jc w:val="both"/>
        <w:rPr>
          <w:rFonts w:ascii="Open Sans" w:hAnsi="Open Sans" w:cs="Open Sans"/>
          <w:sz w:val="21"/>
          <w:szCs w:val="21"/>
          <w:lang w:eastAsia="ar-SA"/>
        </w:rPr>
      </w:pPr>
      <w:r w:rsidRPr="003E152D">
        <w:rPr>
          <w:rFonts w:ascii="Open Sans" w:hAnsi="Open Sans" w:cs="Open Sans"/>
          <w:sz w:val="21"/>
          <w:szCs w:val="21"/>
          <w:lang w:eastAsia="ar-SA"/>
        </w:rPr>
        <w:t xml:space="preserve">     Ubiegając się o udzielenie zamówienia publicznego w postępowaniu </w:t>
      </w:r>
      <w:proofErr w:type="spellStart"/>
      <w:r w:rsidRPr="003E152D">
        <w:rPr>
          <w:rFonts w:ascii="Open Sans" w:hAnsi="Open Sans" w:cs="Open Sans"/>
          <w:sz w:val="21"/>
          <w:szCs w:val="21"/>
          <w:lang w:eastAsia="ar-SA"/>
        </w:rPr>
        <w:t>pn</w:t>
      </w:r>
      <w:proofErr w:type="spellEnd"/>
      <w:r w:rsidRPr="003E152D">
        <w:rPr>
          <w:rFonts w:ascii="Open Sans" w:hAnsi="Open Sans" w:cs="Open Sans"/>
          <w:sz w:val="21"/>
          <w:szCs w:val="21"/>
          <w:lang w:eastAsia="ar-SA"/>
        </w:rPr>
        <w:t xml:space="preserve">: </w:t>
      </w:r>
    </w:p>
    <w:p w14:paraId="033F7BB4"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76A06B40" w14:textId="77777777" w:rsidR="009477CF" w:rsidRPr="003E152D" w:rsidRDefault="009477CF" w:rsidP="009477CF">
      <w:pPr>
        <w:jc w:val="both"/>
        <w:rPr>
          <w:rFonts w:ascii="Open Sans" w:hAnsi="Open Sans" w:cs="Open Sans"/>
          <w:color w:val="0000FF"/>
          <w:sz w:val="20"/>
          <w:szCs w:val="20"/>
        </w:rPr>
      </w:pPr>
    </w:p>
    <w:p w14:paraId="4C800C09" w14:textId="77777777" w:rsidR="003E152D" w:rsidRPr="003E152D" w:rsidRDefault="003E152D" w:rsidP="003E152D">
      <w:pPr>
        <w:jc w:val="both"/>
        <w:rPr>
          <w:rFonts w:ascii="Open Sans" w:hAnsi="Open Sans" w:cs="Open Sans"/>
          <w:color w:val="0000FF"/>
          <w:sz w:val="20"/>
          <w:szCs w:val="20"/>
        </w:rPr>
      </w:pPr>
    </w:p>
    <w:p w14:paraId="675A9001" w14:textId="77777777" w:rsidR="003E152D" w:rsidRPr="003E152D" w:rsidRDefault="003E152D" w:rsidP="003E152D">
      <w:pPr>
        <w:ind w:right="-427"/>
        <w:jc w:val="both"/>
        <w:rPr>
          <w:rFonts w:ascii="Open Sans" w:hAnsi="Open Sans" w:cs="Open Sans"/>
          <w:sz w:val="21"/>
          <w:szCs w:val="21"/>
          <w:lang w:eastAsia="ar-SA"/>
        </w:rPr>
      </w:pPr>
      <w:r w:rsidRPr="003E152D">
        <w:rPr>
          <w:rFonts w:ascii="Open Sans" w:hAnsi="Open Sans" w:cs="Open Sans"/>
          <w:sz w:val="21"/>
          <w:szCs w:val="21"/>
          <w:lang w:eastAsia="ar-SA"/>
        </w:rPr>
        <w:t xml:space="preserve">dalej zwanym „Postępowaniem”, oświadczam(y), że: Działając w imieniu ………………., z siedzibą w …………………. </w:t>
      </w:r>
      <w:r w:rsidRPr="003E152D">
        <w:rPr>
          <w:rFonts w:ascii="Open Sans" w:hAnsi="Open Sans" w:cs="Open Sans"/>
          <w:i/>
          <w:iCs/>
          <w:sz w:val="21"/>
          <w:szCs w:val="21"/>
          <w:lang w:eastAsia="ar-SA"/>
        </w:rPr>
        <w:t>(„Wykonawca” / „Podmiot udostępniający zasoby</w:t>
      </w:r>
      <w:r w:rsidRPr="003E152D">
        <w:rPr>
          <w:rFonts w:ascii="Open Sans" w:hAnsi="Open Sans" w:cs="Open Sans"/>
          <w:iCs/>
          <w:sz w:val="21"/>
          <w:szCs w:val="21"/>
          <w:lang w:eastAsia="ar-SA"/>
        </w:rPr>
        <w:t>”/ „W</w:t>
      </w:r>
      <w:r w:rsidRPr="003E152D">
        <w:rPr>
          <w:rFonts w:ascii="Open Sans" w:hAnsi="Open Sans" w:cs="Open Sans"/>
          <w:sz w:val="21"/>
          <w:szCs w:val="21"/>
        </w:rPr>
        <w:t>ykonawcy wspólnie ubiegających się o zamówienie”</w:t>
      </w:r>
      <w:r w:rsidRPr="003E152D">
        <w:rPr>
          <w:rFonts w:ascii="Open Sans" w:hAnsi="Open Sans" w:cs="Open Sans"/>
          <w:i/>
          <w:iCs/>
          <w:sz w:val="21"/>
          <w:szCs w:val="21"/>
          <w:lang w:eastAsia="ar-SA"/>
        </w:rPr>
        <w:t>) (niepotrzebne skreślić)</w:t>
      </w:r>
      <w:r w:rsidRPr="003E152D">
        <w:rPr>
          <w:rFonts w:ascii="Open Sans" w:hAnsi="Open Sans" w:cs="Open Sans"/>
          <w:sz w:val="21"/>
          <w:szCs w:val="21"/>
          <w:lang w:eastAsia="ar-SA"/>
        </w:rPr>
        <w:t xml:space="preserve"> jako osoba należycie umocowana do reprezentowania, w związku z udziałem / wyborem oferty Wykonawcy* ……………………… </w:t>
      </w:r>
      <w:r w:rsidRPr="003E152D">
        <w:rPr>
          <w:rFonts w:ascii="Open Sans" w:hAnsi="Open Sans" w:cs="Open Sans"/>
          <w:i/>
          <w:iCs/>
          <w:sz w:val="21"/>
          <w:szCs w:val="21"/>
          <w:lang w:eastAsia="ar-SA"/>
        </w:rPr>
        <w:t>(do zastosowania w zależności</w:t>
      </w:r>
      <w:r w:rsidRPr="003E152D">
        <w:rPr>
          <w:rFonts w:ascii="Open Sans" w:hAnsi="Open Sans" w:cs="Open Sans"/>
          <w:i/>
          <w:iCs/>
          <w:sz w:val="21"/>
          <w:szCs w:val="21"/>
          <w:lang w:eastAsia="ar-SA"/>
        </w:rPr>
        <w:br/>
        <w:t>od etapu prowadzonego Postępowania i podmiotu składającego oświadczenie)</w:t>
      </w:r>
      <w:r w:rsidRPr="003E152D">
        <w:rPr>
          <w:rFonts w:ascii="Open Sans" w:hAnsi="Open Sans" w:cs="Open Sans"/>
          <w:sz w:val="21"/>
          <w:szCs w:val="21"/>
          <w:lang w:eastAsia="ar-SA"/>
        </w:rPr>
        <w:t xml:space="preserve"> w Postępowaniu, prowadzonym przez Przedsiębiorstwo Gospodarki Komunalnej Sp. z o.o. w Koszalinie, </w:t>
      </w:r>
      <w:r w:rsidRPr="003E152D">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1" w:name="_Hlk85721377"/>
    <w:p w14:paraId="1853754B" w14:textId="77777777" w:rsidR="003E152D" w:rsidRPr="003E152D" w:rsidRDefault="003E152D" w:rsidP="0077565F">
      <w:pPr>
        <w:numPr>
          <w:ilvl w:val="0"/>
          <w:numId w:val="118"/>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2" w:name="Wybór1"/>
      <w:r w:rsidRPr="003E152D">
        <w:rPr>
          <w:rFonts w:ascii="Open Sans" w:eastAsiaTheme="minorHAnsi" w:hAnsi="Open Sans" w:cs="Open Sans"/>
          <w:b/>
          <w:sz w:val="21"/>
          <w:szCs w:val="21"/>
        </w:rPr>
        <w:instrText xml:space="preserve"> FORMCHECKBOX </w:instrText>
      </w:r>
      <w:r w:rsidR="006B3187">
        <w:rPr>
          <w:rFonts w:ascii="Open Sans" w:eastAsiaTheme="minorHAnsi" w:hAnsi="Open Sans" w:cs="Open Sans"/>
          <w:b/>
          <w:sz w:val="21"/>
          <w:szCs w:val="21"/>
        </w:rPr>
      </w:r>
      <w:r w:rsidR="006B3187">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bookmarkEnd w:id="41"/>
      <w:bookmarkEnd w:id="42"/>
      <w:r w:rsidRPr="003E152D">
        <w:rPr>
          <w:rFonts w:ascii="Open Sans" w:eastAsiaTheme="minorHAnsi" w:hAnsi="Open Sans" w:cs="Open Sans"/>
          <w:b/>
          <w:sz w:val="21"/>
          <w:szCs w:val="21"/>
          <w:vertAlign w:val="superscript"/>
          <w:lang w:eastAsia="en-US"/>
        </w:rPr>
        <w:footnoteReference w:id="2"/>
      </w:r>
      <w:r w:rsidRPr="003E152D">
        <w:rPr>
          <w:rFonts w:ascii="Open Sans" w:eastAsiaTheme="minorHAnsi" w:hAnsi="Open Sans" w:cs="Open Sans"/>
          <w:b/>
          <w:sz w:val="21"/>
          <w:szCs w:val="21"/>
        </w:rPr>
        <w:t> </w:t>
      </w:r>
      <w:r w:rsidRPr="003E152D">
        <w:rPr>
          <w:rFonts w:ascii="Open Sans" w:eastAsiaTheme="minorHAnsi" w:hAnsi="Open Sans" w:cs="Open Sans"/>
          <w:sz w:val="21"/>
          <w:szCs w:val="21"/>
          <w:lang w:eastAsia="ar-SA"/>
        </w:rPr>
        <w:t xml:space="preserve">Nie jestem podmiotem, </w:t>
      </w:r>
      <w:bookmarkStart w:id="43" w:name="_Hlk101294182"/>
      <w:r w:rsidRPr="003E152D">
        <w:rPr>
          <w:rFonts w:ascii="Open Sans" w:eastAsiaTheme="minorHAnsi" w:hAnsi="Open Sans" w:cs="Open Sans"/>
          <w:sz w:val="21"/>
          <w:szCs w:val="21"/>
          <w:lang w:eastAsia="ar-SA"/>
        </w:rPr>
        <w:t xml:space="preserve">o którym mowa w art. 5k ust. 1 rozporządzenia (UE) </w:t>
      </w:r>
      <w:r w:rsidRPr="003E152D">
        <w:rPr>
          <w:rFonts w:ascii="Open Sans" w:eastAsiaTheme="minorHAnsi" w:hAnsi="Open Sans" w:cs="Open Sans"/>
          <w:sz w:val="21"/>
          <w:szCs w:val="21"/>
          <w:lang w:eastAsia="ar-SA"/>
        </w:rPr>
        <w:br/>
        <w:t xml:space="preserve">nr 833/2014 z 31 lipca 2014 r. dotyczącego środków ograniczających w związku </w:t>
      </w:r>
      <w:r w:rsidRPr="003E152D">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xml:space="preserve">. zm.), </w:t>
      </w:r>
      <w:bookmarkEnd w:id="43"/>
      <w:r w:rsidRPr="003E152D">
        <w:rPr>
          <w:rFonts w:ascii="Open Sans" w:eastAsiaTheme="minorHAnsi" w:hAnsi="Open Sans" w:cs="Open Sans"/>
          <w:sz w:val="21"/>
          <w:szCs w:val="21"/>
          <w:lang w:eastAsia="ar-SA"/>
        </w:rPr>
        <w:t>tj.:</w:t>
      </w:r>
    </w:p>
    <w:p w14:paraId="54C78C8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obywatelem rosyjskim lub</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 xml:space="preserve">osobą fizyczną lub prawną, podmiotem lub organem </w:t>
      </w:r>
      <w:r w:rsidRPr="003E152D">
        <w:rPr>
          <w:rFonts w:ascii="Open Sans" w:eastAsiaTheme="minorHAnsi" w:hAnsi="Open Sans" w:cs="Open Sans"/>
          <w:sz w:val="21"/>
          <w:szCs w:val="21"/>
          <w:u w:val="single"/>
          <w:lang w:eastAsia="ar-SA"/>
        </w:rPr>
        <w:t>z siedzibą w Rosji</w:t>
      </w:r>
      <w:r w:rsidRPr="003E152D">
        <w:rPr>
          <w:rFonts w:ascii="Open Sans" w:eastAsiaTheme="minorHAnsi" w:hAnsi="Open Sans" w:cs="Open Sans"/>
          <w:sz w:val="21"/>
          <w:szCs w:val="21"/>
          <w:lang w:eastAsia="ar-SA"/>
        </w:rPr>
        <w:t>;</w:t>
      </w:r>
    </w:p>
    <w:p w14:paraId="0667A996" w14:textId="77777777" w:rsidR="003E152D" w:rsidRPr="003E152D" w:rsidRDefault="003E152D" w:rsidP="0077565F">
      <w:pPr>
        <w:numPr>
          <w:ilvl w:val="1"/>
          <w:numId w:val="119"/>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3E152D">
        <w:rPr>
          <w:rFonts w:ascii="Open Sans" w:eastAsiaTheme="minorHAnsi" w:hAnsi="Open Sans" w:cs="Open Sans"/>
          <w:sz w:val="21"/>
          <w:szCs w:val="21"/>
          <w:lang w:eastAsia="ar-SA"/>
        </w:rPr>
        <w:t>ppkt</w:t>
      </w:r>
      <w:proofErr w:type="spellEnd"/>
      <w:r w:rsidRPr="003E152D">
        <w:rPr>
          <w:rFonts w:ascii="Open Sans" w:eastAsiaTheme="minorHAnsi" w:hAnsi="Open Sans" w:cs="Open Sans"/>
          <w:sz w:val="21"/>
          <w:szCs w:val="21"/>
          <w:lang w:eastAsia="ar-SA"/>
        </w:rPr>
        <w:t xml:space="preserve"> a) powyżej;</w:t>
      </w:r>
    </w:p>
    <w:p w14:paraId="51E180FC" w14:textId="77777777" w:rsidR="003E152D" w:rsidRPr="003E152D" w:rsidRDefault="003E152D" w:rsidP="0077565F">
      <w:pPr>
        <w:numPr>
          <w:ilvl w:val="1"/>
          <w:numId w:val="119"/>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3E152D">
        <w:rPr>
          <w:rFonts w:ascii="Open Sans" w:eastAsiaTheme="minorHAnsi" w:hAnsi="Open Sans" w:cs="Open Sans"/>
          <w:sz w:val="21"/>
          <w:szCs w:val="21"/>
          <w:lang w:eastAsia="ar-SA"/>
        </w:rPr>
        <w:t>ppkt</w:t>
      </w:r>
      <w:proofErr w:type="spellEnd"/>
      <w:r w:rsidRPr="003E152D">
        <w:rPr>
          <w:rFonts w:ascii="Open Sans" w:eastAsiaTheme="minorHAnsi" w:hAnsi="Open Sans" w:cs="Open Sans"/>
          <w:sz w:val="21"/>
          <w:szCs w:val="21"/>
          <w:lang w:eastAsia="ar-SA"/>
        </w:rPr>
        <w:t xml:space="preserve"> a) lub b) powyżej,</w:t>
      </w:r>
    </w:p>
    <w:p w14:paraId="531E24CE"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4676C3D5" w14:textId="77777777" w:rsidR="003E152D" w:rsidRPr="003E152D" w:rsidRDefault="003E152D" w:rsidP="003E152D">
      <w:pPr>
        <w:suppressAutoHyphens/>
        <w:spacing w:before="120" w:after="120"/>
        <w:ind w:left="851"/>
        <w:jc w:val="both"/>
        <w:rPr>
          <w:rFonts w:ascii="Open Sans" w:eastAsiaTheme="minorHAnsi" w:hAnsi="Open Sans" w:cs="Open Sans"/>
          <w:sz w:val="21"/>
          <w:szCs w:val="21"/>
          <w:lang w:eastAsia="ar-SA"/>
        </w:rPr>
      </w:pPr>
    </w:p>
    <w:bookmarkStart w:id="44" w:name="_Hlk101290882"/>
    <w:bookmarkStart w:id="45" w:name="_Hlk101290993"/>
    <w:p w14:paraId="5543A9C7" w14:textId="77777777" w:rsidR="003E152D" w:rsidRPr="003E152D" w:rsidRDefault="003E152D" w:rsidP="003E152D">
      <w:pPr>
        <w:tabs>
          <w:tab w:val="left" w:pos="851"/>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6B3187">
        <w:rPr>
          <w:rFonts w:ascii="Open Sans" w:hAnsi="Open Sans" w:cs="Open Sans"/>
          <w:b/>
          <w:sz w:val="21"/>
          <w:szCs w:val="21"/>
        </w:rPr>
      </w:r>
      <w:r w:rsidR="006B3187">
        <w:rPr>
          <w:rFonts w:ascii="Open Sans" w:hAnsi="Open Sans" w:cs="Open Sans"/>
          <w:b/>
          <w:sz w:val="21"/>
          <w:szCs w:val="21"/>
        </w:rPr>
        <w:fldChar w:fldCharType="separate"/>
      </w:r>
      <w:r w:rsidRPr="003E152D">
        <w:rPr>
          <w:rFonts w:ascii="Open Sans" w:hAnsi="Open Sans" w:cs="Open Sans"/>
          <w:b/>
          <w:sz w:val="21"/>
          <w:szCs w:val="21"/>
        </w:rPr>
        <w:fldChar w:fldCharType="end"/>
      </w:r>
      <w:bookmarkEnd w:id="44"/>
      <w:bookmarkEnd w:id="45"/>
      <w:r w:rsidRPr="003E152D">
        <w:rPr>
          <w:rFonts w:ascii="Open Sans" w:hAnsi="Open Sans" w:cs="Open Sans"/>
          <w:b/>
          <w:sz w:val="21"/>
          <w:szCs w:val="21"/>
        </w:rPr>
        <w:t xml:space="preserve">  </w:t>
      </w:r>
      <w:r w:rsidRPr="003E152D">
        <w:rPr>
          <w:rFonts w:ascii="Open Sans" w:hAnsi="Open Sans" w:cs="Open Sans"/>
          <w:sz w:val="21"/>
          <w:szCs w:val="21"/>
          <w:lang w:eastAsia="ar-SA"/>
        </w:rPr>
        <w:t xml:space="preserve">Jestem podmiotem, o którym mowa w pkt 1 </w:t>
      </w:r>
      <w:proofErr w:type="spellStart"/>
      <w:r w:rsidRPr="003E152D">
        <w:rPr>
          <w:rFonts w:ascii="Open Sans" w:hAnsi="Open Sans" w:cs="Open Sans"/>
          <w:sz w:val="21"/>
          <w:szCs w:val="21"/>
          <w:lang w:eastAsia="ar-SA"/>
        </w:rPr>
        <w:t>ppkt</w:t>
      </w:r>
      <w:proofErr w:type="spellEnd"/>
      <w:r w:rsidRPr="003E152D">
        <w:rPr>
          <w:rFonts w:ascii="Open Sans" w:hAnsi="Open Sans" w:cs="Open Sans"/>
          <w:sz w:val="21"/>
          <w:szCs w:val="21"/>
          <w:lang w:eastAsia="ar-SA"/>
        </w:rPr>
        <w:t xml:space="preserve"> … </w:t>
      </w:r>
      <w:r w:rsidRPr="003E152D">
        <w:rPr>
          <w:rFonts w:ascii="Open Sans" w:hAnsi="Open Sans" w:cs="Open Sans"/>
          <w:i/>
          <w:iCs/>
          <w:sz w:val="21"/>
          <w:szCs w:val="21"/>
          <w:lang w:eastAsia="ar-SA"/>
        </w:rPr>
        <w:t xml:space="preserve">(wskazać odpowiednią literę </w:t>
      </w:r>
      <w:r w:rsidRPr="003E152D">
        <w:rPr>
          <w:rFonts w:ascii="Open Sans" w:hAnsi="Open Sans" w:cs="Open Sans"/>
          <w:i/>
          <w:iCs/>
          <w:sz w:val="21"/>
          <w:szCs w:val="21"/>
          <w:lang w:eastAsia="ar-SA"/>
        </w:rPr>
        <w:br/>
        <w:t>z pkt 1 powyżej)</w:t>
      </w:r>
      <w:r w:rsidRPr="003E152D">
        <w:rPr>
          <w:rFonts w:ascii="Open Sans" w:hAnsi="Open Sans" w:cs="Open Sans"/>
          <w:sz w:val="21"/>
          <w:szCs w:val="21"/>
          <w:lang w:eastAsia="ar-SA"/>
        </w:rPr>
        <w:t xml:space="preserve"> do których prawa własności bezpośrednio lub pośrednio w ponad </w:t>
      </w:r>
      <w:r w:rsidRPr="003E152D">
        <w:rPr>
          <w:rFonts w:ascii="Open Sans" w:hAnsi="Open Sans" w:cs="Open Sans"/>
          <w:sz w:val="21"/>
          <w:szCs w:val="21"/>
          <w:lang w:eastAsia="ar-SA"/>
        </w:rPr>
        <w:br/>
        <w:t xml:space="preserve">…… % należą do podmiotu, o którym mowa w pkt 1 </w:t>
      </w:r>
      <w:proofErr w:type="spellStart"/>
      <w:r w:rsidRPr="003E152D">
        <w:rPr>
          <w:rFonts w:ascii="Open Sans" w:hAnsi="Open Sans" w:cs="Open Sans"/>
          <w:sz w:val="21"/>
          <w:szCs w:val="21"/>
          <w:lang w:eastAsia="ar-SA"/>
        </w:rPr>
        <w:t>ppkt</w:t>
      </w:r>
      <w:proofErr w:type="spellEnd"/>
      <w:r w:rsidRPr="003E152D">
        <w:rPr>
          <w:rFonts w:ascii="Open Sans" w:hAnsi="Open Sans" w:cs="Open Sans"/>
          <w:sz w:val="21"/>
          <w:szCs w:val="21"/>
          <w:lang w:eastAsia="ar-SA"/>
        </w:rPr>
        <w:t xml:space="preserve"> … </w:t>
      </w:r>
      <w:r w:rsidRPr="003E152D">
        <w:rPr>
          <w:rFonts w:ascii="Open Sans" w:hAnsi="Open Sans" w:cs="Open Sans"/>
          <w:i/>
          <w:iCs/>
          <w:sz w:val="21"/>
          <w:szCs w:val="21"/>
          <w:lang w:eastAsia="ar-SA"/>
        </w:rPr>
        <w:t xml:space="preserve">(do uzupełnienia w przypadku, gdy wskazano </w:t>
      </w:r>
      <w:proofErr w:type="spellStart"/>
      <w:r w:rsidRPr="003E152D">
        <w:rPr>
          <w:rFonts w:ascii="Open Sans" w:hAnsi="Open Sans" w:cs="Open Sans"/>
          <w:i/>
          <w:iCs/>
          <w:sz w:val="21"/>
          <w:szCs w:val="21"/>
          <w:lang w:eastAsia="ar-SA"/>
        </w:rPr>
        <w:t>ppkt</w:t>
      </w:r>
      <w:proofErr w:type="spellEnd"/>
      <w:r w:rsidRPr="003E152D">
        <w:rPr>
          <w:rFonts w:ascii="Open Sans" w:hAnsi="Open Sans" w:cs="Open Sans"/>
          <w:i/>
          <w:iCs/>
          <w:sz w:val="21"/>
          <w:szCs w:val="21"/>
          <w:lang w:eastAsia="ar-SA"/>
        </w:rPr>
        <w:t xml:space="preserve"> b)</w:t>
      </w:r>
    </w:p>
    <w:p w14:paraId="1FD52A9C"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p>
    <w:p w14:paraId="4FD06B0D" w14:textId="77777777" w:rsidR="003E152D" w:rsidRPr="003E152D" w:rsidRDefault="003E152D" w:rsidP="003E152D">
      <w:pPr>
        <w:suppressAutoHyphens/>
        <w:ind w:left="851"/>
        <w:jc w:val="both"/>
        <w:rPr>
          <w:rFonts w:ascii="Open Sans" w:eastAsiaTheme="minorHAnsi" w:hAnsi="Open Sans" w:cs="Open Sans"/>
          <w:b/>
          <w:bCs/>
          <w:sz w:val="21"/>
          <w:szCs w:val="21"/>
          <w:lang w:eastAsia="ar-SA"/>
        </w:rPr>
      </w:pPr>
      <w:r w:rsidRPr="003E152D">
        <w:rPr>
          <w:rFonts w:ascii="Open Sans" w:eastAsiaTheme="minorHAnsi" w:hAnsi="Open Sans" w:cs="Open Sans"/>
          <w:b/>
          <w:bCs/>
          <w:sz w:val="21"/>
          <w:szCs w:val="21"/>
          <w:lang w:eastAsia="ar-SA"/>
        </w:rPr>
        <w:t>UWAGA!</w:t>
      </w:r>
    </w:p>
    <w:p w14:paraId="09A7BD66" w14:textId="77777777" w:rsidR="003E152D" w:rsidRPr="003E152D" w:rsidRDefault="003E152D" w:rsidP="003E152D">
      <w:pPr>
        <w:suppressAutoHyphens/>
        <w:ind w:left="851"/>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Pkt 1 uzupełniają także podmioty udostępniające Wykonawcy zasoby</w:t>
      </w:r>
    </w:p>
    <w:p w14:paraId="0319A635" w14:textId="77777777" w:rsidR="003E152D" w:rsidRPr="003E152D" w:rsidRDefault="003E152D" w:rsidP="003E152D">
      <w:pPr>
        <w:suppressAutoHyphens/>
        <w:ind w:left="851"/>
        <w:jc w:val="both"/>
        <w:rPr>
          <w:rFonts w:ascii="Open Sans" w:eastAsiaTheme="minorHAnsi" w:hAnsi="Open Sans" w:cs="Open Sans"/>
          <w:sz w:val="21"/>
          <w:szCs w:val="21"/>
          <w:lang w:eastAsia="ar-SA"/>
        </w:rPr>
      </w:pPr>
    </w:p>
    <w:p w14:paraId="0A0A02EB"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W Postępowaniu*:</w:t>
      </w:r>
    </w:p>
    <w:bookmarkStart w:id="46" w:name="_Hlk101291053"/>
    <w:p w14:paraId="3D1EA5AD" w14:textId="77777777" w:rsidR="003E152D" w:rsidRPr="003E152D" w:rsidRDefault="003E152D" w:rsidP="003E152D">
      <w:pPr>
        <w:tabs>
          <w:tab w:val="left" w:pos="567"/>
        </w:tabs>
        <w:suppressAutoHyphens/>
        <w:ind w:left="851" w:hanging="425"/>
        <w:jc w:val="both"/>
        <w:rPr>
          <w:rFonts w:ascii="Open Sans" w:hAnsi="Open Sans" w:cs="Open Sans"/>
          <w:sz w:val="21"/>
          <w:szCs w:val="21"/>
          <w:lang w:eastAsia="ar-SA"/>
        </w:rPr>
      </w:pPr>
      <w:r w:rsidRPr="003E152D">
        <w:rPr>
          <w:rFonts w:ascii="Open Sans" w:hAnsi="Open Sans" w:cs="Open Sans"/>
          <w:b/>
          <w:sz w:val="21"/>
          <w:szCs w:val="21"/>
        </w:rPr>
        <w:fldChar w:fldCharType="begin">
          <w:ffData>
            <w:name w:val="Wybór1"/>
            <w:enabled/>
            <w:calcOnExit w:val="0"/>
            <w:checkBox>
              <w:sizeAuto/>
              <w:default w:val="0"/>
            </w:checkBox>
          </w:ffData>
        </w:fldChar>
      </w:r>
      <w:r w:rsidRPr="003E152D">
        <w:rPr>
          <w:rFonts w:ascii="Open Sans" w:hAnsi="Open Sans" w:cs="Open Sans"/>
          <w:b/>
          <w:sz w:val="21"/>
          <w:szCs w:val="21"/>
        </w:rPr>
        <w:instrText xml:space="preserve"> FORMCHECKBOX </w:instrText>
      </w:r>
      <w:r w:rsidR="006B3187">
        <w:rPr>
          <w:rFonts w:ascii="Open Sans" w:hAnsi="Open Sans" w:cs="Open Sans"/>
          <w:b/>
          <w:sz w:val="21"/>
          <w:szCs w:val="21"/>
        </w:rPr>
      </w:r>
      <w:r w:rsidR="006B3187">
        <w:rPr>
          <w:rFonts w:ascii="Open Sans" w:hAnsi="Open Sans" w:cs="Open Sans"/>
          <w:b/>
          <w:sz w:val="21"/>
          <w:szCs w:val="21"/>
        </w:rPr>
        <w:fldChar w:fldCharType="separate"/>
      </w:r>
      <w:r w:rsidRPr="003E152D">
        <w:rPr>
          <w:rFonts w:ascii="Open Sans" w:hAnsi="Open Sans" w:cs="Open Sans"/>
          <w:b/>
          <w:sz w:val="21"/>
          <w:szCs w:val="21"/>
        </w:rPr>
        <w:fldChar w:fldCharType="end"/>
      </w:r>
      <w:bookmarkEnd w:id="46"/>
      <w:r w:rsidRPr="003E152D">
        <w:rPr>
          <w:rFonts w:ascii="Open Sans" w:hAnsi="Open Sans" w:cs="Open Sans"/>
          <w:b/>
          <w:sz w:val="21"/>
          <w:szCs w:val="21"/>
        </w:rPr>
        <w:t xml:space="preserve"> </w:t>
      </w:r>
      <w:r w:rsidRPr="003E152D">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hAnsi="Open Sans" w:cs="Open Sans"/>
          <w:sz w:val="21"/>
          <w:szCs w:val="21"/>
          <w:lang w:eastAsia="ar-SA"/>
        </w:rPr>
        <w:t>późn</w:t>
      </w:r>
      <w:proofErr w:type="spellEnd"/>
      <w:r w:rsidRPr="003E152D">
        <w:rPr>
          <w:rFonts w:ascii="Open Sans" w:hAnsi="Open Sans" w:cs="Open Sans"/>
          <w:sz w:val="21"/>
          <w:szCs w:val="21"/>
          <w:lang w:eastAsia="ar-SA"/>
        </w:rPr>
        <w:t>. zm.),</w:t>
      </w:r>
    </w:p>
    <w:p w14:paraId="5BC6A013"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DF7D955"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6B3187">
        <w:rPr>
          <w:rFonts w:ascii="Open Sans" w:eastAsiaTheme="minorHAnsi" w:hAnsi="Open Sans" w:cs="Open Sans"/>
          <w:b/>
          <w:sz w:val="21"/>
          <w:szCs w:val="21"/>
        </w:rPr>
      </w:r>
      <w:r w:rsidR="006B3187">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polegał na zdolnościach podmiotu, </w:t>
      </w:r>
      <w:bookmarkStart w:id="47" w:name="_Hlk101294430"/>
      <w:r w:rsidRPr="003E152D">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bookmarkEnd w:id="47"/>
      <w:r w:rsidRPr="003E152D">
        <w:rPr>
          <w:rFonts w:ascii="Open Sans" w:eastAsiaTheme="minorHAnsi" w:hAnsi="Open Sans" w:cs="Open Sans"/>
          <w:sz w:val="21"/>
          <w:szCs w:val="21"/>
          <w:lang w:eastAsia="ar-SA"/>
        </w:rPr>
        <w:t xml:space="preserve"> </w:t>
      </w:r>
      <w:bookmarkStart w:id="48" w:name="_Hlk101294619"/>
      <w:r w:rsidRPr="003E152D">
        <w:rPr>
          <w:rFonts w:ascii="Open Sans" w:eastAsiaTheme="minorHAnsi" w:hAnsi="Open Sans" w:cs="Open Sans"/>
          <w:sz w:val="21"/>
          <w:szCs w:val="21"/>
          <w:lang w:eastAsia="ar-SA"/>
        </w:rPr>
        <w:t xml:space="preserve">i ich udział </w:t>
      </w:r>
      <w:r w:rsidRPr="003E152D">
        <w:rPr>
          <w:rFonts w:ascii="Open Sans" w:eastAsiaTheme="minorHAnsi" w:hAnsi="Open Sans" w:cs="Open Sans"/>
          <w:sz w:val="21"/>
          <w:szCs w:val="21"/>
          <w:lang w:eastAsia="ar-SA"/>
        </w:rPr>
        <w:br/>
        <w:t>w realizacji zamówienia będzie wynosił ….. % wartości zamówienia.</w:t>
      </w:r>
      <w:bookmarkEnd w:id="48"/>
    </w:p>
    <w:p w14:paraId="58598950"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7DF5B094" w14:textId="77777777" w:rsidR="003E152D" w:rsidRPr="003E152D" w:rsidRDefault="003E152D" w:rsidP="003E152D">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55841AE5" w14:textId="77777777" w:rsidR="003E152D" w:rsidRPr="003E152D" w:rsidRDefault="003E152D" w:rsidP="0077565F">
      <w:pPr>
        <w:numPr>
          <w:ilvl w:val="0"/>
          <w:numId w:val="118"/>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Umowę zawartą po przeprowadzeniu Postępowania*:</w:t>
      </w:r>
    </w:p>
    <w:p w14:paraId="4808AA38"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6B3187">
        <w:rPr>
          <w:rFonts w:ascii="Open Sans" w:eastAsiaTheme="minorHAnsi" w:hAnsi="Open Sans" w:cs="Open Sans"/>
          <w:b/>
          <w:sz w:val="21"/>
          <w:szCs w:val="21"/>
        </w:rPr>
      </w:r>
      <w:r w:rsidR="006B3187">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Nie będę wykonywał z udziałem podwykonawców, dostawców, </w:t>
      </w:r>
      <w:bookmarkStart w:id="49" w:name="_Hlk101294574"/>
      <w:r w:rsidRPr="003E152D">
        <w:rPr>
          <w:rFonts w:ascii="Open Sans" w:eastAsiaTheme="minorHAnsi" w:hAnsi="Open Sans" w:cs="Open Sans"/>
          <w:sz w:val="21"/>
          <w:szCs w:val="21"/>
          <w:lang w:eastAsia="ar-SA"/>
        </w:rPr>
        <w:t xml:space="preserve">o których mowa </w:t>
      </w:r>
      <w:r w:rsidRPr="003E152D">
        <w:rPr>
          <w:rFonts w:ascii="Open Sans" w:eastAsiaTheme="minorHAnsi"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bookmarkEnd w:id="49"/>
      <w:r w:rsidRPr="003E152D">
        <w:rPr>
          <w:rFonts w:ascii="Open Sans" w:eastAsiaTheme="minorHAnsi" w:hAnsi="Open Sans" w:cs="Open Sans"/>
          <w:sz w:val="21"/>
          <w:szCs w:val="21"/>
          <w:lang w:eastAsia="ar-SA"/>
        </w:rPr>
        <w:t>,</w:t>
      </w:r>
    </w:p>
    <w:p w14:paraId="0F76F6D2" w14:textId="77777777" w:rsidR="003E152D" w:rsidRPr="003E152D" w:rsidRDefault="003E152D" w:rsidP="003E152D">
      <w:pPr>
        <w:suppressAutoHyphens/>
        <w:spacing w:before="120" w:after="120"/>
        <w:ind w:left="425"/>
        <w:jc w:val="both"/>
        <w:rPr>
          <w:rFonts w:ascii="Open Sans" w:eastAsiaTheme="minorHAnsi" w:hAnsi="Open Sans" w:cs="Open Sans"/>
          <w:sz w:val="21"/>
          <w:szCs w:val="21"/>
          <w:lang w:eastAsia="ar-SA"/>
        </w:rPr>
      </w:pPr>
      <w:r w:rsidRPr="003E152D">
        <w:rPr>
          <w:rFonts w:ascii="Open Sans" w:eastAsiaTheme="minorHAnsi" w:hAnsi="Open Sans" w:cs="Open Sans"/>
          <w:sz w:val="21"/>
          <w:szCs w:val="21"/>
          <w:lang w:eastAsia="ar-SA"/>
        </w:rPr>
        <w:t>albo</w:t>
      </w:r>
    </w:p>
    <w:p w14:paraId="61E78CE9" w14:textId="77777777" w:rsidR="003E152D" w:rsidRPr="003E152D" w:rsidRDefault="003E152D" w:rsidP="003E152D">
      <w:pPr>
        <w:tabs>
          <w:tab w:val="left" w:pos="851"/>
        </w:tabs>
        <w:suppressAutoHyphens/>
        <w:ind w:left="851" w:hanging="425"/>
        <w:jc w:val="both"/>
        <w:rPr>
          <w:rFonts w:ascii="Open Sans" w:eastAsiaTheme="minorHAnsi" w:hAnsi="Open Sans" w:cs="Open Sans"/>
          <w:sz w:val="21"/>
          <w:szCs w:val="21"/>
          <w:lang w:eastAsia="ar-SA"/>
        </w:rPr>
      </w:pPr>
      <w:r w:rsidRPr="003E152D">
        <w:rPr>
          <w:rFonts w:ascii="Open Sans" w:eastAsiaTheme="minorHAnsi" w:hAnsi="Open Sans" w:cs="Open Sans"/>
          <w:b/>
          <w:sz w:val="21"/>
          <w:szCs w:val="21"/>
        </w:rPr>
        <w:fldChar w:fldCharType="begin">
          <w:ffData>
            <w:name w:val="Wybór1"/>
            <w:enabled/>
            <w:calcOnExit w:val="0"/>
            <w:checkBox>
              <w:sizeAuto/>
              <w:default w:val="0"/>
            </w:checkBox>
          </w:ffData>
        </w:fldChar>
      </w:r>
      <w:r w:rsidRPr="003E152D">
        <w:rPr>
          <w:rFonts w:ascii="Open Sans" w:eastAsiaTheme="minorHAnsi" w:hAnsi="Open Sans" w:cs="Open Sans"/>
          <w:b/>
          <w:sz w:val="21"/>
          <w:szCs w:val="21"/>
        </w:rPr>
        <w:instrText xml:space="preserve"> FORMCHECKBOX </w:instrText>
      </w:r>
      <w:r w:rsidR="006B3187">
        <w:rPr>
          <w:rFonts w:ascii="Open Sans" w:eastAsiaTheme="minorHAnsi" w:hAnsi="Open Sans" w:cs="Open Sans"/>
          <w:b/>
          <w:sz w:val="21"/>
          <w:szCs w:val="21"/>
        </w:rPr>
      </w:r>
      <w:r w:rsidR="006B3187">
        <w:rPr>
          <w:rFonts w:ascii="Open Sans" w:eastAsiaTheme="minorHAnsi" w:hAnsi="Open Sans" w:cs="Open Sans"/>
          <w:b/>
          <w:sz w:val="21"/>
          <w:szCs w:val="21"/>
        </w:rPr>
        <w:fldChar w:fldCharType="separate"/>
      </w:r>
      <w:r w:rsidRPr="003E152D">
        <w:rPr>
          <w:rFonts w:ascii="Open Sans" w:eastAsiaTheme="minorHAnsi" w:hAnsi="Open Sans" w:cs="Open Sans"/>
          <w:b/>
          <w:sz w:val="21"/>
          <w:szCs w:val="21"/>
        </w:rPr>
        <w:fldChar w:fldCharType="end"/>
      </w:r>
      <w:r w:rsidRPr="003E152D">
        <w:rPr>
          <w:rFonts w:ascii="Open Sans" w:eastAsiaTheme="minorHAnsi" w:hAnsi="Open Sans" w:cs="Open Sans"/>
          <w:b/>
          <w:sz w:val="21"/>
          <w:szCs w:val="21"/>
        </w:rPr>
        <w:t xml:space="preserve">  </w:t>
      </w:r>
      <w:r w:rsidRPr="003E152D">
        <w:rPr>
          <w:rFonts w:ascii="Open Sans" w:eastAsiaTheme="minorHAnsi" w:hAnsi="Open Sans" w:cs="Open Sans"/>
          <w:sz w:val="21"/>
          <w:szCs w:val="21"/>
          <w:lang w:eastAsia="ar-SA"/>
        </w:rPr>
        <w:t xml:space="preserve">Będę wykonywał z udziałem podwykonawców, dostawców będących podmiotami, </w:t>
      </w:r>
      <w:r w:rsidRPr="003E152D">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3E152D">
        <w:rPr>
          <w:rFonts w:ascii="Open Sans" w:eastAsiaTheme="minorHAnsi" w:hAnsi="Open Sans" w:cs="Open Sans"/>
          <w:sz w:val="21"/>
          <w:szCs w:val="21"/>
          <w:lang w:eastAsia="ar-SA"/>
        </w:rPr>
        <w:t>późn</w:t>
      </w:r>
      <w:proofErr w:type="spellEnd"/>
      <w:r w:rsidRPr="003E152D">
        <w:rPr>
          <w:rFonts w:ascii="Open Sans" w:eastAsiaTheme="minorHAnsi" w:hAnsi="Open Sans" w:cs="Open Sans"/>
          <w:sz w:val="21"/>
          <w:szCs w:val="21"/>
          <w:lang w:eastAsia="ar-SA"/>
        </w:rPr>
        <w:t>. zm.)</w:t>
      </w:r>
      <w:r w:rsidRPr="003E152D">
        <w:rPr>
          <w:rFonts w:ascii="Open Sans" w:eastAsiaTheme="minorHAnsi" w:hAnsi="Open Sans" w:cs="Open Sans"/>
          <w:sz w:val="21"/>
          <w:szCs w:val="21"/>
          <w:lang w:eastAsia="en-US"/>
        </w:rPr>
        <w:t xml:space="preserve"> </w:t>
      </w:r>
      <w:r w:rsidRPr="003E152D">
        <w:rPr>
          <w:rFonts w:ascii="Open Sans" w:eastAsiaTheme="minorHAnsi" w:hAnsi="Open Sans" w:cs="Open Sans"/>
          <w:sz w:val="21"/>
          <w:szCs w:val="21"/>
          <w:lang w:eastAsia="ar-SA"/>
        </w:rPr>
        <w:t>i ich udział w realizacji zamówienia będzie wynosił …… % wartości zamówienia.</w:t>
      </w:r>
    </w:p>
    <w:p w14:paraId="0B15B072" w14:textId="77777777" w:rsidR="003E152D" w:rsidRPr="003E152D" w:rsidRDefault="003E152D" w:rsidP="003E152D">
      <w:pPr>
        <w:spacing w:before="120"/>
        <w:jc w:val="both"/>
        <w:rPr>
          <w:rFonts w:ascii="Arial" w:hAnsi="Arial" w:cs="Arial"/>
          <w:bCs/>
          <w:i/>
          <w:color w:val="FF0000"/>
          <w:sz w:val="16"/>
          <w:szCs w:val="16"/>
        </w:rPr>
      </w:pPr>
      <w:r w:rsidRPr="003E152D">
        <w:rPr>
          <w:rFonts w:ascii="Arial" w:hAnsi="Arial" w:cs="Arial"/>
          <w:bCs/>
          <w:i/>
          <w:color w:val="FF0000"/>
          <w:sz w:val="16"/>
          <w:szCs w:val="16"/>
        </w:rPr>
        <w:t>*niepotrzebne skreślić</w:t>
      </w:r>
    </w:p>
    <w:p w14:paraId="5A1ECB2C" w14:textId="77777777" w:rsidR="003E152D" w:rsidRPr="003E152D" w:rsidRDefault="003E152D" w:rsidP="003E152D">
      <w:pPr>
        <w:spacing w:before="120"/>
        <w:ind w:left="4678"/>
        <w:jc w:val="center"/>
        <w:rPr>
          <w:rFonts w:ascii="Arial" w:hAnsi="Arial" w:cs="Arial"/>
          <w:bCs/>
          <w:sz w:val="18"/>
          <w:szCs w:val="18"/>
        </w:rPr>
      </w:pPr>
      <w:r w:rsidRPr="003E152D">
        <w:rPr>
          <w:rFonts w:ascii="Arial" w:hAnsi="Arial" w:cs="Arial"/>
          <w:bCs/>
          <w:sz w:val="18"/>
          <w:szCs w:val="18"/>
        </w:rPr>
        <w:t>……………………………………………………………….</w:t>
      </w:r>
    </w:p>
    <w:p w14:paraId="6A6534F1" w14:textId="77777777" w:rsidR="003E152D" w:rsidRPr="003E152D" w:rsidRDefault="003E152D" w:rsidP="003E152D">
      <w:pPr>
        <w:spacing w:before="120"/>
        <w:ind w:left="4678"/>
        <w:jc w:val="both"/>
        <w:rPr>
          <w:rFonts w:ascii="Arial" w:hAnsi="Arial" w:cs="Arial"/>
          <w:bCs/>
          <w:i/>
          <w:sz w:val="18"/>
          <w:szCs w:val="18"/>
        </w:rPr>
      </w:pPr>
      <w:r w:rsidRPr="003E152D">
        <w:rPr>
          <w:rFonts w:ascii="Arial" w:hAnsi="Arial" w:cs="Arial"/>
          <w:bCs/>
          <w:sz w:val="18"/>
          <w:szCs w:val="18"/>
        </w:rPr>
        <w:t>(</w:t>
      </w:r>
      <w:r w:rsidRPr="003E152D">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3E152D">
        <w:rPr>
          <w:rFonts w:ascii="Arial" w:hAnsi="Arial" w:cs="Arial"/>
          <w:bCs/>
          <w:sz w:val="18"/>
          <w:szCs w:val="18"/>
        </w:rPr>
        <w:t>)</w:t>
      </w:r>
    </w:p>
    <w:p w14:paraId="47ACF936" w14:textId="77777777" w:rsidR="003E152D" w:rsidRPr="003E152D" w:rsidRDefault="003E152D" w:rsidP="003E152D">
      <w:pPr>
        <w:spacing w:line="268" w:lineRule="auto"/>
        <w:rPr>
          <w:rFonts w:ascii="Open Sans" w:eastAsiaTheme="minorHAnsi" w:hAnsi="Open Sans" w:cstheme="minorHAnsi"/>
          <w:sz w:val="18"/>
          <w:szCs w:val="18"/>
        </w:rPr>
      </w:pPr>
    </w:p>
    <w:p w14:paraId="51E16987" w14:textId="77777777" w:rsidR="003E152D" w:rsidRPr="003E152D" w:rsidRDefault="003E152D" w:rsidP="003E152D">
      <w:pPr>
        <w:spacing w:line="268" w:lineRule="auto"/>
        <w:rPr>
          <w:rFonts w:ascii="Open Sans" w:eastAsiaTheme="minorHAnsi" w:hAnsi="Open Sans" w:cstheme="minorHAnsi"/>
          <w:sz w:val="18"/>
          <w:szCs w:val="18"/>
        </w:rPr>
      </w:pPr>
    </w:p>
    <w:p w14:paraId="4F9A42DF" w14:textId="77777777" w:rsidR="003E152D" w:rsidRPr="003E152D" w:rsidRDefault="003E152D" w:rsidP="003E152D">
      <w:pPr>
        <w:spacing w:line="268" w:lineRule="auto"/>
        <w:rPr>
          <w:rFonts w:ascii="Open Sans" w:eastAsiaTheme="minorHAnsi" w:hAnsi="Open Sans" w:cstheme="minorHAnsi"/>
          <w:sz w:val="18"/>
          <w:szCs w:val="18"/>
        </w:rPr>
      </w:pPr>
    </w:p>
    <w:p w14:paraId="6C045540" w14:textId="77777777" w:rsidR="003E152D" w:rsidRPr="003E152D" w:rsidRDefault="003E152D" w:rsidP="003E152D">
      <w:pPr>
        <w:spacing w:line="268" w:lineRule="auto"/>
        <w:rPr>
          <w:rFonts w:ascii="Open Sans" w:eastAsiaTheme="minorHAnsi" w:hAnsi="Open Sans" w:cstheme="minorHAnsi"/>
          <w:sz w:val="18"/>
          <w:szCs w:val="18"/>
        </w:rPr>
      </w:pPr>
    </w:p>
    <w:p w14:paraId="7D477C32" w14:textId="77777777" w:rsidR="003E152D" w:rsidRPr="003E152D" w:rsidRDefault="003E152D" w:rsidP="003E152D">
      <w:pPr>
        <w:spacing w:line="268" w:lineRule="auto"/>
        <w:rPr>
          <w:rFonts w:ascii="Open Sans" w:eastAsiaTheme="minorHAnsi" w:hAnsi="Open Sans" w:cstheme="minorHAnsi"/>
          <w:sz w:val="18"/>
          <w:szCs w:val="18"/>
        </w:rPr>
      </w:pPr>
    </w:p>
    <w:p w14:paraId="3A74856C" w14:textId="77777777" w:rsidR="003E152D" w:rsidRPr="003E152D" w:rsidRDefault="003E152D" w:rsidP="003E152D">
      <w:pPr>
        <w:spacing w:line="268" w:lineRule="auto"/>
        <w:rPr>
          <w:rFonts w:ascii="Open Sans" w:eastAsiaTheme="minorHAnsi" w:hAnsi="Open Sans" w:cstheme="minorHAnsi"/>
          <w:sz w:val="18"/>
          <w:szCs w:val="18"/>
        </w:rPr>
      </w:pPr>
    </w:p>
    <w:p w14:paraId="232F526F" w14:textId="77777777" w:rsidR="003E152D" w:rsidRPr="003E152D" w:rsidRDefault="003E152D" w:rsidP="003E152D">
      <w:pPr>
        <w:spacing w:line="268" w:lineRule="auto"/>
        <w:rPr>
          <w:rFonts w:ascii="Open Sans" w:eastAsiaTheme="minorHAnsi" w:hAnsi="Open Sans" w:cstheme="minorHAnsi"/>
          <w:sz w:val="18"/>
          <w:szCs w:val="18"/>
        </w:rPr>
      </w:pPr>
    </w:p>
    <w:p w14:paraId="697A29C3" w14:textId="77777777" w:rsidR="003E152D" w:rsidRPr="003E152D" w:rsidRDefault="003E152D" w:rsidP="003E152D">
      <w:pPr>
        <w:spacing w:line="268" w:lineRule="auto"/>
        <w:rPr>
          <w:rFonts w:ascii="Open Sans" w:eastAsiaTheme="minorHAnsi" w:hAnsi="Open Sans" w:cstheme="minorHAnsi"/>
          <w:sz w:val="18"/>
          <w:szCs w:val="18"/>
        </w:rPr>
      </w:pPr>
    </w:p>
    <w:p w14:paraId="0EA11BF3" w14:textId="77777777" w:rsidR="003E152D" w:rsidRPr="003E152D" w:rsidRDefault="003E152D" w:rsidP="003E152D">
      <w:pPr>
        <w:spacing w:line="268" w:lineRule="auto"/>
        <w:rPr>
          <w:rFonts w:ascii="Open Sans" w:eastAsiaTheme="minorHAnsi" w:hAnsi="Open Sans" w:cstheme="minorHAnsi"/>
          <w:sz w:val="18"/>
          <w:szCs w:val="18"/>
        </w:rPr>
      </w:pPr>
    </w:p>
    <w:p w14:paraId="55B9E14A" w14:textId="77777777" w:rsidR="003E152D" w:rsidRPr="003E152D" w:rsidRDefault="003E152D" w:rsidP="003E152D">
      <w:pPr>
        <w:spacing w:line="268" w:lineRule="auto"/>
        <w:rPr>
          <w:rFonts w:ascii="Open Sans" w:eastAsiaTheme="minorHAnsi" w:hAnsi="Open Sans" w:cstheme="minorHAnsi"/>
          <w:sz w:val="18"/>
          <w:szCs w:val="18"/>
        </w:rPr>
      </w:pPr>
    </w:p>
    <w:p w14:paraId="5704AD92" w14:textId="77777777" w:rsidR="003E152D" w:rsidRPr="003E152D" w:rsidRDefault="003E152D" w:rsidP="003E152D">
      <w:pPr>
        <w:spacing w:line="268" w:lineRule="auto"/>
        <w:rPr>
          <w:rFonts w:ascii="Open Sans" w:eastAsiaTheme="minorHAnsi" w:hAnsi="Open Sans" w:cstheme="minorHAnsi"/>
          <w:sz w:val="18"/>
          <w:szCs w:val="18"/>
        </w:rPr>
      </w:pPr>
    </w:p>
    <w:p w14:paraId="583BDF34" w14:textId="77777777" w:rsidR="003E152D" w:rsidRPr="003E152D" w:rsidRDefault="003E152D" w:rsidP="003E152D">
      <w:pPr>
        <w:spacing w:line="268" w:lineRule="auto"/>
        <w:rPr>
          <w:rFonts w:ascii="Open Sans" w:eastAsiaTheme="minorHAnsi" w:hAnsi="Open Sans" w:cstheme="minorHAnsi"/>
          <w:sz w:val="18"/>
          <w:szCs w:val="18"/>
        </w:rPr>
      </w:pPr>
    </w:p>
    <w:p w14:paraId="0BEEA2F0" w14:textId="77777777" w:rsidR="003E152D" w:rsidRPr="003E152D" w:rsidRDefault="003E152D" w:rsidP="003E152D">
      <w:pPr>
        <w:tabs>
          <w:tab w:val="center" w:pos="4536"/>
          <w:tab w:val="right" w:pos="9072"/>
        </w:tabs>
        <w:jc w:val="right"/>
        <w:rPr>
          <w:rFonts w:ascii="Open Sans" w:hAnsi="Open Sans" w:cs="Open Sans"/>
          <w:bCs/>
          <w:sz w:val="16"/>
          <w:szCs w:val="16"/>
          <w:u w:val="single"/>
        </w:rPr>
      </w:pPr>
      <w:r w:rsidRPr="003E152D">
        <w:rPr>
          <w:rFonts w:ascii="Open Sans" w:hAnsi="Open Sans" w:cs="Open Sans"/>
          <w:bCs/>
          <w:sz w:val="16"/>
          <w:szCs w:val="16"/>
          <w:u w:val="single"/>
        </w:rPr>
        <w:t>Załącznik nr 6 do SWZ</w:t>
      </w:r>
    </w:p>
    <w:p w14:paraId="5CED8AE1" w14:textId="77777777" w:rsidR="003E152D" w:rsidRPr="003E152D" w:rsidRDefault="003E152D" w:rsidP="003E152D">
      <w:pPr>
        <w:spacing w:line="268" w:lineRule="auto"/>
        <w:rPr>
          <w:rFonts w:ascii="Open Sans" w:eastAsiaTheme="minorHAnsi" w:hAnsi="Open Sans" w:cstheme="minorHAnsi"/>
          <w:sz w:val="18"/>
          <w:szCs w:val="18"/>
        </w:rPr>
      </w:pPr>
    </w:p>
    <w:p w14:paraId="1FF5D4B3" w14:textId="77777777" w:rsidR="003E152D" w:rsidRPr="003E152D" w:rsidRDefault="003E152D" w:rsidP="003E152D">
      <w:pPr>
        <w:spacing w:line="268" w:lineRule="auto"/>
        <w:rPr>
          <w:rFonts w:ascii="Open Sans" w:eastAsiaTheme="minorHAnsi" w:hAnsi="Open Sans" w:cstheme="minorHAnsi"/>
          <w:sz w:val="18"/>
          <w:szCs w:val="18"/>
        </w:rPr>
      </w:pPr>
    </w:p>
    <w:p w14:paraId="34ED8D47"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0F03D71E" w14:textId="2031642B" w:rsidR="003E152D" w:rsidRDefault="003E152D" w:rsidP="003E152D">
      <w:pPr>
        <w:tabs>
          <w:tab w:val="left" w:pos="708"/>
        </w:tabs>
        <w:suppressAutoHyphens/>
        <w:jc w:val="center"/>
        <w:rPr>
          <w:rFonts w:ascii="Open Sans" w:hAnsi="Open Sans" w:cs="Open Sans"/>
          <w:sz w:val="20"/>
          <w:szCs w:val="20"/>
          <w:lang w:eastAsia="zh-CN"/>
        </w:rPr>
      </w:pPr>
      <w:r w:rsidRPr="003E152D">
        <w:rPr>
          <w:rFonts w:ascii="Open Sans" w:hAnsi="Open Sans" w:cs="Open Sans"/>
          <w:iCs/>
          <w:sz w:val="20"/>
          <w:szCs w:val="20"/>
          <w:lang w:eastAsia="zh-CN"/>
        </w:rPr>
        <w:t>WYKAZ ZREALIZOWANYCH</w:t>
      </w:r>
      <w:r w:rsidRPr="003E152D">
        <w:rPr>
          <w:rFonts w:ascii="Open Sans" w:hAnsi="Open Sans" w:cs="Open Sans"/>
          <w:sz w:val="20"/>
          <w:szCs w:val="20"/>
          <w:lang w:eastAsia="zh-CN"/>
        </w:rPr>
        <w:t xml:space="preserve">, </w:t>
      </w:r>
      <w:r w:rsidRPr="003E152D">
        <w:rPr>
          <w:rFonts w:ascii="Open Sans" w:hAnsi="Open Sans" w:cs="Open Sans"/>
          <w:sz w:val="20"/>
          <w:szCs w:val="20"/>
          <w:lang w:eastAsia="zh-CN"/>
        </w:rPr>
        <w:br/>
        <w:t xml:space="preserve">A W PRZYPADKU ŚWIADCZEŃ POWTARZAJĄCYCH SIĘ LUB CIĄGŁYCH </w:t>
      </w:r>
      <w:r w:rsidRPr="003E152D">
        <w:rPr>
          <w:rFonts w:ascii="Open Sans" w:hAnsi="Open Sans" w:cs="Open Sans"/>
          <w:sz w:val="20"/>
          <w:szCs w:val="20"/>
          <w:lang w:eastAsia="zh-CN"/>
        </w:rPr>
        <w:br/>
        <w:t xml:space="preserve">RÓWNIEŻ REALIZOWANYCH </w:t>
      </w:r>
      <w:r w:rsidR="00B534D7">
        <w:rPr>
          <w:rFonts w:ascii="Open Sans" w:hAnsi="Open Sans" w:cs="Open Sans"/>
          <w:sz w:val="20"/>
          <w:szCs w:val="20"/>
          <w:lang w:eastAsia="zh-CN"/>
        </w:rPr>
        <w:t>USŁUG</w:t>
      </w:r>
    </w:p>
    <w:p w14:paraId="21DC9C2A" w14:textId="77777777" w:rsidR="00B534D7" w:rsidRPr="003E152D" w:rsidRDefault="00B534D7" w:rsidP="003E152D">
      <w:pPr>
        <w:tabs>
          <w:tab w:val="left" w:pos="708"/>
        </w:tabs>
        <w:suppressAutoHyphens/>
        <w:jc w:val="center"/>
        <w:rPr>
          <w:rFonts w:ascii="Open Sans" w:hAnsi="Open Sans" w:cs="Open Sans"/>
          <w:iCs/>
          <w:sz w:val="20"/>
          <w:szCs w:val="20"/>
          <w:lang w:eastAsia="zh-CN"/>
        </w:rPr>
      </w:pPr>
    </w:p>
    <w:p w14:paraId="01F9EDA7" w14:textId="77777777" w:rsidR="009477CF" w:rsidRPr="00354B80" w:rsidRDefault="009477CF" w:rsidP="009477CF">
      <w:pPr>
        <w:pStyle w:val="Tekstpodstawowy"/>
        <w:spacing w:line="276" w:lineRule="auto"/>
        <w:ind w:right="-427"/>
        <w:rPr>
          <w:rFonts w:ascii="Open Sans" w:hAnsi="Open Sans" w:cs="Open Sans"/>
          <w:color w:val="0000FF"/>
          <w:sz w:val="22"/>
        </w:rPr>
      </w:pPr>
      <w:r w:rsidRPr="00354B80">
        <w:rPr>
          <w:rFonts w:ascii="Open Sans" w:hAnsi="Open Sans" w:cs="Open Sans"/>
          <w:color w:val="0000FF"/>
          <w:sz w:val="22"/>
        </w:rPr>
        <w:t>„Całodobowe odławianie i transport bezdomnych psów i  wolnożyjących kotów z terenu miasta Koszalina”</w:t>
      </w:r>
    </w:p>
    <w:p w14:paraId="2A7195F8" w14:textId="77777777" w:rsidR="003E152D" w:rsidRPr="003E152D" w:rsidRDefault="003E152D" w:rsidP="003E152D">
      <w:pPr>
        <w:tabs>
          <w:tab w:val="left" w:pos="708"/>
        </w:tabs>
        <w:suppressAutoHyphens/>
        <w:jc w:val="center"/>
        <w:rPr>
          <w:rFonts w:ascii="Open Sans" w:hAnsi="Open Sans" w:cs="Open Sans"/>
          <w:iCs/>
          <w:sz w:val="20"/>
          <w:szCs w:val="20"/>
          <w:lang w:eastAsia="zh-CN"/>
        </w:rPr>
      </w:pPr>
    </w:p>
    <w:p w14:paraId="6293248E" w14:textId="77777777" w:rsidR="003E152D" w:rsidRPr="003E152D" w:rsidRDefault="003E152D" w:rsidP="003E152D">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3E152D" w:rsidRPr="003E152D" w14:paraId="4AE907D8" w14:textId="77777777" w:rsidTr="006677D2">
        <w:trPr>
          <w:trHeight w:val="1475"/>
        </w:trPr>
        <w:tc>
          <w:tcPr>
            <w:tcW w:w="2432" w:type="dxa"/>
            <w:tcBorders>
              <w:top w:val="single" w:sz="4" w:space="0" w:color="00000A"/>
              <w:left w:val="single" w:sz="4" w:space="0" w:color="00000A"/>
              <w:bottom w:val="single" w:sz="4" w:space="0" w:color="00000A"/>
              <w:right w:val="nil"/>
            </w:tcBorders>
            <w:vAlign w:val="center"/>
          </w:tcPr>
          <w:p w14:paraId="41EE5725" w14:textId="77777777" w:rsidR="003E152D" w:rsidRPr="003E152D" w:rsidRDefault="003E152D" w:rsidP="003E152D">
            <w:pPr>
              <w:snapToGrid w:val="0"/>
              <w:spacing w:line="256" w:lineRule="auto"/>
              <w:jc w:val="center"/>
              <w:rPr>
                <w:rFonts w:ascii="Open Sans" w:hAnsi="Open Sans" w:cs="Open Sans"/>
                <w:sz w:val="18"/>
                <w:szCs w:val="18"/>
                <w:lang w:eastAsia="zh-CN"/>
              </w:rPr>
            </w:pPr>
          </w:p>
          <w:p w14:paraId="6F91EE12"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Rodzaj </w:t>
            </w:r>
          </w:p>
          <w:p w14:paraId="4C671B41"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 xml:space="preserve">wykonanej / </w:t>
            </w:r>
          </w:p>
          <w:p w14:paraId="2A8D6A0D" w14:textId="77777777" w:rsidR="003E152D" w:rsidRPr="003E152D" w:rsidRDefault="003E152D" w:rsidP="003E152D">
            <w:pPr>
              <w:spacing w:line="256" w:lineRule="auto"/>
              <w:jc w:val="center"/>
              <w:rPr>
                <w:rFonts w:ascii="Open Sans" w:hAnsi="Open Sans" w:cs="Open Sans"/>
                <w:sz w:val="18"/>
                <w:szCs w:val="18"/>
                <w:lang w:eastAsia="zh-CN"/>
              </w:rPr>
            </w:pPr>
            <w:r w:rsidRPr="003E152D">
              <w:rPr>
                <w:rFonts w:ascii="Open Sans" w:hAnsi="Open Sans" w:cs="Open Sans"/>
                <w:sz w:val="18"/>
                <w:szCs w:val="18"/>
                <w:lang w:eastAsia="zh-CN"/>
              </w:rPr>
              <w:t>wykonywanej</w:t>
            </w:r>
          </w:p>
          <w:p w14:paraId="0E2A3B9C" w14:textId="0423B8E4" w:rsidR="003E152D" w:rsidRPr="003E152D" w:rsidRDefault="003E152D" w:rsidP="003E152D">
            <w:pPr>
              <w:suppressAutoHyphens/>
              <w:spacing w:line="256" w:lineRule="auto"/>
              <w:rPr>
                <w:rFonts w:ascii="Open Sans" w:hAnsi="Open Sans" w:cs="Open Sans"/>
                <w:sz w:val="18"/>
                <w:szCs w:val="18"/>
                <w:lang w:eastAsia="zh-CN"/>
              </w:rPr>
            </w:pPr>
            <w:r>
              <w:rPr>
                <w:rFonts w:ascii="Open Sans" w:hAnsi="Open Sans" w:cs="Open Sans"/>
                <w:sz w:val="18"/>
                <w:szCs w:val="18"/>
                <w:lang w:eastAsia="zh-CN"/>
              </w:rPr>
              <w:t>usługi</w:t>
            </w:r>
          </w:p>
          <w:p w14:paraId="053D7CB5" w14:textId="77777777" w:rsidR="003E152D" w:rsidRPr="003E152D" w:rsidRDefault="003E152D" w:rsidP="003E152D">
            <w:pPr>
              <w:suppressAutoHyphens/>
              <w:spacing w:line="256" w:lineRule="auto"/>
              <w:rPr>
                <w:rFonts w:ascii="Open Sans" w:hAnsi="Open Sans" w:cs="Open Sans"/>
                <w:i/>
                <w:sz w:val="16"/>
                <w:szCs w:val="16"/>
                <w:lang w:eastAsia="zh-CN"/>
              </w:rPr>
            </w:pPr>
            <w:r w:rsidRPr="003E152D">
              <w:rPr>
                <w:rFonts w:ascii="Open Sans" w:hAnsi="Open Sans" w:cs="Open Sans"/>
                <w:i/>
                <w:sz w:val="16"/>
                <w:szCs w:val="16"/>
                <w:lang w:eastAsia="zh-CN"/>
              </w:rPr>
              <w:t xml:space="preserve">(należy szczegółowo rozpisać posiadane </w:t>
            </w:r>
            <w:r w:rsidRPr="003E152D">
              <w:rPr>
                <w:rFonts w:ascii="Open Sans" w:hAnsi="Open Sans" w:cs="Open Sans"/>
                <w:i/>
                <w:sz w:val="16"/>
                <w:szCs w:val="16"/>
                <w:lang w:eastAsia="zh-CN"/>
              </w:rPr>
              <w:br/>
              <w:t>i spełniające warunek Zamawiającego doświadczenie)</w:t>
            </w:r>
          </w:p>
          <w:p w14:paraId="22E5E59A" w14:textId="77777777" w:rsidR="003E152D" w:rsidRPr="003E152D" w:rsidRDefault="003E152D" w:rsidP="003E152D">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68A6011C"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Wartość </w:t>
            </w:r>
          </w:p>
          <w:p w14:paraId="438589E8" w14:textId="77777777" w:rsidR="003E152D" w:rsidRPr="003E152D" w:rsidRDefault="003E152D" w:rsidP="003E152D">
            <w:pPr>
              <w:keepNext/>
              <w:tabs>
                <w:tab w:val="num" w:pos="0"/>
              </w:tabs>
              <w:suppressAutoHyphens/>
              <w:spacing w:line="256" w:lineRule="auto"/>
              <w:jc w:val="center"/>
              <w:outlineLvl w:val="1"/>
              <w:rPr>
                <w:rFonts w:ascii="Open Sans" w:hAnsi="Open Sans" w:cs="Open Sans"/>
                <w:iCs/>
                <w:sz w:val="18"/>
                <w:szCs w:val="18"/>
                <w:lang w:eastAsia="zh-CN"/>
              </w:rPr>
            </w:pPr>
            <w:r w:rsidRPr="003E152D">
              <w:rPr>
                <w:rFonts w:ascii="Open Sans" w:hAnsi="Open Sans" w:cs="Open Sans"/>
                <w:iCs/>
                <w:sz w:val="18"/>
                <w:szCs w:val="18"/>
                <w:lang w:eastAsia="zh-CN"/>
              </w:rPr>
              <w:t xml:space="preserve">wykonanej </w:t>
            </w:r>
            <w:r w:rsidRPr="003E152D">
              <w:rPr>
                <w:rFonts w:ascii="Open Sans" w:hAnsi="Open Sans" w:cs="Open Sans"/>
                <w:iCs/>
                <w:sz w:val="18"/>
                <w:szCs w:val="18"/>
                <w:lang w:eastAsia="zh-CN"/>
              </w:rPr>
              <w:br/>
              <w:t xml:space="preserve">/ wykonywanej </w:t>
            </w:r>
          </w:p>
          <w:p w14:paraId="750850FC" w14:textId="7F944D7D"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usługi</w:t>
            </w:r>
          </w:p>
          <w:p w14:paraId="5B17CD3B" w14:textId="77777777" w:rsidR="003E152D" w:rsidRPr="003E152D" w:rsidRDefault="003E152D" w:rsidP="003E152D">
            <w:pPr>
              <w:keepNext/>
              <w:tabs>
                <w:tab w:val="num" w:pos="0"/>
              </w:tabs>
              <w:suppressAutoHyphens/>
              <w:spacing w:line="256" w:lineRule="auto"/>
              <w:ind w:left="576" w:hanging="576"/>
              <w:jc w:val="center"/>
              <w:outlineLvl w:val="1"/>
              <w:rPr>
                <w:rFonts w:ascii="Open Sans" w:hAnsi="Open Sans" w:cs="Open Sans"/>
                <w:szCs w:val="20"/>
                <w:lang w:eastAsia="zh-CN"/>
              </w:rPr>
            </w:pPr>
            <w:r w:rsidRPr="003E152D">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3B2929AC" w14:textId="77777777" w:rsidR="003E152D" w:rsidRPr="003E152D" w:rsidRDefault="003E152D" w:rsidP="003E152D">
            <w:pPr>
              <w:tabs>
                <w:tab w:val="left" w:pos="708"/>
              </w:tabs>
              <w:snapToGrid w:val="0"/>
              <w:spacing w:line="256" w:lineRule="auto"/>
              <w:jc w:val="center"/>
              <w:rPr>
                <w:rFonts w:ascii="Open Sans" w:hAnsi="Open Sans" w:cs="Open Sans"/>
                <w:i/>
                <w:iCs/>
                <w:sz w:val="18"/>
                <w:szCs w:val="18"/>
                <w:lang w:eastAsia="en-US"/>
              </w:rPr>
            </w:pPr>
          </w:p>
          <w:p w14:paraId="35309223" w14:textId="77777777" w:rsidR="003E152D" w:rsidRPr="003E152D" w:rsidRDefault="003E152D" w:rsidP="003E152D">
            <w:pPr>
              <w:tabs>
                <w:tab w:val="left" w:pos="708"/>
              </w:tabs>
              <w:spacing w:line="256" w:lineRule="auto"/>
              <w:jc w:val="center"/>
              <w:rPr>
                <w:rFonts w:ascii="Open Sans" w:hAnsi="Open Sans" w:cs="Open Sans"/>
                <w:iCs/>
                <w:sz w:val="18"/>
                <w:szCs w:val="18"/>
                <w:lang w:eastAsia="en-US"/>
              </w:rPr>
            </w:pPr>
            <w:r w:rsidRPr="003E152D">
              <w:rPr>
                <w:rFonts w:ascii="Open Sans" w:hAnsi="Open Sans" w:cs="Open Sans"/>
                <w:iCs/>
                <w:sz w:val="18"/>
                <w:szCs w:val="18"/>
                <w:lang w:eastAsia="en-US"/>
              </w:rPr>
              <w:t xml:space="preserve">Data i miejsce </w:t>
            </w:r>
            <w:r w:rsidRPr="003E152D">
              <w:rPr>
                <w:rFonts w:ascii="Open Sans" w:hAnsi="Open Sans" w:cs="Open Sans"/>
                <w:iCs/>
                <w:sz w:val="18"/>
                <w:szCs w:val="18"/>
                <w:lang w:eastAsia="en-US"/>
              </w:rPr>
              <w:br/>
              <w:t xml:space="preserve">wykonania </w:t>
            </w:r>
          </w:p>
          <w:p w14:paraId="23631CB6" w14:textId="53D3ADF9" w:rsidR="003E152D" w:rsidRPr="003E152D" w:rsidRDefault="003E152D" w:rsidP="003E152D">
            <w:pPr>
              <w:tabs>
                <w:tab w:val="left" w:pos="708"/>
              </w:tabs>
              <w:spacing w:line="256" w:lineRule="auto"/>
              <w:jc w:val="center"/>
              <w:rPr>
                <w:rFonts w:ascii="Open Sans" w:hAnsi="Open Sans" w:cs="Open Sans"/>
                <w:szCs w:val="20"/>
                <w:lang w:eastAsia="zh-CN"/>
              </w:rPr>
            </w:pPr>
            <w:r w:rsidRPr="003E152D">
              <w:rPr>
                <w:rFonts w:ascii="Open Sans" w:hAnsi="Open Sans" w:cs="Open Sans"/>
                <w:iCs/>
                <w:sz w:val="18"/>
                <w:szCs w:val="18"/>
                <w:lang w:eastAsia="en-US"/>
              </w:rPr>
              <w:t xml:space="preserve">/ wykonywania </w:t>
            </w:r>
            <w:r>
              <w:rPr>
                <w:rFonts w:ascii="Open Sans" w:hAnsi="Open Sans" w:cs="Open Sans"/>
                <w:iCs/>
                <w:sz w:val="18"/>
                <w:szCs w:val="18"/>
                <w:lang w:eastAsia="en-US"/>
              </w:rPr>
              <w:t>usługi</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2C513D59"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Podmiot, </w:t>
            </w:r>
            <w:r w:rsidRPr="003E152D">
              <w:rPr>
                <w:rFonts w:ascii="Open Sans" w:hAnsi="Open Sans" w:cs="Open Sans"/>
                <w:iCs/>
                <w:sz w:val="18"/>
                <w:szCs w:val="18"/>
                <w:lang w:eastAsia="zh-CN"/>
              </w:rPr>
              <w:br/>
              <w:t>na rzecz którego</w:t>
            </w:r>
          </w:p>
          <w:p w14:paraId="43AB40E5" w14:textId="55375E5D"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usługa</w:t>
            </w:r>
            <w:r w:rsidRPr="003E152D">
              <w:rPr>
                <w:rFonts w:ascii="Open Sans" w:hAnsi="Open Sans" w:cs="Open Sans"/>
                <w:iCs/>
                <w:sz w:val="18"/>
                <w:szCs w:val="18"/>
                <w:lang w:eastAsia="zh-CN"/>
              </w:rPr>
              <w:t xml:space="preserve">  została wykonana </w:t>
            </w:r>
            <w:r w:rsidRPr="003E152D">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1BE5688F" w14:textId="77777777" w:rsidR="003E152D" w:rsidRPr="003E152D" w:rsidRDefault="003E152D" w:rsidP="003E152D">
            <w:pPr>
              <w:tabs>
                <w:tab w:val="left" w:pos="708"/>
              </w:tabs>
              <w:suppressAutoHyphens/>
              <w:spacing w:line="256" w:lineRule="auto"/>
              <w:jc w:val="center"/>
              <w:rPr>
                <w:rFonts w:ascii="Open Sans" w:hAnsi="Open Sans" w:cs="Open Sans"/>
                <w:iCs/>
                <w:sz w:val="18"/>
                <w:szCs w:val="18"/>
                <w:lang w:eastAsia="zh-CN"/>
              </w:rPr>
            </w:pPr>
            <w:r w:rsidRPr="003E152D">
              <w:rPr>
                <w:rFonts w:ascii="Open Sans" w:hAnsi="Open Sans" w:cs="Open Sans"/>
                <w:iCs/>
                <w:sz w:val="18"/>
                <w:szCs w:val="18"/>
                <w:lang w:eastAsia="zh-CN"/>
              </w:rPr>
              <w:t xml:space="preserve">Okres realizacji zamówienia  </w:t>
            </w:r>
          </w:p>
        </w:tc>
      </w:tr>
      <w:tr w:rsidR="003E152D" w:rsidRPr="003E152D" w14:paraId="56B85A36"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68DED7C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48083C11" w14:textId="77777777" w:rsidR="003E152D" w:rsidRPr="003E152D" w:rsidRDefault="003E152D" w:rsidP="003E152D">
            <w:pPr>
              <w:tabs>
                <w:tab w:val="left" w:pos="708"/>
              </w:tabs>
              <w:suppressAutoHyphens/>
              <w:spacing w:line="256" w:lineRule="auto"/>
              <w:rPr>
                <w:rFonts w:ascii="Open Sans" w:hAnsi="Open Sans" w:cs="Open Sans"/>
                <w:sz w:val="18"/>
                <w:szCs w:val="18"/>
                <w:lang w:eastAsia="zh-CN"/>
              </w:rPr>
            </w:pPr>
          </w:p>
          <w:p w14:paraId="7EF5250C"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1D9B4B80"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69AC3701"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0EC702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p w14:paraId="03B69F06"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p w14:paraId="0FFF4C19" w14:textId="77777777" w:rsidR="003E152D" w:rsidRPr="003E152D" w:rsidRDefault="003E152D" w:rsidP="003E152D">
            <w:pPr>
              <w:tabs>
                <w:tab w:val="left" w:pos="708"/>
              </w:tabs>
              <w:suppressAutoHyphens/>
              <w:spacing w:line="256" w:lineRule="auto"/>
              <w:rPr>
                <w:rFonts w:ascii="Open Sans" w:hAnsi="Open Sans" w:cs="Open Sans"/>
                <w:sz w:val="20"/>
                <w:szCs w:val="20"/>
                <w:lang w:eastAsia="zh-CN"/>
              </w:rPr>
            </w:pPr>
          </w:p>
          <w:p w14:paraId="50172749" w14:textId="77777777" w:rsidR="003E152D" w:rsidRPr="003E152D" w:rsidRDefault="003E152D" w:rsidP="003E152D">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34AEAF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0C240E1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E3C9F4E"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6169776B" w14:textId="77777777" w:rsidTr="006677D2">
        <w:trPr>
          <w:trHeight w:val="912"/>
        </w:trPr>
        <w:tc>
          <w:tcPr>
            <w:tcW w:w="2432" w:type="dxa"/>
            <w:tcBorders>
              <w:top w:val="single" w:sz="4" w:space="0" w:color="00000A"/>
              <w:left w:val="single" w:sz="4" w:space="0" w:color="00000A"/>
              <w:bottom w:val="single" w:sz="4" w:space="0" w:color="00000A"/>
              <w:right w:val="nil"/>
            </w:tcBorders>
          </w:tcPr>
          <w:p w14:paraId="7969B283"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6F2572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7A0768D5"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94DAD84"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0406576E"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254CC77"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A3498DF"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ED959D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13593C4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r w:rsidR="003E152D" w:rsidRPr="003E152D" w14:paraId="2E46CC74" w14:textId="77777777" w:rsidTr="006677D2">
        <w:trPr>
          <w:trHeight w:val="987"/>
        </w:trPr>
        <w:tc>
          <w:tcPr>
            <w:tcW w:w="2432" w:type="dxa"/>
            <w:tcBorders>
              <w:top w:val="single" w:sz="4" w:space="0" w:color="00000A"/>
              <w:left w:val="single" w:sz="4" w:space="0" w:color="00000A"/>
              <w:bottom w:val="single" w:sz="4" w:space="0" w:color="00000A"/>
              <w:right w:val="nil"/>
            </w:tcBorders>
          </w:tcPr>
          <w:p w14:paraId="2617385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63D982D9"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2A7DBAD7"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3475952F"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p w14:paraId="1DE90611" w14:textId="77777777" w:rsidR="003E152D" w:rsidRPr="003E152D" w:rsidRDefault="003E152D" w:rsidP="003E152D">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F9A736D"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334AC762"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6CFC993"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C74F779" w14:textId="77777777" w:rsidR="003E152D" w:rsidRPr="003E152D" w:rsidRDefault="003E152D" w:rsidP="003E152D">
            <w:pPr>
              <w:tabs>
                <w:tab w:val="left" w:pos="708"/>
              </w:tabs>
              <w:suppressAutoHyphens/>
              <w:snapToGrid w:val="0"/>
              <w:spacing w:line="256" w:lineRule="auto"/>
              <w:jc w:val="center"/>
              <w:rPr>
                <w:rFonts w:ascii="Open Sans" w:hAnsi="Open Sans" w:cs="Open Sans"/>
                <w:sz w:val="20"/>
                <w:szCs w:val="20"/>
                <w:lang w:eastAsia="zh-CN"/>
              </w:rPr>
            </w:pPr>
          </w:p>
        </w:tc>
      </w:tr>
    </w:tbl>
    <w:p w14:paraId="6D1E3C67" w14:textId="77777777" w:rsidR="003E152D" w:rsidRPr="003E152D" w:rsidRDefault="003E152D" w:rsidP="003E152D">
      <w:pPr>
        <w:widowControl w:val="0"/>
        <w:tabs>
          <w:tab w:val="left" w:pos="708"/>
        </w:tabs>
        <w:suppressAutoHyphens/>
        <w:jc w:val="both"/>
        <w:rPr>
          <w:rFonts w:ascii="Open Sans" w:hAnsi="Open Sans" w:cs="Open Sans"/>
          <w:b/>
          <w:color w:val="FF0000"/>
          <w:sz w:val="20"/>
          <w:szCs w:val="20"/>
          <w:u w:val="single"/>
          <w:lang w:eastAsia="zh-CN"/>
        </w:rPr>
      </w:pPr>
    </w:p>
    <w:p w14:paraId="3C003973" w14:textId="77777777" w:rsidR="003E152D" w:rsidRPr="003E152D" w:rsidRDefault="003E152D" w:rsidP="003E152D">
      <w:pPr>
        <w:widowControl w:val="0"/>
        <w:tabs>
          <w:tab w:val="left" w:pos="708"/>
        </w:tabs>
        <w:suppressAutoHyphens/>
        <w:rPr>
          <w:rFonts w:ascii="Open Sans" w:hAnsi="Open Sans" w:cs="Open Sans"/>
          <w:b/>
          <w:color w:val="FF0000"/>
          <w:sz w:val="20"/>
          <w:szCs w:val="20"/>
          <w:u w:val="single"/>
          <w:lang w:eastAsia="zh-CN"/>
        </w:rPr>
      </w:pPr>
    </w:p>
    <w:p w14:paraId="6FA8B855" w14:textId="77777777" w:rsidR="003E152D" w:rsidRPr="003E152D" w:rsidRDefault="003E152D" w:rsidP="003E152D">
      <w:pPr>
        <w:widowControl w:val="0"/>
        <w:tabs>
          <w:tab w:val="left" w:pos="708"/>
        </w:tabs>
        <w:suppressAutoHyphens/>
        <w:jc w:val="both"/>
        <w:rPr>
          <w:rFonts w:ascii="Open Sans" w:hAnsi="Open Sans" w:cs="Open Sans"/>
          <w:bCs/>
          <w:i/>
          <w:color w:val="FF0000"/>
          <w:sz w:val="20"/>
          <w:szCs w:val="20"/>
          <w:lang w:eastAsia="zh-CN"/>
        </w:rPr>
      </w:pPr>
    </w:p>
    <w:p w14:paraId="36B480A0"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UWAGA !!</w:t>
      </w:r>
    </w:p>
    <w:p w14:paraId="45B75BC2" w14:textId="77777777" w:rsidR="003E152D" w:rsidRPr="003E152D" w:rsidRDefault="003E152D" w:rsidP="003E152D">
      <w:pPr>
        <w:tabs>
          <w:tab w:val="left" w:pos="708"/>
        </w:tabs>
        <w:suppressAutoHyphens/>
        <w:jc w:val="both"/>
        <w:rPr>
          <w:rFonts w:ascii="Open Sans" w:hAnsi="Open Sans" w:cs="Open Sans"/>
          <w:bCs/>
          <w:i/>
          <w:iCs/>
          <w:color w:val="FF0000"/>
          <w:sz w:val="20"/>
          <w:szCs w:val="20"/>
          <w:lang w:eastAsia="zh-CN"/>
        </w:rPr>
      </w:pPr>
      <w:r w:rsidRPr="003E152D">
        <w:rPr>
          <w:rFonts w:ascii="Open Sans" w:hAnsi="Open Sans" w:cs="Open Sans"/>
          <w:bCs/>
          <w:i/>
          <w:iCs/>
          <w:color w:val="FF0000"/>
          <w:sz w:val="20"/>
          <w:szCs w:val="20"/>
          <w:lang w:eastAsia="zh-CN"/>
        </w:rPr>
        <w:t xml:space="preserve">Niniejszy wykaz należy opatrzyć kwalifikowanym podpisem elektronicznym </w:t>
      </w:r>
    </w:p>
    <w:p w14:paraId="2647EEF4" w14:textId="77777777" w:rsidR="003E152D" w:rsidRPr="003E152D" w:rsidRDefault="003E152D" w:rsidP="003E152D">
      <w:pPr>
        <w:tabs>
          <w:tab w:val="left" w:pos="708"/>
        </w:tabs>
        <w:suppressAutoHyphens/>
        <w:jc w:val="both"/>
        <w:rPr>
          <w:rFonts w:ascii="Open Sans" w:eastAsia="Segoe UI" w:hAnsi="Open Sans" w:cs="Open Sans"/>
          <w:bCs/>
          <w:i/>
          <w:iCs/>
          <w:sz w:val="20"/>
          <w:szCs w:val="20"/>
          <w:lang w:eastAsia="zh-CN"/>
        </w:rPr>
      </w:pPr>
      <w:r w:rsidRPr="003E152D">
        <w:rPr>
          <w:rFonts w:ascii="Open Sans" w:hAnsi="Open Sans" w:cs="Open Sans"/>
          <w:bCs/>
          <w:i/>
          <w:iCs/>
          <w:color w:val="FF0000"/>
          <w:sz w:val="20"/>
          <w:szCs w:val="20"/>
          <w:lang w:eastAsia="zh-CN"/>
        </w:rPr>
        <w:t>właściwej, umocowanej osoby / właściwych, umocowanych osób, podpisem zaufanym lub podpisem osobistym</w:t>
      </w:r>
    </w:p>
    <w:p w14:paraId="1FB8CA8E" w14:textId="77777777" w:rsidR="003E152D" w:rsidRDefault="003E152D" w:rsidP="00855E1E">
      <w:pPr>
        <w:pStyle w:val="Tekstpodstawowy"/>
        <w:jc w:val="both"/>
        <w:rPr>
          <w:rFonts w:ascii="Segoe UI" w:hAnsi="Segoe UI" w:cs="Segoe UI"/>
          <w:i/>
          <w:sz w:val="20"/>
        </w:rPr>
      </w:pPr>
    </w:p>
    <w:p w14:paraId="02D988E3" w14:textId="77777777" w:rsidR="00855E1E" w:rsidRDefault="00855E1E" w:rsidP="00855E1E">
      <w:pPr>
        <w:pStyle w:val="Tekstpodstawowy"/>
        <w:jc w:val="both"/>
        <w:rPr>
          <w:rFonts w:ascii="Segoe UI" w:hAnsi="Segoe UI" w:cs="Segoe UI"/>
          <w:i/>
          <w:sz w:val="20"/>
        </w:rPr>
      </w:pPr>
    </w:p>
    <w:p w14:paraId="5D57EBEA" w14:textId="77777777" w:rsidR="00501CC1" w:rsidRPr="00932C09" w:rsidRDefault="00501CC1">
      <w:pPr>
        <w:rPr>
          <w:rFonts w:ascii="Open Sans" w:hAnsi="Open Sans" w:cs="Open Sans"/>
          <w:sz w:val="22"/>
          <w:szCs w:val="22"/>
        </w:rPr>
      </w:pPr>
    </w:p>
    <w:sectPr w:rsidR="00501CC1" w:rsidRPr="00932C09" w:rsidSect="00B078EB">
      <w:footerReference w:type="default" r:id="rId2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08A4" w14:textId="77777777" w:rsidR="00497850" w:rsidRDefault="00497850" w:rsidP="00B735DF">
      <w:r>
        <w:separator/>
      </w:r>
    </w:p>
  </w:endnote>
  <w:endnote w:type="continuationSeparator" w:id="0">
    <w:p w14:paraId="27994DA6" w14:textId="77777777" w:rsidR="00497850" w:rsidRDefault="00497850"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 w:name="Verdana,Bold">
    <w:altName w:val="MS Gothic"/>
    <w:panose1 w:val="00000000000000000000"/>
    <w:charset w:val="80"/>
    <w:family w:val="auto"/>
    <w:notTrueType/>
    <w:pitch w:val="default"/>
    <w:sig w:usb0="00000000"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210C" w14:textId="77777777" w:rsidR="00497850" w:rsidRDefault="00497850" w:rsidP="00B735DF">
      <w:r>
        <w:separator/>
      </w:r>
    </w:p>
  </w:footnote>
  <w:footnote w:type="continuationSeparator" w:id="0">
    <w:p w14:paraId="4FD65EA5" w14:textId="77777777" w:rsidR="00497850" w:rsidRDefault="00497850" w:rsidP="00B735DF">
      <w:r>
        <w:continuationSeparator/>
      </w:r>
    </w:p>
  </w:footnote>
  <w:footnote w:id="1">
    <w:p w14:paraId="30A6D970" w14:textId="77777777" w:rsidR="003E152D" w:rsidRDefault="003E152D" w:rsidP="003E152D">
      <w:pPr>
        <w:pStyle w:val="Tekstprzypisudolnego"/>
      </w:pPr>
    </w:p>
  </w:footnote>
  <w:footnote w:id="2">
    <w:p w14:paraId="0BF06C84" w14:textId="77777777" w:rsidR="003E152D" w:rsidRPr="00096330" w:rsidRDefault="003E152D" w:rsidP="003E152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multilevel"/>
    <w:tmpl w:val="E64205FC"/>
    <w:name w:val="WW8Num3"/>
    <w:lvl w:ilvl="0">
      <w:start w:val="1"/>
      <w:numFmt w:val="decimal"/>
      <w:lvlText w:val="%1)"/>
      <w:lvlJc w:val="left"/>
      <w:pPr>
        <w:tabs>
          <w:tab w:val="num" w:pos="283"/>
        </w:tabs>
        <w:ind w:left="283" w:hanging="283"/>
      </w:pPr>
      <w:rPr>
        <w:b w:val="0"/>
        <w:bCs/>
        <w:sz w:val="20"/>
        <w:szCs w:val="20"/>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7"/>
    <w:multiLevelType w:val="singleLevel"/>
    <w:tmpl w:val="E7A41F04"/>
    <w:name w:val="WW8Num8"/>
    <w:lvl w:ilvl="0">
      <w:start w:val="1"/>
      <w:numFmt w:val="decimal"/>
      <w:lvlText w:val="%1."/>
      <w:lvlJc w:val="left"/>
      <w:pPr>
        <w:tabs>
          <w:tab w:val="num" w:pos="0"/>
        </w:tabs>
        <w:ind w:left="720" w:hanging="360"/>
      </w:pPr>
      <w:rPr>
        <w:rFonts w:ascii="Open Sans" w:eastAsia="Times New Roman" w:hAnsi="Open Sans" w:cs="Open Sans"/>
        <w:b w:val="0"/>
        <w:bCs/>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7" w15:restartNumberingAfterBreak="0">
    <w:nsid w:val="0000000A"/>
    <w:multiLevelType w:val="multilevel"/>
    <w:tmpl w:val="59080A44"/>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8" w15:restartNumberingAfterBreak="0">
    <w:nsid w:val="0000000C"/>
    <w:multiLevelType w:val="multilevel"/>
    <w:tmpl w:val="73087468"/>
    <w:name w:val="WW8Num15"/>
    <w:lvl w:ilvl="0">
      <w:start w:val="1"/>
      <w:numFmt w:val="decimal"/>
      <w:lvlText w:val="%1."/>
      <w:lvlJc w:val="left"/>
      <w:pPr>
        <w:tabs>
          <w:tab w:val="num" w:pos="0"/>
        </w:tabs>
        <w:ind w:left="720" w:hanging="360"/>
      </w:pPr>
      <w:rPr>
        <w:rFonts w:ascii="Open Sans" w:eastAsia="Calibri" w:hAnsi="Open Sans" w:cs="Open Sans"/>
        <w:b w:val="0"/>
        <w:bCs/>
        <w:iCs/>
        <w:sz w:val="20"/>
        <w:szCs w:val="20"/>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0000000F"/>
    <w:multiLevelType w:val="multilevel"/>
    <w:tmpl w:val="787A6106"/>
    <w:name w:val="WW8Num18"/>
    <w:lvl w:ilvl="0">
      <w:start w:val="1"/>
      <w:numFmt w:val="decimal"/>
      <w:lvlText w:val="%1."/>
      <w:lvlJc w:val="left"/>
      <w:pPr>
        <w:tabs>
          <w:tab w:val="num" w:pos="0"/>
        </w:tabs>
        <w:ind w:left="552" w:hanging="552"/>
      </w:pPr>
      <w:rPr>
        <w:rFonts w:hint="default"/>
        <w:b w:val="0"/>
        <w:bCs/>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98F2FEA6"/>
    <w:name w:val="WW8Num30"/>
    <w:lvl w:ilvl="0">
      <w:start w:val="1"/>
      <w:numFmt w:val="decimal"/>
      <w:lvlText w:val="%1)"/>
      <w:lvlJc w:val="left"/>
      <w:pPr>
        <w:tabs>
          <w:tab w:val="num" w:pos="0"/>
        </w:tabs>
        <w:ind w:left="720" w:hanging="360"/>
      </w:pPr>
      <w:rPr>
        <w:b w:val="0"/>
        <w:bCs w:val="0"/>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FEB656F2"/>
    <w:name w:val="WW8Num36"/>
    <w:lvl w:ilvl="0">
      <w:start w:val="1"/>
      <w:numFmt w:val="decimal"/>
      <w:lvlText w:val="%1."/>
      <w:lvlJc w:val="left"/>
      <w:pPr>
        <w:tabs>
          <w:tab w:val="num" w:pos="0"/>
        </w:tabs>
        <w:ind w:left="720" w:hanging="360"/>
      </w:pPr>
      <w:rPr>
        <w:rFonts w:cs="Open Sans"/>
        <w:b w:val="0"/>
        <w:bCs/>
        <w:strike w:val="0"/>
        <w:dstrike w:val="0"/>
        <w:color w:val="auto"/>
        <w:u w:val="none"/>
        <w:effect w:val="none"/>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22"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5"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6"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8"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9"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1" w15:restartNumberingAfterBreak="0">
    <w:nsid w:val="00000035"/>
    <w:multiLevelType w:val="multilevel"/>
    <w:tmpl w:val="024EB308"/>
    <w:lvl w:ilvl="0">
      <w:start w:val="1"/>
      <w:numFmt w:val="decimal"/>
      <w:lvlText w:val="%1."/>
      <w:lvlJc w:val="left"/>
      <w:pPr>
        <w:tabs>
          <w:tab w:val="num" w:pos="0"/>
        </w:tabs>
        <w:ind w:left="720" w:hanging="360"/>
      </w:pPr>
      <w:rPr>
        <w:rFonts w:cs="Open Sans" w:hint="default"/>
        <w:b w:val="0"/>
        <w:bCs w:val="0"/>
        <w:sz w:val="20"/>
        <w:szCs w:val="20"/>
      </w:rPr>
    </w:lvl>
    <w:lvl w:ilvl="1">
      <w:start w:val="1"/>
      <w:numFmt w:val="decimal"/>
      <w:lvlText w:val="%1.%2."/>
      <w:lvlJc w:val="left"/>
      <w:pPr>
        <w:tabs>
          <w:tab w:val="num" w:pos="0"/>
        </w:tabs>
        <w:ind w:left="5682" w:hanging="720"/>
      </w:pPr>
      <w:rPr>
        <w:rFonts w:cs="Open Sans" w:hint="default"/>
        <w:b/>
        <w:bCs w:val="0"/>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32" w15:restartNumberingAfterBreak="0">
    <w:nsid w:val="00000036"/>
    <w:multiLevelType w:val="multilevel"/>
    <w:tmpl w:val="DA26735C"/>
    <w:lvl w:ilvl="0">
      <w:start w:val="1"/>
      <w:numFmt w:val="decimal"/>
      <w:lvlText w:val="%1."/>
      <w:lvlJc w:val="left"/>
      <w:pPr>
        <w:tabs>
          <w:tab w:val="num" w:pos="708"/>
        </w:tabs>
        <w:ind w:left="720" w:hanging="360"/>
      </w:pPr>
      <w:rPr>
        <w:rFonts w:ascii="Open Sans" w:eastAsia="Calibri" w:hAnsi="Open Sans" w:cs="Open Sans"/>
        <w:b/>
        <w:bCs/>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35"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6" w15:restartNumberingAfterBreak="0">
    <w:nsid w:val="00000040"/>
    <w:multiLevelType w:val="multilevel"/>
    <w:tmpl w:val="00000040"/>
    <w:name w:val="WW8Num66"/>
    <w:lvl w:ilvl="0">
      <w:start w:val="1"/>
      <w:numFmt w:val="decimal"/>
      <w:lvlText w:val="%1)"/>
      <w:lvlJc w:val="left"/>
      <w:pPr>
        <w:tabs>
          <w:tab w:val="num" w:pos="568"/>
        </w:tabs>
        <w:ind w:left="1288" w:hanging="360"/>
      </w:pPr>
      <w:rPr>
        <w:rFonts w:ascii="Segoe UI" w:hAnsi="Segoe UI" w:cs="Segoe UI"/>
        <w:b w:val="0"/>
        <w:sz w:val="20"/>
        <w:szCs w:val="20"/>
      </w:rPr>
    </w:lvl>
    <w:lvl w:ilvl="1">
      <w:start w:val="1"/>
      <w:numFmt w:val="decimal"/>
      <w:lvlText w:val="%1.%2."/>
      <w:lvlJc w:val="left"/>
      <w:pPr>
        <w:tabs>
          <w:tab w:val="num" w:pos="568"/>
        </w:tabs>
        <w:ind w:left="1648" w:hanging="720"/>
      </w:pPr>
      <w:rPr>
        <w:rFonts w:hint="default"/>
      </w:rPr>
    </w:lvl>
    <w:lvl w:ilvl="2">
      <w:start w:val="1"/>
      <w:numFmt w:val="decimal"/>
      <w:lvlText w:val="%1.%2.%3."/>
      <w:lvlJc w:val="left"/>
      <w:pPr>
        <w:tabs>
          <w:tab w:val="num" w:pos="568"/>
        </w:tabs>
        <w:ind w:left="1648" w:hanging="720"/>
      </w:pPr>
      <w:rPr>
        <w:rFonts w:hint="default"/>
      </w:rPr>
    </w:lvl>
    <w:lvl w:ilvl="3">
      <w:start w:val="1"/>
      <w:numFmt w:val="decimal"/>
      <w:lvlText w:val="%1.%2.%3.%4."/>
      <w:lvlJc w:val="left"/>
      <w:pPr>
        <w:tabs>
          <w:tab w:val="num" w:pos="568"/>
        </w:tabs>
        <w:ind w:left="2008" w:hanging="1080"/>
      </w:pPr>
      <w:rPr>
        <w:rFonts w:hint="default"/>
      </w:rPr>
    </w:lvl>
    <w:lvl w:ilvl="4">
      <w:start w:val="1"/>
      <w:numFmt w:val="decimal"/>
      <w:lvlText w:val="%1.%2.%3.%4.%5."/>
      <w:lvlJc w:val="left"/>
      <w:pPr>
        <w:tabs>
          <w:tab w:val="num" w:pos="568"/>
        </w:tabs>
        <w:ind w:left="2008" w:hanging="1080"/>
      </w:pPr>
      <w:rPr>
        <w:rFonts w:hint="default"/>
      </w:rPr>
    </w:lvl>
    <w:lvl w:ilvl="5">
      <w:start w:val="1"/>
      <w:numFmt w:val="decimal"/>
      <w:lvlText w:val="%1.%2.%3.%4.%5.%6."/>
      <w:lvlJc w:val="left"/>
      <w:pPr>
        <w:tabs>
          <w:tab w:val="num" w:pos="568"/>
        </w:tabs>
        <w:ind w:left="2368" w:hanging="1440"/>
      </w:pPr>
      <w:rPr>
        <w:rFonts w:hint="default"/>
      </w:rPr>
    </w:lvl>
    <w:lvl w:ilvl="6">
      <w:start w:val="1"/>
      <w:numFmt w:val="decimal"/>
      <w:lvlText w:val="%1.%2.%3.%4.%5.%6.%7."/>
      <w:lvlJc w:val="left"/>
      <w:pPr>
        <w:tabs>
          <w:tab w:val="num" w:pos="568"/>
        </w:tabs>
        <w:ind w:left="2368" w:hanging="1440"/>
      </w:pPr>
      <w:rPr>
        <w:rFonts w:hint="default"/>
      </w:rPr>
    </w:lvl>
    <w:lvl w:ilvl="7">
      <w:start w:val="1"/>
      <w:numFmt w:val="decimal"/>
      <w:lvlText w:val="%1.%2.%3.%4.%5.%6.%7.%8."/>
      <w:lvlJc w:val="left"/>
      <w:pPr>
        <w:tabs>
          <w:tab w:val="num" w:pos="568"/>
        </w:tabs>
        <w:ind w:left="2728" w:hanging="1800"/>
      </w:pPr>
      <w:rPr>
        <w:rFonts w:hint="default"/>
      </w:rPr>
    </w:lvl>
    <w:lvl w:ilvl="8">
      <w:start w:val="1"/>
      <w:numFmt w:val="decimal"/>
      <w:lvlText w:val="%1.%2.%3.%4.%5.%6.%7.%8.%9."/>
      <w:lvlJc w:val="left"/>
      <w:pPr>
        <w:tabs>
          <w:tab w:val="num" w:pos="568"/>
        </w:tabs>
        <w:ind w:left="2728" w:hanging="1800"/>
      </w:pPr>
      <w:rPr>
        <w:rFonts w:hint="default"/>
      </w:rPr>
    </w:lvl>
  </w:abstractNum>
  <w:abstractNum w:abstractNumId="37"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4B71AC3"/>
    <w:multiLevelType w:val="hybridMultilevel"/>
    <w:tmpl w:val="A37C58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079503F2"/>
    <w:multiLevelType w:val="hybridMultilevel"/>
    <w:tmpl w:val="B2B43314"/>
    <w:lvl w:ilvl="0" w:tplc="F8E4D03A">
      <w:start w:val="1"/>
      <w:numFmt w:val="lowerLetter"/>
      <w:lvlText w:val="%1)"/>
      <w:lvlJc w:val="left"/>
      <w:rPr>
        <w:rFonts w:ascii="Open Sans" w:eastAsia="Times New Roman" w:hAnsi="Open Sans" w:cs="Open Sans"/>
        <w:color w:val="auto"/>
      </w:rPr>
    </w:lvl>
    <w:lvl w:ilvl="1" w:tplc="04150019">
      <w:start w:val="1"/>
      <w:numFmt w:val="lowerLetter"/>
      <w:lvlText w:val="%2."/>
      <w:lvlJc w:val="left"/>
      <w:pPr>
        <w:ind w:left="13990" w:hanging="360"/>
      </w:pPr>
    </w:lvl>
    <w:lvl w:ilvl="2" w:tplc="0415001B" w:tentative="1">
      <w:start w:val="1"/>
      <w:numFmt w:val="lowerRoman"/>
      <w:lvlText w:val="%3."/>
      <w:lvlJc w:val="right"/>
      <w:pPr>
        <w:ind w:left="14710" w:hanging="180"/>
      </w:pPr>
    </w:lvl>
    <w:lvl w:ilvl="3" w:tplc="0415000F" w:tentative="1">
      <w:start w:val="1"/>
      <w:numFmt w:val="decimal"/>
      <w:lvlText w:val="%4."/>
      <w:lvlJc w:val="left"/>
      <w:pPr>
        <w:ind w:left="15430" w:hanging="360"/>
      </w:pPr>
    </w:lvl>
    <w:lvl w:ilvl="4" w:tplc="04150019" w:tentative="1">
      <w:start w:val="1"/>
      <w:numFmt w:val="lowerLetter"/>
      <w:lvlText w:val="%5."/>
      <w:lvlJc w:val="left"/>
      <w:pPr>
        <w:ind w:left="16150" w:hanging="360"/>
      </w:pPr>
    </w:lvl>
    <w:lvl w:ilvl="5" w:tplc="0415001B" w:tentative="1">
      <w:start w:val="1"/>
      <w:numFmt w:val="lowerRoman"/>
      <w:lvlText w:val="%6."/>
      <w:lvlJc w:val="right"/>
      <w:pPr>
        <w:ind w:left="16870" w:hanging="180"/>
      </w:pPr>
    </w:lvl>
    <w:lvl w:ilvl="6" w:tplc="0415000F" w:tentative="1">
      <w:start w:val="1"/>
      <w:numFmt w:val="decimal"/>
      <w:lvlText w:val="%7."/>
      <w:lvlJc w:val="left"/>
      <w:pPr>
        <w:ind w:left="17590" w:hanging="360"/>
      </w:pPr>
    </w:lvl>
    <w:lvl w:ilvl="7" w:tplc="04150019" w:tentative="1">
      <w:start w:val="1"/>
      <w:numFmt w:val="lowerLetter"/>
      <w:lvlText w:val="%8."/>
      <w:lvlJc w:val="left"/>
      <w:pPr>
        <w:ind w:left="18310" w:hanging="360"/>
      </w:pPr>
    </w:lvl>
    <w:lvl w:ilvl="8" w:tplc="0415001B" w:tentative="1">
      <w:start w:val="1"/>
      <w:numFmt w:val="lowerRoman"/>
      <w:lvlText w:val="%9."/>
      <w:lvlJc w:val="right"/>
      <w:pPr>
        <w:ind w:left="19030" w:hanging="180"/>
      </w:pPr>
    </w:lvl>
  </w:abstractNum>
  <w:abstractNum w:abstractNumId="44" w15:restartNumberingAfterBreak="0">
    <w:nsid w:val="07A038D5"/>
    <w:multiLevelType w:val="hybridMultilevel"/>
    <w:tmpl w:val="089C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DE2871"/>
    <w:multiLevelType w:val="hybridMultilevel"/>
    <w:tmpl w:val="410AA2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D97125B"/>
    <w:multiLevelType w:val="multilevel"/>
    <w:tmpl w:val="EC74E52C"/>
    <w:lvl w:ilvl="0">
      <w:start w:val="8"/>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4EC5A75"/>
    <w:multiLevelType w:val="hybridMultilevel"/>
    <w:tmpl w:val="9EBC162E"/>
    <w:name w:val="WW8Num182"/>
    <w:lvl w:ilvl="0" w:tplc="04150011">
      <w:start w:val="1"/>
      <w:numFmt w:val="decimal"/>
      <w:lvlText w:val="%1)"/>
      <w:lvlJc w:val="left"/>
      <w:pPr>
        <w:ind w:left="1428" w:hanging="360"/>
      </w:pPr>
    </w:lvl>
    <w:lvl w:ilvl="1" w:tplc="299E09BE">
      <w:start w:val="8"/>
      <w:numFmt w:val="bullet"/>
      <w:lvlText w:val="•"/>
      <w:lvlJc w:val="left"/>
      <w:pPr>
        <w:ind w:left="2148" w:hanging="360"/>
      </w:pPr>
      <w:rPr>
        <w:rFonts w:ascii="Open Sans" w:eastAsia="Times New Roman" w:hAnsi="Open Sans" w:cs="Open San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6DC355C"/>
    <w:multiLevelType w:val="hybridMultilevel"/>
    <w:tmpl w:val="A2CC01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8F94D6D"/>
    <w:multiLevelType w:val="hybridMultilevel"/>
    <w:tmpl w:val="EB4429CA"/>
    <w:lvl w:ilvl="0" w:tplc="8BFCCCC2">
      <w:start w:val="1"/>
      <w:numFmt w:val="decimal"/>
      <w:lvlText w:val="%1."/>
      <w:lvlJc w:val="left"/>
      <w:pPr>
        <w:ind w:left="720" w:hanging="360"/>
      </w:pPr>
      <w:rPr>
        <w:rFonts w:ascii="Open Sans" w:eastAsia="Times New Roman" w:hAnsi="Open Sans" w:cs="Open Sans"/>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6533A7"/>
    <w:multiLevelType w:val="hybridMultilevel"/>
    <w:tmpl w:val="B27CF2C0"/>
    <w:lvl w:ilvl="0" w:tplc="3F701FCE">
      <w:start w:val="1"/>
      <w:numFmt w:val="upperRoman"/>
      <w:lvlText w:val="%1."/>
      <w:lvlJc w:val="left"/>
      <w:pPr>
        <w:ind w:left="3413" w:hanging="720"/>
      </w:pPr>
      <w:rPr>
        <w:rFonts w:hint="default"/>
      </w:rPr>
    </w:lvl>
    <w:lvl w:ilvl="1" w:tplc="399218EE">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AE82671C">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5F3CEFE2">
      <w:start w:val="1"/>
      <w:numFmt w:val="lowerLetter"/>
      <w:lvlText w:val="%5)"/>
      <w:lvlJc w:val="left"/>
      <w:pPr>
        <w:ind w:left="3600" w:hanging="360"/>
      </w:pPr>
      <w:rPr>
        <w:rFonts w:ascii="Open Sans" w:eastAsia="Times New Roman" w:hAnsi="Open Sans" w:cs="Open Sans"/>
      </w:rPr>
    </w:lvl>
    <w:lvl w:ilvl="5" w:tplc="215AC174">
      <w:start w:val="10"/>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186E67"/>
    <w:multiLevelType w:val="hybridMultilevel"/>
    <w:tmpl w:val="7A8EF9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D015BF7"/>
    <w:multiLevelType w:val="hybridMultilevel"/>
    <w:tmpl w:val="C6A43BD4"/>
    <w:lvl w:ilvl="0" w:tplc="3692D7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E6655DB"/>
    <w:multiLevelType w:val="multilevel"/>
    <w:tmpl w:val="BCD83966"/>
    <w:lvl w:ilvl="0">
      <w:start w:val="1"/>
      <w:numFmt w:val="decimal"/>
      <w:lvlText w:val="%1."/>
      <w:lvlJc w:val="left"/>
      <w:pPr>
        <w:ind w:left="1779" w:hanging="360"/>
      </w:pPr>
      <w:rPr>
        <w:rFonts w:ascii="Open Sans" w:eastAsia="Calibri" w:hAnsi="Open Sans" w:cs="Open Sans" w:hint="default"/>
        <w:b w:val="0"/>
        <w:bCs/>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59"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27779ED"/>
    <w:multiLevelType w:val="multilevel"/>
    <w:tmpl w:val="BEE2589E"/>
    <w:lvl w:ilvl="0">
      <w:start w:val="1"/>
      <w:numFmt w:val="decimal"/>
      <w:lvlText w:val="%1."/>
      <w:lvlJc w:val="left"/>
      <w:rPr>
        <w:rFonts w:hint="default"/>
        <w:b/>
        <w:bCs/>
        <w:color w:val="auto"/>
      </w:rPr>
    </w:lvl>
    <w:lvl w:ilvl="1">
      <w:start w:val="1"/>
      <w:numFmt w:val="decimal"/>
      <w:lvlText w:val="%1.%2."/>
      <w:lvlJc w:val="left"/>
      <w:rPr>
        <w:rFonts w:hint="default"/>
        <w:b/>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CF5B34"/>
    <w:multiLevelType w:val="hybridMultilevel"/>
    <w:tmpl w:val="A522BC98"/>
    <w:lvl w:ilvl="0" w:tplc="B510DF06">
      <w:start w:val="1"/>
      <w:numFmt w:val="decimal"/>
      <w:lvlText w:val="%1)"/>
      <w:lvlJc w:val="left"/>
      <w:pPr>
        <w:ind w:left="720" w:hanging="360"/>
      </w:pPr>
      <w:rPr>
        <w:rFonts w:ascii="Tahoma" w:eastAsia="Calibr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60376B"/>
    <w:multiLevelType w:val="hybridMultilevel"/>
    <w:tmpl w:val="6F1849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2A7A37EE"/>
    <w:multiLevelType w:val="hybridMultilevel"/>
    <w:tmpl w:val="AECA1B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CC33A2"/>
    <w:multiLevelType w:val="hybridMultilevel"/>
    <w:tmpl w:val="0F908DCC"/>
    <w:lvl w:ilvl="0" w:tplc="B572565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886D9F"/>
    <w:multiLevelType w:val="singleLevel"/>
    <w:tmpl w:val="00000026"/>
    <w:lvl w:ilvl="0">
      <w:start w:val="1"/>
      <w:numFmt w:val="decimal"/>
      <w:lvlText w:val="%1."/>
      <w:lvlJc w:val="left"/>
      <w:pPr>
        <w:tabs>
          <w:tab w:val="num" w:pos="1080"/>
        </w:tabs>
        <w:ind w:left="1080" w:hanging="360"/>
      </w:pPr>
      <w:rPr>
        <w:b/>
        <w:bCs w:val="0"/>
      </w:rPr>
    </w:lvl>
  </w:abstractNum>
  <w:abstractNum w:abstractNumId="6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33092208"/>
    <w:multiLevelType w:val="multilevel"/>
    <w:tmpl w:val="1400CAFA"/>
    <w:lvl w:ilvl="0">
      <w:start w:val="1"/>
      <w:numFmt w:val="lowerLetter"/>
      <w:lvlText w:val="%1)"/>
      <w:lvlJc w:val="left"/>
      <w:pPr>
        <w:ind w:left="1417" w:firstLine="0"/>
      </w:pPr>
      <w:rPr>
        <w:rFonts w:ascii="Open Sans" w:eastAsia="Times New Roman" w:hAnsi="Open Sans" w:cs="Open Sans"/>
      </w:rPr>
    </w:lvl>
    <w:lvl w:ilvl="1">
      <w:numFmt w:val="decimal"/>
      <w:lvlText w:val=""/>
      <w:lvlJc w:val="left"/>
      <w:pPr>
        <w:ind w:left="1416" w:firstLine="0"/>
      </w:pPr>
    </w:lvl>
    <w:lvl w:ilvl="2">
      <w:numFmt w:val="decimal"/>
      <w:lvlText w:val=""/>
      <w:lvlJc w:val="left"/>
      <w:pPr>
        <w:ind w:left="1416" w:firstLine="0"/>
      </w:pPr>
    </w:lvl>
    <w:lvl w:ilvl="3">
      <w:numFmt w:val="decimal"/>
      <w:lvlText w:val=""/>
      <w:lvlJc w:val="left"/>
      <w:pPr>
        <w:ind w:left="1416" w:firstLine="0"/>
      </w:pPr>
    </w:lvl>
    <w:lvl w:ilvl="4">
      <w:numFmt w:val="decimal"/>
      <w:lvlText w:val=""/>
      <w:lvlJc w:val="left"/>
      <w:pPr>
        <w:ind w:left="1416" w:firstLine="0"/>
      </w:pPr>
    </w:lvl>
    <w:lvl w:ilvl="5">
      <w:numFmt w:val="decimal"/>
      <w:lvlText w:val=""/>
      <w:lvlJc w:val="left"/>
      <w:pPr>
        <w:ind w:left="1416" w:firstLine="0"/>
      </w:pPr>
    </w:lvl>
    <w:lvl w:ilvl="6">
      <w:numFmt w:val="decimal"/>
      <w:lvlText w:val=""/>
      <w:lvlJc w:val="left"/>
      <w:pPr>
        <w:ind w:left="1416" w:firstLine="0"/>
      </w:pPr>
    </w:lvl>
    <w:lvl w:ilvl="7">
      <w:numFmt w:val="decimal"/>
      <w:lvlText w:val=""/>
      <w:lvlJc w:val="left"/>
      <w:pPr>
        <w:ind w:left="1416" w:firstLine="0"/>
      </w:pPr>
    </w:lvl>
    <w:lvl w:ilvl="8">
      <w:numFmt w:val="decimal"/>
      <w:lvlText w:val=""/>
      <w:lvlJc w:val="left"/>
      <w:pPr>
        <w:ind w:left="1416" w:firstLine="0"/>
      </w:p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3D07D80"/>
    <w:multiLevelType w:val="hybridMultilevel"/>
    <w:tmpl w:val="ED4038B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47813F4"/>
    <w:multiLevelType w:val="hybridMultilevel"/>
    <w:tmpl w:val="67B04AE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012F45"/>
    <w:multiLevelType w:val="hybridMultilevel"/>
    <w:tmpl w:val="52BE96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5067272"/>
    <w:multiLevelType w:val="hybridMultilevel"/>
    <w:tmpl w:val="C73E4EBE"/>
    <w:lvl w:ilvl="0" w:tplc="44B2D46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363B4323"/>
    <w:multiLevelType w:val="multilevel"/>
    <w:tmpl w:val="B8286AA6"/>
    <w:lvl w:ilvl="0">
      <w:start w:val="1"/>
      <w:numFmt w:val="decimal"/>
      <w:lvlText w:val="%1."/>
      <w:lvlJc w:val="left"/>
      <w:pPr>
        <w:ind w:left="408" w:hanging="360"/>
      </w:pPr>
      <w:rPr>
        <w:rFonts w:hint="default"/>
        <w:b/>
        <w:bCs/>
      </w:rPr>
    </w:lvl>
    <w:lvl w:ilvl="1">
      <w:start w:val="1"/>
      <w:numFmt w:val="decimal"/>
      <w:isLgl/>
      <w:lvlText w:val="%1.%2."/>
      <w:lvlJc w:val="left"/>
      <w:pPr>
        <w:ind w:left="1128" w:hanging="720"/>
      </w:pPr>
      <w:rPr>
        <w:rFonts w:hint="default"/>
        <w:b/>
        <w:bCs/>
      </w:rPr>
    </w:lvl>
    <w:lvl w:ilvl="2">
      <w:start w:val="1"/>
      <w:numFmt w:val="decimal"/>
      <w:isLgl/>
      <w:lvlText w:val="%1.%2.%3."/>
      <w:lvlJc w:val="left"/>
      <w:pPr>
        <w:ind w:left="1488" w:hanging="720"/>
      </w:pPr>
      <w:rPr>
        <w:rFonts w:hint="default"/>
        <w:b/>
        <w:bCs/>
      </w:rPr>
    </w:lvl>
    <w:lvl w:ilvl="3">
      <w:start w:val="1"/>
      <w:numFmt w:val="decimal"/>
      <w:isLgl/>
      <w:lvlText w:val="%1.%2.%3.%4."/>
      <w:lvlJc w:val="left"/>
      <w:pPr>
        <w:ind w:left="220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88"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728" w:hanging="1800"/>
      </w:pPr>
      <w:rPr>
        <w:rFonts w:hint="default"/>
      </w:rPr>
    </w:lvl>
  </w:abstractNum>
  <w:abstractNum w:abstractNumId="77" w15:restartNumberingAfterBreak="0">
    <w:nsid w:val="367729BE"/>
    <w:multiLevelType w:val="multilevel"/>
    <w:tmpl w:val="FB0A5F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C676F5"/>
    <w:multiLevelType w:val="hybridMultilevel"/>
    <w:tmpl w:val="CFE893D6"/>
    <w:lvl w:ilvl="0" w:tplc="084220AC">
      <w:start w:val="1"/>
      <w:numFmt w:val="decimal"/>
      <w:lvlText w:val="%1)"/>
      <w:lvlJc w:val="left"/>
      <w:rPr>
        <w:rFonts w:ascii="Open Sans" w:eastAsiaTheme="minorHAnsi" w:hAnsi="Open Sans" w:cs="Open Sans"/>
        <w:b w:val="0"/>
        <w:bCs/>
        <w:color w:val="auto"/>
        <w:u w:val="none"/>
      </w:rPr>
    </w:lvl>
    <w:lvl w:ilvl="1" w:tplc="04150019" w:tentative="1">
      <w:start w:val="1"/>
      <w:numFmt w:val="lowerLetter"/>
      <w:lvlText w:val="%2."/>
      <w:lvlJc w:val="left"/>
      <w:pPr>
        <w:ind w:left="2977" w:hanging="360"/>
      </w:pPr>
    </w:lvl>
    <w:lvl w:ilvl="2" w:tplc="0415001B" w:tentative="1">
      <w:start w:val="1"/>
      <w:numFmt w:val="lowerRoman"/>
      <w:lvlText w:val="%3."/>
      <w:lvlJc w:val="right"/>
      <w:pPr>
        <w:ind w:left="3697" w:hanging="180"/>
      </w:pPr>
    </w:lvl>
    <w:lvl w:ilvl="3" w:tplc="0415000F" w:tentative="1">
      <w:start w:val="1"/>
      <w:numFmt w:val="decimal"/>
      <w:lvlText w:val="%4."/>
      <w:lvlJc w:val="left"/>
      <w:pPr>
        <w:ind w:left="4417" w:hanging="360"/>
      </w:pPr>
    </w:lvl>
    <w:lvl w:ilvl="4" w:tplc="04150019" w:tentative="1">
      <w:start w:val="1"/>
      <w:numFmt w:val="lowerLetter"/>
      <w:lvlText w:val="%5."/>
      <w:lvlJc w:val="left"/>
      <w:pPr>
        <w:ind w:left="5137" w:hanging="360"/>
      </w:pPr>
    </w:lvl>
    <w:lvl w:ilvl="5" w:tplc="0415001B" w:tentative="1">
      <w:start w:val="1"/>
      <w:numFmt w:val="lowerRoman"/>
      <w:lvlText w:val="%6."/>
      <w:lvlJc w:val="right"/>
      <w:pPr>
        <w:ind w:left="5857" w:hanging="180"/>
      </w:pPr>
    </w:lvl>
    <w:lvl w:ilvl="6" w:tplc="0415000F" w:tentative="1">
      <w:start w:val="1"/>
      <w:numFmt w:val="decimal"/>
      <w:lvlText w:val="%7."/>
      <w:lvlJc w:val="left"/>
      <w:pPr>
        <w:ind w:left="6577" w:hanging="360"/>
      </w:pPr>
    </w:lvl>
    <w:lvl w:ilvl="7" w:tplc="04150019" w:tentative="1">
      <w:start w:val="1"/>
      <w:numFmt w:val="lowerLetter"/>
      <w:lvlText w:val="%8."/>
      <w:lvlJc w:val="left"/>
      <w:pPr>
        <w:ind w:left="7297" w:hanging="360"/>
      </w:pPr>
    </w:lvl>
    <w:lvl w:ilvl="8" w:tplc="0415001B" w:tentative="1">
      <w:start w:val="1"/>
      <w:numFmt w:val="lowerRoman"/>
      <w:lvlText w:val="%9."/>
      <w:lvlJc w:val="right"/>
      <w:pPr>
        <w:ind w:left="8017" w:hanging="180"/>
      </w:pPr>
    </w:lvl>
  </w:abstractNum>
  <w:abstractNum w:abstractNumId="79" w15:restartNumberingAfterBreak="0">
    <w:nsid w:val="37BE2525"/>
    <w:multiLevelType w:val="multilevel"/>
    <w:tmpl w:val="BFC2EA04"/>
    <w:lvl w:ilvl="0">
      <w:start w:val="1"/>
      <w:numFmt w:val="decimal"/>
      <w:lvlText w:val="%1."/>
      <w:lvlJc w:val="left"/>
      <w:pPr>
        <w:ind w:left="1400" w:hanging="360"/>
      </w:pPr>
      <w:rPr>
        <w:rFonts w:ascii="Tahoma" w:eastAsia="Calibri" w:hAnsi="Tahoma" w:cs="Tahoma"/>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rPr>
        <w:b/>
      </w:r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rPr>
        <w:b/>
        <w:bCs/>
        <w:sz w:val="20"/>
        <w:szCs w:val="20"/>
      </w:r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0" w15:restartNumberingAfterBreak="0">
    <w:nsid w:val="3AFE5AFE"/>
    <w:multiLevelType w:val="hybridMultilevel"/>
    <w:tmpl w:val="D8D2A780"/>
    <w:lvl w:ilvl="0" w:tplc="AA785EC4">
      <w:start w:val="2"/>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15:restartNumberingAfterBreak="0">
    <w:nsid w:val="3B0B64C2"/>
    <w:multiLevelType w:val="multilevel"/>
    <w:tmpl w:val="3D508724"/>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210" w:hanging="360"/>
      </w:p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3EE64558"/>
    <w:multiLevelType w:val="hybridMultilevel"/>
    <w:tmpl w:val="733EB054"/>
    <w:lvl w:ilvl="0" w:tplc="004E227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7277126"/>
    <w:multiLevelType w:val="hybridMultilevel"/>
    <w:tmpl w:val="0FEC3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A95083"/>
    <w:multiLevelType w:val="hybridMultilevel"/>
    <w:tmpl w:val="F8521272"/>
    <w:name w:val="WW8Num182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48121DFE"/>
    <w:multiLevelType w:val="multilevel"/>
    <w:tmpl w:val="1040CF9E"/>
    <w:lvl w:ilvl="0">
      <w:start w:val="1"/>
      <w:numFmt w:val="decimal"/>
      <w:lvlText w:val="%1."/>
      <w:lvlJc w:val="left"/>
      <w:pPr>
        <w:ind w:left="450" w:hanging="450"/>
      </w:pPr>
      <w:rPr>
        <w:rFonts w:ascii="Open Sans" w:eastAsia="Times New Roman" w:hAnsi="Open Sans" w:cs="Open Sans"/>
      </w:rPr>
    </w:lvl>
    <w:lvl w:ilvl="1">
      <w:start w:val="1"/>
      <w:numFmt w:val="decimal"/>
      <w:lvlText w:val="%1.%2."/>
      <w:lvlJc w:val="left"/>
      <w:pPr>
        <w:ind w:left="2137" w:hanging="720"/>
      </w:pPr>
      <w:rPr>
        <w:rFonts w:hint="default"/>
        <w:b w:val="0"/>
      </w:rPr>
    </w:lvl>
    <w:lvl w:ilvl="2">
      <w:start w:val="1"/>
      <w:numFmt w:val="lowerLetter"/>
      <w:lvlText w:val="%3)"/>
      <w:lvlJc w:val="left"/>
      <w:pPr>
        <w:ind w:left="1080" w:hanging="360"/>
      </w:p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2A0318"/>
    <w:multiLevelType w:val="hybridMultilevel"/>
    <w:tmpl w:val="95AA445A"/>
    <w:lvl w:ilvl="0" w:tplc="BCA8124C">
      <w:start w:val="1"/>
      <w:numFmt w:val="decimal"/>
      <w:lvlText w:val="%1)"/>
      <w:lvlJc w:val="left"/>
      <w:pPr>
        <w:ind w:left="1069" w:hanging="360"/>
      </w:pPr>
      <w:rPr>
        <w:rFonts w:ascii="Open Sans" w:eastAsia="Times New Roman" w:hAnsi="Open Sans" w:cs="Open San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D9D554F"/>
    <w:multiLevelType w:val="hybridMultilevel"/>
    <w:tmpl w:val="89388A5E"/>
    <w:lvl w:ilvl="0" w:tplc="BCBC1646">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764C9C"/>
    <w:multiLevelType w:val="hybridMultilevel"/>
    <w:tmpl w:val="8E2A876A"/>
    <w:lvl w:ilvl="0" w:tplc="7AC2C6C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00665F"/>
    <w:multiLevelType w:val="multilevel"/>
    <w:tmpl w:val="A9FEFE5A"/>
    <w:lvl w:ilvl="0">
      <w:start w:val="8"/>
      <w:numFmt w:val="decimal"/>
      <w:lvlText w:val="%1."/>
      <w:lvlJc w:val="left"/>
      <w:pPr>
        <w:ind w:left="360" w:hanging="360"/>
      </w:pPr>
      <w:rPr>
        <w:rFonts w:hint="default"/>
        <w:b/>
        <w:bCs/>
      </w:rPr>
    </w:lvl>
    <w:lvl w:ilvl="1">
      <w:start w:val="1"/>
      <w:numFmt w:val="decimal"/>
      <w:lvlText w:val="%2."/>
      <w:lvlJc w:val="left"/>
      <w:pPr>
        <w:ind w:left="720" w:hanging="720"/>
      </w:pPr>
      <w:rPr>
        <w:rFonts w:ascii="Open Sans" w:eastAsia="Times New Roman" w:hAnsi="Open Sans" w:cs="Open Sans"/>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6D1624C"/>
    <w:multiLevelType w:val="hybridMultilevel"/>
    <w:tmpl w:val="0424128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0132D7"/>
    <w:multiLevelType w:val="multilevel"/>
    <w:tmpl w:val="90A0ECB2"/>
    <w:lvl w:ilvl="0">
      <w:start w:val="1"/>
      <w:numFmt w:val="decimal"/>
      <w:lvlText w:val="%1."/>
      <w:lvlJc w:val="left"/>
      <w:pPr>
        <w:ind w:left="360" w:hanging="360"/>
      </w:pPr>
      <w:rPr>
        <w:rFonts w:hint="default"/>
        <w:b/>
        <w:bCs/>
        <w:u w:val="none"/>
      </w:rPr>
    </w:lvl>
    <w:lvl w:ilvl="1">
      <w:start w:val="1"/>
      <w:numFmt w:val="decimal"/>
      <w:lvlText w:val="%1.%2."/>
      <w:lvlJc w:val="left"/>
      <w:pPr>
        <w:ind w:left="1146" w:hanging="720"/>
      </w:pPr>
      <w:rPr>
        <w:rFonts w:hint="default"/>
        <w:b w:val="0"/>
        <w:bCs/>
        <w:i/>
        <w:iCs/>
        <w:u w:val="none"/>
      </w:rPr>
    </w:lvl>
    <w:lvl w:ilvl="2">
      <w:start w:val="1"/>
      <w:numFmt w:val="decimal"/>
      <w:lvlText w:val="%1.%2.%3."/>
      <w:lvlJc w:val="left"/>
      <w:pPr>
        <w:ind w:left="1288" w:hanging="720"/>
      </w:pPr>
      <w:rPr>
        <w:rFonts w:hint="default"/>
        <w:u w:val="none"/>
      </w:rPr>
    </w:lvl>
    <w:lvl w:ilvl="3">
      <w:start w:val="1"/>
      <w:numFmt w:val="lowerLetter"/>
      <w:lvlText w:val="%4)"/>
      <w:lvlJc w:val="left"/>
      <w:pPr>
        <w:ind w:left="2497" w:hanging="1080"/>
      </w:pPr>
      <w:rPr>
        <w:rFonts w:ascii="Open Sans" w:eastAsia="Times New Roman" w:hAnsi="Open Sans" w:cs="Open Sans"/>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6"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98"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9A520D"/>
    <w:multiLevelType w:val="hybridMultilevel"/>
    <w:tmpl w:val="83B8C15C"/>
    <w:lvl w:ilvl="0" w:tplc="73725D12">
      <w:start w:val="1"/>
      <w:numFmt w:val="decimal"/>
      <w:lvlText w:val="%1."/>
      <w:lvlJc w:val="left"/>
      <w:pPr>
        <w:ind w:left="1146" w:hanging="360"/>
      </w:pPr>
      <w:rPr>
        <w:rFonts w:ascii="Open Sans" w:eastAsia="Calibri" w:hAnsi="Open Sans" w:cs="Open Sans"/>
        <w:b w:val="0"/>
        <w:bCs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F2A2928"/>
    <w:multiLevelType w:val="hybridMultilevel"/>
    <w:tmpl w:val="485EA65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60A13DD5"/>
    <w:multiLevelType w:val="hybridMultilevel"/>
    <w:tmpl w:val="E4C288C4"/>
    <w:lvl w:ilvl="0" w:tplc="2C30B7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AD4E69"/>
    <w:multiLevelType w:val="hybridMultilevel"/>
    <w:tmpl w:val="15FE2DA4"/>
    <w:name w:val="WW8Num182222"/>
    <w:lvl w:ilvl="0" w:tplc="04150011">
      <w:start w:val="1"/>
      <w:numFmt w:val="decimal"/>
      <w:lvlText w:val="%1)"/>
      <w:lvlJc w:val="left"/>
      <w:pPr>
        <w:ind w:left="1428" w:hanging="360"/>
      </w:pPr>
    </w:lvl>
    <w:lvl w:ilvl="1" w:tplc="76F030EC">
      <w:start w:val="1"/>
      <w:numFmt w:val="decimal"/>
      <w:lvlText w:val="%2)"/>
      <w:lvlJc w:val="left"/>
      <w:pPr>
        <w:ind w:left="2148" w:hanging="360"/>
      </w:pPr>
      <w:rPr>
        <w:rFonts w:ascii="Open Sans" w:eastAsia="Times New Roman" w:hAnsi="Open Sans" w:cs="Open Sans"/>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648F093E"/>
    <w:multiLevelType w:val="multilevel"/>
    <w:tmpl w:val="7F9E377E"/>
    <w:lvl w:ilvl="0">
      <w:start w:val="1"/>
      <w:numFmt w:val="decimal"/>
      <w:lvlText w:val="%1."/>
      <w:lvlJc w:val="left"/>
      <w:pPr>
        <w:ind w:left="1853" w:hanging="720"/>
      </w:pPr>
      <w:rPr>
        <w:rFonts w:hint="default"/>
        <w:b/>
        <w:bCs/>
      </w:rPr>
    </w:lvl>
    <w:lvl w:ilvl="1">
      <w:start w:val="1"/>
      <w:numFmt w:val="decimal"/>
      <w:lvlText w:val="%1.%2."/>
      <w:lvlJc w:val="left"/>
      <w:pPr>
        <w:ind w:left="2215" w:hanging="1080"/>
      </w:pPr>
      <w:rPr>
        <w:rFonts w:hint="default"/>
        <w:b/>
        <w:bCs/>
        <w:i w:val="0"/>
        <w:iCs w:val="0"/>
        <w:color w:val="auto"/>
        <w:sz w:val="20"/>
        <w:szCs w:val="20"/>
      </w:rPr>
    </w:lvl>
    <w:lvl w:ilvl="2">
      <w:start w:val="1"/>
      <w:numFmt w:val="decimal"/>
      <w:lvlText w:val="%1.%2.%3."/>
      <w:lvlJc w:val="left"/>
      <w:pPr>
        <w:ind w:left="3425" w:hanging="1440"/>
      </w:pPr>
      <w:rPr>
        <w:rFonts w:hint="default"/>
      </w:rPr>
    </w:lvl>
    <w:lvl w:ilvl="3">
      <w:start w:val="1"/>
      <w:numFmt w:val="decimal"/>
      <w:lvlText w:val="%1.%2.%3.%4."/>
      <w:lvlJc w:val="left"/>
      <w:pPr>
        <w:ind w:left="4211" w:hanging="1800"/>
      </w:pPr>
      <w:rPr>
        <w:rFonts w:hint="default"/>
      </w:rPr>
    </w:lvl>
    <w:lvl w:ilvl="4">
      <w:start w:val="1"/>
      <w:numFmt w:val="decimal"/>
      <w:lvlText w:val="%1.%2.%3.%4.%5."/>
      <w:lvlJc w:val="left"/>
      <w:pPr>
        <w:ind w:left="4997" w:hanging="2160"/>
      </w:pPr>
      <w:rPr>
        <w:rFonts w:hint="default"/>
      </w:rPr>
    </w:lvl>
    <w:lvl w:ilvl="5">
      <w:start w:val="1"/>
      <w:numFmt w:val="decimal"/>
      <w:lvlText w:val="%1.%2.%3.%4.%5.%6."/>
      <w:lvlJc w:val="left"/>
      <w:pPr>
        <w:ind w:left="5783" w:hanging="2520"/>
      </w:pPr>
      <w:rPr>
        <w:rFonts w:hint="default"/>
      </w:rPr>
    </w:lvl>
    <w:lvl w:ilvl="6">
      <w:start w:val="1"/>
      <w:numFmt w:val="decimal"/>
      <w:lvlText w:val="%1.%2.%3.%4.%5.%6.%7."/>
      <w:lvlJc w:val="left"/>
      <w:pPr>
        <w:ind w:left="6569" w:hanging="2880"/>
      </w:pPr>
      <w:rPr>
        <w:rFonts w:hint="default"/>
      </w:rPr>
    </w:lvl>
    <w:lvl w:ilvl="7">
      <w:start w:val="1"/>
      <w:numFmt w:val="decimal"/>
      <w:lvlText w:val="%1.%2.%3.%4.%5.%6.%7.%8."/>
      <w:lvlJc w:val="left"/>
      <w:pPr>
        <w:ind w:left="7355" w:hanging="3240"/>
      </w:pPr>
      <w:rPr>
        <w:rFonts w:hint="default"/>
      </w:rPr>
    </w:lvl>
    <w:lvl w:ilvl="8">
      <w:start w:val="1"/>
      <w:numFmt w:val="decimal"/>
      <w:lvlText w:val="%1.%2.%3.%4.%5.%6.%7.%8.%9."/>
      <w:lvlJc w:val="left"/>
      <w:pPr>
        <w:ind w:left="8141" w:hanging="3600"/>
      </w:pPr>
      <w:rPr>
        <w:rFonts w:hint="default"/>
      </w:rPr>
    </w:lvl>
  </w:abstractNum>
  <w:abstractNum w:abstractNumId="106" w15:restartNumberingAfterBreak="0">
    <w:nsid w:val="64EF6DBF"/>
    <w:multiLevelType w:val="multilevel"/>
    <w:tmpl w:val="5F4A273A"/>
    <w:lvl w:ilvl="0">
      <w:start w:val="1"/>
      <w:numFmt w:val="lowerLetter"/>
      <w:lvlText w:val="%1)"/>
      <w:lvlJc w:val="left"/>
      <w:pPr>
        <w:ind w:left="1417" w:firstLine="0"/>
      </w:pPr>
      <w:rPr>
        <w:rFonts w:ascii="Open Sans" w:eastAsia="Times New Roman" w:hAnsi="Open Sans" w:cs="Open Sans" w:hint="default"/>
      </w:rPr>
    </w:lvl>
    <w:lvl w:ilvl="1">
      <w:numFmt w:val="decimal"/>
      <w:lvlText w:val=""/>
      <w:lvlJc w:val="left"/>
      <w:pPr>
        <w:ind w:left="1416" w:firstLine="0"/>
      </w:pPr>
      <w:rPr>
        <w:rFonts w:hint="default"/>
      </w:rPr>
    </w:lvl>
    <w:lvl w:ilvl="2">
      <w:numFmt w:val="decimal"/>
      <w:lvlText w:val=""/>
      <w:lvlJc w:val="left"/>
      <w:pPr>
        <w:ind w:left="1416" w:firstLine="0"/>
      </w:pPr>
      <w:rPr>
        <w:rFonts w:hint="default"/>
      </w:rPr>
    </w:lvl>
    <w:lvl w:ilvl="3">
      <w:numFmt w:val="decimal"/>
      <w:lvlText w:val=""/>
      <w:lvlJc w:val="left"/>
      <w:pPr>
        <w:ind w:left="1416" w:firstLine="0"/>
      </w:pPr>
      <w:rPr>
        <w:rFonts w:hint="default"/>
      </w:rPr>
    </w:lvl>
    <w:lvl w:ilvl="4">
      <w:numFmt w:val="decimal"/>
      <w:lvlText w:val=""/>
      <w:lvlJc w:val="left"/>
      <w:pPr>
        <w:ind w:left="1416" w:firstLine="0"/>
      </w:pPr>
      <w:rPr>
        <w:rFonts w:hint="default"/>
      </w:rPr>
    </w:lvl>
    <w:lvl w:ilvl="5">
      <w:numFmt w:val="decimal"/>
      <w:lvlText w:val=""/>
      <w:lvlJc w:val="left"/>
      <w:pPr>
        <w:ind w:left="1416" w:firstLine="0"/>
      </w:pPr>
      <w:rPr>
        <w:rFonts w:hint="default"/>
      </w:rPr>
    </w:lvl>
    <w:lvl w:ilvl="6">
      <w:numFmt w:val="decimal"/>
      <w:lvlText w:val=""/>
      <w:lvlJc w:val="left"/>
      <w:pPr>
        <w:ind w:left="1416" w:firstLine="0"/>
      </w:pPr>
      <w:rPr>
        <w:rFonts w:hint="default"/>
      </w:rPr>
    </w:lvl>
    <w:lvl w:ilvl="7">
      <w:numFmt w:val="decimal"/>
      <w:lvlText w:val=""/>
      <w:lvlJc w:val="left"/>
      <w:pPr>
        <w:ind w:left="1416" w:firstLine="0"/>
      </w:pPr>
      <w:rPr>
        <w:rFonts w:hint="default"/>
      </w:rPr>
    </w:lvl>
    <w:lvl w:ilvl="8">
      <w:numFmt w:val="decimal"/>
      <w:lvlText w:val=""/>
      <w:lvlJc w:val="left"/>
      <w:pPr>
        <w:ind w:left="1416" w:firstLine="0"/>
      </w:pPr>
      <w:rPr>
        <w:rFonts w:hint="default"/>
      </w:rPr>
    </w:lvl>
  </w:abstractNum>
  <w:abstractNum w:abstractNumId="107"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9" w15:restartNumberingAfterBreak="0">
    <w:nsid w:val="678E785B"/>
    <w:multiLevelType w:val="hybridMultilevel"/>
    <w:tmpl w:val="06ECFFF4"/>
    <w:lvl w:ilvl="0" w:tplc="C6F068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F411D"/>
    <w:multiLevelType w:val="hybridMultilevel"/>
    <w:tmpl w:val="0AE4152A"/>
    <w:lvl w:ilvl="0" w:tplc="3028B44E">
      <w:start w:val="1"/>
      <w:numFmt w:val="decimal"/>
      <w:lvlText w:val="%1)"/>
      <w:lvlJc w:val="left"/>
      <w:pPr>
        <w:ind w:left="720" w:hanging="360"/>
      </w:pPr>
      <w:rPr>
        <w:rFonts w:ascii="Open Sans" w:hAnsi="Open San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971302"/>
    <w:multiLevelType w:val="multilevel"/>
    <w:tmpl w:val="84760DE2"/>
    <w:lvl w:ilvl="0">
      <w:start w:val="2"/>
      <w:numFmt w:val="decimal"/>
      <w:lvlText w:val="%1."/>
      <w:lvlJc w:val="left"/>
      <w:pPr>
        <w:ind w:left="2252"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12" w15:restartNumberingAfterBreak="0">
    <w:nsid w:val="6B207D77"/>
    <w:multiLevelType w:val="hybridMultilevel"/>
    <w:tmpl w:val="535C7BFC"/>
    <w:lvl w:ilvl="0" w:tplc="0060A0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4D4513"/>
    <w:multiLevelType w:val="hybridMultilevel"/>
    <w:tmpl w:val="8AF2E29E"/>
    <w:lvl w:ilvl="0" w:tplc="4AD8AA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6B31F3"/>
    <w:multiLevelType w:val="hybridMultilevel"/>
    <w:tmpl w:val="2B1E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2408B9"/>
    <w:multiLevelType w:val="hybridMultilevel"/>
    <w:tmpl w:val="EED057EA"/>
    <w:lvl w:ilvl="0" w:tplc="FFFFFFFF">
      <w:start w:val="1"/>
      <w:numFmt w:val="upperRoman"/>
      <w:lvlText w:val="%1."/>
      <w:lvlJc w:val="left"/>
      <w:pPr>
        <w:ind w:left="3413" w:hanging="720"/>
      </w:pPr>
      <w:rPr>
        <w:rFonts w:hint="default"/>
      </w:rPr>
    </w:lvl>
    <w:lvl w:ilvl="1" w:tplc="FFFFFFFF">
      <w:start w:val="1"/>
      <w:numFmt w:val="decimal"/>
      <w:lvlText w:val="%2."/>
      <w:lvlJc w:val="left"/>
      <w:pPr>
        <w:ind w:left="360" w:hanging="360"/>
      </w:pPr>
      <w:rPr>
        <w:rFonts w:ascii="Open Sans" w:eastAsia="Times New Roman" w:hAnsi="Open Sans" w:cs="Open Sans"/>
        <w:b/>
        <w:bCs w:val="0"/>
        <w:i w:val="0"/>
        <w:iCs w:val="0"/>
        <w:color w:val="000000"/>
        <w:sz w:val="20"/>
        <w:szCs w:val="20"/>
        <w:u w:val="none"/>
      </w:rPr>
    </w:lvl>
    <w:lvl w:ilvl="2" w:tplc="04150017">
      <w:start w:val="1"/>
      <w:numFmt w:val="lowerLetter"/>
      <w:lvlText w:val="%3)"/>
      <w:lvlJc w:val="left"/>
      <w:pPr>
        <w:ind w:left="1440" w:hanging="360"/>
      </w:p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ascii="Open Sans" w:eastAsia="Times New Roman" w:hAnsi="Open Sans" w:cs="Open Sans"/>
      </w:rPr>
    </w:lvl>
    <w:lvl w:ilvl="5" w:tplc="FFFFFFFF">
      <w:start w:val="10"/>
      <w:numFmt w:val="decimal"/>
      <w:lvlText w:val="%6"/>
      <w:lvlJc w:val="left"/>
      <w:pPr>
        <w:ind w:left="4500" w:hanging="360"/>
      </w:pPr>
      <w:rPr>
        <w:rFonts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0815B23"/>
    <w:multiLevelType w:val="multilevel"/>
    <w:tmpl w:val="FFC85172"/>
    <w:lvl w:ilvl="0">
      <w:start w:val="2"/>
      <w:numFmt w:val="decimal"/>
      <w:lvlText w:val="%1."/>
      <w:lvlJc w:val="left"/>
      <w:pPr>
        <w:ind w:left="360" w:hanging="36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7" w15:restartNumberingAfterBreak="0">
    <w:nsid w:val="70DC00AE"/>
    <w:multiLevelType w:val="hybridMultilevel"/>
    <w:tmpl w:val="75E6724C"/>
    <w:lvl w:ilvl="0" w:tplc="FFFFFFFF">
      <w:start w:val="1"/>
      <w:numFmt w:val="bullet"/>
      <w:lvlText w:val=""/>
      <w:lvlJc w:val="left"/>
      <w:pPr>
        <w:ind w:left="720" w:hanging="360"/>
      </w:pPr>
      <w:rPr>
        <w:rFonts w:ascii="Symbol" w:hAnsi="Symbol" w:hint="default"/>
      </w:rPr>
    </w:lvl>
    <w:lvl w:ilvl="1" w:tplc="04150011">
      <w:start w:val="1"/>
      <w:numFmt w:val="decimal"/>
      <w:lvlText w:val="%2)"/>
      <w:lvlJc w:val="left"/>
      <w:pPr>
        <w:ind w:left="1428"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8" w15:restartNumberingAfterBreak="0">
    <w:nsid w:val="71743FB2"/>
    <w:multiLevelType w:val="hybridMultilevel"/>
    <w:tmpl w:val="C0FC0546"/>
    <w:name w:val="WW8Num182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9" w15:restartNumberingAfterBreak="0">
    <w:nsid w:val="718B3A19"/>
    <w:multiLevelType w:val="hybridMultilevel"/>
    <w:tmpl w:val="19BA3798"/>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0" w15:restartNumberingAfterBreak="0">
    <w:nsid w:val="726676C6"/>
    <w:multiLevelType w:val="hybridMultilevel"/>
    <w:tmpl w:val="FA2C3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841128"/>
    <w:multiLevelType w:val="multilevel"/>
    <w:tmpl w:val="243C56B8"/>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122" w15:restartNumberingAfterBreak="0">
    <w:nsid w:val="73C759A4"/>
    <w:multiLevelType w:val="multilevel"/>
    <w:tmpl w:val="744AB86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40065A7"/>
    <w:multiLevelType w:val="multilevel"/>
    <w:tmpl w:val="D974F40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145" w:hanging="720"/>
      </w:pPr>
      <w:rPr>
        <w:rFonts w:hint="default"/>
        <w:b w:val="0"/>
        <w:bCs/>
        <w:sz w:val="20"/>
        <w:szCs w:val="2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4"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6D2ADA"/>
    <w:multiLevelType w:val="hybridMultilevel"/>
    <w:tmpl w:val="BF5A596E"/>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7612615B"/>
    <w:multiLevelType w:val="hybridMultilevel"/>
    <w:tmpl w:val="6108CB4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28" w15:restartNumberingAfterBreak="0">
    <w:nsid w:val="76AE4BC8"/>
    <w:multiLevelType w:val="hybridMultilevel"/>
    <w:tmpl w:val="3F82E13C"/>
    <w:lvl w:ilvl="0" w:tplc="FFFFFFFF">
      <w:start w:val="1"/>
      <w:numFmt w:val="decimal"/>
      <w:lvlText w:val="%1)"/>
      <w:lvlJc w:val="left"/>
      <w:pPr>
        <w:ind w:left="1080" w:hanging="360"/>
      </w:p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77DE418A"/>
    <w:multiLevelType w:val="hybridMultilevel"/>
    <w:tmpl w:val="FE828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654C44"/>
    <w:multiLevelType w:val="multilevel"/>
    <w:tmpl w:val="0CBA9158"/>
    <w:lvl w:ilvl="0">
      <w:start w:val="7"/>
      <w:numFmt w:val="decimal"/>
      <w:lvlText w:val="%1."/>
      <w:lvlJc w:val="left"/>
      <w:pPr>
        <w:ind w:left="643" w:hanging="360"/>
      </w:pPr>
      <w:rPr>
        <w:rFonts w:hint="default"/>
        <w:u w:val="none"/>
      </w:rPr>
    </w:lvl>
    <w:lvl w:ilvl="1">
      <w:start w:val="3"/>
      <w:numFmt w:val="decimal"/>
      <w:isLgl/>
      <w:lvlText w:val="%1.%2."/>
      <w:lvlJc w:val="left"/>
      <w:pPr>
        <w:ind w:left="1569" w:hanging="72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3061" w:hanging="108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5119"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71" w:hanging="2160"/>
      </w:pPr>
      <w:rPr>
        <w:rFonts w:hint="default"/>
      </w:rPr>
    </w:lvl>
  </w:abstractNum>
  <w:abstractNum w:abstractNumId="132" w15:restartNumberingAfterBreak="0">
    <w:nsid w:val="7B08251D"/>
    <w:multiLevelType w:val="hybridMultilevel"/>
    <w:tmpl w:val="06E25E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094221">
    <w:abstractNumId w:val="69"/>
  </w:num>
  <w:num w:numId="2" w16cid:durableId="1931501624">
    <w:abstractNumId w:val="9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317120">
    <w:abstractNumId w:val="70"/>
  </w:num>
  <w:num w:numId="4" w16cid:durableId="4619253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109080">
    <w:abstractNumId w:val="71"/>
  </w:num>
  <w:num w:numId="6" w16cid:durableId="1837068792">
    <w:abstractNumId w:val="127"/>
  </w:num>
  <w:num w:numId="7" w16cid:durableId="2072264108">
    <w:abstractNumId w:val="111"/>
  </w:num>
  <w:num w:numId="8" w16cid:durableId="1231773943">
    <w:abstractNumId w:val="95"/>
  </w:num>
  <w:num w:numId="9" w16cid:durableId="166553784">
    <w:abstractNumId w:val="58"/>
  </w:num>
  <w:num w:numId="10" w16cid:durableId="1465460555">
    <w:abstractNumId w:val="123"/>
    <w:lvlOverride w:ilvl="0">
      <w:startOverride w:val="2"/>
    </w:lvlOverride>
    <w:lvlOverride w:ilvl="1">
      <w:startOverride w:val="1"/>
    </w:lvlOverride>
  </w:num>
  <w:num w:numId="11" w16cid:durableId="777530930">
    <w:abstractNumId w:val="63"/>
  </w:num>
  <w:num w:numId="12" w16cid:durableId="518586803">
    <w:abstractNumId w:val="75"/>
  </w:num>
  <w:num w:numId="13" w16cid:durableId="1420054466">
    <w:abstractNumId w:val="57"/>
  </w:num>
  <w:num w:numId="14" w16cid:durableId="1392121817">
    <w:abstractNumId w:val="47"/>
  </w:num>
  <w:num w:numId="15" w16cid:durableId="456337550">
    <w:abstractNumId w:val="30"/>
  </w:num>
  <w:num w:numId="16" w16cid:durableId="505948531">
    <w:abstractNumId w:val="88"/>
  </w:num>
  <w:num w:numId="17" w16cid:durableId="865751433">
    <w:abstractNumId w:val="59"/>
  </w:num>
  <w:num w:numId="18" w16cid:durableId="812257570">
    <w:abstractNumId w:val="46"/>
  </w:num>
  <w:num w:numId="19" w16cid:durableId="2015186925">
    <w:abstractNumId w:val="72"/>
  </w:num>
  <w:num w:numId="20" w16cid:durableId="1363483574">
    <w:abstractNumId w:val="54"/>
  </w:num>
  <w:num w:numId="21" w16cid:durableId="983310603">
    <w:abstractNumId w:val="116"/>
  </w:num>
  <w:num w:numId="22" w16cid:durableId="1544903728">
    <w:abstractNumId w:val="121"/>
  </w:num>
  <w:num w:numId="23" w16cid:durableId="2023897607">
    <w:abstractNumId w:val="78"/>
  </w:num>
  <w:num w:numId="24" w16cid:durableId="746341592">
    <w:abstractNumId w:val="80"/>
  </w:num>
  <w:num w:numId="25" w16cid:durableId="1493371326">
    <w:abstractNumId w:val="131"/>
  </w:num>
  <w:num w:numId="26" w16cid:durableId="829831015">
    <w:abstractNumId w:val="64"/>
  </w:num>
  <w:num w:numId="27" w16cid:durableId="1697147216">
    <w:abstractNumId w:val="132"/>
  </w:num>
  <w:num w:numId="28" w16cid:durableId="117265307">
    <w:abstractNumId w:val="128"/>
  </w:num>
  <w:num w:numId="29" w16cid:durableId="1695308663">
    <w:abstractNumId w:val="65"/>
  </w:num>
  <w:num w:numId="30" w16cid:durableId="2139373624">
    <w:abstractNumId w:val="105"/>
  </w:num>
  <w:num w:numId="31" w16cid:durableId="1715301911">
    <w:abstractNumId w:val="76"/>
  </w:num>
  <w:num w:numId="32" w16cid:durableId="2053193042">
    <w:abstractNumId w:val="122"/>
  </w:num>
  <w:num w:numId="33" w16cid:durableId="236744175">
    <w:abstractNumId w:val="114"/>
  </w:num>
  <w:num w:numId="34" w16cid:durableId="674113583">
    <w:abstractNumId w:val="94"/>
  </w:num>
  <w:num w:numId="35" w16cid:durableId="1246256548">
    <w:abstractNumId w:val="61"/>
  </w:num>
  <w:num w:numId="36" w16cid:durableId="683940096">
    <w:abstractNumId w:val="91"/>
  </w:num>
  <w:num w:numId="37" w16cid:durableId="1477837847">
    <w:abstractNumId w:val="77"/>
  </w:num>
  <w:num w:numId="38" w16cid:durableId="527454865">
    <w:abstractNumId w:val="108"/>
  </w:num>
  <w:num w:numId="39" w16cid:durableId="901670971">
    <w:abstractNumId w:val="0"/>
  </w:num>
  <w:num w:numId="40" w16cid:durableId="2086998357">
    <w:abstractNumId w:val="134"/>
  </w:num>
  <w:num w:numId="41" w16cid:durableId="596182707">
    <w:abstractNumId w:val="103"/>
  </w:num>
  <w:num w:numId="42" w16cid:durableId="580720698">
    <w:abstractNumId w:val="43"/>
  </w:num>
  <w:num w:numId="43" w16cid:durableId="1883863358">
    <w:abstractNumId w:val="10"/>
  </w:num>
  <w:num w:numId="44" w16cid:durableId="417483486">
    <w:abstractNumId w:val="100"/>
  </w:num>
  <w:num w:numId="45" w16cid:durableId="1546940980">
    <w:abstractNumId w:val="101"/>
  </w:num>
  <w:num w:numId="46" w16cid:durableId="629240177">
    <w:abstractNumId w:val="17"/>
  </w:num>
  <w:num w:numId="47" w16cid:durableId="1089544360">
    <w:abstractNumId w:val="107"/>
  </w:num>
  <w:num w:numId="48" w16cid:durableId="1939557340">
    <w:abstractNumId w:val="112"/>
  </w:num>
  <w:num w:numId="49" w16cid:durableId="1450926515">
    <w:abstractNumId w:val="52"/>
  </w:num>
  <w:num w:numId="50" w16cid:durableId="1772311868">
    <w:abstractNumId w:val="33"/>
  </w:num>
  <w:num w:numId="51" w16cid:durableId="1362241715">
    <w:abstractNumId w:val="109"/>
  </w:num>
  <w:num w:numId="52" w16cid:durableId="569509302">
    <w:abstractNumId w:val="20"/>
  </w:num>
  <w:num w:numId="53" w16cid:durableId="1052001313">
    <w:abstractNumId w:val="53"/>
  </w:num>
  <w:num w:numId="54" w16cid:durableId="1987709372">
    <w:abstractNumId w:val="84"/>
  </w:num>
  <w:num w:numId="55" w16cid:durableId="489951421">
    <w:abstractNumId w:val="1"/>
  </w:num>
  <w:num w:numId="56" w16cid:durableId="1129009864">
    <w:abstractNumId w:val="113"/>
  </w:num>
  <w:num w:numId="57" w16cid:durableId="434401653">
    <w:abstractNumId w:val="90"/>
  </w:num>
  <w:num w:numId="58" w16cid:durableId="180821968">
    <w:abstractNumId w:val="4"/>
  </w:num>
  <w:num w:numId="59" w16cid:durableId="763963869">
    <w:abstractNumId w:val="8"/>
  </w:num>
  <w:num w:numId="60" w16cid:durableId="878014630">
    <w:abstractNumId w:val="31"/>
  </w:num>
  <w:num w:numId="61" w16cid:durableId="163325663">
    <w:abstractNumId w:val="60"/>
  </w:num>
  <w:num w:numId="62" w16cid:durableId="1621109614">
    <w:abstractNumId w:val="29"/>
  </w:num>
  <w:num w:numId="63" w16cid:durableId="1144857372">
    <w:abstractNumId w:val="32"/>
  </w:num>
  <w:num w:numId="64" w16cid:durableId="799882390">
    <w:abstractNumId w:val="34"/>
  </w:num>
  <w:num w:numId="65" w16cid:durableId="2038850813">
    <w:abstractNumId w:val="62"/>
  </w:num>
  <w:num w:numId="66" w16cid:durableId="5325933">
    <w:abstractNumId w:val="130"/>
  </w:num>
  <w:num w:numId="67" w16cid:durableId="1139306576">
    <w:abstractNumId w:val="9"/>
  </w:num>
  <w:num w:numId="68" w16cid:durableId="117996640">
    <w:abstractNumId w:val="28"/>
  </w:num>
  <w:num w:numId="69" w16cid:durableId="1236741836">
    <w:abstractNumId w:val="35"/>
  </w:num>
  <w:num w:numId="70" w16cid:durableId="774373483">
    <w:abstractNumId w:val="23"/>
  </w:num>
  <w:num w:numId="71" w16cid:durableId="2106030271">
    <w:abstractNumId w:val="79"/>
  </w:num>
  <w:num w:numId="72" w16cid:durableId="285241756">
    <w:abstractNumId w:val="37"/>
  </w:num>
  <w:num w:numId="73" w16cid:durableId="759250760">
    <w:abstractNumId w:val="40"/>
  </w:num>
  <w:num w:numId="74" w16cid:durableId="2091076423">
    <w:abstractNumId w:val="124"/>
  </w:num>
  <w:num w:numId="75" w16cid:durableId="1305819922">
    <w:abstractNumId w:val="89"/>
  </w:num>
  <w:num w:numId="76" w16cid:durableId="1552693428">
    <w:abstractNumId w:val="110"/>
  </w:num>
  <w:num w:numId="77" w16cid:durableId="785122837">
    <w:abstractNumId w:val="27"/>
  </w:num>
  <w:num w:numId="78" w16cid:durableId="2018539835">
    <w:abstractNumId w:val="68"/>
  </w:num>
  <w:num w:numId="79" w16cid:durableId="1464885934">
    <w:abstractNumId w:val="115"/>
  </w:num>
  <w:num w:numId="80" w16cid:durableId="1473135063">
    <w:abstractNumId w:val="86"/>
  </w:num>
  <w:num w:numId="81" w16cid:durableId="1897933656">
    <w:abstractNumId w:val="48"/>
  </w:num>
  <w:num w:numId="82" w16cid:durableId="891159481">
    <w:abstractNumId w:val="118"/>
  </w:num>
  <w:num w:numId="83" w16cid:durableId="1268538391">
    <w:abstractNumId w:val="117"/>
  </w:num>
  <w:num w:numId="84" w16cid:durableId="1131241544">
    <w:abstractNumId w:val="104"/>
  </w:num>
  <w:num w:numId="85" w16cid:durableId="306477595">
    <w:abstractNumId w:val="74"/>
  </w:num>
  <w:num w:numId="86" w16cid:durableId="415319988">
    <w:abstractNumId w:val="119"/>
  </w:num>
  <w:num w:numId="87" w16cid:durableId="434250542">
    <w:abstractNumId w:val="67"/>
  </w:num>
  <w:num w:numId="88" w16cid:durableId="1084492727">
    <w:abstractNumId w:val="55"/>
  </w:num>
  <w:num w:numId="89" w16cid:durableId="716513210">
    <w:abstractNumId w:val="106"/>
  </w:num>
  <w:num w:numId="90" w16cid:durableId="564419526">
    <w:abstractNumId w:val="126"/>
  </w:num>
  <w:num w:numId="91" w16cid:durableId="37436785">
    <w:abstractNumId w:val="92"/>
  </w:num>
  <w:num w:numId="92" w16cid:durableId="631713187">
    <w:abstractNumId w:val="38"/>
  </w:num>
  <w:num w:numId="93" w16cid:durableId="286275233">
    <w:abstractNumId w:val="45"/>
  </w:num>
  <w:num w:numId="94" w16cid:durableId="1758625417">
    <w:abstractNumId w:val="51"/>
  </w:num>
  <w:num w:numId="95" w16cid:durableId="676351151">
    <w:abstractNumId w:val="81"/>
  </w:num>
  <w:num w:numId="96" w16cid:durableId="1342662791">
    <w:abstractNumId w:val="5"/>
  </w:num>
  <w:num w:numId="97" w16cid:durableId="945116893">
    <w:abstractNumId w:val="7"/>
  </w:num>
  <w:num w:numId="98" w16cid:durableId="1401638300">
    <w:abstractNumId w:val="15"/>
  </w:num>
  <w:num w:numId="99" w16cid:durableId="1238662825">
    <w:abstractNumId w:val="96"/>
  </w:num>
  <w:num w:numId="100" w16cid:durableId="2091920888">
    <w:abstractNumId w:val="66"/>
  </w:num>
  <w:num w:numId="101" w16cid:durableId="2058695598">
    <w:abstractNumId w:val="98"/>
  </w:num>
  <w:num w:numId="102" w16cid:durableId="1216551592">
    <w:abstractNumId w:val="99"/>
  </w:num>
  <w:num w:numId="103" w16cid:durableId="1540430209">
    <w:abstractNumId w:val="44"/>
  </w:num>
  <w:num w:numId="104" w16cid:durableId="378094388">
    <w:abstractNumId w:val="102"/>
  </w:num>
  <w:num w:numId="105" w16cid:durableId="1730955588">
    <w:abstractNumId w:val="42"/>
  </w:num>
  <w:num w:numId="106" w16cid:durableId="1794012750">
    <w:abstractNumId w:val="73"/>
  </w:num>
  <w:num w:numId="107" w16cid:durableId="1410540265">
    <w:abstractNumId w:val="82"/>
  </w:num>
  <w:num w:numId="108" w16cid:durableId="103888963">
    <w:abstractNumId w:val="120"/>
  </w:num>
  <w:num w:numId="109" w16cid:durableId="1728995550">
    <w:abstractNumId w:val="129"/>
  </w:num>
  <w:num w:numId="110" w16cid:durableId="446194957">
    <w:abstractNumId w:val="125"/>
  </w:num>
  <w:num w:numId="111" w16cid:durableId="2105103604">
    <w:abstractNumId w:val="49"/>
  </w:num>
  <w:num w:numId="112" w16cid:durableId="1829899165">
    <w:abstractNumId w:val="93"/>
  </w:num>
  <w:num w:numId="113" w16cid:durableId="801383437">
    <w:abstractNumId w:val="56"/>
  </w:num>
  <w:num w:numId="114" w16cid:durableId="1079332790">
    <w:abstractNumId w:val="83"/>
  </w:num>
  <w:num w:numId="115" w16cid:durableId="912275493">
    <w:abstractNumId w:val="50"/>
  </w:num>
  <w:num w:numId="116" w16cid:durableId="491019992">
    <w:abstractNumId w:val="39"/>
  </w:num>
  <w:num w:numId="117" w16cid:durableId="1195579723">
    <w:abstractNumId w:val="135"/>
  </w:num>
  <w:num w:numId="118" w16cid:durableId="379133425">
    <w:abstractNumId w:val="133"/>
  </w:num>
  <w:num w:numId="119" w16cid:durableId="1738090732">
    <w:abstractNumId w:val="8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0298C"/>
    <w:rsid w:val="00004870"/>
    <w:rsid w:val="00005F0A"/>
    <w:rsid w:val="0002099E"/>
    <w:rsid w:val="000223F3"/>
    <w:rsid w:val="00025994"/>
    <w:rsid w:val="00027CC6"/>
    <w:rsid w:val="00035B1E"/>
    <w:rsid w:val="000362FB"/>
    <w:rsid w:val="00036DD6"/>
    <w:rsid w:val="0004063A"/>
    <w:rsid w:val="000409A1"/>
    <w:rsid w:val="000530E8"/>
    <w:rsid w:val="000563C1"/>
    <w:rsid w:val="000579C6"/>
    <w:rsid w:val="00064779"/>
    <w:rsid w:val="0007435C"/>
    <w:rsid w:val="000771EA"/>
    <w:rsid w:val="00084F2F"/>
    <w:rsid w:val="000851F5"/>
    <w:rsid w:val="000877D1"/>
    <w:rsid w:val="00094249"/>
    <w:rsid w:val="00094CD3"/>
    <w:rsid w:val="00095A65"/>
    <w:rsid w:val="00097C68"/>
    <w:rsid w:val="000A602D"/>
    <w:rsid w:val="000A7E41"/>
    <w:rsid w:val="000B5CCC"/>
    <w:rsid w:val="000B611B"/>
    <w:rsid w:val="000B78E3"/>
    <w:rsid w:val="000C1D07"/>
    <w:rsid w:val="000C4816"/>
    <w:rsid w:val="000D2449"/>
    <w:rsid w:val="000E1AF0"/>
    <w:rsid w:val="000E5B08"/>
    <w:rsid w:val="000E6380"/>
    <w:rsid w:val="000F1303"/>
    <w:rsid w:val="000F2908"/>
    <w:rsid w:val="000F4EE9"/>
    <w:rsid w:val="000F68D3"/>
    <w:rsid w:val="000F79E1"/>
    <w:rsid w:val="00100372"/>
    <w:rsid w:val="0010545C"/>
    <w:rsid w:val="0011311C"/>
    <w:rsid w:val="00115ED7"/>
    <w:rsid w:val="001461B7"/>
    <w:rsid w:val="00151F50"/>
    <w:rsid w:val="00156AF7"/>
    <w:rsid w:val="001617A7"/>
    <w:rsid w:val="00164444"/>
    <w:rsid w:val="00167C6F"/>
    <w:rsid w:val="00183B39"/>
    <w:rsid w:val="00183EF1"/>
    <w:rsid w:val="001934EC"/>
    <w:rsid w:val="001A12B9"/>
    <w:rsid w:val="001B176B"/>
    <w:rsid w:val="001B68C0"/>
    <w:rsid w:val="001E4595"/>
    <w:rsid w:val="001F11C6"/>
    <w:rsid w:val="002040D5"/>
    <w:rsid w:val="00207438"/>
    <w:rsid w:val="00213938"/>
    <w:rsid w:val="00214E9D"/>
    <w:rsid w:val="00214F49"/>
    <w:rsid w:val="00226B21"/>
    <w:rsid w:val="00232C43"/>
    <w:rsid w:val="00240F19"/>
    <w:rsid w:val="0024192B"/>
    <w:rsid w:val="002420BE"/>
    <w:rsid w:val="002471BE"/>
    <w:rsid w:val="00254EFA"/>
    <w:rsid w:val="00256376"/>
    <w:rsid w:val="0026054C"/>
    <w:rsid w:val="00260C7E"/>
    <w:rsid w:val="0026351A"/>
    <w:rsid w:val="00263A04"/>
    <w:rsid w:val="002814B1"/>
    <w:rsid w:val="002824CE"/>
    <w:rsid w:val="00282F4A"/>
    <w:rsid w:val="0028311A"/>
    <w:rsid w:val="002834AD"/>
    <w:rsid w:val="00283E35"/>
    <w:rsid w:val="0029008D"/>
    <w:rsid w:val="00292E7E"/>
    <w:rsid w:val="00297A51"/>
    <w:rsid w:val="002A0B8B"/>
    <w:rsid w:val="002A1A80"/>
    <w:rsid w:val="002A3704"/>
    <w:rsid w:val="002A6688"/>
    <w:rsid w:val="002B27DD"/>
    <w:rsid w:val="002B571D"/>
    <w:rsid w:val="002B7DEA"/>
    <w:rsid w:val="002C3EE6"/>
    <w:rsid w:val="002C6C89"/>
    <w:rsid w:val="002D6478"/>
    <w:rsid w:val="002E0841"/>
    <w:rsid w:val="002E26A7"/>
    <w:rsid w:val="002E6A55"/>
    <w:rsid w:val="002F178E"/>
    <w:rsid w:val="002F3D25"/>
    <w:rsid w:val="003006C5"/>
    <w:rsid w:val="003039D1"/>
    <w:rsid w:val="00313F2D"/>
    <w:rsid w:val="0032320A"/>
    <w:rsid w:val="00324B5F"/>
    <w:rsid w:val="00325186"/>
    <w:rsid w:val="0033119E"/>
    <w:rsid w:val="00337036"/>
    <w:rsid w:val="00346529"/>
    <w:rsid w:val="00352238"/>
    <w:rsid w:val="00354604"/>
    <w:rsid w:val="00354B80"/>
    <w:rsid w:val="00356A66"/>
    <w:rsid w:val="00365996"/>
    <w:rsid w:val="00365CC7"/>
    <w:rsid w:val="0036616F"/>
    <w:rsid w:val="003755A7"/>
    <w:rsid w:val="003A08FE"/>
    <w:rsid w:val="003A2801"/>
    <w:rsid w:val="003C4248"/>
    <w:rsid w:val="003D520F"/>
    <w:rsid w:val="003E152D"/>
    <w:rsid w:val="003F66E7"/>
    <w:rsid w:val="003F7169"/>
    <w:rsid w:val="00401644"/>
    <w:rsid w:val="00402F06"/>
    <w:rsid w:val="00403680"/>
    <w:rsid w:val="00404C41"/>
    <w:rsid w:val="004056AF"/>
    <w:rsid w:val="0041004F"/>
    <w:rsid w:val="00411583"/>
    <w:rsid w:val="004259BA"/>
    <w:rsid w:val="00427EB9"/>
    <w:rsid w:val="00433597"/>
    <w:rsid w:val="00433C8C"/>
    <w:rsid w:val="00433C98"/>
    <w:rsid w:val="00441CAB"/>
    <w:rsid w:val="00442DD8"/>
    <w:rsid w:val="00443299"/>
    <w:rsid w:val="00444761"/>
    <w:rsid w:val="004509BB"/>
    <w:rsid w:val="00454295"/>
    <w:rsid w:val="00460307"/>
    <w:rsid w:val="00473CDA"/>
    <w:rsid w:val="00477457"/>
    <w:rsid w:val="00477FEF"/>
    <w:rsid w:val="004936DC"/>
    <w:rsid w:val="00497850"/>
    <w:rsid w:val="004A0229"/>
    <w:rsid w:val="004A0432"/>
    <w:rsid w:val="004A2E29"/>
    <w:rsid w:val="004C2DBA"/>
    <w:rsid w:val="004C5796"/>
    <w:rsid w:val="004D0FCA"/>
    <w:rsid w:val="004D4DDE"/>
    <w:rsid w:val="004D52ED"/>
    <w:rsid w:val="004E06CA"/>
    <w:rsid w:val="004E0A78"/>
    <w:rsid w:val="004E0D3A"/>
    <w:rsid w:val="004E11D4"/>
    <w:rsid w:val="004E307E"/>
    <w:rsid w:val="004F0C7A"/>
    <w:rsid w:val="00500410"/>
    <w:rsid w:val="00501CC1"/>
    <w:rsid w:val="005029A5"/>
    <w:rsid w:val="00511E78"/>
    <w:rsid w:val="005121D3"/>
    <w:rsid w:val="00515E13"/>
    <w:rsid w:val="00517429"/>
    <w:rsid w:val="00517B94"/>
    <w:rsid w:val="005268B9"/>
    <w:rsid w:val="0053077E"/>
    <w:rsid w:val="00541732"/>
    <w:rsid w:val="00546489"/>
    <w:rsid w:val="00547A68"/>
    <w:rsid w:val="00562A59"/>
    <w:rsid w:val="005675D0"/>
    <w:rsid w:val="00572EDD"/>
    <w:rsid w:val="0058125F"/>
    <w:rsid w:val="00583495"/>
    <w:rsid w:val="005861A4"/>
    <w:rsid w:val="00586EAF"/>
    <w:rsid w:val="0059224E"/>
    <w:rsid w:val="005A25F1"/>
    <w:rsid w:val="005A7BFF"/>
    <w:rsid w:val="005B0BCE"/>
    <w:rsid w:val="005B2BC8"/>
    <w:rsid w:val="005C33B5"/>
    <w:rsid w:val="005C5413"/>
    <w:rsid w:val="005C5474"/>
    <w:rsid w:val="005D3AC2"/>
    <w:rsid w:val="005E1003"/>
    <w:rsid w:val="005F10C9"/>
    <w:rsid w:val="005F16C9"/>
    <w:rsid w:val="005F3CC0"/>
    <w:rsid w:val="00600965"/>
    <w:rsid w:val="00605381"/>
    <w:rsid w:val="00612A3F"/>
    <w:rsid w:val="006206A7"/>
    <w:rsid w:val="006229D2"/>
    <w:rsid w:val="00624099"/>
    <w:rsid w:val="00632223"/>
    <w:rsid w:val="00633E6D"/>
    <w:rsid w:val="00634490"/>
    <w:rsid w:val="00640F3D"/>
    <w:rsid w:val="00642328"/>
    <w:rsid w:val="00642E43"/>
    <w:rsid w:val="00645672"/>
    <w:rsid w:val="00647873"/>
    <w:rsid w:val="006512A3"/>
    <w:rsid w:val="006564A1"/>
    <w:rsid w:val="00667B9B"/>
    <w:rsid w:val="00680001"/>
    <w:rsid w:val="00681352"/>
    <w:rsid w:val="00690E3D"/>
    <w:rsid w:val="006948CA"/>
    <w:rsid w:val="00697D83"/>
    <w:rsid w:val="006A244B"/>
    <w:rsid w:val="006A46C7"/>
    <w:rsid w:val="006A6D98"/>
    <w:rsid w:val="006B119A"/>
    <w:rsid w:val="006B21F9"/>
    <w:rsid w:val="006B2A6C"/>
    <w:rsid w:val="006B3187"/>
    <w:rsid w:val="006B3D8F"/>
    <w:rsid w:val="006B76A6"/>
    <w:rsid w:val="006C1207"/>
    <w:rsid w:val="006C54F7"/>
    <w:rsid w:val="006D27B8"/>
    <w:rsid w:val="006D3C77"/>
    <w:rsid w:val="006D4EC3"/>
    <w:rsid w:val="006D5B94"/>
    <w:rsid w:val="006E286E"/>
    <w:rsid w:val="006F206C"/>
    <w:rsid w:val="006F5D5B"/>
    <w:rsid w:val="00700198"/>
    <w:rsid w:val="00711328"/>
    <w:rsid w:val="0071299F"/>
    <w:rsid w:val="00715066"/>
    <w:rsid w:val="00715912"/>
    <w:rsid w:val="00731793"/>
    <w:rsid w:val="00737CC0"/>
    <w:rsid w:val="007431AC"/>
    <w:rsid w:val="007436FD"/>
    <w:rsid w:val="0075151E"/>
    <w:rsid w:val="00764080"/>
    <w:rsid w:val="00767794"/>
    <w:rsid w:val="0077565F"/>
    <w:rsid w:val="00775BB3"/>
    <w:rsid w:val="00783C74"/>
    <w:rsid w:val="0079016C"/>
    <w:rsid w:val="00791058"/>
    <w:rsid w:val="007A0517"/>
    <w:rsid w:val="007A3D19"/>
    <w:rsid w:val="007A647B"/>
    <w:rsid w:val="007B493C"/>
    <w:rsid w:val="007B4AE8"/>
    <w:rsid w:val="007C0C52"/>
    <w:rsid w:val="007C1ECC"/>
    <w:rsid w:val="007C2321"/>
    <w:rsid w:val="007C3C35"/>
    <w:rsid w:val="007C70B0"/>
    <w:rsid w:val="007C7E8F"/>
    <w:rsid w:val="007D5F46"/>
    <w:rsid w:val="007D6D90"/>
    <w:rsid w:val="007E294C"/>
    <w:rsid w:val="007E29B6"/>
    <w:rsid w:val="007E6DFE"/>
    <w:rsid w:val="007F1BC1"/>
    <w:rsid w:val="007F4891"/>
    <w:rsid w:val="007F4F4D"/>
    <w:rsid w:val="008016F2"/>
    <w:rsid w:val="00802D80"/>
    <w:rsid w:val="0080403E"/>
    <w:rsid w:val="00805D1D"/>
    <w:rsid w:val="0081473F"/>
    <w:rsid w:val="00815F91"/>
    <w:rsid w:val="00816BB1"/>
    <w:rsid w:val="00821891"/>
    <w:rsid w:val="008252AE"/>
    <w:rsid w:val="00833C2C"/>
    <w:rsid w:val="00835D7C"/>
    <w:rsid w:val="00840496"/>
    <w:rsid w:val="00843B42"/>
    <w:rsid w:val="008468BF"/>
    <w:rsid w:val="00852C3F"/>
    <w:rsid w:val="00855E1E"/>
    <w:rsid w:val="00860297"/>
    <w:rsid w:val="008678F1"/>
    <w:rsid w:val="008860A7"/>
    <w:rsid w:val="008911E3"/>
    <w:rsid w:val="008A50A0"/>
    <w:rsid w:val="008B004F"/>
    <w:rsid w:val="008C1973"/>
    <w:rsid w:val="008C2B33"/>
    <w:rsid w:val="008D244A"/>
    <w:rsid w:val="008D2A7A"/>
    <w:rsid w:val="008D2B59"/>
    <w:rsid w:val="008E3578"/>
    <w:rsid w:val="008E43C3"/>
    <w:rsid w:val="008F0A09"/>
    <w:rsid w:val="00900275"/>
    <w:rsid w:val="0090156C"/>
    <w:rsid w:val="009133F0"/>
    <w:rsid w:val="00932C09"/>
    <w:rsid w:val="009338F9"/>
    <w:rsid w:val="00936F74"/>
    <w:rsid w:val="009419B2"/>
    <w:rsid w:val="009468D5"/>
    <w:rsid w:val="009477CF"/>
    <w:rsid w:val="00947B4F"/>
    <w:rsid w:val="0095070C"/>
    <w:rsid w:val="00952C68"/>
    <w:rsid w:val="009537A7"/>
    <w:rsid w:val="009550D6"/>
    <w:rsid w:val="00955175"/>
    <w:rsid w:val="009552C6"/>
    <w:rsid w:val="00967601"/>
    <w:rsid w:val="009806A0"/>
    <w:rsid w:val="00980E73"/>
    <w:rsid w:val="0098365E"/>
    <w:rsid w:val="00985B52"/>
    <w:rsid w:val="00986BB4"/>
    <w:rsid w:val="0099064C"/>
    <w:rsid w:val="009925C3"/>
    <w:rsid w:val="009A166C"/>
    <w:rsid w:val="009A1CE3"/>
    <w:rsid w:val="009A3C34"/>
    <w:rsid w:val="009A5BA7"/>
    <w:rsid w:val="009B602D"/>
    <w:rsid w:val="009C1B87"/>
    <w:rsid w:val="009C2B8F"/>
    <w:rsid w:val="009D2138"/>
    <w:rsid w:val="009E245E"/>
    <w:rsid w:val="009E3D30"/>
    <w:rsid w:val="009E4FF8"/>
    <w:rsid w:val="009E7652"/>
    <w:rsid w:val="00A000D2"/>
    <w:rsid w:val="00A00F08"/>
    <w:rsid w:val="00A04589"/>
    <w:rsid w:val="00A05890"/>
    <w:rsid w:val="00A1027E"/>
    <w:rsid w:val="00A121D8"/>
    <w:rsid w:val="00A154E6"/>
    <w:rsid w:val="00A254AA"/>
    <w:rsid w:val="00A26397"/>
    <w:rsid w:val="00A33741"/>
    <w:rsid w:val="00A41457"/>
    <w:rsid w:val="00A4333D"/>
    <w:rsid w:val="00A46FAD"/>
    <w:rsid w:val="00A470DC"/>
    <w:rsid w:val="00A47D74"/>
    <w:rsid w:val="00A536F1"/>
    <w:rsid w:val="00A53A81"/>
    <w:rsid w:val="00A57940"/>
    <w:rsid w:val="00A70E47"/>
    <w:rsid w:val="00A7131F"/>
    <w:rsid w:val="00A7133A"/>
    <w:rsid w:val="00A71F47"/>
    <w:rsid w:val="00A7273E"/>
    <w:rsid w:val="00A745B8"/>
    <w:rsid w:val="00A75051"/>
    <w:rsid w:val="00A75C10"/>
    <w:rsid w:val="00A82EE6"/>
    <w:rsid w:val="00A85AC8"/>
    <w:rsid w:val="00A87B47"/>
    <w:rsid w:val="00A9325A"/>
    <w:rsid w:val="00A962C4"/>
    <w:rsid w:val="00AA00D6"/>
    <w:rsid w:val="00AA7CC6"/>
    <w:rsid w:val="00AB0489"/>
    <w:rsid w:val="00AB39D9"/>
    <w:rsid w:val="00AB5D20"/>
    <w:rsid w:val="00AB5D51"/>
    <w:rsid w:val="00AB60CC"/>
    <w:rsid w:val="00AC24A4"/>
    <w:rsid w:val="00AC5088"/>
    <w:rsid w:val="00AC57C5"/>
    <w:rsid w:val="00AC7D8D"/>
    <w:rsid w:val="00AD02F6"/>
    <w:rsid w:val="00AD3AB1"/>
    <w:rsid w:val="00AF7449"/>
    <w:rsid w:val="00AF7F1A"/>
    <w:rsid w:val="00B0001C"/>
    <w:rsid w:val="00B016A8"/>
    <w:rsid w:val="00B066A4"/>
    <w:rsid w:val="00B078EB"/>
    <w:rsid w:val="00B109CD"/>
    <w:rsid w:val="00B1101E"/>
    <w:rsid w:val="00B11744"/>
    <w:rsid w:val="00B16197"/>
    <w:rsid w:val="00B225C5"/>
    <w:rsid w:val="00B241C2"/>
    <w:rsid w:val="00B24AF8"/>
    <w:rsid w:val="00B31D9D"/>
    <w:rsid w:val="00B329E6"/>
    <w:rsid w:val="00B33507"/>
    <w:rsid w:val="00B35B80"/>
    <w:rsid w:val="00B41CB9"/>
    <w:rsid w:val="00B503BE"/>
    <w:rsid w:val="00B50E22"/>
    <w:rsid w:val="00B534D7"/>
    <w:rsid w:val="00B55A90"/>
    <w:rsid w:val="00B55E05"/>
    <w:rsid w:val="00B564A6"/>
    <w:rsid w:val="00B70139"/>
    <w:rsid w:val="00B735DF"/>
    <w:rsid w:val="00B74A8E"/>
    <w:rsid w:val="00B74C32"/>
    <w:rsid w:val="00B76597"/>
    <w:rsid w:val="00B76975"/>
    <w:rsid w:val="00B80D26"/>
    <w:rsid w:val="00B80D63"/>
    <w:rsid w:val="00B810FB"/>
    <w:rsid w:val="00B81869"/>
    <w:rsid w:val="00B82181"/>
    <w:rsid w:val="00B9059F"/>
    <w:rsid w:val="00B92560"/>
    <w:rsid w:val="00B94B0F"/>
    <w:rsid w:val="00BA7675"/>
    <w:rsid w:val="00BB1797"/>
    <w:rsid w:val="00BB27BB"/>
    <w:rsid w:val="00BB5516"/>
    <w:rsid w:val="00BB77DB"/>
    <w:rsid w:val="00BC21D3"/>
    <w:rsid w:val="00BD285B"/>
    <w:rsid w:val="00BE162F"/>
    <w:rsid w:val="00BE6127"/>
    <w:rsid w:val="00BF0751"/>
    <w:rsid w:val="00BF66B6"/>
    <w:rsid w:val="00C0074C"/>
    <w:rsid w:val="00C1124B"/>
    <w:rsid w:val="00C12136"/>
    <w:rsid w:val="00C166D9"/>
    <w:rsid w:val="00C20B0E"/>
    <w:rsid w:val="00C213E6"/>
    <w:rsid w:val="00C24258"/>
    <w:rsid w:val="00C30984"/>
    <w:rsid w:val="00C3321D"/>
    <w:rsid w:val="00C45F83"/>
    <w:rsid w:val="00C66162"/>
    <w:rsid w:val="00C7213A"/>
    <w:rsid w:val="00C727FC"/>
    <w:rsid w:val="00C93C49"/>
    <w:rsid w:val="00C96CF3"/>
    <w:rsid w:val="00CA3AA5"/>
    <w:rsid w:val="00CA7F0F"/>
    <w:rsid w:val="00CC4AE6"/>
    <w:rsid w:val="00CC640D"/>
    <w:rsid w:val="00CD219C"/>
    <w:rsid w:val="00CD2BF0"/>
    <w:rsid w:val="00CD48FE"/>
    <w:rsid w:val="00CE0C29"/>
    <w:rsid w:val="00CE0D6E"/>
    <w:rsid w:val="00CE29D8"/>
    <w:rsid w:val="00CE2FEF"/>
    <w:rsid w:val="00CE34C1"/>
    <w:rsid w:val="00CE59D5"/>
    <w:rsid w:val="00D07C17"/>
    <w:rsid w:val="00D1276D"/>
    <w:rsid w:val="00D30DA3"/>
    <w:rsid w:val="00D3117A"/>
    <w:rsid w:val="00D31DB1"/>
    <w:rsid w:val="00D34FD1"/>
    <w:rsid w:val="00D37518"/>
    <w:rsid w:val="00D427B7"/>
    <w:rsid w:val="00D5067B"/>
    <w:rsid w:val="00D51104"/>
    <w:rsid w:val="00D52AB3"/>
    <w:rsid w:val="00D62F9B"/>
    <w:rsid w:val="00D663C9"/>
    <w:rsid w:val="00D66C4D"/>
    <w:rsid w:val="00D70788"/>
    <w:rsid w:val="00D712D7"/>
    <w:rsid w:val="00D726CC"/>
    <w:rsid w:val="00D72BB0"/>
    <w:rsid w:val="00D76288"/>
    <w:rsid w:val="00D77E55"/>
    <w:rsid w:val="00D80668"/>
    <w:rsid w:val="00D82F90"/>
    <w:rsid w:val="00D83988"/>
    <w:rsid w:val="00D9062E"/>
    <w:rsid w:val="00D9278F"/>
    <w:rsid w:val="00D94E49"/>
    <w:rsid w:val="00D97879"/>
    <w:rsid w:val="00DA07B8"/>
    <w:rsid w:val="00DA0F8A"/>
    <w:rsid w:val="00DA0FCD"/>
    <w:rsid w:val="00DA217B"/>
    <w:rsid w:val="00DA579B"/>
    <w:rsid w:val="00DB129A"/>
    <w:rsid w:val="00DC29CD"/>
    <w:rsid w:val="00DC3CA5"/>
    <w:rsid w:val="00DC4DFA"/>
    <w:rsid w:val="00DE001D"/>
    <w:rsid w:val="00DE0206"/>
    <w:rsid w:val="00DE1C28"/>
    <w:rsid w:val="00DE7062"/>
    <w:rsid w:val="00DF3DA5"/>
    <w:rsid w:val="00DF47F8"/>
    <w:rsid w:val="00DF7380"/>
    <w:rsid w:val="00E21D9A"/>
    <w:rsid w:val="00E22F78"/>
    <w:rsid w:val="00E265FC"/>
    <w:rsid w:val="00E2667B"/>
    <w:rsid w:val="00E31C8E"/>
    <w:rsid w:val="00E3325B"/>
    <w:rsid w:val="00E356E9"/>
    <w:rsid w:val="00E426E5"/>
    <w:rsid w:val="00E47F90"/>
    <w:rsid w:val="00E53D81"/>
    <w:rsid w:val="00E5419C"/>
    <w:rsid w:val="00E67153"/>
    <w:rsid w:val="00E713E8"/>
    <w:rsid w:val="00E71682"/>
    <w:rsid w:val="00E71D43"/>
    <w:rsid w:val="00E8172C"/>
    <w:rsid w:val="00E81C82"/>
    <w:rsid w:val="00E842BB"/>
    <w:rsid w:val="00E8540C"/>
    <w:rsid w:val="00E86B9C"/>
    <w:rsid w:val="00E90952"/>
    <w:rsid w:val="00EA06B6"/>
    <w:rsid w:val="00EA0CD5"/>
    <w:rsid w:val="00EB2741"/>
    <w:rsid w:val="00EB3F99"/>
    <w:rsid w:val="00EB5D30"/>
    <w:rsid w:val="00EC0F7B"/>
    <w:rsid w:val="00EC6F08"/>
    <w:rsid w:val="00ED1357"/>
    <w:rsid w:val="00ED13C0"/>
    <w:rsid w:val="00ED4951"/>
    <w:rsid w:val="00EE509F"/>
    <w:rsid w:val="00EF6B88"/>
    <w:rsid w:val="00EF703B"/>
    <w:rsid w:val="00F0091B"/>
    <w:rsid w:val="00F0337F"/>
    <w:rsid w:val="00F1132D"/>
    <w:rsid w:val="00F133E4"/>
    <w:rsid w:val="00F15612"/>
    <w:rsid w:val="00F173AF"/>
    <w:rsid w:val="00F20388"/>
    <w:rsid w:val="00F2470A"/>
    <w:rsid w:val="00F263DB"/>
    <w:rsid w:val="00F36357"/>
    <w:rsid w:val="00F41C37"/>
    <w:rsid w:val="00F46C76"/>
    <w:rsid w:val="00F5268C"/>
    <w:rsid w:val="00F526E2"/>
    <w:rsid w:val="00F5419B"/>
    <w:rsid w:val="00F56FDD"/>
    <w:rsid w:val="00F618E1"/>
    <w:rsid w:val="00F62011"/>
    <w:rsid w:val="00F65C43"/>
    <w:rsid w:val="00F70E83"/>
    <w:rsid w:val="00F75BF9"/>
    <w:rsid w:val="00F902E8"/>
    <w:rsid w:val="00F93590"/>
    <w:rsid w:val="00FA5ADC"/>
    <w:rsid w:val="00FA7259"/>
    <w:rsid w:val="00FA7F74"/>
    <w:rsid w:val="00FB121A"/>
    <w:rsid w:val="00FB5106"/>
    <w:rsid w:val="00FB5BF3"/>
    <w:rsid w:val="00FB6956"/>
    <w:rsid w:val="00FB6A9A"/>
    <w:rsid w:val="00FB6E4F"/>
    <w:rsid w:val="00FC2995"/>
    <w:rsid w:val="00FC31DC"/>
    <w:rsid w:val="00FC6413"/>
    <w:rsid w:val="00FC6A42"/>
    <w:rsid w:val="00FD2032"/>
    <w:rsid w:val="00FD30C8"/>
    <w:rsid w:val="00FD391E"/>
    <w:rsid w:val="00FD3B62"/>
    <w:rsid w:val="00FD782F"/>
    <w:rsid w:val="00FE15BF"/>
    <w:rsid w:val="00FE1ADC"/>
    <w:rsid w:val="00FE4E55"/>
    <w:rsid w:val="00FE5A5C"/>
    <w:rsid w:val="00FE6B5B"/>
    <w:rsid w:val="00FE762E"/>
    <w:rsid w:val="00FF2BAC"/>
    <w:rsid w:val="00FF3346"/>
    <w:rsid w:val="00FF3760"/>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nhideWhenUsed/>
    <w:rsid w:val="00B735DF"/>
    <w:pPr>
      <w:tabs>
        <w:tab w:val="center" w:pos="4536"/>
        <w:tab w:val="right" w:pos="9072"/>
      </w:tabs>
    </w:pPr>
  </w:style>
  <w:style w:type="character" w:customStyle="1" w:styleId="NagwekZnak">
    <w:name w:val="Nagłówek Znak"/>
    <w:basedOn w:val="Domylnaczcionkaakapitu"/>
    <w:link w:val="Nagwek"/>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link w:val="BezodstpwZnak"/>
    <w:uiPriority w:val="99"/>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1"/>
    <w:qFormat/>
    <w:locked/>
    <w:rsid w:val="00B735DF"/>
    <w:rPr>
      <w:sz w:val="24"/>
      <w:szCs w:val="24"/>
    </w:rPr>
  </w:style>
  <w:style w:type="paragraph" w:styleId="Akapitzlist">
    <w:name w:val="List Paragraph"/>
    <w:aliases w:val="CW_Lista,L1,Numerowanie"/>
    <w:basedOn w:val="Normalny"/>
    <w:link w:val="AkapitzlistZnak"/>
    <w:uiPriority w:val="1"/>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36616F"/>
    <w:pPr>
      <w:tabs>
        <w:tab w:val="left" w:pos="3600"/>
      </w:tabs>
      <w:spacing w:line="360" w:lineRule="auto"/>
      <w:ind w:left="1701" w:right="61" w:hanging="1701"/>
    </w:pPr>
    <w:rPr>
      <w:rFonts w:ascii="Open Sans" w:hAnsi="Open Sans" w:cs="Open Sans"/>
      <w:color w:val="FF0000"/>
      <w:sz w:val="22"/>
      <w:szCs w:val="22"/>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6"/>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BezodstpwZnak">
    <w:name w:val="Bez odstępów Znak"/>
    <w:link w:val="Bezodstpw"/>
    <w:uiPriority w:val="99"/>
    <w:locked/>
    <w:rsid w:val="000D2449"/>
    <w:rPr>
      <w:rFonts w:ascii="Calibri" w:eastAsia="Calibri" w:hAnsi="Calibri" w:cs="Calibri"/>
      <w:lang w:eastAsia="zh-CN"/>
    </w:rPr>
  </w:style>
  <w:style w:type="numbering" w:customStyle="1" w:styleId="WW8Num12">
    <w:name w:val="WW8Num12"/>
    <w:basedOn w:val="Bezlisty"/>
    <w:rsid w:val="00FB6A9A"/>
    <w:pPr>
      <w:numPr>
        <w:numId w:val="61"/>
      </w:numPr>
    </w:pPr>
  </w:style>
  <w:style w:type="paragraph" w:customStyle="1" w:styleId="Tekstpodstawowywcity21">
    <w:name w:val="Tekst podstawowy wcięty 21"/>
    <w:basedOn w:val="Normalny"/>
    <w:rsid w:val="00E356E9"/>
    <w:pPr>
      <w:suppressAutoHyphens/>
      <w:ind w:left="720"/>
    </w:pPr>
    <w:rPr>
      <w:lang w:eastAsia="ar-SA"/>
    </w:rPr>
  </w:style>
  <w:style w:type="paragraph" w:customStyle="1" w:styleId="Nagwek20">
    <w:name w:val="Nagłówek2"/>
    <w:basedOn w:val="Normalny"/>
    <w:next w:val="Tekstpodstawowy"/>
    <w:rsid w:val="00B329E6"/>
    <w:pPr>
      <w:suppressAutoHyphens/>
      <w:jc w:val="center"/>
    </w:pPr>
    <w:rPr>
      <w:b/>
      <w:sz w:val="36"/>
      <w:szCs w:val="20"/>
      <w:lang w:eastAsia="zh-CN"/>
    </w:rPr>
  </w:style>
  <w:style w:type="character" w:customStyle="1" w:styleId="WW8Num28z2">
    <w:name w:val="WW8Num28z2"/>
    <w:rsid w:val="00AD02F6"/>
  </w:style>
  <w:style w:type="character" w:customStyle="1" w:styleId="WW8Num28z3">
    <w:name w:val="WW8Num28z3"/>
    <w:rsid w:val="00AD02F6"/>
  </w:style>
  <w:style w:type="character" w:customStyle="1" w:styleId="WW8Num28z4">
    <w:name w:val="WW8Num28z4"/>
    <w:rsid w:val="00AD02F6"/>
  </w:style>
  <w:style w:type="character" w:customStyle="1" w:styleId="WW8Num28z5">
    <w:name w:val="WW8Num28z5"/>
    <w:rsid w:val="00AD02F6"/>
  </w:style>
  <w:style w:type="character" w:customStyle="1" w:styleId="WW8Num28z6">
    <w:name w:val="WW8Num28z6"/>
    <w:rsid w:val="00AD02F6"/>
  </w:style>
  <w:style w:type="character" w:customStyle="1" w:styleId="WW8Num28z7">
    <w:name w:val="WW8Num28z7"/>
    <w:rsid w:val="00AD02F6"/>
  </w:style>
  <w:style w:type="character" w:customStyle="1" w:styleId="WW8Num28z8">
    <w:name w:val="WW8Num28z8"/>
    <w:rsid w:val="00AD02F6"/>
  </w:style>
  <w:style w:type="character" w:customStyle="1" w:styleId="WW8Num3z1">
    <w:name w:val="WW8Num3z1"/>
    <w:rsid w:val="00AD02F6"/>
    <w:rPr>
      <w:rFonts w:cs="Times New Roman"/>
    </w:rPr>
  </w:style>
  <w:style w:type="character" w:customStyle="1" w:styleId="WW8Num4z1">
    <w:name w:val="WW8Num4z1"/>
    <w:rsid w:val="00AD02F6"/>
    <w:rPr>
      <w:rFonts w:cs="Times New Roman"/>
      <w:b w:val="0"/>
      <w:i w:val="0"/>
    </w:rPr>
  </w:style>
  <w:style w:type="character" w:customStyle="1" w:styleId="WW8Num4z2">
    <w:name w:val="WW8Num4z2"/>
    <w:rsid w:val="00AD02F6"/>
    <w:rPr>
      <w:rFonts w:cs="Times New Roman"/>
    </w:rPr>
  </w:style>
  <w:style w:type="character" w:customStyle="1" w:styleId="WW8Num17z1">
    <w:name w:val="WW8Num17z1"/>
    <w:rsid w:val="00AD02F6"/>
    <w:rPr>
      <w:rFonts w:cs="Times New Roman"/>
    </w:rPr>
  </w:style>
  <w:style w:type="character" w:customStyle="1" w:styleId="WW8Num20z1">
    <w:name w:val="WW8Num20z1"/>
    <w:rsid w:val="00AD02F6"/>
    <w:rPr>
      <w:rFonts w:ascii="Courier New" w:hAnsi="Courier New" w:cs="Courier New" w:hint="default"/>
    </w:rPr>
  </w:style>
  <w:style w:type="character" w:customStyle="1" w:styleId="WW8Num20z3">
    <w:name w:val="WW8Num20z3"/>
    <w:rsid w:val="00AD02F6"/>
    <w:rPr>
      <w:rFonts w:ascii="Symbol" w:hAnsi="Symbol" w:cs="Symbol" w:hint="default"/>
    </w:rPr>
  </w:style>
  <w:style w:type="character" w:customStyle="1" w:styleId="WW8Num42z0">
    <w:name w:val="WW8Num42z0"/>
    <w:rsid w:val="00AD02F6"/>
    <w:rPr>
      <w:rFonts w:cs="Times New Roman"/>
    </w:rPr>
  </w:style>
  <w:style w:type="character" w:customStyle="1" w:styleId="WW8Num43z0">
    <w:name w:val="WW8Num43z0"/>
    <w:rsid w:val="00AD02F6"/>
    <w:rPr>
      <w:rFonts w:cs="Times New Roman"/>
      <w:color w:val="auto"/>
    </w:rPr>
  </w:style>
  <w:style w:type="character" w:customStyle="1" w:styleId="WW8Num43z1">
    <w:name w:val="WW8Num43z1"/>
    <w:rsid w:val="00AD02F6"/>
    <w:rPr>
      <w:rFonts w:cs="Times New Roman"/>
    </w:rPr>
  </w:style>
  <w:style w:type="character" w:customStyle="1" w:styleId="WW8Num44z0">
    <w:name w:val="WW8Num44z0"/>
    <w:rsid w:val="00AD02F6"/>
    <w:rPr>
      <w:rFonts w:cs="Times New Roman"/>
    </w:rPr>
  </w:style>
  <w:style w:type="character" w:customStyle="1" w:styleId="WW8Num45z0">
    <w:name w:val="WW8Num45z0"/>
    <w:rsid w:val="00AD02F6"/>
    <w:rPr>
      <w:rFonts w:ascii="Open Sans" w:hAnsi="Open Sans" w:cs="Times New Roman"/>
      <w:sz w:val="20"/>
      <w:szCs w:val="20"/>
    </w:rPr>
  </w:style>
  <w:style w:type="character" w:customStyle="1" w:styleId="WW8Num46z0">
    <w:name w:val="WW8Num46z0"/>
    <w:rsid w:val="00AD02F6"/>
    <w:rPr>
      <w:rFonts w:ascii="Open Sans" w:hAnsi="Open Sans" w:cs="Times New Roman"/>
      <w:sz w:val="20"/>
      <w:szCs w:val="20"/>
    </w:rPr>
  </w:style>
  <w:style w:type="character" w:customStyle="1" w:styleId="WW8Num47z0">
    <w:name w:val="WW8Num47z0"/>
    <w:rsid w:val="00AD02F6"/>
    <w:rPr>
      <w:rFonts w:ascii="Symbol" w:hAnsi="Symbol" w:cs="Symbol" w:hint="default"/>
      <w:sz w:val="20"/>
      <w:szCs w:val="20"/>
    </w:rPr>
  </w:style>
  <w:style w:type="character" w:customStyle="1" w:styleId="WW8Num47z1">
    <w:name w:val="WW8Num47z1"/>
    <w:rsid w:val="00AD02F6"/>
    <w:rPr>
      <w:rFonts w:ascii="Courier New" w:hAnsi="Courier New" w:cs="Courier New" w:hint="default"/>
    </w:rPr>
  </w:style>
  <w:style w:type="character" w:customStyle="1" w:styleId="WW8Num47z2">
    <w:name w:val="WW8Num47z2"/>
    <w:rsid w:val="00AD02F6"/>
    <w:rPr>
      <w:rFonts w:ascii="Wingdings" w:hAnsi="Wingdings" w:cs="Wingdings" w:hint="default"/>
    </w:rPr>
  </w:style>
  <w:style w:type="character" w:customStyle="1" w:styleId="WW8Num48z0">
    <w:name w:val="WW8Num48z0"/>
    <w:rsid w:val="00AD02F6"/>
    <w:rPr>
      <w:rFonts w:ascii="Open Sans" w:hAnsi="Open Sans" w:cs="Times New Roman"/>
      <w:sz w:val="20"/>
      <w:szCs w:val="20"/>
      <w:lang w:eastAsia="ar-SA" w:bidi="ar-SA"/>
    </w:rPr>
  </w:style>
  <w:style w:type="character" w:customStyle="1" w:styleId="WW8Num49z0">
    <w:name w:val="WW8Num49z0"/>
    <w:rsid w:val="00AD02F6"/>
    <w:rPr>
      <w:rFonts w:ascii="Symbol" w:hAnsi="Symbol" w:cs="Symbol" w:hint="default"/>
    </w:rPr>
  </w:style>
  <w:style w:type="character" w:customStyle="1" w:styleId="WW8Num49z1">
    <w:name w:val="WW8Num49z1"/>
    <w:rsid w:val="00AD02F6"/>
    <w:rPr>
      <w:rFonts w:ascii="Courier New" w:hAnsi="Courier New" w:cs="Courier New" w:hint="default"/>
    </w:rPr>
  </w:style>
  <w:style w:type="character" w:customStyle="1" w:styleId="WW8Num49z2">
    <w:name w:val="WW8Num49z2"/>
    <w:rsid w:val="00AD02F6"/>
    <w:rPr>
      <w:rFonts w:ascii="Wingdings" w:hAnsi="Wingdings" w:cs="Wingdings" w:hint="default"/>
    </w:rPr>
  </w:style>
  <w:style w:type="character" w:customStyle="1" w:styleId="WW8Num50z0">
    <w:name w:val="WW8Num50z0"/>
    <w:rsid w:val="00AD02F6"/>
    <w:rPr>
      <w:rFonts w:cs="Times New Roman"/>
    </w:rPr>
  </w:style>
  <w:style w:type="character" w:customStyle="1" w:styleId="WW8Num51z0">
    <w:name w:val="WW8Num51z0"/>
    <w:rsid w:val="00AD02F6"/>
    <w:rPr>
      <w:rFonts w:cs="Times New Roman" w:hint="default"/>
    </w:rPr>
  </w:style>
  <w:style w:type="character" w:customStyle="1" w:styleId="WW8Num51z1">
    <w:name w:val="WW8Num51z1"/>
    <w:rsid w:val="00AD02F6"/>
    <w:rPr>
      <w:rFonts w:cs="Times New Roman"/>
    </w:rPr>
  </w:style>
  <w:style w:type="character" w:customStyle="1" w:styleId="WW8Num52z0">
    <w:name w:val="WW8Num52z0"/>
    <w:rsid w:val="00AD02F6"/>
    <w:rPr>
      <w:rFonts w:ascii="Open Sans" w:hAnsi="Open Sans" w:cs="Times New Roman"/>
      <w:sz w:val="20"/>
      <w:szCs w:val="20"/>
    </w:rPr>
  </w:style>
  <w:style w:type="character" w:customStyle="1" w:styleId="WW8Num2z3">
    <w:name w:val="WW8Num2z3"/>
    <w:rsid w:val="00AD02F6"/>
  </w:style>
  <w:style w:type="character" w:customStyle="1" w:styleId="WW8Num2z4">
    <w:name w:val="WW8Num2z4"/>
    <w:rsid w:val="00AD02F6"/>
  </w:style>
  <w:style w:type="character" w:customStyle="1" w:styleId="WW8Num2z5">
    <w:name w:val="WW8Num2z5"/>
    <w:rsid w:val="00AD02F6"/>
  </w:style>
  <w:style w:type="character" w:customStyle="1" w:styleId="WW8Num2z6">
    <w:name w:val="WW8Num2z6"/>
    <w:rsid w:val="00AD02F6"/>
  </w:style>
  <w:style w:type="character" w:customStyle="1" w:styleId="WW8Num2z7">
    <w:name w:val="WW8Num2z7"/>
    <w:rsid w:val="00AD02F6"/>
  </w:style>
  <w:style w:type="character" w:customStyle="1" w:styleId="WW8Num2z8">
    <w:name w:val="WW8Num2z8"/>
    <w:rsid w:val="00AD02F6"/>
  </w:style>
  <w:style w:type="character" w:customStyle="1" w:styleId="WW8Num3z2">
    <w:name w:val="WW8Num3z2"/>
    <w:rsid w:val="00AD02F6"/>
  </w:style>
  <w:style w:type="character" w:customStyle="1" w:styleId="WW8Num3z3">
    <w:name w:val="WW8Num3z3"/>
    <w:rsid w:val="00AD02F6"/>
  </w:style>
  <w:style w:type="character" w:customStyle="1" w:styleId="WW8Num3z4">
    <w:name w:val="WW8Num3z4"/>
    <w:rsid w:val="00AD02F6"/>
  </w:style>
  <w:style w:type="character" w:customStyle="1" w:styleId="WW8Num3z5">
    <w:name w:val="WW8Num3z5"/>
    <w:rsid w:val="00AD02F6"/>
  </w:style>
  <w:style w:type="character" w:customStyle="1" w:styleId="WW8Num3z6">
    <w:name w:val="WW8Num3z6"/>
    <w:rsid w:val="00AD02F6"/>
  </w:style>
  <w:style w:type="character" w:customStyle="1" w:styleId="WW8Num3z7">
    <w:name w:val="WW8Num3z7"/>
    <w:rsid w:val="00AD02F6"/>
  </w:style>
  <w:style w:type="character" w:customStyle="1" w:styleId="WW8Num3z8">
    <w:name w:val="WW8Num3z8"/>
    <w:rsid w:val="00AD02F6"/>
  </w:style>
  <w:style w:type="character" w:customStyle="1" w:styleId="WW8Num4z3">
    <w:name w:val="WW8Num4z3"/>
    <w:rsid w:val="00AD02F6"/>
  </w:style>
  <w:style w:type="character" w:customStyle="1" w:styleId="WW8Num4z4">
    <w:name w:val="WW8Num4z4"/>
    <w:rsid w:val="00AD02F6"/>
  </w:style>
  <w:style w:type="character" w:customStyle="1" w:styleId="WW8Num4z5">
    <w:name w:val="WW8Num4z5"/>
    <w:rsid w:val="00AD02F6"/>
  </w:style>
  <w:style w:type="character" w:customStyle="1" w:styleId="WW8Num4z6">
    <w:name w:val="WW8Num4z6"/>
    <w:rsid w:val="00AD02F6"/>
  </w:style>
  <w:style w:type="character" w:customStyle="1" w:styleId="WW8Num4z7">
    <w:name w:val="WW8Num4z7"/>
    <w:rsid w:val="00AD02F6"/>
  </w:style>
  <w:style w:type="character" w:customStyle="1" w:styleId="WW8Num4z8">
    <w:name w:val="WW8Num4z8"/>
    <w:rsid w:val="00AD02F6"/>
  </w:style>
  <w:style w:type="character" w:customStyle="1" w:styleId="WW8Num5z1">
    <w:name w:val="WW8Num5z1"/>
    <w:rsid w:val="00AD02F6"/>
  </w:style>
  <w:style w:type="character" w:customStyle="1" w:styleId="WW8Num5z2">
    <w:name w:val="WW8Num5z2"/>
    <w:rsid w:val="00AD02F6"/>
  </w:style>
  <w:style w:type="character" w:customStyle="1" w:styleId="WW8Num5z3">
    <w:name w:val="WW8Num5z3"/>
    <w:rsid w:val="00AD02F6"/>
  </w:style>
  <w:style w:type="character" w:customStyle="1" w:styleId="WW8Num5z4">
    <w:name w:val="WW8Num5z4"/>
    <w:rsid w:val="00AD02F6"/>
  </w:style>
  <w:style w:type="character" w:customStyle="1" w:styleId="WW8Num5z5">
    <w:name w:val="WW8Num5z5"/>
    <w:rsid w:val="00AD02F6"/>
  </w:style>
  <w:style w:type="character" w:customStyle="1" w:styleId="WW8Num5z6">
    <w:name w:val="WW8Num5z6"/>
    <w:rsid w:val="00AD02F6"/>
  </w:style>
  <w:style w:type="character" w:customStyle="1" w:styleId="WW8Num5z7">
    <w:name w:val="WW8Num5z7"/>
    <w:rsid w:val="00AD02F6"/>
  </w:style>
  <w:style w:type="character" w:customStyle="1" w:styleId="WW8Num5z8">
    <w:name w:val="WW8Num5z8"/>
    <w:rsid w:val="00AD02F6"/>
  </w:style>
  <w:style w:type="character" w:customStyle="1" w:styleId="WW8Num7z2">
    <w:name w:val="WW8Num7z2"/>
    <w:rsid w:val="00AD02F6"/>
  </w:style>
  <w:style w:type="character" w:customStyle="1" w:styleId="WW8Num7z3">
    <w:name w:val="WW8Num7z3"/>
    <w:rsid w:val="00AD02F6"/>
  </w:style>
  <w:style w:type="character" w:customStyle="1" w:styleId="WW8Num7z4">
    <w:name w:val="WW8Num7z4"/>
    <w:rsid w:val="00AD02F6"/>
  </w:style>
  <w:style w:type="character" w:customStyle="1" w:styleId="WW8Num7z5">
    <w:name w:val="WW8Num7z5"/>
    <w:rsid w:val="00AD02F6"/>
  </w:style>
  <w:style w:type="character" w:customStyle="1" w:styleId="WW8Num7z6">
    <w:name w:val="WW8Num7z6"/>
    <w:rsid w:val="00AD02F6"/>
  </w:style>
  <w:style w:type="character" w:customStyle="1" w:styleId="WW8Num7z7">
    <w:name w:val="WW8Num7z7"/>
    <w:rsid w:val="00AD02F6"/>
  </w:style>
  <w:style w:type="character" w:customStyle="1" w:styleId="WW8Num7z8">
    <w:name w:val="WW8Num7z8"/>
    <w:rsid w:val="00AD02F6"/>
  </w:style>
  <w:style w:type="character" w:customStyle="1" w:styleId="WW8Num8z1">
    <w:name w:val="WW8Num8z1"/>
    <w:rsid w:val="00AD02F6"/>
  </w:style>
  <w:style w:type="character" w:customStyle="1" w:styleId="WW8Num8z2">
    <w:name w:val="WW8Num8z2"/>
    <w:rsid w:val="00AD02F6"/>
  </w:style>
  <w:style w:type="character" w:customStyle="1" w:styleId="WW8Num8z3">
    <w:name w:val="WW8Num8z3"/>
    <w:rsid w:val="00AD02F6"/>
  </w:style>
  <w:style w:type="character" w:customStyle="1" w:styleId="WW8Num8z4">
    <w:name w:val="WW8Num8z4"/>
    <w:rsid w:val="00AD02F6"/>
  </w:style>
  <w:style w:type="character" w:customStyle="1" w:styleId="WW8Num8z5">
    <w:name w:val="WW8Num8z5"/>
    <w:rsid w:val="00AD02F6"/>
  </w:style>
  <w:style w:type="character" w:customStyle="1" w:styleId="WW8Num8z6">
    <w:name w:val="WW8Num8z6"/>
    <w:rsid w:val="00AD02F6"/>
  </w:style>
  <w:style w:type="character" w:customStyle="1" w:styleId="WW8Num8z7">
    <w:name w:val="WW8Num8z7"/>
    <w:rsid w:val="00AD02F6"/>
  </w:style>
  <w:style w:type="character" w:customStyle="1" w:styleId="WW8Num8z8">
    <w:name w:val="WW8Num8z8"/>
    <w:rsid w:val="00AD02F6"/>
  </w:style>
  <w:style w:type="character" w:customStyle="1" w:styleId="WW8Num9z2">
    <w:name w:val="WW8Num9z2"/>
    <w:rsid w:val="00AD02F6"/>
  </w:style>
  <w:style w:type="character" w:customStyle="1" w:styleId="WW8Num9z3">
    <w:name w:val="WW8Num9z3"/>
    <w:rsid w:val="00AD02F6"/>
  </w:style>
  <w:style w:type="character" w:customStyle="1" w:styleId="WW8Num9z4">
    <w:name w:val="WW8Num9z4"/>
    <w:rsid w:val="00AD02F6"/>
  </w:style>
  <w:style w:type="character" w:customStyle="1" w:styleId="WW8Num9z5">
    <w:name w:val="WW8Num9z5"/>
    <w:rsid w:val="00AD02F6"/>
  </w:style>
  <w:style w:type="character" w:customStyle="1" w:styleId="WW8Num9z6">
    <w:name w:val="WW8Num9z6"/>
    <w:rsid w:val="00AD02F6"/>
  </w:style>
  <w:style w:type="character" w:customStyle="1" w:styleId="WW8Num9z7">
    <w:name w:val="WW8Num9z7"/>
    <w:rsid w:val="00AD02F6"/>
  </w:style>
  <w:style w:type="character" w:customStyle="1" w:styleId="WW8Num9z8">
    <w:name w:val="WW8Num9z8"/>
    <w:rsid w:val="00AD02F6"/>
  </w:style>
  <w:style w:type="character" w:customStyle="1" w:styleId="ListLabel9">
    <w:name w:val="ListLabel 9"/>
    <w:rsid w:val="00AD02F6"/>
    <w:rPr>
      <w:b/>
    </w:rPr>
  </w:style>
  <w:style w:type="character" w:customStyle="1" w:styleId="ListLabel2">
    <w:name w:val="ListLabel 2"/>
    <w:rsid w:val="00AD02F6"/>
  </w:style>
  <w:style w:type="character" w:customStyle="1" w:styleId="Znakiprzypiswdolnych">
    <w:name w:val="Znaki przypisów dolnych"/>
    <w:rsid w:val="00AD02F6"/>
    <w:rPr>
      <w:rFonts w:cs="Times New Roman"/>
      <w:vertAlign w:val="superscript"/>
    </w:rPr>
  </w:style>
  <w:style w:type="character" w:customStyle="1" w:styleId="ListLabel7">
    <w:name w:val="ListLabel 7"/>
    <w:rsid w:val="00AD02F6"/>
  </w:style>
  <w:style w:type="character" w:customStyle="1" w:styleId="ListLabel3">
    <w:name w:val="ListLabel 3"/>
    <w:rsid w:val="00AD02F6"/>
  </w:style>
  <w:style w:type="character" w:customStyle="1" w:styleId="ListLabel10">
    <w:name w:val="ListLabel 10"/>
    <w:rsid w:val="00AD02F6"/>
    <w:rPr>
      <w:sz w:val="24"/>
    </w:rPr>
  </w:style>
  <w:style w:type="character" w:customStyle="1" w:styleId="WW-Znakiprzypiswdolnych">
    <w:name w:val="WW-Znaki przypisów dolnych"/>
    <w:rsid w:val="00AD02F6"/>
  </w:style>
  <w:style w:type="character" w:customStyle="1" w:styleId="Znakiprzypiswkocowych">
    <w:name w:val="Znaki przypisów końcowych"/>
    <w:rsid w:val="00AD02F6"/>
    <w:rPr>
      <w:vertAlign w:val="superscript"/>
    </w:rPr>
  </w:style>
  <w:style w:type="character" w:customStyle="1" w:styleId="WW-Znakiprzypiswkocowych">
    <w:name w:val="WW-Znaki przypisów końcowych"/>
    <w:rsid w:val="00AD02F6"/>
  </w:style>
  <w:style w:type="character" w:customStyle="1" w:styleId="RTFNum181">
    <w:name w:val="RTF_Num 18 1"/>
    <w:rsid w:val="00AD02F6"/>
    <w:rPr>
      <w:rFonts w:ascii="Times New Roman" w:hAnsi="Times New Roman" w:cs="Times New Roman"/>
    </w:rPr>
  </w:style>
  <w:style w:type="character" w:customStyle="1" w:styleId="RTFNum182">
    <w:name w:val="RTF_Num 18 2"/>
    <w:rsid w:val="00AD02F6"/>
    <w:rPr>
      <w:rFonts w:ascii="Times New Roman" w:hAnsi="Times New Roman" w:cs="Times New Roman"/>
    </w:rPr>
  </w:style>
  <w:style w:type="character" w:customStyle="1" w:styleId="RTFNum183">
    <w:name w:val="RTF_Num 18 3"/>
    <w:rsid w:val="00AD02F6"/>
    <w:rPr>
      <w:rFonts w:ascii="Times New Roman" w:hAnsi="Times New Roman" w:cs="Times New Roman"/>
    </w:rPr>
  </w:style>
  <w:style w:type="character" w:customStyle="1" w:styleId="RTFNum184">
    <w:name w:val="RTF_Num 18 4"/>
    <w:rsid w:val="00AD02F6"/>
    <w:rPr>
      <w:rFonts w:ascii="Times New Roman" w:hAnsi="Times New Roman" w:cs="Times New Roman"/>
    </w:rPr>
  </w:style>
  <w:style w:type="character" w:customStyle="1" w:styleId="RTFNum185">
    <w:name w:val="RTF_Num 18 5"/>
    <w:rsid w:val="00AD02F6"/>
    <w:rPr>
      <w:rFonts w:ascii="Times New Roman" w:hAnsi="Times New Roman" w:cs="Times New Roman"/>
    </w:rPr>
  </w:style>
  <w:style w:type="character" w:customStyle="1" w:styleId="RTFNum186">
    <w:name w:val="RTF_Num 18 6"/>
    <w:rsid w:val="00AD02F6"/>
    <w:rPr>
      <w:rFonts w:ascii="Times New Roman" w:hAnsi="Times New Roman" w:cs="Times New Roman"/>
    </w:rPr>
  </w:style>
  <w:style w:type="character" w:customStyle="1" w:styleId="RTFNum187">
    <w:name w:val="RTF_Num 18 7"/>
    <w:rsid w:val="00AD02F6"/>
    <w:rPr>
      <w:rFonts w:ascii="Times New Roman" w:hAnsi="Times New Roman" w:cs="Times New Roman"/>
    </w:rPr>
  </w:style>
  <w:style w:type="character" w:customStyle="1" w:styleId="RTFNum188">
    <w:name w:val="RTF_Num 18 8"/>
    <w:rsid w:val="00AD02F6"/>
    <w:rPr>
      <w:rFonts w:ascii="Times New Roman" w:hAnsi="Times New Roman" w:cs="Times New Roman"/>
    </w:rPr>
  </w:style>
  <w:style w:type="character" w:customStyle="1" w:styleId="RTFNum189">
    <w:name w:val="RTF_Num 18 9"/>
    <w:rsid w:val="00AD02F6"/>
    <w:rPr>
      <w:rFonts w:ascii="Times New Roman" w:hAnsi="Times New Roman" w:cs="Times New Roman"/>
    </w:rPr>
  </w:style>
  <w:style w:type="character" w:customStyle="1" w:styleId="Znakinumeracji">
    <w:name w:val="Znaki numeracji"/>
    <w:rsid w:val="00AD02F6"/>
  </w:style>
  <w:style w:type="character" w:customStyle="1" w:styleId="TekstprzypisudolnegoZnak">
    <w:name w:val="Tekst przypisu dolnego Znak"/>
    <w:rsid w:val="00AD02F6"/>
    <w:rPr>
      <w:rFonts w:eastAsia="SimSun" w:cs="Mangal"/>
      <w:kern w:val="1"/>
      <w:sz w:val="18"/>
      <w:szCs w:val="18"/>
      <w:lang w:val="x-none" w:bidi="hi-IN"/>
    </w:rPr>
  </w:style>
  <w:style w:type="character" w:customStyle="1" w:styleId="Odwoaniedokomentarza1">
    <w:name w:val="Odwołanie do komentarza1"/>
    <w:rsid w:val="00AD02F6"/>
    <w:rPr>
      <w:sz w:val="16"/>
      <w:szCs w:val="16"/>
    </w:rPr>
  </w:style>
  <w:style w:type="character" w:customStyle="1" w:styleId="apple-converted-space">
    <w:name w:val="apple-converted-space"/>
    <w:rsid w:val="00AD02F6"/>
  </w:style>
  <w:style w:type="character" w:customStyle="1" w:styleId="text-justify">
    <w:name w:val="text-justify"/>
    <w:rsid w:val="00AD02F6"/>
  </w:style>
  <w:style w:type="character" w:styleId="Uwydatnienie">
    <w:name w:val="Emphasis"/>
    <w:qFormat/>
    <w:rsid w:val="00AD02F6"/>
    <w:rPr>
      <w:i/>
      <w:iCs/>
    </w:rPr>
  </w:style>
  <w:style w:type="character" w:customStyle="1" w:styleId="ListLabel11">
    <w:name w:val="ListLabel 11"/>
    <w:rsid w:val="00AD02F6"/>
    <w:rPr>
      <w:rFonts w:ascii="Open Sans" w:hAnsi="Open Sans" w:cs="Times New Roman"/>
      <w:b/>
      <w:sz w:val="20"/>
    </w:rPr>
  </w:style>
  <w:style w:type="paragraph" w:customStyle="1" w:styleId="Podpis1">
    <w:name w:val="Podpis1"/>
    <w:basedOn w:val="Normalny"/>
    <w:rsid w:val="00AD02F6"/>
    <w:pPr>
      <w:widowControl w:val="0"/>
      <w:suppressLineNumbers/>
      <w:suppressAutoHyphens/>
      <w:spacing w:before="120" w:after="120"/>
    </w:pPr>
    <w:rPr>
      <w:rFonts w:eastAsia="SimSun" w:cs="Lucida Sans"/>
      <w:i/>
      <w:iCs/>
      <w:kern w:val="1"/>
      <w:lang w:eastAsia="zh-CN" w:bidi="hi-IN"/>
    </w:rPr>
  </w:style>
  <w:style w:type="paragraph" w:styleId="Tekstprzypisudolnego">
    <w:name w:val="footnote text"/>
    <w:basedOn w:val="Normalny"/>
    <w:link w:val="TekstprzypisudolnegoZnak1"/>
    <w:rsid w:val="00AD02F6"/>
    <w:pPr>
      <w:widowControl w:val="0"/>
      <w:suppressAutoHyphens/>
      <w:spacing w:line="100" w:lineRule="atLeast"/>
    </w:pPr>
    <w:rPr>
      <w:kern w:val="1"/>
      <w:sz w:val="20"/>
      <w:szCs w:val="20"/>
      <w:lang w:eastAsia="zh-CN" w:bidi="hi-IN"/>
    </w:rPr>
  </w:style>
  <w:style w:type="character" w:customStyle="1" w:styleId="TekstprzypisudolnegoZnak1">
    <w:name w:val="Tekst przypisu dolnego Znak1"/>
    <w:basedOn w:val="Domylnaczcionkaakapitu"/>
    <w:link w:val="Tekstprzypisudolnego"/>
    <w:rsid w:val="00AD02F6"/>
    <w:rPr>
      <w:rFonts w:ascii="Times New Roman" w:eastAsia="Times New Roman" w:hAnsi="Times New Roman" w:cs="Times New Roman"/>
      <w:kern w:val="1"/>
      <w:sz w:val="20"/>
      <w:szCs w:val="20"/>
      <w:lang w:eastAsia="zh-CN" w:bidi="hi-IN"/>
    </w:rPr>
  </w:style>
  <w:style w:type="paragraph" w:customStyle="1" w:styleId="Tekstkomentarza1">
    <w:name w:val="Tekst komentarza1"/>
    <w:basedOn w:val="Normalny"/>
    <w:rsid w:val="00AD02F6"/>
    <w:pPr>
      <w:widowControl w:val="0"/>
      <w:suppressAutoHyphens/>
    </w:pPr>
    <w:rPr>
      <w:rFonts w:eastAsia="SimSun" w:cs="Mangal"/>
      <w:kern w:val="1"/>
      <w:sz w:val="20"/>
      <w:szCs w:val="18"/>
      <w:lang w:eastAsia="zh-CN" w:bidi="hi-IN"/>
    </w:rPr>
  </w:style>
  <w:style w:type="character" w:styleId="Odwoanieprzypisudolnego">
    <w:name w:val="footnote reference"/>
    <w:basedOn w:val="Domylnaczcionkaakapitu"/>
    <w:unhideWhenUsed/>
    <w:rsid w:val="003E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892">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pgk_koszalin/proceedings" TargetMode="External"/><Relationship Id="rId3" Type="http://schemas.openxmlformats.org/officeDocument/2006/relationships/settings" Target="settings.xml"/><Relationship Id="rId21" Type="http://schemas.openxmlformats.org/officeDocument/2006/relationships/hyperlink" Target="///C:UsersKancelariaAgaP7_Tarn&#243;w_2017od%20Zamawiaj&#261;cego_do_negocjacjiZa&#322;&#261;cznik%20nr%208%20do%20Informacji-Wz&#243;r%20umowy.docx" TargetMode="External"/><Relationship Id="rId7" Type="http://schemas.openxmlformats.org/officeDocument/2006/relationships/image" Target="media/image1.png"/><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docs.google.com/document/d/1CETIe4hPE_fnKCUjWGpnw9yWhdbtc0YTlqtgUxMAwRo/edit"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68</Pages>
  <Words>22264</Words>
  <Characters>133585</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Waldemar Sawczuk</cp:lastModifiedBy>
  <cp:revision>12</cp:revision>
  <cp:lastPrinted>2023-02-08T07:38:00Z</cp:lastPrinted>
  <dcterms:created xsi:type="dcterms:W3CDTF">2023-02-09T13:13:00Z</dcterms:created>
  <dcterms:modified xsi:type="dcterms:W3CDTF">2023-02-10T08:49:00Z</dcterms:modified>
</cp:coreProperties>
</file>