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8348" w14:textId="11ECBAEF" w:rsidR="00C8559C" w:rsidRPr="0088328D" w:rsidRDefault="007A6F11" w:rsidP="0019050B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0" w:name="_Hlk524696135"/>
      <w:bookmarkStart w:id="1" w:name="_Hlk533072300"/>
      <w:bookmarkStart w:id="2" w:name="_Hlk21946475"/>
      <w:bookmarkStart w:id="3" w:name="_Toc500742657"/>
      <w:bookmarkStart w:id="4" w:name="_Toc500742737"/>
      <w:bookmarkStart w:id="5" w:name="_Toc134779716"/>
      <w:bookmarkStart w:id="6" w:name="_Hlk47592903"/>
      <w:r w:rsidRPr="0088328D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50B0E7A8">
                <wp:simplePos x="0" y="0"/>
                <wp:positionH relativeFrom="column">
                  <wp:posOffset>-148590</wp:posOffset>
                </wp:positionH>
                <wp:positionV relativeFrom="paragraph">
                  <wp:posOffset>-121285</wp:posOffset>
                </wp:positionV>
                <wp:extent cx="2228850" cy="135255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C4169" id="AutoShape 18" o:spid="_x0000_s1026" style="position:absolute;margin-left:-11.7pt;margin-top:-9.55pt;width:175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"/>
            </w:pict>
          </mc:Fallback>
        </mc:AlternateContent>
      </w:r>
      <w:bookmarkEnd w:id="3"/>
      <w:bookmarkEnd w:id="4"/>
      <w:r w:rsidR="00C8559C" w:rsidRPr="0088328D">
        <w:t xml:space="preserve">ZAŁĄCZNIK Nr </w:t>
      </w:r>
      <w:r w:rsidR="000F4530">
        <w:t>3</w:t>
      </w:r>
      <w:bookmarkEnd w:id="5"/>
    </w:p>
    <w:p w14:paraId="3D6112CC" w14:textId="614CA97E" w:rsidR="00C8559C" w:rsidRPr="0088328D" w:rsidRDefault="00C8559C" w:rsidP="00DA78FF">
      <w:pPr>
        <w:pStyle w:val="Nagwek1"/>
        <w:spacing w:after="120" w:line="276" w:lineRule="auto"/>
        <w:rPr>
          <w:rFonts w:cs="Arial"/>
          <w:b/>
          <w:i/>
          <w:sz w:val="22"/>
          <w:szCs w:val="22"/>
        </w:rPr>
      </w:pPr>
      <w:r w:rsidRPr="0088328D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346A37B6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69E815DC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079B8379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2965102F" w14:textId="539FD96A" w:rsidR="0034127C" w:rsidRPr="0088328D" w:rsidRDefault="00650BF8" w:rsidP="00687655">
      <w:pPr>
        <w:suppressAutoHyphens/>
        <w:spacing w:after="120" w:line="276" w:lineRule="auto"/>
        <w:ind w:right="6688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sz w:val="16"/>
          <w:szCs w:val="16"/>
        </w:rPr>
        <w:t>pieczątka   firmy</w:t>
      </w:r>
    </w:p>
    <w:p w14:paraId="252AAFAC" w14:textId="77777777" w:rsidR="0034127C" w:rsidRPr="0088328D" w:rsidRDefault="0034127C" w:rsidP="00DA78FF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88328D" w:rsidRDefault="00BD6FC0" w:rsidP="00DA78FF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</w:t>
      </w:r>
      <w:r w:rsidR="00C8559C" w:rsidRPr="0088328D">
        <w:rPr>
          <w:rFonts w:cs="Arial"/>
          <w:b/>
          <w:bCs/>
          <w:sz w:val="22"/>
        </w:rPr>
        <w:t>W</w:t>
      </w:r>
      <w:r w:rsidRPr="0088328D">
        <w:rPr>
          <w:rFonts w:cs="Arial"/>
          <w:b/>
          <w:bCs/>
          <w:sz w:val="22"/>
        </w:rPr>
        <w:t>IADCZENI</w:t>
      </w:r>
      <w:r w:rsidR="00C8559C" w:rsidRPr="0088328D">
        <w:rPr>
          <w:rFonts w:cs="Arial"/>
          <w:b/>
          <w:bCs/>
          <w:sz w:val="22"/>
        </w:rPr>
        <w:t>E</w:t>
      </w:r>
    </w:p>
    <w:p w14:paraId="594423DA" w14:textId="77777777" w:rsidR="00C8559C" w:rsidRPr="0088328D" w:rsidRDefault="00C8559C" w:rsidP="00DA78FF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ABA608F" w14:textId="1223515D" w:rsidR="00B61174" w:rsidRPr="0088328D" w:rsidRDefault="0099687D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>przetargu nieograniczonego</w:t>
      </w:r>
      <w:r w:rsidR="006544BA" w:rsidRPr="0088328D">
        <w:rPr>
          <w:rFonts w:ascii="Arial" w:hAnsi="Arial" w:cs="Arial"/>
          <w:b/>
          <w:sz w:val="22"/>
          <w:szCs w:val="22"/>
        </w:rPr>
        <w:t xml:space="preserve"> </w:t>
      </w:r>
      <w:r w:rsidR="00B61174" w:rsidRPr="0088328D">
        <w:rPr>
          <w:rFonts w:ascii="Arial" w:hAnsi="Arial" w:cs="Arial"/>
          <w:b/>
          <w:sz w:val="22"/>
          <w:szCs w:val="22"/>
        </w:rPr>
        <w:t>sektorowego</w:t>
      </w:r>
    </w:p>
    <w:p w14:paraId="3F750261" w14:textId="49D8C88E" w:rsidR="000C53DA" w:rsidRPr="0088328D" w:rsidRDefault="00310EFB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0C53DA" w:rsidRPr="0088328D" w14:paraId="63EBB375" w14:textId="77777777" w:rsidTr="005E7172">
        <w:tc>
          <w:tcPr>
            <w:tcW w:w="10206" w:type="dxa"/>
            <w:shd w:val="clear" w:color="auto" w:fill="F2F2F2"/>
          </w:tcPr>
          <w:p w14:paraId="5FA0BE75" w14:textId="211BE0CD" w:rsidR="00637060" w:rsidRPr="00637060" w:rsidRDefault="00637060" w:rsidP="00637060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637060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NAPRAWA DWÓCH SILNIKÓW STX280-4 DO WAGONÓW N8C-AC </w:t>
            </w:r>
          </w:p>
          <w:p w14:paraId="3452B4B8" w14:textId="34B7730F" w:rsidR="00214381" w:rsidRPr="0088328D" w:rsidRDefault="00637060" w:rsidP="00637060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7060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520.261.2.57.2023.KM</w:t>
            </w:r>
          </w:p>
        </w:tc>
      </w:tr>
    </w:tbl>
    <w:p w14:paraId="64508DAE" w14:textId="77777777" w:rsidR="00C8559C" w:rsidRPr="0088328D" w:rsidRDefault="00C8559C" w:rsidP="00DA78FF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32CBD7F1" w14:textId="77777777" w:rsidR="00C8559C" w:rsidRPr="0088328D" w:rsidRDefault="00C8559C" w:rsidP="00DA78FF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88328D" w:rsidRDefault="00C8559C" w:rsidP="00DA78FF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614C903" w14:textId="0DD897C5" w:rsidR="00FF066F" w:rsidRPr="0088328D" w:rsidRDefault="00FF066F" w:rsidP="007A1702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88328D">
        <w:rPr>
          <w:rFonts w:ascii="Arial" w:hAnsi="Arial" w:cs="Arial"/>
          <w:sz w:val="22"/>
          <w:szCs w:val="22"/>
        </w:rPr>
        <w:t>której mowa w §11 ust. 2 pkt 5</w:t>
      </w:r>
      <w:r w:rsidR="00116149" w:rsidRPr="0088328D">
        <w:rPr>
          <w:rFonts w:ascii="Arial" w:hAnsi="Arial" w:cs="Arial"/>
          <w:sz w:val="22"/>
          <w:szCs w:val="22"/>
        </w:rPr>
        <w:t xml:space="preserve"> Regulaminu ZP GAiT Sp. z o.o.</w:t>
      </w:r>
      <w:r w:rsidRPr="0088328D">
        <w:rPr>
          <w:rFonts w:ascii="Arial" w:hAnsi="Arial" w:cs="Arial"/>
          <w:sz w:val="22"/>
          <w:szCs w:val="22"/>
        </w:rPr>
        <w:t>*,</w:t>
      </w:r>
    </w:p>
    <w:p w14:paraId="66701935" w14:textId="23EDF35F" w:rsidR="00FF066F" w:rsidRPr="0088328D" w:rsidRDefault="00FF066F" w:rsidP="007A1702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należymy do grupy kapitałowej, o k</w:t>
      </w:r>
      <w:r w:rsidR="001B53E0" w:rsidRPr="0088328D">
        <w:rPr>
          <w:rFonts w:ascii="Arial" w:hAnsi="Arial" w:cs="Arial"/>
          <w:sz w:val="22"/>
          <w:szCs w:val="22"/>
        </w:rPr>
        <w:t xml:space="preserve">tórej mowa w §11 ust. 2 pkt 5 </w:t>
      </w:r>
      <w:r w:rsidR="00116149" w:rsidRPr="0088328D">
        <w:rPr>
          <w:rFonts w:ascii="Arial" w:hAnsi="Arial" w:cs="Arial"/>
          <w:sz w:val="22"/>
          <w:szCs w:val="22"/>
        </w:rPr>
        <w:t>Regulaminu ZP GAiT Sp. z o.o.</w:t>
      </w:r>
      <w:r w:rsidR="005E5CF2" w:rsidRPr="0088328D">
        <w:rPr>
          <w:rFonts w:ascii="Arial" w:hAnsi="Arial" w:cs="Arial"/>
          <w:sz w:val="22"/>
          <w:szCs w:val="22"/>
        </w:rPr>
        <w:t>*</w:t>
      </w:r>
      <w:r w:rsidR="00116149" w:rsidRPr="0088328D">
        <w:rPr>
          <w:rFonts w:ascii="Arial" w:hAnsi="Arial" w:cs="Arial"/>
          <w:sz w:val="22"/>
          <w:szCs w:val="22"/>
        </w:rPr>
        <w:t xml:space="preserve">. </w:t>
      </w:r>
      <w:r w:rsidR="005E5CF2" w:rsidRPr="0088328D">
        <w:rPr>
          <w:rFonts w:ascii="Arial" w:hAnsi="Arial" w:cs="Arial"/>
          <w:sz w:val="22"/>
          <w:szCs w:val="22"/>
        </w:rPr>
        <w:t>W </w:t>
      </w:r>
      <w:r w:rsidRPr="0088328D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88328D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88328D">
        <w:rPr>
          <w:rFonts w:ascii="Arial" w:hAnsi="Arial" w:cs="Arial"/>
          <w:sz w:val="22"/>
          <w:szCs w:val="22"/>
        </w:rPr>
        <w:t>ust. 2 p</w:t>
      </w:r>
      <w:r w:rsidR="001B53E0" w:rsidRPr="0088328D">
        <w:rPr>
          <w:rFonts w:ascii="Arial" w:hAnsi="Arial" w:cs="Arial"/>
          <w:sz w:val="22"/>
          <w:szCs w:val="22"/>
        </w:rPr>
        <w:t>kt 5</w:t>
      </w:r>
      <w:r w:rsidR="00116149" w:rsidRPr="0088328D">
        <w:rPr>
          <w:rFonts w:ascii="Arial" w:hAnsi="Arial" w:cs="Arial"/>
          <w:sz w:val="22"/>
          <w:szCs w:val="22"/>
        </w:rPr>
        <w:t xml:space="preserve"> Regulaminu ZP GAiT Sp. z o.o.</w:t>
      </w:r>
      <w:r w:rsidR="001B53E0" w:rsidRPr="0088328D">
        <w:rPr>
          <w:rFonts w:ascii="Arial" w:hAnsi="Arial" w:cs="Arial"/>
          <w:sz w:val="22"/>
          <w:szCs w:val="22"/>
        </w:rPr>
        <w:t xml:space="preserve">, </w:t>
      </w:r>
      <w:r w:rsidRPr="0088328D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0D164405" w:rsidR="00C8559C" w:rsidRPr="0088328D" w:rsidRDefault="00C8559C" w:rsidP="00DA78FF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22C295D" w14:textId="77777777" w:rsidR="00993A0C" w:rsidRPr="0088328D" w:rsidRDefault="00993A0C" w:rsidP="00993A0C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533BB7C4" w14:textId="77777777" w:rsidR="00993A0C" w:rsidRPr="0088328D" w:rsidRDefault="00993A0C" w:rsidP="00993A0C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2A3C30E2" w14:textId="77777777" w:rsidR="00993A0C" w:rsidRPr="0088328D" w:rsidRDefault="00993A0C" w:rsidP="00DA78FF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6C2034C3" w:rsidR="00C8559C" w:rsidRPr="0088328D" w:rsidRDefault="001D2260" w:rsidP="00DA78F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88328D">
        <w:rPr>
          <w:rFonts w:ascii="Arial" w:hAnsi="Arial" w:cs="Arial"/>
          <w:sz w:val="20"/>
        </w:rPr>
        <w:t>* niepotrzebne skreślić</w:t>
      </w:r>
    </w:p>
    <w:p w14:paraId="2A9510AE" w14:textId="77777777" w:rsidR="00687655" w:rsidRPr="0088328D" w:rsidRDefault="00687655" w:rsidP="00DA78F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01928C87" w14:textId="0B207481" w:rsidR="00687655" w:rsidRPr="0088328D" w:rsidRDefault="00687655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5E2119AC" w14:textId="7B67FD43" w:rsidR="00E77F41" w:rsidRPr="0088328D" w:rsidRDefault="00BD256F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AA88C" wp14:editId="3ACBF470">
                <wp:simplePos x="0" y="0"/>
                <wp:positionH relativeFrom="column">
                  <wp:posOffset>4152265</wp:posOffset>
                </wp:positionH>
                <wp:positionV relativeFrom="paragraph">
                  <wp:posOffset>234315</wp:posOffset>
                </wp:positionV>
                <wp:extent cx="2009775" cy="1181100"/>
                <wp:effectExtent l="0" t="0" r="28575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198AC4A5">
              <v:roundrect id="AutoShape 19" style="position:absolute;margin-left:326.95pt;margin-top:18.45pt;width:158.2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619F5F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"/>
            </w:pict>
          </mc:Fallback>
        </mc:AlternateContent>
      </w:r>
    </w:p>
    <w:p w14:paraId="36E2BE2A" w14:textId="77777777" w:rsidR="00E77F41" w:rsidRPr="0088328D" w:rsidRDefault="00E77F41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33A63391" w14:textId="13652600" w:rsidR="006F5452" w:rsidRPr="0088328D" w:rsidRDefault="006F5452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A150125" w14:textId="0E84100A" w:rsidR="00132892" w:rsidRPr="0088328D" w:rsidRDefault="00132892" w:rsidP="00DA78FF">
      <w:pPr>
        <w:pStyle w:val="Tekstpodstawowy"/>
        <w:spacing w:line="276" w:lineRule="auto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2D99625" w14:textId="77777777" w:rsidR="00132892" w:rsidRPr="0088328D" w:rsidRDefault="00132892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0620200" w14:textId="77777777" w:rsidR="001D2260" w:rsidRPr="0088328D" w:rsidRDefault="001D2260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42F7DD0" w14:textId="77777777" w:rsidR="001D2260" w:rsidRPr="0088328D" w:rsidRDefault="00920F2E" w:rsidP="00DA78FF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</w:t>
      </w:r>
      <w:r w:rsidR="001D2260" w:rsidRPr="0088328D">
        <w:rPr>
          <w:rFonts w:ascii="Arial" w:hAnsi="Arial" w:cs="Arial"/>
          <w:sz w:val="16"/>
          <w:szCs w:val="16"/>
        </w:rPr>
        <w:t>odpis  i  stanowisko</w:t>
      </w:r>
    </w:p>
    <w:p w14:paraId="3CFA89C0" w14:textId="77777777" w:rsidR="001D2260" w:rsidRPr="0088328D" w:rsidRDefault="001D2260" w:rsidP="00DA78FF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728367E2" w14:textId="77777777" w:rsidR="00842268" w:rsidRPr="0088328D" w:rsidRDefault="00842268" w:rsidP="00DA78FF">
      <w:pPr>
        <w:pStyle w:val="Tekstpodstawowy"/>
        <w:spacing w:line="276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88328D" w:rsidRDefault="001D2260" w:rsidP="00DA78FF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53D01A62" w14:textId="147E64B7" w:rsidR="00993A0C" w:rsidRPr="0088328D" w:rsidRDefault="001D2260" w:rsidP="0019050B">
      <w:pPr>
        <w:suppressAutoHyphens/>
        <w:spacing w:line="276" w:lineRule="auto"/>
        <w:ind w:right="6798"/>
        <w:jc w:val="center"/>
        <w:rPr>
          <w:sz w:val="20"/>
        </w:rPr>
      </w:pPr>
      <w:r w:rsidRPr="0088328D">
        <w:rPr>
          <w:rFonts w:ascii="Arial" w:hAnsi="Arial" w:cs="Arial"/>
          <w:sz w:val="16"/>
          <w:szCs w:val="16"/>
        </w:rPr>
        <w:t>miejscowość   -   dat</w:t>
      </w:r>
      <w:bookmarkStart w:id="7" w:name="_Toc10718157"/>
      <w:bookmarkStart w:id="8" w:name="_Hlk21946518"/>
      <w:bookmarkEnd w:id="0"/>
      <w:bookmarkEnd w:id="1"/>
      <w:bookmarkEnd w:id="2"/>
      <w:bookmarkEnd w:id="6"/>
      <w:r w:rsidR="0019050B">
        <w:rPr>
          <w:rFonts w:ascii="Arial" w:hAnsi="Arial" w:cs="Arial"/>
          <w:sz w:val="16"/>
          <w:szCs w:val="16"/>
        </w:rPr>
        <w:t>a</w:t>
      </w:r>
      <w:bookmarkEnd w:id="7"/>
      <w:bookmarkEnd w:id="8"/>
    </w:p>
    <w:sectPr w:rsidR="00993A0C" w:rsidRPr="0088328D" w:rsidSect="005857DD">
      <w:footerReference w:type="even" r:id="rId11"/>
      <w:foot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8C3A" w14:textId="77777777" w:rsidR="007B3B84" w:rsidRDefault="007B3B84">
      <w:r>
        <w:separator/>
      </w:r>
    </w:p>
  </w:endnote>
  <w:endnote w:type="continuationSeparator" w:id="0">
    <w:p w14:paraId="2E387675" w14:textId="77777777" w:rsidR="007B3B84" w:rsidRDefault="007B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B6D1" w14:textId="69298B84" w:rsidR="000F6260" w:rsidRDefault="000F62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7060"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5F3A3096" w14:textId="77777777" w:rsidR="000F6260" w:rsidRDefault="000F62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3080" w14:textId="77777777" w:rsidR="000F6260" w:rsidRDefault="000F62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6454884C" w14:textId="77777777" w:rsidR="000F6260" w:rsidRDefault="000F6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67E5" w14:textId="77777777" w:rsidR="007B3B84" w:rsidRDefault="007B3B84">
      <w:r>
        <w:separator/>
      </w:r>
    </w:p>
  </w:footnote>
  <w:footnote w:type="continuationSeparator" w:id="0">
    <w:p w14:paraId="68CCE655" w14:textId="77777777" w:rsidR="007B3B84" w:rsidRDefault="007B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CED04BD"/>
    <w:multiLevelType w:val="hybridMultilevel"/>
    <w:tmpl w:val="EC86830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2D6409"/>
    <w:multiLevelType w:val="hybridMultilevel"/>
    <w:tmpl w:val="308005BE"/>
    <w:lvl w:ilvl="0" w:tplc="929039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2F727EE"/>
    <w:multiLevelType w:val="hybridMultilevel"/>
    <w:tmpl w:val="A83EF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9" w15:restartNumberingAfterBreak="0">
    <w:nsid w:val="2F2C684C"/>
    <w:multiLevelType w:val="hybridMultilevel"/>
    <w:tmpl w:val="8856F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6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AD6376"/>
    <w:multiLevelType w:val="hybridMultilevel"/>
    <w:tmpl w:val="D47A0158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 w:tplc="FFFFFFFF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9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5940B70"/>
    <w:multiLevelType w:val="multilevel"/>
    <w:tmpl w:val="5DBECAB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9C0AD0"/>
    <w:multiLevelType w:val="hybridMultilevel"/>
    <w:tmpl w:val="5D4EEAD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 w:tplc="92EE3B6E">
      <w:start w:val="1"/>
      <w:numFmt w:val="upperRoman"/>
      <w:lvlText w:val="%3."/>
      <w:lvlJc w:val="left"/>
      <w:pPr>
        <w:ind w:left="3191" w:hanging="72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7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6B6F01"/>
    <w:multiLevelType w:val="hybridMultilevel"/>
    <w:tmpl w:val="8306F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524F6B"/>
    <w:multiLevelType w:val="hybridMultilevel"/>
    <w:tmpl w:val="03C261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5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D2C1EFE"/>
    <w:multiLevelType w:val="hybridMultilevel"/>
    <w:tmpl w:val="3E64FFF0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23794E"/>
    <w:multiLevelType w:val="hybridMultilevel"/>
    <w:tmpl w:val="E1448436"/>
    <w:lvl w:ilvl="0" w:tplc="0415000F">
      <w:start w:val="1"/>
      <w:numFmt w:val="decimal"/>
      <w:lvlText w:val="%1."/>
      <w:lvlJc w:val="left"/>
      <w:pPr>
        <w:ind w:left="7306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6E7FC2"/>
    <w:multiLevelType w:val="hybridMultilevel"/>
    <w:tmpl w:val="6C6E5B44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73002A"/>
    <w:multiLevelType w:val="hybridMultilevel"/>
    <w:tmpl w:val="4C1AFB90"/>
    <w:name w:val="WW8Num2142"/>
    <w:lvl w:ilvl="0" w:tplc="187006C2">
      <w:start w:val="1"/>
      <w:numFmt w:val="decimal"/>
      <w:lvlText w:val="%1)"/>
      <w:lvlJc w:val="left"/>
      <w:pPr>
        <w:tabs>
          <w:tab w:val="num" w:pos="397"/>
        </w:tabs>
        <w:ind w:left="396" w:hanging="396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0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3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5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9546841"/>
    <w:multiLevelType w:val="hybridMultilevel"/>
    <w:tmpl w:val="A8844F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1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FE84824"/>
    <w:multiLevelType w:val="hybridMultilevel"/>
    <w:tmpl w:val="7A54718E"/>
    <w:lvl w:ilvl="0" w:tplc="C5C6B59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10"/>
  </w:num>
  <w:num w:numId="3" w16cid:durableId="304166605">
    <w:abstractNumId w:val="43"/>
  </w:num>
  <w:num w:numId="4" w16cid:durableId="1454598410">
    <w:abstractNumId w:val="109"/>
  </w:num>
  <w:num w:numId="5" w16cid:durableId="724450671">
    <w:abstractNumId w:val="88"/>
  </w:num>
  <w:num w:numId="6" w16cid:durableId="90320814">
    <w:abstractNumId w:val="97"/>
  </w:num>
  <w:num w:numId="7" w16cid:durableId="1426733731">
    <w:abstractNumId w:val="100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96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70"/>
  </w:num>
  <w:num w:numId="15" w16cid:durableId="1047997671">
    <w:abstractNumId w:val="103"/>
  </w:num>
  <w:num w:numId="16" w16cid:durableId="1497186079">
    <w:abstractNumId w:val="89"/>
  </w:num>
  <w:num w:numId="17" w16cid:durableId="1520461155">
    <w:abstractNumId w:val="85"/>
  </w:num>
  <w:num w:numId="18" w16cid:durableId="1876388454">
    <w:abstractNumId w:val="32"/>
  </w:num>
  <w:num w:numId="19" w16cid:durableId="1342125677">
    <w:abstractNumId w:val="49"/>
  </w:num>
  <w:num w:numId="20" w16cid:durableId="3816336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4"/>
  </w:num>
  <w:num w:numId="22" w16cid:durableId="2040813485">
    <w:abstractNumId w:val="105"/>
  </w:num>
  <w:num w:numId="23" w16cid:durableId="1698118003">
    <w:abstractNumId w:val="82"/>
  </w:num>
  <w:num w:numId="24" w16cid:durableId="279534397">
    <w:abstractNumId w:val="28"/>
  </w:num>
  <w:num w:numId="25" w16cid:durableId="37053464">
    <w:abstractNumId w:val="106"/>
  </w:num>
  <w:num w:numId="26" w16cid:durableId="5255269">
    <w:abstractNumId w:val="67"/>
  </w:num>
  <w:num w:numId="27" w16cid:durableId="1217429327">
    <w:abstractNumId w:val="57"/>
  </w:num>
  <w:num w:numId="28" w16cid:durableId="590285661">
    <w:abstractNumId w:val="105"/>
    <w:lvlOverride w:ilvl="0">
      <w:startOverride w:val="1"/>
    </w:lvlOverride>
  </w:num>
  <w:num w:numId="29" w16cid:durableId="1313289778">
    <w:abstractNumId w:val="58"/>
  </w:num>
  <w:num w:numId="30" w16cid:durableId="407311426">
    <w:abstractNumId w:val="71"/>
  </w:num>
  <w:num w:numId="31" w16cid:durableId="292755988">
    <w:abstractNumId w:val="73"/>
  </w:num>
  <w:num w:numId="32" w16cid:durableId="1789203356">
    <w:abstractNumId w:val="55"/>
  </w:num>
  <w:num w:numId="33" w16cid:durableId="134955002">
    <w:abstractNumId w:val="48"/>
  </w:num>
  <w:num w:numId="34" w16cid:durableId="899171461">
    <w:abstractNumId w:val="63"/>
  </w:num>
  <w:num w:numId="35" w16cid:durableId="1122186352">
    <w:abstractNumId w:val="65"/>
  </w:num>
  <w:num w:numId="36" w16cid:durableId="1520504364">
    <w:abstractNumId w:val="33"/>
  </w:num>
  <w:num w:numId="37" w16cid:durableId="1611279099">
    <w:abstractNumId w:val="98"/>
  </w:num>
  <w:num w:numId="38" w16cid:durableId="263659755">
    <w:abstractNumId w:val="41"/>
  </w:num>
  <w:num w:numId="39" w16cid:durableId="1185244024">
    <w:abstractNumId w:val="52"/>
  </w:num>
  <w:num w:numId="40" w16cid:durableId="1555005082">
    <w:abstractNumId w:val="99"/>
  </w:num>
  <w:num w:numId="41" w16cid:durableId="1731071918">
    <w:abstractNumId w:val="50"/>
  </w:num>
  <w:num w:numId="42" w16cid:durableId="17582300">
    <w:abstractNumId w:val="35"/>
  </w:num>
  <w:num w:numId="43" w16cid:durableId="1273635519">
    <w:abstractNumId w:val="42"/>
  </w:num>
  <w:num w:numId="44" w16cid:durableId="778841509">
    <w:abstractNumId w:val="79"/>
  </w:num>
  <w:num w:numId="45" w16cid:durableId="1619526070">
    <w:abstractNumId w:val="75"/>
  </w:num>
  <w:num w:numId="46" w16cid:durableId="1714958551">
    <w:abstractNumId w:val="93"/>
  </w:num>
  <w:num w:numId="47" w16cid:durableId="190532592">
    <w:abstractNumId w:val="95"/>
  </w:num>
  <w:num w:numId="48" w16cid:durableId="185142700">
    <w:abstractNumId w:val="72"/>
  </w:num>
  <w:num w:numId="49" w16cid:durableId="1106730432">
    <w:abstractNumId w:val="111"/>
  </w:num>
  <w:num w:numId="50" w16cid:durableId="188050709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76320156">
    <w:abstractNumId w:val="47"/>
  </w:num>
  <w:num w:numId="52" w16cid:durableId="1180851348">
    <w:abstractNumId w:val="86"/>
  </w:num>
  <w:num w:numId="53" w16cid:durableId="1825976102">
    <w:abstractNumId w:val="84"/>
  </w:num>
  <w:num w:numId="54" w16cid:durableId="169027872">
    <w:abstractNumId w:val="59"/>
  </w:num>
  <w:num w:numId="55" w16cid:durableId="1642997910">
    <w:abstractNumId w:val="78"/>
  </w:num>
  <w:num w:numId="56" w16cid:durableId="1366446362">
    <w:abstractNumId w:val="51"/>
  </w:num>
  <w:num w:numId="57" w16cid:durableId="926113611">
    <w:abstractNumId w:val="39"/>
  </w:num>
  <w:num w:numId="58" w16cid:durableId="1100181485">
    <w:abstractNumId w:val="10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1506014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477266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291137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6607388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2412629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874006578">
    <w:abstractNumId w:val="66"/>
  </w:num>
  <w:num w:numId="65" w16cid:durableId="1227060514">
    <w:abstractNumId w:val="108"/>
  </w:num>
  <w:num w:numId="66" w16cid:durableId="1169445529">
    <w:abstractNumId w:val="113"/>
  </w:num>
  <w:num w:numId="67" w16cid:durableId="272053347">
    <w:abstractNumId w:val="54"/>
  </w:num>
  <w:num w:numId="68" w16cid:durableId="156147882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371618122">
    <w:abstractNumId w:val="6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838226375">
    <w:abstractNumId w:val="7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1891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0CA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A31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0D9"/>
    <w:rsid w:val="00046153"/>
    <w:rsid w:val="00046E5E"/>
    <w:rsid w:val="00047024"/>
    <w:rsid w:val="0004727D"/>
    <w:rsid w:val="000478CB"/>
    <w:rsid w:val="0005082F"/>
    <w:rsid w:val="00050BE3"/>
    <w:rsid w:val="00051399"/>
    <w:rsid w:val="00051773"/>
    <w:rsid w:val="00051D9C"/>
    <w:rsid w:val="00051EC4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6DE8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28A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861"/>
    <w:rsid w:val="000819B6"/>
    <w:rsid w:val="00082436"/>
    <w:rsid w:val="00082446"/>
    <w:rsid w:val="00082595"/>
    <w:rsid w:val="00082C84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8E2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51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287"/>
    <w:rsid w:val="000F0326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A12"/>
    <w:rsid w:val="000F2D99"/>
    <w:rsid w:val="000F408E"/>
    <w:rsid w:val="000F4530"/>
    <w:rsid w:val="000F5FCC"/>
    <w:rsid w:val="000F604E"/>
    <w:rsid w:val="000F6260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EFF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035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55A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334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50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EE9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2A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3EF0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414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C1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2CC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2D8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5B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1B7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3E99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4C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2EB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3F8E"/>
    <w:rsid w:val="002A4685"/>
    <w:rsid w:val="002A4AFE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3FB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C2B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0D7E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2DB5"/>
    <w:rsid w:val="003445DC"/>
    <w:rsid w:val="003455EE"/>
    <w:rsid w:val="00345E94"/>
    <w:rsid w:val="00346009"/>
    <w:rsid w:val="0034633A"/>
    <w:rsid w:val="00346940"/>
    <w:rsid w:val="0034695C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2EC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36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DA5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945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63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4B73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465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571"/>
    <w:rsid w:val="004A0F24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0D28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2C1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3AF4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2F4A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5A0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9F7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1E39"/>
    <w:rsid w:val="00532103"/>
    <w:rsid w:val="0053214D"/>
    <w:rsid w:val="0053252E"/>
    <w:rsid w:val="005327B1"/>
    <w:rsid w:val="00532A24"/>
    <w:rsid w:val="00532BD5"/>
    <w:rsid w:val="0053323F"/>
    <w:rsid w:val="00533266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296C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003"/>
    <w:rsid w:val="00557214"/>
    <w:rsid w:val="00557AD9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4B33"/>
    <w:rsid w:val="00575019"/>
    <w:rsid w:val="00575054"/>
    <w:rsid w:val="00575075"/>
    <w:rsid w:val="00575475"/>
    <w:rsid w:val="0057566C"/>
    <w:rsid w:val="00575BDE"/>
    <w:rsid w:val="005765D0"/>
    <w:rsid w:val="00576E0E"/>
    <w:rsid w:val="0057723F"/>
    <w:rsid w:val="0057795C"/>
    <w:rsid w:val="00577AC4"/>
    <w:rsid w:val="00577EBB"/>
    <w:rsid w:val="00577ED3"/>
    <w:rsid w:val="00577F0E"/>
    <w:rsid w:val="00580788"/>
    <w:rsid w:val="005810BD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32F"/>
    <w:rsid w:val="005C0708"/>
    <w:rsid w:val="005C0A17"/>
    <w:rsid w:val="005C1355"/>
    <w:rsid w:val="005C1404"/>
    <w:rsid w:val="005C1774"/>
    <w:rsid w:val="005C1C57"/>
    <w:rsid w:val="005C1F91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374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4C30"/>
    <w:rsid w:val="005D50F6"/>
    <w:rsid w:val="005D5554"/>
    <w:rsid w:val="005D73BB"/>
    <w:rsid w:val="005D73C4"/>
    <w:rsid w:val="005D7801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3B4"/>
    <w:rsid w:val="0063542C"/>
    <w:rsid w:val="00635497"/>
    <w:rsid w:val="00635AFA"/>
    <w:rsid w:val="00635E22"/>
    <w:rsid w:val="00635F49"/>
    <w:rsid w:val="0063611B"/>
    <w:rsid w:val="00636374"/>
    <w:rsid w:val="00636611"/>
    <w:rsid w:val="00637060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69B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682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4B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17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011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352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585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626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5DC9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825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5F7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4B5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2A2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4FFF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0E9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64D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1F4C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3B84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4E1"/>
    <w:rsid w:val="007C1621"/>
    <w:rsid w:val="007C2144"/>
    <w:rsid w:val="007C34E2"/>
    <w:rsid w:val="007C37EF"/>
    <w:rsid w:val="007C428E"/>
    <w:rsid w:val="007C43FF"/>
    <w:rsid w:val="007C44F5"/>
    <w:rsid w:val="007C46EA"/>
    <w:rsid w:val="007C4754"/>
    <w:rsid w:val="007C4FE1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244"/>
    <w:rsid w:val="007E7BC6"/>
    <w:rsid w:val="007E7C1A"/>
    <w:rsid w:val="007F05F8"/>
    <w:rsid w:val="007F067A"/>
    <w:rsid w:val="007F08C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CD"/>
    <w:rsid w:val="00801B26"/>
    <w:rsid w:val="00801D93"/>
    <w:rsid w:val="00801E35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C29"/>
    <w:rsid w:val="00807F46"/>
    <w:rsid w:val="00807FBF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5095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C5E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689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592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8F7E7A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64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CB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6DFC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4A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4B1"/>
    <w:rsid w:val="00937C05"/>
    <w:rsid w:val="009405DE"/>
    <w:rsid w:val="0094092C"/>
    <w:rsid w:val="00940AD1"/>
    <w:rsid w:val="00940B25"/>
    <w:rsid w:val="00940C62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57B4C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8C1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290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0EC1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5BC2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30A"/>
    <w:rsid w:val="00A10442"/>
    <w:rsid w:val="00A1065C"/>
    <w:rsid w:val="00A10677"/>
    <w:rsid w:val="00A10786"/>
    <w:rsid w:val="00A110C2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A1E"/>
    <w:rsid w:val="00A17D38"/>
    <w:rsid w:val="00A20500"/>
    <w:rsid w:val="00A20668"/>
    <w:rsid w:val="00A207EF"/>
    <w:rsid w:val="00A20F75"/>
    <w:rsid w:val="00A210E9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BF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A64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5222"/>
    <w:rsid w:val="00A5668E"/>
    <w:rsid w:val="00A570F6"/>
    <w:rsid w:val="00A575D6"/>
    <w:rsid w:val="00A57AEF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17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9AF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C1F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5EB0"/>
    <w:rsid w:val="00AB642E"/>
    <w:rsid w:val="00AB67F8"/>
    <w:rsid w:val="00AB78DC"/>
    <w:rsid w:val="00AB7F30"/>
    <w:rsid w:val="00AC0663"/>
    <w:rsid w:val="00AC0693"/>
    <w:rsid w:val="00AC06EF"/>
    <w:rsid w:val="00AC0743"/>
    <w:rsid w:val="00AC0CEC"/>
    <w:rsid w:val="00AC0ED3"/>
    <w:rsid w:val="00AC1018"/>
    <w:rsid w:val="00AC1DBD"/>
    <w:rsid w:val="00AC21B3"/>
    <w:rsid w:val="00AC25D1"/>
    <w:rsid w:val="00AC2C91"/>
    <w:rsid w:val="00AC365C"/>
    <w:rsid w:val="00AC4038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B35"/>
    <w:rsid w:val="00AD0C41"/>
    <w:rsid w:val="00AD1454"/>
    <w:rsid w:val="00AD16E4"/>
    <w:rsid w:val="00AD1A12"/>
    <w:rsid w:val="00AD1A17"/>
    <w:rsid w:val="00AD223F"/>
    <w:rsid w:val="00AD261B"/>
    <w:rsid w:val="00AD2CE3"/>
    <w:rsid w:val="00AD2D2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5A3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124B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D5"/>
    <w:rsid w:val="00B26BB6"/>
    <w:rsid w:val="00B27448"/>
    <w:rsid w:val="00B27F09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AAE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4B7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CAD"/>
    <w:rsid w:val="00B46A63"/>
    <w:rsid w:val="00B46DF6"/>
    <w:rsid w:val="00B46F92"/>
    <w:rsid w:val="00B47026"/>
    <w:rsid w:val="00B473ED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67ED8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02"/>
    <w:rsid w:val="00B80C6D"/>
    <w:rsid w:val="00B80D31"/>
    <w:rsid w:val="00B81A62"/>
    <w:rsid w:val="00B81CB8"/>
    <w:rsid w:val="00B822D6"/>
    <w:rsid w:val="00B823F3"/>
    <w:rsid w:val="00B82B24"/>
    <w:rsid w:val="00B831A5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C7B33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0DA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3E7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682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6F4A"/>
    <w:rsid w:val="00C17039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55D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9BA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224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0B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4B3F"/>
    <w:rsid w:val="00C64B68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69A0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1F7B"/>
    <w:rsid w:val="00D22922"/>
    <w:rsid w:val="00D22972"/>
    <w:rsid w:val="00D236C8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4B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47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41F"/>
    <w:rsid w:val="00D524C1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1E7"/>
    <w:rsid w:val="00D56975"/>
    <w:rsid w:val="00D56E92"/>
    <w:rsid w:val="00D56E9F"/>
    <w:rsid w:val="00D56F1B"/>
    <w:rsid w:val="00D571BB"/>
    <w:rsid w:val="00D57EFD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CEA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0C6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505D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422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3127"/>
    <w:rsid w:val="00DB4A11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6E1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1F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94E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6214"/>
    <w:rsid w:val="00E07044"/>
    <w:rsid w:val="00E07323"/>
    <w:rsid w:val="00E07726"/>
    <w:rsid w:val="00E07801"/>
    <w:rsid w:val="00E07880"/>
    <w:rsid w:val="00E07909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8B5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8FD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280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CD7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596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08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3E8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376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700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5EE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AFE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5B7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1CD7C26E"/>
    <w:rsid w:val="20AA47CD"/>
    <w:rsid w:val="47BCDD02"/>
    <w:rsid w:val="554AF7BD"/>
    <w:rsid w:val="5CC2D247"/>
    <w:rsid w:val="61A41BC5"/>
    <w:rsid w:val="6C85C882"/>
    <w:rsid w:val="79CB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71316-CE56-4079-8531-FDE3B34B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Patrycja Roszkowska</cp:lastModifiedBy>
  <cp:revision>15</cp:revision>
  <cp:lastPrinted>2023-05-12T08:32:00Z</cp:lastPrinted>
  <dcterms:created xsi:type="dcterms:W3CDTF">2023-05-12T08:32:00Z</dcterms:created>
  <dcterms:modified xsi:type="dcterms:W3CDTF">2023-07-25T08:44:00Z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