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10742" w14:textId="750B92B7" w:rsidR="00A85336" w:rsidRPr="00524641" w:rsidRDefault="00A85336">
      <w:pPr>
        <w:rPr>
          <w:rFonts w:cstheme="minorHAnsi"/>
          <w:i/>
        </w:rPr>
      </w:pPr>
    </w:p>
    <w:p w14:paraId="54CE42B1" w14:textId="58F075E3" w:rsidR="005D37E9" w:rsidRPr="00524641" w:rsidRDefault="00522294" w:rsidP="005D37E9">
      <w:pPr>
        <w:tabs>
          <w:tab w:val="num" w:pos="2214"/>
        </w:tabs>
        <w:spacing w:line="276" w:lineRule="auto"/>
        <w:contextualSpacing/>
        <w:jc w:val="right"/>
        <w:rPr>
          <w:rFonts w:eastAsia="Times New Roman" w:cstheme="minorHAnsi"/>
        </w:rPr>
      </w:pPr>
      <w:r>
        <w:rPr>
          <w:rFonts w:cstheme="minorHAnsi"/>
        </w:rPr>
        <w:t>Z</w:t>
      </w:r>
      <w:r w:rsidR="005D37E9" w:rsidRPr="00524641">
        <w:rPr>
          <w:rFonts w:eastAsia="Times New Roman" w:cstheme="minorHAnsi"/>
        </w:rPr>
        <w:t>ał</w:t>
      </w:r>
      <w:r>
        <w:rPr>
          <w:rFonts w:eastAsia="Times New Roman" w:cstheme="minorHAnsi"/>
        </w:rPr>
        <w:t>ącznik</w:t>
      </w:r>
      <w:r w:rsidR="005D37E9" w:rsidRPr="00524641">
        <w:rPr>
          <w:rFonts w:eastAsia="Times New Roman" w:cstheme="minorHAnsi"/>
        </w:rPr>
        <w:t xml:space="preserve"> nr 6 </w:t>
      </w:r>
      <w:r w:rsidR="006F3088" w:rsidRPr="00524641">
        <w:rPr>
          <w:rFonts w:eastAsia="Times New Roman" w:cstheme="minorHAnsi"/>
        </w:rPr>
        <w:t xml:space="preserve">a) </w:t>
      </w:r>
      <w:r w:rsidR="005D37E9" w:rsidRPr="00524641">
        <w:rPr>
          <w:rFonts w:eastAsia="Times New Roman" w:cstheme="minorHAnsi"/>
        </w:rPr>
        <w:t>do SWZ</w:t>
      </w:r>
    </w:p>
    <w:p w14:paraId="49DF5074" w14:textId="77777777" w:rsidR="005D37E9" w:rsidRPr="006700DE" w:rsidRDefault="005D37E9" w:rsidP="005D37E9">
      <w:pPr>
        <w:spacing w:after="0"/>
        <w:rPr>
          <w:rFonts w:cstheme="minorHAnsi"/>
          <w:b/>
          <w:sz w:val="20"/>
          <w:szCs w:val="20"/>
        </w:rPr>
      </w:pPr>
      <w:r w:rsidRPr="006700DE">
        <w:rPr>
          <w:rFonts w:cstheme="minorHAnsi"/>
          <w:b/>
          <w:sz w:val="20"/>
          <w:szCs w:val="20"/>
        </w:rPr>
        <w:t>Wykonawca:</w:t>
      </w:r>
    </w:p>
    <w:p w14:paraId="171E40E5" w14:textId="3526E65A" w:rsidR="005D37E9" w:rsidRPr="006700DE" w:rsidRDefault="005D37E9" w:rsidP="005D37E9">
      <w:pPr>
        <w:spacing w:after="0" w:line="480" w:lineRule="auto"/>
        <w:ind w:right="5954"/>
        <w:rPr>
          <w:rFonts w:cstheme="minorHAnsi"/>
          <w:sz w:val="20"/>
          <w:szCs w:val="20"/>
        </w:rPr>
      </w:pPr>
      <w:r w:rsidRPr="006700DE">
        <w:rPr>
          <w:rFonts w:cstheme="minorHAnsi"/>
          <w:sz w:val="20"/>
          <w:szCs w:val="20"/>
        </w:rPr>
        <w:t>………………………………………………………………………………</w:t>
      </w:r>
      <w:r w:rsidR="00B63EC3">
        <w:rPr>
          <w:rFonts w:cstheme="minorHAnsi"/>
          <w:sz w:val="20"/>
          <w:szCs w:val="20"/>
        </w:rPr>
        <w:t>…………………………………..</w:t>
      </w:r>
    </w:p>
    <w:p w14:paraId="7EAC40FE" w14:textId="77777777" w:rsidR="005D37E9" w:rsidRPr="006700DE" w:rsidRDefault="005D37E9" w:rsidP="005D37E9">
      <w:pPr>
        <w:ind w:right="5953"/>
        <w:rPr>
          <w:rFonts w:cstheme="minorHAnsi"/>
          <w:i/>
          <w:sz w:val="16"/>
          <w:szCs w:val="16"/>
        </w:rPr>
      </w:pPr>
      <w:r w:rsidRPr="006700DE">
        <w:rPr>
          <w:rFonts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6700DE">
        <w:rPr>
          <w:rFonts w:cstheme="minorHAnsi"/>
          <w:i/>
          <w:sz w:val="16"/>
          <w:szCs w:val="16"/>
        </w:rPr>
        <w:t>CEiDG</w:t>
      </w:r>
      <w:proofErr w:type="spellEnd"/>
      <w:r w:rsidRPr="006700DE">
        <w:rPr>
          <w:rFonts w:cstheme="minorHAnsi"/>
          <w:i/>
          <w:sz w:val="16"/>
          <w:szCs w:val="16"/>
        </w:rPr>
        <w:t>)</w:t>
      </w:r>
    </w:p>
    <w:p w14:paraId="31464C22" w14:textId="77777777" w:rsidR="005D37E9" w:rsidRPr="006700DE" w:rsidRDefault="005D37E9" w:rsidP="005D37E9">
      <w:pPr>
        <w:spacing w:after="0"/>
        <w:rPr>
          <w:rFonts w:cstheme="minorHAnsi"/>
          <w:sz w:val="20"/>
          <w:szCs w:val="20"/>
          <w:u w:val="single"/>
        </w:rPr>
      </w:pPr>
      <w:r w:rsidRPr="006700DE">
        <w:rPr>
          <w:rFonts w:cstheme="minorHAnsi"/>
          <w:sz w:val="20"/>
          <w:szCs w:val="20"/>
          <w:u w:val="single"/>
        </w:rPr>
        <w:t>reprezentowany przez:</w:t>
      </w:r>
    </w:p>
    <w:p w14:paraId="70E37191" w14:textId="48337029" w:rsidR="005D37E9" w:rsidRPr="006700DE" w:rsidRDefault="005D37E9" w:rsidP="005D37E9">
      <w:pPr>
        <w:spacing w:after="0" w:line="480" w:lineRule="auto"/>
        <w:ind w:right="5954"/>
        <w:rPr>
          <w:rFonts w:cstheme="minorHAnsi"/>
          <w:sz w:val="20"/>
          <w:szCs w:val="20"/>
        </w:rPr>
      </w:pPr>
      <w:r w:rsidRPr="006700DE">
        <w:rPr>
          <w:rFonts w:cstheme="minorHAnsi"/>
          <w:sz w:val="20"/>
          <w:szCs w:val="20"/>
        </w:rPr>
        <w:t>………………………………………………………………………………</w:t>
      </w:r>
      <w:r w:rsidR="00B63EC3">
        <w:rPr>
          <w:rFonts w:cstheme="minorHAnsi"/>
          <w:sz w:val="20"/>
          <w:szCs w:val="20"/>
        </w:rPr>
        <w:t>……………………………………</w:t>
      </w:r>
    </w:p>
    <w:p w14:paraId="6088B0E0" w14:textId="77777777" w:rsidR="005D37E9" w:rsidRPr="006700DE" w:rsidRDefault="005D37E9" w:rsidP="005D37E9">
      <w:pPr>
        <w:spacing w:after="0"/>
        <w:ind w:right="5953"/>
        <w:rPr>
          <w:rFonts w:cstheme="minorHAnsi"/>
          <w:i/>
          <w:sz w:val="16"/>
          <w:szCs w:val="16"/>
        </w:rPr>
      </w:pPr>
      <w:r w:rsidRPr="006700DE">
        <w:rPr>
          <w:rFonts w:cstheme="minorHAnsi"/>
          <w:i/>
          <w:sz w:val="16"/>
          <w:szCs w:val="16"/>
        </w:rPr>
        <w:t>(imię, nazwisko, stanowisko/podstawa do reprezentacji)</w:t>
      </w:r>
    </w:p>
    <w:p w14:paraId="64389D19" w14:textId="77777777" w:rsidR="005D37E9" w:rsidRPr="006700DE" w:rsidRDefault="005D37E9" w:rsidP="005D37E9">
      <w:pPr>
        <w:spacing w:after="0"/>
        <w:rPr>
          <w:rFonts w:cstheme="minorHAnsi"/>
          <w:b/>
          <w:sz w:val="20"/>
          <w:szCs w:val="20"/>
        </w:rPr>
      </w:pPr>
    </w:p>
    <w:p w14:paraId="6AEFBCE5" w14:textId="77777777" w:rsidR="005D37E9" w:rsidRPr="006700DE" w:rsidRDefault="005D37E9" w:rsidP="005D37E9">
      <w:pPr>
        <w:spacing w:after="120" w:line="360" w:lineRule="auto"/>
        <w:jc w:val="center"/>
        <w:rPr>
          <w:rFonts w:cstheme="minorHAnsi"/>
          <w:b/>
          <w:u w:val="single"/>
        </w:rPr>
      </w:pPr>
      <w:r w:rsidRPr="006700DE">
        <w:rPr>
          <w:rFonts w:cstheme="minorHAnsi"/>
          <w:b/>
          <w:u w:val="single"/>
        </w:rPr>
        <w:t xml:space="preserve">Oświadczenia wykonawcy/wykonawcy wspólnie ubiegającego się o udzielenie zamówienia </w:t>
      </w:r>
    </w:p>
    <w:p w14:paraId="0A2E7DDA" w14:textId="77777777" w:rsidR="005D37E9" w:rsidRPr="006700DE" w:rsidRDefault="005D37E9" w:rsidP="005D37E9">
      <w:pPr>
        <w:spacing w:before="120" w:after="0" w:line="360" w:lineRule="auto"/>
        <w:jc w:val="center"/>
        <w:rPr>
          <w:rFonts w:cstheme="minorHAnsi"/>
          <w:b/>
          <w:caps/>
          <w:sz w:val="20"/>
          <w:szCs w:val="20"/>
          <w:u w:val="single"/>
        </w:rPr>
      </w:pPr>
      <w:r w:rsidRPr="006700DE">
        <w:rPr>
          <w:rFonts w:cstheme="minorHAnsi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6700DE">
        <w:rPr>
          <w:rFonts w:cstheme="minorHAns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349ED3F6" w14:textId="77777777" w:rsidR="005D37E9" w:rsidRPr="006700DE" w:rsidRDefault="005D37E9" w:rsidP="005D37E9">
      <w:pPr>
        <w:spacing w:before="120" w:after="0" w:line="360" w:lineRule="auto"/>
        <w:jc w:val="center"/>
        <w:rPr>
          <w:rFonts w:cstheme="minorHAnsi"/>
          <w:b/>
          <w:u w:val="single"/>
        </w:rPr>
      </w:pPr>
      <w:r w:rsidRPr="006700DE">
        <w:rPr>
          <w:rFonts w:cstheme="minorHAnsi"/>
          <w:b/>
          <w:sz w:val="21"/>
          <w:szCs w:val="21"/>
        </w:rPr>
        <w:t xml:space="preserve">składane na podstawie art. 125 ust. 1 ustawy </w:t>
      </w:r>
      <w:proofErr w:type="spellStart"/>
      <w:r w:rsidRPr="006700DE">
        <w:rPr>
          <w:rFonts w:cstheme="minorHAnsi"/>
          <w:b/>
          <w:sz w:val="21"/>
          <w:szCs w:val="21"/>
        </w:rPr>
        <w:t>Pzp</w:t>
      </w:r>
      <w:proofErr w:type="spellEnd"/>
    </w:p>
    <w:p w14:paraId="4C364DF2" w14:textId="4DF1AB65" w:rsidR="005D37E9" w:rsidRPr="006700DE" w:rsidRDefault="008B6AB1" w:rsidP="005D37E9">
      <w:pPr>
        <w:spacing w:before="240" w:after="0" w:line="360" w:lineRule="auto"/>
        <w:ind w:firstLine="709"/>
        <w:jc w:val="both"/>
        <w:rPr>
          <w:rFonts w:cstheme="minorHAnsi"/>
        </w:rPr>
      </w:pPr>
      <w:r w:rsidRPr="00524641">
        <w:rPr>
          <w:rFonts w:cstheme="minorHAnsi"/>
        </w:rPr>
        <w:t xml:space="preserve">Na potrzeby postępowania o udzielenie zamówienia publicznego pn. </w:t>
      </w:r>
      <w:r w:rsidRPr="00524641">
        <w:rPr>
          <w:rFonts w:cstheme="minorHAnsi"/>
          <w:b/>
        </w:rPr>
        <w:t xml:space="preserve">„Rozbudowa Zakładu Odzysku i Unieszkodliwiania Odpadów w Katowicach przy ul. Milowickiej 7a, Etap III: Modernizacja linii sortowniczej odpadów zbieranych selektywnie – przebudowa linii sortowniczej odpadów wraz z budową kanałów technologicznych i fundamentów pod nowe urządzenia wewnątrz a także budowa dwóch wiat na kontenery z odpadami” </w:t>
      </w:r>
      <w:r w:rsidRPr="00524641">
        <w:rPr>
          <w:rFonts w:cstheme="minorHAnsi"/>
        </w:rPr>
        <w:t>(sygn. sprawy:</w:t>
      </w:r>
      <w:r w:rsidR="00F05557">
        <w:rPr>
          <w:rFonts w:cstheme="minorHAnsi"/>
        </w:rPr>
        <w:t xml:space="preserve"> PN/</w:t>
      </w:r>
      <w:r w:rsidR="004E51FF">
        <w:rPr>
          <w:rFonts w:cstheme="minorHAnsi"/>
        </w:rPr>
        <w:t>05</w:t>
      </w:r>
      <w:r w:rsidR="00F05557">
        <w:rPr>
          <w:rFonts w:cstheme="minorHAnsi"/>
        </w:rPr>
        <w:t>/202</w:t>
      </w:r>
      <w:r w:rsidR="004E51FF">
        <w:rPr>
          <w:rFonts w:cstheme="minorHAnsi"/>
        </w:rPr>
        <w:t>4</w:t>
      </w:r>
      <w:r w:rsidRPr="00524641">
        <w:rPr>
          <w:rFonts w:cstheme="minorHAnsi"/>
        </w:rPr>
        <w:t>)</w:t>
      </w:r>
      <w:r w:rsidRPr="00524641">
        <w:rPr>
          <w:rFonts w:cstheme="minorHAnsi"/>
          <w:i/>
        </w:rPr>
        <w:t xml:space="preserve"> </w:t>
      </w:r>
      <w:r w:rsidRPr="00524641">
        <w:rPr>
          <w:rFonts w:cstheme="minorHAnsi"/>
        </w:rPr>
        <w:t xml:space="preserve">prowadzonego przez Miejskie Przedsiębiorstwo Gospodarki Komunalnej Spółka z o. o. z siedzibą w Katowicach przy ul. Obroki 140, </w:t>
      </w:r>
      <w:r w:rsidR="005D37E9" w:rsidRPr="006700DE">
        <w:rPr>
          <w:rFonts w:cstheme="minorHAnsi"/>
        </w:rPr>
        <w:t>oświadczam, co następuje:</w:t>
      </w:r>
    </w:p>
    <w:p w14:paraId="5A5924FD" w14:textId="77777777" w:rsidR="005D37E9" w:rsidRPr="006700DE" w:rsidRDefault="005D37E9" w:rsidP="005D37E9">
      <w:pPr>
        <w:shd w:val="clear" w:color="auto" w:fill="BFBFBF" w:themeFill="background1" w:themeFillShade="BF"/>
        <w:spacing w:before="360" w:after="0" w:line="360" w:lineRule="auto"/>
        <w:rPr>
          <w:rFonts w:cstheme="minorHAnsi"/>
          <w:b/>
          <w:sz w:val="21"/>
          <w:szCs w:val="21"/>
        </w:rPr>
      </w:pPr>
      <w:r w:rsidRPr="006700DE">
        <w:rPr>
          <w:rFonts w:cstheme="minorHAnsi"/>
          <w:b/>
          <w:sz w:val="21"/>
          <w:szCs w:val="21"/>
        </w:rPr>
        <w:t>OŚWIADCZENIA DOTYCZĄCE WYKONAWCY:</w:t>
      </w:r>
    </w:p>
    <w:p w14:paraId="28ECE337" w14:textId="77777777" w:rsidR="005D37E9" w:rsidRPr="006700DE" w:rsidRDefault="005D37E9" w:rsidP="005D37E9">
      <w:pPr>
        <w:pStyle w:val="Akapitzlist"/>
        <w:numPr>
          <w:ilvl w:val="0"/>
          <w:numId w:val="71"/>
        </w:numPr>
        <w:spacing w:before="360" w:after="0" w:line="360" w:lineRule="auto"/>
        <w:jc w:val="both"/>
        <w:rPr>
          <w:rFonts w:cstheme="minorHAnsi"/>
          <w:b/>
          <w:bCs/>
          <w:sz w:val="21"/>
          <w:szCs w:val="21"/>
        </w:rPr>
      </w:pPr>
      <w:r w:rsidRPr="006700DE">
        <w:rPr>
          <w:rFonts w:cstheme="minorHAnsi"/>
          <w:sz w:val="21"/>
          <w:szCs w:val="21"/>
        </w:rPr>
        <w:t xml:space="preserve">Oświadczam, że nie podlegam wykluczeniu z postępowania na podstawie </w:t>
      </w:r>
      <w:r w:rsidRPr="006700DE">
        <w:rPr>
          <w:rFonts w:cstheme="minorHAnsi"/>
          <w:sz w:val="21"/>
          <w:szCs w:val="21"/>
        </w:rPr>
        <w:br/>
        <w:t xml:space="preserve"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</w:t>
      </w:r>
      <w:r w:rsidRPr="006700DE">
        <w:rPr>
          <w:rFonts w:cstheme="minorHAnsi"/>
          <w:sz w:val="21"/>
          <w:szCs w:val="21"/>
        </w:rPr>
        <w:lastRenderedPageBreak/>
        <w:t>dotyczącego środków ograniczających w związku z działaniami Rosji destabilizującymi sytuację na Ukrainie (Dz. Urz. UE nr L 111 z 8.4.2022, str. 1), dalej: rozporządzenie 2022/576.</w:t>
      </w:r>
      <w:r w:rsidRPr="006700DE">
        <w:rPr>
          <w:rStyle w:val="Odwoanieprzypisudolnego"/>
          <w:rFonts w:cstheme="minorHAnsi"/>
          <w:sz w:val="21"/>
          <w:szCs w:val="21"/>
        </w:rPr>
        <w:footnoteReference w:id="1"/>
      </w:r>
    </w:p>
    <w:p w14:paraId="22D57EA3" w14:textId="7A338B9B" w:rsidR="005D37E9" w:rsidRPr="006700DE" w:rsidRDefault="005D37E9" w:rsidP="005D37E9">
      <w:pPr>
        <w:pStyle w:val="NormalnyWeb"/>
        <w:numPr>
          <w:ilvl w:val="0"/>
          <w:numId w:val="71"/>
        </w:numPr>
        <w:suppressAutoHyphens w:val="0"/>
        <w:spacing w:before="0" w:after="0" w:line="360" w:lineRule="auto"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 w:rsidRPr="006700DE">
        <w:rPr>
          <w:rFonts w:asciiTheme="minorHAnsi" w:hAnsiTheme="minorHAnsi" w:cstheme="minorHAnsi"/>
          <w:sz w:val="21"/>
          <w:szCs w:val="21"/>
        </w:rPr>
        <w:t xml:space="preserve">Oświadczam, że nie zachodzą w stosunku do mnie przesłanki wykluczenia z postępowania na podstawie art. </w:t>
      </w:r>
      <w:r w:rsidRPr="006700DE">
        <w:rPr>
          <w:rFonts w:asciiTheme="minorHAnsi" w:hAnsiTheme="minorHAnsi" w:cstheme="minorHAnsi"/>
          <w:color w:val="222222"/>
          <w:sz w:val="21"/>
          <w:szCs w:val="21"/>
          <w:lang w:eastAsia="pl-PL"/>
        </w:rPr>
        <w:t xml:space="preserve">7 ust. 1 ustawy </w:t>
      </w:r>
      <w:r w:rsidRPr="006700DE">
        <w:rPr>
          <w:rFonts w:asciiTheme="minorHAnsi" w:hAnsiTheme="minorHAnsi" w:cstheme="minorHAnsi"/>
          <w:color w:val="222222"/>
          <w:sz w:val="21"/>
          <w:szCs w:val="21"/>
        </w:rPr>
        <w:t>z dnia 13 kwietnia 2022 r.</w:t>
      </w:r>
      <w:r w:rsidRPr="006700DE">
        <w:rPr>
          <w:rFonts w:asciiTheme="minorHAnsi" w:hAnsiTheme="minorHAnsi" w:cstheme="minorHAnsi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6700DE">
        <w:rPr>
          <w:rFonts w:asciiTheme="minorHAnsi" w:hAnsiTheme="minorHAnsi" w:cstheme="minorHAnsi"/>
          <w:color w:val="222222"/>
          <w:sz w:val="21"/>
          <w:szCs w:val="21"/>
        </w:rPr>
        <w:t>(</w:t>
      </w:r>
      <w:proofErr w:type="spellStart"/>
      <w:r w:rsidR="00AC32AD">
        <w:rPr>
          <w:rFonts w:asciiTheme="minorHAnsi" w:hAnsiTheme="minorHAnsi" w:cstheme="minorHAnsi"/>
          <w:color w:val="222222"/>
          <w:sz w:val="21"/>
          <w:szCs w:val="21"/>
        </w:rPr>
        <w:t>t.j</w:t>
      </w:r>
      <w:proofErr w:type="spellEnd"/>
      <w:r w:rsidR="00AC32AD">
        <w:rPr>
          <w:rFonts w:asciiTheme="minorHAnsi" w:hAnsiTheme="minorHAnsi" w:cstheme="minorHAnsi"/>
          <w:color w:val="222222"/>
          <w:sz w:val="21"/>
          <w:szCs w:val="21"/>
        </w:rPr>
        <w:t xml:space="preserve">. </w:t>
      </w:r>
      <w:r w:rsidRPr="006700DE">
        <w:rPr>
          <w:rFonts w:asciiTheme="minorHAnsi" w:hAnsiTheme="minorHAnsi" w:cstheme="minorHAnsi"/>
          <w:color w:val="222222"/>
          <w:sz w:val="21"/>
          <w:szCs w:val="21"/>
        </w:rPr>
        <w:t xml:space="preserve">Dz. U. </w:t>
      </w:r>
      <w:r w:rsidR="00AC32AD">
        <w:rPr>
          <w:rFonts w:asciiTheme="minorHAnsi" w:hAnsiTheme="minorHAnsi" w:cstheme="minorHAnsi"/>
          <w:color w:val="222222"/>
          <w:sz w:val="21"/>
          <w:szCs w:val="21"/>
        </w:rPr>
        <w:t xml:space="preserve">z 2023 r. </w:t>
      </w:r>
      <w:r w:rsidRPr="006700DE">
        <w:rPr>
          <w:rFonts w:asciiTheme="minorHAnsi" w:hAnsiTheme="minorHAnsi" w:cstheme="minorHAnsi"/>
          <w:color w:val="222222"/>
          <w:sz w:val="21"/>
          <w:szCs w:val="21"/>
        </w:rPr>
        <w:t xml:space="preserve">poz. </w:t>
      </w:r>
      <w:r w:rsidR="00AC32AD">
        <w:rPr>
          <w:rFonts w:asciiTheme="minorHAnsi" w:hAnsiTheme="minorHAnsi" w:cstheme="minorHAnsi"/>
          <w:color w:val="222222"/>
          <w:sz w:val="21"/>
          <w:szCs w:val="21"/>
        </w:rPr>
        <w:t>1497</w:t>
      </w:r>
      <w:r w:rsidRPr="006700DE">
        <w:rPr>
          <w:rFonts w:asciiTheme="minorHAnsi" w:hAnsiTheme="minorHAnsi" w:cstheme="minorHAnsi"/>
          <w:color w:val="222222"/>
          <w:sz w:val="21"/>
          <w:szCs w:val="21"/>
        </w:rPr>
        <w:t>)</w:t>
      </w:r>
      <w:r w:rsidRPr="006700DE">
        <w:rPr>
          <w:rFonts w:asciiTheme="minorHAnsi" w:hAnsiTheme="minorHAnsi" w:cstheme="minorHAnsi"/>
          <w:i/>
          <w:iCs/>
          <w:color w:val="222222"/>
          <w:sz w:val="21"/>
          <w:szCs w:val="21"/>
        </w:rPr>
        <w:t>.</w:t>
      </w:r>
      <w:r w:rsidRPr="006700DE">
        <w:rPr>
          <w:rStyle w:val="Odwoanieprzypisudolnego"/>
          <w:rFonts w:asciiTheme="minorHAnsi" w:eastAsiaTheme="majorEastAsia" w:hAnsiTheme="minorHAnsi" w:cstheme="minorHAnsi"/>
          <w:color w:val="222222"/>
          <w:sz w:val="21"/>
          <w:szCs w:val="21"/>
        </w:rPr>
        <w:footnoteReference w:id="2"/>
      </w:r>
    </w:p>
    <w:p w14:paraId="7367FBE4" w14:textId="77777777" w:rsidR="005D37E9" w:rsidRPr="006700DE" w:rsidRDefault="005D37E9" w:rsidP="005D37E9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sz w:val="21"/>
          <w:szCs w:val="21"/>
        </w:rPr>
      </w:pPr>
      <w:r w:rsidRPr="006700DE">
        <w:rPr>
          <w:rFonts w:cstheme="minorHAnsi"/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 w:rsidRPr="006700DE">
        <w:rPr>
          <w:rFonts w:cstheme="minorHAnsi"/>
          <w:b/>
          <w:bCs/>
          <w:sz w:val="21"/>
          <w:szCs w:val="21"/>
        </w:rPr>
        <w:t>:</w:t>
      </w:r>
    </w:p>
    <w:p w14:paraId="7737615F" w14:textId="77777777" w:rsidR="005D37E9" w:rsidRPr="006700DE" w:rsidRDefault="005D37E9" w:rsidP="005D37E9">
      <w:pPr>
        <w:spacing w:after="120" w:line="360" w:lineRule="auto"/>
        <w:jc w:val="both"/>
        <w:rPr>
          <w:rFonts w:cstheme="minorHAnsi"/>
          <w:sz w:val="20"/>
          <w:szCs w:val="20"/>
        </w:rPr>
      </w:pPr>
      <w:bookmarkStart w:id="1" w:name="_Hlk99016800"/>
      <w:r w:rsidRPr="006700DE">
        <w:rPr>
          <w:rFonts w:cstheme="minorHAnsi"/>
          <w:color w:val="0070C0"/>
          <w:sz w:val="16"/>
          <w:szCs w:val="16"/>
        </w:rPr>
        <w:t>[UWAGA</w:t>
      </w:r>
      <w:r w:rsidRPr="006700DE">
        <w:rPr>
          <w:rFonts w:cstheme="minorHAnsi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6700DE">
        <w:rPr>
          <w:rFonts w:cstheme="minorHAnsi"/>
          <w:color w:val="0070C0"/>
          <w:sz w:val="16"/>
          <w:szCs w:val="16"/>
        </w:rPr>
        <w:t>]</w:t>
      </w:r>
      <w:bookmarkEnd w:id="1"/>
    </w:p>
    <w:p w14:paraId="229F69FB" w14:textId="1F57D901" w:rsidR="005D37E9" w:rsidRPr="006700DE" w:rsidRDefault="005D37E9" w:rsidP="005D37E9">
      <w:pPr>
        <w:spacing w:after="120" w:line="360" w:lineRule="auto"/>
        <w:jc w:val="both"/>
        <w:rPr>
          <w:rFonts w:cstheme="minorHAnsi"/>
          <w:sz w:val="21"/>
          <w:szCs w:val="21"/>
        </w:rPr>
      </w:pPr>
      <w:r w:rsidRPr="006700DE">
        <w:rPr>
          <w:rFonts w:cstheme="minorHAnsi"/>
          <w:sz w:val="21"/>
          <w:szCs w:val="21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2" w:name="_Hlk99005462"/>
      <w:r w:rsidRPr="006700DE">
        <w:rPr>
          <w:rFonts w:cstheme="minorHAnsi"/>
          <w:i/>
          <w:sz w:val="16"/>
          <w:szCs w:val="16"/>
        </w:rPr>
        <w:t xml:space="preserve">(wskazać </w:t>
      </w:r>
      <w:bookmarkEnd w:id="2"/>
      <w:r w:rsidRPr="006700DE">
        <w:rPr>
          <w:rFonts w:cstheme="minorHAnsi"/>
          <w:i/>
          <w:sz w:val="16"/>
          <w:szCs w:val="16"/>
        </w:rPr>
        <w:t>dokument i właściwą jednostkę redakcyjną dokumentu, w której określono warunki udziału w postępowaniu),</w:t>
      </w:r>
      <w:r w:rsidRPr="006700DE">
        <w:rPr>
          <w:rFonts w:cstheme="minorHAnsi"/>
          <w:sz w:val="21"/>
          <w:szCs w:val="21"/>
        </w:rPr>
        <w:t xml:space="preserve"> polegam na zdolnościach lub sytuacji następującego podmiotu udostępniającego zasoby: </w:t>
      </w:r>
      <w:bookmarkStart w:id="3" w:name="_Hlk99014455"/>
      <w:r w:rsidRPr="006700DE">
        <w:rPr>
          <w:rFonts w:cstheme="minorHAnsi"/>
          <w:sz w:val="21"/>
          <w:szCs w:val="21"/>
        </w:rPr>
        <w:t>……………………………………………………………………………….…</w:t>
      </w:r>
      <w:r w:rsidRPr="006700DE">
        <w:rPr>
          <w:rFonts w:cstheme="minorHAnsi"/>
          <w:i/>
          <w:sz w:val="16"/>
          <w:szCs w:val="16"/>
        </w:rPr>
        <w:t xml:space="preserve"> </w:t>
      </w:r>
      <w:bookmarkEnd w:id="3"/>
      <w:r w:rsidRPr="006700DE">
        <w:rPr>
          <w:rFonts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6700DE">
        <w:rPr>
          <w:rFonts w:cstheme="minorHAnsi"/>
          <w:i/>
          <w:sz w:val="16"/>
          <w:szCs w:val="16"/>
        </w:rPr>
        <w:t>CEiDG</w:t>
      </w:r>
      <w:proofErr w:type="spellEnd"/>
      <w:r w:rsidRPr="006700DE">
        <w:rPr>
          <w:rFonts w:cstheme="minorHAnsi"/>
          <w:i/>
          <w:sz w:val="16"/>
          <w:szCs w:val="16"/>
        </w:rPr>
        <w:t>)</w:t>
      </w:r>
      <w:r w:rsidRPr="006700DE">
        <w:rPr>
          <w:rFonts w:cstheme="minorHAnsi"/>
          <w:sz w:val="16"/>
          <w:szCs w:val="16"/>
        </w:rPr>
        <w:t>,</w:t>
      </w:r>
      <w:r w:rsidRPr="006700DE">
        <w:rPr>
          <w:rFonts w:cstheme="minorHAnsi"/>
          <w:sz w:val="21"/>
          <w:szCs w:val="21"/>
        </w:rPr>
        <w:br/>
        <w:t xml:space="preserve">w następującym zakresie: …………………………………………………………………………… </w:t>
      </w:r>
      <w:r w:rsidRPr="006700DE">
        <w:rPr>
          <w:rFonts w:cstheme="minorHAnsi"/>
          <w:i/>
          <w:sz w:val="16"/>
          <w:szCs w:val="16"/>
        </w:rPr>
        <w:t>(określić odpowiedni zakres udostępnianych zasobów dla wskazanego podmiotu)</w:t>
      </w:r>
      <w:r w:rsidRPr="006700DE">
        <w:rPr>
          <w:rFonts w:cstheme="minorHAnsi"/>
          <w:iCs/>
          <w:sz w:val="16"/>
          <w:szCs w:val="16"/>
        </w:rPr>
        <w:t>,</w:t>
      </w:r>
      <w:r w:rsidRPr="006700DE">
        <w:rPr>
          <w:rFonts w:cstheme="minorHAnsi"/>
          <w:i/>
          <w:sz w:val="16"/>
          <w:szCs w:val="16"/>
        </w:rPr>
        <w:br/>
      </w:r>
      <w:r w:rsidRPr="006700DE">
        <w:rPr>
          <w:rFonts w:cstheme="minorHAnsi"/>
          <w:sz w:val="21"/>
          <w:szCs w:val="21"/>
        </w:rPr>
        <w:t xml:space="preserve">co odpowiada ponad 10% wartości przedmiotowego zamówienia. </w:t>
      </w:r>
    </w:p>
    <w:p w14:paraId="58B18E62" w14:textId="77777777" w:rsidR="005D37E9" w:rsidRPr="006700DE" w:rsidRDefault="005D37E9" w:rsidP="005D37E9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b/>
          <w:sz w:val="21"/>
          <w:szCs w:val="21"/>
        </w:rPr>
      </w:pPr>
      <w:r w:rsidRPr="006700DE">
        <w:rPr>
          <w:rFonts w:cstheme="minorHAnsi"/>
          <w:b/>
          <w:sz w:val="21"/>
          <w:szCs w:val="21"/>
        </w:rPr>
        <w:lastRenderedPageBreak/>
        <w:t>OŚWIADCZENIE DOTYCZĄCE PODWYKONAWCY, NA KTÓREGO PRZYPADA PONAD 10% WARTOŚCI ZAMÓWIENIA:</w:t>
      </w:r>
    </w:p>
    <w:p w14:paraId="2EB03B64" w14:textId="77777777" w:rsidR="005D37E9" w:rsidRPr="006700DE" w:rsidRDefault="005D37E9" w:rsidP="005D37E9">
      <w:pPr>
        <w:spacing w:after="120" w:line="360" w:lineRule="auto"/>
        <w:jc w:val="both"/>
        <w:rPr>
          <w:rFonts w:cstheme="minorHAnsi"/>
          <w:sz w:val="20"/>
          <w:szCs w:val="20"/>
        </w:rPr>
      </w:pPr>
      <w:r w:rsidRPr="006700DE">
        <w:rPr>
          <w:rFonts w:cstheme="minorHAnsi"/>
          <w:color w:val="0070C0"/>
          <w:sz w:val="16"/>
          <w:szCs w:val="16"/>
        </w:rPr>
        <w:t>[UWAGA</w:t>
      </w:r>
      <w:r w:rsidRPr="006700DE">
        <w:rPr>
          <w:rFonts w:cstheme="minorHAnsi"/>
          <w:i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6700DE">
        <w:rPr>
          <w:rFonts w:cstheme="minorHAnsi"/>
          <w:color w:val="0070C0"/>
          <w:sz w:val="16"/>
          <w:szCs w:val="16"/>
        </w:rPr>
        <w:t>]</w:t>
      </w:r>
    </w:p>
    <w:p w14:paraId="39E3337C" w14:textId="77777777" w:rsidR="005D37E9" w:rsidRPr="006700DE" w:rsidRDefault="005D37E9" w:rsidP="005D37E9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6700DE">
        <w:rPr>
          <w:rFonts w:cstheme="minorHAnsi"/>
          <w:sz w:val="21"/>
          <w:szCs w:val="21"/>
        </w:rPr>
        <w:t>Oświadczam, że w stosunku do następującego podmiotu, będącego podwykonawcą, na którego przypada ponad 10% wartości zamówienia: ……………………………………………………………………………………………….………..….……</w:t>
      </w:r>
      <w:r w:rsidRPr="006700DE">
        <w:rPr>
          <w:rFonts w:cstheme="minorHAnsi"/>
          <w:sz w:val="20"/>
          <w:szCs w:val="20"/>
        </w:rPr>
        <w:t xml:space="preserve"> </w:t>
      </w:r>
      <w:r w:rsidRPr="006700DE">
        <w:rPr>
          <w:rFonts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6700DE">
        <w:rPr>
          <w:rFonts w:cstheme="minorHAnsi"/>
          <w:i/>
          <w:sz w:val="16"/>
          <w:szCs w:val="16"/>
        </w:rPr>
        <w:t>CEiDG</w:t>
      </w:r>
      <w:proofErr w:type="spellEnd"/>
      <w:r w:rsidRPr="006700DE">
        <w:rPr>
          <w:rFonts w:cstheme="minorHAnsi"/>
          <w:i/>
          <w:sz w:val="16"/>
          <w:szCs w:val="16"/>
        </w:rPr>
        <w:t>)</w:t>
      </w:r>
      <w:r w:rsidRPr="006700DE">
        <w:rPr>
          <w:rFonts w:cstheme="minorHAnsi"/>
          <w:sz w:val="16"/>
          <w:szCs w:val="16"/>
        </w:rPr>
        <w:t>,</w:t>
      </w:r>
      <w:r w:rsidRPr="006700DE">
        <w:rPr>
          <w:rFonts w:cstheme="minorHAnsi"/>
          <w:sz w:val="16"/>
          <w:szCs w:val="16"/>
        </w:rPr>
        <w:br/>
      </w:r>
      <w:r w:rsidRPr="006700DE">
        <w:rPr>
          <w:rFonts w:cstheme="minorHAnsi"/>
          <w:sz w:val="21"/>
          <w:szCs w:val="21"/>
        </w:rPr>
        <w:t>nie</w:t>
      </w:r>
      <w:r w:rsidRPr="006700DE">
        <w:rPr>
          <w:rFonts w:cstheme="minorHAnsi"/>
          <w:sz w:val="16"/>
          <w:szCs w:val="16"/>
        </w:rPr>
        <w:t xml:space="preserve"> </w:t>
      </w:r>
      <w:r w:rsidRPr="006700DE">
        <w:rPr>
          <w:rFonts w:cstheme="minorHAnsi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5C3AF2D0" w14:textId="77777777" w:rsidR="005D37E9" w:rsidRPr="006700DE" w:rsidRDefault="005D37E9" w:rsidP="005D37E9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b/>
          <w:sz w:val="21"/>
          <w:szCs w:val="21"/>
        </w:rPr>
      </w:pPr>
      <w:r w:rsidRPr="006700DE">
        <w:rPr>
          <w:rFonts w:cstheme="minorHAnsi"/>
          <w:b/>
          <w:sz w:val="21"/>
          <w:szCs w:val="21"/>
        </w:rPr>
        <w:t>OŚWIADCZENIE DOTYCZĄCE DOSTAWCY, NA KTÓREGO PRZYPADA PONAD 10% WARTOŚCI ZAMÓWIENIA:</w:t>
      </w:r>
    </w:p>
    <w:p w14:paraId="5C81FC70" w14:textId="77777777" w:rsidR="005D37E9" w:rsidRPr="006700DE" w:rsidRDefault="005D37E9" w:rsidP="005D37E9">
      <w:pPr>
        <w:spacing w:after="120" w:line="360" w:lineRule="auto"/>
        <w:jc w:val="both"/>
        <w:rPr>
          <w:rFonts w:cstheme="minorHAnsi"/>
          <w:sz w:val="20"/>
          <w:szCs w:val="20"/>
        </w:rPr>
      </w:pPr>
      <w:r w:rsidRPr="006700DE">
        <w:rPr>
          <w:rFonts w:cstheme="minorHAnsi"/>
          <w:color w:val="0070C0"/>
          <w:sz w:val="16"/>
          <w:szCs w:val="16"/>
        </w:rPr>
        <w:t>[UWAGA</w:t>
      </w:r>
      <w:r w:rsidRPr="006700DE">
        <w:rPr>
          <w:rFonts w:cstheme="minorHAnsi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6700DE">
        <w:rPr>
          <w:rFonts w:cstheme="minorHAnsi"/>
          <w:color w:val="0070C0"/>
          <w:sz w:val="16"/>
          <w:szCs w:val="16"/>
        </w:rPr>
        <w:t>]</w:t>
      </w:r>
    </w:p>
    <w:p w14:paraId="01BE3D97" w14:textId="77777777" w:rsidR="005D37E9" w:rsidRPr="006700DE" w:rsidRDefault="005D37E9" w:rsidP="005D37E9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6700DE">
        <w:rPr>
          <w:rFonts w:cstheme="minorHAnsi"/>
          <w:sz w:val="21"/>
          <w:szCs w:val="21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……………………………………………………………………………………………….………..….……</w:t>
      </w:r>
      <w:r w:rsidRPr="006700DE">
        <w:rPr>
          <w:rFonts w:cstheme="minorHAnsi"/>
          <w:sz w:val="20"/>
          <w:szCs w:val="20"/>
        </w:rPr>
        <w:t xml:space="preserve"> </w:t>
      </w:r>
      <w:r w:rsidRPr="006700DE">
        <w:rPr>
          <w:rFonts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6700DE">
        <w:rPr>
          <w:rFonts w:cstheme="minorHAnsi"/>
          <w:i/>
          <w:sz w:val="16"/>
          <w:szCs w:val="16"/>
        </w:rPr>
        <w:t>CEiDG</w:t>
      </w:r>
      <w:proofErr w:type="spellEnd"/>
      <w:r w:rsidRPr="006700DE">
        <w:rPr>
          <w:rFonts w:cstheme="minorHAnsi"/>
          <w:i/>
          <w:sz w:val="16"/>
          <w:szCs w:val="16"/>
        </w:rPr>
        <w:t>)</w:t>
      </w:r>
      <w:r w:rsidRPr="006700DE">
        <w:rPr>
          <w:rFonts w:cstheme="minorHAnsi"/>
          <w:sz w:val="16"/>
          <w:szCs w:val="16"/>
        </w:rPr>
        <w:t>,</w:t>
      </w:r>
      <w:r w:rsidRPr="006700DE">
        <w:rPr>
          <w:rFonts w:cstheme="minorHAnsi"/>
          <w:sz w:val="16"/>
          <w:szCs w:val="16"/>
        </w:rPr>
        <w:br/>
      </w:r>
      <w:r w:rsidRPr="006700DE">
        <w:rPr>
          <w:rFonts w:cstheme="minorHAnsi"/>
          <w:sz w:val="21"/>
          <w:szCs w:val="21"/>
        </w:rPr>
        <w:t>nie</w:t>
      </w:r>
      <w:r w:rsidRPr="006700DE">
        <w:rPr>
          <w:rFonts w:cstheme="minorHAnsi"/>
          <w:sz w:val="16"/>
          <w:szCs w:val="16"/>
        </w:rPr>
        <w:t xml:space="preserve"> </w:t>
      </w:r>
      <w:r w:rsidRPr="006700DE">
        <w:rPr>
          <w:rFonts w:cstheme="minorHAnsi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7A4D88B8" w14:textId="77777777" w:rsidR="005D37E9" w:rsidRPr="006700DE" w:rsidRDefault="005D37E9" w:rsidP="005D37E9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14:paraId="0B82E3E6" w14:textId="77777777" w:rsidR="005D37E9" w:rsidRPr="006700DE" w:rsidRDefault="005D37E9" w:rsidP="005D37E9">
      <w:pPr>
        <w:shd w:val="clear" w:color="auto" w:fill="BFBFBF" w:themeFill="background1" w:themeFillShade="BF"/>
        <w:spacing w:before="240" w:after="0" w:line="360" w:lineRule="auto"/>
        <w:jc w:val="both"/>
        <w:rPr>
          <w:rFonts w:cstheme="minorHAnsi"/>
          <w:b/>
          <w:sz w:val="21"/>
          <w:szCs w:val="21"/>
        </w:rPr>
      </w:pPr>
      <w:r w:rsidRPr="006700DE">
        <w:rPr>
          <w:rFonts w:cstheme="minorHAnsi"/>
          <w:b/>
          <w:sz w:val="21"/>
          <w:szCs w:val="21"/>
        </w:rPr>
        <w:t>OŚWIADCZENIE DOTYCZĄCE PODANYCH INFORMACJI:</w:t>
      </w:r>
    </w:p>
    <w:p w14:paraId="376DAC12" w14:textId="77777777" w:rsidR="005D37E9" w:rsidRPr="006700DE" w:rsidRDefault="005D37E9" w:rsidP="005D37E9">
      <w:pPr>
        <w:spacing w:after="0" w:line="360" w:lineRule="auto"/>
        <w:jc w:val="both"/>
        <w:rPr>
          <w:rFonts w:cstheme="minorHAnsi"/>
          <w:b/>
        </w:rPr>
      </w:pPr>
    </w:p>
    <w:p w14:paraId="056F0D41" w14:textId="77777777" w:rsidR="005D37E9" w:rsidRPr="006700DE" w:rsidRDefault="005D37E9" w:rsidP="005D37E9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6700DE">
        <w:rPr>
          <w:rFonts w:cstheme="minorHAnsi"/>
          <w:sz w:val="21"/>
          <w:szCs w:val="21"/>
        </w:rPr>
        <w:t xml:space="preserve">Oświadczam, że wszystkie informacje podane w powyższych oświadczeniach są aktualne </w:t>
      </w:r>
      <w:r w:rsidRPr="006700DE">
        <w:rPr>
          <w:rFonts w:cstheme="min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05C1A82" w14:textId="77777777" w:rsidR="005D37E9" w:rsidRPr="006700DE" w:rsidRDefault="005D37E9" w:rsidP="005D37E9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3871A0EE" w14:textId="77777777" w:rsidR="005D37E9" w:rsidRPr="006700DE" w:rsidRDefault="005D37E9" w:rsidP="005D37E9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  <w:sz w:val="21"/>
          <w:szCs w:val="21"/>
        </w:rPr>
      </w:pPr>
      <w:r w:rsidRPr="006700DE">
        <w:rPr>
          <w:rFonts w:cstheme="minorHAnsi"/>
          <w:b/>
          <w:sz w:val="21"/>
          <w:szCs w:val="21"/>
        </w:rPr>
        <w:t>INFORMACJA DOTYCZĄCA DOSTĘPU DO PODMIOTOWYCH ŚRODKÓW DOWODOWYCH:</w:t>
      </w:r>
    </w:p>
    <w:p w14:paraId="7A378AAC" w14:textId="77777777" w:rsidR="005D37E9" w:rsidRPr="006700DE" w:rsidRDefault="005D37E9" w:rsidP="005D37E9">
      <w:pPr>
        <w:spacing w:after="120" w:line="360" w:lineRule="auto"/>
        <w:jc w:val="both"/>
        <w:rPr>
          <w:rFonts w:cstheme="minorHAnsi"/>
          <w:sz w:val="21"/>
          <w:szCs w:val="21"/>
        </w:rPr>
      </w:pPr>
      <w:r w:rsidRPr="006700DE">
        <w:rPr>
          <w:rFonts w:cstheme="minorHAnsi"/>
          <w:sz w:val="21"/>
          <w:szCs w:val="21"/>
        </w:rPr>
        <w:t>Wskazuję następujące podmiotowe środki dowodowe, które można uzyskać za pomocą bezpłatnych i ogólnodostępnych baz danych, oraz</w:t>
      </w:r>
      <w:r w:rsidRPr="00524641">
        <w:rPr>
          <w:rFonts w:cstheme="minorHAnsi"/>
        </w:rPr>
        <w:t xml:space="preserve"> </w:t>
      </w:r>
      <w:r w:rsidRPr="006700DE">
        <w:rPr>
          <w:rFonts w:cstheme="minorHAnsi"/>
          <w:sz w:val="21"/>
          <w:szCs w:val="21"/>
        </w:rPr>
        <w:t>dane umożliwiające dostęp do tych środków:</w:t>
      </w:r>
      <w:r w:rsidRPr="006700DE">
        <w:rPr>
          <w:rFonts w:cstheme="minorHAnsi"/>
          <w:sz w:val="21"/>
          <w:szCs w:val="21"/>
        </w:rPr>
        <w:br/>
        <w:t>1) ......................................................................................................................................................</w:t>
      </w:r>
    </w:p>
    <w:p w14:paraId="3FCFDBE0" w14:textId="77777777" w:rsidR="005D37E9" w:rsidRPr="006700DE" w:rsidRDefault="005D37E9" w:rsidP="005D37E9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6700DE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432EFBA" w14:textId="77777777" w:rsidR="005D37E9" w:rsidRPr="006700DE" w:rsidRDefault="005D37E9" w:rsidP="005D37E9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6700DE">
        <w:rPr>
          <w:rFonts w:cstheme="minorHAnsi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5F96CF98" w14:textId="4A62C6C4" w:rsidR="001D260B" w:rsidRPr="00524641" w:rsidRDefault="005D37E9" w:rsidP="004E51FF">
      <w:pPr>
        <w:spacing w:line="360" w:lineRule="auto"/>
        <w:jc w:val="both"/>
      </w:pPr>
      <w:r w:rsidRPr="006700DE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  <w:r w:rsidRPr="006700DE">
        <w:rPr>
          <w:rFonts w:cstheme="minorHAnsi"/>
          <w:sz w:val="21"/>
          <w:szCs w:val="21"/>
        </w:rPr>
        <w:tab/>
      </w:r>
      <w:r w:rsidRPr="006700DE">
        <w:rPr>
          <w:rFonts w:cstheme="minorHAnsi"/>
          <w:sz w:val="21"/>
          <w:szCs w:val="21"/>
        </w:rPr>
        <w:tab/>
      </w:r>
      <w:r w:rsidRPr="006700DE">
        <w:rPr>
          <w:rFonts w:cstheme="minorHAnsi"/>
          <w:sz w:val="21"/>
          <w:szCs w:val="21"/>
        </w:rPr>
        <w:tab/>
      </w:r>
      <w:r w:rsidRPr="006700DE">
        <w:rPr>
          <w:rFonts w:cstheme="minorHAnsi"/>
          <w:sz w:val="21"/>
          <w:szCs w:val="21"/>
        </w:rPr>
        <w:tab/>
      </w:r>
      <w:r w:rsidRPr="006700DE">
        <w:rPr>
          <w:rFonts w:cstheme="minorHAnsi"/>
          <w:sz w:val="21"/>
          <w:szCs w:val="21"/>
        </w:rPr>
        <w:tab/>
      </w:r>
      <w:r w:rsidRPr="006700DE">
        <w:rPr>
          <w:rFonts w:cstheme="minorHAnsi"/>
          <w:sz w:val="21"/>
          <w:szCs w:val="21"/>
        </w:rPr>
        <w:tab/>
      </w:r>
    </w:p>
    <w:sectPr w:rsidR="001D260B" w:rsidRPr="00524641" w:rsidSect="00DC13BA">
      <w:headerReference w:type="default" r:id="rId11"/>
      <w:foot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3E5D9" w14:textId="77777777" w:rsidR="00762D7E" w:rsidRDefault="00762D7E">
      <w:pPr>
        <w:spacing w:after="0" w:line="240" w:lineRule="auto"/>
      </w:pPr>
      <w:r>
        <w:separator/>
      </w:r>
    </w:p>
  </w:endnote>
  <w:endnote w:type="continuationSeparator" w:id="0">
    <w:p w14:paraId="50D0B4B8" w14:textId="77777777" w:rsidR="00762D7E" w:rsidRDefault="00762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etaKorrespondenzEuro">
    <w:altName w:val="Arial Narrow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1024918"/>
      <w:docPartObj>
        <w:docPartGallery w:val="Page Numbers (Bottom of Page)"/>
        <w:docPartUnique/>
      </w:docPartObj>
    </w:sdtPr>
    <w:sdtEndPr/>
    <w:sdtContent>
      <w:p w14:paraId="3BC0FC38" w14:textId="78F2EF7C" w:rsidR="00752E2A" w:rsidRDefault="00752E2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B66F134" w14:textId="4C92EDFE" w:rsidR="00AB0837" w:rsidRDefault="00AB08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63FFE" w14:textId="77777777" w:rsidR="00762D7E" w:rsidRDefault="00762D7E">
      <w:pPr>
        <w:spacing w:after="0" w:line="240" w:lineRule="auto"/>
      </w:pPr>
      <w:r>
        <w:separator/>
      </w:r>
    </w:p>
  </w:footnote>
  <w:footnote w:type="continuationSeparator" w:id="0">
    <w:p w14:paraId="69BC8A34" w14:textId="77777777" w:rsidR="00762D7E" w:rsidRDefault="00762D7E">
      <w:pPr>
        <w:spacing w:after="0" w:line="240" w:lineRule="auto"/>
      </w:pPr>
      <w:r>
        <w:continuationSeparator/>
      </w:r>
    </w:p>
  </w:footnote>
  <w:footnote w:id="1">
    <w:p w14:paraId="6B431BAE" w14:textId="77777777" w:rsidR="005D37E9" w:rsidRPr="00B929A1" w:rsidRDefault="005D37E9" w:rsidP="005D37E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889DD52" w14:textId="77777777" w:rsidR="005D37E9" w:rsidRDefault="005D37E9" w:rsidP="005D37E9">
      <w:pPr>
        <w:pStyle w:val="Tekstprzypisudolnego"/>
        <w:numPr>
          <w:ilvl w:val="0"/>
          <w:numId w:val="70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BFC570D" w14:textId="77777777" w:rsidR="005D37E9" w:rsidRDefault="005D37E9" w:rsidP="005D37E9">
      <w:pPr>
        <w:pStyle w:val="Tekstprzypisudolnego"/>
        <w:numPr>
          <w:ilvl w:val="0"/>
          <w:numId w:val="70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AA45369" w14:textId="77777777" w:rsidR="005D37E9" w:rsidRPr="00B929A1" w:rsidRDefault="005D37E9" w:rsidP="005D37E9">
      <w:pPr>
        <w:pStyle w:val="Tekstprzypisudolnego"/>
        <w:numPr>
          <w:ilvl w:val="0"/>
          <w:numId w:val="70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5D2093C6" w14:textId="77777777" w:rsidR="005D37E9" w:rsidRPr="004E3F67" w:rsidRDefault="005D37E9" w:rsidP="005D37E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45D1E859" w14:textId="77777777" w:rsidR="005D37E9" w:rsidRPr="00A82964" w:rsidRDefault="005D37E9" w:rsidP="005D37E9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 wyklucza się:</w:t>
      </w:r>
    </w:p>
    <w:p w14:paraId="20CB7ADF" w14:textId="77777777" w:rsidR="005D37E9" w:rsidRPr="00A82964" w:rsidRDefault="005D37E9" w:rsidP="005D37E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9357D00" w14:textId="77777777" w:rsidR="005D37E9" w:rsidRPr="00A82964" w:rsidRDefault="005D37E9" w:rsidP="005D37E9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409477C" w14:textId="77777777" w:rsidR="005D37E9" w:rsidRPr="00896587" w:rsidRDefault="005D37E9" w:rsidP="005D37E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0F9A0" w14:textId="1CE935A5" w:rsidR="00AB0837" w:rsidRDefault="00AB0837" w:rsidP="00D3089B">
    <w:pPr>
      <w:pStyle w:val="Nagwek"/>
    </w:pPr>
    <w:r>
      <w:rPr>
        <w:noProof/>
      </w:rPr>
      <mc:AlternateContent>
        <mc:Choice Requires="wpc">
          <w:drawing>
            <wp:anchor distT="0" distB="0" distL="114300" distR="114300" simplePos="0" relativeHeight="251660288" behindDoc="0" locked="0" layoutInCell="1" allowOverlap="1" wp14:anchorId="78E38AC4" wp14:editId="031D9E16">
              <wp:simplePos x="0" y="0"/>
              <wp:positionH relativeFrom="column">
                <wp:posOffset>-1271905</wp:posOffset>
              </wp:positionH>
              <wp:positionV relativeFrom="paragraph">
                <wp:posOffset>-450215</wp:posOffset>
              </wp:positionV>
              <wp:extent cx="7658101" cy="1172210"/>
              <wp:effectExtent l="0" t="0" r="0" b="0"/>
              <wp:wrapNone/>
              <wp:docPr id="6" name="Kanwa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B462302" id="Kanwa 6" o:spid="_x0000_s1026" editas="canvas" style="position:absolute;margin-left:-100.15pt;margin-top:-35.45pt;width:603pt;height:92.3pt;z-index:251660288" coordsize="76581,11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6581;height:11722;visibility:visible;mso-wrap-style:square">
                <v:fill o:detectmouseclick="t"/>
                <v:path o:connecttype="none"/>
              </v:shape>
            </v:group>
          </w:pict>
        </mc:Fallback>
      </mc:AlternateContent>
    </w:r>
  </w:p>
  <w:p w14:paraId="4402260A" w14:textId="77777777" w:rsidR="00AB0837" w:rsidRDefault="00AB08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8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28"/>
    <w:multiLevelType w:val="multilevel"/>
    <w:tmpl w:val="353C87C0"/>
    <w:name w:val="WW8Num47"/>
    <w:lvl w:ilvl="0">
      <w:start w:val="1"/>
      <w:numFmt w:val="decimal"/>
      <w:lvlText w:val="%1)"/>
      <w:lvlJc w:val="left"/>
      <w:pPr>
        <w:tabs>
          <w:tab w:val="num" w:pos="982"/>
        </w:tabs>
        <w:ind w:left="1353" w:hanging="360"/>
      </w:pPr>
      <w:rPr>
        <w:rFonts w:asciiTheme="minorHAnsi" w:eastAsia="Times New Roman" w:hAnsiTheme="minorHAnsi" w:cs="Arial"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4"/>
        <w:szCs w:val="24"/>
        <w:lang w:val="pl-PL"/>
      </w:r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  <w:sz w:val="24"/>
        <w:szCs w:val="24"/>
        <w:lang w:val="pl-PL"/>
      </w:r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4"/>
        <w:szCs w:val="24"/>
        <w:lang w:val="pl-PL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1B079B7"/>
    <w:multiLevelType w:val="hybridMultilevel"/>
    <w:tmpl w:val="3F76E6B8"/>
    <w:lvl w:ilvl="0" w:tplc="CFA8FFFA">
      <w:start w:val="1"/>
      <w:numFmt w:val="decimal"/>
      <w:lvlText w:val="%1)"/>
      <w:lvlJc w:val="left"/>
      <w:pPr>
        <w:ind w:left="0" w:firstLine="0"/>
      </w:pPr>
      <w:rPr>
        <w:rFonts w:asciiTheme="minorHAnsi" w:hAnsiTheme="minorHAnsi" w:cstheme="minorHAnsi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545544"/>
    <w:multiLevelType w:val="hybridMultilevel"/>
    <w:tmpl w:val="2500CB6A"/>
    <w:lvl w:ilvl="0" w:tplc="4732CFEC">
      <w:start w:val="1"/>
      <w:numFmt w:val="decimal"/>
      <w:lvlText w:val="%1."/>
      <w:lvlJc w:val="left"/>
      <w:pPr>
        <w:ind w:left="1068" w:hanging="360"/>
      </w:pPr>
      <w:rPr>
        <w:rFonts w:asciiTheme="minorHAnsi" w:eastAsia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7F4848"/>
    <w:multiLevelType w:val="hybridMultilevel"/>
    <w:tmpl w:val="776CEAA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4932F94"/>
    <w:multiLevelType w:val="hybridMultilevel"/>
    <w:tmpl w:val="1376EE1E"/>
    <w:lvl w:ilvl="0" w:tplc="4AA4D60C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D003A2"/>
    <w:multiLevelType w:val="hybridMultilevel"/>
    <w:tmpl w:val="C2D618AC"/>
    <w:lvl w:ilvl="0" w:tplc="7A128C4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F4B8EFFA">
      <w:start w:val="1"/>
      <w:numFmt w:val="decimal"/>
      <w:lvlText w:val="%2)"/>
      <w:lvlJc w:val="left"/>
      <w:pPr>
        <w:ind w:left="2160" w:hanging="360"/>
      </w:pPr>
      <w:rPr>
        <w:rFonts w:ascii="Cambria" w:hAnsi="Cambria" w:hint="default"/>
        <w:b w:val="0"/>
        <w:i w:val="0"/>
        <w:color w:val="auto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899044D"/>
    <w:multiLevelType w:val="hybridMultilevel"/>
    <w:tmpl w:val="34B69CE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341A71"/>
    <w:multiLevelType w:val="hybridMultilevel"/>
    <w:tmpl w:val="98D8263C"/>
    <w:lvl w:ilvl="0" w:tplc="59D82D8E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427925"/>
    <w:multiLevelType w:val="hybridMultilevel"/>
    <w:tmpl w:val="BFF6DE9C"/>
    <w:lvl w:ilvl="0" w:tplc="DF7AD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077A76"/>
    <w:multiLevelType w:val="hybridMultilevel"/>
    <w:tmpl w:val="C6403A36"/>
    <w:lvl w:ilvl="0" w:tplc="D0C0CEE4">
      <w:start w:val="1"/>
      <w:numFmt w:val="decimal"/>
      <w:lvlText w:val="%1."/>
      <w:lvlJc w:val="left"/>
      <w:pPr>
        <w:tabs>
          <w:tab w:val="num" w:pos="1476"/>
        </w:tabs>
        <w:ind w:left="1476" w:hanging="396"/>
      </w:pPr>
      <w:rPr>
        <w:rFonts w:hint="default"/>
      </w:rPr>
    </w:lvl>
    <w:lvl w:ilvl="1" w:tplc="81B2FA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D2335A2"/>
    <w:multiLevelType w:val="hybridMultilevel"/>
    <w:tmpl w:val="35849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785644"/>
    <w:multiLevelType w:val="hybridMultilevel"/>
    <w:tmpl w:val="56F6AA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B26D3F"/>
    <w:multiLevelType w:val="hybridMultilevel"/>
    <w:tmpl w:val="8C9226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DE2BCC"/>
    <w:multiLevelType w:val="hybridMultilevel"/>
    <w:tmpl w:val="E482FB20"/>
    <w:lvl w:ilvl="0" w:tplc="CFB028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3107E0"/>
    <w:multiLevelType w:val="hybridMultilevel"/>
    <w:tmpl w:val="22986D4E"/>
    <w:lvl w:ilvl="0" w:tplc="D98083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16531F7B"/>
    <w:multiLevelType w:val="hybridMultilevel"/>
    <w:tmpl w:val="CD22089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18C0241B"/>
    <w:multiLevelType w:val="hybridMultilevel"/>
    <w:tmpl w:val="D6AAA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8C90FC1"/>
    <w:multiLevelType w:val="hybridMultilevel"/>
    <w:tmpl w:val="A48C1A3A"/>
    <w:lvl w:ilvl="0" w:tplc="A942BC52">
      <w:start w:val="1"/>
      <w:numFmt w:val="decimal"/>
      <w:lvlText w:val="%1."/>
      <w:lvlJc w:val="left"/>
      <w:pPr>
        <w:ind w:left="1068" w:hanging="360"/>
      </w:pPr>
      <w:rPr>
        <w:rFonts w:asciiTheme="minorHAnsi" w:eastAsia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9A03F34"/>
    <w:multiLevelType w:val="hybridMultilevel"/>
    <w:tmpl w:val="DCDC5E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CE01E0"/>
    <w:multiLevelType w:val="hybridMultilevel"/>
    <w:tmpl w:val="32B80292"/>
    <w:lvl w:ilvl="0" w:tplc="E5E28AAC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E6ACF154">
      <w:start w:val="1"/>
      <w:numFmt w:val="decimal"/>
      <w:lvlText w:val="%2)"/>
      <w:lvlJc w:val="left"/>
      <w:pPr>
        <w:ind w:left="216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3162FB2"/>
    <w:multiLevelType w:val="hybridMultilevel"/>
    <w:tmpl w:val="513E170E"/>
    <w:lvl w:ilvl="0" w:tplc="E258D802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93688D"/>
    <w:multiLevelType w:val="hybridMultilevel"/>
    <w:tmpl w:val="43FC88A6"/>
    <w:lvl w:ilvl="0" w:tplc="95ECE282">
      <w:start w:val="1"/>
      <w:numFmt w:val="lowerLetter"/>
      <w:lvlText w:val="%1."/>
      <w:lvlJc w:val="left"/>
      <w:pPr>
        <w:ind w:left="1193" w:hanging="360"/>
      </w:pPr>
    </w:lvl>
    <w:lvl w:ilvl="1" w:tplc="04150019">
      <w:start w:val="1"/>
      <w:numFmt w:val="lowerLetter"/>
      <w:lvlText w:val="%2."/>
      <w:lvlJc w:val="left"/>
      <w:pPr>
        <w:ind w:left="1913" w:hanging="360"/>
      </w:pPr>
    </w:lvl>
    <w:lvl w:ilvl="2" w:tplc="0415001B">
      <w:start w:val="1"/>
      <w:numFmt w:val="lowerRoman"/>
      <w:lvlText w:val="%3."/>
      <w:lvlJc w:val="right"/>
      <w:pPr>
        <w:ind w:left="2633" w:hanging="180"/>
      </w:pPr>
    </w:lvl>
    <w:lvl w:ilvl="3" w:tplc="0415000F">
      <w:start w:val="1"/>
      <w:numFmt w:val="decimal"/>
      <w:lvlText w:val="%4."/>
      <w:lvlJc w:val="left"/>
      <w:pPr>
        <w:ind w:left="3353" w:hanging="360"/>
      </w:pPr>
    </w:lvl>
    <w:lvl w:ilvl="4" w:tplc="04150019">
      <w:start w:val="1"/>
      <w:numFmt w:val="lowerLetter"/>
      <w:lvlText w:val="%5."/>
      <w:lvlJc w:val="left"/>
      <w:pPr>
        <w:ind w:left="4073" w:hanging="360"/>
      </w:pPr>
    </w:lvl>
    <w:lvl w:ilvl="5" w:tplc="0415001B">
      <w:start w:val="1"/>
      <w:numFmt w:val="lowerRoman"/>
      <w:lvlText w:val="%6."/>
      <w:lvlJc w:val="right"/>
      <w:pPr>
        <w:ind w:left="4793" w:hanging="180"/>
      </w:pPr>
    </w:lvl>
    <w:lvl w:ilvl="6" w:tplc="0415000F">
      <w:start w:val="1"/>
      <w:numFmt w:val="decimal"/>
      <w:lvlText w:val="%7."/>
      <w:lvlJc w:val="left"/>
      <w:pPr>
        <w:ind w:left="5513" w:hanging="360"/>
      </w:pPr>
    </w:lvl>
    <w:lvl w:ilvl="7" w:tplc="04150019">
      <w:start w:val="1"/>
      <w:numFmt w:val="lowerLetter"/>
      <w:lvlText w:val="%8."/>
      <w:lvlJc w:val="left"/>
      <w:pPr>
        <w:ind w:left="6233" w:hanging="360"/>
      </w:pPr>
    </w:lvl>
    <w:lvl w:ilvl="8" w:tplc="0415001B">
      <w:start w:val="1"/>
      <w:numFmt w:val="lowerRoman"/>
      <w:lvlText w:val="%9."/>
      <w:lvlJc w:val="right"/>
      <w:pPr>
        <w:ind w:left="6953" w:hanging="180"/>
      </w:pPr>
    </w:lvl>
  </w:abstractNum>
  <w:abstractNum w:abstractNumId="25" w15:restartNumberingAfterBreak="0">
    <w:nsid w:val="240F01D7"/>
    <w:multiLevelType w:val="hybridMultilevel"/>
    <w:tmpl w:val="0688EDE8"/>
    <w:lvl w:ilvl="0" w:tplc="6C160A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581C836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258A5012"/>
    <w:multiLevelType w:val="multilevel"/>
    <w:tmpl w:val="7D663B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ppktnowy"/>
      <w:lvlText w:val="%1.%2."/>
      <w:lvlJc w:val="left"/>
      <w:pPr>
        <w:ind w:left="792" w:hanging="432"/>
      </w:pPr>
    </w:lvl>
    <w:lvl w:ilvl="2">
      <w:start w:val="1"/>
      <w:numFmt w:val="decimal"/>
      <w:pStyle w:val="pppktnowy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26275CAF"/>
    <w:multiLevelType w:val="hybridMultilevel"/>
    <w:tmpl w:val="F1DADF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6C03C7D"/>
    <w:multiLevelType w:val="hybridMultilevel"/>
    <w:tmpl w:val="B8B6A2E8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84105C9"/>
    <w:multiLevelType w:val="hybridMultilevel"/>
    <w:tmpl w:val="F2F8B572"/>
    <w:lvl w:ilvl="0" w:tplc="72C2F3BC">
      <w:start w:val="1"/>
      <w:numFmt w:val="decimal"/>
      <w:lvlText w:val="%1)"/>
      <w:lvlJc w:val="left"/>
      <w:pPr>
        <w:ind w:left="1068" w:hanging="360"/>
      </w:pPr>
      <w:rPr>
        <w:rFonts w:asciiTheme="minorHAnsi" w:hAnsiTheme="minorHAnsi" w:cstheme="minorHAns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2845243A"/>
    <w:multiLevelType w:val="hybridMultilevel"/>
    <w:tmpl w:val="FF783B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9822434"/>
    <w:multiLevelType w:val="hybridMultilevel"/>
    <w:tmpl w:val="65C49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B4E1BBA"/>
    <w:multiLevelType w:val="hybridMultilevel"/>
    <w:tmpl w:val="F9B65D22"/>
    <w:lvl w:ilvl="0" w:tplc="3B56B8DE">
      <w:start w:val="1"/>
      <w:numFmt w:val="lowerLetter"/>
      <w:lvlText w:val="%1)"/>
      <w:lvlJc w:val="left"/>
      <w:pPr>
        <w:ind w:left="2846" w:hanging="360"/>
      </w:pPr>
      <w:rPr>
        <w:rFonts w:asciiTheme="minorHAnsi" w:eastAsia="Calibri" w:hAnsiTheme="minorHAnsi" w:cstheme="minorHAns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6" w:hanging="360"/>
      </w:pPr>
      <w:rPr>
        <w:rFonts w:ascii="Wingdings" w:hAnsi="Wingdings" w:hint="default"/>
      </w:rPr>
    </w:lvl>
  </w:abstractNum>
  <w:abstractNum w:abstractNumId="33" w15:restartNumberingAfterBreak="0">
    <w:nsid w:val="2BBE5B3C"/>
    <w:multiLevelType w:val="hybridMultilevel"/>
    <w:tmpl w:val="C9C2BD16"/>
    <w:lvl w:ilvl="0" w:tplc="652E1C5C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cstheme="minorHAnsi" w:hint="default"/>
        <w:b w:val="0"/>
        <w:i w:val="0"/>
        <w:color w:val="auto"/>
        <w:sz w:val="22"/>
        <w:szCs w:val="22"/>
      </w:rPr>
    </w:lvl>
    <w:lvl w:ilvl="1" w:tplc="07D0F0CE">
      <w:start w:val="1"/>
      <w:numFmt w:val="decimal"/>
      <w:lvlText w:val="%2)"/>
      <w:lvlJc w:val="left"/>
      <w:pPr>
        <w:ind w:left="1800" w:hanging="360"/>
      </w:pPr>
      <w:rPr>
        <w:rFonts w:asciiTheme="minorHAnsi" w:hAnsiTheme="minorHAnsi" w:cstheme="minorHAnsi" w:hint="default"/>
        <w:b w:val="0"/>
        <w:i w:val="0"/>
        <w:color w:val="auto"/>
        <w:sz w:val="22"/>
        <w:szCs w:val="22"/>
      </w:rPr>
    </w:lvl>
    <w:lvl w:ilvl="2" w:tplc="EFE0273A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 w:tplc="A1CA6EAE">
      <w:start w:val="1"/>
      <w:numFmt w:val="lowerLetter"/>
      <w:lvlText w:val="%5)"/>
      <w:lvlJc w:val="left"/>
      <w:pPr>
        <w:ind w:left="396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2DEB3BEB"/>
    <w:multiLevelType w:val="multilevel"/>
    <w:tmpl w:val="E1C4CCFC"/>
    <w:lvl w:ilvl="0">
      <w:start w:val="1"/>
      <w:numFmt w:val="bullet"/>
      <w:lvlText w:val=""/>
      <w:lvlJc w:val="left"/>
      <w:pPr>
        <w:tabs>
          <w:tab w:val="num" w:pos="0"/>
        </w:tabs>
        <w:ind w:left="142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2E6B0491"/>
    <w:multiLevelType w:val="hybridMultilevel"/>
    <w:tmpl w:val="D64A7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E5729"/>
    <w:multiLevelType w:val="hybridMultilevel"/>
    <w:tmpl w:val="359AC55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32A226AD"/>
    <w:multiLevelType w:val="hybridMultilevel"/>
    <w:tmpl w:val="0742C83E"/>
    <w:lvl w:ilvl="0" w:tplc="D95E7D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3113F22"/>
    <w:multiLevelType w:val="hybridMultilevel"/>
    <w:tmpl w:val="22EAADDC"/>
    <w:name w:val="WW8Num372322"/>
    <w:lvl w:ilvl="0" w:tplc="0848FCB0">
      <w:start w:val="1"/>
      <w:numFmt w:val="lowerLetter"/>
      <w:lvlText w:val="%1)"/>
      <w:lvlJc w:val="left"/>
      <w:pPr>
        <w:ind w:left="1352" w:hanging="360"/>
      </w:pPr>
      <w:rPr>
        <w:rFonts w:ascii="Arial Narrow" w:eastAsia="Calibri" w:hAnsi="Arial Narrow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>
      <w:start w:val="1"/>
      <w:numFmt w:val="lowerRoman"/>
      <w:lvlText w:val="%3."/>
      <w:lvlJc w:val="right"/>
      <w:pPr>
        <w:ind w:left="2792" w:hanging="180"/>
      </w:pPr>
    </w:lvl>
    <w:lvl w:ilvl="3" w:tplc="0415000F">
      <w:start w:val="1"/>
      <w:numFmt w:val="decimal"/>
      <w:lvlText w:val="%4."/>
      <w:lvlJc w:val="left"/>
      <w:pPr>
        <w:ind w:left="3512" w:hanging="360"/>
      </w:pPr>
    </w:lvl>
    <w:lvl w:ilvl="4" w:tplc="04150019">
      <w:start w:val="1"/>
      <w:numFmt w:val="lowerLetter"/>
      <w:lvlText w:val="%5."/>
      <w:lvlJc w:val="left"/>
      <w:pPr>
        <w:ind w:left="4232" w:hanging="360"/>
      </w:pPr>
    </w:lvl>
    <w:lvl w:ilvl="5" w:tplc="0415001B">
      <w:start w:val="1"/>
      <w:numFmt w:val="lowerRoman"/>
      <w:lvlText w:val="%6."/>
      <w:lvlJc w:val="right"/>
      <w:pPr>
        <w:ind w:left="4952" w:hanging="180"/>
      </w:pPr>
    </w:lvl>
    <w:lvl w:ilvl="6" w:tplc="0415000F">
      <w:start w:val="1"/>
      <w:numFmt w:val="decimal"/>
      <w:lvlText w:val="%7."/>
      <w:lvlJc w:val="left"/>
      <w:pPr>
        <w:ind w:left="5672" w:hanging="360"/>
      </w:pPr>
    </w:lvl>
    <w:lvl w:ilvl="7" w:tplc="04150019">
      <w:start w:val="1"/>
      <w:numFmt w:val="lowerLetter"/>
      <w:lvlText w:val="%8."/>
      <w:lvlJc w:val="left"/>
      <w:pPr>
        <w:ind w:left="6392" w:hanging="360"/>
      </w:pPr>
    </w:lvl>
    <w:lvl w:ilvl="8" w:tplc="0415001B">
      <w:start w:val="1"/>
      <w:numFmt w:val="lowerRoman"/>
      <w:lvlText w:val="%9."/>
      <w:lvlJc w:val="right"/>
      <w:pPr>
        <w:ind w:left="7112" w:hanging="180"/>
      </w:pPr>
    </w:lvl>
  </w:abstractNum>
  <w:abstractNum w:abstractNumId="39" w15:restartNumberingAfterBreak="0">
    <w:nsid w:val="33BF57FA"/>
    <w:multiLevelType w:val="hybridMultilevel"/>
    <w:tmpl w:val="B0EA8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53F7F18"/>
    <w:multiLevelType w:val="hybridMultilevel"/>
    <w:tmpl w:val="A1C23FCE"/>
    <w:lvl w:ilvl="0" w:tplc="2E9A153E">
      <w:start w:val="1"/>
      <w:numFmt w:val="decimal"/>
      <w:pStyle w:val="n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0D293E"/>
    <w:multiLevelType w:val="hybridMultilevel"/>
    <w:tmpl w:val="B2AA91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7161899"/>
    <w:multiLevelType w:val="hybridMultilevel"/>
    <w:tmpl w:val="AE047722"/>
    <w:lvl w:ilvl="0" w:tplc="15C816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87D4FFA"/>
    <w:multiLevelType w:val="hybridMultilevel"/>
    <w:tmpl w:val="8DD6EF62"/>
    <w:lvl w:ilvl="0" w:tplc="20804B30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4" w15:restartNumberingAfterBreak="0">
    <w:nsid w:val="3A4A61C3"/>
    <w:multiLevelType w:val="hybridMultilevel"/>
    <w:tmpl w:val="8292AFE6"/>
    <w:lvl w:ilvl="0" w:tplc="0C520C6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5" w15:restartNumberingAfterBreak="0">
    <w:nsid w:val="3B6136DB"/>
    <w:multiLevelType w:val="hybridMultilevel"/>
    <w:tmpl w:val="45928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E563CEC"/>
    <w:multiLevelType w:val="multilevel"/>
    <w:tmpl w:val="CA0A6AD6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 w:val="0"/>
        <w:strike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bCs/>
        <w:i w:val="0"/>
        <w:iCs w:val="0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b w:val="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3EDC3B7E"/>
    <w:multiLevelType w:val="hybridMultilevel"/>
    <w:tmpl w:val="E95E4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05E2173"/>
    <w:multiLevelType w:val="hybridMultilevel"/>
    <w:tmpl w:val="E7AC685C"/>
    <w:lvl w:ilvl="0" w:tplc="1AC8EF36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9" w15:restartNumberingAfterBreak="0">
    <w:nsid w:val="41132800"/>
    <w:multiLevelType w:val="multilevel"/>
    <w:tmpl w:val="01C421BA"/>
    <w:lvl w:ilvl="0">
      <w:start w:val="5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0" w15:restartNumberingAfterBreak="0">
    <w:nsid w:val="415766A4"/>
    <w:multiLevelType w:val="multilevel"/>
    <w:tmpl w:val="5120B2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235"/>
        </w:tabs>
        <w:ind w:left="323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55"/>
        </w:tabs>
        <w:ind w:left="395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51" w15:restartNumberingAfterBreak="0">
    <w:nsid w:val="45E35E50"/>
    <w:multiLevelType w:val="hybridMultilevel"/>
    <w:tmpl w:val="09904B44"/>
    <w:lvl w:ilvl="0" w:tplc="0420C3A8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4E1D7BDD"/>
    <w:multiLevelType w:val="hybridMultilevel"/>
    <w:tmpl w:val="4656C7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0AF1D9D"/>
    <w:multiLevelType w:val="hybridMultilevel"/>
    <w:tmpl w:val="ABC6589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4" w15:restartNumberingAfterBreak="0">
    <w:nsid w:val="54964056"/>
    <w:multiLevelType w:val="hybridMultilevel"/>
    <w:tmpl w:val="BE741C90"/>
    <w:lvl w:ilvl="0" w:tplc="3552135A">
      <w:start w:val="1"/>
      <w:numFmt w:val="lowerLetter"/>
      <w:lvlText w:val="%1)"/>
      <w:lvlJc w:val="left"/>
      <w:pPr>
        <w:ind w:left="2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50159DE"/>
    <w:multiLevelType w:val="hybridMultilevel"/>
    <w:tmpl w:val="B586526C"/>
    <w:lvl w:ilvl="0" w:tplc="1A00C9C2">
      <w:start w:val="1"/>
      <w:numFmt w:val="decimal"/>
      <w:lvlText w:val="%1)"/>
      <w:lvlJc w:val="left"/>
      <w:pPr>
        <w:tabs>
          <w:tab w:val="num" w:pos="1476"/>
        </w:tabs>
        <w:ind w:left="1476" w:hanging="396"/>
      </w:pPr>
      <w:rPr>
        <w:rFonts w:asciiTheme="minorHAnsi" w:eastAsia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5060151"/>
    <w:multiLevelType w:val="hybridMultilevel"/>
    <w:tmpl w:val="0D36529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54B6FFF"/>
    <w:multiLevelType w:val="hybridMultilevel"/>
    <w:tmpl w:val="BB5659CC"/>
    <w:lvl w:ilvl="0" w:tplc="01AEB9B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8" w15:restartNumberingAfterBreak="0">
    <w:nsid w:val="57E52B28"/>
    <w:multiLevelType w:val="hybridMultilevel"/>
    <w:tmpl w:val="FAC056F4"/>
    <w:lvl w:ilvl="0" w:tplc="348E7860">
      <w:start w:val="1"/>
      <w:numFmt w:val="decimal"/>
      <w:lvlText w:val="%1)"/>
      <w:lvlJc w:val="left"/>
      <w:pPr>
        <w:tabs>
          <w:tab w:val="num" w:pos="3172"/>
        </w:tabs>
        <w:ind w:left="3172" w:hanging="396"/>
      </w:pPr>
      <w:rPr>
        <w:rFonts w:asciiTheme="minorHAnsi" w:eastAsiaTheme="minorHAnsi" w:hAnsiTheme="minorHAnsi" w:cstheme="minorHAnsi"/>
      </w:rPr>
    </w:lvl>
    <w:lvl w:ilvl="1" w:tplc="04150011">
      <w:start w:val="1"/>
      <w:numFmt w:val="decimal"/>
      <w:lvlText w:val="%2)"/>
      <w:lvlJc w:val="left"/>
      <w:pPr>
        <w:tabs>
          <w:tab w:val="num" w:pos="3136"/>
        </w:tabs>
        <w:ind w:left="3136" w:hanging="360"/>
      </w:pPr>
      <w:rPr>
        <w:rFonts w:hint="default"/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3856"/>
        </w:tabs>
        <w:ind w:left="38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76"/>
        </w:tabs>
        <w:ind w:left="45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96"/>
        </w:tabs>
        <w:ind w:left="52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016"/>
        </w:tabs>
        <w:ind w:left="60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736"/>
        </w:tabs>
        <w:ind w:left="67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456"/>
        </w:tabs>
        <w:ind w:left="74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76"/>
        </w:tabs>
        <w:ind w:left="8176" w:hanging="180"/>
      </w:pPr>
    </w:lvl>
  </w:abstractNum>
  <w:abstractNum w:abstractNumId="59" w15:restartNumberingAfterBreak="0">
    <w:nsid w:val="58836A12"/>
    <w:multiLevelType w:val="hybridMultilevel"/>
    <w:tmpl w:val="4A26FF22"/>
    <w:lvl w:ilvl="0" w:tplc="540CA820">
      <w:start w:val="1"/>
      <w:numFmt w:val="decimal"/>
      <w:lvlText w:val="%1)"/>
      <w:lvlJc w:val="left"/>
      <w:pPr>
        <w:ind w:left="1758" w:hanging="360"/>
      </w:pPr>
      <w:rPr>
        <w:rFonts w:asciiTheme="minorHAnsi" w:eastAsia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8CF33B9"/>
    <w:multiLevelType w:val="hybridMultilevel"/>
    <w:tmpl w:val="E2BCCE54"/>
    <w:name w:val="WW8Num3723232"/>
    <w:lvl w:ilvl="0" w:tplc="01AEB9BC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61" w15:restartNumberingAfterBreak="0">
    <w:nsid w:val="5AB81952"/>
    <w:multiLevelType w:val="hybridMultilevel"/>
    <w:tmpl w:val="D90AFFDE"/>
    <w:lvl w:ilvl="0" w:tplc="8EDABC7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FD651D5"/>
    <w:multiLevelType w:val="hybridMultilevel"/>
    <w:tmpl w:val="5C28BF38"/>
    <w:lvl w:ilvl="0" w:tplc="02D28274">
      <w:start w:val="1"/>
      <w:numFmt w:val="decimal"/>
      <w:lvlText w:val="%1)"/>
      <w:lvlJc w:val="left"/>
      <w:pPr>
        <w:ind w:left="1068" w:hanging="360"/>
      </w:pPr>
      <w:rPr>
        <w:rFonts w:ascii="Cambria" w:hAnsi="Cambria" w:hint="default"/>
        <w:b w:val="0"/>
        <w:i w:val="0"/>
        <w:color w:val="auto"/>
        <w:sz w:val="24"/>
      </w:rPr>
    </w:lvl>
    <w:lvl w:ilvl="1" w:tplc="7B004226">
      <w:start w:val="1"/>
      <w:numFmt w:val="decimal"/>
      <w:lvlText w:val="%2)"/>
      <w:lvlJc w:val="left"/>
      <w:pPr>
        <w:ind w:left="1788" w:hanging="360"/>
      </w:pPr>
      <w:rPr>
        <w:rFonts w:asciiTheme="minorHAnsi" w:eastAsia="Times New Roman" w:hAnsiTheme="minorHAnsi" w:cstheme="minorHAnsi" w:hint="default"/>
        <w:b w:val="0"/>
        <w:i w:val="0"/>
        <w:color w:val="auto"/>
        <w:sz w:val="22"/>
        <w:szCs w:val="22"/>
      </w:rPr>
    </w:lvl>
    <w:lvl w:ilvl="2" w:tplc="04150011">
      <w:start w:val="1"/>
      <w:numFmt w:val="decimal"/>
      <w:lvlText w:val="%3)"/>
      <w:lvlJc w:val="left"/>
      <w:pPr>
        <w:ind w:left="2688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3228" w:hanging="360"/>
      </w:pPr>
      <w:rPr>
        <w:rFonts w:hint="default"/>
      </w:rPr>
    </w:lvl>
    <w:lvl w:ilvl="4" w:tplc="3F4CD212">
      <w:start w:val="1"/>
      <w:numFmt w:val="lowerLetter"/>
      <w:lvlText w:val="%5)"/>
      <w:lvlJc w:val="left"/>
      <w:pPr>
        <w:ind w:left="3948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3" w15:restartNumberingAfterBreak="0">
    <w:nsid w:val="606836B5"/>
    <w:multiLevelType w:val="hybridMultilevel"/>
    <w:tmpl w:val="E10AD8CC"/>
    <w:lvl w:ilvl="0" w:tplc="1B84E65A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cstheme="minorHAnsi" w:hint="default"/>
        <w:b w:val="0"/>
        <w:i w:val="0"/>
        <w:color w:val="auto"/>
        <w:sz w:val="22"/>
        <w:szCs w:val="22"/>
      </w:rPr>
    </w:lvl>
    <w:lvl w:ilvl="1" w:tplc="3FF04BFC">
      <w:start w:val="1"/>
      <w:numFmt w:val="decimal"/>
      <w:lvlText w:val="%2)"/>
      <w:lvlJc w:val="left"/>
      <w:pPr>
        <w:ind w:left="1800" w:hanging="360"/>
      </w:pPr>
      <w:rPr>
        <w:rFonts w:asciiTheme="minorHAnsi" w:hAnsiTheme="minorHAnsi" w:cstheme="minorHAnsi" w:hint="default"/>
        <w:b w:val="0"/>
        <w:i w:val="0"/>
        <w:color w:val="auto"/>
        <w:sz w:val="22"/>
        <w:szCs w:val="22"/>
      </w:rPr>
    </w:lvl>
    <w:lvl w:ilvl="2" w:tplc="04150011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8B187FC4">
      <w:start w:val="1"/>
      <w:numFmt w:val="lowerLetter"/>
      <w:lvlText w:val="%4)"/>
      <w:lvlJc w:val="left"/>
      <w:pPr>
        <w:ind w:left="3240" w:hanging="360"/>
      </w:pPr>
      <w:rPr>
        <w:rFonts w:hint="default"/>
        <w:color w:val="000000"/>
        <w:sz w:val="23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63615B98"/>
    <w:multiLevelType w:val="hybridMultilevel"/>
    <w:tmpl w:val="938029BA"/>
    <w:lvl w:ilvl="0" w:tplc="65A8593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64084701"/>
    <w:multiLevelType w:val="hybridMultilevel"/>
    <w:tmpl w:val="72CECB96"/>
    <w:name w:val="WW8Num372323"/>
    <w:lvl w:ilvl="0" w:tplc="A680FDF2">
      <w:start w:val="1"/>
      <w:numFmt w:val="lowerLetter"/>
      <w:lvlText w:val="%1)"/>
      <w:lvlJc w:val="left"/>
      <w:pPr>
        <w:ind w:left="1582" w:hanging="360"/>
      </w:pPr>
      <w:rPr>
        <w:rFonts w:ascii="Cambria" w:eastAsia="Calibri" w:hAnsi="Cambria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6A467A8"/>
    <w:multiLevelType w:val="hybridMultilevel"/>
    <w:tmpl w:val="C98C85A6"/>
    <w:lvl w:ilvl="0" w:tplc="93DE1E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6C73AFE"/>
    <w:multiLevelType w:val="hybridMultilevel"/>
    <w:tmpl w:val="B1CED55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8" w15:restartNumberingAfterBreak="0">
    <w:nsid w:val="68194C76"/>
    <w:multiLevelType w:val="hybridMultilevel"/>
    <w:tmpl w:val="72D00286"/>
    <w:lvl w:ilvl="0" w:tplc="01B6E604">
      <w:start w:val="1"/>
      <w:numFmt w:val="decimal"/>
      <w:lvlText w:val="%1)"/>
      <w:lvlJc w:val="left"/>
      <w:pPr>
        <w:ind w:left="1800" w:hanging="360"/>
      </w:pPr>
      <w:rPr>
        <w:rFonts w:ascii="Cambria Math" w:hAnsi="Cambria Math" w:hint="default"/>
        <w:b w:val="0"/>
        <w:i w:val="0"/>
        <w:color w:val="auto"/>
        <w:sz w:val="24"/>
      </w:rPr>
    </w:lvl>
    <w:lvl w:ilvl="1" w:tplc="34064BEC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9E419F6"/>
    <w:multiLevelType w:val="hybridMultilevel"/>
    <w:tmpl w:val="2A9C18F0"/>
    <w:lvl w:ilvl="0" w:tplc="15FEF4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AF7669B"/>
    <w:multiLevelType w:val="hybridMultilevel"/>
    <w:tmpl w:val="456CD410"/>
    <w:lvl w:ilvl="0" w:tplc="0C94F1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BA5608F"/>
    <w:multiLevelType w:val="multilevel"/>
    <w:tmpl w:val="0B1478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3"/>
      <w:numFmt w:val="decimal"/>
      <w:lvlText w:val="%3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)"/>
      <w:lvlJc w:val="left"/>
      <w:rPr>
        <w:rFonts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0"/>
        <w:szCs w:val="20"/>
        <w:u w:val="none"/>
      </w:rPr>
    </w:lvl>
    <w:lvl w:ilvl="4">
      <w:start w:val="1"/>
      <w:numFmt w:val="lowerLetter"/>
      <w:lvlText w:val="%5)"/>
      <w:lvlJc w:val="left"/>
      <w:rPr>
        <w:rFonts w:asciiTheme="majorHAnsi" w:eastAsiaTheme="minorHAnsi" w:hAnsiTheme="majorHAnsi" w:cstheme="majorHAnsi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0"/>
        <w:szCs w:val="20"/>
        <w:u w:val="none"/>
      </w:rPr>
    </w:lvl>
    <w:lvl w:ilvl="5">
      <w:start w:val="1"/>
      <w:numFmt w:val="lowerLetter"/>
      <w:lvlText w:val="%6)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7)"/>
      <w:lvlJc w:val="left"/>
      <w:rPr>
        <w:rFonts w:asciiTheme="minorHAnsi" w:eastAsiaTheme="minorHAnsi" w:hAnsiTheme="minorHAnsi" w:cstheme="minorHAnsi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0"/>
        <w:szCs w:val="20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 w15:restartNumberingAfterBreak="0">
    <w:nsid w:val="6BA722E8"/>
    <w:multiLevelType w:val="hybridMultilevel"/>
    <w:tmpl w:val="853E2818"/>
    <w:lvl w:ilvl="0" w:tplc="AA0ABEA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6BF43358"/>
    <w:multiLevelType w:val="hybridMultilevel"/>
    <w:tmpl w:val="4378D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E5626AB"/>
    <w:multiLevelType w:val="multilevel"/>
    <w:tmpl w:val="8D50E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i w:val="0"/>
        <w:color w:val="339966"/>
      </w:rPr>
    </w:lvl>
    <w:lvl w:ilvl="3">
      <w:start w:val="1"/>
      <w:numFmt w:val="upperRoman"/>
      <w:lvlText w:val="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  <w:b w:val="0"/>
      </w:rPr>
    </w:lvl>
    <w:lvl w:ilvl="5">
      <w:start w:val="1"/>
      <w:numFmt w:val="lowerLetter"/>
      <w:lvlText w:val="%6)"/>
      <w:lvlJc w:val="left"/>
      <w:pPr>
        <w:ind w:left="1070" w:hanging="360"/>
      </w:pPr>
      <w:rPr>
        <w:rFonts w:hint="default"/>
        <w:b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  <w:b w:val="0"/>
        <w:bCs w:val="0"/>
        <w:color w:val="auto"/>
        <w:sz w:val="22"/>
        <w:szCs w:val="22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ECD789E"/>
    <w:multiLevelType w:val="hybridMultilevel"/>
    <w:tmpl w:val="28161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9C6CF7"/>
    <w:multiLevelType w:val="hybridMultilevel"/>
    <w:tmpl w:val="1FDCB5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F641FA"/>
    <w:multiLevelType w:val="multilevel"/>
    <w:tmpl w:val="873C8DC2"/>
    <w:lvl w:ilvl="0">
      <w:start w:val="5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3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9" w15:restartNumberingAfterBreak="0">
    <w:nsid w:val="730900FE"/>
    <w:multiLevelType w:val="hybridMultilevel"/>
    <w:tmpl w:val="A28A2BC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0" w15:restartNumberingAfterBreak="0">
    <w:nsid w:val="737F1890"/>
    <w:multiLevelType w:val="hybridMultilevel"/>
    <w:tmpl w:val="9794AE0E"/>
    <w:name w:val="WW8Num37232"/>
    <w:lvl w:ilvl="0" w:tplc="EC66BBB4">
      <w:start w:val="1"/>
      <w:numFmt w:val="lowerLetter"/>
      <w:lvlText w:val="%1)"/>
      <w:lvlJc w:val="left"/>
      <w:pPr>
        <w:ind w:left="1582" w:hanging="360"/>
      </w:pPr>
      <w:rPr>
        <w:rFonts w:ascii="Cambria" w:eastAsia="Calibri" w:hAnsi="Cambria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2302" w:hanging="360"/>
      </w:pPr>
    </w:lvl>
    <w:lvl w:ilvl="2" w:tplc="0415001B">
      <w:start w:val="1"/>
      <w:numFmt w:val="lowerRoman"/>
      <w:lvlText w:val="%3."/>
      <w:lvlJc w:val="right"/>
      <w:pPr>
        <w:ind w:left="3022" w:hanging="180"/>
      </w:pPr>
    </w:lvl>
    <w:lvl w:ilvl="3" w:tplc="0415000F">
      <w:start w:val="1"/>
      <w:numFmt w:val="decimal"/>
      <w:lvlText w:val="%4."/>
      <w:lvlJc w:val="left"/>
      <w:pPr>
        <w:ind w:left="3742" w:hanging="360"/>
      </w:pPr>
    </w:lvl>
    <w:lvl w:ilvl="4" w:tplc="04150019">
      <w:start w:val="1"/>
      <w:numFmt w:val="lowerLetter"/>
      <w:lvlText w:val="%5."/>
      <w:lvlJc w:val="left"/>
      <w:pPr>
        <w:ind w:left="4462" w:hanging="360"/>
      </w:pPr>
    </w:lvl>
    <w:lvl w:ilvl="5" w:tplc="0415001B">
      <w:start w:val="1"/>
      <w:numFmt w:val="lowerRoman"/>
      <w:lvlText w:val="%6."/>
      <w:lvlJc w:val="right"/>
      <w:pPr>
        <w:ind w:left="5182" w:hanging="180"/>
      </w:pPr>
    </w:lvl>
    <w:lvl w:ilvl="6" w:tplc="0415000F">
      <w:start w:val="1"/>
      <w:numFmt w:val="decimal"/>
      <w:lvlText w:val="%7."/>
      <w:lvlJc w:val="left"/>
      <w:pPr>
        <w:ind w:left="5902" w:hanging="360"/>
      </w:pPr>
    </w:lvl>
    <w:lvl w:ilvl="7" w:tplc="04150019">
      <w:start w:val="1"/>
      <w:numFmt w:val="lowerLetter"/>
      <w:lvlText w:val="%8."/>
      <w:lvlJc w:val="left"/>
      <w:pPr>
        <w:ind w:left="6622" w:hanging="360"/>
      </w:pPr>
    </w:lvl>
    <w:lvl w:ilvl="8" w:tplc="0415001B">
      <w:start w:val="1"/>
      <w:numFmt w:val="lowerRoman"/>
      <w:lvlText w:val="%9."/>
      <w:lvlJc w:val="right"/>
      <w:pPr>
        <w:ind w:left="7342" w:hanging="180"/>
      </w:pPr>
    </w:lvl>
  </w:abstractNum>
  <w:abstractNum w:abstractNumId="81" w15:restartNumberingAfterBreak="0">
    <w:nsid w:val="73F128D8"/>
    <w:multiLevelType w:val="hybridMultilevel"/>
    <w:tmpl w:val="D90AFFD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625310E"/>
    <w:multiLevelType w:val="hybridMultilevel"/>
    <w:tmpl w:val="2AA2DF26"/>
    <w:lvl w:ilvl="0" w:tplc="E9588920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7">
      <w:start w:val="1"/>
      <w:numFmt w:val="lowerLetter"/>
      <w:lvlText w:val="%3)"/>
      <w:lvlJc w:val="left"/>
      <w:pPr>
        <w:ind w:left="2700" w:hanging="36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7972504E"/>
    <w:multiLevelType w:val="singleLevel"/>
    <w:tmpl w:val="61185080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</w:rPr>
    </w:lvl>
  </w:abstractNum>
  <w:num w:numId="1" w16cid:durableId="881135003">
    <w:abstractNumId w:val="2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ppktnowy"/>
        <w:lvlText w:val="%1.%2."/>
        <w:lvlJc w:val="left"/>
        <w:pPr>
          <w:ind w:left="792" w:hanging="432"/>
        </w:pPr>
        <w:rPr>
          <w:rFonts w:ascii="Calibri" w:hAnsi="Calibri" w:hint="default"/>
          <w:b/>
          <w:i w:val="0"/>
          <w:sz w:val="22"/>
        </w:rPr>
      </w:lvl>
    </w:lvlOverride>
    <w:lvlOverride w:ilvl="2">
      <w:lvl w:ilvl="2">
        <w:start w:val="1"/>
        <w:numFmt w:val="decimal"/>
        <w:pStyle w:val="pppktnowy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Restart w:val="1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" w16cid:durableId="2087877517">
    <w:abstractNumId w:val="47"/>
  </w:num>
  <w:num w:numId="3" w16cid:durableId="198860164">
    <w:abstractNumId w:val="75"/>
  </w:num>
  <w:num w:numId="4" w16cid:durableId="1797988605">
    <w:abstractNumId w:val="28"/>
  </w:num>
  <w:num w:numId="5" w16cid:durableId="645401474">
    <w:abstractNumId w:val="7"/>
  </w:num>
  <w:num w:numId="6" w16cid:durableId="253634242">
    <w:abstractNumId w:val="10"/>
  </w:num>
  <w:num w:numId="7" w16cid:durableId="462963497">
    <w:abstractNumId w:val="12"/>
  </w:num>
  <w:num w:numId="8" w16cid:durableId="1854102799">
    <w:abstractNumId w:val="17"/>
  </w:num>
  <w:num w:numId="9" w16cid:durableId="170670985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91200489">
    <w:abstractNumId w:val="6"/>
  </w:num>
  <w:num w:numId="11" w16cid:durableId="487788959">
    <w:abstractNumId w:val="19"/>
  </w:num>
  <w:num w:numId="12" w16cid:durableId="1537229797">
    <w:abstractNumId w:val="51"/>
  </w:num>
  <w:num w:numId="13" w16cid:durableId="1907182122">
    <w:abstractNumId w:val="15"/>
  </w:num>
  <w:num w:numId="14" w16cid:durableId="148139289">
    <w:abstractNumId w:val="73"/>
  </w:num>
  <w:num w:numId="15" w16cid:durableId="1461340941">
    <w:abstractNumId w:val="72"/>
  </w:num>
  <w:num w:numId="16" w16cid:durableId="990642393">
    <w:abstractNumId w:val="13"/>
  </w:num>
  <w:num w:numId="17" w16cid:durableId="447284615">
    <w:abstractNumId w:val="63"/>
  </w:num>
  <w:num w:numId="18" w16cid:durableId="386224121">
    <w:abstractNumId w:val="48"/>
  </w:num>
  <w:num w:numId="19" w16cid:durableId="1966039805">
    <w:abstractNumId w:val="62"/>
  </w:num>
  <w:num w:numId="20" w16cid:durableId="1294678003">
    <w:abstractNumId w:val="25"/>
  </w:num>
  <w:num w:numId="21" w16cid:durableId="2082406964">
    <w:abstractNumId w:val="33"/>
  </w:num>
  <w:num w:numId="22" w16cid:durableId="962155784">
    <w:abstractNumId w:val="8"/>
  </w:num>
  <w:num w:numId="23" w16cid:durableId="1916545389">
    <w:abstractNumId w:val="22"/>
  </w:num>
  <w:num w:numId="24" w16cid:durableId="1761221694">
    <w:abstractNumId w:val="52"/>
  </w:num>
  <w:num w:numId="25" w16cid:durableId="319113509">
    <w:abstractNumId w:val="23"/>
  </w:num>
  <w:num w:numId="26" w16cid:durableId="1880822608">
    <w:abstractNumId w:val="69"/>
  </w:num>
  <w:num w:numId="27" w16cid:durableId="893928129">
    <w:abstractNumId w:val="20"/>
  </w:num>
  <w:num w:numId="28" w16cid:durableId="850529769">
    <w:abstractNumId w:val="5"/>
  </w:num>
  <w:num w:numId="29" w16cid:durableId="806170157">
    <w:abstractNumId w:val="16"/>
  </w:num>
  <w:num w:numId="30" w16cid:durableId="2012105052">
    <w:abstractNumId w:val="42"/>
  </w:num>
  <w:num w:numId="31" w16cid:durableId="921452646">
    <w:abstractNumId w:val="83"/>
  </w:num>
  <w:num w:numId="32" w16cid:durableId="327025194">
    <w:abstractNumId w:val="40"/>
  </w:num>
  <w:num w:numId="33" w16cid:durableId="2072536761">
    <w:abstractNumId w:val="31"/>
  </w:num>
  <w:num w:numId="34" w16cid:durableId="1172338243">
    <w:abstractNumId w:val="29"/>
  </w:num>
  <w:num w:numId="35" w16cid:durableId="666590238">
    <w:abstractNumId w:val="68"/>
  </w:num>
  <w:num w:numId="36" w16cid:durableId="571239792">
    <w:abstractNumId w:val="79"/>
  </w:num>
  <w:num w:numId="37" w16cid:durableId="1477455485">
    <w:abstractNumId w:val="53"/>
  </w:num>
  <w:num w:numId="38" w16cid:durableId="2053188513">
    <w:abstractNumId w:val="36"/>
  </w:num>
  <w:num w:numId="39" w16cid:durableId="1880975297">
    <w:abstractNumId w:val="45"/>
  </w:num>
  <w:num w:numId="40" w16cid:durableId="1912542932">
    <w:abstractNumId w:val="76"/>
  </w:num>
  <w:num w:numId="41" w16cid:durableId="964429544">
    <w:abstractNumId w:val="9"/>
  </w:num>
  <w:num w:numId="42" w16cid:durableId="584729771">
    <w:abstractNumId w:val="34"/>
  </w:num>
  <w:num w:numId="43" w16cid:durableId="1915234406">
    <w:abstractNumId w:val="14"/>
  </w:num>
  <w:num w:numId="44" w16cid:durableId="1837958306">
    <w:abstractNumId w:val="21"/>
  </w:num>
  <w:num w:numId="45" w16cid:durableId="1934583626">
    <w:abstractNumId w:val="27"/>
  </w:num>
  <w:num w:numId="46" w16cid:durableId="1808160178">
    <w:abstractNumId w:val="58"/>
  </w:num>
  <w:num w:numId="47" w16cid:durableId="1737849608">
    <w:abstractNumId w:val="55"/>
  </w:num>
  <w:num w:numId="48" w16cid:durableId="1307469404">
    <w:abstractNumId w:val="64"/>
  </w:num>
  <w:num w:numId="49" w16cid:durableId="224415918">
    <w:abstractNumId w:val="49"/>
  </w:num>
  <w:num w:numId="50" w16cid:durableId="1195004597">
    <w:abstractNumId w:val="56"/>
  </w:num>
  <w:num w:numId="51" w16cid:durableId="1189834282">
    <w:abstractNumId w:val="57"/>
  </w:num>
  <w:num w:numId="52" w16cid:durableId="1055350569">
    <w:abstractNumId w:val="46"/>
  </w:num>
  <w:num w:numId="53" w16cid:durableId="980888122">
    <w:abstractNumId w:val="50"/>
  </w:num>
  <w:num w:numId="54" w16cid:durableId="694038651">
    <w:abstractNumId w:val="74"/>
  </w:num>
  <w:num w:numId="55" w16cid:durableId="259027694">
    <w:abstractNumId w:val="67"/>
  </w:num>
  <w:num w:numId="56" w16cid:durableId="1114331114">
    <w:abstractNumId w:val="78"/>
  </w:num>
  <w:num w:numId="57" w16cid:durableId="1301417105">
    <w:abstractNumId w:val="41"/>
  </w:num>
  <w:num w:numId="58" w16cid:durableId="2012296139">
    <w:abstractNumId w:val="30"/>
  </w:num>
  <w:num w:numId="59" w16cid:durableId="740326448">
    <w:abstractNumId w:val="24"/>
  </w:num>
  <w:num w:numId="60" w16cid:durableId="1348287427">
    <w:abstractNumId w:val="39"/>
  </w:num>
  <w:num w:numId="61" w16cid:durableId="2066559487">
    <w:abstractNumId w:val="18"/>
  </w:num>
  <w:num w:numId="62" w16cid:durableId="1840735462">
    <w:abstractNumId w:val="5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1137337729">
    <w:abstractNumId w:val="82"/>
  </w:num>
  <w:num w:numId="64" w16cid:durableId="2028947411">
    <w:abstractNumId w:val="54"/>
  </w:num>
  <w:num w:numId="65" w16cid:durableId="445345562">
    <w:abstractNumId w:val="4"/>
  </w:num>
  <w:num w:numId="66" w16cid:durableId="971908310">
    <w:abstractNumId w:val="59"/>
  </w:num>
  <w:num w:numId="67" w16cid:durableId="459762468">
    <w:abstractNumId w:val="71"/>
  </w:num>
  <w:num w:numId="68" w16cid:durableId="1698651276">
    <w:abstractNumId w:val="32"/>
  </w:num>
  <w:num w:numId="69" w16cid:durableId="1498351321">
    <w:abstractNumId w:val="43"/>
  </w:num>
  <w:num w:numId="70" w16cid:durableId="891699022">
    <w:abstractNumId w:val="77"/>
  </w:num>
  <w:num w:numId="71" w16cid:durableId="1406414714">
    <w:abstractNumId w:val="61"/>
  </w:num>
  <w:num w:numId="72" w16cid:durableId="571045937">
    <w:abstractNumId w:val="81"/>
  </w:num>
  <w:num w:numId="73" w16cid:durableId="1863930874">
    <w:abstractNumId w:val="44"/>
  </w:num>
  <w:num w:numId="74" w16cid:durableId="1932546436">
    <w:abstractNumId w:val="70"/>
  </w:num>
  <w:num w:numId="75" w16cid:durableId="493305197">
    <w:abstractNumId w:val="37"/>
  </w:num>
  <w:num w:numId="76" w16cid:durableId="729115167">
    <w:abstractNumId w:val="66"/>
  </w:num>
  <w:num w:numId="77" w16cid:durableId="1756315932">
    <w:abstractNumId w:val="11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2C4"/>
    <w:rsid w:val="000030C4"/>
    <w:rsid w:val="000032C6"/>
    <w:rsid w:val="0000484B"/>
    <w:rsid w:val="00006948"/>
    <w:rsid w:val="00006AC0"/>
    <w:rsid w:val="000115BD"/>
    <w:rsid w:val="00012683"/>
    <w:rsid w:val="000143D3"/>
    <w:rsid w:val="000146E5"/>
    <w:rsid w:val="00015C19"/>
    <w:rsid w:val="000167CD"/>
    <w:rsid w:val="0002156B"/>
    <w:rsid w:val="00021EB7"/>
    <w:rsid w:val="000228A7"/>
    <w:rsid w:val="00022A98"/>
    <w:rsid w:val="00024F91"/>
    <w:rsid w:val="00026B3E"/>
    <w:rsid w:val="00027D76"/>
    <w:rsid w:val="0003291B"/>
    <w:rsid w:val="000334A6"/>
    <w:rsid w:val="00034624"/>
    <w:rsid w:val="000370AC"/>
    <w:rsid w:val="00040327"/>
    <w:rsid w:val="00041948"/>
    <w:rsid w:val="00042BCA"/>
    <w:rsid w:val="00043D0F"/>
    <w:rsid w:val="000458D3"/>
    <w:rsid w:val="000458F2"/>
    <w:rsid w:val="00047040"/>
    <w:rsid w:val="000473BA"/>
    <w:rsid w:val="00050D81"/>
    <w:rsid w:val="000510A2"/>
    <w:rsid w:val="0005198A"/>
    <w:rsid w:val="000575BF"/>
    <w:rsid w:val="00060583"/>
    <w:rsid w:val="00060ECC"/>
    <w:rsid w:val="000653AA"/>
    <w:rsid w:val="00065C1E"/>
    <w:rsid w:val="0007047F"/>
    <w:rsid w:val="00074A9F"/>
    <w:rsid w:val="000758AB"/>
    <w:rsid w:val="00080157"/>
    <w:rsid w:val="00080908"/>
    <w:rsid w:val="000824AB"/>
    <w:rsid w:val="00083769"/>
    <w:rsid w:val="0008591C"/>
    <w:rsid w:val="000867A0"/>
    <w:rsid w:val="000923DA"/>
    <w:rsid w:val="000925AB"/>
    <w:rsid w:val="00095996"/>
    <w:rsid w:val="00096545"/>
    <w:rsid w:val="000A0E6E"/>
    <w:rsid w:val="000A2189"/>
    <w:rsid w:val="000A3270"/>
    <w:rsid w:val="000A345E"/>
    <w:rsid w:val="000A34DB"/>
    <w:rsid w:val="000A3F70"/>
    <w:rsid w:val="000A7058"/>
    <w:rsid w:val="000A7C18"/>
    <w:rsid w:val="000B1B3B"/>
    <w:rsid w:val="000B29D3"/>
    <w:rsid w:val="000B3F00"/>
    <w:rsid w:val="000B5F42"/>
    <w:rsid w:val="000C0A31"/>
    <w:rsid w:val="000C1BF8"/>
    <w:rsid w:val="000C2CFF"/>
    <w:rsid w:val="000C2F40"/>
    <w:rsid w:val="000C50DB"/>
    <w:rsid w:val="000D1DE1"/>
    <w:rsid w:val="000D2538"/>
    <w:rsid w:val="000D290E"/>
    <w:rsid w:val="000D3595"/>
    <w:rsid w:val="000D3A85"/>
    <w:rsid w:val="000D47D9"/>
    <w:rsid w:val="000D5725"/>
    <w:rsid w:val="000D5EAC"/>
    <w:rsid w:val="000E193E"/>
    <w:rsid w:val="000E37F4"/>
    <w:rsid w:val="000E4EF9"/>
    <w:rsid w:val="000E6FB4"/>
    <w:rsid w:val="000F2F62"/>
    <w:rsid w:val="000F446F"/>
    <w:rsid w:val="000F64E7"/>
    <w:rsid w:val="00101397"/>
    <w:rsid w:val="0010165E"/>
    <w:rsid w:val="001027B6"/>
    <w:rsid w:val="00105B4C"/>
    <w:rsid w:val="001076AA"/>
    <w:rsid w:val="00107910"/>
    <w:rsid w:val="00107BD8"/>
    <w:rsid w:val="00107FCD"/>
    <w:rsid w:val="001101F0"/>
    <w:rsid w:val="001112B0"/>
    <w:rsid w:val="00112AE3"/>
    <w:rsid w:val="00112CDF"/>
    <w:rsid w:val="00115EA9"/>
    <w:rsid w:val="001211C2"/>
    <w:rsid w:val="00123355"/>
    <w:rsid w:val="001244D4"/>
    <w:rsid w:val="001244E9"/>
    <w:rsid w:val="00126ECF"/>
    <w:rsid w:val="00127705"/>
    <w:rsid w:val="00127976"/>
    <w:rsid w:val="00130D53"/>
    <w:rsid w:val="00131CAD"/>
    <w:rsid w:val="0013375F"/>
    <w:rsid w:val="0013404C"/>
    <w:rsid w:val="00135197"/>
    <w:rsid w:val="001371B1"/>
    <w:rsid w:val="0013749F"/>
    <w:rsid w:val="00140816"/>
    <w:rsid w:val="001418F9"/>
    <w:rsid w:val="00141CE6"/>
    <w:rsid w:val="001420DD"/>
    <w:rsid w:val="001423C8"/>
    <w:rsid w:val="00142751"/>
    <w:rsid w:val="00142817"/>
    <w:rsid w:val="0014287E"/>
    <w:rsid w:val="001442B7"/>
    <w:rsid w:val="00150F1A"/>
    <w:rsid w:val="00151797"/>
    <w:rsid w:val="00151AF8"/>
    <w:rsid w:val="00155448"/>
    <w:rsid w:val="00157214"/>
    <w:rsid w:val="00161B40"/>
    <w:rsid w:val="0016250B"/>
    <w:rsid w:val="00162995"/>
    <w:rsid w:val="00163C5A"/>
    <w:rsid w:val="00166632"/>
    <w:rsid w:val="00167F29"/>
    <w:rsid w:val="001726E8"/>
    <w:rsid w:val="00172F03"/>
    <w:rsid w:val="00177735"/>
    <w:rsid w:val="0018031A"/>
    <w:rsid w:val="001806CB"/>
    <w:rsid w:val="00182F09"/>
    <w:rsid w:val="00183623"/>
    <w:rsid w:val="001846EA"/>
    <w:rsid w:val="00192BEA"/>
    <w:rsid w:val="00194530"/>
    <w:rsid w:val="001A0B51"/>
    <w:rsid w:val="001A13F2"/>
    <w:rsid w:val="001A18D9"/>
    <w:rsid w:val="001A2202"/>
    <w:rsid w:val="001A3234"/>
    <w:rsid w:val="001B0176"/>
    <w:rsid w:val="001B2548"/>
    <w:rsid w:val="001B3543"/>
    <w:rsid w:val="001C14A1"/>
    <w:rsid w:val="001C488C"/>
    <w:rsid w:val="001C6889"/>
    <w:rsid w:val="001C6D74"/>
    <w:rsid w:val="001D148E"/>
    <w:rsid w:val="001D260B"/>
    <w:rsid w:val="001D2C20"/>
    <w:rsid w:val="001D42F0"/>
    <w:rsid w:val="001D513B"/>
    <w:rsid w:val="001E1369"/>
    <w:rsid w:val="001E13EC"/>
    <w:rsid w:val="001E3524"/>
    <w:rsid w:val="001E5671"/>
    <w:rsid w:val="001F5DC8"/>
    <w:rsid w:val="001F5FD1"/>
    <w:rsid w:val="0020461D"/>
    <w:rsid w:val="0020646F"/>
    <w:rsid w:val="0020679B"/>
    <w:rsid w:val="002109A5"/>
    <w:rsid w:val="00210C7A"/>
    <w:rsid w:val="002126F3"/>
    <w:rsid w:val="00214D48"/>
    <w:rsid w:val="002166CF"/>
    <w:rsid w:val="0021694A"/>
    <w:rsid w:val="00217A3C"/>
    <w:rsid w:val="00217A97"/>
    <w:rsid w:val="00217D41"/>
    <w:rsid w:val="002250C8"/>
    <w:rsid w:val="00225E79"/>
    <w:rsid w:val="002275A0"/>
    <w:rsid w:val="00230644"/>
    <w:rsid w:val="00230B59"/>
    <w:rsid w:val="00230E48"/>
    <w:rsid w:val="00231083"/>
    <w:rsid w:val="00231268"/>
    <w:rsid w:val="00232301"/>
    <w:rsid w:val="00232773"/>
    <w:rsid w:val="00233A54"/>
    <w:rsid w:val="00236284"/>
    <w:rsid w:val="00236967"/>
    <w:rsid w:val="00236FBB"/>
    <w:rsid w:val="00237237"/>
    <w:rsid w:val="00237EA2"/>
    <w:rsid w:val="00240B0B"/>
    <w:rsid w:val="00243FE9"/>
    <w:rsid w:val="0024471B"/>
    <w:rsid w:val="002448D9"/>
    <w:rsid w:val="002456CE"/>
    <w:rsid w:val="002469E7"/>
    <w:rsid w:val="00247115"/>
    <w:rsid w:val="00247CB5"/>
    <w:rsid w:val="002504AB"/>
    <w:rsid w:val="00250763"/>
    <w:rsid w:val="0025289D"/>
    <w:rsid w:val="00252B20"/>
    <w:rsid w:val="002532EB"/>
    <w:rsid w:val="002547D3"/>
    <w:rsid w:val="002550F6"/>
    <w:rsid w:val="002614EE"/>
    <w:rsid w:val="00262957"/>
    <w:rsid w:val="00262FA8"/>
    <w:rsid w:val="00264640"/>
    <w:rsid w:val="00264B9D"/>
    <w:rsid w:val="0026548F"/>
    <w:rsid w:val="00266780"/>
    <w:rsid w:val="002720EC"/>
    <w:rsid w:val="0027671D"/>
    <w:rsid w:val="0027724D"/>
    <w:rsid w:val="00280F5A"/>
    <w:rsid w:val="002829AF"/>
    <w:rsid w:val="00282A57"/>
    <w:rsid w:val="002840A4"/>
    <w:rsid w:val="002840EF"/>
    <w:rsid w:val="00284B81"/>
    <w:rsid w:val="00285337"/>
    <w:rsid w:val="00286561"/>
    <w:rsid w:val="00287796"/>
    <w:rsid w:val="00287957"/>
    <w:rsid w:val="0029081E"/>
    <w:rsid w:val="00290BC7"/>
    <w:rsid w:val="0029247C"/>
    <w:rsid w:val="00292997"/>
    <w:rsid w:val="00293A2F"/>
    <w:rsid w:val="00295B99"/>
    <w:rsid w:val="002976CC"/>
    <w:rsid w:val="002A0093"/>
    <w:rsid w:val="002A0D5F"/>
    <w:rsid w:val="002A3237"/>
    <w:rsid w:val="002A3C5A"/>
    <w:rsid w:val="002A701F"/>
    <w:rsid w:val="002A7AB9"/>
    <w:rsid w:val="002B0B3B"/>
    <w:rsid w:val="002B0BEF"/>
    <w:rsid w:val="002B1AF4"/>
    <w:rsid w:val="002B645F"/>
    <w:rsid w:val="002D1F26"/>
    <w:rsid w:val="002D732A"/>
    <w:rsid w:val="002E37DB"/>
    <w:rsid w:val="002E5BCE"/>
    <w:rsid w:val="002E5F63"/>
    <w:rsid w:val="002F0FC6"/>
    <w:rsid w:val="002F17F1"/>
    <w:rsid w:val="002F1AF7"/>
    <w:rsid w:val="002F3755"/>
    <w:rsid w:val="002F3870"/>
    <w:rsid w:val="002F3A4B"/>
    <w:rsid w:val="002F7447"/>
    <w:rsid w:val="002F7D51"/>
    <w:rsid w:val="003037F5"/>
    <w:rsid w:val="0030494D"/>
    <w:rsid w:val="00306215"/>
    <w:rsid w:val="00307605"/>
    <w:rsid w:val="00310AC3"/>
    <w:rsid w:val="00312B4D"/>
    <w:rsid w:val="00312DC6"/>
    <w:rsid w:val="003139D7"/>
    <w:rsid w:val="00313FAB"/>
    <w:rsid w:val="003147F3"/>
    <w:rsid w:val="003149B3"/>
    <w:rsid w:val="00314C74"/>
    <w:rsid w:val="003169BE"/>
    <w:rsid w:val="00316C88"/>
    <w:rsid w:val="00317D22"/>
    <w:rsid w:val="00321074"/>
    <w:rsid w:val="00322B43"/>
    <w:rsid w:val="0032498D"/>
    <w:rsid w:val="00324AAF"/>
    <w:rsid w:val="00326DDD"/>
    <w:rsid w:val="00326F07"/>
    <w:rsid w:val="003301BB"/>
    <w:rsid w:val="003301FB"/>
    <w:rsid w:val="0033095A"/>
    <w:rsid w:val="003321DF"/>
    <w:rsid w:val="00337752"/>
    <w:rsid w:val="00340509"/>
    <w:rsid w:val="00341B06"/>
    <w:rsid w:val="003454DF"/>
    <w:rsid w:val="003472E3"/>
    <w:rsid w:val="003474CF"/>
    <w:rsid w:val="003519CE"/>
    <w:rsid w:val="00351A1C"/>
    <w:rsid w:val="00353FA9"/>
    <w:rsid w:val="003547CB"/>
    <w:rsid w:val="00361EB8"/>
    <w:rsid w:val="00363F2C"/>
    <w:rsid w:val="0036438C"/>
    <w:rsid w:val="00365144"/>
    <w:rsid w:val="00367D30"/>
    <w:rsid w:val="003734E3"/>
    <w:rsid w:val="00374C43"/>
    <w:rsid w:val="00376CF4"/>
    <w:rsid w:val="00376FD8"/>
    <w:rsid w:val="00384E3D"/>
    <w:rsid w:val="0038697E"/>
    <w:rsid w:val="00386A58"/>
    <w:rsid w:val="00386E6E"/>
    <w:rsid w:val="0039000D"/>
    <w:rsid w:val="00391736"/>
    <w:rsid w:val="00392A04"/>
    <w:rsid w:val="00392DDF"/>
    <w:rsid w:val="003930A2"/>
    <w:rsid w:val="00393A02"/>
    <w:rsid w:val="00394BC7"/>
    <w:rsid w:val="003976E6"/>
    <w:rsid w:val="003A01CD"/>
    <w:rsid w:val="003A1861"/>
    <w:rsid w:val="003A21DF"/>
    <w:rsid w:val="003A75FD"/>
    <w:rsid w:val="003B11B2"/>
    <w:rsid w:val="003B16DA"/>
    <w:rsid w:val="003B173E"/>
    <w:rsid w:val="003B1D09"/>
    <w:rsid w:val="003B402A"/>
    <w:rsid w:val="003B6062"/>
    <w:rsid w:val="003C150A"/>
    <w:rsid w:val="003C1A99"/>
    <w:rsid w:val="003C2BFF"/>
    <w:rsid w:val="003C3212"/>
    <w:rsid w:val="003C4011"/>
    <w:rsid w:val="003C60D0"/>
    <w:rsid w:val="003C6890"/>
    <w:rsid w:val="003D049A"/>
    <w:rsid w:val="003D289F"/>
    <w:rsid w:val="003D5D90"/>
    <w:rsid w:val="003D5F0B"/>
    <w:rsid w:val="003D758D"/>
    <w:rsid w:val="003E2A82"/>
    <w:rsid w:val="003E4AA0"/>
    <w:rsid w:val="003E561E"/>
    <w:rsid w:val="003E6F0F"/>
    <w:rsid w:val="003E7289"/>
    <w:rsid w:val="003F4695"/>
    <w:rsid w:val="003F47A9"/>
    <w:rsid w:val="003F66FA"/>
    <w:rsid w:val="0040041D"/>
    <w:rsid w:val="00400DE6"/>
    <w:rsid w:val="0040162C"/>
    <w:rsid w:val="00401906"/>
    <w:rsid w:val="00402323"/>
    <w:rsid w:val="00402BF0"/>
    <w:rsid w:val="004049E5"/>
    <w:rsid w:val="00405DF6"/>
    <w:rsid w:val="0040698B"/>
    <w:rsid w:val="00406C52"/>
    <w:rsid w:val="00412F37"/>
    <w:rsid w:val="004163E8"/>
    <w:rsid w:val="004214E3"/>
    <w:rsid w:val="00422018"/>
    <w:rsid w:val="00424279"/>
    <w:rsid w:val="004261F4"/>
    <w:rsid w:val="0042681D"/>
    <w:rsid w:val="00426B1C"/>
    <w:rsid w:val="004302E8"/>
    <w:rsid w:val="00430374"/>
    <w:rsid w:val="004325F8"/>
    <w:rsid w:val="00432FE3"/>
    <w:rsid w:val="0043323D"/>
    <w:rsid w:val="00435B66"/>
    <w:rsid w:val="004366CF"/>
    <w:rsid w:val="0044324A"/>
    <w:rsid w:val="00443AB3"/>
    <w:rsid w:val="004505F1"/>
    <w:rsid w:val="004532E1"/>
    <w:rsid w:val="004542A3"/>
    <w:rsid w:val="00454468"/>
    <w:rsid w:val="0045693C"/>
    <w:rsid w:val="00457C3D"/>
    <w:rsid w:val="004612BA"/>
    <w:rsid w:val="00461329"/>
    <w:rsid w:val="0046285D"/>
    <w:rsid w:val="004630D9"/>
    <w:rsid w:val="004641AB"/>
    <w:rsid w:val="0046759B"/>
    <w:rsid w:val="00467A0A"/>
    <w:rsid w:val="00471E9D"/>
    <w:rsid w:val="00474481"/>
    <w:rsid w:val="0047453B"/>
    <w:rsid w:val="00474DDF"/>
    <w:rsid w:val="004764AB"/>
    <w:rsid w:val="00476661"/>
    <w:rsid w:val="00476ACB"/>
    <w:rsid w:val="0047743A"/>
    <w:rsid w:val="00480875"/>
    <w:rsid w:val="00481C70"/>
    <w:rsid w:val="00481EB0"/>
    <w:rsid w:val="00483822"/>
    <w:rsid w:val="00483B46"/>
    <w:rsid w:val="00487EC4"/>
    <w:rsid w:val="00490945"/>
    <w:rsid w:val="004919A7"/>
    <w:rsid w:val="00491A7A"/>
    <w:rsid w:val="00492CDE"/>
    <w:rsid w:val="00493141"/>
    <w:rsid w:val="004939A0"/>
    <w:rsid w:val="00494183"/>
    <w:rsid w:val="004947AA"/>
    <w:rsid w:val="00494867"/>
    <w:rsid w:val="004959EE"/>
    <w:rsid w:val="00496B3A"/>
    <w:rsid w:val="004A225A"/>
    <w:rsid w:val="004A27B1"/>
    <w:rsid w:val="004A57C6"/>
    <w:rsid w:val="004A5DF6"/>
    <w:rsid w:val="004A5E78"/>
    <w:rsid w:val="004B022A"/>
    <w:rsid w:val="004B399B"/>
    <w:rsid w:val="004B4DB9"/>
    <w:rsid w:val="004B5672"/>
    <w:rsid w:val="004C0ECF"/>
    <w:rsid w:val="004C1CE3"/>
    <w:rsid w:val="004C205C"/>
    <w:rsid w:val="004C34EA"/>
    <w:rsid w:val="004C4308"/>
    <w:rsid w:val="004C49BD"/>
    <w:rsid w:val="004C4EDA"/>
    <w:rsid w:val="004C59A7"/>
    <w:rsid w:val="004C61B1"/>
    <w:rsid w:val="004C6407"/>
    <w:rsid w:val="004C660C"/>
    <w:rsid w:val="004C6969"/>
    <w:rsid w:val="004D4F2C"/>
    <w:rsid w:val="004E28B3"/>
    <w:rsid w:val="004E4214"/>
    <w:rsid w:val="004E4849"/>
    <w:rsid w:val="004E51FF"/>
    <w:rsid w:val="004E5600"/>
    <w:rsid w:val="004E63E4"/>
    <w:rsid w:val="004E6510"/>
    <w:rsid w:val="004E73F7"/>
    <w:rsid w:val="004F186E"/>
    <w:rsid w:val="004F1A89"/>
    <w:rsid w:val="004F2E5A"/>
    <w:rsid w:val="004F5C12"/>
    <w:rsid w:val="004F6283"/>
    <w:rsid w:val="00500B3D"/>
    <w:rsid w:val="005021A4"/>
    <w:rsid w:val="0050289F"/>
    <w:rsid w:val="00502A03"/>
    <w:rsid w:val="00503FE7"/>
    <w:rsid w:val="0050468E"/>
    <w:rsid w:val="00505970"/>
    <w:rsid w:val="005069C1"/>
    <w:rsid w:val="00506D03"/>
    <w:rsid w:val="00507F53"/>
    <w:rsid w:val="00511B05"/>
    <w:rsid w:val="00511D4C"/>
    <w:rsid w:val="005131A5"/>
    <w:rsid w:val="0051384D"/>
    <w:rsid w:val="005143A3"/>
    <w:rsid w:val="00515DD9"/>
    <w:rsid w:val="005168FA"/>
    <w:rsid w:val="00516C8A"/>
    <w:rsid w:val="00516FC6"/>
    <w:rsid w:val="0052018F"/>
    <w:rsid w:val="00522294"/>
    <w:rsid w:val="005232D0"/>
    <w:rsid w:val="00524641"/>
    <w:rsid w:val="00525CA5"/>
    <w:rsid w:val="005331FC"/>
    <w:rsid w:val="00534BBF"/>
    <w:rsid w:val="0053604F"/>
    <w:rsid w:val="005367A0"/>
    <w:rsid w:val="005377EC"/>
    <w:rsid w:val="00540445"/>
    <w:rsid w:val="005418E0"/>
    <w:rsid w:val="00542A19"/>
    <w:rsid w:val="00542A9B"/>
    <w:rsid w:val="00544FE8"/>
    <w:rsid w:val="00552077"/>
    <w:rsid w:val="00553D7D"/>
    <w:rsid w:val="00557588"/>
    <w:rsid w:val="005617C6"/>
    <w:rsid w:val="00562EBD"/>
    <w:rsid w:val="005633FA"/>
    <w:rsid w:val="00564297"/>
    <w:rsid w:val="00566DC3"/>
    <w:rsid w:val="00566E25"/>
    <w:rsid w:val="00566F3E"/>
    <w:rsid w:val="00567280"/>
    <w:rsid w:val="00570E98"/>
    <w:rsid w:val="005735A5"/>
    <w:rsid w:val="00574E9E"/>
    <w:rsid w:val="00575BF9"/>
    <w:rsid w:val="00577222"/>
    <w:rsid w:val="0058070A"/>
    <w:rsid w:val="00581128"/>
    <w:rsid w:val="00582766"/>
    <w:rsid w:val="005829C1"/>
    <w:rsid w:val="00583C8B"/>
    <w:rsid w:val="00584245"/>
    <w:rsid w:val="00585F6D"/>
    <w:rsid w:val="00585F86"/>
    <w:rsid w:val="005878DA"/>
    <w:rsid w:val="0059060B"/>
    <w:rsid w:val="00590BDE"/>
    <w:rsid w:val="005948D9"/>
    <w:rsid w:val="005A05D8"/>
    <w:rsid w:val="005A05F3"/>
    <w:rsid w:val="005A175E"/>
    <w:rsid w:val="005A1B98"/>
    <w:rsid w:val="005A2E6D"/>
    <w:rsid w:val="005A3B43"/>
    <w:rsid w:val="005A4A8F"/>
    <w:rsid w:val="005A5C80"/>
    <w:rsid w:val="005B01AF"/>
    <w:rsid w:val="005B2BC5"/>
    <w:rsid w:val="005B2F4E"/>
    <w:rsid w:val="005B339D"/>
    <w:rsid w:val="005B36E7"/>
    <w:rsid w:val="005B5ADA"/>
    <w:rsid w:val="005B73F7"/>
    <w:rsid w:val="005B77C2"/>
    <w:rsid w:val="005C13A5"/>
    <w:rsid w:val="005C175C"/>
    <w:rsid w:val="005C272B"/>
    <w:rsid w:val="005C2956"/>
    <w:rsid w:val="005C2CD6"/>
    <w:rsid w:val="005C308D"/>
    <w:rsid w:val="005D067B"/>
    <w:rsid w:val="005D0BC1"/>
    <w:rsid w:val="005D2541"/>
    <w:rsid w:val="005D37E9"/>
    <w:rsid w:val="005D606E"/>
    <w:rsid w:val="005D7259"/>
    <w:rsid w:val="005D773B"/>
    <w:rsid w:val="005E1935"/>
    <w:rsid w:val="005E2F32"/>
    <w:rsid w:val="005E41E3"/>
    <w:rsid w:val="005E4A19"/>
    <w:rsid w:val="005E5D64"/>
    <w:rsid w:val="005E626E"/>
    <w:rsid w:val="005E6502"/>
    <w:rsid w:val="005E719B"/>
    <w:rsid w:val="005F04A5"/>
    <w:rsid w:val="005F1D74"/>
    <w:rsid w:val="005F32B8"/>
    <w:rsid w:val="005F5DC0"/>
    <w:rsid w:val="00600EC5"/>
    <w:rsid w:val="006013BA"/>
    <w:rsid w:val="00603888"/>
    <w:rsid w:val="00603B10"/>
    <w:rsid w:val="00605AC1"/>
    <w:rsid w:val="00610747"/>
    <w:rsid w:val="0061173C"/>
    <w:rsid w:val="00611B15"/>
    <w:rsid w:val="00612E00"/>
    <w:rsid w:val="0061474F"/>
    <w:rsid w:val="006148EC"/>
    <w:rsid w:val="00615141"/>
    <w:rsid w:val="00615946"/>
    <w:rsid w:val="00622E68"/>
    <w:rsid w:val="00622F6C"/>
    <w:rsid w:val="00623FB5"/>
    <w:rsid w:val="00625AF2"/>
    <w:rsid w:val="0062651F"/>
    <w:rsid w:val="00626D06"/>
    <w:rsid w:val="00630594"/>
    <w:rsid w:val="0063423F"/>
    <w:rsid w:val="00637DE9"/>
    <w:rsid w:val="006405A2"/>
    <w:rsid w:val="00641BAD"/>
    <w:rsid w:val="006437A9"/>
    <w:rsid w:val="00644A9D"/>
    <w:rsid w:val="0064543E"/>
    <w:rsid w:val="006457C5"/>
    <w:rsid w:val="0064590B"/>
    <w:rsid w:val="00645DBC"/>
    <w:rsid w:val="0064602A"/>
    <w:rsid w:val="0064741B"/>
    <w:rsid w:val="006554C0"/>
    <w:rsid w:val="00656442"/>
    <w:rsid w:val="0066006E"/>
    <w:rsid w:val="00660744"/>
    <w:rsid w:val="00661514"/>
    <w:rsid w:val="00662CCC"/>
    <w:rsid w:val="00663128"/>
    <w:rsid w:val="006634CA"/>
    <w:rsid w:val="00664C1D"/>
    <w:rsid w:val="0066727B"/>
    <w:rsid w:val="00667F95"/>
    <w:rsid w:val="006700DE"/>
    <w:rsid w:val="00670A7E"/>
    <w:rsid w:val="006710B0"/>
    <w:rsid w:val="0067326A"/>
    <w:rsid w:val="00675D23"/>
    <w:rsid w:val="00680381"/>
    <w:rsid w:val="006806FF"/>
    <w:rsid w:val="00681148"/>
    <w:rsid w:val="006815C5"/>
    <w:rsid w:val="00682FD6"/>
    <w:rsid w:val="00686180"/>
    <w:rsid w:val="00686474"/>
    <w:rsid w:val="006867E2"/>
    <w:rsid w:val="006918D5"/>
    <w:rsid w:val="00692A79"/>
    <w:rsid w:val="00692C61"/>
    <w:rsid w:val="0069437D"/>
    <w:rsid w:val="0069491C"/>
    <w:rsid w:val="0069765D"/>
    <w:rsid w:val="006A02C0"/>
    <w:rsid w:val="006A0C0D"/>
    <w:rsid w:val="006A4CE7"/>
    <w:rsid w:val="006A5F5C"/>
    <w:rsid w:val="006A76EB"/>
    <w:rsid w:val="006B069A"/>
    <w:rsid w:val="006B1031"/>
    <w:rsid w:val="006B1830"/>
    <w:rsid w:val="006B3D57"/>
    <w:rsid w:val="006B475E"/>
    <w:rsid w:val="006C1C96"/>
    <w:rsid w:val="006C2814"/>
    <w:rsid w:val="006C65F7"/>
    <w:rsid w:val="006D00EE"/>
    <w:rsid w:val="006D15CA"/>
    <w:rsid w:val="006D211A"/>
    <w:rsid w:val="006D4B63"/>
    <w:rsid w:val="006D6F30"/>
    <w:rsid w:val="006D7A56"/>
    <w:rsid w:val="006E0711"/>
    <w:rsid w:val="006E1F36"/>
    <w:rsid w:val="006E38F5"/>
    <w:rsid w:val="006E3A37"/>
    <w:rsid w:val="006E3BBF"/>
    <w:rsid w:val="006E462A"/>
    <w:rsid w:val="006E588E"/>
    <w:rsid w:val="006F169B"/>
    <w:rsid w:val="006F1CC7"/>
    <w:rsid w:val="006F3088"/>
    <w:rsid w:val="006F3496"/>
    <w:rsid w:val="006F414A"/>
    <w:rsid w:val="006F7967"/>
    <w:rsid w:val="00701A9E"/>
    <w:rsid w:val="0070431A"/>
    <w:rsid w:val="007044BC"/>
    <w:rsid w:val="00713D6A"/>
    <w:rsid w:val="007143CE"/>
    <w:rsid w:val="00715DD0"/>
    <w:rsid w:val="0071709C"/>
    <w:rsid w:val="007170CF"/>
    <w:rsid w:val="007171D4"/>
    <w:rsid w:val="007213C4"/>
    <w:rsid w:val="00721499"/>
    <w:rsid w:val="00724582"/>
    <w:rsid w:val="0072563F"/>
    <w:rsid w:val="0072602C"/>
    <w:rsid w:val="00726F43"/>
    <w:rsid w:val="00730A8F"/>
    <w:rsid w:val="007331FB"/>
    <w:rsid w:val="007354AD"/>
    <w:rsid w:val="00736C72"/>
    <w:rsid w:val="00740E20"/>
    <w:rsid w:val="00741250"/>
    <w:rsid w:val="00741B2B"/>
    <w:rsid w:val="0074261B"/>
    <w:rsid w:val="00745C47"/>
    <w:rsid w:val="0074679F"/>
    <w:rsid w:val="00746948"/>
    <w:rsid w:val="00746CB8"/>
    <w:rsid w:val="0075135B"/>
    <w:rsid w:val="00752E2A"/>
    <w:rsid w:val="007611F7"/>
    <w:rsid w:val="00762D7E"/>
    <w:rsid w:val="007661B9"/>
    <w:rsid w:val="00767343"/>
    <w:rsid w:val="00782DDE"/>
    <w:rsid w:val="00784960"/>
    <w:rsid w:val="00787350"/>
    <w:rsid w:val="00787417"/>
    <w:rsid w:val="007878AE"/>
    <w:rsid w:val="0079121A"/>
    <w:rsid w:val="0079472F"/>
    <w:rsid w:val="00795329"/>
    <w:rsid w:val="0079598F"/>
    <w:rsid w:val="00797B0B"/>
    <w:rsid w:val="007A1683"/>
    <w:rsid w:val="007A235D"/>
    <w:rsid w:val="007A263E"/>
    <w:rsid w:val="007A32A5"/>
    <w:rsid w:val="007A4ED8"/>
    <w:rsid w:val="007A6AD1"/>
    <w:rsid w:val="007A6BF8"/>
    <w:rsid w:val="007B3081"/>
    <w:rsid w:val="007B45F2"/>
    <w:rsid w:val="007B4F05"/>
    <w:rsid w:val="007B5809"/>
    <w:rsid w:val="007B62F3"/>
    <w:rsid w:val="007B7A2C"/>
    <w:rsid w:val="007C1404"/>
    <w:rsid w:val="007C2009"/>
    <w:rsid w:val="007C2981"/>
    <w:rsid w:val="007C313A"/>
    <w:rsid w:val="007C3CE6"/>
    <w:rsid w:val="007C43A0"/>
    <w:rsid w:val="007C5DC8"/>
    <w:rsid w:val="007D0F56"/>
    <w:rsid w:val="007D0F5B"/>
    <w:rsid w:val="007D2B7D"/>
    <w:rsid w:val="007D5E9C"/>
    <w:rsid w:val="007E0028"/>
    <w:rsid w:val="007E132F"/>
    <w:rsid w:val="007E35CB"/>
    <w:rsid w:val="007E4135"/>
    <w:rsid w:val="007E64B0"/>
    <w:rsid w:val="007F098A"/>
    <w:rsid w:val="007F1BE3"/>
    <w:rsid w:val="007F453F"/>
    <w:rsid w:val="00800017"/>
    <w:rsid w:val="00801175"/>
    <w:rsid w:val="00801AC7"/>
    <w:rsid w:val="00802DD9"/>
    <w:rsid w:val="00803C5A"/>
    <w:rsid w:val="00804650"/>
    <w:rsid w:val="00804CCC"/>
    <w:rsid w:val="00805888"/>
    <w:rsid w:val="00805FAA"/>
    <w:rsid w:val="00810926"/>
    <w:rsid w:val="00813DE4"/>
    <w:rsid w:val="00814A08"/>
    <w:rsid w:val="00814C07"/>
    <w:rsid w:val="00815BAD"/>
    <w:rsid w:val="00820D5F"/>
    <w:rsid w:val="00821E40"/>
    <w:rsid w:val="00822731"/>
    <w:rsid w:val="00826196"/>
    <w:rsid w:val="00833906"/>
    <w:rsid w:val="008413D8"/>
    <w:rsid w:val="00842870"/>
    <w:rsid w:val="008438F9"/>
    <w:rsid w:val="00845BC2"/>
    <w:rsid w:val="0084646D"/>
    <w:rsid w:val="00847D44"/>
    <w:rsid w:val="008528DC"/>
    <w:rsid w:val="008535BE"/>
    <w:rsid w:val="00853E11"/>
    <w:rsid w:val="00855AF7"/>
    <w:rsid w:val="00857417"/>
    <w:rsid w:val="008611BD"/>
    <w:rsid w:val="00863084"/>
    <w:rsid w:val="00863333"/>
    <w:rsid w:val="00863D2C"/>
    <w:rsid w:val="00865671"/>
    <w:rsid w:val="00866346"/>
    <w:rsid w:val="0086680C"/>
    <w:rsid w:val="00870025"/>
    <w:rsid w:val="008715D6"/>
    <w:rsid w:val="00872A5E"/>
    <w:rsid w:val="00872BBA"/>
    <w:rsid w:val="0087697F"/>
    <w:rsid w:val="00876C59"/>
    <w:rsid w:val="00877637"/>
    <w:rsid w:val="00880F8C"/>
    <w:rsid w:val="008838B4"/>
    <w:rsid w:val="00883ABD"/>
    <w:rsid w:val="008860DE"/>
    <w:rsid w:val="008863BD"/>
    <w:rsid w:val="008869C4"/>
    <w:rsid w:val="00891F27"/>
    <w:rsid w:val="00894031"/>
    <w:rsid w:val="00894A6A"/>
    <w:rsid w:val="008954D3"/>
    <w:rsid w:val="00895953"/>
    <w:rsid w:val="008A436C"/>
    <w:rsid w:val="008A47E0"/>
    <w:rsid w:val="008B22A3"/>
    <w:rsid w:val="008B232E"/>
    <w:rsid w:val="008B505D"/>
    <w:rsid w:val="008B6AB1"/>
    <w:rsid w:val="008B6ACB"/>
    <w:rsid w:val="008C60F3"/>
    <w:rsid w:val="008C6219"/>
    <w:rsid w:val="008C6BD8"/>
    <w:rsid w:val="008D1611"/>
    <w:rsid w:val="008D1C61"/>
    <w:rsid w:val="008D7710"/>
    <w:rsid w:val="008D7A69"/>
    <w:rsid w:val="008E4345"/>
    <w:rsid w:val="008E5187"/>
    <w:rsid w:val="008E7245"/>
    <w:rsid w:val="008E7855"/>
    <w:rsid w:val="008F0504"/>
    <w:rsid w:val="008F0F6B"/>
    <w:rsid w:val="008F289B"/>
    <w:rsid w:val="008F62ED"/>
    <w:rsid w:val="008F7375"/>
    <w:rsid w:val="008F7712"/>
    <w:rsid w:val="00901AEA"/>
    <w:rsid w:val="00907CF7"/>
    <w:rsid w:val="00907D57"/>
    <w:rsid w:val="00907EAA"/>
    <w:rsid w:val="0091297C"/>
    <w:rsid w:val="00912B70"/>
    <w:rsid w:val="00915039"/>
    <w:rsid w:val="00915057"/>
    <w:rsid w:val="00915287"/>
    <w:rsid w:val="009155CA"/>
    <w:rsid w:val="00920FD0"/>
    <w:rsid w:val="00921B58"/>
    <w:rsid w:val="00921FDD"/>
    <w:rsid w:val="00923D49"/>
    <w:rsid w:val="009251EC"/>
    <w:rsid w:val="00926969"/>
    <w:rsid w:val="0093077E"/>
    <w:rsid w:val="00930796"/>
    <w:rsid w:val="00930AEA"/>
    <w:rsid w:val="009316C8"/>
    <w:rsid w:val="00931807"/>
    <w:rsid w:val="00934501"/>
    <w:rsid w:val="00934ABE"/>
    <w:rsid w:val="0093513A"/>
    <w:rsid w:val="00936B70"/>
    <w:rsid w:val="0094282B"/>
    <w:rsid w:val="00942875"/>
    <w:rsid w:val="009434A1"/>
    <w:rsid w:val="00944BD3"/>
    <w:rsid w:val="0094625B"/>
    <w:rsid w:val="00946978"/>
    <w:rsid w:val="00946DB8"/>
    <w:rsid w:val="00951BC9"/>
    <w:rsid w:val="009522B2"/>
    <w:rsid w:val="00953182"/>
    <w:rsid w:val="009573CF"/>
    <w:rsid w:val="00957B1B"/>
    <w:rsid w:val="00960386"/>
    <w:rsid w:val="0096077F"/>
    <w:rsid w:val="0096099B"/>
    <w:rsid w:val="009613CC"/>
    <w:rsid w:val="009617CD"/>
    <w:rsid w:val="00961FBD"/>
    <w:rsid w:val="0096363B"/>
    <w:rsid w:val="0096399E"/>
    <w:rsid w:val="0096768D"/>
    <w:rsid w:val="00971E3F"/>
    <w:rsid w:val="00973E2C"/>
    <w:rsid w:val="009748F2"/>
    <w:rsid w:val="00974F8E"/>
    <w:rsid w:val="009762B7"/>
    <w:rsid w:val="00977641"/>
    <w:rsid w:val="0097769A"/>
    <w:rsid w:val="009776BD"/>
    <w:rsid w:val="00981127"/>
    <w:rsid w:val="00982061"/>
    <w:rsid w:val="009829FC"/>
    <w:rsid w:val="00982BDE"/>
    <w:rsid w:val="0098318C"/>
    <w:rsid w:val="00984025"/>
    <w:rsid w:val="00984ED0"/>
    <w:rsid w:val="00985794"/>
    <w:rsid w:val="0098798E"/>
    <w:rsid w:val="009919D1"/>
    <w:rsid w:val="009934B2"/>
    <w:rsid w:val="009936BE"/>
    <w:rsid w:val="009939AA"/>
    <w:rsid w:val="00995EFC"/>
    <w:rsid w:val="0099676F"/>
    <w:rsid w:val="009A27C7"/>
    <w:rsid w:val="009A595F"/>
    <w:rsid w:val="009A6BF7"/>
    <w:rsid w:val="009A6E96"/>
    <w:rsid w:val="009A6EBF"/>
    <w:rsid w:val="009A794C"/>
    <w:rsid w:val="009B29BA"/>
    <w:rsid w:val="009B54E8"/>
    <w:rsid w:val="009B5BBA"/>
    <w:rsid w:val="009B7EFC"/>
    <w:rsid w:val="009C169F"/>
    <w:rsid w:val="009C171C"/>
    <w:rsid w:val="009C40EC"/>
    <w:rsid w:val="009C44DB"/>
    <w:rsid w:val="009D5454"/>
    <w:rsid w:val="009D59E4"/>
    <w:rsid w:val="009D5D7F"/>
    <w:rsid w:val="009D6E58"/>
    <w:rsid w:val="009E1691"/>
    <w:rsid w:val="009E18BF"/>
    <w:rsid w:val="009E196B"/>
    <w:rsid w:val="009E2E86"/>
    <w:rsid w:val="009E5CEF"/>
    <w:rsid w:val="009E7E80"/>
    <w:rsid w:val="009E7F05"/>
    <w:rsid w:val="009F0636"/>
    <w:rsid w:val="009F1FED"/>
    <w:rsid w:val="009F3593"/>
    <w:rsid w:val="009F5215"/>
    <w:rsid w:val="009F7BEC"/>
    <w:rsid w:val="00A00155"/>
    <w:rsid w:val="00A00D8C"/>
    <w:rsid w:val="00A011CB"/>
    <w:rsid w:val="00A01358"/>
    <w:rsid w:val="00A01951"/>
    <w:rsid w:val="00A03A86"/>
    <w:rsid w:val="00A04683"/>
    <w:rsid w:val="00A05694"/>
    <w:rsid w:val="00A12B02"/>
    <w:rsid w:val="00A131B2"/>
    <w:rsid w:val="00A13592"/>
    <w:rsid w:val="00A149C2"/>
    <w:rsid w:val="00A155C4"/>
    <w:rsid w:val="00A173A7"/>
    <w:rsid w:val="00A2075E"/>
    <w:rsid w:val="00A2203C"/>
    <w:rsid w:val="00A222B0"/>
    <w:rsid w:val="00A229A1"/>
    <w:rsid w:val="00A2305C"/>
    <w:rsid w:val="00A24D0B"/>
    <w:rsid w:val="00A314F2"/>
    <w:rsid w:val="00A3401D"/>
    <w:rsid w:val="00A346AE"/>
    <w:rsid w:val="00A352CB"/>
    <w:rsid w:val="00A3768D"/>
    <w:rsid w:val="00A4246D"/>
    <w:rsid w:val="00A44EF2"/>
    <w:rsid w:val="00A45AA4"/>
    <w:rsid w:val="00A530F1"/>
    <w:rsid w:val="00A5490E"/>
    <w:rsid w:val="00A55687"/>
    <w:rsid w:val="00A602AB"/>
    <w:rsid w:val="00A61C4C"/>
    <w:rsid w:val="00A63316"/>
    <w:rsid w:val="00A639A1"/>
    <w:rsid w:val="00A646A2"/>
    <w:rsid w:val="00A657AE"/>
    <w:rsid w:val="00A65E82"/>
    <w:rsid w:val="00A71717"/>
    <w:rsid w:val="00A71BDA"/>
    <w:rsid w:val="00A73586"/>
    <w:rsid w:val="00A73AD8"/>
    <w:rsid w:val="00A74D29"/>
    <w:rsid w:val="00A75566"/>
    <w:rsid w:val="00A77A58"/>
    <w:rsid w:val="00A81FE9"/>
    <w:rsid w:val="00A8221D"/>
    <w:rsid w:val="00A8281F"/>
    <w:rsid w:val="00A82B32"/>
    <w:rsid w:val="00A85336"/>
    <w:rsid w:val="00A86E10"/>
    <w:rsid w:val="00A90D22"/>
    <w:rsid w:val="00A93A37"/>
    <w:rsid w:val="00A93BD0"/>
    <w:rsid w:val="00A9569E"/>
    <w:rsid w:val="00A95E04"/>
    <w:rsid w:val="00A96892"/>
    <w:rsid w:val="00AA7383"/>
    <w:rsid w:val="00AA7773"/>
    <w:rsid w:val="00AB0837"/>
    <w:rsid w:val="00AB1551"/>
    <w:rsid w:val="00AB6A58"/>
    <w:rsid w:val="00AC08C8"/>
    <w:rsid w:val="00AC2465"/>
    <w:rsid w:val="00AC3111"/>
    <w:rsid w:val="00AC32AD"/>
    <w:rsid w:val="00AC3434"/>
    <w:rsid w:val="00AC413C"/>
    <w:rsid w:val="00AC4647"/>
    <w:rsid w:val="00AC4C38"/>
    <w:rsid w:val="00AC5033"/>
    <w:rsid w:val="00AC6378"/>
    <w:rsid w:val="00AC7D0F"/>
    <w:rsid w:val="00AD34A5"/>
    <w:rsid w:val="00AD698F"/>
    <w:rsid w:val="00AD75AB"/>
    <w:rsid w:val="00AE0BCD"/>
    <w:rsid w:val="00AE1254"/>
    <w:rsid w:val="00AE428E"/>
    <w:rsid w:val="00AE68F4"/>
    <w:rsid w:val="00AF0009"/>
    <w:rsid w:val="00AF3BAE"/>
    <w:rsid w:val="00AF4961"/>
    <w:rsid w:val="00AF5B2E"/>
    <w:rsid w:val="00B0081A"/>
    <w:rsid w:val="00B01237"/>
    <w:rsid w:val="00B01352"/>
    <w:rsid w:val="00B03467"/>
    <w:rsid w:val="00B05AC2"/>
    <w:rsid w:val="00B064F8"/>
    <w:rsid w:val="00B069F6"/>
    <w:rsid w:val="00B1394E"/>
    <w:rsid w:val="00B16F04"/>
    <w:rsid w:val="00B17582"/>
    <w:rsid w:val="00B2300D"/>
    <w:rsid w:val="00B23715"/>
    <w:rsid w:val="00B25146"/>
    <w:rsid w:val="00B25756"/>
    <w:rsid w:val="00B27DDC"/>
    <w:rsid w:val="00B31E6F"/>
    <w:rsid w:val="00B34D4D"/>
    <w:rsid w:val="00B3511C"/>
    <w:rsid w:val="00B35B20"/>
    <w:rsid w:val="00B35DB2"/>
    <w:rsid w:val="00B3623F"/>
    <w:rsid w:val="00B37333"/>
    <w:rsid w:val="00B37E3A"/>
    <w:rsid w:val="00B42004"/>
    <w:rsid w:val="00B42980"/>
    <w:rsid w:val="00B42C2D"/>
    <w:rsid w:val="00B44FE4"/>
    <w:rsid w:val="00B46856"/>
    <w:rsid w:val="00B46E11"/>
    <w:rsid w:val="00B50E7E"/>
    <w:rsid w:val="00B51CA0"/>
    <w:rsid w:val="00B53CE2"/>
    <w:rsid w:val="00B53FBF"/>
    <w:rsid w:val="00B55C89"/>
    <w:rsid w:val="00B56524"/>
    <w:rsid w:val="00B60B59"/>
    <w:rsid w:val="00B61C08"/>
    <w:rsid w:val="00B61F5D"/>
    <w:rsid w:val="00B63EC3"/>
    <w:rsid w:val="00B65506"/>
    <w:rsid w:val="00B65711"/>
    <w:rsid w:val="00B679C9"/>
    <w:rsid w:val="00B70011"/>
    <w:rsid w:val="00B70162"/>
    <w:rsid w:val="00B70587"/>
    <w:rsid w:val="00B722EC"/>
    <w:rsid w:val="00B72E0C"/>
    <w:rsid w:val="00B7395F"/>
    <w:rsid w:val="00B76641"/>
    <w:rsid w:val="00B76A5A"/>
    <w:rsid w:val="00B8058A"/>
    <w:rsid w:val="00B810D2"/>
    <w:rsid w:val="00B83640"/>
    <w:rsid w:val="00B92AB7"/>
    <w:rsid w:val="00B92E4B"/>
    <w:rsid w:val="00B93332"/>
    <w:rsid w:val="00B947A3"/>
    <w:rsid w:val="00B94AE4"/>
    <w:rsid w:val="00BA1326"/>
    <w:rsid w:val="00BA50DC"/>
    <w:rsid w:val="00BA5F68"/>
    <w:rsid w:val="00BB317A"/>
    <w:rsid w:val="00BB5E38"/>
    <w:rsid w:val="00BC042F"/>
    <w:rsid w:val="00BC0993"/>
    <w:rsid w:val="00BC4DAF"/>
    <w:rsid w:val="00BC4F11"/>
    <w:rsid w:val="00BC6485"/>
    <w:rsid w:val="00BC6A69"/>
    <w:rsid w:val="00BD00C3"/>
    <w:rsid w:val="00BD0C6F"/>
    <w:rsid w:val="00BD1DFF"/>
    <w:rsid w:val="00BD3F0D"/>
    <w:rsid w:val="00BD5D11"/>
    <w:rsid w:val="00BD71E8"/>
    <w:rsid w:val="00BD7FC6"/>
    <w:rsid w:val="00BE04D5"/>
    <w:rsid w:val="00BE061A"/>
    <w:rsid w:val="00BE0AA5"/>
    <w:rsid w:val="00BE45C7"/>
    <w:rsid w:val="00BE4763"/>
    <w:rsid w:val="00BE503A"/>
    <w:rsid w:val="00BE715C"/>
    <w:rsid w:val="00BF0187"/>
    <w:rsid w:val="00BF0DD1"/>
    <w:rsid w:val="00BF130C"/>
    <w:rsid w:val="00BF1D1F"/>
    <w:rsid w:val="00BF55D5"/>
    <w:rsid w:val="00BF61A5"/>
    <w:rsid w:val="00BF639A"/>
    <w:rsid w:val="00C0096A"/>
    <w:rsid w:val="00C0262F"/>
    <w:rsid w:val="00C04208"/>
    <w:rsid w:val="00C05130"/>
    <w:rsid w:val="00C059CA"/>
    <w:rsid w:val="00C066DD"/>
    <w:rsid w:val="00C10552"/>
    <w:rsid w:val="00C135AB"/>
    <w:rsid w:val="00C142C4"/>
    <w:rsid w:val="00C14E84"/>
    <w:rsid w:val="00C15238"/>
    <w:rsid w:val="00C17C29"/>
    <w:rsid w:val="00C20B5C"/>
    <w:rsid w:val="00C20BBF"/>
    <w:rsid w:val="00C20E81"/>
    <w:rsid w:val="00C24513"/>
    <w:rsid w:val="00C25689"/>
    <w:rsid w:val="00C32ECE"/>
    <w:rsid w:val="00C330DF"/>
    <w:rsid w:val="00C33859"/>
    <w:rsid w:val="00C356F0"/>
    <w:rsid w:val="00C3592D"/>
    <w:rsid w:val="00C4022E"/>
    <w:rsid w:val="00C41025"/>
    <w:rsid w:val="00C419C0"/>
    <w:rsid w:val="00C423E7"/>
    <w:rsid w:val="00C439C2"/>
    <w:rsid w:val="00C461A3"/>
    <w:rsid w:val="00C463F1"/>
    <w:rsid w:val="00C478DA"/>
    <w:rsid w:val="00C47B4F"/>
    <w:rsid w:val="00C52607"/>
    <w:rsid w:val="00C5306F"/>
    <w:rsid w:val="00C5610F"/>
    <w:rsid w:val="00C56D3A"/>
    <w:rsid w:val="00C57C5A"/>
    <w:rsid w:val="00C617FF"/>
    <w:rsid w:val="00C62C52"/>
    <w:rsid w:val="00C63F2B"/>
    <w:rsid w:val="00C653BE"/>
    <w:rsid w:val="00C65C9B"/>
    <w:rsid w:val="00C65EFB"/>
    <w:rsid w:val="00C67365"/>
    <w:rsid w:val="00C70CF6"/>
    <w:rsid w:val="00C70DDF"/>
    <w:rsid w:val="00C70FAF"/>
    <w:rsid w:val="00C71752"/>
    <w:rsid w:val="00C727E9"/>
    <w:rsid w:val="00C76808"/>
    <w:rsid w:val="00C8155C"/>
    <w:rsid w:val="00C827CA"/>
    <w:rsid w:val="00C83E19"/>
    <w:rsid w:val="00C9004B"/>
    <w:rsid w:val="00C9529A"/>
    <w:rsid w:val="00C9581B"/>
    <w:rsid w:val="00C96322"/>
    <w:rsid w:val="00CA1EC4"/>
    <w:rsid w:val="00CA2605"/>
    <w:rsid w:val="00CA2E37"/>
    <w:rsid w:val="00CA682F"/>
    <w:rsid w:val="00CB01E0"/>
    <w:rsid w:val="00CB1454"/>
    <w:rsid w:val="00CB2DFD"/>
    <w:rsid w:val="00CB5515"/>
    <w:rsid w:val="00CB61AB"/>
    <w:rsid w:val="00CC03D8"/>
    <w:rsid w:val="00CC085C"/>
    <w:rsid w:val="00CC1F88"/>
    <w:rsid w:val="00CC40D7"/>
    <w:rsid w:val="00CC439A"/>
    <w:rsid w:val="00CC5108"/>
    <w:rsid w:val="00CC7CB1"/>
    <w:rsid w:val="00CD1C95"/>
    <w:rsid w:val="00CD2935"/>
    <w:rsid w:val="00CD2DBF"/>
    <w:rsid w:val="00CD2F7D"/>
    <w:rsid w:val="00CD47FD"/>
    <w:rsid w:val="00CD64E7"/>
    <w:rsid w:val="00CD6F2D"/>
    <w:rsid w:val="00CD7F3F"/>
    <w:rsid w:val="00CE1D8D"/>
    <w:rsid w:val="00CE209F"/>
    <w:rsid w:val="00CE3DEC"/>
    <w:rsid w:val="00CE4C31"/>
    <w:rsid w:val="00CE51E5"/>
    <w:rsid w:val="00CE7047"/>
    <w:rsid w:val="00CE7A68"/>
    <w:rsid w:val="00CF0009"/>
    <w:rsid w:val="00CF062B"/>
    <w:rsid w:val="00CF0ABC"/>
    <w:rsid w:val="00CF1A92"/>
    <w:rsid w:val="00CF1DEB"/>
    <w:rsid w:val="00CF3576"/>
    <w:rsid w:val="00CF4150"/>
    <w:rsid w:val="00CF540D"/>
    <w:rsid w:val="00CF5447"/>
    <w:rsid w:val="00D00C72"/>
    <w:rsid w:val="00D020A6"/>
    <w:rsid w:val="00D043C2"/>
    <w:rsid w:val="00D04DD7"/>
    <w:rsid w:val="00D064E1"/>
    <w:rsid w:val="00D11340"/>
    <w:rsid w:val="00D123D4"/>
    <w:rsid w:val="00D130FF"/>
    <w:rsid w:val="00D14B18"/>
    <w:rsid w:val="00D165D1"/>
    <w:rsid w:val="00D17197"/>
    <w:rsid w:val="00D17C56"/>
    <w:rsid w:val="00D214C4"/>
    <w:rsid w:val="00D22A37"/>
    <w:rsid w:val="00D2496D"/>
    <w:rsid w:val="00D2689F"/>
    <w:rsid w:val="00D3089B"/>
    <w:rsid w:val="00D31C6E"/>
    <w:rsid w:val="00D36B99"/>
    <w:rsid w:val="00D41CF2"/>
    <w:rsid w:val="00D475C1"/>
    <w:rsid w:val="00D479A1"/>
    <w:rsid w:val="00D50C09"/>
    <w:rsid w:val="00D50CBB"/>
    <w:rsid w:val="00D524A2"/>
    <w:rsid w:val="00D5581D"/>
    <w:rsid w:val="00D57081"/>
    <w:rsid w:val="00D6220A"/>
    <w:rsid w:val="00D628BC"/>
    <w:rsid w:val="00D63A71"/>
    <w:rsid w:val="00D63B2F"/>
    <w:rsid w:val="00D65B90"/>
    <w:rsid w:val="00D67E68"/>
    <w:rsid w:val="00D70989"/>
    <w:rsid w:val="00D71EEC"/>
    <w:rsid w:val="00D729F0"/>
    <w:rsid w:val="00D7302B"/>
    <w:rsid w:val="00D7321F"/>
    <w:rsid w:val="00D74101"/>
    <w:rsid w:val="00D7436B"/>
    <w:rsid w:val="00D74396"/>
    <w:rsid w:val="00D751D6"/>
    <w:rsid w:val="00D76E2B"/>
    <w:rsid w:val="00D77BB3"/>
    <w:rsid w:val="00D81122"/>
    <w:rsid w:val="00D81330"/>
    <w:rsid w:val="00D847A5"/>
    <w:rsid w:val="00D87F6A"/>
    <w:rsid w:val="00D93800"/>
    <w:rsid w:val="00D94853"/>
    <w:rsid w:val="00D949B1"/>
    <w:rsid w:val="00D94C12"/>
    <w:rsid w:val="00DA291A"/>
    <w:rsid w:val="00DA3570"/>
    <w:rsid w:val="00DA3761"/>
    <w:rsid w:val="00DA4048"/>
    <w:rsid w:val="00DB261E"/>
    <w:rsid w:val="00DB331D"/>
    <w:rsid w:val="00DB494B"/>
    <w:rsid w:val="00DB6FF4"/>
    <w:rsid w:val="00DB74E5"/>
    <w:rsid w:val="00DB7E97"/>
    <w:rsid w:val="00DC13BA"/>
    <w:rsid w:val="00DC2B78"/>
    <w:rsid w:val="00DC5075"/>
    <w:rsid w:val="00DC6094"/>
    <w:rsid w:val="00DC6B95"/>
    <w:rsid w:val="00DD080C"/>
    <w:rsid w:val="00DD15E9"/>
    <w:rsid w:val="00DD1970"/>
    <w:rsid w:val="00DD33CF"/>
    <w:rsid w:val="00DD4019"/>
    <w:rsid w:val="00DD6015"/>
    <w:rsid w:val="00DD7C87"/>
    <w:rsid w:val="00DE0801"/>
    <w:rsid w:val="00DE10D6"/>
    <w:rsid w:val="00DE2CAC"/>
    <w:rsid w:val="00DE3678"/>
    <w:rsid w:val="00DE3FFB"/>
    <w:rsid w:val="00DF0075"/>
    <w:rsid w:val="00DF01E5"/>
    <w:rsid w:val="00DF27F2"/>
    <w:rsid w:val="00DF48AF"/>
    <w:rsid w:val="00DF4A77"/>
    <w:rsid w:val="00DF60DE"/>
    <w:rsid w:val="00E00531"/>
    <w:rsid w:val="00E02195"/>
    <w:rsid w:val="00E02BE6"/>
    <w:rsid w:val="00E02F0C"/>
    <w:rsid w:val="00E11A78"/>
    <w:rsid w:val="00E13297"/>
    <w:rsid w:val="00E155A6"/>
    <w:rsid w:val="00E15BF3"/>
    <w:rsid w:val="00E1792A"/>
    <w:rsid w:val="00E17A82"/>
    <w:rsid w:val="00E20B77"/>
    <w:rsid w:val="00E22D87"/>
    <w:rsid w:val="00E234C2"/>
    <w:rsid w:val="00E24EDD"/>
    <w:rsid w:val="00E259D7"/>
    <w:rsid w:val="00E264CF"/>
    <w:rsid w:val="00E26AEA"/>
    <w:rsid w:val="00E27AE0"/>
    <w:rsid w:val="00E3675B"/>
    <w:rsid w:val="00E40970"/>
    <w:rsid w:val="00E40C33"/>
    <w:rsid w:val="00E40D04"/>
    <w:rsid w:val="00E41522"/>
    <w:rsid w:val="00E43A0A"/>
    <w:rsid w:val="00E44B32"/>
    <w:rsid w:val="00E4522B"/>
    <w:rsid w:val="00E4583D"/>
    <w:rsid w:val="00E5093F"/>
    <w:rsid w:val="00E54E3A"/>
    <w:rsid w:val="00E61283"/>
    <w:rsid w:val="00E6253A"/>
    <w:rsid w:val="00E6301A"/>
    <w:rsid w:val="00E647A2"/>
    <w:rsid w:val="00E66AAA"/>
    <w:rsid w:val="00E67A8E"/>
    <w:rsid w:val="00E77320"/>
    <w:rsid w:val="00E81E39"/>
    <w:rsid w:val="00E81F62"/>
    <w:rsid w:val="00E85955"/>
    <w:rsid w:val="00E91CD1"/>
    <w:rsid w:val="00E97E66"/>
    <w:rsid w:val="00EA2152"/>
    <w:rsid w:val="00EA364D"/>
    <w:rsid w:val="00EA464D"/>
    <w:rsid w:val="00EA4D2F"/>
    <w:rsid w:val="00EA4F01"/>
    <w:rsid w:val="00EA651C"/>
    <w:rsid w:val="00EA6A04"/>
    <w:rsid w:val="00EB0D9D"/>
    <w:rsid w:val="00EB1ABB"/>
    <w:rsid w:val="00EB3624"/>
    <w:rsid w:val="00EB3644"/>
    <w:rsid w:val="00EB667F"/>
    <w:rsid w:val="00EC0028"/>
    <w:rsid w:val="00EC05E8"/>
    <w:rsid w:val="00EC06C9"/>
    <w:rsid w:val="00EC0C1E"/>
    <w:rsid w:val="00EC1324"/>
    <w:rsid w:val="00EC13F9"/>
    <w:rsid w:val="00EC4096"/>
    <w:rsid w:val="00EC5015"/>
    <w:rsid w:val="00EC6B2A"/>
    <w:rsid w:val="00EC74BF"/>
    <w:rsid w:val="00EC7B7E"/>
    <w:rsid w:val="00ED0E2A"/>
    <w:rsid w:val="00ED18E8"/>
    <w:rsid w:val="00ED4C66"/>
    <w:rsid w:val="00ED5E3E"/>
    <w:rsid w:val="00ED755F"/>
    <w:rsid w:val="00EE0F40"/>
    <w:rsid w:val="00EE12E9"/>
    <w:rsid w:val="00EE3F5F"/>
    <w:rsid w:val="00EE5636"/>
    <w:rsid w:val="00EE6007"/>
    <w:rsid w:val="00EE6765"/>
    <w:rsid w:val="00EF0C1A"/>
    <w:rsid w:val="00EF1EF7"/>
    <w:rsid w:val="00EF21A9"/>
    <w:rsid w:val="00EF26B1"/>
    <w:rsid w:val="00EF36AE"/>
    <w:rsid w:val="00EF74C6"/>
    <w:rsid w:val="00F00E4D"/>
    <w:rsid w:val="00F028C7"/>
    <w:rsid w:val="00F0429D"/>
    <w:rsid w:val="00F05557"/>
    <w:rsid w:val="00F06A45"/>
    <w:rsid w:val="00F072CB"/>
    <w:rsid w:val="00F103D7"/>
    <w:rsid w:val="00F11EAE"/>
    <w:rsid w:val="00F11F24"/>
    <w:rsid w:val="00F1349B"/>
    <w:rsid w:val="00F140F1"/>
    <w:rsid w:val="00F143C1"/>
    <w:rsid w:val="00F1539E"/>
    <w:rsid w:val="00F164E8"/>
    <w:rsid w:val="00F17C72"/>
    <w:rsid w:val="00F216A1"/>
    <w:rsid w:val="00F21FB7"/>
    <w:rsid w:val="00F24582"/>
    <w:rsid w:val="00F26341"/>
    <w:rsid w:val="00F26BC5"/>
    <w:rsid w:val="00F31DBA"/>
    <w:rsid w:val="00F32160"/>
    <w:rsid w:val="00F32DFA"/>
    <w:rsid w:val="00F34B48"/>
    <w:rsid w:val="00F3590E"/>
    <w:rsid w:val="00F41A57"/>
    <w:rsid w:val="00F41EC4"/>
    <w:rsid w:val="00F440CC"/>
    <w:rsid w:val="00F448AE"/>
    <w:rsid w:val="00F44E73"/>
    <w:rsid w:val="00F5399F"/>
    <w:rsid w:val="00F54C65"/>
    <w:rsid w:val="00F55C64"/>
    <w:rsid w:val="00F55ED7"/>
    <w:rsid w:val="00F567F6"/>
    <w:rsid w:val="00F579B4"/>
    <w:rsid w:val="00F6235B"/>
    <w:rsid w:val="00F6439E"/>
    <w:rsid w:val="00F66232"/>
    <w:rsid w:val="00F66BDB"/>
    <w:rsid w:val="00F66F2E"/>
    <w:rsid w:val="00F67695"/>
    <w:rsid w:val="00F7177E"/>
    <w:rsid w:val="00F71D5D"/>
    <w:rsid w:val="00F74215"/>
    <w:rsid w:val="00F746EF"/>
    <w:rsid w:val="00F76456"/>
    <w:rsid w:val="00F77CE9"/>
    <w:rsid w:val="00F8098B"/>
    <w:rsid w:val="00F80CA3"/>
    <w:rsid w:val="00F81AFD"/>
    <w:rsid w:val="00F84CD3"/>
    <w:rsid w:val="00F86783"/>
    <w:rsid w:val="00F90CED"/>
    <w:rsid w:val="00F92DBC"/>
    <w:rsid w:val="00F93CD4"/>
    <w:rsid w:val="00F95D39"/>
    <w:rsid w:val="00F9734E"/>
    <w:rsid w:val="00FA29C9"/>
    <w:rsid w:val="00FA3492"/>
    <w:rsid w:val="00FA5137"/>
    <w:rsid w:val="00FB0D16"/>
    <w:rsid w:val="00FB307A"/>
    <w:rsid w:val="00FB3E03"/>
    <w:rsid w:val="00FB4389"/>
    <w:rsid w:val="00FB577B"/>
    <w:rsid w:val="00FB6747"/>
    <w:rsid w:val="00FB6F9D"/>
    <w:rsid w:val="00FB70DA"/>
    <w:rsid w:val="00FB7B82"/>
    <w:rsid w:val="00FB7C58"/>
    <w:rsid w:val="00FC05E9"/>
    <w:rsid w:val="00FC0EDE"/>
    <w:rsid w:val="00FC22D2"/>
    <w:rsid w:val="00FC2304"/>
    <w:rsid w:val="00FC2328"/>
    <w:rsid w:val="00FC26FC"/>
    <w:rsid w:val="00FC4D4C"/>
    <w:rsid w:val="00FC510F"/>
    <w:rsid w:val="00FD072B"/>
    <w:rsid w:val="00FD3A3D"/>
    <w:rsid w:val="00FD4504"/>
    <w:rsid w:val="00FD4E85"/>
    <w:rsid w:val="00FD5066"/>
    <w:rsid w:val="00FD5563"/>
    <w:rsid w:val="00FD5E5D"/>
    <w:rsid w:val="00FD65B0"/>
    <w:rsid w:val="00FD68DB"/>
    <w:rsid w:val="00FE1DA6"/>
    <w:rsid w:val="00FE1EC9"/>
    <w:rsid w:val="00FE61DD"/>
    <w:rsid w:val="00FE7FA3"/>
    <w:rsid w:val="00FF0C60"/>
    <w:rsid w:val="00FF1205"/>
    <w:rsid w:val="00FF32C9"/>
    <w:rsid w:val="00FF5560"/>
    <w:rsid w:val="00FF61AC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3B64AF"/>
  <w15:chartTrackingRefBased/>
  <w15:docId w15:val="{D77579C8-D939-44C5-AFFE-68CD857F4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169F"/>
  </w:style>
  <w:style w:type="paragraph" w:styleId="Nagwek1">
    <w:name w:val="heading 1"/>
    <w:basedOn w:val="Normalny"/>
    <w:next w:val="Normalny"/>
    <w:link w:val="Nagwek1Znak"/>
    <w:uiPriority w:val="9"/>
    <w:qFormat/>
    <w:rsid w:val="00C142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142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142C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142C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142C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142C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142C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142C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142C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142C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142C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142C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142C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142C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142C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142C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142C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142C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Pogrubienie">
    <w:name w:val="Strong"/>
    <w:basedOn w:val="Domylnaczcionkaakapitu"/>
    <w:uiPriority w:val="22"/>
    <w:qFormat/>
    <w:rsid w:val="00C142C4"/>
    <w:rPr>
      <w:b/>
      <w:bCs/>
    </w:rPr>
  </w:style>
  <w:style w:type="paragraph" w:styleId="Akapitzlist">
    <w:name w:val="List Paragraph"/>
    <w:aliases w:val="Normal,Akapit z listą3,Akapit z listą2,Wypunktowanie,L1,Akapit z listą5,T_SZ_List Paragraph,normalny tekst,Preambuła,CW_Lista,List Paragraph,2 heading,A_wyliczenie,K-P_odwolanie,maz_wyliczenie,opis dzialania,BulletC,Bullets"/>
    <w:basedOn w:val="Normalny"/>
    <w:link w:val="AkapitzlistZnak"/>
    <w:uiPriority w:val="99"/>
    <w:qFormat/>
    <w:rsid w:val="00C142C4"/>
    <w:pPr>
      <w:ind w:left="720"/>
      <w:contextualSpacing/>
    </w:pPr>
  </w:style>
  <w:style w:type="table" w:styleId="Tabela-Siatka">
    <w:name w:val="Table Grid"/>
    <w:basedOn w:val="Standardowy"/>
    <w:uiPriority w:val="39"/>
    <w:rsid w:val="00C14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semiHidden/>
    <w:unhideWhenUsed/>
    <w:qFormat/>
    <w:rsid w:val="00C142C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qFormat/>
    <w:rsid w:val="00C142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qFormat/>
    <w:rsid w:val="00C142C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42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42C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42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42C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142C4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AkapitzlistZnak">
    <w:name w:val="Akapit z listą Znak"/>
    <w:aliases w:val="Normal Znak,Akapit z listą3 Znak,Akapit z listą2 Znak,Wypunktowanie Znak,L1 Znak,Akapit z listą5 Znak,T_SZ_List Paragraph Znak,normalny tekst Znak,Preambuła Znak,CW_Lista Znak,List Paragraph Znak,2 heading Znak,A_wyliczenie Znak"/>
    <w:link w:val="Akapitzlist"/>
    <w:uiPriority w:val="99"/>
    <w:qFormat/>
    <w:rsid w:val="00C142C4"/>
  </w:style>
  <w:style w:type="paragraph" w:customStyle="1" w:styleId="ppktnowy">
    <w:name w:val="ppkt_nowy"/>
    <w:basedOn w:val="Nagwek2"/>
    <w:link w:val="ppktnowyZnak"/>
    <w:rsid w:val="00C142C4"/>
    <w:pPr>
      <w:numPr>
        <w:ilvl w:val="1"/>
        <w:numId w:val="1"/>
      </w:numPr>
      <w:spacing w:before="0" w:line="360" w:lineRule="auto"/>
      <w:jc w:val="both"/>
    </w:pPr>
    <w:rPr>
      <w:rFonts w:ascii="Calibri" w:eastAsia="Calibri" w:hAnsi="Calibri" w:cs="Times New Roman"/>
      <w:b/>
      <w:bCs/>
      <w:color w:val="auto"/>
      <w:sz w:val="22"/>
      <w:lang w:val="x-none" w:eastAsia="x-none"/>
    </w:rPr>
  </w:style>
  <w:style w:type="paragraph" w:customStyle="1" w:styleId="pppktnowy">
    <w:name w:val="pppkt_nowy"/>
    <w:basedOn w:val="Nagwek3"/>
    <w:rsid w:val="00C142C4"/>
    <w:pPr>
      <w:numPr>
        <w:ilvl w:val="2"/>
        <w:numId w:val="1"/>
      </w:numPr>
      <w:tabs>
        <w:tab w:val="num" w:pos="360"/>
        <w:tab w:val="left" w:pos="1134"/>
        <w:tab w:val="left" w:pos="1560"/>
      </w:tabs>
      <w:spacing w:before="0" w:line="360" w:lineRule="auto"/>
      <w:ind w:left="454" w:firstLine="0"/>
      <w:jc w:val="both"/>
    </w:pPr>
    <w:rPr>
      <w:rFonts w:ascii="Calibri" w:eastAsia="Calibri" w:hAnsi="Calibri" w:cs="Times New Roman"/>
      <w:b/>
      <w:bCs/>
      <w:color w:val="auto"/>
      <w:sz w:val="22"/>
      <w:szCs w:val="22"/>
      <w:lang w:val="x-none" w:eastAsia="x-none"/>
    </w:rPr>
  </w:style>
  <w:style w:type="character" w:customStyle="1" w:styleId="ppktnowyZnak">
    <w:name w:val="ppkt_nowy Znak"/>
    <w:link w:val="ppktnowy"/>
    <w:rsid w:val="00C142C4"/>
    <w:rPr>
      <w:rFonts w:ascii="Calibri" w:eastAsia="Calibri" w:hAnsi="Calibri" w:cs="Times New Roman"/>
      <w:b/>
      <w:bCs/>
      <w:szCs w:val="26"/>
      <w:lang w:val="x-none" w:eastAsia="x-none"/>
    </w:rPr>
  </w:style>
  <w:style w:type="paragraph" w:styleId="Bezodstpw">
    <w:name w:val="No Spacing"/>
    <w:uiPriority w:val="1"/>
    <w:qFormat/>
    <w:rsid w:val="00C142C4"/>
    <w:pPr>
      <w:spacing w:after="0" w:line="240" w:lineRule="auto"/>
    </w:pPr>
  </w:style>
  <w:style w:type="character" w:styleId="Hipercze">
    <w:name w:val="Hyperlink"/>
    <w:uiPriority w:val="99"/>
    <w:unhideWhenUsed/>
    <w:rsid w:val="00C142C4"/>
    <w:rPr>
      <w:color w:val="0563C1"/>
      <w:u w:val="single"/>
    </w:rPr>
  </w:style>
  <w:style w:type="paragraph" w:customStyle="1" w:styleId="redniasiatka1akcent21">
    <w:name w:val="Średnia siatka 1 — akcent 21"/>
    <w:aliases w:val="Akapit z listą1,Akapit z numeracją,Akapit z listą kropka,Numerowanie,Wyliczanie,Obiekt,Akapit z listą31,lista punktowana"/>
    <w:basedOn w:val="Normalny"/>
    <w:uiPriority w:val="34"/>
    <w:rsid w:val="00C142C4"/>
    <w:pPr>
      <w:suppressAutoHyphens/>
      <w:spacing w:before="29" w:after="0" w:line="240" w:lineRule="auto"/>
      <w:ind w:left="708"/>
    </w:pPr>
    <w:rPr>
      <w:rFonts w:ascii="Times New Roman" w:eastAsia="Times New Roman" w:hAnsi="Times New Roman" w:cs="Times New Roman"/>
      <w:lang w:eastAsia="ar-SA"/>
    </w:rPr>
  </w:style>
  <w:style w:type="character" w:customStyle="1" w:styleId="FontStyle27">
    <w:name w:val="Font Style27"/>
    <w:rsid w:val="00C142C4"/>
  </w:style>
  <w:style w:type="paragraph" w:customStyle="1" w:styleId="Hauptberschrift1">
    <w:name w:val="Hauptüberschrift 1"/>
    <w:basedOn w:val="Normalny"/>
    <w:rsid w:val="00C142C4"/>
    <w:pPr>
      <w:tabs>
        <w:tab w:val="num" w:pos="720"/>
        <w:tab w:val="left" w:pos="5103"/>
        <w:tab w:val="left" w:pos="5387"/>
      </w:tabs>
      <w:spacing w:after="0" w:line="240" w:lineRule="auto"/>
      <w:ind w:left="720" w:hanging="720"/>
      <w:jc w:val="both"/>
    </w:pPr>
    <w:rPr>
      <w:rFonts w:ascii="MetaKorrespondenzEuro" w:eastAsia="Times New Roman" w:hAnsi="MetaKorrespondenzEuro" w:cs="Times New Roman"/>
      <w:b/>
      <w:sz w:val="28"/>
      <w:szCs w:val="20"/>
    </w:rPr>
  </w:style>
  <w:style w:type="paragraph" w:styleId="Zwykytekst">
    <w:name w:val="Plain Text"/>
    <w:basedOn w:val="Normalny"/>
    <w:link w:val="ZwykytekstZnak"/>
    <w:uiPriority w:val="99"/>
    <w:rsid w:val="00C142C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142C4"/>
    <w:rPr>
      <w:rFonts w:ascii="Courier New" w:eastAsia="Times New Roman" w:hAnsi="Courier New" w:cs="Times New Roman"/>
      <w:sz w:val="20"/>
      <w:szCs w:val="20"/>
    </w:rPr>
  </w:style>
  <w:style w:type="paragraph" w:customStyle="1" w:styleId="Kolorowecieniowanieakcent31">
    <w:name w:val="Kolorowe cieniowanie — akcent 31"/>
    <w:basedOn w:val="Normalny"/>
    <w:rsid w:val="00C142C4"/>
    <w:pPr>
      <w:widowControl w:val="0"/>
      <w:suppressAutoHyphens/>
      <w:autoSpaceDE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28">
    <w:name w:val="Font Style28"/>
    <w:rsid w:val="00C142C4"/>
  </w:style>
  <w:style w:type="paragraph" w:customStyle="1" w:styleId="Style6">
    <w:name w:val="Style6"/>
    <w:basedOn w:val="Normalny"/>
    <w:rsid w:val="00C142C4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16">
    <w:name w:val="Style16"/>
    <w:basedOn w:val="Normalny"/>
    <w:rsid w:val="00C142C4"/>
    <w:pPr>
      <w:widowControl w:val="0"/>
      <w:suppressAutoHyphens/>
      <w:autoSpaceDE w:val="0"/>
      <w:spacing w:after="0" w:line="360" w:lineRule="exact"/>
      <w:ind w:firstLine="235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1">
    <w:name w:val="Styl1"/>
    <w:basedOn w:val="Normalny"/>
    <w:rsid w:val="00C142C4"/>
    <w:pPr>
      <w:widowControl w:val="0"/>
      <w:suppressAutoHyphens/>
      <w:autoSpaceDE w:val="0"/>
      <w:spacing w:before="24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C142C4"/>
    <w:pPr>
      <w:suppressAutoHyphens/>
      <w:spacing w:before="280" w:after="3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0">
    <w:name w:val="msonormal"/>
    <w:basedOn w:val="Normalny"/>
    <w:rsid w:val="00C14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14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42C4"/>
  </w:style>
  <w:style w:type="paragraph" w:styleId="Stopka">
    <w:name w:val="footer"/>
    <w:basedOn w:val="Normalny"/>
    <w:link w:val="StopkaZnak"/>
    <w:uiPriority w:val="99"/>
    <w:unhideWhenUsed/>
    <w:rsid w:val="00C14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42C4"/>
  </w:style>
  <w:style w:type="paragraph" w:customStyle="1" w:styleId="oddl-nadpis">
    <w:name w:val="oddíl-nadpis"/>
    <w:basedOn w:val="Normalny"/>
    <w:rsid w:val="00236967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 w:cs="Times New Roman"/>
      <w:b/>
      <w:sz w:val="24"/>
      <w:szCs w:val="20"/>
      <w:lang w:val="cs-CZ"/>
    </w:rPr>
  </w:style>
  <w:style w:type="paragraph" w:styleId="Poprawka">
    <w:name w:val="Revision"/>
    <w:hidden/>
    <w:uiPriority w:val="99"/>
    <w:semiHidden/>
    <w:rsid w:val="003149B3"/>
    <w:pPr>
      <w:spacing w:after="0" w:line="240" w:lineRule="auto"/>
    </w:pPr>
  </w:style>
  <w:style w:type="paragraph" w:customStyle="1" w:styleId="Nagwekstrony">
    <w:name w:val="Nag?—wek strony"/>
    <w:basedOn w:val="Normalny"/>
    <w:rsid w:val="00974F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rsid w:val="00974F8E"/>
    <w:pPr>
      <w:spacing w:after="0" w:line="240" w:lineRule="auto"/>
      <w:jc w:val="both"/>
    </w:pPr>
    <w:rPr>
      <w:rFonts w:ascii="Arial" w:eastAsia="Calibri" w:hAnsi="Arial" w:cs="Arial"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74F8E"/>
    <w:rPr>
      <w:rFonts w:ascii="Arial" w:eastAsia="Calibri" w:hAnsi="Arial" w:cs="Arial"/>
      <w:sz w:val="20"/>
      <w:szCs w:val="24"/>
    </w:rPr>
  </w:style>
  <w:style w:type="paragraph" w:customStyle="1" w:styleId="n">
    <w:name w:val="n"/>
    <w:basedOn w:val="Normalny"/>
    <w:rsid w:val="005E2F32"/>
    <w:pPr>
      <w:numPr>
        <w:numId w:val="32"/>
      </w:numPr>
      <w:suppressAutoHyphens/>
      <w:autoSpaceDE w:val="0"/>
      <w:spacing w:before="40" w:after="40" w:line="240" w:lineRule="auto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18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186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186E"/>
    <w:rPr>
      <w:vertAlign w:val="superscript"/>
    </w:rPr>
  </w:style>
  <w:style w:type="character" w:customStyle="1" w:styleId="highlight">
    <w:name w:val="highlight"/>
    <w:basedOn w:val="Domylnaczcionkaakapitu"/>
    <w:rsid w:val="00E02195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8114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81148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8114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81148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35DB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E12E9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027B6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72F03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3592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3592D"/>
    <w:rPr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006AC0"/>
    <w:rPr>
      <w:i/>
      <w:iCs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A90D22"/>
    <w:rPr>
      <w:color w:val="605E5C"/>
      <w:shd w:val="clear" w:color="auto" w:fill="E1DFDD"/>
    </w:rPr>
  </w:style>
  <w:style w:type="character" w:customStyle="1" w:styleId="czeinternetowe">
    <w:name w:val="Łącze internetowe"/>
    <w:uiPriority w:val="99"/>
    <w:unhideWhenUsed/>
    <w:rsid w:val="00A90D22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0461D"/>
    <w:rPr>
      <w:color w:val="605E5C"/>
      <w:shd w:val="clear" w:color="auto" w:fill="E1DFDD"/>
    </w:rPr>
  </w:style>
  <w:style w:type="paragraph" w:customStyle="1" w:styleId="pf0">
    <w:name w:val="pf0"/>
    <w:basedOn w:val="Normalny"/>
    <w:rsid w:val="00394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394BC7"/>
    <w:rPr>
      <w:rFonts w:ascii="Segoe UI" w:hAnsi="Segoe UI" w:cs="Segoe UI" w:hint="default"/>
      <w:i/>
      <w:iCs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37E9"/>
    <w:pPr>
      <w:spacing w:after="0" w:line="240" w:lineRule="auto"/>
    </w:pPr>
    <w:rPr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37E9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37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5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7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506D416985674BBFDC8274D7CF1B33" ma:contentTypeVersion="15" ma:contentTypeDescription="Utwórz nowy dokument." ma:contentTypeScope="" ma:versionID="f31919fcad917736fbba3daabe53d34f">
  <xsd:schema xmlns:xsd="http://www.w3.org/2001/XMLSchema" xmlns:xs="http://www.w3.org/2001/XMLSchema" xmlns:p="http://schemas.microsoft.com/office/2006/metadata/properties" xmlns:ns2="0abf9f51-451e-4e6b-ac5b-4e72a6e4fcce" xmlns:ns3="e81bf6a9-3755-45a2-9e7d-57efe864db50" targetNamespace="http://schemas.microsoft.com/office/2006/metadata/properties" ma:root="true" ma:fieldsID="6e2ab07629593a95645fe841233cb4de" ns2:_="" ns3:_="">
    <xsd:import namespace="0abf9f51-451e-4e6b-ac5b-4e72a6e4fcce"/>
    <xsd:import namespace="e81bf6a9-3755-45a2-9e7d-57efe864db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bf9f51-451e-4e6b-ac5b-4e72a6e4fc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bdb7a791-b647-47c0-b24c-871b73e36f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1bf6a9-3755-45a2-9e7d-57efe864db5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88208ff-4e43-4dab-b225-774b24974226}" ma:internalName="TaxCatchAll" ma:showField="CatchAllData" ma:web="e81bf6a9-3755-45a2-9e7d-57efe864db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abf9f51-451e-4e6b-ac5b-4e72a6e4fcce">
      <Terms xmlns="http://schemas.microsoft.com/office/infopath/2007/PartnerControls"/>
    </lcf76f155ced4ddcb4097134ff3c332f>
    <TaxCatchAll xmlns="e81bf6a9-3755-45a2-9e7d-57efe864db50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3AB0BD-AD17-44D4-82B8-DD0F17D823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9112CB7-D2DE-4298-A7A1-800D733F4C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bf9f51-451e-4e6b-ac5b-4e72a6e4fcce"/>
    <ds:schemaRef ds:uri="e81bf6a9-3755-45a2-9e7d-57efe864db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D2BD4E-D5F9-4404-9800-B15E247E99B3}">
  <ds:schemaRefs>
    <ds:schemaRef ds:uri="http://schemas.microsoft.com/office/2006/metadata/properties"/>
    <ds:schemaRef ds:uri="http://schemas.microsoft.com/office/infopath/2007/PartnerControls"/>
    <ds:schemaRef ds:uri="0abf9f51-451e-4e6b-ac5b-4e72a6e4fcce"/>
    <ds:schemaRef ds:uri="e81bf6a9-3755-45a2-9e7d-57efe864db50"/>
  </ds:schemaRefs>
</ds:datastoreItem>
</file>

<file path=customXml/itemProps4.xml><?xml version="1.0" encoding="utf-8"?>
<ds:datastoreItem xmlns:ds="http://schemas.openxmlformats.org/officeDocument/2006/customXml" ds:itemID="{0B1ACCDB-0F61-4F72-B80D-EE9B465ABF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871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Wolnik</dc:creator>
  <cp:keywords/>
  <dc:description/>
  <cp:lastModifiedBy>Teresa Manowska</cp:lastModifiedBy>
  <cp:revision>3</cp:revision>
  <cp:lastPrinted>2022-03-25T19:34:00Z</cp:lastPrinted>
  <dcterms:created xsi:type="dcterms:W3CDTF">2024-02-19T09:47:00Z</dcterms:created>
  <dcterms:modified xsi:type="dcterms:W3CDTF">2024-02-19T09:47:00Z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0x01010049506D416985674BBFDC8274D7CF1B33</vt:lpwstr>
  </property>
</Properties>
</file>