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A920F" w14:textId="77777777" w:rsidR="009C6392" w:rsidRDefault="009C6392" w:rsidP="009C6392">
      <w:pPr>
        <w:spacing w:after="0" w:line="36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400A96" w:rsidRPr="00EA0604" w14:paraId="423ACA85" w14:textId="77777777" w:rsidTr="00812961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42516F" w14:textId="39343BE2" w:rsidR="00400A96" w:rsidRPr="00272D82" w:rsidRDefault="00400A96" w:rsidP="00667FB0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załącznik nr </w:t>
            </w:r>
            <w:r w:rsidR="007A213A">
              <w:rPr>
                <w:rFonts w:ascii="Arial" w:hAnsi="Arial"/>
                <w:b/>
                <w:sz w:val="20"/>
                <w:szCs w:val="20"/>
              </w:rPr>
              <w:t>2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400A96" w:rsidRPr="00EA0604" w14:paraId="79847A24" w14:textId="77777777" w:rsidTr="00333BD7">
        <w:trPr>
          <w:trHeight w:hRule="exact" w:val="1511"/>
        </w:trPr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7816D2" w14:textId="77777777" w:rsidR="00400A96" w:rsidRPr="00E54E10" w:rsidRDefault="00400A96" w:rsidP="00667FB0">
            <w:pPr>
              <w:pStyle w:val="Normalny6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54E10">
              <w:rPr>
                <w:rFonts w:ascii="Arial" w:hAnsi="Arial"/>
                <w:b/>
                <w:sz w:val="20"/>
                <w:szCs w:val="20"/>
              </w:rPr>
              <w:t>FORMULARZ OFERTY</w:t>
            </w:r>
          </w:p>
          <w:p w14:paraId="6E107391" w14:textId="505105D4" w:rsidR="00400A96" w:rsidRDefault="00400A96" w:rsidP="00667FB0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w postępowa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niu o udzielenie zamówienia publicznego </w:t>
            </w:r>
            <w:r>
              <w:rPr>
                <w:rFonts w:ascii="Arial" w:hAnsi="Arial" w:cs="Arial"/>
                <w:b/>
                <w:bCs/>
                <w:iCs/>
                <w:sz w:val="20"/>
              </w:rPr>
              <w:t xml:space="preserve">na roboty budowlane pn. </w:t>
            </w:r>
          </w:p>
          <w:p w14:paraId="082E767E" w14:textId="50B10376" w:rsidR="00400A96" w:rsidRPr="004710AC" w:rsidRDefault="00411133" w:rsidP="00667FB0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 xml:space="preserve"> </w:t>
            </w:r>
            <w:r w:rsidR="0020000C" w:rsidRPr="009C6392"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>WYKONANIE REMONTÓW CZĄSTKOWY</w:t>
            </w:r>
            <w:r w:rsidR="000E3D11"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>CH</w:t>
            </w:r>
            <w:r w:rsidR="0020000C" w:rsidRPr="009C6392"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 xml:space="preserve"> NAWIERZCHNI BITUMICZNYCH DRÓG GMINNYCH PRZY UŻYCIU ASFALTU LANEGO NA TERENIE GMINY PRUSZCZ GDAŃSKI W ROKU 202</w:t>
            </w:r>
            <w:r w:rsidR="00805993"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>4</w:t>
            </w:r>
          </w:p>
        </w:tc>
      </w:tr>
    </w:tbl>
    <w:p w14:paraId="32DB546B" w14:textId="77777777" w:rsidR="00400A96" w:rsidRDefault="00400A96" w:rsidP="00E65C11">
      <w:pPr>
        <w:tabs>
          <w:tab w:val="left" w:pos="6804"/>
        </w:tabs>
        <w:spacing w:after="0" w:line="240" w:lineRule="auto"/>
        <w:ind w:left="6663"/>
        <w:rPr>
          <w:rFonts w:ascii="Arial" w:eastAsia="Arial" w:hAnsi="Arial"/>
          <w:b/>
          <w:iCs/>
          <w:sz w:val="20"/>
        </w:rPr>
      </w:pPr>
    </w:p>
    <w:p w14:paraId="77FF1592" w14:textId="36D56047" w:rsidR="00E65C11" w:rsidRPr="007B3CD2" w:rsidRDefault="00E65C11" w:rsidP="00E65C11">
      <w:pPr>
        <w:tabs>
          <w:tab w:val="left" w:pos="6804"/>
        </w:tabs>
        <w:spacing w:after="0" w:line="240" w:lineRule="auto"/>
        <w:ind w:left="6663"/>
        <w:rPr>
          <w:rFonts w:ascii="Arial" w:eastAsia="Arial" w:hAnsi="Arial"/>
          <w:b/>
          <w:iCs/>
          <w:sz w:val="20"/>
        </w:rPr>
      </w:pPr>
      <w:r w:rsidRPr="007B3CD2">
        <w:rPr>
          <w:rFonts w:ascii="Arial" w:eastAsia="Arial" w:hAnsi="Arial"/>
          <w:b/>
          <w:iCs/>
          <w:sz w:val="20"/>
        </w:rPr>
        <w:t>Gmina Pruszcz Gdański</w:t>
      </w:r>
    </w:p>
    <w:p w14:paraId="0FEB7642" w14:textId="77777777" w:rsidR="00E65C11" w:rsidRPr="007B3CD2" w:rsidRDefault="00E65C11" w:rsidP="00E65C11">
      <w:pPr>
        <w:tabs>
          <w:tab w:val="left" w:pos="6804"/>
        </w:tabs>
        <w:spacing w:after="0" w:line="240" w:lineRule="auto"/>
        <w:ind w:left="6663"/>
        <w:rPr>
          <w:rFonts w:ascii="Arial" w:eastAsia="Arial" w:hAnsi="Arial"/>
          <w:b/>
          <w:iCs/>
          <w:sz w:val="20"/>
        </w:rPr>
      </w:pPr>
      <w:r w:rsidRPr="007B3CD2">
        <w:rPr>
          <w:rFonts w:ascii="Arial" w:eastAsia="Arial" w:hAnsi="Arial"/>
          <w:b/>
          <w:iCs/>
          <w:sz w:val="20"/>
        </w:rPr>
        <w:t>ul. Zakątek 1</w:t>
      </w:r>
    </w:p>
    <w:p w14:paraId="57246AF6" w14:textId="77777777" w:rsidR="00E65C11" w:rsidRPr="007B3CD2" w:rsidRDefault="00E65C11" w:rsidP="00E65C11">
      <w:pPr>
        <w:tabs>
          <w:tab w:val="left" w:pos="142"/>
          <w:tab w:val="left" w:pos="6804"/>
        </w:tabs>
        <w:spacing w:after="0" w:line="240" w:lineRule="auto"/>
        <w:ind w:left="6663"/>
        <w:rPr>
          <w:rFonts w:ascii="Arial" w:eastAsia="Arial" w:hAnsi="Arial"/>
          <w:b/>
          <w:iCs/>
          <w:sz w:val="20"/>
        </w:rPr>
      </w:pPr>
      <w:r w:rsidRPr="007B3CD2">
        <w:rPr>
          <w:rFonts w:ascii="Arial" w:eastAsia="Arial" w:hAnsi="Arial"/>
          <w:b/>
          <w:iCs/>
          <w:sz w:val="20"/>
        </w:rPr>
        <w:t>83-000 Juszkowo</w:t>
      </w:r>
    </w:p>
    <w:p w14:paraId="2B2846EB" w14:textId="77777777" w:rsidR="00E65C11" w:rsidRPr="00EA27B4" w:rsidRDefault="00E65C11" w:rsidP="00E65C11">
      <w:pPr>
        <w:spacing w:after="0" w:line="240" w:lineRule="auto"/>
        <w:ind w:left="5954"/>
        <w:rPr>
          <w:rFonts w:ascii="Arial" w:hAnsi="Arial" w:cs="Arial"/>
          <w:b/>
          <w:bCs/>
          <w:sz w:val="20"/>
          <w:szCs w:val="20"/>
          <w:highlight w:val="yellow"/>
          <w:lang w:eastAsia="ar-SA"/>
        </w:rPr>
      </w:pPr>
    </w:p>
    <w:p w14:paraId="5F5FE3BB" w14:textId="638518B2" w:rsidR="00E65C11" w:rsidRPr="000A43C0" w:rsidRDefault="00805993" w:rsidP="000A43C0">
      <w:pPr>
        <w:pStyle w:val="Nagwek81"/>
        <w:keepNext/>
        <w:spacing w:line="360" w:lineRule="auto"/>
        <w:ind w:left="-15"/>
        <w:jc w:val="both"/>
        <w:rPr>
          <w:rFonts w:ascii="Arial" w:hAnsi="Arial" w:cs="Arial"/>
          <w:b/>
          <w:bCs/>
          <w:sz w:val="20"/>
          <w:szCs w:val="20"/>
        </w:rPr>
      </w:pPr>
      <w:r w:rsidRPr="004C3410">
        <w:rPr>
          <w:rFonts w:ascii="Arial" w:hAnsi="Arial" w:cs="Arial"/>
          <w:sz w:val="20"/>
          <w:szCs w:val="20"/>
        </w:rPr>
        <w:t>Nawiązując do zaproszenia do składania ofert w postępowaniu o udzielenie zamówienia publicznego, prowadzonym w trybie art. 275 pkt 1 (tryb podstawowy bez negocjacji) o wartości zamówienia nieprzekraczającej progów unijnych o jakich stanowi art. 3 ustawy z 11 września 2019 r. - Prawo zamówień publicznych (</w:t>
      </w:r>
      <w:proofErr w:type="spellStart"/>
      <w:r w:rsidRPr="004C3410">
        <w:rPr>
          <w:rFonts w:ascii="Arial" w:hAnsi="Arial" w:cs="Arial"/>
          <w:sz w:val="20"/>
          <w:szCs w:val="20"/>
        </w:rPr>
        <w:t>t.j</w:t>
      </w:r>
      <w:proofErr w:type="spellEnd"/>
      <w:r w:rsidRPr="004C3410">
        <w:rPr>
          <w:rFonts w:ascii="Arial" w:hAnsi="Arial" w:cs="Arial"/>
          <w:sz w:val="20"/>
          <w:szCs w:val="20"/>
        </w:rPr>
        <w:t xml:space="preserve">. </w:t>
      </w:r>
      <w:bookmarkStart w:id="0" w:name="_Hlk130887007"/>
      <w:r w:rsidRPr="004C3410">
        <w:rPr>
          <w:rFonts w:ascii="Arial" w:hAnsi="Arial" w:cs="Arial"/>
          <w:sz w:val="20"/>
          <w:szCs w:val="20"/>
        </w:rPr>
        <w:fldChar w:fldCharType="begin"/>
      </w:r>
      <w:r w:rsidRPr="004C3410">
        <w:rPr>
          <w:rFonts w:ascii="Arial" w:hAnsi="Arial" w:cs="Arial"/>
          <w:sz w:val="20"/>
          <w:szCs w:val="20"/>
        </w:rPr>
        <w:instrText>HYPERLINK "https://isap.sejm.gov.pl/isap.nsf/DocDetails.xsp?id=WDU20230001605"</w:instrText>
      </w:r>
      <w:r w:rsidRPr="004C3410">
        <w:rPr>
          <w:rFonts w:ascii="Arial" w:hAnsi="Arial" w:cs="Arial"/>
          <w:sz w:val="20"/>
          <w:szCs w:val="20"/>
        </w:rPr>
      </w:r>
      <w:r w:rsidRPr="004C3410">
        <w:rPr>
          <w:rFonts w:ascii="Arial" w:hAnsi="Arial" w:cs="Arial"/>
          <w:sz w:val="20"/>
          <w:szCs w:val="20"/>
        </w:rPr>
        <w:fldChar w:fldCharType="separate"/>
      </w:r>
      <w:r w:rsidRPr="004C3410">
        <w:rPr>
          <w:rStyle w:val="Hipercze"/>
          <w:rFonts w:ascii="Arial" w:hAnsi="Arial" w:cs="Arial"/>
          <w:sz w:val="20"/>
          <w:szCs w:val="20"/>
        </w:rPr>
        <w:t>Dz.U. 2023 poz. 1605</w:t>
      </w:r>
      <w:r w:rsidRPr="004C3410">
        <w:rPr>
          <w:rFonts w:ascii="Arial" w:hAnsi="Arial" w:cs="Arial"/>
          <w:sz w:val="20"/>
          <w:szCs w:val="20"/>
        </w:rPr>
        <w:fldChar w:fldCharType="end"/>
      </w:r>
      <w:bookmarkEnd w:id="0"/>
      <w:r w:rsidRPr="004C3410">
        <w:rPr>
          <w:rFonts w:ascii="Arial" w:hAnsi="Arial" w:cs="Arial"/>
          <w:sz w:val="20"/>
          <w:szCs w:val="20"/>
        </w:rPr>
        <w:t xml:space="preserve"> ze zm.) - dalej „ustawa PZP”, zamieszczonym w Biuletynie Zamówień Publicznych udostępnianym na stronach portalu internetowego Urzędu Zamówień Publicznych, a także po zapoznaniu się ze Specyfikacją Warunków Zamówienia i jej załącznikami my, niżej podpisani:</w:t>
      </w:r>
    </w:p>
    <w:p w14:paraId="7CB0606F" w14:textId="04E47B61" w:rsidR="00E65C11" w:rsidRPr="00617331" w:rsidRDefault="00E65C11" w:rsidP="00E65C11">
      <w:pPr>
        <w:spacing w:after="0"/>
        <w:rPr>
          <w:rFonts w:ascii="Arial" w:hAnsi="Arial" w:cs="Arial"/>
          <w:b/>
          <w:sz w:val="20"/>
          <w:szCs w:val="20"/>
        </w:rPr>
      </w:pPr>
      <w:r w:rsidRPr="00617331">
        <w:rPr>
          <w:rFonts w:ascii="Arial" w:hAnsi="Arial" w:cs="Arial"/>
          <w:b/>
          <w:sz w:val="20"/>
          <w:szCs w:val="20"/>
        </w:rPr>
        <w:t>Wykonawca</w:t>
      </w:r>
      <w:r w:rsidR="000D52E1" w:rsidRPr="00963435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Pr="00617331">
        <w:rPr>
          <w:rFonts w:ascii="Arial" w:hAnsi="Arial" w:cs="Arial"/>
          <w:b/>
          <w:sz w:val="20"/>
          <w:szCs w:val="20"/>
        </w:rPr>
        <w:t>:</w:t>
      </w:r>
    </w:p>
    <w:p w14:paraId="15708AEC" w14:textId="77777777" w:rsidR="00E65C11" w:rsidRDefault="00E65C11" w:rsidP="00E65C11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 w:rsidRPr="00617331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8E384F" w14:textId="77777777" w:rsidR="00E65C11" w:rsidRDefault="00E65C11" w:rsidP="00E65C11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</w:p>
    <w:p w14:paraId="0012E780" w14:textId="77777777" w:rsidR="00E65C11" w:rsidRPr="00617331" w:rsidRDefault="00E65C11" w:rsidP="00E65C11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7047C0D6" w14:textId="35B298E0" w:rsidR="00E65C11" w:rsidRDefault="00E65C11" w:rsidP="00E65C11">
      <w:pPr>
        <w:spacing w:after="0" w:line="240" w:lineRule="auto"/>
        <w:ind w:firstLine="709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 wraz adresem Wykonawcy, w z</w:t>
      </w:r>
      <w:r w:rsidR="00A67774">
        <w:rPr>
          <w:rFonts w:ascii="Arial" w:hAnsi="Arial" w:cs="Arial"/>
          <w:i/>
          <w:sz w:val="16"/>
          <w:szCs w:val="16"/>
        </w:rPr>
        <w:t>ależności od podmiotu: NIP</w:t>
      </w:r>
      <w:r>
        <w:rPr>
          <w:rFonts w:ascii="Arial" w:hAnsi="Arial" w:cs="Arial"/>
          <w:i/>
          <w:sz w:val="16"/>
          <w:szCs w:val="16"/>
        </w:rPr>
        <w:t>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17331">
        <w:rPr>
          <w:rFonts w:ascii="Arial" w:hAnsi="Arial" w:cs="Arial"/>
          <w:i/>
          <w:sz w:val="16"/>
          <w:szCs w:val="16"/>
        </w:rPr>
        <w:t>)</w:t>
      </w:r>
    </w:p>
    <w:p w14:paraId="0BBDB973" w14:textId="77777777" w:rsidR="00E65C11" w:rsidRPr="00617331" w:rsidRDefault="00E65C11" w:rsidP="00E65C11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358BB3D7" w14:textId="04115476" w:rsidR="00E65C11" w:rsidRPr="000A43C0" w:rsidRDefault="00E65C11" w:rsidP="00E65C11">
      <w:pPr>
        <w:spacing w:after="0"/>
        <w:rPr>
          <w:rFonts w:ascii="Arial" w:hAnsi="Arial" w:cs="Arial"/>
          <w:b/>
          <w:sz w:val="20"/>
          <w:szCs w:val="20"/>
        </w:rPr>
      </w:pPr>
      <w:r w:rsidRPr="00617331">
        <w:rPr>
          <w:rFonts w:ascii="Arial" w:hAnsi="Arial" w:cs="Arial"/>
          <w:b/>
          <w:sz w:val="20"/>
          <w:szCs w:val="20"/>
        </w:rPr>
        <w:t>reprezentowany przez:</w:t>
      </w:r>
    </w:p>
    <w:p w14:paraId="4B7F0EE7" w14:textId="77777777" w:rsidR="00E65C11" w:rsidRPr="00617331" w:rsidRDefault="00E65C11" w:rsidP="00E65C11">
      <w:pPr>
        <w:spacing w:after="0" w:line="240" w:lineRule="auto"/>
        <w:ind w:left="709" w:firstLine="709"/>
        <w:rPr>
          <w:rFonts w:ascii="Arial" w:hAnsi="Arial" w:cs="Arial"/>
          <w:sz w:val="20"/>
          <w:szCs w:val="20"/>
        </w:rPr>
      </w:pPr>
      <w:r w:rsidRPr="00617331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  <w:r w:rsidRPr="00617331">
        <w:rPr>
          <w:rFonts w:ascii="Arial" w:hAnsi="Arial" w:cs="Arial"/>
          <w:sz w:val="20"/>
          <w:szCs w:val="20"/>
        </w:rPr>
        <w:t>……</w:t>
      </w:r>
    </w:p>
    <w:p w14:paraId="646B9EEA" w14:textId="77777777" w:rsidR="00E65C11" w:rsidRDefault="00E65C11" w:rsidP="00E65C11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617331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5304ED3" w14:textId="77777777" w:rsidR="00E65C11" w:rsidRDefault="00E65C11" w:rsidP="000A43C0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</w:p>
    <w:p w14:paraId="194CBF95" w14:textId="77777777" w:rsidR="00E65C11" w:rsidRPr="002F4EBB" w:rsidRDefault="00E65C11" w:rsidP="00E65C11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nr tel.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</w:t>
      </w:r>
      <w:r>
        <w:rPr>
          <w:rFonts w:ascii="Arial" w:hAnsi="Arial"/>
          <w:sz w:val="20"/>
          <w:szCs w:val="20"/>
          <w:lang w:val="en-US"/>
        </w:rPr>
        <w:t>.....</w:t>
      </w:r>
      <w:r w:rsidRPr="002F4EBB">
        <w:rPr>
          <w:rFonts w:ascii="Arial" w:hAnsi="Arial"/>
          <w:sz w:val="20"/>
          <w:szCs w:val="20"/>
          <w:lang w:val="en-US"/>
        </w:rPr>
        <w:t>......................</w:t>
      </w:r>
    </w:p>
    <w:p w14:paraId="34DB6390" w14:textId="27E1E6A5" w:rsidR="00E65C11" w:rsidRPr="002F4EBB" w:rsidRDefault="00E65C11" w:rsidP="000A43C0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e - mail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…..................................................</w:t>
      </w:r>
      <w:r>
        <w:rPr>
          <w:rFonts w:ascii="Arial" w:hAnsi="Arial"/>
          <w:sz w:val="20"/>
          <w:szCs w:val="20"/>
          <w:lang w:val="en-US"/>
        </w:rPr>
        <w:t>........</w:t>
      </w:r>
      <w:r w:rsidRPr="002F4EBB">
        <w:rPr>
          <w:rFonts w:ascii="Arial" w:hAnsi="Arial"/>
          <w:sz w:val="20"/>
          <w:szCs w:val="20"/>
          <w:lang w:val="en-US"/>
        </w:rPr>
        <w:t>....</w:t>
      </w:r>
    </w:p>
    <w:p w14:paraId="5F875BB5" w14:textId="2774C8CF" w:rsidR="00E65C11" w:rsidRPr="002F4EBB" w:rsidRDefault="00E65C11" w:rsidP="00E65C11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F4EBB">
        <w:rPr>
          <w:rFonts w:ascii="Arial" w:hAnsi="Arial"/>
          <w:sz w:val="20"/>
          <w:szCs w:val="20"/>
        </w:rPr>
        <w:t xml:space="preserve">Oświadczamy, że </w:t>
      </w:r>
      <w:r>
        <w:rPr>
          <w:rFonts w:ascii="Arial" w:hAnsi="Arial"/>
          <w:sz w:val="20"/>
          <w:szCs w:val="20"/>
        </w:rPr>
        <w:t xml:space="preserve">zapoznaliśmy się z zapisami SWZ, akceptujemy jej postanowienia, nie wnosimy do niej zastrzeżeń i </w:t>
      </w:r>
      <w:r w:rsidRPr="002F4EBB">
        <w:rPr>
          <w:rFonts w:ascii="Arial" w:hAnsi="Arial"/>
          <w:sz w:val="20"/>
          <w:szCs w:val="20"/>
        </w:rPr>
        <w:t xml:space="preserve">uzyskaliśmy konieczne informacje do przygotowania </w:t>
      </w:r>
      <w:r>
        <w:rPr>
          <w:rFonts w:ascii="Arial" w:hAnsi="Arial"/>
          <w:sz w:val="20"/>
          <w:szCs w:val="20"/>
        </w:rPr>
        <w:t xml:space="preserve">i złożenia </w:t>
      </w:r>
      <w:r w:rsidRPr="002F4EBB">
        <w:rPr>
          <w:rFonts w:ascii="Arial" w:hAnsi="Arial"/>
          <w:sz w:val="20"/>
          <w:szCs w:val="20"/>
        </w:rPr>
        <w:t>oferty.</w:t>
      </w:r>
    </w:p>
    <w:p w14:paraId="293F47DD" w14:textId="77777777" w:rsidR="000A43C0" w:rsidRDefault="000A43C0" w:rsidP="000A43C0">
      <w:pPr>
        <w:pStyle w:val="Normalny6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Oświadczamy, że realizację </w:t>
      </w:r>
      <w:r>
        <w:rPr>
          <w:rFonts w:ascii="Arial" w:hAnsi="Arial" w:cs="Arial"/>
          <w:b/>
          <w:sz w:val="20"/>
          <w:szCs w:val="20"/>
          <w:u w:val="single"/>
        </w:rPr>
        <w:t xml:space="preserve">zamówienia </w:t>
      </w:r>
      <w:r>
        <w:rPr>
          <w:rFonts w:ascii="Arial" w:hAnsi="Arial" w:cs="Arial"/>
          <w:b/>
          <w:sz w:val="20"/>
          <w:szCs w:val="20"/>
        </w:rPr>
        <w:t>wykonamy za cenę:</w:t>
      </w:r>
    </w:p>
    <w:p w14:paraId="7BB4C4B2" w14:textId="77777777" w:rsidR="000A43C0" w:rsidRDefault="000A43C0" w:rsidP="000A43C0">
      <w:pPr>
        <w:pStyle w:val="Normalny6"/>
        <w:spacing w:line="360" w:lineRule="auto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brutto ………………………………… zł </w:t>
      </w:r>
      <w:r>
        <w:rPr>
          <w:rFonts w:ascii="Arial" w:hAnsi="Arial" w:cs="Arial"/>
          <w:b/>
          <w:sz w:val="20"/>
          <w:szCs w:val="20"/>
        </w:rPr>
        <w:br/>
        <w:t xml:space="preserve">(słownie cena brutto: ………………………………………………………………..……zł), </w:t>
      </w:r>
      <w:r>
        <w:rPr>
          <w:rFonts w:ascii="Arial" w:hAnsi="Arial" w:cs="Arial"/>
          <w:b/>
          <w:sz w:val="20"/>
          <w:szCs w:val="20"/>
        </w:rPr>
        <w:br/>
        <w:t xml:space="preserve">w tym należny podatek VAT </w:t>
      </w:r>
    </w:p>
    <w:p w14:paraId="60EAD194" w14:textId="20AE8DDD" w:rsidR="000A43C0" w:rsidRDefault="000A43C0" w:rsidP="000A43C0">
      <w:pPr>
        <w:pStyle w:val="Normalny6"/>
        <w:spacing w:line="360" w:lineRule="auto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tym cena zamówienia podstawowego wynosi:……………………………………………..zł. (należy wskazać wartość wyliczoną w poniższej tabeli – suma kolumny nr 7)</w:t>
      </w:r>
    </w:p>
    <w:p w14:paraId="2B7710C7" w14:textId="42D41709" w:rsidR="000A43C0" w:rsidRDefault="000A43C0" w:rsidP="000A43C0">
      <w:pPr>
        <w:pStyle w:val="Normalny6"/>
        <w:spacing w:line="360" w:lineRule="auto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zamówienia w ramach prawa opcji wynosi:……………………………………………..zł. (należy wskazać wartość wyliczoną w poniżej tabeli – suma kolumny nr 10)</w:t>
      </w:r>
    </w:p>
    <w:p w14:paraId="77D156A0" w14:textId="51DC3E1C" w:rsidR="00812961" w:rsidRDefault="00A67774" w:rsidP="00E52FB7">
      <w:pPr>
        <w:pStyle w:val="Normalny6"/>
        <w:spacing w:line="360" w:lineRule="auto"/>
        <w:ind w:left="708"/>
        <w:jc w:val="both"/>
        <w:rPr>
          <w:rFonts w:ascii="Arial" w:hAnsi="Arial"/>
          <w:b/>
          <w:sz w:val="20"/>
          <w:szCs w:val="20"/>
        </w:rPr>
        <w:sectPr w:rsidR="00812961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/>
          <w:b/>
          <w:sz w:val="20"/>
          <w:szCs w:val="20"/>
        </w:rPr>
        <w:t>Udzielamy rękojmi na przedmiot zamówienia na okres ……………. miesięcy licząc od dnia odbioru robót.</w:t>
      </w:r>
    </w:p>
    <w:p w14:paraId="4E5F60D3" w14:textId="73878A80" w:rsidR="004B1883" w:rsidRDefault="004B1883" w:rsidP="004B1883">
      <w:pPr>
        <w:pStyle w:val="Normalny1"/>
        <w:spacing w:line="36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B50E98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Wszystkie wartości należy określić z dokładnością do dwóch miejsc po</w:t>
      </w:r>
      <w:r w:rsidRPr="00B50E98">
        <w:rPr>
          <w:rFonts w:ascii="Arial" w:hAnsi="Arial" w:cs="Arial"/>
          <w:b/>
          <w:bCs/>
          <w:color w:val="FF0000"/>
          <w:spacing w:val="-3"/>
          <w:sz w:val="20"/>
          <w:szCs w:val="20"/>
        </w:rPr>
        <w:t xml:space="preserve"> </w:t>
      </w:r>
      <w:r w:rsidRPr="00B50E98">
        <w:rPr>
          <w:rFonts w:ascii="Arial" w:hAnsi="Arial" w:cs="Arial"/>
          <w:b/>
          <w:bCs/>
          <w:color w:val="FF0000"/>
          <w:sz w:val="20"/>
          <w:szCs w:val="20"/>
        </w:rPr>
        <w:t>przecinku.</w:t>
      </w:r>
    </w:p>
    <w:tbl>
      <w:tblPr>
        <w:tblW w:w="13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852"/>
        <w:gridCol w:w="2859"/>
        <w:gridCol w:w="1239"/>
        <w:gridCol w:w="638"/>
        <w:gridCol w:w="1745"/>
        <w:gridCol w:w="1505"/>
        <w:gridCol w:w="613"/>
        <w:gridCol w:w="1530"/>
        <w:gridCol w:w="1515"/>
        <w:gridCol w:w="146"/>
      </w:tblGrid>
      <w:tr w:rsidR="00F47886" w:rsidRPr="00F47886" w14:paraId="5F25B57A" w14:textId="77777777" w:rsidTr="006B516C">
        <w:trPr>
          <w:gridAfter w:val="1"/>
          <w:wAfter w:w="146" w:type="dxa"/>
          <w:cantSplit/>
          <w:trHeight w:val="900"/>
          <w:tblHeader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23B3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45F8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Grubość warstwy w cm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20ED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D1CD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9E09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Jedn. </w:t>
            </w:r>
            <w:proofErr w:type="spellStart"/>
            <w:r w:rsidRPr="00F4788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obm</w:t>
            </w:r>
            <w:proofErr w:type="spellEnd"/>
            <w:r w:rsidRPr="00F4788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50D7CC9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Zakładane ilości w ramach zamówienia podstawowego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17909BC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 w ramach zamówienia podstawowego (kolumna 4 x 6)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1531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Jedn. </w:t>
            </w:r>
            <w:proofErr w:type="spellStart"/>
            <w:r w:rsidRPr="00F4788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obm</w:t>
            </w:r>
            <w:proofErr w:type="spellEnd"/>
            <w:r w:rsidRPr="00F4788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274AC81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Zakładane ilości w ramach prawa opcji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10A9C95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 w ramach prawa opcji (kolumna 4 x 9)</w:t>
            </w:r>
          </w:p>
        </w:tc>
      </w:tr>
      <w:tr w:rsidR="00F47886" w:rsidRPr="00F47886" w14:paraId="3D1D37D1" w14:textId="77777777" w:rsidTr="006B516C">
        <w:trPr>
          <w:cantSplit/>
          <w:trHeight w:val="375"/>
          <w:tblHeader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FEFBF" w14:textId="77777777" w:rsidR="00F47886" w:rsidRPr="00F47886" w:rsidRDefault="00F47886" w:rsidP="00F4788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D57D7" w14:textId="77777777" w:rsidR="00F47886" w:rsidRPr="00F47886" w:rsidRDefault="00F47886" w:rsidP="00F4788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FAAB2" w14:textId="77777777" w:rsidR="00F47886" w:rsidRPr="00F47886" w:rsidRDefault="00F47886" w:rsidP="00F4788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45577" w14:textId="77777777" w:rsidR="00F47886" w:rsidRPr="00F47886" w:rsidRDefault="00F47886" w:rsidP="00F4788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982A" w14:textId="77777777" w:rsidR="00F47886" w:rsidRPr="00F47886" w:rsidRDefault="00F47886" w:rsidP="00F4788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463E" w14:textId="77777777" w:rsidR="00F47886" w:rsidRPr="00F47886" w:rsidRDefault="00F47886" w:rsidP="00F4788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CA133" w14:textId="77777777" w:rsidR="00F47886" w:rsidRPr="00F47886" w:rsidRDefault="00F47886" w:rsidP="00F4788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0F1ED" w14:textId="77777777" w:rsidR="00F47886" w:rsidRPr="00F47886" w:rsidRDefault="00F47886" w:rsidP="00F4788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E71D" w14:textId="77777777" w:rsidR="00F47886" w:rsidRPr="00F47886" w:rsidRDefault="00F47886" w:rsidP="00F4788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3174" w14:textId="77777777" w:rsidR="00F47886" w:rsidRPr="00F47886" w:rsidRDefault="00F47886" w:rsidP="00F4788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1AF6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47886" w:rsidRPr="00F47886" w14:paraId="3019E550" w14:textId="77777777" w:rsidTr="006B516C">
        <w:trPr>
          <w:cantSplit/>
          <w:trHeight w:val="288"/>
          <w:tblHeader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2EB6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B12B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892D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52ED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FDD3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7C8B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A1C3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7155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AC43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4CC6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" w:type="dxa"/>
            <w:vAlign w:val="center"/>
            <w:hideMark/>
          </w:tcPr>
          <w:p w14:paraId="2DCD17E1" w14:textId="77777777" w:rsidR="00F47886" w:rsidRPr="00F47886" w:rsidRDefault="00F47886" w:rsidP="00F47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47886" w:rsidRPr="00F47886" w14:paraId="191F4579" w14:textId="77777777" w:rsidTr="00F47886">
        <w:trPr>
          <w:trHeight w:val="14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E7FB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71AE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16D3" w14:textId="77777777" w:rsidR="00F47886" w:rsidRPr="00F47886" w:rsidRDefault="00F47886" w:rsidP="00F4788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wykonanie remontu cząstkowego nawierzchni mieszankami asfaltu lanego przy ręcznym obcinaniu krawędzi uszkodzenia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64BD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5018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93B8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BC01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5B1C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3ED5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1605" w14:textId="77777777" w:rsidR="00F47886" w:rsidRPr="00F47886" w:rsidRDefault="00F47886" w:rsidP="00F4788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7F690D7" w14:textId="77777777" w:rsidR="00F47886" w:rsidRPr="00F47886" w:rsidRDefault="00F47886" w:rsidP="00F47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47886" w:rsidRPr="00F47886" w14:paraId="497E6172" w14:textId="77777777" w:rsidTr="00F47886">
        <w:trPr>
          <w:trHeight w:val="13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03BA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EF6E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2848" w14:textId="77777777" w:rsidR="00F47886" w:rsidRPr="00F47886" w:rsidRDefault="00F47886" w:rsidP="00F4788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wykonanie remontu cząstkowego nawierzchni mieszankami asfaltu lanego przy ręcznym obcinaniu krawędzi uszkodzenia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F30D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0999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FE30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357A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7271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532F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0EC2" w14:textId="77777777" w:rsidR="00F47886" w:rsidRPr="00F47886" w:rsidRDefault="00F47886" w:rsidP="00F4788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C8A1CC4" w14:textId="77777777" w:rsidR="00F47886" w:rsidRPr="00F47886" w:rsidRDefault="00F47886" w:rsidP="00F47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47886" w:rsidRPr="00F47886" w14:paraId="7A703A07" w14:textId="77777777" w:rsidTr="00F47886">
        <w:trPr>
          <w:trHeight w:val="13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2EE1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26C2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C315" w14:textId="77777777" w:rsidR="00F47886" w:rsidRPr="00F47886" w:rsidRDefault="00F47886" w:rsidP="00F4788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wykonanie remontu cząstkowego nawierzchni mieszankami asfaltu lanego przy ręcznym obcinaniu krawędzi uszkodzenia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D7F7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08AE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CF0E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2FBE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55D5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7CA1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2BCC" w14:textId="77777777" w:rsidR="00F47886" w:rsidRPr="00F47886" w:rsidRDefault="00F47886" w:rsidP="00F4788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4D5D599" w14:textId="77777777" w:rsidR="00F47886" w:rsidRPr="00F47886" w:rsidRDefault="00F47886" w:rsidP="00F47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47886" w:rsidRPr="00F47886" w14:paraId="4B9EDA35" w14:textId="77777777" w:rsidTr="00F47886">
        <w:trPr>
          <w:trHeight w:val="13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0A84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3A0D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E53B" w14:textId="77777777" w:rsidR="00F47886" w:rsidRPr="00F47886" w:rsidRDefault="00F47886" w:rsidP="00F4788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wykonanie remontu cząstkowego nawierzchni mieszankami asfaltu lanego przy ręcznym obcinaniu krawędzi uszkodzenia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E07A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6C34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F675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D22D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E2DD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FBF2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4D94" w14:textId="77777777" w:rsidR="00F47886" w:rsidRPr="00F47886" w:rsidRDefault="00F47886" w:rsidP="00F4788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F22F85E" w14:textId="77777777" w:rsidR="00F47886" w:rsidRPr="00F47886" w:rsidRDefault="00F47886" w:rsidP="00F47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47886" w:rsidRPr="00F47886" w14:paraId="715955FB" w14:textId="77777777" w:rsidTr="00F47886">
        <w:trPr>
          <w:trHeight w:val="13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F59A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E053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9FA7" w14:textId="77777777" w:rsidR="00F47886" w:rsidRPr="00F47886" w:rsidRDefault="00F47886" w:rsidP="00F4788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wykonanie remontu cząstkowego nawierzchni mieszankami asfaltu lanego przy ręcznym obcinaniu krawędzi uszkodzenia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98CB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7665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C194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3024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CC10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6CBD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49ED" w14:textId="77777777" w:rsidR="00F47886" w:rsidRPr="00F47886" w:rsidRDefault="00F47886" w:rsidP="00F4788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1A9FCF1" w14:textId="77777777" w:rsidR="00F47886" w:rsidRPr="00F47886" w:rsidRDefault="00F47886" w:rsidP="00F47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47886" w:rsidRPr="00F47886" w14:paraId="025B59F9" w14:textId="77777777" w:rsidTr="00F47886">
        <w:trPr>
          <w:trHeight w:val="13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7360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EC2F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BDC3" w14:textId="77777777" w:rsidR="00F47886" w:rsidRPr="00F47886" w:rsidRDefault="00F47886" w:rsidP="00F4788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wykonanie remontu cząstkowego nawierzchni mieszankami asfaltu lanego przy ręcznym obcinaniu krawędzi uszkodzenia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B0E3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E681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CE3D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B8CD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649D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DA90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A5FF" w14:textId="77777777" w:rsidR="00F47886" w:rsidRPr="00F47886" w:rsidRDefault="00F47886" w:rsidP="00F4788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F37FFC0" w14:textId="77777777" w:rsidR="00F47886" w:rsidRPr="00F47886" w:rsidRDefault="00F47886" w:rsidP="00F47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47886" w:rsidRPr="00F47886" w14:paraId="57FB9720" w14:textId="77777777" w:rsidTr="00F47886">
        <w:trPr>
          <w:trHeight w:val="13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442E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5E53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56CF" w14:textId="77777777" w:rsidR="00F47886" w:rsidRPr="00F47886" w:rsidRDefault="00F47886" w:rsidP="00F4788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wykonanie remontu cząstkowego nawierzchni mieszankami asfaltu lanego przy ręcznym obcinaniu krawędzi uszkodzenia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046D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94CA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DAA5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B231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AD26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5480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6B7C" w14:textId="77777777" w:rsidR="00F47886" w:rsidRPr="00F47886" w:rsidRDefault="00F47886" w:rsidP="00F4788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B383FFD" w14:textId="77777777" w:rsidR="00F47886" w:rsidRPr="00F47886" w:rsidRDefault="00F47886" w:rsidP="00F47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47886" w:rsidRPr="00F47886" w14:paraId="70A33CF7" w14:textId="77777777" w:rsidTr="00F47886">
        <w:trPr>
          <w:trHeight w:val="13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9062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FB63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BB24" w14:textId="77777777" w:rsidR="00F47886" w:rsidRPr="00F47886" w:rsidRDefault="00F47886" w:rsidP="00F4788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wykonanie remontu cząstkowego nawierzchni mieszankami asfaltu lanego przy ręcznym obcinaniu krawędzi uszkodzenia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1411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AEA8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651C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A33C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1A40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E0D8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7EE9" w14:textId="77777777" w:rsidR="00F47886" w:rsidRPr="00F47886" w:rsidRDefault="00F47886" w:rsidP="00F4788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6EB6C36" w14:textId="77777777" w:rsidR="00F47886" w:rsidRPr="00F47886" w:rsidRDefault="00F47886" w:rsidP="00F47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47886" w:rsidRPr="00F47886" w14:paraId="3566A926" w14:textId="77777777" w:rsidTr="00F47886">
        <w:trPr>
          <w:trHeight w:val="13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B868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3E2F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40BB" w14:textId="77777777" w:rsidR="00F47886" w:rsidRPr="00F47886" w:rsidRDefault="00F47886" w:rsidP="00F4788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wykonanie remontu cząstkowego nawierzchni mieszankami asfaltu lanego przy ręcznym obcinaniu krawędzi uszkodzenia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0D7D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6029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C004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18FE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A350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0223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DCE4" w14:textId="77777777" w:rsidR="00F47886" w:rsidRPr="00F47886" w:rsidRDefault="00F47886" w:rsidP="00F4788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4F7117D" w14:textId="77777777" w:rsidR="00F47886" w:rsidRPr="00F47886" w:rsidRDefault="00F47886" w:rsidP="00F47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47886" w:rsidRPr="00F47886" w14:paraId="051D069D" w14:textId="77777777" w:rsidTr="00F47886">
        <w:trPr>
          <w:trHeight w:val="13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EE3F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BFC2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12EC" w14:textId="77777777" w:rsidR="00F47886" w:rsidRPr="00F47886" w:rsidRDefault="00F47886" w:rsidP="00F4788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wykonanie remontu cząstkowego nawierzchni mieszankami asfaltu lanego przy ręcznym obcinaniu krawędzi uszkodzenia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D056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4823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38D6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4693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77A1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29A4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3D5D" w14:textId="77777777" w:rsidR="00F47886" w:rsidRPr="00F47886" w:rsidRDefault="00F47886" w:rsidP="00F4788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D32E8E2" w14:textId="77777777" w:rsidR="00F47886" w:rsidRPr="00F47886" w:rsidRDefault="00F47886" w:rsidP="00F47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47886" w:rsidRPr="00F47886" w14:paraId="70589769" w14:textId="77777777" w:rsidTr="00F47886">
        <w:trPr>
          <w:trHeight w:val="13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66B6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3E5E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655A" w14:textId="77777777" w:rsidR="00F47886" w:rsidRPr="00F47886" w:rsidRDefault="00F47886" w:rsidP="00F4788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wykonanie remontu cząstkowego nawierzchni mieszankami asfaltu lanego przy ręcznym obcinaniu krawędzi uszkodzenia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194B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25CB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A488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A954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F6FF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7BA9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F93B" w14:textId="77777777" w:rsidR="00F47886" w:rsidRPr="00F47886" w:rsidRDefault="00F47886" w:rsidP="00F4788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8452991" w14:textId="77777777" w:rsidR="00F47886" w:rsidRPr="00F47886" w:rsidRDefault="00F47886" w:rsidP="00F47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47886" w:rsidRPr="00F47886" w14:paraId="45FC38F2" w14:textId="77777777" w:rsidTr="00F47886">
        <w:trPr>
          <w:trHeight w:val="13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7B07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73F6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9BF4" w14:textId="77777777" w:rsidR="00F47886" w:rsidRPr="00F47886" w:rsidRDefault="00F47886" w:rsidP="00F4788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wykonanie remontu cząstkowego nawierzchni mieszankami asfaltu lanego przy ręcznym obcinaniu krawędzi uszkodzenia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B596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FC14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7B22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A876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79ED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68BD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0D61" w14:textId="77777777" w:rsidR="00F47886" w:rsidRPr="00F47886" w:rsidRDefault="00F47886" w:rsidP="00F4788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CAFF950" w14:textId="77777777" w:rsidR="00F47886" w:rsidRPr="00F47886" w:rsidRDefault="00F47886" w:rsidP="00F47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47886" w:rsidRPr="00F47886" w14:paraId="6A94A3CE" w14:textId="77777777" w:rsidTr="00F47886">
        <w:trPr>
          <w:trHeight w:val="13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6F4E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09E8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EBCF" w14:textId="77777777" w:rsidR="00F47886" w:rsidRPr="00F47886" w:rsidRDefault="00F47886" w:rsidP="00F4788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wykonanie remontu cząstkowego nawierzchni mieszankami asfaltu lanego przy ręcznym obcinaniu krawędzi uszkodzenia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5EEE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BEAF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FA77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9E98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EE42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26ED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40D8" w14:textId="77777777" w:rsidR="00F47886" w:rsidRPr="00F47886" w:rsidRDefault="00F47886" w:rsidP="00F4788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1A463C8" w14:textId="77777777" w:rsidR="00F47886" w:rsidRPr="00F47886" w:rsidRDefault="00F47886" w:rsidP="00F47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47886" w:rsidRPr="00F47886" w14:paraId="03C44F3E" w14:textId="77777777" w:rsidTr="00E274CB">
        <w:trPr>
          <w:trHeight w:val="300"/>
        </w:trPr>
        <w:tc>
          <w:tcPr>
            <w:tcW w:w="7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7597" w14:textId="5A160603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Łącznie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53BCD17" w14:textId="77777777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64A4" w14:textId="4FE64B0C" w:rsidR="00F47886" w:rsidRPr="00F47886" w:rsidRDefault="00F47886" w:rsidP="00F478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B9D042" w14:textId="77777777" w:rsidR="00F47886" w:rsidRPr="00F47886" w:rsidRDefault="00F47886" w:rsidP="00F4788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4788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B771DEF" w14:textId="77777777" w:rsidR="00F47886" w:rsidRPr="00F47886" w:rsidRDefault="00F47886" w:rsidP="00F47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5FA0762" w14:textId="019054F7" w:rsidR="00EA2E48" w:rsidRPr="003B56D9" w:rsidRDefault="00EA2E48" w:rsidP="003B56D9">
      <w:pPr>
        <w:pStyle w:val="Normalny1"/>
        <w:spacing w:line="360" w:lineRule="auto"/>
        <w:rPr>
          <w:rFonts w:ascii="Arial" w:hAnsi="Arial" w:cs="Arial"/>
          <w:b/>
          <w:bCs/>
          <w:color w:val="FF0000"/>
          <w:sz w:val="20"/>
          <w:szCs w:val="20"/>
        </w:rPr>
        <w:sectPr w:rsidR="00EA2E48" w:rsidRPr="003B56D9" w:rsidSect="0081296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1CB268E" w14:textId="77777777" w:rsidR="00E52FB7" w:rsidRDefault="00E52FB7" w:rsidP="00226810">
      <w:pPr>
        <w:pStyle w:val="Normalny6"/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14:paraId="5E5AAF0C" w14:textId="48ACDD14" w:rsidR="00E65C11" w:rsidRPr="006E02E5" w:rsidRDefault="00E65C11" w:rsidP="00E65C11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 xml:space="preserve">Oświadczamy, iż cena określona </w:t>
      </w:r>
      <w:r>
        <w:rPr>
          <w:rFonts w:ascii="Arial" w:hAnsi="Arial"/>
          <w:sz w:val="20"/>
          <w:szCs w:val="20"/>
        </w:rPr>
        <w:t>powyżej obejmuje realizację wszystkich zobowiązań Wykonawcy opisanych w SWZ wraz z załącznikami.</w:t>
      </w:r>
      <w:r w:rsidRPr="00364F65">
        <w:rPr>
          <w:rFonts w:ascii="Arial" w:hAnsi="Arial"/>
          <w:sz w:val="20"/>
          <w:szCs w:val="20"/>
        </w:rPr>
        <w:t xml:space="preserve"> </w:t>
      </w:r>
    </w:p>
    <w:p w14:paraId="7FEB1AD1" w14:textId="77777777" w:rsidR="00E52FB7" w:rsidRPr="00122232" w:rsidRDefault="00E52FB7" w:rsidP="00E52FB7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122232">
        <w:rPr>
          <w:rFonts w:ascii="Arial" w:hAnsi="Arial" w:cs="Arial"/>
          <w:sz w:val="20"/>
          <w:szCs w:val="20"/>
        </w:rPr>
        <w:t>Oświadczam, że jestem / jesteśmy</w:t>
      </w:r>
      <w:r w:rsidRPr="00A40989">
        <w:rPr>
          <w:rStyle w:val="Odwoanieprzypisudolnego"/>
          <w:rFonts w:ascii="Arial" w:hAnsi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68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26"/>
        <w:gridCol w:w="8042"/>
      </w:tblGrid>
      <w:tr w:rsidR="00AC7E40" w:rsidRPr="00963435" w14:paraId="19961E3B" w14:textId="77777777" w:rsidTr="008376D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E9BA2" w14:textId="77777777" w:rsidR="00AC7E40" w:rsidRPr="00963435" w:rsidRDefault="00AC7E40" w:rsidP="00963435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Hlk78286535"/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59C33" w14:textId="77777777" w:rsidR="00AC7E40" w:rsidRPr="00963435" w:rsidRDefault="00AC7E40" w:rsidP="00963435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3435">
              <w:rPr>
                <w:rFonts w:ascii="Arial" w:hAnsi="Arial" w:cs="Arial"/>
                <w:sz w:val="20"/>
                <w:szCs w:val="20"/>
              </w:rPr>
              <w:t>mikroprzedsiębiorcą</w:t>
            </w:r>
            <w:proofErr w:type="spellEnd"/>
          </w:p>
        </w:tc>
      </w:tr>
      <w:tr w:rsidR="00AC7E40" w:rsidRPr="00963435" w14:paraId="6464BE96" w14:textId="77777777" w:rsidTr="008376D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27EC6" w14:textId="77777777" w:rsidR="00AC7E40" w:rsidRPr="00963435" w:rsidRDefault="00AC7E40" w:rsidP="00963435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63463" w14:textId="77777777" w:rsidR="00AC7E40" w:rsidRPr="00963435" w:rsidRDefault="00AC7E40" w:rsidP="00963435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963435">
              <w:rPr>
                <w:rFonts w:ascii="Arial" w:hAnsi="Arial" w:cs="Arial"/>
                <w:sz w:val="20"/>
                <w:szCs w:val="20"/>
              </w:rPr>
              <w:t>małym przedsiębiorcą</w:t>
            </w:r>
          </w:p>
        </w:tc>
      </w:tr>
      <w:tr w:rsidR="00AC7E40" w:rsidRPr="00963435" w14:paraId="122AC630" w14:textId="77777777" w:rsidTr="008376D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06DD1" w14:textId="77777777" w:rsidR="00AC7E40" w:rsidRPr="00963435" w:rsidRDefault="00AC7E40" w:rsidP="00963435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19EED" w14:textId="77777777" w:rsidR="00AC7E40" w:rsidRPr="00963435" w:rsidRDefault="00AC7E40" w:rsidP="00963435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963435">
              <w:rPr>
                <w:rFonts w:ascii="Arial" w:hAnsi="Arial" w:cs="Arial"/>
                <w:sz w:val="20"/>
                <w:szCs w:val="20"/>
              </w:rPr>
              <w:t>średnim przedsiębiorcą</w:t>
            </w:r>
          </w:p>
        </w:tc>
      </w:tr>
      <w:tr w:rsidR="00AC7E40" w:rsidRPr="00963435" w14:paraId="3BD7F55F" w14:textId="77777777" w:rsidTr="008376D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1DBFC" w14:textId="77777777" w:rsidR="00AC7E40" w:rsidRPr="00963435" w:rsidRDefault="00AC7E40" w:rsidP="00963435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0FD07" w14:textId="77777777" w:rsidR="00AC7E40" w:rsidRPr="00963435" w:rsidRDefault="00AC7E40" w:rsidP="00963435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963435">
              <w:rPr>
                <w:rFonts w:ascii="Arial" w:hAnsi="Arial" w:cs="Arial"/>
                <w:sz w:val="20"/>
                <w:szCs w:val="20"/>
              </w:rPr>
              <w:t>osobą fizyczną nieprowadzącą działalności gospodarczej</w:t>
            </w:r>
          </w:p>
        </w:tc>
      </w:tr>
      <w:tr w:rsidR="00AC7E40" w:rsidRPr="00963435" w14:paraId="05DE831A" w14:textId="77777777" w:rsidTr="008376D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D12DA" w14:textId="77777777" w:rsidR="00AC7E40" w:rsidRPr="00963435" w:rsidRDefault="00AC7E40" w:rsidP="00963435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93121" w14:textId="77777777" w:rsidR="00AC7E40" w:rsidRPr="00963435" w:rsidRDefault="00AC7E40" w:rsidP="00963435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963435">
              <w:rPr>
                <w:rFonts w:ascii="Arial" w:hAnsi="Arial" w:cs="Arial"/>
                <w:sz w:val="20"/>
                <w:szCs w:val="20"/>
              </w:rPr>
              <w:t xml:space="preserve">innym rodzajem </w:t>
            </w:r>
            <w:r w:rsidRPr="00963435">
              <w:rPr>
                <w:rFonts w:ascii="Arial" w:hAnsi="Arial" w:cs="Arial"/>
                <w:i/>
                <w:iCs/>
                <w:sz w:val="20"/>
                <w:szCs w:val="20"/>
              </w:rPr>
              <w:t>(wpisać)</w:t>
            </w:r>
            <w:r w:rsidRPr="00963435">
              <w:rPr>
                <w:rFonts w:ascii="Arial" w:hAnsi="Arial" w:cs="Arial"/>
                <w:sz w:val="20"/>
                <w:szCs w:val="20"/>
              </w:rPr>
              <w:t>: ………………………………………………………………</w:t>
            </w:r>
          </w:p>
        </w:tc>
      </w:tr>
    </w:tbl>
    <w:bookmarkEnd w:id="2"/>
    <w:p w14:paraId="57FA4692" w14:textId="0DFD3CD5" w:rsidR="00E65C11" w:rsidRPr="003F3CFB" w:rsidRDefault="00E65C11" w:rsidP="00E65C11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Oświadczamy, że jesteśmy związani niniejszą ofertą na czas wskazany w SWZ.</w:t>
      </w:r>
    </w:p>
    <w:p w14:paraId="0E72CF83" w14:textId="6F877DC7" w:rsidR="00E52FB7" w:rsidRDefault="00E52FB7" w:rsidP="00234AFB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4D6560">
        <w:rPr>
          <w:rFonts w:ascii="Arial" w:hAnsi="Arial"/>
          <w:sz w:val="20"/>
          <w:szCs w:val="20"/>
        </w:rPr>
        <w:t xml:space="preserve">Oświadczamy, że </w:t>
      </w:r>
      <w:r w:rsidRPr="00E82D35">
        <w:rPr>
          <w:rFonts w:ascii="Arial" w:hAnsi="Arial"/>
          <w:sz w:val="20"/>
          <w:szCs w:val="20"/>
        </w:rPr>
        <w:t>wypełniliśmy obowiązki informacyjne przewidziane w art. 13 lub art. 14 RODO wobec osób fizycznych, od których dane osobowe bezpośrednio lub pośrednio pozyska</w:t>
      </w:r>
      <w:r>
        <w:rPr>
          <w:rFonts w:ascii="Arial" w:hAnsi="Arial"/>
          <w:sz w:val="20"/>
          <w:szCs w:val="20"/>
        </w:rPr>
        <w:t>liśmy</w:t>
      </w:r>
      <w:r w:rsidRPr="00E82D35">
        <w:rPr>
          <w:rFonts w:ascii="Arial" w:hAnsi="Arial"/>
          <w:sz w:val="20"/>
          <w:szCs w:val="20"/>
        </w:rPr>
        <w:t xml:space="preserve"> w celu ubiegania się o udzielenie zamówienia w niniejszym postępowaniu (RODO - Rozporządzenie Parlamentu Europejskiego i Rady (UE) 2016/679 z dnia 27 kwietnia 2016 r. w sprawie ochrony osób fizycznych w</w:t>
      </w:r>
      <w:r w:rsidR="00C0140F">
        <w:rPr>
          <w:rFonts w:ascii="Arial" w:hAnsi="Arial"/>
          <w:sz w:val="20"/>
          <w:szCs w:val="20"/>
        </w:rPr>
        <w:t> </w:t>
      </w:r>
      <w:r w:rsidRPr="00E82D35">
        <w:rPr>
          <w:rFonts w:ascii="Arial" w:hAnsi="Arial"/>
          <w:sz w:val="20"/>
          <w:szCs w:val="20"/>
        </w:rPr>
        <w:t>związku z przetwarzaniem danych osobowych i w sprawie swobodnego przepływu takich danych oraz uchylenia dyrektywy 95/46/WE -ogólne rozporządzenie o ochro-nie danych RODO Dz. Urz. UE L 119 z 04.05.2016),</w:t>
      </w:r>
    </w:p>
    <w:p w14:paraId="658F910E" w14:textId="2DD547B8" w:rsidR="00E52FB7" w:rsidRPr="000974A7" w:rsidRDefault="00E52FB7" w:rsidP="00234AFB">
      <w:pPr>
        <w:pStyle w:val="Normalny6"/>
        <w:spacing w:line="360" w:lineRule="auto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Uwaga! </w:t>
      </w:r>
      <w:r w:rsidRPr="000974A7">
        <w:rPr>
          <w:rFonts w:ascii="Arial" w:hAnsi="Arial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4 lub art. 14 ust. 5 RODO treści oświadczenia wykonawca nie składa (usunięcie treści oświadczenia np.</w:t>
      </w:r>
      <w:r w:rsidR="00C0140F"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przez jego wykreślenie).</w:t>
      </w:r>
    </w:p>
    <w:p w14:paraId="16F46FE2" w14:textId="3DC2A60B" w:rsidR="008D2C19" w:rsidRPr="00D07A13" w:rsidRDefault="00C0140F" w:rsidP="008D2C19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C0140F">
        <w:rPr>
          <w:rFonts w:ascii="Arial" w:hAnsi="Arial"/>
          <w:sz w:val="20"/>
          <w:szCs w:val="20"/>
        </w:rPr>
        <w:t xml:space="preserve">Zgodnie z </w:t>
      </w:r>
      <w:r w:rsidR="008D2C19" w:rsidRPr="00C0140F">
        <w:rPr>
          <w:rFonts w:ascii="Arial" w:hAnsi="Arial"/>
          <w:sz w:val="20"/>
          <w:szCs w:val="20"/>
        </w:rPr>
        <w:t>art. 462 ust. 2 ustawy P</w:t>
      </w:r>
      <w:r w:rsidR="00AC7E40">
        <w:rPr>
          <w:rFonts w:ascii="Arial" w:hAnsi="Arial"/>
          <w:sz w:val="20"/>
          <w:szCs w:val="20"/>
        </w:rPr>
        <w:t>ZP</w:t>
      </w:r>
      <w:r w:rsidR="008D2C19" w:rsidRPr="00C0140F">
        <w:rPr>
          <w:rFonts w:ascii="Arial" w:hAnsi="Arial"/>
          <w:sz w:val="20"/>
          <w:szCs w:val="20"/>
        </w:rPr>
        <w:t xml:space="preserve"> </w:t>
      </w:r>
      <w:r w:rsidR="008D2C19">
        <w:rPr>
          <w:rFonts w:ascii="Arial" w:hAnsi="Arial"/>
          <w:sz w:val="20"/>
          <w:szCs w:val="20"/>
        </w:rPr>
        <w:t>o</w:t>
      </w:r>
      <w:r w:rsidR="008D2C19" w:rsidRPr="00D07A13">
        <w:rPr>
          <w:rFonts w:ascii="Arial" w:hAnsi="Arial"/>
          <w:sz w:val="20"/>
          <w:szCs w:val="20"/>
        </w:rPr>
        <w:t xml:space="preserve">świadczamy, że </w:t>
      </w:r>
      <w:r w:rsidR="008D2C19">
        <w:rPr>
          <w:rFonts w:ascii="Arial" w:hAnsi="Arial"/>
          <w:sz w:val="20"/>
          <w:szCs w:val="20"/>
        </w:rPr>
        <w:t>roboty budowlane</w:t>
      </w:r>
      <w:r w:rsidR="008D2C19" w:rsidRPr="00D07A13">
        <w:rPr>
          <w:rFonts w:ascii="Arial" w:hAnsi="Arial"/>
          <w:sz w:val="20"/>
          <w:szCs w:val="20"/>
        </w:rPr>
        <w:t xml:space="preserve"> objęte zamówieniem zamierzamy wykonać</w:t>
      </w:r>
      <w:r w:rsidR="008D2C19" w:rsidRPr="00857280">
        <w:rPr>
          <w:rFonts w:asciiTheme="minorHAnsi" w:hAnsiTheme="minorHAnsi" w:cstheme="minorHAnsi"/>
          <w:sz w:val="20"/>
          <w:szCs w:val="20"/>
        </w:rPr>
        <w:t>:</w:t>
      </w:r>
      <w:r w:rsidR="008D2C19" w:rsidRPr="00857280">
        <w:rPr>
          <w:rFonts w:ascii="Arial" w:hAnsi="Arial" w:cs="Arial"/>
          <w:vertAlign w:val="superscript"/>
        </w:rPr>
        <w:footnoteReference w:id="3"/>
      </w:r>
    </w:p>
    <w:tbl>
      <w:tblPr>
        <w:tblW w:w="9072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31"/>
        <w:gridCol w:w="136"/>
        <w:gridCol w:w="4962"/>
        <w:gridCol w:w="3543"/>
      </w:tblGrid>
      <w:tr w:rsidR="00AC7E40" w:rsidRPr="00186CDC" w14:paraId="30E8EBB1" w14:textId="77777777" w:rsidTr="008376D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CF869" w14:textId="77777777" w:rsidR="00AC7E40" w:rsidRPr="00186CDC" w:rsidRDefault="00AC7E40" w:rsidP="00963435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2C1FC" w14:textId="77777777" w:rsidR="00AC7E40" w:rsidRPr="00186CDC" w:rsidRDefault="00AC7E40" w:rsidP="00963435">
            <w:pPr>
              <w:keepNext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186CDC">
              <w:rPr>
                <w:rFonts w:ascii="Arial" w:hAnsi="Arial" w:cs="Arial"/>
                <w:sz w:val="20"/>
                <w:szCs w:val="20"/>
              </w:rPr>
              <w:t>siłami własnego przedsiębiorstwa</w:t>
            </w:r>
          </w:p>
        </w:tc>
      </w:tr>
      <w:tr w:rsidR="00AC7E40" w:rsidRPr="00186CDC" w14:paraId="485BC6D8" w14:textId="77777777" w:rsidTr="008376D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6A49D" w14:textId="77777777" w:rsidR="00AC7E40" w:rsidRPr="00186CDC" w:rsidRDefault="00AC7E40" w:rsidP="00963435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C10AF" w14:textId="66D22195" w:rsidR="00AC7E40" w:rsidRDefault="00AC7E40" w:rsidP="00AC7E4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86CDC">
              <w:rPr>
                <w:rFonts w:ascii="Arial" w:hAnsi="Arial" w:cs="Arial"/>
                <w:sz w:val="20"/>
                <w:szCs w:val="20"/>
              </w:rPr>
              <w:t>z udziałem Podwykonawcy/ów:</w:t>
            </w:r>
            <w:r w:rsidRPr="00963435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4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E060787" w14:textId="7298F34C" w:rsidR="00AC7E40" w:rsidRPr="00186CDC" w:rsidRDefault="00AC7E40" w:rsidP="00963435">
            <w:pPr>
              <w:keepNext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E40" w:rsidRPr="00186CDC" w14:paraId="27B78C5D" w14:textId="77777777" w:rsidTr="008376D1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2F9A" w14:textId="77777777" w:rsidR="00AC7E40" w:rsidRPr="00186CDC" w:rsidRDefault="00AC7E40" w:rsidP="00963435">
            <w:pPr>
              <w:pStyle w:val="Normalny6"/>
              <w:keepNext/>
              <w:keepLines/>
              <w:ind w:left="5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86C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E655" w14:textId="77777777" w:rsidR="00AC7E40" w:rsidRPr="00186CDC" w:rsidRDefault="00AC7E40" w:rsidP="00963435">
            <w:pPr>
              <w:pStyle w:val="Normalny6"/>
              <w:keepNext/>
              <w:keepLines/>
              <w:ind w:left="5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86C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Nazwa części zamówienia, które zamierzamy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3E58" w14:textId="77777777" w:rsidR="00AC7E40" w:rsidRPr="00186CDC" w:rsidRDefault="00AC7E40" w:rsidP="00963435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86C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Podwykonawca</w:t>
            </w:r>
            <w:r w:rsidRPr="00186C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br/>
              <w:t>(jeżeli jest już znany)</w:t>
            </w:r>
          </w:p>
        </w:tc>
      </w:tr>
      <w:tr w:rsidR="00AC7E40" w:rsidRPr="00186CDC" w14:paraId="00864CB9" w14:textId="77777777" w:rsidTr="008376D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8FD2" w14:textId="77777777" w:rsidR="00AC7E40" w:rsidRPr="00186CDC" w:rsidRDefault="00AC7E40" w:rsidP="00AC7E40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86C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426F" w14:textId="77777777" w:rsidR="00AC7E40" w:rsidRPr="00186CDC" w:rsidRDefault="00AC7E40" w:rsidP="00AC7E40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5951" w14:textId="77777777" w:rsidR="00AC7E40" w:rsidRPr="00186CDC" w:rsidRDefault="00AC7E40" w:rsidP="00AC7E40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AC7E40" w:rsidRPr="00186CDC" w14:paraId="7AD05F1E" w14:textId="77777777" w:rsidTr="008376D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15F2" w14:textId="77777777" w:rsidR="00AC7E40" w:rsidRPr="00186CDC" w:rsidRDefault="00AC7E40" w:rsidP="00AC7E40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86C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BC5B" w14:textId="77777777" w:rsidR="00AC7E40" w:rsidRPr="00186CDC" w:rsidRDefault="00AC7E40" w:rsidP="00AC7E40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D363" w14:textId="77777777" w:rsidR="00AC7E40" w:rsidRPr="00186CDC" w:rsidRDefault="00AC7E40" w:rsidP="00AC7E40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14:paraId="6CA3EB4A" w14:textId="59EC4A94" w:rsidR="008D2C19" w:rsidRPr="008D2C19" w:rsidRDefault="00E65C11" w:rsidP="00963435">
      <w:pPr>
        <w:pStyle w:val="Normalny6"/>
        <w:numPr>
          <w:ilvl w:val="0"/>
          <w:numId w:val="1"/>
        </w:numPr>
        <w:tabs>
          <w:tab w:val="clear" w:pos="720"/>
        </w:tabs>
        <w:spacing w:before="120"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34AFB">
        <w:rPr>
          <w:rFonts w:ascii="Arial" w:hAnsi="Arial"/>
          <w:sz w:val="20"/>
          <w:szCs w:val="20"/>
        </w:rPr>
        <w:t>Oświadczamy, że akceptujemy projekt umowy zawarty w SWZ. Jednocześnie zobowiązujemy się</w:t>
      </w:r>
      <w:r w:rsidRPr="00364F65">
        <w:rPr>
          <w:rFonts w:ascii="Arial" w:hAnsi="Arial"/>
          <w:sz w:val="20"/>
          <w:szCs w:val="20"/>
        </w:rPr>
        <w:t xml:space="preserve"> w przypadku przyznania nam zamówienia, do podpisania umowy w siedzibie Zamawiającego w terminie przez niego wyznaczonym i do realizacji </w:t>
      </w:r>
      <w:r w:rsidR="00CE1749">
        <w:rPr>
          <w:rFonts w:ascii="Arial" w:hAnsi="Arial"/>
          <w:sz w:val="20"/>
          <w:szCs w:val="20"/>
        </w:rPr>
        <w:t>umowy</w:t>
      </w:r>
      <w:r w:rsidRPr="00364F65">
        <w:rPr>
          <w:rFonts w:ascii="Arial" w:hAnsi="Arial"/>
          <w:sz w:val="20"/>
          <w:szCs w:val="20"/>
        </w:rPr>
        <w:t xml:space="preserve"> na warunkach określonych w projekcie umowy</w:t>
      </w:r>
      <w:r w:rsidR="00033ACA" w:rsidRPr="00033ACA">
        <w:rPr>
          <w:rFonts w:ascii="Arial" w:hAnsi="Arial"/>
          <w:sz w:val="20"/>
          <w:szCs w:val="20"/>
        </w:rPr>
        <w:t xml:space="preserve"> </w:t>
      </w:r>
      <w:r w:rsidR="00033ACA" w:rsidRPr="00F30E23">
        <w:rPr>
          <w:rFonts w:ascii="Arial" w:hAnsi="Arial"/>
          <w:sz w:val="20"/>
          <w:szCs w:val="20"/>
        </w:rPr>
        <w:t>oraz w sposób zgodny z obowiązującymi przepisami</w:t>
      </w:r>
      <w:r w:rsidR="00033ACA" w:rsidRPr="00364F65">
        <w:rPr>
          <w:rFonts w:ascii="Arial" w:hAnsi="Arial"/>
          <w:sz w:val="20"/>
          <w:szCs w:val="20"/>
        </w:rPr>
        <w:t>.</w:t>
      </w:r>
    </w:p>
    <w:p w14:paraId="37725CF6" w14:textId="7603F73E" w:rsidR="00033ACA" w:rsidRPr="00B77123" w:rsidRDefault="00033ACA" w:rsidP="00234AFB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B77123">
        <w:rPr>
          <w:rFonts w:ascii="Arial" w:hAnsi="Arial"/>
          <w:sz w:val="20"/>
          <w:szCs w:val="20"/>
        </w:rPr>
        <w:lastRenderedPageBreak/>
        <w:t>Informujemy, że wybór naszej oferty</w:t>
      </w:r>
      <w:r>
        <w:rPr>
          <w:rFonts w:ascii="Arial" w:hAnsi="Arial"/>
          <w:sz w:val="20"/>
          <w:szCs w:val="20"/>
        </w:rPr>
        <w:t>:</w:t>
      </w:r>
      <w:r w:rsidRPr="00B77123">
        <w:rPr>
          <w:rStyle w:val="Odwoanieprzypisudolnego"/>
          <w:rFonts w:ascii="Arial" w:hAnsi="Arial"/>
          <w:sz w:val="20"/>
          <w:szCs w:val="20"/>
        </w:rPr>
        <w:t xml:space="preserve"> </w:t>
      </w:r>
      <w:r w:rsidR="00B235AC" w:rsidRPr="00963435">
        <w:rPr>
          <w:rFonts w:ascii="Arial" w:hAnsi="Arial" w:cs="Arial"/>
          <w:vertAlign w:val="superscript"/>
        </w:rPr>
        <w:footnoteReference w:id="5"/>
      </w:r>
    </w:p>
    <w:tbl>
      <w:tblPr>
        <w:tblW w:w="9060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26"/>
        <w:gridCol w:w="8634"/>
      </w:tblGrid>
      <w:tr w:rsidR="00AC7E40" w:rsidRPr="00963435" w14:paraId="02A0137F" w14:textId="77777777" w:rsidTr="00AC7E40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937D9" w14:textId="77777777" w:rsidR="00AC7E40" w:rsidRPr="00AC7E40" w:rsidRDefault="00AC7E40" w:rsidP="00963435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05600" w14:textId="3300B6E9" w:rsidR="00AC7E40" w:rsidRPr="00963435" w:rsidRDefault="00AC7E40" w:rsidP="00963435">
            <w:pPr>
              <w:spacing w:after="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435">
              <w:rPr>
                <w:rFonts w:ascii="Arial" w:hAnsi="Arial" w:cs="Arial"/>
                <w:sz w:val="20"/>
                <w:szCs w:val="20"/>
              </w:rPr>
              <w:t>nie będzie prowadzić do powstania u Zamawiającego obowiązku podatkowego (tzw. odwrotne obciążenie, polegające na przerzuceniu obowiązku rozliczania podatku VAT ze sprzedawcy na nabywcę) na podstawie ustawy z dnia 11 marca 2004 r. o podatku od towarów i usług (</w:t>
            </w:r>
            <w:proofErr w:type="spellStart"/>
            <w:r w:rsidRPr="00963435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Pr="00963435">
              <w:rPr>
                <w:rFonts w:ascii="Arial" w:hAnsi="Arial" w:cs="Arial"/>
                <w:sz w:val="20"/>
                <w:szCs w:val="20"/>
              </w:rPr>
              <w:t>. Dz.U. 202</w:t>
            </w:r>
            <w:r w:rsidR="00BD6757">
              <w:rPr>
                <w:rFonts w:ascii="Arial" w:hAnsi="Arial" w:cs="Arial"/>
                <w:sz w:val="20"/>
                <w:szCs w:val="20"/>
              </w:rPr>
              <w:t>3</w:t>
            </w:r>
            <w:r w:rsidRPr="00963435">
              <w:rPr>
                <w:rFonts w:ascii="Arial" w:hAnsi="Arial" w:cs="Arial"/>
                <w:sz w:val="20"/>
                <w:szCs w:val="20"/>
              </w:rPr>
              <w:t xml:space="preserve"> poz. </w:t>
            </w:r>
            <w:r w:rsidR="00BD6757">
              <w:rPr>
                <w:rFonts w:ascii="Arial" w:hAnsi="Arial" w:cs="Arial"/>
                <w:sz w:val="20"/>
                <w:szCs w:val="20"/>
              </w:rPr>
              <w:t>1570</w:t>
            </w:r>
            <w:r w:rsidRPr="00963435">
              <w:rPr>
                <w:rFonts w:ascii="Arial" w:hAnsi="Arial" w:cs="Arial"/>
                <w:sz w:val="20"/>
                <w:szCs w:val="20"/>
              </w:rPr>
              <w:t xml:space="preserve"> ze zm.);</w:t>
            </w:r>
          </w:p>
        </w:tc>
      </w:tr>
      <w:tr w:rsidR="00AC7E40" w:rsidRPr="00963435" w14:paraId="70D8960A" w14:textId="77777777" w:rsidTr="00AC7E40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8AC47" w14:textId="77777777" w:rsidR="00AC7E40" w:rsidRPr="00963435" w:rsidRDefault="00AC7E40" w:rsidP="00963435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60207" w14:textId="72347A50" w:rsidR="00AC7E40" w:rsidRPr="00963435" w:rsidRDefault="00AC7E40" w:rsidP="00963435">
            <w:pPr>
              <w:spacing w:after="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435">
              <w:rPr>
                <w:rFonts w:ascii="Arial" w:hAnsi="Arial" w:cs="Arial"/>
                <w:sz w:val="20"/>
                <w:szCs w:val="20"/>
              </w:rPr>
              <w:t>będzie prowadzić do powstania u Zamawiającego obowiązku podatkowego (tzw. odwrotne obciążenie, polegające na przerzuceniu obowiązku rozliczania podatku VAT ze sprzedawcy na nabywcę) na podstawie ustawy z dnia 11 marca 2004 r. o podatku od towarów i usług (</w:t>
            </w:r>
            <w:proofErr w:type="spellStart"/>
            <w:r w:rsidRPr="00963435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Pr="00963435">
              <w:rPr>
                <w:rFonts w:ascii="Arial" w:hAnsi="Arial" w:cs="Arial"/>
                <w:sz w:val="20"/>
                <w:szCs w:val="20"/>
              </w:rPr>
              <w:t>. Dz.U. 202</w:t>
            </w:r>
            <w:r w:rsidR="00BD6757">
              <w:rPr>
                <w:rFonts w:ascii="Arial" w:hAnsi="Arial" w:cs="Arial"/>
                <w:sz w:val="20"/>
                <w:szCs w:val="20"/>
              </w:rPr>
              <w:t>3</w:t>
            </w:r>
            <w:r w:rsidRPr="00963435">
              <w:rPr>
                <w:rFonts w:ascii="Arial" w:hAnsi="Arial" w:cs="Arial"/>
                <w:sz w:val="20"/>
                <w:szCs w:val="20"/>
              </w:rPr>
              <w:t xml:space="preserve"> poz. </w:t>
            </w:r>
            <w:r w:rsidR="00BD6757">
              <w:rPr>
                <w:rFonts w:ascii="Arial" w:hAnsi="Arial" w:cs="Arial"/>
                <w:sz w:val="20"/>
                <w:szCs w:val="20"/>
              </w:rPr>
              <w:t>1570</w:t>
            </w:r>
            <w:r w:rsidRPr="00963435">
              <w:rPr>
                <w:rFonts w:ascii="Arial" w:hAnsi="Arial" w:cs="Arial"/>
                <w:sz w:val="20"/>
                <w:szCs w:val="20"/>
              </w:rPr>
              <w:t xml:space="preserve"> ze zm.):</w:t>
            </w:r>
            <w:r w:rsidRPr="0096343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963435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6"/>
            </w:r>
          </w:p>
        </w:tc>
      </w:tr>
    </w:tbl>
    <w:p w14:paraId="4000F31F" w14:textId="77777777" w:rsidR="00AC7E40" w:rsidRDefault="00AC7E40" w:rsidP="00963435">
      <w:pPr>
        <w:pStyle w:val="Normalny6"/>
        <w:numPr>
          <w:ilvl w:val="0"/>
          <w:numId w:val="35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odniesieniu do następujących towarów lub usług: ____________ (nazwa (rodzaj) towaru lub usługi, których dostawa lub świadczenie będzie prowadzić do jego powstania);</w:t>
      </w:r>
    </w:p>
    <w:p w14:paraId="7F7BBEE7" w14:textId="77777777" w:rsidR="00AC7E40" w:rsidRDefault="00AC7E40" w:rsidP="00963435">
      <w:pPr>
        <w:pStyle w:val="Normalny6"/>
        <w:numPr>
          <w:ilvl w:val="0"/>
          <w:numId w:val="35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towarów lub usług powodująca obowiązek podatkowy u Zamawiającego to: ____________ zł netto;</w:t>
      </w:r>
    </w:p>
    <w:p w14:paraId="4957B188" w14:textId="77777777" w:rsidR="00AC7E40" w:rsidRDefault="00AC7E40" w:rsidP="00963435">
      <w:pPr>
        <w:pStyle w:val="Normalny6"/>
        <w:numPr>
          <w:ilvl w:val="0"/>
          <w:numId w:val="35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stawka podatku od towarów i usług, która zgodnie z wiedzą Wykonawcy będzie miała zastosowanie: ____________%.</w:t>
      </w:r>
    </w:p>
    <w:p w14:paraId="74CA2526" w14:textId="77777777" w:rsidR="00033ACA" w:rsidRPr="00660CFA" w:rsidRDefault="00033ACA" w:rsidP="00963435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660CFA">
        <w:rPr>
          <w:rFonts w:ascii="Arial" w:hAnsi="Arial"/>
          <w:b/>
          <w:bCs/>
          <w:sz w:val="20"/>
          <w:szCs w:val="20"/>
        </w:rPr>
        <w:t>Oświadczamy</w:t>
      </w:r>
      <w:r w:rsidRPr="00660CFA">
        <w:rPr>
          <w:rFonts w:ascii="Arial" w:hAnsi="Arial"/>
          <w:sz w:val="20"/>
          <w:szCs w:val="20"/>
        </w:rPr>
        <w:t xml:space="preserve">, że uwzględniliśmy </w:t>
      </w:r>
      <w:r w:rsidRPr="00660CFA">
        <w:rPr>
          <w:rFonts w:ascii="Arial" w:hAnsi="Arial"/>
          <w:b/>
          <w:bCs/>
          <w:sz w:val="20"/>
          <w:szCs w:val="20"/>
        </w:rPr>
        <w:t>zmiany i dodatkowe ustalenia</w:t>
      </w:r>
      <w:r w:rsidRPr="00660CFA">
        <w:rPr>
          <w:rFonts w:ascii="Arial" w:hAnsi="Arial"/>
          <w:sz w:val="20"/>
          <w:szCs w:val="20"/>
        </w:rPr>
        <w:t xml:space="preserve"> wynikłe w trakcie procedury przetargowej</w:t>
      </w:r>
      <w:r>
        <w:rPr>
          <w:rFonts w:ascii="Arial" w:hAnsi="Arial"/>
          <w:sz w:val="20"/>
          <w:szCs w:val="20"/>
        </w:rPr>
        <w:t>,</w:t>
      </w:r>
      <w:r w:rsidRPr="00660CFA">
        <w:rPr>
          <w:rFonts w:ascii="Arial" w:hAnsi="Arial"/>
          <w:sz w:val="20"/>
          <w:szCs w:val="20"/>
        </w:rPr>
        <w:t xml:space="preserve"> stanowiące integralną część SWZ, wyszczególnione we wszystkich przesłanych i umieszczonych na stronie internetowej pismach Zamawiającego.</w:t>
      </w:r>
    </w:p>
    <w:p w14:paraId="571BFCF5" w14:textId="1A1E6F4C" w:rsidR="002129F8" w:rsidRDefault="00E65C11" w:rsidP="00234AFB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>Oświadczamy, że wszystkie załączniki stanowią integralną część oferty.</w:t>
      </w:r>
    </w:p>
    <w:p w14:paraId="52828F1C" w14:textId="77777777" w:rsidR="00B6779F" w:rsidRPr="00FE0D1C" w:rsidRDefault="00B6779F" w:rsidP="00B6779F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74364C">
        <w:rPr>
          <w:rFonts w:ascii="Arial" w:hAnsi="Arial" w:cs="Arial"/>
          <w:sz w:val="20"/>
          <w:szCs w:val="20"/>
          <w:lang w:val="x-none" w:eastAsia="x-none"/>
        </w:rPr>
        <w:t>O</w:t>
      </w:r>
      <w:r w:rsidRPr="0074364C">
        <w:rPr>
          <w:rFonts w:ascii="Arial" w:hAnsi="Arial" w:cs="Arial"/>
          <w:sz w:val="20"/>
          <w:szCs w:val="20"/>
          <w:lang w:eastAsia="x-none"/>
        </w:rPr>
        <w:t>świadczamy</w:t>
      </w:r>
      <w:r w:rsidRPr="0074364C">
        <w:rPr>
          <w:rFonts w:ascii="Arial" w:hAnsi="Arial" w:cs="Arial"/>
          <w:sz w:val="20"/>
          <w:szCs w:val="20"/>
          <w:lang w:val="x-none" w:eastAsia="x-none"/>
        </w:rPr>
        <w:t xml:space="preserve">, że: </w:t>
      </w:r>
      <w:r w:rsidRPr="0074364C">
        <w:rPr>
          <w:rFonts w:ascii="Arial" w:hAnsi="Arial" w:cs="Arial"/>
          <w:i/>
          <w:sz w:val="20"/>
          <w:szCs w:val="20"/>
          <w:lang w:val="x-none" w:eastAsia="x-none"/>
        </w:rPr>
        <w:t>niniejsza oferta oraz wszelkie załączniki do niej są</w:t>
      </w:r>
      <w:r>
        <w:rPr>
          <w:rStyle w:val="Odwoanieprzypisudolnego"/>
          <w:rFonts w:ascii="Arial" w:hAnsi="Arial" w:cs="Arial"/>
          <w:i/>
          <w:sz w:val="20"/>
          <w:szCs w:val="20"/>
          <w:lang w:val="x-none" w:eastAsia="x-none"/>
        </w:rPr>
        <w:footnoteReference w:id="7"/>
      </w:r>
      <w:r>
        <w:rPr>
          <w:rFonts w:ascii="Arial" w:hAnsi="Arial" w:cs="Arial"/>
          <w:i/>
          <w:sz w:val="20"/>
          <w:szCs w:val="20"/>
          <w:lang w:eastAsia="x-none"/>
        </w:rPr>
        <w:t>:</w:t>
      </w:r>
    </w:p>
    <w:tbl>
      <w:tblPr>
        <w:tblW w:w="9075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26"/>
        <w:gridCol w:w="8649"/>
      </w:tblGrid>
      <w:tr w:rsidR="00963435" w:rsidRPr="00963435" w14:paraId="47F59986" w14:textId="77777777" w:rsidTr="00963435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C1A3D" w14:textId="77777777" w:rsidR="00963435" w:rsidRPr="00963435" w:rsidRDefault="00963435" w:rsidP="00963435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4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774B9" w14:textId="77777777" w:rsidR="00963435" w:rsidRPr="00963435" w:rsidRDefault="00963435" w:rsidP="00963435">
            <w:pPr>
              <w:keepNext/>
              <w:keepLines/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963435">
              <w:rPr>
                <w:rFonts w:ascii="Arial" w:hAnsi="Arial" w:cs="Arial"/>
                <w:sz w:val="20"/>
                <w:szCs w:val="20"/>
              </w:rPr>
              <w:t>jawne;</w:t>
            </w:r>
          </w:p>
        </w:tc>
      </w:tr>
      <w:tr w:rsidR="00963435" w:rsidRPr="00963435" w14:paraId="106BBEF3" w14:textId="77777777" w:rsidTr="00963435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F8BFD" w14:textId="77777777" w:rsidR="00963435" w:rsidRPr="00963435" w:rsidRDefault="00963435" w:rsidP="00963435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4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A2860" w14:textId="77777777" w:rsidR="00963435" w:rsidRPr="00963435" w:rsidRDefault="00963435" w:rsidP="00963435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963435">
              <w:rPr>
                <w:rFonts w:ascii="Arial" w:hAnsi="Arial" w:cs="Arial"/>
                <w:sz w:val="20"/>
                <w:szCs w:val="20"/>
              </w:rPr>
              <w:t>informacje i dokumenty zawarte w ofercie oraz w dokumentach złożonych wraz z ofertą i oznaczonych ____________________________________ zawierają informacje stanowiące tajemnicę przedsiębiorstwa w rozumieniu przepisów o zwalczaniu nieuczciwej konkurencji, co potwierdzamy w załączonych do niniejszej oferty wyjaśnieniach.</w:t>
            </w:r>
          </w:p>
        </w:tc>
      </w:tr>
    </w:tbl>
    <w:p w14:paraId="3568723B" w14:textId="77777777" w:rsidR="00963435" w:rsidRDefault="00963435" w:rsidP="00963435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963435">
        <w:rPr>
          <w:rFonts w:ascii="Arial" w:hAnsi="Arial" w:cs="Arial"/>
          <w:sz w:val="20"/>
          <w:szCs w:val="20"/>
          <w:lang w:eastAsia="x-none"/>
        </w:rPr>
        <w:t>Oświadczamy</w:t>
      </w:r>
      <w:r>
        <w:rPr>
          <w:rFonts w:ascii="Arial" w:hAnsi="Arial"/>
          <w:sz w:val="20"/>
          <w:szCs w:val="20"/>
        </w:rPr>
        <w:t>, że wszystkie załączniki stanowią integralną część oferty.</w:t>
      </w:r>
    </w:p>
    <w:p w14:paraId="4777B890" w14:textId="77777777" w:rsidR="00DD7259" w:rsidRDefault="00DD7259" w:rsidP="002A395A">
      <w:pPr>
        <w:spacing w:after="160" w:line="259" w:lineRule="auto"/>
        <w:rPr>
          <w:rFonts w:ascii="Arial" w:hAnsi="Arial"/>
          <w:sz w:val="20"/>
          <w:szCs w:val="20"/>
        </w:rPr>
      </w:pPr>
    </w:p>
    <w:p w14:paraId="597E2653" w14:textId="77777777" w:rsidR="00DD7259" w:rsidRDefault="00DD7259" w:rsidP="002A395A">
      <w:pPr>
        <w:spacing w:after="160" w:line="259" w:lineRule="auto"/>
        <w:rPr>
          <w:rFonts w:ascii="Arial" w:hAnsi="Arial"/>
          <w:sz w:val="20"/>
          <w:szCs w:val="20"/>
        </w:rPr>
      </w:pPr>
    </w:p>
    <w:p w14:paraId="746EFBA6" w14:textId="77777777" w:rsidR="00DD7259" w:rsidRDefault="00DD7259" w:rsidP="002A395A">
      <w:pPr>
        <w:spacing w:after="160" w:line="259" w:lineRule="auto"/>
        <w:rPr>
          <w:rFonts w:ascii="Arial" w:hAnsi="Arial"/>
          <w:sz w:val="20"/>
          <w:szCs w:val="20"/>
        </w:rPr>
      </w:pPr>
    </w:p>
    <w:p w14:paraId="361645AA" w14:textId="77777777" w:rsidR="00DD7259" w:rsidRDefault="00DD7259" w:rsidP="002A395A">
      <w:pPr>
        <w:spacing w:after="160" w:line="259" w:lineRule="auto"/>
        <w:rPr>
          <w:rFonts w:ascii="Arial" w:hAnsi="Arial"/>
          <w:sz w:val="20"/>
          <w:szCs w:val="20"/>
        </w:rPr>
      </w:pPr>
    </w:p>
    <w:p w14:paraId="0B36BA1D" w14:textId="77777777" w:rsidR="00DD7259" w:rsidRDefault="00DD7259" w:rsidP="002A395A">
      <w:pPr>
        <w:spacing w:after="160" w:line="259" w:lineRule="auto"/>
        <w:rPr>
          <w:rFonts w:ascii="Arial" w:hAnsi="Arial"/>
          <w:sz w:val="20"/>
          <w:szCs w:val="20"/>
        </w:rPr>
      </w:pPr>
    </w:p>
    <w:p w14:paraId="717C1FD7" w14:textId="77777777" w:rsidR="00DD7259" w:rsidRDefault="00DD7259" w:rsidP="002A395A">
      <w:pPr>
        <w:spacing w:after="160" w:line="259" w:lineRule="auto"/>
        <w:rPr>
          <w:rFonts w:ascii="Arial" w:hAnsi="Arial"/>
          <w:sz w:val="20"/>
          <w:szCs w:val="20"/>
        </w:rPr>
      </w:pPr>
    </w:p>
    <w:p w14:paraId="0C4A98C3" w14:textId="77777777" w:rsidR="00DD7259" w:rsidRDefault="00DD7259" w:rsidP="002A395A">
      <w:pPr>
        <w:spacing w:after="160" w:line="259" w:lineRule="auto"/>
        <w:rPr>
          <w:rFonts w:ascii="Arial" w:hAnsi="Arial"/>
          <w:sz w:val="20"/>
          <w:szCs w:val="20"/>
        </w:rPr>
      </w:pP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DD7259" w:rsidRPr="00DD7259" w14:paraId="195462A1" w14:textId="77777777" w:rsidTr="001E6112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0E6C0F" w14:textId="77777777" w:rsidR="00DD7259" w:rsidRPr="00DD7259" w:rsidRDefault="00DD7259" w:rsidP="00DD725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Arial" w:eastAsia="Times New Roman" w:hAnsi="Arial"/>
                <w:b/>
                <w:kern w:val="1"/>
                <w:sz w:val="20"/>
                <w:szCs w:val="20"/>
                <w:lang w:eastAsia="pl-PL" w:bidi="pl-PL"/>
              </w:rPr>
            </w:pPr>
            <w:r w:rsidRPr="00DD7259">
              <w:rPr>
                <w:rFonts w:ascii="Arial" w:eastAsia="Times New Roman" w:hAnsi="Arial"/>
                <w:b/>
                <w:kern w:val="1"/>
                <w:sz w:val="20"/>
                <w:szCs w:val="20"/>
                <w:lang w:eastAsia="pl-PL" w:bidi="pl-PL"/>
              </w:rPr>
              <w:lastRenderedPageBreak/>
              <w:t>Załącznik nr 3 do SWZ</w:t>
            </w:r>
          </w:p>
        </w:tc>
      </w:tr>
      <w:tr w:rsidR="00DD7259" w:rsidRPr="00DD7259" w14:paraId="46827A23" w14:textId="77777777" w:rsidTr="001E6112">
        <w:trPr>
          <w:trHeight w:hRule="exact" w:val="1701"/>
        </w:trPr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87289" w14:textId="77777777" w:rsidR="00DD7259" w:rsidRPr="00DD7259" w:rsidRDefault="00DD7259" w:rsidP="00DD7259">
            <w:pPr>
              <w:widowControl w:val="0"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pl-PL" w:bidi="pl-PL"/>
              </w:rPr>
            </w:pPr>
            <w:r w:rsidRPr="00DD725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pl-PL" w:bidi="pl-PL"/>
              </w:rPr>
              <w:t>Oświadczenie Wykonawcy składane na podstawie</w:t>
            </w:r>
            <w:r w:rsidRPr="00DD7259">
              <w:rPr>
                <w:rFonts w:ascii="Arial" w:eastAsia="Times New Roman" w:hAnsi="Arial" w:cs="Arial"/>
                <w:b/>
                <w:caps/>
                <w:kern w:val="20"/>
                <w:sz w:val="20"/>
                <w:szCs w:val="20"/>
                <w:lang w:eastAsia="pl-PL" w:bidi="pl-PL"/>
              </w:rPr>
              <w:t> </w:t>
            </w:r>
            <w:r w:rsidRPr="00DD725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pl-PL" w:bidi="pl-PL"/>
              </w:rPr>
              <w:t xml:space="preserve">art. 125 ust. 1 ustawy PZP </w:t>
            </w:r>
            <w:r w:rsidRPr="00DD725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pl-PL" w:bidi="pl-PL"/>
              </w:rPr>
              <w:br/>
            </w:r>
            <w:r w:rsidRPr="00DD7259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pl-PL" w:bidi="pl-PL"/>
              </w:rPr>
              <w:t>w postępowaniu o udzielenie zamówienia publicznego na robotę budowlaną pn.:</w:t>
            </w:r>
          </w:p>
          <w:p w14:paraId="3D2EC684" w14:textId="25E74209" w:rsidR="00DD7259" w:rsidRPr="00DD7259" w:rsidRDefault="00DD7259" w:rsidP="00DD7259">
            <w:pPr>
              <w:widowControl w:val="0"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1"/>
                <w:sz w:val="20"/>
                <w:szCs w:val="24"/>
                <w:lang w:eastAsia="pl-PL" w:bidi="pl-PL"/>
              </w:rPr>
            </w:pPr>
            <w:r w:rsidRPr="009C6392"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>WYKONANIE REMONTÓW CZĄSTKOWY</w:t>
            </w:r>
            <w:r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>CH</w:t>
            </w:r>
            <w:r w:rsidRPr="009C6392"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 xml:space="preserve"> NAWIERZCHNI BITUMICZNYCH DRÓG GMINNYCH PRZY UŻYCIU ASFALTU LANEGO NA TERENIE GMINY PRUSZCZ GDAŃSKI W ROKU 202</w:t>
            </w:r>
            <w:r w:rsidR="009A5110"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>4</w:t>
            </w:r>
          </w:p>
        </w:tc>
      </w:tr>
    </w:tbl>
    <w:p w14:paraId="169475CC" w14:textId="77777777" w:rsidR="00DD7259" w:rsidRPr="00DD7259" w:rsidRDefault="00DD7259" w:rsidP="00DD7259">
      <w:pPr>
        <w:spacing w:before="120" w:after="0"/>
        <w:jc w:val="center"/>
        <w:rPr>
          <w:rFonts w:ascii="Arial" w:eastAsia="Arial" w:hAnsi="Arial" w:cs="Arial"/>
          <w:bCs/>
          <w:i/>
          <w:iCs/>
          <w:sz w:val="20"/>
          <w:szCs w:val="20"/>
          <w:lang w:val="pl" w:eastAsia="pl-PL"/>
        </w:rPr>
      </w:pPr>
      <w:r w:rsidRPr="00DD7259">
        <w:rPr>
          <w:rFonts w:ascii="Arial" w:eastAsia="Arial" w:hAnsi="Arial" w:cs="Arial"/>
          <w:bCs/>
          <w:i/>
          <w:iCs/>
          <w:sz w:val="20"/>
          <w:szCs w:val="20"/>
          <w:lang w:val="pl" w:eastAsia="pl-PL"/>
        </w:rPr>
        <w:t>Oświadczenie składane wraz z ofertą</w:t>
      </w:r>
    </w:p>
    <w:p w14:paraId="5877C7DC" w14:textId="77777777" w:rsidR="00DD7259" w:rsidRPr="00DD7259" w:rsidRDefault="00DD7259" w:rsidP="00DD7259">
      <w:pPr>
        <w:spacing w:after="0"/>
        <w:jc w:val="center"/>
        <w:rPr>
          <w:rFonts w:ascii="Arial" w:eastAsia="Arial" w:hAnsi="Arial" w:cs="Arial"/>
          <w:bCs/>
          <w:i/>
          <w:iCs/>
          <w:sz w:val="20"/>
          <w:szCs w:val="20"/>
          <w:lang w:val="pl" w:eastAsia="pl-PL"/>
        </w:rPr>
      </w:pPr>
    </w:p>
    <w:p w14:paraId="063B17F8" w14:textId="77777777" w:rsidR="00DD7259" w:rsidRPr="00DD7259" w:rsidRDefault="00DD7259" w:rsidP="00DD7259">
      <w:pPr>
        <w:spacing w:after="0"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DD7259">
        <w:rPr>
          <w:rFonts w:ascii="Arial" w:eastAsia="Arial" w:hAnsi="Arial" w:cs="Arial"/>
          <w:b/>
          <w:sz w:val="20"/>
          <w:szCs w:val="20"/>
          <w:lang w:val="pl" w:eastAsia="pl-PL"/>
        </w:rPr>
        <w:t>Wykonawca</w:t>
      </w:r>
      <w:r w:rsidRPr="00DD7259">
        <w:rPr>
          <w:rFonts w:ascii="Arial" w:eastAsia="Arial" w:hAnsi="Arial" w:cs="Arial"/>
          <w:b/>
          <w:sz w:val="20"/>
          <w:szCs w:val="20"/>
          <w:vertAlign w:val="superscript"/>
          <w:lang w:val="pl" w:eastAsia="pl-PL"/>
        </w:rPr>
        <w:footnoteReference w:id="8"/>
      </w:r>
      <w:r w:rsidRPr="00DD7259">
        <w:rPr>
          <w:rFonts w:ascii="Arial" w:eastAsia="Arial" w:hAnsi="Arial" w:cs="Arial"/>
          <w:b/>
          <w:sz w:val="20"/>
          <w:szCs w:val="20"/>
          <w:lang w:val="pl" w:eastAsia="pl-PL"/>
        </w:rPr>
        <w:t>:</w:t>
      </w:r>
    </w:p>
    <w:p w14:paraId="24133ECA" w14:textId="77777777" w:rsidR="00DD7259" w:rsidRPr="00DD7259" w:rsidRDefault="00DD7259" w:rsidP="00DD7259">
      <w:pPr>
        <w:spacing w:after="0" w:line="240" w:lineRule="auto"/>
        <w:jc w:val="center"/>
        <w:rPr>
          <w:rFonts w:ascii="Arial" w:eastAsia="Arial" w:hAnsi="Arial" w:cs="Arial"/>
          <w:i/>
          <w:sz w:val="16"/>
          <w:szCs w:val="16"/>
          <w:lang w:val="pl" w:eastAsia="pl-PL"/>
        </w:rPr>
      </w:pPr>
      <w:r w:rsidRPr="00DD7259">
        <w:rPr>
          <w:rFonts w:ascii="Arial" w:eastAsia="Arial" w:hAnsi="Arial" w:cs="Arial"/>
          <w:i/>
          <w:sz w:val="16"/>
          <w:szCs w:val="16"/>
          <w:lang w:val="pl" w:eastAsia="pl-PL"/>
        </w:rPr>
        <w:t>……………………………………………………………………………………………………</w:t>
      </w:r>
    </w:p>
    <w:p w14:paraId="115C9FFB" w14:textId="77777777" w:rsidR="00DD7259" w:rsidRPr="00DD7259" w:rsidRDefault="00DD7259" w:rsidP="00DD7259">
      <w:pPr>
        <w:spacing w:after="0" w:line="240" w:lineRule="auto"/>
        <w:ind w:firstLine="709"/>
        <w:jc w:val="center"/>
        <w:rPr>
          <w:rFonts w:ascii="Arial" w:eastAsia="Arial" w:hAnsi="Arial" w:cs="Arial"/>
          <w:i/>
          <w:sz w:val="16"/>
          <w:szCs w:val="16"/>
          <w:lang w:val="pl" w:eastAsia="pl-PL"/>
        </w:rPr>
      </w:pPr>
      <w:r w:rsidRPr="00DD7259">
        <w:rPr>
          <w:rFonts w:ascii="Arial" w:eastAsia="Arial" w:hAnsi="Arial" w:cs="Arial"/>
          <w:i/>
          <w:sz w:val="16"/>
          <w:szCs w:val="16"/>
          <w:lang w:val="pl" w:eastAsia="pl-PL"/>
        </w:rPr>
        <w:t>(pełna nazwa wraz adresem Wykonawcy, w zależności od podmiotu: NIP, KRS/</w:t>
      </w:r>
      <w:proofErr w:type="spellStart"/>
      <w:r w:rsidRPr="00DD7259">
        <w:rPr>
          <w:rFonts w:ascii="Arial" w:eastAsia="Arial" w:hAnsi="Arial" w:cs="Arial"/>
          <w:i/>
          <w:sz w:val="16"/>
          <w:szCs w:val="16"/>
          <w:lang w:val="pl" w:eastAsia="pl-PL"/>
        </w:rPr>
        <w:t>CEiDG</w:t>
      </w:r>
      <w:proofErr w:type="spellEnd"/>
      <w:r w:rsidRPr="00DD7259">
        <w:rPr>
          <w:rFonts w:ascii="Arial" w:eastAsia="Arial" w:hAnsi="Arial" w:cs="Arial"/>
          <w:i/>
          <w:sz w:val="16"/>
          <w:szCs w:val="16"/>
          <w:lang w:val="pl" w:eastAsia="pl-PL"/>
        </w:rPr>
        <w:t>)</w:t>
      </w:r>
    </w:p>
    <w:p w14:paraId="2972166F" w14:textId="77777777" w:rsidR="00DD7259" w:rsidRPr="00DD7259" w:rsidRDefault="00DD7259" w:rsidP="00DD7259">
      <w:pPr>
        <w:spacing w:after="0" w:line="240" w:lineRule="auto"/>
        <w:jc w:val="center"/>
        <w:rPr>
          <w:rFonts w:ascii="Arial" w:eastAsia="Arial" w:hAnsi="Arial" w:cs="Arial"/>
          <w:i/>
          <w:sz w:val="16"/>
          <w:szCs w:val="16"/>
          <w:lang w:val="pl" w:eastAsia="pl-PL"/>
        </w:rPr>
      </w:pPr>
    </w:p>
    <w:p w14:paraId="18D36749" w14:textId="77777777" w:rsidR="00DD7259" w:rsidRPr="00DD7259" w:rsidRDefault="00DD7259" w:rsidP="00DD7259">
      <w:pPr>
        <w:spacing w:after="0"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DD7259">
        <w:rPr>
          <w:rFonts w:ascii="Arial" w:eastAsia="Arial" w:hAnsi="Arial" w:cs="Arial"/>
          <w:b/>
          <w:sz w:val="20"/>
          <w:szCs w:val="20"/>
          <w:lang w:val="pl" w:eastAsia="pl-PL"/>
        </w:rPr>
        <w:t>reprezentowany przez:</w:t>
      </w:r>
    </w:p>
    <w:p w14:paraId="012E0F86" w14:textId="77777777" w:rsidR="00DD7259" w:rsidRPr="00DD7259" w:rsidRDefault="00DD7259" w:rsidP="00DD7259">
      <w:pPr>
        <w:tabs>
          <w:tab w:val="center" w:pos="4962"/>
        </w:tabs>
        <w:spacing w:after="0" w:line="240" w:lineRule="auto"/>
        <w:ind w:left="709" w:firstLine="709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DD7259">
        <w:rPr>
          <w:rFonts w:ascii="Arial" w:eastAsia="Arial" w:hAnsi="Arial" w:cs="Arial"/>
          <w:sz w:val="20"/>
          <w:szCs w:val="20"/>
          <w:lang w:val="pl" w:eastAsia="pl-PL"/>
        </w:rPr>
        <w:tab/>
        <w:t>………………………………………………………………………</w:t>
      </w:r>
    </w:p>
    <w:p w14:paraId="5F163D67" w14:textId="77777777" w:rsidR="00DD7259" w:rsidRPr="00DD7259" w:rsidRDefault="00DD7259" w:rsidP="00DD7259">
      <w:pPr>
        <w:spacing w:after="0" w:line="240" w:lineRule="auto"/>
        <w:jc w:val="center"/>
        <w:rPr>
          <w:rFonts w:ascii="Arial" w:eastAsia="Arial" w:hAnsi="Arial" w:cs="Arial"/>
          <w:i/>
          <w:sz w:val="16"/>
          <w:szCs w:val="16"/>
          <w:lang w:val="pl" w:eastAsia="pl-PL"/>
        </w:rPr>
      </w:pPr>
      <w:r w:rsidRPr="00DD7259">
        <w:rPr>
          <w:rFonts w:ascii="Arial" w:eastAsia="Arial" w:hAnsi="Arial" w:cs="Arial"/>
          <w:i/>
          <w:sz w:val="16"/>
          <w:szCs w:val="16"/>
          <w:lang w:val="pl" w:eastAsia="pl-PL"/>
        </w:rPr>
        <w:t>(imię, nazwisko, stanowisko/podstawa do reprezentacji)</w:t>
      </w:r>
    </w:p>
    <w:p w14:paraId="733E7B52" w14:textId="77777777" w:rsidR="00DD7259" w:rsidRPr="00DD7259" w:rsidRDefault="00DD7259" w:rsidP="00DD7259">
      <w:pPr>
        <w:keepNext/>
        <w:spacing w:before="360" w:after="120"/>
        <w:jc w:val="center"/>
        <w:rPr>
          <w:rFonts w:ascii="Arial" w:eastAsia="Times New Roman" w:hAnsi="Arial" w:cs="Arial"/>
          <w:b/>
          <w:sz w:val="20"/>
          <w:szCs w:val="20"/>
          <w:lang w:val="pl" w:eastAsia="pl-PL"/>
        </w:rPr>
      </w:pPr>
      <w:r w:rsidRPr="00DD7259">
        <w:rPr>
          <w:rFonts w:ascii="Arial" w:eastAsia="Times New Roman" w:hAnsi="Arial" w:cs="Arial"/>
          <w:b/>
          <w:sz w:val="20"/>
          <w:szCs w:val="20"/>
          <w:lang w:val="pl" w:eastAsia="pl-PL"/>
        </w:rPr>
        <w:t>OŚWIADCZENIA O BRAKU PODSTAW DO WYKLUCZENIA Z POSTĘPOWANIA</w:t>
      </w:r>
      <w:r w:rsidRPr="00DD7259">
        <w:rPr>
          <w:rFonts w:ascii="Arial" w:eastAsia="Times New Roman" w:hAnsi="Arial" w:cs="Arial"/>
          <w:b/>
          <w:sz w:val="20"/>
          <w:szCs w:val="20"/>
          <w:vertAlign w:val="superscript"/>
          <w:lang w:val="pl" w:eastAsia="pl-PL"/>
        </w:rPr>
        <w:footnoteReference w:id="9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DD7259" w:rsidRPr="00DD7259" w14:paraId="56324B7E" w14:textId="77777777" w:rsidTr="001E6112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DFB77" w14:textId="2ADAEEFF" w:rsidR="00DD7259" w:rsidRPr="00DD7259" w:rsidRDefault="00DD7259" w:rsidP="00DD7259">
            <w:pPr>
              <w:widowControl w:val="0"/>
              <w:spacing w:after="120" w:line="336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</w:pPr>
            <w:r w:rsidRPr="00DD7259"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t xml:space="preserve">Czy w stosunku do wykonawcy zachodzą przesłanki wykluczenia z postępowania na podstawie </w:t>
            </w:r>
            <w:r w:rsidRPr="00DD7259"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br/>
              <w:t xml:space="preserve">art. 108 ust. 1 pkt 1 ustawy </w:t>
            </w:r>
            <w:r w:rsidRPr="00DD7259"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>z 11 września 2019 r. Prawo zamówień publicznych (</w:t>
            </w:r>
            <w:proofErr w:type="spellStart"/>
            <w:r w:rsidRPr="00DD7259"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>t.j</w:t>
            </w:r>
            <w:proofErr w:type="spellEnd"/>
            <w:r w:rsidRPr="00DD7259"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>. </w:t>
            </w:r>
            <w:hyperlink r:id="rId10" w:history="1">
              <w:r w:rsidR="00805993" w:rsidRPr="004C3410">
                <w:rPr>
                  <w:rStyle w:val="Hipercze"/>
                  <w:rFonts w:ascii="Arial" w:hAnsi="Arial" w:cs="Arial"/>
                  <w:sz w:val="20"/>
                  <w:szCs w:val="20"/>
                </w:rPr>
                <w:t>Dz.U. 2023 poz. 1605</w:t>
              </w:r>
            </w:hyperlink>
            <w:r w:rsidR="00805993">
              <w:rPr>
                <w:rFonts w:ascii="Arial" w:hAnsi="Arial" w:cs="Arial"/>
                <w:sz w:val="20"/>
                <w:szCs w:val="20"/>
              </w:rPr>
              <w:t xml:space="preserve"> ze zm.</w:t>
            </w:r>
            <w:r w:rsidRPr="00DD7259"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>) – zwana dalej „ustawą PZP”</w:t>
            </w:r>
            <w:r w:rsidRPr="00DD7259"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DD7259" w:rsidRPr="00DD7259" w14:paraId="50217E26" w14:textId="77777777" w:rsidTr="001E6112">
              <w:trPr>
                <w:jc w:val="center"/>
              </w:trPr>
              <w:tc>
                <w:tcPr>
                  <w:tcW w:w="400" w:type="dxa"/>
                </w:tcPr>
                <w:p w14:paraId="1674D5AE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1B3638B3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D7259">
                    <w:rPr>
                      <w:rFonts w:ascii="Arial" w:eastAsia="Times New Roman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9DF42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3668B3F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FF8A012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D7259">
                    <w:rPr>
                      <w:rFonts w:ascii="Arial" w:eastAsia="Times New Roman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</w:tbl>
          <w:p w14:paraId="2FF146B5" w14:textId="77777777" w:rsidR="00DD7259" w:rsidRPr="00DD7259" w:rsidRDefault="00DD7259" w:rsidP="00DD7259">
            <w:pPr>
              <w:widowControl w:val="0"/>
              <w:spacing w:after="0" w:line="336" w:lineRule="auto"/>
              <w:ind w:left="57"/>
              <w:jc w:val="both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</w:p>
        </w:tc>
      </w:tr>
      <w:tr w:rsidR="00DD7259" w:rsidRPr="00DD7259" w14:paraId="7132E685" w14:textId="77777777" w:rsidTr="001E6112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71463" w14:textId="77777777" w:rsidR="00DD7259" w:rsidRPr="00DD7259" w:rsidRDefault="00DD7259" w:rsidP="00DD7259">
            <w:pPr>
              <w:widowControl w:val="0"/>
              <w:spacing w:after="120" w:line="336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</w:pPr>
            <w:r w:rsidRPr="00DD7259"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t xml:space="preserve">Czy w stosunku do wykonawcy zachodzą przesłanki wykluczenia z postępowania na podstawie </w:t>
            </w:r>
            <w:r w:rsidRPr="00DD7259"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br/>
              <w:t>art. 108 ust. 1 pkt 2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DD7259" w:rsidRPr="00DD7259" w14:paraId="2D6096EA" w14:textId="77777777" w:rsidTr="001E6112">
              <w:trPr>
                <w:jc w:val="center"/>
              </w:trPr>
              <w:tc>
                <w:tcPr>
                  <w:tcW w:w="400" w:type="dxa"/>
                </w:tcPr>
                <w:p w14:paraId="7325FE37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13968589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D7259">
                    <w:rPr>
                      <w:rFonts w:ascii="Arial" w:eastAsia="Times New Roman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D8E7F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21A05AAE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FC39610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D7259">
                    <w:rPr>
                      <w:rFonts w:ascii="Arial" w:eastAsia="Times New Roman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</w:tbl>
          <w:p w14:paraId="6D8A6433" w14:textId="77777777" w:rsidR="00DD7259" w:rsidRPr="00DD7259" w:rsidRDefault="00DD7259" w:rsidP="00DD7259">
            <w:pPr>
              <w:widowControl w:val="0"/>
              <w:spacing w:after="0" w:line="336" w:lineRule="auto"/>
              <w:ind w:left="57"/>
              <w:jc w:val="both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</w:p>
        </w:tc>
      </w:tr>
      <w:tr w:rsidR="00DD7259" w:rsidRPr="00DD7259" w14:paraId="2977676A" w14:textId="77777777" w:rsidTr="001E6112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26F08" w14:textId="77777777" w:rsidR="00DD7259" w:rsidRPr="00DD7259" w:rsidRDefault="00DD7259" w:rsidP="00DD7259">
            <w:pPr>
              <w:widowControl w:val="0"/>
              <w:spacing w:after="120" w:line="336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</w:pPr>
            <w:r w:rsidRPr="00DD7259"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t xml:space="preserve">Czy w stosunku do wykonawcy zachodzą przesłanki wykluczenia z postępowania na podstawie </w:t>
            </w:r>
            <w:r w:rsidRPr="00DD7259"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br/>
              <w:t>art. 108 ust. 1 pkt 3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DD7259" w:rsidRPr="00DD7259" w14:paraId="3A57E0C9" w14:textId="77777777" w:rsidTr="001E6112">
              <w:trPr>
                <w:jc w:val="center"/>
              </w:trPr>
              <w:tc>
                <w:tcPr>
                  <w:tcW w:w="400" w:type="dxa"/>
                </w:tcPr>
                <w:p w14:paraId="662A6357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0331EDDB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D7259">
                    <w:rPr>
                      <w:rFonts w:ascii="Arial" w:eastAsia="Times New Roman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E9798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C8A5C10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2FACB59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D7259">
                    <w:rPr>
                      <w:rFonts w:ascii="Arial" w:eastAsia="Times New Roman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</w:tbl>
          <w:p w14:paraId="5857557C" w14:textId="77777777" w:rsidR="00DD7259" w:rsidRPr="00DD7259" w:rsidRDefault="00DD7259" w:rsidP="00DD7259">
            <w:pPr>
              <w:widowControl w:val="0"/>
              <w:spacing w:after="0" w:line="336" w:lineRule="auto"/>
              <w:ind w:left="57"/>
              <w:jc w:val="both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</w:p>
        </w:tc>
      </w:tr>
      <w:tr w:rsidR="00DD7259" w:rsidRPr="00DD7259" w14:paraId="2468EBDF" w14:textId="77777777" w:rsidTr="001E6112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72087" w14:textId="77777777" w:rsidR="00DD7259" w:rsidRPr="00DD7259" w:rsidRDefault="00DD7259" w:rsidP="00DD7259">
            <w:pPr>
              <w:widowControl w:val="0"/>
              <w:spacing w:after="120" w:line="336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</w:pPr>
            <w:r w:rsidRPr="00DD7259"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t xml:space="preserve">Czy w stosunku do wykonawcy zachodzą przesłanki wykluczenia z postępowania na podstawie </w:t>
            </w:r>
            <w:r w:rsidRPr="00DD7259"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br/>
              <w:t>art. 108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DD7259" w:rsidRPr="00DD7259" w14:paraId="701AE1E1" w14:textId="77777777" w:rsidTr="001E6112">
              <w:trPr>
                <w:jc w:val="center"/>
              </w:trPr>
              <w:tc>
                <w:tcPr>
                  <w:tcW w:w="400" w:type="dxa"/>
                </w:tcPr>
                <w:p w14:paraId="4637BEC6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639E82B3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D7259">
                    <w:rPr>
                      <w:rFonts w:ascii="Arial" w:eastAsia="Times New Roman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905E3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C33AEC8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5C4F5EB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D7259">
                    <w:rPr>
                      <w:rFonts w:ascii="Arial" w:eastAsia="Times New Roman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</w:tbl>
          <w:p w14:paraId="525866B4" w14:textId="77777777" w:rsidR="00DD7259" w:rsidRPr="00DD7259" w:rsidRDefault="00DD7259" w:rsidP="00DD7259">
            <w:pPr>
              <w:widowControl w:val="0"/>
              <w:spacing w:after="0" w:line="336" w:lineRule="auto"/>
              <w:ind w:left="57"/>
              <w:jc w:val="both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</w:p>
        </w:tc>
      </w:tr>
      <w:tr w:rsidR="00DD7259" w:rsidRPr="00DD7259" w14:paraId="5BC3C1FE" w14:textId="77777777" w:rsidTr="001E6112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D93BD" w14:textId="77777777" w:rsidR="00DD7259" w:rsidRPr="00DD7259" w:rsidRDefault="00DD7259" w:rsidP="00DD7259">
            <w:pPr>
              <w:widowControl w:val="0"/>
              <w:spacing w:after="120" w:line="336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</w:pPr>
            <w:r w:rsidRPr="00DD7259"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t xml:space="preserve">Czy w stosunku do wykonawcy zachodzą przesłanki wykluczenia z postępowania na podstawie </w:t>
            </w:r>
            <w:r w:rsidRPr="00DD7259"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br/>
              <w:t>art. 108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DD7259" w:rsidRPr="00DD7259" w14:paraId="673DC753" w14:textId="77777777" w:rsidTr="001E6112">
              <w:trPr>
                <w:jc w:val="center"/>
              </w:trPr>
              <w:tc>
                <w:tcPr>
                  <w:tcW w:w="400" w:type="dxa"/>
                </w:tcPr>
                <w:p w14:paraId="3789AFAC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3825368C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D7259">
                    <w:rPr>
                      <w:rFonts w:ascii="Arial" w:eastAsia="Times New Roman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A6344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1AEE957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3E3A8CF1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D7259">
                    <w:rPr>
                      <w:rFonts w:ascii="Arial" w:eastAsia="Times New Roman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</w:tbl>
          <w:p w14:paraId="4814A9D2" w14:textId="77777777" w:rsidR="00DD7259" w:rsidRPr="00DD7259" w:rsidRDefault="00DD7259" w:rsidP="00DD7259">
            <w:pPr>
              <w:widowControl w:val="0"/>
              <w:spacing w:after="0" w:line="336" w:lineRule="auto"/>
              <w:ind w:left="57"/>
              <w:jc w:val="both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</w:p>
        </w:tc>
      </w:tr>
      <w:tr w:rsidR="00DD7259" w:rsidRPr="00DD7259" w14:paraId="073DA909" w14:textId="77777777" w:rsidTr="001E6112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60BE7" w14:textId="77777777" w:rsidR="00DD7259" w:rsidRPr="00DD7259" w:rsidRDefault="00DD7259" w:rsidP="00DD7259">
            <w:pPr>
              <w:widowControl w:val="0"/>
              <w:spacing w:after="120" w:line="336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</w:pPr>
            <w:r w:rsidRPr="00DD7259"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lastRenderedPageBreak/>
              <w:t xml:space="preserve">Czy w stosunku do wykonawcy zachodzą przesłanki wykluczenia z postępowania na podstawie </w:t>
            </w:r>
            <w:r w:rsidRPr="00DD7259"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br/>
              <w:t>art. 108 ust. 1 pkt 6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DD7259" w:rsidRPr="00DD7259" w14:paraId="312402B4" w14:textId="77777777" w:rsidTr="001E6112">
              <w:trPr>
                <w:jc w:val="center"/>
              </w:trPr>
              <w:tc>
                <w:tcPr>
                  <w:tcW w:w="400" w:type="dxa"/>
                </w:tcPr>
                <w:p w14:paraId="1D33ACEF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627E04CB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D7259">
                    <w:rPr>
                      <w:rFonts w:ascii="Arial" w:eastAsia="Times New Roman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AD3E3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43EF73C5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54393145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D7259">
                    <w:rPr>
                      <w:rFonts w:ascii="Arial" w:eastAsia="Times New Roman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</w:tbl>
          <w:p w14:paraId="4D8876AD" w14:textId="77777777" w:rsidR="00DD7259" w:rsidRPr="00DD7259" w:rsidRDefault="00DD7259" w:rsidP="00DD7259">
            <w:pPr>
              <w:widowControl w:val="0"/>
              <w:spacing w:after="0" w:line="336" w:lineRule="auto"/>
              <w:ind w:left="57"/>
              <w:jc w:val="both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</w:p>
        </w:tc>
      </w:tr>
      <w:tr w:rsidR="00DD7259" w:rsidRPr="00DD7259" w14:paraId="385C9230" w14:textId="77777777" w:rsidTr="001E6112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A7E1B" w14:textId="77777777" w:rsidR="00DD7259" w:rsidRPr="00DD7259" w:rsidRDefault="00DD7259" w:rsidP="00DD7259">
            <w:pPr>
              <w:widowControl w:val="0"/>
              <w:spacing w:after="120" w:line="336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</w:pPr>
            <w:r w:rsidRPr="00DD7259"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t xml:space="preserve">Czy w stosunku do wykonawcy zachodzą przesłanki wykluczenia z postępowania na podstawie </w:t>
            </w:r>
            <w:r w:rsidRPr="00DD7259"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br/>
              <w:t>art. 109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DD7259" w:rsidRPr="00DD7259" w14:paraId="015E2D63" w14:textId="77777777" w:rsidTr="001E6112">
              <w:trPr>
                <w:jc w:val="center"/>
              </w:trPr>
              <w:tc>
                <w:tcPr>
                  <w:tcW w:w="400" w:type="dxa"/>
                </w:tcPr>
                <w:p w14:paraId="5314C8B8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F651ECC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D7259">
                    <w:rPr>
                      <w:rFonts w:ascii="Arial" w:eastAsia="Times New Roman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B5DC9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D29D484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8CAA665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D7259">
                    <w:rPr>
                      <w:rFonts w:ascii="Arial" w:eastAsia="Times New Roman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</w:tbl>
          <w:p w14:paraId="14FFE764" w14:textId="77777777" w:rsidR="00DD7259" w:rsidRPr="00DD7259" w:rsidRDefault="00DD7259" w:rsidP="00DD7259">
            <w:pPr>
              <w:widowControl w:val="0"/>
              <w:spacing w:after="0" w:line="336" w:lineRule="auto"/>
              <w:ind w:left="57"/>
              <w:jc w:val="both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</w:p>
        </w:tc>
      </w:tr>
      <w:tr w:rsidR="00DD7259" w:rsidRPr="00DD7259" w14:paraId="7C7F43EC" w14:textId="77777777" w:rsidTr="001E6112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11CE2" w14:textId="77777777" w:rsidR="00DD7259" w:rsidRPr="00DD7259" w:rsidRDefault="00DD7259" w:rsidP="00DD7259">
            <w:pPr>
              <w:widowControl w:val="0"/>
              <w:spacing w:after="120" w:line="336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</w:pPr>
            <w:r w:rsidRPr="00DD7259"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t xml:space="preserve">Czy w stosunku do wykonawcy zachodzą przesłanki wykluczenia z postępowania na podstawie </w:t>
            </w:r>
            <w:r w:rsidRPr="00DD7259"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br/>
              <w:t>art. 109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DD7259" w:rsidRPr="00DD7259" w14:paraId="2EB46D84" w14:textId="77777777" w:rsidTr="001E6112">
              <w:trPr>
                <w:jc w:val="center"/>
              </w:trPr>
              <w:tc>
                <w:tcPr>
                  <w:tcW w:w="400" w:type="dxa"/>
                </w:tcPr>
                <w:p w14:paraId="729DD95F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CA91876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D7259">
                    <w:rPr>
                      <w:rFonts w:ascii="Arial" w:eastAsia="Times New Roman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C1F96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47F4AA96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0412851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D7259">
                    <w:rPr>
                      <w:rFonts w:ascii="Arial" w:eastAsia="Times New Roman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</w:tbl>
          <w:p w14:paraId="5ADA1C5F" w14:textId="77777777" w:rsidR="00DD7259" w:rsidRPr="00DD7259" w:rsidRDefault="00DD7259" w:rsidP="00DD7259">
            <w:pPr>
              <w:widowControl w:val="0"/>
              <w:spacing w:after="0" w:line="336" w:lineRule="auto"/>
              <w:ind w:left="57"/>
              <w:jc w:val="both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</w:p>
        </w:tc>
      </w:tr>
      <w:tr w:rsidR="00DD7259" w:rsidRPr="00DD7259" w14:paraId="5963076B" w14:textId="77777777" w:rsidTr="001E6112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DA5A7" w14:textId="77777777" w:rsidR="00DD7259" w:rsidRPr="00DD7259" w:rsidRDefault="00DD7259" w:rsidP="00DD7259">
            <w:pPr>
              <w:widowControl w:val="0"/>
              <w:spacing w:after="120" w:line="336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</w:pPr>
            <w:r w:rsidRPr="00DD7259"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t xml:space="preserve">Czy w stosunku do wykonawcy zachodzą przesłanki wykluczenia z postępowania na podstawie </w:t>
            </w:r>
            <w:r w:rsidRPr="00DD7259"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br/>
              <w:t>art. 109 ust. 1 pkt 7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DD7259" w:rsidRPr="00DD7259" w14:paraId="5D89D727" w14:textId="77777777" w:rsidTr="001E6112">
              <w:trPr>
                <w:jc w:val="center"/>
              </w:trPr>
              <w:tc>
                <w:tcPr>
                  <w:tcW w:w="400" w:type="dxa"/>
                </w:tcPr>
                <w:p w14:paraId="58A8C751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DF34B7C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D7259">
                    <w:rPr>
                      <w:rFonts w:ascii="Arial" w:eastAsia="Times New Roman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3C4D0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AC2478F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A403DA7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D7259">
                    <w:rPr>
                      <w:rFonts w:ascii="Arial" w:eastAsia="Times New Roman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</w:tbl>
          <w:p w14:paraId="0C0FE8CF" w14:textId="77777777" w:rsidR="00DD7259" w:rsidRPr="00DD7259" w:rsidRDefault="00DD7259" w:rsidP="00DD7259">
            <w:pPr>
              <w:widowControl w:val="0"/>
              <w:spacing w:after="0" w:line="336" w:lineRule="auto"/>
              <w:ind w:left="57"/>
              <w:jc w:val="both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</w:p>
        </w:tc>
      </w:tr>
      <w:tr w:rsidR="00DD7259" w:rsidRPr="00DD7259" w14:paraId="455143EF" w14:textId="77777777" w:rsidTr="001E6112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072E1" w14:textId="37939323" w:rsidR="00DD7259" w:rsidRPr="00DD7259" w:rsidRDefault="00DD7259" w:rsidP="00DD7259">
            <w:pPr>
              <w:widowControl w:val="0"/>
              <w:spacing w:after="120" w:line="336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</w:pPr>
            <w:r w:rsidRPr="00DD7259"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t>Czy w stosunku do wykonawcy zachodzą przesłanki wykluczenia z postępowania na podstawie art. 7 ustawy z dnia 13 kwietnia 2022 r. o szczególnych rozwiązaniach w zakresie przeciwdziałania wspieraniu. agresji na Ukrainę oraz służących ochronie bezpieczeństwa narodowego (Dz. U. z 202</w:t>
            </w:r>
            <w:r w:rsidR="0060732F"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t>3</w:t>
            </w:r>
            <w:r w:rsidRPr="00DD7259"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t xml:space="preserve"> poz. </w:t>
            </w:r>
            <w:r w:rsidR="0060732F"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t>1497</w:t>
            </w:r>
            <w:r w:rsidRPr="00DD7259"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t>)</w:t>
            </w:r>
            <w:r w:rsidRPr="00DD7259">
              <w:rPr>
                <w:rFonts w:ascii="Arial" w:eastAsia="Arial" w:hAnsi="Arial" w:cs="Arial"/>
                <w:color w:val="222222"/>
                <w:sz w:val="21"/>
                <w:szCs w:val="21"/>
                <w:vertAlign w:val="superscript"/>
                <w:lang w:val="pl" w:eastAsia="pl-PL"/>
              </w:rPr>
              <w:footnoteReference w:id="10"/>
            </w:r>
            <w:r w:rsidRPr="00DD7259"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t xml:space="preserve">. 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DD7259" w:rsidRPr="00DD7259" w14:paraId="2B4769AE" w14:textId="77777777" w:rsidTr="001E6112">
              <w:trPr>
                <w:jc w:val="center"/>
              </w:trPr>
              <w:tc>
                <w:tcPr>
                  <w:tcW w:w="400" w:type="dxa"/>
                </w:tcPr>
                <w:p w14:paraId="42E407DE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10E993A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D7259">
                    <w:rPr>
                      <w:rFonts w:ascii="Arial" w:eastAsia="Times New Roman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92E25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290C26BF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5237370A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D7259">
                    <w:rPr>
                      <w:rFonts w:ascii="Arial" w:eastAsia="Times New Roman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</w:tbl>
          <w:p w14:paraId="6DADF307" w14:textId="77777777" w:rsidR="00DD7259" w:rsidRPr="00DD7259" w:rsidRDefault="00DD7259" w:rsidP="00DD7259">
            <w:pPr>
              <w:widowControl w:val="0"/>
              <w:spacing w:after="0" w:line="336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</w:pPr>
          </w:p>
        </w:tc>
      </w:tr>
      <w:tr w:rsidR="00DD7259" w:rsidRPr="00DD7259" w14:paraId="393A03C6" w14:textId="77777777" w:rsidTr="001E6112"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81358" w14:textId="77777777" w:rsidR="00DD7259" w:rsidRPr="00DD7259" w:rsidRDefault="00DD7259" w:rsidP="00DD7259">
            <w:pPr>
              <w:widowControl w:val="0"/>
              <w:spacing w:after="0" w:line="336" w:lineRule="auto"/>
              <w:ind w:left="57"/>
              <w:jc w:val="both"/>
              <w:rPr>
                <w:rFonts w:ascii="Arial" w:eastAsia="Arial" w:hAnsi="Arial" w:cs="Arial"/>
                <w:color w:val="0070C0"/>
                <w:sz w:val="16"/>
                <w:szCs w:val="16"/>
                <w:lang w:val="pl" w:eastAsia="pl-PL"/>
              </w:rPr>
            </w:pPr>
            <w:r w:rsidRPr="00DD7259">
              <w:rPr>
                <w:rFonts w:ascii="Arial" w:eastAsia="Arial" w:hAnsi="Arial" w:cs="Arial"/>
                <w:color w:val="0070C0"/>
                <w:sz w:val="16"/>
                <w:szCs w:val="16"/>
                <w:lang w:val="pl" w:eastAsia="pl-PL"/>
              </w:rPr>
              <w:t>[UWAGA: wypełnić tylko w przypadku, gdy zachodzą przesłanki wykluczenia z art. 108 ust. 1 pkt 1, 2 i 5 lub art.109 ust.1 pkt 2-5 i 7</w:t>
            </w:r>
            <w:r w:rsidRPr="00DD7259">
              <w:rPr>
                <w:rFonts w:ascii="Arial" w:eastAsia="Arial" w:hAnsi="Arial" w:cs="Arial"/>
                <w:color w:val="0070C0"/>
                <w:sz w:val="16"/>
                <w:szCs w:val="16"/>
                <w:lang w:val="pl" w:eastAsia="pl-PL"/>
              </w:rPr>
              <w:noBreakHyphen/>
              <w:t xml:space="preserve">10 ustawy Pzp, lecz skorzystano z procedury samooczyszczenia, o której mowa w art. 110 ust. 2 ustawy Pzp. </w:t>
            </w:r>
            <w:r w:rsidRPr="00DD7259">
              <w:rPr>
                <w:rFonts w:ascii="Arial" w:eastAsia="Arial" w:hAnsi="Arial" w:cs="Arial"/>
                <w:color w:val="0070C0"/>
                <w:sz w:val="16"/>
                <w:szCs w:val="16"/>
                <w:u w:val="single"/>
                <w:lang w:val="pl" w:eastAsia="pl-PL"/>
              </w:rPr>
              <w:t>Należy jednoznacznie wskazać, której przesłanki wykluczenia dotyczą podjęte przez wykonawcę środki naprawcze</w:t>
            </w:r>
            <w:r w:rsidRPr="00DD7259">
              <w:rPr>
                <w:rFonts w:ascii="Arial" w:eastAsia="Arial" w:hAnsi="Arial" w:cs="Arial"/>
                <w:color w:val="0070C0"/>
                <w:sz w:val="16"/>
                <w:szCs w:val="16"/>
                <w:lang w:val="pl" w:eastAsia="pl-PL"/>
              </w:rPr>
              <w:t>.]</w:t>
            </w:r>
          </w:p>
          <w:p w14:paraId="1FFB09E9" w14:textId="77777777" w:rsidR="00DD7259" w:rsidRPr="00DD7259" w:rsidRDefault="00DD7259" w:rsidP="00DD7259">
            <w:pPr>
              <w:widowControl w:val="0"/>
              <w:spacing w:after="0" w:line="336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</w:pPr>
            <w:r w:rsidRPr="00DD7259"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t>Wykonawca oświadcza, że zachodzą w stosunku do niego podstawy wykluczenia z postępowania na podstawie art. ……………...</w:t>
            </w:r>
            <w:r w:rsidRPr="00DD7259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pl" w:eastAsia="pl-PL"/>
              </w:rPr>
              <w:footnoteReference w:id="11"/>
            </w:r>
            <w:r w:rsidRPr="00DD7259"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t xml:space="preserve"> ustawy PZP. Jednocześnie wykonawca oświadcza, że w związku z ww. okolicznością, na podstawie art. 110 ust. 2 ustawy PZP podjął następujące środki naprawcze: ……………………………………………………………………………………………</w:t>
            </w:r>
          </w:p>
          <w:p w14:paraId="7CB7FB8B" w14:textId="77777777" w:rsidR="00DD7259" w:rsidRPr="00DD7259" w:rsidRDefault="00DD7259" w:rsidP="00DD7259">
            <w:pPr>
              <w:widowControl w:val="0"/>
              <w:spacing w:after="0" w:line="336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</w:pPr>
            <w:r w:rsidRPr="00DD7259"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lastRenderedPageBreak/>
              <w:t>……………………………………………………………………………………………</w:t>
            </w:r>
          </w:p>
        </w:tc>
      </w:tr>
    </w:tbl>
    <w:p w14:paraId="01AF9B93" w14:textId="77777777" w:rsidR="00DD7259" w:rsidRPr="00DD7259" w:rsidRDefault="00DD7259" w:rsidP="00DD7259">
      <w:pPr>
        <w:keepNext/>
        <w:spacing w:before="360" w:after="240"/>
        <w:jc w:val="center"/>
        <w:rPr>
          <w:rFonts w:ascii="Arial" w:eastAsia="Times New Roman" w:hAnsi="Arial" w:cs="Arial"/>
          <w:b/>
          <w:sz w:val="20"/>
          <w:szCs w:val="20"/>
          <w:lang w:val="pl" w:eastAsia="pl-PL"/>
        </w:rPr>
      </w:pPr>
      <w:r w:rsidRPr="00DD7259">
        <w:rPr>
          <w:rFonts w:ascii="Arial" w:eastAsia="Times New Roman" w:hAnsi="Arial" w:cs="Arial"/>
          <w:b/>
          <w:sz w:val="20"/>
          <w:szCs w:val="20"/>
          <w:lang w:val="pl" w:eastAsia="pl-PL"/>
        </w:rPr>
        <w:lastRenderedPageBreak/>
        <w:t>OŚWIADCZENIE O SPEŁNIANIU WARUNKÓW UDZIAŁU W POSTĘPOWANIU</w:t>
      </w:r>
      <w:r w:rsidRPr="00DD7259">
        <w:rPr>
          <w:rFonts w:ascii="Arial" w:eastAsia="Times New Roman" w:hAnsi="Arial" w:cs="Arial"/>
          <w:b/>
          <w:sz w:val="20"/>
          <w:szCs w:val="20"/>
          <w:vertAlign w:val="superscript"/>
          <w:lang w:val="pl" w:eastAsia="pl-PL"/>
        </w:rPr>
        <w:footnoteReference w:id="12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DD7259" w:rsidRPr="00DD7259" w14:paraId="5CDDF4FD" w14:textId="77777777" w:rsidTr="001E6112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0054F" w14:textId="77777777" w:rsidR="00DD7259" w:rsidRPr="00DD7259" w:rsidRDefault="00DD7259" w:rsidP="00DD7259">
            <w:pPr>
              <w:widowControl w:val="0"/>
              <w:spacing w:after="120" w:line="336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</w:pPr>
            <w:r w:rsidRPr="00DD7259"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t xml:space="preserve">Czy Wykonawca </w:t>
            </w:r>
            <w:r w:rsidRPr="00DD7259"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>samodzielnie</w:t>
            </w:r>
            <w:r w:rsidRPr="00DD7259"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t xml:space="preserve"> spełnia warunki udziału w postępowaniu określone przez Zamawiającego w Rozdziale VIII SWZ?</w:t>
            </w:r>
          </w:p>
          <w:tbl>
            <w:tblPr>
              <w:tblStyle w:val="Tabela-Siatka"/>
              <w:tblW w:w="9529" w:type="dxa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3885"/>
              <w:gridCol w:w="425"/>
              <w:gridCol w:w="4819"/>
            </w:tblGrid>
            <w:tr w:rsidR="00DD7259" w:rsidRPr="00DD7259" w14:paraId="36EA9343" w14:textId="77777777" w:rsidTr="001E6112">
              <w:trPr>
                <w:trHeight w:val="323"/>
              </w:trPr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14:paraId="3B08764D" w14:textId="77777777" w:rsidR="00DD7259" w:rsidRPr="00DD7259" w:rsidRDefault="00DD7259" w:rsidP="00DD7259">
                  <w:pPr>
                    <w:widowControl w:val="0"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3885" w:type="dxa"/>
                  <w:vMerge w:val="restart"/>
                  <w:tcBorders>
                    <w:top w:val="nil"/>
                    <w:right w:val="nil"/>
                  </w:tcBorders>
                </w:tcPr>
                <w:p w14:paraId="4EAF4735" w14:textId="77777777" w:rsidR="00DD7259" w:rsidRPr="00DD7259" w:rsidRDefault="00DD7259" w:rsidP="006B516C">
                  <w:pPr>
                    <w:widowControl w:val="0"/>
                    <w:spacing w:after="0" w:line="336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D7259">
                    <w:rPr>
                      <w:rFonts w:ascii="Arial" w:eastAsia="Times New Roman" w:hAnsi="Arial" w:cs="Arial"/>
                      <w:sz w:val="20"/>
                      <w:szCs w:val="20"/>
                    </w:rPr>
                    <w:t>Wykonawca samodzielnie spełnia warunki udziału w postępowaniu.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54B90ED" w14:textId="77777777" w:rsidR="00DD7259" w:rsidRPr="00DD7259" w:rsidRDefault="00DD7259" w:rsidP="00DD7259">
                  <w:pPr>
                    <w:widowControl w:val="0"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right w:val="nil"/>
                  </w:tcBorders>
                </w:tcPr>
                <w:p w14:paraId="2F039151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D7259">
                    <w:rPr>
                      <w:rFonts w:ascii="Arial" w:eastAsia="Times New Roman" w:hAnsi="Arial" w:cs="Arial"/>
                      <w:sz w:val="20"/>
                      <w:szCs w:val="20"/>
                    </w:rPr>
                    <w:t>Wykonawca nie spełnia samodzielnie wszystkich warunków</w:t>
                  </w:r>
                  <w:r w:rsidRPr="00DD7259">
                    <w:rPr>
                      <w:rFonts w:ascii="Cambria" w:eastAsia="Times New Roman" w:hAnsi="Cambria"/>
                      <w:sz w:val="20"/>
                    </w:rPr>
                    <w:t xml:space="preserve"> </w:t>
                  </w:r>
                  <w:r w:rsidRPr="00DD7259">
                    <w:rPr>
                      <w:rFonts w:ascii="Arial" w:eastAsia="Times New Roman" w:hAnsi="Arial" w:cs="Arial"/>
                      <w:sz w:val="20"/>
                      <w:szCs w:val="20"/>
                    </w:rPr>
                    <w:t>udziału w postępowaniu, w związku z czym będzie polegać na zdolnościach lub sytuacji innych podmiotów.</w:t>
                  </w:r>
                </w:p>
              </w:tc>
            </w:tr>
            <w:tr w:rsidR="00DD7259" w:rsidRPr="00DD7259" w14:paraId="353B49AE" w14:textId="77777777" w:rsidTr="001E6112">
              <w:trPr>
                <w:trHeight w:val="322"/>
              </w:trPr>
              <w:tc>
                <w:tcPr>
                  <w:tcW w:w="400" w:type="dxa"/>
                  <w:tcBorders>
                    <w:left w:val="nil"/>
                    <w:bottom w:val="nil"/>
                    <w:right w:val="nil"/>
                  </w:tcBorders>
                </w:tcPr>
                <w:p w14:paraId="60204C14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388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521373D5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F4F80AE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380865EF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Cambria" w:eastAsia="Times New Roman" w:hAnsi="Cambria"/>
                      <w:sz w:val="20"/>
                      <w:szCs w:val="20"/>
                    </w:rPr>
                  </w:pPr>
                </w:p>
              </w:tc>
            </w:tr>
          </w:tbl>
          <w:p w14:paraId="3E867978" w14:textId="77777777" w:rsidR="00DD7259" w:rsidRPr="00DD7259" w:rsidRDefault="00DD7259" w:rsidP="00DD7259">
            <w:pPr>
              <w:keepNext/>
              <w:keepLines/>
              <w:spacing w:before="120" w:after="0" w:line="360" w:lineRule="auto"/>
              <w:ind w:left="57"/>
              <w:jc w:val="both"/>
              <w:rPr>
                <w:rFonts w:ascii="Arial" w:eastAsia="Arial" w:hAnsi="Arial" w:cs="Arial"/>
                <w:color w:val="0070C0"/>
                <w:sz w:val="18"/>
                <w:szCs w:val="18"/>
                <w:lang w:val="pl" w:eastAsia="pl-PL"/>
              </w:rPr>
            </w:pPr>
            <w:r w:rsidRPr="00DD7259">
              <w:rPr>
                <w:rFonts w:ascii="Arial" w:eastAsia="Arial" w:hAnsi="Arial" w:cs="Arial"/>
                <w:color w:val="0070C0"/>
                <w:sz w:val="18"/>
                <w:szCs w:val="18"/>
                <w:lang w:val="pl" w:eastAsia="pl-PL"/>
              </w:rPr>
              <w:t xml:space="preserve">[UWAGA: poniższą część </w:t>
            </w:r>
            <w:r w:rsidRPr="00DD7259">
              <w:rPr>
                <w:rFonts w:ascii="Arial" w:eastAsia="Arial" w:hAnsi="Arial" w:cs="Arial"/>
                <w:i/>
                <w:iCs/>
                <w:color w:val="0070C0"/>
                <w:sz w:val="18"/>
                <w:szCs w:val="18"/>
                <w:lang w:val="pl" w:eastAsia="pl-PL"/>
              </w:rPr>
              <w:t xml:space="preserve">(do kreski oddzielającej kolejne oświadczenie) </w:t>
            </w:r>
            <w:r w:rsidRPr="00DD7259">
              <w:rPr>
                <w:rFonts w:ascii="Arial" w:eastAsia="Arial" w:hAnsi="Arial" w:cs="Arial"/>
                <w:i/>
                <w:color w:val="0070C0"/>
                <w:sz w:val="18"/>
                <w:szCs w:val="18"/>
                <w:lang w:val="pl" w:eastAsia="pl-PL"/>
              </w:rPr>
              <w:t>wypełnia tylko wykonawca (lub odpowiednio wykonawca wspólnie ubiegający się o zamówienie), który polega na zdolnościach lub sytuacji podmiotów udostepniających zasoby, a jednocześnie samodzielnie w pewnym zakresie wykazuje spełnianie warunków</w:t>
            </w:r>
            <w:r w:rsidRPr="00DD7259">
              <w:rPr>
                <w:rFonts w:ascii="Arial" w:eastAsia="Arial" w:hAnsi="Arial" w:cs="Arial"/>
                <w:color w:val="0070C0"/>
                <w:sz w:val="18"/>
                <w:szCs w:val="18"/>
                <w:lang w:val="pl" w:eastAsia="pl-PL"/>
              </w:rPr>
              <w:t>]</w:t>
            </w:r>
          </w:p>
          <w:p w14:paraId="47EEC197" w14:textId="77777777" w:rsidR="00DD7259" w:rsidRPr="00DD7259" w:rsidRDefault="00DD7259" w:rsidP="00DD7259">
            <w:pPr>
              <w:widowControl w:val="0"/>
              <w:spacing w:before="120" w:after="120" w:line="336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</w:pPr>
            <w:r w:rsidRPr="00DD7259"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t>Wykonawca oświadcza, że spełnia warunki udziału w postępowaniu określone przez Zamawiającego w następującym zakresie:</w:t>
            </w:r>
          </w:p>
          <w:p w14:paraId="2D85A542" w14:textId="77777777" w:rsidR="00DD7259" w:rsidRPr="00DD7259" w:rsidRDefault="00DD7259" w:rsidP="00DD7259">
            <w:pPr>
              <w:widowControl w:val="0"/>
              <w:spacing w:before="120" w:after="120" w:line="336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</w:pPr>
            <w:r w:rsidRPr="00DD7259"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t>…………..…………………………………………………..…………………………………………...</w:t>
            </w:r>
          </w:p>
          <w:p w14:paraId="7B21A1ED" w14:textId="77777777" w:rsidR="00DD7259" w:rsidRPr="00DD7259" w:rsidRDefault="00DD7259" w:rsidP="00DD7259">
            <w:pPr>
              <w:widowControl w:val="0"/>
              <w:spacing w:before="120" w:after="120" w:line="336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</w:pPr>
            <w:r w:rsidRPr="00DD7259"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t>Jednocześnie Wykonawca oświadcza, że w celu potwierdzenia spełniania warunków udziału w postępowaniu, określonych przez Zamawiającego w Rozdziale VIII SWZ, polegać będzie na zdolnościach następujących podmiotów udostępniających zasoby:</w:t>
            </w:r>
          </w:p>
          <w:p w14:paraId="544DEFD7" w14:textId="77777777" w:rsidR="00DD7259" w:rsidRPr="00DD7259" w:rsidRDefault="00DD7259" w:rsidP="00DD7259">
            <w:pPr>
              <w:numPr>
                <w:ilvl w:val="0"/>
                <w:numId w:val="32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259">
              <w:rPr>
                <w:rFonts w:ascii="Arial" w:eastAsia="Times New Roman" w:hAnsi="Arial" w:cs="Arial"/>
                <w:sz w:val="20"/>
                <w:szCs w:val="20"/>
              </w:rPr>
              <w:t>nazwa podmiotu i jego adres: ……,</w:t>
            </w:r>
          </w:p>
          <w:p w14:paraId="4CF6F6ED" w14:textId="77777777" w:rsidR="00DD7259" w:rsidRPr="00DD7259" w:rsidRDefault="00DD7259" w:rsidP="00DD7259">
            <w:pPr>
              <w:spacing w:after="0" w:line="360" w:lineRule="auto"/>
              <w:ind w:left="417"/>
              <w:jc w:val="both"/>
              <w:rPr>
                <w:rFonts w:ascii="Arial" w:hAnsi="Arial" w:cs="Arial"/>
                <w:sz w:val="20"/>
                <w:szCs w:val="20"/>
                <w:lang w:val="pl" w:eastAsia="pl-PL"/>
              </w:rPr>
            </w:pPr>
            <w:r w:rsidRPr="00DD7259"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t>zakres udostępnianych zasobów: ……</w:t>
            </w:r>
            <w:r w:rsidRPr="00DD7259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pl" w:eastAsia="pl-PL"/>
              </w:rPr>
              <w:footnoteReference w:id="13"/>
            </w:r>
          </w:p>
          <w:p w14:paraId="396BCA8C" w14:textId="77777777" w:rsidR="00DD7259" w:rsidRPr="00DD7259" w:rsidRDefault="00DD7259" w:rsidP="00DD7259">
            <w:pPr>
              <w:numPr>
                <w:ilvl w:val="0"/>
                <w:numId w:val="32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259">
              <w:rPr>
                <w:rFonts w:ascii="Arial" w:eastAsia="Times New Roman" w:hAnsi="Arial" w:cs="Arial"/>
                <w:sz w:val="20"/>
                <w:szCs w:val="20"/>
              </w:rPr>
              <w:t>nazwa podmiotu i jego adres: ……,</w:t>
            </w:r>
          </w:p>
          <w:p w14:paraId="77463EA3" w14:textId="77777777" w:rsidR="00DD7259" w:rsidRPr="00DD7259" w:rsidRDefault="00DD7259" w:rsidP="00DD7259">
            <w:pPr>
              <w:spacing w:after="0" w:line="360" w:lineRule="auto"/>
              <w:ind w:left="417"/>
              <w:jc w:val="both"/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</w:pPr>
            <w:r w:rsidRPr="00DD7259"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t>zakres udostępnianych zasobów: ……</w:t>
            </w:r>
          </w:p>
        </w:tc>
      </w:tr>
    </w:tbl>
    <w:p w14:paraId="4A0C7ED4" w14:textId="77777777" w:rsidR="00DD7259" w:rsidRPr="00DD7259" w:rsidRDefault="00DD7259" w:rsidP="00DD7259">
      <w:pPr>
        <w:keepNext/>
        <w:spacing w:before="240" w:after="120"/>
        <w:jc w:val="center"/>
        <w:rPr>
          <w:rFonts w:ascii="Arial" w:eastAsia="Times New Roman" w:hAnsi="Arial" w:cs="Arial"/>
          <w:b/>
          <w:sz w:val="20"/>
          <w:szCs w:val="20"/>
          <w:lang w:val="pl" w:eastAsia="pl-PL"/>
        </w:rPr>
      </w:pPr>
      <w:r w:rsidRPr="00DD7259">
        <w:rPr>
          <w:rFonts w:ascii="Arial" w:eastAsia="Times New Roman" w:hAnsi="Arial" w:cs="Arial"/>
          <w:b/>
          <w:sz w:val="20"/>
          <w:szCs w:val="20"/>
          <w:lang w:val="pl" w:eastAsia="pl-PL"/>
        </w:rPr>
        <w:t>OŚWIADCZENIE DOTYCZĄCE PODANYCH INFORMACJI</w:t>
      </w:r>
    </w:p>
    <w:p w14:paraId="5C6A5A97" w14:textId="77777777" w:rsidR="00DD7259" w:rsidRPr="00DD7259" w:rsidRDefault="00DD7259" w:rsidP="00DD7259">
      <w:pPr>
        <w:widowControl w:val="0"/>
        <w:pBdr>
          <w:bottom w:val="single" w:sz="4" w:space="1" w:color="auto"/>
        </w:pBdr>
        <w:spacing w:after="0" w:line="336" w:lineRule="auto"/>
        <w:jc w:val="both"/>
        <w:rPr>
          <w:rFonts w:ascii="Arial" w:eastAsia="Times New Roman" w:hAnsi="Arial" w:cs="Arial"/>
          <w:sz w:val="20"/>
          <w:szCs w:val="20"/>
          <w:lang w:val="pl" w:eastAsia="pl-PL"/>
        </w:rPr>
      </w:pPr>
      <w:r w:rsidRPr="00DD7259">
        <w:rPr>
          <w:rFonts w:ascii="Arial" w:eastAsia="Times New Roman" w:hAnsi="Arial" w:cs="Arial"/>
          <w:sz w:val="20"/>
          <w:szCs w:val="20"/>
          <w:lang w:val="pl" w:eastAsia="pl-PL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772228F2" w14:textId="77777777" w:rsidR="00DD7259" w:rsidRPr="00DD7259" w:rsidRDefault="00DD7259" w:rsidP="00DD7259">
      <w:pPr>
        <w:keepNext/>
        <w:spacing w:before="360" w:after="120"/>
        <w:jc w:val="center"/>
        <w:rPr>
          <w:rFonts w:ascii="Arial" w:eastAsia="Times New Roman" w:hAnsi="Arial" w:cs="Arial"/>
          <w:b/>
          <w:sz w:val="20"/>
          <w:szCs w:val="20"/>
          <w:lang w:val="pl" w:eastAsia="pl-PL"/>
        </w:rPr>
      </w:pPr>
      <w:r w:rsidRPr="00DD7259">
        <w:rPr>
          <w:rFonts w:ascii="Arial" w:eastAsia="Times New Roman" w:hAnsi="Arial" w:cs="Arial"/>
          <w:b/>
          <w:sz w:val="20"/>
          <w:szCs w:val="20"/>
          <w:lang w:val="pl" w:eastAsia="pl-PL"/>
        </w:rPr>
        <w:t>INFORMACJA DOTYCZĄCA DOSTĘPU DO PODMIOTOWYCH ŚRODKÓW DOWODOWYCH</w:t>
      </w:r>
    </w:p>
    <w:p w14:paraId="7489C0CD" w14:textId="77777777" w:rsidR="00DD7259" w:rsidRPr="00DD7259" w:rsidRDefault="00DD7259" w:rsidP="00DD725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DD7259">
        <w:rPr>
          <w:rFonts w:ascii="Arial" w:eastAsia="Arial" w:hAnsi="Arial" w:cs="Arial"/>
          <w:sz w:val="20"/>
          <w:szCs w:val="20"/>
          <w:lang w:val="pl" w:eastAsia="pl-PL"/>
        </w:rPr>
        <w:t>Wskazuję następujące podmiotowe środki dowodowe, które można uzyskać za pomocą bezpłatnych i ogólnodostępnych baz danych, oraz dane umożliwiające dostęp do tych środków:</w:t>
      </w:r>
    </w:p>
    <w:p w14:paraId="63B66019" w14:textId="77777777" w:rsidR="00DD7259" w:rsidRPr="00DD7259" w:rsidRDefault="00DD7259" w:rsidP="00DD7259">
      <w:pPr>
        <w:keepNext/>
        <w:numPr>
          <w:ilvl w:val="0"/>
          <w:numId w:val="33"/>
        </w:numPr>
        <w:spacing w:before="240" w:after="0" w:line="360" w:lineRule="auto"/>
        <w:ind w:left="4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DD725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66918103" w14:textId="77777777" w:rsidR="00DD7259" w:rsidRPr="00DD7259" w:rsidRDefault="00DD7259" w:rsidP="00DD7259">
      <w:pPr>
        <w:spacing w:after="0" w:line="360" w:lineRule="auto"/>
        <w:ind w:left="417"/>
        <w:jc w:val="both"/>
        <w:rPr>
          <w:rFonts w:ascii="Arial" w:eastAsia="Arial" w:hAnsi="Arial" w:cs="Arial"/>
          <w:sz w:val="21"/>
          <w:szCs w:val="21"/>
          <w:lang w:val="pl" w:eastAsia="pl-PL"/>
        </w:rPr>
      </w:pPr>
      <w:r w:rsidRPr="00DD7259">
        <w:rPr>
          <w:rFonts w:ascii="Arial" w:eastAsia="Arial" w:hAnsi="Arial" w:cs="Arial"/>
          <w:i/>
          <w:sz w:val="16"/>
          <w:szCs w:val="16"/>
          <w:lang w:val="pl" w:eastAsia="pl-PL"/>
        </w:rPr>
        <w:t>(wskazać podmiotowy środek dowodowy, adres internetowy, wydający urząd lub organ, dokładne dane referencyjne dokumentacji)</w:t>
      </w:r>
    </w:p>
    <w:p w14:paraId="770F3970" w14:textId="77777777" w:rsidR="00DD7259" w:rsidRPr="00DD7259" w:rsidRDefault="00DD7259" w:rsidP="00DD7259">
      <w:pPr>
        <w:keepNext/>
        <w:numPr>
          <w:ilvl w:val="0"/>
          <w:numId w:val="33"/>
        </w:numPr>
        <w:spacing w:before="240" w:after="0" w:line="360" w:lineRule="auto"/>
        <w:ind w:left="4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DD725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1E1B665D" w14:textId="77777777" w:rsidR="00DD7259" w:rsidRPr="00DD7259" w:rsidRDefault="00DD7259" w:rsidP="00DD7259">
      <w:pPr>
        <w:spacing w:after="0" w:line="360" w:lineRule="auto"/>
        <w:ind w:left="417"/>
        <w:jc w:val="both"/>
        <w:rPr>
          <w:rFonts w:ascii="Arial" w:eastAsia="Arial" w:hAnsi="Arial" w:cs="Arial"/>
          <w:i/>
          <w:sz w:val="16"/>
          <w:szCs w:val="16"/>
          <w:lang w:val="pl" w:eastAsia="pl-PL"/>
        </w:rPr>
      </w:pPr>
      <w:r w:rsidRPr="00DD7259">
        <w:rPr>
          <w:rFonts w:ascii="Arial" w:eastAsia="Arial" w:hAnsi="Arial" w:cs="Arial"/>
          <w:i/>
          <w:sz w:val="16"/>
          <w:szCs w:val="16"/>
          <w:lang w:val="pl" w:eastAsia="pl-PL"/>
        </w:rPr>
        <w:t>(wskazać podmiotowy środek dowodowy, adres internetowy, wydający urząd lub organ, dokładne dane referencyjne dokumentacji)</w:t>
      </w:r>
    </w:p>
    <w:p w14:paraId="1C32CE30" w14:textId="77777777" w:rsidR="00DD7259" w:rsidRPr="00DD7259" w:rsidRDefault="00DD7259" w:rsidP="00DD7259">
      <w:pPr>
        <w:spacing w:after="0"/>
        <w:jc w:val="both"/>
        <w:rPr>
          <w:rFonts w:ascii="Arial" w:eastAsia="Arial" w:hAnsi="Arial" w:cs="Arial"/>
          <w:b/>
          <w:bCs/>
          <w:sz w:val="20"/>
          <w:lang w:val="pl" w:eastAsia="pl-PL"/>
        </w:rPr>
      </w:pPr>
      <w:r w:rsidRPr="00DD7259">
        <w:rPr>
          <w:rFonts w:ascii="Arial" w:eastAsia="Arial" w:hAnsi="Arial" w:cs="Arial"/>
          <w:b/>
          <w:bCs/>
          <w:sz w:val="20"/>
          <w:lang w:val="pl" w:eastAsia="pl-PL"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DD7259" w:rsidRPr="00DD7259" w14:paraId="32FA4E3A" w14:textId="77777777" w:rsidTr="001E6112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B48FB8" w14:textId="77777777" w:rsidR="00DD7259" w:rsidRPr="00DD7259" w:rsidRDefault="00DD7259" w:rsidP="00DD725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Arial" w:eastAsia="Times New Roman" w:hAnsi="Arial"/>
                <w:b/>
                <w:kern w:val="1"/>
                <w:sz w:val="20"/>
                <w:szCs w:val="20"/>
                <w:lang w:eastAsia="pl-PL" w:bidi="pl-PL"/>
              </w:rPr>
            </w:pPr>
            <w:r w:rsidRPr="00DD7259">
              <w:rPr>
                <w:rFonts w:ascii="Arial" w:eastAsia="Times New Roman" w:hAnsi="Arial"/>
                <w:b/>
                <w:kern w:val="1"/>
                <w:sz w:val="20"/>
                <w:szCs w:val="20"/>
                <w:lang w:eastAsia="pl-PL" w:bidi="pl-PL"/>
              </w:rPr>
              <w:lastRenderedPageBreak/>
              <w:t>Załącznik nr 4 do SWZ</w:t>
            </w:r>
          </w:p>
        </w:tc>
      </w:tr>
      <w:tr w:rsidR="00DD7259" w:rsidRPr="00DD7259" w14:paraId="0099D2C7" w14:textId="77777777" w:rsidTr="001E6112">
        <w:trPr>
          <w:trHeight w:hRule="exact" w:val="1701"/>
        </w:trPr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97CC61" w14:textId="77777777" w:rsidR="00DD7259" w:rsidRPr="00DD7259" w:rsidRDefault="00DD7259" w:rsidP="00DD7259">
            <w:pPr>
              <w:widowControl w:val="0"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pl-PL" w:bidi="pl-PL"/>
              </w:rPr>
            </w:pPr>
            <w:r w:rsidRPr="00DD725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pl-PL" w:bidi="pl-PL"/>
              </w:rPr>
              <w:t>Oświadczenie podmiotu udostępniającego zasoby, składane na podstawie</w:t>
            </w:r>
            <w:r w:rsidRPr="00DD7259">
              <w:rPr>
                <w:rFonts w:ascii="Arial" w:eastAsia="Times New Roman" w:hAnsi="Arial" w:cs="Arial"/>
                <w:b/>
                <w:caps/>
                <w:kern w:val="20"/>
                <w:sz w:val="20"/>
                <w:szCs w:val="20"/>
                <w:lang w:eastAsia="pl-PL" w:bidi="pl-PL"/>
              </w:rPr>
              <w:t> </w:t>
            </w:r>
            <w:r w:rsidRPr="00DD725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pl-PL" w:bidi="pl-PL"/>
              </w:rPr>
              <w:t xml:space="preserve">art. 125 ust. 5 ustawy PZP </w:t>
            </w:r>
            <w:r w:rsidRPr="00DD725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pl-PL" w:bidi="pl-PL"/>
              </w:rPr>
              <w:br/>
            </w:r>
            <w:r w:rsidRPr="00DD7259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pl-PL" w:bidi="pl-PL"/>
              </w:rPr>
              <w:t>w postępowaniu o udzielenie zamówienia publicznego na robotę budowlaną pn.:</w:t>
            </w:r>
          </w:p>
          <w:p w14:paraId="25887FC1" w14:textId="0A68C23E" w:rsidR="00DD7259" w:rsidRPr="00DD7259" w:rsidRDefault="008A6C4B" w:rsidP="00DD7259">
            <w:pPr>
              <w:widowControl w:val="0"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1"/>
                <w:sz w:val="20"/>
                <w:szCs w:val="24"/>
                <w:lang w:eastAsia="pl-PL" w:bidi="pl-PL"/>
              </w:rPr>
            </w:pPr>
            <w:r w:rsidRPr="009C6392"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>WYKONANIE REMONTÓW CZĄSTKOWY</w:t>
            </w:r>
            <w:r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>CH</w:t>
            </w:r>
            <w:r w:rsidRPr="009C6392"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 xml:space="preserve"> NAWIERZCHNI BITUMICZNYCH DRÓG GMINNYCH PRZY UŻYCIU ASFALTU LANEGO NA TERENIE GMINY PRUSZCZ GDAŃSKI W ROKU 202</w:t>
            </w:r>
            <w:r w:rsidR="009A5110"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>4</w:t>
            </w:r>
          </w:p>
        </w:tc>
      </w:tr>
    </w:tbl>
    <w:p w14:paraId="2837D098" w14:textId="77777777" w:rsidR="00DD7259" w:rsidRPr="00DD7259" w:rsidRDefault="00DD7259" w:rsidP="00DD7259">
      <w:pPr>
        <w:spacing w:before="120" w:after="0"/>
        <w:jc w:val="center"/>
        <w:rPr>
          <w:rFonts w:ascii="Arial" w:eastAsia="Arial" w:hAnsi="Arial" w:cs="Arial"/>
          <w:bCs/>
          <w:i/>
          <w:iCs/>
          <w:sz w:val="20"/>
          <w:szCs w:val="20"/>
          <w:lang w:val="pl" w:eastAsia="pl-PL"/>
        </w:rPr>
      </w:pPr>
      <w:r w:rsidRPr="00DD7259">
        <w:rPr>
          <w:rFonts w:ascii="Arial" w:eastAsia="Arial" w:hAnsi="Arial" w:cs="Arial"/>
          <w:bCs/>
          <w:i/>
          <w:iCs/>
          <w:sz w:val="20"/>
          <w:szCs w:val="20"/>
          <w:lang w:val="pl" w:eastAsia="pl-PL"/>
        </w:rPr>
        <w:t>Oświadczenie składane wraz z ofertą, gdy wykonawca polega na zdolnościach innych podmiotów</w:t>
      </w:r>
    </w:p>
    <w:p w14:paraId="004A28D2" w14:textId="77777777" w:rsidR="00DD7259" w:rsidRPr="00DD7259" w:rsidRDefault="00DD7259" w:rsidP="00DD7259">
      <w:pPr>
        <w:spacing w:after="0"/>
        <w:jc w:val="center"/>
        <w:rPr>
          <w:rFonts w:ascii="Arial" w:eastAsia="Arial" w:hAnsi="Arial" w:cs="Arial"/>
          <w:bCs/>
          <w:i/>
          <w:iCs/>
          <w:sz w:val="20"/>
          <w:szCs w:val="20"/>
          <w:lang w:val="pl" w:eastAsia="pl-PL"/>
        </w:rPr>
      </w:pPr>
    </w:p>
    <w:p w14:paraId="380CB7D9" w14:textId="77777777" w:rsidR="00DD7259" w:rsidRPr="00DD7259" w:rsidRDefault="00DD7259" w:rsidP="00DD7259">
      <w:pPr>
        <w:spacing w:after="0"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DD7259">
        <w:rPr>
          <w:rFonts w:ascii="Arial" w:eastAsia="Arial" w:hAnsi="Arial" w:cs="Arial"/>
          <w:b/>
          <w:sz w:val="20"/>
          <w:szCs w:val="20"/>
          <w:lang w:val="pl" w:eastAsia="pl-PL"/>
        </w:rPr>
        <w:t>Podmiot udostępniający zasoby:</w:t>
      </w:r>
    </w:p>
    <w:p w14:paraId="5AF5E0D4" w14:textId="77777777" w:rsidR="00DD7259" w:rsidRPr="00DD7259" w:rsidRDefault="00DD7259" w:rsidP="00DD7259">
      <w:pPr>
        <w:spacing w:before="240" w:after="0" w:line="240" w:lineRule="auto"/>
        <w:ind w:left="1418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DD7259">
        <w:rPr>
          <w:rFonts w:ascii="Arial" w:eastAsia="Arial" w:hAnsi="Arial" w:cs="Arial"/>
          <w:sz w:val="20"/>
          <w:szCs w:val="20"/>
          <w:lang w:val="pl" w:eastAsia="pl-PL"/>
        </w:rPr>
        <w:t>……………………………………………………………………………………………………</w:t>
      </w:r>
    </w:p>
    <w:p w14:paraId="25BEFF28" w14:textId="77777777" w:rsidR="00DD7259" w:rsidRPr="00DD7259" w:rsidRDefault="00DD7259" w:rsidP="00DD7259">
      <w:pPr>
        <w:spacing w:after="0" w:line="240" w:lineRule="auto"/>
        <w:ind w:firstLine="709"/>
        <w:jc w:val="center"/>
        <w:rPr>
          <w:rFonts w:ascii="Arial" w:eastAsia="Arial" w:hAnsi="Arial" w:cs="Arial"/>
          <w:i/>
          <w:sz w:val="16"/>
          <w:szCs w:val="16"/>
          <w:lang w:val="pl" w:eastAsia="pl-PL"/>
        </w:rPr>
      </w:pPr>
      <w:r w:rsidRPr="00DD7259">
        <w:rPr>
          <w:rFonts w:ascii="Arial" w:eastAsia="Arial" w:hAnsi="Arial" w:cs="Arial"/>
          <w:i/>
          <w:sz w:val="16"/>
          <w:szCs w:val="16"/>
          <w:lang w:val="pl" w:eastAsia="pl-PL"/>
        </w:rPr>
        <w:t>(pełna nazwa wraz adresem Wykonawcy, w zależności od podmiotu: NIP, KRS/</w:t>
      </w:r>
      <w:proofErr w:type="spellStart"/>
      <w:r w:rsidRPr="00DD7259">
        <w:rPr>
          <w:rFonts w:ascii="Arial" w:eastAsia="Arial" w:hAnsi="Arial" w:cs="Arial"/>
          <w:i/>
          <w:sz w:val="16"/>
          <w:szCs w:val="16"/>
          <w:lang w:val="pl" w:eastAsia="pl-PL"/>
        </w:rPr>
        <w:t>CEiDG</w:t>
      </w:r>
      <w:proofErr w:type="spellEnd"/>
      <w:r w:rsidRPr="00DD7259">
        <w:rPr>
          <w:rFonts w:ascii="Arial" w:eastAsia="Arial" w:hAnsi="Arial" w:cs="Arial"/>
          <w:i/>
          <w:sz w:val="16"/>
          <w:szCs w:val="16"/>
          <w:lang w:val="pl" w:eastAsia="pl-PL"/>
        </w:rPr>
        <w:t>)</w:t>
      </w:r>
    </w:p>
    <w:p w14:paraId="2B4F68B7" w14:textId="77777777" w:rsidR="00DD7259" w:rsidRPr="00DD7259" w:rsidRDefault="00DD7259" w:rsidP="00DD7259">
      <w:pPr>
        <w:spacing w:after="0" w:line="240" w:lineRule="auto"/>
        <w:jc w:val="center"/>
        <w:rPr>
          <w:rFonts w:ascii="Arial" w:eastAsia="Arial" w:hAnsi="Arial" w:cs="Arial"/>
          <w:i/>
          <w:sz w:val="16"/>
          <w:szCs w:val="16"/>
          <w:lang w:val="pl" w:eastAsia="pl-PL"/>
        </w:rPr>
      </w:pPr>
    </w:p>
    <w:p w14:paraId="2070FD63" w14:textId="77777777" w:rsidR="00DD7259" w:rsidRPr="00DD7259" w:rsidRDefault="00DD7259" w:rsidP="00DD7259">
      <w:pPr>
        <w:spacing w:after="0"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DD7259">
        <w:rPr>
          <w:rFonts w:ascii="Arial" w:eastAsia="Arial" w:hAnsi="Arial" w:cs="Arial"/>
          <w:b/>
          <w:sz w:val="20"/>
          <w:szCs w:val="20"/>
          <w:lang w:val="pl" w:eastAsia="pl-PL"/>
        </w:rPr>
        <w:t>reprezentowany przez:</w:t>
      </w:r>
    </w:p>
    <w:p w14:paraId="29B58EB1" w14:textId="77777777" w:rsidR="00DD7259" w:rsidRPr="00DD7259" w:rsidRDefault="00DD7259" w:rsidP="00DD7259">
      <w:pPr>
        <w:tabs>
          <w:tab w:val="center" w:pos="4962"/>
        </w:tabs>
        <w:spacing w:after="0" w:line="240" w:lineRule="auto"/>
        <w:ind w:left="709" w:firstLine="709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DD7259">
        <w:rPr>
          <w:rFonts w:ascii="Arial" w:eastAsia="Arial" w:hAnsi="Arial" w:cs="Arial"/>
          <w:sz w:val="20"/>
          <w:szCs w:val="20"/>
          <w:lang w:val="pl" w:eastAsia="pl-PL"/>
        </w:rPr>
        <w:tab/>
        <w:t>………………………………………………………………………</w:t>
      </w:r>
    </w:p>
    <w:p w14:paraId="352FD9F8" w14:textId="77777777" w:rsidR="00DD7259" w:rsidRPr="00DD7259" w:rsidRDefault="00DD7259" w:rsidP="00DD7259">
      <w:pPr>
        <w:spacing w:after="0" w:line="240" w:lineRule="auto"/>
        <w:jc w:val="center"/>
        <w:rPr>
          <w:rFonts w:ascii="Arial" w:eastAsia="Arial" w:hAnsi="Arial" w:cs="Arial"/>
          <w:i/>
          <w:sz w:val="16"/>
          <w:szCs w:val="16"/>
          <w:lang w:val="pl" w:eastAsia="pl-PL"/>
        </w:rPr>
      </w:pPr>
      <w:r w:rsidRPr="00DD7259">
        <w:rPr>
          <w:rFonts w:ascii="Arial" w:eastAsia="Arial" w:hAnsi="Arial" w:cs="Arial"/>
          <w:i/>
          <w:sz w:val="16"/>
          <w:szCs w:val="16"/>
          <w:lang w:val="pl" w:eastAsia="pl-PL"/>
        </w:rPr>
        <w:t>(imię, nazwisko, stanowisko/podstawa do reprezentacji)</w:t>
      </w:r>
    </w:p>
    <w:p w14:paraId="07C9C561" w14:textId="77777777" w:rsidR="00DD7259" w:rsidRPr="00DD7259" w:rsidRDefault="00DD7259" w:rsidP="00DD7259">
      <w:pPr>
        <w:keepNext/>
        <w:spacing w:before="360" w:after="120"/>
        <w:jc w:val="center"/>
        <w:rPr>
          <w:rFonts w:ascii="Arial" w:eastAsia="Times New Roman" w:hAnsi="Arial" w:cs="Arial"/>
          <w:b/>
          <w:sz w:val="20"/>
          <w:szCs w:val="20"/>
          <w:lang w:val="pl" w:eastAsia="pl-PL"/>
        </w:rPr>
      </w:pPr>
      <w:r w:rsidRPr="00DD7259">
        <w:rPr>
          <w:rFonts w:ascii="Arial" w:eastAsia="Times New Roman" w:hAnsi="Arial" w:cs="Arial"/>
          <w:b/>
          <w:sz w:val="20"/>
          <w:szCs w:val="20"/>
          <w:lang w:val="pl" w:eastAsia="pl-PL"/>
        </w:rPr>
        <w:t>OŚWIADCZENIE O BRAKU PODSTAW DO WYKLUCZENIA Z POSTĘPOWANIA</w:t>
      </w:r>
      <w:r w:rsidRPr="00DD7259">
        <w:rPr>
          <w:rFonts w:ascii="Arial" w:eastAsia="Times New Roman" w:hAnsi="Arial" w:cs="Arial"/>
          <w:b/>
          <w:sz w:val="20"/>
          <w:szCs w:val="20"/>
          <w:vertAlign w:val="superscript"/>
          <w:lang w:val="pl" w:eastAsia="pl-PL"/>
        </w:rPr>
        <w:footnoteReference w:id="14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DD7259" w:rsidRPr="00DD7259" w14:paraId="05350193" w14:textId="77777777" w:rsidTr="001E6112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5DC40" w14:textId="77777777" w:rsidR="00DD7259" w:rsidRPr="00DD7259" w:rsidRDefault="00DD7259" w:rsidP="00DD7259">
            <w:pPr>
              <w:widowControl w:val="0"/>
              <w:spacing w:after="120" w:line="336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</w:pPr>
            <w:r w:rsidRPr="00DD7259"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t xml:space="preserve">Czy w stosunku do podmiotu udostępniającego zasoby zachodzą przesłanki wykluczenia z postępowania na podstawie art. 108 ust. 1 pkt 1 ustawy </w:t>
            </w:r>
            <w:r w:rsidRPr="00DD7259"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>z 11 września 2019 r. Prawo zamówień publicznych (</w:t>
            </w:r>
            <w:proofErr w:type="spellStart"/>
            <w:r w:rsidRPr="00DD7259"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>t.j</w:t>
            </w:r>
            <w:proofErr w:type="spellEnd"/>
            <w:r w:rsidRPr="00DD7259"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>. </w:t>
            </w:r>
            <w:hyperlink r:id="rId11" w:history="1">
              <w:r w:rsidRPr="00DD7259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lang w:val="pl" w:eastAsia="pl-PL"/>
                </w:rPr>
                <w:t>Dz. U. z 2022 r. poz. 1710 ze zm.</w:t>
              </w:r>
            </w:hyperlink>
            <w:r w:rsidRPr="00DD7259"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>) – zwana dalej „ustawą PZP”</w:t>
            </w:r>
            <w:r w:rsidRPr="00DD7259"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DD7259" w:rsidRPr="00DD7259" w14:paraId="7EF84CF3" w14:textId="77777777" w:rsidTr="001E6112">
              <w:trPr>
                <w:jc w:val="center"/>
              </w:trPr>
              <w:tc>
                <w:tcPr>
                  <w:tcW w:w="400" w:type="dxa"/>
                </w:tcPr>
                <w:p w14:paraId="0FFF5E11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2C86B58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D7259">
                    <w:rPr>
                      <w:rFonts w:ascii="Arial" w:eastAsia="Times New Roman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AFF82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FB917B0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ACE7F5A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D7259">
                    <w:rPr>
                      <w:rFonts w:ascii="Arial" w:eastAsia="Times New Roman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</w:tbl>
          <w:p w14:paraId="16ACFB65" w14:textId="77777777" w:rsidR="00DD7259" w:rsidRPr="00DD7259" w:rsidRDefault="00DD7259" w:rsidP="00DD7259">
            <w:pPr>
              <w:widowControl w:val="0"/>
              <w:spacing w:after="0" w:line="336" w:lineRule="auto"/>
              <w:ind w:left="57"/>
              <w:jc w:val="both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</w:p>
        </w:tc>
      </w:tr>
      <w:tr w:rsidR="00DD7259" w:rsidRPr="00DD7259" w14:paraId="153C75BF" w14:textId="77777777" w:rsidTr="001E6112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A1A80" w14:textId="77777777" w:rsidR="00DD7259" w:rsidRPr="00DD7259" w:rsidRDefault="00DD7259" w:rsidP="00DD7259">
            <w:pPr>
              <w:widowControl w:val="0"/>
              <w:spacing w:after="120" w:line="336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</w:pPr>
            <w:r w:rsidRPr="00DD7259"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t>Czy w stosunku do podmiotu udostępniającego zasoby zachodzą przesłanki wykluczenia z postępowania na podstawie art. 108 ust. 1 pkt 2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DD7259" w:rsidRPr="00DD7259" w14:paraId="097172B4" w14:textId="77777777" w:rsidTr="001E6112">
              <w:trPr>
                <w:jc w:val="center"/>
              </w:trPr>
              <w:tc>
                <w:tcPr>
                  <w:tcW w:w="400" w:type="dxa"/>
                </w:tcPr>
                <w:p w14:paraId="16277FE3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0461E3B6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D7259">
                    <w:rPr>
                      <w:rFonts w:ascii="Arial" w:eastAsia="Times New Roman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97218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A4AC64D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1A67208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D7259">
                    <w:rPr>
                      <w:rFonts w:ascii="Arial" w:eastAsia="Times New Roman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</w:tbl>
          <w:p w14:paraId="604A160A" w14:textId="77777777" w:rsidR="00DD7259" w:rsidRPr="00DD7259" w:rsidRDefault="00DD7259" w:rsidP="00DD7259">
            <w:pPr>
              <w:widowControl w:val="0"/>
              <w:spacing w:after="0" w:line="336" w:lineRule="auto"/>
              <w:ind w:left="57"/>
              <w:jc w:val="both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</w:p>
        </w:tc>
      </w:tr>
      <w:tr w:rsidR="00DD7259" w:rsidRPr="00DD7259" w14:paraId="455692D3" w14:textId="77777777" w:rsidTr="001E6112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DDA61" w14:textId="77777777" w:rsidR="00DD7259" w:rsidRPr="00DD7259" w:rsidRDefault="00DD7259" w:rsidP="00DD7259">
            <w:pPr>
              <w:widowControl w:val="0"/>
              <w:spacing w:after="120" w:line="336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</w:pPr>
            <w:r w:rsidRPr="00DD7259"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t>Czy w stosunku do podmiotu udostępniającego zasoby zachodzą przesłanki wykluczenia z postępowania na podstawie art. 108 ust. 1 pkt 3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DD7259" w:rsidRPr="00DD7259" w14:paraId="491E9644" w14:textId="77777777" w:rsidTr="001E6112">
              <w:trPr>
                <w:jc w:val="center"/>
              </w:trPr>
              <w:tc>
                <w:tcPr>
                  <w:tcW w:w="400" w:type="dxa"/>
                </w:tcPr>
                <w:p w14:paraId="362FABB5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DDB0AE1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D7259">
                    <w:rPr>
                      <w:rFonts w:ascii="Arial" w:eastAsia="Times New Roman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D488F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4515623A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0662176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D7259">
                    <w:rPr>
                      <w:rFonts w:ascii="Arial" w:eastAsia="Times New Roman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</w:tbl>
          <w:p w14:paraId="357785D8" w14:textId="77777777" w:rsidR="00DD7259" w:rsidRPr="00DD7259" w:rsidRDefault="00DD7259" w:rsidP="00DD7259">
            <w:pPr>
              <w:widowControl w:val="0"/>
              <w:spacing w:after="0" w:line="336" w:lineRule="auto"/>
              <w:ind w:left="57"/>
              <w:jc w:val="both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</w:p>
        </w:tc>
      </w:tr>
      <w:tr w:rsidR="00DD7259" w:rsidRPr="00DD7259" w14:paraId="2D95B8A1" w14:textId="77777777" w:rsidTr="001E6112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B7CF3" w14:textId="77777777" w:rsidR="00DD7259" w:rsidRPr="00DD7259" w:rsidRDefault="00DD7259" w:rsidP="00DD7259">
            <w:pPr>
              <w:widowControl w:val="0"/>
              <w:spacing w:after="120" w:line="336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</w:pPr>
            <w:r w:rsidRPr="00DD7259"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t>Czy w stosunku do podmiotu udostępniającego zasoby zachodzą przesłanki wykluczenia z postępowania na podstawie art. 108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DD7259" w:rsidRPr="00DD7259" w14:paraId="49AF9B1F" w14:textId="77777777" w:rsidTr="001E6112">
              <w:trPr>
                <w:jc w:val="center"/>
              </w:trPr>
              <w:tc>
                <w:tcPr>
                  <w:tcW w:w="400" w:type="dxa"/>
                </w:tcPr>
                <w:p w14:paraId="5C053704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F1C6BE5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D7259">
                    <w:rPr>
                      <w:rFonts w:ascii="Arial" w:eastAsia="Times New Roman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4090F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8BC4842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A2CF494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D7259">
                    <w:rPr>
                      <w:rFonts w:ascii="Arial" w:eastAsia="Times New Roman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</w:tbl>
          <w:p w14:paraId="70DEC76E" w14:textId="77777777" w:rsidR="00DD7259" w:rsidRPr="00DD7259" w:rsidRDefault="00DD7259" w:rsidP="00DD7259">
            <w:pPr>
              <w:widowControl w:val="0"/>
              <w:spacing w:after="0" w:line="336" w:lineRule="auto"/>
              <w:ind w:left="57"/>
              <w:jc w:val="both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</w:p>
        </w:tc>
      </w:tr>
      <w:tr w:rsidR="00DD7259" w:rsidRPr="00DD7259" w14:paraId="510C722F" w14:textId="77777777" w:rsidTr="001E6112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8C118" w14:textId="77777777" w:rsidR="00DD7259" w:rsidRPr="00DD7259" w:rsidRDefault="00DD7259" w:rsidP="00DD7259">
            <w:pPr>
              <w:widowControl w:val="0"/>
              <w:spacing w:after="120" w:line="336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</w:pPr>
            <w:r w:rsidRPr="00DD7259"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t>Czy w stosunku do podmiotu udostępniającego zasoby zachodzą przesłanki wykluczenia z postępowania na podstawie art. 108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DD7259" w:rsidRPr="00DD7259" w14:paraId="37E345ED" w14:textId="77777777" w:rsidTr="001E6112">
              <w:trPr>
                <w:jc w:val="center"/>
              </w:trPr>
              <w:tc>
                <w:tcPr>
                  <w:tcW w:w="400" w:type="dxa"/>
                </w:tcPr>
                <w:p w14:paraId="0D748FF0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BC291F9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D7259">
                    <w:rPr>
                      <w:rFonts w:ascii="Arial" w:eastAsia="Times New Roman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6E89C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40F65268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4C4404B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D7259">
                    <w:rPr>
                      <w:rFonts w:ascii="Arial" w:eastAsia="Times New Roman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</w:tbl>
          <w:p w14:paraId="24FE7648" w14:textId="77777777" w:rsidR="00DD7259" w:rsidRPr="00DD7259" w:rsidRDefault="00DD7259" w:rsidP="00DD7259">
            <w:pPr>
              <w:widowControl w:val="0"/>
              <w:spacing w:after="0" w:line="336" w:lineRule="auto"/>
              <w:ind w:left="57"/>
              <w:jc w:val="both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</w:p>
        </w:tc>
      </w:tr>
      <w:tr w:rsidR="00DD7259" w:rsidRPr="00DD7259" w14:paraId="7C74ADDF" w14:textId="77777777" w:rsidTr="001E6112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6098" w14:textId="77777777" w:rsidR="00DD7259" w:rsidRPr="00DD7259" w:rsidRDefault="00DD7259" w:rsidP="00DD7259">
            <w:pPr>
              <w:widowControl w:val="0"/>
              <w:spacing w:after="120" w:line="336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</w:pPr>
            <w:r w:rsidRPr="00DD7259"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lastRenderedPageBreak/>
              <w:t>Czy w stosunku do podmiotu udostępniającego zasoby zachodzą przesłanki wykluczenia z postępowania na podstawie art. 108 ust. 1 pkt 6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DD7259" w:rsidRPr="00DD7259" w14:paraId="54A9018C" w14:textId="77777777" w:rsidTr="001E6112">
              <w:trPr>
                <w:jc w:val="center"/>
              </w:trPr>
              <w:tc>
                <w:tcPr>
                  <w:tcW w:w="400" w:type="dxa"/>
                </w:tcPr>
                <w:p w14:paraId="48D79A29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1241E2CD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D7259">
                    <w:rPr>
                      <w:rFonts w:ascii="Arial" w:eastAsia="Times New Roman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68607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3706CD3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B0B8990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D7259">
                    <w:rPr>
                      <w:rFonts w:ascii="Arial" w:eastAsia="Times New Roman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</w:tbl>
          <w:p w14:paraId="72AD4673" w14:textId="77777777" w:rsidR="00DD7259" w:rsidRPr="00DD7259" w:rsidRDefault="00DD7259" w:rsidP="00DD7259">
            <w:pPr>
              <w:widowControl w:val="0"/>
              <w:spacing w:after="0" w:line="336" w:lineRule="auto"/>
              <w:ind w:left="57"/>
              <w:jc w:val="both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</w:p>
        </w:tc>
      </w:tr>
      <w:tr w:rsidR="00DD7259" w:rsidRPr="00DD7259" w14:paraId="111D77AE" w14:textId="77777777" w:rsidTr="001E6112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F4D35" w14:textId="77777777" w:rsidR="00DD7259" w:rsidRPr="00DD7259" w:rsidRDefault="00DD7259" w:rsidP="00DD7259">
            <w:pPr>
              <w:widowControl w:val="0"/>
              <w:spacing w:after="120" w:line="336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</w:pPr>
            <w:r w:rsidRPr="00DD7259"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t>Czy w stosunku do podmiotu udostępniającego zasoby zachodzą przesłanki wykluczenia z postępowania na podstawie art. 109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DD7259" w:rsidRPr="00DD7259" w14:paraId="4320B70F" w14:textId="77777777" w:rsidTr="001E6112">
              <w:trPr>
                <w:jc w:val="center"/>
              </w:trPr>
              <w:tc>
                <w:tcPr>
                  <w:tcW w:w="400" w:type="dxa"/>
                </w:tcPr>
                <w:p w14:paraId="4E81B435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60EB39CE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D7259">
                    <w:rPr>
                      <w:rFonts w:ascii="Arial" w:eastAsia="Times New Roman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58AE6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447E6515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3FF8B411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D7259">
                    <w:rPr>
                      <w:rFonts w:ascii="Arial" w:eastAsia="Times New Roman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</w:tbl>
          <w:p w14:paraId="591B8DD8" w14:textId="77777777" w:rsidR="00DD7259" w:rsidRPr="00DD7259" w:rsidRDefault="00DD7259" w:rsidP="00DD7259">
            <w:pPr>
              <w:widowControl w:val="0"/>
              <w:spacing w:after="0" w:line="336" w:lineRule="auto"/>
              <w:ind w:left="57"/>
              <w:jc w:val="both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</w:p>
        </w:tc>
      </w:tr>
      <w:tr w:rsidR="00DD7259" w:rsidRPr="00DD7259" w14:paraId="39F52850" w14:textId="77777777" w:rsidTr="001E6112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50A61" w14:textId="77777777" w:rsidR="00DD7259" w:rsidRPr="00DD7259" w:rsidRDefault="00DD7259" w:rsidP="00DD7259">
            <w:pPr>
              <w:widowControl w:val="0"/>
              <w:spacing w:after="120" w:line="336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</w:pPr>
            <w:r w:rsidRPr="00DD7259"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t>Czy w stosunku do podmiotu udostępniającego zasoby zachodzą przesłanki wykluczenia z postępowania na podstawie art. 109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DD7259" w:rsidRPr="00DD7259" w14:paraId="12064481" w14:textId="77777777" w:rsidTr="001E6112">
              <w:trPr>
                <w:jc w:val="center"/>
              </w:trPr>
              <w:tc>
                <w:tcPr>
                  <w:tcW w:w="400" w:type="dxa"/>
                </w:tcPr>
                <w:p w14:paraId="34EBFF9C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CB9CB60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D7259">
                    <w:rPr>
                      <w:rFonts w:ascii="Arial" w:eastAsia="Times New Roman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C1B8F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17A1630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73B21616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D7259">
                    <w:rPr>
                      <w:rFonts w:ascii="Arial" w:eastAsia="Times New Roman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</w:tbl>
          <w:p w14:paraId="157EBBBE" w14:textId="77777777" w:rsidR="00DD7259" w:rsidRPr="00DD7259" w:rsidRDefault="00DD7259" w:rsidP="00DD7259">
            <w:pPr>
              <w:widowControl w:val="0"/>
              <w:spacing w:after="0" w:line="336" w:lineRule="auto"/>
              <w:ind w:left="57"/>
              <w:jc w:val="both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</w:p>
        </w:tc>
      </w:tr>
      <w:tr w:rsidR="00DD7259" w:rsidRPr="00DD7259" w14:paraId="0DD89A61" w14:textId="77777777" w:rsidTr="001E6112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85910" w14:textId="77777777" w:rsidR="00DD7259" w:rsidRPr="00DD7259" w:rsidRDefault="00DD7259" w:rsidP="00DD7259">
            <w:pPr>
              <w:widowControl w:val="0"/>
              <w:spacing w:after="120" w:line="336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</w:pPr>
            <w:r w:rsidRPr="00DD7259"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t>Czy w stosunku do podmiotu udostępniającego zasoby zachodzą przesłanki wykluczenia z postępowania na podstawie art. 109 ust. 1 pkt 7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DD7259" w:rsidRPr="00DD7259" w14:paraId="254CC0F6" w14:textId="77777777" w:rsidTr="001E6112">
              <w:trPr>
                <w:jc w:val="center"/>
              </w:trPr>
              <w:tc>
                <w:tcPr>
                  <w:tcW w:w="400" w:type="dxa"/>
                </w:tcPr>
                <w:p w14:paraId="7A1D5FAD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3EC57C6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D7259">
                    <w:rPr>
                      <w:rFonts w:ascii="Arial" w:eastAsia="Times New Roman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01E5F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2C9FB61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9BD7C0C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D7259">
                    <w:rPr>
                      <w:rFonts w:ascii="Arial" w:eastAsia="Times New Roman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</w:tbl>
          <w:p w14:paraId="0C9366BA" w14:textId="77777777" w:rsidR="00DD7259" w:rsidRPr="00DD7259" w:rsidRDefault="00DD7259" w:rsidP="00DD7259">
            <w:pPr>
              <w:widowControl w:val="0"/>
              <w:spacing w:after="0" w:line="336" w:lineRule="auto"/>
              <w:ind w:left="57"/>
              <w:jc w:val="both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</w:p>
        </w:tc>
      </w:tr>
      <w:tr w:rsidR="00DD7259" w:rsidRPr="00DD7259" w14:paraId="33E46828" w14:textId="77777777" w:rsidTr="001E6112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7468A" w14:textId="77777777" w:rsidR="00DD7259" w:rsidRPr="00DD7259" w:rsidRDefault="00DD7259" w:rsidP="00DD7259">
            <w:pPr>
              <w:widowControl w:val="0"/>
              <w:spacing w:after="120" w:line="336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</w:pPr>
            <w:r w:rsidRPr="00DD7259"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t>Czy w stosunku do podmiotu udostępniającego zasoby zachodzą przesłanki wykluczenia z postępowania na podstawie art. 7 ustawy z dnia 13 kwietnia 2022 r. o szczególnych rozwiązaniach w zakresie przeciwdziałania wspieraniu agresji na Ukrainę oraz służących ochronie bezpieczeństwa narodowego (Dz. U. z 2022 poz. 835)</w:t>
            </w:r>
            <w:r w:rsidRPr="00DD7259">
              <w:rPr>
                <w:rFonts w:ascii="Arial" w:eastAsia="Arial" w:hAnsi="Arial" w:cs="Arial"/>
                <w:color w:val="222222"/>
                <w:sz w:val="21"/>
                <w:szCs w:val="21"/>
                <w:vertAlign w:val="superscript"/>
                <w:lang w:val="pl" w:eastAsia="pl-PL"/>
              </w:rPr>
              <w:footnoteReference w:id="15"/>
            </w:r>
            <w:r w:rsidRPr="00DD7259"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DD7259" w:rsidRPr="00DD7259" w14:paraId="31AE3562" w14:textId="77777777" w:rsidTr="001E6112">
              <w:trPr>
                <w:jc w:val="center"/>
              </w:trPr>
              <w:tc>
                <w:tcPr>
                  <w:tcW w:w="400" w:type="dxa"/>
                </w:tcPr>
                <w:p w14:paraId="314A0B07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0095DECB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D7259">
                    <w:rPr>
                      <w:rFonts w:ascii="Arial" w:eastAsia="Times New Roman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0BDA8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BC89A72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79D9C02B" w14:textId="77777777" w:rsidR="00DD7259" w:rsidRPr="00DD7259" w:rsidRDefault="00DD7259" w:rsidP="00DD7259">
                  <w:pPr>
                    <w:widowControl w:val="0"/>
                    <w:spacing w:after="0"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D7259">
                    <w:rPr>
                      <w:rFonts w:ascii="Arial" w:eastAsia="Times New Roman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</w:tbl>
          <w:p w14:paraId="0342C74C" w14:textId="77777777" w:rsidR="00DD7259" w:rsidRPr="00DD7259" w:rsidRDefault="00DD7259" w:rsidP="00DD7259">
            <w:pPr>
              <w:widowControl w:val="0"/>
              <w:spacing w:after="0" w:line="336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</w:pPr>
          </w:p>
        </w:tc>
      </w:tr>
      <w:tr w:rsidR="00DD7259" w:rsidRPr="00DD7259" w14:paraId="34FE2EC0" w14:textId="77777777" w:rsidTr="001E6112"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C8D31" w14:textId="77777777" w:rsidR="00DD7259" w:rsidRPr="00DD7259" w:rsidRDefault="00DD7259" w:rsidP="00DD7259">
            <w:pPr>
              <w:widowControl w:val="0"/>
              <w:spacing w:after="0" w:line="336" w:lineRule="auto"/>
              <w:ind w:left="57"/>
              <w:jc w:val="both"/>
              <w:rPr>
                <w:rFonts w:ascii="Arial" w:eastAsia="Arial" w:hAnsi="Arial" w:cs="Arial"/>
                <w:color w:val="0070C0"/>
                <w:sz w:val="16"/>
                <w:szCs w:val="16"/>
                <w:lang w:val="pl" w:eastAsia="pl-PL"/>
              </w:rPr>
            </w:pPr>
            <w:r w:rsidRPr="00DD7259">
              <w:rPr>
                <w:rFonts w:ascii="Arial" w:eastAsia="Arial" w:hAnsi="Arial" w:cs="Arial"/>
                <w:color w:val="0070C0"/>
                <w:sz w:val="16"/>
                <w:szCs w:val="16"/>
                <w:lang w:val="pl" w:eastAsia="pl-PL"/>
              </w:rPr>
              <w:t>[UWAGA: wypełnić tylko w przypadku, gdy zachodzą przesłanki wykluczenia z art. 108 ust. 1 pkt 1, 2 i 5 lub art.109 ust.1 pkt 2-5 i 7</w:t>
            </w:r>
            <w:r w:rsidRPr="00DD7259">
              <w:rPr>
                <w:rFonts w:ascii="Arial" w:eastAsia="Arial" w:hAnsi="Arial" w:cs="Arial"/>
                <w:color w:val="0070C0"/>
                <w:sz w:val="16"/>
                <w:szCs w:val="16"/>
                <w:lang w:val="pl" w:eastAsia="pl-PL"/>
              </w:rPr>
              <w:noBreakHyphen/>
              <w:t xml:space="preserve">10 ustawy Pzp, lecz skorzystano z procedury samooczyszczenia, o której mowa w art. 110 ust. 2 ustawy Pzp. </w:t>
            </w:r>
            <w:r w:rsidRPr="00DD7259">
              <w:rPr>
                <w:rFonts w:ascii="Arial" w:eastAsia="Arial" w:hAnsi="Arial" w:cs="Arial"/>
                <w:color w:val="0070C0"/>
                <w:sz w:val="16"/>
                <w:szCs w:val="16"/>
                <w:u w:val="single"/>
                <w:lang w:val="pl" w:eastAsia="pl-PL"/>
              </w:rPr>
              <w:t>Należy jednoznacznie wskazać, której przesłanki wykluczenia dotyczą podjęte przez wykonawcę środki naprawcze</w:t>
            </w:r>
            <w:r w:rsidRPr="00DD7259">
              <w:rPr>
                <w:rFonts w:ascii="Arial" w:eastAsia="Arial" w:hAnsi="Arial" w:cs="Arial"/>
                <w:color w:val="0070C0"/>
                <w:sz w:val="16"/>
                <w:szCs w:val="16"/>
                <w:lang w:val="pl" w:eastAsia="pl-PL"/>
              </w:rPr>
              <w:t>.]</w:t>
            </w:r>
          </w:p>
          <w:p w14:paraId="3141664C" w14:textId="77777777" w:rsidR="00DD7259" w:rsidRPr="00DD7259" w:rsidRDefault="00DD7259" w:rsidP="00DD7259">
            <w:pPr>
              <w:widowControl w:val="0"/>
              <w:spacing w:after="0" w:line="336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</w:pPr>
            <w:r w:rsidRPr="00DD7259"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t>Podmiotu udostępniający zasoby oświadcza, że zachodzą w stosunku do niego podstawy wykluczenia z postępowania na podstawie art. ……………...</w:t>
            </w:r>
            <w:r w:rsidRPr="00DD7259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pl" w:eastAsia="pl-PL"/>
              </w:rPr>
              <w:footnoteReference w:id="16"/>
            </w:r>
            <w:r w:rsidRPr="00DD7259"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t xml:space="preserve"> ustawy PZP. Jednocześnie wykonawca oświadcza, że w związku z ww. okolicznością, na podstawie art. 110 ust. 2 ustawy PZP podjął następujące środki naprawcze: ……………………………………………………………………………………………</w:t>
            </w:r>
          </w:p>
        </w:tc>
      </w:tr>
    </w:tbl>
    <w:p w14:paraId="16545DFC" w14:textId="77777777" w:rsidR="00DD7259" w:rsidRPr="00DD7259" w:rsidRDefault="00DD7259" w:rsidP="00DD7259">
      <w:pPr>
        <w:keepNext/>
        <w:spacing w:before="360" w:after="240"/>
        <w:jc w:val="center"/>
        <w:rPr>
          <w:rFonts w:ascii="Arial" w:eastAsia="Times New Roman" w:hAnsi="Arial" w:cs="Arial"/>
          <w:b/>
          <w:sz w:val="20"/>
          <w:szCs w:val="20"/>
          <w:lang w:val="pl" w:eastAsia="pl-PL"/>
        </w:rPr>
      </w:pPr>
      <w:r w:rsidRPr="00DD7259">
        <w:rPr>
          <w:rFonts w:ascii="Arial" w:eastAsia="Times New Roman" w:hAnsi="Arial" w:cs="Arial"/>
          <w:b/>
          <w:sz w:val="20"/>
          <w:szCs w:val="20"/>
          <w:lang w:val="pl" w:eastAsia="pl-PL"/>
        </w:rPr>
        <w:lastRenderedPageBreak/>
        <w:t>OŚWIADCZENIE O SPEŁNIANIU WARUNKÓW UDZIAŁU W POSTĘPOWANIU</w:t>
      </w:r>
      <w:r w:rsidRPr="00DD7259">
        <w:rPr>
          <w:rFonts w:ascii="Arial" w:eastAsia="Times New Roman" w:hAnsi="Arial" w:cs="Arial"/>
          <w:b/>
          <w:sz w:val="20"/>
          <w:szCs w:val="20"/>
          <w:vertAlign w:val="superscript"/>
          <w:lang w:val="pl" w:eastAsia="pl-PL"/>
        </w:rPr>
        <w:footnoteReference w:id="17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DD7259" w:rsidRPr="00DD7259" w14:paraId="0421254B" w14:textId="77777777" w:rsidTr="001E6112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6450B" w14:textId="77777777" w:rsidR="00DD7259" w:rsidRPr="00DD7259" w:rsidRDefault="00DD7259" w:rsidP="00DD7259">
            <w:pPr>
              <w:widowControl w:val="0"/>
              <w:spacing w:after="120" w:line="336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</w:pPr>
            <w:r w:rsidRPr="00DD7259"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t>W imieniu podmiotu udostępniającego swoje zasoby Wykonawcy oświadczam, że spełniam warunki udziału w postępowaniu, określone przez Zamawiającego w Rozdziale VIII SWZ, w następującym zakresie:</w:t>
            </w:r>
          </w:p>
          <w:p w14:paraId="2EB38F30" w14:textId="77777777" w:rsidR="00DD7259" w:rsidRPr="00DD7259" w:rsidRDefault="00DD7259" w:rsidP="00DD7259">
            <w:pPr>
              <w:widowControl w:val="0"/>
              <w:spacing w:before="120" w:after="120" w:line="336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</w:pPr>
            <w:r w:rsidRPr="00DD7259"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t>…………..…………………………………………………..…………………………………………...</w:t>
            </w:r>
          </w:p>
          <w:p w14:paraId="3988F643" w14:textId="77777777" w:rsidR="00DD7259" w:rsidRPr="00DD7259" w:rsidRDefault="00DD7259" w:rsidP="00DD7259">
            <w:pPr>
              <w:widowControl w:val="0"/>
              <w:spacing w:before="120" w:after="120" w:line="336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</w:pPr>
            <w:r w:rsidRPr="00DD7259"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t>…………..…………………………………………………..…………………………………………...</w:t>
            </w:r>
          </w:p>
          <w:p w14:paraId="565C294D" w14:textId="77777777" w:rsidR="00DD7259" w:rsidRPr="00DD7259" w:rsidRDefault="00DD7259" w:rsidP="00DD7259">
            <w:pPr>
              <w:widowControl w:val="0"/>
              <w:spacing w:before="120" w:after="120" w:line="336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</w:pPr>
            <w:r w:rsidRPr="00DD7259"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t>…………..…………………………………………………..…………………………………………...</w:t>
            </w:r>
          </w:p>
          <w:p w14:paraId="28A95B52" w14:textId="77777777" w:rsidR="00DD7259" w:rsidRPr="00DD7259" w:rsidRDefault="00DD7259" w:rsidP="00DD7259">
            <w:pPr>
              <w:widowControl w:val="0"/>
              <w:spacing w:after="0" w:line="336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</w:pPr>
          </w:p>
        </w:tc>
      </w:tr>
    </w:tbl>
    <w:p w14:paraId="06A0732F" w14:textId="77777777" w:rsidR="00DD7259" w:rsidRPr="00DD7259" w:rsidRDefault="00DD7259" w:rsidP="00DD7259">
      <w:pPr>
        <w:keepNext/>
        <w:spacing w:before="240" w:after="120"/>
        <w:jc w:val="center"/>
        <w:rPr>
          <w:rFonts w:ascii="Arial" w:eastAsia="Times New Roman" w:hAnsi="Arial" w:cs="Arial"/>
          <w:b/>
          <w:sz w:val="20"/>
          <w:szCs w:val="20"/>
          <w:lang w:val="pl" w:eastAsia="pl-PL"/>
        </w:rPr>
      </w:pPr>
      <w:r w:rsidRPr="00DD7259">
        <w:rPr>
          <w:rFonts w:ascii="Arial" w:eastAsia="Times New Roman" w:hAnsi="Arial" w:cs="Arial"/>
          <w:b/>
          <w:sz w:val="20"/>
          <w:szCs w:val="20"/>
          <w:lang w:val="pl" w:eastAsia="pl-PL"/>
        </w:rPr>
        <w:t>OŚWIADCZENIE DOTYCZĄCE PODANYCH INFORMACJI</w:t>
      </w:r>
    </w:p>
    <w:p w14:paraId="546F89BF" w14:textId="77777777" w:rsidR="00DD7259" w:rsidRPr="00DD7259" w:rsidRDefault="00DD7259" w:rsidP="00DD7259">
      <w:pPr>
        <w:widowControl w:val="0"/>
        <w:pBdr>
          <w:bottom w:val="single" w:sz="4" w:space="1" w:color="auto"/>
        </w:pBdr>
        <w:spacing w:after="0" w:line="336" w:lineRule="auto"/>
        <w:jc w:val="both"/>
        <w:rPr>
          <w:rFonts w:ascii="Arial" w:eastAsia="Times New Roman" w:hAnsi="Arial" w:cs="Arial"/>
          <w:sz w:val="20"/>
          <w:szCs w:val="20"/>
          <w:lang w:val="pl" w:eastAsia="pl-PL"/>
        </w:rPr>
      </w:pPr>
      <w:r w:rsidRPr="00DD7259">
        <w:rPr>
          <w:rFonts w:ascii="Arial" w:eastAsia="Times New Roman" w:hAnsi="Arial" w:cs="Arial"/>
          <w:sz w:val="20"/>
          <w:szCs w:val="20"/>
          <w:lang w:val="pl" w:eastAsia="pl-PL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56043CA7" w14:textId="77777777" w:rsidR="00DD7259" w:rsidRPr="00DD7259" w:rsidRDefault="00DD7259" w:rsidP="00DD7259">
      <w:pPr>
        <w:keepNext/>
        <w:spacing w:before="360" w:after="120"/>
        <w:jc w:val="center"/>
        <w:rPr>
          <w:rFonts w:ascii="Arial" w:eastAsia="Times New Roman" w:hAnsi="Arial" w:cs="Arial"/>
          <w:b/>
          <w:sz w:val="20"/>
          <w:szCs w:val="20"/>
          <w:lang w:val="pl" w:eastAsia="pl-PL"/>
        </w:rPr>
      </w:pPr>
      <w:r w:rsidRPr="00DD7259">
        <w:rPr>
          <w:rFonts w:ascii="Arial" w:eastAsia="Times New Roman" w:hAnsi="Arial" w:cs="Arial"/>
          <w:b/>
          <w:sz w:val="20"/>
          <w:szCs w:val="20"/>
          <w:lang w:val="pl" w:eastAsia="pl-PL"/>
        </w:rPr>
        <w:t>INFORMACJA DOTYCZĄCA DOSTĘPU DO PODMIOTOWYCH ŚRODKÓW DOWODOWYCH</w:t>
      </w:r>
    </w:p>
    <w:p w14:paraId="7B97AB74" w14:textId="77777777" w:rsidR="00DD7259" w:rsidRPr="00DD7259" w:rsidRDefault="00DD7259" w:rsidP="00DD725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DD7259">
        <w:rPr>
          <w:rFonts w:ascii="Arial" w:eastAsia="Arial" w:hAnsi="Arial" w:cs="Arial"/>
          <w:sz w:val="20"/>
          <w:szCs w:val="20"/>
          <w:lang w:val="pl" w:eastAsia="pl-PL"/>
        </w:rPr>
        <w:t>Wskazuję następujące podmiotowe środki dowodowe, które można uzyskać za pomocą bezpłatnych i ogólnodostępnych baz danych, oraz dane umożliwiające dostęp do tych środków:</w:t>
      </w:r>
    </w:p>
    <w:p w14:paraId="04998AB7" w14:textId="77777777" w:rsidR="00DD7259" w:rsidRPr="00DD7259" w:rsidRDefault="00DD7259" w:rsidP="00DD7259">
      <w:pPr>
        <w:keepNext/>
        <w:numPr>
          <w:ilvl w:val="0"/>
          <w:numId w:val="37"/>
        </w:numPr>
        <w:spacing w:before="240"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D725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116B2E7A" w14:textId="77777777" w:rsidR="00DD7259" w:rsidRPr="00DD7259" w:rsidRDefault="00DD7259" w:rsidP="00DD7259">
      <w:pPr>
        <w:spacing w:after="0" w:line="360" w:lineRule="auto"/>
        <w:ind w:left="417"/>
        <w:jc w:val="both"/>
        <w:rPr>
          <w:rFonts w:ascii="Arial" w:eastAsia="Arial" w:hAnsi="Arial" w:cs="Arial"/>
          <w:sz w:val="21"/>
          <w:szCs w:val="21"/>
          <w:lang w:val="pl" w:eastAsia="pl-PL"/>
        </w:rPr>
      </w:pPr>
      <w:r w:rsidRPr="00DD7259">
        <w:rPr>
          <w:rFonts w:ascii="Arial" w:eastAsia="Arial" w:hAnsi="Arial" w:cs="Arial"/>
          <w:i/>
          <w:sz w:val="16"/>
          <w:szCs w:val="16"/>
          <w:lang w:val="pl" w:eastAsia="pl-PL"/>
        </w:rPr>
        <w:t>(wskazać podmiotowy środek dowodowy, adres internetowy, wydający urząd lub organ, dokładne dane referencyjne dokumentacji)</w:t>
      </w:r>
    </w:p>
    <w:p w14:paraId="57E2C74D" w14:textId="77777777" w:rsidR="00DD7259" w:rsidRPr="00DD7259" w:rsidRDefault="00DD7259" w:rsidP="00DD7259">
      <w:pPr>
        <w:keepNext/>
        <w:numPr>
          <w:ilvl w:val="0"/>
          <w:numId w:val="37"/>
        </w:numPr>
        <w:spacing w:before="240" w:after="0" w:line="360" w:lineRule="auto"/>
        <w:ind w:left="4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DD725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3204ABAA" w14:textId="77777777" w:rsidR="00DD7259" w:rsidRPr="00DD7259" w:rsidRDefault="00DD7259" w:rsidP="00DD7259">
      <w:pPr>
        <w:spacing w:after="0" w:line="360" w:lineRule="auto"/>
        <w:ind w:left="417"/>
        <w:jc w:val="both"/>
        <w:rPr>
          <w:rFonts w:ascii="Arial" w:eastAsia="Arial" w:hAnsi="Arial" w:cs="Arial"/>
          <w:i/>
          <w:sz w:val="16"/>
          <w:szCs w:val="16"/>
          <w:lang w:val="pl" w:eastAsia="pl-PL"/>
        </w:rPr>
      </w:pPr>
      <w:r w:rsidRPr="00DD7259">
        <w:rPr>
          <w:rFonts w:ascii="Arial" w:eastAsia="Arial" w:hAnsi="Arial" w:cs="Arial"/>
          <w:i/>
          <w:sz w:val="16"/>
          <w:szCs w:val="16"/>
          <w:lang w:val="pl" w:eastAsia="pl-PL"/>
        </w:rPr>
        <w:t>(wskazać podmiotowy środek dowodowy, adres internetowy, wydający urząd lub organ, dokładne dane referencyjne dokumentacji)</w:t>
      </w:r>
    </w:p>
    <w:p w14:paraId="313D32CB" w14:textId="79F3618E" w:rsidR="00122232" w:rsidRPr="008A6C4B" w:rsidRDefault="00D3716D" w:rsidP="008A6C4B">
      <w:pPr>
        <w:spacing w:after="0"/>
        <w:jc w:val="both"/>
        <w:rPr>
          <w:rFonts w:ascii="Arial" w:eastAsia="Arial" w:hAnsi="Arial" w:cs="Arial"/>
          <w:b/>
          <w:bCs/>
          <w:sz w:val="20"/>
          <w:lang w:val="pl" w:eastAsia="pl-PL"/>
        </w:rPr>
      </w:pPr>
      <w:r>
        <w:rPr>
          <w:rFonts w:ascii="Arial" w:hAnsi="Arial"/>
          <w:sz w:val="20"/>
          <w:szCs w:val="20"/>
        </w:rPr>
        <w:br w:type="page"/>
      </w:r>
    </w:p>
    <w:p w14:paraId="7FF61978" w14:textId="511AD178" w:rsidR="00190E5D" w:rsidRPr="00190E5D" w:rsidRDefault="00190E5D" w:rsidP="00190E5D">
      <w:pPr>
        <w:spacing w:after="0"/>
        <w:rPr>
          <w:rFonts w:ascii="Arial" w:eastAsia="Arial" w:hAnsi="Arial" w:cs="Arial"/>
          <w:b/>
          <w:bCs/>
          <w:lang w:val="pl" w:eastAsia="pl-PL"/>
        </w:rPr>
      </w:pPr>
      <w:bookmarkStart w:id="3" w:name="_Hlk124966080"/>
    </w:p>
    <w:tbl>
      <w:tblPr>
        <w:tblW w:w="9690" w:type="dxa"/>
        <w:tblInd w:w="-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</w:tblGrid>
      <w:tr w:rsidR="00190E5D" w:rsidRPr="00190E5D" w14:paraId="5FFB213B" w14:textId="77777777" w:rsidTr="00190E5D">
        <w:tc>
          <w:tcPr>
            <w:tcW w:w="9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3C1B97" w14:textId="77777777" w:rsidR="00190E5D" w:rsidRPr="00190E5D" w:rsidRDefault="00190E5D" w:rsidP="00190E5D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Arial" w:eastAsia="Times New Roman" w:hAnsi="Arial"/>
                <w:b/>
                <w:smallCaps/>
                <w:kern w:val="20"/>
                <w:sz w:val="20"/>
                <w:szCs w:val="20"/>
                <w:lang w:bidi="pl-PL"/>
              </w:rPr>
            </w:pPr>
            <w:r w:rsidRPr="00190E5D">
              <w:rPr>
                <w:rFonts w:ascii="Arial" w:eastAsia="Times New Roman" w:hAnsi="Arial"/>
                <w:b/>
                <w:kern w:val="1"/>
                <w:sz w:val="20"/>
                <w:szCs w:val="20"/>
                <w:lang w:eastAsia="pl-PL" w:bidi="pl-PL"/>
              </w:rPr>
              <w:t>Załącznik nr 5 do SWZ</w:t>
            </w:r>
          </w:p>
        </w:tc>
      </w:tr>
      <w:tr w:rsidR="00190E5D" w:rsidRPr="00190E5D" w14:paraId="5B1BCBC2" w14:textId="77777777" w:rsidTr="00190E5D">
        <w:trPr>
          <w:trHeight w:val="1472"/>
        </w:trPr>
        <w:tc>
          <w:tcPr>
            <w:tcW w:w="9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36C92C" w14:textId="77777777" w:rsidR="00190E5D" w:rsidRPr="00190E5D" w:rsidRDefault="00190E5D" w:rsidP="00190E5D">
            <w:pPr>
              <w:widowControl w:val="0"/>
              <w:autoSpaceDE w:val="0"/>
              <w:spacing w:after="0" w:line="360" w:lineRule="auto"/>
              <w:jc w:val="center"/>
              <w:rPr>
                <w:rFonts w:ascii="Arial" w:eastAsia="Times New Roman" w:hAnsi="Arial"/>
                <w:b/>
                <w:bCs/>
                <w:kern w:val="20"/>
                <w:sz w:val="20"/>
                <w:szCs w:val="20"/>
                <w:lang w:bidi="pl-PL"/>
              </w:rPr>
            </w:pPr>
            <w:bookmarkStart w:id="4" w:name="_Hlk104381976"/>
            <w:r w:rsidRPr="00190E5D">
              <w:rPr>
                <w:rFonts w:ascii="Arial" w:eastAsia="Times New Roman" w:hAnsi="Arial"/>
                <w:b/>
                <w:bCs/>
                <w:kern w:val="20"/>
                <w:sz w:val="20"/>
                <w:szCs w:val="20"/>
                <w:lang w:bidi="pl-PL"/>
              </w:rPr>
              <w:t>Oświadczenie Wykonawców wspólnie ubiegających się o zamówienie</w:t>
            </w:r>
            <w:bookmarkEnd w:id="4"/>
            <w:r w:rsidRPr="00190E5D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pl-PL"/>
              </w:rPr>
              <w:br/>
              <w:t>w postępowaniu o udzielenie zamówienia publicznego na roboty budowlane pn.:</w:t>
            </w:r>
          </w:p>
          <w:p w14:paraId="28658E96" w14:textId="7A1568B1" w:rsidR="00190E5D" w:rsidRPr="00190E5D" w:rsidRDefault="00190E5D" w:rsidP="00190E5D">
            <w:pPr>
              <w:widowControl w:val="0"/>
              <w:tabs>
                <w:tab w:val="center" w:pos="4908"/>
                <w:tab w:val="left" w:pos="7993"/>
              </w:tabs>
              <w:autoSpaceDE w:val="0"/>
              <w:spacing w:after="0" w:line="360" w:lineRule="auto"/>
              <w:ind w:left="142"/>
              <w:jc w:val="center"/>
              <w:rPr>
                <w:rFonts w:ascii="Arial" w:eastAsia="Times New Roman" w:hAnsi="Arial"/>
                <w:b/>
                <w:bCs/>
                <w:kern w:val="24"/>
                <w:sz w:val="20"/>
                <w:szCs w:val="20"/>
                <w:lang w:bidi="pl-PL"/>
              </w:rPr>
            </w:pPr>
            <w:r w:rsidRPr="009C6392"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>WYKONANIE REMONTÓW CZĄSTKOWY</w:t>
            </w:r>
            <w:r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>CH</w:t>
            </w:r>
            <w:r w:rsidRPr="009C6392"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 xml:space="preserve"> NAWIERZCHNI BITUMICZNYCH DRÓG GMINNYCH PRZY UŻYCIU ASFALTU LANEGO NA TERENIE GMINY PRUSZCZ GDAŃSKI W ROKU 202</w:t>
            </w:r>
            <w:r w:rsidR="009A5110"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>4</w:t>
            </w:r>
          </w:p>
        </w:tc>
      </w:tr>
    </w:tbl>
    <w:p w14:paraId="5464C551" w14:textId="77777777" w:rsidR="00190E5D" w:rsidRPr="00190E5D" w:rsidRDefault="00190E5D" w:rsidP="00190E5D">
      <w:pPr>
        <w:spacing w:before="120" w:after="0"/>
        <w:jc w:val="center"/>
        <w:rPr>
          <w:rFonts w:ascii="Arial" w:eastAsia="Arial" w:hAnsi="Arial" w:cs="Arial"/>
          <w:bCs/>
          <w:i/>
          <w:iCs/>
          <w:sz w:val="20"/>
          <w:szCs w:val="20"/>
          <w:lang w:val="pl" w:eastAsia="pl-PL"/>
        </w:rPr>
      </w:pPr>
      <w:r w:rsidRPr="00190E5D">
        <w:rPr>
          <w:rFonts w:ascii="Arial" w:eastAsia="Arial" w:hAnsi="Arial" w:cs="Arial"/>
          <w:bCs/>
          <w:i/>
          <w:iCs/>
          <w:sz w:val="20"/>
          <w:szCs w:val="20"/>
          <w:lang w:val="pl" w:eastAsia="pl-PL"/>
        </w:rPr>
        <w:t xml:space="preserve">Oświadczenie składane wraz z ofertą </w:t>
      </w:r>
      <w:r w:rsidRPr="00190E5D">
        <w:rPr>
          <w:rFonts w:ascii="Arial" w:eastAsia="Arial" w:hAnsi="Arial" w:cs="Arial"/>
          <w:bCs/>
          <w:i/>
          <w:iCs/>
          <w:sz w:val="20"/>
          <w:szCs w:val="20"/>
          <w:lang w:val="pl" w:eastAsia="pl-PL"/>
        </w:rPr>
        <w:br/>
        <w:t>tylko w przypadku Wykonawców wspólnie ubiegających się o udzielenie zamówienia</w:t>
      </w:r>
    </w:p>
    <w:p w14:paraId="38F28739" w14:textId="77777777" w:rsidR="00190E5D" w:rsidRPr="00190E5D" w:rsidRDefault="00190E5D" w:rsidP="00190E5D">
      <w:pPr>
        <w:spacing w:after="0"/>
        <w:jc w:val="center"/>
        <w:rPr>
          <w:rFonts w:ascii="Arial" w:eastAsia="Arial" w:hAnsi="Arial" w:cs="Arial"/>
          <w:bCs/>
          <w:i/>
          <w:iCs/>
          <w:sz w:val="20"/>
          <w:szCs w:val="20"/>
          <w:lang w:val="pl" w:eastAsia="pl-PL"/>
        </w:rPr>
      </w:pPr>
    </w:p>
    <w:p w14:paraId="4B3A6488" w14:textId="77777777" w:rsidR="00190E5D" w:rsidRPr="00190E5D" w:rsidRDefault="00190E5D" w:rsidP="00190E5D">
      <w:pPr>
        <w:spacing w:after="0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190E5D">
        <w:rPr>
          <w:rFonts w:ascii="Arial" w:eastAsia="Arial" w:hAnsi="Arial" w:cs="Arial"/>
          <w:b/>
          <w:sz w:val="20"/>
          <w:szCs w:val="20"/>
          <w:lang w:val="pl" w:eastAsia="pl-PL"/>
        </w:rPr>
        <w:t>W imieniu występujących wspólnie Wykonawców</w:t>
      </w:r>
      <w:r w:rsidRPr="00190E5D">
        <w:rPr>
          <w:rFonts w:ascii="Arial" w:eastAsia="Arial" w:hAnsi="Arial" w:cs="Arial"/>
          <w:b/>
          <w:sz w:val="20"/>
          <w:szCs w:val="20"/>
          <w:vertAlign w:val="superscript"/>
          <w:lang w:val="pl" w:eastAsia="pl-PL"/>
        </w:rPr>
        <w:footnoteReference w:id="18"/>
      </w:r>
      <w:r w:rsidRPr="00190E5D">
        <w:rPr>
          <w:rFonts w:ascii="Arial" w:eastAsia="Arial" w:hAnsi="Arial" w:cs="Arial"/>
          <w:b/>
          <w:sz w:val="20"/>
          <w:szCs w:val="20"/>
          <w:lang w:val="pl" w:eastAsia="pl-PL"/>
        </w:rPr>
        <w:t>:</w:t>
      </w:r>
    </w:p>
    <w:p w14:paraId="1A2F928B" w14:textId="77777777" w:rsidR="00190E5D" w:rsidRPr="00190E5D" w:rsidRDefault="00190E5D" w:rsidP="00190E5D">
      <w:pPr>
        <w:spacing w:after="0" w:line="240" w:lineRule="auto"/>
        <w:ind w:left="1418"/>
        <w:rPr>
          <w:rFonts w:ascii="Arial" w:eastAsia="Arial" w:hAnsi="Arial" w:cs="Arial"/>
          <w:sz w:val="20"/>
          <w:szCs w:val="20"/>
          <w:lang w:val="pl" w:eastAsia="pl-PL"/>
        </w:rPr>
      </w:pPr>
    </w:p>
    <w:p w14:paraId="2E15AFDF" w14:textId="77777777" w:rsidR="00190E5D" w:rsidRPr="00190E5D" w:rsidRDefault="00190E5D" w:rsidP="00190E5D">
      <w:pPr>
        <w:spacing w:after="0" w:line="240" w:lineRule="auto"/>
        <w:ind w:left="1418"/>
        <w:rPr>
          <w:rFonts w:ascii="Arial" w:eastAsia="Arial" w:hAnsi="Arial" w:cs="Arial"/>
          <w:sz w:val="20"/>
          <w:szCs w:val="20"/>
          <w:lang w:val="pl" w:eastAsia="pl-PL"/>
        </w:rPr>
      </w:pPr>
      <w:r w:rsidRPr="00190E5D">
        <w:rPr>
          <w:rFonts w:ascii="Arial" w:eastAsia="Arial" w:hAnsi="Arial" w:cs="Arial"/>
          <w:sz w:val="20"/>
          <w:szCs w:val="20"/>
          <w:lang w:val="pl" w:eastAsia="pl-PL"/>
        </w:rPr>
        <w:t>……………………………………………………………………………………………………</w:t>
      </w:r>
    </w:p>
    <w:p w14:paraId="1108BB88" w14:textId="77777777" w:rsidR="00190E5D" w:rsidRPr="00190E5D" w:rsidRDefault="00190E5D" w:rsidP="00190E5D">
      <w:pPr>
        <w:spacing w:after="0" w:line="240" w:lineRule="auto"/>
        <w:ind w:left="1418"/>
        <w:rPr>
          <w:rFonts w:ascii="Arial" w:eastAsia="Arial" w:hAnsi="Arial" w:cs="Arial"/>
          <w:sz w:val="20"/>
          <w:szCs w:val="20"/>
          <w:lang w:val="pl" w:eastAsia="pl-PL"/>
        </w:rPr>
      </w:pPr>
    </w:p>
    <w:p w14:paraId="170F08C1" w14:textId="77777777" w:rsidR="00190E5D" w:rsidRPr="00190E5D" w:rsidRDefault="00190E5D" w:rsidP="00190E5D">
      <w:pPr>
        <w:spacing w:after="0" w:line="240" w:lineRule="auto"/>
        <w:ind w:left="1418"/>
        <w:rPr>
          <w:rFonts w:ascii="Arial" w:eastAsia="Arial" w:hAnsi="Arial" w:cs="Arial"/>
          <w:sz w:val="20"/>
          <w:szCs w:val="20"/>
          <w:lang w:val="pl" w:eastAsia="pl-PL"/>
        </w:rPr>
      </w:pPr>
      <w:r w:rsidRPr="00190E5D">
        <w:rPr>
          <w:rFonts w:ascii="Arial" w:eastAsia="Arial" w:hAnsi="Arial" w:cs="Arial"/>
          <w:sz w:val="20"/>
          <w:szCs w:val="20"/>
          <w:lang w:val="pl" w:eastAsia="pl-PL"/>
        </w:rPr>
        <w:t>……………………………………………………………………………………………………</w:t>
      </w:r>
    </w:p>
    <w:p w14:paraId="36CF9E5E" w14:textId="77777777" w:rsidR="00190E5D" w:rsidRPr="00190E5D" w:rsidRDefault="00190E5D" w:rsidP="00190E5D">
      <w:pPr>
        <w:spacing w:after="0" w:line="240" w:lineRule="auto"/>
        <w:ind w:firstLine="709"/>
        <w:jc w:val="center"/>
        <w:rPr>
          <w:rFonts w:ascii="Arial" w:eastAsia="Arial" w:hAnsi="Arial" w:cs="Arial"/>
          <w:i/>
          <w:sz w:val="16"/>
          <w:szCs w:val="16"/>
          <w:lang w:val="pl" w:eastAsia="pl-PL"/>
        </w:rPr>
      </w:pPr>
      <w:r w:rsidRPr="00190E5D">
        <w:rPr>
          <w:rFonts w:ascii="Arial" w:eastAsia="Arial" w:hAnsi="Arial" w:cs="Arial"/>
          <w:i/>
          <w:sz w:val="16"/>
          <w:szCs w:val="16"/>
          <w:lang w:val="pl" w:eastAsia="pl-PL"/>
        </w:rPr>
        <w:t>(pełna nazwa wraz adresem Wykonawcy, w zależności od podmiotu: NIP, KRS/</w:t>
      </w:r>
      <w:proofErr w:type="spellStart"/>
      <w:r w:rsidRPr="00190E5D">
        <w:rPr>
          <w:rFonts w:ascii="Arial" w:eastAsia="Arial" w:hAnsi="Arial" w:cs="Arial"/>
          <w:i/>
          <w:sz w:val="16"/>
          <w:szCs w:val="16"/>
          <w:lang w:val="pl" w:eastAsia="pl-PL"/>
        </w:rPr>
        <w:t>CEiDG</w:t>
      </w:r>
      <w:proofErr w:type="spellEnd"/>
      <w:r w:rsidRPr="00190E5D">
        <w:rPr>
          <w:rFonts w:ascii="Arial" w:eastAsia="Arial" w:hAnsi="Arial" w:cs="Arial"/>
          <w:i/>
          <w:sz w:val="16"/>
          <w:szCs w:val="16"/>
          <w:lang w:val="pl" w:eastAsia="pl-PL"/>
        </w:rPr>
        <w:t>)</w:t>
      </w:r>
    </w:p>
    <w:p w14:paraId="55FB5636" w14:textId="77777777" w:rsidR="00190E5D" w:rsidRPr="00190E5D" w:rsidRDefault="00190E5D" w:rsidP="00190E5D">
      <w:pPr>
        <w:spacing w:after="0" w:line="240" w:lineRule="auto"/>
        <w:jc w:val="center"/>
        <w:rPr>
          <w:rFonts w:ascii="Arial" w:eastAsia="Arial" w:hAnsi="Arial" w:cs="Arial"/>
          <w:i/>
          <w:sz w:val="16"/>
          <w:szCs w:val="16"/>
          <w:lang w:val="pl" w:eastAsia="pl-PL"/>
        </w:rPr>
      </w:pPr>
    </w:p>
    <w:p w14:paraId="26273C32" w14:textId="77777777" w:rsidR="00190E5D" w:rsidRPr="00190E5D" w:rsidRDefault="00190E5D" w:rsidP="00190E5D">
      <w:pPr>
        <w:spacing w:after="0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190E5D">
        <w:rPr>
          <w:rFonts w:ascii="Arial" w:eastAsia="Arial" w:hAnsi="Arial" w:cs="Arial"/>
          <w:b/>
          <w:sz w:val="20"/>
          <w:szCs w:val="20"/>
          <w:lang w:val="pl" w:eastAsia="pl-PL"/>
        </w:rPr>
        <w:t>reprezentowanych przez:</w:t>
      </w:r>
    </w:p>
    <w:p w14:paraId="4A3D1731" w14:textId="77777777" w:rsidR="00190E5D" w:rsidRPr="00190E5D" w:rsidRDefault="00190E5D" w:rsidP="00190E5D">
      <w:pPr>
        <w:spacing w:after="0"/>
        <w:rPr>
          <w:rFonts w:ascii="Arial" w:eastAsia="Arial" w:hAnsi="Arial" w:cs="Arial"/>
          <w:sz w:val="20"/>
          <w:szCs w:val="20"/>
          <w:u w:val="single"/>
          <w:lang w:val="pl" w:eastAsia="pl-PL"/>
        </w:rPr>
      </w:pPr>
    </w:p>
    <w:p w14:paraId="24AF8227" w14:textId="77777777" w:rsidR="00190E5D" w:rsidRPr="00190E5D" w:rsidRDefault="00190E5D" w:rsidP="00190E5D">
      <w:pPr>
        <w:spacing w:after="0" w:line="240" w:lineRule="auto"/>
        <w:ind w:left="709" w:firstLine="709"/>
        <w:rPr>
          <w:rFonts w:ascii="Arial" w:eastAsia="Arial" w:hAnsi="Arial" w:cs="Arial"/>
          <w:sz w:val="20"/>
          <w:szCs w:val="20"/>
          <w:lang w:val="pl" w:eastAsia="pl-PL"/>
        </w:rPr>
      </w:pPr>
      <w:r w:rsidRPr="00190E5D">
        <w:rPr>
          <w:rFonts w:ascii="Arial" w:eastAsia="Arial" w:hAnsi="Arial" w:cs="Arial"/>
          <w:sz w:val="20"/>
          <w:szCs w:val="20"/>
          <w:lang w:val="pl" w:eastAsia="pl-PL"/>
        </w:rPr>
        <w:t>……………………………………………………………………………………………………</w:t>
      </w:r>
    </w:p>
    <w:p w14:paraId="7C20D35A" w14:textId="77777777" w:rsidR="00190E5D" w:rsidRPr="00190E5D" w:rsidRDefault="00190E5D" w:rsidP="00190E5D">
      <w:pPr>
        <w:spacing w:after="240" w:line="240" w:lineRule="auto"/>
        <w:jc w:val="center"/>
        <w:rPr>
          <w:rFonts w:ascii="Arial" w:eastAsia="Arial" w:hAnsi="Arial" w:cs="Arial"/>
          <w:i/>
          <w:sz w:val="16"/>
          <w:szCs w:val="16"/>
          <w:lang w:val="pl" w:eastAsia="pl-PL"/>
        </w:rPr>
      </w:pPr>
      <w:r w:rsidRPr="00190E5D">
        <w:rPr>
          <w:rFonts w:ascii="Arial" w:eastAsia="Arial" w:hAnsi="Arial" w:cs="Arial"/>
          <w:i/>
          <w:sz w:val="16"/>
          <w:szCs w:val="16"/>
          <w:lang w:val="pl" w:eastAsia="pl-PL"/>
        </w:rPr>
        <w:t>(imię, nazwisko, stanowisko/podstawa do reprezentacji)</w:t>
      </w:r>
    </w:p>
    <w:p w14:paraId="125924F3" w14:textId="77777777" w:rsidR="00190E5D" w:rsidRPr="00190E5D" w:rsidRDefault="00190E5D" w:rsidP="00190E5D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pl-PL"/>
        </w:rPr>
      </w:pPr>
      <w:r w:rsidRPr="00190E5D">
        <w:rPr>
          <w:rFonts w:ascii="Arial" w:eastAsia="Lucida Sans Unicode" w:hAnsi="Arial" w:cs="Arial"/>
          <w:kern w:val="3"/>
          <w:sz w:val="20"/>
          <w:szCs w:val="20"/>
          <w:lang w:eastAsia="pl-PL"/>
        </w:rPr>
        <w:t>na podstawie art. 117 ust. 4 ustawy z dnia 11 września 2019 roku – Prawo zamówień publicznych, oświadczam, że poszczególni Wykonawcy wspólnie ubiegający się o zamówienie wykonają następujące roboty budowlane:</w:t>
      </w:r>
      <w:r w:rsidRPr="00190E5D">
        <w:rPr>
          <w:rFonts w:ascii="Arial" w:eastAsia="Lucida Sans Unicode" w:hAnsi="Arial" w:cs="Arial"/>
          <w:kern w:val="3"/>
          <w:sz w:val="20"/>
          <w:szCs w:val="20"/>
          <w:vertAlign w:val="superscript"/>
          <w:lang w:eastAsia="pl-PL"/>
        </w:rPr>
        <w:footnoteReference w:id="19"/>
      </w:r>
    </w:p>
    <w:p w14:paraId="00EB3E7F" w14:textId="77777777" w:rsidR="00190E5D" w:rsidRPr="00190E5D" w:rsidRDefault="00190E5D" w:rsidP="00190E5D">
      <w:pPr>
        <w:numPr>
          <w:ilvl w:val="0"/>
          <w:numId w:val="31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190E5D">
        <w:rPr>
          <w:rFonts w:ascii="Arial" w:hAnsi="Arial" w:cs="Arial"/>
          <w:sz w:val="20"/>
          <w:szCs w:val="20"/>
        </w:rPr>
        <w:t>Wykonawca ………………………………. zrealizuje następujący zakres robót wskazany w SWZ:</w:t>
      </w:r>
    </w:p>
    <w:p w14:paraId="5BC934CC" w14:textId="77777777" w:rsidR="00190E5D" w:rsidRPr="00190E5D" w:rsidRDefault="00190E5D" w:rsidP="00190E5D">
      <w:pPr>
        <w:numPr>
          <w:ilvl w:val="1"/>
          <w:numId w:val="31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190E5D">
        <w:rPr>
          <w:rFonts w:ascii="Arial" w:hAnsi="Arial" w:cs="Arial"/>
          <w:sz w:val="20"/>
          <w:szCs w:val="20"/>
        </w:rPr>
        <w:t>….</w:t>
      </w:r>
    </w:p>
    <w:p w14:paraId="50FB6BD2" w14:textId="77777777" w:rsidR="00190E5D" w:rsidRPr="00190E5D" w:rsidRDefault="00190E5D" w:rsidP="00190E5D">
      <w:pPr>
        <w:numPr>
          <w:ilvl w:val="1"/>
          <w:numId w:val="31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190E5D">
        <w:rPr>
          <w:rFonts w:ascii="Arial" w:hAnsi="Arial" w:cs="Arial"/>
          <w:sz w:val="20"/>
          <w:szCs w:val="20"/>
        </w:rPr>
        <w:t>….</w:t>
      </w:r>
    </w:p>
    <w:p w14:paraId="58644A4E" w14:textId="77777777" w:rsidR="00190E5D" w:rsidRPr="00190E5D" w:rsidRDefault="00190E5D" w:rsidP="00190E5D">
      <w:pPr>
        <w:numPr>
          <w:ilvl w:val="0"/>
          <w:numId w:val="31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190E5D">
        <w:rPr>
          <w:rFonts w:ascii="Arial" w:hAnsi="Arial" w:cs="Arial"/>
          <w:sz w:val="20"/>
          <w:szCs w:val="20"/>
        </w:rPr>
        <w:t>Wykonawca ………………………………. zrealizuje następujący zakres robót wskazany w SWZ:</w:t>
      </w:r>
    </w:p>
    <w:p w14:paraId="1A836536" w14:textId="77777777" w:rsidR="00190E5D" w:rsidRPr="00190E5D" w:rsidRDefault="00190E5D" w:rsidP="00190E5D">
      <w:pPr>
        <w:numPr>
          <w:ilvl w:val="1"/>
          <w:numId w:val="31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190E5D">
        <w:rPr>
          <w:rFonts w:ascii="Arial" w:hAnsi="Arial" w:cs="Arial"/>
          <w:sz w:val="20"/>
          <w:szCs w:val="20"/>
        </w:rPr>
        <w:t>….</w:t>
      </w:r>
    </w:p>
    <w:p w14:paraId="3DCE780C" w14:textId="77777777" w:rsidR="00190E5D" w:rsidRPr="00190E5D" w:rsidRDefault="00190E5D" w:rsidP="00190E5D">
      <w:pPr>
        <w:numPr>
          <w:ilvl w:val="1"/>
          <w:numId w:val="31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190E5D">
        <w:rPr>
          <w:rFonts w:ascii="Arial" w:hAnsi="Arial" w:cs="Arial"/>
          <w:sz w:val="20"/>
          <w:szCs w:val="20"/>
        </w:rPr>
        <w:t>….</w:t>
      </w:r>
    </w:p>
    <w:p w14:paraId="34E03D60" w14:textId="77777777" w:rsidR="00190E5D" w:rsidRPr="00190E5D" w:rsidRDefault="00190E5D" w:rsidP="00190E5D">
      <w:pPr>
        <w:spacing w:after="0"/>
        <w:rPr>
          <w:rFonts w:ascii="Arial" w:eastAsia="Arial" w:hAnsi="Arial" w:cs="Arial"/>
          <w:lang w:val="pl" w:eastAsia="pl-PL"/>
        </w:rPr>
      </w:pPr>
    </w:p>
    <w:p w14:paraId="199F5DA0" w14:textId="77777777" w:rsidR="00190E5D" w:rsidRPr="00190E5D" w:rsidRDefault="00190E5D" w:rsidP="00190E5D">
      <w:pPr>
        <w:spacing w:after="0"/>
        <w:rPr>
          <w:rFonts w:ascii="Arial" w:eastAsia="Arial" w:hAnsi="Arial" w:cs="Arial"/>
          <w:b/>
          <w:bCs/>
          <w:lang w:val="pl" w:eastAsia="pl-PL"/>
        </w:rPr>
      </w:pPr>
      <w:r w:rsidRPr="00190E5D">
        <w:rPr>
          <w:rFonts w:ascii="Arial" w:eastAsia="Arial" w:hAnsi="Arial" w:cs="Arial"/>
          <w:b/>
          <w:bCs/>
          <w:lang w:val="pl" w:eastAsia="pl-PL"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190E5D" w:rsidRPr="00190E5D" w14:paraId="12E7D85E" w14:textId="77777777" w:rsidTr="00190E5D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D77D1F" w14:textId="77777777" w:rsidR="00190E5D" w:rsidRPr="00190E5D" w:rsidRDefault="00190E5D" w:rsidP="00190E5D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Arial" w:eastAsia="Times New Roman" w:hAnsi="Arial"/>
                <w:b/>
                <w:kern w:val="1"/>
                <w:sz w:val="20"/>
                <w:szCs w:val="20"/>
                <w:lang w:eastAsia="pl-PL" w:bidi="pl-PL"/>
              </w:rPr>
            </w:pPr>
            <w:r w:rsidRPr="00190E5D">
              <w:rPr>
                <w:rFonts w:ascii="Arial" w:eastAsia="Times New Roman" w:hAnsi="Arial"/>
                <w:b/>
                <w:kern w:val="1"/>
                <w:sz w:val="20"/>
                <w:szCs w:val="20"/>
                <w:lang w:eastAsia="pl-PL" w:bidi="pl-PL"/>
              </w:rPr>
              <w:lastRenderedPageBreak/>
              <w:t>Załącznik nr 6 do SWZ</w:t>
            </w:r>
          </w:p>
        </w:tc>
      </w:tr>
      <w:tr w:rsidR="00190E5D" w:rsidRPr="00190E5D" w14:paraId="244A0AB9" w14:textId="77777777" w:rsidTr="00D47CD8"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645A46" w14:textId="77777777" w:rsidR="00190E5D" w:rsidRPr="00190E5D" w:rsidRDefault="00190E5D" w:rsidP="00190E5D">
            <w:pPr>
              <w:widowControl w:val="0"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aps/>
                <w:kern w:val="20"/>
                <w:sz w:val="20"/>
                <w:szCs w:val="20"/>
                <w:lang w:eastAsia="pl-PL" w:bidi="pl-PL"/>
              </w:rPr>
            </w:pPr>
            <w:r w:rsidRPr="00190E5D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pl-PL" w:bidi="pl-PL"/>
              </w:rPr>
              <w:t xml:space="preserve">Oświadczenie Wykonawcy o przynależności lub braku przynależności do tej samej grupy kapitałowej, </w:t>
            </w:r>
            <w:r w:rsidRPr="00190E5D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pl-PL" w:bidi="pl-PL"/>
              </w:rPr>
              <w:br/>
              <w:t>o której mowa w art. 108 ust. 1 pkt. 5 PZP</w:t>
            </w:r>
          </w:p>
          <w:p w14:paraId="1BE81E40" w14:textId="1B36782C" w:rsidR="00190E5D" w:rsidRPr="00190E5D" w:rsidRDefault="00190E5D" w:rsidP="00190E5D">
            <w:pPr>
              <w:widowControl w:val="0"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pl-PL" w:bidi="pl-PL"/>
              </w:rPr>
            </w:pPr>
            <w:r w:rsidRPr="00190E5D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pl-PL" w:bidi="pl-PL"/>
              </w:rPr>
              <w:t>w postępowaniu o udzielenie zamówienia publicznego na roboty budowlane pn.:</w:t>
            </w:r>
          </w:p>
          <w:p w14:paraId="6E5A966F" w14:textId="14A65741" w:rsidR="00190E5D" w:rsidRPr="00190E5D" w:rsidRDefault="00190E5D" w:rsidP="00190E5D">
            <w:pPr>
              <w:widowControl w:val="0"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l-PL" w:bidi="pl-PL"/>
              </w:rPr>
            </w:pPr>
            <w:r w:rsidRPr="009C6392"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>WYKONANIE REMONTÓW CZĄSTKOWY</w:t>
            </w:r>
            <w:r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>CH</w:t>
            </w:r>
            <w:r w:rsidRPr="009C6392"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 xml:space="preserve"> NAWIERZCHNI BITUMICZNYCH DRÓG GMINNYCH PRZY UŻYCIU ASFALTU LANEGO NA TERENIE GMINY PRUSZCZ GDAŃSKI W ROKU 202</w:t>
            </w:r>
            <w:r w:rsidR="009A5110"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>4</w:t>
            </w:r>
          </w:p>
        </w:tc>
      </w:tr>
    </w:tbl>
    <w:p w14:paraId="478A3259" w14:textId="77777777" w:rsidR="00190E5D" w:rsidRPr="00190E5D" w:rsidRDefault="00190E5D" w:rsidP="00190E5D">
      <w:pPr>
        <w:spacing w:after="0"/>
        <w:jc w:val="center"/>
        <w:rPr>
          <w:rFonts w:ascii="Arial" w:eastAsia="Arial" w:hAnsi="Arial" w:cs="Arial"/>
          <w:i/>
          <w:iCs/>
          <w:sz w:val="20"/>
          <w:szCs w:val="20"/>
          <w:highlight w:val="yellow"/>
          <w:lang w:val="pl" w:eastAsia="ar-SA"/>
        </w:rPr>
      </w:pPr>
      <w:r w:rsidRPr="00190E5D">
        <w:rPr>
          <w:rFonts w:ascii="Arial" w:eastAsia="Arial" w:hAnsi="Arial" w:cs="Arial"/>
          <w:bCs/>
          <w:i/>
          <w:iCs/>
          <w:sz w:val="20"/>
          <w:szCs w:val="20"/>
          <w:lang w:val="pl" w:eastAsia="pl-PL"/>
        </w:rPr>
        <w:t>Oświadczenie składane na wezwanie Zamawiającego</w:t>
      </w:r>
    </w:p>
    <w:p w14:paraId="1BBA63B1" w14:textId="77777777" w:rsidR="00190E5D" w:rsidRPr="00190E5D" w:rsidRDefault="00190E5D" w:rsidP="00190E5D">
      <w:pPr>
        <w:spacing w:before="120" w:after="240"/>
        <w:rPr>
          <w:rFonts w:ascii="Arial" w:eastAsia="Arial" w:hAnsi="Arial" w:cs="Arial"/>
          <w:bCs/>
          <w:sz w:val="20"/>
          <w:szCs w:val="20"/>
          <w:lang w:val="pl" w:eastAsia="pl-PL"/>
        </w:rPr>
      </w:pPr>
      <w:r w:rsidRPr="00190E5D">
        <w:rPr>
          <w:rFonts w:ascii="Arial" w:eastAsia="Arial" w:hAnsi="Arial" w:cs="Arial"/>
          <w:bCs/>
          <w:sz w:val="20"/>
          <w:szCs w:val="20"/>
          <w:lang w:val="pl" w:eastAsia="pl-PL"/>
        </w:rPr>
        <w:t>Występując w imieniu Wykonawcy</w:t>
      </w:r>
      <w:r w:rsidRPr="00190E5D">
        <w:rPr>
          <w:rFonts w:ascii="Arial" w:eastAsia="Arial" w:hAnsi="Arial" w:cs="Arial"/>
          <w:bCs/>
          <w:sz w:val="20"/>
          <w:szCs w:val="20"/>
          <w:vertAlign w:val="superscript"/>
          <w:lang w:val="pl" w:eastAsia="pl-PL"/>
        </w:rPr>
        <w:footnoteReference w:id="20"/>
      </w:r>
      <w:r w:rsidRPr="00190E5D">
        <w:rPr>
          <w:rFonts w:ascii="Arial" w:eastAsia="Arial" w:hAnsi="Arial" w:cs="Arial"/>
          <w:bCs/>
          <w:sz w:val="20"/>
          <w:szCs w:val="20"/>
          <w:lang w:val="pl" w:eastAsia="pl-PL"/>
        </w:rPr>
        <w:t>:</w:t>
      </w:r>
    </w:p>
    <w:p w14:paraId="588F2B3B" w14:textId="77777777" w:rsidR="00190E5D" w:rsidRPr="00190E5D" w:rsidRDefault="00190E5D" w:rsidP="00190E5D">
      <w:pPr>
        <w:spacing w:after="0" w:line="240" w:lineRule="auto"/>
        <w:ind w:left="1418"/>
        <w:rPr>
          <w:rFonts w:ascii="Arial" w:eastAsia="Arial" w:hAnsi="Arial" w:cs="Arial"/>
          <w:sz w:val="20"/>
          <w:szCs w:val="20"/>
          <w:lang w:val="pl" w:eastAsia="pl-PL"/>
        </w:rPr>
      </w:pPr>
      <w:r w:rsidRPr="00190E5D">
        <w:rPr>
          <w:rFonts w:ascii="Arial" w:eastAsia="Arial" w:hAnsi="Arial" w:cs="Arial"/>
          <w:sz w:val="20"/>
          <w:szCs w:val="20"/>
          <w:lang w:val="pl" w:eastAsia="pl-PL"/>
        </w:rPr>
        <w:t>……………………………………………………………………………………………………</w:t>
      </w:r>
    </w:p>
    <w:p w14:paraId="077A5D8A" w14:textId="77777777" w:rsidR="00190E5D" w:rsidRPr="00190E5D" w:rsidRDefault="00190E5D" w:rsidP="00190E5D">
      <w:pPr>
        <w:spacing w:after="0" w:line="240" w:lineRule="auto"/>
        <w:ind w:firstLine="709"/>
        <w:jc w:val="center"/>
        <w:rPr>
          <w:rFonts w:ascii="Arial" w:eastAsia="Arial" w:hAnsi="Arial" w:cs="Arial"/>
          <w:i/>
          <w:sz w:val="16"/>
          <w:szCs w:val="16"/>
          <w:lang w:val="pl" w:eastAsia="pl-PL"/>
        </w:rPr>
      </w:pPr>
      <w:r w:rsidRPr="00190E5D">
        <w:rPr>
          <w:rFonts w:ascii="Arial" w:eastAsia="Arial" w:hAnsi="Arial" w:cs="Arial"/>
          <w:i/>
          <w:sz w:val="16"/>
          <w:szCs w:val="16"/>
          <w:lang w:val="pl" w:eastAsia="pl-PL"/>
        </w:rPr>
        <w:t>(pełna nazwa wraz adresem oraz nr NIP lub REGON)</w:t>
      </w:r>
    </w:p>
    <w:p w14:paraId="7C632835" w14:textId="77777777" w:rsidR="00190E5D" w:rsidRPr="00190E5D" w:rsidRDefault="00190E5D" w:rsidP="00190E5D">
      <w:pPr>
        <w:spacing w:after="0" w:line="240" w:lineRule="auto"/>
        <w:jc w:val="center"/>
        <w:rPr>
          <w:rFonts w:ascii="Arial" w:eastAsia="Arial" w:hAnsi="Arial" w:cs="Arial"/>
          <w:i/>
          <w:sz w:val="16"/>
          <w:szCs w:val="16"/>
          <w:lang w:val="pl" w:eastAsia="pl-PL"/>
        </w:rPr>
      </w:pPr>
    </w:p>
    <w:p w14:paraId="030A787C" w14:textId="77777777" w:rsidR="00190E5D" w:rsidRPr="00190E5D" w:rsidRDefault="00190E5D" w:rsidP="00190E5D">
      <w:pPr>
        <w:spacing w:after="0"/>
        <w:rPr>
          <w:rFonts w:ascii="Arial" w:eastAsia="Arial" w:hAnsi="Arial" w:cs="Arial"/>
          <w:bCs/>
          <w:sz w:val="20"/>
          <w:szCs w:val="20"/>
          <w:lang w:val="pl" w:eastAsia="pl-PL"/>
        </w:rPr>
      </w:pPr>
      <w:r w:rsidRPr="00190E5D">
        <w:rPr>
          <w:rFonts w:ascii="Arial" w:eastAsia="Arial" w:hAnsi="Arial" w:cs="Arial"/>
          <w:bCs/>
          <w:sz w:val="20"/>
          <w:szCs w:val="20"/>
          <w:lang w:val="pl" w:eastAsia="pl-PL"/>
        </w:rPr>
        <w:t>reprezentowanego przez:</w:t>
      </w:r>
    </w:p>
    <w:p w14:paraId="43BCF102" w14:textId="77777777" w:rsidR="00190E5D" w:rsidRPr="00190E5D" w:rsidRDefault="00190E5D" w:rsidP="00190E5D">
      <w:pPr>
        <w:spacing w:after="0"/>
        <w:rPr>
          <w:rFonts w:ascii="Arial" w:eastAsia="Arial" w:hAnsi="Arial" w:cs="Arial"/>
          <w:sz w:val="20"/>
          <w:szCs w:val="20"/>
          <w:u w:val="single"/>
          <w:lang w:val="pl" w:eastAsia="pl-PL"/>
        </w:rPr>
      </w:pPr>
    </w:p>
    <w:p w14:paraId="4276A9E7" w14:textId="77777777" w:rsidR="00190E5D" w:rsidRPr="00190E5D" w:rsidRDefault="00190E5D" w:rsidP="00190E5D">
      <w:pPr>
        <w:spacing w:after="0" w:line="240" w:lineRule="auto"/>
        <w:ind w:left="709" w:firstLine="709"/>
        <w:rPr>
          <w:rFonts w:ascii="Arial" w:eastAsia="Arial" w:hAnsi="Arial" w:cs="Arial"/>
          <w:sz w:val="20"/>
          <w:szCs w:val="20"/>
          <w:lang w:val="pl" w:eastAsia="pl-PL"/>
        </w:rPr>
      </w:pPr>
      <w:r w:rsidRPr="00190E5D">
        <w:rPr>
          <w:rFonts w:ascii="Arial" w:eastAsia="Arial" w:hAnsi="Arial" w:cs="Arial"/>
          <w:sz w:val="20"/>
          <w:szCs w:val="20"/>
          <w:lang w:val="pl" w:eastAsia="pl-PL"/>
        </w:rPr>
        <w:t>……………………………………………………………………………………………………</w:t>
      </w:r>
    </w:p>
    <w:p w14:paraId="5D60DB08" w14:textId="77777777" w:rsidR="00190E5D" w:rsidRPr="00190E5D" w:rsidRDefault="00190E5D" w:rsidP="00190E5D">
      <w:pPr>
        <w:spacing w:after="240" w:line="240" w:lineRule="auto"/>
        <w:jc w:val="center"/>
        <w:rPr>
          <w:rFonts w:ascii="Arial" w:eastAsia="Arial" w:hAnsi="Arial" w:cs="Arial"/>
          <w:i/>
          <w:sz w:val="16"/>
          <w:szCs w:val="16"/>
          <w:lang w:val="pl" w:eastAsia="pl-PL"/>
        </w:rPr>
      </w:pPr>
      <w:r w:rsidRPr="00190E5D">
        <w:rPr>
          <w:rFonts w:ascii="Arial" w:eastAsia="Arial" w:hAnsi="Arial" w:cs="Arial"/>
          <w:i/>
          <w:sz w:val="16"/>
          <w:szCs w:val="16"/>
          <w:lang w:val="pl" w:eastAsia="pl-PL"/>
        </w:rPr>
        <w:t>(imię, nazwisko, stanowisko/podstawa do reprezentacji)</w:t>
      </w:r>
    </w:p>
    <w:p w14:paraId="67BFB31F" w14:textId="77777777" w:rsidR="00190E5D" w:rsidRPr="00190E5D" w:rsidRDefault="00190E5D" w:rsidP="00190E5D">
      <w:pPr>
        <w:tabs>
          <w:tab w:val="num" w:pos="360"/>
        </w:tabs>
        <w:spacing w:before="240" w:after="0" w:line="360" w:lineRule="auto"/>
        <w:rPr>
          <w:rFonts w:ascii="Arial" w:eastAsia="Arial" w:hAnsi="Arial" w:cs="Arial"/>
          <w:bCs/>
          <w:sz w:val="20"/>
          <w:szCs w:val="20"/>
          <w:lang w:val="pl" w:eastAsia="pl-PL"/>
        </w:rPr>
      </w:pPr>
      <w:r w:rsidRPr="00190E5D">
        <w:rPr>
          <w:rFonts w:ascii="Arial" w:eastAsia="Arial" w:hAnsi="Arial" w:cs="Arial"/>
          <w:bCs/>
          <w:sz w:val="20"/>
          <w:szCs w:val="20"/>
          <w:lang w:val="pl" w:eastAsia="pl-PL"/>
        </w:rPr>
        <w:t>oświadczamy, co następuje:</w:t>
      </w:r>
      <w:r w:rsidRPr="00190E5D">
        <w:rPr>
          <w:rFonts w:ascii="Arial" w:eastAsia="Times New Roman" w:hAnsi="Arial" w:cs="Arial"/>
          <w:b/>
          <w:sz w:val="20"/>
          <w:szCs w:val="20"/>
          <w:vertAlign w:val="superscript"/>
          <w:lang w:val="pl" w:eastAsia="pl-PL"/>
        </w:rPr>
        <w:t xml:space="preserve"> </w:t>
      </w:r>
      <w:r w:rsidRPr="00190E5D">
        <w:rPr>
          <w:rFonts w:ascii="Arial" w:eastAsia="Times New Roman" w:hAnsi="Arial" w:cs="Arial"/>
          <w:b/>
          <w:sz w:val="20"/>
          <w:szCs w:val="20"/>
          <w:vertAlign w:val="superscript"/>
          <w:lang w:val="pl" w:eastAsia="pl-PL"/>
        </w:rPr>
        <w:footnoteReference w:id="21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190E5D" w:rsidRPr="00190E5D" w14:paraId="66073D97" w14:textId="77777777" w:rsidTr="00E9678A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797B6" w14:textId="77777777" w:rsidR="00190E5D" w:rsidRPr="00190E5D" w:rsidRDefault="00190E5D" w:rsidP="00190E5D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pl" w:eastAsia="pl-PL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3E6BA" w14:textId="18C3F658" w:rsidR="00190E5D" w:rsidRPr="00190E5D" w:rsidRDefault="00190E5D" w:rsidP="00190E5D">
            <w:pPr>
              <w:keepNext/>
              <w:keepLines/>
              <w:spacing w:after="0" w:line="360" w:lineRule="auto"/>
              <w:ind w:left="57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  <w:r w:rsidRPr="00190E5D"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 xml:space="preserve">Oświadczam, że </w:t>
            </w:r>
            <w:r w:rsidRPr="00190E5D">
              <w:rPr>
                <w:rFonts w:ascii="Arial" w:eastAsia="Arial" w:hAnsi="Arial" w:cs="Arial"/>
                <w:b/>
                <w:bCs/>
                <w:sz w:val="20"/>
                <w:szCs w:val="20"/>
                <w:lang w:val="pl" w:eastAsia="pl-PL"/>
              </w:rPr>
              <w:t xml:space="preserve">nie przynależę </w:t>
            </w:r>
            <w:r w:rsidRPr="00190E5D"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 xml:space="preserve"> do grupy kapitałowej w rozumieniu ustawy z dnia 16 lutego 2007 roku o ochronie konkurencji i konsumentów (Dz. U z 202</w:t>
            </w:r>
            <w:r w:rsidR="0060732F"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>3</w:t>
            </w:r>
            <w:r w:rsidRPr="00190E5D"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 xml:space="preserve"> r. poz. </w:t>
            </w:r>
            <w:r w:rsidR="0060732F"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>1689</w:t>
            </w:r>
            <w:r w:rsidRPr="00190E5D"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>) z innymi Wykonawcami, którzy złożyli odrębne oferty, oferty częściowe lub wnioski o dopuszczenie do udziału w niniejszym postępowaniu.</w:t>
            </w:r>
          </w:p>
        </w:tc>
      </w:tr>
      <w:tr w:rsidR="00190E5D" w:rsidRPr="00190E5D" w14:paraId="567CFD57" w14:textId="77777777" w:rsidTr="00E9678A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2C9C2" w14:textId="77777777" w:rsidR="00190E5D" w:rsidRPr="00190E5D" w:rsidRDefault="00190E5D" w:rsidP="00190E5D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pl" w:eastAsia="pl-PL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2F3A4" w14:textId="3B94153B" w:rsidR="00190E5D" w:rsidRPr="00190E5D" w:rsidRDefault="00190E5D" w:rsidP="00190E5D">
            <w:pPr>
              <w:keepNext/>
              <w:keepLines/>
              <w:spacing w:after="0" w:line="360" w:lineRule="auto"/>
              <w:ind w:left="57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  <w:r w:rsidRPr="00190E5D"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 xml:space="preserve">Oświadczam, że </w:t>
            </w:r>
            <w:r w:rsidRPr="00190E5D">
              <w:rPr>
                <w:rFonts w:ascii="Arial" w:eastAsia="Arial" w:hAnsi="Arial" w:cs="Arial"/>
                <w:b/>
                <w:bCs/>
                <w:sz w:val="20"/>
                <w:szCs w:val="20"/>
                <w:lang w:val="pl" w:eastAsia="pl-PL"/>
              </w:rPr>
              <w:t>przynależę</w:t>
            </w:r>
            <w:r w:rsidRPr="00190E5D"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 xml:space="preserve">  do grupy kapitałowej w rozumieniu ustawy z dnia 16 lutego 2007 roku o ochronie konkurencji i konsumentów (Dz. U z 202</w:t>
            </w:r>
            <w:r w:rsidR="0060732F"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>3</w:t>
            </w:r>
            <w:r w:rsidRPr="00190E5D"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 xml:space="preserve"> r. poz. </w:t>
            </w:r>
            <w:r w:rsidR="0060732F"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>1689</w:t>
            </w:r>
            <w:r w:rsidRPr="00190E5D"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>) z innymi Wykonawcami, którzy złożyli odrębne oferty, oferty częściowe lub wnioski o dopuszczenie do udziału w niniejszym postępowaniu.</w:t>
            </w:r>
          </w:p>
          <w:p w14:paraId="1B999E17" w14:textId="77777777" w:rsidR="00190E5D" w:rsidRPr="00190E5D" w:rsidRDefault="00190E5D" w:rsidP="00190E5D">
            <w:pPr>
              <w:widowControl w:val="0"/>
              <w:spacing w:before="120"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  <w:r w:rsidRPr="00190E5D"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>Wykaz Wykonawców należących do tej samej grupy kapitałowej, którzy złożyli oferty:</w:t>
            </w:r>
          </w:p>
          <w:p w14:paraId="6F52A514" w14:textId="77777777" w:rsidR="00190E5D" w:rsidRPr="00190E5D" w:rsidRDefault="00190E5D" w:rsidP="00190E5D">
            <w:pPr>
              <w:keepNext/>
              <w:keepLines/>
              <w:spacing w:after="0" w:line="360" w:lineRule="auto"/>
              <w:ind w:left="57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  <w:r w:rsidRPr="00190E5D"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>............................................................................................................................................</w:t>
            </w:r>
          </w:p>
          <w:p w14:paraId="5093F078" w14:textId="77777777" w:rsidR="00190E5D" w:rsidRPr="00190E5D" w:rsidRDefault="00190E5D" w:rsidP="00190E5D">
            <w:pPr>
              <w:keepNext/>
              <w:keepLines/>
              <w:spacing w:after="0" w:line="36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</w:pPr>
            <w:r w:rsidRPr="00190E5D"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>Oświadczam, że w przypadku przynależenia do tej samej grupy kapitałowej powiązania z innym Wykonawcą nie prowadzą do zakłócenia konkurencji w przedmiotowym postępowaniu, ponieważ złożone oferty obejmują odrębny przedmiot zamówienia.</w:t>
            </w:r>
          </w:p>
        </w:tc>
      </w:tr>
    </w:tbl>
    <w:p w14:paraId="140FD2F7" w14:textId="77777777" w:rsidR="00190E5D" w:rsidRPr="00190E5D" w:rsidRDefault="00190E5D" w:rsidP="00190E5D">
      <w:pPr>
        <w:tabs>
          <w:tab w:val="left" w:pos="426"/>
        </w:tabs>
        <w:spacing w:after="0" w:line="360" w:lineRule="auto"/>
        <w:rPr>
          <w:rFonts w:ascii="Arial" w:eastAsia="Arial" w:hAnsi="Arial" w:cs="Arial"/>
          <w:lang w:val="pl" w:eastAsia="pl-PL"/>
        </w:rPr>
      </w:pPr>
      <w:r w:rsidRPr="00190E5D">
        <w:rPr>
          <w:rFonts w:ascii="Arial" w:eastAsia="Arial" w:hAnsi="Arial" w:cs="Arial"/>
          <w:bCs/>
          <w:i/>
          <w:iCs/>
          <w:sz w:val="20"/>
          <w:szCs w:val="20"/>
          <w:lang w:val="pl" w:eastAsia="pl-PL"/>
        </w:rPr>
        <w:t>Uwaga: W przypadku przynależności do tej samej grupy kapitałowej Wykonawca może złożyć wraz z niniejszym oświadczeniem informacje, potwierdzające przygotowanie oferty, oferty częściowej lub wniosku o dopuszczenie do udziału w postępowaniu niezależnie od innego Wykonawcy należącego do tej samej grupy kapitałowej.</w:t>
      </w:r>
    </w:p>
    <w:p w14:paraId="3E1D17D6" w14:textId="77777777" w:rsidR="00190E5D" w:rsidRPr="00190E5D" w:rsidRDefault="00190E5D" w:rsidP="00190E5D">
      <w:pPr>
        <w:spacing w:after="0"/>
        <w:rPr>
          <w:rFonts w:ascii="Arial" w:eastAsia="Arial" w:hAnsi="Arial" w:cs="Arial"/>
          <w:b/>
          <w:bCs/>
          <w:lang w:val="pl" w:eastAsia="pl-PL"/>
        </w:rPr>
      </w:pPr>
      <w:r w:rsidRPr="00190E5D">
        <w:rPr>
          <w:rFonts w:ascii="Arial" w:eastAsia="Arial" w:hAnsi="Arial" w:cs="Arial"/>
          <w:b/>
          <w:bCs/>
          <w:lang w:val="pl" w:eastAsia="pl-PL"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190E5D" w:rsidRPr="00190E5D" w14:paraId="0B1A8B79" w14:textId="77777777" w:rsidTr="00190E5D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2838DE" w14:textId="77777777" w:rsidR="00190E5D" w:rsidRPr="00190E5D" w:rsidRDefault="00190E5D" w:rsidP="00190E5D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Arial" w:eastAsia="Times New Roman" w:hAnsi="Arial"/>
                <w:b/>
                <w:kern w:val="1"/>
                <w:sz w:val="20"/>
                <w:szCs w:val="20"/>
                <w:lang w:eastAsia="pl-PL" w:bidi="pl-PL"/>
              </w:rPr>
            </w:pPr>
            <w:r w:rsidRPr="00190E5D">
              <w:rPr>
                <w:rFonts w:ascii="Arial" w:eastAsia="Times New Roman" w:hAnsi="Arial"/>
                <w:b/>
                <w:kern w:val="1"/>
                <w:sz w:val="20"/>
                <w:szCs w:val="20"/>
                <w:lang w:eastAsia="pl-PL" w:bidi="pl-PL"/>
              </w:rPr>
              <w:lastRenderedPageBreak/>
              <w:t>Załącznik nr 7 do SWZ</w:t>
            </w:r>
          </w:p>
        </w:tc>
      </w:tr>
      <w:tr w:rsidR="00190E5D" w:rsidRPr="00190E5D" w14:paraId="53B7989B" w14:textId="77777777" w:rsidTr="00D47CD8"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6546F3" w14:textId="77777777" w:rsidR="00190E5D" w:rsidRPr="00190E5D" w:rsidRDefault="00190E5D" w:rsidP="00190E5D">
            <w:pPr>
              <w:widowControl w:val="0"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aps/>
                <w:kern w:val="20"/>
                <w:sz w:val="20"/>
                <w:szCs w:val="20"/>
                <w:lang w:eastAsia="pl-PL" w:bidi="pl-PL"/>
              </w:rPr>
            </w:pPr>
            <w:r w:rsidRPr="00190E5D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pl-PL" w:bidi="pl-PL"/>
              </w:rPr>
              <w:t xml:space="preserve">Oświadczenie o aktualności informacji zawartych w oświadczeniu złożonym wraz z ofertą </w:t>
            </w:r>
            <w:r w:rsidRPr="00190E5D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pl-PL" w:bidi="pl-PL"/>
              </w:rPr>
              <w:br/>
              <w:t>na podstawie art. 125 ust. 1 ustawy PZP</w:t>
            </w:r>
          </w:p>
          <w:p w14:paraId="490856B5" w14:textId="77777777" w:rsidR="00190E5D" w:rsidRPr="00190E5D" w:rsidRDefault="00190E5D" w:rsidP="00190E5D">
            <w:pPr>
              <w:widowControl w:val="0"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pl-PL" w:bidi="pl-PL"/>
              </w:rPr>
            </w:pPr>
            <w:r w:rsidRPr="00190E5D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pl-PL"/>
              </w:rPr>
              <w:t>w postępowaniu o udzielenie zamówienia publicznego na roboty budowlane pn.:</w:t>
            </w:r>
          </w:p>
          <w:p w14:paraId="104F77E7" w14:textId="368A6C3E" w:rsidR="00190E5D" w:rsidRPr="00190E5D" w:rsidRDefault="00190E5D" w:rsidP="00190E5D">
            <w:pPr>
              <w:widowControl w:val="0"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l-PL" w:bidi="pl-PL"/>
              </w:rPr>
            </w:pPr>
            <w:r w:rsidRPr="009C6392"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>WYKONANIE REMONTÓW CZĄSTKOWY</w:t>
            </w:r>
            <w:r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>CH</w:t>
            </w:r>
            <w:r w:rsidRPr="009C6392"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 xml:space="preserve"> NAWIERZCHNI BITUMICZNYCH DRÓG GMINNYCH PRZY UŻYCIU ASFALTU LANEGO NA TERENIE GMINY PRUSZCZ GDAŃSKI W ROKU 202</w:t>
            </w:r>
            <w:r w:rsidR="009A5110"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>4</w:t>
            </w:r>
          </w:p>
        </w:tc>
      </w:tr>
    </w:tbl>
    <w:p w14:paraId="45665B48" w14:textId="77777777" w:rsidR="00190E5D" w:rsidRPr="00190E5D" w:rsidRDefault="00190E5D" w:rsidP="00190E5D">
      <w:pPr>
        <w:spacing w:after="0"/>
        <w:jc w:val="center"/>
        <w:rPr>
          <w:rFonts w:ascii="Arial" w:eastAsia="Arial" w:hAnsi="Arial" w:cs="Arial"/>
          <w:bCs/>
          <w:i/>
          <w:iCs/>
          <w:sz w:val="20"/>
          <w:szCs w:val="20"/>
          <w:lang w:val="pl" w:eastAsia="pl-PL"/>
        </w:rPr>
      </w:pPr>
      <w:r w:rsidRPr="00190E5D">
        <w:rPr>
          <w:rFonts w:ascii="Arial" w:eastAsia="Arial" w:hAnsi="Arial" w:cs="Arial"/>
          <w:bCs/>
          <w:i/>
          <w:iCs/>
          <w:sz w:val="20"/>
          <w:szCs w:val="20"/>
          <w:lang w:val="pl" w:eastAsia="pl-PL"/>
        </w:rPr>
        <w:t>Oświadczenie składane na wezwanie Zamawiającego</w:t>
      </w:r>
    </w:p>
    <w:p w14:paraId="02C8C55B" w14:textId="77777777" w:rsidR="00190E5D" w:rsidRPr="00190E5D" w:rsidRDefault="00190E5D" w:rsidP="00190E5D">
      <w:pPr>
        <w:spacing w:after="0"/>
        <w:jc w:val="center"/>
        <w:rPr>
          <w:rFonts w:ascii="Arial" w:eastAsia="Arial" w:hAnsi="Arial" w:cs="Arial"/>
          <w:i/>
          <w:iCs/>
          <w:sz w:val="20"/>
          <w:szCs w:val="20"/>
          <w:highlight w:val="yellow"/>
          <w:lang w:val="pl" w:eastAsia="ar-SA"/>
        </w:rPr>
      </w:pPr>
    </w:p>
    <w:p w14:paraId="6B47F29F" w14:textId="77777777" w:rsidR="00190E5D" w:rsidRPr="00190E5D" w:rsidRDefault="00190E5D" w:rsidP="00190E5D">
      <w:pPr>
        <w:spacing w:after="240"/>
        <w:rPr>
          <w:rFonts w:ascii="Arial" w:eastAsia="Arial" w:hAnsi="Arial" w:cs="Arial"/>
          <w:sz w:val="20"/>
          <w:szCs w:val="20"/>
          <w:lang w:val="pl" w:eastAsia="pl-PL"/>
        </w:rPr>
      </w:pPr>
      <w:r w:rsidRPr="00190E5D">
        <w:rPr>
          <w:rFonts w:ascii="Arial" w:eastAsia="Arial" w:hAnsi="Arial" w:cs="Arial"/>
          <w:sz w:val="20"/>
          <w:szCs w:val="20"/>
          <w:lang w:val="pl" w:eastAsia="pl-PL"/>
        </w:rPr>
        <w:t>Występując w imieniu Wykonawcy</w:t>
      </w:r>
      <w:r w:rsidRPr="00190E5D">
        <w:rPr>
          <w:rFonts w:ascii="Arial" w:eastAsia="Arial" w:hAnsi="Arial" w:cs="Arial"/>
          <w:bCs/>
          <w:sz w:val="20"/>
          <w:szCs w:val="20"/>
          <w:vertAlign w:val="superscript"/>
          <w:lang w:val="pl" w:eastAsia="pl-PL"/>
        </w:rPr>
        <w:footnoteReference w:id="22"/>
      </w:r>
      <w:r w:rsidRPr="00190E5D">
        <w:rPr>
          <w:rFonts w:ascii="Arial" w:eastAsia="Arial" w:hAnsi="Arial" w:cs="Arial"/>
          <w:sz w:val="20"/>
          <w:szCs w:val="20"/>
          <w:lang w:val="pl" w:eastAsia="pl-PL"/>
        </w:rPr>
        <w:t>:</w:t>
      </w:r>
    </w:p>
    <w:p w14:paraId="4233B14E" w14:textId="77777777" w:rsidR="00190E5D" w:rsidRPr="00190E5D" w:rsidRDefault="00190E5D" w:rsidP="00190E5D">
      <w:pPr>
        <w:spacing w:after="0"/>
        <w:rPr>
          <w:rFonts w:ascii="Arial" w:eastAsia="Arial" w:hAnsi="Arial" w:cs="Arial"/>
          <w:bCs/>
          <w:sz w:val="20"/>
          <w:szCs w:val="20"/>
          <w:lang w:val="pl" w:eastAsia="pl-PL"/>
        </w:rPr>
      </w:pPr>
    </w:p>
    <w:p w14:paraId="5425CB56" w14:textId="77777777" w:rsidR="00190E5D" w:rsidRPr="00190E5D" w:rsidRDefault="00190E5D" w:rsidP="00190E5D">
      <w:pPr>
        <w:spacing w:after="0" w:line="240" w:lineRule="auto"/>
        <w:ind w:left="1418"/>
        <w:rPr>
          <w:rFonts w:ascii="Arial" w:eastAsia="Arial" w:hAnsi="Arial" w:cs="Arial"/>
          <w:sz w:val="20"/>
          <w:szCs w:val="20"/>
          <w:lang w:val="pl" w:eastAsia="pl-PL"/>
        </w:rPr>
      </w:pPr>
      <w:r w:rsidRPr="00190E5D">
        <w:rPr>
          <w:rFonts w:ascii="Arial" w:eastAsia="Arial" w:hAnsi="Arial" w:cs="Arial"/>
          <w:sz w:val="20"/>
          <w:szCs w:val="20"/>
          <w:lang w:val="pl" w:eastAsia="pl-PL"/>
        </w:rPr>
        <w:t>……………………………………………………………………………………………………</w:t>
      </w:r>
    </w:p>
    <w:p w14:paraId="48F67F74" w14:textId="77777777" w:rsidR="00190E5D" w:rsidRPr="00190E5D" w:rsidRDefault="00190E5D" w:rsidP="00190E5D">
      <w:pPr>
        <w:spacing w:after="0" w:line="240" w:lineRule="auto"/>
        <w:ind w:firstLine="709"/>
        <w:jc w:val="center"/>
        <w:rPr>
          <w:rFonts w:ascii="Arial" w:eastAsia="Arial" w:hAnsi="Arial" w:cs="Arial"/>
          <w:i/>
          <w:sz w:val="16"/>
          <w:szCs w:val="16"/>
          <w:lang w:val="pl" w:eastAsia="pl-PL"/>
        </w:rPr>
      </w:pPr>
      <w:r w:rsidRPr="00190E5D">
        <w:rPr>
          <w:rFonts w:ascii="Arial" w:eastAsia="Arial" w:hAnsi="Arial" w:cs="Arial"/>
          <w:i/>
          <w:sz w:val="16"/>
          <w:szCs w:val="16"/>
          <w:lang w:val="pl" w:eastAsia="pl-PL"/>
        </w:rPr>
        <w:t>(pełna nazwa wraz adresem oraz nr NIP lub REGON)</w:t>
      </w:r>
    </w:p>
    <w:p w14:paraId="33845D7B" w14:textId="77777777" w:rsidR="00190E5D" w:rsidRPr="00190E5D" w:rsidRDefault="00190E5D" w:rsidP="00190E5D">
      <w:pPr>
        <w:spacing w:after="0" w:line="240" w:lineRule="auto"/>
        <w:jc w:val="center"/>
        <w:rPr>
          <w:rFonts w:ascii="Arial" w:eastAsia="Arial" w:hAnsi="Arial" w:cs="Arial"/>
          <w:i/>
          <w:sz w:val="16"/>
          <w:szCs w:val="16"/>
          <w:lang w:val="pl" w:eastAsia="pl-PL"/>
        </w:rPr>
      </w:pPr>
    </w:p>
    <w:p w14:paraId="78031770" w14:textId="77777777" w:rsidR="00190E5D" w:rsidRPr="00190E5D" w:rsidRDefault="00190E5D" w:rsidP="00190E5D">
      <w:pPr>
        <w:spacing w:after="0"/>
        <w:rPr>
          <w:rFonts w:ascii="Arial" w:eastAsia="Arial" w:hAnsi="Arial" w:cs="Arial"/>
          <w:bCs/>
          <w:sz w:val="20"/>
          <w:szCs w:val="20"/>
          <w:lang w:val="pl" w:eastAsia="pl-PL"/>
        </w:rPr>
      </w:pPr>
      <w:r w:rsidRPr="00190E5D">
        <w:rPr>
          <w:rFonts w:ascii="Arial" w:eastAsia="Arial" w:hAnsi="Arial" w:cs="Arial"/>
          <w:bCs/>
          <w:sz w:val="20"/>
          <w:szCs w:val="20"/>
          <w:lang w:val="pl" w:eastAsia="pl-PL"/>
        </w:rPr>
        <w:t>reprezentowanego przez:</w:t>
      </w:r>
    </w:p>
    <w:p w14:paraId="29A72923" w14:textId="77777777" w:rsidR="00190E5D" w:rsidRPr="00190E5D" w:rsidRDefault="00190E5D" w:rsidP="00190E5D">
      <w:pPr>
        <w:spacing w:after="0"/>
        <w:rPr>
          <w:rFonts w:ascii="Arial" w:eastAsia="Arial" w:hAnsi="Arial" w:cs="Arial"/>
          <w:sz w:val="20"/>
          <w:szCs w:val="20"/>
          <w:u w:val="single"/>
          <w:lang w:val="pl" w:eastAsia="pl-PL"/>
        </w:rPr>
      </w:pPr>
    </w:p>
    <w:p w14:paraId="0CE1EA87" w14:textId="77777777" w:rsidR="00190E5D" w:rsidRPr="00190E5D" w:rsidRDefault="00190E5D" w:rsidP="00190E5D">
      <w:pPr>
        <w:spacing w:after="0" w:line="240" w:lineRule="auto"/>
        <w:ind w:left="709" w:firstLine="709"/>
        <w:rPr>
          <w:rFonts w:ascii="Arial" w:eastAsia="Arial" w:hAnsi="Arial" w:cs="Arial"/>
          <w:sz w:val="20"/>
          <w:szCs w:val="20"/>
          <w:lang w:val="pl" w:eastAsia="pl-PL"/>
        </w:rPr>
      </w:pPr>
      <w:r w:rsidRPr="00190E5D">
        <w:rPr>
          <w:rFonts w:ascii="Arial" w:eastAsia="Arial" w:hAnsi="Arial" w:cs="Arial"/>
          <w:sz w:val="20"/>
          <w:szCs w:val="20"/>
          <w:lang w:val="pl" w:eastAsia="pl-PL"/>
        </w:rPr>
        <w:t>……………………………………………………………………………………………………</w:t>
      </w:r>
    </w:p>
    <w:p w14:paraId="51EEE31B" w14:textId="77777777" w:rsidR="00190E5D" w:rsidRPr="00190E5D" w:rsidRDefault="00190E5D" w:rsidP="00190E5D">
      <w:pPr>
        <w:spacing w:after="240" w:line="240" w:lineRule="auto"/>
        <w:jc w:val="center"/>
        <w:rPr>
          <w:rFonts w:ascii="Arial" w:eastAsia="Arial" w:hAnsi="Arial" w:cs="Arial"/>
          <w:i/>
          <w:sz w:val="16"/>
          <w:szCs w:val="16"/>
          <w:lang w:val="pl" w:eastAsia="pl-PL"/>
        </w:rPr>
      </w:pPr>
      <w:r w:rsidRPr="00190E5D">
        <w:rPr>
          <w:rFonts w:ascii="Arial" w:eastAsia="Arial" w:hAnsi="Arial" w:cs="Arial"/>
          <w:i/>
          <w:sz w:val="16"/>
          <w:szCs w:val="16"/>
          <w:lang w:val="pl" w:eastAsia="pl-PL"/>
        </w:rPr>
        <w:t>(imię, nazwisko, stanowisko/podstawa do reprezentacji)</w:t>
      </w:r>
    </w:p>
    <w:p w14:paraId="548B6723" w14:textId="77777777" w:rsidR="00190E5D" w:rsidRPr="00190E5D" w:rsidRDefault="00190E5D" w:rsidP="00190E5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14:paraId="03008BE0" w14:textId="77777777" w:rsidR="00190E5D" w:rsidRPr="00190E5D" w:rsidRDefault="00190E5D" w:rsidP="00190E5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190E5D">
        <w:rPr>
          <w:rFonts w:ascii="Arial" w:eastAsia="Arial" w:hAnsi="Arial" w:cs="Arial"/>
          <w:sz w:val="20"/>
          <w:szCs w:val="20"/>
          <w:lang w:val="pl" w:eastAsia="pl-PL"/>
        </w:rPr>
        <w:t>oświadczam, że informacje zawarte w oświadczeniu, o którym mowa w art. 125 ust. 1 ustawy Pzp w zakresie podstaw wykluczenia z postępowania wskazanych przez Zamawiającego, stanowiącym Załącznik nr 3 do SWZ są aktualne.</w:t>
      </w:r>
    </w:p>
    <w:p w14:paraId="4702C1E7" w14:textId="77777777" w:rsidR="00190E5D" w:rsidRPr="00190E5D" w:rsidRDefault="00190E5D" w:rsidP="00190E5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14:paraId="4FD5973B" w14:textId="77777777" w:rsidR="00190E5D" w:rsidRPr="00190E5D" w:rsidRDefault="00190E5D" w:rsidP="00190E5D">
      <w:pPr>
        <w:keepNext/>
        <w:spacing w:before="360" w:after="120"/>
        <w:jc w:val="center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190E5D">
        <w:rPr>
          <w:rFonts w:ascii="Arial" w:eastAsia="Arial" w:hAnsi="Arial" w:cs="Arial"/>
          <w:b/>
          <w:sz w:val="20"/>
          <w:szCs w:val="20"/>
          <w:lang w:val="pl" w:eastAsia="pl-PL"/>
        </w:rPr>
        <w:t>OŚWIADCZENIE DOTYCZĄCE PODANYCH INFORMACJI:</w:t>
      </w:r>
    </w:p>
    <w:p w14:paraId="50179AE2" w14:textId="77777777" w:rsidR="00190E5D" w:rsidRPr="00190E5D" w:rsidRDefault="00190E5D" w:rsidP="00190E5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190E5D">
        <w:rPr>
          <w:rFonts w:ascii="Arial" w:eastAsia="Arial" w:hAnsi="Arial" w:cs="Arial"/>
          <w:sz w:val="20"/>
          <w:szCs w:val="20"/>
          <w:lang w:val="pl" w:eastAsia="pl-PL"/>
        </w:rPr>
        <w:t>Oświadczam, że wszystkie informacje są zgodne z prawdą oraz zostały przedstawione z pełną świadomością konsekwencji wprowadzenia zamawiającego w błąd przy przedstawianiu informacji.</w:t>
      </w:r>
    </w:p>
    <w:p w14:paraId="349DB1E2" w14:textId="77777777" w:rsidR="00190E5D" w:rsidRPr="00190E5D" w:rsidRDefault="00190E5D" w:rsidP="00190E5D">
      <w:pPr>
        <w:tabs>
          <w:tab w:val="left" w:pos="426"/>
        </w:tabs>
        <w:spacing w:after="0" w:line="360" w:lineRule="auto"/>
        <w:rPr>
          <w:rFonts w:ascii="Arial" w:eastAsia="Arial" w:hAnsi="Arial" w:cs="Arial"/>
          <w:lang w:val="pl" w:eastAsia="pl-PL"/>
        </w:rPr>
      </w:pPr>
    </w:p>
    <w:p w14:paraId="20BE0684" w14:textId="77777777" w:rsidR="00190E5D" w:rsidRPr="00190E5D" w:rsidRDefault="00190E5D" w:rsidP="00190E5D">
      <w:pPr>
        <w:spacing w:after="0"/>
        <w:rPr>
          <w:rFonts w:ascii="Arial" w:eastAsia="Arial" w:hAnsi="Arial" w:cs="Arial"/>
          <w:b/>
          <w:bCs/>
          <w:lang w:val="pl" w:eastAsia="pl-PL"/>
        </w:rPr>
      </w:pPr>
      <w:r w:rsidRPr="00190E5D">
        <w:rPr>
          <w:rFonts w:ascii="Arial" w:eastAsia="Arial" w:hAnsi="Arial" w:cs="Arial"/>
          <w:b/>
          <w:bCs/>
          <w:lang w:val="pl" w:eastAsia="pl-PL"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190E5D" w:rsidRPr="00190E5D" w14:paraId="45420ACD" w14:textId="77777777" w:rsidTr="00190E5D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082" w14:textId="77777777" w:rsidR="00190E5D" w:rsidRPr="00190E5D" w:rsidRDefault="00190E5D" w:rsidP="00190E5D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Arial" w:eastAsia="Times New Roman" w:hAnsi="Arial"/>
                <w:b/>
                <w:kern w:val="1"/>
                <w:sz w:val="20"/>
                <w:szCs w:val="20"/>
                <w:lang w:eastAsia="pl-PL" w:bidi="pl-PL"/>
              </w:rPr>
            </w:pPr>
            <w:r w:rsidRPr="00190E5D">
              <w:rPr>
                <w:rFonts w:ascii="Arial" w:eastAsia="Times New Roman" w:hAnsi="Arial"/>
                <w:b/>
                <w:kern w:val="1"/>
                <w:sz w:val="20"/>
                <w:szCs w:val="20"/>
                <w:lang w:eastAsia="pl-PL" w:bidi="pl-PL"/>
              </w:rPr>
              <w:lastRenderedPageBreak/>
              <w:t>Załącznik nr 8 do SWZ</w:t>
            </w:r>
          </w:p>
        </w:tc>
      </w:tr>
      <w:tr w:rsidR="00190E5D" w:rsidRPr="00190E5D" w14:paraId="401F11D2" w14:textId="77777777" w:rsidTr="00D47CD8"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A53092" w14:textId="77777777" w:rsidR="00190E5D" w:rsidRPr="00190E5D" w:rsidRDefault="00190E5D" w:rsidP="00190E5D">
            <w:pPr>
              <w:widowControl w:val="0"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aps/>
                <w:kern w:val="20"/>
                <w:sz w:val="20"/>
                <w:szCs w:val="20"/>
                <w:lang w:eastAsia="pl-PL" w:bidi="pl-PL"/>
              </w:rPr>
            </w:pPr>
            <w:r w:rsidRPr="00190E5D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pl-PL" w:bidi="pl-PL"/>
              </w:rPr>
              <w:t xml:space="preserve">Oświadczenie o aktualności informacji zawartych w oświadczeniu złożonym wraz z ofertą </w:t>
            </w:r>
            <w:r w:rsidRPr="00190E5D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pl-PL" w:bidi="pl-PL"/>
              </w:rPr>
              <w:br/>
              <w:t>na podstawie art. 125 ust. 5 ustawy PZP</w:t>
            </w:r>
          </w:p>
          <w:p w14:paraId="36190127" w14:textId="77777777" w:rsidR="00190E5D" w:rsidRPr="00190E5D" w:rsidRDefault="00190E5D" w:rsidP="00190E5D">
            <w:pPr>
              <w:widowControl w:val="0"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pl-PL" w:bidi="pl-PL"/>
              </w:rPr>
            </w:pPr>
            <w:r w:rsidRPr="00190E5D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pl-PL"/>
              </w:rPr>
              <w:t>w postępowaniu o udzielenie zamówienia publicznego na roboty budowlane pn.:</w:t>
            </w:r>
          </w:p>
          <w:p w14:paraId="66D6238F" w14:textId="51565F12" w:rsidR="00190E5D" w:rsidRPr="00190E5D" w:rsidRDefault="008E11C2" w:rsidP="00B4140A">
            <w:pPr>
              <w:widowControl w:val="0"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pl-PL" w:bidi="pl-PL"/>
              </w:rPr>
            </w:pPr>
            <w:r w:rsidRPr="009C6392"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>WYKONANIE REMONTÓW CZĄSTKOWY</w:t>
            </w:r>
            <w:r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>CH</w:t>
            </w:r>
            <w:r w:rsidRPr="009C6392"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 xml:space="preserve"> NAWIERZCHNI BITUMICZNYCH DRÓG GMINNYCH PRZY UŻYCIU ASFALTU LANEGO NA TERENIE GMINY PRUSZCZ GDAŃSKI W ROKU 202</w:t>
            </w:r>
            <w:r w:rsidR="009A5110"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>4</w:t>
            </w:r>
          </w:p>
        </w:tc>
      </w:tr>
    </w:tbl>
    <w:p w14:paraId="02FB7C36" w14:textId="77777777" w:rsidR="00190E5D" w:rsidRPr="00190E5D" w:rsidRDefault="00190E5D" w:rsidP="00190E5D">
      <w:pPr>
        <w:spacing w:after="0"/>
        <w:jc w:val="center"/>
        <w:rPr>
          <w:rFonts w:ascii="Arial" w:eastAsia="Arial" w:hAnsi="Arial" w:cs="Arial"/>
          <w:bCs/>
          <w:i/>
          <w:iCs/>
          <w:sz w:val="20"/>
          <w:szCs w:val="20"/>
          <w:lang w:val="pl" w:eastAsia="pl-PL"/>
        </w:rPr>
      </w:pPr>
      <w:r w:rsidRPr="00190E5D">
        <w:rPr>
          <w:rFonts w:ascii="Arial" w:eastAsia="Arial" w:hAnsi="Arial" w:cs="Arial"/>
          <w:bCs/>
          <w:i/>
          <w:iCs/>
          <w:sz w:val="20"/>
          <w:szCs w:val="20"/>
          <w:lang w:val="pl" w:eastAsia="pl-PL"/>
        </w:rPr>
        <w:t>Oświadczenie składane na wezwanie Zamawiającego</w:t>
      </w:r>
    </w:p>
    <w:p w14:paraId="04D8CBB5" w14:textId="77777777" w:rsidR="00190E5D" w:rsidRPr="00190E5D" w:rsidRDefault="00190E5D" w:rsidP="00190E5D">
      <w:pPr>
        <w:spacing w:after="0"/>
        <w:jc w:val="center"/>
        <w:rPr>
          <w:rFonts w:ascii="Arial" w:eastAsia="Arial" w:hAnsi="Arial" w:cs="Arial"/>
          <w:i/>
          <w:iCs/>
          <w:sz w:val="20"/>
          <w:szCs w:val="20"/>
          <w:highlight w:val="yellow"/>
          <w:lang w:val="pl" w:eastAsia="ar-SA"/>
        </w:rPr>
      </w:pPr>
    </w:p>
    <w:p w14:paraId="0C0B990E" w14:textId="77777777" w:rsidR="00190E5D" w:rsidRPr="00190E5D" w:rsidRDefault="00190E5D" w:rsidP="00190E5D">
      <w:pPr>
        <w:spacing w:after="240"/>
        <w:rPr>
          <w:rFonts w:ascii="Arial" w:eastAsia="Arial" w:hAnsi="Arial" w:cs="Arial"/>
          <w:sz w:val="20"/>
          <w:szCs w:val="20"/>
          <w:lang w:val="pl" w:eastAsia="pl-PL"/>
        </w:rPr>
      </w:pPr>
      <w:r w:rsidRPr="00190E5D">
        <w:rPr>
          <w:rFonts w:ascii="Arial" w:eastAsia="Arial" w:hAnsi="Arial" w:cs="Arial"/>
          <w:sz w:val="20"/>
          <w:szCs w:val="20"/>
          <w:lang w:val="pl" w:eastAsia="pl-PL"/>
        </w:rPr>
        <w:t>Występując w imieniu podmiotu, który udostępnia swoje zasoby Wykonawcy:</w:t>
      </w:r>
    </w:p>
    <w:p w14:paraId="33FB5E55" w14:textId="77777777" w:rsidR="00190E5D" w:rsidRPr="00190E5D" w:rsidRDefault="00190E5D" w:rsidP="00190E5D">
      <w:pPr>
        <w:spacing w:after="0"/>
        <w:rPr>
          <w:rFonts w:ascii="Arial" w:eastAsia="Arial" w:hAnsi="Arial" w:cs="Arial"/>
          <w:bCs/>
          <w:sz w:val="20"/>
          <w:szCs w:val="20"/>
          <w:lang w:val="pl" w:eastAsia="pl-PL"/>
        </w:rPr>
      </w:pPr>
    </w:p>
    <w:p w14:paraId="4D5EAC90" w14:textId="77777777" w:rsidR="00190E5D" w:rsidRPr="00190E5D" w:rsidRDefault="00190E5D" w:rsidP="00190E5D">
      <w:pPr>
        <w:spacing w:after="0" w:line="240" w:lineRule="auto"/>
        <w:ind w:left="1418"/>
        <w:rPr>
          <w:rFonts w:ascii="Arial" w:eastAsia="Arial" w:hAnsi="Arial" w:cs="Arial"/>
          <w:sz w:val="20"/>
          <w:szCs w:val="20"/>
          <w:lang w:val="pl" w:eastAsia="pl-PL"/>
        </w:rPr>
      </w:pPr>
      <w:r w:rsidRPr="00190E5D">
        <w:rPr>
          <w:rFonts w:ascii="Arial" w:eastAsia="Arial" w:hAnsi="Arial" w:cs="Arial"/>
          <w:sz w:val="20"/>
          <w:szCs w:val="20"/>
          <w:lang w:val="pl" w:eastAsia="pl-PL"/>
        </w:rPr>
        <w:t>……………………………………………………………………………………………………</w:t>
      </w:r>
    </w:p>
    <w:p w14:paraId="440EE069" w14:textId="77777777" w:rsidR="00190E5D" w:rsidRPr="00190E5D" w:rsidRDefault="00190E5D" w:rsidP="00190E5D">
      <w:pPr>
        <w:spacing w:after="0" w:line="240" w:lineRule="auto"/>
        <w:ind w:firstLine="709"/>
        <w:jc w:val="center"/>
        <w:rPr>
          <w:rFonts w:ascii="Arial" w:eastAsia="Arial" w:hAnsi="Arial" w:cs="Arial"/>
          <w:i/>
          <w:sz w:val="16"/>
          <w:szCs w:val="16"/>
          <w:lang w:val="pl" w:eastAsia="pl-PL"/>
        </w:rPr>
      </w:pPr>
      <w:r w:rsidRPr="00190E5D">
        <w:rPr>
          <w:rFonts w:ascii="Arial" w:eastAsia="Arial" w:hAnsi="Arial" w:cs="Arial"/>
          <w:i/>
          <w:sz w:val="16"/>
          <w:szCs w:val="16"/>
          <w:lang w:val="pl" w:eastAsia="pl-PL"/>
        </w:rPr>
        <w:t>(pełna nazwa wraz adresem oraz nr NIP lub REGON)</w:t>
      </w:r>
    </w:p>
    <w:p w14:paraId="09C3FCA8" w14:textId="77777777" w:rsidR="00190E5D" w:rsidRPr="00190E5D" w:rsidRDefault="00190E5D" w:rsidP="00190E5D">
      <w:pPr>
        <w:spacing w:after="0" w:line="240" w:lineRule="auto"/>
        <w:jc w:val="center"/>
        <w:rPr>
          <w:rFonts w:ascii="Arial" w:eastAsia="Arial" w:hAnsi="Arial" w:cs="Arial"/>
          <w:i/>
          <w:sz w:val="16"/>
          <w:szCs w:val="16"/>
          <w:lang w:val="pl" w:eastAsia="pl-PL"/>
        </w:rPr>
      </w:pPr>
    </w:p>
    <w:p w14:paraId="3EC06AB6" w14:textId="77777777" w:rsidR="00190E5D" w:rsidRPr="00190E5D" w:rsidRDefault="00190E5D" w:rsidP="00190E5D">
      <w:pPr>
        <w:spacing w:after="0"/>
        <w:rPr>
          <w:rFonts w:ascii="Arial" w:eastAsia="Arial" w:hAnsi="Arial" w:cs="Arial"/>
          <w:bCs/>
          <w:sz w:val="20"/>
          <w:szCs w:val="20"/>
          <w:lang w:val="pl" w:eastAsia="pl-PL"/>
        </w:rPr>
      </w:pPr>
      <w:r w:rsidRPr="00190E5D">
        <w:rPr>
          <w:rFonts w:ascii="Arial" w:eastAsia="Arial" w:hAnsi="Arial" w:cs="Arial"/>
          <w:bCs/>
          <w:sz w:val="20"/>
          <w:szCs w:val="20"/>
          <w:lang w:val="pl" w:eastAsia="pl-PL"/>
        </w:rPr>
        <w:t>reprezentowanego przez:</w:t>
      </w:r>
    </w:p>
    <w:p w14:paraId="76CA8C00" w14:textId="77777777" w:rsidR="00190E5D" w:rsidRPr="00190E5D" w:rsidRDefault="00190E5D" w:rsidP="00190E5D">
      <w:pPr>
        <w:spacing w:after="0"/>
        <w:rPr>
          <w:rFonts w:ascii="Arial" w:eastAsia="Arial" w:hAnsi="Arial" w:cs="Arial"/>
          <w:sz w:val="20"/>
          <w:szCs w:val="20"/>
          <w:u w:val="single"/>
          <w:lang w:val="pl" w:eastAsia="pl-PL"/>
        </w:rPr>
      </w:pPr>
    </w:p>
    <w:p w14:paraId="5369CB91" w14:textId="77777777" w:rsidR="00190E5D" w:rsidRPr="00190E5D" w:rsidRDefault="00190E5D" w:rsidP="00190E5D">
      <w:pPr>
        <w:spacing w:after="0" w:line="240" w:lineRule="auto"/>
        <w:ind w:left="709" w:firstLine="709"/>
        <w:rPr>
          <w:rFonts w:ascii="Arial" w:eastAsia="Arial" w:hAnsi="Arial" w:cs="Arial"/>
          <w:sz w:val="20"/>
          <w:szCs w:val="20"/>
          <w:lang w:val="pl" w:eastAsia="pl-PL"/>
        </w:rPr>
      </w:pPr>
      <w:r w:rsidRPr="00190E5D">
        <w:rPr>
          <w:rFonts w:ascii="Arial" w:eastAsia="Arial" w:hAnsi="Arial" w:cs="Arial"/>
          <w:sz w:val="20"/>
          <w:szCs w:val="20"/>
          <w:lang w:val="pl" w:eastAsia="pl-PL"/>
        </w:rPr>
        <w:t>……………………………………………………………………………………………………</w:t>
      </w:r>
    </w:p>
    <w:p w14:paraId="1CB3655A" w14:textId="77777777" w:rsidR="00190E5D" w:rsidRPr="00190E5D" w:rsidRDefault="00190E5D" w:rsidP="00190E5D">
      <w:pPr>
        <w:spacing w:after="240" w:line="240" w:lineRule="auto"/>
        <w:jc w:val="center"/>
        <w:rPr>
          <w:rFonts w:ascii="Arial" w:eastAsia="Arial" w:hAnsi="Arial" w:cs="Arial"/>
          <w:i/>
          <w:sz w:val="16"/>
          <w:szCs w:val="16"/>
          <w:lang w:val="pl" w:eastAsia="pl-PL"/>
        </w:rPr>
      </w:pPr>
      <w:r w:rsidRPr="00190E5D">
        <w:rPr>
          <w:rFonts w:ascii="Arial" w:eastAsia="Arial" w:hAnsi="Arial" w:cs="Arial"/>
          <w:i/>
          <w:sz w:val="16"/>
          <w:szCs w:val="16"/>
          <w:lang w:val="pl" w:eastAsia="pl-PL"/>
        </w:rPr>
        <w:t>(imię, nazwisko, stanowisko/podstawa do reprezentacji)</w:t>
      </w:r>
    </w:p>
    <w:p w14:paraId="2943E1D9" w14:textId="77777777" w:rsidR="00190E5D" w:rsidRPr="00190E5D" w:rsidRDefault="00190E5D" w:rsidP="00190E5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14:paraId="2C3C057E" w14:textId="77777777" w:rsidR="00190E5D" w:rsidRPr="00190E5D" w:rsidRDefault="00190E5D" w:rsidP="00190E5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190E5D">
        <w:rPr>
          <w:rFonts w:ascii="Arial" w:eastAsia="Arial" w:hAnsi="Arial" w:cs="Arial"/>
          <w:sz w:val="20"/>
          <w:szCs w:val="20"/>
          <w:lang w:val="pl" w:eastAsia="pl-PL"/>
        </w:rPr>
        <w:t>oświadczam, że informacje zawarte w oświadczeniu, o którym mowa w art. 125 ust. 5 ustawy Pzp w zakresie podstaw wykluczenia z postępowania wskazanych przez Zamawiającego, stanowiącym Załącznik nr 4 do SWZ są aktualne.</w:t>
      </w:r>
    </w:p>
    <w:p w14:paraId="15AB8D71" w14:textId="77777777" w:rsidR="00190E5D" w:rsidRPr="00190E5D" w:rsidRDefault="00190E5D" w:rsidP="00190E5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14:paraId="715DD348" w14:textId="77777777" w:rsidR="00190E5D" w:rsidRPr="00190E5D" w:rsidRDefault="00190E5D" w:rsidP="00190E5D">
      <w:pPr>
        <w:keepNext/>
        <w:spacing w:before="360" w:after="120"/>
        <w:jc w:val="center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190E5D">
        <w:rPr>
          <w:rFonts w:ascii="Arial" w:eastAsia="Arial" w:hAnsi="Arial" w:cs="Arial"/>
          <w:b/>
          <w:sz w:val="20"/>
          <w:szCs w:val="20"/>
          <w:lang w:val="pl" w:eastAsia="pl-PL"/>
        </w:rPr>
        <w:t>OŚWIADCZENIE DOTYCZĄCE PODANYCH INFORMACJI:</w:t>
      </w:r>
    </w:p>
    <w:p w14:paraId="377F69F1" w14:textId="77777777" w:rsidR="00190E5D" w:rsidRPr="00190E5D" w:rsidRDefault="00190E5D" w:rsidP="00190E5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190E5D">
        <w:rPr>
          <w:rFonts w:ascii="Arial" w:eastAsia="Arial" w:hAnsi="Arial" w:cs="Arial"/>
          <w:sz w:val="20"/>
          <w:szCs w:val="20"/>
          <w:lang w:val="pl" w:eastAsia="pl-PL"/>
        </w:rPr>
        <w:t>Oświadczam, że wszystkie informacje są zgodne z prawdą oraz zostały przedstawione z pełną świadomością konsekwencji wprowadzenia Zamawiającego w błąd przy przedstawianiu informacji.</w:t>
      </w:r>
    </w:p>
    <w:p w14:paraId="2E1014E6" w14:textId="77777777" w:rsidR="00190E5D" w:rsidRPr="00190E5D" w:rsidRDefault="00190E5D" w:rsidP="00190E5D">
      <w:pPr>
        <w:tabs>
          <w:tab w:val="left" w:pos="426"/>
        </w:tabs>
        <w:spacing w:after="0" w:line="360" w:lineRule="auto"/>
        <w:rPr>
          <w:rFonts w:ascii="Arial" w:eastAsia="Arial" w:hAnsi="Arial" w:cs="Arial"/>
          <w:lang w:val="pl" w:eastAsia="pl-PL"/>
        </w:rPr>
      </w:pPr>
    </w:p>
    <w:p w14:paraId="39FE86EF" w14:textId="77777777" w:rsidR="00190E5D" w:rsidRPr="00190E5D" w:rsidRDefault="00190E5D" w:rsidP="00190E5D">
      <w:pPr>
        <w:spacing w:after="0"/>
        <w:rPr>
          <w:rFonts w:ascii="Arial" w:eastAsia="Arial" w:hAnsi="Arial" w:cs="Arial"/>
          <w:b/>
          <w:bCs/>
          <w:lang w:val="pl" w:eastAsia="pl-PL"/>
        </w:rPr>
      </w:pPr>
      <w:r w:rsidRPr="00190E5D">
        <w:rPr>
          <w:rFonts w:ascii="Arial" w:eastAsia="Arial" w:hAnsi="Arial" w:cs="Arial"/>
          <w:b/>
          <w:bCs/>
          <w:lang w:val="pl" w:eastAsia="pl-PL"/>
        </w:rPr>
        <w:br w:type="page"/>
      </w:r>
    </w:p>
    <w:tbl>
      <w:tblPr>
        <w:tblW w:w="9695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5"/>
      </w:tblGrid>
      <w:tr w:rsidR="00190E5D" w:rsidRPr="00190E5D" w14:paraId="1F489547" w14:textId="77777777" w:rsidTr="00190E5D">
        <w:tc>
          <w:tcPr>
            <w:tcW w:w="9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8B4E52" w14:textId="77777777" w:rsidR="00190E5D" w:rsidRPr="00190E5D" w:rsidRDefault="00190E5D" w:rsidP="00190E5D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Arial" w:eastAsia="Times New Roman" w:hAnsi="Arial"/>
                <w:b/>
                <w:kern w:val="1"/>
                <w:sz w:val="20"/>
                <w:szCs w:val="20"/>
                <w:lang w:eastAsia="pl-PL" w:bidi="pl-PL"/>
              </w:rPr>
            </w:pPr>
            <w:r w:rsidRPr="00190E5D">
              <w:rPr>
                <w:rFonts w:ascii="Arial" w:eastAsia="Times New Roman" w:hAnsi="Arial"/>
                <w:b/>
                <w:kern w:val="1"/>
                <w:sz w:val="20"/>
                <w:szCs w:val="20"/>
                <w:lang w:eastAsia="pl-PL" w:bidi="pl-PL"/>
              </w:rPr>
              <w:lastRenderedPageBreak/>
              <w:t>Załącznik nr 9 do SWZ</w:t>
            </w:r>
          </w:p>
        </w:tc>
      </w:tr>
      <w:tr w:rsidR="00190E5D" w:rsidRPr="00190E5D" w14:paraId="7DE5D14C" w14:textId="77777777" w:rsidTr="00190E5D">
        <w:trPr>
          <w:trHeight w:hRule="exact" w:val="1370"/>
        </w:trPr>
        <w:tc>
          <w:tcPr>
            <w:tcW w:w="9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39770" w14:textId="77777777" w:rsidR="00190E5D" w:rsidRPr="00190E5D" w:rsidRDefault="00190E5D" w:rsidP="00190E5D">
            <w:pPr>
              <w:widowControl w:val="0"/>
              <w:autoSpaceDE w:val="0"/>
              <w:spacing w:after="0" w:line="360" w:lineRule="auto"/>
              <w:jc w:val="center"/>
              <w:rPr>
                <w:rFonts w:ascii="Arial" w:eastAsia="Times New Roman" w:hAnsi="Arial"/>
                <w:b/>
                <w:bCs/>
                <w:kern w:val="1"/>
                <w:sz w:val="20"/>
                <w:szCs w:val="20"/>
                <w:lang w:eastAsia="pl-PL" w:bidi="pl-PL"/>
              </w:rPr>
            </w:pPr>
            <w:r w:rsidRPr="00190E5D">
              <w:rPr>
                <w:rFonts w:ascii="Arial" w:eastAsia="Times New Roman" w:hAnsi="Arial"/>
                <w:b/>
                <w:bCs/>
                <w:kern w:val="1"/>
                <w:sz w:val="20"/>
                <w:szCs w:val="20"/>
                <w:lang w:eastAsia="pl-PL" w:bidi="pl-PL"/>
              </w:rPr>
              <w:t>Wykaz osób skierowanych przez Wykonawcę do realizacji zamówienia publicznego</w:t>
            </w:r>
            <w:r w:rsidRPr="00190E5D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pl-PL" w:bidi="pl-PL"/>
              </w:rPr>
              <w:br/>
              <w:t>w postępowaniu o udzielenie zamówienia publicznego na roboty budowlane pn.:</w:t>
            </w:r>
          </w:p>
          <w:p w14:paraId="1E4FFE91" w14:textId="43E0E6DB" w:rsidR="00190E5D" w:rsidRPr="00190E5D" w:rsidRDefault="008E11C2" w:rsidP="00190E5D">
            <w:pPr>
              <w:widowControl w:val="0"/>
              <w:tabs>
                <w:tab w:val="center" w:pos="4908"/>
                <w:tab w:val="left" w:pos="7993"/>
              </w:tabs>
              <w:autoSpaceDE w:val="0"/>
              <w:spacing w:after="0" w:line="360" w:lineRule="auto"/>
              <w:ind w:left="142"/>
              <w:jc w:val="center"/>
              <w:rPr>
                <w:rFonts w:ascii="Arial" w:eastAsia="Times New Roman" w:hAnsi="Arial"/>
                <w:b/>
                <w:bCs/>
                <w:kern w:val="24"/>
                <w:sz w:val="20"/>
                <w:szCs w:val="20"/>
                <w:lang w:eastAsia="pl-PL" w:bidi="pl-PL"/>
              </w:rPr>
            </w:pPr>
            <w:r w:rsidRPr="009C6392"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>WYKONANIE REMONTÓW CZĄSTKOWY</w:t>
            </w:r>
            <w:r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>CH</w:t>
            </w:r>
            <w:r w:rsidRPr="009C6392"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 xml:space="preserve"> NAWIERZCHNI BITUMICZNYCH DRÓG GMINNYCH PRZY UŻYCIU ASFALTU LANEGO NA TERENIE GMINY PRUSZCZ GDAŃSKI W ROKU 202</w:t>
            </w:r>
            <w:r w:rsidR="009A5110"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>4</w:t>
            </w:r>
          </w:p>
        </w:tc>
      </w:tr>
    </w:tbl>
    <w:p w14:paraId="749B3B87" w14:textId="77777777" w:rsidR="00190E5D" w:rsidRPr="00190E5D" w:rsidRDefault="00190E5D" w:rsidP="00190E5D">
      <w:pPr>
        <w:spacing w:after="0"/>
        <w:jc w:val="center"/>
        <w:rPr>
          <w:rFonts w:ascii="Arial" w:eastAsia="Arial" w:hAnsi="Arial" w:cs="Arial"/>
          <w:bCs/>
          <w:i/>
          <w:iCs/>
          <w:sz w:val="20"/>
          <w:szCs w:val="20"/>
          <w:lang w:val="pl" w:eastAsia="pl-PL"/>
        </w:rPr>
      </w:pPr>
      <w:r w:rsidRPr="00190E5D">
        <w:rPr>
          <w:rFonts w:ascii="Arial" w:eastAsia="Arial" w:hAnsi="Arial" w:cs="Arial"/>
          <w:bCs/>
          <w:i/>
          <w:iCs/>
          <w:sz w:val="20"/>
          <w:szCs w:val="20"/>
          <w:lang w:val="pl" w:eastAsia="pl-PL"/>
        </w:rPr>
        <w:t>Oświadczenie składane na wezwanie Zamawiającego</w:t>
      </w:r>
    </w:p>
    <w:p w14:paraId="0247B20B" w14:textId="77777777" w:rsidR="00190E5D" w:rsidRPr="00190E5D" w:rsidRDefault="00190E5D" w:rsidP="00190E5D">
      <w:pPr>
        <w:spacing w:after="0"/>
        <w:jc w:val="center"/>
        <w:rPr>
          <w:rFonts w:ascii="Arial" w:eastAsia="Arial" w:hAnsi="Arial" w:cs="Arial"/>
          <w:i/>
          <w:iCs/>
          <w:sz w:val="20"/>
          <w:szCs w:val="20"/>
          <w:highlight w:val="yellow"/>
          <w:lang w:val="pl" w:eastAsia="ar-SA"/>
        </w:rPr>
      </w:pPr>
    </w:p>
    <w:p w14:paraId="1385F730" w14:textId="77777777" w:rsidR="00190E5D" w:rsidRPr="00190E5D" w:rsidRDefault="00190E5D" w:rsidP="00190E5D">
      <w:pPr>
        <w:spacing w:after="0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190E5D">
        <w:rPr>
          <w:rFonts w:ascii="Arial" w:eastAsia="Arial" w:hAnsi="Arial" w:cs="Arial"/>
          <w:b/>
          <w:sz w:val="20"/>
          <w:szCs w:val="20"/>
          <w:lang w:val="pl" w:eastAsia="pl-PL"/>
        </w:rPr>
        <w:t>Wykonawca</w:t>
      </w:r>
      <w:r w:rsidRPr="00190E5D">
        <w:rPr>
          <w:rFonts w:ascii="Arial" w:eastAsia="Arial" w:hAnsi="Arial" w:cs="Arial"/>
          <w:b/>
          <w:sz w:val="20"/>
          <w:szCs w:val="20"/>
          <w:vertAlign w:val="superscript"/>
          <w:lang w:val="pl" w:eastAsia="pl-PL"/>
        </w:rPr>
        <w:footnoteReference w:id="23"/>
      </w:r>
      <w:r w:rsidRPr="00190E5D">
        <w:rPr>
          <w:rFonts w:ascii="Arial" w:eastAsia="Arial" w:hAnsi="Arial" w:cs="Arial"/>
          <w:b/>
          <w:sz w:val="20"/>
          <w:szCs w:val="20"/>
          <w:lang w:val="pl" w:eastAsia="pl-PL"/>
        </w:rPr>
        <w:t>:</w:t>
      </w:r>
    </w:p>
    <w:p w14:paraId="15689FD8" w14:textId="77777777" w:rsidR="00190E5D" w:rsidRPr="00190E5D" w:rsidRDefault="00190E5D" w:rsidP="00190E5D">
      <w:pPr>
        <w:spacing w:after="0" w:line="240" w:lineRule="auto"/>
        <w:ind w:left="1418"/>
        <w:rPr>
          <w:rFonts w:ascii="Arial" w:eastAsia="Arial" w:hAnsi="Arial" w:cs="Arial"/>
          <w:sz w:val="20"/>
          <w:szCs w:val="20"/>
          <w:lang w:val="pl" w:eastAsia="pl-PL"/>
        </w:rPr>
      </w:pPr>
      <w:r w:rsidRPr="00190E5D">
        <w:rPr>
          <w:rFonts w:ascii="Arial" w:eastAsia="Arial" w:hAnsi="Arial" w:cs="Arial"/>
          <w:sz w:val="20"/>
          <w:szCs w:val="20"/>
          <w:lang w:val="pl" w:eastAsia="pl-PL"/>
        </w:rPr>
        <w:t>……………………………………………………………………………………………………</w:t>
      </w:r>
    </w:p>
    <w:p w14:paraId="69C8DCCF" w14:textId="77777777" w:rsidR="00190E5D" w:rsidRPr="00190E5D" w:rsidRDefault="00190E5D" w:rsidP="00190E5D">
      <w:pPr>
        <w:spacing w:after="0" w:line="240" w:lineRule="auto"/>
        <w:ind w:firstLine="709"/>
        <w:jc w:val="center"/>
        <w:rPr>
          <w:rFonts w:ascii="Arial" w:eastAsia="Arial" w:hAnsi="Arial" w:cs="Arial"/>
          <w:i/>
          <w:sz w:val="16"/>
          <w:szCs w:val="16"/>
          <w:lang w:val="pl" w:eastAsia="pl-PL"/>
        </w:rPr>
      </w:pPr>
      <w:r w:rsidRPr="00190E5D">
        <w:rPr>
          <w:rFonts w:ascii="Arial" w:eastAsia="Arial" w:hAnsi="Arial" w:cs="Arial"/>
          <w:i/>
          <w:sz w:val="16"/>
          <w:szCs w:val="16"/>
          <w:lang w:val="pl" w:eastAsia="pl-PL"/>
        </w:rPr>
        <w:t>(pełna nazwa wraz adresem Wykonawcy, w zależności od podmiotu: NIP, KRS/</w:t>
      </w:r>
      <w:proofErr w:type="spellStart"/>
      <w:r w:rsidRPr="00190E5D">
        <w:rPr>
          <w:rFonts w:ascii="Arial" w:eastAsia="Arial" w:hAnsi="Arial" w:cs="Arial"/>
          <w:i/>
          <w:sz w:val="16"/>
          <w:szCs w:val="16"/>
          <w:lang w:val="pl" w:eastAsia="pl-PL"/>
        </w:rPr>
        <w:t>CEiDG</w:t>
      </w:r>
      <w:proofErr w:type="spellEnd"/>
      <w:r w:rsidRPr="00190E5D">
        <w:rPr>
          <w:rFonts w:ascii="Arial" w:eastAsia="Arial" w:hAnsi="Arial" w:cs="Arial"/>
          <w:i/>
          <w:sz w:val="16"/>
          <w:szCs w:val="16"/>
          <w:lang w:val="pl" w:eastAsia="pl-PL"/>
        </w:rPr>
        <w:t>)</w:t>
      </w:r>
    </w:p>
    <w:p w14:paraId="59CBEC01" w14:textId="77777777" w:rsidR="00190E5D" w:rsidRPr="00190E5D" w:rsidRDefault="00190E5D" w:rsidP="00190E5D">
      <w:pPr>
        <w:spacing w:after="0" w:line="240" w:lineRule="auto"/>
        <w:jc w:val="center"/>
        <w:rPr>
          <w:rFonts w:ascii="Arial" w:eastAsia="Arial" w:hAnsi="Arial" w:cs="Arial"/>
          <w:i/>
          <w:sz w:val="16"/>
          <w:szCs w:val="16"/>
          <w:lang w:val="pl" w:eastAsia="pl-PL"/>
        </w:rPr>
      </w:pPr>
    </w:p>
    <w:p w14:paraId="7F29D766" w14:textId="77777777" w:rsidR="00190E5D" w:rsidRPr="00190E5D" w:rsidRDefault="00190E5D" w:rsidP="00190E5D">
      <w:pPr>
        <w:spacing w:after="0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190E5D">
        <w:rPr>
          <w:rFonts w:ascii="Arial" w:eastAsia="Arial" w:hAnsi="Arial" w:cs="Arial"/>
          <w:b/>
          <w:sz w:val="20"/>
          <w:szCs w:val="20"/>
          <w:lang w:val="pl" w:eastAsia="pl-PL"/>
        </w:rPr>
        <w:t>reprezentowany przez:</w:t>
      </w:r>
    </w:p>
    <w:p w14:paraId="0339599F" w14:textId="77777777" w:rsidR="00190E5D" w:rsidRPr="00190E5D" w:rsidRDefault="00190E5D" w:rsidP="00190E5D">
      <w:pPr>
        <w:spacing w:after="0"/>
        <w:rPr>
          <w:rFonts w:ascii="Arial" w:eastAsia="Arial" w:hAnsi="Arial" w:cs="Arial"/>
          <w:sz w:val="20"/>
          <w:szCs w:val="20"/>
          <w:u w:val="single"/>
          <w:lang w:val="pl" w:eastAsia="pl-PL"/>
        </w:rPr>
      </w:pPr>
    </w:p>
    <w:p w14:paraId="4A2FDC16" w14:textId="77777777" w:rsidR="00190E5D" w:rsidRPr="00190E5D" w:rsidRDefault="00190E5D" w:rsidP="00190E5D">
      <w:pPr>
        <w:spacing w:after="0" w:line="240" w:lineRule="auto"/>
        <w:ind w:left="709" w:firstLine="709"/>
        <w:rPr>
          <w:rFonts w:ascii="Arial" w:eastAsia="Arial" w:hAnsi="Arial" w:cs="Arial"/>
          <w:sz w:val="20"/>
          <w:szCs w:val="20"/>
          <w:lang w:val="pl" w:eastAsia="pl-PL"/>
        </w:rPr>
      </w:pPr>
      <w:r w:rsidRPr="00190E5D">
        <w:rPr>
          <w:rFonts w:ascii="Arial" w:eastAsia="Arial" w:hAnsi="Arial" w:cs="Arial"/>
          <w:sz w:val="20"/>
          <w:szCs w:val="20"/>
          <w:lang w:val="pl" w:eastAsia="pl-PL"/>
        </w:rPr>
        <w:t>……………………………………………………………………………………………………</w:t>
      </w:r>
    </w:p>
    <w:p w14:paraId="291B2218" w14:textId="77777777" w:rsidR="00190E5D" w:rsidRPr="00190E5D" w:rsidRDefault="00190E5D" w:rsidP="00190E5D">
      <w:pPr>
        <w:spacing w:after="240" w:line="240" w:lineRule="auto"/>
        <w:jc w:val="center"/>
        <w:rPr>
          <w:rFonts w:ascii="Arial" w:eastAsia="Arial" w:hAnsi="Arial" w:cs="Arial"/>
          <w:i/>
          <w:sz w:val="16"/>
          <w:szCs w:val="16"/>
          <w:lang w:val="pl" w:eastAsia="pl-PL"/>
        </w:rPr>
      </w:pPr>
      <w:r w:rsidRPr="00190E5D">
        <w:rPr>
          <w:rFonts w:ascii="Arial" w:eastAsia="Arial" w:hAnsi="Arial" w:cs="Arial"/>
          <w:i/>
          <w:sz w:val="16"/>
          <w:szCs w:val="16"/>
          <w:lang w:val="pl" w:eastAsia="pl-PL"/>
        </w:rPr>
        <w:t>(imię, nazwisko, stanowisko/podstawa do reprezentacji)</w:t>
      </w:r>
    </w:p>
    <w:p w14:paraId="10F7C4FE" w14:textId="77777777" w:rsidR="00190E5D" w:rsidRPr="00190E5D" w:rsidRDefault="00190E5D" w:rsidP="00190E5D">
      <w:pPr>
        <w:spacing w:after="0" w:line="240" w:lineRule="auto"/>
        <w:jc w:val="center"/>
        <w:rPr>
          <w:rFonts w:ascii="Arial" w:eastAsia="Arial" w:hAnsi="Arial" w:cs="Arial"/>
          <w:i/>
          <w:sz w:val="16"/>
          <w:szCs w:val="16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434"/>
        <w:gridCol w:w="1390"/>
        <w:gridCol w:w="2866"/>
        <w:gridCol w:w="2850"/>
      </w:tblGrid>
      <w:tr w:rsidR="00190E5D" w:rsidRPr="00190E5D" w14:paraId="0625D957" w14:textId="77777777" w:rsidTr="00E9678A">
        <w:trPr>
          <w:cantSplit/>
          <w:tblHeader/>
        </w:trPr>
        <w:tc>
          <w:tcPr>
            <w:tcW w:w="523" w:type="dxa"/>
          </w:tcPr>
          <w:p w14:paraId="0C4D08B0" w14:textId="77777777" w:rsidR="00190E5D" w:rsidRPr="00190E5D" w:rsidRDefault="00190E5D" w:rsidP="00190E5D">
            <w:pPr>
              <w:spacing w:after="0" w:line="240" w:lineRule="auto"/>
              <w:rPr>
                <w:rFonts w:ascii="Arial" w:eastAsia="Arial" w:hAnsi="Arial" w:cs="Arial"/>
                <w:b/>
                <w:iCs/>
                <w:sz w:val="16"/>
                <w:szCs w:val="16"/>
                <w:lang w:val="pl" w:eastAsia="pl-PL"/>
              </w:rPr>
            </w:pPr>
            <w:r w:rsidRPr="00190E5D">
              <w:rPr>
                <w:rFonts w:ascii="Arial" w:eastAsia="Arial" w:hAnsi="Arial" w:cs="Arial"/>
                <w:b/>
                <w:iCs/>
                <w:sz w:val="16"/>
                <w:szCs w:val="16"/>
                <w:lang w:val="pl" w:eastAsia="pl-PL"/>
              </w:rPr>
              <w:t>Lp.</w:t>
            </w:r>
          </w:p>
        </w:tc>
        <w:tc>
          <w:tcPr>
            <w:tcW w:w="1457" w:type="dxa"/>
          </w:tcPr>
          <w:p w14:paraId="0252F533" w14:textId="77777777" w:rsidR="00190E5D" w:rsidRPr="00190E5D" w:rsidRDefault="00190E5D" w:rsidP="00190E5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Cs/>
                <w:sz w:val="16"/>
                <w:szCs w:val="16"/>
                <w:lang w:val="pl" w:eastAsia="pl-PL"/>
              </w:rPr>
            </w:pPr>
            <w:r w:rsidRPr="00190E5D">
              <w:rPr>
                <w:rFonts w:ascii="Arial" w:eastAsia="Arial" w:hAnsi="Arial" w:cs="Arial"/>
                <w:b/>
                <w:iCs/>
                <w:sz w:val="16"/>
                <w:szCs w:val="16"/>
                <w:lang w:val="pl" w:eastAsia="pl-PL"/>
              </w:rPr>
              <w:t>Imię i nazwisko</w:t>
            </w:r>
          </w:p>
        </w:tc>
        <w:tc>
          <w:tcPr>
            <w:tcW w:w="1390" w:type="dxa"/>
          </w:tcPr>
          <w:p w14:paraId="43954DEA" w14:textId="77777777" w:rsidR="00190E5D" w:rsidRPr="00190E5D" w:rsidRDefault="00190E5D" w:rsidP="00190E5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Cs/>
                <w:sz w:val="16"/>
                <w:szCs w:val="16"/>
                <w:lang w:val="pl" w:eastAsia="pl-PL"/>
              </w:rPr>
            </w:pPr>
            <w:r w:rsidRPr="00190E5D">
              <w:rPr>
                <w:rFonts w:ascii="Arial" w:eastAsia="Arial" w:hAnsi="Arial" w:cs="Arial"/>
                <w:b/>
                <w:iCs/>
                <w:sz w:val="16"/>
                <w:szCs w:val="16"/>
                <w:lang w:val="pl" w:eastAsia="pl-PL"/>
              </w:rPr>
              <w:t>Zakres wykonywanych czynności</w:t>
            </w:r>
          </w:p>
        </w:tc>
        <w:tc>
          <w:tcPr>
            <w:tcW w:w="2880" w:type="dxa"/>
          </w:tcPr>
          <w:p w14:paraId="51DAE02D" w14:textId="77777777" w:rsidR="00190E5D" w:rsidRPr="00190E5D" w:rsidRDefault="00190E5D" w:rsidP="00190E5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Cs/>
                <w:sz w:val="16"/>
                <w:szCs w:val="16"/>
                <w:lang w:val="pl" w:eastAsia="pl-PL"/>
              </w:rPr>
            </w:pPr>
            <w:r w:rsidRPr="00190E5D">
              <w:rPr>
                <w:rFonts w:ascii="Arial" w:eastAsia="Arial" w:hAnsi="Arial" w:cs="Arial"/>
                <w:b/>
                <w:iCs/>
                <w:sz w:val="16"/>
                <w:szCs w:val="16"/>
                <w:lang w:val="pl" w:eastAsia="pl-PL"/>
              </w:rPr>
              <w:t xml:space="preserve">Uprawnienia budowlane </w:t>
            </w:r>
            <w:r w:rsidRPr="00190E5D">
              <w:rPr>
                <w:rFonts w:ascii="Arial" w:eastAsia="Arial" w:hAnsi="Arial" w:cs="Arial"/>
                <w:b/>
                <w:iCs/>
                <w:sz w:val="16"/>
                <w:szCs w:val="16"/>
                <w:lang w:val="pl" w:eastAsia="pl-PL"/>
              </w:rPr>
              <w:br/>
              <w:t>i ich numer</w:t>
            </w:r>
          </w:p>
          <w:p w14:paraId="54D70AD8" w14:textId="77777777" w:rsidR="00190E5D" w:rsidRPr="00190E5D" w:rsidRDefault="00190E5D" w:rsidP="00190E5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Cs/>
                <w:sz w:val="16"/>
                <w:szCs w:val="16"/>
                <w:lang w:val="pl" w:eastAsia="pl-PL"/>
              </w:rPr>
            </w:pPr>
            <w:r w:rsidRPr="00190E5D">
              <w:rPr>
                <w:rFonts w:ascii="Arial" w:eastAsia="Arial" w:hAnsi="Arial" w:cs="Arial"/>
                <w:b/>
                <w:iCs/>
                <w:sz w:val="16"/>
                <w:szCs w:val="16"/>
                <w:lang w:val="pl" w:eastAsia="pl-PL"/>
              </w:rPr>
              <w:t>(rodzaj specjalności)</w:t>
            </w:r>
          </w:p>
        </w:tc>
        <w:tc>
          <w:tcPr>
            <w:tcW w:w="2883" w:type="dxa"/>
          </w:tcPr>
          <w:p w14:paraId="58C7DAE8" w14:textId="77777777" w:rsidR="00190E5D" w:rsidRPr="00190E5D" w:rsidRDefault="00190E5D" w:rsidP="00190E5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Cs/>
                <w:sz w:val="16"/>
                <w:szCs w:val="16"/>
                <w:lang w:val="pl" w:eastAsia="pl-PL"/>
              </w:rPr>
            </w:pPr>
            <w:r w:rsidRPr="00190E5D">
              <w:rPr>
                <w:rFonts w:ascii="Arial" w:eastAsia="Arial" w:hAnsi="Arial" w:cs="Arial"/>
                <w:b/>
                <w:iCs/>
                <w:sz w:val="16"/>
                <w:szCs w:val="16"/>
                <w:lang w:val="pl" w:eastAsia="pl-PL"/>
              </w:rPr>
              <w:t>Informacja o podstawie do dysponowania osobą</w:t>
            </w:r>
          </w:p>
        </w:tc>
      </w:tr>
      <w:tr w:rsidR="00190E5D" w:rsidRPr="00190E5D" w14:paraId="63F74829" w14:textId="77777777" w:rsidTr="00E9678A">
        <w:trPr>
          <w:cantSplit/>
          <w:tblHeader/>
        </w:trPr>
        <w:tc>
          <w:tcPr>
            <w:tcW w:w="523" w:type="dxa"/>
          </w:tcPr>
          <w:p w14:paraId="750F9706" w14:textId="77777777" w:rsidR="00190E5D" w:rsidRPr="00190E5D" w:rsidRDefault="00190E5D" w:rsidP="00190E5D">
            <w:pPr>
              <w:spacing w:after="0" w:line="240" w:lineRule="auto"/>
              <w:jc w:val="center"/>
              <w:rPr>
                <w:rFonts w:ascii="Arial" w:eastAsia="Arial" w:hAnsi="Arial" w:cs="Arial"/>
                <w:iCs/>
                <w:sz w:val="16"/>
                <w:szCs w:val="16"/>
                <w:lang w:val="pl" w:eastAsia="pl-PL"/>
              </w:rPr>
            </w:pPr>
            <w:r w:rsidRPr="00190E5D">
              <w:rPr>
                <w:rFonts w:ascii="Arial" w:eastAsia="Arial" w:hAnsi="Arial" w:cs="Arial"/>
                <w:iCs/>
                <w:sz w:val="16"/>
                <w:szCs w:val="16"/>
                <w:lang w:val="pl" w:eastAsia="pl-PL"/>
              </w:rPr>
              <w:t>1</w:t>
            </w:r>
          </w:p>
        </w:tc>
        <w:tc>
          <w:tcPr>
            <w:tcW w:w="1457" w:type="dxa"/>
          </w:tcPr>
          <w:p w14:paraId="7221B8C3" w14:textId="77777777" w:rsidR="00190E5D" w:rsidRPr="00190E5D" w:rsidRDefault="00190E5D" w:rsidP="00190E5D">
            <w:pPr>
              <w:spacing w:after="0" w:line="240" w:lineRule="auto"/>
              <w:jc w:val="center"/>
              <w:rPr>
                <w:rFonts w:ascii="Arial" w:eastAsia="Arial" w:hAnsi="Arial" w:cs="Arial"/>
                <w:iCs/>
                <w:sz w:val="16"/>
                <w:szCs w:val="16"/>
                <w:lang w:val="pl" w:eastAsia="pl-PL"/>
              </w:rPr>
            </w:pPr>
            <w:r w:rsidRPr="00190E5D">
              <w:rPr>
                <w:rFonts w:ascii="Arial" w:eastAsia="Arial" w:hAnsi="Arial" w:cs="Arial"/>
                <w:iCs/>
                <w:sz w:val="16"/>
                <w:szCs w:val="16"/>
                <w:lang w:val="pl" w:eastAsia="pl-PL"/>
              </w:rPr>
              <w:t>2</w:t>
            </w:r>
          </w:p>
        </w:tc>
        <w:tc>
          <w:tcPr>
            <w:tcW w:w="1390" w:type="dxa"/>
          </w:tcPr>
          <w:p w14:paraId="12BA0D26" w14:textId="77777777" w:rsidR="00190E5D" w:rsidRPr="00190E5D" w:rsidRDefault="00190E5D" w:rsidP="00190E5D">
            <w:pPr>
              <w:spacing w:after="0" w:line="240" w:lineRule="auto"/>
              <w:jc w:val="center"/>
              <w:rPr>
                <w:rFonts w:ascii="Arial" w:eastAsia="Arial" w:hAnsi="Arial" w:cs="Arial"/>
                <w:iCs/>
                <w:sz w:val="16"/>
                <w:szCs w:val="16"/>
                <w:lang w:val="pl" w:eastAsia="pl-PL"/>
              </w:rPr>
            </w:pPr>
            <w:r w:rsidRPr="00190E5D">
              <w:rPr>
                <w:rFonts w:ascii="Arial" w:eastAsia="Arial" w:hAnsi="Arial" w:cs="Arial"/>
                <w:iCs/>
                <w:sz w:val="16"/>
                <w:szCs w:val="16"/>
                <w:lang w:val="pl" w:eastAsia="pl-PL"/>
              </w:rPr>
              <w:t>3</w:t>
            </w:r>
          </w:p>
        </w:tc>
        <w:tc>
          <w:tcPr>
            <w:tcW w:w="2880" w:type="dxa"/>
          </w:tcPr>
          <w:p w14:paraId="06972B79" w14:textId="77777777" w:rsidR="00190E5D" w:rsidRPr="00190E5D" w:rsidRDefault="00190E5D" w:rsidP="00190E5D">
            <w:pPr>
              <w:spacing w:after="0" w:line="240" w:lineRule="auto"/>
              <w:jc w:val="center"/>
              <w:rPr>
                <w:rFonts w:ascii="Arial" w:eastAsia="Arial" w:hAnsi="Arial" w:cs="Arial"/>
                <w:iCs/>
                <w:sz w:val="16"/>
                <w:szCs w:val="16"/>
                <w:lang w:val="pl" w:eastAsia="pl-PL"/>
              </w:rPr>
            </w:pPr>
            <w:r w:rsidRPr="00190E5D">
              <w:rPr>
                <w:rFonts w:ascii="Arial" w:eastAsia="Arial" w:hAnsi="Arial" w:cs="Arial"/>
                <w:iCs/>
                <w:sz w:val="16"/>
                <w:szCs w:val="16"/>
                <w:lang w:val="pl" w:eastAsia="pl-PL"/>
              </w:rPr>
              <w:t>4</w:t>
            </w:r>
          </w:p>
        </w:tc>
        <w:tc>
          <w:tcPr>
            <w:tcW w:w="2883" w:type="dxa"/>
          </w:tcPr>
          <w:p w14:paraId="706B6B10" w14:textId="77777777" w:rsidR="00190E5D" w:rsidRPr="00190E5D" w:rsidRDefault="00190E5D" w:rsidP="00190E5D">
            <w:pPr>
              <w:spacing w:after="0" w:line="240" w:lineRule="auto"/>
              <w:jc w:val="center"/>
              <w:rPr>
                <w:rFonts w:ascii="Arial" w:eastAsia="Arial" w:hAnsi="Arial" w:cs="Arial"/>
                <w:iCs/>
                <w:sz w:val="16"/>
                <w:szCs w:val="16"/>
                <w:lang w:val="pl" w:eastAsia="pl-PL"/>
              </w:rPr>
            </w:pPr>
            <w:r w:rsidRPr="00190E5D">
              <w:rPr>
                <w:rFonts w:ascii="Arial" w:eastAsia="Arial" w:hAnsi="Arial" w:cs="Arial"/>
                <w:iCs/>
                <w:sz w:val="16"/>
                <w:szCs w:val="16"/>
                <w:lang w:val="pl" w:eastAsia="pl-PL"/>
              </w:rPr>
              <w:t>5</w:t>
            </w:r>
          </w:p>
        </w:tc>
      </w:tr>
      <w:tr w:rsidR="00190E5D" w:rsidRPr="00190E5D" w14:paraId="70731F2E" w14:textId="77777777" w:rsidTr="00E9678A">
        <w:trPr>
          <w:cantSplit/>
        </w:trPr>
        <w:tc>
          <w:tcPr>
            <w:tcW w:w="523" w:type="dxa"/>
            <w:vAlign w:val="center"/>
          </w:tcPr>
          <w:p w14:paraId="209836C5" w14:textId="77777777" w:rsidR="00190E5D" w:rsidRPr="00190E5D" w:rsidRDefault="00190E5D" w:rsidP="00190E5D">
            <w:pPr>
              <w:spacing w:after="0" w:line="240" w:lineRule="auto"/>
              <w:jc w:val="both"/>
              <w:rPr>
                <w:rFonts w:ascii="Arial" w:eastAsia="Arial" w:hAnsi="Arial" w:cs="Arial"/>
                <w:iCs/>
                <w:sz w:val="16"/>
                <w:szCs w:val="16"/>
                <w:lang w:val="pl" w:eastAsia="pl-PL"/>
              </w:rPr>
            </w:pPr>
            <w:r w:rsidRPr="00190E5D">
              <w:rPr>
                <w:rFonts w:ascii="Arial" w:eastAsia="Arial" w:hAnsi="Arial" w:cs="Arial"/>
                <w:iCs/>
                <w:sz w:val="16"/>
                <w:szCs w:val="16"/>
                <w:lang w:val="pl" w:eastAsia="pl-PL"/>
              </w:rPr>
              <w:t>1</w:t>
            </w:r>
          </w:p>
        </w:tc>
        <w:tc>
          <w:tcPr>
            <w:tcW w:w="1457" w:type="dxa"/>
            <w:vAlign w:val="center"/>
          </w:tcPr>
          <w:p w14:paraId="0A79F04C" w14:textId="77777777" w:rsidR="00190E5D" w:rsidRPr="00190E5D" w:rsidRDefault="00190E5D" w:rsidP="00190E5D">
            <w:pPr>
              <w:spacing w:after="0" w:line="240" w:lineRule="auto"/>
              <w:jc w:val="both"/>
              <w:rPr>
                <w:rFonts w:ascii="Arial" w:eastAsia="Arial" w:hAnsi="Arial" w:cs="Arial"/>
                <w:iCs/>
                <w:sz w:val="16"/>
                <w:szCs w:val="16"/>
                <w:lang w:val="pl" w:eastAsia="pl-PL"/>
              </w:rPr>
            </w:pPr>
          </w:p>
          <w:p w14:paraId="03044717" w14:textId="77777777" w:rsidR="00190E5D" w:rsidRPr="00190E5D" w:rsidRDefault="00190E5D" w:rsidP="00190E5D">
            <w:pPr>
              <w:spacing w:after="0" w:line="240" w:lineRule="auto"/>
              <w:jc w:val="both"/>
              <w:rPr>
                <w:rFonts w:ascii="Arial" w:eastAsia="Arial" w:hAnsi="Arial" w:cs="Arial"/>
                <w:iCs/>
                <w:sz w:val="16"/>
                <w:szCs w:val="16"/>
                <w:lang w:val="pl" w:eastAsia="pl-PL"/>
              </w:rPr>
            </w:pPr>
          </w:p>
        </w:tc>
        <w:tc>
          <w:tcPr>
            <w:tcW w:w="1390" w:type="dxa"/>
            <w:vAlign w:val="center"/>
          </w:tcPr>
          <w:p w14:paraId="5627E8AA" w14:textId="77777777" w:rsidR="00190E5D" w:rsidRPr="00190E5D" w:rsidRDefault="00190E5D" w:rsidP="00190E5D">
            <w:pPr>
              <w:spacing w:after="0" w:line="240" w:lineRule="auto"/>
              <w:jc w:val="both"/>
              <w:rPr>
                <w:rFonts w:ascii="Arial" w:eastAsia="Arial" w:hAnsi="Arial" w:cs="Arial"/>
                <w:iCs/>
                <w:sz w:val="16"/>
                <w:szCs w:val="16"/>
                <w:lang w:val="pl" w:eastAsia="pl-PL"/>
              </w:rPr>
            </w:pPr>
          </w:p>
          <w:p w14:paraId="54159B26" w14:textId="77777777" w:rsidR="00190E5D" w:rsidRPr="00190E5D" w:rsidRDefault="00190E5D" w:rsidP="00190E5D">
            <w:pPr>
              <w:spacing w:after="0" w:line="240" w:lineRule="auto"/>
              <w:rPr>
                <w:rFonts w:ascii="Arial" w:eastAsia="Arial" w:hAnsi="Arial" w:cs="Arial"/>
                <w:iCs/>
                <w:sz w:val="16"/>
                <w:szCs w:val="16"/>
                <w:lang w:val="pl" w:eastAsia="pl-PL"/>
              </w:rPr>
            </w:pPr>
            <w:r w:rsidRPr="00190E5D">
              <w:rPr>
                <w:rFonts w:ascii="Arial" w:eastAsia="Arial" w:hAnsi="Arial" w:cs="Arial"/>
                <w:iCs/>
                <w:sz w:val="16"/>
                <w:szCs w:val="16"/>
                <w:lang w:val="pl" w:eastAsia="pl-PL"/>
              </w:rPr>
              <w:t>Kierownik budowy</w:t>
            </w:r>
          </w:p>
        </w:tc>
        <w:tc>
          <w:tcPr>
            <w:tcW w:w="2880" w:type="dxa"/>
            <w:vAlign w:val="center"/>
          </w:tcPr>
          <w:p w14:paraId="379455F0" w14:textId="77777777" w:rsidR="00B4140A" w:rsidRPr="00D47CD8" w:rsidRDefault="00190E5D" w:rsidP="00B4140A">
            <w:pPr>
              <w:spacing w:line="240" w:lineRule="auto"/>
              <w:rPr>
                <w:rFonts w:ascii="Arial" w:eastAsia="ArialMT" w:hAnsi="Arial" w:cs="Arial"/>
                <w:color w:val="000000"/>
                <w:sz w:val="16"/>
                <w:szCs w:val="16"/>
              </w:rPr>
            </w:pPr>
            <w:r w:rsidRPr="00190E5D">
              <w:rPr>
                <w:rFonts w:ascii="Arial" w:eastAsia="ArialMT" w:hAnsi="Arial" w:cs="Arial"/>
                <w:color w:val="000000"/>
                <w:sz w:val="16"/>
                <w:szCs w:val="16"/>
                <w:lang w:val="pl" w:eastAsia="pl-PL"/>
              </w:rPr>
              <w:t xml:space="preserve">uprawnienia budowlane w specjalności inżynieryjnej drogowej, uprawniające do kierowania robotami budowlanymi bez ograniczeń lub </w:t>
            </w:r>
            <w:r w:rsidRPr="00B4140A">
              <w:rPr>
                <w:rFonts w:ascii="Arial" w:eastAsia="ArialMT" w:hAnsi="Arial" w:cs="Arial"/>
                <w:color w:val="000000"/>
                <w:sz w:val="16"/>
                <w:szCs w:val="16"/>
                <w:lang w:val="pl" w:eastAsia="pl-PL"/>
              </w:rPr>
              <w:t>równoważne,</w:t>
            </w:r>
            <w:r w:rsidR="00B4140A" w:rsidRPr="00B4140A">
              <w:rPr>
                <w:rFonts w:ascii="Arial" w:eastAsia="ArialMT" w:hAnsi="Arial" w:cs="Arial"/>
                <w:color w:val="000000"/>
                <w:sz w:val="16"/>
                <w:szCs w:val="16"/>
                <w:lang w:val="pl" w:eastAsia="pl-PL"/>
              </w:rPr>
              <w:br/>
            </w:r>
            <w:r w:rsidR="00B4140A" w:rsidRPr="00B4140A">
              <w:rPr>
                <w:rFonts w:ascii="Arial" w:eastAsia="ArialMT" w:hAnsi="Arial" w:cs="Arial"/>
                <w:color w:val="000000"/>
                <w:sz w:val="16"/>
                <w:szCs w:val="16"/>
                <w:lang w:val="pl" w:eastAsia="pl-PL"/>
              </w:rPr>
              <w:br/>
            </w:r>
            <w:r w:rsidR="00B4140A" w:rsidRPr="00D47CD8">
              <w:rPr>
                <w:rFonts w:ascii="Arial" w:eastAsia="ArialMT" w:hAnsi="Arial" w:cs="Arial"/>
                <w:color w:val="000000"/>
                <w:sz w:val="16"/>
                <w:szCs w:val="16"/>
              </w:rPr>
              <w:t>nr uprawnień budowlanych:</w:t>
            </w:r>
          </w:p>
          <w:p w14:paraId="5BEDE608" w14:textId="50B1B459" w:rsidR="00190E5D" w:rsidRPr="00190E5D" w:rsidRDefault="00B4140A" w:rsidP="00B4140A">
            <w:pPr>
              <w:spacing w:after="0" w:line="240" w:lineRule="auto"/>
              <w:rPr>
                <w:rFonts w:ascii="Arial" w:eastAsia="ArialMT" w:hAnsi="Arial" w:cs="Arial"/>
                <w:color w:val="000000"/>
                <w:sz w:val="16"/>
                <w:szCs w:val="16"/>
                <w:lang w:val="pl" w:eastAsia="pl-PL"/>
              </w:rPr>
            </w:pPr>
            <w:r w:rsidRPr="00D47CD8">
              <w:rPr>
                <w:rFonts w:ascii="Arial" w:eastAsia="ArialMT" w:hAnsi="Arial" w:cs="Arial"/>
                <w:color w:val="000000"/>
                <w:sz w:val="16"/>
                <w:szCs w:val="16"/>
              </w:rPr>
              <w:t>......................................................</w:t>
            </w:r>
          </w:p>
        </w:tc>
        <w:tc>
          <w:tcPr>
            <w:tcW w:w="2883" w:type="dxa"/>
            <w:vAlign w:val="center"/>
          </w:tcPr>
          <w:p w14:paraId="509EA9F4" w14:textId="77777777" w:rsidR="00190E5D" w:rsidRPr="00190E5D" w:rsidRDefault="00190E5D" w:rsidP="00190E5D">
            <w:pPr>
              <w:spacing w:after="0" w:line="240" w:lineRule="auto"/>
              <w:jc w:val="center"/>
              <w:rPr>
                <w:rFonts w:ascii="Arial" w:eastAsia="Arial" w:hAnsi="Arial" w:cs="Arial"/>
                <w:iCs/>
                <w:sz w:val="16"/>
                <w:szCs w:val="16"/>
                <w:lang w:val="pl" w:eastAsia="pl-PL"/>
              </w:rPr>
            </w:pPr>
            <w:r w:rsidRPr="00190E5D">
              <w:rPr>
                <w:rFonts w:ascii="Arial" w:eastAsia="Arial" w:hAnsi="Arial" w:cs="Arial"/>
                <w:iCs/>
                <w:sz w:val="16"/>
                <w:szCs w:val="16"/>
                <w:lang w:val="pl" w:eastAsia="pl-PL"/>
              </w:rPr>
              <w:t>Samodzielnie na podstawie:</w:t>
            </w:r>
          </w:p>
          <w:p w14:paraId="71EAE8CD" w14:textId="77777777" w:rsidR="00190E5D" w:rsidRPr="00190E5D" w:rsidRDefault="00190E5D" w:rsidP="00190E5D">
            <w:pPr>
              <w:spacing w:after="0" w:line="240" w:lineRule="auto"/>
              <w:jc w:val="center"/>
              <w:rPr>
                <w:rFonts w:ascii="Arial" w:eastAsia="Arial" w:hAnsi="Arial" w:cs="Arial"/>
                <w:iCs/>
                <w:sz w:val="16"/>
                <w:szCs w:val="16"/>
                <w:lang w:val="pl" w:eastAsia="pl-PL"/>
              </w:rPr>
            </w:pPr>
          </w:p>
          <w:p w14:paraId="5BF207A4" w14:textId="77777777" w:rsidR="00190E5D" w:rsidRPr="00190E5D" w:rsidRDefault="00190E5D" w:rsidP="00190E5D">
            <w:pPr>
              <w:spacing w:after="0" w:line="240" w:lineRule="auto"/>
              <w:jc w:val="center"/>
              <w:rPr>
                <w:rFonts w:ascii="Arial" w:eastAsia="Arial" w:hAnsi="Arial" w:cs="Arial"/>
                <w:iCs/>
                <w:sz w:val="16"/>
                <w:szCs w:val="16"/>
                <w:lang w:val="pl" w:eastAsia="pl-PL"/>
              </w:rPr>
            </w:pPr>
            <w:r w:rsidRPr="00190E5D">
              <w:rPr>
                <w:rFonts w:ascii="Arial" w:eastAsia="Arial" w:hAnsi="Arial" w:cs="Arial"/>
                <w:iCs/>
                <w:sz w:val="16"/>
                <w:szCs w:val="16"/>
                <w:lang w:val="pl" w:eastAsia="pl-PL"/>
              </w:rPr>
              <w:t>……………………………….</w:t>
            </w:r>
            <w:r w:rsidRPr="00190E5D">
              <w:rPr>
                <w:rFonts w:ascii="Arial" w:eastAsia="Arial" w:hAnsi="Arial" w:cs="Arial"/>
                <w:iCs/>
                <w:color w:val="FF0000"/>
                <w:sz w:val="16"/>
                <w:szCs w:val="16"/>
                <w:lang w:val="pl" w:eastAsia="pl-PL"/>
              </w:rPr>
              <w:t>*</w:t>
            </w:r>
          </w:p>
          <w:p w14:paraId="6F1C127D" w14:textId="77777777" w:rsidR="00190E5D" w:rsidRPr="00190E5D" w:rsidRDefault="00190E5D" w:rsidP="00190E5D">
            <w:pPr>
              <w:spacing w:after="0" w:line="240" w:lineRule="auto"/>
              <w:jc w:val="center"/>
              <w:rPr>
                <w:rFonts w:ascii="Arial" w:eastAsia="Arial" w:hAnsi="Arial" w:cs="Arial"/>
                <w:iCs/>
                <w:sz w:val="14"/>
                <w:szCs w:val="14"/>
                <w:lang w:val="pl" w:eastAsia="pl-PL"/>
              </w:rPr>
            </w:pPr>
            <w:r w:rsidRPr="00190E5D">
              <w:rPr>
                <w:rFonts w:ascii="Arial" w:eastAsia="Arial" w:hAnsi="Arial" w:cs="Arial"/>
                <w:iCs/>
                <w:sz w:val="14"/>
                <w:szCs w:val="14"/>
                <w:lang w:val="pl" w:eastAsia="pl-PL"/>
              </w:rPr>
              <w:t>(należy wskazać rodzaj umowy np. umowa o podwykonawstwo, umowa cywilno-prawna itp.)</w:t>
            </w:r>
          </w:p>
          <w:p w14:paraId="22FE458A" w14:textId="77777777" w:rsidR="00190E5D" w:rsidRPr="00190E5D" w:rsidRDefault="00190E5D" w:rsidP="00190E5D">
            <w:pPr>
              <w:spacing w:after="0" w:line="240" w:lineRule="auto"/>
              <w:jc w:val="center"/>
              <w:rPr>
                <w:rFonts w:ascii="Arial" w:eastAsia="Arial" w:hAnsi="Arial" w:cs="Arial"/>
                <w:iCs/>
                <w:sz w:val="16"/>
                <w:szCs w:val="16"/>
                <w:lang w:val="pl" w:eastAsia="pl-PL"/>
              </w:rPr>
            </w:pPr>
          </w:p>
          <w:p w14:paraId="0FBE89FD" w14:textId="77777777" w:rsidR="00190E5D" w:rsidRPr="00190E5D" w:rsidRDefault="00190E5D" w:rsidP="00190E5D">
            <w:pPr>
              <w:spacing w:after="0" w:line="240" w:lineRule="auto"/>
              <w:jc w:val="center"/>
              <w:rPr>
                <w:rFonts w:ascii="Arial" w:eastAsia="Arial" w:hAnsi="Arial" w:cs="Arial"/>
                <w:iCs/>
                <w:sz w:val="16"/>
                <w:szCs w:val="16"/>
                <w:lang w:val="pl" w:eastAsia="pl-PL"/>
              </w:rPr>
            </w:pPr>
            <w:r w:rsidRPr="00190E5D">
              <w:rPr>
                <w:rFonts w:ascii="Arial" w:eastAsia="Arial" w:hAnsi="Arial" w:cs="Arial"/>
                <w:iCs/>
                <w:sz w:val="16"/>
                <w:szCs w:val="16"/>
                <w:lang w:val="pl" w:eastAsia="pl-PL"/>
              </w:rPr>
              <w:t>Osoba zostanie udostępniona przez inny podmiot</w:t>
            </w:r>
            <w:r w:rsidRPr="00190E5D">
              <w:rPr>
                <w:rFonts w:ascii="Arial" w:eastAsia="Arial" w:hAnsi="Arial" w:cs="Arial"/>
                <w:iCs/>
                <w:color w:val="FF0000"/>
                <w:sz w:val="16"/>
                <w:szCs w:val="16"/>
                <w:lang w:val="pl" w:eastAsia="pl-PL"/>
              </w:rPr>
              <w:t>*</w:t>
            </w:r>
          </w:p>
          <w:p w14:paraId="1BC073FF" w14:textId="77777777" w:rsidR="00190E5D" w:rsidRPr="00190E5D" w:rsidRDefault="00190E5D" w:rsidP="00190E5D">
            <w:pPr>
              <w:spacing w:after="0" w:line="240" w:lineRule="auto"/>
              <w:jc w:val="both"/>
              <w:rPr>
                <w:rFonts w:ascii="Arial" w:eastAsia="Arial" w:hAnsi="Arial" w:cs="Arial"/>
                <w:iCs/>
                <w:sz w:val="16"/>
                <w:szCs w:val="16"/>
                <w:lang w:val="pl" w:eastAsia="pl-PL"/>
              </w:rPr>
            </w:pPr>
          </w:p>
          <w:p w14:paraId="412EC33F" w14:textId="77777777" w:rsidR="00190E5D" w:rsidRPr="00190E5D" w:rsidRDefault="00190E5D" w:rsidP="00190E5D">
            <w:pPr>
              <w:spacing w:after="0" w:line="240" w:lineRule="auto"/>
              <w:jc w:val="both"/>
              <w:rPr>
                <w:rFonts w:ascii="Arial" w:eastAsia="Arial" w:hAnsi="Arial" w:cs="Arial"/>
                <w:iCs/>
                <w:color w:val="FF0000"/>
                <w:sz w:val="14"/>
                <w:szCs w:val="14"/>
                <w:lang w:val="pl" w:eastAsia="pl-PL"/>
              </w:rPr>
            </w:pPr>
            <w:r w:rsidRPr="00190E5D">
              <w:rPr>
                <w:rFonts w:ascii="Arial" w:eastAsia="Arial" w:hAnsi="Arial" w:cs="Arial"/>
                <w:iCs/>
                <w:color w:val="FF0000"/>
                <w:sz w:val="14"/>
                <w:szCs w:val="14"/>
                <w:lang w:val="pl" w:eastAsia="pl-PL"/>
              </w:rPr>
              <w:t>* niepotrzebne skreślić</w:t>
            </w:r>
          </w:p>
          <w:p w14:paraId="3A0517E9" w14:textId="77777777" w:rsidR="00190E5D" w:rsidRPr="00190E5D" w:rsidRDefault="00190E5D" w:rsidP="00190E5D">
            <w:pPr>
              <w:spacing w:after="60" w:line="240" w:lineRule="auto"/>
              <w:jc w:val="both"/>
              <w:rPr>
                <w:rFonts w:ascii="Arial" w:eastAsia="Arial" w:hAnsi="Arial" w:cs="Arial"/>
                <w:iCs/>
                <w:color w:val="FF0000"/>
                <w:sz w:val="16"/>
                <w:szCs w:val="16"/>
                <w:lang w:val="pl" w:eastAsia="pl-PL"/>
              </w:rPr>
            </w:pPr>
          </w:p>
        </w:tc>
      </w:tr>
    </w:tbl>
    <w:p w14:paraId="0B802A3D" w14:textId="77777777" w:rsidR="00190E5D" w:rsidRPr="00190E5D" w:rsidRDefault="00190E5D" w:rsidP="00190E5D">
      <w:pPr>
        <w:spacing w:after="0"/>
        <w:rPr>
          <w:rFonts w:ascii="Arial" w:eastAsia="Arial" w:hAnsi="Arial" w:cs="Arial"/>
          <w:lang w:val="pl" w:eastAsia="pl-PL"/>
        </w:rPr>
      </w:pPr>
    </w:p>
    <w:p w14:paraId="4EE129D2" w14:textId="77777777" w:rsidR="00190E5D" w:rsidRPr="00190E5D" w:rsidRDefault="00190E5D" w:rsidP="00190E5D">
      <w:pPr>
        <w:spacing w:after="0"/>
        <w:rPr>
          <w:rFonts w:ascii="Arial" w:eastAsia="Arial" w:hAnsi="Arial" w:cs="Arial"/>
          <w:iCs/>
          <w:sz w:val="16"/>
          <w:szCs w:val="16"/>
          <w:lang w:val="pl" w:eastAsia="pl-PL"/>
        </w:rPr>
      </w:pPr>
    </w:p>
    <w:p w14:paraId="2F0E37F4" w14:textId="77777777" w:rsidR="00190E5D" w:rsidRPr="00190E5D" w:rsidRDefault="00190E5D" w:rsidP="00190E5D">
      <w:pPr>
        <w:spacing w:after="0"/>
        <w:rPr>
          <w:rFonts w:ascii="Arial" w:eastAsia="Arial" w:hAnsi="Arial" w:cs="Arial"/>
          <w:b/>
          <w:bCs/>
          <w:lang w:val="pl" w:eastAsia="pl-PL"/>
        </w:rPr>
      </w:pPr>
      <w:r w:rsidRPr="00190E5D">
        <w:rPr>
          <w:rFonts w:ascii="Arial" w:eastAsia="Arial" w:hAnsi="Arial" w:cs="Arial"/>
          <w:b/>
          <w:bCs/>
          <w:lang w:val="pl" w:eastAsia="pl-PL"/>
        </w:rPr>
        <w:br w:type="page"/>
      </w:r>
    </w:p>
    <w:tbl>
      <w:tblPr>
        <w:tblW w:w="9695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5"/>
      </w:tblGrid>
      <w:tr w:rsidR="00190E5D" w:rsidRPr="00190E5D" w14:paraId="4A56BF95" w14:textId="77777777" w:rsidTr="00190E5D">
        <w:tc>
          <w:tcPr>
            <w:tcW w:w="9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855D3D" w14:textId="77777777" w:rsidR="00190E5D" w:rsidRPr="00190E5D" w:rsidRDefault="00190E5D" w:rsidP="00190E5D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Arial" w:eastAsia="Times New Roman" w:hAnsi="Arial"/>
                <w:b/>
                <w:kern w:val="1"/>
                <w:sz w:val="20"/>
                <w:szCs w:val="20"/>
                <w:lang w:eastAsia="pl-PL" w:bidi="pl-PL"/>
              </w:rPr>
            </w:pPr>
            <w:r w:rsidRPr="00190E5D">
              <w:rPr>
                <w:rFonts w:ascii="Arial" w:eastAsia="Times New Roman" w:hAnsi="Arial"/>
                <w:b/>
                <w:kern w:val="1"/>
                <w:sz w:val="20"/>
                <w:szCs w:val="20"/>
                <w:lang w:eastAsia="pl-PL" w:bidi="pl-PL"/>
              </w:rPr>
              <w:lastRenderedPageBreak/>
              <w:t>Załącznik nr 10 do SWZ</w:t>
            </w:r>
          </w:p>
        </w:tc>
      </w:tr>
      <w:tr w:rsidR="00190E5D" w:rsidRPr="00190E5D" w14:paraId="0B103BEA" w14:textId="77777777" w:rsidTr="00190E5D">
        <w:trPr>
          <w:trHeight w:hRule="exact" w:val="1512"/>
        </w:trPr>
        <w:tc>
          <w:tcPr>
            <w:tcW w:w="9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08979" w14:textId="77777777" w:rsidR="00190E5D" w:rsidRPr="00190E5D" w:rsidRDefault="00190E5D" w:rsidP="00190E5D">
            <w:pPr>
              <w:widowControl w:val="0"/>
              <w:autoSpaceDE w:val="0"/>
              <w:spacing w:after="0" w:line="360" w:lineRule="auto"/>
              <w:jc w:val="center"/>
              <w:rPr>
                <w:rFonts w:ascii="Arial" w:eastAsia="Times New Roman" w:hAnsi="Arial"/>
                <w:b/>
                <w:bCs/>
                <w:iCs/>
                <w:kern w:val="1"/>
                <w:sz w:val="20"/>
                <w:szCs w:val="20"/>
                <w:lang w:eastAsia="pl-PL" w:bidi="pl-PL"/>
              </w:rPr>
            </w:pPr>
            <w:r w:rsidRPr="00190E5D">
              <w:rPr>
                <w:rFonts w:ascii="Arial" w:eastAsia="Times New Roman" w:hAnsi="Arial"/>
                <w:b/>
                <w:bCs/>
                <w:iCs/>
                <w:kern w:val="1"/>
                <w:sz w:val="20"/>
                <w:szCs w:val="20"/>
                <w:lang w:eastAsia="pl-PL" w:bidi="pl-PL"/>
              </w:rPr>
              <w:t>Wykaz robót budowlanych</w:t>
            </w:r>
            <w:r w:rsidRPr="00190E5D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pl-PL"/>
              </w:rPr>
              <w:br/>
              <w:t>w postępowaniu o udzielenie zamówienia publicznego na roboty budowlane pn.:</w:t>
            </w:r>
          </w:p>
          <w:p w14:paraId="53D41AAD" w14:textId="2EDCEDBB" w:rsidR="00190E5D" w:rsidRPr="00190E5D" w:rsidRDefault="008E11C2" w:rsidP="00190E5D">
            <w:pPr>
              <w:widowControl w:val="0"/>
              <w:tabs>
                <w:tab w:val="center" w:pos="4908"/>
                <w:tab w:val="left" w:pos="7993"/>
              </w:tabs>
              <w:autoSpaceDE w:val="0"/>
              <w:spacing w:after="0" w:line="360" w:lineRule="auto"/>
              <w:ind w:left="142"/>
              <w:jc w:val="center"/>
              <w:rPr>
                <w:rFonts w:ascii="Arial" w:eastAsia="Times New Roman" w:hAnsi="Arial"/>
                <w:b/>
                <w:bCs/>
                <w:kern w:val="24"/>
                <w:sz w:val="20"/>
                <w:szCs w:val="20"/>
                <w:lang w:eastAsia="pl-PL" w:bidi="pl-PL"/>
              </w:rPr>
            </w:pPr>
            <w:r w:rsidRPr="009C6392"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>WYKONANIE REMONTÓW CZĄSTKOWY</w:t>
            </w:r>
            <w:r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>CH</w:t>
            </w:r>
            <w:r w:rsidRPr="009C6392"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 xml:space="preserve"> NAWIERZCHNI BITUMICZNYCH DRÓG GMINNYCH PRZY UŻYCIU ASFALTU LANEGO NA TERENIE GMINY PRUSZCZ GDAŃSKI W ROKU 202</w:t>
            </w:r>
            <w:r w:rsidR="009A5110"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>4</w:t>
            </w:r>
          </w:p>
        </w:tc>
      </w:tr>
    </w:tbl>
    <w:p w14:paraId="08D7240D" w14:textId="77777777" w:rsidR="00190E5D" w:rsidRPr="00190E5D" w:rsidRDefault="00190E5D" w:rsidP="00190E5D">
      <w:pPr>
        <w:spacing w:after="0"/>
        <w:jc w:val="center"/>
        <w:rPr>
          <w:rFonts w:ascii="Arial" w:eastAsia="Arial" w:hAnsi="Arial" w:cs="Arial"/>
          <w:bCs/>
          <w:i/>
          <w:iCs/>
          <w:sz w:val="20"/>
          <w:szCs w:val="20"/>
          <w:lang w:val="pl" w:eastAsia="pl-PL"/>
        </w:rPr>
      </w:pPr>
      <w:r w:rsidRPr="00190E5D">
        <w:rPr>
          <w:rFonts w:ascii="Arial" w:eastAsia="Arial" w:hAnsi="Arial" w:cs="Arial"/>
          <w:bCs/>
          <w:i/>
          <w:iCs/>
          <w:sz w:val="20"/>
          <w:szCs w:val="20"/>
          <w:lang w:val="pl" w:eastAsia="pl-PL"/>
        </w:rPr>
        <w:t>Oświadczenie składane na wezwanie Zamawiającego</w:t>
      </w:r>
    </w:p>
    <w:p w14:paraId="408EC85C" w14:textId="77777777" w:rsidR="00190E5D" w:rsidRPr="00190E5D" w:rsidRDefault="00190E5D" w:rsidP="00190E5D">
      <w:pPr>
        <w:spacing w:after="0"/>
        <w:jc w:val="center"/>
        <w:rPr>
          <w:rFonts w:ascii="Arial" w:eastAsia="Arial" w:hAnsi="Arial" w:cs="Arial"/>
          <w:i/>
          <w:iCs/>
          <w:sz w:val="20"/>
          <w:szCs w:val="20"/>
          <w:highlight w:val="yellow"/>
          <w:lang w:val="pl" w:eastAsia="ar-SA"/>
        </w:rPr>
      </w:pPr>
    </w:p>
    <w:p w14:paraId="40A94FC2" w14:textId="77777777" w:rsidR="00190E5D" w:rsidRPr="00190E5D" w:rsidRDefault="00190E5D" w:rsidP="00190E5D">
      <w:pPr>
        <w:spacing w:after="0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190E5D">
        <w:rPr>
          <w:rFonts w:ascii="Arial" w:eastAsia="Arial" w:hAnsi="Arial" w:cs="Arial"/>
          <w:b/>
          <w:sz w:val="20"/>
          <w:szCs w:val="20"/>
          <w:lang w:val="pl" w:eastAsia="pl-PL"/>
        </w:rPr>
        <w:t>Wykonawca</w:t>
      </w:r>
      <w:r w:rsidRPr="00190E5D">
        <w:rPr>
          <w:rFonts w:ascii="Arial" w:eastAsia="Arial" w:hAnsi="Arial" w:cs="Arial"/>
          <w:b/>
          <w:sz w:val="20"/>
          <w:szCs w:val="20"/>
          <w:vertAlign w:val="superscript"/>
          <w:lang w:val="pl" w:eastAsia="pl-PL"/>
        </w:rPr>
        <w:footnoteReference w:id="24"/>
      </w:r>
      <w:r w:rsidRPr="00190E5D">
        <w:rPr>
          <w:rFonts w:ascii="Arial" w:eastAsia="Arial" w:hAnsi="Arial" w:cs="Arial"/>
          <w:b/>
          <w:sz w:val="20"/>
          <w:szCs w:val="20"/>
          <w:lang w:val="pl" w:eastAsia="pl-PL"/>
        </w:rPr>
        <w:t>:</w:t>
      </w:r>
    </w:p>
    <w:p w14:paraId="3A659341" w14:textId="77777777" w:rsidR="00190E5D" w:rsidRPr="00190E5D" w:rsidRDefault="00190E5D" w:rsidP="00190E5D">
      <w:pPr>
        <w:spacing w:after="0" w:line="240" w:lineRule="auto"/>
        <w:ind w:left="1418"/>
        <w:rPr>
          <w:rFonts w:ascii="Arial" w:eastAsia="Arial" w:hAnsi="Arial" w:cs="Arial"/>
          <w:sz w:val="20"/>
          <w:szCs w:val="20"/>
          <w:lang w:val="pl" w:eastAsia="pl-PL"/>
        </w:rPr>
      </w:pPr>
      <w:r w:rsidRPr="00190E5D">
        <w:rPr>
          <w:rFonts w:ascii="Arial" w:eastAsia="Arial" w:hAnsi="Arial" w:cs="Arial"/>
          <w:sz w:val="20"/>
          <w:szCs w:val="20"/>
          <w:lang w:val="pl" w:eastAsia="pl-PL"/>
        </w:rPr>
        <w:t>……………………………………………………………………………………………………</w:t>
      </w:r>
    </w:p>
    <w:p w14:paraId="65CEECEB" w14:textId="77777777" w:rsidR="00190E5D" w:rsidRPr="00190E5D" w:rsidRDefault="00190E5D" w:rsidP="00190E5D">
      <w:pPr>
        <w:spacing w:after="0" w:line="240" w:lineRule="auto"/>
        <w:ind w:firstLine="709"/>
        <w:jc w:val="center"/>
        <w:rPr>
          <w:rFonts w:ascii="Arial" w:eastAsia="Arial" w:hAnsi="Arial" w:cs="Arial"/>
          <w:i/>
          <w:sz w:val="16"/>
          <w:szCs w:val="16"/>
          <w:lang w:val="pl" w:eastAsia="pl-PL"/>
        </w:rPr>
      </w:pPr>
      <w:r w:rsidRPr="00190E5D">
        <w:rPr>
          <w:rFonts w:ascii="Arial" w:eastAsia="Arial" w:hAnsi="Arial" w:cs="Arial"/>
          <w:i/>
          <w:sz w:val="16"/>
          <w:szCs w:val="16"/>
          <w:lang w:val="pl" w:eastAsia="pl-PL"/>
        </w:rPr>
        <w:t>(pełna nazwa wraz adresem Wykonawcy, w zależności od podmiotu: NIP, KRS/</w:t>
      </w:r>
      <w:proofErr w:type="spellStart"/>
      <w:r w:rsidRPr="00190E5D">
        <w:rPr>
          <w:rFonts w:ascii="Arial" w:eastAsia="Arial" w:hAnsi="Arial" w:cs="Arial"/>
          <w:i/>
          <w:sz w:val="16"/>
          <w:szCs w:val="16"/>
          <w:lang w:val="pl" w:eastAsia="pl-PL"/>
        </w:rPr>
        <w:t>CEiDG</w:t>
      </w:r>
      <w:proofErr w:type="spellEnd"/>
      <w:r w:rsidRPr="00190E5D">
        <w:rPr>
          <w:rFonts w:ascii="Arial" w:eastAsia="Arial" w:hAnsi="Arial" w:cs="Arial"/>
          <w:i/>
          <w:sz w:val="16"/>
          <w:szCs w:val="16"/>
          <w:lang w:val="pl" w:eastAsia="pl-PL"/>
        </w:rPr>
        <w:t>)</w:t>
      </w:r>
    </w:p>
    <w:p w14:paraId="4E63D813" w14:textId="77777777" w:rsidR="00190E5D" w:rsidRPr="00190E5D" w:rsidRDefault="00190E5D" w:rsidP="00190E5D">
      <w:pPr>
        <w:spacing w:after="0" w:line="240" w:lineRule="auto"/>
        <w:jc w:val="center"/>
        <w:rPr>
          <w:rFonts w:ascii="Arial" w:eastAsia="Arial" w:hAnsi="Arial" w:cs="Arial"/>
          <w:i/>
          <w:sz w:val="16"/>
          <w:szCs w:val="16"/>
          <w:lang w:val="pl" w:eastAsia="pl-PL"/>
        </w:rPr>
      </w:pPr>
    </w:p>
    <w:p w14:paraId="67652F89" w14:textId="77777777" w:rsidR="00190E5D" w:rsidRPr="00190E5D" w:rsidRDefault="00190E5D" w:rsidP="00190E5D">
      <w:pPr>
        <w:spacing w:after="0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190E5D">
        <w:rPr>
          <w:rFonts w:ascii="Arial" w:eastAsia="Arial" w:hAnsi="Arial" w:cs="Arial"/>
          <w:b/>
          <w:sz w:val="20"/>
          <w:szCs w:val="20"/>
          <w:lang w:val="pl" w:eastAsia="pl-PL"/>
        </w:rPr>
        <w:t>reprezentowany przez:</w:t>
      </w:r>
    </w:p>
    <w:p w14:paraId="2FDD846B" w14:textId="77777777" w:rsidR="00190E5D" w:rsidRPr="00190E5D" w:rsidRDefault="00190E5D" w:rsidP="00190E5D">
      <w:pPr>
        <w:spacing w:after="0"/>
        <w:rPr>
          <w:rFonts w:ascii="Arial" w:eastAsia="Arial" w:hAnsi="Arial" w:cs="Arial"/>
          <w:sz w:val="20"/>
          <w:szCs w:val="20"/>
          <w:u w:val="single"/>
          <w:lang w:val="pl" w:eastAsia="pl-PL"/>
        </w:rPr>
      </w:pPr>
    </w:p>
    <w:p w14:paraId="602DDB0E" w14:textId="77777777" w:rsidR="00190E5D" w:rsidRPr="00190E5D" w:rsidRDefault="00190E5D" w:rsidP="00190E5D">
      <w:pPr>
        <w:spacing w:after="0" w:line="240" w:lineRule="auto"/>
        <w:ind w:left="709" w:firstLine="709"/>
        <w:rPr>
          <w:rFonts w:ascii="Arial" w:eastAsia="Arial" w:hAnsi="Arial" w:cs="Arial"/>
          <w:sz w:val="20"/>
          <w:szCs w:val="20"/>
          <w:lang w:val="pl" w:eastAsia="pl-PL"/>
        </w:rPr>
      </w:pPr>
      <w:r w:rsidRPr="00190E5D">
        <w:rPr>
          <w:rFonts w:ascii="Arial" w:eastAsia="Arial" w:hAnsi="Arial" w:cs="Arial"/>
          <w:sz w:val="20"/>
          <w:szCs w:val="20"/>
          <w:lang w:val="pl" w:eastAsia="pl-PL"/>
        </w:rPr>
        <w:t>……………………………………………………………………………………………………</w:t>
      </w:r>
    </w:p>
    <w:p w14:paraId="5A398E49" w14:textId="77777777" w:rsidR="00190E5D" w:rsidRPr="00190E5D" w:rsidRDefault="00190E5D" w:rsidP="00190E5D">
      <w:pPr>
        <w:spacing w:after="240" w:line="240" w:lineRule="auto"/>
        <w:jc w:val="center"/>
        <w:rPr>
          <w:rFonts w:ascii="Arial" w:eastAsia="Arial" w:hAnsi="Arial" w:cs="Arial"/>
          <w:i/>
          <w:sz w:val="16"/>
          <w:szCs w:val="16"/>
          <w:lang w:val="pl" w:eastAsia="pl-PL"/>
        </w:rPr>
      </w:pPr>
      <w:r w:rsidRPr="00190E5D">
        <w:rPr>
          <w:rFonts w:ascii="Arial" w:eastAsia="Arial" w:hAnsi="Arial" w:cs="Arial"/>
          <w:i/>
          <w:sz w:val="16"/>
          <w:szCs w:val="16"/>
          <w:lang w:val="pl" w:eastAsia="pl-PL"/>
        </w:rPr>
        <w:t>(imię, nazwisko, stanowisko/podstawa do reprezentacji)</w:t>
      </w:r>
    </w:p>
    <w:p w14:paraId="6D147D6E" w14:textId="77777777" w:rsidR="00190E5D" w:rsidRPr="00190E5D" w:rsidRDefault="00190E5D" w:rsidP="00190E5D">
      <w:pPr>
        <w:spacing w:after="240" w:line="240" w:lineRule="auto"/>
        <w:jc w:val="center"/>
        <w:rPr>
          <w:rFonts w:ascii="Arial" w:eastAsia="Arial" w:hAnsi="Arial" w:cs="Arial"/>
          <w:i/>
          <w:sz w:val="16"/>
          <w:szCs w:val="16"/>
          <w:lang w:val="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2305"/>
        <w:gridCol w:w="1791"/>
        <w:gridCol w:w="1501"/>
        <w:gridCol w:w="1473"/>
        <w:gridCol w:w="1467"/>
      </w:tblGrid>
      <w:tr w:rsidR="00190E5D" w:rsidRPr="00190E5D" w14:paraId="600D64BA" w14:textId="77777777" w:rsidTr="00E9678A">
        <w:trPr>
          <w:trHeight w:val="777"/>
        </w:trPr>
        <w:tc>
          <w:tcPr>
            <w:tcW w:w="524" w:type="dxa"/>
          </w:tcPr>
          <w:p w14:paraId="461CC8EA" w14:textId="77777777" w:rsidR="00190E5D" w:rsidRPr="00190E5D" w:rsidRDefault="00190E5D" w:rsidP="00190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</w:pPr>
            <w:r w:rsidRPr="00190E5D"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  <w:br w:type="page"/>
              <w:t>Lp.</w:t>
            </w:r>
          </w:p>
        </w:tc>
        <w:tc>
          <w:tcPr>
            <w:tcW w:w="2306" w:type="dxa"/>
          </w:tcPr>
          <w:p w14:paraId="59549ED6" w14:textId="77777777" w:rsidR="00190E5D" w:rsidRPr="00190E5D" w:rsidRDefault="00190E5D" w:rsidP="00190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</w:pPr>
            <w:r w:rsidRPr="00190E5D"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  <w:t>Rodzaj robót</w:t>
            </w:r>
          </w:p>
          <w:p w14:paraId="1E5E4BD0" w14:textId="77777777" w:rsidR="00190E5D" w:rsidRPr="00190E5D" w:rsidRDefault="00190E5D" w:rsidP="00190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</w:pPr>
            <w:r w:rsidRPr="00190E5D"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  <w:t>(wykonany zakres rzeczowy)</w:t>
            </w:r>
          </w:p>
          <w:p w14:paraId="228F3CC3" w14:textId="77777777" w:rsidR="00190E5D" w:rsidRPr="00190E5D" w:rsidRDefault="00190E5D" w:rsidP="00190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791" w:type="dxa"/>
          </w:tcPr>
          <w:p w14:paraId="6C1AC247" w14:textId="77777777" w:rsidR="00190E5D" w:rsidRPr="00190E5D" w:rsidRDefault="00190E5D" w:rsidP="00190E5D">
            <w:pPr>
              <w:spacing w:after="0" w:line="240" w:lineRule="auto"/>
              <w:jc w:val="center"/>
              <w:rPr>
                <w:rFonts w:ascii="Arial" w:eastAsia="ArialMT" w:hAnsi="Arial"/>
                <w:b/>
                <w:color w:val="000000"/>
                <w:sz w:val="16"/>
                <w:szCs w:val="16"/>
              </w:rPr>
            </w:pPr>
            <w:r w:rsidRPr="00190E5D">
              <w:rPr>
                <w:rFonts w:ascii="Arial" w:eastAsia="ArialMT" w:hAnsi="Arial"/>
                <w:b/>
                <w:color w:val="000000"/>
                <w:sz w:val="16"/>
                <w:szCs w:val="16"/>
              </w:rPr>
              <w:t>Powierzchnia</w:t>
            </w:r>
          </w:p>
          <w:p w14:paraId="599C1BE5" w14:textId="77777777" w:rsidR="00190E5D" w:rsidRPr="00190E5D" w:rsidRDefault="00190E5D" w:rsidP="00190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501" w:type="dxa"/>
          </w:tcPr>
          <w:p w14:paraId="54E71501" w14:textId="77777777" w:rsidR="00190E5D" w:rsidRPr="00190E5D" w:rsidRDefault="00190E5D" w:rsidP="00190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</w:pPr>
            <w:r w:rsidRPr="00190E5D"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  <w:t>Data wykonania robót (zakończenia)</w:t>
            </w:r>
          </w:p>
          <w:p w14:paraId="401DA805" w14:textId="77777777" w:rsidR="00190E5D" w:rsidRPr="00190E5D" w:rsidRDefault="00190E5D" w:rsidP="00190E5D">
            <w:pPr>
              <w:spacing w:after="0" w:line="240" w:lineRule="auto"/>
              <w:jc w:val="center"/>
              <w:rPr>
                <w:rFonts w:ascii="Cambria" w:eastAsia="Times New Roman" w:hAnsi="Cambria"/>
              </w:rPr>
            </w:pPr>
            <w:proofErr w:type="spellStart"/>
            <w:r w:rsidRPr="00190E5D"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  <w:t>dz</w:t>
            </w:r>
            <w:proofErr w:type="spellEnd"/>
            <w:r w:rsidRPr="00190E5D"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  <w:t>/m-c/rok</w:t>
            </w:r>
          </w:p>
          <w:p w14:paraId="4CC3ADCB" w14:textId="77777777" w:rsidR="00190E5D" w:rsidRPr="00190E5D" w:rsidRDefault="00190E5D" w:rsidP="00190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473" w:type="dxa"/>
          </w:tcPr>
          <w:p w14:paraId="09EF26C2" w14:textId="77777777" w:rsidR="00190E5D" w:rsidRPr="00190E5D" w:rsidRDefault="00190E5D" w:rsidP="00190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</w:pPr>
            <w:r w:rsidRPr="00190E5D"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  <w:t>Miejsce wykonania robót</w:t>
            </w:r>
          </w:p>
        </w:tc>
        <w:tc>
          <w:tcPr>
            <w:tcW w:w="1467" w:type="dxa"/>
          </w:tcPr>
          <w:p w14:paraId="36AE8412" w14:textId="77777777" w:rsidR="00190E5D" w:rsidRPr="00190E5D" w:rsidRDefault="00190E5D" w:rsidP="00190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</w:pPr>
            <w:r w:rsidRPr="00190E5D"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  <w:t>Podmiot, na rzecz którego robota została wykonana</w:t>
            </w:r>
          </w:p>
        </w:tc>
      </w:tr>
      <w:tr w:rsidR="00190E5D" w:rsidRPr="00190E5D" w14:paraId="70DDB3F0" w14:textId="77777777" w:rsidTr="00E9678A">
        <w:tc>
          <w:tcPr>
            <w:tcW w:w="524" w:type="dxa"/>
          </w:tcPr>
          <w:p w14:paraId="7CDE2AA1" w14:textId="77777777" w:rsidR="00190E5D" w:rsidRPr="00190E5D" w:rsidRDefault="00190E5D" w:rsidP="00190E5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190E5D">
              <w:rPr>
                <w:rFonts w:ascii="Arial" w:eastAsia="Times New Roman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2306" w:type="dxa"/>
          </w:tcPr>
          <w:p w14:paraId="72165460" w14:textId="77777777" w:rsidR="00190E5D" w:rsidRPr="00190E5D" w:rsidRDefault="00190E5D" w:rsidP="00190E5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190E5D">
              <w:rPr>
                <w:rFonts w:ascii="Arial" w:eastAsia="Times New Roman" w:hAnsi="Arial" w:cs="Arial"/>
                <w:iCs/>
                <w:sz w:val="16"/>
                <w:szCs w:val="16"/>
              </w:rPr>
              <w:t>2</w:t>
            </w:r>
          </w:p>
        </w:tc>
        <w:tc>
          <w:tcPr>
            <w:tcW w:w="1791" w:type="dxa"/>
          </w:tcPr>
          <w:p w14:paraId="5DAFEAAC" w14:textId="77777777" w:rsidR="00190E5D" w:rsidRPr="00190E5D" w:rsidRDefault="00190E5D" w:rsidP="00190E5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190E5D">
              <w:rPr>
                <w:rFonts w:ascii="Arial" w:eastAsia="Times New Roman" w:hAnsi="Arial" w:cs="Arial"/>
                <w:iCs/>
                <w:sz w:val="16"/>
                <w:szCs w:val="16"/>
              </w:rPr>
              <w:t>3</w:t>
            </w:r>
          </w:p>
        </w:tc>
        <w:tc>
          <w:tcPr>
            <w:tcW w:w="1501" w:type="dxa"/>
          </w:tcPr>
          <w:p w14:paraId="40CAB5CE" w14:textId="77777777" w:rsidR="00190E5D" w:rsidRPr="00190E5D" w:rsidRDefault="00190E5D" w:rsidP="00190E5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190E5D">
              <w:rPr>
                <w:rFonts w:ascii="Arial" w:eastAsia="Times New Roman" w:hAnsi="Arial" w:cs="Arial"/>
                <w:iCs/>
                <w:sz w:val="16"/>
                <w:szCs w:val="16"/>
              </w:rPr>
              <w:t>4</w:t>
            </w:r>
          </w:p>
        </w:tc>
        <w:tc>
          <w:tcPr>
            <w:tcW w:w="1473" w:type="dxa"/>
          </w:tcPr>
          <w:p w14:paraId="3BAD7A33" w14:textId="77777777" w:rsidR="00190E5D" w:rsidRPr="00190E5D" w:rsidRDefault="00190E5D" w:rsidP="00190E5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190E5D">
              <w:rPr>
                <w:rFonts w:ascii="Arial" w:eastAsia="Times New Roman" w:hAnsi="Arial" w:cs="Arial"/>
                <w:iCs/>
                <w:sz w:val="16"/>
                <w:szCs w:val="16"/>
              </w:rPr>
              <w:t>5</w:t>
            </w:r>
          </w:p>
        </w:tc>
        <w:tc>
          <w:tcPr>
            <w:tcW w:w="1467" w:type="dxa"/>
          </w:tcPr>
          <w:p w14:paraId="0935D29E" w14:textId="77777777" w:rsidR="00190E5D" w:rsidRPr="00190E5D" w:rsidRDefault="00190E5D" w:rsidP="00190E5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190E5D">
              <w:rPr>
                <w:rFonts w:ascii="Arial" w:eastAsia="Times New Roman" w:hAnsi="Arial" w:cs="Arial"/>
                <w:iCs/>
                <w:sz w:val="16"/>
                <w:szCs w:val="16"/>
              </w:rPr>
              <w:t>6</w:t>
            </w:r>
          </w:p>
        </w:tc>
      </w:tr>
      <w:tr w:rsidR="00190E5D" w:rsidRPr="00190E5D" w14:paraId="16A95063" w14:textId="77777777" w:rsidTr="00E9678A">
        <w:tc>
          <w:tcPr>
            <w:tcW w:w="524" w:type="dxa"/>
          </w:tcPr>
          <w:p w14:paraId="044CF567" w14:textId="7306839D" w:rsidR="00190E5D" w:rsidRPr="00190E5D" w:rsidRDefault="00B4140A" w:rsidP="00D47CD8">
            <w:pPr>
              <w:spacing w:before="60" w:after="60" w:line="36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1.</w:t>
            </w:r>
          </w:p>
        </w:tc>
        <w:tc>
          <w:tcPr>
            <w:tcW w:w="2306" w:type="dxa"/>
          </w:tcPr>
          <w:p w14:paraId="176F2399" w14:textId="77777777" w:rsidR="00190E5D" w:rsidRPr="00190E5D" w:rsidRDefault="00190E5D" w:rsidP="00D47CD8">
            <w:pPr>
              <w:spacing w:before="60" w:after="60" w:line="36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791" w:type="dxa"/>
          </w:tcPr>
          <w:p w14:paraId="1DB55A62" w14:textId="77777777" w:rsidR="00190E5D" w:rsidRPr="00190E5D" w:rsidRDefault="00190E5D" w:rsidP="00D47CD8">
            <w:pPr>
              <w:spacing w:before="60" w:after="60" w:line="36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01" w:type="dxa"/>
          </w:tcPr>
          <w:p w14:paraId="5159251C" w14:textId="77777777" w:rsidR="00190E5D" w:rsidRPr="00190E5D" w:rsidRDefault="00190E5D" w:rsidP="00D47CD8">
            <w:pPr>
              <w:spacing w:before="60" w:after="60" w:line="36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473" w:type="dxa"/>
          </w:tcPr>
          <w:p w14:paraId="63F19643" w14:textId="77777777" w:rsidR="00190E5D" w:rsidRPr="00190E5D" w:rsidRDefault="00190E5D" w:rsidP="00D47CD8">
            <w:pPr>
              <w:spacing w:before="60" w:after="60" w:line="36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467" w:type="dxa"/>
          </w:tcPr>
          <w:p w14:paraId="461E622E" w14:textId="77777777" w:rsidR="00190E5D" w:rsidRPr="00190E5D" w:rsidRDefault="00190E5D" w:rsidP="00D47CD8">
            <w:pPr>
              <w:spacing w:before="60" w:after="60" w:line="36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</w:tc>
      </w:tr>
      <w:tr w:rsidR="00190E5D" w:rsidRPr="00190E5D" w14:paraId="5DFB5ED1" w14:textId="77777777" w:rsidTr="00E9678A">
        <w:tc>
          <w:tcPr>
            <w:tcW w:w="524" w:type="dxa"/>
          </w:tcPr>
          <w:p w14:paraId="787D98FD" w14:textId="7188EF2A" w:rsidR="00190E5D" w:rsidRPr="00190E5D" w:rsidRDefault="00B4140A" w:rsidP="00D47CD8">
            <w:pPr>
              <w:spacing w:before="60" w:after="60" w:line="36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2.</w:t>
            </w:r>
          </w:p>
        </w:tc>
        <w:tc>
          <w:tcPr>
            <w:tcW w:w="2306" w:type="dxa"/>
          </w:tcPr>
          <w:p w14:paraId="05631681" w14:textId="77777777" w:rsidR="00190E5D" w:rsidRPr="00190E5D" w:rsidRDefault="00190E5D" w:rsidP="00D47CD8">
            <w:pPr>
              <w:spacing w:before="60" w:after="60" w:line="36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791" w:type="dxa"/>
          </w:tcPr>
          <w:p w14:paraId="4562F841" w14:textId="77777777" w:rsidR="00190E5D" w:rsidRPr="00190E5D" w:rsidRDefault="00190E5D" w:rsidP="00D47CD8">
            <w:pPr>
              <w:spacing w:before="60" w:after="60" w:line="36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01" w:type="dxa"/>
          </w:tcPr>
          <w:p w14:paraId="00DAA198" w14:textId="77777777" w:rsidR="00190E5D" w:rsidRPr="00190E5D" w:rsidRDefault="00190E5D" w:rsidP="00D47CD8">
            <w:pPr>
              <w:spacing w:before="60" w:after="60" w:line="36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473" w:type="dxa"/>
          </w:tcPr>
          <w:p w14:paraId="5E75FEBC" w14:textId="77777777" w:rsidR="00190E5D" w:rsidRPr="00190E5D" w:rsidRDefault="00190E5D" w:rsidP="00D47CD8">
            <w:pPr>
              <w:spacing w:before="60" w:after="60" w:line="36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467" w:type="dxa"/>
          </w:tcPr>
          <w:p w14:paraId="6FBA6D2E" w14:textId="77777777" w:rsidR="00190E5D" w:rsidRPr="00190E5D" w:rsidRDefault="00190E5D" w:rsidP="00D47CD8">
            <w:pPr>
              <w:spacing w:before="60" w:after="60" w:line="36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</w:tc>
      </w:tr>
    </w:tbl>
    <w:p w14:paraId="0D9D7D07" w14:textId="77777777" w:rsidR="00190E5D" w:rsidRPr="00190E5D" w:rsidRDefault="00190E5D" w:rsidP="00190E5D">
      <w:pPr>
        <w:widowControl w:val="0"/>
        <w:suppressAutoHyphens/>
        <w:autoSpaceDE w:val="0"/>
        <w:spacing w:after="0" w:line="240" w:lineRule="auto"/>
        <w:jc w:val="both"/>
        <w:rPr>
          <w:rFonts w:ascii="Arial" w:eastAsia="Lucida Sans Unicode" w:hAnsi="Arial" w:cs="Arial"/>
          <w:kern w:val="3"/>
          <w:sz w:val="20"/>
          <w:szCs w:val="20"/>
          <w:lang w:eastAsia="pl-PL"/>
        </w:rPr>
      </w:pPr>
    </w:p>
    <w:p w14:paraId="6DD21E9A" w14:textId="77777777" w:rsidR="00190E5D" w:rsidRPr="00190E5D" w:rsidRDefault="00190E5D" w:rsidP="00190E5D">
      <w:pPr>
        <w:widowControl w:val="0"/>
        <w:suppressAutoHyphens/>
        <w:autoSpaceDE w:val="0"/>
        <w:spacing w:after="0" w:line="240" w:lineRule="auto"/>
        <w:jc w:val="both"/>
        <w:rPr>
          <w:rFonts w:ascii="Arial" w:eastAsia="Lucida Sans Unicode" w:hAnsi="Arial" w:cs="Arial"/>
          <w:b/>
          <w:kern w:val="3"/>
          <w:sz w:val="20"/>
          <w:szCs w:val="20"/>
          <w:lang w:eastAsia="ar-SA"/>
        </w:rPr>
      </w:pPr>
      <w:r w:rsidRPr="00190E5D">
        <w:rPr>
          <w:rFonts w:ascii="Arial" w:eastAsia="Lucida Sans Unicode" w:hAnsi="Arial" w:cs="Arial"/>
          <w:b/>
          <w:kern w:val="3"/>
          <w:sz w:val="20"/>
          <w:szCs w:val="20"/>
          <w:lang w:eastAsia="pl-PL"/>
        </w:rPr>
        <w:t>W przypadku, gdy wykonane roboty budowlane stanowią część robót o szerszym zakresie, należy wyodrębnić rodzajowo/kwotowo roboty, które są wymagane w celu spełnienia warunku stawianego przez Zamawiającego.</w:t>
      </w:r>
    </w:p>
    <w:p w14:paraId="22745448" w14:textId="77777777" w:rsidR="006B516C" w:rsidRDefault="006B516C" w:rsidP="006B516C">
      <w:pPr>
        <w:widowControl w:val="0"/>
        <w:suppressAutoHyphens/>
        <w:autoSpaceDE w:val="0"/>
        <w:spacing w:after="0" w:line="240" w:lineRule="auto"/>
        <w:jc w:val="both"/>
        <w:rPr>
          <w:rFonts w:ascii="Arial" w:eastAsia="Lucida Sans Unicode" w:hAnsi="Arial" w:cs="Arial"/>
          <w:kern w:val="3"/>
          <w:sz w:val="20"/>
          <w:szCs w:val="20"/>
          <w:lang w:eastAsia="pl-PL"/>
        </w:rPr>
      </w:pPr>
    </w:p>
    <w:p w14:paraId="76C2C9BD" w14:textId="77777777" w:rsidR="006B516C" w:rsidRPr="00190E5D" w:rsidRDefault="006B516C" w:rsidP="006B516C">
      <w:pPr>
        <w:widowControl w:val="0"/>
        <w:suppressAutoHyphens/>
        <w:autoSpaceDE w:val="0"/>
        <w:spacing w:after="0" w:line="240" w:lineRule="auto"/>
        <w:jc w:val="both"/>
        <w:rPr>
          <w:rFonts w:ascii="Arial" w:eastAsia="Lucida Sans Unicode" w:hAnsi="Arial" w:cs="Arial"/>
          <w:kern w:val="3"/>
          <w:sz w:val="20"/>
          <w:szCs w:val="20"/>
          <w:lang w:eastAsia="pl-PL"/>
        </w:rPr>
      </w:pPr>
    </w:p>
    <w:p w14:paraId="63D21DF4" w14:textId="77777777" w:rsidR="006B516C" w:rsidRPr="00190E5D" w:rsidRDefault="006B516C" w:rsidP="006B516C">
      <w:pPr>
        <w:widowControl w:val="0"/>
        <w:suppressAutoHyphens/>
        <w:autoSpaceDE w:val="0"/>
        <w:spacing w:after="0" w:line="240" w:lineRule="auto"/>
        <w:jc w:val="both"/>
        <w:rPr>
          <w:rFonts w:ascii="Arial" w:eastAsia="Lucida Sans Unicode" w:hAnsi="Arial" w:cs="Arial"/>
          <w:kern w:val="3"/>
          <w:sz w:val="20"/>
          <w:szCs w:val="20"/>
          <w:lang w:eastAsia="pl-PL"/>
        </w:rPr>
      </w:pPr>
      <w:r w:rsidRPr="00190E5D">
        <w:rPr>
          <w:rFonts w:ascii="Arial" w:eastAsia="Lucida Sans Unicode" w:hAnsi="Arial" w:cs="Arial"/>
          <w:kern w:val="3"/>
          <w:sz w:val="20"/>
          <w:szCs w:val="20"/>
          <w:lang w:eastAsia="pl-PL"/>
        </w:rPr>
        <w:t>W załączeniu dowody określające czy roboty budowlane wskazane w wykazie zostały wykonane należycie.</w:t>
      </w:r>
    </w:p>
    <w:p w14:paraId="30ECE877" w14:textId="77777777" w:rsidR="00190E5D" w:rsidRPr="00190E5D" w:rsidRDefault="00190E5D" w:rsidP="00190E5D">
      <w:pPr>
        <w:spacing w:after="160" w:line="259" w:lineRule="auto"/>
        <w:rPr>
          <w:rFonts w:ascii="Arial" w:eastAsia="Arial" w:hAnsi="Arial" w:cs="Arial"/>
          <w:sz w:val="20"/>
          <w:szCs w:val="20"/>
          <w:lang w:val="pl" w:eastAsia="pl-PL"/>
        </w:rPr>
      </w:pPr>
    </w:p>
    <w:p w14:paraId="0B9EF413" w14:textId="77777777" w:rsidR="00190E5D" w:rsidRPr="00190E5D" w:rsidRDefault="00190E5D" w:rsidP="00190E5D">
      <w:pPr>
        <w:spacing w:after="160" w:line="259" w:lineRule="auto"/>
        <w:rPr>
          <w:rFonts w:ascii="Arial" w:eastAsia="Arial" w:hAnsi="Arial" w:cs="Arial"/>
          <w:sz w:val="20"/>
          <w:szCs w:val="20"/>
          <w:lang w:val="pl" w:eastAsia="pl-PL"/>
        </w:rPr>
      </w:pPr>
    </w:p>
    <w:p w14:paraId="6C064462" w14:textId="77777777" w:rsidR="00190E5D" w:rsidRPr="00190E5D" w:rsidRDefault="00190E5D" w:rsidP="00190E5D">
      <w:pPr>
        <w:spacing w:after="160" w:line="259" w:lineRule="auto"/>
        <w:rPr>
          <w:rFonts w:ascii="Arial" w:eastAsia="Arial" w:hAnsi="Arial" w:cs="Arial"/>
          <w:sz w:val="20"/>
          <w:szCs w:val="20"/>
          <w:lang w:val="pl" w:eastAsia="pl-PL"/>
        </w:rPr>
      </w:pPr>
    </w:p>
    <w:p w14:paraId="477A4861" w14:textId="77777777" w:rsidR="00190E5D" w:rsidRPr="00190E5D" w:rsidRDefault="00190E5D" w:rsidP="00190E5D">
      <w:pPr>
        <w:spacing w:after="160" w:line="259" w:lineRule="auto"/>
        <w:rPr>
          <w:rFonts w:ascii="Arial" w:eastAsia="Arial" w:hAnsi="Arial" w:cs="Arial"/>
          <w:sz w:val="20"/>
          <w:szCs w:val="20"/>
          <w:lang w:val="pl" w:eastAsia="pl-PL"/>
        </w:rPr>
      </w:pPr>
    </w:p>
    <w:p w14:paraId="393796EB" w14:textId="77777777" w:rsidR="00190E5D" w:rsidRPr="00190E5D" w:rsidRDefault="00190E5D" w:rsidP="00190E5D">
      <w:pPr>
        <w:spacing w:after="160" w:line="259" w:lineRule="auto"/>
        <w:rPr>
          <w:rFonts w:ascii="Arial" w:eastAsia="Arial" w:hAnsi="Arial" w:cs="Arial"/>
          <w:sz w:val="20"/>
          <w:szCs w:val="20"/>
          <w:lang w:val="pl" w:eastAsia="pl-PL"/>
        </w:rPr>
      </w:pPr>
    </w:p>
    <w:p w14:paraId="24A57B82" w14:textId="77777777" w:rsidR="00190E5D" w:rsidRPr="00190E5D" w:rsidRDefault="00190E5D" w:rsidP="00190E5D">
      <w:pPr>
        <w:spacing w:after="240" w:line="240" w:lineRule="auto"/>
        <w:jc w:val="center"/>
        <w:rPr>
          <w:rFonts w:ascii="Arial" w:eastAsia="Arial" w:hAnsi="Arial" w:cs="Arial"/>
          <w:i/>
          <w:sz w:val="16"/>
          <w:szCs w:val="16"/>
          <w:lang w:val="pl" w:eastAsia="pl-PL"/>
        </w:rPr>
      </w:pPr>
    </w:p>
    <w:p w14:paraId="0818C994" w14:textId="715E74FB" w:rsidR="00F82FA4" w:rsidRPr="00190E5D" w:rsidRDefault="00F82FA4" w:rsidP="00F82FA4">
      <w:pPr>
        <w:spacing w:after="160" w:line="259" w:lineRule="auto"/>
        <w:rPr>
          <w:rFonts w:ascii="Arial" w:hAnsi="Arial" w:cs="Arial"/>
          <w:sz w:val="20"/>
          <w:szCs w:val="20"/>
          <w:lang w:val="pl"/>
        </w:rPr>
      </w:pPr>
    </w:p>
    <w:p w14:paraId="4FBAAB5C" w14:textId="474CB91F" w:rsidR="007A213A" w:rsidRDefault="007A213A" w:rsidP="00F82FA4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6566A5CA" w14:textId="2DF313D2" w:rsidR="007A213A" w:rsidRDefault="007A213A" w:rsidP="00F82FA4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614C262B" w14:textId="41613961" w:rsidR="007A213A" w:rsidRDefault="007A213A" w:rsidP="00F82FA4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49E31E72" w14:textId="2913DDF2" w:rsidR="007A213A" w:rsidRDefault="007A213A" w:rsidP="00F82FA4">
      <w:pPr>
        <w:spacing w:after="160" w:line="259" w:lineRule="auto"/>
        <w:rPr>
          <w:rFonts w:ascii="Arial" w:hAnsi="Arial" w:cs="Arial"/>
          <w:sz w:val="20"/>
          <w:szCs w:val="20"/>
        </w:rPr>
      </w:pPr>
    </w:p>
    <w:bookmarkEnd w:id="3"/>
    <w:p w14:paraId="6A9AED2F" w14:textId="548A1DC2" w:rsidR="007A213A" w:rsidRDefault="007A213A" w:rsidP="00F82FA4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51A474B7" w14:textId="2D1E7722" w:rsidR="007A213A" w:rsidRDefault="007A213A" w:rsidP="00F82FA4">
      <w:pPr>
        <w:spacing w:after="160" w:line="259" w:lineRule="auto"/>
        <w:rPr>
          <w:rFonts w:ascii="Arial" w:hAnsi="Arial" w:cs="Arial"/>
          <w:sz w:val="20"/>
          <w:szCs w:val="20"/>
        </w:rPr>
      </w:pPr>
    </w:p>
    <w:tbl>
      <w:tblPr>
        <w:tblW w:w="9795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5"/>
      </w:tblGrid>
      <w:tr w:rsidR="007A213A" w:rsidRPr="00272D82" w14:paraId="49F08403" w14:textId="77777777" w:rsidTr="00E9678A">
        <w:trPr>
          <w:trHeight w:val="385"/>
        </w:trPr>
        <w:tc>
          <w:tcPr>
            <w:tcW w:w="9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70516D" w14:textId="36083FCD" w:rsidR="007A213A" w:rsidRPr="00272D82" w:rsidRDefault="007A213A" w:rsidP="00E9678A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rPr>
                <w:rFonts w:ascii="Arial" w:hAnsi="Arial"/>
                <w:b/>
                <w:sz w:val="20"/>
                <w:szCs w:val="20"/>
              </w:rPr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>
              <w:rPr>
                <w:rFonts w:ascii="Arial" w:hAnsi="Arial"/>
                <w:b/>
                <w:sz w:val="20"/>
                <w:szCs w:val="20"/>
              </w:rPr>
              <w:t>11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7A213A" w:rsidRPr="0004684D" w14:paraId="21E2D3D9" w14:textId="77777777" w:rsidTr="00E9678A">
        <w:trPr>
          <w:trHeight w:hRule="exact" w:val="1753"/>
        </w:trPr>
        <w:tc>
          <w:tcPr>
            <w:tcW w:w="9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053085" w14:textId="77777777" w:rsidR="007A213A" w:rsidRDefault="007A213A" w:rsidP="00E9678A">
            <w:pPr>
              <w:pStyle w:val="Normalny6"/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mallCaps/>
                <w:kern w:val="0"/>
                <w:sz w:val="20"/>
                <w:szCs w:val="20"/>
                <w:lang w:eastAsia="en-US" w:bidi="ar-SA"/>
              </w:rPr>
            </w:pPr>
            <w:r w:rsidRPr="009C6392">
              <w:rPr>
                <w:rFonts w:ascii="Arial" w:eastAsiaTheme="majorEastAsia" w:hAnsi="Arial" w:cs="Arial"/>
                <w:b/>
                <w:bCs/>
                <w:smallCaps/>
                <w:kern w:val="0"/>
                <w:sz w:val="20"/>
                <w:szCs w:val="20"/>
                <w:lang w:eastAsia="en-US" w:bidi="ar-SA"/>
              </w:rPr>
              <w:t xml:space="preserve">WYKAZ ROBÓT WRAZ Z ZAKŁADANYMI ILOŚCIAMI ICH WYKONANIA </w:t>
            </w:r>
          </w:p>
          <w:p w14:paraId="01233876" w14:textId="77777777" w:rsidR="007A213A" w:rsidRDefault="007A213A" w:rsidP="00E9678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137BB9">
              <w:rPr>
                <w:rFonts w:ascii="Arial" w:hAnsi="Arial" w:cs="Arial"/>
                <w:b/>
                <w:iCs/>
                <w:sz w:val="20"/>
                <w:szCs w:val="20"/>
              </w:rPr>
              <w:t>w postępowa</w:t>
            </w:r>
            <w:r w:rsidRPr="00137BB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niu o udzielenie zamówienia publicznego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w postępowa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niu o udzielenie zamówienia publicznego </w:t>
            </w:r>
            <w:r>
              <w:rPr>
                <w:rFonts w:ascii="Arial" w:hAnsi="Arial" w:cs="Arial"/>
                <w:b/>
                <w:bCs/>
                <w:iCs/>
                <w:sz w:val="20"/>
              </w:rPr>
              <w:t xml:space="preserve">na roboty budowlane pn. </w:t>
            </w:r>
          </w:p>
          <w:p w14:paraId="3F39A7B0" w14:textId="43085B8D" w:rsidR="007A213A" w:rsidRPr="0004684D" w:rsidRDefault="007A213A" w:rsidP="00E9678A">
            <w:pPr>
              <w:spacing w:line="360" w:lineRule="auto"/>
              <w:ind w:left="426" w:hanging="284"/>
              <w:jc w:val="center"/>
              <w:rPr>
                <w:rFonts w:ascii="Arial" w:hAnsi="Arial" w:cs="Arial"/>
                <w:b/>
                <w:bCs/>
                <w:iCs/>
                <w:kern w:val="24"/>
                <w:sz w:val="20"/>
                <w:szCs w:val="20"/>
              </w:rPr>
            </w:pPr>
            <w:r w:rsidRPr="009C6392"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>WYKONANIE REMONTÓW CZĄSTKOWY</w:t>
            </w:r>
            <w:r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>CH</w:t>
            </w:r>
            <w:r w:rsidRPr="009C6392"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 xml:space="preserve"> NAWIERZCHNI BITUMICZNYCH DRÓG GMINNYCH PRZY UŻYCIU ASFALTU LANEGO NA TERENIE GMINY PRUSZCZ GDAŃSKI W ROKU 202</w:t>
            </w:r>
            <w:r w:rsidR="009A5110"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>4</w:t>
            </w:r>
          </w:p>
        </w:tc>
      </w:tr>
    </w:tbl>
    <w:p w14:paraId="5EB6B5FB" w14:textId="20EC90A7" w:rsidR="007A213A" w:rsidRDefault="007A213A" w:rsidP="00F82FA4">
      <w:pPr>
        <w:spacing w:after="160" w:line="259" w:lineRule="auto"/>
        <w:rPr>
          <w:rFonts w:ascii="Arial" w:hAnsi="Arial" w:cs="Arial"/>
          <w:sz w:val="20"/>
          <w:szCs w:val="20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348"/>
        <w:gridCol w:w="2196"/>
        <w:gridCol w:w="663"/>
        <w:gridCol w:w="1804"/>
        <w:gridCol w:w="663"/>
        <w:gridCol w:w="2529"/>
      </w:tblGrid>
      <w:tr w:rsidR="006B516C" w:rsidRPr="009A5110" w14:paraId="1BCEA55D" w14:textId="77777777" w:rsidTr="006B516C">
        <w:trPr>
          <w:cantSplit/>
          <w:trHeight w:val="90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2E837C86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  <w:hideMark/>
          </w:tcPr>
          <w:p w14:paraId="054CDE59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Grubość warstwy w cm</w:t>
            </w:r>
          </w:p>
        </w:tc>
        <w:tc>
          <w:tcPr>
            <w:tcW w:w="2196" w:type="dxa"/>
            <w:vMerge w:val="restart"/>
            <w:shd w:val="clear" w:color="auto" w:fill="auto"/>
            <w:vAlign w:val="center"/>
            <w:hideMark/>
          </w:tcPr>
          <w:p w14:paraId="70FAC29D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5F08E969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Jedn. </w:t>
            </w:r>
            <w:proofErr w:type="spellStart"/>
            <w:r w:rsidRPr="009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obm</w:t>
            </w:r>
            <w:proofErr w:type="spellEnd"/>
            <w:r w:rsidRPr="009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4" w:type="dxa"/>
            <w:vMerge w:val="restart"/>
            <w:shd w:val="clear" w:color="000000" w:fill="FFFFFF"/>
            <w:vAlign w:val="center"/>
            <w:hideMark/>
          </w:tcPr>
          <w:p w14:paraId="73EF3C08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Zakładane ilości w ramach zamówienia podstawowego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14:paraId="3BDEE569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Jedn. </w:t>
            </w:r>
            <w:proofErr w:type="spellStart"/>
            <w:r w:rsidRPr="009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obm</w:t>
            </w:r>
            <w:proofErr w:type="spellEnd"/>
            <w:r w:rsidRPr="009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29" w:type="dxa"/>
            <w:vMerge w:val="restart"/>
            <w:shd w:val="clear" w:color="000000" w:fill="FFFFFF"/>
            <w:vAlign w:val="center"/>
            <w:hideMark/>
          </w:tcPr>
          <w:p w14:paraId="7113B333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Zakładane ilości w ramach prawa opcji</w:t>
            </w:r>
          </w:p>
        </w:tc>
      </w:tr>
      <w:tr w:rsidR="006B516C" w:rsidRPr="009A5110" w14:paraId="11071E2C" w14:textId="77777777" w:rsidTr="006B516C">
        <w:trPr>
          <w:cantSplit/>
          <w:trHeight w:val="450"/>
          <w:tblHeader/>
        </w:trPr>
        <w:tc>
          <w:tcPr>
            <w:tcW w:w="568" w:type="dxa"/>
            <w:vMerge/>
            <w:vAlign w:val="center"/>
            <w:hideMark/>
          </w:tcPr>
          <w:p w14:paraId="61AAA1BF" w14:textId="77777777" w:rsidR="006B516C" w:rsidRPr="009A5110" w:rsidRDefault="006B516C" w:rsidP="009A5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vMerge/>
            <w:vAlign w:val="center"/>
            <w:hideMark/>
          </w:tcPr>
          <w:p w14:paraId="6A0C08BB" w14:textId="77777777" w:rsidR="006B516C" w:rsidRPr="009A5110" w:rsidRDefault="006B516C" w:rsidP="009A5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96" w:type="dxa"/>
            <w:vMerge/>
            <w:vAlign w:val="center"/>
            <w:hideMark/>
          </w:tcPr>
          <w:p w14:paraId="6AB7E0CC" w14:textId="77777777" w:rsidR="006B516C" w:rsidRPr="009A5110" w:rsidRDefault="006B516C" w:rsidP="009A5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vMerge/>
            <w:vAlign w:val="center"/>
            <w:hideMark/>
          </w:tcPr>
          <w:p w14:paraId="2B37DD69" w14:textId="77777777" w:rsidR="006B516C" w:rsidRPr="009A5110" w:rsidRDefault="006B516C" w:rsidP="009A5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4" w:type="dxa"/>
            <w:vMerge/>
            <w:vAlign w:val="center"/>
            <w:hideMark/>
          </w:tcPr>
          <w:p w14:paraId="1935BCD2" w14:textId="77777777" w:rsidR="006B516C" w:rsidRPr="009A5110" w:rsidRDefault="006B516C" w:rsidP="009A5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vMerge/>
            <w:vAlign w:val="center"/>
            <w:hideMark/>
          </w:tcPr>
          <w:p w14:paraId="3D997631" w14:textId="77777777" w:rsidR="006B516C" w:rsidRPr="009A5110" w:rsidRDefault="006B516C" w:rsidP="009A5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vMerge/>
            <w:vAlign w:val="center"/>
            <w:hideMark/>
          </w:tcPr>
          <w:p w14:paraId="43580E97" w14:textId="77777777" w:rsidR="006B516C" w:rsidRPr="009A5110" w:rsidRDefault="006B516C" w:rsidP="009A5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B516C" w:rsidRPr="009A5110" w14:paraId="674E0F9C" w14:textId="77777777" w:rsidTr="006B516C">
        <w:trPr>
          <w:cantSplit/>
          <w:trHeight w:val="450"/>
          <w:tblHeader/>
        </w:trPr>
        <w:tc>
          <w:tcPr>
            <w:tcW w:w="568" w:type="dxa"/>
            <w:vMerge/>
            <w:vAlign w:val="center"/>
            <w:hideMark/>
          </w:tcPr>
          <w:p w14:paraId="591D46F7" w14:textId="77777777" w:rsidR="006B516C" w:rsidRPr="009A5110" w:rsidRDefault="006B516C" w:rsidP="009A5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vMerge/>
            <w:vAlign w:val="center"/>
            <w:hideMark/>
          </w:tcPr>
          <w:p w14:paraId="5338486C" w14:textId="77777777" w:rsidR="006B516C" w:rsidRPr="009A5110" w:rsidRDefault="006B516C" w:rsidP="009A5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96" w:type="dxa"/>
            <w:vMerge/>
            <w:vAlign w:val="center"/>
            <w:hideMark/>
          </w:tcPr>
          <w:p w14:paraId="313F3725" w14:textId="77777777" w:rsidR="006B516C" w:rsidRPr="009A5110" w:rsidRDefault="006B516C" w:rsidP="009A5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vMerge/>
            <w:vAlign w:val="center"/>
            <w:hideMark/>
          </w:tcPr>
          <w:p w14:paraId="61334D19" w14:textId="77777777" w:rsidR="006B516C" w:rsidRPr="009A5110" w:rsidRDefault="006B516C" w:rsidP="009A5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4" w:type="dxa"/>
            <w:vMerge/>
            <w:vAlign w:val="center"/>
            <w:hideMark/>
          </w:tcPr>
          <w:p w14:paraId="08219CF0" w14:textId="77777777" w:rsidR="006B516C" w:rsidRPr="009A5110" w:rsidRDefault="006B516C" w:rsidP="009A5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vMerge/>
            <w:vAlign w:val="center"/>
            <w:hideMark/>
          </w:tcPr>
          <w:p w14:paraId="0C8E6966" w14:textId="77777777" w:rsidR="006B516C" w:rsidRPr="009A5110" w:rsidRDefault="006B516C" w:rsidP="009A5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vMerge/>
            <w:vAlign w:val="center"/>
            <w:hideMark/>
          </w:tcPr>
          <w:p w14:paraId="4E6E2919" w14:textId="77777777" w:rsidR="006B516C" w:rsidRPr="009A5110" w:rsidRDefault="006B516C" w:rsidP="009A5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B516C" w:rsidRPr="009A5110" w14:paraId="510E184C" w14:textId="77777777" w:rsidTr="006B516C">
        <w:trPr>
          <w:cantSplit/>
          <w:trHeight w:val="300"/>
          <w:tblHeader/>
        </w:trPr>
        <w:tc>
          <w:tcPr>
            <w:tcW w:w="568" w:type="dxa"/>
            <w:shd w:val="clear" w:color="auto" w:fill="auto"/>
            <w:vAlign w:val="center"/>
            <w:hideMark/>
          </w:tcPr>
          <w:p w14:paraId="38B9C7E3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4A361EBD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1946193F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31433E89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7BC2CD88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7B53CA59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14:paraId="5886A08E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6B516C" w:rsidRPr="009A5110" w14:paraId="501FEB48" w14:textId="77777777" w:rsidTr="006B516C">
        <w:trPr>
          <w:cantSplit/>
          <w:trHeight w:val="1392"/>
        </w:trPr>
        <w:tc>
          <w:tcPr>
            <w:tcW w:w="568" w:type="dxa"/>
            <w:shd w:val="clear" w:color="auto" w:fill="auto"/>
            <w:vAlign w:val="center"/>
            <w:hideMark/>
          </w:tcPr>
          <w:p w14:paraId="24C70749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026F2FAC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7E849D24" w14:textId="77777777" w:rsidR="006B516C" w:rsidRPr="009A5110" w:rsidRDefault="006B516C" w:rsidP="009A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wykonanie remontu cząstkowego nawierzchni mieszankami asfaltu lanego przy ręcznym obcinaniu krawędzi uszkodzenia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408D6F1B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0CEC477D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5F7F305E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14:paraId="2D6F7B90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6B516C" w:rsidRPr="009A5110" w14:paraId="22A44B43" w14:textId="77777777" w:rsidTr="006B516C">
        <w:trPr>
          <w:cantSplit/>
          <w:trHeight w:val="1392"/>
        </w:trPr>
        <w:tc>
          <w:tcPr>
            <w:tcW w:w="568" w:type="dxa"/>
            <w:shd w:val="clear" w:color="auto" w:fill="auto"/>
            <w:vAlign w:val="center"/>
            <w:hideMark/>
          </w:tcPr>
          <w:p w14:paraId="73920E28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45360F0A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45EBCBDF" w14:textId="77777777" w:rsidR="006B516C" w:rsidRPr="009A5110" w:rsidRDefault="006B516C" w:rsidP="009A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wykonanie remontu cząstkowego nawierzchni mieszankami asfaltu lanego przy ręcznym obcinaniu krawędzi uszkodzenia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01F910AB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4B011DC1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04DF4059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14:paraId="03B4488A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6B516C" w:rsidRPr="009A5110" w14:paraId="46A124BF" w14:textId="77777777" w:rsidTr="006B516C">
        <w:trPr>
          <w:cantSplit/>
          <w:trHeight w:val="1392"/>
        </w:trPr>
        <w:tc>
          <w:tcPr>
            <w:tcW w:w="568" w:type="dxa"/>
            <w:shd w:val="clear" w:color="auto" w:fill="auto"/>
            <w:vAlign w:val="center"/>
            <w:hideMark/>
          </w:tcPr>
          <w:p w14:paraId="13E81133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48E88C6C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1C5FDC3C" w14:textId="77777777" w:rsidR="006B516C" w:rsidRPr="009A5110" w:rsidRDefault="006B516C" w:rsidP="009A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wykonanie remontu cząstkowego nawierzchni mieszankami asfaltu lanego przy ręcznym obcinaniu krawędzi uszkodzenia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2490AAD6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5CF6A0B1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7C7F950B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14:paraId="4585B2AB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6B516C" w:rsidRPr="009A5110" w14:paraId="32AA06CC" w14:textId="77777777" w:rsidTr="006B516C">
        <w:trPr>
          <w:cantSplit/>
          <w:trHeight w:val="1392"/>
        </w:trPr>
        <w:tc>
          <w:tcPr>
            <w:tcW w:w="568" w:type="dxa"/>
            <w:shd w:val="clear" w:color="auto" w:fill="auto"/>
            <w:vAlign w:val="center"/>
            <w:hideMark/>
          </w:tcPr>
          <w:p w14:paraId="2F0B89EE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68B7416E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59560E39" w14:textId="77777777" w:rsidR="006B516C" w:rsidRPr="009A5110" w:rsidRDefault="006B516C" w:rsidP="009A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wykonanie remontu cząstkowego nawierzchni mieszankami asfaltu lanego przy ręcznym obcinaniu krawędzi uszkodzenia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556C84CF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3F2FECD0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2C9CCBD1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14:paraId="1643EC1E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6B516C" w:rsidRPr="009A5110" w14:paraId="5EE84563" w14:textId="77777777" w:rsidTr="006B516C">
        <w:trPr>
          <w:cantSplit/>
          <w:trHeight w:val="1392"/>
        </w:trPr>
        <w:tc>
          <w:tcPr>
            <w:tcW w:w="568" w:type="dxa"/>
            <w:shd w:val="clear" w:color="auto" w:fill="auto"/>
            <w:vAlign w:val="center"/>
            <w:hideMark/>
          </w:tcPr>
          <w:p w14:paraId="3FD39514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330AF95B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470CF0C6" w14:textId="77777777" w:rsidR="006B516C" w:rsidRPr="009A5110" w:rsidRDefault="006B516C" w:rsidP="009A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wykonanie remontu cząstkowego nawierzchni mieszankami asfaltu lanego przy ręcznym obcinaniu krawędzi uszkodzenia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567DB82A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300F141A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4D82F20D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14:paraId="338CB6F0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6B516C" w:rsidRPr="009A5110" w14:paraId="46AD4B5C" w14:textId="77777777" w:rsidTr="006B516C">
        <w:trPr>
          <w:cantSplit/>
          <w:trHeight w:val="1392"/>
        </w:trPr>
        <w:tc>
          <w:tcPr>
            <w:tcW w:w="568" w:type="dxa"/>
            <w:shd w:val="clear" w:color="auto" w:fill="auto"/>
            <w:vAlign w:val="center"/>
            <w:hideMark/>
          </w:tcPr>
          <w:p w14:paraId="0FBADD6E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0ECD7F1C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7C9206D9" w14:textId="77777777" w:rsidR="006B516C" w:rsidRPr="009A5110" w:rsidRDefault="006B516C" w:rsidP="009A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wykonanie remontu cząstkowego nawierzchni mieszankami asfaltu lanego przy ręcznym obcinaniu krawędzi uszkodzenia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091D9D16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501FF7FC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757951B7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14:paraId="4A40CB25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6B516C" w:rsidRPr="009A5110" w14:paraId="0DC7D68D" w14:textId="77777777" w:rsidTr="006B516C">
        <w:trPr>
          <w:cantSplit/>
          <w:trHeight w:val="1392"/>
        </w:trPr>
        <w:tc>
          <w:tcPr>
            <w:tcW w:w="568" w:type="dxa"/>
            <w:shd w:val="clear" w:color="auto" w:fill="auto"/>
            <w:vAlign w:val="center"/>
            <w:hideMark/>
          </w:tcPr>
          <w:p w14:paraId="0130D694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49A48A30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48562389" w14:textId="77777777" w:rsidR="006B516C" w:rsidRPr="009A5110" w:rsidRDefault="006B516C" w:rsidP="009A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wykonanie remontu cząstkowego nawierzchni mieszankami asfaltu lanego przy ręcznym obcinaniu krawędzi uszkodzenia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2B9E2ABE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6DDA8B0B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741524E5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14:paraId="6A3567CA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6B516C" w:rsidRPr="009A5110" w14:paraId="2112FAF6" w14:textId="77777777" w:rsidTr="006B516C">
        <w:trPr>
          <w:cantSplit/>
          <w:trHeight w:val="1392"/>
        </w:trPr>
        <w:tc>
          <w:tcPr>
            <w:tcW w:w="568" w:type="dxa"/>
            <w:shd w:val="clear" w:color="auto" w:fill="auto"/>
            <w:vAlign w:val="center"/>
            <w:hideMark/>
          </w:tcPr>
          <w:p w14:paraId="467E8EF4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003EF52B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0A5033E3" w14:textId="77777777" w:rsidR="006B516C" w:rsidRPr="009A5110" w:rsidRDefault="006B516C" w:rsidP="009A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wykonanie remontu cząstkowego nawierzchni mieszankami asfaltu lanego przy ręcznym obcinaniu krawędzi uszkodzenia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41E346F6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472615C3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1B1DB28F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14:paraId="5D57CDD2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6B516C" w:rsidRPr="009A5110" w14:paraId="7B1E6B8F" w14:textId="77777777" w:rsidTr="006B516C">
        <w:trPr>
          <w:cantSplit/>
          <w:trHeight w:val="1392"/>
        </w:trPr>
        <w:tc>
          <w:tcPr>
            <w:tcW w:w="568" w:type="dxa"/>
            <w:shd w:val="clear" w:color="auto" w:fill="auto"/>
            <w:vAlign w:val="center"/>
            <w:hideMark/>
          </w:tcPr>
          <w:p w14:paraId="70326337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5815297E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3EE5B1FF" w14:textId="77777777" w:rsidR="006B516C" w:rsidRPr="009A5110" w:rsidRDefault="006B516C" w:rsidP="009A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wykonanie remontu cząstkowego nawierzchni mieszankami asfaltu lanego przy ręcznym obcinaniu krawędzi uszkodzenia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0CEA5AB5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15A687C8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30B3B5B6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14:paraId="794EC77A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6B516C" w:rsidRPr="009A5110" w14:paraId="047028B1" w14:textId="77777777" w:rsidTr="006B516C">
        <w:trPr>
          <w:cantSplit/>
          <w:trHeight w:val="1392"/>
        </w:trPr>
        <w:tc>
          <w:tcPr>
            <w:tcW w:w="568" w:type="dxa"/>
            <w:shd w:val="clear" w:color="auto" w:fill="auto"/>
            <w:vAlign w:val="center"/>
            <w:hideMark/>
          </w:tcPr>
          <w:p w14:paraId="5911432F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064B5432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12E9A7C8" w14:textId="77777777" w:rsidR="006B516C" w:rsidRPr="009A5110" w:rsidRDefault="006B516C" w:rsidP="009A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wykonanie remontu cząstkowego nawierzchni mieszankami asfaltu lanego przy ręcznym obcinaniu krawędzi uszkodzenia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28D65E2D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42E7B8DE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4EABF24A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14:paraId="357AF253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6B516C" w:rsidRPr="009A5110" w14:paraId="049DDC24" w14:textId="77777777" w:rsidTr="006B516C">
        <w:trPr>
          <w:cantSplit/>
          <w:trHeight w:val="1392"/>
        </w:trPr>
        <w:tc>
          <w:tcPr>
            <w:tcW w:w="568" w:type="dxa"/>
            <w:shd w:val="clear" w:color="auto" w:fill="auto"/>
            <w:vAlign w:val="center"/>
            <w:hideMark/>
          </w:tcPr>
          <w:p w14:paraId="5DD5B915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6B2A4FF7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514AA1CD" w14:textId="77777777" w:rsidR="006B516C" w:rsidRPr="009A5110" w:rsidRDefault="006B516C" w:rsidP="009A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wykonanie remontu cząstkowego nawierzchni mieszankami asfaltu lanego przy ręcznym obcinaniu krawędzi uszkodzenia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372E250B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004FDC3C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12C096FB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14:paraId="016CE2F8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6B516C" w:rsidRPr="009A5110" w14:paraId="4301FD34" w14:textId="77777777" w:rsidTr="006B516C">
        <w:trPr>
          <w:cantSplit/>
          <w:trHeight w:val="1392"/>
        </w:trPr>
        <w:tc>
          <w:tcPr>
            <w:tcW w:w="568" w:type="dxa"/>
            <w:shd w:val="clear" w:color="auto" w:fill="auto"/>
            <w:vAlign w:val="center"/>
            <w:hideMark/>
          </w:tcPr>
          <w:p w14:paraId="37130FDE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715499BA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559A6BDB" w14:textId="77777777" w:rsidR="006B516C" w:rsidRPr="009A5110" w:rsidRDefault="006B516C" w:rsidP="009A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wykonanie remontu cząstkowego nawierzchni mieszankami asfaltu lanego przy ręcznym obcinaniu krawędzi uszkodzenia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202890FE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4F4F3158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2C24EB57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14:paraId="1F653170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6B516C" w:rsidRPr="009A5110" w14:paraId="7FB0E8CE" w14:textId="77777777" w:rsidTr="006B516C">
        <w:trPr>
          <w:cantSplit/>
          <w:trHeight w:val="1392"/>
        </w:trPr>
        <w:tc>
          <w:tcPr>
            <w:tcW w:w="568" w:type="dxa"/>
            <w:shd w:val="clear" w:color="auto" w:fill="auto"/>
            <w:vAlign w:val="center"/>
            <w:hideMark/>
          </w:tcPr>
          <w:p w14:paraId="3E5B79CD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565C7301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33B4DCC8" w14:textId="77777777" w:rsidR="006B516C" w:rsidRPr="009A5110" w:rsidRDefault="006B516C" w:rsidP="009A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wykonanie remontu cząstkowego nawierzchni mieszankami asfaltu lanego przy ręcznym obcinaniu krawędzi uszkodzenia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3C86C251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18D97937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6A0BFA03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14:paraId="6883266B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6B516C" w:rsidRPr="009A5110" w14:paraId="3E2E9FAB" w14:textId="77777777" w:rsidTr="006B516C">
        <w:trPr>
          <w:cantSplit/>
          <w:trHeight w:val="300"/>
        </w:trPr>
        <w:tc>
          <w:tcPr>
            <w:tcW w:w="4775" w:type="dxa"/>
            <w:gridSpan w:val="4"/>
            <w:shd w:val="clear" w:color="auto" w:fill="auto"/>
            <w:vAlign w:val="center"/>
            <w:hideMark/>
          </w:tcPr>
          <w:p w14:paraId="40E01A87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Łącznie m²</w:t>
            </w:r>
          </w:p>
        </w:tc>
        <w:tc>
          <w:tcPr>
            <w:tcW w:w="1804" w:type="dxa"/>
            <w:shd w:val="clear" w:color="000000" w:fill="E7E6E6"/>
            <w:vAlign w:val="center"/>
            <w:hideMark/>
          </w:tcPr>
          <w:p w14:paraId="706671E6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252C81FD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9" w:type="dxa"/>
            <w:shd w:val="clear" w:color="000000" w:fill="E7E6E6"/>
            <w:vAlign w:val="center"/>
            <w:hideMark/>
          </w:tcPr>
          <w:p w14:paraId="37837D16" w14:textId="77777777" w:rsidR="006B516C" w:rsidRPr="009A5110" w:rsidRDefault="006B516C" w:rsidP="009A5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5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</w:tr>
    </w:tbl>
    <w:p w14:paraId="12B78913" w14:textId="77777777" w:rsidR="001E2B25" w:rsidRPr="008D2BDF" w:rsidRDefault="001E2B25" w:rsidP="00F82FA4">
      <w:pPr>
        <w:spacing w:after="160" w:line="259" w:lineRule="auto"/>
        <w:rPr>
          <w:rFonts w:ascii="Arial" w:hAnsi="Arial" w:cs="Arial"/>
          <w:sz w:val="20"/>
          <w:szCs w:val="20"/>
        </w:rPr>
      </w:pPr>
    </w:p>
    <w:sectPr w:rsidR="001E2B25" w:rsidRPr="008D2BDF" w:rsidSect="00D47CD8">
      <w:pgSz w:w="11906" w:h="16838" w:code="9"/>
      <w:pgMar w:top="1134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1CE57" w14:textId="77777777" w:rsidR="000F093A" w:rsidRDefault="000F093A" w:rsidP="00E65C11">
      <w:pPr>
        <w:spacing w:after="0" w:line="240" w:lineRule="auto"/>
      </w:pPr>
      <w:r>
        <w:separator/>
      </w:r>
    </w:p>
  </w:endnote>
  <w:endnote w:type="continuationSeparator" w:id="0">
    <w:p w14:paraId="48CF4CB6" w14:textId="77777777" w:rsidR="000F093A" w:rsidRDefault="000F093A" w:rsidP="00E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4026" w14:textId="1FC79EB5" w:rsidR="00656BBA" w:rsidRPr="00C44235" w:rsidRDefault="00C44235" w:rsidP="00C44235">
    <w:pPr>
      <w:pStyle w:val="Stopka"/>
      <w:jc w:val="right"/>
      <w:rPr>
        <w:rFonts w:ascii="Arial" w:hAnsi="Arial" w:cs="Arial"/>
        <w:sz w:val="20"/>
        <w:szCs w:val="20"/>
      </w:rPr>
    </w:pPr>
    <w:r w:rsidRPr="00C44235">
      <w:rPr>
        <w:rFonts w:ascii="Arial" w:hAnsi="Arial" w:cs="Arial"/>
        <w:sz w:val="20"/>
        <w:szCs w:val="20"/>
      </w:rPr>
      <w:fldChar w:fldCharType="begin"/>
    </w:r>
    <w:r w:rsidRPr="00D47CD8">
      <w:rPr>
        <w:rFonts w:ascii="Arial" w:hAnsi="Arial" w:cs="Arial"/>
        <w:sz w:val="20"/>
        <w:szCs w:val="20"/>
      </w:rPr>
      <w:instrText>PAGE   \* MERGEFORMAT</w:instrText>
    </w:r>
    <w:r w:rsidRPr="00C44235">
      <w:rPr>
        <w:rFonts w:ascii="Arial" w:hAnsi="Arial" w:cs="Arial"/>
        <w:sz w:val="20"/>
        <w:szCs w:val="20"/>
      </w:rPr>
      <w:fldChar w:fldCharType="separate"/>
    </w:r>
    <w:r w:rsidRPr="00D47CD8">
      <w:rPr>
        <w:rFonts w:ascii="Arial" w:hAnsi="Arial" w:cs="Arial"/>
        <w:sz w:val="20"/>
        <w:szCs w:val="20"/>
      </w:rPr>
      <w:t>1</w:t>
    </w:r>
    <w:r w:rsidRPr="00C44235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29249" w14:textId="77777777" w:rsidR="000F093A" w:rsidRDefault="000F093A" w:rsidP="00E65C11">
      <w:pPr>
        <w:spacing w:after="0" w:line="240" w:lineRule="auto"/>
      </w:pPr>
      <w:r>
        <w:separator/>
      </w:r>
    </w:p>
  </w:footnote>
  <w:footnote w:type="continuationSeparator" w:id="0">
    <w:p w14:paraId="186B6B41" w14:textId="77777777" w:rsidR="000F093A" w:rsidRDefault="000F093A" w:rsidP="00E65C11">
      <w:pPr>
        <w:spacing w:after="0" w:line="240" w:lineRule="auto"/>
      </w:pPr>
      <w:r>
        <w:continuationSeparator/>
      </w:r>
    </w:p>
  </w:footnote>
  <w:footnote w:id="1">
    <w:p w14:paraId="4C5DE8B7" w14:textId="02C89859" w:rsidR="00656BBA" w:rsidRPr="00963435" w:rsidRDefault="00656BBA" w:rsidP="00C865A9">
      <w:pPr>
        <w:pStyle w:val="Tekstprzypisudolnego"/>
        <w:rPr>
          <w:lang w:val="pl-PL"/>
        </w:rPr>
      </w:pPr>
      <w:r w:rsidRPr="00234AFB">
        <w:rPr>
          <w:rStyle w:val="Odwoanieprzypisudolnego"/>
          <w:rFonts w:ascii="Arial" w:hAnsi="Arial" w:cs="Arial"/>
        </w:rPr>
        <w:footnoteRef/>
      </w:r>
      <w:r w:rsidRPr="00234AFB">
        <w:t xml:space="preserve"> W przypadku wykonawców ubiegających się wspólnie o zamówienie, podać dane wszystkich wspólników spółki cywilnej lub członków konsorcjum; w razie potrzeby rozszerzyć o kolejne pozycje</w:t>
      </w:r>
      <w:r w:rsidR="00AC7E40">
        <w:rPr>
          <w:lang w:val="pl-PL"/>
        </w:rPr>
        <w:t>.</w:t>
      </w:r>
    </w:p>
  </w:footnote>
  <w:footnote w:id="2">
    <w:p w14:paraId="349B6DA8" w14:textId="45987167" w:rsidR="00656BBA" w:rsidRPr="00234AFB" w:rsidRDefault="00656BBA" w:rsidP="00C865A9">
      <w:pPr>
        <w:pStyle w:val="Tekstprzypisudolnego"/>
      </w:pPr>
      <w:r w:rsidRPr="00234AFB">
        <w:rPr>
          <w:rStyle w:val="Odwoanieprzypisudolnego"/>
          <w:rFonts w:ascii="Arial" w:hAnsi="Arial" w:cs="Arial"/>
        </w:rPr>
        <w:footnoteRef/>
      </w:r>
      <w:r w:rsidRPr="00234AFB">
        <w:t xml:space="preserve"> Zaznaczyć właściwe </w:t>
      </w:r>
      <w:r w:rsidR="00AC7E40">
        <w:rPr>
          <w:lang w:val="pl-PL"/>
        </w:rPr>
        <w:t>po</w:t>
      </w:r>
      <w:r w:rsidRPr="00234AFB">
        <w:t xml:space="preserve">przez </w:t>
      </w:r>
      <w:r w:rsidR="00AC7E40" w:rsidRPr="00AC7E40">
        <w:t>wstawienie znaku</w:t>
      </w:r>
      <w:r w:rsidR="00AC7E40" w:rsidRPr="00234AFB">
        <w:t xml:space="preserve"> „X”</w:t>
      </w:r>
      <w:r w:rsidR="00AC7E40">
        <w:rPr>
          <w:lang w:val="pl-PL"/>
        </w:rPr>
        <w:t xml:space="preserve"> </w:t>
      </w:r>
      <w:r w:rsidR="00AC7E40" w:rsidRPr="00AC7E40">
        <w:rPr>
          <w:lang w:val="pl-PL"/>
        </w:rPr>
        <w:t>w odpowiednią kratkę</w:t>
      </w:r>
      <w:r w:rsidRPr="00234AFB">
        <w:t>. Definicje mikro, małego i</w:t>
      </w:r>
      <w:r w:rsidR="00AC7E40">
        <w:rPr>
          <w:lang w:val="pl-PL"/>
        </w:rPr>
        <w:t> </w:t>
      </w:r>
      <w:r w:rsidRPr="00234AFB">
        <w:t>średniego przedsiębiorcy znajdują się w art. 7 ust. 1 pkt 1, 2 i 3 ustawy z dnia 6 marca 2018 r. Prawo przedsiębiorców (tekst jedn</w:t>
      </w:r>
      <w:r w:rsidRPr="00234AFB">
        <w:rPr>
          <w:lang w:val="pl-PL"/>
        </w:rPr>
        <w:t>.</w:t>
      </w:r>
      <w:r w:rsidRPr="00234AFB">
        <w:t xml:space="preserve"> Dz. U. z 2021 r., poz.</w:t>
      </w:r>
      <w:r w:rsidRPr="00234AFB">
        <w:rPr>
          <w:lang w:val="pl-PL"/>
        </w:rPr>
        <w:t> </w:t>
      </w:r>
      <w:r w:rsidR="00AC7E40">
        <w:rPr>
          <w:lang w:val="pl-PL"/>
        </w:rPr>
        <w:t>221</w:t>
      </w:r>
      <w:r w:rsidRPr="00234AFB">
        <w:t>).</w:t>
      </w:r>
    </w:p>
  </w:footnote>
  <w:footnote w:id="3">
    <w:p w14:paraId="3A5D0D97" w14:textId="04434D7F" w:rsidR="00656BBA" w:rsidRPr="00234AFB" w:rsidRDefault="00656BBA" w:rsidP="00C865A9">
      <w:pPr>
        <w:pStyle w:val="Tekstprzypisudolnego"/>
        <w:rPr>
          <w:lang w:val="pl-PL"/>
        </w:rPr>
      </w:pPr>
      <w:r w:rsidRPr="00234AFB">
        <w:rPr>
          <w:rStyle w:val="Odwoanieprzypisudolnego"/>
          <w:rFonts w:ascii="Arial" w:hAnsi="Arial" w:cs="Arial"/>
        </w:rPr>
        <w:footnoteRef/>
      </w:r>
      <w:r w:rsidRPr="00234AFB">
        <w:t xml:space="preserve"> Zaznaczyć właściwe </w:t>
      </w:r>
      <w:r w:rsidR="00AC7E40" w:rsidRPr="00AC7E40">
        <w:t>poprzez wstawienie znaku</w:t>
      </w:r>
      <w:r w:rsidRPr="00234AFB">
        <w:t xml:space="preserve"> „X”</w:t>
      </w:r>
      <w:r w:rsidR="00AC7E40">
        <w:rPr>
          <w:lang w:val="pl-PL"/>
        </w:rPr>
        <w:t xml:space="preserve"> </w:t>
      </w:r>
      <w:r w:rsidR="00AC7E40" w:rsidRPr="00AC7E40">
        <w:rPr>
          <w:lang w:val="pl-PL"/>
        </w:rPr>
        <w:t>w odpowiednią kratkę</w:t>
      </w:r>
      <w:r w:rsidRPr="00234AFB">
        <w:t>.</w:t>
      </w:r>
    </w:p>
  </w:footnote>
  <w:footnote w:id="4">
    <w:p w14:paraId="70BA8FC3" w14:textId="77777777" w:rsidR="00AC7E40" w:rsidRDefault="00AC7E40" w:rsidP="00C865A9">
      <w:pPr>
        <w:pStyle w:val="Tekstprzypisudolnego"/>
        <w:rPr>
          <w:szCs w:val="20"/>
        </w:rPr>
      </w:pPr>
      <w:r>
        <w:rPr>
          <w:rStyle w:val="Odwoanieprzypisudolnego"/>
          <w:rFonts w:cs="Arial"/>
        </w:rPr>
        <w:footnoteRef/>
      </w:r>
      <w:r>
        <w:t xml:space="preserve"> </w:t>
      </w:r>
      <w:r w:rsidRPr="00963435">
        <w:t>W przypadku, w którym wykonawca zamierza powierzyć podwykonawcom wykonanie części zamówienia, należy odpowiednio wypełnić tabelę.</w:t>
      </w:r>
    </w:p>
  </w:footnote>
  <w:footnote w:id="5">
    <w:p w14:paraId="1FF547D2" w14:textId="3566D32B" w:rsidR="00656BBA" w:rsidRPr="00234AFB" w:rsidRDefault="00656BBA" w:rsidP="00C865A9">
      <w:pPr>
        <w:pStyle w:val="Tekstprzypisudolnego"/>
        <w:rPr>
          <w:lang w:val="pl-PL"/>
        </w:rPr>
      </w:pPr>
      <w:r w:rsidRPr="00234AFB">
        <w:rPr>
          <w:rStyle w:val="Odwoanieprzypisudolnego"/>
          <w:rFonts w:ascii="Arial" w:hAnsi="Arial" w:cs="Arial"/>
        </w:rPr>
        <w:footnoteRef/>
      </w:r>
      <w:r w:rsidRPr="00234AFB">
        <w:t xml:space="preserve"> </w:t>
      </w:r>
      <w:r w:rsidR="00963435" w:rsidRPr="00963435">
        <w:t>Wybrać właściwą pozycję poprzez wstawienie znaku „X” w odpowiednią kratkę.</w:t>
      </w:r>
    </w:p>
  </w:footnote>
  <w:footnote w:id="6">
    <w:p w14:paraId="444293EF" w14:textId="77777777" w:rsidR="00AC7E40" w:rsidRPr="00963435" w:rsidRDefault="00AC7E40" w:rsidP="00C865A9">
      <w:pPr>
        <w:pStyle w:val="Tekstprzypisudolnego"/>
        <w:rPr>
          <w:sz w:val="20"/>
          <w:szCs w:val="20"/>
        </w:rPr>
      </w:pPr>
      <w:r>
        <w:rPr>
          <w:rStyle w:val="Odwoanieprzypisudolnego"/>
          <w:rFonts w:cs="Arial"/>
        </w:rPr>
        <w:footnoteRef/>
      </w:r>
      <w:r>
        <w:t xml:space="preserve"> </w:t>
      </w:r>
      <w:r w:rsidRPr="00963435">
        <w:t>Wypełnić odpowiednio do okoliczności.</w:t>
      </w:r>
    </w:p>
  </w:footnote>
  <w:footnote w:id="7">
    <w:p w14:paraId="382573E4" w14:textId="44BFDA68" w:rsidR="00656BBA" w:rsidRPr="00234AFB" w:rsidRDefault="00656BBA" w:rsidP="00C865A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963435" w:rsidRPr="00963435">
        <w:t>Wybrać właściwą pozycję poprzez wstawienie znaku „X” w odpowiednią kratkę.</w:t>
      </w:r>
    </w:p>
    <w:p w14:paraId="0FDBC766" w14:textId="77777777" w:rsidR="00656BBA" w:rsidRPr="00FE0D1C" w:rsidRDefault="00656BBA" w:rsidP="00C865A9">
      <w:pPr>
        <w:pStyle w:val="Tekstprzypisudolnego"/>
      </w:pPr>
    </w:p>
  </w:footnote>
  <w:footnote w:id="8">
    <w:p w14:paraId="641CB717" w14:textId="2519C8EC" w:rsidR="00DD7259" w:rsidRPr="00234AFB" w:rsidRDefault="00DD7259" w:rsidP="00DD7259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 w:rsidR="00BD6757" w:rsidRPr="00234AFB">
        <w:rPr>
          <w:rFonts w:cs="Arial"/>
        </w:rPr>
        <w:t>W przypadku wykonawców ubiegających się wspólnie o zamówienie</w:t>
      </w:r>
      <w:r w:rsidR="00BD6757">
        <w:rPr>
          <w:rFonts w:cs="Arial"/>
          <w:lang w:val="pl-PL"/>
        </w:rPr>
        <w:t xml:space="preserve"> (np. konsorcjum lub spółka cywilna)</w:t>
      </w:r>
      <w:r w:rsidR="00BD6757" w:rsidRPr="00234AFB">
        <w:rPr>
          <w:rFonts w:cs="Arial"/>
        </w:rPr>
        <w:t xml:space="preserve">, </w:t>
      </w:r>
      <w:r w:rsidR="00BD6757">
        <w:rPr>
          <w:rFonts w:cs="Arial"/>
          <w:lang w:val="pl-PL"/>
        </w:rPr>
        <w:t>każdy z przedsiębiorców (np. członków konsorcjum lub odpowiednio wspólników spółki cywilnej) indywidualnie składa i podpisuje oświadczenie.</w:t>
      </w:r>
    </w:p>
  </w:footnote>
  <w:footnote w:id="9">
    <w:p w14:paraId="3CA8DB47" w14:textId="77777777" w:rsidR="00DD7259" w:rsidRPr="00A66B9A" w:rsidRDefault="00DD7259" w:rsidP="00DD7259">
      <w:pPr>
        <w:pStyle w:val="Tekstprzypisudolnego"/>
        <w:spacing w:before="20" w:after="20"/>
      </w:pPr>
      <w:r w:rsidRPr="00A66B9A">
        <w:rPr>
          <w:rStyle w:val="Odwoanieprzypisudolnego"/>
        </w:rPr>
        <w:footnoteRef/>
      </w:r>
      <w:r w:rsidRPr="00A66B9A">
        <w:t xml:space="preserve"> </w:t>
      </w:r>
      <w:r w:rsidRPr="00A66B9A">
        <w:rPr>
          <w:rFonts w:cs="Arial"/>
          <w:lang w:val="pl-PL"/>
        </w:rPr>
        <w:t>Wybrać właściwą pozycję poprzez wstawienie znaku „X” w odpowiednią kratkę</w:t>
      </w:r>
    </w:p>
  </w:footnote>
  <w:footnote w:id="10">
    <w:p w14:paraId="34F0F82D" w14:textId="77777777" w:rsidR="00DD7259" w:rsidRPr="00A66B9A" w:rsidRDefault="00DD7259" w:rsidP="00DD7259">
      <w:pPr>
        <w:spacing w:before="20" w:after="20" w:line="240" w:lineRule="auto"/>
        <w:rPr>
          <w:color w:val="222222"/>
          <w:sz w:val="18"/>
          <w:szCs w:val="18"/>
        </w:rPr>
      </w:pPr>
      <w:r w:rsidRPr="00A66B9A">
        <w:rPr>
          <w:rStyle w:val="Odwoanieprzypisudolnego"/>
          <w:sz w:val="18"/>
          <w:szCs w:val="18"/>
        </w:rPr>
        <w:footnoteRef/>
      </w:r>
      <w:r w:rsidRPr="00A66B9A">
        <w:rPr>
          <w:sz w:val="18"/>
          <w:szCs w:val="18"/>
        </w:rPr>
        <w:t xml:space="preserve"> </w:t>
      </w:r>
      <w:r w:rsidRPr="00A66B9A">
        <w:rPr>
          <w:color w:val="222222"/>
          <w:sz w:val="18"/>
          <w:szCs w:val="18"/>
        </w:rPr>
        <w:t xml:space="preserve">Zgodnie z treścią art. 7 ust. 1 ustawy z dnia 13 kwietnia 2022 r. </w:t>
      </w:r>
      <w:r w:rsidRPr="00A66B9A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66B9A">
        <w:rPr>
          <w:color w:val="222222"/>
          <w:sz w:val="18"/>
          <w:szCs w:val="18"/>
        </w:rPr>
        <w:t xml:space="preserve">z </w:t>
      </w:r>
      <w:r w:rsidRPr="00A66B9A">
        <w:rPr>
          <w:rFonts w:eastAsia="Times New Roman"/>
          <w:color w:val="222222"/>
          <w:sz w:val="18"/>
          <w:szCs w:val="18"/>
        </w:rPr>
        <w:t>postępowania o udzielenie zamówienia publicznego lub konkursu prowadzonego na podstawie ustawy Pzp wyklucza się:</w:t>
      </w:r>
    </w:p>
    <w:p w14:paraId="1B6DB7D5" w14:textId="77777777" w:rsidR="00DD7259" w:rsidRPr="00A66B9A" w:rsidRDefault="00DD7259" w:rsidP="00DD725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1) wykonawcę oraz uczestnika konkursu wymienionego w wykazach określonych w rozporządzeniu 765/2006 i</w:t>
      </w:r>
      <w:r>
        <w:rPr>
          <w:rFonts w:eastAsia="Times New Roman"/>
          <w:color w:val="222222"/>
          <w:sz w:val="18"/>
          <w:szCs w:val="18"/>
        </w:rPr>
        <w:t> </w:t>
      </w:r>
      <w:r w:rsidRPr="00A66B9A">
        <w:rPr>
          <w:rFonts w:eastAsia="Times New Roman"/>
          <w:color w:val="222222"/>
          <w:sz w:val="18"/>
          <w:szCs w:val="18"/>
        </w:rPr>
        <w:t>rozporządzeniu 269/2014 albo wpisanego na listę na podstawie decyzji w sprawie wpisu na listę rozstrzygającej o zastosowaniu środka, o którym mowa w art. 1 pkt 3 ustawy;</w:t>
      </w:r>
    </w:p>
    <w:p w14:paraId="5B3225EB" w14:textId="77777777" w:rsidR="00DD7259" w:rsidRPr="00A66B9A" w:rsidRDefault="00DD7259" w:rsidP="00DD7259">
      <w:pPr>
        <w:spacing w:before="20" w:after="20" w:line="240" w:lineRule="auto"/>
        <w:ind w:left="426" w:hanging="284"/>
        <w:rPr>
          <w:color w:val="222222"/>
          <w:sz w:val="18"/>
          <w:szCs w:val="18"/>
        </w:rPr>
      </w:pPr>
      <w:r w:rsidRPr="00A66B9A">
        <w:rPr>
          <w:color w:val="222222"/>
          <w:sz w:val="18"/>
          <w:szCs w:val="18"/>
        </w:rPr>
        <w:t xml:space="preserve">2) </w:t>
      </w:r>
      <w:r w:rsidRPr="00A66B9A">
        <w:rPr>
          <w:rFonts w:eastAsia="Times New Roman"/>
          <w:color w:val="222222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E58369" w14:textId="77777777" w:rsidR="00DD7259" w:rsidRPr="00A66B9A" w:rsidRDefault="00DD7259" w:rsidP="00DD725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1">
    <w:p w14:paraId="58EF2138" w14:textId="77777777" w:rsidR="00DD7259" w:rsidRPr="0071444C" w:rsidRDefault="00DD7259" w:rsidP="00DD7259">
      <w:pPr>
        <w:pStyle w:val="Tekstprzypisudolnego"/>
      </w:pPr>
      <w:r w:rsidRPr="00A66B9A">
        <w:rPr>
          <w:rStyle w:val="Odwoanieprzypisudolnego"/>
          <w:rFonts w:cs="Arial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>ustawy Pzp</w:t>
      </w:r>
      <w:r w:rsidRPr="00A66B9A">
        <w:rPr>
          <w:lang w:val="pl-PL"/>
        </w:rPr>
        <w:t>.</w:t>
      </w:r>
    </w:p>
  </w:footnote>
  <w:footnote w:id="12">
    <w:p w14:paraId="68DA4585" w14:textId="77777777" w:rsidR="00DD7259" w:rsidRPr="00C27918" w:rsidRDefault="00DD7259" w:rsidP="00DD72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Wybrać właściwą pozycję poprzez wstawienie znaku „X” w odpowiednią kratkę</w:t>
      </w:r>
    </w:p>
  </w:footnote>
  <w:footnote w:id="13">
    <w:p w14:paraId="18A9F9E7" w14:textId="77777777" w:rsidR="00DD7259" w:rsidRPr="0071444C" w:rsidRDefault="00DD7259" w:rsidP="00DD7259">
      <w:pPr>
        <w:pStyle w:val="Tekstprzypisudolnego"/>
        <w:ind w:right="-424"/>
      </w:pPr>
      <w:r w:rsidRPr="00A66B9A">
        <w:rPr>
          <w:rStyle w:val="Odwoanieprzypisudolnego"/>
          <w:rFonts w:cs="Arial"/>
        </w:rPr>
        <w:footnoteRef/>
      </w:r>
      <w:r w:rsidRPr="00A66B9A">
        <w:t xml:space="preserve"> </w:t>
      </w:r>
      <w:r>
        <w:rPr>
          <w:lang w:val="pl-PL"/>
        </w:rPr>
        <w:t xml:space="preserve">Należy podać zakres rzeczywiście udostępnianych zasobów przez podmiot, </w:t>
      </w:r>
      <w:r w:rsidRPr="003E3321">
        <w:rPr>
          <w:lang w:val="pl-PL"/>
        </w:rPr>
        <w:t>na zdolnościach</w:t>
      </w:r>
      <w:r>
        <w:rPr>
          <w:lang w:val="pl-PL"/>
        </w:rPr>
        <w:t xml:space="preserve"> którego wykonawca polega</w:t>
      </w:r>
      <w:r w:rsidRPr="00A66B9A">
        <w:rPr>
          <w:lang w:val="pl-PL"/>
        </w:rPr>
        <w:t>.</w:t>
      </w:r>
    </w:p>
  </w:footnote>
  <w:footnote w:id="14">
    <w:p w14:paraId="7633FEC7" w14:textId="77777777" w:rsidR="00DD7259" w:rsidRPr="00A66B9A" w:rsidRDefault="00DD7259" w:rsidP="00DD7259">
      <w:pPr>
        <w:pStyle w:val="Tekstprzypisudolnego"/>
        <w:spacing w:before="20" w:after="20"/>
      </w:pPr>
      <w:r w:rsidRPr="00A66B9A">
        <w:rPr>
          <w:rStyle w:val="Odwoanieprzypisudolnego"/>
        </w:rPr>
        <w:footnoteRef/>
      </w:r>
      <w:r w:rsidRPr="00A66B9A">
        <w:t xml:space="preserve"> </w:t>
      </w:r>
      <w:r w:rsidRPr="00A66B9A">
        <w:rPr>
          <w:rFonts w:cs="Arial"/>
          <w:lang w:val="pl-PL"/>
        </w:rPr>
        <w:t>Wybrać właściwą pozycję poprzez wstawienie znaku „X” w odpowiednią kratkę</w:t>
      </w:r>
    </w:p>
  </w:footnote>
  <w:footnote w:id="15">
    <w:p w14:paraId="43C1FD39" w14:textId="77777777" w:rsidR="00DD7259" w:rsidRPr="00A66B9A" w:rsidRDefault="00DD7259" w:rsidP="00DD7259">
      <w:pPr>
        <w:spacing w:before="20" w:after="20" w:line="240" w:lineRule="auto"/>
        <w:rPr>
          <w:color w:val="222222"/>
          <w:sz w:val="18"/>
          <w:szCs w:val="18"/>
        </w:rPr>
      </w:pPr>
      <w:r w:rsidRPr="00A66B9A">
        <w:rPr>
          <w:rStyle w:val="Odwoanieprzypisudolnego"/>
          <w:sz w:val="18"/>
          <w:szCs w:val="18"/>
        </w:rPr>
        <w:footnoteRef/>
      </w:r>
      <w:r w:rsidRPr="00A66B9A">
        <w:rPr>
          <w:sz w:val="18"/>
          <w:szCs w:val="18"/>
        </w:rPr>
        <w:t xml:space="preserve"> </w:t>
      </w:r>
      <w:r w:rsidRPr="00A66B9A">
        <w:rPr>
          <w:color w:val="222222"/>
          <w:sz w:val="18"/>
          <w:szCs w:val="18"/>
        </w:rPr>
        <w:t xml:space="preserve">Zgodnie z treścią art. 7 ust. 1 ustawy z dnia 13 kwietnia 2022 r. </w:t>
      </w:r>
      <w:r w:rsidRPr="00A66B9A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66B9A">
        <w:rPr>
          <w:color w:val="222222"/>
          <w:sz w:val="18"/>
          <w:szCs w:val="18"/>
        </w:rPr>
        <w:t xml:space="preserve">z </w:t>
      </w:r>
      <w:r w:rsidRPr="00A66B9A">
        <w:rPr>
          <w:rFonts w:eastAsia="Times New Roman"/>
          <w:color w:val="222222"/>
          <w:sz w:val="18"/>
          <w:szCs w:val="18"/>
        </w:rPr>
        <w:t>postępowania o udzielenie zamówienia publicznego lub konkursu prowadzonego na podstawie ustawy Pzp wyklucza się:</w:t>
      </w:r>
    </w:p>
    <w:p w14:paraId="041C40F6" w14:textId="77777777" w:rsidR="00DD7259" w:rsidRPr="00A66B9A" w:rsidRDefault="00DD7259" w:rsidP="00DD725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1) wykonawcę oraz uczestnika konkursu wymienionego w wykazach określonych w rozporządzeniu 765/2006 i</w:t>
      </w:r>
      <w:r>
        <w:rPr>
          <w:rFonts w:eastAsia="Times New Roman"/>
          <w:color w:val="222222"/>
          <w:sz w:val="18"/>
          <w:szCs w:val="18"/>
        </w:rPr>
        <w:t> </w:t>
      </w:r>
      <w:r w:rsidRPr="00A66B9A">
        <w:rPr>
          <w:rFonts w:eastAsia="Times New Roman"/>
          <w:color w:val="222222"/>
          <w:sz w:val="18"/>
          <w:szCs w:val="18"/>
        </w:rPr>
        <w:t>rozporządzeniu 269/2014 albo wpisanego na listę na podstawie decyzji w sprawie wpisu na listę rozstrzygającej o zastosowaniu środka, o którym mowa w art. 1 pkt 3 ustawy;</w:t>
      </w:r>
    </w:p>
    <w:p w14:paraId="4AF4DB42" w14:textId="77777777" w:rsidR="00DD7259" w:rsidRPr="00A66B9A" w:rsidRDefault="00DD7259" w:rsidP="00DD7259">
      <w:pPr>
        <w:spacing w:before="20" w:after="20" w:line="240" w:lineRule="auto"/>
        <w:ind w:left="426" w:hanging="284"/>
        <w:rPr>
          <w:color w:val="222222"/>
          <w:sz w:val="18"/>
          <w:szCs w:val="18"/>
        </w:rPr>
      </w:pPr>
      <w:r w:rsidRPr="00A66B9A">
        <w:rPr>
          <w:color w:val="222222"/>
          <w:sz w:val="18"/>
          <w:szCs w:val="18"/>
        </w:rPr>
        <w:t xml:space="preserve">2) </w:t>
      </w:r>
      <w:r w:rsidRPr="00A66B9A">
        <w:rPr>
          <w:rFonts w:eastAsia="Times New Roman"/>
          <w:color w:val="222222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8C4E2A" w14:textId="77777777" w:rsidR="00DD7259" w:rsidRPr="00A66B9A" w:rsidRDefault="00DD7259" w:rsidP="00DD725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6">
    <w:p w14:paraId="579F7D45" w14:textId="77777777" w:rsidR="00DD7259" w:rsidRPr="0071444C" w:rsidRDefault="00DD7259" w:rsidP="00DD7259">
      <w:pPr>
        <w:pStyle w:val="Tekstprzypisudolnego"/>
      </w:pPr>
      <w:r w:rsidRPr="00A66B9A">
        <w:rPr>
          <w:rStyle w:val="Odwoanieprzypisudolnego"/>
          <w:rFonts w:cs="Arial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>ustawy Pzp</w:t>
      </w:r>
      <w:r w:rsidRPr="00A66B9A">
        <w:rPr>
          <w:lang w:val="pl-PL"/>
        </w:rPr>
        <w:t>.</w:t>
      </w:r>
    </w:p>
  </w:footnote>
  <w:footnote w:id="17">
    <w:p w14:paraId="1C959C02" w14:textId="77777777" w:rsidR="00DD7259" w:rsidRPr="00C27918" w:rsidRDefault="00DD7259" w:rsidP="00DD72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Wypełnić odpowiednio do udostępnianych zasobów.</w:t>
      </w:r>
    </w:p>
  </w:footnote>
  <w:footnote w:id="18">
    <w:p w14:paraId="0A7601AA" w14:textId="77777777" w:rsidR="00190E5D" w:rsidRPr="00647DEA" w:rsidRDefault="00190E5D" w:rsidP="00C865A9">
      <w:pPr>
        <w:pStyle w:val="Tekstprzypisudolnego"/>
      </w:pPr>
      <w:r w:rsidRPr="00647DEA">
        <w:rPr>
          <w:rStyle w:val="Odwoanieprzypisudolnego"/>
          <w:rFonts w:cs="Arial"/>
          <w:sz w:val="16"/>
          <w:szCs w:val="16"/>
        </w:rPr>
        <w:footnoteRef/>
      </w:r>
      <w:r w:rsidRPr="00647DEA">
        <w:t xml:space="preserve"> </w:t>
      </w:r>
      <w:r w:rsidRPr="00647DEA">
        <w:rPr>
          <w:lang w:val="pl-PL"/>
        </w:rPr>
        <w:t>P</w:t>
      </w:r>
      <w:proofErr w:type="spellStart"/>
      <w:r w:rsidRPr="00647DEA">
        <w:t>odać</w:t>
      </w:r>
      <w:proofErr w:type="spellEnd"/>
      <w:r w:rsidRPr="00647DEA">
        <w:t xml:space="preserve"> dane wszystkich wspólników spółki cywilnej lub członków konsorcjum; w razie potrzeby rozszerzyć o kolejne pozycje</w:t>
      </w:r>
    </w:p>
  </w:footnote>
  <w:footnote w:id="19">
    <w:p w14:paraId="6C2A8609" w14:textId="77777777" w:rsidR="00190E5D" w:rsidRPr="007117D4" w:rsidRDefault="00190E5D" w:rsidP="00C865A9">
      <w:pPr>
        <w:pStyle w:val="Tekstprzypisudolnego"/>
      </w:pPr>
      <w:r w:rsidRPr="00647DEA">
        <w:rPr>
          <w:rStyle w:val="Odwoanieprzypisudolnego"/>
          <w:sz w:val="16"/>
          <w:szCs w:val="16"/>
        </w:rPr>
        <w:footnoteRef/>
      </w:r>
      <w:r w:rsidRPr="00647DEA">
        <w:t xml:space="preserve"> Dostosować liczbę pozycji odpowiednio do liczby </w:t>
      </w:r>
      <w:r>
        <w:t>W</w:t>
      </w:r>
      <w:r w:rsidRPr="00647DEA">
        <w:t>ykonawców występujących wspólnie.</w:t>
      </w:r>
    </w:p>
  </w:footnote>
  <w:footnote w:id="20">
    <w:p w14:paraId="3664F8B6" w14:textId="0858489C" w:rsidR="00190E5D" w:rsidRPr="00D47CD8" w:rsidRDefault="00190E5D" w:rsidP="00C865A9">
      <w:pPr>
        <w:pStyle w:val="Tekstprzypisudolnego"/>
        <w:rPr>
          <w:lang w:val="pl-PL"/>
        </w:rPr>
      </w:pPr>
      <w:r w:rsidRPr="00507C08">
        <w:rPr>
          <w:rStyle w:val="Odwoanieprzypisudolnego"/>
          <w:rFonts w:cs="Arial"/>
          <w:sz w:val="16"/>
          <w:szCs w:val="16"/>
        </w:rPr>
        <w:footnoteRef/>
      </w:r>
      <w:r w:rsidRPr="00507C08">
        <w:t xml:space="preserve"> W przypadku </w:t>
      </w:r>
      <w:r>
        <w:rPr>
          <w:lang w:val="pl-PL"/>
        </w:rPr>
        <w:t>W</w:t>
      </w:r>
      <w:proofErr w:type="spellStart"/>
      <w:r w:rsidRPr="00507C08">
        <w:t>ykonawców</w:t>
      </w:r>
      <w:proofErr w:type="spellEnd"/>
      <w:r w:rsidRPr="00507C08">
        <w:t xml:space="preserve"> ubiegających się wspólnie o zamówienie, podać dane wszystkich wspólników spółki cywilnej lub członków konsorcjum; w razie potrzeby rozszerzyć o kolejne pozycje</w:t>
      </w:r>
      <w:r w:rsidR="00B4140A">
        <w:rPr>
          <w:lang w:val="pl-PL"/>
        </w:rPr>
        <w:t>.</w:t>
      </w:r>
    </w:p>
  </w:footnote>
  <w:footnote w:id="21">
    <w:p w14:paraId="5AA63841" w14:textId="77777777" w:rsidR="00190E5D" w:rsidRPr="00C27918" w:rsidRDefault="00190E5D" w:rsidP="00C865A9">
      <w:pPr>
        <w:pStyle w:val="Tekstprzypisudolnego"/>
      </w:pPr>
      <w:r w:rsidRPr="00507C08">
        <w:rPr>
          <w:rStyle w:val="Odwoanieprzypisudolnego"/>
          <w:sz w:val="16"/>
          <w:szCs w:val="16"/>
        </w:rPr>
        <w:footnoteRef/>
      </w:r>
      <w:r w:rsidRPr="00507C08">
        <w:t xml:space="preserve"> Wybrać właściwą pozycję poprzez wstawienie znaku „X” w odpowiednią kratkę.</w:t>
      </w:r>
    </w:p>
  </w:footnote>
  <w:footnote w:id="22">
    <w:p w14:paraId="35C90329" w14:textId="70DF5D9E" w:rsidR="00190E5D" w:rsidRPr="00E224F6" w:rsidRDefault="00190E5D" w:rsidP="00C865A9">
      <w:pPr>
        <w:pStyle w:val="Tekstprzypisudolnego"/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t xml:space="preserve"> </w:t>
      </w:r>
      <w:r w:rsidR="0060732F" w:rsidRPr="00E224F6">
        <w:rPr>
          <w:rFonts w:cs="Arial"/>
          <w:sz w:val="16"/>
          <w:szCs w:val="16"/>
        </w:rPr>
        <w:t xml:space="preserve">W przypadku </w:t>
      </w:r>
      <w:r w:rsidR="0060732F">
        <w:rPr>
          <w:rFonts w:cs="Arial"/>
          <w:sz w:val="16"/>
          <w:szCs w:val="16"/>
          <w:lang w:val="pl-PL"/>
        </w:rPr>
        <w:t>W</w:t>
      </w:r>
      <w:proofErr w:type="spellStart"/>
      <w:r w:rsidR="0060732F" w:rsidRPr="00E224F6">
        <w:rPr>
          <w:rFonts w:cs="Arial"/>
          <w:sz w:val="16"/>
          <w:szCs w:val="16"/>
        </w:rPr>
        <w:t>ykonawców</w:t>
      </w:r>
      <w:proofErr w:type="spellEnd"/>
      <w:r w:rsidR="0060732F" w:rsidRPr="00E224F6">
        <w:rPr>
          <w:rFonts w:cs="Arial"/>
          <w:sz w:val="16"/>
          <w:szCs w:val="16"/>
        </w:rPr>
        <w:t xml:space="preserve"> ubiegających się wspólnie o zamówienie </w:t>
      </w:r>
      <w:r w:rsidR="0060732F" w:rsidRPr="004E5189">
        <w:rPr>
          <w:rFonts w:cs="Arial"/>
          <w:sz w:val="16"/>
          <w:szCs w:val="16"/>
        </w:rPr>
        <w:t>(np. konsorcjum lub spółka cywilna), każdy z przedsiębiorców (np. członków konsorcjum lub odpowiednio wspólników spółki cywilnej) indywidualnie składa i podpisuje oświadczenie.</w:t>
      </w:r>
    </w:p>
  </w:footnote>
  <w:footnote w:id="23">
    <w:p w14:paraId="7B8B04CC" w14:textId="77777777" w:rsidR="00190E5D" w:rsidRPr="00E224F6" w:rsidRDefault="00190E5D" w:rsidP="00C865A9">
      <w:pPr>
        <w:pStyle w:val="Tekstprzypisudolnego"/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t xml:space="preserve"> W przypadku </w:t>
      </w:r>
      <w:r>
        <w:rPr>
          <w:lang w:val="pl-PL"/>
        </w:rPr>
        <w:t>W</w:t>
      </w:r>
      <w:proofErr w:type="spellStart"/>
      <w:r w:rsidRPr="00E224F6">
        <w:t>ykonawców</w:t>
      </w:r>
      <w:proofErr w:type="spellEnd"/>
      <w:r w:rsidRPr="00E224F6">
        <w:t xml:space="preserve"> ubiegających się wspólnie o zamówienie, podać dane wszystkich wspólników spółki cywilnej lub członków konsorcjum; w razie potrzeby rozszerzyć o kolejne pozycje</w:t>
      </w:r>
    </w:p>
  </w:footnote>
  <w:footnote w:id="24">
    <w:p w14:paraId="1F43FC33" w14:textId="77777777" w:rsidR="00190E5D" w:rsidRPr="00234AFB" w:rsidRDefault="00190E5D" w:rsidP="00C865A9">
      <w:pPr>
        <w:pStyle w:val="Tekstprzypisudolnego"/>
      </w:pPr>
      <w:r w:rsidRPr="00234AFB">
        <w:rPr>
          <w:rStyle w:val="Odwoanieprzypisudolnego"/>
          <w:rFonts w:cs="Arial"/>
        </w:rPr>
        <w:footnoteRef/>
      </w:r>
      <w:r w:rsidRPr="00234AFB">
        <w:t xml:space="preserve"> W przypadku </w:t>
      </w:r>
      <w:r>
        <w:rPr>
          <w:lang w:val="pl-PL"/>
        </w:rPr>
        <w:t>W</w:t>
      </w:r>
      <w:proofErr w:type="spellStart"/>
      <w:r w:rsidRPr="00234AFB">
        <w:t>ykonawców</w:t>
      </w:r>
      <w:proofErr w:type="spellEnd"/>
      <w:r w:rsidRPr="00234AFB">
        <w:t xml:space="preserve"> ubiegających się wspólnie o zamówienie, podać dane wszystkich wspólników spółki cywilnej lub członków konsorcjum; w razie potrzeby rozszerzyć o kolejne pozycje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EF0B9" w14:textId="3CC263D6" w:rsidR="00656BBA" w:rsidRPr="00FB19FC" w:rsidRDefault="00656BBA" w:rsidP="00D47CD8">
    <w:pPr>
      <w:pStyle w:val="Nagwek20"/>
      <w:spacing w:after="0"/>
      <w:rPr>
        <w:i/>
        <w:iCs/>
        <w:color w:val="8496B0" w:themeColor="text2" w:themeTint="99"/>
        <w:sz w:val="18"/>
        <w:szCs w:val="18"/>
      </w:rPr>
    </w:pPr>
    <w:bookmarkStart w:id="1" w:name="_Hlk64489316"/>
    <w:r>
      <w:rPr>
        <w:i/>
        <w:iCs/>
        <w:color w:val="8496B0" w:themeColor="text2" w:themeTint="99"/>
        <w:sz w:val="18"/>
        <w:szCs w:val="18"/>
      </w:rPr>
      <w:t>Nr postępowania ZP.271.</w:t>
    </w:r>
    <w:r w:rsidR="00B20CEF">
      <w:rPr>
        <w:i/>
        <w:iCs/>
        <w:color w:val="8496B0" w:themeColor="text2" w:themeTint="99"/>
        <w:sz w:val="18"/>
        <w:szCs w:val="18"/>
      </w:rPr>
      <w:t>4</w:t>
    </w:r>
    <w:r>
      <w:rPr>
        <w:i/>
        <w:iCs/>
        <w:color w:val="8496B0" w:themeColor="text2" w:themeTint="99"/>
        <w:sz w:val="18"/>
        <w:szCs w:val="18"/>
      </w:rPr>
      <w:t>.</w:t>
    </w:r>
    <w:r w:rsidRPr="00FB19FC">
      <w:rPr>
        <w:i/>
        <w:iCs/>
        <w:color w:val="8496B0" w:themeColor="text2" w:themeTint="99"/>
        <w:sz w:val="18"/>
        <w:szCs w:val="18"/>
      </w:rPr>
      <w:t>202</w:t>
    </w:r>
    <w:r w:rsidR="00805993">
      <w:rPr>
        <w:i/>
        <w:iCs/>
        <w:color w:val="8496B0" w:themeColor="text2" w:themeTint="99"/>
        <w:sz w:val="18"/>
        <w:szCs w:val="18"/>
      </w:rPr>
      <w:t>4</w:t>
    </w:r>
    <w:r w:rsidRPr="00FB19FC">
      <w:rPr>
        <w:i/>
        <w:iCs/>
        <w:color w:val="8496B0" w:themeColor="text2" w:themeTint="99"/>
        <w:sz w:val="18"/>
        <w:szCs w:val="18"/>
      </w:rPr>
      <w:t xml:space="preserve"> </w:t>
    </w:r>
  </w:p>
  <w:bookmarkEnd w:id="1"/>
  <w:p w14:paraId="795FC60B" w14:textId="77777777" w:rsidR="00C53755" w:rsidRDefault="00C53755" w:rsidP="00D47CD8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3"/>
    <w:multiLevelType w:val="multi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B"/>
    <w:multiLevelType w:val="multi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7"/>
    <w:multiLevelType w:val="multilevel"/>
    <w:tmpl w:val="84F4FEF2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00000028"/>
    <w:multiLevelType w:val="multilevel"/>
    <w:tmpl w:val="0000002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9"/>
    <w:multiLevelType w:val="multilevel"/>
    <w:tmpl w:val="83CA7798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0000002B"/>
    <w:multiLevelType w:val="multilevel"/>
    <w:tmpl w:val="0000002B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2C"/>
    <w:multiLevelType w:val="multilevel"/>
    <w:tmpl w:val="0000002C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D"/>
    <w:multiLevelType w:val="multilevel"/>
    <w:tmpl w:val="1D8E495A"/>
    <w:name w:val="WW8Num6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F"/>
    <w:multiLevelType w:val="multilevel"/>
    <w:tmpl w:val="0000002F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32"/>
    <w:multiLevelType w:val="multilevel"/>
    <w:tmpl w:val="00000032"/>
    <w:name w:val="WW8Num6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33"/>
    <w:multiLevelType w:val="multilevel"/>
    <w:tmpl w:val="5E08D918"/>
    <w:name w:val="WW8Num6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37"/>
    <w:multiLevelType w:val="multilevel"/>
    <w:tmpl w:val="00000037"/>
    <w:name w:val="WW8Num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501C39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03A91934"/>
    <w:multiLevelType w:val="hybridMultilevel"/>
    <w:tmpl w:val="15C47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6843182"/>
    <w:multiLevelType w:val="hybridMultilevel"/>
    <w:tmpl w:val="F2E83DAA"/>
    <w:lvl w:ilvl="0" w:tplc="FC0A902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7C42F1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B6502C"/>
    <w:multiLevelType w:val="hybridMultilevel"/>
    <w:tmpl w:val="55FC363E"/>
    <w:lvl w:ilvl="0" w:tplc="3B687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B5569C8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/>
        <w:b w:val="0"/>
        <w:bCs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0B7F2B70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0E575BE5"/>
    <w:multiLevelType w:val="hybridMultilevel"/>
    <w:tmpl w:val="63A64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7C0856"/>
    <w:multiLevelType w:val="hybridMultilevel"/>
    <w:tmpl w:val="436CFD8E"/>
    <w:lvl w:ilvl="0" w:tplc="CC903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9DE1EEA"/>
    <w:multiLevelType w:val="hybridMultilevel"/>
    <w:tmpl w:val="54968FF8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382C9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3330690"/>
    <w:multiLevelType w:val="multilevel"/>
    <w:tmpl w:val="19AA1880"/>
    <w:name w:val="WW8Num5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23E375BD"/>
    <w:multiLevelType w:val="hybridMultilevel"/>
    <w:tmpl w:val="94D423FE"/>
    <w:lvl w:ilvl="0" w:tplc="2C4E12D0">
      <w:start w:val="1"/>
      <w:numFmt w:val="lowerLetter"/>
      <w:lvlText w:val="%1)"/>
      <w:lvlJc w:val="left"/>
      <w:pPr>
        <w:ind w:left="780" w:hanging="360"/>
      </w:pPr>
      <w:rPr>
        <w:rFonts w:ascii="Arial" w:eastAsiaTheme="minorEastAsia" w:hAnsi="Arial" w:cs="Arial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26F831D2"/>
    <w:multiLevelType w:val="hybridMultilevel"/>
    <w:tmpl w:val="164846D4"/>
    <w:lvl w:ilvl="0" w:tplc="A4921D9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5F1295"/>
    <w:multiLevelType w:val="hybridMultilevel"/>
    <w:tmpl w:val="EE82A676"/>
    <w:lvl w:ilvl="0" w:tplc="DED63D38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 w15:restartNumberingAfterBreak="0">
    <w:nsid w:val="386D5C13"/>
    <w:multiLevelType w:val="multilevel"/>
    <w:tmpl w:val="9586D8B6"/>
    <w:name w:val="WW8Num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3CCD5274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3" w15:restartNumberingAfterBreak="0">
    <w:nsid w:val="40DA1EEC"/>
    <w:multiLevelType w:val="hybridMultilevel"/>
    <w:tmpl w:val="77AEE01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9361442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3C68B802">
      <w:start w:val="1"/>
      <w:numFmt w:val="lowerLetter"/>
      <w:lvlText w:val="%3)"/>
      <w:lvlJc w:val="left"/>
      <w:pPr>
        <w:ind w:left="2547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3" w:tplc="A9C8F6BA">
      <w:start w:val="1"/>
      <w:numFmt w:val="lowerLetter"/>
      <w:lvlText w:val="%4)"/>
      <w:lvlJc w:val="left"/>
      <w:pPr>
        <w:ind w:left="3087" w:hanging="360"/>
      </w:pPr>
      <w:rPr>
        <w:rFonts w:hint="default"/>
      </w:rPr>
    </w:lvl>
    <w:lvl w:ilvl="4" w:tplc="88D8608A">
      <w:numFmt w:val="bullet"/>
      <w:lvlText w:val=""/>
      <w:lvlJc w:val="left"/>
      <w:pPr>
        <w:ind w:left="3807" w:hanging="360"/>
      </w:pPr>
      <w:rPr>
        <w:rFonts w:ascii="Symbol" w:eastAsia="Times New Roman" w:hAnsi="Symbol" w:cs="Times New Roman" w:hint="default"/>
      </w:rPr>
    </w:lvl>
    <w:lvl w:ilvl="5" w:tplc="2268694E">
      <w:start w:val="1"/>
      <w:numFmt w:val="decimal"/>
      <w:lvlText w:val="%6)"/>
      <w:lvlJc w:val="left"/>
      <w:pPr>
        <w:ind w:left="4707" w:hanging="360"/>
      </w:pPr>
      <w:rPr>
        <w:rFonts w:hint="default"/>
      </w:rPr>
    </w:lvl>
    <w:lvl w:ilvl="6" w:tplc="F574EFBC">
      <w:start w:val="2"/>
      <w:numFmt w:val="upperRoman"/>
      <w:lvlText w:val="%7."/>
      <w:lvlJc w:val="left"/>
      <w:pPr>
        <w:ind w:left="5607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A640FDD"/>
    <w:multiLevelType w:val="hybridMultilevel"/>
    <w:tmpl w:val="01D801FC"/>
    <w:lvl w:ilvl="0" w:tplc="F482A4B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5" w15:restartNumberingAfterBreak="0">
    <w:nsid w:val="4F6B0E58"/>
    <w:multiLevelType w:val="hybridMultilevel"/>
    <w:tmpl w:val="F198E57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5C1632E6">
      <w:start w:val="19"/>
      <w:numFmt w:val="decimal"/>
      <w:lvlText w:val="%5."/>
      <w:lvlJc w:val="left"/>
      <w:pPr>
        <w:ind w:left="331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50842BFF"/>
    <w:multiLevelType w:val="hybridMultilevel"/>
    <w:tmpl w:val="831A1B6C"/>
    <w:lvl w:ilvl="0" w:tplc="768A313A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7" w15:restartNumberingAfterBreak="0">
    <w:nsid w:val="5BD4284D"/>
    <w:multiLevelType w:val="hybridMultilevel"/>
    <w:tmpl w:val="86D4E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8773CE"/>
    <w:multiLevelType w:val="multilevel"/>
    <w:tmpl w:val="F596270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5CD22E51"/>
    <w:multiLevelType w:val="hybridMultilevel"/>
    <w:tmpl w:val="36968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A101C8"/>
    <w:multiLevelType w:val="multilevel"/>
    <w:tmpl w:val="57B4F0E2"/>
    <w:styleLink w:val="WW8Num1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1" w15:restartNumberingAfterBreak="0">
    <w:nsid w:val="7709693A"/>
    <w:multiLevelType w:val="multilevel"/>
    <w:tmpl w:val="C6A0890E"/>
    <w:lvl w:ilvl="0">
      <w:start w:val="1"/>
      <w:numFmt w:val="decimal"/>
      <w:lvlText w:val="%1."/>
      <w:lvlJc w:val="left"/>
      <w:pPr>
        <w:ind w:left="595" w:hanging="453"/>
      </w:pPr>
      <w:rPr>
        <w:rFonts w:ascii="Arial" w:hAnsi="Arial" w:cs="Arial" w:hint="default"/>
        <w:b w:val="0"/>
        <w:bCs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vertAlign w:val="baseline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7B4E20FE"/>
    <w:multiLevelType w:val="hybridMultilevel"/>
    <w:tmpl w:val="F8322E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715BC2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/>
        <w:b w:val="0"/>
        <w:bCs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 w15:restartNumberingAfterBreak="0">
    <w:nsid w:val="7E351E79"/>
    <w:multiLevelType w:val="hybridMultilevel"/>
    <w:tmpl w:val="9F32C7C8"/>
    <w:name w:val="WW8Num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257082">
    <w:abstractNumId w:val="6"/>
  </w:num>
  <w:num w:numId="2" w16cid:durableId="130916518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213271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876159318">
    <w:abstractNumId w:val="42"/>
  </w:num>
  <w:num w:numId="5" w16cid:durableId="215286149">
    <w:abstractNumId w:val="36"/>
  </w:num>
  <w:num w:numId="6" w16cid:durableId="589316963">
    <w:abstractNumId w:val="33"/>
  </w:num>
  <w:num w:numId="7" w16cid:durableId="823744533">
    <w:abstractNumId w:val="31"/>
  </w:num>
  <w:num w:numId="8" w16cid:durableId="151029468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0821790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293421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0077035">
    <w:abstractNumId w:val="9"/>
  </w:num>
  <w:num w:numId="12" w16cid:durableId="4801938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12485779">
    <w:abstractNumId w:val="1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4" w16cid:durableId="18940470">
    <w:abstractNumId w:val="37"/>
  </w:num>
  <w:num w:numId="15" w16cid:durableId="1441492810">
    <w:abstractNumId w:val="24"/>
  </w:num>
  <w:num w:numId="16" w16cid:durableId="1751074026">
    <w:abstractNumId w:val="39"/>
  </w:num>
  <w:num w:numId="17" w16cid:durableId="55361427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34568027">
    <w:abstractNumId w:val="13"/>
  </w:num>
  <w:num w:numId="19" w16cid:durableId="1651326457">
    <w:abstractNumId w:val="8"/>
  </w:num>
  <w:num w:numId="20" w16cid:durableId="381026374">
    <w:abstractNumId w:val="10"/>
  </w:num>
  <w:num w:numId="21" w16cid:durableId="320543718">
    <w:abstractNumId w:val="21"/>
  </w:num>
  <w:num w:numId="22" w16cid:durableId="1606577510">
    <w:abstractNumId w:val="25"/>
  </w:num>
  <w:num w:numId="23" w16cid:durableId="1381514719">
    <w:abstractNumId w:val="34"/>
  </w:num>
  <w:num w:numId="24" w16cid:durableId="296423545">
    <w:abstractNumId w:val="16"/>
  </w:num>
  <w:num w:numId="25" w16cid:durableId="1689333424">
    <w:abstractNumId w:val="20"/>
  </w:num>
  <w:num w:numId="26" w16cid:durableId="523597156">
    <w:abstractNumId w:val="44"/>
  </w:num>
  <w:num w:numId="27" w16cid:durableId="1349723151">
    <w:abstractNumId w:val="19"/>
  </w:num>
  <w:num w:numId="28" w16cid:durableId="208614654">
    <w:abstractNumId w:val="27"/>
  </w:num>
  <w:num w:numId="29" w16cid:durableId="1618370234">
    <w:abstractNumId w:val="40"/>
  </w:num>
  <w:num w:numId="30" w16cid:durableId="1302004403">
    <w:abstractNumId w:val="29"/>
  </w:num>
  <w:num w:numId="31" w16cid:durableId="10213986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6922238">
    <w:abstractNumId w:val="30"/>
  </w:num>
  <w:num w:numId="33" w16cid:durableId="1292440184">
    <w:abstractNumId w:val="18"/>
  </w:num>
  <w:num w:numId="34" w16cid:durableId="656803191">
    <w:abstractNumId w:val="32"/>
  </w:num>
  <w:num w:numId="35" w16cid:durableId="2000572716">
    <w:abstractNumId w:val="36"/>
  </w:num>
  <w:num w:numId="36" w16cid:durableId="8760905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34195125">
    <w:abstractNumId w:val="23"/>
  </w:num>
  <w:num w:numId="38" w16cid:durableId="5430598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11"/>
    <w:rsid w:val="00030CED"/>
    <w:rsid w:val="000321BE"/>
    <w:rsid w:val="00033ACA"/>
    <w:rsid w:val="00055BE9"/>
    <w:rsid w:val="0007135D"/>
    <w:rsid w:val="00076194"/>
    <w:rsid w:val="00091949"/>
    <w:rsid w:val="000A43C0"/>
    <w:rsid w:val="000A7EB0"/>
    <w:rsid w:val="000C6EE3"/>
    <w:rsid w:val="000D18C5"/>
    <w:rsid w:val="000D52E1"/>
    <w:rsid w:val="000E2AC1"/>
    <w:rsid w:val="000E3D11"/>
    <w:rsid w:val="000F093A"/>
    <w:rsid w:val="00103F19"/>
    <w:rsid w:val="001116C4"/>
    <w:rsid w:val="00122232"/>
    <w:rsid w:val="001736D7"/>
    <w:rsid w:val="001752CE"/>
    <w:rsid w:val="001816FF"/>
    <w:rsid w:val="0018600E"/>
    <w:rsid w:val="00190E5D"/>
    <w:rsid w:val="001B0585"/>
    <w:rsid w:val="001B232D"/>
    <w:rsid w:val="001B26B0"/>
    <w:rsid w:val="001B70E0"/>
    <w:rsid w:val="001E2B25"/>
    <w:rsid w:val="001F4704"/>
    <w:rsid w:val="0020000C"/>
    <w:rsid w:val="00203507"/>
    <w:rsid w:val="002129F8"/>
    <w:rsid w:val="00226810"/>
    <w:rsid w:val="00226FAD"/>
    <w:rsid w:val="00234AFB"/>
    <w:rsid w:val="002A395A"/>
    <w:rsid w:val="002B7A3E"/>
    <w:rsid w:val="00326BB7"/>
    <w:rsid w:val="00333BD7"/>
    <w:rsid w:val="00333F20"/>
    <w:rsid w:val="0034558F"/>
    <w:rsid w:val="003B0A1D"/>
    <w:rsid w:val="003B56D9"/>
    <w:rsid w:val="003E076B"/>
    <w:rsid w:val="003F3CFB"/>
    <w:rsid w:val="00400A96"/>
    <w:rsid w:val="00402FD9"/>
    <w:rsid w:val="00405214"/>
    <w:rsid w:val="00405472"/>
    <w:rsid w:val="0040666F"/>
    <w:rsid w:val="00406AE0"/>
    <w:rsid w:val="00411133"/>
    <w:rsid w:val="00426F28"/>
    <w:rsid w:val="004543BA"/>
    <w:rsid w:val="004710AC"/>
    <w:rsid w:val="004869AD"/>
    <w:rsid w:val="004B1883"/>
    <w:rsid w:val="00501F9F"/>
    <w:rsid w:val="00502A88"/>
    <w:rsid w:val="005048EE"/>
    <w:rsid w:val="005119B4"/>
    <w:rsid w:val="00527E73"/>
    <w:rsid w:val="005537EF"/>
    <w:rsid w:val="005A50AF"/>
    <w:rsid w:val="005A684C"/>
    <w:rsid w:val="005B1456"/>
    <w:rsid w:val="005D1A74"/>
    <w:rsid w:val="005E3C61"/>
    <w:rsid w:val="00603595"/>
    <w:rsid w:val="0060732F"/>
    <w:rsid w:val="00612EA2"/>
    <w:rsid w:val="00625D4F"/>
    <w:rsid w:val="00642689"/>
    <w:rsid w:val="006476FB"/>
    <w:rsid w:val="00656738"/>
    <w:rsid w:val="00656BBA"/>
    <w:rsid w:val="00661C2A"/>
    <w:rsid w:val="006657DD"/>
    <w:rsid w:val="00667FB0"/>
    <w:rsid w:val="00673D4C"/>
    <w:rsid w:val="006741AD"/>
    <w:rsid w:val="00676715"/>
    <w:rsid w:val="006937CC"/>
    <w:rsid w:val="00695022"/>
    <w:rsid w:val="006A46BF"/>
    <w:rsid w:val="006B516C"/>
    <w:rsid w:val="006E3A85"/>
    <w:rsid w:val="00704E9B"/>
    <w:rsid w:val="00714A05"/>
    <w:rsid w:val="00761E6D"/>
    <w:rsid w:val="00774E70"/>
    <w:rsid w:val="00782492"/>
    <w:rsid w:val="0078511B"/>
    <w:rsid w:val="007A2007"/>
    <w:rsid w:val="007A213A"/>
    <w:rsid w:val="007A67D9"/>
    <w:rsid w:val="007B1BF9"/>
    <w:rsid w:val="007B2776"/>
    <w:rsid w:val="007D35D2"/>
    <w:rsid w:val="007D67A2"/>
    <w:rsid w:val="007F1925"/>
    <w:rsid w:val="007F4492"/>
    <w:rsid w:val="00805993"/>
    <w:rsid w:val="00812961"/>
    <w:rsid w:val="0081365F"/>
    <w:rsid w:val="008360DB"/>
    <w:rsid w:val="00853B39"/>
    <w:rsid w:val="0086383B"/>
    <w:rsid w:val="0087767D"/>
    <w:rsid w:val="00886D42"/>
    <w:rsid w:val="008A6C4B"/>
    <w:rsid w:val="008C0012"/>
    <w:rsid w:val="008D2BDF"/>
    <w:rsid w:val="008D2C19"/>
    <w:rsid w:val="008E11C2"/>
    <w:rsid w:val="00906402"/>
    <w:rsid w:val="00955D53"/>
    <w:rsid w:val="00963435"/>
    <w:rsid w:val="009776DE"/>
    <w:rsid w:val="009912E3"/>
    <w:rsid w:val="00997AE5"/>
    <w:rsid w:val="009A5110"/>
    <w:rsid w:val="009C6392"/>
    <w:rsid w:val="009D384F"/>
    <w:rsid w:val="009F4FB8"/>
    <w:rsid w:val="00A12502"/>
    <w:rsid w:val="00A14A24"/>
    <w:rsid w:val="00A64358"/>
    <w:rsid w:val="00A66CA4"/>
    <w:rsid w:val="00A67774"/>
    <w:rsid w:val="00A76471"/>
    <w:rsid w:val="00A81B77"/>
    <w:rsid w:val="00A856DA"/>
    <w:rsid w:val="00A96298"/>
    <w:rsid w:val="00AC7E40"/>
    <w:rsid w:val="00AE1F55"/>
    <w:rsid w:val="00AF46B3"/>
    <w:rsid w:val="00B01C21"/>
    <w:rsid w:val="00B11720"/>
    <w:rsid w:val="00B20CEF"/>
    <w:rsid w:val="00B235AC"/>
    <w:rsid w:val="00B25246"/>
    <w:rsid w:val="00B4140A"/>
    <w:rsid w:val="00B54E54"/>
    <w:rsid w:val="00B57E5D"/>
    <w:rsid w:val="00B6779F"/>
    <w:rsid w:val="00BB315F"/>
    <w:rsid w:val="00BB5F5B"/>
    <w:rsid w:val="00BD6757"/>
    <w:rsid w:val="00BE78A8"/>
    <w:rsid w:val="00BF3E8A"/>
    <w:rsid w:val="00C0140F"/>
    <w:rsid w:val="00C20191"/>
    <w:rsid w:val="00C42821"/>
    <w:rsid w:val="00C44235"/>
    <w:rsid w:val="00C53755"/>
    <w:rsid w:val="00C77B88"/>
    <w:rsid w:val="00C865A9"/>
    <w:rsid w:val="00CB5AD6"/>
    <w:rsid w:val="00CD32E1"/>
    <w:rsid w:val="00CD3828"/>
    <w:rsid w:val="00CE1749"/>
    <w:rsid w:val="00D15849"/>
    <w:rsid w:val="00D3716D"/>
    <w:rsid w:val="00D47CD8"/>
    <w:rsid w:val="00D51DF5"/>
    <w:rsid w:val="00D71E44"/>
    <w:rsid w:val="00D727D1"/>
    <w:rsid w:val="00D848B4"/>
    <w:rsid w:val="00DA6C21"/>
    <w:rsid w:val="00DA7935"/>
    <w:rsid w:val="00DC68E7"/>
    <w:rsid w:val="00DD7259"/>
    <w:rsid w:val="00E22A79"/>
    <w:rsid w:val="00E34EA0"/>
    <w:rsid w:val="00E52FB7"/>
    <w:rsid w:val="00E65C11"/>
    <w:rsid w:val="00E74BB3"/>
    <w:rsid w:val="00EA2E48"/>
    <w:rsid w:val="00EC380E"/>
    <w:rsid w:val="00ED133B"/>
    <w:rsid w:val="00ED230B"/>
    <w:rsid w:val="00EE0BF9"/>
    <w:rsid w:val="00EE54D9"/>
    <w:rsid w:val="00EF75D8"/>
    <w:rsid w:val="00F102DD"/>
    <w:rsid w:val="00F11229"/>
    <w:rsid w:val="00F1138C"/>
    <w:rsid w:val="00F11862"/>
    <w:rsid w:val="00F271EA"/>
    <w:rsid w:val="00F367EA"/>
    <w:rsid w:val="00F46DE5"/>
    <w:rsid w:val="00F47886"/>
    <w:rsid w:val="00F500D0"/>
    <w:rsid w:val="00F60EDA"/>
    <w:rsid w:val="00F82FA4"/>
    <w:rsid w:val="00FA3E76"/>
    <w:rsid w:val="00FB21DC"/>
    <w:rsid w:val="00FB2333"/>
    <w:rsid w:val="00FB4498"/>
    <w:rsid w:val="00FC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90CCF3"/>
  <w15:docId w15:val="{E115FD02-E7D6-4A82-AA83-61C05D01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C1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2BDF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="Arial"/>
      <w:b/>
      <w:bCs/>
      <w:smallCap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38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639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6392"/>
    <w:pPr>
      <w:keepNext/>
      <w:keepLines/>
      <w:widowControl w:val="0"/>
      <w:spacing w:before="40" w:after="0" w:line="240" w:lineRule="auto"/>
      <w:outlineLvl w:val="5"/>
    </w:pPr>
    <w:rPr>
      <w:rFonts w:ascii="Cambria" w:eastAsia="Times New Roman" w:hAnsi="Cambria"/>
      <w:color w:val="243F60"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C6392"/>
    <w:pPr>
      <w:keepNext/>
      <w:widowControl w:val="0"/>
      <w:spacing w:after="0" w:line="240" w:lineRule="auto"/>
      <w:jc w:val="right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C11"/>
  </w:style>
  <w:style w:type="paragraph" w:styleId="Stopka">
    <w:name w:val="footer"/>
    <w:basedOn w:val="Normalny"/>
    <w:link w:val="StopkaZnak"/>
    <w:uiPriority w:val="99"/>
    <w:unhideWhenUsed/>
    <w:rsid w:val="00E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C11"/>
  </w:style>
  <w:style w:type="paragraph" w:customStyle="1" w:styleId="Nagwek20">
    <w:name w:val="Nagłówek2"/>
    <w:basedOn w:val="Normalny"/>
    <w:next w:val="Tekstpodstawowy"/>
    <w:rsid w:val="00E65C11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/>
      <w:kern w:val="1"/>
      <w:sz w:val="28"/>
      <w:szCs w:val="28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5C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5C11"/>
  </w:style>
  <w:style w:type="paragraph" w:customStyle="1" w:styleId="Nagwek81">
    <w:name w:val="Nagłówek 81"/>
    <w:basedOn w:val="Normalny"/>
    <w:next w:val="Normalny"/>
    <w:rsid w:val="00E65C11"/>
    <w:pPr>
      <w:widowControl w:val="0"/>
      <w:autoSpaceDE w:val="0"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pl-PL" w:bidi="pl-PL"/>
    </w:rPr>
  </w:style>
  <w:style w:type="paragraph" w:customStyle="1" w:styleId="Normalny6">
    <w:name w:val="Normalny6"/>
    <w:basedOn w:val="Normalny"/>
    <w:rsid w:val="00E65C11"/>
    <w:pPr>
      <w:widowControl w:val="0"/>
      <w:autoSpaceDE w:val="0"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pl-PL" w:bidi="pl-PL"/>
    </w:rPr>
  </w:style>
  <w:style w:type="paragraph" w:customStyle="1" w:styleId="Normalny1">
    <w:name w:val="Normalny1"/>
    <w:basedOn w:val="Normalny"/>
    <w:rsid w:val="00E65C11"/>
    <w:pPr>
      <w:widowControl w:val="0"/>
      <w:autoSpaceDE w:val="0"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E65C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customStyle="1" w:styleId="Normalny10">
    <w:name w:val="Normalny1"/>
    <w:basedOn w:val="Normalny"/>
    <w:rsid w:val="00A12502"/>
    <w:pPr>
      <w:widowControl w:val="0"/>
      <w:autoSpaceDE w:val="0"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C865A9"/>
    <w:pPr>
      <w:suppressAutoHyphens/>
      <w:spacing w:after="0" w:line="240" w:lineRule="auto"/>
      <w:ind w:left="142" w:hanging="142"/>
      <w:jc w:val="both"/>
    </w:pPr>
    <w:rPr>
      <w:rFonts w:eastAsia="Times New Roman" w:cstheme="minorHAnsi"/>
      <w:sz w:val="18"/>
      <w:szCs w:val="18"/>
      <w:lang w:val="x-none"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uiPriority w:val="99"/>
    <w:rsid w:val="00853B39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C865A9"/>
    <w:rPr>
      <w:rFonts w:ascii="Calibri" w:eastAsia="Times New Roman" w:hAnsi="Calibri" w:cstheme="minorHAnsi"/>
      <w:sz w:val="18"/>
      <w:szCs w:val="18"/>
      <w:lang w:val="x-none" w:eastAsia="ar-SA"/>
    </w:rPr>
  </w:style>
  <w:style w:type="character" w:styleId="Odwoanieprzypisudolnego">
    <w:name w:val="footnote reference"/>
    <w:aliases w:val="Odwołanie przypisu"/>
    <w:uiPriority w:val="99"/>
    <w:qFormat/>
    <w:rsid w:val="00853B39"/>
    <w:rPr>
      <w:vertAlign w:val="superscript"/>
    </w:rPr>
  </w:style>
  <w:style w:type="paragraph" w:customStyle="1" w:styleId="TekstprzypisudolnegoTekstprzypisu">
    <w:name w:val="Tekst przypisu dolnego.Tekst przypisu"/>
    <w:basedOn w:val="Normalny"/>
    <w:uiPriority w:val="99"/>
    <w:rsid w:val="00886D4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886D42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  <w:lang w:eastAsia="x-none"/>
    </w:rPr>
  </w:style>
  <w:style w:type="character" w:customStyle="1" w:styleId="Styl1Znak">
    <w:name w:val="Styl1 Znak"/>
    <w:basedOn w:val="ZwykytekstZnak"/>
    <w:link w:val="Styl1"/>
    <w:rsid w:val="00886D42"/>
    <w:rPr>
      <w:rFonts w:ascii="Calibri" w:eastAsia="Times New Roman" w:hAnsi="Calibri" w:cs="Calibri"/>
      <w:sz w:val="20"/>
      <w:szCs w:val="20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unhideWhenUsed/>
    <w:rsid w:val="00886D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86D42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aliases w:val="Preambuła,normalny tekst,L1,Numerowanie,List Paragraph,CW_Lista,Akapit z listą numerowaną,Podsis rysunku,Akapit z list¹,lp1"/>
    <w:basedOn w:val="Normalny"/>
    <w:link w:val="AkapitzlistZnak"/>
    <w:uiPriority w:val="34"/>
    <w:qFormat/>
    <w:rsid w:val="00BF3E8A"/>
    <w:pPr>
      <w:ind w:left="720"/>
      <w:contextualSpacing/>
    </w:pPr>
  </w:style>
  <w:style w:type="table" w:styleId="Tabela-Siatka">
    <w:name w:val="Table Grid"/>
    <w:basedOn w:val="Standardowy"/>
    <w:uiPriority w:val="39"/>
    <w:rsid w:val="0007619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7">
    <w:name w:val="Normalny7"/>
    <w:basedOn w:val="Normalny"/>
    <w:rsid w:val="00076194"/>
    <w:pPr>
      <w:widowControl w:val="0"/>
      <w:autoSpaceDE w:val="0"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pl-PL" w:bidi="pl-PL"/>
    </w:rPr>
  </w:style>
  <w:style w:type="paragraph" w:customStyle="1" w:styleId="Standard">
    <w:name w:val="Standard"/>
    <w:rsid w:val="000761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pkt">
    <w:name w:val="pkt"/>
    <w:basedOn w:val="Normalny"/>
    <w:rsid w:val="00E34EA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E34EA0"/>
    <w:pPr>
      <w:ind w:left="708"/>
    </w:pPr>
    <w:rPr>
      <w:lang w:eastAsia="pl-PL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E34EA0"/>
    <w:rPr>
      <w:rFonts w:ascii="Calibri" w:eastAsia="Calibri" w:hAnsi="Calibri" w:cs="Times New Roman"/>
      <w:lang w:eastAsia="pl-PL"/>
    </w:rPr>
  </w:style>
  <w:style w:type="paragraph" w:customStyle="1" w:styleId="Styl">
    <w:name w:val="Styl"/>
    <w:link w:val="StylZnak"/>
    <w:rsid w:val="00E34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E34E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D2BDF"/>
    <w:rPr>
      <w:rFonts w:ascii="Arial" w:eastAsiaTheme="majorEastAsia" w:hAnsi="Arial" w:cs="Arial"/>
      <w:b/>
      <w:bCs/>
      <w:smallCaps/>
      <w:sz w:val="20"/>
      <w:szCs w:val="24"/>
    </w:rPr>
  </w:style>
  <w:style w:type="paragraph" w:customStyle="1" w:styleId="Normalny100">
    <w:name w:val="Normalny10"/>
    <w:basedOn w:val="Normalny"/>
    <w:rsid w:val="008D2BDF"/>
    <w:pPr>
      <w:widowControl w:val="0"/>
      <w:autoSpaceDE w:val="0"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pl-PL" w:bidi="pl-PL"/>
    </w:rPr>
  </w:style>
  <w:style w:type="character" w:customStyle="1" w:styleId="AkapitzlistZnak">
    <w:name w:val="Akapit z listą Znak"/>
    <w:aliases w:val="Preambuła Znak,normalny tekst Znak,L1 Znak,Numerowanie Znak,List Paragraph Znak,CW_Lista Znak,Akapit z listą numerowaną Znak,Podsis rysunku Znak,Akapit z list¹ Znak,lp1 Znak"/>
    <w:link w:val="Akapitzlist"/>
    <w:uiPriority w:val="34"/>
    <w:qFormat/>
    <w:locked/>
    <w:rsid w:val="006937CC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38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86383B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86383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5">
    <w:name w:val="Normalny5"/>
    <w:basedOn w:val="Normalny"/>
    <w:rsid w:val="00400A96"/>
    <w:pPr>
      <w:widowControl w:val="0"/>
      <w:autoSpaceDE w:val="0"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pl-PL" w:bidi="pl-PL"/>
    </w:rPr>
  </w:style>
  <w:style w:type="character" w:customStyle="1" w:styleId="Domylnaczcionkaakapitu1">
    <w:name w:val="Domyślna czcionka akapitu1"/>
    <w:rsid w:val="00400A96"/>
  </w:style>
  <w:style w:type="paragraph" w:customStyle="1" w:styleId="Style1">
    <w:name w:val="Style1"/>
    <w:basedOn w:val="Normalny7"/>
    <w:next w:val="Normalny7"/>
    <w:rsid w:val="00400A96"/>
    <w:pPr>
      <w:jc w:val="center"/>
    </w:pPr>
    <w:rPr>
      <w:b/>
      <w:bCs/>
      <w:lang w:val="en-US"/>
    </w:rPr>
  </w:style>
  <w:style w:type="paragraph" w:customStyle="1" w:styleId="Normalny9">
    <w:name w:val="Normalny9"/>
    <w:basedOn w:val="Normalny"/>
    <w:rsid w:val="00400A96"/>
    <w:pPr>
      <w:widowControl w:val="0"/>
      <w:autoSpaceDE w:val="0"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pl-PL" w:bidi="pl-PL"/>
    </w:rPr>
  </w:style>
  <w:style w:type="paragraph" w:customStyle="1" w:styleId="Normalny12">
    <w:name w:val="Normalny12"/>
    <w:basedOn w:val="Normalny"/>
    <w:rsid w:val="00400A96"/>
    <w:pPr>
      <w:widowControl w:val="0"/>
      <w:autoSpaceDE w:val="0"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C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0CED"/>
    <w:pPr>
      <w:spacing w:after="0" w:line="240" w:lineRule="auto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0CED"/>
    <w:rPr>
      <w:rFonts w:ascii="Arial" w:eastAsia="Arial" w:hAnsi="Arial" w:cs="Arial"/>
      <w:sz w:val="20"/>
      <w:szCs w:val="20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6392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6392"/>
    <w:rPr>
      <w:rFonts w:ascii="Cambria" w:eastAsia="Times New Roman" w:hAnsi="Cambria" w:cs="Times New Roman"/>
      <w:color w:val="243F60"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C6392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3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39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9C639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6392"/>
    <w:rPr>
      <w:rFonts w:ascii="Calibri" w:eastAsia="Calibri" w:hAnsi="Calibri" w:cs="Times New Roman"/>
    </w:rPr>
  </w:style>
  <w:style w:type="character" w:customStyle="1" w:styleId="FontStyle55">
    <w:name w:val="Font Style55"/>
    <w:uiPriority w:val="99"/>
    <w:rsid w:val="009C6392"/>
    <w:rPr>
      <w:rFonts w:ascii="Calibri" w:hAnsi="Calibri" w:cs="Calibri"/>
      <w:b/>
      <w:bCs/>
      <w:sz w:val="18"/>
      <w:szCs w:val="18"/>
    </w:rPr>
  </w:style>
  <w:style w:type="character" w:styleId="Hipercze">
    <w:name w:val="Hyperlink"/>
    <w:rsid w:val="009C6392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9C6392"/>
    <w:pPr>
      <w:widowControl w:val="0"/>
      <w:suppressLineNumbers/>
      <w:suppressAutoHyphens/>
      <w:autoSpaceDE w:val="0"/>
      <w:spacing w:line="240" w:lineRule="auto"/>
    </w:pPr>
    <w:rPr>
      <w:rFonts w:ascii="Times New Roman" w:eastAsia="Times New Roman" w:hAnsi="Times New Roman"/>
      <w:kern w:val="1"/>
      <w:sz w:val="24"/>
      <w:szCs w:val="20"/>
      <w:lang w:eastAsia="pl-PL" w:bidi="pl-PL"/>
    </w:rPr>
  </w:style>
  <w:style w:type="paragraph" w:customStyle="1" w:styleId="Stopka1">
    <w:name w:val="Stopka1"/>
    <w:basedOn w:val="Normalny"/>
    <w:rsid w:val="009C6392"/>
    <w:pPr>
      <w:tabs>
        <w:tab w:val="center" w:pos="4536"/>
        <w:tab w:val="right" w:pos="9072"/>
      </w:tabs>
      <w:autoSpaceDE w:val="0"/>
      <w:spacing w:after="0" w:line="240" w:lineRule="auto"/>
    </w:pPr>
    <w:rPr>
      <w:rFonts w:ascii="Times New Roman" w:eastAsia="Arial" w:hAnsi="Times New Roman"/>
      <w:kern w:val="1"/>
      <w:sz w:val="24"/>
      <w:szCs w:val="24"/>
      <w:lang w:eastAsia="pl-PL" w:bidi="pl-PL"/>
    </w:rPr>
  </w:style>
  <w:style w:type="paragraph" w:customStyle="1" w:styleId="Normalny2">
    <w:name w:val="Normalny2"/>
    <w:basedOn w:val="Normalny"/>
    <w:rsid w:val="009C6392"/>
    <w:pPr>
      <w:widowControl w:val="0"/>
      <w:autoSpaceDE w:val="0"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zh-CN" w:bidi="pl-PL"/>
    </w:rPr>
  </w:style>
  <w:style w:type="character" w:customStyle="1" w:styleId="FontStyle59">
    <w:name w:val="Font Style59"/>
    <w:uiPriority w:val="99"/>
    <w:rsid w:val="009C6392"/>
    <w:rPr>
      <w:rFonts w:ascii="Calibri" w:hAnsi="Calibri" w:cs="Calibri"/>
      <w:sz w:val="18"/>
      <w:szCs w:val="18"/>
    </w:rPr>
  </w:style>
  <w:style w:type="paragraph" w:customStyle="1" w:styleId="Style29">
    <w:name w:val="Style29"/>
    <w:basedOn w:val="Normalny"/>
    <w:uiPriority w:val="99"/>
    <w:rsid w:val="009C6392"/>
    <w:pPr>
      <w:widowControl w:val="0"/>
      <w:autoSpaceDE w:val="0"/>
      <w:autoSpaceDN w:val="0"/>
      <w:adjustRightInd w:val="0"/>
      <w:spacing w:after="0" w:line="281" w:lineRule="exact"/>
      <w:ind w:hanging="410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9C6392"/>
    <w:pPr>
      <w:widowControl w:val="0"/>
      <w:autoSpaceDE w:val="0"/>
      <w:autoSpaceDN w:val="0"/>
      <w:adjustRightInd w:val="0"/>
      <w:spacing w:after="0" w:line="245" w:lineRule="exact"/>
      <w:jc w:val="right"/>
    </w:pPr>
    <w:rPr>
      <w:rFonts w:eastAsia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9C6392"/>
    <w:pPr>
      <w:widowControl w:val="0"/>
      <w:autoSpaceDE w:val="0"/>
      <w:autoSpaceDN w:val="0"/>
      <w:adjustRightInd w:val="0"/>
      <w:spacing w:after="0" w:line="245" w:lineRule="exact"/>
      <w:ind w:hanging="353"/>
      <w:jc w:val="both"/>
    </w:pPr>
    <w:rPr>
      <w:rFonts w:eastAsia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C6392"/>
    <w:pPr>
      <w:widowControl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C639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Style21">
    <w:name w:val="Style21"/>
    <w:basedOn w:val="Normalny"/>
    <w:uiPriority w:val="99"/>
    <w:rsid w:val="009C6392"/>
    <w:pPr>
      <w:widowControl w:val="0"/>
      <w:autoSpaceDE w:val="0"/>
      <w:autoSpaceDN w:val="0"/>
      <w:adjustRightInd w:val="0"/>
      <w:spacing w:after="0" w:line="245" w:lineRule="exact"/>
      <w:ind w:hanging="403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9C639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Normalny3">
    <w:name w:val="Normalny3"/>
    <w:basedOn w:val="Normalny"/>
    <w:rsid w:val="009C6392"/>
    <w:pPr>
      <w:widowControl w:val="0"/>
      <w:autoSpaceDE w:val="0"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pl-PL" w:bidi="pl-PL"/>
    </w:rPr>
  </w:style>
  <w:style w:type="paragraph" w:customStyle="1" w:styleId="Normalny4">
    <w:name w:val="Normalny4"/>
    <w:basedOn w:val="Normalny"/>
    <w:rsid w:val="009C6392"/>
    <w:pPr>
      <w:widowControl w:val="0"/>
      <w:autoSpaceDE w:val="0"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pl-PL" w:bidi="pl-PL"/>
    </w:rPr>
  </w:style>
  <w:style w:type="paragraph" w:customStyle="1" w:styleId="Standardowy2">
    <w:name w:val="Standardowy2"/>
    <w:basedOn w:val="Normalny"/>
    <w:next w:val="Normalny"/>
    <w:rsid w:val="009C6392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styleId="Uwydatnienie">
    <w:name w:val="Emphasis"/>
    <w:uiPriority w:val="20"/>
    <w:qFormat/>
    <w:rsid w:val="009C6392"/>
    <w:rPr>
      <w:i/>
      <w:iCs/>
    </w:rPr>
  </w:style>
  <w:style w:type="character" w:styleId="Pogrubienie">
    <w:name w:val="Strong"/>
    <w:qFormat/>
    <w:rsid w:val="009C6392"/>
    <w:rPr>
      <w:b/>
      <w:bCs/>
    </w:rPr>
  </w:style>
  <w:style w:type="paragraph" w:customStyle="1" w:styleId="Tekstpodstawowywcity1">
    <w:name w:val="Tekst podstawowy wcięty1"/>
    <w:basedOn w:val="Tekstpodstawowy"/>
    <w:rsid w:val="009C6392"/>
    <w:pPr>
      <w:widowControl w:val="0"/>
      <w:suppressAutoHyphens/>
      <w:autoSpaceDE w:val="0"/>
      <w:spacing w:line="240" w:lineRule="auto"/>
      <w:ind w:left="283"/>
    </w:pPr>
    <w:rPr>
      <w:rFonts w:ascii="Times New Roman" w:eastAsia="Times New Roman" w:hAnsi="Times New Roman"/>
      <w:kern w:val="1"/>
      <w:sz w:val="24"/>
      <w:szCs w:val="24"/>
      <w:lang w:bidi="pl-PL"/>
    </w:rPr>
  </w:style>
  <w:style w:type="paragraph" w:customStyle="1" w:styleId="1">
    <w:name w:val="1."/>
    <w:basedOn w:val="Normalny"/>
    <w:rsid w:val="009C639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ar-SA"/>
    </w:rPr>
  </w:style>
  <w:style w:type="paragraph" w:customStyle="1" w:styleId="Normal1">
    <w:name w:val="Normal1"/>
    <w:basedOn w:val="Normalny"/>
    <w:rsid w:val="009C6392"/>
    <w:pPr>
      <w:widowControl w:val="0"/>
      <w:autoSpaceDE w:val="0"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pl-PL" w:bidi="pl-PL"/>
    </w:rPr>
  </w:style>
  <w:style w:type="paragraph" w:customStyle="1" w:styleId="Normalny8">
    <w:name w:val="Normalny8"/>
    <w:basedOn w:val="Normalny"/>
    <w:rsid w:val="009C6392"/>
    <w:pPr>
      <w:widowControl w:val="0"/>
      <w:autoSpaceDE w:val="0"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pl-PL" w:bidi="pl-PL"/>
    </w:rPr>
  </w:style>
  <w:style w:type="paragraph" w:styleId="Lista">
    <w:name w:val="List"/>
    <w:basedOn w:val="Tekstpodstawowy"/>
    <w:rsid w:val="009C6392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/>
      <w:kern w:val="1"/>
      <w:sz w:val="24"/>
      <w:szCs w:val="20"/>
      <w:lang w:eastAsia="pl-PL" w:bidi="pl-PL"/>
    </w:rPr>
  </w:style>
  <w:style w:type="paragraph" w:styleId="Tekstpodstawowywcity">
    <w:name w:val="Body Text Indent"/>
    <w:basedOn w:val="Tekstpodstawowy"/>
    <w:link w:val="TekstpodstawowywcityZnak"/>
    <w:rsid w:val="009C6392"/>
    <w:pPr>
      <w:widowControl w:val="0"/>
      <w:suppressAutoHyphens/>
      <w:autoSpaceDE w:val="0"/>
      <w:spacing w:line="240" w:lineRule="auto"/>
      <w:ind w:left="283"/>
    </w:pPr>
    <w:rPr>
      <w:rFonts w:ascii="Times New Roman" w:eastAsia="Times New Roman" w:hAnsi="Times New Roman"/>
      <w:kern w:val="1"/>
      <w:sz w:val="24"/>
      <w:szCs w:val="20"/>
      <w:lang w:val="x-none" w:eastAsia="x-none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6392"/>
    <w:rPr>
      <w:rFonts w:ascii="Times New Roman" w:eastAsia="Times New Roman" w:hAnsi="Times New Roman" w:cs="Times New Roman"/>
      <w:kern w:val="1"/>
      <w:sz w:val="24"/>
      <w:szCs w:val="20"/>
      <w:lang w:val="x-none" w:eastAsia="x-none" w:bidi="pl-PL"/>
    </w:rPr>
  </w:style>
  <w:style w:type="paragraph" w:customStyle="1" w:styleId="Default">
    <w:name w:val="Default"/>
    <w:rsid w:val="009C63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392"/>
    <w:pPr>
      <w:spacing w:after="200" w:line="276" w:lineRule="auto"/>
    </w:pPr>
    <w:rPr>
      <w:rFonts w:ascii="Calibri" w:eastAsia="Calibri" w:hAnsi="Calibri" w:cs="Times New Roman"/>
      <w:b/>
      <w:bCs/>
      <w:lang w:val="x-none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392"/>
    <w:rPr>
      <w:rFonts w:ascii="Calibri" w:eastAsia="Calibri" w:hAnsi="Calibri" w:cs="Times New Roman"/>
      <w:b/>
      <w:bCs/>
      <w:sz w:val="20"/>
      <w:szCs w:val="20"/>
      <w:lang w:val="x-none" w:eastAsia="pl-PL"/>
    </w:rPr>
  </w:style>
  <w:style w:type="numbering" w:customStyle="1" w:styleId="WW8Num117">
    <w:name w:val="WW8Num117"/>
    <w:rsid w:val="009C6392"/>
    <w:pPr>
      <w:numPr>
        <w:numId w:val="29"/>
      </w:numPr>
    </w:pPr>
  </w:style>
  <w:style w:type="paragraph" w:styleId="Poprawka">
    <w:name w:val="Revision"/>
    <w:hidden/>
    <w:uiPriority w:val="99"/>
    <w:semiHidden/>
    <w:rsid w:val="009C63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ragment">
    <w:name w:val="fragment"/>
    <w:basedOn w:val="Domylnaczcionkaakapitu"/>
    <w:rsid w:val="009C6392"/>
  </w:style>
  <w:style w:type="character" w:customStyle="1" w:styleId="hgkelc">
    <w:name w:val="hgkelc"/>
    <w:basedOn w:val="Domylnaczcionkaakapitu"/>
    <w:rsid w:val="00CD3828"/>
  </w:style>
  <w:style w:type="paragraph" w:customStyle="1" w:styleId="Normalny11">
    <w:name w:val="Normalny11"/>
    <w:basedOn w:val="Normalny"/>
    <w:rsid w:val="00FB4498"/>
    <w:pPr>
      <w:widowControl w:val="0"/>
      <w:autoSpaceDE w:val="0"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pl-PL" w:bidi="pl-PL"/>
    </w:rPr>
  </w:style>
  <w:style w:type="character" w:styleId="Nierozpoznanawzmianka">
    <w:name w:val="Unresolved Mention"/>
    <w:uiPriority w:val="99"/>
    <w:semiHidden/>
    <w:unhideWhenUsed/>
    <w:rsid w:val="00FB4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ap.sejm.gov.pl/isap.nsf/DocDetails.xsp?id=WDU202200017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sap.sejm.gov.pl/isap.nsf/DocDetails.xsp?id=WDU2023000160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DDF9F-572B-4184-BAF9-1F86B197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4051</Words>
  <Characters>24311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Rembisz</dc:creator>
  <cp:keywords/>
  <dc:description/>
  <cp:lastModifiedBy>Leszek Filipski</cp:lastModifiedBy>
  <cp:revision>2</cp:revision>
  <cp:lastPrinted>2022-01-18T06:50:00Z</cp:lastPrinted>
  <dcterms:created xsi:type="dcterms:W3CDTF">2024-01-30T10:49:00Z</dcterms:created>
  <dcterms:modified xsi:type="dcterms:W3CDTF">2024-01-30T10:49:00Z</dcterms:modified>
</cp:coreProperties>
</file>