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3A" w:rsidRPr="000D1AB4" w:rsidRDefault="0088493A">
      <w:pPr>
        <w:spacing w:before="120"/>
        <w:jc w:val="center"/>
        <w:rPr>
          <w:rFonts w:ascii="Cambria" w:hAnsi="Cambria" w:cs="Cambria"/>
          <w:bCs/>
          <w:sz w:val="21"/>
          <w:szCs w:val="21"/>
        </w:rPr>
      </w:pPr>
    </w:p>
    <w:p w:rsidR="005B22E7" w:rsidRPr="000D1AB4" w:rsidRDefault="005B22E7">
      <w:pPr>
        <w:spacing w:before="120"/>
        <w:jc w:val="center"/>
        <w:rPr>
          <w:rFonts w:ascii="Cambria" w:hAnsi="Cambria" w:cs="Cambria"/>
          <w:bCs/>
          <w:sz w:val="21"/>
          <w:szCs w:val="21"/>
        </w:rPr>
      </w:pPr>
    </w:p>
    <w:p w:rsidR="0088493A" w:rsidRPr="000D1AB4" w:rsidRDefault="0088493A" w:rsidP="00821777">
      <w:pPr>
        <w:spacing w:before="120"/>
        <w:rPr>
          <w:rFonts w:ascii="Cambria" w:hAnsi="Cambria" w:cs="Cambria"/>
          <w:b/>
          <w:bCs/>
          <w:sz w:val="21"/>
          <w:szCs w:val="21"/>
          <w:lang w:val="da-DK"/>
        </w:rPr>
      </w:pPr>
    </w:p>
    <w:p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rsidR="0088493A" w:rsidRPr="000D1AB4" w:rsidRDefault="0088493A">
      <w:pPr>
        <w:spacing w:before="120"/>
        <w:jc w:val="center"/>
        <w:rPr>
          <w:rFonts w:ascii="Cambria" w:hAnsi="Cambria" w:cs="Cambria"/>
          <w:b/>
          <w:sz w:val="21"/>
          <w:szCs w:val="21"/>
        </w:rPr>
      </w:pPr>
    </w:p>
    <w:p w:rsidR="0088493A" w:rsidRPr="000D1AB4" w:rsidRDefault="0088493A">
      <w:pPr>
        <w:spacing w:before="120"/>
        <w:jc w:val="center"/>
        <w:rPr>
          <w:rFonts w:ascii="Cambria" w:hAnsi="Cambria" w:cs="Cambria"/>
          <w:b/>
          <w:sz w:val="21"/>
          <w:szCs w:val="21"/>
        </w:rPr>
      </w:pPr>
    </w:p>
    <w:p w:rsidR="0088493A" w:rsidRPr="000D1AB4" w:rsidRDefault="0088493A">
      <w:pPr>
        <w:spacing w:before="120"/>
        <w:jc w:val="center"/>
        <w:rPr>
          <w:rFonts w:ascii="Cambria" w:hAnsi="Cambria" w:cs="Cambria"/>
          <w:b/>
          <w:sz w:val="21"/>
          <w:szCs w:val="21"/>
        </w:rPr>
      </w:pPr>
    </w:p>
    <w:p w:rsidR="0088493A" w:rsidRPr="000D1AB4" w:rsidRDefault="0088493A">
      <w:pPr>
        <w:spacing w:before="120"/>
        <w:rPr>
          <w:rFonts w:ascii="Cambria" w:hAnsi="Cambria" w:cs="Cambria"/>
          <w:b/>
          <w:sz w:val="21"/>
          <w:szCs w:val="21"/>
        </w:rPr>
      </w:pPr>
    </w:p>
    <w:p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ZP.271.1.202</w:t>
      </w:r>
      <w:r w:rsidR="00821777">
        <w:rPr>
          <w:rFonts w:ascii="Cambria" w:hAnsi="Cambria" w:cs="Cambria"/>
          <w:sz w:val="21"/>
          <w:szCs w:val="21"/>
        </w:rPr>
        <w:t>3</w:t>
      </w:r>
    </w:p>
    <w:p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r w:rsidR="004D5316" w:rsidRPr="000D1AB4">
        <w:rPr>
          <w:rFonts w:ascii="Cambria" w:hAnsi="Cambria" w:cs="Cambria"/>
          <w:b/>
          <w:sz w:val="21"/>
          <w:szCs w:val="21"/>
        </w:rPr>
        <w:t xml:space="preserve">t.j.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rsidR="0088493A" w:rsidRPr="000D1AB4" w:rsidRDefault="0088493A">
      <w:pPr>
        <w:spacing w:before="120"/>
        <w:rPr>
          <w:rFonts w:ascii="Cambria" w:hAnsi="Cambria" w:cs="Cambria"/>
          <w:b/>
          <w:sz w:val="21"/>
          <w:szCs w:val="21"/>
        </w:rPr>
      </w:pPr>
    </w:p>
    <w:p w:rsidR="0088493A" w:rsidRPr="000D1AB4" w:rsidRDefault="0088493A">
      <w:pPr>
        <w:spacing w:before="120"/>
        <w:rPr>
          <w:sz w:val="21"/>
          <w:szCs w:val="21"/>
        </w:rPr>
      </w:pPr>
      <w:r w:rsidRPr="000D1AB4">
        <w:rPr>
          <w:rFonts w:ascii="Cambria" w:hAnsi="Cambria" w:cs="Cambria"/>
          <w:b/>
          <w:sz w:val="21"/>
          <w:szCs w:val="21"/>
        </w:rPr>
        <w:t>PRZEDMIOT ZAMÓWIENIA:</w:t>
      </w:r>
    </w:p>
    <w:p w:rsidR="0088493A" w:rsidRPr="000D1AB4" w:rsidRDefault="0088493A">
      <w:pPr>
        <w:spacing w:before="120"/>
        <w:rPr>
          <w:rFonts w:ascii="Cambria" w:hAnsi="Cambria" w:cs="Cambria"/>
          <w:b/>
          <w:sz w:val="21"/>
          <w:szCs w:val="21"/>
          <w:u w:val="single"/>
        </w:rPr>
      </w:pPr>
    </w:p>
    <w:p w:rsidR="0088493A" w:rsidRPr="000D1AB4" w:rsidRDefault="0088493A">
      <w:pPr>
        <w:spacing w:before="120"/>
        <w:rPr>
          <w:rFonts w:ascii="Cambria" w:hAnsi="Cambria" w:cs="Cambria"/>
          <w:b/>
          <w:sz w:val="21"/>
          <w:szCs w:val="21"/>
          <w:u w:val="single"/>
        </w:rPr>
      </w:pPr>
    </w:p>
    <w:p w:rsidR="00821777" w:rsidRPr="00821777"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Pr>
          <w:rFonts w:ascii="Cambria" w:hAnsi="Cambria" w:cs="Cambria"/>
          <w:b/>
          <w:bCs/>
          <w:i/>
          <w:iCs/>
          <w:sz w:val="21"/>
          <w:szCs w:val="21"/>
        </w:rPr>
        <w:t>„Przebudowa dróg w Gminie Węgorzyno – etap I i II</w:t>
      </w:r>
      <w:r w:rsidR="00821777" w:rsidRPr="00821777">
        <w:rPr>
          <w:rFonts w:ascii="Cambria" w:hAnsi="Cambria" w:cs="Cambria"/>
          <w:b/>
          <w:bCs/>
          <w:i/>
          <w:iCs/>
          <w:sz w:val="21"/>
          <w:szCs w:val="21"/>
        </w:rPr>
        <w:t>”</w:t>
      </w:r>
    </w:p>
    <w:p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88493A" w:rsidRPr="000D1AB4" w:rsidRDefault="0088493A">
      <w:pPr>
        <w:spacing w:before="120"/>
        <w:ind w:right="-108"/>
        <w:rPr>
          <w:rFonts w:ascii="Cambria" w:hAnsi="Cambria" w:cs="Cambria"/>
          <w:b/>
          <w:i/>
          <w:sz w:val="21"/>
          <w:szCs w:val="21"/>
        </w:rPr>
      </w:pPr>
    </w:p>
    <w:p w:rsidR="0088493A" w:rsidRPr="000D1AB4" w:rsidRDefault="0088493A">
      <w:pPr>
        <w:spacing w:before="120"/>
        <w:ind w:left="33" w:right="-108"/>
        <w:rPr>
          <w:rFonts w:ascii="Cambria" w:hAnsi="Cambria" w:cs="Cambria"/>
          <w:b/>
          <w:i/>
          <w:sz w:val="21"/>
          <w:szCs w:val="21"/>
        </w:rPr>
      </w:pPr>
    </w:p>
    <w:p w:rsidR="0021548C" w:rsidRDefault="002160AA" w:rsidP="0021548C">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 xml:space="preserve">: </w:t>
      </w:r>
    </w:p>
    <w:p w:rsidR="00821777" w:rsidRPr="00821777" w:rsidRDefault="0021548C" w:rsidP="00790588">
      <w:pPr>
        <w:pBdr>
          <w:top w:val="single" w:sz="4" w:space="1" w:color="000000"/>
          <w:left w:val="single" w:sz="4" w:space="4" w:color="000000"/>
          <w:bottom w:val="single" w:sz="4" w:space="1" w:color="000000"/>
          <w:right w:val="single" w:sz="4" w:space="4" w:color="000000"/>
        </w:pBdr>
        <w:rPr>
          <w:rFonts w:ascii="Cambria" w:hAnsi="Cambria"/>
          <w:b/>
        </w:rPr>
      </w:pPr>
      <w:r w:rsidRPr="002160AA">
        <w:rPr>
          <w:rFonts w:ascii="Cambria" w:hAnsi="Cambria"/>
          <w:b/>
        </w:rPr>
        <w:t>Rządowy Fundusz Polski Ład: Program Inwestycji Strategicznych</w:t>
      </w:r>
    </w:p>
    <w:p w:rsidR="0088493A" w:rsidRPr="000D1AB4" w:rsidRDefault="0088493A">
      <w:pPr>
        <w:spacing w:before="120"/>
        <w:jc w:val="center"/>
        <w:rPr>
          <w:rFonts w:ascii="Cambria" w:hAnsi="Cambria" w:cs="Cambria"/>
          <w:b/>
          <w:sz w:val="21"/>
          <w:szCs w:val="21"/>
        </w:rPr>
      </w:pPr>
    </w:p>
    <w:p w:rsidR="0088493A" w:rsidRPr="000D1AB4" w:rsidRDefault="0088493A">
      <w:pPr>
        <w:spacing w:before="120"/>
        <w:jc w:val="center"/>
        <w:rPr>
          <w:rFonts w:ascii="Cambria" w:hAnsi="Cambria" w:cs="Cambria"/>
          <w:b/>
          <w:sz w:val="21"/>
          <w:szCs w:val="21"/>
        </w:rPr>
      </w:pPr>
    </w:p>
    <w:p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601B8A">
        <w:rPr>
          <w:rFonts w:ascii="Cambria" w:hAnsi="Cambria" w:cs="Cambria"/>
          <w:sz w:val="21"/>
          <w:szCs w:val="21"/>
        </w:rPr>
        <w:t>kwiecień</w:t>
      </w:r>
      <w:r w:rsidR="00821777">
        <w:rPr>
          <w:rFonts w:ascii="Cambria" w:hAnsi="Cambria" w:cs="Cambria"/>
          <w:sz w:val="21"/>
          <w:szCs w:val="21"/>
        </w:rPr>
        <w:t xml:space="preserve"> 2023</w:t>
      </w:r>
      <w:r w:rsidR="0088493A" w:rsidRPr="000D1AB4">
        <w:rPr>
          <w:rFonts w:ascii="Cambria" w:hAnsi="Cambria" w:cs="Cambria"/>
          <w:sz w:val="21"/>
          <w:szCs w:val="21"/>
        </w:rPr>
        <w:t xml:space="preserve"> r.</w:t>
      </w:r>
    </w:p>
    <w:p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rsidR="0088493A" w:rsidRPr="000D1AB4" w:rsidRDefault="0088493A">
      <w:pPr>
        <w:spacing w:before="120"/>
        <w:jc w:val="both"/>
        <w:rPr>
          <w:rFonts w:ascii="Cambria" w:hAnsi="Cambria" w:cs="Cambria"/>
          <w:b/>
          <w:bCs/>
          <w:sz w:val="21"/>
          <w:szCs w:val="21"/>
        </w:rPr>
      </w:pPr>
    </w:p>
    <w:p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D1AB4">
        <w:tc>
          <w:tcPr>
            <w:tcW w:w="9077" w:type="dxa"/>
            <w:shd w:val="clear" w:color="auto" w:fill="E7E6E6"/>
          </w:tcPr>
          <w:p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rsidR="0088493A" w:rsidRPr="000D1AB4" w:rsidRDefault="0088493A">
      <w:pPr>
        <w:spacing w:before="120"/>
        <w:ind w:left="709"/>
        <w:jc w:val="both"/>
        <w:rPr>
          <w:rFonts w:ascii="Cambria" w:hAnsi="Cambria" w:cs="Cambria"/>
          <w:b/>
          <w:sz w:val="21"/>
          <w:szCs w:val="21"/>
        </w:rPr>
      </w:pPr>
    </w:p>
    <w:p w:rsidR="0088493A" w:rsidRPr="000D1AB4" w:rsidRDefault="0088493A">
      <w:pPr>
        <w:spacing w:before="120"/>
        <w:ind w:left="709"/>
        <w:jc w:val="both"/>
        <w:rPr>
          <w:sz w:val="21"/>
          <w:szCs w:val="21"/>
        </w:rPr>
      </w:pPr>
      <w:r w:rsidRPr="000D1AB4">
        <w:rPr>
          <w:rFonts w:ascii="Cambria" w:hAnsi="Cambria" w:cs="Cambria"/>
          <w:sz w:val="21"/>
          <w:szCs w:val="21"/>
        </w:rPr>
        <w:t>Gmina Węgorzyno</w:t>
      </w:r>
    </w:p>
    <w:p w:rsidR="0088493A" w:rsidRPr="000D1AB4" w:rsidRDefault="0088493A">
      <w:pPr>
        <w:spacing w:before="120"/>
        <w:ind w:left="709"/>
        <w:jc w:val="both"/>
        <w:rPr>
          <w:sz w:val="21"/>
          <w:szCs w:val="21"/>
        </w:rPr>
      </w:pPr>
      <w:r w:rsidRPr="000D1AB4">
        <w:rPr>
          <w:rFonts w:ascii="Cambria" w:hAnsi="Cambria" w:cs="Cambria"/>
          <w:sz w:val="21"/>
          <w:szCs w:val="21"/>
        </w:rPr>
        <w:t>ul. Rynek 1</w:t>
      </w:r>
    </w:p>
    <w:p w:rsidR="0088493A" w:rsidRPr="000D1AB4" w:rsidRDefault="0088493A">
      <w:pPr>
        <w:spacing w:before="120"/>
        <w:ind w:left="709"/>
        <w:jc w:val="both"/>
        <w:rPr>
          <w:sz w:val="21"/>
          <w:szCs w:val="21"/>
        </w:rPr>
      </w:pPr>
      <w:r w:rsidRPr="000D1AB4">
        <w:rPr>
          <w:rFonts w:ascii="Cambria" w:hAnsi="Cambria" w:cs="Cambria"/>
          <w:sz w:val="21"/>
          <w:szCs w:val="21"/>
        </w:rPr>
        <w:t>73-155 Węgorzyno</w:t>
      </w:r>
    </w:p>
    <w:p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rsidR="0088493A" w:rsidRPr="000D1AB4" w:rsidRDefault="0088493A">
      <w:pPr>
        <w:spacing w:before="120"/>
        <w:ind w:left="709"/>
        <w:jc w:val="both"/>
        <w:rPr>
          <w:sz w:val="21"/>
          <w:szCs w:val="21"/>
        </w:rPr>
      </w:pPr>
      <w:r w:rsidRPr="000D1AB4">
        <w:rPr>
          <w:rFonts w:ascii="Cambria" w:hAnsi="Cambria" w:cs="Cambria"/>
          <w:sz w:val="21"/>
          <w:szCs w:val="21"/>
          <w:lang w:bidi="pl-PL"/>
        </w:rPr>
        <w:t>adres strony internetowej</w:t>
      </w:r>
      <w:r w:rsidR="005B22E7" w:rsidRPr="000D1AB4">
        <w:rPr>
          <w:rFonts w:ascii="Cambria" w:hAnsi="Cambria" w:cs="Cambria"/>
          <w:sz w:val="21"/>
          <w:szCs w:val="21"/>
          <w:lang w:bidi="pl-PL"/>
        </w:rPr>
        <w:t>Zamawiajacego</w:t>
      </w:r>
      <w:r w:rsidRPr="000D1AB4">
        <w:rPr>
          <w:rFonts w:ascii="Cambria" w:hAnsi="Cambria" w:cs="Cambria"/>
          <w:sz w:val="21"/>
          <w:szCs w:val="21"/>
          <w:lang w:bidi="pl-PL"/>
        </w:rPr>
        <w:t xml:space="preserve">: </w:t>
      </w:r>
      <w:r w:rsidRPr="000D1AB4">
        <w:rPr>
          <w:rFonts w:ascii="Cambria" w:hAnsi="Cambria" w:cs="Cambria"/>
          <w:sz w:val="21"/>
          <w:szCs w:val="21"/>
        </w:rPr>
        <w:t>bip.wegorzyno.pl</w:t>
      </w:r>
    </w:p>
    <w:p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rsidR="008773B2" w:rsidRDefault="00601B8A">
      <w:pPr>
        <w:spacing w:before="120"/>
        <w:ind w:left="709"/>
        <w:jc w:val="both"/>
        <w:rPr>
          <w:rFonts w:ascii="Cambria" w:hAnsi="Cambria" w:cs="Cambria"/>
          <w:sz w:val="21"/>
          <w:szCs w:val="21"/>
        </w:rPr>
      </w:pPr>
      <w:hyperlink r:id="rId8" w:history="1">
        <w:r w:rsidRPr="008E5F95">
          <w:rPr>
            <w:rStyle w:val="Hipercze"/>
            <w:rFonts w:ascii="Cambria" w:hAnsi="Cambria" w:cs="Cambria"/>
            <w:sz w:val="21"/>
            <w:szCs w:val="21"/>
          </w:rPr>
          <w:t>https://platformazakupowa.pl/transakcja/761904</w:t>
        </w:r>
      </w:hyperlink>
      <w:r>
        <w:rPr>
          <w:rFonts w:ascii="Cambria" w:hAnsi="Cambria" w:cs="Cambria"/>
          <w:sz w:val="21"/>
          <w:szCs w:val="21"/>
        </w:rPr>
        <w:t xml:space="preserve"> </w:t>
      </w:r>
    </w:p>
    <w:p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D1AB4">
        <w:tc>
          <w:tcPr>
            <w:tcW w:w="9077" w:type="dxa"/>
            <w:shd w:val="clear" w:color="auto" w:fill="E7E6E6"/>
          </w:tcPr>
          <w:p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rsidR="0088493A" w:rsidRPr="000D1AB4" w:rsidRDefault="0088493A">
      <w:pPr>
        <w:spacing w:before="120"/>
        <w:rPr>
          <w:rFonts w:ascii="Cambria" w:hAnsi="Cambria" w:cs="Cambria"/>
          <w:sz w:val="21"/>
          <w:szCs w:val="21"/>
        </w:rPr>
      </w:pPr>
    </w:p>
    <w:p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0D1AB4">
        <w:rPr>
          <w:rFonts w:ascii="Cambria" w:hAnsi="Cambria" w:cs="Cambria"/>
          <w:sz w:val="21"/>
          <w:szCs w:val="21"/>
        </w:rPr>
        <w:t>t.j.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rsidR="0088493A" w:rsidRPr="000D1AB4" w:rsidRDefault="0088493A">
      <w:pPr>
        <w:spacing w:before="120"/>
        <w:jc w:val="both"/>
        <w:rPr>
          <w:rFonts w:ascii="Cambria" w:hAnsi="Cambria" w:cs="Cambria"/>
          <w:sz w:val="21"/>
          <w:szCs w:val="21"/>
        </w:rPr>
      </w:pP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D1AB4">
        <w:tc>
          <w:tcPr>
            <w:tcW w:w="9077" w:type="dxa"/>
            <w:shd w:val="clear" w:color="auto" w:fill="E7E6E6"/>
          </w:tcPr>
          <w:p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rsidR="0088493A" w:rsidRPr="000D1AB4" w:rsidRDefault="0088493A">
      <w:pPr>
        <w:spacing w:before="120"/>
        <w:rPr>
          <w:rFonts w:ascii="Cambria" w:hAnsi="Cambria" w:cs="Cambria"/>
          <w:sz w:val="21"/>
          <w:szCs w:val="21"/>
        </w:rPr>
      </w:pPr>
    </w:p>
    <w:p w:rsidR="00821777" w:rsidRPr="00821777" w:rsidRDefault="0088493A" w:rsidP="00821777">
      <w:pPr>
        <w:numPr>
          <w:ilvl w:val="1"/>
          <w:numId w:val="11"/>
        </w:numPr>
        <w:spacing w:before="120" w:after="120"/>
        <w:ind w:left="567" w:hanging="567"/>
        <w:jc w:val="both"/>
        <w:rPr>
          <w:rFonts w:ascii="Cambria" w:hAnsi="Cambria" w:cs="Cambria"/>
          <w:bCs/>
          <w:sz w:val="21"/>
          <w:szCs w:val="21"/>
        </w:rPr>
      </w:pPr>
      <w:r w:rsidRPr="000D1AB4">
        <w:rPr>
          <w:rFonts w:ascii="Cambria" w:hAnsi="Cambria" w:cs="Cambria"/>
          <w:bCs/>
          <w:sz w:val="21"/>
          <w:szCs w:val="21"/>
        </w:rPr>
        <w:t xml:space="preserve">Przedmiotem zamówienia jest wykonanie </w:t>
      </w:r>
      <w:r w:rsidR="00601B8A">
        <w:rPr>
          <w:rFonts w:ascii="Cambria" w:hAnsi="Cambria" w:cs="Cambria"/>
          <w:bCs/>
          <w:sz w:val="21"/>
          <w:szCs w:val="21"/>
        </w:rPr>
        <w:t xml:space="preserve">robót budowlanych </w:t>
      </w:r>
      <w:r w:rsidR="00821777" w:rsidRPr="00821777">
        <w:rPr>
          <w:rFonts w:ascii="Cambria" w:hAnsi="Cambria" w:cs="Cambria"/>
          <w:bCs/>
          <w:sz w:val="21"/>
          <w:szCs w:val="21"/>
        </w:rPr>
        <w:t xml:space="preserve">polegających na </w:t>
      </w:r>
      <w:r w:rsidR="00601B8A">
        <w:rPr>
          <w:rFonts w:ascii="Cambria" w:hAnsi="Cambria" w:cs="Cambria"/>
          <w:bCs/>
          <w:sz w:val="21"/>
          <w:szCs w:val="21"/>
        </w:rPr>
        <w:t>przebudowie dróg w Gminie Węgorzyno – etap I i II</w:t>
      </w:r>
      <w:r w:rsidR="00821777" w:rsidRPr="00821777">
        <w:rPr>
          <w:rFonts w:ascii="Cambria" w:hAnsi="Cambria" w:cs="Cambria"/>
          <w:bCs/>
          <w:sz w:val="21"/>
          <w:szCs w:val="21"/>
        </w:rPr>
        <w:t>.</w:t>
      </w:r>
    </w:p>
    <w:p w:rsidR="00821777" w:rsidRPr="00821777" w:rsidRDefault="00821777" w:rsidP="00821777">
      <w:pPr>
        <w:spacing w:before="120" w:after="120"/>
        <w:ind w:left="567"/>
        <w:jc w:val="both"/>
        <w:rPr>
          <w:rFonts w:ascii="Cambria" w:hAnsi="Cambria" w:cs="Cambria"/>
          <w:bCs/>
          <w:sz w:val="21"/>
          <w:szCs w:val="21"/>
        </w:rPr>
      </w:pPr>
      <w:r w:rsidRPr="00821777">
        <w:rPr>
          <w:rFonts w:ascii="Cambria" w:hAnsi="Cambria" w:cs="Cambria"/>
          <w:bCs/>
          <w:sz w:val="21"/>
          <w:szCs w:val="21"/>
        </w:rPr>
        <w:t>Przedmiotowa inwestycja dofinansowana jest w ramach Programu:</w:t>
      </w:r>
    </w:p>
    <w:p w:rsidR="00821777" w:rsidRPr="00821777" w:rsidRDefault="00821777" w:rsidP="00821777">
      <w:pPr>
        <w:spacing w:before="120" w:after="120"/>
        <w:ind w:left="567"/>
        <w:jc w:val="both"/>
        <w:rPr>
          <w:sz w:val="21"/>
          <w:szCs w:val="21"/>
        </w:rPr>
      </w:pPr>
      <w:r w:rsidRPr="00821777">
        <w:rPr>
          <w:rFonts w:ascii="Cambria" w:hAnsi="Cambria" w:cs="Cambria"/>
          <w:bCs/>
          <w:sz w:val="21"/>
          <w:szCs w:val="21"/>
        </w:rPr>
        <w:t>Rządowy Fundusz Polski Ład: Program Inwestycji Strategicznych.</w:t>
      </w:r>
    </w:p>
    <w:p w:rsidR="00601B8A" w:rsidRDefault="00B479E5" w:rsidP="00821777">
      <w:pPr>
        <w:numPr>
          <w:ilvl w:val="1"/>
          <w:numId w:val="11"/>
        </w:numPr>
        <w:spacing w:before="120" w:after="120"/>
        <w:ind w:left="567" w:hanging="567"/>
        <w:jc w:val="both"/>
        <w:rPr>
          <w:rFonts w:ascii="Cambria" w:hAnsi="Cambria" w:cs="Cambria"/>
          <w:bCs/>
          <w:sz w:val="21"/>
          <w:szCs w:val="21"/>
        </w:rPr>
      </w:pPr>
      <w:r w:rsidRPr="00B479E5">
        <w:rPr>
          <w:rFonts w:ascii="Cambria" w:hAnsi="Cambria" w:cs="Cambria"/>
          <w:bCs/>
          <w:sz w:val="21"/>
          <w:szCs w:val="21"/>
        </w:rPr>
        <w:t xml:space="preserve">Zakres przedmiotu zamówienia - </w:t>
      </w:r>
      <w:r w:rsidR="00821777" w:rsidRPr="00821777">
        <w:rPr>
          <w:rFonts w:ascii="Cambria" w:hAnsi="Cambria" w:cs="Cambria"/>
          <w:bCs/>
          <w:sz w:val="21"/>
          <w:szCs w:val="21"/>
        </w:rPr>
        <w:t>Przedsięwzięcie polega na</w:t>
      </w:r>
      <w:r w:rsidR="00601B8A">
        <w:rPr>
          <w:rFonts w:ascii="Cambria" w:hAnsi="Cambria" w:cs="Cambria"/>
          <w:bCs/>
          <w:sz w:val="21"/>
          <w:szCs w:val="21"/>
        </w:rPr>
        <w:t>:</w:t>
      </w:r>
    </w:p>
    <w:p w:rsidR="00821777" w:rsidRDefault="00601B8A" w:rsidP="00601B8A">
      <w:pPr>
        <w:spacing w:before="120" w:after="120"/>
        <w:ind w:left="567"/>
        <w:jc w:val="both"/>
        <w:rPr>
          <w:rFonts w:ascii="Cambria" w:hAnsi="Cambria" w:cs="Cambria"/>
          <w:bCs/>
          <w:sz w:val="21"/>
          <w:szCs w:val="21"/>
        </w:rPr>
      </w:pPr>
      <w:r w:rsidRPr="00C957D8">
        <w:rPr>
          <w:rFonts w:ascii="Cambria" w:hAnsi="Cambria" w:cs="Cambria"/>
          <w:bCs/>
          <w:sz w:val="21"/>
          <w:szCs w:val="21"/>
          <w:u w:val="single"/>
        </w:rPr>
        <w:t>Etap I</w:t>
      </w:r>
      <w:r>
        <w:rPr>
          <w:rFonts w:ascii="Cambria" w:hAnsi="Cambria" w:cs="Cambria"/>
          <w:bCs/>
          <w:sz w:val="21"/>
          <w:szCs w:val="21"/>
        </w:rPr>
        <w:t>: Przebudowa drogi gminnej nr 272035Z w miejscowości Winniki. W ramach tego etapu roboty budowlane będą polegały na wykonaniu nowej nawierzchni jezdni bitumicznej. Ponadto zostaną w ramach zadania wykonane chodniki o nawierzchni z betonowej kostki brukowej w kolorze szarym oraz zjazdy o nawierzchni wykonanej z betonowej kostki brukowej w kolorze</w:t>
      </w:r>
      <w:r w:rsidR="00C957D8">
        <w:rPr>
          <w:rFonts w:ascii="Cambria" w:hAnsi="Cambria" w:cs="Cambria"/>
          <w:bCs/>
          <w:sz w:val="21"/>
          <w:szCs w:val="21"/>
        </w:rPr>
        <w:t xml:space="preserve"> czerwonym lub grafitowym. W ramach zadania ustawione będą także nowe krawężniki betonowe, oporniki i obrzeża.</w:t>
      </w:r>
    </w:p>
    <w:p w:rsidR="00C957D8" w:rsidRPr="00C957D8" w:rsidRDefault="00C957D8" w:rsidP="00601B8A">
      <w:pPr>
        <w:spacing w:before="120" w:after="120"/>
        <w:ind w:left="567"/>
        <w:jc w:val="both"/>
        <w:rPr>
          <w:rFonts w:ascii="Cambria" w:hAnsi="Cambria" w:cs="Cambria"/>
          <w:bCs/>
          <w:sz w:val="21"/>
          <w:szCs w:val="21"/>
        </w:rPr>
      </w:pPr>
      <w:r w:rsidRPr="00C957D8">
        <w:rPr>
          <w:rFonts w:ascii="Cambria" w:hAnsi="Cambria" w:cs="Cambria"/>
          <w:bCs/>
          <w:sz w:val="21"/>
          <w:szCs w:val="21"/>
          <w:u w:val="single"/>
        </w:rPr>
        <w:t>EtapII</w:t>
      </w:r>
      <w:r>
        <w:rPr>
          <w:rFonts w:ascii="Cambria" w:hAnsi="Cambria" w:cs="Cambria"/>
          <w:bCs/>
          <w:sz w:val="21"/>
          <w:szCs w:val="21"/>
        </w:rPr>
        <w:t>: Przedsięwzięcie polega na budowie kanalizacji deszczowej wraz z odprowadzeniem do rowu melioracyjnego oraz przebudowie drogi gminnej w miejscowości Mielno wynikającej z konieczności zapewnienia prawidłowego odwodnienia pasa drogowego.</w:t>
      </w:r>
    </w:p>
    <w:p w:rsidR="0088388A" w:rsidRDefault="0088493A">
      <w:pPr>
        <w:spacing w:before="120"/>
        <w:ind w:left="567"/>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ostał opisany w załączniku nr 10</w:t>
      </w:r>
      <w:r w:rsidRPr="000D1AB4">
        <w:rPr>
          <w:rFonts w:ascii="Cambria" w:hAnsi="Cambria" w:cs="Cambria"/>
          <w:bCs/>
          <w:sz w:val="21"/>
          <w:szCs w:val="21"/>
        </w:rPr>
        <w:t xml:space="preserve"> do SWZ</w:t>
      </w:r>
      <w:r w:rsidR="0088388A">
        <w:rPr>
          <w:rFonts w:ascii="Cambria" w:hAnsi="Cambria" w:cs="Cambria"/>
          <w:bCs/>
          <w:sz w:val="21"/>
          <w:szCs w:val="21"/>
        </w:rPr>
        <w:t>, który zawiera</w:t>
      </w:r>
      <w:r w:rsidRPr="000D1AB4">
        <w:rPr>
          <w:rFonts w:ascii="Cambria" w:hAnsi="Cambria" w:cs="Cambria"/>
          <w:bCs/>
          <w:sz w:val="21"/>
          <w:szCs w:val="21"/>
        </w:rPr>
        <w:t>:</w:t>
      </w:r>
    </w:p>
    <w:p w:rsidR="0088493A" w:rsidRPr="00C957D8" w:rsidRDefault="00C957D8" w:rsidP="00C957D8">
      <w:pPr>
        <w:pStyle w:val="Akapitzlist"/>
        <w:numPr>
          <w:ilvl w:val="0"/>
          <w:numId w:val="37"/>
        </w:numPr>
        <w:spacing w:before="120"/>
        <w:jc w:val="both"/>
        <w:rPr>
          <w:sz w:val="21"/>
          <w:szCs w:val="21"/>
        </w:rPr>
      </w:pPr>
      <w:r>
        <w:rPr>
          <w:sz w:val="21"/>
          <w:szCs w:val="21"/>
        </w:rPr>
        <w:t>DK</w:t>
      </w:r>
      <w:r>
        <w:rPr>
          <w:sz w:val="21"/>
          <w:szCs w:val="21"/>
        </w:rPr>
        <w:tab/>
      </w:r>
      <w:r>
        <w:rPr>
          <w:sz w:val="21"/>
          <w:szCs w:val="21"/>
        </w:rPr>
        <w:tab/>
        <w:t>Dokumentacja Projektowa.</w:t>
      </w:r>
    </w:p>
    <w:p w:rsidR="00AA7851" w:rsidRPr="00C957D8" w:rsidRDefault="00821777" w:rsidP="00C957D8">
      <w:pPr>
        <w:pStyle w:val="Akapitzlist"/>
        <w:numPr>
          <w:ilvl w:val="0"/>
          <w:numId w:val="37"/>
        </w:numPr>
        <w:spacing w:before="120"/>
        <w:jc w:val="both"/>
        <w:rPr>
          <w:sz w:val="21"/>
          <w:szCs w:val="21"/>
        </w:rPr>
      </w:pPr>
      <w:r>
        <w:rPr>
          <w:sz w:val="21"/>
          <w:szCs w:val="21"/>
        </w:rPr>
        <w:t>STWIORB</w:t>
      </w:r>
      <w:r w:rsidR="0021762A">
        <w:rPr>
          <w:sz w:val="21"/>
          <w:szCs w:val="21"/>
        </w:rPr>
        <w:tab/>
      </w:r>
      <w:r w:rsidRPr="00821777">
        <w:rPr>
          <w:sz w:val="21"/>
          <w:szCs w:val="21"/>
        </w:rPr>
        <w:t>Specyfikacja Techniczna Wykonania i Odbioru Robót Budowlanych</w:t>
      </w:r>
    </w:p>
    <w:p w:rsidR="0088493A" w:rsidRPr="000D1AB4" w:rsidRDefault="0088493A">
      <w:pPr>
        <w:numPr>
          <w:ilvl w:val="1"/>
          <w:numId w:val="11"/>
        </w:numPr>
        <w:spacing w:before="120" w:after="60"/>
        <w:ind w:left="709"/>
        <w:rPr>
          <w:sz w:val="21"/>
          <w:szCs w:val="21"/>
        </w:rPr>
      </w:pPr>
      <w:r w:rsidRPr="000D1AB4">
        <w:rPr>
          <w:rFonts w:ascii="Cambria" w:hAnsi="Cambria" w:cs="Cambria"/>
          <w:bCs/>
          <w:sz w:val="21"/>
          <w:szCs w:val="21"/>
        </w:rPr>
        <w:t>Wspólny Słownik Zamówień (CPV):</w:t>
      </w:r>
    </w:p>
    <w:tbl>
      <w:tblPr>
        <w:tblW w:w="8281" w:type="dxa"/>
        <w:tblInd w:w="637" w:type="dxa"/>
        <w:tblCellMar>
          <w:left w:w="70" w:type="dxa"/>
          <w:right w:w="70" w:type="dxa"/>
        </w:tblCellMar>
        <w:tblLook w:val="04A0"/>
      </w:tblPr>
      <w:tblGrid>
        <w:gridCol w:w="8281"/>
      </w:tblGrid>
      <w:tr w:rsidR="004D146E" w:rsidRPr="004D146E" w:rsidTr="00C957D8">
        <w:trPr>
          <w:trHeight w:val="280"/>
        </w:trPr>
        <w:tc>
          <w:tcPr>
            <w:tcW w:w="8281" w:type="dxa"/>
            <w:tcBorders>
              <w:top w:val="nil"/>
              <w:left w:val="nil"/>
              <w:bottom w:val="nil"/>
              <w:right w:val="nil"/>
            </w:tcBorders>
            <w:shd w:val="clear" w:color="auto" w:fill="auto"/>
            <w:noWrap/>
            <w:vAlign w:val="bottom"/>
            <w:hideMark/>
          </w:tcPr>
          <w:p w:rsidR="004D146E" w:rsidRPr="004D146E" w:rsidRDefault="00C957D8" w:rsidP="004D146E">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45233120-6  Roboty w zakresie budowy dróg.</w:t>
            </w:r>
          </w:p>
        </w:tc>
      </w:tr>
      <w:tr w:rsidR="004D146E" w:rsidRPr="004D146E" w:rsidTr="00C957D8">
        <w:trPr>
          <w:trHeight w:val="280"/>
        </w:trPr>
        <w:tc>
          <w:tcPr>
            <w:tcW w:w="8281" w:type="dxa"/>
            <w:tcBorders>
              <w:top w:val="nil"/>
              <w:left w:val="nil"/>
              <w:bottom w:val="nil"/>
              <w:right w:val="nil"/>
            </w:tcBorders>
            <w:shd w:val="clear" w:color="auto" w:fill="auto"/>
            <w:noWrap/>
            <w:vAlign w:val="bottom"/>
            <w:hideMark/>
          </w:tcPr>
          <w:p w:rsidR="004D146E" w:rsidRPr="004D146E" w:rsidRDefault="00C957D8" w:rsidP="00C957D8">
            <w:pPr>
              <w:suppressAutoHyphens w:val="0"/>
              <w:ind w:left="-8"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45231300-8  Roboty budowlane w zakresie budowy wodociągów i rurociągów do    odprowadzania ścieków.</w:t>
            </w:r>
          </w:p>
        </w:tc>
      </w:tr>
    </w:tbl>
    <w:p w:rsidR="00C957D8" w:rsidRPr="00C957D8"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C957D8">
        <w:rPr>
          <w:rFonts w:ascii="Cambria" w:hAnsi="Cambria" w:cs="Cambria"/>
          <w:bCs/>
          <w:sz w:val="21"/>
          <w:szCs w:val="21"/>
        </w:rPr>
        <w:t>:</w:t>
      </w:r>
    </w:p>
    <w:p w:rsidR="00D16935" w:rsidRDefault="00C957D8" w:rsidP="00C957D8">
      <w:pPr>
        <w:spacing w:before="120"/>
        <w:ind w:left="709"/>
        <w:jc w:val="both"/>
        <w:rPr>
          <w:rFonts w:ascii="Cambria" w:hAnsi="Cambria" w:cs="Cambria"/>
          <w:bCs/>
          <w:sz w:val="21"/>
          <w:szCs w:val="21"/>
        </w:rPr>
      </w:pPr>
      <w:r>
        <w:rPr>
          <w:rFonts w:ascii="Cambria" w:hAnsi="Cambria" w:cs="Cambria"/>
          <w:bCs/>
          <w:sz w:val="21"/>
          <w:szCs w:val="21"/>
          <w:u w:val="single"/>
        </w:rPr>
        <w:t>Etap</w:t>
      </w:r>
      <w:r w:rsidR="005F0013">
        <w:rPr>
          <w:rFonts w:ascii="Cambria" w:hAnsi="Cambria" w:cs="Cambria"/>
          <w:bCs/>
          <w:sz w:val="21"/>
          <w:szCs w:val="21"/>
          <w:u w:val="single"/>
        </w:rPr>
        <w:t xml:space="preserve"> </w:t>
      </w:r>
      <w:r>
        <w:rPr>
          <w:rFonts w:ascii="Cambria" w:hAnsi="Cambria" w:cs="Cambria"/>
          <w:bCs/>
          <w:sz w:val="21"/>
          <w:szCs w:val="21"/>
          <w:u w:val="single"/>
        </w:rPr>
        <w:t>I</w:t>
      </w:r>
      <w:r>
        <w:rPr>
          <w:rFonts w:ascii="Cambria" w:hAnsi="Cambria" w:cs="Cambria"/>
          <w:bCs/>
          <w:sz w:val="21"/>
          <w:szCs w:val="21"/>
        </w:rPr>
        <w:t>: odcinek drogi gminnej nr 272035Z w miejscowości Winniki</w:t>
      </w:r>
    </w:p>
    <w:p w:rsidR="00C957D8" w:rsidRPr="005F0013" w:rsidRDefault="00C957D8" w:rsidP="00C957D8">
      <w:pPr>
        <w:spacing w:before="120"/>
        <w:ind w:left="709"/>
        <w:jc w:val="both"/>
        <w:rPr>
          <w:sz w:val="21"/>
          <w:szCs w:val="21"/>
        </w:rPr>
      </w:pPr>
      <w:r w:rsidRPr="00C957D8">
        <w:rPr>
          <w:rFonts w:ascii="Cambria" w:hAnsi="Cambria" w:cs="Cambria"/>
          <w:bCs/>
          <w:sz w:val="21"/>
          <w:szCs w:val="21"/>
          <w:u w:val="single"/>
        </w:rPr>
        <w:t>Etap II</w:t>
      </w:r>
      <w:r w:rsidR="005F0013">
        <w:rPr>
          <w:rFonts w:ascii="Cambria" w:hAnsi="Cambria" w:cs="Cambria"/>
          <w:bCs/>
          <w:sz w:val="21"/>
          <w:szCs w:val="21"/>
        </w:rPr>
        <w:t>: teren działki nr: 11, 19, 39/3, 39/4, obręb Mielno, gmina Węgorzyno.</w:t>
      </w:r>
    </w:p>
    <w:p w:rsidR="0088493A" w:rsidRPr="00D16935" w:rsidRDefault="006E6FD3" w:rsidP="00D16935">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r w:rsidR="004C0AED" w:rsidRPr="00D16935">
        <w:rPr>
          <w:rFonts w:ascii="Cambria" w:hAnsi="Cambria" w:cs="Cambria"/>
          <w:bCs/>
          <w:sz w:val="21"/>
          <w:szCs w:val="21"/>
        </w:rPr>
        <w:t>.</w:t>
      </w:r>
    </w:p>
    <w:p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sidR="000C30BF">
        <w:rPr>
          <w:rFonts w:ascii="Cambria" w:hAnsi="Cambria"/>
          <w:sz w:val="21"/>
          <w:szCs w:val="21"/>
        </w:rPr>
        <w:t xml:space="preserve">ę zgodnie z ustalonym schematem, </w:t>
      </w:r>
      <w:r w:rsidRPr="000D1AB4">
        <w:rPr>
          <w:rFonts w:ascii="Cambria" w:hAnsi="Cambria"/>
          <w:sz w:val="21"/>
          <w:szCs w:val="21"/>
        </w:rPr>
        <w:t xml:space="preserve">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w:t>
      </w:r>
      <w:r w:rsidRPr="000D1AB4">
        <w:rPr>
          <w:rFonts w:ascii="Cambria" w:hAnsi="Cambria"/>
          <w:sz w:val="21"/>
          <w:szCs w:val="21"/>
        </w:rPr>
        <w:lastRenderedPageBreak/>
        <w:t>części zamówienia, podział zamówienia na części powodowałby brak możliwości ukształtowania warunków wynagrodzenia w równy sposób dla wszystkich wykonawców.</w:t>
      </w:r>
    </w:p>
    <w:p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 którzy wykonaliby swoje zadania częściowe w terminie.</w:t>
      </w:r>
    </w:p>
    <w:p w:rsidR="004C0AED" w:rsidRPr="000D1AB4" w:rsidRDefault="004C0AED" w:rsidP="00FF1148">
      <w:pPr>
        <w:spacing w:before="120" w:after="60"/>
        <w:ind w:left="709"/>
        <w:jc w:val="both"/>
        <w:rPr>
          <w:rFonts w:ascii="Cambria" w:hAnsi="Cambria"/>
          <w:sz w:val="21"/>
          <w:szCs w:val="21"/>
        </w:rPr>
      </w:pPr>
      <w:r w:rsidRPr="000D1AB4">
        <w:rPr>
          <w:rFonts w:ascii="Cambria" w:hAnsi="Cambria"/>
          <w:sz w:val="21"/>
          <w:szCs w:val="21"/>
        </w:rPr>
        <w:t xml:space="preserve">Zamawiający wskazuje, że podział zamówienia na części powodowałby nadmierne trudności techniczno–organizacyjne, a w konsekwencji nadmierne koszty wykonania zamówienia, zaś potrzeba skoordynowania działań różnych wykonawców realizujących poszczególne części zamówienia mogłaby poważnie zagrozić właściwemu wykonaniu zamówienia. </w:t>
      </w:r>
    </w:p>
    <w:p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(t.j.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późn.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rsidR="0088493A" w:rsidRPr="000D1AB4" w:rsidRDefault="0088493A">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rsidR="00BB3BC5" w:rsidRDefault="0088493A" w:rsidP="00BB3BC5">
      <w:pPr>
        <w:numPr>
          <w:ilvl w:val="1"/>
          <w:numId w:val="20"/>
        </w:numPr>
        <w:spacing w:before="120"/>
        <w:ind w:left="1418" w:hanging="567"/>
        <w:jc w:val="both"/>
        <w:rPr>
          <w:sz w:val="21"/>
          <w:szCs w:val="21"/>
        </w:rPr>
      </w:pPr>
      <w:r w:rsidRPr="000D1AB4">
        <w:rPr>
          <w:rFonts w:ascii="Cambria" w:hAnsi="Cambria" w:cs="Cambria"/>
          <w:bCs/>
          <w:sz w:val="21"/>
          <w:szCs w:val="21"/>
        </w:rPr>
        <w:t>Wykonania tablicy informacyjnej zgodnie ustawą Prawo budowlane;</w:t>
      </w:r>
    </w:p>
    <w:p w:rsidR="00640936" w:rsidRPr="00BB3BC5" w:rsidRDefault="00BB3BC5" w:rsidP="00BB3BC5">
      <w:pPr>
        <w:numPr>
          <w:ilvl w:val="1"/>
          <w:numId w:val="20"/>
        </w:numPr>
        <w:spacing w:before="120"/>
        <w:ind w:left="1418" w:hanging="567"/>
        <w:jc w:val="both"/>
        <w:rPr>
          <w:sz w:val="21"/>
          <w:szCs w:val="21"/>
        </w:rPr>
      </w:pPr>
      <w:r w:rsidRPr="00BB3BC5">
        <w:rPr>
          <w:rFonts w:ascii="Cambria" w:hAnsi="Cambria"/>
          <w:sz w:val="21"/>
          <w:szCs w:val="21"/>
        </w:rPr>
        <w:t>Wykonania i</w:t>
      </w:r>
      <w:r w:rsidRPr="00BB3BC5">
        <w:rPr>
          <w:rFonts w:ascii="Cambria" w:hAnsi="Cambria" w:cs="Cambria"/>
          <w:bCs/>
          <w:sz w:val="21"/>
          <w:szCs w:val="21"/>
        </w:rPr>
        <w:t>ustawienia tablic informacyjnych dotyczących realizacji inwesty</w:t>
      </w:r>
      <w:r>
        <w:rPr>
          <w:rFonts w:ascii="Cambria" w:hAnsi="Cambria" w:cs="Cambria"/>
          <w:bCs/>
          <w:sz w:val="21"/>
          <w:szCs w:val="21"/>
        </w:rPr>
        <w:t>cji w rama</w:t>
      </w:r>
      <w:r w:rsidR="00837E1B">
        <w:rPr>
          <w:rFonts w:ascii="Cambria" w:hAnsi="Cambria" w:cs="Cambria"/>
          <w:bCs/>
          <w:sz w:val="21"/>
          <w:szCs w:val="21"/>
        </w:rPr>
        <w:t>ch programów dofinansowania zamó</w:t>
      </w:r>
      <w:r>
        <w:rPr>
          <w:rFonts w:ascii="Cambria" w:hAnsi="Cambria" w:cs="Cambria"/>
          <w:bCs/>
          <w:sz w:val="21"/>
          <w:szCs w:val="21"/>
        </w:rPr>
        <w:t>wienia, według obowiązujących wzorów</w:t>
      </w:r>
      <w:r w:rsidR="00640936" w:rsidRPr="00BB3BC5">
        <w:rPr>
          <w:rFonts w:ascii="Cambria" w:hAnsi="Cambria" w:cs="Cambria"/>
          <w:bCs/>
          <w:sz w:val="21"/>
          <w:szCs w:val="21"/>
        </w:rPr>
        <w:t>;</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Opracowania planu bezpieczeństwa i ochrony zdrowia przed przystąpieniem do robót;</w:t>
      </w:r>
    </w:p>
    <w:p w:rsidR="0088493A" w:rsidRPr="004234EE"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 xml:space="preserve">Przygotowania szczegółowego harmonogramu rzeczowo - finansowego, o którym mowa </w:t>
      </w:r>
      <w:r w:rsidRPr="004234EE">
        <w:rPr>
          <w:rFonts w:ascii="Cambria" w:hAnsi="Cambria" w:cs="Cambria"/>
          <w:bCs/>
          <w:sz w:val="21"/>
          <w:szCs w:val="21"/>
        </w:rPr>
        <w:t>w § 2 ust. 4 Umowy;</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dokumentacji powykonawczej wraz z instrukcjami eksploatacyjnymi i protokółami pomontażowymi;</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rsidR="0088493A" w:rsidRPr="00EC5460"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lastRenderedPageBreak/>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w:t>
      </w:r>
      <w:r w:rsidR="009962C9">
        <w:rPr>
          <w:rFonts w:ascii="Cambria" w:hAnsi="Cambria" w:cs="Cambria"/>
          <w:sz w:val="21"/>
          <w:szCs w:val="21"/>
        </w:rPr>
        <w:t>dmiotu z</w:t>
      </w:r>
      <w:r w:rsidR="00D16935">
        <w:rPr>
          <w:rFonts w:ascii="Cambria" w:hAnsi="Cambria" w:cs="Cambria"/>
          <w:sz w:val="21"/>
          <w:szCs w:val="21"/>
        </w:rPr>
        <w:t xml:space="preserve">amówienia </w:t>
      </w:r>
      <w:r w:rsidR="009962C9">
        <w:rPr>
          <w:rFonts w:ascii="Cambria" w:hAnsi="Cambria" w:cs="Cambria"/>
          <w:sz w:val="21"/>
          <w:szCs w:val="21"/>
        </w:rPr>
        <w:t xml:space="preserve"> </w:t>
      </w:r>
      <w:r w:rsidR="00D16935">
        <w:rPr>
          <w:rFonts w:ascii="Cambria" w:hAnsi="Cambria" w:cs="Cambria"/>
          <w:sz w:val="22"/>
          <w:szCs w:val="22"/>
        </w:rPr>
        <w:t xml:space="preserve">polegające na </w:t>
      </w:r>
      <w:r w:rsidR="005F0013">
        <w:rPr>
          <w:rFonts w:ascii="Cambria" w:hAnsi="Cambria" w:cs="Cambria"/>
          <w:sz w:val="22"/>
          <w:szCs w:val="22"/>
        </w:rPr>
        <w:t>wykonaniu podbudowy, nawierzchni</w:t>
      </w:r>
      <w:r w:rsidR="00D16935">
        <w:rPr>
          <w:rFonts w:ascii="Cambria" w:hAnsi="Cambria" w:cs="Cambria"/>
          <w:sz w:val="22"/>
          <w:szCs w:val="22"/>
        </w:rPr>
        <w:t xml:space="preserve"> </w:t>
      </w:r>
      <w:r w:rsidR="00D16935">
        <w:rPr>
          <w:rStyle w:val="Odwoaniedokomentarza2"/>
          <w:rFonts w:ascii="Cambria" w:hAnsi="Cambria" w:cs="Cambria"/>
          <w:sz w:val="22"/>
          <w:szCs w:val="22"/>
        </w:rPr>
        <w:t>je</w:t>
      </w:r>
      <w:r w:rsidR="00D16935">
        <w:rPr>
          <w:rFonts w:ascii="Cambria" w:hAnsi="Cambria" w:cs="Cambria"/>
          <w:sz w:val="22"/>
          <w:szCs w:val="22"/>
        </w:rPr>
        <w:t>żeli wykonanie</w:t>
      </w:r>
      <w:r w:rsidR="00D16935">
        <w:rPr>
          <w:rFonts w:ascii="Cambria" w:hAnsi="Cambria" w:cs="Cambria"/>
          <w:sz w:val="21"/>
          <w:szCs w:val="21"/>
        </w:rPr>
        <w:t xml:space="preserve"> </w:t>
      </w:r>
      <w:r w:rsidRPr="000D1AB4">
        <w:rPr>
          <w:rFonts w:ascii="Cambria" w:hAnsi="Cambria" w:cs="Cambria"/>
          <w:sz w:val="21"/>
          <w:szCs w:val="21"/>
        </w:rPr>
        <w:t xml:space="preserve"> tych czynności polega na wykonywaniu pracy w sposób określony w art. 22 § 1 ust</w:t>
      </w:r>
      <w:r w:rsidR="00FF1148" w:rsidRPr="000D1AB4">
        <w:rPr>
          <w:rFonts w:ascii="Cambria" w:hAnsi="Cambria" w:cs="Cambria"/>
          <w:sz w:val="21"/>
          <w:szCs w:val="21"/>
        </w:rPr>
        <w:t>awy z dnia 26 czerwca 1974 r. Kodeks pracy (t.j. Dz.U. z 2022 r. poz. 1510</w:t>
      </w:r>
      <w:r w:rsidRPr="000D1AB4">
        <w:rPr>
          <w:rFonts w:ascii="Cambria" w:hAnsi="Cambria" w:cs="Cambria"/>
          <w:sz w:val="21"/>
          <w:szCs w:val="21"/>
        </w:rPr>
        <w:t>). Obowiązk</w:t>
      </w:r>
      <w:r w:rsidR="00203AC9" w:rsidRPr="000D1AB4">
        <w:rPr>
          <w:rFonts w:ascii="Cambria" w:hAnsi="Cambria" w:cs="Cambria"/>
          <w:sz w:val="21"/>
          <w:szCs w:val="21"/>
        </w:rPr>
        <w:t>i</w:t>
      </w:r>
      <w:r w:rsidRPr="000D1AB4">
        <w:rPr>
          <w:rFonts w:ascii="Cambria" w:hAnsi="Cambria" w:cs="Cambria"/>
          <w:sz w:val="21"/>
          <w:szCs w:val="21"/>
        </w:rPr>
        <w:t xml:space="preserve"> i uprawnienia Zamawiającego i Wykonawcy związane z ww. wymogiem zostały określone we Wzorze umowy, który stanowi załącznik nr 9 do SWZ.</w:t>
      </w:r>
    </w:p>
    <w:p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 xml:space="preserve">Wszelkie „produkty" pochodzące od konkretnych producentów określają minimalne parametry jakościowe i cechy użytkowe, jakim muszą odpowiadać towary, by spełnić wymagania stawiane przez zamawiającego i stanowią wyłącznie wzorzec jakościowy </w:t>
      </w:r>
      <w:r w:rsidR="0088493A" w:rsidRPr="000D1AB4">
        <w:rPr>
          <w:rFonts w:ascii="Cambria" w:hAnsi="Cambria" w:cs="Cambria"/>
          <w:sz w:val="21"/>
          <w:szCs w:val="21"/>
        </w:rPr>
        <w:lastRenderedPageBreak/>
        <w:t>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rsidR="0088493A" w:rsidRPr="000D1AB4" w:rsidRDefault="0088493A">
      <w:pPr>
        <w:spacing w:before="120"/>
        <w:ind w:left="709" w:hanging="709"/>
        <w:jc w:val="both"/>
        <w:rPr>
          <w:rFonts w:ascii="Cambria" w:hAnsi="Cambria" w:cs="Cambria"/>
          <w:b/>
          <w:sz w:val="21"/>
          <w:szCs w:val="21"/>
        </w:rPr>
      </w:pPr>
    </w:p>
    <w:p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rsidR="004122D2" w:rsidRPr="000D1AB4" w:rsidRDefault="004122D2" w:rsidP="00FF1148">
      <w:pPr>
        <w:pStyle w:val="Akapitzlist"/>
        <w:spacing w:before="240" w:after="100" w:line="276" w:lineRule="auto"/>
        <w:ind w:left="709"/>
        <w:contextualSpacing w:val="0"/>
        <w:jc w:val="both"/>
        <w:rPr>
          <w:sz w:val="21"/>
          <w:szCs w:val="21"/>
        </w:rPr>
      </w:pPr>
      <w:bookmarkStart w:id="1" w:name="_Hlk47482449"/>
      <w:bookmarkStart w:id="2" w:name="_Hlk43741381"/>
      <w:bookmarkEnd w:id="1"/>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5F0013">
        <w:rPr>
          <w:rFonts w:ascii="Cambria" w:eastAsia="Arial" w:hAnsi="Cambria" w:cs="Cambria"/>
          <w:sz w:val="21"/>
          <w:szCs w:val="21"/>
          <w:lang w:eastAsia="pl-PL"/>
        </w:rPr>
        <w:t>9</w:t>
      </w:r>
      <w:r w:rsidR="003F669F">
        <w:rPr>
          <w:rFonts w:ascii="Cambria" w:eastAsia="Arial" w:hAnsi="Cambria" w:cs="Cambria"/>
          <w:sz w:val="21"/>
          <w:szCs w:val="21"/>
          <w:lang w:eastAsia="pl-PL"/>
        </w:rPr>
        <w:t xml:space="preserve"> miesięcy</w:t>
      </w:r>
      <w:r w:rsidR="00FF1148" w:rsidRPr="000D1AB4">
        <w:rPr>
          <w:rFonts w:ascii="Cambria" w:eastAsia="Arial" w:hAnsi="Cambria" w:cs="Cambria"/>
          <w:sz w:val="21"/>
          <w:szCs w:val="21"/>
          <w:lang w:eastAsia="pl-PL"/>
        </w:rPr>
        <w:t xml:space="preserve"> od dnia zawaria umowy.</w:t>
      </w:r>
    </w:p>
    <w:p w:rsidR="00450ABB" w:rsidRPr="000D1AB4" w:rsidRDefault="00450ABB"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tblPr>
      <w:tblGrid>
        <w:gridCol w:w="9073"/>
      </w:tblGrid>
      <w:tr w:rsidR="0088493A" w:rsidRPr="000D1AB4" w:rsidTr="00450ABB">
        <w:tc>
          <w:tcPr>
            <w:tcW w:w="9073" w:type="dxa"/>
            <w:shd w:val="clear" w:color="auto" w:fill="E7E6E6"/>
          </w:tcPr>
          <w:p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rsidR="0088493A" w:rsidRPr="000D1AB4" w:rsidRDefault="0088493A">
      <w:pPr>
        <w:spacing w:before="120"/>
        <w:ind w:left="709" w:hanging="709"/>
        <w:jc w:val="both"/>
        <w:rPr>
          <w:rFonts w:ascii="Cambria" w:hAnsi="Cambria" w:cs="Cambria"/>
          <w:sz w:val="21"/>
          <w:szCs w:val="21"/>
        </w:rPr>
      </w:pPr>
    </w:p>
    <w:bookmarkEnd w:id="2"/>
    <w:p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lastRenderedPageBreak/>
        <w:t>a)</w:t>
      </w:r>
      <w:r w:rsidRPr="003F669F">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e)</w:t>
      </w:r>
      <w:r w:rsidRPr="003F669F">
        <w:rPr>
          <w:rFonts w:ascii="Cambria" w:eastAsia="A" w:hAnsi="Cambria" w:cs="Cambria"/>
          <w:sz w:val="21"/>
          <w:szCs w:val="21"/>
        </w:rPr>
        <w:tab/>
        <w:t>o charakterze terrorystycznym, o którym mowa w art. 115 § 20 KK, lub mające na celu popełnienie tego przestępstwa,</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 xml:space="preserve">art. 108 ust. 1 pkt 5) PZP Zamawiający wykluczy Wykonawcę, jeżeli Zamawiający może stwierdzić, na podstawie wiarygodnych przesłanek, że Wykonawca zawarł z innymi wykonawcami porozumienie mające na celu zakłócenie konkurencji, w </w:t>
      </w:r>
      <w:r w:rsidRPr="003F669F">
        <w:rPr>
          <w:rFonts w:ascii="Cambria" w:eastAsia="A" w:hAnsi="Cambria" w:cs="Cambria"/>
          <w:sz w:val="21"/>
          <w:szCs w:val="21"/>
        </w:rPr>
        <w:lastRenderedPageBreak/>
        <w:t>szczególności jeżeli należąc do tej samej grupy kapitałowej w rozumieniu ustawy z dnia 16 lutego 2007 r. o ochronie konkurencji i konsumentów (t.j. Dz.U. z 2021 r., poz. 275), złożyli odrębne oferty, oferty częściowe lub wnioski o dopuszczenie do udziału w postępowaniu, chyba że wykażą, że przygotowali te oferty lub wnioski niezależnie od siebie;</w:t>
      </w:r>
    </w:p>
    <w:p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(t.j. Dz.U. z 2021 r., poz. 275), chyba że spowodowane tym zakłócenie konkurencji może być wyeliminowane w inny sposób niż przez wykluczenie Wykonawcy z udziału w postępowaniu o udzielenie zamówienia.</w:t>
      </w:r>
    </w:p>
    <w:p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lastRenderedPageBreak/>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AE3F88" w:rsidRPr="000D1AB4" w:rsidRDefault="00AE3F88">
      <w:pPr>
        <w:spacing w:before="120"/>
        <w:rPr>
          <w:rFonts w:ascii="Cambria" w:eastAsia="A" w:hAnsi="Cambria" w:cs="Cambria"/>
          <w:sz w:val="21"/>
          <w:szCs w:val="21"/>
        </w:rPr>
      </w:pPr>
    </w:p>
    <w:p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rsidR="0088493A" w:rsidRPr="000D1AB4" w:rsidRDefault="0088493A">
      <w:pPr>
        <w:spacing w:before="120"/>
        <w:ind w:left="709" w:hanging="709"/>
        <w:jc w:val="both"/>
        <w:rPr>
          <w:rFonts w:ascii="Cambria" w:hAnsi="Cambria" w:cs="Cambria"/>
          <w:b/>
          <w:sz w:val="21"/>
          <w:szCs w:val="21"/>
        </w:rPr>
      </w:pPr>
    </w:p>
    <w:p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kompetencji lub uprawnień do prowadzenia określonej działalności zawodowej:</w:t>
      </w:r>
    </w:p>
    <w:p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warunku udziału w postępowaniu w odniesieniu do warunku dot. sytuacji ekonomicznej.</w:t>
      </w:r>
    </w:p>
    <w:p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warunku udziału w postępowaniu w odniesieniu do warunku dot. sytuacji  finansowej.</w:t>
      </w:r>
    </w:p>
    <w:p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technicznej lub zawodowej:</w:t>
      </w:r>
    </w:p>
    <w:p w:rsidR="003F669F" w:rsidRPr="003F669F" w:rsidRDefault="003F669F" w:rsidP="003F669F">
      <w:pPr>
        <w:spacing w:before="120"/>
        <w:ind w:left="2268" w:hanging="709"/>
        <w:jc w:val="both"/>
        <w:rPr>
          <w:sz w:val="21"/>
          <w:szCs w:val="21"/>
        </w:rPr>
      </w:pPr>
      <w:r w:rsidRPr="003F669F">
        <w:rPr>
          <w:rFonts w:ascii="Cambria" w:hAnsi="Cambria" w:cs="Cambria"/>
          <w:bCs/>
          <w:sz w:val="21"/>
          <w:szCs w:val="21"/>
        </w:rPr>
        <w:t xml:space="preserve">4.1. </w:t>
      </w:r>
      <w:r w:rsidRPr="003F669F">
        <w:rPr>
          <w:rFonts w:ascii="Cambria" w:hAnsi="Cambria" w:cs="Cambria"/>
          <w:bCs/>
          <w:sz w:val="21"/>
          <w:szCs w:val="21"/>
        </w:rPr>
        <w:tab/>
        <w:t>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w:t>
      </w:r>
      <w:r w:rsidR="005F4954">
        <w:rPr>
          <w:rFonts w:ascii="Cambria" w:hAnsi="Cambria" w:cs="Cambria"/>
          <w:bCs/>
          <w:sz w:val="21"/>
          <w:szCs w:val="21"/>
        </w:rPr>
        <w:t>egającą na budowie, przebudowie</w:t>
      </w:r>
      <w:r w:rsidRPr="003F669F">
        <w:rPr>
          <w:rFonts w:ascii="Cambria" w:hAnsi="Cambria" w:cs="Cambria"/>
          <w:bCs/>
          <w:sz w:val="21"/>
          <w:szCs w:val="21"/>
        </w:rPr>
        <w:t xml:space="preserve"> </w:t>
      </w:r>
      <w:r w:rsidR="005F4954">
        <w:rPr>
          <w:rFonts w:ascii="Cambria" w:hAnsi="Cambria" w:cs="Cambria"/>
          <w:bCs/>
          <w:sz w:val="21"/>
          <w:szCs w:val="21"/>
        </w:rPr>
        <w:t>drogi</w:t>
      </w:r>
      <w:r w:rsidRPr="003F669F">
        <w:rPr>
          <w:rFonts w:ascii="Cambria" w:hAnsi="Cambria" w:cs="Cambria"/>
          <w:bCs/>
          <w:sz w:val="21"/>
          <w:szCs w:val="21"/>
        </w:rPr>
        <w:t xml:space="preserve"> o wartości co najmniej 400 000,00 zł brutto (słownie: czterysta tysięcy złotych 00/100). Przez jedną robotę budowlaną rozumie się roboty wykonane na podstawie jednej umowy.</w:t>
      </w:r>
    </w:p>
    <w:p w:rsidR="003F669F" w:rsidRPr="003F669F" w:rsidRDefault="003F669F" w:rsidP="003F669F">
      <w:pPr>
        <w:spacing w:before="120"/>
        <w:ind w:left="2268" w:hanging="708"/>
        <w:jc w:val="both"/>
        <w:rPr>
          <w:sz w:val="21"/>
          <w:szCs w:val="21"/>
        </w:rPr>
      </w:pPr>
      <w:r w:rsidRPr="003F669F">
        <w:rPr>
          <w:rFonts w:ascii="Cambria" w:hAnsi="Cambria" w:cs="Cambria"/>
          <w:bCs/>
          <w:sz w:val="21"/>
          <w:szCs w:val="21"/>
        </w:rPr>
        <w:t xml:space="preserve">4.2. </w:t>
      </w:r>
      <w:r w:rsidRPr="003F669F">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rsidR="003F669F" w:rsidRPr="003F669F" w:rsidRDefault="003F669F" w:rsidP="003F669F">
      <w:pPr>
        <w:numPr>
          <w:ilvl w:val="0"/>
          <w:numId w:val="12"/>
        </w:numPr>
        <w:spacing w:before="120"/>
        <w:ind w:left="2694" w:hanging="426"/>
        <w:jc w:val="both"/>
        <w:rPr>
          <w:sz w:val="21"/>
          <w:szCs w:val="21"/>
        </w:rPr>
      </w:pPr>
      <w:r w:rsidRPr="003F669F">
        <w:rPr>
          <w:rFonts w:ascii="Cambria" w:hAnsi="Cambria" w:cs="Cambria"/>
          <w:bCs/>
          <w:sz w:val="21"/>
          <w:szCs w:val="21"/>
        </w:rPr>
        <w:t xml:space="preserve">co najmniej 1 osobą na stanowisko Kierownika Budowy </w:t>
      </w:r>
    </w:p>
    <w:p w:rsidR="003F669F" w:rsidRPr="003F669F" w:rsidRDefault="003F669F" w:rsidP="003F669F">
      <w:pPr>
        <w:spacing w:before="120"/>
        <w:ind w:left="2694"/>
        <w:jc w:val="both"/>
        <w:rPr>
          <w:sz w:val="21"/>
          <w:szCs w:val="21"/>
        </w:rPr>
      </w:pPr>
      <w:r w:rsidRPr="003F669F">
        <w:rPr>
          <w:rFonts w:ascii="Cambria" w:hAnsi="Cambria" w:cs="Cambria"/>
          <w:bCs/>
          <w:sz w:val="21"/>
          <w:szCs w:val="21"/>
        </w:rPr>
        <w:t xml:space="preserve">Niniejsza osoba winna posiadać uprawnienia* </w:t>
      </w:r>
      <w:r w:rsidR="00B67311">
        <w:rPr>
          <w:rFonts w:ascii="Cambria" w:hAnsi="Cambria" w:cs="Cambria"/>
          <w:bCs/>
          <w:sz w:val="21"/>
          <w:szCs w:val="21"/>
        </w:rPr>
        <w:t>budowlane do kierowania robotami budowlanymi w specjalności inżynieryjnej drogowej</w:t>
      </w:r>
      <w:r w:rsidRPr="003F669F">
        <w:rPr>
          <w:rFonts w:ascii="Cambria" w:hAnsi="Cambria" w:cs="Cambria"/>
          <w:bCs/>
          <w:sz w:val="21"/>
          <w:szCs w:val="21"/>
        </w:rPr>
        <w:t xml:space="preserve"> w zakresie co najmnie</w:t>
      </w:r>
      <w:r w:rsidR="00B67311">
        <w:rPr>
          <w:rFonts w:ascii="Cambria" w:hAnsi="Cambria" w:cs="Cambria"/>
          <w:bCs/>
          <w:sz w:val="21"/>
          <w:szCs w:val="21"/>
        </w:rPr>
        <w:t>j</w:t>
      </w:r>
      <w:r w:rsidRPr="003F669F">
        <w:rPr>
          <w:rFonts w:ascii="Cambria" w:hAnsi="Cambria" w:cs="Cambria"/>
          <w:bCs/>
          <w:sz w:val="21"/>
          <w:szCs w:val="21"/>
        </w:rPr>
        <w:t xml:space="preserve"> ograniczonym</w:t>
      </w:r>
    </w:p>
    <w:p w:rsidR="003F669F" w:rsidRPr="003F669F" w:rsidRDefault="003F669F" w:rsidP="003F669F">
      <w:pPr>
        <w:spacing w:before="120"/>
        <w:ind w:left="2694"/>
        <w:jc w:val="both"/>
        <w:rPr>
          <w:sz w:val="21"/>
          <w:szCs w:val="21"/>
        </w:rPr>
      </w:pPr>
      <w:r w:rsidRPr="003F669F">
        <w:rPr>
          <w:rFonts w:ascii="Cambria" w:hAnsi="Cambria" w:cs="Cambria"/>
          <w:bCs/>
          <w:sz w:val="21"/>
          <w:szCs w:val="21"/>
        </w:rPr>
        <w:lastRenderedPageBreak/>
        <w:t>Ponadto osoba ta winna legitymować się minimum 3-letnim doświadczeniem w kierowaniu robotami budowlanymi na stanowisku kierownik budowy</w:t>
      </w:r>
      <w:r w:rsidR="00B67311">
        <w:rPr>
          <w:rFonts w:ascii="Cambria" w:hAnsi="Cambria" w:cs="Cambria"/>
          <w:bCs/>
          <w:sz w:val="21"/>
          <w:szCs w:val="21"/>
        </w:rPr>
        <w:t xml:space="preserve"> w ww. specjalności lub </w:t>
      </w:r>
      <w:r w:rsidRPr="003F669F">
        <w:rPr>
          <w:rFonts w:ascii="Cambria" w:hAnsi="Cambria" w:cs="Cambria"/>
          <w:bCs/>
          <w:sz w:val="21"/>
          <w:szCs w:val="21"/>
        </w:rPr>
        <w:t>kierownik</w:t>
      </w:r>
      <w:r w:rsidR="00B67311">
        <w:rPr>
          <w:rFonts w:ascii="Cambria" w:hAnsi="Cambria" w:cs="Cambria"/>
          <w:bCs/>
          <w:sz w:val="21"/>
          <w:szCs w:val="21"/>
        </w:rPr>
        <w:t>a</w:t>
      </w:r>
      <w:r w:rsidRPr="003F669F">
        <w:rPr>
          <w:rFonts w:ascii="Cambria" w:hAnsi="Cambria" w:cs="Cambria"/>
          <w:bCs/>
          <w:sz w:val="21"/>
          <w:szCs w:val="21"/>
        </w:rPr>
        <w:t xml:space="preserve"> robót </w:t>
      </w:r>
      <w:r w:rsidR="00B67311">
        <w:rPr>
          <w:rFonts w:ascii="Cambria" w:hAnsi="Cambria" w:cs="Cambria"/>
          <w:bCs/>
          <w:sz w:val="21"/>
          <w:szCs w:val="21"/>
        </w:rPr>
        <w:t>drogowych</w:t>
      </w:r>
      <w:r w:rsidRPr="003F669F">
        <w:rPr>
          <w:rFonts w:ascii="Cambria" w:hAnsi="Cambria" w:cs="Cambria"/>
          <w:bCs/>
          <w:sz w:val="21"/>
          <w:szCs w:val="21"/>
        </w:rPr>
        <w:t xml:space="preserve">   (licząc od daty uzyskaniu odpowiednich uprawnień budowlanych). Przy czym przy ocenie spełniania warunku udziału w postępowaniu w zakresie doświadczenia ww. osoby nakładające się na siebie okresy sprawowania opisanych wyżej funkcji nie sumują się. </w:t>
      </w:r>
    </w:p>
    <w:p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(t.j.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(t.j. Dz. U. z 2020 r., poz. 220).</w:t>
      </w:r>
    </w:p>
    <w:p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rsidR="003F669F" w:rsidRPr="003F669F" w:rsidRDefault="003F669F" w:rsidP="003F669F">
      <w:pPr>
        <w:spacing w:before="120"/>
        <w:ind w:left="709" w:hanging="709"/>
        <w:jc w:val="both"/>
        <w:rPr>
          <w:sz w:val="21"/>
          <w:szCs w:val="21"/>
        </w:rPr>
      </w:pPr>
      <w:r w:rsidRPr="00EF1757">
        <w:rPr>
          <w:rFonts w:ascii="Cambria" w:hAnsi="Cambria" w:cs="Cambria"/>
          <w:sz w:val="21"/>
          <w:szCs w:val="21"/>
        </w:rPr>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rsidR="003F669F" w:rsidRPr="003F669F" w:rsidRDefault="003F669F" w:rsidP="003F669F">
      <w:pPr>
        <w:spacing w:before="120"/>
        <w:ind w:left="709" w:hanging="709"/>
        <w:jc w:val="both"/>
        <w:rPr>
          <w:sz w:val="21"/>
          <w:szCs w:val="21"/>
        </w:rPr>
      </w:pPr>
      <w:r w:rsidRPr="00EF1757">
        <w:rPr>
          <w:rFonts w:ascii="Cambria" w:hAnsi="Cambria" w:cs="Cambria"/>
          <w:sz w:val="21"/>
          <w:szCs w:val="21"/>
        </w:rPr>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ppkt 4) pkt 4.1 SWZ, Wykonawcy wspólnie ubiegający się o udzielenie zamówienia dołączają do oferty oświadczenie, z którego wynika, które roboty budowlane wykonają poszczególni Wykonawcy. </w:t>
      </w:r>
    </w:p>
    <w:p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rsidR="0088493A" w:rsidRDefault="0088493A">
      <w:pPr>
        <w:spacing w:before="120"/>
        <w:ind w:left="709" w:hanging="709"/>
        <w:jc w:val="both"/>
        <w:rPr>
          <w:rFonts w:ascii="Cambria" w:hAnsi="Cambria" w:cs="Cambria"/>
          <w:sz w:val="21"/>
          <w:szCs w:val="21"/>
        </w:rPr>
      </w:pPr>
    </w:p>
    <w:p w:rsidR="003F669F" w:rsidRDefault="003F669F">
      <w:pPr>
        <w:spacing w:before="120"/>
        <w:ind w:left="709" w:hanging="709"/>
        <w:jc w:val="both"/>
        <w:rPr>
          <w:rFonts w:ascii="Cambria" w:hAnsi="Cambria" w:cs="Cambria"/>
          <w:sz w:val="21"/>
          <w:szCs w:val="21"/>
        </w:rPr>
      </w:pPr>
    </w:p>
    <w:p w:rsidR="00B67311" w:rsidRPr="000D1AB4" w:rsidRDefault="00B67311">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lastRenderedPageBreak/>
              <w:t xml:space="preserve">8. </w:t>
            </w:r>
            <w:r w:rsidRPr="000D1AB4">
              <w:rPr>
                <w:rFonts w:ascii="Cambria" w:hAnsi="Cambria" w:cs="Cambria"/>
                <w:b/>
                <w:bCs/>
                <w:sz w:val="21"/>
                <w:szCs w:val="21"/>
              </w:rPr>
              <w:tab/>
              <w:t xml:space="preserve">WYKAZ OŚWIADCZEŃ ORAZ PODMIOTOWYCH </w:t>
            </w:r>
            <w:r w:rsidR="00B67311">
              <w:rPr>
                <w:rFonts w:ascii="Cambria" w:hAnsi="Cambria" w:cs="Cambria"/>
                <w:b/>
                <w:bCs/>
                <w:sz w:val="21"/>
                <w:szCs w:val="21"/>
              </w:rPr>
              <w:t>ŚRODKÓW DOWODOWYCH W CELU WYKAZ</w:t>
            </w:r>
            <w:r w:rsidRPr="000D1AB4">
              <w:rPr>
                <w:rFonts w:ascii="Cambria" w:hAnsi="Cambria" w:cs="Cambria"/>
                <w:b/>
                <w:bCs/>
                <w:sz w:val="21"/>
                <w:szCs w:val="21"/>
              </w:rPr>
              <w:t>A</w:t>
            </w:r>
            <w:r w:rsidR="00B67311">
              <w:rPr>
                <w:rFonts w:ascii="Cambria" w:hAnsi="Cambria" w:cs="Cambria"/>
                <w:b/>
                <w:bCs/>
                <w:sz w:val="21"/>
                <w:szCs w:val="21"/>
              </w:rPr>
              <w:t>N</w:t>
            </w:r>
            <w:r w:rsidRPr="000D1AB4">
              <w:rPr>
                <w:rFonts w:ascii="Cambria" w:hAnsi="Cambria" w:cs="Cambria"/>
                <w:b/>
                <w:bCs/>
                <w:sz w:val="21"/>
                <w:szCs w:val="21"/>
              </w:rPr>
              <w:t>IA BRAKU PODSTAW DO WYKLUCZENIA Z POSTĘPOWANIA ORAZ SPEŁNIA</w:t>
            </w:r>
            <w:r w:rsidR="00B67311">
              <w:rPr>
                <w:rFonts w:ascii="Cambria" w:hAnsi="Cambria" w:cs="Cambria"/>
                <w:b/>
                <w:bCs/>
                <w:sz w:val="21"/>
                <w:szCs w:val="21"/>
              </w:rPr>
              <w:t>NIA WARUNKÓW</w:t>
            </w:r>
            <w:r w:rsidRPr="000D1AB4">
              <w:rPr>
                <w:rFonts w:ascii="Cambria" w:hAnsi="Cambria" w:cs="Cambria"/>
                <w:b/>
                <w:bCs/>
                <w:sz w:val="21"/>
                <w:szCs w:val="21"/>
              </w:rPr>
              <w:t xml:space="preserve"> UDZIAŁU W POSTĘPOWANIU</w:t>
            </w:r>
          </w:p>
        </w:tc>
      </w:tr>
    </w:tbl>
    <w:p w:rsidR="0088493A" w:rsidRPr="000D1AB4" w:rsidRDefault="0088493A">
      <w:pPr>
        <w:spacing w:before="120"/>
        <w:rPr>
          <w:rFonts w:ascii="Cambria" w:hAnsi="Cambria" w:cs="Cambria"/>
          <w:sz w:val="21"/>
          <w:szCs w:val="21"/>
        </w:rPr>
      </w:pPr>
    </w:p>
    <w:p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00E61933" w:rsidRPr="000D1AB4">
        <w:rPr>
          <w:rFonts w:ascii="Cambria" w:hAnsi="Cambria" w:cs="Cambria"/>
          <w:sz w:val="21"/>
          <w:szCs w:val="21"/>
        </w:rPr>
        <w:t>, wartości brutto</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rsidR="0088493A" w:rsidRPr="000D1AB4"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9D182B">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8493A" w:rsidRPr="000D1AB4" w:rsidRDefault="0088493A">
      <w:pPr>
        <w:spacing w:before="120" w:after="240"/>
        <w:ind w:left="1418" w:hanging="567"/>
        <w:jc w:val="both"/>
        <w:rPr>
          <w:sz w:val="21"/>
          <w:szCs w:val="21"/>
        </w:rPr>
      </w:pPr>
      <w:r w:rsidRPr="000D1AB4">
        <w:rPr>
          <w:rFonts w:ascii="Cambria" w:hAnsi="Cambria" w:cs="Cambria"/>
          <w:sz w:val="21"/>
          <w:szCs w:val="21"/>
        </w:rPr>
        <w:t>c)</w:t>
      </w:r>
      <w:r w:rsidRPr="000D1AB4">
        <w:rPr>
          <w:rFonts w:ascii="Cambria" w:hAnsi="Cambria" w:cs="Cambria"/>
          <w:sz w:val="21"/>
          <w:szCs w:val="21"/>
        </w:rPr>
        <w:tab/>
        <w:t>wykaz</w:t>
      </w:r>
      <w:r w:rsidR="00367A53" w:rsidRPr="000D1AB4">
        <w:rPr>
          <w:rFonts w:ascii="Cambria" w:hAnsi="Cambria" w:cs="Cambria"/>
          <w:sz w:val="21"/>
          <w:szCs w:val="21"/>
        </w:rPr>
        <w:t>u</w:t>
      </w:r>
      <w:r w:rsidRPr="000D1AB4">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w:t>
      </w:r>
      <w:r w:rsidRPr="000D1AB4">
        <w:rPr>
          <w:rFonts w:ascii="Cambria" w:hAnsi="Cambria" w:cs="Cambria"/>
          <w:sz w:val="21"/>
          <w:szCs w:val="21"/>
        </w:rPr>
        <w:lastRenderedPageBreak/>
        <w:t>uprawnień, doświadczenia niezbędnych do wykonania zamówienia publicznego, a także zakresu wykonywanych przez nie czynności oraz informacją o podstawie do dysponowania tymi osobami (wzór wykazu osób stanowi załącznik nr 5 do SWZ),</w:t>
      </w:r>
    </w:p>
    <w:p w:rsidR="0088493A" w:rsidRPr="000D1AB4" w:rsidRDefault="0088493A" w:rsidP="008A3AE0">
      <w:pPr>
        <w:pStyle w:val="Kolorowalistaakcent11"/>
        <w:spacing w:before="120" w:after="120"/>
        <w:ind w:left="1417" w:hanging="424"/>
        <w:contextualSpacing w:val="0"/>
        <w:jc w:val="both"/>
        <w:rPr>
          <w:sz w:val="21"/>
          <w:szCs w:val="21"/>
        </w:rPr>
      </w:pPr>
      <w:r w:rsidRPr="000D1AB4">
        <w:rPr>
          <w:rFonts w:ascii="Cambria" w:hAnsi="Cambria" w:cs="Cambria"/>
          <w:color w:val="000000"/>
          <w:sz w:val="21"/>
          <w:szCs w:val="21"/>
        </w:rPr>
        <w:t>d)</w:t>
      </w:r>
      <w:r w:rsidRPr="000D1AB4">
        <w:rPr>
          <w:rFonts w:ascii="Cambria" w:hAnsi="Cambria" w:cs="Cambria"/>
          <w:color w:val="000000"/>
          <w:sz w:val="21"/>
          <w:szCs w:val="21"/>
        </w:rPr>
        <w:tab/>
      </w:r>
      <w:r w:rsidR="00367A53" w:rsidRPr="000D1AB4">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rsidR="0088493A" w:rsidRPr="000D1AB4" w:rsidRDefault="0088493A" w:rsidP="008A3AE0">
      <w:pPr>
        <w:pStyle w:val="Kolorowalistaakcent11"/>
        <w:spacing w:before="120" w:after="120"/>
        <w:ind w:left="1418" w:hanging="698"/>
        <w:contextualSpacing w:val="0"/>
        <w:jc w:val="both"/>
        <w:rPr>
          <w:sz w:val="21"/>
          <w:szCs w:val="21"/>
        </w:rPr>
      </w:pPr>
      <w:r w:rsidRPr="000D1AB4">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D1AB4">
        <w:rPr>
          <w:rFonts w:ascii="Cambria" w:hAnsi="Cambria" w:cs="Cambria"/>
          <w:color w:val="000000"/>
          <w:sz w:val="21"/>
          <w:szCs w:val="21"/>
        </w:rPr>
        <w:t>)</w:t>
      </w:r>
      <w:r w:rsidRPr="000D1AB4">
        <w:rPr>
          <w:rFonts w:ascii="Cambria" w:hAnsi="Cambria" w:cs="Cambria"/>
          <w:color w:val="000000"/>
          <w:sz w:val="21"/>
          <w:szCs w:val="21"/>
        </w:rPr>
        <w:t>, wykonawca składa inne podmiotowe środki dowodowe, które w wystarczający sposób potwierdz</w:t>
      </w:r>
      <w:r w:rsidR="00B2441C" w:rsidRPr="000D1AB4">
        <w:rPr>
          <w:rFonts w:ascii="Cambria" w:hAnsi="Cambria" w:cs="Cambria"/>
          <w:color w:val="000000"/>
          <w:sz w:val="21"/>
          <w:szCs w:val="21"/>
        </w:rPr>
        <w:t>ają spełnianie opisanego przez Z</w:t>
      </w:r>
      <w:r w:rsidRPr="000D1AB4">
        <w:rPr>
          <w:rFonts w:ascii="Cambria" w:hAnsi="Cambria" w:cs="Cambria"/>
          <w:color w:val="000000"/>
          <w:sz w:val="21"/>
          <w:szCs w:val="21"/>
        </w:rPr>
        <w:t>amawiającego warunku udziału w postępowaniu dotyczącego sytuacji ekonomicznej.</w:t>
      </w:r>
    </w:p>
    <w:p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r w:rsidR="003E16BA">
        <w:rPr>
          <w:rFonts w:ascii="Cambria" w:hAnsi="Cambria" w:cs="Cambria"/>
          <w:sz w:val="21"/>
          <w:szCs w:val="21"/>
        </w:rPr>
        <w:t>t.j.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lastRenderedPageBreak/>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ppkt 4) lub sytuacji ekonomicznej (warunki wskazane w pkt 7.1 ppkt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ppkt 4) lub sytuacji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rsidR="0088493A" w:rsidRPr="000D1AB4" w:rsidRDefault="0088493A">
      <w:pPr>
        <w:spacing w:before="120"/>
        <w:ind w:left="700" w:hanging="700"/>
        <w:jc w:val="both"/>
        <w:rPr>
          <w:sz w:val="21"/>
          <w:szCs w:val="21"/>
        </w:rPr>
      </w:pPr>
      <w:r w:rsidRPr="000D1AB4">
        <w:rPr>
          <w:rFonts w:ascii="Cambria" w:hAnsi="Cambria" w:cs="Cambria"/>
          <w:sz w:val="21"/>
          <w:szCs w:val="21"/>
        </w:rPr>
        <w:lastRenderedPageBreak/>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rsidR="0088493A" w:rsidRPr="000D1AB4" w:rsidRDefault="0088493A">
      <w:pPr>
        <w:spacing w:before="120"/>
        <w:ind w:left="1418" w:hanging="567"/>
        <w:jc w:val="both"/>
        <w:rPr>
          <w:sz w:val="21"/>
          <w:szCs w:val="21"/>
        </w:rPr>
      </w:pPr>
      <w:r w:rsidRPr="000D1AB4">
        <w:rPr>
          <w:rFonts w:ascii="Cambria" w:hAnsi="Cambria" w:cs="Cambria"/>
          <w:bCs/>
          <w:sz w:val="21"/>
          <w:szCs w:val="21"/>
        </w:rPr>
        <w:lastRenderedPageBreak/>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lastRenderedPageBreak/>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88493A" w:rsidRPr="000D1AB4" w:rsidRDefault="0088493A">
      <w:pPr>
        <w:spacing w:before="120"/>
        <w:jc w:val="both"/>
        <w:rPr>
          <w:rFonts w:ascii="Cambria" w:hAnsi="Cambria" w:cs="Cambria"/>
          <w:b/>
          <w:sz w:val="21"/>
          <w:szCs w:val="21"/>
        </w:rPr>
      </w:pPr>
    </w:p>
    <w:p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p. Tomasz Trykacz</w:t>
      </w:r>
      <w:r w:rsidRPr="00EF1757">
        <w:rPr>
          <w:rFonts w:ascii="Cambria" w:hAnsi="Cambria"/>
          <w:sz w:val="21"/>
          <w:szCs w:val="21"/>
        </w:rPr>
        <w:tab/>
      </w:r>
      <w:r w:rsidRPr="00EF1757">
        <w:rPr>
          <w:rFonts w:ascii="Cambria" w:hAnsi="Cambria"/>
          <w:sz w:val="21"/>
          <w:szCs w:val="21"/>
        </w:rPr>
        <w:tab/>
      </w:r>
    </w:p>
    <w:p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 mail: </w:t>
      </w:r>
      <w:hyperlink r:id="rId9" w:history="1">
        <w:r w:rsidRPr="00EF1757">
          <w:rPr>
            <w:rStyle w:val="Hipercze"/>
            <w:rFonts w:ascii="Cambria" w:hAnsi="Cambria"/>
            <w:sz w:val="21"/>
            <w:szCs w:val="21"/>
          </w:rPr>
          <w:t>inwestycje@wegorzyno.pl</w:t>
        </w:r>
      </w:hyperlink>
    </w:p>
    <w:p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rsidR="003721EA" w:rsidRPr="000D1AB4" w:rsidRDefault="003721EA" w:rsidP="00DA29AE">
      <w:pPr>
        <w:spacing w:before="80" w:after="80"/>
        <w:jc w:val="both"/>
        <w:rPr>
          <w:sz w:val="21"/>
          <w:szCs w:val="21"/>
        </w:rPr>
      </w:pPr>
    </w:p>
    <w:p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B67311" w:rsidRPr="008E5F95">
          <w:rPr>
            <w:rStyle w:val="Hipercze"/>
            <w:rFonts w:ascii="Cambria" w:hAnsi="Cambria" w:cs="Cambria"/>
            <w:sz w:val="21"/>
            <w:szCs w:val="21"/>
          </w:rPr>
          <w:t>https://platformazakupowa.pl/transakcja/761904</w:t>
        </w:r>
      </w:hyperlink>
      <w:r w:rsidR="00B67311">
        <w:rPr>
          <w:rFonts w:ascii="Cambria" w:hAnsi="Cambria" w:cs="Cambria"/>
          <w:sz w:val="21"/>
          <w:szCs w:val="21"/>
        </w:rPr>
        <w:t xml:space="preserve">. </w:t>
      </w:r>
      <w:r w:rsidR="000C162E">
        <w:rPr>
          <w:rFonts w:ascii="Cambria" w:hAnsi="Cambria" w:cs="Cambria"/>
          <w:sz w:val="21"/>
          <w:szCs w:val="21"/>
        </w:rPr>
        <w:t xml:space="preserve"> </w:t>
      </w:r>
    </w:p>
    <w:p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skladania ofert/wniosków dostępnej pod linkiem.</w:t>
      </w:r>
    </w:p>
    <w:p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z dnia 30 grudnia 2020 r.</w:t>
      </w:r>
      <w:r w:rsidRPr="000D1AB4">
        <w:rPr>
          <w:rFonts w:ascii="Cambria" w:hAnsi="Cambria" w:cs="Cambria"/>
          <w:sz w:val="21"/>
          <w:szCs w:val="21"/>
        </w:rPr>
        <w:t xml:space="preserve">w sprawie </w:t>
      </w:r>
      <w:r w:rsidR="00C44908" w:rsidRPr="000D1AB4">
        <w:rPr>
          <w:rFonts w:ascii="Cambria" w:hAnsi="Cambria" w:cs="Cambria"/>
          <w:sz w:val="21"/>
          <w:szCs w:val="21"/>
        </w:rPr>
        <w:t xml:space="preserve">spowobu sporządzania i przekazywania informacji oraz wymagań technicznych dla dokumentów elektronicznych oraz środków </w:t>
      </w:r>
      <w:r w:rsidR="00C44908" w:rsidRPr="000D1AB4">
        <w:rPr>
          <w:rFonts w:ascii="Cambria" w:hAnsi="Cambria" w:cs="Cambria"/>
          <w:sz w:val="21"/>
          <w:szCs w:val="21"/>
        </w:rPr>
        <w:lastRenderedPageBreak/>
        <w:t>komunikajcielektornicznejw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z dnia 30 grudnia 2020 r.</w:t>
      </w:r>
      <w:r w:rsidR="00C44908" w:rsidRPr="000D1AB4">
        <w:rPr>
          <w:rFonts w:ascii="Cambria" w:hAnsi="Cambria" w:cs="Cambria"/>
          <w:sz w:val="21"/>
          <w:szCs w:val="21"/>
        </w:rPr>
        <w:t>w sprawie spowobu sporządzania i przekazywania informacji oraz wymagań technicznych dla dokumentów elektronicznych oraz środków komunikajcielektornicznejw  postępowaniu o udzielenie zamówienia publicznego (Dz.U. poz. 2452), przekazywane w postępowaniu sporządza się w postaci elektronicznej:</w:t>
      </w:r>
    </w:p>
    <w:p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formuarzu zgodnie z Instrukcją.</w:t>
      </w:r>
    </w:p>
    <w:p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skladania i otwarcia ofert Zamawiający będzie umieszczał na platformie w sekcji „Komunikaty”. Korespondencja, ktorej zgodnie z obowiązującymi przepisami adresatem jest konkretny wykonawca, będzie przekazywana za pośrednictwem Platformy do konkretnego wykonawcy.</w:t>
      </w:r>
    </w:p>
    <w:p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xml:space="preserve">, Zamawiający </w:t>
      </w:r>
      <w:r w:rsidR="000D1AB4" w:rsidRPr="00DC1453">
        <w:rPr>
          <w:rFonts w:ascii="Cambria" w:hAnsi="Cambria"/>
          <w:sz w:val="21"/>
          <w:szCs w:val="21"/>
        </w:rPr>
        <w:lastRenderedPageBreak/>
        <w:t>dopuszcza komunikację za pomocą poczty elektronicznej na adres e-mail:</w:t>
      </w:r>
      <w:hyperlink r:id="rId20" w:history="1">
        <w:r w:rsidR="005917D9" w:rsidRPr="00DC1453">
          <w:rPr>
            <w:rStyle w:val="Hipercze"/>
            <w:rFonts w:ascii="Cambria" w:hAnsi="Cambria"/>
            <w:sz w:val="21"/>
            <w:szCs w:val="21"/>
          </w:rPr>
          <w:t>zp@wegorzyno.pl</w:t>
        </w:r>
      </w:hyperlink>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przewidujemożliwości zwołania zebrania Wykonawców w celu wyjaśnienia treści SWZ. </w:t>
      </w:r>
      <w:bookmarkEnd w:id="3"/>
    </w:p>
    <w:p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SWZ. W przypadku gdy wniosek o 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rsidR="0088493A" w:rsidRPr="000D1AB4" w:rsidRDefault="004B02AE" w:rsidP="00DA29AE">
      <w:pPr>
        <w:spacing w:before="120"/>
        <w:ind w:left="709" w:hanging="709"/>
        <w:jc w:val="both"/>
        <w:rPr>
          <w:sz w:val="21"/>
          <w:szCs w:val="21"/>
        </w:rPr>
      </w:pPr>
      <w:r>
        <w:rPr>
          <w:rFonts w:ascii="Cambria" w:hAnsi="Cambria" w:cs="Cambria"/>
          <w:sz w:val="21"/>
          <w:szCs w:val="21"/>
        </w:rPr>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rsidR="0088493A" w:rsidRPr="000D1AB4" w:rsidRDefault="0088493A">
      <w:pPr>
        <w:spacing w:before="120"/>
        <w:jc w:val="both"/>
        <w:rPr>
          <w:rFonts w:ascii="Cambria" w:hAnsi="Cambria" w:cs="Cambria"/>
          <w:sz w:val="21"/>
          <w:szCs w:val="21"/>
        </w:rPr>
      </w:pP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rsidR="0088493A" w:rsidRPr="000D1AB4" w:rsidRDefault="0088493A">
      <w:pPr>
        <w:spacing w:before="120"/>
        <w:rPr>
          <w:rFonts w:ascii="Cambria" w:hAnsi="Cambria" w:cs="Cambria"/>
          <w:sz w:val="21"/>
          <w:szCs w:val="21"/>
        </w:rPr>
      </w:pPr>
    </w:p>
    <w:p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rsidR="0088493A" w:rsidRPr="000D1AB4" w:rsidRDefault="00B67311">
      <w:pPr>
        <w:spacing w:before="120"/>
        <w:ind w:left="709" w:hanging="1"/>
        <w:jc w:val="center"/>
        <w:rPr>
          <w:sz w:val="21"/>
          <w:szCs w:val="21"/>
        </w:rPr>
      </w:pPr>
      <w:r>
        <w:rPr>
          <w:rFonts w:ascii="Cambria" w:hAnsi="Cambria" w:cs="Cambria"/>
          <w:b/>
          <w:sz w:val="21"/>
          <w:szCs w:val="21"/>
        </w:rPr>
        <w:t>15</w:t>
      </w:r>
      <w:r w:rsidR="00B3168C">
        <w:rPr>
          <w:rFonts w:ascii="Cambria" w:hAnsi="Cambria" w:cs="Cambria"/>
          <w:b/>
          <w:sz w:val="21"/>
          <w:szCs w:val="21"/>
        </w:rPr>
        <w:t xml:space="preserve">.000 </w:t>
      </w:r>
      <w:r w:rsidR="0088493A" w:rsidRPr="000D1AB4">
        <w:rPr>
          <w:rFonts w:ascii="Cambria" w:hAnsi="Cambria" w:cs="Cambria"/>
          <w:b/>
          <w:sz w:val="21"/>
          <w:szCs w:val="21"/>
        </w:rPr>
        <w:t xml:space="preserve">zł </w:t>
      </w:r>
      <w:r w:rsidR="0088493A" w:rsidRPr="000D1AB4">
        <w:rPr>
          <w:rFonts w:ascii="Cambria" w:hAnsi="Cambria" w:cs="Cambria"/>
          <w:sz w:val="21"/>
          <w:szCs w:val="21"/>
        </w:rPr>
        <w:t xml:space="preserve">(słownie: </w:t>
      </w:r>
      <w:r>
        <w:rPr>
          <w:rFonts w:ascii="Cambria" w:hAnsi="Cambria" w:cs="Cambria"/>
          <w:sz w:val="21"/>
          <w:szCs w:val="21"/>
        </w:rPr>
        <w:t>piętnaście</w:t>
      </w:r>
      <w:r w:rsidR="00B3168C">
        <w:rPr>
          <w:rFonts w:ascii="Cambria" w:hAnsi="Cambria" w:cs="Cambria"/>
          <w:sz w:val="21"/>
          <w:szCs w:val="21"/>
        </w:rPr>
        <w:t xml:space="preserve"> tysięcy</w:t>
      </w:r>
      <w:r w:rsidR="0088493A" w:rsidRPr="000D1AB4">
        <w:rPr>
          <w:rFonts w:ascii="Cambria" w:hAnsi="Cambria" w:cs="Cambria"/>
          <w:sz w:val="21"/>
          <w:szCs w:val="21"/>
        </w:rPr>
        <w:t xml:space="preserve"> złotych 00/100)</w:t>
      </w:r>
      <w:r w:rsidR="00B3168C">
        <w:rPr>
          <w:rFonts w:ascii="Cambria" w:hAnsi="Cambria" w:cs="Cambria"/>
          <w:sz w:val="21"/>
          <w:szCs w:val="21"/>
        </w:rPr>
        <w:t>.</w:t>
      </w:r>
    </w:p>
    <w:p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B67311">
        <w:rPr>
          <w:rFonts w:ascii="Cambria" w:hAnsi="Cambria" w:cs="Cambria"/>
          <w:bCs/>
          <w:i/>
          <w:sz w:val="21"/>
          <w:szCs w:val="21"/>
        </w:rPr>
        <w:t>ZP.271.3</w:t>
      </w:r>
      <w:r w:rsidR="004B02AE">
        <w:rPr>
          <w:rFonts w:ascii="Cambria" w:hAnsi="Cambria" w:cs="Cambria"/>
          <w:bCs/>
          <w:i/>
          <w:sz w:val="21"/>
          <w:szCs w:val="21"/>
        </w:rPr>
        <w:t>.2023</w:t>
      </w:r>
      <w:r w:rsidRPr="000D1AB4">
        <w:rPr>
          <w:rFonts w:ascii="Cambria" w:hAnsi="Cambria" w:cs="Cambria"/>
          <w:bCs/>
          <w:i/>
          <w:sz w:val="21"/>
          <w:szCs w:val="21"/>
        </w:rPr>
        <w:t xml:space="preserve"> </w:t>
      </w:r>
      <w:r w:rsidR="00067386">
        <w:rPr>
          <w:rFonts w:ascii="Cambria" w:hAnsi="Cambria" w:cs="Cambria"/>
          <w:bCs/>
          <w:i/>
          <w:sz w:val="21"/>
          <w:szCs w:val="21"/>
        </w:rPr>
        <w:t xml:space="preserve">– </w:t>
      </w:r>
      <w:r w:rsidR="00B67311">
        <w:rPr>
          <w:rFonts w:ascii="Cambria" w:hAnsi="Cambria" w:cs="Cambria"/>
          <w:bCs/>
          <w:i/>
          <w:sz w:val="21"/>
          <w:szCs w:val="21"/>
        </w:rPr>
        <w:t>Przebudowa dróg w Gminie Węgorzyno – etap I i II</w:t>
      </w:r>
      <w:r w:rsidR="00BF0EC6">
        <w:rPr>
          <w:rFonts w:ascii="Cambria" w:hAnsi="Cambria" w:cs="Cambria"/>
          <w:bCs/>
          <w:i/>
          <w:sz w:val="21"/>
          <w:szCs w:val="21"/>
        </w:rPr>
        <w:t>”</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ppkt 2)-4) należy przekazać Zamawiającemu wraz z Ofertą w oryginale </w:t>
      </w:r>
      <w:bookmarkStart w:id="4" w:name="_Hlk15926476"/>
      <w:r w:rsidRPr="000D1AB4">
        <w:rPr>
          <w:rFonts w:ascii="Cambria" w:hAnsi="Cambria" w:cs="Cambria"/>
          <w:bCs/>
          <w:sz w:val="21"/>
          <w:szCs w:val="21"/>
        </w:rPr>
        <w:t>w postaci elektronicznej 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W przypadku wykonawców wspólnie ubiegających się o udzielenie zamówienia  w treści wadium wnoszonego w formach określonych w pkt 10.2 ppkt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rsidR="0088493A" w:rsidRPr="000D1AB4" w:rsidRDefault="0088493A">
      <w:pPr>
        <w:spacing w:before="120"/>
        <w:rPr>
          <w:rFonts w:ascii="Cambria" w:hAnsi="Cambria" w:cs="Cambria"/>
          <w:sz w:val="21"/>
          <w:szCs w:val="21"/>
        </w:rPr>
      </w:pPr>
    </w:p>
    <w:p w:rsidR="0088493A" w:rsidRPr="000D1AB4" w:rsidRDefault="0088493A">
      <w:pPr>
        <w:spacing w:before="120"/>
        <w:ind w:left="709" w:hanging="709"/>
        <w:jc w:val="both"/>
        <w:rPr>
          <w:sz w:val="21"/>
          <w:szCs w:val="21"/>
        </w:rPr>
      </w:pPr>
      <w:r w:rsidRPr="00EF1757">
        <w:rPr>
          <w:rFonts w:ascii="Cambria" w:hAnsi="Cambria" w:cs="Cambria"/>
          <w:sz w:val="21"/>
          <w:szCs w:val="21"/>
        </w:rPr>
        <w:t>11.1.</w:t>
      </w:r>
      <w:r w:rsidRPr="000D1AB4">
        <w:rPr>
          <w:rFonts w:ascii="Cambria" w:hAnsi="Cambria" w:cs="Cambria"/>
          <w:b/>
          <w:sz w:val="21"/>
          <w:szCs w:val="21"/>
        </w:rPr>
        <w:tab/>
      </w:r>
      <w:r w:rsidRPr="000D1AB4">
        <w:rPr>
          <w:rFonts w:ascii="Cambria" w:hAnsi="Cambria" w:cs="Cambria"/>
          <w:bCs/>
          <w:sz w:val="21"/>
          <w:szCs w:val="21"/>
        </w:rPr>
        <w:t>W</w:t>
      </w:r>
      <w:r w:rsidRPr="000D1AB4">
        <w:rPr>
          <w:rFonts w:ascii="Cambria" w:hAnsi="Cambria" w:cs="Cambria"/>
          <w:sz w:val="21"/>
          <w:szCs w:val="21"/>
        </w:rPr>
        <w:t xml:space="preserve">ykonawca związany jest ofertą przez  30 dni od dnia upływu terminu składania ofert </w:t>
      </w:r>
      <w:r w:rsidR="00A502FD">
        <w:rPr>
          <w:rFonts w:ascii="Cambria" w:hAnsi="Cambria" w:cs="Cambria"/>
          <w:sz w:val="21"/>
          <w:szCs w:val="21"/>
        </w:rPr>
        <w:t xml:space="preserve">(przy czym pierwszym dniem terminu związania ofertą jest dzień składania ofert) </w:t>
      </w:r>
      <w:r w:rsidRPr="000D1AB4">
        <w:rPr>
          <w:rFonts w:ascii="Cambria" w:hAnsi="Cambria" w:cs="Cambria"/>
          <w:sz w:val="21"/>
          <w:szCs w:val="21"/>
        </w:rPr>
        <w:t xml:space="preserve">tj. </w:t>
      </w:r>
      <w:r w:rsidR="003F0657" w:rsidRPr="000D1AB4">
        <w:rPr>
          <w:rFonts w:ascii="Cambria" w:hAnsi="Cambria" w:cs="Cambria"/>
          <w:b/>
          <w:bCs/>
          <w:sz w:val="21"/>
          <w:szCs w:val="21"/>
        </w:rPr>
        <w:t>do dnia</w:t>
      </w:r>
      <w:r w:rsidR="00B67311">
        <w:rPr>
          <w:rFonts w:ascii="Cambria" w:hAnsi="Cambria" w:cs="Cambria"/>
          <w:b/>
          <w:bCs/>
          <w:sz w:val="21"/>
          <w:szCs w:val="21"/>
        </w:rPr>
        <w:t xml:space="preserve"> 15-06</w:t>
      </w:r>
      <w:r w:rsidR="0032608B">
        <w:rPr>
          <w:rFonts w:ascii="Cambria" w:hAnsi="Cambria" w:cs="Cambria"/>
          <w:b/>
          <w:bCs/>
          <w:sz w:val="21"/>
          <w:szCs w:val="21"/>
        </w:rPr>
        <w:t>-</w:t>
      </w:r>
      <w:r w:rsidR="003F0657" w:rsidRPr="000D1AB4">
        <w:rPr>
          <w:rFonts w:ascii="Cambria" w:hAnsi="Cambria" w:cs="Cambria"/>
          <w:b/>
          <w:bCs/>
          <w:sz w:val="21"/>
          <w:szCs w:val="21"/>
        </w:rPr>
        <w:t>202</w:t>
      </w:r>
      <w:r w:rsidR="00041779">
        <w:rPr>
          <w:rFonts w:ascii="Cambria" w:hAnsi="Cambria" w:cs="Cambria"/>
          <w:b/>
          <w:bCs/>
          <w:sz w:val="21"/>
          <w:szCs w:val="21"/>
        </w:rPr>
        <w:t>3</w:t>
      </w:r>
      <w:r w:rsidRPr="000D1AB4">
        <w:rPr>
          <w:rFonts w:ascii="Cambria" w:hAnsi="Cambria" w:cs="Cambria"/>
          <w:b/>
          <w:bCs/>
          <w:sz w:val="21"/>
          <w:szCs w:val="21"/>
        </w:rPr>
        <w:t xml:space="preserve"> r.</w:t>
      </w:r>
    </w:p>
    <w:p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rsidR="0088493A" w:rsidRPr="000D1AB4" w:rsidRDefault="0088493A">
      <w:pPr>
        <w:spacing w:before="120"/>
        <w:rPr>
          <w:rFonts w:ascii="Cambria" w:eastAsia="A" w:hAnsi="Cambria" w:cs="Cambria"/>
          <w:sz w:val="21"/>
          <w:szCs w:val="21"/>
        </w:rPr>
      </w:pPr>
    </w:p>
    <w:p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rsidR="0088493A" w:rsidRPr="000D1AB4" w:rsidRDefault="0088493A">
      <w:pPr>
        <w:spacing w:before="120"/>
        <w:rPr>
          <w:rFonts w:ascii="Cambria" w:hAnsi="Cambria" w:cs="Cambria"/>
          <w:sz w:val="21"/>
          <w:szCs w:val="21"/>
        </w:rPr>
      </w:pPr>
    </w:p>
    <w:p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rsidR="006C372E" w:rsidRPr="00067386" w:rsidRDefault="0088493A" w:rsidP="00B67311">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PAdES typ wewnętrzny. Pozostałe </w:t>
      </w:r>
      <w:r w:rsidRPr="00D6187D">
        <w:rPr>
          <w:rFonts w:ascii="Cambria" w:hAnsi="Cambria"/>
          <w:sz w:val="21"/>
          <w:szCs w:val="21"/>
        </w:rPr>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w:t>
      </w:r>
      <w:r w:rsidR="00D6187D" w:rsidRPr="00D6187D">
        <w:rPr>
          <w:rFonts w:ascii="Cambria" w:hAnsi="Cambria"/>
          <w:sz w:val="21"/>
          <w:szCs w:val="21"/>
        </w:rPr>
        <w:lastRenderedPageBreak/>
        <w:t xml:space="preserve">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w:t>
      </w:r>
      <w:r w:rsidRPr="000D1AB4">
        <w:rPr>
          <w:rFonts w:ascii="Cambria" w:hAnsi="Cambria" w:cs="Cambria"/>
          <w:sz w:val="21"/>
          <w:szCs w:val="21"/>
        </w:rPr>
        <w:lastRenderedPageBreak/>
        <w:t>postępowaniu polega na zdolnościach lub sytuacji innych podmiotów (</w:t>
      </w:r>
      <w:r w:rsidRPr="000D1AB4">
        <w:rPr>
          <w:rFonts w:ascii="Cambria" w:hAnsi="Cambria" w:cs="Cambria"/>
          <w:bCs/>
          <w:sz w:val="21"/>
          <w:szCs w:val="21"/>
        </w:rPr>
        <w:t>wzór zobowiązania do oddania wykonawcy do dyspozycji niezbędnych zasobów na potrzeby wykonania zamówienia stanowi załącznik nr 7 do SWZ),</w:t>
      </w:r>
    </w:p>
    <w:p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88493A" w:rsidRPr="00D6187D" w:rsidRDefault="00067386" w:rsidP="00D6187D">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rsidR="0088493A" w:rsidRPr="000D1AB4" w:rsidRDefault="0088493A">
      <w:pPr>
        <w:spacing w:before="120"/>
        <w:rPr>
          <w:sz w:val="21"/>
          <w:szCs w:val="21"/>
        </w:rPr>
      </w:pPr>
    </w:p>
    <w:p w:rsidR="0088493A" w:rsidRPr="000D1AB4" w:rsidRDefault="0088493A" w:rsidP="00637A4E">
      <w:pPr>
        <w:spacing w:before="120"/>
        <w:ind w:left="700" w:hanging="700"/>
        <w:jc w:val="both"/>
        <w:rPr>
          <w:rFonts w:ascii="Cambria" w:hAnsi="Cambria" w:cs="Cambria"/>
          <w:bCs/>
          <w:sz w:val="21"/>
          <w:szCs w:val="21"/>
        </w:rPr>
      </w:pPr>
      <w:r w:rsidRPr="00EF1757">
        <w:rPr>
          <w:rFonts w:ascii="Cambria" w:hAnsi="Cambria" w:cs="Cambria"/>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dnia </w:t>
      </w:r>
      <w:r w:rsidR="00B67311">
        <w:rPr>
          <w:rFonts w:ascii="Cambria" w:hAnsi="Cambria" w:cs="Cambria"/>
          <w:bCs/>
          <w:sz w:val="21"/>
          <w:szCs w:val="21"/>
        </w:rPr>
        <w:t>15-05</w:t>
      </w:r>
      <w:r w:rsidR="0032608B">
        <w:rPr>
          <w:rFonts w:ascii="Cambria" w:hAnsi="Cambria" w:cs="Cambria"/>
          <w:bCs/>
          <w:sz w:val="21"/>
          <w:szCs w:val="21"/>
        </w:rPr>
        <w:t>-</w:t>
      </w:r>
      <w:r w:rsidR="00B67311">
        <w:rPr>
          <w:rFonts w:ascii="Cambria" w:hAnsi="Cambria" w:cs="Cambria"/>
          <w:bCs/>
          <w:sz w:val="21"/>
          <w:szCs w:val="21"/>
        </w:rPr>
        <w:t>2023 r., godz. 10</w:t>
      </w:r>
      <w:r w:rsidR="00637A4E" w:rsidRPr="000D1AB4">
        <w:rPr>
          <w:rFonts w:ascii="Cambria" w:hAnsi="Cambria" w:cs="Cambria"/>
          <w:bCs/>
          <w:sz w:val="21"/>
          <w:szCs w:val="21"/>
        </w:rPr>
        <w:t>.00</w:t>
      </w:r>
    </w:p>
    <w:p w:rsidR="0088493A" w:rsidRPr="000D1AB4" w:rsidRDefault="0088493A">
      <w:pPr>
        <w:spacing w:before="120"/>
        <w:ind w:left="700" w:hanging="700"/>
        <w:jc w:val="both"/>
        <w:rPr>
          <w:sz w:val="21"/>
          <w:szCs w:val="21"/>
        </w:rPr>
      </w:pPr>
      <w:r w:rsidRPr="00EF1757">
        <w:rPr>
          <w:rFonts w:ascii="Cambria" w:hAnsi="Cambria" w:cs="Cambria"/>
          <w:bCs/>
          <w:sz w:val="21"/>
          <w:szCs w:val="21"/>
        </w:rPr>
        <w:lastRenderedPageBreak/>
        <w:t>13.2.</w:t>
      </w:r>
      <w:r w:rsidRPr="000D1AB4">
        <w:rPr>
          <w:rFonts w:ascii="Cambria" w:hAnsi="Cambria" w:cs="Cambria"/>
          <w:sz w:val="21"/>
          <w:szCs w:val="21"/>
        </w:rPr>
        <w:tab/>
        <w:t>Otwarci</w:t>
      </w:r>
      <w:r w:rsidR="00A502FD">
        <w:rPr>
          <w:rFonts w:ascii="Cambria" w:hAnsi="Cambria" w:cs="Cambria"/>
          <w:sz w:val="21"/>
          <w:szCs w:val="21"/>
        </w:rPr>
        <w:t xml:space="preserve">e ofert nastąpi dnia </w:t>
      </w:r>
      <w:r w:rsidR="00B67311">
        <w:rPr>
          <w:rFonts w:ascii="Cambria" w:hAnsi="Cambria" w:cs="Cambria"/>
          <w:bCs/>
          <w:sz w:val="21"/>
          <w:szCs w:val="21"/>
        </w:rPr>
        <w:t>15-05</w:t>
      </w:r>
      <w:r w:rsidR="0032608B">
        <w:rPr>
          <w:rFonts w:ascii="Cambria" w:hAnsi="Cambria" w:cs="Cambria"/>
          <w:bCs/>
          <w:sz w:val="21"/>
          <w:szCs w:val="21"/>
        </w:rPr>
        <w:t>-</w:t>
      </w:r>
      <w:r w:rsidR="00067386">
        <w:rPr>
          <w:rFonts w:ascii="Cambria" w:hAnsi="Cambria" w:cs="Cambria"/>
          <w:sz w:val="21"/>
          <w:szCs w:val="21"/>
        </w:rPr>
        <w:t>2023</w:t>
      </w:r>
      <w:r w:rsidRPr="000D1AB4">
        <w:rPr>
          <w:rFonts w:ascii="Cambria" w:hAnsi="Cambria" w:cs="Cambria"/>
          <w:sz w:val="21"/>
          <w:szCs w:val="21"/>
        </w:rPr>
        <w:t xml:space="preserve"> </w:t>
      </w:r>
      <w:r w:rsidR="00B67311">
        <w:rPr>
          <w:rFonts w:ascii="Cambria" w:hAnsi="Cambria" w:cs="Cambria"/>
          <w:sz w:val="21"/>
          <w:szCs w:val="21"/>
        </w:rPr>
        <w:t>r. o godz. 10</w:t>
      </w:r>
      <w:r w:rsidRPr="000D1AB4">
        <w:rPr>
          <w:rFonts w:ascii="Cambria" w:hAnsi="Cambria" w:cs="Cambria"/>
          <w:sz w:val="21"/>
          <w:szCs w:val="21"/>
        </w:rPr>
        <w:t>.30.</w:t>
      </w:r>
    </w:p>
    <w:p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tblPr>
      <w:tblGrid>
        <w:gridCol w:w="8983"/>
      </w:tblGrid>
      <w:tr w:rsidR="0088493A" w:rsidRPr="000D1AB4">
        <w:trPr>
          <w:trHeight w:val="567"/>
        </w:trPr>
        <w:tc>
          <w:tcPr>
            <w:tcW w:w="8983" w:type="dxa"/>
            <w:shd w:val="clear" w:color="auto" w:fill="E7E6E6"/>
          </w:tcPr>
          <w:p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D1AB4">
        <w:tc>
          <w:tcPr>
            <w:tcW w:w="9073" w:type="dxa"/>
            <w:shd w:val="clear" w:color="auto" w:fill="E7E6E6"/>
          </w:tcPr>
          <w:p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rsidR="0088493A" w:rsidRPr="000D1AB4" w:rsidRDefault="0088493A">
      <w:pPr>
        <w:tabs>
          <w:tab w:val="left" w:pos="709"/>
        </w:tabs>
        <w:spacing w:before="120"/>
        <w:ind w:left="709" w:hanging="709"/>
        <w:jc w:val="both"/>
        <w:rPr>
          <w:rFonts w:ascii="Cambria" w:hAnsi="Cambria" w:cs="Cambria"/>
          <w:sz w:val="21"/>
          <w:szCs w:val="21"/>
        </w:rPr>
      </w:pPr>
    </w:p>
    <w:p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Wykonawca określi cenę na podstawie Opisu Przedmiotu Zamówienia zawartego w SWZ i wszelkich innych postanowień Specyfikacji Warunków Zamówienia i jej załącznikach, w szczególności Dokumentacji projektowej i STWiORB.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w:t>
      </w:r>
      <w:r w:rsidR="008C7D7A">
        <w:rPr>
          <w:rFonts w:ascii="Cambria" w:hAnsi="Cambria" w:cs="Cambria"/>
          <w:sz w:val="21"/>
          <w:szCs w:val="21"/>
        </w:rPr>
        <w:lastRenderedPageBreak/>
        <w:t>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rsidR="0088493A" w:rsidRPr="000D1AB4" w:rsidRDefault="0088493A">
      <w:pPr>
        <w:spacing w:before="120"/>
        <w:rPr>
          <w:rFonts w:ascii="Cambria" w:hAnsi="Cambria" w:cs="Cambria"/>
          <w:b/>
          <w:bCs/>
          <w:sz w:val="21"/>
          <w:szCs w:val="21"/>
        </w:rPr>
      </w:pPr>
    </w:p>
    <w:p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tblPr>
      <w:tblGrid>
        <w:gridCol w:w="546"/>
        <w:gridCol w:w="6520"/>
        <w:gridCol w:w="993"/>
      </w:tblGrid>
      <w:tr w:rsidR="0088493A" w:rsidRPr="000D1AB4" w:rsidTr="009269DD">
        <w:trPr>
          <w:trHeight w:val="250"/>
        </w:trPr>
        <w:tc>
          <w:tcPr>
            <w:tcW w:w="546" w:type="dxa"/>
            <w:tcBorders>
              <w:top w:val="single" w:sz="4" w:space="0" w:color="000000"/>
              <w:left w:val="single" w:sz="4" w:space="0" w:color="000000"/>
              <w:bottom w:val="single" w:sz="4" w:space="0" w:color="auto"/>
            </w:tcBorders>
            <w:shd w:val="clear" w:color="auto" w:fill="C9C9C9"/>
          </w:tcPr>
          <w:p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D1AB4" w:rsidRDefault="009269DD" w:rsidP="001F7186">
            <w:pPr>
              <w:ind w:left="709" w:hanging="709"/>
              <w:jc w:val="center"/>
              <w:rPr>
                <w:sz w:val="21"/>
                <w:szCs w:val="21"/>
              </w:rPr>
            </w:pPr>
            <w:r>
              <w:rPr>
                <w:rFonts w:ascii="Cambria" w:hAnsi="Cambria" w:cs="Cambria"/>
                <w:bCs/>
                <w:sz w:val="21"/>
                <w:szCs w:val="21"/>
              </w:rPr>
              <w:t>3</w:t>
            </w:r>
            <w:r w:rsidR="0088493A" w:rsidRPr="000D1AB4">
              <w:rPr>
                <w:rFonts w:ascii="Cambria" w:hAnsi="Cambria" w:cs="Cambria"/>
                <w:bCs/>
                <w:sz w:val="21"/>
                <w:szCs w:val="21"/>
              </w:rPr>
              <w:t>0 %</w:t>
            </w:r>
          </w:p>
        </w:tc>
      </w:tr>
      <w:tr w:rsidR="009269DD" w:rsidRPr="000D1AB4"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Doświadczenie Kierownika Budowy (D</w:t>
            </w:r>
            <w:r w:rsidR="00CB5D9B">
              <w:rPr>
                <w:rFonts w:ascii="Cambria" w:hAnsi="Cambria" w:cs="Cambria"/>
                <w:bCs/>
                <w:sz w:val="21"/>
                <w:szCs w:val="21"/>
              </w:rPr>
              <w:t>KB</w:t>
            </w:r>
            <w:r>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69DD" w:rsidRPr="000D1AB4" w:rsidRDefault="009269DD" w:rsidP="001F7186">
            <w:pPr>
              <w:ind w:left="709" w:hanging="709"/>
              <w:jc w:val="center"/>
              <w:rPr>
                <w:rFonts w:ascii="Cambria" w:hAnsi="Cambria" w:cs="Cambria"/>
                <w:bCs/>
                <w:sz w:val="21"/>
                <w:szCs w:val="21"/>
              </w:rPr>
            </w:pPr>
            <w:r>
              <w:rPr>
                <w:rFonts w:ascii="Cambria" w:hAnsi="Cambria" w:cs="Cambria"/>
                <w:bCs/>
                <w:sz w:val="21"/>
                <w:szCs w:val="21"/>
              </w:rPr>
              <w:t>10 %</w:t>
            </w:r>
          </w:p>
        </w:tc>
      </w:tr>
    </w:tbl>
    <w:p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Cn</w:t>
      </w:r>
    </w:p>
    <w:p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rsidR="0088493A" w:rsidRPr="000D1AB4" w:rsidRDefault="0088493A">
      <w:pPr>
        <w:spacing w:before="120"/>
        <w:ind w:left="1843" w:hanging="709"/>
        <w:jc w:val="both"/>
        <w:rPr>
          <w:sz w:val="21"/>
          <w:szCs w:val="21"/>
        </w:rPr>
      </w:pPr>
      <w:r w:rsidRPr="000D1AB4">
        <w:rPr>
          <w:rFonts w:ascii="Cambria" w:hAnsi="Cambria" w:cs="Cambria"/>
          <w:bCs/>
          <w:sz w:val="21"/>
          <w:szCs w:val="21"/>
        </w:rPr>
        <w:t>Cn - najniższa cena spośród ofert ocenianych</w:t>
      </w:r>
    </w:p>
    <w:p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rsidR="0088493A" w:rsidRPr="000D1AB4" w:rsidRDefault="0088493A">
      <w:pPr>
        <w:spacing w:before="120"/>
        <w:ind w:left="1134"/>
        <w:jc w:val="both"/>
        <w:rPr>
          <w:sz w:val="21"/>
          <w:szCs w:val="21"/>
        </w:rPr>
      </w:pPr>
      <w:r w:rsidRPr="000D1AB4">
        <w:rPr>
          <w:rFonts w:ascii="Cambria" w:hAnsi="Cambria" w:cs="Cambria"/>
          <w:bCs/>
          <w:sz w:val="21"/>
          <w:szCs w:val="21"/>
        </w:rPr>
        <w:t xml:space="preserve">Z uwagi na postanowienia art. 225 ust. 1 PZP, jeżeli złożono ofertę, której wybór prowadziłby do powstania u Zamawiającego obowiązku podatkowego zgodnie z przepisami o podatku od towarów i usług, Zamawiający w celu oceny takiej oferty </w:t>
      </w:r>
      <w:r w:rsidRPr="000D1AB4">
        <w:rPr>
          <w:rFonts w:ascii="Cambria" w:hAnsi="Cambria" w:cs="Cambria"/>
          <w:bCs/>
          <w:sz w:val="21"/>
          <w:szCs w:val="21"/>
        </w:rPr>
        <w:lastRenderedPageBreak/>
        <w:t>dolicza do przedstawionej w niej ceny podatek od towarów i usług, który miałby obowiązek rozliczyć zgodnie z tymi przepisami.</w:t>
      </w:r>
    </w:p>
    <w:p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rsidR="0088493A" w:rsidRPr="000D1AB4" w:rsidRDefault="0088493A">
      <w:pPr>
        <w:spacing w:before="120"/>
        <w:ind w:left="2550" w:firstLine="282"/>
        <w:jc w:val="both"/>
        <w:rPr>
          <w:sz w:val="21"/>
          <w:szCs w:val="21"/>
        </w:rPr>
      </w:pPr>
      <w:r w:rsidRPr="000D1AB4">
        <w:rPr>
          <w:rFonts w:ascii="Cambria" w:hAnsi="Cambria" w:cs="Cambria"/>
          <w:bCs/>
          <w:sz w:val="21"/>
          <w:szCs w:val="21"/>
        </w:rPr>
        <w:t>Gn</w:t>
      </w:r>
    </w:p>
    <w:p w:rsidR="0088493A" w:rsidRPr="000D1AB4" w:rsidRDefault="0088493A">
      <w:pPr>
        <w:spacing w:before="120"/>
        <w:ind w:left="1134"/>
        <w:jc w:val="both"/>
        <w:rPr>
          <w:sz w:val="21"/>
          <w:szCs w:val="21"/>
        </w:rPr>
      </w:pPr>
      <w:r w:rsidRPr="000D1AB4">
        <w:rPr>
          <w:rFonts w:ascii="Cambria" w:hAnsi="Cambria" w:cs="Cambria"/>
          <w:bCs/>
          <w:sz w:val="21"/>
          <w:szCs w:val="21"/>
        </w:rPr>
        <w:t>gdzie:</w:t>
      </w:r>
    </w:p>
    <w:p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rsidR="0088493A" w:rsidRPr="000D1AB4" w:rsidRDefault="0088493A">
      <w:pPr>
        <w:spacing w:before="120"/>
        <w:ind w:left="1134"/>
        <w:jc w:val="both"/>
        <w:rPr>
          <w:sz w:val="21"/>
          <w:szCs w:val="21"/>
        </w:rPr>
      </w:pPr>
      <w:r w:rsidRPr="000D1AB4">
        <w:rPr>
          <w:rFonts w:ascii="Cambria" w:hAnsi="Cambria" w:cs="Cambria"/>
          <w:bCs/>
          <w:sz w:val="21"/>
          <w:szCs w:val="21"/>
        </w:rPr>
        <w:t>Gn – najdłuższy zaoferowany Okres Gwarancji,</w:t>
      </w:r>
    </w:p>
    <w:p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rsidR="001B4E95" w:rsidRPr="001B4E95" w:rsidRDefault="001B4E95" w:rsidP="001B4E95">
      <w:pPr>
        <w:numPr>
          <w:ilvl w:val="0"/>
          <w:numId w:val="36"/>
        </w:numPr>
        <w:spacing w:before="120"/>
        <w:ind w:left="1134" w:hanging="567"/>
        <w:jc w:val="both"/>
        <w:rPr>
          <w:sz w:val="21"/>
          <w:szCs w:val="21"/>
        </w:rPr>
      </w:pPr>
      <w:r w:rsidRPr="001B4E95">
        <w:rPr>
          <w:rFonts w:ascii="Cambria" w:hAnsi="Cambria" w:cs="Cambria"/>
          <w:bCs/>
          <w:sz w:val="21"/>
          <w:szCs w:val="21"/>
        </w:rPr>
        <w:t>W ramach kryterium „Doświadczenie Kierownika Budowy” oceniana będzie ilość robót, w realizacji których osoba wskazana przez Wykonawcę w ofercie, jako osoba która będzie pełniła funkcję Kierownika Budowy przy realizacji zamówienia</w:t>
      </w:r>
      <w:r w:rsidR="0065641F" w:rsidRPr="0065641F">
        <w:rPr>
          <w:rFonts w:ascii="Cambria" w:hAnsi="Cambria" w:cs="Cambria"/>
          <w:bCs/>
          <w:sz w:val="21"/>
          <w:szCs w:val="21"/>
        </w:rPr>
        <w:t>(celem wykazania spełniania warunku udziału w postępowaniu określonego w pkt 7.1 ppkt 4) ppkt 4.2 SWZ)</w:t>
      </w:r>
      <w:r w:rsidRPr="001B4E95">
        <w:rPr>
          <w:rFonts w:ascii="Cambria" w:hAnsi="Cambria" w:cs="Cambria"/>
          <w:bCs/>
          <w:sz w:val="21"/>
          <w:szCs w:val="21"/>
        </w:rPr>
        <w:t xml:space="preserve">, brała udział jako kierownik budowy w specjalności inżynieryjnej </w:t>
      </w:r>
      <w:r w:rsidR="001952D2">
        <w:rPr>
          <w:rFonts w:ascii="Cambria" w:hAnsi="Cambria" w:cs="Cambria"/>
          <w:bCs/>
          <w:sz w:val="21"/>
          <w:szCs w:val="21"/>
        </w:rPr>
        <w:t>lub kierownik robót zgodnych z przedmiotem niniejszego zamówienia</w:t>
      </w:r>
      <w:r w:rsidRPr="001B4E95">
        <w:rPr>
          <w:rFonts w:ascii="Cambria" w:hAnsi="Cambria" w:cs="Cambria"/>
          <w:bCs/>
          <w:sz w:val="21"/>
          <w:szCs w:val="21"/>
        </w:rPr>
        <w:t xml:space="preserve"> (po uzyskaniu stosownych uprawnień) przy robotach polegających na budowie lub przebudowie </w:t>
      </w:r>
      <w:r w:rsidR="005F4954">
        <w:rPr>
          <w:rFonts w:ascii="Cambria" w:hAnsi="Cambria" w:cs="Cambria"/>
          <w:bCs/>
          <w:sz w:val="21"/>
          <w:szCs w:val="21"/>
        </w:rPr>
        <w:t>dróg o wartości co najmniej 4</w:t>
      </w:r>
      <w:r w:rsidRPr="001B4E95">
        <w:rPr>
          <w:rFonts w:ascii="Cambria" w:hAnsi="Cambria" w:cs="Cambria"/>
          <w:bCs/>
          <w:sz w:val="21"/>
          <w:szCs w:val="21"/>
        </w:rPr>
        <w:t>00.000,00 zł brutto.</w:t>
      </w:r>
    </w:p>
    <w:p w:rsidR="001B4E95" w:rsidRPr="001B4E95" w:rsidRDefault="001B4E95" w:rsidP="001B4E95">
      <w:pPr>
        <w:spacing w:before="120"/>
        <w:ind w:left="1134" w:hanging="141"/>
        <w:jc w:val="both"/>
        <w:rPr>
          <w:sz w:val="21"/>
          <w:szCs w:val="21"/>
        </w:rPr>
      </w:pPr>
      <w:r w:rsidRPr="001B4E95">
        <w:rPr>
          <w:rFonts w:ascii="Cambria" w:hAnsi="Cambria" w:cs="Cambria"/>
          <w:bCs/>
          <w:sz w:val="21"/>
          <w:szCs w:val="21"/>
        </w:rPr>
        <w:tab/>
        <w:t>Aby otrzymać punkty w ramach przedmiotowego kryterium oceny ofert Wykonawca w ofercie wskazać może roboty (zadania) polegające na budowie lub przebudowie</w:t>
      </w:r>
      <w:r w:rsidR="001952D2">
        <w:rPr>
          <w:rFonts w:ascii="Cambria" w:hAnsi="Cambria" w:cs="Cambria"/>
          <w:bCs/>
          <w:sz w:val="21"/>
          <w:szCs w:val="21"/>
        </w:rPr>
        <w:t xml:space="preserve"> instalacji zgodnych z przedmiotem niniejszego zam</w:t>
      </w:r>
      <w:r w:rsidR="005F4954">
        <w:rPr>
          <w:rFonts w:ascii="Cambria" w:hAnsi="Cambria" w:cs="Cambria"/>
          <w:bCs/>
          <w:sz w:val="21"/>
          <w:szCs w:val="21"/>
        </w:rPr>
        <w:t>ówienia o wartości co najmniej 4</w:t>
      </w:r>
      <w:r w:rsidRPr="001B4E95">
        <w:rPr>
          <w:rFonts w:ascii="Cambria" w:hAnsi="Cambria" w:cs="Cambria"/>
          <w:bCs/>
          <w:sz w:val="21"/>
          <w:szCs w:val="21"/>
        </w:rPr>
        <w:t xml:space="preserve">00.000,00 zł brutto, przy których realizacji osoba wskazana przez Wykonawcę pełniła funkcję kierownika budowy w specjalności inżynieryjnej lub kierownika robót </w:t>
      </w:r>
      <w:r w:rsidR="001952D2">
        <w:rPr>
          <w:rFonts w:ascii="Cambria" w:hAnsi="Cambria" w:cs="Cambria"/>
          <w:bCs/>
          <w:sz w:val="21"/>
          <w:szCs w:val="21"/>
        </w:rPr>
        <w:t>zgodnych z przedmiotem niniejszego zamówienia</w:t>
      </w:r>
      <w:r w:rsidRPr="001B4E95">
        <w:rPr>
          <w:rFonts w:ascii="Cambria" w:hAnsi="Cambria" w:cs="Cambria"/>
          <w:bCs/>
          <w:sz w:val="21"/>
          <w:szCs w:val="21"/>
        </w:rPr>
        <w:t xml:space="preserve"> po uzyskaniu uprawnień budowlanych (dalej jako „Zadanie”).</w:t>
      </w:r>
    </w:p>
    <w:p w:rsidR="001B4E95" w:rsidRPr="001B4E95" w:rsidRDefault="001B4E95" w:rsidP="001B4E95">
      <w:pPr>
        <w:spacing w:before="120" w:after="120"/>
        <w:ind w:left="1134" w:hanging="142"/>
        <w:jc w:val="both"/>
        <w:rPr>
          <w:sz w:val="21"/>
          <w:szCs w:val="21"/>
        </w:rPr>
      </w:pPr>
      <w:r w:rsidRPr="001B4E95">
        <w:rPr>
          <w:rFonts w:ascii="Cambria" w:hAnsi="Cambria" w:cs="Cambria"/>
          <w:bCs/>
          <w:sz w:val="21"/>
          <w:szCs w:val="21"/>
        </w:rPr>
        <w:tab/>
        <w:t>Punktacja w ramach kryterium „Doświadczenie Kierownika Budowy” będzie przyznawane w następujący sposób:</w:t>
      </w:r>
    </w:p>
    <w:tbl>
      <w:tblPr>
        <w:tblW w:w="8034" w:type="dxa"/>
        <w:tblInd w:w="1129" w:type="dxa"/>
        <w:tblLayout w:type="fixed"/>
        <w:tblCellMar>
          <w:left w:w="100" w:type="dxa"/>
          <w:right w:w="100" w:type="dxa"/>
        </w:tblCellMar>
        <w:tblLook w:val="0000"/>
      </w:tblPr>
      <w:tblGrid>
        <w:gridCol w:w="4261"/>
        <w:gridCol w:w="3773"/>
      </w:tblGrid>
      <w:tr w:rsidR="001B4E95" w:rsidRPr="001B4E95"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jc w:val="center"/>
              <w:rPr>
                <w:sz w:val="21"/>
                <w:szCs w:val="21"/>
              </w:rPr>
            </w:pPr>
            <w:r w:rsidRPr="001B4E95">
              <w:rPr>
                <w:rFonts w:ascii="Cambria" w:hAnsi="Cambria" w:cs="Cambria"/>
                <w:bCs/>
                <w:sz w:val="21"/>
                <w:szCs w:val="21"/>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Liczba punktów</w:t>
            </w:r>
          </w:p>
        </w:tc>
      </w:tr>
      <w:tr w:rsidR="001B4E95" w:rsidRPr="001B4E95"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0 punktów</w:t>
            </w:r>
          </w:p>
        </w:tc>
      </w:tr>
      <w:tr w:rsidR="001B4E95" w:rsidRPr="001B4E95"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5 punktów</w:t>
            </w:r>
          </w:p>
        </w:tc>
      </w:tr>
      <w:tr w:rsidR="001B4E95" w:rsidRPr="001B4E95"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10 punktów</w:t>
            </w:r>
          </w:p>
        </w:tc>
      </w:tr>
    </w:tbl>
    <w:p w:rsidR="001B4E95" w:rsidRPr="000D1AB4" w:rsidRDefault="001B4E95" w:rsidP="001B4E95">
      <w:pPr>
        <w:spacing w:before="120"/>
        <w:ind w:left="1134"/>
        <w:jc w:val="both"/>
        <w:rPr>
          <w:sz w:val="21"/>
          <w:szCs w:val="21"/>
        </w:rPr>
      </w:pPr>
      <w:r w:rsidRPr="001B4E95">
        <w:rPr>
          <w:rFonts w:ascii="Cambria" w:hAnsi="Cambria" w:cs="Cambria"/>
          <w:bCs/>
          <w:sz w:val="21"/>
          <w:szCs w:val="21"/>
        </w:rPr>
        <w:lastRenderedPageBreak/>
        <w:t>Punkty zostaną przyznane na podstawie oceny opisu Zadań dokonanego przez Wykonawcę znajdującego w pkt 3 Formularza ofertowego.</w:t>
      </w:r>
    </w:p>
    <w:p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 </w:t>
      </w:r>
      <w:r w:rsidR="009269DD">
        <w:rPr>
          <w:rFonts w:ascii="Cambria" w:hAnsi="Cambria" w:cs="Cambria"/>
          <w:bCs/>
          <w:sz w:val="21"/>
          <w:szCs w:val="21"/>
        </w:rPr>
        <w:t>D</w:t>
      </w:r>
      <w:r w:rsidR="00CB5D9B">
        <w:rPr>
          <w:rFonts w:ascii="Cambria" w:hAnsi="Cambria" w:cs="Cambria"/>
          <w:bCs/>
          <w:sz w:val="21"/>
          <w:szCs w:val="21"/>
        </w:rPr>
        <w:t>KB</w:t>
      </w:r>
      <w:r w:rsidR="009269DD">
        <w:rPr>
          <w:rFonts w:ascii="Cambria" w:hAnsi="Cambria" w:cs="Cambria"/>
          <w:bCs/>
          <w:sz w:val="21"/>
          <w:szCs w:val="21"/>
        </w:rPr>
        <w:t xml:space="preserve"> + </w:t>
      </w:r>
      <w:r w:rsidRPr="000D1AB4">
        <w:rPr>
          <w:rFonts w:ascii="Cambria" w:hAnsi="Cambria" w:cs="Cambria"/>
          <w:bCs/>
          <w:sz w:val="21"/>
          <w:szCs w:val="21"/>
        </w:rPr>
        <w:t xml:space="preserve">G </w:t>
      </w:r>
    </w:p>
    <w:p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rsidR="0088493A" w:rsidRPr="000D1AB4" w:rsidRDefault="0088493A">
      <w:pPr>
        <w:spacing w:before="120"/>
        <w:jc w:val="both"/>
        <w:rPr>
          <w:rFonts w:ascii="Cambria" w:hAnsi="Cambria" w:cs="Cambria"/>
          <w:b/>
          <w:bCs/>
          <w:sz w:val="21"/>
          <w:szCs w:val="21"/>
        </w:rPr>
      </w:pPr>
    </w:p>
    <w:p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ind w:left="654" w:hanging="654"/>
              <w:jc w:val="both"/>
              <w:rPr>
                <w:sz w:val="21"/>
                <w:szCs w:val="21"/>
              </w:rPr>
            </w:pPr>
            <w:r w:rsidRPr="000D1AB4">
              <w:rPr>
                <w:rFonts w:ascii="Cambria" w:hAnsi="Cambria" w:cs="Cambria"/>
                <w:b/>
                <w:bCs/>
                <w:sz w:val="21"/>
                <w:szCs w:val="21"/>
              </w:rPr>
              <w:lastRenderedPageBreak/>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rsidR="0088493A" w:rsidRPr="000D1AB4" w:rsidRDefault="0088493A">
      <w:pPr>
        <w:spacing w:before="120"/>
        <w:jc w:val="both"/>
        <w:rPr>
          <w:rFonts w:ascii="Cambria" w:hAnsi="Cambria" w:cs="Cambria"/>
          <w:b/>
          <w:sz w:val="21"/>
          <w:szCs w:val="21"/>
        </w:rPr>
      </w:pPr>
    </w:p>
    <w:p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Projektowane postanowienia umowy w sprawie zamówienia publicznego zawiera</w:t>
      </w:r>
      <w:r w:rsidRPr="000D1AB4">
        <w:rPr>
          <w:rFonts w:ascii="Cambria" w:hAnsi="Cambria" w:cs="Cambria"/>
          <w:sz w:val="21"/>
          <w:szCs w:val="21"/>
        </w:rPr>
        <w:t xml:space="preserve">wzór umowy stanowiący </w:t>
      </w:r>
      <w:r w:rsidRPr="000D1AB4">
        <w:rPr>
          <w:rFonts w:ascii="Cambria" w:hAnsi="Cambria" w:cs="Cambria"/>
          <w:bCs/>
          <w:sz w:val="21"/>
          <w:szCs w:val="21"/>
        </w:rPr>
        <w:t>załącznik nr 9 do SWZ.</w:t>
      </w:r>
    </w:p>
    <w:p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rPr>
          <w:trHeight w:val="679"/>
        </w:trPr>
        <w:tc>
          <w:tcPr>
            <w:tcW w:w="9071" w:type="dxa"/>
            <w:shd w:val="clear" w:color="auto" w:fill="E7E6E6"/>
          </w:tcPr>
          <w:p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rsidR="0088493A" w:rsidRPr="000D1AB4" w:rsidRDefault="0088493A">
      <w:pPr>
        <w:spacing w:before="120"/>
        <w:rPr>
          <w:rFonts w:ascii="Cambria" w:hAnsi="Cambria" w:cs="Cambria"/>
          <w:sz w:val="21"/>
          <w:szCs w:val="21"/>
        </w:rPr>
      </w:pPr>
    </w:p>
    <w:p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88493A" w:rsidRPr="000D1AB4" w:rsidRDefault="0088493A">
      <w:pPr>
        <w:spacing w:before="120"/>
        <w:ind w:left="700" w:hanging="700"/>
        <w:jc w:val="both"/>
        <w:rPr>
          <w:sz w:val="21"/>
          <w:szCs w:val="21"/>
        </w:rPr>
      </w:pPr>
      <w:r w:rsidRPr="000D1AB4">
        <w:rPr>
          <w:rFonts w:ascii="Cambria" w:eastAsia="A" w:hAnsi="Cambria" w:cs="Cambria"/>
          <w:bCs/>
          <w:sz w:val="21"/>
          <w:szCs w:val="21"/>
        </w:rPr>
        <w:lastRenderedPageBreak/>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rsidR="0088493A" w:rsidRPr="000D1AB4" w:rsidRDefault="0088493A">
      <w:pPr>
        <w:spacing w:before="120"/>
        <w:rPr>
          <w:rFonts w:ascii="Cambria" w:hAnsi="Cambria" w:cs="Cambria"/>
          <w:sz w:val="21"/>
          <w:szCs w:val="21"/>
        </w:rPr>
      </w:pPr>
    </w:p>
    <w:p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F4954">
        <w:rPr>
          <w:rFonts w:ascii="Cambria" w:hAnsi="Cambria" w:cs="Cambria"/>
          <w:bCs/>
          <w:i/>
          <w:sz w:val="21"/>
          <w:szCs w:val="21"/>
        </w:rPr>
        <w:t>ZP.271.3</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w:t>
      </w:r>
      <w:r w:rsidR="005F4954">
        <w:rPr>
          <w:rFonts w:ascii="Cambria" w:hAnsi="Cambria" w:cs="Cambria"/>
          <w:bCs/>
          <w:i/>
          <w:sz w:val="21"/>
          <w:szCs w:val="21"/>
        </w:rPr>
        <w:t>Przebudowa dróg w Gminie Węgorzyno – etap I i II</w:t>
      </w:r>
      <w:r w:rsidR="001952D2" w:rsidRPr="001952D2">
        <w:rPr>
          <w:rFonts w:ascii="Cambria" w:hAnsi="Cambria" w:cs="Cambria"/>
          <w:bCs/>
          <w:i/>
          <w:sz w:val="21"/>
          <w:szCs w:val="21"/>
        </w:rPr>
        <w:t>”</w:t>
      </w:r>
      <w:r w:rsidR="0054418F" w:rsidRPr="000D1AB4">
        <w:rPr>
          <w:rFonts w:ascii="Cambria" w:hAnsi="Cambria" w:cs="Cambria"/>
          <w:bCs/>
          <w:i/>
          <w:sz w:val="21"/>
          <w:szCs w:val="21"/>
        </w:rPr>
        <w:t>.</w:t>
      </w:r>
    </w:p>
    <w:p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w:t>
      </w:r>
      <w:r w:rsidRPr="000D1AB4">
        <w:rPr>
          <w:rFonts w:ascii="Cambria" w:hAnsi="Cambria" w:cs="Cambria"/>
          <w:sz w:val="21"/>
          <w:szCs w:val="21"/>
        </w:rPr>
        <w:lastRenderedPageBreak/>
        <w:t xml:space="preserve">poświadczenia podpisu przez osoby trzecie, bądź spełnienia jakichkolwiek warunków, poza oświadczeniem Zamawiającego, iż żądana kwota jest należna z tytułu niewykonania bądź nienależytego wykonania umowy. </w:t>
      </w:r>
    </w:p>
    <w:p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rsidR="0088493A" w:rsidRPr="000D1AB4" w:rsidRDefault="0088493A">
      <w:pPr>
        <w:tabs>
          <w:tab w:val="left" w:pos="426"/>
        </w:tabs>
        <w:suppressAutoHyphens w:val="0"/>
        <w:spacing w:before="120"/>
        <w:ind w:left="709" w:hanging="709"/>
        <w:jc w:val="both"/>
        <w:rPr>
          <w:rFonts w:ascii="Cambria" w:hAnsi="Cambria" w:cs="Cambria"/>
          <w:b/>
          <w:sz w:val="21"/>
          <w:szCs w:val="21"/>
        </w:rPr>
      </w:pP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5" w:name="_Hlk47482827"/>
      <w:r w:rsidRPr="000D1AB4">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5"/>
      <w:r w:rsidRPr="000D1AB4">
        <w:rPr>
          <w:rFonts w:ascii="Cambria" w:hAnsi="Cambria" w:cs="Cambria"/>
          <w:bCs/>
          <w:sz w:val="21"/>
          <w:szCs w:val="21"/>
          <w:lang w:eastAsia="pl-PL"/>
        </w:rPr>
        <w:t>.</w:t>
      </w: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lastRenderedPageBreak/>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lastRenderedPageBreak/>
        <w:t xml:space="preserve">prawo do usunięcia danych osobowych, o czym przesadza art. 17 ust. 3 lit. b, d lub e RODO, </w:t>
      </w:r>
    </w:p>
    <w:p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D1AB4">
        <w:tc>
          <w:tcPr>
            <w:tcW w:w="9071" w:type="dxa"/>
            <w:shd w:val="clear" w:color="auto" w:fill="E7E6E6"/>
          </w:tcPr>
          <w:p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rsidR="0088493A" w:rsidRPr="000D1AB4" w:rsidRDefault="0088493A">
      <w:pPr>
        <w:spacing w:before="120"/>
        <w:ind w:left="709"/>
        <w:jc w:val="both"/>
        <w:rPr>
          <w:rFonts w:ascii="Cambria" w:hAnsi="Cambria" w:cs="Cambria"/>
          <w:bCs/>
          <w:sz w:val="21"/>
          <w:szCs w:val="21"/>
        </w:rPr>
      </w:pPr>
    </w:p>
    <w:p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rsidR="0088493A" w:rsidRPr="000D1AB4"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tblPr>
      <w:tblGrid>
        <w:gridCol w:w="9071"/>
      </w:tblGrid>
      <w:tr w:rsidR="0088493A" w:rsidRPr="000D1AB4" w:rsidTr="005F4954">
        <w:tc>
          <w:tcPr>
            <w:tcW w:w="9071" w:type="dxa"/>
            <w:shd w:val="clear" w:color="auto" w:fill="E7E6E6"/>
          </w:tcPr>
          <w:p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rsidR="00247D74" w:rsidRPr="000D1AB4"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1789"/>
        <w:gridCol w:w="5777"/>
      </w:tblGrid>
      <w:tr w:rsidR="00247D74" w:rsidRPr="000D1AB4" w:rsidTr="005F4954">
        <w:trPr>
          <w:trHeight w:val="250"/>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rsidTr="005F4954">
        <w:trPr>
          <w:trHeight w:val="250"/>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rsidTr="005F4954">
        <w:trPr>
          <w:trHeight w:val="250"/>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rsidTr="005F4954">
        <w:trPr>
          <w:trHeight w:val="250"/>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rsidTr="005F4954">
        <w:trPr>
          <w:trHeight w:val="243"/>
        </w:trPr>
        <w:tc>
          <w:tcPr>
            <w:tcW w:w="950"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789"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777" w:type="dxa"/>
          </w:tcPr>
          <w:p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rsidTr="005F4954">
        <w:trPr>
          <w:trHeight w:val="250"/>
        </w:trPr>
        <w:tc>
          <w:tcPr>
            <w:tcW w:w="950" w:type="dxa"/>
          </w:tcPr>
          <w:p w:rsidR="00247D74" w:rsidRPr="000D1AB4" w:rsidRDefault="00247D74" w:rsidP="00830DED">
            <w:pPr>
              <w:spacing w:before="120"/>
              <w:rPr>
                <w:rFonts w:ascii="Cambria" w:hAnsi="Cambria" w:cs="Cambria"/>
                <w:bCs/>
                <w:sz w:val="21"/>
                <w:szCs w:val="21"/>
              </w:rPr>
            </w:pPr>
            <w:r w:rsidRPr="000D1AB4">
              <w:rPr>
                <w:rFonts w:ascii="Cambria" w:hAnsi="Cambria" w:cs="Cambria"/>
                <w:bCs/>
                <w:sz w:val="21"/>
                <w:szCs w:val="21"/>
              </w:rPr>
              <w:t>1</w:t>
            </w:r>
            <w:r w:rsidR="00830DED">
              <w:rPr>
                <w:rFonts w:ascii="Cambria" w:hAnsi="Cambria" w:cs="Cambria"/>
                <w:bCs/>
                <w:sz w:val="21"/>
                <w:szCs w:val="21"/>
              </w:rPr>
              <w:t>2</w:t>
            </w:r>
            <w:r w:rsidRPr="000D1AB4">
              <w:rPr>
                <w:rFonts w:ascii="Cambria" w:hAnsi="Cambria" w:cs="Cambria"/>
                <w:bCs/>
                <w:sz w:val="21"/>
                <w:szCs w:val="21"/>
              </w:rPr>
              <w:t>)</w:t>
            </w:r>
          </w:p>
        </w:tc>
        <w:tc>
          <w:tcPr>
            <w:tcW w:w="1789" w:type="dxa"/>
          </w:tcPr>
          <w:p w:rsidR="00247D74" w:rsidRPr="000D1AB4" w:rsidRDefault="0088388A" w:rsidP="004423C2">
            <w:pPr>
              <w:spacing w:before="120"/>
              <w:rPr>
                <w:rFonts w:ascii="Cambria" w:hAnsi="Cambria" w:cs="Cambria"/>
                <w:bCs/>
                <w:sz w:val="21"/>
                <w:szCs w:val="21"/>
              </w:rPr>
            </w:pPr>
            <w:r>
              <w:rPr>
                <w:rFonts w:ascii="Cambria" w:hAnsi="Cambria" w:cs="Cambria"/>
                <w:bCs/>
                <w:sz w:val="21"/>
                <w:szCs w:val="21"/>
              </w:rPr>
              <w:t>Załącznik nr 10</w:t>
            </w:r>
          </w:p>
        </w:tc>
        <w:tc>
          <w:tcPr>
            <w:tcW w:w="5777" w:type="dxa"/>
          </w:tcPr>
          <w:p w:rsidR="00247D74" w:rsidRPr="000D1AB4" w:rsidRDefault="0088388A" w:rsidP="004423C2">
            <w:pPr>
              <w:spacing w:before="120"/>
              <w:rPr>
                <w:rFonts w:ascii="Cambria" w:hAnsi="Cambria" w:cs="Cambria"/>
                <w:bCs/>
                <w:sz w:val="21"/>
                <w:szCs w:val="21"/>
              </w:rPr>
            </w:pPr>
            <w:r>
              <w:rPr>
                <w:rFonts w:ascii="Cambria" w:hAnsi="Cambria" w:cs="Cambria"/>
                <w:bCs/>
                <w:sz w:val="21"/>
                <w:szCs w:val="21"/>
              </w:rPr>
              <w:t>OPZ</w:t>
            </w:r>
          </w:p>
        </w:tc>
      </w:tr>
      <w:tr w:rsidR="00030609" w:rsidRPr="000D1AB4" w:rsidTr="005F4954">
        <w:trPr>
          <w:trHeight w:val="250"/>
        </w:trPr>
        <w:tc>
          <w:tcPr>
            <w:tcW w:w="950" w:type="dxa"/>
          </w:tcPr>
          <w:p w:rsidR="00030609" w:rsidRPr="000D1AB4" w:rsidRDefault="00030609" w:rsidP="00030609">
            <w:pPr>
              <w:spacing w:before="120"/>
              <w:rPr>
                <w:rFonts w:ascii="Cambria" w:hAnsi="Cambria" w:cs="Cambria"/>
                <w:bCs/>
                <w:sz w:val="21"/>
                <w:szCs w:val="21"/>
              </w:rPr>
            </w:pPr>
          </w:p>
        </w:tc>
        <w:tc>
          <w:tcPr>
            <w:tcW w:w="1789" w:type="dxa"/>
          </w:tcPr>
          <w:p w:rsidR="00030609" w:rsidRPr="000D1AB4" w:rsidRDefault="00030609" w:rsidP="00030609">
            <w:pPr>
              <w:spacing w:before="120"/>
              <w:rPr>
                <w:rFonts w:ascii="Cambria" w:hAnsi="Cambria" w:cs="Cambria"/>
                <w:bCs/>
                <w:sz w:val="21"/>
                <w:szCs w:val="21"/>
              </w:rPr>
            </w:pPr>
          </w:p>
        </w:tc>
        <w:tc>
          <w:tcPr>
            <w:tcW w:w="5777" w:type="dxa"/>
          </w:tcPr>
          <w:p w:rsidR="00030609" w:rsidRPr="000D1AB4" w:rsidRDefault="00030609" w:rsidP="00030609">
            <w:pPr>
              <w:spacing w:before="120"/>
              <w:rPr>
                <w:rFonts w:ascii="Cambria" w:hAnsi="Cambria" w:cs="Cambria"/>
                <w:bCs/>
                <w:sz w:val="21"/>
                <w:szCs w:val="21"/>
              </w:rPr>
            </w:pPr>
          </w:p>
        </w:tc>
      </w:tr>
    </w:tbl>
    <w:p w:rsidR="00247D74" w:rsidRPr="000D1AB4" w:rsidRDefault="00247D74" w:rsidP="005F4954">
      <w:pPr>
        <w:spacing w:before="120" w:after="120"/>
        <w:jc w:val="both"/>
        <w:rPr>
          <w:rFonts w:ascii="Cambria" w:hAnsi="Cambria"/>
          <w:sz w:val="21"/>
          <w:szCs w:val="21"/>
        </w:rPr>
      </w:pPr>
    </w:p>
    <w:sectPr w:rsidR="00247D74" w:rsidRPr="000D1AB4" w:rsidSect="009762E3">
      <w:headerReference w:type="default" r:id="rId23"/>
      <w:footerReference w:type="default" r:id="rId24"/>
      <w:headerReference w:type="first" r:id="rId25"/>
      <w:footerReference w:type="first" r:id="rId26"/>
      <w:pgSz w:w="11906" w:h="16838"/>
      <w:pgMar w:top="1531" w:right="1531" w:bottom="1531" w:left="153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A7" w:rsidRDefault="00426AA7">
      <w:r>
        <w:separator/>
      </w:r>
    </w:p>
  </w:endnote>
  <w:endnote w:type="continuationSeparator" w:id="1">
    <w:p w:rsidR="00426AA7" w:rsidRDefault="00426A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Symbol">
    <w:panose1 w:val="00000000000000000000"/>
    <w:charset w:val="00"/>
    <w:family w:val="roman"/>
    <w:notTrueType/>
    <w:pitch w:val="default"/>
    <w:sig w:usb0="00000000" w:usb1="00000000" w:usb2="00000000" w:usb3="00000000" w:csb0="00000000" w:csb1="00000000"/>
  </w:font>
  <w:font w:name="Lucida Sans">
    <w:altName w:val="Lucida Sans Unicode"/>
    <w:charset w:val="EE"/>
    <w:family w:val="swiss"/>
    <w:pitch w:val="variable"/>
    <w:sig w:usb0="00000001"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A" w:rsidRDefault="00601B8A">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rsidR="00601B8A" w:rsidRDefault="00601B8A">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5F4954">
      <w:rPr>
        <w:rFonts w:ascii="Cambria" w:hAnsi="Cambria" w:cs="Cambria"/>
        <w:noProof/>
      </w:rPr>
      <w:t>11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rsidR="00601B8A" w:rsidRDefault="00601B8A">
    <w:pPr>
      <w:pStyle w:val="Stopka"/>
      <w:rPr>
        <w:rFonts w:ascii="Cambria" w:hAnsi="Cambria" w:cs="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A" w:rsidRDefault="00601B8A">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rsidR="00601B8A" w:rsidRDefault="00601B8A">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rsidR="00601B8A" w:rsidRDefault="00601B8A">
    <w:pPr>
      <w:pStyle w:val="Stopka"/>
      <w:jc w:val="right"/>
      <w:rPr>
        <w:rFonts w:ascii="Cambria" w:hAnsi="Cambria" w:cs="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A7" w:rsidRDefault="00426AA7">
      <w:r>
        <w:separator/>
      </w:r>
    </w:p>
  </w:footnote>
  <w:footnote w:type="continuationSeparator" w:id="1">
    <w:p w:rsidR="00426AA7" w:rsidRDefault="00426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A" w:rsidRDefault="00601B8A">
    <w:pPr>
      <w:pStyle w:val="Nagwek"/>
    </w:pPr>
    <w:r>
      <w:rPr>
        <w:noProof/>
        <w:lang w:eastAsia="pl-PL"/>
      </w:rPr>
      <w:drawing>
        <wp:inline distT="0" distB="0" distL="0" distR="0">
          <wp:extent cx="4887007" cy="943107"/>
          <wp:effectExtent l="19050" t="0" r="8843" b="0"/>
          <wp:docPr id="2" name="Obraz 1" descr="LOGO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 Ład.png"/>
                  <pic:cNvPicPr/>
                </pic:nvPicPr>
                <pic:blipFill>
                  <a:blip r:embed="rId1"/>
                  <a:stretch>
                    <a:fillRect/>
                  </a:stretch>
                </pic:blipFill>
                <pic:spPr>
                  <a:xfrm>
                    <a:off x="0" y="0"/>
                    <a:ext cx="4887007" cy="94310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8A" w:rsidRDefault="00601B8A">
    <w:pPr>
      <w:pStyle w:val="Nagwek"/>
    </w:pPr>
    <w:r w:rsidRPr="0021548C">
      <w:rPr>
        <w:noProof/>
        <w:lang w:eastAsia="pl-PL"/>
      </w:rPr>
      <w:drawing>
        <wp:inline distT="0" distB="0" distL="0" distR="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6"/>
  </w:num>
  <w:num w:numId="24">
    <w:abstractNumId w:val="35"/>
  </w:num>
  <w:num w:numId="25">
    <w:abstractNumId w:val="32"/>
  </w:num>
  <w:num w:numId="26">
    <w:abstractNumId w:val="22"/>
  </w:num>
  <w:num w:numId="27">
    <w:abstractNumId w:val="33"/>
  </w:num>
  <w:num w:numId="28">
    <w:abstractNumId w:val="25"/>
  </w:num>
  <w:num w:numId="29">
    <w:abstractNumId w:val="24"/>
  </w:num>
  <w:num w:numId="30">
    <w:abstractNumId w:val="34"/>
  </w:num>
  <w:num w:numId="31">
    <w:abstractNumId w:val="31"/>
  </w:num>
  <w:num w:numId="32">
    <w:abstractNumId w:val="27"/>
  </w:num>
  <w:num w:numId="33">
    <w:abstractNumId w:val="37"/>
  </w:num>
  <w:num w:numId="34">
    <w:abstractNumId w:val="29"/>
  </w:num>
  <w:num w:numId="35">
    <w:abstractNumId w:val="30"/>
  </w:num>
  <w:num w:numId="36">
    <w:abstractNumId w:val="28"/>
  </w:num>
  <w:num w:numId="37">
    <w:abstractNumId w:val="2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10242"/>
  </w:hdrShapeDefaults>
  <w:footnotePr>
    <w:footnote w:id="0"/>
    <w:footnote w:id="1"/>
  </w:footnotePr>
  <w:endnotePr>
    <w:endnote w:id="0"/>
    <w:endnote w:id="1"/>
  </w:endnotePr>
  <w:compat>
    <w:doNotExpandShiftReturn/>
  </w:compat>
  <w:rsids>
    <w:rsidRoot w:val="008D6C0E"/>
    <w:rsid w:val="00007042"/>
    <w:rsid w:val="00023BF8"/>
    <w:rsid w:val="00030609"/>
    <w:rsid w:val="0003627F"/>
    <w:rsid w:val="00041779"/>
    <w:rsid w:val="00067386"/>
    <w:rsid w:val="00074A6B"/>
    <w:rsid w:val="00075ECB"/>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54447"/>
    <w:rsid w:val="001561A5"/>
    <w:rsid w:val="00175110"/>
    <w:rsid w:val="001870D6"/>
    <w:rsid w:val="00191389"/>
    <w:rsid w:val="001952D2"/>
    <w:rsid w:val="0019680E"/>
    <w:rsid w:val="001B4E95"/>
    <w:rsid w:val="001E0E8A"/>
    <w:rsid w:val="001F63F8"/>
    <w:rsid w:val="001F7186"/>
    <w:rsid w:val="00203AC9"/>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B4E46"/>
    <w:rsid w:val="002C27EE"/>
    <w:rsid w:val="002D1D8F"/>
    <w:rsid w:val="002D5161"/>
    <w:rsid w:val="002F4B92"/>
    <w:rsid w:val="003101C1"/>
    <w:rsid w:val="0032608B"/>
    <w:rsid w:val="003309EC"/>
    <w:rsid w:val="00330F70"/>
    <w:rsid w:val="00346DC1"/>
    <w:rsid w:val="003515AA"/>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34E2"/>
    <w:rsid w:val="003E4B50"/>
    <w:rsid w:val="003F0657"/>
    <w:rsid w:val="003F669F"/>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301A"/>
    <w:rsid w:val="0054418F"/>
    <w:rsid w:val="0054739C"/>
    <w:rsid w:val="00554A8E"/>
    <w:rsid w:val="005651FE"/>
    <w:rsid w:val="005716F5"/>
    <w:rsid w:val="00586D90"/>
    <w:rsid w:val="005917D9"/>
    <w:rsid w:val="005B22E7"/>
    <w:rsid w:val="005C321C"/>
    <w:rsid w:val="005E7216"/>
    <w:rsid w:val="005F0013"/>
    <w:rsid w:val="005F4954"/>
    <w:rsid w:val="00601B8A"/>
    <w:rsid w:val="006159C9"/>
    <w:rsid w:val="0062212C"/>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7201"/>
    <w:rsid w:val="006D6931"/>
    <w:rsid w:val="006E6FD3"/>
    <w:rsid w:val="00700C0E"/>
    <w:rsid w:val="00704F80"/>
    <w:rsid w:val="00716796"/>
    <w:rsid w:val="0072140A"/>
    <w:rsid w:val="00724701"/>
    <w:rsid w:val="00746DD3"/>
    <w:rsid w:val="00751072"/>
    <w:rsid w:val="007527BB"/>
    <w:rsid w:val="00755018"/>
    <w:rsid w:val="0076451F"/>
    <w:rsid w:val="007647E2"/>
    <w:rsid w:val="00774964"/>
    <w:rsid w:val="007775D0"/>
    <w:rsid w:val="00785300"/>
    <w:rsid w:val="00790588"/>
    <w:rsid w:val="007951D7"/>
    <w:rsid w:val="007B5141"/>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E3F88"/>
    <w:rsid w:val="00AF00A8"/>
    <w:rsid w:val="00B05806"/>
    <w:rsid w:val="00B125A2"/>
    <w:rsid w:val="00B1602C"/>
    <w:rsid w:val="00B211B5"/>
    <w:rsid w:val="00B2441C"/>
    <w:rsid w:val="00B3168C"/>
    <w:rsid w:val="00B35CF9"/>
    <w:rsid w:val="00B479E5"/>
    <w:rsid w:val="00B502DC"/>
    <w:rsid w:val="00B6218C"/>
    <w:rsid w:val="00B64166"/>
    <w:rsid w:val="00B67311"/>
    <w:rsid w:val="00B72E3C"/>
    <w:rsid w:val="00B96810"/>
    <w:rsid w:val="00B97A24"/>
    <w:rsid w:val="00BA4F39"/>
    <w:rsid w:val="00BA6AED"/>
    <w:rsid w:val="00BB3BC5"/>
    <w:rsid w:val="00BC05D8"/>
    <w:rsid w:val="00BC279B"/>
    <w:rsid w:val="00BC3F65"/>
    <w:rsid w:val="00BF0EC6"/>
    <w:rsid w:val="00BF3D71"/>
    <w:rsid w:val="00BF6027"/>
    <w:rsid w:val="00C07083"/>
    <w:rsid w:val="00C11524"/>
    <w:rsid w:val="00C30803"/>
    <w:rsid w:val="00C434A9"/>
    <w:rsid w:val="00C44908"/>
    <w:rsid w:val="00C51CF8"/>
    <w:rsid w:val="00C54917"/>
    <w:rsid w:val="00C64986"/>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F3656"/>
    <w:rsid w:val="00E046BC"/>
    <w:rsid w:val="00E21AAA"/>
    <w:rsid w:val="00E375F8"/>
    <w:rsid w:val="00E44FBB"/>
    <w:rsid w:val="00E51600"/>
    <w:rsid w:val="00E557CF"/>
    <w:rsid w:val="00E61933"/>
    <w:rsid w:val="00E669BE"/>
    <w:rsid w:val="00E72361"/>
    <w:rsid w:val="00E76BA9"/>
    <w:rsid w:val="00E803B0"/>
    <w:rsid w:val="00E9003E"/>
    <w:rsid w:val="00EB10B3"/>
    <w:rsid w:val="00EC26A9"/>
    <w:rsid w:val="00EC5460"/>
    <w:rsid w:val="00EE25BF"/>
    <w:rsid w:val="00EE7D4E"/>
    <w:rsid w:val="00EF1757"/>
    <w:rsid w:val="00F03172"/>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r="http://schemas.openxmlformats.org/officeDocument/2006/relationships" xmlns:w="http://schemas.openxmlformats.org/wordprocessingml/2006/main">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1904"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761904"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14369</Words>
  <Characters>86215</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100384</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Jacek</cp:lastModifiedBy>
  <cp:revision>12</cp:revision>
  <cp:lastPrinted>2022-11-08T08:48:00Z</cp:lastPrinted>
  <dcterms:created xsi:type="dcterms:W3CDTF">2022-11-08T08:41:00Z</dcterms:created>
  <dcterms:modified xsi:type="dcterms:W3CDTF">2023-04-30T16:35:00Z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