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12A" w14:textId="2AE054FE" w:rsidR="00181778" w:rsidRPr="005E2AE5" w:rsidRDefault="00181778" w:rsidP="00D2317D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2F7BD83" w14:textId="77777777" w:rsidR="0067440F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19573C0" w14:textId="0A144D85" w:rsidR="00181778" w:rsidRDefault="00181778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47EE9A6B" w14:textId="77777777" w:rsidR="0067440F" w:rsidRPr="00181778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D866F21" w14:textId="2A2D0DAE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96231C8" w14:textId="4E07D41F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71CBBF8" w14:textId="1D617B20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1463EBAB" w14:textId="574B10DE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5854B90A" w14:textId="75D2F27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454B9E22" w14:textId="475B024C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0FE4E9B" w14:textId="3E3190BD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 w:rsidR="00B7314E"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371A3207" w14:textId="43304E32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02FE0659" w14:textId="33E66E9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66462E11" w14:textId="27A6D011" w:rsid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588E3CF" w14:textId="77777777" w:rsidR="0067440F" w:rsidRPr="00181778" w:rsidRDefault="0067440F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D6222B0" w14:textId="351F5C77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 w:rsidR="00E40158"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28D9829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3B74C895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8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A3FC629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BA1D80E" w14:textId="5B1E2341" w:rsidR="00181778" w:rsidRPr="00181778" w:rsidRDefault="00181778" w:rsidP="002420A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181778">
        <w:rPr>
          <w:rFonts w:ascii="Arial Narrow" w:eastAsia="Times New Roman" w:hAnsi="Arial Narrow" w:cs="Times New Roman"/>
          <w:b/>
          <w:lang w:eastAsia="pl-PL"/>
        </w:rPr>
        <w:t>„</w:t>
      </w:r>
      <w:r w:rsidR="005F7F2F" w:rsidRPr="005F7F2F">
        <w:rPr>
          <w:rFonts w:ascii="Arial Narrow" w:eastAsia="Verdana" w:hAnsi="Arial Narrow" w:cs="Arial"/>
          <w:b/>
          <w:sz w:val="24"/>
        </w:rPr>
        <w:t>Sukcesywne świadczenie usług cateringowych dla jednostek organizacyjnych Uniwersytetu Medycznego im. Karola Marcinkowskiego w Poznaniu</w:t>
      </w:r>
      <w:r w:rsidRPr="00181778">
        <w:rPr>
          <w:rFonts w:ascii="Arial Narrow" w:eastAsia="Times New Roman" w:hAnsi="Arial Narrow" w:cs="Times New Roman"/>
          <w:b/>
          <w:lang w:eastAsia="pl-PL"/>
        </w:rPr>
        <w:t>” (</w:t>
      </w:r>
      <w:r w:rsidR="005F7F2F" w:rsidRPr="005F7F2F">
        <w:rPr>
          <w:rFonts w:ascii="Arial Narrow" w:eastAsia="Times New Roman" w:hAnsi="Arial Narrow" w:cs="Times New Roman"/>
          <w:b/>
          <w:lang w:eastAsia="pl-PL"/>
        </w:rPr>
        <w:t>US/TPm-</w:t>
      </w:r>
      <w:r w:rsidR="0024408D">
        <w:rPr>
          <w:rFonts w:ascii="Arial Narrow" w:eastAsia="Times New Roman" w:hAnsi="Arial Narrow" w:cs="Times New Roman"/>
          <w:b/>
          <w:lang w:eastAsia="pl-PL"/>
        </w:rPr>
        <w:t>95</w:t>
      </w:r>
      <w:r w:rsidR="005F7F2F" w:rsidRPr="005F7F2F">
        <w:rPr>
          <w:rFonts w:ascii="Arial Narrow" w:eastAsia="Times New Roman" w:hAnsi="Arial Narrow" w:cs="Times New Roman"/>
          <w:b/>
          <w:lang w:eastAsia="pl-PL"/>
        </w:rPr>
        <w:t>/23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181778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31F7434F" w14:textId="6D9034F3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20781A7B" w14:textId="5F962ABC" w:rsidR="005F7F2F" w:rsidRPr="005F7F2F" w:rsidRDefault="005F7F2F" w:rsidP="00A4569B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 Narrow" w:hAnsi="Arial Narrow"/>
          <w:b/>
        </w:rPr>
      </w:pPr>
      <w:r w:rsidRPr="00181778">
        <w:rPr>
          <w:rFonts w:ascii="Arial Narrow" w:eastAsia="Times New Roman" w:hAnsi="Arial Narrow" w:cs="Times New Roman"/>
          <w:lang w:eastAsia="pl-PL"/>
        </w:rPr>
        <w:t>Łączna cena oferty brutto obejmuje wszystkie koszty niezbędne do wykonania przedmiotu zamówienia</w:t>
      </w:r>
      <w:r>
        <w:rPr>
          <w:rFonts w:ascii="Arial Narrow" w:eastAsia="Times New Roman" w:hAnsi="Arial Narrow" w:cs="Times New Roman"/>
          <w:lang w:eastAsia="pl-PL"/>
        </w:rPr>
        <w:t>:</w:t>
      </w:r>
    </w:p>
    <w:p w14:paraId="02A5C5A2" w14:textId="7EEF425A" w:rsidR="00112451" w:rsidRPr="005F7F2F" w:rsidRDefault="00ED12E9" w:rsidP="005F7F2F">
      <w:pPr>
        <w:pStyle w:val="Akapitzlist"/>
        <w:numPr>
          <w:ilvl w:val="0"/>
          <w:numId w:val="40"/>
        </w:numPr>
        <w:tabs>
          <w:tab w:val="left" w:pos="284"/>
        </w:tabs>
        <w:spacing w:after="120"/>
        <w:ind w:left="142" w:hanging="142"/>
        <w:contextualSpacing/>
        <w:jc w:val="both"/>
        <w:rPr>
          <w:rFonts w:ascii="Arial Narrow" w:hAnsi="Arial Narrow"/>
          <w:b/>
        </w:rPr>
      </w:pPr>
      <w:r w:rsidRPr="005F7F2F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 w:rsidR="00181778" w:rsidRPr="005F7F2F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Style w:val="Tabela-Siatka"/>
        <w:tblW w:w="5949" w:type="dxa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2126"/>
      </w:tblGrid>
      <w:tr w:rsidR="00376187" w14:paraId="25BAF28C" w14:textId="77777777" w:rsidTr="006F413D">
        <w:trPr>
          <w:jc w:val="center"/>
        </w:trPr>
        <w:tc>
          <w:tcPr>
            <w:tcW w:w="3823" w:type="dxa"/>
          </w:tcPr>
          <w:p w14:paraId="5B7C4721" w14:textId="77777777" w:rsidR="00376187" w:rsidRPr="00B85AA2" w:rsidRDefault="00376187" w:rsidP="006F413D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/>
                <w:b/>
                <w:bCs/>
                <w:sz w:val="22"/>
                <w:szCs w:val="22"/>
                <w:lang w:eastAsia="pl-PL"/>
              </w:rPr>
              <w:t>Cena za poszczególne pakiety</w:t>
            </w:r>
          </w:p>
        </w:tc>
        <w:tc>
          <w:tcPr>
            <w:tcW w:w="2126" w:type="dxa"/>
          </w:tcPr>
          <w:p w14:paraId="49C1AA9C" w14:textId="77777777" w:rsidR="00376187" w:rsidRPr="00B85AA2" w:rsidRDefault="00376187" w:rsidP="006F413D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/>
                <w:b/>
                <w:bCs/>
                <w:sz w:val="22"/>
                <w:szCs w:val="22"/>
                <w:lang w:eastAsia="pl-PL"/>
              </w:rPr>
              <w:t>Brutto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eastAsia="pl-PL"/>
              </w:rPr>
              <w:t xml:space="preserve"> za 1 osobę</w:t>
            </w:r>
          </w:p>
        </w:tc>
      </w:tr>
      <w:tr w:rsidR="00376187" w14:paraId="356DD731" w14:textId="77777777" w:rsidTr="006F413D">
        <w:trPr>
          <w:jc w:val="center"/>
        </w:trPr>
        <w:tc>
          <w:tcPr>
            <w:tcW w:w="3823" w:type="dxa"/>
          </w:tcPr>
          <w:p w14:paraId="0FF7B077" w14:textId="77777777" w:rsidR="00376187" w:rsidRPr="00D75CAA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D75CAA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 1</w:t>
            </w:r>
          </w:p>
        </w:tc>
        <w:tc>
          <w:tcPr>
            <w:tcW w:w="2126" w:type="dxa"/>
          </w:tcPr>
          <w:p w14:paraId="2C398346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6A874C7E" w14:textId="77777777" w:rsidTr="006F413D">
        <w:trPr>
          <w:jc w:val="center"/>
        </w:trPr>
        <w:tc>
          <w:tcPr>
            <w:tcW w:w="3823" w:type="dxa"/>
          </w:tcPr>
          <w:p w14:paraId="51E54692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 1 Wariant</w:t>
            </w:r>
          </w:p>
        </w:tc>
        <w:tc>
          <w:tcPr>
            <w:tcW w:w="2126" w:type="dxa"/>
          </w:tcPr>
          <w:p w14:paraId="63D12BB9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66092D69" w14:textId="77777777" w:rsidTr="006F413D">
        <w:trPr>
          <w:jc w:val="center"/>
        </w:trPr>
        <w:tc>
          <w:tcPr>
            <w:tcW w:w="3823" w:type="dxa"/>
          </w:tcPr>
          <w:p w14:paraId="638E7A61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 2</w:t>
            </w:r>
          </w:p>
        </w:tc>
        <w:tc>
          <w:tcPr>
            <w:tcW w:w="2126" w:type="dxa"/>
          </w:tcPr>
          <w:p w14:paraId="6BF9B7B3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21D00BD5" w14:textId="77777777" w:rsidTr="006F413D">
        <w:trPr>
          <w:jc w:val="center"/>
        </w:trPr>
        <w:tc>
          <w:tcPr>
            <w:tcW w:w="3823" w:type="dxa"/>
          </w:tcPr>
          <w:p w14:paraId="091FF7D4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 2 Wariant</w:t>
            </w:r>
          </w:p>
        </w:tc>
        <w:tc>
          <w:tcPr>
            <w:tcW w:w="2126" w:type="dxa"/>
          </w:tcPr>
          <w:p w14:paraId="2A733BF6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0DD81B44" w14:textId="77777777" w:rsidTr="006F413D">
        <w:trPr>
          <w:jc w:val="center"/>
        </w:trPr>
        <w:tc>
          <w:tcPr>
            <w:tcW w:w="3823" w:type="dxa"/>
          </w:tcPr>
          <w:p w14:paraId="4562BE73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 3</w:t>
            </w:r>
          </w:p>
        </w:tc>
        <w:tc>
          <w:tcPr>
            <w:tcW w:w="2126" w:type="dxa"/>
          </w:tcPr>
          <w:p w14:paraId="783113F8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71329D0D" w14:textId="77777777" w:rsidTr="006F413D">
        <w:trPr>
          <w:jc w:val="center"/>
        </w:trPr>
        <w:tc>
          <w:tcPr>
            <w:tcW w:w="3823" w:type="dxa"/>
          </w:tcPr>
          <w:p w14:paraId="369AB115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4</w:t>
            </w:r>
          </w:p>
        </w:tc>
        <w:tc>
          <w:tcPr>
            <w:tcW w:w="2126" w:type="dxa"/>
          </w:tcPr>
          <w:p w14:paraId="67884100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123E4D37" w14:textId="77777777" w:rsidTr="006F413D">
        <w:trPr>
          <w:jc w:val="center"/>
        </w:trPr>
        <w:tc>
          <w:tcPr>
            <w:tcW w:w="3823" w:type="dxa"/>
          </w:tcPr>
          <w:p w14:paraId="3DBFE5D2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5</w:t>
            </w:r>
          </w:p>
        </w:tc>
        <w:tc>
          <w:tcPr>
            <w:tcW w:w="2126" w:type="dxa"/>
          </w:tcPr>
          <w:p w14:paraId="05E08AED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7F592203" w14:textId="77777777" w:rsidTr="006F413D">
        <w:trPr>
          <w:jc w:val="center"/>
        </w:trPr>
        <w:tc>
          <w:tcPr>
            <w:tcW w:w="3823" w:type="dxa"/>
          </w:tcPr>
          <w:p w14:paraId="7B24E369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6</w:t>
            </w:r>
          </w:p>
        </w:tc>
        <w:tc>
          <w:tcPr>
            <w:tcW w:w="2126" w:type="dxa"/>
          </w:tcPr>
          <w:p w14:paraId="51352855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75B61DDB" w14:textId="77777777" w:rsidTr="006F413D">
        <w:trPr>
          <w:jc w:val="center"/>
        </w:trPr>
        <w:tc>
          <w:tcPr>
            <w:tcW w:w="3823" w:type="dxa"/>
          </w:tcPr>
          <w:p w14:paraId="197AC4D4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7 wariant I</w:t>
            </w:r>
          </w:p>
        </w:tc>
        <w:tc>
          <w:tcPr>
            <w:tcW w:w="2126" w:type="dxa"/>
          </w:tcPr>
          <w:p w14:paraId="15DDB6AF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4EEA1D9E" w14:textId="77777777" w:rsidTr="006F413D">
        <w:trPr>
          <w:jc w:val="center"/>
        </w:trPr>
        <w:tc>
          <w:tcPr>
            <w:tcW w:w="3823" w:type="dxa"/>
          </w:tcPr>
          <w:p w14:paraId="66A442EF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lastRenderedPageBreak/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7 wariant II</w:t>
            </w:r>
          </w:p>
        </w:tc>
        <w:tc>
          <w:tcPr>
            <w:tcW w:w="2126" w:type="dxa"/>
          </w:tcPr>
          <w:p w14:paraId="46A8A5B6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614EEAA7" w14:textId="77777777" w:rsidTr="006F413D">
        <w:trPr>
          <w:jc w:val="center"/>
        </w:trPr>
        <w:tc>
          <w:tcPr>
            <w:tcW w:w="3823" w:type="dxa"/>
          </w:tcPr>
          <w:p w14:paraId="067F22D3" w14:textId="77777777" w:rsidR="00376187" w:rsidRPr="00901886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7 wariant III</w:t>
            </w:r>
          </w:p>
        </w:tc>
        <w:tc>
          <w:tcPr>
            <w:tcW w:w="2126" w:type="dxa"/>
          </w:tcPr>
          <w:p w14:paraId="5667A5C2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5A719A46" w14:textId="77777777" w:rsidTr="006F413D">
        <w:trPr>
          <w:jc w:val="center"/>
        </w:trPr>
        <w:tc>
          <w:tcPr>
            <w:tcW w:w="3823" w:type="dxa"/>
          </w:tcPr>
          <w:p w14:paraId="2B8CE714" w14:textId="77777777" w:rsidR="00376187" w:rsidRPr="00130F83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8</w:t>
            </w:r>
          </w:p>
        </w:tc>
        <w:tc>
          <w:tcPr>
            <w:tcW w:w="2126" w:type="dxa"/>
          </w:tcPr>
          <w:p w14:paraId="5789BF02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5BDB10A6" w14:textId="77777777" w:rsidTr="006F413D">
        <w:trPr>
          <w:jc w:val="center"/>
        </w:trPr>
        <w:tc>
          <w:tcPr>
            <w:tcW w:w="3823" w:type="dxa"/>
          </w:tcPr>
          <w:p w14:paraId="53385482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9</w:t>
            </w:r>
          </w:p>
        </w:tc>
        <w:tc>
          <w:tcPr>
            <w:tcW w:w="2126" w:type="dxa"/>
          </w:tcPr>
          <w:p w14:paraId="330EDA57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7C17A9EC" w14:textId="77777777" w:rsidTr="006F413D">
        <w:trPr>
          <w:jc w:val="center"/>
        </w:trPr>
        <w:tc>
          <w:tcPr>
            <w:tcW w:w="3823" w:type="dxa"/>
          </w:tcPr>
          <w:p w14:paraId="7E1A905C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10</w:t>
            </w:r>
          </w:p>
        </w:tc>
        <w:tc>
          <w:tcPr>
            <w:tcW w:w="2126" w:type="dxa"/>
          </w:tcPr>
          <w:p w14:paraId="5C211461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5FFB06B2" w14:textId="77777777" w:rsidTr="006F413D">
        <w:trPr>
          <w:jc w:val="center"/>
        </w:trPr>
        <w:tc>
          <w:tcPr>
            <w:tcW w:w="3823" w:type="dxa"/>
          </w:tcPr>
          <w:p w14:paraId="32DEB706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11</w:t>
            </w:r>
          </w:p>
        </w:tc>
        <w:tc>
          <w:tcPr>
            <w:tcW w:w="2126" w:type="dxa"/>
          </w:tcPr>
          <w:p w14:paraId="2520376D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045B1F12" w14:textId="77777777" w:rsidTr="006F413D">
        <w:trPr>
          <w:jc w:val="center"/>
        </w:trPr>
        <w:tc>
          <w:tcPr>
            <w:tcW w:w="3823" w:type="dxa"/>
          </w:tcPr>
          <w:p w14:paraId="3C3CBA0C" w14:textId="77777777" w:rsidR="00376187" w:rsidRPr="00130F83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12</w:t>
            </w:r>
          </w:p>
        </w:tc>
        <w:tc>
          <w:tcPr>
            <w:tcW w:w="2126" w:type="dxa"/>
          </w:tcPr>
          <w:p w14:paraId="00BA40F8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161431B1" w14:textId="77777777" w:rsidTr="006F413D">
        <w:trPr>
          <w:jc w:val="center"/>
        </w:trPr>
        <w:tc>
          <w:tcPr>
            <w:tcW w:w="3823" w:type="dxa"/>
          </w:tcPr>
          <w:p w14:paraId="36C3B920" w14:textId="77777777" w:rsidR="00376187" w:rsidRPr="00130F83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13</w:t>
            </w:r>
          </w:p>
        </w:tc>
        <w:tc>
          <w:tcPr>
            <w:tcW w:w="2126" w:type="dxa"/>
          </w:tcPr>
          <w:p w14:paraId="0DA1DFD2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45477D56" w14:textId="77777777" w:rsidTr="006F413D">
        <w:trPr>
          <w:jc w:val="center"/>
        </w:trPr>
        <w:tc>
          <w:tcPr>
            <w:tcW w:w="3823" w:type="dxa"/>
          </w:tcPr>
          <w:p w14:paraId="1FC301D5" w14:textId="77777777" w:rsidR="00376187" w:rsidRPr="00130F83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14</w:t>
            </w:r>
          </w:p>
        </w:tc>
        <w:tc>
          <w:tcPr>
            <w:tcW w:w="2126" w:type="dxa"/>
          </w:tcPr>
          <w:p w14:paraId="172A1A81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75C81F68" w14:textId="77777777" w:rsidTr="006F413D">
        <w:trPr>
          <w:jc w:val="center"/>
        </w:trPr>
        <w:tc>
          <w:tcPr>
            <w:tcW w:w="3823" w:type="dxa"/>
          </w:tcPr>
          <w:p w14:paraId="62A0281A" w14:textId="77777777" w:rsidR="00376187" w:rsidRPr="00130F83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15</w:t>
            </w:r>
          </w:p>
        </w:tc>
        <w:tc>
          <w:tcPr>
            <w:tcW w:w="2126" w:type="dxa"/>
          </w:tcPr>
          <w:p w14:paraId="352F61CF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21A890CB" w14:textId="77777777" w:rsidTr="006F413D">
        <w:trPr>
          <w:jc w:val="center"/>
        </w:trPr>
        <w:tc>
          <w:tcPr>
            <w:tcW w:w="3823" w:type="dxa"/>
          </w:tcPr>
          <w:p w14:paraId="1969D77D" w14:textId="77777777" w:rsidR="00376187" w:rsidRPr="00130F83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16</w:t>
            </w:r>
          </w:p>
        </w:tc>
        <w:tc>
          <w:tcPr>
            <w:tcW w:w="2126" w:type="dxa"/>
          </w:tcPr>
          <w:p w14:paraId="0C7C8FE2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759E838A" w14:textId="77777777" w:rsidTr="006F413D">
        <w:trPr>
          <w:jc w:val="center"/>
        </w:trPr>
        <w:tc>
          <w:tcPr>
            <w:tcW w:w="3823" w:type="dxa"/>
          </w:tcPr>
          <w:p w14:paraId="5AC77E5B" w14:textId="77777777" w:rsidR="00376187" w:rsidRPr="00130F83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17 </w:t>
            </w:r>
          </w:p>
        </w:tc>
        <w:tc>
          <w:tcPr>
            <w:tcW w:w="2126" w:type="dxa"/>
          </w:tcPr>
          <w:p w14:paraId="32475542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1020539F" w14:textId="77777777" w:rsidTr="006F413D">
        <w:trPr>
          <w:jc w:val="center"/>
        </w:trPr>
        <w:tc>
          <w:tcPr>
            <w:tcW w:w="3823" w:type="dxa"/>
          </w:tcPr>
          <w:p w14:paraId="5D2938AC" w14:textId="77777777" w:rsidR="00376187" w:rsidRPr="00130F83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18</w:t>
            </w:r>
          </w:p>
        </w:tc>
        <w:tc>
          <w:tcPr>
            <w:tcW w:w="2126" w:type="dxa"/>
          </w:tcPr>
          <w:p w14:paraId="116FFBEC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23AFD12C" w14:textId="77777777" w:rsidTr="006F413D">
        <w:trPr>
          <w:jc w:val="center"/>
        </w:trPr>
        <w:tc>
          <w:tcPr>
            <w:tcW w:w="3823" w:type="dxa"/>
          </w:tcPr>
          <w:p w14:paraId="4334A7CB" w14:textId="77777777" w:rsidR="00376187" w:rsidRPr="00130F83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19</w:t>
            </w:r>
          </w:p>
        </w:tc>
        <w:tc>
          <w:tcPr>
            <w:tcW w:w="2126" w:type="dxa"/>
          </w:tcPr>
          <w:p w14:paraId="5615F6F4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  <w:tr w:rsidR="00376187" w14:paraId="5D319586" w14:textId="77777777" w:rsidTr="006F413D">
        <w:trPr>
          <w:jc w:val="center"/>
        </w:trPr>
        <w:tc>
          <w:tcPr>
            <w:tcW w:w="3823" w:type="dxa"/>
          </w:tcPr>
          <w:p w14:paraId="2AF8595B" w14:textId="77777777" w:rsidR="00376187" w:rsidRPr="00E24B7D" w:rsidRDefault="00376187" w:rsidP="006F413D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pl-PL"/>
              </w:rPr>
            </w:pPr>
            <w:r w:rsidRPr="00E24B7D">
              <w:rPr>
                <w:rFonts w:ascii="Arial Narrow" w:hAnsi="Arial Narrow"/>
                <w:b/>
                <w:bCs/>
                <w:sz w:val="22"/>
                <w:szCs w:val="22"/>
                <w:lang w:eastAsia="pl-PL"/>
              </w:rPr>
              <w:t>Suma dla Pakietów 1 - 1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126" w:type="dxa"/>
          </w:tcPr>
          <w:p w14:paraId="1488BFC5" w14:textId="77777777" w:rsidR="00376187" w:rsidRDefault="00376187" w:rsidP="006F413D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  <w:lang w:eastAsia="pl-PL"/>
              </w:rPr>
            </w:pPr>
          </w:p>
        </w:tc>
      </w:tr>
    </w:tbl>
    <w:p w14:paraId="4440DE55" w14:textId="77777777" w:rsidR="00376187" w:rsidRPr="00570DD7" w:rsidRDefault="00376187" w:rsidP="00376187">
      <w:pPr>
        <w:spacing w:before="120" w:after="120"/>
        <w:jc w:val="both"/>
        <w:rPr>
          <w:rFonts w:ascii="Arial Narrow" w:hAnsi="Arial Narrow" w:cs="Times New Roman"/>
          <w:b/>
          <w:bCs/>
          <w:u w:val="single"/>
          <w:lang w:eastAsia="pl-PL"/>
        </w:rPr>
      </w:pPr>
      <w:r w:rsidRPr="00570DD7">
        <w:rPr>
          <w:rFonts w:ascii="Arial Narrow" w:hAnsi="Arial Narrow" w:cs="Times New Roman"/>
          <w:b/>
          <w:bCs/>
          <w:u w:val="single"/>
          <w:lang w:eastAsia="pl-PL"/>
        </w:rPr>
        <w:t>UWAGA:</w:t>
      </w:r>
    </w:p>
    <w:p w14:paraId="079E3621" w14:textId="15D39093" w:rsidR="00376187" w:rsidRPr="00570DD7" w:rsidRDefault="00376187" w:rsidP="00F01A31">
      <w:pPr>
        <w:spacing w:before="120" w:after="240"/>
        <w:jc w:val="both"/>
        <w:rPr>
          <w:rFonts w:ascii="Arial Narrow" w:hAnsi="Arial Narrow" w:cs="Times New Roman"/>
          <w:b/>
          <w:bCs/>
          <w:u w:val="single"/>
          <w:lang w:eastAsia="pl-PL"/>
        </w:rPr>
      </w:pPr>
      <w:r w:rsidRPr="00570DD7">
        <w:rPr>
          <w:rFonts w:ascii="Arial Narrow" w:hAnsi="Arial Narrow" w:cs="Times New Roman"/>
          <w:b/>
          <w:bCs/>
          <w:u w:val="single"/>
          <w:lang w:eastAsia="pl-PL"/>
        </w:rPr>
        <w:t xml:space="preserve">WARTOŚĆ STANOWI KWOTĘ BRUTTO ZA 1 OSOBĘ  DLA KAŻDEGO PAKIETU, W ZWIĄZKU </w:t>
      </w:r>
      <w:r>
        <w:rPr>
          <w:rFonts w:ascii="Arial Narrow" w:hAnsi="Arial Narrow" w:cs="Times New Roman"/>
          <w:b/>
          <w:bCs/>
          <w:u w:val="single"/>
          <w:lang w:eastAsia="pl-PL"/>
        </w:rPr>
        <w:br/>
      </w:r>
      <w:r w:rsidRPr="00570DD7">
        <w:rPr>
          <w:rFonts w:ascii="Arial Narrow" w:hAnsi="Arial Narrow" w:cs="Times New Roman"/>
          <w:b/>
          <w:bCs/>
          <w:u w:val="single"/>
          <w:lang w:eastAsia="pl-PL"/>
        </w:rPr>
        <w:t>Z TYM W KAŻDEJ POZYCJI NALEŻY WPISAĆ KWOTĘ BRUTTO ZA 1 OSOBĘ, BEZ WZGLĘDU NA PRZEWIDYWANĄ LICZBĘ WSZYSTKICH UCZESTNIKÓW WYDARZENIA</w:t>
      </w:r>
    </w:p>
    <w:p w14:paraId="6937E8FA" w14:textId="2F69B115" w:rsidR="005F7F2F" w:rsidRPr="005F7F2F" w:rsidRDefault="005F7F2F" w:rsidP="00376187">
      <w:pPr>
        <w:pStyle w:val="Akapitzlist"/>
        <w:numPr>
          <w:ilvl w:val="0"/>
          <w:numId w:val="40"/>
        </w:numPr>
        <w:tabs>
          <w:tab w:val="left" w:pos="284"/>
        </w:tabs>
        <w:spacing w:after="120"/>
        <w:ind w:left="142" w:hanging="142"/>
        <w:jc w:val="both"/>
        <w:rPr>
          <w:rFonts w:ascii="Arial Narrow" w:hAnsi="Arial Narrow" w:cs="Times New Roman"/>
          <w:bCs/>
          <w:lang w:eastAsia="pl-PL"/>
        </w:rPr>
      </w:pPr>
      <w:r w:rsidRPr="005F7F2F">
        <w:rPr>
          <w:rFonts w:ascii="Arial Narrow" w:hAnsi="Arial Narrow" w:cs="Times New Roman"/>
          <w:bCs/>
          <w:lang w:eastAsia="pl-PL"/>
        </w:rPr>
        <w:t>Wysokość rabatu dla zamówień powyżej 100 osób (dotyczy pakietów 1 -11)  ……………………………..</w:t>
      </w:r>
    </w:p>
    <w:p w14:paraId="20F1A83F" w14:textId="77777777" w:rsidR="005F7F2F" w:rsidRDefault="005F7F2F" w:rsidP="005F7F2F">
      <w:pPr>
        <w:pStyle w:val="Akapitzlist"/>
        <w:numPr>
          <w:ilvl w:val="0"/>
          <w:numId w:val="40"/>
        </w:numPr>
        <w:tabs>
          <w:tab w:val="left" w:pos="284"/>
        </w:tabs>
        <w:spacing w:after="120"/>
        <w:ind w:left="142" w:hanging="142"/>
        <w:jc w:val="both"/>
        <w:rPr>
          <w:rFonts w:ascii="Arial Narrow" w:hAnsi="Arial Narrow" w:cs="Times New Roman"/>
          <w:bCs/>
          <w:szCs w:val="22"/>
          <w:lang w:eastAsia="pl-PL"/>
        </w:rPr>
      </w:pPr>
      <w:r>
        <w:rPr>
          <w:rFonts w:ascii="Arial Narrow" w:hAnsi="Arial Narrow" w:cs="Times New Roman"/>
          <w:bCs/>
          <w:szCs w:val="22"/>
          <w:lang w:eastAsia="pl-PL"/>
        </w:rPr>
        <w:t xml:space="preserve">Wysokość rabatu </w:t>
      </w:r>
      <w:r w:rsidRPr="00CC473B">
        <w:rPr>
          <w:rFonts w:ascii="Arial Narrow" w:hAnsi="Arial Narrow" w:cs="Times New Roman"/>
          <w:bCs/>
          <w:szCs w:val="22"/>
          <w:lang w:eastAsia="pl-PL"/>
        </w:rPr>
        <w:t>przy zastosowaniu naczyń jednorazowego użytku</w:t>
      </w:r>
      <w:r>
        <w:rPr>
          <w:rFonts w:ascii="Arial Narrow" w:hAnsi="Arial Narrow" w:cs="Times New Roman"/>
          <w:bCs/>
          <w:szCs w:val="22"/>
          <w:lang w:eastAsia="pl-PL"/>
        </w:rPr>
        <w:t xml:space="preserve">   </w:t>
      </w:r>
      <w:r w:rsidRPr="00763113">
        <w:rPr>
          <w:rFonts w:ascii="Arial Narrow" w:hAnsi="Arial Narrow" w:cs="Times New Roman"/>
          <w:bCs/>
          <w:szCs w:val="22"/>
          <w:lang w:eastAsia="pl-PL"/>
        </w:rPr>
        <w:t>…………………………………..</w:t>
      </w:r>
    </w:p>
    <w:p w14:paraId="3D071449" w14:textId="5115E06D" w:rsidR="00181778" w:rsidRPr="00181778" w:rsidRDefault="00181778" w:rsidP="005F7F2F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 Narrow" w:hAnsi="Arial Narrow"/>
          <w:b/>
        </w:rPr>
      </w:pPr>
      <w:r w:rsidRPr="00181778">
        <w:rPr>
          <w:rFonts w:ascii="Arial Narrow" w:hAnsi="Arial Narrow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</w:rPr>
        <w:br/>
        <w:t xml:space="preserve">i realizacji przyszłego świadczenia umownego. </w:t>
      </w:r>
      <w:r w:rsidRPr="00181778">
        <w:rPr>
          <w:rFonts w:ascii="Arial Narrow" w:hAnsi="Arial Narrow"/>
          <w:color w:val="FF0000"/>
        </w:rPr>
        <w:t xml:space="preserve"> </w:t>
      </w:r>
    </w:p>
    <w:p w14:paraId="53A21660" w14:textId="53A6FDC3" w:rsidR="00181778" w:rsidRPr="00181778" w:rsidRDefault="00181778" w:rsidP="005F7F2F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 Narrow" w:hAnsi="Arial Narrow"/>
          <w:b/>
        </w:rPr>
      </w:pPr>
      <w:r w:rsidRPr="00181778">
        <w:rPr>
          <w:rFonts w:ascii="Arial Narrow" w:hAnsi="Arial Narrow"/>
        </w:rPr>
        <w:t xml:space="preserve">Oświadczamy, że uważamy się związani niniejszą ofertą przez czas wskazany w SWZ. </w:t>
      </w:r>
    </w:p>
    <w:p w14:paraId="0C414342" w14:textId="264FBDF5" w:rsidR="00181778" w:rsidRPr="006236E5" w:rsidRDefault="00181778" w:rsidP="005F7F2F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 Narrow" w:hAnsi="Arial Narrow"/>
          <w:b/>
        </w:rPr>
      </w:pPr>
      <w:r w:rsidRPr="00181778">
        <w:rPr>
          <w:rFonts w:ascii="Arial Narrow" w:hAnsi="Arial Narrow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</w:rPr>
        <w:br/>
        <w:t>a w przypadku wyboru naszej oferty podpiszemy umowę zgodnie z tym projektem.</w:t>
      </w:r>
    </w:p>
    <w:p w14:paraId="5C372935" w14:textId="49CAC382" w:rsidR="006236E5" w:rsidRPr="00181778" w:rsidRDefault="006236E5" w:rsidP="005F7F2F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 Narrow" w:hAnsi="Arial Narrow"/>
          <w:b/>
        </w:rPr>
      </w:pPr>
      <w:r w:rsidRPr="00181778">
        <w:rPr>
          <w:rFonts w:ascii="Arial Narrow" w:hAnsi="Arial Narrow"/>
        </w:rPr>
        <w:t xml:space="preserve">Oświadczamy, że </w:t>
      </w:r>
      <w:r w:rsidRPr="006236E5">
        <w:rPr>
          <w:rFonts w:ascii="Arial Narrow" w:hAnsi="Arial Narrow" w:cs="Times New Roman"/>
          <w:color w:val="000000"/>
          <w:sz w:val="24"/>
        </w:rPr>
        <w:t>dysponujemy</w:t>
      </w:r>
      <w:r w:rsidRPr="009932E2">
        <w:rPr>
          <w:rFonts w:ascii="Arial Narrow" w:hAnsi="Arial Narrow" w:cs="Times New Roman"/>
          <w:b/>
          <w:bCs/>
          <w:color w:val="000000"/>
          <w:sz w:val="24"/>
        </w:rPr>
        <w:t xml:space="preserve"> </w:t>
      </w:r>
      <w:r w:rsidRPr="00387D5F">
        <w:rPr>
          <w:rFonts w:ascii="Arial Narrow" w:hAnsi="Arial Narrow" w:cs="Times New Roman"/>
          <w:color w:val="000000"/>
          <w:sz w:val="24"/>
        </w:rPr>
        <w:t>samoch</w:t>
      </w:r>
      <w:r>
        <w:rPr>
          <w:rFonts w:ascii="Arial Narrow" w:hAnsi="Arial Narrow" w:cs="Times New Roman"/>
          <w:color w:val="000000"/>
          <w:sz w:val="24"/>
        </w:rPr>
        <w:t>o</w:t>
      </w:r>
      <w:r w:rsidRPr="00387D5F">
        <w:rPr>
          <w:rFonts w:ascii="Arial Narrow" w:hAnsi="Arial Narrow" w:cs="Times New Roman"/>
          <w:color w:val="000000"/>
          <w:sz w:val="24"/>
        </w:rPr>
        <w:t>d</w:t>
      </w:r>
      <w:r>
        <w:rPr>
          <w:rFonts w:ascii="Arial Narrow" w:hAnsi="Arial Narrow" w:cs="Times New Roman"/>
          <w:color w:val="000000"/>
          <w:sz w:val="24"/>
        </w:rPr>
        <w:t>em</w:t>
      </w:r>
      <w:r w:rsidRPr="00387D5F">
        <w:rPr>
          <w:rFonts w:ascii="Arial Narrow" w:hAnsi="Arial Narrow" w:cs="Times New Roman"/>
          <w:color w:val="000000"/>
          <w:sz w:val="24"/>
        </w:rPr>
        <w:t xml:space="preserve"> – </w:t>
      </w:r>
      <w:r w:rsidRPr="00DC51A3">
        <w:rPr>
          <w:rFonts w:ascii="Arial Narrow" w:hAnsi="Arial Narrow" w:cs="Times New Roman"/>
          <w:color w:val="000000"/>
          <w:sz w:val="24"/>
        </w:rPr>
        <w:t>chłodni</w:t>
      </w:r>
      <w:r>
        <w:rPr>
          <w:rFonts w:ascii="Arial Narrow" w:hAnsi="Arial Narrow" w:cs="Times New Roman"/>
          <w:color w:val="000000"/>
          <w:sz w:val="24"/>
        </w:rPr>
        <w:t>ą.</w:t>
      </w:r>
    </w:p>
    <w:p w14:paraId="3EBE0169" w14:textId="57B200B4" w:rsidR="00181778" w:rsidRPr="00181778" w:rsidRDefault="00181778" w:rsidP="006236E5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Następujący zakres przedmiotu zamówienia zamierzamy zlecić Podwykonawcom*:</w:t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181778" w:rsidRPr="00181778" w14:paraId="0239E599" w14:textId="77777777" w:rsidTr="00E031CB">
        <w:tc>
          <w:tcPr>
            <w:tcW w:w="709" w:type="dxa"/>
            <w:shd w:val="clear" w:color="auto" w:fill="D9D9D9" w:themeFill="background1" w:themeFillShade="D9"/>
          </w:tcPr>
          <w:p w14:paraId="7A231049" w14:textId="77777777" w:rsidR="00181778" w:rsidRPr="00181778" w:rsidRDefault="00181778" w:rsidP="00E031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E34C72B" w14:textId="77777777" w:rsidR="00181778" w:rsidRPr="00181778" w:rsidRDefault="00181778" w:rsidP="00E031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9C97FD5" w14:textId="77777777" w:rsidR="00181778" w:rsidRPr="00181778" w:rsidRDefault="00181778" w:rsidP="00E031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181778" w:rsidRPr="00181778" w14:paraId="3C7E44CB" w14:textId="77777777" w:rsidTr="00E031CB">
        <w:tc>
          <w:tcPr>
            <w:tcW w:w="709" w:type="dxa"/>
          </w:tcPr>
          <w:p w14:paraId="0229E28C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BE4BEAD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3173A49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181778" w:rsidRPr="00181778" w14:paraId="4C07546F" w14:textId="77777777" w:rsidTr="00E031CB">
        <w:tc>
          <w:tcPr>
            <w:tcW w:w="709" w:type="dxa"/>
          </w:tcPr>
          <w:p w14:paraId="5321F6F6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90C25B0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420EC77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628E4AE8" w14:textId="77777777" w:rsidR="00C40F2F" w:rsidRPr="00C40F2F" w:rsidRDefault="00C40F2F" w:rsidP="00C40F2F">
      <w:pPr>
        <w:spacing w:after="120" w:line="276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1B130726" w14:textId="23DCA40D" w:rsidR="00181778" w:rsidRPr="00181778" w:rsidRDefault="00181778" w:rsidP="006236E5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 Narrow" w:hAnsi="Arial Narrow"/>
          <w:b/>
          <w:u w:val="single"/>
        </w:rPr>
      </w:pPr>
      <w:r w:rsidRPr="00181778">
        <w:rPr>
          <w:rFonts w:ascii="Arial Narrow" w:eastAsia="Calibri" w:hAnsi="Arial Narrow" w:cs="Arial"/>
          <w:u w:val="single"/>
          <w:lang w:eastAsia="en-GB"/>
        </w:rPr>
        <w:t xml:space="preserve">Oświadczamy, że jesteśmy*: </w:t>
      </w:r>
    </w:p>
    <w:p w14:paraId="4406027D" w14:textId="242EEA9B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59A4C67" w14:textId="702E4A78" w:rsidR="00181778" w:rsidRPr="00181778" w:rsidRDefault="00181778" w:rsidP="009E51FC">
      <w:pPr>
        <w:pStyle w:val="Tekstpodstawowy21"/>
        <w:spacing w:before="0"/>
        <w:ind w:left="284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    roczny obrót   lub roczna suma bilansowa nie przekracza 2 milionów EUR</w:t>
      </w:r>
    </w:p>
    <w:p w14:paraId="7B71E0D5" w14:textId="77777777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ACB4E47" w14:textId="77777777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486E038" w14:textId="36EAFE65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0554A9CD" w14:textId="77777777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1C02CEB4" w14:textId="77777777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2C08FD5" w14:textId="6BD320FE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05A99F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4ED0C243" w14:textId="77777777" w:rsidR="00181778" w:rsidRPr="00181778" w:rsidRDefault="00181778" w:rsidP="009E51FC">
      <w:pPr>
        <w:pStyle w:val="Tekstpodstawowy"/>
        <w:suppressAutoHyphens w:val="0"/>
        <w:ind w:left="360" w:hanging="7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9B96D04" w14:textId="77777777" w:rsidR="00181778" w:rsidRPr="00181778" w:rsidRDefault="00181778" w:rsidP="00181778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199802C7" w14:textId="77777777" w:rsidR="00181778" w:rsidRPr="00181778" w:rsidRDefault="00181778" w:rsidP="006236E5">
      <w:pPr>
        <w:numPr>
          <w:ilvl w:val="0"/>
          <w:numId w:val="22"/>
        </w:numPr>
        <w:spacing w:after="120" w:line="276" w:lineRule="auto"/>
        <w:ind w:left="284" w:hanging="426"/>
        <w:contextualSpacing/>
        <w:jc w:val="both"/>
        <w:rPr>
          <w:rFonts w:ascii="Arial Narrow" w:hAnsi="Arial Narrow"/>
        </w:rPr>
      </w:pPr>
      <w:r w:rsidRPr="00181778">
        <w:rPr>
          <w:rFonts w:ascii="Arial Narrow" w:hAnsi="Arial Narrow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AF5B57" w14:textId="77777777" w:rsidR="00181778" w:rsidRPr="00181778" w:rsidRDefault="00181778" w:rsidP="006236E5">
      <w:pPr>
        <w:numPr>
          <w:ilvl w:val="0"/>
          <w:numId w:val="22"/>
        </w:numPr>
        <w:spacing w:after="120" w:line="276" w:lineRule="auto"/>
        <w:ind w:left="284" w:hanging="426"/>
        <w:contextualSpacing/>
        <w:jc w:val="both"/>
        <w:rPr>
          <w:rFonts w:ascii="Arial Narrow" w:hAnsi="Arial Narrow"/>
        </w:rPr>
      </w:pPr>
      <w:r w:rsidRPr="00181778">
        <w:rPr>
          <w:rFonts w:ascii="Arial Narrow" w:hAnsi="Arial Narrow"/>
        </w:rPr>
        <w:t>Integralną częścią oferty są:</w:t>
      </w:r>
    </w:p>
    <w:p w14:paraId="1D500AA6" w14:textId="77777777" w:rsidR="00181778" w:rsidRPr="00181778" w:rsidRDefault="00181778" w:rsidP="005F7F2F">
      <w:pPr>
        <w:pStyle w:val="Tekstpodstawowy"/>
        <w:numPr>
          <w:ilvl w:val="1"/>
          <w:numId w:val="40"/>
        </w:numPr>
        <w:spacing w:after="120"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22B54777" w14:textId="77777777" w:rsidR="00181778" w:rsidRPr="00181778" w:rsidRDefault="00181778" w:rsidP="005F7F2F">
      <w:pPr>
        <w:pStyle w:val="Tekstpodstawowy"/>
        <w:numPr>
          <w:ilvl w:val="1"/>
          <w:numId w:val="40"/>
        </w:numPr>
        <w:spacing w:after="120"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340ED3B" w14:textId="77777777" w:rsidR="00181778" w:rsidRPr="00181778" w:rsidRDefault="00181778" w:rsidP="005F7F2F">
      <w:pPr>
        <w:numPr>
          <w:ilvl w:val="0"/>
          <w:numId w:val="22"/>
        </w:numPr>
        <w:spacing w:after="120" w:line="276" w:lineRule="auto"/>
        <w:ind w:left="284" w:hanging="426"/>
        <w:contextualSpacing/>
        <w:jc w:val="both"/>
        <w:rPr>
          <w:rFonts w:ascii="Arial Narrow" w:hAnsi="Arial Narrow"/>
        </w:rPr>
      </w:pPr>
      <w:r w:rsidRPr="00181778">
        <w:rPr>
          <w:rFonts w:ascii="Arial Narrow" w:hAnsi="Arial Narrow"/>
        </w:rPr>
        <w:t>Wykonawca powołuje się na zasoby podmiotu trzeciego</w:t>
      </w:r>
      <w:r w:rsidRPr="00181778">
        <w:rPr>
          <w:rFonts w:ascii="Arial Narrow" w:hAnsi="Arial Narrow"/>
          <w:b/>
          <w:vertAlign w:val="superscript"/>
        </w:rPr>
        <w:t>1</w:t>
      </w:r>
      <w:r w:rsidRPr="00181778">
        <w:rPr>
          <w:rFonts w:ascii="Arial Narrow" w:hAnsi="Arial Narrow"/>
        </w:rPr>
        <w:t xml:space="preserve"> : tak </w:t>
      </w:r>
      <w:r w:rsidRPr="00181778">
        <w:rPr>
          <w:rFonts w:ascii="Arial Narrow" w:hAnsi="Arial Narrow" w:cs="Times New Roman"/>
        </w:rPr>
        <w:t>□</w:t>
      </w:r>
      <w:r w:rsidRPr="00181778">
        <w:rPr>
          <w:rFonts w:ascii="Arial Narrow" w:hAnsi="Arial Narrow"/>
        </w:rPr>
        <w:t xml:space="preserve">    nie </w:t>
      </w:r>
      <w:r w:rsidRPr="00181778">
        <w:rPr>
          <w:rFonts w:ascii="Arial Narrow" w:hAnsi="Arial Narrow" w:cs="Times New Roman"/>
        </w:rPr>
        <w:t>□</w:t>
      </w:r>
    </w:p>
    <w:p w14:paraId="3CD9B8AA" w14:textId="77777777" w:rsidR="00181778" w:rsidRPr="00181778" w:rsidRDefault="00181778" w:rsidP="00181778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181778">
        <w:rPr>
          <w:rFonts w:ascii="Arial Narrow" w:hAnsi="Arial Narrow"/>
          <w:sz w:val="22"/>
          <w:szCs w:val="22"/>
        </w:rPr>
        <w:t>CEiDG</w:t>
      </w:r>
      <w:proofErr w:type="spellEnd"/>
      <w:r w:rsidRPr="00181778">
        <w:rPr>
          <w:rFonts w:ascii="Arial Narrow" w:hAnsi="Arial Narrow"/>
          <w:sz w:val="22"/>
          <w:szCs w:val="22"/>
        </w:rPr>
        <w:t>)</w:t>
      </w:r>
    </w:p>
    <w:p w14:paraId="078E2F7F" w14:textId="77777777" w:rsidR="00181778" w:rsidRPr="00181778" w:rsidRDefault="00181778" w:rsidP="00181778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74C0D787" w14:textId="4FC874BB" w:rsidR="00181778" w:rsidRDefault="00181778" w:rsidP="00181778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042474F9" w14:textId="77777777" w:rsidR="00181778" w:rsidRPr="00181778" w:rsidRDefault="00181778" w:rsidP="00181778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46852C67" w14:textId="344E467A" w:rsidR="0067440F" w:rsidRDefault="00181778" w:rsidP="006B1ECB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0613BB35" w14:textId="77777777" w:rsidR="00217051" w:rsidRDefault="00217051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B0FAF28" w14:textId="75622AFC" w:rsidR="002200E5" w:rsidRDefault="00E40158" w:rsidP="00537A95">
      <w:pPr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  <w:r w:rsidR="002200E5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3BF7A5C" w14:textId="77777777" w:rsidR="002200E5" w:rsidRDefault="002200E5" w:rsidP="00E56F9E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3C5D351" w14:textId="1CE1DAC6" w:rsidR="002200E5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E40158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7BB83501" w14:textId="28101EC5" w:rsidR="002200E5" w:rsidRPr="00E56F9E" w:rsidRDefault="002200E5" w:rsidP="00E56F9E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4D6720E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11E26552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3555B349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CBCFB6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CEC4AF1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B829096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AF1BFE7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5BF30A" w14:textId="77777777" w:rsidR="00157D85" w:rsidRDefault="00157D85" w:rsidP="00157D8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7EB0F02" w14:textId="4D06D0DE" w:rsidR="002200E5" w:rsidRDefault="002200E5" w:rsidP="009E51FC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Pr="00D55A64">
        <w:rPr>
          <w:rFonts w:ascii="Arial Narrow" w:hAnsi="Arial Narrow"/>
          <w:b/>
          <w:color w:val="000000"/>
        </w:rPr>
        <w:t xml:space="preserve">na </w:t>
      </w:r>
      <w:r w:rsidR="00E40158" w:rsidRPr="00D55A64">
        <w:rPr>
          <w:rFonts w:ascii="Arial Narrow" w:eastAsia="Times New Roman" w:hAnsi="Arial Narrow" w:cs="Times New Roman"/>
          <w:b/>
          <w:lang w:eastAsia="pl-PL"/>
        </w:rPr>
        <w:t>„</w:t>
      </w:r>
      <w:r w:rsidR="009E51FC" w:rsidRPr="009E51FC">
        <w:rPr>
          <w:rFonts w:ascii="Arial Narrow" w:eastAsia="Verdana" w:hAnsi="Arial Narrow" w:cs="Arial"/>
          <w:b/>
          <w:sz w:val="24"/>
        </w:rPr>
        <w:t>Sukcesywne świadczenie usług cateringowych dla jednostek organizacyjnych Uniwersytetu Medycznego im. Karola Marcinkowskiego w Poznaniu</w:t>
      </w:r>
      <w:r w:rsidR="00E40158" w:rsidRPr="00D55A64">
        <w:rPr>
          <w:rFonts w:ascii="Arial Narrow" w:eastAsia="Times New Roman" w:hAnsi="Arial Narrow" w:cs="Times New Roman"/>
          <w:b/>
          <w:lang w:eastAsia="pl-PL"/>
        </w:rPr>
        <w:t>”</w:t>
      </w:r>
      <w:r w:rsidR="00E40158" w:rsidRPr="00D55A64">
        <w:rPr>
          <w:rFonts w:ascii="Arial Narrow" w:eastAsia="Verdana" w:hAnsi="Arial Narrow" w:cs="Arial"/>
          <w:color w:val="000000" w:themeColor="text1"/>
        </w:rPr>
        <w:t xml:space="preserve"> </w:t>
      </w:r>
      <w:r w:rsidR="00157D85" w:rsidRPr="00D55A64">
        <w:rPr>
          <w:rFonts w:ascii="Arial Narrow" w:eastAsia="Verdana" w:hAnsi="Arial Narrow" w:cs="Arial"/>
          <w:color w:val="000000" w:themeColor="text1"/>
        </w:rPr>
        <w:t>(</w:t>
      </w:r>
      <w:r w:rsidR="005F7F2F" w:rsidRPr="005F7F2F">
        <w:rPr>
          <w:rFonts w:ascii="Arial Narrow" w:eastAsia="Verdana" w:hAnsi="Arial Narrow" w:cs="Arial"/>
          <w:b/>
          <w:color w:val="000000" w:themeColor="text1"/>
        </w:rPr>
        <w:t>US/TPm-</w:t>
      </w:r>
      <w:r w:rsidR="0024408D">
        <w:rPr>
          <w:rFonts w:ascii="Arial Narrow" w:eastAsia="Verdana" w:hAnsi="Arial Narrow" w:cs="Arial"/>
          <w:b/>
          <w:color w:val="000000" w:themeColor="text1"/>
        </w:rPr>
        <w:t>95</w:t>
      </w:r>
      <w:r w:rsidR="005F7F2F" w:rsidRPr="005F7F2F">
        <w:rPr>
          <w:rFonts w:ascii="Arial Narrow" w:eastAsia="Verdana" w:hAnsi="Arial Narrow" w:cs="Arial"/>
          <w:b/>
          <w:color w:val="000000" w:themeColor="text1"/>
        </w:rPr>
        <w:t>/23</w:t>
      </w:r>
      <w:r w:rsidR="00157D85" w:rsidRPr="00D55A64">
        <w:rPr>
          <w:rFonts w:ascii="Arial Narrow" w:eastAsia="Verdana" w:hAnsi="Arial Narrow" w:cs="Arial"/>
          <w:b/>
          <w:color w:val="000000" w:themeColor="text1"/>
        </w:rPr>
        <w:t>)</w:t>
      </w:r>
      <w:r w:rsidR="00F1496C"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62270C40" w14:textId="77777777" w:rsidR="00157D85" w:rsidRPr="00226F30" w:rsidRDefault="00157D85" w:rsidP="00157D8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0F0DEFDC" w14:textId="77777777" w:rsidR="00157D85" w:rsidRPr="00226F30" w:rsidRDefault="00157D85" w:rsidP="00B54EF2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24B78106" w14:textId="77777777" w:rsidR="00157D85" w:rsidRDefault="00157D85" w:rsidP="00B54EF2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2EDD7C34" w14:textId="02589E98" w:rsidR="00157D85" w:rsidRPr="00B35D53" w:rsidRDefault="00157D85" w:rsidP="00B54EF2">
      <w:pPr>
        <w:pStyle w:val="NormalnyWeb"/>
        <w:numPr>
          <w:ilvl w:val="0"/>
          <w:numId w:val="10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 xml:space="preserve">(Dz. U. </w:t>
      </w:r>
      <w:r w:rsidR="00D12E48" w:rsidRPr="00D12E48">
        <w:rPr>
          <w:rFonts w:ascii="Arial Narrow" w:hAnsi="Arial Narrow" w:cs="Arial"/>
          <w:iCs/>
          <w:color w:val="222222"/>
          <w:sz w:val="22"/>
          <w:szCs w:val="22"/>
        </w:rPr>
        <w:t xml:space="preserve">2023 r., </w:t>
      </w:r>
      <w:r w:rsidR="00D12E48">
        <w:rPr>
          <w:rFonts w:ascii="Arial Narrow" w:hAnsi="Arial Narrow" w:cs="Arial"/>
          <w:iCs/>
          <w:color w:val="222222"/>
          <w:sz w:val="22"/>
          <w:szCs w:val="22"/>
        </w:rPr>
        <w:br/>
      </w:r>
      <w:r w:rsidR="00D12E48" w:rsidRPr="00D12E48">
        <w:rPr>
          <w:rFonts w:ascii="Arial Narrow" w:hAnsi="Arial Narrow" w:cs="Arial"/>
          <w:iCs/>
          <w:color w:val="222222"/>
          <w:sz w:val="22"/>
          <w:szCs w:val="22"/>
        </w:rPr>
        <w:t>poz. 1497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01F29323" w14:textId="77777777" w:rsidR="00157D85" w:rsidRPr="00226F30" w:rsidRDefault="00157D85" w:rsidP="00157D85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52035AB0" w14:textId="77777777" w:rsidR="00157D85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65BAFBE3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15E1E2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2B7FDE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0794A685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CC4EBBE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994D766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E185C2A" w14:textId="77777777" w:rsidR="00157D85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4794979E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2A895281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12EEAFD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FF9DABB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F49044A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F3641E1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8A3B03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506DFF9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13CB0CEE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FBBC626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11AD88C8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49652690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854E3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1636AC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3C422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C2613A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E18DB77" w14:textId="77777777" w:rsidR="00157D85" w:rsidRPr="00CF7275" w:rsidRDefault="00157D85" w:rsidP="00157D8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4AA84590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4817D5B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bookmarkEnd w:id="0"/>
    <w:p w14:paraId="66B2CFF1" w14:textId="5641A607" w:rsidR="00157D85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F8B3402" w14:textId="0A5705EC" w:rsidR="009E51FC" w:rsidRDefault="009E51FC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78AF65E" w14:textId="391A4080" w:rsidR="009E51FC" w:rsidRDefault="009E51FC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F294BDC" w14:textId="2E501D33" w:rsidR="009E51FC" w:rsidRDefault="009E51FC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D5C71DA" w14:textId="4B7F0555" w:rsidR="003B53B0" w:rsidRDefault="003B53B0" w:rsidP="003B53B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6E88A836" w14:textId="77777777" w:rsidR="003B53B0" w:rsidRDefault="003B53B0" w:rsidP="003B53B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0BAA0EAA" w14:textId="77777777" w:rsidR="003B53B0" w:rsidRPr="00EB7D3B" w:rsidRDefault="003B53B0" w:rsidP="003B53B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16014ABB" w14:textId="77777777" w:rsidR="003B53B0" w:rsidRPr="00036742" w:rsidRDefault="003B53B0" w:rsidP="003B53B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4A9C9989" w14:textId="77777777" w:rsidR="003B53B0" w:rsidRPr="00036742" w:rsidRDefault="003B53B0" w:rsidP="003B53B0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74BB000C" w14:textId="77777777" w:rsidR="003B53B0" w:rsidRPr="00036742" w:rsidRDefault="003B53B0" w:rsidP="003B53B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44FDC00C" w14:textId="77777777" w:rsidR="003B53B0" w:rsidRPr="00036742" w:rsidRDefault="003B53B0" w:rsidP="003B53B0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55BD7795" w14:textId="77777777" w:rsidR="003B53B0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0A16632" w14:textId="77777777" w:rsidR="003B53B0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ADA688D" w14:textId="77777777" w:rsidR="003B53B0" w:rsidRPr="00036742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17E9C1A4" w14:textId="77777777" w:rsidR="003B53B0" w:rsidRPr="00CC65C9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7DB670F0" w14:textId="77777777" w:rsidR="003B53B0" w:rsidRPr="00CC65C9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5B17A883" w14:textId="77777777" w:rsidR="003B53B0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35A89736" w14:textId="77777777" w:rsidR="003B53B0" w:rsidRPr="00036742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FBDC27E" w14:textId="38FA4B82" w:rsidR="003B53B0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265940">
        <w:rPr>
          <w:rFonts w:ascii="Arial Narrow" w:hAnsi="Arial Narrow"/>
          <w:b/>
          <w:color w:val="000000"/>
        </w:rPr>
        <w:t xml:space="preserve">Sukcesywne świadczenie usług cateringowych dla jednostek organizacyjnych Uniwersytetu Medycznego im. Karola Marcinkowskiego </w:t>
      </w:r>
      <w:r>
        <w:rPr>
          <w:rFonts w:ascii="Arial Narrow" w:hAnsi="Arial Narrow"/>
          <w:b/>
          <w:color w:val="000000"/>
        </w:rPr>
        <w:br/>
      </w:r>
      <w:r w:rsidRPr="00265940">
        <w:rPr>
          <w:rFonts w:ascii="Arial Narrow" w:hAnsi="Arial Narrow"/>
          <w:b/>
          <w:color w:val="000000"/>
        </w:rPr>
        <w:t>w Poznaniu</w:t>
      </w:r>
      <w:r>
        <w:rPr>
          <w:rFonts w:ascii="Arial Narrow" w:hAnsi="Arial Narrow" w:cs="Arial"/>
          <w:b/>
          <w:bCs/>
          <w:iCs/>
        </w:rPr>
        <w:t xml:space="preserve"> (</w:t>
      </w:r>
      <w:r w:rsidRPr="003B53B0">
        <w:rPr>
          <w:rFonts w:ascii="Arial Narrow" w:hAnsi="Arial Narrow" w:cs="Arial"/>
          <w:b/>
          <w:bCs/>
          <w:iCs/>
        </w:rPr>
        <w:t>US/TPm-</w:t>
      </w:r>
      <w:r w:rsidR="0024408D">
        <w:rPr>
          <w:rFonts w:ascii="Arial Narrow" w:hAnsi="Arial Narrow" w:cs="Arial"/>
          <w:b/>
          <w:bCs/>
          <w:iCs/>
        </w:rPr>
        <w:t>95</w:t>
      </w:r>
      <w:r w:rsidRPr="003B53B0">
        <w:rPr>
          <w:rFonts w:ascii="Arial Narrow" w:hAnsi="Arial Narrow" w:cs="Arial"/>
          <w:b/>
          <w:bCs/>
          <w:iCs/>
        </w:rPr>
        <w:t>/23</w:t>
      </w:r>
      <w:r>
        <w:rPr>
          <w:rFonts w:ascii="Arial Narrow" w:hAnsi="Arial Narrow" w:cs="Arial"/>
          <w:b/>
          <w:bCs/>
          <w:iCs/>
        </w:rPr>
        <w:t>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4DDB2760" w14:textId="77777777" w:rsidR="003B53B0" w:rsidRPr="00036742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</w:p>
    <w:p w14:paraId="6B827247" w14:textId="77777777" w:rsidR="003B53B0" w:rsidRPr="00036742" w:rsidRDefault="003B53B0" w:rsidP="003B53B0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14:paraId="0666F6EC" w14:textId="77777777" w:rsidR="003B53B0" w:rsidRPr="00036742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</w:p>
    <w:p w14:paraId="371B6937" w14:textId="77777777" w:rsidR="003B53B0" w:rsidRPr="00036742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</w:p>
    <w:p w14:paraId="31A046A3" w14:textId="77777777" w:rsidR="003B53B0" w:rsidRPr="00036742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6CC2A504" w14:textId="77777777" w:rsidR="003B53B0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02418770" w14:textId="77777777" w:rsidR="003B53B0" w:rsidRDefault="003B53B0" w:rsidP="003B53B0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6F58644" w14:textId="77777777" w:rsidR="003B53B0" w:rsidRPr="00A305EC" w:rsidRDefault="003B53B0" w:rsidP="003B53B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342CA97C" w14:textId="77777777" w:rsidR="003B53B0" w:rsidRDefault="003B53B0" w:rsidP="003B53B0">
      <w:pPr>
        <w:spacing w:after="120" w:line="276" w:lineRule="auto"/>
        <w:jc w:val="both"/>
      </w:pPr>
    </w:p>
    <w:p w14:paraId="306ECF2B" w14:textId="77777777" w:rsidR="003B53B0" w:rsidRDefault="003B53B0" w:rsidP="003B53B0">
      <w:pPr>
        <w:spacing w:after="120" w:line="276" w:lineRule="auto"/>
        <w:jc w:val="both"/>
      </w:pPr>
    </w:p>
    <w:p w14:paraId="260E6549" w14:textId="77777777" w:rsidR="003B53B0" w:rsidRDefault="003B53B0" w:rsidP="003B53B0">
      <w:pPr>
        <w:spacing w:after="120" w:line="276" w:lineRule="auto"/>
        <w:jc w:val="both"/>
      </w:pPr>
    </w:p>
    <w:p w14:paraId="115071FF" w14:textId="77777777" w:rsidR="003B53B0" w:rsidRDefault="003B53B0" w:rsidP="003B53B0">
      <w:pPr>
        <w:spacing w:after="120" w:line="276" w:lineRule="auto"/>
        <w:jc w:val="both"/>
      </w:pPr>
    </w:p>
    <w:p w14:paraId="5631FA42" w14:textId="77777777" w:rsidR="003B53B0" w:rsidRDefault="003B53B0" w:rsidP="003B53B0">
      <w:pPr>
        <w:spacing w:after="120" w:line="276" w:lineRule="auto"/>
        <w:jc w:val="both"/>
      </w:pPr>
    </w:p>
    <w:p w14:paraId="565A9FC6" w14:textId="77777777" w:rsidR="003B53B0" w:rsidRDefault="003B53B0" w:rsidP="003B53B0">
      <w:pPr>
        <w:spacing w:after="120" w:line="276" w:lineRule="auto"/>
        <w:jc w:val="both"/>
      </w:pPr>
    </w:p>
    <w:p w14:paraId="6DB05B0C" w14:textId="77777777" w:rsidR="003B53B0" w:rsidRPr="006B054C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21A1DFAF" w14:textId="77777777" w:rsidR="003B53B0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A0F0E05" w14:textId="77777777" w:rsidR="003B53B0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E99C0AB" w14:textId="77777777" w:rsidR="003B53B0" w:rsidRPr="00FA7019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3B811459" w14:textId="77777777" w:rsidR="003B53B0" w:rsidRPr="00FA7019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.............................................</w:t>
      </w:r>
      <w:r w:rsidRPr="00FA7019">
        <w:rPr>
          <w:rFonts w:ascii="Arial Narrow" w:hAnsi="Arial Narrow"/>
        </w:rPr>
        <w:tab/>
        <w:t xml:space="preserve">   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................................</w:t>
      </w:r>
    </w:p>
    <w:p w14:paraId="61F664F5" w14:textId="77777777" w:rsidR="003B53B0" w:rsidRPr="00FA7019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(Nazwa i adres wykonawcy)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(miejscowość, data)</w:t>
      </w:r>
    </w:p>
    <w:p w14:paraId="448C07E9" w14:textId="77777777" w:rsidR="003B53B0" w:rsidRPr="00FA7019" w:rsidRDefault="003B53B0" w:rsidP="003B53B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4B18479E" w14:textId="77777777" w:rsidR="003B53B0" w:rsidRPr="00FA7019" w:rsidRDefault="003B53B0" w:rsidP="003B53B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D80474B" w14:textId="77777777" w:rsidR="003B53B0" w:rsidRPr="00FA7019" w:rsidRDefault="003B53B0" w:rsidP="003B53B0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3D3C12B7" w14:textId="77777777" w:rsidR="003B53B0" w:rsidRPr="00FA7019" w:rsidRDefault="003B53B0" w:rsidP="003B53B0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FA7019">
        <w:rPr>
          <w:rFonts w:ascii="Arial Narrow" w:hAnsi="Arial Narrow"/>
          <w:b/>
        </w:rPr>
        <w:t>O</w:t>
      </w:r>
      <w:r w:rsidRPr="00FA7019">
        <w:rPr>
          <w:rFonts w:ascii="Arial Narrow" w:hAnsi="Arial Narrow"/>
          <w:b/>
          <w:bCs/>
        </w:rPr>
        <w:t>świadczenie o przynależności do grupy kapitałowej</w:t>
      </w:r>
    </w:p>
    <w:p w14:paraId="44A6C3BB" w14:textId="77777777" w:rsidR="003B53B0" w:rsidRPr="00FA7019" w:rsidRDefault="003B53B0" w:rsidP="003B53B0">
      <w:pPr>
        <w:spacing w:after="0" w:line="240" w:lineRule="auto"/>
        <w:rPr>
          <w:rFonts w:ascii="Arial Narrow" w:hAnsi="Arial Narrow"/>
          <w:b/>
          <w:bCs/>
        </w:rPr>
      </w:pPr>
    </w:p>
    <w:p w14:paraId="4CAFC130" w14:textId="2E63C1C0" w:rsidR="003B53B0" w:rsidRDefault="003B53B0" w:rsidP="003B53B0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 xml:space="preserve">Przystępując do udziału w postępowaniu o udzielenie zamówienia publicznego w trybie </w:t>
      </w:r>
      <w:r w:rsidRPr="007122C7">
        <w:rPr>
          <w:rFonts w:ascii="Arial Narrow" w:hAnsi="Arial Narrow"/>
        </w:rPr>
        <w:t xml:space="preserve">podstawowym na </w:t>
      </w:r>
      <w:bookmarkStart w:id="3" w:name="_Hlk144980518"/>
      <w:r w:rsidRPr="003B53B0">
        <w:rPr>
          <w:rFonts w:ascii="Arial Narrow" w:hAnsi="Arial Narrow"/>
          <w:b/>
          <w:bCs/>
        </w:rPr>
        <w:t xml:space="preserve">Sukcesywne świadczenie usług cateringowych dla jednostek organizacyjnych Uniwersytetu Medycznego </w:t>
      </w:r>
      <w:r w:rsidRPr="003B53B0">
        <w:rPr>
          <w:rFonts w:ascii="Arial Narrow" w:hAnsi="Arial Narrow"/>
          <w:b/>
          <w:bCs/>
        </w:rPr>
        <w:br/>
        <w:t>im. Karola Marcinkowskiego w Poznaniu</w:t>
      </w:r>
      <w:r w:rsidRPr="007122C7">
        <w:rPr>
          <w:rFonts w:ascii="Arial Narrow" w:hAnsi="Arial Narrow"/>
        </w:rPr>
        <w:t xml:space="preserve"> </w:t>
      </w:r>
      <w:r w:rsidRPr="00FA7019">
        <w:rPr>
          <w:rFonts w:ascii="Arial Narrow" w:hAnsi="Arial Narrow"/>
          <w:b/>
          <w:lang w:val="x-none"/>
        </w:rPr>
        <w:t xml:space="preserve"> </w:t>
      </w:r>
      <w:bookmarkEnd w:id="3"/>
      <w:r w:rsidRPr="00FA7019">
        <w:rPr>
          <w:rFonts w:ascii="Arial Narrow" w:hAnsi="Arial Narrow"/>
          <w:b/>
        </w:rPr>
        <w:t>(</w:t>
      </w:r>
      <w:bookmarkStart w:id="4" w:name="_Hlk144980534"/>
      <w:r w:rsidRPr="003B53B0">
        <w:rPr>
          <w:rFonts w:ascii="Arial Narrow" w:hAnsi="Arial Narrow"/>
          <w:b/>
        </w:rPr>
        <w:t>US/TPm-</w:t>
      </w:r>
      <w:r w:rsidR="0024408D">
        <w:rPr>
          <w:rFonts w:ascii="Arial Narrow" w:hAnsi="Arial Narrow"/>
          <w:b/>
        </w:rPr>
        <w:t>95</w:t>
      </w:r>
      <w:r w:rsidRPr="003B53B0">
        <w:rPr>
          <w:rFonts w:ascii="Arial Narrow" w:hAnsi="Arial Narrow"/>
          <w:b/>
        </w:rPr>
        <w:t>/23</w:t>
      </w:r>
      <w:bookmarkEnd w:id="4"/>
      <w:r w:rsidRPr="00FA7019">
        <w:rPr>
          <w:rFonts w:ascii="Arial Narrow" w:hAnsi="Arial Narrow"/>
          <w:b/>
        </w:rPr>
        <w:t>)</w:t>
      </w:r>
      <w:r w:rsidRPr="00FA7019">
        <w:rPr>
          <w:rFonts w:ascii="Arial Narrow" w:hAnsi="Arial Narrow"/>
          <w:bCs/>
          <w:lang w:eastAsia="x-none"/>
        </w:rPr>
        <w:t xml:space="preserve">, </w:t>
      </w:r>
      <w:r w:rsidRPr="00FA7019">
        <w:rPr>
          <w:rFonts w:ascii="Arial Narrow" w:hAnsi="Arial Narrow"/>
        </w:rPr>
        <w:t>informuję, że:</w:t>
      </w:r>
    </w:p>
    <w:p w14:paraId="0D9329A1" w14:textId="77777777" w:rsidR="003B53B0" w:rsidRPr="00FA7019" w:rsidRDefault="003B53B0" w:rsidP="003B53B0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61B0BB23" w14:textId="77777777" w:rsidR="003B53B0" w:rsidRPr="00912173" w:rsidRDefault="003B53B0" w:rsidP="003B53B0">
      <w:pPr>
        <w:numPr>
          <w:ilvl w:val="0"/>
          <w:numId w:val="41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5" w:name="_Hlk63158945"/>
      <w:r w:rsidRPr="00912173">
        <w:rPr>
          <w:rFonts w:ascii="Arial Narrow" w:hAnsi="Arial Narrow"/>
          <w:b/>
          <w:bCs/>
        </w:rPr>
        <w:t>*)</w:t>
      </w:r>
      <w:bookmarkEnd w:id="5"/>
    </w:p>
    <w:p w14:paraId="540809A7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14:paraId="536720A3" w14:textId="7FD129A3" w:rsidR="003B53B0" w:rsidRPr="00912173" w:rsidRDefault="003B53B0" w:rsidP="003B53B0">
      <w:pPr>
        <w:numPr>
          <w:ilvl w:val="0"/>
          <w:numId w:val="41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Pr="00ED155A">
        <w:rPr>
          <w:rFonts w:ascii="Arial Narrow" w:hAnsi="Arial Narrow"/>
          <w:sz w:val="24"/>
          <w:szCs w:val="24"/>
        </w:rPr>
        <w:t>202</w:t>
      </w:r>
      <w:r w:rsidR="00D12E48">
        <w:rPr>
          <w:rFonts w:ascii="Arial Narrow" w:hAnsi="Arial Narrow"/>
          <w:sz w:val="24"/>
          <w:szCs w:val="24"/>
        </w:rPr>
        <w:t>3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 w:rsidR="00D12E48">
        <w:rPr>
          <w:rFonts w:ascii="Arial Narrow" w:hAnsi="Arial Narrow"/>
          <w:sz w:val="24"/>
          <w:szCs w:val="24"/>
        </w:rPr>
        <w:t>1689 ze zm.</w:t>
      </w:r>
      <w:r w:rsidRPr="00912173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z innym wykonawcą, który złożył odrębną ofertę/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14:paraId="365BE64E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</w:p>
    <w:p w14:paraId="7E9F170C" w14:textId="1E31B922" w:rsidR="003B53B0" w:rsidRPr="00912173" w:rsidRDefault="003B53B0" w:rsidP="003B53B0">
      <w:pPr>
        <w:numPr>
          <w:ilvl w:val="0"/>
          <w:numId w:val="41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="00D12E48" w:rsidRPr="00D12E48">
        <w:rPr>
          <w:rFonts w:ascii="Arial Narrow" w:hAnsi="Arial Narrow"/>
          <w:sz w:val="24"/>
          <w:szCs w:val="24"/>
        </w:rPr>
        <w:t>2023 r. poz. 1689 ze zm</w:t>
      </w:r>
      <w:r w:rsidR="00D12E48">
        <w:rPr>
          <w:rFonts w:ascii="Arial Narrow" w:hAnsi="Arial Narrow"/>
          <w:sz w:val="24"/>
          <w:szCs w:val="24"/>
        </w:rPr>
        <w:t>.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14:paraId="384429F6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2A0A8CEC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71CD094E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1EAF1CA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0D4AC759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8CE6991" w14:textId="77777777" w:rsidR="003B53B0" w:rsidRPr="00B44D92" w:rsidRDefault="003B53B0" w:rsidP="003B53B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B44D92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71B4970C" w14:textId="77777777" w:rsidR="003B53B0" w:rsidRPr="00FA7019" w:rsidRDefault="003B53B0" w:rsidP="003B53B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38138A1E" w14:textId="77777777" w:rsidR="003B53B0" w:rsidRPr="00FA7019" w:rsidRDefault="003B53B0" w:rsidP="003B53B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60A663F5" w14:textId="77777777" w:rsidR="003B53B0" w:rsidRPr="00604492" w:rsidRDefault="003B53B0" w:rsidP="003B53B0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A559DA5" w14:textId="77777777" w:rsidR="003B53B0" w:rsidRPr="00604492" w:rsidRDefault="003B53B0" w:rsidP="003B53B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18DB581" w14:textId="77777777" w:rsidR="003B53B0" w:rsidRPr="00604492" w:rsidRDefault="003B53B0" w:rsidP="003B53B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4790BA6" w14:textId="77777777" w:rsidR="003B53B0" w:rsidRPr="00604492" w:rsidRDefault="003B53B0" w:rsidP="003B53B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12C0CDD4" w14:textId="77777777" w:rsidR="003B53B0" w:rsidRPr="00604492" w:rsidRDefault="003B53B0" w:rsidP="003B53B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09A4EE6C" w14:textId="77777777" w:rsidR="003B53B0" w:rsidRPr="00604492" w:rsidRDefault="003B53B0" w:rsidP="003B53B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175B65C0" w14:textId="77777777" w:rsidR="003B53B0" w:rsidRPr="00604492" w:rsidRDefault="003B53B0" w:rsidP="003B53B0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285B394A" w14:textId="77777777" w:rsidR="003B53B0" w:rsidRDefault="003B53B0" w:rsidP="003B53B0">
      <w:pPr>
        <w:spacing w:after="0" w:line="240" w:lineRule="auto"/>
        <w:rPr>
          <w:i/>
          <w:sz w:val="14"/>
          <w:szCs w:val="18"/>
        </w:rPr>
      </w:pPr>
    </w:p>
    <w:p w14:paraId="4EB18ABF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C24AA71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5AB577C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49483738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27B2CE4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A7626F4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21C14FDC" w14:textId="77777777" w:rsidR="003B53B0" w:rsidRPr="006B054C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10217015" w14:textId="77777777" w:rsidR="003B53B0" w:rsidRDefault="003B53B0" w:rsidP="003B53B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5 do SWZ</w:t>
      </w:r>
    </w:p>
    <w:p w14:paraId="6DD5A234" w14:textId="77777777" w:rsidR="003B53B0" w:rsidRDefault="003B53B0" w:rsidP="003B53B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37BC9728" w14:textId="77777777" w:rsidR="003B53B0" w:rsidRDefault="003B53B0" w:rsidP="003B53B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58FFB385" w14:textId="77777777" w:rsidR="003B53B0" w:rsidRPr="00585D27" w:rsidRDefault="003B53B0" w:rsidP="003B53B0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14:paraId="6496D4EC" w14:textId="77777777" w:rsidR="003B53B0" w:rsidRPr="006B054C" w:rsidRDefault="003B53B0" w:rsidP="003B53B0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</w:t>
      </w:r>
      <w:proofErr w:type="spellStart"/>
      <w:r w:rsidRPr="00585D27">
        <w:rPr>
          <w:rFonts w:ascii="Arial Narrow" w:hAnsi="Arial Narrow"/>
          <w:b/>
          <w:szCs w:val="24"/>
        </w:rPr>
        <w:t>Rozp</w:t>
      </w:r>
      <w:proofErr w:type="spellEnd"/>
      <w:r w:rsidRPr="00585D27">
        <w:rPr>
          <w:rFonts w:ascii="Arial Narrow" w:hAnsi="Arial Narrow"/>
          <w:b/>
          <w:szCs w:val="24"/>
        </w:rPr>
        <w:t xml:space="preserve">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14:paraId="09735940" w14:textId="77777777" w:rsidR="003B53B0" w:rsidRPr="006B054C" w:rsidRDefault="003B53B0" w:rsidP="003B53B0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14:paraId="293394DD" w14:textId="77777777" w:rsidR="003B53B0" w:rsidRPr="006B054C" w:rsidRDefault="003B53B0" w:rsidP="003B53B0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3AE2A6FF" w14:textId="77777777" w:rsidR="003B53B0" w:rsidRPr="006B054C" w:rsidRDefault="003B53B0" w:rsidP="003B53B0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242D4DC5" w14:textId="77777777" w:rsidR="003B53B0" w:rsidRPr="006B054C" w:rsidRDefault="003B53B0" w:rsidP="003B53B0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790D3CD4" w14:textId="77777777" w:rsidR="003B53B0" w:rsidRPr="006B054C" w:rsidRDefault="003B53B0" w:rsidP="003B53B0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56"/>
        <w:gridCol w:w="2133"/>
        <w:gridCol w:w="1331"/>
        <w:gridCol w:w="2535"/>
        <w:gridCol w:w="3079"/>
      </w:tblGrid>
      <w:tr w:rsidR="003B53B0" w:rsidRPr="004B6F3F" w14:paraId="6C94780C" w14:textId="77777777" w:rsidTr="00A04477">
        <w:tc>
          <w:tcPr>
            <w:tcW w:w="556" w:type="dxa"/>
          </w:tcPr>
          <w:p w14:paraId="0BE38F0C" w14:textId="77777777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133" w:type="dxa"/>
          </w:tcPr>
          <w:p w14:paraId="33F386EB" w14:textId="77777777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Zleceniodawca</w:t>
            </w:r>
          </w:p>
          <w:p w14:paraId="208BAAC2" w14:textId="68CC94AC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(nazwa, adres, </w:t>
            </w:r>
            <w:r w:rsidR="00376187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                 </w:t>
            </w: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tel. kontaktowy)</w:t>
            </w:r>
          </w:p>
        </w:tc>
        <w:tc>
          <w:tcPr>
            <w:tcW w:w="1331" w:type="dxa"/>
          </w:tcPr>
          <w:p w14:paraId="29228F99" w14:textId="77777777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Termin wykonania</w:t>
            </w:r>
          </w:p>
        </w:tc>
        <w:tc>
          <w:tcPr>
            <w:tcW w:w="2535" w:type="dxa"/>
          </w:tcPr>
          <w:p w14:paraId="2DEBA01F" w14:textId="77777777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Przedmiot zamówienia oraz liczba osób dla której przygotowano usługę</w:t>
            </w:r>
          </w:p>
        </w:tc>
        <w:tc>
          <w:tcPr>
            <w:tcW w:w="3079" w:type="dxa"/>
          </w:tcPr>
          <w:p w14:paraId="436AA04D" w14:textId="77777777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Wartość usługi</w:t>
            </w:r>
            <w:r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 (brutto)</w:t>
            </w:r>
          </w:p>
        </w:tc>
      </w:tr>
      <w:tr w:rsidR="003B53B0" w:rsidRPr="004B6F3F" w14:paraId="4D065FE1" w14:textId="77777777" w:rsidTr="00A04477">
        <w:tc>
          <w:tcPr>
            <w:tcW w:w="556" w:type="dxa"/>
          </w:tcPr>
          <w:p w14:paraId="16CE488B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02C1AA6E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5AB3FEB3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463EF079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779C1B75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3AD65EFA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3B53B0" w:rsidRPr="004B6F3F" w14:paraId="6CF8B7A5" w14:textId="77777777" w:rsidTr="00A04477">
        <w:tc>
          <w:tcPr>
            <w:tcW w:w="556" w:type="dxa"/>
          </w:tcPr>
          <w:p w14:paraId="08992A63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76FBBDCD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32AD5743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3EF96D7F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01EA77E8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1B06BFCC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3B53B0" w:rsidRPr="004B6F3F" w14:paraId="715A067C" w14:textId="77777777" w:rsidTr="00A04477">
        <w:tc>
          <w:tcPr>
            <w:tcW w:w="556" w:type="dxa"/>
          </w:tcPr>
          <w:p w14:paraId="1CAA312D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482D451E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0BC16B77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1644665C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59179EC1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7A3228F4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3B53B0" w:rsidRPr="004B6F3F" w14:paraId="608E2441" w14:textId="77777777" w:rsidTr="00A04477">
        <w:tc>
          <w:tcPr>
            <w:tcW w:w="556" w:type="dxa"/>
          </w:tcPr>
          <w:p w14:paraId="25B7A7FA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</w:tcPr>
          <w:p w14:paraId="11B3EF13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14:paraId="3EE769CB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</w:tcPr>
          <w:p w14:paraId="4ED26BEF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14:paraId="79838BD5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</w:tcPr>
          <w:p w14:paraId="46986CAE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4811B1AC" w14:textId="77777777" w:rsidR="003B53B0" w:rsidRPr="006B054C" w:rsidRDefault="003B53B0" w:rsidP="003B53B0">
      <w:pPr>
        <w:spacing w:after="120" w:line="276" w:lineRule="auto"/>
        <w:rPr>
          <w:rFonts w:ascii="Arial Narrow" w:hAnsi="Arial Narrow" w:cs="Arial"/>
        </w:rPr>
      </w:pPr>
    </w:p>
    <w:p w14:paraId="69D9E814" w14:textId="77777777" w:rsidR="003B53B0" w:rsidRPr="006B054C" w:rsidRDefault="003B53B0" w:rsidP="003B53B0">
      <w:pPr>
        <w:spacing w:after="120" w:line="276" w:lineRule="auto"/>
        <w:rPr>
          <w:rFonts w:ascii="Arial Narrow" w:hAnsi="Arial Narrow" w:cs="Arial"/>
        </w:rPr>
      </w:pPr>
    </w:p>
    <w:p w14:paraId="67A923E0" w14:textId="77777777" w:rsidR="003B53B0" w:rsidRDefault="003B53B0" w:rsidP="003B53B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5ED235B2" w14:textId="77777777" w:rsidR="003B53B0" w:rsidRPr="00C46B65" w:rsidRDefault="003B53B0" w:rsidP="003B53B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4162C807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14:paraId="05A090A2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BD95364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5B611A8A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45CE17A5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0E6DFED2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2CD564A7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527D050B" w14:textId="213756D5" w:rsidR="009E51FC" w:rsidRDefault="009E51FC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30AE911" w14:textId="77777777" w:rsidR="009E51FC" w:rsidRDefault="009E51FC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sectPr w:rsidR="009E51FC" w:rsidSect="00635614">
      <w:footerReference w:type="first" r:id="rId9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4202" w14:textId="77777777" w:rsidR="0032678C" w:rsidRDefault="0032678C" w:rsidP="00260BF7">
      <w:pPr>
        <w:spacing w:after="0" w:line="240" w:lineRule="auto"/>
      </w:pPr>
      <w:r>
        <w:separator/>
      </w:r>
    </w:p>
  </w:endnote>
  <w:endnote w:type="continuationSeparator" w:id="0">
    <w:p w14:paraId="7938F652" w14:textId="77777777" w:rsidR="0032678C" w:rsidRDefault="0032678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199" w14:textId="6241C527" w:rsidR="0032678C" w:rsidRPr="00C20B1A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 w:rsidRPr="00F572F3">
      <w:rPr>
        <w:rFonts w:cs="Verdana"/>
        <w:i/>
        <w:sz w:val="14"/>
        <w:szCs w:val="16"/>
        <w:lang w:eastAsia="zh-CN"/>
      </w:rPr>
      <w:t>Justyna Bittner-Dobak</w:t>
    </w:r>
    <w:r w:rsidRPr="007E0E11">
      <w:rPr>
        <w:rFonts w:cs="Verdana"/>
        <w:i/>
        <w:sz w:val="14"/>
        <w:szCs w:val="16"/>
        <w:lang w:eastAsia="zh-CN"/>
      </w:rPr>
      <w:t xml:space="preserve"> </w:t>
    </w:r>
  </w:p>
  <w:p w14:paraId="079D0927" w14:textId="4F450CA1" w:rsidR="0032678C" w:rsidRPr="00913F2C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655E9F81" w:rsidR="0032678C" w:rsidRPr="00635614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8BEF" w14:textId="77777777" w:rsidR="0032678C" w:rsidRDefault="0032678C" w:rsidP="00260BF7">
      <w:pPr>
        <w:spacing w:after="0" w:line="240" w:lineRule="auto"/>
      </w:pPr>
      <w:r>
        <w:separator/>
      </w:r>
    </w:p>
  </w:footnote>
  <w:footnote w:type="continuationSeparator" w:id="0">
    <w:p w14:paraId="42316C8D" w14:textId="77777777" w:rsidR="0032678C" w:rsidRDefault="0032678C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4BB1C6C"/>
    <w:multiLevelType w:val="hybridMultilevel"/>
    <w:tmpl w:val="3E28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FD767A4"/>
    <w:multiLevelType w:val="hybridMultilevel"/>
    <w:tmpl w:val="8F729934"/>
    <w:lvl w:ilvl="0" w:tplc="C21425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033164"/>
    <w:multiLevelType w:val="hybridMultilevel"/>
    <w:tmpl w:val="CF4C2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1B7CFE"/>
    <w:multiLevelType w:val="hybridMultilevel"/>
    <w:tmpl w:val="E42267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180C31D4"/>
    <w:multiLevelType w:val="multilevel"/>
    <w:tmpl w:val="264A6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DF1F66"/>
    <w:multiLevelType w:val="hybridMultilevel"/>
    <w:tmpl w:val="2D8464FC"/>
    <w:lvl w:ilvl="0" w:tplc="9FC0FD7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1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BD06D1D"/>
    <w:multiLevelType w:val="hybridMultilevel"/>
    <w:tmpl w:val="2AF6A108"/>
    <w:lvl w:ilvl="0" w:tplc="2904F04A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8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45C4B6A"/>
    <w:multiLevelType w:val="hybridMultilevel"/>
    <w:tmpl w:val="DA105268"/>
    <w:lvl w:ilvl="0" w:tplc="154082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45970381"/>
    <w:multiLevelType w:val="hybridMultilevel"/>
    <w:tmpl w:val="23D2A904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3C7FA4"/>
    <w:multiLevelType w:val="hybridMultilevel"/>
    <w:tmpl w:val="3AFAFC88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A3B61EFC">
      <w:start w:val="1"/>
      <w:numFmt w:val="lowerLetter"/>
      <w:lvlText w:val="%2)"/>
      <w:lvlJc w:val="left"/>
      <w:pPr>
        <w:ind w:left="1778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056E5F"/>
    <w:multiLevelType w:val="hybridMultilevel"/>
    <w:tmpl w:val="7A325E1C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72516CA9"/>
    <w:multiLevelType w:val="hybridMultilevel"/>
    <w:tmpl w:val="D24E7C0A"/>
    <w:lvl w:ilvl="0" w:tplc="10723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20"/>
  </w:num>
  <w:num w:numId="13">
    <w:abstractNumId w:val="45"/>
  </w:num>
  <w:num w:numId="14">
    <w:abstractNumId w:val="33"/>
  </w:num>
  <w:num w:numId="15">
    <w:abstractNumId w:val="42"/>
  </w:num>
  <w:num w:numId="16">
    <w:abstractNumId w:val="3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22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9"/>
  </w:num>
  <w:num w:numId="23">
    <w:abstractNumId w:val="31"/>
  </w:num>
  <w:num w:numId="24">
    <w:abstractNumId w:val="27"/>
  </w:num>
  <w:num w:numId="25">
    <w:abstractNumId w:val="26"/>
  </w:num>
  <w:num w:numId="26">
    <w:abstractNumId w:val="49"/>
  </w:num>
  <w:num w:numId="27">
    <w:abstractNumId w:val="40"/>
  </w:num>
  <w:num w:numId="28">
    <w:abstractNumId w:val="32"/>
  </w:num>
  <w:num w:numId="29">
    <w:abstractNumId w:val="41"/>
  </w:num>
  <w:num w:numId="30">
    <w:abstractNumId w:val="28"/>
  </w:num>
  <w:num w:numId="31">
    <w:abstractNumId w:val="34"/>
  </w:num>
  <w:num w:numId="32">
    <w:abstractNumId w:val="23"/>
  </w:num>
  <w:num w:numId="33">
    <w:abstractNumId w:val="18"/>
  </w:num>
  <w:num w:numId="34">
    <w:abstractNumId w:val="43"/>
  </w:num>
  <w:num w:numId="35">
    <w:abstractNumId w:val="39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</w:num>
  <w:num w:numId="38">
    <w:abstractNumId w:val="24"/>
  </w:num>
  <w:num w:numId="39">
    <w:abstractNumId w:val="19"/>
  </w:num>
  <w:num w:numId="40">
    <w:abstractNumId w:val="35"/>
  </w:num>
  <w:num w:numId="41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04A"/>
    <w:rsid w:val="000006BC"/>
    <w:rsid w:val="0000088F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3C0A"/>
    <w:rsid w:val="00035F4B"/>
    <w:rsid w:val="00040D1D"/>
    <w:rsid w:val="000426D6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2708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6CBE"/>
    <w:rsid w:val="00087BC4"/>
    <w:rsid w:val="00090020"/>
    <w:rsid w:val="00092B4A"/>
    <w:rsid w:val="00093431"/>
    <w:rsid w:val="0009679F"/>
    <w:rsid w:val="000A0BAB"/>
    <w:rsid w:val="000A2439"/>
    <w:rsid w:val="000A539B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1A0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0F73A5"/>
    <w:rsid w:val="00100430"/>
    <w:rsid w:val="00104278"/>
    <w:rsid w:val="00104DA6"/>
    <w:rsid w:val="001055D9"/>
    <w:rsid w:val="00107014"/>
    <w:rsid w:val="0010754A"/>
    <w:rsid w:val="0011007D"/>
    <w:rsid w:val="00112451"/>
    <w:rsid w:val="001130BF"/>
    <w:rsid w:val="00114E5F"/>
    <w:rsid w:val="00115562"/>
    <w:rsid w:val="00117246"/>
    <w:rsid w:val="001202F0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B83"/>
    <w:rsid w:val="00145CFA"/>
    <w:rsid w:val="00146667"/>
    <w:rsid w:val="001466F8"/>
    <w:rsid w:val="00150D52"/>
    <w:rsid w:val="00151535"/>
    <w:rsid w:val="001521B0"/>
    <w:rsid w:val="001526D2"/>
    <w:rsid w:val="00153159"/>
    <w:rsid w:val="001537D2"/>
    <w:rsid w:val="0015408A"/>
    <w:rsid w:val="00154408"/>
    <w:rsid w:val="00154799"/>
    <w:rsid w:val="00154D69"/>
    <w:rsid w:val="00157D85"/>
    <w:rsid w:val="001611CC"/>
    <w:rsid w:val="00161219"/>
    <w:rsid w:val="00161864"/>
    <w:rsid w:val="00164DF1"/>
    <w:rsid w:val="00164EE1"/>
    <w:rsid w:val="00165687"/>
    <w:rsid w:val="00165CD8"/>
    <w:rsid w:val="00165F43"/>
    <w:rsid w:val="00170100"/>
    <w:rsid w:val="001703D6"/>
    <w:rsid w:val="001714ED"/>
    <w:rsid w:val="00171FFF"/>
    <w:rsid w:val="00172217"/>
    <w:rsid w:val="001733D6"/>
    <w:rsid w:val="0017522A"/>
    <w:rsid w:val="001773CF"/>
    <w:rsid w:val="00181778"/>
    <w:rsid w:val="001822FA"/>
    <w:rsid w:val="001824C6"/>
    <w:rsid w:val="001825F1"/>
    <w:rsid w:val="00183644"/>
    <w:rsid w:val="00183A87"/>
    <w:rsid w:val="00184116"/>
    <w:rsid w:val="001848AE"/>
    <w:rsid w:val="00185174"/>
    <w:rsid w:val="00187A53"/>
    <w:rsid w:val="001912B5"/>
    <w:rsid w:val="001920A2"/>
    <w:rsid w:val="00192989"/>
    <w:rsid w:val="00192C86"/>
    <w:rsid w:val="00193817"/>
    <w:rsid w:val="0019478F"/>
    <w:rsid w:val="001957E7"/>
    <w:rsid w:val="00197AD3"/>
    <w:rsid w:val="00197D48"/>
    <w:rsid w:val="001A2DB0"/>
    <w:rsid w:val="001B0411"/>
    <w:rsid w:val="001B131C"/>
    <w:rsid w:val="001B1B72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E64BD"/>
    <w:rsid w:val="001F0EE7"/>
    <w:rsid w:val="001F5343"/>
    <w:rsid w:val="001F6028"/>
    <w:rsid w:val="001F6A76"/>
    <w:rsid w:val="001F74CE"/>
    <w:rsid w:val="001F7F4D"/>
    <w:rsid w:val="002030B4"/>
    <w:rsid w:val="00205698"/>
    <w:rsid w:val="00207F14"/>
    <w:rsid w:val="0021215D"/>
    <w:rsid w:val="00212505"/>
    <w:rsid w:val="00213404"/>
    <w:rsid w:val="002144D2"/>
    <w:rsid w:val="00215353"/>
    <w:rsid w:val="00216E45"/>
    <w:rsid w:val="00217051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196"/>
    <w:rsid w:val="00237755"/>
    <w:rsid w:val="00240949"/>
    <w:rsid w:val="002420AE"/>
    <w:rsid w:val="0024408D"/>
    <w:rsid w:val="00245128"/>
    <w:rsid w:val="002460CE"/>
    <w:rsid w:val="002461D9"/>
    <w:rsid w:val="002465FD"/>
    <w:rsid w:val="00246BC1"/>
    <w:rsid w:val="00246C44"/>
    <w:rsid w:val="00246CD7"/>
    <w:rsid w:val="00247347"/>
    <w:rsid w:val="00250F22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7185"/>
    <w:rsid w:val="00287207"/>
    <w:rsid w:val="002878C9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3516"/>
    <w:rsid w:val="002A3E30"/>
    <w:rsid w:val="002A444E"/>
    <w:rsid w:val="002A55EB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932"/>
    <w:rsid w:val="002C0ABF"/>
    <w:rsid w:val="002C3D3B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36A3"/>
    <w:rsid w:val="00306E19"/>
    <w:rsid w:val="00307013"/>
    <w:rsid w:val="00307298"/>
    <w:rsid w:val="00307821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2678C"/>
    <w:rsid w:val="003302E5"/>
    <w:rsid w:val="003322C7"/>
    <w:rsid w:val="0033504F"/>
    <w:rsid w:val="0033725D"/>
    <w:rsid w:val="00340491"/>
    <w:rsid w:val="00340CF8"/>
    <w:rsid w:val="00342792"/>
    <w:rsid w:val="00343495"/>
    <w:rsid w:val="0034474C"/>
    <w:rsid w:val="00344E5B"/>
    <w:rsid w:val="00345ECD"/>
    <w:rsid w:val="003465FC"/>
    <w:rsid w:val="0034743C"/>
    <w:rsid w:val="00350F08"/>
    <w:rsid w:val="003510F5"/>
    <w:rsid w:val="003528D8"/>
    <w:rsid w:val="00353268"/>
    <w:rsid w:val="00354048"/>
    <w:rsid w:val="0035423D"/>
    <w:rsid w:val="00354824"/>
    <w:rsid w:val="00357643"/>
    <w:rsid w:val="003623BB"/>
    <w:rsid w:val="00365022"/>
    <w:rsid w:val="003651CE"/>
    <w:rsid w:val="00370054"/>
    <w:rsid w:val="00371529"/>
    <w:rsid w:val="00372D3E"/>
    <w:rsid w:val="00374BB7"/>
    <w:rsid w:val="00374BE3"/>
    <w:rsid w:val="00376187"/>
    <w:rsid w:val="00376A42"/>
    <w:rsid w:val="0037746C"/>
    <w:rsid w:val="003825B9"/>
    <w:rsid w:val="003825FA"/>
    <w:rsid w:val="003837E9"/>
    <w:rsid w:val="00385A46"/>
    <w:rsid w:val="00386771"/>
    <w:rsid w:val="00386999"/>
    <w:rsid w:val="0039348E"/>
    <w:rsid w:val="00393798"/>
    <w:rsid w:val="00396937"/>
    <w:rsid w:val="003A0676"/>
    <w:rsid w:val="003A07F8"/>
    <w:rsid w:val="003A1D1D"/>
    <w:rsid w:val="003A3B20"/>
    <w:rsid w:val="003A4C64"/>
    <w:rsid w:val="003B0EB2"/>
    <w:rsid w:val="003B53B0"/>
    <w:rsid w:val="003B7166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A0F"/>
    <w:rsid w:val="003D6FEC"/>
    <w:rsid w:val="003D737E"/>
    <w:rsid w:val="003D753E"/>
    <w:rsid w:val="003E0FEF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34B67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0A47"/>
    <w:rsid w:val="00461A60"/>
    <w:rsid w:val="00461FED"/>
    <w:rsid w:val="0046260D"/>
    <w:rsid w:val="004633EE"/>
    <w:rsid w:val="00463ABD"/>
    <w:rsid w:val="00464F85"/>
    <w:rsid w:val="004679E6"/>
    <w:rsid w:val="00473ECD"/>
    <w:rsid w:val="00474B97"/>
    <w:rsid w:val="0047506E"/>
    <w:rsid w:val="0047587A"/>
    <w:rsid w:val="00480945"/>
    <w:rsid w:val="00480B9B"/>
    <w:rsid w:val="00481549"/>
    <w:rsid w:val="00482AAC"/>
    <w:rsid w:val="0048370C"/>
    <w:rsid w:val="00484801"/>
    <w:rsid w:val="00484B7D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10BF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D73D2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A9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0836"/>
    <w:rsid w:val="005C1993"/>
    <w:rsid w:val="005C2134"/>
    <w:rsid w:val="005C22BC"/>
    <w:rsid w:val="005C4C1A"/>
    <w:rsid w:val="005C5072"/>
    <w:rsid w:val="005C7841"/>
    <w:rsid w:val="005D0367"/>
    <w:rsid w:val="005D1002"/>
    <w:rsid w:val="005D1503"/>
    <w:rsid w:val="005D1EA1"/>
    <w:rsid w:val="005D5FFC"/>
    <w:rsid w:val="005D62F8"/>
    <w:rsid w:val="005E117A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5F7C4D"/>
    <w:rsid w:val="005F7F2F"/>
    <w:rsid w:val="00600072"/>
    <w:rsid w:val="00601273"/>
    <w:rsid w:val="006019B9"/>
    <w:rsid w:val="00602CF4"/>
    <w:rsid w:val="006030D6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6E5"/>
    <w:rsid w:val="00623D5D"/>
    <w:rsid w:val="006240D2"/>
    <w:rsid w:val="006246A6"/>
    <w:rsid w:val="00624F9D"/>
    <w:rsid w:val="006250EB"/>
    <w:rsid w:val="00627722"/>
    <w:rsid w:val="006279AD"/>
    <w:rsid w:val="00632066"/>
    <w:rsid w:val="00632FE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6434F"/>
    <w:rsid w:val="00670EE0"/>
    <w:rsid w:val="00671871"/>
    <w:rsid w:val="0067440F"/>
    <w:rsid w:val="006748BB"/>
    <w:rsid w:val="00675D41"/>
    <w:rsid w:val="00675EB3"/>
    <w:rsid w:val="006773BC"/>
    <w:rsid w:val="006801A9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C66"/>
    <w:rsid w:val="006A3FD8"/>
    <w:rsid w:val="006A45D1"/>
    <w:rsid w:val="006A6BCD"/>
    <w:rsid w:val="006B162A"/>
    <w:rsid w:val="006B1ECB"/>
    <w:rsid w:val="006B5BB4"/>
    <w:rsid w:val="006B68A6"/>
    <w:rsid w:val="006C182B"/>
    <w:rsid w:val="006C2C0E"/>
    <w:rsid w:val="006C3CBA"/>
    <w:rsid w:val="006C51C9"/>
    <w:rsid w:val="006C688A"/>
    <w:rsid w:val="006D043C"/>
    <w:rsid w:val="006D229C"/>
    <w:rsid w:val="006D4155"/>
    <w:rsid w:val="006D7BDA"/>
    <w:rsid w:val="006E1BE2"/>
    <w:rsid w:val="006E33FB"/>
    <w:rsid w:val="006E566D"/>
    <w:rsid w:val="006E65E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687"/>
    <w:rsid w:val="00703ACA"/>
    <w:rsid w:val="00706784"/>
    <w:rsid w:val="00706BC4"/>
    <w:rsid w:val="007113C8"/>
    <w:rsid w:val="00715402"/>
    <w:rsid w:val="007158F4"/>
    <w:rsid w:val="0071680F"/>
    <w:rsid w:val="007179C6"/>
    <w:rsid w:val="007209A3"/>
    <w:rsid w:val="00722971"/>
    <w:rsid w:val="00727D2A"/>
    <w:rsid w:val="00732D67"/>
    <w:rsid w:val="00733CDE"/>
    <w:rsid w:val="00735CE2"/>
    <w:rsid w:val="00736D11"/>
    <w:rsid w:val="00741054"/>
    <w:rsid w:val="007413EB"/>
    <w:rsid w:val="00744204"/>
    <w:rsid w:val="00744E42"/>
    <w:rsid w:val="00744F23"/>
    <w:rsid w:val="007452D4"/>
    <w:rsid w:val="00746C9E"/>
    <w:rsid w:val="00746ED9"/>
    <w:rsid w:val="007473E5"/>
    <w:rsid w:val="00750BB4"/>
    <w:rsid w:val="007524E6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1BB2"/>
    <w:rsid w:val="007D47B6"/>
    <w:rsid w:val="007D67B5"/>
    <w:rsid w:val="007D7C43"/>
    <w:rsid w:val="007E0E11"/>
    <w:rsid w:val="007E1EF6"/>
    <w:rsid w:val="007E25E8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5EAC"/>
    <w:rsid w:val="0080760E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3B19"/>
    <w:rsid w:val="00835FCA"/>
    <w:rsid w:val="008363E4"/>
    <w:rsid w:val="00836BA0"/>
    <w:rsid w:val="00837522"/>
    <w:rsid w:val="00837FFC"/>
    <w:rsid w:val="008409E6"/>
    <w:rsid w:val="00842A3E"/>
    <w:rsid w:val="00842DB9"/>
    <w:rsid w:val="008440F1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1E32"/>
    <w:rsid w:val="008825C6"/>
    <w:rsid w:val="008828DA"/>
    <w:rsid w:val="00885866"/>
    <w:rsid w:val="00886C10"/>
    <w:rsid w:val="00887F88"/>
    <w:rsid w:val="008906BA"/>
    <w:rsid w:val="00892886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B6D"/>
    <w:rsid w:val="008D70FE"/>
    <w:rsid w:val="008E032E"/>
    <w:rsid w:val="008E1017"/>
    <w:rsid w:val="008E19C2"/>
    <w:rsid w:val="008E4636"/>
    <w:rsid w:val="008E60E7"/>
    <w:rsid w:val="008E68D3"/>
    <w:rsid w:val="008E7065"/>
    <w:rsid w:val="008E7249"/>
    <w:rsid w:val="008F093D"/>
    <w:rsid w:val="008F1314"/>
    <w:rsid w:val="008F1B15"/>
    <w:rsid w:val="008F5D62"/>
    <w:rsid w:val="008F775A"/>
    <w:rsid w:val="00900BF8"/>
    <w:rsid w:val="00900FE6"/>
    <w:rsid w:val="009016FE"/>
    <w:rsid w:val="0090701B"/>
    <w:rsid w:val="00907E7D"/>
    <w:rsid w:val="009127D9"/>
    <w:rsid w:val="00913D57"/>
    <w:rsid w:val="00913F2C"/>
    <w:rsid w:val="0091430C"/>
    <w:rsid w:val="0091544E"/>
    <w:rsid w:val="00915C79"/>
    <w:rsid w:val="009167CD"/>
    <w:rsid w:val="00917319"/>
    <w:rsid w:val="00920689"/>
    <w:rsid w:val="00922670"/>
    <w:rsid w:val="00923C62"/>
    <w:rsid w:val="009250B2"/>
    <w:rsid w:val="0092572A"/>
    <w:rsid w:val="009271EE"/>
    <w:rsid w:val="00927A7B"/>
    <w:rsid w:val="00930083"/>
    <w:rsid w:val="0093099E"/>
    <w:rsid w:val="00930F5D"/>
    <w:rsid w:val="009342BE"/>
    <w:rsid w:val="009359D7"/>
    <w:rsid w:val="00936B76"/>
    <w:rsid w:val="00941008"/>
    <w:rsid w:val="0094229A"/>
    <w:rsid w:val="00942516"/>
    <w:rsid w:val="00947064"/>
    <w:rsid w:val="009517A0"/>
    <w:rsid w:val="00951B7A"/>
    <w:rsid w:val="00952749"/>
    <w:rsid w:val="00953718"/>
    <w:rsid w:val="009538A0"/>
    <w:rsid w:val="0095657B"/>
    <w:rsid w:val="00956CF4"/>
    <w:rsid w:val="00956FD1"/>
    <w:rsid w:val="00961B36"/>
    <w:rsid w:val="00961CAB"/>
    <w:rsid w:val="00961EA3"/>
    <w:rsid w:val="00962E5A"/>
    <w:rsid w:val="009645AD"/>
    <w:rsid w:val="009654CA"/>
    <w:rsid w:val="00965A92"/>
    <w:rsid w:val="00966AA3"/>
    <w:rsid w:val="009672D8"/>
    <w:rsid w:val="00967A3B"/>
    <w:rsid w:val="00970A32"/>
    <w:rsid w:val="00971837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A39A6"/>
    <w:rsid w:val="009B0BA4"/>
    <w:rsid w:val="009B1C12"/>
    <w:rsid w:val="009B22D8"/>
    <w:rsid w:val="009B2A30"/>
    <w:rsid w:val="009B3C01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552"/>
    <w:rsid w:val="009D5A3E"/>
    <w:rsid w:val="009D5A96"/>
    <w:rsid w:val="009D6A9B"/>
    <w:rsid w:val="009D7993"/>
    <w:rsid w:val="009E51FC"/>
    <w:rsid w:val="009E53AF"/>
    <w:rsid w:val="009E5B6F"/>
    <w:rsid w:val="009E6E58"/>
    <w:rsid w:val="009F1694"/>
    <w:rsid w:val="009F2E36"/>
    <w:rsid w:val="009F43A3"/>
    <w:rsid w:val="009F46DE"/>
    <w:rsid w:val="009F5364"/>
    <w:rsid w:val="009F5C75"/>
    <w:rsid w:val="009F7564"/>
    <w:rsid w:val="00A00270"/>
    <w:rsid w:val="00A01EE9"/>
    <w:rsid w:val="00A03CFD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69B"/>
    <w:rsid w:val="00A45F68"/>
    <w:rsid w:val="00A464E2"/>
    <w:rsid w:val="00A4729A"/>
    <w:rsid w:val="00A503FD"/>
    <w:rsid w:val="00A50481"/>
    <w:rsid w:val="00A52529"/>
    <w:rsid w:val="00A5273D"/>
    <w:rsid w:val="00A60700"/>
    <w:rsid w:val="00A60B6D"/>
    <w:rsid w:val="00A63785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1953"/>
    <w:rsid w:val="00A81EF6"/>
    <w:rsid w:val="00A8262A"/>
    <w:rsid w:val="00A8427C"/>
    <w:rsid w:val="00A856F2"/>
    <w:rsid w:val="00A870D4"/>
    <w:rsid w:val="00A87B30"/>
    <w:rsid w:val="00A9195E"/>
    <w:rsid w:val="00A91C26"/>
    <w:rsid w:val="00A93F59"/>
    <w:rsid w:val="00A94A40"/>
    <w:rsid w:val="00A95630"/>
    <w:rsid w:val="00A96AE8"/>
    <w:rsid w:val="00A9737D"/>
    <w:rsid w:val="00A9795E"/>
    <w:rsid w:val="00A97F58"/>
    <w:rsid w:val="00AA0A48"/>
    <w:rsid w:val="00AA1FD9"/>
    <w:rsid w:val="00AA2E64"/>
    <w:rsid w:val="00AB299F"/>
    <w:rsid w:val="00AB31C8"/>
    <w:rsid w:val="00AB3A34"/>
    <w:rsid w:val="00AB496A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2B54"/>
    <w:rsid w:val="00AE3A33"/>
    <w:rsid w:val="00AE6FF0"/>
    <w:rsid w:val="00AF0395"/>
    <w:rsid w:val="00AF147D"/>
    <w:rsid w:val="00AF1B42"/>
    <w:rsid w:val="00AF430B"/>
    <w:rsid w:val="00AF5D7B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205D0"/>
    <w:rsid w:val="00B23D37"/>
    <w:rsid w:val="00B24D50"/>
    <w:rsid w:val="00B26952"/>
    <w:rsid w:val="00B26D84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2EB"/>
    <w:rsid w:val="00B535E6"/>
    <w:rsid w:val="00B54EF2"/>
    <w:rsid w:val="00B6205B"/>
    <w:rsid w:val="00B62CA4"/>
    <w:rsid w:val="00B64A6E"/>
    <w:rsid w:val="00B66B6A"/>
    <w:rsid w:val="00B70711"/>
    <w:rsid w:val="00B70A5A"/>
    <w:rsid w:val="00B70FF9"/>
    <w:rsid w:val="00B712FE"/>
    <w:rsid w:val="00B7167D"/>
    <w:rsid w:val="00B71F89"/>
    <w:rsid w:val="00B72D03"/>
    <w:rsid w:val="00B7314E"/>
    <w:rsid w:val="00B76F6B"/>
    <w:rsid w:val="00B777A2"/>
    <w:rsid w:val="00B803B8"/>
    <w:rsid w:val="00B82632"/>
    <w:rsid w:val="00B90A72"/>
    <w:rsid w:val="00B93EB1"/>
    <w:rsid w:val="00B9691A"/>
    <w:rsid w:val="00BA0DD9"/>
    <w:rsid w:val="00BA2B2B"/>
    <w:rsid w:val="00BA2EA5"/>
    <w:rsid w:val="00BA36B1"/>
    <w:rsid w:val="00BA5AF2"/>
    <w:rsid w:val="00BA7943"/>
    <w:rsid w:val="00BB52CA"/>
    <w:rsid w:val="00BB6CE0"/>
    <w:rsid w:val="00BB7AB2"/>
    <w:rsid w:val="00BC3E41"/>
    <w:rsid w:val="00BC3FAA"/>
    <w:rsid w:val="00BC6D10"/>
    <w:rsid w:val="00BC6D38"/>
    <w:rsid w:val="00BD233F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287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6601"/>
    <w:rsid w:val="00C073A2"/>
    <w:rsid w:val="00C104F1"/>
    <w:rsid w:val="00C11CCD"/>
    <w:rsid w:val="00C131F3"/>
    <w:rsid w:val="00C13582"/>
    <w:rsid w:val="00C15D2A"/>
    <w:rsid w:val="00C15F9B"/>
    <w:rsid w:val="00C173D2"/>
    <w:rsid w:val="00C20B1A"/>
    <w:rsid w:val="00C218C0"/>
    <w:rsid w:val="00C24064"/>
    <w:rsid w:val="00C249D5"/>
    <w:rsid w:val="00C27308"/>
    <w:rsid w:val="00C30D53"/>
    <w:rsid w:val="00C322BD"/>
    <w:rsid w:val="00C32AD7"/>
    <w:rsid w:val="00C33282"/>
    <w:rsid w:val="00C35823"/>
    <w:rsid w:val="00C4098E"/>
    <w:rsid w:val="00C40F2F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414"/>
    <w:rsid w:val="00C67A28"/>
    <w:rsid w:val="00C70788"/>
    <w:rsid w:val="00C707F0"/>
    <w:rsid w:val="00C7494E"/>
    <w:rsid w:val="00C75290"/>
    <w:rsid w:val="00C77402"/>
    <w:rsid w:val="00C81A5D"/>
    <w:rsid w:val="00C83159"/>
    <w:rsid w:val="00C83502"/>
    <w:rsid w:val="00C87528"/>
    <w:rsid w:val="00C9006E"/>
    <w:rsid w:val="00C9021D"/>
    <w:rsid w:val="00C91593"/>
    <w:rsid w:val="00C93A9C"/>
    <w:rsid w:val="00C93EB4"/>
    <w:rsid w:val="00C9432A"/>
    <w:rsid w:val="00C94CE6"/>
    <w:rsid w:val="00C96020"/>
    <w:rsid w:val="00CA0B10"/>
    <w:rsid w:val="00CA36DE"/>
    <w:rsid w:val="00CA4CF7"/>
    <w:rsid w:val="00CA649A"/>
    <w:rsid w:val="00CA6D6A"/>
    <w:rsid w:val="00CB173C"/>
    <w:rsid w:val="00CB2E7A"/>
    <w:rsid w:val="00CB38EF"/>
    <w:rsid w:val="00CB4AEA"/>
    <w:rsid w:val="00CC0892"/>
    <w:rsid w:val="00CC2F6E"/>
    <w:rsid w:val="00CC65C9"/>
    <w:rsid w:val="00CC70F3"/>
    <w:rsid w:val="00CD1F5E"/>
    <w:rsid w:val="00CD23A2"/>
    <w:rsid w:val="00CD4A45"/>
    <w:rsid w:val="00CD5375"/>
    <w:rsid w:val="00CD5E17"/>
    <w:rsid w:val="00CD6884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2E48"/>
    <w:rsid w:val="00D13544"/>
    <w:rsid w:val="00D151F9"/>
    <w:rsid w:val="00D223B7"/>
    <w:rsid w:val="00D2317D"/>
    <w:rsid w:val="00D232A4"/>
    <w:rsid w:val="00D23CAE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5A64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3A2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B730F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1D0E"/>
    <w:rsid w:val="00E031CB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2745"/>
    <w:rsid w:val="00E23577"/>
    <w:rsid w:val="00E24515"/>
    <w:rsid w:val="00E2598A"/>
    <w:rsid w:val="00E2645A"/>
    <w:rsid w:val="00E324F8"/>
    <w:rsid w:val="00E33AD2"/>
    <w:rsid w:val="00E34852"/>
    <w:rsid w:val="00E34A0D"/>
    <w:rsid w:val="00E3576B"/>
    <w:rsid w:val="00E359AB"/>
    <w:rsid w:val="00E36AFB"/>
    <w:rsid w:val="00E377E8"/>
    <w:rsid w:val="00E40158"/>
    <w:rsid w:val="00E41115"/>
    <w:rsid w:val="00E41B27"/>
    <w:rsid w:val="00E438E8"/>
    <w:rsid w:val="00E43A67"/>
    <w:rsid w:val="00E459E6"/>
    <w:rsid w:val="00E53DC2"/>
    <w:rsid w:val="00E53DC6"/>
    <w:rsid w:val="00E5417B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561F"/>
    <w:rsid w:val="00E67E82"/>
    <w:rsid w:val="00E72891"/>
    <w:rsid w:val="00E72A29"/>
    <w:rsid w:val="00E72C23"/>
    <w:rsid w:val="00E735D4"/>
    <w:rsid w:val="00E75BED"/>
    <w:rsid w:val="00E7607C"/>
    <w:rsid w:val="00E760FA"/>
    <w:rsid w:val="00E800A1"/>
    <w:rsid w:val="00E825C9"/>
    <w:rsid w:val="00E843D0"/>
    <w:rsid w:val="00E87B37"/>
    <w:rsid w:val="00E97D28"/>
    <w:rsid w:val="00E97DCE"/>
    <w:rsid w:val="00EA0016"/>
    <w:rsid w:val="00EA292E"/>
    <w:rsid w:val="00EA317E"/>
    <w:rsid w:val="00EA3BB1"/>
    <w:rsid w:val="00EA5D9F"/>
    <w:rsid w:val="00EA7F53"/>
    <w:rsid w:val="00EB074F"/>
    <w:rsid w:val="00EB0948"/>
    <w:rsid w:val="00EB1600"/>
    <w:rsid w:val="00EB2B85"/>
    <w:rsid w:val="00EB2D84"/>
    <w:rsid w:val="00EB3ABE"/>
    <w:rsid w:val="00EB76EC"/>
    <w:rsid w:val="00EC0821"/>
    <w:rsid w:val="00EC0EDE"/>
    <w:rsid w:val="00EC47D8"/>
    <w:rsid w:val="00ED12E9"/>
    <w:rsid w:val="00ED155A"/>
    <w:rsid w:val="00ED1FB2"/>
    <w:rsid w:val="00ED33E9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4E5A"/>
    <w:rsid w:val="00EF7E76"/>
    <w:rsid w:val="00EF7EDF"/>
    <w:rsid w:val="00F01A31"/>
    <w:rsid w:val="00F02950"/>
    <w:rsid w:val="00F02D72"/>
    <w:rsid w:val="00F03570"/>
    <w:rsid w:val="00F0450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369C8"/>
    <w:rsid w:val="00F417F3"/>
    <w:rsid w:val="00F41857"/>
    <w:rsid w:val="00F41DE9"/>
    <w:rsid w:val="00F41DF3"/>
    <w:rsid w:val="00F444FA"/>
    <w:rsid w:val="00F4519A"/>
    <w:rsid w:val="00F4521C"/>
    <w:rsid w:val="00F47406"/>
    <w:rsid w:val="00F47815"/>
    <w:rsid w:val="00F51C76"/>
    <w:rsid w:val="00F54014"/>
    <w:rsid w:val="00F54D9B"/>
    <w:rsid w:val="00F572F3"/>
    <w:rsid w:val="00F57F56"/>
    <w:rsid w:val="00F626E1"/>
    <w:rsid w:val="00F636D8"/>
    <w:rsid w:val="00F64117"/>
    <w:rsid w:val="00F66314"/>
    <w:rsid w:val="00F77112"/>
    <w:rsid w:val="00F80293"/>
    <w:rsid w:val="00F80CF5"/>
    <w:rsid w:val="00F812E2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CC7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2F0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1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3B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CD0B-741A-451F-8A2A-D8521E95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9</cp:revision>
  <cp:lastPrinted>2023-07-10T10:39:00Z</cp:lastPrinted>
  <dcterms:created xsi:type="dcterms:W3CDTF">2023-09-11T07:20:00Z</dcterms:created>
  <dcterms:modified xsi:type="dcterms:W3CDTF">2023-09-22T06:09:00Z</dcterms:modified>
</cp:coreProperties>
</file>