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6434B304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4C6B13">
        <w:rPr>
          <w:rFonts w:ascii="Verdana" w:hAnsi="Verdana"/>
          <w:kern w:val="0"/>
          <w:sz w:val="16"/>
          <w:szCs w:val="16"/>
          <w:lang w:eastAsia="ar-SA" w:bidi="ar-SA"/>
        </w:rPr>
        <w:t>5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0EFB7ACE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>4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63DD0154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287433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TZ.271.</w:t>
      </w:r>
      <w:r w:rsidR="00C37847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="00287433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C37847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58126774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442B2F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1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ostawa grysów bazaltowych płukanych frakcji 2/5 i 5/8 mm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DF6DB47" w14:textId="39802059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  </w:t>
      </w:r>
      <w:r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grysy bazaltowe:</w:t>
      </w:r>
    </w:p>
    <w:p w14:paraId="65D99F89" w14:textId="180F1B33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a) grysy frakcji 2/5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- 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800 </w:t>
      </w:r>
      <w:r w:rsidR="00273596">
        <w:rPr>
          <w:rFonts w:ascii="Verdana" w:hAnsi="Verdana"/>
          <w:b/>
          <w:kern w:val="0"/>
          <w:sz w:val="18"/>
          <w:szCs w:val="18"/>
          <w:lang w:eastAsia="pl-PL" w:bidi="ar-SA"/>
        </w:rPr>
        <w:t>Mg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</w:p>
    <w:p w14:paraId="68CA2F19" w14:textId="5EFCC659" w:rsidR="00923F97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b) grysy frakcji 5/8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– 500 </w:t>
      </w:r>
      <w:r w:rsidR="00273596">
        <w:rPr>
          <w:rFonts w:ascii="Verdana" w:hAnsi="Verdana"/>
          <w:b/>
          <w:kern w:val="0"/>
          <w:sz w:val="18"/>
          <w:szCs w:val="18"/>
          <w:lang w:eastAsia="pl-PL" w:bidi="ar-SA"/>
        </w:rPr>
        <w:t>Mg</w:t>
      </w:r>
    </w:p>
    <w:p w14:paraId="38BA7CEE" w14:textId="77777777" w:rsidR="00B303EE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  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 warunkami określonymi niniejszą umową. </w:t>
      </w:r>
    </w:p>
    <w:p w14:paraId="2081A646" w14:textId="0B7D0AC2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7619E0">
        <w:rPr>
          <w:rFonts w:ascii="Verdana" w:hAnsi="Verdana"/>
          <w:bCs/>
          <w:kern w:val="0"/>
          <w:sz w:val="18"/>
          <w:szCs w:val="18"/>
          <w:lang w:eastAsia="pl-PL" w:bidi="ar-SA"/>
        </w:rPr>
        <w:t>grysów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</w:t>
      </w:r>
      <w:r w:rsidR="00C37847">
        <w:rPr>
          <w:rFonts w:ascii="Verdana" w:hAnsi="Verdana"/>
          <w:bCs/>
          <w:kern w:val="0"/>
          <w:sz w:val="18"/>
          <w:szCs w:val="18"/>
          <w:lang w:eastAsia="pl-PL" w:bidi="ar-SA"/>
        </w:rPr>
        <w:t>2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5519163B" w14:textId="656DC73D" w:rsidR="00923F97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grysy powinny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>PN-EN 13043:2004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5D27EBA5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Wykonawca przedłoży deklaracje zgodności dla każdej partii dostarczonego grysu.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7229C">
        <w:rPr>
          <w:rFonts w:ascii="Verdana" w:hAnsi="Verdana"/>
          <w:sz w:val="18"/>
          <w:szCs w:val="18"/>
        </w:rP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43F6EC7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C37847">
        <w:rPr>
          <w:rFonts w:ascii="Verdana" w:hAnsi="Verdana" w:cs="Tahoma"/>
          <w:b/>
          <w:bCs/>
          <w:sz w:val="18"/>
          <w:szCs w:val="18"/>
        </w:rPr>
        <w:t xml:space="preserve">4 </w:t>
      </w:r>
      <w:r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351165F9" w14:textId="77777777" w:rsidR="0042682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grysów, poprzedzać będzie zamówienie złożone przez</w:t>
      </w:r>
    </w:p>
    <w:p w14:paraId="17E09D13" w14:textId="42AB4276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Zamawiającego w formie pisemnej przesłanej drogą elektroniczną</w:t>
      </w:r>
      <w:r w:rsidR="00C37847">
        <w:rPr>
          <w:rFonts w:ascii="Verdana" w:hAnsi="Verdana" w:cs="Tahoma"/>
          <w:sz w:val="18"/>
          <w:szCs w:val="18"/>
        </w:rPr>
        <w:t>.</w:t>
      </w:r>
    </w:p>
    <w:p w14:paraId="7363341D" w14:textId="77777777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2.1. Przyjęcie zamówienia Wykonawca potwierdza w formie pisemnej przesłanej pocztą</w:t>
      </w:r>
    </w:p>
    <w:p w14:paraId="4013BF8D" w14:textId="0BFC8FE0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elektroniczną  w dniu jego otrzymania </w:t>
      </w:r>
    </w:p>
    <w:p w14:paraId="41B24F5A" w14:textId="1F9770B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a)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69E33F07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4BC22B04" w14:textId="77777777" w:rsidR="00273596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C37847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potwierdzenie przesłane pocztą</w:t>
      </w:r>
    </w:p>
    <w:p w14:paraId="704C7895" w14:textId="2F605A22" w:rsidR="00426828" w:rsidRPr="00426828" w:rsidRDefault="00273596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F92D55">
        <w:rPr>
          <w:rFonts w:ascii="Verdana" w:hAnsi="Verdana" w:cs="Tahoma"/>
          <w:sz w:val="18"/>
          <w:szCs w:val="18"/>
        </w:rPr>
        <w:t xml:space="preserve"> elektroniczną.</w:t>
      </w:r>
    </w:p>
    <w:p w14:paraId="53A9F343" w14:textId="0AAD3121" w:rsidR="000832AB" w:rsidRPr="00D94B63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partie grysów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 xml:space="preserve">, zgodnie ze złożoną ofertą, tj. </w:t>
      </w:r>
    </w:p>
    <w:p w14:paraId="55F81072" w14:textId="1F519694" w:rsidR="00B303EE" w:rsidRDefault="00F92D55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1)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grys bazaltowy frakcji 2/5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mm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- przy zamówieniu jednorazowej dostawy 25 </w:t>
      </w:r>
      <w:r w:rsidR="00273596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-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w terminie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7F713400" w:rsidR="000832AB" w:rsidRPr="00923F97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    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6FD65624" w14:textId="2A3C3BA5" w:rsidR="000832AB" w:rsidRPr="00B303EE" w:rsidRDefault="000832AB" w:rsidP="00B303E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>grys bazaltowy frakcji 5/8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mm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- przy zamówieniu jednorazowej dostawy 25 </w:t>
      </w:r>
      <w:r w:rsidR="00273596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, w terminie </w:t>
      </w:r>
      <w:r w:rsidRP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…….</w:t>
      </w:r>
      <w:r w:rsid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509157B2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a)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>C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ena 1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grysów frakcji 2/5 mm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 zł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netto</w:t>
      </w:r>
    </w:p>
    <w:p w14:paraId="4A71B501" w14:textId="30CE7066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 xml:space="preserve"> brutto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800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grysów 2/5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wynosi ………………………………………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4E17752A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24001573" w14:textId="223020A3" w:rsidR="00301BFB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b)  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>C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ena 1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 grysów frakcji 5/8 mm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 xml:space="preserve">…………………………… zł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netto</w:t>
      </w:r>
    </w:p>
    <w:p w14:paraId="3243AD04" w14:textId="232B61BC" w:rsidR="00301BFB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Wartość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 xml:space="preserve"> brutto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500 </w:t>
      </w:r>
      <w:r w:rsidR="001D1791">
        <w:rPr>
          <w:rFonts w:ascii="Verdana" w:hAnsi="Verdana"/>
          <w:kern w:val="0"/>
          <w:sz w:val="18"/>
          <w:szCs w:val="18"/>
          <w:lang w:eastAsia="ar-SA" w:bidi="ar-SA"/>
        </w:rPr>
        <w:t>Mg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grysów 5/8 mm wynosi ……………………………………… z podatkiem VAT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695151A6" w14:textId="113E0704" w:rsidR="00301BFB" w:rsidRPr="00923F97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4BAFE35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grysów bazaltowych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2421280F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drogą elektroniczną zamówienia:</w:t>
      </w:r>
    </w:p>
    <w:p w14:paraId="0D3C0E59" w14:textId="20CF7776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77777777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Grysy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26AE1A46" w14:textId="77777777" w:rsidR="00C51AB9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11232C0E" w14:textId="1468E560" w:rsidR="00C37847" w:rsidRDefault="00C51AB9" w:rsidP="00C37847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     </w:t>
      </w:r>
      <w:r w:rsidR="00301BFB" w:rsidRPr="009629FB">
        <w:rPr>
          <w:rFonts w:ascii="Verdana" w:hAnsi="Verdana" w:cs="Tahoma"/>
          <w:sz w:val="18"/>
          <w:szCs w:val="18"/>
        </w:rPr>
        <w:t xml:space="preserve">oraz </w:t>
      </w:r>
      <w:r w:rsidR="00273596">
        <w:rPr>
          <w:rFonts w:ascii="Verdana" w:hAnsi="Verdana" w:cs="Tahoma"/>
          <w:sz w:val="18"/>
          <w:szCs w:val="18"/>
        </w:rPr>
        <w:t>Specjalista ds. drogowo-mostowych</w:t>
      </w:r>
      <w:r w:rsidR="00301BFB" w:rsidRPr="009629FB">
        <w:rPr>
          <w:rFonts w:ascii="Verdana" w:hAnsi="Verdana" w:cs="Tahoma"/>
          <w:b/>
          <w:bCs/>
          <w:sz w:val="18"/>
          <w:szCs w:val="18"/>
        </w:rPr>
        <w:t>– Piotr Dołęgowski.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2A723641" w14:textId="60320183" w:rsidR="009359D9" w:rsidRPr="00C37847" w:rsidRDefault="00D94B63" w:rsidP="00C37847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359D9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Ilości grysów, jakie mają być dostarczone, będą określane każdorazowo w zamówieniu </w:t>
      </w:r>
    </w:p>
    <w:p w14:paraId="52C37F5B" w14:textId="7A5F57CB" w:rsidR="00923F97" w:rsidRPr="00D94B63" w:rsidRDefault="009359D9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C37847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1F5EE543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grysy bazaltowe frakcji 2/5 mm oraz </w:t>
      </w:r>
    </w:p>
    <w:p w14:paraId="5BD166F2" w14:textId="3E4119CF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5/8 mm, 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588E7331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grysy, których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65421125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>1 a i b</w:t>
      </w:r>
      <w:r w:rsidR="00634DB0">
        <w:rPr>
          <w:rFonts w:ascii="Verdana" w:hAnsi="Verdana" w:cs="Tahoma"/>
          <w:sz w:val="18"/>
          <w:szCs w:val="18"/>
        </w:rPr>
        <w:t xml:space="preserve"> 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AB4F89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 a i b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2677D48F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5.  </w:t>
      </w:r>
      <w:r w:rsidR="00634DB0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potrącić z 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0E16696C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>
        <w:rPr>
          <w:rFonts w:ascii="Verdana" w:hAnsi="Verdana" w:cs="Tahoma"/>
          <w:sz w:val="18"/>
          <w:szCs w:val="18"/>
        </w:rPr>
        <w:t>grysy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09F42C90" w14:textId="77777777" w:rsidR="00287433" w:rsidRPr="00591B84" w:rsidRDefault="00287433" w:rsidP="00287433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775E34CD" w14:textId="77777777" w:rsidR="00287433" w:rsidRPr="00591B84" w:rsidRDefault="00287433" w:rsidP="00287433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741C87EB" w14:textId="77777777" w:rsidR="00287433" w:rsidRPr="00591B84" w:rsidRDefault="00287433" w:rsidP="00287433">
      <w:pPr>
        <w:numPr>
          <w:ilvl w:val="1"/>
          <w:numId w:val="20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05972E7F" w14:textId="77777777" w:rsidR="00287433" w:rsidRPr="00591B84" w:rsidRDefault="00287433" w:rsidP="00287433">
      <w:pPr>
        <w:numPr>
          <w:ilvl w:val="1"/>
          <w:numId w:val="20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13DF75D0" w14:textId="77777777" w:rsidR="00287433" w:rsidRPr="00591B84" w:rsidRDefault="00287433" w:rsidP="00287433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7EB75E76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5BAFD405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lastRenderedPageBreak/>
        <w:t>zmiana będąca skutkiem poprawy oczywistej omyłki.</w:t>
      </w:r>
    </w:p>
    <w:p w14:paraId="0365A71A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6DC83768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35027C01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3B5C0981" w14:textId="77777777" w:rsidR="00287433" w:rsidRPr="00591B84" w:rsidRDefault="00287433" w:rsidP="00287433">
      <w:pPr>
        <w:numPr>
          <w:ilvl w:val="1"/>
          <w:numId w:val="19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54E57D38" w14:textId="77777777" w:rsidR="00287433" w:rsidRPr="00591B84" w:rsidRDefault="00287433" w:rsidP="00287433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0301A1A4" w14:textId="77777777" w:rsidR="00287433" w:rsidRPr="00591B84" w:rsidRDefault="00287433" w:rsidP="00287433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70A2D150" w14:textId="77777777" w:rsidR="00287433" w:rsidRPr="00591B84" w:rsidRDefault="00287433" w:rsidP="00287433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3144E7DF" w14:textId="77777777" w:rsidR="00287433" w:rsidRPr="00591B84" w:rsidRDefault="00287433" w:rsidP="00287433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3B801F84" w14:textId="77777777" w:rsidR="00287433" w:rsidRPr="00591B84" w:rsidRDefault="00287433" w:rsidP="00287433">
      <w:pPr>
        <w:numPr>
          <w:ilvl w:val="1"/>
          <w:numId w:val="22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3D45EC10" w14:textId="77777777" w:rsidR="00287433" w:rsidRPr="00591B84" w:rsidRDefault="00287433" w:rsidP="00287433">
      <w:pPr>
        <w:numPr>
          <w:ilvl w:val="1"/>
          <w:numId w:val="22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54BE2A0D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1E602831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9F28FC1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1981C28C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221129C3" w14:textId="77777777" w:rsidR="00287433" w:rsidRPr="00591B84" w:rsidRDefault="00287433" w:rsidP="00287433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077BDA76" w14:textId="77777777" w:rsidR="00287433" w:rsidRPr="00591B84" w:rsidRDefault="00287433" w:rsidP="00287433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69D7D4E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45755036" w:rsidR="00CB281E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092F1A6" w14:textId="604D3276" w:rsidR="00287433" w:rsidRDefault="00287433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0C95CBD0" w14:textId="77777777" w:rsidR="00287433" w:rsidRPr="00CF4754" w:rsidRDefault="00287433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 w:rsidSect="00B85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2149" w14:textId="77777777" w:rsidR="00B851E7" w:rsidRDefault="00B851E7" w:rsidP="009F2978">
      <w:pPr>
        <w:spacing w:line="240" w:lineRule="auto"/>
      </w:pPr>
      <w:r>
        <w:separator/>
      </w:r>
    </w:p>
  </w:endnote>
  <w:endnote w:type="continuationSeparator" w:id="0">
    <w:p w14:paraId="05630005" w14:textId="77777777" w:rsidR="00B851E7" w:rsidRDefault="00B851E7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B03F" w14:textId="77777777" w:rsidR="0043694E" w:rsidRDefault="00436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4897"/>
      <w:docPartObj>
        <w:docPartGallery w:val="Page Numbers (Bottom of Page)"/>
        <w:docPartUnique/>
      </w:docPartObj>
    </w:sdtPr>
    <w:sdtContent>
      <w:p w14:paraId="11635126" w14:textId="0B5A549B" w:rsidR="0043694E" w:rsidRDefault="004369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4412" w14:textId="77777777" w:rsidR="0043694E" w:rsidRDefault="00436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4580" w14:textId="77777777" w:rsidR="00B851E7" w:rsidRDefault="00B851E7" w:rsidP="009F2978">
      <w:pPr>
        <w:spacing w:line="240" w:lineRule="auto"/>
      </w:pPr>
      <w:r>
        <w:separator/>
      </w:r>
    </w:p>
  </w:footnote>
  <w:footnote w:type="continuationSeparator" w:id="0">
    <w:p w14:paraId="282B90ED" w14:textId="77777777" w:rsidR="00B851E7" w:rsidRDefault="00B851E7" w:rsidP="009F2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FB98" w14:textId="77777777" w:rsidR="0043694E" w:rsidRDefault="00436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AD88" w14:textId="77777777" w:rsidR="0043694E" w:rsidRDefault="004369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8A2B" w14:textId="77777777" w:rsidR="0043694E" w:rsidRDefault="00436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8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982882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308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7720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1763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004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3185090">
    <w:abstractNumId w:val="8"/>
  </w:num>
  <w:num w:numId="7" w16cid:durableId="655379129">
    <w:abstractNumId w:val="8"/>
    <w:lvlOverride w:ilvl="0">
      <w:startOverride w:val="1"/>
    </w:lvlOverride>
  </w:num>
  <w:num w:numId="8" w16cid:durableId="768506557">
    <w:abstractNumId w:val="13"/>
  </w:num>
  <w:num w:numId="9" w16cid:durableId="596446712">
    <w:abstractNumId w:val="12"/>
  </w:num>
  <w:num w:numId="10" w16cid:durableId="1855146086">
    <w:abstractNumId w:val="16"/>
  </w:num>
  <w:num w:numId="11" w16cid:durableId="321737580">
    <w:abstractNumId w:val="18"/>
  </w:num>
  <w:num w:numId="12" w16cid:durableId="1451705834">
    <w:abstractNumId w:val="17"/>
  </w:num>
  <w:num w:numId="13" w16cid:durableId="1107189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5810260">
    <w:abstractNumId w:val="19"/>
  </w:num>
  <w:num w:numId="15" w16cid:durableId="1274705051">
    <w:abstractNumId w:val="14"/>
  </w:num>
  <w:num w:numId="16" w16cid:durableId="777942750">
    <w:abstractNumId w:val="20"/>
  </w:num>
  <w:num w:numId="17" w16cid:durableId="30301850">
    <w:abstractNumId w:val="6"/>
  </w:num>
  <w:num w:numId="18" w16cid:durableId="635647200">
    <w:abstractNumId w:val="11"/>
  </w:num>
  <w:num w:numId="19" w16cid:durableId="1877423255">
    <w:abstractNumId w:val="0"/>
  </w:num>
  <w:num w:numId="20" w16cid:durableId="1057586232">
    <w:abstractNumId w:val="1"/>
  </w:num>
  <w:num w:numId="21" w16cid:durableId="832112190">
    <w:abstractNumId w:val="2"/>
  </w:num>
  <w:num w:numId="22" w16cid:durableId="61285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69EE"/>
    <w:rsid w:val="00027C76"/>
    <w:rsid w:val="00043564"/>
    <w:rsid w:val="00057A27"/>
    <w:rsid w:val="00061E26"/>
    <w:rsid w:val="000832AB"/>
    <w:rsid w:val="00083D12"/>
    <w:rsid w:val="000A7FAC"/>
    <w:rsid w:val="000C5478"/>
    <w:rsid w:val="000D17B2"/>
    <w:rsid w:val="000D292C"/>
    <w:rsid w:val="000F6560"/>
    <w:rsid w:val="00160EC4"/>
    <w:rsid w:val="001C6ED6"/>
    <w:rsid w:val="001D1791"/>
    <w:rsid w:val="001E0BEF"/>
    <w:rsid w:val="00266B89"/>
    <w:rsid w:val="00273596"/>
    <w:rsid w:val="00287433"/>
    <w:rsid w:val="00301BFB"/>
    <w:rsid w:val="00387B8B"/>
    <w:rsid w:val="003A06B4"/>
    <w:rsid w:val="003A7A56"/>
    <w:rsid w:val="003F77CB"/>
    <w:rsid w:val="00412ECC"/>
    <w:rsid w:val="00426828"/>
    <w:rsid w:val="004336EC"/>
    <w:rsid w:val="0043694E"/>
    <w:rsid w:val="00442B2F"/>
    <w:rsid w:val="00450353"/>
    <w:rsid w:val="004561C8"/>
    <w:rsid w:val="004B6FE8"/>
    <w:rsid w:val="004B71B5"/>
    <w:rsid w:val="004C6B13"/>
    <w:rsid w:val="004F770D"/>
    <w:rsid w:val="005074FD"/>
    <w:rsid w:val="00514AEF"/>
    <w:rsid w:val="005236D9"/>
    <w:rsid w:val="00566D15"/>
    <w:rsid w:val="005740FE"/>
    <w:rsid w:val="005D346D"/>
    <w:rsid w:val="005D7A09"/>
    <w:rsid w:val="005E60CC"/>
    <w:rsid w:val="00611866"/>
    <w:rsid w:val="00634DB0"/>
    <w:rsid w:val="00662C4A"/>
    <w:rsid w:val="0066424A"/>
    <w:rsid w:val="006E0276"/>
    <w:rsid w:val="007449AB"/>
    <w:rsid w:val="007619E0"/>
    <w:rsid w:val="007E3CC5"/>
    <w:rsid w:val="00807ABD"/>
    <w:rsid w:val="00812FC3"/>
    <w:rsid w:val="0087218E"/>
    <w:rsid w:val="0087229C"/>
    <w:rsid w:val="008C1B5A"/>
    <w:rsid w:val="008E1474"/>
    <w:rsid w:val="00923F97"/>
    <w:rsid w:val="009359D9"/>
    <w:rsid w:val="009629FB"/>
    <w:rsid w:val="009B2F51"/>
    <w:rsid w:val="009C04B7"/>
    <w:rsid w:val="009D0687"/>
    <w:rsid w:val="009F2978"/>
    <w:rsid w:val="00A10E50"/>
    <w:rsid w:val="00A135C2"/>
    <w:rsid w:val="00A13894"/>
    <w:rsid w:val="00A17055"/>
    <w:rsid w:val="00A32C6B"/>
    <w:rsid w:val="00AD0763"/>
    <w:rsid w:val="00AE17A0"/>
    <w:rsid w:val="00AF1AB8"/>
    <w:rsid w:val="00AF671D"/>
    <w:rsid w:val="00B303EE"/>
    <w:rsid w:val="00B31420"/>
    <w:rsid w:val="00B502F3"/>
    <w:rsid w:val="00B851E7"/>
    <w:rsid w:val="00C25C2F"/>
    <w:rsid w:val="00C37847"/>
    <w:rsid w:val="00C502D8"/>
    <w:rsid w:val="00C51AB9"/>
    <w:rsid w:val="00C6576D"/>
    <w:rsid w:val="00C67AAD"/>
    <w:rsid w:val="00CB281E"/>
    <w:rsid w:val="00CE7FBD"/>
    <w:rsid w:val="00CF4754"/>
    <w:rsid w:val="00CF582F"/>
    <w:rsid w:val="00D215FA"/>
    <w:rsid w:val="00D54735"/>
    <w:rsid w:val="00D86DDC"/>
    <w:rsid w:val="00D94B63"/>
    <w:rsid w:val="00DD36C7"/>
    <w:rsid w:val="00DD6C3A"/>
    <w:rsid w:val="00DE7244"/>
    <w:rsid w:val="00DF6540"/>
    <w:rsid w:val="00E3373E"/>
    <w:rsid w:val="00E619A2"/>
    <w:rsid w:val="00E64B54"/>
    <w:rsid w:val="00E763F4"/>
    <w:rsid w:val="00F00870"/>
    <w:rsid w:val="00F3290B"/>
    <w:rsid w:val="00F92D55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7</cp:revision>
  <dcterms:created xsi:type="dcterms:W3CDTF">2024-01-24T10:07:00Z</dcterms:created>
  <dcterms:modified xsi:type="dcterms:W3CDTF">2024-03-13T10:18:00Z</dcterms:modified>
</cp:coreProperties>
</file>