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3E7531B4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CA24C8">
        <w:rPr>
          <w:sz w:val="20"/>
        </w:rPr>
        <w:t>2024-</w:t>
      </w:r>
      <w:r w:rsidR="00287FE5">
        <w:rPr>
          <w:sz w:val="20"/>
        </w:rPr>
        <w:t>03-07</w:t>
      </w: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32D85B3F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287FE5">
        <w:rPr>
          <w:rFonts w:ascii="Arial" w:hAnsi="Arial" w:cs="Arial"/>
          <w:b/>
        </w:rPr>
        <w:t xml:space="preserve"> DODATKOWYCH</w:t>
      </w:r>
      <w:r w:rsidR="00E85C93">
        <w:rPr>
          <w:rFonts w:ascii="Arial" w:hAnsi="Arial" w:cs="Arial"/>
          <w:b/>
        </w:rPr>
        <w:t xml:space="preserve"> część III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0AD8ED6B" w14:textId="3D864551" w:rsidR="00C06C47" w:rsidRDefault="00C06C47" w:rsidP="008E6BFF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>Dotyczy: udzielenia zamówienia publicznego pn.:</w:t>
      </w:r>
      <w:r w:rsidRPr="008E6BFF">
        <w:rPr>
          <w:rFonts w:ascii="Arial" w:hAnsi="Arial" w:cs="Arial"/>
          <w:b/>
          <w:sz w:val="22"/>
        </w:rPr>
        <w:t xml:space="preserve"> </w:t>
      </w:r>
      <w:r w:rsidR="00D0754B" w:rsidRPr="00D0754B">
        <w:rPr>
          <w:rFonts w:ascii="Arial" w:hAnsi="Arial" w:cs="Arial"/>
          <w:b/>
          <w:szCs w:val="28"/>
        </w:rPr>
        <w:t xml:space="preserve">Opracowanie audytów </w:t>
      </w:r>
      <w:r w:rsidR="00C0301B">
        <w:rPr>
          <w:rFonts w:ascii="Arial" w:hAnsi="Arial" w:cs="Arial"/>
          <w:b/>
          <w:szCs w:val="28"/>
        </w:rPr>
        <w:t>remontowych</w:t>
      </w:r>
      <w:r w:rsidR="00D0754B" w:rsidRPr="00D0754B">
        <w:rPr>
          <w:rFonts w:ascii="Arial" w:hAnsi="Arial" w:cs="Arial"/>
          <w:b/>
          <w:szCs w:val="28"/>
        </w:rPr>
        <w:t xml:space="preserve"> oraz dokumentacji projektowych dla wskazanych budynków administrowanych przez Zakład Gospodarki Mieszkaniowej w Gorzowie Wlkp. w celu uzyskania z BGK premii w ramach Mieszkaniowego Zasobu Gminy</w:t>
      </w:r>
    </w:p>
    <w:p w14:paraId="246B279A" w14:textId="77777777" w:rsidR="008E6BFF" w:rsidRPr="008E6BFF" w:rsidRDefault="008E6BFF" w:rsidP="008E6BFF"/>
    <w:p w14:paraId="1B05333D" w14:textId="7264382D" w:rsidR="00AE7116" w:rsidRPr="00071968" w:rsidRDefault="00C06C47" w:rsidP="009E35D2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</w:t>
      </w:r>
      <w:r w:rsidRPr="00071968">
        <w:rPr>
          <w:rFonts w:cs="Arial"/>
          <w:szCs w:val="24"/>
        </w:rPr>
        <w:t xml:space="preserve">że </w:t>
      </w:r>
      <w:bookmarkStart w:id="0" w:name="_Hlk153262512"/>
      <w:r w:rsidRPr="00071968">
        <w:rPr>
          <w:rFonts w:cs="Arial"/>
          <w:szCs w:val="24"/>
        </w:rPr>
        <w:t>w postępowaniu zamawiając</w:t>
      </w:r>
      <w:r w:rsidR="00287FE5">
        <w:rPr>
          <w:rFonts w:cs="Arial"/>
          <w:szCs w:val="24"/>
        </w:rPr>
        <w:t>y otrzymał</w:t>
      </w:r>
      <w:r w:rsidRPr="00071968">
        <w:rPr>
          <w:rFonts w:cs="Arial"/>
          <w:szCs w:val="24"/>
        </w:rPr>
        <w:t xml:space="preserve"> </w:t>
      </w:r>
      <w:r w:rsidR="00287FE5">
        <w:rPr>
          <w:rFonts w:cs="Arial"/>
          <w:szCs w:val="24"/>
        </w:rPr>
        <w:t>ofertę dodatkową</w:t>
      </w:r>
      <w:r w:rsidR="006E5A34" w:rsidRPr="00071968">
        <w:rPr>
          <w:rFonts w:cs="Arial"/>
          <w:szCs w:val="24"/>
        </w:rPr>
        <w:t xml:space="preserve"> </w:t>
      </w:r>
      <w:r w:rsidR="00287FE5">
        <w:rPr>
          <w:rFonts w:cs="Arial"/>
          <w:szCs w:val="24"/>
        </w:rPr>
        <w:t xml:space="preserve">od </w:t>
      </w:r>
      <w:r w:rsidR="00AE7116" w:rsidRPr="00071968">
        <w:rPr>
          <w:rFonts w:cs="Arial"/>
          <w:szCs w:val="24"/>
        </w:rPr>
        <w:t>wykonawc</w:t>
      </w:r>
      <w:r w:rsidR="00287FE5">
        <w:rPr>
          <w:rFonts w:cs="Arial"/>
          <w:szCs w:val="24"/>
        </w:rPr>
        <w:t>y</w:t>
      </w:r>
      <w:r w:rsidR="00AE7116" w:rsidRPr="00071968">
        <w:rPr>
          <w:rFonts w:cs="Arial"/>
          <w:szCs w:val="24"/>
        </w:rPr>
        <w:t>:</w:t>
      </w:r>
    </w:p>
    <w:p w14:paraId="1D74B971" w14:textId="651645B0" w:rsidR="00AE7116" w:rsidRPr="00071968" w:rsidRDefault="00AE7116" w:rsidP="00A42FFE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szCs w:val="24"/>
        </w:rPr>
      </w:pPr>
      <w:proofErr w:type="spellStart"/>
      <w:r w:rsidRPr="00071968">
        <w:rPr>
          <w:rFonts w:cs="Arial"/>
          <w:szCs w:val="24"/>
        </w:rPr>
        <w:t>Artmost</w:t>
      </w:r>
      <w:proofErr w:type="spellEnd"/>
      <w:r w:rsidRPr="00071968">
        <w:rPr>
          <w:rFonts w:cs="Arial"/>
          <w:szCs w:val="24"/>
        </w:rPr>
        <w:t xml:space="preserve"> s.c.; 61-883 Poznań, Rybaki 6a/6; NIP 7831738462</w:t>
      </w:r>
      <w:r w:rsidR="00E92D97" w:rsidRPr="00E92D97">
        <w:rPr>
          <w:rFonts w:cs="Arial"/>
          <w:szCs w:val="24"/>
        </w:rPr>
        <w:t xml:space="preserve"> </w:t>
      </w:r>
      <w:r w:rsidR="00E92D97" w:rsidRPr="00071968">
        <w:rPr>
          <w:rFonts w:cs="Arial"/>
          <w:szCs w:val="24"/>
        </w:rPr>
        <w:t>za cenę brutto</w:t>
      </w:r>
      <w:r w:rsidR="00E92D97">
        <w:rPr>
          <w:rFonts w:cs="Arial"/>
          <w:szCs w:val="24"/>
        </w:rPr>
        <w:t>:</w:t>
      </w:r>
    </w:p>
    <w:bookmarkEnd w:id="0"/>
    <w:p w14:paraId="01AB345B" w14:textId="77CE9510" w:rsidR="00AE7116" w:rsidRPr="00071968" w:rsidRDefault="00AE7116" w:rsidP="00287FE5">
      <w:pPr>
        <w:pStyle w:val="Tekstpodstawowy"/>
        <w:spacing w:after="240" w:line="360" w:lineRule="auto"/>
        <w:ind w:left="822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III: </w:t>
      </w:r>
      <w:r w:rsidR="00287FE5">
        <w:rPr>
          <w:rFonts w:cs="Arial"/>
          <w:iCs/>
        </w:rPr>
        <w:t>15 990,00</w:t>
      </w:r>
      <w:r w:rsidRPr="00071968">
        <w:rPr>
          <w:rFonts w:cs="Arial"/>
          <w:iCs/>
        </w:rPr>
        <w:t>pln</w:t>
      </w:r>
      <w:r w:rsidR="00287FE5">
        <w:rPr>
          <w:rFonts w:cs="Arial"/>
          <w:iCs/>
        </w:rPr>
        <w:t xml:space="preserve"> </w:t>
      </w:r>
      <w:r w:rsidR="008F778A">
        <w:rPr>
          <w:rFonts w:cs="Arial"/>
          <w:iCs/>
        </w:rPr>
        <w:t xml:space="preserve">oraz wykonaniem w terminie wymaganym w </w:t>
      </w:r>
      <w:proofErr w:type="spellStart"/>
      <w:r w:rsidR="008F778A">
        <w:rPr>
          <w:rFonts w:cs="Arial"/>
          <w:iCs/>
        </w:rPr>
        <w:t>swz</w:t>
      </w:r>
      <w:proofErr w:type="spellEnd"/>
    </w:p>
    <w:p w14:paraId="7CE5143B" w14:textId="721C7EA7" w:rsidR="00785171" w:rsidRDefault="00595F58" w:rsidP="00AE6E9A">
      <w:pPr>
        <w:pStyle w:val="Nagwek"/>
        <w:spacing w:line="360" w:lineRule="auto"/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  <w:r w:rsidR="008E6BFF">
        <w:rPr>
          <w:rFonts w:cs="Arial"/>
          <w:szCs w:val="24"/>
        </w:rPr>
        <w:t>.</w:t>
      </w:r>
    </w:p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740A305E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E92D97">
      <w:rPr>
        <w:rFonts w:ascii="Arial" w:hAnsi="Arial" w:cs="Arial"/>
        <w:b/>
        <w:bCs/>
        <w:sz w:val="18"/>
        <w:szCs w:val="18"/>
      </w:rPr>
      <w:t>24</w:t>
    </w:r>
    <w:r w:rsidR="008D6F60">
      <w:rPr>
        <w:rFonts w:ascii="Arial" w:hAnsi="Arial" w:cs="Arial"/>
        <w:sz w:val="18"/>
        <w:szCs w:val="18"/>
      </w:rPr>
      <w:t>/202</w:t>
    </w:r>
    <w:r w:rsidR="002F3314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477232C"/>
    <w:multiLevelType w:val="hybridMultilevel"/>
    <w:tmpl w:val="62AA9300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12363">
    <w:abstractNumId w:val="50"/>
  </w:num>
  <w:num w:numId="2" w16cid:durableId="2090884320">
    <w:abstractNumId w:val="73"/>
  </w:num>
  <w:num w:numId="3" w16cid:durableId="1509321936">
    <w:abstractNumId w:val="20"/>
  </w:num>
  <w:num w:numId="4" w16cid:durableId="1178538930">
    <w:abstractNumId w:val="69"/>
  </w:num>
  <w:num w:numId="5" w16cid:durableId="1306163649">
    <w:abstractNumId w:val="18"/>
  </w:num>
  <w:num w:numId="6" w16cid:durableId="1015421404">
    <w:abstractNumId w:val="31"/>
  </w:num>
  <w:num w:numId="7" w16cid:durableId="1490171660">
    <w:abstractNumId w:val="61"/>
  </w:num>
  <w:num w:numId="8" w16cid:durableId="1942882168">
    <w:abstractNumId w:val="23"/>
  </w:num>
  <w:num w:numId="9" w16cid:durableId="469902455">
    <w:abstractNumId w:val="44"/>
  </w:num>
  <w:num w:numId="10" w16cid:durableId="34936717">
    <w:abstractNumId w:val="53"/>
  </w:num>
  <w:num w:numId="11" w16cid:durableId="929659474">
    <w:abstractNumId w:val="33"/>
  </w:num>
  <w:num w:numId="12" w16cid:durableId="151675711">
    <w:abstractNumId w:val="56"/>
  </w:num>
  <w:num w:numId="13" w16cid:durableId="1081680404">
    <w:abstractNumId w:val="43"/>
  </w:num>
  <w:num w:numId="14" w16cid:durableId="1563516575">
    <w:abstractNumId w:val="51"/>
  </w:num>
  <w:num w:numId="15" w16cid:durableId="1045519919">
    <w:abstractNumId w:val="37"/>
  </w:num>
  <w:num w:numId="16" w16cid:durableId="1643971782">
    <w:abstractNumId w:val="42"/>
  </w:num>
  <w:num w:numId="17" w16cid:durableId="1005405475">
    <w:abstractNumId w:val="49"/>
  </w:num>
  <w:num w:numId="18" w16cid:durableId="748311988">
    <w:abstractNumId w:val="40"/>
  </w:num>
  <w:num w:numId="19" w16cid:durableId="22681112">
    <w:abstractNumId w:val="64"/>
  </w:num>
  <w:num w:numId="20" w16cid:durableId="1007907576">
    <w:abstractNumId w:val="27"/>
  </w:num>
  <w:num w:numId="21" w16cid:durableId="2130932324">
    <w:abstractNumId w:val="62"/>
  </w:num>
  <w:num w:numId="22" w16cid:durableId="864294767">
    <w:abstractNumId w:val="19"/>
  </w:num>
  <w:num w:numId="23" w16cid:durableId="879125082">
    <w:abstractNumId w:val="36"/>
  </w:num>
  <w:num w:numId="24" w16cid:durableId="194657134">
    <w:abstractNumId w:val="46"/>
  </w:num>
  <w:num w:numId="25" w16cid:durableId="1456757098">
    <w:abstractNumId w:val="17"/>
  </w:num>
  <w:num w:numId="26" w16cid:durableId="1469977961">
    <w:abstractNumId w:val="39"/>
  </w:num>
  <w:num w:numId="27" w16cid:durableId="2077435776">
    <w:abstractNumId w:val="38"/>
  </w:num>
  <w:num w:numId="28" w16cid:durableId="2098790517">
    <w:abstractNumId w:val="29"/>
  </w:num>
  <w:num w:numId="29" w16cid:durableId="1674380787">
    <w:abstractNumId w:val="74"/>
  </w:num>
  <w:num w:numId="30" w16cid:durableId="605192108">
    <w:abstractNumId w:val="65"/>
  </w:num>
  <w:num w:numId="31" w16cid:durableId="1087310343">
    <w:abstractNumId w:val="28"/>
  </w:num>
  <w:num w:numId="32" w16cid:durableId="1979844495">
    <w:abstractNumId w:val="3"/>
  </w:num>
  <w:num w:numId="33" w16cid:durableId="542862283">
    <w:abstractNumId w:val="16"/>
  </w:num>
  <w:num w:numId="34" w16cid:durableId="142891963">
    <w:abstractNumId w:val="24"/>
  </w:num>
  <w:num w:numId="35" w16cid:durableId="728068354">
    <w:abstractNumId w:val="22"/>
  </w:num>
  <w:num w:numId="36" w16cid:durableId="791558200">
    <w:abstractNumId w:val="14"/>
  </w:num>
  <w:num w:numId="37" w16cid:durableId="1454446425">
    <w:abstractNumId w:val="15"/>
  </w:num>
  <w:num w:numId="38" w16cid:durableId="1878278192">
    <w:abstractNumId w:val="35"/>
  </w:num>
  <w:num w:numId="39" w16cid:durableId="505829341">
    <w:abstractNumId w:val="55"/>
  </w:num>
  <w:num w:numId="40" w16cid:durableId="155151289">
    <w:abstractNumId w:val="66"/>
  </w:num>
  <w:num w:numId="41" w16cid:durableId="503522004">
    <w:abstractNumId w:val="68"/>
  </w:num>
  <w:num w:numId="42" w16cid:durableId="875436151">
    <w:abstractNumId w:val="59"/>
  </w:num>
  <w:num w:numId="43" w16cid:durableId="340280396">
    <w:abstractNumId w:val="48"/>
  </w:num>
  <w:num w:numId="44" w16cid:durableId="1539009177">
    <w:abstractNumId w:val="0"/>
  </w:num>
  <w:num w:numId="45" w16cid:durableId="1284262611">
    <w:abstractNumId w:val="1"/>
  </w:num>
  <w:num w:numId="46" w16cid:durableId="607738513">
    <w:abstractNumId w:val="2"/>
  </w:num>
  <w:num w:numId="47" w16cid:durableId="361438239">
    <w:abstractNumId w:val="4"/>
  </w:num>
  <w:num w:numId="48" w16cid:durableId="442530225">
    <w:abstractNumId w:val="5"/>
  </w:num>
  <w:num w:numId="49" w16cid:durableId="1044328175">
    <w:abstractNumId w:val="6"/>
  </w:num>
  <w:num w:numId="50" w16cid:durableId="931014853">
    <w:abstractNumId w:val="7"/>
  </w:num>
  <w:num w:numId="51" w16cid:durableId="1317344681">
    <w:abstractNumId w:val="8"/>
  </w:num>
  <w:num w:numId="52" w16cid:durableId="987173924">
    <w:abstractNumId w:val="9"/>
  </w:num>
  <w:num w:numId="53" w16cid:durableId="240679177">
    <w:abstractNumId w:val="10"/>
  </w:num>
  <w:num w:numId="54" w16cid:durableId="1913809268">
    <w:abstractNumId w:val="11"/>
  </w:num>
  <w:num w:numId="55" w16cid:durableId="2048409842">
    <w:abstractNumId w:val="12"/>
  </w:num>
  <w:num w:numId="56" w16cid:durableId="1132471">
    <w:abstractNumId w:val="13"/>
  </w:num>
  <w:num w:numId="57" w16cid:durableId="194006179">
    <w:abstractNumId w:val="57"/>
  </w:num>
  <w:num w:numId="58" w16cid:durableId="159081987">
    <w:abstractNumId w:val="30"/>
  </w:num>
  <w:num w:numId="59" w16cid:durableId="439842816">
    <w:abstractNumId w:val="71"/>
  </w:num>
  <w:num w:numId="60" w16cid:durableId="847207765">
    <w:abstractNumId w:val="67"/>
  </w:num>
  <w:num w:numId="61" w16cid:durableId="905383863">
    <w:abstractNumId w:val="25"/>
  </w:num>
  <w:num w:numId="62" w16cid:durableId="1679850803">
    <w:abstractNumId w:val="45"/>
  </w:num>
  <w:num w:numId="63" w16cid:durableId="1640765659">
    <w:abstractNumId w:val="52"/>
  </w:num>
  <w:num w:numId="64" w16cid:durableId="1683585878">
    <w:abstractNumId w:val="72"/>
  </w:num>
  <w:num w:numId="65" w16cid:durableId="749078816">
    <w:abstractNumId w:val="41"/>
  </w:num>
  <w:num w:numId="66" w16cid:durableId="492987480">
    <w:abstractNumId w:val="54"/>
  </w:num>
  <w:num w:numId="67" w16cid:durableId="1207840597">
    <w:abstractNumId w:val="21"/>
  </w:num>
  <w:num w:numId="68" w16cid:durableId="451946924">
    <w:abstractNumId w:val="26"/>
  </w:num>
  <w:num w:numId="69" w16cid:durableId="918100580">
    <w:abstractNumId w:val="34"/>
  </w:num>
  <w:num w:numId="70" w16cid:durableId="138763736">
    <w:abstractNumId w:val="32"/>
  </w:num>
  <w:num w:numId="71" w16cid:durableId="1013150283">
    <w:abstractNumId w:val="47"/>
  </w:num>
  <w:num w:numId="72" w16cid:durableId="1641311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90954076">
    <w:abstractNumId w:val="63"/>
  </w:num>
  <w:num w:numId="74" w16cid:durableId="1140613381">
    <w:abstractNumId w:val="5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968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87FE5"/>
    <w:rsid w:val="002912CA"/>
    <w:rsid w:val="00291C0A"/>
    <w:rsid w:val="00297436"/>
    <w:rsid w:val="0029743F"/>
    <w:rsid w:val="002B050F"/>
    <w:rsid w:val="002B6EAD"/>
    <w:rsid w:val="002C3D86"/>
    <w:rsid w:val="002C41A1"/>
    <w:rsid w:val="002C7748"/>
    <w:rsid w:val="002D6A1D"/>
    <w:rsid w:val="002E4615"/>
    <w:rsid w:val="002E687D"/>
    <w:rsid w:val="002E7CE1"/>
    <w:rsid w:val="002F3314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B02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8E6BFF"/>
    <w:rsid w:val="008F778A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35D2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E6E9A"/>
    <w:rsid w:val="00AE7116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01B"/>
    <w:rsid w:val="00C0310E"/>
    <w:rsid w:val="00C04A78"/>
    <w:rsid w:val="00C05F7F"/>
    <w:rsid w:val="00C06C47"/>
    <w:rsid w:val="00C11E9F"/>
    <w:rsid w:val="00C159ED"/>
    <w:rsid w:val="00C208E0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A24C8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54B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DF518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5C93"/>
    <w:rsid w:val="00E87D00"/>
    <w:rsid w:val="00E92B3A"/>
    <w:rsid w:val="00E92D97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56987-B20B-4487-9B6A-C573BEB7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4</cp:revision>
  <cp:lastPrinted>2024-03-07T07:35:00Z</cp:lastPrinted>
  <dcterms:created xsi:type="dcterms:W3CDTF">2024-03-07T07:30:00Z</dcterms:created>
  <dcterms:modified xsi:type="dcterms:W3CDTF">2024-03-07T07:35:00Z</dcterms:modified>
</cp:coreProperties>
</file>