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F8A6D" w14:textId="03BE32CC" w:rsidR="00112BBF" w:rsidRPr="00E91363" w:rsidRDefault="00112BBF" w:rsidP="003A3457">
      <w:pPr>
        <w:rPr>
          <w:i/>
          <w:sz w:val="24"/>
          <w:szCs w:val="24"/>
        </w:rPr>
      </w:pPr>
      <w:r w:rsidRPr="00E91363">
        <w:rPr>
          <w:noProof/>
          <w:lang w:eastAsia="pl-PL"/>
        </w:rPr>
        <w:drawing>
          <wp:inline distT="114300" distB="114300" distL="114300" distR="114300" wp14:anchorId="32AF5C41" wp14:editId="0C730089">
            <wp:extent cx="5759140" cy="5588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14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68903C" w14:textId="4F342580" w:rsidR="005D74A8" w:rsidRPr="00E91363" w:rsidRDefault="00C21C91" w:rsidP="00173A9F">
      <w:pPr>
        <w:pStyle w:val="Nagwek2"/>
        <w:rPr>
          <w:rFonts w:ascii="Calibri" w:hAnsi="Calibri" w:cs="Calibri"/>
          <w:i w:val="0"/>
          <w:sz w:val="24"/>
          <w:szCs w:val="24"/>
        </w:rPr>
      </w:pPr>
      <w:bookmarkStart w:id="0" w:name="_Toc145070696"/>
      <w:r w:rsidRPr="00E91363">
        <w:rPr>
          <w:rFonts w:ascii="Calibri" w:hAnsi="Calibri" w:cs="Calibri"/>
          <w:i w:val="0"/>
          <w:sz w:val="24"/>
          <w:szCs w:val="24"/>
        </w:rPr>
        <w:t>Z</w:t>
      </w:r>
      <w:r w:rsidR="00523755" w:rsidRPr="00E91363">
        <w:rPr>
          <w:rFonts w:ascii="Calibri" w:hAnsi="Calibri" w:cs="Calibri"/>
          <w:i w:val="0"/>
          <w:sz w:val="24"/>
          <w:szCs w:val="24"/>
        </w:rPr>
        <w:t>ałącznik</w:t>
      </w:r>
      <w:r w:rsidRPr="00E91363">
        <w:rPr>
          <w:rFonts w:ascii="Calibri" w:hAnsi="Calibri" w:cs="Calibri"/>
          <w:i w:val="0"/>
          <w:sz w:val="24"/>
          <w:szCs w:val="24"/>
        </w:rPr>
        <w:t xml:space="preserve"> </w:t>
      </w:r>
      <w:r w:rsidR="00865397" w:rsidRPr="00E91363">
        <w:rPr>
          <w:rFonts w:ascii="Calibri" w:hAnsi="Calibri" w:cs="Calibri"/>
          <w:i w:val="0"/>
          <w:sz w:val="24"/>
          <w:szCs w:val="24"/>
        </w:rPr>
        <w:t>nr</w:t>
      </w:r>
      <w:r w:rsidRPr="00E91363">
        <w:rPr>
          <w:rFonts w:ascii="Calibri" w:hAnsi="Calibri" w:cs="Calibri"/>
          <w:i w:val="0"/>
          <w:sz w:val="24"/>
          <w:szCs w:val="24"/>
        </w:rPr>
        <w:t xml:space="preserve"> 1</w:t>
      </w:r>
      <w:r w:rsidR="00612A3B" w:rsidRPr="00E91363">
        <w:rPr>
          <w:rFonts w:ascii="Calibri" w:hAnsi="Calibri" w:cs="Calibri"/>
          <w:i w:val="0"/>
          <w:sz w:val="24"/>
          <w:szCs w:val="24"/>
        </w:rPr>
        <w:t xml:space="preserve"> </w:t>
      </w:r>
      <w:r w:rsidRPr="00E91363">
        <w:rPr>
          <w:rFonts w:ascii="Calibri" w:hAnsi="Calibri" w:cs="Calibri"/>
          <w:i w:val="0"/>
          <w:sz w:val="24"/>
          <w:szCs w:val="24"/>
        </w:rPr>
        <w:t>do SWZ</w:t>
      </w:r>
      <w:r w:rsidR="005D74A8" w:rsidRPr="00E91363">
        <w:rPr>
          <w:rFonts w:ascii="Calibri" w:hAnsi="Calibri" w:cs="Calibri"/>
          <w:i w:val="0"/>
          <w:sz w:val="24"/>
          <w:szCs w:val="24"/>
        </w:rPr>
        <w:t xml:space="preserve"> </w:t>
      </w:r>
      <w:r w:rsidR="00971B41" w:rsidRPr="00E91363">
        <w:rPr>
          <w:rFonts w:ascii="Calibri" w:hAnsi="Calibri" w:cs="Calibri"/>
          <w:i w:val="0"/>
          <w:sz w:val="24"/>
          <w:szCs w:val="24"/>
          <w:lang w:val="pl-PL"/>
        </w:rPr>
        <w:t>Formularz</w:t>
      </w:r>
      <w:r w:rsidR="00523755" w:rsidRPr="00E91363">
        <w:rPr>
          <w:rFonts w:ascii="Calibri" w:hAnsi="Calibri" w:cs="Calibri"/>
          <w:i w:val="0"/>
          <w:sz w:val="24"/>
          <w:szCs w:val="24"/>
        </w:rPr>
        <w:t xml:space="preserve"> ofertowy</w:t>
      </w:r>
      <w:bookmarkEnd w:id="0"/>
    </w:p>
    <w:p w14:paraId="6C724442" w14:textId="26D3BDC7" w:rsidR="00635D04" w:rsidRPr="00E91363" w:rsidRDefault="001C21C4" w:rsidP="00913445">
      <w:pPr>
        <w:spacing w:after="240" w:line="360" w:lineRule="auto"/>
        <w:rPr>
          <w:b/>
          <w:sz w:val="24"/>
          <w:szCs w:val="24"/>
        </w:rPr>
      </w:pPr>
      <w:r w:rsidRPr="00E91363">
        <w:rPr>
          <w:b/>
          <w:color w:val="000000"/>
          <w:sz w:val="24"/>
          <w:szCs w:val="24"/>
        </w:rPr>
        <w:t>TP/</w:t>
      </w:r>
      <w:r w:rsidR="00112BBF" w:rsidRPr="00E91363">
        <w:rPr>
          <w:b/>
          <w:color w:val="000000"/>
          <w:sz w:val="24"/>
          <w:szCs w:val="24"/>
        </w:rPr>
        <w:t>6</w:t>
      </w:r>
      <w:r w:rsidRPr="00E91363">
        <w:rPr>
          <w:b/>
          <w:color w:val="000000"/>
          <w:sz w:val="24"/>
          <w:szCs w:val="24"/>
        </w:rPr>
        <w:t>/</w:t>
      </w:r>
      <w:r w:rsidR="0079425D" w:rsidRPr="00E91363">
        <w:rPr>
          <w:b/>
          <w:color w:val="000000"/>
          <w:sz w:val="24"/>
          <w:szCs w:val="24"/>
        </w:rPr>
        <w:t>2</w:t>
      </w:r>
      <w:r w:rsidR="00554E10" w:rsidRPr="00E91363">
        <w:rPr>
          <w:b/>
          <w:color w:val="000000"/>
          <w:sz w:val="24"/>
          <w:szCs w:val="24"/>
        </w:rPr>
        <w:t>3</w:t>
      </w:r>
    </w:p>
    <w:p w14:paraId="76B1787B" w14:textId="77777777" w:rsidR="00C21C91" w:rsidRPr="00E91363" w:rsidRDefault="00C21C91" w:rsidP="000A5149">
      <w:pPr>
        <w:rPr>
          <w:b/>
        </w:rPr>
      </w:pPr>
      <w:r w:rsidRPr="00E91363">
        <w:rPr>
          <w:b/>
        </w:rPr>
        <w:t>FORMULARZ OFERTOWY</w:t>
      </w:r>
    </w:p>
    <w:p w14:paraId="11680517" w14:textId="77777777" w:rsidR="00C21C91" w:rsidRPr="00E91363" w:rsidRDefault="00C21C91" w:rsidP="003662EB">
      <w:pPr>
        <w:spacing w:after="120" w:line="360" w:lineRule="auto"/>
        <w:rPr>
          <w:rFonts w:cs="Times New Roman"/>
          <w:sz w:val="24"/>
          <w:szCs w:val="24"/>
        </w:rPr>
      </w:pPr>
      <w:r w:rsidRPr="00E91363">
        <w:rPr>
          <w:rFonts w:cs="Times New Roman"/>
          <w:sz w:val="24"/>
          <w:szCs w:val="24"/>
        </w:rPr>
        <w:t xml:space="preserve">POSTĘPOWANIA PROWADZONEGO W TRYBIE PODSTAWOWYM </w:t>
      </w:r>
      <w:r w:rsidR="00E77904" w:rsidRPr="00E91363">
        <w:rPr>
          <w:rFonts w:cs="Times New Roman"/>
          <w:sz w:val="24"/>
          <w:szCs w:val="24"/>
        </w:rPr>
        <w:br/>
      </w:r>
      <w:r w:rsidRPr="00E91363">
        <w:rPr>
          <w:rFonts w:cs="Times New Roman"/>
          <w:sz w:val="24"/>
          <w:szCs w:val="24"/>
        </w:rPr>
        <w:t>ZGODNIE Z ART. 275 PKT 1 USTAWY PZP</w:t>
      </w:r>
    </w:p>
    <w:p w14:paraId="5E980750" w14:textId="77777777" w:rsidR="00C21C91" w:rsidRPr="00E91363" w:rsidRDefault="00C21C91" w:rsidP="00971B41">
      <w:pPr>
        <w:spacing w:after="0" w:line="360" w:lineRule="auto"/>
        <w:rPr>
          <w:sz w:val="24"/>
          <w:szCs w:val="24"/>
        </w:rPr>
      </w:pPr>
      <w:r w:rsidRPr="00E91363">
        <w:rPr>
          <w:sz w:val="24"/>
          <w:szCs w:val="24"/>
        </w:rPr>
        <w:t>Nazwa Wykonawcy:…………………………</w:t>
      </w:r>
      <w:bookmarkStart w:id="1" w:name="_GoBack"/>
      <w:bookmarkEnd w:id="1"/>
      <w:r w:rsidRPr="00E91363">
        <w:rPr>
          <w:sz w:val="24"/>
          <w:szCs w:val="24"/>
        </w:rPr>
        <w:t>………………………………………………...</w:t>
      </w:r>
    </w:p>
    <w:p w14:paraId="095D7E9A" w14:textId="77777777" w:rsidR="00C21C91" w:rsidRPr="00E91363" w:rsidRDefault="00C21C91" w:rsidP="00971B41">
      <w:pPr>
        <w:spacing w:after="0" w:line="360" w:lineRule="auto"/>
        <w:rPr>
          <w:sz w:val="24"/>
          <w:szCs w:val="24"/>
        </w:rPr>
      </w:pPr>
      <w:r w:rsidRPr="00E91363">
        <w:rPr>
          <w:sz w:val="24"/>
          <w:szCs w:val="24"/>
        </w:rPr>
        <w:t>Adres:………………………………………………………………………………………..</w:t>
      </w:r>
    </w:p>
    <w:p w14:paraId="62CE9B0E" w14:textId="77777777" w:rsidR="00C21C91" w:rsidRPr="00E91363" w:rsidRDefault="00C21C91" w:rsidP="00971B41">
      <w:pPr>
        <w:spacing w:after="0" w:line="360" w:lineRule="auto"/>
        <w:rPr>
          <w:sz w:val="24"/>
          <w:szCs w:val="24"/>
        </w:rPr>
      </w:pPr>
      <w:r w:rsidRPr="00E91363">
        <w:rPr>
          <w:sz w:val="24"/>
          <w:szCs w:val="24"/>
        </w:rPr>
        <w:t>Nr telefonu:…………………………………………………………………………………….</w:t>
      </w:r>
    </w:p>
    <w:p w14:paraId="2B1F625F" w14:textId="77777777" w:rsidR="00C21C91" w:rsidRPr="00E91363" w:rsidRDefault="005D74A8" w:rsidP="00971B41">
      <w:pPr>
        <w:spacing w:after="0" w:line="360" w:lineRule="auto"/>
        <w:rPr>
          <w:sz w:val="24"/>
          <w:szCs w:val="24"/>
        </w:rPr>
      </w:pPr>
      <w:r w:rsidRPr="00E91363">
        <w:rPr>
          <w:sz w:val="24"/>
          <w:szCs w:val="24"/>
        </w:rPr>
        <w:t>E-</w:t>
      </w:r>
      <w:r w:rsidR="00C21C91" w:rsidRPr="00E91363">
        <w:rPr>
          <w:sz w:val="24"/>
          <w:szCs w:val="24"/>
        </w:rPr>
        <w:t>mail (do kontaktu oraz do przesyłania dokumentów):……………………………………….</w:t>
      </w:r>
    </w:p>
    <w:p w14:paraId="6E0D9AC5" w14:textId="77777777" w:rsidR="00C21C91" w:rsidRPr="00E91363" w:rsidRDefault="00C21C91" w:rsidP="00971B41">
      <w:pPr>
        <w:spacing w:after="0" w:line="360" w:lineRule="auto"/>
        <w:rPr>
          <w:sz w:val="24"/>
          <w:szCs w:val="24"/>
        </w:rPr>
      </w:pPr>
      <w:r w:rsidRPr="00E91363">
        <w:rPr>
          <w:sz w:val="24"/>
          <w:szCs w:val="24"/>
        </w:rPr>
        <w:t>NIP</w:t>
      </w:r>
      <w:r w:rsidRPr="00E91363">
        <w:rPr>
          <w:rStyle w:val="Odwoanieprzypisudolnego"/>
          <w:rFonts w:cs="Times New Roman"/>
          <w:sz w:val="24"/>
          <w:szCs w:val="24"/>
        </w:rPr>
        <w:footnoteReference w:id="1"/>
      </w:r>
      <w:r w:rsidRPr="00E91363">
        <w:rPr>
          <w:sz w:val="24"/>
          <w:szCs w:val="24"/>
        </w:rPr>
        <w:t>……………………………..…….REGON……………………………………………..</w:t>
      </w:r>
    </w:p>
    <w:p w14:paraId="1AF7639E" w14:textId="77777777" w:rsidR="00544446" w:rsidRPr="00E91363" w:rsidRDefault="00544446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E91363">
        <w:rPr>
          <w:rFonts w:cs="Times New Roman"/>
          <w:b/>
          <w:bCs/>
          <w:sz w:val="24"/>
          <w:szCs w:val="24"/>
          <w:lang w:eastAsia="pl-PL"/>
        </w:rPr>
        <w:t>Wielkość przedsiębiorstwa Wykonawcy: ..............................................................</w:t>
      </w:r>
      <w:r w:rsidR="001C466B" w:rsidRPr="00E91363">
        <w:rPr>
          <w:rFonts w:cs="Times New Roman"/>
          <w:b/>
          <w:bCs/>
          <w:sz w:val="24"/>
          <w:szCs w:val="24"/>
          <w:lang w:eastAsia="pl-PL"/>
        </w:rPr>
        <w:t>................</w:t>
      </w:r>
    </w:p>
    <w:p w14:paraId="1FB5552E" w14:textId="77777777" w:rsidR="00C21C91" w:rsidRPr="00E91363" w:rsidRDefault="00544446" w:rsidP="00971B41">
      <w:pPr>
        <w:spacing w:after="0" w:line="360" w:lineRule="auto"/>
        <w:rPr>
          <w:rFonts w:cs="Times New Roman"/>
          <w:bCs/>
          <w:i/>
          <w:sz w:val="24"/>
          <w:szCs w:val="24"/>
          <w:lang w:eastAsia="pl-PL"/>
        </w:rPr>
      </w:pPr>
      <w:r w:rsidRPr="00E91363">
        <w:rPr>
          <w:rFonts w:cs="Times New Roman"/>
          <w:bCs/>
          <w:sz w:val="24"/>
          <w:szCs w:val="24"/>
          <w:lang w:eastAsia="pl-PL"/>
        </w:rPr>
        <w:t>(należy podać</w:t>
      </w:r>
      <w:r w:rsidR="00306C17" w:rsidRPr="00E91363">
        <w:rPr>
          <w:rFonts w:cs="Times New Roman"/>
          <w:bCs/>
          <w:sz w:val="24"/>
          <w:szCs w:val="24"/>
          <w:lang w:eastAsia="pl-PL"/>
        </w:rPr>
        <w:t>: mikroprzedsiębiorstwo, małe przedsiębiorstwo, średnie przedsiębiorstwo, jednoosobowa działalność gospodarcza, osoba fizyczna nieprowadząca działalności gospodarczej, inny rodzaj</w:t>
      </w:r>
      <w:r w:rsidRPr="00E91363">
        <w:rPr>
          <w:rFonts w:cs="Times New Roman"/>
          <w:bCs/>
          <w:sz w:val="24"/>
          <w:szCs w:val="24"/>
          <w:lang w:eastAsia="pl-PL"/>
        </w:rPr>
        <w:t>)</w:t>
      </w:r>
      <w:r w:rsidR="00C21C91" w:rsidRPr="00E91363">
        <w:rPr>
          <w:rFonts w:cs="Times New Roman"/>
          <w:bCs/>
          <w:sz w:val="24"/>
          <w:szCs w:val="24"/>
          <w:lang w:eastAsia="pl-PL"/>
        </w:rPr>
        <w:t xml:space="preserve"> </w:t>
      </w:r>
      <w:r w:rsidR="00C21C91" w:rsidRPr="00E91363">
        <w:rPr>
          <w:rFonts w:cs="Times New Roman"/>
          <w:bCs/>
          <w:sz w:val="24"/>
          <w:szCs w:val="24"/>
          <w:lang w:eastAsia="pl-PL"/>
        </w:rPr>
        <w:tab/>
      </w:r>
      <w:r w:rsidR="00C21C91" w:rsidRPr="00E91363">
        <w:rPr>
          <w:rFonts w:cs="Times New Roman"/>
          <w:bCs/>
          <w:sz w:val="24"/>
          <w:szCs w:val="24"/>
          <w:lang w:eastAsia="pl-PL"/>
        </w:rPr>
        <w:tab/>
      </w:r>
      <w:r w:rsidR="00C21C91" w:rsidRPr="00E91363">
        <w:rPr>
          <w:rFonts w:cs="Times New Roman"/>
          <w:bCs/>
          <w:sz w:val="24"/>
          <w:szCs w:val="24"/>
          <w:lang w:eastAsia="pl-PL"/>
        </w:rPr>
        <w:tab/>
      </w:r>
      <w:r w:rsidR="00C21C91" w:rsidRPr="00E91363">
        <w:rPr>
          <w:rFonts w:cs="Times New Roman"/>
          <w:bCs/>
          <w:sz w:val="24"/>
          <w:szCs w:val="24"/>
          <w:lang w:eastAsia="pl-PL"/>
        </w:rPr>
        <w:tab/>
      </w:r>
      <w:r w:rsidR="00C21C91" w:rsidRPr="00E91363">
        <w:rPr>
          <w:rFonts w:cs="Times New Roman"/>
          <w:bCs/>
          <w:sz w:val="24"/>
          <w:szCs w:val="24"/>
          <w:lang w:eastAsia="pl-PL"/>
        </w:rPr>
        <w:tab/>
      </w:r>
      <w:r w:rsidR="00C21C91" w:rsidRPr="00E91363">
        <w:rPr>
          <w:rFonts w:cs="Times New Roman"/>
          <w:bCs/>
          <w:sz w:val="24"/>
          <w:szCs w:val="24"/>
          <w:lang w:eastAsia="pl-PL"/>
        </w:rPr>
        <w:tab/>
      </w:r>
      <w:r w:rsidR="00C21C91" w:rsidRPr="00E91363">
        <w:rPr>
          <w:rFonts w:cs="Times New Roman"/>
          <w:bCs/>
          <w:sz w:val="24"/>
          <w:szCs w:val="24"/>
          <w:lang w:eastAsia="pl-PL"/>
        </w:rPr>
        <w:tab/>
      </w:r>
    </w:p>
    <w:p w14:paraId="0A9182B5" w14:textId="77777777" w:rsidR="001C466B" w:rsidRPr="00E91363" w:rsidRDefault="00C21C91" w:rsidP="00971B41">
      <w:pPr>
        <w:spacing w:after="0" w:line="360" w:lineRule="auto"/>
        <w:rPr>
          <w:rFonts w:cs="Times New Roman"/>
          <w:b/>
          <w:bCs/>
          <w:sz w:val="24"/>
          <w:szCs w:val="24"/>
          <w:lang w:eastAsia="pl-PL"/>
        </w:rPr>
      </w:pPr>
      <w:r w:rsidRPr="00E91363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544446" w:rsidRPr="00E91363">
        <w:rPr>
          <w:rFonts w:cs="Times New Roman"/>
          <w:b/>
          <w:bCs/>
          <w:sz w:val="24"/>
          <w:szCs w:val="24"/>
          <w:lang w:eastAsia="pl-PL"/>
        </w:rPr>
        <w:t>ma</w:t>
      </w:r>
      <w:r w:rsidR="00544446" w:rsidRPr="00E91363">
        <w:rPr>
          <w:rFonts w:cs="Times New Roman"/>
          <w:b/>
          <w:sz w:val="24"/>
          <w:szCs w:val="24"/>
        </w:rPr>
        <w:t xml:space="preserve"> siedzibę w państwach EOG innych niż państwo Zamawiającego</w:t>
      </w:r>
      <w:r w:rsidR="001C466B" w:rsidRPr="00E91363">
        <w:rPr>
          <w:rFonts w:cs="Times New Roman"/>
          <w:b/>
          <w:bCs/>
          <w:sz w:val="24"/>
          <w:szCs w:val="24"/>
          <w:lang w:eastAsia="pl-PL"/>
        </w:rPr>
        <w:t xml:space="preserve">: </w:t>
      </w:r>
      <w:r w:rsidRPr="00E91363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</w:p>
    <w:p w14:paraId="0B5007B0" w14:textId="77777777" w:rsidR="00C21C91" w:rsidRPr="00E91363" w:rsidRDefault="00C21C91" w:rsidP="005A4833">
      <w:pPr>
        <w:spacing w:after="0" w:line="360" w:lineRule="auto"/>
        <w:ind w:left="6372"/>
        <w:rPr>
          <w:rFonts w:cs="Times New Roman"/>
          <w:bCs/>
          <w:sz w:val="24"/>
          <w:szCs w:val="24"/>
          <w:lang w:eastAsia="pl-PL"/>
        </w:rPr>
      </w:pPr>
      <w:r w:rsidRPr="00E91363">
        <w:rPr>
          <w:rFonts w:cs="Times New Roman"/>
          <w:bCs/>
          <w:sz w:val="24"/>
          <w:szCs w:val="24"/>
          <w:lang w:eastAsia="pl-PL"/>
        </w:rPr>
        <w:t xml:space="preserve"> (skreślić niewłaściwe)</w:t>
      </w:r>
    </w:p>
    <w:p w14:paraId="1843ABAE" w14:textId="77777777" w:rsidR="001C466B" w:rsidRPr="00E91363" w:rsidRDefault="001C466B" w:rsidP="005A4833">
      <w:pPr>
        <w:spacing w:after="0" w:line="360" w:lineRule="auto"/>
        <w:ind w:left="6372"/>
        <w:rPr>
          <w:rFonts w:cs="Times New Roman"/>
          <w:b/>
          <w:bCs/>
          <w:sz w:val="24"/>
          <w:szCs w:val="24"/>
          <w:lang w:eastAsia="pl-PL"/>
        </w:rPr>
      </w:pPr>
    </w:p>
    <w:p w14:paraId="771DE349" w14:textId="77777777" w:rsidR="00C21C91" w:rsidRPr="00E91363" w:rsidRDefault="00C21C91" w:rsidP="005A4833">
      <w:pPr>
        <w:spacing w:after="0" w:line="360" w:lineRule="auto"/>
        <w:rPr>
          <w:rFonts w:cs="Times New Roman"/>
          <w:bCs/>
          <w:sz w:val="24"/>
          <w:szCs w:val="24"/>
          <w:lang w:eastAsia="pl-PL"/>
        </w:rPr>
      </w:pPr>
      <w:r w:rsidRPr="00E91363">
        <w:rPr>
          <w:rFonts w:cs="Times New Roman"/>
          <w:b/>
          <w:bCs/>
          <w:sz w:val="24"/>
          <w:szCs w:val="24"/>
          <w:lang w:eastAsia="pl-PL"/>
        </w:rPr>
        <w:t xml:space="preserve">Wykonawca </w:t>
      </w:r>
      <w:r w:rsidR="00CB3C3A" w:rsidRPr="00E91363">
        <w:rPr>
          <w:rFonts w:cs="Times New Roman"/>
          <w:b/>
          <w:bCs/>
          <w:sz w:val="24"/>
          <w:szCs w:val="24"/>
          <w:lang w:eastAsia="pl-PL"/>
        </w:rPr>
        <w:t xml:space="preserve">ma </w:t>
      </w:r>
      <w:r w:rsidR="00CB3C3A" w:rsidRPr="00E91363">
        <w:rPr>
          <w:rFonts w:cs="Times New Roman"/>
          <w:b/>
          <w:sz w:val="24"/>
          <w:szCs w:val="24"/>
        </w:rPr>
        <w:t>siedzibę</w:t>
      </w:r>
      <w:r w:rsidR="001C466B" w:rsidRPr="00E91363">
        <w:rPr>
          <w:rFonts w:cs="Times New Roman"/>
          <w:b/>
          <w:sz w:val="24"/>
          <w:szCs w:val="24"/>
        </w:rPr>
        <w:t xml:space="preserve"> w państwie spoza EOG</w:t>
      </w:r>
      <w:r w:rsidR="001C466B" w:rsidRPr="00E91363">
        <w:rPr>
          <w:rFonts w:cs="Times New Roman"/>
          <w:b/>
          <w:bCs/>
          <w:sz w:val="24"/>
          <w:szCs w:val="24"/>
          <w:lang w:eastAsia="pl-PL"/>
        </w:rPr>
        <w:t xml:space="preserve">:  </w:t>
      </w:r>
      <w:r w:rsidRPr="00E91363">
        <w:rPr>
          <w:rFonts w:cs="Times New Roman"/>
          <w:b/>
          <w:bCs/>
          <w:sz w:val="24"/>
          <w:szCs w:val="24"/>
          <w:lang w:eastAsia="pl-PL"/>
        </w:rPr>
        <w:t xml:space="preserve">TAK/ NIE </w:t>
      </w:r>
      <w:r w:rsidRPr="00E91363">
        <w:rPr>
          <w:rFonts w:cs="Times New Roman"/>
          <w:bCs/>
          <w:sz w:val="24"/>
          <w:szCs w:val="24"/>
          <w:lang w:eastAsia="pl-PL"/>
        </w:rPr>
        <w:t>(skreślić niewłaściwe)</w:t>
      </w:r>
    </w:p>
    <w:p w14:paraId="746397B5" w14:textId="2203DC6D" w:rsidR="00E66746" w:rsidRPr="00E91363" w:rsidRDefault="00C21C91" w:rsidP="00943F29">
      <w:pPr>
        <w:spacing w:before="240" w:after="0" w:line="360" w:lineRule="auto"/>
        <w:rPr>
          <w:rFonts w:cs="Times New Roman"/>
          <w:b/>
          <w:i/>
          <w:sz w:val="24"/>
          <w:szCs w:val="24"/>
        </w:rPr>
      </w:pPr>
      <w:r w:rsidRPr="00E91363">
        <w:rPr>
          <w:rFonts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 w:rsidR="00971B41" w:rsidRPr="00E91363">
        <w:rPr>
          <w:rFonts w:cs="Times New Roman"/>
          <w:b/>
          <w:sz w:val="24"/>
          <w:szCs w:val="24"/>
        </w:rPr>
        <w:t>„</w:t>
      </w:r>
      <w:r w:rsidR="00112BBF" w:rsidRPr="00E91363">
        <w:rPr>
          <w:rFonts w:cs="Times New Roman"/>
          <w:b/>
          <w:sz w:val="24"/>
          <w:szCs w:val="24"/>
        </w:rPr>
        <w:t>Zakup i dostawę macierzy dyskowej wraz z elementami dodatkowymi</w:t>
      </w:r>
      <w:r w:rsidR="00971B41" w:rsidRPr="00E91363">
        <w:rPr>
          <w:rFonts w:cs="Times New Roman"/>
          <w:b/>
          <w:sz w:val="24"/>
          <w:szCs w:val="24"/>
        </w:rPr>
        <w:t>”</w:t>
      </w:r>
      <w:r w:rsidR="006667A0" w:rsidRPr="00E91363">
        <w:rPr>
          <w:rStyle w:val="Pogrubienie"/>
          <w:rFonts w:cs="Times New Roman"/>
          <w:bCs w:val="0"/>
          <w:i/>
          <w:sz w:val="24"/>
          <w:szCs w:val="24"/>
        </w:rPr>
        <w:t xml:space="preserve"> </w:t>
      </w:r>
      <w:r w:rsidR="001C466B" w:rsidRPr="00E91363">
        <w:rPr>
          <w:rFonts w:cs="Times New Roman"/>
          <w:sz w:val="24"/>
          <w:szCs w:val="24"/>
        </w:rPr>
        <w:t>sk</w:t>
      </w:r>
      <w:r w:rsidRPr="00E91363">
        <w:rPr>
          <w:rFonts w:cs="Times New Roman"/>
          <w:sz w:val="24"/>
          <w:szCs w:val="24"/>
        </w:rPr>
        <w:t>ładam/y niniejszą ofertę na wykonanie zamówienia i:</w:t>
      </w:r>
    </w:p>
    <w:p w14:paraId="2BBFF14B" w14:textId="77777777" w:rsidR="00465B7B" w:rsidRPr="00E91363" w:rsidRDefault="00C21C91" w:rsidP="008A0B1F">
      <w:pPr>
        <w:numPr>
          <w:ilvl w:val="0"/>
          <w:numId w:val="51"/>
        </w:numPr>
        <w:spacing w:after="0" w:line="360" w:lineRule="auto"/>
        <w:ind w:left="284" w:hanging="284"/>
        <w:rPr>
          <w:sz w:val="24"/>
          <w:szCs w:val="24"/>
        </w:rPr>
      </w:pPr>
      <w:r w:rsidRPr="00E91363">
        <w:rPr>
          <w:sz w:val="24"/>
          <w:szCs w:val="24"/>
        </w:rPr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14:paraId="7D988B81" w14:textId="77777777" w:rsidR="004B0EB9" w:rsidRPr="00E91363" w:rsidRDefault="004B0EB9" w:rsidP="008A0B1F">
      <w:pPr>
        <w:numPr>
          <w:ilvl w:val="0"/>
          <w:numId w:val="51"/>
        </w:numPr>
        <w:spacing w:after="0" w:line="360" w:lineRule="auto"/>
        <w:ind w:left="284" w:hanging="284"/>
        <w:rPr>
          <w:sz w:val="24"/>
          <w:szCs w:val="24"/>
        </w:rPr>
      </w:pPr>
      <w:r w:rsidRPr="00E91363">
        <w:rPr>
          <w:sz w:val="24"/>
          <w:szCs w:val="24"/>
        </w:rPr>
        <w:t>Oświadczam/y, że zaoferowany produkt spełnia wymagania określone przez Zamawiającego w Opisie przedmiotu zamówienia.</w:t>
      </w:r>
    </w:p>
    <w:p w14:paraId="602CDC15" w14:textId="77777777" w:rsidR="00C21C91" w:rsidRPr="00E91363" w:rsidRDefault="00C21C91" w:rsidP="008A0B1F">
      <w:pPr>
        <w:numPr>
          <w:ilvl w:val="0"/>
          <w:numId w:val="51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E91363">
        <w:rPr>
          <w:sz w:val="24"/>
          <w:szCs w:val="24"/>
        </w:rPr>
        <w:t>Oświadczam/y, że:</w:t>
      </w:r>
    </w:p>
    <w:p w14:paraId="3403F429" w14:textId="78D28FA3" w:rsidR="00971B41" w:rsidRPr="00E91363" w:rsidRDefault="00C21C91" w:rsidP="004D73D3">
      <w:pPr>
        <w:tabs>
          <w:tab w:val="left" w:pos="567"/>
        </w:tabs>
        <w:suppressAutoHyphens w:val="0"/>
        <w:spacing w:after="240" w:line="360" w:lineRule="auto"/>
        <w:ind w:left="284"/>
        <w:contextualSpacing/>
        <w:rPr>
          <w:rFonts w:cs="Times New Roman"/>
          <w:sz w:val="24"/>
          <w:szCs w:val="24"/>
        </w:rPr>
      </w:pPr>
      <w:r w:rsidRPr="00E91363">
        <w:rPr>
          <w:rFonts w:cs="Times New Roman"/>
          <w:sz w:val="24"/>
          <w:szCs w:val="24"/>
        </w:rPr>
        <w:t xml:space="preserve">Przedmiot zamówienia opisany w postępowaniu prowadzonym pod Nr </w:t>
      </w:r>
      <w:r w:rsidR="00AD45EF" w:rsidRPr="00E91363">
        <w:rPr>
          <w:rFonts w:cs="Times New Roman"/>
          <w:b/>
          <w:sz w:val="24"/>
          <w:szCs w:val="24"/>
        </w:rPr>
        <w:t>TP/</w:t>
      </w:r>
      <w:r w:rsidR="00112BBF" w:rsidRPr="00E91363">
        <w:rPr>
          <w:rFonts w:cs="Times New Roman"/>
          <w:b/>
          <w:sz w:val="24"/>
          <w:szCs w:val="24"/>
        </w:rPr>
        <w:t>6</w:t>
      </w:r>
      <w:r w:rsidR="0079425D" w:rsidRPr="00E91363">
        <w:rPr>
          <w:rFonts w:cs="Times New Roman"/>
          <w:b/>
          <w:sz w:val="24"/>
          <w:szCs w:val="24"/>
        </w:rPr>
        <w:t>/2</w:t>
      </w:r>
      <w:r w:rsidR="009A1B9E" w:rsidRPr="00E91363">
        <w:rPr>
          <w:rFonts w:cs="Times New Roman"/>
          <w:b/>
          <w:sz w:val="24"/>
          <w:szCs w:val="24"/>
        </w:rPr>
        <w:t>3</w:t>
      </w:r>
      <w:r w:rsidR="00E26B20" w:rsidRPr="00E91363">
        <w:rPr>
          <w:rFonts w:cs="Times New Roman"/>
          <w:b/>
          <w:color w:val="000000"/>
          <w:sz w:val="24"/>
          <w:szCs w:val="24"/>
        </w:rPr>
        <w:t xml:space="preserve"> </w:t>
      </w:r>
      <w:r w:rsidRPr="00E91363">
        <w:rPr>
          <w:rFonts w:cs="Times New Roman"/>
          <w:bCs/>
          <w:color w:val="000000"/>
          <w:sz w:val="24"/>
          <w:szCs w:val="24"/>
        </w:rPr>
        <w:t>oferuję</w:t>
      </w:r>
      <w:r w:rsidRPr="00E91363">
        <w:rPr>
          <w:rFonts w:cs="Times New Roman"/>
          <w:color w:val="000000"/>
          <w:sz w:val="24"/>
          <w:szCs w:val="24"/>
        </w:rPr>
        <w:t>/</w:t>
      </w:r>
      <w:r w:rsidRPr="00E91363">
        <w:rPr>
          <w:rFonts w:cs="Times New Roman"/>
          <w:sz w:val="24"/>
          <w:szCs w:val="24"/>
        </w:rPr>
        <w:t>oferujemy wykonać za cenę:</w:t>
      </w:r>
    </w:p>
    <w:p w14:paraId="16BA9D44" w14:textId="77777777" w:rsidR="004D73D3" w:rsidRPr="00E91363" w:rsidRDefault="004D73D3" w:rsidP="004D73D3">
      <w:pPr>
        <w:tabs>
          <w:tab w:val="left" w:pos="567"/>
        </w:tabs>
        <w:suppressAutoHyphens w:val="0"/>
        <w:spacing w:after="240" w:line="360" w:lineRule="auto"/>
        <w:ind w:left="284"/>
        <w:contextualSpacing/>
        <w:rPr>
          <w:rFonts w:cs="Times New Roman"/>
          <w:sz w:val="24"/>
          <w:szCs w:val="24"/>
        </w:rPr>
      </w:pPr>
    </w:p>
    <w:tbl>
      <w:tblPr>
        <w:tblpPr w:leftFromText="141" w:rightFromText="141" w:vertAnchor="text" w:horzAnchor="margin" w:tblpY="8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16"/>
        <w:gridCol w:w="3118"/>
      </w:tblGrid>
      <w:tr w:rsidR="00652247" w:rsidRPr="00E91363" w14:paraId="0BE61C5E" w14:textId="77777777" w:rsidTr="00E14972">
        <w:trPr>
          <w:trHeight w:val="1597"/>
        </w:trPr>
        <w:tc>
          <w:tcPr>
            <w:tcW w:w="675" w:type="dxa"/>
            <w:shd w:val="clear" w:color="auto" w:fill="D9D9D9"/>
          </w:tcPr>
          <w:p w14:paraId="1030016A" w14:textId="77777777" w:rsidR="00652247" w:rsidRPr="00E91363" w:rsidRDefault="00652247" w:rsidP="008A0B1F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1CB2EC78" w14:textId="77777777" w:rsidR="00652247" w:rsidRPr="00E91363" w:rsidRDefault="00652247" w:rsidP="008A0B1F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363">
              <w:rPr>
                <w:rFonts w:eastAsia="Calibri"/>
                <w:b/>
                <w:sz w:val="24"/>
                <w:szCs w:val="24"/>
              </w:rPr>
              <w:t>L.P.</w:t>
            </w:r>
          </w:p>
        </w:tc>
        <w:tc>
          <w:tcPr>
            <w:tcW w:w="5416" w:type="dxa"/>
            <w:shd w:val="clear" w:color="auto" w:fill="D9D9D9"/>
          </w:tcPr>
          <w:p w14:paraId="17266A79" w14:textId="77777777" w:rsidR="00652247" w:rsidRPr="00E91363" w:rsidRDefault="00652247" w:rsidP="008A0B1F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7CF643F" w14:textId="63BEFB20" w:rsidR="00652247" w:rsidRPr="00E91363" w:rsidRDefault="00E14972" w:rsidP="00E14972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91363">
              <w:rPr>
                <w:rFonts w:eastAsia="Calibri"/>
                <w:b/>
                <w:sz w:val="24"/>
                <w:szCs w:val="24"/>
              </w:rPr>
              <w:t>Przedmiot zamówienia</w:t>
            </w:r>
            <w:r w:rsidR="00652247" w:rsidRPr="00E9136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D9D9D9"/>
          </w:tcPr>
          <w:p w14:paraId="45461BC5" w14:textId="2FD088A9" w:rsidR="00652247" w:rsidRPr="00E91363" w:rsidRDefault="00652247" w:rsidP="00E14972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14:paraId="6E178B91" w14:textId="04A741A8" w:rsidR="00E14972" w:rsidRPr="00E91363" w:rsidRDefault="006752C7" w:rsidP="00E14972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91363">
              <w:rPr>
                <w:rFonts w:eastAsia="Calibri"/>
                <w:b/>
                <w:sz w:val="24"/>
                <w:szCs w:val="24"/>
              </w:rPr>
              <w:t>Łączna cena ofertowa</w:t>
            </w:r>
            <w:r w:rsidR="00E14972" w:rsidRPr="00E91363">
              <w:rPr>
                <w:rFonts w:eastAsia="Calibri"/>
                <w:b/>
                <w:sz w:val="24"/>
                <w:szCs w:val="24"/>
              </w:rPr>
              <w:t xml:space="preserve"> brutto</w:t>
            </w:r>
          </w:p>
          <w:p w14:paraId="2DA41C80" w14:textId="1EE5F2E5" w:rsidR="00652247" w:rsidRPr="00E91363" w:rsidRDefault="00652247" w:rsidP="008A0B1F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52247" w:rsidRPr="00E91363" w14:paraId="0B17BA50" w14:textId="77777777" w:rsidTr="00E14972">
        <w:trPr>
          <w:trHeight w:val="232"/>
        </w:trPr>
        <w:tc>
          <w:tcPr>
            <w:tcW w:w="675" w:type="dxa"/>
            <w:shd w:val="clear" w:color="auto" w:fill="A6A6A6"/>
          </w:tcPr>
          <w:p w14:paraId="15DAE8AA" w14:textId="1BE0FDD6" w:rsidR="00652247" w:rsidRPr="00E91363" w:rsidRDefault="00652247" w:rsidP="00E14972">
            <w:pPr>
              <w:spacing w:after="0" w:line="360" w:lineRule="auto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9136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</w:t>
            </w:r>
            <w:r w:rsidR="00E14972" w:rsidRPr="00E9136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416" w:type="dxa"/>
            <w:shd w:val="clear" w:color="auto" w:fill="A6A6A6"/>
          </w:tcPr>
          <w:p w14:paraId="0A1C832D" w14:textId="2176AAD9" w:rsidR="00652247" w:rsidRPr="00E91363" w:rsidRDefault="00652247" w:rsidP="00E14972">
            <w:pPr>
              <w:spacing w:after="0" w:line="360" w:lineRule="auto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9136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</w:t>
            </w:r>
            <w:r w:rsidR="00E14972" w:rsidRPr="00E9136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6A6A6"/>
          </w:tcPr>
          <w:p w14:paraId="1A38AB7E" w14:textId="608511D5" w:rsidR="00652247" w:rsidRPr="00E91363" w:rsidRDefault="00652247" w:rsidP="00E14972">
            <w:pPr>
              <w:spacing w:after="0" w:line="360" w:lineRule="auto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9136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</w:t>
            </w:r>
            <w:r w:rsidR="00E14972" w:rsidRPr="00E9136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652247" w:rsidRPr="00E91363" w14:paraId="21E8562D" w14:textId="77777777" w:rsidTr="00E14972">
        <w:trPr>
          <w:trHeight w:val="725"/>
        </w:trPr>
        <w:tc>
          <w:tcPr>
            <w:tcW w:w="675" w:type="dxa"/>
          </w:tcPr>
          <w:p w14:paraId="28534679" w14:textId="77777777" w:rsidR="00652247" w:rsidRPr="00E91363" w:rsidRDefault="00652247" w:rsidP="008A0B1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363">
              <w:rPr>
                <w:rFonts w:eastAsia="Calibri"/>
                <w:b/>
                <w:sz w:val="24"/>
                <w:szCs w:val="24"/>
              </w:rPr>
              <w:t>1.</w:t>
            </w:r>
          </w:p>
          <w:p w14:paraId="1DC36304" w14:textId="77777777" w:rsidR="00652247" w:rsidRPr="00E91363" w:rsidRDefault="00652247" w:rsidP="008A0B1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6BBA647C" w14:textId="77777777" w:rsidR="00652247" w:rsidRPr="00E91363" w:rsidRDefault="00652247" w:rsidP="008A0B1F">
            <w:pPr>
              <w:spacing w:after="0"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416" w:type="dxa"/>
          </w:tcPr>
          <w:p w14:paraId="68ADCAF0" w14:textId="6E84DEE7" w:rsidR="00652247" w:rsidRPr="00E91363" w:rsidRDefault="00652247" w:rsidP="008A0B1F">
            <w:pPr>
              <w:spacing w:after="0" w:line="360" w:lineRule="auto"/>
              <w:rPr>
                <w:sz w:val="24"/>
                <w:szCs w:val="24"/>
              </w:rPr>
            </w:pPr>
            <w:r w:rsidRPr="00E91363">
              <w:rPr>
                <w:b/>
                <w:sz w:val="24"/>
                <w:szCs w:val="24"/>
              </w:rPr>
              <w:t xml:space="preserve">Zestaw składający się z: </w:t>
            </w:r>
            <w:r w:rsidR="006F67C4" w:rsidRPr="00E91363">
              <w:rPr>
                <w:b/>
                <w:sz w:val="24"/>
                <w:szCs w:val="24"/>
              </w:rPr>
              <w:t xml:space="preserve">macierzy dyskowej, modułów SFP+ i </w:t>
            </w:r>
            <w:proofErr w:type="spellStart"/>
            <w:r w:rsidR="006F67C4" w:rsidRPr="00E91363">
              <w:rPr>
                <w:b/>
                <w:sz w:val="24"/>
                <w:szCs w:val="24"/>
              </w:rPr>
              <w:t>patchcordów</w:t>
            </w:r>
            <w:proofErr w:type="spellEnd"/>
            <w:r w:rsidR="006F67C4" w:rsidRPr="00E91363">
              <w:rPr>
                <w:b/>
                <w:sz w:val="24"/>
                <w:szCs w:val="24"/>
              </w:rPr>
              <w:t xml:space="preserve"> światłowodowych duplex LC - duplex LC</w:t>
            </w:r>
            <w:r w:rsidR="007F6914" w:rsidRPr="00E91363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118" w:type="dxa"/>
          </w:tcPr>
          <w:p w14:paraId="35B2A81E" w14:textId="77777777" w:rsidR="00652247" w:rsidRPr="00E91363" w:rsidRDefault="00652247" w:rsidP="008A0B1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5FAE7812" w14:textId="452ABB44" w:rsidR="004D73D3" w:rsidRPr="00E91363" w:rsidRDefault="007F6914" w:rsidP="00971B41">
      <w:pPr>
        <w:spacing w:after="0" w:line="360" w:lineRule="auto"/>
        <w:ind w:left="-142"/>
        <w:rPr>
          <w:color w:val="000000"/>
          <w:sz w:val="24"/>
          <w:szCs w:val="24"/>
        </w:rPr>
      </w:pPr>
      <w:r w:rsidRPr="00E91363">
        <w:rPr>
          <w:color w:val="000000"/>
          <w:sz w:val="24"/>
          <w:szCs w:val="24"/>
        </w:rPr>
        <w:t>* zgodnie z opisem przedmiotu zamówienia (Rozdział XXIII SWZ)</w:t>
      </w:r>
    </w:p>
    <w:p w14:paraId="0B3003DC" w14:textId="620F249C" w:rsidR="003B0116" w:rsidRPr="00E91363" w:rsidRDefault="00E31043" w:rsidP="004D73D3">
      <w:pPr>
        <w:pStyle w:val="NormalnyWeb"/>
        <w:spacing w:before="360" w:beforeAutospacing="0" w:after="240" w:afterAutospacing="0" w:line="360" w:lineRule="auto"/>
        <w:rPr>
          <w:rFonts w:ascii="Calibri" w:hAnsi="Calibri" w:cs="Calibri"/>
        </w:rPr>
      </w:pPr>
      <w:r w:rsidRPr="00E91363">
        <w:rPr>
          <w:rFonts w:ascii="Calibri" w:hAnsi="Calibri" w:cs="Calibri"/>
        </w:rPr>
        <w:t>4</w:t>
      </w:r>
      <w:r w:rsidR="002A0A44" w:rsidRPr="00E91363">
        <w:rPr>
          <w:rFonts w:ascii="Calibri" w:hAnsi="Calibri" w:cs="Calibri"/>
        </w:rPr>
        <w:t>.</w:t>
      </w:r>
      <w:r w:rsidR="002A0A44" w:rsidRPr="00E91363">
        <w:rPr>
          <w:rFonts w:ascii="Calibri" w:hAnsi="Calibri" w:cs="Calibri"/>
          <w:b/>
        </w:rPr>
        <w:t xml:space="preserve"> </w:t>
      </w:r>
      <w:r w:rsidR="00D82B1B" w:rsidRPr="00E91363">
        <w:rPr>
          <w:rFonts w:ascii="Calibri" w:hAnsi="Calibri" w:cs="Calibri"/>
        </w:rPr>
        <w:t xml:space="preserve">  </w:t>
      </w:r>
      <w:r w:rsidR="003B0116" w:rsidRPr="00E91363">
        <w:rPr>
          <w:rFonts w:ascii="Calibri" w:hAnsi="Calibri" w:cs="Calibri"/>
        </w:rPr>
        <w:t>Oświadczam/y, że oferujemy*:</w:t>
      </w:r>
    </w:p>
    <w:tbl>
      <w:tblPr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04"/>
        <w:gridCol w:w="2694"/>
      </w:tblGrid>
      <w:tr w:rsidR="003B0116" w:rsidRPr="00E91363" w14:paraId="2E66F0C2" w14:textId="77777777" w:rsidTr="00A915DB">
        <w:trPr>
          <w:trHeight w:val="102"/>
        </w:trPr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CF912" w14:textId="1243A7BD" w:rsidR="003B0116" w:rsidRPr="00E91363" w:rsidRDefault="00A915DB" w:rsidP="003B0116">
            <w:pPr>
              <w:widowControl w:val="0"/>
              <w:spacing w:line="360" w:lineRule="auto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E91363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Okres ochrony gwarancyjnej </w:t>
            </w:r>
            <w:r w:rsidR="00AB509F" w:rsidRPr="00E91363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4</w:t>
            </w:r>
            <w:r w:rsidRPr="00E91363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 lat</w:t>
            </w:r>
            <w:r w:rsidR="002374D7" w:rsidRPr="00E91363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a</w:t>
            </w:r>
            <w:r w:rsidRPr="00E91363">
              <w:rPr>
                <w:rFonts w:asciiTheme="minorHAnsi" w:eastAsia="Arial Narrow" w:hAnsiTheme="minorHAnsi" w:cstheme="minorHAnsi"/>
                <w:sz w:val="24"/>
                <w:szCs w:val="24"/>
              </w:rPr>
              <w:t>** - 0 pkt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CDE8" w14:textId="5E768BBF" w:rsidR="003B0116" w:rsidRPr="00E91363" w:rsidRDefault="003B0116" w:rsidP="003B0116">
            <w:pPr>
              <w:widowControl w:val="0"/>
              <w:spacing w:line="360" w:lineRule="auto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AB509F" w:rsidRPr="00E91363" w14:paraId="6B57BA27" w14:textId="77777777" w:rsidTr="00A915DB">
        <w:trPr>
          <w:trHeight w:val="102"/>
        </w:trPr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93E2" w14:textId="5CE121BE" w:rsidR="00AB509F" w:rsidRPr="00E91363" w:rsidRDefault="00AB509F" w:rsidP="003B0116">
            <w:pPr>
              <w:widowControl w:val="0"/>
              <w:spacing w:line="360" w:lineRule="auto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E91363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Okres ochrony gwarancyjnej </w:t>
            </w:r>
            <w:r w:rsidRPr="00E91363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5 lat</w:t>
            </w:r>
            <w:r w:rsidRPr="00E91363">
              <w:rPr>
                <w:rFonts w:asciiTheme="minorHAnsi" w:eastAsia="Arial Narrow" w:hAnsiTheme="minorHAnsi" w:cstheme="minorHAnsi"/>
                <w:sz w:val="24"/>
                <w:szCs w:val="24"/>
              </w:rPr>
              <w:t>** - 10 pkt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F701" w14:textId="77777777" w:rsidR="00AB509F" w:rsidRPr="00E91363" w:rsidRDefault="00AB509F" w:rsidP="003B0116">
            <w:pPr>
              <w:widowControl w:val="0"/>
              <w:spacing w:line="360" w:lineRule="auto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3B0116" w:rsidRPr="00E91363" w14:paraId="322D7F64" w14:textId="77777777" w:rsidTr="00A915DB"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1426" w14:textId="5EB8A938" w:rsidR="003B0116" w:rsidRPr="00E91363" w:rsidRDefault="00453D3F" w:rsidP="003B0116">
            <w:pPr>
              <w:widowControl w:val="0"/>
              <w:spacing w:line="360" w:lineRule="auto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E91363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Okres ochrony gwarancyjnej </w:t>
            </w:r>
            <w:r w:rsidR="00A915DB" w:rsidRPr="00E91363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6 lat</w:t>
            </w:r>
            <w:r w:rsidR="00A915DB" w:rsidRPr="00E91363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** - </w:t>
            </w:r>
            <w:r w:rsidR="00AB509F" w:rsidRPr="00E91363">
              <w:rPr>
                <w:rFonts w:asciiTheme="minorHAnsi" w:eastAsia="Arial Narrow" w:hAnsiTheme="minorHAnsi" w:cstheme="minorHAnsi"/>
                <w:sz w:val="24"/>
                <w:szCs w:val="24"/>
              </w:rPr>
              <w:t>2</w:t>
            </w:r>
            <w:r w:rsidR="00A915DB" w:rsidRPr="00E91363">
              <w:rPr>
                <w:rFonts w:asciiTheme="minorHAnsi" w:eastAsia="Arial Narrow" w:hAnsiTheme="minorHAnsi" w:cstheme="minorHAnsi"/>
                <w:sz w:val="24"/>
                <w:szCs w:val="24"/>
              </w:rPr>
              <w:t>0 pkt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CF32" w14:textId="24F5687A" w:rsidR="003B0116" w:rsidRPr="00E91363" w:rsidRDefault="003B0116" w:rsidP="003B0116">
            <w:pPr>
              <w:widowControl w:val="0"/>
              <w:spacing w:line="360" w:lineRule="auto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3B0116" w:rsidRPr="00E91363" w14:paraId="04482B32" w14:textId="77777777" w:rsidTr="00A915DB"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EB15" w14:textId="692F70B2" w:rsidR="003B0116" w:rsidRPr="00E91363" w:rsidRDefault="00453D3F" w:rsidP="003B0116">
            <w:pPr>
              <w:widowControl w:val="0"/>
              <w:spacing w:line="360" w:lineRule="auto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E91363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Okres ochrony gwarancyjnej </w:t>
            </w:r>
            <w:r w:rsidR="00A915DB" w:rsidRPr="00E91363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7 lat</w:t>
            </w:r>
            <w:r w:rsidR="00F446BB" w:rsidRPr="00E91363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 lub więcej</w:t>
            </w:r>
            <w:r w:rsidR="00A915DB" w:rsidRPr="00E91363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** - </w:t>
            </w:r>
            <w:r w:rsidR="00AB509F" w:rsidRPr="00E91363">
              <w:rPr>
                <w:rFonts w:asciiTheme="minorHAnsi" w:eastAsia="Arial Narrow" w:hAnsiTheme="minorHAnsi" w:cstheme="minorHAnsi"/>
                <w:sz w:val="24"/>
                <w:szCs w:val="24"/>
              </w:rPr>
              <w:t>3</w:t>
            </w:r>
            <w:r w:rsidR="00A915DB" w:rsidRPr="00E91363">
              <w:rPr>
                <w:rFonts w:asciiTheme="minorHAnsi" w:eastAsia="Arial Narrow" w:hAnsiTheme="minorHAnsi" w:cstheme="minorHAnsi"/>
                <w:sz w:val="24"/>
                <w:szCs w:val="24"/>
              </w:rPr>
              <w:t>0 pkt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509B" w14:textId="0EAAE144" w:rsidR="003B0116" w:rsidRPr="00E91363" w:rsidRDefault="003B0116" w:rsidP="003B0116">
            <w:pPr>
              <w:widowControl w:val="0"/>
              <w:spacing w:line="360" w:lineRule="auto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</w:tbl>
    <w:p w14:paraId="62FA3997" w14:textId="68465E4C" w:rsidR="003B0116" w:rsidRPr="00E91363" w:rsidRDefault="003B0116" w:rsidP="003B0116">
      <w:pPr>
        <w:suppressAutoHyphens w:val="0"/>
        <w:spacing w:after="0" w:line="360" w:lineRule="auto"/>
        <w:rPr>
          <w:bCs/>
          <w:iCs/>
          <w:sz w:val="24"/>
          <w:szCs w:val="24"/>
          <w:lang w:eastAsia="pl-PL"/>
        </w:rPr>
      </w:pPr>
      <w:r w:rsidRPr="00E91363">
        <w:rPr>
          <w:bCs/>
          <w:iCs/>
          <w:sz w:val="24"/>
          <w:szCs w:val="24"/>
          <w:lang w:eastAsia="pl-PL"/>
        </w:rPr>
        <w:t xml:space="preserve">* - zaznaczyć w sposób wyraźny </w:t>
      </w:r>
      <w:r w:rsidRPr="00E91363">
        <w:rPr>
          <w:b/>
          <w:bCs/>
          <w:iCs/>
          <w:sz w:val="24"/>
          <w:szCs w:val="24"/>
          <w:lang w:eastAsia="pl-PL"/>
        </w:rPr>
        <w:t>(X)</w:t>
      </w:r>
      <w:r w:rsidRPr="00E91363">
        <w:rPr>
          <w:bCs/>
          <w:iCs/>
          <w:sz w:val="24"/>
          <w:szCs w:val="24"/>
          <w:lang w:eastAsia="pl-PL"/>
        </w:rPr>
        <w:t xml:space="preserve"> właściwy typ gwarancji</w:t>
      </w:r>
    </w:p>
    <w:p w14:paraId="6E9C8A8F" w14:textId="067C80F2" w:rsidR="00A915DB" w:rsidRPr="00E91363" w:rsidRDefault="00A915DB" w:rsidP="003B0116">
      <w:pPr>
        <w:suppressAutoHyphens w:val="0"/>
        <w:spacing w:after="0" w:line="360" w:lineRule="auto"/>
        <w:rPr>
          <w:bCs/>
          <w:iCs/>
          <w:sz w:val="24"/>
          <w:szCs w:val="24"/>
          <w:lang w:eastAsia="pl-PL"/>
        </w:rPr>
      </w:pPr>
      <w:r w:rsidRPr="00E91363">
        <w:rPr>
          <w:rFonts w:eastAsia="Calibri"/>
          <w:color w:val="000009"/>
          <w:sz w:val="24"/>
          <w:szCs w:val="24"/>
          <w:lang w:eastAsia="ja-JP"/>
        </w:rPr>
        <w:t>** - licząc od daty odbioru wyszczególnionej na Protokole Odbioru, podpisanym przez Zamawiającego i Wykonawcę</w:t>
      </w:r>
    </w:p>
    <w:p w14:paraId="05CAD4C0" w14:textId="5CBC1168" w:rsidR="00D82B1B" w:rsidRPr="00E91363" w:rsidRDefault="00D82B1B" w:rsidP="001A63BF">
      <w:pPr>
        <w:pStyle w:val="NormalnyWeb"/>
        <w:numPr>
          <w:ilvl w:val="0"/>
          <w:numId w:val="68"/>
        </w:numPr>
        <w:spacing w:before="360" w:beforeAutospacing="0" w:after="240" w:afterAutospacing="0" w:line="360" w:lineRule="auto"/>
        <w:ind w:left="426" w:hanging="426"/>
        <w:rPr>
          <w:rFonts w:ascii="Calibri" w:hAnsi="Calibri" w:cs="Calibri"/>
          <w:bCs/>
          <w:i/>
          <w:iCs/>
        </w:rPr>
      </w:pPr>
      <w:r w:rsidRPr="00E91363">
        <w:rPr>
          <w:rFonts w:ascii="Calibri" w:hAnsi="Calibri" w:cs="Calibri"/>
        </w:rPr>
        <w:t xml:space="preserve">Oświadczam/y, że </w:t>
      </w:r>
      <w:r w:rsidR="00E5157D" w:rsidRPr="00E91363">
        <w:rPr>
          <w:rFonts w:ascii="Calibri" w:hAnsi="Calibri" w:cs="Calibri"/>
        </w:rPr>
        <w:t>czas dostawy wyniesie</w:t>
      </w:r>
      <w:r w:rsidRPr="00E91363">
        <w:rPr>
          <w:rFonts w:ascii="Calibri" w:hAnsi="Calibri" w:cs="Calibri"/>
        </w:rPr>
        <w:t>*: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268"/>
      </w:tblGrid>
      <w:tr w:rsidR="00D82B1B" w:rsidRPr="00E91363" w14:paraId="0F6589E1" w14:textId="77777777" w:rsidTr="00A915DB">
        <w:tc>
          <w:tcPr>
            <w:tcW w:w="7225" w:type="dxa"/>
            <w:shd w:val="clear" w:color="auto" w:fill="auto"/>
          </w:tcPr>
          <w:p w14:paraId="515074AF" w14:textId="4CA5338F" w:rsidR="00D82B1B" w:rsidRPr="00E91363" w:rsidRDefault="00112BBF" w:rsidP="00812E3C">
            <w:pPr>
              <w:suppressAutoHyphens w:val="0"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E91363">
              <w:rPr>
                <w:rFonts w:eastAsia="Calibri"/>
                <w:sz w:val="24"/>
                <w:szCs w:val="24"/>
                <w:lang w:eastAsia="ja-JP"/>
              </w:rPr>
              <w:t xml:space="preserve">Czas dostawy </w:t>
            </w:r>
            <w:r w:rsidRPr="00E91363">
              <w:rPr>
                <w:rFonts w:eastAsia="Calibri"/>
                <w:b/>
                <w:sz w:val="24"/>
                <w:szCs w:val="24"/>
                <w:lang w:eastAsia="ja-JP"/>
              </w:rPr>
              <w:t xml:space="preserve">do </w:t>
            </w:r>
            <w:r w:rsidR="003D7756" w:rsidRPr="00E91363">
              <w:rPr>
                <w:rFonts w:eastAsia="Calibri"/>
                <w:b/>
                <w:sz w:val="24"/>
                <w:szCs w:val="24"/>
                <w:lang w:eastAsia="ja-JP"/>
              </w:rPr>
              <w:t>3</w:t>
            </w:r>
            <w:r w:rsidR="00F259F0" w:rsidRPr="00E91363">
              <w:rPr>
                <w:rFonts w:eastAsia="Calibri"/>
                <w:b/>
                <w:sz w:val="24"/>
                <w:szCs w:val="24"/>
                <w:lang w:eastAsia="ja-JP"/>
              </w:rPr>
              <w:t>0</w:t>
            </w:r>
            <w:r w:rsidRPr="00E91363">
              <w:rPr>
                <w:rFonts w:eastAsia="Calibri"/>
                <w:b/>
                <w:sz w:val="24"/>
                <w:szCs w:val="24"/>
                <w:lang w:eastAsia="ja-JP"/>
              </w:rPr>
              <w:t xml:space="preserve"> dni</w:t>
            </w:r>
            <w:r w:rsidR="00144F06" w:rsidRPr="00E91363">
              <w:rPr>
                <w:rFonts w:eastAsia="Calibri"/>
                <w:sz w:val="24"/>
                <w:szCs w:val="24"/>
                <w:lang w:eastAsia="ja-JP"/>
              </w:rPr>
              <w:t xml:space="preserve"> </w:t>
            </w:r>
            <w:r w:rsidR="00144F06" w:rsidRPr="00E91363">
              <w:rPr>
                <w:rFonts w:eastAsia="Calibri" w:cs="Times New Roman"/>
                <w:sz w:val="24"/>
                <w:szCs w:val="24"/>
                <w:lang w:eastAsia="en-US"/>
              </w:rPr>
              <w:t>włącznie</w:t>
            </w:r>
            <w:r w:rsidR="00144F06" w:rsidRPr="00E91363">
              <w:rPr>
                <w:rFonts w:eastAsia="Calibri"/>
                <w:sz w:val="24"/>
                <w:szCs w:val="24"/>
                <w:lang w:eastAsia="ja-JP"/>
              </w:rPr>
              <w:t xml:space="preserve"> </w:t>
            </w:r>
            <w:r w:rsidR="00267FFE" w:rsidRPr="00E91363">
              <w:rPr>
                <w:rFonts w:eastAsia="Calibri"/>
                <w:sz w:val="24"/>
                <w:szCs w:val="24"/>
                <w:lang w:eastAsia="ja-JP"/>
              </w:rPr>
              <w:t>**</w:t>
            </w:r>
            <w:r w:rsidRPr="00E91363">
              <w:rPr>
                <w:rFonts w:eastAsia="Calibri"/>
                <w:sz w:val="24"/>
                <w:szCs w:val="24"/>
                <w:lang w:eastAsia="ja-JP"/>
              </w:rPr>
              <w:t xml:space="preserve"> – 0 pkt</w:t>
            </w:r>
          </w:p>
        </w:tc>
        <w:tc>
          <w:tcPr>
            <w:tcW w:w="2268" w:type="dxa"/>
            <w:shd w:val="clear" w:color="auto" w:fill="auto"/>
          </w:tcPr>
          <w:p w14:paraId="16993A7D" w14:textId="77777777" w:rsidR="00D82B1B" w:rsidRPr="00E91363" w:rsidRDefault="00D82B1B" w:rsidP="00812E3C">
            <w:pPr>
              <w:suppressAutoHyphens w:val="0"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D82B1B" w:rsidRPr="00E91363" w14:paraId="5AB8B05D" w14:textId="77777777" w:rsidTr="00A915DB">
        <w:tc>
          <w:tcPr>
            <w:tcW w:w="7225" w:type="dxa"/>
            <w:shd w:val="clear" w:color="auto" w:fill="auto"/>
          </w:tcPr>
          <w:p w14:paraId="4567469E" w14:textId="420F2D75" w:rsidR="00D82B1B" w:rsidRPr="00E91363" w:rsidRDefault="00112BBF" w:rsidP="00812E3C">
            <w:pPr>
              <w:suppressAutoHyphens w:val="0"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E91363">
              <w:rPr>
                <w:rFonts w:eastAsia="Calibri"/>
                <w:sz w:val="24"/>
                <w:szCs w:val="24"/>
                <w:lang w:eastAsia="ja-JP"/>
              </w:rPr>
              <w:t xml:space="preserve">Czas dostawy </w:t>
            </w:r>
            <w:r w:rsidRPr="00E91363">
              <w:rPr>
                <w:rFonts w:eastAsia="Calibri"/>
                <w:b/>
                <w:sz w:val="24"/>
                <w:szCs w:val="24"/>
                <w:lang w:eastAsia="ja-JP"/>
              </w:rPr>
              <w:t>do 2</w:t>
            </w:r>
            <w:r w:rsidR="003D7756" w:rsidRPr="00E91363">
              <w:rPr>
                <w:rFonts w:eastAsia="Calibri"/>
                <w:b/>
                <w:sz w:val="24"/>
                <w:szCs w:val="24"/>
                <w:lang w:eastAsia="ja-JP"/>
              </w:rPr>
              <w:t>0</w:t>
            </w:r>
            <w:r w:rsidRPr="00E91363">
              <w:rPr>
                <w:rFonts w:eastAsia="Calibri"/>
                <w:b/>
                <w:sz w:val="24"/>
                <w:szCs w:val="24"/>
                <w:lang w:eastAsia="ja-JP"/>
              </w:rPr>
              <w:t xml:space="preserve"> dni</w:t>
            </w:r>
            <w:r w:rsidR="00144F06" w:rsidRPr="00E91363">
              <w:rPr>
                <w:rFonts w:eastAsia="Calibri"/>
                <w:sz w:val="24"/>
                <w:szCs w:val="24"/>
                <w:lang w:eastAsia="ja-JP"/>
              </w:rPr>
              <w:t xml:space="preserve"> </w:t>
            </w:r>
            <w:r w:rsidR="00144F06" w:rsidRPr="00E91363">
              <w:rPr>
                <w:rFonts w:eastAsia="Calibri" w:cs="Times New Roman"/>
                <w:sz w:val="24"/>
                <w:szCs w:val="24"/>
                <w:lang w:eastAsia="en-US"/>
              </w:rPr>
              <w:t>włącznie</w:t>
            </w:r>
            <w:r w:rsidR="00144F06" w:rsidRPr="00E91363">
              <w:rPr>
                <w:rFonts w:eastAsia="Calibri"/>
                <w:sz w:val="24"/>
                <w:szCs w:val="24"/>
                <w:lang w:eastAsia="ja-JP"/>
              </w:rPr>
              <w:t xml:space="preserve"> </w:t>
            </w:r>
            <w:r w:rsidR="00267FFE" w:rsidRPr="00E91363">
              <w:rPr>
                <w:rFonts w:eastAsia="Calibri"/>
                <w:sz w:val="24"/>
                <w:szCs w:val="24"/>
                <w:lang w:eastAsia="ja-JP"/>
              </w:rPr>
              <w:t>**</w:t>
            </w:r>
            <w:r w:rsidRPr="00E91363">
              <w:rPr>
                <w:rFonts w:eastAsia="Calibri"/>
                <w:sz w:val="24"/>
                <w:szCs w:val="24"/>
                <w:lang w:eastAsia="ja-JP"/>
              </w:rPr>
              <w:t xml:space="preserve"> – </w:t>
            </w:r>
            <w:r w:rsidR="00AB509F" w:rsidRPr="00E91363">
              <w:rPr>
                <w:rFonts w:eastAsia="Calibri"/>
                <w:sz w:val="24"/>
                <w:szCs w:val="24"/>
                <w:lang w:eastAsia="ja-JP"/>
              </w:rPr>
              <w:t>5</w:t>
            </w:r>
            <w:r w:rsidRPr="00E91363">
              <w:rPr>
                <w:rFonts w:eastAsia="Calibri"/>
                <w:sz w:val="24"/>
                <w:szCs w:val="24"/>
                <w:lang w:eastAsia="ja-JP"/>
              </w:rPr>
              <w:t xml:space="preserve"> pkt</w:t>
            </w:r>
          </w:p>
        </w:tc>
        <w:tc>
          <w:tcPr>
            <w:tcW w:w="2268" w:type="dxa"/>
            <w:shd w:val="clear" w:color="auto" w:fill="auto"/>
          </w:tcPr>
          <w:p w14:paraId="260CF8FC" w14:textId="77777777" w:rsidR="00D82B1B" w:rsidRPr="00E91363" w:rsidRDefault="00D82B1B" w:rsidP="00812E3C">
            <w:pPr>
              <w:suppressAutoHyphens w:val="0"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D82B1B" w:rsidRPr="00E91363" w14:paraId="311E2119" w14:textId="77777777" w:rsidTr="00A915DB">
        <w:tc>
          <w:tcPr>
            <w:tcW w:w="7225" w:type="dxa"/>
            <w:shd w:val="clear" w:color="auto" w:fill="auto"/>
          </w:tcPr>
          <w:p w14:paraId="7A52D14C" w14:textId="1A23EF8D" w:rsidR="00D82B1B" w:rsidRPr="00E91363" w:rsidRDefault="00267FFE" w:rsidP="00812E3C">
            <w:pPr>
              <w:suppressAutoHyphens w:val="0"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ja-JP"/>
              </w:rPr>
            </w:pPr>
            <w:r w:rsidRPr="00E91363">
              <w:rPr>
                <w:rFonts w:eastAsia="Calibri"/>
                <w:sz w:val="24"/>
                <w:szCs w:val="24"/>
                <w:lang w:eastAsia="ja-JP"/>
              </w:rPr>
              <w:t xml:space="preserve">Czas dostawy </w:t>
            </w:r>
            <w:r w:rsidRPr="00E91363">
              <w:rPr>
                <w:rFonts w:eastAsia="Calibri"/>
                <w:b/>
                <w:sz w:val="24"/>
                <w:szCs w:val="24"/>
                <w:lang w:eastAsia="ja-JP"/>
              </w:rPr>
              <w:t>do 1</w:t>
            </w:r>
            <w:r w:rsidR="003D7756" w:rsidRPr="00E91363">
              <w:rPr>
                <w:rFonts w:eastAsia="Calibri"/>
                <w:b/>
                <w:sz w:val="24"/>
                <w:szCs w:val="24"/>
                <w:lang w:eastAsia="ja-JP"/>
              </w:rPr>
              <w:t>0</w:t>
            </w:r>
            <w:r w:rsidRPr="00E91363">
              <w:rPr>
                <w:rFonts w:eastAsia="Calibri"/>
                <w:b/>
                <w:sz w:val="24"/>
                <w:szCs w:val="24"/>
                <w:lang w:eastAsia="ja-JP"/>
              </w:rPr>
              <w:t xml:space="preserve"> dni</w:t>
            </w:r>
            <w:r w:rsidR="00144F06" w:rsidRPr="00E91363">
              <w:rPr>
                <w:rFonts w:eastAsia="Calibri"/>
                <w:sz w:val="24"/>
                <w:szCs w:val="24"/>
                <w:lang w:eastAsia="ja-JP"/>
              </w:rPr>
              <w:t xml:space="preserve"> </w:t>
            </w:r>
            <w:r w:rsidR="00144F06" w:rsidRPr="00E91363">
              <w:rPr>
                <w:rFonts w:eastAsia="Calibri" w:cs="Times New Roman"/>
                <w:sz w:val="24"/>
                <w:szCs w:val="24"/>
                <w:lang w:eastAsia="en-US"/>
              </w:rPr>
              <w:t>włącznie</w:t>
            </w:r>
            <w:r w:rsidR="00144F06" w:rsidRPr="00E91363">
              <w:rPr>
                <w:rFonts w:eastAsia="Calibri"/>
                <w:sz w:val="24"/>
                <w:szCs w:val="24"/>
                <w:lang w:eastAsia="ja-JP"/>
              </w:rPr>
              <w:t xml:space="preserve"> </w:t>
            </w:r>
            <w:r w:rsidRPr="00E91363">
              <w:rPr>
                <w:rFonts w:eastAsia="Calibri"/>
                <w:sz w:val="24"/>
                <w:szCs w:val="24"/>
                <w:lang w:eastAsia="ja-JP"/>
              </w:rPr>
              <w:t xml:space="preserve">** – </w:t>
            </w:r>
            <w:r w:rsidR="00AB509F" w:rsidRPr="00E91363">
              <w:rPr>
                <w:rFonts w:eastAsia="Calibri"/>
                <w:sz w:val="24"/>
                <w:szCs w:val="24"/>
                <w:lang w:eastAsia="ja-JP"/>
              </w:rPr>
              <w:t>1</w:t>
            </w:r>
            <w:r w:rsidRPr="00E91363">
              <w:rPr>
                <w:rFonts w:eastAsia="Calibri"/>
                <w:sz w:val="24"/>
                <w:szCs w:val="24"/>
                <w:lang w:eastAsia="ja-JP"/>
              </w:rPr>
              <w:t>0 pkt</w:t>
            </w:r>
          </w:p>
        </w:tc>
        <w:tc>
          <w:tcPr>
            <w:tcW w:w="2268" w:type="dxa"/>
            <w:shd w:val="clear" w:color="auto" w:fill="auto"/>
          </w:tcPr>
          <w:p w14:paraId="563457EE" w14:textId="77777777" w:rsidR="00D82B1B" w:rsidRPr="00E91363" w:rsidRDefault="00D82B1B" w:rsidP="00812E3C">
            <w:pPr>
              <w:suppressAutoHyphens w:val="0"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</w:tbl>
    <w:p w14:paraId="6BE89B8A" w14:textId="24B92625" w:rsidR="00D82B1B" w:rsidRPr="00F0629A" w:rsidRDefault="00D82B1B" w:rsidP="00D82B1B">
      <w:pPr>
        <w:suppressAutoHyphens w:val="0"/>
        <w:spacing w:after="0" w:line="360" w:lineRule="auto"/>
        <w:rPr>
          <w:bCs/>
          <w:iCs/>
          <w:sz w:val="24"/>
          <w:szCs w:val="24"/>
          <w:lang w:eastAsia="pl-PL"/>
        </w:rPr>
      </w:pPr>
      <w:r w:rsidRPr="00E91363">
        <w:rPr>
          <w:bCs/>
          <w:iCs/>
          <w:sz w:val="24"/>
          <w:szCs w:val="24"/>
          <w:lang w:eastAsia="pl-PL"/>
        </w:rPr>
        <w:t xml:space="preserve">* - zaznaczyć w sposób wyraźny </w:t>
      </w:r>
      <w:r w:rsidRPr="00E91363">
        <w:rPr>
          <w:b/>
          <w:bCs/>
          <w:iCs/>
          <w:sz w:val="24"/>
          <w:szCs w:val="24"/>
          <w:lang w:eastAsia="pl-PL"/>
        </w:rPr>
        <w:t>(X)</w:t>
      </w:r>
      <w:r w:rsidRPr="00E91363">
        <w:rPr>
          <w:bCs/>
          <w:iCs/>
          <w:sz w:val="24"/>
          <w:szCs w:val="24"/>
          <w:lang w:eastAsia="pl-PL"/>
        </w:rPr>
        <w:t xml:space="preserve"> właściwą </w:t>
      </w:r>
      <w:r w:rsidR="00267FFE" w:rsidRPr="00E91363">
        <w:rPr>
          <w:bCs/>
          <w:iCs/>
          <w:sz w:val="24"/>
          <w:szCs w:val="24"/>
          <w:lang w:eastAsia="pl-PL"/>
        </w:rPr>
        <w:t>opcję</w:t>
      </w:r>
    </w:p>
    <w:p w14:paraId="55A3E6B5" w14:textId="3E0F241F" w:rsidR="00D82B1B" w:rsidRPr="00F0629A" w:rsidRDefault="00D82B1B" w:rsidP="003662EB">
      <w:pPr>
        <w:suppressAutoHyphens w:val="0"/>
        <w:autoSpaceDE w:val="0"/>
        <w:autoSpaceDN w:val="0"/>
        <w:adjustRightInd w:val="0"/>
        <w:spacing w:after="0"/>
        <w:rPr>
          <w:rFonts w:eastAsia="Calibri"/>
          <w:color w:val="000009"/>
          <w:sz w:val="24"/>
          <w:szCs w:val="24"/>
          <w:lang w:eastAsia="ja-JP"/>
        </w:rPr>
      </w:pPr>
      <w:r w:rsidRPr="00F0629A">
        <w:rPr>
          <w:rFonts w:eastAsia="Calibri"/>
          <w:color w:val="000009"/>
          <w:sz w:val="24"/>
          <w:szCs w:val="24"/>
          <w:lang w:eastAsia="ja-JP"/>
        </w:rPr>
        <w:t>** - licząc od d</w:t>
      </w:r>
      <w:r w:rsidR="006F67C4" w:rsidRPr="00F0629A">
        <w:rPr>
          <w:rFonts w:eastAsia="Calibri"/>
          <w:color w:val="000009"/>
          <w:sz w:val="24"/>
          <w:szCs w:val="24"/>
          <w:lang w:eastAsia="ja-JP"/>
        </w:rPr>
        <w:t>nia</w:t>
      </w:r>
      <w:r w:rsidRPr="00F0629A">
        <w:rPr>
          <w:rFonts w:eastAsia="Calibri"/>
          <w:color w:val="000009"/>
          <w:sz w:val="24"/>
          <w:szCs w:val="24"/>
          <w:lang w:eastAsia="ja-JP"/>
        </w:rPr>
        <w:t xml:space="preserve"> </w:t>
      </w:r>
      <w:r w:rsidR="00267FFE" w:rsidRPr="00F0629A">
        <w:rPr>
          <w:rFonts w:eastAsia="Calibri"/>
          <w:color w:val="000009"/>
          <w:sz w:val="24"/>
          <w:szCs w:val="24"/>
          <w:lang w:eastAsia="ja-JP"/>
        </w:rPr>
        <w:t>podpisania umowy</w:t>
      </w:r>
    </w:p>
    <w:p w14:paraId="0BD6850D" w14:textId="77777777" w:rsidR="002A0A44" w:rsidRPr="00F0629A" w:rsidRDefault="002A0A44" w:rsidP="000B31DC">
      <w:pPr>
        <w:spacing w:after="0" w:line="360" w:lineRule="auto"/>
        <w:ind w:left="284" w:hanging="284"/>
        <w:rPr>
          <w:b/>
          <w:sz w:val="24"/>
          <w:szCs w:val="24"/>
        </w:rPr>
      </w:pPr>
      <w:r w:rsidRPr="00F0629A">
        <w:rPr>
          <w:b/>
          <w:sz w:val="24"/>
          <w:szCs w:val="24"/>
        </w:rPr>
        <w:t xml:space="preserve"> </w:t>
      </w:r>
    </w:p>
    <w:p w14:paraId="3FBAE84A" w14:textId="77777777" w:rsidR="00D37E30" w:rsidRPr="00F0629A" w:rsidRDefault="00C21C91" w:rsidP="00A915DB">
      <w:pPr>
        <w:pStyle w:val="Akapitzlist"/>
        <w:numPr>
          <w:ilvl w:val="0"/>
          <w:numId w:val="53"/>
        </w:numPr>
        <w:spacing w:after="0" w:line="360" w:lineRule="auto"/>
        <w:rPr>
          <w:sz w:val="24"/>
          <w:szCs w:val="24"/>
        </w:rPr>
      </w:pPr>
      <w:r w:rsidRPr="00F0629A">
        <w:rPr>
          <w:sz w:val="24"/>
          <w:szCs w:val="24"/>
        </w:rPr>
        <w:t>Oświadczam/y, że wyceniłem/wyceniliśmy wszystkie elementy niezbędne do prawidłowego wykonania zamówienia i zobowiązuję się/zobowiązujemy się do wykonania zadania objętego zamówien</w:t>
      </w:r>
      <w:r w:rsidR="001C466B" w:rsidRPr="00F0629A">
        <w:rPr>
          <w:sz w:val="24"/>
          <w:szCs w:val="24"/>
        </w:rPr>
        <w:t>iem w terminach określonych w S</w:t>
      </w:r>
      <w:r w:rsidRPr="00F0629A">
        <w:rPr>
          <w:sz w:val="24"/>
          <w:szCs w:val="24"/>
        </w:rPr>
        <w:t>WZ  i załącznikach.</w:t>
      </w:r>
    </w:p>
    <w:p w14:paraId="006E2AF0" w14:textId="77777777" w:rsidR="00D37E30" w:rsidRPr="00F0629A" w:rsidRDefault="003E6010" w:rsidP="003B0116">
      <w:pPr>
        <w:pStyle w:val="Akapitzlist"/>
        <w:numPr>
          <w:ilvl w:val="0"/>
          <w:numId w:val="53"/>
        </w:numPr>
        <w:spacing w:after="0" w:line="360" w:lineRule="auto"/>
        <w:rPr>
          <w:sz w:val="24"/>
          <w:szCs w:val="24"/>
        </w:rPr>
      </w:pPr>
      <w:r w:rsidRPr="00F0629A">
        <w:rPr>
          <w:sz w:val="24"/>
          <w:szCs w:val="24"/>
        </w:rPr>
        <w:t>Oświadczam/y, że uważam/y się za związanych niniej</w:t>
      </w:r>
      <w:r w:rsidR="00D37E30" w:rsidRPr="00F0629A">
        <w:rPr>
          <w:sz w:val="24"/>
          <w:szCs w:val="24"/>
        </w:rPr>
        <w:t>szą ofertą do dnia wskazanego w</w:t>
      </w:r>
      <w:r w:rsidR="00D37E30" w:rsidRPr="00F0629A">
        <w:rPr>
          <w:sz w:val="24"/>
          <w:szCs w:val="24"/>
          <w:lang w:val="pl-PL"/>
        </w:rPr>
        <w:t> </w:t>
      </w:r>
      <w:r w:rsidRPr="00F0629A">
        <w:rPr>
          <w:sz w:val="24"/>
          <w:szCs w:val="24"/>
        </w:rPr>
        <w:t xml:space="preserve">SWZ. </w:t>
      </w:r>
    </w:p>
    <w:p w14:paraId="1D71FAAD" w14:textId="623EECED" w:rsidR="00D37E30" w:rsidRPr="00F0629A" w:rsidRDefault="00C21C91" w:rsidP="003B0116">
      <w:pPr>
        <w:pStyle w:val="Akapitzlist"/>
        <w:numPr>
          <w:ilvl w:val="0"/>
          <w:numId w:val="53"/>
        </w:numPr>
        <w:spacing w:after="0" w:line="360" w:lineRule="auto"/>
        <w:rPr>
          <w:sz w:val="24"/>
          <w:szCs w:val="24"/>
        </w:rPr>
      </w:pPr>
      <w:r w:rsidRPr="00F0629A">
        <w:rPr>
          <w:sz w:val="24"/>
          <w:szCs w:val="24"/>
        </w:rPr>
        <w:t>Oświadczam/y, że zrealizuję/</w:t>
      </w:r>
      <w:proofErr w:type="spellStart"/>
      <w:r w:rsidRPr="00F0629A">
        <w:rPr>
          <w:sz w:val="24"/>
          <w:szCs w:val="24"/>
        </w:rPr>
        <w:t>emy</w:t>
      </w:r>
      <w:proofErr w:type="spellEnd"/>
      <w:r w:rsidRPr="00F0629A">
        <w:rPr>
          <w:sz w:val="24"/>
          <w:szCs w:val="24"/>
        </w:rPr>
        <w:t xml:space="preserve"> zamó</w:t>
      </w:r>
      <w:r w:rsidR="001C466B" w:rsidRPr="00F0629A">
        <w:rPr>
          <w:sz w:val="24"/>
          <w:szCs w:val="24"/>
        </w:rPr>
        <w:t xml:space="preserve">wienie zgodnie ze Specyfikacją </w:t>
      </w:r>
      <w:r w:rsidRPr="00F0629A">
        <w:rPr>
          <w:sz w:val="24"/>
          <w:szCs w:val="24"/>
        </w:rPr>
        <w:t>Warunków Zamówienia, opisem przedmiotu zamówienia i wzorem umowy.</w:t>
      </w:r>
    </w:p>
    <w:p w14:paraId="38AA8F3F" w14:textId="77777777" w:rsidR="00D37E30" w:rsidRPr="00F0629A" w:rsidRDefault="00C21C91" w:rsidP="003B0116">
      <w:pPr>
        <w:pStyle w:val="Akapitzlist"/>
        <w:numPr>
          <w:ilvl w:val="0"/>
          <w:numId w:val="53"/>
        </w:numPr>
        <w:spacing w:after="0" w:line="360" w:lineRule="auto"/>
        <w:rPr>
          <w:sz w:val="24"/>
          <w:szCs w:val="24"/>
        </w:rPr>
      </w:pPr>
      <w:r w:rsidRPr="00F0629A">
        <w:rPr>
          <w:sz w:val="24"/>
          <w:szCs w:val="24"/>
        </w:rPr>
        <w:t>Oświadczam/y, że uzyskaliśmy wszelkie informacje niezbędne do prawidłowego przygotowania i złożenia niniejszej oferty.</w:t>
      </w:r>
    </w:p>
    <w:p w14:paraId="02464569" w14:textId="77777777" w:rsidR="00D37E30" w:rsidRPr="00F0629A" w:rsidRDefault="00C21C91" w:rsidP="003B0116">
      <w:pPr>
        <w:pStyle w:val="Akapitzlist"/>
        <w:numPr>
          <w:ilvl w:val="0"/>
          <w:numId w:val="53"/>
        </w:numPr>
        <w:spacing w:after="0" w:line="360" w:lineRule="auto"/>
        <w:rPr>
          <w:sz w:val="24"/>
          <w:szCs w:val="24"/>
        </w:rPr>
      </w:pPr>
      <w:r w:rsidRPr="00F0629A">
        <w:rPr>
          <w:sz w:val="24"/>
          <w:szCs w:val="24"/>
        </w:rPr>
        <w:t xml:space="preserve">Oświadczam/y, że w razie wybrania mojej/naszej </w:t>
      </w:r>
      <w:r w:rsidR="00D37E30" w:rsidRPr="00F0629A">
        <w:rPr>
          <w:sz w:val="24"/>
          <w:szCs w:val="24"/>
        </w:rPr>
        <w:t xml:space="preserve">oferty jako najkorzystniejszej </w:t>
      </w:r>
      <w:r w:rsidRPr="00F0629A">
        <w:rPr>
          <w:sz w:val="24"/>
          <w:szCs w:val="24"/>
        </w:rPr>
        <w:t>zobowiązuję/</w:t>
      </w:r>
      <w:proofErr w:type="spellStart"/>
      <w:r w:rsidRPr="00F0629A">
        <w:rPr>
          <w:sz w:val="24"/>
          <w:szCs w:val="24"/>
        </w:rPr>
        <w:t>emy</w:t>
      </w:r>
      <w:proofErr w:type="spellEnd"/>
      <w:r w:rsidRPr="00F0629A">
        <w:rPr>
          <w:sz w:val="24"/>
          <w:szCs w:val="24"/>
        </w:rPr>
        <w:t xml:space="preserve"> się do podpisania umowy na warunkach określonych we wzorze umowy, w terminie wyznaczonym przez  Zamawiającego.</w:t>
      </w:r>
    </w:p>
    <w:p w14:paraId="5CE17CF3" w14:textId="77777777" w:rsidR="00D37E30" w:rsidRPr="00F0629A" w:rsidRDefault="00C21C91" w:rsidP="003B0116">
      <w:pPr>
        <w:pStyle w:val="Akapitzlist"/>
        <w:numPr>
          <w:ilvl w:val="0"/>
          <w:numId w:val="53"/>
        </w:numPr>
        <w:spacing w:after="0" w:line="360" w:lineRule="auto"/>
        <w:rPr>
          <w:sz w:val="24"/>
          <w:szCs w:val="24"/>
        </w:rPr>
      </w:pPr>
      <w:r w:rsidRPr="00F0629A">
        <w:rPr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14:paraId="51834BC6" w14:textId="77777777" w:rsidR="00C21C91" w:rsidRPr="00F0629A" w:rsidRDefault="00C21C91" w:rsidP="003B0116">
      <w:pPr>
        <w:pStyle w:val="Akapitzlist"/>
        <w:numPr>
          <w:ilvl w:val="0"/>
          <w:numId w:val="53"/>
        </w:numPr>
        <w:spacing w:after="0" w:line="360" w:lineRule="auto"/>
        <w:rPr>
          <w:sz w:val="24"/>
          <w:szCs w:val="24"/>
        </w:rPr>
      </w:pPr>
      <w:r w:rsidRPr="00F0629A">
        <w:rPr>
          <w:sz w:val="24"/>
          <w:szCs w:val="24"/>
        </w:rPr>
        <w:t>Załącznikami do niniejszej oferty są:</w:t>
      </w:r>
      <w:r w:rsidRPr="00F0629A">
        <w:rPr>
          <w:i/>
          <w:sz w:val="24"/>
          <w:szCs w:val="24"/>
        </w:rPr>
        <w:t xml:space="preserve"> </w:t>
      </w:r>
      <w:r w:rsidRPr="00F0629A">
        <w:rPr>
          <w:sz w:val="24"/>
          <w:szCs w:val="24"/>
        </w:rPr>
        <w:t>(proszę wymienić wszystkie dokumenty przedkładane wraz z ofertą):</w:t>
      </w:r>
    </w:p>
    <w:p w14:paraId="34FEBF13" w14:textId="77777777" w:rsidR="00C21C91" w:rsidRPr="00F0629A" w:rsidRDefault="00C21C91" w:rsidP="003662EB">
      <w:pPr>
        <w:numPr>
          <w:ilvl w:val="2"/>
          <w:numId w:val="1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F0629A">
        <w:rPr>
          <w:rFonts w:cs="Times New Roman"/>
          <w:sz w:val="24"/>
          <w:szCs w:val="24"/>
        </w:rPr>
        <w:t>Formularz ofertowy</w:t>
      </w:r>
    </w:p>
    <w:p w14:paraId="2BF51512" w14:textId="77777777" w:rsidR="00C21C91" w:rsidRPr="00F0629A" w:rsidRDefault="00C21C91" w:rsidP="003662EB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rPr>
          <w:rFonts w:cs="Times New Roman"/>
          <w:sz w:val="24"/>
          <w:szCs w:val="24"/>
        </w:rPr>
      </w:pPr>
      <w:r w:rsidRPr="00F0629A">
        <w:rPr>
          <w:rFonts w:cs="Times New Roman"/>
          <w:sz w:val="24"/>
          <w:szCs w:val="24"/>
        </w:rPr>
        <w:t xml:space="preserve"> </w:t>
      </w:r>
    </w:p>
    <w:p w14:paraId="74360CDB" w14:textId="77777777" w:rsidR="00C21C91" w:rsidRPr="00F0629A" w:rsidRDefault="00C21C91" w:rsidP="003662EB">
      <w:pPr>
        <w:numPr>
          <w:ilvl w:val="2"/>
          <w:numId w:val="1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F0629A">
        <w:rPr>
          <w:rFonts w:cs="Times New Roman"/>
          <w:sz w:val="24"/>
          <w:szCs w:val="24"/>
        </w:rPr>
        <w:t>……………………………………………………</w:t>
      </w:r>
    </w:p>
    <w:p w14:paraId="58982C09" w14:textId="77777777" w:rsidR="00C21C91" w:rsidRPr="00F0629A" w:rsidRDefault="00C21C91" w:rsidP="003662EB">
      <w:pPr>
        <w:tabs>
          <w:tab w:val="left" w:pos="284"/>
          <w:tab w:val="left" w:pos="426"/>
        </w:tabs>
        <w:spacing w:after="0" w:line="360" w:lineRule="auto"/>
        <w:rPr>
          <w:rFonts w:cs="Times New Roman"/>
          <w:sz w:val="24"/>
          <w:szCs w:val="24"/>
        </w:rPr>
      </w:pPr>
    </w:p>
    <w:p w14:paraId="60DE467C" w14:textId="77777777" w:rsidR="00C21C91" w:rsidRPr="00F0629A" w:rsidRDefault="00C21C91" w:rsidP="003662EB">
      <w:pPr>
        <w:numPr>
          <w:ilvl w:val="2"/>
          <w:numId w:val="1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F0629A">
        <w:rPr>
          <w:rFonts w:cs="Times New Roman"/>
          <w:sz w:val="24"/>
          <w:szCs w:val="24"/>
        </w:rPr>
        <w:t>……………………………………………………</w:t>
      </w:r>
    </w:p>
    <w:p w14:paraId="4A42EE7E" w14:textId="77777777" w:rsidR="00C21C91" w:rsidRPr="00F0629A" w:rsidRDefault="00C21C91" w:rsidP="003662EB">
      <w:pPr>
        <w:tabs>
          <w:tab w:val="left" w:pos="284"/>
          <w:tab w:val="left" w:pos="426"/>
        </w:tabs>
        <w:spacing w:after="0" w:line="360" w:lineRule="auto"/>
        <w:ind w:left="851"/>
        <w:rPr>
          <w:rFonts w:cs="Times New Roman"/>
          <w:sz w:val="24"/>
          <w:szCs w:val="24"/>
        </w:rPr>
      </w:pPr>
    </w:p>
    <w:p w14:paraId="04C443C0" w14:textId="77777777" w:rsidR="00C21C91" w:rsidRPr="00F0629A" w:rsidRDefault="00C21C91" w:rsidP="003662EB">
      <w:pPr>
        <w:numPr>
          <w:ilvl w:val="2"/>
          <w:numId w:val="12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rPr>
          <w:rFonts w:cs="Times New Roman"/>
          <w:sz w:val="24"/>
          <w:szCs w:val="24"/>
        </w:rPr>
      </w:pPr>
      <w:r w:rsidRPr="00F0629A">
        <w:rPr>
          <w:rFonts w:cs="Times New Roman"/>
          <w:sz w:val="24"/>
          <w:szCs w:val="24"/>
        </w:rPr>
        <w:t>……………………………………………</w:t>
      </w:r>
      <w:r w:rsidR="003662EB" w:rsidRPr="00F0629A">
        <w:rPr>
          <w:rFonts w:cs="Times New Roman"/>
          <w:sz w:val="24"/>
          <w:szCs w:val="24"/>
        </w:rPr>
        <w:t>.</w:t>
      </w:r>
      <w:r w:rsidRPr="00F0629A">
        <w:rPr>
          <w:rFonts w:cs="Times New Roman"/>
          <w:sz w:val="24"/>
          <w:szCs w:val="24"/>
        </w:rPr>
        <w:t>…</w:t>
      </w:r>
      <w:r w:rsidR="003662EB" w:rsidRPr="00F0629A">
        <w:rPr>
          <w:rFonts w:cs="Times New Roman"/>
          <w:sz w:val="24"/>
          <w:szCs w:val="24"/>
        </w:rPr>
        <w:t>…..</w:t>
      </w:r>
    </w:p>
    <w:p w14:paraId="134FACD0" w14:textId="77777777" w:rsidR="00C21C91" w:rsidRPr="00F0629A" w:rsidRDefault="00C21C91" w:rsidP="005A4833">
      <w:pPr>
        <w:tabs>
          <w:tab w:val="left" w:pos="284"/>
          <w:tab w:val="left" w:pos="426"/>
        </w:tabs>
        <w:suppressAutoHyphens w:val="0"/>
        <w:spacing w:after="0" w:line="360" w:lineRule="auto"/>
        <w:rPr>
          <w:rFonts w:cs="Times New Roman"/>
          <w:sz w:val="20"/>
          <w:szCs w:val="20"/>
        </w:rPr>
      </w:pPr>
    </w:p>
    <w:p w14:paraId="72A5720A" w14:textId="77777777" w:rsidR="002F5C81" w:rsidRPr="00F0629A" w:rsidRDefault="00C21C91" w:rsidP="003B0116">
      <w:pPr>
        <w:numPr>
          <w:ilvl w:val="0"/>
          <w:numId w:val="53"/>
        </w:numPr>
        <w:spacing w:after="0" w:line="360" w:lineRule="auto"/>
        <w:rPr>
          <w:sz w:val="24"/>
          <w:szCs w:val="24"/>
        </w:rPr>
      </w:pPr>
      <w:r w:rsidRPr="00F0629A">
        <w:rPr>
          <w:sz w:val="24"/>
          <w:szCs w:val="24"/>
        </w:rPr>
        <w:t>Oświadczam/y, że zamierzam/y powierzyć realizację następujących części zamówienia podwykonawcom (wypełnić jeżeli dotyczy):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277"/>
        <w:gridCol w:w="4536"/>
      </w:tblGrid>
      <w:tr w:rsidR="00210B2D" w:rsidRPr="00F0629A" w14:paraId="1CA65329" w14:textId="77777777" w:rsidTr="00210B2D">
        <w:tc>
          <w:tcPr>
            <w:tcW w:w="543" w:type="dxa"/>
          </w:tcPr>
          <w:p w14:paraId="384CE0EB" w14:textId="77777777" w:rsidR="00210B2D" w:rsidRPr="00F0629A" w:rsidRDefault="00210B2D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F0629A">
              <w:rPr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77" w:type="dxa"/>
          </w:tcPr>
          <w:p w14:paraId="785D5808" w14:textId="77777777" w:rsidR="00210B2D" w:rsidRPr="00F0629A" w:rsidRDefault="00210B2D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F0629A">
              <w:rPr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4536" w:type="dxa"/>
          </w:tcPr>
          <w:p w14:paraId="300721BE" w14:textId="77777777" w:rsidR="00210B2D" w:rsidRPr="00F0629A" w:rsidRDefault="00210B2D" w:rsidP="006C0631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F0629A">
              <w:rPr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B część zamówienia </w:t>
            </w:r>
          </w:p>
        </w:tc>
      </w:tr>
      <w:tr w:rsidR="00210B2D" w:rsidRPr="00F0629A" w14:paraId="3402715C" w14:textId="77777777" w:rsidTr="00210B2D">
        <w:tc>
          <w:tcPr>
            <w:tcW w:w="543" w:type="dxa"/>
          </w:tcPr>
          <w:p w14:paraId="33D11D45" w14:textId="77777777" w:rsidR="00210B2D" w:rsidRPr="00F0629A" w:rsidRDefault="00210B2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F0629A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4277" w:type="dxa"/>
          </w:tcPr>
          <w:p w14:paraId="785C9D94" w14:textId="77777777" w:rsidR="00210B2D" w:rsidRPr="00F0629A" w:rsidRDefault="00210B2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F0629A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536" w:type="dxa"/>
          </w:tcPr>
          <w:p w14:paraId="14163BD7" w14:textId="77777777" w:rsidR="00210B2D" w:rsidRPr="00F0629A" w:rsidRDefault="00210B2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F0629A">
              <w:rPr>
                <w:b/>
                <w:color w:val="000000"/>
                <w:sz w:val="24"/>
                <w:szCs w:val="24"/>
              </w:rPr>
              <w:t>C</w:t>
            </w:r>
          </w:p>
        </w:tc>
      </w:tr>
      <w:tr w:rsidR="00210B2D" w:rsidRPr="00F0629A" w14:paraId="7CD1F583" w14:textId="77777777" w:rsidTr="00210B2D">
        <w:tc>
          <w:tcPr>
            <w:tcW w:w="543" w:type="dxa"/>
          </w:tcPr>
          <w:p w14:paraId="5CC3B07C" w14:textId="77777777" w:rsidR="00210B2D" w:rsidRPr="00F0629A" w:rsidRDefault="00210B2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F0629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7" w:type="dxa"/>
          </w:tcPr>
          <w:p w14:paraId="5A566B9F" w14:textId="77777777" w:rsidR="00210B2D" w:rsidRPr="00F0629A" w:rsidRDefault="00210B2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6BA627" w14:textId="77777777" w:rsidR="00210B2D" w:rsidRPr="00F0629A" w:rsidRDefault="00210B2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210B2D" w:rsidRPr="00F0629A" w14:paraId="739E2A73" w14:textId="77777777" w:rsidTr="00210B2D">
        <w:tc>
          <w:tcPr>
            <w:tcW w:w="543" w:type="dxa"/>
          </w:tcPr>
          <w:p w14:paraId="1DC4B082" w14:textId="77777777" w:rsidR="00210B2D" w:rsidRPr="00F0629A" w:rsidRDefault="00210B2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F0629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77" w:type="dxa"/>
          </w:tcPr>
          <w:p w14:paraId="1DB41FE7" w14:textId="77777777" w:rsidR="00210B2D" w:rsidRPr="00F0629A" w:rsidRDefault="00210B2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38AEFF" w14:textId="77777777" w:rsidR="00210B2D" w:rsidRPr="00F0629A" w:rsidRDefault="00210B2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210B2D" w:rsidRPr="00F0629A" w14:paraId="002C4A4D" w14:textId="77777777" w:rsidTr="00210B2D">
        <w:tc>
          <w:tcPr>
            <w:tcW w:w="543" w:type="dxa"/>
          </w:tcPr>
          <w:p w14:paraId="15CF785D" w14:textId="77777777" w:rsidR="00210B2D" w:rsidRPr="00F0629A" w:rsidRDefault="00210B2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F0629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77" w:type="dxa"/>
          </w:tcPr>
          <w:p w14:paraId="5349418E" w14:textId="77777777" w:rsidR="00210B2D" w:rsidRPr="00F0629A" w:rsidRDefault="00210B2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64C026" w14:textId="77777777" w:rsidR="00210B2D" w:rsidRPr="00F0629A" w:rsidRDefault="00210B2D" w:rsidP="006C0631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E2B0CF1" w14:textId="77777777" w:rsidR="002F5C81" w:rsidRPr="00F0629A" w:rsidRDefault="002F5C81" w:rsidP="005A4833">
      <w:pPr>
        <w:spacing w:after="0" w:line="360" w:lineRule="auto"/>
        <w:rPr>
          <w:rFonts w:cs="Times New Roman"/>
          <w:b/>
          <w:i/>
          <w:color w:val="000000"/>
          <w:sz w:val="24"/>
          <w:szCs w:val="24"/>
        </w:rPr>
      </w:pPr>
    </w:p>
    <w:p w14:paraId="149C5066" w14:textId="77777777" w:rsidR="00EA355D" w:rsidRPr="00F0629A" w:rsidRDefault="00C21C91" w:rsidP="005A4833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F0629A">
        <w:rPr>
          <w:rFonts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F0629A">
        <w:rPr>
          <w:rFonts w:cs="Times New Roman"/>
          <w:color w:val="000000"/>
          <w:sz w:val="24"/>
          <w:szCs w:val="24"/>
        </w:rPr>
        <w:t>, jaka zostanie powierzona podwykonawcy lub podwykonawcom:</w:t>
      </w:r>
      <w:r w:rsidRPr="00F0629A">
        <w:rPr>
          <w:rFonts w:cs="Times New Roman"/>
          <w:b/>
          <w:i/>
          <w:color w:val="000000"/>
          <w:sz w:val="24"/>
          <w:szCs w:val="24"/>
        </w:rPr>
        <w:t xml:space="preserve"> ………………………………………..</w:t>
      </w:r>
    </w:p>
    <w:p w14:paraId="4BC5088F" w14:textId="77777777" w:rsidR="00E9353A" w:rsidRPr="00F0629A" w:rsidRDefault="00E9353A" w:rsidP="005A4833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60E635EE" w14:textId="77777777" w:rsidR="00EA355D" w:rsidRPr="00F0629A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F0629A">
        <w:rPr>
          <w:rFonts w:cs="Times New Roman"/>
          <w:b/>
          <w:color w:val="FF0000"/>
          <w:sz w:val="24"/>
          <w:szCs w:val="24"/>
        </w:rPr>
        <w:t>UWAGA!!!</w:t>
      </w:r>
    </w:p>
    <w:p w14:paraId="7AAFDF72" w14:textId="77777777" w:rsidR="00D37E30" w:rsidRPr="00F0629A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F0629A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</w:t>
      </w:r>
      <w:r w:rsidR="00323483" w:rsidRPr="00F0629A">
        <w:rPr>
          <w:rFonts w:cs="Times New Roman"/>
          <w:b/>
          <w:color w:val="FF0000"/>
          <w:sz w:val="24"/>
          <w:szCs w:val="24"/>
        </w:rPr>
        <w:t>E</w:t>
      </w:r>
      <w:r w:rsidRPr="00F0629A">
        <w:rPr>
          <w:rFonts w:cs="Times New Roman"/>
          <w:b/>
          <w:color w:val="FF0000"/>
          <w:sz w:val="24"/>
          <w:szCs w:val="24"/>
        </w:rPr>
        <w:t>KTRONICZNEJ tj. PODPISAĆ KWALIFIKOWANYM PODPISEM ELEKTRONICZNYM LUB PODPISEM ZAUFANY</w:t>
      </w:r>
      <w:r w:rsidR="003E6010" w:rsidRPr="00F0629A">
        <w:rPr>
          <w:rFonts w:cs="Times New Roman"/>
          <w:b/>
          <w:color w:val="FF0000"/>
          <w:sz w:val="24"/>
          <w:szCs w:val="24"/>
        </w:rPr>
        <w:t xml:space="preserve">M </w:t>
      </w:r>
      <w:r w:rsidRPr="00F0629A">
        <w:rPr>
          <w:rFonts w:cs="Times New Roman"/>
          <w:b/>
          <w:color w:val="FF0000"/>
          <w:sz w:val="24"/>
          <w:szCs w:val="24"/>
        </w:rPr>
        <w:t xml:space="preserve"> LUB PODPISEM OSOBISTYM</w:t>
      </w:r>
    </w:p>
    <w:p w14:paraId="69FA3040" w14:textId="77777777" w:rsidR="00267FFE" w:rsidRPr="00F0629A" w:rsidRDefault="00D37E30" w:rsidP="00173A9F">
      <w:pPr>
        <w:pStyle w:val="Nagwek2"/>
        <w:rPr>
          <w:rFonts w:ascii="Calibri" w:hAnsi="Calibri" w:cs="Calibri"/>
          <w:i w:val="0"/>
          <w:sz w:val="24"/>
          <w:szCs w:val="24"/>
        </w:rPr>
      </w:pPr>
      <w:r w:rsidRPr="00F0629A">
        <w:rPr>
          <w:color w:val="FF0000"/>
        </w:rPr>
        <w:br w:type="page"/>
      </w:r>
    </w:p>
    <w:p w14:paraId="03CB81CA" w14:textId="313EE06D" w:rsidR="00267FFE" w:rsidRPr="00F0629A" w:rsidRDefault="00267FFE" w:rsidP="003A3457">
      <w:pPr>
        <w:rPr>
          <w:i/>
          <w:sz w:val="24"/>
          <w:szCs w:val="24"/>
        </w:rPr>
      </w:pPr>
      <w:r w:rsidRPr="00F0629A">
        <w:rPr>
          <w:noProof/>
          <w:lang w:eastAsia="pl-PL"/>
        </w:rPr>
        <w:drawing>
          <wp:inline distT="114300" distB="114300" distL="114300" distR="114300" wp14:anchorId="5434785C" wp14:editId="7BFA3530">
            <wp:extent cx="5759140" cy="5588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14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1C1F82" w14:textId="3E19EDFB" w:rsidR="0077199C" w:rsidRPr="00F0629A" w:rsidRDefault="0077199C" w:rsidP="00173A9F">
      <w:pPr>
        <w:pStyle w:val="Nagwek2"/>
        <w:rPr>
          <w:rFonts w:ascii="Calibri" w:hAnsi="Calibri" w:cs="Calibri"/>
          <w:i w:val="0"/>
          <w:sz w:val="24"/>
          <w:szCs w:val="24"/>
        </w:rPr>
      </w:pPr>
      <w:bookmarkStart w:id="2" w:name="_Toc145070697"/>
      <w:r w:rsidRPr="00F0629A">
        <w:rPr>
          <w:rFonts w:ascii="Calibri" w:hAnsi="Calibri" w:cs="Calibri"/>
          <w:i w:val="0"/>
          <w:sz w:val="24"/>
          <w:szCs w:val="24"/>
        </w:rPr>
        <w:t>Z</w:t>
      </w:r>
      <w:r w:rsidR="007B1660" w:rsidRPr="00F0629A">
        <w:rPr>
          <w:rFonts w:ascii="Calibri" w:hAnsi="Calibri" w:cs="Calibri"/>
          <w:i w:val="0"/>
          <w:sz w:val="24"/>
          <w:szCs w:val="24"/>
        </w:rPr>
        <w:t>ałącznik</w:t>
      </w:r>
      <w:r w:rsidRPr="00F0629A">
        <w:rPr>
          <w:rFonts w:ascii="Calibri" w:hAnsi="Calibri" w:cs="Calibri"/>
          <w:i w:val="0"/>
          <w:sz w:val="24"/>
          <w:szCs w:val="24"/>
        </w:rPr>
        <w:t xml:space="preserve"> </w:t>
      </w:r>
      <w:r w:rsidR="008175A3" w:rsidRPr="00F0629A">
        <w:rPr>
          <w:rFonts w:ascii="Calibri" w:hAnsi="Calibri" w:cs="Calibri"/>
          <w:i w:val="0"/>
          <w:sz w:val="24"/>
          <w:szCs w:val="24"/>
        </w:rPr>
        <w:t>n</w:t>
      </w:r>
      <w:r w:rsidRPr="00F0629A">
        <w:rPr>
          <w:rFonts w:ascii="Calibri" w:hAnsi="Calibri" w:cs="Calibri"/>
          <w:i w:val="0"/>
          <w:sz w:val="24"/>
          <w:szCs w:val="24"/>
        </w:rPr>
        <w:t xml:space="preserve">r 2 do SWZ </w:t>
      </w:r>
      <w:r w:rsidR="004B0EB9" w:rsidRPr="00F0629A">
        <w:rPr>
          <w:rFonts w:ascii="Calibri" w:hAnsi="Calibri" w:cs="Calibri"/>
          <w:i w:val="0"/>
          <w:sz w:val="24"/>
          <w:szCs w:val="24"/>
          <w:lang w:val="pl-PL"/>
        </w:rPr>
        <w:t>O</w:t>
      </w:r>
      <w:r w:rsidR="007B1660" w:rsidRPr="00F0629A">
        <w:rPr>
          <w:rFonts w:ascii="Calibri" w:hAnsi="Calibri" w:cs="Calibri"/>
          <w:i w:val="0"/>
          <w:sz w:val="24"/>
          <w:szCs w:val="24"/>
        </w:rPr>
        <w:t>świadczenie dot</w:t>
      </w:r>
      <w:r w:rsidR="00DC0B57" w:rsidRPr="00F0629A">
        <w:rPr>
          <w:rFonts w:ascii="Calibri" w:hAnsi="Calibri" w:cs="Calibri"/>
          <w:i w:val="0"/>
          <w:sz w:val="24"/>
          <w:szCs w:val="24"/>
        </w:rPr>
        <w:t>.</w:t>
      </w:r>
      <w:r w:rsidR="007B1660" w:rsidRPr="00F0629A">
        <w:rPr>
          <w:rFonts w:ascii="Calibri" w:hAnsi="Calibri" w:cs="Calibri"/>
          <w:i w:val="0"/>
          <w:sz w:val="24"/>
          <w:szCs w:val="24"/>
        </w:rPr>
        <w:t xml:space="preserve"> przesłanek wykluczenia z</w:t>
      </w:r>
      <w:r w:rsidR="004B0EB9" w:rsidRPr="00F0629A">
        <w:rPr>
          <w:rFonts w:ascii="Calibri" w:hAnsi="Calibri" w:cs="Calibri"/>
          <w:i w:val="0"/>
          <w:sz w:val="24"/>
          <w:szCs w:val="24"/>
          <w:lang w:val="pl-PL"/>
        </w:rPr>
        <w:t> </w:t>
      </w:r>
      <w:r w:rsidR="007B1660" w:rsidRPr="00F0629A">
        <w:rPr>
          <w:rFonts w:ascii="Calibri" w:hAnsi="Calibri" w:cs="Calibri"/>
          <w:i w:val="0"/>
          <w:sz w:val="24"/>
          <w:szCs w:val="24"/>
        </w:rPr>
        <w:t>postępowania</w:t>
      </w:r>
      <w:bookmarkEnd w:id="2"/>
    </w:p>
    <w:p w14:paraId="79F1AB3E" w14:textId="262206CF" w:rsidR="001407A6" w:rsidRPr="00F0629A" w:rsidRDefault="00AD45EF" w:rsidP="005A4833">
      <w:pPr>
        <w:spacing w:after="0" w:line="360" w:lineRule="auto"/>
        <w:rPr>
          <w:b/>
          <w:sz w:val="24"/>
          <w:szCs w:val="24"/>
        </w:rPr>
      </w:pPr>
      <w:r w:rsidRPr="00F0629A">
        <w:rPr>
          <w:b/>
          <w:sz w:val="24"/>
          <w:szCs w:val="24"/>
        </w:rPr>
        <w:t>TP/</w:t>
      </w:r>
      <w:r w:rsidR="00267FFE" w:rsidRPr="00F0629A">
        <w:rPr>
          <w:b/>
          <w:sz w:val="24"/>
          <w:szCs w:val="24"/>
        </w:rPr>
        <w:t>6</w:t>
      </w:r>
      <w:r w:rsidR="0079425D" w:rsidRPr="00F0629A">
        <w:rPr>
          <w:b/>
          <w:sz w:val="24"/>
          <w:szCs w:val="24"/>
        </w:rPr>
        <w:t>/2</w:t>
      </w:r>
      <w:r w:rsidR="00433B2B" w:rsidRPr="00F0629A">
        <w:rPr>
          <w:b/>
          <w:sz w:val="24"/>
          <w:szCs w:val="24"/>
        </w:rPr>
        <w:t>3</w:t>
      </w:r>
    </w:p>
    <w:p w14:paraId="474374BD" w14:textId="77777777" w:rsidR="0077199C" w:rsidRPr="00F0629A" w:rsidRDefault="0077199C" w:rsidP="004B0EB9">
      <w:pPr>
        <w:spacing w:before="240" w:after="0" w:line="360" w:lineRule="auto"/>
        <w:rPr>
          <w:rFonts w:cs="Times New Roman"/>
          <w:b/>
          <w:sz w:val="24"/>
          <w:szCs w:val="24"/>
          <w:u w:val="single"/>
          <w:lang w:eastAsia="pl-PL"/>
        </w:rPr>
      </w:pPr>
      <w:r w:rsidRPr="00F0629A">
        <w:rPr>
          <w:rFonts w:cs="Times New Roman"/>
          <w:b/>
          <w:sz w:val="24"/>
          <w:szCs w:val="24"/>
          <w:u w:val="single"/>
          <w:lang w:eastAsia="pl-PL"/>
        </w:rPr>
        <w:t>Wykonawca</w:t>
      </w:r>
      <w:r w:rsidR="00D55209" w:rsidRPr="00F0629A">
        <w:rPr>
          <w:rFonts w:cs="Times New Roman"/>
          <w:b/>
          <w:sz w:val="24"/>
          <w:szCs w:val="24"/>
          <w:u w:val="single"/>
          <w:lang w:eastAsia="pl-PL"/>
        </w:rPr>
        <w:t>/Podmiot udostępniający zasoby</w:t>
      </w:r>
    </w:p>
    <w:p w14:paraId="01E26363" w14:textId="77777777" w:rsidR="00515EEC" w:rsidRPr="00F0629A" w:rsidRDefault="00515EEC" w:rsidP="005A4833">
      <w:pPr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F0629A">
        <w:rPr>
          <w:rFonts w:cs="Times New Roman"/>
          <w:sz w:val="24"/>
          <w:szCs w:val="24"/>
          <w:lang w:eastAsia="pl-PL"/>
        </w:rPr>
        <w:t>(niewłaściwe skreślić)</w:t>
      </w:r>
    </w:p>
    <w:p w14:paraId="650B6F94" w14:textId="77777777" w:rsidR="0077199C" w:rsidRPr="00F0629A" w:rsidRDefault="0077199C" w:rsidP="005A4833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F0629A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02C47DD4" w14:textId="77777777" w:rsidR="0077199C" w:rsidRPr="00F0629A" w:rsidRDefault="0077199C" w:rsidP="005A4833">
      <w:pPr>
        <w:tabs>
          <w:tab w:val="left" w:pos="3119"/>
        </w:tabs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F0629A">
        <w:rPr>
          <w:rFonts w:cs="Times New Roman"/>
          <w:sz w:val="24"/>
          <w:szCs w:val="24"/>
          <w:lang w:eastAsia="pl-PL"/>
        </w:rPr>
        <w:t>……………………………………</w:t>
      </w:r>
    </w:p>
    <w:p w14:paraId="471BD833" w14:textId="77777777" w:rsidR="0077199C" w:rsidRPr="00F0629A" w:rsidRDefault="0077199C" w:rsidP="005A4833">
      <w:pPr>
        <w:spacing w:after="0" w:line="360" w:lineRule="auto"/>
        <w:ind w:right="5668"/>
        <w:rPr>
          <w:rFonts w:cs="Times New Roman"/>
          <w:sz w:val="24"/>
          <w:szCs w:val="24"/>
          <w:lang w:eastAsia="pl-PL"/>
        </w:rPr>
      </w:pPr>
      <w:r w:rsidRPr="00F0629A">
        <w:rPr>
          <w:rFonts w:cs="Times New Roman"/>
          <w:sz w:val="24"/>
          <w:szCs w:val="24"/>
          <w:lang w:eastAsia="pl-PL"/>
        </w:rPr>
        <w:t>(pełna nazwa/firma, adres, w</w:t>
      </w:r>
      <w:r w:rsidR="004B0EB9" w:rsidRPr="00F0629A">
        <w:rPr>
          <w:rFonts w:cs="Times New Roman"/>
          <w:sz w:val="24"/>
          <w:szCs w:val="24"/>
          <w:lang w:eastAsia="pl-PL"/>
        </w:rPr>
        <w:t> </w:t>
      </w:r>
      <w:r w:rsidRPr="00F0629A">
        <w:rPr>
          <w:rFonts w:cs="Times New Roman"/>
          <w:sz w:val="24"/>
          <w:szCs w:val="24"/>
          <w:lang w:eastAsia="pl-PL"/>
        </w:rPr>
        <w:t>zależności od podmiotu: NIP/PESEL, KRS/</w:t>
      </w:r>
      <w:proofErr w:type="spellStart"/>
      <w:r w:rsidRPr="00F0629A">
        <w:rPr>
          <w:rFonts w:cs="Times New Roman"/>
          <w:sz w:val="24"/>
          <w:szCs w:val="24"/>
          <w:lang w:eastAsia="pl-PL"/>
        </w:rPr>
        <w:t>CEiDG</w:t>
      </w:r>
      <w:proofErr w:type="spellEnd"/>
      <w:r w:rsidRPr="00F0629A">
        <w:rPr>
          <w:rFonts w:cs="Times New Roman"/>
          <w:sz w:val="24"/>
          <w:szCs w:val="24"/>
          <w:lang w:eastAsia="pl-PL"/>
        </w:rPr>
        <w:t>)</w:t>
      </w:r>
    </w:p>
    <w:p w14:paraId="1242007D" w14:textId="77777777" w:rsidR="0077199C" w:rsidRPr="00F0629A" w:rsidRDefault="0077199C" w:rsidP="005A4833">
      <w:pPr>
        <w:spacing w:after="0" w:line="360" w:lineRule="auto"/>
        <w:ind w:right="5670"/>
        <w:rPr>
          <w:rFonts w:cs="Times New Roman"/>
          <w:sz w:val="24"/>
          <w:szCs w:val="24"/>
          <w:u w:val="single"/>
          <w:lang w:eastAsia="pl-PL"/>
        </w:rPr>
      </w:pPr>
      <w:r w:rsidRPr="00F0629A">
        <w:rPr>
          <w:rFonts w:cs="Times New Roman"/>
          <w:sz w:val="24"/>
          <w:szCs w:val="24"/>
          <w:u w:val="single"/>
          <w:lang w:eastAsia="pl-PL"/>
        </w:rPr>
        <w:t>reprezentowany przez:</w:t>
      </w:r>
    </w:p>
    <w:p w14:paraId="09196B5E" w14:textId="77777777" w:rsidR="0077199C" w:rsidRPr="00F0629A" w:rsidRDefault="001407A6" w:rsidP="005A4833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F0629A">
        <w:rPr>
          <w:rFonts w:cs="Times New Roman"/>
          <w:sz w:val="24"/>
          <w:szCs w:val="24"/>
          <w:lang w:eastAsia="pl-PL"/>
        </w:rPr>
        <w:t>…………………………………………………</w:t>
      </w:r>
    </w:p>
    <w:p w14:paraId="2F38B237" w14:textId="77777777" w:rsidR="001407A6" w:rsidRPr="00F0629A" w:rsidRDefault="001407A6" w:rsidP="005A4833">
      <w:pPr>
        <w:spacing w:after="0" w:line="360" w:lineRule="auto"/>
        <w:ind w:right="5809"/>
        <w:rPr>
          <w:rFonts w:cs="Times New Roman"/>
          <w:sz w:val="24"/>
          <w:szCs w:val="24"/>
          <w:lang w:eastAsia="pl-PL"/>
        </w:rPr>
      </w:pPr>
      <w:r w:rsidRPr="00F0629A">
        <w:rPr>
          <w:rFonts w:cs="Times New Roman"/>
          <w:sz w:val="24"/>
          <w:szCs w:val="24"/>
          <w:lang w:eastAsia="pl-PL"/>
        </w:rPr>
        <w:t>………………………………………………….</w:t>
      </w:r>
    </w:p>
    <w:p w14:paraId="2D19C33F" w14:textId="77777777" w:rsidR="0077199C" w:rsidRPr="00F0629A" w:rsidRDefault="0077199C" w:rsidP="005A4833">
      <w:pPr>
        <w:spacing w:after="0" w:line="360" w:lineRule="auto"/>
        <w:ind w:left="357" w:hanging="357"/>
        <w:rPr>
          <w:rFonts w:cs="Times New Roman"/>
          <w:sz w:val="24"/>
          <w:szCs w:val="24"/>
          <w:lang w:eastAsia="pl-PL"/>
        </w:rPr>
      </w:pPr>
      <w:r w:rsidRPr="00F0629A">
        <w:rPr>
          <w:rFonts w:cs="Times New Roman"/>
          <w:sz w:val="24"/>
          <w:szCs w:val="24"/>
          <w:lang w:eastAsia="pl-PL"/>
        </w:rPr>
        <w:t>(imię, nazwisko, stanowisko/podstawa do reprezentacji)</w:t>
      </w:r>
    </w:p>
    <w:p w14:paraId="50640481" w14:textId="77777777" w:rsidR="00954FBC" w:rsidRPr="00F0629A" w:rsidRDefault="0077199C" w:rsidP="00954FBC">
      <w:pPr>
        <w:spacing w:before="240" w:after="0" w:line="360" w:lineRule="auto"/>
        <w:ind w:left="357" w:hanging="357"/>
        <w:rPr>
          <w:rStyle w:val="Nagwek3Znak"/>
          <w:rFonts w:eastAsia="Calibri"/>
        </w:rPr>
      </w:pPr>
      <w:r w:rsidRPr="00F0629A">
        <w:rPr>
          <w:rFonts w:eastAsia="Calibri"/>
          <w:b/>
          <w:sz w:val="24"/>
          <w:szCs w:val="24"/>
        </w:rPr>
        <w:t xml:space="preserve">Oświadczenie Wykonawcy/Podmiotu </w:t>
      </w:r>
      <w:r w:rsidR="003A06DE" w:rsidRPr="00F0629A">
        <w:rPr>
          <w:rFonts w:eastAsia="Calibri"/>
          <w:b/>
          <w:sz w:val="24"/>
          <w:szCs w:val="24"/>
        </w:rPr>
        <w:t>udostępniającego</w:t>
      </w:r>
      <w:r w:rsidRPr="00F0629A">
        <w:rPr>
          <w:rFonts w:eastAsia="Calibri"/>
          <w:b/>
          <w:sz w:val="24"/>
          <w:szCs w:val="24"/>
        </w:rPr>
        <w:t xml:space="preserve"> zasoby </w:t>
      </w:r>
      <w:r w:rsidR="00571329" w:rsidRPr="00F0629A">
        <w:rPr>
          <w:rFonts w:eastAsia="Calibri"/>
          <w:b/>
          <w:sz w:val="24"/>
          <w:szCs w:val="24"/>
        </w:rPr>
        <w:t>W</w:t>
      </w:r>
      <w:r w:rsidR="002067B1" w:rsidRPr="00F0629A">
        <w:rPr>
          <w:rFonts w:eastAsia="Calibri"/>
          <w:b/>
          <w:sz w:val="24"/>
          <w:szCs w:val="24"/>
        </w:rPr>
        <w:t>ykonawcy</w:t>
      </w:r>
      <w:r w:rsidRPr="00F0629A">
        <w:rPr>
          <w:rStyle w:val="Nagwek3Znak"/>
          <w:rFonts w:ascii="Calibri" w:eastAsia="Calibri" w:hAnsi="Calibri"/>
        </w:rPr>
        <w:t xml:space="preserve"> </w:t>
      </w:r>
    </w:p>
    <w:p w14:paraId="280DA0AE" w14:textId="77777777" w:rsidR="0077199C" w:rsidRPr="00F0629A" w:rsidRDefault="0077199C" w:rsidP="00943F29">
      <w:pPr>
        <w:spacing w:after="0" w:line="360" w:lineRule="auto"/>
        <w:ind w:left="357" w:hanging="357"/>
        <w:rPr>
          <w:rFonts w:eastAsia="Calibri" w:cs="Times New Roman"/>
          <w:sz w:val="24"/>
          <w:szCs w:val="24"/>
        </w:rPr>
      </w:pPr>
      <w:r w:rsidRPr="00F0629A">
        <w:rPr>
          <w:rFonts w:eastAsia="Calibri" w:cs="Times New Roman"/>
          <w:sz w:val="24"/>
          <w:szCs w:val="24"/>
        </w:rPr>
        <w:t>(niepotrzebne skreślić)</w:t>
      </w:r>
    </w:p>
    <w:p w14:paraId="2DDA088E" w14:textId="77777777" w:rsidR="0077199C" w:rsidRPr="00F0629A" w:rsidRDefault="0077199C" w:rsidP="005A4833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F0629A">
        <w:rPr>
          <w:rFonts w:eastAsia="Calibri" w:cs="Times New Roman"/>
          <w:b/>
          <w:sz w:val="24"/>
          <w:szCs w:val="24"/>
        </w:rPr>
        <w:t>składane na podstawie art. 125 ust. 1 ustawy z dnia 11 września 2019 r.</w:t>
      </w:r>
    </w:p>
    <w:p w14:paraId="20870528" w14:textId="77777777" w:rsidR="0077199C" w:rsidRPr="00F0629A" w:rsidRDefault="0077199C" w:rsidP="00FD61C0">
      <w:pPr>
        <w:spacing w:after="240" w:line="360" w:lineRule="auto"/>
        <w:rPr>
          <w:rFonts w:eastAsia="Calibri" w:cs="Times New Roman"/>
          <w:b/>
          <w:sz w:val="24"/>
          <w:szCs w:val="24"/>
        </w:rPr>
      </w:pPr>
      <w:r w:rsidRPr="00F0629A">
        <w:rPr>
          <w:rFonts w:eastAsia="Calibri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F0629A">
        <w:rPr>
          <w:rFonts w:eastAsia="Calibri" w:cs="Times New Roman"/>
          <w:b/>
          <w:sz w:val="24"/>
          <w:szCs w:val="24"/>
        </w:rPr>
        <w:t>Pzp</w:t>
      </w:r>
      <w:proofErr w:type="spellEnd"/>
      <w:r w:rsidRPr="00F0629A">
        <w:rPr>
          <w:rFonts w:eastAsia="Calibri" w:cs="Times New Roman"/>
          <w:b/>
          <w:sz w:val="24"/>
          <w:szCs w:val="24"/>
        </w:rPr>
        <w:t>),</w:t>
      </w:r>
    </w:p>
    <w:p w14:paraId="76DD93A3" w14:textId="77777777" w:rsidR="0077199C" w:rsidRPr="00F0629A" w:rsidRDefault="0077199C" w:rsidP="00FD61C0">
      <w:pPr>
        <w:rPr>
          <w:rFonts w:eastAsia="Calibri"/>
          <w:b/>
          <w:sz w:val="24"/>
          <w:szCs w:val="24"/>
        </w:rPr>
      </w:pPr>
      <w:r w:rsidRPr="00F0629A">
        <w:rPr>
          <w:rFonts w:eastAsia="Calibri"/>
          <w:b/>
          <w:sz w:val="24"/>
          <w:szCs w:val="24"/>
        </w:rPr>
        <w:t>DOTYCZĄCE PRZESŁANEK WYKLUCZENIA Z POSTĘPOWANIA</w:t>
      </w:r>
    </w:p>
    <w:p w14:paraId="2D75D8B1" w14:textId="48B03178" w:rsidR="0077199C" w:rsidRPr="00F0629A" w:rsidRDefault="0077199C" w:rsidP="00954FBC">
      <w:pPr>
        <w:spacing w:after="120" w:line="360" w:lineRule="auto"/>
        <w:rPr>
          <w:rFonts w:eastAsia="Calibri" w:cs="Times New Roman"/>
          <w:sz w:val="24"/>
          <w:szCs w:val="24"/>
        </w:rPr>
      </w:pPr>
      <w:r w:rsidRPr="00F0629A">
        <w:rPr>
          <w:rFonts w:eastAsia="Calibri" w:cs="Times New Roman"/>
          <w:sz w:val="24"/>
          <w:szCs w:val="24"/>
        </w:rPr>
        <w:t xml:space="preserve">Na potrzeby postępowania o udzielenie zamówienia publicznego na </w:t>
      </w:r>
      <w:r w:rsidR="00954FBC" w:rsidRPr="00F0629A">
        <w:rPr>
          <w:rFonts w:eastAsia="Calibri" w:cs="Times New Roman"/>
          <w:sz w:val="24"/>
          <w:szCs w:val="24"/>
        </w:rPr>
        <w:t>„</w:t>
      </w:r>
      <w:r w:rsidR="00267FFE" w:rsidRPr="00F0629A">
        <w:rPr>
          <w:rFonts w:cs="Times New Roman"/>
          <w:b/>
          <w:sz w:val="24"/>
          <w:szCs w:val="24"/>
        </w:rPr>
        <w:t>Zakup i dostawę macierzy dyskowej wraz z elementami dodatkowymi</w:t>
      </w:r>
      <w:r w:rsidR="00954FBC" w:rsidRPr="00F0629A">
        <w:rPr>
          <w:rFonts w:eastAsia="Calibri" w:cs="Times New Roman"/>
          <w:sz w:val="24"/>
          <w:szCs w:val="24"/>
        </w:rPr>
        <w:t>”</w:t>
      </w:r>
      <w:r w:rsidR="00C57C94" w:rsidRPr="00F0629A">
        <w:rPr>
          <w:b/>
          <w:sz w:val="24"/>
          <w:szCs w:val="24"/>
        </w:rPr>
        <w:t xml:space="preserve"> </w:t>
      </w:r>
      <w:r w:rsidRPr="00F0629A">
        <w:rPr>
          <w:rFonts w:eastAsia="Calibri" w:cs="Times New Roman"/>
          <w:sz w:val="24"/>
          <w:szCs w:val="24"/>
        </w:rPr>
        <w:t>oświadczam, co następuje:</w:t>
      </w:r>
    </w:p>
    <w:p w14:paraId="1D06B72C" w14:textId="77777777" w:rsidR="0077199C" w:rsidRPr="00F0629A" w:rsidRDefault="0077199C" w:rsidP="005A4833">
      <w:pPr>
        <w:shd w:val="clear" w:color="auto" w:fill="BFBFBF"/>
        <w:spacing w:after="0" w:line="360" w:lineRule="auto"/>
        <w:rPr>
          <w:rFonts w:cs="Times New Roman"/>
          <w:b/>
          <w:sz w:val="24"/>
          <w:szCs w:val="24"/>
        </w:rPr>
      </w:pPr>
      <w:r w:rsidRPr="00F0629A">
        <w:rPr>
          <w:rFonts w:cs="Times New Roman"/>
          <w:b/>
          <w:sz w:val="24"/>
          <w:szCs w:val="24"/>
        </w:rPr>
        <w:t>INFORMACJA DOTYCZĄCA NIEPODLEGANIU WYKLUCZENI</w:t>
      </w:r>
      <w:r w:rsidR="003E6010" w:rsidRPr="00F0629A">
        <w:rPr>
          <w:rFonts w:cs="Times New Roman"/>
          <w:b/>
          <w:sz w:val="24"/>
          <w:szCs w:val="24"/>
        </w:rPr>
        <w:t xml:space="preserve">U </w:t>
      </w:r>
      <w:r w:rsidRPr="00F0629A">
        <w:rPr>
          <w:rFonts w:cs="Times New Roman"/>
          <w:b/>
          <w:sz w:val="24"/>
          <w:szCs w:val="24"/>
        </w:rPr>
        <w:t>Z</w:t>
      </w:r>
      <w:r w:rsidR="001407A6" w:rsidRPr="00F0629A">
        <w:rPr>
          <w:rFonts w:cs="Times New Roman"/>
          <w:b/>
          <w:sz w:val="24"/>
          <w:szCs w:val="24"/>
        </w:rPr>
        <w:t> </w:t>
      </w:r>
      <w:r w:rsidRPr="00F0629A">
        <w:rPr>
          <w:rFonts w:cs="Times New Roman"/>
          <w:b/>
          <w:sz w:val="24"/>
          <w:szCs w:val="24"/>
        </w:rPr>
        <w:t>POSTĘPOWANIA:</w:t>
      </w:r>
    </w:p>
    <w:p w14:paraId="25ADE7A8" w14:textId="40934CE3" w:rsidR="0036299E" w:rsidRPr="00F0629A" w:rsidRDefault="0077199C" w:rsidP="008A0B1F">
      <w:pPr>
        <w:pStyle w:val="Akapitzlist4"/>
        <w:numPr>
          <w:ilvl w:val="0"/>
          <w:numId w:val="57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F0629A">
        <w:rPr>
          <w:rFonts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F0629A">
        <w:rPr>
          <w:rFonts w:cs="Times New Roman"/>
          <w:sz w:val="24"/>
          <w:szCs w:val="24"/>
        </w:rPr>
        <w:t>Pzp</w:t>
      </w:r>
      <w:proofErr w:type="spellEnd"/>
      <w:r w:rsidRPr="00F0629A">
        <w:rPr>
          <w:rFonts w:cs="Times New Roman"/>
          <w:sz w:val="24"/>
          <w:szCs w:val="24"/>
        </w:rPr>
        <w:t>.</w:t>
      </w:r>
    </w:p>
    <w:p w14:paraId="74E92885" w14:textId="4AC9FE80" w:rsidR="00943F29" w:rsidRPr="00F0629A" w:rsidRDefault="0077199C" w:rsidP="008A0B1F">
      <w:pPr>
        <w:pStyle w:val="Akapitzlist4"/>
        <w:numPr>
          <w:ilvl w:val="0"/>
          <w:numId w:val="57"/>
        </w:numPr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F0629A">
        <w:rPr>
          <w:rFonts w:cs="Times New Roman"/>
          <w:sz w:val="24"/>
          <w:szCs w:val="24"/>
        </w:rPr>
        <w:t>Oświadczam, że nie podlegam wykluczen</w:t>
      </w:r>
      <w:r w:rsidR="001407A6" w:rsidRPr="00F0629A">
        <w:rPr>
          <w:rFonts w:cs="Times New Roman"/>
          <w:sz w:val="24"/>
          <w:szCs w:val="24"/>
        </w:rPr>
        <w:t xml:space="preserve">iu z postępowania na podstawie </w:t>
      </w:r>
      <w:r w:rsidRPr="00F0629A">
        <w:rPr>
          <w:rFonts w:cs="Times New Roman"/>
          <w:sz w:val="24"/>
          <w:szCs w:val="24"/>
        </w:rPr>
        <w:t xml:space="preserve">art. 109 ust. 1 </w:t>
      </w:r>
    </w:p>
    <w:p w14:paraId="1B9CD540" w14:textId="2FC47E9D" w:rsidR="0077199C" w:rsidRPr="00F0629A" w:rsidRDefault="0077199C" w:rsidP="00943F29">
      <w:pPr>
        <w:pStyle w:val="Akapitzlist4"/>
        <w:spacing w:after="0" w:line="360" w:lineRule="auto"/>
        <w:ind w:left="426"/>
        <w:rPr>
          <w:rFonts w:cs="Times New Roman"/>
          <w:sz w:val="24"/>
          <w:szCs w:val="24"/>
        </w:rPr>
      </w:pPr>
      <w:r w:rsidRPr="00F0629A">
        <w:rPr>
          <w:rFonts w:cs="Times New Roman"/>
          <w:sz w:val="24"/>
          <w:szCs w:val="24"/>
        </w:rPr>
        <w:t xml:space="preserve">ustawy </w:t>
      </w:r>
      <w:proofErr w:type="spellStart"/>
      <w:r w:rsidRPr="00F0629A">
        <w:rPr>
          <w:rFonts w:cs="Times New Roman"/>
          <w:sz w:val="24"/>
          <w:szCs w:val="24"/>
        </w:rPr>
        <w:t>Pzp</w:t>
      </w:r>
      <w:proofErr w:type="spellEnd"/>
      <w:r w:rsidRPr="00F0629A">
        <w:rPr>
          <w:rFonts w:cs="Times New Roman"/>
          <w:sz w:val="24"/>
          <w:szCs w:val="24"/>
        </w:rPr>
        <w:t>.</w:t>
      </w:r>
    </w:p>
    <w:p w14:paraId="6AADBB15" w14:textId="77777777" w:rsidR="00954FBC" w:rsidRPr="00F0629A" w:rsidRDefault="00954FBC" w:rsidP="00954FBC">
      <w:pPr>
        <w:pStyle w:val="Akapitzlist4"/>
        <w:spacing w:after="0" w:line="360" w:lineRule="auto"/>
        <w:ind w:left="142"/>
        <w:rPr>
          <w:rFonts w:cs="Times New Roman"/>
          <w:sz w:val="24"/>
          <w:szCs w:val="24"/>
        </w:rPr>
      </w:pPr>
    </w:p>
    <w:p w14:paraId="25EF15BB" w14:textId="77777777" w:rsidR="0077199C" w:rsidRPr="00F0629A" w:rsidRDefault="0077199C" w:rsidP="00954FBC">
      <w:pPr>
        <w:spacing w:after="0" w:line="360" w:lineRule="auto"/>
        <w:ind w:left="284"/>
        <w:rPr>
          <w:rFonts w:cs="Times New Roman"/>
          <w:sz w:val="24"/>
          <w:szCs w:val="24"/>
        </w:rPr>
      </w:pPr>
      <w:r w:rsidRPr="00F0629A">
        <w:rPr>
          <w:rFonts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0629A">
        <w:rPr>
          <w:rFonts w:cs="Times New Roman"/>
          <w:sz w:val="24"/>
          <w:szCs w:val="24"/>
        </w:rPr>
        <w:t>Pzp</w:t>
      </w:r>
      <w:proofErr w:type="spellEnd"/>
      <w:r w:rsidRPr="00F0629A">
        <w:rPr>
          <w:rFonts w:cs="Times New Roman"/>
          <w:sz w:val="24"/>
          <w:szCs w:val="24"/>
        </w:rPr>
        <w:t xml:space="preserve"> </w:t>
      </w:r>
      <w:r w:rsidRPr="00F0629A">
        <w:rPr>
          <w:rFonts w:cs="Times New Roman"/>
          <w:i/>
          <w:sz w:val="24"/>
          <w:szCs w:val="24"/>
        </w:rPr>
        <w:t xml:space="preserve">(podać mającą zastosowanie podstawę wykluczenia spośród wymienionych w art. 108 ust. 1 oraz 109 ust 1 ustawy </w:t>
      </w:r>
      <w:proofErr w:type="spellStart"/>
      <w:r w:rsidRPr="00F0629A">
        <w:rPr>
          <w:rFonts w:cs="Times New Roman"/>
          <w:i/>
          <w:sz w:val="24"/>
          <w:szCs w:val="24"/>
        </w:rPr>
        <w:t>Pzp</w:t>
      </w:r>
      <w:proofErr w:type="spellEnd"/>
      <w:r w:rsidRPr="00F0629A">
        <w:rPr>
          <w:rFonts w:cs="Times New Roman"/>
          <w:i/>
          <w:sz w:val="24"/>
          <w:szCs w:val="24"/>
        </w:rPr>
        <w:t>).</w:t>
      </w:r>
      <w:r w:rsidRPr="00F0629A">
        <w:rPr>
          <w:rFonts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F0629A">
        <w:rPr>
          <w:rFonts w:cs="Times New Roman"/>
          <w:sz w:val="24"/>
          <w:szCs w:val="24"/>
        </w:rPr>
        <w:t>Pzp</w:t>
      </w:r>
      <w:proofErr w:type="spellEnd"/>
      <w:r w:rsidRPr="00F0629A">
        <w:rPr>
          <w:rFonts w:cs="Times New Roman"/>
          <w:sz w:val="24"/>
          <w:szCs w:val="24"/>
        </w:rPr>
        <w:t xml:space="preserve"> podjąłem następujące środki naprawcze: </w:t>
      </w:r>
    </w:p>
    <w:p w14:paraId="60217F7F" w14:textId="77777777" w:rsidR="0077199C" w:rsidRPr="00F0629A" w:rsidRDefault="0077199C" w:rsidP="00954FBC">
      <w:pPr>
        <w:spacing w:after="0" w:line="360" w:lineRule="auto"/>
        <w:ind w:left="284"/>
        <w:rPr>
          <w:rFonts w:cs="Times New Roman"/>
          <w:i/>
          <w:sz w:val="24"/>
          <w:szCs w:val="24"/>
        </w:rPr>
      </w:pPr>
      <w:r w:rsidRPr="00F0629A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1407A6" w:rsidRPr="00F0629A">
        <w:rPr>
          <w:rFonts w:cs="Times New Roman"/>
          <w:sz w:val="24"/>
          <w:szCs w:val="24"/>
        </w:rPr>
        <w:t>…………………………………………..</w:t>
      </w:r>
    </w:p>
    <w:p w14:paraId="00251FCE" w14:textId="77777777" w:rsidR="00096358" w:rsidRPr="00F0629A" w:rsidRDefault="0077199C" w:rsidP="00954FBC">
      <w:pPr>
        <w:spacing w:after="120" w:line="360" w:lineRule="auto"/>
        <w:ind w:left="284"/>
        <w:rPr>
          <w:rFonts w:cs="Times New Roman"/>
          <w:sz w:val="24"/>
          <w:szCs w:val="24"/>
        </w:rPr>
      </w:pPr>
      <w:r w:rsidRPr="00F0629A">
        <w:rPr>
          <w:rFonts w:cs="Times New Roman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14:paraId="2B41CE32" w14:textId="77777777" w:rsidR="00096358" w:rsidRPr="00F0629A" w:rsidRDefault="00096358" w:rsidP="008A0B1F">
      <w:pPr>
        <w:pStyle w:val="Akapitzlist4"/>
        <w:numPr>
          <w:ilvl w:val="0"/>
          <w:numId w:val="57"/>
        </w:numPr>
        <w:tabs>
          <w:tab w:val="left" w:pos="284"/>
        </w:tabs>
        <w:spacing w:after="0" w:line="360" w:lineRule="auto"/>
        <w:ind w:left="426" w:hanging="284"/>
        <w:rPr>
          <w:rFonts w:cs="Times New Roman"/>
          <w:sz w:val="24"/>
          <w:szCs w:val="24"/>
        </w:rPr>
      </w:pPr>
      <w:r w:rsidRPr="00F0629A">
        <w:rPr>
          <w:rFonts w:cs="Times New Roman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6901C06" w14:textId="77777777" w:rsidR="0077199C" w:rsidRPr="00F0629A" w:rsidRDefault="0077199C" w:rsidP="005A4833">
      <w:pPr>
        <w:spacing w:after="0" w:line="360" w:lineRule="auto"/>
        <w:rPr>
          <w:rFonts w:eastAsia="Calibri" w:cs="Times New Roman"/>
          <w:i/>
          <w:sz w:val="24"/>
          <w:szCs w:val="24"/>
        </w:rPr>
      </w:pPr>
    </w:p>
    <w:p w14:paraId="318FDB76" w14:textId="77777777" w:rsidR="0077199C" w:rsidRPr="00F0629A" w:rsidRDefault="0077199C" w:rsidP="005A4833">
      <w:pPr>
        <w:shd w:val="clear" w:color="auto" w:fill="BFBFBF"/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F0629A">
        <w:rPr>
          <w:rFonts w:eastAsia="Calibri" w:cs="Times New Roman"/>
          <w:b/>
          <w:sz w:val="24"/>
          <w:szCs w:val="24"/>
        </w:rPr>
        <w:t>OŚWIADCZENIE DOTYCZĄCE PODANYCH INFORMACJI:</w:t>
      </w:r>
    </w:p>
    <w:p w14:paraId="76E30A11" w14:textId="77777777" w:rsidR="0077199C" w:rsidRPr="00F0629A" w:rsidRDefault="0077199C" w:rsidP="005A4833">
      <w:pPr>
        <w:spacing w:after="0" w:line="360" w:lineRule="auto"/>
        <w:rPr>
          <w:rFonts w:eastAsia="Calibri" w:cs="Times New Roman"/>
          <w:sz w:val="24"/>
          <w:szCs w:val="24"/>
        </w:rPr>
      </w:pPr>
      <w:r w:rsidRPr="00F0629A">
        <w:rPr>
          <w:rFonts w:eastAsia="Calibri" w:cs="Times New Roman"/>
          <w:sz w:val="24"/>
          <w:szCs w:val="24"/>
        </w:rPr>
        <w:t xml:space="preserve">Oświadczam, że wszystkie informacje podane w powyższych oświadczeniach są aktualne </w:t>
      </w:r>
      <w:r w:rsidRPr="00F0629A">
        <w:rPr>
          <w:rFonts w:eastAsia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0623F6" w14:textId="77777777" w:rsidR="0077199C" w:rsidRPr="00F0629A" w:rsidRDefault="0077199C" w:rsidP="005A4833">
      <w:pPr>
        <w:spacing w:after="0" w:line="360" w:lineRule="auto"/>
        <w:rPr>
          <w:rFonts w:eastAsia="Calibri" w:cs="Times New Roman"/>
          <w:sz w:val="24"/>
          <w:szCs w:val="24"/>
        </w:rPr>
      </w:pPr>
    </w:p>
    <w:p w14:paraId="299E82E3" w14:textId="77777777" w:rsidR="0077199C" w:rsidRPr="00F0629A" w:rsidRDefault="0077199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4110154F" w14:textId="77777777" w:rsidR="0077199C" w:rsidRPr="00F0629A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F0629A">
        <w:rPr>
          <w:rFonts w:cs="Times New Roman"/>
          <w:b/>
          <w:color w:val="FF0000"/>
          <w:sz w:val="24"/>
          <w:szCs w:val="24"/>
        </w:rPr>
        <w:t>UWAGA!!!</w:t>
      </w:r>
    </w:p>
    <w:p w14:paraId="210E3F2F" w14:textId="77777777" w:rsidR="0068323D" w:rsidRPr="00F0629A" w:rsidRDefault="0077199C" w:rsidP="005A4833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F0629A">
        <w:rPr>
          <w:rFonts w:cs="Times New Roman"/>
          <w:b/>
          <w:color w:val="FF0000"/>
          <w:sz w:val="24"/>
          <w:szCs w:val="24"/>
        </w:rPr>
        <w:t>DOKUMENT/PLIK  (OŚWIADCZENIE)  NALEŻY ZŁOŻYĆ W FORMIE LUB POSTACI EL</w:t>
      </w:r>
      <w:r w:rsidR="00323483" w:rsidRPr="00F0629A">
        <w:rPr>
          <w:rFonts w:cs="Times New Roman"/>
          <w:b/>
          <w:color w:val="FF0000"/>
          <w:sz w:val="24"/>
          <w:szCs w:val="24"/>
        </w:rPr>
        <w:t>E</w:t>
      </w:r>
      <w:r w:rsidRPr="00F0629A">
        <w:rPr>
          <w:rFonts w:cs="Times New Roman"/>
          <w:b/>
          <w:color w:val="FF0000"/>
          <w:sz w:val="24"/>
          <w:szCs w:val="24"/>
        </w:rPr>
        <w:t>KTRONICZNEJ tj. PODPISAĆ KWALIFIKOWANYM PODPISEM ELEK</w:t>
      </w:r>
      <w:r w:rsidR="008F5A94" w:rsidRPr="00F0629A">
        <w:rPr>
          <w:rFonts w:cs="Times New Roman"/>
          <w:b/>
          <w:color w:val="FF0000"/>
          <w:sz w:val="24"/>
          <w:szCs w:val="24"/>
        </w:rPr>
        <w:t>TRONICZNYM LUB PODPISEM ZAUFANYM</w:t>
      </w:r>
      <w:r w:rsidRPr="00F0629A">
        <w:rPr>
          <w:rFonts w:cs="Times New Roman"/>
          <w:b/>
          <w:color w:val="FF0000"/>
          <w:sz w:val="24"/>
          <w:szCs w:val="24"/>
        </w:rPr>
        <w:t xml:space="preserve"> LUB PODPISEM OSOBISTYM</w:t>
      </w:r>
    </w:p>
    <w:p w14:paraId="3A9AAC7D" w14:textId="77777777" w:rsidR="00DE460C" w:rsidRPr="00F0629A" w:rsidRDefault="00DE460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5AD81D03" w14:textId="77777777" w:rsidR="00DE460C" w:rsidRPr="00F0629A" w:rsidRDefault="00DE460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2FDDE19E" w14:textId="77777777" w:rsidR="00DE460C" w:rsidRPr="00F0629A" w:rsidRDefault="00DE460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6E2548F5" w14:textId="479AA7B6" w:rsidR="00DE460C" w:rsidRPr="00F0629A" w:rsidRDefault="00DE460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276CC1B0" w14:textId="77777777" w:rsidR="00DE460C" w:rsidRPr="00F0629A" w:rsidRDefault="00DE460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124F38F5" w14:textId="1F7D33C4" w:rsidR="00DE460C" w:rsidRPr="00F0629A" w:rsidRDefault="00DE460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2137B7BA" w14:textId="77777777" w:rsidR="000A38C8" w:rsidRPr="00F0629A" w:rsidRDefault="000A38C8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64EB3576" w14:textId="77777777" w:rsidR="001E3D20" w:rsidRPr="00F0629A" w:rsidRDefault="001E3D20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p w14:paraId="0448D571" w14:textId="08F7E610" w:rsidR="00DE460C" w:rsidRPr="00F0629A" w:rsidRDefault="00DE460C" w:rsidP="005A4833">
      <w:pPr>
        <w:spacing w:after="0" w:line="360" w:lineRule="auto"/>
        <w:rPr>
          <w:rFonts w:cs="Times New Roman"/>
          <w:b/>
          <w:i/>
          <w:color w:val="FF0000"/>
          <w:sz w:val="24"/>
          <w:szCs w:val="24"/>
        </w:rPr>
      </w:pPr>
    </w:p>
    <w:sectPr w:rsidR="00DE460C" w:rsidRPr="00F0629A" w:rsidSect="007F6914">
      <w:footerReference w:type="default" r:id="rId9"/>
      <w:footerReference w:type="first" r:id="rId10"/>
      <w:pgSz w:w="11906" w:h="16838"/>
      <w:pgMar w:top="1560" w:right="1418" w:bottom="15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A66CB" w14:textId="77777777" w:rsidR="00E91363" w:rsidRDefault="00E91363" w:rsidP="008174D2">
      <w:pPr>
        <w:spacing w:after="0" w:line="240" w:lineRule="auto"/>
      </w:pPr>
      <w:r>
        <w:separator/>
      </w:r>
    </w:p>
  </w:endnote>
  <w:endnote w:type="continuationSeparator" w:id="0">
    <w:p w14:paraId="2643FDEB" w14:textId="77777777" w:rsidR="00E91363" w:rsidRDefault="00E91363" w:rsidP="0081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8A22" w14:textId="77777777" w:rsidR="00E91363" w:rsidRDefault="00E913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5CB3FFCF" w14:textId="77777777" w:rsidR="00E91363" w:rsidRDefault="00E913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BBB8" w14:textId="77777777" w:rsidR="00E91363" w:rsidRDefault="00E913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2EB572FD" w14:textId="77777777" w:rsidR="00E91363" w:rsidRDefault="00E91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B28C6" w14:textId="77777777" w:rsidR="00E91363" w:rsidRDefault="00E91363" w:rsidP="008174D2">
      <w:pPr>
        <w:spacing w:after="0" w:line="240" w:lineRule="auto"/>
      </w:pPr>
      <w:r>
        <w:separator/>
      </w:r>
    </w:p>
  </w:footnote>
  <w:footnote w:type="continuationSeparator" w:id="0">
    <w:p w14:paraId="1AE7E5B5" w14:textId="77777777" w:rsidR="00E91363" w:rsidRDefault="00E91363" w:rsidP="008174D2">
      <w:pPr>
        <w:spacing w:after="0" w:line="240" w:lineRule="auto"/>
      </w:pPr>
      <w:r>
        <w:continuationSeparator/>
      </w:r>
    </w:p>
  </w:footnote>
  <w:footnote w:id="1">
    <w:p w14:paraId="0F77C8F5" w14:textId="77777777" w:rsidR="00E91363" w:rsidRDefault="00E91363" w:rsidP="00C21C91">
      <w:pPr>
        <w:pStyle w:val="Tekstprzypisudolnego"/>
        <w:rPr>
          <w:sz w:val="18"/>
          <w:szCs w:val="18"/>
        </w:rPr>
      </w:pPr>
      <w:r w:rsidRPr="001C5289">
        <w:rPr>
          <w:rStyle w:val="Odwoanieprzypisudolnego"/>
        </w:rPr>
        <w:footnoteRef/>
      </w:r>
      <w:r w:rsidRPr="001C5289">
        <w:t xml:space="preserve"> </w:t>
      </w:r>
      <w:r w:rsidRPr="001C5289">
        <w:rPr>
          <w:sz w:val="18"/>
          <w:szCs w:val="18"/>
        </w:rPr>
        <w:t>Należy podać dane dla wszystkich członków konsorcjum oraz pełnomocnika (jeżeli dotyczy)</w:t>
      </w:r>
    </w:p>
    <w:p w14:paraId="01651E9F" w14:textId="77777777" w:rsidR="00E91363" w:rsidRPr="001C5289" w:rsidRDefault="00E91363" w:rsidP="00C21C91">
      <w:pPr>
        <w:pStyle w:val="Tekstprzypisudolnego"/>
        <w:rPr>
          <w:sz w:val="18"/>
          <w:szCs w:val="18"/>
        </w:rPr>
      </w:pPr>
    </w:p>
    <w:p w14:paraId="1F547568" w14:textId="77777777" w:rsidR="00E91363" w:rsidRDefault="00E91363" w:rsidP="00C21C91">
      <w:pPr>
        <w:pStyle w:val="Tekstprzypisudolnego"/>
        <w:rPr>
          <w:rFonts w:ascii="Times New Roman" w:hAnsi="Times New Roman"/>
        </w:rPr>
      </w:pPr>
    </w:p>
    <w:p w14:paraId="0628E0BE" w14:textId="79ADA1A6" w:rsidR="00E91363" w:rsidRPr="002E4930" w:rsidRDefault="00E91363" w:rsidP="00C21C91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D8F924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BC60C5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22222"/>
        <w:sz w:val="24"/>
        <w:szCs w:val="24"/>
        <w:shd w:val="clear" w:color="auto" w:fill="FFFFFF"/>
      </w:rPr>
    </w:lvl>
  </w:abstractNum>
  <w:abstractNum w:abstractNumId="16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4"/>
        <w:szCs w:val="24"/>
        <w:lang w:eastAsia="en-US"/>
      </w:rPr>
    </w:lvl>
  </w:abstractNum>
  <w:abstractNum w:abstractNumId="18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-142"/>
        </w:tabs>
        <w:ind w:left="927" w:hanging="360"/>
      </w:pPr>
      <w:rPr>
        <w:rFonts w:ascii="Times New Roman" w:eastAsia="Calibri" w:hAnsi="Times New Roman" w:cs="Times New Roman"/>
        <w:b/>
        <w:bCs/>
        <w:i/>
        <w:i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0" w15:restartNumberingAfterBreak="0">
    <w:nsid w:val="0000001B"/>
    <w:multiLevelType w:val="multilevel"/>
    <w:tmpl w:val="5AD4024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1" w15:restartNumberingAfterBreak="0">
    <w:nsid w:val="011663CB"/>
    <w:multiLevelType w:val="multilevel"/>
    <w:tmpl w:val="7308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lang w:val="pl-PL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11F427F"/>
    <w:multiLevelType w:val="multilevel"/>
    <w:tmpl w:val="31423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1315635"/>
    <w:multiLevelType w:val="multilevel"/>
    <w:tmpl w:val="85F6B29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01536C4A"/>
    <w:multiLevelType w:val="multilevel"/>
    <w:tmpl w:val="1D34C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01AD7578"/>
    <w:multiLevelType w:val="hybridMultilevel"/>
    <w:tmpl w:val="937C7A02"/>
    <w:lvl w:ilvl="0" w:tplc="D2524D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7907DD"/>
    <w:multiLevelType w:val="multilevel"/>
    <w:tmpl w:val="0E1A6CDA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7" w15:restartNumberingAfterBreak="0">
    <w:nsid w:val="047F29BC"/>
    <w:multiLevelType w:val="hybridMultilevel"/>
    <w:tmpl w:val="763ECBBC"/>
    <w:lvl w:ilvl="0" w:tplc="04150011">
      <w:start w:val="1"/>
      <w:numFmt w:val="bullet"/>
      <w:lvlText w:val=""/>
      <w:lvlJc w:val="left"/>
      <w:pPr>
        <w:ind w:left="1875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 w15:restartNumberingAfterBreak="0">
    <w:nsid w:val="05536348"/>
    <w:multiLevelType w:val="multilevel"/>
    <w:tmpl w:val="52D2C57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29" w15:restartNumberingAfterBreak="0">
    <w:nsid w:val="062B44CD"/>
    <w:multiLevelType w:val="multilevel"/>
    <w:tmpl w:val="92567E76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0" w15:restartNumberingAfterBreak="0">
    <w:nsid w:val="07EC0CCF"/>
    <w:multiLevelType w:val="multilevel"/>
    <w:tmpl w:val="B7C490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1" w15:restartNumberingAfterBreak="0">
    <w:nsid w:val="09911F6F"/>
    <w:multiLevelType w:val="multilevel"/>
    <w:tmpl w:val="010A5E0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32" w15:restartNumberingAfterBreak="0">
    <w:nsid w:val="0A290A58"/>
    <w:multiLevelType w:val="multilevel"/>
    <w:tmpl w:val="29481BD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0B241611"/>
    <w:multiLevelType w:val="multilevel"/>
    <w:tmpl w:val="8C029F8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0CEB32F1"/>
    <w:multiLevelType w:val="multilevel"/>
    <w:tmpl w:val="6BE80A4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0D8316DA"/>
    <w:multiLevelType w:val="multilevel"/>
    <w:tmpl w:val="9CC0075C"/>
    <w:lvl w:ilvl="0"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0F334879"/>
    <w:multiLevelType w:val="hybridMultilevel"/>
    <w:tmpl w:val="228A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F6015A"/>
    <w:multiLevelType w:val="multilevel"/>
    <w:tmpl w:val="9F06458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11A10E78"/>
    <w:multiLevelType w:val="multilevel"/>
    <w:tmpl w:val="76BA565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12452347"/>
    <w:multiLevelType w:val="multilevel"/>
    <w:tmpl w:val="1F068D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12D07B6B"/>
    <w:multiLevelType w:val="multilevel"/>
    <w:tmpl w:val="0B701B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15080BBF"/>
    <w:multiLevelType w:val="multilevel"/>
    <w:tmpl w:val="B9D4B11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167E112E"/>
    <w:multiLevelType w:val="multilevel"/>
    <w:tmpl w:val="2E886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1A100CF5"/>
    <w:multiLevelType w:val="hybridMultilevel"/>
    <w:tmpl w:val="8598971A"/>
    <w:lvl w:ilvl="0" w:tplc="60B6B0C6">
      <w:start w:val="2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1830DD"/>
    <w:multiLevelType w:val="multilevel"/>
    <w:tmpl w:val="94620618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5" w15:restartNumberingAfterBreak="0">
    <w:nsid w:val="1B30438C"/>
    <w:multiLevelType w:val="multilevel"/>
    <w:tmpl w:val="590462B2"/>
    <w:lvl w:ilvl="0">
      <w:start w:val="16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6" w15:restartNumberingAfterBreak="0">
    <w:nsid w:val="1C662EFD"/>
    <w:multiLevelType w:val="hybridMultilevel"/>
    <w:tmpl w:val="8438D026"/>
    <w:lvl w:ilvl="0" w:tplc="5B9A7C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845B75"/>
    <w:multiLevelType w:val="multilevel"/>
    <w:tmpl w:val="44E8E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26263F0F"/>
    <w:multiLevelType w:val="multilevel"/>
    <w:tmpl w:val="47AC184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3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49" w15:restartNumberingAfterBreak="0">
    <w:nsid w:val="27731C60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7EE00BF"/>
    <w:multiLevelType w:val="multilevel"/>
    <w:tmpl w:val="F586A798"/>
    <w:lvl w:ilvl="0">
      <w:start w:val="14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83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1" w15:restartNumberingAfterBreak="0">
    <w:nsid w:val="296B166F"/>
    <w:multiLevelType w:val="multilevel"/>
    <w:tmpl w:val="E28210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2" w15:restartNumberingAfterBreak="0">
    <w:nsid w:val="2A8906FA"/>
    <w:multiLevelType w:val="hybridMultilevel"/>
    <w:tmpl w:val="069CC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335451"/>
    <w:multiLevelType w:val="hybridMultilevel"/>
    <w:tmpl w:val="0166F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C36195"/>
    <w:multiLevelType w:val="multilevel"/>
    <w:tmpl w:val="3B1CE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ascii="Calibri" w:eastAsia="Times New Roman" w:hAnsi="Calibri"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5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2B4194"/>
    <w:multiLevelType w:val="multilevel"/>
    <w:tmpl w:val="C2F8571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7" w15:restartNumberingAfterBreak="0">
    <w:nsid w:val="2FB73CC5"/>
    <w:multiLevelType w:val="multilevel"/>
    <w:tmpl w:val="0612547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58" w15:restartNumberingAfterBreak="0">
    <w:nsid w:val="3053132E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1485B31"/>
    <w:multiLevelType w:val="hybridMultilevel"/>
    <w:tmpl w:val="2EF4A3E8"/>
    <w:lvl w:ilvl="0" w:tplc="E4621376">
      <w:start w:val="1"/>
      <w:numFmt w:val="bullet"/>
      <w:lvlText w:val=""/>
      <w:lvlJc w:val="left"/>
      <w:pPr>
        <w:ind w:left="189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0" w15:restartNumberingAfterBreak="0">
    <w:nsid w:val="34085DC1"/>
    <w:multiLevelType w:val="multilevel"/>
    <w:tmpl w:val="F7946EB2"/>
    <w:lvl w:ilvl="0">
      <w:start w:val="1"/>
      <w:numFmt w:val="decimal"/>
      <w:lvlText w:val="%1."/>
      <w:lvlJc w:val="left"/>
      <w:pPr>
        <w:ind w:left="425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1" w15:restartNumberingAfterBreak="0">
    <w:nsid w:val="3C2F27F9"/>
    <w:multiLevelType w:val="multilevel"/>
    <w:tmpl w:val="D850F342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AB1965"/>
    <w:multiLevelType w:val="hybridMultilevel"/>
    <w:tmpl w:val="7158B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E70749"/>
    <w:multiLevelType w:val="multilevel"/>
    <w:tmpl w:val="59EABFCE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64" w15:restartNumberingAfterBreak="0">
    <w:nsid w:val="3E1271D7"/>
    <w:multiLevelType w:val="hybridMultilevel"/>
    <w:tmpl w:val="0FB2A036"/>
    <w:lvl w:ilvl="0" w:tplc="C5FCF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0852FF"/>
    <w:multiLevelType w:val="multilevel"/>
    <w:tmpl w:val="6220F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7CE5ECD"/>
    <w:multiLevelType w:val="multilevel"/>
    <w:tmpl w:val="C32CE5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47D02BEF"/>
    <w:multiLevelType w:val="hybridMultilevel"/>
    <w:tmpl w:val="0E3C85A2"/>
    <w:lvl w:ilvl="0" w:tplc="D7FA390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F7980D9C">
      <w:start w:val="1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4876289F"/>
    <w:multiLevelType w:val="multilevel"/>
    <w:tmpl w:val="0F1C299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0" w15:restartNumberingAfterBreak="0">
    <w:nsid w:val="4A6A7FC7"/>
    <w:multiLevelType w:val="multilevel"/>
    <w:tmpl w:val="77AC752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1" w15:restartNumberingAfterBreak="0">
    <w:nsid w:val="4AD75FFA"/>
    <w:multiLevelType w:val="multilevel"/>
    <w:tmpl w:val="5DF89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2" w15:restartNumberingAfterBreak="0">
    <w:nsid w:val="4D2C62F7"/>
    <w:multiLevelType w:val="multilevel"/>
    <w:tmpl w:val="0192AE20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3" w15:restartNumberingAfterBreak="0">
    <w:nsid w:val="4D992C5F"/>
    <w:multiLevelType w:val="hybridMultilevel"/>
    <w:tmpl w:val="4F003FFA"/>
    <w:lvl w:ilvl="0" w:tplc="B1BACE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79124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8964D3"/>
    <w:multiLevelType w:val="hybridMultilevel"/>
    <w:tmpl w:val="988251B0"/>
    <w:name w:val="WW8Num213"/>
    <w:lvl w:ilvl="0" w:tplc="2F5C3FC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995369"/>
    <w:multiLevelType w:val="multilevel"/>
    <w:tmpl w:val="36163E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59474E65"/>
    <w:multiLevelType w:val="hybridMultilevel"/>
    <w:tmpl w:val="80F82F4A"/>
    <w:lvl w:ilvl="0" w:tplc="E29AA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8D3ADA"/>
    <w:multiLevelType w:val="multilevel"/>
    <w:tmpl w:val="340C0F82"/>
    <w:lvl w:ilvl="0">
      <w:start w:val="16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8" w15:restartNumberingAfterBreak="0">
    <w:nsid w:val="5BC60959"/>
    <w:multiLevelType w:val="multilevel"/>
    <w:tmpl w:val="7ABCE69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79" w15:restartNumberingAfterBreak="0">
    <w:nsid w:val="5BE24430"/>
    <w:multiLevelType w:val="hybridMultilevel"/>
    <w:tmpl w:val="17A67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B03FC2"/>
    <w:multiLevelType w:val="multilevel"/>
    <w:tmpl w:val="6624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1" w15:restartNumberingAfterBreak="0">
    <w:nsid w:val="61F1371B"/>
    <w:multiLevelType w:val="multilevel"/>
    <w:tmpl w:val="C93A49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61FE19F8"/>
    <w:multiLevelType w:val="multilevel"/>
    <w:tmpl w:val="33CA1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620D50E2"/>
    <w:multiLevelType w:val="multilevel"/>
    <w:tmpl w:val="BED21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D1D51C2"/>
    <w:multiLevelType w:val="multilevel"/>
    <w:tmpl w:val="2996E7E4"/>
    <w:lvl w:ilvl="0">
      <w:start w:val="17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5" w:hanging="357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ascii="Calibri" w:eastAsia="Times New Roman" w:hAnsi="Calibri" w:cs="Times New Roman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86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70C74BCB"/>
    <w:multiLevelType w:val="multilevel"/>
    <w:tmpl w:val="738E725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 w15:restartNumberingAfterBreak="0">
    <w:nsid w:val="70F11776"/>
    <w:multiLevelType w:val="multilevel"/>
    <w:tmpl w:val="855C9C08"/>
    <w:lvl w:ilvl="0">
      <w:numFmt w:val="decimal"/>
      <w:lvlText w:val="%1."/>
      <w:lvlJc w:val="left"/>
      <w:pPr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9" w15:restartNumberingAfterBreak="0">
    <w:nsid w:val="731B121D"/>
    <w:multiLevelType w:val="hybridMultilevel"/>
    <w:tmpl w:val="21FC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3624D1"/>
    <w:multiLevelType w:val="multilevel"/>
    <w:tmpl w:val="5F8E2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1" w15:restartNumberingAfterBreak="0">
    <w:nsid w:val="75982C30"/>
    <w:multiLevelType w:val="multilevel"/>
    <w:tmpl w:val="0415001D"/>
    <w:styleLink w:val="Styl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61A07B9"/>
    <w:multiLevelType w:val="multilevel"/>
    <w:tmpl w:val="0415001D"/>
    <w:styleLink w:val="Styl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7BF2FEF"/>
    <w:multiLevelType w:val="hybridMultilevel"/>
    <w:tmpl w:val="331C462E"/>
    <w:lvl w:ilvl="0" w:tplc="E4621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88B4987"/>
    <w:multiLevelType w:val="multilevel"/>
    <w:tmpl w:val="28EEB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794B1017"/>
    <w:multiLevelType w:val="multilevel"/>
    <w:tmpl w:val="E40AFE1C"/>
    <w:lvl w:ilvl="0">
      <w:numFmt w:val="decimal"/>
      <w:lvlText w:val="%1."/>
      <w:lvlJc w:val="left"/>
      <w:pPr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6" w15:restartNumberingAfterBreak="0">
    <w:nsid w:val="794D5909"/>
    <w:multiLevelType w:val="multilevel"/>
    <w:tmpl w:val="D282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1E163F"/>
    <w:multiLevelType w:val="hybridMultilevel"/>
    <w:tmpl w:val="3A682464"/>
    <w:lvl w:ilvl="0" w:tplc="953EEAD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6834F3"/>
    <w:multiLevelType w:val="hybridMultilevel"/>
    <w:tmpl w:val="3680306A"/>
    <w:name w:val="WW8Num212"/>
    <w:lvl w:ilvl="0" w:tplc="C2F82280">
      <w:start w:val="2"/>
      <w:numFmt w:val="decimal"/>
      <w:lvlText w:val="%1."/>
      <w:lvlJc w:val="right"/>
      <w:pPr>
        <w:ind w:left="-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BD56E7"/>
    <w:multiLevelType w:val="hybridMultilevel"/>
    <w:tmpl w:val="4D3422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7EE27E8E"/>
    <w:multiLevelType w:val="multilevel"/>
    <w:tmpl w:val="E1E6E8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8"/>
  </w:num>
  <w:num w:numId="2">
    <w:abstractNumId w:val="91"/>
  </w:num>
  <w:num w:numId="3">
    <w:abstractNumId w:val="92"/>
  </w:num>
  <w:num w:numId="4">
    <w:abstractNumId w:val="9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37"/>
  </w:num>
  <w:num w:numId="6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54"/>
  </w:num>
  <w:num w:numId="8">
    <w:abstractNumId w:val="73"/>
  </w:num>
  <w:num w:numId="9">
    <w:abstractNumId w:val="0"/>
  </w:num>
  <w:num w:numId="10">
    <w:abstractNumId w:val="27"/>
  </w:num>
  <w:num w:numId="11">
    <w:abstractNumId w:val="59"/>
  </w:num>
  <w:num w:numId="12">
    <w:abstractNumId w:val="97"/>
  </w:num>
  <w:num w:numId="13">
    <w:abstractNumId w:val="87"/>
  </w:num>
  <w:num w:numId="14">
    <w:abstractNumId w:val="49"/>
  </w:num>
  <w:num w:numId="15">
    <w:abstractNumId w:val="40"/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62"/>
  </w:num>
  <w:num w:numId="19">
    <w:abstractNumId w:val="52"/>
  </w:num>
  <w:num w:numId="20">
    <w:abstractNumId w:val="89"/>
  </w:num>
  <w:num w:numId="21">
    <w:abstractNumId w:val="66"/>
  </w:num>
  <w:num w:numId="22">
    <w:abstractNumId w:val="22"/>
  </w:num>
  <w:num w:numId="23">
    <w:abstractNumId w:val="101"/>
  </w:num>
  <w:num w:numId="24">
    <w:abstractNumId w:val="45"/>
  </w:num>
  <w:num w:numId="25">
    <w:abstractNumId w:val="63"/>
  </w:num>
  <w:num w:numId="26">
    <w:abstractNumId w:val="77"/>
  </w:num>
  <w:num w:numId="27">
    <w:abstractNumId w:val="23"/>
  </w:num>
  <w:num w:numId="28">
    <w:abstractNumId w:val="25"/>
  </w:num>
  <w:num w:numId="29">
    <w:abstractNumId w:val="94"/>
  </w:num>
  <w:num w:numId="30">
    <w:abstractNumId w:val="68"/>
  </w:num>
  <w:num w:numId="31">
    <w:abstractNumId w:val="48"/>
  </w:num>
  <w:num w:numId="32">
    <w:abstractNumId w:val="36"/>
  </w:num>
  <w:num w:numId="33">
    <w:abstractNumId w:val="57"/>
  </w:num>
  <w:num w:numId="34">
    <w:abstractNumId w:val="76"/>
  </w:num>
  <w:num w:numId="35">
    <w:abstractNumId w:val="81"/>
  </w:num>
  <w:num w:numId="36">
    <w:abstractNumId w:val="71"/>
  </w:num>
  <w:num w:numId="37">
    <w:abstractNumId w:val="78"/>
  </w:num>
  <w:num w:numId="38">
    <w:abstractNumId w:val="56"/>
  </w:num>
  <w:num w:numId="39">
    <w:abstractNumId w:val="70"/>
  </w:num>
  <w:num w:numId="40">
    <w:abstractNumId w:val="31"/>
  </w:num>
  <w:num w:numId="41">
    <w:abstractNumId w:val="26"/>
  </w:num>
  <w:num w:numId="42">
    <w:abstractNumId w:val="42"/>
  </w:num>
  <w:num w:numId="43">
    <w:abstractNumId w:val="85"/>
  </w:num>
  <w:num w:numId="44">
    <w:abstractNumId w:val="72"/>
  </w:num>
  <w:num w:numId="45">
    <w:abstractNumId w:val="44"/>
  </w:num>
  <w:num w:numId="46">
    <w:abstractNumId w:val="30"/>
  </w:num>
  <w:num w:numId="47">
    <w:abstractNumId w:val="84"/>
  </w:num>
  <w:num w:numId="48">
    <w:abstractNumId w:val="86"/>
  </w:num>
  <w:num w:numId="49">
    <w:abstractNumId w:val="64"/>
  </w:num>
  <w:num w:numId="50">
    <w:abstractNumId w:val="82"/>
  </w:num>
  <w:num w:numId="51">
    <w:abstractNumId w:val="46"/>
  </w:num>
  <w:num w:numId="52">
    <w:abstractNumId w:val="28"/>
  </w:num>
  <w:num w:numId="53">
    <w:abstractNumId w:val="61"/>
  </w:num>
  <w:num w:numId="54">
    <w:abstractNumId w:val="75"/>
  </w:num>
  <w:num w:numId="55">
    <w:abstractNumId w:val="53"/>
  </w:num>
  <w:num w:numId="56">
    <w:abstractNumId w:val="98"/>
  </w:num>
  <w:num w:numId="57">
    <w:abstractNumId w:val="80"/>
  </w:num>
  <w:num w:numId="58">
    <w:abstractNumId w:val="93"/>
  </w:num>
  <w:num w:numId="59">
    <w:abstractNumId w:val="50"/>
  </w:num>
  <w:num w:numId="60">
    <w:abstractNumId w:val="43"/>
  </w:num>
  <w:num w:numId="61">
    <w:abstractNumId w:val="67"/>
  </w:num>
  <w:num w:numId="62">
    <w:abstractNumId w:val="29"/>
  </w:num>
  <w:num w:numId="63">
    <w:abstractNumId w:val="100"/>
  </w:num>
  <w:num w:numId="64">
    <w:abstractNumId w:val="79"/>
  </w:num>
  <w:num w:numId="65">
    <w:abstractNumId w:val="83"/>
  </w:num>
  <w:num w:numId="66">
    <w:abstractNumId w:val="65"/>
  </w:num>
  <w:num w:numId="67">
    <w:abstractNumId w:val="90"/>
  </w:num>
  <w:num w:numId="68">
    <w:abstractNumId w:val="34"/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5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440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79"/>
    <w:rsid w:val="00001885"/>
    <w:rsid w:val="00001AC5"/>
    <w:rsid w:val="00001D31"/>
    <w:rsid w:val="00002319"/>
    <w:rsid w:val="00004B94"/>
    <w:rsid w:val="000051B5"/>
    <w:rsid w:val="00006E8B"/>
    <w:rsid w:val="0001137C"/>
    <w:rsid w:val="00011ECA"/>
    <w:rsid w:val="000146B5"/>
    <w:rsid w:val="0001479B"/>
    <w:rsid w:val="00015B89"/>
    <w:rsid w:val="0001650F"/>
    <w:rsid w:val="00017548"/>
    <w:rsid w:val="00023C37"/>
    <w:rsid w:val="000252CC"/>
    <w:rsid w:val="00025AB0"/>
    <w:rsid w:val="00025DFD"/>
    <w:rsid w:val="00026D62"/>
    <w:rsid w:val="00027FB9"/>
    <w:rsid w:val="00030195"/>
    <w:rsid w:val="000303FD"/>
    <w:rsid w:val="00031EBB"/>
    <w:rsid w:val="00032099"/>
    <w:rsid w:val="00033787"/>
    <w:rsid w:val="000343BA"/>
    <w:rsid w:val="00034AB6"/>
    <w:rsid w:val="00035D9A"/>
    <w:rsid w:val="00035F07"/>
    <w:rsid w:val="00036123"/>
    <w:rsid w:val="00036ACC"/>
    <w:rsid w:val="00036F65"/>
    <w:rsid w:val="00037407"/>
    <w:rsid w:val="0003767F"/>
    <w:rsid w:val="0003780E"/>
    <w:rsid w:val="00037A06"/>
    <w:rsid w:val="00037B73"/>
    <w:rsid w:val="0004054D"/>
    <w:rsid w:val="00040BAE"/>
    <w:rsid w:val="00040CCC"/>
    <w:rsid w:val="00041F7D"/>
    <w:rsid w:val="0004348C"/>
    <w:rsid w:val="000438B2"/>
    <w:rsid w:val="00044FAD"/>
    <w:rsid w:val="00045122"/>
    <w:rsid w:val="0004515F"/>
    <w:rsid w:val="000462C9"/>
    <w:rsid w:val="00047385"/>
    <w:rsid w:val="00050BCB"/>
    <w:rsid w:val="00052214"/>
    <w:rsid w:val="00053E41"/>
    <w:rsid w:val="000540A6"/>
    <w:rsid w:val="00054500"/>
    <w:rsid w:val="000549F2"/>
    <w:rsid w:val="00057214"/>
    <w:rsid w:val="00060306"/>
    <w:rsid w:val="00060455"/>
    <w:rsid w:val="00060C55"/>
    <w:rsid w:val="0006195C"/>
    <w:rsid w:val="000620DB"/>
    <w:rsid w:val="0006210A"/>
    <w:rsid w:val="00064710"/>
    <w:rsid w:val="00065916"/>
    <w:rsid w:val="00066BB0"/>
    <w:rsid w:val="00067F2E"/>
    <w:rsid w:val="00067F82"/>
    <w:rsid w:val="000710E5"/>
    <w:rsid w:val="00072458"/>
    <w:rsid w:val="00073D55"/>
    <w:rsid w:val="00074543"/>
    <w:rsid w:val="000745D4"/>
    <w:rsid w:val="00074924"/>
    <w:rsid w:val="00074A9D"/>
    <w:rsid w:val="0007568B"/>
    <w:rsid w:val="00075A8C"/>
    <w:rsid w:val="00076CDE"/>
    <w:rsid w:val="000779C8"/>
    <w:rsid w:val="00080F13"/>
    <w:rsid w:val="000812C9"/>
    <w:rsid w:val="0008131D"/>
    <w:rsid w:val="0008217B"/>
    <w:rsid w:val="00084667"/>
    <w:rsid w:val="000854C4"/>
    <w:rsid w:val="0008568E"/>
    <w:rsid w:val="000858D0"/>
    <w:rsid w:val="00086029"/>
    <w:rsid w:val="00086762"/>
    <w:rsid w:val="00086C33"/>
    <w:rsid w:val="0008764E"/>
    <w:rsid w:val="0008795E"/>
    <w:rsid w:val="0009066A"/>
    <w:rsid w:val="0009149F"/>
    <w:rsid w:val="00094BC1"/>
    <w:rsid w:val="000952BD"/>
    <w:rsid w:val="00095ADB"/>
    <w:rsid w:val="00095D46"/>
    <w:rsid w:val="00096358"/>
    <w:rsid w:val="00096D47"/>
    <w:rsid w:val="000A15EC"/>
    <w:rsid w:val="000A1AA3"/>
    <w:rsid w:val="000A1E77"/>
    <w:rsid w:val="000A1F05"/>
    <w:rsid w:val="000A25E6"/>
    <w:rsid w:val="000A304D"/>
    <w:rsid w:val="000A38C8"/>
    <w:rsid w:val="000A42A5"/>
    <w:rsid w:val="000A5149"/>
    <w:rsid w:val="000A57E7"/>
    <w:rsid w:val="000A5F02"/>
    <w:rsid w:val="000A60E6"/>
    <w:rsid w:val="000A6314"/>
    <w:rsid w:val="000A63B3"/>
    <w:rsid w:val="000A6F88"/>
    <w:rsid w:val="000A786D"/>
    <w:rsid w:val="000B0577"/>
    <w:rsid w:val="000B085D"/>
    <w:rsid w:val="000B100F"/>
    <w:rsid w:val="000B16DB"/>
    <w:rsid w:val="000B3144"/>
    <w:rsid w:val="000B31DC"/>
    <w:rsid w:val="000B58F4"/>
    <w:rsid w:val="000B62D1"/>
    <w:rsid w:val="000B6E9B"/>
    <w:rsid w:val="000B71B7"/>
    <w:rsid w:val="000B769B"/>
    <w:rsid w:val="000C01D0"/>
    <w:rsid w:val="000C0D2D"/>
    <w:rsid w:val="000C0F20"/>
    <w:rsid w:val="000C1AAF"/>
    <w:rsid w:val="000C2591"/>
    <w:rsid w:val="000C2B10"/>
    <w:rsid w:val="000C3454"/>
    <w:rsid w:val="000C3EC9"/>
    <w:rsid w:val="000C4821"/>
    <w:rsid w:val="000C4B16"/>
    <w:rsid w:val="000C681D"/>
    <w:rsid w:val="000C7D8E"/>
    <w:rsid w:val="000C7DAA"/>
    <w:rsid w:val="000D068D"/>
    <w:rsid w:val="000D0749"/>
    <w:rsid w:val="000D07C0"/>
    <w:rsid w:val="000D18C6"/>
    <w:rsid w:val="000D18F5"/>
    <w:rsid w:val="000D1CBB"/>
    <w:rsid w:val="000D2B2C"/>
    <w:rsid w:val="000D2BA8"/>
    <w:rsid w:val="000D3E62"/>
    <w:rsid w:val="000D3E7B"/>
    <w:rsid w:val="000D44E0"/>
    <w:rsid w:val="000D465C"/>
    <w:rsid w:val="000D5F28"/>
    <w:rsid w:val="000D6416"/>
    <w:rsid w:val="000D6489"/>
    <w:rsid w:val="000D6E24"/>
    <w:rsid w:val="000E17F9"/>
    <w:rsid w:val="000E2411"/>
    <w:rsid w:val="000E280D"/>
    <w:rsid w:val="000E3BE1"/>
    <w:rsid w:val="000E42F3"/>
    <w:rsid w:val="000E4716"/>
    <w:rsid w:val="000E5BD2"/>
    <w:rsid w:val="000E64BE"/>
    <w:rsid w:val="000E6A8F"/>
    <w:rsid w:val="000F13DB"/>
    <w:rsid w:val="000F30D9"/>
    <w:rsid w:val="000F3D2C"/>
    <w:rsid w:val="000F4537"/>
    <w:rsid w:val="000F499E"/>
    <w:rsid w:val="000F4DC1"/>
    <w:rsid w:val="000F686E"/>
    <w:rsid w:val="000F6B24"/>
    <w:rsid w:val="00100B99"/>
    <w:rsid w:val="00100BED"/>
    <w:rsid w:val="00100E2E"/>
    <w:rsid w:val="00101A38"/>
    <w:rsid w:val="00101CC9"/>
    <w:rsid w:val="00102E8A"/>
    <w:rsid w:val="00103414"/>
    <w:rsid w:val="001040BB"/>
    <w:rsid w:val="0010590F"/>
    <w:rsid w:val="00105CEA"/>
    <w:rsid w:val="00106627"/>
    <w:rsid w:val="00106AD9"/>
    <w:rsid w:val="001072B0"/>
    <w:rsid w:val="00110017"/>
    <w:rsid w:val="00110840"/>
    <w:rsid w:val="00111408"/>
    <w:rsid w:val="00112AE9"/>
    <w:rsid w:val="00112BBF"/>
    <w:rsid w:val="0011429F"/>
    <w:rsid w:val="00115329"/>
    <w:rsid w:val="00116E44"/>
    <w:rsid w:val="001217BB"/>
    <w:rsid w:val="00121F57"/>
    <w:rsid w:val="00122CBE"/>
    <w:rsid w:val="0012329A"/>
    <w:rsid w:val="001233E1"/>
    <w:rsid w:val="0012344A"/>
    <w:rsid w:val="001243EE"/>
    <w:rsid w:val="00127760"/>
    <w:rsid w:val="001278FD"/>
    <w:rsid w:val="001309F6"/>
    <w:rsid w:val="00130AE0"/>
    <w:rsid w:val="00131A80"/>
    <w:rsid w:val="00131CE2"/>
    <w:rsid w:val="00131CEB"/>
    <w:rsid w:val="00131FFD"/>
    <w:rsid w:val="001330A0"/>
    <w:rsid w:val="00134557"/>
    <w:rsid w:val="001354E9"/>
    <w:rsid w:val="00137096"/>
    <w:rsid w:val="00137D1A"/>
    <w:rsid w:val="001407A6"/>
    <w:rsid w:val="00142452"/>
    <w:rsid w:val="00143D99"/>
    <w:rsid w:val="00144014"/>
    <w:rsid w:val="00144934"/>
    <w:rsid w:val="00144F06"/>
    <w:rsid w:val="00145B0F"/>
    <w:rsid w:val="00145FFA"/>
    <w:rsid w:val="00146073"/>
    <w:rsid w:val="001462EC"/>
    <w:rsid w:val="00146389"/>
    <w:rsid w:val="001465C9"/>
    <w:rsid w:val="0014672C"/>
    <w:rsid w:val="0014765B"/>
    <w:rsid w:val="00147849"/>
    <w:rsid w:val="00150EB6"/>
    <w:rsid w:val="00151266"/>
    <w:rsid w:val="0015176B"/>
    <w:rsid w:val="001518FF"/>
    <w:rsid w:val="00152897"/>
    <w:rsid w:val="00153E89"/>
    <w:rsid w:val="0015443D"/>
    <w:rsid w:val="00154AEA"/>
    <w:rsid w:val="00155060"/>
    <w:rsid w:val="00156D67"/>
    <w:rsid w:val="00157511"/>
    <w:rsid w:val="00157CBD"/>
    <w:rsid w:val="00160B43"/>
    <w:rsid w:val="001617F3"/>
    <w:rsid w:val="0016292E"/>
    <w:rsid w:val="001633A3"/>
    <w:rsid w:val="001704AB"/>
    <w:rsid w:val="0017055C"/>
    <w:rsid w:val="001706CE"/>
    <w:rsid w:val="00170810"/>
    <w:rsid w:val="001718F0"/>
    <w:rsid w:val="00171F1A"/>
    <w:rsid w:val="00171F66"/>
    <w:rsid w:val="00172A41"/>
    <w:rsid w:val="00172D28"/>
    <w:rsid w:val="00172F75"/>
    <w:rsid w:val="001732AE"/>
    <w:rsid w:val="00173A9F"/>
    <w:rsid w:val="00174A2A"/>
    <w:rsid w:val="001760CA"/>
    <w:rsid w:val="0017645D"/>
    <w:rsid w:val="00176A30"/>
    <w:rsid w:val="00176E65"/>
    <w:rsid w:val="00176EEC"/>
    <w:rsid w:val="001800D1"/>
    <w:rsid w:val="00180740"/>
    <w:rsid w:val="00180FFB"/>
    <w:rsid w:val="00181E31"/>
    <w:rsid w:val="001820B6"/>
    <w:rsid w:val="00182996"/>
    <w:rsid w:val="00184B0B"/>
    <w:rsid w:val="00184D71"/>
    <w:rsid w:val="00186764"/>
    <w:rsid w:val="00186B26"/>
    <w:rsid w:val="001873E7"/>
    <w:rsid w:val="00187AA3"/>
    <w:rsid w:val="001905ED"/>
    <w:rsid w:val="0019201E"/>
    <w:rsid w:val="001923C8"/>
    <w:rsid w:val="00193C06"/>
    <w:rsid w:val="00194EB2"/>
    <w:rsid w:val="00196E0D"/>
    <w:rsid w:val="001A02B4"/>
    <w:rsid w:val="001A088F"/>
    <w:rsid w:val="001A16CC"/>
    <w:rsid w:val="001A1763"/>
    <w:rsid w:val="001A2399"/>
    <w:rsid w:val="001A3BA4"/>
    <w:rsid w:val="001A45D4"/>
    <w:rsid w:val="001A4D3D"/>
    <w:rsid w:val="001A5431"/>
    <w:rsid w:val="001A5A69"/>
    <w:rsid w:val="001A5C95"/>
    <w:rsid w:val="001A63BF"/>
    <w:rsid w:val="001A7533"/>
    <w:rsid w:val="001B073F"/>
    <w:rsid w:val="001B1494"/>
    <w:rsid w:val="001B1674"/>
    <w:rsid w:val="001B27AD"/>
    <w:rsid w:val="001B4EEA"/>
    <w:rsid w:val="001B5963"/>
    <w:rsid w:val="001B5E01"/>
    <w:rsid w:val="001B6194"/>
    <w:rsid w:val="001B76DE"/>
    <w:rsid w:val="001C020D"/>
    <w:rsid w:val="001C0ED7"/>
    <w:rsid w:val="001C21C4"/>
    <w:rsid w:val="001C28A2"/>
    <w:rsid w:val="001C2CD4"/>
    <w:rsid w:val="001C3C47"/>
    <w:rsid w:val="001C3CF8"/>
    <w:rsid w:val="001C4075"/>
    <w:rsid w:val="001C466B"/>
    <w:rsid w:val="001C5124"/>
    <w:rsid w:val="001C5289"/>
    <w:rsid w:val="001C5773"/>
    <w:rsid w:val="001C7224"/>
    <w:rsid w:val="001C73E6"/>
    <w:rsid w:val="001D0D35"/>
    <w:rsid w:val="001D0EB8"/>
    <w:rsid w:val="001D1FAE"/>
    <w:rsid w:val="001D24A4"/>
    <w:rsid w:val="001D349C"/>
    <w:rsid w:val="001D392B"/>
    <w:rsid w:val="001D3A7C"/>
    <w:rsid w:val="001D4B9C"/>
    <w:rsid w:val="001D5118"/>
    <w:rsid w:val="001D65ED"/>
    <w:rsid w:val="001D6CFF"/>
    <w:rsid w:val="001E3A48"/>
    <w:rsid w:val="001E3D20"/>
    <w:rsid w:val="001E4CC2"/>
    <w:rsid w:val="001E5EF7"/>
    <w:rsid w:val="001F0FA5"/>
    <w:rsid w:val="001F1C64"/>
    <w:rsid w:val="001F1D04"/>
    <w:rsid w:val="001F2D6E"/>
    <w:rsid w:val="001F40F6"/>
    <w:rsid w:val="001F501A"/>
    <w:rsid w:val="001F52EF"/>
    <w:rsid w:val="00200072"/>
    <w:rsid w:val="00200959"/>
    <w:rsid w:val="00200CEF"/>
    <w:rsid w:val="002014E7"/>
    <w:rsid w:val="00202CDE"/>
    <w:rsid w:val="00204967"/>
    <w:rsid w:val="002056AA"/>
    <w:rsid w:val="00205DDD"/>
    <w:rsid w:val="002067B1"/>
    <w:rsid w:val="002068C7"/>
    <w:rsid w:val="00210A8C"/>
    <w:rsid w:val="00210B2D"/>
    <w:rsid w:val="002114A3"/>
    <w:rsid w:val="002125B6"/>
    <w:rsid w:val="002136DA"/>
    <w:rsid w:val="00213C54"/>
    <w:rsid w:val="00214705"/>
    <w:rsid w:val="00214845"/>
    <w:rsid w:val="00215E7B"/>
    <w:rsid w:val="00216E70"/>
    <w:rsid w:val="002176AC"/>
    <w:rsid w:val="0021798C"/>
    <w:rsid w:val="002203BA"/>
    <w:rsid w:val="00220506"/>
    <w:rsid w:val="00221E22"/>
    <w:rsid w:val="00221E2C"/>
    <w:rsid w:val="0022217D"/>
    <w:rsid w:val="002229A7"/>
    <w:rsid w:val="0022439E"/>
    <w:rsid w:val="00224CBB"/>
    <w:rsid w:val="00224E54"/>
    <w:rsid w:val="00225921"/>
    <w:rsid w:val="0022644E"/>
    <w:rsid w:val="00226599"/>
    <w:rsid w:val="00226CF6"/>
    <w:rsid w:val="00226F4D"/>
    <w:rsid w:val="002275CC"/>
    <w:rsid w:val="002304EF"/>
    <w:rsid w:val="002305B3"/>
    <w:rsid w:val="00231374"/>
    <w:rsid w:val="002321BE"/>
    <w:rsid w:val="00232415"/>
    <w:rsid w:val="00233D80"/>
    <w:rsid w:val="00233E7D"/>
    <w:rsid w:val="00234AD2"/>
    <w:rsid w:val="002350EE"/>
    <w:rsid w:val="0023518F"/>
    <w:rsid w:val="00236135"/>
    <w:rsid w:val="002361CD"/>
    <w:rsid w:val="00236840"/>
    <w:rsid w:val="002369E7"/>
    <w:rsid w:val="00236A3B"/>
    <w:rsid w:val="002374D7"/>
    <w:rsid w:val="0023754B"/>
    <w:rsid w:val="0023799D"/>
    <w:rsid w:val="00242BD0"/>
    <w:rsid w:val="00243F2E"/>
    <w:rsid w:val="00244337"/>
    <w:rsid w:val="00244700"/>
    <w:rsid w:val="00244787"/>
    <w:rsid w:val="00244AAF"/>
    <w:rsid w:val="00245491"/>
    <w:rsid w:val="00246DFF"/>
    <w:rsid w:val="0024741D"/>
    <w:rsid w:val="00247983"/>
    <w:rsid w:val="002506C5"/>
    <w:rsid w:val="0025104B"/>
    <w:rsid w:val="0025144D"/>
    <w:rsid w:val="002514B6"/>
    <w:rsid w:val="00254084"/>
    <w:rsid w:val="00254696"/>
    <w:rsid w:val="00255808"/>
    <w:rsid w:val="002558C1"/>
    <w:rsid w:val="00256A83"/>
    <w:rsid w:val="00257E73"/>
    <w:rsid w:val="00261124"/>
    <w:rsid w:val="00261377"/>
    <w:rsid w:val="00263852"/>
    <w:rsid w:val="00263FEE"/>
    <w:rsid w:val="00264B4C"/>
    <w:rsid w:val="00265DA3"/>
    <w:rsid w:val="00265FB2"/>
    <w:rsid w:val="00266D96"/>
    <w:rsid w:val="00266E22"/>
    <w:rsid w:val="002676E8"/>
    <w:rsid w:val="00267FFE"/>
    <w:rsid w:val="00270508"/>
    <w:rsid w:val="002713FC"/>
    <w:rsid w:val="002717B4"/>
    <w:rsid w:val="002718AB"/>
    <w:rsid w:val="00271900"/>
    <w:rsid w:val="00272524"/>
    <w:rsid w:val="00272D42"/>
    <w:rsid w:val="00273693"/>
    <w:rsid w:val="00273D82"/>
    <w:rsid w:val="00274B61"/>
    <w:rsid w:val="002750E7"/>
    <w:rsid w:val="0027678A"/>
    <w:rsid w:val="002769E5"/>
    <w:rsid w:val="00276FEF"/>
    <w:rsid w:val="00277A77"/>
    <w:rsid w:val="00280561"/>
    <w:rsid w:val="0028058A"/>
    <w:rsid w:val="00282AD5"/>
    <w:rsid w:val="00282EF4"/>
    <w:rsid w:val="00282F91"/>
    <w:rsid w:val="002835DB"/>
    <w:rsid w:val="00284217"/>
    <w:rsid w:val="0028422F"/>
    <w:rsid w:val="00284F04"/>
    <w:rsid w:val="00285848"/>
    <w:rsid w:val="00285E83"/>
    <w:rsid w:val="00286922"/>
    <w:rsid w:val="0028695D"/>
    <w:rsid w:val="00290817"/>
    <w:rsid w:val="00290C06"/>
    <w:rsid w:val="00290EFE"/>
    <w:rsid w:val="00291522"/>
    <w:rsid w:val="00291DCA"/>
    <w:rsid w:val="00292E7F"/>
    <w:rsid w:val="00293974"/>
    <w:rsid w:val="00293AB6"/>
    <w:rsid w:val="0029482A"/>
    <w:rsid w:val="002A0355"/>
    <w:rsid w:val="002A0673"/>
    <w:rsid w:val="002A09FA"/>
    <w:rsid w:val="002A0A44"/>
    <w:rsid w:val="002A118C"/>
    <w:rsid w:val="002A11E5"/>
    <w:rsid w:val="002A575A"/>
    <w:rsid w:val="002A6217"/>
    <w:rsid w:val="002A62FF"/>
    <w:rsid w:val="002A639F"/>
    <w:rsid w:val="002A6976"/>
    <w:rsid w:val="002B0D3A"/>
    <w:rsid w:val="002B154D"/>
    <w:rsid w:val="002B1930"/>
    <w:rsid w:val="002B3055"/>
    <w:rsid w:val="002B3CC9"/>
    <w:rsid w:val="002B44A7"/>
    <w:rsid w:val="002B6FFC"/>
    <w:rsid w:val="002B7BE9"/>
    <w:rsid w:val="002B7EF3"/>
    <w:rsid w:val="002C01E5"/>
    <w:rsid w:val="002C02A0"/>
    <w:rsid w:val="002C06CD"/>
    <w:rsid w:val="002C07DE"/>
    <w:rsid w:val="002C0B22"/>
    <w:rsid w:val="002C14F1"/>
    <w:rsid w:val="002C1E10"/>
    <w:rsid w:val="002C2746"/>
    <w:rsid w:val="002C2C0D"/>
    <w:rsid w:val="002C32A6"/>
    <w:rsid w:val="002C32EC"/>
    <w:rsid w:val="002C36D9"/>
    <w:rsid w:val="002C4AC8"/>
    <w:rsid w:val="002C65F7"/>
    <w:rsid w:val="002C7187"/>
    <w:rsid w:val="002C7420"/>
    <w:rsid w:val="002D0E78"/>
    <w:rsid w:val="002D1FE3"/>
    <w:rsid w:val="002D34F9"/>
    <w:rsid w:val="002D3E5A"/>
    <w:rsid w:val="002D3EA8"/>
    <w:rsid w:val="002D433E"/>
    <w:rsid w:val="002D5023"/>
    <w:rsid w:val="002D7AF3"/>
    <w:rsid w:val="002E02AC"/>
    <w:rsid w:val="002E1BAA"/>
    <w:rsid w:val="002E267E"/>
    <w:rsid w:val="002E26D0"/>
    <w:rsid w:val="002E37CC"/>
    <w:rsid w:val="002E5060"/>
    <w:rsid w:val="002E62E5"/>
    <w:rsid w:val="002E66FA"/>
    <w:rsid w:val="002E7CA3"/>
    <w:rsid w:val="002F1699"/>
    <w:rsid w:val="002F1CA4"/>
    <w:rsid w:val="002F429E"/>
    <w:rsid w:val="002F503C"/>
    <w:rsid w:val="002F5C81"/>
    <w:rsid w:val="002F5F07"/>
    <w:rsid w:val="002F639F"/>
    <w:rsid w:val="002F6DEC"/>
    <w:rsid w:val="002F7A14"/>
    <w:rsid w:val="0030042F"/>
    <w:rsid w:val="003005BD"/>
    <w:rsid w:val="00300B42"/>
    <w:rsid w:val="003021D6"/>
    <w:rsid w:val="00302306"/>
    <w:rsid w:val="0030236C"/>
    <w:rsid w:val="0030257D"/>
    <w:rsid w:val="00303AB1"/>
    <w:rsid w:val="003042DD"/>
    <w:rsid w:val="003061C9"/>
    <w:rsid w:val="00306C17"/>
    <w:rsid w:val="00306EDF"/>
    <w:rsid w:val="003077A4"/>
    <w:rsid w:val="00310035"/>
    <w:rsid w:val="003100DE"/>
    <w:rsid w:val="0031275C"/>
    <w:rsid w:val="00313B67"/>
    <w:rsid w:val="00313DA3"/>
    <w:rsid w:val="00313E85"/>
    <w:rsid w:val="003143A1"/>
    <w:rsid w:val="003152AF"/>
    <w:rsid w:val="00315955"/>
    <w:rsid w:val="00315D1D"/>
    <w:rsid w:val="00316B73"/>
    <w:rsid w:val="00317CC2"/>
    <w:rsid w:val="00321905"/>
    <w:rsid w:val="00321E9A"/>
    <w:rsid w:val="00322EFA"/>
    <w:rsid w:val="00322FD6"/>
    <w:rsid w:val="0032303A"/>
    <w:rsid w:val="00323483"/>
    <w:rsid w:val="0032559F"/>
    <w:rsid w:val="00325BD5"/>
    <w:rsid w:val="00325E85"/>
    <w:rsid w:val="00325F27"/>
    <w:rsid w:val="00326526"/>
    <w:rsid w:val="0033042B"/>
    <w:rsid w:val="0033184D"/>
    <w:rsid w:val="0033205F"/>
    <w:rsid w:val="00332BB8"/>
    <w:rsid w:val="00333612"/>
    <w:rsid w:val="00333B49"/>
    <w:rsid w:val="003344AC"/>
    <w:rsid w:val="0033492B"/>
    <w:rsid w:val="00336545"/>
    <w:rsid w:val="003366FB"/>
    <w:rsid w:val="0033672D"/>
    <w:rsid w:val="00337579"/>
    <w:rsid w:val="0034240B"/>
    <w:rsid w:val="0034241B"/>
    <w:rsid w:val="0034543B"/>
    <w:rsid w:val="00346386"/>
    <w:rsid w:val="00347FB8"/>
    <w:rsid w:val="003506A1"/>
    <w:rsid w:val="00350A1B"/>
    <w:rsid w:val="00351AFF"/>
    <w:rsid w:val="003522CF"/>
    <w:rsid w:val="003534F7"/>
    <w:rsid w:val="00354B51"/>
    <w:rsid w:val="00355570"/>
    <w:rsid w:val="003558CC"/>
    <w:rsid w:val="003559D4"/>
    <w:rsid w:val="003563EB"/>
    <w:rsid w:val="0036119A"/>
    <w:rsid w:val="0036157B"/>
    <w:rsid w:val="003626D5"/>
    <w:rsid w:val="0036299E"/>
    <w:rsid w:val="003644F3"/>
    <w:rsid w:val="00364503"/>
    <w:rsid w:val="00364CAF"/>
    <w:rsid w:val="00365872"/>
    <w:rsid w:val="003662EB"/>
    <w:rsid w:val="0036635D"/>
    <w:rsid w:val="0036679A"/>
    <w:rsid w:val="003672AE"/>
    <w:rsid w:val="00367DB5"/>
    <w:rsid w:val="003703EF"/>
    <w:rsid w:val="00371C94"/>
    <w:rsid w:val="00372868"/>
    <w:rsid w:val="003728A9"/>
    <w:rsid w:val="003744FA"/>
    <w:rsid w:val="0037458B"/>
    <w:rsid w:val="00374784"/>
    <w:rsid w:val="00374A3F"/>
    <w:rsid w:val="00375000"/>
    <w:rsid w:val="00375202"/>
    <w:rsid w:val="00375BDD"/>
    <w:rsid w:val="00375FC6"/>
    <w:rsid w:val="00376273"/>
    <w:rsid w:val="00380F0E"/>
    <w:rsid w:val="0038128A"/>
    <w:rsid w:val="00382075"/>
    <w:rsid w:val="00382C7D"/>
    <w:rsid w:val="00382FC9"/>
    <w:rsid w:val="00385EB4"/>
    <w:rsid w:val="00386A6D"/>
    <w:rsid w:val="00386EA9"/>
    <w:rsid w:val="003873B8"/>
    <w:rsid w:val="003878C8"/>
    <w:rsid w:val="00390459"/>
    <w:rsid w:val="0039156C"/>
    <w:rsid w:val="003915F9"/>
    <w:rsid w:val="00391CDD"/>
    <w:rsid w:val="00392A5E"/>
    <w:rsid w:val="00395DB6"/>
    <w:rsid w:val="0039664D"/>
    <w:rsid w:val="0039727C"/>
    <w:rsid w:val="0039759F"/>
    <w:rsid w:val="0039765A"/>
    <w:rsid w:val="00397D20"/>
    <w:rsid w:val="00397DCA"/>
    <w:rsid w:val="003A06DE"/>
    <w:rsid w:val="003A0FB1"/>
    <w:rsid w:val="003A111D"/>
    <w:rsid w:val="003A1417"/>
    <w:rsid w:val="003A1B08"/>
    <w:rsid w:val="003A3457"/>
    <w:rsid w:val="003A3E79"/>
    <w:rsid w:val="003A4739"/>
    <w:rsid w:val="003A5FE7"/>
    <w:rsid w:val="003A6380"/>
    <w:rsid w:val="003A6FD5"/>
    <w:rsid w:val="003A7D34"/>
    <w:rsid w:val="003B0116"/>
    <w:rsid w:val="003B375E"/>
    <w:rsid w:val="003B79EE"/>
    <w:rsid w:val="003C017D"/>
    <w:rsid w:val="003C13D5"/>
    <w:rsid w:val="003C1BC8"/>
    <w:rsid w:val="003C1F34"/>
    <w:rsid w:val="003C27A5"/>
    <w:rsid w:val="003C2E58"/>
    <w:rsid w:val="003C3384"/>
    <w:rsid w:val="003C41D4"/>
    <w:rsid w:val="003C492E"/>
    <w:rsid w:val="003C6E39"/>
    <w:rsid w:val="003C6F4C"/>
    <w:rsid w:val="003C715B"/>
    <w:rsid w:val="003C7E0E"/>
    <w:rsid w:val="003D0EE3"/>
    <w:rsid w:val="003D357B"/>
    <w:rsid w:val="003D3891"/>
    <w:rsid w:val="003D3BC1"/>
    <w:rsid w:val="003D3D1F"/>
    <w:rsid w:val="003D4194"/>
    <w:rsid w:val="003D4AF7"/>
    <w:rsid w:val="003D4B19"/>
    <w:rsid w:val="003D4F50"/>
    <w:rsid w:val="003D5443"/>
    <w:rsid w:val="003D56A4"/>
    <w:rsid w:val="003D5A80"/>
    <w:rsid w:val="003D6C12"/>
    <w:rsid w:val="003D7756"/>
    <w:rsid w:val="003E0001"/>
    <w:rsid w:val="003E0063"/>
    <w:rsid w:val="003E0A38"/>
    <w:rsid w:val="003E0F9E"/>
    <w:rsid w:val="003E12E3"/>
    <w:rsid w:val="003E1781"/>
    <w:rsid w:val="003E2172"/>
    <w:rsid w:val="003E3E6C"/>
    <w:rsid w:val="003E4426"/>
    <w:rsid w:val="003E53DD"/>
    <w:rsid w:val="003E5AE4"/>
    <w:rsid w:val="003E6010"/>
    <w:rsid w:val="003E79AD"/>
    <w:rsid w:val="003E7E90"/>
    <w:rsid w:val="003F03B6"/>
    <w:rsid w:val="003F0497"/>
    <w:rsid w:val="003F0B39"/>
    <w:rsid w:val="003F0D8D"/>
    <w:rsid w:val="003F10AF"/>
    <w:rsid w:val="003F1FC2"/>
    <w:rsid w:val="003F2715"/>
    <w:rsid w:val="003F2782"/>
    <w:rsid w:val="003F3453"/>
    <w:rsid w:val="003F353D"/>
    <w:rsid w:val="003F4A4E"/>
    <w:rsid w:val="003F5EB0"/>
    <w:rsid w:val="003F5EB5"/>
    <w:rsid w:val="003F5F48"/>
    <w:rsid w:val="003F72E3"/>
    <w:rsid w:val="003F7D46"/>
    <w:rsid w:val="00401309"/>
    <w:rsid w:val="004032F5"/>
    <w:rsid w:val="00404F36"/>
    <w:rsid w:val="0040501C"/>
    <w:rsid w:val="004060BE"/>
    <w:rsid w:val="0040633B"/>
    <w:rsid w:val="00406577"/>
    <w:rsid w:val="00406DB0"/>
    <w:rsid w:val="0041041D"/>
    <w:rsid w:val="00412641"/>
    <w:rsid w:val="004128BA"/>
    <w:rsid w:val="00413B10"/>
    <w:rsid w:val="004144BD"/>
    <w:rsid w:val="0041490D"/>
    <w:rsid w:val="00414FD4"/>
    <w:rsid w:val="00415387"/>
    <w:rsid w:val="00415640"/>
    <w:rsid w:val="00415F9A"/>
    <w:rsid w:val="004162A5"/>
    <w:rsid w:val="004209FC"/>
    <w:rsid w:val="004238DF"/>
    <w:rsid w:val="004246AA"/>
    <w:rsid w:val="004259DE"/>
    <w:rsid w:val="00425DF9"/>
    <w:rsid w:val="00427124"/>
    <w:rsid w:val="00431751"/>
    <w:rsid w:val="0043175C"/>
    <w:rsid w:val="004317EA"/>
    <w:rsid w:val="00431E14"/>
    <w:rsid w:val="00431ECD"/>
    <w:rsid w:val="004322BE"/>
    <w:rsid w:val="00432514"/>
    <w:rsid w:val="00432BB7"/>
    <w:rsid w:val="00432FF8"/>
    <w:rsid w:val="00433037"/>
    <w:rsid w:val="004334A1"/>
    <w:rsid w:val="00433A59"/>
    <w:rsid w:val="00433B2B"/>
    <w:rsid w:val="00433CA0"/>
    <w:rsid w:val="0043418B"/>
    <w:rsid w:val="00435007"/>
    <w:rsid w:val="0044120D"/>
    <w:rsid w:val="00441F61"/>
    <w:rsid w:val="00442EC0"/>
    <w:rsid w:val="0044423B"/>
    <w:rsid w:val="00444860"/>
    <w:rsid w:val="00444D31"/>
    <w:rsid w:val="0044549C"/>
    <w:rsid w:val="00447882"/>
    <w:rsid w:val="00450D1F"/>
    <w:rsid w:val="0045243A"/>
    <w:rsid w:val="00453B33"/>
    <w:rsid w:val="00453D3F"/>
    <w:rsid w:val="004547CC"/>
    <w:rsid w:val="0045549B"/>
    <w:rsid w:val="00456DBA"/>
    <w:rsid w:val="00460331"/>
    <w:rsid w:val="004606B3"/>
    <w:rsid w:val="00461AFD"/>
    <w:rsid w:val="00461D0B"/>
    <w:rsid w:val="00463863"/>
    <w:rsid w:val="00463C70"/>
    <w:rsid w:val="004645AA"/>
    <w:rsid w:val="0046487E"/>
    <w:rsid w:val="00465B7B"/>
    <w:rsid w:val="00465DD8"/>
    <w:rsid w:val="00466830"/>
    <w:rsid w:val="0046683C"/>
    <w:rsid w:val="00466D9D"/>
    <w:rsid w:val="0046767C"/>
    <w:rsid w:val="0046793D"/>
    <w:rsid w:val="00470789"/>
    <w:rsid w:val="0047158A"/>
    <w:rsid w:val="00472F63"/>
    <w:rsid w:val="0047373E"/>
    <w:rsid w:val="00473D0D"/>
    <w:rsid w:val="004745D1"/>
    <w:rsid w:val="004748DE"/>
    <w:rsid w:val="00475946"/>
    <w:rsid w:val="00476570"/>
    <w:rsid w:val="00477051"/>
    <w:rsid w:val="0048105E"/>
    <w:rsid w:val="00481D86"/>
    <w:rsid w:val="004823FE"/>
    <w:rsid w:val="0048280A"/>
    <w:rsid w:val="00484CD5"/>
    <w:rsid w:val="00484D71"/>
    <w:rsid w:val="00485230"/>
    <w:rsid w:val="00485C29"/>
    <w:rsid w:val="004861B8"/>
    <w:rsid w:val="0049197A"/>
    <w:rsid w:val="0049226C"/>
    <w:rsid w:val="004923EF"/>
    <w:rsid w:val="00492740"/>
    <w:rsid w:val="0049311F"/>
    <w:rsid w:val="0049396A"/>
    <w:rsid w:val="004945FF"/>
    <w:rsid w:val="00494F8F"/>
    <w:rsid w:val="0049580F"/>
    <w:rsid w:val="0049590B"/>
    <w:rsid w:val="00495D4C"/>
    <w:rsid w:val="0049752D"/>
    <w:rsid w:val="00497556"/>
    <w:rsid w:val="004A0B73"/>
    <w:rsid w:val="004A25A9"/>
    <w:rsid w:val="004A2EBC"/>
    <w:rsid w:val="004A4C11"/>
    <w:rsid w:val="004A4C8B"/>
    <w:rsid w:val="004A4FF4"/>
    <w:rsid w:val="004A57BD"/>
    <w:rsid w:val="004A5F0E"/>
    <w:rsid w:val="004A6669"/>
    <w:rsid w:val="004A7D82"/>
    <w:rsid w:val="004B0A61"/>
    <w:rsid w:val="004B0E0F"/>
    <w:rsid w:val="004B0EB9"/>
    <w:rsid w:val="004B1FC9"/>
    <w:rsid w:val="004B202A"/>
    <w:rsid w:val="004B2253"/>
    <w:rsid w:val="004B247C"/>
    <w:rsid w:val="004B2CA4"/>
    <w:rsid w:val="004B3D81"/>
    <w:rsid w:val="004B4179"/>
    <w:rsid w:val="004B6267"/>
    <w:rsid w:val="004B64A0"/>
    <w:rsid w:val="004B6597"/>
    <w:rsid w:val="004B692D"/>
    <w:rsid w:val="004B6FDD"/>
    <w:rsid w:val="004B78D2"/>
    <w:rsid w:val="004B7D9F"/>
    <w:rsid w:val="004C184D"/>
    <w:rsid w:val="004C246F"/>
    <w:rsid w:val="004C266F"/>
    <w:rsid w:val="004C29E7"/>
    <w:rsid w:val="004C2AA0"/>
    <w:rsid w:val="004C34E1"/>
    <w:rsid w:val="004C34E7"/>
    <w:rsid w:val="004C3506"/>
    <w:rsid w:val="004C36B7"/>
    <w:rsid w:val="004C420B"/>
    <w:rsid w:val="004C490B"/>
    <w:rsid w:val="004C50B4"/>
    <w:rsid w:val="004C5B7F"/>
    <w:rsid w:val="004C6332"/>
    <w:rsid w:val="004C6EF8"/>
    <w:rsid w:val="004C786C"/>
    <w:rsid w:val="004D0A7B"/>
    <w:rsid w:val="004D0D82"/>
    <w:rsid w:val="004D1129"/>
    <w:rsid w:val="004D14F7"/>
    <w:rsid w:val="004D1869"/>
    <w:rsid w:val="004D3372"/>
    <w:rsid w:val="004D4C62"/>
    <w:rsid w:val="004D5E72"/>
    <w:rsid w:val="004D688F"/>
    <w:rsid w:val="004D69F7"/>
    <w:rsid w:val="004D718C"/>
    <w:rsid w:val="004D72F5"/>
    <w:rsid w:val="004D73D3"/>
    <w:rsid w:val="004D7560"/>
    <w:rsid w:val="004E21D3"/>
    <w:rsid w:val="004E2330"/>
    <w:rsid w:val="004E2497"/>
    <w:rsid w:val="004E551B"/>
    <w:rsid w:val="004E622E"/>
    <w:rsid w:val="004E7DD8"/>
    <w:rsid w:val="004E7F06"/>
    <w:rsid w:val="004F0D2E"/>
    <w:rsid w:val="004F4127"/>
    <w:rsid w:val="004F5011"/>
    <w:rsid w:val="004F586D"/>
    <w:rsid w:val="004F6B34"/>
    <w:rsid w:val="004F768A"/>
    <w:rsid w:val="004F7E74"/>
    <w:rsid w:val="00500941"/>
    <w:rsid w:val="00501B6E"/>
    <w:rsid w:val="005036AA"/>
    <w:rsid w:val="005040A5"/>
    <w:rsid w:val="00504400"/>
    <w:rsid w:val="0050647F"/>
    <w:rsid w:val="005103A4"/>
    <w:rsid w:val="00513F72"/>
    <w:rsid w:val="00514520"/>
    <w:rsid w:val="0051528C"/>
    <w:rsid w:val="00515EEC"/>
    <w:rsid w:val="005166AD"/>
    <w:rsid w:val="00516D1A"/>
    <w:rsid w:val="005208B9"/>
    <w:rsid w:val="00520F18"/>
    <w:rsid w:val="0052218C"/>
    <w:rsid w:val="005231D0"/>
    <w:rsid w:val="00523755"/>
    <w:rsid w:val="005238A2"/>
    <w:rsid w:val="005242DD"/>
    <w:rsid w:val="005250D4"/>
    <w:rsid w:val="00525421"/>
    <w:rsid w:val="005254B2"/>
    <w:rsid w:val="00525B09"/>
    <w:rsid w:val="00525E1B"/>
    <w:rsid w:val="00526594"/>
    <w:rsid w:val="00526B79"/>
    <w:rsid w:val="00527880"/>
    <w:rsid w:val="00527A1E"/>
    <w:rsid w:val="00531A38"/>
    <w:rsid w:val="005344D2"/>
    <w:rsid w:val="00534C5A"/>
    <w:rsid w:val="00535305"/>
    <w:rsid w:val="005365AC"/>
    <w:rsid w:val="0053666C"/>
    <w:rsid w:val="005366CA"/>
    <w:rsid w:val="00536B7A"/>
    <w:rsid w:val="00537272"/>
    <w:rsid w:val="005377FA"/>
    <w:rsid w:val="00540510"/>
    <w:rsid w:val="005422EE"/>
    <w:rsid w:val="00542703"/>
    <w:rsid w:val="00543D97"/>
    <w:rsid w:val="00544446"/>
    <w:rsid w:val="0054527C"/>
    <w:rsid w:val="005459B1"/>
    <w:rsid w:val="005473C7"/>
    <w:rsid w:val="00547AB5"/>
    <w:rsid w:val="00550578"/>
    <w:rsid w:val="00550C69"/>
    <w:rsid w:val="00550E0C"/>
    <w:rsid w:val="005514EF"/>
    <w:rsid w:val="005521CC"/>
    <w:rsid w:val="00553226"/>
    <w:rsid w:val="0055380F"/>
    <w:rsid w:val="00553BB3"/>
    <w:rsid w:val="00553F8E"/>
    <w:rsid w:val="00554E10"/>
    <w:rsid w:val="005551E2"/>
    <w:rsid w:val="005554AA"/>
    <w:rsid w:val="00555661"/>
    <w:rsid w:val="00555881"/>
    <w:rsid w:val="00556582"/>
    <w:rsid w:val="00556F10"/>
    <w:rsid w:val="00557D51"/>
    <w:rsid w:val="005603BB"/>
    <w:rsid w:val="00560541"/>
    <w:rsid w:val="00561007"/>
    <w:rsid w:val="00561EC0"/>
    <w:rsid w:val="005647FB"/>
    <w:rsid w:val="0056599C"/>
    <w:rsid w:val="00566735"/>
    <w:rsid w:val="00567F17"/>
    <w:rsid w:val="00567FC5"/>
    <w:rsid w:val="00570245"/>
    <w:rsid w:val="00571329"/>
    <w:rsid w:val="0057157C"/>
    <w:rsid w:val="00571A63"/>
    <w:rsid w:val="0057212A"/>
    <w:rsid w:val="0057380B"/>
    <w:rsid w:val="00574A5E"/>
    <w:rsid w:val="005753FE"/>
    <w:rsid w:val="00575FEA"/>
    <w:rsid w:val="005764A2"/>
    <w:rsid w:val="005774B7"/>
    <w:rsid w:val="00577A16"/>
    <w:rsid w:val="00577E91"/>
    <w:rsid w:val="0058092B"/>
    <w:rsid w:val="005819DB"/>
    <w:rsid w:val="00581CF6"/>
    <w:rsid w:val="00582501"/>
    <w:rsid w:val="00582625"/>
    <w:rsid w:val="00583239"/>
    <w:rsid w:val="005844B3"/>
    <w:rsid w:val="0058492E"/>
    <w:rsid w:val="00585626"/>
    <w:rsid w:val="0058614D"/>
    <w:rsid w:val="005871D0"/>
    <w:rsid w:val="00587469"/>
    <w:rsid w:val="00587520"/>
    <w:rsid w:val="005903DF"/>
    <w:rsid w:val="00590F73"/>
    <w:rsid w:val="00591599"/>
    <w:rsid w:val="00591C2C"/>
    <w:rsid w:val="00592EDF"/>
    <w:rsid w:val="00594DB5"/>
    <w:rsid w:val="0059699A"/>
    <w:rsid w:val="00597F79"/>
    <w:rsid w:val="00597F8C"/>
    <w:rsid w:val="005A0B65"/>
    <w:rsid w:val="005A0F3A"/>
    <w:rsid w:val="005A3922"/>
    <w:rsid w:val="005A3E4A"/>
    <w:rsid w:val="005A4249"/>
    <w:rsid w:val="005A4833"/>
    <w:rsid w:val="005A6B00"/>
    <w:rsid w:val="005A6C53"/>
    <w:rsid w:val="005A7006"/>
    <w:rsid w:val="005A7F76"/>
    <w:rsid w:val="005B0E62"/>
    <w:rsid w:val="005B1405"/>
    <w:rsid w:val="005B15F1"/>
    <w:rsid w:val="005B2D91"/>
    <w:rsid w:val="005B30B8"/>
    <w:rsid w:val="005B3475"/>
    <w:rsid w:val="005B4177"/>
    <w:rsid w:val="005B5D57"/>
    <w:rsid w:val="005B60DA"/>
    <w:rsid w:val="005B6376"/>
    <w:rsid w:val="005B69A7"/>
    <w:rsid w:val="005B6A0B"/>
    <w:rsid w:val="005C01F6"/>
    <w:rsid w:val="005C0727"/>
    <w:rsid w:val="005C0785"/>
    <w:rsid w:val="005C1641"/>
    <w:rsid w:val="005C24C0"/>
    <w:rsid w:val="005C3172"/>
    <w:rsid w:val="005C3F76"/>
    <w:rsid w:val="005C4687"/>
    <w:rsid w:val="005C746F"/>
    <w:rsid w:val="005C781B"/>
    <w:rsid w:val="005C7C58"/>
    <w:rsid w:val="005D145D"/>
    <w:rsid w:val="005D1B2C"/>
    <w:rsid w:val="005D22AB"/>
    <w:rsid w:val="005D289D"/>
    <w:rsid w:val="005D2962"/>
    <w:rsid w:val="005D2C5D"/>
    <w:rsid w:val="005D49FF"/>
    <w:rsid w:val="005D6008"/>
    <w:rsid w:val="005D631D"/>
    <w:rsid w:val="005D67C3"/>
    <w:rsid w:val="005D683E"/>
    <w:rsid w:val="005D74A8"/>
    <w:rsid w:val="005D7718"/>
    <w:rsid w:val="005E09A3"/>
    <w:rsid w:val="005E1568"/>
    <w:rsid w:val="005E354B"/>
    <w:rsid w:val="005E4093"/>
    <w:rsid w:val="005E4DA2"/>
    <w:rsid w:val="005E662F"/>
    <w:rsid w:val="005E6916"/>
    <w:rsid w:val="005E7C6A"/>
    <w:rsid w:val="005E7D1E"/>
    <w:rsid w:val="005E7F2F"/>
    <w:rsid w:val="005F0214"/>
    <w:rsid w:val="005F0984"/>
    <w:rsid w:val="005F1132"/>
    <w:rsid w:val="005F1784"/>
    <w:rsid w:val="005F189E"/>
    <w:rsid w:val="005F1DF8"/>
    <w:rsid w:val="005F1E7B"/>
    <w:rsid w:val="005F221D"/>
    <w:rsid w:val="005F299D"/>
    <w:rsid w:val="005F30B1"/>
    <w:rsid w:val="005F370D"/>
    <w:rsid w:val="005F51D2"/>
    <w:rsid w:val="005F651F"/>
    <w:rsid w:val="005F6BC0"/>
    <w:rsid w:val="005F73A9"/>
    <w:rsid w:val="005F73C9"/>
    <w:rsid w:val="005F78C7"/>
    <w:rsid w:val="00601DBA"/>
    <w:rsid w:val="00602535"/>
    <w:rsid w:val="006031C6"/>
    <w:rsid w:val="0060478B"/>
    <w:rsid w:val="006048D2"/>
    <w:rsid w:val="0060507B"/>
    <w:rsid w:val="006050CA"/>
    <w:rsid w:val="00606092"/>
    <w:rsid w:val="006062D5"/>
    <w:rsid w:val="006062E8"/>
    <w:rsid w:val="00606326"/>
    <w:rsid w:val="00607B09"/>
    <w:rsid w:val="00607FC5"/>
    <w:rsid w:val="00610189"/>
    <w:rsid w:val="0061068C"/>
    <w:rsid w:val="00610D55"/>
    <w:rsid w:val="006111DE"/>
    <w:rsid w:val="00611662"/>
    <w:rsid w:val="00612A3B"/>
    <w:rsid w:val="0061317E"/>
    <w:rsid w:val="00614282"/>
    <w:rsid w:val="0061452E"/>
    <w:rsid w:val="00615B25"/>
    <w:rsid w:val="00616BB3"/>
    <w:rsid w:val="00616FC0"/>
    <w:rsid w:val="006173DC"/>
    <w:rsid w:val="00617725"/>
    <w:rsid w:val="00617A09"/>
    <w:rsid w:val="00617DCB"/>
    <w:rsid w:val="0062066D"/>
    <w:rsid w:val="00620846"/>
    <w:rsid w:val="00621C01"/>
    <w:rsid w:val="00622C94"/>
    <w:rsid w:val="00622E92"/>
    <w:rsid w:val="00623752"/>
    <w:rsid w:val="00624FD4"/>
    <w:rsid w:val="00625907"/>
    <w:rsid w:val="00631118"/>
    <w:rsid w:val="006313DE"/>
    <w:rsid w:val="00631E48"/>
    <w:rsid w:val="006326A7"/>
    <w:rsid w:val="00633017"/>
    <w:rsid w:val="006349EF"/>
    <w:rsid w:val="00634DC4"/>
    <w:rsid w:val="00635522"/>
    <w:rsid w:val="00635D04"/>
    <w:rsid w:val="00635D0B"/>
    <w:rsid w:val="00636B51"/>
    <w:rsid w:val="00640112"/>
    <w:rsid w:val="00640A3B"/>
    <w:rsid w:val="006416F7"/>
    <w:rsid w:val="00642E4B"/>
    <w:rsid w:val="00642E68"/>
    <w:rsid w:val="00643030"/>
    <w:rsid w:val="006435B9"/>
    <w:rsid w:val="00643B21"/>
    <w:rsid w:val="006450D2"/>
    <w:rsid w:val="006466F8"/>
    <w:rsid w:val="006503B8"/>
    <w:rsid w:val="00650A95"/>
    <w:rsid w:val="00651C07"/>
    <w:rsid w:val="00652247"/>
    <w:rsid w:val="00652704"/>
    <w:rsid w:val="006534FA"/>
    <w:rsid w:val="006547E1"/>
    <w:rsid w:val="00656A5D"/>
    <w:rsid w:val="00660C7C"/>
    <w:rsid w:val="00661328"/>
    <w:rsid w:val="0066363F"/>
    <w:rsid w:val="006647A5"/>
    <w:rsid w:val="006647C1"/>
    <w:rsid w:val="006648E3"/>
    <w:rsid w:val="006649C9"/>
    <w:rsid w:val="006667A0"/>
    <w:rsid w:val="00670BB3"/>
    <w:rsid w:val="00671C06"/>
    <w:rsid w:val="00672EEB"/>
    <w:rsid w:val="00673AB1"/>
    <w:rsid w:val="006747FF"/>
    <w:rsid w:val="00674D02"/>
    <w:rsid w:val="00674E4E"/>
    <w:rsid w:val="006752C7"/>
    <w:rsid w:val="00675F57"/>
    <w:rsid w:val="00676242"/>
    <w:rsid w:val="0067722C"/>
    <w:rsid w:val="00677414"/>
    <w:rsid w:val="006779F9"/>
    <w:rsid w:val="00677ED2"/>
    <w:rsid w:val="0068212C"/>
    <w:rsid w:val="006829EC"/>
    <w:rsid w:val="0068323D"/>
    <w:rsid w:val="006851E3"/>
    <w:rsid w:val="00685EDF"/>
    <w:rsid w:val="00686780"/>
    <w:rsid w:val="00686EF9"/>
    <w:rsid w:val="006872E8"/>
    <w:rsid w:val="00687944"/>
    <w:rsid w:val="00690801"/>
    <w:rsid w:val="00690FBF"/>
    <w:rsid w:val="00691E80"/>
    <w:rsid w:val="006923CF"/>
    <w:rsid w:val="006930BB"/>
    <w:rsid w:val="006932BB"/>
    <w:rsid w:val="00694F11"/>
    <w:rsid w:val="0069507C"/>
    <w:rsid w:val="00695B23"/>
    <w:rsid w:val="0069645C"/>
    <w:rsid w:val="00697226"/>
    <w:rsid w:val="00697642"/>
    <w:rsid w:val="006A01F9"/>
    <w:rsid w:val="006A03A1"/>
    <w:rsid w:val="006A1E71"/>
    <w:rsid w:val="006A2764"/>
    <w:rsid w:val="006A296E"/>
    <w:rsid w:val="006A2E54"/>
    <w:rsid w:val="006A60AB"/>
    <w:rsid w:val="006A6496"/>
    <w:rsid w:val="006A67B4"/>
    <w:rsid w:val="006A6823"/>
    <w:rsid w:val="006A6C39"/>
    <w:rsid w:val="006A6E0C"/>
    <w:rsid w:val="006A7CCF"/>
    <w:rsid w:val="006B05CA"/>
    <w:rsid w:val="006B1E23"/>
    <w:rsid w:val="006B3CBE"/>
    <w:rsid w:val="006B44A2"/>
    <w:rsid w:val="006B46AE"/>
    <w:rsid w:val="006B49EA"/>
    <w:rsid w:val="006B4F21"/>
    <w:rsid w:val="006B65FD"/>
    <w:rsid w:val="006B66A1"/>
    <w:rsid w:val="006B7045"/>
    <w:rsid w:val="006C0631"/>
    <w:rsid w:val="006C0E6D"/>
    <w:rsid w:val="006C21AE"/>
    <w:rsid w:val="006C30BD"/>
    <w:rsid w:val="006C3823"/>
    <w:rsid w:val="006C4244"/>
    <w:rsid w:val="006C4AC2"/>
    <w:rsid w:val="006C5F43"/>
    <w:rsid w:val="006C659F"/>
    <w:rsid w:val="006C6AA6"/>
    <w:rsid w:val="006C705A"/>
    <w:rsid w:val="006D0B15"/>
    <w:rsid w:val="006D0E6F"/>
    <w:rsid w:val="006D0FAA"/>
    <w:rsid w:val="006D1B3E"/>
    <w:rsid w:val="006D615E"/>
    <w:rsid w:val="006D67BD"/>
    <w:rsid w:val="006D6976"/>
    <w:rsid w:val="006E0FCE"/>
    <w:rsid w:val="006E3313"/>
    <w:rsid w:val="006E4090"/>
    <w:rsid w:val="006E42E9"/>
    <w:rsid w:val="006E45AB"/>
    <w:rsid w:val="006E7A3B"/>
    <w:rsid w:val="006E7BAB"/>
    <w:rsid w:val="006F0350"/>
    <w:rsid w:val="006F073E"/>
    <w:rsid w:val="006F1416"/>
    <w:rsid w:val="006F170F"/>
    <w:rsid w:val="006F1B6B"/>
    <w:rsid w:val="006F1CC2"/>
    <w:rsid w:val="006F2186"/>
    <w:rsid w:val="006F24AE"/>
    <w:rsid w:val="006F2F89"/>
    <w:rsid w:val="006F4322"/>
    <w:rsid w:val="006F67C4"/>
    <w:rsid w:val="006F680F"/>
    <w:rsid w:val="006F6AEC"/>
    <w:rsid w:val="00701B00"/>
    <w:rsid w:val="00703536"/>
    <w:rsid w:val="00704AB0"/>
    <w:rsid w:val="00706003"/>
    <w:rsid w:val="00706DE5"/>
    <w:rsid w:val="00707EB4"/>
    <w:rsid w:val="0071230B"/>
    <w:rsid w:val="00712EB0"/>
    <w:rsid w:val="00713FDE"/>
    <w:rsid w:val="00714836"/>
    <w:rsid w:val="007155CF"/>
    <w:rsid w:val="00715CE3"/>
    <w:rsid w:val="00716918"/>
    <w:rsid w:val="007177BE"/>
    <w:rsid w:val="00717FC1"/>
    <w:rsid w:val="00717FDF"/>
    <w:rsid w:val="00720876"/>
    <w:rsid w:val="0072122E"/>
    <w:rsid w:val="007225B2"/>
    <w:rsid w:val="007236F0"/>
    <w:rsid w:val="00725BAA"/>
    <w:rsid w:val="007261E6"/>
    <w:rsid w:val="0072673E"/>
    <w:rsid w:val="00726A39"/>
    <w:rsid w:val="0073041A"/>
    <w:rsid w:val="00730539"/>
    <w:rsid w:val="00731DA2"/>
    <w:rsid w:val="00732195"/>
    <w:rsid w:val="00734DCE"/>
    <w:rsid w:val="0073516C"/>
    <w:rsid w:val="007369BE"/>
    <w:rsid w:val="00737FB6"/>
    <w:rsid w:val="007402C2"/>
    <w:rsid w:val="00741099"/>
    <w:rsid w:val="00742D94"/>
    <w:rsid w:val="00742E3B"/>
    <w:rsid w:val="0074308E"/>
    <w:rsid w:val="00744639"/>
    <w:rsid w:val="00744659"/>
    <w:rsid w:val="00745349"/>
    <w:rsid w:val="0074672F"/>
    <w:rsid w:val="00746FB0"/>
    <w:rsid w:val="00746FB5"/>
    <w:rsid w:val="007473B2"/>
    <w:rsid w:val="0074762C"/>
    <w:rsid w:val="00747757"/>
    <w:rsid w:val="00750678"/>
    <w:rsid w:val="00750BEC"/>
    <w:rsid w:val="00752DB2"/>
    <w:rsid w:val="00753329"/>
    <w:rsid w:val="0075341E"/>
    <w:rsid w:val="007544D6"/>
    <w:rsid w:val="00754AF1"/>
    <w:rsid w:val="00754BD9"/>
    <w:rsid w:val="00756505"/>
    <w:rsid w:val="007566C1"/>
    <w:rsid w:val="00757473"/>
    <w:rsid w:val="00757FBD"/>
    <w:rsid w:val="00760EC6"/>
    <w:rsid w:val="007610F7"/>
    <w:rsid w:val="00761DD4"/>
    <w:rsid w:val="00762A2C"/>
    <w:rsid w:val="00762F11"/>
    <w:rsid w:val="007636ED"/>
    <w:rsid w:val="00764541"/>
    <w:rsid w:val="00764705"/>
    <w:rsid w:val="00764A14"/>
    <w:rsid w:val="00766AAD"/>
    <w:rsid w:val="0077199C"/>
    <w:rsid w:val="00772E34"/>
    <w:rsid w:val="00774343"/>
    <w:rsid w:val="007751B2"/>
    <w:rsid w:val="00775DEF"/>
    <w:rsid w:val="00776EC8"/>
    <w:rsid w:val="0077756B"/>
    <w:rsid w:val="00777C6B"/>
    <w:rsid w:val="00777EC5"/>
    <w:rsid w:val="007806DF"/>
    <w:rsid w:val="007808AB"/>
    <w:rsid w:val="00780AD7"/>
    <w:rsid w:val="00781FC9"/>
    <w:rsid w:val="00782165"/>
    <w:rsid w:val="00782BAC"/>
    <w:rsid w:val="00782E46"/>
    <w:rsid w:val="00782EE4"/>
    <w:rsid w:val="00783579"/>
    <w:rsid w:val="00783936"/>
    <w:rsid w:val="007839B9"/>
    <w:rsid w:val="00784795"/>
    <w:rsid w:val="00784C9F"/>
    <w:rsid w:val="00785596"/>
    <w:rsid w:val="007909C5"/>
    <w:rsid w:val="00791963"/>
    <w:rsid w:val="00791BE9"/>
    <w:rsid w:val="007938F0"/>
    <w:rsid w:val="00793E06"/>
    <w:rsid w:val="0079425D"/>
    <w:rsid w:val="00794385"/>
    <w:rsid w:val="00794864"/>
    <w:rsid w:val="0079622D"/>
    <w:rsid w:val="00797C9F"/>
    <w:rsid w:val="007A0273"/>
    <w:rsid w:val="007A055F"/>
    <w:rsid w:val="007A07CA"/>
    <w:rsid w:val="007A0C5C"/>
    <w:rsid w:val="007A0CF6"/>
    <w:rsid w:val="007A2D61"/>
    <w:rsid w:val="007A722C"/>
    <w:rsid w:val="007B1660"/>
    <w:rsid w:val="007B184D"/>
    <w:rsid w:val="007B198C"/>
    <w:rsid w:val="007B1C79"/>
    <w:rsid w:val="007B1CBA"/>
    <w:rsid w:val="007B1D35"/>
    <w:rsid w:val="007B22E0"/>
    <w:rsid w:val="007B34DB"/>
    <w:rsid w:val="007B3C63"/>
    <w:rsid w:val="007B48C7"/>
    <w:rsid w:val="007B4E6C"/>
    <w:rsid w:val="007B528A"/>
    <w:rsid w:val="007B5FDE"/>
    <w:rsid w:val="007B64D4"/>
    <w:rsid w:val="007B715C"/>
    <w:rsid w:val="007B7CBA"/>
    <w:rsid w:val="007C0246"/>
    <w:rsid w:val="007C1240"/>
    <w:rsid w:val="007C2A88"/>
    <w:rsid w:val="007C2FEB"/>
    <w:rsid w:val="007C4C9B"/>
    <w:rsid w:val="007C525D"/>
    <w:rsid w:val="007C55BD"/>
    <w:rsid w:val="007C68A5"/>
    <w:rsid w:val="007C6C1C"/>
    <w:rsid w:val="007D030F"/>
    <w:rsid w:val="007D1440"/>
    <w:rsid w:val="007D1BB7"/>
    <w:rsid w:val="007D2D34"/>
    <w:rsid w:val="007D453C"/>
    <w:rsid w:val="007D486F"/>
    <w:rsid w:val="007D4D98"/>
    <w:rsid w:val="007D50C6"/>
    <w:rsid w:val="007D5E74"/>
    <w:rsid w:val="007D6359"/>
    <w:rsid w:val="007D6AFD"/>
    <w:rsid w:val="007D70FA"/>
    <w:rsid w:val="007E1449"/>
    <w:rsid w:val="007E1BF1"/>
    <w:rsid w:val="007E1CE6"/>
    <w:rsid w:val="007E1E15"/>
    <w:rsid w:val="007E2553"/>
    <w:rsid w:val="007E26FE"/>
    <w:rsid w:val="007E2CEB"/>
    <w:rsid w:val="007E2E87"/>
    <w:rsid w:val="007E3800"/>
    <w:rsid w:val="007E461C"/>
    <w:rsid w:val="007E5B55"/>
    <w:rsid w:val="007E60C5"/>
    <w:rsid w:val="007E7630"/>
    <w:rsid w:val="007F0AF6"/>
    <w:rsid w:val="007F2C4B"/>
    <w:rsid w:val="007F2E7B"/>
    <w:rsid w:val="007F3091"/>
    <w:rsid w:val="007F37C6"/>
    <w:rsid w:val="007F3BD0"/>
    <w:rsid w:val="007F4B98"/>
    <w:rsid w:val="007F6914"/>
    <w:rsid w:val="00800E4D"/>
    <w:rsid w:val="00800EE6"/>
    <w:rsid w:val="0080106F"/>
    <w:rsid w:val="00801781"/>
    <w:rsid w:val="008025B7"/>
    <w:rsid w:val="00802F47"/>
    <w:rsid w:val="00806177"/>
    <w:rsid w:val="00810481"/>
    <w:rsid w:val="00810904"/>
    <w:rsid w:val="00810DE9"/>
    <w:rsid w:val="00812C4C"/>
    <w:rsid w:val="00812E3C"/>
    <w:rsid w:val="00814523"/>
    <w:rsid w:val="0081533D"/>
    <w:rsid w:val="008160A8"/>
    <w:rsid w:val="00816EC6"/>
    <w:rsid w:val="008174D2"/>
    <w:rsid w:val="008175A3"/>
    <w:rsid w:val="00820B2F"/>
    <w:rsid w:val="00820BD0"/>
    <w:rsid w:val="00820F1A"/>
    <w:rsid w:val="008211EF"/>
    <w:rsid w:val="008213C1"/>
    <w:rsid w:val="008225C6"/>
    <w:rsid w:val="00822ADF"/>
    <w:rsid w:val="00822AE2"/>
    <w:rsid w:val="008240B0"/>
    <w:rsid w:val="00824AE4"/>
    <w:rsid w:val="00825171"/>
    <w:rsid w:val="0082537A"/>
    <w:rsid w:val="008256CF"/>
    <w:rsid w:val="0082615D"/>
    <w:rsid w:val="00826C23"/>
    <w:rsid w:val="0082771E"/>
    <w:rsid w:val="00827C10"/>
    <w:rsid w:val="00831DB2"/>
    <w:rsid w:val="008325F7"/>
    <w:rsid w:val="00833120"/>
    <w:rsid w:val="00833904"/>
    <w:rsid w:val="00833B8C"/>
    <w:rsid w:val="00833FFD"/>
    <w:rsid w:val="00835EB9"/>
    <w:rsid w:val="00836560"/>
    <w:rsid w:val="008365E2"/>
    <w:rsid w:val="00837790"/>
    <w:rsid w:val="0084121A"/>
    <w:rsid w:val="008414B9"/>
    <w:rsid w:val="00841568"/>
    <w:rsid w:val="00841680"/>
    <w:rsid w:val="00841D2C"/>
    <w:rsid w:val="00843608"/>
    <w:rsid w:val="0084438B"/>
    <w:rsid w:val="00844550"/>
    <w:rsid w:val="0084502A"/>
    <w:rsid w:val="008450A7"/>
    <w:rsid w:val="00845154"/>
    <w:rsid w:val="00846A74"/>
    <w:rsid w:val="00847F18"/>
    <w:rsid w:val="00852A6C"/>
    <w:rsid w:val="008531B3"/>
    <w:rsid w:val="008545EF"/>
    <w:rsid w:val="0085481B"/>
    <w:rsid w:val="008548E0"/>
    <w:rsid w:val="008549AD"/>
    <w:rsid w:val="00854BCC"/>
    <w:rsid w:val="00857484"/>
    <w:rsid w:val="0086080A"/>
    <w:rsid w:val="00860B33"/>
    <w:rsid w:val="00860F8B"/>
    <w:rsid w:val="008611B0"/>
    <w:rsid w:val="00865203"/>
    <w:rsid w:val="00865397"/>
    <w:rsid w:val="008669A5"/>
    <w:rsid w:val="00866C93"/>
    <w:rsid w:val="0086787E"/>
    <w:rsid w:val="00867D72"/>
    <w:rsid w:val="00867F49"/>
    <w:rsid w:val="00870A0E"/>
    <w:rsid w:val="00870B75"/>
    <w:rsid w:val="0087116B"/>
    <w:rsid w:val="0087239B"/>
    <w:rsid w:val="008734B8"/>
    <w:rsid w:val="008734DC"/>
    <w:rsid w:val="00873BC5"/>
    <w:rsid w:val="00873C3F"/>
    <w:rsid w:val="00874D74"/>
    <w:rsid w:val="00874D91"/>
    <w:rsid w:val="0087615D"/>
    <w:rsid w:val="00877C4F"/>
    <w:rsid w:val="008804A6"/>
    <w:rsid w:val="008813D0"/>
    <w:rsid w:val="00881B90"/>
    <w:rsid w:val="00882ECA"/>
    <w:rsid w:val="00884746"/>
    <w:rsid w:val="00885441"/>
    <w:rsid w:val="0088664C"/>
    <w:rsid w:val="00886873"/>
    <w:rsid w:val="00886E5D"/>
    <w:rsid w:val="0089057E"/>
    <w:rsid w:val="00890956"/>
    <w:rsid w:val="00891121"/>
    <w:rsid w:val="00891161"/>
    <w:rsid w:val="008913F6"/>
    <w:rsid w:val="0089234E"/>
    <w:rsid w:val="00893478"/>
    <w:rsid w:val="008937B5"/>
    <w:rsid w:val="00893BD3"/>
    <w:rsid w:val="00894046"/>
    <w:rsid w:val="00894FF7"/>
    <w:rsid w:val="00896C65"/>
    <w:rsid w:val="00897391"/>
    <w:rsid w:val="008A0B1F"/>
    <w:rsid w:val="008A0D2E"/>
    <w:rsid w:val="008A0DDC"/>
    <w:rsid w:val="008A10A7"/>
    <w:rsid w:val="008A1712"/>
    <w:rsid w:val="008A1ACF"/>
    <w:rsid w:val="008A423A"/>
    <w:rsid w:val="008A5F11"/>
    <w:rsid w:val="008A6679"/>
    <w:rsid w:val="008B1D5C"/>
    <w:rsid w:val="008B2BEF"/>
    <w:rsid w:val="008B3E43"/>
    <w:rsid w:val="008B4239"/>
    <w:rsid w:val="008B5B5C"/>
    <w:rsid w:val="008B6B08"/>
    <w:rsid w:val="008B70B1"/>
    <w:rsid w:val="008B749A"/>
    <w:rsid w:val="008B7EAD"/>
    <w:rsid w:val="008C22A0"/>
    <w:rsid w:val="008C5FF7"/>
    <w:rsid w:val="008C6E21"/>
    <w:rsid w:val="008C7854"/>
    <w:rsid w:val="008D08AC"/>
    <w:rsid w:val="008D1311"/>
    <w:rsid w:val="008D2404"/>
    <w:rsid w:val="008D2974"/>
    <w:rsid w:val="008D2BFE"/>
    <w:rsid w:val="008D3327"/>
    <w:rsid w:val="008D49C8"/>
    <w:rsid w:val="008D4A9C"/>
    <w:rsid w:val="008D4E9A"/>
    <w:rsid w:val="008D51D3"/>
    <w:rsid w:val="008D718D"/>
    <w:rsid w:val="008E1A3B"/>
    <w:rsid w:val="008E38FC"/>
    <w:rsid w:val="008E3AAB"/>
    <w:rsid w:val="008E5052"/>
    <w:rsid w:val="008E55BA"/>
    <w:rsid w:val="008E7949"/>
    <w:rsid w:val="008F0409"/>
    <w:rsid w:val="008F0D1E"/>
    <w:rsid w:val="008F115A"/>
    <w:rsid w:val="008F1ABB"/>
    <w:rsid w:val="008F21EB"/>
    <w:rsid w:val="008F393A"/>
    <w:rsid w:val="008F431C"/>
    <w:rsid w:val="008F566C"/>
    <w:rsid w:val="008F5932"/>
    <w:rsid w:val="008F5A94"/>
    <w:rsid w:val="008F5AE0"/>
    <w:rsid w:val="008F71EA"/>
    <w:rsid w:val="008F73B2"/>
    <w:rsid w:val="00900C48"/>
    <w:rsid w:val="00901421"/>
    <w:rsid w:val="009015A1"/>
    <w:rsid w:val="009018C9"/>
    <w:rsid w:val="00903114"/>
    <w:rsid w:val="00903ADD"/>
    <w:rsid w:val="0090598D"/>
    <w:rsid w:val="00905F3A"/>
    <w:rsid w:val="0090616E"/>
    <w:rsid w:val="00906821"/>
    <w:rsid w:val="00906977"/>
    <w:rsid w:val="00906C52"/>
    <w:rsid w:val="00906F80"/>
    <w:rsid w:val="00907E12"/>
    <w:rsid w:val="009105EF"/>
    <w:rsid w:val="009109B7"/>
    <w:rsid w:val="00910BD1"/>
    <w:rsid w:val="00910E74"/>
    <w:rsid w:val="009124FB"/>
    <w:rsid w:val="00912879"/>
    <w:rsid w:val="00913445"/>
    <w:rsid w:val="00913803"/>
    <w:rsid w:val="00913E4C"/>
    <w:rsid w:val="00914477"/>
    <w:rsid w:val="009148BF"/>
    <w:rsid w:val="00916DCD"/>
    <w:rsid w:val="009171D9"/>
    <w:rsid w:val="0091758C"/>
    <w:rsid w:val="00917624"/>
    <w:rsid w:val="00917949"/>
    <w:rsid w:val="00917C13"/>
    <w:rsid w:val="00917CDB"/>
    <w:rsid w:val="00917E29"/>
    <w:rsid w:val="00921642"/>
    <w:rsid w:val="00921AD1"/>
    <w:rsid w:val="00921DF4"/>
    <w:rsid w:val="00922872"/>
    <w:rsid w:val="009232FC"/>
    <w:rsid w:val="00924A2F"/>
    <w:rsid w:val="00924B8D"/>
    <w:rsid w:val="00924BCF"/>
    <w:rsid w:val="00924D35"/>
    <w:rsid w:val="009258A5"/>
    <w:rsid w:val="00925A83"/>
    <w:rsid w:val="00926200"/>
    <w:rsid w:val="00926464"/>
    <w:rsid w:val="009266A9"/>
    <w:rsid w:val="00926CDB"/>
    <w:rsid w:val="00930132"/>
    <w:rsid w:val="009309B4"/>
    <w:rsid w:val="00930E36"/>
    <w:rsid w:val="009316C1"/>
    <w:rsid w:val="00933132"/>
    <w:rsid w:val="00933B98"/>
    <w:rsid w:val="00934D45"/>
    <w:rsid w:val="00935479"/>
    <w:rsid w:val="009354AC"/>
    <w:rsid w:val="00935DCB"/>
    <w:rsid w:val="00936C46"/>
    <w:rsid w:val="00936E93"/>
    <w:rsid w:val="0093759F"/>
    <w:rsid w:val="00940745"/>
    <w:rsid w:val="00940B7B"/>
    <w:rsid w:val="0094254B"/>
    <w:rsid w:val="00942A16"/>
    <w:rsid w:val="00942ABA"/>
    <w:rsid w:val="00942BEB"/>
    <w:rsid w:val="00943001"/>
    <w:rsid w:val="00943F29"/>
    <w:rsid w:val="009448EC"/>
    <w:rsid w:val="00944E99"/>
    <w:rsid w:val="009451F4"/>
    <w:rsid w:val="0094582A"/>
    <w:rsid w:val="00945D17"/>
    <w:rsid w:val="00947592"/>
    <w:rsid w:val="00947AD5"/>
    <w:rsid w:val="00950054"/>
    <w:rsid w:val="0095311A"/>
    <w:rsid w:val="00953E5B"/>
    <w:rsid w:val="00954D30"/>
    <w:rsid w:val="00954FBC"/>
    <w:rsid w:val="00956D41"/>
    <w:rsid w:val="00960AE8"/>
    <w:rsid w:val="0096191C"/>
    <w:rsid w:val="00961B54"/>
    <w:rsid w:val="00963227"/>
    <w:rsid w:val="009632DE"/>
    <w:rsid w:val="00963637"/>
    <w:rsid w:val="00963E2D"/>
    <w:rsid w:val="0096480C"/>
    <w:rsid w:val="00964858"/>
    <w:rsid w:val="00970209"/>
    <w:rsid w:val="009716F3"/>
    <w:rsid w:val="00971B41"/>
    <w:rsid w:val="00971D83"/>
    <w:rsid w:val="00972160"/>
    <w:rsid w:val="009722CE"/>
    <w:rsid w:val="009729FD"/>
    <w:rsid w:val="00972AD0"/>
    <w:rsid w:val="00972D56"/>
    <w:rsid w:val="0097348E"/>
    <w:rsid w:val="00974328"/>
    <w:rsid w:val="00974360"/>
    <w:rsid w:val="00974BD5"/>
    <w:rsid w:val="0097674E"/>
    <w:rsid w:val="00980F09"/>
    <w:rsid w:val="00980F3E"/>
    <w:rsid w:val="009810F4"/>
    <w:rsid w:val="00981214"/>
    <w:rsid w:val="00982884"/>
    <w:rsid w:val="00983EB7"/>
    <w:rsid w:val="00983F82"/>
    <w:rsid w:val="00985943"/>
    <w:rsid w:val="00986446"/>
    <w:rsid w:val="0098711C"/>
    <w:rsid w:val="00990106"/>
    <w:rsid w:val="00991213"/>
    <w:rsid w:val="0099136F"/>
    <w:rsid w:val="00997160"/>
    <w:rsid w:val="00997F6B"/>
    <w:rsid w:val="009A06AD"/>
    <w:rsid w:val="009A0C71"/>
    <w:rsid w:val="009A193A"/>
    <w:rsid w:val="009A1AED"/>
    <w:rsid w:val="009A1B9E"/>
    <w:rsid w:val="009A2210"/>
    <w:rsid w:val="009A2403"/>
    <w:rsid w:val="009A2772"/>
    <w:rsid w:val="009A3268"/>
    <w:rsid w:val="009A4E10"/>
    <w:rsid w:val="009A5A04"/>
    <w:rsid w:val="009A670B"/>
    <w:rsid w:val="009B0EBF"/>
    <w:rsid w:val="009B3B23"/>
    <w:rsid w:val="009B43B7"/>
    <w:rsid w:val="009B46C9"/>
    <w:rsid w:val="009B4816"/>
    <w:rsid w:val="009B4C3B"/>
    <w:rsid w:val="009B50A4"/>
    <w:rsid w:val="009B5490"/>
    <w:rsid w:val="009B5B95"/>
    <w:rsid w:val="009B5EE7"/>
    <w:rsid w:val="009B643E"/>
    <w:rsid w:val="009B6B7A"/>
    <w:rsid w:val="009B6DFE"/>
    <w:rsid w:val="009B7DDC"/>
    <w:rsid w:val="009B7E29"/>
    <w:rsid w:val="009C0641"/>
    <w:rsid w:val="009C1590"/>
    <w:rsid w:val="009C4FDB"/>
    <w:rsid w:val="009C5563"/>
    <w:rsid w:val="009C5B05"/>
    <w:rsid w:val="009C651A"/>
    <w:rsid w:val="009C7C41"/>
    <w:rsid w:val="009D01FD"/>
    <w:rsid w:val="009D0397"/>
    <w:rsid w:val="009D0775"/>
    <w:rsid w:val="009D0943"/>
    <w:rsid w:val="009D16A0"/>
    <w:rsid w:val="009D2657"/>
    <w:rsid w:val="009D2AEF"/>
    <w:rsid w:val="009D2B76"/>
    <w:rsid w:val="009D2F92"/>
    <w:rsid w:val="009D33B0"/>
    <w:rsid w:val="009D3E3D"/>
    <w:rsid w:val="009D42C0"/>
    <w:rsid w:val="009D5FC1"/>
    <w:rsid w:val="009D6D84"/>
    <w:rsid w:val="009D7403"/>
    <w:rsid w:val="009D7536"/>
    <w:rsid w:val="009E0677"/>
    <w:rsid w:val="009E0740"/>
    <w:rsid w:val="009E0EDE"/>
    <w:rsid w:val="009E0F16"/>
    <w:rsid w:val="009E15D9"/>
    <w:rsid w:val="009E16E9"/>
    <w:rsid w:val="009E1E72"/>
    <w:rsid w:val="009E2370"/>
    <w:rsid w:val="009E2631"/>
    <w:rsid w:val="009E280B"/>
    <w:rsid w:val="009E4B9D"/>
    <w:rsid w:val="009E5AE5"/>
    <w:rsid w:val="009E66EA"/>
    <w:rsid w:val="009E7F0D"/>
    <w:rsid w:val="009F06BA"/>
    <w:rsid w:val="009F10B6"/>
    <w:rsid w:val="009F10ED"/>
    <w:rsid w:val="009F2FBE"/>
    <w:rsid w:val="009F5618"/>
    <w:rsid w:val="009F5B38"/>
    <w:rsid w:val="009F7298"/>
    <w:rsid w:val="009F7A3E"/>
    <w:rsid w:val="009F7ABB"/>
    <w:rsid w:val="009F7F06"/>
    <w:rsid w:val="00A00747"/>
    <w:rsid w:val="00A00769"/>
    <w:rsid w:val="00A01266"/>
    <w:rsid w:val="00A02722"/>
    <w:rsid w:val="00A02A81"/>
    <w:rsid w:val="00A0315E"/>
    <w:rsid w:val="00A04D4B"/>
    <w:rsid w:val="00A05325"/>
    <w:rsid w:val="00A06DA9"/>
    <w:rsid w:val="00A07B3E"/>
    <w:rsid w:val="00A1030C"/>
    <w:rsid w:val="00A10DD4"/>
    <w:rsid w:val="00A11363"/>
    <w:rsid w:val="00A118FC"/>
    <w:rsid w:val="00A11903"/>
    <w:rsid w:val="00A119AE"/>
    <w:rsid w:val="00A11AE9"/>
    <w:rsid w:val="00A12509"/>
    <w:rsid w:val="00A130B6"/>
    <w:rsid w:val="00A13BC2"/>
    <w:rsid w:val="00A13C5C"/>
    <w:rsid w:val="00A13CEB"/>
    <w:rsid w:val="00A1667F"/>
    <w:rsid w:val="00A16C1C"/>
    <w:rsid w:val="00A17036"/>
    <w:rsid w:val="00A17DAE"/>
    <w:rsid w:val="00A2119B"/>
    <w:rsid w:val="00A21B12"/>
    <w:rsid w:val="00A21C76"/>
    <w:rsid w:val="00A23506"/>
    <w:rsid w:val="00A24A05"/>
    <w:rsid w:val="00A25996"/>
    <w:rsid w:val="00A25C83"/>
    <w:rsid w:val="00A2700E"/>
    <w:rsid w:val="00A3036F"/>
    <w:rsid w:val="00A3040F"/>
    <w:rsid w:val="00A305EB"/>
    <w:rsid w:val="00A32566"/>
    <w:rsid w:val="00A32EB6"/>
    <w:rsid w:val="00A339B9"/>
    <w:rsid w:val="00A35471"/>
    <w:rsid w:val="00A36DD6"/>
    <w:rsid w:val="00A36FC3"/>
    <w:rsid w:val="00A37E96"/>
    <w:rsid w:val="00A40197"/>
    <w:rsid w:val="00A41D1D"/>
    <w:rsid w:val="00A42A55"/>
    <w:rsid w:val="00A42EE4"/>
    <w:rsid w:val="00A433E0"/>
    <w:rsid w:val="00A4366B"/>
    <w:rsid w:val="00A43882"/>
    <w:rsid w:val="00A43F6A"/>
    <w:rsid w:val="00A43F93"/>
    <w:rsid w:val="00A44FCF"/>
    <w:rsid w:val="00A450CC"/>
    <w:rsid w:val="00A46065"/>
    <w:rsid w:val="00A4647A"/>
    <w:rsid w:val="00A46E9D"/>
    <w:rsid w:val="00A47979"/>
    <w:rsid w:val="00A47BC1"/>
    <w:rsid w:val="00A50D1D"/>
    <w:rsid w:val="00A520B1"/>
    <w:rsid w:val="00A53252"/>
    <w:rsid w:val="00A532F6"/>
    <w:rsid w:val="00A53612"/>
    <w:rsid w:val="00A54033"/>
    <w:rsid w:val="00A5479E"/>
    <w:rsid w:val="00A554C1"/>
    <w:rsid w:val="00A5678C"/>
    <w:rsid w:val="00A56D21"/>
    <w:rsid w:val="00A571FA"/>
    <w:rsid w:val="00A57C2A"/>
    <w:rsid w:val="00A6020A"/>
    <w:rsid w:val="00A605E9"/>
    <w:rsid w:val="00A60A74"/>
    <w:rsid w:val="00A60E56"/>
    <w:rsid w:val="00A6229C"/>
    <w:rsid w:val="00A62F27"/>
    <w:rsid w:val="00A63985"/>
    <w:rsid w:val="00A63F58"/>
    <w:rsid w:val="00A640A4"/>
    <w:rsid w:val="00A64AB0"/>
    <w:rsid w:val="00A65406"/>
    <w:rsid w:val="00A65DEE"/>
    <w:rsid w:val="00A65E4F"/>
    <w:rsid w:val="00A662E8"/>
    <w:rsid w:val="00A66363"/>
    <w:rsid w:val="00A6636A"/>
    <w:rsid w:val="00A66EF2"/>
    <w:rsid w:val="00A70B84"/>
    <w:rsid w:val="00A71053"/>
    <w:rsid w:val="00A72A71"/>
    <w:rsid w:val="00A73490"/>
    <w:rsid w:val="00A74C72"/>
    <w:rsid w:val="00A752FE"/>
    <w:rsid w:val="00A75778"/>
    <w:rsid w:val="00A75C28"/>
    <w:rsid w:val="00A75D67"/>
    <w:rsid w:val="00A76B39"/>
    <w:rsid w:val="00A80651"/>
    <w:rsid w:val="00A82F39"/>
    <w:rsid w:val="00A833AC"/>
    <w:rsid w:val="00A83C5B"/>
    <w:rsid w:val="00A84257"/>
    <w:rsid w:val="00A85A21"/>
    <w:rsid w:val="00A85ABE"/>
    <w:rsid w:val="00A85E82"/>
    <w:rsid w:val="00A86F14"/>
    <w:rsid w:val="00A875FC"/>
    <w:rsid w:val="00A913A9"/>
    <w:rsid w:val="00A915DB"/>
    <w:rsid w:val="00A92CB5"/>
    <w:rsid w:val="00A9312C"/>
    <w:rsid w:val="00A938C4"/>
    <w:rsid w:val="00A942A6"/>
    <w:rsid w:val="00A946AA"/>
    <w:rsid w:val="00A954FF"/>
    <w:rsid w:val="00A963F2"/>
    <w:rsid w:val="00A96767"/>
    <w:rsid w:val="00A96FBC"/>
    <w:rsid w:val="00A976CC"/>
    <w:rsid w:val="00A97941"/>
    <w:rsid w:val="00A97B8C"/>
    <w:rsid w:val="00A97BE5"/>
    <w:rsid w:val="00A97E85"/>
    <w:rsid w:val="00AA06C6"/>
    <w:rsid w:val="00AA087F"/>
    <w:rsid w:val="00AA0F1B"/>
    <w:rsid w:val="00AA1170"/>
    <w:rsid w:val="00AA18CE"/>
    <w:rsid w:val="00AA18FD"/>
    <w:rsid w:val="00AA201C"/>
    <w:rsid w:val="00AA3E80"/>
    <w:rsid w:val="00AA41E5"/>
    <w:rsid w:val="00AA4C25"/>
    <w:rsid w:val="00AA4F55"/>
    <w:rsid w:val="00AA5DA9"/>
    <w:rsid w:val="00AA6A4B"/>
    <w:rsid w:val="00AA6C59"/>
    <w:rsid w:val="00AA765D"/>
    <w:rsid w:val="00AB0B89"/>
    <w:rsid w:val="00AB1B8C"/>
    <w:rsid w:val="00AB25DE"/>
    <w:rsid w:val="00AB2652"/>
    <w:rsid w:val="00AB28E9"/>
    <w:rsid w:val="00AB34CA"/>
    <w:rsid w:val="00AB3DFC"/>
    <w:rsid w:val="00AB509F"/>
    <w:rsid w:val="00AB5C38"/>
    <w:rsid w:val="00AB683A"/>
    <w:rsid w:val="00AB6BEA"/>
    <w:rsid w:val="00AB6BF7"/>
    <w:rsid w:val="00AB7035"/>
    <w:rsid w:val="00AB7A9F"/>
    <w:rsid w:val="00AC01E1"/>
    <w:rsid w:val="00AC0751"/>
    <w:rsid w:val="00AC0B38"/>
    <w:rsid w:val="00AC0C25"/>
    <w:rsid w:val="00AC1E9B"/>
    <w:rsid w:val="00AC1FA9"/>
    <w:rsid w:val="00AC2EDC"/>
    <w:rsid w:val="00AC3108"/>
    <w:rsid w:val="00AC38CB"/>
    <w:rsid w:val="00AC3EF2"/>
    <w:rsid w:val="00AC407C"/>
    <w:rsid w:val="00AC4B17"/>
    <w:rsid w:val="00AC4FE2"/>
    <w:rsid w:val="00AC51D4"/>
    <w:rsid w:val="00AC6ED5"/>
    <w:rsid w:val="00AC7E52"/>
    <w:rsid w:val="00AD04FE"/>
    <w:rsid w:val="00AD07AA"/>
    <w:rsid w:val="00AD29F2"/>
    <w:rsid w:val="00AD34E2"/>
    <w:rsid w:val="00AD3BB0"/>
    <w:rsid w:val="00AD3D88"/>
    <w:rsid w:val="00AD43B7"/>
    <w:rsid w:val="00AD45EF"/>
    <w:rsid w:val="00AD6086"/>
    <w:rsid w:val="00AE0771"/>
    <w:rsid w:val="00AE256E"/>
    <w:rsid w:val="00AE25BC"/>
    <w:rsid w:val="00AE2662"/>
    <w:rsid w:val="00AE31D7"/>
    <w:rsid w:val="00AE3713"/>
    <w:rsid w:val="00AE39D7"/>
    <w:rsid w:val="00AE45ED"/>
    <w:rsid w:val="00AE4F09"/>
    <w:rsid w:val="00AE557C"/>
    <w:rsid w:val="00AE59D0"/>
    <w:rsid w:val="00AE5AB4"/>
    <w:rsid w:val="00AE5C4A"/>
    <w:rsid w:val="00AE6654"/>
    <w:rsid w:val="00AE6A0E"/>
    <w:rsid w:val="00AE6CE4"/>
    <w:rsid w:val="00AF0279"/>
    <w:rsid w:val="00AF0D93"/>
    <w:rsid w:val="00AF1001"/>
    <w:rsid w:val="00AF13C2"/>
    <w:rsid w:val="00AF195A"/>
    <w:rsid w:val="00AF2AA5"/>
    <w:rsid w:val="00AF305C"/>
    <w:rsid w:val="00AF35A6"/>
    <w:rsid w:val="00AF4B4B"/>
    <w:rsid w:val="00AF5887"/>
    <w:rsid w:val="00AF62FD"/>
    <w:rsid w:val="00AF6465"/>
    <w:rsid w:val="00AF65C1"/>
    <w:rsid w:val="00AF73B8"/>
    <w:rsid w:val="00B00E9F"/>
    <w:rsid w:val="00B00F97"/>
    <w:rsid w:val="00B01336"/>
    <w:rsid w:val="00B01754"/>
    <w:rsid w:val="00B01DB7"/>
    <w:rsid w:val="00B0339F"/>
    <w:rsid w:val="00B03A87"/>
    <w:rsid w:val="00B044D9"/>
    <w:rsid w:val="00B045FD"/>
    <w:rsid w:val="00B04784"/>
    <w:rsid w:val="00B0494B"/>
    <w:rsid w:val="00B0652F"/>
    <w:rsid w:val="00B0658D"/>
    <w:rsid w:val="00B0738C"/>
    <w:rsid w:val="00B07A9E"/>
    <w:rsid w:val="00B103BA"/>
    <w:rsid w:val="00B10B5F"/>
    <w:rsid w:val="00B11723"/>
    <w:rsid w:val="00B12039"/>
    <w:rsid w:val="00B13389"/>
    <w:rsid w:val="00B1420C"/>
    <w:rsid w:val="00B143CB"/>
    <w:rsid w:val="00B14589"/>
    <w:rsid w:val="00B15C97"/>
    <w:rsid w:val="00B16048"/>
    <w:rsid w:val="00B20A1D"/>
    <w:rsid w:val="00B21948"/>
    <w:rsid w:val="00B219ED"/>
    <w:rsid w:val="00B22911"/>
    <w:rsid w:val="00B2294C"/>
    <w:rsid w:val="00B2314E"/>
    <w:rsid w:val="00B23302"/>
    <w:rsid w:val="00B246CD"/>
    <w:rsid w:val="00B25C11"/>
    <w:rsid w:val="00B26013"/>
    <w:rsid w:val="00B260E8"/>
    <w:rsid w:val="00B268AE"/>
    <w:rsid w:val="00B314BA"/>
    <w:rsid w:val="00B31520"/>
    <w:rsid w:val="00B31BD8"/>
    <w:rsid w:val="00B3256D"/>
    <w:rsid w:val="00B34577"/>
    <w:rsid w:val="00B3463D"/>
    <w:rsid w:val="00B34FF8"/>
    <w:rsid w:val="00B35DF2"/>
    <w:rsid w:val="00B37552"/>
    <w:rsid w:val="00B37B16"/>
    <w:rsid w:val="00B40ECE"/>
    <w:rsid w:val="00B40F6F"/>
    <w:rsid w:val="00B40F71"/>
    <w:rsid w:val="00B411AB"/>
    <w:rsid w:val="00B4332F"/>
    <w:rsid w:val="00B43411"/>
    <w:rsid w:val="00B43FA9"/>
    <w:rsid w:val="00B45945"/>
    <w:rsid w:val="00B47BD8"/>
    <w:rsid w:val="00B5159D"/>
    <w:rsid w:val="00B527D5"/>
    <w:rsid w:val="00B5567E"/>
    <w:rsid w:val="00B55E13"/>
    <w:rsid w:val="00B579A1"/>
    <w:rsid w:val="00B57E37"/>
    <w:rsid w:val="00B60D4F"/>
    <w:rsid w:val="00B61B98"/>
    <w:rsid w:val="00B61BF4"/>
    <w:rsid w:val="00B620EB"/>
    <w:rsid w:val="00B629B8"/>
    <w:rsid w:val="00B65408"/>
    <w:rsid w:val="00B659EC"/>
    <w:rsid w:val="00B66097"/>
    <w:rsid w:val="00B67511"/>
    <w:rsid w:val="00B70345"/>
    <w:rsid w:val="00B705B4"/>
    <w:rsid w:val="00B71B3A"/>
    <w:rsid w:val="00B73360"/>
    <w:rsid w:val="00B744F2"/>
    <w:rsid w:val="00B7450A"/>
    <w:rsid w:val="00B76235"/>
    <w:rsid w:val="00B77824"/>
    <w:rsid w:val="00B778CD"/>
    <w:rsid w:val="00B80388"/>
    <w:rsid w:val="00B8096A"/>
    <w:rsid w:val="00B81B6B"/>
    <w:rsid w:val="00B82027"/>
    <w:rsid w:val="00B822C6"/>
    <w:rsid w:val="00B84377"/>
    <w:rsid w:val="00B8665E"/>
    <w:rsid w:val="00B86F29"/>
    <w:rsid w:val="00B871E7"/>
    <w:rsid w:val="00B90FAE"/>
    <w:rsid w:val="00B91385"/>
    <w:rsid w:val="00B91591"/>
    <w:rsid w:val="00B936C8"/>
    <w:rsid w:val="00B938F1"/>
    <w:rsid w:val="00B94C04"/>
    <w:rsid w:val="00B958CB"/>
    <w:rsid w:val="00B97042"/>
    <w:rsid w:val="00B976E8"/>
    <w:rsid w:val="00BA0BBE"/>
    <w:rsid w:val="00BA14C1"/>
    <w:rsid w:val="00BA1E6E"/>
    <w:rsid w:val="00BA2CC5"/>
    <w:rsid w:val="00BA2DD5"/>
    <w:rsid w:val="00BA3C7B"/>
    <w:rsid w:val="00BA3FF5"/>
    <w:rsid w:val="00BA41BB"/>
    <w:rsid w:val="00BA4444"/>
    <w:rsid w:val="00BA4C68"/>
    <w:rsid w:val="00BA5573"/>
    <w:rsid w:val="00BA55F1"/>
    <w:rsid w:val="00BA5991"/>
    <w:rsid w:val="00BA652E"/>
    <w:rsid w:val="00BA6E3E"/>
    <w:rsid w:val="00BA78BB"/>
    <w:rsid w:val="00BB007F"/>
    <w:rsid w:val="00BB0144"/>
    <w:rsid w:val="00BB0710"/>
    <w:rsid w:val="00BB0A2A"/>
    <w:rsid w:val="00BB0D38"/>
    <w:rsid w:val="00BB1C8A"/>
    <w:rsid w:val="00BB234E"/>
    <w:rsid w:val="00BB33DA"/>
    <w:rsid w:val="00BB415C"/>
    <w:rsid w:val="00BB4A4F"/>
    <w:rsid w:val="00BB7AA6"/>
    <w:rsid w:val="00BC07BF"/>
    <w:rsid w:val="00BC0AD1"/>
    <w:rsid w:val="00BC0B01"/>
    <w:rsid w:val="00BC145F"/>
    <w:rsid w:val="00BC3371"/>
    <w:rsid w:val="00BC3449"/>
    <w:rsid w:val="00BC38A9"/>
    <w:rsid w:val="00BC5A55"/>
    <w:rsid w:val="00BC603C"/>
    <w:rsid w:val="00BC691B"/>
    <w:rsid w:val="00BC72E4"/>
    <w:rsid w:val="00BD03D4"/>
    <w:rsid w:val="00BD0C49"/>
    <w:rsid w:val="00BD0E06"/>
    <w:rsid w:val="00BD13E6"/>
    <w:rsid w:val="00BD1EEC"/>
    <w:rsid w:val="00BD20B2"/>
    <w:rsid w:val="00BD222A"/>
    <w:rsid w:val="00BD3AD3"/>
    <w:rsid w:val="00BD42F2"/>
    <w:rsid w:val="00BD505C"/>
    <w:rsid w:val="00BD58AD"/>
    <w:rsid w:val="00BD717A"/>
    <w:rsid w:val="00BD7929"/>
    <w:rsid w:val="00BE01F3"/>
    <w:rsid w:val="00BE1C48"/>
    <w:rsid w:val="00BE28E5"/>
    <w:rsid w:val="00BE322C"/>
    <w:rsid w:val="00BE32DE"/>
    <w:rsid w:val="00BE3D15"/>
    <w:rsid w:val="00BE472B"/>
    <w:rsid w:val="00BE4898"/>
    <w:rsid w:val="00BE4A8A"/>
    <w:rsid w:val="00BE508F"/>
    <w:rsid w:val="00BE60BE"/>
    <w:rsid w:val="00BF0240"/>
    <w:rsid w:val="00BF1613"/>
    <w:rsid w:val="00BF200E"/>
    <w:rsid w:val="00BF3873"/>
    <w:rsid w:val="00BF462E"/>
    <w:rsid w:val="00BF4E0C"/>
    <w:rsid w:val="00BF52DD"/>
    <w:rsid w:val="00BF5B9A"/>
    <w:rsid w:val="00BF713F"/>
    <w:rsid w:val="00BF7625"/>
    <w:rsid w:val="00BF7809"/>
    <w:rsid w:val="00BF7BCE"/>
    <w:rsid w:val="00C001DF"/>
    <w:rsid w:val="00C0054F"/>
    <w:rsid w:val="00C00D90"/>
    <w:rsid w:val="00C010A9"/>
    <w:rsid w:val="00C0111B"/>
    <w:rsid w:val="00C018FE"/>
    <w:rsid w:val="00C02932"/>
    <w:rsid w:val="00C02A0E"/>
    <w:rsid w:val="00C02F76"/>
    <w:rsid w:val="00C04C9D"/>
    <w:rsid w:val="00C04D54"/>
    <w:rsid w:val="00C05416"/>
    <w:rsid w:val="00C05FE0"/>
    <w:rsid w:val="00C064B2"/>
    <w:rsid w:val="00C067E3"/>
    <w:rsid w:val="00C0698C"/>
    <w:rsid w:val="00C07875"/>
    <w:rsid w:val="00C12EA2"/>
    <w:rsid w:val="00C1390D"/>
    <w:rsid w:val="00C139E1"/>
    <w:rsid w:val="00C139F1"/>
    <w:rsid w:val="00C162A6"/>
    <w:rsid w:val="00C16C6A"/>
    <w:rsid w:val="00C202EB"/>
    <w:rsid w:val="00C20C48"/>
    <w:rsid w:val="00C21C91"/>
    <w:rsid w:val="00C22F90"/>
    <w:rsid w:val="00C23FFC"/>
    <w:rsid w:val="00C24525"/>
    <w:rsid w:val="00C320C9"/>
    <w:rsid w:val="00C322D5"/>
    <w:rsid w:val="00C325FA"/>
    <w:rsid w:val="00C32C35"/>
    <w:rsid w:val="00C33F40"/>
    <w:rsid w:val="00C34C72"/>
    <w:rsid w:val="00C35200"/>
    <w:rsid w:val="00C3549D"/>
    <w:rsid w:val="00C358C7"/>
    <w:rsid w:val="00C35D23"/>
    <w:rsid w:val="00C36A2C"/>
    <w:rsid w:val="00C40C28"/>
    <w:rsid w:val="00C411A1"/>
    <w:rsid w:val="00C41FCE"/>
    <w:rsid w:val="00C4367C"/>
    <w:rsid w:val="00C44A72"/>
    <w:rsid w:val="00C44BB4"/>
    <w:rsid w:val="00C45C6E"/>
    <w:rsid w:val="00C468DA"/>
    <w:rsid w:val="00C505B2"/>
    <w:rsid w:val="00C50CC3"/>
    <w:rsid w:val="00C51193"/>
    <w:rsid w:val="00C525C7"/>
    <w:rsid w:val="00C52A9B"/>
    <w:rsid w:val="00C5338A"/>
    <w:rsid w:val="00C53926"/>
    <w:rsid w:val="00C53B93"/>
    <w:rsid w:val="00C542BC"/>
    <w:rsid w:val="00C57AC7"/>
    <w:rsid w:val="00C57C94"/>
    <w:rsid w:val="00C60223"/>
    <w:rsid w:val="00C626F0"/>
    <w:rsid w:val="00C62A35"/>
    <w:rsid w:val="00C63819"/>
    <w:rsid w:val="00C6387D"/>
    <w:rsid w:val="00C665B2"/>
    <w:rsid w:val="00C66D3D"/>
    <w:rsid w:val="00C7042E"/>
    <w:rsid w:val="00C70DA7"/>
    <w:rsid w:val="00C7141D"/>
    <w:rsid w:val="00C71F9C"/>
    <w:rsid w:val="00C72D4C"/>
    <w:rsid w:val="00C72E0A"/>
    <w:rsid w:val="00C738D0"/>
    <w:rsid w:val="00C7570D"/>
    <w:rsid w:val="00C75B79"/>
    <w:rsid w:val="00C76224"/>
    <w:rsid w:val="00C766A2"/>
    <w:rsid w:val="00C76A26"/>
    <w:rsid w:val="00C76ED2"/>
    <w:rsid w:val="00C77171"/>
    <w:rsid w:val="00C772B2"/>
    <w:rsid w:val="00C776E9"/>
    <w:rsid w:val="00C80148"/>
    <w:rsid w:val="00C809C2"/>
    <w:rsid w:val="00C80ED7"/>
    <w:rsid w:val="00C8116B"/>
    <w:rsid w:val="00C8393B"/>
    <w:rsid w:val="00C84542"/>
    <w:rsid w:val="00C8499E"/>
    <w:rsid w:val="00C84A6A"/>
    <w:rsid w:val="00C85F28"/>
    <w:rsid w:val="00C874E6"/>
    <w:rsid w:val="00C87903"/>
    <w:rsid w:val="00C90159"/>
    <w:rsid w:val="00C915FD"/>
    <w:rsid w:val="00C91EFF"/>
    <w:rsid w:val="00C9335A"/>
    <w:rsid w:val="00C9406B"/>
    <w:rsid w:val="00C96AE3"/>
    <w:rsid w:val="00C97C04"/>
    <w:rsid w:val="00C97F5B"/>
    <w:rsid w:val="00CA0A88"/>
    <w:rsid w:val="00CA1235"/>
    <w:rsid w:val="00CA1E63"/>
    <w:rsid w:val="00CA2206"/>
    <w:rsid w:val="00CA26F3"/>
    <w:rsid w:val="00CA6132"/>
    <w:rsid w:val="00CA66D9"/>
    <w:rsid w:val="00CA6F08"/>
    <w:rsid w:val="00CB12B2"/>
    <w:rsid w:val="00CB18A1"/>
    <w:rsid w:val="00CB1901"/>
    <w:rsid w:val="00CB1A36"/>
    <w:rsid w:val="00CB21C3"/>
    <w:rsid w:val="00CB2F88"/>
    <w:rsid w:val="00CB365C"/>
    <w:rsid w:val="00CB3C3A"/>
    <w:rsid w:val="00CB563D"/>
    <w:rsid w:val="00CB5B2A"/>
    <w:rsid w:val="00CB5E82"/>
    <w:rsid w:val="00CB6057"/>
    <w:rsid w:val="00CB6FD6"/>
    <w:rsid w:val="00CC1C3B"/>
    <w:rsid w:val="00CC28E9"/>
    <w:rsid w:val="00CC3258"/>
    <w:rsid w:val="00CC353C"/>
    <w:rsid w:val="00CC3789"/>
    <w:rsid w:val="00CC3B7D"/>
    <w:rsid w:val="00CC3F73"/>
    <w:rsid w:val="00CC5488"/>
    <w:rsid w:val="00CC55BB"/>
    <w:rsid w:val="00CC5F7A"/>
    <w:rsid w:val="00CC736E"/>
    <w:rsid w:val="00CC7798"/>
    <w:rsid w:val="00CC7FA5"/>
    <w:rsid w:val="00CD039F"/>
    <w:rsid w:val="00CD0EF0"/>
    <w:rsid w:val="00CD1176"/>
    <w:rsid w:val="00CD3128"/>
    <w:rsid w:val="00CD3A38"/>
    <w:rsid w:val="00CD4777"/>
    <w:rsid w:val="00CD62C3"/>
    <w:rsid w:val="00CD64CB"/>
    <w:rsid w:val="00CD6D08"/>
    <w:rsid w:val="00CD7034"/>
    <w:rsid w:val="00CD722B"/>
    <w:rsid w:val="00CD7C3D"/>
    <w:rsid w:val="00CE028F"/>
    <w:rsid w:val="00CE0B4B"/>
    <w:rsid w:val="00CE2308"/>
    <w:rsid w:val="00CE2406"/>
    <w:rsid w:val="00CE24F1"/>
    <w:rsid w:val="00CE2860"/>
    <w:rsid w:val="00CE304F"/>
    <w:rsid w:val="00CE3240"/>
    <w:rsid w:val="00CE4BC4"/>
    <w:rsid w:val="00CE535D"/>
    <w:rsid w:val="00CE6B98"/>
    <w:rsid w:val="00CE75F5"/>
    <w:rsid w:val="00CF02D5"/>
    <w:rsid w:val="00CF11F1"/>
    <w:rsid w:val="00CF1530"/>
    <w:rsid w:val="00CF4E6B"/>
    <w:rsid w:val="00CF4EC5"/>
    <w:rsid w:val="00CF5B7E"/>
    <w:rsid w:val="00CF6029"/>
    <w:rsid w:val="00CF7323"/>
    <w:rsid w:val="00D0129C"/>
    <w:rsid w:val="00D02E7F"/>
    <w:rsid w:val="00D03451"/>
    <w:rsid w:val="00D04443"/>
    <w:rsid w:val="00D04DED"/>
    <w:rsid w:val="00D04DF6"/>
    <w:rsid w:val="00D04F2F"/>
    <w:rsid w:val="00D05934"/>
    <w:rsid w:val="00D06BF9"/>
    <w:rsid w:val="00D07574"/>
    <w:rsid w:val="00D07E81"/>
    <w:rsid w:val="00D13491"/>
    <w:rsid w:val="00D13C50"/>
    <w:rsid w:val="00D13DE7"/>
    <w:rsid w:val="00D14F74"/>
    <w:rsid w:val="00D1732D"/>
    <w:rsid w:val="00D17EEC"/>
    <w:rsid w:val="00D20434"/>
    <w:rsid w:val="00D20B39"/>
    <w:rsid w:val="00D20E8A"/>
    <w:rsid w:val="00D21970"/>
    <w:rsid w:val="00D22028"/>
    <w:rsid w:val="00D22F48"/>
    <w:rsid w:val="00D241FC"/>
    <w:rsid w:val="00D2464F"/>
    <w:rsid w:val="00D24CD0"/>
    <w:rsid w:val="00D25785"/>
    <w:rsid w:val="00D26182"/>
    <w:rsid w:val="00D301AB"/>
    <w:rsid w:val="00D31825"/>
    <w:rsid w:val="00D32342"/>
    <w:rsid w:val="00D32C7E"/>
    <w:rsid w:val="00D32D10"/>
    <w:rsid w:val="00D33544"/>
    <w:rsid w:val="00D3355B"/>
    <w:rsid w:val="00D3403F"/>
    <w:rsid w:val="00D349B7"/>
    <w:rsid w:val="00D352D2"/>
    <w:rsid w:val="00D35D2F"/>
    <w:rsid w:val="00D360A6"/>
    <w:rsid w:val="00D362B7"/>
    <w:rsid w:val="00D3659B"/>
    <w:rsid w:val="00D36838"/>
    <w:rsid w:val="00D36C2E"/>
    <w:rsid w:val="00D37E30"/>
    <w:rsid w:val="00D406B4"/>
    <w:rsid w:val="00D410BD"/>
    <w:rsid w:val="00D4186D"/>
    <w:rsid w:val="00D41CCC"/>
    <w:rsid w:val="00D461C0"/>
    <w:rsid w:val="00D46DB6"/>
    <w:rsid w:val="00D46EF4"/>
    <w:rsid w:val="00D47B40"/>
    <w:rsid w:val="00D500D2"/>
    <w:rsid w:val="00D5017E"/>
    <w:rsid w:val="00D5081D"/>
    <w:rsid w:val="00D51BAF"/>
    <w:rsid w:val="00D52B04"/>
    <w:rsid w:val="00D533C1"/>
    <w:rsid w:val="00D5389C"/>
    <w:rsid w:val="00D55209"/>
    <w:rsid w:val="00D5526E"/>
    <w:rsid w:val="00D55272"/>
    <w:rsid w:val="00D552A2"/>
    <w:rsid w:val="00D56480"/>
    <w:rsid w:val="00D569FF"/>
    <w:rsid w:val="00D5760C"/>
    <w:rsid w:val="00D5764A"/>
    <w:rsid w:val="00D60681"/>
    <w:rsid w:val="00D62B82"/>
    <w:rsid w:val="00D64364"/>
    <w:rsid w:val="00D6440E"/>
    <w:rsid w:val="00D656E0"/>
    <w:rsid w:val="00D65A97"/>
    <w:rsid w:val="00D6685E"/>
    <w:rsid w:val="00D67F71"/>
    <w:rsid w:val="00D7014B"/>
    <w:rsid w:val="00D702D0"/>
    <w:rsid w:val="00D70D00"/>
    <w:rsid w:val="00D71246"/>
    <w:rsid w:val="00D716AC"/>
    <w:rsid w:val="00D727EA"/>
    <w:rsid w:val="00D727F0"/>
    <w:rsid w:val="00D74421"/>
    <w:rsid w:val="00D74B9E"/>
    <w:rsid w:val="00D80A4D"/>
    <w:rsid w:val="00D8101F"/>
    <w:rsid w:val="00D8166D"/>
    <w:rsid w:val="00D81FD7"/>
    <w:rsid w:val="00D82083"/>
    <w:rsid w:val="00D82B1B"/>
    <w:rsid w:val="00D82EA7"/>
    <w:rsid w:val="00D84A8F"/>
    <w:rsid w:val="00D84D91"/>
    <w:rsid w:val="00D90360"/>
    <w:rsid w:val="00D914B6"/>
    <w:rsid w:val="00D91C48"/>
    <w:rsid w:val="00D926C3"/>
    <w:rsid w:val="00D92F65"/>
    <w:rsid w:val="00D93937"/>
    <w:rsid w:val="00D93A6A"/>
    <w:rsid w:val="00D945F8"/>
    <w:rsid w:val="00D953D2"/>
    <w:rsid w:val="00D96F6B"/>
    <w:rsid w:val="00D97399"/>
    <w:rsid w:val="00D9754C"/>
    <w:rsid w:val="00DA0330"/>
    <w:rsid w:val="00DA0798"/>
    <w:rsid w:val="00DA1931"/>
    <w:rsid w:val="00DA460E"/>
    <w:rsid w:val="00DA4C77"/>
    <w:rsid w:val="00DA53DF"/>
    <w:rsid w:val="00DA6BFB"/>
    <w:rsid w:val="00DB3A42"/>
    <w:rsid w:val="00DB3F7E"/>
    <w:rsid w:val="00DB651E"/>
    <w:rsid w:val="00DB7B42"/>
    <w:rsid w:val="00DC01FF"/>
    <w:rsid w:val="00DC0525"/>
    <w:rsid w:val="00DC0B57"/>
    <w:rsid w:val="00DC0CC3"/>
    <w:rsid w:val="00DC1A17"/>
    <w:rsid w:val="00DC26CD"/>
    <w:rsid w:val="00DC272B"/>
    <w:rsid w:val="00DC3AD4"/>
    <w:rsid w:val="00DC4528"/>
    <w:rsid w:val="00DC4A9B"/>
    <w:rsid w:val="00DC586C"/>
    <w:rsid w:val="00DC59EB"/>
    <w:rsid w:val="00DC694E"/>
    <w:rsid w:val="00DC77B6"/>
    <w:rsid w:val="00DD2A7A"/>
    <w:rsid w:val="00DD3194"/>
    <w:rsid w:val="00DD3A2F"/>
    <w:rsid w:val="00DD4116"/>
    <w:rsid w:val="00DD5249"/>
    <w:rsid w:val="00DD563B"/>
    <w:rsid w:val="00DD63FF"/>
    <w:rsid w:val="00DD6DB9"/>
    <w:rsid w:val="00DD7282"/>
    <w:rsid w:val="00DD7427"/>
    <w:rsid w:val="00DE1B38"/>
    <w:rsid w:val="00DE2A93"/>
    <w:rsid w:val="00DE2E90"/>
    <w:rsid w:val="00DE3B0D"/>
    <w:rsid w:val="00DE4361"/>
    <w:rsid w:val="00DE460C"/>
    <w:rsid w:val="00DE47E0"/>
    <w:rsid w:val="00DE5367"/>
    <w:rsid w:val="00DE704E"/>
    <w:rsid w:val="00DE72A8"/>
    <w:rsid w:val="00DE7BCD"/>
    <w:rsid w:val="00DF1408"/>
    <w:rsid w:val="00DF360A"/>
    <w:rsid w:val="00DF4118"/>
    <w:rsid w:val="00DF42CC"/>
    <w:rsid w:val="00DF4A1F"/>
    <w:rsid w:val="00DF6258"/>
    <w:rsid w:val="00DF6935"/>
    <w:rsid w:val="00DF6AEB"/>
    <w:rsid w:val="00DF777E"/>
    <w:rsid w:val="00DF7EAC"/>
    <w:rsid w:val="00E023F8"/>
    <w:rsid w:val="00E02E5D"/>
    <w:rsid w:val="00E05D49"/>
    <w:rsid w:val="00E06627"/>
    <w:rsid w:val="00E07BC5"/>
    <w:rsid w:val="00E109F5"/>
    <w:rsid w:val="00E1174A"/>
    <w:rsid w:val="00E12F5C"/>
    <w:rsid w:val="00E13731"/>
    <w:rsid w:val="00E1391D"/>
    <w:rsid w:val="00E13AFB"/>
    <w:rsid w:val="00E1427B"/>
    <w:rsid w:val="00E146EA"/>
    <w:rsid w:val="00E14972"/>
    <w:rsid w:val="00E14AD5"/>
    <w:rsid w:val="00E14BEF"/>
    <w:rsid w:val="00E15389"/>
    <w:rsid w:val="00E16993"/>
    <w:rsid w:val="00E16F13"/>
    <w:rsid w:val="00E1745E"/>
    <w:rsid w:val="00E20BF1"/>
    <w:rsid w:val="00E218BC"/>
    <w:rsid w:val="00E21A86"/>
    <w:rsid w:val="00E222E4"/>
    <w:rsid w:val="00E232D4"/>
    <w:rsid w:val="00E24062"/>
    <w:rsid w:val="00E2440B"/>
    <w:rsid w:val="00E26954"/>
    <w:rsid w:val="00E26B20"/>
    <w:rsid w:val="00E26E0F"/>
    <w:rsid w:val="00E3021B"/>
    <w:rsid w:val="00E302B3"/>
    <w:rsid w:val="00E303A6"/>
    <w:rsid w:val="00E31043"/>
    <w:rsid w:val="00E3142B"/>
    <w:rsid w:val="00E3285E"/>
    <w:rsid w:val="00E328F0"/>
    <w:rsid w:val="00E32A55"/>
    <w:rsid w:val="00E33098"/>
    <w:rsid w:val="00E33235"/>
    <w:rsid w:val="00E3450E"/>
    <w:rsid w:val="00E3499A"/>
    <w:rsid w:val="00E34F36"/>
    <w:rsid w:val="00E35BFE"/>
    <w:rsid w:val="00E3706B"/>
    <w:rsid w:val="00E37834"/>
    <w:rsid w:val="00E41578"/>
    <w:rsid w:val="00E42934"/>
    <w:rsid w:val="00E42D7D"/>
    <w:rsid w:val="00E43054"/>
    <w:rsid w:val="00E43B07"/>
    <w:rsid w:val="00E442F9"/>
    <w:rsid w:val="00E4466C"/>
    <w:rsid w:val="00E4590E"/>
    <w:rsid w:val="00E47148"/>
    <w:rsid w:val="00E472CF"/>
    <w:rsid w:val="00E47DAA"/>
    <w:rsid w:val="00E50C2D"/>
    <w:rsid w:val="00E51550"/>
    <w:rsid w:val="00E5157D"/>
    <w:rsid w:val="00E5223F"/>
    <w:rsid w:val="00E523C0"/>
    <w:rsid w:val="00E53FF5"/>
    <w:rsid w:val="00E54900"/>
    <w:rsid w:val="00E54CB4"/>
    <w:rsid w:val="00E55A9B"/>
    <w:rsid w:val="00E564BF"/>
    <w:rsid w:val="00E56912"/>
    <w:rsid w:val="00E56B8F"/>
    <w:rsid w:val="00E57061"/>
    <w:rsid w:val="00E57210"/>
    <w:rsid w:val="00E57C77"/>
    <w:rsid w:val="00E57F86"/>
    <w:rsid w:val="00E601F1"/>
    <w:rsid w:val="00E61812"/>
    <w:rsid w:val="00E61AAA"/>
    <w:rsid w:val="00E62B07"/>
    <w:rsid w:val="00E62B42"/>
    <w:rsid w:val="00E66746"/>
    <w:rsid w:val="00E678D6"/>
    <w:rsid w:val="00E717AE"/>
    <w:rsid w:val="00E7190F"/>
    <w:rsid w:val="00E72DF8"/>
    <w:rsid w:val="00E73078"/>
    <w:rsid w:val="00E737E1"/>
    <w:rsid w:val="00E73A13"/>
    <w:rsid w:val="00E73EAD"/>
    <w:rsid w:val="00E74D67"/>
    <w:rsid w:val="00E74EC2"/>
    <w:rsid w:val="00E755DD"/>
    <w:rsid w:val="00E76E57"/>
    <w:rsid w:val="00E7727C"/>
    <w:rsid w:val="00E77904"/>
    <w:rsid w:val="00E77A78"/>
    <w:rsid w:val="00E80DD9"/>
    <w:rsid w:val="00E80F38"/>
    <w:rsid w:val="00E821DA"/>
    <w:rsid w:val="00E83E6D"/>
    <w:rsid w:val="00E840EC"/>
    <w:rsid w:val="00E8475A"/>
    <w:rsid w:val="00E848E8"/>
    <w:rsid w:val="00E85948"/>
    <w:rsid w:val="00E865D9"/>
    <w:rsid w:val="00E86E52"/>
    <w:rsid w:val="00E871A1"/>
    <w:rsid w:val="00E87A75"/>
    <w:rsid w:val="00E87BA6"/>
    <w:rsid w:val="00E912C1"/>
    <w:rsid w:val="00E91363"/>
    <w:rsid w:val="00E92519"/>
    <w:rsid w:val="00E92A9B"/>
    <w:rsid w:val="00E93131"/>
    <w:rsid w:val="00E9353A"/>
    <w:rsid w:val="00E936BC"/>
    <w:rsid w:val="00E9462A"/>
    <w:rsid w:val="00E94D6C"/>
    <w:rsid w:val="00E9592C"/>
    <w:rsid w:val="00E96176"/>
    <w:rsid w:val="00E96394"/>
    <w:rsid w:val="00E96BBA"/>
    <w:rsid w:val="00E97B7F"/>
    <w:rsid w:val="00E97BFD"/>
    <w:rsid w:val="00EA13BC"/>
    <w:rsid w:val="00EA1429"/>
    <w:rsid w:val="00EA1638"/>
    <w:rsid w:val="00EA1908"/>
    <w:rsid w:val="00EA355D"/>
    <w:rsid w:val="00EA3DD9"/>
    <w:rsid w:val="00EA43A1"/>
    <w:rsid w:val="00EA5027"/>
    <w:rsid w:val="00EA53C2"/>
    <w:rsid w:val="00EA620A"/>
    <w:rsid w:val="00EA6B26"/>
    <w:rsid w:val="00EA6CDD"/>
    <w:rsid w:val="00EA6DDE"/>
    <w:rsid w:val="00EA7C25"/>
    <w:rsid w:val="00EB0B65"/>
    <w:rsid w:val="00EB171A"/>
    <w:rsid w:val="00EB1C1F"/>
    <w:rsid w:val="00EB1ECA"/>
    <w:rsid w:val="00EB30FA"/>
    <w:rsid w:val="00EB32D3"/>
    <w:rsid w:val="00EB482E"/>
    <w:rsid w:val="00EB4A16"/>
    <w:rsid w:val="00EB4D4D"/>
    <w:rsid w:val="00EB7BA0"/>
    <w:rsid w:val="00EC036E"/>
    <w:rsid w:val="00EC03FA"/>
    <w:rsid w:val="00EC3BC4"/>
    <w:rsid w:val="00EC3C7C"/>
    <w:rsid w:val="00EC5027"/>
    <w:rsid w:val="00EC5ACC"/>
    <w:rsid w:val="00EC6AC5"/>
    <w:rsid w:val="00EC7128"/>
    <w:rsid w:val="00EC7682"/>
    <w:rsid w:val="00EC7BC3"/>
    <w:rsid w:val="00ED1773"/>
    <w:rsid w:val="00ED1E78"/>
    <w:rsid w:val="00ED360F"/>
    <w:rsid w:val="00ED3677"/>
    <w:rsid w:val="00ED4488"/>
    <w:rsid w:val="00ED496A"/>
    <w:rsid w:val="00ED505D"/>
    <w:rsid w:val="00ED5B0A"/>
    <w:rsid w:val="00ED61F9"/>
    <w:rsid w:val="00ED62B4"/>
    <w:rsid w:val="00ED7003"/>
    <w:rsid w:val="00ED7395"/>
    <w:rsid w:val="00EE18C5"/>
    <w:rsid w:val="00EE2F9C"/>
    <w:rsid w:val="00EE5F67"/>
    <w:rsid w:val="00EE70D1"/>
    <w:rsid w:val="00EF0FC0"/>
    <w:rsid w:val="00EF2502"/>
    <w:rsid w:val="00EF27A6"/>
    <w:rsid w:val="00EF3261"/>
    <w:rsid w:val="00EF369D"/>
    <w:rsid w:val="00EF3D62"/>
    <w:rsid w:val="00EF48A8"/>
    <w:rsid w:val="00EF4C70"/>
    <w:rsid w:val="00EF4F5B"/>
    <w:rsid w:val="00EF6B0F"/>
    <w:rsid w:val="00EF758C"/>
    <w:rsid w:val="00F0009B"/>
    <w:rsid w:val="00F000C2"/>
    <w:rsid w:val="00F001F8"/>
    <w:rsid w:val="00F005F1"/>
    <w:rsid w:val="00F00AEF"/>
    <w:rsid w:val="00F01121"/>
    <w:rsid w:val="00F01F6B"/>
    <w:rsid w:val="00F02461"/>
    <w:rsid w:val="00F02F0A"/>
    <w:rsid w:val="00F03B76"/>
    <w:rsid w:val="00F04A88"/>
    <w:rsid w:val="00F052D6"/>
    <w:rsid w:val="00F06176"/>
    <w:rsid w:val="00F0629A"/>
    <w:rsid w:val="00F10039"/>
    <w:rsid w:val="00F108F9"/>
    <w:rsid w:val="00F11319"/>
    <w:rsid w:val="00F117FF"/>
    <w:rsid w:val="00F11C7D"/>
    <w:rsid w:val="00F11D97"/>
    <w:rsid w:val="00F126F8"/>
    <w:rsid w:val="00F13564"/>
    <w:rsid w:val="00F13735"/>
    <w:rsid w:val="00F140C4"/>
    <w:rsid w:val="00F14AB8"/>
    <w:rsid w:val="00F14F65"/>
    <w:rsid w:val="00F15B07"/>
    <w:rsid w:val="00F15CA6"/>
    <w:rsid w:val="00F176A5"/>
    <w:rsid w:val="00F17ED5"/>
    <w:rsid w:val="00F2167F"/>
    <w:rsid w:val="00F216F0"/>
    <w:rsid w:val="00F21CB9"/>
    <w:rsid w:val="00F23102"/>
    <w:rsid w:val="00F2327C"/>
    <w:rsid w:val="00F24A1A"/>
    <w:rsid w:val="00F25774"/>
    <w:rsid w:val="00F259F0"/>
    <w:rsid w:val="00F261F3"/>
    <w:rsid w:val="00F267A4"/>
    <w:rsid w:val="00F26F39"/>
    <w:rsid w:val="00F30097"/>
    <w:rsid w:val="00F317E8"/>
    <w:rsid w:val="00F32D8F"/>
    <w:rsid w:val="00F330B4"/>
    <w:rsid w:val="00F33185"/>
    <w:rsid w:val="00F3320A"/>
    <w:rsid w:val="00F33BF6"/>
    <w:rsid w:val="00F37AD2"/>
    <w:rsid w:val="00F40606"/>
    <w:rsid w:val="00F41311"/>
    <w:rsid w:val="00F41561"/>
    <w:rsid w:val="00F4233F"/>
    <w:rsid w:val="00F42933"/>
    <w:rsid w:val="00F42C51"/>
    <w:rsid w:val="00F42DEE"/>
    <w:rsid w:val="00F42FDE"/>
    <w:rsid w:val="00F430BB"/>
    <w:rsid w:val="00F437DD"/>
    <w:rsid w:val="00F44102"/>
    <w:rsid w:val="00F44179"/>
    <w:rsid w:val="00F44181"/>
    <w:rsid w:val="00F446BB"/>
    <w:rsid w:val="00F45A78"/>
    <w:rsid w:val="00F45B27"/>
    <w:rsid w:val="00F467BF"/>
    <w:rsid w:val="00F46B82"/>
    <w:rsid w:val="00F46DAB"/>
    <w:rsid w:val="00F47408"/>
    <w:rsid w:val="00F516CE"/>
    <w:rsid w:val="00F516D1"/>
    <w:rsid w:val="00F51F80"/>
    <w:rsid w:val="00F544BC"/>
    <w:rsid w:val="00F60C24"/>
    <w:rsid w:val="00F61790"/>
    <w:rsid w:val="00F625D4"/>
    <w:rsid w:val="00F6440B"/>
    <w:rsid w:val="00F64E31"/>
    <w:rsid w:val="00F654BE"/>
    <w:rsid w:val="00F67FB2"/>
    <w:rsid w:val="00F7228C"/>
    <w:rsid w:val="00F72ADA"/>
    <w:rsid w:val="00F7352D"/>
    <w:rsid w:val="00F74710"/>
    <w:rsid w:val="00F74EEE"/>
    <w:rsid w:val="00F75CD5"/>
    <w:rsid w:val="00F7676B"/>
    <w:rsid w:val="00F77117"/>
    <w:rsid w:val="00F801A0"/>
    <w:rsid w:val="00F80837"/>
    <w:rsid w:val="00F81902"/>
    <w:rsid w:val="00F823C8"/>
    <w:rsid w:val="00F833EE"/>
    <w:rsid w:val="00F87439"/>
    <w:rsid w:val="00F90D62"/>
    <w:rsid w:val="00F90E38"/>
    <w:rsid w:val="00F917E4"/>
    <w:rsid w:val="00F92163"/>
    <w:rsid w:val="00F9283C"/>
    <w:rsid w:val="00F92E64"/>
    <w:rsid w:val="00F93E05"/>
    <w:rsid w:val="00F94ECE"/>
    <w:rsid w:val="00F96129"/>
    <w:rsid w:val="00F9614F"/>
    <w:rsid w:val="00F96B1D"/>
    <w:rsid w:val="00FA02AA"/>
    <w:rsid w:val="00FA04F2"/>
    <w:rsid w:val="00FA08EA"/>
    <w:rsid w:val="00FA105B"/>
    <w:rsid w:val="00FA1BF8"/>
    <w:rsid w:val="00FA2616"/>
    <w:rsid w:val="00FA2EBA"/>
    <w:rsid w:val="00FA34FE"/>
    <w:rsid w:val="00FA3DB1"/>
    <w:rsid w:val="00FA45BE"/>
    <w:rsid w:val="00FA4682"/>
    <w:rsid w:val="00FA4C22"/>
    <w:rsid w:val="00FA5419"/>
    <w:rsid w:val="00FA56E8"/>
    <w:rsid w:val="00FA5D52"/>
    <w:rsid w:val="00FA63D4"/>
    <w:rsid w:val="00FA7173"/>
    <w:rsid w:val="00FA73D0"/>
    <w:rsid w:val="00FB0A3C"/>
    <w:rsid w:val="00FB0F74"/>
    <w:rsid w:val="00FB13D1"/>
    <w:rsid w:val="00FB18AE"/>
    <w:rsid w:val="00FB1901"/>
    <w:rsid w:val="00FB2012"/>
    <w:rsid w:val="00FB318E"/>
    <w:rsid w:val="00FB359B"/>
    <w:rsid w:val="00FB3C6E"/>
    <w:rsid w:val="00FB42C5"/>
    <w:rsid w:val="00FB4AB0"/>
    <w:rsid w:val="00FB50CB"/>
    <w:rsid w:val="00FB57FC"/>
    <w:rsid w:val="00FB6205"/>
    <w:rsid w:val="00FB63D5"/>
    <w:rsid w:val="00FB7897"/>
    <w:rsid w:val="00FB7C78"/>
    <w:rsid w:val="00FB7E4B"/>
    <w:rsid w:val="00FC0361"/>
    <w:rsid w:val="00FC09E2"/>
    <w:rsid w:val="00FC0E23"/>
    <w:rsid w:val="00FC14DB"/>
    <w:rsid w:val="00FC5114"/>
    <w:rsid w:val="00FC5999"/>
    <w:rsid w:val="00FC64ED"/>
    <w:rsid w:val="00FC7827"/>
    <w:rsid w:val="00FD03DD"/>
    <w:rsid w:val="00FD0EC3"/>
    <w:rsid w:val="00FD10F7"/>
    <w:rsid w:val="00FD171F"/>
    <w:rsid w:val="00FD1845"/>
    <w:rsid w:val="00FD27C6"/>
    <w:rsid w:val="00FD2C37"/>
    <w:rsid w:val="00FD61C0"/>
    <w:rsid w:val="00FD7975"/>
    <w:rsid w:val="00FE0171"/>
    <w:rsid w:val="00FE0ADF"/>
    <w:rsid w:val="00FE0AED"/>
    <w:rsid w:val="00FE0FB6"/>
    <w:rsid w:val="00FE1931"/>
    <w:rsid w:val="00FE1D03"/>
    <w:rsid w:val="00FE1D5C"/>
    <w:rsid w:val="00FE2193"/>
    <w:rsid w:val="00FE242D"/>
    <w:rsid w:val="00FE24BB"/>
    <w:rsid w:val="00FE261A"/>
    <w:rsid w:val="00FE333A"/>
    <w:rsid w:val="00FE4B03"/>
    <w:rsid w:val="00FE7214"/>
    <w:rsid w:val="00FE7D6F"/>
    <w:rsid w:val="00FF01D5"/>
    <w:rsid w:val="00FF02BE"/>
    <w:rsid w:val="00FF0C1C"/>
    <w:rsid w:val="00FF1A08"/>
    <w:rsid w:val="00FF1B7C"/>
    <w:rsid w:val="00FF1BC7"/>
    <w:rsid w:val="00FF3EE9"/>
    <w:rsid w:val="00FF61D9"/>
    <w:rsid w:val="00FF627B"/>
    <w:rsid w:val="00FF716C"/>
    <w:rsid w:val="00FF729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EE6C20"/>
  <w15:chartTrackingRefBased/>
  <w15:docId w15:val="{C822934C-DE9A-4EA5-883C-F45D71ED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E79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6CF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A43F93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43F93"/>
    <w:pPr>
      <w:keepNext/>
      <w:numPr>
        <w:ilvl w:val="2"/>
        <w:numId w:val="9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F93"/>
    <w:pPr>
      <w:keepNext/>
      <w:numPr>
        <w:ilvl w:val="3"/>
        <w:numId w:val="9"/>
      </w:numPr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31B3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43F93"/>
    <w:pPr>
      <w:numPr>
        <w:ilvl w:val="5"/>
        <w:numId w:val="9"/>
      </w:numPr>
      <w:spacing w:before="240" w:after="60"/>
      <w:outlineLvl w:val="5"/>
    </w:pPr>
    <w:rPr>
      <w:rFonts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F93"/>
    <w:pPr>
      <w:numPr>
        <w:ilvl w:val="6"/>
        <w:numId w:val="9"/>
      </w:numPr>
      <w:spacing w:before="240" w:after="60"/>
      <w:outlineLvl w:val="6"/>
    </w:pPr>
    <w:rPr>
      <w:rFonts w:cs="Times New Roman"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43F93"/>
    <w:pPr>
      <w:numPr>
        <w:ilvl w:val="8"/>
        <w:numId w:val="9"/>
      </w:numPr>
      <w:spacing w:before="240" w:after="60"/>
      <w:outlineLvl w:val="8"/>
    </w:pPr>
    <w:rPr>
      <w:rFonts w:ascii="Cambria" w:hAnsi="Cambria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A5419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,Signature"/>
    <w:basedOn w:val="Normalny"/>
    <w:link w:val="AkapitzlistZnak"/>
    <w:uiPriority w:val="34"/>
    <w:qFormat/>
    <w:rsid w:val="00FA5419"/>
    <w:pPr>
      <w:ind w:left="720"/>
    </w:pPr>
    <w:rPr>
      <w:rFonts w:cs="Times New Roman"/>
      <w:sz w:val="20"/>
      <w:szCs w:val="20"/>
      <w:lang w:val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link w:val="Akapitzlist"/>
    <w:uiPriority w:val="34"/>
    <w:qFormat/>
    <w:locked/>
    <w:rsid w:val="00FA5419"/>
    <w:rPr>
      <w:rFonts w:ascii="Calibri" w:eastAsia="Times New Roman" w:hAnsi="Calibri" w:cs="Times New Roman"/>
      <w:lang w:eastAsia="ar-SA"/>
    </w:rPr>
  </w:style>
  <w:style w:type="numbering" w:customStyle="1" w:styleId="Styl1">
    <w:name w:val="Styl1"/>
    <w:uiPriority w:val="99"/>
    <w:rsid w:val="00C44BB4"/>
    <w:pPr>
      <w:numPr>
        <w:numId w:val="1"/>
      </w:numPr>
    </w:pPr>
  </w:style>
  <w:style w:type="numbering" w:customStyle="1" w:styleId="Styl2">
    <w:name w:val="Styl2"/>
    <w:uiPriority w:val="99"/>
    <w:rsid w:val="00C44BB4"/>
    <w:pPr>
      <w:numPr>
        <w:numId w:val="2"/>
      </w:numPr>
    </w:pPr>
  </w:style>
  <w:style w:type="numbering" w:customStyle="1" w:styleId="Styl3">
    <w:name w:val="Styl3"/>
    <w:uiPriority w:val="99"/>
    <w:rsid w:val="00C44BB4"/>
    <w:pPr>
      <w:numPr>
        <w:numId w:val="3"/>
      </w:numPr>
    </w:pPr>
  </w:style>
  <w:style w:type="paragraph" w:styleId="NormalnyWeb">
    <w:name w:val="Normal (Web)"/>
    <w:basedOn w:val="Normalny"/>
    <w:unhideWhenUsed/>
    <w:rsid w:val="00C6022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226C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uiPriority w:val="99"/>
    <w:semiHidden/>
    <w:unhideWhenUsed/>
    <w:rsid w:val="00E53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3FF5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3FF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3F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53FF5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53FF5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E53F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kt">
    <w:name w:val="pkt"/>
    <w:basedOn w:val="Normalny"/>
    <w:link w:val="pktZnak"/>
    <w:rsid w:val="001A5A69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val="x-none" w:eastAsia="pl-PL"/>
    </w:rPr>
  </w:style>
  <w:style w:type="character" w:customStyle="1" w:styleId="pktZnak">
    <w:name w:val="pkt Znak"/>
    <w:link w:val="pkt"/>
    <w:locked/>
    <w:rsid w:val="001A5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1A5A6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5A69"/>
    <w:pPr>
      <w:shd w:val="clear" w:color="auto" w:fill="FFFFFF"/>
      <w:suppressAutoHyphens w:val="0"/>
      <w:spacing w:after="0" w:line="240" w:lineRule="atLeast"/>
      <w:ind w:hanging="1700"/>
    </w:pPr>
    <w:rPr>
      <w:rFonts w:ascii="Verdana" w:eastAsia="Calibri" w:hAnsi="Verdana" w:cs="Times New Roman"/>
      <w:sz w:val="19"/>
      <w:szCs w:val="19"/>
      <w:lang w:val="x-none" w:eastAsia="x-none"/>
    </w:rPr>
  </w:style>
  <w:style w:type="paragraph" w:customStyle="1" w:styleId="Akapitzlist1">
    <w:name w:val="Akapit z listą1"/>
    <w:basedOn w:val="Normalny"/>
    <w:link w:val="ListParagraphChar"/>
    <w:rsid w:val="00A2119B"/>
    <w:pPr>
      <w:ind w:left="720"/>
    </w:pPr>
    <w:rPr>
      <w:rFonts w:eastAsia="Calibri" w:cs="Times New Roman"/>
      <w:sz w:val="20"/>
      <w:szCs w:val="20"/>
      <w:lang w:val="x-none"/>
    </w:rPr>
  </w:style>
  <w:style w:type="character" w:customStyle="1" w:styleId="ListParagraphChar">
    <w:name w:val="List Paragraph Char"/>
    <w:link w:val="Akapitzlist1"/>
    <w:locked/>
    <w:rsid w:val="00A2119B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D4488"/>
    <w:pPr>
      <w:spacing w:after="0" w:line="240" w:lineRule="auto"/>
      <w:jc w:val="center"/>
    </w:pPr>
    <w:rPr>
      <w:rFonts w:ascii="Arial Narrow" w:hAnsi="Arial Narrow" w:cs="Times New Roman"/>
      <w:b/>
      <w:sz w:val="24"/>
      <w:szCs w:val="20"/>
    </w:rPr>
  </w:style>
  <w:style w:type="character" w:customStyle="1" w:styleId="TytuZnak">
    <w:name w:val="Tytuł Znak"/>
    <w:link w:val="Tytu"/>
    <w:uiPriority w:val="10"/>
    <w:rsid w:val="00ED4488"/>
    <w:rPr>
      <w:rFonts w:ascii="Arial Narrow" w:eastAsia="Times New Roman" w:hAnsi="Arial Narrow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D4488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link w:val="Podtytu"/>
    <w:uiPriority w:val="99"/>
    <w:rsid w:val="00ED44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F5887"/>
    <w:pPr>
      <w:ind w:left="720"/>
    </w:pPr>
    <w:rPr>
      <w:rFonts w:eastAsia="Calibri"/>
    </w:rPr>
  </w:style>
  <w:style w:type="paragraph" w:customStyle="1" w:styleId="text-justify">
    <w:name w:val="text-justify"/>
    <w:basedOn w:val="Normalny"/>
    <w:rsid w:val="00A64AB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0B22"/>
    <w:pPr>
      <w:suppressAutoHyphens w:val="0"/>
      <w:spacing w:after="0" w:line="240" w:lineRule="auto"/>
      <w:jc w:val="both"/>
    </w:pPr>
    <w:rPr>
      <w:rFonts w:ascii="Arial" w:hAnsi="Arial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0B2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A43F93"/>
    <w:rPr>
      <w:rFonts w:ascii="Cambria" w:eastAsia="Times New Roman" w:hAnsi="Cambria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link w:val="Nagwek3"/>
    <w:rsid w:val="00A43F93"/>
    <w:rPr>
      <w:rFonts w:ascii="Arial" w:eastAsia="Times New Roman" w:hAnsi="Arial"/>
      <w:b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"/>
    <w:rsid w:val="00A43F93"/>
    <w:rPr>
      <w:rFonts w:eastAsia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link w:val="Nagwek6"/>
    <w:uiPriority w:val="9"/>
    <w:rsid w:val="00A43F93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uiPriority w:val="9"/>
    <w:rsid w:val="00A43F93"/>
    <w:rPr>
      <w:rFonts w:eastAsia="Times New Roman"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rsid w:val="00A43F93"/>
    <w:rPr>
      <w:rFonts w:ascii="Cambria" w:eastAsia="Times New Roman" w:hAnsi="Cambria"/>
      <w:sz w:val="22"/>
      <w:szCs w:val="22"/>
      <w:lang w:val="x-none" w:eastAsia="ar-SA"/>
    </w:rPr>
  </w:style>
  <w:style w:type="character" w:customStyle="1" w:styleId="WW8Num1z1">
    <w:name w:val="WW8Num1z1"/>
    <w:rsid w:val="00A43F93"/>
  </w:style>
  <w:style w:type="character" w:customStyle="1" w:styleId="WW8Num1z0">
    <w:name w:val="WW8Num1z0"/>
    <w:rsid w:val="008174D2"/>
    <w:rPr>
      <w:rFonts w:ascii="Arial Narrow" w:hAnsi="Arial Narrow" w:cs="Arial Narrow"/>
    </w:rPr>
  </w:style>
  <w:style w:type="character" w:customStyle="1" w:styleId="WW8Num1z2">
    <w:name w:val="WW8Num1z2"/>
    <w:rsid w:val="008174D2"/>
  </w:style>
  <w:style w:type="character" w:customStyle="1" w:styleId="WW8Num1z3">
    <w:name w:val="WW8Num1z3"/>
    <w:rsid w:val="008174D2"/>
  </w:style>
  <w:style w:type="character" w:customStyle="1" w:styleId="WW8Num1z4">
    <w:name w:val="WW8Num1z4"/>
    <w:rsid w:val="008174D2"/>
  </w:style>
  <w:style w:type="character" w:customStyle="1" w:styleId="WW8Num1z5">
    <w:name w:val="WW8Num1z5"/>
    <w:rsid w:val="008174D2"/>
  </w:style>
  <w:style w:type="character" w:customStyle="1" w:styleId="WW8Num1z6">
    <w:name w:val="WW8Num1z6"/>
    <w:rsid w:val="008174D2"/>
  </w:style>
  <w:style w:type="character" w:customStyle="1" w:styleId="WW8Num1z7">
    <w:name w:val="WW8Num1z7"/>
    <w:rsid w:val="008174D2"/>
  </w:style>
  <w:style w:type="character" w:customStyle="1" w:styleId="WW8Num1z8">
    <w:name w:val="WW8Num1z8"/>
    <w:rsid w:val="008174D2"/>
  </w:style>
  <w:style w:type="character" w:customStyle="1" w:styleId="WW8Num2z0">
    <w:name w:val="WW8Num2z0"/>
    <w:rsid w:val="008174D2"/>
    <w:rPr>
      <w:rFonts w:ascii="Arial Narrow" w:hAnsi="Arial Narrow" w:cs="Arial Narrow"/>
      <w:sz w:val="24"/>
      <w:szCs w:val="24"/>
    </w:rPr>
  </w:style>
  <w:style w:type="character" w:customStyle="1" w:styleId="WW8Num3z0">
    <w:name w:val="WW8Num3z0"/>
    <w:rsid w:val="008174D2"/>
    <w:rPr>
      <w:rFonts w:ascii="Arial Narrow" w:hAnsi="Arial Narrow" w:cs="Arial Narrow"/>
      <w:i/>
      <w:iCs/>
    </w:rPr>
  </w:style>
  <w:style w:type="character" w:customStyle="1" w:styleId="WW8Num3z2">
    <w:name w:val="WW8Num3z2"/>
    <w:rsid w:val="008174D2"/>
  </w:style>
  <w:style w:type="character" w:customStyle="1" w:styleId="WW8Num4z0">
    <w:name w:val="WW8Num4z0"/>
    <w:rsid w:val="008174D2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8174D2"/>
    <w:rPr>
      <w:rFonts w:ascii="Arial Narrow" w:hAnsi="Arial Narrow" w:cs="Arial Narrow"/>
      <w:sz w:val="24"/>
      <w:szCs w:val="24"/>
    </w:rPr>
  </w:style>
  <w:style w:type="character" w:customStyle="1" w:styleId="WW8Num6z0">
    <w:name w:val="WW8Num6z0"/>
    <w:rsid w:val="008174D2"/>
    <w:rPr>
      <w:rFonts w:ascii="Symbol" w:hAnsi="Symbol" w:cs="Symbol"/>
      <w:b/>
      <w:bCs/>
    </w:rPr>
  </w:style>
  <w:style w:type="character" w:customStyle="1" w:styleId="WW8Num7z0">
    <w:name w:val="WW8Num7z0"/>
    <w:rsid w:val="008174D2"/>
  </w:style>
  <w:style w:type="character" w:customStyle="1" w:styleId="WW8Num8z0">
    <w:name w:val="WW8Num8z0"/>
    <w:rsid w:val="008174D2"/>
    <w:rPr>
      <w:rFonts w:ascii="Symbol" w:hAnsi="Symbol" w:cs="Symbol"/>
      <w:color w:val="FF0000"/>
      <w:sz w:val="24"/>
      <w:szCs w:val="24"/>
    </w:rPr>
  </w:style>
  <w:style w:type="character" w:customStyle="1" w:styleId="WW8Num8z1">
    <w:name w:val="WW8Num8z1"/>
    <w:rsid w:val="008174D2"/>
    <w:rPr>
      <w:rFonts w:ascii="Courier New" w:hAnsi="Courier New" w:cs="Courier New"/>
    </w:rPr>
  </w:style>
  <w:style w:type="character" w:customStyle="1" w:styleId="WW8Num8z2">
    <w:name w:val="WW8Num8z2"/>
    <w:rsid w:val="008174D2"/>
    <w:rPr>
      <w:rFonts w:ascii="Wingdings" w:hAnsi="Wingdings" w:cs="Wingdings"/>
    </w:rPr>
  </w:style>
  <w:style w:type="character" w:customStyle="1" w:styleId="WW8Num9z0">
    <w:name w:val="WW8Num9z0"/>
    <w:rsid w:val="008174D2"/>
    <w:rPr>
      <w:rFonts w:ascii="Symbol" w:hAnsi="Symbol" w:cs="Symbol"/>
    </w:rPr>
  </w:style>
  <w:style w:type="character" w:customStyle="1" w:styleId="WW8Num10z0">
    <w:name w:val="WW8Num10z0"/>
    <w:rsid w:val="008174D2"/>
    <w:rPr>
      <w:rFonts w:ascii="Symbol" w:hAnsi="Symbol" w:cs="Symbol"/>
      <w:b/>
      <w:bCs/>
    </w:rPr>
  </w:style>
  <w:style w:type="character" w:customStyle="1" w:styleId="WW8Num11z0">
    <w:name w:val="WW8Num11z0"/>
    <w:rsid w:val="008174D2"/>
  </w:style>
  <w:style w:type="character" w:customStyle="1" w:styleId="WW8Num12z0">
    <w:name w:val="WW8Num12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3z0">
    <w:name w:val="WW8Num13z0"/>
    <w:rsid w:val="008174D2"/>
    <w:rPr>
      <w:rFonts w:ascii="Symbol" w:hAnsi="Symbol" w:cs="Symbol"/>
      <w:sz w:val="24"/>
      <w:szCs w:val="24"/>
    </w:rPr>
  </w:style>
  <w:style w:type="character" w:customStyle="1" w:styleId="WW8Num14z0">
    <w:name w:val="WW8Num14z0"/>
    <w:rsid w:val="008174D2"/>
  </w:style>
  <w:style w:type="character" w:customStyle="1" w:styleId="WW8Num14z1">
    <w:name w:val="WW8Num14z1"/>
    <w:rsid w:val="008174D2"/>
  </w:style>
  <w:style w:type="character" w:customStyle="1" w:styleId="WW8Num14z2">
    <w:name w:val="WW8Num14z2"/>
    <w:rsid w:val="008174D2"/>
  </w:style>
  <w:style w:type="character" w:customStyle="1" w:styleId="WW8Num14z3">
    <w:name w:val="WW8Num14z3"/>
    <w:uiPriority w:val="99"/>
    <w:rsid w:val="008174D2"/>
  </w:style>
  <w:style w:type="character" w:customStyle="1" w:styleId="WW8Num14z4">
    <w:name w:val="WW8Num14z4"/>
    <w:uiPriority w:val="99"/>
    <w:rsid w:val="008174D2"/>
  </w:style>
  <w:style w:type="character" w:customStyle="1" w:styleId="WW8Num14z5">
    <w:name w:val="WW8Num14z5"/>
    <w:uiPriority w:val="99"/>
    <w:rsid w:val="008174D2"/>
  </w:style>
  <w:style w:type="character" w:customStyle="1" w:styleId="WW8Num14z6">
    <w:name w:val="WW8Num14z6"/>
    <w:uiPriority w:val="99"/>
    <w:rsid w:val="008174D2"/>
  </w:style>
  <w:style w:type="character" w:customStyle="1" w:styleId="WW8Num14z7">
    <w:name w:val="WW8Num14z7"/>
    <w:uiPriority w:val="99"/>
    <w:rsid w:val="008174D2"/>
  </w:style>
  <w:style w:type="character" w:customStyle="1" w:styleId="WW8Num14z8">
    <w:name w:val="WW8Num14z8"/>
    <w:uiPriority w:val="99"/>
    <w:rsid w:val="008174D2"/>
  </w:style>
  <w:style w:type="character" w:customStyle="1" w:styleId="WW8Num15z0">
    <w:name w:val="WW8Num15z0"/>
    <w:rsid w:val="008174D2"/>
  </w:style>
  <w:style w:type="character" w:customStyle="1" w:styleId="WW8Num16z0">
    <w:name w:val="WW8Num16z0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17z0">
    <w:name w:val="WW8Num17z0"/>
    <w:rsid w:val="008174D2"/>
    <w:rPr>
      <w:rFonts w:ascii="Symbol" w:hAnsi="Symbol" w:cs="Symbol"/>
      <w:color w:val="000000"/>
      <w:sz w:val="24"/>
      <w:szCs w:val="24"/>
    </w:rPr>
  </w:style>
  <w:style w:type="character" w:customStyle="1" w:styleId="WW8Num18z0">
    <w:name w:val="WW8Num18z0"/>
    <w:rsid w:val="008174D2"/>
  </w:style>
  <w:style w:type="character" w:customStyle="1" w:styleId="WW8Num18z1">
    <w:name w:val="WW8Num18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18z2">
    <w:name w:val="WW8Num18z2"/>
    <w:rsid w:val="008174D2"/>
    <w:rPr>
      <w:rFonts w:ascii="Arial Narrow" w:hAnsi="Arial Narrow" w:cs="Arial Narrow"/>
      <w:sz w:val="24"/>
      <w:szCs w:val="24"/>
    </w:rPr>
  </w:style>
  <w:style w:type="character" w:customStyle="1" w:styleId="WW8Num19z0">
    <w:name w:val="WW8Num19z0"/>
    <w:rsid w:val="008174D2"/>
  </w:style>
  <w:style w:type="character" w:customStyle="1" w:styleId="WW8Num20z0">
    <w:name w:val="WW8Num20z0"/>
    <w:rsid w:val="008174D2"/>
    <w:rPr>
      <w:rFonts w:ascii="Symbol" w:hAnsi="Symbol" w:cs="Symbol"/>
    </w:rPr>
  </w:style>
  <w:style w:type="character" w:customStyle="1" w:styleId="WW8Num21z0">
    <w:name w:val="WW8Num21z0"/>
    <w:rsid w:val="008174D2"/>
  </w:style>
  <w:style w:type="character" w:customStyle="1" w:styleId="WW8Num21z1">
    <w:name w:val="WW8Num21z1"/>
    <w:rsid w:val="008174D2"/>
    <w:rPr>
      <w:rFonts w:ascii="Arial Narrow" w:hAnsi="Arial Narrow" w:cs="Arial Narrow"/>
    </w:rPr>
  </w:style>
  <w:style w:type="character" w:customStyle="1" w:styleId="WW8Num21z3">
    <w:name w:val="WW8Num21z3"/>
    <w:uiPriority w:val="99"/>
    <w:rsid w:val="008174D2"/>
    <w:rPr>
      <w:sz w:val="22"/>
      <w:szCs w:val="22"/>
    </w:rPr>
  </w:style>
  <w:style w:type="character" w:customStyle="1" w:styleId="WW8Num22z0">
    <w:name w:val="WW8Num22z0"/>
    <w:rsid w:val="008174D2"/>
  </w:style>
  <w:style w:type="character" w:customStyle="1" w:styleId="WW8Num23z0">
    <w:name w:val="WW8Num23z0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24z0">
    <w:name w:val="WW8Num24z0"/>
    <w:rsid w:val="008174D2"/>
    <w:rPr>
      <w:rFonts w:ascii="Arial Narrow" w:hAnsi="Arial Narrow" w:cs="Arial Narrow"/>
    </w:rPr>
  </w:style>
  <w:style w:type="character" w:customStyle="1" w:styleId="WW8Num24z2">
    <w:name w:val="WW8Num24z2"/>
    <w:rsid w:val="008174D2"/>
  </w:style>
  <w:style w:type="character" w:customStyle="1" w:styleId="WW8Num24z3">
    <w:name w:val="WW8Num24z3"/>
    <w:rsid w:val="008174D2"/>
  </w:style>
  <w:style w:type="character" w:customStyle="1" w:styleId="WW8Num24z4">
    <w:name w:val="WW8Num24z4"/>
    <w:rsid w:val="008174D2"/>
  </w:style>
  <w:style w:type="character" w:customStyle="1" w:styleId="WW8Num24z5">
    <w:name w:val="WW8Num24z5"/>
    <w:rsid w:val="008174D2"/>
  </w:style>
  <w:style w:type="character" w:customStyle="1" w:styleId="WW8Num24z6">
    <w:name w:val="WW8Num24z6"/>
    <w:rsid w:val="008174D2"/>
  </w:style>
  <w:style w:type="character" w:customStyle="1" w:styleId="WW8Num24z7">
    <w:name w:val="WW8Num24z7"/>
    <w:rsid w:val="008174D2"/>
  </w:style>
  <w:style w:type="character" w:customStyle="1" w:styleId="WW8Num24z8">
    <w:name w:val="WW8Num24z8"/>
    <w:rsid w:val="008174D2"/>
  </w:style>
  <w:style w:type="character" w:customStyle="1" w:styleId="WW8Num25z0">
    <w:name w:val="WW8Num25z0"/>
    <w:rsid w:val="008174D2"/>
    <w:rPr>
      <w:rFonts w:ascii="Arial Narrow" w:hAnsi="Arial Narrow" w:cs="Arial Narrow"/>
    </w:rPr>
  </w:style>
  <w:style w:type="character" w:customStyle="1" w:styleId="WW8Num26z0">
    <w:name w:val="WW8Num26z0"/>
    <w:rsid w:val="008174D2"/>
    <w:rPr>
      <w:rFonts w:ascii="Arial Narrow" w:hAnsi="Arial Narrow" w:cs="Arial Narrow"/>
      <w:color w:val="auto"/>
    </w:rPr>
  </w:style>
  <w:style w:type="character" w:customStyle="1" w:styleId="WW8Num27z0">
    <w:name w:val="WW8Num27z0"/>
    <w:rsid w:val="008174D2"/>
  </w:style>
  <w:style w:type="character" w:customStyle="1" w:styleId="WW8Num27z1">
    <w:name w:val="WW8Num27z1"/>
    <w:rsid w:val="008174D2"/>
  </w:style>
  <w:style w:type="character" w:customStyle="1" w:styleId="WW8Num27z2">
    <w:name w:val="WW8Num27z2"/>
    <w:rsid w:val="008174D2"/>
    <w:rPr>
      <w:rFonts w:ascii="Arial Narrow" w:hAnsi="Arial Narrow" w:cs="Arial Narrow"/>
    </w:rPr>
  </w:style>
  <w:style w:type="character" w:customStyle="1" w:styleId="WW8Num27z3">
    <w:name w:val="WW8Num27z3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28z0">
    <w:name w:val="WW8Num28z0"/>
    <w:rsid w:val="008174D2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WW8Num29z0">
    <w:name w:val="WW8Num29z0"/>
    <w:rsid w:val="008174D2"/>
  </w:style>
  <w:style w:type="character" w:customStyle="1" w:styleId="WW8Num29z1">
    <w:name w:val="WW8Num29z1"/>
    <w:rsid w:val="008174D2"/>
  </w:style>
  <w:style w:type="character" w:customStyle="1" w:styleId="WW8Num29z2">
    <w:name w:val="WW8Num29z2"/>
    <w:rsid w:val="008174D2"/>
    <w:rPr>
      <w:rFonts w:ascii="Arial Narrow" w:hAnsi="Arial Narrow" w:cs="Arial Narrow"/>
    </w:rPr>
  </w:style>
  <w:style w:type="character" w:customStyle="1" w:styleId="WW8Num29z3">
    <w:name w:val="WW8Num29z3"/>
    <w:rsid w:val="008174D2"/>
    <w:rPr>
      <w:rFonts w:ascii="Arial Narrow" w:hAnsi="Arial Narrow" w:cs="Arial Narrow"/>
      <w:color w:val="auto"/>
      <w:sz w:val="24"/>
      <w:szCs w:val="24"/>
    </w:rPr>
  </w:style>
  <w:style w:type="character" w:customStyle="1" w:styleId="WW8Num30z0">
    <w:name w:val="WW8Num30z0"/>
    <w:rsid w:val="008174D2"/>
  </w:style>
  <w:style w:type="character" w:customStyle="1" w:styleId="WW8Num31z0">
    <w:name w:val="WW8Num3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31z2">
    <w:name w:val="WW8Num31z2"/>
    <w:rsid w:val="008174D2"/>
    <w:rPr>
      <w:rFonts w:ascii="Arial Narrow" w:hAnsi="Arial Narrow" w:cs="Arial Narrow"/>
      <w:sz w:val="24"/>
      <w:szCs w:val="24"/>
    </w:rPr>
  </w:style>
  <w:style w:type="character" w:customStyle="1" w:styleId="WW8Num31z3">
    <w:name w:val="WW8Num31z3"/>
    <w:uiPriority w:val="99"/>
    <w:rsid w:val="008174D2"/>
  </w:style>
  <w:style w:type="character" w:customStyle="1" w:styleId="WW8Num32z0">
    <w:name w:val="WW8Num32z0"/>
    <w:rsid w:val="008174D2"/>
  </w:style>
  <w:style w:type="character" w:customStyle="1" w:styleId="WW8Num32z1">
    <w:name w:val="WW8Num32z1"/>
    <w:rsid w:val="008174D2"/>
  </w:style>
  <w:style w:type="character" w:customStyle="1" w:styleId="WW8Num32z2">
    <w:name w:val="WW8Num32z2"/>
    <w:rsid w:val="008174D2"/>
    <w:rPr>
      <w:rFonts w:ascii="Arial Narrow" w:hAnsi="Arial Narrow" w:cs="Arial Narrow"/>
    </w:rPr>
  </w:style>
  <w:style w:type="character" w:customStyle="1" w:styleId="WW8Num32z3">
    <w:name w:val="WW8Num32z3"/>
    <w:uiPriority w:val="99"/>
    <w:rsid w:val="008174D2"/>
    <w:rPr>
      <w:rFonts w:ascii="Arial Narrow" w:hAnsi="Arial Narrow" w:cs="Arial Narrow"/>
    </w:rPr>
  </w:style>
  <w:style w:type="character" w:customStyle="1" w:styleId="WW8Num33z0">
    <w:name w:val="WW8Num33z0"/>
    <w:rsid w:val="008174D2"/>
    <w:rPr>
      <w:rFonts w:ascii="Arial Narrow" w:hAnsi="Arial Narrow" w:cs="Arial Narrow"/>
      <w:color w:val="auto"/>
    </w:rPr>
  </w:style>
  <w:style w:type="character" w:customStyle="1" w:styleId="WW8Num34z0">
    <w:name w:val="WW8Num34z0"/>
    <w:rsid w:val="008174D2"/>
    <w:rPr>
      <w:rFonts w:ascii="Arial Narrow" w:hAnsi="Arial Narrow" w:cs="Arial Narrow"/>
    </w:rPr>
  </w:style>
  <w:style w:type="character" w:customStyle="1" w:styleId="WW8Num35z0">
    <w:name w:val="WW8Num35z0"/>
    <w:rsid w:val="008174D2"/>
    <w:rPr>
      <w:rFonts w:ascii="Arial Narrow" w:hAnsi="Arial Narrow" w:cs="Arial Narrow"/>
      <w:sz w:val="24"/>
      <w:szCs w:val="24"/>
    </w:rPr>
  </w:style>
  <w:style w:type="character" w:customStyle="1" w:styleId="WW8Num36z0">
    <w:name w:val="WW8Num36z0"/>
    <w:rsid w:val="008174D2"/>
    <w:rPr>
      <w:rFonts w:ascii="Symbol" w:hAnsi="Symbol" w:cs="Symbol"/>
      <w:b/>
      <w:bCs/>
    </w:rPr>
  </w:style>
  <w:style w:type="character" w:customStyle="1" w:styleId="WW8Num37z0">
    <w:name w:val="WW8Num37z0"/>
    <w:rsid w:val="008174D2"/>
  </w:style>
  <w:style w:type="character" w:customStyle="1" w:styleId="WW8Num38z0">
    <w:name w:val="WW8Num38z0"/>
    <w:rsid w:val="008174D2"/>
    <w:rPr>
      <w:rFonts w:ascii="Arial Narrow" w:hAnsi="Arial Narrow" w:cs="Arial Narrow"/>
    </w:rPr>
  </w:style>
  <w:style w:type="character" w:customStyle="1" w:styleId="WW8Num39z0">
    <w:name w:val="WW8Num39z0"/>
    <w:rsid w:val="008174D2"/>
    <w:rPr>
      <w:rFonts w:ascii="Arial Narrow" w:hAnsi="Arial Narrow" w:cs="Arial Narrow"/>
      <w:color w:val="auto"/>
    </w:rPr>
  </w:style>
  <w:style w:type="character" w:customStyle="1" w:styleId="WW8Num40z0">
    <w:name w:val="WW8Num40z0"/>
    <w:rsid w:val="008174D2"/>
  </w:style>
  <w:style w:type="character" w:customStyle="1" w:styleId="WW8Num40z1">
    <w:name w:val="WW8Num40z1"/>
    <w:rsid w:val="008174D2"/>
  </w:style>
  <w:style w:type="character" w:customStyle="1" w:styleId="WW8Num40z2">
    <w:name w:val="WW8Num40z2"/>
    <w:rsid w:val="008174D2"/>
  </w:style>
  <w:style w:type="character" w:customStyle="1" w:styleId="WW8Num41z0">
    <w:name w:val="WW8Num41z0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1">
    <w:name w:val="WW8Num41z1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41z2">
    <w:name w:val="WW8Num41z2"/>
    <w:uiPriority w:val="99"/>
    <w:rsid w:val="008174D2"/>
  </w:style>
  <w:style w:type="character" w:customStyle="1" w:styleId="WW8Num42z0">
    <w:name w:val="WW8Num42z0"/>
    <w:rsid w:val="008174D2"/>
    <w:rPr>
      <w:rFonts w:ascii="Arial Narrow" w:hAnsi="Arial Narrow" w:cs="Arial Narrow"/>
    </w:rPr>
  </w:style>
  <w:style w:type="character" w:customStyle="1" w:styleId="WW8Num43z0">
    <w:name w:val="WW8Num43z0"/>
    <w:rsid w:val="008174D2"/>
    <w:rPr>
      <w:rFonts w:ascii="Arial Narrow" w:hAnsi="Arial Narrow" w:cs="Arial Narrow"/>
    </w:rPr>
  </w:style>
  <w:style w:type="character" w:customStyle="1" w:styleId="WW8Num43z1">
    <w:name w:val="WW8Num43z1"/>
    <w:rsid w:val="008174D2"/>
  </w:style>
  <w:style w:type="character" w:customStyle="1" w:styleId="WW8Num44z0">
    <w:name w:val="WW8Num44z0"/>
    <w:rsid w:val="008174D2"/>
  </w:style>
  <w:style w:type="character" w:customStyle="1" w:styleId="WW8Num45z0">
    <w:name w:val="WW8Num45z0"/>
    <w:rsid w:val="008174D2"/>
  </w:style>
  <w:style w:type="character" w:customStyle="1" w:styleId="WW8Num45z1">
    <w:name w:val="WW8Num45z1"/>
    <w:rsid w:val="008174D2"/>
  </w:style>
  <w:style w:type="character" w:customStyle="1" w:styleId="WW8Num46z0">
    <w:name w:val="WW8Num46z0"/>
    <w:uiPriority w:val="99"/>
    <w:rsid w:val="008174D2"/>
    <w:rPr>
      <w:rFonts w:ascii="Arial Narrow" w:hAnsi="Arial Narrow" w:cs="Arial Narrow"/>
      <w:color w:val="auto"/>
    </w:rPr>
  </w:style>
  <w:style w:type="character" w:customStyle="1" w:styleId="WW8Num47z0">
    <w:name w:val="WW8Num47z0"/>
    <w:uiPriority w:val="99"/>
    <w:rsid w:val="008174D2"/>
  </w:style>
  <w:style w:type="character" w:customStyle="1" w:styleId="WW8Num48z0">
    <w:name w:val="WW8Num48z0"/>
    <w:uiPriority w:val="99"/>
    <w:rsid w:val="008174D2"/>
    <w:rPr>
      <w:rFonts w:ascii="Symbol" w:hAnsi="Symbol" w:cs="Symbol"/>
      <w:sz w:val="24"/>
      <w:szCs w:val="24"/>
    </w:rPr>
  </w:style>
  <w:style w:type="character" w:customStyle="1" w:styleId="WW8Num49z0">
    <w:name w:val="WW8Num49z0"/>
    <w:uiPriority w:val="99"/>
    <w:rsid w:val="008174D2"/>
    <w:rPr>
      <w:b/>
      <w:bCs/>
    </w:rPr>
  </w:style>
  <w:style w:type="character" w:customStyle="1" w:styleId="WW8Num50z0">
    <w:name w:val="WW8Num50z0"/>
    <w:uiPriority w:val="99"/>
    <w:rsid w:val="008174D2"/>
    <w:rPr>
      <w:rFonts w:ascii="Symbol" w:hAnsi="Symbol" w:cs="Symbol"/>
      <w:color w:val="auto"/>
    </w:rPr>
  </w:style>
  <w:style w:type="character" w:customStyle="1" w:styleId="WW8Num50z1">
    <w:name w:val="WW8Num50z1"/>
    <w:uiPriority w:val="99"/>
    <w:rsid w:val="008174D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174D2"/>
    <w:rPr>
      <w:rFonts w:ascii="Wingdings" w:hAnsi="Wingdings" w:cs="Wingdings"/>
    </w:rPr>
  </w:style>
  <w:style w:type="character" w:customStyle="1" w:styleId="WW8Num51z0">
    <w:name w:val="WW8Num5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51z1">
    <w:name w:val="WW8Num51z1"/>
    <w:uiPriority w:val="99"/>
    <w:rsid w:val="008174D2"/>
  </w:style>
  <w:style w:type="character" w:customStyle="1" w:styleId="WW8Num51z2">
    <w:name w:val="WW8Num51z2"/>
    <w:uiPriority w:val="99"/>
    <w:rsid w:val="008174D2"/>
  </w:style>
  <w:style w:type="character" w:customStyle="1" w:styleId="WW8Num51z3">
    <w:name w:val="WW8Num51z3"/>
    <w:uiPriority w:val="99"/>
    <w:rsid w:val="008174D2"/>
  </w:style>
  <w:style w:type="character" w:customStyle="1" w:styleId="WW8Num52z0">
    <w:name w:val="WW8Num52z0"/>
    <w:uiPriority w:val="99"/>
    <w:rsid w:val="008174D2"/>
    <w:rPr>
      <w:rFonts w:ascii="Arial Narrow" w:hAnsi="Arial Narrow" w:cs="Arial Narrow"/>
      <w:lang w:val="pl-PL"/>
    </w:rPr>
  </w:style>
  <w:style w:type="character" w:customStyle="1" w:styleId="WW8Num52z1">
    <w:name w:val="WW8Num52z1"/>
    <w:uiPriority w:val="99"/>
    <w:rsid w:val="008174D2"/>
  </w:style>
  <w:style w:type="character" w:customStyle="1" w:styleId="WW8Num52z2">
    <w:name w:val="WW8Num52z2"/>
    <w:uiPriority w:val="99"/>
    <w:rsid w:val="008174D2"/>
  </w:style>
  <w:style w:type="character" w:customStyle="1" w:styleId="WW8Num53z0">
    <w:name w:val="WW8Num53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0">
    <w:name w:val="WW8Num54z0"/>
    <w:uiPriority w:val="99"/>
    <w:rsid w:val="008174D2"/>
  </w:style>
  <w:style w:type="character" w:customStyle="1" w:styleId="WW8Num54z1">
    <w:name w:val="WW8Num54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4z2">
    <w:name w:val="WW8Num54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5z0">
    <w:name w:val="WW8Num55z0"/>
    <w:uiPriority w:val="99"/>
    <w:rsid w:val="008174D2"/>
    <w:rPr>
      <w:rFonts w:ascii="Arial Narrow" w:hAnsi="Arial Narrow" w:cs="Arial Narrow"/>
    </w:rPr>
  </w:style>
  <w:style w:type="character" w:customStyle="1" w:styleId="WW8Num56z0">
    <w:name w:val="WW8Num56z0"/>
    <w:uiPriority w:val="99"/>
    <w:rsid w:val="008174D2"/>
    <w:rPr>
      <w:rFonts w:ascii="Arial Narrow" w:hAnsi="Arial Narrow" w:cs="Arial Narrow"/>
      <w:sz w:val="22"/>
      <w:szCs w:val="22"/>
      <w:lang w:val="pl-PL"/>
    </w:rPr>
  </w:style>
  <w:style w:type="character" w:customStyle="1" w:styleId="WW8Num56z1">
    <w:name w:val="WW8Num56z1"/>
    <w:uiPriority w:val="99"/>
    <w:rsid w:val="008174D2"/>
  </w:style>
  <w:style w:type="character" w:customStyle="1" w:styleId="WW8Num57z0">
    <w:name w:val="WW8Num57z0"/>
    <w:uiPriority w:val="99"/>
    <w:rsid w:val="008174D2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WW8Num57z1">
    <w:name w:val="WW8Num57z1"/>
    <w:uiPriority w:val="99"/>
    <w:rsid w:val="008174D2"/>
  </w:style>
  <w:style w:type="character" w:customStyle="1" w:styleId="WW8Num57z2">
    <w:name w:val="WW8Num57z2"/>
    <w:uiPriority w:val="99"/>
    <w:rsid w:val="008174D2"/>
  </w:style>
  <w:style w:type="character" w:customStyle="1" w:styleId="WW8Num58z0">
    <w:name w:val="WW8Num58z0"/>
    <w:uiPriority w:val="99"/>
    <w:rsid w:val="008174D2"/>
  </w:style>
  <w:style w:type="character" w:customStyle="1" w:styleId="WW8Num59z0">
    <w:name w:val="WW8Num59z0"/>
    <w:uiPriority w:val="99"/>
    <w:rsid w:val="008174D2"/>
  </w:style>
  <w:style w:type="character" w:customStyle="1" w:styleId="WW8Num59z1">
    <w:name w:val="WW8Num59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59z2">
    <w:name w:val="WW8Num59z2"/>
    <w:uiPriority w:val="99"/>
    <w:rsid w:val="008174D2"/>
  </w:style>
  <w:style w:type="character" w:customStyle="1" w:styleId="WW8Num60z0">
    <w:name w:val="WW8Num60z0"/>
    <w:uiPriority w:val="99"/>
    <w:rsid w:val="008174D2"/>
  </w:style>
  <w:style w:type="character" w:customStyle="1" w:styleId="WW8Num61z0">
    <w:name w:val="WW8Num61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2z0">
    <w:name w:val="WW8Num62z0"/>
    <w:uiPriority w:val="99"/>
    <w:rsid w:val="008174D2"/>
    <w:rPr>
      <w:rFonts w:ascii="Arial" w:hAnsi="Arial" w:cs="Arial"/>
      <w:sz w:val="24"/>
      <w:szCs w:val="24"/>
    </w:rPr>
  </w:style>
  <w:style w:type="character" w:customStyle="1" w:styleId="WW8Num62z1">
    <w:name w:val="WW8Num62z1"/>
    <w:uiPriority w:val="99"/>
    <w:rsid w:val="008174D2"/>
  </w:style>
  <w:style w:type="character" w:customStyle="1" w:styleId="WW8Num62z2">
    <w:name w:val="WW8Num62z2"/>
    <w:uiPriority w:val="99"/>
    <w:rsid w:val="008174D2"/>
    <w:rPr>
      <w:rFonts w:ascii="Arial Narrow" w:hAnsi="Arial Narrow" w:cs="Arial Narrow"/>
    </w:rPr>
  </w:style>
  <w:style w:type="character" w:customStyle="1" w:styleId="WW8Num62z3">
    <w:name w:val="WW8Num62z3"/>
    <w:uiPriority w:val="99"/>
    <w:rsid w:val="008174D2"/>
  </w:style>
  <w:style w:type="character" w:customStyle="1" w:styleId="WW8Num62z4">
    <w:name w:val="WW8Num62z4"/>
    <w:uiPriority w:val="99"/>
    <w:rsid w:val="008174D2"/>
  </w:style>
  <w:style w:type="character" w:customStyle="1" w:styleId="WW8Num62z5">
    <w:name w:val="WW8Num62z5"/>
    <w:uiPriority w:val="99"/>
    <w:rsid w:val="008174D2"/>
  </w:style>
  <w:style w:type="character" w:customStyle="1" w:styleId="WW8Num62z6">
    <w:name w:val="WW8Num62z6"/>
    <w:uiPriority w:val="99"/>
    <w:rsid w:val="008174D2"/>
  </w:style>
  <w:style w:type="character" w:customStyle="1" w:styleId="WW8Num62z7">
    <w:name w:val="WW8Num62z7"/>
    <w:uiPriority w:val="99"/>
    <w:rsid w:val="008174D2"/>
  </w:style>
  <w:style w:type="character" w:customStyle="1" w:styleId="WW8Num62z8">
    <w:name w:val="WW8Num62z8"/>
    <w:uiPriority w:val="99"/>
    <w:rsid w:val="008174D2"/>
  </w:style>
  <w:style w:type="character" w:customStyle="1" w:styleId="WW8Num63z0">
    <w:name w:val="WW8Num63z0"/>
    <w:uiPriority w:val="99"/>
    <w:rsid w:val="008174D2"/>
    <w:rPr>
      <w:rFonts w:ascii="Symbol" w:hAnsi="Symbol" w:cs="Symbol"/>
      <w:b/>
      <w:bCs/>
    </w:rPr>
  </w:style>
  <w:style w:type="character" w:customStyle="1" w:styleId="WW8Num63z1">
    <w:name w:val="WW8Num63z1"/>
    <w:uiPriority w:val="99"/>
    <w:rsid w:val="008174D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8174D2"/>
    <w:rPr>
      <w:rFonts w:ascii="Wingdings" w:hAnsi="Wingdings" w:cs="Wingdings"/>
    </w:rPr>
  </w:style>
  <w:style w:type="character" w:customStyle="1" w:styleId="WW8Num64z0">
    <w:name w:val="WW8Num64z0"/>
    <w:uiPriority w:val="99"/>
    <w:rsid w:val="008174D2"/>
  </w:style>
  <w:style w:type="character" w:customStyle="1" w:styleId="WW8Num65z0">
    <w:name w:val="WW8Num65z0"/>
    <w:uiPriority w:val="99"/>
    <w:rsid w:val="008174D2"/>
    <w:rPr>
      <w:rFonts w:ascii="Symbol" w:hAnsi="Symbol" w:cs="Symbol"/>
      <w:b/>
      <w:bCs/>
    </w:rPr>
  </w:style>
  <w:style w:type="character" w:customStyle="1" w:styleId="WW8Num66z0">
    <w:name w:val="WW8Num66z0"/>
    <w:uiPriority w:val="99"/>
    <w:rsid w:val="008174D2"/>
    <w:rPr>
      <w:rFonts w:ascii="Arial Narrow" w:hAnsi="Arial Narrow" w:cs="Arial Narrow"/>
      <w:b/>
      <w:bCs/>
      <w:sz w:val="24"/>
      <w:szCs w:val="24"/>
    </w:rPr>
  </w:style>
  <w:style w:type="character" w:customStyle="1" w:styleId="WW8Num66z1">
    <w:name w:val="WW8Num66z1"/>
    <w:uiPriority w:val="99"/>
    <w:rsid w:val="008174D2"/>
  </w:style>
  <w:style w:type="character" w:customStyle="1" w:styleId="WW8Num66z2">
    <w:name w:val="WW8Num66z2"/>
    <w:uiPriority w:val="99"/>
    <w:rsid w:val="008174D2"/>
  </w:style>
  <w:style w:type="character" w:customStyle="1" w:styleId="WW8Num66z3">
    <w:name w:val="WW8Num66z3"/>
    <w:uiPriority w:val="99"/>
    <w:rsid w:val="008174D2"/>
  </w:style>
  <w:style w:type="character" w:customStyle="1" w:styleId="WW8Num66z4">
    <w:name w:val="WW8Num66z4"/>
    <w:uiPriority w:val="99"/>
    <w:rsid w:val="008174D2"/>
  </w:style>
  <w:style w:type="character" w:customStyle="1" w:styleId="WW8Num66z5">
    <w:name w:val="WW8Num66z5"/>
    <w:uiPriority w:val="99"/>
    <w:rsid w:val="008174D2"/>
  </w:style>
  <w:style w:type="character" w:customStyle="1" w:styleId="WW8Num66z6">
    <w:name w:val="WW8Num66z6"/>
    <w:uiPriority w:val="99"/>
    <w:rsid w:val="008174D2"/>
  </w:style>
  <w:style w:type="character" w:customStyle="1" w:styleId="WW8Num66z7">
    <w:name w:val="WW8Num66z7"/>
    <w:uiPriority w:val="99"/>
    <w:rsid w:val="008174D2"/>
  </w:style>
  <w:style w:type="character" w:customStyle="1" w:styleId="WW8Num66z8">
    <w:name w:val="WW8Num66z8"/>
    <w:uiPriority w:val="99"/>
    <w:rsid w:val="008174D2"/>
  </w:style>
  <w:style w:type="character" w:customStyle="1" w:styleId="WW8Num67z0">
    <w:name w:val="WW8Num67z0"/>
    <w:uiPriority w:val="99"/>
    <w:rsid w:val="008174D2"/>
  </w:style>
  <w:style w:type="character" w:customStyle="1" w:styleId="WW8Num67z2">
    <w:name w:val="WW8Num67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7z3">
    <w:name w:val="WW8Num67z3"/>
    <w:uiPriority w:val="99"/>
    <w:rsid w:val="008174D2"/>
  </w:style>
  <w:style w:type="character" w:customStyle="1" w:styleId="WW8Num67z4">
    <w:name w:val="WW8Num67z4"/>
    <w:uiPriority w:val="99"/>
    <w:rsid w:val="008174D2"/>
  </w:style>
  <w:style w:type="character" w:customStyle="1" w:styleId="WW8Num67z5">
    <w:name w:val="WW8Num67z5"/>
    <w:uiPriority w:val="99"/>
    <w:rsid w:val="008174D2"/>
  </w:style>
  <w:style w:type="character" w:customStyle="1" w:styleId="WW8Num67z6">
    <w:name w:val="WW8Num67z6"/>
    <w:uiPriority w:val="99"/>
    <w:rsid w:val="008174D2"/>
  </w:style>
  <w:style w:type="character" w:customStyle="1" w:styleId="WW8Num67z7">
    <w:name w:val="WW8Num67z7"/>
    <w:uiPriority w:val="99"/>
    <w:rsid w:val="008174D2"/>
  </w:style>
  <w:style w:type="character" w:customStyle="1" w:styleId="WW8Num67z8">
    <w:name w:val="WW8Num67z8"/>
    <w:uiPriority w:val="99"/>
    <w:rsid w:val="008174D2"/>
  </w:style>
  <w:style w:type="character" w:customStyle="1" w:styleId="WW8Num68z0">
    <w:name w:val="WW8Num68z0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68z1">
    <w:name w:val="WW8Num68z1"/>
    <w:uiPriority w:val="99"/>
    <w:rsid w:val="008174D2"/>
  </w:style>
  <w:style w:type="character" w:customStyle="1" w:styleId="WW8Num68z2">
    <w:name w:val="WW8Num68z2"/>
    <w:uiPriority w:val="99"/>
    <w:rsid w:val="008174D2"/>
    <w:rPr>
      <w:rFonts w:ascii="Arial Narrow" w:hAnsi="Arial Narrow" w:cs="Arial Narrow"/>
    </w:rPr>
  </w:style>
  <w:style w:type="character" w:customStyle="1" w:styleId="WW8Num68z3">
    <w:name w:val="WW8Num68z3"/>
    <w:uiPriority w:val="99"/>
    <w:rsid w:val="008174D2"/>
  </w:style>
  <w:style w:type="character" w:customStyle="1" w:styleId="WW8Num68z4">
    <w:name w:val="WW8Num68z4"/>
    <w:uiPriority w:val="99"/>
    <w:rsid w:val="008174D2"/>
  </w:style>
  <w:style w:type="character" w:customStyle="1" w:styleId="WW8Num68z5">
    <w:name w:val="WW8Num68z5"/>
    <w:uiPriority w:val="99"/>
    <w:rsid w:val="008174D2"/>
  </w:style>
  <w:style w:type="character" w:customStyle="1" w:styleId="WW8Num68z6">
    <w:name w:val="WW8Num68z6"/>
    <w:uiPriority w:val="99"/>
    <w:rsid w:val="008174D2"/>
  </w:style>
  <w:style w:type="character" w:customStyle="1" w:styleId="WW8Num68z7">
    <w:name w:val="WW8Num68z7"/>
    <w:uiPriority w:val="99"/>
    <w:rsid w:val="008174D2"/>
  </w:style>
  <w:style w:type="character" w:customStyle="1" w:styleId="WW8Num68z8">
    <w:name w:val="WW8Num68z8"/>
    <w:uiPriority w:val="99"/>
    <w:rsid w:val="008174D2"/>
  </w:style>
  <w:style w:type="character" w:customStyle="1" w:styleId="WW8Num69z0">
    <w:name w:val="WW8Num69z0"/>
    <w:uiPriority w:val="99"/>
    <w:rsid w:val="008174D2"/>
    <w:rPr>
      <w:rFonts w:ascii="Arial Narrow" w:hAnsi="Arial Narrow" w:cs="Arial Narrow"/>
    </w:rPr>
  </w:style>
  <w:style w:type="character" w:customStyle="1" w:styleId="WW8Num69z1">
    <w:name w:val="WW8Num69z1"/>
    <w:uiPriority w:val="99"/>
    <w:rsid w:val="008174D2"/>
  </w:style>
  <w:style w:type="character" w:customStyle="1" w:styleId="WW8Num69z2">
    <w:name w:val="WW8Num69z2"/>
    <w:uiPriority w:val="99"/>
    <w:rsid w:val="008174D2"/>
  </w:style>
  <w:style w:type="character" w:customStyle="1" w:styleId="WW8Num69z3">
    <w:name w:val="WW8Num69z3"/>
    <w:uiPriority w:val="99"/>
    <w:rsid w:val="008174D2"/>
  </w:style>
  <w:style w:type="character" w:customStyle="1" w:styleId="WW8Num69z4">
    <w:name w:val="WW8Num69z4"/>
    <w:uiPriority w:val="99"/>
    <w:rsid w:val="008174D2"/>
  </w:style>
  <w:style w:type="character" w:customStyle="1" w:styleId="WW8Num69z5">
    <w:name w:val="WW8Num69z5"/>
    <w:uiPriority w:val="99"/>
    <w:rsid w:val="008174D2"/>
  </w:style>
  <w:style w:type="character" w:customStyle="1" w:styleId="WW8Num69z6">
    <w:name w:val="WW8Num69z6"/>
    <w:uiPriority w:val="99"/>
    <w:rsid w:val="008174D2"/>
  </w:style>
  <w:style w:type="character" w:customStyle="1" w:styleId="WW8Num69z7">
    <w:name w:val="WW8Num69z7"/>
    <w:uiPriority w:val="99"/>
    <w:rsid w:val="008174D2"/>
  </w:style>
  <w:style w:type="character" w:customStyle="1" w:styleId="WW8Num69z8">
    <w:name w:val="WW8Num69z8"/>
    <w:uiPriority w:val="99"/>
    <w:rsid w:val="008174D2"/>
  </w:style>
  <w:style w:type="character" w:customStyle="1" w:styleId="WW8Num2z2">
    <w:name w:val="WW8Num2z2"/>
    <w:rsid w:val="008174D2"/>
    <w:rPr>
      <w:rFonts w:ascii="Arial Narrow" w:hAnsi="Arial Narrow" w:cs="Arial Narrow"/>
      <w:sz w:val="24"/>
      <w:szCs w:val="24"/>
    </w:rPr>
  </w:style>
  <w:style w:type="character" w:customStyle="1" w:styleId="WW8Num3z1">
    <w:name w:val="WW8Num3z1"/>
    <w:rsid w:val="008174D2"/>
  </w:style>
  <w:style w:type="character" w:customStyle="1" w:styleId="WW8Num3z3">
    <w:name w:val="WW8Num3z3"/>
    <w:uiPriority w:val="99"/>
    <w:rsid w:val="008174D2"/>
  </w:style>
  <w:style w:type="character" w:customStyle="1" w:styleId="WW8Num3z4">
    <w:name w:val="WW8Num3z4"/>
    <w:uiPriority w:val="99"/>
    <w:rsid w:val="008174D2"/>
  </w:style>
  <w:style w:type="character" w:customStyle="1" w:styleId="WW8Num3z5">
    <w:name w:val="WW8Num3z5"/>
    <w:uiPriority w:val="99"/>
    <w:rsid w:val="008174D2"/>
  </w:style>
  <w:style w:type="character" w:customStyle="1" w:styleId="WW8Num3z6">
    <w:name w:val="WW8Num3z6"/>
    <w:uiPriority w:val="99"/>
    <w:rsid w:val="008174D2"/>
  </w:style>
  <w:style w:type="character" w:customStyle="1" w:styleId="WW8Num3z7">
    <w:name w:val="WW8Num3z7"/>
    <w:uiPriority w:val="99"/>
    <w:rsid w:val="008174D2"/>
  </w:style>
  <w:style w:type="character" w:customStyle="1" w:styleId="WW8Num3z8">
    <w:name w:val="WW8Num3z8"/>
    <w:uiPriority w:val="99"/>
    <w:rsid w:val="008174D2"/>
  </w:style>
  <w:style w:type="character" w:customStyle="1" w:styleId="WW8Num4z1">
    <w:name w:val="WW8Num4z1"/>
    <w:rsid w:val="008174D2"/>
    <w:rPr>
      <w:rFonts w:ascii="Courier New" w:hAnsi="Courier New" w:cs="Courier New"/>
    </w:rPr>
  </w:style>
  <w:style w:type="character" w:customStyle="1" w:styleId="WW8Num4z2">
    <w:name w:val="WW8Num4z2"/>
    <w:rsid w:val="008174D2"/>
    <w:rPr>
      <w:rFonts w:ascii="Wingdings" w:hAnsi="Wingdings" w:cs="Wingdings"/>
    </w:rPr>
  </w:style>
  <w:style w:type="character" w:customStyle="1" w:styleId="WW8Num5z1">
    <w:name w:val="WW8Num5z1"/>
    <w:rsid w:val="008174D2"/>
  </w:style>
  <w:style w:type="character" w:customStyle="1" w:styleId="WW8Num5z2">
    <w:name w:val="WW8Num5z2"/>
    <w:rsid w:val="008174D2"/>
  </w:style>
  <w:style w:type="character" w:customStyle="1" w:styleId="WW8Num5z3">
    <w:name w:val="WW8Num5z3"/>
    <w:uiPriority w:val="99"/>
    <w:rsid w:val="008174D2"/>
  </w:style>
  <w:style w:type="character" w:customStyle="1" w:styleId="WW8Num5z4">
    <w:name w:val="WW8Num5z4"/>
    <w:uiPriority w:val="99"/>
    <w:rsid w:val="008174D2"/>
  </w:style>
  <w:style w:type="character" w:customStyle="1" w:styleId="WW8Num5z5">
    <w:name w:val="WW8Num5z5"/>
    <w:uiPriority w:val="99"/>
    <w:rsid w:val="008174D2"/>
  </w:style>
  <w:style w:type="character" w:customStyle="1" w:styleId="WW8Num5z6">
    <w:name w:val="WW8Num5z6"/>
    <w:uiPriority w:val="99"/>
    <w:rsid w:val="008174D2"/>
  </w:style>
  <w:style w:type="character" w:customStyle="1" w:styleId="WW8Num5z7">
    <w:name w:val="WW8Num5z7"/>
    <w:uiPriority w:val="99"/>
    <w:rsid w:val="008174D2"/>
  </w:style>
  <w:style w:type="character" w:customStyle="1" w:styleId="WW8Num5z8">
    <w:name w:val="WW8Num5z8"/>
    <w:uiPriority w:val="99"/>
    <w:rsid w:val="008174D2"/>
  </w:style>
  <w:style w:type="character" w:customStyle="1" w:styleId="WW8Num6z1">
    <w:name w:val="WW8Num6z1"/>
    <w:rsid w:val="008174D2"/>
    <w:rPr>
      <w:rFonts w:ascii="Courier New" w:hAnsi="Courier New" w:cs="Courier New"/>
    </w:rPr>
  </w:style>
  <w:style w:type="character" w:customStyle="1" w:styleId="WW8Num6z2">
    <w:name w:val="WW8Num6z2"/>
    <w:rsid w:val="008174D2"/>
    <w:rPr>
      <w:rFonts w:ascii="Wingdings" w:hAnsi="Wingdings" w:cs="Wingdings"/>
    </w:rPr>
  </w:style>
  <w:style w:type="character" w:customStyle="1" w:styleId="WW8Num6z3">
    <w:name w:val="WW8Num6z3"/>
    <w:uiPriority w:val="99"/>
    <w:rsid w:val="008174D2"/>
    <w:rPr>
      <w:rFonts w:ascii="Symbol" w:hAnsi="Symbol" w:cs="Symbol"/>
    </w:rPr>
  </w:style>
  <w:style w:type="character" w:customStyle="1" w:styleId="WW8Num7z1">
    <w:name w:val="WW8Num7z1"/>
    <w:rsid w:val="008174D2"/>
    <w:rPr>
      <w:rFonts w:ascii="Arial Narrow" w:hAnsi="Arial Narrow" w:cs="Arial Narrow"/>
      <w:color w:val="auto"/>
    </w:rPr>
  </w:style>
  <w:style w:type="character" w:customStyle="1" w:styleId="WW8Num7z2">
    <w:name w:val="WW8Num7z2"/>
    <w:rsid w:val="008174D2"/>
    <w:rPr>
      <w:rFonts w:ascii="Arial Narrow" w:hAnsi="Arial Narrow" w:cs="Arial Narrow"/>
    </w:rPr>
  </w:style>
  <w:style w:type="character" w:customStyle="1" w:styleId="WW8Num9z1">
    <w:name w:val="WW8Num9z1"/>
    <w:rsid w:val="008174D2"/>
    <w:rPr>
      <w:rFonts w:ascii="Courier New" w:hAnsi="Courier New" w:cs="Courier New"/>
    </w:rPr>
  </w:style>
  <w:style w:type="character" w:customStyle="1" w:styleId="WW8Num9z2">
    <w:name w:val="WW8Num9z2"/>
    <w:rsid w:val="008174D2"/>
    <w:rPr>
      <w:rFonts w:ascii="Wingdings" w:hAnsi="Wingdings" w:cs="Wingdings"/>
    </w:rPr>
  </w:style>
  <w:style w:type="character" w:customStyle="1" w:styleId="WW8Num10z1">
    <w:name w:val="WW8Num10z1"/>
    <w:uiPriority w:val="99"/>
    <w:rsid w:val="008174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74D2"/>
    <w:rPr>
      <w:rFonts w:ascii="Wingdings" w:hAnsi="Wingdings" w:cs="Wingdings"/>
    </w:rPr>
  </w:style>
  <w:style w:type="character" w:customStyle="1" w:styleId="WW8Num10z3">
    <w:name w:val="WW8Num10z3"/>
    <w:uiPriority w:val="99"/>
    <w:rsid w:val="008174D2"/>
    <w:rPr>
      <w:rFonts w:ascii="Symbol" w:hAnsi="Symbol" w:cs="Symbol"/>
    </w:rPr>
  </w:style>
  <w:style w:type="character" w:customStyle="1" w:styleId="WW8Num11z1">
    <w:name w:val="WW8Num11z1"/>
    <w:rsid w:val="008174D2"/>
  </w:style>
  <w:style w:type="character" w:customStyle="1" w:styleId="WW8Num11z2">
    <w:name w:val="WW8Num11z2"/>
    <w:rsid w:val="008174D2"/>
  </w:style>
  <w:style w:type="character" w:customStyle="1" w:styleId="WW8Num11z3">
    <w:name w:val="WW8Num11z3"/>
    <w:uiPriority w:val="99"/>
    <w:rsid w:val="008174D2"/>
  </w:style>
  <w:style w:type="character" w:customStyle="1" w:styleId="WW8Num11z4">
    <w:name w:val="WW8Num11z4"/>
    <w:uiPriority w:val="99"/>
    <w:rsid w:val="008174D2"/>
  </w:style>
  <w:style w:type="character" w:customStyle="1" w:styleId="WW8Num11z5">
    <w:name w:val="WW8Num11z5"/>
    <w:uiPriority w:val="99"/>
    <w:rsid w:val="008174D2"/>
  </w:style>
  <w:style w:type="character" w:customStyle="1" w:styleId="WW8Num11z6">
    <w:name w:val="WW8Num11z6"/>
    <w:uiPriority w:val="99"/>
    <w:rsid w:val="008174D2"/>
  </w:style>
  <w:style w:type="character" w:customStyle="1" w:styleId="WW8Num11z7">
    <w:name w:val="WW8Num11z7"/>
    <w:uiPriority w:val="99"/>
    <w:rsid w:val="008174D2"/>
  </w:style>
  <w:style w:type="character" w:customStyle="1" w:styleId="WW8Num11z8">
    <w:name w:val="WW8Num11z8"/>
    <w:uiPriority w:val="99"/>
    <w:rsid w:val="008174D2"/>
  </w:style>
  <w:style w:type="character" w:customStyle="1" w:styleId="WW8Num12z1">
    <w:name w:val="WW8Num12z1"/>
    <w:rsid w:val="008174D2"/>
    <w:rPr>
      <w:rFonts w:ascii="Courier New" w:hAnsi="Courier New" w:cs="Courier New"/>
    </w:rPr>
  </w:style>
  <w:style w:type="character" w:customStyle="1" w:styleId="WW8Num12z2">
    <w:name w:val="WW8Num12z2"/>
    <w:rsid w:val="008174D2"/>
    <w:rPr>
      <w:rFonts w:ascii="Wingdings" w:hAnsi="Wingdings" w:cs="Wingdings"/>
    </w:rPr>
  </w:style>
  <w:style w:type="character" w:customStyle="1" w:styleId="WW8Num13z1">
    <w:name w:val="WW8Num13z1"/>
    <w:rsid w:val="008174D2"/>
    <w:rPr>
      <w:rFonts w:ascii="Courier New" w:hAnsi="Courier New" w:cs="Courier New"/>
    </w:rPr>
  </w:style>
  <w:style w:type="character" w:customStyle="1" w:styleId="WW8Num13z2">
    <w:name w:val="WW8Num13z2"/>
    <w:rsid w:val="008174D2"/>
    <w:rPr>
      <w:rFonts w:ascii="Wingdings" w:hAnsi="Wingdings" w:cs="Wingdings"/>
    </w:rPr>
  </w:style>
  <w:style w:type="character" w:customStyle="1" w:styleId="WW8Num15z1">
    <w:name w:val="WW8Num15z1"/>
    <w:rsid w:val="008174D2"/>
  </w:style>
  <w:style w:type="character" w:customStyle="1" w:styleId="WW8Num15z2">
    <w:name w:val="WW8Num15z2"/>
    <w:uiPriority w:val="99"/>
    <w:rsid w:val="008174D2"/>
  </w:style>
  <w:style w:type="character" w:customStyle="1" w:styleId="WW8Num15z3">
    <w:name w:val="WW8Num15z3"/>
    <w:uiPriority w:val="99"/>
    <w:rsid w:val="008174D2"/>
  </w:style>
  <w:style w:type="character" w:customStyle="1" w:styleId="WW8Num15z4">
    <w:name w:val="WW8Num15z4"/>
    <w:uiPriority w:val="99"/>
    <w:rsid w:val="008174D2"/>
  </w:style>
  <w:style w:type="character" w:customStyle="1" w:styleId="WW8Num15z5">
    <w:name w:val="WW8Num15z5"/>
    <w:uiPriority w:val="99"/>
    <w:rsid w:val="008174D2"/>
  </w:style>
  <w:style w:type="character" w:customStyle="1" w:styleId="WW8Num15z6">
    <w:name w:val="WW8Num15z6"/>
    <w:uiPriority w:val="99"/>
    <w:rsid w:val="008174D2"/>
  </w:style>
  <w:style w:type="character" w:customStyle="1" w:styleId="WW8Num15z7">
    <w:name w:val="WW8Num15z7"/>
    <w:uiPriority w:val="99"/>
    <w:rsid w:val="008174D2"/>
  </w:style>
  <w:style w:type="character" w:customStyle="1" w:styleId="WW8Num15z8">
    <w:name w:val="WW8Num15z8"/>
    <w:uiPriority w:val="99"/>
    <w:rsid w:val="008174D2"/>
  </w:style>
  <w:style w:type="character" w:customStyle="1" w:styleId="WW8Num17z1">
    <w:name w:val="WW8Num17z1"/>
    <w:rsid w:val="008174D2"/>
    <w:rPr>
      <w:rFonts w:ascii="Courier New" w:hAnsi="Courier New" w:cs="Courier New"/>
    </w:rPr>
  </w:style>
  <w:style w:type="character" w:customStyle="1" w:styleId="WW8Num17z2">
    <w:name w:val="WW8Num17z2"/>
    <w:rsid w:val="008174D2"/>
    <w:rPr>
      <w:rFonts w:ascii="Wingdings" w:hAnsi="Wingdings" w:cs="Wingdings"/>
    </w:rPr>
  </w:style>
  <w:style w:type="character" w:customStyle="1" w:styleId="WW8Num19z1">
    <w:name w:val="WW8Num19z1"/>
    <w:rsid w:val="008174D2"/>
  </w:style>
  <w:style w:type="character" w:customStyle="1" w:styleId="WW8Num19z2">
    <w:name w:val="WW8Num19z2"/>
    <w:rsid w:val="008174D2"/>
  </w:style>
  <w:style w:type="character" w:customStyle="1" w:styleId="WW8Num19z3">
    <w:name w:val="WW8Num19z3"/>
    <w:uiPriority w:val="99"/>
    <w:rsid w:val="008174D2"/>
  </w:style>
  <w:style w:type="character" w:customStyle="1" w:styleId="WW8Num19z4">
    <w:name w:val="WW8Num19z4"/>
    <w:uiPriority w:val="99"/>
    <w:rsid w:val="008174D2"/>
  </w:style>
  <w:style w:type="character" w:customStyle="1" w:styleId="WW8Num19z5">
    <w:name w:val="WW8Num19z5"/>
    <w:uiPriority w:val="99"/>
    <w:rsid w:val="008174D2"/>
  </w:style>
  <w:style w:type="character" w:customStyle="1" w:styleId="WW8Num19z6">
    <w:name w:val="WW8Num19z6"/>
    <w:uiPriority w:val="99"/>
    <w:rsid w:val="008174D2"/>
  </w:style>
  <w:style w:type="character" w:customStyle="1" w:styleId="WW8Num19z7">
    <w:name w:val="WW8Num19z7"/>
    <w:uiPriority w:val="99"/>
    <w:rsid w:val="008174D2"/>
  </w:style>
  <w:style w:type="character" w:customStyle="1" w:styleId="WW8Num19z8">
    <w:name w:val="WW8Num19z8"/>
    <w:uiPriority w:val="99"/>
    <w:rsid w:val="008174D2"/>
  </w:style>
  <w:style w:type="character" w:customStyle="1" w:styleId="WW8Num20z1">
    <w:name w:val="WW8Num20z1"/>
    <w:rsid w:val="008174D2"/>
    <w:rPr>
      <w:rFonts w:ascii="Courier New" w:hAnsi="Courier New" w:cs="Courier New"/>
    </w:rPr>
  </w:style>
  <w:style w:type="character" w:customStyle="1" w:styleId="WW8Num20z2">
    <w:name w:val="WW8Num20z2"/>
    <w:rsid w:val="008174D2"/>
    <w:rPr>
      <w:rFonts w:ascii="Wingdings" w:hAnsi="Wingdings" w:cs="Wingdings"/>
    </w:rPr>
  </w:style>
  <w:style w:type="character" w:customStyle="1" w:styleId="WW8Num21z2">
    <w:name w:val="WW8Num21z2"/>
    <w:rsid w:val="008174D2"/>
    <w:rPr>
      <w:rFonts w:ascii="Arial Narrow" w:hAnsi="Arial Narrow" w:cs="Arial Narrow"/>
    </w:rPr>
  </w:style>
  <w:style w:type="character" w:customStyle="1" w:styleId="WW8Num22z1">
    <w:name w:val="WW8Num22z1"/>
    <w:rsid w:val="008174D2"/>
  </w:style>
  <w:style w:type="character" w:customStyle="1" w:styleId="WW8Num22z2">
    <w:name w:val="WW8Num22z2"/>
    <w:rsid w:val="008174D2"/>
  </w:style>
  <w:style w:type="character" w:customStyle="1" w:styleId="WW8Num22z3">
    <w:name w:val="WW8Num22z3"/>
    <w:uiPriority w:val="99"/>
    <w:rsid w:val="008174D2"/>
  </w:style>
  <w:style w:type="character" w:customStyle="1" w:styleId="WW8Num22z4">
    <w:name w:val="WW8Num22z4"/>
    <w:rsid w:val="008174D2"/>
  </w:style>
  <w:style w:type="character" w:customStyle="1" w:styleId="WW8Num22z5">
    <w:name w:val="WW8Num22z5"/>
    <w:uiPriority w:val="99"/>
    <w:rsid w:val="008174D2"/>
  </w:style>
  <w:style w:type="character" w:customStyle="1" w:styleId="WW8Num22z6">
    <w:name w:val="WW8Num22z6"/>
    <w:uiPriority w:val="99"/>
    <w:rsid w:val="008174D2"/>
  </w:style>
  <w:style w:type="character" w:customStyle="1" w:styleId="WW8Num22z7">
    <w:name w:val="WW8Num22z7"/>
    <w:uiPriority w:val="99"/>
    <w:rsid w:val="008174D2"/>
  </w:style>
  <w:style w:type="character" w:customStyle="1" w:styleId="WW8Num22z8">
    <w:name w:val="WW8Num22z8"/>
    <w:uiPriority w:val="99"/>
    <w:rsid w:val="008174D2"/>
  </w:style>
  <w:style w:type="character" w:customStyle="1" w:styleId="WW8Num23z1">
    <w:name w:val="WW8Num23z1"/>
    <w:rsid w:val="008174D2"/>
  </w:style>
  <w:style w:type="character" w:customStyle="1" w:styleId="WW8Num23z2">
    <w:name w:val="WW8Num23z2"/>
    <w:rsid w:val="008174D2"/>
  </w:style>
  <w:style w:type="character" w:customStyle="1" w:styleId="WW8Num23z3">
    <w:name w:val="WW8Num23z3"/>
    <w:uiPriority w:val="99"/>
    <w:rsid w:val="008174D2"/>
  </w:style>
  <w:style w:type="character" w:customStyle="1" w:styleId="WW8Num23z4">
    <w:name w:val="WW8Num23z4"/>
    <w:uiPriority w:val="99"/>
    <w:rsid w:val="008174D2"/>
  </w:style>
  <w:style w:type="character" w:customStyle="1" w:styleId="WW8Num23z5">
    <w:name w:val="WW8Num23z5"/>
    <w:uiPriority w:val="99"/>
    <w:rsid w:val="008174D2"/>
  </w:style>
  <w:style w:type="character" w:customStyle="1" w:styleId="WW8Num23z6">
    <w:name w:val="WW8Num23z6"/>
    <w:uiPriority w:val="99"/>
    <w:rsid w:val="008174D2"/>
  </w:style>
  <w:style w:type="character" w:customStyle="1" w:styleId="WW8Num23z7">
    <w:name w:val="WW8Num23z7"/>
    <w:uiPriority w:val="99"/>
    <w:rsid w:val="008174D2"/>
  </w:style>
  <w:style w:type="character" w:customStyle="1" w:styleId="WW8Num23z8">
    <w:name w:val="WW8Num23z8"/>
    <w:uiPriority w:val="99"/>
    <w:rsid w:val="008174D2"/>
  </w:style>
  <w:style w:type="character" w:customStyle="1" w:styleId="WW8Num24z1">
    <w:name w:val="WW8Num24z1"/>
    <w:rsid w:val="008174D2"/>
    <w:rPr>
      <w:rFonts w:ascii="Arial Narrow" w:hAnsi="Arial Narrow" w:cs="Arial Narrow"/>
    </w:rPr>
  </w:style>
  <w:style w:type="character" w:customStyle="1" w:styleId="WW8Num25z1">
    <w:name w:val="WW8Num25z1"/>
    <w:rsid w:val="008174D2"/>
  </w:style>
  <w:style w:type="character" w:customStyle="1" w:styleId="WW8Num25z2">
    <w:name w:val="WW8Num25z2"/>
    <w:rsid w:val="008174D2"/>
  </w:style>
  <w:style w:type="character" w:customStyle="1" w:styleId="WW8Num25z3">
    <w:name w:val="WW8Num25z3"/>
    <w:uiPriority w:val="99"/>
    <w:rsid w:val="008174D2"/>
  </w:style>
  <w:style w:type="character" w:customStyle="1" w:styleId="WW8Num25z4">
    <w:name w:val="WW8Num25z4"/>
    <w:uiPriority w:val="99"/>
    <w:rsid w:val="008174D2"/>
  </w:style>
  <w:style w:type="character" w:customStyle="1" w:styleId="WW8Num25z5">
    <w:name w:val="WW8Num25z5"/>
    <w:uiPriority w:val="99"/>
    <w:rsid w:val="008174D2"/>
  </w:style>
  <w:style w:type="character" w:customStyle="1" w:styleId="WW8Num25z6">
    <w:name w:val="WW8Num25z6"/>
    <w:uiPriority w:val="99"/>
    <w:rsid w:val="008174D2"/>
  </w:style>
  <w:style w:type="character" w:customStyle="1" w:styleId="WW8Num25z7">
    <w:name w:val="WW8Num25z7"/>
    <w:uiPriority w:val="99"/>
    <w:rsid w:val="008174D2"/>
  </w:style>
  <w:style w:type="character" w:customStyle="1" w:styleId="WW8Num25z8">
    <w:name w:val="WW8Num25z8"/>
    <w:uiPriority w:val="99"/>
    <w:rsid w:val="008174D2"/>
  </w:style>
  <w:style w:type="character" w:customStyle="1" w:styleId="WW8Num26z1">
    <w:name w:val="WW8Num26z1"/>
    <w:rsid w:val="008174D2"/>
  </w:style>
  <w:style w:type="character" w:customStyle="1" w:styleId="WW8Num26z2">
    <w:name w:val="WW8Num26z2"/>
    <w:rsid w:val="008174D2"/>
  </w:style>
  <w:style w:type="character" w:customStyle="1" w:styleId="WW8Num26z3">
    <w:name w:val="WW8Num26z3"/>
    <w:uiPriority w:val="99"/>
    <w:rsid w:val="008174D2"/>
  </w:style>
  <w:style w:type="character" w:customStyle="1" w:styleId="WW8Num26z4">
    <w:name w:val="WW8Num26z4"/>
    <w:uiPriority w:val="99"/>
    <w:rsid w:val="008174D2"/>
  </w:style>
  <w:style w:type="character" w:customStyle="1" w:styleId="WW8Num26z5">
    <w:name w:val="WW8Num26z5"/>
    <w:uiPriority w:val="99"/>
    <w:rsid w:val="008174D2"/>
  </w:style>
  <w:style w:type="character" w:customStyle="1" w:styleId="WW8Num26z6">
    <w:name w:val="WW8Num26z6"/>
    <w:uiPriority w:val="99"/>
    <w:rsid w:val="008174D2"/>
  </w:style>
  <w:style w:type="character" w:customStyle="1" w:styleId="WW8Num26z7">
    <w:name w:val="WW8Num26z7"/>
    <w:uiPriority w:val="99"/>
    <w:rsid w:val="008174D2"/>
  </w:style>
  <w:style w:type="character" w:customStyle="1" w:styleId="WW8Num26z8">
    <w:name w:val="WW8Num26z8"/>
    <w:uiPriority w:val="99"/>
    <w:rsid w:val="008174D2"/>
  </w:style>
  <w:style w:type="character" w:customStyle="1" w:styleId="WW8Num28z1">
    <w:name w:val="WW8Num28z1"/>
    <w:uiPriority w:val="99"/>
    <w:rsid w:val="008174D2"/>
  </w:style>
  <w:style w:type="character" w:customStyle="1" w:styleId="WW8Num28z2">
    <w:name w:val="WW8Num28z2"/>
    <w:rsid w:val="008174D2"/>
  </w:style>
  <w:style w:type="character" w:customStyle="1" w:styleId="WW8Num28z3">
    <w:name w:val="WW8Num28z3"/>
    <w:uiPriority w:val="99"/>
    <w:rsid w:val="008174D2"/>
  </w:style>
  <w:style w:type="character" w:customStyle="1" w:styleId="WW8Num28z4">
    <w:name w:val="WW8Num28z4"/>
    <w:rsid w:val="008174D2"/>
  </w:style>
  <w:style w:type="character" w:customStyle="1" w:styleId="WW8Num28z5">
    <w:name w:val="WW8Num28z5"/>
    <w:uiPriority w:val="99"/>
    <w:rsid w:val="008174D2"/>
  </w:style>
  <w:style w:type="character" w:customStyle="1" w:styleId="WW8Num28z6">
    <w:name w:val="WW8Num28z6"/>
    <w:uiPriority w:val="99"/>
    <w:rsid w:val="008174D2"/>
  </w:style>
  <w:style w:type="character" w:customStyle="1" w:styleId="WW8Num28z7">
    <w:name w:val="WW8Num28z7"/>
    <w:uiPriority w:val="99"/>
    <w:rsid w:val="008174D2"/>
  </w:style>
  <w:style w:type="character" w:customStyle="1" w:styleId="WW8Num28z8">
    <w:name w:val="WW8Num28z8"/>
    <w:uiPriority w:val="99"/>
    <w:rsid w:val="008174D2"/>
  </w:style>
  <w:style w:type="character" w:customStyle="1" w:styleId="WW8Num30z1">
    <w:name w:val="WW8Num30z1"/>
    <w:rsid w:val="008174D2"/>
  </w:style>
  <w:style w:type="character" w:customStyle="1" w:styleId="WW8Num30z2">
    <w:name w:val="WW8Num30z2"/>
    <w:rsid w:val="008174D2"/>
  </w:style>
  <w:style w:type="character" w:customStyle="1" w:styleId="WW8Num30z3">
    <w:name w:val="WW8Num30z3"/>
    <w:uiPriority w:val="99"/>
    <w:rsid w:val="008174D2"/>
  </w:style>
  <w:style w:type="character" w:customStyle="1" w:styleId="WW8Num30z4">
    <w:name w:val="WW8Num30z4"/>
    <w:uiPriority w:val="99"/>
    <w:rsid w:val="008174D2"/>
  </w:style>
  <w:style w:type="character" w:customStyle="1" w:styleId="WW8Num30z5">
    <w:name w:val="WW8Num30z5"/>
    <w:uiPriority w:val="99"/>
    <w:rsid w:val="008174D2"/>
  </w:style>
  <w:style w:type="character" w:customStyle="1" w:styleId="WW8Num30z6">
    <w:name w:val="WW8Num30z6"/>
    <w:uiPriority w:val="99"/>
    <w:rsid w:val="008174D2"/>
  </w:style>
  <w:style w:type="character" w:customStyle="1" w:styleId="WW8Num30z7">
    <w:name w:val="WW8Num30z7"/>
    <w:uiPriority w:val="99"/>
    <w:rsid w:val="008174D2"/>
  </w:style>
  <w:style w:type="character" w:customStyle="1" w:styleId="WW8Num30z8">
    <w:name w:val="WW8Num30z8"/>
    <w:uiPriority w:val="99"/>
    <w:rsid w:val="008174D2"/>
  </w:style>
  <w:style w:type="character" w:customStyle="1" w:styleId="WW8Num33z1">
    <w:name w:val="WW8Num33z1"/>
    <w:rsid w:val="008174D2"/>
  </w:style>
  <w:style w:type="character" w:customStyle="1" w:styleId="WW8Num33z2">
    <w:name w:val="WW8Num33z2"/>
    <w:rsid w:val="008174D2"/>
  </w:style>
  <w:style w:type="character" w:customStyle="1" w:styleId="WW8Num33z3">
    <w:name w:val="WW8Num33z3"/>
    <w:uiPriority w:val="99"/>
    <w:rsid w:val="008174D2"/>
  </w:style>
  <w:style w:type="character" w:customStyle="1" w:styleId="WW8Num33z4">
    <w:name w:val="WW8Num33z4"/>
    <w:uiPriority w:val="99"/>
    <w:rsid w:val="008174D2"/>
  </w:style>
  <w:style w:type="character" w:customStyle="1" w:styleId="WW8Num33z5">
    <w:name w:val="WW8Num33z5"/>
    <w:uiPriority w:val="99"/>
    <w:rsid w:val="008174D2"/>
  </w:style>
  <w:style w:type="character" w:customStyle="1" w:styleId="WW8Num33z6">
    <w:name w:val="WW8Num33z6"/>
    <w:uiPriority w:val="99"/>
    <w:rsid w:val="008174D2"/>
  </w:style>
  <w:style w:type="character" w:customStyle="1" w:styleId="WW8Num33z7">
    <w:name w:val="WW8Num33z7"/>
    <w:uiPriority w:val="99"/>
    <w:rsid w:val="008174D2"/>
  </w:style>
  <w:style w:type="character" w:customStyle="1" w:styleId="WW8Num33z8">
    <w:name w:val="WW8Num33z8"/>
    <w:uiPriority w:val="99"/>
    <w:rsid w:val="008174D2"/>
  </w:style>
  <w:style w:type="character" w:customStyle="1" w:styleId="WW8Num34z1">
    <w:name w:val="WW8Num34z1"/>
    <w:rsid w:val="008174D2"/>
  </w:style>
  <w:style w:type="character" w:customStyle="1" w:styleId="WW8Num34z2">
    <w:name w:val="WW8Num34z2"/>
    <w:rsid w:val="008174D2"/>
  </w:style>
  <w:style w:type="character" w:customStyle="1" w:styleId="WW8Num34z3">
    <w:name w:val="WW8Num34z3"/>
    <w:uiPriority w:val="99"/>
    <w:rsid w:val="008174D2"/>
  </w:style>
  <w:style w:type="character" w:customStyle="1" w:styleId="WW8Num34z4">
    <w:name w:val="WW8Num34z4"/>
    <w:uiPriority w:val="99"/>
    <w:rsid w:val="008174D2"/>
  </w:style>
  <w:style w:type="character" w:customStyle="1" w:styleId="WW8Num34z5">
    <w:name w:val="WW8Num34z5"/>
    <w:uiPriority w:val="99"/>
    <w:rsid w:val="008174D2"/>
  </w:style>
  <w:style w:type="character" w:customStyle="1" w:styleId="WW8Num34z6">
    <w:name w:val="WW8Num34z6"/>
    <w:uiPriority w:val="99"/>
    <w:rsid w:val="008174D2"/>
  </w:style>
  <w:style w:type="character" w:customStyle="1" w:styleId="WW8Num34z7">
    <w:name w:val="WW8Num34z7"/>
    <w:uiPriority w:val="99"/>
    <w:rsid w:val="008174D2"/>
  </w:style>
  <w:style w:type="character" w:customStyle="1" w:styleId="WW8Num34z8">
    <w:name w:val="WW8Num34z8"/>
    <w:uiPriority w:val="99"/>
    <w:rsid w:val="008174D2"/>
  </w:style>
  <w:style w:type="character" w:customStyle="1" w:styleId="WW8Num36z1">
    <w:name w:val="WW8Num36z1"/>
    <w:rsid w:val="008174D2"/>
    <w:rPr>
      <w:rFonts w:ascii="Courier New" w:hAnsi="Courier New" w:cs="Courier New"/>
    </w:rPr>
  </w:style>
  <w:style w:type="character" w:customStyle="1" w:styleId="WW8Num36z2">
    <w:name w:val="WW8Num36z2"/>
    <w:rsid w:val="008174D2"/>
    <w:rPr>
      <w:rFonts w:ascii="Wingdings" w:hAnsi="Wingdings" w:cs="Wingdings"/>
    </w:rPr>
  </w:style>
  <w:style w:type="character" w:customStyle="1" w:styleId="WW8Num36z3">
    <w:name w:val="WW8Num36z3"/>
    <w:rsid w:val="008174D2"/>
    <w:rPr>
      <w:rFonts w:ascii="Symbol" w:hAnsi="Symbol" w:cs="Symbol"/>
    </w:rPr>
  </w:style>
  <w:style w:type="character" w:customStyle="1" w:styleId="WW8Num37z1">
    <w:name w:val="WW8Num37z1"/>
    <w:rsid w:val="008174D2"/>
  </w:style>
  <w:style w:type="character" w:customStyle="1" w:styleId="WW8Num37z2">
    <w:name w:val="WW8Num37z2"/>
    <w:rsid w:val="008174D2"/>
  </w:style>
  <w:style w:type="character" w:customStyle="1" w:styleId="WW8Num37z3">
    <w:name w:val="WW8Num37z3"/>
    <w:uiPriority w:val="99"/>
    <w:rsid w:val="008174D2"/>
  </w:style>
  <w:style w:type="character" w:customStyle="1" w:styleId="WW8Num37z4">
    <w:name w:val="WW8Num37z4"/>
    <w:uiPriority w:val="99"/>
    <w:rsid w:val="008174D2"/>
  </w:style>
  <w:style w:type="character" w:customStyle="1" w:styleId="WW8Num37z5">
    <w:name w:val="WW8Num37z5"/>
    <w:uiPriority w:val="99"/>
    <w:rsid w:val="008174D2"/>
  </w:style>
  <w:style w:type="character" w:customStyle="1" w:styleId="WW8Num37z6">
    <w:name w:val="WW8Num37z6"/>
    <w:uiPriority w:val="99"/>
    <w:rsid w:val="008174D2"/>
  </w:style>
  <w:style w:type="character" w:customStyle="1" w:styleId="WW8Num37z7">
    <w:name w:val="WW8Num37z7"/>
    <w:uiPriority w:val="99"/>
    <w:rsid w:val="008174D2"/>
  </w:style>
  <w:style w:type="character" w:customStyle="1" w:styleId="WW8Num37z8">
    <w:name w:val="WW8Num37z8"/>
    <w:uiPriority w:val="99"/>
    <w:rsid w:val="008174D2"/>
  </w:style>
  <w:style w:type="character" w:customStyle="1" w:styleId="WW8Num38z1">
    <w:name w:val="WW8Num38z1"/>
    <w:rsid w:val="008174D2"/>
  </w:style>
  <w:style w:type="character" w:customStyle="1" w:styleId="WW8Num38z2">
    <w:name w:val="WW8Num38z2"/>
    <w:rsid w:val="008174D2"/>
  </w:style>
  <w:style w:type="character" w:customStyle="1" w:styleId="WW8Num38z3">
    <w:name w:val="WW8Num38z3"/>
    <w:uiPriority w:val="99"/>
    <w:rsid w:val="008174D2"/>
  </w:style>
  <w:style w:type="character" w:customStyle="1" w:styleId="WW8Num38z4">
    <w:name w:val="WW8Num38z4"/>
    <w:uiPriority w:val="99"/>
    <w:rsid w:val="008174D2"/>
  </w:style>
  <w:style w:type="character" w:customStyle="1" w:styleId="WW8Num38z5">
    <w:name w:val="WW8Num38z5"/>
    <w:uiPriority w:val="99"/>
    <w:rsid w:val="008174D2"/>
  </w:style>
  <w:style w:type="character" w:customStyle="1" w:styleId="WW8Num38z6">
    <w:name w:val="WW8Num38z6"/>
    <w:uiPriority w:val="99"/>
    <w:rsid w:val="008174D2"/>
  </w:style>
  <w:style w:type="character" w:customStyle="1" w:styleId="WW8Num38z7">
    <w:name w:val="WW8Num38z7"/>
    <w:uiPriority w:val="99"/>
    <w:rsid w:val="008174D2"/>
  </w:style>
  <w:style w:type="character" w:customStyle="1" w:styleId="WW8Num38z8">
    <w:name w:val="WW8Num38z8"/>
    <w:uiPriority w:val="99"/>
    <w:rsid w:val="008174D2"/>
  </w:style>
  <w:style w:type="character" w:customStyle="1" w:styleId="WW8Num39z1">
    <w:name w:val="WW8Num39z1"/>
    <w:rsid w:val="008174D2"/>
  </w:style>
  <w:style w:type="character" w:customStyle="1" w:styleId="WW8Num39z2">
    <w:name w:val="WW8Num39z2"/>
    <w:rsid w:val="008174D2"/>
  </w:style>
  <w:style w:type="character" w:customStyle="1" w:styleId="WW8Num39z3">
    <w:name w:val="WW8Num39z3"/>
    <w:uiPriority w:val="99"/>
    <w:rsid w:val="008174D2"/>
  </w:style>
  <w:style w:type="character" w:customStyle="1" w:styleId="WW8Num39z4">
    <w:name w:val="WW8Num39z4"/>
    <w:uiPriority w:val="99"/>
    <w:rsid w:val="008174D2"/>
  </w:style>
  <w:style w:type="character" w:customStyle="1" w:styleId="WW8Num39z5">
    <w:name w:val="WW8Num39z5"/>
    <w:uiPriority w:val="99"/>
    <w:rsid w:val="008174D2"/>
  </w:style>
  <w:style w:type="character" w:customStyle="1" w:styleId="WW8Num39z6">
    <w:name w:val="WW8Num39z6"/>
    <w:uiPriority w:val="99"/>
    <w:rsid w:val="008174D2"/>
  </w:style>
  <w:style w:type="character" w:customStyle="1" w:styleId="WW8Num39z7">
    <w:name w:val="WW8Num39z7"/>
    <w:uiPriority w:val="99"/>
    <w:rsid w:val="008174D2"/>
  </w:style>
  <w:style w:type="character" w:customStyle="1" w:styleId="WW8Num39z8">
    <w:name w:val="WW8Num39z8"/>
    <w:uiPriority w:val="99"/>
    <w:rsid w:val="008174D2"/>
  </w:style>
  <w:style w:type="character" w:customStyle="1" w:styleId="WW8Num40z3">
    <w:name w:val="WW8Num40z3"/>
    <w:uiPriority w:val="99"/>
    <w:rsid w:val="008174D2"/>
  </w:style>
  <w:style w:type="character" w:customStyle="1" w:styleId="WW8Num40z4">
    <w:name w:val="WW8Num40z4"/>
    <w:uiPriority w:val="99"/>
    <w:rsid w:val="008174D2"/>
  </w:style>
  <w:style w:type="character" w:customStyle="1" w:styleId="WW8Num40z5">
    <w:name w:val="WW8Num40z5"/>
    <w:uiPriority w:val="99"/>
    <w:rsid w:val="008174D2"/>
  </w:style>
  <w:style w:type="character" w:customStyle="1" w:styleId="WW8Num40z6">
    <w:name w:val="WW8Num40z6"/>
    <w:uiPriority w:val="99"/>
    <w:rsid w:val="008174D2"/>
  </w:style>
  <w:style w:type="character" w:customStyle="1" w:styleId="WW8Num40z7">
    <w:name w:val="WW8Num40z7"/>
    <w:uiPriority w:val="99"/>
    <w:rsid w:val="008174D2"/>
  </w:style>
  <w:style w:type="character" w:customStyle="1" w:styleId="WW8Num40z8">
    <w:name w:val="WW8Num40z8"/>
    <w:uiPriority w:val="99"/>
    <w:rsid w:val="008174D2"/>
  </w:style>
  <w:style w:type="character" w:customStyle="1" w:styleId="WW8Num42z1">
    <w:name w:val="WW8Num42z1"/>
    <w:rsid w:val="008174D2"/>
  </w:style>
  <w:style w:type="character" w:customStyle="1" w:styleId="WW8Num42z2">
    <w:name w:val="WW8Num42z2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43z2">
    <w:name w:val="WW8Num43z2"/>
    <w:rsid w:val="008174D2"/>
    <w:rPr>
      <w:rFonts w:ascii="Arial Narrow" w:hAnsi="Arial Narrow" w:cs="Arial Narrow"/>
    </w:rPr>
  </w:style>
  <w:style w:type="character" w:customStyle="1" w:styleId="WW8Num44z1">
    <w:name w:val="WW8Num44z1"/>
    <w:rsid w:val="008174D2"/>
  </w:style>
  <w:style w:type="character" w:customStyle="1" w:styleId="WW8Num44z2">
    <w:name w:val="WW8Num44z2"/>
    <w:rsid w:val="008174D2"/>
  </w:style>
  <w:style w:type="character" w:customStyle="1" w:styleId="WW8Num44z3">
    <w:name w:val="WW8Num44z3"/>
    <w:uiPriority w:val="99"/>
    <w:rsid w:val="008174D2"/>
  </w:style>
  <w:style w:type="character" w:customStyle="1" w:styleId="WW8Num44z4">
    <w:name w:val="WW8Num44z4"/>
    <w:uiPriority w:val="99"/>
    <w:rsid w:val="008174D2"/>
  </w:style>
  <w:style w:type="character" w:customStyle="1" w:styleId="WW8Num44z5">
    <w:name w:val="WW8Num44z5"/>
    <w:uiPriority w:val="99"/>
    <w:rsid w:val="008174D2"/>
  </w:style>
  <w:style w:type="character" w:customStyle="1" w:styleId="WW8Num44z6">
    <w:name w:val="WW8Num44z6"/>
    <w:uiPriority w:val="99"/>
    <w:rsid w:val="008174D2"/>
  </w:style>
  <w:style w:type="character" w:customStyle="1" w:styleId="WW8Num44z7">
    <w:name w:val="WW8Num44z7"/>
    <w:uiPriority w:val="99"/>
    <w:rsid w:val="008174D2"/>
  </w:style>
  <w:style w:type="character" w:customStyle="1" w:styleId="WW8Num44z8">
    <w:name w:val="WW8Num44z8"/>
    <w:uiPriority w:val="99"/>
    <w:rsid w:val="008174D2"/>
  </w:style>
  <w:style w:type="character" w:customStyle="1" w:styleId="WW8Num45z2">
    <w:name w:val="WW8Num45z2"/>
    <w:rsid w:val="008174D2"/>
    <w:rPr>
      <w:rFonts w:ascii="Arial Narrow" w:hAnsi="Arial Narrow" w:cs="Arial Narrow"/>
    </w:rPr>
  </w:style>
  <w:style w:type="character" w:customStyle="1" w:styleId="WW8Num45z3">
    <w:name w:val="WW8Num45z3"/>
    <w:uiPriority w:val="99"/>
    <w:rsid w:val="008174D2"/>
  </w:style>
  <w:style w:type="character" w:customStyle="1" w:styleId="WW8Num46z1">
    <w:name w:val="WW8Num46z1"/>
    <w:uiPriority w:val="99"/>
    <w:rsid w:val="008174D2"/>
  </w:style>
  <w:style w:type="character" w:customStyle="1" w:styleId="WW8Num46z2">
    <w:name w:val="WW8Num46z2"/>
    <w:uiPriority w:val="99"/>
    <w:rsid w:val="008174D2"/>
  </w:style>
  <w:style w:type="character" w:customStyle="1" w:styleId="WW8Num46z3">
    <w:name w:val="WW8Num46z3"/>
    <w:uiPriority w:val="99"/>
    <w:rsid w:val="008174D2"/>
  </w:style>
  <w:style w:type="character" w:customStyle="1" w:styleId="WW8Num46z4">
    <w:name w:val="WW8Num46z4"/>
    <w:uiPriority w:val="99"/>
    <w:rsid w:val="008174D2"/>
  </w:style>
  <w:style w:type="character" w:customStyle="1" w:styleId="WW8Num46z5">
    <w:name w:val="WW8Num46z5"/>
    <w:uiPriority w:val="99"/>
    <w:rsid w:val="008174D2"/>
  </w:style>
  <w:style w:type="character" w:customStyle="1" w:styleId="WW8Num46z6">
    <w:name w:val="WW8Num46z6"/>
    <w:uiPriority w:val="99"/>
    <w:rsid w:val="008174D2"/>
  </w:style>
  <w:style w:type="character" w:customStyle="1" w:styleId="WW8Num46z7">
    <w:name w:val="WW8Num46z7"/>
    <w:uiPriority w:val="99"/>
    <w:rsid w:val="008174D2"/>
  </w:style>
  <w:style w:type="character" w:customStyle="1" w:styleId="WW8Num46z8">
    <w:name w:val="WW8Num46z8"/>
    <w:uiPriority w:val="99"/>
    <w:rsid w:val="008174D2"/>
  </w:style>
  <w:style w:type="character" w:customStyle="1" w:styleId="WW8Num47z1">
    <w:name w:val="WW8Num47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48z1">
    <w:name w:val="WW8Num48z1"/>
    <w:uiPriority w:val="99"/>
    <w:rsid w:val="008174D2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8174D2"/>
    <w:rPr>
      <w:rFonts w:ascii="Wingdings" w:hAnsi="Wingdings" w:cs="Wingdings"/>
    </w:rPr>
  </w:style>
  <w:style w:type="character" w:customStyle="1" w:styleId="WW8Num49z1">
    <w:name w:val="WW8Num49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0z3">
    <w:name w:val="WW8Num50z3"/>
    <w:uiPriority w:val="99"/>
    <w:rsid w:val="008174D2"/>
    <w:rPr>
      <w:rFonts w:ascii="Symbol" w:hAnsi="Symbol" w:cs="Symbol"/>
    </w:rPr>
  </w:style>
  <w:style w:type="character" w:customStyle="1" w:styleId="WW8Num51z4">
    <w:name w:val="WW8Num51z4"/>
    <w:uiPriority w:val="99"/>
    <w:rsid w:val="008174D2"/>
  </w:style>
  <w:style w:type="character" w:customStyle="1" w:styleId="WW8Num51z5">
    <w:name w:val="WW8Num51z5"/>
    <w:uiPriority w:val="99"/>
    <w:rsid w:val="008174D2"/>
  </w:style>
  <w:style w:type="character" w:customStyle="1" w:styleId="WW8Num51z6">
    <w:name w:val="WW8Num51z6"/>
    <w:uiPriority w:val="99"/>
    <w:rsid w:val="008174D2"/>
  </w:style>
  <w:style w:type="character" w:customStyle="1" w:styleId="WW8Num51z7">
    <w:name w:val="WW8Num51z7"/>
    <w:uiPriority w:val="99"/>
    <w:rsid w:val="008174D2"/>
  </w:style>
  <w:style w:type="character" w:customStyle="1" w:styleId="WW8Num51z8">
    <w:name w:val="WW8Num51z8"/>
    <w:uiPriority w:val="99"/>
    <w:rsid w:val="008174D2"/>
  </w:style>
  <w:style w:type="character" w:customStyle="1" w:styleId="WW8Num52z3">
    <w:name w:val="WW8Num52z3"/>
    <w:uiPriority w:val="99"/>
    <w:rsid w:val="008174D2"/>
  </w:style>
  <w:style w:type="character" w:customStyle="1" w:styleId="WW8Num52z4">
    <w:name w:val="WW8Num52z4"/>
    <w:uiPriority w:val="99"/>
    <w:rsid w:val="008174D2"/>
  </w:style>
  <w:style w:type="character" w:customStyle="1" w:styleId="WW8Num52z5">
    <w:name w:val="WW8Num52z5"/>
    <w:uiPriority w:val="99"/>
    <w:rsid w:val="008174D2"/>
  </w:style>
  <w:style w:type="character" w:customStyle="1" w:styleId="WW8Num52z6">
    <w:name w:val="WW8Num52z6"/>
    <w:uiPriority w:val="99"/>
    <w:rsid w:val="008174D2"/>
  </w:style>
  <w:style w:type="character" w:customStyle="1" w:styleId="WW8Num52z7">
    <w:name w:val="WW8Num52z7"/>
    <w:uiPriority w:val="99"/>
    <w:rsid w:val="008174D2"/>
  </w:style>
  <w:style w:type="character" w:customStyle="1" w:styleId="WW8Num52z8">
    <w:name w:val="WW8Num52z8"/>
    <w:uiPriority w:val="99"/>
    <w:rsid w:val="008174D2"/>
  </w:style>
  <w:style w:type="character" w:customStyle="1" w:styleId="WW8Num53z1">
    <w:name w:val="WW8Num53z1"/>
    <w:uiPriority w:val="99"/>
    <w:rsid w:val="008174D2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8174D2"/>
    <w:rPr>
      <w:rFonts w:ascii="Wingdings" w:hAnsi="Wingdings" w:cs="Wingdings"/>
    </w:rPr>
  </w:style>
  <w:style w:type="character" w:customStyle="1" w:styleId="WW8Num53z3">
    <w:name w:val="WW8Num53z3"/>
    <w:uiPriority w:val="99"/>
    <w:rsid w:val="008174D2"/>
    <w:rPr>
      <w:rFonts w:ascii="Symbol" w:hAnsi="Symbol" w:cs="Symbol"/>
    </w:rPr>
  </w:style>
  <w:style w:type="character" w:customStyle="1" w:styleId="WW8Num55z1">
    <w:name w:val="WW8Num55z1"/>
    <w:uiPriority w:val="99"/>
    <w:rsid w:val="008174D2"/>
  </w:style>
  <w:style w:type="character" w:customStyle="1" w:styleId="WW8Num55z2">
    <w:name w:val="WW8Num55z2"/>
    <w:uiPriority w:val="99"/>
    <w:rsid w:val="008174D2"/>
    <w:rPr>
      <w:rFonts w:ascii="Arial Narrow" w:hAnsi="Arial Narrow" w:cs="Arial Narrow"/>
    </w:rPr>
  </w:style>
  <w:style w:type="character" w:customStyle="1" w:styleId="WW8Num55z3">
    <w:name w:val="WW8Num55z3"/>
    <w:uiPriority w:val="99"/>
    <w:rsid w:val="008174D2"/>
  </w:style>
  <w:style w:type="character" w:customStyle="1" w:styleId="WW8Num56z2">
    <w:name w:val="WW8Num56z2"/>
    <w:uiPriority w:val="99"/>
    <w:rsid w:val="008174D2"/>
    <w:rPr>
      <w:rFonts w:ascii="Arial Narrow" w:hAnsi="Arial Narrow" w:cs="Arial Narrow"/>
    </w:rPr>
  </w:style>
  <w:style w:type="character" w:customStyle="1" w:styleId="WW8Num57z3">
    <w:name w:val="WW8Num57z3"/>
    <w:uiPriority w:val="99"/>
    <w:rsid w:val="008174D2"/>
  </w:style>
  <w:style w:type="character" w:customStyle="1" w:styleId="WW8Num57z4">
    <w:name w:val="WW8Num57z4"/>
    <w:uiPriority w:val="99"/>
    <w:rsid w:val="008174D2"/>
  </w:style>
  <w:style w:type="character" w:customStyle="1" w:styleId="WW8Num57z5">
    <w:name w:val="WW8Num57z5"/>
    <w:uiPriority w:val="99"/>
    <w:rsid w:val="008174D2"/>
  </w:style>
  <w:style w:type="character" w:customStyle="1" w:styleId="WW8Num57z6">
    <w:name w:val="WW8Num57z6"/>
    <w:uiPriority w:val="99"/>
    <w:rsid w:val="008174D2"/>
  </w:style>
  <w:style w:type="character" w:customStyle="1" w:styleId="WW8Num57z7">
    <w:name w:val="WW8Num57z7"/>
    <w:uiPriority w:val="99"/>
    <w:rsid w:val="008174D2"/>
  </w:style>
  <w:style w:type="character" w:customStyle="1" w:styleId="WW8Num57z8">
    <w:name w:val="WW8Num57z8"/>
    <w:uiPriority w:val="99"/>
    <w:rsid w:val="008174D2"/>
  </w:style>
  <w:style w:type="character" w:customStyle="1" w:styleId="WW8Num58z1">
    <w:name w:val="WW8Num58z1"/>
    <w:uiPriority w:val="99"/>
    <w:rsid w:val="008174D2"/>
    <w:rPr>
      <w:rFonts w:ascii="Arial Narrow" w:hAnsi="Arial Narrow" w:cs="Arial Narrow"/>
      <w:sz w:val="24"/>
      <w:szCs w:val="24"/>
    </w:rPr>
  </w:style>
  <w:style w:type="character" w:customStyle="1" w:styleId="WW8Num58z2">
    <w:name w:val="WW8Num58z2"/>
    <w:uiPriority w:val="99"/>
    <w:rsid w:val="008174D2"/>
    <w:rPr>
      <w:rFonts w:ascii="Arial Narrow" w:hAnsi="Arial Narrow" w:cs="Arial Narrow"/>
    </w:rPr>
  </w:style>
  <w:style w:type="character" w:customStyle="1" w:styleId="WW8Num59z3">
    <w:name w:val="WW8Num59z3"/>
    <w:uiPriority w:val="99"/>
    <w:rsid w:val="008174D2"/>
  </w:style>
  <w:style w:type="character" w:customStyle="1" w:styleId="WW8Num59z4">
    <w:name w:val="WW8Num59z4"/>
    <w:uiPriority w:val="99"/>
    <w:rsid w:val="008174D2"/>
  </w:style>
  <w:style w:type="character" w:customStyle="1" w:styleId="WW8Num59z5">
    <w:name w:val="WW8Num59z5"/>
    <w:uiPriority w:val="99"/>
    <w:rsid w:val="008174D2"/>
  </w:style>
  <w:style w:type="character" w:customStyle="1" w:styleId="WW8Num59z6">
    <w:name w:val="WW8Num59z6"/>
    <w:uiPriority w:val="99"/>
    <w:rsid w:val="008174D2"/>
  </w:style>
  <w:style w:type="character" w:customStyle="1" w:styleId="WW8Num59z7">
    <w:name w:val="WW8Num59z7"/>
    <w:uiPriority w:val="99"/>
    <w:rsid w:val="008174D2"/>
  </w:style>
  <w:style w:type="character" w:customStyle="1" w:styleId="WW8Num59z8">
    <w:name w:val="WW8Num59z8"/>
    <w:uiPriority w:val="99"/>
    <w:rsid w:val="008174D2"/>
  </w:style>
  <w:style w:type="character" w:customStyle="1" w:styleId="WW8Num60z1">
    <w:name w:val="WW8Num60z1"/>
    <w:uiPriority w:val="99"/>
    <w:rsid w:val="008174D2"/>
  </w:style>
  <w:style w:type="character" w:customStyle="1" w:styleId="WW8Num60z2">
    <w:name w:val="WW8Num60z2"/>
    <w:uiPriority w:val="99"/>
    <w:rsid w:val="008174D2"/>
  </w:style>
  <w:style w:type="character" w:customStyle="1" w:styleId="WW8Num60z3">
    <w:name w:val="WW8Num60z3"/>
    <w:uiPriority w:val="99"/>
    <w:rsid w:val="008174D2"/>
  </w:style>
  <w:style w:type="character" w:customStyle="1" w:styleId="WW8Num60z4">
    <w:name w:val="WW8Num60z4"/>
    <w:uiPriority w:val="99"/>
    <w:rsid w:val="008174D2"/>
  </w:style>
  <w:style w:type="character" w:customStyle="1" w:styleId="WW8Num60z5">
    <w:name w:val="WW8Num60z5"/>
    <w:uiPriority w:val="99"/>
    <w:rsid w:val="008174D2"/>
  </w:style>
  <w:style w:type="character" w:customStyle="1" w:styleId="WW8Num60z6">
    <w:name w:val="WW8Num60z6"/>
    <w:uiPriority w:val="99"/>
    <w:rsid w:val="008174D2"/>
  </w:style>
  <w:style w:type="character" w:customStyle="1" w:styleId="WW8Num60z7">
    <w:name w:val="WW8Num60z7"/>
    <w:uiPriority w:val="99"/>
    <w:rsid w:val="008174D2"/>
  </w:style>
  <w:style w:type="character" w:customStyle="1" w:styleId="WW8Num60z8">
    <w:name w:val="WW8Num60z8"/>
    <w:uiPriority w:val="99"/>
    <w:rsid w:val="008174D2"/>
  </w:style>
  <w:style w:type="character" w:customStyle="1" w:styleId="WW8Num61z1">
    <w:name w:val="WW8Num61z1"/>
    <w:uiPriority w:val="99"/>
    <w:rsid w:val="008174D2"/>
    <w:rPr>
      <w:rFonts w:ascii="Arial Narrow" w:hAnsi="Arial Narrow" w:cs="Arial Narrow"/>
      <w:color w:val="000000"/>
      <w:sz w:val="24"/>
      <w:szCs w:val="24"/>
    </w:rPr>
  </w:style>
  <w:style w:type="character" w:customStyle="1" w:styleId="WW8Num63z3">
    <w:name w:val="WW8Num63z3"/>
    <w:uiPriority w:val="99"/>
    <w:rsid w:val="008174D2"/>
    <w:rPr>
      <w:rFonts w:ascii="Symbol" w:hAnsi="Symbol" w:cs="Symbol"/>
    </w:rPr>
  </w:style>
  <w:style w:type="character" w:customStyle="1" w:styleId="WW8Num64z1">
    <w:name w:val="WW8Num64z1"/>
    <w:uiPriority w:val="99"/>
    <w:rsid w:val="008174D2"/>
    <w:rPr>
      <w:rFonts w:ascii="Arial Narrow" w:hAnsi="Arial Narrow" w:cs="Arial Narrow"/>
      <w:color w:val="FF0000"/>
    </w:rPr>
  </w:style>
  <w:style w:type="character" w:customStyle="1" w:styleId="WW8Num64z2">
    <w:name w:val="WW8Num64z2"/>
    <w:uiPriority w:val="99"/>
    <w:rsid w:val="008174D2"/>
    <w:rPr>
      <w:rFonts w:ascii="Arial Narrow" w:hAnsi="Arial Narrow" w:cs="Arial Narrow"/>
    </w:rPr>
  </w:style>
  <w:style w:type="character" w:customStyle="1" w:styleId="WW8Num65z1">
    <w:name w:val="WW8Num65z1"/>
    <w:uiPriority w:val="99"/>
    <w:rsid w:val="008174D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8174D2"/>
    <w:rPr>
      <w:rFonts w:ascii="Wingdings" w:hAnsi="Wingdings" w:cs="Wingdings"/>
    </w:rPr>
  </w:style>
  <w:style w:type="character" w:customStyle="1" w:styleId="WW8Num65z3">
    <w:name w:val="WW8Num65z3"/>
    <w:uiPriority w:val="99"/>
    <w:rsid w:val="008174D2"/>
    <w:rPr>
      <w:rFonts w:ascii="Symbol" w:hAnsi="Symbol" w:cs="Symbol"/>
    </w:rPr>
  </w:style>
  <w:style w:type="character" w:customStyle="1" w:styleId="WW8Num67z1">
    <w:name w:val="WW8Num67z1"/>
    <w:uiPriority w:val="99"/>
    <w:rsid w:val="008174D2"/>
  </w:style>
  <w:style w:type="character" w:customStyle="1" w:styleId="WW8Num70z0">
    <w:name w:val="WW8Num70z0"/>
    <w:uiPriority w:val="99"/>
    <w:rsid w:val="008174D2"/>
    <w:rPr>
      <w:rFonts w:ascii="Symbol" w:hAnsi="Symbol" w:cs="Symbol"/>
      <w:b/>
      <w:bCs/>
    </w:rPr>
  </w:style>
  <w:style w:type="character" w:customStyle="1" w:styleId="WW8Num70z1">
    <w:name w:val="WW8Num70z1"/>
    <w:uiPriority w:val="99"/>
    <w:rsid w:val="008174D2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174D2"/>
    <w:rPr>
      <w:rFonts w:ascii="Wingdings" w:hAnsi="Wingdings" w:cs="Wingdings"/>
    </w:rPr>
  </w:style>
  <w:style w:type="character" w:customStyle="1" w:styleId="WW8Num70z3">
    <w:name w:val="WW8Num70z3"/>
    <w:uiPriority w:val="99"/>
    <w:rsid w:val="008174D2"/>
    <w:rPr>
      <w:rFonts w:ascii="Symbol" w:hAnsi="Symbol" w:cs="Symbol"/>
    </w:rPr>
  </w:style>
  <w:style w:type="character" w:customStyle="1" w:styleId="Domylnaczcionkaakapitu1">
    <w:name w:val="Domyślna czcionka akapitu1"/>
    <w:rsid w:val="008174D2"/>
  </w:style>
  <w:style w:type="character" w:customStyle="1" w:styleId="ZnakZnak20">
    <w:name w:val="Znak Znak20"/>
    <w:uiPriority w:val="99"/>
    <w:rsid w:val="008174D2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9">
    <w:name w:val="Znak Znak19"/>
    <w:uiPriority w:val="99"/>
    <w:rsid w:val="008174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8">
    <w:name w:val="Znak Znak18"/>
    <w:uiPriority w:val="99"/>
    <w:rsid w:val="008174D2"/>
    <w:rPr>
      <w:rFonts w:eastAsia="Times New Roman"/>
      <w:b/>
      <w:bCs/>
      <w:sz w:val="24"/>
      <w:szCs w:val="24"/>
    </w:rPr>
  </w:style>
  <w:style w:type="character" w:customStyle="1" w:styleId="ZnakZnak16">
    <w:name w:val="Znak Znak16"/>
    <w:uiPriority w:val="99"/>
    <w:rsid w:val="008174D2"/>
    <w:rPr>
      <w:rFonts w:ascii="Calibri" w:hAnsi="Calibri" w:cs="Calibri"/>
      <w:b/>
      <w:bCs/>
      <w:sz w:val="22"/>
      <w:szCs w:val="22"/>
    </w:rPr>
  </w:style>
  <w:style w:type="character" w:styleId="UyteHipercze">
    <w:name w:val="FollowedHyperlink"/>
    <w:uiPriority w:val="99"/>
    <w:rsid w:val="008174D2"/>
    <w:rPr>
      <w:color w:val="800080"/>
      <w:u w:val="single"/>
    </w:rPr>
  </w:style>
  <w:style w:type="character" w:customStyle="1" w:styleId="ZnakZnak13">
    <w:name w:val="Znak Znak13"/>
    <w:uiPriority w:val="99"/>
    <w:rsid w:val="008174D2"/>
    <w:rPr>
      <w:rFonts w:eastAsia="Times New Roman"/>
      <w:sz w:val="24"/>
      <w:szCs w:val="24"/>
    </w:rPr>
  </w:style>
  <w:style w:type="character" w:customStyle="1" w:styleId="symbol">
    <w:name w:val="symbol"/>
    <w:basedOn w:val="Domylnaczcionkaakapitu1"/>
    <w:rsid w:val="008174D2"/>
  </w:style>
  <w:style w:type="character" w:customStyle="1" w:styleId="ZnakZnak12">
    <w:name w:val="Znak Znak12"/>
    <w:uiPriority w:val="99"/>
    <w:rsid w:val="008174D2"/>
    <w:rPr>
      <w:rFonts w:ascii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1"/>
    <w:uiPriority w:val="99"/>
    <w:rsid w:val="008174D2"/>
  </w:style>
  <w:style w:type="character" w:customStyle="1" w:styleId="ZnakZnak11">
    <w:name w:val="Znak Znak11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10">
    <w:name w:val="Znak Znak10"/>
    <w:uiPriority w:val="99"/>
    <w:rsid w:val="008174D2"/>
    <w:rPr>
      <w:rFonts w:ascii="Calibri" w:hAnsi="Calibri" w:cs="Calibri"/>
      <w:sz w:val="16"/>
      <w:szCs w:val="16"/>
    </w:rPr>
  </w:style>
  <w:style w:type="character" w:customStyle="1" w:styleId="ZnakZnak9">
    <w:name w:val="Znak Znak9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8">
    <w:name w:val="Znak Znak8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1"/>
    <w:uiPriority w:val="99"/>
    <w:rsid w:val="008174D2"/>
  </w:style>
  <w:style w:type="character" w:customStyle="1" w:styleId="ZnakZnak7">
    <w:name w:val="Znak Znak7"/>
    <w:uiPriority w:val="99"/>
    <w:rsid w:val="008174D2"/>
    <w:rPr>
      <w:rFonts w:ascii="Calibri" w:hAnsi="Calibri" w:cs="Calibri"/>
      <w:sz w:val="22"/>
      <w:szCs w:val="22"/>
    </w:rPr>
  </w:style>
  <w:style w:type="character" w:customStyle="1" w:styleId="ZnakZnak6">
    <w:name w:val="Znak Znak6"/>
    <w:uiPriority w:val="99"/>
    <w:rsid w:val="008174D2"/>
    <w:rPr>
      <w:rFonts w:ascii="Arial Narrow" w:hAnsi="Arial Narrow" w:cs="Arial Narrow"/>
      <w:b/>
      <w:bCs/>
      <w:sz w:val="24"/>
      <w:szCs w:val="24"/>
      <w:lang w:val="pl-PL"/>
    </w:rPr>
  </w:style>
  <w:style w:type="character" w:styleId="Uwydatnienie">
    <w:name w:val="Emphasis"/>
    <w:uiPriority w:val="20"/>
    <w:qFormat/>
    <w:rsid w:val="008174D2"/>
    <w:rPr>
      <w:i/>
      <w:iCs/>
    </w:rPr>
  </w:style>
  <w:style w:type="character" w:customStyle="1" w:styleId="ZnakZnak5">
    <w:name w:val="Znak Znak5"/>
    <w:uiPriority w:val="99"/>
    <w:rsid w:val="008174D2"/>
    <w:rPr>
      <w:rFonts w:ascii="Calibri" w:hAnsi="Calibri" w:cs="Calibri"/>
      <w:sz w:val="22"/>
      <w:szCs w:val="22"/>
    </w:rPr>
  </w:style>
  <w:style w:type="character" w:styleId="HTML-cytat">
    <w:name w:val="HTML Cite"/>
    <w:uiPriority w:val="99"/>
    <w:rsid w:val="008174D2"/>
    <w:rPr>
      <w:i/>
      <w:iCs/>
    </w:rPr>
  </w:style>
  <w:style w:type="character" w:customStyle="1" w:styleId="ZnakZnak4">
    <w:name w:val="Znak Znak4"/>
    <w:uiPriority w:val="99"/>
    <w:rsid w:val="008174D2"/>
    <w:rPr>
      <w:rFonts w:ascii="Cambria" w:hAnsi="Cambria" w:cs="Cambria"/>
      <w:sz w:val="24"/>
      <w:szCs w:val="24"/>
    </w:rPr>
  </w:style>
  <w:style w:type="character" w:customStyle="1" w:styleId="luchili">
    <w:name w:val="luc_hili"/>
    <w:basedOn w:val="Domylnaczcionkaakapitu1"/>
    <w:uiPriority w:val="99"/>
    <w:rsid w:val="008174D2"/>
  </w:style>
  <w:style w:type="character" w:customStyle="1" w:styleId="txt-old">
    <w:name w:val="txt-old"/>
    <w:basedOn w:val="Domylnaczcionkaakapitu1"/>
    <w:uiPriority w:val="99"/>
    <w:rsid w:val="008174D2"/>
  </w:style>
  <w:style w:type="character" w:customStyle="1" w:styleId="txt-new">
    <w:name w:val="txt-new"/>
    <w:basedOn w:val="Domylnaczcionkaakapitu1"/>
    <w:uiPriority w:val="99"/>
    <w:rsid w:val="008174D2"/>
  </w:style>
  <w:style w:type="character" w:customStyle="1" w:styleId="oznaczenie">
    <w:name w:val="oznaczenie"/>
    <w:basedOn w:val="Domylnaczcionkaakapitu1"/>
    <w:uiPriority w:val="99"/>
    <w:rsid w:val="008174D2"/>
  </w:style>
  <w:style w:type="character" w:customStyle="1" w:styleId="ZnakZnak3">
    <w:name w:val="Znak Znak3"/>
    <w:uiPriority w:val="99"/>
    <w:rsid w:val="008174D2"/>
    <w:rPr>
      <w:rFonts w:ascii="Times New Roman" w:hAnsi="Times New Roman" w:cs="Times New Roman"/>
      <w:sz w:val="24"/>
      <w:szCs w:val="24"/>
      <w:lang w:val="en-GB"/>
    </w:rPr>
  </w:style>
  <w:style w:type="character" w:styleId="Pogrubienie">
    <w:name w:val="Strong"/>
    <w:qFormat/>
    <w:rsid w:val="008174D2"/>
    <w:rPr>
      <w:b/>
      <w:bCs/>
    </w:rPr>
  </w:style>
  <w:style w:type="character" w:customStyle="1" w:styleId="Odwoaniedokomentarza1">
    <w:name w:val="Odwołanie do komentarza1"/>
    <w:rsid w:val="008174D2"/>
    <w:rPr>
      <w:sz w:val="16"/>
      <w:szCs w:val="16"/>
    </w:rPr>
  </w:style>
  <w:style w:type="character" w:customStyle="1" w:styleId="ZnakZnak2">
    <w:name w:val="Znak Znak2"/>
    <w:uiPriority w:val="99"/>
    <w:rsid w:val="008174D2"/>
    <w:rPr>
      <w:rFonts w:ascii="Calibri" w:hAnsi="Calibri" w:cs="Calibri"/>
      <w:b/>
      <w:bCs/>
      <w:sz w:val="24"/>
      <w:szCs w:val="24"/>
      <w:lang w:val="en-GB"/>
    </w:rPr>
  </w:style>
  <w:style w:type="character" w:customStyle="1" w:styleId="ZnakZnak17">
    <w:name w:val="Znak Znak17"/>
    <w:uiPriority w:val="99"/>
    <w:rsid w:val="008174D2"/>
    <w:rPr>
      <w:rFonts w:ascii="Calibri" w:hAnsi="Calibri" w:cs="Calibri"/>
      <w:b/>
      <w:bCs/>
      <w:sz w:val="28"/>
      <w:szCs w:val="28"/>
    </w:rPr>
  </w:style>
  <w:style w:type="character" w:customStyle="1" w:styleId="ZnakZnak15">
    <w:name w:val="Znak Znak15"/>
    <w:uiPriority w:val="99"/>
    <w:rsid w:val="008174D2"/>
    <w:rPr>
      <w:rFonts w:ascii="Calibri" w:hAnsi="Calibri" w:cs="Calibri"/>
      <w:sz w:val="24"/>
      <w:szCs w:val="24"/>
    </w:rPr>
  </w:style>
  <w:style w:type="character" w:customStyle="1" w:styleId="ZnakZnak14">
    <w:name w:val="Znak Znak14"/>
    <w:uiPriority w:val="99"/>
    <w:rsid w:val="008174D2"/>
    <w:rPr>
      <w:rFonts w:ascii="Cambria" w:hAnsi="Cambria" w:cs="Cambria"/>
      <w:sz w:val="22"/>
      <w:szCs w:val="22"/>
    </w:rPr>
  </w:style>
  <w:style w:type="character" w:customStyle="1" w:styleId="naz">
    <w:name w:val="naz"/>
    <w:basedOn w:val="Domylnaczcionkaakapitu1"/>
    <w:uiPriority w:val="99"/>
    <w:rsid w:val="008174D2"/>
  </w:style>
  <w:style w:type="character" w:customStyle="1" w:styleId="podtytul1">
    <w:name w:val="podtytul1"/>
    <w:basedOn w:val="Domylnaczcionkaakapitu1"/>
    <w:uiPriority w:val="99"/>
    <w:rsid w:val="008174D2"/>
  </w:style>
  <w:style w:type="character" w:customStyle="1" w:styleId="gray">
    <w:name w:val="gray"/>
    <w:basedOn w:val="Domylnaczcionkaakapitu1"/>
    <w:uiPriority w:val="99"/>
    <w:rsid w:val="008174D2"/>
  </w:style>
  <w:style w:type="character" w:customStyle="1" w:styleId="ZnakZnak1">
    <w:name w:val="Znak Znak1"/>
    <w:uiPriority w:val="99"/>
    <w:rsid w:val="008174D2"/>
    <w:rPr>
      <w:rFonts w:ascii="Courier New" w:hAnsi="Courier New" w:cs="Courier New"/>
    </w:rPr>
  </w:style>
  <w:style w:type="character" w:customStyle="1" w:styleId="h2">
    <w:name w:val="h2"/>
    <w:basedOn w:val="Domylnaczcionkaakapitu1"/>
    <w:uiPriority w:val="99"/>
    <w:rsid w:val="008174D2"/>
  </w:style>
  <w:style w:type="character" w:customStyle="1" w:styleId="text">
    <w:name w:val="text"/>
    <w:basedOn w:val="Domylnaczcionkaakapitu1"/>
    <w:uiPriority w:val="99"/>
    <w:rsid w:val="008174D2"/>
  </w:style>
  <w:style w:type="character" w:customStyle="1" w:styleId="ZnakZnak">
    <w:name w:val="Znak Znak"/>
    <w:uiPriority w:val="99"/>
    <w:rsid w:val="008174D2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uiPriority w:val="99"/>
    <w:rsid w:val="008174D2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8174D2"/>
  </w:style>
  <w:style w:type="paragraph" w:customStyle="1" w:styleId="Nagwek10">
    <w:name w:val="Nagłówek1"/>
    <w:basedOn w:val="Normalny"/>
    <w:next w:val="Tekstpodstawowy"/>
    <w:rsid w:val="008174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kstpodstawowy"/>
    <w:rsid w:val="008174D2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Podpis1">
    <w:name w:val="Podpis1"/>
    <w:basedOn w:val="Normalny"/>
    <w:uiPriority w:val="99"/>
    <w:rsid w:val="008174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8174D2"/>
    <w:pPr>
      <w:suppressLineNumbers/>
    </w:pPr>
  </w:style>
  <w:style w:type="paragraph" w:customStyle="1" w:styleId="Tekstpodstawowywcity31">
    <w:name w:val="Tekst podstawowy wcięty 31"/>
    <w:basedOn w:val="Normalny"/>
    <w:uiPriority w:val="99"/>
    <w:rsid w:val="008174D2"/>
    <w:pPr>
      <w:spacing w:after="120" w:line="240" w:lineRule="auto"/>
      <w:ind w:left="283" w:hanging="567"/>
    </w:pPr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8174D2"/>
    <w:pPr>
      <w:suppressAutoHyphens/>
      <w:autoSpaceDE w:val="0"/>
    </w:pPr>
    <w:rPr>
      <w:rFonts w:eastAsia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174D2"/>
    <w:pPr>
      <w:spacing w:after="0" w:line="240" w:lineRule="auto"/>
    </w:pPr>
    <w:rPr>
      <w:rFonts w:cs="Times New Roman"/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8174D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ZnakZnak21">
    <w:name w:val="Znak Znak21"/>
    <w:basedOn w:val="Normalny"/>
    <w:uiPriority w:val="99"/>
    <w:rsid w:val="008174D2"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174D2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8174D2"/>
    <w:pPr>
      <w:spacing w:after="120"/>
    </w:pPr>
    <w:rPr>
      <w:sz w:val="16"/>
      <w:szCs w:val="16"/>
    </w:rPr>
  </w:style>
  <w:style w:type="paragraph" w:customStyle="1" w:styleId="WW-Tekstpodstawowy3">
    <w:name w:val="WW-Tekst podstawowy 3"/>
    <w:basedOn w:val="Normalny"/>
    <w:rsid w:val="008174D2"/>
    <w:pPr>
      <w:widowControl w:val="0"/>
      <w:spacing w:after="0" w:line="294" w:lineRule="exact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rsid w:val="008174D2"/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8174D2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174D2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174D2"/>
    <w:rPr>
      <w:rFonts w:ascii="Calibri" w:eastAsia="Times New Roman" w:hAnsi="Calibri" w:cs="Calibri"/>
      <w:lang w:eastAsia="ar-SA"/>
    </w:rPr>
  </w:style>
  <w:style w:type="paragraph" w:customStyle="1" w:styleId="Tekstkomentarza1">
    <w:name w:val="Tekst komentarza1"/>
    <w:basedOn w:val="Normalny"/>
    <w:rsid w:val="008174D2"/>
    <w:pPr>
      <w:spacing w:after="0" w:line="240" w:lineRule="auto"/>
    </w:pPr>
    <w:rPr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8174D2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rsid w:val="008174D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8174D2"/>
    <w:pPr>
      <w:ind w:left="360" w:right="612"/>
      <w:jc w:val="center"/>
    </w:pPr>
    <w:rPr>
      <w:rFonts w:ascii="Arial" w:hAnsi="Arial" w:cs="Arial"/>
      <w:i/>
      <w:iCs/>
    </w:rPr>
  </w:style>
  <w:style w:type="paragraph" w:customStyle="1" w:styleId="Tekstpodstawowy22">
    <w:name w:val="Tekst podstawowy 22"/>
    <w:basedOn w:val="Normalny"/>
    <w:uiPriority w:val="99"/>
    <w:rsid w:val="008174D2"/>
    <w:pPr>
      <w:spacing w:after="120" w:line="480" w:lineRule="auto"/>
    </w:pPr>
  </w:style>
  <w:style w:type="paragraph" w:customStyle="1" w:styleId="Zwykytekst1">
    <w:name w:val="Zwykły tekst1"/>
    <w:basedOn w:val="Normalny"/>
    <w:uiPriority w:val="99"/>
    <w:rsid w:val="008174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uiPriority w:val="99"/>
    <w:rsid w:val="008174D2"/>
    <w:pPr>
      <w:spacing w:after="0" w:line="240" w:lineRule="auto"/>
      <w:jc w:val="both"/>
    </w:pPr>
    <w:rPr>
      <w:rFonts w:ascii="Verdana" w:hAnsi="Verdana" w:cs="Verdana"/>
      <w:color w:val="FF0000"/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8174D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8174D2"/>
    <w:pPr>
      <w:suppressLineNumbers/>
    </w:pPr>
  </w:style>
  <w:style w:type="paragraph" w:customStyle="1" w:styleId="Nagwektabeli">
    <w:name w:val="Nagłówek tabeli"/>
    <w:basedOn w:val="Zawartotabeli"/>
    <w:uiPriority w:val="99"/>
    <w:rsid w:val="008174D2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8174D2"/>
    <w:pPr>
      <w:suppressAutoHyphens w:val="0"/>
      <w:spacing w:after="120"/>
    </w:pPr>
    <w:rPr>
      <w:rFonts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link w:val="Tekstpodstawowy3"/>
    <w:uiPriority w:val="99"/>
    <w:rsid w:val="008174D2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74D2"/>
    <w:pPr>
      <w:suppressAutoHyphens w:val="0"/>
      <w:spacing w:after="120" w:line="480" w:lineRule="auto"/>
    </w:pPr>
    <w:rPr>
      <w:rFonts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rsid w:val="008174D2"/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174D2"/>
    <w:pPr>
      <w:suppressAutoHyphens w:val="0"/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qFormat/>
    <w:rsid w:val="008174D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qFormat/>
    <w:rsid w:val="008174D2"/>
    <w:rPr>
      <w:vertAlign w:val="superscript"/>
    </w:rPr>
  </w:style>
  <w:style w:type="paragraph" w:customStyle="1" w:styleId="xl67">
    <w:name w:val="xl67"/>
    <w:basedOn w:val="Normalny"/>
    <w:uiPriority w:val="99"/>
    <w:rsid w:val="008174D2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74D2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74D2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8174D2"/>
    <w:rPr>
      <w:vertAlign w:val="superscript"/>
    </w:rPr>
  </w:style>
  <w:style w:type="paragraph" w:customStyle="1" w:styleId="aga1">
    <w:name w:val="aga1"/>
    <w:basedOn w:val="Normalny"/>
    <w:uiPriority w:val="99"/>
    <w:rsid w:val="008174D2"/>
    <w:pPr>
      <w:widowControl w:val="0"/>
      <w:suppressAutoHyphens w:val="0"/>
      <w:spacing w:after="0" w:line="240" w:lineRule="auto"/>
      <w:ind w:firstLine="340"/>
      <w:jc w:val="both"/>
    </w:pPr>
    <w:rPr>
      <w:lang w:eastAsia="pl-PL"/>
    </w:rPr>
  </w:style>
  <w:style w:type="paragraph" w:customStyle="1" w:styleId="Akapitzlist3">
    <w:name w:val="Akapit z listą3"/>
    <w:basedOn w:val="Normalny"/>
    <w:rsid w:val="008174D2"/>
    <w:pPr>
      <w:suppressAutoHyphens w:val="0"/>
      <w:spacing w:after="0" w:line="240" w:lineRule="auto"/>
      <w:ind w:left="720"/>
    </w:pPr>
    <w:rPr>
      <w:rFonts w:ascii="Tahoma" w:hAnsi="Tahoma" w:cs="Tahoma"/>
      <w:strike/>
      <w:sz w:val="19"/>
      <w:szCs w:val="19"/>
      <w:lang w:eastAsia="pl-PL"/>
    </w:rPr>
  </w:style>
  <w:style w:type="character" w:customStyle="1" w:styleId="st">
    <w:name w:val="st"/>
    <w:basedOn w:val="Domylnaczcionkaakapitu"/>
    <w:rsid w:val="008174D2"/>
  </w:style>
  <w:style w:type="table" w:styleId="Tabela-Siatka">
    <w:name w:val="Table Grid"/>
    <w:basedOn w:val="Standardowy"/>
    <w:uiPriority w:val="99"/>
    <w:rsid w:val="008174D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174D2"/>
    <w:rPr>
      <w:rFonts w:eastAsia="Times New Roman" w:cs="Calibri"/>
      <w:sz w:val="22"/>
      <w:szCs w:val="22"/>
      <w:lang w:eastAsia="ar-SA"/>
    </w:rPr>
  </w:style>
  <w:style w:type="character" w:customStyle="1" w:styleId="ZnakZnak22">
    <w:name w:val="Znak Znak22"/>
    <w:uiPriority w:val="99"/>
    <w:locked/>
    <w:rsid w:val="008174D2"/>
    <w:rPr>
      <w:rFonts w:eastAsia="Times New Roman"/>
      <w:sz w:val="24"/>
      <w:szCs w:val="24"/>
      <w:lang w:val="pl-PL" w:eastAsia="pl-PL"/>
    </w:rPr>
  </w:style>
  <w:style w:type="character" w:customStyle="1" w:styleId="Normalny1">
    <w:name w:val="Normalny1"/>
    <w:basedOn w:val="Domylnaczcionkaakapitu"/>
    <w:rsid w:val="00FF1A08"/>
  </w:style>
  <w:style w:type="paragraph" w:customStyle="1" w:styleId="Akapitzlist4">
    <w:name w:val="Akapit z listą4"/>
    <w:basedOn w:val="Normalny"/>
    <w:rsid w:val="0077199C"/>
    <w:pPr>
      <w:spacing w:after="160" w:line="256" w:lineRule="auto"/>
    </w:pPr>
    <w:rPr>
      <w:rFonts w:eastAsia="SimSun" w:cs="font292"/>
      <w:kern w:val="1"/>
    </w:rPr>
  </w:style>
  <w:style w:type="character" w:customStyle="1" w:styleId="BezodstpwZnak">
    <w:name w:val="Bez odstępów Znak"/>
    <w:link w:val="Bezodstpw"/>
    <w:uiPriority w:val="1"/>
    <w:rsid w:val="00EE2F9C"/>
    <w:rPr>
      <w:rFonts w:eastAsia="Times New Roman" w:cs="Calibri"/>
      <w:sz w:val="22"/>
      <w:szCs w:val="22"/>
      <w:lang w:eastAsia="ar-SA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5F2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25F27"/>
  </w:style>
  <w:style w:type="paragraph" w:styleId="Spistreci2">
    <w:name w:val="toc 2"/>
    <w:basedOn w:val="Normalny"/>
    <w:next w:val="Normalny"/>
    <w:autoRedefine/>
    <w:uiPriority w:val="39"/>
    <w:unhideWhenUsed/>
    <w:rsid w:val="00325F27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F5F48"/>
    <w:pPr>
      <w:tabs>
        <w:tab w:val="right" w:leader="dot" w:pos="9062"/>
      </w:tabs>
      <w:ind w:left="284"/>
    </w:pPr>
  </w:style>
  <w:style w:type="paragraph" w:styleId="Spistreci4">
    <w:name w:val="toc 4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660"/>
    </w:pPr>
    <w:rPr>
      <w:rFonts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880"/>
    </w:pPr>
    <w:rPr>
      <w:rFonts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100"/>
    </w:pPr>
    <w:rPr>
      <w:rFonts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320"/>
    </w:pPr>
    <w:rPr>
      <w:rFonts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540"/>
    </w:pPr>
    <w:rPr>
      <w:rFonts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25F27"/>
    <w:pPr>
      <w:suppressAutoHyphens w:val="0"/>
      <w:spacing w:after="100"/>
      <w:ind w:left="1760"/>
    </w:pPr>
    <w:rPr>
      <w:rFonts w:cs="Times New Roman"/>
      <w:lang w:eastAsia="pl-PL"/>
    </w:rPr>
  </w:style>
  <w:style w:type="character" w:customStyle="1" w:styleId="Nagwek5Znak">
    <w:name w:val="Nagłówek 5 Znak"/>
    <w:link w:val="Nagwek5"/>
    <w:uiPriority w:val="9"/>
    <w:rsid w:val="008531B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Domylnaczcionkaakapitu2">
    <w:name w:val="Domyślna czcionka akapitu2"/>
    <w:rsid w:val="009B6B7A"/>
  </w:style>
  <w:style w:type="character" w:customStyle="1" w:styleId="WW8Num2z1">
    <w:name w:val="WW8Num2z1"/>
    <w:rsid w:val="009B6B7A"/>
  </w:style>
  <w:style w:type="character" w:customStyle="1" w:styleId="WW8Num2z3">
    <w:name w:val="WW8Num2z3"/>
    <w:rsid w:val="009B6B7A"/>
  </w:style>
  <w:style w:type="character" w:customStyle="1" w:styleId="WW8Num2z4">
    <w:name w:val="WW8Num2z4"/>
    <w:rsid w:val="009B6B7A"/>
  </w:style>
  <w:style w:type="character" w:customStyle="1" w:styleId="WW8Num2z5">
    <w:name w:val="WW8Num2z5"/>
    <w:rsid w:val="009B6B7A"/>
  </w:style>
  <w:style w:type="character" w:customStyle="1" w:styleId="WW8Num2z6">
    <w:name w:val="WW8Num2z6"/>
    <w:rsid w:val="009B6B7A"/>
  </w:style>
  <w:style w:type="character" w:customStyle="1" w:styleId="WW8Num2z7">
    <w:name w:val="WW8Num2z7"/>
    <w:rsid w:val="009B6B7A"/>
  </w:style>
  <w:style w:type="character" w:customStyle="1" w:styleId="WW8Num2z8">
    <w:name w:val="WW8Num2z8"/>
    <w:rsid w:val="009B6B7A"/>
  </w:style>
  <w:style w:type="character" w:customStyle="1" w:styleId="WW8Num4z3">
    <w:name w:val="WW8Num4z3"/>
    <w:rsid w:val="009B6B7A"/>
  </w:style>
  <w:style w:type="character" w:customStyle="1" w:styleId="WW8Num4z4">
    <w:name w:val="WW8Num4z4"/>
    <w:rsid w:val="009B6B7A"/>
  </w:style>
  <w:style w:type="character" w:customStyle="1" w:styleId="WW8Num4z5">
    <w:name w:val="WW8Num4z5"/>
    <w:rsid w:val="009B6B7A"/>
  </w:style>
  <w:style w:type="character" w:customStyle="1" w:styleId="WW8Num4z6">
    <w:name w:val="WW8Num4z6"/>
    <w:rsid w:val="009B6B7A"/>
  </w:style>
  <w:style w:type="character" w:customStyle="1" w:styleId="WW8Num4z7">
    <w:name w:val="WW8Num4z7"/>
    <w:rsid w:val="009B6B7A"/>
  </w:style>
  <w:style w:type="character" w:customStyle="1" w:styleId="WW8Num4z8">
    <w:name w:val="WW8Num4z8"/>
    <w:rsid w:val="009B6B7A"/>
  </w:style>
  <w:style w:type="character" w:customStyle="1" w:styleId="WW8Num16z1">
    <w:name w:val="WW8Num16z1"/>
    <w:rsid w:val="009B6B7A"/>
    <w:rPr>
      <w:rFonts w:ascii="Courier New" w:hAnsi="Courier New" w:cs="Courier New" w:hint="default"/>
    </w:rPr>
  </w:style>
  <w:style w:type="character" w:customStyle="1" w:styleId="WW8Num16z2">
    <w:name w:val="WW8Num16z2"/>
    <w:rsid w:val="009B6B7A"/>
    <w:rPr>
      <w:rFonts w:ascii="Wingdings" w:hAnsi="Wingdings" w:cs="Wingdings" w:hint="default"/>
    </w:rPr>
  </w:style>
  <w:style w:type="character" w:customStyle="1" w:styleId="WW8Num18z3">
    <w:name w:val="WW8Num18z3"/>
    <w:rsid w:val="009B6B7A"/>
  </w:style>
  <w:style w:type="character" w:customStyle="1" w:styleId="WW8Num18z4">
    <w:name w:val="WW8Num18z4"/>
    <w:rsid w:val="009B6B7A"/>
  </w:style>
  <w:style w:type="character" w:customStyle="1" w:styleId="WW8Num18z5">
    <w:name w:val="WW8Num18z5"/>
    <w:rsid w:val="009B6B7A"/>
  </w:style>
  <w:style w:type="character" w:customStyle="1" w:styleId="WW8Num18z6">
    <w:name w:val="WW8Num18z6"/>
    <w:rsid w:val="009B6B7A"/>
  </w:style>
  <w:style w:type="character" w:customStyle="1" w:styleId="WW8Num18z7">
    <w:name w:val="WW8Num18z7"/>
    <w:rsid w:val="009B6B7A"/>
  </w:style>
  <w:style w:type="character" w:customStyle="1" w:styleId="WW8Num18z8">
    <w:name w:val="WW8Num18z8"/>
    <w:rsid w:val="009B6B7A"/>
  </w:style>
  <w:style w:type="character" w:customStyle="1" w:styleId="WW8Num29z4">
    <w:name w:val="WW8Num29z4"/>
    <w:rsid w:val="009B6B7A"/>
  </w:style>
  <w:style w:type="character" w:customStyle="1" w:styleId="WW8Num29z5">
    <w:name w:val="WW8Num29z5"/>
    <w:rsid w:val="009B6B7A"/>
  </w:style>
  <w:style w:type="character" w:customStyle="1" w:styleId="WW8Num29z6">
    <w:name w:val="WW8Num29z6"/>
    <w:rsid w:val="009B6B7A"/>
  </w:style>
  <w:style w:type="character" w:customStyle="1" w:styleId="WW8Num29z7">
    <w:name w:val="WW8Num29z7"/>
    <w:rsid w:val="009B6B7A"/>
  </w:style>
  <w:style w:type="character" w:customStyle="1" w:styleId="WW8Num29z8">
    <w:name w:val="WW8Num29z8"/>
    <w:rsid w:val="009B6B7A"/>
  </w:style>
  <w:style w:type="character" w:customStyle="1" w:styleId="WW8Num31z1">
    <w:name w:val="WW8Num31z1"/>
    <w:rsid w:val="009B6B7A"/>
    <w:rPr>
      <w:rFonts w:ascii="Courier New" w:hAnsi="Courier New" w:cs="Courier New" w:hint="default"/>
    </w:rPr>
  </w:style>
  <w:style w:type="character" w:customStyle="1" w:styleId="WW8Num35z1">
    <w:name w:val="WW8Num35z1"/>
    <w:rsid w:val="009B6B7A"/>
  </w:style>
  <w:style w:type="character" w:customStyle="1" w:styleId="WW8Num35z2">
    <w:name w:val="WW8Num35z2"/>
    <w:rsid w:val="009B6B7A"/>
  </w:style>
  <w:style w:type="character" w:customStyle="1" w:styleId="WW8Num35z3">
    <w:name w:val="WW8Num35z3"/>
    <w:rsid w:val="009B6B7A"/>
  </w:style>
  <w:style w:type="character" w:customStyle="1" w:styleId="WW8Num35z4">
    <w:name w:val="WW8Num35z4"/>
    <w:rsid w:val="009B6B7A"/>
  </w:style>
  <w:style w:type="character" w:customStyle="1" w:styleId="WW8Num35z5">
    <w:name w:val="WW8Num35z5"/>
    <w:rsid w:val="009B6B7A"/>
  </w:style>
  <w:style w:type="character" w:customStyle="1" w:styleId="WW8Num35z6">
    <w:name w:val="WW8Num35z6"/>
    <w:rsid w:val="009B6B7A"/>
  </w:style>
  <w:style w:type="character" w:customStyle="1" w:styleId="WW8Num35z7">
    <w:name w:val="WW8Num35z7"/>
    <w:rsid w:val="009B6B7A"/>
  </w:style>
  <w:style w:type="character" w:customStyle="1" w:styleId="WW8Num35z8">
    <w:name w:val="WW8Num35z8"/>
    <w:rsid w:val="009B6B7A"/>
  </w:style>
  <w:style w:type="character" w:customStyle="1" w:styleId="WW8Num36z4">
    <w:name w:val="WW8Num36z4"/>
    <w:rsid w:val="009B6B7A"/>
  </w:style>
  <w:style w:type="character" w:customStyle="1" w:styleId="WW8Num36z5">
    <w:name w:val="WW8Num36z5"/>
    <w:rsid w:val="009B6B7A"/>
  </w:style>
  <w:style w:type="character" w:customStyle="1" w:styleId="WW8Num36z6">
    <w:name w:val="WW8Num36z6"/>
    <w:rsid w:val="009B6B7A"/>
  </w:style>
  <w:style w:type="character" w:customStyle="1" w:styleId="WW8Num36z7">
    <w:name w:val="WW8Num36z7"/>
    <w:rsid w:val="009B6B7A"/>
  </w:style>
  <w:style w:type="character" w:customStyle="1" w:styleId="WW8Num36z8">
    <w:name w:val="WW8Num36z8"/>
    <w:rsid w:val="009B6B7A"/>
  </w:style>
  <w:style w:type="character" w:customStyle="1" w:styleId="WW8Num41z3">
    <w:name w:val="WW8Num41z3"/>
    <w:rsid w:val="009B6B7A"/>
    <w:rPr>
      <w:rFonts w:ascii="Symbol" w:hAnsi="Symbol" w:cs="Symbol" w:hint="default"/>
    </w:rPr>
  </w:style>
  <w:style w:type="character" w:customStyle="1" w:styleId="WW8Num42z3">
    <w:name w:val="WW8Num42z3"/>
    <w:rsid w:val="009B6B7A"/>
  </w:style>
  <w:style w:type="character" w:customStyle="1" w:styleId="WW8Num42z4">
    <w:name w:val="WW8Num42z4"/>
    <w:rsid w:val="009B6B7A"/>
  </w:style>
  <w:style w:type="character" w:customStyle="1" w:styleId="WW8Num42z5">
    <w:name w:val="WW8Num42z5"/>
    <w:rsid w:val="009B6B7A"/>
  </w:style>
  <w:style w:type="character" w:customStyle="1" w:styleId="WW8Num42z6">
    <w:name w:val="WW8Num42z6"/>
    <w:rsid w:val="009B6B7A"/>
  </w:style>
  <w:style w:type="character" w:customStyle="1" w:styleId="WW8Num42z7">
    <w:name w:val="WW8Num42z7"/>
    <w:rsid w:val="009B6B7A"/>
  </w:style>
  <w:style w:type="character" w:customStyle="1" w:styleId="WW8Num42z8">
    <w:name w:val="WW8Num42z8"/>
    <w:rsid w:val="009B6B7A"/>
  </w:style>
  <w:style w:type="character" w:customStyle="1" w:styleId="WW8Num43z3">
    <w:name w:val="WW8Num43z3"/>
    <w:rsid w:val="009B6B7A"/>
  </w:style>
  <w:style w:type="character" w:customStyle="1" w:styleId="WW8Num43z4">
    <w:name w:val="WW8Num43z4"/>
    <w:rsid w:val="009B6B7A"/>
  </w:style>
  <w:style w:type="character" w:customStyle="1" w:styleId="WW8Num43z5">
    <w:name w:val="WW8Num43z5"/>
    <w:rsid w:val="009B6B7A"/>
  </w:style>
  <w:style w:type="character" w:customStyle="1" w:styleId="WW8Num43z6">
    <w:name w:val="WW8Num43z6"/>
    <w:rsid w:val="009B6B7A"/>
  </w:style>
  <w:style w:type="character" w:customStyle="1" w:styleId="WW8Num43z7">
    <w:name w:val="WW8Num43z7"/>
    <w:rsid w:val="009B6B7A"/>
  </w:style>
  <w:style w:type="character" w:customStyle="1" w:styleId="WW8Num43z8">
    <w:name w:val="WW8Num43z8"/>
    <w:rsid w:val="009B6B7A"/>
  </w:style>
  <w:style w:type="character" w:customStyle="1" w:styleId="TytuZnak1">
    <w:name w:val="Tytuł Znak1"/>
    <w:rsid w:val="009B6B7A"/>
    <w:rPr>
      <w:rFonts w:ascii="Arial Narrow" w:eastAsia="Times New Roman" w:hAnsi="Arial Narrow" w:cs="Times New Roman"/>
      <w:b/>
      <w:sz w:val="24"/>
      <w:szCs w:val="20"/>
      <w:lang w:val="pl-PL" w:eastAsia="pl-PL"/>
    </w:rPr>
  </w:style>
  <w:style w:type="character" w:customStyle="1" w:styleId="graycolor">
    <w:name w:val="graycolor"/>
    <w:basedOn w:val="Domylnaczcionkaakapitu1"/>
    <w:rsid w:val="009B6B7A"/>
  </w:style>
  <w:style w:type="character" w:customStyle="1" w:styleId="dane1">
    <w:name w:val="dane1"/>
    <w:rsid w:val="009B6B7A"/>
    <w:rPr>
      <w:color w:val="666666"/>
    </w:rPr>
  </w:style>
  <w:style w:type="character" w:styleId="Wyrnieniedelikatne">
    <w:name w:val="Subtle Emphasis"/>
    <w:qFormat/>
    <w:rsid w:val="009B6B7A"/>
    <w:rPr>
      <w:i/>
      <w:iCs/>
      <w:color w:val="404040"/>
    </w:rPr>
  </w:style>
  <w:style w:type="character" w:customStyle="1" w:styleId="Nierozpoznanawzmianka1">
    <w:name w:val="Nierozpoznana wzmianka1"/>
    <w:rsid w:val="009B6B7A"/>
    <w:rPr>
      <w:color w:val="605E5C"/>
      <w:shd w:val="clear" w:color="auto" w:fill="E1DFDD"/>
    </w:rPr>
  </w:style>
  <w:style w:type="character" w:customStyle="1" w:styleId="Odwoaniedokomentarza2">
    <w:name w:val="Odwołanie do komentarza2"/>
    <w:rsid w:val="009B6B7A"/>
    <w:rPr>
      <w:sz w:val="16"/>
      <w:szCs w:val="16"/>
    </w:rPr>
  </w:style>
  <w:style w:type="character" w:customStyle="1" w:styleId="TekstkomentarzaZnak1">
    <w:name w:val="Tekst komentarza Znak1"/>
    <w:rsid w:val="009B6B7A"/>
    <w:rPr>
      <w:rFonts w:ascii="Calibri" w:hAnsi="Calibri" w:cs="Calibri"/>
      <w:lang w:eastAsia="zh-CN"/>
    </w:rPr>
  </w:style>
  <w:style w:type="paragraph" w:customStyle="1" w:styleId="Nagwek20">
    <w:name w:val="Nagłówek2"/>
    <w:basedOn w:val="Normalny"/>
    <w:next w:val="Tekstpodstawowy"/>
    <w:rsid w:val="009B6B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9B6B7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9B6B7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Tekstkomentarza2">
    <w:name w:val="Tekst komentarza2"/>
    <w:basedOn w:val="Normalny"/>
    <w:rsid w:val="009B6B7A"/>
    <w:rPr>
      <w:sz w:val="20"/>
      <w:szCs w:val="20"/>
      <w:lang w:val="x-none" w:eastAsia="zh-CN"/>
    </w:rPr>
  </w:style>
  <w:style w:type="paragraph" w:customStyle="1" w:styleId="contacttel">
    <w:name w:val="contact_te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ontactmail">
    <w:name w:val="contact_mail"/>
    <w:basedOn w:val="Normalny"/>
    <w:rsid w:val="009B6B7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2">
    <w:name w:val="Tekst komentarza Znak2"/>
    <w:uiPriority w:val="99"/>
    <w:semiHidden/>
    <w:rsid w:val="009B6B7A"/>
    <w:rPr>
      <w:rFonts w:ascii="Calibri" w:hAnsi="Calibri" w:cs="Calibri"/>
      <w:lang w:eastAsia="zh-CN"/>
    </w:rPr>
  </w:style>
  <w:style w:type="character" w:styleId="Nierozpoznanawzmianka">
    <w:name w:val="Unresolved Mention"/>
    <w:uiPriority w:val="99"/>
    <w:semiHidden/>
    <w:unhideWhenUsed/>
    <w:rsid w:val="009B6B7A"/>
    <w:rPr>
      <w:color w:val="605E5C"/>
      <w:shd w:val="clear" w:color="auto" w:fill="E1DFDD"/>
    </w:rPr>
  </w:style>
  <w:style w:type="character" w:customStyle="1" w:styleId="ng-binding">
    <w:name w:val="ng-binding"/>
    <w:rsid w:val="00E33098"/>
  </w:style>
  <w:style w:type="character" w:customStyle="1" w:styleId="hgkelc">
    <w:name w:val="hgkelc"/>
    <w:rsid w:val="008D718D"/>
  </w:style>
  <w:style w:type="character" w:customStyle="1" w:styleId="markedcontent">
    <w:name w:val="markedcontent"/>
    <w:rsid w:val="008D718D"/>
  </w:style>
  <w:style w:type="paragraph" w:customStyle="1" w:styleId="Tytu1">
    <w:name w:val="Tytuł1"/>
    <w:basedOn w:val="Normalny"/>
    <w:rsid w:val="008D718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8D718D"/>
  </w:style>
  <w:style w:type="paragraph" w:customStyle="1" w:styleId="paragraph">
    <w:name w:val="paragraph"/>
    <w:basedOn w:val="Normalny"/>
    <w:qFormat/>
    <w:rsid w:val="00372868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qFormat/>
    <w:rsid w:val="00372868"/>
  </w:style>
  <w:style w:type="table" w:customStyle="1" w:styleId="Tabela-Siatka1">
    <w:name w:val="Tabela - Siatka1"/>
    <w:basedOn w:val="Standardowy"/>
    <w:next w:val="Tabela-Siatka"/>
    <w:uiPriority w:val="39"/>
    <w:rsid w:val="00216E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82B1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EC2E2-4C1B-4C86-ABA2-8DA7C21B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Links>
    <vt:vector size="348" baseType="variant">
      <vt:variant>
        <vt:i4>4915327</vt:i4>
      </vt:variant>
      <vt:variant>
        <vt:i4>258</vt:i4>
      </vt:variant>
      <vt:variant>
        <vt:i4>0</vt:i4>
      </vt:variant>
      <vt:variant>
        <vt:i4>5</vt:i4>
      </vt:variant>
      <vt:variant>
        <vt:lpwstr>https://europa.eu/youreurope/business/product-requirements/labels-markings/ce-marking/index_pl.htm</vt:lpwstr>
      </vt:variant>
      <vt:variant>
        <vt:lpwstr/>
      </vt:variant>
      <vt:variant>
        <vt:i4>2162767</vt:i4>
      </vt:variant>
      <vt:variant>
        <vt:i4>255</vt:i4>
      </vt:variant>
      <vt:variant>
        <vt:i4>0</vt:i4>
      </vt:variant>
      <vt:variant>
        <vt:i4>5</vt:i4>
      </vt:variant>
      <vt:variant>
        <vt:lpwstr>mailto:iod@wup-katowice.pl</vt:lpwstr>
      </vt:variant>
      <vt:variant>
        <vt:lpwstr/>
      </vt:variant>
      <vt:variant>
        <vt:i4>2424866</vt:i4>
      </vt:variant>
      <vt:variant>
        <vt:i4>252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249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243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240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237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234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231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228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4390926</vt:i4>
      </vt:variant>
      <vt:variant>
        <vt:i4>225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2424866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213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5373957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https://www.gov.pl/web/e-dowod/</vt:lpwstr>
      </vt:variant>
      <vt:variant>
        <vt:lpwstr>Jak-uzywac-e-dowodu</vt:lpwstr>
      </vt:variant>
      <vt:variant>
        <vt:i4>262227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2424866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2424866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https://platformazakupowa.pl/transakcja/801153</vt:lpwstr>
      </vt:variant>
      <vt:variant>
        <vt:lpwstr/>
      </vt:variant>
      <vt:variant>
        <vt:i4>2818133</vt:i4>
      </vt:variant>
      <vt:variant>
        <vt:i4>171</vt:i4>
      </vt:variant>
      <vt:variant>
        <vt:i4>0</vt:i4>
      </vt:variant>
      <vt:variant>
        <vt:i4>5</vt:i4>
      </vt:variant>
      <vt:variant>
        <vt:lpwstr>mailto:wup@wup-katowice.pl</vt:lpwstr>
      </vt:variant>
      <vt:variant>
        <vt:lpwstr/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_Toc141351447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_Toc141351446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_Toc141351445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_Toc141351444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_Toc141351443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_Toc141351442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_Toc141351441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_Toc141351440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_Toc141351439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_Toc141351438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_Toc141351437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_Toc141351436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_Toc141351435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_Toc141351434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_Toc141351433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_Toc141351432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_Toc141351431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_Toc141351430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_Toc141351429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_Toc141351428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_Toc141351427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_Toc141351426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_Toc141351425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_Toc141351424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_Toc141351423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_Toc141351422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_Toc141351421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_Toc141351420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jhoinkis</dc:creator>
  <cp:keywords/>
  <dc:description/>
  <cp:lastModifiedBy>Marta Niedziela-Janik</cp:lastModifiedBy>
  <cp:revision>3</cp:revision>
  <cp:lastPrinted>2023-09-18T11:30:00Z</cp:lastPrinted>
  <dcterms:created xsi:type="dcterms:W3CDTF">2023-09-18T11:41:00Z</dcterms:created>
  <dcterms:modified xsi:type="dcterms:W3CDTF">2023-09-18T11:44:00Z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at">
    <vt:lpwstr>SWZ TP 2 22</vt:lpwstr>
  </property>
</Properties>
</file>