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510AE247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6E34E2">
        <w:rPr>
          <w:rFonts w:asciiTheme="minorHAnsi" w:hAnsiTheme="minorHAnsi" w:cstheme="minorHAnsi"/>
          <w:b/>
          <w:sz w:val="20"/>
        </w:rPr>
        <w:t>17</w:t>
      </w:r>
      <w:bookmarkStart w:id="0" w:name="_GoBack"/>
      <w:bookmarkEnd w:id="0"/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D25AA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E34E2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E34E2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98D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4E2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C3F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2023-05-08T08:55:00Z</dcterms:created>
  <dcterms:modified xsi:type="dcterms:W3CDTF">2024-07-12T08:51:00Z</dcterms:modified>
</cp:coreProperties>
</file>