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1A5DC71E" w:rsidR="00181778" w:rsidRPr="00181778" w:rsidRDefault="00181778" w:rsidP="002420A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BA2B2B" w:rsidRPr="00BA2B2B">
        <w:rPr>
          <w:rFonts w:ascii="Arial Narrow" w:eastAsia="Verdana" w:hAnsi="Arial Narrow" w:cs="Arial"/>
          <w:b/>
          <w:sz w:val="24"/>
        </w:rPr>
        <w:t xml:space="preserve">Dostawa </w:t>
      </w:r>
      <w:r w:rsidR="002420AE" w:rsidRPr="002420AE">
        <w:rPr>
          <w:rFonts w:ascii="Arial Narrow" w:eastAsia="Verdana" w:hAnsi="Arial Narrow" w:cs="Arial"/>
          <w:b/>
          <w:sz w:val="24"/>
        </w:rPr>
        <w:t>z transportem</w:t>
      </w:r>
      <w:r w:rsidR="002420AE">
        <w:rPr>
          <w:rFonts w:ascii="Arial Narrow" w:eastAsia="Verdana" w:hAnsi="Arial Narrow" w:cs="Arial"/>
          <w:b/>
          <w:sz w:val="24"/>
        </w:rPr>
        <w:t xml:space="preserve"> oraz</w:t>
      </w:r>
      <w:r w:rsidR="002420AE" w:rsidRPr="002420AE">
        <w:rPr>
          <w:rFonts w:ascii="Arial Narrow" w:eastAsia="Verdana" w:hAnsi="Arial Narrow" w:cs="Arial"/>
          <w:b/>
          <w:sz w:val="24"/>
        </w:rPr>
        <w:t xml:space="preserve"> wniesieniem nieinwazyjnego monitora składu ciała oraz płynów dla wcześniaków, noworodków oraz dzieci do miejsca wskazanego przez Zamawiającego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 w:rsidR="00BA2B2B">
        <w:rPr>
          <w:rFonts w:ascii="Arial Narrow" w:eastAsia="Times New Roman" w:hAnsi="Arial Narrow" w:cs="Times New Roman"/>
          <w:b/>
          <w:lang w:eastAsia="pl-PL"/>
        </w:rPr>
        <w:t>6</w:t>
      </w:r>
      <w:r w:rsidR="002420AE">
        <w:rPr>
          <w:rFonts w:ascii="Arial Narrow" w:eastAsia="Times New Roman" w:hAnsi="Arial Narrow" w:cs="Times New Roman"/>
          <w:b/>
          <w:lang w:eastAsia="pl-PL"/>
        </w:rPr>
        <w:t>9</w:t>
      </w:r>
      <w:r w:rsidR="00E40158">
        <w:rPr>
          <w:rFonts w:ascii="Arial Narrow" w:eastAsia="Times New Roman" w:hAnsi="Arial Narrow" w:cs="Times New Roman"/>
          <w:b/>
          <w:lang w:eastAsia="pl-PL"/>
        </w:rPr>
        <w:t>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6D7F5F5F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2A5C5A2" w14:textId="65DF3392" w:rsidR="00112451" w:rsidRPr="00537A95" w:rsidRDefault="00ED12E9" w:rsidP="00A4569B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</w:rPr>
      </w:pPr>
      <w:r w:rsidRPr="00537A95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537A95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8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1538"/>
        <w:gridCol w:w="1548"/>
        <w:gridCol w:w="1618"/>
        <w:gridCol w:w="1618"/>
      </w:tblGrid>
      <w:tr w:rsidR="002420AE" w:rsidRPr="006801A9" w14:paraId="5EF2E7F4" w14:textId="4C9EDA37" w:rsidTr="00C67414">
        <w:trPr>
          <w:trHeight w:val="15"/>
        </w:trPr>
        <w:tc>
          <w:tcPr>
            <w:tcW w:w="4553" w:type="dxa"/>
            <w:vAlign w:val="center"/>
          </w:tcPr>
          <w:p w14:paraId="09173D22" w14:textId="001ED700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801A9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Przedmiot zamówienia:</w:t>
            </w:r>
          </w:p>
        </w:tc>
        <w:tc>
          <w:tcPr>
            <w:tcW w:w="1538" w:type="dxa"/>
            <w:vAlign w:val="center"/>
          </w:tcPr>
          <w:p w14:paraId="5B90E6AA" w14:textId="3064485B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1A9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548" w:type="dxa"/>
            <w:vAlign w:val="center"/>
          </w:tcPr>
          <w:p w14:paraId="23951DFE" w14:textId="229F1748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1A9">
              <w:rPr>
                <w:rFonts w:ascii="Arial Narrow" w:hAnsi="Arial Narrow"/>
                <w:b/>
                <w:sz w:val="22"/>
                <w:szCs w:val="22"/>
              </w:rPr>
              <w:t xml:space="preserve">Wartość brutto      </w:t>
            </w:r>
          </w:p>
        </w:tc>
        <w:tc>
          <w:tcPr>
            <w:tcW w:w="1618" w:type="dxa"/>
            <w:vAlign w:val="center"/>
          </w:tcPr>
          <w:p w14:paraId="59F02C85" w14:textId="0856AD97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1A9">
              <w:rPr>
                <w:rFonts w:ascii="Arial Narrow" w:hAnsi="Arial Narrow"/>
                <w:b/>
                <w:sz w:val="22"/>
                <w:szCs w:val="22"/>
              </w:rPr>
              <w:t>Okres gwarancji  (podać zgodnie z pkt. 15 SWZ)</w:t>
            </w:r>
          </w:p>
        </w:tc>
        <w:tc>
          <w:tcPr>
            <w:tcW w:w="1618" w:type="dxa"/>
            <w:vAlign w:val="center"/>
          </w:tcPr>
          <w:p w14:paraId="05264447" w14:textId="310C74FD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Termin realizacji </w:t>
            </w:r>
            <w:r w:rsidRPr="002420AE">
              <w:rPr>
                <w:rFonts w:ascii="Arial Narrow" w:hAnsi="Arial Narrow"/>
                <w:b/>
                <w:sz w:val="22"/>
                <w:szCs w:val="22"/>
              </w:rPr>
              <w:t>(podać zgodnie z pkt. 15 SWZ)</w:t>
            </w:r>
          </w:p>
        </w:tc>
      </w:tr>
      <w:tr w:rsidR="002420AE" w:rsidRPr="006801A9" w14:paraId="14741978" w14:textId="28161888" w:rsidTr="00C67414">
        <w:trPr>
          <w:trHeight w:val="492"/>
        </w:trPr>
        <w:tc>
          <w:tcPr>
            <w:tcW w:w="4553" w:type="dxa"/>
            <w:shd w:val="clear" w:color="auto" w:fill="auto"/>
            <w:vAlign w:val="center"/>
          </w:tcPr>
          <w:p w14:paraId="5419CA57" w14:textId="159F8DB3" w:rsidR="002420AE" w:rsidRPr="006801A9" w:rsidRDefault="002420AE" w:rsidP="002420AE">
            <w:pPr>
              <w:jc w:val="center"/>
              <w:rPr>
                <w:rFonts w:ascii="Arial Narrow" w:hAnsi="Arial Narrow" w:cs="Calibri"/>
                <w:b/>
              </w:rPr>
            </w:pPr>
            <w:r w:rsidRPr="006801A9">
              <w:rPr>
                <w:rFonts w:ascii="Arial Narrow" w:eastAsia="Verdana" w:hAnsi="Arial Narrow" w:cs="Arial"/>
                <w:b/>
              </w:rPr>
              <w:t xml:space="preserve">Dostawa </w:t>
            </w:r>
            <w:r w:rsidRPr="006801A9">
              <w:t xml:space="preserve"> </w:t>
            </w:r>
            <w:r>
              <w:t xml:space="preserve"> </w:t>
            </w:r>
            <w:r w:rsidRPr="002420AE">
              <w:rPr>
                <w:rFonts w:ascii="Arial Narrow" w:eastAsia="Verdana" w:hAnsi="Arial Narrow" w:cs="Arial"/>
                <w:b/>
              </w:rPr>
              <w:t>z transportem, wniesieniem nieinwazyjnego monitora składu ciała oraz płynów dla wcześniaków, noworodków oraz dzieci do miejsca wskazanego przez Zamawiającego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C743BA0" w14:textId="1B922B73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801A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548" w:type="dxa"/>
            <w:vAlign w:val="center"/>
          </w:tcPr>
          <w:p w14:paraId="006A0DC9" w14:textId="77777777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1A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618" w:type="dxa"/>
            <w:vAlign w:val="center"/>
          </w:tcPr>
          <w:p w14:paraId="156C67B3" w14:textId="2AFF3E5D" w:rsidR="002420AE" w:rsidRPr="006801A9" w:rsidRDefault="002420AE" w:rsidP="00956FD1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  <w:tc>
          <w:tcPr>
            <w:tcW w:w="1618" w:type="dxa"/>
            <w:vAlign w:val="center"/>
          </w:tcPr>
          <w:p w14:paraId="72B7F0D8" w14:textId="041AA29F" w:rsidR="002420AE" w:rsidRDefault="00C67414" w:rsidP="00956FD1">
            <w:pPr>
              <w:pStyle w:val="Tekstpodstawowy"/>
              <w:suppressAutoHyphens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…….. tygodni</w:t>
            </w:r>
          </w:p>
        </w:tc>
      </w:tr>
    </w:tbl>
    <w:p w14:paraId="58FFFBB0" w14:textId="6F677F41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071449" w14:textId="33439170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B54EF2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B54EF2">
      <w:pPr>
        <w:pStyle w:val="Tekstpodstawowy"/>
        <w:numPr>
          <w:ilvl w:val="0"/>
          <w:numId w:val="2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KRS/CEiDG)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6852C67" w14:textId="344E467A" w:rsidR="0067440F" w:rsidRDefault="00181778" w:rsidP="006B1EC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613BB35" w14:textId="77777777" w:rsidR="00217051" w:rsidRDefault="00217051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B0FAF28" w14:textId="75622AFC" w:rsidR="002200E5" w:rsidRDefault="00E40158" w:rsidP="00537A95">
      <w:pPr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  <w:r w:rsidR="002200E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57EB0F02" w14:textId="5EB9C46F" w:rsidR="002200E5" w:rsidRDefault="002200E5" w:rsidP="00C835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BA2B2B" w:rsidRPr="00BA2B2B">
        <w:rPr>
          <w:rFonts w:ascii="Arial Narrow" w:eastAsia="Verdana" w:hAnsi="Arial Narrow" w:cs="Arial"/>
          <w:b/>
          <w:sz w:val="24"/>
        </w:rPr>
        <w:t xml:space="preserve">Dostawa </w:t>
      </w:r>
      <w:r w:rsidR="002420AE" w:rsidRPr="002420AE">
        <w:rPr>
          <w:rFonts w:ascii="Arial Narrow" w:eastAsia="Verdana" w:hAnsi="Arial Narrow" w:cs="Arial"/>
          <w:b/>
          <w:sz w:val="24"/>
        </w:rPr>
        <w:t>z transportem oraz wniesieniem nieinwazyjnego monitora składu ciała oraz płynów dla wcześniaków, noworodków oraz dzieci do miejsca wskazanego przez Zamawiającego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F1496C" w:rsidRPr="00D55A64">
        <w:rPr>
          <w:rFonts w:ascii="Arial Narrow" w:eastAsia="Verdana" w:hAnsi="Arial Narrow" w:cs="Arial"/>
          <w:b/>
          <w:color w:val="000000" w:themeColor="text1"/>
        </w:rPr>
        <w:t>TPm-</w:t>
      </w:r>
      <w:r w:rsidR="00BA2B2B">
        <w:rPr>
          <w:rFonts w:ascii="Arial Narrow" w:eastAsia="Verdana" w:hAnsi="Arial Narrow" w:cs="Arial"/>
          <w:b/>
          <w:color w:val="000000" w:themeColor="text1"/>
        </w:rPr>
        <w:t>6</w:t>
      </w:r>
      <w:r w:rsidR="002420AE">
        <w:rPr>
          <w:rFonts w:ascii="Arial Narrow" w:eastAsia="Verdana" w:hAnsi="Arial Narrow" w:cs="Arial"/>
          <w:b/>
          <w:color w:val="000000" w:themeColor="text1"/>
        </w:rPr>
        <w:t>9</w:t>
      </w:r>
      <w:r w:rsidR="00E40158" w:rsidRPr="00D55A64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157D85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32678C" w:rsidRDefault="0032678C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32678C" w:rsidRDefault="0032678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F8D1" w14:textId="79772BA1" w:rsidR="0032678C" w:rsidRPr="00C20B1A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B5E3A41" w14:textId="77777777" w:rsidR="0032678C" w:rsidRPr="00913F2C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6B559548" w:rsidR="0032678C" w:rsidRPr="007E0E11" w:rsidRDefault="0032678C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241C527" w:rsidR="0032678C" w:rsidRPr="00C20B1A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F572F3">
      <w:rPr>
        <w:rFonts w:cs="Verdana"/>
        <w:i/>
        <w:sz w:val="14"/>
        <w:szCs w:val="16"/>
        <w:lang w:eastAsia="zh-CN"/>
      </w:rPr>
      <w:t>Justyna Bittner-Dobak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32678C" w:rsidRPr="00913F2C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55E9F81" w:rsidR="0032678C" w:rsidRPr="00635614" w:rsidRDefault="0032678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32678C" w:rsidRDefault="0032678C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32678C" w:rsidRDefault="0032678C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33164"/>
    <w:multiLevelType w:val="hybridMultilevel"/>
    <w:tmpl w:val="CF4C2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78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2516CA9"/>
    <w:multiLevelType w:val="hybridMultilevel"/>
    <w:tmpl w:val="D24E7C0A"/>
    <w:lvl w:ilvl="0" w:tplc="10723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8"/>
  </w:num>
  <w:num w:numId="13">
    <w:abstractNumId w:val="42"/>
  </w:num>
  <w:num w:numId="14">
    <w:abstractNumId w:val="31"/>
  </w:num>
  <w:num w:numId="15">
    <w:abstractNumId w:val="39"/>
  </w:num>
  <w:num w:numId="16">
    <w:abstractNumId w:val="3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29"/>
  </w:num>
  <w:num w:numId="24">
    <w:abstractNumId w:val="25"/>
  </w:num>
  <w:num w:numId="25">
    <w:abstractNumId w:val="24"/>
  </w:num>
  <w:num w:numId="26">
    <w:abstractNumId w:val="46"/>
  </w:num>
  <w:num w:numId="27">
    <w:abstractNumId w:val="37"/>
  </w:num>
  <w:num w:numId="28">
    <w:abstractNumId w:val="30"/>
  </w:num>
  <w:num w:numId="29">
    <w:abstractNumId w:val="38"/>
  </w:num>
  <w:num w:numId="30">
    <w:abstractNumId w:val="26"/>
  </w:num>
  <w:num w:numId="31">
    <w:abstractNumId w:val="32"/>
  </w:num>
  <w:num w:numId="32">
    <w:abstractNumId w:val="21"/>
  </w:num>
  <w:num w:numId="33">
    <w:abstractNumId w:val="17"/>
  </w:num>
  <w:num w:numId="34">
    <w:abstractNumId w:val="40"/>
  </w:num>
  <w:num w:numId="35">
    <w:abstractNumId w:val="3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1A0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30BF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116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20AE"/>
    <w:rsid w:val="00245128"/>
    <w:rsid w:val="002460CE"/>
    <w:rsid w:val="002461D9"/>
    <w:rsid w:val="002465FD"/>
    <w:rsid w:val="00246BC1"/>
    <w:rsid w:val="00246C44"/>
    <w:rsid w:val="00246CD7"/>
    <w:rsid w:val="00247347"/>
    <w:rsid w:val="00250F22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6E19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2678C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34B67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10BF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A9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19B9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01A9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4F23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70FE"/>
    <w:rsid w:val="008E032E"/>
    <w:rsid w:val="008E1017"/>
    <w:rsid w:val="008E19C2"/>
    <w:rsid w:val="008E4636"/>
    <w:rsid w:val="008E60E7"/>
    <w:rsid w:val="008E68D3"/>
    <w:rsid w:val="008E7065"/>
    <w:rsid w:val="008E7249"/>
    <w:rsid w:val="008F093D"/>
    <w:rsid w:val="008F1314"/>
    <w:rsid w:val="008F1B15"/>
    <w:rsid w:val="008F5D62"/>
    <w:rsid w:val="008F775A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0A32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B0BA4"/>
    <w:rsid w:val="009B1C12"/>
    <w:rsid w:val="009B22D8"/>
    <w:rsid w:val="009B2A30"/>
    <w:rsid w:val="009B3C01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69B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147D"/>
    <w:rsid w:val="00AF1B42"/>
    <w:rsid w:val="00AF430B"/>
    <w:rsid w:val="00AF5D7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3EB1"/>
    <w:rsid w:val="00B9691A"/>
    <w:rsid w:val="00BA0DD9"/>
    <w:rsid w:val="00BA2B2B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49D5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14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B730F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28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33E9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2F3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CD0B-741A-451F-8A2A-D8521E9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5</cp:revision>
  <cp:lastPrinted>2023-07-10T10:39:00Z</cp:lastPrinted>
  <dcterms:created xsi:type="dcterms:W3CDTF">2023-07-10T10:39:00Z</dcterms:created>
  <dcterms:modified xsi:type="dcterms:W3CDTF">2023-07-31T10:56:00Z</dcterms:modified>
</cp:coreProperties>
</file>