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A8" w:rsidRPr="006E2603" w:rsidRDefault="006628A8" w:rsidP="006628A8">
      <w:pPr>
        <w:pStyle w:val="Styl"/>
        <w:ind w:left="14" w:right="4"/>
        <w:jc w:val="center"/>
        <w:rPr>
          <w:b/>
        </w:rPr>
      </w:pPr>
      <w:r w:rsidRPr="006E2603">
        <w:rPr>
          <w:b/>
        </w:rPr>
        <w:t>Wzór umowy</w:t>
      </w:r>
    </w:p>
    <w:p w:rsidR="006628A8" w:rsidRPr="006E2603" w:rsidRDefault="006628A8" w:rsidP="006628A8">
      <w:pPr>
        <w:pStyle w:val="Styl"/>
        <w:ind w:left="14" w:right="4"/>
        <w:jc w:val="center"/>
      </w:pPr>
    </w:p>
    <w:p w:rsidR="006628A8" w:rsidRPr="006E2603" w:rsidRDefault="006628A8" w:rsidP="006628A8">
      <w:pPr>
        <w:pStyle w:val="Styl"/>
        <w:ind w:left="14" w:right="4"/>
      </w:pPr>
      <w:r w:rsidRPr="006E2603">
        <w:t xml:space="preserve">zawarta w Białymstoku  w dniu …………….  pomiędzy: </w:t>
      </w:r>
    </w:p>
    <w:p w:rsidR="006628A8" w:rsidRPr="006E2603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Województwem Podlaskim, reprezentowanym przez Zarząd Województwa Podlaskiego w osobach:  </w:t>
      </w:r>
    </w:p>
    <w:p w:rsidR="006628A8" w:rsidRPr="006E2603" w:rsidRDefault="00A2479F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b/>
          <w:sz w:val="24"/>
          <w:szCs w:val="24"/>
        </w:rPr>
        <w:t>…………………………………………..</w:t>
      </w:r>
      <w:r w:rsidR="006628A8" w:rsidRPr="006E2603">
        <w:rPr>
          <w:rFonts w:ascii="Times New Roman" w:hAnsi="Times New Roman"/>
          <w:b/>
          <w:sz w:val="24"/>
          <w:szCs w:val="24"/>
        </w:rPr>
        <w:t>…………………</w:t>
      </w:r>
      <w:r w:rsidRPr="006E2603">
        <w:rPr>
          <w:rFonts w:ascii="Times New Roman" w:hAnsi="Times New Roman"/>
          <w:b/>
          <w:sz w:val="24"/>
          <w:szCs w:val="24"/>
        </w:rPr>
        <w:t>………………………..</w:t>
      </w:r>
    </w:p>
    <w:p w:rsidR="006628A8" w:rsidRPr="006E2603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b/>
          <w:sz w:val="24"/>
          <w:szCs w:val="24"/>
        </w:rPr>
        <w:t>………………………………</w:t>
      </w:r>
      <w:r w:rsidR="00A2479F" w:rsidRPr="006E2603">
        <w:rPr>
          <w:rFonts w:ascii="Times New Roman" w:hAnsi="Times New Roman"/>
          <w:b/>
          <w:sz w:val="24"/>
          <w:szCs w:val="24"/>
        </w:rPr>
        <w:t>…………………………………</w:t>
      </w:r>
      <w:r w:rsidRPr="006E2603">
        <w:rPr>
          <w:rFonts w:ascii="Times New Roman" w:hAnsi="Times New Roman"/>
          <w:b/>
          <w:sz w:val="24"/>
          <w:szCs w:val="24"/>
        </w:rPr>
        <w:t xml:space="preserve">…………………… </w:t>
      </w:r>
    </w:p>
    <w:p w:rsidR="006628A8" w:rsidRPr="006E2603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Urząd Marszałkowski Województwa Podlaskiego (UMWP), ul. Kardynała Stefana Wyszyńskiego 1, 15-888 Białystok, Regon 506584404, NIP 542-25-42-016,</w:t>
      </w:r>
    </w:p>
    <w:p w:rsidR="006628A8" w:rsidRPr="006E2603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zwanym dalej  Zamawiającym,</w:t>
      </w:r>
    </w:p>
    <w:p w:rsidR="006628A8" w:rsidRPr="006E2603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a</w:t>
      </w:r>
    </w:p>
    <w:p w:rsidR="006628A8" w:rsidRPr="006E2603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……</w:t>
      </w:r>
      <w:r w:rsidR="00A2479F" w:rsidRPr="006E2603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  <w:r w:rsidRPr="006E2603">
        <w:rPr>
          <w:rFonts w:ascii="Times New Roman" w:hAnsi="Times New Roman"/>
          <w:sz w:val="24"/>
          <w:szCs w:val="24"/>
        </w:rPr>
        <w:t>………...</w:t>
      </w:r>
    </w:p>
    <w:p w:rsidR="00EA67A1" w:rsidRPr="006E2603" w:rsidRDefault="00EA67A1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6628A8" w:rsidRPr="006E2603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reprezentowanym przez:</w:t>
      </w:r>
    </w:p>
    <w:p w:rsidR="006628A8" w:rsidRPr="006E2603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……………………. - …………………………...</w:t>
      </w:r>
    </w:p>
    <w:p w:rsidR="006628A8" w:rsidRPr="006E2603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zwanym dalej Wykonawcą,</w:t>
      </w:r>
    </w:p>
    <w:p w:rsidR="006628A8" w:rsidRPr="006E2603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zwanymi dalej Stronami.</w:t>
      </w:r>
    </w:p>
    <w:p w:rsidR="006628A8" w:rsidRPr="006E2603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8A8" w:rsidRPr="006E2603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W wyniku przeprowadzonego postępowania o udzielenie zamówienia publicznego zgodnie z Ustawą z dnia 29 stycznia 2004 r. Prawo zamówień publicznych (Dz. U. z 201</w:t>
      </w:r>
      <w:r w:rsidR="00F924C1" w:rsidRPr="006E2603">
        <w:rPr>
          <w:rFonts w:ascii="Times New Roman" w:hAnsi="Times New Roman"/>
          <w:sz w:val="24"/>
          <w:szCs w:val="24"/>
        </w:rPr>
        <w:t>9</w:t>
      </w:r>
      <w:r w:rsidRPr="006E2603">
        <w:rPr>
          <w:rFonts w:ascii="Times New Roman" w:hAnsi="Times New Roman"/>
          <w:sz w:val="24"/>
          <w:szCs w:val="24"/>
        </w:rPr>
        <w:t>r. poz. 1</w:t>
      </w:r>
      <w:r w:rsidR="00F924C1" w:rsidRPr="006E2603">
        <w:rPr>
          <w:rFonts w:ascii="Times New Roman" w:hAnsi="Times New Roman"/>
          <w:sz w:val="24"/>
          <w:szCs w:val="24"/>
        </w:rPr>
        <w:t>843</w:t>
      </w:r>
      <w:r w:rsidRPr="006E2603">
        <w:rPr>
          <w:rFonts w:ascii="Times New Roman" w:hAnsi="Times New Roman"/>
          <w:sz w:val="24"/>
          <w:szCs w:val="24"/>
        </w:rPr>
        <w:t>) została zawarta umowa o następującej treści, zwana dalej Umową:</w:t>
      </w:r>
    </w:p>
    <w:p w:rsidR="006628A8" w:rsidRPr="006E2603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8A8" w:rsidRPr="006E2603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8A8" w:rsidRPr="006E2603" w:rsidRDefault="006628A8" w:rsidP="006628A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b/>
          <w:sz w:val="24"/>
          <w:szCs w:val="24"/>
        </w:rPr>
        <w:t>§ 1</w:t>
      </w:r>
    </w:p>
    <w:p w:rsidR="006628A8" w:rsidRPr="006E2603" w:rsidRDefault="006628A8" w:rsidP="002F31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Przedmiotem umowy jest usługa świadczenia wsparcia i asysty technicznej </w:t>
      </w:r>
      <w:r w:rsidR="00A2479F" w:rsidRPr="006E2603">
        <w:rPr>
          <w:rFonts w:ascii="Times New Roman" w:hAnsi="Times New Roman"/>
          <w:sz w:val="24"/>
          <w:szCs w:val="24"/>
        </w:rPr>
        <w:t xml:space="preserve">na </w:t>
      </w:r>
      <w:r w:rsidR="002F31C1" w:rsidRPr="006E2603">
        <w:rPr>
          <w:rFonts w:ascii="Times New Roman" w:hAnsi="Times New Roman"/>
          <w:sz w:val="24"/>
          <w:szCs w:val="24"/>
        </w:rPr>
        <w:t xml:space="preserve">system obiegu dokumentów </w:t>
      </w:r>
      <w:proofErr w:type="spellStart"/>
      <w:r w:rsidR="002F31C1" w:rsidRPr="006E2603">
        <w:rPr>
          <w:rFonts w:ascii="Times New Roman" w:hAnsi="Times New Roman"/>
          <w:sz w:val="24"/>
          <w:szCs w:val="24"/>
        </w:rPr>
        <w:t>SmartDoc</w:t>
      </w:r>
      <w:proofErr w:type="spellEnd"/>
      <w:r w:rsidR="002F31C1" w:rsidRPr="006E2603">
        <w:rPr>
          <w:rFonts w:ascii="Times New Roman" w:hAnsi="Times New Roman"/>
          <w:sz w:val="24"/>
          <w:szCs w:val="24"/>
        </w:rPr>
        <w:t xml:space="preserve"> wraz z modułami, Centralnej Szyny Danych oraz Systemu Obsługi Zgłoszeń</w:t>
      </w:r>
      <w:r w:rsidRPr="006E2603">
        <w:rPr>
          <w:rFonts w:ascii="Times New Roman" w:hAnsi="Times New Roman"/>
          <w:sz w:val="24"/>
          <w:szCs w:val="24"/>
        </w:rPr>
        <w:t>, w zakresie i na warunkach wynikających z Załącznika nr 1 do Umowy.</w:t>
      </w:r>
    </w:p>
    <w:p w:rsidR="006628A8" w:rsidRPr="006E2603" w:rsidRDefault="006628A8" w:rsidP="006628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Wykonawca zobowiązuje się do świadczenia usługi określonej w ust. 1 </w:t>
      </w:r>
      <w:r w:rsidR="00EB252D" w:rsidRPr="006E2603">
        <w:rPr>
          <w:rFonts w:ascii="Times New Roman" w:hAnsi="Times New Roman"/>
          <w:sz w:val="24"/>
          <w:szCs w:val="24"/>
        </w:rPr>
        <w:t xml:space="preserve">od dnia podpisania umowy do </w:t>
      </w:r>
      <w:r w:rsidR="00996294">
        <w:rPr>
          <w:rFonts w:ascii="Times New Roman" w:hAnsi="Times New Roman"/>
          <w:sz w:val="24"/>
          <w:szCs w:val="24"/>
        </w:rPr>
        <w:t>dnia 31</w:t>
      </w:r>
      <w:r w:rsidR="00EA67A1" w:rsidRPr="006E2603">
        <w:rPr>
          <w:rFonts w:ascii="Times New Roman" w:hAnsi="Times New Roman"/>
          <w:sz w:val="24"/>
          <w:szCs w:val="24"/>
        </w:rPr>
        <w:t xml:space="preserve"> </w:t>
      </w:r>
      <w:r w:rsidR="00996294">
        <w:rPr>
          <w:rFonts w:ascii="Times New Roman" w:hAnsi="Times New Roman"/>
          <w:sz w:val="24"/>
          <w:szCs w:val="24"/>
        </w:rPr>
        <w:t>grudnia</w:t>
      </w:r>
      <w:r w:rsidR="00EA67A1" w:rsidRPr="006E2603">
        <w:rPr>
          <w:rFonts w:ascii="Times New Roman" w:hAnsi="Times New Roman"/>
          <w:sz w:val="24"/>
          <w:szCs w:val="24"/>
        </w:rPr>
        <w:t xml:space="preserve"> 2021 roku</w:t>
      </w:r>
      <w:r w:rsidRPr="006E2603">
        <w:rPr>
          <w:rFonts w:ascii="Times New Roman" w:hAnsi="Times New Roman"/>
          <w:sz w:val="24"/>
          <w:szCs w:val="24"/>
        </w:rPr>
        <w:t>.</w:t>
      </w:r>
    </w:p>
    <w:p w:rsidR="006628A8" w:rsidRPr="006E2603" w:rsidRDefault="006628A8" w:rsidP="006628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Świadczenie usługi określonej w ust. 1 wykonywane będzie na licencjach i środowisku posiadanym przez Zamawiającego.</w:t>
      </w:r>
    </w:p>
    <w:p w:rsidR="00227F79" w:rsidRPr="006E2603" w:rsidRDefault="00227F79">
      <w:pPr>
        <w:rPr>
          <w:sz w:val="24"/>
          <w:szCs w:val="24"/>
        </w:rPr>
      </w:pPr>
    </w:p>
    <w:p w:rsidR="00BF2CE3" w:rsidRPr="006E2603" w:rsidRDefault="00BF2CE3" w:rsidP="00BF2CE3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b/>
          <w:sz w:val="24"/>
          <w:szCs w:val="24"/>
        </w:rPr>
        <w:t>§ 2</w:t>
      </w:r>
    </w:p>
    <w:p w:rsidR="00BF2CE3" w:rsidRPr="006E2603" w:rsidRDefault="00BF2CE3" w:rsidP="008375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Zamawiający zobowiązuje się do starannej i rzetelnej współpracy z Wykonawcą, w szczególności w zakresie </w:t>
      </w:r>
      <w:r w:rsidR="00410656" w:rsidRPr="006E2603">
        <w:rPr>
          <w:rFonts w:ascii="Times New Roman" w:hAnsi="Times New Roman"/>
          <w:sz w:val="24"/>
          <w:szCs w:val="24"/>
        </w:rPr>
        <w:t>udostępnienia Wykonawcy dostępu do systemów i</w:t>
      </w:r>
      <w:r w:rsidRPr="006E2603">
        <w:rPr>
          <w:rFonts w:ascii="Times New Roman" w:hAnsi="Times New Roman"/>
          <w:sz w:val="24"/>
          <w:szCs w:val="24"/>
        </w:rPr>
        <w:t xml:space="preserve"> infrastruktury w celu świadczenia usługi </w:t>
      </w:r>
      <w:r w:rsidR="00410656" w:rsidRPr="006E2603">
        <w:rPr>
          <w:rFonts w:ascii="Times New Roman" w:hAnsi="Times New Roman"/>
          <w:sz w:val="24"/>
          <w:szCs w:val="24"/>
        </w:rPr>
        <w:t xml:space="preserve">wsparcia i </w:t>
      </w:r>
      <w:r w:rsidRPr="006E2603">
        <w:rPr>
          <w:rFonts w:ascii="Times New Roman" w:hAnsi="Times New Roman"/>
          <w:sz w:val="24"/>
          <w:szCs w:val="24"/>
        </w:rPr>
        <w:t>asysty technicznej</w:t>
      </w:r>
      <w:r w:rsidR="00410656" w:rsidRPr="006E2603">
        <w:rPr>
          <w:rFonts w:ascii="Times New Roman" w:hAnsi="Times New Roman"/>
          <w:sz w:val="24"/>
          <w:szCs w:val="24"/>
        </w:rPr>
        <w:t xml:space="preserve"> w sposób umożliwiający jak najszybsze wykonanie usługi</w:t>
      </w:r>
      <w:r w:rsidRPr="006E2603">
        <w:rPr>
          <w:rFonts w:ascii="Times New Roman" w:hAnsi="Times New Roman"/>
          <w:sz w:val="24"/>
          <w:szCs w:val="24"/>
        </w:rPr>
        <w:t>. Zamawiający upoważni Wykonawcę do przetwarzania danych osobowych w niezbędnym zakresie do wykonania przedmiotu Umowy.</w:t>
      </w:r>
    </w:p>
    <w:p w:rsidR="00BF2CE3" w:rsidRPr="006E2603" w:rsidRDefault="00BF2CE3" w:rsidP="00BF2C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Wykonawca oświadcza, że:</w:t>
      </w:r>
    </w:p>
    <w:p w:rsidR="00BF2CE3" w:rsidRPr="006E2603" w:rsidRDefault="00BF2CE3" w:rsidP="00BF2C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posiada niezbędną wiedzę i doświadczenie oraz dysponuje niezbędnymi zasobami i uprawnieniami do wykonania Umowy, w szczególności wymaganymi w specyfikacji istotnych warunków zamówienia,</w:t>
      </w:r>
    </w:p>
    <w:p w:rsidR="00BF2CE3" w:rsidRPr="006E2603" w:rsidRDefault="00BF2CE3" w:rsidP="00BF2C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zapoznał się ze wszelkimi uwarunkowaniami, w tym technicznymi, informatycznymi i organizacyjno-prawnymi, mającymi wpływ na wykonanie Umowy, nie stwierdza istnienia okoliczności, które uniemożliwią lub utrudnią w jakikolwiek sposób wykonanie Umowy zgodnie z postanowieniami Umowy oraz nie zgłasza w tym zakresie pytań, uwag, ani zastrzeżeń.</w:t>
      </w:r>
    </w:p>
    <w:p w:rsidR="00BF2CE3" w:rsidRPr="006E2603" w:rsidRDefault="00BF2CE3" w:rsidP="00BF2C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lastRenderedPageBreak/>
        <w:t>Wykonawca zobowi</w:t>
      </w:r>
      <w:r w:rsidR="00262A34" w:rsidRPr="006E2603">
        <w:rPr>
          <w:rFonts w:ascii="Times New Roman" w:hAnsi="Times New Roman"/>
          <w:sz w:val="24"/>
          <w:szCs w:val="24"/>
        </w:rPr>
        <w:t xml:space="preserve">ązuje się do wykonania Umowy z </w:t>
      </w:r>
      <w:r w:rsidR="00EF5F84" w:rsidRPr="006E2603">
        <w:rPr>
          <w:rFonts w:ascii="Times New Roman" w:hAnsi="Times New Roman"/>
          <w:sz w:val="24"/>
          <w:szCs w:val="24"/>
        </w:rPr>
        <w:t xml:space="preserve">należytą </w:t>
      </w:r>
      <w:r w:rsidRPr="006E2603">
        <w:rPr>
          <w:rFonts w:ascii="Times New Roman" w:hAnsi="Times New Roman"/>
          <w:sz w:val="24"/>
          <w:szCs w:val="24"/>
        </w:rPr>
        <w:t>starannością, przestrzegając wszelkich wymaganych prawem przepisów, stosownych norm, zawodowego charakteru prowadzonej przez siebie działalności oraz przy uwzględnieniu specyfiki działania jednostek samorządowych.</w:t>
      </w:r>
    </w:p>
    <w:p w:rsidR="00BF2CE3" w:rsidRPr="006E2603" w:rsidRDefault="00BF2CE3" w:rsidP="00BF2C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Wykonawca zobowiązuje się w szczególności do:</w:t>
      </w:r>
    </w:p>
    <w:p w:rsidR="00BF2CE3" w:rsidRPr="006E2603" w:rsidRDefault="00BF2CE3" w:rsidP="00BF2CE3">
      <w:pPr>
        <w:pStyle w:val="Akapitzlist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zapewnienia i wykonania Umowy przy pomocy pracowników i podwykonawców posiadających odpowiednie kwalifikacje i doświadczenie do prawidłowego wykonania Umowy, </w:t>
      </w:r>
    </w:p>
    <w:p w:rsidR="00BF2CE3" w:rsidRPr="006E2603" w:rsidRDefault="00BF2CE3" w:rsidP="00BF2CE3">
      <w:pPr>
        <w:pStyle w:val="Akapitzlist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zapewnienia przestrzegania przez swoich pracowników i podwykonawców przepisów bezpieczeństwa i higieny pracy oraz przepisów przeciwpożarowych,</w:t>
      </w:r>
    </w:p>
    <w:p w:rsidR="0071640B" w:rsidRPr="006E2603" w:rsidRDefault="00BF2CE3" w:rsidP="00BF2CE3">
      <w:pPr>
        <w:pStyle w:val="Akapitzlist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wykonania Umowy w sposób umożliwiający bezpieczną i niezakłóconą pracę Zamawiającego oraz </w:t>
      </w:r>
      <w:r w:rsidR="00950F2E" w:rsidRPr="006E2603">
        <w:rPr>
          <w:rFonts w:ascii="Times New Roman" w:hAnsi="Times New Roman"/>
          <w:sz w:val="24"/>
          <w:szCs w:val="24"/>
        </w:rPr>
        <w:t>jego Jednostek Podległych</w:t>
      </w:r>
      <w:r w:rsidRPr="006E2603">
        <w:rPr>
          <w:rFonts w:ascii="Times New Roman" w:hAnsi="Times New Roman"/>
          <w:sz w:val="24"/>
          <w:szCs w:val="24"/>
        </w:rPr>
        <w:t xml:space="preserve">, które korzystają lub komunikują się z </w:t>
      </w:r>
      <w:r w:rsidR="005D3B30" w:rsidRPr="006E2603">
        <w:rPr>
          <w:rFonts w:ascii="Times New Roman" w:hAnsi="Times New Roman"/>
          <w:sz w:val="24"/>
          <w:szCs w:val="24"/>
        </w:rPr>
        <w:t>system</w:t>
      </w:r>
      <w:r w:rsidR="00950F2E" w:rsidRPr="006E2603">
        <w:rPr>
          <w:rFonts w:ascii="Times New Roman" w:hAnsi="Times New Roman"/>
          <w:sz w:val="24"/>
          <w:szCs w:val="24"/>
        </w:rPr>
        <w:t>em</w:t>
      </w:r>
      <w:r w:rsidR="005D3B30" w:rsidRPr="006E2603">
        <w:rPr>
          <w:rFonts w:ascii="Times New Roman" w:hAnsi="Times New Roman"/>
          <w:sz w:val="24"/>
          <w:szCs w:val="24"/>
        </w:rPr>
        <w:t xml:space="preserve"> obiegu dokumentów </w:t>
      </w:r>
      <w:proofErr w:type="spellStart"/>
      <w:r w:rsidR="005D3B30" w:rsidRPr="006E2603">
        <w:rPr>
          <w:rFonts w:ascii="Times New Roman" w:hAnsi="Times New Roman"/>
          <w:sz w:val="24"/>
          <w:szCs w:val="24"/>
        </w:rPr>
        <w:t>SmartDoc</w:t>
      </w:r>
      <w:proofErr w:type="spellEnd"/>
      <w:r w:rsidR="005D3B30" w:rsidRPr="006E2603">
        <w:rPr>
          <w:rFonts w:ascii="Times New Roman" w:hAnsi="Times New Roman"/>
          <w:sz w:val="24"/>
          <w:szCs w:val="24"/>
        </w:rPr>
        <w:t xml:space="preserve"> wraz z modułami,</w:t>
      </w:r>
    </w:p>
    <w:p w:rsidR="00BF2CE3" w:rsidRPr="006E2603" w:rsidRDefault="0071640B" w:rsidP="00BF2CE3">
      <w:pPr>
        <w:pStyle w:val="Akapitzlist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wykonania Umowy w sp</w:t>
      </w:r>
      <w:r w:rsidR="00E8305F" w:rsidRPr="006E2603">
        <w:rPr>
          <w:rFonts w:ascii="Times New Roman" w:hAnsi="Times New Roman"/>
          <w:sz w:val="24"/>
          <w:szCs w:val="24"/>
        </w:rPr>
        <w:t>os</w:t>
      </w:r>
      <w:r w:rsidRPr="006E2603">
        <w:rPr>
          <w:rFonts w:ascii="Times New Roman" w:hAnsi="Times New Roman"/>
          <w:sz w:val="24"/>
          <w:szCs w:val="24"/>
        </w:rPr>
        <w:t xml:space="preserve">ób umożliwiający bezpieczną i niezakłócona </w:t>
      </w:r>
      <w:r w:rsidR="00E8305F" w:rsidRPr="006E2603">
        <w:rPr>
          <w:rFonts w:ascii="Times New Roman" w:hAnsi="Times New Roman"/>
          <w:sz w:val="24"/>
          <w:szCs w:val="24"/>
        </w:rPr>
        <w:t>pracę Zamawiającego</w:t>
      </w:r>
      <w:r w:rsidRPr="006E2603">
        <w:rPr>
          <w:rFonts w:ascii="Times New Roman" w:hAnsi="Times New Roman"/>
          <w:sz w:val="24"/>
          <w:szCs w:val="24"/>
        </w:rPr>
        <w:t xml:space="preserve"> oraz Partnerów Projektu i ich JST korzystających z </w:t>
      </w:r>
      <w:r w:rsidR="005D3B30" w:rsidRPr="006E2603">
        <w:rPr>
          <w:rFonts w:ascii="Times New Roman" w:hAnsi="Times New Roman"/>
          <w:sz w:val="24"/>
          <w:szCs w:val="24"/>
        </w:rPr>
        <w:t>Centralnej Szyny Danych oraz Systemu Obsługi Zgłoszeń,</w:t>
      </w:r>
    </w:p>
    <w:p w:rsidR="00BF2CE3" w:rsidRPr="006E2603" w:rsidRDefault="00BF2CE3" w:rsidP="00BF2CE3">
      <w:pPr>
        <w:pStyle w:val="Akapitzlist"/>
        <w:numPr>
          <w:ilvl w:val="0"/>
          <w:numId w:val="4"/>
        </w:numPr>
        <w:spacing w:after="0" w:line="240" w:lineRule="auto"/>
        <w:ind w:left="709" w:hanging="349"/>
        <w:jc w:val="both"/>
        <w:rPr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niezwłocznego udzielania Zamawiającemu żądanych przez niego informacji i wyjaśnień dotyczących realizacji Umowy,</w:t>
      </w:r>
    </w:p>
    <w:p w:rsidR="00BF2CE3" w:rsidRPr="006E2603" w:rsidRDefault="00BF2CE3" w:rsidP="00BF2CE3">
      <w:pPr>
        <w:pStyle w:val="Akapitzlist"/>
        <w:numPr>
          <w:ilvl w:val="0"/>
          <w:numId w:val="4"/>
        </w:numPr>
        <w:spacing w:after="0" w:line="240" w:lineRule="auto"/>
        <w:ind w:left="709" w:hanging="349"/>
        <w:jc w:val="both"/>
        <w:rPr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niezwłocznego informowania Zamawiającego o wszelkich ryzykach i zagrożeniu wykonania Umowy, z podaniem przyczyn oraz propozycji działań w celu naprawienia tego stanu.</w:t>
      </w:r>
    </w:p>
    <w:p w:rsidR="00BF2CE3" w:rsidRPr="006E2603" w:rsidRDefault="00BF2CE3" w:rsidP="00BF2CE3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b/>
          <w:sz w:val="24"/>
          <w:szCs w:val="24"/>
        </w:rPr>
        <w:t xml:space="preserve">§ 4 </w:t>
      </w:r>
    </w:p>
    <w:p w:rsidR="00BF2CE3" w:rsidRPr="006E2603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Style w:val="EquationCaption"/>
          <w:rFonts w:ascii="Times New Roman" w:hAnsi="Times New Roman"/>
          <w:sz w:val="24"/>
          <w:szCs w:val="24"/>
        </w:rPr>
        <w:t xml:space="preserve">Zamawiający i Wykonawca zobowiązują się do współpracy w celu zapewnienia sprawnego, terminowego, poprawnego pod względem merytorycznym i technicznym wykonania Umowy, przy zachowaniu zgodności z </w:t>
      </w:r>
      <w:r w:rsidR="00B642DB" w:rsidRPr="006E2603">
        <w:rPr>
          <w:rStyle w:val="EquationCaption"/>
          <w:rFonts w:ascii="Times New Roman" w:hAnsi="Times New Roman"/>
          <w:sz w:val="24"/>
          <w:szCs w:val="24"/>
        </w:rPr>
        <w:t xml:space="preserve">obowiązującymi </w:t>
      </w:r>
      <w:r w:rsidRPr="006E2603">
        <w:rPr>
          <w:rStyle w:val="EquationCaption"/>
          <w:rFonts w:ascii="Times New Roman" w:hAnsi="Times New Roman"/>
          <w:sz w:val="24"/>
          <w:szCs w:val="24"/>
        </w:rPr>
        <w:t>przepisami prawa</w:t>
      </w:r>
      <w:r w:rsidR="00B642DB" w:rsidRPr="006E2603">
        <w:rPr>
          <w:rStyle w:val="EquationCaption"/>
          <w:rFonts w:ascii="Times New Roman" w:hAnsi="Times New Roman"/>
          <w:sz w:val="24"/>
          <w:szCs w:val="24"/>
        </w:rPr>
        <w:t xml:space="preserve"> mającymi wpływ na funkcjonowanie i działanie </w:t>
      </w:r>
      <w:r w:rsidR="005D3B30" w:rsidRPr="006E2603">
        <w:rPr>
          <w:rFonts w:ascii="Times New Roman" w:hAnsi="Times New Roman"/>
          <w:sz w:val="24"/>
          <w:szCs w:val="24"/>
        </w:rPr>
        <w:t xml:space="preserve">systemu obiegu dokumentów </w:t>
      </w:r>
      <w:proofErr w:type="spellStart"/>
      <w:r w:rsidR="005D3B30" w:rsidRPr="006E2603">
        <w:rPr>
          <w:rFonts w:ascii="Times New Roman" w:hAnsi="Times New Roman"/>
          <w:sz w:val="24"/>
          <w:szCs w:val="24"/>
        </w:rPr>
        <w:t>SmartDoc</w:t>
      </w:r>
      <w:proofErr w:type="spellEnd"/>
      <w:r w:rsidR="005D3B30" w:rsidRPr="006E2603">
        <w:rPr>
          <w:rFonts w:ascii="Times New Roman" w:hAnsi="Times New Roman"/>
          <w:sz w:val="24"/>
          <w:szCs w:val="24"/>
        </w:rPr>
        <w:t xml:space="preserve"> wraz z modułami, Centralnej Szyny Danych oraz Systemu Obsługi Zgłoszeń,</w:t>
      </w:r>
      <w:r w:rsidR="0083703E" w:rsidRPr="006E2603">
        <w:rPr>
          <w:rFonts w:ascii="Times New Roman" w:hAnsi="Times New Roman"/>
          <w:sz w:val="24"/>
          <w:szCs w:val="24"/>
        </w:rPr>
        <w:t xml:space="preserve"> </w:t>
      </w:r>
      <w:r w:rsidR="00B642DB" w:rsidRPr="006E2603">
        <w:rPr>
          <w:rStyle w:val="EquationCaption"/>
          <w:rFonts w:ascii="Times New Roman" w:hAnsi="Times New Roman"/>
          <w:sz w:val="24"/>
          <w:szCs w:val="24"/>
        </w:rPr>
        <w:t>oraz</w:t>
      </w:r>
      <w:r w:rsidRPr="006E2603">
        <w:rPr>
          <w:rStyle w:val="EquationCaption"/>
          <w:rFonts w:ascii="Times New Roman" w:hAnsi="Times New Roman"/>
          <w:sz w:val="24"/>
          <w:szCs w:val="24"/>
        </w:rPr>
        <w:t xml:space="preserve"> postanowieniami Umowy.</w:t>
      </w:r>
    </w:p>
    <w:p w:rsidR="00BF2CE3" w:rsidRPr="006E2603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Style w:val="EquationCaption"/>
          <w:rFonts w:ascii="Times New Roman" w:hAnsi="Times New Roman"/>
          <w:sz w:val="24"/>
          <w:szCs w:val="24"/>
        </w:rPr>
        <w:t>Wykonawca jest zobowiązany do udziału, na każde wezwanie Zamawiającego, w spotkaniach związanych z realizacją przedmiotu Umowy.</w:t>
      </w:r>
    </w:p>
    <w:p w:rsidR="00BF2CE3" w:rsidRPr="006E2603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Style w:val="EquationCaption"/>
          <w:rFonts w:ascii="Times New Roman" w:hAnsi="Times New Roman"/>
          <w:sz w:val="24"/>
          <w:szCs w:val="24"/>
        </w:rPr>
        <w:t>Przy prowadzeniu korespondencji w sprawach związanych z wykonywaniem Umowy obowiązywać będzie forma pisemna, o ile Umowa nie przewiduje innej formy.</w:t>
      </w:r>
    </w:p>
    <w:p w:rsidR="00BF2CE3" w:rsidRPr="006E2603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Style w:val="EquationCaption"/>
          <w:rFonts w:ascii="Times New Roman" w:hAnsi="Times New Roman"/>
          <w:sz w:val="24"/>
          <w:szCs w:val="24"/>
        </w:rPr>
        <w:t>Ustala się następujące adresy, nr faksów i telefonów:</w:t>
      </w:r>
    </w:p>
    <w:p w:rsidR="00BF2CE3" w:rsidRPr="006E2603" w:rsidRDefault="00BF2CE3" w:rsidP="00BF2CE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Style w:val="EquationCaption"/>
          <w:rFonts w:ascii="Times New Roman" w:hAnsi="Times New Roman"/>
          <w:sz w:val="24"/>
          <w:szCs w:val="24"/>
        </w:rPr>
        <w:t xml:space="preserve">Zamawiający: Urząd Marszałkowski Województwa Podlaskiego, ul. Kardynała Stefana Wyszyńskiego 1, 15-888 Białystok, nr tel. 85 6654 530 nr fax: 85 6654 531, </w:t>
      </w:r>
      <w:hyperlink r:id="rId8" w:history="1">
        <w:r w:rsidRPr="006E2603">
          <w:rPr>
            <w:rStyle w:val="Hipercze"/>
            <w:rFonts w:ascii="Times New Roman" w:hAnsi="Times New Roman"/>
            <w:color w:val="auto"/>
            <w:sz w:val="24"/>
            <w:szCs w:val="24"/>
          </w:rPr>
          <w:t>si@wrotapodlasia.pl</w:t>
        </w:r>
      </w:hyperlink>
      <w:r w:rsidRPr="006E2603">
        <w:rPr>
          <w:rStyle w:val="EquationCaption"/>
          <w:rFonts w:ascii="Times New Roman" w:hAnsi="Times New Roman"/>
          <w:sz w:val="24"/>
          <w:szCs w:val="24"/>
        </w:rPr>
        <w:t xml:space="preserve">, </w:t>
      </w:r>
    </w:p>
    <w:p w:rsidR="00EA67A1" w:rsidRPr="006E2603" w:rsidRDefault="00BF2CE3" w:rsidP="00EA67A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Style w:val="EquationCaption"/>
          <w:rFonts w:ascii="Times New Roman" w:hAnsi="Times New Roman"/>
          <w:sz w:val="24"/>
          <w:szCs w:val="24"/>
        </w:rPr>
        <w:t>Wykonawca:…………………………………...</w:t>
      </w:r>
    </w:p>
    <w:p w:rsidR="00BF2CE3" w:rsidRPr="006E2603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Style w:val="EquationCaption"/>
          <w:rFonts w:ascii="Times New Roman" w:hAnsi="Times New Roman"/>
          <w:sz w:val="24"/>
          <w:szCs w:val="24"/>
        </w:rPr>
        <w:t>Każda ze Stron może zmienić adres, zawiadamiając o tym drugą Stronę na piśmie. W przypadku braku takiego zawiadomienia, pisma złożone lub przesłane na adres podany w Umowie uważa się za skutecznie doręczone.</w:t>
      </w:r>
    </w:p>
    <w:p w:rsidR="00BF2CE3" w:rsidRPr="006E2603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Style w:val="EquationCaption"/>
          <w:rFonts w:ascii="Times New Roman" w:hAnsi="Times New Roman"/>
          <w:sz w:val="24"/>
          <w:szCs w:val="24"/>
        </w:rPr>
        <w:t>Strony wskazują następujące osoby do kontaktów:</w:t>
      </w:r>
    </w:p>
    <w:p w:rsidR="00BF2CE3" w:rsidRPr="006E2603" w:rsidRDefault="00BF2CE3" w:rsidP="00BF2C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Style w:val="EquationCaption"/>
          <w:rFonts w:ascii="Times New Roman" w:hAnsi="Times New Roman"/>
          <w:sz w:val="24"/>
          <w:szCs w:val="24"/>
        </w:rPr>
        <w:t>Zamawiający:</w:t>
      </w:r>
    </w:p>
    <w:p w:rsidR="00BF2CE3" w:rsidRPr="006E2603" w:rsidRDefault="00BF2CE3" w:rsidP="00BF2CE3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6E2603">
        <w:rPr>
          <w:rStyle w:val="EquationCaption"/>
          <w:rFonts w:ascii="Times New Roman" w:hAnsi="Times New Roman"/>
          <w:sz w:val="24"/>
          <w:szCs w:val="24"/>
        </w:rPr>
        <w:t>Imię nazwisko, tel. email ……………………..</w:t>
      </w:r>
    </w:p>
    <w:p w:rsidR="00BF2CE3" w:rsidRPr="006E2603" w:rsidRDefault="00BF2CE3" w:rsidP="00BF2CE3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6E2603">
        <w:rPr>
          <w:rStyle w:val="EquationCaption"/>
          <w:rFonts w:ascii="Times New Roman" w:hAnsi="Times New Roman"/>
          <w:sz w:val="24"/>
          <w:szCs w:val="24"/>
        </w:rPr>
        <w:t>Imię nazwisko, tel. email ……………………..</w:t>
      </w:r>
    </w:p>
    <w:p w:rsidR="00BF2CE3" w:rsidRPr="006E2603" w:rsidRDefault="00BF2CE3" w:rsidP="00BF2C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Style w:val="EquationCaption"/>
          <w:rFonts w:ascii="Times New Roman" w:hAnsi="Times New Roman"/>
          <w:sz w:val="24"/>
          <w:szCs w:val="24"/>
        </w:rPr>
        <w:t>Wykonawca:</w:t>
      </w:r>
    </w:p>
    <w:p w:rsidR="00BF2CE3" w:rsidRPr="006E2603" w:rsidRDefault="00BF2CE3" w:rsidP="00BF2CE3">
      <w:pPr>
        <w:pStyle w:val="Akapitzlist"/>
        <w:spacing w:after="0" w:line="240" w:lineRule="auto"/>
        <w:rPr>
          <w:rStyle w:val="EquationCaption"/>
          <w:rFonts w:ascii="Times New Roman" w:hAnsi="Times New Roman"/>
          <w:sz w:val="24"/>
          <w:szCs w:val="24"/>
        </w:rPr>
      </w:pPr>
      <w:r w:rsidRPr="006E2603">
        <w:rPr>
          <w:rStyle w:val="EquationCaption"/>
          <w:rFonts w:ascii="Times New Roman" w:hAnsi="Times New Roman"/>
          <w:sz w:val="24"/>
          <w:szCs w:val="24"/>
        </w:rPr>
        <w:t>Imię nazwisko, tel. email …………………………</w:t>
      </w:r>
    </w:p>
    <w:p w:rsidR="00EA67A1" w:rsidRPr="006E2603" w:rsidRDefault="00EA67A1" w:rsidP="00EA67A1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6E2603">
        <w:rPr>
          <w:rStyle w:val="EquationCaption"/>
          <w:rFonts w:ascii="Times New Roman" w:hAnsi="Times New Roman"/>
          <w:sz w:val="24"/>
          <w:szCs w:val="24"/>
        </w:rPr>
        <w:t>Imię nazwisko, tel. email …………………………</w:t>
      </w:r>
    </w:p>
    <w:p w:rsidR="00EA67A1" w:rsidRPr="006E2603" w:rsidRDefault="00EA67A1" w:rsidP="00EA67A1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6E2603">
        <w:rPr>
          <w:rStyle w:val="EquationCaption"/>
          <w:rFonts w:ascii="Times New Roman" w:hAnsi="Times New Roman"/>
          <w:sz w:val="24"/>
          <w:szCs w:val="24"/>
        </w:rPr>
        <w:t>Imię nazwisko, tel. email …………………………</w:t>
      </w:r>
    </w:p>
    <w:p w:rsidR="00BF2CE3" w:rsidRPr="006E2603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Style w:val="EquationCaption"/>
          <w:rFonts w:ascii="Times New Roman" w:hAnsi="Times New Roman"/>
          <w:sz w:val="24"/>
          <w:szCs w:val="24"/>
        </w:rPr>
        <w:lastRenderedPageBreak/>
        <w:t>Osoby do kontaktów są uprawnione do rozpatrywania wszelkich bieżących spraw związanych z wykonaniem Umowy. Powyższe uprawnienie nie obejmuje prawa do zmiany Umowy.</w:t>
      </w:r>
    </w:p>
    <w:p w:rsidR="00BF2CE3" w:rsidRPr="006E2603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Style w:val="EquationCaption"/>
          <w:rFonts w:ascii="Times New Roman" w:hAnsi="Times New Roman"/>
          <w:sz w:val="24"/>
          <w:szCs w:val="24"/>
        </w:rPr>
        <w:t>Zmiana osób do kontaktów wymaga zawiadomienia drugiej Strony w trybie ustalonym w Umowie. Zmiana tych osób nie stanowi zmiany Umowy i nie wymaga sporządzenia pisemnego aneksu do Umowy.</w:t>
      </w:r>
    </w:p>
    <w:p w:rsidR="00BF2CE3" w:rsidRPr="006E2603" w:rsidRDefault="00BF2CE3" w:rsidP="00BF2CE3">
      <w:pPr>
        <w:spacing w:after="0" w:line="240" w:lineRule="auto"/>
        <w:jc w:val="both"/>
        <w:rPr>
          <w:sz w:val="24"/>
          <w:szCs w:val="24"/>
        </w:rPr>
      </w:pPr>
    </w:p>
    <w:p w:rsidR="00B510D9" w:rsidRPr="006E2603" w:rsidRDefault="00B510D9" w:rsidP="00B510D9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b/>
          <w:bCs/>
          <w:sz w:val="24"/>
          <w:szCs w:val="24"/>
        </w:rPr>
        <w:t xml:space="preserve">§ 5 </w:t>
      </w:r>
    </w:p>
    <w:p w:rsidR="00B510D9" w:rsidRPr="006E2603" w:rsidRDefault="00B510D9" w:rsidP="00B510D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bCs/>
          <w:sz w:val="24"/>
          <w:szCs w:val="24"/>
        </w:rPr>
        <w:t xml:space="preserve">Wykonawca zapewnia i gwarantuje, że w ramach usługi </w:t>
      </w:r>
      <w:r w:rsidR="00714C3A" w:rsidRPr="006E2603">
        <w:rPr>
          <w:rFonts w:ascii="Times New Roman" w:hAnsi="Times New Roman"/>
          <w:bCs/>
          <w:sz w:val="24"/>
          <w:szCs w:val="24"/>
        </w:rPr>
        <w:t xml:space="preserve">wsparcia i </w:t>
      </w:r>
      <w:r w:rsidRPr="006E2603">
        <w:rPr>
          <w:rFonts w:ascii="Times New Roman" w:eastAsia="Times New Roman" w:hAnsi="Times New Roman"/>
          <w:spacing w:val="5"/>
          <w:kern w:val="1"/>
          <w:sz w:val="24"/>
          <w:szCs w:val="24"/>
        </w:rPr>
        <w:t>asysty technicznej</w:t>
      </w:r>
      <w:r w:rsidRPr="006E2603">
        <w:rPr>
          <w:rFonts w:ascii="Times New Roman" w:hAnsi="Times New Roman"/>
          <w:sz w:val="24"/>
          <w:szCs w:val="24"/>
        </w:rPr>
        <w:t>:</w:t>
      </w:r>
    </w:p>
    <w:p w:rsidR="00B510D9" w:rsidRPr="006E2603" w:rsidRDefault="00B510D9" w:rsidP="00B510D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bCs/>
          <w:sz w:val="24"/>
          <w:szCs w:val="24"/>
        </w:rPr>
        <w:t xml:space="preserve">wykona przedmiot zamówienia zgodnie z wymaganiami Zamawiającego, określonymi w opisie przedmiotu zamówienia </w:t>
      </w:r>
      <w:r w:rsidR="00EA67A1" w:rsidRPr="006E2603">
        <w:rPr>
          <w:rFonts w:ascii="Times New Roman" w:hAnsi="Times New Roman"/>
          <w:bCs/>
          <w:sz w:val="24"/>
          <w:szCs w:val="24"/>
        </w:rPr>
        <w:t xml:space="preserve">stanowiącym Załącznik nr 1 do Umowy </w:t>
      </w:r>
      <w:r w:rsidRPr="006E2603">
        <w:rPr>
          <w:rFonts w:ascii="Times New Roman" w:hAnsi="Times New Roman"/>
          <w:bCs/>
          <w:sz w:val="24"/>
          <w:szCs w:val="24"/>
        </w:rPr>
        <w:t>i Umowie, oraz z aktualnym stanem wiedzy technicznej i stanem prawnym,</w:t>
      </w:r>
    </w:p>
    <w:p w:rsidR="00B510D9" w:rsidRPr="006E2603" w:rsidRDefault="00B510D9" w:rsidP="00B510D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bCs/>
          <w:sz w:val="24"/>
          <w:szCs w:val="24"/>
        </w:rPr>
        <w:t xml:space="preserve">system i podsystemy będą zainstalowane i utrzymywane w wersji najnowszej dostępnej, </w:t>
      </w:r>
      <w:r w:rsidR="00D36C13" w:rsidRPr="006E2603">
        <w:rPr>
          <w:rFonts w:ascii="Times New Roman" w:hAnsi="Times New Roman"/>
          <w:bCs/>
          <w:sz w:val="24"/>
          <w:szCs w:val="24"/>
        </w:rPr>
        <w:t>która gwarantuj</w:t>
      </w:r>
      <w:r w:rsidR="00262A34" w:rsidRPr="006E2603">
        <w:rPr>
          <w:rFonts w:ascii="Times New Roman" w:hAnsi="Times New Roman"/>
          <w:bCs/>
          <w:sz w:val="24"/>
          <w:szCs w:val="24"/>
        </w:rPr>
        <w:t>e prawidłowe działanie systemu.</w:t>
      </w:r>
    </w:p>
    <w:p w:rsidR="00565ED6" w:rsidRPr="006E2603" w:rsidRDefault="00565ED6" w:rsidP="00B510D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bCs/>
          <w:sz w:val="24"/>
          <w:szCs w:val="24"/>
        </w:rPr>
        <w:t xml:space="preserve">wykona </w:t>
      </w:r>
      <w:r w:rsidR="002A339C" w:rsidRPr="006E2603">
        <w:rPr>
          <w:rFonts w:ascii="Times New Roman" w:hAnsi="Times New Roman"/>
          <w:bCs/>
          <w:sz w:val="24"/>
          <w:szCs w:val="24"/>
        </w:rPr>
        <w:t xml:space="preserve">godziny rozwojowe </w:t>
      </w:r>
      <w:r w:rsidRPr="006E2603">
        <w:rPr>
          <w:rFonts w:ascii="Times New Roman" w:hAnsi="Times New Roman"/>
          <w:bCs/>
          <w:sz w:val="24"/>
          <w:szCs w:val="24"/>
        </w:rPr>
        <w:t xml:space="preserve">w ramach </w:t>
      </w:r>
      <w:r w:rsidR="002A339C" w:rsidRPr="006E2603">
        <w:rPr>
          <w:rFonts w:ascii="Times New Roman" w:hAnsi="Times New Roman"/>
          <w:bCs/>
          <w:sz w:val="24"/>
          <w:szCs w:val="24"/>
        </w:rPr>
        <w:t xml:space="preserve">godzin zadeklarowanych </w:t>
      </w:r>
      <w:r w:rsidRPr="006E2603">
        <w:rPr>
          <w:rFonts w:ascii="Times New Roman" w:hAnsi="Times New Roman"/>
          <w:bCs/>
          <w:sz w:val="24"/>
          <w:szCs w:val="24"/>
        </w:rPr>
        <w:t xml:space="preserve">w ofercie </w:t>
      </w:r>
      <w:r w:rsidR="002A339C" w:rsidRPr="006E2603">
        <w:rPr>
          <w:rFonts w:ascii="Times New Roman" w:hAnsi="Times New Roman"/>
          <w:bCs/>
          <w:sz w:val="24"/>
          <w:szCs w:val="24"/>
        </w:rPr>
        <w:t>w</w:t>
      </w:r>
      <w:r w:rsidRPr="006E2603">
        <w:rPr>
          <w:rFonts w:ascii="Times New Roman" w:hAnsi="Times New Roman"/>
          <w:bCs/>
          <w:sz w:val="24"/>
          <w:szCs w:val="24"/>
        </w:rPr>
        <w:t xml:space="preserve"> okresie trwania niniejszej umowy. </w:t>
      </w:r>
    </w:p>
    <w:p w:rsidR="00B510D9" w:rsidRPr="006E2603" w:rsidRDefault="00B510D9" w:rsidP="00B510D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bCs/>
          <w:sz w:val="24"/>
          <w:szCs w:val="24"/>
        </w:rPr>
        <w:t xml:space="preserve">Wykonawca udziela gwarancji na wady fizyczne i prawne w </w:t>
      </w:r>
      <w:r w:rsidRPr="006E2603">
        <w:rPr>
          <w:rFonts w:ascii="Times New Roman" w:eastAsia="Times New Roman" w:hAnsi="Times New Roman"/>
          <w:spacing w:val="5"/>
          <w:kern w:val="1"/>
          <w:sz w:val="24"/>
          <w:szCs w:val="24"/>
        </w:rPr>
        <w:t xml:space="preserve">systemie </w:t>
      </w:r>
      <w:r w:rsidRPr="006E2603">
        <w:rPr>
          <w:rFonts w:ascii="Times New Roman" w:hAnsi="Times New Roman"/>
          <w:sz w:val="24"/>
          <w:szCs w:val="24"/>
        </w:rPr>
        <w:t>określonym w §1 ust. 1,</w:t>
      </w:r>
      <w:r w:rsidRPr="006E2603">
        <w:rPr>
          <w:rFonts w:ascii="Times New Roman" w:hAnsi="Times New Roman"/>
          <w:bCs/>
          <w:sz w:val="24"/>
          <w:szCs w:val="24"/>
        </w:rPr>
        <w:t xml:space="preserve"> na warunkach wynikających z przepisów Kodeksu cywilnego.</w:t>
      </w:r>
    </w:p>
    <w:p w:rsidR="00B510D9" w:rsidRPr="006E2603" w:rsidRDefault="00B510D9" w:rsidP="00B510D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Jeżeli Wykonawca nie usunie błędu w terminie ustalonym w Załączniku nr 1 do Umowy, to Zamawiający może dokonać naprawy we własnym zakresie, bez </w:t>
      </w:r>
      <w:r w:rsidR="00262A34" w:rsidRPr="006E2603">
        <w:rPr>
          <w:rFonts w:ascii="Times New Roman" w:hAnsi="Times New Roman"/>
          <w:sz w:val="24"/>
          <w:szCs w:val="24"/>
        </w:rPr>
        <w:t xml:space="preserve">utraty uprawnień wynikających ze świadczenia usługi </w:t>
      </w:r>
      <w:r w:rsidR="00714C3A" w:rsidRPr="006E2603">
        <w:rPr>
          <w:rFonts w:ascii="Times New Roman" w:hAnsi="Times New Roman"/>
          <w:sz w:val="24"/>
          <w:szCs w:val="24"/>
        </w:rPr>
        <w:t xml:space="preserve">wsparcia i </w:t>
      </w:r>
      <w:r w:rsidR="00262A34" w:rsidRPr="006E2603">
        <w:rPr>
          <w:rFonts w:ascii="Times New Roman" w:hAnsi="Times New Roman"/>
          <w:sz w:val="24"/>
          <w:szCs w:val="24"/>
        </w:rPr>
        <w:t>asysty technicznej</w:t>
      </w:r>
      <w:r w:rsidRPr="006E2603">
        <w:rPr>
          <w:rFonts w:ascii="Times New Roman" w:hAnsi="Times New Roman"/>
          <w:sz w:val="24"/>
          <w:szCs w:val="24"/>
        </w:rPr>
        <w:t xml:space="preserve"> i Wykonawca będzie zobowiązany pokryć wszelkie koszty Zamawiającego związane z niewykonaniem przez Wykonawcę jego zobowiązań, w terminie 14 dni od otrzymania wezwania do zwrotu tych kosztów.</w:t>
      </w:r>
    </w:p>
    <w:p w:rsidR="00A04DE1" w:rsidRPr="006E2603" w:rsidRDefault="00A04DE1" w:rsidP="00B510D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Strony umowy ustalają zakres prac oraz ich czasochłonność w postaci godzin rozwojowych i na tej podstawie Zamawiający zleca wykonanie prac Wykonawcy.</w:t>
      </w:r>
    </w:p>
    <w:p w:rsidR="00565ED6" w:rsidRPr="006E2603" w:rsidRDefault="00565ED6" w:rsidP="00B510D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Godziny rozwojowe będą rozliczane</w:t>
      </w:r>
      <w:r w:rsidR="002A339C" w:rsidRPr="006E2603">
        <w:rPr>
          <w:rFonts w:ascii="Times New Roman" w:hAnsi="Times New Roman"/>
          <w:sz w:val="24"/>
          <w:szCs w:val="24"/>
        </w:rPr>
        <w:t xml:space="preserve"> zgodnie z przyjętym okresem rozliczeniowym na </w:t>
      </w:r>
      <w:r w:rsidRPr="006E2603">
        <w:rPr>
          <w:rFonts w:ascii="Times New Roman" w:hAnsi="Times New Roman"/>
          <w:sz w:val="24"/>
          <w:szCs w:val="24"/>
        </w:rPr>
        <w:t>podstawie podpisanego przez obie Strony Umowy protokołu odbioru prac, którego wzór stanowi Załącznik nr 2 do Umowy.</w:t>
      </w:r>
    </w:p>
    <w:p w:rsidR="00B510D9" w:rsidRPr="006E2603" w:rsidRDefault="00B510D9" w:rsidP="00BF2CE3">
      <w:pPr>
        <w:spacing w:after="0" w:line="240" w:lineRule="auto"/>
        <w:jc w:val="both"/>
        <w:rPr>
          <w:sz w:val="24"/>
          <w:szCs w:val="24"/>
        </w:rPr>
      </w:pPr>
    </w:p>
    <w:p w:rsidR="001D0121" w:rsidRPr="006E2603" w:rsidRDefault="001D0121" w:rsidP="001D0121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b/>
          <w:bCs/>
          <w:sz w:val="24"/>
          <w:szCs w:val="24"/>
        </w:rPr>
        <w:t>§ 6</w:t>
      </w:r>
    </w:p>
    <w:p w:rsidR="001D0121" w:rsidRPr="006E2603" w:rsidRDefault="001D0121" w:rsidP="001D01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Całkowite, łączne wynagrodzenie </w:t>
      </w:r>
      <w:r w:rsidR="00EA67A1" w:rsidRPr="006E2603">
        <w:rPr>
          <w:rFonts w:ascii="Times New Roman" w:hAnsi="Times New Roman"/>
          <w:sz w:val="24"/>
          <w:szCs w:val="24"/>
        </w:rPr>
        <w:t>licząc brutto od dni</w:t>
      </w:r>
      <w:r w:rsidR="000A2E5A">
        <w:rPr>
          <w:rFonts w:ascii="Times New Roman" w:hAnsi="Times New Roman"/>
          <w:sz w:val="24"/>
          <w:szCs w:val="24"/>
        </w:rPr>
        <w:t>a zawarcia umowy do dnia 31 grudnia</w:t>
      </w:r>
      <w:r w:rsidR="00EA67A1" w:rsidRPr="006E2603">
        <w:rPr>
          <w:rFonts w:ascii="Times New Roman" w:hAnsi="Times New Roman"/>
          <w:sz w:val="24"/>
          <w:szCs w:val="24"/>
        </w:rPr>
        <w:t xml:space="preserve"> 2021 roku </w:t>
      </w:r>
      <w:r w:rsidRPr="006E2603">
        <w:rPr>
          <w:rFonts w:ascii="Times New Roman" w:hAnsi="Times New Roman"/>
          <w:sz w:val="24"/>
          <w:szCs w:val="24"/>
        </w:rPr>
        <w:t>z tytułu należytej rea</w:t>
      </w:r>
      <w:r w:rsidR="00EA67A1" w:rsidRPr="006E2603">
        <w:rPr>
          <w:rFonts w:ascii="Times New Roman" w:hAnsi="Times New Roman"/>
          <w:sz w:val="24"/>
          <w:szCs w:val="24"/>
        </w:rPr>
        <w:t>lizacji niniejszej Umowy wynosi……..</w:t>
      </w:r>
      <w:r w:rsidRPr="006E2603">
        <w:rPr>
          <w:rFonts w:ascii="Times New Roman" w:hAnsi="Times New Roman"/>
          <w:sz w:val="24"/>
          <w:szCs w:val="24"/>
        </w:rPr>
        <w:t>………… złotych (słownie: ………</w:t>
      </w:r>
      <w:r w:rsidR="00EA67A1" w:rsidRPr="006E2603"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6E2603">
        <w:rPr>
          <w:rFonts w:ascii="Times New Roman" w:hAnsi="Times New Roman"/>
          <w:sz w:val="24"/>
          <w:szCs w:val="24"/>
        </w:rPr>
        <w:t>….złotych …./100 groszy).</w:t>
      </w:r>
    </w:p>
    <w:p w:rsidR="001D0121" w:rsidRPr="006E2603" w:rsidRDefault="001D0121" w:rsidP="001D01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Wynagrodzenie, o którym mowa w ust. 1 płatne jest z dołu w równych częściach w kwocie: ………… złotych brutto (słownie: ………….złotych …./100 groszy), po zakończeniu świadczenia usługi w danym okresie</w:t>
      </w:r>
      <w:r w:rsidR="0072428F" w:rsidRPr="006E2603">
        <w:rPr>
          <w:rFonts w:ascii="Times New Roman" w:hAnsi="Times New Roman"/>
          <w:sz w:val="24"/>
          <w:szCs w:val="24"/>
        </w:rPr>
        <w:t xml:space="preserve"> - </w:t>
      </w:r>
      <w:r w:rsidR="00906626" w:rsidRPr="006E2603">
        <w:rPr>
          <w:rFonts w:ascii="Times New Roman" w:hAnsi="Times New Roman"/>
          <w:sz w:val="24"/>
          <w:szCs w:val="24"/>
        </w:rPr>
        <w:t xml:space="preserve">co </w:t>
      </w:r>
      <w:r w:rsidR="00EA67A1" w:rsidRPr="006E2603">
        <w:rPr>
          <w:rFonts w:ascii="Times New Roman" w:hAnsi="Times New Roman"/>
          <w:sz w:val="24"/>
          <w:szCs w:val="24"/>
        </w:rPr>
        <w:t>3 miesiące</w:t>
      </w:r>
      <w:r w:rsidR="007C4363" w:rsidRPr="006E2603">
        <w:rPr>
          <w:rFonts w:ascii="Times New Roman" w:hAnsi="Times New Roman"/>
          <w:sz w:val="24"/>
          <w:szCs w:val="24"/>
        </w:rPr>
        <w:t>.</w:t>
      </w:r>
      <w:r w:rsidR="00EA67A1" w:rsidRPr="006E2603">
        <w:rPr>
          <w:rFonts w:ascii="Times New Roman" w:hAnsi="Times New Roman"/>
          <w:sz w:val="24"/>
          <w:szCs w:val="24"/>
        </w:rPr>
        <w:t xml:space="preserve"> </w:t>
      </w:r>
      <w:r w:rsidR="007C4363" w:rsidRPr="006E2603">
        <w:rPr>
          <w:rFonts w:ascii="Times New Roman" w:hAnsi="Times New Roman"/>
          <w:sz w:val="24"/>
          <w:szCs w:val="24"/>
        </w:rPr>
        <w:t>Ostatnia płatność nie obejmująca pełnego okresu rozliczeniowego tj. 3 miesięcy będzie wynosiła….</w:t>
      </w:r>
      <w:r w:rsidRPr="006E2603">
        <w:rPr>
          <w:rFonts w:ascii="Times New Roman" w:hAnsi="Times New Roman"/>
          <w:sz w:val="24"/>
          <w:szCs w:val="24"/>
        </w:rPr>
        <w:t>.</w:t>
      </w:r>
      <w:r w:rsidR="007C4363" w:rsidRPr="006E2603">
        <w:rPr>
          <w:rFonts w:ascii="Times New Roman" w:hAnsi="Times New Roman"/>
          <w:sz w:val="24"/>
          <w:szCs w:val="24"/>
        </w:rPr>
        <w:t>………… złotych brutto (słownie: ………….złotych …./100 groszy).</w:t>
      </w:r>
    </w:p>
    <w:p w:rsidR="001D0121" w:rsidRPr="006E2603" w:rsidRDefault="001D0121" w:rsidP="001D01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Podstawą wystawienia okresowej faktury będzie podpisany przez obie Strony Umowy protokół odbioru prac, którego wzór stanowi Załącznik nr 2 do Umowy. </w:t>
      </w:r>
    </w:p>
    <w:p w:rsidR="007C4363" w:rsidRPr="006E2603" w:rsidRDefault="001D0121" w:rsidP="001D01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Zapłata wynagrodzenia nastąpi każdorazowo w terminie do 30 dni od dnia otrzymania przez Zamawiającego prawidłowo wystawionej faktury VAT od Wykonawcy, na rachunek bankowy Wykonawcy</w:t>
      </w:r>
      <w:r w:rsidR="007C4363" w:rsidRPr="006E2603">
        <w:rPr>
          <w:rFonts w:ascii="Times New Roman" w:hAnsi="Times New Roman"/>
          <w:sz w:val="24"/>
          <w:szCs w:val="24"/>
        </w:rPr>
        <w:t>:</w:t>
      </w:r>
    </w:p>
    <w:p w:rsidR="007C4363" w:rsidRPr="006E2603" w:rsidRDefault="007C4363" w:rsidP="007C4363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Nazwa i adres rachunku bankowego: ………………………………………………….</w:t>
      </w:r>
    </w:p>
    <w:p w:rsidR="001D0121" w:rsidRPr="006E2603" w:rsidRDefault="007C4363" w:rsidP="007C4363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Nr rachunku: ……………………………………………………………………….…..</w:t>
      </w:r>
    </w:p>
    <w:p w:rsidR="001D0121" w:rsidRPr="006E2603" w:rsidRDefault="001D0121" w:rsidP="001D01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lastRenderedPageBreak/>
        <w:t>Za termin dokonania zapłaty uważa się dzień złożenia w banku dyspozycji wypłaty przez Województwo Podlaskie.</w:t>
      </w:r>
    </w:p>
    <w:p w:rsidR="001D0121" w:rsidRPr="006E2603" w:rsidRDefault="001D0121" w:rsidP="001D01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W przypadku wystawienia nieprawidłowej faktury przez Wykonawcę termin zapłaty będzie liczony od dnia doręczenia prawidłowej faktury.</w:t>
      </w:r>
    </w:p>
    <w:p w:rsidR="001D0121" w:rsidRPr="006E2603" w:rsidRDefault="001D0121" w:rsidP="001D01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Wykonawca jest zobowiązany do rzetelnego i terminowego rozliczania płatności na rzecz podwykonawców.</w:t>
      </w:r>
    </w:p>
    <w:p w:rsidR="001D0121" w:rsidRPr="006E2603" w:rsidRDefault="001D0121" w:rsidP="001D01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Powyższe wynagrodzenie obejmuje wszelkie koszty Wykonawcy związane z wykonaniem Umowy, w szczególności wynagrodzenie pracowników i podwykonawców Wykonawcy, należne podatki, opłaty celne i akcyzowe, i tym samym wyczerpuje wszelkie zobowiązania Zamawiającego, tj. Województwa Podlaskiego wobec Wykonawcy z tytułu wykonania Umowy.</w:t>
      </w:r>
    </w:p>
    <w:p w:rsidR="001D0121" w:rsidRPr="006E2603" w:rsidRDefault="001D0121" w:rsidP="001D0121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52516F" w:rsidRPr="006E2603" w:rsidRDefault="0052516F" w:rsidP="0052516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E2603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720D5" w:rsidRPr="006E2603">
        <w:rPr>
          <w:rFonts w:ascii="Times New Roman" w:hAnsi="Times New Roman"/>
          <w:b/>
          <w:bCs/>
          <w:sz w:val="24"/>
          <w:szCs w:val="24"/>
        </w:rPr>
        <w:t>7</w:t>
      </w:r>
    </w:p>
    <w:p w:rsidR="00EF056B" w:rsidRPr="006E2603" w:rsidRDefault="00EF056B" w:rsidP="000136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Wykonawca zobowiązuje się zrealizować swoje obowiązki wynikające z Umowy z należytą starannością.</w:t>
      </w:r>
    </w:p>
    <w:p w:rsidR="0052516F" w:rsidRPr="006E2603" w:rsidRDefault="0052516F" w:rsidP="000136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Wykonawca zobowiązuje się do zachowania w ścisłej tajemnicy wszelkich informacji i danych, uzyskanych w związku z wykonaniem Umowy, niezależnie od formy przekazania tych informacji oraz ich źródła, w szczególności informacji technicznych, technologicznych, organizacyjnych i innych dotyczących Zamawiającego.</w:t>
      </w:r>
    </w:p>
    <w:p w:rsidR="0052516F" w:rsidRPr="006E2603" w:rsidRDefault="0052516F" w:rsidP="000136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Ref228781541"/>
      <w:r w:rsidRPr="006E2603">
        <w:rPr>
          <w:rFonts w:ascii="Times New Roman" w:hAnsi="Times New Roman"/>
          <w:sz w:val="24"/>
          <w:szCs w:val="24"/>
        </w:rPr>
        <w:t>Wykonawca zobowiązuje się do wykorzystania uzyskanych, powyższych informacji i danych wyłącznie w celu wykonania Umowy.</w:t>
      </w:r>
    </w:p>
    <w:p w:rsidR="0052516F" w:rsidRPr="006E2603" w:rsidRDefault="0052516F" w:rsidP="000136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W razie wątpliwości, czy określona informacja lub dane stanowią tajemnicę, Wykonawca zobowiązany jest zwrócić się w formie pisemnej do Zamawiającego o wyjaśnienie takiej wątpliwości.</w:t>
      </w:r>
    </w:p>
    <w:bookmarkEnd w:id="0"/>
    <w:p w:rsidR="0052516F" w:rsidRPr="006E2603" w:rsidRDefault="0052516F" w:rsidP="000136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Wykonawca zobowiązuje się ujawnić powyższe informacje tylko tym pracownikom i podwykonawcom, wobec których ujawnienie takie będzie uzasadnione zakresem, w którym wykonują Umowę i wyłącznie w tym celu.</w:t>
      </w:r>
    </w:p>
    <w:p w:rsidR="0052516F" w:rsidRPr="006E2603" w:rsidRDefault="0052516F" w:rsidP="000136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Wykonawca zobowiązuje się do zapewnienia ochrony informacji w trybie i na zasadach określonych w ustawach regulujących ochronę tych informacji, do których będzie miał dostęp w związku z zawarciem lub wykonaniem Umowy.</w:t>
      </w:r>
    </w:p>
    <w:p w:rsidR="0052516F" w:rsidRPr="006E2603" w:rsidRDefault="0052516F" w:rsidP="000136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W celu realizacji przedmiotu Umowy określonego w §1 ust. 1 Wykonawca zobowiązuje się do zawarcia umowy powierzenia przetwarzania danych osobowych, której wzór stanowi Załącznik nr 3 do Umowy.</w:t>
      </w:r>
    </w:p>
    <w:p w:rsidR="0052516F" w:rsidRPr="006E2603" w:rsidRDefault="0052516F" w:rsidP="000136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Powyższe przepisy nie będą miały zastosowania wobec informacji i danych powszechnie znanych oraz w przypadku żądania ich ujawnienia przez uprawniony organ, z zastrzeżeniem </w:t>
      </w:r>
      <w:r w:rsidR="00A02746" w:rsidRPr="006E2603">
        <w:rPr>
          <w:rFonts w:ascii="Times New Roman" w:hAnsi="Times New Roman"/>
          <w:sz w:val="24"/>
          <w:szCs w:val="24"/>
        </w:rPr>
        <w:t>ust. 3</w:t>
      </w:r>
      <w:r w:rsidRPr="006E2603">
        <w:rPr>
          <w:rFonts w:ascii="Times New Roman" w:hAnsi="Times New Roman"/>
          <w:sz w:val="24"/>
          <w:szCs w:val="24"/>
        </w:rPr>
        <w:t>.</w:t>
      </w:r>
    </w:p>
    <w:p w:rsidR="008C6E8B" w:rsidRPr="006E2603" w:rsidRDefault="008C6E8B" w:rsidP="00BF2CE3">
      <w:pPr>
        <w:spacing w:after="0" w:line="240" w:lineRule="auto"/>
        <w:jc w:val="both"/>
        <w:rPr>
          <w:sz w:val="24"/>
          <w:szCs w:val="24"/>
        </w:rPr>
      </w:pPr>
    </w:p>
    <w:p w:rsidR="008C6E8B" w:rsidRPr="006E2603" w:rsidRDefault="005720D5" w:rsidP="008C6E8B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b/>
          <w:sz w:val="24"/>
          <w:szCs w:val="24"/>
        </w:rPr>
        <w:t>§ 8</w:t>
      </w:r>
      <w:r w:rsidR="008C6E8B" w:rsidRPr="006E2603">
        <w:rPr>
          <w:rFonts w:ascii="Times New Roman" w:hAnsi="Times New Roman"/>
          <w:b/>
          <w:sz w:val="24"/>
          <w:szCs w:val="24"/>
        </w:rPr>
        <w:t xml:space="preserve"> </w:t>
      </w:r>
    </w:p>
    <w:p w:rsidR="008C6E8B" w:rsidRPr="006E2603" w:rsidRDefault="008C6E8B" w:rsidP="000136E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Wykonawca zapłaci Zamawiającemu kary umowne:</w:t>
      </w:r>
    </w:p>
    <w:p w:rsidR="008C6E8B" w:rsidRPr="006E2603" w:rsidRDefault="008C6E8B" w:rsidP="000136E8">
      <w:pPr>
        <w:pStyle w:val="Akapitzlist"/>
        <w:numPr>
          <w:ilvl w:val="0"/>
          <w:numId w:val="12"/>
        </w:numPr>
        <w:spacing w:after="0" w:line="240" w:lineRule="auto"/>
        <w:ind w:right="13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za przekroczenie terminów naprawy błędów – w wysokości:</w:t>
      </w:r>
    </w:p>
    <w:p w:rsidR="008C6E8B" w:rsidRPr="006E2603" w:rsidRDefault="008C6E8B" w:rsidP="000136E8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za przekroczenie terminów naprawy błędów krytycznych - 0,2% łącznego wynagrodzenia brutto, o którym mowa w § 6 ust. 1 Umowy, za każde rozpoczęte 24 godziny opóźnienia,</w:t>
      </w:r>
    </w:p>
    <w:p w:rsidR="008C6E8B" w:rsidRPr="006E2603" w:rsidRDefault="008C6E8B" w:rsidP="000136E8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za przekroczenie terminów naprawy błędów poważnych - 0,1% łącznego wynagrodzenia brutto, o którym mowa w § 6 ust. 1 Umowy, za każde rozpoczęte 24 godziny opóźnienia, </w:t>
      </w:r>
    </w:p>
    <w:p w:rsidR="008C6E8B" w:rsidRPr="006E2603" w:rsidRDefault="008C6E8B" w:rsidP="000136E8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za przekroczenie terminów naprawy błędów pozostałych - 0,05% łącznego wynagrodzenia brutto, o którym mowa w § 6 ust. 1 Umowy, za każde rozpoczęte 24 godziny opóźnienia, </w:t>
      </w:r>
    </w:p>
    <w:p w:rsidR="006E5AF9" w:rsidRPr="006E2603" w:rsidRDefault="006E5AF9" w:rsidP="006E5AF9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lastRenderedPageBreak/>
        <w:t xml:space="preserve">za przekroczenie terminów realizacji dotyczących wsparcia technicznego </w:t>
      </w:r>
      <w:r w:rsidR="000B4695" w:rsidRPr="006E2603">
        <w:rPr>
          <w:rFonts w:ascii="Times New Roman" w:hAnsi="Times New Roman"/>
          <w:sz w:val="24"/>
          <w:szCs w:val="24"/>
        </w:rPr>
        <w:t>i</w:t>
      </w:r>
      <w:r w:rsidRPr="006E2603">
        <w:rPr>
          <w:rFonts w:ascii="Times New Roman" w:hAnsi="Times New Roman"/>
          <w:sz w:val="24"/>
          <w:szCs w:val="24"/>
        </w:rPr>
        <w:t xml:space="preserve"> czynności administracyjnych - 0,1% łącznego wynagrodzenia brutto, o którym mowa w § 6 ust. 1 Umowy, za każde rozpoczęte 24 godziny opóźnienia, </w:t>
      </w:r>
    </w:p>
    <w:p w:rsidR="006E5AF9" w:rsidRPr="006E2603" w:rsidRDefault="004B7EA5" w:rsidP="000136E8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za niewykonanie w zadeklarowanym terminie, zlecenia w ramach godzin  rozwojowych - </w:t>
      </w:r>
      <w:r w:rsidR="006E2603" w:rsidRPr="006E2603">
        <w:rPr>
          <w:rFonts w:ascii="Times New Roman" w:hAnsi="Times New Roman"/>
          <w:sz w:val="24"/>
          <w:szCs w:val="24"/>
        </w:rPr>
        <w:t>0,1% łącznego wynagrodzenia brutto, o którym mowa w § 6 ust. 1 Umowy, za każde rozpoczęte 24 godziny opóźnienia,</w:t>
      </w:r>
    </w:p>
    <w:p w:rsidR="008C6E8B" w:rsidRPr="006E2603" w:rsidRDefault="008C6E8B" w:rsidP="000136E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za każde naruszenie klauzuli poufności – 10</w:t>
      </w:r>
      <w:r w:rsidR="00714C3A" w:rsidRPr="006E2603">
        <w:rPr>
          <w:rFonts w:ascii="Times New Roman" w:hAnsi="Times New Roman"/>
          <w:sz w:val="24"/>
          <w:szCs w:val="24"/>
        </w:rPr>
        <w:t xml:space="preserve"> </w:t>
      </w:r>
      <w:r w:rsidRPr="006E2603">
        <w:rPr>
          <w:rFonts w:ascii="Times New Roman" w:hAnsi="Times New Roman"/>
          <w:sz w:val="24"/>
          <w:szCs w:val="24"/>
        </w:rPr>
        <w:t>000 zł,</w:t>
      </w:r>
    </w:p>
    <w:p w:rsidR="008C6E8B" w:rsidRPr="006E2603" w:rsidRDefault="008C6E8B" w:rsidP="000136E8">
      <w:pPr>
        <w:pStyle w:val="Akapitzlist"/>
        <w:numPr>
          <w:ilvl w:val="0"/>
          <w:numId w:val="12"/>
        </w:num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w przypadku odstąpienia od Umowy z przyczyn leżących po stronie Wykonawcy – 10% łącznego wynagrodzenia brutto, o</w:t>
      </w:r>
      <w:r w:rsidR="00363774" w:rsidRPr="006E2603">
        <w:rPr>
          <w:rFonts w:ascii="Times New Roman" w:hAnsi="Times New Roman"/>
          <w:sz w:val="24"/>
          <w:szCs w:val="24"/>
        </w:rPr>
        <w:t xml:space="preserve"> którym mowa w § 6 ust. 1 Umowy,</w:t>
      </w:r>
    </w:p>
    <w:p w:rsidR="00363774" w:rsidRPr="006E2603" w:rsidRDefault="00363774" w:rsidP="00363774">
      <w:pPr>
        <w:pStyle w:val="Akapitzlist"/>
        <w:numPr>
          <w:ilvl w:val="0"/>
          <w:numId w:val="12"/>
        </w:num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za brak spełnienia wymagań o których mowa w § 10 ust. 1 – </w:t>
      </w:r>
      <w:r w:rsidR="00E31F64">
        <w:rPr>
          <w:rFonts w:ascii="Times New Roman" w:hAnsi="Times New Roman"/>
          <w:sz w:val="24"/>
          <w:szCs w:val="24"/>
        </w:rPr>
        <w:t>5</w:t>
      </w:r>
      <w:bookmarkStart w:id="1" w:name="_GoBack"/>
      <w:bookmarkEnd w:id="1"/>
      <w:r w:rsidRPr="006E2603">
        <w:rPr>
          <w:rFonts w:ascii="Times New Roman" w:hAnsi="Times New Roman"/>
          <w:sz w:val="24"/>
          <w:szCs w:val="24"/>
        </w:rPr>
        <w:t>% wynagrodzenia brutto, o którym mowa w § 6 ust. 1 umowy.</w:t>
      </w:r>
    </w:p>
    <w:p w:rsidR="008C6E8B" w:rsidRPr="006E2603" w:rsidRDefault="008C6E8B" w:rsidP="000136E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Łączna wysokość naliczonych przez Zamawiającego kar umownych nie może przekroczyć 50% łącznego wynagrodzenia brutto, o którym mowa w § 6 ust.1.</w:t>
      </w:r>
    </w:p>
    <w:p w:rsidR="008C6E8B" w:rsidRPr="006E2603" w:rsidRDefault="008C6E8B" w:rsidP="000136E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Jeżeli kary umowne przewidziane w ust. 1 nie pokryją rzeczywistej szkody Zamawiającego, to przysługuje mu prawo żądania odszkodowania na zasadach ogólnych Kodeksu cywilnego.</w:t>
      </w:r>
    </w:p>
    <w:p w:rsidR="008C6E8B" w:rsidRPr="006E2603" w:rsidRDefault="008C6E8B" w:rsidP="000136E8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Kary umowne są płatne w terminie 14 dni od dnia otrzymania wezwania, w tym poprzez potrącenie z wynagrodzenia Wykonawcy</w:t>
      </w:r>
      <w:r w:rsidR="00682FD4" w:rsidRPr="006E2603">
        <w:rPr>
          <w:rFonts w:ascii="Times New Roman" w:hAnsi="Times New Roman"/>
          <w:sz w:val="24"/>
          <w:szCs w:val="24"/>
        </w:rPr>
        <w:t>.</w:t>
      </w:r>
      <w:r w:rsidRPr="006E2603">
        <w:rPr>
          <w:rFonts w:ascii="Times New Roman" w:hAnsi="Times New Roman"/>
          <w:sz w:val="24"/>
          <w:szCs w:val="24"/>
        </w:rPr>
        <w:t xml:space="preserve"> </w:t>
      </w:r>
    </w:p>
    <w:p w:rsidR="003F72B2" w:rsidRPr="006E2603" w:rsidRDefault="003F72B2" w:rsidP="000136E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Wykonawca zapłaci Zamawiającemu karę umowną w wysokości 10% wartości umowy brutto, o której mowa w § 6 ust. 1 umowy, w przypadku rozwiązania umowy z przyczyn leżących po stronie Wykonawcy, z tym zastrzeżeniem, iż podstawa naliczania kary umownej będzie obniżana proporcjonalnie do stopnia wykonania umowy.</w:t>
      </w:r>
    </w:p>
    <w:p w:rsidR="008D04B3" w:rsidRPr="006E2603" w:rsidRDefault="008D04B3" w:rsidP="008D04B3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b/>
          <w:sz w:val="24"/>
          <w:szCs w:val="24"/>
        </w:rPr>
        <w:t xml:space="preserve">§ </w:t>
      </w:r>
      <w:r w:rsidR="005720D5" w:rsidRPr="006E2603">
        <w:rPr>
          <w:rFonts w:ascii="Times New Roman" w:hAnsi="Times New Roman"/>
          <w:b/>
          <w:sz w:val="24"/>
          <w:szCs w:val="24"/>
        </w:rPr>
        <w:t>9</w:t>
      </w:r>
      <w:r w:rsidRPr="006E2603">
        <w:rPr>
          <w:rFonts w:ascii="Times New Roman" w:hAnsi="Times New Roman"/>
          <w:b/>
          <w:sz w:val="24"/>
          <w:szCs w:val="24"/>
        </w:rPr>
        <w:t xml:space="preserve"> </w:t>
      </w:r>
    </w:p>
    <w:p w:rsidR="008D04B3" w:rsidRPr="006E2603" w:rsidRDefault="008D04B3" w:rsidP="000136E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Zmiany Umowy możliwe są przy zachowaniu warunków, o których mowa w ustawie z dnia 29 stycznia 2004r. Prawo zamówień publicznych.</w:t>
      </w:r>
    </w:p>
    <w:p w:rsidR="008D04B3" w:rsidRPr="006E2603" w:rsidRDefault="008D04B3" w:rsidP="000136E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Zmiany umowy są możliwe w stosunku do treści oferty, na </w:t>
      </w:r>
      <w:r w:rsidR="000B4695" w:rsidRPr="006E2603">
        <w:rPr>
          <w:rFonts w:ascii="Times New Roman" w:hAnsi="Times New Roman"/>
          <w:sz w:val="24"/>
          <w:szCs w:val="24"/>
        </w:rPr>
        <w:t>podstawie, której</w:t>
      </w:r>
      <w:r w:rsidRPr="006E2603">
        <w:rPr>
          <w:rFonts w:ascii="Times New Roman" w:hAnsi="Times New Roman"/>
          <w:sz w:val="24"/>
          <w:szCs w:val="24"/>
        </w:rPr>
        <w:t xml:space="preserve"> dokonano wyboru Wykonawcy, jeżeli są one korzystne dla Zamawiającego, w następujących przypadkach:</w:t>
      </w:r>
    </w:p>
    <w:p w:rsidR="008D04B3" w:rsidRPr="006E2603" w:rsidRDefault="008D04B3" w:rsidP="000136E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zmiany stanu prawnego lub stanu faktycznego, których nie dało się przewidzieć pomimo zachowania należytej staranności i nie są one zawinione przez Strony,</w:t>
      </w:r>
    </w:p>
    <w:p w:rsidR="008D04B3" w:rsidRPr="006E2603" w:rsidRDefault="008D04B3" w:rsidP="000136E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przedłużenia terminu wykonania Umowy z przyczyn nie leżących po stronie Wykonawcy, o czas wykonania,</w:t>
      </w:r>
    </w:p>
    <w:p w:rsidR="008D04B3" w:rsidRPr="006E2603" w:rsidRDefault="008D04B3" w:rsidP="000136E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obiektywnej konieczności zastosowania zamiennych sposobów wykonania Umowy, której nie można było wcześniej przewidzieć pomimo zachowania należytej staranności, nie jest ona zawiniona przez Strony i nie spowoduje </w:t>
      </w:r>
      <w:r w:rsidR="000B4695" w:rsidRPr="006E2603">
        <w:rPr>
          <w:rFonts w:ascii="Times New Roman" w:hAnsi="Times New Roman"/>
          <w:sz w:val="24"/>
          <w:szCs w:val="24"/>
        </w:rPr>
        <w:t>obniżenia jakości</w:t>
      </w:r>
      <w:r w:rsidRPr="006E2603">
        <w:rPr>
          <w:rFonts w:ascii="Times New Roman" w:hAnsi="Times New Roman"/>
          <w:sz w:val="24"/>
          <w:szCs w:val="24"/>
        </w:rPr>
        <w:t xml:space="preserve"> i funkcjonalności systemów, o których mowa w Umowie.  </w:t>
      </w:r>
    </w:p>
    <w:p w:rsidR="008D04B3" w:rsidRPr="006E2603" w:rsidRDefault="008D04B3" w:rsidP="000136E8">
      <w:pPr>
        <w:pStyle w:val="Akapitzlist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O ile Umowa nie stanowi inaczej wszelkie zmiany Umowy będą dokonywane w formie pisemnego aneksu do Umowy pod rygorem nieważności.</w:t>
      </w:r>
    </w:p>
    <w:p w:rsidR="008D04B3" w:rsidRPr="006E2603" w:rsidRDefault="008D04B3" w:rsidP="000136E8">
      <w:pPr>
        <w:pStyle w:val="Akapitzlist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bCs/>
          <w:sz w:val="24"/>
          <w:szCs w:val="24"/>
        </w:rPr>
        <w:t xml:space="preserve">Zamawiający może odstąpić od Umowy w przypadku wystąpienia okoliczności, o których mowa w art. 145 ust. </w:t>
      </w:r>
      <w:r w:rsidRPr="006E2603">
        <w:rPr>
          <w:rFonts w:ascii="Times New Roman" w:hAnsi="Times New Roman"/>
          <w:sz w:val="24"/>
          <w:szCs w:val="24"/>
        </w:rPr>
        <w:t>1 ustawy z dnia 29 stycznia 2004r. Prawo zamówień publicznych. Zamawiający może także odstąpić od Umowy w następujących przypadkach:</w:t>
      </w:r>
    </w:p>
    <w:p w:rsidR="008D04B3" w:rsidRPr="006E2603" w:rsidRDefault="008D04B3" w:rsidP="000136E8">
      <w:pPr>
        <w:pStyle w:val="Akapitzlist"/>
        <w:numPr>
          <w:ilvl w:val="0"/>
          <w:numId w:val="1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  <w:lang w:bidi="he-IL"/>
        </w:rPr>
        <w:t xml:space="preserve">Wykonawca mimo otrzymania pisemnego wezwania i udzielenia terminu do prawidłowego wykonania </w:t>
      </w:r>
      <w:r w:rsidRPr="006E2603">
        <w:rPr>
          <w:rFonts w:ascii="Times New Roman" w:hAnsi="Times New Roman"/>
          <w:sz w:val="24"/>
          <w:szCs w:val="24"/>
        </w:rPr>
        <w:t>Umowy</w:t>
      </w:r>
      <w:r w:rsidRPr="006E2603">
        <w:rPr>
          <w:rFonts w:ascii="Times New Roman" w:hAnsi="Times New Roman"/>
          <w:sz w:val="24"/>
          <w:szCs w:val="24"/>
          <w:lang w:bidi="he-IL"/>
        </w:rPr>
        <w:t xml:space="preserve"> nie wykonuje lub nienależycie wykonuje zobowiązania wynikające z Umowy, w tym nie rozpoczyna wykonania Umowy lub nie wykonuje Umowy z należytą starannością, w szczególności nie dochowując ustalonych terminów lub jakości usług,</w:t>
      </w:r>
    </w:p>
    <w:p w:rsidR="008D04B3" w:rsidRPr="006E2603" w:rsidRDefault="008D04B3" w:rsidP="000136E8">
      <w:pPr>
        <w:pStyle w:val="Akapitzlist"/>
        <w:numPr>
          <w:ilvl w:val="0"/>
          <w:numId w:val="1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jeżeli w stosunku do Wykonawcy zostanie wszczęte postępowanie upadłościowe, lub sąd odmówi ogłoszenia upadłości, z uwagi na niewystarczające aktywa na prowadzenie upadłości, lub Wykonawca zawrze z wierzycielami układ powodujący </w:t>
      </w:r>
      <w:r w:rsidRPr="006E2603">
        <w:rPr>
          <w:rFonts w:ascii="Times New Roman" w:hAnsi="Times New Roman"/>
          <w:sz w:val="24"/>
          <w:szCs w:val="24"/>
        </w:rPr>
        <w:lastRenderedPageBreak/>
        <w:t xml:space="preserve">zagrożenie dla realizacji Umowy lub nastąpi likwidacja przedsiębiorstwa Wykonawcy, albo </w:t>
      </w:r>
      <w:r w:rsidR="000B4695" w:rsidRPr="006E2603">
        <w:rPr>
          <w:rFonts w:ascii="Times New Roman" w:hAnsi="Times New Roman"/>
          <w:sz w:val="24"/>
          <w:szCs w:val="24"/>
        </w:rPr>
        <w:t>w wyniku</w:t>
      </w:r>
      <w:r w:rsidRPr="006E2603">
        <w:rPr>
          <w:rFonts w:ascii="Times New Roman" w:hAnsi="Times New Roman"/>
          <w:sz w:val="24"/>
          <w:szCs w:val="24"/>
        </w:rPr>
        <w:t xml:space="preserve"> wszczętego postępowania egzekucyjnego nastąpi zajęcie majątku Wykonawcy lub jego znacznej części.</w:t>
      </w:r>
    </w:p>
    <w:p w:rsidR="00363774" w:rsidRPr="006E2603" w:rsidRDefault="00363774" w:rsidP="00363774">
      <w:pPr>
        <w:pStyle w:val="Akapitzlist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Odstąpienie od Umowy, ma być złożone w terminie 20 dni od powzięcia informacji o zaistnieniu okoliczności, o których mowa w ust. 4.</w:t>
      </w:r>
    </w:p>
    <w:p w:rsidR="00363774" w:rsidRPr="006E2603" w:rsidRDefault="00363774" w:rsidP="00363774">
      <w:pPr>
        <w:pStyle w:val="Akapitzlist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Odstąpienie od Umowy wymaga pisemnego oświadczenia z podaniem uzasadnienia pod rygorem nieważności. </w:t>
      </w:r>
    </w:p>
    <w:p w:rsidR="001F45EB" w:rsidRPr="006E2603" w:rsidRDefault="001F45EB" w:rsidP="001F45EB">
      <w:pPr>
        <w:pStyle w:val="Akapitzlist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9142C" w:rsidRPr="006E2603" w:rsidRDefault="00B9142C" w:rsidP="0079464E">
      <w:pPr>
        <w:pStyle w:val="Akapitzlist"/>
        <w:spacing w:after="100" w:afterAutospacing="1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6E2603">
        <w:rPr>
          <w:rFonts w:ascii="Times New Roman" w:hAnsi="Times New Roman"/>
          <w:b/>
          <w:sz w:val="24"/>
          <w:szCs w:val="24"/>
        </w:rPr>
        <w:t>§ 1</w:t>
      </w:r>
      <w:r w:rsidR="005720D5" w:rsidRPr="006E2603">
        <w:rPr>
          <w:rFonts w:ascii="Times New Roman" w:hAnsi="Times New Roman"/>
          <w:b/>
          <w:sz w:val="24"/>
          <w:szCs w:val="24"/>
        </w:rPr>
        <w:t>0</w:t>
      </w:r>
    </w:p>
    <w:p w:rsidR="00B9142C" w:rsidRPr="006E2603" w:rsidRDefault="00B9142C" w:rsidP="0079464E">
      <w:pPr>
        <w:pStyle w:val="Akapitzlist"/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W ramach niniejszej umowy Wykonawca lub Podwykonawca zobowiązany jest do zatrudnienia na podstawie umowy o pracę niezbędnej do prawidłowego wykonania usług Zamawiającego liczby pracowników, na cały okres realizacji zamówienia, jeżeli wykonanie tych usług polega na wykonywaniu pracy w sposób określony w art. 22 § 1 ustawy z 26 czerwca 1974 r. Kodeks Pracy. </w:t>
      </w:r>
    </w:p>
    <w:p w:rsidR="00B9142C" w:rsidRPr="006E2603" w:rsidRDefault="00B9142C" w:rsidP="0079464E">
      <w:pPr>
        <w:pStyle w:val="Akapitzlist"/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Zamawiający zastrzega sobie prawo do wykonywania czynności kontrolnych wobec Wykonawcy lub Podwykonawcy odnośnie spełniania wymogu, o którym mowa w ust. 1. </w:t>
      </w:r>
    </w:p>
    <w:p w:rsidR="00B9142C" w:rsidRPr="006E2603" w:rsidRDefault="00B9142C" w:rsidP="0079464E">
      <w:pPr>
        <w:pStyle w:val="Akapitzlist"/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W ramach sprawowanych czynności kontrolnych Zamawiający uprawniony jest w szczególności do: </w:t>
      </w:r>
    </w:p>
    <w:p w:rsidR="00B9142C" w:rsidRPr="006E2603" w:rsidRDefault="00B9142C" w:rsidP="009668B9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a) żądania oświadczeń i dokumentów w zakresie potwierdzenia spełniania ww. wymogów i dokonywania ich oceny, </w:t>
      </w:r>
    </w:p>
    <w:p w:rsidR="00B9142C" w:rsidRPr="006E2603" w:rsidRDefault="00B9142C" w:rsidP="009668B9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b) żądania wyjaśnień w przypadku wątpliwości w zakresie potwierdzania spełniania wymogu zatrudnienia na podstawie umowy o pracę, </w:t>
      </w:r>
    </w:p>
    <w:p w:rsidR="00B9142C" w:rsidRPr="006E2603" w:rsidRDefault="00B9142C" w:rsidP="009668B9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c) przeprowadzenia kontroli na miejscu wykonywania świadczeń. </w:t>
      </w:r>
    </w:p>
    <w:p w:rsidR="00B9142C" w:rsidRPr="006E2603" w:rsidRDefault="00B9142C" w:rsidP="0079464E">
      <w:pPr>
        <w:pStyle w:val="Akapitzlist"/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W trakcie realizacji zamówienia, Wykonawca lub Podwykonawca zobowiązany jest przedłożyć Zamawiającemu dowody potwierdzające spełnianie wymogu zatrudnienia na podstawie umowy o pracę osób wykonujących czynności, o których mowa w ust. 1, na każde jego wezwanie, w wyznaczonym w wezwaniu terminie. </w:t>
      </w:r>
    </w:p>
    <w:p w:rsidR="00B9142C" w:rsidRPr="006E2603" w:rsidRDefault="00B9142C" w:rsidP="0050653F">
      <w:pPr>
        <w:pStyle w:val="Akapitzlist"/>
        <w:numPr>
          <w:ilvl w:val="0"/>
          <w:numId w:val="6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Dowody, o których mowa w</w:t>
      </w:r>
      <w:r w:rsidR="00C00B62" w:rsidRPr="006E2603">
        <w:rPr>
          <w:rFonts w:ascii="Times New Roman" w:hAnsi="Times New Roman"/>
          <w:sz w:val="24"/>
          <w:szCs w:val="24"/>
        </w:rPr>
        <w:t xml:space="preserve"> ust. 4, to w szczególności </w:t>
      </w:r>
      <w:r w:rsidRPr="006E2603">
        <w:rPr>
          <w:rFonts w:ascii="Times New Roman" w:hAnsi="Times New Roman"/>
          <w:sz w:val="24"/>
          <w:szCs w:val="24"/>
        </w:rPr>
        <w:t xml:space="preserve">oświadczenie Wykonawcy lub Podwykonawcy o zatrudnieniu na podstawie umowy o pracę osób wykonujących czynności, których dotyczy wezwanie Zamawiającego. Oświadczenie to powinno zawierać w szczególności określenie podmiotu składającego oświadczenie, datę złożenia, wskazanie, iż objęte wezwaniem czynności wykonują osoby zatrudnione na podstawie umowy o pracę wraz ze wskazaniem liczby tych osób, rodzaju umowy o pracę i wymiaru etatu oraz podpis osoby uprawnionej do złożenia oświadczenia w imieniu Wykonawcy lub Podwykonawcy. </w:t>
      </w:r>
    </w:p>
    <w:p w:rsidR="00292E1F" w:rsidRPr="006E2603" w:rsidRDefault="00B9142C" w:rsidP="0079464E">
      <w:pPr>
        <w:pStyle w:val="Akapitzlist"/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W przypadku </w:t>
      </w:r>
      <w:r w:rsidR="000B4695" w:rsidRPr="006E2603">
        <w:rPr>
          <w:rFonts w:ascii="Times New Roman" w:hAnsi="Times New Roman"/>
          <w:sz w:val="24"/>
          <w:szCs w:val="24"/>
        </w:rPr>
        <w:t>wątpliwości, co</w:t>
      </w:r>
      <w:r w:rsidRPr="006E2603">
        <w:rPr>
          <w:rFonts w:ascii="Times New Roman" w:hAnsi="Times New Roman"/>
          <w:sz w:val="24"/>
          <w:szCs w:val="24"/>
        </w:rPr>
        <w:t xml:space="preserve"> do przestrzegania wymogu zatrudniania na podstawie umowy o pracę przez Wykonawcę lub Podwykonawcę, Zamawiający zastrzega </w:t>
      </w:r>
      <w:r w:rsidR="00292E1F" w:rsidRPr="006E2603">
        <w:rPr>
          <w:rFonts w:ascii="Times New Roman" w:hAnsi="Times New Roman"/>
          <w:sz w:val="24"/>
          <w:szCs w:val="24"/>
        </w:rPr>
        <w:t xml:space="preserve">sobie prawo do zwrócenia się do Państwowej Inspekcji Pracy o przeprowadzenie kontroli. </w:t>
      </w:r>
    </w:p>
    <w:p w:rsidR="001F45EB" w:rsidRPr="006E2603" w:rsidRDefault="001F45EB" w:rsidP="009668B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F45EB" w:rsidRPr="0020183F" w:rsidRDefault="001F45EB" w:rsidP="001F45EB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20183F">
        <w:rPr>
          <w:rFonts w:ascii="Times New Roman" w:hAnsi="Times New Roman" w:cs="Times New Roman"/>
          <w:b/>
          <w:color w:val="auto"/>
        </w:rPr>
        <w:t>§ 11</w:t>
      </w:r>
    </w:p>
    <w:p w:rsidR="001F45EB" w:rsidRPr="0020183F" w:rsidRDefault="001F45EB" w:rsidP="00DA2652">
      <w:pPr>
        <w:pStyle w:val="Default"/>
        <w:numPr>
          <w:ilvl w:val="0"/>
          <w:numId w:val="59"/>
        </w:numPr>
        <w:ind w:left="426" w:hanging="66"/>
        <w:jc w:val="both"/>
        <w:rPr>
          <w:rFonts w:ascii="Times New Roman" w:hAnsi="Times New Roman" w:cs="Times New Roman"/>
          <w:color w:val="auto"/>
        </w:rPr>
      </w:pPr>
      <w:r w:rsidRPr="0020183F">
        <w:rPr>
          <w:rFonts w:ascii="Times New Roman" w:hAnsi="Times New Roman" w:cs="Times New Roman"/>
          <w:color w:val="auto"/>
        </w:rPr>
        <w:t xml:space="preserve">Strony postanawiają, iż dokonają w formie pisemnego aneksu do umowy zmiany wynagrodzenia Wykonawcy w wypadku wystąpienia którejkolwiek ze zmian przepisów wskazanych w art. 142 ust. 5 ustawy z dnia 29 stycznia 2004 r. Prawo zamówień publicznych, tj. zmiany: </w:t>
      </w:r>
    </w:p>
    <w:p w:rsidR="001F45EB" w:rsidRPr="0020183F" w:rsidRDefault="001F45EB" w:rsidP="0079464E">
      <w:pPr>
        <w:pStyle w:val="Default"/>
        <w:spacing w:after="73"/>
        <w:ind w:left="851"/>
        <w:jc w:val="both"/>
        <w:rPr>
          <w:rFonts w:ascii="Times New Roman" w:hAnsi="Times New Roman" w:cs="Times New Roman"/>
          <w:color w:val="auto"/>
        </w:rPr>
      </w:pPr>
      <w:r w:rsidRPr="0020183F">
        <w:rPr>
          <w:rFonts w:ascii="Times New Roman" w:hAnsi="Times New Roman" w:cs="Times New Roman"/>
          <w:color w:val="auto"/>
        </w:rPr>
        <w:t xml:space="preserve">1) stawki podatku od towarów i usług; </w:t>
      </w:r>
    </w:p>
    <w:p w:rsidR="001F45EB" w:rsidRPr="0020183F" w:rsidRDefault="001F45EB" w:rsidP="0079464E">
      <w:pPr>
        <w:pStyle w:val="Default"/>
        <w:spacing w:after="73"/>
        <w:ind w:left="851"/>
        <w:jc w:val="both"/>
        <w:rPr>
          <w:rFonts w:ascii="Times New Roman" w:hAnsi="Times New Roman" w:cs="Times New Roman"/>
          <w:color w:val="auto"/>
        </w:rPr>
      </w:pPr>
      <w:r w:rsidRPr="0020183F">
        <w:rPr>
          <w:rFonts w:ascii="Times New Roman" w:hAnsi="Times New Roman" w:cs="Times New Roman"/>
          <w:color w:val="auto"/>
        </w:rPr>
        <w:t xml:space="preserve">2) wysokości minimalnego wynagrodzenia za pracę albo wysokości minimalnej stawki godzinowej, ustalonych na podstawie przepisów ustawy z dnia 10 października 2002 r. o minimalnym wynagrodzeniu za pracę; </w:t>
      </w:r>
    </w:p>
    <w:p w:rsidR="001F45EB" w:rsidRPr="0020183F" w:rsidRDefault="001F45EB" w:rsidP="0079464E">
      <w:pPr>
        <w:pStyle w:val="Default"/>
        <w:spacing w:after="73"/>
        <w:ind w:left="851"/>
        <w:jc w:val="both"/>
        <w:rPr>
          <w:rFonts w:ascii="Times New Roman" w:hAnsi="Times New Roman" w:cs="Times New Roman"/>
          <w:color w:val="auto"/>
        </w:rPr>
      </w:pPr>
      <w:r w:rsidRPr="0020183F">
        <w:rPr>
          <w:rFonts w:ascii="Times New Roman" w:hAnsi="Times New Roman" w:cs="Times New Roman"/>
          <w:color w:val="auto"/>
        </w:rPr>
        <w:lastRenderedPageBreak/>
        <w:t xml:space="preserve">3) zasad podlegania ubezpieczeniom społecznym lub ubezpieczeniu zdrowotnemu lub wysokości stawki składki na ubezpieczenia społeczne lub zdrowotne; </w:t>
      </w:r>
    </w:p>
    <w:p w:rsidR="001F45EB" w:rsidRPr="0020183F" w:rsidRDefault="001F45EB" w:rsidP="0079464E">
      <w:pPr>
        <w:pStyle w:val="Default"/>
        <w:spacing w:after="73"/>
        <w:ind w:left="851"/>
        <w:jc w:val="both"/>
        <w:rPr>
          <w:rFonts w:ascii="Times New Roman" w:hAnsi="Times New Roman" w:cs="Times New Roman"/>
          <w:color w:val="auto"/>
        </w:rPr>
      </w:pPr>
      <w:r w:rsidRPr="0020183F">
        <w:rPr>
          <w:rFonts w:ascii="Times New Roman" w:hAnsi="Times New Roman" w:cs="Times New Roman"/>
          <w:color w:val="auto"/>
        </w:rPr>
        <w:t xml:space="preserve">4) zasad gromadzenia i wysokości opłat do pracowniczych planów kapitałowych, o których mowa w ustawie z dnia 4 października 2018 r. o pracowniczych planach kapitałowych. </w:t>
      </w:r>
    </w:p>
    <w:p w:rsidR="001F45EB" w:rsidRPr="0020183F" w:rsidRDefault="001F45EB" w:rsidP="00DA2652">
      <w:pPr>
        <w:pStyle w:val="Default"/>
        <w:numPr>
          <w:ilvl w:val="0"/>
          <w:numId w:val="59"/>
        </w:numPr>
        <w:ind w:left="426" w:hanging="66"/>
        <w:jc w:val="both"/>
        <w:rPr>
          <w:rFonts w:ascii="Times New Roman" w:hAnsi="Times New Roman" w:cs="Times New Roman"/>
          <w:color w:val="auto"/>
        </w:rPr>
      </w:pPr>
      <w:r w:rsidRPr="0020183F">
        <w:rPr>
          <w:rFonts w:ascii="Times New Roman" w:hAnsi="Times New Roman" w:cs="Times New Roman"/>
          <w:color w:val="auto"/>
        </w:rPr>
        <w:t xml:space="preserve">Zmiana wysokości wynagrodzenia obowiązywać będzie od dnia wejścia w życie zmian, o których mowa w ust. 1. </w:t>
      </w:r>
    </w:p>
    <w:p w:rsidR="001F45EB" w:rsidRPr="0020183F" w:rsidRDefault="001F45EB" w:rsidP="00DA2652">
      <w:pPr>
        <w:pStyle w:val="Default"/>
        <w:numPr>
          <w:ilvl w:val="0"/>
          <w:numId w:val="59"/>
        </w:numPr>
        <w:ind w:left="426" w:hanging="66"/>
        <w:jc w:val="both"/>
        <w:rPr>
          <w:rFonts w:ascii="Times New Roman" w:hAnsi="Times New Roman" w:cs="Times New Roman"/>
          <w:color w:val="auto"/>
        </w:rPr>
      </w:pPr>
      <w:r w:rsidRPr="0020183F">
        <w:rPr>
          <w:rFonts w:ascii="Times New Roman" w:hAnsi="Times New Roman" w:cs="Times New Roman"/>
          <w:color w:val="auto"/>
        </w:rPr>
        <w:t xml:space="preserve">W wypadku zmiany, o której mowa w ust. 1 pkt. 1) wartość netto wynagrodzenia Wykonawcy nie zmieni się, a określona w aneksie wartość brutto wynagrodzenia zostanie wyliczona na podstawie nowych przepisów. </w:t>
      </w:r>
    </w:p>
    <w:p w:rsidR="001F45EB" w:rsidRPr="0020183F" w:rsidRDefault="001F45EB" w:rsidP="00DA2652">
      <w:pPr>
        <w:pStyle w:val="Default"/>
        <w:numPr>
          <w:ilvl w:val="0"/>
          <w:numId w:val="59"/>
        </w:numPr>
        <w:ind w:left="426" w:hanging="66"/>
        <w:jc w:val="both"/>
        <w:rPr>
          <w:rFonts w:ascii="Times New Roman" w:hAnsi="Times New Roman" w:cs="Times New Roman"/>
          <w:color w:val="auto"/>
        </w:rPr>
      </w:pPr>
      <w:r w:rsidRPr="0020183F">
        <w:rPr>
          <w:rFonts w:ascii="Times New Roman" w:hAnsi="Times New Roman" w:cs="Times New Roman"/>
          <w:color w:val="auto"/>
        </w:rPr>
        <w:t xml:space="preserve">W przypadku zmiany, o której mowa w ust. 1 pkt. 2)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 </w:t>
      </w:r>
    </w:p>
    <w:p w:rsidR="001F45EB" w:rsidRPr="0020183F" w:rsidRDefault="001F45EB" w:rsidP="00DA2652">
      <w:pPr>
        <w:pStyle w:val="Default"/>
        <w:numPr>
          <w:ilvl w:val="0"/>
          <w:numId w:val="59"/>
        </w:numPr>
        <w:ind w:left="426" w:hanging="66"/>
        <w:jc w:val="both"/>
        <w:rPr>
          <w:rFonts w:ascii="Times New Roman" w:hAnsi="Times New Roman" w:cs="Times New Roman"/>
          <w:color w:val="auto"/>
        </w:rPr>
      </w:pPr>
      <w:r w:rsidRPr="0020183F">
        <w:rPr>
          <w:rFonts w:ascii="Times New Roman" w:hAnsi="Times New Roman" w:cs="Times New Roman"/>
          <w:color w:val="auto"/>
        </w:rPr>
        <w:t xml:space="preserve">W przypadku zmiany, o którym mowa w ust. 1 pkt. 3) i 4)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 </w:t>
      </w:r>
    </w:p>
    <w:p w:rsidR="001F45EB" w:rsidRPr="0020183F" w:rsidRDefault="001F45EB" w:rsidP="00DA2652">
      <w:pPr>
        <w:pStyle w:val="Akapitzlist"/>
        <w:numPr>
          <w:ilvl w:val="0"/>
          <w:numId w:val="59"/>
        </w:numPr>
        <w:spacing w:after="0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20183F">
        <w:rPr>
          <w:rFonts w:ascii="Times New Roman" w:hAnsi="Times New Roman"/>
          <w:sz w:val="24"/>
          <w:szCs w:val="24"/>
        </w:rPr>
        <w:t>Za wyjątkiem sytuacji o której mowa w ust. 1 pkt. 1), wprowadzenie zmian wysokości wynagrodzenia wymaga uprzedniego złożenia przez Wykonawcę oświadczenia wraz ze szczegółowym uzasadnieniem o wysokości dodatkowych koszów wynikających z wprowadzenia zmian, o których mowa w ust. 1 pkt. 2) i 3) i 4).</w:t>
      </w:r>
    </w:p>
    <w:p w:rsidR="00DA2652" w:rsidRPr="0020183F" w:rsidRDefault="00DA2652" w:rsidP="00DA2652">
      <w:pPr>
        <w:pStyle w:val="Akapitzlist"/>
        <w:numPr>
          <w:ilvl w:val="0"/>
          <w:numId w:val="59"/>
        </w:numPr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20183F">
        <w:rPr>
          <w:rFonts w:ascii="Times New Roman" w:hAnsi="Times New Roman"/>
          <w:sz w:val="24"/>
          <w:szCs w:val="24"/>
        </w:rPr>
        <w:t>Zmiana wynagrodzenia o którym mowa w § 11 wymaga zachowania formy pisemnej pod rygorem nieważności.</w:t>
      </w:r>
    </w:p>
    <w:p w:rsidR="001F45EB" w:rsidRPr="006E2603" w:rsidRDefault="001F45EB" w:rsidP="00B9142C">
      <w:pPr>
        <w:pStyle w:val="Default"/>
        <w:rPr>
          <w:color w:val="auto"/>
          <w:sz w:val="20"/>
          <w:szCs w:val="20"/>
        </w:rPr>
      </w:pPr>
    </w:p>
    <w:p w:rsidR="009E6A50" w:rsidRPr="006E2603" w:rsidRDefault="009E6A50" w:rsidP="004C24C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6E2603">
        <w:rPr>
          <w:rFonts w:ascii="Times New Roman" w:hAnsi="Times New Roman" w:cs="Times New Roman"/>
          <w:b/>
          <w:color w:val="auto"/>
        </w:rPr>
        <w:t>§ 1</w:t>
      </w:r>
      <w:r w:rsidR="001F45EB" w:rsidRPr="006E2603">
        <w:rPr>
          <w:rFonts w:ascii="Times New Roman" w:hAnsi="Times New Roman" w:cs="Times New Roman"/>
          <w:b/>
          <w:color w:val="auto"/>
        </w:rPr>
        <w:t>2</w:t>
      </w:r>
      <w:r w:rsidRPr="006E2603">
        <w:rPr>
          <w:rFonts w:ascii="Times New Roman" w:hAnsi="Times New Roman" w:cs="Times New Roman"/>
          <w:b/>
          <w:color w:val="auto"/>
        </w:rPr>
        <w:t xml:space="preserve"> </w:t>
      </w:r>
    </w:p>
    <w:p w:rsidR="009E6A50" w:rsidRPr="006E2603" w:rsidRDefault="009E6A50" w:rsidP="000136E8">
      <w:pPr>
        <w:pStyle w:val="Default"/>
        <w:numPr>
          <w:ilvl w:val="0"/>
          <w:numId w:val="42"/>
        </w:numPr>
        <w:ind w:left="284" w:firstLine="0"/>
        <w:jc w:val="both"/>
        <w:rPr>
          <w:rFonts w:ascii="Times New Roman" w:hAnsi="Times New Roman" w:cs="Times New Roman"/>
          <w:color w:val="auto"/>
        </w:rPr>
      </w:pPr>
      <w:r w:rsidRPr="006E2603">
        <w:rPr>
          <w:rFonts w:ascii="Times New Roman" w:hAnsi="Times New Roman" w:cs="Times New Roman"/>
          <w:color w:val="auto"/>
        </w:rPr>
        <w:t>W przypadku, gdy realizacja Umowy obejmuje prace lub usługi mające charakter utworów w rozumieniu przepisów z dnia 4 lutego 1994 r. o prawie autorskim i prawach pokrewnych, tj. w zakresie dokumentacji technicznej, powykonawczej Wykonawca przenosi na Zamawiającego z dniem odbioru całość majątkowych praw autorskich do powstałych rezultatów oraz zależnych praw majątkowych autorskich</w:t>
      </w:r>
      <w:r w:rsidR="000B4695" w:rsidRPr="006E2603">
        <w:rPr>
          <w:rFonts w:ascii="Times New Roman" w:hAnsi="Times New Roman" w:cs="Times New Roman"/>
          <w:color w:val="auto"/>
        </w:rPr>
        <w:t xml:space="preserve"> </w:t>
      </w:r>
      <w:r w:rsidRPr="006E2603">
        <w:rPr>
          <w:rFonts w:ascii="Times New Roman" w:hAnsi="Times New Roman" w:cs="Times New Roman"/>
          <w:color w:val="auto"/>
        </w:rPr>
        <w:t>- tak do całości, jak i części utworu, na następujących polach eksploatacyjnych:</w:t>
      </w:r>
    </w:p>
    <w:p w:rsidR="009E6A50" w:rsidRPr="006E2603" w:rsidRDefault="009E6A50" w:rsidP="000136E8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</w:rPr>
      </w:pPr>
      <w:r w:rsidRPr="006E2603">
        <w:rPr>
          <w:rFonts w:ascii="Times New Roman" w:hAnsi="Times New Roman" w:cs="Times New Roman"/>
          <w:color w:val="auto"/>
        </w:rPr>
        <w:t xml:space="preserve">w zakresie utrwalenia i zwielokrotnienia we wszystkich znanych na dzień zawarcia Umowy technikach utrwalenia i zwielokrotnienia, </w:t>
      </w:r>
    </w:p>
    <w:p w:rsidR="009E6A50" w:rsidRPr="006E2603" w:rsidRDefault="009E6A50" w:rsidP="000136E8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</w:rPr>
      </w:pPr>
      <w:r w:rsidRPr="006E2603">
        <w:rPr>
          <w:rFonts w:ascii="Times New Roman" w:hAnsi="Times New Roman" w:cs="Times New Roman"/>
          <w:color w:val="auto"/>
        </w:rPr>
        <w:t>wprowadzania do pamięci komputera, sieci komputerowych, w tym sieci Internet,</w:t>
      </w:r>
    </w:p>
    <w:p w:rsidR="009E6A50" w:rsidRPr="006E2603" w:rsidRDefault="009E6A50" w:rsidP="000136E8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</w:rPr>
      </w:pPr>
      <w:r w:rsidRPr="006E2603">
        <w:rPr>
          <w:rFonts w:ascii="Times New Roman" w:hAnsi="Times New Roman" w:cs="Times New Roman"/>
          <w:color w:val="auto"/>
        </w:rPr>
        <w:t>wykorzystania we wszelkich czynnościach związanych z działalnością wykonywaną przez Zamawiającego (w tym w ramach dalszych procesów inwestycyjnych).</w:t>
      </w:r>
    </w:p>
    <w:p w:rsidR="009E6A50" w:rsidRPr="006E2603" w:rsidRDefault="009E6A50" w:rsidP="000136E8">
      <w:pPr>
        <w:pStyle w:val="Default"/>
        <w:numPr>
          <w:ilvl w:val="0"/>
          <w:numId w:val="42"/>
        </w:numPr>
        <w:ind w:left="284" w:firstLine="0"/>
        <w:jc w:val="both"/>
        <w:rPr>
          <w:rFonts w:ascii="Times New Roman" w:hAnsi="Times New Roman" w:cs="Times New Roman"/>
          <w:color w:val="auto"/>
        </w:rPr>
      </w:pPr>
      <w:r w:rsidRPr="006E2603">
        <w:rPr>
          <w:rFonts w:ascii="Times New Roman" w:hAnsi="Times New Roman" w:cs="Times New Roman"/>
          <w:color w:val="auto"/>
        </w:rPr>
        <w:t xml:space="preserve">W przypadku, gdy realizacja Umowy obejmuje prace lub usługi mające charakter utworów w rozumieniu przepisów z dnia 4 lutego 1994 r. o prawie autorskim i prawach pokrewnych Wykonawca zobowiązany jest w umowach z podwykonawcami zapewnić przejście na Zamawiającego całości majątkowych praw autorskich w zakresie określonym powyżej do rezultatów, w tym ich elementów składowych – prac wykonawców przy pomocy których Wykonawca realizuje Przedmiot Umowy, na wszelkich polach eksploatacyjnych  potrzebnych Zamawiającemu do korzystania z rezultatów tych prac. Wykonawca jest zobowiązany zapewnić, że przenoszone majątkowe prawa autorskie nie </w:t>
      </w:r>
      <w:r w:rsidRPr="006E2603">
        <w:rPr>
          <w:rFonts w:ascii="Times New Roman" w:hAnsi="Times New Roman" w:cs="Times New Roman"/>
          <w:color w:val="auto"/>
        </w:rPr>
        <w:lastRenderedPageBreak/>
        <w:t xml:space="preserve">będą w chwili ich przejścia obciążone prawami  na rzecz osób trzecich, a także że osoby uprawnione z tytułu osobistych praw autorskich nie będą wykonywać takich praw w stosunku do Zamawiającego. </w:t>
      </w:r>
    </w:p>
    <w:p w:rsidR="009E6A50" w:rsidRPr="006E2603" w:rsidRDefault="009E6A50" w:rsidP="000136E8">
      <w:pPr>
        <w:pStyle w:val="Default"/>
        <w:numPr>
          <w:ilvl w:val="0"/>
          <w:numId w:val="42"/>
        </w:numPr>
        <w:ind w:left="284" w:firstLine="0"/>
        <w:jc w:val="both"/>
        <w:rPr>
          <w:rFonts w:ascii="Times New Roman" w:hAnsi="Times New Roman" w:cs="Times New Roman"/>
          <w:color w:val="auto"/>
        </w:rPr>
      </w:pPr>
      <w:r w:rsidRPr="006E2603">
        <w:rPr>
          <w:rFonts w:ascii="Times New Roman" w:hAnsi="Times New Roman" w:cs="Times New Roman"/>
          <w:color w:val="auto"/>
        </w:rPr>
        <w:t>Wykonawca wyraża nieodpłatnie zgodę na dokonanie zmian przez Zamawiającego w utworach wskazanych w ust. 1.</w:t>
      </w:r>
    </w:p>
    <w:p w:rsidR="004C24C1" w:rsidRPr="006E2603" w:rsidRDefault="009E6A50" w:rsidP="000136E8">
      <w:pPr>
        <w:pStyle w:val="Default"/>
        <w:numPr>
          <w:ilvl w:val="0"/>
          <w:numId w:val="42"/>
        </w:numPr>
        <w:ind w:left="284" w:firstLine="0"/>
        <w:jc w:val="both"/>
        <w:rPr>
          <w:rFonts w:ascii="Times New Roman" w:hAnsi="Times New Roman" w:cs="Times New Roman"/>
          <w:color w:val="auto"/>
        </w:rPr>
      </w:pPr>
      <w:r w:rsidRPr="006E2603">
        <w:rPr>
          <w:rFonts w:ascii="Times New Roman" w:hAnsi="Times New Roman" w:cs="Times New Roman"/>
          <w:color w:val="auto"/>
        </w:rPr>
        <w:t>Wykonawca przyjmuje na siebie wyłączną odpowiedzialność za wszelkie roszczenia z tytułu praw autorskich, związanych z utworami wskazanymi w ust. 1.</w:t>
      </w:r>
    </w:p>
    <w:p w:rsidR="009E6A50" w:rsidRPr="006E2603" w:rsidRDefault="009E6A50" w:rsidP="000136E8">
      <w:pPr>
        <w:pStyle w:val="Default"/>
        <w:numPr>
          <w:ilvl w:val="0"/>
          <w:numId w:val="42"/>
        </w:numPr>
        <w:ind w:left="284" w:firstLine="0"/>
        <w:jc w:val="both"/>
        <w:rPr>
          <w:rFonts w:ascii="Times New Roman" w:hAnsi="Times New Roman" w:cs="Times New Roman"/>
          <w:color w:val="auto"/>
        </w:rPr>
      </w:pPr>
      <w:r w:rsidRPr="006E2603">
        <w:rPr>
          <w:rFonts w:ascii="Times New Roman" w:hAnsi="Times New Roman" w:cs="Times New Roman"/>
          <w:color w:val="auto"/>
        </w:rPr>
        <w:t>Wykonawca oświadcza, iż przedmiot umowy, tj. utwory, o których mowa w ust. 1 umowy są wolne od wad prawnych. W razie skierowania przeciwko Zamawiającemu roszczeń przez osoby trzecie, w szczególności z tytułu naruszenia przysługujących im praw autorskich, w wyniku korzystania przez Zamawiającego z utworu, określonego w ust. 1 w zakresie ustalonym w ust. 1 niniejszego paragrafu Zamawiający zawiadomi niezwłocznie o tym fakcie Wykonawcę, który zobowiązuje się do pełnego zaspokojenia powyższych roszczeń osób trzecich w przypadku ich zasadności.</w:t>
      </w:r>
    </w:p>
    <w:p w:rsidR="009E6A50" w:rsidRPr="006E2603" w:rsidRDefault="009E6A50" w:rsidP="000136E8">
      <w:pPr>
        <w:pStyle w:val="Default"/>
        <w:numPr>
          <w:ilvl w:val="0"/>
          <w:numId w:val="42"/>
        </w:numPr>
        <w:ind w:left="284" w:firstLine="0"/>
        <w:jc w:val="both"/>
        <w:rPr>
          <w:rFonts w:ascii="Times New Roman" w:hAnsi="Times New Roman" w:cs="Times New Roman"/>
          <w:color w:val="auto"/>
        </w:rPr>
      </w:pPr>
      <w:r w:rsidRPr="006E2603">
        <w:rPr>
          <w:rFonts w:ascii="Times New Roman" w:hAnsi="Times New Roman" w:cs="Times New Roman"/>
          <w:color w:val="auto"/>
        </w:rPr>
        <w:t>Wykonawca udziela Zamawiającemu niewyłącznej, bezterminowej i nieprzenaszalnej licencji na wykorzystywanie materiałów szkoleniowych</w:t>
      </w:r>
      <w:r w:rsidR="004C24C1" w:rsidRPr="006E2603">
        <w:rPr>
          <w:rFonts w:ascii="Times New Roman" w:hAnsi="Times New Roman" w:cs="Times New Roman"/>
          <w:color w:val="auto"/>
        </w:rPr>
        <w:t>, dokumentacji technicznej dostarczonej w ramach niniejszej umowy</w:t>
      </w:r>
      <w:r w:rsidRPr="006E2603">
        <w:rPr>
          <w:rFonts w:ascii="Times New Roman" w:hAnsi="Times New Roman" w:cs="Times New Roman"/>
          <w:color w:val="auto"/>
        </w:rPr>
        <w:t xml:space="preserve"> w następującym zakresie:</w:t>
      </w:r>
    </w:p>
    <w:p w:rsidR="009E6A50" w:rsidRPr="006E2603" w:rsidRDefault="009E6A50" w:rsidP="000136E8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6E2603">
        <w:rPr>
          <w:rFonts w:ascii="Times New Roman" w:hAnsi="Times New Roman" w:cs="Times New Roman"/>
          <w:color w:val="auto"/>
        </w:rPr>
        <w:t>utrwalanie technikami poligraficznymi, reprograficznymi, elektronicznymi, fotograficznymi, cyfrowymi, audiowizualnymi, multimedialnymi</w:t>
      </w:r>
    </w:p>
    <w:p w:rsidR="009E6A50" w:rsidRPr="006E2603" w:rsidRDefault="009E6A50" w:rsidP="000136E8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6E2603">
        <w:rPr>
          <w:rFonts w:ascii="Times New Roman" w:hAnsi="Times New Roman" w:cs="Times New Roman"/>
          <w:color w:val="auto"/>
        </w:rPr>
        <w:t>wprowadzanie  do pamięci komputera,</w:t>
      </w:r>
    </w:p>
    <w:p w:rsidR="009E6A50" w:rsidRPr="006E2603" w:rsidRDefault="009E6A50" w:rsidP="000136E8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6E2603">
        <w:rPr>
          <w:rFonts w:ascii="Times New Roman" w:hAnsi="Times New Roman" w:cs="Times New Roman"/>
          <w:color w:val="auto"/>
        </w:rPr>
        <w:t>zwielokrotnianie technikami poligraficznymi, reprograficznymi, elektronicznymi, fotograficznymi, cyfrowymi, audiowizualnymi, multimedialnymi bez ograniczeń co do ilości egzemplarzy,</w:t>
      </w:r>
    </w:p>
    <w:p w:rsidR="009E6A50" w:rsidRPr="006E2603" w:rsidRDefault="009E6A50" w:rsidP="000136E8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6E2603">
        <w:rPr>
          <w:rFonts w:ascii="Times New Roman" w:hAnsi="Times New Roman" w:cs="Times New Roman"/>
          <w:color w:val="auto"/>
        </w:rPr>
        <w:t>rozpowszechnianie bez ograniczeń przedmiotowych, terytorialnych i czasowych i bez względu na przeznaczenie.</w:t>
      </w:r>
    </w:p>
    <w:p w:rsidR="00B9142C" w:rsidRPr="006E2603" w:rsidRDefault="00B9142C" w:rsidP="009E6A50">
      <w:pPr>
        <w:spacing w:after="0" w:line="240" w:lineRule="auto"/>
        <w:jc w:val="both"/>
        <w:rPr>
          <w:sz w:val="24"/>
          <w:szCs w:val="24"/>
        </w:rPr>
      </w:pPr>
    </w:p>
    <w:p w:rsidR="008D04B3" w:rsidRPr="006E2603" w:rsidRDefault="008D04B3" w:rsidP="008D04B3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b/>
          <w:sz w:val="24"/>
          <w:szCs w:val="24"/>
        </w:rPr>
        <w:t>§ 1</w:t>
      </w:r>
      <w:r w:rsidR="001F45EB" w:rsidRPr="006E2603">
        <w:rPr>
          <w:rFonts w:ascii="Times New Roman" w:hAnsi="Times New Roman"/>
          <w:b/>
          <w:sz w:val="24"/>
          <w:szCs w:val="24"/>
        </w:rPr>
        <w:t>3</w:t>
      </w:r>
    </w:p>
    <w:p w:rsidR="008D04B3" w:rsidRPr="006E2603" w:rsidRDefault="008D04B3" w:rsidP="000136E8">
      <w:pPr>
        <w:pStyle w:val="Nagwek3"/>
        <w:numPr>
          <w:ilvl w:val="0"/>
          <w:numId w:val="18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Umowa zawiera następujące Załączniki, stanowiące jej integralną część:</w:t>
      </w:r>
    </w:p>
    <w:p w:rsidR="008D04B3" w:rsidRPr="006E2603" w:rsidRDefault="008D04B3" w:rsidP="000136E8">
      <w:pPr>
        <w:pStyle w:val="Nagwek3"/>
        <w:numPr>
          <w:ilvl w:val="0"/>
          <w:numId w:val="19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Załącznik nr 1 - Opis przedmiotu zamówienia,  </w:t>
      </w:r>
    </w:p>
    <w:p w:rsidR="008D04B3" w:rsidRPr="006E2603" w:rsidRDefault="008D04B3" w:rsidP="000136E8">
      <w:pPr>
        <w:pStyle w:val="Nagwek3"/>
        <w:numPr>
          <w:ilvl w:val="0"/>
          <w:numId w:val="19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Załącznik nr 2 – Wzór protokołu odbioru prac,</w:t>
      </w:r>
    </w:p>
    <w:p w:rsidR="008D04B3" w:rsidRPr="006E2603" w:rsidRDefault="008D04B3" w:rsidP="000136E8">
      <w:pPr>
        <w:pStyle w:val="Nagwek3"/>
        <w:numPr>
          <w:ilvl w:val="0"/>
          <w:numId w:val="19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Załącznik nr 3 – Wzór umowy powierzenia przetwarzania danych osobowych.</w:t>
      </w:r>
    </w:p>
    <w:p w:rsidR="008D04B3" w:rsidRPr="006E2603" w:rsidRDefault="008D04B3" w:rsidP="000136E8">
      <w:pPr>
        <w:pStyle w:val="Nagwek3"/>
        <w:numPr>
          <w:ilvl w:val="0"/>
          <w:numId w:val="18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W przypadku sprzeczności pomiędzy tekstem Umowy a Załącznikami, decydujące znaczenie ma tekst Umowy.</w:t>
      </w:r>
    </w:p>
    <w:p w:rsidR="008D04B3" w:rsidRPr="006E2603" w:rsidRDefault="008D04B3" w:rsidP="000136E8">
      <w:pPr>
        <w:pStyle w:val="Nagwek3"/>
        <w:numPr>
          <w:ilvl w:val="0"/>
          <w:numId w:val="18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W sprawach nieuregulowanych Umową mają zastosowanie odpowiednie przepisy Kodeksu cywilnego oraz ustawy z dnia 29 stycznia 2004</w:t>
      </w:r>
      <w:r w:rsidR="00F6044B" w:rsidRPr="006E2603">
        <w:rPr>
          <w:rFonts w:ascii="Times New Roman" w:hAnsi="Times New Roman"/>
          <w:sz w:val="24"/>
          <w:szCs w:val="24"/>
        </w:rPr>
        <w:t xml:space="preserve"> </w:t>
      </w:r>
      <w:r w:rsidRPr="006E2603">
        <w:rPr>
          <w:rFonts w:ascii="Times New Roman" w:hAnsi="Times New Roman"/>
          <w:sz w:val="24"/>
          <w:szCs w:val="24"/>
        </w:rPr>
        <w:t>r. Prawo zamówień publicznych.</w:t>
      </w:r>
    </w:p>
    <w:p w:rsidR="008D04B3" w:rsidRPr="006E2603" w:rsidRDefault="008D04B3" w:rsidP="000136E8">
      <w:pPr>
        <w:pStyle w:val="Nagwek3"/>
        <w:numPr>
          <w:ilvl w:val="0"/>
          <w:numId w:val="18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Żadna ze Stron nie ma prawa dokonywać cesji, przeniesienia bądź obciążenia swoich praw lub obowiązków wynikających z Umowy bez uprzedniej zgody drugiej Strony wyrażonej w formie pisemnej pod rygorem nieważności.</w:t>
      </w:r>
    </w:p>
    <w:p w:rsidR="008D04B3" w:rsidRPr="006E2603" w:rsidRDefault="008D04B3" w:rsidP="000136E8">
      <w:pPr>
        <w:pStyle w:val="Nagwek3"/>
        <w:numPr>
          <w:ilvl w:val="0"/>
          <w:numId w:val="18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Strony dołożą wszelkich starań, aby spory między nimi, dotyczące wykonania Umowy, rozwiązać w sposób polubowny.</w:t>
      </w:r>
    </w:p>
    <w:p w:rsidR="008D04B3" w:rsidRPr="006E2603" w:rsidRDefault="008D04B3" w:rsidP="000136E8">
      <w:pPr>
        <w:pStyle w:val="Nagwek3"/>
        <w:numPr>
          <w:ilvl w:val="0"/>
          <w:numId w:val="18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Sądem właściwym do rozstrzygania wszelkich sporów powstałych w związku z niniejszą Umową jest sąd właściwy dla siedziby Województwa Podlaskiego. </w:t>
      </w:r>
    </w:p>
    <w:p w:rsidR="008D04B3" w:rsidRPr="006E2603" w:rsidRDefault="008D04B3" w:rsidP="000136E8">
      <w:pPr>
        <w:pStyle w:val="Nagwek3"/>
        <w:numPr>
          <w:ilvl w:val="0"/>
          <w:numId w:val="18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 xml:space="preserve">Umowę sporządzono w 2 egzemplarzach: po jednym dla Zamawiającego i Wykonawcy. </w:t>
      </w:r>
    </w:p>
    <w:p w:rsidR="008D04B3" w:rsidRPr="006E2603" w:rsidRDefault="008D04B3" w:rsidP="008D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4B3" w:rsidRPr="006E2603" w:rsidRDefault="008D04B3" w:rsidP="008D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44B" w:rsidRPr="006E2603" w:rsidRDefault="00F6044B" w:rsidP="008D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4B3" w:rsidRPr="006E2603" w:rsidRDefault="008D04B3" w:rsidP="00F604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sz w:val="24"/>
          <w:szCs w:val="24"/>
        </w:rPr>
        <w:t>Wykonawca</w:t>
      </w:r>
      <w:r w:rsidRPr="006E2603">
        <w:rPr>
          <w:rFonts w:ascii="Times New Roman" w:hAnsi="Times New Roman"/>
          <w:sz w:val="24"/>
          <w:szCs w:val="24"/>
        </w:rPr>
        <w:tab/>
      </w:r>
      <w:r w:rsidRPr="006E2603">
        <w:rPr>
          <w:rFonts w:ascii="Times New Roman" w:hAnsi="Times New Roman"/>
          <w:sz w:val="24"/>
          <w:szCs w:val="24"/>
        </w:rPr>
        <w:tab/>
      </w:r>
      <w:r w:rsidRPr="006E2603">
        <w:rPr>
          <w:rFonts w:ascii="Times New Roman" w:hAnsi="Times New Roman"/>
          <w:sz w:val="24"/>
          <w:szCs w:val="24"/>
        </w:rPr>
        <w:tab/>
      </w:r>
      <w:r w:rsidRPr="006E2603">
        <w:rPr>
          <w:rFonts w:ascii="Times New Roman" w:hAnsi="Times New Roman"/>
          <w:sz w:val="24"/>
          <w:szCs w:val="24"/>
        </w:rPr>
        <w:tab/>
      </w:r>
      <w:r w:rsidRPr="006E2603">
        <w:rPr>
          <w:rFonts w:ascii="Times New Roman" w:hAnsi="Times New Roman"/>
          <w:sz w:val="24"/>
          <w:szCs w:val="24"/>
        </w:rPr>
        <w:tab/>
      </w:r>
      <w:r w:rsidRPr="006E2603">
        <w:rPr>
          <w:rFonts w:ascii="Times New Roman" w:hAnsi="Times New Roman"/>
          <w:sz w:val="24"/>
          <w:szCs w:val="24"/>
        </w:rPr>
        <w:tab/>
      </w:r>
      <w:r w:rsidR="00B725E9" w:rsidRPr="006E2603">
        <w:rPr>
          <w:rFonts w:ascii="Times New Roman" w:hAnsi="Times New Roman"/>
          <w:sz w:val="24"/>
          <w:szCs w:val="24"/>
        </w:rPr>
        <w:t xml:space="preserve"> </w:t>
      </w:r>
      <w:r w:rsidRPr="006E2603">
        <w:rPr>
          <w:rFonts w:ascii="Times New Roman" w:hAnsi="Times New Roman"/>
          <w:sz w:val="24"/>
          <w:szCs w:val="24"/>
        </w:rPr>
        <w:t>Zamawiający</w:t>
      </w:r>
    </w:p>
    <w:p w:rsidR="008D04B3" w:rsidRPr="006E2603" w:rsidRDefault="008D04B3" w:rsidP="008D04B3">
      <w:pPr>
        <w:pageBreakBefore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E2603">
        <w:rPr>
          <w:rFonts w:ascii="Times New Roman" w:hAnsi="Times New Roman"/>
          <w:bCs/>
          <w:sz w:val="24"/>
          <w:szCs w:val="24"/>
        </w:rPr>
        <w:lastRenderedPageBreak/>
        <w:t>Załącznik nr 1 do Umowy nr …………………</w:t>
      </w:r>
    </w:p>
    <w:p w:rsidR="008D04B3" w:rsidRPr="006E2603" w:rsidRDefault="008D04B3" w:rsidP="008D04B3">
      <w:pPr>
        <w:pStyle w:val="Nagwek4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C5310" w:rsidRPr="006E2603" w:rsidRDefault="00AC5310" w:rsidP="00D92061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6E2603">
        <w:rPr>
          <w:rFonts w:ascii="Times New Roman" w:eastAsia="MS Mincho" w:hAnsi="Times New Roman"/>
          <w:b/>
          <w:bCs/>
          <w:sz w:val="36"/>
          <w:szCs w:val="24"/>
        </w:rPr>
        <w:t xml:space="preserve">Szczegółowy opis przedmiotu zamówienia na wsparcie asystę techniczną </w:t>
      </w:r>
      <w:r w:rsidR="00D92061" w:rsidRPr="006E2603">
        <w:rPr>
          <w:rFonts w:ascii="Times New Roman" w:eastAsia="MS Mincho" w:hAnsi="Times New Roman"/>
          <w:b/>
          <w:bCs/>
          <w:sz w:val="36"/>
          <w:szCs w:val="24"/>
        </w:rPr>
        <w:t xml:space="preserve">systemu obiegu dokumentów </w:t>
      </w:r>
      <w:proofErr w:type="spellStart"/>
      <w:r w:rsidR="00D92061" w:rsidRPr="006E2603">
        <w:rPr>
          <w:rFonts w:ascii="Times New Roman" w:eastAsia="MS Mincho" w:hAnsi="Times New Roman"/>
          <w:b/>
          <w:bCs/>
          <w:sz w:val="36"/>
          <w:szCs w:val="24"/>
        </w:rPr>
        <w:t>SmartDoc</w:t>
      </w:r>
      <w:proofErr w:type="spellEnd"/>
      <w:r w:rsidR="00D92061" w:rsidRPr="006E2603">
        <w:rPr>
          <w:rFonts w:ascii="Times New Roman" w:eastAsia="MS Mincho" w:hAnsi="Times New Roman"/>
          <w:b/>
          <w:bCs/>
          <w:sz w:val="36"/>
          <w:szCs w:val="24"/>
        </w:rPr>
        <w:t xml:space="preserve"> wraz z modułami, Centralnej Szyny Danych oraz Systemu Obsługi Zgłoszeń</w:t>
      </w:r>
    </w:p>
    <w:p w:rsidR="00E3678E" w:rsidRPr="006E2603" w:rsidRDefault="00E3678E" w:rsidP="00E3678E">
      <w:pPr>
        <w:pageBreakBefore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6E2603">
        <w:rPr>
          <w:rFonts w:ascii="Times New Roman" w:hAnsi="Times New Roman"/>
          <w:bCs/>
          <w:sz w:val="20"/>
          <w:szCs w:val="20"/>
        </w:rPr>
        <w:lastRenderedPageBreak/>
        <w:t>Załącznik nr 2 do Umowy nr ……………….</w:t>
      </w:r>
    </w:p>
    <w:p w:rsidR="00E3678E" w:rsidRPr="006E2603" w:rsidRDefault="00E3678E" w:rsidP="00E3678E">
      <w:pPr>
        <w:pStyle w:val="Styl"/>
        <w:ind w:right="4"/>
        <w:jc w:val="right"/>
        <w:rPr>
          <w:sz w:val="20"/>
          <w:szCs w:val="20"/>
        </w:rPr>
      </w:pPr>
      <w:r w:rsidRPr="006E2603">
        <w:rPr>
          <w:sz w:val="20"/>
          <w:szCs w:val="20"/>
        </w:rPr>
        <w:t>WZÓR</w:t>
      </w:r>
    </w:p>
    <w:p w:rsidR="00B53CFA" w:rsidRPr="006E2603" w:rsidRDefault="00B53CFA" w:rsidP="00B53CFA">
      <w:pPr>
        <w:pStyle w:val="Styl"/>
        <w:jc w:val="right"/>
        <w:rPr>
          <w:sz w:val="20"/>
          <w:szCs w:val="20"/>
        </w:rPr>
      </w:pPr>
      <w:r w:rsidRPr="006E2603">
        <w:rPr>
          <w:sz w:val="20"/>
          <w:szCs w:val="20"/>
        </w:rPr>
        <w:t>Białystok, dnia ………………………..</w:t>
      </w:r>
    </w:p>
    <w:p w:rsidR="00B53CFA" w:rsidRPr="006E2603" w:rsidRDefault="00B53CFA" w:rsidP="00E3678E">
      <w:pPr>
        <w:pStyle w:val="Styl"/>
        <w:ind w:right="4"/>
        <w:jc w:val="right"/>
        <w:rPr>
          <w:sz w:val="20"/>
          <w:szCs w:val="20"/>
        </w:rPr>
      </w:pPr>
    </w:p>
    <w:p w:rsidR="00E3678E" w:rsidRPr="006E2603" w:rsidRDefault="00E3678E" w:rsidP="00E3678E">
      <w:pPr>
        <w:pStyle w:val="Styl"/>
        <w:ind w:right="4"/>
        <w:jc w:val="center"/>
        <w:rPr>
          <w:sz w:val="20"/>
          <w:szCs w:val="20"/>
        </w:rPr>
      </w:pPr>
    </w:p>
    <w:p w:rsidR="00E3678E" w:rsidRPr="006E2603" w:rsidRDefault="00E3678E" w:rsidP="00E3678E">
      <w:pPr>
        <w:pStyle w:val="Styl"/>
        <w:ind w:right="4"/>
        <w:jc w:val="center"/>
        <w:rPr>
          <w:sz w:val="20"/>
          <w:szCs w:val="20"/>
        </w:rPr>
      </w:pPr>
    </w:p>
    <w:p w:rsidR="00E3678E" w:rsidRPr="006E2603" w:rsidRDefault="00E3678E" w:rsidP="00E3678E">
      <w:pPr>
        <w:pStyle w:val="Styl"/>
        <w:ind w:right="4"/>
        <w:jc w:val="center"/>
        <w:rPr>
          <w:sz w:val="20"/>
          <w:szCs w:val="20"/>
        </w:rPr>
      </w:pPr>
    </w:p>
    <w:p w:rsidR="00E3678E" w:rsidRPr="006E2603" w:rsidRDefault="00E3678E" w:rsidP="00E3678E">
      <w:pPr>
        <w:pStyle w:val="Styl"/>
        <w:ind w:right="4"/>
        <w:jc w:val="center"/>
        <w:rPr>
          <w:sz w:val="20"/>
          <w:szCs w:val="20"/>
        </w:rPr>
      </w:pPr>
      <w:r w:rsidRPr="006E2603">
        <w:rPr>
          <w:sz w:val="20"/>
          <w:szCs w:val="20"/>
        </w:rPr>
        <w:t xml:space="preserve">Protokół odbioru prac </w:t>
      </w:r>
    </w:p>
    <w:p w:rsidR="00E3678E" w:rsidRPr="006E2603" w:rsidRDefault="00E3678E" w:rsidP="00E3678E">
      <w:pPr>
        <w:pStyle w:val="Styl"/>
        <w:ind w:right="4"/>
        <w:jc w:val="both"/>
        <w:rPr>
          <w:sz w:val="20"/>
          <w:szCs w:val="20"/>
        </w:rPr>
      </w:pPr>
    </w:p>
    <w:p w:rsidR="00E3678E" w:rsidRPr="006E2603" w:rsidRDefault="00E3678E" w:rsidP="00E3678E">
      <w:pPr>
        <w:pStyle w:val="Styl"/>
        <w:ind w:right="4"/>
        <w:jc w:val="center"/>
        <w:rPr>
          <w:sz w:val="20"/>
          <w:szCs w:val="20"/>
        </w:rPr>
      </w:pPr>
    </w:p>
    <w:p w:rsidR="00E3678E" w:rsidRPr="006E2603" w:rsidRDefault="00E3678E" w:rsidP="00E3678E">
      <w:pPr>
        <w:pStyle w:val="Tekstpodstawowy"/>
        <w:spacing w:line="240" w:lineRule="auto"/>
        <w:rPr>
          <w:sz w:val="20"/>
          <w:szCs w:val="20"/>
          <w:lang w:val="pl-PL"/>
        </w:rPr>
      </w:pPr>
      <w:r w:rsidRPr="006E2603">
        <w:rPr>
          <w:sz w:val="20"/>
          <w:szCs w:val="20"/>
          <w:lang w:val="pl-PL"/>
        </w:rPr>
        <w:t>W związku z Umową nr ……</w:t>
      </w:r>
      <w:r w:rsidR="00B53CFA" w:rsidRPr="006E2603">
        <w:rPr>
          <w:sz w:val="20"/>
          <w:szCs w:val="20"/>
          <w:lang w:val="pl-PL"/>
        </w:rPr>
        <w:t>…………………..……</w:t>
      </w:r>
      <w:r w:rsidRPr="006E2603">
        <w:rPr>
          <w:sz w:val="20"/>
          <w:szCs w:val="20"/>
          <w:lang w:val="pl-PL"/>
        </w:rPr>
        <w:t xml:space="preserve">…..… z dnia ……………..…………… </w:t>
      </w:r>
      <w:r w:rsidR="00B53CFA" w:rsidRPr="006E2603">
        <w:rPr>
          <w:sz w:val="20"/>
          <w:szCs w:val="20"/>
          <w:lang w:val="pl-PL"/>
        </w:rPr>
        <w:t xml:space="preserve">dotyczącą usługi świadczenia wsparcia i asysty technicznej na </w:t>
      </w:r>
      <w:r w:rsidR="00DB4374" w:rsidRPr="006E2603">
        <w:rPr>
          <w:sz w:val="20"/>
          <w:szCs w:val="20"/>
          <w:lang w:val="pl-PL"/>
        </w:rPr>
        <w:t xml:space="preserve">system obiegu dokumentów </w:t>
      </w:r>
      <w:proofErr w:type="spellStart"/>
      <w:r w:rsidR="00DB4374" w:rsidRPr="006E2603">
        <w:rPr>
          <w:sz w:val="20"/>
          <w:szCs w:val="20"/>
          <w:lang w:val="pl-PL"/>
        </w:rPr>
        <w:t>SmartDoc</w:t>
      </w:r>
      <w:proofErr w:type="spellEnd"/>
      <w:r w:rsidR="00DB4374" w:rsidRPr="006E2603">
        <w:rPr>
          <w:sz w:val="20"/>
          <w:szCs w:val="20"/>
          <w:lang w:val="pl-PL"/>
        </w:rPr>
        <w:t xml:space="preserve"> wraz z modułami, Centralnej Szyny Danych oraz Systemu Obsługi Zgłoszeń</w:t>
      </w:r>
      <w:r w:rsidR="00B53CFA" w:rsidRPr="006E2603">
        <w:rPr>
          <w:sz w:val="20"/>
          <w:szCs w:val="20"/>
          <w:lang w:val="pl-PL"/>
        </w:rPr>
        <w:t>.</w:t>
      </w:r>
    </w:p>
    <w:p w:rsidR="00E3678E" w:rsidRPr="006E2603" w:rsidRDefault="00E3678E" w:rsidP="00E3678E">
      <w:pPr>
        <w:pStyle w:val="Tekstpodstawowy"/>
        <w:spacing w:line="240" w:lineRule="auto"/>
        <w:rPr>
          <w:sz w:val="20"/>
          <w:szCs w:val="20"/>
          <w:lang w:val="pl-PL"/>
        </w:rPr>
      </w:pPr>
    </w:p>
    <w:p w:rsidR="00E3678E" w:rsidRPr="006E2603" w:rsidRDefault="00E3678E" w:rsidP="00E3678E">
      <w:pPr>
        <w:pStyle w:val="Tekstpodstawowy"/>
        <w:spacing w:line="240" w:lineRule="auto"/>
        <w:rPr>
          <w:sz w:val="20"/>
          <w:szCs w:val="20"/>
          <w:lang w:val="pl-PL"/>
        </w:rPr>
      </w:pPr>
      <w:r w:rsidRPr="006E2603">
        <w:rPr>
          <w:sz w:val="20"/>
          <w:szCs w:val="20"/>
          <w:lang w:val="pl-PL"/>
        </w:rPr>
        <w:t xml:space="preserve">DOKONANO / NIE DOKONANO* odbioru przedmiotu umowy za okres: </w:t>
      </w:r>
    </w:p>
    <w:p w:rsidR="00E3678E" w:rsidRPr="006E2603" w:rsidRDefault="00E3678E" w:rsidP="00E3678E">
      <w:pPr>
        <w:pStyle w:val="Tekstpodstawowy"/>
        <w:spacing w:line="240" w:lineRule="auto"/>
        <w:rPr>
          <w:sz w:val="20"/>
          <w:szCs w:val="20"/>
          <w:lang w:val="pl-PL"/>
        </w:rPr>
      </w:pPr>
    </w:p>
    <w:p w:rsidR="00E3678E" w:rsidRPr="006E2603" w:rsidRDefault="00E3678E" w:rsidP="00E3678E">
      <w:pPr>
        <w:pStyle w:val="Tekstpodstawowy"/>
        <w:spacing w:line="240" w:lineRule="auto"/>
        <w:rPr>
          <w:sz w:val="20"/>
          <w:szCs w:val="20"/>
          <w:lang w:val="pl-PL"/>
        </w:rPr>
      </w:pPr>
      <w:r w:rsidRPr="006E2603">
        <w:rPr>
          <w:sz w:val="20"/>
          <w:szCs w:val="20"/>
          <w:lang w:val="pl-PL"/>
        </w:rPr>
        <w:t>BEZ UWAG I ZASTRZEŻEŃ/ UWAGI I ZASTRZEŻENIA*</w:t>
      </w:r>
    </w:p>
    <w:p w:rsidR="00E3678E" w:rsidRPr="006E2603" w:rsidRDefault="00E3678E" w:rsidP="00E3678E">
      <w:pPr>
        <w:pStyle w:val="Tekstpodstawowy"/>
        <w:spacing w:line="240" w:lineRule="auto"/>
        <w:rPr>
          <w:sz w:val="20"/>
          <w:szCs w:val="20"/>
          <w:lang w:val="pl-PL"/>
        </w:rPr>
      </w:pPr>
      <w:r w:rsidRPr="006E2603">
        <w:rPr>
          <w:sz w:val="20"/>
          <w:szCs w:val="20"/>
          <w:lang w:val="pl-PL"/>
        </w:rPr>
        <w:t>…………………………………………………………………………………………………………………….</w:t>
      </w:r>
    </w:p>
    <w:p w:rsidR="00E3678E" w:rsidRPr="006E2603" w:rsidRDefault="00E3678E" w:rsidP="00E3678E">
      <w:pPr>
        <w:pStyle w:val="Tekstpodstawowy"/>
        <w:spacing w:line="240" w:lineRule="auto"/>
        <w:rPr>
          <w:sz w:val="20"/>
          <w:szCs w:val="20"/>
          <w:lang w:val="pl-PL"/>
        </w:rPr>
      </w:pPr>
      <w:r w:rsidRPr="006E2603">
        <w:rPr>
          <w:sz w:val="20"/>
          <w:szCs w:val="20"/>
          <w:lang w:val="pl-PL"/>
        </w:rPr>
        <w:t>…………………………………………………………………………………………………………………….</w:t>
      </w:r>
    </w:p>
    <w:p w:rsidR="00E3678E" w:rsidRPr="006E2603" w:rsidRDefault="00E3678E" w:rsidP="00E3678E">
      <w:pPr>
        <w:pStyle w:val="Akapitzlist1"/>
        <w:autoSpaceDE w:val="0"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A14633" w:rsidRPr="006E2603" w:rsidRDefault="00A14633" w:rsidP="00E3678E">
      <w:pPr>
        <w:pStyle w:val="Akapitzlist1"/>
        <w:autoSpaceDE w:val="0"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6E2603">
        <w:rPr>
          <w:rFonts w:ascii="Times New Roman" w:hAnsi="Times New Roman" w:cs="Times New Roman"/>
          <w:bCs/>
          <w:sz w:val="20"/>
          <w:szCs w:val="20"/>
          <w:lang w:eastAsia="pl-PL"/>
        </w:rPr>
        <w:t>W okresie rozliczeniowym wykorzystano ……. godzin rozwojowych.</w:t>
      </w:r>
    </w:p>
    <w:p w:rsidR="00A14633" w:rsidRPr="006E2603" w:rsidRDefault="00A14633" w:rsidP="00E3678E">
      <w:pPr>
        <w:pStyle w:val="Akapitzlist1"/>
        <w:autoSpaceDE w:val="0"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E3678E" w:rsidRPr="006E2603" w:rsidRDefault="00E3678E" w:rsidP="00E3678E">
      <w:pPr>
        <w:pStyle w:val="Tekstpodstawowy"/>
        <w:spacing w:line="240" w:lineRule="auto"/>
        <w:rPr>
          <w:sz w:val="20"/>
          <w:szCs w:val="20"/>
        </w:rPr>
      </w:pPr>
      <w:r w:rsidRPr="006E2603">
        <w:rPr>
          <w:sz w:val="20"/>
          <w:szCs w:val="20"/>
          <w:lang w:val="pl-PL"/>
        </w:rPr>
        <w:t>Załączniki:</w:t>
      </w:r>
      <w:r w:rsidRPr="006E2603">
        <w:rPr>
          <w:sz w:val="20"/>
          <w:szCs w:val="20"/>
        </w:rPr>
        <w:t xml:space="preserve"> </w:t>
      </w:r>
    </w:p>
    <w:p w:rsidR="00231119" w:rsidRPr="006E2603" w:rsidRDefault="00231119" w:rsidP="000136E8">
      <w:pPr>
        <w:pStyle w:val="Tekstpodstawowy"/>
        <w:numPr>
          <w:ilvl w:val="0"/>
          <w:numId w:val="20"/>
        </w:numPr>
        <w:spacing w:line="240" w:lineRule="auto"/>
        <w:rPr>
          <w:sz w:val="20"/>
          <w:szCs w:val="20"/>
          <w:lang w:val="pl-PL"/>
        </w:rPr>
      </w:pPr>
      <w:r w:rsidRPr="006E2603">
        <w:rPr>
          <w:sz w:val="20"/>
          <w:szCs w:val="20"/>
          <w:lang w:val="pl-PL"/>
        </w:rPr>
        <w:t>R</w:t>
      </w:r>
      <w:r w:rsidR="00E3678E" w:rsidRPr="006E2603">
        <w:rPr>
          <w:sz w:val="20"/>
          <w:szCs w:val="20"/>
          <w:lang w:val="pl-PL"/>
        </w:rPr>
        <w:t>aport z wykonania asysty technicznej</w:t>
      </w:r>
      <w:r w:rsidR="00A14633" w:rsidRPr="006E2603">
        <w:rPr>
          <w:sz w:val="20"/>
          <w:szCs w:val="20"/>
          <w:lang w:val="pl-PL"/>
        </w:rPr>
        <w:t xml:space="preserve"> </w:t>
      </w:r>
    </w:p>
    <w:p w:rsidR="00E3678E" w:rsidRPr="006E2603" w:rsidRDefault="00231119" w:rsidP="000136E8">
      <w:pPr>
        <w:pStyle w:val="Tekstpodstawowy"/>
        <w:numPr>
          <w:ilvl w:val="0"/>
          <w:numId w:val="20"/>
        </w:numPr>
        <w:spacing w:line="240" w:lineRule="auto"/>
        <w:rPr>
          <w:sz w:val="20"/>
          <w:szCs w:val="20"/>
          <w:lang w:val="pl-PL"/>
        </w:rPr>
      </w:pPr>
      <w:r w:rsidRPr="006E2603">
        <w:rPr>
          <w:sz w:val="20"/>
          <w:szCs w:val="20"/>
          <w:lang w:val="pl-PL"/>
        </w:rPr>
        <w:t>Raport z</w:t>
      </w:r>
      <w:r w:rsidR="00A14633" w:rsidRPr="006E2603">
        <w:rPr>
          <w:sz w:val="20"/>
          <w:szCs w:val="20"/>
          <w:lang w:val="pl-PL"/>
        </w:rPr>
        <w:t xml:space="preserve"> wykorzystania godzin rozwojowych</w:t>
      </w:r>
    </w:p>
    <w:p w:rsidR="00E3678E" w:rsidRPr="006E2603" w:rsidRDefault="00E3678E" w:rsidP="000136E8">
      <w:pPr>
        <w:pStyle w:val="Tekstpodstawowy"/>
        <w:numPr>
          <w:ilvl w:val="0"/>
          <w:numId w:val="20"/>
        </w:numPr>
        <w:spacing w:line="240" w:lineRule="auto"/>
        <w:rPr>
          <w:sz w:val="20"/>
          <w:szCs w:val="20"/>
          <w:lang w:val="pl-PL"/>
        </w:rPr>
      </w:pPr>
      <w:r w:rsidRPr="006E2603">
        <w:rPr>
          <w:sz w:val="20"/>
          <w:szCs w:val="20"/>
          <w:lang w:val="pl-PL"/>
        </w:rPr>
        <w:t>………………………………………………………………..</w:t>
      </w:r>
    </w:p>
    <w:p w:rsidR="00E3678E" w:rsidRPr="006E2603" w:rsidRDefault="00E3678E" w:rsidP="00E3678E">
      <w:pPr>
        <w:pStyle w:val="Tekstpodstawowy"/>
        <w:spacing w:line="240" w:lineRule="auto"/>
        <w:rPr>
          <w:sz w:val="20"/>
          <w:szCs w:val="20"/>
          <w:lang w:val="pl-PL"/>
        </w:rPr>
      </w:pPr>
    </w:p>
    <w:tbl>
      <w:tblPr>
        <w:tblpPr w:leftFromText="141" w:rightFromText="141" w:vertAnchor="text" w:tblpY="10"/>
        <w:tblW w:w="9285" w:type="dxa"/>
        <w:tblLayout w:type="fixed"/>
        <w:tblLook w:val="0000"/>
      </w:tblPr>
      <w:tblGrid>
        <w:gridCol w:w="4786"/>
        <w:gridCol w:w="4499"/>
      </w:tblGrid>
      <w:tr w:rsidR="006E2603" w:rsidRPr="006E2603" w:rsidTr="00B53CFA">
        <w:tc>
          <w:tcPr>
            <w:tcW w:w="4786" w:type="dxa"/>
            <w:shd w:val="clear" w:color="auto" w:fill="auto"/>
          </w:tcPr>
          <w:p w:rsidR="00B53CFA" w:rsidRPr="006E2603" w:rsidRDefault="00B53CFA" w:rsidP="00B53CFA">
            <w:pPr>
              <w:pStyle w:val="Tekstpodstawowy"/>
              <w:spacing w:line="240" w:lineRule="auto"/>
              <w:rPr>
                <w:bCs/>
                <w:sz w:val="20"/>
                <w:szCs w:val="20"/>
                <w:lang w:val="pl-PL"/>
              </w:rPr>
            </w:pPr>
          </w:p>
          <w:p w:rsidR="00B53CFA" w:rsidRPr="006E2603" w:rsidRDefault="00B53CFA" w:rsidP="00B53CFA">
            <w:pPr>
              <w:pStyle w:val="Tekstpodstawowy"/>
              <w:spacing w:line="240" w:lineRule="auto"/>
              <w:rPr>
                <w:bCs/>
                <w:sz w:val="20"/>
                <w:szCs w:val="20"/>
                <w:lang w:val="pl-PL"/>
              </w:rPr>
            </w:pPr>
          </w:p>
          <w:p w:rsidR="00B53CFA" w:rsidRPr="006E2603" w:rsidRDefault="00B53CFA" w:rsidP="00B53CFA">
            <w:pPr>
              <w:pStyle w:val="Tekstpodstawowy"/>
              <w:spacing w:line="240" w:lineRule="auto"/>
              <w:rPr>
                <w:bCs/>
                <w:i/>
                <w:sz w:val="18"/>
                <w:szCs w:val="18"/>
                <w:lang w:val="pl-PL"/>
              </w:rPr>
            </w:pPr>
            <w:r w:rsidRPr="006E2603">
              <w:rPr>
                <w:bCs/>
                <w:i/>
                <w:sz w:val="18"/>
                <w:szCs w:val="18"/>
                <w:lang w:val="pl-PL"/>
              </w:rPr>
              <w:t>* niepotrzebne skreślić</w:t>
            </w:r>
          </w:p>
          <w:p w:rsidR="00B53CFA" w:rsidRPr="006E2603" w:rsidRDefault="00B53CFA" w:rsidP="00B53CFA">
            <w:pPr>
              <w:pStyle w:val="Tekstpodstawowy"/>
              <w:spacing w:line="240" w:lineRule="auto"/>
              <w:rPr>
                <w:bCs/>
                <w:sz w:val="20"/>
                <w:szCs w:val="20"/>
                <w:lang w:val="pl-PL"/>
              </w:rPr>
            </w:pPr>
          </w:p>
          <w:p w:rsidR="00B53CFA" w:rsidRPr="006E2603" w:rsidRDefault="00B53CFA" w:rsidP="00B53CFA">
            <w:pPr>
              <w:pStyle w:val="Tekstpodstawowy"/>
              <w:spacing w:line="240" w:lineRule="auto"/>
              <w:rPr>
                <w:bCs/>
                <w:sz w:val="20"/>
                <w:szCs w:val="20"/>
                <w:lang w:val="pl-PL"/>
              </w:rPr>
            </w:pPr>
          </w:p>
          <w:p w:rsidR="00B53CFA" w:rsidRPr="006E2603" w:rsidRDefault="00B53CFA" w:rsidP="00B53CFA">
            <w:pPr>
              <w:pStyle w:val="Tekstpodstawowy"/>
              <w:spacing w:line="240" w:lineRule="auto"/>
              <w:rPr>
                <w:bCs/>
                <w:sz w:val="20"/>
                <w:szCs w:val="20"/>
                <w:lang w:val="pl-PL"/>
              </w:rPr>
            </w:pPr>
            <w:r w:rsidRPr="006E2603">
              <w:rPr>
                <w:bCs/>
                <w:sz w:val="20"/>
                <w:szCs w:val="20"/>
                <w:lang w:val="pl-PL"/>
              </w:rPr>
              <w:t>Za Wykonawcę</w:t>
            </w:r>
          </w:p>
          <w:p w:rsidR="00B53CFA" w:rsidRPr="006E2603" w:rsidRDefault="00B53CFA" w:rsidP="00B53CFA">
            <w:pPr>
              <w:pStyle w:val="Tekstpodstawowy"/>
              <w:spacing w:line="240" w:lineRule="auto"/>
              <w:rPr>
                <w:sz w:val="20"/>
                <w:szCs w:val="20"/>
                <w:lang w:val="pl-PL"/>
              </w:rPr>
            </w:pPr>
          </w:p>
          <w:p w:rsidR="00B53CFA" w:rsidRPr="006E2603" w:rsidRDefault="00B53CFA" w:rsidP="00B53CFA">
            <w:pPr>
              <w:pStyle w:val="Tekstpodstawowy"/>
              <w:spacing w:line="240" w:lineRule="auto"/>
              <w:rPr>
                <w:bCs/>
                <w:sz w:val="20"/>
                <w:szCs w:val="20"/>
                <w:lang w:val="pl-PL"/>
              </w:rPr>
            </w:pPr>
          </w:p>
          <w:p w:rsidR="00B53CFA" w:rsidRPr="006E2603" w:rsidRDefault="00B53CFA" w:rsidP="00B53CFA">
            <w:pPr>
              <w:pStyle w:val="Tekstpodstawowy"/>
              <w:spacing w:line="240" w:lineRule="auto"/>
              <w:rPr>
                <w:sz w:val="20"/>
                <w:szCs w:val="20"/>
                <w:lang w:val="pl-PL"/>
              </w:rPr>
            </w:pPr>
            <w:r w:rsidRPr="006E2603">
              <w:rPr>
                <w:bCs/>
                <w:sz w:val="20"/>
                <w:szCs w:val="20"/>
                <w:lang w:val="pl-PL"/>
              </w:rPr>
              <w:t>………………………………………...</w:t>
            </w:r>
          </w:p>
          <w:p w:rsidR="00B53CFA" w:rsidRPr="006E2603" w:rsidRDefault="00B53CFA" w:rsidP="00B53CFA">
            <w:pPr>
              <w:pStyle w:val="Tekstpodstawowy"/>
              <w:spacing w:line="240" w:lineRule="auto"/>
              <w:rPr>
                <w:sz w:val="20"/>
                <w:szCs w:val="20"/>
                <w:lang w:val="pl-PL"/>
              </w:rPr>
            </w:pPr>
            <w:r w:rsidRPr="006E2603">
              <w:rPr>
                <w:bCs/>
                <w:sz w:val="20"/>
                <w:szCs w:val="20"/>
                <w:lang w:val="pl-PL"/>
              </w:rPr>
              <w:t>(imię i nazwisko, podpis)</w:t>
            </w:r>
          </w:p>
          <w:p w:rsidR="00B53CFA" w:rsidRPr="006E2603" w:rsidRDefault="00B53CFA" w:rsidP="00B53C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99" w:type="dxa"/>
            <w:shd w:val="clear" w:color="auto" w:fill="auto"/>
          </w:tcPr>
          <w:p w:rsidR="00B53CFA" w:rsidRPr="006E2603" w:rsidRDefault="00B53CFA" w:rsidP="00B53CF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3CFA" w:rsidRPr="006E2603" w:rsidRDefault="00B53CFA" w:rsidP="00B53CF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3CFA" w:rsidRPr="006E2603" w:rsidRDefault="00B53CFA" w:rsidP="00B53CF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3CFA" w:rsidRPr="006E2603" w:rsidRDefault="00B53CFA" w:rsidP="00B53CF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3CFA" w:rsidRPr="006E2603" w:rsidRDefault="00B53CFA" w:rsidP="00B53CF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3CFA" w:rsidRPr="006E2603" w:rsidRDefault="00B53CFA" w:rsidP="00B53CF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E2603">
              <w:rPr>
                <w:rFonts w:ascii="Times New Roman" w:hAnsi="Times New Roman"/>
                <w:bCs/>
                <w:sz w:val="20"/>
                <w:szCs w:val="20"/>
              </w:rPr>
              <w:t>Za Zamawiającego</w:t>
            </w:r>
          </w:p>
          <w:p w:rsidR="00B53CFA" w:rsidRPr="006E2603" w:rsidRDefault="00B53CFA" w:rsidP="00B53C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53CFA" w:rsidRPr="006E2603" w:rsidRDefault="00B53CFA" w:rsidP="00B53CF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3CFA" w:rsidRPr="006E2603" w:rsidRDefault="00B53CFA" w:rsidP="00B53C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2603">
              <w:rPr>
                <w:rFonts w:ascii="Times New Roman" w:hAnsi="Times New Roman"/>
                <w:sz w:val="20"/>
                <w:szCs w:val="20"/>
              </w:rPr>
              <w:t>…………………………………………….....</w:t>
            </w:r>
          </w:p>
          <w:p w:rsidR="00B53CFA" w:rsidRPr="006E2603" w:rsidRDefault="00B53CFA" w:rsidP="00B53C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2603">
              <w:rPr>
                <w:rFonts w:ascii="Times New Roman" w:hAnsi="Times New Roman"/>
                <w:sz w:val="20"/>
                <w:szCs w:val="20"/>
              </w:rPr>
              <w:t>(imię i nazwisko, podpis)</w:t>
            </w:r>
          </w:p>
          <w:p w:rsidR="00B53CFA" w:rsidRPr="006E2603" w:rsidRDefault="00B53CFA" w:rsidP="00B53C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3CFA" w:rsidRPr="006E2603" w:rsidRDefault="00B53CFA" w:rsidP="00E3678E">
      <w:pPr>
        <w:pStyle w:val="Tekstpodstawowy"/>
        <w:spacing w:line="240" w:lineRule="auto"/>
        <w:rPr>
          <w:sz w:val="20"/>
          <w:szCs w:val="20"/>
          <w:lang w:val="pl-PL"/>
        </w:rPr>
      </w:pPr>
    </w:p>
    <w:p w:rsidR="00B53CFA" w:rsidRPr="006E2603" w:rsidRDefault="00B53CFA" w:rsidP="00E3678E">
      <w:pPr>
        <w:pStyle w:val="Tekstpodstawowy"/>
        <w:spacing w:line="240" w:lineRule="auto"/>
        <w:rPr>
          <w:sz w:val="20"/>
          <w:szCs w:val="20"/>
          <w:lang w:val="pl-PL"/>
        </w:rPr>
      </w:pPr>
    </w:p>
    <w:p w:rsidR="00B53CFA" w:rsidRPr="006E2603" w:rsidRDefault="00B53CFA" w:rsidP="00E3678E">
      <w:pPr>
        <w:pStyle w:val="Tekstpodstawowy"/>
        <w:spacing w:line="240" w:lineRule="auto"/>
        <w:rPr>
          <w:sz w:val="20"/>
          <w:szCs w:val="20"/>
          <w:lang w:val="pl-PL"/>
        </w:rPr>
      </w:pPr>
    </w:p>
    <w:p w:rsidR="00B53CFA" w:rsidRPr="006E2603" w:rsidRDefault="00B53CFA">
      <w:pPr>
        <w:suppressAutoHyphens w:val="0"/>
        <w:spacing w:after="160" w:line="259" w:lineRule="auto"/>
        <w:rPr>
          <w:sz w:val="24"/>
          <w:szCs w:val="24"/>
        </w:rPr>
      </w:pPr>
      <w:r w:rsidRPr="006E2603">
        <w:rPr>
          <w:sz w:val="24"/>
          <w:szCs w:val="24"/>
        </w:rPr>
        <w:br w:type="page"/>
      </w:r>
    </w:p>
    <w:p w:rsidR="00E3678E" w:rsidRPr="006E2603" w:rsidRDefault="00B53CFA" w:rsidP="00B53CFA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6E2603">
        <w:rPr>
          <w:rFonts w:ascii="Times New Roman" w:hAnsi="Times New Roman"/>
          <w:bCs/>
          <w:sz w:val="20"/>
          <w:szCs w:val="20"/>
        </w:rPr>
        <w:lastRenderedPageBreak/>
        <w:t>Załącznik nr 3 do Umowy nr ……………….</w:t>
      </w:r>
    </w:p>
    <w:p w:rsidR="00735992" w:rsidRPr="006E2603" w:rsidRDefault="00735992" w:rsidP="00B53CFA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735992" w:rsidRPr="006E2603" w:rsidRDefault="00735992" w:rsidP="00735992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735992" w:rsidRPr="006E2603" w:rsidRDefault="00735992" w:rsidP="00735992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735992" w:rsidRPr="006E2603" w:rsidRDefault="00735992" w:rsidP="007710BD">
      <w:pPr>
        <w:spacing w:after="0" w:line="240" w:lineRule="auto"/>
        <w:jc w:val="center"/>
        <w:rPr>
          <w:sz w:val="28"/>
          <w:szCs w:val="28"/>
        </w:rPr>
      </w:pPr>
    </w:p>
    <w:sectPr w:rsidR="00735992" w:rsidRPr="006E2603" w:rsidSect="00674C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CEA" w:rsidRDefault="00674CEA" w:rsidP="00674CEA">
      <w:pPr>
        <w:spacing w:after="0" w:line="240" w:lineRule="auto"/>
      </w:pPr>
      <w:r>
        <w:separator/>
      </w:r>
    </w:p>
  </w:endnote>
  <w:endnote w:type="continuationSeparator" w:id="0">
    <w:p w:rsidR="00674CEA" w:rsidRDefault="00674CEA" w:rsidP="0067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CEA" w:rsidRDefault="00674CE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CEA" w:rsidRDefault="00674CE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CEA" w:rsidRDefault="00674C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CEA" w:rsidRDefault="00674CEA" w:rsidP="00674CEA">
      <w:pPr>
        <w:spacing w:after="0" w:line="240" w:lineRule="auto"/>
      </w:pPr>
      <w:r>
        <w:separator/>
      </w:r>
    </w:p>
  </w:footnote>
  <w:footnote w:type="continuationSeparator" w:id="0">
    <w:p w:rsidR="00674CEA" w:rsidRDefault="00674CEA" w:rsidP="0067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CEA" w:rsidRDefault="00674CE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CEA" w:rsidRDefault="00674CEA" w:rsidP="00674CEA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CEA" w:rsidRDefault="00674CEA" w:rsidP="00674CEA">
    <w:pPr>
      <w:pStyle w:val="Nagwek"/>
      <w:jc w:val="right"/>
    </w:pPr>
    <w:r>
      <w:t>Załącznik nr 2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CC6E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10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2">
    <w:nsid w:val="00000005"/>
    <w:multiLevelType w:val="singleLevel"/>
    <w:tmpl w:val="C75CBC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0"/>
        <w:szCs w:val="24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Garamond" w:hint="default"/>
      </w:rPr>
    </w:lvl>
  </w:abstractNum>
  <w:abstractNum w:abstractNumId="4">
    <w:nsid w:val="00000008"/>
    <w:multiLevelType w:val="singleLevel"/>
    <w:tmpl w:val="AFA4D5A0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2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/>
      </w:r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Garamond"/>
      </w:r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1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12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3">
    <w:nsid w:val="00000018"/>
    <w:multiLevelType w:val="singleLevel"/>
    <w:tmpl w:val="00000018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B"/>
    <w:multiLevelType w:val="single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5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Garamond" w:hint="default"/>
      </w:rPr>
    </w:lvl>
  </w:abstractNum>
  <w:abstractNum w:abstractNumId="16">
    <w:nsid w:val="00000020"/>
    <w:multiLevelType w:val="single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17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8">
    <w:nsid w:val="00000024"/>
    <w:multiLevelType w:val="multilevel"/>
    <w:tmpl w:val="3B964AEC"/>
    <w:lvl w:ilvl="0">
      <w:start w:val="1"/>
      <w:numFmt w:val="decimal"/>
      <w:pStyle w:val="Nagwek3"/>
      <w:lvlText w:val="%1."/>
      <w:lvlJc w:val="left"/>
      <w:pPr>
        <w:tabs>
          <w:tab w:val="num" w:pos="360"/>
        </w:tabs>
        <w:ind w:left="360" w:hanging="360"/>
      </w:pPr>
      <w:rPr>
        <w:rFonts w:cs="Garamond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00000028"/>
    <w:multiLevelType w:val="singleLevel"/>
    <w:tmpl w:val="00000028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2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21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22">
    <w:nsid w:val="018920F2"/>
    <w:multiLevelType w:val="multilevel"/>
    <w:tmpl w:val="1C427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038120AC"/>
    <w:multiLevelType w:val="multilevel"/>
    <w:tmpl w:val="EE4A3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05552C01"/>
    <w:multiLevelType w:val="hybridMultilevel"/>
    <w:tmpl w:val="D0283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6CF73EA"/>
    <w:multiLevelType w:val="multilevel"/>
    <w:tmpl w:val="D8D64D40"/>
    <w:lvl w:ilvl="0">
      <w:start w:val="1"/>
      <w:numFmt w:val="decimal"/>
      <w:lvlText w:val="%1."/>
      <w:lvlJc w:val="left"/>
      <w:pPr>
        <w:tabs>
          <w:tab w:val="num" w:pos="57"/>
        </w:tabs>
        <w:ind w:left="340" w:hanging="283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1021" w:hanging="681"/>
      </w:pPr>
      <w:rPr>
        <w:rFonts w:ascii="Symbol" w:hAnsi="Symbol" w:cs="Times New Roman" w:hint="default"/>
        <w:color w:val="000000"/>
      </w:rPr>
    </w:lvl>
    <w:lvl w:ilvl="2">
      <w:start w:val="1"/>
      <w:numFmt w:val="decimal"/>
      <w:lvlText w:val="%1.%2.%3)"/>
      <w:lvlJc w:val="left"/>
      <w:pPr>
        <w:tabs>
          <w:tab w:val="num" w:pos="907"/>
        </w:tabs>
        <w:ind w:left="1928" w:hanging="1021"/>
      </w:pPr>
      <w:rPr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-207" w:firstLine="1081"/>
      </w:pPr>
      <w:rPr>
        <w:rFonts w:cs="Times New Roman"/>
        <w:color w:val="000000"/>
      </w:rPr>
    </w:lvl>
    <w:lvl w:ilvl="4">
      <w:start w:val="1"/>
      <w:numFmt w:val="bullet"/>
      <w:lvlText w:val="✓"/>
      <w:lvlJc w:val="left"/>
      <w:pPr>
        <w:tabs>
          <w:tab w:val="num" w:pos="0"/>
        </w:tabs>
        <w:ind w:left="0" w:firstLine="851"/>
      </w:pPr>
      <w:rPr>
        <w:rFonts w:ascii="OpenSymbol" w:hAnsi="OpenSymbol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-207" w:firstLine="1801"/>
      </w:pPr>
      <w:rPr>
        <w:rFonts w:ascii="Lucida Grande" w:hAnsi="Lucida Grande"/>
        <w:color w:val="00000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-207" w:firstLine="2161"/>
      </w:pPr>
      <w:rPr>
        <w:rFonts w:ascii="Wingdings" w:hAnsi="Wingdings"/>
        <w:color w:val="000000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-207" w:firstLine="2521"/>
      </w:pPr>
      <w:rPr>
        <w:rFonts w:ascii="Lucida Grande" w:hAnsi="Lucida Grande"/>
        <w:color w:val="000000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-207" w:firstLine="2881"/>
      </w:pPr>
      <w:rPr>
        <w:rFonts w:ascii="Lucida Grande" w:hAnsi="Lucida Grande"/>
        <w:color w:val="000000"/>
      </w:rPr>
    </w:lvl>
  </w:abstractNum>
  <w:abstractNum w:abstractNumId="26">
    <w:nsid w:val="0A01044F"/>
    <w:multiLevelType w:val="multilevel"/>
    <w:tmpl w:val="64965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0FEC0308"/>
    <w:multiLevelType w:val="hybridMultilevel"/>
    <w:tmpl w:val="0CF2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445DA0"/>
    <w:multiLevelType w:val="multilevel"/>
    <w:tmpl w:val="1FF2C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0.%3.5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12C94CE4"/>
    <w:multiLevelType w:val="hybridMultilevel"/>
    <w:tmpl w:val="83D4BCAE"/>
    <w:lvl w:ilvl="0" w:tplc="565A21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3932E49"/>
    <w:multiLevelType w:val="hybridMultilevel"/>
    <w:tmpl w:val="BBF2D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16963483"/>
    <w:multiLevelType w:val="multilevel"/>
    <w:tmpl w:val="412ED5EA"/>
    <w:lvl w:ilvl="0">
      <w:start w:val="1"/>
      <w:numFmt w:val="decimal"/>
      <w:lvlText w:val="%1."/>
      <w:lvlJc w:val="left"/>
      <w:pPr>
        <w:tabs>
          <w:tab w:val="num" w:pos="57"/>
        </w:tabs>
        <w:ind w:left="340" w:hanging="283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1021" w:hanging="681"/>
      </w:pPr>
      <w:rPr>
        <w:rFonts w:ascii="Symbol" w:hAnsi="Symbol" w:cs="Times New Roman" w:hint="default"/>
        <w:color w:val="000000"/>
      </w:rPr>
    </w:lvl>
    <w:lvl w:ilvl="2">
      <w:start w:val="1"/>
      <w:numFmt w:val="decimal"/>
      <w:lvlText w:val="%1.%2.%3)"/>
      <w:lvlJc w:val="left"/>
      <w:pPr>
        <w:tabs>
          <w:tab w:val="num" w:pos="907"/>
        </w:tabs>
        <w:ind w:left="1928" w:hanging="1021"/>
      </w:pPr>
      <w:rPr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-207" w:firstLine="1081"/>
      </w:pPr>
      <w:rPr>
        <w:rFonts w:cs="Times New Roman"/>
        <w:color w:val="000000"/>
      </w:rPr>
    </w:lvl>
    <w:lvl w:ilvl="4">
      <w:start w:val="1"/>
      <w:numFmt w:val="bullet"/>
      <w:lvlText w:val="✓"/>
      <w:lvlJc w:val="left"/>
      <w:pPr>
        <w:tabs>
          <w:tab w:val="num" w:pos="0"/>
        </w:tabs>
        <w:ind w:left="0" w:firstLine="851"/>
      </w:pPr>
      <w:rPr>
        <w:rFonts w:ascii="OpenSymbol" w:hAnsi="OpenSymbol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-207" w:firstLine="1801"/>
      </w:pPr>
      <w:rPr>
        <w:rFonts w:ascii="Lucida Grande" w:hAnsi="Lucida Grande"/>
        <w:color w:val="00000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-207" w:firstLine="2161"/>
      </w:pPr>
      <w:rPr>
        <w:rFonts w:ascii="Wingdings" w:hAnsi="Wingdings"/>
        <w:color w:val="000000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-207" w:firstLine="2521"/>
      </w:pPr>
      <w:rPr>
        <w:rFonts w:ascii="Lucida Grande" w:hAnsi="Lucida Grande"/>
        <w:color w:val="000000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-207" w:firstLine="2881"/>
      </w:pPr>
      <w:rPr>
        <w:rFonts w:ascii="Lucida Grande" w:hAnsi="Lucida Grande"/>
        <w:color w:val="000000"/>
      </w:rPr>
    </w:lvl>
  </w:abstractNum>
  <w:abstractNum w:abstractNumId="32">
    <w:nsid w:val="173042B7"/>
    <w:multiLevelType w:val="hybridMultilevel"/>
    <w:tmpl w:val="4D483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4B495D"/>
    <w:multiLevelType w:val="multilevel"/>
    <w:tmpl w:val="1FF2C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0.%3.5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1D63207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20871D5D"/>
    <w:multiLevelType w:val="multilevel"/>
    <w:tmpl w:val="E1621B84"/>
    <w:lvl w:ilvl="0">
      <w:start w:val="2"/>
      <w:numFmt w:val="decimal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23466276"/>
    <w:multiLevelType w:val="hybridMultilevel"/>
    <w:tmpl w:val="1A8254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290F5F22"/>
    <w:multiLevelType w:val="hybridMultilevel"/>
    <w:tmpl w:val="F0BE5E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16418B9"/>
    <w:multiLevelType w:val="hybridMultilevel"/>
    <w:tmpl w:val="AF46B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E31854"/>
    <w:multiLevelType w:val="hybridMultilevel"/>
    <w:tmpl w:val="037619AC"/>
    <w:lvl w:ilvl="0" w:tplc="E8B28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344D14"/>
    <w:multiLevelType w:val="hybridMultilevel"/>
    <w:tmpl w:val="C058983C"/>
    <w:lvl w:ilvl="0" w:tplc="565A21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4533B5"/>
    <w:multiLevelType w:val="hybridMultilevel"/>
    <w:tmpl w:val="B6E27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AA23A7"/>
    <w:multiLevelType w:val="hybridMultilevel"/>
    <w:tmpl w:val="803A984A"/>
    <w:lvl w:ilvl="0" w:tplc="CCFEE216">
      <w:start w:val="1"/>
      <w:numFmt w:val="upperRoman"/>
      <w:lvlText w:val="Rozdział 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32A52DA"/>
    <w:multiLevelType w:val="hybridMultilevel"/>
    <w:tmpl w:val="8124E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2403C7"/>
    <w:multiLevelType w:val="hybridMultilevel"/>
    <w:tmpl w:val="D6369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B9536E"/>
    <w:multiLevelType w:val="multilevel"/>
    <w:tmpl w:val="BC06C3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0"/>
        <w:szCs w:val="20"/>
        <w:u w:val="none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>
    <w:nsid w:val="49F2136E"/>
    <w:multiLevelType w:val="multilevel"/>
    <w:tmpl w:val="CD363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4A10159F"/>
    <w:multiLevelType w:val="multilevel"/>
    <w:tmpl w:val="1FF2C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0.%3.5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50CF642D"/>
    <w:multiLevelType w:val="hybridMultilevel"/>
    <w:tmpl w:val="FD30A86A"/>
    <w:lvl w:ilvl="0" w:tplc="C05E57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>
    <w:nsid w:val="5E9371C3"/>
    <w:multiLevelType w:val="hybridMultilevel"/>
    <w:tmpl w:val="23E448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F67352B"/>
    <w:multiLevelType w:val="hybridMultilevel"/>
    <w:tmpl w:val="EA984F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0904A1C"/>
    <w:multiLevelType w:val="multilevel"/>
    <w:tmpl w:val="3BEC2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>
    <w:nsid w:val="636867AF"/>
    <w:multiLevelType w:val="multilevel"/>
    <w:tmpl w:val="7C740A5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6657635F"/>
    <w:multiLevelType w:val="multilevel"/>
    <w:tmpl w:val="1FF2C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0.%3.5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69605D01"/>
    <w:multiLevelType w:val="hybridMultilevel"/>
    <w:tmpl w:val="8E606A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C6F33D5"/>
    <w:multiLevelType w:val="multilevel"/>
    <w:tmpl w:val="4560E47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6">
    <w:nsid w:val="6C733AE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>
    <w:nsid w:val="72476B71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>
    <w:nsid w:val="7642257A"/>
    <w:multiLevelType w:val="multilevel"/>
    <w:tmpl w:val="C7744DA8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1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2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56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59">
    <w:nsid w:val="782A276D"/>
    <w:multiLevelType w:val="hybridMultilevel"/>
    <w:tmpl w:val="7DA815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D764A1"/>
    <w:multiLevelType w:val="multilevel"/>
    <w:tmpl w:val="73F89114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6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2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61">
    <w:nsid w:val="7E5B392B"/>
    <w:multiLevelType w:val="multilevel"/>
    <w:tmpl w:val="6AE8B29E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16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num w:numId="1">
    <w:abstractNumId w:val="52"/>
  </w:num>
  <w:num w:numId="2">
    <w:abstractNumId w:val="3"/>
  </w:num>
  <w:num w:numId="3">
    <w:abstractNumId w:val="16"/>
  </w:num>
  <w:num w:numId="4">
    <w:abstractNumId w:val="17"/>
  </w:num>
  <w:num w:numId="5">
    <w:abstractNumId w:val="5"/>
  </w:num>
  <w:num w:numId="6">
    <w:abstractNumId w:val="15"/>
  </w:num>
  <w:num w:numId="7">
    <w:abstractNumId w:val="19"/>
  </w:num>
  <w:num w:numId="8">
    <w:abstractNumId w:val="13"/>
  </w:num>
  <w:num w:numId="9">
    <w:abstractNumId w:val="18"/>
  </w:num>
  <w:num w:numId="10">
    <w:abstractNumId w:val="20"/>
  </w:num>
  <w:num w:numId="11">
    <w:abstractNumId w:val="21"/>
  </w:num>
  <w:num w:numId="12">
    <w:abstractNumId w:val="4"/>
  </w:num>
  <w:num w:numId="13">
    <w:abstractNumId w:val="7"/>
  </w:num>
  <w:num w:numId="14">
    <w:abstractNumId w:val="9"/>
  </w:num>
  <w:num w:numId="15">
    <w:abstractNumId w:val="1"/>
  </w:num>
  <w:num w:numId="16">
    <w:abstractNumId w:val="12"/>
  </w:num>
  <w:num w:numId="17">
    <w:abstractNumId w:val="14"/>
  </w:num>
  <w:num w:numId="18">
    <w:abstractNumId w:val="2"/>
  </w:num>
  <w:num w:numId="19">
    <w:abstractNumId w:val="10"/>
  </w:num>
  <w:num w:numId="20">
    <w:abstractNumId w:val="6"/>
  </w:num>
  <w:num w:numId="21">
    <w:abstractNumId w:val="0"/>
  </w:num>
  <w:num w:numId="22">
    <w:abstractNumId w:val="5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5"/>
  </w:num>
  <w:num w:numId="25">
    <w:abstractNumId w:val="36"/>
  </w:num>
  <w:num w:numId="26">
    <w:abstractNumId w:val="30"/>
  </w:num>
  <w:num w:numId="27">
    <w:abstractNumId w:val="60"/>
  </w:num>
  <w:num w:numId="28">
    <w:abstractNumId w:val="58"/>
  </w:num>
  <w:num w:numId="29">
    <w:abstractNumId w:val="28"/>
  </w:num>
  <w:num w:numId="30">
    <w:abstractNumId w:val="47"/>
  </w:num>
  <w:num w:numId="31">
    <w:abstractNumId w:val="33"/>
  </w:num>
  <w:num w:numId="32">
    <w:abstractNumId w:val="61"/>
  </w:num>
  <w:num w:numId="33">
    <w:abstractNumId w:val="40"/>
  </w:num>
  <w:num w:numId="34">
    <w:abstractNumId w:val="29"/>
  </w:num>
  <w:num w:numId="35">
    <w:abstractNumId w:val="42"/>
  </w:num>
  <w:num w:numId="36">
    <w:abstractNumId w:val="25"/>
  </w:num>
  <w:num w:numId="37">
    <w:abstractNumId w:val="31"/>
  </w:num>
  <w:num w:numId="38">
    <w:abstractNumId w:val="35"/>
  </w:num>
  <w:num w:numId="39">
    <w:abstractNumId w:val="59"/>
  </w:num>
  <w:num w:numId="40">
    <w:abstractNumId w:val="37"/>
  </w:num>
  <w:num w:numId="41">
    <w:abstractNumId w:val="22"/>
  </w:num>
  <w:num w:numId="42">
    <w:abstractNumId w:val="48"/>
  </w:num>
  <w:num w:numId="43">
    <w:abstractNumId w:val="41"/>
  </w:num>
  <w:num w:numId="44">
    <w:abstractNumId w:val="26"/>
  </w:num>
  <w:num w:numId="45">
    <w:abstractNumId w:val="45"/>
  </w:num>
  <w:num w:numId="46">
    <w:abstractNumId w:val="23"/>
  </w:num>
  <w:num w:numId="47">
    <w:abstractNumId w:val="51"/>
  </w:num>
  <w:num w:numId="48">
    <w:abstractNumId w:val="46"/>
  </w:num>
  <w:num w:numId="49">
    <w:abstractNumId w:val="34"/>
  </w:num>
  <w:num w:numId="50">
    <w:abstractNumId w:val="56"/>
  </w:num>
  <w:num w:numId="51">
    <w:abstractNumId w:val="57"/>
  </w:num>
  <w:num w:numId="52">
    <w:abstractNumId w:val="27"/>
  </w:num>
  <w:num w:numId="53">
    <w:abstractNumId w:val="38"/>
  </w:num>
  <w:num w:numId="54">
    <w:abstractNumId w:val="39"/>
  </w:num>
  <w:num w:numId="55">
    <w:abstractNumId w:val="32"/>
  </w:num>
  <w:num w:numId="56">
    <w:abstractNumId w:val="61"/>
    <w:lvlOverride w:ilvl="0">
      <w:startOverride w:val="2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4"/>
  </w:num>
  <w:num w:numId="59">
    <w:abstractNumId w:val="44"/>
  </w:num>
  <w:num w:numId="60">
    <w:abstractNumId w:val="49"/>
  </w:num>
  <w:num w:numId="61">
    <w:abstractNumId w:val="43"/>
  </w:num>
  <w:num w:numId="62">
    <w:abstractNumId w:val="54"/>
  </w:num>
  <w:num w:numId="63">
    <w:abstractNumId w:val="50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8A8"/>
    <w:rsid w:val="000033E9"/>
    <w:rsid w:val="00004DB4"/>
    <w:rsid w:val="0001248A"/>
    <w:rsid w:val="000136E8"/>
    <w:rsid w:val="00016A6A"/>
    <w:rsid w:val="00016B92"/>
    <w:rsid w:val="00020C2E"/>
    <w:rsid w:val="00021A8F"/>
    <w:rsid w:val="00027CAA"/>
    <w:rsid w:val="0003223C"/>
    <w:rsid w:val="00033ED0"/>
    <w:rsid w:val="0004762D"/>
    <w:rsid w:val="00050924"/>
    <w:rsid w:val="00056DBC"/>
    <w:rsid w:val="00066C87"/>
    <w:rsid w:val="00067DB0"/>
    <w:rsid w:val="00070620"/>
    <w:rsid w:val="00071B7F"/>
    <w:rsid w:val="000721C3"/>
    <w:rsid w:val="00072AB5"/>
    <w:rsid w:val="000758E1"/>
    <w:rsid w:val="00076843"/>
    <w:rsid w:val="00080819"/>
    <w:rsid w:val="00087294"/>
    <w:rsid w:val="00087B90"/>
    <w:rsid w:val="00090934"/>
    <w:rsid w:val="00090D7C"/>
    <w:rsid w:val="000920DC"/>
    <w:rsid w:val="000922F3"/>
    <w:rsid w:val="000A1FAB"/>
    <w:rsid w:val="000A2E5A"/>
    <w:rsid w:val="000A2F93"/>
    <w:rsid w:val="000A52D3"/>
    <w:rsid w:val="000A5C42"/>
    <w:rsid w:val="000A6228"/>
    <w:rsid w:val="000A6C8E"/>
    <w:rsid w:val="000B0A6F"/>
    <w:rsid w:val="000B3428"/>
    <w:rsid w:val="000B4695"/>
    <w:rsid w:val="000B48B0"/>
    <w:rsid w:val="000B50D1"/>
    <w:rsid w:val="000B63B9"/>
    <w:rsid w:val="000C082F"/>
    <w:rsid w:val="000C1A69"/>
    <w:rsid w:val="000C31D9"/>
    <w:rsid w:val="000D0C00"/>
    <w:rsid w:val="000D739E"/>
    <w:rsid w:val="000E1705"/>
    <w:rsid w:val="000E7D8A"/>
    <w:rsid w:val="000F125D"/>
    <w:rsid w:val="000F1B5B"/>
    <w:rsid w:val="000F1C3B"/>
    <w:rsid w:val="000F2257"/>
    <w:rsid w:val="0010065F"/>
    <w:rsid w:val="0010334B"/>
    <w:rsid w:val="00106489"/>
    <w:rsid w:val="00115762"/>
    <w:rsid w:val="00116416"/>
    <w:rsid w:val="0012692C"/>
    <w:rsid w:val="001300F9"/>
    <w:rsid w:val="001366C2"/>
    <w:rsid w:val="001375BC"/>
    <w:rsid w:val="001407DA"/>
    <w:rsid w:val="00142CF9"/>
    <w:rsid w:val="001443A2"/>
    <w:rsid w:val="001469D2"/>
    <w:rsid w:val="0015027B"/>
    <w:rsid w:val="00154697"/>
    <w:rsid w:val="00155986"/>
    <w:rsid w:val="001567B4"/>
    <w:rsid w:val="00161FB4"/>
    <w:rsid w:val="001621A5"/>
    <w:rsid w:val="001650DC"/>
    <w:rsid w:val="00165693"/>
    <w:rsid w:val="001714CA"/>
    <w:rsid w:val="00172EEC"/>
    <w:rsid w:val="00177783"/>
    <w:rsid w:val="001779E6"/>
    <w:rsid w:val="0018086E"/>
    <w:rsid w:val="00180F25"/>
    <w:rsid w:val="00181C6D"/>
    <w:rsid w:val="0018296C"/>
    <w:rsid w:val="00185E81"/>
    <w:rsid w:val="0019052B"/>
    <w:rsid w:val="0019235F"/>
    <w:rsid w:val="00194DCB"/>
    <w:rsid w:val="00195408"/>
    <w:rsid w:val="00197D4D"/>
    <w:rsid w:val="001A45D7"/>
    <w:rsid w:val="001B3847"/>
    <w:rsid w:val="001B7F11"/>
    <w:rsid w:val="001C29C1"/>
    <w:rsid w:val="001D0121"/>
    <w:rsid w:val="001D025B"/>
    <w:rsid w:val="001D148F"/>
    <w:rsid w:val="001D7CEE"/>
    <w:rsid w:val="001E01FA"/>
    <w:rsid w:val="001E12B9"/>
    <w:rsid w:val="001E197F"/>
    <w:rsid w:val="001F1615"/>
    <w:rsid w:val="001F3981"/>
    <w:rsid w:val="001F3DE8"/>
    <w:rsid w:val="001F45EB"/>
    <w:rsid w:val="001F778E"/>
    <w:rsid w:val="0020183F"/>
    <w:rsid w:val="00202C62"/>
    <w:rsid w:val="002062B6"/>
    <w:rsid w:val="002153D3"/>
    <w:rsid w:val="00216B24"/>
    <w:rsid w:val="00220112"/>
    <w:rsid w:val="002240A8"/>
    <w:rsid w:val="0022725C"/>
    <w:rsid w:val="00227889"/>
    <w:rsid w:val="00227F79"/>
    <w:rsid w:val="00231119"/>
    <w:rsid w:val="0023418C"/>
    <w:rsid w:val="002371AB"/>
    <w:rsid w:val="00243818"/>
    <w:rsid w:val="00243838"/>
    <w:rsid w:val="00243C16"/>
    <w:rsid w:val="00246810"/>
    <w:rsid w:val="0024777E"/>
    <w:rsid w:val="00250021"/>
    <w:rsid w:val="002506A8"/>
    <w:rsid w:val="00256A8B"/>
    <w:rsid w:val="00256DC3"/>
    <w:rsid w:val="00261E3A"/>
    <w:rsid w:val="0026262D"/>
    <w:rsid w:val="00262A34"/>
    <w:rsid w:val="00263BAF"/>
    <w:rsid w:val="002642D6"/>
    <w:rsid w:val="00266447"/>
    <w:rsid w:val="00266661"/>
    <w:rsid w:val="00282119"/>
    <w:rsid w:val="00283B7E"/>
    <w:rsid w:val="00292E1F"/>
    <w:rsid w:val="00293C4B"/>
    <w:rsid w:val="002A1648"/>
    <w:rsid w:val="002A1DCF"/>
    <w:rsid w:val="002A339C"/>
    <w:rsid w:val="002B0C03"/>
    <w:rsid w:val="002B281D"/>
    <w:rsid w:val="002B511E"/>
    <w:rsid w:val="002C1E9C"/>
    <w:rsid w:val="002C54B9"/>
    <w:rsid w:val="002C634D"/>
    <w:rsid w:val="002C6541"/>
    <w:rsid w:val="002C75D2"/>
    <w:rsid w:val="002C788D"/>
    <w:rsid w:val="002D0E14"/>
    <w:rsid w:val="002D18F1"/>
    <w:rsid w:val="002D2086"/>
    <w:rsid w:val="002E2B6E"/>
    <w:rsid w:val="002F0B28"/>
    <w:rsid w:val="002F0DEB"/>
    <w:rsid w:val="002F141E"/>
    <w:rsid w:val="002F1486"/>
    <w:rsid w:val="002F2373"/>
    <w:rsid w:val="002F251F"/>
    <w:rsid w:val="002F31C1"/>
    <w:rsid w:val="00300252"/>
    <w:rsid w:val="00301FA2"/>
    <w:rsid w:val="00314282"/>
    <w:rsid w:val="00317941"/>
    <w:rsid w:val="00321CA0"/>
    <w:rsid w:val="00340A23"/>
    <w:rsid w:val="003461E1"/>
    <w:rsid w:val="0035199F"/>
    <w:rsid w:val="00352A30"/>
    <w:rsid w:val="00353C48"/>
    <w:rsid w:val="00354A9F"/>
    <w:rsid w:val="00354B35"/>
    <w:rsid w:val="0035657A"/>
    <w:rsid w:val="00361EFC"/>
    <w:rsid w:val="0036347C"/>
    <w:rsid w:val="00363774"/>
    <w:rsid w:val="00370B0B"/>
    <w:rsid w:val="00370E35"/>
    <w:rsid w:val="003743B9"/>
    <w:rsid w:val="00374DF1"/>
    <w:rsid w:val="00374FB9"/>
    <w:rsid w:val="0037578E"/>
    <w:rsid w:val="003774F4"/>
    <w:rsid w:val="0038217C"/>
    <w:rsid w:val="0038460B"/>
    <w:rsid w:val="0038493D"/>
    <w:rsid w:val="003906F9"/>
    <w:rsid w:val="0039082A"/>
    <w:rsid w:val="003909F4"/>
    <w:rsid w:val="00391398"/>
    <w:rsid w:val="00391967"/>
    <w:rsid w:val="00395B0C"/>
    <w:rsid w:val="00397C59"/>
    <w:rsid w:val="003A27AB"/>
    <w:rsid w:val="003A6855"/>
    <w:rsid w:val="003B3083"/>
    <w:rsid w:val="003B430A"/>
    <w:rsid w:val="003B7412"/>
    <w:rsid w:val="003C2290"/>
    <w:rsid w:val="003C3629"/>
    <w:rsid w:val="003D4BD8"/>
    <w:rsid w:val="003E1661"/>
    <w:rsid w:val="003E2F13"/>
    <w:rsid w:val="003E66E2"/>
    <w:rsid w:val="003F280A"/>
    <w:rsid w:val="003F2BF0"/>
    <w:rsid w:val="003F45D0"/>
    <w:rsid w:val="003F72B2"/>
    <w:rsid w:val="004010CB"/>
    <w:rsid w:val="0040590F"/>
    <w:rsid w:val="00410656"/>
    <w:rsid w:val="004109EE"/>
    <w:rsid w:val="0041629F"/>
    <w:rsid w:val="00417FDB"/>
    <w:rsid w:val="00421148"/>
    <w:rsid w:val="00425BDB"/>
    <w:rsid w:val="004269FD"/>
    <w:rsid w:val="00427BA8"/>
    <w:rsid w:val="00427F55"/>
    <w:rsid w:val="004374C5"/>
    <w:rsid w:val="00441737"/>
    <w:rsid w:val="00442101"/>
    <w:rsid w:val="00443D69"/>
    <w:rsid w:val="00447569"/>
    <w:rsid w:val="00456C39"/>
    <w:rsid w:val="00461B67"/>
    <w:rsid w:val="00464757"/>
    <w:rsid w:val="00465EF2"/>
    <w:rsid w:val="00467894"/>
    <w:rsid w:val="00477CFA"/>
    <w:rsid w:val="00483B94"/>
    <w:rsid w:val="00483EC1"/>
    <w:rsid w:val="004860F0"/>
    <w:rsid w:val="00487797"/>
    <w:rsid w:val="004907BE"/>
    <w:rsid w:val="004B2C34"/>
    <w:rsid w:val="004B3C98"/>
    <w:rsid w:val="004B7EA5"/>
    <w:rsid w:val="004C199A"/>
    <w:rsid w:val="004C24C1"/>
    <w:rsid w:val="004E540C"/>
    <w:rsid w:val="004F356B"/>
    <w:rsid w:val="004F720B"/>
    <w:rsid w:val="0050033D"/>
    <w:rsid w:val="00511E28"/>
    <w:rsid w:val="00514B58"/>
    <w:rsid w:val="00515855"/>
    <w:rsid w:val="005210D1"/>
    <w:rsid w:val="005218DC"/>
    <w:rsid w:val="00524BEC"/>
    <w:rsid w:val="0052516F"/>
    <w:rsid w:val="005325E5"/>
    <w:rsid w:val="00535422"/>
    <w:rsid w:val="00537B64"/>
    <w:rsid w:val="00542868"/>
    <w:rsid w:val="00545A92"/>
    <w:rsid w:val="00554FC6"/>
    <w:rsid w:val="00560116"/>
    <w:rsid w:val="00562160"/>
    <w:rsid w:val="00564286"/>
    <w:rsid w:val="00565ED6"/>
    <w:rsid w:val="00571770"/>
    <w:rsid w:val="005720D5"/>
    <w:rsid w:val="00573CB3"/>
    <w:rsid w:val="0058752E"/>
    <w:rsid w:val="00591395"/>
    <w:rsid w:val="00597BD2"/>
    <w:rsid w:val="005A7440"/>
    <w:rsid w:val="005B1E85"/>
    <w:rsid w:val="005B6D6F"/>
    <w:rsid w:val="005B7136"/>
    <w:rsid w:val="005C0C6A"/>
    <w:rsid w:val="005C2963"/>
    <w:rsid w:val="005C4D4B"/>
    <w:rsid w:val="005C7B06"/>
    <w:rsid w:val="005D0589"/>
    <w:rsid w:val="005D0D83"/>
    <w:rsid w:val="005D1C19"/>
    <w:rsid w:val="005D3B30"/>
    <w:rsid w:val="005D47E0"/>
    <w:rsid w:val="005E17FF"/>
    <w:rsid w:val="005E243A"/>
    <w:rsid w:val="005E4656"/>
    <w:rsid w:val="005E6A2F"/>
    <w:rsid w:val="005F5E31"/>
    <w:rsid w:val="0060315C"/>
    <w:rsid w:val="006054EC"/>
    <w:rsid w:val="006078F8"/>
    <w:rsid w:val="00617604"/>
    <w:rsid w:val="00622EE1"/>
    <w:rsid w:val="00625A1D"/>
    <w:rsid w:val="00637154"/>
    <w:rsid w:val="0063733A"/>
    <w:rsid w:val="006419D2"/>
    <w:rsid w:val="0064475C"/>
    <w:rsid w:val="006451D9"/>
    <w:rsid w:val="006509C4"/>
    <w:rsid w:val="00653DA5"/>
    <w:rsid w:val="006545A1"/>
    <w:rsid w:val="006556BB"/>
    <w:rsid w:val="00661A6F"/>
    <w:rsid w:val="006628A8"/>
    <w:rsid w:val="006671BA"/>
    <w:rsid w:val="006672D9"/>
    <w:rsid w:val="00674CEA"/>
    <w:rsid w:val="00675E97"/>
    <w:rsid w:val="006762A5"/>
    <w:rsid w:val="00676770"/>
    <w:rsid w:val="00676F38"/>
    <w:rsid w:val="00682FD4"/>
    <w:rsid w:val="00684B24"/>
    <w:rsid w:val="00691DD1"/>
    <w:rsid w:val="00693456"/>
    <w:rsid w:val="006A3582"/>
    <w:rsid w:val="006A37D0"/>
    <w:rsid w:val="006A4577"/>
    <w:rsid w:val="006A7CC3"/>
    <w:rsid w:val="006B1B64"/>
    <w:rsid w:val="006B2134"/>
    <w:rsid w:val="006B2B31"/>
    <w:rsid w:val="006B2C64"/>
    <w:rsid w:val="006B7D5A"/>
    <w:rsid w:val="006C1F6A"/>
    <w:rsid w:val="006C4ABC"/>
    <w:rsid w:val="006D3C7C"/>
    <w:rsid w:val="006D75B3"/>
    <w:rsid w:val="006E2603"/>
    <w:rsid w:val="006E31CC"/>
    <w:rsid w:val="006E5AF9"/>
    <w:rsid w:val="006E70CE"/>
    <w:rsid w:val="006F042D"/>
    <w:rsid w:val="006F0AB0"/>
    <w:rsid w:val="006F21ED"/>
    <w:rsid w:val="006F2FC4"/>
    <w:rsid w:val="006F5113"/>
    <w:rsid w:val="00700AD1"/>
    <w:rsid w:val="0070170E"/>
    <w:rsid w:val="007067FA"/>
    <w:rsid w:val="00706C62"/>
    <w:rsid w:val="007078C7"/>
    <w:rsid w:val="00712CAB"/>
    <w:rsid w:val="00714926"/>
    <w:rsid w:val="00714C3A"/>
    <w:rsid w:val="0071640B"/>
    <w:rsid w:val="007169D0"/>
    <w:rsid w:val="0072019A"/>
    <w:rsid w:val="007205B5"/>
    <w:rsid w:val="007229D0"/>
    <w:rsid w:val="0072428F"/>
    <w:rsid w:val="0072458D"/>
    <w:rsid w:val="0072625A"/>
    <w:rsid w:val="00726A96"/>
    <w:rsid w:val="00727391"/>
    <w:rsid w:val="00727B02"/>
    <w:rsid w:val="00735992"/>
    <w:rsid w:val="0073695C"/>
    <w:rsid w:val="00741F9E"/>
    <w:rsid w:val="007535D7"/>
    <w:rsid w:val="00756147"/>
    <w:rsid w:val="00757114"/>
    <w:rsid w:val="00763549"/>
    <w:rsid w:val="00763893"/>
    <w:rsid w:val="007710BD"/>
    <w:rsid w:val="00774975"/>
    <w:rsid w:val="007749BA"/>
    <w:rsid w:val="00774A3E"/>
    <w:rsid w:val="007758FC"/>
    <w:rsid w:val="00775965"/>
    <w:rsid w:val="007779D3"/>
    <w:rsid w:val="00782DD3"/>
    <w:rsid w:val="007853D1"/>
    <w:rsid w:val="007922AD"/>
    <w:rsid w:val="0079464E"/>
    <w:rsid w:val="00795346"/>
    <w:rsid w:val="007A23E7"/>
    <w:rsid w:val="007A2C62"/>
    <w:rsid w:val="007A46EE"/>
    <w:rsid w:val="007A7EB4"/>
    <w:rsid w:val="007B169B"/>
    <w:rsid w:val="007C10E4"/>
    <w:rsid w:val="007C32CF"/>
    <w:rsid w:val="007C4363"/>
    <w:rsid w:val="007C459B"/>
    <w:rsid w:val="007D5F76"/>
    <w:rsid w:val="007D65DC"/>
    <w:rsid w:val="007E51DA"/>
    <w:rsid w:val="007F236C"/>
    <w:rsid w:val="008008E1"/>
    <w:rsid w:val="008108D3"/>
    <w:rsid w:val="00810F65"/>
    <w:rsid w:val="00812176"/>
    <w:rsid w:val="00812567"/>
    <w:rsid w:val="00821AA5"/>
    <w:rsid w:val="00824483"/>
    <w:rsid w:val="00831093"/>
    <w:rsid w:val="00833618"/>
    <w:rsid w:val="008358A5"/>
    <w:rsid w:val="008364F0"/>
    <w:rsid w:val="0083703E"/>
    <w:rsid w:val="00837509"/>
    <w:rsid w:val="00840DC3"/>
    <w:rsid w:val="00851CCC"/>
    <w:rsid w:val="008552CB"/>
    <w:rsid w:val="0086064A"/>
    <w:rsid w:val="00860B8A"/>
    <w:rsid w:val="0086173C"/>
    <w:rsid w:val="00862BF6"/>
    <w:rsid w:val="0086612B"/>
    <w:rsid w:val="008679F7"/>
    <w:rsid w:val="0087264B"/>
    <w:rsid w:val="00874571"/>
    <w:rsid w:val="0088461D"/>
    <w:rsid w:val="00886C05"/>
    <w:rsid w:val="00890963"/>
    <w:rsid w:val="008A1504"/>
    <w:rsid w:val="008A6452"/>
    <w:rsid w:val="008A67C1"/>
    <w:rsid w:val="008B167A"/>
    <w:rsid w:val="008B2995"/>
    <w:rsid w:val="008B3AFA"/>
    <w:rsid w:val="008B69B2"/>
    <w:rsid w:val="008B6E04"/>
    <w:rsid w:val="008B752E"/>
    <w:rsid w:val="008C189F"/>
    <w:rsid w:val="008C6E8B"/>
    <w:rsid w:val="008D04B3"/>
    <w:rsid w:val="008D71C0"/>
    <w:rsid w:val="008D7EAF"/>
    <w:rsid w:val="008E75FC"/>
    <w:rsid w:val="008F1504"/>
    <w:rsid w:val="008F1BA1"/>
    <w:rsid w:val="008F41B5"/>
    <w:rsid w:val="008F4EF2"/>
    <w:rsid w:val="00901266"/>
    <w:rsid w:val="009027DC"/>
    <w:rsid w:val="00905D20"/>
    <w:rsid w:val="00906626"/>
    <w:rsid w:val="00913F78"/>
    <w:rsid w:val="009161AB"/>
    <w:rsid w:val="00924BD4"/>
    <w:rsid w:val="00930E82"/>
    <w:rsid w:val="00933ADF"/>
    <w:rsid w:val="0093420D"/>
    <w:rsid w:val="00943BB9"/>
    <w:rsid w:val="00950F2E"/>
    <w:rsid w:val="00951916"/>
    <w:rsid w:val="00952D6B"/>
    <w:rsid w:val="00953E8B"/>
    <w:rsid w:val="0095533D"/>
    <w:rsid w:val="00956FC2"/>
    <w:rsid w:val="009608AE"/>
    <w:rsid w:val="00965C52"/>
    <w:rsid w:val="009668B9"/>
    <w:rsid w:val="009676A1"/>
    <w:rsid w:val="00976696"/>
    <w:rsid w:val="00980CB1"/>
    <w:rsid w:val="009959A1"/>
    <w:rsid w:val="00996294"/>
    <w:rsid w:val="009A2B6E"/>
    <w:rsid w:val="009A62CA"/>
    <w:rsid w:val="009A6593"/>
    <w:rsid w:val="009A6695"/>
    <w:rsid w:val="009B06BC"/>
    <w:rsid w:val="009B2505"/>
    <w:rsid w:val="009B570C"/>
    <w:rsid w:val="009C4F28"/>
    <w:rsid w:val="009C4FB6"/>
    <w:rsid w:val="009D24BD"/>
    <w:rsid w:val="009D4E19"/>
    <w:rsid w:val="009D70EC"/>
    <w:rsid w:val="009D7F42"/>
    <w:rsid w:val="009E0FFB"/>
    <w:rsid w:val="009E153D"/>
    <w:rsid w:val="009E1A7C"/>
    <w:rsid w:val="009E29AE"/>
    <w:rsid w:val="009E6A50"/>
    <w:rsid w:val="009F0FFF"/>
    <w:rsid w:val="009F2336"/>
    <w:rsid w:val="00A02746"/>
    <w:rsid w:val="00A0322E"/>
    <w:rsid w:val="00A04DE1"/>
    <w:rsid w:val="00A04E56"/>
    <w:rsid w:val="00A14633"/>
    <w:rsid w:val="00A16CEC"/>
    <w:rsid w:val="00A2479F"/>
    <w:rsid w:val="00A25823"/>
    <w:rsid w:val="00A25910"/>
    <w:rsid w:val="00A31B67"/>
    <w:rsid w:val="00A35759"/>
    <w:rsid w:val="00A35D24"/>
    <w:rsid w:val="00A406EA"/>
    <w:rsid w:val="00A45B46"/>
    <w:rsid w:val="00A523F4"/>
    <w:rsid w:val="00A53CF9"/>
    <w:rsid w:val="00A558F5"/>
    <w:rsid w:val="00A6356C"/>
    <w:rsid w:val="00A64707"/>
    <w:rsid w:val="00A73984"/>
    <w:rsid w:val="00A77336"/>
    <w:rsid w:val="00A779A4"/>
    <w:rsid w:val="00A8101C"/>
    <w:rsid w:val="00A81F88"/>
    <w:rsid w:val="00A856BF"/>
    <w:rsid w:val="00A85BE7"/>
    <w:rsid w:val="00A866A8"/>
    <w:rsid w:val="00A95145"/>
    <w:rsid w:val="00A958DD"/>
    <w:rsid w:val="00A96D09"/>
    <w:rsid w:val="00A97063"/>
    <w:rsid w:val="00A97A24"/>
    <w:rsid w:val="00AB1887"/>
    <w:rsid w:val="00AB1ACA"/>
    <w:rsid w:val="00AB280A"/>
    <w:rsid w:val="00AB6121"/>
    <w:rsid w:val="00AB68A9"/>
    <w:rsid w:val="00AC0248"/>
    <w:rsid w:val="00AC1237"/>
    <w:rsid w:val="00AC2512"/>
    <w:rsid w:val="00AC29D5"/>
    <w:rsid w:val="00AC2C0F"/>
    <w:rsid w:val="00AC5310"/>
    <w:rsid w:val="00AD0E07"/>
    <w:rsid w:val="00AD1FAC"/>
    <w:rsid w:val="00AD7511"/>
    <w:rsid w:val="00AE2EA6"/>
    <w:rsid w:val="00AE31A0"/>
    <w:rsid w:val="00AE5E6E"/>
    <w:rsid w:val="00AE7073"/>
    <w:rsid w:val="00AE7F8C"/>
    <w:rsid w:val="00AF6C81"/>
    <w:rsid w:val="00B01EEE"/>
    <w:rsid w:val="00B027DB"/>
    <w:rsid w:val="00B063E6"/>
    <w:rsid w:val="00B10102"/>
    <w:rsid w:val="00B16735"/>
    <w:rsid w:val="00B20EA7"/>
    <w:rsid w:val="00B21C0E"/>
    <w:rsid w:val="00B25CB8"/>
    <w:rsid w:val="00B2730D"/>
    <w:rsid w:val="00B30DBF"/>
    <w:rsid w:val="00B315B6"/>
    <w:rsid w:val="00B341AE"/>
    <w:rsid w:val="00B41D25"/>
    <w:rsid w:val="00B42FBE"/>
    <w:rsid w:val="00B4622B"/>
    <w:rsid w:val="00B510D9"/>
    <w:rsid w:val="00B5132B"/>
    <w:rsid w:val="00B53CFA"/>
    <w:rsid w:val="00B57292"/>
    <w:rsid w:val="00B60D99"/>
    <w:rsid w:val="00B642DB"/>
    <w:rsid w:val="00B71C20"/>
    <w:rsid w:val="00B725E9"/>
    <w:rsid w:val="00B829A4"/>
    <w:rsid w:val="00B83578"/>
    <w:rsid w:val="00B84259"/>
    <w:rsid w:val="00B8459A"/>
    <w:rsid w:val="00B9142C"/>
    <w:rsid w:val="00B92C37"/>
    <w:rsid w:val="00B961E4"/>
    <w:rsid w:val="00B97F0B"/>
    <w:rsid w:val="00B97F53"/>
    <w:rsid w:val="00BA43A2"/>
    <w:rsid w:val="00BA60EE"/>
    <w:rsid w:val="00BA6228"/>
    <w:rsid w:val="00BA77F3"/>
    <w:rsid w:val="00BA78B1"/>
    <w:rsid w:val="00BB372B"/>
    <w:rsid w:val="00BB5967"/>
    <w:rsid w:val="00BB59B1"/>
    <w:rsid w:val="00BB745E"/>
    <w:rsid w:val="00BC168D"/>
    <w:rsid w:val="00BE0072"/>
    <w:rsid w:val="00BE55C9"/>
    <w:rsid w:val="00BE5797"/>
    <w:rsid w:val="00BE6D44"/>
    <w:rsid w:val="00BE71F6"/>
    <w:rsid w:val="00BF2CE3"/>
    <w:rsid w:val="00BF6C13"/>
    <w:rsid w:val="00BF716F"/>
    <w:rsid w:val="00BF732D"/>
    <w:rsid w:val="00C00451"/>
    <w:rsid w:val="00C00B62"/>
    <w:rsid w:val="00C06B4B"/>
    <w:rsid w:val="00C1023A"/>
    <w:rsid w:val="00C113D5"/>
    <w:rsid w:val="00C14802"/>
    <w:rsid w:val="00C14C5E"/>
    <w:rsid w:val="00C2248D"/>
    <w:rsid w:val="00C22BD0"/>
    <w:rsid w:val="00C22F8A"/>
    <w:rsid w:val="00C255D9"/>
    <w:rsid w:val="00C25877"/>
    <w:rsid w:val="00C33173"/>
    <w:rsid w:val="00C348B4"/>
    <w:rsid w:val="00C352E0"/>
    <w:rsid w:val="00C37515"/>
    <w:rsid w:val="00C472ED"/>
    <w:rsid w:val="00C5017A"/>
    <w:rsid w:val="00C50801"/>
    <w:rsid w:val="00C54B5C"/>
    <w:rsid w:val="00C5708B"/>
    <w:rsid w:val="00C6457E"/>
    <w:rsid w:val="00C65850"/>
    <w:rsid w:val="00C66727"/>
    <w:rsid w:val="00C6708F"/>
    <w:rsid w:val="00C67F3A"/>
    <w:rsid w:val="00C71F5C"/>
    <w:rsid w:val="00C729AA"/>
    <w:rsid w:val="00C74E54"/>
    <w:rsid w:val="00C75259"/>
    <w:rsid w:val="00C76080"/>
    <w:rsid w:val="00C77189"/>
    <w:rsid w:val="00C80208"/>
    <w:rsid w:val="00C82109"/>
    <w:rsid w:val="00C90D16"/>
    <w:rsid w:val="00C91E94"/>
    <w:rsid w:val="00CA11A9"/>
    <w:rsid w:val="00CA1474"/>
    <w:rsid w:val="00CA1F61"/>
    <w:rsid w:val="00CA4345"/>
    <w:rsid w:val="00CA6EBA"/>
    <w:rsid w:val="00CB1B26"/>
    <w:rsid w:val="00CB5406"/>
    <w:rsid w:val="00CB5B33"/>
    <w:rsid w:val="00CC0F50"/>
    <w:rsid w:val="00CC1012"/>
    <w:rsid w:val="00CC2F10"/>
    <w:rsid w:val="00CC4A3C"/>
    <w:rsid w:val="00CC5270"/>
    <w:rsid w:val="00CC604C"/>
    <w:rsid w:val="00CD2035"/>
    <w:rsid w:val="00CD3950"/>
    <w:rsid w:val="00CD5F2B"/>
    <w:rsid w:val="00CD6A93"/>
    <w:rsid w:val="00CE326B"/>
    <w:rsid w:val="00CE55E7"/>
    <w:rsid w:val="00CE6CAD"/>
    <w:rsid w:val="00CF5CD4"/>
    <w:rsid w:val="00CF5DDF"/>
    <w:rsid w:val="00CF7FC2"/>
    <w:rsid w:val="00D00A56"/>
    <w:rsid w:val="00D033A5"/>
    <w:rsid w:val="00D05A07"/>
    <w:rsid w:val="00D067F6"/>
    <w:rsid w:val="00D06D73"/>
    <w:rsid w:val="00D10AAC"/>
    <w:rsid w:val="00D1554A"/>
    <w:rsid w:val="00D16132"/>
    <w:rsid w:val="00D23E3D"/>
    <w:rsid w:val="00D24CB2"/>
    <w:rsid w:val="00D25A4A"/>
    <w:rsid w:val="00D30085"/>
    <w:rsid w:val="00D32752"/>
    <w:rsid w:val="00D33A00"/>
    <w:rsid w:val="00D34602"/>
    <w:rsid w:val="00D36C13"/>
    <w:rsid w:val="00D430A1"/>
    <w:rsid w:val="00D458C1"/>
    <w:rsid w:val="00D46200"/>
    <w:rsid w:val="00D500F2"/>
    <w:rsid w:val="00D53CF0"/>
    <w:rsid w:val="00D5411C"/>
    <w:rsid w:val="00D56752"/>
    <w:rsid w:val="00D60800"/>
    <w:rsid w:val="00D619AB"/>
    <w:rsid w:val="00D62C07"/>
    <w:rsid w:val="00D636A6"/>
    <w:rsid w:val="00D63C1C"/>
    <w:rsid w:val="00D72289"/>
    <w:rsid w:val="00D74468"/>
    <w:rsid w:val="00D775EB"/>
    <w:rsid w:val="00D839C5"/>
    <w:rsid w:val="00D919C4"/>
    <w:rsid w:val="00D92061"/>
    <w:rsid w:val="00D96CF1"/>
    <w:rsid w:val="00D96FDA"/>
    <w:rsid w:val="00DA015C"/>
    <w:rsid w:val="00DA2652"/>
    <w:rsid w:val="00DA438D"/>
    <w:rsid w:val="00DA736B"/>
    <w:rsid w:val="00DB2C83"/>
    <w:rsid w:val="00DB3108"/>
    <w:rsid w:val="00DB322E"/>
    <w:rsid w:val="00DB3294"/>
    <w:rsid w:val="00DB4374"/>
    <w:rsid w:val="00DC24D1"/>
    <w:rsid w:val="00DC5384"/>
    <w:rsid w:val="00DC5A8E"/>
    <w:rsid w:val="00DC5C8B"/>
    <w:rsid w:val="00DC64BE"/>
    <w:rsid w:val="00DC7097"/>
    <w:rsid w:val="00DD0075"/>
    <w:rsid w:val="00DD45E4"/>
    <w:rsid w:val="00DE5291"/>
    <w:rsid w:val="00DE776F"/>
    <w:rsid w:val="00DF05F0"/>
    <w:rsid w:val="00DF2A0E"/>
    <w:rsid w:val="00DF6525"/>
    <w:rsid w:val="00DF6FAE"/>
    <w:rsid w:val="00E01DC6"/>
    <w:rsid w:val="00E06218"/>
    <w:rsid w:val="00E065AF"/>
    <w:rsid w:val="00E12F39"/>
    <w:rsid w:val="00E146FD"/>
    <w:rsid w:val="00E1543A"/>
    <w:rsid w:val="00E172D4"/>
    <w:rsid w:val="00E31F64"/>
    <w:rsid w:val="00E3678E"/>
    <w:rsid w:val="00E40F47"/>
    <w:rsid w:val="00E43A6F"/>
    <w:rsid w:val="00E44F67"/>
    <w:rsid w:val="00E51FC3"/>
    <w:rsid w:val="00E53DF7"/>
    <w:rsid w:val="00E6073E"/>
    <w:rsid w:val="00E637EF"/>
    <w:rsid w:val="00E64B79"/>
    <w:rsid w:val="00E76328"/>
    <w:rsid w:val="00E8305F"/>
    <w:rsid w:val="00E8470E"/>
    <w:rsid w:val="00E9011A"/>
    <w:rsid w:val="00E96DDA"/>
    <w:rsid w:val="00E973ED"/>
    <w:rsid w:val="00EA67A1"/>
    <w:rsid w:val="00EA7A49"/>
    <w:rsid w:val="00EB252D"/>
    <w:rsid w:val="00EB4126"/>
    <w:rsid w:val="00EB562F"/>
    <w:rsid w:val="00EB60F6"/>
    <w:rsid w:val="00EB79F4"/>
    <w:rsid w:val="00EB7D42"/>
    <w:rsid w:val="00ED04FB"/>
    <w:rsid w:val="00ED2637"/>
    <w:rsid w:val="00ED3B82"/>
    <w:rsid w:val="00ED48AD"/>
    <w:rsid w:val="00EE2EA5"/>
    <w:rsid w:val="00EE51FA"/>
    <w:rsid w:val="00EE619A"/>
    <w:rsid w:val="00EE6ED8"/>
    <w:rsid w:val="00EE736A"/>
    <w:rsid w:val="00EF056B"/>
    <w:rsid w:val="00EF226F"/>
    <w:rsid w:val="00EF4DE1"/>
    <w:rsid w:val="00EF5CE2"/>
    <w:rsid w:val="00EF5F84"/>
    <w:rsid w:val="00EF77C0"/>
    <w:rsid w:val="00F001BE"/>
    <w:rsid w:val="00F00BF9"/>
    <w:rsid w:val="00F0531F"/>
    <w:rsid w:val="00F119EA"/>
    <w:rsid w:val="00F1298B"/>
    <w:rsid w:val="00F13FB3"/>
    <w:rsid w:val="00F23A27"/>
    <w:rsid w:val="00F30BBB"/>
    <w:rsid w:val="00F35439"/>
    <w:rsid w:val="00F46566"/>
    <w:rsid w:val="00F47569"/>
    <w:rsid w:val="00F47DB8"/>
    <w:rsid w:val="00F51783"/>
    <w:rsid w:val="00F541FF"/>
    <w:rsid w:val="00F55960"/>
    <w:rsid w:val="00F56005"/>
    <w:rsid w:val="00F6044B"/>
    <w:rsid w:val="00F60F9B"/>
    <w:rsid w:val="00F6618C"/>
    <w:rsid w:val="00F66295"/>
    <w:rsid w:val="00F721D0"/>
    <w:rsid w:val="00F72BE7"/>
    <w:rsid w:val="00F76837"/>
    <w:rsid w:val="00F76C83"/>
    <w:rsid w:val="00F77267"/>
    <w:rsid w:val="00F80C16"/>
    <w:rsid w:val="00F82B2A"/>
    <w:rsid w:val="00F82BDF"/>
    <w:rsid w:val="00F85E71"/>
    <w:rsid w:val="00F87003"/>
    <w:rsid w:val="00F905E6"/>
    <w:rsid w:val="00F924C1"/>
    <w:rsid w:val="00F94617"/>
    <w:rsid w:val="00F951C2"/>
    <w:rsid w:val="00F95224"/>
    <w:rsid w:val="00F95228"/>
    <w:rsid w:val="00F96C8E"/>
    <w:rsid w:val="00FA0A37"/>
    <w:rsid w:val="00FA4D8A"/>
    <w:rsid w:val="00FB2EE8"/>
    <w:rsid w:val="00FB4422"/>
    <w:rsid w:val="00FB49B0"/>
    <w:rsid w:val="00FC3988"/>
    <w:rsid w:val="00FD00E0"/>
    <w:rsid w:val="00FD2F01"/>
    <w:rsid w:val="00FD3C29"/>
    <w:rsid w:val="00FE14A0"/>
    <w:rsid w:val="00FE40FE"/>
    <w:rsid w:val="00FE649C"/>
    <w:rsid w:val="00FE66B5"/>
    <w:rsid w:val="00FE6C0D"/>
    <w:rsid w:val="00FE6DD4"/>
    <w:rsid w:val="00FF0392"/>
    <w:rsid w:val="00FF2430"/>
    <w:rsid w:val="00FF30ED"/>
    <w:rsid w:val="00FF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A0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link w:val="Nagwek1Znak"/>
    <w:qFormat/>
    <w:rsid w:val="008375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4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04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qFormat/>
    <w:rsid w:val="008D04B3"/>
    <w:pPr>
      <w:keepNext w:val="0"/>
      <w:keepLines w:val="0"/>
      <w:numPr>
        <w:numId w:val="9"/>
      </w:numPr>
      <w:spacing w:before="120" w:after="120"/>
      <w:jc w:val="both"/>
      <w:outlineLvl w:val="2"/>
    </w:pPr>
    <w:rPr>
      <w:rFonts w:ascii="Calibri" w:eastAsia="Times New Roman" w:hAnsi="Calibri" w:cs="Times New Roman"/>
      <w:color w:val="auto"/>
      <w:sz w:val="21"/>
      <w:szCs w:val="21"/>
    </w:rPr>
  </w:style>
  <w:style w:type="paragraph" w:styleId="Nagwek4">
    <w:name w:val="heading 4"/>
    <w:basedOn w:val="Nagwek3"/>
    <w:next w:val="Normalny"/>
    <w:link w:val="Nagwek4Znak"/>
    <w:uiPriority w:val="9"/>
    <w:qFormat/>
    <w:rsid w:val="008D04B3"/>
    <w:pPr>
      <w:tabs>
        <w:tab w:val="left" w:pos="2268"/>
      </w:tabs>
      <w:outlineLvl w:val="3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7509"/>
    <w:pPr>
      <w:spacing w:before="240" w:after="60" w:line="259" w:lineRule="auto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7509"/>
    <w:pPr>
      <w:spacing w:before="240" w:after="60" w:line="259" w:lineRule="auto"/>
      <w:outlineLvl w:val="5"/>
    </w:pPr>
    <w:rPr>
      <w:rFonts w:eastAsia="Times New Roman"/>
      <w:b/>
      <w:bCs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7509"/>
    <w:pPr>
      <w:spacing w:before="240" w:after="60" w:line="259" w:lineRule="auto"/>
      <w:outlineLvl w:val="6"/>
    </w:pPr>
    <w:rPr>
      <w:rFonts w:eastAsia="Times New Roman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7509"/>
    <w:pPr>
      <w:spacing w:before="240" w:after="60" w:line="259" w:lineRule="auto"/>
      <w:outlineLvl w:val="7"/>
    </w:pPr>
    <w:rPr>
      <w:rFonts w:eastAsia="Times New Roman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7509"/>
    <w:pPr>
      <w:spacing w:before="240" w:after="60" w:line="259" w:lineRule="auto"/>
      <w:outlineLvl w:val="8"/>
    </w:pPr>
    <w:rPr>
      <w:rFonts w:ascii="Calibri Light" w:eastAsia="Times New Roman" w:hAnsi="Calibri Light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628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F2CE3"/>
    <w:pPr>
      <w:ind w:left="720"/>
      <w:contextualSpacing/>
    </w:pPr>
  </w:style>
  <w:style w:type="character" w:styleId="Hipercze">
    <w:name w:val="Hyperlink"/>
    <w:rsid w:val="00BF2CE3"/>
    <w:rPr>
      <w:color w:val="0000FF"/>
      <w:u w:val="single"/>
    </w:rPr>
  </w:style>
  <w:style w:type="character" w:customStyle="1" w:styleId="EquationCaption">
    <w:name w:val="_Equation Caption"/>
    <w:rsid w:val="00BF2CE3"/>
    <w:rPr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8D04B3"/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8D04B3"/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04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E3678E"/>
    <w:pPr>
      <w:spacing w:after="0" w:line="360" w:lineRule="auto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E3678E"/>
    <w:rPr>
      <w:rFonts w:ascii="Times New Roman" w:eastAsia="MS Mincho" w:hAnsi="Times New Roman" w:cs="Times New Roman"/>
      <w:sz w:val="24"/>
      <w:szCs w:val="24"/>
      <w:lang w:val="en-US" w:eastAsia="zh-CN"/>
    </w:rPr>
  </w:style>
  <w:style w:type="paragraph" w:customStyle="1" w:styleId="Akapitzlist1">
    <w:name w:val="Akapit z listą1"/>
    <w:basedOn w:val="Normalny"/>
    <w:rsid w:val="00E3678E"/>
    <w:pPr>
      <w:ind w:left="720"/>
      <w:contextualSpacing/>
    </w:pPr>
    <w:rPr>
      <w:rFonts w:eastAsia="Times New Roman" w:cs="Arial"/>
    </w:rPr>
  </w:style>
  <w:style w:type="paragraph" w:customStyle="1" w:styleId="Default">
    <w:name w:val="Default"/>
    <w:rsid w:val="00B914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37509"/>
    <w:rPr>
      <w:rFonts w:ascii="Cambria" w:eastAsia="Times New Roman" w:hAnsi="Cambria" w:cs="Times New Roman"/>
      <w:b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75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7509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750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75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7509"/>
    <w:rPr>
      <w:rFonts w:ascii="Calibri Light" w:eastAsia="Times New Roman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4C1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doc-ti">
    <w:name w:val="doc-ti"/>
    <w:basedOn w:val="Normalny"/>
    <w:rsid w:val="007710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1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7710BD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67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4CEA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67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4CEA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@wrotapodlasi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517D3-1EB5-40AE-8843-E93F0274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3416</Words>
  <Characters>20498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Sokolowska</dc:creator>
  <cp:keywords/>
  <dc:description/>
  <cp:lastModifiedBy>lukasz.czulowski</cp:lastModifiedBy>
  <cp:revision>7</cp:revision>
  <cp:lastPrinted>2019-12-19T09:09:00Z</cp:lastPrinted>
  <dcterms:created xsi:type="dcterms:W3CDTF">2020-02-18T11:54:00Z</dcterms:created>
  <dcterms:modified xsi:type="dcterms:W3CDTF">2020-03-30T13:22:00Z</dcterms:modified>
</cp:coreProperties>
</file>