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1A3626">
        <w:rPr>
          <w:rFonts w:ascii="Times New Roman" w:hAnsi="Times New Roman" w:cs="Times New Roman"/>
          <w:b/>
          <w:i w:val="0"/>
          <w:sz w:val="22"/>
          <w:szCs w:val="22"/>
        </w:rPr>
        <w:t>5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1A3626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</w:t>
      </w:r>
      <w:r w:rsidRPr="00815AB9">
        <w:rPr>
          <w:rFonts w:cs="Times New Roman"/>
          <w:b/>
          <w:sz w:val="22"/>
          <w:szCs w:val="22"/>
        </w:rPr>
        <w:t xml:space="preserve"> </w:t>
      </w:r>
      <w:r w:rsidR="00B6345B" w:rsidRPr="00815AB9">
        <w:rPr>
          <w:rFonts w:cs="Times New Roman"/>
          <w:b/>
          <w:sz w:val="22"/>
          <w:szCs w:val="22"/>
        </w:rPr>
        <w:t>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P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5908C9" w:rsidRPr="005908C9">
        <w:rPr>
          <w:b/>
          <w:sz w:val="22"/>
          <w:szCs w:val="22"/>
        </w:rPr>
        <w:t>„</w:t>
      </w:r>
      <w:r w:rsidR="005908C9" w:rsidRPr="005908C9">
        <w:rPr>
          <w:rFonts w:cs="Times New Roman"/>
          <w:b/>
          <w:sz w:val="22"/>
          <w:szCs w:val="22"/>
        </w:rPr>
        <w:t>Budowa drogi wraz z chodnikami, zjazdami oraz kanalizacją</w:t>
      </w:r>
      <w:r w:rsidR="005908C9">
        <w:rPr>
          <w:rFonts w:cs="Times New Roman"/>
          <w:b/>
          <w:sz w:val="22"/>
          <w:szCs w:val="22"/>
        </w:rPr>
        <w:t xml:space="preserve"> </w:t>
      </w:r>
      <w:r w:rsidR="001A3626">
        <w:rPr>
          <w:rFonts w:cs="Times New Roman"/>
          <w:b/>
          <w:sz w:val="22"/>
          <w:szCs w:val="22"/>
        </w:rPr>
        <w:t>- ul. Brzoz</w:t>
      </w:r>
      <w:r w:rsidR="005908C9" w:rsidRPr="005908C9">
        <w:rPr>
          <w:rFonts w:cs="Times New Roman"/>
          <w:b/>
          <w:sz w:val="22"/>
          <w:szCs w:val="22"/>
        </w:rPr>
        <w:t>owa, Lawendowa</w:t>
      </w:r>
      <w:r w:rsidR="005908C9" w:rsidRPr="005908C9">
        <w:rPr>
          <w:b/>
          <w:sz w:val="22"/>
          <w:szCs w:val="22"/>
        </w:rPr>
        <w:t xml:space="preserve"> </w:t>
      </w:r>
      <w:r w:rsidR="005908C9" w:rsidRPr="005908C9">
        <w:rPr>
          <w:rFonts w:cs="Times New Roman"/>
          <w:b/>
          <w:sz w:val="22"/>
          <w:szCs w:val="22"/>
        </w:rPr>
        <w:t>w miejscowości Gowarzewo, Gmina Kleszczewo</w:t>
      </w:r>
      <w:r w:rsidR="005908C9" w:rsidRPr="005908C9">
        <w:rPr>
          <w:b/>
          <w:sz w:val="22"/>
          <w:szCs w:val="22"/>
        </w:rPr>
        <w:t>”</w:t>
      </w:r>
      <w:r w:rsidR="005908C9"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CC5861" w:rsidRPr="002D7F31">
        <w:rPr>
          <w:sz w:val="22"/>
        </w:rPr>
        <w:t xml:space="preserve">oraz art. 109 ust. 1 pkt 4 </w:t>
      </w:r>
      <w:r w:rsidR="00432F72">
        <w:rPr>
          <w:sz w:val="22"/>
        </w:rPr>
        <w:t xml:space="preserve">i 7 </w:t>
      </w:r>
      <w:r w:rsidRPr="002D7F31">
        <w:rPr>
          <w:sz w:val="22"/>
        </w:rPr>
        <w:t>ustawy pzp.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2D7F31" w:rsidTr="002D7F31">
        <w:tc>
          <w:tcPr>
            <w:tcW w:w="1101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D7F31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432F72">
        <w:rPr>
          <w:i/>
          <w:sz w:val="22"/>
        </w:rPr>
        <w:t xml:space="preserve">i 7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1A3626" w:rsidRPr="001A3626" w:rsidRDefault="001A3626" w:rsidP="001A3626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Pr="00D273F3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08" w:rsidRDefault="000B7708" w:rsidP="00D450AA">
      <w:r>
        <w:separator/>
      </w:r>
    </w:p>
  </w:endnote>
  <w:endnote w:type="continuationSeparator" w:id="1">
    <w:p w:rsidR="000B7708" w:rsidRDefault="000B7708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B12AE8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B12AE8" w:rsidRPr="002D7F31">
              <w:rPr>
                <w:b/>
                <w:sz w:val="18"/>
                <w:szCs w:val="18"/>
              </w:rPr>
              <w:fldChar w:fldCharType="separate"/>
            </w:r>
            <w:r w:rsidR="00A40B69">
              <w:rPr>
                <w:b/>
                <w:noProof/>
                <w:sz w:val="18"/>
                <w:szCs w:val="18"/>
              </w:rPr>
              <w:t>2</w:t>
            </w:r>
            <w:r w:rsidR="00B12AE8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B12AE8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B12AE8" w:rsidRPr="002D7F31">
              <w:rPr>
                <w:sz w:val="18"/>
                <w:szCs w:val="18"/>
              </w:rPr>
              <w:fldChar w:fldCharType="separate"/>
            </w:r>
            <w:r w:rsidR="00A40B69">
              <w:rPr>
                <w:noProof/>
                <w:sz w:val="18"/>
                <w:szCs w:val="18"/>
              </w:rPr>
              <w:t>2</w:t>
            </w:r>
            <w:r w:rsidR="00B12AE8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08" w:rsidRDefault="000B7708" w:rsidP="00D450AA">
      <w:r>
        <w:separator/>
      </w:r>
    </w:p>
  </w:footnote>
  <w:footnote w:type="continuationSeparator" w:id="1">
    <w:p w:rsidR="000B7708" w:rsidRDefault="000B7708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B12AE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68F9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708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D7D7A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1311"/>
    <w:rsid w:val="00154A80"/>
    <w:rsid w:val="00161031"/>
    <w:rsid w:val="00161EE3"/>
    <w:rsid w:val="00162787"/>
    <w:rsid w:val="001635E8"/>
    <w:rsid w:val="0016489A"/>
    <w:rsid w:val="00166E90"/>
    <w:rsid w:val="0017321A"/>
    <w:rsid w:val="00173DF5"/>
    <w:rsid w:val="00181801"/>
    <w:rsid w:val="00181960"/>
    <w:rsid w:val="00184CA8"/>
    <w:rsid w:val="00185191"/>
    <w:rsid w:val="00194795"/>
    <w:rsid w:val="001A3626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44A1"/>
    <w:rsid w:val="00265992"/>
    <w:rsid w:val="00266BBA"/>
    <w:rsid w:val="00270AAE"/>
    <w:rsid w:val="002766F0"/>
    <w:rsid w:val="00294318"/>
    <w:rsid w:val="002943B5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2F72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537F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08C9"/>
    <w:rsid w:val="00592F28"/>
    <w:rsid w:val="00596267"/>
    <w:rsid w:val="00596327"/>
    <w:rsid w:val="00597475"/>
    <w:rsid w:val="005A1247"/>
    <w:rsid w:val="005A242D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D2A50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602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4D5F"/>
    <w:rsid w:val="00A36DC9"/>
    <w:rsid w:val="00A40B6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2AE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7F1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061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45D8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rsid w:val="001A3626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1A3626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6</cp:revision>
  <cp:lastPrinted>2022-05-11T05:47:00Z</cp:lastPrinted>
  <dcterms:created xsi:type="dcterms:W3CDTF">2021-07-19T10:50:00Z</dcterms:created>
  <dcterms:modified xsi:type="dcterms:W3CDTF">2022-05-11T06:17:00Z</dcterms:modified>
</cp:coreProperties>
</file>