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9D1B" w14:textId="77777777" w:rsidR="0069630C" w:rsidRPr="0009768B" w:rsidRDefault="0069630C" w:rsidP="0069630C">
      <w:pPr>
        <w:spacing w:after="0" w:line="240" w:lineRule="auto"/>
        <w:ind w:right="51"/>
        <w:jc w:val="center"/>
        <w:rPr>
          <w:rFonts w:ascii="Times New Roman" w:hAnsi="Times New Roman" w:cs="Arial"/>
          <w:smallCaps/>
          <w:kern w:val="0"/>
          <w:sz w:val="24"/>
          <w:szCs w:val="24"/>
          <w14:ligatures w14:val="none"/>
        </w:rPr>
      </w:pPr>
    </w:p>
    <w:p w14:paraId="72C1EB46" w14:textId="77777777" w:rsidR="0069630C" w:rsidRPr="0009768B" w:rsidRDefault="0069630C" w:rsidP="0069630C">
      <w:pPr>
        <w:spacing w:after="0" w:line="240" w:lineRule="auto"/>
        <w:ind w:right="51"/>
        <w:jc w:val="center"/>
        <w:rPr>
          <w:rFonts w:ascii="Times New Roman" w:hAnsi="Times New Roman" w:cs="Arial"/>
          <w:smallCaps/>
          <w:kern w:val="0"/>
          <w14:ligatures w14:val="none"/>
        </w:rPr>
      </w:pPr>
    </w:p>
    <w:p w14:paraId="146BCDCD" w14:textId="77777777" w:rsidR="0069630C" w:rsidRPr="0009768B" w:rsidRDefault="0069630C" w:rsidP="0069630C">
      <w:pPr>
        <w:spacing w:after="0" w:line="240" w:lineRule="auto"/>
        <w:ind w:right="51"/>
        <w:jc w:val="center"/>
        <w:rPr>
          <w:rFonts w:ascii="Times New Roman" w:hAnsi="Times New Roman" w:cs="Arial"/>
          <w:smallCaps/>
          <w:kern w:val="0"/>
          <w14:ligatures w14:val="none"/>
        </w:rPr>
      </w:pPr>
    </w:p>
    <w:p w14:paraId="06C2DE35" w14:textId="77777777" w:rsidR="0069630C" w:rsidRPr="0009768B" w:rsidRDefault="0069630C" w:rsidP="0069630C">
      <w:pPr>
        <w:spacing w:after="0" w:line="240" w:lineRule="auto"/>
        <w:ind w:right="51"/>
        <w:jc w:val="center"/>
        <w:rPr>
          <w:rFonts w:cs="Open Sans"/>
          <w:smallCaps/>
          <w:kern w:val="0"/>
          <w14:ligatures w14:val="none"/>
        </w:rPr>
      </w:pPr>
      <w:r w:rsidRPr="0009768B">
        <w:rPr>
          <w:rFonts w:cs="Open Sans"/>
          <w:noProof/>
          <w:kern w:val="0"/>
          <w14:ligatures w14:val="none"/>
        </w:rPr>
        <w:drawing>
          <wp:inline distT="0" distB="0" distL="0" distR="0" wp14:anchorId="2507FB24" wp14:editId="3E3A6BE5">
            <wp:extent cx="1848485" cy="1644650"/>
            <wp:effectExtent l="0" t="0" r="0" b="0"/>
            <wp:docPr id="1" name="Obraz 1" descr="Obraz zawierający tekst, grafika wekto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grafika wektorow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35B96" w14:textId="4B32FCEE" w:rsidR="0069630C" w:rsidRPr="003B607C" w:rsidRDefault="0069630C" w:rsidP="0069630C">
      <w:pPr>
        <w:suppressAutoHyphens/>
        <w:spacing w:after="0" w:line="276" w:lineRule="auto"/>
        <w:jc w:val="both"/>
        <w:rPr>
          <w:rFonts w:eastAsia="Cambria" w:cs="Open Sans"/>
          <w:bCs/>
          <w:kern w:val="0"/>
          <w:sz w:val="20"/>
          <w:szCs w:val="20"/>
          <w:lang w:eastAsia="pl-PL"/>
          <w14:ligatures w14:val="none"/>
        </w:rPr>
      </w:pPr>
      <w:bookmarkStart w:id="0" w:name="_Hlk72488743"/>
      <w:r w:rsidRPr="003B607C">
        <w:rPr>
          <w:rFonts w:eastAsia="Cambria" w:cs="Open Sans"/>
          <w:bCs/>
          <w:kern w:val="0"/>
          <w:sz w:val="20"/>
          <w:szCs w:val="20"/>
          <w:lang w:eastAsia="pl-PL"/>
          <w14:ligatures w14:val="none"/>
        </w:rPr>
        <w:t xml:space="preserve">Nr postępowania: </w:t>
      </w:r>
      <w:r w:rsidR="006D5D0B" w:rsidRPr="003B607C">
        <w:rPr>
          <w:sz w:val="20"/>
          <w:szCs w:val="20"/>
        </w:rPr>
        <w:t xml:space="preserve">2023/BZP 00209288/01 </w:t>
      </w:r>
    </w:p>
    <w:p w14:paraId="536D7C82" w14:textId="03D22E88" w:rsidR="0069630C" w:rsidRPr="003B607C" w:rsidRDefault="0069630C" w:rsidP="0069630C">
      <w:pPr>
        <w:suppressAutoHyphens/>
        <w:spacing w:after="0" w:line="276" w:lineRule="auto"/>
        <w:jc w:val="both"/>
        <w:rPr>
          <w:rFonts w:eastAsia="Cambria" w:cs="Open Sans"/>
          <w:bCs/>
          <w:kern w:val="0"/>
          <w:sz w:val="20"/>
          <w:szCs w:val="20"/>
          <w:lang w:eastAsia="pl-PL"/>
          <w14:ligatures w14:val="none"/>
        </w:rPr>
      </w:pPr>
      <w:r w:rsidRPr="003B607C">
        <w:rPr>
          <w:rFonts w:eastAsia="Cambria" w:cs="Open Sans"/>
          <w:bCs/>
          <w:kern w:val="0"/>
          <w:sz w:val="20"/>
          <w:szCs w:val="20"/>
          <w:lang w:eastAsia="pl-PL"/>
          <w14:ligatures w14:val="none"/>
        </w:rPr>
        <w:t>Nr referencyjny</w:t>
      </w:r>
      <w:r w:rsidR="00F4363C" w:rsidRPr="003B607C">
        <w:rPr>
          <w:rFonts w:eastAsia="Cambria" w:cs="Open Sans"/>
          <w:bCs/>
          <w:kern w:val="0"/>
          <w:sz w:val="20"/>
          <w:szCs w:val="20"/>
          <w:lang w:eastAsia="pl-PL"/>
          <w14:ligatures w14:val="none"/>
        </w:rPr>
        <w:t>:</w:t>
      </w:r>
      <w:r w:rsidRPr="003B607C">
        <w:rPr>
          <w:rFonts w:eastAsia="Cambria" w:cs="Open Sans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="00A11232" w:rsidRPr="003B607C">
        <w:rPr>
          <w:rFonts w:eastAsia="Cambria" w:cs="Open Sans"/>
          <w:bCs/>
          <w:kern w:val="0"/>
          <w:sz w:val="20"/>
          <w:szCs w:val="20"/>
          <w:lang w:eastAsia="pl-PL"/>
          <w14:ligatures w14:val="none"/>
        </w:rPr>
        <w:t>60/S</w:t>
      </w:r>
    </w:p>
    <w:bookmarkEnd w:id="0"/>
    <w:p w14:paraId="1AE626C0" w14:textId="3CAC8622" w:rsidR="0069630C" w:rsidRPr="003B607C" w:rsidRDefault="0069630C" w:rsidP="00A11232">
      <w:pPr>
        <w:spacing w:after="0" w:line="240" w:lineRule="auto"/>
        <w:ind w:right="51"/>
        <w:rPr>
          <w:rFonts w:cs="Open Sans"/>
          <w:smallCaps/>
          <w:kern w:val="0"/>
          <w:sz w:val="20"/>
          <w:szCs w:val="20"/>
          <w14:ligatures w14:val="none"/>
        </w:rPr>
      </w:pPr>
      <w:r w:rsidRPr="003B607C">
        <w:rPr>
          <w:rFonts w:eastAsia="Cambria" w:cs="Open Sans"/>
          <w:bCs/>
          <w:kern w:val="0"/>
          <w:sz w:val="20"/>
          <w:szCs w:val="20"/>
          <w:lang w:eastAsia="pl-PL"/>
          <w14:ligatures w14:val="none"/>
        </w:rPr>
        <w:t xml:space="preserve">Identyfikator postępowania: </w:t>
      </w:r>
      <w:r w:rsidR="003B607C" w:rsidRPr="003B607C">
        <w:rPr>
          <w:sz w:val="20"/>
          <w:szCs w:val="20"/>
        </w:rPr>
        <w:t>ocds-148610-f745823a-ef16-11ed-b70f-ae2d9e28ec7b</w:t>
      </w:r>
    </w:p>
    <w:p w14:paraId="0A694249" w14:textId="77777777" w:rsidR="0069630C" w:rsidRPr="0009768B" w:rsidRDefault="0069630C" w:rsidP="0069630C">
      <w:pPr>
        <w:spacing w:after="0" w:line="240" w:lineRule="auto"/>
        <w:ind w:right="51"/>
        <w:jc w:val="center"/>
        <w:rPr>
          <w:rFonts w:cs="Open Sans"/>
          <w:smallCaps/>
          <w:kern w:val="0"/>
          <w14:ligatures w14:val="none"/>
        </w:rPr>
      </w:pPr>
    </w:p>
    <w:p w14:paraId="03209648" w14:textId="77777777" w:rsidR="0069630C" w:rsidRPr="0009768B" w:rsidRDefault="0069630C" w:rsidP="0069630C">
      <w:pPr>
        <w:spacing w:after="0" w:line="240" w:lineRule="auto"/>
        <w:ind w:right="51"/>
        <w:jc w:val="center"/>
        <w:rPr>
          <w:rFonts w:cs="Open Sans"/>
          <w:smallCaps/>
          <w:kern w:val="0"/>
          <w:sz w:val="20"/>
          <w:szCs w:val="20"/>
          <w14:ligatures w14:val="none"/>
        </w:rPr>
      </w:pPr>
      <w:r w:rsidRPr="0009768B">
        <w:rPr>
          <w:rFonts w:cs="Open Sans"/>
          <w:smallCaps/>
          <w:kern w:val="0"/>
          <w:sz w:val="20"/>
          <w:szCs w:val="20"/>
          <w14:ligatures w14:val="none"/>
        </w:rPr>
        <w:t xml:space="preserve">PRZEDSIĘBIORSTWO GOSPODARKI KOMUNALNEJ SPÓŁKA Z O.O. W KOSZALINIE  </w:t>
      </w:r>
    </w:p>
    <w:p w14:paraId="1431FEA2" w14:textId="77777777" w:rsidR="0069630C" w:rsidRPr="0009768B" w:rsidRDefault="0069630C" w:rsidP="0069630C">
      <w:pPr>
        <w:spacing w:after="0" w:line="240" w:lineRule="auto"/>
        <w:ind w:right="51"/>
        <w:jc w:val="center"/>
        <w:rPr>
          <w:rFonts w:cs="Open Sans"/>
          <w:smallCaps/>
          <w:kern w:val="0"/>
          <w:sz w:val="20"/>
          <w:szCs w:val="20"/>
          <w14:ligatures w14:val="none"/>
        </w:rPr>
      </w:pPr>
      <w:r w:rsidRPr="0009768B">
        <w:rPr>
          <w:rFonts w:cs="Open Sans"/>
          <w:smallCaps/>
          <w:kern w:val="0"/>
          <w:sz w:val="20"/>
          <w:szCs w:val="20"/>
          <w14:ligatures w14:val="none"/>
        </w:rPr>
        <w:t xml:space="preserve"> 75 -724 KOSZALIN    UL. KOMUNALNA 5</w:t>
      </w:r>
    </w:p>
    <w:p w14:paraId="5D02425A" w14:textId="77777777" w:rsidR="0069630C" w:rsidRPr="0009768B" w:rsidRDefault="0069630C" w:rsidP="0069630C">
      <w:pPr>
        <w:spacing w:after="0" w:line="240" w:lineRule="auto"/>
        <w:ind w:right="-427"/>
        <w:jc w:val="center"/>
        <w:rPr>
          <w:rFonts w:cs="Open Sans"/>
          <w:kern w:val="0"/>
          <w:sz w:val="20"/>
          <w:szCs w:val="20"/>
          <w14:ligatures w14:val="none"/>
        </w:rPr>
      </w:pPr>
    </w:p>
    <w:p w14:paraId="3AB85BB3" w14:textId="77777777" w:rsidR="0069630C" w:rsidRPr="0009768B" w:rsidRDefault="0069630C" w:rsidP="0069630C">
      <w:pPr>
        <w:spacing w:after="0" w:line="240" w:lineRule="auto"/>
        <w:ind w:right="-427"/>
        <w:jc w:val="center"/>
        <w:rPr>
          <w:rFonts w:cs="Open Sans"/>
          <w:kern w:val="0"/>
          <w:sz w:val="20"/>
          <w:szCs w:val="20"/>
          <w:u w:val="single"/>
          <w14:ligatures w14:val="none"/>
        </w:rPr>
      </w:pPr>
      <w:r w:rsidRPr="0009768B">
        <w:rPr>
          <w:rFonts w:cs="Open Sans"/>
          <w:kern w:val="0"/>
          <w:sz w:val="20"/>
          <w:szCs w:val="20"/>
          <w:u w:val="single"/>
          <w14:ligatures w14:val="none"/>
        </w:rPr>
        <w:t xml:space="preserve">SPECYFIKACJA  WARUNKÓW ZAMÓWIENIA </w:t>
      </w:r>
    </w:p>
    <w:p w14:paraId="4DA2B62C" w14:textId="51CC9DAF" w:rsidR="0069630C" w:rsidRPr="0009768B" w:rsidRDefault="0069630C" w:rsidP="0069630C">
      <w:pPr>
        <w:spacing w:after="0" w:line="240" w:lineRule="auto"/>
        <w:ind w:right="-427"/>
        <w:jc w:val="both"/>
        <w:rPr>
          <w:rFonts w:cs="Open Sans"/>
          <w:kern w:val="0"/>
          <w:sz w:val="20"/>
          <w:szCs w:val="20"/>
          <w14:ligatures w14:val="none"/>
        </w:rPr>
      </w:pPr>
      <w:r w:rsidRPr="0009768B">
        <w:rPr>
          <w:rFonts w:cs="Open Sans"/>
          <w:kern w:val="0"/>
          <w:sz w:val="20"/>
          <w:szCs w:val="20"/>
          <w14:ligatures w14:val="none"/>
        </w:rPr>
        <w:t xml:space="preserve">Postępowanie o udzielenie zamówienia publicznego prowadzone </w:t>
      </w:r>
      <w:r w:rsidRPr="0009768B">
        <w:rPr>
          <w:rFonts w:cs="Open Sans"/>
          <w:kern w:val="0"/>
          <w:sz w:val="20"/>
          <w:szCs w:val="20"/>
          <w:u w:val="single"/>
          <w14:ligatures w14:val="none"/>
        </w:rPr>
        <w:t xml:space="preserve">w trybie podstawowym </w:t>
      </w:r>
      <w:r w:rsidRPr="0009768B">
        <w:rPr>
          <w:rFonts w:cs="Open Sans"/>
          <w:kern w:val="0"/>
          <w:sz w:val="20"/>
          <w:szCs w:val="20"/>
          <w:u w:val="single"/>
          <w14:ligatures w14:val="none"/>
        </w:rPr>
        <w:br/>
        <w:t xml:space="preserve">z możliwością  prowadzenia negocjacji,  </w:t>
      </w:r>
      <w:r w:rsidRPr="0009768B">
        <w:rPr>
          <w:rFonts w:cs="Open Sans"/>
          <w:kern w:val="0"/>
          <w:sz w:val="20"/>
          <w:szCs w:val="20"/>
          <w14:ligatures w14:val="none"/>
        </w:rPr>
        <w:t xml:space="preserve">na podstawie wymagań zawartych  w art. 275 pkt 2 ustawy z dnia 11 września 2019 r. Prawo zamówień publicznych (Dz.U. z 2022 r. poz. 1710 z późn. zm.) zwanej dalej </w:t>
      </w:r>
      <w:r w:rsidR="006000E4">
        <w:rPr>
          <w:rFonts w:cs="Open Sans"/>
          <w:kern w:val="0"/>
          <w:sz w:val="20"/>
          <w:szCs w:val="20"/>
          <w14:ligatures w14:val="none"/>
        </w:rPr>
        <w:t>u</w:t>
      </w:r>
      <w:r w:rsidRPr="0009768B">
        <w:rPr>
          <w:rFonts w:cs="Open Sans"/>
          <w:kern w:val="0"/>
          <w:sz w:val="20"/>
          <w:szCs w:val="20"/>
          <w14:ligatures w14:val="none"/>
        </w:rPr>
        <w:t>stawą P</w:t>
      </w:r>
      <w:r w:rsidR="00F8770A">
        <w:rPr>
          <w:rFonts w:cs="Open Sans"/>
          <w:kern w:val="0"/>
          <w:sz w:val="20"/>
          <w:szCs w:val="20"/>
          <w14:ligatures w14:val="none"/>
        </w:rPr>
        <w:t>zp</w:t>
      </w:r>
      <w:r w:rsidRPr="0009768B">
        <w:rPr>
          <w:rFonts w:cs="Open Sans"/>
          <w:kern w:val="0"/>
          <w:sz w:val="20"/>
          <w:szCs w:val="20"/>
          <w14:ligatures w14:val="none"/>
        </w:rPr>
        <w:t>,</w:t>
      </w:r>
    </w:p>
    <w:p w14:paraId="76338F25" w14:textId="77777777" w:rsidR="0069630C" w:rsidRPr="0009768B" w:rsidRDefault="0069630C" w:rsidP="0069630C">
      <w:pPr>
        <w:spacing w:after="0" w:line="240" w:lineRule="auto"/>
        <w:ind w:right="-427"/>
        <w:jc w:val="center"/>
        <w:rPr>
          <w:rFonts w:cs="Open Sans"/>
          <w:kern w:val="0"/>
          <w:sz w:val="20"/>
          <w:szCs w:val="20"/>
          <w14:ligatures w14:val="none"/>
        </w:rPr>
      </w:pPr>
    </w:p>
    <w:p w14:paraId="3307847D" w14:textId="77777777" w:rsidR="0069630C" w:rsidRPr="0009768B" w:rsidRDefault="0069630C" w:rsidP="0069630C">
      <w:pPr>
        <w:spacing w:after="0" w:line="240" w:lineRule="auto"/>
        <w:ind w:right="-427"/>
        <w:jc w:val="center"/>
        <w:rPr>
          <w:rFonts w:cs="Open Sans"/>
          <w:i/>
          <w:kern w:val="0"/>
          <w:sz w:val="20"/>
          <w:szCs w:val="20"/>
          <w14:ligatures w14:val="none"/>
        </w:rPr>
      </w:pPr>
      <w:r w:rsidRPr="0009768B">
        <w:rPr>
          <w:rFonts w:cs="Open Sans"/>
          <w:i/>
          <w:iCs/>
          <w:kern w:val="0"/>
          <w:sz w:val="20"/>
          <w:szCs w:val="20"/>
          <w14:ligatures w14:val="none"/>
        </w:rPr>
        <w:t>pn.</w:t>
      </w:r>
      <w:r w:rsidRPr="0009768B">
        <w:rPr>
          <w:rFonts w:cs="Open Sans"/>
          <w:i/>
          <w:kern w:val="0"/>
          <w:sz w:val="20"/>
          <w:szCs w:val="20"/>
          <w14:ligatures w14:val="none"/>
        </w:rPr>
        <w:t>:</w:t>
      </w:r>
    </w:p>
    <w:p w14:paraId="4272879A" w14:textId="77777777" w:rsidR="0069630C" w:rsidRPr="0009768B" w:rsidRDefault="0069630C" w:rsidP="0069630C">
      <w:pPr>
        <w:spacing w:after="0" w:line="276" w:lineRule="auto"/>
        <w:ind w:right="-427"/>
        <w:jc w:val="center"/>
        <w:rPr>
          <w:rFonts w:cs="Open Sans"/>
          <w:b/>
          <w:color w:val="0000FF"/>
          <w:kern w:val="0"/>
          <w:sz w:val="20"/>
          <w:szCs w:val="20"/>
          <w14:ligatures w14:val="none"/>
        </w:rPr>
      </w:pPr>
      <w:bookmarkStart w:id="1" w:name="_Hlk67551063"/>
      <w:bookmarkStart w:id="2" w:name="_Hlk65827149"/>
      <w:bookmarkStart w:id="3" w:name="_Hlk63942282"/>
    </w:p>
    <w:p w14:paraId="5829FEA7" w14:textId="77777777" w:rsidR="001D7814" w:rsidRPr="00034EA4" w:rsidRDefault="001D7814" w:rsidP="001D7814">
      <w:pPr>
        <w:widowControl w:val="0"/>
        <w:autoSpaceDE w:val="0"/>
        <w:autoSpaceDN w:val="0"/>
        <w:adjustRightInd w:val="0"/>
        <w:spacing w:after="0" w:line="319" w:lineRule="exact"/>
        <w:rPr>
          <w:rFonts w:eastAsia="Times New Roman" w:cs="Open Sans"/>
          <w:color w:val="FF0000"/>
          <w:lang w:eastAsia="pl-PL"/>
        </w:rPr>
      </w:pPr>
    </w:p>
    <w:p w14:paraId="5E1B2EBF" w14:textId="6E0464BA" w:rsidR="001D7814" w:rsidRPr="00034EA4" w:rsidRDefault="000E2B6E" w:rsidP="001D7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Open Sans"/>
          <w:color w:val="000000" w:themeColor="text1"/>
          <w:lang w:eastAsia="pl-PL"/>
        </w:rPr>
      </w:pPr>
      <w:bookmarkStart w:id="4" w:name="_Hlk134187378"/>
      <w:r w:rsidRPr="00034EA4">
        <w:rPr>
          <w:rFonts w:eastAsia="Times New Roman" w:cs="Open Sans"/>
          <w:color w:val="000000" w:themeColor="text1"/>
          <w:lang w:eastAsia="pl-PL"/>
        </w:rPr>
        <w:t xml:space="preserve">„ŚWIADCZENIE USŁUG W ZAKRESIE KOSZENIA TRAWNIKÓW NA TERENIE PARKÓW, ZIELEŃCÓW ORAZ W OBRĘBIE PASÓW DROGOWYCH ULIC </w:t>
      </w:r>
      <w:r w:rsidRPr="00034EA4">
        <w:rPr>
          <w:rFonts w:eastAsia="Times New Roman" w:cs="Open Sans"/>
          <w:color w:val="000000" w:themeColor="text1"/>
          <w:lang w:eastAsia="pl-PL"/>
        </w:rPr>
        <w:br/>
        <w:t>NA TERENIE MIASTA KOSZALINA – CZĘŚĆ I</w:t>
      </w:r>
      <w:r w:rsidR="00C46CC4" w:rsidRPr="00034EA4">
        <w:rPr>
          <w:rFonts w:eastAsia="Times New Roman" w:cs="Open Sans"/>
          <w:color w:val="000000" w:themeColor="text1"/>
          <w:lang w:eastAsia="pl-PL"/>
        </w:rPr>
        <w:t>”</w:t>
      </w:r>
    </w:p>
    <w:bookmarkEnd w:id="4"/>
    <w:p w14:paraId="3DC97688" w14:textId="77777777" w:rsidR="0069630C" w:rsidRPr="0009768B" w:rsidRDefault="0069630C" w:rsidP="0069630C">
      <w:pPr>
        <w:spacing w:after="0" w:line="360" w:lineRule="auto"/>
        <w:ind w:right="-427"/>
        <w:jc w:val="center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74D50563" w14:textId="77777777" w:rsidR="0069630C" w:rsidRPr="0009768B" w:rsidRDefault="0069630C" w:rsidP="0069630C">
      <w:pPr>
        <w:spacing w:after="0" w:line="276" w:lineRule="auto"/>
        <w:ind w:right="-427"/>
        <w:jc w:val="center"/>
        <w:rPr>
          <w:rFonts w:cs="Open Sans"/>
          <w:b/>
          <w:color w:val="0000FF"/>
          <w:kern w:val="0"/>
          <w:sz w:val="20"/>
          <w:szCs w:val="20"/>
          <w14:ligatures w14:val="none"/>
        </w:rPr>
      </w:pPr>
    </w:p>
    <w:bookmarkEnd w:id="1"/>
    <w:bookmarkEnd w:id="2"/>
    <w:bookmarkEnd w:id="3"/>
    <w:p w14:paraId="2B3C99D5" w14:textId="77777777" w:rsidR="0069630C" w:rsidRPr="0009768B" w:rsidRDefault="0069630C" w:rsidP="0069630C">
      <w:pPr>
        <w:tabs>
          <w:tab w:val="left" w:pos="3600"/>
        </w:tabs>
        <w:spacing w:after="0" w:line="360" w:lineRule="auto"/>
        <w:ind w:left="1701" w:right="61" w:hanging="1701"/>
        <w:rPr>
          <w:rFonts w:eastAsia="Times New Roman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4EE64563" w14:textId="77777777" w:rsidR="0069630C" w:rsidRPr="0009768B" w:rsidRDefault="0069630C" w:rsidP="0069630C">
      <w:pPr>
        <w:tabs>
          <w:tab w:val="left" w:pos="3600"/>
        </w:tabs>
        <w:spacing w:after="0" w:line="360" w:lineRule="auto"/>
        <w:ind w:left="1701" w:right="61" w:hanging="1701"/>
        <w:rPr>
          <w:rFonts w:eastAsia="Times New Roman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7300CBF7" w14:textId="77777777" w:rsidR="0069630C" w:rsidRPr="0009768B" w:rsidRDefault="0069630C" w:rsidP="0069630C">
      <w:pPr>
        <w:tabs>
          <w:tab w:val="left" w:pos="3600"/>
        </w:tabs>
        <w:spacing w:after="0" w:line="360" w:lineRule="auto"/>
        <w:ind w:left="1701" w:right="61" w:hanging="1701"/>
        <w:rPr>
          <w:rFonts w:eastAsia="Times New Roman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009DBD3E" w14:textId="77777777" w:rsidR="0069630C" w:rsidRPr="0009768B" w:rsidRDefault="0069630C" w:rsidP="0069630C">
      <w:pPr>
        <w:tabs>
          <w:tab w:val="left" w:pos="3600"/>
        </w:tabs>
        <w:spacing w:after="0" w:line="360" w:lineRule="auto"/>
        <w:ind w:left="1701" w:right="61" w:hanging="1701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Zatwierdził:</w:t>
      </w:r>
    </w:p>
    <w:p w14:paraId="3E71A666" w14:textId="77777777" w:rsidR="0069630C" w:rsidRPr="0009768B" w:rsidRDefault="0069630C" w:rsidP="0069630C">
      <w:pPr>
        <w:tabs>
          <w:tab w:val="left" w:pos="3600"/>
        </w:tabs>
        <w:spacing w:after="0" w:line="360" w:lineRule="auto"/>
        <w:ind w:left="1701" w:right="61" w:hanging="1701"/>
        <w:rPr>
          <w:rFonts w:eastAsia="Times New Roman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 </w:t>
      </w:r>
      <w:r w:rsidRPr="0009768B">
        <w:rPr>
          <w:rFonts w:eastAsia="Times New Roman" w:cs="Open Sans"/>
          <w:b/>
          <w:color w:val="000000"/>
          <w:kern w:val="0"/>
          <w:sz w:val="20"/>
          <w:szCs w:val="20"/>
          <w:lang w:eastAsia="pl-PL"/>
          <w14:ligatures w14:val="none"/>
        </w:rPr>
        <w:tab/>
        <w:t xml:space="preserve"> </w:t>
      </w:r>
    </w:p>
    <w:p w14:paraId="29097DB6" w14:textId="77777777" w:rsidR="0069630C" w:rsidRPr="0009768B" w:rsidRDefault="0069630C" w:rsidP="0069630C">
      <w:pPr>
        <w:tabs>
          <w:tab w:val="left" w:pos="3600"/>
        </w:tabs>
        <w:spacing w:after="0" w:line="360" w:lineRule="auto"/>
        <w:ind w:left="1701" w:right="61" w:hanging="1701"/>
        <w:rPr>
          <w:rFonts w:eastAsia="Times New Roman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6C286836" w14:textId="77777777" w:rsidR="0069630C" w:rsidRDefault="0069630C" w:rsidP="0069630C">
      <w:pPr>
        <w:tabs>
          <w:tab w:val="left" w:pos="3600"/>
        </w:tabs>
        <w:spacing w:after="0" w:line="360" w:lineRule="auto"/>
        <w:ind w:left="1701" w:right="61" w:hanging="1701"/>
        <w:rPr>
          <w:rFonts w:eastAsia="Times New Roman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2571F80E" w14:textId="77777777" w:rsidR="00A11232" w:rsidRPr="0009768B" w:rsidRDefault="00A11232" w:rsidP="0069630C">
      <w:pPr>
        <w:tabs>
          <w:tab w:val="left" w:pos="3600"/>
        </w:tabs>
        <w:spacing w:after="0" w:line="360" w:lineRule="auto"/>
        <w:ind w:left="1701" w:right="61" w:hanging="1701"/>
        <w:rPr>
          <w:rFonts w:eastAsia="Times New Roman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6532C930" w14:textId="77777777" w:rsidR="0069630C" w:rsidRPr="0009768B" w:rsidRDefault="0069630C" w:rsidP="0069630C">
      <w:pPr>
        <w:tabs>
          <w:tab w:val="left" w:pos="3600"/>
        </w:tabs>
        <w:spacing w:after="0" w:line="360" w:lineRule="auto"/>
        <w:ind w:left="1701" w:right="61" w:hanging="1701"/>
        <w:rPr>
          <w:rFonts w:eastAsia="Times New Roman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685D3417" w14:textId="77777777" w:rsidR="0069630C" w:rsidRDefault="0069630C" w:rsidP="0069630C">
      <w:pPr>
        <w:tabs>
          <w:tab w:val="left" w:pos="3600"/>
        </w:tabs>
        <w:spacing w:after="0" w:line="360" w:lineRule="auto"/>
        <w:ind w:left="1701" w:right="61" w:hanging="1701"/>
        <w:rPr>
          <w:rFonts w:eastAsia="Times New Roman" w:cs="Open Sans"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5AA447A5" w14:textId="77777777" w:rsidR="0069630C" w:rsidRDefault="0069630C" w:rsidP="0069630C">
      <w:pPr>
        <w:tabs>
          <w:tab w:val="left" w:pos="3600"/>
        </w:tabs>
        <w:spacing w:after="0" w:line="360" w:lineRule="auto"/>
        <w:ind w:left="1701" w:right="61" w:hanging="1701"/>
        <w:rPr>
          <w:rFonts w:eastAsia="Times New Roman" w:cs="Open Sans"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7A8D4C30" w14:textId="77777777" w:rsidR="0069630C" w:rsidRPr="0009768B" w:rsidRDefault="0069630C" w:rsidP="0069630C">
      <w:pPr>
        <w:spacing w:after="0" w:line="360" w:lineRule="auto"/>
        <w:ind w:right="-2"/>
        <w:jc w:val="center"/>
        <w:rPr>
          <w:rFonts w:cs="Open Sans"/>
          <w:kern w:val="0"/>
          <w:sz w:val="20"/>
          <w:szCs w:val="20"/>
          <w14:ligatures w14:val="none"/>
        </w:rPr>
      </w:pPr>
      <w:r w:rsidRPr="0009768B">
        <w:rPr>
          <w:rFonts w:cs="Open Sans"/>
          <w:kern w:val="0"/>
          <w:sz w:val="20"/>
          <w:szCs w:val="20"/>
          <w14:ligatures w14:val="none"/>
        </w:rPr>
        <w:lastRenderedPageBreak/>
        <w:t>SPECYFIKACJA WARUNKÓW ZAMÓWIENIA</w:t>
      </w:r>
    </w:p>
    <w:p w14:paraId="19B0D7D5" w14:textId="77777777" w:rsidR="0069630C" w:rsidRPr="0009768B" w:rsidRDefault="0069630C" w:rsidP="0069630C">
      <w:pPr>
        <w:spacing w:after="0" w:line="360" w:lineRule="auto"/>
        <w:ind w:right="-2"/>
        <w:jc w:val="center"/>
        <w:rPr>
          <w:rFonts w:cs="Open Sans"/>
          <w:kern w:val="0"/>
          <w:sz w:val="20"/>
          <w:szCs w:val="20"/>
          <w14:ligatures w14:val="none"/>
        </w:rPr>
      </w:pPr>
      <w:r w:rsidRPr="0009768B">
        <w:rPr>
          <w:rFonts w:cs="Open Sans"/>
          <w:kern w:val="0"/>
          <w:sz w:val="20"/>
          <w:szCs w:val="20"/>
          <w14:ligatures w14:val="none"/>
        </w:rPr>
        <w:t>ZAWARTOŚĆ :</w:t>
      </w:r>
    </w:p>
    <w:p w14:paraId="3054CCBD" w14:textId="77777777" w:rsidR="0069630C" w:rsidRPr="0009768B" w:rsidRDefault="0069630C" w:rsidP="0069630C">
      <w:pPr>
        <w:spacing w:after="0" w:line="360" w:lineRule="auto"/>
        <w:ind w:right="-2"/>
        <w:jc w:val="center"/>
        <w:rPr>
          <w:rFonts w:cs="Open Sans"/>
          <w:kern w:val="0"/>
          <w:sz w:val="20"/>
          <w:szCs w:val="20"/>
          <w14:ligatures w14:val="none"/>
        </w:rPr>
      </w:pPr>
    </w:p>
    <w:p w14:paraId="403F37A4" w14:textId="77777777" w:rsidR="0069630C" w:rsidRPr="0009768B" w:rsidRDefault="0069630C" w:rsidP="0069630C">
      <w:pPr>
        <w:spacing w:after="0" w:line="360" w:lineRule="auto"/>
        <w:ind w:right="-2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u w:val="single"/>
          <w:lang w:eastAsia="pl-PL"/>
          <w14:ligatures w14:val="none"/>
        </w:rPr>
        <w:t>Rozdział I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Instrukcja dla Wykonawców </w:t>
      </w:r>
    </w:p>
    <w:p w14:paraId="54466545" w14:textId="79225CCD" w:rsidR="0069630C" w:rsidRPr="0009768B" w:rsidRDefault="0069630C" w:rsidP="0069630C">
      <w:pPr>
        <w:spacing w:after="0" w:line="360" w:lineRule="auto"/>
        <w:ind w:right="-2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u w:val="single"/>
          <w:lang w:eastAsia="pl-PL"/>
          <w14:ligatures w14:val="none"/>
        </w:rPr>
        <w:t>Rozdział II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Opis Przedmiotu Zamówienia </w:t>
      </w:r>
    </w:p>
    <w:p w14:paraId="2BA7E7FA" w14:textId="77777777" w:rsidR="0069630C" w:rsidRPr="0009768B" w:rsidRDefault="0069630C" w:rsidP="0069630C">
      <w:pPr>
        <w:spacing w:after="0" w:line="360" w:lineRule="auto"/>
        <w:ind w:right="-2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u w:val="single"/>
          <w:lang w:eastAsia="pl-PL"/>
          <w14:ligatures w14:val="none"/>
        </w:rPr>
        <w:t>Rozdział III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Wzór umowy </w:t>
      </w:r>
    </w:p>
    <w:p w14:paraId="5115A591" w14:textId="506E5355" w:rsidR="00874CF8" w:rsidRPr="00BB79B6" w:rsidRDefault="00874CF8" w:rsidP="00000E1F">
      <w:pPr>
        <w:widowControl w:val="0"/>
        <w:numPr>
          <w:ilvl w:val="0"/>
          <w:numId w:val="26"/>
        </w:numPr>
        <w:tabs>
          <w:tab w:val="num" w:pos="709"/>
        </w:tabs>
        <w:suppressAutoHyphens/>
        <w:spacing w:after="0" w:line="240" w:lineRule="auto"/>
        <w:contextualSpacing/>
        <w:jc w:val="both"/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  <w:t>Załącznik nr 1 – SWZ</w:t>
      </w:r>
    </w:p>
    <w:p w14:paraId="467D9C4B" w14:textId="77777777" w:rsidR="00874CF8" w:rsidRPr="00BB79B6" w:rsidRDefault="00874CF8" w:rsidP="00000E1F">
      <w:pPr>
        <w:widowControl w:val="0"/>
        <w:numPr>
          <w:ilvl w:val="0"/>
          <w:numId w:val="26"/>
        </w:numPr>
        <w:tabs>
          <w:tab w:val="num" w:pos="709"/>
        </w:tabs>
        <w:suppressAutoHyphens/>
        <w:spacing w:after="0" w:line="240" w:lineRule="auto"/>
        <w:contextualSpacing/>
        <w:jc w:val="both"/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  <w:t>Załącznik nr 2 – Formularz ofertowy wraz z załącznikiem nr 1 do Formularza ofertowego.</w:t>
      </w:r>
    </w:p>
    <w:p w14:paraId="5BE1C34F" w14:textId="77777777" w:rsidR="00874CF8" w:rsidRPr="00BB79B6" w:rsidRDefault="00874CF8" w:rsidP="00000E1F">
      <w:pPr>
        <w:widowControl w:val="0"/>
        <w:numPr>
          <w:ilvl w:val="0"/>
          <w:numId w:val="26"/>
        </w:numPr>
        <w:tabs>
          <w:tab w:val="num" w:pos="709"/>
        </w:tabs>
        <w:suppressAutoHyphens/>
        <w:spacing w:after="0" w:line="240" w:lineRule="auto"/>
        <w:contextualSpacing/>
        <w:jc w:val="both"/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  <w:t>Załącznik nr 3 - Informacja dotycząca przetwarzania danych osobowych</w:t>
      </w:r>
    </w:p>
    <w:p w14:paraId="7F0E9446" w14:textId="77777777" w:rsidR="00874CF8" w:rsidRPr="00BB79B6" w:rsidRDefault="00874CF8" w:rsidP="00000E1F">
      <w:pPr>
        <w:widowControl w:val="0"/>
        <w:numPr>
          <w:ilvl w:val="0"/>
          <w:numId w:val="26"/>
        </w:numPr>
        <w:tabs>
          <w:tab w:val="num" w:pos="709"/>
        </w:tabs>
        <w:suppressAutoHyphens/>
        <w:spacing w:after="0" w:line="240" w:lineRule="auto"/>
        <w:contextualSpacing/>
        <w:jc w:val="both"/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  <w:t>Załącznik nr 4 – Protokół odbioru.</w:t>
      </w:r>
    </w:p>
    <w:p w14:paraId="6D5B34D1" w14:textId="77777777" w:rsidR="00874CF8" w:rsidRPr="00BB79B6" w:rsidRDefault="00874CF8" w:rsidP="00000E1F">
      <w:pPr>
        <w:widowControl w:val="0"/>
        <w:numPr>
          <w:ilvl w:val="0"/>
          <w:numId w:val="26"/>
        </w:numPr>
        <w:tabs>
          <w:tab w:val="num" w:pos="709"/>
        </w:tabs>
        <w:suppressAutoHyphens/>
        <w:spacing w:after="200" w:line="276" w:lineRule="auto"/>
        <w:contextualSpacing/>
        <w:jc w:val="both"/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  <w:t xml:space="preserve">Załącznik nr 5 - </w:t>
      </w:r>
      <w:r w:rsidRPr="00BB79B6">
        <w:rPr>
          <w:rFonts w:eastAsia="Times New Roman" w:cs="Open Sans"/>
          <w:bCs/>
          <w:kern w:val="1"/>
          <w:sz w:val="20"/>
          <w:szCs w:val="20"/>
          <w:lang w:eastAsia="zh-CN"/>
          <w14:ligatures w14:val="none"/>
        </w:rPr>
        <w:t>Wymagania dla podwykonawców w zakresie BHP.</w:t>
      </w:r>
    </w:p>
    <w:p w14:paraId="5F062BA3" w14:textId="77777777" w:rsidR="00874CF8" w:rsidRPr="00BB79B6" w:rsidRDefault="00874CF8" w:rsidP="00000E1F">
      <w:pPr>
        <w:widowControl w:val="0"/>
        <w:numPr>
          <w:ilvl w:val="0"/>
          <w:numId w:val="26"/>
        </w:numPr>
        <w:tabs>
          <w:tab w:val="num" w:pos="709"/>
        </w:tabs>
        <w:suppressAutoHyphens/>
        <w:spacing w:after="200" w:line="276" w:lineRule="auto"/>
        <w:contextualSpacing/>
        <w:jc w:val="both"/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  <w:t xml:space="preserve">Załącznik nr 5a - </w:t>
      </w:r>
      <w:r w:rsidRPr="00BB79B6">
        <w:rPr>
          <w:rFonts w:eastAsia="Times New Roman" w:cs="Open Sans"/>
          <w:bCs/>
          <w:kern w:val="1"/>
          <w:sz w:val="20"/>
          <w:szCs w:val="20"/>
          <w:lang w:eastAsia="zh-CN"/>
          <w14:ligatures w14:val="none"/>
        </w:rPr>
        <w:t>Porozumienie o współpracy pracodawców.</w:t>
      </w:r>
    </w:p>
    <w:p w14:paraId="0AC4F3D8" w14:textId="77777777" w:rsidR="00874CF8" w:rsidRPr="00BB79B6" w:rsidRDefault="00874CF8" w:rsidP="00000E1F">
      <w:pPr>
        <w:widowControl w:val="0"/>
        <w:numPr>
          <w:ilvl w:val="0"/>
          <w:numId w:val="26"/>
        </w:numPr>
        <w:tabs>
          <w:tab w:val="num" w:pos="709"/>
        </w:tabs>
        <w:suppressAutoHyphens/>
        <w:spacing w:after="200" w:line="276" w:lineRule="auto"/>
        <w:contextualSpacing/>
        <w:jc w:val="both"/>
        <w:rPr>
          <w:rFonts w:eastAsia="Times New Roman" w:cs="Open Sans"/>
          <w:bCs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Times New Roman" w:cs="Open Sans"/>
          <w:bCs/>
          <w:kern w:val="1"/>
          <w:sz w:val="20"/>
          <w:szCs w:val="20"/>
          <w:lang w:eastAsia="zh-CN"/>
          <w14:ligatures w14:val="none"/>
        </w:rPr>
        <w:t>Załącznik nr 6 - Ogólne wymagania dla dostawców i wykonawców usług</w:t>
      </w:r>
    </w:p>
    <w:p w14:paraId="40CB60F6" w14:textId="77777777" w:rsidR="00874CF8" w:rsidRPr="00BB79B6" w:rsidRDefault="00874CF8" w:rsidP="00000E1F">
      <w:pPr>
        <w:widowControl w:val="0"/>
        <w:numPr>
          <w:ilvl w:val="0"/>
          <w:numId w:val="26"/>
        </w:numPr>
        <w:tabs>
          <w:tab w:val="num" w:pos="709"/>
        </w:tabs>
        <w:suppressAutoHyphens/>
        <w:spacing w:after="200" w:line="276" w:lineRule="auto"/>
        <w:contextualSpacing/>
        <w:jc w:val="both"/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  <w:t xml:space="preserve">Załącznik nr 6a - Potwierdzenie zapoznania się z ogólnymi wymaganiami dla dostawców </w:t>
      </w:r>
      <w:r w:rsidRPr="00BB79B6"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  <w:br/>
        <w:t>i wykonawców usług</w:t>
      </w:r>
    </w:p>
    <w:p w14:paraId="0785F4E6" w14:textId="77777777" w:rsidR="0069630C" w:rsidRPr="0009768B" w:rsidRDefault="0069630C" w:rsidP="0069630C">
      <w:pPr>
        <w:spacing w:after="0" w:line="360" w:lineRule="auto"/>
        <w:ind w:right="-2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u w:val="single"/>
          <w:lang w:eastAsia="pl-PL"/>
          <w14:ligatures w14:val="none"/>
        </w:rPr>
        <w:t>Rozdział IV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Formularz ofertowy </w:t>
      </w:r>
    </w:p>
    <w:p w14:paraId="3910DB52" w14:textId="77777777" w:rsidR="0069630C" w:rsidRPr="0009768B" w:rsidRDefault="0069630C" w:rsidP="0069630C">
      <w:pPr>
        <w:spacing w:after="0" w:line="360" w:lineRule="auto"/>
        <w:ind w:right="-2"/>
        <w:jc w:val="both"/>
        <w:rPr>
          <w:rFonts w:eastAsia="Times New Roman" w:cs="Open Sans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u w:val="single"/>
          <w:lang w:eastAsia="pl-PL"/>
          <w14:ligatures w14:val="none"/>
        </w:rPr>
        <w:t>Załączniki do SWZ:</w:t>
      </w:r>
    </w:p>
    <w:p w14:paraId="56BAA25E" w14:textId="77777777" w:rsidR="0069630C" w:rsidRPr="0009768B" w:rsidRDefault="0069630C" w:rsidP="0069630C">
      <w:pPr>
        <w:numPr>
          <w:ilvl w:val="0"/>
          <w:numId w:val="3"/>
        </w:numPr>
        <w:spacing w:after="0" w:line="276" w:lineRule="auto"/>
        <w:ind w:right="-2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Załącznik nr 1 - Oświadczenie składane przez Wykonawcę na podstawie art. 125 ust. 1 Ustawy PZP o niepodleganiu wykluczeniu oraz spełnianiu warunków udziału w postępowaniu. </w:t>
      </w:r>
    </w:p>
    <w:p w14:paraId="50F3D839" w14:textId="5F579C2F" w:rsidR="0069630C" w:rsidRPr="0009768B" w:rsidRDefault="0069630C" w:rsidP="0069630C">
      <w:pPr>
        <w:numPr>
          <w:ilvl w:val="0"/>
          <w:numId w:val="3"/>
        </w:numPr>
        <w:spacing w:after="0" w:line="276" w:lineRule="auto"/>
        <w:ind w:right="-2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Załącznik nr 2  - Oświadczenie podwykonawcy będącego podmiotem, na którego zasoby powołuje się Wykonawca.</w:t>
      </w:r>
    </w:p>
    <w:p w14:paraId="35BAE803" w14:textId="77777777" w:rsidR="0069630C" w:rsidRPr="0009768B" w:rsidRDefault="0069630C" w:rsidP="0069630C">
      <w:pPr>
        <w:numPr>
          <w:ilvl w:val="0"/>
          <w:numId w:val="3"/>
        </w:numPr>
        <w:spacing w:after="0" w:line="276" w:lineRule="auto"/>
        <w:ind w:right="-2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Załącznik nr 3 - Oświadczenie składane na podstawie art. 108 ust. 1 pkt. 5 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br/>
        <w:t xml:space="preserve">Ustawy PZP. </w:t>
      </w:r>
    </w:p>
    <w:p w14:paraId="5E6384BE" w14:textId="77777777" w:rsidR="0069630C" w:rsidRPr="0009768B" w:rsidRDefault="0069630C" w:rsidP="0069630C">
      <w:pPr>
        <w:numPr>
          <w:ilvl w:val="0"/>
          <w:numId w:val="3"/>
        </w:numPr>
        <w:spacing w:after="0" w:line="276" w:lineRule="auto"/>
        <w:ind w:right="-2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bookmarkStart w:id="5" w:name="_Hlk70665345"/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Załącznik nr 4 - Oświadczenie </w:t>
      </w:r>
      <w:bookmarkStart w:id="6" w:name="_Hlk128651373"/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składane na podstawie art. 7 ust. 1 ustawy o szczególnych rozwiązaniach w zakresie przeciwdziałania wspierania agresji na Ukrainę.</w:t>
      </w:r>
    </w:p>
    <w:bookmarkEnd w:id="6"/>
    <w:p w14:paraId="2AE85C12" w14:textId="77777777" w:rsidR="0069630C" w:rsidRPr="0043529A" w:rsidRDefault="0069630C" w:rsidP="0069630C">
      <w:pPr>
        <w:numPr>
          <w:ilvl w:val="0"/>
          <w:numId w:val="3"/>
        </w:numPr>
        <w:spacing w:after="0" w:line="276" w:lineRule="auto"/>
        <w:jc w:val="both"/>
        <w:rPr>
          <w:rFonts w:eastAsia="Calibri" w:cs="Open Sans"/>
          <w:color w:val="FF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Załącznik nr 5 </w:t>
      </w:r>
      <w:bookmarkEnd w:id="5"/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- </w:t>
      </w:r>
      <w:r w:rsidRPr="0009768B">
        <w:rPr>
          <w:rFonts w:eastAsia="Calibri" w:cs="Open Sans"/>
          <w:kern w:val="0"/>
          <w:sz w:val="20"/>
          <w:szCs w:val="20"/>
          <w14:ligatures w14:val="none"/>
        </w:rPr>
        <w:t>Oświadczenie art. 5 lit. k o braku podstaw do wykluczenia z postępowania  dotyczące zakazu udziału rosyjskich podmiotów w zamówieniach publicznych dotyczące środków ograniczających w związku z działaniami Rosji destabilizującymi sytuację na Ukrainie.</w:t>
      </w:r>
    </w:p>
    <w:p w14:paraId="2F20D95C" w14:textId="043D4588" w:rsidR="0069630C" w:rsidRPr="00BD61F0" w:rsidRDefault="0069630C" w:rsidP="00E34E28">
      <w:pPr>
        <w:spacing w:after="0" w:line="276" w:lineRule="auto"/>
        <w:ind w:left="720"/>
        <w:jc w:val="both"/>
        <w:rPr>
          <w:rFonts w:eastAsia="Calibri" w:cs="Open Sans"/>
          <w:color w:val="FF0000"/>
          <w:kern w:val="0"/>
          <w:sz w:val="20"/>
          <w:szCs w:val="20"/>
          <w14:ligatures w14:val="none"/>
        </w:rPr>
      </w:pPr>
    </w:p>
    <w:p w14:paraId="1A3F6874" w14:textId="77777777" w:rsidR="0069630C" w:rsidRPr="0009768B" w:rsidRDefault="0069630C" w:rsidP="0069630C">
      <w:pPr>
        <w:spacing w:after="0" w:line="276" w:lineRule="auto"/>
        <w:ind w:left="720" w:right="-2"/>
        <w:jc w:val="both"/>
        <w:rPr>
          <w:rFonts w:cs="Open Sans"/>
          <w:kern w:val="0"/>
          <w:sz w:val="20"/>
          <w:szCs w:val="20"/>
          <w14:ligatures w14:val="none"/>
        </w:rPr>
      </w:pPr>
    </w:p>
    <w:p w14:paraId="0D96EF4E" w14:textId="77777777" w:rsidR="0069630C" w:rsidRPr="0009768B" w:rsidRDefault="0069630C" w:rsidP="0069630C">
      <w:pPr>
        <w:spacing w:after="0" w:line="276" w:lineRule="auto"/>
        <w:ind w:left="720" w:right="-2"/>
        <w:jc w:val="both"/>
        <w:rPr>
          <w:rFonts w:cs="Open Sans"/>
          <w:kern w:val="0"/>
          <w:sz w:val="20"/>
          <w:szCs w:val="20"/>
          <w14:ligatures w14:val="none"/>
        </w:rPr>
      </w:pPr>
    </w:p>
    <w:p w14:paraId="7267298C" w14:textId="77777777" w:rsidR="0069630C" w:rsidRPr="0009768B" w:rsidRDefault="0069630C" w:rsidP="0069630C">
      <w:pPr>
        <w:spacing w:after="0" w:line="276" w:lineRule="auto"/>
        <w:ind w:left="720" w:right="-2"/>
        <w:jc w:val="both"/>
        <w:rPr>
          <w:rFonts w:cs="Open Sans"/>
          <w:kern w:val="0"/>
          <w:sz w:val="20"/>
          <w:szCs w:val="20"/>
          <w14:ligatures w14:val="none"/>
        </w:rPr>
      </w:pPr>
    </w:p>
    <w:p w14:paraId="7AB1D21F" w14:textId="77777777" w:rsidR="0069630C" w:rsidRDefault="0069630C" w:rsidP="0069630C">
      <w:pPr>
        <w:tabs>
          <w:tab w:val="left" w:pos="3600"/>
        </w:tabs>
        <w:spacing w:after="0" w:line="276" w:lineRule="auto"/>
        <w:ind w:left="1701" w:right="61" w:hanging="1701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09FD5DB2" w14:textId="77777777" w:rsidR="00F72DA6" w:rsidRDefault="00F72DA6" w:rsidP="0069630C">
      <w:pPr>
        <w:tabs>
          <w:tab w:val="left" w:pos="3600"/>
        </w:tabs>
        <w:spacing w:after="0" w:line="276" w:lineRule="auto"/>
        <w:ind w:left="1701" w:right="61" w:hanging="1701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77A234BD" w14:textId="77777777" w:rsidR="00A128EE" w:rsidRDefault="00A128EE" w:rsidP="0069630C">
      <w:pPr>
        <w:tabs>
          <w:tab w:val="left" w:pos="3600"/>
        </w:tabs>
        <w:spacing w:after="0" w:line="276" w:lineRule="auto"/>
        <w:ind w:left="1701" w:right="61" w:hanging="1701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1394CB35" w14:textId="77777777" w:rsidR="00A128EE" w:rsidRDefault="00A128EE" w:rsidP="0069630C">
      <w:pPr>
        <w:tabs>
          <w:tab w:val="left" w:pos="3600"/>
        </w:tabs>
        <w:spacing w:after="0" w:line="276" w:lineRule="auto"/>
        <w:ind w:left="1701" w:right="61" w:hanging="1701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1A22D126" w14:textId="77777777" w:rsidR="00F72DA6" w:rsidRPr="0009768B" w:rsidRDefault="00F72DA6" w:rsidP="0069630C">
      <w:pPr>
        <w:tabs>
          <w:tab w:val="left" w:pos="3600"/>
        </w:tabs>
        <w:spacing w:after="0" w:line="276" w:lineRule="auto"/>
        <w:ind w:left="1701" w:right="61" w:hanging="1701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12D6EF9E" w14:textId="77777777" w:rsidR="0069630C" w:rsidRPr="0009768B" w:rsidRDefault="0069630C" w:rsidP="0069630C">
      <w:pPr>
        <w:tabs>
          <w:tab w:val="left" w:pos="3600"/>
        </w:tabs>
        <w:spacing w:after="0" w:line="276" w:lineRule="auto"/>
        <w:ind w:left="1701" w:right="61" w:hanging="1701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5AB339B8" w14:textId="77777777" w:rsidR="0069630C" w:rsidRPr="0009768B" w:rsidRDefault="0069630C" w:rsidP="0069630C">
      <w:pPr>
        <w:tabs>
          <w:tab w:val="left" w:pos="3600"/>
        </w:tabs>
        <w:spacing w:after="0" w:line="276" w:lineRule="auto"/>
        <w:ind w:left="1701" w:right="61" w:hanging="1701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28BA1FF6" w14:textId="77777777" w:rsidR="0069630C" w:rsidRPr="0009768B" w:rsidRDefault="0069630C" w:rsidP="0069630C">
      <w:pPr>
        <w:tabs>
          <w:tab w:val="left" w:pos="3600"/>
        </w:tabs>
        <w:spacing w:after="0" w:line="276" w:lineRule="auto"/>
        <w:ind w:left="1701" w:right="61" w:hanging="1701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0768EB39" w14:textId="77777777" w:rsidR="0069630C" w:rsidRPr="0009768B" w:rsidRDefault="0069630C" w:rsidP="0069630C">
      <w:pPr>
        <w:spacing w:after="0" w:line="240" w:lineRule="auto"/>
        <w:jc w:val="right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lastRenderedPageBreak/>
        <w:t>Rozdział I</w:t>
      </w:r>
    </w:p>
    <w:p w14:paraId="5F14AECA" w14:textId="77777777" w:rsidR="0069630C" w:rsidRPr="0009768B" w:rsidRDefault="0069630C" w:rsidP="0069630C">
      <w:pPr>
        <w:spacing w:after="0" w:line="240" w:lineRule="auto"/>
        <w:jc w:val="both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Instrukcja dla Wykonawców</w:t>
      </w:r>
    </w:p>
    <w:p w14:paraId="3782675B" w14:textId="77777777" w:rsidR="0069630C" w:rsidRPr="0009768B" w:rsidRDefault="0069630C" w:rsidP="0069630C">
      <w:pPr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20C3DE16" w14:textId="77777777" w:rsidR="0069630C" w:rsidRPr="0009768B" w:rsidRDefault="0069630C" w:rsidP="0069630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Zamawiający </w:t>
      </w:r>
    </w:p>
    <w:p w14:paraId="152BA52C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1.1.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Przedsiębiorstwo Gospodarki Komunalnej Spółka z o.o. w Koszalinie,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 xml:space="preserve">75 -724 Koszalin ul. Komunalna 5, tel. 94/348-44-44 fax. 94/348-44-34 e-mail </w:t>
      </w:r>
      <w:hyperlink r:id="rId8" w:history="1">
        <w:r w:rsidRPr="0009768B">
          <w:rPr>
            <w:rFonts w:eastAsia="Times New Roman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pgk@pgkkoszalin.pl</w:t>
        </w:r>
      </w:hyperlink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lub </w:t>
      </w:r>
      <w:hyperlink r:id="rId9" w:history="1">
        <w:r w:rsidRPr="0009768B">
          <w:rPr>
            <w:rFonts w:eastAsia="Times New Roman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waldemar.sawczuk@pgkkoszalin.pl</w:t>
        </w:r>
      </w:hyperlink>
      <w:r w:rsidRPr="0009768B">
        <w:rPr>
          <w:rFonts w:eastAsia="Times New Roman" w:cs="Open Sans"/>
          <w:color w:val="0000FF"/>
          <w:kern w:val="0"/>
          <w:sz w:val="20"/>
          <w:szCs w:val="20"/>
          <w:u w:val="single"/>
          <w:lang w:eastAsia="pl-PL"/>
          <w14:ligatures w14:val="none"/>
        </w:rPr>
        <w:t xml:space="preserve">,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NIP: 669-05-05-783, REGON: 330253984, </w:t>
      </w:r>
    </w:p>
    <w:p w14:paraId="466C3EC8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Adres strony internetowej: </w:t>
      </w:r>
      <w:hyperlink r:id="rId10" w:history="1">
        <w:r w:rsidRPr="0009768B">
          <w:rPr>
            <w:rFonts w:eastAsia="Times New Roman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http://www.pgkkoszalin.pl/</w:t>
        </w:r>
      </w:hyperlink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</w:p>
    <w:p w14:paraId="41B16888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Adres profilu nabywcy: </w:t>
      </w:r>
      <w:bookmarkStart w:id="7" w:name="_Hlk63950924"/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fldChar w:fldCharType="begin"/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instrText xml:space="preserve"> HYPERLINK "https://platformazakupowa.pl/pn/pgk_koszalin/proceedings" </w:instrTex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fldChar w:fldCharType="separate"/>
      </w:r>
      <w:r w:rsidRPr="0009768B">
        <w:rPr>
          <w:rFonts w:eastAsia="Times New Roman" w:cs="Open Sans"/>
          <w:color w:val="0000FF"/>
          <w:kern w:val="0"/>
          <w:sz w:val="20"/>
          <w:szCs w:val="20"/>
          <w:u w:val="single"/>
          <w:lang w:eastAsia="pl-PL"/>
          <w14:ligatures w14:val="none"/>
        </w:rPr>
        <w:t>https://platformazakupowa.pl/pn/pgk_koszalin/proceedings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fldChar w:fldCharType="end"/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 </w:t>
      </w:r>
      <w:bookmarkEnd w:id="7"/>
    </w:p>
    <w:p w14:paraId="4E03F622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(dedykowana platforma zakupowa do obsługi komunikacji w formie elektronicznej pomiędzy Zamawiającym a Wykonawcami oraz składania ofert)</w:t>
      </w:r>
    </w:p>
    <w:p w14:paraId="09065032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</w:p>
    <w:p w14:paraId="523F3979" w14:textId="77777777" w:rsidR="0069630C" w:rsidRPr="0009768B" w:rsidRDefault="0069630C" w:rsidP="0069630C">
      <w:pPr>
        <w:numPr>
          <w:ilvl w:val="0"/>
          <w:numId w:val="1"/>
        </w:numPr>
        <w:spacing w:after="0" w:line="252" w:lineRule="auto"/>
        <w:contextualSpacing/>
        <w:jc w:val="both"/>
        <w:outlineLvl w:val="0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  <w:bookmarkStart w:id="8" w:name="_Toc63232053"/>
      <w:bookmarkStart w:id="9" w:name="_Toc63232279"/>
      <w:bookmarkStart w:id="10" w:name="_Toc63234588"/>
      <w:r w:rsidRPr="0009768B"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  <w:t>Tryb udzielenia zamówieni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a</w:t>
      </w:r>
    </w:p>
    <w:p w14:paraId="5E8CB058" w14:textId="77777777" w:rsidR="0069630C" w:rsidRPr="0009768B" w:rsidRDefault="0069630C" w:rsidP="009C5453">
      <w:pPr>
        <w:spacing w:after="0" w:line="240" w:lineRule="auto"/>
        <w:ind w:left="400"/>
        <w:contextualSpacing/>
        <w:jc w:val="both"/>
        <w:outlineLvl w:val="0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</w:r>
      <w:bookmarkEnd w:id="8"/>
      <w:bookmarkEnd w:id="9"/>
      <w:bookmarkEnd w:id="10"/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2.1. Postępowanie o udzielenie zamówienia publicznego prowadzone jest w trybie podstawowym z możliwością prowadzenia negocjacji na mocy art. 275 pkt 2 Ustawy z dnia 11 września 2019 roku Prawo Zamówień Publicznych  (Dz. U. z 2022 r. poz. 1710, z późn. zm.)  zwanej dalej ustawą Pzp oraz  Specyfikacji Warunków Zamówienia, zwanej  dalej SWZ.</w:t>
      </w:r>
    </w:p>
    <w:p w14:paraId="5656148E" w14:textId="77777777" w:rsidR="0069630C" w:rsidRPr="0009768B" w:rsidRDefault="0069630C" w:rsidP="009C5453">
      <w:pPr>
        <w:spacing w:after="0" w:line="240" w:lineRule="auto"/>
        <w:ind w:left="400"/>
        <w:contextualSpacing/>
        <w:jc w:val="both"/>
        <w:outlineLvl w:val="0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3F5F7DB4" w14:textId="77777777" w:rsidR="0069630C" w:rsidRPr="0009768B" w:rsidRDefault="0069630C" w:rsidP="009C5453">
      <w:pPr>
        <w:spacing w:after="0" w:line="240" w:lineRule="auto"/>
        <w:ind w:left="400"/>
        <w:contextualSpacing/>
        <w:jc w:val="both"/>
        <w:outlineLvl w:val="0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2.2. Zamawiający przewiduje  wybór  najkorzystniejszej  oferty z  możliwością prowadzenia negocjacji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 w celu ulepszenia treści oferty, które podlegają ocenie w ramach kryteriów oceny oferty. Omawiane negocjacje zgodnie z art. 278 ww. ustawy:</w:t>
      </w:r>
    </w:p>
    <w:p w14:paraId="4D662E5E" w14:textId="77777777" w:rsidR="0069630C" w:rsidRPr="0009768B" w:rsidRDefault="0069630C" w:rsidP="009C5453">
      <w:pPr>
        <w:numPr>
          <w:ilvl w:val="0"/>
          <w:numId w:val="15"/>
        </w:numPr>
        <w:tabs>
          <w:tab w:val="num" w:pos="1080"/>
        </w:tabs>
        <w:spacing w:before="100" w:beforeAutospacing="1" w:after="100" w:afterAutospacing="1" w:line="240" w:lineRule="auto"/>
        <w:ind w:left="1080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nie mogą prowadzić do zmiany treści SWZ,</w:t>
      </w:r>
    </w:p>
    <w:p w14:paraId="640DAD07" w14:textId="77777777" w:rsidR="0069630C" w:rsidRPr="0009768B" w:rsidRDefault="0069630C" w:rsidP="009C5453">
      <w:pPr>
        <w:numPr>
          <w:ilvl w:val="0"/>
          <w:numId w:val="15"/>
        </w:numPr>
        <w:tabs>
          <w:tab w:val="num" w:pos="1080"/>
        </w:tabs>
        <w:spacing w:before="100" w:beforeAutospacing="1" w:after="100" w:afterAutospacing="1" w:line="240" w:lineRule="auto"/>
        <w:ind w:left="1080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dotyczyć będą wyłącznie tych elementów treści oferty, które podlegają ocenie w ramach kryteriów oceny oferty.</w:t>
      </w:r>
    </w:p>
    <w:p w14:paraId="7BB3E06C" w14:textId="77777777" w:rsidR="0069630C" w:rsidRPr="0009768B" w:rsidRDefault="0069630C" w:rsidP="0069630C">
      <w:pPr>
        <w:spacing w:after="0" w:line="252" w:lineRule="auto"/>
        <w:ind w:left="389"/>
        <w:contextualSpacing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2.3. Zamawiający nie przewiduje aukcji elektronicznej. </w:t>
      </w:r>
    </w:p>
    <w:p w14:paraId="3EB58B3E" w14:textId="77777777" w:rsidR="0069630C" w:rsidRPr="0009768B" w:rsidRDefault="0069630C" w:rsidP="0069630C">
      <w:pPr>
        <w:spacing w:after="0" w:line="252" w:lineRule="auto"/>
        <w:ind w:left="389"/>
        <w:contextualSpacing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2.4. Zamawiający nie przewiduje złożenia oferty w postaci katalogów elektronicznych.</w:t>
      </w:r>
    </w:p>
    <w:p w14:paraId="55AB94AD" w14:textId="77777777" w:rsidR="0069630C" w:rsidRPr="0009768B" w:rsidRDefault="0069630C" w:rsidP="0069630C">
      <w:pPr>
        <w:spacing w:after="0" w:line="252" w:lineRule="auto"/>
        <w:ind w:left="389"/>
        <w:contextualSpacing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2.5. Zamawiający nie prowadzi postępowania w celu zawarcia umowy ramowej.</w:t>
      </w:r>
    </w:p>
    <w:p w14:paraId="327391CE" w14:textId="77777777" w:rsidR="0069630C" w:rsidRPr="0009768B" w:rsidRDefault="0069630C" w:rsidP="0069630C">
      <w:pPr>
        <w:spacing w:after="0" w:line="252" w:lineRule="auto"/>
        <w:ind w:left="389"/>
        <w:contextualSpacing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2.6. Zamawiający nie zastrzega możliwości ubiegania się o udzielenie zamówienia wyłącznie                                                                                przez Wykonawców, o których mowa w art. 94 ustawy PZP. </w:t>
      </w:r>
    </w:p>
    <w:p w14:paraId="16AD6754" w14:textId="11287947" w:rsidR="0069630C" w:rsidRPr="0009768B" w:rsidRDefault="0069630C" w:rsidP="0069630C">
      <w:pPr>
        <w:spacing w:after="0" w:line="252" w:lineRule="auto"/>
        <w:ind w:left="389"/>
        <w:contextualSpacing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2.7. Zamawiający</w:t>
      </w:r>
      <w:r w:rsidR="009E170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przewiduje </w:t>
      </w:r>
      <w:r w:rsidR="001B635D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możliwość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podział</w:t>
      </w:r>
      <w:r w:rsidR="009E170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u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zamówienia na części</w:t>
      </w:r>
      <w:r w:rsidR="009E170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</w:t>
      </w:r>
    </w:p>
    <w:p w14:paraId="1561ACAD" w14:textId="77777777" w:rsidR="0069630C" w:rsidRPr="0009768B" w:rsidRDefault="0069630C" w:rsidP="009C5453">
      <w:pPr>
        <w:spacing w:after="0" w:line="240" w:lineRule="auto"/>
        <w:ind w:left="389"/>
        <w:contextualSpacing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2.8. Podstawa prawna opracowania specyfikacji warunków zamówienia:</w:t>
      </w:r>
    </w:p>
    <w:p w14:paraId="5F2A344D" w14:textId="77777777" w:rsidR="0069630C" w:rsidRPr="0009768B" w:rsidRDefault="0069630C" w:rsidP="009C5453">
      <w:pPr>
        <w:numPr>
          <w:ilvl w:val="0"/>
          <w:numId w:val="4"/>
        </w:numPr>
        <w:spacing w:after="0" w:line="240" w:lineRule="auto"/>
        <w:jc w:val="both"/>
        <w:rPr>
          <w:rFonts w:cs="Open Sans"/>
          <w:kern w:val="0"/>
          <w:sz w:val="20"/>
          <w:szCs w:val="20"/>
          <w14:ligatures w14:val="none"/>
        </w:rPr>
      </w:pPr>
      <w:r w:rsidRPr="0009768B">
        <w:rPr>
          <w:rFonts w:cs="Open Sans"/>
          <w:kern w:val="0"/>
          <w:sz w:val="20"/>
          <w:szCs w:val="20"/>
          <w14:ligatures w14:val="none"/>
        </w:rPr>
        <w:t>Prawo zamówień publicznych (Dz.U. z 2022 r. poz. 1710 z późn. zm.), Ustawa z dnia 23 kwietnia 1964 r. Kodeks Cywilny (t.j. Dz. U. z 2022 r. poz. 1360  ze zm.) - jeżeli przepisy ustawy Pzp nie stanowią inaczej.</w:t>
      </w:r>
    </w:p>
    <w:p w14:paraId="71254470" w14:textId="77777777" w:rsidR="0069630C" w:rsidRPr="0009768B" w:rsidRDefault="0069630C" w:rsidP="009C5453">
      <w:pPr>
        <w:numPr>
          <w:ilvl w:val="0"/>
          <w:numId w:val="4"/>
        </w:numPr>
        <w:spacing w:after="0" w:line="240" w:lineRule="auto"/>
        <w:jc w:val="both"/>
        <w:rPr>
          <w:rFonts w:cs="Open Sans"/>
          <w:kern w:val="0"/>
          <w:sz w:val="20"/>
          <w:szCs w:val="20"/>
          <w14:ligatures w14:val="none"/>
        </w:rPr>
      </w:pPr>
      <w:r w:rsidRPr="0009768B">
        <w:rPr>
          <w:rFonts w:cs="Open Sans"/>
          <w:kern w:val="0"/>
          <w:sz w:val="20"/>
          <w:szCs w:val="20"/>
          <w14:ligatures w14:val="none"/>
        </w:rPr>
        <w:t xml:space="preserve">Rozporządzenie Ministra Rozwoju Pracy i Technologii z dnia 23 grudnia 2020 roku </w:t>
      </w:r>
      <w:r w:rsidRPr="0009768B">
        <w:rPr>
          <w:rFonts w:cs="Open Sans"/>
          <w:kern w:val="0"/>
          <w:sz w:val="20"/>
          <w:szCs w:val="20"/>
          <w14:ligatures w14:val="none"/>
        </w:rPr>
        <w:br/>
        <w:t xml:space="preserve">w sprawie podmiotowych środków dowodowych oraz innych dokumentów </w:t>
      </w:r>
      <w:r w:rsidRPr="0009768B">
        <w:rPr>
          <w:rFonts w:cs="Open Sans"/>
          <w:kern w:val="0"/>
          <w:sz w:val="20"/>
          <w:szCs w:val="20"/>
          <w14:ligatures w14:val="none"/>
        </w:rPr>
        <w:br/>
        <w:t xml:space="preserve">lub oświadczeń, jakich może żądać Zamawiający od Wykonawcy (Dz.U.2020 r. </w:t>
      </w:r>
      <w:r w:rsidRPr="0009768B">
        <w:rPr>
          <w:rFonts w:cs="Open Sans"/>
          <w:kern w:val="0"/>
          <w:sz w:val="20"/>
          <w:szCs w:val="20"/>
          <w14:ligatures w14:val="none"/>
        </w:rPr>
        <w:br/>
        <w:t>poz. 2415).</w:t>
      </w:r>
    </w:p>
    <w:p w14:paraId="3DBF6E0E" w14:textId="77777777" w:rsidR="0069630C" w:rsidRPr="0009768B" w:rsidRDefault="0069630C" w:rsidP="009C5453">
      <w:pPr>
        <w:numPr>
          <w:ilvl w:val="0"/>
          <w:numId w:val="4"/>
        </w:numPr>
        <w:spacing w:after="0" w:line="240" w:lineRule="auto"/>
        <w:jc w:val="both"/>
        <w:rPr>
          <w:rFonts w:cs="Open Sans"/>
          <w:kern w:val="0"/>
          <w:sz w:val="20"/>
          <w:szCs w:val="20"/>
          <w14:ligatures w14:val="none"/>
        </w:rPr>
      </w:pPr>
      <w:r w:rsidRPr="0009768B">
        <w:rPr>
          <w:rFonts w:cs="Open Sans"/>
          <w:kern w:val="0"/>
          <w:sz w:val="20"/>
          <w:szCs w:val="20"/>
          <w14:ligatures w14:val="none"/>
        </w:rPr>
        <w:t xml:space="preserve">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(Dz.U.2020 r. </w:t>
      </w:r>
      <w:r w:rsidRPr="0009768B">
        <w:rPr>
          <w:rFonts w:cs="Open Sans"/>
          <w:kern w:val="0"/>
          <w:sz w:val="20"/>
          <w:szCs w:val="20"/>
          <w14:ligatures w14:val="none"/>
        </w:rPr>
        <w:br/>
        <w:t>poz. 2452).</w:t>
      </w:r>
    </w:p>
    <w:p w14:paraId="080AE96A" w14:textId="77777777" w:rsidR="0069630C" w:rsidRPr="00056D44" w:rsidRDefault="0069630C" w:rsidP="0069630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056D44"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Przedmiot zamówienia </w:t>
      </w:r>
    </w:p>
    <w:p w14:paraId="6D6A075B" w14:textId="4D5E622E" w:rsidR="00D30E7C" w:rsidRPr="00694579" w:rsidRDefault="00D30E7C" w:rsidP="0069457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="Times New Roman" w:cs="Open Sans"/>
          <w:color w:val="000000" w:themeColor="text1"/>
          <w:sz w:val="20"/>
          <w:szCs w:val="20"/>
          <w:lang w:eastAsia="pl-PL"/>
        </w:rPr>
      </w:pPr>
      <w:r w:rsidRPr="00694579">
        <w:rPr>
          <w:rFonts w:eastAsia="Times New Roman" w:cs="Open Sans"/>
          <w:color w:val="000000" w:themeColor="text1"/>
          <w:sz w:val="20"/>
          <w:szCs w:val="20"/>
          <w:lang w:eastAsia="pl-PL"/>
        </w:rPr>
        <w:t>„</w:t>
      </w:r>
      <w:r w:rsidR="00694579" w:rsidRPr="00694579">
        <w:rPr>
          <w:rFonts w:eastAsia="Times New Roman" w:cs="Open Sans"/>
          <w:color w:val="000000" w:themeColor="text1"/>
          <w:sz w:val="20"/>
          <w:szCs w:val="20"/>
          <w:lang w:eastAsia="pl-PL"/>
        </w:rPr>
        <w:t xml:space="preserve">Świadczenie usług w zakresie koszenia trawników na terenie parków, zieleńców oraz w </w:t>
      </w:r>
      <w:r w:rsidR="00694579" w:rsidRPr="00694579">
        <w:rPr>
          <w:rFonts w:eastAsia="Times New Roman" w:cs="Open Sans"/>
          <w:color w:val="000000" w:themeColor="text1"/>
          <w:sz w:val="20"/>
          <w:szCs w:val="20"/>
          <w:lang w:eastAsia="pl-PL"/>
        </w:rPr>
        <w:lastRenderedPageBreak/>
        <w:t>obrębie pasów drogowych ulic na terenie miasta Koszalina – część I</w:t>
      </w:r>
      <w:r w:rsidRPr="00694579">
        <w:rPr>
          <w:rFonts w:eastAsia="Times New Roman" w:cs="Open Sans"/>
          <w:color w:val="000000" w:themeColor="text1"/>
          <w:sz w:val="20"/>
          <w:szCs w:val="20"/>
          <w:lang w:eastAsia="pl-PL"/>
        </w:rPr>
        <w:t>”</w:t>
      </w:r>
    </w:p>
    <w:p w14:paraId="3E2E5B2C" w14:textId="77777777" w:rsidR="00FF4902" w:rsidRPr="008A2DE7" w:rsidRDefault="00FF4902" w:rsidP="0069630C">
      <w:pPr>
        <w:widowControl w:val="0"/>
        <w:autoSpaceDE w:val="0"/>
        <w:autoSpaceDN w:val="0"/>
        <w:adjustRightInd w:val="0"/>
        <w:spacing w:after="0" w:line="240" w:lineRule="auto"/>
        <w:ind w:left="238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5DB1BF9" w14:textId="77777777" w:rsidR="0069630C" w:rsidRPr="002E73AB" w:rsidRDefault="0069630C" w:rsidP="001D6C1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2E73A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3.1.</w:t>
      </w:r>
      <w:r w:rsidRPr="002E73A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Oznaczenie wg Wspólnego Słownika Zamówień CPV:  </w:t>
      </w:r>
    </w:p>
    <w:p w14:paraId="20907879" w14:textId="7D064F64" w:rsidR="00D57909" w:rsidRPr="002E73AB" w:rsidRDefault="0069630C" w:rsidP="00D5790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eastAsia="Times New Roman" w:cs="Open Sans"/>
          <w:sz w:val="20"/>
          <w:szCs w:val="20"/>
          <w:lang w:eastAsia="pl-PL"/>
        </w:rPr>
      </w:pPr>
      <w:bookmarkStart w:id="11" w:name="_Hlk61800118"/>
      <w:bookmarkStart w:id="12" w:name="_Hlk61798800"/>
      <w:r w:rsidRPr="002E73A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           </w:t>
      </w:r>
      <w:bookmarkEnd w:id="11"/>
      <w:bookmarkEnd w:id="12"/>
      <w:r w:rsidR="00D57909" w:rsidRPr="002E73A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</w:r>
      <w:r w:rsidR="00D57909" w:rsidRPr="002E73AB">
        <w:rPr>
          <w:rFonts w:eastAsia="Times New Roman" w:cs="Open Sans"/>
          <w:sz w:val="20"/>
          <w:szCs w:val="20"/>
          <w:lang w:eastAsia="pl-PL"/>
        </w:rPr>
        <w:t xml:space="preserve">77314100-5  -  Usługi w zakresie trawników, </w:t>
      </w:r>
      <w:r w:rsidR="00D57909" w:rsidRPr="002E73AB">
        <w:rPr>
          <w:rFonts w:cs="Open Sans"/>
          <w:bCs/>
          <w:sz w:val="20"/>
          <w:szCs w:val="20"/>
        </w:rPr>
        <w:t xml:space="preserve">  </w:t>
      </w:r>
      <w:r w:rsidR="00D57909" w:rsidRPr="002E73AB">
        <w:rPr>
          <w:rFonts w:cs="Open Sans"/>
          <w:sz w:val="20"/>
          <w:szCs w:val="20"/>
        </w:rPr>
        <w:t>77300000-3   -  Usługa ogrodnicza</w:t>
      </w:r>
      <w:r w:rsidR="00D57909" w:rsidRPr="002E73AB">
        <w:rPr>
          <w:rFonts w:eastAsia="Times New Roman" w:cs="Open Sans"/>
          <w:sz w:val="20"/>
          <w:szCs w:val="20"/>
          <w:lang w:eastAsia="pl-PL"/>
        </w:rPr>
        <w:t xml:space="preserve"> </w:t>
      </w:r>
    </w:p>
    <w:p w14:paraId="6524C97D" w14:textId="77777777" w:rsidR="0069630C" w:rsidRPr="008A2DE7" w:rsidRDefault="0069630C" w:rsidP="001D6C12">
      <w:pPr>
        <w:spacing w:after="0" w:line="240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8A2DE7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3.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2</w:t>
      </w:r>
      <w:r w:rsidRPr="008A2DE7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</w:t>
      </w:r>
      <w:r w:rsidRPr="008A2DE7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Miejsce realizacji zamówienia: Teren Miasta Koszalina.   </w:t>
      </w:r>
    </w:p>
    <w:p w14:paraId="4F52A0D8" w14:textId="77777777" w:rsidR="0069630C" w:rsidRPr="008A2DE7" w:rsidRDefault="0069630C" w:rsidP="001D6C12">
      <w:pPr>
        <w:spacing w:after="0" w:line="240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8A2DE7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3.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3</w:t>
      </w:r>
      <w:r w:rsidRPr="008A2DE7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</w:t>
      </w:r>
      <w:r w:rsidRPr="008A2DE7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Rodzaj zamówienia: Usługa. </w:t>
      </w:r>
    </w:p>
    <w:p w14:paraId="2FF14F8B" w14:textId="77777777" w:rsidR="0069630C" w:rsidRPr="008A2DE7" w:rsidRDefault="0069630C" w:rsidP="001D6C12">
      <w:pPr>
        <w:spacing w:after="0" w:line="240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8A2DE7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3.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4</w:t>
      </w:r>
      <w:r w:rsidRPr="008A2DE7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</w:t>
      </w:r>
      <w:r w:rsidRPr="008A2DE7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Przedmiot zamówienia obejmuje: </w:t>
      </w:r>
    </w:p>
    <w:p w14:paraId="57854F80" w14:textId="498CA038" w:rsidR="0069630C" w:rsidRPr="008A2DE7" w:rsidRDefault="0069630C" w:rsidP="001D6C12">
      <w:pPr>
        <w:spacing w:after="0" w:line="240" w:lineRule="auto"/>
        <w:ind w:left="106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8A2DE7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    </w:t>
      </w:r>
      <w:r w:rsidR="00D24A37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Pr="008A2DE7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Szczegółowy opis przedmiotu zamówienia zawarty został w  Rozdziale II </w:t>
      </w:r>
      <w:r w:rsidR="0009106F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Instrukcji </w:t>
      </w:r>
      <w:r w:rsidR="0098699F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  </w:t>
      </w:r>
      <w:r w:rsidR="0009106F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dla Wykonawców (</w:t>
      </w:r>
      <w:r w:rsidR="001D6C1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OPZ).</w:t>
      </w:r>
      <w:r w:rsidRPr="008A2DE7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047D0B2" w14:textId="77777777" w:rsidR="0069630C" w:rsidRPr="0009768B" w:rsidRDefault="0069630C" w:rsidP="0069630C">
      <w:pPr>
        <w:spacing w:after="0" w:line="276" w:lineRule="auto"/>
        <w:jc w:val="both"/>
        <w:rPr>
          <w:rFonts w:cs="Open Sans"/>
          <w:b/>
          <w:bCs/>
          <w:kern w:val="0"/>
          <w:sz w:val="20"/>
          <w:szCs w:val="20"/>
          <w:u w:val="single"/>
          <w14:ligatures w14:val="none"/>
        </w:rPr>
      </w:pPr>
    </w:p>
    <w:p w14:paraId="4E1E056B" w14:textId="77777777" w:rsidR="0069630C" w:rsidRPr="00056D44" w:rsidRDefault="0069630C" w:rsidP="0069630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056D44"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Zamówienia o których mowa w art.  </w:t>
      </w:r>
      <w:r w:rsidRPr="00F306EA"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  <w:t>214 ust.  1 pkt 7 Ustawy PZP:</w:t>
      </w:r>
    </w:p>
    <w:p w14:paraId="70C2C205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           Nie przewiduje się</w:t>
      </w:r>
    </w:p>
    <w:p w14:paraId="7A9A2616" w14:textId="671A4F54" w:rsidR="0069630C" w:rsidRPr="0009768B" w:rsidRDefault="0069630C" w:rsidP="0069630C">
      <w:pPr>
        <w:numPr>
          <w:ilvl w:val="0"/>
          <w:numId w:val="2"/>
        </w:numPr>
        <w:spacing w:after="0" w:line="276" w:lineRule="auto"/>
        <w:jc w:val="both"/>
        <w:rPr>
          <w:rFonts w:cs="Open Sans"/>
          <w:b/>
          <w:bCs/>
          <w:color w:val="000000"/>
          <w:kern w:val="0"/>
          <w:sz w:val="20"/>
          <w:szCs w:val="20"/>
          <w:u w:val="single"/>
          <w14:ligatures w14:val="none"/>
        </w:rPr>
      </w:pPr>
      <w:r w:rsidRPr="0009768B">
        <w:rPr>
          <w:rFonts w:cs="Open Sans"/>
          <w:b/>
          <w:bCs/>
          <w:color w:val="000000"/>
          <w:kern w:val="0"/>
          <w:sz w:val="20"/>
          <w:szCs w:val="20"/>
          <w:u w:val="single"/>
          <w14:ligatures w14:val="none"/>
        </w:rPr>
        <w:t xml:space="preserve">Termin realizacji umowy – do </w:t>
      </w:r>
      <w:r>
        <w:rPr>
          <w:rFonts w:cs="Open Sans"/>
          <w:b/>
          <w:bCs/>
          <w:color w:val="000000"/>
          <w:kern w:val="0"/>
          <w:sz w:val="20"/>
          <w:szCs w:val="20"/>
          <w:u w:val="single"/>
          <w14:ligatures w14:val="none"/>
        </w:rPr>
        <w:t>1</w:t>
      </w:r>
      <w:r w:rsidR="002D7FC2">
        <w:rPr>
          <w:rFonts w:cs="Open Sans"/>
          <w:b/>
          <w:bCs/>
          <w:color w:val="000000"/>
          <w:kern w:val="0"/>
          <w:sz w:val="20"/>
          <w:szCs w:val="20"/>
          <w:u w:val="single"/>
          <w14:ligatures w14:val="none"/>
        </w:rPr>
        <w:t>0</w:t>
      </w:r>
      <w:r w:rsidRPr="0009768B">
        <w:rPr>
          <w:rFonts w:cs="Open Sans"/>
          <w:b/>
          <w:bCs/>
          <w:color w:val="000000"/>
          <w:kern w:val="0"/>
          <w:sz w:val="20"/>
          <w:szCs w:val="20"/>
          <w:u w:val="single"/>
          <w14:ligatures w14:val="none"/>
        </w:rPr>
        <w:t xml:space="preserve"> miesięcy od daty podpisania umowy, jednak nie   później niż do dnia 31.</w:t>
      </w:r>
      <w:r w:rsidR="00A66716">
        <w:rPr>
          <w:rFonts w:cs="Open Sans"/>
          <w:b/>
          <w:bCs/>
          <w:color w:val="000000"/>
          <w:kern w:val="0"/>
          <w:sz w:val="20"/>
          <w:szCs w:val="20"/>
          <w:u w:val="single"/>
          <w14:ligatures w14:val="none"/>
        </w:rPr>
        <w:t>03</w:t>
      </w:r>
      <w:r w:rsidRPr="0009768B">
        <w:rPr>
          <w:rFonts w:cs="Open Sans"/>
          <w:b/>
          <w:bCs/>
          <w:color w:val="000000"/>
          <w:kern w:val="0"/>
          <w:sz w:val="20"/>
          <w:szCs w:val="20"/>
          <w:u w:val="single"/>
          <w14:ligatures w14:val="none"/>
        </w:rPr>
        <w:t>.202</w:t>
      </w:r>
      <w:r>
        <w:rPr>
          <w:rFonts w:cs="Open Sans"/>
          <w:b/>
          <w:bCs/>
          <w:color w:val="000000"/>
          <w:kern w:val="0"/>
          <w:sz w:val="20"/>
          <w:szCs w:val="20"/>
          <w:u w:val="single"/>
          <w14:ligatures w14:val="none"/>
        </w:rPr>
        <w:t>4</w:t>
      </w:r>
      <w:r w:rsidRPr="0009768B">
        <w:rPr>
          <w:rFonts w:cs="Open Sans"/>
          <w:b/>
          <w:bCs/>
          <w:color w:val="000000"/>
          <w:kern w:val="0"/>
          <w:sz w:val="20"/>
          <w:szCs w:val="20"/>
          <w:u w:val="single"/>
          <w14:ligatures w14:val="none"/>
        </w:rPr>
        <w:t xml:space="preserve"> roku:</w:t>
      </w:r>
    </w:p>
    <w:p w14:paraId="06B405F8" w14:textId="77777777" w:rsidR="0069630C" w:rsidRPr="0009768B" w:rsidRDefault="0069630C" w:rsidP="0069630C">
      <w:pPr>
        <w:spacing w:after="0" w:line="240" w:lineRule="auto"/>
        <w:ind w:left="708"/>
        <w:jc w:val="both"/>
        <w:rPr>
          <w:rFonts w:eastAsia="Times New Roman" w:cs="Open Sans"/>
          <w:bCs/>
          <w:color w:val="000000" w:themeColor="text1"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5.1.Termin rozpoczęcia przedmiotu </w:t>
      </w:r>
      <w:r w:rsidRPr="0009768B">
        <w:rPr>
          <w:rFonts w:eastAsia="Times New Roman" w:cs="Open Sans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umowy od dnia podpisania umowy, </w:t>
      </w:r>
    </w:p>
    <w:p w14:paraId="4355A4D4" w14:textId="5DF10C99" w:rsidR="0069630C" w:rsidRPr="0009768B" w:rsidRDefault="0069630C" w:rsidP="0069630C">
      <w:pPr>
        <w:spacing w:after="0" w:line="240" w:lineRule="auto"/>
        <w:ind w:left="708"/>
        <w:jc w:val="both"/>
        <w:rPr>
          <w:rFonts w:eastAsia="Times New Roman" w:cs="Open Sans"/>
          <w:bCs/>
          <w:color w:val="000000" w:themeColor="text1"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5.2.Termin zakończenia przedmiotu umowy do dnia 31.</w:t>
      </w:r>
      <w:r w:rsidR="00A66716">
        <w:rPr>
          <w:rFonts w:eastAsia="Times New Roman" w:cs="Open Sans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03</w:t>
      </w:r>
      <w:r w:rsidRPr="0009768B">
        <w:rPr>
          <w:rFonts w:eastAsia="Times New Roman" w:cs="Open Sans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.202</w:t>
      </w:r>
      <w:r>
        <w:rPr>
          <w:rFonts w:eastAsia="Times New Roman" w:cs="Open Sans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4</w:t>
      </w:r>
      <w:r w:rsidRPr="0009768B">
        <w:rPr>
          <w:rFonts w:eastAsia="Times New Roman" w:cs="Open Sans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r. </w:t>
      </w:r>
      <w:r w:rsidRPr="0009768B">
        <w:rPr>
          <w:rFonts w:eastAsia="Times New Roman" w:cs="Open Sans"/>
          <w:b/>
          <w:color w:val="000000" w:themeColor="text1"/>
          <w:kern w:val="0"/>
          <w:sz w:val="20"/>
          <w:szCs w:val="20"/>
          <w:lang w:eastAsia="pl-PL"/>
          <w14:ligatures w14:val="none"/>
        </w:rPr>
        <w:t>lub do wyczerpania  środków finansowych</w:t>
      </w:r>
      <w:r w:rsidRPr="0009768B">
        <w:rPr>
          <w:rFonts w:eastAsia="Times New Roman" w:cs="Open Sans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przeznaczonych na wykonanie przedmiotu umowy.</w:t>
      </w:r>
    </w:p>
    <w:p w14:paraId="47A13986" w14:textId="77777777" w:rsidR="0069630C" w:rsidRPr="0009768B" w:rsidRDefault="0069630C" w:rsidP="0069630C">
      <w:pPr>
        <w:spacing w:after="0" w:line="240" w:lineRule="auto"/>
        <w:ind w:left="708"/>
        <w:jc w:val="both"/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>Informacja dla Wykonawcy.</w:t>
      </w:r>
    </w:p>
    <w:p w14:paraId="0F28A1B9" w14:textId="77777777" w:rsidR="0069630C" w:rsidRPr="0009768B" w:rsidRDefault="0069630C" w:rsidP="0069630C">
      <w:pPr>
        <w:spacing w:after="0" w:line="240" w:lineRule="auto"/>
        <w:ind w:left="708"/>
        <w:jc w:val="both"/>
        <w:rPr>
          <w:rFonts w:cs="Open Sans"/>
          <w:bCs/>
          <w:kern w:val="0"/>
          <w:sz w:val="20"/>
          <w:szCs w:val="20"/>
          <w14:ligatures w14:val="none"/>
        </w:rPr>
      </w:pPr>
      <w:r w:rsidRPr="0009768B">
        <w:rPr>
          <w:rFonts w:cs="Open Sans"/>
          <w:bCs/>
          <w:kern w:val="0"/>
          <w:sz w:val="20"/>
          <w:szCs w:val="20"/>
          <w14:ligatures w14:val="none"/>
        </w:rPr>
        <w:t>Zamawiający zastrzega sobie możliwość skrócenia terminu umowy w przypadku powstania okoliczności wynikających z potrzeb Zamawiającego, na co Wykonawca wyraża zgodę.</w:t>
      </w:r>
    </w:p>
    <w:p w14:paraId="24D0FA18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6.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09768B"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  <w:t>Warunki udziału w postępowaniu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 :</w:t>
      </w:r>
    </w:p>
    <w:p w14:paraId="001733EE" w14:textId="3CEECB6F" w:rsidR="0069630C" w:rsidRDefault="0069630C" w:rsidP="0069630C">
      <w:pPr>
        <w:spacing w:after="0" w:line="276" w:lineRule="auto"/>
        <w:ind w:left="708"/>
        <w:jc w:val="both"/>
        <w:rPr>
          <w:rFonts w:cs="Open Sans"/>
          <w:kern w:val="0"/>
          <w:sz w:val="20"/>
          <w:szCs w:val="20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O udzielenie zamówienia mogą ubiegać się Wykonawcy którzy</w:t>
      </w:r>
      <w:r w:rsidR="00426E54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Pr="0009768B">
        <w:rPr>
          <w:rFonts w:cs="Open Sans"/>
          <w:kern w:val="0"/>
          <w:sz w:val="20"/>
          <w:szCs w:val="20"/>
          <w14:ligatures w14:val="none"/>
        </w:rPr>
        <w:t>nie podlegają</w:t>
      </w:r>
      <w:r w:rsidR="006C6C11">
        <w:rPr>
          <w:rFonts w:cs="Open Sans"/>
          <w:kern w:val="0"/>
          <w:sz w:val="20"/>
          <w:szCs w:val="20"/>
          <w14:ligatures w14:val="none"/>
        </w:rPr>
        <w:t xml:space="preserve"> w</w:t>
      </w:r>
      <w:r w:rsidRPr="0009768B">
        <w:rPr>
          <w:rFonts w:cs="Open Sans"/>
          <w:kern w:val="0"/>
          <w:sz w:val="20"/>
          <w:szCs w:val="20"/>
          <w14:ligatures w14:val="none"/>
        </w:rPr>
        <w:t>ykluczeniu</w:t>
      </w:r>
      <w:r w:rsidR="006C0E47">
        <w:rPr>
          <w:rFonts w:cs="Open Sans"/>
          <w:kern w:val="0"/>
          <w:sz w:val="20"/>
          <w:szCs w:val="20"/>
          <w14:ligatures w14:val="none"/>
        </w:rPr>
        <w:t>.</w:t>
      </w:r>
    </w:p>
    <w:p w14:paraId="5DE0CB08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cs="Open Sans"/>
          <w:kern w:val="0"/>
          <w:sz w:val="20"/>
          <w:szCs w:val="20"/>
          <w14:ligatures w14:val="none"/>
        </w:rPr>
      </w:pPr>
    </w:p>
    <w:p w14:paraId="13D9ECF1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7.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</w:r>
      <w:r w:rsidRPr="0009768B"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  <w:t>Podstawy wykluczenia z postępowania</w:t>
      </w:r>
      <w:r w:rsidRPr="0009768B">
        <w:rPr>
          <w:rFonts w:eastAsia="Times New Roman" w:cs="Open Sans"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A6396C5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Z postępowania o udzielenie zamówienia wyklucza się Wykonawców, w stosunku do których zachodzi którakolwiek :</w:t>
      </w:r>
    </w:p>
    <w:p w14:paraId="499BC667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           7.1. z okoliczności wskazanych w art.108 ust.1 ustawy Pzp,</w:t>
      </w:r>
    </w:p>
    <w:p w14:paraId="78173827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7.2. z okoliczności wskazanych w art. 109 ust. 1 pkt. 4 Pzp, </w:t>
      </w:r>
    </w:p>
    <w:p w14:paraId="2DD22F19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7365A087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8.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09768B"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  <w:t>Oświadczenia i dokumenty, jakie Wykonawcy są zobowiązani dostarczyć zamawiającemu w celu potwierdzenia spełniania warunków udziału w postępowaniu oraz wykazania braku podstaw wykluczenia .</w:t>
      </w:r>
    </w:p>
    <w:p w14:paraId="1CCC6211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8.1.Do oferty Wykonawca zobowiązany jest dołączyć aktualne na dzień składania ofert oświadczenie o spełnianiu warunków udziału w postępowaniu oraz o braku podstaw  wykluczenia z postępowania -załącznik nr 1  do  SWZ;</w:t>
      </w:r>
    </w:p>
    <w:p w14:paraId="67DAE5F0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8.2.Informacje zawarte w oświadczeniu, o którym mowa w pkt 8.1 powyżej stanowią wstępne potwierdzenie, że Wykonawca nie podlega wykluczeniu oraz spełnia warunki udziału w postępowaniu.</w:t>
      </w:r>
    </w:p>
    <w:p w14:paraId="53B41821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8.3. W zakresie nieuregulowanym ustawą Pzp lub niniejszą SWZ do oświadczeń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 xml:space="preserve">i dokumentów składanych przez Wykonawcę w postępowaniu zastosowanie mają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 xml:space="preserve">w szczególności przepisy rozporządzenia Ministra Rozwoju Pracy i Technologii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>z dnia 23 grudnia 2020 roku w sprawie podmiotowych środków dowodowych oraz innych dokumentów lub oświadczeń, jakich może żądać Zamawiający od Wykonawcy.</w:t>
      </w:r>
    </w:p>
    <w:p w14:paraId="3F0E9210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8.4. Zamawiający wezwie Wykonawcę, którego oferta zostanie oceniona najwyżej, do złożenia w wyznaczonym terminie, nie krótszym niż 5 dni od dnia wezwania, 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podmiotowych środków dowodowych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, aktualnych na dzień ich złożenia.</w:t>
      </w:r>
    </w:p>
    <w:p w14:paraId="2D06551E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66FC298D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Podmiotowe środki dowodowe wymagane od wykonawcy, o których mowa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>powyżej obejmują:</w:t>
      </w:r>
    </w:p>
    <w:p w14:paraId="72D2F543" w14:textId="77777777" w:rsidR="0069630C" w:rsidRPr="0009768B" w:rsidRDefault="0069630C" w:rsidP="0069630C">
      <w:pPr>
        <w:spacing w:after="0" w:line="276" w:lineRule="auto"/>
        <w:ind w:left="1068" w:hanging="360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bookmarkStart w:id="13" w:name="_Hlk76673855"/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       8.4.1.Oświadczenie Wykonawcy w zakresie art. 108 ust. 1 pkt 5)  ustawy Pzp, o braku przynależności do tej samej grupy kapitałowej, w rozumieniu ustawy z dnia 16 lutego 2007 roku o ochronie konkurencji i konsumentów,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221812E3" w14:textId="77777777" w:rsidR="0069630C" w:rsidRPr="0009768B" w:rsidRDefault="0069630C" w:rsidP="0069630C">
      <w:pPr>
        <w:spacing w:after="0" w:line="276" w:lineRule="auto"/>
        <w:ind w:left="106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8.4.2. Odpis lub informacja z Krajowego Rejestru Sądowego lub z Centralnej Ewidencji  i Informacji o Działalności Gospodarczej, w zakresie art. 109 ust. 1 pkt 4 ustawy, sporządzonych nie wcześniej niż 3 miesiące przed jej złożeniem, jeżeli odrębne przepisy wymagają wpisu do rejestru lub ewidencji;</w:t>
      </w:r>
    </w:p>
    <w:p w14:paraId="10995892" w14:textId="77777777" w:rsidR="0069630C" w:rsidRPr="0009768B" w:rsidRDefault="0069630C" w:rsidP="0069630C">
      <w:pPr>
        <w:spacing w:after="0" w:line="276" w:lineRule="auto"/>
        <w:ind w:left="106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8.4.3. </w:t>
      </w:r>
      <w:r w:rsidRPr="0009768B">
        <w:rPr>
          <w:rFonts w:asciiTheme="minorHAnsi" w:hAnsiTheme="minorHAnsi"/>
          <w:kern w:val="0"/>
          <w:sz w:val="20"/>
          <w:szCs w:val="20"/>
          <w14:ligatures w14:val="none"/>
        </w:rPr>
        <w:t xml:space="preserve">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Oświadczenie art. 7 ust. 1 o niepodleganiu wykluczeniu na podstawie art. 7 ust. 1  ustawy o szczególnych rozwiązaniach w zakresie przeciwdziałania wspieraniu agresji na Ukrainę oraz służących ochronie bezpieczeństwa narodowego.</w:t>
      </w:r>
    </w:p>
    <w:p w14:paraId="65E7A52A" w14:textId="77777777" w:rsidR="0069630C" w:rsidRPr="0009768B" w:rsidRDefault="0069630C" w:rsidP="0069630C">
      <w:pPr>
        <w:spacing w:after="0" w:line="276" w:lineRule="auto"/>
        <w:ind w:left="106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8.4.4. Oświadczenie art. 5 lit. k o braku podstaw do wykluczenia z postępowania  </w:t>
      </w:r>
    </w:p>
    <w:p w14:paraId="02B82B15" w14:textId="77777777" w:rsidR="0069630C" w:rsidRDefault="0069630C" w:rsidP="0069630C">
      <w:pPr>
        <w:spacing w:after="0" w:line="276" w:lineRule="auto"/>
        <w:ind w:left="106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dotyczące zakazu udziału rosyjskich podmiotów w zamówieniach publicznych dotyczące środków ograniczających w związku z działaniami Rosji destabilizującymi sytuację na Ukrainie.</w:t>
      </w:r>
    </w:p>
    <w:p w14:paraId="6D4F4491" w14:textId="2CF84634" w:rsidR="003B35F3" w:rsidRPr="0009768B" w:rsidRDefault="003B35F3" w:rsidP="0069630C">
      <w:pPr>
        <w:spacing w:after="0" w:line="276" w:lineRule="auto"/>
        <w:ind w:left="106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77592CE3" w14:textId="26E3D4D1" w:rsidR="0069630C" w:rsidRPr="0009768B" w:rsidRDefault="0069630C" w:rsidP="00F819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8" w:hanging="284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  </w:t>
      </w:r>
      <w:bookmarkEnd w:id="13"/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UWAGA ! </w:t>
      </w:r>
    </w:p>
    <w:p w14:paraId="331C01DE" w14:textId="77777777" w:rsidR="0069630C" w:rsidRPr="0009768B" w:rsidRDefault="0069630C" w:rsidP="0069630C">
      <w:pPr>
        <w:spacing w:after="0" w:line="276" w:lineRule="auto"/>
        <w:ind w:left="872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Jeżeli Wykonawca ma siedzibę lub miejsce zamieszkania poza terytorium Rzeczypospolitej Polskiej, zamiast dokumentu, o którym mowa w pkt. 8.4.2., składa</w:t>
      </w:r>
    </w:p>
    <w:p w14:paraId="54806FCC" w14:textId="77777777" w:rsidR="0069630C" w:rsidRPr="0009768B" w:rsidRDefault="0069630C" w:rsidP="0069630C">
      <w:pPr>
        <w:spacing w:after="0" w:line="276" w:lineRule="auto"/>
        <w:ind w:left="872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dokument lub dokumenty wystawione w kraju, w którym wykonawca ma siedzibę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</w:p>
    <w:p w14:paraId="5E4DD041" w14:textId="77777777" w:rsidR="0069630C" w:rsidRPr="0009768B" w:rsidRDefault="0069630C" w:rsidP="0069630C">
      <w:pPr>
        <w:spacing w:after="0" w:line="276" w:lineRule="auto"/>
        <w:ind w:left="872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Jeżeli w kraju, w którym Wykonawca ma siedzibę lub miejsce zamieszkania,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>nie wydaje się dokumentów, zastępuje się je w całości lub części dokumentem zawierającym odpowiednio oświadczenie Wykonawcy, ze wskazaniem osoby albo osób uprawnionych do jego reprezentacji, lub oświadczenie osoby, której dokument miał dotyczyć złożone pod przysięgą, lub jeżeli w kraju, w którym Wykonawca ma siedzibę lub miejsce zamieszkania nie ma przepisów o oświadczeniu pod przysięgą, złożone przed organem sądowym lub administracyjnym, notariuszem, organem samorządu zawodowego lub gospodarczego właściwym ze względu na siedzibę lub miejsce zamieszkania Wykonawcy</w:t>
      </w:r>
    </w:p>
    <w:p w14:paraId="6A3B4413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</w:p>
    <w:p w14:paraId="7EAF6D68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lastRenderedPageBreak/>
        <w:t>9.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09768B"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Poleganie na zasobach innych podmiotów w celu potwierdzenia spełniania warunków udziału w postępowaniu. </w:t>
      </w:r>
    </w:p>
    <w:p w14:paraId="2B052D30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6865B2A9" w14:textId="77777777" w:rsidR="003B7642" w:rsidRPr="00334528" w:rsidRDefault="0069630C" w:rsidP="00000E1F">
      <w:pPr>
        <w:numPr>
          <w:ilvl w:val="0"/>
          <w:numId w:val="25"/>
        </w:numPr>
        <w:tabs>
          <w:tab w:val="num" w:pos="644"/>
        </w:tabs>
        <w:suppressAutoHyphens/>
        <w:spacing w:after="0" w:line="240" w:lineRule="auto"/>
        <w:ind w:left="928" w:hanging="284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</w:r>
      <w:r w:rsidR="003B7642" w:rsidRPr="0033452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Wykonawca w celu potwierdzenia spełniania warunków udziału w postępowaniu, o których mowa w Rozdziale I pkt 6 SWZ, w stosownych sytuacjach, może polegać na zdolnościach technicznych lub zawodowych lub sytuacji finansowej lub ekonomicznej podmiotów udostępniających zasoby, niezależnie od charakteru prawnego łączących go z nim stosunków prawnych.</w:t>
      </w:r>
    </w:p>
    <w:p w14:paraId="2083FE33" w14:textId="77777777" w:rsidR="003B7642" w:rsidRPr="00334528" w:rsidRDefault="003B7642" w:rsidP="00000E1F">
      <w:pPr>
        <w:numPr>
          <w:ilvl w:val="0"/>
          <w:numId w:val="25"/>
        </w:numPr>
        <w:tabs>
          <w:tab w:val="num" w:pos="644"/>
        </w:tabs>
        <w:suppressAutoHyphens/>
        <w:spacing w:after="0" w:line="240" w:lineRule="auto"/>
        <w:ind w:left="928" w:hanging="284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33452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Wykonawca, który polega na zdolnościach lub sytuacji podmiotów udostępniających zasoby,  </w:t>
      </w:r>
      <w:r w:rsidRPr="00334528">
        <w:rPr>
          <w:rFonts w:eastAsia="Times New Roman" w:cs="Open Sans"/>
          <w:kern w:val="0"/>
          <w:sz w:val="20"/>
          <w:szCs w:val="20"/>
          <w:u w:val="single"/>
          <w:lang w:eastAsia="pl-PL"/>
          <w14:ligatures w14:val="none"/>
        </w:rPr>
        <w:t>składa, wraz z ofertą,</w:t>
      </w:r>
      <w:r w:rsidRPr="0033452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Pr="00334528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ZOBOWIĄZANIE podmiotu udostępniającego zasoby do oddania Wykonawcy do dyspozycji niezbędnych zasobów na potrzeby realizacji zamówienia* </w:t>
      </w:r>
      <w:r w:rsidRPr="0033452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lub </w:t>
      </w:r>
      <w:r w:rsidRPr="00334528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>inny podmiotowy środek dowodowy</w:t>
      </w:r>
      <w:r w:rsidRPr="0033452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potwierdzający, że Wykonawca realizując zamówienie, będzie dysponował niezbędnymi zasobami tych podmiotów.</w:t>
      </w:r>
    </w:p>
    <w:p w14:paraId="02BBA739" w14:textId="77777777" w:rsidR="003B7642" w:rsidRPr="00334528" w:rsidRDefault="003B7642" w:rsidP="00000E1F">
      <w:pPr>
        <w:numPr>
          <w:ilvl w:val="0"/>
          <w:numId w:val="25"/>
        </w:numPr>
        <w:tabs>
          <w:tab w:val="num" w:pos="644"/>
        </w:tabs>
        <w:suppressAutoHyphens/>
        <w:spacing w:after="0" w:line="240" w:lineRule="auto"/>
        <w:ind w:left="928" w:hanging="284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33452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Wykonawca, w przypadku polegania na zdolnościach lub sytuacji podmiotów udostępniających zasoby, </w:t>
      </w:r>
      <w:r w:rsidRPr="00334528">
        <w:rPr>
          <w:rFonts w:eastAsia="Times New Roman" w:cs="Open Sans"/>
          <w:kern w:val="0"/>
          <w:sz w:val="20"/>
          <w:szCs w:val="20"/>
          <w:u w:val="single"/>
          <w:lang w:eastAsia="pl-PL"/>
          <w14:ligatures w14:val="none"/>
        </w:rPr>
        <w:t>składa wraz z Oświadczeniem, o którym mowa w Rozdziale I pkt 8.1 SWZ,</w:t>
      </w:r>
      <w:r w:rsidRPr="0033452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także </w:t>
      </w:r>
      <w:r w:rsidRPr="00334528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OŚWIADCZENIE podmiotu udostępniającego zasoby, o którym mowa w art. 125 ust. 5 ustawy PZP </w:t>
      </w:r>
      <w:r w:rsidRPr="0033452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, według wzoru określonego  w załączniku nr 1 do SWZ , potwierdzające brak podstaw wykluczenia tego podmiotu oraz odpowiednio spełnianie warunków udziału w postępowaniu, w zakresie, w jakim Wykonawca powołuje się na jego zasoby. </w:t>
      </w:r>
    </w:p>
    <w:p w14:paraId="740AEE20" w14:textId="77777777" w:rsidR="003B7642" w:rsidRPr="00334528" w:rsidRDefault="003B7642" w:rsidP="00000E1F">
      <w:pPr>
        <w:numPr>
          <w:ilvl w:val="0"/>
          <w:numId w:val="25"/>
        </w:numPr>
        <w:tabs>
          <w:tab w:val="num" w:pos="644"/>
        </w:tabs>
        <w:spacing w:after="0" w:line="240" w:lineRule="auto"/>
        <w:ind w:left="928" w:hanging="284"/>
        <w:jc w:val="both"/>
        <w:rPr>
          <w:rFonts w:cs="Open Sans"/>
          <w:b/>
          <w:i/>
          <w:iCs/>
          <w:kern w:val="0"/>
          <w:sz w:val="20"/>
          <w:szCs w:val="20"/>
          <w14:ligatures w14:val="none"/>
        </w:rPr>
      </w:pPr>
      <w:r w:rsidRPr="00334528">
        <w:rPr>
          <w:rFonts w:cs="Open Sans"/>
          <w:kern w:val="0"/>
          <w:sz w:val="20"/>
          <w:szCs w:val="20"/>
          <w14:ligatures w14:val="none"/>
        </w:rPr>
        <w:t>Zamawiający żąda od Wykonawcy, który polega na zdolnościach technicznych lub zawodowych lub sytuacji finansowej lub ekonomicznej podmiotów udostępniających zasoby na zasadach określonych w art. 118 ustawy PZP, przedstawienia podmiotowych środków dowodowych, o których mowa w Rozdziale I pkt 8.4 SWZ, dotyczących tych podmiotów potwierdzających, że nie zachodzą wobec tych podmiotów podstawy wykluczenia z postępowania.</w:t>
      </w:r>
    </w:p>
    <w:p w14:paraId="625E3936" w14:textId="77777777" w:rsidR="003B7642" w:rsidRPr="00334528" w:rsidRDefault="003B7642" w:rsidP="00000E1F">
      <w:pPr>
        <w:numPr>
          <w:ilvl w:val="0"/>
          <w:numId w:val="25"/>
        </w:numPr>
        <w:tabs>
          <w:tab w:val="num" w:pos="644"/>
        </w:tabs>
        <w:autoSpaceDE w:val="0"/>
        <w:autoSpaceDN w:val="0"/>
        <w:adjustRightInd w:val="0"/>
        <w:spacing w:after="0" w:line="240" w:lineRule="auto"/>
        <w:ind w:left="928" w:hanging="284"/>
        <w:jc w:val="both"/>
        <w:rPr>
          <w:rFonts w:cs="Open Sans"/>
          <w:kern w:val="0"/>
          <w:sz w:val="20"/>
          <w:szCs w:val="20"/>
          <w14:ligatures w14:val="none"/>
        </w:rPr>
      </w:pPr>
      <w:r w:rsidRPr="00334528">
        <w:rPr>
          <w:rFonts w:cs="Open Sans"/>
          <w:color w:val="000000"/>
          <w:kern w:val="0"/>
          <w:sz w:val="20"/>
          <w:szCs w:val="20"/>
          <w:lang w:eastAsia="pl-PL"/>
          <w14:ligatures w14:val="none"/>
        </w:rPr>
        <w:t xml:space="preserve">Do podmiotów udostępniających zasoby na zasadach określonych w </w:t>
      </w:r>
      <w:r w:rsidRPr="00334528">
        <w:rPr>
          <w:rFonts w:cs="Open Sans"/>
          <w:color w:val="1B1B1B"/>
          <w:kern w:val="0"/>
          <w:sz w:val="20"/>
          <w:szCs w:val="20"/>
          <w:lang w:eastAsia="pl-PL"/>
          <w14:ligatures w14:val="none"/>
        </w:rPr>
        <w:t xml:space="preserve">art. 118 </w:t>
      </w:r>
      <w:r w:rsidRPr="00334528">
        <w:rPr>
          <w:rFonts w:cs="Open Sans"/>
          <w:color w:val="000000"/>
          <w:kern w:val="0"/>
          <w:sz w:val="20"/>
          <w:szCs w:val="20"/>
          <w:lang w:eastAsia="pl-PL"/>
          <w14:ligatures w14:val="none"/>
        </w:rPr>
        <w:t>ustawy PZP, mających siedzibę lub miejsce zamieszkania poza terytorium Rzeczypospolitej Polskiej zapisy w Rozdziale I pkt 7 SWZ stosuje się odpowiednio.</w:t>
      </w:r>
    </w:p>
    <w:p w14:paraId="53C5B9A3" w14:textId="77777777" w:rsidR="003B7642" w:rsidRPr="00334528" w:rsidRDefault="003B7642" w:rsidP="00000E1F">
      <w:pPr>
        <w:numPr>
          <w:ilvl w:val="0"/>
          <w:numId w:val="25"/>
        </w:numPr>
        <w:tabs>
          <w:tab w:val="num" w:pos="644"/>
        </w:tabs>
        <w:autoSpaceDE w:val="0"/>
        <w:autoSpaceDN w:val="0"/>
        <w:adjustRightInd w:val="0"/>
        <w:spacing w:after="0" w:line="240" w:lineRule="auto"/>
        <w:ind w:left="928" w:hanging="284"/>
        <w:jc w:val="both"/>
        <w:rPr>
          <w:rFonts w:cs="Open Sans"/>
          <w:kern w:val="0"/>
          <w:sz w:val="20"/>
          <w:szCs w:val="20"/>
          <w14:ligatures w14:val="none"/>
        </w:rPr>
      </w:pPr>
      <w:r w:rsidRPr="00334528">
        <w:rPr>
          <w:rFonts w:cs="Open Sans"/>
          <w:kern w:val="0"/>
          <w:sz w:val="20"/>
          <w:szCs w:val="20"/>
          <w14:ligatures w14:val="none"/>
        </w:rPr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zażąda, aby Wykonawca w terminie określonym przez Zamawiającego:</w:t>
      </w:r>
    </w:p>
    <w:p w14:paraId="636F8711" w14:textId="77777777" w:rsidR="003B7642" w:rsidRPr="00334528" w:rsidRDefault="003B7642" w:rsidP="003B7642">
      <w:pPr>
        <w:spacing w:beforeAutospacing="1" w:after="0" w:afterAutospacing="1" w:line="240" w:lineRule="auto"/>
        <w:ind w:left="92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33452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6.1) zastąpił ten podmiot innym podmiotem lub podmiotami albo</w:t>
      </w:r>
    </w:p>
    <w:p w14:paraId="489D83BF" w14:textId="77777777" w:rsidR="003B7642" w:rsidRPr="00334528" w:rsidRDefault="003B7642" w:rsidP="003B7642">
      <w:pPr>
        <w:spacing w:beforeAutospacing="1" w:after="0" w:afterAutospacing="1" w:line="240" w:lineRule="auto"/>
        <w:ind w:left="92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33452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6.2) wykazał, że samodzielnie spełnia warunki udziału w postępowaniu.</w:t>
      </w:r>
    </w:p>
    <w:p w14:paraId="5DD417CB" w14:textId="77777777" w:rsidR="003B7642" w:rsidRPr="00334528" w:rsidRDefault="003B7642" w:rsidP="00000E1F">
      <w:pPr>
        <w:numPr>
          <w:ilvl w:val="0"/>
          <w:numId w:val="25"/>
        </w:numPr>
        <w:tabs>
          <w:tab w:val="num" w:pos="644"/>
        </w:tabs>
        <w:suppressAutoHyphens/>
        <w:spacing w:after="0" w:line="240" w:lineRule="auto"/>
        <w:ind w:left="928" w:hanging="284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33452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W odniesieniu do warunków dotyczących wykształcenia, kwalifikacji zawodowych </w:t>
      </w:r>
      <w:r w:rsidRPr="0033452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>lub doświadczenia Wykonawcy mogą polegać na zdolnościach podmiotów udostępniających zasoby, jeśli podmioty te wykonają roboty budowlane lub usługi, do realizacji których te zdolności są wymagane.</w:t>
      </w:r>
    </w:p>
    <w:p w14:paraId="2CA1A5AF" w14:textId="77777777" w:rsidR="003B7642" w:rsidRPr="00334528" w:rsidRDefault="003B7642" w:rsidP="00000E1F">
      <w:pPr>
        <w:numPr>
          <w:ilvl w:val="0"/>
          <w:numId w:val="25"/>
        </w:numPr>
        <w:tabs>
          <w:tab w:val="num" w:pos="644"/>
        </w:tabs>
        <w:suppressAutoHyphens/>
        <w:spacing w:after="0" w:line="240" w:lineRule="auto"/>
        <w:ind w:left="928" w:hanging="284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33452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505DE35F" w14:textId="77777777" w:rsidR="003B7642" w:rsidRPr="00334528" w:rsidRDefault="003B7642" w:rsidP="00000E1F">
      <w:pPr>
        <w:numPr>
          <w:ilvl w:val="0"/>
          <w:numId w:val="25"/>
        </w:numPr>
        <w:tabs>
          <w:tab w:val="num" w:pos="644"/>
        </w:tabs>
        <w:suppressAutoHyphens/>
        <w:spacing w:after="0" w:line="240" w:lineRule="auto"/>
        <w:ind w:left="928" w:hanging="284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33452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Wykonawca nie może, po upływie terminu składania ofert, powoływać się na zdolności lub sytuację podmiotów udostępniających zasoby, jeżeli na etapie składania ofert nie </w:t>
      </w:r>
      <w:r w:rsidRPr="0033452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lastRenderedPageBreak/>
        <w:t>polegał on w danym zakresie na zdolnościach lub sytuacji podmiotów udostępniających zasoby.</w:t>
      </w:r>
    </w:p>
    <w:p w14:paraId="3CE88136" w14:textId="77777777" w:rsidR="003B7642" w:rsidRDefault="003B7642" w:rsidP="003B7642">
      <w:pPr>
        <w:autoSpaceDE w:val="0"/>
        <w:autoSpaceDN w:val="0"/>
        <w:adjustRightInd w:val="0"/>
        <w:spacing w:after="0" w:line="240" w:lineRule="auto"/>
        <w:ind w:left="928" w:hanging="284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5F0ECF3D" w14:textId="77777777" w:rsidR="00E34E28" w:rsidRPr="00334528" w:rsidRDefault="00E34E28" w:rsidP="003B7642">
      <w:pPr>
        <w:autoSpaceDE w:val="0"/>
        <w:autoSpaceDN w:val="0"/>
        <w:adjustRightInd w:val="0"/>
        <w:spacing w:after="0" w:line="240" w:lineRule="auto"/>
        <w:ind w:left="928" w:hanging="284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3EB1DC51" w14:textId="77777777" w:rsidR="003B7642" w:rsidRPr="00334528" w:rsidRDefault="003B7642" w:rsidP="003B7642">
      <w:pPr>
        <w:spacing w:beforeAutospacing="1" w:after="0" w:afterAutospacing="1" w:line="240" w:lineRule="auto"/>
        <w:ind w:left="644"/>
        <w:jc w:val="both"/>
        <w:rPr>
          <w:rFonts w:eastAsia="Times New Roman" w:cs="Open Sans"/>
          <w:i/>
          <w:kern w:val="0"/>
          <w:sz w:val="20"/>
          <w:szCs w:val="20"/>
          <w:u w:val="single"/>
          <w:lang w:eastAsia="pl-PL"/>
          <w14:ligatures w14:val="none"/>
        </w:rPr>
      </w:pPr>
      <w:r w:rsidRPr="00334528">
        <w:rPr>
          <w:rFonts w:eastAsia="Times New Roman" w:cs="Open Sans"/>
          <w:i/>
          <w:kern w:val="0"/>
          <w:sz w:val="20"/>
          <w:szCs w:val="20"/>
          <w:u w:val="single"/>
          <w:lang w:eastAsia="pl-PL"/>
          <w14:ligatures w14:val="none"/>
        </w:rPr>
        <w:t>* ZOBOWIĄZANIE PODMIOTU UDOSTĘPNIAJĄCEGO ZASOBY musi potwierdzać, że stosunek łączący Wykonawcę z podmiotem udostępniającym zasoby gwarantuje rzeczywisty dostęp do tych zasobów oraz musi określać w szczególności:</w:t>
      </w:r>
    </w:p>
    <w:p w14:paraId="485DF840" w14:textId="77777777" w:rsidR="003B7642" w:rsidRPr="00334528" w:rsidRDefault="003B7642" w:rsidP="003B7642">
      <w:pPr>
        <w:spacing w:beforeAutospacing="1" w:after="0" w:afterAutospacing="1" w:line="240" w:lineRule="auto"/>
        <w:ind w:left="644"/>
        <w:jc w:val="both"/>
        <w:rPr>
          <w:rFonts w:eastAsia="Times New Roman" w:cs="Open Sans"/>
          <w:i/>
          <w:kern w:val="0"/>
          <w:sz w:val="20"/>
          <w:szCs w:val="20"/>
          <w:lang w:eastAsia="pl-PL"/>
          <w14:ligatures w14:val="none"/>
        </w:rPr>
      </w:pPr>
      <w:r w:rsidRPr="00334528">
        <w:rPr>
          <w:rFonts w:eastAsia="Times New Roman" w:cs="Open Sans"/>
          <w:i/>
          <w:kern w:val="0"/>
          <w:sz w:val="20"/>
          <w:szCs w:val="20"/>
          <w:lang w:eastAsia="pl-PL"/>
          <w14:ligatures w14:val="none"/>
        </w:rPr>
        <w:t>- zakres dostępnych Wykonawcy zasobów podmiotu udostępniającego zasoby;</w:t>
      </w:r>
    </w:p>
    <w:p w14:paraId="58098D82" w14:textId="77777777" w:rsidR="003B7642" w:rsidRPr="00334528" w:rsidRDefault="003B7642" w:rsidP="003B7642">
      <w:pPr>
        <w:spacing w:beforeAutospacing="1" w:after="0" w:afterAutospacing="1" w:line="240" w:lineRule="auto"/>
        <w:ind w:left="644"/>
        <w:jc w:val="both"/>
        <w:rPr>
          <w:rFonts w:eastAsia="Times New Roman" w:cs="Open Sans"/>
          <w:i/>
          <w:kern w:val="0"/>
          <w:sz w:val="20"/>
          <w:szCs w:val="20"/>
          <w:lang w:eastAsia="pl-PL"/>
          <w14:ligatures w14:val="none"/>
        </w:rPr>
      </w:pPr>
      <w:r w:rsidRPr="00334528">
        <w:rPr>
          <w:rFonts w:eastAsia="Times New Roman" w:cs="Open Sans"/>
          <w:i/>
          <w:kern w:val="0"/>
          <w:sz w:val="20"/>
          <w:szCs w:val="20"/>
          <w:lang w:eastAsia="pl-PL"/>
          <w14:ligatures w14:val="none"/>
        </w:rPr>
        <w:t>- sposób i okres udostępnienia Wykonawcy i wykorzystania przez niego zasobów podmiotu udostępniającego te zasoby przy wykonywaniu zamówienia;</w:t>
      </w:r>
    </w:p>
    <w:p w14:paraId="0186A167" w14:textId="77777777" w:rsidR="003B7642" w:rsidRDefault="003B7642" w:rsidP="003B7642">
      <w:pPr>
        <w:spacing w:beforeAutospacing="1" w:after="0" w:afterAutospacing="1" w:line="240" w:lineRule="auto"/>
        <w:ind w:left="644"/>
        <w:jc w:val="both"/>
        <w:rPr>
          <w:rFonts w:eastAsia="Times New Roman" w:cs="Open Sans"/>
          <w:i/>
          <w:kern w:val="0"/>
          <w:sz w:val="20"/>
          <w:szCs w:val="20"/>
          <w:lang w:eastAsia="pl-PL"/>
          <w14:ligatures w14:val="none"/>
        </w:rPr>
      </w:pPr>
      <w:r w:rsidRPr="00334528">
        <w:rPr>
          <w:rFonts w:eastAsia="Times New Roman" w:cs="Open Sans"/>
          <w:i/>
          <w:kern w:val="0"/>
          <w:sz w:val="20"/>
          <w:szCs w:val="20"/>
          <w:lang w:eastAsia="pl-PL"/>
          <w14:ligatures w14:val="none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6DA65E3E" w14:textId="77777777" w:rsidR="007F4471" w:rsidRPr="00334528" w:rsidRDefault="007F4471" w:rsidP="003B7642">
      <w:pPr>
        <w:spacing w:beforeAutospacing="1" w:after="0" w:afterAutospacing="1" w:line="240" w:lineRule="auto"/>
        <w:ind w:left="644"/>
        <w:jc w:val="both"/>
        <w:rPr>
          <w:rFonts w:eastAsia="Times New Roman" w:cs="Open Sans"/>
          <w:i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3B7642" w:rsidRPr="00334528" w14:paraId="21A8D51B" w14:textId="77777777" w:rsidTr="003B7642">
        <w:tc>
          <w:tcPr>
            <w:tcW w:w="8641" w:type="dxa"/>
          </w:tcPr>
          <w:p w14:paraId="24EA927C" w14:textId="77777777" w:rsidR="003B7642" w:rsidRPr="00334528" w:rsidRDefault="003B7642" w:rsidP="00D016FA">
            <w:pPr>
              <w:autoSpaceDE w:val="0"/>
              <w:jc w:val="both"/>
              <w:rPr>
                <w:rFonts w:cs="Open Sans"/>
                <w:bCs/>
                <w:i/>
                <w:u w:val="single"/>
                <w:lang w:eastAsia="pl-PL"/>
              </w:rPr>
            </w:pPr>
            <w:r w:rsidRPr="00334528">
              <w:rPr>
                <w:rFonts w:cs="Open Sans"/>
                <w:bCs/>
                <w:i/>
                <w:u w:val="single"/>
                <w:lang w:eastAsia="pl-PL"/>
              </w:rPr>
              <w:t>WZÓR ZOBOWIĄZANIA</w:t>
            </w:r>
          </w:p>
          <w:p w14:paraId="56025D03" w14:textId="77777777" w:rsidR="003B7642" w:rsidRPr="00334528" w:rsidRDefault="003B7642" w:rsidP="00D016FA">
            <w:pPr>
              <w:autoSpaceDE w:val="0"/>
              <w:jc w:val="both"/>
              <w:rPr>
                <w:rFonts w:cs="Open Sans"/>
                <w:lang w:eastAsia="pl-PL"/>
              </w:rPr>
            </w:pPr>
            <w:r w:rsidRPr="00334528">
              <w:rPr>
                <w:rFonts w:cs="Open Sans"/>
                <w:lang w:eastAsia="pl-PL"/>
              </w:rPr>
              <w:t>ZOBOWIĄZANIE</w:t>
            </w:r>
          </w:p>
          <w:p w14:paraId="33B729C0" w14:textId="77777777" w:rsidR="003B7642" w:rsidRPr="00334528" w:rsidRDefault="003B7642" w:rsidP="00D016FA">
            <w:pPr>
              <w:autoSpaceDE w:val="0"/>
              <w:jc w:val="both"/>
              <w:rPr>
                <w:rFonts w:cs="Open Sans"/>
                <w:lang w:eastAsia="pl-PL"/>
              </w:rPr>
            </w:pPr>
            <w:r w:rsidRPr="00334528">
              <w:rPr>
                <w:rFonts w:cs="Open Sans"/>
                <w:lang w:eastAsia="pl-PL"/>
              </w:rPr>
              <w:t>podmiotu udostępniającego zasoby do oddania Wykonawcy do dyspozycji niezbędnych zasobów na potrzeby realizacji zamówienia</w:t>
            </w:r>
          </w:p>
          <w:p w14:paraId="14C96AE4" w14:textId="77777777" w:rsidR="003B7642" w:rsidRPr="00334528" w:rsidRDefault="003B7642" w:rsidP="00D016FA">
            <w:pPr>
              <w:autoSpaceDE w:val="0"/>
              <w:jc w:val="both"/>
              <w:rPr>
                <w:rFonts w:cs="Open Sans"/>
                <w:b/>
                <w:bCs/>
                <w:lang w:eastAsia="pl-PL"/>
              </w:rPr>
            </w:pPr>
          </w:p>
          <w:p w14:paraId="0E1672E4" w14:textId="77777777" w:rsidR="003B7642" w:rsidRPr="00334528" w:rsidRDefault="003B7642" w:rsidP="00D016FA">
            <w:pPr>
              <w:autoSpaceDE w:val="0"/>
              <w:jc w:val="both"/>
              <w:rPr>
                <w:rFonts w:eastAsia="Segoe UI" w:cs="Open Sans"/>
                <w:i/>
                <w:lang w:eastAsia="pl-PL"/>
              </w:rPr>
            </w:pPr>
            <w:r w:rsidRPr="00334528">
              <w:rPr>
                <w:rFonts w:cs="Open Sans"/>
                <w:lang w:eastAsia="pl-PL"/>
              </w:rPr>
              <w:t>Ja(/My) niżej podpisany(/ni) ………………….…….................………..……………… będąc upoważnionym(/mi) do reprezentowania:</w:t>
            </w:r>
          </w:p>
          <w:p w14:paraId="0E4241F0" w14:textId="77777777" w:rsidR="003B7642" w:rsidRPr="00334528" w:rsidRDefault="003B7642" w:rsidP="00D016FA">
            <w:pPr>
              <w:autoSpaceDE w:val="0"/>
              <w:spacing w:after="60"/>
              <w:jc w:val="both"/>
              <w:rPr>
                <w:rFonts w:cs="Open Sans"/>
                <w:i/>
                <w:lang w:eastAsia="pl-PL"/>
              </w:rPr>
            </w:pPr>
            <w:r w:rsidRPr="00334528">
              <w:rPr>
                <w:rFonts w:eastAsia="Segoe UI" w:cs="Open Sans"/>
                <w:i/>
                <w:lang w:eastAsia="pl-PL"/>
              </w:rPr>
              <w:t xml:space="preserve">                                                             </w:t>
            </w:r>
            <w:r w:rsidRPr="00334528">
              <w:rPr>
                <w:rFonts w:cs="Open Sans"/>
                <w:i/>
                <w:lang w:eastAsia="pl-PL"/>
              </w:rPr>
              <w:t>(imię i nazwisko składającego oświadczenie)</w:t>
            </w:r>
          </w:p>
          <w:p w14:paraId="1EE85501" w14:textId="77777777" w:rsidR="003B7642" w:rsidRPr="00334528" w:rsidRDefault="003B7642" w:rsidP="00D016FA">
            <w:pPr>
              <w:autoSpaceDE w:val="0"/>
              <w:jc w:val="both"/>
              <w:rPr>
                <w:rFonts w:eastAsia="Segoe UI" w:cs="Open Sans"/>
                <w:lang w:eastAsia="pl-PL"/>
              </w:rPr>
            </w:pPr>
            <w:r w:rsidRPr="00334528">
              <w:rPr>
                <w:rFonts w:eastAsia="Segoe UI" w:cs="Open Sans"/>
                <w:lang w:eastAsia="pl-PL"/>
              </w:rPr>
              <w:t>……………………………</w:t>
            </w:r>
            <w:r w:rsidRPr="00334528">
              <w:rPr>
                <w:rFonts w:cs="Open Sans"/>
                <w:lang w:eastAsia="pl-PL"/>
              </w:rPr>
              <w:t>.………………………………….……………………………………………..........................................................................................................….</w:t>
            </w:r>
          </w:p>
          <w:p w14:paraId="5211BF69" w14:textId="77777777" w:rsidR="003B7642" w:rsidRPr="00334528" w:rsidRDefault="003B7642" w:rsidP="00D016FA">
            <w:pPr>
              <w:autoSpaceDE w:val="0"/>
              <w:jc w:val="both"/>
              <w:rPr>
                <w:rFonts w:cs="Open Sans"/>
                <w:b/>
                <w:bCs/>
                <w:lang w:eastAsia="pl-PL"/>
              </w:rPr>
            </w:pPr>
            <w:r w:rsidRPr="00334528">
              <w:rPr>
                <w:rFonts w:eastAsia="Segoe UI" w:cs="Open Sans"/>
                <w:lang w:eastAsia="pl-PL"/>
              </w:rPr>
              <w:t xml:space="preserve">                                                                                          </w:t>
            </w:r>
            <w:r w:rsidRPr="00334528">
              <w:rPr>
                <w:rFonts w:cs="Open Sans"/>
                <w:i/>
                <w:lang w:eastAsia="pl-PL"/>
              </w:rPr>
              <w:t>(nazwa i adres podmiotu udostępniającego zasoby)</w:t>
            </w:r>
          </w:p>
          <w:p w14:paraId="0DE8F3E4" w14:textId="77777777" w:rsidR="003B7642" w:rsidRPr="00334528" w:rsidRDefault="003B7642" w:rsidP="00D016FA">
            <w:pPr>
              <w:autoSpaceDE w:val="0"/>
              <w:spacing w:after="60"/>
              <w:jc w:val="both"/>
              <w:rPr>
                <w:rFonts w:cs="Open Sans"/>
                <w:lang w:eastAsia="pl-PL"/>
              </w:rPr>
            </w:pPr>
            <w:r w:rsidRPr="00334528">
              <w:rPr>
                <w:rFonts w:cs="Open Sans"/>
                <w:b/>
                <w:bCs/>
                <w:lang w:eastAsia="pl-PL"/>
              </w:rPr>
              <w:t>o ś w i a d c z a m(/y)</w:t>
            </w:r>
            <w:r w:rsidRPr="00334528">
              <w:rPr>
                <w:rFonts w:cs="Open Sans"/>
                <w:lang w:eastAsia="pl-PL"/>
              </w:rPr>
              <w:t>,</w:t>
            </w:r>
          </w:p>
          <w:p w14:paraId="3CE13603" w14:textId="77777777" w:rsidR="003B7642" w:rsidRPr="00334528" w:rsidRDefault="003B7642" w:rsidP="00D016FA">
            <w:pPr>
              <w:autoSpaceDE w:val="0"/>
              <w:jc w:val="both"/>
              <w:rPr>
                <w:rFonts w:cs="Open Sans"/>
                <w:lang w:eastAsia="pl-PL"/>
              </w:rPr>
            </w:pPr>
            <w:r w:rsidRPr="00334528">
              <w:rPr>
                <w:rFonts w:cs="Open Sans"/>
                <w:lang w:eastAsia="pl-PL"/>
              </w:rPr>
              <w:t xml:space="preserve">że wyżej wymieniony podmiot, stosownie do art. 118 ust. 1 ustawy z dnia 11 września 2019 r. Prawo zamówień publicznych (t.j. </w:t>
            </w:r>
            <w:bookmarkStart w:id="14" w:name="_Hlk133394872"/>
            <w:r w:rsidRPr="00334528">
              <w:rPr>
                <w:rFonts w:cs="Open Sans"/>
                <w:lang w:eastAsia="pl-PL"/>
              </w:rPr>
              <w:t>Dz. U. z 2022 r., poz. 1710 z późn. zm</w:t>
            </w:r>
            <w:bookmarkEnd w:id="14"/>
            <w:r w:rsidRPr="00334528">
              <w:rPr>
                <w:rFonts w:cs="Open Sans"/>
                <w:lang w:eastAsia="pl-PL"/>
              </w:rPr>
              <w:t>.) odda do dyspozycji Wykonawcy</w:t>
            </w:r>
          </w:p>
          <w:p w14:paraId="26E1F62C" w14:textId="77777777" w:rsidR="003B7642" w:rsidRPr="00334528" w:rsidRDefault="003B7642" w:rsidP="00D016FA">
            <w:pPr>
              <w:autoSpaceDE w:val="0"/>
              <w:jc w:val="both"/>
              <w:rPr>
                <w:rFonts w:eastAsia="Segoe UI" w:cs="Open Sans"/>
                <w:i/>
                <w:lang w:eastAsia="pl-PL"/>
              </w:rPr>
            </w:pPr>
            <w:r w:rsidRPr="00334528">
              <w:rPr>
                <w:rFonts w:eastAsia="Segoe UI" w:cs="Open Sans"/>
                <w:lang w:eastAsia="pl-PL"/>
              </w:rPr>
              <w:t>…………………………………………………………………</w:t>
            </w:r>
            <w:r w:rsidRPr="00334528">
              <w:rPr>
                <w:rFonts w:cs="Open Sans"/>
                <w:lang w:eastAsia="pl-PL"/>
              </w:rPr>
              <w:t>....………………..........................................................................................................…………….………………</w:t>
            </w:r>
          </w:p>
          <w:p w14:paraId="45ADAABC" w14:textId="77777777" w:rsidR="003B7642" w:rsidRPr="00334528" w:rsidRDefault="003B7642" w:rsidP="00D016FA">
            <w:pPr>
              <w:autoSpaceDE w:val="0"/>
              <w:jc w:val="both"/>
              <w:rPr>
                <w:rFonts w:cs="Open Sans"/>
                <w:i/>
                <w:lang w:eastAsia="pl-PL"/>
              </w:rPr>
            </w:pPr>
            <w:r w:rsidRPr="00334528">
              <w:rPr>
                <w:rFonts w:eastAsia="Segoe UI" w:cs="Open Sans"/>
                <w:i/>
                <w:lang w:eastAsia="pl-PL"/>
              </w:rPr>
              <w:t xml:space="preserve">                                                                                                               </w:t>
            </w:r>
            <w:r w:rsidRPr="00334528">
              <w:rPr>
                <w:rFonts w:cs="Open Sans"/>
                <w:i/>
                <w:lang w:eastAsia="pl-PL"/>
              </w:rPr>
              <w:t>(nazwa i adres  Wykonawcy składającego ofertę)</w:t>
            </w:r>
          </w:p>
          <w:p w14:paraId="327BC357" w14:textId="77777777" w:rsidR="003B7642" w:rsidRPr="00334528" w:rsidRDefault="003B7642" w:rsidP="00D016FA">
            <w:pPr>
              <w:autoSpaceDE w:val="0"/>
              <w:spacing w:before="60" w:after="60"/>
              <w:jc w:val="both"/>
              <w:rPr>
                <w:rFonts w:cs="Open Sans"/>
                <w:lang w:eastAsia="pl-PL"/>
              </w:rPr>
            </w:pPr>
            <w:r w:rsidRPr="00334528">
              <w:rPr>
                <w:rFonts w:eastAsia="Segoe UI" w:cs="Open Sans"/>
                <w:lang w:eastAsia="pl-PL"/>
              </w:rPr>
              <w:t xml:space="preserve">niżej wymieniony </w:t>
            </w:r>
            <w:r w:rsidRPr="00334528">
              <w:rPr>
                <w:rFonts w:cs="Open Sans"/>
                <w:u w:val="single"/>
                <w:lang w:eastAsia="pl-PL"/>
              </w:rPr>
              <w:t>zakres zasobów</w:t>
            </w:r>
            <w:r w:rsidRPr="00334528">
              <w:rPr>
                <w:rFonts w:cs="Open Sans"/>
                <w:lang w:eastAsia="pl-PL"/>
              </w:rPr>
              <w:t>:</w:t>
            </w:r>
          </w:p>
          <w:p w14:paraId="5101C0AA" w14:textId="77777777" w:rsidR="003B7642" w:rsidRPr="00334528" w:rsidRDefault="003B7642" w:rsidP="00D016FA">
            <w:pPr>
              <w:autoSpaceDE w:val="0"/>
              <w:jc w:val="both"/>
              <w:rPr>
                <w:rFonts w:cs="Open Sans"/>
                <w:lang w:eastAsia="pl-PL"/>
              </w:rPr>
            </w:pPr>
            <w:r w:rsidRPr="00334528">
              <w:rPr>
                <w:rFonts w:cs="Open Sans"/>
                <w:lang w:eastAsia="pl-PL"/>
              </w:rPr>
              <w:t>………………………………………….……………..............................................................……………………………………………………………………….…………………</w:t>
            </w:r>
          </w:p>
          <w:p w14:paraId="4B490E5A" w14:textId="77777777" w:rsidR="003B7642" w:rsidRPr="00334528" w:rsidRDefault="003B7642" w:rsidP="00D016FA">
            <w:pPr>
              <w:autoSpaceDE w:val="0"/>
              <w:spacing w:before="60"/>
              <w:jc w:val="both"/>
              <w:rPr>
                <w:rFonts w:cs="Open Sans"/>
                <w:lang w:eastAsia="pl-PL"/>
              </w:rPr>
            </w:pPr>
            <w:r w:rsidRPr="00334528">
              <w:rPr>
                <w:rFonts w:cs="Open Sans"/>
                <w:u w:val="single"/>
                <w:lang w:eastAsia="pl-PL"/>
              </w:rPr>
              <w:t>Sposób</w:t>
            </w:r>
            <w:r w:rsidRPr="00334528">
              <w:rPr>
                <w:rFonts w:cs="Open Sans"/>
                <w:lang w:eastAsia="pl-PL"/>
              </w:rPr>
              <w:t xml:space="preserve"> i </w:t>
            </w:r>
            <w:r w:rsidRPr="00334528">
              <w:rPr>
                <w:rFonts w:cs="Open Sans"/>
                <w:u w:val="single"/>
                <w:lang w:eastAsia="pl-PL"/>
              </w:rPr>
              <w:t>okres</w:t>
            </w:r>
            <w:r w:rsidRPr="00334528">
              <w:rPr>
                <w:rFonts w:cs="Open Sans"/>
                <w:lang w:eastAsia="pl-PL"/>
              </w:rPr>
              <w:t xml:space="preserve"> udostępnienia Wykonawcy i wykorzystania przez niego ww. zasobów przy wykonywaniu zamówienia to: </w:t>
            </w:r>
          </w:p>
          <w:p w14:paraId="4CB86F4E" w14:textId="77777777" w:rsidR="003B7642" w:rsidRPr="00334528" w:rsidRDefault="003B7642" w:rsidP="00D016FA">
            <w:pPr>
              <w:autoSpaceDE w:val="0"/>
              <w:jc w:val="both"/>
              <w:rPr>
                <w:rFonts w:cs="Open Sans"/>
                <w:lang w:eastAsia="pl-PL"/>
              </w:rPr>
            </w:pPr>
            <w:r w:rsidRPr="00334528">
              <w:rPr>
                <w:rFonts w:cs="Open Sans"/>
                <w:lang w:eastAsia="pl-PL"/>
              </w:rPr>
              <w:t>……...................................................................................................................................................................................................................................................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92F0A8" w14:textId="77777777" w:rsidR="003B7642" w:rsidRPr="00334528" w:rsidRDefault="003B7642" w:rsidP="00D016FA">
            <w:pPr>
              <w:autoSpaceDE w:val="0"/>
              <w:spacing w:before="60"/>
              <w:jc w:val="both"/>
              <w:rPr>
                <w:rFonts w:cs="Open Sans"/>
                <w:lang w:eastAsia="pl-PL"/>
              </w:rPr>
            </w:pPr>
            <w:r w:rsidRPr="00334528">
              <w:rPr>
                <w:rFonts w:cs="Open Sans"/>
                <w:lang w:eastAsia="pl-PL"/>
              </w:rPr>
              <w:t>Jednocześnie oświadczam, że:</w:t>
            </w:r>
          </w:p>
          <w:p w14:paraId="52273765" w14:textId="77777777" w:rsidR="003B7642" w:rsidRPr="00334528" w:rsidRDefault="003B7642" w:rsidP="00D016FA">
            <w:pPr>
              <w:autoSpaceDE w:val="0"/>
              <w:jc w:val="both"/>
              <w:rPr>
                <w:rFonts w:cs="Open Sans"/>
                <w:lang w:eastAsia="pl-PL"/>
              </w:rPr>
            </w:pPr>
            <w:r w:rsidRPr="00334528">
              <w:rPr>
                <w:rFonts w:cs="Open Sans"/>
                <w:lang w:eastAsia="pl-PL"/>
              </w:rPr>
              <w:t>……...................................................................................................................................................................................................................................................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84F9C7" w14:textId="77777777" w:rsidR="003B7642" w:rsidRPr="00334528" w:rsidRDefault="003B7642" w:rsidP="00D016FA">
            <w:pPr>
              <w:autoSpaceDE w:val="0"/>
              <w:jc w:val="both"/>
              <w:rPr>
                <w:rFonts w:cs="Open Sans"/>
                <w:i/>
                <w:lang w:eastAsia="pl-PL"/>
              </w:rPr>
            </w:pPr>
            <w:r w:rsidRPr="00334528">
              <w:rPr>
                <w:rFonts w:cs="Open Sans"/>
                <w:i/>
                <w:lang w:eastAsia="pl-PL"/>
              </w:rPr>
              <w:t xml:space="preserve"> (należy oświadczyć </w:t>
            </w:r>
            <w:r w:rsidRPr="00334528">
              <w:rPr>
                <w:rFonts w:cs="Open Sans"/>
                <w:i/>
                <w:u w:val="single"/>
                <w:lang w:eastAsia="pl-PL"/>
              </w:rPr>
              <w:t>czy</w:t>
            </w:r>
            <w:r w:rsidRPr="00334528">
              <w:rPr>
                <w:rFonts w:cs="Open Sans"/>
                <w:i/>
                <w:lang w:eastAsia="pl-PL"/>
              </w:rPr>
              <w:t xml:space="preserve"> i </w:t>
            </w:r>
            <w:r w:rsidRPr="00334528">
              <w:rPr>
                <w:rFonts w:cs="Open Sans"/>
                <w:i/>
                <w:u w:val="single"/>
                <w:lang w:eastAsia="pl-PL"/>
              </w:rPr>
              <w:t>w jakim zakresie</w:t>
            </w:r>
            <w:r w:rsidRPr="00334528">
              <w:rPr>
                <w:rFonts w:cs="Open Sans"/>
                <w:i/>
                <w:lang w:eastAsia="pl-PL"/>
              </w:rPr>
              <w:t xml:space="preserve"> podmiot udostępniający zasoby, na zdolnościach którego Wykonawca polega w odniesieniu do warunków udziału</w:t>
            </w:r>
          </w:p>
          <w:p w14:paraId="196F2A33" w14:textId="77777777" w:rsidR="003B7642" w:rsidRPr="00334528" w:rsidRDefault="003B7642" w:rsidP="00D016FA">
            <w:pPr>
              <w:autoSpaceDE w:val="0"/>
              <w:jc w:val="both"/>
              <w:rPr>
                <w:rFonts w:cs="Open Sans"/>
                <w:i/>
                <w:lang w:eastAsia="pl-PL"/>
              </w:rPr>
            </w:pPr>
            <w:r w:rsidRPr="00334528">
              <w:rPr>
                <w:rFonts w:cs="Open Sans"/>
                <w:i/>
                <w:lang w:eastAsia="pl-PL"/>
              </w:rPr>
              <w:t>w postępowaniu dotyczących wykształcenia, kwalifikacji zawodowych lub doświadczenia, zrealizuje roboty budowlane lub usługi, których wskazane zdolności dotyczą)</w:t>
            </w:r>
          </w:p>
          <w:p w14:paraId="58B2B760" w14:textId="77777777" w:rsidR="003B7642" w:rsidRPr="00334528" w:rsidRDefault="003B7642" w:rsidP="00D016FA">
            <w:pPr>
              <w:spacing w:before="60" w:after="60"/>
              <w:jc w:val="both"/>
              <w:rPr>
                <w:rFonts w:cs="Open Sans"/>
                <w:color w:val="FF0000"/>
                <w:lang w:eastAsia="pl-PL"/>
              </w:rPr>
            </w:pPr>
          </w:p>
          <w:p w14:paraId="5B31B757" w14:textId="77777777" w:rsidR="003B7642" w:rsidRPr="00334528" w:rsidRDefault="003B7642" w:rsidP="00D016FA">
            <w:pPr>
              <w:jc w:val="both"/>
              <w:rPr>
                <w:rFonts w:cs="Open Sans"/>
                <w:b/>
                <w:iCs/>
                <w:color w:val="000000" w:themeColor="text1"/>
                <w:u w:val="single"/>
              </w:rPr>
            </w:pPr>
            <w:r w:rsidRPr="00334528">
              <w:rPr>
                <w:rFonts w:cs="Open Sans"/>
                <w:iCs/>
                <w:color w:val="000000" w:themeColor="text1"/>
                <w:u w:val="single"/>
              </w:rPr>
              <w:t>Niniejsze zobowiązanie należy opatrzyć kwalifikowanym podpisem elektronicznym , podpisem zaufanym lub osobistym właściwej, umocowanej osoby / właściwych, umocowanych osób</w:t>
            </w:r>
          </w:p>
          <w:p w14:paraId="1D5359CD" w14:textId="77777777" w:rsidR="003B7642" w:rsidRPr="00334528" w:rsidRDefault="003B7642" w:rsidP="00D016FA">
            <w:pPr>
              <w:spacing w:beforeAutospacing="1" w:afterAutospacing="1"/>
              <w:jc w:val="both"/>
              <w:rPr>
                <w:rFonts w:cs="Open Sans"/>
                <w:i/>
                <w:lang w:eastAsia="pl-PL"/>
              </w:rPr>
            </w:pPr>
          </w:p>
        </w:tc>
      </w:tr>
    </w:tbl>
    <w:p w14:paraId="00A34E67" w14:textId="65043929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14036F3B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62CEEB8C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10.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09768B"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Informacja dla Wykonawców wspólnie ubiegających się o udzielenie zamówienia.  </w:t>
      </w:r>
    </w:p>
    <w:p w14:paraId="372F3948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29B55207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2C18AC56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10.2. Pełnomocnictwo, o którym mowa w pkt. 1 należy dołączyć do oferty.</w:t>
      </w:r>
    </w:p>
    <w:p w14:paraId="49983842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10.3.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Wszelką korespondencję w postępowaniu zamawiający kieruje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 xml:space="preserve">do pełnomocnika. </w:t>
      </w:r>
    </w:p>
    <w:p w14:paraId="6FB30DB9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10.4. Sposób składania dokumentów przez wykonawców wspólnie ubiegających się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>o udzielenie zamówienia został określony w punkcie 8. Rozdział I  SWZ.</w:t>
      </w:r>
    </w:p>
    <w:p w14:paraId="43225291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10.5. Wspólnicy spółki cywilnej są wykonawcami wspólnie ubiegającymi się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>o udzielenie zamówienia i mają do nich zastosowanie zasady określone w pkt 1 – 4.</w:t>
      </w:r>
    </w:p>
    <w:p w14:paraId="16C64EEF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50CEDA86" w14:textId="77777777" w:rsidR="0069630C" w:rsidRPr="0009768B" w:rsidRDefault="0069630C" w:rsidP="0069630C">
      <w:pPr>
        <w:spacing w:after="0" w:line="276" w:lineRule="auto"/>
        <w:ind w:left="141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1)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zobowiązanie do realizacji wspólnego przedsięwzięcia gospodarczego obejmującego swoim zakresem realizację przedmiotu zamówienia,</w:t>
      </w:r>
    </w:p>
    <w:p w14:paraId="2AA22D42" w14:textId="77777777" w:rsidR="0069630C" w:rsidRPr="0009768B" w:rsidRDefault="0069630C" w:rsidP="0069630C">
      <w:pPr>
        <w:spacing w:after="0" w:line="276" w:lineRule="auto"/>
        <w:ind w:left="141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2)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określenie zakresu działania poszczególnych stron umowy,</w:t>
      </w:r>
    </w:p>
    <w:p w14:paraId="2AAF0A01" w14:textId="77777777" w:rsidR="0069630C" w:rsidRPr="0009768B" w:rsidRDefault="0069630C" w:rsidP="0069630C">
      <w:pPr>
        <w:spacing w:after="0" w:line="276" w:lineRule="auto"/>
        <w:ind w:left="141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3)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czas obowiązywania umowy, który nie może być krótszy, niż okres obejmujący realizację zamówienia.</w:t>
      </w:r>
    </w:p>
    <w:p w14:paraId="181F97B7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0F0C08AC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5BB56302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11.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09768B"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  <w:t>Informacje o środkach komunikacji elektronicznej, przy użyciu których Zamawiający będzie komunikował się z Wykonawcami oraz informacje</w:t>
      </w:r>
      <w:r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09768B"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  <w:t>o wymaganiach technicznych i organizacyjnych sporządzania, wysyłania i odbierania korespondencji elektronicznej.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58A42A3A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11.1.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Informacje ogólne</w:t>
      </w:r>
    </w:p>
    <w:p w14:paraId="2CF4DF7E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11.1.1.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Komunikacja w postępowaniu o udzielenie zamówienia, w tym składanie ofert, wymiana informacji oraz przekazywanie dokumentów lub oświadczeń między Zamawiającym, a Wykonawcą, z uwzględnieniem wyjątków określonych w ustawie Pzp,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492EB83E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11.1.2.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Ofertę, oświadczenia, o których mowa w art. 125 ust. 1 ustawy Pzp, podmiotowe środki dowodowe, pełnomocnictwa, zobowiązanie podmiotu udostępniającego zasoby sporządza się w postaci elektronicznej, w ogólnie dostępnych formatach danych, w szczególności w formatach .txt, .rtf, .pdf, .doc, .docx, .odt. Ofertę, a także oświadczenie o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lastRenderedPageBreak/>
        <w:t xml:space="preserve">jakim mowa w pkt 8.1 składa się, pod rygorem nieważności, </w:t>
      </w:r>
      <w:r w:rsidRPr="0009768B">
        <w:rPr>
          <w:rFonts w:eastAsia="Times New Roman" w:cs="Open Sans"/>
          <w:kern w:val="0"/>
          <w:sz w:val="20"/>
          <w:szCs w:val="20"/>
          <w:u w:val="single"/>
          <w:lang w:eastAsia="pl-PL"/>
          <w14:ligatures w14:val="none"/>
        </w:rPr>
        <w:t>w formie elektronicznej opatrzonej kwalifikowanym podpisem elektronicznym, podpisem zaufanym lub podpisem osobistym.</w:t>
      </w:r>
    </w:p>
    <w:p w14:paraId="205F09B4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11.1.3.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W przedmiotowym postępowaniu komunikacja pomiędzy Zamawiającym a Wykonawcami, w szczególności składanie oświadczeń, wniosków, zawiadomień oraz przekazywanie informacji odbywa się przy użyciu środków komunikacji elektronicznej za pośrednictwem strony : </w:t>
      </w:r>
    </w:p>
    <w:bookmarkStart w:id="15" w:name="_Hlk63951134"/>
    <w:p w14:paraId="7903F66F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fldChar w:fldCharType="begin"/>
      </w:r>
      <w:r w:rsidRPr="0009768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instrText xml:space="preserve"> HYPERLINK "https://platformazakupowa.pl/pn/pgk_koszalin/proceedings" </w:instrText>
      </w:r>
      <w:r w:rsidRPr="0009768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r>
      <w:r w:rsidRPr="0009768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fldChar w:fldCharType="separate"/>
      </w:r>
      <w:r w:rsidRPr="0009768B">
        <w:rPr>
          <w:rFonts w:eastAsia="Times New Roman" w:cs="Open Sans"/>
          <w:color w:val="0000FF"/>
          <w:kern w:val="0"/>
          <w:sz w:val="20"/>
          <w:szCs w:val="20"/>
          <w:u w:val="single"/>
          <w:lang w:eastAsia="pl-PL"/>
          <w14:ligatures w14:val="none"/>
        </w:rPr>
        <w:t>https://platformazakupowa.pl/pn/pgk_koszalin/proceedings</w:t>
      </w:r>
      <w:r w:rsidRPr="0009768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fldChar w:fldCharType="end"/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 </w:t>
      </w:r>
      <w:bookmarkEnd w:id="15"/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zwanej dalej Platformą. Wykonawcy winni zapoznać się z regulaminem Platformy, znajdującym się na stronie </w:t>
      </w:r>
      <w:hyperlink r:id="rId11" w:history="1">
        <w:r w:rsidRPr="0009768B">
          <w:rPr>
            <w:rFonts w:eastAsia="Times New Roman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https://platformazakupowa.pl/strona/1-regulamin</w:t>
        </w:r>
      </w:hyperlink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, oraz Instrukcjami dla Wykonawców: link: </w:t>
      </w:r>
      <w:hyperlink r:id="rId12" w:history="1">
        <w:r w:rsidRPr="0009768B">
          <w:rPr>
            <w:rFonts w:eastAsia="Times New Roman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https://platformazakupowa.pl/strona/45-instrukcje</w:t>
        </w:r>
      </w:hyperlink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,  w którym zawarto wymagania techniczne i organizacyjne wysyłania i odbierania dokumentów elektronicznych, elektronicznych kopii dokumentów i oświadczeń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>oraz informacji przekazywanych przy ich użyciu.</w:t>
      </w:r>
    </w:p>
    <w:p w14:paraId="2811FB6F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11.1.4.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54E79595" w14:textId="77777777" w:rsidR="0069630C" w:rsidRPr="0009768B" w:rsidRDefault="00F11D78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hyperlink r:id="rId13" w:history="1">
        <w:r w:rsidR="0069630C" w:rsidRPr="0009768B">
          <w:rPr>
            <w:rFonts w:eastAsia="Times New Roman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https://docs.google.com/document/d/1CETIe4hPE_fnKCUjWGpnw9yWhdbtc0YTlqtgUxMAwRo/edit</w:t>
        </w:r>
      </w:hyperlink>
      <w:r w:rsidR="0069630C"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</w:p>
    <w:p w14:paraId="5362612D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Wykonawca posiadający konto na Platformie ma dostęp do formularzy: złożenia, zmiany, wycofania oferty oraz do formularza do komunikacji.</w:t>
      </w:r>
    </w:p>
    <w:p w14:paraId="0036D258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11.1.5.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Za datę przekazania oferty, wniosków, zawiadomień, dokumentów elektronicznych, oświadczeń lub elektronicznych kopii dokumentów lub oświadczeń oraz innych informacji przyjmuje się datę ich przekazania na strony </w:t>
      </w:r>
      <w:bookmarkStart w:id="16" w:name="_Hlk63953265"/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fldChar w:fldCharType="begin"/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instrText xml:space="preserve"> HYPERLINK "https://platformazakupowa.pl/pn/pgk_koszalin/proceedings" </w:instrTex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fldChar w:fldCharType="separate"/>
      </w:r>
      <w:r w:rsidRPr="0009768B">
        <w:rPr>
          <w:rFonts w:eastAsia="Times New Roman" w:cs="Open Sans"/>
          <w:color w:val="0000FF"/>
          <w:kern w:val="0"/>
          <w:sz w:val="20"/>
          <w:szCs w:val="20"/>
          <w:u w:val="single"/>
          <w:lang w:eastAsia="pl-PL"/>
          <w14:ligatures w14:val="none"/>
        </w:rPr>
        <w:t>https://platformazakupowa.pl/pn/pgk_koszalin/proceedings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fldChar w:fldCharType="end"/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   </w:t>
      </w:r>
      <w:bookmarkEnd w:id="16"/>
    </w:p>
    <w:p w14:paraId="52302906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11.1.6.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Osobą uprawnioną do porozumiewania się z Wykonawcami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>jest Pan Waldemar Sawczuk</w:t>
      </w:r>
      <w:r w:rsidRPr="0009768B">
        <w:rPr>
          <w:rFonts w:eastAsia="Times New Roman" w:cs="Open Sans"/>
          <w:color w:val="7030A0"/>
          <w:kern w:val="0"/>
          <w:sz w:val="20"/>
          <w:szCs w:val="20"/>
          <w:lang w:eastAsia="pl-PL"/>
          <w14:ligatures w14:val="none"/>
        </w:rPr>
        <w:t>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</w:t>
      </w:r>
    </w:p>
    <w:p w14:paraId="1CA2A7B8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11.1.7.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W korespondencji kierowanej do Zamawiającego Wykonawcy powinni posługiwać się numerem przedmiotowego postępowania.</w:t>
      </w:r>
    </w:p>
    <w:p w14:paraId="27090C38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11.1.8.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Zamawiający może również komunikować się z Wykonawcami za pomocą poczty elektronicznej, email: </w:t>
      </w:r>
      <w:hyperlink r:id="rId14" w:history="1">
        <w:r w:rsidRPr="0009768B">
          <w:rPr>
            <w:rFonts w:eastAsia="Times New Roman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waldemar.sawczuk@pgkkoszalin.pl</w:t>
        </w:r>
      </w:hyperlink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1269A09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11.1.9.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Dokumenty elektroniczne, składane są przez Wykonawcę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 xml:space="preserve">za pośrednictwem „platformy zakupowej” jako załączniki. </w:t>
      </w:r>
    </w:p>
    <w:p w14:paraId="60F00F01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11.2.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Przycisk na platformie zakupowej   “Wyślij wiadomość do zamawiającego” służy do: </w:t>
      </w:r>
    </w:p>
    <w:p w14:paraId="747C7AFE" w14:textId="77777777" w:rsidR="0069630C" w:rsidRPr="0009768B" w:rsidRDefault="0069630C" w:rsidP="0069630C">
      <w:pPr>
        <w:numPr>
          <w:ilvl w:val="0"/>
          <w:numId w:val="5"/>
        </w:numPr>
        <w:spacing w:after="0" w:line="276" w:lineRule="auto"/>
        <w:jc w:val="both"/>
        <w:rPr>
          <w:rFonts w:cs="Open Sans"/>
          <w:kern w:val="0"/>
          <w:sz w:val="20"/>
          <w:szCs w:val="20"/>
          <w14:ligatures w14:val="none"/>
        </w:rPr>
      </w:pPr>
      <w:r w:rsidRPr="0009768B">
        <w:rPr>
          <w:rFonts w:cs="Open Sans"/>
          <w:kern w:val="0"/>
          <w:sz w:val="20"/>
          <w:szCs w:val="20"/>
          <w14:ligatures w14:val="none"/>
        </w:rPr>
        <w:t>Zadawania pytań Zamawiającemu,</w:t>
      </w:r>
    </w:p>
    <w:p w14:paraId="6687561C" w14:textId="77777777" w:rsidR="0069630C" w:rsidRPr="0009768B" w:rsidRDefault="0069630C" w:rsidP="0069630C">
      <w:pPr>
        <w:numPr>
          <w:ilvl w:val="0"/>
          <w:numId w:val="5"/>
        </w:numPr>
        <w:spacing w:after="0" w:line="276" w:lineRule="auto"/>
        <w:jc w:val="both"/>
        <w:rPr>
          <w:rFonts w:cs="Open Sans"/>
          <w:kern w:val="0"/>
          <w:sz w:val="20"/>
          <w:szCs w:val="20"/>
          <w14:ligatures w14:val="none"/>
        </w:rPr>
      </w:pPr>
      <w:r w:rsidRPr="0009768B">
        <w:rPr>
          <w:rFonts w:cs="Open Sans"/>
          <w:kern w:val="0"/>
          <w:sz w:val="20"/>
          <w:szCs w:val="20"/>
          <w14:ligatures w14:val="none"/>
        </w:rPr>
        <w:t>Odpowiedzi na wezwanie do uzupełnienia oferty lub złożenia wyjaśnień,</w:t>
      </w:r>
    </w:p>
    <w:p w14:paraId="70FF697A" w14:textId="77777777" w:rsidR="0069630C" w:rsidRPr="0009768B" w:rsidRDefault="0069630C" w:rsidP="0069630C">
      <w:pPr>
        <w:numPr>
          <w:ilvl w:val="0"/>
          <w:numId w:val="5"/>
        </w:numPr>
        <w:spacing w:after="0" w:line="276" w:lineRule="auto"/>
        <w:jc w:val="both"/>
        <w:rPr>
          <w:rFonts w:cs="Open Sans"/>
          <w:kern w:val="0"/>
          <w:sz w:val="20"/>
          <w:szCs w:val="20"/>
          <w14:ligatures w14:val="none"/>
        </w:rPr>
      </w:pPr>
      <w:r w:rsidRPr="0009768B">
        <w:rPr>
          <w:rFonts w:cs="Open Sans"/>
          <w:kern w:val="0"/>
          <w:sz w:val="20"/>
          <w:szCs w:val="20"/>
          <w14:ligatures w14:val="none"/>
        </w:rPr>
        <w:t>Przesłania odwołania/inne.</w:t>
      </w:r>
    </w:p>
    <w:p w14:paraId="117E7073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11.2.1. Zamawiający preferuje komunikację elektroniczną.</w:t>
      </w:r>
    </w:p>
    <w:p w14:paraId="3AAC9A75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0AAE5A91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11.2.3. Zamawiający będzie pisemnie dokumentował treść rozmów telefonicznych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>z wykonawcą.</w:t>
      </w:r>
    </w:p>
    <w:p w14:paraId="5DD51AE8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lastRenderedPageBreak/>
        <w:t xml:space="preserve">Właściwości techniczne urządzenia elektronicznego do składania ofert 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br/>
        <w:t xml:space="preserve">- administrator platformy zakupowej pod adresem: </w:t>
      </w:r>
      <w:hyperlink r:id="rId15" w:history="1">
        <w:r w:rsidRPr="0009768B">
          <w:rPr>
            <w:rFonts w:eastAsia="Times New Roman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www.platformazakupowa.pl</w:t>
        </w:r>
      </w:hyperlink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. </w:t>
      </w:r>
    </w:p>
    <w:p w14:paraId="537612E4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11.2.4.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Sposób sporządzenia dokumentów elektronicznych musi być zgody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lub oświadczeń, jakich może żądać zamawiający od wykonawcy.</w:t>
      </w:r>
    </w:p>
    <w:p w14:paraId="73BFA225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11.2.5.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 xml:space="preserve">Wykonawca może zwrócić się do Zamawiającego z wnioskiem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>o wyjaśnienie treści SWZ.</w:t>
      </w:r>
    </w:p>
    <w:p w14:paraId="19BC662C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6BA85BDB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12.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 xml:space="preserve">Opis sposobu przygotowania ofert oraz wymagania formalne dotyczące składanych oświadczeń i dokumentów. </w:t>
      </w:r>
    </w:p>
    <w:p w14:paraId="34D8D167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7CE6252C" w14:textId="77777777" w:rsidR="0069630C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12.1.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Wykonawca może złożyć tylko jedną ofertę.</w:t>
      </w:r>
    </w:p>
    <w:p w14:paraId="45870418" w14:textId="04A4AD29" w:rsidR="0066212A" w:rsidRPr="0009768B" w:rsidRDefault="0066212A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12.2.</w:t>
      </w:r>
      <w:r w:rsidR="0084217D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 w:rsidR="0084217D">
        <w:t>Wykonawca może złożyć ofertę na dowolną liczbę zadań (jedno lub dwa lub trzy lub cztery lub pięć lub sześć lub siedem lub osiem zadań) zamówienia</w:t>
      </w:r>
      <w:r w:rsidR="0003784A">
        <w:t>.</w:t>
      </w:r>
    </w:p>
    <w:p w14:paraId="242CF123" w14:textId="2C2FE32A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</w:t>
      </w:r>
      <w:r w:rsidR="0003784A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3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Treść oferty musi odpowiadać treści SWZ i załącznika SOPZ.</w:t>
      </w:r>
    </w:p>
    <w:p w14:paraId="6B2B91C5" w14:textId="2D1B91A6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</w:t>
      </w:r>
      <w:r w:rsidR="0003784A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4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 xml:space="preserve">Ofertę składa się na Formularzu Ofertowym -  Rozdział IV SWZ </w:t>
      </w:r>
    </w:p>
    <w:p w14:paraId="01842C67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br/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Wraz z ofertą Wykonawca jest zobowiązany złożyć:</w:t>
      </w:r>
    </w:p>
    <w:p w14:paraId="46A82C61" w14:textId="5F0718B3" w:rsidR="0069630C" w:rsidRPr="0009768B" w:rsidRDefault="0069630C" w:rsidP="0069630C">
      <w:pPr>
        <w:numPr>
          <w:ilvl w:val="0"/>
          <w:numId w:val="6"/>
        </w:numPr>
        <w:spacing w:after="0" w:line="276" w:lineRule="auto"/>
        <w:ind w:left="1416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Załącznik nr 1 do SWZ -  Oświadczenie składane przez Wykonawcę na podstawie 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br/>
        <w:t>art. 125 ust. 1 Ustawy Pzp o niepodleganiu wykluczeniu oraz spełnianiu warunków udziału w postępowaniu</w:t>
      </w:r>
      <w:r w:rsidR="002326C6">
        <w:rPr>
          <w:rFonts w:cs="Open Sans"/>
          <w:color w:val="000000"/>
          <w:kern w:val="0"/>
          <w:sz w:val="20"/>
          <w:szCs w:val="20"/>
          <w14:ligatures w14:val="none"/>
        </w:rPr>
        <w:t>,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 </w:t>
      </w:r>
    </w:p>
    <w:p w14:paraId="5E1A41D2" w14:textId="2E4B8490" w:rsidR="002326C6" w:rsidRDefault="002326C6" w:rsidP="0069630C">
      <w:pPr>
        <w:numPr>
          <w:ilvl w:val="0"/>
          <w:numId w:val="6"/>
        </w:num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Zobowiązanie podmiotu udostępniającego zasoby do oddania Wykonawcy do dyspozycji niezbędnych zasobów na potrzeby realizacji zamówienia,</w:t>
      </w:r>
    </w:p>
    <w:p w14:paraId="26799CEE" w14:textId="4DBAADD4" w:rsidR="002326C6" w:rsidRDefault="002326C6" w:rsidP="0069630C">
      <w:pPr>
        <w:numPr>
          <w:ilvl w:val="0"/>
          <w:numId w:val="6"/>
        </w:num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Oświadczenie podmiotu udostępniającego zasoby (podst. art. 125.</w:t>
      </w:r>
      <w:r w:rsidR="00B6550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ust.5.)</w:t>
      </w:r>
    </w:p>
    <w:p w14:paraId="64B153D8" w14:textId="146E11F2" w:rsidR="002326C6" w:rsidRDefault="002326C6" w:rsidP="0069630C">
      <w:pPr>
        <w:numPr>
          <w:ilvl w:val="0"/>
          <w:numId w:val="6"/>
        </w:num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Oświadczenie Wykonawców wspólnie ubiegających się o zamówienie z którego wynika, jaki zakres wykonują poszczególni wykonawcy (podst. art. 117. </w:t>
      </w:r>
      <w:r w:rsidR="00B6550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u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st. </w:t>
      </w:r>
      <w:r w:rsidR="00B6550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4.) – jeżeli dotyczy,</w:t>
      </w:r>
    </w:p>
    <w:p w14:paraId="7E015F74" w14:textId="26171200" w:rsidR="0069630C" w:rsidRDefault="0069630C" w:rsidP="0069630C">
      <w:pPr>
        <w:numPr>
          <w:ilvl w:val="0"/>
          <w:numId w:val="6"/>
        </w:num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Załącznik nr 2 do SWZ - Oświadczenie podwykonawcy będącego podmiotem, na którego zasoby powołuje się Wykonawca.</w:t>
      </w:r>
    </w:p>
    <w:p w14:paraId="3BC18AED" w14:textId="4099C57A" w:rsidR="00B65500" w:rsidRDefault="00B65500" w:rsidP="0069630C">
      <w:pPr>
        <w:numPr>
          <w:ilvl w:val="0"/>
          <w:numId w:val="6"/>
        </w:num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Pełnomocnictwo, jeżeli dotyczy.</w:t>
      </w:r>
    </w:p>
    <w:p w14:paraId="5B937CA3" w14:textId="22F4CF4E" w:rsidR="00D719C1" w:rsidRDefault="005104CF" w:rsidP="0069630C">
      <w:pPr>
        <w:numPr>
          <w:ilvl w:val="0"/>
          <w:numId w:val="6"/>
        </w:num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Dowód wniesienia wadium </w:t>
      </w:r>
      <w:r w:rsidR="00454778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(zgodnie z zapisami pkt 14 SWZ)</w:t>
      </w:r>
      <w:r w:rsidR="00073242" w:rsidRPr="00073242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073242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w wysokości</w:t>
      </w:r>
      <w:r w:rsidR="00CA6F7D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3563F177" w14:textId="7636A7CF" w:rsidR="00CA6F7D" w:rsidRDefault="0078082D" w:rsidP="00CA6F7D">
      <w:p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ZADANIE NR 1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-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 w:rsidR="00CB6AD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2 000,00 złotych;</w:t>
      </w:r>
    </w:p>
    <w:p w14:paraId="13C56BD2" w14:textId="75C10131" w:rsidR="00CB6AD0" w:rsidRDefault="00CB6AD0" w:rsidP="00CB6AD0">
      <w:p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ZADANIE NR </w:t>
      </w:r>
      <w:r w:rsidR="009E4C0A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2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-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2 000,00 złotych;</w:t>
      </w:r>
    </w:p>
    <w:p w14:paraId="226FC033" w14:textId="27887BF5" w:rsidR="00CB6AD0" w:rsidRDefault="00CB6AD0" w:rsidP="00CB6AD0">
      <w:p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ZADANIE NR </w:t>
      </w:r>
      <w:r w:rsidR="009E4C0A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3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-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2 000,00 złotych;</w:t>
      </w:r>
    </w:p>
    <w:p w14:paraId="414C4C8B" w14:textId="66D7120C" w:rsidR="00CB6AD0" w:rsidRDefault="00CB6AD0" w:rsidP="00CB6AD0">
      <w:p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ZADANIE NR </w:t>
      </w:r>
      <w:r w:rsidR="009E4C0A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4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-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2 000,00 złotych;</w:t>
      </w:r>
    </w:p>
    <w:p w14:paraId="37CCB656" w14:textId="7D45E944" w:rsidR="00CB6AD0" w:rsidRDefault="00CB6AD0" w:rsidP="00CB6AD0">
      <w:p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ZADANIE NR </w:t>
      </w:r>
      <w:r w:rsidR="009E4C0A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5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-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 w:rsidR="007C055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  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 </w:t>
      </w:r>
      <w:r w:rsidR="007C055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3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00,00 złotych;</w:t>
      </w:r>
    </w:p>
    <w:p w14:paraId="7F37C154" w14:textId="31495230" w:rsidR="00CB6AD0" w:rsidRDefault="00CB6AD0" w:rsidP="00CB6AD0">
      <w:p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ZADANIE NR </w:t>
      </w:r>
      <w:r w:rsidR="009E4C0A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6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-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 w:rsidR="007C055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3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 000,00 złotych;</w:t>
      </w:r>
    </w:p>
    <w:p w14:paraId="47C270A2" w14:textId="5F434711" w:rsidR="00CB6AD0" w:rsidRDefault="00CB6AD0" w:rsidP="00CB6AD0">
      <w:p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ZADANIE NR </w:t>
      </w:r>
      <w:r w:rsidR="009E4C0A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7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-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 w:rsidR="007C055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   8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00,00 złotych;</w:t>
      </w:r>
    </w:p>
    <w:p w14:paraId="6DB293FF" w14:textId="2A8C2E9E" w:rsidR="00CB6AD0" w:rsidRDefault="00CB6AD0" w:rsidP="00CB6AD0">
      <w:p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ZADANIE NR </w:t>
      </w:r>
      <w:r w:rsidR="009E4C0A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8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-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 w:rsidR="002F2F5D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 </w:t>
      </w:r>
      <w:r w:rsidR="002F2F5D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4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00,00 złotych;</w:t>
      </w:r>
    </w:p>
    <w:p w14:paraId="441247ED" w14:textId="77777777" w:rsidR="00CB6AD0" w:rsidRPr="0009768B" w:rsidRDefault="00CB6AD0" w:rsidP="00CA6F7D">
      <w:p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42DC9510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Zamawiający wezwie Wykonawcę, którego oferta zostanie oceniona najwyżej, do</w:t>
      </w:r>
      <w:r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złożenia w wyznaczonym terminie, nie krótszym niż 5 dni od dnia wezwania,  niżej wymienionych 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podmiotowych środków dowodowych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, aktualnych na dzień ich złożenia, tj. :</w:t>
      </w:r>
    </w:p>
    <w:p w14:paraId="234F59C3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3633443D" w14:textId="77777777" w:rsidR="0069630C" w:rsidRDefault="0069630C" w:rsidP="0069630C">
      <w:pPr>
        <w:spacing w:after="0" w:line="276" w:lineRule="auto"/>
        <w:ind w:left="1068" w:hanging="360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      1.  Oświadczenie Wykonawcy w zakresie art. 108 ust. 1 pkt 5)  ustawy Pzp, o braku przynależności do tej samej grupy kapitałowej, w rozumieniu ustawy z dnia 16 lutego 2007 roku o ochronie konkurencji i konsumentów,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53DECAE9" w14:textId="77777777" w:rsidR="00925F8C" w:rsidRPr="0009768B" w:rsidRDefault="00925F8C" w:rsidP="0069630C">
      <w:pPr>
        <w:spacing w:after="0" w:line="276" w:lineRule="auto"/>
        <w:ind w:left="1068" w:hanging="360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67CDAD0D" w14:textId="77777777" w:rsidR="0069630C" w:rsidRDefault="0069630C" w:rsidP="0069630C">
      <w:pPr>
        <w:spacing w:after="0" w:line="276" w:lineRule="auto"/>
        <w:ind w:left="992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2. Odpis lub informacja z Krajowego Rejestru Sądowego lub z Centralnej   Ewidencji                                                      i Informacji o Działalności Gospodarczej, w zakresie art. 109 ust. 1 pkt 4 ustawy, sporządzonych nie wcześniej niż 3 miesiące przed jej złożeniem, jeżeli odrębne przepisy wymagają wpisu do rejestru lub ewidencji;</w:t>
      </w:r>
    </w:p>
    <w:p w14:paraId="473E2F43" w14:textId="77777777" w:rsidR="0001435A" w:rsidRPr="0009768B" w:rsidRDefault="0001435A" w:rsidP="0069630C">
      <w:pPr>
        <w:spacing w:after="0" w:line="276" w:lineRule="auto"/>
        <w:ind w:left="992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5874C435" w14:textId="77777777" w:rsidR="0069630C" w:rsidRDefault="0069630C" w:rsidP="0069630C">
      <w:pPr>
        <w:spacing w:after="0" w:line="276" w:lineRule="auto"/>
        <w:ind w:left="992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3.</w:t>
      </w:r>
      <w:r w:rsidRPr="0009768B">
        <w:rPr>
          <w:rFonts w:asciiTheme="minorHAnsi" w:hAnsiTheme="minorHAnsi"/>
          <w:kern w:val="0"/>
          <w:sz w:val="20"/>
          <w:szCs w:val="20"/>
          <w14:ligatures w14:val="none"/>
        </w:rPr>
        <w:t xml:space="preserve">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Oświadczenie art. 7 ust. 1 o niepodleganiu wykluczeniu na podstawie art. 7 ust. 1   ustawy o szczególnych rozwiązaniach w zakresie przeciwdziałania wspieraniu agresji na Ukrainę oraz służących ochronie bezpieczeństwa narodowego.</w:t>
      </w:r>
    </w:p>
    <w:p w14:paraId="40556D46" w14:textId="77777777" w:rsidR="0001435A" w:rsidRPr="0009768B" w:rsidRDefault="0001435A" w:rsidP="0069630C">
      <w:pPr>
        <w:spacing w:after="0" w:line="276" w:lineRule="auto"/>
        <w:ind w:left="992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12980218" w14:textId="77777777" w:rsidR="0069630C" w:rsidRDefault="0069630C" w:rsidP="0069630C">
      <w:pPr>
        <w:spacing w:after="0" w:line="276" w:lineRule="auto"/>
        <w:ind w:left="992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4.Oświadczenie art. 5 lit. k o braku podstaw do wykluczenia z postępowania dotyczące zakazu udziału rosyjskich podmiotów w zamówieniach publicznych dotyczące środków ograniczających w związku z działaniami Rosji destabilizującymi sytuację na Ukrainie.</w:t>
      </w:r>
    </w:p>
    <w:p w14:paraId="4DB47F05" w14:textId="77777777" w:rsidR="0001435A" w:rsidRDefault="0001435A" w:rsidP="0069630C">
      <w:pPr>
        <w:spacing w:after="0" w:line="276" w:lineRule="auto"/>
        <w:ind w:left="992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6B246A86" w14:textId="3093AB5A" w:rsidR="00512552" w:rsidRPr="0009768B" w:rsidRDefault="00512552" w:rsidP="0069630C">
      <w:pPr>
        <w:spacing w:after="0" w:line="276" w:lineRule="auto"/>
        <w:ind w:left="992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6C950837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12.5.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2C691A58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12.6.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Oferta oraz pozostałe oświadczenia i dokumenty, dla których Zamawiający określił wzory w formie formularzy zamieszczonych w załącznikach do SWZ,  zaleca  się aby złożone zostały zgodnie z wzorami zamieszczonymi w SWZ.</w:t>
      </w:r>
    </w:p>
    <w:p w14:paraId="57247F41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12.7.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Ofertę składa się pod rygorem nieważności w formie elektronicznej opatrzonej kwalifikowanym podpisem elektronicznym, podpisem zaufanym lub podpisem osobistym.</w:t>
      </w:r>
    </w:p>
    <w:p w14:paraId="2E32BFEC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12.8.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Oferta powinna być sporządzona w języku polskim. Każdy dokument składający się na ofertę powinien być czytelny.</w:t>
      </w:r>
    </w:p>
    <w:p w14:paraId="6BF99C5F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12.9.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 xml:space="preserve">Jeśli oferta zawiera informacje stanowiące tajemnicę przedsiębiorstwa w rozumieniu ustawy z dnia 16 kwietnia 1993 roku o zwalczaniu nieuczciwej konkurencji, Wykonawca wraz z przekazaniem takich informacji powinien  zastrzec, że nie mogą one być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udostępnione oraz wykazać, iż zastrzeżone informacje stanowią tajemnicę przedsiębiorstwa.</w:t>
      </w:r>
    </w:p>
    <w:p w14:paraId="61F0C7F8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12.10.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 xml:space="preserve">Sposób złożenia oferty, opisany został pod linkiem </w:t>
      </w:r>
      <w:hyperlink r:id="rId16" w:history="1">
        <w:r w:rsidRPr="0009768B">
          <w:rPr>
            <w:rFonts w:eastAsia="Times New Roman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https://drive.google.com/file/d/1Kd1DttbBeiNWt4q4slS4t76lZVKPbkyD/view</w:t>
        </w:r>
      </w:hyperlink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6D345ED1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12.11.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Jeżeli  dokumenty  elektroniczne,  przekazywane  przy  użyciu  środków  komunikacji elektronicznej,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 xml:space="preserve">zawierają informacje stanowiące tajemnicę przedsiębiorstwa w rozumieniu przepisów ustawy z dnia 16 kwietnia 1993 roku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0D265D15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12.12.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13CDAA80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12.13.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Oferta może być złożona tylko do upływu terminu składania ofert.</w:t>
      </w:r>
    </w:p>
    <w:p w14:paraId="5412A8FF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12.14.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 xml:space="preserve">Wykonawca może przed upływem terminu do składania ofert wycofać ofertę  za pośrednictwem: </w:t>
      </w:r>
    </w:p>
    <w:p w14:paraId="6AEA16D3" w14:textId="77777777" w:rsidR="0069630C" w:rsidRPr="0009768B" w:rsidRDefault="00F11D78" w:rsidP="0069630C">
      <w:pPr>
        <w:spacing w:after="0" w:line="276" w:lineRule="auto"/>
        <w:ind w:left="708"/>
        <w:jc w:val="both"/>
        <w:rPr>
          <w:rFonts w:eastAsia="Times New Roman" w:cs="Open Sans"/>
          <w:color w:val="0000FF"/>
          <w:kern w:val="0"/>
          <w:sz w:val="20"/>
          <w:szCs w:val="20"/>
          <w:u w:val="single"/>
          <w:lang w:eastAsia="pl-PL"/>
          <w14:ligatures w14:val="none"/>
        </w:rPr>
      </w:pPr>
      <w:hyperlink r:id="rId17" w:history="1">
        <w:r w:rsidR="0069630C" w:rsidRPr="0009768B">
          <w:rPr>
            <w:rFonts w:eastAsia="Times New Roman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https://platforma</w:t>
        </w:r>
      </w:hyperlink>
      <w:r w:rsidR="0069630C" w:rsidRPr="0009768B">
        <w:rPr>
          <w:rFonts w:eastAsia="Times New Roman" w:cs="Open Sans"/>
          <w:color w:val="0000FF"/>
          <w:kern w:val="0"/>
          <w:sz w:val="20"/>
          <w:szCs w:val="20"/>
          <w:u w:val="single"/>
          <w:lang w:eastAsia="pl-PL"/>
          <w14:ligatures w14:val="none"/>
        </w:rPr>
        <w:t xml:space="preserve">zakupowa.pl/pn/pgk_koszalin/proceedings        </w:t>
      </w:r>
    </w:p>
    <w:p w14:paraId="317A94D7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12.15.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Wykonawca po upływie terminu do składania ofert nie może skutecznie dokonać zmiany ani wycofać złożonej oferty.</w:t>
      </w:r>
    </w:p>
    <w:p w14:paraId="46ACBD11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12.16.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6BDE2185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12.17.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43B8DE2E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12.18. W celu potwierdzenia, że osoba działająca w imieniu wykonawcy jest umocowana do jego reprezentowania, zamawiający żąda od wykonawcy odpisu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 xml:space="preserve">lub informacji z Krajowego Rejestru Sądowego, Centralnej Ewidencji i Informacji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>o Działalności Gospodarczej lub innego właściwego rejestru.</w:t>
      </w:r>
    </w:p>
    <w:p w14:paraId="26307616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</w:p>
    <w:p w14:paraId="2C2EE8A2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1E9F6300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12.19. PEŁNOMOCNICTWO do reprezentowania Wykonawcy lub Wykonawców w przypadku, gdy:</w:t>
      </w:r>
    </w:p>
    <w:p w14:paraId="63A5A9CD" w14:textId="77777777" w:rsidR="0069630C" w:rsidRPr="0009768B" w:rsidRDefault="0069630C" w:rsidP="0069630C">
      <w:pPr>
        <w:spacing w:after="0" w:line="276" w:lineRule="auto"/>
        <w:ind w:left="105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12.19.1. ofertę podpisuje inna osoba niż Wykonawca,</w:t>
      </w:r>
    </w:p>
    <w:p w14:paraId="656FFD27" w14:textId="77777777" w:rsidR="0069630C" w:rsidRPr="0009768B" w:rsidRDefault="0069630C" w:rsidP="0069630C">
      <w:pPr>
        <w:spacing w:after="0" w:line="276" w:lineRule="auto"/>
        <w:ind w:left="105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12.19.2. ofertę składają wykonawcy ubiegający się wspólnie o udzielenie zamówienia publicznego którego treść winna wskazywać pełnomocnika oraz w potwierdzać jego umocowanie do reprezentowania wykonawców w postępowaniu lub do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44FBFA6" w14:textId="77777777" w:rsidR="0069630C" w:rsidRPr="0009768B" w:rsidRDefault="0069630C" w:rsidP="0069630C">
      <w:pPr>
        <w:spacing w:after="0" w:line="276" w:lineRule="auto"/>
        <w:ind w:left="105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12.19.3. Pełnomocnictwo winno być złożone w formie oryginału podpisane kwalifikowanym podpisem elektronicznym, podpisem zaufanym lub podpisem osobistym lub poświadczone notarialnie.</w:t>
      </w:r>
    </w:p>
    <w:p w14:paraId="52780E28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62C3FFFA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13.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 xml:space="preserve">Sposób obliczenia ceny </w:t>
      </w:r>
    </w:p>
    <w:p w14:paraId="144005CC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13.1. Wykonawca podaje cenę za realizację przedmiotu zamówienia zgodnie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>ze wzorem Formularza Ofertowego, stanowiącego Rozdział IV  SWZ. W Formularzu należy określić ceny jednostkowe za każdą oferowaną dostawę, których łączna cena będzie stanowiła oferowaną  cenę  za wykonanie całego zamówienia.</w:t>
      </w:r>
    </w:p>
    <w:p w14:paraId="772B0CC4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4995BB1B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13.3. Cena podana na Formularzu Ofertowym jest ceną mogącą podlegać negocjacjom i będzie stanowić podstawę należności Wykonawcy wobec Zamawiającego związane z realizacją przedmiotu zamówienia. </w:t>
      </w:r>
    </w:p>
    <w:p w14:paraId="1037D70C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bookmarkStart w:id="17" w:name="_Hlk131484627"/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13.4. Po złożeniu ofert w postępowaniu Zamawiający dokona ich oceny pod kątem podstaw odrzucenia. </w:t>
      </w:r>
    </w:p>
    <w:p w14:paraId="4941B1D6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13.5. Zamawiający podejmie decyzję o dokonaniu wyboru najkorzystniejszej spośród ofert niepodlegających odrzuceniu, złożonych w odpowiedzi na ogłoszenie o zamówieniu, albo zdecyduje o przystąpieniu do negocjacji. gdy ceny zaproponowane w ofertach będą powyżej możliwości Zamawiającego.</w:t>
      </w:r>
    </w:p>
    <w:bookmarkEnd w:id="17"/>
    <w:p w14:paraId="78504DB5" w14:textId="77777777" w:rsidR="0069630C" w:rsidRPr="0009768B" w:rsidRDefault="0069630C" w:rsidP="00696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left="708"/>
        <w:jc w:val="both"/>
        <w:rPr>
          <w:rFonts w:eastAsia="Times New Roman" w:cs="Open Sans"/>
          <w:b/>
          <w:color w:val="0000FF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13.5. Cena oferty powinna być wyrażona w złotych polskich (PLN) z dokładnością do dwóch miejsc po przecinku.</w:t>
      </w:r>
      <w:r w:rsidRPr="0009768B">
        <w:rPr>
          <w:rFonts w:eastAsia="Times New Roman" w:cs="Open Sans"/>
          <w:b/>
          <w:color w:val="0000FF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BC21955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13.6.Wyliczona cena oferty brutto będzie służyć do porównania złożonych ofert i do rozliczenia w trakcie realizacji zamówienia.</w:t>
      </w:r>
    </w:p>
    <w:p w14:paraId="2052A008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13.7.Jeżeli została złożona oferta, której wybór prowadziłby do powstania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 xml:space="preserve">u zamawiającego obowiązku podatkowego zgodnie z ustawą z dnia 11 marca 2004 r. o podatku od towarów i usług, (Dz. U. z 2022 r.,  poz. 685, z późn. zm.) dla celów zastosowania kryterium ceny lub kosztu zamawiający dolicza do przedstawionej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 xml:space="preserve">w tej ofercie ceny kwotę podatku od towarów i usług, którą miałby obowiązek rozliczyć. </w:t>
      </w:r>
    </w:p>
    <w:p w14:paraId="1CD217B1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13.8.W ofercie, o której mowa w pkt 13.6. powyżej, Wykonawca ma obowiązek:</w:t>
      </w:r>
    </w:p>
    <w:p w14:paraId="42E3B166" w14:textId="77777777" w:rsidR="0069630C" w:rsidRPr="0009768B" w:rsidRDefault="0069630C" w:rsidP="00CD0E68">
      <w:pPr>
        <w:numPr>
          <w:ilvl w:val="0"/>
          <w:numId w:val="7"/>
        </w:numPr>
        <w:spacing w:after="0" w:line="240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poinformowania Zamawiającego, że wybór jego oferty będzie prowadził do powstania u Zamawiającego obowiązku podatkowego;</w:t>
      </w:r>
    </w:p>
    <w:p w14:paraId="34197690" w14:textId="77777777" w:rsidR="0069630C" w:rsidRPr="0009768B" w:rsidRDefault="0069630C" w:rsidP="00CD0E68">
      <w:pPr>
        <w:numPr>
          <w:ilvl w:val="0"/>
          <w:numId w:val="7"/>
        </w:numPr>
        <w:spacing w:after="0" w:line="240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wskazania nazwy (rodzaju) usługi, której świadczenie będzie prowadziło do powstania obowiązku podatkowego;</w:t>
      </w:r>
    </w:p>
    <w:p w14:paraId="4FE64A5A" w14:textId="77777777" w:rsidR="0069630C" w:rsidRPr="0009768B" w:rsidRDefault="0069630C" w:rsidP="00CD0E68">
      <w:pPr>
        <w:numPr>
          <w:ilvl w:val="0"/>
          <w:numId w:val="7"/>
        </w:numPr>
        <w:spacing w:after="0" w:line="240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wskazania wartości usługi objętego obowiązkiem podatkowym Zamawiającego, bez kwoty podatku;</w:t>
      </w:r>
    </w:p>
    <w:p w14:paraId="50BF48F1" w14:textId="77777777" w:rsidR="0069630C" w:rsidRDefault="0069630C" w:rsidP="00CD0E68">
      <w:pPr>
        <w:numPr>
          <w:ilvl w:val="0"/>
          <w:numId w:val="7"/>
        </w:numPr>
        <w:spacing w:after="0" w:line="240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wskazania stawki podatku od towarów i usług, która zgodnie z wiedzą Wykonawcy, będzie miała zastosowanie.</w:t>
      </w:r>
    </w:p>
    <w:p w14:paraId="555E351E" w14:textId="77777777" w:rsidR="0069630C" w:rsidRPr="008D4281" w:rsidRDefault="0069630C" w:rsidP="0069630C">
      <w:pPr>
        <w:spacing w:line="276" w:lineRule="auto"/>
        <w:jc w:val="both"/>
        <w:rPr>
          <w:rFonts w:cs="Open Sans"/>
          <w:b/>
          <w:bCs/>
          <w:sz w:val="20"/>
          <w:szCs w:val="20"/>
          <w:u w:val="single"/>
        </w:rPr>
      </w:pPr>
      <w:r w:rsidRPr="008D4281">
        <w:rPr>
          <w:rFonts w:cs="Open Sans"/>
          <w:b/>
          <w:bCs/>
          <w:sz w:val="20"/>
          <w:szCs w:val="20"/>
        </w:rPr>
        <w:t xml:space="preserve">14. </w:t>
      </w:r>
      <w:r w:rsidRPr="008D4281">
        <w:rPr>
          <w:rFonts w:cs="Open Sans"/>
          <w:b/>
          <w:bCs/>
          <w:sz w:val="20"/>
          <w:szCs w:val="20"/>
          <w:u w:val="single"/>
        </w:rPr>
        <w:t>Wymagania dotyczące wadium.</w:t>
      </w:r>
    </w:p>
    <w:p w14:paraId="116D9419" w14:textId="77777777" w:rsidR="0000400E" w:rsidRDefault="0069630C" w:rsidP="0069630C">
      <w:pPr>
        <w:spacing w:after="0" w:line="240" w:lineRule="auto"/>
        <w:ind w:left="850"/>
        <w:jc w:val="both"/>
        <w:rPr>
          <w:rFonts w:eastAsia="Calibri" w:cs="Open Sans"/>
          <w:kern w:val="0"/>
          <w:sz w:val="20"/>
          <w:szCs w:val="20"/>
          <w14:ligatures w14:val="none"/>
        </w:rPr>
      </w:pPr>
      <w:r w:rsidRPr="00860073">
        <w:rPr>
          <w:rFonts w:eastAsia="Calibri" w:cs="Open Sans"/>
          <w:kern w:val="0"/>
          <w:sz w:val="20"/>
          <w:szCs w:val="20"/>
          <w14:ligatures w14:val="none"/>
        </w:rPr>
        <w:lastRenderedPageBreak/>
        <w:t xml:space="preserve">14.1. Wykonawca przystępujący do </w:t>
      </w:r>
      <w:r w:rsidR="00860073">
        <w:rPr>
          <w:rFonts w:eastAsia="Calibri" w:cs="Open Sans"/>
          <w:kern w:val="0"/>
          <w:sz w:val="20"/>
          <w:szCs w:val="20"/>
          <w14:ligatures w14:val="none"/>
        </w:rPr>
        <w:t>postępowania</w:t>
      </w:r>
      <w:r w:rsidRPr="00860073">
        <w:rPr>
          <w:rFonts w:eastAsia="Calibri" w:cs="Open Sans"/>
          <w:kern w:val="0"/>
          <w:sz w:val="20"/>
          <w:szCs w:val="20"/>
          <w14:ligatures w14:val="none"/>
        </w:rPr>
        <w:t xml:space="preserve"> jest obowiązany wnieść wadium </w:t>
      </w:r>
      <w:r w:rsidR="00043643">
        <w:rPr>
          <w:rFonts w:eastAsia="Calibri" w:cs="Open Sans"/>
          <w:kern w:val="0"/>
          <w:sz w:val="20"/>
          <w:szCs w:val="20"/>
          <w14:ligatures w14:val="none"/>
        </w:rPr>
        <w:br/>
      </w:r>
      <w:r w:rsidRPr="00860073">
        <w:rPr>
          <w:rFonts w:eastAsia="Calibri" w:cs="Open Sans"/>
          <w:kern w:val="0"/>
          <w:sz w:val="20"/>
          <w:szCs w:val="20"/>
          <w14:ligatures w14:val="none"/>
        </w:rPr>
        <w:t xml:space="preserve">w  wysokości: </w:t>
      </w:r>
    </w:p>
    <w:p w14:paraId="629F9A42" w14:textId="50C734CB" w:rsidR="0000400E" w:rsidRDefault="0000400E" w:rsidP="0000400E">
      <w:p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ZADANIE NR 1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-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2 000,00 złotych;</w:t>
      </w:r>
    </w:p>
    <w:p w14:paraId="1FEDB750" w14:textId="77777777" w:rsidR="0000400E" w:rsidRDefault="0000400E" w:rsidP="0000400E">
      <w:p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ZADANIE NR 2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-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2 000,00 złotych;</w:t>
      </w:r>
    </w:p>
    <w:p w14:paraId="7D9E29A9" w14:textId="77777777" w:rsidR="0000400E" w:rsidRDefault="0000400E" w:rsidP="0000400E">
      <w:p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ZADANIE NR 3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-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2 000,00 złotych;</w:t>
      </w:r>
    </w:p>
    <w:p w14:paraId="37B1420A" w14:textId="77777777" w:rsidR="0000400E" w:rsidRDefault="0000400E" w:rsidP="0000400E">
      <w:p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ZADANIE NR 4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-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2 000,00 złotych;</w:t>
      </w:r>
    </w:p>
    <w:p w14:paraId="263F4709" w14:textId="77777777" w:rsidR="0000400E" w:rsidRDefault="0000400E" w:rsidP="0000400E">
      <w:p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ZADANIE NR 5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-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 xml:space="preserve">   300,00 złotych;</w:t>
      </w:r>
    </w:p>
    <w:p w14:paraId="6494F018" w14:textId="77777777" w:rsidR="0000400E" w:rsidRDefault="0000400E" w:rsidP="0000400E">
      <w:p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ZADANIE NR 6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-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3 000,00 złotych;</w:t>
      </w:r>
    </w:p>
    <w:p w14:paraId="40CBC207" w14:textId="77777777" w:rsidR="0000400E" w:rsidRDefault="0000400E" w:rsidP="0000400E">
      <w:p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ZADANIE NR 7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-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 xml:space="preserve">   800,00 złotych;</w:t>
      </w:r>
    </w:p>
    <w:p w14:paraId="63DF634D" w14:textId="77777777" w:rsidR="0000400E" w:rsidRDefault="0000400E" w:rsidP="0000400E">
      <w:p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ZADANIE NR 8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-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1 400,00 złotych;</w:t>
      </w:r>
    </w:p>
    <w:p w14:paraId="1A28AB80" w14:textId="693594D2" w:rsidR="0069630C" w:rsidRPr="00860073" w:rsidRDefault="00724472" w:rsidP="0069630C">
      <w:pPr>
        <w:spacing w:after="0" w:line="240" w:lineRule="auto"/>
        <w:ind w:left="850"/>
        <w:jc w:val="both"/>
        <w:rPr>
          <w:rFonts w:eastAsia="Calibri" w:cs="Open Sans"/>
          <w:kern w:val="0"/>
          <w:sz w:val="20"/>
          <w:szCs w:val="20"/>
          <w14:ligatures w14:val="none"/>
        </w:rPr>
      </w:pPr>
      <w:r w:rsidRPr="00860073">
        <w:rPr>
          <w:rFonts w:eastAsia="Calibri" w:cs="Open Sans"/>
          <w:kern w:val="0"/>
          <w:sz w:val="20"/>
          <w:szCs w:val="20"/>
          <w14:ligatures w14:val="none"/>
        </w:rPr>
        <w:t xml:space="preserve">na zasadach określonych w </w:t>
      </w:r>
      <w:r w:rsidR="00910238" w:rsidRPr="00860073">
        <w:rPr>
          <w:rFonts w:eastAsia="Calibri" w:cs="Open Sans"/>
          <w:kern w:val="0"/>
          <w:sz w:val="20"/>
          <w:szCs w:val="20"/>
          <w14:ligatures w14:val="none"/>
        </w:rPr>
        <w:t xml:space="preserve">art. 97 </w:t>
      </w:r>
      <w:r w:rsidR="00CD0E68" w:rsidRPr="00860073">
        <w:rPr>
          <w:rFonts w:eastAsia="Calibri" w:cs="Open Sans"/>
          <w:kern w:val="0"/>
          <w:sz w:val="20"/>
          <w:szCs w:val="20"/>
          <w14:ligatures w14:val="none"/>
        </w:rPr>
        <w:t>ustawy Pzp</w:t>
      </w:r>
      <w:r w:rsidR="00860073" w:rsidRPr="00860073">
        <w:rPr>
          <w:rFonts w:eastAsia="Calibri" w:cs="Open Sans"/>
          <w:kern w:val="0"/>
          <w:sz w:val="20"/>
          <w:szCs w:val="20"/>
          <w14:ligatures w14:val="none"/>
        </w:rPr>
        <w:t>, (</w:t>
      </w:r>
      <w:r w:rsidR="00860073" w:rsidRPr="00860073">
        <w:rPr>
          <w:rFonts w:cs="Open Sans"/>
          <w:sz w:val="20"/>
          <w:szCs w:val="20"/>
          <w:lang w:eastAsia="pl-PL"/>
        </w:rPr>
        <w:t>Dz.U. z 2022 r., poz. 1710 z późn. zm.).</w:t>
      </w:r>
    </w:p>
    <w:p w14:paraId="2547FAAF" w14:textId="38519CC2" w:rsidR="0069630C" w:rsidRPr="00F772BE" w:rsidRDefault="0069630C" w:rsidP="00F772BE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eastAsia="Calibri" w:cs="Open Sans"/>
          <w:kern w:val="0"/>
          <w:sz w:val="20"/>
          <w:szCs w:val="20"/>
          <w:u w:val="single"/>
          <w14:ligatures w14:val="none"/>
        </w:rPr>
      </w:pPr>
      <w:r w:rsidRPr="00F772BE">
        <w:rPr>
          <w:rFonts w:eastAsia="Calibri" w:cs="Open Sans"/>
          <w:kern w:val="0"/>
          <w:sz w:val="20"/>
          <w:szCs w:val="20"/>
          <w14:ligatures w14:val="none"/>
        </w:rPr>
        <w:t>Wadium wniesione w pieniądzu winno być przekazane na rachunek: PKO BP S.A. nr 79 1020 2791 0000 7402 0289 7726</w:t>
      </w:r>
      <w:r w:rsidR="00AF647C" w:rsidRPr="00F772BE">
        <w:rPr>
          <w:rFonts w:eastAsia="Calibri" w:cs="Open Sans"/>
          <w:kern w:val="0"/>
          <w:sz w:val="20"/>
          <w:szCs w:val="20"/>
          <w14:ligatures w14:val="none"/>
        </w:rPr>
        <w:t xml:space="preserve"> </w:t>
      </w:r>
      <w:r w:rsidR="00AF647C" w:rsidRPr="00F772BE">
        <w:rPr>
          <w:rFonts w:eastAsia="Calibri" w:cs="Open Sans"/>
          <w:kern w:val="0"/>
          <w:sz w:val="20"/>
          <w:szCs w:val="20"/>
          <w:u w:val="single"/>
          <w14:ligatures w14:val="none"/>
        </w:rPr>
        <w:t>z</w:t>
      </w:r>
      <w:r w:rsidRPr="00F772BE">
        <w:rPr>
          <w:rFonts w:eastAsia="Calibri" w:cs="Open Sans"/>
          <w:kern w:val="0"/>
          <w:sz w:val="20"/>
          <w:szCs w:val="20"/>
          <w:u w:val="single"/>
          <w14:ligatures w14:val="none"/>
        </w:rPr>
        <w:t xml:space="preserve"> dopiskiem: „</w:t>
      </w:r>
      <w:r w:rsidR="0084469D">
        <w:rPr>
          <w:rFonts w:eastAsia="Calibri" w:cs="Open Sans"/>
          <w:kern w:val="0"/>
          <w:sz w:val="20"/>
          <w:szCs w:val="20"/>
          <w:u w:val="single"/>
          <w14:ligatures w14:val="none"/>
        </w:rPr>
        <w:t>WADIUM</w:t>
      </w:r>
      <w:r w:rsidR="0018454F">
        <w:rPr>
          <w:rFonts w:eastAsia="Calibri" w:cs="Open Sans"/>
          <w:kern w:val="0"/>
          <w:sz w:val="20"/>
          <w:szCs w:val="20"/>
          <w:u w:val="single"/>
          <w14:ligatures w14:val="none"/>
        </w:rPr>
        <w:t xml:space="preserve"> </w:t>
      </w:r>
      <w:r w:rsidR="0084469D">
        <w:rPr>
          <w:rFonts w:eastAsia="Calibri" w:cs="Open Sans"/>
          <w:kern w:val="0"/>
          <w:sz w:val="20"/>
          <w:szCs w:val="20"/>
          <w:u w:val="single"/>
          <w14:ligatures w14:val="none"/>
        </w:rPr>
        <w:t>-</w:t>
      </w:r>
      <w:r w:rsidR="00B110DE">
        <w:rPr>
          <w:rFonts w:eastAsia="Calibri" w:cs="Open Sans"/>
          <w:kern w:val="0"/>
          <w:sz w:val="20"/>
          <w:szCs w:val="20"/>
          <w:u w:val="single"/>
          <w14:ligatures w14:val="none"/>
        </w:rPr>
        <w:t xml:space="preserve"> </w:t>
      </w:r>
      <w:r w:rsidRPr="00F772BE">
        <w:rPr>
          <w:rFonts w:eastAsia="Calibri" w:cs="Open Sans"/>
          <w:kern w:val="0"/>
          <w:sz w:val="20"/>
          <w:szCs w:val="20"/>
          <w:u w:val="single"/>
          <w14:ligatures w14:val="none"/>
        </w:rPr>
        <w:t>Pielęgnacja</w:t>
      </w:r>
      <w:r w:rsidR="0018454F">
        <w:rPr>
          <w:rFonts w:eastAsia="Calibri" w:cs="Open Sans"/>
          <w:kern w:val="0"/>
          <w:sz w:val="20"/>
          <w:szCs w:val="20"/>
          <w:u w:val="single"/>
          <w14:ligatures w14:val="none"/>
        </w:rPr>
        <w:t xml:space="preserve"> </w:t>
      </w:r>
      <w:r w:rsidRPr="00F772BE">
        <w:rPr>
          <w:rFonts w:eastAsia="Calibri" w:cs="Open Sans"/>
          <w:kern w:val="0"/>
          <w:sz w:val="20"/>
          <w:szCs w:val="20"/>
          <w:u w:val="single"/>
          <w14:ligatures w14:val="none"/>
        </w:rPr>
        <w:t>i wycinka drzew na terenie Koszalina</w:t>
      </w:r>
      <w:r w:rsidR="007B6A10" w:rsidRPr="00F772BE">
        <w:rPr>
          <w:rFonts w:eastAsia="Calibri" w:cs="Open Sans"/>
          <w:kern w:val="0"/>
          <w:sz w:val="20"/>
          <w:szCs w:val="20"/>
          <w:u w:val="single"/>
          <w14:ligatures w14:val="none"/>
        </w:rPr>
        <w:t xml:space="preserve"> </w:t>
      </w:r>
      <w:r w:rsidR="009D52D2" w:rsidRPr="00F772BE">
        <w:rPr>
          <w:rFonts w:eastAsia="Calibri" w:cs="Open Sans"/>
          <w:kern w:val="0"/>
          <w:sz w:val="20"/>
          <w:szCs w:val="20"/>
          <w:u w:val="single"/>
          <w14:ligatures w14:val="none"/>
        </w:rPr>
        <w:t>– ZADANIE NR……</w:t>
      </w:r>
      <w:r w:rsidRPr="00F772BE">
        <w:rPr>
          <w:rFonts w:eastAsia="Calibri" w:cs="Open Sans"/>
          <w:kern w:val="0"/>
          <w:sz w:val="20"/>
          <w:szCs w:val="20"/>
          <w:u w:val="single"/>
          <w14:ligatures w14:val="none"/>
        </w:rPr>
        <w:t>”.</w:t>
      </w:r>
    </w:p>
    <w:p w14:paraId="5568D35B" w14:textId="66B850F9" w:rsidR="0069630C" w:rsidRPr="00F772BE" w:rsidRDefault="0069630C" w:rsidP="00F772BE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eastAsia="Calibri" w:cs="Open Sans"/>
          <w:kern w:val="0"/>
          <w:sz w:val="20"/>
          <w:szCs w:val="20"/>
          <w14:ligatures w14:val="none"/>
        </w:rPr>
      </w:pPr>
      <w:r w:rsidRPr="00F772BE">
        <w:rPr>
          <w:rFonts w:eastAsia="Calibri" w:cs="Open Sans"/>
          <w:kern w:val="0"/>
          <w:sz w:val="20"/>
          <w:szCs w:val="20"/>
          <w14:ligatures w14:val="none"/>
        </w:rPr>
        <w:t>Potwierdzenie wpłaty wadium należy załączyć do składanej oferty.</w:t>
      </w:r>
    </w:p>
    <w:p w14:paraId="31812459" w14:textId="77777777" w:rsidR="0069630C" w:rsidRPr="004443CC" w:rsidRDefault="0069630C" w:rsidP="00F772BE">
      <w:pPr>
        <w:pStyle w:val="Akapitzlist"/>
        <w:numPr>
          <w:ilvl w:val="0"/>
          <w:numId w:val="27"/>
        </w:numPr>
        <w:spacing w:line="276" w:lineRule="auto"/>
        <w:jc w:val="both"/>
        <w:rPr>
          <w:rFonts w:cs="Open Sans"/>
          <w:b/>
          <w:bCs/>
          <w:sz w:val="20"/>
          <w:szCs w:val="20"/>
          <w:u w:val="single"/>
        </w:rPr>
      </w:pPr>
      <w:r w:rsidRPr="004443CC">
        <w:rPr>
          <w:rFonts w:cs="Open Sans"/>
          <w:b/>
          <w:bCs/>
          <w:sz w:val="20"/>
          <w:szCs w:val="20"/>
          <w:u w:val="single"/>
        </w:rPr>
        <w:t>Zabezpieczenie należytego umowy.</w:t>
      </w:r>
    </w:p>
    <w:p w14:paraId="425C3F73" w14:textId="6238301F" w:rsidR="0069630C" w:rsidRPr="003F66BA" w:rsidRDefault="0069630C" w:rsidP="003F66BA">
      <w:pPr>
        <w:pStyle w:val="Akapitzlist"/>
        <w:numPr>
          <w:ilvl w:val="1"/>
          <w:numId w:val="2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Open Sans"/>
          <w:sz w:val="20"/>
          <w:szCs w:val="20"/>
          <w:lang w:eastAsia="ar-SA"/>
        </w:rPr>
      </w:pPr>
      <w:bookmarkStart w:id="18" w:name="_Hlk95453698"/>
      <w:r w:rsidRPr="003F66BA">
        <w:rPr>
          <w:rFonts w:eastAsia="Calibri" w:cs="Open Sans"/>
          <w:sz w:val="20"/>
          <w:szCs w:val="20"/>
        </w:rPr>
        <w:t>Wykonawca wnosi  zabezpieczenie należytego wykonania umowy.</w:t>
      </w:r>
      <w:bookmarkStart w:id="19" w:name="_Hlk94229907"/>
    </w:p>
    <w:p w14:paraId="67FB05CD" w14:textId="1E394BF1" w:rsidR="0069630C" w:rsidRPr="009B10C1" w:rsidRDefault="0069630C" w:rsidP="00F772BE">
      <w:pPr>
        <w:numPr>
          <w:ilvl w:val="1"/>
          <w:numId w:val="27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eastAsia="Times New Roman" w:cs="Open Sans"/>
          <w:sz w:val="20"/>
          <w:szCs w:val="20"/>
          <w:lang w:eastAsia="ar-SA"/>
        </w:rPr>
      </w:pPr>
      <w:r w:rsidRPr="009B10C1">
        <w:rPr>
          <w:rFonts w:eastAsia="Calibri" w:cs="Open Sans"/>
          <w:sz w:val="20"/>
          <w:szCs w:val="20"/>
        </w:rPr>
        <w:t xml:space="preserve">Kwota zabezpieczenia wynosi </w:t>
      </w:r>
      <w:r w:rsidR="003F66BA">
        <w:rPr>
          <w:rFonts w:eastAsia="Calibri" w:cs="Open Sans"/>
          <w:sz w:val="20"/>
          <w:szCs w:val="20"/>
        </w:rPr>
        <w:t>3</w:t>
      </w:r>
      <w:r w:rsidRPr="009B10C1">
        <w:rPr>
          <w:rFonts w:eastAsia="Calibri" w:cs="Open Sans"/>
          <w:sz w:val="20"/>
          <w:szCs w:val="20"/>
        </w:rPr>
        <w:t xml:space="preserve"> % ceny całkowitej podanej w ofercie</w:t>
      </w:r>
      <w:r w:rsidR="008506A9">
        <w:rPr>
          <w:rFonts w:eastAsia="Calibri" w:cs="Open Sans"/>
          <w:sz w:val="20"/>
          <w:szCs w:val="20"/>
        </w:rPr>
        <w:t xml:space="preserve"> dla </w:t>
      </w:r>
      <w:r w:rsidR="00521E39">
        <w:rPr>
          <w:rFonts w:eastAsia="Calibri" w:cs="Open Sans"/>
          <w:sz w:val="20"/>
          <w:szCs w:val="20"/>
        </w:rPr>
        <w:t xml:space="preserve">       </w:t>
      </w:r>
      <w:r w:rsidR="008506A9">
        <w:rPr>
          <w:rFonts w:eastAsia="Calibri" w:cs="Open Sans"/>
          <w:sz w:val="20"/>
          <w:szCs w:val="20"/>
        </w:rPr>
        <w:t>zadania</w:t>
      </w:r>
      <w:r w:rsidR="00521E39">
        <w:rPr>
          <w:rFonts w:eastAsia="Calibri" w:cs="Open Sans"/>
          <w:sz w:val="20"/>
          <w:szCs w:val="20"/>
        </w:rPr>
        <w:t>(ń)</w:t>
      </w:r>
      <w:r w:rsidRPr="009B10C1">
        <w:rPr>
          <w:rFonts w:eastAsia="Calibri" w:cs="Open Sans"/>
          <w:sz w:val="20"/>
          <w:szCs w:val="20"/>
        </w:rPr>
        <w:t xml:space="preserve">. </w:t>
      </w:r>
      <w:bookmarkEnd w:id="19"/>
    </w:p>
    <w:p w14:paraId="241A8050" w14:textId="41B0C717" w:rsidR="0069630C" w:rsidRPr="009B10C1" w:rsidRDefault="0069630C" w:rsidP="00F772BE">
      <w:pPr>
        <w:numPr>
          <w:ilvl w:val="1"/>
          <w:numId w:val="27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eastAsia="Calibri" w:cs="Open Sans"/>
          <w:sz w:val="20"/>
          <w:szCs w:val="20"/>
        </w:rPr>
      </w:pPr>
      <w:r w:rsidRPr="009B10C1">
        <w:rPr>
          <w:rFonts w:eastAsia="Times New Roman" w:cs="Open Sans"/>
          <w:sz w:val="20"/>
          <w:szCs w:val="20"/>
        </w:rPr>
        <w:t xml:space="preserve">Zabezpieczenie należytego wykonania umowy wniesione w pieniądzu winno być przekazane na rachunek: </w:t>
      </w:r>
      <w:r w:rsidRPr="009B10C1">
        <w:rPr>
          <w:rFonts w:eastAsia="Calibri" w:cs="Open Sans"/>
          <w:sz w:val="20"/>
          <w:szCs w:val="20"/>
        </w:rPr>
        <w:t>PKO BP S.A. nr 79 1020 2791 0000 7402 0289 7726</w:t>
      </w:r>
      <w:r>
        <w:rPr>
          <w:rFonts w:eastAsia="Calibri" w:cs="Open Sans"/>
          <w:sz w:val="20"/>
          <w:szCs w:val="20"/>
        </w:rPr>
        <w:t xml:space="preserve"> </w:t>
      </w:r>
      <w:r w:rsidR="00D40F5D">
        <w:rPr>
          <w:rFonts w:eastAsia="Calibri" w:cs="Open Sans"/>
          <w:sz w:val="20"/>
          <w:szCs w:val="20"/>
        </w:rPr>
        <w:br/>
      </w:r>
      <w:r w:rsidR="00D40F5D">
        <w:rPr>
          <w:rFonts w:eastAsia="Calibri" w:cs="Open Sans"/>
          <w:sz w:val="20"/>
          <w:szCs w:val="20"/>
          <w:u w:val="single"/>
        </w:rPr>
        <w:t>z</w:t>
      </w:r>
      <w:r w:rsidRPr="009B10C1">
        <w:rPr>
          <w:rFonts w:eastAsia="Calibri" w:cs="Open Sans"/>
          <w:sz w:val="20"/>
          <w:szCs w:val="20"/>
          <w:u w:val="single"/>
        </w:rPr>
        <w:t xml:space="preserve"> dopiskiem:</w:t>
      </w:r>
      <w:r w:rsidRPr="009B10C1">
        <w:rPr>
          <w:rFonts w:eastAsia="Calibri" w:cs="Open Sans"/>
          <w:sz w:val="20"/>
          <w:szCs w:val="20"/>
        </w:rPr>
        <w:t xml:space="preserve"> </w:t>
      </w:r>
      <w:r>
        <w:rPr>
          <w:rFonts w:eastAsia="Calibri" w:cs="Open Sans"/>
          <w:sz w:val="20"/>
          <w:szCs w:val="20"/>
        </w:rPr>
        <w:t>„</w:t>
      </w:r>
      <w:r w:rsidR="008A0B4C">
        <w:rPr>
          <w:rFonts w:eastAsia="Calibri" w:cs="Open Sans"/>
          <w:sz w:val="20"/>
          <w:szCs w:val="20"/>
        </w:rPr>
        <w:t>ZNWU -</w:t>
      </w:r>
      <w:r w:rsidR="008506A9">
        <w:rPr>
          <w:rFonts w:eastAsia="Calibri" w:cs="Open Sans"/>
          <w:sz w:val="20"/>
          <w:szCs w:val="20"/>
        </w:rPr>
        <w:t xml:space="preserve"> </w:t>
      </w:r>
      <w:r>
        <w:rPr>
          <w:rFonts w:eastAsia="Calibri" w:cs="Open Sans"/>
          <w:sz w:val="20"/>
          <w:szCs w:val="20"/>
        </w:rPr>
        <w:t>Pielęgnacja i wycinka drzew na terenie Koszalina</w:t>
      </w:r>
      <w:r w:rsidR="00B110DE">
        <w:rPr>
          <w:rFonts w:eastAsia="Calibri" w:cs="Open Sans"/>
          <w:sz w:val="20"/>
          <w:szCs w:val="20"/>
        </w:rPr>
        <w:t xml:space="preserve"> – ZADANIE </w:t>
      </w:r>
      <w:r w:rsidR="000F186F">
        <w:rPr>
          <w:rFonts w:eastAsia="Calibri" w:cs="Open Sans"/>
          <w:sz w:val="20"/>
          <w:szCs w:val="20"/>
        </w:rPr>
        <w:t>NR ……</w:t>
      </w:r>
      <w:r>
        <w:rPr>
          <w:rFonts w:eastAsia="Calibri" w:cs="Open Sans"/>
          <w:sz w:val="20"/>
          <w:szCs w:val="20"/>
        </w:rPr>
        <w:t>”.</w:t>
      </w:r>
    </w:p>
    <w:p w14:paraId="27B933B0" w14:textId="77777777" w:rsidR="0069630C" w:rsidRPr="009B10C1" w:rsidRDefault="0069630C" w:rsidP="00F772BE">
      <w:pPr>
        <w:numPr>
          <w:ilvl w:val="1"/>
          <w:numId w:val="27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eastAsia="Times New Roman" w:cs="Open Sans"/>
          <w:sz w:val="20"/>
          <w:szCs w:val="20"/>
          <w:lang w:eastAsia="ar-SA"/>
        </w:rPr>
      </w:pPr>
      <w:r w:rsidRPr="009B10C1">
        <w:rPr>
          <w:rFonts w:eastAsia="Times New Roman" w:cs="Open Sans"/>
          <w:sz w:val="20"/>
          <w:szCs w:val="20"/>
        </w:rPr>
        <w:t xml:space="preserve">Zabezpieczenie zostanie zwrócone w terminie 30 dni od daty wykonania umowy. </w:t>
      </w:r>
      <w:bookmarkStart w:id="20" w:name="_Hlk96889460"/>
    </w:p>
    <w:p w14:paraId="0700AA60" w14:textId="77777777" w:rsidR="0069630C" w:rsidRPr="009B10C1" w:rsidRDefault="0069630C" w:rsidP="00F772BE">
      <w:pPr>
        <w:numPr>
          <w:ilvl w:val="1"/>
          <w:numId w:val="27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eastAsia="Times New Roman" w:cs="Open Sans"/>
          <w:sz w:val="20"/>
          <w:szCs w:val="20"/>
          <w:lang w:eastAsia="ar-SA"/>
        </w:rPr>
      </w:pPr>
      <w:r w:rsidRPr="009B10C1">
        <w:rPr>
          <w:rFonts w:eastAsia="Times New Roman" w:cs="Open Sans"/>
          <w:sz w:val="20"/>
          <w:szCs w:val="20"/>
        </w:rPr>
        <w:t>Kwota należytego zabezpieczenia umowy może zostać zaliczona na poczet kar umownych lub wyrządzonych szkód z powodu wad wykonania dostawy, jeśli zaistnieją przesłanki jej zatrzymania określone w umowie.</w:t>
      </w:r>
    </w:p>
    <w:p w14:paraId="3F94EAA2" w14:textId="77777777" w:rsidR="0069630C" w:rsidRPr="009B10C1" w:rsidRDefault="0069630C" w:rsidP="00F772BE">
      <w:pPr>
        <w:numPr>
          <w:ilvl w:val="1"/>
          <w:numId w:val="27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eastAsia="Times New Roman" w:cs="Open Sans"/>
          <w:sz w:val="20"/>
          <w:szCs w:val="20"/>
          <w:lang w:eastAsia="ar-SA"/>
        </w:rPr>
      </w:pPr>
      <w:r w:rsidRPr="009B10C1">
        <w:rPr>
          <w:rFonts w:eastAsia="Calibri" w:cs="Open Sans"/>
          <w:sz w:val="20"/>
          <w:szCs w:val="20"/>
        </w:rPr>
        <w:t>Cel zabezpieczenia oraz zasady jego wnoszenia, przechowywania, zmiany formy oraz zwrotu określają art. 449 – 453 ustawy.</w:t>
      </w:r>
    </w:p>
    <w:bookmarkEnd w:id="18"/>
    <w:bookmarkEnd w:id="20"/>
    <w:p w14:paraId="4EFA26D0" w14:textId="77777777" w:rsidR="0069630C" w:rsidRPr="0009768B" w:rsidRDefault="0069630C" w:rsidP="006963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Open Sans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b/>
          <w:color w:val="000000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b/>
          <w:color w:val="000000"/>
          <w:kern w:val="0"/>
          <w:sz w:val="20"/>
          <w:szCs w:val="20"/>
          <w:lang w:eastAsia="pl-PL"/>
          <w14:ligatures w14:val="none"/>
        </w:rPr>
        <w:t>6</w:t>
      </w:r>
      <w:r w:rsidRPr="0009768B">
        <w:rPr>
          <w:rFonts w:eastAsia="Times New Roman" w:cs="Open Sans"/>
          <w:b/>
          <w:color w:val="000000"/>
          <w:kern w:val="0"/>
          <w:sz w:val="20"/>
          <w:szCs w:val="20"/>
          <w:lang w:eastAsia="pl-PL"/>
          <w14:ligatures w14:val="none"/>
        </w:rPr>
        <w:t>.</w:t>
      </w:r>
      <w:r w:rsidRPr="0009768B">
        <w:rPr>
          <w:rFonts w:eastAsia="Times New Roman" w:cs="Open Sans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  <w:t xml:space="preserve"> Wynagrodzenie. Warunki płatności</w:t>
      </w:r>
    </w:p>
    <w:p w14:paraId="6DAFCADB" w14:textId="77777777" w:rsidR="0069630C" w:rsidRPr="0009768B" w:rsidRDefault="0069630C" w:rsidP="000F186F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16.1..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Zamawiający zapłaci Wykonawcy wynagrodzenie obliczone na podstawie cen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           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objętych złożoną Ofertą, Ceny określone w formularzu ofertowym i będące podstawą wyliczenia wynagrodzenia  nie ulegną zmianie w trakcie trwania umowy i obejmują one należność za wykonanie wszystkich czynności niezbędnych do kompleksowej realizacji przedmiotu umowy, do których zobowiązany jest Wykonawca. </w:t>
      </w:r>
    </w:p>
    <w:p w14:paraId="0C0636D6" w14:textId="77777777" w:rsidR="0069630C" w:rsidRPr="00294759" w:rsidRDefault="0069630C" w:rsidP="000F186F">
      <w:pPr>
        <w:pStyle w:val="Akapitzlist"/>
        <w:numPr>
          <w:ilvl w:val="1"/>
          <w:numId w:val="23"/>
        </w:numPr>
        <w:spacing w:after="0" w:line="240" w:lineRule="auto"/>
        <w:ind w:left="1428"/>
        <w:jc w:val="both"/>
        <w:rPr>
          <w:rFonts w:cs="Open Sans"/>
          <w:kern w:val="0"/>
          <w:sz w:val="20"/>
          <w:szCs w:val="20"/>
          <w:lang w:eastAsia="ar-SA"/>
          <w14:ligatures w14:val="none"/>
        </w:rPr>
      </w:pPr>
      <w:r w:rsidRPr="00294759">
        <w:rPr>
          <w:rFonts w:cs="Open Sans"/>
          <w:kern w:val="0"/>
          <w:sz w:val="20"/>
          <w:szCs w:val="20"/>
          <w14:ligatures w14:val="none"/>
        </w:rPr>
        <w:t>Rozliczenie nastąpi w formie wynagrodzenia na podstawie faktury VAT wystawionej przez Wykonawcę.</w:t>
      </w:r>
    </w:p>
    <w:p w14:paraId="65726C35" w14:textId="77777777" w:rsidR="0069630C" w:rsidRPr="00294759" w:rsidRDefault="0069630C" w:rsidP="000F186F">
      <w:pPr>
        <w:pStyle w:val="Akapitzlist"/>
        <w:numPr>
          <w:ilvl w:val="1"/>
          <w:numId w:val="23"/>
        </w:numPr>
        <w:spacing w:after="0" w:line="240" w:lineRule="auto"/>
        <w:ind w:left="1428"/>
        <w:jc w:val="both"/>
        <w:rPr>
          <w:rFonts w:cs="Open Sans"/>
          <w:kern w:val="0"/>
          <w:sz w:val="20"/>
          <w:szCs w:val="20"/>
          <w:lang w:eastAsia="ar-SA"/>
          <w14:ligatures w14:val="none"/>
        </w:rPr>
      </w:pPr>
      <w:r w:rsidRPr="00294759">
        <w:rPr>
          <w:rFonts w:cs="Open Sans"/>
          <w:kern w:val="0"/>
          <w:sz w:val="20"/>
          <w:szCs w:val="20"/>
          <w14:ligatures w14:val="none"/>
        </w:rPr>
        <w:t xml:space="preserve">Podstawą wystawienia faktury VAT lub rachunku za wykonane </w:t>
      </w:r>
      <w:r>
        <w:rPr>
          <w:rFonts w:cs="Open Sans"/>
          <w:kern w:val="0"/>
          <w:sz w:val="20"/>
          <w:szCs w:val="20"/>
          <w14:ligatures w14:val="none"/>
        </w:rPr>
        <w:t>usługi</w:t>
      </w:r>
      <w:r w:rsidRPr="00294759">
        <w:rPr>
          <w:rFonts w:cs="Open Sans"/>
          <w:kern w:val="0"/>
          <w:sz w:val="20"/>
          <w:szCs w:val="20"/>
          <w14:ligatures w14:val="none"/>
        </w:rPr>
        <w:t xml:space="preserve">, jest odbiór wykonania Przedmiotu Umowy przez Zamawiającego, na podstawie podpisanego obustronnie protokołu odbioru </w:t>
      </w:r>
      <w:r>
        <w:rPr>
          <w:rFonts w:cs="Open Sans"/>
          <w:kern w:val="0"/>
          <w:sz w:val="20"/>
          <w:szCs w:val="20"/>
          <w14:ligatures w14:val="none"/>
        </w:rPr>
        <w:t>usługi</w:t>
      </w:r>
      <w:r w:rsidRPr="00294759">
        <w:rPr>
          <w:rFonts w:cs="Open Sans"/>
          <w:kern w:val="0"/>
          <w:sz w:val="20"/>
          <w:szCs w:val="20"/>
          <w14:ligatures w14:val="none"/>
        </w:rPr>
        <w:t xml:space="preserve"> dostarczonego przez Wykonawcę, zgodnie z załącznikiem  do Umowy.</w:t>
      </w:r>
    </w:p>
    <w:p w14:paraId="71AE1D7E" w14:textId="77777777" w:rsidR="0069630C" w:rsidRPr="0009768B" w:rsidRDefault="0069630C" w:rsidP="00000E1F">
      <w:pPr>
        <w:numPr>
          <w:ilvl w:val="1"/>
          <w:numId w:val="23"/>
        </w:numPr>
        <w:spacing w:after="0" w:line="240" w:lineRule="auto"/>
        <w:ind w:left="1428"/>
        <w:jc w:val="both"/>
        <w:rPr>
          <w:rFonts w:cs="Open Sans"/>
          <w:kern w:val="0"/>
          <w:sz w:val="20"/>
          <w:szCs w:val="20"/>
          <w:lang w:eastAsia="ar-SA"/>
          <w14:ligatures w14:val="none"/>
        </w:rPr>
      </w:pPr>
      <w:r w:rsidRPr="0009768B">
        <w:rPr>
          <w:rFonts w:cs="Open Sans"/>
          <w:kern w:val="0"/>
          <w:sz w:val="20"/>
          <w:szCs w:val="20"/>
          <w14:ligatures w14:val="none"/>
        </w:rPr>
        <w:t xml:space="preserve">Wykonawca wystawi Zamawiającemu fakturę VAT obejmującą wynagrodzenie za wykonanie </w:t>
      </w:r>
      <w:r>
        <w:rPr>
          <w:rFonts w:cs="Open Sans"/>
          <w:kern w:val="0"/>
          <w:sz w:val="20"/>
          <w:szCs w:val="20"/>
          <w14:ligatures w14:val="none"/>
        </w:rPr>
        <w:t>usługi</w:t>
      </w:r>
      <w:r w:rsidRPr="0009768B">
        <w:rPr>
          <w:rFonts w:cs="Open Sans"/>
          <w:kern w:val="0"/>
          <w:sz w:val="20"/>
          <w:szCs w:val="20"/>
          <w14:ligatures w14:val="none"/>
        </w:rPr>
        <w:t xml:space="preserve"> będące iloczynem ilości wykonanych </w:t>
      </w:r>
      <w:r>
        <w:rPr>
          <w:rFonts w:cs="Open Sans"/>
          <w:kern w:val="0"/>
          <w:sz w:val="20"/>
          <w:szCs w:val="20"/>
          <w14:ligatures w14:val="none"/>
        </w:rPr>
        <w:t>czynności</w:t>
      </w:r>
      <w:r w:rsidRPr="0009768B">
        <w:rPr>
          <w:rFonts w:cs="Open Sans"/>
          <w:kern w:val="0"/>
          <w:sz w:val="20"/>
          <w:szCs w:val="20"/>
          <w14:ligatures w14:val="none"/>
        </w:rPr>
        <w:t xml:space="preserve"> wyszczególnionych w ustępie 2 i cen jednostkowych wymienionych w Formularzu Ofertowym.</w:t>
      </w:r>
    </w:p>
    <w:p w14:paraId="3FAE6EB9" w14:textId="77777777" w:rsidR="0069630C" w:rsidRPr="0009768B" w:rsidRDefault="0069630C" w:rsidP="00000E1F">
      <w:pPr>
        <w:numPr>
          <w:ilvl w:val="1"/>
          <w:numId w:val="23"/>
        </w:numPr>
        <w:spacing w:after="0" w:line="240" w:lineRule="auto"/>
        <w:jc w:val="both"/>
        <w:rPr>
          <w:rFonts w:cs="Open Sans"/>
          <w:kern w:val="0"/>
          <w:sz w:val="20"/>
          <w:szCs w:val="20"/>
          <w:lang w:eastAsia="ar-SA"/>
          <w14:ligatures w14:val="none"/>
        </w:rPr>
      </w:pPr>
      <w:r w:rsidRPr="0009768B">
        <w:rPr>
          <w:rFonts w:eastAsia="Calibri" w:cs="Open Sans"/>
          <w:kern w:val="0"/>
          <w:sz w:val="20"/>
          <w:szCs w:val="20"/>
          <w14:ligatures w14:val="none"/>
        </w:rPr>
        <w:t>Wynagrodzenie, obejmuje wszelkie koszty związane z należytym wykonaniem Przedmiotu Umowy</w:t>
      </w:r>
      <w:r w:rsidRPr="0009768B">
        <w:rPr>
          <w:rFonts w:cs="Open Sans"/>
          <w:kern w:val="0"/>
          <w:sz w:val="20"/>
          <w:szCs w:val="20"/>
          <w14:ligatures w14:val="none"/>
        </w:rPr>
        <w:t xml:space="preserve"> wynikające wprost z zamówienia, jak również w niej nie ujęte, a bez których nie można wykonać Przedmiotu Umowy, gdyż posiadający odpowiednią wiedzę i doświadczenie profesjonalny Wykonawca mógł i powinien </w:t>
      </w:r>
      <w:r w:rsidRPr="0009768B">
        <w:rPr>
          <w:rFonts w:cs="Open Sans"/>
          <w:kern w:val="0"/>
          <w:sz w:val="20"/>
          <w:szCs w:val="20"/>
          <w14:ligatures w14:val="none"/>
        </w:rPr>
        <w:lastRenderedPageBreak/>
        <w:t>był przewidzieć w świetle prawa, jak również w świetle posiadanej wiedzy i doświadczenia.</w:t>
      </w:r>
    </w:p>
    <w:p w14:paraId="21DA841A" w14:textId="77777777" w:rsidR="0069630C" w:rsidRPr="0009768B" w:rsidRDefault="0069630C" w:rsidP="00000E1F">
      <w:pPr>
        <w:numPr>
          <w:ilvl w:val="1"/>
          <w:numId w:val="23"/>
        </w:numPr>
        <w:spacing w:after="0" w:line="240" w:lineRule="auto"/>
        <w:jc w:val="both"/>
        <w:rPr>
          <w:rFonts w:cs="Open Sans"/>
          <w:kern w:val="0"/>
          <w:sz w:val="20"/>
          <w:szCs w:val="20"/>
          <w:lang w:eastAsia="ar-SA"/>
          <w14:ligatures w14:val="none"/>
        </w:rPr>
      </w:pPr>
      <w:r w:rsidRPr="0009768B">
        <w:rPr>
          <w:rFonts w:cs="Open Sans"/>
          <w:kern w:val="0"/>
          <w:sz w:val="20"/>
          <w:szCs w:val="20"/>
          <w14:ligatures w14:val="none"/>
        </w:rPr>
        <w:t>Do wynagrodzenia doliczony zostanie podatek VAT wg aktualnie obowiązującej stawki.</w:t>
      </w:r>
    </w:p>
    <w:p w14:paraId="570AAB91" w14:textId="77777777" w:rsidR="0069630C" w:rsidRPr="0009768B" w:rsidRDefault="0069630C" w:rsidP="00000E1F">
      <w:pPr>
        <w:numPr>
          <w:ilvl w:val="1"/>
          <w:numId w:val="23"/>
        </w:numPr>
        <w:spacing w:after="0" w:line="240" w:lineRule="auto"/>
        <w:jc w:val="both"/>
        <w:rPr>
          <w:rFonts w:cs="Open Sans"/>
          <w:kern w:val="0"/>
          <w:sz w:val="20"/>
          <w:szCs w:val="20"/>
          <w:lang w:eastAsia="ar-SA"/>
          <w14:ligatures w14:val="none"/>
        </w:rPr>
      </w:pPr>
      <w:r w:rsidRPr="0009768B">
        <w:rPr>
          <w:rFonts w:cs="Open Sans"/>
          <w:kern w:val="0"/>
          <w:sz w:val="20"/>
          <w:szCs w:val="20"/>
          <w14:ligatures w14:val="none"/>
        </w:rPr>
        <w:t xml:space="preserve">Jeżeli rozwiązanie Umowy nastąpi przed terminem jej zakończenia, należne </w:t>
      </w:r>
      <w:r w:rsidRPr="0009768B">
        <w:rPr>
          <w:rFonts w:cs="Open Sans"/>
          <w:bCs/>
          <w:kern w:val="0"/>
          <w:sz w:val="20"/>
          <w:szCs w:val="20"/>
          <w14:ligatures w14:val="none"/>
        </w:rPr>
        <w:t xml:space="preserve">Wykonawcy </w:t>
      </w:r>
      <w:r w:rsidRPr="0009768B">
        <w:rPr>
          <w:rFonts w:cs="Open Sans"/>
          <w:kern w:val="0"/>
          <w:sz w:val="20"/>
          <w:szCs w:val="20"/>
          <w14:ligatures w14:val="none"/>
        </w:rPr>
        <w:t>wynagrodzenie za niepełny miesiąc wykonywania Umowy zostanie policzone w następujący sposób: wynagrodzenie miesięczne określone w umowie jako zabezpieczenie do gotowości podzielone zostanie przez 30 i pomnożone przez ilość dni wykonywania Umowy w niepełnym miesiącu</w:t>
      </w:r>
      <w:r>
        <w:rPr>
          <w:rFonts w:cs="Open Sans"/>
          <w:kern w:val="0"/>
          <w:sz w:val="20"/>
          <w:szCs w:val="20"/>
          <w14:ligatures w14:val="none"/>
        </w:rPr>
        <w:t xml:space="preserve"> </w:t>
      </w:r>
      <w:r w:rsidRPr="0009768B">
        <w:rPr>
          <w:rFonts w:cs="Open Sans"/>
          <w:kern w:val="0"/>
          <w:sz w:val="20"/>
          <w:szCs w:val="20"/>
          <w14:ligatures w14:val="none"/>
        </w:rPr>
        <w:t xml:space="preserve">oraz rzeczywistą ilość </w:t>
      </w:r>
      <w:r>
        <w:rPr>
          <w:rFonts w:cs="Open Sans"/>
          <w:kern w:val="0"/>
          <w:sz w:val="20"/>
          <w:szCs w:val="20"/>
          <w14:ligatures w14:val="none"/>
        </w:rPr>
        <w:t>wykonanego zakresu prac</w:t>
      </w:r>
      <w:r w:rsidRPr="0009768B">
        <w:rPr>
          <w:rFonts w:cs="Open Sans"/>
          <w:kern w:val="0"/>
          <w:sz w:val="20"/>
          <w:szCs w:val="20"/>
          <w14:ligatures w14:val="none"/>
        </w:rPr>
        <w:t xml:space="preserve">.  </w:t>
      </w:r>
    </w:p>
    <w:p w14:paraId="4F64B683" w14:textId="77777777" w:rsidR="0069630C" w:rsidRPr="0009768B" w:rsidRDefault="0069630C" w:rsidP="00000E1F">
      <w:pPr>
        <w:numPr>
          <w:ilvl w:val="1"/>
          <w:numId w:val="23"/>
        </w:numPr>
        <w:spacing w:after="0" w:line="240" w:lineRule="auto"/>
        <w:jc w:val="both"/>
        <w:rPr>
          <w:rFonts w:cs="Open Sans"/>
          <w:kern w:val="0"/>
          <w:sz w:val="20"/>
          <w:szCs w:val="20"/>
          <w:lang w:eastAsia="ar-SA"/>
          <w14:ligatures w14:val="none"/>
        </w:rPr>
      </w:pPr>
      <w:r w:rsidRPr="0009768B">
        <w:rPr>
          <w:rFonts w:eastAsia="Calibri" w:cs="Open Sans"/>
          <w:kern w:val="0"/>
          <w:sz w:val="20"/>
          <w:szCs w:val="20"/>
          <w14:ligatures w14:val="none"/>
        </w:rPr>
        <w:t xml:space="preserve">Zapłata wynagrodzenia nastąpi przelewem na rachunek bankowy wskazany </w:t>
      </w:r>
      <w:r w:rsidRPr="0009768B">
        <w:rPr>
          <w:rFonts w:cs="Open Sans"/>
          <w:kern w:val="0"/>
          <w:sz w:val="20"/>
          <w:szCs w:val="20"/>
          <w14:ligatures w14:val="none"/>
        </w:rPr>
        <w:t>Formularzu Ofertowym</w:t>
      </w:r>
      <w:r w:rsidRPr="0009768B">
        <w:rPr>
          <w:rFonts w:eastAsia="Calibri" w:cs="Open Sans"/>
          <w:kern w:val="0"/>
          <w:sz w:val="20"/>
          <w:szCs w:val="20"/>
          <w14:ligatures w14:val="none"/>
        </w:rPr>
        <w:t xml:space="preserve">. </w:t>
      </w:r>
      <w:r w:rsidRPr="0009768B">
        <w:rPr>
          <w:rFonts w:cs="Open Sans"/>
          <w:kern w:val="0"/>
          <w:sz w:val="20"/>
          <w:szCs w:val="20"/>
          <w14:ligatures w14:val="none"/>
        </w:rPr>
        <w:t>Bank : ……………… Nr rachunku :…………………</w:t>
      </w:r>
    </w:p>
    <w:p w14:paraId="65BA9B73" w14:textId="77777777" w:rsidR="0069630C" w:rsidRPr="0009768B" w:rsidRDefault="0069630C" w:rsidP="00000E1F">
      <w:pPr>
        <w:numPr>
          <w:ilvl w:val="1"/>
          <w:numId w:val="23"/>
        </w:numPr>
        <w:spacing w:after="0" w:line="240" w:lineRule="auto"/>
        <w:jc w:val="both"/>
        <w:rPr>
          <w:rFonts w:cs="Open Sans"/>
          <w:kern w:val="0"/>
          <w:sz w:val="20"/>
          <w:szCs w:val="20"/>
          <w:lang w:eastAsia="ar-SA"/>
          <w14:ligatures w14:val="none"/>
        </w:rPr>
      </w:pPr>
      <w:r w:rsidRPr="0009768B">
        <w:rPr>
          <w:rFonts w:cs="Open Sans"/>
          <w:bCs/>
          <w:kern w:val="0"/>
          <w:sz w:val="20"/>
          <w:szCs w:val="20"/>
          <w14:ligatures w14:val="none"/>
        </w:rPr>
        <w:t>Zamawiający</w:t>
      </w:r>
      <w:r w:rsidRPr="0009768B">
        <w:rPr>
          <w:rFonts w:cs="Open Sans"/>
          <w:kern w:val="0"/>
          <w:sz w:val="20"/>
          <w:szCs w:val="20"/>
          <w14:ligatures w14:val="none"/>
        </w:rPr>
        <w:t xml:space="preserve"> upoważnia </w:t>
      </w:r>
      <w:r w:rsidRPr="0009768B">
        <w:rPr>
          <w:rFonts w:cs="Open Sans"/>
          <w:bCs/>
          <w:kern w:val="0"/>
          <w:sz w:val="20"/>
          <w:szCs w:val="20"/>
          <w14:ligatures w14:val="none"/>
        </w:rPr>
        <w:t xml:space="preserve">Wykonawcę </w:t>
      </w:r>
      <w:r w:rsidRPr="0009768B">
        <w:rPr>
          <w:rFonts w:cs="Open Sans"/>
          <w:kern w:val="0"/>
          <w:sz w:val="20"/>
          <w:szCs w:val="20"/>
          <w14:ligatures w14:val="none"/>
        </w:rPr>
        <w:t xml:space="preserve">do wystawiania faktur VAT bez podpisu </w:t>
      </w:r>
      <w:r w:rsidRPr="0009768B">
        <w:rPr>
          <w:rFonts w:cs="Open Sans"/>
          <w:bCs/>
          <w:kern w:val="0"/>
          <w:sz w:val="20"/>
          <w:szCs w:val="20"/>
          <w14:ligatures w14:val="none"/>
        </w:rPr>
        <w:t>Zamawiającego.</w:t>
      </w:r>
    </w:p>
    <w:p w14:paraId="42EA7F24" w14:textId="6B74B5C8" w:rsidR="0069630C" w:rsidRPr="0009768B" w:rsidRDefault="0069630C" w:rsidP="00000E1F">
      <w:pPr>
        <w:numPr>
          <w:ilvl w:val="1"/>
          <w:numId w:val="23"/>
        </w:numPr>
        <w:spacing w:after="0" w:line="240" w:lineRule="auto"/>
        <w:jc w:val="both"/>
        <w:rPr>
          <w:rFonts w:cs="Open Sans"/>
          <w:kern w:val="0"/>
          <w:sz w:val="20"/>
          <w:szCs w:val="20"/>
          <w:lang w:eastAsia="ar-SA"/>
          <w14:ligatures w14:val="none"/>
        </w:rPr>
      </w:pPr>
      <w:r w:rsidRPr="0009768B">
        <w:rPr>
          <w:rFonts w:cs="Open Sans"/>
          <w:kern w:val="0"/>
          <w:sz w:val="20"/>
          <w:szCs w:val="20"/>
          <w14:ligatures w14:val="none"/>
        </w:rPr>
        <w:t xml:space="preserve">Zamawiający zapłaci Wykonawcy wynagrodzenie w terminie </w:t>
      </w:r>
      <w:r w:rsidR="0051640F">
        <w:rPr>
          <w:rFonts w:cs="Open Sans"/>
          <w:kern w:val="0"/>
          <w:sz w:val="20"/>
          <w:szCs w:val="20"/>
          <w14:ligatures w14:val="none"/>
        </w:rPr>
        <w:t>21</w:t>
      </w:r>
      <w:r w:rsidRPr="0009768B">
        <w:rPr>
          <w:rFonts w:cs="Open Sans"/>
          <w:kern w:val="0"/>
          <w:sz w:val="20"/>
          <w:szCs w:val="20"/>
          <w14:ligatures w14:val="none"/>
        </w:rPr>
        <w:t xml:space="preserve"> dni od dnia doręczenia należycie sporządzonych faktur VAT.</w:t>
      </w:r>
    </w:p>
    <w:p w14:paraId="391C654A" w14:textId="77777777" w:rsidR="0069630C" w:rsidRPr="0009768B" w:rsidRDefault="0069630C" w:rsidP="00000E1F">
      <w:pPr>
        <w:numPr>
          <w:ilvl w:val="1"/>
          <w:numId w:val="23"/>
        </w:numPr>
        <w:spacing w:after="0" w:line="240" w:lineRule="auto"/>
        <w:jc w:val="both"/>
        <w:rPr>
          <w:rFonts w:cs="Open Sans"/>
          <w:kern w:val="0"/>
          <w:sz w:val="20"/>
          <w:szCs w:val="20"/>
          <w:lang w:eastAsia="ar-SA"/>
          <w14:ligatures w14:val="none"/>
        </w:rPr>
      </w:pPr>
      <w:r w:rsidRPr="0009768B">
        <w:rPr>
          <w:rFonts w:cs="Open Sans"/>
          <w:kern w:val="0"/>
          <w:sz w:val="20"/>
          <w:szCs w:val="20"/>
          <w14:ligatures w14:val="none"/>
        </w:rPr>
        <w:t>Każda zmiana numeru rachunków bankowych stron wymaga dla swej ważności zawarcia aneksu do niniejszej umowy.</w:t>
      </w:r>
    </w:p>
    <w:p w14:paraId="1166A03A" w14:textId="77777777" w:rsidR="0069630C" w:rsidRPr="0009768B" w:rsidRDefault="0069630C" w:rsidP="00000E1F">
      <w:pPr>
        <w:widowControl w:val="0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Open Sans"/>
          <w:kern w:val="0"/>
          <w:sz w:val="20"/>
          <w:szCs w:val="20"/>
          <w14:ligatures w14:val="none"/>
        </w:rPr>
      </w:pPr>
      <w:r w:rsidRPr="0009768B">
        <w:rPr>
          <w:rFonts w:cs="Open Sans"/>
          <w:kern w:val="0"/>
          <w:sz w:val="20"/>
          <w:szCs w:val="20"/>
          <w14:ligatures w14:val="none"/>
        </w:rPr>
        <w:t xml:space="preserve">Do faktury lub rachunku należy dołączyć wypełnione i potwierdzone przez uprawnionego przedstawiciela Zamawiającego </w:t>
      </w:r>
      <w:r w:rsidRPr="0009768B">
        <w:rPr>
          <w:rFonts w:cs="Open Sans"/>
          <w:b/>
          <w:bCs/>
          <w:kern w:val="0"/>
          <w:sz w:val="20"/>
          <w:szCs w:val="20"/>
          <w14:ligatures w14:val="none"/>
        </w:rPr>
        <w:t xml:space="preserve">Protokoły odbioru </w:t>
      </w:r>
      <w:r>
        <w:rPr>
          <w:rFonts w:cs="Open Sans"/>
          <w:b/>
          <w:bCs/>
          <w:kern w:val="0"/>
          <w:sz w:val="20"/>
          <w:szCs w:val="20"/>
          <w14:ligatures w14:val="none"/>
        </w:rPr>
        <w:t>usługi</w:t>
      </w:r>
      <w:r w:rsidRPr="0009768B">
        <w:rPr>
          <w:rFonts w:cs="Open Sans"/>
          <w:b/>
          <w:bCs/>
          <w:kern w:val="0"/>
          <w:sz w:val="20"/>
          <w:szCs w:val="20"/>
          <w14:ligatures w14:val="none"/>
        </w:rPr>
        <w:t>.</w:t>
      </w:r>
    </w:p>
    <w:p w14:paraId="291D8A78" w14:textId="77777777" w:rsidR="0069630C" w:rsidRPr="0009768B" w:rsidRDefault="0069630C" w:rsidP="00000E1F">
      <w:pPr>
        <w:numPr>
          <w:ilvl w:val="1"/>
          <w:numId w:val="23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Zamawiający nie przewiduje rozliczeń w walucie obcej.</w:t>
      </w:r>
    </w:p>
    <w:p w14:paraId="073EF25B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14E44F26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7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.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09768B"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Termin związania ofertą. </w:t>
      </w:r>
    </w:p>
    <w:p w14:paraId="15BD203A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138A061F" w14:textId="71404D28" w:rsidR="0069630C" w:rsidRPr="00F11D78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F11D7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17.1. Wykonawca zgodnie z art. 307 ustawy P</w:t>
      </w:r>
      <w:r w:rsidR="0016385D" w:rsidRPr="00F11D7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ZP</w:t>
      </w:r>
      <w:r w:rsidRPr="00F11D7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będzie związany ofertą przez okres </w:t>
      </w:r>
      <w:r w:rsidRPr="00F11D7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 xml:space="preserve">30 dni, </w:t>
      </w:r>
      <w:bookmarkStart w:id="21" w:name="_Hlk78187475"/>
      <w:r w:rsidR="001778E7" w:rsidRPr="00F11D78">
        <w:rPr>
          <w:rFonts w:eastAsia="Times New Roman" w:cs="Open Sans"/>
          <w:b/>
          <w:bCs/>
          <w:kern w:val="0"/>
          <w:sz w:val="24"/>
          <w:szCs w:val="24"/>
          <w:lang w:eastAsia="pl-PL"/>
          <w14:ligatures w14:val="none"/>
        </w:rPr>
        <w:t xml:space="preserve">do </w:t>
      </w:r>
      <w:r w:rsidR="00735CB6" w:rsidRPr="00F11D78">
        <w:rPr>
          <w:rFonts w:eastAsia="Times New Roman" w:cs="Open Sans"/>
          <w:b/>
          <w:bCs/>
          <w:kern w:val="0"/>
          <w:sz w:val="24"/>
          <w:szCs w:val="24"/>
          <w:lang w:eastAsia="pl-PL"/>
          <w14:ligatures w14:val="none"/>
        </w:rPr>
        <w:t>1</w:t>
      </w:r>
      <w:r w:rsidR="00EE4DA0" w:rsidRPr="00F11D78">
        <w:rPr>
          <w:rFonts w:eastAsia="Times New Roman" w:cs="Open Sans"/>
          <w:b/>
          <w:bCs/>
          <w:kern w:val="0"/>
          <w:sz w:val="24"/>
          <w:szCs w:val="24"/>
          <w:lang w:eastAsia="pl-PL"/>
          <w14:ligatures w14:val="none"/>
        </w:rPr>
        <w:t>6</w:t>
      </w:r>
      <w:r w:rsidR="001778E7" w:rsidRPr="00F11D78">
        <w:rPr>
          <w:rFonts w:eastAsia="Times New Roman" w:cs="Open Sans"/>
          <w:b/>
          <w:bCs/>
          <w:kern w:val="0"/>
          <w:sz w:val="24"/>
          <w:szCs w:val="24"/>
          <w:lang w:eastAsia="pl-PL"/>
          <w14:ligatures w14:val="none"/>
        </w:rPr>
        <w:t xml:space="preserve">.06.2023 </w:t>
      </w:r>
      <w:r w:rsidR="00AC6ED2" w:rsidRPr="00F11D78">
        <w:rPr>
          <w:rFonts w:eastAsia="Times New Roman" w:cs="Open Sans"/>
          <w:b/>
          <w:bCs/>
          <w:kern w:val="0"/>
          <w:sz w:val="24"/>
          <w:szCs w:val="24"/>
          <w:lang w:eastAsia="pl-PL"/>
          <w14:ligatures w14:val="none"/>
        </w:rPr>
        <w:t>roku.</w:t>
      </w:r>
      <w:r w:rsidRPr="00F11D7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  <w:bookmarkEnd w:id="21"/>
      <w:r w:rsidRPr="00F11D7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Bieg terminu związania ofertą rozpoczyna się wraz z upływem terminu składania ofert.</w:t>
      </w:r>
    </w:p>
    <w:p w14:paraId="31199DD1" w14:textId="622EA9C9" w:rsidR="0069630C" w:rsidRPr="00F11D78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F11D7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17.2. W przypadku gdy wybór najkorzystniejszej oferty nie nastąpi przed upływem terminu związania ofertą wskazanego powyżej, Zamawiający przed upływem terminu związania ofertą zwróci się jednokrotnie do Wykonawców</w:t>
      </w:r>
      <w:r w:rsidR="00E34E28" w:rsidRPr="00F11D7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Pr="00F11D7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3EC82A80" w14:textId="77777777" w:rsidR="0069630C" w:rsidRPr="00F11D78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</w:p>
    <w:p w14:paraId="20134698" w14:textId="77777777" w:rsidR="0069630C" w:rsidRPr="00F11D78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F11D78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18.</w:t>
      </w:r>
      <w:r w:rsidRPr="00F11D78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F11D78"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  <w:t>Sposób i termin składania i otwarcia ofert .</w:t>
      </w:r>
    </w:p>
    <w:p w14:paraId="1E8803BF" w14:textId="77777777" w:rsidR="0069630C" w:rsidRPr="00F11D78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</w:p>
    <w:p w14:paraId="630477A6" w14:textId="2CBD4F06" w:rsidR="0069630C" w:rsidRPr="00F11D78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strike/>
          <w:kern w:val="0"/>
          <w:sz w:val="20"/>
          <w:szCs w:val="20"/>
          <w:lang w:eastAsia="pl-PL"/>
          <w14:ligatures w14:val="none"/>
        </w:rPr>
      </w:pPr>
      <w:r w:rsidRPr="00F11D7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18.1.</w:t>
      </w:r>
      <w:r w:rsidRPr="00F11D7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Ofertę należy złożyć poprzez platformę zakupową, o której mowa </w:t>
      </w:r>
      <w:r w:rsidRPr="00F11D7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>w pkt. 1</w:t>
      </w:r>
      <w:r w:rsidR="00892173" w:rsidRPr="00F11D7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 w:rsidRPr="00F11D7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SWZ, do dnia  </w:t>
      </w:r>
      <w:bookmarkStart w:id="22" w:name="_Hlk78187512"/>
      <w:r w:rsidR="008D3ECA" w:rsidRPr="00F11D78">
        <w:rPr>
          <w:rFonts w:eastAsia="Times New Roman" w:cs="Open Sans"/>
          <w:b/>
          <w:bCs/>
          <w:kern w:val="0"/>
          <w:sz w:val="24"/>
          <w:szCs w:val="24"/>
          <w:lang w:eastAsia="pl-PL"/>
          <w14:ligatures w14:val="none"/>
        </w:rPr>
        <w:t>1</w:t>
      </w:r>
      <w:r w:rsidR="00935B5C" w:rsidRPr="00F11D78">
        <w:rPr>
          <w:rFonts w:eastAsia="Times New Roman" w:cs="Open Sans"/>
          <w:b/>
          <w:bCs/>
          <w:kern w:val="0"/>
          <w:sz w:val="24"/>
          <w:szCs w:val="24"/>
          <w:lang w:eastAsia="pl-PL"/>
          <w14:ligatures w14:val="none"/>
        </w:rPr>
        <w:t>8</w:t>
      </w:r>
      <w:r w:rsidR="00AC6ED2" w:rsidRPr="00F11D78">
        <w:rPr>
          <w:rFonts w:eastAsia="Times New Roman" w:cs="Open Sans"/>
          <w:b/>
          <w:bCs/>
          <w:kern w:val="0"/>
          <w:sz w:val="24"/>
          <w:szCs w:val="24"/>
          <w:lang w:eastAsia="pl-PL"/>
          <w14:ligatures w14:val="none"/>
        </w:rPr>
        <w:t>.05.2023 rok</w:t>
      </w:r>
      <w:r w:rsidR="00D87FC0" w:rsidRPr="00F11D78">
        <w:rPr>
          <w:rFonts w:eastAsia="Times New Roman" w:cs="Open Sans"/>
          <w:b/>
          <w:bCs/>
          <w:kern w:val="0"/>
          <w:sz w:val="24"/>
          <w:szCs w:val="24"/>
          <w:lang w:eastAsia="pl-PL"/>
          <w14:ligatures w14:val="none"/>
        </w:rPr>
        <w:t>u, godz. 9:00.</w:t>
      </w:r>
    </w:p>
    <w:bookmarkEnd w:id="22"/>
    <w:p w14:paraId="3D6EFD29" w14:textId="4B3AFE40" w:rsidR="0069630C" w:rsidRPr="00F11D78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strike/>
          <w:kern w:val="0"/>
          <w:sz w:val="24"/>
          <w:szCs w:val="24"/>
          <w:lang w:eastAsia="pl-PL"/>
          <w14:ligatures w14:val="none"/>
        </w:rPr>
      </w:pPr>
      <w:r w:rsidRPr="00F11D7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18.2.</w:t>
      </w:r>
      <w:r w:rsidRPr="00F11D7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Otwarcie ofert nastąpi w dniu   </w:t>
      </w:r>
      <w:r w:rsidR="008D3ECA" w:rsidRPr="00F11D78">
        <w:rPr>
          <w:rFonts w:eastAsia="Times New Roman" w:cs="Open Sans"/>
          <w:b/>
          <w:bCs/>
          <w:kern w:val="0"/>
          <w:sz w:val="24"/>
          <w:szCs w:val="24"/>
          <w:lang w:eastAsia="pl-PL"/>
          <w14:ligatures w14:val="none"/>
        </w:rPr>
        <w:t>1</w:t>
      </w:r>
      <w:r w:rsidR="00935B5C" w:rsidRPr="00F11D78">
        <w:rPr>
          <w:rFonts w:eastAsia="Times New Roman" w:cs="Open Sans"/>
          <w:b/>
          <w:bCs/>
          <w:kern w:val="0"/>
          <w:sz w:val="24"/>
          <w:szCs w:val="24"/>
          <w:lang w:eastAsia="pl-PL"/>
          <w14:ligatures w14:val="none"/>
        </w:rPr>
        <w:t>8</w:t>
      </w:r>
      <w:r w:rsidR="008D3ECA" w:rsidRPr="00F11D78">
        <w:rPr>
          <w:rFonts w:eastAsia="Times New Roman" w:cs="Open Sans"/>
          <w:b/>
          <w:bCs/>
          <w:kern w:val="0"/>
          <w:sz w:val="24"/>
          <w:szCs w:val="24"/>
          <w:lang w:eastAsia="pl-PL"/>
          <w14:ligatures w14:val="none"/>
        </w:rPr>
        <w:t>.05.</w:t>
      </w:r>
      <w:r w:rsidR="001572C3" w:rsidRPr="00F11D78">
        <w:rPr>
          <w:rFonts w:eastAsia="Times New Roman" w:cs="Open Sans"/>
          <w:b/>
          <w:bCs/>
          <w:kern w:val="0"/>
          <w:sz w:val="24"/>
          <w:szCs w:val="24"/>
          <w:lang w:eastAsia="pl-PL"/>
          <w14:ligatures w14:val="none"/>
        </w:rPr>
        <w:t>2023 roku, godz. 9:30.</w:t>
      </w:r>
    </w:p>
    <w:p w14:paraId="65F2F046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8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.3.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Otwarcie ofert nastąpi poprzez użycie mechanizmu do odszyfrowania dostępnego na platformie zakupowej.</w:t>
      </w:r>
    </w:p>
    <w:p w14:paraId="33F89A3A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8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.4.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63417304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8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.5.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60E65963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lastRenderedPageBreak/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8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.6. Po złożeniu ofert w postępowaniu Zamawiający dokona ich oceny pod kątem podstaw odrzucenia. </w:t>
      </w:r>
    </w:p>
    <w:p w14:paraId="00000B40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8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.7. Zamawiający decyduje o dokonaniu wyboru najkorzystniejszej spośród ofert niepodlegających odrzuceniu, złożonych w odpowiedzi na ogłoszenie o zamówieniu, albo o przystąpieniu do negocjacji. gdy ceny zaproponowane w ofertach będą powyżej możliwości Zamawiającego.</w:t>
      </w:r>
    </w:p>
    <w:p w14:paraId="1CBC5963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00BDFB38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9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. 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09768B">
        <w:rPr>
          <w:rFonts w:eastAsia="Times New Roman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  <w:t>Negocjacje.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135B42DA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9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.1. Informacja o wynikach oceny ofert pierwotnych i ewentualne zaproszenie do negocjacji. Zgodnie z art. 287 ust 3 PZP zamawiający informuje równocześnie wszystkich wykonawców, którzy w odpowiedzi na ogłoszenie o zamówieniu złożyli oferty, w szczególności o wykonawcach:</w:t>
      </w:r>
    </w:p>
    <w:p w14:paraId="2F205ED1" w14:textId="77777777" w:rsidR="0069630C" w:rsidRPr="0009768B" w:rsidRDefault="0069630C" w:rsidP="0069630C">
      <w:pPr>
        <w:spacing w:after="0" w:line="276" w:lineRule="auto"/>
        <w:ind w:left="141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1) których oferty nie zostały odrzucone oraz punktacji przyznanej ofertom w każdym kryterium oceny ofert i łącznej punktacji;</w:t>
      </w:r>
    </w:p>
    <w:p w14:paraId="07E2510F" w14:textId="77777777" w:rsidR="0069630C" w:rsidRPr="0009768B" w:rsidRDefault="0069630C" w:rsidP="0069630C">
      <w:pPr>
        <w:spacing w:after="0" w:line="276" w:lineRule="auto"/>
        <w:ind w:left="141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2) których oferty zostały odrzucone.</w:t>
      </w:r>
    </w:p>
    <w:p w14:paraId="104C4F1B" w14:textId="77777777" w:rsidR="0069630C" w:rsidRPr="0009768B" w:rsidRDefault="0069630C" w:rsidP="0069630C">
      <w:pPr>
        <w:spacing w:after="0" w:line="276" w:lineRule="auto"/>
        <w:ind w:left="141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Jeżeli liczba wykonawców, którzy w odpowiedzi na ogłoszenie o zamówieniu złożyli oferty niepodlegające odrzuceniu, jest mniejsza niż trzy, to zamawiający ma obowiązek kontynuacji postępowania. </w:t>
      </w:r>
    </w:p>
    <w:p w14:paraId="5A8385CD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9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.2. Zapraszając do negocjacji, zamawiający wskazuje miejsce, termin i sposób prowadzenia negocjacji ceny złożonych ofert. </w:t>
      </w:r>
    </w:p>
    <w:p w14:paraId="02B0FA82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9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.3. Wykonawcy nie mają obowiązku udziału w negocjacjach. </w:t>
      </w:r>
    </w:p>
    <w:p w14:paraId="5A86EDBF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9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4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 W trakcie negocjacji uzyskiwane będą oferty dodatkowe – i ewentualne niższe ceny w wyniku odrębnego zaproszenia i złożenia tych ofert.</w:t>
      </w:r>
    </w:p>
    <w:p w14:paraId="055B8BCA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9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5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 Zakończenie negocjacji i zaproszenie do złożenia ofert dodatkowych.</w:t>
      </w:r>
    </w:p>
    <w:p w14:paraId="240E6EDF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Zgodnie z art. 293 ust 1 PZP zamawiający informuje równocześnie wszystkich wykonawców, których oferty pierwotne (złożone w odpowiedzi na ogłoszenie o zamówieniu) nie zostały odrzucone, o zakończeniu negocjacji oraz zaprasza ich do składania ofert dodatkowych. </w:t>
      </w:r>
    </w:p>
    <w:p w14:paraId="58C0141D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9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6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. Udział w negocjacjach a także złożenie oferty dodatkowej nie jest obowiązkowy dla wykonawców. </w:t>
      </w:r>
    </w:p>
    <w:p w14:paraId="5BD071BA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9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7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 Wykonawca, nie składając oferty dodatkowej, może zatem poprzestać na pierwotnie złożonej ofercie.</w:t>
      </w:r>
    </w:p>
    <w:p w14:paraId="66A7DA90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9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8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 Zaproszenie do negocjacji zawierać będzie sposób i termin składania ofert dodatkowych oraz termin otwarcia tych ofert.</w:t>
      </w:r>
    </w:p>
    <w:p w14:paraId="5078B907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9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9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Złożenie oferty dodatkowej.</w:t>
      </w:r>
      <w:r w:rsidRPr="0009768B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 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Zamawiający wyznacza termin na złożenie ofert dodatkowych z uwzględnieniem czasu potrzebnego na przygotowanie ofert, z tym że termin ten nie będzie krótszy niż pięć dni od dnia przekazania zaproszenia.</w:t>
      </w:r>
    </w:p>
    <w:p w14:paraId="425F1EE7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9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0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. Wykonawca może złożyć ofertę dodatkową, która zawiera nowe propozycje w zakresie treści oferty podlegających ocenie w ramach kryteriów oceny ofert wskazanych przez zamawiającego w zaproszeniu do negocjacji. </w:t>
      </w:r>
    </w:p>
    <w:p w14:paraId="56316A32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9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. Oferta dodatkowa nie może być mniej korzystna niż oferta złożona w odpowiedzi na ogłoszenie o zamówieniu. </w:t>
      </w:r>
    </w:p>
    <w:p w14:paraId="40C3D7AE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9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2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 Oferta przestaje wiązać wykonawcę w zakresie, w jakim złoży on ofertę dodatkową zawierającą korzystniejsze propozycje w ramach kryterium oceny ofert wskazanych w zaproszeniu do negocjacji.</w:t>
      </w:r>
    </w:p>
    <w:p w14:paraId="34360E0C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lastRenderedPageBreak/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9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3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 Jeżeli oferta dodatkowa będzie mniej korzystna niż oferta złożona w odpowiedzi na ogłoszenie o zamówieniu odrzuceniu podlega oferta dodatkowa.</w:t>
      </w:r>
    </w:p>
    <w:p w14:paraId="18C5A20D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9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.1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4</w:t>
      </w:r>
      <w:r w:rsidRPr="0009768B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 Zamawiający nie przewiduje możliwości ograniczenia liczby Wykonawców, których zaprosi do negocjacji złożonych ofert.</w:t>
      </w:r>
    </w:p>
    <w:p w14:paraId="70E68F55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</w:p>
    <w:p w14:paraId="58159C13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20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.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Opis kryteriów  oceny ofert.</w:t>
      </w:r>
    </w:p>
    <w:p w14:paraId="501169D5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</w:p>
    <w:p w14:paraId="4715DD8E" w14:textId="77777777" w:rsidR="0069630C" w:rsidRPr="0009768B" w:rsidRDefault="0069630C" w:rsidP="0069630C">
      <w:pPr>
        <w:tabs>
          <w:tab w:val="left" w:pos="284"/>
        </w:tabs>
        <w:spacing w:after="0" w:line="240" w:lineRule="auto"/>
        <w:ind w:left="708"/>
        <w:jc w:val="both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Kryteria.</w:t>
      </w:r>
    </w:p>
    <w:p w14:paraId="2CE16DE0" w14:textId="77777777" w:rsidR="0069630C" w:rsidRPr="0009768B" w:rsidRDefault="0069630C" w:rsidP="0069630C">
      <w:pPr>
        <w:tabs>
          <w:tab w:val="left" w:pos="284"/>
        </w:tabs>
        <w:spacing w:after="0" w:line="240" w:lineRule="auto"/>
        <w:ind w:left="708"/>
        <w:jc w:val="both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1) Cena całego zamówienia PC 100% = 100 punktów,</w:t>
      </w:r>
    </w:p>
    <w:p w14:paraId="5F40E352" w14:textId="77777777" w:rsidR="0069630C" w:rsidRPr="0009768B" w:rsidRDefault="0069630C" w:rsidP="0069630C">
      <w:pPr>
        <w:tabs>
          <w:tab w:val="left" w:pos="284"/>
        </w:tabs>
        <w:spacing w:after="0" w:line="240" w:lineRule="auto"/>
        <w:ind w:left="708"/>
        <w:jc w:val="both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2) Zamawiający przyjmuje 1% = 1 punkt,</w:t>
      </w:r>
    </w:p>
    <w:p w14:paraId="575D9C6D" w14:textId="77777777" w:rsidR="0069630C" w:rsidRPr="0009768B" w:rsidRDefault="0069630C" w:rsidP="0069630C">
      <w:pPr>
        <w:tabs>
          <w:tab w:val="left" w:pos="284"/>
        </w:tabs>
        <w:spacing w:after="0" w:line="240" w:lineRule="auto"/>
        <w:ind w:left="708"/>
        <w:jc w:val="both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3) Wykonawca może otrzymać maksymalnie 100 punktów.</w:t>
      </w:r>
    </w:p>
    <w:p w14:paraId="3D46E10F" w14:textId="77777777" w:rsidR="0069630C" w:rsidRPr="0009768B" w:rsidRDefault="0069630C" w:rsidP="0069630C">
      <w:pPr>
        <w:tabs>
          <w:tab w:val="left" w:pos="284"/>
        </w:tabs>
        <w:spacing w:after="0" w:line="240" w:lineRule="auto"/>
        <w:ind w:left="708"/>
        <w:jc w:val="both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</w:p>
    <w:p w14:paraId="6334BFA8" w14:textId="77777777" w:rsidR="0069630C" w:rsidRPr="0009768B" w:rsidRDefault="0069630C" w:rsidP="0069630C">
      <w:pPr>
        <w:tabs>
          <w:tab w:val="left" w:pos="284"/>
        </w:tabs>
        <w:spacing w:after="0" w:line="240" w:lineRule="auto"/>
        <w:ind w:left="708"/>
        <w:jc w:val="both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Ocena kryterium cena całego zamówienia obliczona zostanie zgodnie ze wzorem:</w:t>
      </w:r>
    </w:p>
    <w:p w14:paraId="79A98D9C" w14:textId="77777777" w:rsidR="0069630C" w:rsidRPr="0009768B" w:rsidRDefault="0069630C" w:rsidP="0069630C">
      <w:pPr>
        <w:tabs>
          <w:tab w:val="left" w:pos="284"/>
        </w:tabs>
        <w:spacing w:after="0" w:line="240" w:lineRule="auto"/>
        <w:ind w:left="708"/>
        <w:jc w:val="both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</w:p>
    <w:p w14:paraId="78AA83FE" w14:textId="77777777" w:rsidR="0069630C" w:rsidRPr="0009768B" w:rsidRDefault="0069630C" w:rsidP="0069630C">
      <w:pPr>
        <w:tabs>
          <w:tab w:val="left" w:pos="284"/>
        </w:tabs>
        <w:spacing w:after="0" w:line="240" w:lineRule="auto"/>
        <w:ind w:left="708"/>
        <w:jc w:val="both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Najniższa cena brutto z ocenianych ofert</w:t>
      </w:r>
    </w:p>
    <w:p w14:paraId="40969DE3" w14:textId="77777777" w:rsidR="0069630C" w:rsidRPr="0009768B" w:rsidRDefault="0069630C" w:rsidP="0069630C">
      <w:pPr>
        <w:tabs>
          <w:tab w:val="left" w:pos="284"/>
        </w:tabs>
        <w:spacing w:after="0" w:line="240" w:lineRule="auto"/>
        <w:ind w:left="708"/>
        <w:jc w:val="both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-------------------------------------------------------------- x 100 = ilość uzyskanych punktów</w:t>
      </w:r>
    </w:p>
    <w:p w14:paraId="6D33D59E" w14:textId="77777777" w:rsidR="0069630C" w:rsidRPr="0009768B" w:rsidRDefault="0069630C" w:rsidP="0069630C">
      <w:pPr>
        <w:tabs>
          <w:tab w:val="left" w:pos="284"/>
        </w:tabs>
        <w:spacing w:after="0" w:line="240" w:lineRule="auto"/>
        <w:ind w:left="708"/>
        <w:jc w:val="both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Cena brutto badanej oferty</w:t>
      </w:r>
    </w:p>
    <w:p w14:paraId="78970B87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55A22112" w14:textId="77777777" w:rsidR="0069630C" w:rsidRPr="0009768B" w:rsidRDefault="0069630C" w:rsidP="0069630C">
      <w:pPr>
        <w:tabs>
          <w:tab w:val="left" w:pos="284"/>
        </w:tabs>
        <w:spacing w:after="0" w:line="240" w:lineRule="auto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47DB8016" w14:textId="77777777" w:rsidR="0069630C" w:rsidRPr="0009768B" w:rsidRDefault="0069630C" w:rsidP="0069630C">
      <w:pPr>
        <w:spacing w:after="0" w:line="276" w:lineRule="auto"/>
        <w:ind w:left="705" w:hanging="705"/>
        <w:jc w:val="both"/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2</w:t>
      </w:r>
      <w:r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1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.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 xml:space="preserve">Informacje o formalnościach, jakie powinny być dopełnione po wyborze oferty 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w celu zawarcia umowy w sprawie zamówienia publicznego.</w:t>
      </w:r>
    </w:p>
    <w:p w14:paraId="4ACDAFF2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FE3BC97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2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.1.. Wykonawca przed podpisaniem umowy na wezwanie Zamawiającego przedłoży:</w:t>
      </w:r>
    </w:p>
    <w:p w14:paraId="6EC6D959" w14:textId="77777777" w:rsidR="0069630C" w:rsidRPr="0009768B" w:rsidRDefault="0069630C" w:rsidP="0069630C">
      <w:p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•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umowę regulującą współpracę – w przypadku złożenia oferty przez Wykonawców wspólnie ubiegających się o zamówienie;</w:t>
      </w:r>
    </w:p>
    <w:p w14:paraId="5D8D2C22" w14:textId="77777777" w:rsidR="0069630C" w:rsidRPr="0009768B" w:rsidRDefault="0069630C" w:rsidP="0069630C">
      <w:p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bookmarkStart w:id="23" w:name="_Hlk66795635"/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•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 xml:space="preserve">pełnomocnictwo </w:t>
      </w:r>
      <w:bookmarkEnd w:id="23"/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do zawarcia umowy, jeżeli nie wynika ono z treści oferty;</w:t>
      </w:r>
    </w:p>
    <w:p w14:paraId="0BE2F77C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2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.2. Zamawiający zawrze umowę w sprawie zamówienia publicznego w terminie określonym art. 308 ust. 2 lub ust. 3 Ustawy PZP.</w:t>
      </w:r>
    </w:p>
    <w:p w14:paraId="1D3D0F70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2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4A8608CA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2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.4. Wykonawca będzie zobowiązany do podpisania umowy w miejscu i terminie wskazanym przez Zamawiającego.</w:t>
      </w:r>
    </w:p>
    <w:p w14:paraId="130C03B4" w14:textId="77777777" w:rsidR="0069630C" w:rsidRPr="0009768B" w:rsidRDefault="0069630C" w:rsidP="0069630C">
      <w:pPr>
        <w:spacing w:after="0" w:line="276" w:lineRule="auto"/>
        <w:ind w:firstLine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2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1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.5. 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Przedłożenie d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ow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o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d</w:t>
      </w: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u</w:t>
      </w: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 wniesienia zabezpieczenia należytego wykonania umowy.</w:t>
      </w:r>
    </w:p>
    <w:p w14:paraId="4EF6CD75" w14:textId="77777777" w:rsidR="0069630C" w:rsidRPr="0009768B" w:rsidRDefault="0069630C" w:rsidP="0069630C">
      <w:pPr>
        <w:spacing w:after="0" w:line="276" w:lineRule="auto"/>
        <w:ind w:left="1455"/>
        <w:jc w:val="both"/>
        <w:rPr>
          <w:rFonts w:cs="Open Sans"/>
          <w:kern w:val="0"/>
          <w:sz w:val="20"/>
          <w:szCs w:val="20"/>
          <w14:ligatures w14:val="none"/>
        </w:rPr>
      </w:pPr>
    </w:p>
    <w:p w14:paraId="6D34DCC4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2</w:t>
      </w:r>
      <w:r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2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.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Informacje o treści zawieranej umowy.</w:t>
      </w:r>
    </w:p>
    <w:p w14:paraId="20062E30" w14:textId="77777777" w:rsidR="0069630C" w:rsidRPr="0009768B" w:rsidRDefault="0069630C" w:rsidP="0069630C">
      <w:pPr>
        <w:numPr>
          <w:ilvl w:val="0"/>
          <w:numId w:val="8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Umowa zostanie zawarta w wyznaczonym przez Zamawiającego  terminie i miejscu.</w:t>
      </w:r>
    </w:p>
    <w:p w14:paraId="282698F8" w14:textId="77777777" w:rsidR="0069630C" w:rsidRPr="0009768B" w:rsidRDefault="0069630C" w:rsidP="0069630C">
      <w:pPr>
        <w:numPr>
          <w:ilvl w:val="0"/>
          <w:numId w:val="8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Zamawiający wymaga, aby Wykonawca zawarł z nim umowę na zasadach określonych we wzorze umowy, określonym w Rozdziale  III SWZ.</w:t>
      </w:r>
    </w:p>
    <w:p w14:paraId="6BC7180A" w14:textId="3C7D8443" w:rsidR="0069630C" w:rsidRPr="0009768B" w:rsidRDefault="0069630C" w:rsidP="0069630C">
      <w:pPr>
        <w:numPr>
          <w:ilvl w:val="0"/>
          <w:numId w:val="8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Zakazuje się istotnych zmian postanowień zawartej umowy w stosunku do treści oferty, na podstawie, której dokonano wyboru Wykonawcy, chyba że wystąpią okoliczności których nie można było wcześniej przewidzieć, a które przemawiają za koniecznością zmiany postanowień umowy określone we wzorze umowy zgodnie Rozdziale  III SWZ oraz art. 455 ustawy P</w:t>
      </w:r>
      <w:r w:rsidR="00770391">
        <w:rPr>
          <w:rFonts w:cs="Open Sans"/>
          <w:color w:val="000000"/>
          <w:kern w:val="0"/>
          <w:sz w:val="20"/>
          <w:szCs w:val="20"/>
          <w14:ligatures w14:val="none"/>
        </w:rPr>
        <w:t>ZP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.</w:t>
      </w:r>
    </w:p>
    <w:p w14:paraId="4FF22F71" w14:textId="77777777" w:rsidR="0069630C" w:rsidRPr="0009768B" w:rsidRDefault="0069630C" w:rsidP="0069630C">
      <w:pPr>
        <w:numPr>
          <w:ilvl w:val="0"/>
          <w:numId w:val="8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lastRenderedPageBreak/>
        <w:t xml:space="preserve">Wykonawca zobowiązany jest wykazać zaistnienie okoliczności wskazanych 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br/>
        <w:t>we wzorze umowy poprzez przedłożenie stosownych ekspertyz, opinii, dokumentów, itp. z których będzie wynikać konieczność zmiany umowy.</w:t>
      </w:r>
    </w:p>
    <w:p w14:paraId="1912ECFA" w14:textId="77777777" w:rsidR="0069630C" w:rsidRPr="0009768B" w:rsidRDefault="0069630C" w:rsidP="0069630C">
      <w:pPr>
        <w:numPr>
          <w:ilvl w:val="0"/>
          <w:numId w:val="8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Wszelkie istotne zmiany treści umowy wymagają zgody obydwu stron i formy pisemnej w postaci aneksu pod rygorem nieważności.</w:t>
      </w:r>
    </w:p>
    <w:p w14:paraId="0619EE04" w14:textId="77777777" w:rsidR="0069630C" w:rsidRPr="0009768B" w:rsidRDefault="0069630C" w:rsidP="0069630C">
      <w:pPr>
        <w:numPr>
          <w:ilvl w:val="0"/>
          <w:numId w:val="8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Wprowadzenie zmian nieistotnych w umowie wymagają formy pisemnej pod rygorem nieważności.</w:t>
      </w:r>
    </w:p>
    <w:p w14:paraId="2BCCD5F6" w14:textId="77777777" w:rsidR="0069630C" w:rsidRPr="0009768B" w:rsidRDefault="0069630C" w:rsidP="0069630C">
      <w:pPr>
        <w:numPr>
          <w:ilvl w:val="0"/>
          <w:numId w:val="8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Podpisanie aneksu do umowy wprowadzającego zmiany istotne powinno być poprzedzone, pod rygorem nieważności, sporządzeniem protokołu konieczności zawierającego uzasadnienie.</w:t>
      </w:r>
    </w:p>
    <w:p w14:paraId="6C391548" w14:textId="77777777" w:rsidR="0069630C" w:rsidRPr="0009768B" w:rsidRDefault="0069630C" w:rsidP="0069630C">
      <w:pPr>
        <w:numPr>
          <w:ilvl w:val="0"/>
          <w:numId w:val="8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Konsekwencją zmiany umowy (aneksowania) może być w szczególności zmiana terminu zakończenia realizacji zadania.</w:t>
      </w:r>
    </w:p>
    <w:p w14:paraId="64F25FF8" w14:textId="77777777" w:rsidR="0069630C" w:rsidRPr="0009768B" w:rsidRDefault="0069630C" w:rsidP="0069630C">
      <w:pPr>
        <w:numPr>
          <w:ilvl w:val="0"/>
          <w:numId w:val="8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Zamawiający dopuszcza możliwość  zrezygnowania z 50 % wartości, asortymentu realizacji zamówienia, przy czym minimalna wartość lub wielkość zamówienia to 50%.  </w:t>
      </w:r>
    </w:p>
    <w:p w14:paraId="41588DD4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2</w:t>
      </w:r>
      <w:r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3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.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ab/>
        <w:t xml:space="preserve"> 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Wizja lokalna</w:t>
      </w:r>
    </w:p>
    <w:p w14:paraId="7D45C498" w14:textId="77777777" w:rsidR="0069630C" w:rsidRPr="0009768B" w:rsidRDefault="0069630C" w:rsidP="0069630C">
      <w:pPr>
        <w:spacing w:after="0" w:line="276" w:lineRule="auto"/>
        <w:ind w:left="708"/>
        <w:jc w:val="both"/>
        <w:rPr>
          <w:rFonts w:eastAsia="Times New Roman" w:cs="Open Sans"/>
          <w:spacing w:val="1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spacing w:val="1"/>
          <w:kern w:val="0"/>
          <w:sz w:val="20"/>
          <w:szCs w:val="20"/>
          <w:lang w:eastAsia="pl-PL"/>
          <w14:ligatures w14:val="none"/>
        </w:rPr>
        <w:t xml:space="preserve"> Zamawiający informuje, że złożenie oferty nie musi być poprzedzone odbyciem </w:t>
      </w:r>
      <w:r w:rsidRPr="0009768B">
        <w:rPr>
          <w:rFonts w:eastAsia="Times New Roman" w:cs="Open Sans"/>
          <w:spacing w:val="1"/>
          <w:kern w:val="0"/>
          <w:sz w:val="20"/>
          <w:szCs w:val="20"/>
          <w:lang w:eastAsia="pl-PL"/>
          <w14:ligatures w14:val="none"/>
        </w:rPr>
        <w:br/>
        <w:t xml:space="preserve"> wizji lokalnej. </w:t>
      </w:r>
    </w:p>
    <w:p w14:paraId="7893FF77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60BC68FF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2</w:t>
      </w:r>
      <w:r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4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.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Podwykonawstwo.</w:t>
      </w:r>
    </w:p>
    <w:p w14:paraId="3714E6B7" w14:textId="77777777" w:rsidR="0069630C" w:rsidRPr="0009768B" w:rsidRDefault="0069630C" w:rsidP="0069630C">
      <w:pPr>
        <w:numPr>
          <w:ilvl w:val="0"/>
          <w:numId w:val="9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Wykonawca może powierzyć wykonanie części zamówienia podwykonawcom. </w:t>
      </w:r>
    </w:p>
    <w:p w14:paraId="37E3B96C" w14:textId="77777777" w:rsidR="0069630C" w:rsidRPr="0009768B" w:rsidRDefault="0069630C" w:rsidP="0069630C">
      <w:pPr>
        <w:numPr>
          <w:ilvl w:val="0"/>
          <w:numId w:val="9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Zamawiający nie zastrzega obowiązku osobistego wykonania przez Wykonawcę kluczowych części zamówienia .</w:t>
      </w:r>
    </w:p>
    <w:p w14:paraId="364D2DE4" w14:textId="77777777" w:rsidR="0069630C" w:rsidRPr="0009768B" w:rsidRDefault="0069630C" w:rsidP="0069630C">
      <w:pPr>
        <w:numPr>
          <w:ilvl w:val="0"/>
          <w:numId w:val="9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49E64C82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2311F869" w14:textId="77777777" w:rsidR="0069630C" w:rsidRPr="0009768B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2</w:t>
      </w:r>
      <w:r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>5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.         </w:t>
      </w:r>
      <w:r w:rsidRPr="0009768B">
        <w:rPr>
          <w:rFonts w:eastAsia="Times New Roman" w:cs="Open Sans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Środki ochrony prawnej.</w:t>
      </w:r>
    </w:p>
    <w:p w14:paraId="03739E2D" w14:textId="13D3801E" w:rsidR="0069630C" w:rsidRPr="0009768B" w:rsidRDefault="0069630C" w:rsidP="0069630C">
      <w:pPr>
        <w:numPr>
          <w:ilvl w:val="0"/>
          <w:numId w:val="10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Środki ochrony prawnej określone w niniejszym dziale przysługują Wykonawcy, oraz innemu podmiotowi, jeżeli ma lub miał interes w uzyskaniu zamówienia oraz poniósł lub może ponieść szkodę w wyniku naruszenia przez Zamawiającego przepisów ustawy P</w:t>
      </w:r>
      <w:r w:rsidR="00770391">
        <w:rPr>
          <w:rFonts w:cs="Open Sans"/>
          <w:color w:val="000000"/>
          <w:kern w:val="0"/>
          <w:sz w:val="20"/>
          <w:szCs w:val="20"/>
          <w14:ligatures w14:val="none"/>
        </w:rPr>
        <w:t>ZP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.</w:t>
      </w:r>
    </w:p>
    <w:p w14:paraId="0587E983" w14:textId="069E423D" w:rsidR="0069630C" w:rsidRPr="0009768B" w:rsidRDefault="0069630C" w:rsidP="0069630C">
      <w:pPr>
        <w:numPr>
          <w:ilvl w:val="0"/>
          <w:numId w:val="10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Środki ochrony prawnej wobec ogłoszenia wszczynającego postępowanie o udzielenie zamówienia oraz dokumentów zamówienia przysługują również organizacjom wpisanym na listę, o której mowa w art. 469 pkt 15 ustawy P</w:t>
      </w:r>
      <w:r w:rsidR="0028488C">
        <w:rPr>
          <w:rFonts w:cs="Open Sans"/>
          <w:color w:val="000000"/>
          <w:kern w:val="0"/>
          <w:sz w:val="20"/>
          <w:szCs w:val="20"/>
          <w14:ligatures w14:val="none"/>
        </w:rPr>
        <w:t>ZP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 oraz Rzecznikowi Małych i Średnich Przedsiębiorców.</w:t>
      </w:r>
    </w:p>
    <w:p w14:paraId="4A15ECCE" w14:textId="77777777" w:rsidR="0069630C" w:rsidRPr="0009768B" w:rsidRDefault="0069630C" w:rsidP="0069630C">
      <w:pPr>
        <w:numPr>
          <w:ilvl w:val="0"/>
          <w:numId w:val="10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Odwołanie przysługuje na:</w:t>
      </w:r>
    </w:p>
    <w:p w14:paraId="462A66BD" w14:textId="77777777" w:rsidR="0069630C" w:rsidRPr="0009768B" w:rsidRDefault="0069630C" w:rsidP="0069630C">
      <w:pPr>
        <w:numPr>
          <w:ilvl w:val="0"/>
          <w:numId w:val="11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niezgodną z przepisami ustawy czynność Zamawiającego, podjętą w postępowaniu o udzielenie zamówienia, w tym na projektowane postanowienie umowy;</w:t>
      </w:r>
    </w:p>
    <w:p w14:paraId="63B43A92" w14:textId="77777777" w:rsidR="0069630C" w:rsidRPr="0009768B" w:rsidRDefault="0069630C" w:rsidP="0069630C">
      <w:pPr>
        <w:numPr>
          <w:ilvl w:val="0"/>
          <w:numId w:val="11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zaniechanie czynności w postępowaniu o udzielenie zamówienia do której zamawiający był obowiązany na podstawie ustawy;</w:t>
      </w:r>
    </w:p>
    <w:p w14:paraId="1437F20C" w14:textId="77777777" w:rsidR="0069630C" w:rsidRPr="0009768B" w:rsidRDefault="0069630C" w:rsidP="0069630C">
      <w:pPr>
        <w:numPr>
          <w:ilvl w:val="0"/>
          <w:numId w:val="10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lastRenderedPageBreak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414D6544" w14:textId="77777777" w:rsidR="0069630C" w:rsidRPr="0009768B" w:rsidRDefault="0069630C" w:rsidP="0069630C">
      <w:pPr>
        <w:numPr>
          <w:ilvl w:val="0"/>
          <w:numId w:val="10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Odwołanie wobec treści ogłoszenia lub treści SWZ wnosi się w terminie 5 dni 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br/>
        <w:t>od dnia zamieszczenia ogłoszenia w Biuletynie Zamówień Publicznych lub treści SWZ na stronie internetowej prowadzonego postępowania.</w:t>
      </w:r>
    </w:p>
    <w:p w14:paraId="5132B04D" w14:textId="77777777" w:rsidR="0069630C" w:rsidRPr="0009768B" w:rsidRDefault="0069630C" w:rsidP="0069630C">
      <w:pPr>
        <w:numPr>
          <w:ilvl w:val="0"/>
          <w:numId w:val="10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Odwołanie wnosi się w terminie:</w:t>
      </w:r>
    </w:p>
    <w:p w14:paraId="20A26892" w14:textId="77777777" w:rsidR="0069630C" w:rsidRPr="0009768B" w:rsidRDefault="0069630C" w:rsidP="0069630C">
      <w:pPr>
        <w:numPr>
          <w:ilvl w:val="0"/>
          <w:numId w:val="12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192606A" w14:textId="77777777" w:rsidR="0069630C" w:rsidRPr="0009768B" w:rsidRDefault="0069630C" w:rsidP="0069630C">
      <w:pPr>
        <w:numPr>
          <w:ilvl w:val="0"/>
          <w:numId w:val="12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10 dni od dnia przekazania informacji o czynności Zamawiającego stanowiącej podstawę jego wniesienia., jeżeli informacja została przekazana w sposób inny niż określony w pkt 22.6.1.</w:t>
      </w:r>
    </w:p>
    <w:p w14:paraId="37897EE7" w14:textId="77777777" w:rsidR="0069630C" w:rsidRPr="0009768B" w:rsidRDefault="0069630C" w:rsidP="0069630C">
      <w:pPr>
        <w:numPr>
          <w:ilvl w:val="0"/>
          <w:numId w:val="13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0D626D5" w14:textId="133008CA" w:rsidR="0069630C" w:rsidRPr="0009768B" w:rsidRDefault="0069630C" w:rsidP="0069630C">
      <w:pPr>
        <w:numPr>
          <w:ilvl w:val="0"/>
          <w:numId w:val="13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Na orzeczenie Izby oraz postanowienie Prezesa Izby, o którym mowa w art. 519 ust. 1 ustawy P</w:t>
      </w:r>
      <w:r w:rsidR="0028488C">
        <w:rPr>
          <w:rFonts w:cs="Open Sans"/>
          <w:color w:val="000000"/>
          <w:kern w:val="0"/>
          <w:sz w:val="20"/>
          <w:szCs w:val="20"/>
          <w14:ligatures w14:val="none"/>
        </w:rPr>
        <w:t>ZP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, stronom oraz uczestnikom postępowania odwoławczego przysługuje skarga do sądu.</w:t>
      </w:r>
    </w:p>
    <w:p w14:paraId="229C74B9" w14:textId="77777777" w:rsidR="0069630C" w:rsidRPr="0009768B" w:rsidRDefault="0069630C" w:rsidP="0069630C">
      <w:pPr>
        <w:numPr>
          <w:ilvl w:val="0"/>
          <w:numId w:val="13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6736B1A6" w14:textId="77777777" w:rsidR="0069630C" w:rsidRPr="0009768B" w:rsidRDefault="0069630C" w:rsidP="0069630C">
      <w:pPr>
        <w:numPr>
          <w:ilvl w:val="0"/>
          <w:numId w:val="13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Skargę wnosi się do Sądu Okręgowego w Warszawie - sądu zamówień publicznych, zwanego dalej "sądem zamówień publicznych".</w:t>
      </w:r>
    </w:p>
    <w:p w14:paraId="384A2258" w14:textId="5D4F2F72" w:rsidR="0069630C" w:rsidRPr="0009768B" w:rsidRDefault="0069630C" w:rsidP="0069630C">
      <w:pPr>
        <w:numPr>
          <w:ilvl w:val="0"/>
          <w:numId w:val="13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Skargę wnosi się za pośrednictwem Prezesa Izby, w terminie 14 dni od dnia doręczenia orzeczenia Izby lub postanowienia Prezesa Izby, o którym mowa w art. 519 ust. 1 ustawy P</w:t>
      </w:r>
      <w:r w:rsidR="0028488C">
        <w:rPr>
          <w:rFonts w:cs="Open Sans"/>
          <w:color w:val="000000"/>
          <w:kern w:val="0"/>
          <w:sz w:val="20"/>
          <w:szCs w:val="20"/>
          <w14:ligatures w14:val="none"/>
        </w:rPr>
        <w:t>ZP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, przesyłając jednocześnie jej odpis przeciwnikowi skargi. </w:t>
      </w:r>
    </w:p>
    <w:p w14:paraId="0F14592C" w14:textId="77777777" w:rsidR="0069630C" w:rsidRPr="0009768B" w:rsidRDefault="0069630C" w:rsidP="0069630C">
      <w:pPr>
        <w:numPr>
          <w:ilvl w:val="0"/>
          <w:numId w:val="13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Złożenie skargi w placówce pocztowej operatora wyznaczonego w rozumieniu ustawy z dnia 23 listopada 2012 roku Prawo pocztowe jest równoznaczne z jej wniesieniem.</w:t>
      </w:r>
    </w:p>
    <w:p w14:paraId="1AADA03D" w14:textId="77777777" w:rsidR="0069630C" w:rsidRPr="0009768B" w:rsidRDefault="0069630C" w:rsidP="0069630C">
      <w:pPr>
        <w:numPr>
          <w:ilvl w:val="0"/>
          <w:numId w:val="13"/>
        </w:numPr>
        <w:spacing w:after="0" w:line="276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Prezes Izby przekazuje skargę wraz z aktami postępowania odwoławczego do sądu zamówień publicznych w terminie 7 dni od dnia jej otrzymania.</w:t>
      </w:r>
    </w:p>
    <w:p w14:paraId="11E900EE" w14:textId="77777777" w:rsidR="0069630C" w:rsidRPr="0009768B" w:rsidRDefault="0069630C" w:rsidP="0069630C">
      <w:pPr>
        <w:spacing w:after="0" w:line="240" w:lineRule="auto"/>
        <w:jc w:val="both"/>
        <w:rPr>
          <w:rFonts w:eastAsia="Times New Roman" w:cs="Open Sans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32D569DA" w14:textId="77777777" w:rsidR="0069630C" w:rsidRPr="009E0147" w:rsidRDefault="0069630C" w:rsidP="00000E1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="Open Sans"/>
          <w:b/>
          <w:bCs/>
          <w:color w:val="000000"/>
          <w:kern w:val="0"/>
          <w:sz w:val="20"/>
          <w:szCs w:val="20"/>
          <w:u w:val="single"/>
          <w14:ligatures w14:val="none"/>
        </w:rPr>
      </w:pPr>
      <w:r w:rsidRPr="009E0147">
        <w:rPr>
          <w:rFonts w:cs="Open Sans"/>
          <w:b/>
          <w:bCs/>
          <w:color w:val="000000"/>
          <w:kern w:val="0"/>
          <w:sz w:val="20"/>
          <w:szCs w:val="20"/>
          <w:u w:val="single"/>
          <w14:ligatures w14:val="none"/>
        </w:rPr>
        <w:t xml:space="preserve"> Inne informacje </w:t>
      </w:r>
    </w:p>
    <w:p w14:paraId="404A9D4C" w14:textId="77777777" w:rsidR="0069630C" w:rsidRPr="0009768B" w:rsidRDefault="0069630C" w:rsidP="0069630C">
      <w:pPr>
        <w:spacing w:after="0" w:line="240" w:lineRule="auto"/>
        <w:ind w:left="502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9768B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Na podstawie art. 13 Rozporządzenia Parlamentu Europejskiego i Rady (UE) 2016/679 z                    dnia 27 kwietnia 2016 roku (RODO) uprzejmie informujemy, że:</w:t>
      </w:r>
    </w:p>
    <w:p w14:paraId="098142EE" w14:textId="77777777" w:rsidR="0069630C" w:rsidRPr="0009768B" w:rsidRDefault="0069630C" w:rsidP="0069630C">
      <w:pPr>
        <w:numPr>
          <w:ilvl w:val="1"/>
          <w:numId w:val="14"/>
        </w:numPr>
        <w:spacing w:after="0" w:line="240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Administratorem danych osobowych przetwarzanych w Przedsiębiorstwie jest Przedsiębiorstwo Gospodarki Komunalnej Spółka z o.o. </w:t>
      </w:r>
    </w:p>
    <w:p w14:paraId="3EF16187" w14:textId="77777777" w:rsidR="0069630C" w:rsidRPr="0009768B" w:rsidRDefault="0069630C" w:rsidP="0069630C">
      <w:pPr>
        <w:numPr>
          <w:ilvl w:val="1"/>
          <w:numId w:val="14"/>
        </w:numPr>
        <w:spacing w:after="0" w:line="240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Dokładne informacje dotyczące zasad przetwarzania danych osobowych znajdują się na stronie BIP Przedsiębiorstwa Gospodarki Komunalnej pod adresem: http://pgk.koszalin.ibip.pl/public/?id=216428</w:t>
      </w:r>
    </w:p>
    <w:p w14:paraId="4D37534E" w14:textId="77777777" w:rsidR="0069630C" w:rsidRPr="0009768B" w:rsidRDefault="0069630C" w:rsidP="0069630C">
      <w:pPr>
        <w:numPr>
          <w:ilvl w:val="1"/>
          <w:numId w:val="14"/>
        </w:numPr>
        <w:spacing w:after="0" w:line="240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Pani/Pana dane osobowe przetwarzane będą na podstawie art. 6 ust. 1 lit. c RODO w celu związanym z przedmiotowym postępowaniem o udzielenie zamówienia publicznego;</w:t>
      </w:r>
    </w:p>
    <w:p w14:paraId="5E83BA51" w14:textId="77777777" w:rsidR="0069630C" w:rsidRPr="0009768B" w:rsidRDefault="0069630C" w:rsidP="0069630C">
      <w:pPr>
        <w:numPr>
          <w:ilvl w:val="1"/>
          <w:numId w:val="14"/>
        </w:numPr>
        <w:spacing w:after="0" w:line="240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odbiorcami Pani/Pana danych osobowych będą osoby lub podmioty, którym udostępniona zostanie dokumentacja postępowania w oparciu o art. 74 ustawy z dnia 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lastRenderedPageBreak/>
        <w:t xml:space="preserve">11 września 2019 r. – Prawo zamówień publicznych (t.j. Dz. U. z 2022 r., poz. 1710 ), dalej „ustawa Pzp”;  </w:t>
      </w:r>
    </w:p>
    <w:p w14:paraId="7E8F8D3D" w14:textId="77777777" w:rsidR="0069630C" w:rsidRPr="0009768B" w:rsidRDefault="0069630C" w:rsidP="0069630C">
      <w:pPr>
        <w:numPr>
          <w:ilvl w:val="1"/>
          <w:numId w:val="14"/>
        </w:numPr>
        <w:spacing w:after="0" w:line="240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642A58DD" w14:textId="77777777" w:rsidR="0069630C" w:rsidRPr="0009768B" w:rsidRDefault="0069630C" w:rsidP="0069630C">
      <w:pPr>
        <w:numPr>
          <w:ilvl w:val="1"/>
          <w:numId w:val="14"/>
        </w:numPr>
        <w:spacing w:after="0" w:line="240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7A0124B" w14:textId="77777777" w:rsidR="0069630C" w:rsidRPr="0009768B" w:rsidRDefault="0069630C" w:rsidP="0069630C">
      <w:pPr>
        <w:numPr>
          <w:ilvl w:val="1"/>
          <w:numId w:val="14"/>
        </w:numPr>
        <w:spacing w:after="0" w:line="240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w odniesieniu do Pani/Pana danych osobowych decyzje nie będą podejmowane w sposób zautomatyzowany;</w:t>
      </w:r>
    </w:p>
    <w:p w14:paraId="62EA9253" w14:textId="77777777" w:rsidR="0069630C" w:rsidRPr="0009768B" w:rsidRDefault="0069630C" w:rsidP="0069630C">
      <w:pPr>
        <w:numPr>
          <w:ilvl w:val="1"/>
          <w:numId w:val="14"/>
        </w:numPr>
        <w:spacing w:after="0" w:line="240" w:lineRule="auto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posiada Pani/Pan:</w:t>
      </w:r>
    </w:p>
    <w:p w14:paraId="5BFC5424" w14:textId="77777777" w:rsidR="0069630C" w:rsidRPr="0009768B" w:rsidRDefault="0069630C" w:rsidP="0069630C">
      <w:pPr>
        <w:spacing w:after="0" w:line="240" w:lineRule="auto"/>
        <w:ind w:left="1080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-           na podstawie art. 15 RODO prawo dostępu do danych osobowych Pani/Pana dotyczących;</w:t>
      </w:r>
    </w:p>
    <w:p w14:paraId="7A34C8AF" w14:textId="77777777" w:rsidR="0069630C" w:rsidRPr="0009768B" w:rsidRDefault="0069630C" w:rsidP="0069630C">
      <w:pPr>
        <w:spacing w:after="0" w:line="240" w:lineRule="auto"/>
        <w:ind w:left="1080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-     na podstawie art. 16 RODO prawo do sprostowania Pani/Pana danych osobowych ;</w:t>
      </w:r>
    </w:p>
    <w:p w14:paraId="5603D915" w14:textId="77777777" w:rsidR="0069630C" w:rsidRPr="0009768B" w:rsidRDefault="0069630C" w:rsidP="0069630C">
      <w:pPr>
        <w:spacing w:after="0" w:line="240" w:lineRule="auto"/>
        <w:ind w:left="1080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−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6CABF00A" w14:textId="77777777" w:rsidR="0069630C" w:rsidRPr="0009768B" w:rsidRDefault="0069630C" w:rsidP="0069630C">
      <w:pPr>
        <w:spacing w:after="0" w:line="240" w:lineRule="auto"/>
        <w:ind w:left="1080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−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ab/>
        <w:t>prawo do wniesienia skargi do Prezesa Urzędu Ochrony Danych Osobowych, gdy uzna Pani/Pan, że przetwarzanie danych osobowych Pani/Pana dotyczących narusza przepisy RODO;</w:t>
      </w:r>
    </w:p>
    <w:p w14:paraId="1B24A1AD" w14:textId="77777777" w:rsidR="0069630C" w:rsidRPr="0009768B" w:rsidRDefault="0069630C" w:rsidP="0069630C">
      <w:pPr>
        <w:spacing w:after="0" w:line="240" w:lineRule="auto"/>
        <w:ind w:left="1080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9)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ab/>
        <w:t>nie przysługuje Pani/Panu:</w:t>
      </w:r>
    </w:p>
    <w:p w14:paraId="675B2F01" w14:textId="77777777" w:rsidR="0069630C" w:rsidRPr="0009768B" w:rsidRDefault="0069630C" w:rsidP="0069630C">
      <w:pPr>
        <w:spacing w:after="0" w:line="240" w:lineRule="auto"/>
        <w:ind w:left="1080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−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ab/>
        <w:t>w związku z art. 17 ust. 3 lit. b, d lub e RODO prawo do usunięcia danych osobowych;</w:t>
      </w:r>
    </w:p>
    <w:p w14:paraId="30272C4E" w14:textId="77777777" w:rsidR="0069630C" w:rsidRPr="0009768B" w:rsidRDefault="0069630C" w:rsidP="0069630C">
      <w:pPr>
        <w:spacing w:after="0" w:line="240" w:lineRule="auto"/>
        <w:ind w:left="1080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−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ab/>
        <w:t>prawo do przenoszenia danych osobowych, o którym mowa w art. 20 RODO;</w:t>
      </w:r>
    </w:p>
    <w:p w14:paraId="69DB783C" w14:textId="77777777" w:rsidR="0069630C" w:rsidRPr="0009768B" w:rsidRDefault="0069630C" w:rsidP="0069630C">
      <w:pPr>
        <w:spacing w:after="0" w:line="240" w:lineRule="auto"/>
        <w:ind w:left="1080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−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23A09613" w14:textId="77777777" w:rsidR="0069630C" w:rsidRPr="0009768B" w:rsidRDefault="0069630C" w:rsidP="0069630C">
      <w:pPr>
        <w:spacing w:after="0" w:line="240" w:lineRule="auto"/>
        <w:ind w:left="1080"/>
        <w:jc w:val="both"/>
        <w:rPr>
          <w:rFonts w:cs="Open Sans"/>
          <w:color w:val="000000"/>
          <w:kern w:val="0"/>
          <w:sz w:val="20"/>
          <w:szCs w:val="20"/>
          <w14:ligatures w14:val="none"/>
        </w:rPr>
      </w:pP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>10)</w:t>
      </w:r>
      <w:r w:rsidRPr="0009768B">
        <w:rPr>
          <w:rFonts w:cs="Open Sans"/>
          <w:color w:val="000000"/>
          <w:kern w:val="0"/>
          <w:sz w:val="20"/>
          <w:szCs w:val="20"/>
          <w14:ligatures w14:val="none"/>
        </w:rPr>
        <w:tab/>
        <w:t>Pani/Pana dane osobowe nie będą przekazywane do państw trzecich lub organizacji międzynarodowych.</w:t>
      </w:r>
    </w:p>
    <w:p w14:paraId="62AA2F8A" w14:textId="77777777" w:rsidR="0069630C" w:rsidRPr="0009768B" w:rsidRDefault="0069630C" w:rsidP="0069630C">
      <w:pPr>
        <w:spacing w:after="0" w:line="276" w:lineRule="auto"/>
        <w:ind w:left="360"/>
        <w:jc w:val="both"/>
        <w:rPr>
          <w:rFonts w:cs="Open Sans"/>
          <w:color w:val="000000"/>
          <w:kern w:val="0"/>
          <w:sz w:val="21"/>
          <w:szCs w:val="21"/>
          <w14:ligatures w14:val="none"/>
        </w:rPr>
      </w:pPr>
      <w:r w:rsidRPr="0009768B">
        <w:rPr>
          <w:rFonts w:cs="Open Sans"/>
          <w:color w:val="000000"/>
          <w:kern w:val="0"/>
          <w:sz w:val="21"/>
          <w:szCs w:val="21"/>
          <w14:ligatures w14:val="none"/>
        </w:rPr>
        <w:t>____________________</w:t>
      </w:r>
    </w:p>
    <w:p w14:paraId="35EEBCC4" w14:textId="77777777" w:rsidR="0069630C" w:rsidRPr="0009768B" w:rsidRDefault="0069630C" w:rsidP="0069630C">
      <w:pPr>
        <w:spacing w:after="0" w:line="240" w:lineRule="auto"/>
        <w:ind w:left="360"/>
        <w:jc w:val="both"/>
        <w:rPr>
          <w:rFonts w:cs="Open Sans"/>
          <w:color w:val="000000"/>
          <w:kern w:val="0"/>
          <w:sz w:val="14"/>
          <w:szCs w:val="14"/>
          <w14:ligatures w14:val="none"/>
        </w:rPr>
      </w:pPr>
      <w:r w:rsidRPr="0009768B">
        <w:rPr>
          <w:rFonts w:cs="Open Sans"/>
          <w:color w:val="000000"/>
          <w:kern w:val="0"/>
          <w:sz w:val="14"/>
          <w:szCs w:val="14"/>
          <w14:ligatures w14:val="none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2CC79CE" w14:textId="77777777" w:rsidR="0069630C" w:rsidRPr="0009768B" w:rsidRDefault="0069630C" w:rsidP="0069630C">
      <w:pPr>
        <w:spacing w:after="0" w:line="240" w:lineRule="auto"/>
        <w:ind w:left="360"/>
        <w:jc w:val="both"/>
        <w:rPr>
          <w:rFonts w:cs="Open Sans"/>
          <w:color w:val="000000"/>
          <w:kern w:val="0"/>
          <w:sz w:val="14"/>
          <w:szCs w:val="14"/>
          <w14:ligatures w14:val="none"/>
        </w:rPr>
      </w:pPr>
      <w:r w:rsidRPr="0009768B">
        <w:rPr>
          <w:rFonts w:cs="Open Sans"/>
          <w:color w:val="000000"/>
          <w:kern w:val="0"/>
          <w:sz w:val="14"/>
          <w:szCs w:val="14"/>
          <w14:ligatures w14:val="none"/>
        </w:rPr>
        <w:t xml:space="preserve">** Wyjaśnienie: prawo do ograniczenia przetwarzania nie ma zastosowania w odniesieniu do przechowywania, </w:t>
      </w:r>
      <w:r w:rsidRPr="0009768B">
        <w:rPr>
          <w:rFonts w:cs="Open Sans"/>
          <w:color w:val="000000"/>
          <w:kern w:val="0"/>
          <w:sz w:val="14"/>
          <w:szCs w:val="14"/>
          <w14:ligatures w14:val="none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19699C12" w14:textId="77777777" w:rsidR="0069630C" w:rsidRDefault="0069630C" w:rsidP="0069630C"/>
    <w:p w14:paraId="039515EA" w14:textId="77777777" w:rsidR="0069630C" w:rsidRDefault="0069630C" w:rsidP="0069630C"/>
    <w:p w14:paraId="09766E67" w14:textId="77777777" w:rsidR="0069630C" w:rsidRDefault="0069630C" w:rsidP="0069630C"/>
    <w:p w14:paraId="1F762855" w14:textId="77777777" w:rsidR="0069630C" w:rsidRDefault="0069630C" w:rsidP="0069630C"/>
    <w:p w14:paraId="12F6003A" w14:textId="77777777" w:rsidR="0069630C" w:rsidRDefault="0069630C" w:rsidP="0069630C"/>
    <w:p w14:paraId="31BF38BC" w14:textId="77777777" w:rsidR="0028488C" w:rsidRDefault="0028488C" w:rsidP="0069630C"/>
    <w:p w14:paraId="6843295D" w14:textId="77777777" w:rsidR="00534C3B" w:rsidRDefault="00534C3B" w:rsidP="0069630C"/>
    <w:p w14:paraId="783170B9" w14:textId="77777777" w:rsidR="00534C3B" w:rsidRDefault="00534C3B" w:rsidP="0069630C"/>
    <w:p w14:paraId="1F1629D8" w14:textId="6A881F18" w:rsidR="0069630C" w:rsidRPr="00EE2B9A" w:rsidRDefault="0069630C" w:rsidP="0069630C">
      <w:pPr>
        <w:spacing w:after="0" w:line="240" w:lineRule="auto"/>
        <w:jc w:val="center"/>
        <w:rPr>
          <w:rFonts w:eastAsia="Times New Roman" w:cs="Open Sans"/>
          <w:bCs/>
          <w:kern w:val="0"/>
          <w:lang w:eastAsia="pl-PL"/>
          <w14:ligatures w14:val="none"/>
        </w:rPr>
      </w:pPr>
      <w:r w:rsidRPr="00EE2B9A">
        <w:rPr>
          <w:rFonts w:eastAsia="Times New Roman" w:cs="Open Sans"/>
          <w:bCs/>
          <w:kern w:val="0"/>
          <w:lang w:eastAsia="pl-PL"/>
          <w14:ligatures w14:val="none"/>
        </w:rPr>
        <w:lastRenderedPageBreak/>
        <w:t>ZAŁĄCZNIKI DO SWZ</w:t>
      </w:r>
    </w:p>
    <w:p w14:paraId="305012AC" w14:textId="77777777" w:rsidR="0069630C" w:rsidRPr="00EE2B9A" w:rsidRDefault="0069630C" w:rsidP="0069630C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0AE91ABE" w14:textId="77777777" w:rsidR="0069630C" w:rsidRPr="00EE2B9A" w:rsidRDefault="0069630C" w:rsidP="0069630C">
      <w:pPr>
        <w:numPr>
          <w:ilvl w:val="0"/>
          <w:numId w:val="21"/>
        </w:numPr>
        <w:spacing w:after="0" w:line="276" w:lineRule="auto"/>
        <w:ind w:right="-2"/>
        <w:jc w:val="both"/>
        <w:rPr>
          <w:rFonts w:cs="Open Sans"/>
          <w:kern w:val="0"/>
          <w:sz w:val="20"/>
          <w:szCs w:val="20"/>
          <w14:ligatures w14:val="none"/>
        </w:rPr>
      </w:pPr>
      <w:r w:rsidRPr="00EE2B9A">
        <w:rPr>
          <w:rFonts w:cs="Open Sans"/>
          <w:kern w:val="0"/>
          <w:sz w:val="20"/>
          <w:szCs w:val="20"/>
          <w14:ligatures w14:val="none"/>
        </w:rPr>
        <w:t xml:space="preserve">Załącznik nr 1 - Oświadczenie składane przez Wykonawcę na podstawie art. 125 ust. 1 Ustawy PZP o niepodleganiu wykluczeniu oraz spełnianiu warunków udziału w postępowaniu. </w:t>
      </w:r>
    </w:p>
    <w:p w14:paraId="2BB39EBA" w14:textId="18459559" w:rsidR="0069630C" w:rsidRPr="00EE2B9A" w:rsidRDefault="0069630C" w:rsidP="0069630C">
      <w:pPr>
        <w:numPr>
          <w:ilvl w:val="0"/>
          <w:numId w:val="21"/>
        </w:numPr>
        <w:spacing w:after="0" w:line="276" w:lineRule="auto"/>
        <w:ind w:right="-2"/>
        <w:jc w:val="both"/>
        <w:rPr>
          <w:rFonts w:cs="Open Sans"/>
          <w:kern w:val="0"/>
          <w:sz w:val="20"/>
          <w:szCs w:val="20"/>
          <w14:ligatures w14:val="none"/>
        </w:rPr>
      </w:pPr>
      <w:r w:rsidRPr="00EE2B9A">
        <w:rPr>
          <w:rFonts w:cs="Open Sans"/>
          <w:kern w:val="0"/>
          <w:sz w:val="20"/>
          <w:szCs w:val="20"/>
          <w14:ligatures w14:val="none"/>
        </w:rPr>
        <w:t>Załącznik nr 2  - Oświadczenie podwykonawcy będącego podmiotem, na którego zasoby powołuje się Wykonawca.</w:t>
      </w:r>
    </w:p>
    <w:p w14:paraId="24DD05C9" w14:textId="77777777" w:rsidR="0069630C" w:rsidRPr="00EE2B9A" w:rsidRDefault="0069630C" w:rsidP="0069630C">
      <w:pPr>
        <w:numPr>
          <w:ilvl w:val="0"/>
          <w:numId w:val="21"/>
        </w:numPr>
        <w:spacing w:after="0" w:line="276" w:lineRule="auto"/>
        <w:ind w:right="-2"/>
        <w:jc w:val="both"/>
        <w:rPr>
          <w:rFonts w:cs="Open Sans"/>
          <w:kern w:val="0"/>
          <w:sz w:val="20"/>
          <w:szCs w:val="20"/>
          <w14:ligatures w14:val="none"/>
        </w:rPr>
      </w:pPr>
      <w:r w:rsidRPr="00EE2B9A">
        <w:rPr>
          <w:rFonts w:cs="Open Sans"/>
          <w:kern w:val="0"/>
          <w:sz w:val="20"/>
          <w:szCs w:val="20"/>
          <w14:ligatures w14:val="none"/>
        </w:rPr>
        <w:t xml:space="preserve">Załącznik nr 3 - Oświadczenie składane na podstawie art. 108 ust. 1 pkt. 5 </w:t>
      </w:r>
      <w:r w:rsidRPr="00EE2B9A">
        <w:rPr>
          <w:rFonts w:cs="Open Sans"/>
          <w:kern w:val="0"/>
          <w:sz w:val="20"/>
          <w:szCs w:val="20"/>
          <w14:ligatures w14:val="none"/>
        </w:rPr>
        <w:br/>
        <w:t xml:space="preserve">Ustawy PZP. </w:t>
      </w:r>
    </w:p>
    <w:p w14:paraId="4E33BD0C" w14:textId="77777777" w:rsidR="0069630C" w:rsidRPr="00EE2B9A" w:rsidRDefault="0069630C" w:rsidP="0069630C">
      <w:pPr>
        <w:numPr>
          <w:ilvl w:val="0"/>
          <w:numId w:val="21"/>
        </w:numPr>
        <w:spacing w:after="0" w:line="276" w:lineRule="auto"/>
        <w:ind w:right="-2"/>
        <w:jc w:val="both"/>
        <w:rPr>
          <w:rFonts w:cs="Open Sans"/>
          <w:kern w:val="0"/>
          <w:sz w:val="20"/>
          <w:szCs w:val="20"/>
          <w14:ligatures w14:val="none"/>
        </w:rPr>
      </w:pPr>
      <w:r w:rsidRPr="00EE2B9A">
        <w:rPr>
          <w:rFonts w:cs="Open Sans"/>
          <w:kern w:val="0"/>
          <w:sz w:val="20"/>
          <w:szCs w:val="20"/>
          <w14:ligatures w14:val="none"/>
        </w:rPr>
        <w:t>Załącznik nr 4 - Oświadczenie składane na podstawie art. 7 ust. 1 ustawy o szczególnych rozwiązaniach w zakresie przeciwdziałania wspierania agresji na Ukrainę.</w:t>
      </w:r>
    </w:p>
    <w:p w14:paraId="31E844B6" w14:textId="77777777" w:rsidR="0069630C" w:rsidRDefault="0069630C" w:rsidP="0069630C">
      <w:pPr>
        <w:numPr>
          <w:ilvl w:val="0"/>
          <w:numId w:val="21"/>
        </w:numPr>
        <w:spacing w:after="0" w:line="276" w:lineRule="auto"/>
        <w:jc w:val="both"/>
        <w:rPr>
          <w:rFonts w:eastAsia="Calibri" w:cs="Open Sans"/>
          <w:kern w:val="0"/>
          <w:sz w:val="20"/>
          <w:szCs w:val="20"/>
          <w14:ligatures w14:val="none"/>
        </w:rPr>
      </w:pPr>
      <w:r w:rsidRPr="00EE2B9A">
        <w:rPr>
          <w:rFonts w:cs="Open Sans"/>
          <w:kern w:val="0"/>
          <w:sz w:val="20"/>
          <w:szCs w:val="20"/>
          <w14:ligatures w14:val="none"/>
        </w:rPr>
        <w:t xml:space="preserve">Załącznik nr 5 - </w:t>
      </w:r>
      <w:r w:rsidRPr="00EE2B9A">
        <w:rPr>
          <w:rFonts w:eastAsia="Calibri" w:cs="Open Sans"/>
          <w:kern w:val="0"/>
          <w:sz w:val="20"/>
          <w:szCs w:val="20"/>
          <w14:ligatures w14:val="none"/>
        </w:rPr>
        <w:t>Oświadczenie art. 5 lit. k o braku podstaw do wykluczenia z postępowania  dotyczące zakazu udziału rosyjskich podmiotów w zamówieniach publicznych dotyczące środków ograniczających w związku z działaniami Rosji destabilizującymi sytuację na Ukrainie.</w:t>
      </w:r>
    </w:p>
    <w:p w14:paraId="4F3E7A39" w14:textId="77777777" w:rsidR="0069630C" w:rsidRPr="00EE2B9A" w:rsidRDefault="0069630C" w:rsidP="0069630C">
      <w:pPr>
        <w:spacing w:after="0" w:line="276" w:lineRule="auto"/>
        <w:ind w:right="-2" w:firstLine="360"/>
        <w:jc w:val="both"/>
        <w:rPr>
          <w:rFonts w:eastAsia="Times New Roman" w:cs="Open Sans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AE3C336" w14:textId="77777777" w:rsidR="0069630C" w:rsidRPr="00EE2B9A" w:rsidRDefault="0069630C" w:rsidP="0069630C">
      <w:pPr>
        <w:spacing w:after="0" w:line="276" w:lineRule="auto"/>
        <w:ind w:left="360"/>
        <w:jc w:val="both"/>
        <w:rPr>
          <w:rFonts w:eastAsia="Calibri" w:cs="Open Sans"/>
          <w:kern w:val="0"/>
          <w14:ligatures w14:val="none"/>
        </w:rPr>
      </w:pPr>
    </w:p>
    <w:p w14:paraId="7EC4B4AC" w14:textId="77777777" w:rsidR="0069630C" w:rsidRPr="00EE2B9A" w:rsidRDefault="0069630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5B542451" w14:textId="77777777" w:rsidR="0069630C" w:rsidRPr="00EE2B9A" w:rsidRDefault="0069630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46021EC0" w14:textId="77777777" w:rsidR="0069630C" w:rsidRDefault="0069630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24013B35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3704E1E5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28534345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7E48925A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0B1D75C1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6AAEBA6A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4410BA2E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714C1381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099C3E7D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45B42D68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7F9AADD1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054B6E40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2D3F5F23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50DEAB9F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5FF6101A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5EA673E6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016B320F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34FAD4A7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7FCD8FC8" w14:textId="77777777" w:rsidR="00F02F21" w:rsidRDefault="00F02F21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0A6D72C7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54B6B733" w14:textId="77777777" w:rsidR="0028488C" w:rsidRDefault="0028488C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4ED9B3B3" w14:textId="77777777" w:rsidR="00796D44" w:rsidRDefault="00796D44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0E111C58" w14:textId="77777777" w:rsidR="00796D44" w:rsidRDefault="00796D44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5FBF12A4" w14:textId="77777777" w:rsidR="00796D44" w:rsidRDefault="00796D44" w:rsidP="0069630C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1371C396" w14:textId="77777777" w:rsidR="0069630C" w:rsidRPr="00EE2B9A" w:rsidRDefault="0069630C" w:rsidP="0069630C">
      <w:pPr>
        <w:spacing w:after="240" w:line="268" w:lineRule="auto"/>
        <w:jc w:val="right"/>
        <w:rPr>
          <w:rFonts w:cstheme="minorHAnsi"/>
          <w:bCs/>
          <w:kern w:val="0"/>
          <w:sz w:val="18"/>
          <w:szCs w:val="18"/>
          <w:u w:val="single"/>
          <w:lang w:eastAsia="pl-PL"/>
          <w14:ligatures w14:val="none"/>
        </w:rPr>
      </w:pPr>
      <w:r w:rsidRPr="00EE2B9A">
        <w:rPr>
          <w:rFonts w:cstheme="minorHAnsi"/>
          <w:bCs/>
          <w:kern w:val="0"/>
          <w:sz w:val="18"/>
          <w:szCs w:val="18"/>
          <w:u w:val="single"/>
          <w:lang w:eastAsia="pl-PL"/>
          <w14:ligatures w14:val="none"/>
        </w:rPr>
        <w:t>Załącznik 1 do SWZ</w:t>
      </w:r>
    </w:p>
    <w:p w14:paraId="0E69166E" w14:textId="77777777" w:rsidR="0069630C" w:rsidRPr="00EE2B9A" w:rsidRDefault="0069630C" w:rsidP="0069630C">
      <w:pPr>
        <w:spacing w:after="240" w:line="268" w:lineRule="auto"/>
        <w:jc w:val="center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EE2B9A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OŚWIADCZENIE WYKONAWCY</w:t>
      </w:r>
    </w:p>
    <w:p w14:paraId="708E31A1" w14:textId="77777777" w:rsidR="0069630C" w:rsidRPr="00EE2B9A" w:rsidRDefault="0069630C" w:rsidP="0069630C">
      <w:pPr>
        <w:spacing w:after="240" w:line="268" w:lineRule="auto"/>
        <w:jc w:val="both"/>
        <w:rPr>
          <w:rFonts w:cstheme="minorHAnsi"/>
          <w:bCs/>
          <w:kern w:val="0"/>
          <w:sz w:val="20"/>
          <w:szCs w:val="20"/>
          <w:lang w:eastAsia="pl-PL"/>
          <w14:ligatures w14:val="none"/>
        </w:rPr>
      </w:pPr>
      <w:r w:rsidRPr="00EE2B9A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O</w:t>
      </w:r>
      <w:r w:rsidRPr="00EE2B9A">
        <w:rPr>
          <w:rFonts w:cs="Calibri"/>
          <w:bCs/>
          <w:kern w:val="0"/>
          <w:sz w:val="20"/>
          <w:szCs w:val="20"/>
          <w:lang w:eastAsia="pl-PL"/>
          <w14:ligatures w14:val="none"/>
        </w:rPr>
        <w:t>ś</w:t>
      </w:r>
      <w:r w:rsidRPr="00EE2B9A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wiadczenie Wykonawcy sk</w:t>
      </w:r>
      <w:r w:rsidRPr="00EE2B9A">
        <w:rPr>
          <w:rFonts w:cs="Calibri"/>
          <w:bCs/>
          <w:kern w:val="0"/>
          <w:sz w:val="20"/>
          <w:szCs w:val="20"/>
          <w:lang w:eastAsia="pl-PL"/>
          <w14:ligatures w14:val="none"/>
        </w:rPr>
        <w:t>ł</w:t>
      </w:r>
      <w:r w:rsidRPr="00EE2B9A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adane na podstawie art. 125 ust. 1 Ustawy </w:t>
      </w:r>
      <w:r w:rsidRPr="00EE2B9A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br/>
        <w:t>z dnia 11 wrze</w:t>
      </w:r>
      <w:r w:rsidRPr="00EE2B9A">
        <w:rPr>
          <w:rFonts w:cs="Calibri"/>
          <w:bCs/>
          <w:kern w:val="0"/>
          <w:sz w:val="20"/>
          <w:szCs w:val="20"/>
          <w:lang w:eastAsia="pl-PL"/>
          <w14:ligatures w14:val="none"/>
        </w:rPr>
        <w:t>ś</w:t>
      </w:r>
      <w:r w:rsidRPr="00EE2B9A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nia 2019 roku Prawo zam</w:t>
      </w:r>
      <w:r w:rsidRPr="00EE2B9A">
        <w:rPr>
          <w:rFonts w:cs="Calibri"/>
          <w:bCs/>
          <w:kern w:val="0"/>
          <w:sz w:val="20"/>
          <w:szCs w:val="20"/>
          <w:lang w:eastAsia="pl-PL"/>
          <w14:ligatures w14:val="none"/>
        </w:rPr>
        <w:t>ó</w:t>
      </w:r>
      <w:r w:rsidRPr="00EE2B9A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wie</w:t>
      </w:r>
      <w:r w:rsidRPr="00EE2B9A">
        <w:rPr>
          <w:rFonts w:cs="Calibri"/>
          <w:bCs/>
          <w:kern w:val="0"/>
          <w:sz w:val="20"/>
          <w:szCs w:val="20"/>
          <w:lang w:eastAsia="pl-PL"/>
          <w14:ligatures w14:val="none"/>
        </w:rPr>
        <w:t>ń</w:t>
      </w:r>
      <w:r w:rsidRPr="00EE2B9A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 publicznych (</w:t>
      </w:r>
      <w:r w:rsidRPr="00EE2B9A">
        <w:rPr>
          <w:rFonts w:cs="Calibri"/>
          <w:bCs/>
          <w:kern w:val="0"/>
          <w:sz w:val="20"/>
          <w:szCs w:val="20"/>
          <w:lang w:eastAsia="pl-PL"/>
          <w14:ligatures w14:val="none"/>
        </w:rPr>
        <w:t xml:space="preserve">Dz.U. z 2022 r. </w:t>
      </w:r>
      <w:r w:rsidRPr="00EE2B9A">
        <w:rPr>
          <w:rFonts w:cs="Calibri"/>
          <w:bCs/>
          <w:kern w:val="0"/>
          <w:sz w:val="20"/>
          <w:szCs w:val="20"/>
          <w:lang w:eastAsia="pl-PL"/>
          <w14:ligatures w14:val="none"/>
        </w:rPr>
        <w:br/>
        <w:t>poz. 1710 z późn., zm.) zwanej dalej Ustawą PZP p</w:t>
      </w:r>
      <w:r w:rsidRPr="00EE2B9A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otwierdzaj</w:t>
      </w:r>
      <w:r w:rsidRPr="00EE2B9A">
        <w:rPr>
          <w:rFonts w:cs="Calibri"/>
          <w:bCs/>
          <w:kern w:val="0"/>
          <w:sz w:val="20"/>
          <w:szCs w:val="20"/>
          <w:lang w:eastAsia="pl-PL"/>
          <w14:ligatures w14:val="none"/>
        </w:rPr>
        <w:t>ą</w:t>
      </w:r>
      <w:r w:rsidRPr="00EE2B9A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ce, </w:t>
      </w:r>
      <w:r w:rsidRPr="00EE2B9A">
        <w:rPr>
          <w:rFonts w:cs="Calibri"/>
          <w:bCs/>
          <w:kern w:val="0"/>
          <w:sz w:val="20"/>
          <w:szCs w:val="20"/>
          <w:lang w:eastAsia="pl-PL"/>
          <w14:ligatures w14:val="none"/>
        </w:rPr>
        <w:t>ż</w:t>
      </w:r>
      <w:r w:rsidRPr="00EE2B9A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e Wykonawca nie podlega wykluczeniu i spełnia warunki udziału w postepowaniu.</w:t>
      </w:r>
    </w:p>
    <w:p w14:paraId="1A12EC1F" w14:textId="77777777" w:rsidR="0069630C" w:rsidRPr="00EE2B9A" w:rsidRDefault="0069630C" w:rsidP="0069630C">
      <w:pPr>
        <w:spacing w:after="240" w:line="268" w:lineRule="auto"/>
        <w:jc w:val="both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EE2B9A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62F913D6" w14:textId="77777777" w:rsidR="0069630C" w:rsidRPr="00EE2B9A" w:rsidRDefault="0069630C" w:rsidP="0069630C">
      <w:pPr>
        <w:spacing w:after="0" w:line="268" w:lineRule="auto"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………………………………………………………………………………………………..……………………………</w:t>
      </w:r>
    </w:p>
    <w:p w14:paraId="087AE9E3" w14:textId="77777777" w:rsidR="0069630C" w:rsidRPr="00EE2B9A" w:rsidRDefault="0069630C" w:rsidP="0069630C">
      <w:pPr>
        <w:spacing w:before="240" w:after="0" w:line="268" w:lineRule="auto"/>
        <w:jc w:val="both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EE2B9A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reprezentowany przez:</w:t>
      </w:r>
    </w:p>
    <w:p w14:paraId="6E6B6794" w14:textId="77777777" w:rsidR="0069630C" w:rsidRPr="00EE2B9A" w:rsidRDefault="0069630C" w:rsidP="0069630C">
      <w:pPr>
        <w:spacing w:before="240"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EE2B9A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297188DC" w14:textId="77777777" w:rsidR="0069630C" w:rsidRPr="00EE2B9A" w:rsidRDefault="0069630C" w:rsidP="0069630C">
      <w:pPr>
        <w:spacing w:after="0" w:line="268" w:lineRule="auto"/>
        <w:jc w:val="center"/>
        <w:rPr>
          <w:rFonts w:cstheme="minorHAnsi"/>
          <w:i/>
          <w:kern w:val="0"/>
          <w:sz w:val="20"/>
          <w:szCs w:val="20"/>
          <w:lang w:eastAsia="pl-PL"/>
          <w14:ligatures w14:val="none"/>
        </w:rPr>
      </w:pPr>
      <w:r w:rsidRPr="00EE2B9A">
        <w:rPr>
          <w:rFonts w:cstheme="minorHAnsi"/>
          <w:i/>
          <w:kern w:val="0"/>
          <w:sz w:val="20"/>
          <w:szCs w:val="20"/>
          <w:lang w:eastAsia="pl-PL"/>
          <w14:ligatures w14:val="none"/>
        </w:rPr>
        <w:t>( imi</w:t>
      </w:r>
      <w:r w:rsidRPr="00EE2B9A">
        <w:rPr>
          <w:rFonts w:cs="Calibri"/>
          <w:i/>
          <w:kern w:val="0"/>
          <w:sz w:val="20"/>
          <w:szCs w:val="20"/>
          <w:lang w:eastAsia="pl-PL"/>
          <w14:ligatures w14:val="none"/>
        </w:rPr>
        <w:t>ę</w:t>
      </w:r>
      <w:r w:rsidRPr="00EE2B9A">
        <w:rPr>
          <w:rFonts w:cstheme="minorHAnsi"/>
          <w:i/>
          <w:kern w:val="0"/>
          <w:sz w:val="20"/>
          <w:szCs w:val="20"/>
          <w:lang w:eastAsia="pl-PL"/>
          <w14:ligatures w14:val="none"/>
        </w:rPr>
        <w:t>, nazwisko osoby/osób uprawnionych do reprezentowania Wykonawcy  )</w:t>
      </w:r>
    </w:p>
    <w:p w14:paraId="039C2F93" w14:textId="77777777" w:rsidR="0069630C" w:rsidRPr="00EE2B9A" w:rsidRDefault="0069630C" w:rsidP="0069630C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19D9D11A" w14:textId="77777777" w:rsidR="0069630C" w:rsidRDefault="0069630C" w:rsidP="0069630C">
      <w:pPr>
        <w:pStyle w:val="Tekstpodstawowy"/>
        <w:ind w:right="-427"/>
        <w:jc w:val="both"/>
        <w:rPr>
          <w:rFonts w:ascii="Open Sans" w:eastAsia="Times New Roman" w:hAnsi="Open Sans" w:cs="Open Sans"/>
          <w:bCs/>
          <w:szCs w:val="24"/>
          <w:lang w:eastAsia="pl-PL"/>
        </w:rPr>
      </w:pPr>
      <w:r w:rsidRPr="00EE2B9A">
        <w:rPr>
          <w:rFonts w:cstheme="minorHAnsi"/>
          <w:kern w:val="0"/>
          <w:sz w:val="20"/>
          <w:szCs w:val="20"/>
          <w14:ligatures w14:val="none"/>
        </w:rPr>
        <w:t>Sk</w:t>
      </w:r>
      <w:r w:rsidRPr="00EE2B9A">
        <w:rPr>
          <w:rFonts w:cs="Calibri"/>
          <w:kern w:val="0"/>
          <w:sz w:val="20"/>
          <w:szCs w:val="20"/>
          <w14:ligatures w14:val="none"/>
        </w:rPr>
        <w:t>ł</w:t>
      </w:r>
      <w:r w:rsidRPr="00EE2B9A">
        <w:rPr>
          <w:rFonts w:cstheme="minorHAnsi"/>
          <w:kern w:val="0"/>
          <w:sz w:val="20"/>
          <w:szCs w:val="20"/>
          <w14:ligatures w14:val="none"/>
        </w:rPr>
        <w:t>adaj</w:t>
      </w:r>
      <w:r w:rsidRPr="00EE2B9A">
        <w:rPr>
          <w:rFonts w:cs="Calibri"/>
          <w:kern w:val="0"/>
          <w:sz w:val="20"/>
          <w:szCs w:val="20"/>
          <w14:ligatures w14:val="none"/>
        </w:rPr>
        <w:t>ą</w:t>
      </w:r>
      <w:r w:rsidRPr="00EE2B9A">
        <w:rPr>
          <w:rFonts w:cstheme="minorHAnsi"/>
          <w:kern w:val="0"/>
          <w:sz w:val="20"/>
          <w:szCs w:val="20"/>
          <w14:ligatures w14:val="none"/>
        </w:rPr>
        <w:t>c ofert</w:t>
      </w:r>
      <w:r w:rsidRPr="00EE2B9A">
        <w:rPr>
          <w:rFonts w:cs="Calibri"/>
          <w:kern w:val="0"/>
          <w:sz w:val="20"/>
          <w:szCs w:val="20"/>
          <w14:ligatures w14:val="none"/>
        </w:rPr>
        <w:t>ę</w:t>
      </w:r>
      <w:r w:rsidRPr="00EE2B9A">
        <w:rPr>
          <w:rFonts w:cstheme="minorHAnsi"/>
          <w:kern w:val="0"/>
          <w:sz w:val="20"/>
          <w:szCs w:val="20"/>
          <w14:ligatures w14:val="none"/>
        </w:rPr>
        <w:t xml:space="preserve"> w post</w:t>
      </w:r>
      <w:r w:rsidRPr="00EE2B9A">
        <w:rPr>
          <w:rFonts w:cs="Calibri"/>
          <w:kern w:val="0"/>
          <w:sz w:val="20"/>
          <w:szCs w:val="20"/>
          <w14:ligatures w14:val="none"/>
        </w:rPr>
        <w:t>ę</w:t>
      </w:r>
      <w:r w:rsidRPr="00EE2B9A">
        <w:rPr>
          <w:rFonts w:cstheme="minorHAnsi"/>
          <w:kern w:val="0"/>
          <w:sz w:val="20"/>
          <w:szCs w:val="20"/>
          <w14:ligatures w14:val="none"/>
        </w:rPr>
        <w:t>powaniu o udzielenie zam</w:t>
      </w:r>
      <w:r w:rsidRPr="00EE2B9A">
        <w:rPr>
          <w:rFonts w:cs="Calibri"/>
          <w:kern w:val="0"/>
          <w:sz w:val="20"/>
          <w:szCs w:val="20"/>
          <w14:ligatures w14:val="none"/>
        </w:rPr>
        <w:t>ó</w:t>
      </w:r>
      <w:r w:rsidRPr="00EE2B9A">
        <w:rPr>
          <w:rFonts w:cstheme="minorHAnsi"/>
          <w:kern w:val="0"/>
          <w:sz w:val="20"/>
          <w:szCs w:val="20"/>
          <w14:ligatures w14:val="none"/>
        </w:rPr>
        <w:t>wienia publicznego, prowadzonego w</w:t>
      </w:r>
      <w:r w:rsidRPr="00EE2B9A">
        <w:rPr>
          <w:rFonts w:cs="Calibri"/>
          <w:kern w:val="0"/>
          <w:sz w:val="20"/>
          <w:szCs w:val="20"/>
          <w14:ligatures w14:val="none"/>
        </w:rPr>
        <w:t> </w:t>
      </w:r>
      <w:r w:rsidRPr="00EE2B9A">
        <w:rPr>
          <w:rFonts w:cstheme="minorHAnsi"/>
          <w:kern w:val="0"/>
          <w:sz w:val="20"/>
          <w:szCs w:val="20"/>
          <w14:ligatures w14:val="none"/>
        </w:rPr>
        <w:t>trybie podstawowym bez negocjacji, na podstawie art. 275 pkt 1) Ustawy PZP pn:</w:t>
      </w:r>
      <w:r w:rsidRPr="00EE2B9A">
        <w:rPr>
          <w:rFonts w:cstheme="minorHAnsi"/>
          <w:kern w:val="0"/>
          <w:sz w:val="20"/>
          <w:szCs w:val="20"/>
          <w14:ligatures w14:val="none"/>
        </w:rPr>
        <w:br/>
      </w:r>
      <w:bookmarkStart w:id="24" w:name="_Hlk123123839"/>
    </w:p>
    <w:p w14:paraId="27475154" w14:textId="77777777" w:rsidR="00B67EEE" w:rsidRPr="00034EA4" w:rsidRDefault="00B67EEE" w:rsidP="00B67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Open Sans"/>
          <w:color w:val="000000" w:themeColor="text1"/>
          <w:lang w:eastAsia="pl-PL"/>
        </w:rPr>
      </w:pPr>
      <w:r w:rsidRPr="00034EA4">
        <w:rPr>
          <w:rFonts w:eastAsia="Times New Roman" w:cs="Open Sans"/>
          <w:color w:val="000000" w:themeColor="text1"/>
          <w:lang w:eastAsia="pl-PL"/>
        </w:rPr>
        <w:t xml:space="preserve">„ŚWIADCZENIE USŁUG W ZAKRESIE KOSZENIA TRAWNIKÓW NA TERENIE PARKÓW, ZIELEŃCÓW ORAZ W OBRĘBIE PASÓW DROGOWYCH ULIC </w:t>
      </w:r>
      <w:r w:rsidRPr="00034EA4">
        <w:rPr>
          <w:rFonts w:eastAsia="Times New Roman" w:cs="Open Sans"/>
          <w:color w:val="000000" w:themeColor="text1"/>
          <w:lang w:eastAsia="pl-PL"/>
        </w:rPr>
        <w:br/>
        <w:t>NA TERENIE MIASTA KOSZALINA – CZĘŚĆ I”</w:t>
      </w:r>
    </w:p>
    <w:p w14:paraId="748918D4" w14:textId="77777777" w:rsidR="0069630C" w:rsidRPr="00EE2B9A" w:rsidRDefault="0069630C" w:rsidP="0069630C">
      <w:pPr>
        <w:spacing w:after="0" w:line="276" w:lineRule="auto"/>
        <w:jc w:val="both"/>
        <w:rPr>
          <w:rFonts w:eastAsia="Times New Roman" w:cs="Open Sans"/>
          <w:b/>
          <w:bCs/>
          <w:color w:val="0000FF"/>
          <w:kern w:val="0"/>
          <w:sz w:val="20"/>
          <w:szCs w:val="20"/>
          <w:lang w:eastAsia="pl-PL"/>
          <w14:ligatures w14:val="none"/>
        </w:rPr>
      </w:pPr>
    </w:p>
    <w:p w14:paraId="4A8A81B7" w14:textId="77777777" w:rsidR="0069630C" w:rsidRPr="00EE2B9A" w:rsidRDefault="0069630C" w:rsidP="0069630C">
      <w:pPr>
        <w:spacing w:after="0" w:line="276" w:lineRule="auto"/>
        <w:ind w:right="-427"/>
        <w:rPr>
          <w:rFonts w:cs="Open Sans"/>
          <w:color w:val="0000FF"/>
          <w:kern w:val="0"/>
          <w14:ligatures w14:val="none"/>
        </w:rPr>
      </w:pPr>
    </w:p>
    <w:bookmarkEnd w:id="24"/>
    <w:p w14:paraId="3E9F1755" w14:textId="77777777" w:rsidR="0069630C" w:rsidRPr="00EE2B9A" w:rsidRDefault="0069630C" w:rsidP="0069630C">
      <w:pPr>
        <w:spacing w:after="0" w:line="240" w:lineRule="auto"/>
        <w:jc w:val="both"/>
        <w:rPr>
          <w:rFonts w:eastAsia="Times New Roman" w:cs="Open Sans"/>
          <w:bCs/>
          <w:color w:val="0000FF"/>
          <w:kern w:val="0"/>
          <w:sz w:val="20"/>
          <w:szCs w:val="20"/>
          <w:lang w:eastAsia="pl-PL"/>
          <w14:ligatures w14:val="none"/>
        </w:rPr>
      </w:pPr>
    </w:p>
    <w:p w14:paraId="784EE726" w14:textId="77777777" w:rsidR="0069630C" w:rsidRPr="00EE2B9A" w:rsidRDefault="0069630C" w:rsidP="0069630C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2B9A">
        <w:rPr>
          <w:rFonts w:eastAsia="Times New Roman" w:cs="Open Sans"/>
          <w:bCs/>
          <w:color w:val="0000FF"/>
          <w:kern w:val="0"/>
          <w:sz w:val="20"/>
          <w:szCs w:val="20"/>
          <w:lang w:eastAsia="pl-PL"/>
          <w14:ligatures w14:val="none"/>
        </w:rPr>
        <w:t xml:space="preserve"> </w:t>
      </w:r>
      <w:r w:rsidRPr="00EE2B9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o</w:t>
      </w:r>
      <w:r w:rsidRPr="00EE2B9A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ś</w:t>
      </w:r>
      <w:r w:rsidRPr="00EE2B9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wiadczam, co</w:t>
      </w:r>
      <w:r w:rsidRPr="00EE2B9A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 </w:t>
      </w:r>
      <w:r w:rsidRPr="00EE2B9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nast</w:t>
      </w:r>
      <w:r w:rsidRPr="00EE2B9A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ę</w:t>
      </w:r>
      <w:r w:rsidRPr="00EE2B9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puje:</w:t>
      </w:r>
    </w:p>
    <w:p w14:paraId="0606A3C1" w14:textId="77777777" w:rsidR="0069630C" w:rsidRPr="00EE2B9A" w:rsidRDefault="0069630C" w:rsidP="0069630C">
      <w:pPr>
        <w:spacing w:after="0" w:line="268" w:lineRule="auto"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</w:p>
    <w:p w14:paraId="47C4DBD5" w14:textId="77777777" w:rsidR="0069630C" w:rsidRPr="00EE2B9A" w:rsidRDefault="0069630C" w:rsidP="0069630C">
      <w:pPr>
        <w:shd w:val="clear" w:color="auto" w:fill="FFFFFF" w:themeFill="background1"/>
        <w:spacing w:after="0" w:line="268" w:lineRule="auto"/>
        <w:rPr>
          <w:rFonts w:cstheme="minorHAnsi"/>
          <w:kern w:val="0"/>
          <w:sz w:val="20"/>
          <w:szCs w:val="20"/>
          <w:u w:val="single"/>
          <w:lang w:eastAsia="pl-PL"/>
          <w14:ligatures w14:val="none"/>
        </w:rPr>
      </w:pPr>
      <w:r w:rsidRPr="00EE2B9A">
        <w:rPr>
          <w:rFonts w:cstheme="minorHAnsi"/>
          <w:kern w:val="0"/>
          <w:sz w:val="20"/>
          <w:szCs w:val="20"/>
          <w:u w:val="single"/>
          <w:lang w:eastAsia="pl-PL"/>
          <w14:ligatures w14:val="none"/>
        </w:rPr>
        <w:t>Oświadczenie dotyczące Wykonawcy:</w:t>
      </w:r>
    </w:p>
    <w:p w14:paraId="66326779" w14:textId="77777777" w:rsidR="0069630C" w:rsidRPr="00EE2B9A" w:rsidRDefault="0069630C" w:rsidP="0069630C">
      <w:pPr>
        <w:numPr>
          <w:ilvl w:val="0"/>
          <w:numId w:val="16"/>
        </w:numPr>
        <w:spacing w:after="0" w:line="268" w:lineRule="auto"/>
        <w:ind w:left="284" w:hanging="284"/>
        <w:contextualSpacing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  <w:r w:rsidRPr="00EE2B9A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O</w:t>
      </w:r>
      <w:r w:rsidRPr="00EE2B9A">
        <w:rPr>
          <w:rFonts w:cs="Calibri"/>
          <w:b/>
          <w:bCs/>
          <w:kern w:val="0"/>
          <w:sz w:val="20"/>
          <w:szCs w:val="20"/>
          <w:lang w:eastAsia="pl-PL"/>
          <w14:ligatures w14:val="none"/>
        </w:rPr>
        <w:t>ś</w:t>
      </w:r>
      <w:r w:rsidRPr="00EE2B9A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wiadczam,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e nie podlegam wykluczeniu z post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powania na podstawie art. 108 ust. 1 ustawy Pzp i art.109 ust.1 pkt 4 ustawy Pzp  i spełniam warunki udziału w postepowaniu.</w:t>
      </w:r>
    </w:p>
    <w:p w14:paraId="36B878C8" w14:textId="77777777" w:rsidR="0069630C" w:rsidRPr="00EE2B9A" w:rsidRDefault="0069630C" w:rsidP="0069630C">
      <w:pPr>
        <w:numPr>
          <w:ilvl w:val="0"/>
          <w:numId w:val="16"/>
        </w:numPr>
        <w:spacing w:after="0" w:line="268" w:lineRule="auto"/>
        <w:ind w:left="284" w:hanging="284"/>
        <w:jc w:val="both"/>
        <w:rPr>
          <w:rFonts w:cstheme="minorHAnsi"/>
          <w:color w:val="C00000"/>
          <w:kern w:val="0"/>
          <w:sz w:val="20"/>
          <w:szCs w:val="20"/>
          <w:lang w:eastAsia="pl-PL"/>
          <w14:ligatures w14:val="none"/>
        </w:rPr>
      </w:pPr>
      <w:r w:rsidRPr="00EE2B9A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O</w:t>
      </w:r>
      <w:r w:rsidRPr="00EE2B9A">
        <w:rPr>
          <w:rFonts w:cs="Calibri"/>
          <w:b/>
          <w:bCs/>
          <w:kern w:val="0"/>
          <w:sz w:val="20"/>
          <w:szCs w:val="20"/>
          <w:lang w:eastAsia="pl-PL"/>
          <w14:ligatures w14:val="none"/>
        </w:rPr>
        <w:t>ś</w:t>
      </w:r>
      <w:r w:rsidRPr="00EE2B9A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wiadczam,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e zachodz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w stosunku do mnie podstawy wykluczenia z post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powania na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podstawie art. </w:t>
      </w:r>
      <w:r w:rsidRPr="00EE2B9A">
        <w:rPr>
          <w:rFonts w:cs="OpenSymbol"/>
          <w:kern w:val="0"/>
          <w:sz w:val="20"/>
          <w:szCs w:val="20"/>
          <w:lang w:eastAsia="pl-PL"/>
          <w14:ligatures w14:val="none"/>
        </w:rPr>
        <w:t>……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.. ustawy PZP (proszę poda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ć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maj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c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zastosowanie podstaw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wykluczenia spo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r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ó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d wymienionych  w art. 108 ust. 1 pkt 1), 2), 5), 6) oraz w art. 109 ust.1 pkt 4 w/w Ustawy PZP).* </w:t>
      </w:r>
    </w:p>
    <w:p w14:paraId="5DFE52BE" w14:textId="77777777" w:rsidR="0069630C" w:rsidRPr="00EE2B9A" w:rsidRDefault="0069630C" w:rsidP="0069630C">
      <w:pPr>
        <w:spacing w:after="0" w:line="268" w:lineRule="auto"/>
        <w:ind w:left="284"/>
        <w:jc w:val="both"/>
        <w:rPr>
          <w:rFonts w:cstheme="minorHAnsi"/>
          <w:color w:val="C00000"/>
          <w:kern w:val="0"/>
          <w:sz w:val="20"/>
          <w:szCs w:val="20"/>
          <w:lang w:eastAsia="pl-PL"/>
          <w14:ligatures w14:val="none"/>
        </w:rPr>
      </w:pP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Jednocze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nie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o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wiadczam, 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e w zwi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zku z w/w okoliczno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ci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, na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podstawie art.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110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ust.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2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ustawy 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PZP 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podj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ął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em nast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puj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ce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 ś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>rodki</w:t>
      </w:r>
      <w:r w:rsidRPr="00EE2B9A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E2B9A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naprawcze: </w:t>
      </w:r>
    </w:p>
    <w:p w14:paraId="00B924CF" w14:textId="77777777" w:rsidR="0069630C" w:rsidRPr="00EE2B9A" w:rsidRDefault="0069630C" w:rsidP="0069630C">
      <w:pPr>
        <w:spacing w:after="0" w:line="268" w:lineRule="auto"/>
        <w:ind w:left="284"/>
        <w:jc w:val="both"/>
        <w:rPr>
          <w:rFonts w:cstheme="minorHAnsi"/>
          <w:color w:val="C00000"/>
          <w:kern w:val="0"/>
          <w:sz w:val="24"/>
          <w:szCs w:val="24"/>
          <w:lang w:eastAsia="pl-PL"/>
          <w14:ligatures w14:val="none"/>
        </w:rPr>
      </w:pPr>
      <w:r w:rsidRPr="00EE2B9A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……………………………………………………………………………………………………………………………………..</w:t>
      </w:r>
    </w:p>
    <w:p w14:paraId="59C5CE3F" w14:textId="77777777" w:rsidR="0069630C" w:rsidRPr="00EE2B9A" w:rsidRDefault="0069630C" w:rsidP="0069630C">
      <w:pPr>
        <w:suppressAutoHyphens/>
        <w:spacing w:after="0" w:line="268" w:lineRule="auto"/>
        <w:jc w:val="both"/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</w:pPr>
      <w:r w:rsidRPr="00EE2B9A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>* Proszę  zaznaczy</w:t>
      </w:r>
      <w:r w:rsidRPr="00EE2B9A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ć</w:t>
      </w:r>
      <w:r w:rsidRPr="00EE2B9A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 xml:space="preserve"> w</w:t>
      </w:r>
      <w:r w:rsidRPr="00EE2B9A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ł</w:t>
      </w:r>
      <w:r w:rsidRPr="00EE2B9A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>a</w:t>
      </w:r>
      <w:r w:rsidRPr="00EE2B9A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ś</w:t>
      </w:r>
      <w:r w:rsidRPr="00EE2B9A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 xml:space="preserve">ciwe </w:t>
      </w:r>
    </w:p>
    <w:p w14:paraId="148637CF" w14:textId="77777777" w:rsidR="0069630C" w:rsidRPr="00EE2B9A" w:rsidRDefault="0069630C" w:rsidP="0069630C">
      <w:pPr>
        <w:spacing w:after="0" w:line="268" w:lineRule="auto"/>
        <w:jc w:val="right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7C17B4DF" w14:textId="77777777" w:rsidR="0069630C" w:rsidRPr="00EE2B9A" w:rsidRDefault="0069630C" w:rsidP="0069630C">
      <w:pPr>
        <w:suppressAutoHyphens/>
        <w:spacing w:after="0" w:line="276" w:lineRule="auto"/>
        <w:jc w:val="center"/>
        <w:rPr>
          <w:rFonts w:eastAsia="Cambria" w:cs="Open Sans"/>
          <w:i/>
          <w:color w:val="FF0000"/>
          <w:kern w:val="0"/>
          <w:sz w:val="16"/>
          <w:szCs w:val="16"/>
          <w:lang w:eastAsia="pl-PL"/>
          <w14:ligatures w14:val="none"/>
        </w:rPr>
      </w:pPr>
      <w:r w:rsidRPr="00EE2B9A">
        <w:rPr>
          <w:rFonts w:eastAsia="Cambria" w:cs="Open Sans"/>
          <w:i/>
          <w:color w:val="FF0000"/>
          <w:kern w:val="0"/>
          <w:sz w:val="16"/>
          <w:szCs w:val="16"/>
          <w:lang w:eastAsia="pl-PL"/>
          <w14:ligatures w14:val="none"/>
        </w:rPr>
        <w:t xml:space="preserve">UWAGA !! </w:t>
      </w:r>
      <w:r w:rsidRPr="00EE2B9A">
        <w:rPr>
          <w:rFonts w:eastAsia="Cambria" w:cs="Open Sans"/>
          <w:i/>
          <w:color w:val="FF0000"/>
          <w:kern w:val="0"/>
          <w:sz w:val="16"/>
          <w:szCs w:val="16"/>
          <w:lang w:eastAsia="pl-PL"/>
          <w14:ligatures w14:val="none"/>
        </w:rPr>
        <w:br/>
        <w:t>Niniejsze oświadczenie należy sporządzić w formie elektronicznej, podpisać kwalifikowanym podpisem elektronicznym, podpisem zaufanym lub podpisem osobistym.</w:t>
      </w:r>
    </w:p>
    <w:p w14:paraId="3482C374" w14:textId="77777777" w:rsidR="0069630C" w:rsidRPr="00EE2B9A" w:rsidRDefault="0069630C" w:rsidP="0069630C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1790F71C" w14:textId="77777777" w:rsidR="0069630C" w:rsidRPr="00EE2B9A" w:rsidRDefault="0069630C" w:rsidP="0069630C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2F64A8F7" w14:textId="77777777" w:rsidR="0069630C" w:rsidRPr="00EE2B9A" w:rsidRDefault="0069630C" w:rsidP="0069630C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43B2E39F" w14:textId="77777777" w:rsidR="0069630C" w:rsidRPr="00EE2B9A" w:rsidRDefault="0069630C" w:rsidP="0069630C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5EA99973" w14:textId="77777777" w:rsidR="0069630C" w:rsidRPr="00EE2B9A" w:rsidRDefault="0069630C" w:rsidP="0069630C">
      <w:pPr>
        <w:spacing w:after="0" w:line="268" w:lineRule="auto"/>
        <w:jc w:val="right"/>
        <w:rPr>
          <w:rFonts w:cstheme="minorHAnsi"/>
          <w:kern w:val="0"/>
          <w:sz w:val="18"/>
          <w:szCs w:val="18"/>
          <w:u w:val="single"/>
          <w:lang w:eastAsia="pl-PL"/>
          <w14:ligatures w14:val="none"/>
        </w:rPr>
      </w:pPr>
      <w:r w:rsidRPr="00EE2B9A">
        <w:rPr>
          <w:rFonts w:cstheme="minorHAnsi"/>
          <w:kern w:val="0"/>
          <w:sz w:val="18"/>
          <w:szCs w:val="18"/>
          <w:u w:val="single"/>
          <w:lang w:eastAsia="pl-PL"/>
          <w14:ligatures w14:val="none"/>
        </w:rPr>
        <w:t xml:space="preserve"> Załącznik 2 do SWZ</w:t>
      </w:r>
    </w:p>
    <w:p w14:paraId="2B70A958" w14:textId="77777777" w:rsidR="0069630C" w:rsidRPr="00EE2B9A" w:rsidRDefault="0069630C" w:rsidP="0069630C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1C1D6345" w14:textId="77777777" w:rsidR="0069630C" w:rsidRPr="00EE2B9A" w:rsidRDefault="0069630C" w:rsidP="0069630C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2E7620CA" w14:textId="37360116" w:rsidR="0069630C" w:rsidRPr="00EE2B9A" w:rsidRDefault="0069630C" w:rsidP="0069630C">
      <w:pPr>
        <w:spacing w:after="0" w:line="268" w:lineRule="auto"/>
        <w:jc w:val="center"/>
        <w:rPr>
          <w:rFonts w:cstheme="minorHAnsi"/>
          <w:kern w:val="0"/>
          <w:u w:val="single"/>
          <w:lang w:eastAsia="pl-PL"/>
          <w14:ligatures w14:val="none"/>
        </w:rPr>
      </w:pPr>
      <w:r w:rsidRPr="00EE2B9A">
        <w:rPr>
          <w:rFonts w:cstheme="minorHAnsi"/>
          <w:kern w:val="0"/>
          <w:u w:val="single"/>
          <w:lang w:eastAsia="pl-PL"/>
          <w14:ligatures w14:val="none"/>
        </w:rPr>
        <w:t>Oświadczenie podwykonawcy będącego podmiotem, na którego zasoby powołuje się wykonawca:</w:t>
      </w:r>
    </w:p>
    <w:p w14:paraId="04D4AD3E" w14:textId="77777777" w:rsidR="0069630C" w:rsidRPr="00EE2B9A" w:rsidRDefault="0069630C" w:rsidP="0069630C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6E06DE6A" w14:textId="77777777" w:rsidR="0069630C" w:rsidRPr="00EE2B9A" w:rsidRDefault="0069630C" w:rsidP="0069630C">
      <w:pPr>
        <w:spacing w:after="0" w:line="268" w:lineRule="auto"/>
        <w:jc w:val="both"/>
        <w:rPr>
          <w:rFonts w:cstheme="minorHAnsi"/>
          <w:b/>
          <w:kern w:val="0"/>
          <w:lang w:eastAsia="pl-PL"/>
          <w14:ligatures w14:val="none"/>
        </w:rPr>
      </w:pPr>
    </w:p>
    <w:p w14:paraId="188F7FDF" w14:textId="77777777" w:rsidR="0069630C" w:rsidRPr="00EE2B9A" w:rsidRDefault="0069630C" w:rsidP="0069630C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EE2B9A">
        <w:rPr>
          <w:rFonts w:cstheme="minorHAnsi"/>
          <w:kern w:val="0"/>
          <w:lang w:eastAsia="pl-PL"/>
          <w14:ligatures w14:val="none"/>
        </w:rPr>
        <w:t>O</w:t>
      </w:r>
      <w:r w:rsidRPr="00EE2B9A">
        <w:rPr>
          <w:rFonts w:cs="Calibri"/>
          <w:kern w:val="0"/>
          <w:lang w:eastAsia="pl-PL"/>
          <w14:ligatures w14:val="none"/>
        </w:rPr>
        <w:t>ś</w:t>
      </w:r>
      <w:r w:rsidRPr="00EE2B9A">
        <w:rPr>
          <w:rFonts w:cstheme="minorHAnsi"/>
          <w:kern w:val="0"/>
          <w:lang w:eastAsia="pl-PL"/>
          <w14:ligatures w14:val="none"/>
        </w:rPr>
        <w:t xml:space="preserve">wiadczam, </w:t>
      </w:r>
      <w:r w:rsidRPr="00EE2B9A">
        <w:rPr>
          <w:rFonts w:cs="Calibri"/>
          <w:kern w:val="0"/>
          <w:lang w:eastAsia="pl-PL"/>
          <w14:ligatures w14:val="none"/>
        </w:rPr>
        <w:t>ż</w:t>
      </w:r>
      <w:r w:rsidRPr="00EE2B9A">
        <w:rPr>
          <w:rFonts w:cstheme="minorHAnsi"/>
          <w:kern w:val="0"/>
          <w:lang w:eastAsia="pl-PL"/>
          <w14:ligatures w14:val="none"/>
        </w:rPr>
        <w:t>e nast</w:t>
      </w:r>
      <w:r w:rsidRPr="00EE2B9A">
        <w:rPr>
          <w:rFonts w:cs="Calibri"/>
          <w:kern w:val="0"/>
          <w:lang w:eastAsia="pl-PL"/>
          <w14:ligatures w14:val="none"/>
        </w:rPr>
        <w:t>ę</w:t>
      </w:r>
      <w:r w:rsidRPr="00EE2B9A">
        <w:rPr>
          <w:rFonts w:cstheme="minorHAnsi"/>
          <w:kern w:val="0"/>
          <w:lang w:eastAsia="pl-PL"/>
          <w14:ligatures w14:val="none"/>
        </w:rPr>
        <w:t>puj</w:t>
      </w:r>
      <w:r w:rsidRPr="00EE2B9A">
        <w:rPr>
          <w:rFonts w:cs="Calibri"/>
          <w:kern w:val="0"/>
          <w:lang w:eastAsia="pl-PL"/>
          <w14:ligatures w14:val="none"/>
        </w:rPr>
        <w:t>ą</w:t>
      </w:r>
      <w:r w:rsidRPr="00EE2B9A">
        <w:rPr>
          <w:rFonts w:cstheme="minorHAnsi"/>
          <w:kern w:val="0"/>
          <w:lang w:eastAsia="pl-PL"/>
          <w14:ligatures w14:val="none"/>
        </w:rPr>
        <w:t>ce podmioty, b</w:t>
      </w:r>
      <w:r w:rsidRPr="00EE2B9A">
        <w:rPr>
          <w:rFonts w:cs="Calibri"/>
          <w:kern w:val="0"/>
          <w:lang w:eastAsia="pl-PL"/>
          <w14:ligatures w14:val="none"/>
        </w:rPr>
        <w:t>ę</w:t>
      </w:r>
      <w:r w:rsidRPr="00EE2B9A">
        <w:rPr>
          <w:rFonts w:cstheme="minorHAnsi"/>
          <w:kern w:val="0"/>
          <w:lang w:eastAsia="pl-PL"/>
          <w14:ligatures w14:val="none"/>
        </w:rPr>
        <w:t>d</w:t>
      </w:r>
      <w:r w:rsidRPr="00EE2B9A">
        <w:rPr>
          <w:rFonts w:cs="Calibri"/>
          <w:kern w:val="0"/>
          <w:lang w:eastAsia="pl-PL"/>
          <w14:ligatures w14:val="none"/>
        </w:rPr>
        <w:t>ą</w:t>
      </w:r>
      <w:r w:rsidRPr="00EE2B9A">
        <w:rPr>
          <w:rFonts w:cstheme="minorHAnsi"/>
          <w:kern w:val="0"/>
          <w:lang w:eastAsia="pl-PL"/>
          <w14:ligatures w14:val="none"/>
        </w:rPr>
        <w:t xml:space="preserve"> podwykonawcami: </w:t>
      </w:r>
    </w:p>
    <w:p w14:paraId="54294F20" w14:textId="77777777" w:rsidR="0069630C" w:rsidRPr="00EE2B9A" w:rsidRDefault="0069630C" w:rsidP="0069630C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EE2B9A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4FCD528B" w14:textId="77777777" w:rsidR="0069630C" w:rsidRPr="00EE2B9A" w:rsidRDefault="0069630C" w:rsidP="0069630C">
      <w:pPr>
        <w:spacing w:after="0" w:line="268" w:lineRule="auto"/>
        <w:jc w:val="center"/>
        <w:rPr>
          <w:rFonts w:cstheme="minorHAnsi"/>
          <w:i/>
          <w:kern w:val="0"/>
          <w:sz w:val="18"/>
          <w:szCs w:val="18"/>
          <w:lang w:eastAsia="pl-PL"/>
          <w14:ligatures w14:val="none"/>
        </w:rPr>
      </w:pPr>
      <w:r w:rsidRPr="00EE2B9A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(poda</w:t>
      </w:r>
      <w:r w:rsidRPr="00EE2B9A">
        <w:rPr>
          <w:rFonts w:cs="Calibri"/>
          <w:i/>
          <w:kern w:val="0"/>
          <w:sz w:val="18"/>
          <w:szCs w:val="18"/>
          <w:lang w:eastAsia="pl-PL"/>
          <w14:ligatures w14:val="none"/>
        </w:rPr>
        <w:t>ć</w:t>
      </w:r>
      <w:r w:rsidRPr="00EE2B9A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 xml:space="preserve"> pe</w:t>
      </w:r>
      <w:r w:rsidRPr="00EE2B9A">
        <w:rPr>
          <w:rFonts w:cs="Calibri"/>
          <w:i/>
          <w:kern w:val="0"/>
          <w:sz w:val="18"/>
          <w:szCs w:val="18"/>
          <w:lang w:eastAsia="pl-PL"/>
          <w14:ligatures w14:val="none"/>
        </w:rPr>
        <w:t>ł</w:t>
      </w:r>
      <w:r w:rsidRPr="00EE2B9A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n</w:t>
      </w:r>
      <w:r w:rsidRPr="00EE2B9A">
        <w:rPr>
          <w:rFonts w:cs="Calibri"/>
          <w:i/>
          <w:kern w:val="0"/>
          <w:sz w:val="18"/>
          <w:szCs w:val="18"/>
          <w:lang w:eastAsia="pl-PL"/>
          <w14:ligatures w14:val="none"/>
        </w:rPr>
        <w:t>ą</w:t>
      </w:r>
      <w:r w:rsidRPr="00EE2B9A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 xml:space="preserve"> nazw</w:t>
      </w:r>
      <w:r w:rsidRPr="00EE2B9A">
        <w:rPr>
          <w:rFonts w:cs="Calibri"/>
          <w:i/>
          <w:kern w:val="0"/>
          <w:sz w:val="18"/>
          <w:szCs w:val="18"/>
          <w:lang w:eastAsia="pl-PL"/>
          <w14:ligatures w14:val="none"/>
        </w:rPr>
        <w:t>ę</w:t>
      </w:r>
      <w:r w:rsidRPr="00EE2B9A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/firm</w:t>
      </w:r>
      <w:r w:rsidRPr="00EE2B9A">
        <w:rPr>
          <w:rFonts w:cs="Calibri"/>
          <w:i/>
          <w:kern w:val="0"/>
          <w:sz w:val="18"/>
          <w:szCs w:val="18"/>
          <w:lang w:eastAsia="pl-PL"/>
          <w14:ligatures w14:val="none"/>
        </w:rPr>
        <w:t>ę</w:t>
      </w:r>
      <w:r w:rsidRPr="00EE2B9A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, adres, a tak</w:t>
      </w:r>
      <w:r w:rsidRPr="00EE2B9A">
        <w:rPr>
          <w:rFonts w:cs="Calibri"/>
          <w:i/>
          <w:kern w:val="0"/>
          <w:sz w:val="18"/>
          <w:szCs w:val="18"/>
          <w:lang w:eastAsia="pl-PL"/>
          <w14:ligatures w14:val="none"/>
        </w:rPr>
        <w:t>ż</w:t>
      </w:r>
      <w:r w:rsidRPr="00EE2B9A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e w zale</w:t>
      </w:r>
      <w:r w:rsidRPr="00EE2B9A">
        <w:rPr>
          <w:rFonts w:cs="Calibri"/>
          <w:i/>
          <w:kern w:val="0"/>
          <w:sz w:val="18"/>
          <w:szCs w:val="18"/>
          <w:lang w:eastAsia="pl-PL"/>
          <w14:ligatures w14:val="none"/>
        </w:rPr>
        <w:t>ż</w:t>
      </w:r>
      <w:r w:rsidRPr="00EE2B9A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no</w:t>
      </w:r>
      <w:r w:rsidRPr="00EE2B9A">
        <w:rPr>
          <w:rFonts w:cs="Calibri"/>
          <w:i/>
          <w:kern w:val="0"/>
          <w:sz w:val="18"/>
          <w:szCs w:val="18"/>
          <w:lang w:eastAsia="pl-PL"/>
          <w14:ligatures w14:val="none"/>
        </w:rPr>
        <w:t>ś</w:t>
      </w:r>
      <w:r w:rsidRPr="00EE2B9A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ci od podmiotu: NIP/PESEL, KRS/CEiDG),</w:t>
      </w:r>
    </w:p>
    <w:p w14:paraId="12E4891F" w14:textId="77777777" w:rsidR="0069630C" w:rsidRPr="00EE2B9A" w:rsidRDefault="0069630C" w:rsidP="0069630C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646D2FF1" w14:textId="77777777" w:rsidR="0069630C" w:rsidRPr="00EE2B9A" w:rsidRDefault="0069630C" w:rsidP="0069630C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EE2B9A">
        <w:rPr>
          <w:rFonts w:cstheme="minorHAnsi"/>
          <w:kern w:val="0"/>
          <w:lang w:eastAsia="pl-PL"/>
          <w14:ligatures w14:val="none"/>
        </w:rPr>
        <w:t>nie podlegają wykluczeniu z postępowania o udzielenie zamówienia.</w:t>
      </w:r>
    </w:p>
    <w:p w14:paraId="4BD52DE8" w14:textId="77777777" w:rsidR="0069630C" w:rsidRPr="00EE2B9A" w:rsidRDefault="0069630C" w:rsidP="0069630C">
      <w:pPr>
        <w:spacing w:after="0" w:line="268" w:lineRule="auto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4C4EF2B3" w14:textId="77777777" w:rsidR="0069630C" w:rsidRPr="00EE2B9A" w:rsidRDefault="0069630C" w:rsidP="0069630C">
      <w:pPr>
        <w:shd w:val="clear" w:color="auto" w:fill="F2F2F2" w:themeFill="background1" w:themeFillShade="F2"/>
        <w:spacing w:after="0" w:line="268" w:lineRule="auto"/>
        <w:rPr>
          <w:rFonts w:cstheme="minorHAnsi"/>
          <w:bCs/>
          <w:kern w:val="0"/>
          <w:u w:val="single"/>
          <w:lang w:eastAsia="pl-PL"/>
          <w14:ligatures w14:val="none"/>
        </w:rPr>
      </w:pPr>
      <w:r w:rsidRPr="00EE2B9A">
        <w:rPr>
          <w:rFonts w:cstheme="minorHAnsi"/>
          <w:bCs/>
          <w:kern w:val="0"/>
          <w:u w:val="single"/>
          <w:lang w:eastAsia="pl-PL"/>
          <w14:ligatures w14:val="none"/>
        </w:rPr>
        <w:t>O</w:t>
      </w:r>
      <w:r w:rsidRPr="00EE2B9A">
        <w:rPr>
          <w:rFonts w:cs="Calibri"/>
          <w:bCs/>
          <w:kern w:val="0"/>
          <w:u w:val="single"/>
          <w:lang w:eastAsia="pl-PL"/>
          <w14:ligatures w14:val="none"/>
        </w:rPr>
        <w:t>Ś</w:t>
      </w:r>
      <w:r w:rsidRPr="00EE2B9A">
        <w:rPr>
          <w:rFonts w:cstheme="minorHAnsi"/>
          <w:bCs/>
          <w:kern w:val="0"/>
          <w:u w:val="single"/>
          <w:lang w:eastAsia="pl-PL"/>
          <w14:ligatures w14:val="none"/>
        </w:rPr>
        <w:t>WIADCZENIE DOTYCZ</w:t>
      </w:r>
      <w:r w:rsidRPr="00EE2B9A">
        <w:rPr>
          <w:rFonts w:cs="Calibri"/>
          <w:bCs/>
          <w:kern w:val="0"/>
          <w:u w:val="single"/>
          <w:lang w:eastAsia="pl-PL"/>
          <w14:ligatures w14:val="none"/>
        </w:rPr>
        <w:t>Ą</w:t>
      </w:r>
      <w:r w:rsidRPr="00EE2B9A">
        <w:rPr>
          <w:rFonts w:cstheme="minorHAnsi"/>
          <w:bCs/>
          <w:kern w:val="0"/>
          <w:u w:val="single"/>
          <w:lang w:eastAsia="pl-PL"/>
          <w14:ligatures w14:val="none"/>
        </w:rPr>
        <w:t>CE PODANYCH INFORMACJI:</w:t>
      </w:r>
    </w:p>
    <w:p w14:paraId="0BC19991" w14:textId="77777777" w:rsidR="0069630C" w:rsidRPr="00EE2B9A" w:rsidRDefault="0069630C" w:rsidP="0069630C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1D2D0FAB" w14:textId="77777777" w:rsidR="0069630C" w:rsidRPr="00EE2B9A" w:rsidRDefault="0069630C" w:rsidP="0069630C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EE2B9A">
        <w:rPr>
          <w:rFonts w:cstheme="minorHAnsi"/>
          <w:kern w:val="0"/>
          <w:lang w:eastAsia="pl-PL"/>
          <w14:ligatures w14:val="none"/>
        </w:rPr>
        <w:t>O</w:t>
      </w:r>
      <w:r w:rsidRPr="00EE2B9A">
        <w:rPr>
          <w:rFonts w:cs="Calibri"/>
          <w:kern w:val="0"/>
          <w:lang w:eastAsia="pl-PL"/>
          <w14:ligatures w14:val="none"/>
        </w:rPr>
        <w:t>ś</w:t>
      </w:r>
      <w:r w:rsidRPr="00EE2B9A">
        <w:rPr>
          <w:rFonts w:cstheme="minorHAnsi"/>
          <w:kern w:val="0"/>
          <w:lang w:eastAsia="pl-PL"/>
          <w14:ligatures w14:val="none"/>
        </w:rPr>
        <w:t xml:space="preserve">wiadczam, </w:t>
      </w:r>
      <w:r w:rsidRPr="00EE2B9A">
        <w:rPr>
          <w:rFonts w:cs="Calibri"/>
          <w:kern w:val="0"/>
          <w:lang w:eastAsia="pl-PL"/>
          <w14:ligatures w14:val="none"/>
        </w:rPr>
        <w:t>ż</w:t>
      </w:r>
      <w:r w:rsidRPr="00EE2B9A">
        <w:rPr>
          <w:rFonts w:cstheme="minorHAnsi"/>
          <w:kern w:val="0"/>
          <w:lang w:eastAsia="pl-PL"/>
          <w14:ligatures w14:val="none"/>
        </w:rPr>
        <w:t>e wszystkie informacje podane w powy</w:t>
      </w:r>
      <w:r w:rsidRPr="00EE2B9A">
        <w:rPr>
          <w:rFonts w:cs="Calibri"/>
          <w:kern w:val="0"/>
          <w:lang w:eastAsia="pl-PL"/>
          <w14:ligatures w14:val="none"/>
        </w:rPr>
        <w:t>ż</w:t>
      </w:r>
      <w:r w:rsidRPr="00EE2B9A">
        <w:rPr>
          <w:rFonts w:cstheme="minorHAnsi"/>
          <w:kern w:val="0"/>
          <w:lang w:eastAsia="pl-PL"/>
          <w14:ligatures w14:val="none"/>
        </w:rPr>
        <w:t>szych o</w:t>
      </w:r>
      <w:r w:rsidRPr="00EE2B9A">
        <w:rPr>
          <w:rFonts w:cs="Calibri"/>
          <w:kern w:val="0"/>
          <w:lang w:eastAsia="pl-PL"/>
          <w14:ligatures w14:val="none"/>
        </w:rPr>
        <w:t>ś</w:t>
      </w:r>
      <w:r w:rsidRPr="00EE2B9A">
        <w:rPr>
          <w:rFonts w:cstheme="minorHAnsi"/>
          <w:kern w:val="0"/>
          <w:lang w:eastAsia="pl-PL"/>
          <w14:ligatures w14:val="none"/>
        </w:rPr>
        <w:t>wiadczeniach s</w:t>
      </w:r>
      <w:r w:rsidRPr="00EE2B9A">
        <w:rPr>
          <w:rFonts w:cs="Calibri"/>
          <w:kern w:val="0"/>
          <w:lang w:eastAsia="pl-PL"/>
          <w14:ligatures w14:val="none"/>
        </w:rPr>
        <w:t>ą</w:t>
      </w:r>
      <w:r w:rsidRPr="00EE2B9A">
        <w:rPr>
          <w:rFonts w:cstheme="minorHAnsi"/>
          <w:kern w:val="0"/>
          <w:lang w:eastAsia="pl-PL"/>
          <w14:ligatures w14:val="none"/>
        </w:rPr>
        <w:t xml:space="preserve"> aktualne i zgodne z prawd</w:t>
      </w:r>
      <w:r w:rsidRPr="00EE2B9A">
        <w:rPr>
          <w:rFonts w:cs="Calibri"/>
          <w:kern w:val="0"/>
          <w:lang w:eastAsia="pl-PL"/>
          <w14:ligatures w14:val="none"/>
        </w:rPr>
        <w:t>ą</w:t>
      </w:r>
      <w:r w:rsidRPr="00EE2B9A">
        <w:rPr>
          <w:rFonts w:cstheme="minorHAnsi"/>
          <w:kern w:val="0"/>
          <w:lang w:eastAsia="pl-PL"/>
          <w14:ligatures w14:val="none"/>
        </w:rPr>
        <w:t xml:space="preserve"> oraz zosta</w:t>
      </w:r>
      <w:r w:rsidRPr="00EE2B9A">
        <w:rPr>
          <w:rFonts w:cs="Calibri"/>
          <w:kern w:val="0"/>
          <w:lang w:eastAsia="pl-PL"/>
          <w14:ligatures w14:val="none"/>
        </w:rPr>
        <w:t>ł</w:t>
      </w:r>
      <w:r w:rsidRPr="00EE2B9A">
        <w:rPr>
          <w:rFonts w:cstheme="minorHAnsi"/>
          <w:kern w:val="0"/>
          <w:lang w:eastAsia="pl-PL"/>
          <w14:ligatures w14:val="none"/>
        </w:rPr>
        <w:t>y przedstawione z pe</w:t>
      </w:r>
      <w:r w:rsidRPr="00EE2B9A">
        <w:rPr>
          <w:rFonts w:cs="Calibri"/>
          <w:kern w:val="0"/>
          <w:lang w:eastAsia="pl-PL"/>
          <w14:ligatures w14:val="none"/>
        </w:rPr>
        <w:t>ł</w:t>
      </w:r>
      <w:r w:rsidRPr="00EE2B9A">
        <w:rPr>
          <w:rFonts w:cstheme="minorHAnsi"/>
          <w:kern w:val="0"/>
          <w:lang w:eastAsia="pl-PL"/>
          <w14:ligatures w14:val="none"/>
        </w:rPr>
        <w:t>n</w:t>
      </w:r>
      <w:r w:rsidRPr="00EE2B9A">
        <w:rPr>
          <w:rFonts w:cs="Calibri"/>
          <w:kern w:val="0"/>
          <w:lang w:eastAsia="pl-PL"/>
          <w14:ligatures w14:val="none"/>
        </w:rPr>
        <w:t>ą</w:t>
      </w:r>
      <w:r w:rsidRPr="00EE2B9A">
        <w:rPr>
          <w:rFonts w:cstheme="minorHAnsi"/>
          <w:kern w:val="0"/>
          <w:lang w:eastAsia="pl-PL"/>
          <w14:ligatures w14:val="none"/>
        </w:rPr>
        <w:t xml:space="preserve"> </w:t>
      </w:r>
      <w:r w:rsidRPr="00EE2B9A">
        <w:rPr>
          <w:rFonts w:cs="Calibri"/>
          <w:kern w:val="0"/>
          <w:lang w:eastAsia="pl-PL"/>
          <w14:ligatures w14:val="none"/>
        </w:rPr>
        <w:t>ś</w:t>
      </w:r>
      <w:r w:rsidRPr="00EE2B9A">
        <w:rPr>
          <w:rFonts w:cstheme="minorHAnsi"/>
          <w:kern w:val="0"/>
          <w:lang w:eastAsia="pl-PL"/>
          <w14:ligatures w14:val="none"/>
        </w:rPr>
        <w:t>wiadomo</w:t>
      </w:r>
      <w:r w:rsidRPr="00EE2B9A">
        <w:rPr>
          <w:rFonts w:cs="Calibri"/>
          <w:kern w:val="0"/>
          <w:lang w:eastAsia="pl-PL"/>
          <w14:ligatures w14:val="none"/>
        </w:rPr>
        <w:t>ś</w:t>
      </w:r>
      <w:r w:rsidRPr="00EE2B9A">
        <w:rPr>
          <w:rFonts w:cstheme="minorHAnsi"/>
          <w:kern w:val="0"/>
          <w:lang w:eastAsia="pl-PL"/>
          <w14:ligatures w14:val="none"/>
        </w:rPr>
        <w:t>ci</w:t>
      </w:r>
      <w:r w:rsidRPr="00EE2B9A">
        <w:rPr>
          <w:rFonts w:cs="Calibri"/>
          <w:kern w:val="0"/>
          <w:lang w:eastAsia="pl-PL"/>
          <w14:ligatures w14:val="none"/>
        </w:rPr>
        <w:t>ą</w:t>
      </w:r>
      <w:r w:rsidRPr="00EE2B9A">
        <w:rPr>
          <w:rFonts w:cstheme="minorHAnsi"/>
          <w:kern w:val="0"/>
          <w:lang w:eastAsia="pl-PL"/>
          <w14:ligatures w14:val="none"/>
        </w:rPr>
        <w:t xml:space="preserve"> konsekwencji wprowadzenia Zamawiaj</w:t>
      </w:r>
      <w:r w:rsidRPr="00EE2B9A">
        <w:rPr>
          <w:rFonts w:cs="Calibri"/>
          <w:kern w:val="0"/>
          <w:lang w:eastAsia="pl-PL"/>
          <w14:ligatures w14:val="none"/>
        </w:rPr>
        <w:t>ą</w:t>
      </w:r>
      <w:r w:rsidRPr="00EE2B9A">
        <w:rPr>
          <w:rFonts w:cstheme="minorHAnsi"/>
          <w:kern w:val="0"/>
          <w:lang w:eastAsia="pl-PL"/>
          <w14:ligatures w14:val="none"/>
        </w:rPr>
        <w:t>cego w b</w:t>
      </w:r>
      <w:r w:rsidRPr="00EE2B9A">
        <w:rPr>
          <w:rFonts w:cs="Calibri"/>
          <w:kern w:val="0"/>
          <w:lang w:eastAsia="pl-PL"/>
          <w14:ligatures w14:val="none"/>
        </w:rPr>
        <w:t>łą</w:t>
      </w:r>
      <w:r w:rsidRPr="00EE2B9A">
        <w:rPr>
          <w:rFonts w:cstheme="minorHAnsi"/>
          <w:kern w:val="0"/>
          <w:lang w:eastAsia="pl-PL"/>
          <w14:ligatures w14:val="none"/>
        </w:rPr>
        <w:t>d przy przedstawianiu informacji.</w:t>
      </w:r>
    </w:p>
    <w:p w14:paraId="64BECB3E" w14:textId="77777777" w:rsidR="0069630C" w:rsidRPr="00EE2B9A" w:rsidRDefault="0069630C" w:rsidP="0069630C">
      <w:pPr>
        <w:spacing w:after="0" w:line="268" w:lineRule="auto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0687E53D" w14:textId="77777777" w:rsidR="0069630C" w:rsidRPr="00EE2B9A" w:rsidRDefault="0069630C" w:rsidP="0069630C">
      <w:pPr>
        <w:spacing w:after="0" w:line="268" w:lineRule="auto"/>
        <w:jc w:val="both"/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</w:pPr>
      <w:r w:rsidRPr="00EE2B9A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 xml:space="preserve">Uwaga ! </w:t>
      </w:r>
    </w:p>
    <w:p w14:paraId="2672153A" w14:textId="77777777" w:rsidR="0069630C" w:rsidRPr="00EE2B9A" w:rsidRDefault="0069630C" w:rsidP="0069630C">
      <w:pPr>
        <w:spacing w:after="0" w:line="268" w:lineRule="auto"/>
        <w:jc w:val="both"/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</w:pPr>
      <w:r w:rsidRPr="00EE2B9A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O</w:t>
      </w:r>
      <w:r w:rsidRPr="00EE2B9A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ś</w:t>
      </w:r>
      <w:r w:rsidRPr="00EE2B9A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wiadczenia, kt</w:t>
      </w:r>
      <w:r w:rsidRPr="00EE2B9A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ó</w:t>
      </w:r>
      <w:r w:rsidRPr="00EE2B9A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re nie maj</w:t>
      </w:r>
      <w:r w:rsidRPr="00EE2B9A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ą</w:t>
      </w:r>
      <w:r w:rsidRPr="00EE2B9A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 xml:space="preserve"> zastosowania do danego Wykonawcy nale</w:t>
      </w:r>
      <w:r w:rsidRPr="00EE2B9A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ż</w:t>
      </w:r>
      <w:r w:rsidRPr="00EE2B9A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y przekre</w:t>
      </w:r>
      <w:r w:rsidRPr="00EE2B9A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ś</w:t>
      </w:r>
      <w:r w:rsidRPr="00EE2B9A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li</w:t>
      </w:r>
      <w:r w:rsidRPr="00EE2B9A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ć</w:t>
      </w:r>
      <w:r w:rsidRPr="00EE2B9A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.</w:t>
      </w:r>
    </w:p>
    <w:p w14:paraId="01A5112A" w14:textId="77777777" w:rsidR="0069630C" w:rsidRPr="00EE2B9A" w:rsidRDefault="0069630C" w:rsidP="0069630C">
      <w:pPr>
        <w:spacing w:after="0" w:line="268" w:lineRule="auto"/>
        <w:jc w:val="right"/>
        <w:rPr>
          <w:rFonts w:cstheme="minorHAnsi"/>
          <w:b/>
          <w:kern w:val="0"/>
          <w:sz w:val="24"/>
          <w:szCs w:val="24"/>
          <w:lang w:eastAsia="pl-PL"/>
          <w14:ligatures w14:val="none"/>
        </w:rPr>
      </w:pPr>
    </w:p>
    <w:p w14:paraId="3490297D" w14:textId="77777777" w:rsidR="0069630C" w:rsidRPr="00EE2B9A" w:rsidRDefault="0069630C" w:rsidP="0069630C">
      <w:pPr>
        <w:spacing w:after="0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EE2B9A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……………………………………………………………..</w:t>
      </w:r>
    </w:p>
    <w:p w14:paraId="199460DA" w14:textId="77777777" w:rsidR="0069630C" w:rsidRPr="00EE2B9A" w:rsidRDefault="0069630C" w:rsidP="0069630C">
      <w:pPr>
        <w:spacing w:after="0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EE2B9A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( podpis)</w:t>
      </w:r>
    </w:p>
    <w:p w14:paraId="6C545243" w14:textId="77777777" w:rsidR="0069630C" w:rsidRPr="00EE2B9A" w:rsidRDefault="0069630C" w:rsidP="0069630C">
      <w:pPr>
        <w:spacing w:after="0" w:line="240" w:lineRule="auto"/>
        <w:jc w:val="both"/>
        <w:rPr>
          <w:rFonts w:eastAsia="Times New Roman" w:cs="Calibri"/>
          <w:kern w:val="0"/>
          <w:lang w:eastAsia="pl-PL"/>
          <w14:ligatures w14:val="none"/>
        </w:rPr>
      </w:pPr>
    </w:p>
    <w:p w14:paraId="79E4CC56" w14:textId="77777777" w:rsidR="0069630C" w:rsidRPr="00EE2B9A" w:rsidRDefault="0069630C" w:rsidP="0069630C">
      <w:pPr>
        <w:spacing w:after="0" w:line="240" w:lineRule="auto"/>
        <w:jc w:val="center"/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</w:pPr>
    </w:p>
    <w:p w14:paraId="597FE85E" w14:textId="77777777" w:rsidR="0069630C" w:rsidRPr="00EE2B9A" w:rsidRDefault="0069630C" w:rsidP="0069630C">
      <w:pPr>
        <w:spacing w:after="0" w:line="240" w:lineRule="auto"/>
        <w:jc w:val="both"/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</w:pPr>
      <w:r w:rsidRPr="00EE2B9A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t>Podpis zgodny z Rozporządzeniem Prezesa Rady Ministrów z dnia 30 grudnia 2020 r.</w:t>
      </w:r>
      <w:r w:rsidRPr="00EE2B9A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 xml:space="preserve">poz. 2452 w sprawie sposobu sporządzania i przekazywania informacji oraz wymagań technicznych </w:t>
      </w:r>
      <w:r w:rsidRPr="00EE2B9A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 xml:space="preserve">dla dokumentów  elektronicznych oraz środków komunikacji elektronicznej w postępowaniu </w:t>
      </w:r>
      <w:r w:rsidRPr="00EE2B9A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>o udzielenie zamówienia publicznego lub konkursie.</w:t>
      </w:r>
    </w:p>
    <w:p w14:paraId="1B0231FF" w14:textId="77777777" w:rsidR="0069630C" w:rsidRPr="00EE2B9A" w:rsidRDefault="0069630C" w:rsidP="0069630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3E44C0EE" w14:textId="77777777" w:rsidR="0069630C" w:rsidRPr="00EE2B9A" w:rsidRDefault="0069630C" w:rsidP="0069630C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  <w:kern w:val="0"/>
          <w:sz w:val="24"/>
          <w:szCs w:val="24"/>
          <w:lang w:eastAsia="pl-PL"/>
          <w14:ligatures w14:val="none"/>
        </w:rPr>
      </w:pPr>
    </w:p>
    <w:p w14:paraId="6EAA3443" w14:textId="77777777" w:rsidR="0069630C" w:rsidRPr="00EE2B9A" w:rsidRDefault="0069630C" w:rsidP="0069630C">
      <w:pPr>
        <w:suppressAutoHyphens/>
        <w:spacing w:after="0" w:line="276" w:lineRule="auto"/>
        <w:jc w:val="center"/>
        <w:rPr>
          <w:rFonts w:eastAsia="Cambria" w:cs="Open Sans"/>
          <w:i/>
          <w:color w:val="FF0000"/>
          <w:kern w:val="0"/>
          <w:sz w:val="16"/>
          <w:szCs w:val="16"/>
          <w:lang w:eastAsia="pl-PL"/>
          <w14:ligatures w14:val="none"/>
        </w:rPr>
      </w:pPr>
      <w:r w:rsidRPr="00EE2B9A">
        <w:rPr>
          <w:rFonts w:eastAsia="Cambria" w:cs="Open Sans"/>
          <w:i/>
          <w:color w:val="FF0000"/>
          <w:kern w:val="0"/>
          <w:sz w:val="16"/>
          <w:szCs w:val="16"/>
          <w:lang w:eastAsia="pl-PL"/>
          <w14:ligatures w14:val="none"/>
        </w:rPr>
        <w:t>UWAGA !</w:t>
      </w:r>
    </w:p>
    <w:p w14:paraId="12A3EB53" w14:textId="77777777" w:rsidR="0069630C" w:rsidRPr="00EE2B9A" w:rsidRDefault="0069630C" w:rsidP="0069630C">
      <w:pPr>
        <w:suppressAutoHyphens/>
        <w:spacing w:after="0" w:line="276" w:lineRule="auto"/>
        <w:jc w:val="center"/>
        <w:rPr>
          <w:rFonts w:eastAsia="Cambria" w:cs="Open Sans"/>
          <w:i/>
          <w:color w:val="FF0000"/>
          <w:kern w:val="0"/>
          <w:sz w:val="16"/>
          <w:szCs w:val="16"/>
          <w:lang w:eastAsia="pl-PL"/>
          <w14:ligatures w14:val="none"/>
        </w:rPr>
      </w:pPr>
      <w:r w:rsidRPr="00EE2B9A">
        <w:rPr>
          <w:rFonts w:eastAsia="Cambria" w:cs="Open Sans"/>
          <w:i/>
          <w:color w:val="FF0000"/>
          <w:kern w:val="0"/>
          <w:sz w:val="16"/>
          <w:szCs w:val="16"/>
          <w:lang w:eastAsia="pl-PL"/>
          <w14:ligatures w14:val="none"/>
        </w:rPr>
        <w:t>Niniejsze oświadczenie należy sporządzić w formie elektronicznej, podpisać kwalifikowanym podpisem elektronicznym, podpisem zaufanym lub podpisem osobistym.</w:t>
      </w:r>
    </w:p>
    <w:p w14:paraId="358781BB" w14:textId="77777777" w:rsidR="0069630C" w:rsidRPr="00EE2B9A" w:rsidRDefault="0069630C" w:rsidP="0069630C">
      <w:pPr>
        <w:suppressAutoHyphens/>
        <w:spacing w:after="0" w:line="276" w:lineRule="auto"/>
        <w:ind w:left="4248"/>
        <w:jc w:val="center"/>
        <w:rPr>
          <w:rFonts w:ascii="Cambria" w:eastAsia="Cambria" w:hAnsi="Cambria" w:cs="Cambria"/>
          <w:i/>
          <w:kern w:val="0"/>
          <w:sz w:val="16"/>
          <w:szCs w:val="16"/>
          <w:lang w:eastAsia="pl-PL"/>
          <w14:ligatures w14:val="none"/>
        </w:rPr>
      </w:pPr>
    </w:p>
    <w:p w14:paraId="2A88ADB7" w14:textId="77777777" w:rsidR="0069630C" w:rsidRPr="00EE2B9A" w:rsidRDefault="0069630C" w:rsidP="0069630C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587D0398" w14:textId="77777777" w:rsidR="0069630C" w:rsidRPr="00EE2B9A" w:rsidRDefault="0069630C" w:rsidP="0069630C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4EFFCE50" w14:textId="77777777" w:rsidR="0069630C" w:rsidRPr="00EE2B9A" w:rsidRDefault="0069630C" w:rsidP="0069630C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469AA2B6" w14:textId="77777777" w:rsidR="0069630C" w:rsidRPr="00EE2B9A" w:rsidRDefault="0069630C" w:rsidP="0069630C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3560FD2E" w14:textId="77777777" w:rsidR="0069630C" w:rsidRPr="00EE2B9A" w:rsidRDefault="0069630C" w:rsidP="0069630C">
      <w:pPr>
        <w:suppressAutoHyphens/>
        <w:spacing w:after="120" w:line="276" w:lineRule="auto"/>
        <w:jc w:val="right"/>
        <w:rPr>
          <w:rFonts w:eastAsia="Cambria" w:cs="Open Sans"/>
          <w:bCs/>
          <w:kern w:val="0"/>
          <w:sz w:val="18"/>
          <w:szCs w:val="18"/>
          <w:u w:val="single"/>
          <w:lang w:eastAsia="pl-PL"/>
          <w14:ligatures w14:val="none"/>
        </w:rPr>
      </w:pPr>
      <w:bookmarkStart w:id="25" w:name="_Hlk94509478"/>
    </w:p>
    <w:p w14:paraId="64DD981D" w14:textId="77777777" w:rsidR="0069630C" w:rsidRPr="00EE2B9A" w:rsidRDefault="0069630C" w:rsidP="0069630C">
      <w:pPr>
        <w:suppressAutoHyphens/>
        <w:spacing w:after="120" w:line="276" w:lineRule="auto"/>
        <w:jc w:val="right"/>
        <w:rPr>
          <w:rFonts w:eastAsia="Cambria" w:cs="Open Sans"/>
          <w:bCs/>
          <w:kern w:val="0"/>
          <w:sz w:val="18"/>
          <w:szCs w:val="18"/>
          <w:u w:val="single"/>
          <w:lang w:eastAsia="pl-PL"/>
          <w14:ligatures w14:val="none"/>
        </w:rPr>
      </w:pPr>
    </w:p>
    <w:p w14:paraId="2421788A" w14:textId="77777777" w:rsidR="0069630C" w:rsidRDefault="0069630C" w:rsidP="0069630C">
      <w:pPr>
        <w:suppressAutoHyphens/>
        <w:spacing w:after="120" w:line="276" w:lineRule="auto"/>
        <w:jc w:val="right"/>
        <w:rPr>
          <w:rFonts w:eastAsia="Cambria" w:cs="Open Sans"/>
          <w:bCs/>
          <w:kern w:val="0"/>
          <w:sz w:val="18"/>
          <w:szCs w:val="18"/>
          <w:u w:val="single"/>
          <w:lang w:eastAsia="pl-PL"/>
          <w14:ligatures w14:val="none"/>
        </w:rPr>
      </w:pPr>
    </w:p>
    <w:p w14:paraId="3319FE1B" w14:textId="77777777" w:rsidR="0069630C" w:rsidRDefault="0069630C" w:rsidP="0069630C">
      <w:pPr>
        <w:suppressAutoHyphens/>
        <w:spacing w:after="120" w:line="276" w:lineRule="auto"/>
        <w:jc w:val="right"/>
        <w:rPr>
          <w:rFonts w:eastAsia="Cambria" w:cs="Open Sans"/>
          <w:bCs/>
          <w:kern w:val="0"/>
          <w:sz w:val="18"/>
          <w:szCs w:val="18"/>
          <w:u w:val="single"/>
          <w:lang w:eastAsia="pl-PL"/>
          <w14:ligatures w14:val="none"/>
        </w:rPr>
      </w:pPr>
    </w:p>
    <w:p w14:paraId="07361F97" w14:textId="77777777" w:rsidR="0069630C" w:rsidRPr="00EE2B9A" w:rsidRDefault="0069630C" w:rsidP="0069630C">
      <w:pPr>
        <w:suppressAutoHyphens/>
        <w:spacing w:after="120" w:line="276" w:lineRule="auto"/>
        <w:jc w:val="right"/>
        <w:rPr>
          <w:rFonts w:eastAsia="Cambria" w:cs="Open Sans"/>
          <w:bCs/>
          <w:kern w:val="0"/>
          <w:sz w:val="18"/>
          <w:szCs w:val="18"/>
          <w:u w:val="single"/>
          <w:lang w:eastAsia="pl-PL"/>
          <w14:ligatures w14:val="none"/>
        </w:rPr>
      </w:pPr>
      <w:r w:rsidRPr="00EE2B9A">
        <w:rPr>
          <w:rFonts w:eastAsia="Cambria" w:cs="Open Sans"/>
          <w:bCs/>
          <w:kern w:val="0"/>
          <w:sz w:val="18"/>
          <w:szCs w:val="18"/>
          <w:u w:val="single"/>
          <w:lang w:eastAsia="pl-PL"/>
          <w14:ligatures w14:val="none"/>
        </w:rPr>
        <w:t xml:space="preserve">Załącznik 3 do SWZ </w:t>
      </w:r>
    </w:p>
    <w:bookmarkEnd w:id="25"/>
    <w:p w14:paraId="426685CC" w14:textId="77777777" w:rsidR="0069630C" w:rsidRPr="00EE2B9A" w:rsidRDefault="0069630C" w:rsidP="0069630C">
      <w:pPr>
        <w:suppressAutoHyphens/>
        <w:spacing w:after="0" w:line="360" w:lineRule="auto"/>
        <w:jc w:val="center"/>
        <w:rPr>
          <w:rFonts w:eastAsia="Cambria" w:cs="Open Sans"/>
          <w:b/>
          <w:color w:val="002060"/>
          <w:kern w:val="0"/>
          <w:sz w:val="12"/>
          <w:szCs w:val="24"/>
          <w:lang w:eastAsia="pl-PL"/>
          <w14:ligatures w14:val="none"/>
        </w:rPr>
      </w:pPr>
    </w:p>
    <w:p w14:paraId="7227C7CF" w14:textId="77777777" w:rsidR="0069630C" w:rsidRPr="00EE2B9A" w:rsidRDefault="0069630C" w:rsidP="0069630C">
      <w:pPr>
        <w:suppressAutoHyphens/>
        <w:spacing w:after="0" w:line="360" w:lineRule="auto"/>
        <w:jc w:val="center"/>
        <w:rPr>
          <w:rFonts w:eastAsia="Cambria" w:cs="Open Sans"/>
          <w:color w:val="002060"/>
          <w:kern w:val="0"/>
          <w:sz w:val="20"/>
          <w:szCs w:val="24"/>
          <w:lang w:eastAsia="pl-PL"/>
          <w14:ligatures w14:val="none"/>
        </w:rPr>
      </w:pPr>
      <w:r w:rsidRPr="00EE2B9A">
        <w:rPr>
          <w:rFonts w:eastAsia="Cambria" w:cs="Open Sans"/>
          <w:bCs/>
          <w:color w:val="002060"/>
          <w:kern w:val="0"/>
          <w:sz w:val="20"/>
          <w:szCs w:val="20"/>
          <w:lang w:eastAsia="pl-PL"/>
          <w14:ligatures w14:val="none"/>
        </w:rPr>
        <w:t xml:space="preserve">OŚWIADCZENIE WYKONAWCY O PRZYNALEŻNOŚCI / BRAKU PRZYNALEŻNOŚCI DO TEJ SAMEJ GRUPY KAPITAŁOWEJ </w:t>
      </w:r>
      <w:r w:rsidRPr="00EE2B9A">
        <w:rPr>
          <w:rFonts w:eastAsia="Cambria" w:cs="Open Sans"/>
          <w:color w:val="002060"/>
          <w:kern w:val="0"/>
          <w:sz w:val="20"/>
          <w:szCs w:val="24"/>
          <w:lang w:eastAsia="pl-PL"/>
          <w14:ligatures w14:val="none"/>
        </w:rPr>
        <w:t>składane w zakresie art. 108 ust. 1 pkt 5 ustawy Pzp</w:t>
      </w:r>
    </w:p>
    <w:p w14:paraId="7B295532" w14:textId="77777777" w:rsidR="0069630C" w:rsidRPr="00EE2B9A" w:rsidRDefault="0069630C" w:rsidP="0069630C">
      <w:pPr>
        <w:suppressAutoHyphens/>
        <w:spacing w:after="0" w:line="276" w:lineRule="auto"/>
        <w:jc w:val="center"/>
        <w:rPr>
          <w:rFonts w:eastAsia="Cambria" w:cs="Open Sans"/>
          <w:b/>
          <w:kern w:val="0"/>
          <w:szCs w:val="24"/>
          <w:lang w:eastAsia="pl-PL"/>
          <w14:ligatures w14:val="non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4340"/>
      </w:tblGrid>
      <w:tr w:rsidR="0069630C" w:rsidRPr="00EE2B9A" w14:paraId="5F0E9C6C" w14:textId="77777777" w:rsidTr="00B2654A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648E2" w14:textId="77777777" w:rsidR="0069630C" w:rsidRPr="00EE2B9A" w:rsidRDefault="0069630C" w:rsidP="00B2654A">
            <w:pPr>
              <w:suppressAutoHyphens/>
              <w:spacing w:after="0" w:line="240" w:lineRule="auto"/>
              <w:rPr>
                <w:rFonts w:eastAsiaTheme="minorEastAsia" w:cs="Open Sans"/>
                <w:bCs/>
                <w:kern w:val="0"/>
                <w:sz w:val="20"/>
                <w:szCs w:val="20"/>
                <w14:ligatures w14:val="none"/>
              </w:rPr>
            </w:pPr>
            <w:r w:rsidRPr="00EE2B9A">
              <w:rPr>
                <w:rFonts w:eastAsia="Cambria" w:cs="Open Sans"/>
                <w:bCs/>
                <w:kern w:val="0"/>
                <w:sz w:val="20"/>
                <w:szCs w:val="20"/>
                <w14:ligatures w14:val="none"/>
              </w:rPr>
              <w:t>WYKONAWCA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711B2" w14:textId="77777777" w:rsidR="0069630C" w:rsidRPr="00EE2B9A" w:rsidRDefault="0069630C" w:rsidP="00B2654A">
            <w:pPr>
              <w:suppressAutoHyphens/>
              <w:spacing w:after="0" w:line="240" w:lineRule="auto"/>
              <w:rPr>
                <w:rFonts w:eastAsia="Calibri" w:cs="Open Sans"/>
                <w:kern w:val="0"/>
                <w:sz w:val="20"/>
                <w:szCs w:val="20"/>
                <w14:ligatures w14:val="none"/>
              </w:rPr>
            </w:pPr>
          </w:p>
        </w:tc>
      </w:tr>
      <w:tr w:rsidR="0069630C" w:rsidRPr="00EE2B9A" w14:paraId="353606AB" w14:textId="77777777" w:rsidTr="00B2654A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3D55E" w14:textId="77777777" w:rsidR="0069630C" w:rsidRPr="00EE2B9A" w:rsidRDefault="0069630C" w:rsidP="00B2654A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14:ligatures w14:val="none"/>
              </w:rPr>
            </w:pPr>
            <w:r w:rsidRPr="00EE2B9A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 xml:space="preserve">Pełna nazwa 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D53D6" w14:textId="77777777" w:rsidR="0069630C" w:rsidRPr="00EE2B9A" w:rsidRDefault="0069630C" w:rsidP="00B2654A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E2B9A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69630C" w:rsidRPr="00EE2B9A" w14:paraId="5F29306B" w14:textId="77777777" w:rsidTr="00B2654A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AA45C" w14:textId="77777777" w:rsidR="0069630C" w:rsidRPr="00EE2B9A" w:rsidRDefault="0069630C" w:rsidP="00B2654A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E2B9A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Siedziba i adres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0603F" w14:textId="77777777" w:rsidR="0069630C" w:rsidRPr="00EE2B9A" w:rsidRDefault="0069630C" w:rsidP="00B2654A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E2B9A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69630C" w:rsidRPr="00EE2B9A" w14:paraId="455230A5" w14:textId="77777777" w:rsidTr="00B2654A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3696A" w14:textId="77777777" w:rsidR="0069630C" w:rsidRPr="00EE2B9A" w:rsidRDefault="0069630C" w:rsidP="00B2654A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E2B9A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NIP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FDA9B" w14:textId="77777777" w:rsidR="0069630C" w:rsidRPr="00EE2B9A" w:rsidRDefault="0069630C" w:rsidP="00B2654A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E2B9A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69630C" w:rsidRPr="00EE2B9A" w14:paraId="4C2D2AA3" w14:textId="77777777" w:rsidTr="00B2654A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0F697" w14:textId="77777777" w:rsidR="0069630C" w:rsidRPr="00EE2B9A" w:rsidRDefault="0069630C" w:rsidP="00B2654A">
            <w:pPr>
              <w:suppressAutoHyphens/>
              <w:spacing w:after="0" w:line="240" w:lineRule="auto"/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</w:pPr>
            <w:r w:rsidRPr="00EE2B9A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Reprezentowany przez</w:t>
            </w:r>
          </w:p>
          <w:p w14:paraId="74A0F816" w14:textId="77777777" w:rsidR="0069630C" w:rsidRPr="00EE2B9A" w:rsidRDefault="0069630C" w:rsidP="00B2654A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14:ligatures w14:val="none"/>
              </w:rPr>
            </w:pPr>
            <w:r w:rsidRPr="00EE2B9A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Imię, nazwisko, stanowisko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A604C" w14:textId="77777777" w:rsidR="0069630C" w:rsidRPr="00EE2B9A" w:rsidRDefault="0069630C" w:rsidP="00B2654A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E2B9A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69630C" w:rsidRPr="00EE2B9A" w14:paraId="0050CA9D" w14:textId="77777777" w:rsidTr="00B2654A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97FAF" w14:textId="77777777" w:rsidR="0069630C" w:rsidRPr="00EE2B9A" w:rsidRDefault="0069630C" w:rsidP="00B2654A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E2B9A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Podstawa do reprezentacji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45FEC" w14:textId="77777777" w:rsidR="0069630C" w:rsidRPr="00EE2B9A" w:rsidRDefault="0069630C" w:rsidP="00B2654A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E2B9A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</w:tbl>
    <w:p w14:paraId="36798F79" w14:textId="77777777" w:rsidR="0069630C" w:rsidRPr="00EE2B9A" w:rsidRDefault="0069630C" w:rsidP="0069630C">
      <w:pPr>
        <w:suppressAutoHyphens/>
        <w:spacing w:after="0" w:line="276" w:lineRule="auto"/>
        <w:jc w:val="center"/>
        <w:rPr>
          <w:rFonts w:eastAsia="Cambria" w:cs="Open Sans"/>
          <w:b/>
          <w:kern w:val="0"/>
          <w:lang w:eastAsia="pl-PL"/>
          <w14:ligatures w14:val="none"/>
        </w:rPr>
      </w:pPr>
    </w:p>
    <w:p w14:paraId="7081F5C3" w14:textId="77777777" w:rsidR="0069630C" w:rsidRPr="00EE2B9A" w:rsidRDefault="0069630C" w:rsidP="0069630C">
      <w:pPr>
        <w:suppressAutoHyphens/>
        <w:spacing w:after="0" w:line="276" w:lineRule="auto"/>
        <w:jc w:val="both"/>
        <w:rPr>
          <w:rFonts w:eastAsia="Cambria" w:cs="Open Sans"/>
          <w:kern w:val="0"/>
          <w:lang w:eastAsia="pl-PL"/>
          <w14:ligatures w14:val="none"/>
        </w:rPr>
      </w:pPr>
      <w:r w:rsidRPr="00EE2B9A">
        <w:rPr>
          <w:rFonts w:eastAsia="Cambria" w:cs="Open Sans"/>
          <w:kern w:val="0"/>
          <w:lang w:eastAsia="pl-PL"/>
          <w14:ligatures w14:val="none"/>
        </w:rPr>
        <w:t xml:space="preserve">W związku ze złożeniem oferty w postępowaniu o udzielenie zamówienia publicznego pn. </w:t>
      </w:r>
    </w:p>
    <w:p w14:paraId="248FCFDB" w14:textId="77777777" w:rsidR="008E795D" w:rsidRPr="00034EA4" w:rsidRDefault="008E795D" w:rsidP="008E7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Open Sans"/>
          <w:color w:val="000000" w:themeColor="text1"/>
          <w:lang w:eastAsia="pl-PL"/>
        </w:rPr>
      </w:pPr>
      <w:bookmarkStart w:id="26" w:name="_Hlk107386637"/>
      <w:r w:rsidRPr="00034EA4">
        <w:rPr>
          <w:rFonts w:eastAsia="Times New Roman" w:cs="Open Sans"/>
          <w:color w:val="000000" w:themeColor="text1"/>
          <w:lang w:eastAsia="pl-PL"/>
        </w:rPr>
        <w:t xml:space="preserve">„ŚWIADCZENIE USŁUG W ZAKRESIE KOSZENIA TRAWNIKÓW NA TERENIE PARKÓW, ZIELEŃCÓW ORAZ W OBRĘBIE PASÓW DROGOWYCH ULIC </w:t>
      </w:r>
      <w:r w:rsidRPr="00034EA4">
        <w:rPr>
          <w:rFonts w:eastAsia="Times New Roman" w:cs="Open Sans"/>
          <w:color w:val="000000" w:themeColor="text1"/>
          <w:lang w:eastAsia="pl-PL"/>
        </w:rPr>
        <w:br/>
        <w:t>NA TERENIE MIASTA KOSZALINA – CZĘŚĆ I”</w:t>
      </w:r>
    </w:p>
    <w:bookmarkEnd w:id="26"/>
    <w:p w14:paraId="54F5B352" w14:textId="77777777" w:rsidR="0069630C" w:rsidRPr="00EE2B9A" w:rsidRDefault="0069630C" w:rsidP="0069630C">
      <w:pPr>
        <w:suppressAutoHyphens/>
        <w:spacing w:after="0" w:line="276" w:lineRule="auto"/>
        <w:jc w:val="both"/>
        <w:rPr>
          <w:rFonts w:eastAsia="Cambria" w:cs="Open Sans"/>
          <w:kern w:val="0"/>
          <w:lang w:eastAsia="pl-PL"/>
          <w14:ligatures w14:val="none"/>
        </w:rPr>
      </w:pPr>
      <w:r w:rsidRPr="00EE2B9A">
        <w:rPr>
          <w:rFonts w:eastAsia="Cambria" w:cs="Open Sans"/>
          <w:kern w:val="0"/>
          <w:lang w:eastAsia="pl-PL"/>
          <w14:ligatures w14:val="none"/>
        </w:rPr>
        <w:t>oświadczam,  że:</w:t>
      </w:r>
    </w:p>
    <w:p w14:paraId="70ED2561" w14:textId="77777777" w:rsidR="0069630C" w:rsidRPr="00EE2B9A" w:rsidRDefault="0069630C" w:rsidP="0069630C">
      <w:pPr>
        <w:suppressAutoHyphens/>
        <w:spacing w:after="120" w:line="276" w:lineRule="auto"/>
        <w:jc w:val="both"/>
        <w:rPr>
          <w:rFonts w:eastAsia="Cambria" w:cs="Open Sans"/>
          <w:kern w:val="0"/>
          <w:lang w:eastAsia="pl-PL"/>
          <w14:ligatures w14:val="none"/>
        </w:rPr>
      </w:pPr>
      <w:r w:rsidRPr="00EE2B9A">
        <w:rPr>
          <w:rFonts w:eastAsia="Cambria" w:cs="Open Sans"/>
          <w:b/>
          <w:kern w:val="0"/>
          <w:lang w:eastAsia="pl-PL"/>
          <w14:ligatures w14:val="none"/>
        </w:rPr>
        <w:t xml:space="preserve"> </w:t>
      </w:r>
      <w:r w:rsidRPr="00EE2B9A">
        <w:rPr>
          <w:rFonts w:eastAsia="Cambria" w:cs="Open Sans"/>
          <w:b/>
          <w:color w:val="002060"/>
          <w:kern w:val="0"/>
          <w:lang w:eastAsia="pl-PL"/>
          <w14:ligatures w14:val="none"/>
        </w:rPr>
        <w:t>nie należymy</w:t>
      </w:r>
      <w:r w:rsidRPr="00EE2B9A">
        <w:rPr>
          <w:rFonts w:eastAsia="Cambria" w:cs="Open Sans"/>
          <w:kern w:val="0"/>
          <w:lang w:eastAsia="pl-PL"/>
          <w14:ligatures w14:val="none"/>
        </w:rPr>
        <w:t xml:space="preserve"> do tej samej grupy kapitałowej, w rozumieniu ustawy z dnia 16 lutego 2007 r. o ochronie konkurencji i konsumentów (Dz. U. 2021, poz. 275 z późń. zm. ), </w:t>
      </w:r>
      <w:r w:rsidRPr="00EE2B9A">
        <w:rPr>
          <w:rFonts w:eastAsia="Cambria" w:cs="Open Sans"/>
          <w:kern w:val="0"/>
          <w:lang w:eastAsia="pl-PL"/>
          <w14:ligatures w14:val="none"/>
        </w:rPr>
        <w:br/>
        <w:t xml:space="preserve">z innymi Wykonawcami, którzy złożyli odrębne oferty/oferty częściowe </w:t>
      </w:r>
      <w:r w:rsidRPr="00EE2B9A">
        <w:rPr>
          <w:rFonts w:eastAsia="Cambria" w:cs="Open Sans"/>
          <w:kern w:val="0"/>
          <w:lang w:eastAsia="pl-PL"/>
          <w14:ligatures w14:val="none"/>
        </w:rPr>
        <w:br/>
        <w:t>w przedmiotowym postępowaniu o udzielenie zamówienia.</w:t>
      </w:r>
    </w:p>
    <w:p w14:paraId="54BFFD36" w14:textId="77777777" w:rsidR="0069630C" w:rsidRPr="00EE2B9A" w:rsidRDefault="0069630C" w:rsidP="0069630C">
      <w:pPr>
        <w:suppressAutoHyphens/>
        <w:spacing w:after="0" w:line="276" w:lineRule="auto"/>
        <w:jc w:val="both"/>
        <w:rPr>
          <w:rFonts w:eastAsia="Cambria" w:cs="Open Sans"/>
          <w:kern w:val="0"/>
          <w:lang w:eastAsia="pl-PL"/>
          <w14:ligatures w14:val="none"/>
        </w:rPr>
      </w:pPr>
      <w:r w:rsidRPr="00EE2B9A">
        <w:rPr>
          <w:rFonts w:eastAsia="Cambria" w:cs="Open Sans"/>
          <w:b/>
          <w:kern w:val="0"/>
          <w:lang w:eastAsia="pl-PL"/>
          <w14:ligatures w14:val="none"/>
        </w:rPr>
        <w:t xml:space="preserve"> </w:t>
      </w:r>
      <w:r w:rsidRPr="00EE2B9A">
        <w:rPr>
          <w:rFonts w:eastAsia="Cambria" w:cs="Open Sans"/>
          <w:b/>
          <w:color w:val="002060"/>
          <w:kern w:val="0"/>
          <w:lang w:eastAsia="pl-PL"/>
          <w14:ligatures w14:val="none"/>
        </w:rPr>
        <w:t>należymy</w:t>
      </w:r>
      <w:r w:rsidRPr="00EE2B9A">
        <w:rPr>
          <w:rFonts w:eastAsia="Cambria" w:cs="Open Sans"/>
          <w:color w:val="002060"/>
          <w:kern w:val="0"/>
          <w:lang w:eastAsia="pl-PL"/>
          <w14:ligatures w14:val="none"/>
        </w:rPr>
        <w:t xml:space="preserve"> </w:t>
      </w:r>
      <w:r w:rsidRPr="00EE2B9A">
        <w:rPr>
          <w:rFonts w:eastAsia="Cambria" w:cs="Open Sans"/>
          <w:kern w:val="0"/>
          <w:lang w:eastAsia="pl-PL"/>
          <w14:ligatures w14:val="none"/>
        </w:rPr>
        <w:t xml:space="preserve">do tej samej grupy kapitałowej, w rozumieniu ustawy z dnia 16 lutego 2007 r. o ochronie konkurencji i konsumentów (Dz. U. 2021, poz. 275 z późń. zm. ) z następującymi Wykonawcami, którzy złożyli odrębne oferty/oferty częściowe </w:t>
      </w:r>
      <w:r w:rsidRPr="00EE2B9A">
        <w:rPr>
          <w:rFonts w:eastAsia="Cambria" w:cs="Open Sans"/>
          <w:kern w:val="0"/>
          <w:lang w:eastAsia="pl-PL"/>
          <w14:ligatures w14:val="none"/>
        </w:rPr>
        <w:br/>
        <w:t>w przedmiotowym postępowaniu o udzielenia zamówienia:</w:t>
      </w:r>
    </w:p>
    <w:p w14:paraId="6461EDF0" w14:textId="77777777" w:rsidR="0069630C" w:rsidRPr="00EE2B9A" w:rsidRDefault="0069630C" w:rsidP="0069630C">
      <w:pPr>
        <w:numPr>
          <w:ilvl w:val="0"/>
          <w:numId w:val="17"/>
        </w:numPr>
        <w:suppressAutoHyphens/>
        <w:spacing w:after="0" w:line="240" w:lineRule="auto"/>
        <w:ind w:left="360"/>
        <w:jc w:val="both"/>
        <w:rPr>
          <w:rFonts w:eastAsia="Cambria" w:cs="Open Sans"/>
          <w:kern w:val="0"/>
          <w:lang w:eastAsia="pl-PL"/>
          <w14:ligatures w14:val="none"/>
        </w:rPr>
      </w:pPr>
      <w:r w:rsidRPr="00EE2B9A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________________________________________________________________________________________</w:t>
      </w:r>
    </w:p>
    <w:p w14:paraId="1BF1EA8E" w14:textId="77777777" w:rsidR="0069630C" w:rsidRPr="00EE2B9A" w:rsidRDefault="0069630C" w:rsidP="0069630C">
      <w:pPr>
        <w:numPr>
          <w:ilvl w:val="0"/>
          <w:numId w:val="17"/>
        </w:numPr>
        <w:suppressAutoHyphens/>
        <w:spacing w:after="0" w:line="240" w:lineRule="auto"/>
        <w:ind w:left="360"/>
        <w:jc w:val="both"/>
        <w:rPr>
          <w:rFonts w:eastAsia="Cambria" w:cs="Open Sans"/>
          <w:i/>
          <w:kern w:val="0"/>
          <w:lang w:eastAsia="pl-PL"/>
          <w14:ligatures w14:val="none"/>
        </w:rPr>
      </w:pPr>
      <w:r w:rsidRPr="00EE2B9A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________________________________________________________________________________________</w:t>
      </w:r>
    </w:p>
    <w:p w14:paraId="2ABFFF50" w14:textId="77777777" w:rsidR="0069630C" w:rsidRPr="00EE2B9A" w:rsidRDefault="0069630C" w:rsidP="0069630C">
      <w:pPr>
        <w:suppressAutoHyphens/>
        <w:spacing w:after="0" w:line="276" w:lineRule="auto"/>
        <w:jc w:val="both"/>
        <w:rPr>
          <w:rFonts w:eastAsia="Cambria" w:cs="Open Sans"/>
          <w:i/>
          <w:kern w:val="0"/>
          <w:lang w:eastAsia="pl-PL"/>
          <w14:ligatures w14:val="none"/>
        </w:rPr>
      </w:pPr>
      <w:r w:rsidRPr="00EE2B9A">
        <w:rPr>
          <w:rFonts w:eastAsia="Cambria" w:cs="Open Sans"/>
          <w:kern w:val="0"/>
          <w:lang w:eastAsia="pl-PL"/>
          <w14:ligatures w14:val="none"/>
        </w:rPr>
        <w:t>i  przedkładamy  następujące  dokumenty  lub  informacje  potwierdzające  przygotowanie  oferty,  niezależnie od ww. wykonawcy/-ów należących do tej samej grupy kapitałowej: ___________________________________________________________________________________________</w:t>
      </w:r>
    </w:p>
    <w:p w14:paraId="22B25C9B" w14:textId="77777777" w:rsidR="0069630C" w:rsidRPr="00EE2B9A" w:rsidRDefault="0069630C" w:rsidP="0069630C">
      <w:pPr>
        <w:suppressAutoHyphens/>
        <w:spacing w:after="0" w:line="240" w:lineRule="auto"/>
        <w:jc w:val="both"/>
        <w:rPr>
          <w:rFonts w:eastAsia="Cambria" w:cs="Open Sans"/>
          <w:bCs/>
          <w:i/>
          <w:color w:val="002060"/>
          <w:kern w:val="0"/>
          <w:sz w:val="20"/>
          <w:szCs w:val="20"/>
          <w:u w:val="single"/>
          <w:lang w:eastAsia="pl-PL"/>
          <w14:ligatures w14:val="none"/>
        </w:rPr>
      </w:pPr>
      <w:r w:rsidRPr="00EE2B9A">
        <w:rPr>
          <w:rFonts w:eastAsia="Cambria" w:cs="Open Sans"/>
          <w:bCs/>
          <w:i/>
          <w:color w:val="002060"/>
          <w:kern w:val="0"/>
          <w:sz w:val="20"/>
          <w:szCs w:val="20"/>
          <w:u w:val="single"/>
          <w:lang w:eastAsia="pl-PL"/>
          <w14:ligatures w14:val="none"/>
        </w:rPr>
        <w:t>(właściwe zaznaczyć znakiem X)</w:t>
      </w:r>
    </w:p>
    <w:p w14:paraId="2F977728" w14:textId="77777777" w:rsidR="0069630C" w:rsidRPr="00EE2B9A" w:rsidRDefault="0069630C" w:rsidP="0069630C">
      <w:pPr>
        <w:suppressAutoHyphens/>
        <w:spacing w:after="0" w:line="360" w:lineRule="auto"/>
        <w:jc w:val="both"/>
        <w:rPr>
          <w:rFonts w:eastAsia="Cambria" w:cs="Open Sans"/>
          <w:i/>
          <w:color w:val="FF0000"/>
          <w:kern w:val="0"/>
          <w:sz w:val="16"/>
          <w:szCs w:val="16"/>
          <w:lang w:eastAsia="pl-PL"/>
          <w14:ligatures w14:val="none"/>
        </w:rPr>
      </w:pPr>
      <w:r w:rsidRPr="00EE2B9A">
        <w:rPr>
          <w:rFonts w:eastAsia="Cambria" w:cs="Open Sans"/>
          <w:kern w:val="0"/>
          <w:sz w:val="20"/>
          <w:szCs w:val="24"/>
          <w:lang w:eastAsia="pl-PL"/>
          <w14:ligatures w14:val="none"/>
        </w:rPr>
        <w:t xml:space="preserve">___________________ </w:t>
      </w:r>
      <w:r w:rsidRPr="00EE2B9A">
        <w:rPr>
          <w:rFonts w:eastAsia="Cambria" w:cs="Open Sans"/>
          <w:i/>
          <w:kern w:val="0"/>
          <w:sz w:val="20"/>
          <w:szCs w:val="24"/>
          <w:lang w:eastAsia="pl-PL"/>
          <w14:ligatures w14:val="none"/>
        </w:rPr>
        <w:t xml:space="preserve">(miejscowość), </w:t>
      </w:r>
      <w:r w:rsidRPr="00EE2B9A">
        <w:rPr>
          <w:rFonts w:eastAsia="Cambria" w:cs="Open Sans"/>
          <w:kern w:val="0"/>
          <w:sz w:val="20"/>
          <w:szCs w:val="24"/>
          <w:lang w:eastAsia="pl-PL"/>
          <w14:ligatures w14:val="none"/>
        </w:rPr>
        <w:t xml:space="preserve">dnia ___________r. </w:t>
      </w:r>
    </w:p>
    <w:p w14:paraId="60C312FE" w14:textId="77777777" w:rsidR="0069630C" w:rsidRPr="00EE2B9A" w:rsidRDefault="0069630C" w:rsidP="0069630C">
      <w:pPr>
        <w:suppressAutoHyphens/>
        <w:spacing w:after="0" w:line="240" w:lineRule="auto"/>
        <w:jc w:val="center"/>
        <w:rPr>
          <w:rFonts w:eastAsia="Cambria" w:cs="Open Sans"/>
          <w:i/>
          <w:color w:val="FF0000"/>
          <w:kern w:val="0"/>
          <w:sz w:val="16"/>
          <w:szCs w:val="16"/>
          <w:lang w:eastAsia="pl-PL"/>
          <w14:ligatures w14:val="none"/>
        </w:rPr>
      </w:pPr>
      <w:r w:rsidRPr="00EE2B9A">
        <w:rPr>
          <w:rFonts w:eastAsia="Cambria" w:cs="Open Sans"/>
          <w:i/>
          <w:color w:val="FF0000"/>
          <w:kern w:val="0"/>
          <w:sz w:val="16"/>
          <w:szCs w:val="16"/>
          <w:lang w:eastAsia="pl-PL"/>
          <w14:ligatures w14:val="none"/>
        </w:rPr>
        <w:t>UWAGA !!</w:t>
      </w:r>
    </w:p>
    <w:p w14:paraId="36BC95D5" w14:textId="77777777" w:rsidR="0069630C" w:rsidRPr="00EE2B9A" w:rsidRDefault="0069630C" w:rsidP="0069630C">
      <w:pPr>
        <w:suppressAutoHyphens/>
        <w:spacing w:after="0" w:line="240" w:lineRule="auto"/>
        <w:jc w:val="center"/>
        <w:rPr>
          <w:rFonts w:eastAsia="Cambria" w:cs="Open Sans"/>
          <w:i/>
          <w:color w:val="FF0000"/>
          <w:kern w:val="0"/>
          <w:sz w:val="16"/>
          <w:szCs w:val="16"/>
          <w:lang w:eastAsia="pl-PL"/>
          <w14:ligatures w14:val="none"/>
        </w:rPr>
      </w:pPr>
      <w:r w:rsidRPr="00EE2B9A">
        <w:rPr>
          <w:rFonts w:eastAsia="Cambria" w:cs="Open Sans"/>
          <w:i/>
          <w:color w:val="FF0000"/>
          <w:kern w:val="0"/>
          <w:sz w:val="16"/>
          <w:szCs w:val="16"/>
          <w:lang w:eastAsia="pl-PL"/>
          <w14:ligatures w14:val="none"/>
        </w:rPr>
        <w:t>Niniejsze oświadczenie należy sporządzić w formie elektronicznej, podpisać kwalifikowanym podpisem elektronicznym, podpisem zaufanym lub podpisem osobistym.</w:t>
      </w:r>
    </w:p>
    <w:p w14:paraId="7BCCD402" w14:textId="77777777" w:rsidR="0069630C" w:rsidRPr="00EE2B9A" w:rsidRDefault="0069630C" w:rsidP="0069630C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7BEE4370" w14:textId="77777777" w:rsidR="0069630C" w:rsidRDefault="0069630C" w:rsidP="0069630C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7E9E237C" w14:textId="77777777" w:rsidR="0069630C" w:rsidRDefault="0069630C" w:rsidP="0069630C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1C7C2FA5" w14:textId="77777777" w:rsidR="0069630C" w:rsidRPr="00EE2B9A" w:rsidRDefault="0069630C" w:rsidP="0069630C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EE2B9A">
        <w:rPr>
          <w:rFonts w:eastAsia="Times New Roman" w:cs="Open Sans"/>
          <w:bCs/>
          <w:kern w:val="0"/>
          <w:sz w:val="20"/>
          <w:szCs w:val="20"/>
          <w:u w:val="single"/>
          <w:lang w:eastAsia="pl-PL"/>
          <w14:ligatures w14:val="none"/>
        </w:rPr>
        <w:lastRenderedPageBreak/>
        <w:t>Załącznik 4 do SWZ</w:t>
      </w:r>
    </w:p>
    <w:p w14:paraId="633C9E29" w14:textId="77777777" w:rsidR="0069630C" w:rsidRPr="00EE2B9A" w:rsidRDefault="0069630C" w:rsidP="0069630C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Open Sans"/>
          <w:kern w:val="0"/>
          <w:sz w:val="24"/>
          <w:szCs w:val="24"/>
          <w:lang w:eastAsia="pl-PL"/>
          <w14:ligatures w14:val="none"/>
        </w:rPr>
      </w:pPr>
    </w:p>
    <w:p w14:paraId="278C8734" w14:textId="77777777" w:rsidR="0069630C" w:rsidRPr="00EE2B9A" w:rsidRDefault="0069630C" w:rsidP="0069630C">
      <w:pPr>
        <w:spacing w:after="0" w:line="240" w:lineRule="auto"/>
        <w:ind w:left="5245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EE2B9A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……….................................................</w:t>
      </w:r>
    </w:p>
    <w:p w14:paraId="552B967A" w14:textId="77777777" w:rsidR="0069630C" w:rsidRPr="00EE2B9A" w:rsidRDefault="0069630C" w:rsidP="0069630C">
      <w:pPr>
        <w:spacing w:after="0" w:line="240" w:lineRule="auto"/>
        <w:ind w:left="5245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EE2B9A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(</w:t>
      </w:r>
      <w:r w:rsidRPr="00EE2B9A">
        <w:rPr>
          <w:rFonts w:eastAsia="Times New Roman" w:cs="Open Sans"/>
          <w:i/>
          <w:kern w:val="0"/>
          <w:sz w:val="16"/>
          <w:szCs w:val="16"/>
          <w:lang w:eastAsia="pl-PL"/>
          <w14:ligatures w14:val="none"/>
        </w:rPr>
        <w:t>miejscowość i data</w:t>
      </w:r>
      <w:r w:rsidRPr="00EE2B9A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)</w:t>
      </w:r>
    </w:p>
    <w:p w14:paraId="0438B631" w14:textId="77777777" w:rsidR="0069630C" w:rsidRPr="00EE2B9A" w:rsidRDefault="0069630C" w:rsidP="0069630C">
      <w:pPr>
        <w:shd w:val="clear" w:color="auto" w:fill="FFFFFF"/>
        <w:spacing w:after="150" w:line="240" w:lineRule="auto"/>
        <w:jc w:val="both"/>
        <w:rPr>
          <w:rFonts w:eastAsia="Calibri" w:cs="Open Sans"/>
          <w:bCs/>
          <w:kern w:val="0"/>
          <w:lang w:eastAsia="pl-PL"/>
          <w14:ligatures w14:val="none"/>
        </w:rPr>
      </w:pPr>
    </w:p>
    <w:p w14:paraId="0EB2308C" w14:textId="77777777" w:rsidR="0069630C" w:rsidRPr="00EE2B9A" w:rsidRDefault="0069630C" w:rsidP="0069630C">
      <w:pPr>
        <w:shd w:val="clear" w:color="auto" w:fill="FFFFFF"/>
        <w:spacing w:after="150" w:line="240" w:lineRule="auto"/>
        <w:jc w:val="both"/>
        <w:rPr>
          <w:rFonts w:eastAsia="Times New Roman" w:cs="Open Sans"/>
          <w:kern w:val="0"/>
          <w:highlight w:val="yellow"/>
          <w:lang w:eastAsia="ar-SA"/>
          <w14:ligatures w14:val="none"/>
        </w:rPr>
      </w:pPr>
      <w:r w:rsidRPr="00EE2B9A">
        <w:rPr>
          <w:rFonts w:eastAsia="Calibri" w:cs="Open Sans"/>
          <w:bCs/>
          <w:kern w:val="0"/>
          <w:lang w:eastAsia="pl-PL"/>
          <w14:ligatures w14:val="none"/>
        </w:rPr>
        <w:t>OŚWIADCZENIE O BRAKU PODSTAW DO WYKLUCZENIA Z POSTĘPOWANIA</w:t>
      </w:r>
      <w:r w:rsidRPr="00EE2B9A">
        <w:rPr>
          <w:rFonts w:eastAsia="Times New Roman" w:cs="Open Sans"/>
          <w:bCs/>
          <w:color w:val="444444"/>
          <w:kern w:val="0"/>
          <w:lang w:eastAsia="pl-PL"/>
          <w14:ligatures w14:val="none"/>
        </w:rPr>
        <w:t xml:space="preserve"> </w:t>
      </w:r>
      <w:r w:rsidRPr="00EE2B9A">
        <w:rPr>
          <w:rFonts w:eastAsia="Times New Roman" w:cs="Open Sans"/>
          <w:bCs/>
          <w:color w:val="444444"/>
          <w:kern w:val="0"/>
          <w:lang w:eastAsia="pl-PL"/>
          <w14:ligatures w14:val="none"/>
        </w:rPr>
        <w:br/>
        <w:t xml:space="preserve">na podstawie </w:t>
      </w:r>
      <w:r w:rsidRPr="00EE2B9A">
        <w:rPr>
          <w:rFonts w:eastAsia="Times New Roman" w:cs="Open Sans"/>
          <w:bCs/>
          <w:kern w:val="0"/>
          <w:lang w:eastAsia="pl-PL"/>
          <w14:ligatures w14:val="none"/>
        </w:rPr>
        <w:t>ustawy o szczególnych rozwiązaniach w zakresie przeciwdziałania wspieraniu agresji na Ukrainę oraz służących ochronie bezpieczeństwa narodowego</w:t>
      </w:r>
      <w:r w:rsidRPr="00EE2B9A">
        <w:rPr>
          <w:rFonts w:eastAsia="Times New Roman" w:cs="Open Sans"/>
          <w:bCs/>
          <w:kern w:val="0"/>
          <w:lang w:eastAsia="pl-PL"/>
          <w14:ligatures w14:val="none"/>
        </w:rPr>
        <w:br/>
        <w:t>(Dz. U.z 2022 r. poz. 835)</w:t>
      </w:r>
    </w:p>
    <w:p w14:paraId="64FD2DEB" w14:textId="77777777" w:rsidR="0069630C" w:rsidRPr="00EE2B9A" w:rsidRDefault="0069630C" w:rsidP="0069630C">
      <w:pPr>
        <w:spacing w:after="0" w:line="240" w:lineRule="auto"/>
        <w:ind w:right="-427"/>
        <w:jc w:val="both"/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</w:pPr>
      <w:r w:rsidRPr="00EE2B9A"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  <w:t xml:space="preserve">        </w:t>
      </w:r>
    </w:p>
    <w:p w14:paraId="5FD78003" w14:textId="77777777" w:rsidR="0069630C" w:rsidRPr="00EE2B9A" w:rsidRDefault="0069630C" w:rsidP="0069630C">
      <w:pPr>
        <w:spacing w:after="0" w:line="240" w:lineRule="auto"/>
        <w:jc w:val="both"/>
        <w:rPr>
          <w:rFonts w:eastAsia="Times New Roman" w:cs="Open Sans"/>
          <w:bCs/>
          <w:spacing w:val="4"/>
          <w:kern w:val="0"/>
          <w:lang w:eastAsia="pl-PL"/>
          <w14:ligatures w14:val="none"/>
        </w:rPr>
      </w:pPr>
      <w:r w:rsidRPr="00EE2B9A"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  <w:t xml:space="preserve">    </w:t>
      </w:r>
      <w:r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  <w:tab/>
        <w:t xml:space="preserve">        </w:t>
      </w:r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Ubiegając się o udzielenie zamówienia publicznego w postępowaniu pn</w:t>
      </w:r>
      <w:r w:rsidRPr="00EE2B9A">
        <w:rPr>
          <w:rFonts w:eastAsia="Times New Roman" w:cs="Open Sans"/>
          <w:kern w:val="0"/>
          <w:lang w:eastAsia="ar-SA"/>
          <w14:ligatures w14:val="none"/>
        </w:rPr>
        <w:t>:</w:t>
      </w:r>
      <w:r w:rsidRPr="00EE2B9A">
        <w:rPr>
          <w:rFonts w:eastAsia="Times New Roman" w:cs="Open Sans"/>
          <w:bCs/>
          <w:spacing w:val="4"/>
          <w:kern w:val="0"/>
          <w:lang w:eastAsia="pl-PL"/>
          <w14:ligatures w14:val="none"/>
        </w:rPr>
        <w:t xml:space="preserve"> </w:t>
      </w:r>
    </w:p>
    <w:p w14:paraId="6956E5A7" w14:textId="77777777" w:rsidR="0069630C" w:rsidRDefault="0069630C" w:rsidP="0069630C">
      <w:pPr>
        <w:pStyle w:val="Tekstpodstawowy"/>
        <w:ind w:right="-427"/>
        <w:jc w:val="center"/>
        <w:rPr>
          <w:rFonts w:ascii="Open Sans" w:eastAsia="Times New Roman" w:hAnsi="Open Sans" w:cs="Open Sans"/>
          <w:bCs/>
          <w:szCs w:val="24"/>
          <w:lang w:eastAsia="pl-PL"/>
        </w:rPr>
      </w:pPr>
    </w:p>
    <w:p w14:paraId="7B66A87E" w14:textId="77777777" w:rsidR="008E795D" w:rsidRPr="00034EA4" w:rsidRDefault="008E795D" w:rsidP="008E7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Open Sans"/>
          <w:color w:val="000000" w:themeColor="text1"/>
          <w:lang w:eastAsia="pl-PL"/>
        </w:rPr>
      </w:pPr>
      <w:r w:rsidRPr="00034EA4">
        <w:rPr>
          <w:rFonts w:eastAsia="Times New Roman" w:cs="Open Sans"/>
          <w:color w:val="000000" w:themeColor="text1"/>
          <w:lang w:eastAsia="pl-PL"/>
        </w:rPr>
        <w:t xml:space="preserve">„ŚWIADCZENIE USŁUG W ZAKRESIE KOSZENIA TRAWNIKÓW NA TERENIE PARKÓW, ZIELEŃCÓW ORAZ W OBRĘBIE PASÓW DROGOWYCH ULIC </w:t>
      </w:r>
      <w:r w:rsidRPr="00034EA4">
        <w:rPr>
          <w:rFonts w:eastAsia="Times New Roman" w:cs="Open Sans"/>
          <w:color w:val="000000" w:themeColor="text1"/>
          <w:lang w:eastAsia="pl-PL"/>
        </w:rPr>
        <w:br/>
        <w:t>NA TERENIE MIASTA KOSZALINA – CZĘŚĆ I”</w:t>
      </w:r>
    </w:p>
    <w:p w14:paraId="40778D43" w14:textId="77777777" w:rsidR="008E795D" w:rsidRDefault="008E795D" w:rsidP="0069630C">
      <w:pPr>
        <w:spacing w:after="0" w:line="240" w:lineRule="auto"/>
        <w:ind w:right="-427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</w:p>
    <w:p w14:paraId="7CBAFEC5" w14:textId="3B3D79D4" w:rsidR="0069630C" w:rsidRPr="00EE2B9A" w:rsidRDefault="0069630C" w:rsidP="0069630C">
      <w:pPr>
        <w:spacing w:after="0" w:line="240" w:lineRule="auto"/>
        <w:ind w:right="-427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działając w imieniu …………………, z siedzibą w ……………,</w:t>
      </w:r>
      <w:r w:rsidRPr="00EE2B9A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(„Wykonawca” / „Podmiot udostępniający zasoby</w:t>
      </w:r>
      <w:r w:rsidRPr="00EE2B9A">
        <w:rPr>
          <w:rFonts w:eastAsia="Times New Roman" w:cs="Open Sans"/>
          <w:iCs/>
          <w:kern w:val="0"/>
          <w:sz w:val="21"/>
          <w:szCs w:val="21"/>
          <w:lang w:eastAsia="ar-SA"/>
          <w14:ligatures w14:val="none"/>
        </w:rPr>
        <w:t>”/ „W</w:t>
      </w:r>
      <w:r w:rsidRPr="00EE2B9A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ykonawcy wspólnie ubiegających się o zamówienie”</w:t>
      </w:r>
      <w:r w:rsidRPr="00EE2B9A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)*</w:t>
      </w:r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,  w trybie podstawowym bez przeprowadzenia negocjacji  na zasadach określonych w ustawie </w:t>
      </w:r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  <w:t xml:space="preserve">z dnia 11 września 2019 r. Prawo zamówień publicznych ( t.j. Dz.U. z 2022 r. poz. 1710 </w:t>
      </w:r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  <w:t>z późn. zm.) zwanej dalej Ustawą PZP ,  wymagań zawartych  w art. 275 pkt 2 w/w ustawy</w:t>
      </w:r>
    </w:p>
    <w:p w14:paraId="2CCCB478" w14:textId="77777777" w:rsidR="0069630C" w:rsidRPr="00EE2B9A" w:rsidRDefault="0069630C" w:rsidP="0069630C">
      <w:pPr>
        <w:suppressAutoHyphens/>
        <w:spacing w:after="0" w:line="240" w:lineRule="auto"/>
        <w:jc w:val="both"/>
        <w:rPr>
          <w:rFonts w:eastAsia="Times New Roman" w:cs="Open Sans"/>
          <w:b/>
          <w:bCs/>
          <w:kern w:val="0"/>
          <w:sz w:val="21"/>
          <w:szCs w:val="21"/>
          <w:lang w:eastAsia="pl-PL"/>
          <w14:ligatures w14:val="none"/>
        </w:rPr>
      </w:pPr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oświadczam, że: </w:t>
      </w:r>
      <w:r w:rsidRPr="00EE2B9A">
        <w:rPr>
          <w:rFonts w:eastAsia="Calibri" w:cs="Open Sans"/>
          <w:kern w:val="0"/>
          <w:sz w:val="21"/>
          <w:szCs w:val="21"/>
          <w:lang w:eastAsia="pl-PL"/>
          <w14:ligatures w14:val="none"/>
        </w:rPr>
        <w:t xml:space="preserve">nie podlegam/podlegam* wykluczeniu </w:t>
      </w:r>
      <w:r w:rsidRPr="00EE2B9A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na podstawie art. 7 ust. 1</w:t>
      </w:r>
      <w:r w:rsidRPr="00EE2B9A">
        <w:rPr>
          <w:rFonts w:eastAsia="Times New Roman" w:cs="Open Sans"/>
          <w:kern w:val="0"/>
          <w:sz w:val="21"/>
          <w:szCs w:val="21"/>
          <w:vertAlign w:val="superscript"/>
          <w:lang w:eastAsia="pl-PL"/>
          <w14:ligatures w14:val="none"/>
        </w:rPr>
        <w:footnoteReference w:id="1"/>
      </w:r>
      <w:r w:rsidRPr="00EE2B9A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 xml:space="preserve"> ustawy o szczególnych rozwiązaniach w zakresie przeciwdziałania wspieraniu agresji na Ukrainę oraz służących ochronie bezpieczeństwa narodowego.</w:t>
      </w:r>
    </w:p>
    <w:p w14:paraId="44341E75" w14:textId="77777777" w:rsidR="0069630C" w:rsidRPr="00EE2B9A" w:rsidRDefault="0069630C" w:rsidP="0069630C">
      <w:pPr>
        <w:spacing w:before="120" w:after="0" w:line="240" w:lineRule="auto"/>
        <w:jc w:val="both"/>
        <w:rPr>
          <w:rFonts w:eastAsia="Times New Roman" w:cs="Open Sans"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EE2B9A">
        <w:rPr>
          <w:rFonts w:eastAsia="Times New Roman" w:cs="Open Sans"/>
          <w:bCs/>
          <w:i/>
          <w:color w:val="FF0000"/>
          <w:kern w:val="0"/>
          <w:sz w:val="20"/>
          <w:szCs w:val="20"/>
          <w:lang w:eastAsia="pl-PL"/>
          <w14:ligatures w14:val="none"/>
        </w:rPr>
        <w:t>*</w:t>
      </w:r>
      <w:r w:rsidRPr="00EE2B9A">
        <w:rPr>
          <w:rFonts w:eastAsia="Times New Roman" w:cs="Open Sans"/>
          <w:bCs/>
          <w:i/>
          <w:color w:val="FF0000"/>
          <w:kern w:val="0"/>
          <w:sz w:val="18"/>
          <w:szCs w:val="18"/>
          <w:lang w:eastAsia="pl-PL"/>
          <w14:ligatures w14:val="none"/>
        </w:rPr>
        <w:t>niepotrzebne skreślić</w:t>
      </w:r>
    </w:p>
    <w:p w14:paraId="1E81578E" w14:textId="77777777" w:rsidR="0069630C" w:rsidRPr="00EE2B9A" w:rsidRDefault="0069630C" w:rsidP="0069630C">
      <w:pPr>
        <w:spacing w:before="120" w:after="0" w:line="240" w:lineRule="auto"/>
        <w:ind w:left="4678"/>
        <w:jc w:val="center"/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</w:pPr>
      <w:r w:rsidRPr="00EE2B9A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……………………………………………………………….</w:t>
      </w:r>
    </w:p>
    <w:p w14:paraId="6308AF63" w14:textId="77777777" w:rsidR="0069630C" w:rsidRPr="00EE2B9A" w:rsidRDefault="0069630C" w:rsidP="0069630C">
      <w:pPr>
        <w:spacing w:before="120" w:after="0" w:line="240" w:lineRule="auto"/>
        <w:ind w:left="4678"/>
        <w:jc w:val="both"/>
        <w:rPr>
          <w:rFonts w:eastAsia="Times New Roman" w:cs="Open Sans"/>
          <w:bCs/>
          <w:i/>
          <w:kern w:val="0"/>
          <w:sz w:val="24"/>
          <w:szCs w:val="24"/>
          <w:lang w:eastAsia="pl-PL"/>
          <w14:ligatures w14:val="none"/>
        </w:rPr>
      </w:pPr>
      <w:r w:rsidRPr="00EE2B9A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(</w:t>
      </w:r>
      <w:r w:rsidRPr="00EE2B9A">
        <w:rPr>
          <w:rFonts w:eastAsia="Times New Roman" w:cs="Open Sans"/>
          <w:bCs/>
          <w:i/>
          <w:kern w:val="0"/>
          <w:sz w:val="18"/>
          <w:szCs w:val="18"/>
          <w:lang w:eastAsia="pl-PL"/>
          <w14:ligatures w14:val="none"/>
        </w:rPr>
        <w:t>Dokument musi być podpisany kwalifikowanym podpisem elektronicznym, podpisem zaufanym lub podpisem osobistym przez osobę (osoby) uprawnione do składania oświadczeń woli w imieniu Wykonawcy</w:t>
      </w:r>
      <w:r w:rsidRPr="00EE2B9A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)</w:t>
      </w:r>
    </w:p>
    <w:p w14:paraId="5F3D49C5" w14:textId="77777777" w:rsidR="0069630C" w:rsidRPr="00EE2B9A" w:rsidRDefault="0069630C" w:rsidP="0069630C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</w:pPr>
    </w:p>
    <w:p w14:paraId="4D43FE7B" w14:textId="77777777" w:rsidR="0069630C" w:rsidRPr="00EE2B9A" w:rsidRDefault="0069630C" w:rsidP="0069630C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Segoe UI" w:hAnsi="Segoe UI" w:cs="Segoe UI"/>
          <w:b/>
          <w:i/>
          <w:kern w:val="0"/>
          <w:sz w:val="20"/>
          <w:szCs w:val="20"/>
          <w:lang w:eastAsia="zh-CN"/>
          <w14:ligatures w14:val="none"/>
        </w:rPr>
      </w:pPr>
    </w:p>
    <w:p w14:paraId="44868E73" w14:textId="77777777" w:rsidR="0069630C" w:rsidRPr="00EE2B9A" w:rsidRDefault="0069630C" w:rsidP="006963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EE2B9A">
        <w:rPr>
          <w:rFonts w:ascii="Arial" w:eastAsia="Times New Roman" w:hAnsi="Arial" w:cs="Arial"/>
          <w:kern w:val="0"/>
          <w:sz w:val="16"/>
          <w:szCs w:val="16"/>
          <w:vertAlign w:val="superscript"/>
          <w:lang w:eastAsia="pl-PL"/>
          <w14:ligatures w14:val="none"/>
        </w:rPr>
        <w:footnoteRef/>
      </w:r>
      <w:r w:rsidRPr="00EE2B9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Art. 7 ust. 1 </w:t>
      </w:r>
      <w:r w:rsidRPr="00EE2B9A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z postępowania o udzielenie zamówienia publicznego lub konkursu prowadzonego na podstawie ustawy Pzp wyklucza się:</w:t>
      </w:r>
    </w:p>
    <w:p w14:paraId="79139C7A" w14:textId="77777777" w:rsidR="0069630C" w:rsidRPr="00EE2B9A" w:rsidRDefault="0069630C" w:rsidP="0069630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EE2B9A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66F833" w14:textId="77777777" w:rsidR="0069630C" w:rsidRPr="00EE2B9A" w:rsidRDefault="0069630C" w:rsidP="0069630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EE2B9A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4C6405" w14:textId="77777777" w:rsidR="0069630C" w:rsidRPr="00EE2B9A" w:rsidRDefault="0069630C" w:rsidP="0069630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EE2B9A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2A5BCBA" w14:textId="77777777" w:rsidR="0069630C" w:rsidRDefault="0069630C" w:rsidP="0069630C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3B461A88" w14:textId="77777777" w:rsidR="0069630C" w:rsidRDefault="0069630C" w:rsidP="0069630C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0B749E57" w14:textId="77777777" w:rsidR="0069630C" w:rsidRPr="00EE2B9A" w:rsidRDefault="0069630C" w:rsidP="0069630C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EE2B9A">
        <w:rPr>
          <w:rFonts w:eastAsia="Times New Roman" w:cs="Open Sans"/>
          <w:bCs/>
          <w:kern w:val="0"/>
          <w:sz w:val="20"/>
          <w:szCs w:val="20"/>
          <w:u w:val="single"/>
          <w:lang w:eastAsia="pl-PL"/>
          <w14:ligatures w14:val="none"/>
        </w:rPr>
        <w:t>Załącznik 5 do SWZ</w:t>
      </w:r>
    </w:p>
    <w:p w14:paraId="13EB154C" w14:textId="77777777" w:rsidR="0069630C" w:rsidRPr="00EE2B9A" w:rsidRDefault="0069630C" w:rsidP="0069630C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</w:p>
    <w:p w14:paraId="3C9CC619" w14:textId="77777777" w:rsidR="0069630C" w:rsidRPr="00EE2B9A" w:rsidRDefault="0069630C" w:rsidP="0069630C">
      <w:pPr>
        <w:spacing w:after="0" w:line="240" w:lineRule="auto"/>
        <w:ind w:left="5760" w:hanging="231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EE2B9A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……….............................................</w:t>
      </w:r>
      <w:r w:rsidRPr="00EE2B9A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br/>
        <w:t>(miejscowość i data)</w:t>
      </w:r>
    </w:p>
    <w:p w14:paraId="65687D7A" w14:textId="77777777" w:rsidR="0069630C" w:rsidRPr="00EE2B9A" w:rsidRDefault="0069630C" w:rsidP="0069630C">
      <w:pPr>
        <w:spacing w:after="0" w:line="240" w:lineRule="auto"/>
        <w:ind w:left="5760" w:hanging="231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</w:p>
    <w:p w14:paraId="74A2ADB3" w14:textId="77777777" w:rsidR="0069630C" w:rsidRPr="00EE2B9A" w:rsidRDefault="0069630C" w:rsidP="0069630C">
      <w:pPr>
        <w:widowControl w:val="0"/>
        <w:suppressAutoHyphens/>
        <w:spacing w:after="0" w:line="240" w:lineRule="auto"/>
        <w:jc w:val="both"/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</w:pPr>
      <w:r w:rsidRPr="00EE2B9A">
        <w:rPr>
          <w:rFonts w:eastAsia="Calibri" w:cs="Open Sans"/>
          <w:bCs/>
          <w:kern w:val="0"/>
          <w:sz w:val="21"/>
          <w:szCs w:val="21"/>
          <w:lang w:eastAsia="pl-PL"/>
          <w14:ligatures w14:val="none"/>
        </w:rPr>
        <w:t>OŚWIADCZENIE O BRAKU PODSTAW DO WYKLUCZENIA Z POSTĘPOWANIA</w:t>
      </w:r>
      <w:r w:rsidRPr="00EE2B9A">
        <w:rPr>
          <w:rFonts w:eastAsia="Times New Roman" w:cs="Open Sans"/>
          <w:bCs/>
          <w:color w:val="444444"/>
          <w:kern w:val="0"/>
          <w:sz w:val="21"/>
          <w:szCs w:val="21"/>
          <w:lang w:eastAsia="pl-PL"/>
          <w14:ligatures w14:val="none"/>
        </w:rPr>
        <w:t xml:space="preserve"> </w:t>
      </w:r>
      <w:r w:rsidRPr="00EE2B9A">
        <w:rPr>
          <w:rFonts w:eastAsia="Times New Roman" w:cs="Open Sans"/>
          <w:bCs/>
          <w:color w:val="444444"/>
          <w:kern w:val="0"/>
          <w:sz w:val="21"/>
          <w:szCs w:val="21"/>
          <w:lang w:eastAsia="pl-PL"/>
          <w14:ligatures w14:val="none"/>
        </w:rPr>
        <w:br/>
      </w:r>
      <w:r w:rsidRPr="00EE2B9A"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  <w:t xml:space="preserve">dotyczące zakazu udziału rosyjskich podmiotów w zamówieniach publicznych dotyczące środków ograniczających w związku z działaniami Rosji destabilizującymi sytuację </w:t>
      </w:r>
      <w:r w:rsidRPr="00EE2B9A"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  <w:br/>
        <w:t>na Ukrainie</w:t>
      </w:r>
    </w:p>
    <w:p w14:paraId="1FEE99F3" w14:textId="77777777" w:rsidR="0069630C" w:rsidRPr="00EE2B9A" w:rsidRDefault="0069630C" w:rsidP="0069630C">
      <w:pPr>
        <w:suppressAutoHyphens/>
        <w:spacing w:after="0" w:line="240" w:lineRule="auto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</w:p>
    <w:p w14:paraId="1F94C4BD" w14:textId="77777777" w:rsidR="0069630C" w:rsidRPr="00EE2B9A" w:rsidRDefault="0069630C" w:rsidP="0069630C">
      <w:pPr>
        <w:spacing w:after="0" w:line="240" w:lineRule="auto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Ubiegając się o udzielenie zamówienia publicznego w postępowaniu pn: </w:t>
      </w:r>
    </w:p>
    <w:p w14:paraId="294C48C0" w14:textId="77777777" w:rsidR="0069630C" w:rsidRPr="00EE2B9A" w:rsidRDefault="0069630C" w:rsidP="0069630C">
      <w:pPr>
        <w:spacing w:after="0" w:line="240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</w:p>
    <w:p w14:paraId="034BA50A" w14:textId="77777777" w:rsidR="008E795D" w:rsidRPr="00034EA4" w:rsidRDefault="008E795D" w:rsidP="008E7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Open Sans"/>
          <w:color w:val="000000" w:themeColor="text1"/>
          <w:lang w:eastAsia="pl-PL"/>
        </w:rPr>
      </w:pPr>
      <w:r w:rsidRPr="00034EA4">
        <w:rPr>
          <w:rFonts w:eastAsia="Times New Roman" w:cs="Open Sans"/>
          <w:color w:val="000000" w:themeColor="text1"/>
          <w:lang w:eastAsia="pl-PL"/>
        </w:rPr>
        <w:t xml:space="preserve">„ŚWIADCZENIE USŁUG W ZAKRESIE KOSZENIA TRAWNIKÓW NA TERENIE PARKÓW, ZIELEŃCÓW ORAZ W OBRĘBIE PASÓW DROGOWYCH ULIC </w:t>
      </w:r>
      <w:r w:rsidRPr="00034EA4">
        <w:rPr>
          <w:rFonts w:eastAsia="Times New Roman" w:cs="Open Sans"/>
          <w:color w:val="000000" w:themeColor="text1"/>
          <w:lang w:eastAsia="pl-PL"/>
        </w:rPr>
        <w:br/>
        <w:t>NA TERENIE MIASTA KOSZALINA – CZĘŚĆ I”</w:t>
      </w:r>
    </w:p>
    <w:p w14:paraId="1859B209" w14:textId="77777777" w:rsidR="0069630C" w:rsidRPr="00EE2B9A" w:rsidRDefault="0069630C" w:rsidP="0069630C">
      <w:pPr>
        <w:spacing w:after="0" w:line="240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</w:p>
    <w:p w14:paraId="440FCDD3" w14:textId="77777777" w:rsidR="0069630C" w:rsidRPr="00EE2B9A" w:rsidRDefault="0069630C" w:rsidP="0069630C">
      <w:pPr>
        <w:spacing w:after="0" w:line="240" w:lineRule="auto"/>
        <w:ind w:right="-427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dalej zwanym „Postępowaniem”, oświadczam(y), że: Działając w imieniu ………………., z siedzibą w …………………. </w:t>
      </w:r>
      <w:r w:rsidRPr="00EE2B9A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(„Wykonawca” / „Podmiot udostępniający zasoby</w:t>
      </w:r>
      <w:r w:rsidRPr="00EE2B9A">
        <w:rPr>
          <w:rFonts w:eastAsia="Times New Roman" w:cs="Open Sans"/>
          <w:iCs/>
          <w:kern w:val="0"/>
          <w:sz w:val="21"/>
          <w:szCs w:val="21"/>
          <w:lang w:eastAsia="ar-SA"/>
          <w14:ligatures w14:val="none"/>
        </w:rPr>
        <w:t>”/ „W</w:t>
      </w:r>
      <w:r w:rsidRPr="00EE2B9A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ykonawcy wspólnie ubiegających się o zamówienie”</w:t>
      </w:r>
      <w:r w:rsidRPr="00EE2B9A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) (niepotrzebne skreślić)</w:t>
      </w:r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jako osoba należycie umocowana do reprezentowania, w związku z udziałem / wyborem oferty Wykonawcy* ……………………… </w:t>
      </w:r>
      <w:r w:rsidRPr="00EE2B9A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(do zastosowania w zależności od etapu prowadzonego Postępowania i podmiotu składającego oświadczenie)</w:t>
      </w:r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w Postępowaniu, prowadzonym przez Przedsiębiorstwo Gospodarki Komunalnej Sp. z o.o. w Koszalinie, na podstawie ustawy z dnia 11 września 2019 r. Prawo zamówień publicznych w trybie podstawowym  bez przeprowadzenia negocjacji  zgodnie z art. 275 pkt 1 w/w Ustawy oświadczam, że:</w:t>
      </w:r>
    </w:p>
    <w:bookmarkStart w:id="27" w:name="_Hlk85721377"/>
    <w:p w14:paraId="2D57E73A" w14:textId="77777777" w:rsidR="0069630C" w:rsidRPr="00EE2B9A" w:rsidRDefault="0069630C" w:rsidP="0069630C">
      <w:pPr>
        <w:numPr>
          <w:ilvl w:val="0"/>
          <w:numId w:val="19"/>
        </w:numPr>
        <w:tabs>
          <w:tab w:val="left" w:pos="426"/>
        </w:tabs>
        <w:suppressAutoHyphens/>
        <w:spacing w:after="0" w:line="276" w:lineRule="auto"/>
        <w:ind w:left="851" w:hanging="851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Wybór1"/>
      <w:r w:rsidRPr="00EE2B9A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F11D78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F11D78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EE2B9A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27"/>
      <w:bookmarkEnd w:id="28"/>
      <w:r w:rsidRPr="00EE2B9A">
        <w:rPr>
          <w:rFonts w:cs="Open Sans"/>
          <w:b/>
          <w:kern w:val="0"/>
          <w:sz w:val="21"/>
          <w:szCs w:val="21"/>
          <w:vertAlign w:val="superscript"/>
          <w14:ligatures w14:val="none"/>
        </w:rPr>
        <w:footnoteReference w:id="2"/>
      </w:r>
      <w:r w:rsidRPr="00EE2B9A">
        <w:rPr>
          <w:rFonts w:cs="Open Sans"/>
          <w:b/>
          <w:kern w:val="0"/>
          <w:sz w:val="21"/>
          <w:szCs w:val="21"/>
          <w:lang w:eastAsia="pl-PL"/>
          <w14:ligatures w14:val="none"/>
        </w:rPr>
        <w:t> </w:t>
      </w: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Nie jestem podmiotem, </w:t>
      </w:r>
      <w:bookmarkStart w:id="29" w:name="_Hlk101294182"/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 którym mowa w art. 5k ust. 1 rozporządzenia (UE) </w:t>
      </w: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nr 833/2014 z 31 lipca 2014 r. dotyczącego środków ograniczających w związku </w:t>
      </w: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z działaniami Rosji destabilizującymi sytuację na Ukrainie (Dz. Urz. UE nr L 229 z 31 lipca 2014 r., str. 1 z późn. zm.), </w:t>
      </w:r>
      <w:bookmarkEnd w:id="29"/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>tj.:</w:t>
      </w:r>
    </w:p>
    <w:p w14:paraId="204E722A" w14:textId="77777777" w:rsidR="0069630C" w:rsidRPr="00EE2B9A" w:rsidRDefault="0069630C" w:rsidP="0069630C">
      <w:pPr>
        <w:numPr>
          <w:ilvl w:val="1"/>
          <w:numId w:val="20"/>
        </w:numPr>
        <w:tabs>
          <w:tab w:val="left" w:pos="1276"/>
        </w:tabs>
        <w:suppressAutoHyphens/>
        <w:spacing w:after="0" w:line="276" w:lineRule="auto"/>
        <w:ind w:left="1276" w:hanging="425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>obywatelem rosyjskim lub</w:t>
      </w:r>
      <w:r w:rsidRPr="00EE2B9A">
        <w:rPr>
          <w:rFonts w:cs="Open Sans"/>
          <w:kern w:val="0"/>
          <w:sz w:val="21"/>
          <w:szCs w:val="21"/>
          <w14:ligatures w14:val="none"/>
        </w:rPr>
        <w:t xml:space="preserve"> </w:t>
      </w: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osobą fizyczną lub prawną, podmiotem lub organem </w:t>
      </w:r>
      <w:r w:rsidRPr="00EE2B9A">
        <w:rPr>
          <w:rFonts w:cs="Open Sans"/>
          <w:kern w:val="0"/>
          <w:sz w:val="21"/>
          <w:szCs w:val="21"/>
          <w:u w:val="single"/>
          <w:lang w:eastAsia="ar-SA"/>
          <w14:ligatures w14:val="none"/>
        </w:rPr>
        <w:t>z siedzibą w Rosji</w:t>
      </w: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>;</w:t>
      </w:r>
    </w:p>
    <w:p w14:paraId="7C7E83C8" w14:textId="77777777" w:rsidR="0069630C" w:rsidRPr="00EE2B9A" w:rsidRDefault="0069630C" w:rsidP="0069630C">
      <w:pPr>
        <w:numPr>
          <w:ilvl w:val="1"/>
          <w:numId w:val="20"/>
        </w:numPr>
        <w:tabs>
          <w:tab w:val="left" w:pos="1276"/>
        </w:tabs>
        <w:suppressAutoHyphens/>
        <w:spacing w:before="120" w:after="120" w:line="276" w:lineRule="auto"/>
        <w:ind w:left="1276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>osobą prawną, podmiotem lub organem, do których prawa własności bezpośrednio lub pośrednio w ponad 50 % należą do podmiotu, o którym mowa w ppkt a) powyżej;</w:t>
      </w:r>
    </w:p>
    <w:p w14:paraId="1C927749" w14:textId="77777777" w:rsidR="0069630C" w:rsidRPr="00EE2B9A" w:rsidRDefault="0069630C" w:rsidP="0069630C">
      <w:pPr>
        <w:numPr>
          <w:ilvl w:val="1"/>
          <w:numId w:val="20"/>
        </w:numPr>
        <w:tabs>
          <w:tab w:val="left" w:pos="1276"/>
        </w:tabs>
        <w:suppressAutoHyphens/>
        <w:spacing w:after="0" w:line="276" w:lineRule="auto"/>
        <w:ind w:left="1276" w:hanging="425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>osobą fizyczną lub prawną, podmiotem lub organem działającym w imieniu lub pod kierunkiem podmiotu, o którym mowa w ppkt a) lub b) powyżej,</w:t>
      </w:r>
    </w:p>
    <w:p w14:paraId="39F6E717" w14:textId="77777777" w:rsidR="0069630C" w:rsidRPr="00EE2B9A" w:rsidRDefault="0069630C" w:rsidP="0069630C">
      <w:pPr>
        <w:suppressAutoHyphens/>
        <w:spacing w:before="120" w:after="12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500C2057" w14:textId="77777777" w:rsidR="0069630C" w:rsidRPr="00EE2B9A" w:rsidRDefault="0069630C" w:rsidP="0069630C">
      <w:pPr>
        <w:suppressAutoHyphens/>
        <w:spacing w:before="120" w:after="12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bookmarkStart w:id="30" w:name="_Hlk101290882"/>
    <w:bookmarkStart w:id="31" w:name="_Hlk101290993"/>
    <w:p w14:paraId="7C419247" w14:textId="77777777" w:rsidR="0069630C" w:rsidRPr="00EE2B9A" w:rsidRDefault="0069630C" w:rsidP="0069630C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E2B9A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F11D78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</w:r>
      <w:r w:rsidR="00F11D78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EE2B9A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30"/>
      <w:bookmarkEnd w:id="31"/>
      <w:r w:rsidRPr="00EE2B9A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Jestem podmiotem, o którym mowa w pkt 1 ppkt … </w:t>
      </w:r>
      <w:r w:rsidRPr="00EE2B9A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 xml:space="preserve">(wskazać odpowiednią literę </w:t>
      </w:r>
      <w:r w:rsidRPr="00EE2B9A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br/>
        <w:t>z pkt 1 powyżej)</w:t>
      </w:r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do których prawa własności bezpośrednio lub pośrednio w ponad </w:t>
      </w:r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  <w:t xml:space="preserve">…… % należą do podmiotu, o którym mowa w pkt 1 ppkt … </w:t>
      </w:r>
      <w:r w:rsidRPr="00EE2B9A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(do uzupełnienia w przypadku, gdy wskazano ppkt b)</w:t>
      </w:r>
    </w:p>
    <w:p w14:paraId="7A95A47A" w14:textId="77777777" w:rsidR="0069630C" w:rsidRPr="00EE2B9A" w:rsidRDefault="0069630C" w:rsidP="0069630C">
      <w:pPr>
        <w:suppressAutoHyphens/>
        <w:spacing w:after="0" w:line="240" w:lineRule="auto"/>
        <w:ind w:left="851"/>
        <w:jc w:val="both"/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</w:pPr>
    </w:p>
    <w:p w14:paraId="59D3D1BB" w14:textId="77777777" w:rsidR="0069630C" w:rsidRPr="00EE2B9A" w:rsidRDefault="0069630C" w:rsidP="0069630C">
      <w:pPr>
        <w:suppressAutoHyphens/>
        <w:spacing w:after="0" w:line="240" w:lineRule="auto"/>
        <w:ind w:left="851"/>
        <w:jc w:val="both"/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</w:pPr>
      <w:r w:rsidRPr="00EE2B9A"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  <w:t>UWAGA!</w:t>
      </w:r>
    </w:p>
    <w:p w14:paraId="2E21E50D" w14:textId="77777777" w:rsidR="0069630C" w:rsidRPr="00EE2B9A" w:rsidRDefault="0069630C" w:rsidP="0069630C">
      <w:pPr>
        <w:suppressAutoHyphens/>
        <w:spacing w:after="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lastRenderedPageBreak/>
        <w:t>Pkt 1 uzupełniają także podmioty udostępniające Wykonawcy zasoby</w:t>
      </w:r>
    </w:p>
    <w:p w14:paraId="655CEFB3" w14:textId="77777777" w:rsidR="0069630C" w:rsidRPr="00EE2B9A" w:rsidRDefault="0069630C" w:rsidP="0069630C">
      <w:pPr>
        <w:suppressAutoHyphens/>
        <w:spacing w:after="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396486E9" w14:textId="77777777" w:rsidR="0069630C" w:rsidRPr="00EE2B9A" w:rsidRDefault="0069630C" w:rsidP="0069630C">
      <w:pPr>
        <w:numPr>
          <w:ilvl w:val="0"/>
          <w:numId w:val="19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>W Postępowaniu*:</w:t>
      </w:r>
    </w:p>
    <w:bookmarkStart w:id="32" w:name="_Hlk101291053"/>
    <w:p w14:paraId="60986D29" w14:textId="77777777" w:rsidR="0069630C" w:rsidRPr="00EE2B9A" w:rsidRDefault="0069630C" w:rsidP="0069630C">
      <w:pPr>
        <w:tabs>
          <w:tab w:val="left" w:pos="567"/>
        </w:tabs>
        <w:suppressAutoHyphens/>
        <w:spacing w:after="0" w:line="240" w:lineRule="auto"/>
        <w:ind w:left="851" w:hanging="425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E2B9A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F11D78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</w:r>
      <w:r w:rsidR="00F11D78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EE2B9A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32"/>
      <w:r w:rsidRPr="00EE2B9A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t xml:space="preserve"> </w:t>
      </w:r>
      <w:r w:rsidRPr="00EE2B9A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Nie będę polegał na zdolnościach podmiotu, o którym mowa w art. 5k ust. 1 rozporządzenia (UE) nr 833/2014 z 31 lipca 2014 r. dotyczącego środków ograniczających w związku z działaniami Rosji destabilizującymi sytuację na Ukrainie (Dz. Urz. UE nr L 229 z 31 lipca 2014 r., str. 1 z późn. zm.),</w:t>
      </w:r>
    </w:p>
    <w:p w14:paraId="52A0B9E6" w14:textId="77777777" w:rsidR="0069630C" w:rsidRPr="00EE2B9A" w:rsidRDefault="0069630C" w:rsidP="0069630C">
      <w:pPr>
        <w:suppressAutoHyphens/>
        <w:spacing w:before="120" w:after="120" w:line="240" w:lineRule="auto"/>
        <w:ind w:left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7B089DFE" w14:textId="77777777" w:rsidR="0069630C" w:rsidRPr="00EE2B9A" w:rsidRDefault="0069630C" w:rsidP="0069630C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E2B9A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F11D78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F11D78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EE2B9A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EE2B9A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Będę polegał na zdolnościach podmiotu, </w:t>
      </w:r>
      <w:bookmarkStart w:id="33" w:name="_Hlk101294430"/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>o którym mowa w art. 5k ust. 1 rozporządzenia (UE) nr 833/2014 z 31 lipca 2014 r. dotyczącego środków ograniczających w związku z działaniami Rosji destabilizującymi sytuację na Ukrainie (Dz. Urz. UE nr L 229 z 31 lipca 2014 r., str. 1 z późn. zm.)</w:t>
      </w:r>
      <w:bookmarkEnd w:id="33"/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 </w:t>
      </w:r>
      <w:bookmarkStart w:id="34" w:name="_Hlk101294619"/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i ich udział </w:t>
      </w: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br/>
        <w:t>w realizacji zamówienia będzie wynosił ….. % wartości zamówienia.</w:t>
      </w:r>
      <w:bookmarkEnd w:id="34"/>
    </w:p>
    <w:p w14:paraId="14A219A1" w14:textId="77777777" w:rsidR="0069630C" w:rsidRPr="00EE2B9A" w:rsidRDefault="0069630C" w:rsidP="0069630C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29BDEECF" w14:textId="77777777" w:rsidR="0069630C" w:rsidRPr="00EE2B9A" w:rsidRDefault="0069630C" w:rsidP="0069630C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767F5350" w14:textId="77777777" w:rsidR="0069630C" w:rsidRPr="00EE2B9A" w:rsidRDefault="0069630C" w:rsidP="0069630C">
      <w:pPr>
        <w:numPr>
          <w:ilvl w:val="0"/>
          <w:numId w:val="19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>Umowę zawartą po przeprowadzeniu Postępowania*:</w:t>
      </w:r>
    </w:p>
    <w:p w14:paraId="0DAC1548" w14:textId="77777777" w:rsidR="0069630C" w:rsidRPr="00EE2B9A" w:rsidRDefault="0069630C" w:rsidP="0069630C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E2B9A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F11D78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F11D78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EE2B9A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EE2B9A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  </w:t>
      </w: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Nie będę wykonywał z udziałem podwykonawców, dostawców, </w:t>
      </w:r>
      <w:bookmarkStart w:id="35" w:name="_Hlk101294574"/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 których mowa </w:t>
      </w: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br/>
        <w:t>w art. 5k ust. 1 rozporządzenia (UE) nr 833/2014 z 31 lipca 2014 r. dotyczącego środków ograniczających w związku z działaniami Rosji destabilizującymi sytuację na Ukrainie (Dz. Urz. UE nr L 229 z 31 lipca 2014 r., str. 1 z późn. zm.)</w:t>
      </w:r>
      <w:bookmarkEnd w:id="35"/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>,</w:t>
      </w:r>
    </w:p>
    <w:p w14:paraId="1DB93051" w14:textId="77777777" w:rsidR="0069630C" w:rsidRPr="00EE2B9A" w:rsidRDefault="0069630C" w:rsidP="0069630C">
      <w:pPr>
        <w:suppressAutoHyphens/>
        <w:spacing w:before="120" w:after="120" w:line="240" w:lineRule="auto"/>
        <w:ind w:left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647F6000" w14:textId="77777777" w:rsidR="0069630C" w:rsidRPr="00EE2B9A" w:rsidRDefault="0069630C" w:rsidP="0069630C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E2B9A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E2B9A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F11D78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F11D78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EE2B9A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EE2B9A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Będę wykonywał z udziałem podwykonawców, dostawców będących podmiotami, </w:t>
      </w: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br/>
        <w:t>o których mowa w art. 5k ust. 1 rozporządzenia (UE) nr 833/2014 z 31 lipca 2014 r. dotyczącego środków ograniczających w związku z działaniami Rosji destabilizującymi sytuację na Ukrainie (Dz. Urz. UE nr L 229 z 31 lipca 2014 r., str. 1 z późn. zm.)</w:t>
      </w:r>
      <w:r w:rsidRPr="00EE2B9A">
        <w:rPr>
          <w:rFonts w:cs="Open Sans"/>
          <w:kern w:val="0"/>
          <w:sz w:val="21"/>
          <w:szCs w:val="21"/>
          <w14:ligatures w14:val="none"/>
        </w:rPr>
        <w:t xml:space="preserve"> </w:t>
      </w:r>
      <w:r w:rsidRPr="00EE2B9A">
        <w:rPr>
          <w:rFonts w:cs="Open Sans"/>
          <w:kern w:val="0"/>
          <w:sz w:val="21"/>
          <w:szCs w:val="21"/>
          <w:lang w:eastAsia="ar-SA"/>
          <w14:ligatures w14:val="none"/>
        </w:rPr>
        <w:t>i ich udział w realizacji zamówienia będzie wynosił …… % wartości zamówienia.</w:t>
      </w:r>
    </w:p>
    <w:p w14:paraId="0592D245" w14:textId="77777777" w:rsidR="0069630C" w:rsidRPr="00EE2B9A" w:rsidRDefault="0069630C" w:rsidP="0069630C">
      <w:pPr>
        <w:spacing w:before="120" w:after="0" w:line="240" w:lineRule="auto"/>
        <w:jc w:val="both"/>
        <w:rPr>
          <w:rFonts w:ascii="Arial" w:eastAsia="Times New Roman" w:hAnsi="Arial" w:cs="Arial"/>
          <w:bCs/>
          <w:i/>
          <w:color w:val="FF0000"/>
          <w:kern w:val="0"/>
          <w:sz w:val="16"/>
          <w:szCs w:val="16"/>
          <w:lang w:eastAsia="pl-PL"/>
          <w14:ligatures w14:val="none"/>
        </w:rPr>
      </w:pPr>
      <w:r w:rsidRPr="00EE2B9A">
        <w:rPr>
          <w:rFonts w:ascii="Arial" w:eastAsia="Times New Roman" w:hAnsi="Arial" w:cs="Arial"/>
          <w:bCs/>
          <w:i/>
          <w:color w:val="FF0000"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6C99549D" w14:textId="77777777" w:rsidR="0069630C" w:rsidRPr="00EE2B9A" w:rsidRDefault="0069630C" w:rsidP="0069630C">
      <w:pPr>
        <w:spacing w:before="120" w:after="0" w:line="240" w:lineRule="auto"/>
        <w:ind w:left="4678"/>
        <w:jc w:val="center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 w:rsidRPr="00EE2B9A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…………………………………………………………</w:t>
      </w:r>
    </w:p>
    <w:p w14:paraId="51500A0A" w14:textId="77777777" w:rsidR="0069630C" w:rsidRPr="00EE2B9A" w:rsidRDefault="0069630C" w:rsidP="0069630C">
      <w:pPr>
        <w:spacing w:before="120" w:after="0" w:line="240" w:lineRule="auto"/>
        <w:ind w:left="4678"/>
        <w:jc w:val="both"/>
        <w:rPr>
          <w:rFonts w:ascii="Arial" w:eastAsia="Times New Roman" w:hAnsi="Arial" w:cs="Arial"/>
          <w:bCs/>
          <w:i/>
          <w:kern w:val="0"/>
          <w:sz w:val="18"/>
          <w:szCs w:val="18"/>
          <w:lang w:eastAsia="pl-PL"/>
          <w14:ligatures w14:val="none"/>
        </w:rPr>
      </w:pPr>
      <w:r w:rsidRPr="00EE2B9A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(</w:t>
      </w:r>
      <w:r w:rsidRPr="00EE2B9A">
        <w:rPr>
          <w:rFonts w:ascii="Arial" w:eastAsia="Times New Roman" w:hAnsi="Arial" w:cs="Arial"/>
          <w:bCs/>
          <w:i/>
          <w:kern w:val="0"/>
          <w:sz w:val="18"/>
          <w:szCs w:val="18"/>
          <w:lang w:eastAsia="pl-PL"/>
          <w14:ligatures w14:val="none"/>
        </w:rPr>
        <w:t>Dokument musi być podpisany kwalifikowanym podpisem elektronicznym podpisem zaufanym lub podpisem osobistym, przez osobę (osoby) uprawnione do składania oświadczeń woli w imieniu Wykonawcy / podmiotu udostępniającego zasoby</w:t>
      </w:r>
      <w:r w:rsidRPr="00EE2B9A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)</w:t>
      </w:r>
    </w:p>
    <w:p w14:paraId="069DF6FB" w14:textId="77777777" w:rsidR="0069630C" w:rsidRPr="00EE2B9A" w:rsidRDefault="0069630C" w:rsidP="0069630C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0E91E0E0" w14:textId="77777777" w:rsidR="0069630C" w:rsidRPr="00EE2B9A" w:rsidRDefault="0069630C" w:rsidP="0069630C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0D6CB138" w14:textId="77777777" w:rsidR="0069630C" w:rsidRPr="00EE2B9A" w:rsidRDefault="0069630C" w:rsidP="0069630C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32D36D9A" w14:textId="77777777" w:rsidR="0069630C" w:rsidRDefault="0069630C" w:rsidP="0069630C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74207E3D" w14:textId="77777777" w:rsidR="0069630C" w:rsidRDefault="0069630C" w:rsidP="0069630C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1CD46CC8" w14:textId="77777777" w:rsidR="00AA351E" w:rsidRDefault="00AA351E" w:rsidP="0069630C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5A5A099E" w14:textId="77777777" w:rsidR="00AA351E" w:rsidRDefault="00AA351E" w:rsidP="0069630C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03C3B173" w14:textId="77777777" w:rsidR="00AA351E" w:rsidRDefault="00AA351E" w:rsidP="0069630C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61D7D166" w14:textId="77777777" w:rsidR="00AA351E" w:rsidRDefault="00AA351E" w:rsidP="0069630C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271D4FBB" w14:textId="77777777" w:rsidR="0069630C" w:rsidRDefault="0069630C" w:rsidP="0069630C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sectPr w:rsidR="0069630C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30BD" w14:textId="77777777" w:rsidR="002C1D58" w:rsidRDefault="002C1D58" w:rsidP="0069630C">
      <w:pPr>
        <w:spacing w:after="0" w:line="240" w:lineRule="auto"/>
      </w:pPr>
      <w:r>
        <w:separator/>
      </w:r>
    </w:p>
  </w:endnote>
  <w:endnote w:type="continuationSeparator" w:id="0">
    <w:p w14:paraId="583CE310" w14:textId="77777777" w:rsidR="002C1D58" w:rsidRDefault="002C1D58" w:rsidP="0069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449587"/>
      <w:docPartObj>
        <w:docPartGallery w:val="Page Numbers (Bottom of Page)"/>
        <w:docPartUnique/>
      </w:docPartObj>
    </w:sdtPr>
    <w:sdtEndPr/>
    <w:sdtContent>
      <w:p w14:paraId="757A1A60" w14:textId="1538BC0A" w:rsidR="005D0955" w:rsidRDefault="005D09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71955D" w14:textId="77777777" w:rsidR="005D0955" w:rsidRDefault="005D0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487A" w14:textId="77777777" w:rsidR="002C1D58" w:rsidRDefault="002C1D58" w:rsidP="0069630C">
      <w:pPr>
        <w:spacing w:after="0" w:line="240" w:lineRule="auto"/>
      </w:pPr>
      <w:r>
        <w:separator/>
      </w:r>
    </w:p>
  </w:footnote>
  <w:footnote w:type="continuationSeparator" w:id="0">
    <w:p w14:paraId="7397256D" w14:textId="77777777" w:rsidR="002C1D58" w:rsidRDefault="002C1D58" w:rsidP="0069630C">
      <w:pPr>
        <w:spacing w:after="0" w:line="240" w:lineRule="auto"/>
      </w:pPr>
      <w:r>
        <w:continuationSeparator/>
      </w:r>
    </w:p>
  </w:footnote>
  <w:footnote w:id="1">
    <w:p w14:paraId="624A0588" w14:textId="77777777" w:rsidR="0069630C" w:rsidRDefault="0069630C" w:rsidP="0069630C">
      <w:pPr>
        <w:pStyle w:val="Tekstprzypisudolnego"/>
      </w:pPr>
    </w:p>
  </w:footnote>
  <w:footnote w:id="2">
    <w:p w14:paraId="4CC32E56" w14:textId="77777777" w:rsidR="0069630C" w:rsidRPr="00096330" w:rsidRDefault="0069630C" w:rsidP="0069630C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Open Sans" w:hAnsi="Open Sans" w:cs="Times New Roman"/>
        <w:sz w:val="20"/>
        <w:szCs w:val="20"/>
        <w:lang w:eastAsia="pl-P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  <w:szCs w:val="20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Times New Roman"/>
        <w:i w:val="0"/>
        <w:iCs w:val="0"/>
        <w:kern w:val="1"/>
        <w:sz w:val="20"/>
        <w:szCs w:val="20"/>
        <w:lang w:eastAsia="zh-CN" w:bidi="ar-SA"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Open Sans" w:hAnsi="Open Sans" w:cs="Times New Roman"/>
        <w:sz w:val="20"/>
        <w:szCs w:val="20"/>
      </w:rPr>
    </w:lvl>
  </w:abstractNum>
  <w:abstractNum w:abstractNumId="5" w15:restartNumberingAfterBreak="0">
    <w:nsid w:val="0000000A"/>
    <w:multiLevelType w:val="multilevel"/>
    <w:tmpl w:val="B35E9EE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Calibri" w:hAnsi="Open Sans" w:cs="Open Sans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="Calibri"/>
        <w:b w:val="0"/>
        <w:bCs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eastAsia="Calibri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eastAsia="Calibri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alibri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eastAsia="Calibri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alibri"/>
        <w:b/>
      </w:rPr>
    </w:lvl>
  </w:abstractNum>
  <w:abstractNum w:abstractNumId="6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bCs/>
        <w:sz w:val="20"/>
        <w:szCs w:val="20"/>
        <w:lang w:eastAsia="ar-SA" w:bidi="ar-SA"/>
      </w:rPr>
    </w:lvl>
  </w:abstractNum>
  <w:abstractNum w:abstractNumId="7" w15:restartNumberingAfterBreak="0">
    <w:nsid w:val="0000000E"/>
    <w:multiLevelType w:val="multilevel"/>
    <w:tmpl w:val="652E205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Times New Roman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Open Sans" w:hAnsi="Open Sans" w:cs="Times New Roman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Open Sans" w:hAnsi="Open Sans" w:cs="Times New Roman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Open Sans" w:hAnsi="Open Sans" w:cs="Times New Roman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Open Sans" w:hAnsi="Open Sans" w:cs="Times New Roman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Open Sans" w:hAnsi="Open Sans" w:cs="Times New Roman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Open Sans" w:hAnsi="Open Sans" w:cs="Times New Roman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Open Sans" w:hAnsi="Open Sans" w:cs="Times New Roman"/>
        <w:b/>
        <w:bCs/>
        <w:sz w:val="20"/>
        <w:szCs w:val="20"/>
      </w:rPr>
    </w:lvl>
  </w:abstractNum>
  <w:abstractNum w:abstractNumId="8" w15:restartNumberingAfterBreak="0">
    <w:nsid w:val="00000010"/>
    <w:multiLevelType w:val="multi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hAnsi="Open Sans" w:cs="Open Sans"/>
        <w:b/>
        <w:bCs/>
        <w:sz w:val="20"/>
        <w:szCs w:val="20"/>
        <w:lang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 Sans" w:hAnsi="Open Sans" w:cs="Open Sans"/>
        <w:sz w:val="20"/>
        <w:szCs w:val="20"/>
        <w:lang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 Sans" w:hAnsi="Open Sans" w:cs="Open Sans"/>
        <w:sz w:val="20"/>
        <w:szCs w:val="20"/>
        <w:lang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1"/>
    <w:multiLevelType w:val="multilevel"/>
    <w:tmpl w:val="00000011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Open Sans" w:hAnsi="Open Sans" w:cs="Open Sans"/>
        <w:sz w:val="20"/>
        <w:szCs w:val="20"/>
        <w:lang w:bidi="hi-I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4680" w:hanging="1440"/>
      </w:pPr>
    </w:lvl>
  </w:abstractNum>
  <w:abstractNum w:abstractNumId="10" w15:restartNumberingAfterBreak="0">
    <w:nsid w:val="00000012"/>
    <w:multiLevelType w:val="multi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hAnsi="Open Sans" w:cs="Open Sans"/>
        <w:sz w:val="20"/>
        <w:szCs w:val="20"/>
        <w:lang w:val="pl-PL" w:bidi="hi-I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 Sans" w:hAnsi="Open Sans" w:cs="Open Sans"/>
        <w:sz w:val="20"/>
        <w:szCs w:val="20"/>
        <w:lang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15"/>
    <w:multiLevelType w:val="singleLevel"/>
    <w:tmpl w:val="2E606B6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ascii="Open Sans" w:hAnsi="Open Sans" w:cs="Times New Roman"/>
        <w:strike w:val="0"/>
        <w:sz w:val="20"/>
        <w:szCs w:val="20"/>
      </w:rPr>
    </w:lvl>
  </w:abstractNum>
  <w:abstractNum w:abstractNumId="13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  <w:szCs w:val="20"/>
      </w:rPr>
    </w:lvl>
  </w:abstractNum>
  <w:abstractNum w:abstractNumId="14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  <w:szCs w:val="20"/>
        <w:lang w:eastAsia="ar-SA" w:bidi="ar-SA"/>
      </w:rPr>
    </w:lvl>
  </w:abstractNum>
  <w:abstractNum w:abstractNumId="15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6" w15:restartNumberingAfterBreak="0">
    <w:nsid w:val="002E07D1"/>
    <w:multiLevelType w:val="hybridMultilevel"/>
    <w:tmpl w:val="7E982DF2"/>
    <w:lvl w:ilvl="0" w:tplc="244A9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20641D"/>
    <w:multiLevelType w:val="hybridMultilevel"/>
    <w:tmpl w:val="E08860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03726586"/>
    <w:multiLevelType w:val="multilevel"/>
    <w:tmpl w:val="BDA6F8E8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9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B91FD2"/>
    <w:multiLevelType w:val="hybridMultilevel"/>
    <w:tmpl w:val="EB0E2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75901"/>
    <w:multiLevelType w:val="hybridMultilevel"/>
    <w:tmpl w:val="5B9AB6F6"/>
    <w:lvl w:ilvl="0" w:tplc="04150011">
      <w:start w:val="1"/>
      <w:numFmt w:val="decimal"/>
      <w:lvlText w:val="%1)"/>
      <w:lvlJc w:val="left"/>
      <w:pPr>
        <w:ind w:left="1109" w:hanging="360"/>
      </w:pPr>
    </w:lvl>
    <w:lvl w:ilvl="1" w:tplc="FFFFFFFF" w:tentative="1">
      <w:start w:val="1"/>
      <w:numFmt w:val="lowerLetter"/>
      <w:lvlText w:val="%2."/>
      <w:lvlJc w:val="left"/>
      <w:pPr>
        <w:ind w:left="1829" w:hanging="360"/>
      </w:pPr>
    </w:lvl>
    <w:lvl w:ilvl="2" w:tplc="FFFFFFFF" w:tentative="1">
      <w:start w:val="1"/>
      <w:numFmt w:val="lowerRoman"/>
      <w:lvlText w:val="%3."/>
      <w:lvlJc w:val="right"/>
      <w:pPr>
        <w:ind w:left="2549" w:hanging="180"/>
      </w:pPr>
    </w:lvl>
    <w:lvl w:ilvl="3" w:tplc="FFFFFFFF" w:tentative="1">
      <w:start w:val="1"/>
      <w:numFmt w:val="decimal"/>
      <w:lvlText w:val="%4."/>
      <w:lvlJc w:val="left"/>
      <w:pPr>
        <w:ind w:left="3269" w:hanging="360"/>
      </w:pPr>
    </w:lvl>
    <w:lvl w:ilvl="4" w:tplc="FFFFFFFF" w:tentative="1">
      <w:start w:val="1"/>
      <w:numFmt w:val="lowerLetter"/>
      <w:lvlText w:val="%5."/>
      <w:lvlJc w:val="left"/>
      <w:pPr>
        <w:ind w:left="3989" w:hanging="360"/>
      </w:pPr>
    </w:lvl>
    <w:lvl w:ilvl="5" w:tplc="FFFFFFFF" w:tentative="1">
      <w:start w:val="1"/>
      <w:numFmt w:val="lowerRoman"/>
      <w:lvlText w:val="%6."/>
      <w:lvlJc w:val="right"/>
      <w:pPr>
        <w:ind w:left="4709" w:hanging="180"/>
      </w:pPr>
    </w:lvl>
    <w:lvl w:ilvl="6" w:tplc="FFFFFFFF" w:tentative="1">
      <w:start w:val="1"/>
      <w:numFmt w:val="decimal"/>
      <w:lvlText w:val="%7."/>
      <w:lvlJc w:val="left"/>
      <w:pPr>
        <w:ind w:left="5429" w:hanging="360"/>
      </w:pPr>
    </w:lvl>
    <w:lvl w:ilvl="7" w:tplc="FFFFFFFF" w:tentative="1">
      <w:start w:val="1"/>
      <w:numFmt w:val="lowerLetter"/>
      <w:lvlText w:val="%8."/>
      <w:lvlJc w:val="left"/>
      <w:pPr>
        <w:ind w:left="6149" w:hanging="360"/>
      </w:pPr>
    </w:lvl>
    <w:lvl w:ilvl="8" w:tplc="FFFFFFFF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2" w15:restartNumberingAfterBreak="0">
    <w:nsid w:val="1A7F27C5"/>
    <w:multiLevelType w:val="multilevel"/>
    <w:tmpl w:val="E542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3397900"/>
    <w:multiLevelType w:val="multilevel"/>
    <w:tmpl w:val="B50E585E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30E17128"/>
    <w:multiLevelType w:val="hybridMultilevel"/>
    <w:tmpl w:val="B0A67E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B03E55"/>
    <w:multiLevelType w:val="hybridMultilevel"/>
    <w:tmpl w:val="E7B6CDDE"/>
    <w:lvl w:ilvl="0" w:tplc="383A93E6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951A1B"/>
    <w:multiLevelType w:val="multilevel"/>
    <w:tmpl w:val="4D1EDF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A02213B"/>
    <w:multiLevelType w:val="hybridMultilevel"/>
    <w:tmpl w:val="A262F824"/>
    <w:lvl w:ilvl="0" w:tplc="FFFFFFF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907C05"/>
    <w:multiLevelType w:val="hybridMultilevel"/>
    <w:tmpl w:val="242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B3F48"/>
    <w:multiLevelType w:val="multilevel"/>
    <w:tmpl w:val="5F28EFF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  <w:u w:val="none"/>
      </w:rPr>
    </w:lvl>
  </w:abstractNum>
  <w:abstractNum w:abstractNumId="30" w15:restartNumberingAfterBreak="0">
    <w:nsid w:val="54FB70D2"/>
    <w:multiLevelType w:val="hybridMultilevel"/>
    <w:tmpl w:val="E09453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89104F3"/>
    <w:multiLevelType w:val="hybridMultilevel"/>
    <w:tmpl w:val="0B0E6B92"/>
    <w:lvl w:ilvl="0" w:tplc="E31086D4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 w15:restartNumberingAfterBreak="0">
    <w:nsid w:val="650D7329"/>
    <w:multiLevelType w:val="hybridMultilevel"/>
    <w:tmpl w:val="756E6376"/>
    <w:lvl w:ilvl="0" w:tplc="0250FD36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F10FFC"/>
    <w:multiLevelType w:val="hybridMultilevel"/>
    <w:tmpl w:val="AAC4A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E30844"/>
    <w:multiLevelType w:val="hybridMultilevel"/>
    <w:tmpl w:val="708883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E3835EC"/>
    <w:multiLevelType w:val="hybridMultilevel"/>
    <w:tmpl w:val="9D5E9E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3721DC1"/>
    <w:multiLevelType w:val="hybridMultilevel"/>
    <w:tmpl w:val="6464C00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745C3352"/>
    <w:multiLevelType w:val="hybridMultilevel"/>
    <w:tmpl w:val="53AE9634"/>
    <w:lvl w:ilvl="0" w:tplc="3CCE3B82">
      <w:start w:val="2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EC93E0E"/>
    <w:multiLevelType w:val="hybridMultilevel"/>
    <w:tmpl w:val="446C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342CA"/>
    <w:multiLevelType w:val="hybridMultilevel"/>
    <w:tmpl w:val="07C68C6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7FD01967"/>
    <w:multiLevelType w:val="multilevel"/>
    <w:tmpl w:val="7E8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4876265">
    <w:abstractNumId w:val="3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3188788">
    <w:abstractNumId w:val="33"/>
  </w:num>
  <w:num w:numId="3" w16cid:durableId="2036301229">
    <w:abstractNumId w:val="16"/>
  </w:num>
  <w:num w:numId="4" w16cid:durableId="967013125">
    <w:abstractNumId w:val="21"/>
  </w:num>
  <w:num w:numId="5" w16cid:durableId="1170481499">
    <w:abstractNumId w:val="36"/>
  </w:num>
  <w:num w:numId="6" w16cid:durableId="1215042102">
    <w:abstractNumId w:val="35"/>
  </w:num>
  <w:num w:numId="7" w16cid:durableId="1731731369">
    <w:abstractNumId w:val="30"/>
  </w:num>
  <w:num w:numId="8" w16cid:durableId="1360013337">
    <w:abstractNumId w:val="17"/>
  </w:num>
  <w:num w:numId="9" w16cid:durableId="1911308254">
    <w:abstractNumId w:val="24"/>
  </w:num>
  <w:num w:numId="10" w16cid:durableId="1699164753">
    <w:abstractNumId w:val="25"/>
  </w:num>
  <w:num w:numId="11" w16cid:durableId="320668452">
    <w:abstractNumId w:val="40"/>
  </w:num>
  <w:num w:numId="12" w16cid:durableId="580649802">
    <w:abstractNumId w:val="37"/>
  </w:num>
  <w:num w:numId="13" w16cid:durableId="1456874254">
    <w:abstractNumId w:val="31"/>
  </w:num>
  <w:num w:numId="14" w16cid:durableId="383136631">
    <w:abstractNumId w:val="27"/>
  </w:num>
  <w:num w:numId="15" w16cid:durableId="344789496">
    <w:abstractNumId w:val="22"/>
  </w:num>
  <w:num w:numId="16" w16cid:durableId="14357073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6060480">
    <w:abstractNumId w:val="26"/>
  </w:num>
  <w:num w:numId="18" w16cid:durableId="1160534370">
    <w:abstractNumId w:val="41"/>
  </w:num>
  <w:num w:numId="19" w16cid:durableId="1568758547">
    <w:abstractNumId w:val="39"/>
  </w:num>
  <w:num w:numId="20" w16cid:durableId="960840331">
    <w:abstractNumId w:val="28"/>
  </w:num>
  <w:num w:numId="21" w16cid:durableId="211506610">
    <w:abstractNumId w:val="34"/>
  </w:num>
  <w:num w:numId="22" w16cid:durableId="1739667691">
    <w:abstractNumId w:val="18"/>
  </w:num>
  <w:num w:numId="23" w16cid:durableId="1601991953">
    <w:abstractNumId w:val="23"/>
  </w:num>
  <w:num w:numId="24" w16cid:durableId="1462842578">
    <w:abstractNumId w:val="38"/>
  </w:num>
  <w:num w:numId="25" w16cid:durableId="246614801">
    <w:abstractNumId w:val="15"/>
  </w:num>
  <w:num w:numId="26" w16cid:durableId="1700013328">
    <w:abstractNumId w:val="20"/>
  </w:num>
  <w:num w:numId="27" w16cid:durableId="831068287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0C"/>
    <w:rsid w:val="00000E1F"/>
    <w:rsid w:val="0000400E"/>
    <w:rsid w:val="0001435A"/>
    <w:rsid w:val="00022238"/>
    <w:rsid w:val="0003077A"/>
    <w:rsid w:val="00032D3D"/>
    <w:rsid w:val="00034EA4"/>
    <w:rsid w:val="0003784A"/>
    <w:rsid w:val="00043643"/>
    <w:rsid w:val="0004503F"/>
    <w:rsid w:val="00073242"/>
    <w:rsid w:val="0007502D"/>
    <w:rsid w:val="0009106F"/>
    <w:rsid w:val="000A7371"/>
    <w:rsid w:val="000E2B6E"/>
    <w:rsid w:val="000F186F"/>
    <w:rsid w:val="000F737F"/>
    <w:rsid w:val="001115EC"/>
    <w:rsid w:val="001572C3"/>
    <w:rsid w:val="0016385D"/>
    <w:rsid w:val="001778E7"/>
    <w:rsid w:val="0018454F"/>
    <w:rsid w:val="001952DE"/>
    <w:rsid w:val="001B635D"/>
    <w:rsid w:val="001D6C12"/>
    <w:rsid w:val="001D7814"/>
    <w:rsid w:val="00215C02"/>
    <w:rsid w:val="002326C6"/>
    <w:rsid w:val="00257528"/>
    <w:rsid w:val="00277461"/>
    <w:rsid w:val="002840E0"/>
    <w:rsid w:val="0028488C"/>
    <w:rsid w:val="002C1D58"/>
    <w:rsid w:val="002D7FC2"/>
    <w:rsid w:val="002E4DB6"/>
    <w:rsid w:val="002E57ED"/>
    <w:rsid w:val="002E73AB"/>
    <w:rsid w:val="002F2F5D"/>
    <w:rsid w:val="003B35F3"/>
    <w:rsid w:val="003B607C"/>
    <w:rsid w:val="003B7642"/>
    <w:rsid w:val="003C7B6A"/>
    <w:rsid w:val="003F66BA"/>
    <w:rsid w:val="00412051"/>
    <w:rsid w:val="00426E54"/>
    <w:rsid w:val="00433E23"/>
    <w:rsid w:val="00454778"/>
    <w:rsid w:val="004965E8"/>
    <w:rsid w:val="004A3412"/>
    <w:rsid w:val="005104CF"/>
    <w:rsid w:val="00512552"/>
    <w:rsid w:val="0051640F"/>
    <w:rsid w:val="00521E39"/>
    <w:rsid w:val="00534C3B"/>
    <w:rsid w:val="005549E8"/>
    <w:rsid w:val="00562DBE"/>
    <w:rsid w:val="005D0955"/>
    <w:rsid w:val="005D4171"/>
    <w:rsid w:val="006000E4"/>
    <w:rsid w:val="0066212A"/>
    <w:rsid w:val="00670224"/>
    <w:rsid w:val="00694579"/>
    <w:rsid w:val="00694A10"/>
    <w:rsid w:val="006956B3"/>
    <w:rsid w:val="0069630C"/>
    <w:rsid w:val="00697FCF"/>
    <w:rsid w:val="006B5411"/>
    <w:rsid w:val="006C0E47"/>
    <w:rsid w:val="006C6C11"/>
    <w:rsid w:val="006D5D0B"/>
    <w:rsid w:val="00714569"/>
    <w:rsid w:val="00724472"/>
    <w:rsid w:val="00735CB6"/>
    <w:rsid w:val="00744E93"/>
    <w:rsid w:val="00770391"/>
    <w:rsid w:val="0078082D"/>
    <w:rsid w:val="00796D44"/>
    <w:rsid w:val="007B6A10"/>
    <w:rsid w:val="007C0550"/>
    <w:rsid w:val="007F31BC"/>
    <w:rsid w:val="007F4471"/>
    <w:rsid w:val="0084217D"/>
    <w:rsid w:val="0084469D"/>
    <w:rsid w:val="008506A9"/>
    <w:rsid w:val="008548F1"/>
    <w:rsid w:val="00860073"/>
    <w:rsid w:val="00874CF8"/>
    <w:rsid w:val="0088268E"/>
    <w:rsid w:val="00892173"/>
    <w:rsid w:val="00892BCF"/>
    <w:rsid w:val="008A0B4C"/>
    <w:rsid w:val="008D3ECA"/>
    <w:rsid w:val="008E795D"/>
    <w:rsid w:val="0090046C"/>
    <w:rsid w:val="00905DA7"/>
    <w:rsid w:val="00910238"/>
    <w:rsid w:val="00925F8C"/>
    <w:rsid w:val="0092632E"/>
    <w:rsid w:val="00934473"/>
    <w:rsid w:val="00935B5C"/>
    <w:rsid w:val="00974232"/>
    <w:rsid w:val="0098699F"/>
    <w:rsid w:val="00995789"/>
    <w:rsid w:val="009A0EE8"/>
    <w:rsid w:val="009C3CE4"/>
    <w:rsid w:val="009C5453"/>
    <w:rsid w:val="009D52D2"/>
    <w:rsid w:val="009E1700"/>
    <w:rsid w:val="009E4C0A"/>
    <w:rsid w:val="009F0092"/>
    <w:rsid w:val="00A11232"/>
    <w:rsid w:val="00A128EE"/>
    <w:rsid w:val="00A66716"/>
    <w:rsid w:val="00A93634"/>
    <w:rsid w:val="00AA351E"/>
    <w:rsid w:val="00AC6ED2"/>
    <w:rsid w:val="00AD0C37"/>
    <w:rsid w:val="00AF647C"/>
    <w:rsid w:val="00B02360"/>
    <w:rsid w:val="00B110DE"/>
    <w:rsid w:val="00B65500"/>
    <w:rsid w:val="00B67EEE"/>
    <w:rsid w:val="00BB32A1"/>
    <w:rsid w:val="00BD61F0"/>
    <w:rsid w:val="00C12CF7"/>
    <w:rsid w:val="00C27C6D"/>
    <w:rsid w:val="00C46CC4"/>
    <w:rsid w:val="00C941F7"/>
    <w:rsid w:val="00C95725"/>
    <w:rsid w:val="00CA6F7D"/>
    <w:rsid w:val="00CB6AD0"/>
    <w:rsid w:val="00CD0E68"/>
    <w:rsid w:val="00CD6E9D"/>
    <w:rsid w:val="00CF1811"/>
    <w:rsid w:val="00D16495"/>
    <w:rsid w:val="00D24A37"/>
    <w:rsid w:val="00D30E7C"/>
    <w:rsid w:val="00D40F5D"/>
    <w:rsid w:val="00D42D86"/>
    <w:rsid w:val="00D57909"/>
    <w:rsid w:val="00D719C1"/>
    <w:rsid w:val="00D76D27"/>
    <w:rsid w:val="00D87FC0"/>
    <w:rsid w:val="00DD7B5B"/>
    <w:rsid w:val="00E34E28"/>
    <w:rsid w:val="00EC57A6"/>
    <w:rsid w:val="00EE3D7F"/>
    <w:rsid w:val="00EE4DA0"/>
    <w:rsid w:val="00F02F21"/>
    <w:rsid w:val="00F11D78"/>
    <w:rsid w:val="00F14ACC"/>
    <w:rsid w:val="00F16D77"/>
    <w:rsid w:val="00F306EA"/>
    <w:rsid w:val="00F35E7D"/>
    <w:rsid w:val="00F4363C"/>
    <w:rsid w:val="00F71579"/>
    <w:rsid w:val="00F72DA6"/>
    <w:rsid w:val="00F772BE"/>
    <w:rsid w:val="00F8192C"/>
    <w:rsid w:val="00F8770A"/>
    <w:rsid w:val="00FB0F1C"/>
    <w:rsid w:val="00FC0980"/>
    <w:rsid w:val="00FC2E65"/>
    <w:rsid w:val="00FE7236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ED2C"/>
  <w15:chartTrackingRefBased/>
  <w15:docId w15:val="{34EA2796-80BD-4013-ADD4-F127A348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3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30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9630C"/>
    <w:rPr>
      <w:vertAlign w:val="superscript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69630C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69630C"/>
    <w:pPr>
      <w:spacing w:after="0" w:line="240" w:lineRule="auto"/>
    </w:pPr>
    <w:rPr>
      <w:rFonts w:ascii="Arial" w:hAnsi="Arial" w:cs="Arial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9630C"/>
  </w:style>
  <w:style w:type="paragraph" w:styleId="Akapitzlist">
    <w:name w:val="List Paragraph"/>
    <w:basedOn w:val="Normalny"/>
    <w:uiPriority w:val="34"/>
    <w:qFormat/>
    <w:rsid w:val="0069630C"/>
    <w:pPr>
      <w:ind w:left="720"/>
      <w:contextualSpacing/>
    </w:pPr>
  </w:style>
  <w:style w:type="table" w:styleId="Tabela-Siatka">
    <w:name w:val="Table Grid"/>
    <w:basedOn w:val="Standardowy"/>
    <w:uiPriority w:val="39"/>
    <w:rsid w:val="003B764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955"/>
  </w:style>
  <w:style w:type="paragraph" w:styleId="Stopka">
    <w:name w:val="footer"/>
    <w:basedOn w:val="Normalny"/>
    <w:link w:val="StopkaZnak"/>
    <w:uiPriority w:val="99"/>
    <w:unhideWhenUsed/>
    <w:rsid w:val="005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k@pgkkoszalin.pl" TargetMode="External"/><Relationship Id="rId13" Type="http://schemas.openxmlformats.org/officeDocument/2006/relationships/hyperlink" Target="https://docs.google.com/document/d/1CETIe4hPE_fnKCUjWGpnw9yWhdbtc0YTlqtgUxMAwRo/edi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latformazakupowa.pl" TargetMode="External"/><Relationship Id="rId10" Type="http://schemas.openxmlformats.org/officeDocument/2006/relationships/hyperlink" Target="http://www.pgkkoszalin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aldemar.sawczuk@pgkkoszalin.pl" TargetMode="External"/><Relationship Id="rId14" Type="http://schemas.openxmlformats.org/officeDocument/2006/relationships/hyperlink" Target="mailto:waldemar.sawczuk@pgk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4227</TotalTime>
  <Pages>27</Pages>
  <Words>9340</Words>
  <Characters>56040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26</cp:revision>
  <cp:lastPrinted>2023-05-05T12:37:00Z</cp:lastPrinted>
  <dcterms:created xsi:type="dcterms:W3CDTF">2023-05-05T12:00:00Z</dcterms:created>
  <dcterms:modified xsi:type="dcterms:W3CDTF">2023-05-10T10:51:00Z</dcterms:modified>
</cp:coreProperties>
</file>