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77777777" w:rsidR="00AA7AD9" w:rsidRPr="00B53196" w:rsidRDefault="00AA7AD9" w:rsidP="00AA7AD9">
      <w:pPr>
        <w:spacing w:line="276" w:lineRule="auto"/>
        <w:ind w:left="360"/>
        <w:jc w:val="right"/>
        <w:rPr>
          <w:rFonts w:ascii="Open Sans" w:hAnsi="Open Sans" w:cs="Open Sans"/>
          <w:color w:val="000000"/>
          <w:sz w:val="18"/>
          <w:szCs w:val="18"/>
        </w:rPr>
      </w:pPr>
      <w:r w:rsidRPr="00B53196">
        <w:rPr>
          <w:rFonts w:ascii="Open Sans" w:hAnsi="Open Sans" w:cs="Open Sans"/>
          <w:color w:val="000000"/>
          <w:sz w:val="18"/>
          <w:szCs w:val="18"/>
        </w:rPr>
        <w:t xml:space="preserve">Rozdział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AA7AD9" w:rsidRDefault="00AA7AD9" w:rsidP="00AA7AD9">
      <w:pPr>
        <w:jc w:val="center"/>
        <w:rPr>
          <w:rFonts w:ascii="Open Sans" w:hAnsi="Open Sans" w:cs="Open Sans"/>
          <w:b/>
          <w:sz w:val="22"/>
          <w:szCs w:val="22"/>
        </w:rPr>
      </w:pPr>
      <w:r w:rsidRPr="00AA7AD9">
        <w:rPr>
          <w:rFonts w:ascii="Open Sans" w:hAnsi="Open Sans" w:cs="Open Sans"/>
          <w:b/>
          <w:sz w:val="22"/>
          <w:szCs w:val="22"/>
        </w:rPr>
        <w:t>ZAŁĄCZNIKI DO SWZ</w:t>
      </w:r>
      <w:r w:rsidR="00502D58">
        <w:rPr>
          <w:rFonts w:ascii="Open Sans" w:hAnsi="Open Sans" w:cs="Open Sans"/>
          <w:b/>
          <w:sz w:val="22"/>
          <w:szCs w:val="22"/>
        </w:rPr>
        <w:t>.</w:t>
      </w:r>
    </w:p>
    <w:p w14:paraId="0665E39E"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0DD9DB66" w14:textId="6D1F4487" w:rsidR="00AA7AD9" w:rsidRPr="00AA7AD9" w:rsidRDefault="00AA7AD9" w:rsidP="00AA7AD9">
      <w:pPr>
        <w:spacing w:after="160"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Załącznik nr 1 - Oświadczenie składane przez Wykonawcę na podstawie art. 125 </w:t>
      </w:r>
      <w:r w:rsidRPr="00AA7AD9">
        <w:rPr>
          <w:rFonts w:ascii="Open Sans" w:eastAsia="Calibri" w:hAnsi="Open Sans" w:cs="Open Sans"/>
          <w:color w:val="000000"/>
          <w:sz w:val="22"/>
          <w:szCs w:val="22"/>
          <w:lang w:eastAsia="en-US"/>
        </w:rPr>
        <w:br/>
        <w:t xml:space="preserve">ust. 1 Ustawy PZP o niepodleganiu wykluczeniu oraz spełnianiu warunków udziału </w:t>
      </w:r>
      <w:r w:rsidRPr="00AA7AD9">
        <w:rPr>
          <w:rFonts w:ascii="Open Sans" w:eastAsia="Calibri" w:hAnsi="Open Sans" w:cs="Open Sans"/>
          <w:color w:val="000000"/>
          <w:sz w:val="22"/>
          <w:szCs w:val="22"/>
          <w:lang w:eastAsia="en-US"/>
        </w:rPr>
        <w:br/>
        <w:t xml:space="preserve">w postępowaniu. </w:t>
      </w:r>
    </w:p>
    <w:p w14:paraId="79C297F7" w14:textId="64322FA1"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Załącznik nr 2  - Oświadczenie dotyczące podwykonawcy niebędącego podmiotem, na którego zasoby powołuje się Wykonawca.</w:t>
      </w:r>
    </w:p>
    <w:p w14:paraId="394CDC9C"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p>
    <w:p w14:paraId="54B82C81" w14:textId="722A0D26" w:rsid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Załącznik nr 3 - Oświadczenie składane na podstawie art. 108 ust. 1 pkt. 5 </w:t>
      </w:r>
      <w:r w:rsidRPr="00AA7AD9">
        <w:rPr>
          <w:rFonts w:ascii="Open Sans" w:eastAsia="Calibri" w:hAnsi="Open Sans" w:cs="Open Sans"/>
          <w:color w:val="000000"/>
          <w:sz w:val="22"/>
          <w:szCs w:val="22"/>
          <w:lang w:eastAsia="en-US"/>
        </w:rPr>
        <w:br/>
        <w:t xml:space="preserve">Ustawy PZP. </w:t>
      </w:r>
    </w:p>
    <w:p w14:paraId="0ECAB866" w14:textId="77777777" w:rsidR="00197700" w:rsidRDefault="00197700" w:rsidP="00AA7AD9">
      <w:pPr>
        <w:spacing w:line="276" w:lineRule="auto"/>
        <w:ind w:left="360" w:right="-2"/>
        <w:jc w:val="both"/>
        <w:rPr>
          <w:rFonts w:ascii="Open Sans" w:eastAsia="Calibri" w:hAnsi="Open Sans" w:cs="Open Sans"/>
          <w:color w:val="000000"/>
          <w:sz w:val="22"/>
          <w:szCs w:val="22"/>
          <w:lang w:eastAsia="en-US"/>
        </w:rPr>
      </w:pPr>
    </w:p>
    <w:p w14:paraId="5247678F" w14:textId="2D7E5926" w:rsidR="00197700" w:rsidRDefault="00197700" w:rsidP="00AA7AD9">
      <w:pPr>
        <w:spacing w:line="276" w:lineRule="auto"/>
        <w:ind w:left="360" w:right="-2"/>
        <w:jc w:val="both"/>
        <w:rPr>
          <w:rFonts w:ascii="Open Sans" w:eastAsia="Calibri" w:hAnsi="Open Sans" w:cs="Open Sans"/>
          <w:color w:val="000000"/>
          <w:sz w:val="22"/>
          <w:szCs w:val="22"/>
          <w:lang w:eastAsia="en-US"/>
        </w:rPr>
      </w:pPr>
      <w:bookmarkStart w:id="0" w:name="_Hlk115165910"/>
      <w:r w:rsidRPr="00197700">
        <w:rPr>
          <w:rFonts w:ascii="Open Sans" w:eastAsia="Calibri" w:hAnsi="Open Sans" w:cs="Open Sans"/>
          <w:color w:val="000000"/>
          <w:sz w:val="22"/>
          <w:szCs w:val="22"/>
          <w:lang w:eastAsia="en-US"/>
        </w:rPr>
        <w:t xml:space="preserve">Załącznik nr </w:t>
      </w:r>
      <w:r>
        <w:rPr>
          <w:rFonts w:ascii="Open Sans" w:eastAsia="Calibri" w:hAnsi="Open Sans" w:cs="Open Sans"/>
          <w:color w:val="000000"/>
          <w:sz w:val="22"/>
          <w:szCs w:val="22"/>
          <w:lang w:eastAsia="en-US"/>
        </w:rPr>
        <w:t>4</w:t>
      </w:r>
      <w:r w:rsidRPr="00197700">
        <w:rPr>
          <w:rFonts w:ascii="Open Sans" w:eastAsia="Calibri" w:hAnsi="Open Sans" w:cs="Open Sans"/>
          <w:color w:val="000000"/>
          <w:sz w:val="22"/>
          <w:szCs w:val="22"/>
          <w:lang w:eastAsia="en-US"/>
        </w:rPr>
        <w:t xml:space="preserve"> </w:t>
      </w:r>
      <w:r>
        <w:rPr>
          <w:rFonts w:ascii="Open Sans" w:eastAsia="Calibri" w:hAnsi="Open Sans" w:cs="Open Sans"/>
          <w:color w:val="000000"/>
          <w:sz w:val="22"/>
          <w:szCs w:val="22"/>
          <w:lang w:eastAsia="en-US"/>
        </w:rPr>
        <w:t xml:space="preserve">– Wykaz potencjału technicznego </w:t>
      </w:r>
    </w:p>
    <w:bookmarkEnd w:id="0"/>
    <w:p w14:paraId="39C1E458" w14:textId="77777777" w:rsidR="00197700" w:rsidRPr="00AA7AD9" w:rsidRDefault="00197700" w:rsidP="00AA7AD9">
      <w:pPr>
        <w:spacing w:line="276" w:lineRule="auto"/>
        <w:ind w:left="360" w:right="-2"/>
        <w:jc w:val="both"/>
        <w:rPr>
          <w:rFonts w:ascii="Open Sans" w:eastAsia="Calibri" w:hAnsi="Open Sans" w:cs="Open Sans"/>
          <w:color w:val="000000"/>
          <w:sz w:val="22"/>
          <w:szCs w:val="22"/>
          <w:lang w:eastAsia="en-US"/>
        </w:rPr>
      </w:pPr>
    </w:p>
    <w:p w14:paraId="52882019" w14:textId="5EEE8D56" w:rsidR="00436680" w:rsidRDefault="00491A7B" w:rsidP="0021567A">
      <w:pPr>
        <w:spacing w:line="276" w:lineRule="auto"/>
        <w:ind w:left="360"/>
        <w:jc w:val="both"/>
        <w:rPr>
          <w:rFonts w:ascii="Open Sans" w:hAnsi="Open Sans" w:cs="Open Sans"/>
          <w:color w:val="000000"/>
          <w:sz w:val="22"/>
          <w:szCs w:val="22"/>
        </w:rPr>
      </w:pPr>
      <w:r w:rsidRPr="00491A7B">
        <w:rPr>
          <w:rFonts w:ascii="Open Sans" w:hAnsi="Open Sans" w:cs="Open Sans"/>
          <w:color w:val="000000"/>
          <w:sz w:val="22"/>
          <w:szCs w:val="22"/>
        </w:rPr>
        <w:t xml:space="preserve">Załącznik nr </w:t>
      </w:r>
      <w:r>
        <w:rPr>
          <w:rFonts w:ascii="Open Sans" w:hAnsi="Open Sans" w:cs="Open Sans"/>
          <w:color w:val="000000"/>
          <w:sz w:val="22"/>
          <w:szCs w:val="22"/>
        </w:rPr>
        <w:t>5</w:t>
      </w:r>
      <w:r w:rsidRPr="00491A7B">
        <w:rPr>
          <w:rFonts w:ascii="Open Sans" w:hAnsi="Open Sans" w:cs="Open Sans"/>
          <w:color w:val="000000"/>
          <w:sz w:val="22"/>
          <w:szCs w:val="22"/>
        </w:rPr>
        <w:t xml:space="preserve"> – Wykaz </w:t>
      </w:r>
      <w:r>
        <w:rPr>
          <w:rFonts w:ascii="Open Sans" w:hAnsi="Open Sans" w:cs="Open Sans"/>
          <w:color w:val="000000"/>
          <w:sz w:val="22"/>
          <w:szCs w:val="22"/>
        </w:rPr>
        <w:t xml:space="preserve">wykonanych usług </w:t>
      </w:r>
    </w:p>
    <w:p w14:paraId="00B11388" w14:textId="77777777" w:rsidR="00491A7B" w:rsidRDefault="00491A7B" w:rsidP="0021567A">
      <w:pPr>
        <w:spacing w:line="276" w:lineRule="auto"/>
        <w:ind w:left="360"/>
        <w:jc w:val="both"/>
        <w:rPr>
          <w:rFonts w:ascii="Open Sans" w:hAnsi="Open Sans" w:cs="Open Sans"/>
          <w:color w:val="000000"/>
          <w:sz w:val="22"/>
          <w:szCs w:val="22"/>
        </w:rPr>
      </w:pPr>
    </w:p>
    <w:p w14:paraId="639A5939" w14:textId="74BB48D3"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r w:rsidRPr="0021567A">
        <w:rPr>
          <w:rFonts w:ascii="Open Sans" w:eastAsia="Calibri" w:hAnsi="Open Sans" w:cs="Open Sans"/>
          <w:color w:val="000000"/>
          <w:sz w:val="22"/>
          <w:szCs w:val="22"/>
          <w:lang w:eastAsia="en-US"/>
        </w:rPr>
        <w:t xml:space="preserve">Załącznik nr </w:t>
      </w:r>
      <w:r w:rsidR="00491A7B">
        <w:rPr>
          <w:rFonts w:ascii="Open Sans" w:eastAsia="Calibri" w:hAnsi="Open Sans" w:cs="Open Sans"/>
          <w:color w:val="000000"/>
          <w:sz w:val="22"/>
          <w:szCs w:val="22"/>
          <w:lang w:eastAsia="en-US"/>
        </w:rPr>
        <w:t>6</w:t>
      </w:r>
      <w:r w:rsidRPr="0021567A">
        <w:rPr>
          <w:rFonts w:ascii="Open Sans" w:eastAsia="Calibri" w:hAnsi="Open Sans" w:cs="Open Sans"/>
          <w:color w:val="000000"/>
          <w:sz w:val="22"/>
          <w:szCs w:val="22"/>
          <w:lang w:eastAsia="en-US"/>
        </w:rPr>
        <w:t xml:space="preserve"> - Oświadczenie art. 7 ust. 1 o niepodleganiu wykluczeniu na podstawie art. 7 ust. 1  ustawy o szczególnych rozwiązaniach w zakresie przeciwdziałania wspieraniu agresji na Ukrainę oraz służących ochronie bezpieczeństwa narodowego.</w:t>
      </w:r>
    </w:p>
    <w:p w14:paraId="4FD09AF4" w14:textId="77777777" w:rsidR="0021567A" w:rsidRDefault="0021567A" w:rsidP="0021567A">
      <w:pPr>
        <w:spacing w:line="276" w:lineRule="auto"/>
        <w:ind w:left="360"/>
        <w:jc w:val="both"/>
        <w:rPr>
          <w:rFonts w:ascii="Open Sans" w:eastAsia="Calibri" w:hAnsi="Open Sans" w:cs="Open Sans"/>
          <w:color w:val="000000"/>
          <w:sz w:val="22"/>
          <w:szCs w:val="22"/>
          <w:lang w:eastAsia="en-US"/>
        </w:rPr>
      </w:pPr>
    </w:p>
    <w:p w14:paraId="335DD86B" w14:textId="3BF3BDED"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r w:rsidRPr="0021567A">
        <w:rPr>
          <w:rFonts w:ascii="Open Sans" w:eastAsia="Calibri" w:hAnsi="Open Sans" w:cs="Open Sans"/>
          <w:color w:val="000000"/>
          <w:sz w:val="22"/>
          <w:szCs w:val="22"/>
          <w:lang w:eastAsia="en-US"/>
        </w:rPr>
        <w:t xml:space="preserve">Załącznik nr </w:t>
      </w:r>
      <w:r w:rsidR="00491A7B">
        <w:rPr>
          <w:rFonts w:ascii="Open Sans" w:eastAsia="Calibri" w:hAnsi="Open Sans" w:cs="Open Sans"/>
          <w:color w:val="000000"/>
          <w:sz w:val="22"/>
          <w:szCs w:val="22"/>
          <w:lang w:eastAsia="en-US"/>
        </w:rPr>
        <w:t>7</w:t>
      </w:r>
      <w:r w:rsidRPr="0021567A">
        <w:rPr>
          <w:rFonts w:ascii="Open Sans" w:eastAsia="Calibri" w:hAnsi="Open Sans" w:cs="Open Sans"/>
          <w:color w:val="000000"/>
          <w:sz w:val="22"/>
          <w:szCs w:val="22"/>
          <w:lang w:eastAsia="en-US"/>
        </w:rPr>
        <w:t xml:space="preserve"> - Oświadczenie art. 5 lit. k o braku podstaw do wykluczenia </w:t>
      </w:r>
    </w:p>
    <w:p w14:paraId="32444C40"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r w:rsidRPr="0021567A">
        <w:rPr>
          <w:rFonts w:ascii="Open Sans" w:eastAsia="Calibri" w:hAnsi="Open Sans" w:cs="Open Sans"/>
          <w:color w:val="000000"/>
          <w:sz w:val="22"/>
          <w:szCs w:val="22"/>
          <w:lang w:eastAsia="en-US"/>
        </w:rPr>
        <w:t>z postępowania  dotyczące zakazu udziału rosyjskich podmiotów w zamówieniach publicznych dotyczące środków ograniczających w związku z działaniami Rosji destabilizującymi sytuację na Ukrainie.</w:t>
      </w:r>
    </w:p>
    <w:p w14:paraId="012E02C1"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73EC54A2"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4C77D0AC"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2B8D4036" w14:textId="401522E1" w:rsidR="00AA7AD9" w:rsidRDefault="00AA7AD9" w:rsidP="00AA7AD9">
      <w:pPr>
        <w:spacing w:after="240" w:line="266" w:lineRule="auto"/>
        <w:jc w:val="right"/>
        <w:rPr>
          <w:rFonts w:ascii="Open Sans" w:eastAsia="Calibri" w:hAnsi="Open Sans" w:cs="Calibri"/>
          <w:b/>
          <w:sz w:val="22"/>
          <w:szCs w:val="22"/>
          <w:u w:val="single"/>
        </w:rPr>
      </w:pPr>
    </w:p>
    <w:p w14:paraId="05E7D627" w14:textId="2D3D0CEF" w:rsidR="004E5850" w:rsidRDefault="004E5850" w:rsidP="00AA7AD9">
      <w:pPr>
        <w:spacing w:after="240" w:line="266" w:lineRule="auto"/>
        <w:jc w:val="right"/>
        <w:rPr>
          <w:rFonts w:ascii="Open Sans" w:eastAsia="Calibri" w:hAnsi="Open Sans" w:cs="Calibri"/>
          <w:b/>
          <w:sz w:val="22"/>
          <w:szCs w:val="22"/>
          <w:u w:val="single"/>
        </w:rPr>
      </w:pPr>
    </w:p>
    <w:p w14:paraId="2ACF8998" w14:textId="1462F071"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5C3172" w:rsidRDefault="00EE7181" w:rsidP="00EE7181">
      <w:pPr>
        <w:spacing w:after="240" w:line="268" w:lineRule="auto"/>
        <w:jc w:val="center"/>
        <w:rPr>
          <w:rFonts w:ascii="Open Sans" w:eastAsiaTheme="minorHAnsi" w:hAnsi="Open Sans" w:cstheme="minorHAnsi"/>
          <w:b/>
          <w:sz w:val="20"/>
          <w:szCs w:val="20"/>
        </w:rPr>
      </w:pPr>
      <w:r w:rsidRPr="005C3172">
        <w:rPr>
          <w:rFonts w:ascii="Open Sans" w:eastAsiaTheme="minorHAnsi" w:hAnsi="Open Sans" w:cstheme="minorHAnsi"/>
          <w:b/>
          <w:sz w:val="20"/>
          <w:szCs w:val="20"/>
        </w:rPr>
        <w:t>OŚWIADCZENIE WYKONAWCY</w:t>
      </w:r>
    </w:p>
    <w:p w14:paraId="76DE6528" w14:textId="52F3E6C4"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21</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C40DC1" w:rsidRPr="005C3172">
        <w:rPr>
          <w:rFonts w:ascii="Open Sans" w:eastAsiaTheme="minorHAnsi" w:hAnsi="Open Sans" w:cs="Calibri"/>
          <w:bCs/>
          <w:sz w:val="20"/>
          <w:szCs w:val="20"/>
        </w:rPr>
        <w:t>1129</w:t>
      </w:r>
      <w:r w:rsidRPr="005C3172">
        <w:rPr>
          <w:rFonts w:ascii="Open Sans" w:eastAsiaTheme="minorHAnsi" w:hAnsi="Open Sans" w:cs="Calibri"/>
          <w:bCs/>
          <w:sz w:val="20"/>
          <w:szCs w:val="20"/>
        </w:rPr>
        <w:t xml:space="preserve"> z późn.,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5C3172" w:rsidRDefault="00F7030D" w:rsidP="00F7030D">
      <w:pPr>
        <w:spacing w:after="240" w:line="268" w:lineRule="auto"/>
        <w:jc w:val="both"/>
        <w:rPr>
          <w:rFonts w:ascii="Open Sans" w:eastAsiaTheme="minorHAnsi" w:hAnsi="Open Sans" w:cstheme="minorHAnsi"/>
          <w:b/>
          <w:sz w:val="20"/>
          <w:szCs w:val="20"/>
        </w:rPr>
      </w:pPr>
      <w:r w:rsidRPr="005C3172">
        <w:rPr>
          <w:rFonts w:ascii="Open Sans" w:eastAsiaTheme="minorHAnsi" w:hAnsi="Open Sans" w:cstheme="minorHAnsi"/>
          <w:b/>
          <w:sz w:val="20"/>
          <w:szCs w:val="20"/>
        </w:rPr>
        <w:t>Wykonawca:</w:t>
      </w:r>
    </w:p>
    <w:p w14:paraId="130FEF34" w14:textId="77777777" w:rsidR="00F7030D" w:rsidRPr="005C3172" w:rsidRDefault="00F7030D" w:rsidP="00F7030D">
      <w:pPr>
        <w:spacing w:line="268" w:lineRule="auto"/>
        <w:jc w:val="both"/>
        <w:rPr>
          <w:rFonts w:ascii="Open Sans" w:eastAsiaTheme="minorHAnsi" w:hAnsi="Open Sans" w:cstheme="minorHAnsi"/>
          <w:sz w:val="20"/>
          <w:szCs w:val="20"/>
        </w:rPr>
      </w:pPr>
      <w:r w:rsidRPr="005C3172">
        <w:rPr>
          <w:rFonts w:ascii="Open Sans" w:eastAsiaTheme="minorHAnsi" w:hAnsi="Open Sans" w:cstheme="minorHAnsi"/>
          <w:sz w:val="20"/>
          <w:szCs w:val="20"/>
        </w:rPr>
        <w:t>………………………………………………………………………………………………..……………………………</w:t>
      </w:r>
    </w:p>
    <w:p w14:paraId="6558654C" w14:textId="77777777" w:rsidR="00F7030D" w:rsidRPr="005C3172" w:rsidRDefault="00F7030D" w:rsidP="00F7030D">
      <w:pPr>
        <w:spacing w:before="240" w:line="268" w:lineRule="auto"/>
        <w:jc w:val="both"/>
        <w:rPr>
          <w:rFonts w:ascii="Open Sans" w:eastAsiaTheme="minorHAnsi" w:hAnsi="Open Sans" w:cstheme="minorHAnsi"/>
          <w:b/>
          <w:sz w:val="20"/>
          <w:szCs w:val="20"/>
        </w:rPr>
      </w:pPr>
      <w:r w:rsidRPr="005C3172">
        <w:rPr>
          <w:rFonts w:ascii="Open Sans" w:eastAsiaTheme="minorHAnsi" w:hAnsi="Open Sans" w:cstheme="minorHAnsi"/>
          <w:b/>
          <w:sz w:val="20"/>
          <w:szCs w:val="20"/>
        </w:rPr>
        <w:t>reprezentowany przez:</w:t>
      </w:r>
    </w:p>
    <w:p w14:paraId="3C8ADC98" w14:textId="77777777" w:rsidR="00F7030D" w:rsidRDefault="00F7030D" w:rsidP="00F7030D">
      <w:pPr>
        <w:spacing w:before="240"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14CE7EE9" w14:textId="04AE5CBC" w:rsidR="00C76552" w:rsidRPr="00C76552" w:rsidRDefault="00F7030D" w:rsidP="00491A7B">
      <w:pPr>
        <w:jc w:val="both"/>
        <w:rPr>
          <w:rStyle w:val="Hipercze"/>
          <w:rFonts w:ascii="Open Sans" w:hAnsi="Open Sans" w:cs="Open Sans"/>
          <w:sz w:val="20"/>
          <w:szCs w:val="20"/>
          <w:u w:val="none"/>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trybie podstawowym bez negocjacji, na podstawie art. 275 pkt 1) Ustawy PZP pn:</w:t>
      </w:r>
      <w:r w:rsidR="00CF6E1E" w:rsidRPr="005C3172">
        <w:rPr>
          <w:rFonts w:ascii="Open Sans" w:hAnsi="Open Sans" w:cstheme="minorHAnsi"/>
          <w:sz w:val="20"/>
          <w:szCs w:val="20"/>
        </w:rPr>
        <w:br/>
      </w:r>
      <w:r w:rsidR="00491A7B" w:rsidRPr="00491A7B">
        <w:rPr>
          <w:rStyle w:val="Hipercze"/>
          <w:rFonts w:ascii="Open Sans" w:hAnsi="Open Sans" w:cs="Open Sans"/>
          <w:sz w:val="20"/>
          <w:szCs w:val="20"/>
          <w:u w:val="none"/>
        </w:rPr>
        <w:t>„ Odbiór i zagospodarowanie odpadów o kodzie 19 05 03 w ilości do 2000,0 Mg  w 2022 roku ”.</w:t>
      </w:r>
    </w:p>
    <w:p w14:paraId="2402C2BB" w14:textId="50E75B21" w:rsidR="00C40DC1" w:rsidRPr="005C3172" w:rsidRDefault="00C40DC1" w:rsidP="00F773BE">
      <w:pPr>
        <w:jc w:val="both"/>
        <w:rPr>
          <w:rFonts w:ascii="Open Sans" w:hAnsi="Open Sans" w:cs="Open Sans"/>
          <w:bCs/>
          <w:color w:val="0000FF"/>
          <w:sz w:val="20"/>
          <w:szCs w:val="20"/>
        </w:rPr>
      </w:pPr>
    </w:p>
    <w:p w14:paraId="3EC0BFED" w14:textId="7ADFB412" w:rsidR="00F7030D" w:rsidRPr="005C3172" w:rsidRDefault="0048549E" w:rsidP="007A5995">
      <w:pPr>
        <w:rPr>
          <w:rFonts w:ascii="Open Sans" w:hAnsi="Open Sans" w:cstheme="minorHAnsi"/>
          <w:sz w:val="20"/>
          <w:szCs w:val="20"/>
        </w:rPr>
      </w:pPr>
      <w:r w:rsidRPr="005C3172">
        <w:rPr>
          <w:rFonts w:ascii="Open Sans" w:hAnsi="Open Sans" w:cs="Open Sans"/>
          <w:bCs/>
          <w:color w:val="0000FF"/>
          <w:sz w:val="20"/>
          <w:szCs w:val="20"/>
        </w:rPr>
        <w:t xml:space="preserve"> </w:t>
      </w:r>
      <w:r w:rsidR="00F7030D" w:rsidRPr="005C3172">
        <w:rPr>
          <w:rFonts w:ascii="Open Sans" w:hAnsi="Open Sans" w:cstheme="minorHAnsi"/>
          <w:sz w:val="20"/>
          <w:szCs w:val="20"/>
        </w:rPr>
        <w:t>o</w:t>
      </w:r>
      <w:r w:rsidR="00F7030D" w:rsidRPr="005C3172">
        <w:rPr>
          <w:rFonts w:ascii="Open Sans" w:hAnsi="Open Sans" w:cs="Calibri"/>
          <w:sz w:val="20"/>
          <w:szCs w:val="20"/>
        </w:rPr>
        <w:t>ś</w:t>
      </w:r>
      <w:r w:rsidR="00F7030D" w:rsidRPr="005C3172">
        <w:rPr>
          <w:rFonts w:ascii="Open Sans" w:hAnsi="Open Sans" w:cstheme="minorHAnsi"/>
          <w:sz w:val="20"/>
          <w:szCs w:val="20"/>
        </w:rPr>
        <w:t>wiadczam, co</w:t>
      </w:r>
      <w:r w:rsidR="00F7030D" w:rsidRPr="005C3172">
        <w:rPr>
          <w:rFonts w:ascii="Open Sans" w:hAnsi="Open Sans" w:cs="Calibri"/>
          <w:sz w:val="20"/>
          <w:szCs w:val="20"/>
        </w:rPr>
        <w:t> </w:t>
      </w:r>
      <w:r w:rsidR="00F7030D" w:rsidRPr="005C3172">
        <w:rPr>
          <w:rFonts w:ascii="Open Sans" w:hAnsi="Open Sans" w:cstheme="minorHAnsi"/>
          <w:sz w:val="20"/>
          <w:szCs w:val="20"/>
        </w:rPr>
        <w:t>nast</w:t>
      </w:r>
      <w:r w:rsidR="00F7030D" w:rsidRPr="005C3172">
        <w:rPr>
          <w:rFonts w:ascii="Open Sans" w:hAnsi="Open Sans" w:cs="Calibri"/>
          <w:sz w:val="20"/>
          <w:szCs w:val="20"/>
        </w:rPr>
        <w:t>ę</w:t>
      </w:r>
      <w:r w:rsidR="00F7030D"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 podstawie art. 108 ust. 1 ustawy Pzp i art.109 ust.1 pkt 4 ustawy Pzp</w:t>
      </w:r>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Pzp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3540D7" w:rsidRDefault="00F7030D" w:rsidP="00F7030D">
      <w:pPr>
        <w:suppressAutoHyphens/>
        <w:spacing w:line="268" w:lineRule="auto"/>
        <w:jc w:val="both"/>
        <w:rPr>
          <w:rFonts w:ascii="Open Sans" w:hAnsi="Open Sans" w:cstheme="minorHAnsi"/>
          <w:color w:val="FF0000"/>
          <w:sz w:val="18"/>
          <w:szCs w:val="18"/>
          <w:u w:val="single"/>
        </w:rPr>
      </w:pPr>
      <w:r w:rsidRPr="003540D7">
        <w:rPr>
          <w:rFonts w:ascii="Open Sans" w:hAnsi="Open Sans" w:cstheme="minorHAnsi"/>
          <w:color w:val="FF0000"/>
          <w:sz w:val="18"/>
          <w:szCs w:val="18"/>
          <w:u w:val="single"/>
        </w:rPr>
        <w:t>* Proszę  zaznaczy</w:t>
      </w:r>
      <w:r w:rsidRPr="003540D7">
        <w:rPr>
          <w:rFonts w:ascii="Open Sans" w:hAnsi="Open Sans" w:cs="Calibri"/>
          <w:color w:val="FF0000"/>
          <w:sz w:val="18"/>
          <w:szCs w:val="18"/>
          <w:u w:val="single"/>
        </w:rPr>
        <w:t>ć</w:t>
      </w:r>
      <w:r w:rsidRPr="003540D7">
        <w:rPr>
          <w:rFonts w:ascii="Open Sans" w:hAnsi="Open Sans" w:cstheme="minorHAnsi"/>
          <w:color w:val="FF0000"/>
          <w:sz w:val="18"/>
          <w:szCs w:val="18"/>
          <w:u w:val="single"/>
        </w:rPr>
        <w:t xml:space="preserve"> w</w:t>
      </w:r>
      <w:r w:rsidRPr="003540D7">
        <w:rPr>
          <w:rFonts w:ascii="Open Sans" w:hAnsi="Open Sans" w:cs="Calibri"/>
          <w:color w:val="FF0000"/>
          <w:sz w:val="18"/>
          <w:szCs w:val="18"/>
          <w:u w:val="single"/>
        </w:rPr>
        <w:t>ł</w:t>
      </w:r>
      <w:r w:rsidRPr="003540D7">
        <w:rPr>
          <w:rFonts w:ascii="Open Sans" w:hAnsi="Open Sans" w:cstheme="minorHAnsi"/>
          <w:color w:val="FF0000"/>
          <w:sz w:val="18"/>
          <w:szCs w:val="18"/>
          <w:u w:val="single"/>
        </w:rPr>
        <w:t>a</w:t>
      </w:r>
      <w:r w:rsidRPr="003540D7">
        <w:rPr>
          <w:rFonts w:ascii="Open Sans" w:hAnsi="Open Sans" w:cs="Calibri"/>
          <w:color w:val="FF0000"/>
          <w:sz w:val="18"/>
          <w:szCs w:val="18"/>
          <w:u w:val="single"/>
        </w:rPr>
        <w:t>ś</w:t>
      </w:r>
      <w:r w:rsidRPr="003540D7">
        <w:rPr>
          <w:rFonts w:ascii="Open Sans" w:hAnsi="Open Sans" w:cstheme="minorHAnsi"/>
          <w:color w:val="FF0000"/>
          <w:sz w:val="18"/>
          <w:szCs w:val="18"/>
          <w:u w:val="single"/>
        </w:rPr>
        <w:t xml:space="preserve">ciwe </w:t>
      </w:r>
    </w:p>
    <w:p w14:paraId="60C16E72" w14:textId="77777777" w:rsidR="00F7030D" w:rsidRPr="003540D7" w:rsidRDefault="00F7030D" w:rsidP="00F7030D">
      <w:pPr>
        <w:spacing w:line="268" w:lineRule="auto"/>
        <w:jc w:val="right"/>
        <w:rPr>
          <w:rFonts w:ascii="Open Sans" w:eastAsiaTheme="minorHAnsi" w:hAnsi="Open Sans" w:cstheme="minorHAnsi"/>
          <w:sz w:val="18"/>
          <w:szCs w:val="18"/>
        </w:rPr>
      </w:pPr>
    </w:p>
    <w:p w14:paraId="1D599A88" w14:textId="35026C52" w:rsidR="002B701F" w:rsidRPr="00AB4C2F" w:rsidRDefault="00977601"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 xml:space="preserve">UWAGA !! </w:t>
      </w:r>
      <w:r w:rsidRPr="00AB4C2F">
        <w:rPr>
          <w:rFonts w:ascii="Open Sans" w:eastAsia="Cambria" w:hAnsi="Open Sans" w:cs="Open Sans"/>
          <w:i/>
          <w:color w:val="FF0000"/>
          <w:sz w:val="16"/>
          <w:szCs w:val="16"/>
        </w:rPr>
        <w:br/>
      </w:r>
      <w:r w:rsidR="002B701F"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0033D883" w14:textId="1168B98C" w:rsidR="005C3172" w:rsidRDefault="005C3172" w:rsidP="002B701F">
      <w:pPr>
        <w:suppressAutoHyphens/>
        <w:spacing w:line="276" w:lineRule="auto"/>
        <w:ind w:left="4248"/>
        <w:rPr>
          <w:rFonts w:ascii="Cambria" w:eastAsia="Cambria" w:hAnsi="Cambria" w:cs="Cambria"/>
          <w:i/>
          <w:sz w:val="20"/>
        </w:rPr>
      </w:pPr>
    </w:p>
    <w:p w14:paraId="79A2F371" w14:textId="7B62301B" w:rsidR="001E7876" w:rsidRDefault="001E7876" w:rsidP="002B701F">
      <w:pPr>
        <w:suppressAutoHyphens/>
        <w:spacing w:line="276" w:lineRule="auto"/>
        <w:ind w:left="4248"/>
        <w:rPr>
          <w:rFonts w:ascii="Cambria" w:eastAsia="Cambria" w:hAnsi="Cambria" w:cs="Cambria"/>
          <w:i/>
          <w:sz w:val="20"/>
        </w:rPr>
      </w:pPr>
    </w:p>
    <w:p w14:paraId="63095BFD" w14:textId="67842183" w:rsidR="00314688" w:rsidRDefault="00314688" w:rsidP="002B701F">
      <w:pPr>
        <w:suppressAutoHyphens/>
        <w:spacing w:line="276" w:lineRule="auto"/>
        <w:ind w:left="4248"/>
        <w:rPr>
          <w:rFonts w:ascii="Cambria" w:eastAsia="Cambria" w:hAnsi="Cambria" w:cs="Cambria"/>
          <w:i/>
          <w:sz w:val="20"/>
        </w:rPr>
      </w:pPr>
    </w:p>
    <w:p w14:paraId="53067AFA" w14:textId="3AA8A13D" w:rsidR="00F80EBB" w:rsidRDefault="00F80EBB" w:rsidP="002B701F">
      <w:pPr>
        <w:suppressAutoHyphens/>
        <w:spacing w:line="276" w:lineRule="auto"/>
        <w:ind w:left="4248"/>
        <w:rPr>
          <w:rFonts w:ascii="Cambria" w:eastAsia="Cambria" w:hAnsi="Cambria" w:cs="Cambria"/>
          <w:i/>
          <w:sz w:val="20"/>
        </w:rPr>
      </w:pPr>
    </w:p>
    <w:p w14:paraId="723E6185" w14:textId="77777777" w:rsidR="00F80EBB" w:rsidRDefault="00F80EBB" w:rsidP="002B701F">
      <w:pPr>
        <w:suppressAutoHyphens/>
        <w:spacing w:line="276" w:lineRule="auto"/>
        <w:ind w:left="4248"/>
        <w:rPr>
          <w:rFonts w:ascii="Cambria" w:eastAsia="Cambria" w:hAnsi="Cambria" w:cs="Cambria"/>
          <w:i/>
          <w:sz w:val="20"/>
        </w:rPr>
      </w:pPr>
    </w:p>
    <w:p w14:paraId="09FC948C" w14:textId="77777777" w:rsidR="005C3172" w:rsidRDefault="005C3172"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77777777"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KRS/CEiDG),</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627715FC" w:rsidR="00C661E5" w:rsidRPr="00AB4C2F" w:rsidRDefault="00C661E5"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UWAGA !</w:t>
      </w:r>
    </w:p>
    <w:p w14:paraId="5228BF38" w14:textId="19EADACC" w:rsidR="00EC3896" w:rsidRPr="00AB4C2F" w:rsidRDefault="00EC3896"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003CBA96" w14:textId="77777777" w:rsidR="00EC3896" w:rsidRPr="00AB4C2F" w:rsidRDefault="00EC3896" w:rsidP="00AB4C2F">
      <w:pPr>
        <w:suppressAutoHyphens/>
        <w:spacing w:line="276" w:lineRule="auto"/>
        <w:ind w:left="4248"/>
        <w:jc w:val="center"/>
        <w:rPr>
          <w:rFonts w:ascii="Cambria" w:eastAsia="Cambria" w:hAnsi="Cambria" w:cs="Cambria"/>
          <w:i/>
          <w:sz w:val="16"/>
          <w:szCs w:val="16"/>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4BD4E3A5" w:rsidR="00B53196" w:rsidRDefault="00B53196" w:rsidP="003636DE">
      <w:pPr>
        <w:suppressAutoHyphens/>
        <w:spacing w:after="120" w:line="276" w:lineRule="auto"/>
        <w:ind w:left="2832"/>
        <w:jc w:val="center"/>
        <w:rPr>
          <w:rFonts w:ascii="Cambria" w:eastAsia="Cambria" w:hAnsi="Cambria" w:cs="Cambria"/>
          <w:b/>
          <w:color w:val="002060"/>
        </w:rPr>
      </w:pPr>
    </w:p>
    <w:p w14:paraId="412E0709" w14:textId="62245FAC" w:rsidR="00B53196" w:rsidRDefault="00B53196" w:rsidP="003636DE">
      <w:pPr>
        <w:suppressAutoHyphens/>
        <w:spacing w:after="120" w:line="276" w:lineRule="auto"/>
        <w:ind w:left="2832"/>
        <w:jc w:val="center"/>
        <w:rPr>
          <w:rFonts w:ascii="Cambria" w:eastAsia="Cambria" w:hAnsi="Cambria" w:cs="Cambria"/>
          <w:b/>
          <w:color w:val="002060"/>
        </w:rPr>
      </w:pPr>
    </w:p>
    <w:p w14:paraId="3ABF01E8" w14:textId="4CB8E53E" w:rsidR="007540F6" w:rsidRDefault="007540F6" w:rsidP="003636DE">
      <w:pPr>
        <w:suppressAutoHyphens/>
        <w:spacing w:after="120" w:line="276" w:lineRule="auto"/>
        <w:ind w:left="2832"/>
        <w:jc w:val="center"/>
        <w:rPr>
          <w:rFonts w:ascii="Cambria" w:eastAsia="Cambria" w:hAnsi="Cambria" w:cs="Cambria"/>
          <w:b/>
          <w:color w:val="002060"/>
        </w:rPr>
      </w:pPr>
    </w:p>
    <w:p w14:paraId="3E0B9E76" w14:textId="4227191D"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bookmarkStart w:id="1" w:name="_Hlk94509478"/>
      <w:r w:rsidRPr="0047645B">
        <w:rPr>
          <w:rFonts w:ascii="Cambria" w:eastAsia="Cambria" w:hAnsi="Cambria" w:cs="Cambria"/>
          <w:bCs/>
          <w:sz w:val="18"/>
          <w:szCs w:val="18"/>
          <w:u w:val="single"/>
        </w:rPr>
        <w:t>Z</w:t>
      </w:r>
      <w:r w:rsidR="00CB4CEC" w:rsidRPr="0047645B">
        <w:rPr>
          <w:rFonts w:ascii="Cambria" w:eastAsia="Cambria" w:hAnsi="Cambria" w:cs="Cambria"/>
          <w:bCs/>
          <w:sz w:val="18"/>
          <w:szCs w:val="18"/>
          <w:u w:val="single"/>
        </w:rPr>
        <w:t xml:space="preserve">ałącznik nr 3 do SWZ </w:t>
      </w:r>
    </w:p>
    <w:bookmarkEnd w:id="1"/>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384B7499" w:rsidR="00CB4CEC" w:rsidRPr="004054CA"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składane w zakresie art. 108 ust. 1 pkt 5 ustawy Pzp</w:t>
      </w:r>
    </w:p>
    <w:p w14:paraId="68863E6C" w14:textId="77777777" w:rsidR="00CB4CEC" w:rsidRPr="004054CA" w:rsidRDefault="00CB4CEC" w:rsidP="00CB4CEC">
      <w:pPr>
        <w:suppressAutoHyphens/>
        <w:spacing w:line="276" w:lineRule="auto"/>
        <w:jc w:val="center"/>
        <w:rPr>
          <w:rFonts w:ascii="Open Sans" w:eastAsia="Cambria" w:hAnsi="Open Sans" w:cs="Open Sans"/>
          <w:b/>
          <w:sz w:val="22"/>
        </w:rPr>
      </w:pPr>
    </w:p>
    <w:tbl>
      <w:tblPr>
        <w:tblW w:w="0" w:type="auto"/>
        <w:tblInd w:w="108" w:type="dxa"/>
        <w:tblCellMar>
          <w:left w:w="10" w:type="dxa"/>
          <w:right w:w="10" w:type="dxa"/>
        </w:tblCellMar>
        <w:tblLook w:val="04A0" w:firstRow="1" w:lastRow="0" w:firstColumn="1" w:lastColumn="0" w:noHBand="0" w:noVBand="1"/>
      </w:tblPr>
      <w:tblGrid>
        <w:gridCol w:w="2802"/>
        <w:gridCol w:w="4340"/>
      </w:tblGrid>
      <w:tr w:rsidR="00CB4CEC" w:rsidRPr="004054CA" w14:paraId="68F5FB23"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15B06C" w14:textId="77777777" w:rsidR="00CB4CEC" w:rsidRPr="004054CA" w:rsidRDefault="00CB4CEC">
            <w:pPr>
              <w:suppressAutoHyphens/>
              <w:rPr>
                <w:rFonts w:ascii="Open Sans" w:eastAsiaTheme="minorEastAsia" w:hAnsi="Open Sans" w:cs="Open Sans"/>
                <w:bCs/>
                <w:sz w:val="20"/>
                <w:szCs w:val="20"/>
                <w:lang w:eastAsia="en-US"/>
              </w:rPr>
            </w:pPr>
            <w:r w:rsidRPr="004054CA">
              <w:rPr>
                <w:rFonts w:ascii="Open Sans" w:eastAsia="Cambria" w:hAnsi="Open Sans" w:cs="Open Sans"/>
                <w:bCs/>
                <w:sz w:val="20"/>
                <w:szCs w:val="20"/>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81DC406" w14:textId="77777777" w:rsidR="00CB4CEC" w:rsidRPr="004054CA" w:rsidRDefault="00CB4CEC">
            <w:pPr>
              <w:suppressAutoHyphens/>
              <w:rPr>
                <w:rFonts w:ascii="Open Sans" w:eastAsia="Calibri" w:hAnsi="Open Sans" w:cs="Open Sans"/>
                <w:sz w:val="20"/>
                <w:szCs w:val="20"/>
                <w:lang w:eastAsia="en-US"/>
              </w:rPr>
            </w:pPr>
          </w:p>
        </w:tc>
      </w:tr>
      <w:tr w:rsidR="00CB4CEC" w:rsidRPr="004054CA" w14:paraId="0724F43C"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B054A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ACEDA0"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6863817"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BA64DC"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BC153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226AB59"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22C02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321399"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41A14A1"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885C35" w14:textId="77777777" w:rsidR="00CB4CEC" w:rsidRPr="004054CA" w:rsidRDefault="00CB4CEC">
            <w:pPr>
              <w:suppressAutoHyphens/>
              <w:rPr>
                <w:rFonts w:ascii="Open Sans" w:eastAsia="Cambria" w:hAnsi="Open Sans" w:cs="Open Sans"/>
                <w:sz w:val="20"/>
                <w:szCs w:val="20"/>
                <w:lang w:eastAsia="en-US"/>
              </w:rPr>
            </w:pPr>
            <w:r w:rsidRPr="004054CA">
              <w:rPr>
                <w:rFonts w:ascii="Open Sans" w:eastAsia="Cambria" w:hAnsi="Open Sans" w:cs="Open Sans"/>
                <w:sz w:val="20"/>
                <w:szCs w:val="20"/>
                <w:lang w:eastAsia="en-US"/>
              </w:rPr>
              <w:t>Reprezentowany przez</w:t>
            </w:r>
          </w:p>
          <w:p w14:paraId="1A46463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010B4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BD36152"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965807"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BBE1D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bl>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4054CA" w:rsidRDefault="00CB4CEC" w:rsidP="00D46493">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 xml:space="preserve">W związku ze złożeniem oferty w postępowaniu o udzielenie zamówienia publicznego pn. </w:t>
      </w:r>
    </w:p>
    <w:p w14:paraId="007FF773" w14:textId="273CFF28" w:rsidR="00B12680" w:rsidRPr="00B12680" w:rsidRDefault="00CC1EE1" w:rsidP="00CC1EE1">
      <w:pPr>
        <w:rPr>
          <w:rStyle w:val="Hipercze"/>
          <w:rFonts w:ascii="Open Sans" w:hAnsi="Open Sans" w:cs="Open Sans"/>
          <w:sz w:val="20"/>
          <w:szCs w:val="20"/>
          <w:u w:val="none"/>
        </w:rPr>
      </w:pPr>
      <w:bookmarkStart w:id="2" w:name="_Hlk107386637"/>
      <w:r w:rsidRPr="00CC1EE1">
        <w:rPr>
          <w:rStyle w:val="Hipercze"/>
          <w:rFonts w:ascii="Open Sans" w:hAnsi="Open Sans" w:cs="Open Sans"/>
          <w:sz w:val="20"/>
          <w:szCs w:val="20"/>
          <w:u w:val="none"/>
        </w:rPr>
        <w:t>„ Odbiór i zagospodarowanie odpadów o kodzie 19 05 03 w ilości do 2000,0 Mg  w 2022 roku ”.</w:t>
      </w:r>
    </w:p>
    <w:bookmarkEnd w:id="2"/>
    <w:p w14:paraId="0B284488" w14:textId="77777777" w:rsidR="00F80EBB" w:rsidRDefault="00F80EBB" w:rsidP="00CB4CEC">
      <w:pPr>
        <w:suppressAutoHyphens/>
        <w:spacing w:line="276" w:lineRule="auto"/>
        <w:jc w:val="both"/>
        <w:rPr>
          <w:rFonts w:ascii="Open Sans" w:eastAsia="Cambria" w:hAnsi="Open Sans" w:cs="Open Sans"/>
          <w:sz w:val="22"/>
          <w:szCs w:val="22"/>
        </w:rPr>
      </w:pPr>
    </w:p>
    <w:p w14:paraId="4A6E7339" w14:textId="6D48566B" w:rsidR="00CB4CEC" w:rsidRPr="004054CA" w:rsidRDefault="00CB4CEC" w:rsidP="00CB4CEC">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oświadczam,  że:</w:t>
      </w:r>
    </w:p>
    <w:p w14:paraId="66C052A4" w14:textId="23146BA8" w:rsidR="00CB4CEC" w:rsidRPr="004054CA" w:rsidRDefault="00CB4CEC" w:rsidP="00CB4CEC">
      <w:pPr>
        <w:suppressAutoHyphens/>
        <w:spacing w:after="120" w:line="276" w:lineRule="auto"/>
        <w:jc w:val="both"/>
        <w:rPr>
          <w:rFonts w:ascii="Open Sans" w:eastAsia="Cambria" w:hAnsi="Open Sans" w:cs="Open Sans"/>
          <w:sz w:val="22"/>
          <w:szCs w:val="22"/>
        </w:rPr>
      </w:pPr>
      <w:r w:rsidRPr="004054CA">
        <w:rPr>
          <w:rFonts w:ascii="Open Sans" w:eastAsia="Cambria" w:hAnsi="Open Sans" w:cs="Open Sans"/>
          <w:b/>
          <w:sz w:val="22"/>
          <w:szCs w:val="22"/>
        </w:rPr>
        <w:t xml:space="preserve"> </w:t>
      </w:r>
      <w:r w:rsidRPr="004054CA">
        <w:rPr>
          <w:rFonts w:ascii="Open Sans" w:eastAsia="Cambria" w:hAnsi="Open Sans" w:cs="Open Sans"/>
          <w:b/>
          <w:color w:val="002060"/>
          <w:sz w:val="22"/>
          <w:szCs w:val="22"/>
        </w:rPr>
        <w:t>nie należymy</w:t>
      </w:r>
      <w:r w:rsidRPr="004054CA">
        <w:rPr>
          <w:rFonts w:ascii="Open Sans" w:eastAsia="Cambria" w:hAnsi="Open Sans" w:cs="Open Sans"/>
          <w:sz w:val="22"/>
          <w:szCs w:val="22"/>
        </w:rPr>
        <w:t xml:space="preserve"> do tej samej grupy kapitałowej, w rozumieniu ustawy z dnia 16 lutego 2007 r. o ochronie konkurencji i konsumentów (Dz. U. 2021, poz. 275 z późń. zm. ), </w:t>
      </w:r>
      <w:r w:rsidR="00F63943" w:rsidRPr="004054CA">
        <w:rPr>
          <w:rFonts w:ascii="Open Sans" w:eastAsia="Cambria" w:hAnsi="Open Sans" w:cs="Open Sans"/>
          <w:sz w:val="22"/>
          <w:szCs w:val="22"/>
        </w:rPr>
        <w:br/>
      </w:r>
      <w:r w:rsidRPr="004054CA">
        <w:rPr>
          <w:rFonts w:ascii="Open Sans" w:eastAsia="Cambria" w:hAnsi="Open Sans" w:cs="Open Sans"/>
          <w:sz w:val="22"/>
          <w:szCs w:val="22"/>
        </w:rPr>
        <w:t xml:space="preserve">z innymi Wykonawcami, którzy złożyli odrębne oferty/oferty częściowe </w:t>
      </w:r>
      <w:r w:rsidR="00F63943" w:rsidRPr="004054CA">
        <w:rPr>
          <w:rFonts w:ascii="Open Sans" w:eastAsia="Cambria" w:hAnsi="Open Sans" w:cs="Open Sans"/>
          <w:sz w:val="22"/>
          <w:szCs w:val="22"/>
        </w:rPr>
        <w:br/>
      </w:r>
      <w:r w:rsidRPr="004054CA">
        <w:rPr>
          <w:rFonts w:ascii="Open Sans" w:eastAsia="Cambria" w:hAnsi="Open Sans" w:cs="Open Sans"/>
          <w:sz w:val="22"/>
          <w:szCs w:val="22"/>
        </w:rPr>
        <w:t>w przedmiotowym postępowaniu o udzielenie zamówienia.</w:t>
      </w:r>
    </w:p>
    <w:p w14:paraId="7B2F59CE" w14:textId="6172D4EF" w:rsidR="00CB4CEC" w:rsidRPr="004054CA" w:rsidRDefault="00CB4CEC" w:rsidP="00CB4CEC">
      <w:pPr>
        <w:suppressAutoHyphens/>
        <w:spacing w:line="276" w:lineRule="auto"/>
        <w:jc w:val="both"/>
        <w:rPr>
          <w:rFonts w:ascii="Open Sans" w:eastAsia="Cambria" w:hAnsi="Open Sans" w:cs="Open Sans"/>
          <w:sz w:val="22"/>
          <w:szCs w:val="22"/>
        </w:rPr>
      </w:pPr>
      <w:r w:rsidRPr="004054CA">
        <w:rPr>
          <w:rFonts w:ascii="Open Sans" w:eastAsia="Cambria" w:hAnsi="Open Sans" w:cs="Open Sans"/>
          <w:b/>
          <w:sz w:val="22"/>
          <w:szCs w:val="22"/>
        </w:rPr>
        <w:t xml:space="preserve"> </w:t>
      </w:r>
      <w:r w:rsidRPr="004054CA">
        <w:rPr>
          <w:rFonts w:ascii="Open Sans" w:eastAsia="Cambria" w:hAnsi="Open Sans" w:cs="Open Sans"/>
          <w:b/>
          <w:color w:val="002060"/>
          <w:sz w:val="22"/>
          <w:szCs w:val="22"/>
        </w:rPr>
        <w:t>należymy</w:t>
      </w:r>
      <w:r w:rsidRPr="004054CA">
        <w:rPr>
          <w:rFonts w:ascii="Open Sans" w:eastAsia="Cambria" w:hAnsi="Open Sans" w:cs="Open Sans"/>
          <w:color w:val="002060"/>
          <w:sz w:val="22"/>
          <w:szCs w:val="22"/>
        </w:rPr>
        <w:t xml:space="preserve"> </w:t>
      </w:r>
      <w:r w:rsidRPr="004054CA">
        <w:rPr>
          <w:rFonts w:ascii="Open Sans" w:eastAsia="Cambria" w:hAnsi="Open Sans" w:cs="Open Sans"/>
          <w:sz w:val="22"/>
          <w:szCs w:val="22"/>
        </w:rPr>
        <w:t xml:space="preserve">do tej samej grupy kapitałowej, w rozumieniu ustawy z dnia 16 lutego 2007 r. o ochronie konkurencji i konsumentów (Dz. U. 2021, poz. 275 z późń. zm. ) z następującymi Wykonawcami, którzy złożyli odrębne oferty/oferty częściowe </w:t>
      </w:r>
      <w:r w:rsidR="00F63943" w:rsidRPr="004054CA">
        <w:rPr>
          <w:rFonts w:ascii="Open Sans" w:eastAsia="Cambria" w:hAnsi="Open Sans" w:cs="Open Sans"/>
          <w:sz w:val="22"/>
          <w:szCs w:val="22"/>
        </w:rPr>
        <w:br/>
      </w:r>
      <w:r w:rsidRPr="004054CA">
        <w:rPr>
          <w:rFonts w:ascii="Open Sans" w:eastAsia="Cambria" w:hAnsi="Open Sans" w:cs="Open Sans"/>
          <w:sz w:val="22"/>
          <w:szCs w:val="22"/>
        </w:rPr>
        <w:t>w przedmiotowym postępowaniu o udzielenia zamówienia:</w:t>
      </w:r>
    </w:p>
    <w:p w14:paraId="62953A2E" w14:textId="17BC7FF4" w:rsidR="00CB4CEC" w:rsidRPr="004054CA" w:rsidRDefault="00CB4CEC" w:rsidP="002A73C4">
      <w:pPr>
        <w:numPr>
          <w:ilvl w:val="0"/>
          <w:numId w:val="3"/>
        </w:numPr>
        <w:suppressAutoHyphens/>
        <w:ind w:left="360" w:hanging="360"/>
        <w:jc w:val="both"/>
        <w:rPr>
          <w:rFonts w:ascii="Open Sans" w:eastAsia="Cambria" w:hAnsi="Open Sans" w:cs="Open Sans"/>
          <w:sz w:val="22"/>
          <w:szCs w:val="22"/>
        </w:rPr>
      </w:pPr>
      <w:r w:rsidRPr="004054CA">
        <w:rPr>
          <w:rFonts w:ascii="Open Sans" w:eastAsia="Cambria" w:hAnsi="Open Sans" w:cs="Open Sans"/>
          <w:sz w:val="22"/>
          <w:szCs w:val="22"/>
        </w:rPr>
        <w:t>________________________________________________________________________________________</w:t>
      </w:r>
    </w:p>
    <w:p w14:paraId="3C6C95A2" w14:textId="2E266D3B" w:rsidR="00CB4CEC" w:rsidRPr="004054CA" w:rsidRDefault="00CB4CEC" w:rsidP="002A73C4">
      <w:pPr>
        <w:numPr>
          <w:ilvl w:val="0"/>
          <w:numId w:val="3"/>
        </w:numPr>
        <w:suppressAutoHyphens/>
        <w:ind w:left="360" w:hanging="360"/>
        <w:jc w:val="both"/>
        <w:rPr>
          <w:rFonts w:ascii="Open Sans" w:eastAsia="Cambria" w:hAnsi="Open Sans" w:cs="Open Sans"/>
          <w:i/>
          <w:sz w:val="22"/>
          <w:szCs w:val="22"/>
        </w:rPr>
      </w:pPr>
      <w:r w:rsidRPr="004054CA">
        <w:rPr>
          <w:rFonts w:ascii="Open Sans" w:eastAsia="Cambria" w:hAnsi="Open Sans" w:cs="Open Sans"/>
          <w:sz w:val="22"/>
          <w:szCs w:val="22"/>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4054CA">
        <w:rPr>
          <w:rFonts w:ascii="Open Sans" w:eastAsia="Cambria" w:hAnsi="Open Sans" w:cs="Open Sans"/>
          <w:sz w:val="22"/>
          <w:szCs w:val="22"/>
        </w:rPr>
        <w:t>i  przedkładamy  następujące  dokumenty  lub  informacje  potwierdzające  przygotowanie  oferty,  niezależnie od ww. wykonawcy/-ów należących do tej samej grupy kapitałowej: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345ADF" w:rsidRDefault="00495504"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UWAGA !!</w:t>
      </w:r>
    </w:p>
    <w:p w14:paraId="0FC75BD2" w14:textId="1DD0B2CC" w:rsidR="00CB4CEC" w:rsidRPr="00345ADF" w:rsidRDefault="00CB4CEC"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Niniejsze oświadczenie należy sporządzić w formie elektronicznej, podpisać kwalifikowanym podpisem elektronicznym</w:t>
      </w:r>
      <w:r w:rsidR="00246249" w:rsidRPr="00345ADF">
        <w:rPr>
          <w:rFonts w:ascii="Open Sans" w:eastAsia="Cambria" w:hAnsi="Open Sans" w:cs="Open Sans"/>
          <w:i/>
          <w:color w:val="FF0000"/>
          <w:sz w:val="16"/>
          <w:szCs w:val="16"/>
        </w:rPr>
        <w:t>, podpisem zaufanym lub podpisem osobistym</w:t>
      </w:r>
      <w:r w:rsidRPr="00345ADF">
        <w:rPr>
          <w:rFonts w:ascii="Open Sans" w:eastAsia="Cambria" w:hAnsi="Open Sans" w:cs="Open Sans"/>
          <w:i/>
          <w:color w:val="FF0000"/>
          <w:sz w:val="16"/>
          <w:szCs w:val="16"/>
        </w:rPr>
        <w:t>.</w:t>
      </w:r>
    </w:p>
    <w:p w14:paraId="6EC85D49" w14:textId="157C8AEE" w:rsidR="007F2BBF" w:rsidRDefault="007F2BBF" w:rsidP="00980C7A">
      <w:pPr>
        <w:tabs>
          <w:tab w:val="left" w:pos="708"/>
        </w:tabs>
        <w:suppressAutoHyphens/>
        <w:jc w:val="right"/>
        <w:rPr>
          <w:rFonts w:ascii="Open Sans" w:hAnsi="Open Sans" w:cs="Open Sans"/>
          <w:bCs/>
          <w:iCs/>
          <w:sz w:val="16"/>
          <w:szCs w:val="16"/>
          <w:u w:val="single"/>
          <w:lang w:eastAsia="zh-CN"/>
        </w:rPr>
      </w:pPr>
    </w:p>
    <w:p w14:paraId="321919B4" w14:textId="22D9BA0C" w:rsidR="00F80EBB" w:rsidRDefault="00F80EBB" w:rsidP="00F80EBB">
      <w:pPr>
        <w:suppressAutoHyphens/>
        <w:spacing w:after="120" w:line="276" w:lineRule="auto"/>
        <w:ind w:left="2832"/>
        <w:jc w:val="center"/>
        <w:rPr>
          <w:rFonts w:ascii="Cambria" w:eastAsia="Cambria" w:hAnsi="Cambria" w:cs="Cambria"/>
          <w:b/>
          <w:color w:val="002060"/>
        </w:rPr>
      </w:pPr>
    </w:p>
    <w:p w14:paraId="15C33162" w14:textId="479E1D62" w:rsidR="00F80EBB" w:rsidRDefault="00F80EBB" w:rsidP="00F80EBB">
      <w:pPr>
        <w:suppressAutoHyphens/>
        <w:spacing w:after="120" w:line="276" w:lineRule="auto"/>
        <w:ind w:left="2832"/>
        <w:jc w:val="center"/>
        <w:rPr>
          <w:rFonts w:ascii="Cambria" w:eastAsia="Cambria" w:hAnsi="Cambria" w:cs="Cambria"/>
          <w:b/>
          <w:color w:val="002060"/>
        </w:rPr>
      </w:pPr>
    </w:p>
    <w:p w14:paraId="17DA1058" w14:textId="77777777" w:rsidR="00B07999" w:rsidRDefault="00B07999" w:rsidP="00F80EBB">
      <w:pPr>
        <w:suppressAutoHyphens/>
        <w:spacing w:after="120" w:line="276" w:lineRule="auto"/>
        <w:ind w:left="2832"/>
        <w:jc w:val="center"/>
        <w:rPr>
          <w:rFonts w:ascii="Cambria" w:eastAsia="Cambria" w:hAnsi="Cambria" w:cs="Cambria"/>
          <w:b/>
          <w:color w:val="002060"/>
        </w:rPr>
      </w:pPr>
    </w:p>
    <w:p w14:paraId="7D0AE67E" w14:textId="26397B84" w:rsidR="00F80EBB" w:rsidRDefault="00F80EBB" w:rsidP="00F80EBB">
      <w:pPr>
        <w:suppressAutoHyphens/>
        <w:spacing w:after="120" w:line="276" w:lineRule="auto"/>
        <w:ind w:left="2832"/>
        <w:jc w:val="center"/>
        <w:rPr>
          <w:rFonts w:ascii="Cambria" w:eastAsia="Cambria" w:hAnsi="Cambria" w:cs="Cambria"/>
          <w:b/>
          <w:color w:val="002060"/>
        </w:rPr>
      </w:pPr>
    </w:p>
    <w:p w14:paraId="064447A8" w14:textId="77777777" w:rsidR="00F80EBB" w:rsidRDefault="00F80EBB" w:rsidP="00F80EBB">
      <w:pPr>
        <w:suppressAutoHyphens/>
        <w:spacing w:after="120" w:line="276" w:lineRule="auto"/>
        <w:ind w:left="2832"/>
        <w:jc w:val="center"/>
        <w:rPr>
          <w:rFonts w:ascii="Cambria" w:eastAsia="Cambria" w:hAnsi="Cambria" w:cs="Cambria"/>
          <w:b/>
          <w:color w:val="002060"/>
        </w:rPr>
      </w:pPr>
    </w:p>
    <w:p w14:paraId="07FBDEF1" w14:textId="15FB27C2" w:rsidR="00F80EBB" w:rsidRPr="0047645B" w:rsidRDefault="00F80EBB" w:rsidP="00F80EBB">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t xml:space="preserve">Załącznik nr </w:t>
      </w:r>
      <w:r>
        <w:rPr>
          <w:rFonts w:ascii="Cambria" w:eastAsia="Cambria" w:hAnsi="Cambria" w:cs="Cambria"/>
          <w:bCs/>
          <w:sz w:val="18"/>
          <w:szCs w:val="18"/>
          <w:u w:val="single"/>
        </w:rPr>
        <w:t>4</w:t>
      </w:r>
      <w:r w:rsidRPr="0047645B">
        <w:rPr>
          <w:rFonts w:ascii="Cambria" w:eastAsia="Cambria" w:hAnsi="Cambria" w:cs="Cambria"/>
          <w:bCs/>
          <w:sz w:val="18"/>
          <w:szCs w:val="18"/>
          <w:u w:val="single"/>
        </w:rPr>
        <w:t xml:space="preserve"> do SWZ </w:t>
      </w:r>
    </w:p>
    <w:p w14:paraId="65EA796A" w14:textId="6F40D71C" w:rsidR="00F80EBB" w:rsidRDefault="00F80EBB" w:rsidP="00980C7A">
      <w:pPr>
        <w:tabs>
          <w:tab w:val="left" w:pos="708"/>
        </w:tabs>
        <w:suppressAutoHyphens/>
        <w:jc w:val="right"/>
        <w:rPr>
          <w:rFonts w:ascii="Open Sans" w:hAnsi="Open Sans" w:cs="Open Sans"/>
          <w:bCs/>
          <w:iCs/>
          <w:sz w:val="16"/>
          <w:szCs w:val="16"/>
          <w:u w:val="single"/>
          <w:lang w:eastAsia="zh-CN"/>
        </w:rPr>
      </w:pPr>
    </w:p>
    <w:p w14:paraId="258933D3" w14:textId="1B95F9CD" w:rsidR="00F80EBB" w:rsidRDefault="00F80EBB" w:rsidP="00980C7A">
      <w:pPr>
        <w:tabs>
          <w:tab w:val="left" w:pos="708"/>
        </w:tabs>
        <w:suppressAutoHyphens/>
        <w:jc w:val="right"/>
        <w:rPr>
          <w:rFonts w:ascii="Open Sans" w:hAnsi="Open Sans" w:cs="Open Sans"/>
          <w:bCs/>
          <w:iCs/>
          <w:sz w:val="16"/>
          <w:szCs w:val="16"/>
          <w:u w:val="single"/>
          <w:lang w:eastAsia="zh-CN"/>
        </w:rPr>
      </w:pPr>
    </w:p>
    <w:p w14:paraId="639CE046" w14:textId="1454BD1E" w:rsidR="00F80EBB" w:rsidRDefault="00F80EBB" w:rsidP="00980C7A">
      <w:pPr>
        <w:tabs>
          <w:tab w:val="left" w:pos="708"/>
        </w:tabs>
        <w:suppressAutoHyphens/>
        <w:jc w:val="right"/>
        <w:rPr>
          <w:rFonts w:ascii="Open Sans" w:hAnsi="Open Sans" w:cs="Open Sans"/>
          <w:bCs/>
          <w:iCs/>
          <w:sz w:val="16"/>
          <w:szCs w:val="16"/>
          <w:u w:val="single"/>
          <w:lang w:eastAsia="zh-CN"/>
        </w:rPr>
      </w:pPr>
    </w:p>
    <w:p w14:paraId="11E7D9A7" w14:textId="0695A686" w:rsidR="00F80EBB" w:rsidRDefault="00F80EBB" w:rsidP="00980C7A">
      <w:pPr>
        <w:tabs>
          <w:tab w:val="left" w:pos="708"/>
        </w:tabs>
        <w:suppressAutoHyphens/>
        <w:jc w:val="right"/>
        <w:rPr>
          <w:rFonts w:ascii="Open Sans" w:hAnsi="Open Sans" w:cs="Open Sans"/>
          <w:bCs/>
          <w:iCs/>
          <w:sz w:val="16"/>
          <w:szCs w:val="16"/>
          <w:u w:val="single"/>
          <w:lang w:eastAsia="zh-CN"/>
        </w:rPr>
      </w:pPr>
    </w:p>
    <w:p w14:paraId="362227C4" w14:textId="575C4FCF" w:rsidR="00F80EBB" w:rsidRDefault="00F80EBB" w:rsidP="00980C7A">
      <w:pPr>
        <w:tabs>
          <w:tab w:val="left" w:pos="708"/>
        </w:tabs>
        <w:suppressAutoHyphens/>
        <w:jc w:val="right"/>
        <w:rPr>
          <w:rFonts w:ascii="Open Sans" w:hAnsi="Open Sans" w:cs="Open Sans"/>
          <w:bCs/>
          <w:iCs/>
          <w:sz w:val="16"/>
          <w:szCs w:val="16"/>
          <w:u w:val="single"/>
          <w:lang w:eastAsia="zh-CN"/>
        </w:rPr>
      </w:pPr>
    </w:p>
    <w:p w14:paraId="0B6EAE97" w14:textId="302C8A08" w:rsidR="00F80EBB" w:rsidRDefault="00F80EBB" w:rsidP="00980C7A">
      <w:pPr>
        <w:tabs>
          <w:tab w:val="left" w:pos="708"/>
        </w:tabs>
        <w:suppressAutoHyphens/>
        <w:jc w:val="right"/>
        <w:rPr>
          <w:rFonts w:ascii="Open Sans" w:hAnsi="Open Sans" w:cs="Open Sans"/>
          <w:bCs/>
          <w:iCs/>
          <w:sz w:val="16"/>
          <w:szCs w:val="16"/>
          <w:u w:val="single"/>
          <w:lang w:eastAsia="zh-CN"/>
        </w:rPr>
      </w:pPr>
    </w:p>
    <w:p w14:paraId="36E23CA2" w14:textId="77777777" w:rsidR="00F80EBB" w:rsidRDefault="00F80EBB" w:rsidP="00F80EBB">
      <w:pPr>
        <w:jc w:val="center"/>
        <w:rPr>
          <w:iCs/>
          <w:color w:val="000000"/>
        </w:rPr>
      </w:pPr>
    </w:p>
    <w:p w14:paraId="203CE3ED" w14:textId="77777777" w:rsidR="00F80EBB" w:rsidRPr="00797E5A" w:rsidRDefault="00F80EBB" w:rsidP="00F80EBB">
      <w:pPr>
        <w:spacing w:line="276" w:lineRule="auto"/>
        <w:jc w:val="center"/>
        <w:rPr>
          <w:rFonts w:ascii="Open Sans" w:hAnsi="Open Sans" w:cs="Open Sans"/>
          <w:iCs/>
          <w:color w:val="000000"/>
          <w:sz w:val="20"/>
          <w:szCs w:val="20"/>
        </w:rPr>
      </w:pPr>
      <w:r w:rsidRPr="00797E5A">
        <w:rPr>
          <w:rFonts w:ascii="Open Sans" w:hAnsi="Open Sans" w:cs="Open Sans"/>
          <w:iCs/>
          <w:color w:val="000000"/>
          <w:sz w:val="20"/>
          <w:szCs w:val="20"/>
        </w:rPr>
        <w:t>Wykaz potencjału technicznego (jednostek transportowych)</w:t>
      </w:r>
    </w:p>
    <w:p w14:paraId="5B00C31A" w14:textId="77777777" w:rsidR="00F80EBB" w:rsidRPr="00797E5A" w:rsidRDefault="00F80EBB" w:rsidP="00F80EBB">
      <w:pPr>
        <w:spacing w:line="276" w:lineRule="auto"/>
        <w:rPr>
          <w:rFonts w:ascii="Open Sans" w:hAnsi="Open Sans" w:cs="Open Sans"/>
          <w:b/>
          <w:iCs/>
          <w:color w:val="000000"/>
          <w:sz w:val="20"/>
          <w:szCs w:val="20"/>
        </w:rPr>
      </w:pPr>
    </w:p>
    <w:p w14:paraId="4749ABA4" w14:textId="48A311C2" w:rsidR="00F80EBB" w:rsidRPr="00754BE1" w:rsidRDefault="00B07999" w:rsidP="00B07999">
      <w:pPr>
        <w:rPr>
          <w:rFonts w:ascii="Open Sans" w:hAnsi="Open Sans" w:cs="Open Sans"/>
          <w:bCs/>
          <w:color w:val="0000FF"/>
          <w:sz w:val="22"/>
          <w:szCs w:val="22"/>
        </w:rPr>
      </w:pPr>
      <w:r w:rsidRPr="00B07999">
        <w:rPr>
          <w:rFonts w:ascii="Open Sans" w:hAnsi="Open Sans" w:cs="Open Sans"/>
          <w:bCs/>
          <w:color w:val="0000FF"/>
          <w:sz w:val="22"/>
          <w:szCs w:val="22"/>
        </w:rPr>
        <w:t xml:space="preserve">„ Odbiór i zagospodarowanie odpadów o kodzie 19 05 03 w ilości do 2000,0 Mg </w:t>
      </w:r>
      <w:r w:rsidR="00C948D5">
        <w:rPr>
          <w:rFonts w:ascii="Open Sans" w:hAnsi="Open Sans" w:cs="Open Sans"/>
          <w:bCs/>
          <w:color w:val="0000FF"/>
          <w:sz w:val="22"/>
          <w:szCs w:val="22"/>
        </w:rPr>
        <w:br/>
      </w:r>
      <w:r w:rsidRPr="00B07999">
        <w:rPr>
          <w:rFonts w:ascii="Open Sans" w:hAnsi="Open Sans" w:cs="Open Sans"/>
          <w:bCs/>
          <w:color w:val="0000FF"/>
          <w:sz w:val="22"/>
          <w:szCs w:val="22"/>
        </w:rPr>
        <w:t xml:space="preserve"> w 2022 roku ”.</w:t>
      </w:r>
    </w:p>
    <w:p w14:paraId="704A7B55" w14:textId="77777777" w:rsidR="00F80EBB" w:rsidRPr="00797E5A" w:rsidRDefault="00F80EBB" w:rsidP="00F80EBB">
      <w:pPr>
        <w:spacing w:line="276" w:lineRule="auto"/>
        <w:rPr>
          <w:rFonts w:ascii="Open Sans" w:hAnsi="Open Sans" w:cs="Open Sans"/>
          <w:b/>
          <w:iCs/>
          <w:color w:val="000000"/>
          <w:sz w:val="20"/>
          <w:szCs w:val="20"/>
        </w:rPr>
      </w:pPr>
    </w:p>
    <w:p w14:paraId="746A5407" w14:textId="77777777" w:rsidR="00F80EBB" w:rsidRPr="00AB4A2C" w:rsidRDefault="00F80EBB" w:rsidP="00F80EBB">
      <w:pPr>
        <w:spacing w:line="276" w:lineRule="auto"/>
        <w:rPr>
          <w:rFonts w:ascii="Open Sans" w:hAnsi="Open Sans" w:cs="Open Sans"/>
          <w:b/>
          <w:bCs/>
          <w:iCs/>
          <w:color w:val="000000"/>
          <w:sz w:val="20"/>
          <w:szCs w:val="20"/>
        </w:rPr>
      </w:pPr>
    </w:p>
    <w:p w14:paraId="2E267CF7" w14:textId="77777777" w:rsidR="00F80EBB" w:rsidRPr="00797E5A" w:rsidRDefault="00F80EBB" w:rsidP="00F80EBB">
      <w:pPr>
        <w:rPr>
          <w:rFonts w:ascii="Open Sans" w:hAnsi="Open Sans" w:cs="Open Sans"/>
          <w:iCs/>
          <w:color w:val="000000"/>
          <w:sz w:val="20"/>
          <w:szCs w:val="20"/>
        </w:rPr>
      </w:pPr>
    </w:p>
    <w:tbl>
      <w:tblPr>
        <w:tblW w:w="5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1701"/>
        <w:gridCol w:w="1662"/>
      </w:tblGrid>
      <w:tr w:rsidR="00F80EBB" w:rsidRPr="00797E5A" w14:paraId="132F6A88" w14:textId="77777777" w:rsidTr="00F80EBB">
        <w:trPr>
          <w:trHeight w:val="6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594E347" w14:textId="77777777" w:rsidR="00F80EBB" w:rsidRPr="00797E5A" w:rsidRDefault="00F80EBB" w:rsidP="00616C55">
            <w:pPr>
              <w:rPr>
                <w:rFonts w:ascii="Open Sans" w:hAnsi="Open Sans" w:cs="Open Sans"/>
                <w:iCs/>
                <w:color w:val="000000"/>
                <w:sz w:val="20"/>
                <w:szCs w:val="20"/>
              </w:rPr>
            </w:pPr>
            <w:r w:rsidRPr="00797E5A">
              <w:rPr>
                <w:rFonts w:ascii="Open Sans" w:hAnsi="Open Sans" w:cs="Open Sans"/>
                <w:iCs/>
                <w:color w:val="000000"/>
                <w:sz w:val="20"/>
                <w:szCs w:val="20"/>
              </w:rPr>
              <w:t>Lp.</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BDFE294" w14:textId="77777777" w:rsidR="00F80EBB" w:rsidRPr="00797E5A" w:rsidRDefault="00F80EBB" w:rsidP="00616C55">
            <w:pPr>
              <w:rPr>
                <w:rFonts w:ascii="Open Sans" w:hAnsi="Open Sans" w:cs="Open Sans"/>
                <w:iCs/>
                <w:color w:val="000000"/>
                <w:sz w:val="20"/>
                <w:szCs w:val="20"/>
              </w:rPr>
            </w:pPr>
            <w:r w:rsidRPr="00797E5A">
              <w:rPr>
                <w:rFonts w:ascii="Open Sans" w:hAnsi="Open Sans" w:cs="Open Sans"/>
                <w:iCs/>
                <w:color w:val="000000"/>
                <w:sz w:val="20"/>
                <w:szCs w:val="20"/>
              </w:rPr>
              <w:t>Marka pojazdu</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03FBB1" w14:textId="77777777" w:rsidR="00F80EBB" w:rsidRPr="00797E5A" w:rsidRDefault="00F80EBB" w:rsidP="00616C55">
            <w:pPr>
              <w:rPr>
                <w:rFonts w:ascii="Open Sans" w:hAnsi="Open Sans" w:cs="Open Sans"/>
                <w:iCs/>
                <w:color w:val="000000"/>
                <w:sz w:val="20"/>
                <w:szCs w:val="20"/>
              </w:rPr>
            </w:pPr>
            <w:r w:rsidRPr="00797E5A">
              <w:rPr>
                <w:rFonts w:ascii="Open Sans" w:hAnsi="Open Sans" w:cs="Open Sans"/>
                <w:iCs/>
                <w:color w:val="000000"/>
                <w:sz w:val="20"/>
                <w:szCs w:val="20"/>
              </w:rPr>
              <w:t>Nr rejestracyjny</w:t>
            </w:r>
          </w:p>
        </w:tc>
        <w:tc>
          <w:tcPr>
            <w:tcW w:w="1662" w:type="dxa"/>
            <w:tcBorders>
              <w:top w:val="single" w:sz="4" w:space="0" w:color="auto"/>
              <w:left w:val="single" w:sz="4" w:space="0" w:color="auto"/>
              <w:bottom w:val="single" w:sz="4" w:space="0" w:color="auto"/>
              <w:right w:val="single" w:sz="4" w:space="0" w:color="auto"/>
            </w:tcBorders>
            <w:vAlign w:val="center"/>
            <w:hideMark/>
          </w:tcPr>
          <w:p w14:paraId="456D7507" w14:textId="77777777" w:rsidR="00F80EBB" w:rsidRPr="00797E5A" w:rsidRDefault="00F80EBB" w:rsidP="00616C55">
            <w:pPr>
              <w:rPr>
                <w:rFonts w:ascii="Open Sans" w:hAnsi="Open Sans" w:cs="Open Sans"/>
                <w:iCs/>
                <w:color w:val="000000"/>
                <w:sz w:val="20"/>
                <w:szCs w:val="20"/>
              </w:rPr>
            </w:pPr>
            <w:r w:rsidRPr="00797E5A">
              <w:rPr>
                <w:rFonts w:ascii="Open Sans" w:hAnsi="Open Sans" w:cs="Open Sans"/>
                <w:iCs/>
                <w:color w:val="000000"/>
                <w:sz w:val="20"/>
                <w:szCs w:val="20"/>
              </w:rPr>
              <w:t>Podstawa dysponowania</w:t>
            </w:r>
          </w:p>
        </w:tc>
      </w:tr>
      <w:tr w:rsidR="00F80EBB" w:rsidRPr="00797E5A" w14:paraId="4C680C70" w14:textId="77777777" w:rsidTr="00F80EBB">
        <w:trPr>
          <w:trHeight w:val="645"/>
          <w:jc w:val="center"/>
        </w:trPr>
        <w:tc>
          <w:tcPr>
            <w:tcW w:w="562" w:type="dxa"/>
            <w:tcBorders>
              <w:top w:val="single" w:sz="4" w:space="0" w:color="auto"/>
              <w:left w:val="single" w:sz="4" w:space="0" w:color="auto"/>
              <w:bottom w:val="single" w:sz="4" w:space="0" w:color="auto"/>
              <w:right w:val="single" w:sz="4" w:space="0" w:color="auto"/>
            </w:tcBorders>
          </w:tcPr>
          <w:p w14:paraId="1D16A6D8" w14:textId="77777777" w:rsidR="00F80EBB" w:rsidRPr="00797E5A" w:rsidRDefault="00F80EBB" w:rsidP="00616C55">
            <w:pPr>
              <w:rPr>
                <w:rFonts w:ascii="Open Sans" w:hAnsi="Open Sans" w:cs="Open Sans"/>
                <w:b/>
                <w:bCs/>
                <w:iCs/>
                <w:color w:val="000000"/>
                <w:sz w:val="20"/>
                <w:szCs w:val="20"/>
              </w:rPr>
            </w:pPr>
            <w:r w:rsidRPr="00797E5A">
              <w:rPr>
                <w:rFonts w:ascii="Open Sans" w:hAnsi="Open Sans" w:cs="Open Sans"/>
                <w:b/>
                <w:bCs/>
                <w:iCs/>
                <w:color w:val="000000"/>
                <w:sz w:val="20"/>
                <w:szCs w:val="20"/>
              </w:rPr>
              <w:t>1.</w:t>
            </w:r>
          </w:p>
          <w:p w14:paraId="090B723B" w14:textId="77777777" w:rsidR="00F80EBB" w:rsidRPr="00797E5A" w:rsidRDefault="00F80EBB" w:rsidP="00616C55">
            <w:pPr>
              <w:rPr>
                <w:rFonts w:ascii="Open Sans" w:hAnsi="Open Sans" w:cs="Open Sans"/>
                <w:b/>
                <w:bCs/>
                <w:i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729F909" w14:textId="77777777" w:rsidR="00F80EBB" w:rsidRPr="00797E5A" w:rsidRDefault="00F80EBB" w:rsidP="00616C55">
            <w:pPr>
              <w:rPr>
                <w:rFonts w:ascii="Open Sans" w:hAnsi="Open Sans" w:cs="Open Sans"/>
                <w:b/>
                <w:bCs/>
                <w:i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0437934" w14:textId="77777777" w:rsidR="00F80EBB" w:rsidRPr="00797E5A" w:rsidRDefault="00F80EBB" w:rsidP="00616C55">
            <w:pPr>
              <w:rPr>
                <w:rFonts w:ascii="Open Sans" w:hAnsi="Open Sans" w:cs="Open Sans"/>
                <w:b/>
                <w:bCs/>
                <w:iCs/>
                <w:color w:val="000000"/>
                <w:sz w:val="20"/>
                <w:szCs w:val="20"/>
              </w:rPr>
            </w:pPr>
          </w:p>
        </w:tc>
        <w:tc>
          <w:tcPr>
            <w:tcW w:w="1662" w:type="dxa"/>
            <w:tcBorders>
              <w:top w:val="single" w:sz="4" w:space="0" w:color="auto"/>
              <w:left w:val="single" w:sz="4" w:space="0" w:color="auto"/>
              <w:bottom w:val="single" w:sz="4" w:space="0" w:color="auto"/>
              <w:right w:val="single" w:sz="4" w:space="0" w:color="auto"/>
            </w:tcBorders>
          </w:tcPr>
          <w:p w14:paraId="414D454A" w14:textId="77777777" w:rsidR="00F80EBB" w:rsidRPr="00797E5A" w:rsidRDefault="00F80EBB" w:rsidP="00616C55">
            <w:pPr>
              <w:rPr>
                <w:rFonts w:ascii="Open Sans" w:hAnsi="Open Sans" w:cs="Open Sans"/>
                <w:iCs/>
                <w:color w:val="000000"/>
                <w:sz w:val="20"/>
                <w:szCs w:val="20"/>
              </w:rPr>
            </w:pPr>
          </w:p>
        </w:tc>
      </w:tr>
      <w:tr w:rsidR="00F80EBB" w:rsidRPr="00797E5A" w14:paraId="4763B8C1" w14:textId="77777777" w:rsidTr="00F80EBB">
        <w:trPr>
          <w:trHeight w:val="645"/>
          <w:jc w:val="center"/>
        </w:trPr>
        <w:tc>
          <w:tcPr>
            <w:tcW w:w="562" w:type="dxa"/>
            <w:tcBorders>
              <w:top w:val="single" w:sz="4" w:space="0" w:color="auto"/>
              <w:left w:val="single" w:sz="4" w:space="0" w:color="auto"/>
              <w:bottom w:val="single" w:sz="4" w:space="0" w:color="auto"/>
              <w:right w:val="single" w:sz="4" w:space="0" w:color="auto"/>
            </w:tcBorders>
          </w:tcPr>
          <w:p w14:paraId="4EB1F562" w14:textId="77777777" w:rsidR="00F80EBB" w:rsidRPr="00797E5A" w:rsidRDefault="00F80EBB" w:rsidP="00616C55">
            <w:pPr>
              <w:rPr>
                <w:rFonts w:ascii="Open Sans" w:hAnsi="Open Sans" w:cs="Open Sans"/>
                <w:b/>
                <w:bCs/>
                <w:iCs/>
                <w:color w:val="000000"/>
                <w:sz w:val="20"/>
                <w:szCs w:val="20"/>
              </w:rPr>
            </w:pPr>
            <w:r w:rsidRPr="00797E5A">
              <w:rPr>
                <w:rFonts w:ascii="Open Sans" w:hAnsi="Open Sans" w:cs="Open Sans"/>
                <w:b/>
                <w:bCs/>
                <w:iCs/>
                <w:color w:val="000000"/>
                <w:sz w:val="20"/>
                <w:szCs w:val="20"/>
              </w:rPr>
              <w:t>2.</w:t>
            </w:r>
          </w:p>
          <w:p w14:paraId="1C1FA27F" w14:textId="77777777" w:rsidR="00F80EBB" w:rsidRPr="00797E5A" w:rsidRDefault="00F80EBB" w:rsidP="00616C55">
            <w:pPr>
              <w:rPr>
                <w:rFonts w:ascii="Open Sans" w:hAnsi="Open Sans" w:cs="Open Sans"/>
                <w:b/>
                <w:bCs/>
                <w:i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4A99937" w14:textId="77777777" w:rsidR="00F80EBB" w:rsidRPr="00797E5A" w:rsidRDefault="00F80EBB" w:rsidP="00616C55">
            <w:pPr>
              <w:rPr>
                <w:rFonts w:ascii="Open Sans" w:hAnsi="Open Sans" w:cs="Open Sans"/>
                <w:b/>
                <w:bCs/>
                <w:i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967737F" w14:textId="77777777" w:rsidR="00F80EBB" w:rsidRPr="00797E5A" w:rsidRDefault="00F80EBB" w:rsidP="00616C55">
            <w:pPr>
              <w:rPr>
                <w:rFonts w:ascii="Open Sans" w:hAnsi="Open Sans" w:cs="Open Sans"/>
                <w:b/>
                <w:bCs/>
                <w:iCs/>
                <w:color w:val="000000"/>
                <w:sz w:val="20"/>
                <w:szCs w:val="20"/>
              </w:rPr>
            </w:pPr>
          </w:p>
        </w:tc>
        <w:tc>
          <w:tcPr>
            <w:tcW w:w="1662" w:type="dxa"/>
            <w:tcBorders>
              <w:top w:val="single" w:sz="4" w:space="0" w:color="auto"/>
              <w:left w:val="single" w:sz="4" w:space="0" w:color="auto"/>
              <w:bottom w:val="single" w:sz="4" w:space="0" w:color="auto"/>
              <w:right w:val="single" w:sz="4" w:space="0" w:color="auto"/>
            </w:tcBorders>
          </w:tcPr>
          <w:p w14:paraId="2244E075" w14:textId="77777777" w:rsidR="00F80EBB" w:rsidRPr="00797E5A" w:rsidRDefault="00F80EBB" w:rsidP="00616C55">
            <w:pPr>
              <w:rPr>
                <w:rFonts w:ascii="Open Sans" w:hAnsi="Open Sans" w:cs="Open Sans"/>
                <w:iCs/>
                <w:color w:val="000000"/>
                <w:sz w:val="20"/>
                <w:szCs w:val="20"/>
              </w:rPr>
            </w:pPr>
          </w:p>
        </w:tc>
      </w:tr>
    </w:tbl>
    <w:p w14:paraId="57B38C31" w14:textId="77777777" w:rsidR="00F80EBB" w:rsidRPr="00797E5A" w:rsidRDefault="00F80EBB" w:rsidP="00F80EBB">
      <w:pPr>
        <w:rPr>
          <w:rFonts w:ascii="Open Sans" w:hAnsi="Open Sans" w:cs="Open Sans"/>
          <w:iCs/>
          <w:color w:val="000000"/>
          <w:sz w:val="20"/>
          <w:szCs w:val="20"/>
        </w:rPr>
      </w:pPr>
    </w:p>
    <w:p w14:paraId="1E1629F7" w14:textId="77777777" w:rsidR="00F80EBB" w:rsidRPr="00797E5A" w:rsidRDefault="00F80EBB" w:rsidP="00F80EBB">
      <w:pPr>
        <w:rPr>
          <w:rFonts w:ascii="Open Sans" w:hAnsi="Open Sans" w:cs="Open Sans"/>
          <w:iCs/>
          <w:color w:val="000000"/>
          <w:sz w:val="20"/>
          <w:szCs w:val="20"/>
        </w:rPr>
      </w:pPr>
    </w:p>
    <w:p w14:paraId="5354AD5D" w14:textId="77777777" w:rsidR="00F80EBB" w:rsidRPr="00797E5A" w:rsidRDefault="00F80EBB" w:rsidP="00F80EBB">
      <w:pPr>
        <w:jc w:val="center"/>
        <w:rPr>
          <w:rFonts w:ascii="Open Sans" w:hAnsi="Open Sans" w:cs="Open Sans"/>
          <w:iCs/>
          <w:color w:val="000000"/>
          <w:sz w:val="20"/>
          <w:szCs w:val="20"/>
        </w:rPr>
      </w:pPr>
      <w:r w:rsidRPr="00797E5A">
        <w:rPr>
          <w:rFonts w:ascii="Open Sans" w:hAnsi="Open Sans" w:cs="Open Sans"/>
          <w:iCs/>
          <w:color w:val="000000"/>
          <w:sz w:val="20"/>
          <w:szCs w:val="20"/>
        </w:rPr>
        <w:t xml:space="preserve">                                       ___________________________________</w:t>
      </w:r>
    </w:p>
    <w:p w14:paraId="728BB14F" w14:textId="77777777" w:rsidR="00F80EBB" w:rsidRPr="00797E5A" w:rsidRDefault="00F80EBB" w:rsidP="00F80EBB">
      <w:pPr>
        <w:rPr>
          <w:rFonts w:ascii="Open Sans" w:hAnsi="Open Sans" w:cs="Open Sans"/>
          <w:iCs/>
          <w:color w:val="000000"/>
          <w:sz w:val="20"/>
          <w:szCs w:val="20"/>
        </w:rPr>
      </w:pPr>
      <w:r w:rsidRPr="00797E5A">
        <w:rPr>
          <w:rFonts w:ascii="Open Sans" w:hAnsi="Open Sans" w:cs="Open Sans"/>
          <w:iCs/>
          <w:color w:val="000000"/>
          <w:sz w:val="20"/>
          <w:szCs w:val="20"/>
        </w:rPr>
        <w:t xml:space="preserve">                       </w:t>
      </w:r>
      <w:r w:rsidRPr="00797E5A">
        <w:rPr>
          <w:rFonts w:ascii="Open Sans" w:hAnsi="Open Sans" w:cs="Open Sans"/>
          <w:iCs/>
          <w:color w:val="000000"/>
          <w:sz w:val="20"/>
          <w:szCs w:val="20"/>
        </w:rPr>
        <w:tab/>
      </w:r>
      <w:r w:rsidRPr="00797E5A">
        <w:rPr>
          <w:rFonts w:ascii="Open Sans" w:hAnsi="Open Sans" w:cs="Open Sans"/>
          <w:iCs/>
          <w:color w:val="000000"/>
          <w:sz w:val="20"/>
          <w:szCs w:val="20"/>
        </w:rPr>
        <w:tab/>
      </w:r>
      <w:r w:rsidRPr="00797E5A">
        <w:rPr>
          <w:rFonts w:ascii="Open Sans" w:hAnsi="Open Sans" w:cs="Open Sans"/>
          <w:iCs/>
          <w:color w:val="000000"/>
          <w:sz w:val="20"/>
          <w:szCs w:val="20"/>
        </w:rPr>
        <w:tab/>
        <w:t xml:space="preserve"> </w:t>
      </w:r>
      <w:r w:rsidRPr="00797E5A">
        <w:rPr>
          <w:rFonts w:ascii="Open Sans" w:hAnsi="Open Sans" w:cs="Open Sans"/>
          <w:iCs/>
          <w:color w:val="000000"/>
          <w:sz w:val="20"/>
          <w:szCs w:val="20"/>
        </w:rPr>
        <w:tab/>
      </w:r>
      <w:r w:rsidRPr="00797E5A">
        <w:rPr>
          <w:rFonts w:ascii="Open Sans" w:hAnsi="Open Sans" w:cs="Open Sans"/>
          <w:iCs/>
          <w:color w:val="000000"/>
          <w:sz w:val="20"/>
          <w:szCs w:val="20"/>
        </w:rPr>
        <w:tab/>
        <w:t xml:space="preserve">                    (imię i nazwisko)</w:t>
      </w:r>
    </w:p>
    <w:p w14:paraId="741E0C72" w14:textId="77777777" w:rsidR="00F80EBB" w:rsidRPr="00797E5A" w:rsidRDefault="00F80EBB" w:rsidP="00F80EBB">
      <w:pPr>
        <w:rPr>
          <w:rFonts w:ascii="Open Sans" w:hAnsi="Open Sans" w:cs="Open Sans"/>
          <w:iCs/>
          <w:color w:val="000000"/>
          <w:sz w:val="20"/>
          <w:szCs w:val="20"/>
        </w:rPr>
      </w:pPr>
      <w:r w:rsidRPr="00797E5A">
        <w:rPr>
          <w:rFonts w:ascii="Open Sans" w:hAnsi="Open Sans" w:cs="Open Sans"/>
          <w:iCs/>
          <w:color w:val="000000"/>
          <w:sz w:val="20"/>
          <w:szCs w:val="20"/>
        </w:rPr>
        <w:t xml:space="preserve">                                                  </w:t>
      </w:r>
      <w:r w:rsidRPr="00797E5A">
        <w:rPr>
          <w:rFonts w:ascii="Open Sans" w:hAnsi="Open Sans" w:cs="Open Sans"/>
          <w:iCs/>
          <w:color w:val="000000"/>
          <w:sz w:val="20"/>
          <w:szCs w:val="20"/>
        </w:rPr>
        <w:tab/>
      </w:r>
      <w:r w:rsidRPr="00797E5A">
        <w:rPr>
          <w:rFonts w:ascii="Open Sans" w:hAnsi="Open Sans" w:cs="Open Sans"/>
          <w:iCs/>
          <w:color w:val="000000"/>
          <w:sz w:val="20"/>
          <w:szCs w:val="20"/>
        </w:rPr>
        <w:tab/>
        <w:t xml:space="preserve">podpis uprawnionego przedstawiciela Wykonawcy </w:t>
      </w:r>
    </w:p>
    <w:p w14:paraId="3FD06F38" w14:textId="77777777" w:rsidR="00F80EBB" w:rsidRPr="00797E5A" w:rsidRDefault="00F80EBB" w:rsidP="00F80EBB">
      <w:pPr>
        <w:rPr>
          <w:rFonts w:ascii="Open Sans" w:hAnsi="Open Sans" w:cs="Open Sans"/>
          <w:iCs/>
          <w:color w:val="000000"/>
          <w:sz w:val="20"/>
          <w:szCs w:val="20"/>
        </w:rPr>
      </w:pPr>
    </w:p>
    <w:p w14:paraId="3A479049" w14:textId="77777777" w:rsidR="00F80EBB" w:rsidRDefault="00F80EBB" w:rsidP="00F80EBB">
      <w:pPr>
        <w:tabs>
          <w:tab w:val="left" w:pos="708"/>
        </w:tabs>
        <w:suppressAutoHyphens/>
        <w:jc w:val="center"/>
        <w:rPr>
          <w:rFonts w:ascii="Segoe UI" w:hAnsi="Segoe UI" w:cs="Segoe UI"/>
          <w:i/>
          <w:iCs/>
          <w:color w:val="FF0000"/>
          <w:sz w:val="16"/>
          <w:szCs w:val="16"/>
          <w:lang w:eastAsia="zh-CN"/>
        </w:rPr>
      </w:pPr>
      <w:r>
        <w:rPr>
          <w:rFonts w:ascii="Segoe UI" w:hAnsi="Segoe UI" w:cs="Segoe UI"/>
          <w:i/>
          <w:iCs/>
          <w:color w:val="FF0000"/>
          <w:sz w:val="16"/>
          <w:szCs w:val="16"/>
          <w:lang w:eastAsia="zh-CN"/>
        </w:rPr>
        <w:t>Niniejszy wykaz należy opatrzyć kwalifikowanym podpisem elektronicznym, podpisem zaufanym lub osobistym</w:t>
      </w:r>
    </w:p>
    <w:p w14:paraId="66770B4C" w14:textId="77777777" w:rsidR="00F80EBB" w:rsidRDefault="00F80EBB" w:rsidP="00F80EBB">
      <w:pPr>
        <w:tabs>
          <w:tab w:val="left" w:pos="708"/>
        </w:tabs>
        <w:suppressAutoHyphens/>
        <w:jc w:val="center"/>
        <w:rPr>
          <w:rFonts w:ascii="Segoe UI" w:eastAsia="Segoe UI" w:hAnsi="Segoe UI" w:cs="Segoe UI"/>
          <w:b/>
          <w:i/>
          <w:sz w:val="20"/>
          <w:szCs w:val="20"/>
          <w:lang w:eastAsia="zh-CN"/>
        </w:rPr>
      </w:pPr>
      <w:r>
        <w:rPr>
          <w:rFonts w:ascii="Segoe UI" w:hAnsi="Segoe UI" w:cs="Segoe UI"/>
          <w:i/>
          <w:iCs/>
          <w:color w:val="FF0000"/>
          <w:sz w:val="16"/>
          <w:szCs w:val="16"/>
          <w:lang w:eastAsia="zh-CN"/>
        </w:rPr>
        <w:t>właściwej, umocowanej osoby / właściwych, umocowanych osób</w:t>
      </w:r>
    </w:p>
    <w:p w14:paraId="7FF94716" w14:textId="77777777" w:rsidR="00F80EBB" w:rsidRDefault="00F80EBB" w:rsidP="00F80EBB">
      <w:pPr>
        <w:tabs>
          <w:tab w:val="left" w:pos="708"/>
        </w:tabs>
        <w:suppressAutoHyphens/>
        <w:rPr>
          <w:rFonts w:ascii="Open Sans" w:hAnsi="Open Sans" w:cs="Open Sans"/>
          <w:b/>
          <w:sz w:val="20"/>
          <w:szCs w:val="20"/>
          <w:lang w:eastAsia="zh-CN"/>
        </w:rPr>
      </w:pPr>
    </w:p>
    <w:p w14:paraId="19290716" w14:textId="77777777" w:rsidR="00F80EBB" w:rsidRDefault="00F80EBB" w:rsidP="00F80EBB">
      <w:pPr>
        <w:tabs>
          <w:tab w:val="left" w:pos="708"/>
        </w:tabs>
        <w:suppressAutoHyphens/>
        <w:rPr>
          <w:rFonts w:ascii="Open Sans" w:hAnsi="Open Sans" w:cs="Open Sans"/>
          <w:b/>
          <w:sz w:val="20"/>
          <w:szCs w:val="20"/>
          <w:lang w:eastAsia="zh-CN"/>
        </w:rPr>
      </w:pPr>
    </w:p>
    <w:p w14:paraId="5601A6A4" w14:textId="77777777" w:rsidR="00F80EBB" w:rsidRDefault="00F80EBB" w:rsidP="00F80EBB">
      <w:pPr>
        <w:tabs>
          <w:tab w:val="left" w:pos="708"/>
        </w:tabs>
        <w:suppressAutoHyphens/>
        <w:rPr>
          <w:rFonts w:ascii="Open Sans" w:hAnsi="Open Sans" w:cs="Open Sans"/>
          <w:b/>
          <w:sz w:val="20"/>
          <w:szCs w:val="20"/>
          <w:lang w:eastAsia="zh-CN"/>
        </w:rPr>
      </w:pPr>
    </w:p>
    <w:p w14:paraId="1862BEA4" w14:textId="77777777" w:rsidR="00F80EBB" w:rsidRDefault="00F80EBB" w:rsidP="00F80EBB">
      <w:pPr>
        <w:tabs>
          <w:tab w:val="left" w:pos="708"/>
        </w:tabs>
        <w:suppressAutoHyphens/>
        <w:rPr>
          <w:rFonts w:ascii="Open Sans" w:hAnsi="Open Sans" w:cs="Open Sans"/>
          <w:b/>
          <w:sz w:val="20"/>
          <w:szCs w:val="20"/>
          <w:lang w:eastAsia="zh-CN"/>
        </w:rPr>
      </w:pPr>
    </w:p>
    <w:p w14:paraId="1F3863FC" w14:textId="77777777" w:rsidR="00F80EBB" w:rsidRDefault="00F80EBB" w:rsidP="00F80EBB">
      <w:pPr>
        <w:tabs>
          <w:tab w:val="left" w:pos="708"/>
        </w:tabs>
        <w:suppressAutoHyphens/>
        <w:rPr>
          <w:rFonts w:ascii="Open Sans" w:hAnsi="Open Sans" w:cs="Open Sans"/>
          <w:b/>
          <w:sz w:val="20"/>
          <w:szCs w:val="20"/>
          <w:lang w:eastAsia="zh-CN"/>
        </w:rPr>
      </w:pPr>
    </w:p>
    <w:p w14:paraId="51607C2F" w14:textId="77777777" w:rsidR="00F80EBB" w:rsidRDefault="00F80EBB" w:rsidP="00F80EBB">
      <w:pPr>
        <w:tabs>
          <w:tab w:val="left" w:pos="708"/>
        </w:tabs>
        <w:suppressAutoHyphens/>
        <w:rPr>
          <w:rFonts w:ascii="Open Sans" w:hAnsi="Open Sans" w:cs="Open Sans"/>
          <w:b/>
          <w:sz w:val="20"/>
          <w:szCs w:val="20"/>
          <w:lang w:eastAsia="zh-CN"/>
        </w:rPr>
      </w:pPr>
    </w:p>
    <w:p w14:paraId="7D88F568" w14:textId="77777777" w:rsidR="00F80EBB" w:rsidRDefault="00F80EBB" w:rsidP="00F80EBB">
      <w:pPr>
        <w:tabs>
          <w:tab w:val="left" w:pos="708"/>
        </w:tabs>
        <w:suppressAutoHyphens/>
        <w:rPr>
          <w:rFonts w:ascii="Open Sans" w:hAnsi="Open Sans" w:cs="Open Sans"/>
          <w:b/>
          <w:sz w:val="20"/>
          <w:szCs w:val="20"/>
          <w:lang w:eastAsia="zh-CN"/>
        </w:rPr>
      </w:pPr>
    </w:p>
    <w:p w14:paraId="0A3B8AEC" w14:textId="77777777" w:rsidR="00F80EBB" w:rsidRDefault="00F80EBB" w:rsidP="00F80EBB">
      <w:pPr>
        <w:tabs>
          <w:tab w:val="left" w:pos="708"/>
        </w:tabs>
        <w:suppressAutoHyphens/>
        <w:rPr>
          <w:rFonts w:ascii="Open Sans" w:hAnsi="Open Sans" w:cs="Open Sans"/>
          <w:b/>
          <w:sz w:val="20"/>
          <w:szCs w:val="20"/>
          <w:lang w:eastAsia="zh-CN"/>
        </w:rPr>
      </w:pPr>
    </w:p>
    <w:p w14:paraId="294D4831" w14:textId="77777777" w:rsidR="00F80EBB" w:rsidRDefault="00F80EBB" w:rsidP="00F80EBB">
      <w:pPr>
        <w:tabs>
          <w:tab w:val="left" w:pos="708"/>
        </w:tabs>
        <w:suppressAutoHyphens/>
        <w:rPr>
          <w:rFonts w:ascii="Open Sans" w:hAnsi="Open Sans" w:cs="Open Sans"/>
          <w:b/>
          <w:sz w:val="20"/>
          <w:szCs w:val="20"/>
          <w:lang w:eastAsia="zh-CN"/>
        </w:rPr>
      </w:pPr>
    </w:p>
    <w:p w14:paraId="14D74C15" w14:textId="77777777" w:rsidR="00F80EBB" w:rsidRDefault="00F80EBB" w:rsidP="00F80EBB">
      <w:pPr>
        <w:tabs>
          <w:tab w:val="left" w:pos="708"/>
        </w:tabs>
        <w:suppressAutoHyphens/>
        <w:rPr>
          <w:rFonts w:ascii="Open Sans" w:hAnsi="Open Sans" w:cs="Open Sans"/>
          <w:b/>
          <w:sz w:val="20"/>
          <w:szCs w:val="20"/>
          <w:lang w:eastAsia="zh-CN"/>
        </w:rPr>
      </w:pPr>
    </w:p>
    <w:p w14:paraId="228E71A9" w14:textId="77777777" w:rsidR="00F80EBB" w:rsidRDefault="00F80EBB" w:rsidP="00F80EBB">
      <w:pPr>
        <w:tabs>
          <w:tab w:val="left" w:pos="708"/>
        </w:tabs>
        <w:suppressAutoHyphens/>
        <w:rPr>
          <w:rFonts w:ascii="Open Sans" w:hAnsi="Open Sans" w:cs="Open Sans"/>
          <w:b/>
          <w:sz w:val="20"/>
          <w:szCs w:val="20"/>
          <w:lang w:eastAsia="zh-CN"/>
        </w:rPr>
      </w:pPr>
    </w:p>
    <w:p w14:paraId="4DAB246E" w14:textId="77777777" w:rsidR="00F80EBB" w:rsidRDefault="00F80EBB" w:rsidP="00F80EBB">
      <w:pPr>
        <w:tabs>
          <w:tab w:val="left" w:pos="708"/>
        </w:tabs>
        <w:suppressAutoHyphens/>
        <w:rPr>
          <w:rFonts w:ascii="Open Sans" w:hAnsi="Open Sans" w:cs="Open Sans"/>
          <w:b/>
          <w:sz w:val="20"/>
          <w:szCs w:val="20"/>
          <w:lang w:eastAsia="zh-CN"/>
        </w:rPr>
      </w:pPr>
    </w:p>
    <w:p w14:paraId="37B83112" w14:textId="303F430D" w:rsidR="00F80EBB" w:rsidRDefault="00F80EBB" w:rsidP="00980C7A">
      <w:pPr>
        <w:tabs>
          <w:tab w:val="left" w:pos="708"/>
        </w:tabs>
        <w:suppressAutoHyphens/>
        <w:jc w:val="right"/>
        <w:rPr>
          <w:rFonts w:ascii="Open Sans" w:hAnsi="Open Sans" w:cs="Open Sans"/>
          <w:bCs/>
          <w:iCs/>
          <w:sz w:val="16"/>
          <w:szCs w:val="16"/>
          <w:u w:val="single"/>
          <w:lang w:eastAsia="zh-CN"/>
        </w:rPr>
      </w:pPr>
    </w:p>
    <w:p w14:paraId="05FC1674" w14:textId="689776C6" w:rsidR="00F80EBB" w:rsidRDefault="00F80EBB" w:rsidP="00980C7A">
      <w:pPr>
        <w:tabs>
          <w:tab w:val="left" w:pos="708"/>
        </w:tabs>
        <w:suppressAutoHyphens/>
        <w:jc w:val="right"/>
        <w:rPr>
          <w:rFonts w:ascii="Open Sans" w:hAnsi="Open Sans" w:cs="Open Sans"/>
          <w:bCs/>
          <w:iCs/>
          <w:sz w:val="16"/>
          <w:szCs w:val="16"/>
          <w:u w:val="single"/>
          <w:lang w:eastAsia="zh-CN"/>
        </w:rPr>
      </w:pPr>
    </w:p>
    <w:p w14:paraId="15B48317" w14:textId="4915D82E" w:rsidR="00EF2D88" w:rsidRDefault="00EF2D88" w:rsidP="00980C7A">
      <w:pPr>
        <w:tabs>
          <w:tab w:val="left" w:pos="708"/>
        </w:tabs>
        <w:suppressAutoHyphens/>
        <w:jc w:val="right"/>
        <w:rPr>
          <w:rFonts w:ascii="Open Sans" w:hAnsi="Open Sans" w:cs="Open Sans"/>
          <w:bCs/>
          <w:iCs/>
          <w:sz w:val="16"/>
          <w:szCs w:val="16"/>
          <w:u w:val="single"/>
          <w:lang w:eastAsia="zh-CN"/>
        </w:rPr>
      </w:pPr>
    </w:p>
    <w:p w14:paraId="661339D8" w14:textId="0A9F0B35" w:rsidR="00EF2D88" w:rsidRDefault="00EF2D88" w:rsidP="00980C7A">
      <w:pPr>
        <w:tabs>
          <w:tab w:val="left" w:pos="708"/>
        </w:tabs>
        <w:suppressAutoHyphens/>
        <w:jc w:val="right"/>
        <w:rPr>
          <w:rFonts w:ascii="Open Sans" w:hAnsi="Open Sans" w:cs="Open Sans"/>
          <w:bCs/>
          <w:iCs/>
          <w:sz w:val="16"/>
          <w:szCs w:val="16"/>
          <w:u w:val="single"/>
          <w:lang w:eastAsia="zh-CN"/>
        </w:rPr>
      </w:pPr>
    </w:p>
    <w:p w14:paraId="127DADC6" w14:textId="7A803D46" w:rsidR="00EF2D88" w:rsidRDefault="00EF2D88" w:rsidP="00980C7A">
      <w:pPr>
        <w:tabs>
          <w:tab w:val="left" w:pos="708"/>
        </w:tabs>
        <w:suppressAutoHyphens/>
        <w:jc w:val="right"/>
        <w:rPr>
          <w:rFonts w:ascii="Open Sans" w:hAnsi="Open Sans" w:cs="Open Sans"/>
          <w:bCs/>
          <w:iCs/>
          <w:sz w:val="16"/>
          <w:szCs w:val="16"/>
          <w:u w:val="single"/>
          <w:lang w:eastAsia="zh-CN"/>
        </w:rPr>
      </w:pPr>
    </w:p>
    <w:p w14:paraId="24BB970D" w14:textId="4B9E817F" w:rsidR="00EF2D88" w:rsidRDefault="00EF2D88" w:rsidP="00980C7A">
      <w:pPr>
        <w:tabs>
          <w:tab w:val="left" w:pos="708"/>
        </w:tabs>
        <w:suppressAutoHyphens/>
        <w:jc w:val="right"/>
        <w:rPr>
          <w:rFonts w:ascii="Open Sans" w:hAnsi="Open Sans" w:cs="Open Sans"/>
          <w:bCs/>
          <w:iCs/>
          <w:sz w:val="16"/>
          <w:szCs w:val="16"/>
          <w:u w:val="single"/>
          <w:lang w:eastAsia="zh-CN"/>
        </w:rPr>
      </w:pPr>
    </w:p>
    <w:p w14:paraId="1ADAD2AF" w14:textId="57D14C7A" w:rsidR="00EF2D88" w:rsidRDefault="00EF2D88" w:rsidP="00980C7A">
      <w:pPr>
        <w:tabs>
          <w:tab w:val="left" w:pos="708"/>
        </w:tabs>
        <w:suppressAutoHyphens/>
        <w:jc w:val="right"/>
        <w:rPr>
          <w:rFonts w:ascii="Open Sans" w:hAnsi="Open Sans" w:cs="Open Sans"/>
          <w:bCs/>
          <w:iCs/>
          <w:sz w:val="16"/>
          <w:szCs w:val="16"/>
          <w:u w:val="single"/>
          <w:lang w:eastAsia="zh-CN"/>
        </w:rPr>
      </w:pPr>
    </w:p>
    <w:p w14:paraId="136FDA69" w14:textId="77777777" w:rsidR="00EF2D88" w:rsidRDefault="00EF2D88" w:rsidP="00980C7A">
      <w:pPr>
        <w:tabs>
          <w:tab w:val="left" w:pos="708"/>
        </w:tabs>
        <w:suppressAutoHyphens/>
        <w:jc w:val="right"/>
        <w:rPr>
          <w:rFonts w:ascii="Open Sans" w:hAnsi="Open Sans" w:cs="Open Sans"/>
          <w:bCs/>
          <w:iCs/>
          <w:sz w:val="16"/>
          <w:szCs w:val="16"/>
          <w:u w:val="single"/>
          <w:lang w:eastAsia="zh-CN"/>
        </w:rPr>
      </w:pPr>
    </w:p>
    <w:p w14:paraId="16B1233E" w14:textId="6302F0CA" w:rsidR="00284AE1" w:rsidRDefault="00284AE1" w:rsidP="00B12680">
      <w:pPr>
        <w:widowControl w:val="0"/>
        <w:tabs>
          <w:tab w:val="left" w:pos="708"/>
        </w:tabs>
        <w:suppressAutoHyphens/>
        <w:rPr>
          <w:rFonts w:ascii="Open Sans" w:hAnsi="Open Sans" w:cs="Open Sans"/>
          <w:sz w:val="16"/>
          <w:szCs w:val="16"/>
          <w:u w:val="single"/>
          <w:lang w:eastAsia="zh-CN"/>
        </w:rPr>
      </w:pPr>
    </w:p>
    <w:p w14:paraId="3182AA9D" w14:textId="77777777" w:rsidR="005A350F" w:rsidRDefault="005A350F" w:rsidP="00090663">
      <w:pPr>
        <w:tabs>
          <w:tab w:val="left" w:pos="708"/>
        </w:tabs>
        <w:suppressAutoHyphens/>
        <w:rPr>
          <w:rFonts w:ascii="Segoe UI" w:hAnsi="Segoe UI" w:cs="Segoe UI"/>
          <w:i/>
          <w:iCs/>
          <w:color w:val="FF0000"/>
          <w:sz w:val="16"/>
          <w:szCs w:val="16"/>
          <w:lang w:eastAsia="zh-CN"/>
        </w:rPr>
      </w:pPr>
    </w:p>
    <w:p w14:paraId="2B88483C" w14:textId="77777777" w:rsidR="008A0BC1" w:rsidRPr="008A0BC1" w:rsidRDefault="008A0BC1" w:rsidP="008A0BC1">
      <w:pPr>
        <w:suppressAutoHyphens/>
        <w:spacing w:after="120" w:line="276" w:lineRule="auto"/>
        <w:ind w:left="2832"/>
        <w:jc w:val="right"/>
        <w:rPr>
          <w:rFonts w:ascii="Open Sans" w:eastAsia="Cambria" w:hAnsi="Open Sans" w:cs="Open Sans"/>
          <w:bCs/>
          <w:color w:val="002060"/>
          <w:sz w:val="16"/>
          <w:szCs w:val="16"/>
        </w:rPr>
      </w:pPr>
      <w:r w:rsidRPr="008A0BC1">
        <w:rPr>
          <w:rFonts w:ascii="Open Sans" w:eastAsia="Cambria" w:hAnsi="Open Sans" w:cs="Open Sans"/>
          <w:bCs/>
          <w:color w:val="002060"/>
          <w:sz w:val="16"/>
          <w:szCs w:val="16"/>
        </w:rPr>
        <w:t xml:space="preserve">Załącznik nr 5 do SWZ – Wykaz usług </w:t>
      </w:r>
    </w:p>
    <w:p w14:paraId="264800FD" w14:textId="77777777" w:rsidR="008A0BC1" w:rsidRPr="008A0BC1" w:rsidRDefault="008A0BC1" w:rsidP="008A0BC1">
      <w:pPr>
        <w:widowControl w:val="0"/>
        <w:tabs>
          <w:tab w:val="left" w:pos="708"/>
        </w:tabs>
        <w:suppressAutoHyphens/>
        <w:rPr>
          <w:rFonts w:ascii="Open Sans" w:hAnsi="Open Sans" w:cs="Open Sans"/>
          <w:sz w:val="22"/>
          <w:szCs w:val="22"/>
          <w:lang w:eastAsia="zh-CN"/>
        </w:rPr>
      </w:pPr>
    </w:p>
    <w:p w14:paraId="335A9F8F" w14:textId="77777777" w:rsidR="008A0BC1" w:rsidRPr="008A0BC1" w:rsidRDefault="008A0BC1" w:rsidP="008A0BC1">
      <w:pPr>
        <w:widowControl w:val="0"/>
        <w:tabs>
          <w:tab w:val="left" w:pos="708"/>
        </w:tabs>
        <w:suppressAutoHyphens/>
        <w:rPr>
          <w:rFonts w:ascii="Open Sans" w:hAnsi="Open Sans" w:cs="Open Sans"/>
          <w:sz w:val="22"/>
          <w:szCs w:val="22"/>
          <w:lang w:eastAsia="zh-CN"/>
        </w:rPr>
      </w:pPr>
    </w:p>
    <w:p w14:paraId="36A80CE3" w14:textId="77777777" w:rsidR="008A0BC1" w:rsidRPr="008A0BC1" w:rsidRDefault="008A0BC1" w:rsidP="008A0BC1">
      <w:pPr>
        <w:tabs>
          <w:tab w:val="left" w:pos="708"/>
        </w:tabs>
        <w:suppressAutoHyphens/>
        <w:jc w:val="center"/>
        <w:rPr>
          <w:rFonts w:ascii="Open Sans" w:hAnsi="Open Sans" w:cs="Open Sans"/>
          <w:iCs/>
          <w:sz w:val="22"/>
          <w:szCs w:val="22"/>
          <w:lang w:eastAsia="zh-CN"/>
        </w:rPr>
      </w:pPr>
      <w:r w:rsidRPr="008A0BC1">
        <w:rPr>
          <w:rFonts w:ascii="Open Sans" w:hAnsi="Open Sans" w:cs="Open Sans"/>
          <w:iCs/>
          <w:sz w:val="22"/>
          <w:szCs w:val="22"/>
          <w:lang w:eastAsia="zh-CN"/>
        </w:rPr>
        <w:t>WYKAZ WYKONANYCH</w:t>
      </w:r>
      <w:r w:rsidRPr="008A0BC1">
        <w:rPr>
          <w:rFonts w:ascii="Open Sans" w:hAnsi="Open Sans" w:cs="Open Sans"/>
          <w:sz w:val="22"/>
          <w:szCs w:val="22"/>
          <w:lang w:eastAsia="zh-CN"/>
        </w:rPr>
        <w:t xml:space="preserve">, A W PRZYPADKU ŚWIADCZEŃ POWTARZAJĄCYCH SIĘ </w:t>
      </w:r>
      <w:r w:rsidRPr="008A0BC1">
        <w:rPr>
          <w:rFonts w:ascii="Open Sans" w:hAnsi="Open Sans" w:cs="Open Sans"/>
          <w:sz w:val="22"/>
          <w:szCs w:val="22"/>
          <w:lang w:eastAsia="zh-CN"/>
        </w:rPr>
        <w:br/>
        <w:t>LUB CIĄGŁYCH RÓWNIEŻ WYKONYWANYCH USŁUG</w:t>
      </w:r>
    </w:p>
    <w:p w14:paraId="6803356E" w14:textId="77777777" w:rsidR="008A0BC1" w:rsidRPr="008A0BC1" w:rsidRDefault="008A0BC1" w:rsidP="008A0BC1">
      <w:pPr>
        <w:tabs>
          <w:tab w:val="left" w:pos="708"/>
        </w:tabs>
        <w:suppressAutoHyphens/>
        <w:jc w:val="center"/>
        <w:rPr>
          <w:rFonts w:ascii="Open Sans" w:hAnsi="Open Sans" w:cs="Open Sans"/>
          <w:b/>
          <w:bCs/>
          <w:iCs/>
          <w:sz w:val="22"/>
          <w:szCs w:val="22"/>
          <w:lang w:eastAsia="zh-CN"/>
        </w:rPr>
      </w:pPr>
    </w:p>
    <w:p w14:paraId="5E25BC6A" w14:textId="77777777" w:rsidR="008A0BC1" w:rsidRPr="008A0BC1" w:rsidRDefault="008A0BC1" w:rsidP="008A0BC1">
      <w:pPr>
        <w:tabs>
          <w:tab w:val="left" w:pos="708"/>
        </w:tabs>
        <w:suppressAutoHyphens/>
        <w:jc w:val="center"/>
        <w:rPr>
          <w:rFonts w:ascii="Open Sans" w:hAnsi="Open Sans" w:cs="Open Sans"/>
          <w:b/>
          <w:bCs/>
          <w:iCs/>
          <w:sz w:val="22"/>
          <w:szCs w:val="22"/>
          <w:lang w:eastAsia="zh-CN"/>
        </w:rPr>
      </w:pPr>
    </w:p>
    <w:p w14:paraId="68BA0739" w14:textId="77777777" w:rsidR="008A0BC1" w:rsidRPr="008A0BC1" w:rsidRDefault="008A0BC1" w:rsidP="008A0BC1">
      <w:pPr>
        <w:widowControl w:val="0"/>
        <w:tabs>
          <w:tab w:val="left" w:pos="708"/>
        </w:tabs>
        <w:suppressAutoHyphens/>
        <w:rPr>
          <w:rFonts w:ascii="Open Sans" w:hAnsi="Open Sans" w:cs="Open Sans"/>
          <w:bCs/>
          <w:i/>
          <w:iCs/>
          <w:sz w:val="22"/>
          <w:szCs w:val="22"/>
          <w:lang w:eastAsia="zh-CN"/>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8A0BC1" w:rsidRPr="008A0BC1" w14:paraId="5CA8E9FD" w14:textId="77777777" w:rsidTr="001B147C">
        <w:trPr>
          <w:trHeight w:val="1609"/>
        </w:trPr>
        <w:tc>
          <w:tcPr>
            <w:tcW w:w="2440" w:type="dxa"/>
            <w:tcBorders>
              <w:top w:val="single" w:sz="4" w:space="0" w:color="00000A"/>
              <w:left w:val="single" w:sz="4" w:space="0" w:color="00000A"/>
              <w:bottom w:val="single" w:sz="4" w:space="0" w:color="00000A"/>
              <w:right w:val="nil"/>
            </w:tcBorders>
            <w:vAlign w:val="center"/>
          </w:tcPr>
          <w:p w14:paraId="43B3F1F2" w14:textId="77777777" w:rsidR="008A0BC1" w:rsidRPr="008A0BC1" w:rsidRDefault="008A0BC1" w:rsidP="008A0BC1">
            <w:pPr>
              <w:snapToGrid w:val="0"/>
              <w:jc w:val="center"/>
              <w:rPr>
                <w:rFonts w:ascii="Open Sans" w:hAnsi="Open Sans" w:cs="Open Sans"/>
                <w:bCs/>
                <w:sz w:val="20"/>
                <w:szCs w:val="20"/>
                <w:lang w:eastAsia="zh-CN"/>
              </w:rPr>
            </w:pPr>
          </w:p>
          <w:p w14:paraId="69559B64" w14:textId="77777777" w:rsidR="008A0BC1" w:rsidRPr="008A0BC1" w:rsidRDefault="008A0BC1" w:rsidP="008A0BC1">
            <w:pPr>
              <w:jc w:val="center"/>
              <w:rPr>
                <w:rFonts w:ascii="Open Sans" w:hAnsi="Open Sans" w:cs="Open Sans"/>
                <w:bCs/>
                <w:sz w:val="20"/>
                <w:szCs w:val="20"/>
                <w:lang w:eastAsia="zh-CN"/>
              </w:rPr>
            </w:pPr>
            <w:r w:rsidRPr="008A0BC1">
              <w:rPr>
                <w:rFonts w:ascii="Open Sans" w:hAnsi="Open Sans" w:cs="Open Sans"/>
                <w:bCs/>
                <w:sz w:val="20"/>
                <w:szCs w:val="20"/>
                <w:lang w:eastAsia="zh-CN"/>
              </w:rPr>
              <w:t xml:space="preserve">Rodzaj </w:t>
            </w:r>
          </w:p>
          <w:p w14:paraId="14373A4D" w14:textId="77777777" w:rsidR="008A0BC1" w:rsidRPr="008A0BC1" w:rsidRDefault="008A0BC1" w:rsidP="008A0BC1">
            <w:pPr>
              <w:jc w:val="center"/>
              <w:rPr>
                <w:rFonts w:ascii="Open Sans" w:hAnsi="Open Sans" w:cs="Open Sans"/>
                <w:bCs/>
                <w:sz w:val="20"/>
                <w:szCs w:val="20"/>
                <w:lang w:eastAsia="zh-CN"/>
              </w:rPr>
            </w:pPr>
            <w:r w:rsidRPr="008A0BC1">
              <w:rPr>
                <w:rFonts w:ascii="Open Sans" w:hAnsi="Open Sans" w:cs="Open Sans"/>
                <w:bCs/>
                <w:sz w:val="20"/>
                <w:szCs w:val="20"/>
                <w:lang w:eastAsia="zh-CN"/>
              </w:rPr>
              <w:t>wykonanej / wykonywanej</w:t>
            </w:r>
          </w:p>
          <w:p w14:paraId="25C44FD3" w14:textId="77777777" w:rsidR="008A0BC1" w:rsidRPr="008A0BC1" w:rsidRDefault="008A0BC1" w:rsidP="008A0BC1">
            <w:pPr>
              <w:suppressAutoHyphens/>
              <w:rPr>
                <w:rFonts w:ascii="Open Sans" w:hAnsi="Open Sans" w:cs="Open Sans"/>
                <w:bCs/>
                <w:sz w:val="20"/>
                <w:szCs w:val="20"/>
                <w:lang w:eastAsia="ar-SA"/>
              </w:rPr>
            </w:pPr>
            <w:r w:rsidRPr="008A0BC1">
              <w:rPr>
                <w:rFonts w:ascii="Open Sans" w:hAnsi="Open Sans" w:cs="Open Sans"/>
                <w:bCs/>
                <w:sz w:val="20"/>
                <w:szCs w:val="20"/>
                <w:lang w:eastAsia="zh-CN"/>
              </w:rPr>
              <w:t xml:space="preserve">            usługi</w:t>
            </w:r>
          </w:p>
          <w:p w14:paraId="77371FCD" w14:textId="77777777" w:rsidR="008A0BC1" w:rsidRPr="008A0BC1" w:rsidRDefault="008A0BC1" w:rsidP="008A0BC1">
            <w:pPr>
              <w:jc w:val="center"/>
              <w:rPr>
                <w:rFonts w:ascii="Open Sans" w:hAnsi="Open Sans" w:cs="Open Sans"/>
                <w:bCs/>
                <w:i/>
                <w:sz w:val="20"/>
                <w:szCs w:val="20"/>
                <w:lang w:eastAsia="zh-CN"/>
              </w:rPr>
            </w:pPr>
            <w:r w:rsidRPr="008A0BC1">
              <w:rPr>
                <w:rFonts w:ascii="Open Sans" w:hAnsi="Open Sans" w:cs="Open Sans"/>
                <w:bCs/>
                <w:i/>
                <w:sz w:val="20"/>
                <w:szCs w:val="20"/>
                <w:lang w:eastAsia="zh-CN"/>
              </w:rPr>
              <w:t xml:space="preserve">(należy szczegółowo </w:t>
            </w:r>
          </w:p>
          <w:p w14:paraId="18CBE69F" w14:textId="77777777" w:rsidR="008A0BC1" w:rsidRPr="008A0BC1" w:rsidRDefault="008A0BC1" w:rsidP="008A0BC1">
            <w:pPr>
              <w:jc w:val="center"/>
              <w:rPr>
                <w:rFonts w:ascii="Open Sans" w:hAnsi="Open Sans" w:cs="Open Sans"/>
                <w:bCs/>
                <w:sz w:val="20"/>
                <w:szCs w:val="20"/>
                <w:lang w:eastAsia="zh-CN"/>
              </w:rPr>
            </w:pPr>
            <w:r w:rsidRPr="008A0BC1">
              <w:rPr>
                <w:rFonts w:ascii="Open Sans" w:hAnsi="Open Sans" w:cs="Open Sans"/>
                <w:bCs/>
                <w:i/>
                <w:sz w:val="20"/>
                <w:szCs w:val="20"/>
                <w:lang w:eastAsia="zh-CN"/>
              </w:rPr>
              <w:t xml:space="preserve">rozpisać posiadane </w:t>
            </w:r>
            <w:r w:rsidRPr="008A0BC1">
              <w:rPr>
                <w:rFonts w:ascii="Open Sans" w:hAnsi="Open Sans" w:cs="Open Sans"/>
                <w:bCs/>
                <w:i/>
                <w:sz w:val="20"/>
                <w:szCs w:val="20"/>
                <w:lang w:eastAsia="zh-CN"/>
              </w:rPr>
              <w:br/>
              <w:t>i spełniające warunek Zamawiającego doświadczenie)</w:t>
            </w:r>
          </w:p>
          <w:p w14:paraId="615B3202" w14:textId="77777777" w:rsidR="008A0BC1" w:rsidRPr="008A0BC1" w:rsidRDefault="008A0BC1" w:rsidP="008A0BC1">
            <w:pPr>
              <w:suppressAutoHyphens/>
              <w:rPr>
                <w:rFonts w:ascii="Open Sans"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029A652D" w14:textId="77777777" w:rsidR="008A0BC1" w:rsidRPr="008A0BC1" w:rsidRDefault="008A0BC1" w:rsidP="008A0BC1">
            <w:pPr>
              <w:keepNext/>
              <w:tabs>
                <w:tab w:val="num" w:pos="0"/>
              </w:tabs>
              <w:suppressAutoHyphens/>
              <w:jc w:val="center"/>
              <w:outlineLvl w:val="1"/>
              <w:rPr>
                <w:rFonts w:ascii="Open Sans" w:hAnsi="Open Sans" w:cs="Open Sans"/>
                <w:bCs/>
                <w:iCs/>
                <w:sz w:val="20"/>
                <w:szCs w:val="20"/>
                <w:lang w:eastAsia="zh-CN"/>
              </w:rPr>
            </w:pPr>
            <w:r w:rsidRPr="008A0BC1">
              <w:rPr>
                <w:rFonts w:ascii="Open Sans" w:hAnsi="Open Sans" w:cs="Open Sans"/>
                <w:bCs/>
                <w:iCs/>
                <w:sz w:val="20"/>
                <w:szCs w:val="20"/>
                <w:lang w:eastAsia="zh-CN"/>
              </w:rPr>
              <w:t xml:space="preserve">Wartość </w:t>
            </w:r>
          </w:p>
          <w:p w14:paraId="782818C8" w14:textId="77777777" w:rsidR="008A0BC1" w:rsidRPr="008A0BC1" w:rsidRDefault="008A0BC1" w:rsidP="008A0BC1">
            <w:pPr>
              <w:keepNext/>
              <w:tabs>
                <w:tab w:val="num" w:pos="0"/>
              </w:tabs>
              <w:suppressAutoHyphens/>
              <w:jc w:val="center"/>
              <w:outlineLvl w:val="1"/>
              <w:rPr>
                <w:rFonts w:ascii="Open Sans" w:hAnsi="Open Sans" w:cs="Open Sans"/>
                <w:bCs/>
                <w:iCs/>
                <w:sz w:val="20"/>
                <w:szCs w:val="20"/>
                <w:lang w:eastAsia="zh-CN"/>
              </w:rPr>
            </w:pPr>
            <w:r w:rsidRPr="008A0BC1">
              <w:rPr>
                <w:rFonts w:ascii="Open Sans" w:hAnsi="Open Sans" w:cs="Open Sans"/>
                <w:bCs/>
                <w:iCs/>
                <w:sz w:val="20"/>
                <w:szCs w:val="20"/>
                <w:lang w:eastAsia="zh-CN"/>
              </w:rPr>
              <w:t xml:space="preserve">wykonanej </w:t>
            </w:r>
            <w:r w:rsidRPr="008A0BC1">
              <w:rPr>
                <w:rFonts w:ascii="Open Sans" w:hAnsi="Open Sans" w:cs="Open Sans"/>
                <w:bCs/>
                <w:iCs/>
                <w:sz w:val="20"/>
                <w:szCs w:val="20"/>
                <w:lang w:eastAsia="zh-CN"/>
              </w:rPr>
              <w:br/>
              <w:t xml:space="preserve">/ wykonywanej </w:t>
            </w:r>
          </w:p>
          <w:p w14:paraId="354B9BA8" w14:textId="77777777" w:rsidR="008A0BC1" w:rsidRPr="008A0BC1" w:rsidRDefault="008A0BC1" w:rsidP="008A0BC1">
            <w:pPr>
              <w:keepNext/>
              <w:tabs>
                <w:tab w:val="num" w:pos="0"/>
              </w:tabs>
              <w:suppressAutoHyphens/>
              <w:ind w:left="576" w:hanging="576"/>
              <w:jc w:val="center"/>
              <w:outlineLvl w:val="1"/>
              <w:rPr>
                <w:rFonts w:ascii="Open Sans" w:hAnsi="Open Sans" w:cs="Open Sans"/>
                <w:bCs/>
                <w:iCs/>
                <w:sz w:val="20"/>
                <w:szCs w:val="20"/>
                <w:lang w:eastAsia="zh-CN"/>
              </w:rPr>
            </w:pPr>
            <w:r w:rsidRPr="008A0BC1">
              <w:rPr>
                <w:rFonts w:ascii="Open Sans" w:hAnsi="Open Sans" w:cs="Open Sans"/>
                <w:bCs/>
                <w:iCs/>
                <w:sz w:val="20"/>
                <w:szCs w:val="20"/>
                <w:lang w:eastAsia="zh-CN"/>
              </w:rPr>
              <w:t>usługi</w:t>
            </w:r>
          </w:p>
          <w:p w14:paraId="309F5546" w14:textId="77777777" w:rsidR="008A0BC1" w:rsidRPr="008A0BC1" w:rsidRDefault="008A0BC1" w:rsidP="008A0BC1">
            <w:pPr>
              <w:keepNext/>
              <w:tabs>
                <w:tab w:val="num" w:pos="0"/>
              </w:tabs>
              <w:suppressAutoHyphens/>
              <w:ind w:left="576" w:hanging="576"/>
              <w:jc w:val="center"/>
              <w:outlineLvl w:val="1"/>
              <w:rPr>
                <w:rFonts w:ascii="Open Sans" w:hAnsi="Open Sans" w:cs="Open Sans"/>
                <w:bCs/>
                <w:sz w:val="20"/>
                <w:szCs w:val="20"/>
                <w:lang w:eastAsia="zh-CN"/>
              </w:rPr>
            </w:pPr>
            <w:r w:rsidRPr="008A0BC1">
              <w:rPr>
                <w:rFonts w:ascii="Open Sans" w:hAnsi="Open Sans" w:cs="Open Sans"/>
                <w:bCs/>
                <w:i/>
                <w:iCs/>
                <w:color w:val="FF0000"/>
                <w:sz w:val="20"/>
                <w:szCs w:val="20"/>
                <w:lang w:eastAsia="zh-CN"/>
              </w:rPr>
              <w:t>(netto )</w:t>
            </w:r>
          </w:p>
        </w:tc>
        <w:tc>
          <w:tcPr>
            <w:tcW w:w="1800" w:type="dxa"/>
            <w:tcBorders>
              <w:top w:val="single" w:sz="4" w:space="0" w:color="00000A"/>
              <w:left w:val="single" w:sz="4" w:space="0" w:color="00000A"/>
              <w:bottom w:val="single" w:sz="4" w:space="0" w:color="00000A"/>
              <w:right w:val="nil"/>
            </w:tcBorders>
            <w:vAlign w:val="center"/>
          </w:tcPr>
          <w:p w14:paraId="6B971EB7" w14:textId="77777777" w:rsidR="008A0BC1" w:rsidRPr="008A0BC1" w:rsidRDefault="008A0BC1" w:rsidP="008A0BC1">
            <w:pPr>
              <w:tabs>
                <w:tab w:val="left" w:pos="708"/>
              </w:tabs>
              <w:snapToGrid w:val="0"/>
              <w:jc w:val="center"/>
              <w:rPr>
                <w:rFonts w:ascii="Open Sans" w:hAnsi="Open Sans" w:cs="Open Sans"/>
                <w:bCs/>
                <w:i/>
                <w:iCs/>
                <w:sz w:val="20"/>
                <w:szCs w:val="20"/>
              </w:rPr>
            </w:pPr>
          </w:p>
          <w:p w14:paraId="1F824CD7" w14:textId="77777777" w:rsidR="008A0BC1" w:rsidRPr="008A0BC1" w:rsidRDefault="008A0BC1" w:rsidP="008A0BC1">
            <w:pPr>
              <w:tabs>
                <w:tab w:val="left" w:pos="708"/>
              </w:tabs>
              <w:jc w:val="center"/>
              <w:rPr>
                <w:rFonts w:ascii="Open Sans" w:hAnsi="Open Sans" w:cs="Open Sans"/>
                <w:bCs/>
                <w:iCs/>
                <w:sz w:val="20"/>
                <w:szCs w:val="20"/>
              </w:rPr>
            </w:pPr>
            <w:r w:rsidRPr="008A0BC1">
              <w:rPr>
                <w:rFonts w:ascii="Open Sans" w:hAnsi="Open Sans" w:cs="Open Sans"/>
                <w:bCs/>
                <w:iCs/>
                <w:sz w:val="20"/>
                <w:szCs w:val="20"/>
              </w:rPr>
              <w:t xml:space="preserve">Data i miejsce </w:t>
            </w:r>
            <w:r w:rsidRPr="008A0BC1">
              <w:rPr>
                <w:rFonts w:ascii="Open Sans" w:hAnsi="Open Sans" w:cs="Open Sans"/>
                <w:bCs/>
                <w:iCs/>
                <w:sz w:val="20"/>
                <w:szCs w:val="20"/>
              </w:rPr>
              <w:br/>
              <w:t xml:space="preserve">wykonania </w:t>
            </w:r>
          </w:p>
          <w:p w14:paraId="64CA9F68" w14:textId="77777777" w:rsidR="008A0BC1" w:rsidRPr="008A0BC1" w:rsidRDefault="008A0BC1" w:rsidP="008A0BC1">
            <w:pPr>
              <w:tabs>
                <w:tab w:val="left" w:pos="708"/>
              </w:tabs>
              <w:jc w:val="center"/>
              <w:rPr>
                <w:rFonts w:ascii="Open Sans" w:hAnsi="Open Sans" w:cs="Open Sans"/>
                <w:bCs/>
                <w:sz w:val="20"/>
                <w:szCs w:val="20"/>
                <w:lang w:eastAsia="zh-CN"/>
              </w:rPr>
            </w:pPr>
            <w:r w:rsidRPr="008A0BC1">
              <w:rPr>
                <w:rFonts w:ascii="Open Sans" w:hAnsi="Open Sans" w:cs="Open Sans"/>
                <w:bCs/>
                <w:iCs/>
                <w:sz w:val="20"/>
                <w:szCs w:val="20"/>
              </w:rPr>
              <w:t>/ wykonywania usługi</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4C5247AD" w14:textId="77777777" w:rsidR="008A0BC1" w:rsidRPr="008A0BC1" w:rsidRDefault="008A0BC1" w:rsidP="008A0BC1">
            <w:pPr>
              <w:tabs>
                <w:tab w:val="left" w:pos="708"/>
              </w:tabs>
              <w:suppressAutoHyphens/>
              <w:jc w:val="center"/>
              <w:rPr>
                <w:rFonts w:ascii="Open Sans" w:hAnsi="Open Sans" w:cs="Open Sans"/>
                <w:bCs/>
                <w:iCs/>
                <w:sz w:val="20"/>
                <w:szCs w:val="20"/>
                <w:lang w:eastAsia="zh-CN"/>
              </w:rPr>
            </w:pPr>
            <w:r w:rsidRPr="008A0BC1">
              <w:rPr>
                <w:rFonts w:ascii="Open Sans" w:hAnsi="Open Sans" w:cs="Open Sans"/>
                <w:bCs/>
                <w:iCs/>
                <w:sz w:val="20"/>
                <w:szCs w:val="20"/>
                <w:lang w:eastAsia="zh-CN"/>
              </w:rPr>
              <w:t xml:space="preserve">Podmiot, </w:t>
            </w:r>
            <w:r w:rsidRPr="008A0BC1">
              <w:rPr>
                <w:rFonts w:ascii="Open Sans" w:hAnsi="Open Sans" w:cs="Open Sans"/>
                <w:bCs/>
                <w:iCs/>
                <w:sz w:val="20"/>
                <w:szCs w:val="20"/>
                <w:lang w:eastAsia="zh-CN"/>
              </w:rPr>
              <w:br/>
              <w:t>na rzecz którego</w:t>
            </w:r>
          </w:p>
          <w:p w14:paraId="0B948B19" w14:textId="77777777" w:rsidR="008A0BC1" w:rsidRPr="008A0BC1" w:rsidRDefault="008A0BC1" w:rsidP="008A0BC1">
            <w:pPr>
              <w:tabs>
                <w:tab w:val="left" w:pos="708"/>
              </w:tabs>
              <w:suppressAutoHyphens/>
              <w:jc w:val="center"/>
              <w:rPr>
                <w:rFonts w:ascii="Open Sans" w:hAnsi="Open Sans" w:cs="Open Sans"/>
                <w:bCs/>
                <w:sz w:val="20"/>
                <w:szCs w:val="20"/>
                <w:lang w:eastAsia="zh-CN"/>
              </w:rPr>
            </w:pPr>
            <w:r w:rsidRPr="008A0BC1">
              <w:rPr>
                <w:rFonts w:ascii="Open Sans" w:hAnsi="Open Sans" w:cs="Open Sans"/>
                <w:bCs/>
                <w:iCs/>
                <w:sz w:val="20"/>
                <w:szCs w:val="20"/>
                <w:lang w:eastAsia="zh-CN"/>
              </w:rPr>
              <w:t xml:space="preserve">usługa została wykonana </w:t>
            </w:r>
            <w:r w:rsidRPr="008A0BC1">
              <w:rPr>
                <w:rFonts w:ascii="Open Sans" w:hAnsi="Open Sans" w:cs="Open Sans"/>
                <w:bCs/>
                <w:iCs/>
                <w:sz w:val="20"/>
                <w:szCs w:val="20"/>
                <w:lang w:eastAsia="zh-CN"/>
              </w:rPr>
              <w:br/>
              <w:t>/ jest wykonywana</w:t>
            </w:r>
          </w:p>
        </w:tc>
      </w:tr>
      <w:tr w:rsidR="008A0BC1" w:rsidRPr="008A0BC1" w14:paraId="4780CA91" w14:textId="77777777" w:rsidTr="001B147C">
        <w:trPr>
          <w:trHeight w:val="996"/>
        </w:trPr>
        <w:tc>
          <w:tcPr>
            <w:tcW w:w="2440" w:type="dxa"/>
            <w:tcBorders>
              <w:top w:val="single" w:sz="4" w:space="0" w:color="00000A"/>
              <w:left w:val="single" w:sz="4" w:space="0" w:color="00000A"/>
              <w:bottom w:val="single" w:sz="4" w:space="0" w:color="00000A"/>
              <w:right w:val="nil"/>
            </w:tcBorders>
          </w:tcPr>
          <w:p w14:paraId="572579AF" w14:textId="77777777" w:rsidR="008A0BC1" w:rsidRPr="008A0BC1" w:rsidRDefault="008A0BC1" w:rsidP="008A0BC1">
            <w:pPr>
              <w:tabs>
                <w:tab w:val="left" w:pos="708"/>
              </w:tabs>
              <w:suppressAutoHyphens/>
              <w:snapToGrid w:val="0"/>
              <w:rPr>
                <w:rFonts w:ascii="Open Sans" w:hAnsi="Open Sans" w:cs="Open Sans"/>
                <w:sz w:val="22"/>
                <w:szCs w:val="22"/>
                <w:lang w:eastAsia="zh-CN"/>
              </w:rPr>
            </w:pPr>
          </w:p>
          <w:p w14:paraId="53BA0231" w14:textId="77777777" w:rsidR="008A0BC1" w:rsidRPr="008A0BC1" w:rsidRDefault="008A0BC1" w:rsidP="008A0BC1">
            <w:pPr>
              <w:tabs>
                <w:tab w:val="left" w:pos="708"/>
              </w:tabs>
              <w:suppressAutoHyphens/>
              <w:rPr>
                <w:rFonts w:ascii="Open Sans" w:hAnsi="Open Sans" w:cs="Open Sans"/>
                <w:sz w:val="22"/>
                <w:szCs w:val="22"/>
                <w:lang w:eastAsia="zh-CN"/>
              </w:rPr>
            </w:pPr>
          </w:p>
          <w:p w14:paraId="21F306EA" w14:textId="77777777" w:rsidR="008A0BC1" w:rsidRPr="008A0BC1" w:rsidRDefault="008A0BC1" w:rsidP="008A0BC1">
            <w:pPr>
              <w:tabs>
                <w:tab w:val="left" w:pos="708"/>
              </w:tabs>
              <w:suppressAutoHyphens/>
              <w:rPr>
                <w:rFonts w:ascii="Open Sans" w:hAnsi="Open Sans" w:cs="Open Sans"/>
                <w:sz w:val="22"/>
                <w:szCs w:val="22"/>
                <w:lang w:eastAsia="zh-CN"/>
              </w:rPr>
            </w:pPr>
          </w:p>
          <w:p w14:paraId="035D152E" w14:textId="77777777" w:rsidR="008A0BC1" w:rsidRPr="008A0BC1" w:rsidRDefault="008A0BC1" w:rsidP="008A0BC1">
            <w:pPr>
              <w:tabs>
                <w:tab w:val="left" w:pos="708"/>
              </w:tabs>
              <w:suppressAutoHyphens/>
              <w:rPr>
                <w:rFonts w:ascii="Open Sans" w:hAnsi="Open Sans" w:cs="Open Sans"/>
                <w:sz w:val="22"/>
                <w:szCs w:val="22"/>
                <w:lang w:eastAsia="zh-CN"/>
              </w:rPr>
            </w:pPr>
          </w:p>
          <w:p w14:paraId="250234D8" w14:textId="77777777" w:rsidR="008A0BC1" w:rsidRPr="008A0BC1" w:rsidRDefault="008A0BC1" w:rsidP="008A0BC1">
            <w:pPr>
              <w:tabs>
                <w:tab w:val="left" w:pos="708"/>
              </w:tabs>
              <w:suppressAutoHyphens/>
              <w:rPr>
                <w:rFonts w:ascii="Open Sans" w:hAnsi="Open Sans" w:cs="Open Sans"/>
                <w:sz w:val="22"/>
                <w:szCs w:val="22"/>
                <w:lang w:eastAsia="zh-CN"/>
              </w:rPr>
            </w:pPr>
          </w:p>
        </w:tc>
        <w:tc>
          <w:tcPr>
            <w:tcW w:w="1900" w:type="dxa"/>
            <w:tcBorders>
              <w:top w:val="single" w:sz="4" w:space="0" w:color="00000A"/>
              <w:left w:val="single" w:sz="4" w:space="0" w:color="00000A"/>
              <w:bottom w:val="single" w:sz="4" w:space="0" w:color="00000A"/>
              <w:right w:val="nil"/>
            </w:tcBorders>
          </w:tcPr>
          <w:p w14:paraId="60B1FF9C" w14:textId="77777777" w:rsidR="008A0BC1" w:rsidRPr="008A0BC1" w:rsidRDefault="008A0BC1" w:rsidP="008A0BC1">
            <w:pPr>
              <w:tabs>
                <w:tab w:val="left" w:pos="708"/>
              </w:tabs>
              <w:suppressAutoHyphens/>
              <w:snapToGrid w:val="0"/>
              <w:jc w:val="center"/>
              <w:rPr>
                <w:rFonts w:ascii="Open Sans" w:hAnsi="Open Sans" w:cs="Open Sans"/>
                <w:sz w:val="22"/>
                <w:szCs w:val="22"/>
                <w:lang w:eastAsia="zh-CN"/>
              </w:rPr>
            </w:pPr>
          </w:p>
          <w:p w14:paraId="27A7E5E8" w14:textId="77777777" w:rsidR="008A0BC1" w:rsidRPr="008A0BC1" w:rsidRDefault="008A0BC1" w:rsidP="008A0BC1">
            <w:pPr>
              <w:tabs>
                <w:tab w:val="left" w:pos="708"/>
              </w:tabs>
              <w:suppressAutoHyphens/>
              <w:jc w:val="center"/>
              <w:rPr>
                <w:rFonts w:ascii="Open Sans" w:hAnsi="Open Sans" w:cs="Open Sans"/>
                <w:sz w:val="22"/>
                <w:szCs w:val="22"/>
                <w:lang w:eastAsia="zh-CN"/>
              </w:rPr>
            </w:pPr>
          </w:p>
          <w:p w14:paraId="6F2BADC6" w14:textId="77777777" w:rsidR="008A0BC1" w:rsidRPr="008A0BC1" w:rsidRDefault="008A0BC1" w:rsidP="008A0BC1">
            <w:pPr>
              <w:tabs>
                <w:tab w:val="left" w:pos="708"/>
              </w:tabs>
              <w:suppressAutoHyphens/>
              <w:rPr>
                <w:rFonts w:ascii="Open Sans" w:hAnsi="Open Sans" w:cs="Open Sans"/>
                <w:sz w:val="22"/>
                <w:szCs w:val="22"/>
                <w:lang w:eastAsia="zh-CN"/>
              </w:rPr>
            </w:pPr>
          </w:p>
          <w:p w14:paraId="79B6837B" w14:textId="77777777" w:rsidR="008A0BC1" w:rsidRPr="008A0BC1" w:rsidRDefault="008A0BC1" w:rsidP="008A0BC1">
            <w:pPr>
              <w:tabs>
                <w:tab w:val="left" w:pos="708"/>
              </w:tabs>
              <w:suppressAutoHyphens/>
              <w:jc w:val="center"/>
              <w:rPr>
                <w:rFonts w:ascii="Open Sans" w:hAnsi="Open Sans" w:cs="Open Sans"/>
                <w:sz w:val="22"/>
                <w:szCs w:val="22"/>
                <w:lang w:eastAsia="zh-CN"/>
              </w:rPr>
            </w:pPr>
          </w:p>
        </w:tc>
        <w:tc>
          <w:tcPr>
            <w:tcW w:w="1800" w:type="dxa"/>
            <w:tcBorders>
              <w:top w:val="single" w:sz="4" w:space="0" w:color="00000A"/>
              <w:left w:val="single" w:sz="4" w:space="0" w:color="00000A"/>
              <w:bottom w:val="single" w:sz="4" w:space="0" w:color="00000A"/>
              <w:right w:val="nil"/>
            </w:tcBorders>
          </w:tcPr>
          <w:p w14:paraId="69DEFDF1" w14:textId="77777777" w:rsidR="008A0BC1" w:rsidRPr="008A0BC1" w:rsidRDefault="008A0BC1" w:rsidP="008A0BC1">
            <w:pPr>
              <w:tabs>
                <w:tab w:val="left" w:pos="708"/>
              </w:tabs>
              <w:suppressAutoHyphens/>
              <w:snapToGrid w:val="0"/>
              <w:jc w:val="center"/>
              <w:rPr>
                <w:rFonts w:ascii="Open Sans" w:hAnsi="Open Sans" w:cs="Open Sans"/>
                <w:sz w:val="22"/>
                <w:szCs w:val="22"/>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2AC0F4EC" w14:textId="77777777" w:rsidR="008A0BC1" w:rsidRPr="008A0BC1" w:rsidRDefault="008A0BC1" w:rsidP="008A0BC1">
            <w:pPr>
              <w:tabs>
                <w:tab w:val="left" w:pos="708"/>
              </w:tabs>
              <w:suppressAutoHyphens/>
              <w:snapToGrid w:val="0"/>
              <w:jc w:val="center"/>
              <w:rPr>
                <w:rFonts w:ascii="Open Sans" w:hAnsi="Open Sans" w:cs="Open Sans"/>
                <w:sz w:val="22"/>
                <w:szCs w:val="22"/>
                <w:lang w:eastAsia="zh-CN"/>
              </w:rPr>
            </w:pPr>
          </w:p>
        </w:tc>
      </w:tr>
      <w:tr w:rsidR="008A0BC1" w:rsidRPr="008A0BC1" w14:paraId="2A65937B" w14:textId="77777777" w:rsidTr="001B147C">
        <w:trPr>
          <w:trHeight w:val="996"/>
        </w:trPr>
        <w:tc>
          <w:tcPr>
            <w:tcW w:w="2440" w:type="dxa"/>
            <w:tcBorders>
              <w:top w:val="single" w:sz="4" w:space="0" w:color="00000A"/>
              <w:left w:val="single" w:sz="4" w:space="0" w:color="00000A"/>
              <w:bottom w:val="single" w:sz="4" w:space="0" w:color="00000A"/>
              <w:right w:val="nil"/>
            </w:tcBorders>
          </w:tcPr>
          <w:p w14:paraId="32E7E56F" w14:textId="77777777" w:rsidR="008A0BC1" w:rsidRPr="008A0BC1" w:rsidRDefault="008A0BC1" w:rsidP="008A0BC1">
            <w:pPr>
              <w:tabs>
                <w:tab w:val="left" w:pos="708"/>
              </w:tabs>
              <w:suppressAutoHyphens/>
              <w:snapToGrid w:val="0"/>
              <w:rPr>
                <w:rFonts w:ascii="Open Sans" w:hAnsi="Open Sans" w:cs="Open Sans"/>
                <w:sz w:val="22"/>
                <w:szCs w:val="22"/>
                <w:lang w:eastAsia="zh-CN"/>
              </w:rPr>
            </w:pPr>
          </w:p>
          <w:p w14:paraId="0559951D" w14:textId="77777777" w:rsidR="008A0BC1" w:rsidRPr="008A0BC1" w:rsidRDefault="008A0BC1" w:rsidP="008A0BC1">
            <w:pPr>
              <w:tabs>
                <w:tab w:val="left" w:pos="708"/>
              </w:tabs>
              <w:suppressAutoHyphens/>
              <w:snapToGrid w:val="0"/>
              <w:rPr>
                <w:rFonts w:ascii="Open Sans" w:hAnsi="Open Sans" w:cs="Open Sans"/>
                <w:sz w:val="22"/>
                <w:szCs w:val="22"/>
                <w:lang w:eastAsia="zh-CN"/>
              </w:rPr>
            </w:pPr>
          </w:p>
          <w:p w14:paraId="58BA3F71" w14:textId="77777777" w:rsidR="008A0BC1" w:rsidRPr="008A0BC1" w:rsidRDefault="008A0BC1" w:rsidP="008A0BC1">
            <w:pPr>
              <w:tabs>
                <w:tab w:val="left" w:pos="708"/>
              </w:tabs>
              <w:suppressAutoHyphens/>
              <w:snapToGrid w:val="0"/>
              <w:rPr>
                <w:rFonts w:ascii="Open Sans" w:hAnsi="Open Sans" w:cs="Open Sans"/>
                <w:sz w:val="22"/>
                <w:szCs w:val="22"/>
                <w:lang w:eastAsia="zh-CN"/>
              </w:rPr>
            </w:pPr>
          </w:p>
          <w:p w14:paraId="7C20BDF2" w14:textId="77777777" w:rsidR="008A0BC1" w:rsidRPr="008A0BC1" w:rsidRDefault="008A0BC1" w:rsidP="008A0BC1">
            <w:pPr>
              <w:tabs>
                <w:tab w:val="left" w:pos="708"/>
              </w:tabs>
              <w:suppressAutoHyphens/>
              <w:snapToGrid w:val="0"/>
              <w:rPr>
                <w:rFonts w:ascii="Open Sans" w:hAnsi="Open Sans" w:cs="Open Sans"/>
                <w:sz w:val="22"/>
                <w:szCs w:val="22"/>
                <w:lang w:eastAsia="zh-CN"/>
              </w:rPr>
            </w:pPr>
          </w:p>
          <w:p w14:paraId="0F23DC56" w14:textId="77777777" w:rsidR="008A0BC1" w:rsidRPr="008A0BC1" w:rsidRDefault="008A0BC1" w:rsidP="008A0BC1">
            <w:pPr>
              <w:tabs>
                <w:tab w:val="left" w:pos="708"/>
              </w:tabs>
              <w:suppressAutoHyphens/>
              <w:snapToGrid w:val="0"/>
              <w:rPr>
                <w:rFonts w:ascii="Open Sans" w:hAnsi="Open Sans" w:cs="Open Sans"/>
                <w:sz w:val="22"/>
                <w:szCs w:val="22"/>
                <w:lang w:eastAsia="zh-CN"/>
              </w:rPr>
            </w:pPr>
          </w:p>
        </w:tc>
        <w:tc>
          <w:tcPr>
            <w:tcW w:w="1900" w:type="dxa"/>
            <w:tcBorders>
              <w:top w:val="single" w:sz="4" w:space="0" w:color="00000A"/>
              <w:left w:val="single" w:sz="4" w:space="0" w:color="00000A"/>
              <w:bottom w:val="single" w:sz="4" w:space="0" w:color="00000A"/>
              <w:right w:val="nil"/>
            </w:tcBorders>
          </w:tcPr>
          <w:p w14:paraId="6DC8869D" w14:textId="77777777" w:rsidR="008A0BC1" w:rsidRPr="008A0BC1" w:rsidRDefault="008A0BC1" w:rsidP="008A0BC1">
            <w:pPr>
              <w:tabs>
                <w:tab w:val="left" w:pos="708"/>
              </w:tabs>
              <w:suppressAutoHyphens/>
              <w:snapToGrid w:val="0"/>
              <w:jc w:val="center"/>
              <w:rPr>
                <w:rFonts w:ascii="Open Sans" w:hAnsi="Open Sans" w:cs="Open Sans"/>
                <w:sz w:val="22"/>
                <w:szCs w:val="22"/>
                <w:lang w:eastAsia="zh-CN"/>
              </w:rPr>
            </w:pPr>
          </w:p>
        </w:tc>
        <w:tc>
          <w:tcPr>
            <w:tcW w:w="1800" w:type="dxa"/>
            <w:tcBorders>
              <w:top w:val="single" w:sz="4" w:space="0" w:color="00000A"/>
              <w:left w:val="single" w:sz="4" w:space="0" w:color="00000A"/>
              <w:bottom w:val="single" w:sz="4" w:space="0" w:color="00000A"/>
              <w:right w:val="nil"/>
            </w:tcBorders>
          </w:tcPr>
          <w:p w14:paraId="40E117CA" w14:textId="77777777" w:rsidR="008A0BC1" w:rsidRPr="008A0BC1" w:rsidRDefault="008A0BC1" w:rsidP="008A0BC1">
            <w:pPr>
              <w:tabs>
                <w:tab w:val="left" w:pos="708"/>
              </w:tabs>
              <w:suppressAutoHyphens/>
              <w:snapToGrid w:val="0"/>
              <w:jc w:val="center"/>
              <w:rPr>
                <w:rFonts w:ascii="Open Sans" w:hAnsi="Open Sans" w:cs="Open Sans"/>
                <w:sz w:val="22"/>
                <w:szCs w:val="22"/>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165A89CF" w14:textId="77777777" w:rsidR="008A0BC1" w:rsidRPr="008A0BC1" w:rsidRDefault="008A0BC1" w:rsidP="008A0BC1">
            <w:pPr>
              <w:tabs>
                <w:tab w:val="left" w:pos="708"/>
              </w:tabs>
              <w:suppressAutoHyphens/>
              <w:snapToGrid w:val="0"/>
              <w:jc w:val="center"/>
              <w:rPr>
                <w:rFonts w:ascii="Open Sans" w:hAnsi="Open Sans" w:cs="Open Sans"/>
                <w:sz w:val="22"/>
                <w:szCs w:val="22"/>
                <w:lang w:eastAsia="zh-CN"/>
              </w:rPr>
            </w:pPr>
          </w:p>
        </w:tc>
      </w:tr>
    </w:tbl>
    <w:p w14:paraId="15D7A1E3" w14:textId="77777777" w:rsidR="008A0BC1" w:rsidRPr="008A0BC1" w:rsidRDefault="008A0BC1" w:rsidP="008A0BC1">
      <w:pPr>
        <w:widowControl w:val="0"/>
        <w:tabs>
          <w:tab w:val="left" w:pos="708"/>
        </w:tabs>
        <w:suppressAutoHyphens/>
        <w:rPr>
          <w:rFonts w:ascii="Open Sans" w:hAnsi="Open Sans" w:cs="Open Sans"/>
          <w:b/>
          <w:color w:val="FF0000"/>
          <w:sz w:val="22"/>
          <w:szCs w:val="22"/>
          <w:u w:val="single"/>
          <w:lang w:eastAsia="zh-CN"/>
        </w:rPr>
      </w:pPr>
    </w:p>
    <w:p w14:paraId="0C6A50E4" w14:textId="77777777" w:rsidR="008A0BC1" w:rsidRPr="008A0BC1" w:rsidRDefault="008A0BC1" w:rsidP="008A0BC1">
      <w:pPr>
        <w:widowControl w:val="0"/>
        <w:tabs>
          <w:tab w:val="left" w:pos="708"/>
        </w:tabs>
        <w:suppressAutoHyphens/>
        <w:jc w:val="both"/>
        <w:rPr>
          <w:rFonts w:ascii="Open Sans" w:hAnsi="Open Sans" w:cs="Open Sans"/>
          <w:bCs/>
          <w:i/>
          <w:color w:val="FF0000"/>
          <w:sz w:val="22"/>
          <w:szCs w:val="22"/>
          <w:lang w:eastAsia="zh-CN"/>
        </w:rPr>
      </w:pPr>
      <w:r w:rsidRPr="008A0BC1">
        <w:rPr>
          <w:rFonts w:ascii="Open Sans" w:hAnsi="Open Sans" w:cs="Open Sans"/>
          <w:bCs/>
          <w:i/>
          <w:color w:val="FF0000"/>
          <w:sz w:val="22"/>
          <w:szCs w:val="22"/>
          <w:lang w:eastAsia="zh-CN"/>
        </w:rPr>
        <w:t>Uwaga!</w:t>
      </w:r>
    </w:p>
    <w:p w14:paraId="65AE02FB" w14:textId="502B1E43" w:rsidR="008A0BC1" w:rsidRPr="008A0BC1" w:rsidRDefault="008A0BC1" w:rsidP="008A0BC1">
      <w:pPr>
        <w:widowControl w:val="0"/>
        <w:tabs>
          <w:tab w:val="left" w:pos="708"/>
        </w:tabs>
        <w:suppressAutoHyphens/>
        <w:jc w:val="both"/>
        <w:rPr>
          <w:rFonts w:ascii="Open Sans" w:hAnsi="Open Sans" w:cs="Open Sans"/>
          <w:bCs/>
          <w:i/>
          <w:color w:val="FF0000"/>
          <w:sz w:val="22"/>
          <w:szCs w:val="22"/>
          <w:lang w:eastAsia="zh-CN"/>
        </w:rPr>
      </w:pPr>
      <w:r w:rsidRPr="008A0BC1">
        <w:rPr>
          <w:rFonts w:ascii="Open Sans" w:hAnsi="Open Sans" w:cs="Open Sans"/>
          <w:bCs/>
          <w:i/>
          <w:color w:val="FF0000"/>
          <w:sz w:val="22"/>
          <w:szCs w:val="22"/>
          <w:lang w:eastAsia="zh-CN"/>
        </w:rPr>
        <w:t xml:space="preserve">Rodzaj usługi wykazany w tabeli powinien być opisany precyzyjnie </w:t>
      </w:r>
      <w:r w:rsidRPr="008A0BC1">
        <w:rPr>
          <w:rFonts w:ascii="Open Sans" w:hAnsi="Open Sans" w:cs="Open Sans"/>
          <w:bCs/>
          <w:i/>
          <w:color w:val="FF0000"/>
          <w:sz w:val="22"/>
          <w:szCs w:val="22"/>
          <w:lang w:eastAsia="zh-CN"/>
        </w:rPr>
        <w:br/>
        <w:t>i jednoznacznie odpowiadać warunkom postawionym przez Zamawiającego w SWZ</w:t>
      </w:r>
      <w:r w:rsidR="00602A06">
        <w:rPr>
          <w:rFonts w:ascii="Open Sans" w:hAnsi="Open Sans" w:cs="Open Sans"/>
          <w:bCs/>
          <w:i/>
          <w:color w:val="FF0000"/>
          <w:sz w:val="22"/>
          <w:szCs w:val="22"/>
          <w:lang w:eastAsia="zh-CN"/>
        </w:rPr>
        <w:t>.</w:t>
      </w:r>
    </w:p>
    <w:p w14:paraId="2003DE9D" w14:textId="77777777" w:rsidR="00602A06" w:rsidRDefault="00602A06" w:rsidP="008A0BC1">
      <w:pPr>
        <w:tabs>
          <w:tab w:val="left" w:pos="708"/>
        </w:tabs>
        <w:suppressAutoHyphens/>
        <w:jc w:val="center"/>
        <w:rPr>
          <w:rFonts w:ascii="Segoe UI" w:hAnsi="Segoe UI" w:cs="Segoe UI"/>
          <w:i/>
          <w:iCs/>
          <w:color w:val="FF0000"/>
          <w:sz w:val="16"/>
          <w:szCs w:val="16"/>
          <w:lang w:eastAsia="zh-CN"/>
        </w:rPr>
      </w:pPr>
    </w:p>
    <w:p w14:paraId="0A281B0E" w14:textId="5CAE2665" w:rsidR="008A0BC1" w:rsidRDefault="008A0BC1" w:rsidP="008A0BC1">
      <w:pPr>
        <w:tabs>
          <w:tab w:val="left" w:pos="708"/>
        </w:tabs>
        <w:suppressAutoHyphens/>
        <w:jc w:val="center"/>
        <w:rPr>
          <w:rFonts w:ascii="Segoe UI" w:hAnsi="Segoe UI" w:cs="Segoe UI"/>
          <w:i/>
          <w:iCs/>
          <w:color w:val="FF0000"/>
          <w:sz w:val="16"/>
          <w:szCs w:val="16"/>
          <w:lang w:eastAsia="zh-CN"/>
        </w:rPr>
      </w:pPr>
      <w:r>
        <w:rPr>
          <w:rFonts w:ascii="Segoe UI" w:hAnsi="Segoe UI" w:cs="Segoe UI"/>
          <w:i/>
          <w:iCs/>
          <w:color w:val="FF0000"/>
          <w:sz w:val="16"/>
          <w:szCs w:val="16"/>
          <w:lang w:eastAsia="zh-CN"/>
        </w:rPr>
        <w:t>Niniejszy wykaz należy opatrzyć kwalifikowanym podpisem elektronicznym, podpisem zaufanym lub osobistym</w:t>
      </w:r>
    </w:p>
    <w:p w14:paraId="3FA28C94" w14:textId="77777777" w:rsidR="008A0BC1" w:rsidRDefault="008A0BC1" w:rsidP="008A0BC1">
      <w:pPr>
        <w:tabs>
          <w:tab w:val="left" w:pos="708"/>
        </w:tabs>
        <w:suppressAutoHyphens/>
        <w:jc w:val="center"/>
        <w:rPr>
          <w:rFonts w:ascii="Segoe UI" w:eastAsia="Segoe UI" w:hAnsi="Segoe UI" w:cs="Segoe UI"/>
          <w:b/>
          <w:i/>
          <w:sz w:val="20"/>
          <w:szCs w:val="20"/>
          <w:lang w:eastAsia="zh-CN"/>
        </w:rPr>
      </w:pPr>
      <w:r>
        <w:rPr>
          <w:rFonts w:ascii="Segoe UI" w:hAnsi="Segoe UI" w:cs="Segoe UI"/>
          <w:i/>
          <w:iCs/>
          <w:color w:val="FF0000"/>
          <w:sz w:val="16"/>
          <w:szCs w:val="16"/>
          <w:lang w:eastAsia="zh-CN"/>
        </w:rPr>
        <w:t>właściwej, umocowanej osoby / właściwych, umocowanych osób</w:t>
      </w:r>
    </w:p>
    <w:p w14:paraId="59F7CED9" w14:textId="77777777" w:rsidR="008A0BC1" w:rsidRDefault="008A0BC1" w:rsidP="008A0BC1">
      <w:pPr>
        <w:tabs>
          <w:tab w:val="left" w:pos="708"/>
        </w:tabs>
        <w:suppressAutoHyphens/>
        <w:rPr>
          <w:rFonts w:ascii="Open Sans" w:hAnsi="Open Sans" w:cs="Open Sans"/>
          <w:b/>
          <w:sz w:val="20"/>
          <w:szCs w:val="20"/>
          <w:lang w:eastAsia="zh-CN"/>
        </w:rPr>
      </w:pPr>
    </w:p>
    <w:p w14:paraId="5FB55450" w14:textId="77777777" w:rsidR="008A0BC1" w:rsidRPr="008A0BC1" w:rsidRDefault="008A0BC1" w:rsidP="008A0BC1">
      <w:pPr>
        <w:widowControl w:val="0"/>
        <w:tabs>
          <w:tab w:val="left" w:pos="708"/>
        </w:tabs>
        <w:suppressAutoHyphens/>
        <w:rPr>
          <w:rFonts w:ascii="Open Sans" w:hAnsi="Open Sans" w:cs="Open Sans"/>
          <w:b/>
          <w:bCs/>
          <w:i/>
          <w:color w:val="FF0000"/>
          <w:sz w:val="22"/>
          <w:szCs w:val="22"/>
          <w:lang w:eastAsia="zh-CN"/>
        </w:rPr>
      </w:pPr>
    </w:p>
    <w:p w14:paraId="4A7067F0" w14:textId="77777777" w:rsidR="008A0BC1" w:rsidRPr="008A0BC1" w:rsidRDefault="008A0BC1" w:rsidP="008A0BC1">
      <w:pPr>
        <w:tabs>
          <w:tab w:val="left" w:pos="708"/>
        </w:tabs>
        <w:suppressAutoHyphens/>
        <w:rPr>
          <w:rFonts w:ascii="Open Sans" w:hAnsi="Open Sans" w:cs="Open Sans"/>
          <w:i/>
          <w:iCs/>
          <w:color w:val="FF0000"/>
          <w:sz w:val="22"/>
          <w:szCs w:val="22"/>
          <w:lang w:eastAsia="zh-CN"/>
        </w:rPr>
      </w:pPr>
    </w:p>
    <w:p w14:paraId="1453D87F" w14:textId="77777777" w:rsidR="008A0BC1" w:rsidRPr="008A0BC1" w:rsidRDefault="008A0BC1" w:rsidP="008A0BC1">
      <w:pPr>
        <w:tabs>
          <w:tab w:val="left" w:pos="708"/>
        </w:tabs>
        <w:suppressAutoHyphens/>
        <w:rPr>
          <w:rFonts w:ascii="Open Sans" w:eastAsia="Segoe UI" w:hAnsi="Open Sans" w:cs="Open Sans"/>
          <w:b/>
          <w:i/>
          <w:sz w:val="22"/>
          <w:szCs w:val="22"/>
          <w:lang w:eastAsia="zh-CN"/>
        </w:rPr>
      </w:pPr>
    </w:p>
    <w:p w14:paraId="6FA53A94" w14:textId="77777777" w:rsidR="008A0BC1" w:rsidRPr="008A0BC1" w:rsidRDefault="008A0BC1" w:rsidP="008A0BC1">
      <w:pPr>
        <w:tabs>
          <w:tab w:val="left" w:pos="708"/>
        </w:tabs>
        <w:suppressAutoHyphens/>
        <w:rPr>
          <w:rFonts w:ascii="Open Sans" w:eastAsia="Segoe UI" w:hAnsi="Open Sans" w:cs="Open Sans"/>
          <w:b/>
          <w:i/>
          <w:sz w:val="22"/>
          <w:szCs w:val="22"/>
          <w:lang w:eastAsia="zh-CN"/>
        </w:rPr>
      </w:pPr>
    </w:p>
    <w:p w14:paraId="30C533AE" w14:textId="77777777" w:rsidR="008A0BC1" w:rsidRPr="008A0BC1" w:rsidRDefault="008A0BC1" w:rsidP="008A0BC1">
      <w:pPr>
        <w:tabs>
          <w:tab w:val="left" w:pos="708"/>
        </w:tabs>
        <w:suppressAutoHyphens/>
        <w:rPr>
          <w:rFonts w:ascii="Open Sans" w:eastAsia="Segoe UI" w:hAnsi="Open Sans" w:cs="Open Sans"/>
          <w:b/>
          <w:i/>
          <w:sz w:val="22"/>
          <w:szCs w:val="22"/>
          <w:lang w:eastAsia="zh-CN"/>
        </w:rPr>
      </w:pPr>
    </w:p>
    <w:p w14:paraId="185C740D" w14:textId="77777777" w:rsidR="008A0BC1" w:rsidRPr="008A0BC1" w:rsidRDefault="008A0BC1" w:rsidP="008A0BC1">
      <w:pPr>
        <w:tabs>
          <w:tab w:val="left" w:pos="708"/>
        </w:tabs>
        <w:suppressAutoHyphens/>
        <w:rPr>
          <w:rFonts w:ascii="Open Sans" w:eastAsia="Segoe UI" w:hAnsi="Open Sans" w:cs="Open Sans"/>
          <w:b/>
          <w:i/>
          <w:sz w:val="22"/>
          <w:szCs w:val="22"/>
          <w:lang w:eastAsia="zh-CN"/>
        </w:rPr>
      </w:pPr>
    </w:p>
    <w:p w14:paraId="2DDCE865" w14:textId="77777777" w:rsidR="008A0BC1" w:rsidRPr="008A0BC1" w:rsidRDefault="008A0BC1" w:rsidP="008A0BC1">
      <w:pPr>
        <w:tabs>
          <w:tab w:val="left" w:pos="708"/>
        </w:tabs>
        <w:suppressAutoHyphens/>
        <w:rPr>
          <w:rFonts w:ascii="Open Sans" w:eastAsia="Segoe UI" w:hAnsi="Open Sans" w:cs="Open Sans"/>
          <w:b/>
          <w:i/>
          <w:sz w:val="22"/>
          <w:szCs w:val="22"/>
          <w:lang w:eastAsia="zh-CN"/>
        </w:rPr>
      </w:pPr>
    </w:p>
    <w:p w14:paraId="0ECC4416" w14:textId="77777777" w:rsidR="008A0BC1" w:rsidRPr="008A0BC1" w:rsidRDefault="008A0BC1" w:rsidP="008A0BC1">
      <w:pPr>
        <w:tabs>
          <w:tab w:val="left" w:pos="708"/>
        </w:tabs>
        <w:suppressAutoHyphens/>
        <w:rPr>
          <w:rFonts w:ascii="Open Sans" w:eastAsia="Segoe UI" w:hAnsi="Open Sans" w:cs="Open Sans"/>
          <w:b/>
          <w:i/>
          <w:sz w:val="22"/>
          <w:szCs w:val="22"/>
          <w:lang w:eastAsia="zh-CN"/>
        </w:rPr>
      </w:pPr>
    </w:p>
    <w:p w14:paraId="4D5CA7DB" w14:textId="77777777" w:rsidR="008A0BC1" w:rsidRPr="008A0BC1" w:rsidRDefault="008A0BC1" w:rsidP="008A0BC1">
      <w:pPr>
        <w:tabs>
          <w:tab w:val="left" w:pos="708"/>
        </w:tabs>
        <w:suppressAutoHyphens/>
        <w:rPr>
          <w:rFonts w:ascii="Open Sans" w:eastAsia="Segoe UI" w:hAnsi="Open Sans" w:cs="Open Sans"/>
          <w:b/>
          <w:i/>
          <w:sz w:val="22"/>
          <w:szCs w:val="22"/>
          <w:lang w:eastAsia="zh-CN"/>
        </w:rPr>
      </w:pPr>
    </w:p>
    <w:p w14:paraId="76A0484F" w14:textId="77777777" w:rsidR="008A0BC1" w:rsidRPr="008A0BC1" w:rsidRDefault="008A0BC1" w:rsidP="008A0BC1">
      <w:pPr>
        <w:tabs>
          <w:tab w:val="left" w:pos="708"/>
        </w:tabs>
        <w:suppressAutoHyphens/>
        <w:rPr>
          <w:rFonts w:ascii="Open Sans" w:eastAsia="Segoe UI" w:hAnsi="Open Sans" w:cs="Open Sans"/>
          <w:b/>
          <w:i/>
          <w:sz w:val="22"/>
          <w:szCs w:val="22"/>
          <w:lang w:eastAsia="zh-CN"/>
        </w:rPr>
      </w:pPr>
    </w:p>
    <w:p w14:paraId="374E48C0" w14:textId="77777777" w:rsidR="008A0BC1" w:rsidRDefault="008A0BC1" w:rsidP="00AE15B8">
      <w:pPr>
        <w:pStyle w:val="Nagwek"/>
        <w:jc w:val="right"/>
        <w:rPr>
          <w:rFonts w:ascii="Open Sans" w:hAnsi="Open Sans" w:cs="Open Sans"/>
          <w:bCs/>
          <w:sz w:val="16"/>
          <w:szCs w:val="16"/>
          <w:u w:val="single"/>
        </w:rPr>
      </w:pPr>
    </w:p>
    <w:p w14:paraId="17A2D036" w14:textId="77777777" w:rsidR="008A0BC1" w:rsidRDefault="008A0BC1" w:rsidP="00AE15B8">
      <w:pPr>
        <w:pStyle w:val="Nagwek"/>
        <w:jc w:val="right"/>
        <w:rPr>
          <w:rFonts w:ascii="Open Sans" w:hAnsi="Open Sans" w:cs="Open Sans"/>
          <w:bCs/>
          <w:sz w:val="16"/>
          <w:szCs w:val="16"/>
          <w:u w:val="single"/>
        </w:rPr>
      </w:pPr>
    </w:p>
    <w:p w14:paraId="79B55E6E" w14:textId="77777777" w:rsidR="008A0BC1" w:rsidRDefault="008A0BC1" w:rsidP="00AE15B8">
      <w:pPr>
        <w:pStyle w:val="Nagwek"/>
        <w:jc w:val="right"/>
        <w:rPr>
          <w:rFonts w:ascii="Open Sans" w:hAnsi="Open Sans" w:cs="Open Sans"/>
          <w:bCs/>
          <w:sz w:val="16"/>
          <w:szCs w:val="16"/>
          <w:u w:val="single"/>
        </w:rPr>
      </w:pPr>
    </w:p>
    <w:p w14:paraId="6E038B4F" w14:textId="77777777" w:rsidR="008A0BC1" w:rsidRDefault="008A0BC1" w:rsidP="00AE15B8">
      <w:pPr>
        <w:pStyle w:val="Nagwek"/>
        <w:jc w:val="right"/>
        <w:rPr>
          <w:rFonts w:ascii="Open Sans" w:hAnsi="Open Sans" w:cs="Open Sans"/>
          <w:bCs/>
          <w:sz w:val="16"/>
          <w:szCs w:val="16"/>
          <w:u w:val="single"/>
        </w:rPr>
      </w:pPr>
    </w:p>
    <w:p w14:paraId="27D30D36" w14:textId="01F41CDD" w:rsidR="00AE15B8" w:rsidRPr="00620C90" w:rsidRDefault="00AE15B8" w:rsidP="00AE15B8">
      <w:pPr>
        <w:pStyle w:val="Nagwek"/>
        <w:jc w:val="right"/>
        <w:rPr>
          <w:rFonts w:ascii="Open Sans" w:hAnsi="Open Sans" w:cs="Open Sans"/>
          <w:bCs/>
          <w:sz w:val="16"/>
          <w:szCs w:val="16"/>
          <w:u w:val="single"/>
        </w:rPr>
      </w:pPr>
      <w:r w:rsidRPr="00620C90">
        <w:rPr>
          <w:rFonts w:ascii="Open Sans" w:hAnsi="Open Sans" w:cs="Open Sans"/>
          <w:bCs/>
          <w:sz w:val="16"/>
          <w:szCs w:val="16"/>
          <w:u w:val="single"/>
        </w:rPr>
        <w:t xml:space="preserve">Załącznik nr </w:t>
      </w:r>
      <w:r w:rsidR="008A0BC1">
        <w:rPr>
          <w:rFonts w:ascii="Open Sans" w:hAnsi="Open Sans" w:cs="Open Sans"/>
          <w:bCs/>
          <w:sz w:val="16"/>
          <w:szCs w:val="16"/>
          <w:u w:val="single"/>
        </w:rPr>
        <w:t>6</w:t>
      </w:r>
      <w:r w:rsidR="00620C90">
        <w:rPr>
          <w:rFonts w:ascii="Open Sans" w:hAnsi="Open Sans" w:cs="Open Sans"/>
          <w:bCs/>
          <w:sz w:val="16"/>
          <w:szCs w:val="16"/>
          <w:u w:val="single"/>
        </w:rPr>
        <w:t xml:space="preserve"> </w:t>
      </w:r>
      <w:r w:rsidRPr="00620C90">
        <w:rPr>
          <w:rFonts w:ascii="Open Sans" w:hAnsi="Open Sans" w:cs="Open Sans"/>
          <w:bCs/>
          <w:sz w:val="16"/>
          <w:szCs w:val="16"/>
          <w:u w:val="single"/>
        </w:rPr>
        <w:t>do SWZ</w:t>
      </w:r>
    </w:p>
    <w:p w14:paraId="66AE9BC5" w14:textId="77777777" w:rsidR="00AE15B8" w:rsidRPr="00D74AD3" w:rsidRDefault="00AE15B8" w:rsidP="00AE15B8">
      <w:pPr>
        <w:pStyle w:val="Nagwek"/>
        <w:rPr>
          <w:rFonts w:ascii="Open Sans" w:hAnsi="Open Sans" w:cs="Open Sans"/>
        </w:rPr>
      </w:pPr>
    </w:p>
    <w:p w14:paraId="539AB586" w14:textId="77777777" w:rsidR="00AE15B8" w:rsidRPr="00AE15B8" w:rsidRDefault="00AE15B8" w:rsidP="00AE15B8">
      <w:pPr>
        <w:ind w:left="5245"/>
        <w:jc w:val="center"/>
        <w:rPr>
          <w:rFonts w:ascii="Open Sans" w:hAnsi="Open Sans" w:cs="Open Sans"/>
          <w:sz w:val="16"/>
          <w:szCs w:val="16"/>
        </w:rPr>
      </w:pPr>
      <w:r w:rsidRPr="00AE15B8">
        <w:rPr>
          <w:rFonts w:ascii="Open Sans" w:hAnsi="Open Sans" w:cs="Open Sans"/>
          <w:sz w:val="16"/>
          <w:szCs w:val="16"/>
        </w:rPr>
        <w:t>……….................................................</w:t>
      </w:r>
    </w:p>
    <w:p w14:paraId="7132B12A" w14:textId="77777777" w:rsidR="00AE15B8" w:rsidRPr="00AE15B8" w:rsidRDefault="00AE15B8" w:rsidP="00AE15B8">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40C39025" w14:textId="77777777" w:rsidR="00AE15B8" w:rsidRDefault="00AE15B8" w:rsidP="00AE15B8">
      <w:pPr>
        <w:shd w:val="clear" w:color="auto" w:fill="FFFFFF"/>
        <w:spacing w:after="150"/>
        <w:jc w:val="both"/>
        <w:rPr>
          <w:rFonts w:ascii="Open Sans" w:eastAsia="Calibri" w:hAnsi="Open Sans" w:cs="Open Sans"/>
          <w:bCs/>
        </w:rPr>
      </w:pPr>
    </w:p>
    <w:p w14:paraId="297DA6E5" w14:textId="77777777" w:rsidR="00AE15B8" w:rsidRPr="00AE15B8" w:rsidRDefault="00AE15B8" w:rsidP="00AE15B8">
      <w:pPr>
        <w:shd w:val="clear" w:color="auto" w:fill="FFFFFF"/>
        <w:spacing w:after="150"/>
        <w:jc w:val="both"/>
        <w:rPr>
          <w:rFonts w:ascii="Open Sans" w:hAnsi="Open Sans" w:cs="Open Sans"/>
          <w:sz w:val="22"/>
          <w:szCs w:val="22"/>
          <w:highlight w:val="yellow"/>
          <w:lang w:eastAsia="ar-SA"/>
        </w:rPr>
      </w:pPr>
      <w:r w:rsidRPr="00AE15B8">
        <w:rPr>
          <w:rFonts w:ascii="Open Sans" w:eastAsia="Calibri" w:hAnsi="Open Sans" w:cs="Open Sans"/>
          <w:bCs/>
          <w:sz w:val="22"/>
          <w:szCs w:val="22"/>
        </w:rPr>
        <w:t>OŚWIADCZENIE O BRAKU PODSTAW DO WYKLUCZENIA Z POSTĘPOWANIA</w:t>
      </w:r>
      <w:r w:rsidRPr="00AE15B8">
        <w:rPr>
          <w:rFonts w:ascii="Open Sans" w:hAnsi="Open Sans" w:cs="Open Sans"/>
          <w:bCs/>
          <w:color w:val="444444"/>
          <w:sz w:val="22"/>
          <w:szCs w:val="22"/>
        </w:rPr>
        <w:t xml:space="preserve"> </w:t>
      </w:r>
      <w:r w:rsidRPr="00AE15B8">
        <w:rPr>
          <w:rFonts w:ascii="Open Sans" w:hAnsi="Open Sans" w:cs="Open Sans"/>
          <w:bCs/>
          <w:color w:val="444444"/>
          <w:sz w:val="22"/>
          <w:szCs w:val="22"/>
        </w:rPr>
        <w:br/>
        <w:t xml:space="preserve">na podstawie </w:t>
      </w:r>
      <w:r w:rsidRPr="00AE15B8">
        <w:rPr>
          <w:rFonts w:ascii="Open Sans" w:hAnsi="Open Sans" w:cs="Open Sans"/>
          <w:bCs/>
          <w:sz w:val="22"/>
          <w:szCs w:val="22"/>
        </w:rPr>
        <w:t xml:space="preserve">ustawy </w:t>
      </w:r>
      <w:r w:rsidRPr="00AE15B8">
        <w:rPr>
          <w:rStyle w:val="markedcontent"/>
          <w:rFonts w:ascii="Open Sans" w:hAnsi="Open Sans" w:cs="Open Sans"/>
          <w:bCs/>
          <w:sz w:val="22"/>
          <w:szCs w:val="22"/>
        </w:rPr>
        <w:t>o szczególnych rozwiązaniach w zakresie przeciwdziałania wspieraniu agresji na Ukrainę</w:t>
      </w:r>
      <w:r w:rsidRPr="00AE15B8">
        <w:rPr>
          <w:rFonts w:ascii="Open Sans" w:hAnsi="Open Sans" w:cs="Open Sans"/>
          <w:bCs/>
          <w:sz w:val="22"/>
          <w:szCs w:val="22"/>
        </w:rPr>
        <w:t xml:space="preserve"> </w:t>
      </w:r>
      <w:r w:rsidRPr="00AE15B8">
        <w:rPr>
          <w:rStyle w:val="markedcontent"/>
          <w:rFonts w:ascii="Open Sans" w:hAnsi="Open Sans" w:cs="Open Sans"/>
          <w:bCs/>
          <w:sz w:val="22"/>
          <w:szCs w:val="22"/>
        </w:rPr>
        <w:t>oraz służących ochronie bezpieczeństwa narodowego</w:t>
      </w:r>
      <w:r w:rsidRPr="00AE15B8">
        <w:rPr>
          <w:rStyle w:val="markedcontent"/>
          <w:rFonts w:ascii="Open Sans" w:hAnsi="Open Sans" w:cs="Open Sans"/>
          <w:bCs/>
          <w:sz w:val="22"/>
          <w:szCs w:val="22"/>
        </w:rPr>
        <w:br/>
        <w:t>(Dz. U.z 2022 r. poz. 835)</w:t>
      </w:r>
    </w:p>
    <w:p w14:paraId="733FEF21" w14:textId="77777777" w:rsidR="00A4435E" w:rsidRDefault="00AE15B8" w:rsidP="00AE15B8">
      <w:pPr>
        <w:ind w:right="-427"/>
        <w:jc w:val="both"/>
        <w:rPr>
          <w:rFonts w:ascii="Open Sans" w:hAnsi="Open Sans" w:cs="Open Sans"/>
          <w:lang w:eastAsia="ar-SA"/>
        </w:rPr>
      </w:pPr>
      <w:r>
        <w:rPr>
          <w:rFonts w:ascii="Open Sans" w:hAnsi="Open Sans" w:cs="Open Sans"/>
          <w:lang w:eastAsia="ar-SA"/>
        </w:rPr>
        <w:t xml:space="preserve">        </w:t>
      </w:r>
    </w:p>
    <w:p w14:paraId="778D11E8" w14:textId="498FC464" w:rsidR="00B12680" w:rsidRPr="004054CA" w:rsidRDefault="00A4435E" w:rsidP="00DA7660">
      <w:pPr>
        <w:jc w:val="both"/>
        <w:rPr>
          <w:rFonts w:ascii="Open Sans" w:eastAsia="Cambria" w:hAnsi="Open Sans" w:cs="Open Sans"/>
          <w:sz w:val="22"/>
          <w:szCs w:val="22"/>
        </w:rPr>
      </w:pPr>
      <w:r>
        <w:rPr>
          <w:rFonts w:ascii="Open Sans" w:hAnsi="Open Sans" w:cs="Open Sans"/>
          <w:lang w:eastAsia="ar-SA"/>
        </w:rPr>
        <w:t xml:space="preserve">   </w:t>
      </w:r>
      <w:r w:rsidR="00AE15B8">
        <w:rPr>
          <w:rFonts w:ascii="Open Sans" w:hAnsi="Open Sans" w:cs="Open Sans"/>
          <w:lang w:eastAsia="ar-SA"/>
        </w:rPr>
        <w:t xml:space="preserve"> </w:t>
      </w:r>
      <w:r w:rsidR="00AE15B8" w:rsidRPr="00686228">
        <w:rPr>
          <w:rFonts w:ascii="Open Sans" w:hAnsi="Open Sans" w:cs="Open Sans"/>
          <w:sz w:val="21"/>
          <w:szCs w:val="21"/>
          <w:lang w:eastAsia="ar-SA"/>
        </w:rPr>
        <w:t>Ubiegając się o udzielenie zamówienia publicznego w postępowaniu pn:</w:t>
      </w:r>
      <w:r w:rsidR="00AE15B8" w:rsidRPr="00686228">
        <w:rPr>
          <w:rFonts w:ascii="Open Sans" w:hAnsi="Open Sans" w:cs="Open Sans"/>
          <w:bCs/>
          <w:spacing w:val="4"/>
          <w:sz w:val="21"/>
          <w:szCs w:val="21"/>
        </w:rPr>
        <w:t xml:space="preserve"> </w:t>
      </w:r>
      <w:r w:rsidR="00DA7660" w:rsidRPr="00DA7660">
        <w:rPr>
          <w:rStyle w:val="Hipercze"/>
          <w:rFonts w:ascii="Open Sans" w:hAnsi="Open Sans" w:cs="Open Sans"/>
          <w:sz w:val="20"/>
          <w:szCs w:val="20"/>
          <w:u w:val="none"/>
        </w:rPr>
        <w:t xml:space="preserve">„ Odbiór </w:t>
      </w:r>
      <w:r w:rsidR="00DA7660">
        <w:rPr>
          <w:rStyle w:val="Hipercze"/>
          <w:rFonts w:ascii="Open Sans" w:hAnsi="Open Sans" w:cs="Open Sans"/>
          <w:sz w:val="20"/>
          <w:szCs w:val="20"/>
          <w:u w:val="none"/>
        </w:rPr>
        <w:br/>
      </w:r>
      <w:r w:rsidR="00DA7660" w:rsidRPr="00DA7660">
        <w:rPr>
          <w:rStyle w:val="Hipercze"/>
          <w:rFonts w:ascii="Open Sans" w:hAnsi="Open Sans" w:cs="Open Sans"/>
          <w:sz w:val="20"/>
          <w:szCs w:val="20"/>
          <w:u w:val="none"/>
        </w:rPr>
        <w:t>i zagospodarowanie odpadów o kodzie 19 05 03 w ilości do 2000,0 Mg  w 2022 roku ”.</w:t>
      </w:r>
      <w:r w:rsidR="00B12680" w:rsidRPr="004054CA">
        <w:rPr>
          <w:rFonts w:ascii="Open Sans" w:eastAsia="Cambria" w:hAnsi="Open Sans" w:cs="Open Sans"/>
          <w:sz w:val="22"/>
          <w:szCs w:val="22"/>
        </w:rPr>
        <w:t xml:space="preserve"> </w:t>
      </w:r>
    </w:p>
    <w:p w14:paraId="2C5DDF14" w14:textId="79F4E5B7" w:rsidR="00AE15B8" w:rsidRPr="00686228" w:rsidRDefault="00AE15B8" w:rsidP="00A4435E">
      <w:pPr>
        <w:ind w:right="-427"/>
        <w:jc w:val="both"/>
        <w:rPr>
          <w:rFonts w:ascii="Open Sans" w:hAnsi="Open Sans" w:cs="Open Sans"/>
          <w:sz w:val="21"/>
          <w:szCs w:val="21"/>
          <w:lang w:eastAsia="ar-SA"/>
        </w:rPr>
      </w:pPr>
      <w:r w:rsidRPr="00686228">
        <w:rPr>
          <w:rFonts w:ascii="Open Sans" w:hAnsi="Open Sans" w:cs="Open Sans"/>
          <w:sz w:val="21"/>
          <w:szCs w:val="21"/>
          <w:lang w:eastAsia="ar-SA"/>
        </w:rPr>
        <w:t>działając w imieniu …………………, z siedzibą w ……………,</w:t>
      </w:r>
      <w:r w:rsidRPr="00686228">
        <w:rPr>
          <w:rFonts w:ascii="Open Sans" w:hAnsi="Open Sans" w:cs="Open Sans"/>
          <w:i/>
          <w:iCs/>
          <w:sz w:val="21"/>
          <w:szCs w:val="21"/>
          <w:lang w:eastAsia="ar-SA"/>
        </w:rPr>
        <w:t>(„Wykonawca” / „Podmiot udostępniający zasoby</w:t>
      </w:r>
      <w:r w:rsidRPr="00686228">
        <w:rPr>
          <w:rFonts w:ascii="Open Sans" w:hAnsi="Open Sans" w:cs="Open Sans"/>
          <w:iCs/>
          <w:sz w:val="21"/>
          <w:szCs w:val="21"/>
          <w:lang w:eastAsia="ar-SA"/>
        </w:rPr>
        <w:t>”/ „W</w:t>
      </w:r>
      <w:r w:rsidRPr="00686228">
        <w:rPr>
          <w:rFonts w:ascii="Open Sans" w:hAnsi="Open Sans" w:cs="Open Sans"/>
          <w:sz w:val="21"/>
          <w:szCs w:val="21"/>
        </w:rPr>
        <w:t>ykonawcy wspólnie ubiegających się o zamówienie”</w:t>
      </w:r>
      <w:r w:rsidRPr="00686228">
        <w:rPr>
          <w:rFonts w:ascii="Open Sans" w:hAnsi="Open Sans" w:cs="Open Sans"/>
          <w:i/>
          <w:iCs/>
          <w:sz w:val="21"/>
          <w:szCs w:val="21"/>
          <w:lang w:eastAsia="ar-SA"/>
        </w:rPr>
        <w:t>)*</w:t>
      </w:r>
      <w:r w:rsidRPr="00686228">
        <w:rPr>
          <w:rFonts w:ascii="Open Sans" w:hAnsi="Open Sans" w:cs="Open Sans"/>
          <w:sz w:val="21"/>
          <w:szCs w:val="21"/>
          <w:lang w:eastAsia="ar-SA"/>
        </w:rPr>
        <w:t xml:space="preserve">,  w trybie podstawowym bez przeprowadzenia negocjacji  na zasadach określonych w ustawie </w:t>
      </w:r>
      <w:r w:rsidRPr="00686228">
        <w:rPr>
          <w:rFonts w:ascii="Open Sans" w:hAnsi="Open Sans" w:cs="Open Sans"/>
          <w:sz w:val="21"/>
          <w:szCs w:val="21"/>
          <w:lang w:eastAsia="ar-SA"/>
        </w:rPr>
        <w:br/>
        <w:t xml:space="preserve">z dnia 11 września 2019 r. Prawo zamówień publicznych ( t.j. Dz.U. z 2021 r. poz. 1129 </w:t>
      </w:r>
      <w:r w:rsidRPr="00686228">
        <w:rPr>
          <w:rFonts w:ascii="Open Sans" w:hAnsi="Open Sans" w:cs="Open Sans"/>
          <w:sz w:val="21"/>
          <w:szCs w:val="21"/>
          <w:lang w:eastAsia="ar-SA"/>
        </w:rPr>
        <w:br/>
        <w:t>z późn. zm.) zwanej dalej Ustawą PZP ,  wymagań zawartych  w art. 275 pkt 1 w/w ustawy</w:t>
      </w:r>
    </w:p>
    <w:p w14:paraId="2843BFA2" w14:textId="77777777" w:rsidR="00AE15B8" w:rsidRPr="00686228" w:rsidRDefault="00AE15B8" w:rsidP="00AE15B8">
      <w:pPr>
        <w:suppressAutoHyphens/>
        <w:jc w:val="both"/>
        <w:rPr>
          <w:rFonts w:ascii="Open Sans" w:hAnsi="Open Sans" w:cs="Open Sans"/>
          <w:b/>
          <w:bCs/>
          <w:sz w:val="21"/>
          <w:szCs w:val="21"/>
        </w:rPr>
      </w:pPr>
      <w:r w:rsidRPr="00686228">
        <w:rPr>
          <w:rFonts w:ascii="Open Sans" w:hAnsi="Open Sans" w:cs="Open Sans"/>
          <w:sz w:val="21"/>
          <w:szCs w:val="21"/>
          <w:lang w:eastAsia="ar-SA"/>
        </w:rPr>
        <w:t xml:space="preserve">oświadczam, że: </w:t>
      </w:r>
      <w:r w:rsidRPr="00686228">
        <w:rPr>
          <w:rFonts w:ascii="Open Sans" w:eastAsia="Calibri" w:hAnsi="Open Sans" w:cs="Open Sans"/>
          <w:sz w:val="21"/>
          <w:szCs w:val="21"/>
        </w:rPr>
        <w:t xml:space="preserve">nie podlegam/podlegam* wykluczeniu </w:t>
      </w:r>
      <w:r w:rsidRPr="00686228">
        <w:rPr>
          <w:rFonts w:ascii="Open Sans" w:hAnsi="Open Sans" w:cs="Open Sans"/>
          <w:sz w:val="21"/>
          <w:szCs w:val="21"/>
        </w:rPr>
        <w:t>na podstawie art. 7 ust. 1</w:t>
      </w:r>
      <w:r w:rsidRPr="00686228">
        <w:rPr>
          <w:rStyle w:val="Odwoanieprzypisudolnego"/>
          <w:rFonts w:ascii="Open Sans" w:hAnsi="Open Sans" w:cs="Open Sans"/>
          <w:sz w:val="21"/>
          <w:szCs w:val="21"/>
        </w:rPr>
        <w:footnoteReference w:id="1"/>
      </w:r>
      <w:r w:rsidRPr="00686228">
        <w:rPr>
          <w:rFonts w:ascii="Open Sans" w:hAnsi="Open Sans" w:cs="Open Sans"/>
          <w:sz w:val="21"/>
          <w:szCs w:val="21"/>
        </w:rPr>
        <w:t xml:space="preserve"> ustawy </w:t>
      </w:r>
      <w:r w:rsidRPr="00686228">
        <w:rPr>
          <w:rStyle w:val="markedcontent"/>
          <w:rFonts w:ascii="Open Sans" w:hAnsi="Open Sans" w:cs="Open Sans"/>
          <w:sz w:val="21"/>
          <w:szCs w:val="21"/>
        </w:rPr>
        <w:t>o szczególnych rozwiązaniach w zakresie przeciwdziałania wspieraniu agresji na Ukrainę</w:t>
      </w:r>
      <w:r w:rsidRPr="00686228">
        <w:rPr>
          <w:rFonts w:ascii="Open Sans" w:hAnsi="Open Sans" w:cs="Open Sans"/>
          <w:sz w:val="21"/>
          <w:szCs w:val="21"/>
        </w:rPr>
        <w:t xml:space="preserve"> </w:t>
      </w:r>
      <w:r w:rsidRPr="00686228">
        <w:rPr>
          <w:rStyle w:val="markedcontent"/>
          <w:rFonts w:ascii="Open Sans" w:hAnsi="Open Sans" w:cs="Open Sans"/>
          <w:sz w:val="21"/>
          <w:szCs w:val="21"/>
        </w:rPr>
        <w:t>oraz służących ochronie bezpieczeństwa narodowego.</w:t>
      </w:r>
    </w:p>
    <w:p w14:paraId="4A1B7AA0" w14:textId="77777777" w:rsidR="00AE15B8" w:rsidRPr="00240C28" w:rsidRDefault="00AE15B8" w:rsidP="00AE15B8">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1B3C1EA0" w14:textId="77777777" w:rsidR="00AE15B8" w:rsidRPr="00D74AD3" w:rsidRDefault="00AE15B8" w:rsidP="00AE15B8">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6C6F9313" w14:textId="77777777" w:rsidR="00AE15B8" w:rsidRPr="00D74AD3" w:rsidRDefault="00AE15B8" w:rsidP="00AE15B8">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78FDF734" w14:textId="77777777" w:rsidR="00AE15B8" w:rsidRDefault="00AE15B8" w:rsidP="003F6D1C">
      <w:pPr>
        <w:tabs>
          <w:tab w:val="left" w:pos="708"/>
        </w:tabs>
        <w:suppressAutoHyphens/>
        <w:jc w:val="center"/>
        <w:rPr>
          <w:rFonts w:ascii="Segoe UI" w:hAnsi="Segoe UI" w:cs="Segoe UI"/>
          <w:i/>
          <w:iCs/>
          <w:color w:val="FF0000"/>
          <w:sz w:val="16"/>
          <w:szCs w:val="16"/>
          <w:lang w:eastAsia="zh-CN"/>
        </w:rPr>
      </w:pPr>
    </w:p>
    <w:p w14:paraId="0B2D5DE0" w14:textId="77777777" w:rsidR="00AE15B8" w:rsidRPr="00980C7A" w:rsidRDefault="00AE15B8" w:rsidP="003F6D1C">
      <w:pPr>
        <w:tabs>
          <w:tab w:val="left" w:pos="708"/>
        </w:tabs>
        <w:suppressAutoHyphens/>
        <w:jc w:val="center"/>
        <w:rPr>
          <w:rFonts w:ascii="Segoe UI" w:eastAsia="Segoe UI" w:hAnsi="Segoe UI" w:cs="Segoe UI"/>
          <w:b/>
          <w:i/>
          <w:sz w:val="20"/>
          <w:szCs w:val="20"/>
          <w:lang w:eastAsia="zh-CN"/>
        </w:rPr>
      </w:pPr>
    </w:p>
    <w:p w14:paraId="2493A9B9" w14:textId="77777777" w:rsidR="00AE15B8" w:rsidRPr="007F514F" w:rsidRDefault="00AE15B8" w:rsidP="00AE15B8">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z postępowania o udzielenie zamówienia publicznego lub konkursu prowadzonego na podstawie ustawy Pzp wyklucza się:</w:t>
      </w:r>
    </w:p>
    <w:p w14:paraId="4FE2DD25" w14:textId="77777777" w:rsidR="00AE15B8" w:rsidRPr="007F514F" w:rsidRDefault="00AE15B8" w:rsidP="00AE15B8">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D4AC475" w14:textId="77777777" w:rsidR="00AE15B8" w:rsidRPr="007F514F" w:rsidRDefault="00AE15B8" w:rsidP="00AE15B8">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85FAB8C" w14:textId="77777777" w:rsidR="00AE15B8" w:rsidRPr="007F514F" w:rsidRDefault="00AE15B8" w:rsidP="00AE15B8">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B122E6E" w14:textId="77777777" w:rsidR="003F6D1C" w:rsidRPr="00980C7A" w:rsidRDefault="003F6D1C" w:rsidP="003F6D1C">
      <w:pPr>
        <w:widowControl w:val="0"/>
        <w:tabs>
          <w:tab w:val="left" w:pos="708"/>
        </w:tabs>
        <w:suppressAutoHyphens/>
        <w:jc w:val="right"/>
        <w:rPr>
          <w:rFonts w:ascii="Segoe UI" w:hAnsi="Segoe UI" w:cs="Segoe UI"/>
          <w:b/>
          <w:bCs/>
          <w:u w:val="single"/>
          <w:lang w:eastAsia="zh-CN"/>
        </w:rPr>
      </w:pPr>
    </w:p>
    <w:p w14:paraId="538BD64D" w14:textId="77777777" w:rsidR="003F6D1C" w:rsidRPr="00980C7A" w:rsidRDefault="003F6D1C" w:rsidP="003F6D1C">
      <w:pPr>
        <w:widowControl w:val="0"/>
        <w:tabs>
          <w:tab w:val="left" w:pos="708"/>
        </w:tabs>
        <w:suppressAutoHyphens/>
        <w:jc w:val="right"/>
        <w:rPr>
          <w:rFonts w:ascii="Open Sans" w:hAnsi="Open Sans" w:cs="Open Sans"/>
          <w:b/>
          <w:bCs/>
          <w:u w:val="single"/>
          <w:lang w:eastAsia="zh-CN"/>
        </w:rPr>
      </w:pPr>
    </w:p>
    <w:p w14:paraId="36A93C7A" w14:textId="77777777" w:rsidR="003F6D1C" w:rsidRPr="00980C7A" w:rsidRDefault="003F6D1C" w:rsidP="003F6D1C">
      <w:pPr>
        <w:widowControl w:val="0"/>
        <w:tabs>
          <w:tab w:val="left" w:pos="708"/>
        </w:tabs>
        <w:suppressAutoHyphens/>
        <w:jc w:val="right"/>
        <w:rPr>
          <w:rFonts w:ascii="Open Sans" w:hAnsi="Open Sans" w:cs="Open Sans"/>
          <w:b/>
          <w:bCs/>
          <w:u w:val="single"/>
          <w:lang w:eastAsia="zh-CN"/>
        </w:rPr>
      </w:pPr>
    </w:p>
    <w:p w14:paraId="3EACF4E9" w14:textId="77777777" w:rsidR="00620C90" w:rsidRDefault="00620C90" w:rsidP="003F6D1C">
      <w:pPr>
        <w:widowControl w:val="0"/>
        <w:tabs>
          <w:tab w:val="left" w:pos="708"/>
        </w:tabs>
        <w:suppressAutoHyphens/>
        <w:jc w:val="right"/>
        <w:rPr>
          <w:rFonts w:ascii="Open Sans" w:hAnsi="Open Sans" w:cs="Open Sans"/>
          <w:b/>
          <w:bCs/>
          <w:u w:val="single"/>
          <w:lang w:eastAsia="zh-CN"/>
        </w:rPr>
      </w:pPr>
    </w:p>
    <w:p w14:paraId="6F4870DC" w14:textId="6D1F7407" w:rsidR="00A4435E" w:rsidRPr="007D69F8" w:rsidRDefault="00A4435E" w:rsidP="00A4435E">
      <w:pPr>
        <w:pStyle w:val="Nagwek"/>
        <w:jc w:val="right"/>
        <w:rPr>
          <w:rFonts w:ascii="Open Sans" w:hAnsi="Open Sans" w:cs="Open Sans"/>
          <w:bCs/>
          <w:sz w:val="16"/>
          <w:szCs w:val="16"/>
          <w:u w:val="single"/>
        </w:rPr>
      </w:pPr>
      <w:r w:rsidRPr="007D69F8">
        <w:rPr>
          <w:rFonts w:ascii="Open Sans" w:hAnsi="Open Sans" w:cs="Open Sans"/>
          <w:bCs/>
          <w:sz w:val="16"/>
          <w:szCs w:val="16"/>
          <w:u w:val="single"/>
        </w:rPr>
        <w:t xml:space="preserve">Załącznik nr </w:t>
      </w:r>
      <w:r w:rsidR="008A0BC1">
        <w:rPr>
          <w:rFonts w:ascii="Open Sans" w:hAnsi="Open Sans" w:cs="Open Sans"/>
          <w:bCs/>
          <w:sz w:val="16"/>
          <w:szCs w:val="16"/>
          <w:u w:val="single"/>
        </w:rPr>
        <w:t>7</w:t>
      </w:r>
      <w:r w:rsidRPr="007D69F8">
        <w:rPr>
          <w:rFonts w:ascii="Open Sans" w:hAnsi="Open Sans" w:cs="Open Sans"/>
          <w:bCs/>
          <w:sz w:val="16"/>
          <w:szCs w:val="16"/>
          <w:u w:val="single"/>
        </w:rPr>
        <w:t xml:space="preserve"> do SWZ</w:t>
      </w:r>
    </w:p>
    <w:p w14:paraId="491E8DF9" w14:textId="77777777" w:rsidR="00A4435E" w:rsidRPr="00A4435E" w:rsidRDefault="00A4435E" w:rsidP="00A4435E">
      <w:pPr>
        <w:pStyle w:val="Nagwek"/>
        <w:jc w:val="right"/>
        <w:rPr>
          <w:rFonts w:ascii="Open Sans" w:hAnsi="Open Sans" w:cs="Open Sans"/>
          <w:bCs/>
          <w:sz w:val="16"/>
          <w:szCs w:val="16"/>
        </w:rPr>
      </w:pPr>
    </w:p>
    <w:p w14:paraId="34397295" w14:textId="77777777" w:rsidR="00A4435E" w:rsidRPr="00A4435E" w:rsidRDefault="00A4435E" w:rsidP="00A4435E">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1AED91E7" w14:textId="77777777" w:rsidR="00A4435E" w:rsidRPr="00A4435E" w:rsidRDefault="00A4435E" w:rsidP="00A4435E">
      <w:pPr>
        <w:ind w:left="5760" w:hanging="231"/>
        <w:jc w:val="center"/>
        <w:rPr>
          <w:rFonts w:ascii="Open Sans" w:hAnsi="Open Sans" w:cs="Open Sans"/>
          <w:sz w:val="16"/>
          <w:szCs w:val="16"/>
        </w:rPr>
      </w:pPr>
    </w:p>
    <w:p w14:paraId="2703013E" w14:textId="77777777" w:rsidR="00A4435E" w:rsidRPr="00A4435E" w:rsidRDefault="00A4435E" w:rsidP="00A4435E">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p>
    <w:p w14:paraId="39537573" w14:textId="77777777" w:rsidR="00A4435E" w:rsidRPr="00A4435E" w:rsidRDefault="00A4435E" w:rsidP="00A4435E">
      <w:pPr>
        <w:suppressAutoHyphens/>
        <w:rPr>
          <w:rFonts w:ascii="Open Sans" w:hAnsi="Open Sans" w:cs="Open Sans"/>
          <w:sz w:val="21"/>
          <w:szCs w:val="21"/>
          <w:lang w:eastAsia="ar-SA"/>
        </w:rPr>
      </w:pPr>
    </w:p>
    <w:p w14:paraId="6E8EC6F3" w14:textId="6274F36B" w:rsidR="00B12680" w:rsidRPr="004054CA" w:rsidRDefault="00A4435E" w:rsidP="00160829">
      <w:pPr>
        <w:jc w:val="both"/>
        <w:rPr>
          <w:rFonts w:ascii="Open Sans" w:eastAsia="Cambria" w:hAnsi="Open Sans" w:cs="Open Sans"/>
          <w:sz w:val="22"/>
          <w:szCs w:val="22"/>
        </w:rPr>
      </w:pPr>
      <w:r w:rsidRPr="00A4435E">
        <w:rPr>
          <w:rFonts w:ascii="Open Sans" w:hAnsi="Open Sans" w:cs="Open Sans"/>
          <w:sz w:val="21"/>
          <w:szCs w:val="21"/>
          <w:lang w:eastAsia="ar-SA"/>
        </w:rPr>
        <w:t xml:space="preserve">     Ubiegając się o udzielenie zamówienia publicznego w postępowaniu pn: </w:t>
      </w:r>
      <w:r w:rsidR="00160829" w:rsidRPr="00160829">
        <w:rPr>
          <w:rStyle w:val="Hipercze"/>
          <w:rFonts w:ascii="Open Sans" w:hAnsi="Open Sans" w:cs="Open Sans"/>
          <w:sz w:val="20"/>
          <w:szCs w:val="20"/>
          <w:u w:val="none"/>
        </w:rPr>
        <w:t>„ Odbiór i zagospodarowanie odpadów o kodzie 19 05 03 w ilości do 2000,0 Mg  w 2022 roku ”.</w:t>
      </w:r>
    </w:p>
    <w:p w14:paraId="51CD9305" w14:textId="76733AF4" w:rsidR="00A4435E" w:rsidRPr="00A4435E" w:rsidRDefault="00A4435E" w:rsidP="00A4435E">
      <w:pPr>
        <w:ind w:right="-427"/>
        <w:jc w:val="both"/>
        <w:rPr>
          <w:rFonts w:ascii="Open Sans" w:hAnsi="Open Sans" w:cs="Open Sans"/>
          <w:sz w:val="21"/>
          <w:szCs w:val="21"/>
          <w:lang w:eastAsia="ar-SA"/>
        </w:rPr>
      </w:pPr>
      <w:r w:rsidRPr="00A4435E">
        <w:rPr>
          <w:rFonts w:ascii="Open Sans" w:hAnsi="Open Sans" w:cs="Open Sans"/>
          <w:sz w:val="21"/>
          <w:szCs w:val="21"/>
          <w:lang w:eastAsia="ar-SA"/>
        </w:rPr>
        <w:t xml:space="preserve">dalej zwanym „Postępowaniem”, oświadczam(y), że: Działając w imieniu ………………., 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ykonawcy wspólnie ubiegających się 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do reprezentowania, w związku </w:t>
      </w:r>
      <w:r w:rsidRPr="00A4435E">
        <w:rPr>
          <w:rFonts w:ascii="Open Sans" w:hAnsi="Open Sans" w:cs="Open Sans"/>
          <w:sz w:val="21"/>
          <w:szCs w:val="21"/>
          <w:lang w:eastAsia="ar-SA"/>
        </w:rPr>
        <w:br/>
        <w:t xml:space="preserve">z udziałem / wyborem oferty Wykonawcy* ……………………… </w:t>
      </w:r>
      <w:r w:rsidRPr="00A4435E">
        <w:rPr>
          <w:rFonts w:ascii="Open Sans" w:hAnsi="Open Sans" w:cs="Open Sans"/>
          <w:i/>
          <w:iCs/>
          <w:sz w:val="21"/>
          <w:szCs w:val="21"/>
          <w:lang w:eastAsia="ar-SA"/>
        </w:rPr>
        <w:t>(do zastosowania w zależności</w:t>
      </w:r>
      <w:r w:rsidRPr="00A4435E">
        <w:rPr>
          <w:rFonts w:ascii="Open Sans" w:hAnsi="Open Sans" w:cs="Open Sans"/>
          <w:i/>
          <w:iCs/>
          <w:sz w:val="21"/>
          <w:szCs w:val="21"/>
          <w:lang w:eastAsia="ar-SA"/>
        </w:rPr>
        <w:br/>
        <w:t>od etapu prowadzonego Postępowania 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w:t>
      </w:r>
      <w:r w:rsidRPr="00A4435E">
        <w:rPr>
          <w:rFonts w:ascii="Open Sans" w:hAnsi="Open Sans" w:cs="Open Sans"/>
          <w:sz w:val="21"/>
          <w:szCs w:val="21"/>
          <w:lang w:eastAsia="ar-SA"/>
        </w:rPr>
        <w:br/>
        <w:t>na podstawie ustawy z dnia 11 września 2019 r. Prawo zamówień publicznych w trybie podstawowym  bez przeprowadzenia negocjacji  zgodnie z art. 275 pkt 1 w/w Ustawy oświadczam, że:</w:t>
      </w:r>
    </w:p>
    <w:bookmarkStart w:id="3" w:name="_Hlk85721377"/>
    <w:p w14:paraId="568E0347" w14:textId="77777777" w:rsidR="00A4435E" w:rsidRPr="00A4435E" w:rsidRDefault="00A4435E" w:rsidP="00A4435E">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4" w:name="Wybór1"/>
      <w:r w:rsidRPr="00A4435E">
        <w:rPr>
          <w:rFonts w:ascii="Open Sans" w:hAnsi="Open Sans" w:cs="Open Sans"/>
          <w:b/>
          <w:sz w:val="21"/>
          <w:szCs w:val="21"/>
          <w:lang w:eastAsia="pl-PL"/>
        </w:rPr>
        <w:instrText xml:space="preserve"> FORMCHECKBOX </w:instrText>
      </w:r>
      <w:r w:rsidR="00160829">
        <w:rPr>
          <w:rFonts w:ascii="Open Sans" w:hAnsi="Open Sans" w:cs="Open Sans"/>
          <w:b/>
          <w:sz w:val="21"/>
          <w:szCs w:val="21"/>
          <w:lang w:eastAsia="pl-PL"/>
        </w:rPr>
      </w:r>
      <w:r w:rsidR="00160829">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3"/>
      <w:bookmarkEnd w:id="4"/>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5"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późn. zm.), </w:t>
      </w:r>
      <w:bookmarkEnd w:id="5"/>
      <w:r w:rsidRPr="00A4435E">
        <w:rPr>
          <w:rFonts w:ascii="Open Sans" w:hAnsi="Open Sans" w:cs="Open Sans"/>
          <w:sz w:val="21"/>
          <w:szCs w:val="21"/>
          <w:lang w:eastAsia="ar-SA"/>
        </w:rPr>
        <w:t>tj.:</w:t>
      </w:r>
    </w:p>
    <w:p w14:paraId="21209A2E" w14:textId="77777777" w:rsidR="00A4435E" w:rsidRPr="00A4435E" w:rsidRDefault="00A4435E" w:rsidP="00A4435E">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AC792F3" w14:textId="77777777" w:rsidR="00A4435E" w:rsidRPr="00A4435E" w:rsidRDefault="00A4435E" w:rsidP="00A4435E">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osobą prawną, podmiotem lub organem, do których prawa własności bezpośrednio lub pośrednio w ponad 50 % należą do podmiotu, o którym mowa w ppkt a) powyżej;</w:t>
      </w:r>
    </w:p>
    <w:p w14:paraId="555D75FA" w14:textId="77777777" w:rsidR="00A4435E" w:rsidRPr="00A4435E" w:rsidRDefault="00A4435E" w:rsidP="00A4435E">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osobą fizyczną lub prawną, podmiotem lub organem działającym w imieniu lub pod kierunkiem podmiotu, o którym mowa w ppkt a) lub b) powyżej,</w:t>
      </w:r>
    </w:p>
    <w:p w14:paraId="7D83E1D7" w14:textId="77777777" w:rsidR="00A4435E" w:rsidRPr="00A4435E" w:rsidRDefault="00A4435E" w:rsidP="00A4435E">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477BF622" w14:textId="77777777" w:rsidR="00A4435E" w:rsidRPr="00A4435E" w:rsidRDefault="00A4435E" w:rsidP="00A4435E">
      <w:pPr>
        <w:pStyle w:val="Akapitzlist"/>
        <w:suppressAutoHyphens/>
        <w:spacing w:before="120" w:after="120"/>
        <w:ind w:left="851"/>
        <w:jc w:val="both"/>
        <w:rPr>
          <w:rFonts w:ascii="Open Sans" w:hAnsi="Open Sans" w:cs="Open Sans"/>
          <w:sz w:val="21"/>
          <w:szCs w:val="21"/>
          <w:lang w:eastAsia="ar-SA"/>
        </w:rPr>
      </w:pPr>
    </w:p>
    <w:bookmarkStart w:id="6" w:name="_Hlk101290882"/>
    <w:bookmarkStart w:id="7" w:name="_Hlk101290993"/>
    <w:p w14:paraId="799E4818" w14:textId="77777777" w:rsidR="00A4435E" w:rsidRPr="00A4435E" w:rsidRDefault="00A4435E" w:rsidP="00A4435E">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160829">
        <w:rPr>
          <w:rFonts w:ascii="Open Sans" w:hAnsi="Open Sans" w:cs="Open Sans"/>
          <w:b/>
          <w:sz w:val="21"/>
          <w:szCs w:val="21"/>
        </w:rPr>
      </w:r>
      <w:r w:rsidR="00160829">
        <w:rPr>
          <w:rFonts w:ascii="Open Sans" w:hAnsi="Open Sans" w:cs="Open Sans"/>
          <w:b/>
          <w:sz w:val="21"/>
          <w:szCs w:val="21"/>
        </w:rPr>
        <w:fldChar w:fldCharType="separate"/>
      </w:r>
      <w:r w:rsidRPr="00A4435E">
        <w:rPr>
          <w:rFonts w:ascii="Open Sans" w:hAnsi="Open Sans" w:cs="Open Sans"/>
          <w:b/>
          <w:sz w:val="21"/>
          <w:szCs w:val="21"/>
        </w:rPr>
        <w:fldChar w:fldCharType="end"/>
      </w:r>
      <w:bookmarkEnd w:id="6"/>
      <w:bookmarkEnd w:id="7"/>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ppkt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ppkt … </w:t>
      </w:r>
      <w:r w:rsidRPr="00A4435E">
        <w:rPr>
          <w:rFonts w:ascii="Open Sans" w:hAnsi="Open Sans" w:cs="Open Sans"/>
          <w:i/>
          <w:iCs/>
          <w:sz w:val="21"/>
          <w:szCs w:val="21"/>
          <w:lang w:eastAsia="ar-SA"/>
        </w:rPr>
        <w:t>(do uzupełnienia w przypadku, gdy wskazano ppkt b)</w:t>
      </w:r>
    </w:p>
    <w:p w14:paraId="4840C771" w14:textId="77777777" w:rsidR="00A4435E" w:rsidRPr="00A4435E" w:rsidRDefault="00A4435E" w:rsidP="00A4435E">
      <w:pPr>
        <w:pStyle w:val="Akapitzlist"/>
        <w:suppressAutoHyphens/>
        <w:ind w:left="851"/>
        <w:jc w:val="both"/>
        <w:rPr>
          <w:rFonts w:ascii="Open Sans" w:hAnsi="Open Sans" w:cs="Open Sans"/>
          <w:b/>
          <w:bCs/>
          <w:sz w:val="21"/>
          <w:szCs w:val="21"/>
          <w:lang w:eastAsia="ar-SA"/>
        </w:rPr>
      </w:pPr>
    </w:p>
    <w:p w14:paraId="7830044D" w14:textId="77777777" w:rsidR="00A4435E" w:rsidRPr="00A4435E" w:rsidRDefault="00A4435E" w:rsidP="00A4435E">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6521FE66" w14:textId="77777777" w:rsidR="00A4435E" w:rsidRPr="00A4435E" w:rsidRDefault="00A4435E" w:rsidP="00A4435E">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642975C8" w14:textId="77777777" w:rsidR="00A4435E" w:rsidRPr="00A4435E" w:rsidRDefault="00A4435E" w:rsidP="00A4435E">
      <w:pPr>
        <w:pStyle w:val="Akapitzlist"/>
        <w:suppressAutoHyphens/>
        <w:ind w:left="851"/>
        <w:jc w:val="both"/>
        <w:rPr>
          <w:rFonts w:ascii="Open Sans" w:hAnsi="Open Sans" w:cs="Open Sans"/>
          <w:sz w:val="21"/>
          <w:szCs w:val="21"/>
          <w:lang w:eastAsia="ar-SA"/>
        </w:rPr>
      </w:pPr>
    </w:p>
    <w:p w14:paraId="2598549F" w14:textId="77777777" w:rsidR="00A4435E" w:rsidRPr="00A4435E" w:rsidRDefault="00A4435E" w:rsidP="00A4435E">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8" w:name="_Hlk101291053"/>
    <w:p w14:paraId="5FF31EDE" w14:textId="77777777" w:rsidR="00A4435E" w:rsidRPr="00A4435E" w:rsidRDefault="00A4435E" w:rsidP="00A4435E">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160829">
        <w:rPr>
          <w:rFonts w:ascii="Open Sans" w:hAnsi="Open Sans" w:cs="Open Sans"/>
          <w:b/>
          <w:sz w:val="21"/>
          <w:szCs w:val="21"/>
        </w:rPr>
      </w:r>
      <w:r w:rsidR="00160829">
        <w:rPr>
          <w:rFonts w:ascii="Open Sans" w:hAnsi="Open Sans" w:cs="Open Sans"/>
          <w:b/>
          <w:sz w:val="21"/>
          <w:szCs w:val="21"/>
        </w:rPr>
        <w:fldChar w:fldCharType="separate"/>
      </w:r>
      <w:r w:rsidRPr="00A4435E">
        <w:rPr>
          <w:rFonts w:ascii="Open Sans" w:hAnsi="Open Sans" w:cs="Open Sans"/>
          <w:b/>
          <w:sz w:val="21"/>
          <w:szCs w:val="21"/>
        </w:rPr>
        <w:fldChar w:fldCharType="end"/>
      </w:r>
      <w:bookmarkEnd w:id="8"/>
      <w:r w:rsidRPr="00A4435E">
        <w:rPr>
          <w:rFonts w:ascii="Open Sans" w:hAnsi="Open Sans" w:cs="Open Sans"/>
          <w:b/>
          <w:sz w:val="21"/>
          <w:szCs w:val="21"/>
        </w:rPr>
        <w:t xml:space="preserve"> </w:t>
      </w:r>
      <w:r w:rsidRPr="00A4435E">
        <w:rPr>
          <w:rFonts w:ascii="Open Sans" w:hAnsi="Open Sans" w:cs="Open Sans"/>
          <w:sz w:val="21"/>
          <w:szCs w:val="21"/>
          <w:lang w:eastAsia="ar-SA"/>
        </w:rPr>
        <w:t>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późn. zm.),</w:t>
      </w:r>
    </w:p>
    <w:p w14:paraId="0CF412F4" w14:textId="77777777" w:rsidR="00A4435E" w:rsidRPr="00A4435E" w:rsidRDefault="00A4435E" w:rsidP="00A4435E">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0A87C820" w14:textId="77777777" w:rsidR="00A4435E" w:rsidRPr="00A4435E" w:rsidRDefault="00A4435E" w:rsidP="00A4435E">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160829">
        <w:rPr>
          <w:rFonts w:ascii="Open Sans" w:hAnsi="Open Sans" w:cs="Open Sans"/>
          <w:b/>
          <w:sz w:val="21"/>
          <w:szCs w:val="21"/>
          <w:lang w:eastAsia="pl-PL"/>
        </w:rPr>
      </w:r>
      <w:r w:rsidR="00160829">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9" w:name="_Hlk101294430"/>
      <w:r w:rsidRPr="00A4435E">
        <w:rPr>
          <w:rFonts w:ascii="Open Sans"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9"/>
      <w:r w:rsidRPr="00A4435E">
        <w:rPr>
          <w:rFonts w:ascii="Open Sans" w:hAnsi="Open Sans" w:cs="Open Sans"/>
          <w:sz w:val="21"/>
          <w:szCs w:val="21"/>
          <w:lang w:eastAsia="ar-SA"/>
        </w:rPr>
        <w:t xml:space="preserve"> </w:t>
      </w:r>
      <w:bookmarkStart w:id="10"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0"/>
    </w:p>
    <w:p w14:paraId="161530EB" w14:textId="77777777" w:rsidR="00A4435E" w:rsidRPr="00A4435E" w:rsidRDefault="00A4435E" w:rsidP="00A4435E">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602712D" w14:textId="77777777" w:rsidR="00A4435E" w:rsidRPr="00A4435E" w:rsidRDefault="00A4435E" w:rsidP="00A4435E">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BCA1F6" w14:textId="77777777" w:rsidR="00A4435E" w:rsidRPr="00A4435E" w:rsidRDefault="00A4435E" w:rsidP="00A4435E">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6D9E59AB" w14:textId="77777777" w:rsidR="00A4435E" w:rsidRPr="00A4435E" w:rsidRDefault="00A4435E" w:rsidP="00A4435E">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160829">
        <w:rPr>
          <w:rFonts w:ascii="Open Sans" w:hAnsi="Open Sans" w:cs="Open Sans"/>
          <w:b/>
          <w:sz w:val="21"/>
          <w:szCs w:val="21"/>
          <w:lang w:eastAsia="pl-PL"/>
        </w:rPr>
      </w:r>
      <w:r w:rsidR="00160829">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1"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w art. 5k ust. 1 rozporządzenia (UE) nr 833/2014 z 31 lipca 2014 r. dotyczącego środków ograniczających w związku z działaniami Rosji destabilizującymi sytuację na Ukrainie (Dz. Urz. UE nr L 229 z 31 lipca 2014 r., str. 1 z późn. zm.)</w:t>
      </w:r>
      <w:bookmarkEnd w:id="11"/>
      <w:r w:rsidRPr="00A4435E">
        <w:rPr>
          <w:rFonts w:ascii="Open Sans" w:hAnsi="Open Sans" w:cs="Open Sans"/>
          <w:sz w:val="21"/>
          <w:szCs w:val="21"/>
          <w:lang w:eastAsia="ar-SA"/>
        </w:rPr>
        <w:t>,</w:t>
      </w:r>
    </w:p>
    <w:p w14:paraId="6EE2E643" w14:textId="77777777" w:rsidR="00A4435E" w:rsidRPr="00A4435E" w:rsidRDefault="00A4435E" w:rsidP="00A4435E">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11A87CF9" w14:textId="77777777" w:rsidR="00A4435E" w:rsidRPr="00A4435E" w:rsidRDefault="00A4435E" w:rsidP="00A4435E">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160829">
        <w:rPr>
          <w:rFonts w:ascii="Open Sans" w:hAnsi="Open Sans" w:cs="Open Sans"/>
          <w:b/>
          <w:sz w:val="21"/>
          <w:szCs w:val="21"/>
          <w:lang w:eastAsia="pl-PL"/>
        </w:rPr>
      </w:r>
      <w:r w:rsidR="00160829">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07CF0DD7" w14:textId="77777777" w:rsidR="00A4435E" w:rsidRPr="002D5436" w:rsidRDefault="00A4435E" w:rsidP="00A4435E">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2D52991E" w14:textId="77777777" w:rsidR="00A4435E" w:rsidRDefault="00A4435E" w:rsidP="00A4435E">
      <w:pPr>
        <w:spacing w:before="120"/>
        <w:ind w:left="4678"/>
        <w:jc w:val="center"/>
        <w:rPr>
          <w:rFonts w:ascii="Arial" w:hAnsi="Arial" w:cs="Arial"/>
          <w:bCs/>
          <w:sz w:val="18"/>
          <w:szCs w:val="18"/>
        </w:rPr>
      </w:pPr>
      <w:r>
        <w:rPr>
          <w:rFonts w:ascii="Arial" w:hAnsi="Arial" w:cs="Arial"/>
          <w:bCs/>
          <w:sz w:val="18"/>
          <w:szCs w:val="18"/>
        </w:rPr>
        <w:t>……………………………………………………………….</w:t>
      </w:r>
    </w:p>
    <w:p w14:paraId="54C8ED96" w14:textId="77777777" w:rsidR="00A4435E" w:rsidRPr="00A4435E" w:rsidRDefault="00A4435E" w:rsidP="00A4435E">
      <w:pPr>
        <w:spacing w:before="120"/>
        <w:ind w:left="4678"/>
        <w:jc w:val="both"/>
        <w:rPr>
          <w:rFonts w:ascii="Arial" w:hAnsi="Arial" w:cs="Arial"/>
          <w:bCs/>
          <w:i/>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2643D43D" w14:textId="77777777" w:rsidR="00980C7A" w:rsidRPr="00A4435E" w:rsidRDefault="00980C7A" w:rsidP="009E027F">
      <w:pPr>
        <w:spacing w:line="268" w:lineRule="auto"/>
        <w:rPr>
          <w:rFonts w:ascii="Open Sans" w:eastAsiaTheme="minorHAnsi" w:hAnsi="Open Sans" w:cstheme="minorHAnsi"/>
          <w:sz w:val="18"/>
          <w:szCs w:val="18"/>
        </w:rPr>
      </w:pPr>
    </w:p>
    <w:sectPr w:rsidR="00980C7A" w:rsidRPr="00A4435E" w:rsidSect="00377D59">
      <w:headerReference w:type="default" r:id="rId7"/>
      <w:footerReference w:type="default" r:id="rId8"/>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92C3C" w14:textId="77777777" w:rsidR="001B5C7B" w:rsidRDefault="001B5C7B" w:rsidP="00377D59">
      <w:r>
        <w:separator/>
      </w:r>
    </w:p>
  </w:endnote>
  <w:endnote w:type="continuationSeparator" w:id="0">
    <w:p w14:paraId="10B13DE3" w14:textId="77777777" w:rsidR="001B5C7B" w:rsidRDefault="001B5C7B"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424E6" w14:textId="77777777" w:rsidR="001B5C7B" w:rsidRDefault="001B5C7B" w:rsidP="00377D59">
      <w:r>
        <w:separator/>
      </w:r>
    </w:p>
  </w:footnote>
  <w:footnote w:type="continuationSeparator" w:id="0">
    <w:p w14:paraId="3BE48416" w14:textId="77777777" w:rsidR="001B5C7B" w:rsidRDefault="001B5C7B" w:rsidP="00377D59">
      <w:r>
        <w:continuationSeparator/>
      </w:r>
    </w:p>
  </w:footnote>
  <w:footnote w:id="1">
    <w:p w14:paraId="263EEE2D" w14:textId="77777777" w:rsidR="00AE15B8" w:rsidRDefault="00AE15B8" w:rsidP="00AE15B8">
      <w:pPr>
        <w:pStyle w:val="Tekstprzypisudolnego"/>
      </w:pPr>
    </w:p>
  </w:footnote>
  <w:footnote w:id="2">
    <w:p w14:paraId="3B4F7D97" w14:textId="77777777" w:rsidR="00A4435E" w:rsidRPr="00096330" w:rsidRDefault="00A4435E" w:rsidP="00A4435E">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3"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6"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8"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0"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1"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2"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3"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4"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5"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6"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7"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8"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9"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0"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1"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2"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3"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4"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6"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7"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8"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0"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37"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1"/>
  </w:num>
  <w:num w:numId="2" w16cid:durableId="1293514551">
    <w:abstractNumId w:val="36"/>
  </w:num>
  <w:num w:numId="3" w16cid:durableId="417824162">
    <w:abstractNumId w:val="32"/>
  </w:num>
  <w:num w:numId="4" w16cid:durableId="895486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0"/>
  </w:num>
  <w:num w:numId="6" w16cid:durableId="24672488">
    <w:abstractNumId w:val="29"/>
  </w:num>
  <w:num w:numId="7" w16cid:durableId="512032901">
    <w:abstractNumId w:val="38"/>
  </w:num>
  <w:num w:numId="8" w16cid:durableId="947545857">
    <w:abstractNumId w:val="37"/>
  </w:num>
  <w:num w:numId="9" w16cid:durableId="1884557106">
    <w:abstractNumId w:val="33"/>
  </w:num>
  <w:num w:numId="10" w16cid:durableId="92437695">
    <w:abstractNumId w:val="34"/>
  </w:num>
  <w:num w:numId="11" w16cid:durableId="164974751">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117C6"/>
    <w:rsid w:val="000125FC"/>
    <w:rsid w:val="00022D63"/>
    <w:rsid w:val="00026EFA"/>
    <w:rsid w:val="00034FDF"/>
    <w:rsid w:val="00037FB6"/>
    <w:rsid w:val="000509DD"/>
    <w:rsid w:val="00053E3D"/>
    <w:rsid w:val="00054B43"/>
    <w:rsid w:val="00056F08"/>
    <w:rsid w:val="00057D08"/>
    <w:rsid w:val="00071ACC"/>
    <w:rsid w:val="00072CE9"/>
    <w:rsid w:val="00076723"/>
    <w:rsid w:val="00083084"/>
    <w:rsid w:val="00090663"/>
    <w:rsid w:val="000952BA"/>
    <w:rsid w:val="000967B7"/>
    <w:rsid w:val="000D696A"/>
    <w:rsid w:val="000D7C38"/>
    <w:rsid w:val="000F4BEE"/>
    <w:rsid w:val="0011731E"/>
    <w:rsid w:val="0012263E"/>
    <w:rsid w:val="001239FE"/>
    <w:rsid w:val="00132B53"/>
    <w:rsid w:val="0013642D"/>
    <w:rsid w:val="00137130"/>
    <w:rsid w:val="00146EC8"/>
    <w:rsid w:val="00157ADF"/>
    <w:rsid w:val="00160829"/>
    <w:rsid w:val="00173DAD"/>
    <w:rsid w:val="00177423"/>
    <w:rsid w:val="0018470B"/>
    <w:rsid w:val="00187AED"/>
    <w:rsid w:val="00192C4B"/>
    <w:rsid w:val="00197700"/>
    <w:rsid w:val="001A2CE0"/>
    <w:rsid w:val="001A32E8"/>
    <w:rsid w:val="001B43C9"/>
    <w:rsid w:val="001B5C7B"/>
    <w:rsid w:val="001B5EA4"/>
    <w:rsid w:val="001D6951"/>
    <w:rsid w:val="001E7876"/>
    <w:rsid w:val="00212A17"/>
    <w:rsid w:val="0021567A"/>
    <w:rsid w:val="0021701F"/>
    <w:rsid w:val="00223C50"/>
    <w:rsid w:val="00225321"/>
    <w:rsid w:val="00245DB4"/>
    <w:rsid w:val="00246249"/>
    <w:rsid w:val="00264193"/>
    <w:rsid w:val="002663CE"/>
    <w:rsid w:val="0027787E"/>
    <w:rsid w:val="00284AE1"/>
    <w:rsid w:val="0029428A"/>
    <w:rsid w:val="002A73C4"/>
    <w:rsid w:val="002B2172"/>
    <w:rsid w:val="002B701F"/>
    <w:rsid w:val="002D033C"/>
    <w:rsid w:val="002D6387"/>
    <w:rsid w:val="002E3C2D"/>
    <w:rsid w:val="002F367D"/>
    <w:rsid w:val="00305A4E"/>
    <w:rsid w:val="00313F97"/>
    <w:rsid w:val="00314688"/>
    <w:rsid w:val="00322130"/>
    <w:rsid w:val="00325865"/>
    <w:rsid w:val="00344615"/>
    <w:rsid w:val="00345ADF"/>
    <w:rsid w:val="00353097"/>
    <w:rsid w:val="003540D7"/>
    <w:rsid w:val="003636DE"/>
    <w:rsid w:val="003753C6"/>
    <w:rsid w:val="00377D59"/>
    <w:rsid w:val="00382228"/>
    <w:rsid w:val="00384FDA"/>
    <w:rsid w:val="0039612D"/>
    <w:rsid w:val="003A1F64"/>
    <w:rsid w:val="003A731F"/>
    <w:rsid w:val="003C748D"/>
    <w:rsid w:val="003E7BE2"/>
    <w:rsid w:val="003F6682"/>
    <w:rsid w:val="003F6D1C"/>
    <w:rsid w:val="004054CA"/>
    <w:rsid w:val="00422234"/>
    <w:rsid w:val="00425FBF"/>
    <w:rsid w:val="00431D16"/>
    <w:rsid w:val="00436680"/>
    <w:rsid w:val="00440858"/>
    <w:rsid w:val="00441A60"/>
    <w:rsid w:val="00441C92"/>
    <w:rsid w:val="00444F8E"/>
    <w:rsid w:val="00447E4F"/>
    <w:rsid w:val="00453DF1"/>
    <w:rsid w:val="0047645B"/>
    <w:rsid w:val="0048549E"/>
    <w:rsid w:val="00485AD8"/>
    <w:rsid w:val="00491A7B"/>
    <w:rsid w:val="00491AEA"/>
    <w:rsid w:val="00495504"/>
    <w:rsid w:val="00497D20"/>
    <w:rsid w:val="004A5C65"/>
    <w:rsid w:val="004C7C13"/>
    <w:rsid w:val="004E220D"/>
    <w:rsid w:val="004E5850"/>
    <w:rsid w:val="004F6C69"/>
    <w:rsid w:val="00501E29"/>
    <w:rsid w:val="00502D58"/>
    <w:rsid w:val="00514FB2"/>
    <w:rsid w:val="00524E37"/>
    <w:rsid w:val="00531A87"/>
    <w:rsid w:val="00535F95"/>
    <w:rsid w:val="00541EB0"/>
    <w:rsid w:val="005425D1"/>
    <w:rsid w:val="0054520B"/>
    <w:rsid w:val="00546C90"/>
    <w:rsid w:val="005477D3"/>
    <w:rsid w:val="0056743D"/>
    <w:rsid w:val="00582EB4"/>
    <w:rsid w:val="005979A5"/>
    <w:rsid w:val="005A350F"/>
    <w:rsid w:val="005B3CAA"/>
    <w:rsid w:val="005C0723"/>
    <w:rsid w:val="005C3172"/>
    <w:rsid w:val="005C38AE"/>
    <w:rsid w:val="005C6ECA"/>
    <w:rsid w:val="005C6F51"/>
    <w:rsid w:val="005D2B3D"/>
    <w:rsid w:val="005F31F6"/>
    <w:rsid w:val="00602A06"/>
    <w:rsid w:val="00606F40"/>
    <w:rsid w:val="00620C90"/>
    <w:rsid w:val="0063273E"/>
    <w:rsid w:val="00636F6A"/>
    <w:rsid w:val="00642400"/>
    <w:rsid w:val="006442E9"/>
    <w:rsid w:val="0065021F"/>
    <w:rsid w:val="006552F7"/>
    <w:rsid w:val="00656CCA"/>
    <w:rsid w:val="006577AF"/>
    <w:rsid w:val="00680981"/>
    <w:rsid w:val="00682505"/>
    <w:rsid w:val="00686228"/>
    <w:rsid w:val="00686828"/>
    <w:rsid w:val="00695505"/>
    <w:rsid w:val="006B1170"/>
    <w:rsid w:val="006B34BD"/>
    <w:rsid w:val="006E222D"/>
    <w:rsid w:val="006E2BB4"/>
    <w:rsid w:val="00701F5D"/>
    <w:rsid w:val="00707F50"/>
    <w:rsid w:val="0071010D"/>
    <w:rsid w:val="007171AB"/>
    <w:rsid w:val="007216C5"/>
    <w:rsid w:val="00721766"/>
    <w:rsid w:val="00721D2B"/>
    <w:rsid w:val="00735610"/>
    <w:rsid w:val="00741EB3"/>
    <w:rsid w:val="00745B0E"/>
    <w:rsid w:val="00750319"/>
    <w:rsid w:val="007540F6"/>
    <w:rsid w:val="00764BC7"/>
    <w:rsid w:val="007701E8"/>
    <w:rsid w:val="00791486"/>
    <w:rsid w:val="00791698"/>
    <w:rsid w:val="00791CB1"/>
    <w:rsid w:val="007A5995"/>
    <w:rsid w:val="007B130C"/>
    <w:rsid w:val="007C57F7"/>
    <w:rsid w:val="007C789E"/>
    <w:rsid w:val="007D30AA"/>
    <w:rsid w:val="007D69F8"/>
    <w:rsid w:val="007E120A"/>
    <w:rsid w:val="007E2F88"/>
    <w:rsid w:val="007F2BBF"/>
    <w:rsid w:val="00800D9C"/>
    <w:rsid w:val="0080716A"/>
    <w:rsid w:val="00826F05"/>
    <w:rsid w:val="008351C5"/>
    <w:rsid w:val="0083662E"/>
    <w:rsid w:val="00857A25"/>
    <w:rsid w:val="00877369"/>
    <w:rsid w:val="00893133"/>
    <w:rsid w:val="008A0199"/>
    <w:rsid w:val="008A05FA"/>
    <w:rsid w:val="008A0BC1"/>
    <w:rsid w:val="008C01A8"/>
    <w:rsid w:val="008D52B5"/>
    <w:rsid w:val="008E6622"/>
    <w:rsid w:val="008E74F1"/>
    <w:rsid w:val="008F74B7"/>
    <w:rsid w:val="009074B8"/>
    <w:rsid w:val="009172C4"/>
    <w:rsid w:val="00926337"/>
    <w:rsid w:val="0092788C"/>
    <w:rsid w:val="00927DEB"/>
    <w:rsid w:val="00934E5F"/>
    <w:rsid w:val="009431E1"/>
    <w:rsid w:val="00961141"/>
    <w:rsid w:val="00971B58"/>
    <w:rsid w:val="00977601"/>
    <w:rsid w:val="00980C7A"/>
    <w:rsid w:val="00990BF4"/>
    <w:rsid w:val="009A6E8D"/>
    <w:rsid w:val="009B44EC"/>
    <w:rsid w:val="009B68A6"/>
    <w:rsid w:val="009E027F"/>
    <w:rsid w:val="009E3637"/>
    <w:rsid w:val="009E6318"/>
    <w:rsid w:val="009E6A58"/>
    <w:rsid w:val="009F49B8"/>
    <w:rsid w:val="009F67AC"/>
    <w:rsid w:val="00A024F3"/>
    <w:rsid w:val="00A0528B"/>
    <w:rsid w:val="00A16FAB"/>
    <w:rsid w:val="00A17E19"/>
    <w:rsid w:val="00A30B66"/>
    <w:rsid w:val="00A4435E"/>
    <w:rsid w:val="00A47A64"/>
    <w:rsid w:val="00A52F74"/>
    <w:rsid w:val="00A7267E"/>
    <w:rsid w:val="00AA7AD9"/>
    <w:rsid w:val="00AB4C2F"/>
    <w:rsid w:val="00AB65FD"/>
    <w:rsid w:val="00AC03F5"/>
    <w:rsid w:val="00AD098E"/>
    <w:rsid w:val="00AE15B8"/>
    <w:rsid w:val="00B03B81"/>
    <w:rsid w:val="00B03D7F"/>
    <w:rsid w:val="00B07999"/>
    <w:rsid w:val="00B12680"/>
    <w:rsid w:val="00B468A8"/>
    <w:rsid w:val="00B53196"/>
    <w:rsid w:val="00B84F98"/>
    <w:rsid w:val="00BA2615"/>
    <w:rsid w:val="00BA27AE"/>
    <w:rsid w:val="00BA4578"/>
    <w:rsid w:val="00BB0D20"/>
    <w:rsid w:val="00BB413C"/>
    <w:rsid w:val="00BD6038"/>
    <w:rsid w:val="00BD61BD"/>
    <w:rsid w:val="00BE1A4F"/>
    <w:rsid w:val="00BE1AAE"/>
    <w:rsid w:val="00BF039E"/>
    <w:rsid w:val="00C07F23"/>
    <w:rsid w:val="00C40D38"/>
    <w:rsid w:val="00C40DC1"/>
    <w:rsid w:val="00C5035E"/>
    <w:rsid w:val="00C6053E"/>
    <w:rsid w:val="00C661E5"/>
    <w:rsid w:val="00C76552"/>
    <w:rsid w:val="00C776F0"/>
    <w:rsid w:val="00C92611"/>
    <w:rsid w:val="00C948D5"/>
    <w:rsid w:val="00C97977"/>
    <w:rsid w:val="00CB4CEC"/>
    <w:rsid w:val="00CC1EE1"/>
    <w:rsid w:val="00CD1C2A"/>
    <w:rsid w:val="00CD3728"/>
    <w:rsid w:val="00CF1A5F"/>
    <w:rsid w:val="00CF6E1E"/>
    <w:rsid w:val="00D05AA1"/>
    <w:rsid w:val="00D07E7E"/>
    <w:rsid w:val="00D207B8"/>
    <w:rsid w:val="00D2374E"/>
    <w:rsid w:val="00D25983"/>
    <w:rsid w:val="00D30AD6"/>
    <w:rsid w:val="00D31C05"/>
    <w:rsid w:val="00D40E92"/>
    <w:rsid w:val="00D4273C"/>
    <w:rsid w:val="00D429C2"/>
    <w:rsid w:val="00D43380"/>
    <w:rsid w:val="00D46493"/>
    <w:rsid w:val="00DA7660"/>
    <w:rsid w:val="00DB5B94"/>
    <w:rsid w:val="00DC6246"/>
    <w:rsid w:val="00DD4793"/>
    <w:rsid w:val="00DE30D6"/>
    <w:rsid w:val="00DF3B0F"/>
    <w:rsid w:val="00DF7C9C"/>
    <w:rsid w:val="00E2548A"/>
    <w:rsid w:val="00E31682"/>
    <w:rsid w:val="00E4560C"/>
    <w:rsid w:val="00E55D3C"/>
    <w:rsid w:val="00E62F16"/>
    <w:rsid w:val="00E7344C"/>
    <w:rsid w:val="00E749DC"/>
    <w:rsid w:val="00E768AC"/>
    <w:rsid w:val="00E84B3E"/>
    <w:rsid w:val="00E9136C"/>
    <w:rsid w:val="00E97EAB"/>
    <w:rsid w:val="00EA68BE"/>
    <w:rsid w:val="00EC019E"/>
    <w:rsid w:val="00EC3896"/>
    <w:rsid w:val="00EE7181"/>
    <w:rsid w:val="00EF2D88"/>
    <w:rsid w:val="00F00E93"/>
    <w:rsid w:val="00F03FAF"/>
    <w:rsid w:val="00F24060"/>
    <w:rsid w:val="00F37ABC"/>
    <w:rsid w:val="00F53A5F"/>
    <w:rsid w:val="00F63943"/>
    <w:rsid w:val="00F7030D"/>
    <w:rsid w:val="00F773BE"/>
    <w:rsid w:val="00F80EBB"/>
    <w:rsid w:val="00F83A88"/>
    <w:rsid w:val="00F866B6"/>
    <w:rsid w:val="00F905CE"/>
    <w:rsid w:val="00F90991"/>
    <w:rsid w:val="00F92EF1"/>
    <w:rsid w:val="00F97226"/>
    <w:rsid w:val="00FA10E5"/>
    <w:rsid w:val="00FA4E5F"/>
    <w:rsid w:val="00FA7A7D"/>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9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9</Pages>
  <Words>2084</Words>
  <Characters>12510</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44</cp:revision>
  <cp:lastPrinted>2022-01-31T07:00:00Z</cp:lastPrinted>
  <dcterms:created xsi:type="dcterms:W3CDTF">2022-02-18T12:29:00Z</dcterms:created>
  <dcterms:modified xsi:type="dcterms:W3CDTF">2022-09-27T08:30:00Z</dcterms:modified>
</cp:coreProperties>
</file>