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E1CAC" w14:textId="77777777" w:rsidR="000B2E1A" w:rsidRPr="00D10877" w:rsidRDefault="000B2E1A" w:rsidP="00132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</w:pPr>
    </w:p>
    <w:p w14:paraId="7AAEC1D5" w14:textId="77777777" w:rsidR="001328D2" w:rsidRPr="00D10877" w:rsidRDefault="001328D2" w:rsidP="00132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</w:pPr>
      <w:r w:rsidRPr="00D10877"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  <w:t xml:space="preserve">Załącznik Nr </w:t>
      </w:r>
      <w:r w:rsidRPr="00D10877">
        <w:rPr>
          <w:rFonts w:ascii="Calibri" w:eastAsia="Times New Roman" w:hAnsi="Calibri" w:cs="Calibri"/>
          <w:i/>
          <w:sz w:val="20"/>
          <w:szCs w:val="20"/>
          <w:lang w:eastAsia="pl-PL"/>
        </w:rPr>
        <w:t>1</w:t>
      </w:r>
      <w:r w:rsidR="00712643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do SWZ For</w:t>
      </w:r>
      <w:r w:rsidRPr="00D10877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mularz ofertowy</w:t>
      </w:r>
    </w:p>
    <w:p w14:paraId="1D4EEFEF" w14:textId="77777777" w:rsidR="001328D2" w:rsidRPr="00D10877" w:rsidRDefault="001328D2" w:rsidP="001328D2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iCs/>
          <w:sz w:val="20"/>
          <w:szCs w:val="20"/>
          <w:lang w:eastAsia="x-none"/>
        </w:rPr>
      </w:pPr>
    </w:p>
    <w:p w14:paraId="7857587F" w14:textId="77777777" w:rsidR="001328D2" w:rsidRPr="00D10877" w:rsidRDefault="001328D2" w:rsidP="001328D2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iCs/>
          <w:sz w:val="20"/>
          <w:szCs w:val="20"/>
          <w:lang w:eastAsia="x-none"/>
        </w:rPr>
      </w:pPr>
    </w:p>
    <w:p w14:paraId="49EAF493" w14:textId="77777777" w:rsidR="001328D2" w:rsidRPr="00D10877" w:rsidRDefault="000E5ED1" w:rsidP="0013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  <w:r w:rsidRPr="00D10877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OFERTA</w:t>
      </w:r>
    </w:p>
    <w:p w14:paraId="55B58FBB" w14:textId="77777777" w:rsidR="001328D2" w:rsidRPr="00D10877" w:rsidRDefault="001328D2" w:rsidP="001328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157DB17" w14:textId="77777777" w:rsidR="008929A7" w:rsidRPr="00D10877" w:rsidRDefault="008929A7" w:rsidP="008929A7">
      <w:pPr>
        <w:ind w:left="6372" w:hanging="6372"/>
        <w:rPr>
          <w:rFonts w:ascii="Calibri" w:hAnsi="Calibri" w:cs="Calibri"/>
        </w:rPr>
      </w:pPr>
      <w:r w:rsidRPr="00D10877">
        <w:rPr>
          <w:rFonts w:ascii="Calibri" w:eastAsia="Tahoma" w:hAnsi="Calibri" w:cs="Calibri"/>
          <w:sz w:val="16"/>
          <w:szCs w:val="16"/>
        </w:rPr>
        <w:t>…………………………………………………………</w:t>
      </w:r>
    </w:p>
    <w:p w14:paraId="127CD940" w14:textId="77777777" w:rsidR="008929A7" w:rsidRPr="00D10877" w:rsidRDefault="008929A7" w:rsidP="000E5ED1">
      <w:pPr>
        <w:ind w:left="6372" w:hanging="6372"/>
        <w:rPr>
          <w:rFonts w:ascii="Calibri" w:hAnsi="Calibri" w:cs="Calibri"/>
          <w:sz w:val="18"/>
          <w:szCs w:val="18"/>
        </w:rPr>
      </w:pPr>
      <w:r w:rsidRPr="00D10877">
        <w:rPr>
          <w:rFonts w:ascii="Calibri" w:hAnsi="Calibri" w:cs="Calibri"/>
          <w:sz w:val="16"/>
          <w:szCs w:val="16"/>
        </w:rPr>
        <w:t>Pieczęć firmy(Wykonawcy)</w:t>
      </w:r>
      <w:r w:rsidRPr="00D10877">
        <w:rPr>
          <w:rFonts w:ascii="Calibri" w:hAnsi="Calibri" w:cs="Calibri"/>
          <w:sz w:val="16"/>
          <w:szCs w:val="16"/>
        </w:rPr>
        <w:tab/>
      </w:r>
      <w:r w:rsidRPr="00D10877">
        <w:rPr>
          <w:rFonts w:ascii="Calibri" w:hAnsi="Calibri" w:cs="Calibri"/>
          <w:sz w:val="16"/>
          <w:szCs w:val="16"/>
        </w:rPr>
        <w:tab/>
      </w:r>
    </w:p>
    <w:p w14:paraId="5AA72232" w14:textId="77777777" w:rsidR="008929A7" w:rsidRPr="00D10877" w:rsidRDefault="008929A7" w:rsidP="008929A7">
      <w:pPr>
        <w:ind w:left="5664"/>
        <w:rPr>
          <w:rFonts w:ascii="Calibri" w:hAnsi="Calibri" w:cs="Calibri"/>
        </w:rPr>
      </w:pPr>
      <w:r w:rsidRPr="00D10877">
        <w:rPr>
          <w:rFonts w:ascii="Calibri" w:hAnsi="Calibri" w:cs="Calibri"/>
          <w:sz w:val="20"/>
          <w:szCs w:val="20"/>
        </w:rPr>
        <w:t>..............................................</w:t>
      </w:r>
    </w:p>
    <w:p w14:paraId="58D7CFF9" w14:textId="77777777" w:rsidR="008929A7" w:rsidRPr="00D10877" w:rsidRDefault="008929A7" w:rsidP="008929A7">
      <w:pPr>
        <w:ind w:left="5664" w:firstLine="708"/>
        <w:rPr>
          <w:rFonts w:ascii="Calibri" w:hAnsi="Calibri" w:cs="Calibri"/>
        </w:rPr>
      </w:pPr>
      <w:r w:rsidRPr="00D10877">
        <w:rPr>
          <w:rFonts w:ascii="Calibri" w:hAnsi="Calibri" w:cs="Calibri"/>
          <w:sz w:val="20"/>
          <w:szCs w:val="20"/>
          <w:vertAlign w:val="superscript"/>
        </w:rPr>
        <w:t>/Miejscowość , data/</w:t>
      </w:r>
    </w:p>
    <w:p w14:paraId="6A526E4D" w14:textId="77777777" w:rsidR="008929A7" w:rsidRPr="00D10877" w:rsidRDefault="008929A7" w:rsidP="008929A7">
      <w:pPr>
        <w:rPr>
          <w:rFonts w:ascii="Calibri" w:hAnsi="Calibri" w:cs="Calibri"/>
        </w:rPr>
      </w:pPr>
    </w:p>
    <w:p w14:paraId="775E80EC" w14:textId="77777777" w:rsidR="008929A7" w:rsidRPr="00D10877" w:rsidRDefault="008929A7" w:rsidP="00254157">
      <w:pPr>
        <w:keepNext/>
        <w:numPr>
          <w:ilvl w:val="0"/>
          <w:numId w:val="6"/>
        </w:numPr>
        <w:suppressAutoHyphens/>
        <w:spacing w:after="0" w:line="240" w:lineRule="auto"/>
        <w:ind w:left="432" w:hanging="432"/>
        <w:rPr>
          <w:rFonts w:ascii="Calibri" w:hAnsi="Calibri" w:cs="Calibri"/>
        </w:rPr>
      </w:pPr>
      <w:r w:rsidRPr="00D10877">
        <w:rPr>
          <w:rFonts w:ascii="Calibri" w:hAnsi="Calibri" w:cs="Calibri"/>
          <w:b/>
          <w:bCs/>
        </w:rPr>
        <w:t xml:space="preserve">DO: </w:t>
      </w:r>
      <w:r w:rsidRPr="00D10877">
        <w:rPr>
          <w:rFonts w:ascii="Calibri" w:hAnsi="Calibri" w:cs="Calibri"/>
          <w:b/>
          <w:bCs/>
        </w:rPr>
        <w:tab/>
      </w:r>
      <w:r w:rsidRPr="00D10877">
        <w:rPr>
          <w:rFonts w:ascii="Calibri" w:hAnsi="Calibri" w:cs="Calibri"/>
          <w:b/>
          <w:bCs/>
        </w:rPr>
        <w:tab/>
        <w:t xml:space="preserve">Gminy Lubenia, 36-042 Lubenia </w:t>
      </w:r>
    </w:p>
    <w:p w14:paraId="7F84CEB9" w14:textId="77777777" w:rsidR="008929A7" w:rsidRPr="00D10877" w:rsidRDefault="008929A7" w:rsidP="008929A7">
      <w:pPr>
        <w:rPr>
          <w:rFonts w:ascii="Calibri" w:hAnsi="Calibri" w:cs="Calibri"/>
        </w:rPr>
      </w:pPr>
    </w:p>
    <w:p w14:paraId="24FB8C1D" w14:textId="77777777" w:rsidR="008929A7" w:rsidRPr="00D10877" w:rsidRDefault="008929A7" w:rsidP="00254157">
      <w:pPr>
        <w:keepNext/>
        <w:numPr>
          <w:ilvl w:val="0"/>
          <w:numId w:val="6"/>
        </w:numPr>
        <w:suppressAutoHyphens/>
        <w:spacing w:after="0" w:line="240" w:lineRule="auto"/>
        <w:ind w:left="432" w:hanging="432"/>
        <w:rPr>
          <w:rFonts w:ascii="Calibri" w:hAnsi="Calibri" w:cs="Calibri"/>
        </w:rPr>
      </w:pPr>
      <w:r w:rsidRPr="00D10877">
        <w:rPr>
          <w:rFonts w:ascii="Calibri" w:hAnsi="Calibri" w:cs="Calibri"/>
          <w:b/>
          <w:bCs/>
        </w:rPr>
        <w:t xml:space="preserve">OD: </w:t>
      </w:r>
      <w:r w:rsidRPr="00D10877">
        <w:rPr>
          <w:rFonts w:ascii="Calibri" w:hAnsi="Calibri" w:cs="Calibri"/>
          <w:b/>
          <w:bCs/>
        </w:rPr>
        <w:tab/>
      </w:r>
      <w:r w:rsidRPr="00D10877">
        <w:rPr>
          <w:rFonts w:ascii="Calibri" w:hAnsi="Calibri" w:cs="Calibri"/>
          <w:b/>
          <w:bCs/>
        </w:rPr>
        <w:tab/>
        <w:t xml:space="preserve"> ...........................................................................................................</w:t>
      </w:r>
    </w:p>
    <w:p w14:paraId="613B0694" w14:textId="77777777" w:rsidR="008929A7" w:rsidRPr="00D10877" w:rsidRDefault="008929A7" w:rsidP="00254157">
      <w:pPr>
        <w:keepNext/>
        <w:numPr>
          <w:ilvl w:val="0"/>
          <w:numId w:val="6"/>
        </w:numPr>
        <w:suppressAutoHyphens/>
        <w:spacing w:after="0" w:line="240" w:lineRule="auto"/>
        <w:ind w:left="432" w:hanging="432"/>
        <w:rPr>
          <w:rFonts w:ascii="Calibri" w:hAnsi="Calibri" w:cs="Calibri"/>
          <w:b/>
          <w:bCs/>
          <w:spacing w:val="34"/>
          <w:u w:val="single"/>
          <w:vertAlign w:val="superscript"/>
        </w:rPr>
      </w:pPr>
    </w:p>
    <w:p w14:paraId="307857FF" w14:textId="77777777" w:rsidR="008929A7" w:rsidRPr="00D10877" w:rsidRDefault="008929A7" w:rsidP="008929A7">
      <w:pPr>
        <w:ind w:left="2832" w:firstLine="708"/>
        <w:rPr>
          <w:rFonts w:ascii="Calibri" w:hAnsi="Calibri" w:cs="Calibri"/>
        </w:rPr>
      </w:pPr>
      <w:r w:rsidRPr="00D10877">
        <w:rPr>
          <w:rFonts w:ascii="Calibri" w:hAnsi="Calibri" w:cs="Calibri"/>
          <w:vertAlign w:val="superscript"/>
        </w:rPr>
        <w:t>/Pełna nazwa i dokładny adres Wykonawcy/</w:t>
      </w:r>
    </w:p>
    <w:p w14:paraId="13D4B19F" w14:textId="77777777" w:rsidR="008929A7" w:rsidRPr="00D10877" w:rsidRDefault="008929A7" w:rsidP="008929A7">
      <w:pPr>
        <w:shd w:val="clear" w:color="auto" w:fill="FFFFFF"/>
        <w:ind w:left="284" w:hanging="284"/>
        <w:jc w:val="both"/>
        <w:rPr>
          <w:rFonts w:ascii="Calibri" w:eastAsia="Calibri" w:hAnsi="Calibri" w:cs="Calibri"/>
          <w:vertAlign w:val="superscript"/>
        </w:rPr>
      </w:pPr>
    </w:p>
    <w:p w14:paraId="61AEEE63" w14:textId="77777777" w:rsidR="008929A7" w:rsidRPr="00D10877" w:rsidRDefault="008929A7" w:rsidP="00254157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Siedziba Wykonawcy:</w:t>
      </w:r>
    </w:p>
    <w:p w14:paraId="0EFC2CB3" w14:textId="77777777" w:rsidR="008929A7" w:rsidRPr="00D10877" w:rsidRDefault="008929A7" w:rsidP="008929A7">
      <w:pPr>
        <w:tabs>
          <w:tab w:val="left" w:pos="180"/>
          <w:tab w:val="left" w:pos="360"/>
        </w:tabs>
        <w:spacing w:before="60" w:after="60"/>
        <w:ind w:left="181" w:hanging="181"/>
        <w:jc w:val="both"/>
        <w:rPr>
          <w:rFonts w:ascii="Calibri" w:hAnsi="Calibri" w:cs="Calibri"/>
        </w:rPr>
      </w:pPr>
      <w:bookmarkStart w:id="0" w:name="Tekst79"/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bookmarkEnd w:id="0"/>
      <w:r w:rsidRPr="00D10877">
        <w:rPr>
          <w:rFonts w:ascii="Calibri" w:hAnsi="Calibri" w:cs="Calibri"/>
          <w:lang w:eastAsia="pl-PL"/>
        </w:rPr>
        <w:t>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7B4B959B" w14:textId="77777777" w:rsidR="008929A7" w:rsidRPr="00D10877" w:rsidRDefault="008929A7" w:rsidP="00254157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Adres do korespondencji:</w:t>
      </w:r>
    </w:p>
    <w:p w14:paraId="1DB75F8F" w14:textId="77777777" w:rsidR="008929A7" w:rsidRPr="00D10877" w:rsidRDefault="008929A7" w:rsidP="008929A7">
      <w:pPr>
        <w:tabs>
          <w:tab w:val="left" w:pos="180"/>
          <w:tab w:val="left" w:pos="36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1ED9BB5B" w14:textId="77777777" w:rsidR="008929A7" w:rsidRPr="00D10877" w:rsidRDefault="008929A7" w:rsidP="00254157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NIP:</w:t>
      </w:r>
      <w:bookmarkStart w:id="1" w:name="Tekst83"/>
      <w:r w:rsidRPr="00D10877">
        <w:rPr>
          <w:rFonts w:ascii="Calibri" w:hAnsi="Calibri" w:cs="Calibri"/>
          <w:bCs/>
          <w:lang w:eastAsia="pl-PL"/>
        </w:rPr>
        <w:t xml:space="preserve"> </w:t>
      </w:r>
      <w:bookmarkEnd w:id="1"/>
      <w:r w:rsidRPr="00D10877">
        <w:rPr>
          <w:rFonts w:ascii="Calibri" w:hAnsi="Calibri" w:cs="Calibri"/>
          <w:bCs/>
          <w:lang w:eastAsia="pl-PL"/>
        </w:rPr>
        <w:t>.......................................... 5. REGON: ………………………………………………</w:t>
      </w:r>
    </w:p>
    <w:p w14:paraId="21F553B3" w14:textId="77777777" w:rsidR="008929A7" w:rsidRPr="006F0F38" w:rsidRDefault="008929A7" w:rsidP="00254157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TEL: 0 - …………………….  . FAX: 0 - ………………… E-MAIL: ...................................</w:t>
      </w:r>
    </w:p>
    <w:p w14:paraId="5B98B1FF" w14:textId="77777777" w:rsidR="006F0F38" w:rsidRDefault="006F0F38" w:rsidP="006F0F38">
      <w:p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  <w:bCs/>
          <w:lang w:eastAsia="pl-PL"/>
        </w:rPr>
      </w:pPr>
    </w:p>
    <w:p w14:paraId="0BF177C7" w14:textId="77777777" w:rsidR="006F0F38" w:rsidRPr="00D10877" w:rsidRDefault="006F0F38" w:rsidP="006F0F38">
      <w:p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</w:p>
    <w:p w14:paraId="498CD599" w14:textId="77777777" w:rsidR="008929A7" w:rsidRPr="00D10877" w:rsidRDefault="008929A7" w:rsidP="00254157">
      <w:pPr>
        <w:numPr>
          <w:ilvl w:val="0"/>
          <w:numId w:val="7"/>
        </w:numPr>
        <w:tabs>
          <w:tab w:val="left" w:pos="18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 xml:space="preserve">Konsorcjum z </w:t>
      </w:r>
      <w:r w:rsidRPr="00D10877">
        <w:rPr>
          <w:rFonts w:ascii="Calibri" w:hAnsi="Calibri" w:cs="Calibri"/>
          <w:b/>
          <w:i/>
          <w:lang w:eastAsia="pl-PL"/>
        </w:rPr>
        <w:t xml:space="preserve">(jeżeli dotyczy): </w:t>
      </w:r>
    </w:p>
    <w:p w14:paraId="3AEB3349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Nazwa Lidera:</w:t>
      </w:r>
    </w:p>
    <w:p w14:paraId="6C1B5627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....................................................................................................................................................</w:t>
      </w:r>
    </w:p>
    <w:p w14:paraId="6FC4FFD0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Siedziba Lidera:</w:t>
      </w:r>
    </w:p>
    <w:p w14:paraId="7396D342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7C337F30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  <w:bCs/>
          <w:lang w:eastAsia="pl-PL"/>
        </w:rPr>
      </w:pPr>
    </w:p>
    <w:p w14:paraId="5EA34A26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Nazwa Partnera:</w:t>
      </w:r>
    </w:p>
    <w:p w14:paraId="39607B6E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....................................................................................................................................................</w:t>
      </w:r>
    </w:p>
    <w:p w14:paraId="456C0CD1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Siedziba Partnera:</w:t>
      </w:r>
    </w:p>
    <w:p w14:paraId="5D34904E" w14:textId="77777777" w:rsidR="008929A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  <w:lang w:eastAsia="pl-PL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4490ED22" w14:textId="77777777" w:rsidR="00712643" w:rsidRDefault="00712643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14:paraId="06E6014E" w14:textId="77777777" w:rsidR="00A218AA" w:rsidRDefault="00A218AA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14:paraId="40CCB98B" w14:textId="77777777" w:rsidR="00712643" w:rsidRPr="00712643" w:rsidRDefault="00712643" w:rsidP="00712643">
      <w:pPr>
        <w:numPr>
          <w:ilvl w:val="0"/>
          <w:numId w:val="2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</w:rPr>
        <w:t>Oświadczamy, że wykonawca którego reprezentuję jest:</w:t>
      </w:r>
    </w:p>
    <w:p w14:paraId="08F6E9C8" w14:textId="77777777" w:rsidR="00DC0812" w:rsidRPr="00DC0812" w:rsidRDefault="00DC0812" w:rsidP="00C40886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A218AA">
        <w:rPr>
          <w:rFonts w:ascii="Calibri" w:hAnsi="Calibri" w:cs="Calibri"/>
          <w:b/>
        </w:rPr>
        <w:lastRenderedPageBreak/>
        <w:t>mikro przedsiębiorcą</w:t>
      </w:r>
      <w:r>
        <w:rPr>
          <w:rFonts w:ascii="Calibri" w:hAnsi="Calibri" w:cs="Calibri"/>
        </w:rPr>
        <w:t xml:space="preserve">  (mikro </w:t>
      </w:r>
      <w:r w:rsidRPr="00712643">
        <w:rPr>
          <w:rFonts w:ascii="Calibri" w:hAnsi="Calibri" w:cs="Calibri"/>
        </w:rPr>
        <w:t xml:space="preserve">przedsiębiorstwo definiuje się jako przedsiębiorstwo, które zatrudnia mniej niż </w:t>
      </w:r>
      <w:r>
        <w:rPr>
          <w:rFonts w:ascii="Calibri" w:hAnsi="Calibri" w:cs="Calibri"/>
        </w:rPr>
        <w:t>1</w:t>
      </w:r>
      <w:r w:rsidRPr="00712643">
        <w:rPr>
          <w:rFonts w:ascii="Calibri" w:hAnsi="Calibri" w:cs="Calibri"/>
        </w:rPr>
        <w:t>0 pracowników i którego roczny obrót lub roczna</w:t>
      </w:r>
      <w:r>
        <w:rPr>
          <w:rFonts w:ascii="Calibri" w:hAnsi="Calibri" w:cs="Calibri"/>
        </w:rPr>
        <w:t xml:space="preserve"> suma bilansowa nie przekracza 2</w:t>
      </w:r>
      <w:r w:rsidRPr="00712643">
        <w:rPr>
          <w:rFonts w:ascii="Calibri" w:hAnsi="Calibri" w:cs="Calibri"/>
        </w:rPr>
        <w:t xml:space="preserve"> milionów EUR</w:t>
      </w:r>
      <w:r>
        <w:rPr>
          <w:rFonts w:ascii="Calibri" w:hAnsi="Calibri" w:cs="Calibri"/>
        </w:rPr>
        <w:t>)</w:t>
      </w:r>
    </w:p>
    <w:p w14:paraId="037360CC" w14:textId="77777777" w:rsidR="00712643" w:rsidRPr="00712643" w:rsidRDefault="00712643" w:rsidP="00C40886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małym przedsiębiorcą</w:t>
      </w:r>
      <w:r w:rsidRPr="00712643">
        <w:rPr>
          <w:rFonts w:ascii="Calibri" w:hAnsi="Calibri" w:cs="Calibri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14:paraId="7C551BFE" w14:textId="77777777" w:rsidR="00712643" w:rsidRPr="00712643" w:rsidRDefault="00712643" w:rsidP="00C40886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średnim przedsiębiorcą</w:t>
      </w:r>
      <w:r w:rsidRPr="00712643">
        <w:rPr>
          <w:rFonts w:ascii="Calibri" w:hAnsi="Calibri" w:cs="Calibri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14:paraId="681FCDB7" w14:textId="77777777" w:rsidR="00712643" w:rsidRPr="00712643" w:rsidRDefault="00712643" w:rsidP="00C40886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dużym przedsiębiorcą</w:t>
      </w:r>
    </w:p>
    <w:p w14:paraId="2723DBCB" w14:textId="77777777" w:rsidR="00712643" w:rsidRPr="00712643" w:rsidRDefault="00712643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  <w:color w:val="0070C0"/>
        </w:rPr>
      </w:pPr>
      <w:r w:rsidRPr="00712643">
        <w:rPr>
          <w:rFonts w:ascii="Calibri" w:hAnsi="Calibri" w:cs="Calibri"/>
          <w:color w:val="0070C0"/>
        </w:rPr>
        <w:t>(należy wybrać)</w:t>
      </w:r>
    </w:p>
    <w:p w14:paraId="25B3CD52" w14:textId="77777777" w:rsidR="008929A7" w:rsidRPr="00D10877" w:rsidRDefault="008929A7" w:rsidP="008929A7">
      <w:pPr>
        <w:rPr>
          <w:rFonts w:ascii="Calibri" w:eastAsia="Calibri" w:hAnsi="Calibri" w:cs="Calibri"/>
          <w:vertAlign w:val="superscript"/>
        </w:rPr>
      </w:pPr>
    </w:p>
    <w:p w14:paraId="7DD87CB5" w14:textId="77777777" w:rsidR="008929A7" w:rsidRPr="00D10877" w:rsidRDefault="008929A7" w:rsidP="006F0F38">
      <w:pPr>
        <w:jc w:val="center"/>
        <w:rPr>
          <w:rFonts w:ascii="Calibri" w:hAnsi="Calibri" w:cs="Calibri"/>
        </w:rPr>
      </w:pPr>
      <w:r w:rsidRPr="00D10877">
        <w:rPr>
          <w:rFonts w:ascii="Calibri" w:hAnsi="Calibri" w:cs="Calibri"/>
        </w:rPr>
        <w:t>W odpowiedzi na ogłoszenie o zamówieniu publicznym na zadanie pn.</w:t>
      </w:r>
    </w:p>
    <w:p w14:paraId="75351540" w14:textId="7E13114E" w:rsidR="006F0F38" w:rsidRDefault="008929A7" w:rsidP="00F27325">
      <w:pPr>
        <w:jc w:val="center"/>
        <w:rPr>
          <w:rFonts w:ascii="Calibri" w:hAnsi="Calibri" w:cs="Calibri"/>
          <w:b/>
          <w:bCs/>
          <w:i/>
          <w:color w:val="008000"/>
          <w:sz w:val="28"/>
          <w:szCs w:val="28"/>
        </w:rPr>
      </w:pPr>
      <w:r w:rsidRPr="006F0F38">
        <w:rPr>
          <w:rFonts w:ascii="Calibri" w:hAnsi="Calibri" w:cs="Calibri"/>
          <w:b/>
          <w:bCs/>
          <w:i/>
          <w:color w:val="008000"/>
          <w:sz w:val="28"/>
          <w:szCs w:val="28"/>
        </w:rPr>
        <w:t>„</w:t>
      </w:r>
      <w:r w:rsidR="00F27325" w:rsidRPr="00F27325">
        <w:rPr>
          <w:rFonts w:ascii="Calibri" w:hAnsi="Calibri" w:cs="Calibri"/>
          <w:b/>
          <w:bCs/>
          <w:i/>
          <w:color w:val="008000"/>
          <w:sz w:val="28"/>
          <w:szCs w:val="28"/>
        </w:rPr>
        <w:t xml:space="preserve">Budowa kanalizacji sanitarnej wraz z przyłączami kanalizacyjnymi w miejscowości Solonka – </w:t>
      </w:r>
      <w:proofErr w:type="spellStart"/>
      <w:r w:rsidR="00F27325" w:rsidRPr="00F27325">
        <w:rPr>
          <w:rFonts w:ascii="Calibri" w:hAnsi="Calibri" w:cs="Calibri"/>
          <w:b/>
          <w:bCs/>
          <w:i/>
          <w:color w:val="008000"/>
          <w:sz w:val="28"/>
          <w:szCs w:val="28"/>
        </w:rPr>
        <w:t>Zakrąg</w:t>
      </w:r>
      <w:proofErr w:type="spellEnd"/>
      <w:r w:rsidR="005631E4" w:rsidRPr="005631E4">
        <w:rPr>
          <w:rFonts w:ascii="Calibri" w:hAnsi="Calibri" w:cs="Calibri"/>
          <w:b/>
          <w:bCs/>
          <w:i/>
          <w:color w:val="008000"/>
          <w:sz w:val="28"/>
          <w:szCs w:val="28"/>
        </w:rPr>
        <w:t>”</w:t>
      </w:r>
    </w:p>
    <w:p w14:paraId="107D2EDD" w14:textId="77777777" w:rsidR="006F0F38" w:rsidRDefault="006F0F38" w:rsidP="006F0F38">
      <w:pPr>
        <w:jc w:val="center"/>
        <w:rPr>
          <w:rFonts w:ascii="Calibri" w:hAnsi="Calibri" w:cs="Calibri"/>
          <w:b/>
          <w:bCs/>
          <w:i/>
          <w:color w:val="008000"/>
          <w:sz w:val="28"/>
          <w:szCs w:val="28"/>
        </w:rPr>
      </w:pPr>
    </w:p>
    <w:p w14:paraId="2D7B9C71" w14:textId="77777777" w:rsidR="008929A7" w:rsidRPr="006F0F38" w:rsidRDefault="00712643">
      <w:pPr>
        <w:pStyle w:val="Akapitzlist"/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6F0F38">
        <w:rPr>
          <w:rFonts w:ascii="Calibri" w:hAnsi="Calibri" w:cs="Calibri"/>
          <w:sz w:val="22"/>
          <w:szCs w:val="22"/>
        </w:rPr>
        <w:t>O</w:t>
      </w:r>
      <w:r w:rsidR="008929A7" w:rsidRPr="006F0F38">
        <w:rPr>
          <w:rFonts w:ascii="Calibri" w:hAnsi="Calibri" w:cs="Calibri"/>
          <w:sz w:val="22"/>
          <w:szCs w:val="22"/>
        </w:rPr>
        <w:t xml:space="preserve">ferujemy wykonanie zamówienia, zgodnie z wymogami Specyfikacji Warunków Zamówienia za </w:t>
      </w:r>
      <w:r w:rsidR="006F0F38" w:rsidRPr="006F0F38">
        <w:rPr>
          <w:rFonts w:ascii="Calibri" w:hAnsi="Calibri" w:cs="Calibri"/>
          <w:sz w:val="22"/>
          <w:szCs w:val="22"/>
        </w:rPr>
        <w:t xml:space="preserve">cenę </w:t>
      </w:r>
      <w:r w:rsidR="008929A7" w:rsidRPr="006F0F38">
        <w:rPr>
          <w:rFonts w:ascii="Calibri" w:hAnsi="Calibri" w:cs="Calibri"/>
          <w:sz w:val="22"/>
          <w:szCs w:val="22"/>
        </w:rPr>
        <w:t>:</w:t>
      </w:r>
    </w:p>
    <w:p w14:paraId="7A2D71D1" w14:textId="77777777" w:rsidR="00712643" w:rsidRPr="006F0F38" w:rsidRDefault="00712643" w:rsidP="00712643">
      <w:pPr>
        <w:ind w:left="360"/>
        <w:jc w:val="both"/>
        <w:rPr>
          <w:rFonts w:ascii="Calibri" w:hAnsi="Calibri" w:cs="Calibri"/>
          <w:b/>
        </w:rPr>
      </w:pPr>
    </w:p>
    <w:p w14:paraId="3C7445CE" w14:textId="77777777"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 xml:space="preserve">brutto </w:t>
      </w:r>
      <w:r w:rsidRPr="00D10877">
        <w:rPr>
          <w:rFonts w:ascii="Calibri" w:hAnsi="Calibri" w:cs="Calibri"/>
          <w:b/>
          <w:vertAlign w:val="superscript"/>
        </w:rPr>
        <w:footnoteReference w:id="1"/>
      </w:r>
      <w:r w:rsidRPr="00D10877">
        <w:rPr>
          <w:rFonts w:ascii="Calibri" w:hAnsi="Calibri" w:cs="Calibri"/>
          <w:b/>
        </w:rPr>
        <w:t xml:space="preserve"> ....................................... zł (słownie : ....................................................................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........................................................................................................... złotych .........../100)</w:t>
      </w:r>
    </w:p>
    <w:p w14:paraId="53A6B272" w14:textId="77777777"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 xml:space="preserve">w tym: </w:t>
      </w:r>
    </w:p>
    <w:p w14:paraId="3D18AB9C" w14:textId="77777777"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>netto ....................................... zł (słownie : .......................................................................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 złotych .........../100)</w:t>
      </w:r>
    </w:p>
    <w:p w14:paraId="767C6499" w14:textId="77777777" w:rsidR="008929A7" w:rsidRPr="00D10877" w:rsidRDefault="008929A7" w:rsidP="008929A7">
      <w:pPr>
        <w:spacing w:after="120" w:line="36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</w:rPr>
        <w:t xml:space="preserve">VAT (……. %) </w:t>
      </w:r>
      <w:r w:rsidRPr="00D10877">
        <w:rPr>
          <w:rFonts w:ascii="Calibri" w:hAnsi="Calibri" w:cs="Calibri"/>
          <w:b/>
        </w:rPr>
        <w:t>....................................... zł (słownie : 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.............................................................................................................. złotych .........../100)</w:t>
      </w:r>
    </w:p>
    <w:p w14:paraId="1D2C3520" w14:textId="77777777" w:rsidR="008929A7" w:rsidRPr="007152BE" w:rsidRDefault="008929A7" w:rsidP="000E5ED1">
      <w:pPr>
        <w:spacing w:after="120"/>
        <w:ind w:left="170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 xml:space="preserve">Wynagrodzenie obejmuje wszystkie koszty związane z wykonaniem przedmiotu zamówienia, w tym te, o których mowa  w  specyfikacji zamówienia, w najszerszym zakresie . </w:t>
      </w:r>
    </w:p>
    <w:p w14:paraId="43FEC3B3" w14:textId="47607889" w:rsidR="009813A1" w:rsidRDefault="00AC1796">
      <w:pPr>
        <w:pStyle w:val="Akapitzlist"/>
        <w:numPr>
          <w:ilvl w:val="0"/>
          <w:numId w:val="41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b/>
          <w:color w:val="auto"/>
          <w:sz w:val="22"/>
          <w:szCs w:val="22"/>
          <w:lang w:eastAsia="pl-PL"/>
        </w:rPr>
        <w:t>Termin wykonania zamówienia:</w:t>
      </w:r>
      <w:r w:rsidRPr="007152BE">
        <w:rPr>
          <w:rFonts w:ascii="Calibri" w:hAnsi="Calibri" w:cs="Calibri"/>
          <w:bCs/>
          <w:color w:val="auto"/>
          <w:sz w:val="22"/>
          <w:szCs w:val="22"/>
          <w:lang w:eastAsia="pl-PL"/>
        </w:rPr>
        <w:t xml:space="preserve"> </w:t>
      </w:r>
      <w:r w:rsidR="006803D1" w:rsidRPr="007D662D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 xml:space="preserve">do </w:t>
      </w:r>
      <w:r w:rsidR="001D76A5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>5</w:t>
      </w:r>
      <w:r w:rsidR="007D662D" w:rsidRPr="007D662D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 xml:space="preserve"> miesięcy od podpisania umowy .</w:t>
      </w:r>
    </w:p>
    <w:p w14:paraId="1FA670E9" w14:textId="77777777" w:rsidR="00CF0163" w:rsidRPr="00CF0163" w:rsidRDefault="00CF0163">
      <w:pPr>
        <w:pStyle w:val="Akapitzlist"/>
        <w:numPr>
          <w:ilvl w:val="0"/>
          <w:numId w:val="41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CF0163">
        <w:rPr>
          <w:rFonts w:ascii="Calibri" w:hAnsi="Calibri" w:cs="Calibri"/>
          <w:color w:val="auto"/>
          <w:sz w:val="22"/>
          <w:szCs w:val="22"/>
        </w:rPr>
        <w:t xml:space="preserve">Zobowiązujemy się do udzielenia gwarancji i rękojmi na wykonane roboty budowlane i zastosowane urządzenia i materiały będące przedmiotem zamówienia w tym wbudowane wyroby </w:t>
      </w:r>
      <w:r w:rsidRPr="00CF0163">
        <w:rPr>
          <w:rFonts w:ascii="Calibri" w:hAnsi="Calibri" w:cs="Calibri"/>
          <w:color w:val="auto"/>
          <w:sz w:val="22"/>
          <w:szCs w:val="22"/>
        </w:rPr>
        <w:lastRenderedPageBreak/>
        <w:t>i urządzenia na okres .....................(wskazać długość oferowanego okresu w miesiącach w tym min. 60 m-</w:t>
      </w:r>
      <w:proofErr w:type="spellStart"/>
      <w:r w:rsidRPr="00CF0163">
        <w:rPr>
          <w:rFonts w:ascii="Calibri" w:hAnsi="Calibri" w:cs="Calibri"/>
          <w:color w:val="auto"/>
          <w:sz w:val="22"/>
          <w:szCs w:val="22"/>
        </w:rPr>
        <w:t>cy</w:t>
      </w:r>
      <w:proofErr w:type="spellEnd"/>
      <w:r w:rsidRPr="00CF0163">
        <w:rPr>
          <w:rFonts w:ascii="Calibri" w:hAnsi="Calibri" w:cs="Calibri"/>
          <w:color w:val="auto"/>
          <w:sz w:val="22"/>
          <w:szCs w:val="22"/>
        </w:rPr>
        <w:t xml:space="preserve"> , max 84 m-ce).</w:t>
      </w:r>
    </w:p>
    <w:p w14:paraId="4F466E0A" w14:textId="77777777" w:rsidR="00CF0163" w:rsidRPr="00CF0163" w:rsidRDefault="00CF0163" w:rsidP="00CF0163">
      <w:pPr>
        <w:jc w:val="both"/>
        <w:rPr>
          <w:rFonts w:ascii="Calibri" w:hAnsi="Calibri" w:cs="Calibri"/>
          <w:b/>
          <w:lang w:eastAsia="zh-CN"/>
        </w:rPr>
      </w:pPr>
      <w:r w:rsidRPr="00CF0163">
        <w:rPr>
          <w:rFonts w:ascii="Calibri" w:hAnsi="Calibri" w:cs="Calibri"/>
          <w:b/>
        </w:rPr>
        <w:t>UWAGA: Zamawiający wymaga takiego samego okresu gwarancji i rękojmi ( minimum 60 miesięcy , maksimum 84 miesiące</w:t>
      </w:r>
    </w:p>
    <w:p w14:paraId="5BF855D7" w14:textId="4DE571C8" w:rsidR="00372960" w:rsidRPr="005631E4" w:rsidRDefault="00372960">
      <w:pPr>
        <w:pStyle w:val="Akapitzlist"/>
        <w:numPr>
          <w:ilvl w:val="0"/>
          <w:numId w:val="41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color w:val="000000" w:themeColor="text1"/>
          <w:sz w:val="22"/>
          <w:szCs w:val="22"/>
        </w:rPr>
        <w:t xml:space="preserve">Podwykonawcom zamierzamy powierzyć wykonanie następujących części zamówienia (o ile wiadomo podać firmy podwykonawców)* </w:t>
      </w:r>
      <w:r w:rsidRPr="007152BE">
        <w:rPr>
          <w:rFonts w:ascii="Calibri" w:hAnsi="Calibri" w:cs="Calibri"/>
          <w:b/>
          <w:bCs/>
          <w:color w:val="000000" w:themeColor="text1"/>
          <w:sz w:val="22"/>
          <w:szCs w:val="22"/>
        </w:rPr>
        <w:t>…………………………………………………………………</w:t>
      </w:r>
    </w:p>
    <w:p w14:paraId="764AEDA7" w14:textId="77777777" w:rsidR="005631E4" w:rsidRPr="007152BE" w:rsidRDefault="005631E4" w:rsidP="005631E4">
      <w:pPr>
        <w:pStyle w:val="Akapitzlist"/>
        <w:ind w:left="360"/>
        <w:jc w:val="both"/>
        <w:rPr>
          <w:rFonts w:ascii="Calibri" w:hAnsi="Calibri" w:cs="Calibri"/>
          <w:b/>
          <w:color w:val="auto"/>
          <w:sz w:val="22"/>
          <w:szCs w:val="22"/>
        </w:rPr>
      </w:pPr>
    </w:p>
    <w:p w14:paraId="6101FBA2" w14:textId="77777777" w:rsidR="001328D2" w:rsidRPr="007152BE" w:rsidRDefault="001328D2">
      <w:pPr>
        <w:pStyle w:val="Akapitzlist"/>
        <w:numPr>
          <w:ilvl w:val="0"/>
          <w:numId w:val="41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b/>
          <w:sz w:val="22"/>
          <w:szCs w:val="22"/>
          <w:lang w:eastAsia="pl-PL"/>
        </w:rPr>
        <w:t>Oświadczam(y</w:t>
      </w:r>
      <w:r w:rsidRPr="007152BE">
        <w:rPr>
          <w:rFonts w:ascii="Calibri" w:hAnsi="Calibri" w:cs="Calibri"/>
          <w:sz w:val="22"/>
          <w:szCs w:val="22"/>
          <w:lang w:eastAsia="pl-PL"/>
        </w:rPr>
        <w:t xml:space="preserve">), że: </w:t>
      </w:r>
    </w:p>
    <w:p w14:paraId="241F7096" w14:textId="77777777" w:rsidR="006F0F38" w:rsidRPr="00575EB6" w:rsidRDefault="006F0F38">
      <w:pPr>
        <w:pStyle w:val="Akapitzlist"/>
        <w:numPr>
          <w:ilvl w:val="1"/>
          <w:numId w:val="41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sz w:val="22"/>
          <w:szCs w:val="22"/>
        </w:rPr>
        <w:t xml:space="preserve">Posiadamy wystarczającą wiedzę o warunkach realizacji zamówienia oraz że zdobyliśmy wszelkie informacje niezbędne do przygotowania oferty oraz zawarcia umowy i wykonania </w:t>
      </w:r>
      <w:r w:rsidRPr="00575EB6">
        <w:rPr>
          <w:rFonts w:ascii="Calibri" w:hAnsi="Calibri" w:cs="Calibri"/>
          <w:sz w:val="22"/>
          <w:szCs w:val="22"/>
        </w:rPr>
        <w:t>zamówienia.</w:t>
      </w:r>
    </w:p>
    <w:p w14:paraId="652EF232" w14:textId="77777777" w:rsidR="007152BE" w:rsidRPr="00575EB6" w:rsidRDefault="006F0F38">
      <w:pPr>
        <w:pStyle w:val="Akapitzlist"/>
        <w:numPr>
          <w:ilvl w:val="1"/>
          <w:numId w:val="41"/>
        </w:numPr>
        <w:jc w:val="both"/>
        <w:rPr>
          <w:rStyle w:val="FontStyle16"/>
          <w:b/>
          <w:color w:val="auto"/>
          <w:sz w:val="22"/>
          <w:szCs w:val="22"/>
        </w:rPr>
      </w:pPr>
      <w:r w:rsidRPr="00575EB6">
        <w:rPr>
          <w:rStyle w:val="FontStyle16"/>
          <w:sz w:val="22"/>
          <w:szCs w:val="22"/>
        </w:rPr>
        <w:t>Cena ofertowa uwzględnia wszelkie koszty, okoliczności i ryzyka niezbędne do wykonania przedmiotu zamówienia dla osiągnięcia zamierzonego efektu rzeczowego, o których mowa w SWZ.</w:t>
      </w:r>
    </w:p>
    <w:p w14:paraId="550E61D9" w14:textId="7376161F" w:rsidR="006F0F38" w:rsidRPr="005631E4" w:rsidRDefault="006F0F38">
      <w:pPr>
        <w:pStyle w:val="Akapitzlist"/>
        <w:numPr>
          <w:ilvl w:val="1"/>
          <w:numId w:val="41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</w:rPr>
        <w:t xml:space="preserve">Stosownie do art. 225 ust. 2 ustawy </w:t>
      </w:r>
      <w:proofErr w:type="spellStart"/>
      <w:r w:rsidRPr="00575EB6">
        <w:rPr>
          <w:rFonts w:ascii="Calibri" w:hAnsi="Calibri" w:cs="Calibri"/>
          <w:sz w:val="22"/>
          <w:szCs w:val="22"/>
        </w:rPr>
        <w:t>Pzp</w:t>
      </w:r>
      <w:proofErr w:type="spellEnd"/>
      <w:r w:rsidRPr="00575EB6">
        <w:rPr>
          <w:rFonts w:ascii="Calibri" w:hAnsi="Calibri" w:cs="Calibri"/>
          <w:sz w:val="22"/>
          <w:szCs w:val="22"/>
        </w:rPr>
        <w:t xml:space="preserve"> oświadczam/y, że wybór naszej oferty:</w:t>
      </w:r>
    </w:p>
    <w:p w14:paraId="143BA112" w14:textId="77777777" w:rsidR="005631E4" w:rsidRPr="005631E4" w:rsidRDefault="005631E4" w:rsidP="005631E4">
      <w:pPr>
        <w:jc w:val="both"/>
        <w:rPr>
          <w:rFonts w:ascii="Calibri" w:hAnsi="Calibri" w:cs="Calibri"/>
          <w:b/>
        </w:rPr>
      </w:pPr>
    </w:p>
    <w:p w14:paraId="23CC9B13" w14:textId="2366F2B1" w:rsidR="006F0F38" w:rsidRPr="00575EB6" w:rsidRDefault="006F0F38" w:rsidP="006F0F38">
      <w:pPr>
        <w:spacing w:after="240"/>
        <w:ind w:left="709" w:hanging="349"/>
        <w:jc w:val="both"/>
        <w:rPr>
          <w:rFonts w:ascii="Calibri" w:hAnsi="Calibri" w:cs="Calibri"/>
        </w:rPr>
      </w:pPr>
      <w:r w:rsidRPr="00575EB6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5EB6">
        <w:rPr>
          <w:rFonts w:ascii="Calibri" w:hAnsi="Calibri" w:cs="Calibri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hd w:val="clear" w:color="auto" w:fill="FFFFFF"/>
        </w:rPr>
      </w:r>
      <w:r w:rsidR="00000000">
        <w:rPr>
          <w:rFonts w:ascii="Calibri" w:hAnsi="Calibri" w:cs="Calibri"/>
          <w:shd w:val="clear" w:color="auto" w:fill="FFFFFF"/>
        </w:rPr>
        <w:fldChar w:fldCharType="separate"/>
      </w:r>
      <w:r w:rsidRPr="00575EB6">
        <w:rPr>
          <w:rFonts w:ascii="Calibri" w:hAnsi="Calibri" w:cs="Calibri"/>
          <w:shd w:val="clear" w:color="auto" w:fill="FFFFFF"/>
        </w:rPr>
        <w:fldChar w:fldCharType="end"/>
      </w:r>
      <w:r w:rsidRPr="00575EB6">
        <w:rPr>
          <w:rFonts w:ascii="Calibri" w:hAnsi="Calibri" w:cs="Calibri"/>
          <w:shd w:val="clear" w:color="auto" w:fill="FFFFFF"/>
        </w:rPr>
        <w:t xml:space="preserve"> </w:t>
      </w:r>
      <w:r w:rsidRPr="00575EB6">
        <w:rPr>
          <w:rFonts w:ascii="Calibri" w:hAnsi="Calibri" w:cs="Calibri"/>
          <w:b/>
          <w:bCs/>
        </w:rPr>
        <w:t xml:space="preserve">nie będzie* </w:t>
      </w:r>
      <w:r w:rsidRPr="00575EB6">
        <w:rPr>
          <w:rFonts w:ascii="Calibri" w:hAnsi="Calibri" w:cs="Calibri"/>
        </w:rPr>
        <w:t>prowadził do powstania u Zamawiaj</w:t>
      </w:r>
      <w:r w:rsidRPr="00575EB6">
        <w:rPr>
          <w:rFonts w:ascii="Calibri" w:eastAsia="TimesNewRoman" w:hAnsi="Calibri" w:cs="Calibri"/>
        </w:rPr>
        <w:t>ą</w:t>
      </w:r>
      <w:r w:rsidRPr="00575EB6">
        <w:rPr>
          <w:rFonts w:ascii="Calibri" w:hAnsi="Calibri" w:cs="Calibri"/>
        </w:rPr>
        <w:t>cego obowi</w:t>
      </w:r>
      <w:r w:rsidRPr="00575EB6">
        <w:rPr>
          <w:rFonts w:ascii="Calibri" w:eastAsia="TimesNewRoman" w:hAnsi="Calibri" w:cs="Calibri"/>
        </w:rPr>
        <w:t>ą</w:t>
      </w:r>
      <w:r w:rsidRPr="00575EB6">
        <w:rPr>
          <w:rFonts w:ascii="Calibri" w:hAnsi="Calibri" w:cs="Calibri"/>
        </w:rPr>
        <w:t xml:space="preserve">zku podatkowego zgodnie z przepisami ustawy z dnia 11 marca 2004 r. o podatku </w:t>
      </w:r>
      <w:r w:rsidR="00D8523A">
        <w:rPr>
          <w:rFonts w:ascii="Calibri" w:hAnsi="Calibri" w:cs="Calibri"/>
        </w:rPr>
        <w:t>od towarów i usług (Dz. U. z 202</w:t>
      </w:r>
      <w:r w:rsidR="00263F44">
        <w:rPr>
          <w:rFonts w:ascii="Calibri" w:hAnsi="Calibri" w:cs="Calibri"/>
        </w:rPr>
        <w:t>2</w:t>
      </w:r>
      <w:r w:rsidRPr="00575EB6">
        <w:rPr>
          <w:rFonts w:ascii="Calibri" w:hAnsi="Calibri" w:cs="Calibri"/>
        </w:rPr>
        <w:t xml:space="preserve"> r. poz. </w:t>
      </w:r>
      <w:r w:rsidR="00263F44">
        <w:rPr>
          <w:rFonts w:ascii="Calibri" w:hAnsi="Calibri" w:cs="Calibri"/>
        </w:rPr>
        <w:t xml:space="preserve">931 </w:t>
      </w:r>
      <w:r w:rsidRPr="00575EB6">
        <w:rPr>
          <w:rFonts w:ascii="Calibri" w:hAnsi="Calibri" w:cs="Calibri"/>
        </w:rPr>
        <w:t xml:space="preserve"> </w:t>
      </w:r>
      <w:proofErr w:type="spellStart"/>
      <w:r w:rsidRPr="00575EB6">
        <w:rPr>
          <w:rFonts w:ascii="Calibri" w:hAnsi="Calibri" w:cs="Calibri"/>
        </w:rPr>
        <w:t>pó</w:t>
      </w:r>
      <w:r w:rsidRPr="00575EB6">
        <w:rPr>
          <w:rFonts w:ascii="Calibri" w:eastAsia="TimesNewRoman" w:hAnsi="Calibri" w:cs="Calibri"/>
        </w:rPr>
        <w:t>ź</w:t>
      </w:r>
      <w:r w:rsidRPr="00575EB6">
        <w:rPr>
          <w:rFonts w:ascii="Calibri" w:hAnsi="Calibri" w:cs="Calibri"/>
        </w:rPr>
        <w:t>n</w:t>
      </w:r>
      <w:proofErr w:type="spellEnd"/>
      <w:r w:rsidRPr="00575EB6">
        <w:rPr>
          <w:rFonts w:ascii="Calibri" w:hAnsi="Calibri" w:cs="Calibri"/>
        </w:rPr>
        <w:t>. zm.)</w:t>
      </w:r>
    </w:p>
    <w:p w14:paraId="7B65E830" w14:textId="03E6A144" w:rsidR="006F0F38" w:rsidRPr="00575EB6" w:rsidRDefault="006F0F38" w:rsidP="006F0F38">
      <w:pPr>
        <w:pStyle w:val="NormalnyWeb"/>
        <w:spacing w:before="0" w:beforeAutospacing="0" w:after="120"/>
        <w:ind w:left="709" w:hanging="349"/>
        <w:jc w:val="both"/>
        <w:rPr>
          <w:rFonts w:ascii="Calibri" w:hAnsi="Calibri" w:cs="Calibri"/>
          <w:bCs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5EB6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575EB6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575EB6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575EB6">
        <w:rPr>
          <w:rFonts w:ascii="Calibri" w:hAnsi="Calibri" w:cs="Calibri"/>
          <w:b/>
          <w:bCs/>
          <w:sz w:val="22"/>
          <w:szCs w:val="22"/>
        </w:rPr>
        <w:t>będzie*</w:t>
      </w:r>
      <w:r w:rsidRPr="00575EB6">
        <w:rPr>
          <w:rFonts w:ascii="Calibri" w:hAnsi="Calibri" w:cs="Calibri"/>
          <w:sz w:val="22"/>
          <w:szCs w:val="22"/>
        </w:rPr>
        <w:t xml:space="preserve"> prowadził do powstania u Zamawiaj</w:t>
      </w:r>
      <w:r w:rsidRPr="00575EB6">
        <w:rPr>
          <w:rFonts w:ascii="Calibri" w:eastAsia="TimesNewRoman" w:hAnsi="Calibri" w:cs="Calibri"/>
          <w:sz w:val="22"/>
          <w:szCs w:val="22"/>
        </w:rPr>
        <w:t>ą</w:t>
      </w:r>
      <w:r w:rsidRPr="00575EB6">
        <w:rPr>
          <w:rFonts w:ascii="Calibri" w:hAnsi="Calibri" w:cs="Calibri"/>
          <w:sz w:val="22"/>
          <w:szCs w:val="22"/>
        </w:rPr>
        <w:t>cego obowi</w:t>
      </w:r>
      <w:r w:rsidRPr="00575EB6">
        <w:rPr>
          <w:rFonts w:ascii="Calibri" w:eastAsia="TimesNewRoman" w:hAnsi="Calibri" w:cs="Calibri"/>
          <w:sz w:val="22"/>
          <w:szCs w:val="22"/>
        </w:rPr>
        <w:t>ą</w:t>
      </w:r>
      <w:r w:rsidRPr="00575EB6">
        <w:rPr>
          <w:rFonts w:ascii="Calibri" w:hAnsi="Calibri" w:cs="Calibri"/>
          <w:sz w:val="22"/>
          <w:szCs w:val="22"/>
        </w:rPr>
        <w:t xml:space="preserve">zku podatkowego zgodnie z przepisami ustawy z dnia 11 marca 2004 r. o podatku </w:t>
      </w:r>
      <w:r w:rsidR="00D8523A">
        <w:rPr>
          <w:rFonts w:ascii="Calibri" w:hAnsi="Calibri" w:cs="Calibri"/>
          <w:sz w:val="22"/>
          <w:szCs w:val="22"/>
        </w:rPr>
        <w:t>od towarów i usług (Dz. U. z </w:t>
      </w:r>
      <w:r w:rsidR="00263F44" w:rsidRPr="00263F44">
        <w:rPr>
          <w:rFonts w:ascii="Calibri" w:hAnsi="Calibri" w:cs="Calibri"/>
          <w:sz w:val="22"/>
          <w:szCs w:val="22"/>
        </w:rPr>
        <w:t xml:space="preserve">2022 r. poz. 931  </w:t>
      </w:r>
      <w:proofErr w:type="spellStart"/>
      <w:r w:rsidR="00263F44" w:rsidRPr="00263F44">
        <w:rPr>
          <w:rFonts w:ascii="Calibri" w:hAnsi="Calibri" w:cs="Calibri"/>
          <w:sz w:val="22"/>
          <w:szCs w:val="22"/>
        </w:rPr>
        <w:t>późn</w:t>
      </w:r>
      <w:proofErr w:type="spellEnd"/>
      <w:r w:rsidR="00263F44" w:rsidRPr="00263F44">
        <w:rPr>
          <w:rFonts w:ascii="Calibri" w:hAnsi="Calibri" w:cs="Calibri"/>
          <w:sz w:val="22"/>
          <w:szCs w:val="22"/>
        </w:rPr>
        <w:t>. z</w:t>
      </w:r>
      <w:r w:rsidRPr="00575EB6">
        <w:rPr>
          <w:rFonts w:ascii="Calibri" w:hAnsi="Calibri" w:cs="Calibri"/>
          <w:sz w:val="22"/>
          <w:szCs w:val="22"/>
        </w:rPr>
        <w:t>m.).</w:t>
      </w:r>
    </w:p>
    <w:p w14:paraId="0F8973CC" w14:textId="77777777" w:rsidR="006F0F38" w:rsidRPr="00575EB6" w:rsidRDefault="006F0F38" w:rsidP="006F0F38">
      <w:pPr>
        <w:pStyle w:val="NormalnyWeb"/>
        <w:spacing w:before="0" w:beforeAutospacing="0" w:after="120"/>
        <w:ind w:left="459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575EB6">
        <w:rPr>
          <w:rFonts w:ascii="Calibri" w:hAnsi="Calibri" w:cs="Calibri"/>
          <w:sz w:val="22"/>
          <w:szCs w:val="22"/>
        </w:rPr>
        <w:t xml:space="preserve">Jednocześnie wskazujemy: </w:t>
      </w:r>
    </w:p>
    <w:p w14:paraId="272C246A" w14:textId="77777777" w:rsidR="006F0F38" w:rsidRPr="00575EB6" w:rsidRDefault="006F0F38" w:rsidP="006F0F38">
      <w:pPr>
        <w:pStyle w:val="Akapitzlist"/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</w:rPr>
        <w:t xml:space="preserve">        nazwy (rodzaju) towaru lub usługi, których dostawa lub świadczenie będzie prowadzić do jego powstania: ……………………………………………………………….….………….</w:t>
      </w:r>
    </w:p>
    <w:p w14:paraId="637DBF09" w14:textId="77777777" w:rsidR="006F0F38" w:rsidRPr="00575EB6" w:rsidRDefault="006F0F38" w:rsidP="006F0F38">
      <w:pPr>
        <w:pStyle w:val="Akapitzlist"/>
        <w:spacing w:before="120" w:after="120"/>
        <w:ind w:left="852" w:hanging="426"/>
        <w:jc w:val="both"/>
        <w:rPr>
          <w:rFonts w:ascii="Calibri" w:hAnsi="Calibri" w:cs="Calibri"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</w:rPr>
        <w:t xml:space="preserve">wraz z określeniem ich wartości bez kwoty podatku ……………………………………. zł </w:t>
      </w:r>
    </w:p>
    <w:p w14:paraId="6A16B5E0" w14:textId="77777777"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spacing w:before="120" w:after="120"/>
        <w:ind w:left="426"/>
        <w:rPr>
          <w:rFonts w:ascii="Calibri" w:hAnsi="Calibri" w:cs="Calibri"/>
          <w:szCs w:val="22"/>
        </w:rPr>
      </w:pPr>
      <w:r w:rsidRPr="00575EB6">
        <w:rPr>
          <w:rFonts w:ascii="Calibri" w:hAnsi="Calibri" w:cs="Calibri"/>
          <w:szCs w:val="22"/>
        </w:rPr>
        <w:t>Stawka podatku od towarów i usług, która zgodne z wiedzą wykonawcy, będzie miała zastosowanie: …………%</w:t>
      </w:r>
    </w:p>
    <w:p w14:paraId="044C4B03" w14:textId="77777777"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spacing w:after="120"/>
        <w:ind w:left="425"/>
        <w:rPr>
          <w:rFonts w:ascii="Calibri" w:hAnsi="Calibri" w:cs="Calibri"/>
          <w:i/>
          <w:color w:val="000000"/>
          <w:szCs w:val="22"/>
        </w:rPr>
      </w:pPr>
      <w:r w:rsidRPr="00575EB6">
        <w:rPr>
          <w:rFonts w:ascii="Calibri" w:hAnsi="Calibri" w:cs="Calibri"/>
          <w:b/>
          <w:i/>
          <w:szCs w:val="22"/>
          <w:lang w:eastAsia="ar-SA"/>
        </w:rPr>
        <w:t xml:space="preserve">Zaznaczyć właściwe (jedno) pole </w:t>
      </w:r>
      <w:r w:rsidRPr="00575EB6">
        <w:rPr>
          <w:rFonts w:ascii="Calibri" w:hAnsi="Calibri" w:cs="Calibri"/>
          <w:i/>
          <w:szCs w:val="22"/>
          <w:lang w:eastAsia="ar-SA"/>
        </w:rPr>
        <w:t xml:space="preserve">znakiem </w:t>
      </w:r>
      <w:r w:rsidRPr="00575EB6">
        <w:rPr>
          <w:rFonts w:ascii="Calibri" w:hAnsi="Calibri" w:cs="Calibri"/>
          <w:i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75EB6">
        <w:rPr>
          <w:rFonts w:ascii="Calibri" w:hAnsi="Calibri" w:cs="Calibri"/>
          <w:i/>
          <w:szCs w:val="22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i/>
          <w:szCs w:val="22"/>
          <w:shd w:val="clear" w:color="auto" w:fill="FFFFFF"/>
        </w:rPr>
      </w:r>
      <w:r w:rsidR="00000000">
        <w:rPr>
          <w:rFonts w:ascii="Calibri" w:hAnsi="Calibri" w:cs="Calibri"/>
          <w:i/>
          <w:szCs w:val="22"/>
          <w:shd w:val="clear" w:color="auto" w:fill="FFFFFF"/>
        </w:rPr>
        <w:fldChar w:fldCharType="separate"/>
      </w:r>
      <w:r w:rsidRPr="00575EB6">
        <w:rPr>
          <w:rFonts w:ascii="Calibri" w:hAnsi="Calibri" w:cs="Calibri"/>
          <w:i/>
          <w:szCs w:val="22"/>
          <w:shd w:val="clear" w:color="auto" w:fill="FFFFFF"/>
        </w:rPr>
        <w:fldChar w:fldCharType="end"/>
      </w:r>
      <w:r w:rsidRPr="00575EB6">
        <w:rPr>
          <w:rFonts w:ascii="Calibri" w:hAnsi="Calibri" w:cs="Calibri"/>
          <w:i/>
          <w:szCs w:val="22"/>
          <w:lang w:eastAsia="ar-SA"/>
        </w:rPr>
        <w:t xml:space="preserve">, </w:t>
      </w:r>
      <w:r w:rsidRPr="00575EB6">
        <w:rPr>
          <w:rFonts w:ascii="Calibri" w:hAnsi="Calibri" w:cs="Calibri"/>
          <w:i/>
          <w:color w:val="000000"/>
          <w:szCs w:val="22"/>
        </w:rPr>
        <w:t>ewentualnie wskazać wymagane informacje (należy zapoznać się z w/w ustawą o podatku od towarów i usług,.</w:t>
      </w:r>
    </w:p>
    <w:p w14:paraId="7DE6767F" w14:textId="77777777"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ind w:left="426"/>
        <w:rPr>
          <w:rFonts w:ascii="Calibri" w:hAnsi="Calibri" w:cs="Calibri"/>
          <w:i/>
          <w:color w:val="000000"/>
          <w:szCs w:val="22"/>
          <w:u w:val="single"/>
        </w:rPr>
      </w:pPr>
      <w:r w:rsidRPr="00575EB6">
        <w:rPr>
          <w:rFonts w:ascii="Calibri" w:hAnsi="Calibri" w:cs="Calibri"/>
          <w:i/>
          <w:color w:val="000000"/>
          <w:szCs w:val="22"/>
          <w:u w:val="single"/>
        </w:rPr>
        <w:t>Obowiązku podatkowego po stronie Zamawiającego nie będzie w przypadku, gdy obowiązek rozliczenia podatku VAT będzie po stronie Wykonawcy</w:t>
      </w:r>
    </w:p>
    <w:p w14:paraId="0D5CE020" w14:textId="77777777"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ind w:left="426"/>
        <w:rPr>
          <w:rFonts w:ascii="Calibri" w:hAnsi="Calibri" w:cs="Calibri"/>
          <w:i/>
          <w:szCs w:val="22"/>
        </w:rPr>
      </w:pPr>
    </w:p>
    <w:p w14:paraId="3F0ED403" w14:textId="77777777" w:rsidR="006F0F38" w:rsidRPr="0032499F" w:rsidRDefault="006F0F38">
      <w:pPr>
        <w:pStyle w:val="Tekstpodstawowywcity"/>
        <w:numPr>
          <w:ilvl w:val="0"/>
          <w:numId w:val="41"/>
        </w:numPr>
        <w:suppressAutoHyphens w:val="0"/>
        <w:jc w:val="both"/>
        <w:rPr>
          <w:rStyle w:val="FontStyle16"/>
        </w:rPr>
      </w:pPr>
      <w:r w:rsidRPr="00575EB6">
        <w:rPr>
          <w:rStyle w:val="FontStyle16"/>
          <w:sz w:val="22"/>
          <w:szCs w:val="22"/>
        </w:rPr>
        <w:t>Zapoznaliśmy się ze specyfikacją warunków zamówienia i nie wnosimy do niej zastrzeżeń oraz zdobyliśmy konieczne informacje potrzebne do właściwego</w:t>
      </w:r>
      <w:r w:rsidRPr="0032499F">
        <w:rPr>
          <w:rStyle w:val="FontStyle16"/>
        </w:rPr>
        <w:t xml:space="preserve"> wykonania zamówienia.</w:t>
      </w:r>
    </w:p>
    <w:p w14:paraId="36E84D42" w14:textId="77777777" w:rsidR="006F0F38" w:rsidRPr="0032499F" w:rsidRDefault="006F0F38">
      <w:pPr>
        <w:pStyle w:val="Tekstpodstawowywcity"/>
        <w:numPr>
          <w:ilvl w:val="0"/>
          <w:numId w:val="41"/>
        </w:numPr>
        <w:suppressAutoHyphens w:val="0"/>
        <w:jc w:val="both"/>
        <w:rPr>
          <w:rStyle w:val="FontStyle16"/>
        </w:rPr>
      </w:pPr>
      <w:r w:rsidRPr="0032499F">
        <w:rPr>
          <w:rStyle w:val="FontStyle16"/>
        </w:rPr>
        <w:t>Zawarty w specyfikacji projekt umowy został przez nas zaakceptowany i zobowiązujemy się w przypadku wybrania naszej oferty do zawarcia umowy na wyżej wymienionych warunkach w miejscu i terminie wyznaczonym przez Zamawiającego.</w:t>
      </w:r>
    </w:p>
    <w:p w14:paraId="08E8B279" w14:textId="77777777" w:rsidR="006F0F38" w:rsidRPr="0032499F" w:rsidRDefault="006F0F38">
      <w:pPr>
        <w:pStyle w:val="Tekstpodstawowywcity"/>
        <w:numPr>
          <w:ilvl w:val="0"/>
          <w:numId w:val="41"/>
        </w:numPr>
        <w:suppressAutoHyphens w:val="0"/>
        <w:jc w:val="both"/>
        <w:rPr>
          <w:rStyle w:val="FontStyle16"/>
        </w:rPr>
      </w:pPr>
      <w:r w:rsidRPr="0032499F">
        <w:rPr>
          <w:rStyle w:val="FontStyle16"/>
        </w:rPr>
        <w:t>Oświadczamy, że uważamy się za związanych niniejszą ofertą na czas wskazany w specyfikacji warunków zamówienia.</w:t>
      </w:r>
    </w:p>
    <w:p w14:paraId="62138919" w14:textId="77777777" w:rsidR="006F0F38" w:rsidRPr="007152BE" w:rsidRDefault="006F0F38">
      <w:pPr>
        <w:pStyle w:val="Tekstpodstawowywcity"/>
        <w:numPr>
          <w:ilvl w:val="0"/>
          <w:numId w:val="41"/>
        </w:numPr>
        <w:suppressAutoHyphens w:val="0"/>
        <w:jc w:val="both"/>
        <w:rPr>
          <w:rStyle w:val="FontStyle16"/>
        </w:rPr>
      </w:pPr>
      <w:r w:rsidRPr="0032499F">
        <w:rPr>
          <w:rStyle w:val="FontStyle16"/>
        </w:rPr>
        <w:t xml:space="preserve">Oświadczamy, że spełniamy wszystkie warunki określone w specyfikacji warunków zamówienia oraz </w:t>
      </w:r>
      <w:r w:rsidRPr="007152BE">
        <w:rPr>
          <w:rStyle w:val="FontStyle16"/>
        </w:rPr>
        <w:t>złożyliśmy wszystkie wymagane dokumenty potwierdzające spełnianie tych warunków.</w:t>
      </w:r>
    </w:p>
    <w:p w14:paraId="227F6651" w14:textId="77777777" w:rsidR="006F0F38" w:rsidRPr="007152BE" w:rsidRDefault="006F0F38">
      <w:pPr>
        <w:pStyle w:val="Tekstpodstawowywcity"/>
        <w:numPr>
          <w:ilvl w:val="0"/>
          <w:numId w:val="41"/>
        </w:numPr>
        <w:suppressAutoHyphens w:val="0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Wymagane wadium w kwocie ……………………………………………….. zł</w:t>
      </w:r>
    </w:p>
    <w:p w14:paraId="0C84E9ED" w14:textId="77777777" w:rsidR="006F0F38" w:rsidRPr="007152BE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zostało wniesione w formie …………………………</w:t>
      </w:r>
      <w:r w:rsidR="007152BE" w:rsidRPr="007152BE">
        <w:rPr>
          <w:rFonts w:ascii="Calibri" w:hAnsi="Calibri" w:cs="Calibri"/>
        </w:rPr>
        <w:t>…………………………………</w:t>
      </w:r>
      <w:r w:rsidRPr="007152BE">
        <w:rPr>
          <w:rFonts w:ascii="Calibri" w:hAnsi="Calibri" w:cs="Calibri"/>
        </w:rPr>
        <w:t>..…….</w:t>
      </w:r>
    </w:p>
    <w:p w14:paraId="620EDAEC" w14:textId="77777777" w:rsidR="006F0F38" w:rsidRPr="007152BE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Wadium wniesione w pieniądzu prosimy zwrócić na konto nr: ………………………………..</w:t>
      </w:r>
    </w:p>
    <w:p w14:paraId="6EF187EB" w14:textId="77777777" w:rsidR="006F0F38" w:rsidRPr="007152BE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lastRenderedPageBreak/>
        <w:t>nazwa właściciela konta: ………………………………………………………………………..</w:t>
      </w:r>
    </w:p>
    <w:p w14:paraId="42F829B3" w14:textId="77777777" w:rsidR="00BD4F9C" w:rsidRPr="00CF0163" w:rsidRDefault="00BD4F9C">
      <w:pPr>
        <w:pStyle w:val="Tekstpodstawowywcity"/>
        <w:numPr>
          <w:ilvl w:val="0"/>
          <w:numId w:val="41"/>
        </w:numPr>
        <w:jc w:val="both"/>
        <w:rPr>
          <w:rFonts w:ascii="Calibri" w:hAnsi="Calibri" w:cs="Calibri"/>
        </w:rPr>
      </w:pPr>
      <w:r w:rsidRPr="00CF0163">
        <w:rPr>
          <w:rFonts w:ascii="Calibri" w:hAnsi="Calibri" w:cs="Calibri"/>
        </w:rPr>
        <w:t>Warunki</w:t>
      </w:r>
      <w:r w:rsidR="00CF0163" w:rsidRPr="00CF0163">
        <w:rPr>
          <w:rFonts w:ascii="Calibri" w:hAnsi="Calibri" w:cs="Calibri"/>
        </w:rPr>
        <w:t xml:space="preserve"> i t</w:t>
      </w:r>
      <w:r w:rsidRPr="00CF0163">
        <w:rPr>
          <w:rFonts w:ascii="Calibri" w:hAnsi="Calibri" w:cs="Calibri"/>
        </w:rPr>
        <w:t xml:space="preserve">ermin zapłaty  </w:t>
      </w:r>
      <w:r w:rsidR="00CF0163" w:rsidRPr="00CF0163">
        <w:rPr>
          <w:rFonts w:ascii="Calibri" w:hAnsi="Calibri" w:cs="Calibri"/>
        </w:rPr>
        <w:t>- zgodnie z projektem umowy .</w:t>
      </w:r>
    </w:p>
    <w:p w14:paraId="45647E16" w14:textId="77777777" w:rsidR="006F0F38" w:rsidRPr="007152BE" w:rsidRDefault="006F0F38">
      <w:pPr>
        <w:pStyle w:val="Tekstpodstawowywcity"/>
        <w:numPr>
          <w:ilvl w:val="0"/>
          <w:numId w:val="41"/>
        </w:numPr>
        <w:suppressAutoHyphens w:val="0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Oferta:</w:t>
      </w:r>
    </w:p>
    <w:p w14:paraId="3B45E577" w14:textId="77777777" w:rsidR="006F0F38" w:rsidRPr="002F111A" w:rsidRDefault="006F0F38" w:rsidP="006F0F38">
      <w:pPr>
        <w:pStyle w:val="NormalnyWeb"/>
        <w:spacing w:before="120" w:beforeAutospacing="0" w:after="120"/>
        <w:ind w:left="709" w:hanging="349"/>
        <w:jc w:val="both"/>
        <w:rPr>
          <w:rFonts w:ascii="Calibri" w:hAnsi="Calibri" w:cs="Calibri"/>
          <w:bCs/>
          <w:sz w:val="22"/>
          <w:szCs w:val="22"/>
        </w:rPr>
      </w:pP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2F111A">
        <w:rPr>
          <w:rFonts w:ascii="Calibri" w:hAnsi="Calibri" w:cs="Calibri"/>
          <w:b/>
          <w:sz w:val="22"/>
          <w:szCs w:val="22"/>
        </w:rPr>
        <w:t>nie zawiera</w:t>
      </w:r>
      <w:r w:rsidRPr="002F111A">
        <w:rPr>
          <w:rFonts w:ascii="Calibri" w:hAnsi="Calibri" w:cs="Calibri"/>
          <w:bCs/>
          <w:sz w:val="22"/>
          <w:szCs w:val="22"/>
        </w:rPr>
        <w:t xml:space="preserve"> informacji stanowiących tajemnicę przedsiębiorstwa, </w:t>
      </w:r>
      <w:r w:rsidRPr="002F111A">
        <w:rPr>
          <w:rFonts w:ascii="Calibri" w:hAnsi="Calibri" w:cs="Calibri"/>
          <w:sz w:val="22"/>
          <w:szCs w:val="22"/>
        </w:rPr>
        <w:t xml:space="preserve">w rozumieniu przepisów o zwalczaniu nieuczciwej konkurencji </w:t>
      </w:r>
    </w:p>
    <w:p w14:paraId="0380C70C" w14:textId="77777777" w:rsidR="006F0F38" w:rsidRPr="002F111A" w:rsidRDefault="006F0F38" w:rsidP="006F0F38">
      <w:pPr>
        <w:pStyle w:val="NormalnyWeb"/>
        <w:spacing w:before="120" w:beforeAutospacing="0" w:after="120"/>
        <w:ind w:left="709" w:hanging="352"/>
        <w:jc w:val="both"/>
        <w:rPr>
          <w:rFonts w:ascii="Calibri" w:hAnsi="Calibri" w:cs="Calibri"/>
          <w:bCs/>
          <w:sz w:val="22"/>
          <w:szCs w:val="22"/>
        </w:rPr>
      </w:pP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2F111A">
        <w:rPr>
          <w:rFonts w:ascii="Calibri" w:hAnsi="Calibri" w:cs="Calibri"/>
          <w:b/>
          <w:sz w:val="22"/>
          <w:szCs w:val="22"/>
        </w:rPr>
        <w:t>zawiera</w:t>
      </w:r>
      <w:r w:rsidRPr="002F111A">
        <w:rPr>
          <w:rFonts w:ascii="Calibri" w:hAnsi="Calibri" w:cs="Calibri"/>
          <w:bCs/>
          <w:sz w:val="22"/>
          <w:szCs w:val="22"/>
        </w:rPr>
        <w:t xml:space="preserve"> informacje stanowiące tajemnicę przedsiębiorstwa </w:t>
      </w:r>
      <w:r w:rsidRPr="002F111A">
        <w:rPr>
          <w:rFonts w:ascii="Calibri" w:hAnsi="Calibri" w:cs="Calibri"/>
          <w:sz w:val="22"/>
          <w:szCs w:val="22"/>
        </w:rPr>
        <w:t>w rozumieniu przepisów o zwalczaniu nieuczciwej konkurencji.</w:t>
      </w:r>
      <w:r w:rsidRPr="002F111A">
        <w:rPr>
          <w:rFonts w:ascii="Calibri" w:hAnsi="Calibri" w:cs="Calibri"/>
          <w:bCs/>
          <w:sz w:val="22"/>
          <w:szCs w:val="22"/>
        </w:rPr>
        <w:t xml:space="preserve"> </w:t>
      </w:r>
    </w:p>
    <w:p w14:paraId="7E60CF67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both"/>
        <w:rPr>
          <w:rFonts w:ascii="Calibri" w:hAnsi="Calibri" w:cs="Calibri"/>
          <w:bCs/>
          <w:i/>
          <w:sz w:val="20"/>
          <w:szCs w:val="20"/>
        </w:rPr>
      </w:pPr>
      <w:r w:rsidRPr="007152BE">
        <w:rPr>
          <w:rFonts w:ascii="Calibri" w:hAnsi="Calibri" w:cs="Calibri"/>
          <w:b/>
          <w:i/>
          <w:sz w:val="20"/>
          <w:szCs w:val="20"/>
          <w:lang w:eastAsia="ar-SA"/>
        </w:rPr>
        <w:t xml:space="preserve">Zaznaczyć właściwe pole </w:t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 xml:space="preserve">znakiem </w:t>
      </w:r>
      <w:r w:rsidRPr="007152BE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7152BE">
        <w:rPr>
          <w:rFonts w:ascii="Calibri" w:hAnsi="Calibri" w:cs="Calibri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hd w:val="clear" w:color="auto" w:fill="FFFFFF"/>
        </w:rPr>
      </w:r>
      <w:r w:rsidR="00000000">
        <w:rPr>
          <w:rFonts w:ascii="Calibri" w:hAnsi="Calibri" w:cs="Calibri"/>
          <w:shd w:val="clear" w:color="auto" w:fill="FFFFFF"/>
        </w:rPr>
        <w:fldChar w:fldCharType="separate"/>
      </w:r>
      <w:r w:rsidRPr="007152BE">
        <w:rPr>
          <w:rFonts w:ascii="Calibri" w:hAnsi="Calibri" w:cs="Calibri"/>
          <w:shd w:val="clear" w:color="auto" w:fill="FFFFFF"/>
        </w:rPr>
        <w:fldChar w:fldCharType="end"/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 xml:space="preserve"> </w:t>
      </w:r>
      <w:r w:rsidRPr="007152BE">
        <w:rPr>
          <w:rFonts w:ascii="Calibri" w:hAnsi="Calibri" w:cs="Calibri"/>
          <w:i/>
          <w:color w:val="000000"/>
          <w:sz w:val="20"/>
          <w:szCs w:val="20"/>
        </w:rPr>
        <w:t xml:space="preserve">(brak zaznaczenia będzie oznaczał, że </w:t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>Wykonawca nie dołącza do oferty  informacji stanowiących tajemnicę przedsiębiorstwa.)</w:t>
      </w:r>
    </w:p>
    <w:p w14:paraId="63019D86" w14:textId="77777777" w:rsidR="006F0F38" w:rsidRPr="007152BE" w:rsidRDefault="006F0F38" w:rsidP="006F0F38">
      <w:pPr>
        <w:pStyle w:val="NormalnyWeb"/>
        <w:spacing w:before="240" w:beforeAutospacing="0" w:after="0"/>
        <w:jc w:val="center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</w:rPr>
        <w:t>Uzasadnienie:</w:t>
      </w:r>
    </w:p>
    <w:p w14:paraId="5005084D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center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  <w:i/>
          <w:iCs/>
          <w:sz w:val="20"/>
          <w:szCs w:val="20"/>
        </w:rPr>
        <w:t>(należy wskazać zakres informacji zastrzeżonych jako tajemnica przedsiębiorstwa i wykazać, ze zastrzeżone informacje stanowią tajemnicę przedsiębiorstwa, w przypadku zaznaczenia drugiego pola):</w:t>
      </w:r>
      <w:r w:rsidRPr="007152BE">
        <w:rPr>
          <w:rFonts w:ascii="Calibri" w:hAnsi="Calibri" w:cs="Calibri"/>
          <w:bCs/>
        </w:rPr>
        <w:t xml:space="preserve"> </w:t>
      </w:r>
    </w:p>
    <w:p w14:paraId="6C1C5E04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both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4FBCD0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center"/>
        <w:rPr>
          <w:rFonts w:ascii="Calibri" w:hAnsi="Calibri" w:cs="Calibri"/>
          <w:bCs/>
          <w:i/>
          <w:sz w:val="20"/>
          <w:szCs w:val="20"/>
        </w:rPr>
      </w:pPr>
      <w:r w:rsidRPr="007152BE">
        <w:rPr>
          <w:rFonts w:ascii="Calibri" w:hAnsi="Calibri" w:cs="Calibri"/>
          <w:bCs/>
          <w:i/>
          <w:sz w:val="20"/>
          <w:szCs w:val="20"/>
        </w:rPr>
        <w:t>Uzasadnienie można złożyć na osobnym podpisanym dokumencie.</w:t>
      </w:r>
    </w:p>
    <w:p w14:paraId="690B26B1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</w:p>
    <w:p w14:paraId="6BD837CE" w14:textId="77777777" w:rsidR="006F0F38" w:rsidRPr="002F111A" w:rsidRDefault="006F0F38">
      <w:pPr>
        <w:pStyle w:val="Tekstpodstawowywcity"/>
        <w:numPr>
          <w:ilvl w:val="0"/>
          <w:numId w:val="41"/>
        </w:numPr>
        <w:suppressAutoHyphens w:val="0"/>
        <w:jc w:val="both"/>
        <w:rPr>
          <w:rFonts w:ascii="Calibri" w:hAnsi="Calibri" w:cs="Calibri"/>
        </w:rPr>
      </w:pPr>
      <w:r w:rsidRPr="002F111A">
        <w:rPr>
          <w:rFonts w:ascii="Calibri" w:hAnsi="Calibri" w:cs="Calibri"/>
          <w:sz w:val="22"/>
          <w:szCs w:val="22"/>
        </w:rPr>
        <w:t>Oświadczamy, że upoważnienie osób reprezentujących Wykonawcę w niniejszym postępowaniu (podpisujących ofertę, oświadczenia) wynika z dokumentu rejestrowego/ewidencyjnego (np. KRS lub CEDIG) bądź z załączonego do niniejszego formularza oferty pełnomocnictwa udzielonego przez osoby odpowiednio upoważnione</w:t>
      </w:r>
      <w:r w:rsidRPr="002F111A">
        <w:rPr>
          <w:rFonts w:ascii="Calibri" w:hAnsi="Calibri" w:cs="Calibri"/>
        </w:rPr>
        <w:t>.</w:t>
      </w:r>
    </w:p>
    <w:p w14:paraId="60E1BC11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b/>
        </w:rPr>
      </w:pPr>
      <w:r w:rsidRPr="002F111A">
        <w:rPr>
          <w:rFonts w:ascii="Calibri" w:hAnsi="Calibri" w:cs="Calibri"/>
          <w:b/>
        </w:rPr>
        <w:t>Osoba upoważniona do reprezentacji Wykonawcy i podpisująca ofertę, oświadczenia:</w:t>
      </w:r>
    </w:p>
    <w:p w14:paraId="4EF8B71C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2F111A">
        <w:rPr>
          <w:rFonts w:ascii="Calibri" w:hAnsi="Calibri" w:cs="Calibri"/>
        </w:rPr>
        <w:t>…………………………………………………………….</w:t>
      </w:r>
      <w:r w:rsidRPr="002F111A">
        <w:rPr>
          <w:rFonts w:ascii="Calibri" w:hAnsi="Calibri" w:cs="Calibri"/>
        </w:rPr>
        <w:br/>
      </w:r>
      <w:r w:rsidRPr="002F111A">
        <w:rPr>
          <w:rFonts w:ascii="Calibri" w:hAnsi="Calibri" w:cs="Calibri"/>
          <w:i/>
          <w:sz w:val="20"/>
          <w:szCs w:val="20"/>
        </w:rPr>
        <w:t>(imię i nazwisko Wykonawcy)</w:t>
      </w:r>
    </w:p>
    <w:p w14:paraId="36958C55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2F111A">
        <w:rPr>
          <w:rFonts w:ascii="Calibri" w:hAnsi="Calibri" w:cs="Calibri"/>
        </w:rPr>
        <w:t>…………………………………………………………….</w:t>
      </w:r>
      <w:r w:rsidRPr="002F111A">
        <w:rPr>
          <w:rFonts w:ascii="Calibri" w:hAnsi="Calibri" w:cs="Calibri"/>
        </w:rPr>
        <w:br/>
      </w:r>
      <w:r w:rsidRPr="002F111A">
        <w:rPr>
          <w:rFonts w:ascii="Calibri" w:hAnsi="Calibri" w:cs="Calibri"/>
          <w:i/>
          <w:sz w:val="20"/>
          <w:szCs w:val="20"/>
        </w:rPr>
        <w:t>(podstawa upoważnienia do reprezentowania)</w:t>
      </w:r>
    </w:p>
    <w:p w14:paraId="22356695" w14:textId="77777777" w:rsidR="006F0F38" w:rsidRPr="00CF0163" w:rsidRDefault="006F0F38" w:rsidP="006F0F38">
      <w:pPr>
        <w:spacing w:before="120" w:after="240" w:line="240" w:lineRule="auto"/>
        <w:ind w:left="357"/>
        <w:jc w:val="both"/>
        <w:rPr>
          <w:rFonts w:ascii="Calibri" w:hAnsi="Calibri" w:cs="Calibri"/>
          <w:color w:val="000000"/>
        </w:rPr>
      </w:pPr>
      <w:bookmarkStart w:id="2" w:name="_Hlk64119027"/>
      <w:r w:rsidRPr="00CF0163">
        <w:rPr>
          <w:rFonts w:ascii="Calibri" w:hAnsi="Calibri" w:cs="Calibri"/>
          <w:color w:val="000000"/>
        </w:rPr>
        <w:t xml:space="preserve">Wskazuje/my że aktualny dokument potwierdzający umocowanie do reprezentacji Wykonawcy Zamawiający może pobrać za pomocą bezpłatnych baz dostępnych pod adresem: </w:t>
      </w:r>
    </w:p>
    <w:p w14:paraId="75AD2377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</w:t>
      </w:r>
      <w:hyperlink r:id="rId8" w:history="1">
        <w:r w:rsidRPr="00CF0163">
          <w:rPr>
            <w:rStyle w:val="Hipercze"/>
            <w:rFonts w:ascii="Calibri" w:hAnsi="Calibri" w:cs="Calibri"/>
            <w:color w:val="000000"/>
          </w:rPr>
          <w:t>https://prod.ceidg.gov.pl/CEIDG/CEIDG.Public.UI/Search.aspx</w:t>
        </w:r>
      </w:hyperlink>
      <w:r w:rsidRPr="00CF0163">
        <w:rPr>
          <w:rFonts w:ascii="Calibri" w:hAnsi="Calibri" w:cs="Calibri"/>
          <w:color w:val="000000"/>
        </w:rPr>
        <w:t xml:space="preserve"> </w:t>
      </w:r>
    </w:p>
    <w:p w14:paraId="0E36750F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14:paraId="5A35786B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</w:t>
      </w:r>
      <w:hyperlink r:id="rId9" w:history="1">
        <w:r w:rsidRPr="00CF0163">
          <w:rPr>
            <w:rStyle w:val="Hipercze"/>
            <w:rFonts w:ascii="Calibri" w:hAnsi="Calibri" w:cs="Calibri"/>
            <w:color w:val="000000"/>
          </w:rPr>
          <w:t>https://ekrs.ms.gov.pl/web/wyszukiwarka-krs/strona-glowna/</w:t>
        </w:r>
      </w:hyperlink>
      <w:r w:rsidRPr="00CF0163">
        <w:rPr>
          <w:rFonts w:ascii="Calibri" w:hAnsi="Calibri" w:cs="Calibri"/>
          <w:color w:val="000000"/>
        </w:rPr>
        <w:t xml:space="preserve"> </w:t>
      </w:r>
    </w:p>
    <w:p w14:paraId="50599502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14:paraId="17B65C66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inny właściwy rejestr…………………….**……………………………………**</w:t>
      </w:r>
    </w:p>
    <w:p w14:paraId="4A037365" w14:textId="77777777" w:rsidR="006F0F38" w:rsidRPr="00CF0163" w:rsidRDefault="006F0F38" w:rsidP="006F0F38">
      <w:pPr>
        <w:ind w:left="360"/>
        <w:jc w:val="center"/>
        <w:rPr>
          <w:rFonts w:ascii="Calibri" w:hAnsi="Calibri" w:cs="Calibri"/>
          <w:color w:val="000000"/>
          <w:sz w:val="16"/>
          <w:szCs w:val="16"/>
        </w:rPr>
      </w:pPr>
      <w:r w:rsidRPr="00CF0163">
        <w:rPr>
          <w:rFonts w:ascii="Calibri" w:hAnsi="Calibri" w:cs="Calibri"/>
          <w:color w:val="000000"/>
          <w:sz w:val="16"/>
          <w:szCs w:val="16"/>
        </w:rPr>
        <w:t xml:space="preserve">                             (wpisać nazwę bazy )                            (wpisać adres internetowy)</w:t>
      </w:r>
    </w:p>
    <w:p w14:paraId="016EC854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brak możliwości pobrania on-line</w:t>
      </w:r>
    </w:p>
    <w:p w14:paraId="120801CE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14:paraId="5839F3A8" w14:textId="77777777" w:rsidR="006F0F38" w:rsidRPr="00CF0163" w:rsidRDefault="006F0F38" w:rsidP="006F0F38">
      <w:pPr>
        <w:pStyle w:val="NormalnyWeb"/>
        <w:spacing w:before="0" w:beforeAutospacing="0" w:after="120"/>
        <w:ind w:left="360"/>
        <w:jc w:val="both"/>
        <w:rPr>
          <w:rFonts w:ascii="Calibri" w:hAnsi="Calibri" w:cs="Calibri"/>
          <w:i/>
          <w:lang w:eastAsia="ar-SA"/>
        </w:rPr>
      </w:pPr>
      <w:r w:rsidRPr="00CF0163">
        <w:rPr>
          <w:rFonts w:ascii="Calibri" w:hAnsi="Calibri" w:cs="Calibri"/>
          <w:b/>
          <w:i/>
          <w:sz w:val="20"/>
          <w:szCs w:val="20"/>
          <w:lang w:eastAsia="ar-SA"/>
        </w:rPr>
        <w:lastRenderedPageBreak/>
        <w:t xml:space="preserve">Zaznaczyć właściwe pole </w:t>
      </w:r>
      <w:r w:rsidRPr="00CF0163">
        <w:rPr>
          <w:rFonts w:ascii="Calibri" w:hAnsi="Calibri" w:cs="Calibri"/>
          <w:i/>
          <w:sz w:val="20"/>
          <w:szCs w:val="20"/>
          <w:lang w:eastAsia="ar-SA"/>
        </w:rPr>
        <w:t>znakiem</w:t>
      </w:r>
      <w:r w:rsidRPr="00CF0163">
        <w:rPr>
          <w:rFonts w:ascii="Calibri" w:hAnsi="Calibri" w:cs="Calibri"/>
          <w:i/>
          <w:lang w:eastAsia="ar-SA"/>
        </w:rPr>
        <w:t xml:space="preserve"> </w:t>
      </w:r>
      <w:r w:rsidRPr="00CF0163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F0163">
        <w:rPr>
          <w:rFonts w:ascii="Calibri" w:hAnsi="Calibri" w:cs="Calibri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hd w:val="clear" w:color="auto" w:fill="FFFFFF"/>
        </w:rPr>
      </w:r>
      <w:r w:rsidR="00000000">
        <w:rPr>
          <w:rFonts w:ascii="Calibri" w:hAnsi="Calibri" w:cs="Calibri"/>
          <w:shd w:val="clear" w:color="auto" w:fill="FFFFFF"/>
        </w:rPr>
        <w:fldChar w:fldCharType="separate"/>
      </w:r>
      <w:r w:rsidRPr="00CF0163">
        <w:rPr>
          <w:rFonts w:ascii="Calibri" w:hAnsi="Calibri" w:cs="Calibri"/>
          <w:shd w:val="clear" w:color="auto" w:fill="FFFFFF"/>
        </w:rPr>
        <w:fldChar w:fldCharType="end"/>
      </w:r>
      <w:r w:rsidRPr="00CF0163">
        <w:rPr>
          <w:rFonts w:ascii="Calibri" w:hAnsi="Calibri" w:cs="Calibri"/>
          <w:i/>
          <w:lang w:eastAsia="ar-SA"/>
        </w:rPr>
        <w:t xml:space="preserve">. </w:t>
      </w:r>
    </w:p>
    <w:p w14:paraId="424565BC" w14:textId="77777777" w:rsidR="006F0F38" w:rsidRPr="00CF0163" w:rsidRDefault="006F0F38" w:rsidP="002F111A">
      <w:pPr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>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potwierdzającego/</w:t>
      </w:r>
      <w:proofErr w:type="spellStart"/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>ych</w:t>
      </w:r>
      <w:proofErr w:type="spellEnd"/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 xml:space="preserve"> umocowanie do reprezentowania Wykonawcy, Zamawiający na podstawie art. 128 ustawy </w:t>
      </w:r>
      <w:proofErr w:type="spellStart"/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>Pzp</w:t>
      </w:r>
      <w:proofErr w:type="spellEnd"/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 xml:space="preserve"> wezwie Wykonawcę do przedłożenie odpowiedniego dokumentu. W przypadku Wykonawców wspólnie ubiegających się o udzielenie zamówienia stosowne wskazanie/ zaznaczenie właściwego rejestru należy dokonać odrębnie dla każdego z Wykonawców dodatkowo określając, którego Wykonawcy dotyczy.</w:t>
      </w:r>
    </w:p>
    <w:bookmarkEnd w:id="2"/>
    <w:p w14:paraId="7B5CBC74" w14:textId="77777777" w:rsidR="006F0F38" w:rsidRPr="00CF0163" w:rsidRDefault="006F0F38">
      <w:pPr>
        <w:pStyle w:val="Tekstpodstawowywcity"/>
        <w:numPr>
          <w:ilvl w:val="0"/>
          <w:numId w:val="4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CF0163">
        <w:rPr>
          <w:rFonts w:ascii="Calibri" w:hAnsi="Calibri" w:cs="Calibri"/>
          <w:sz w:val="22"/>
          <w:szCs w:val="22"/>
        </w:rPr>
        <w:t>Wszelką korespondencję w sprawie niniejszego postępowania należy kierować na adres:</w:t>
      </w:r>
    </w:p>
    <w:p w14:paraId="2FB6A235" w14:textId="77777777" w:rsidR="006F0F38" w:rsidRPr="00CF0163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F016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…………………………………………………………………………………………………...</w:t>
      </w:r>
    </w:p>
    <w:p w14:paraId="0C798CAB" w14:textId="77777777" w:rsidR="006F0F38" w:rsidRPr="00CF0163" w:rsidRDefault="006F0F38">
      <w:pPr>
        <w:pStyle w:val="Tekstpodstawowywcity"/>
        <w:numPr>
          <w:ilvl w:val="0"/>
          <w:numId w:val="4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CF0163">
        <w:rPr>
          <w:rFonts w:ascii="Calibri" w:hAnsi="Calibri" w:cs="Calibri"/>
          <w:sz w:val="22"/>
          <w:szCs w:val="22"/>
        </w:rPr>
        <w:t>Osobą uprawnioną do kontaktów z Zamawiającym będzie:</w:t>
      </w:r>
    </w:p>
    <w:p w14:paraId="2E16458D" w14:textId="77777777"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Imię i nazwisko: ………………………………………………………………………………...</w:t>
      </w:r>
    </w:p>
    <w:p w14:paraId="27770C5D" w14:textId="77777777"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Tel: ……………………………………………. E-mail: ………………………………………</w:t>
      </w:r>
    </w:p>
    <w:p w14:paraId="1D2212F8" w14:textId="77777777" w:rsidR="006F0F38" w:rsidRPr="00BD4F9C" w:rsidRDefault="006F0F38">
      <w:pPr>
        <w:pStyle w:val="Tekstpodstawowywcity"/>
        <w:numPr>
          <w:ilvl w:val="0"/>
          <w:numId w:val="4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Oświadczamy, że wypełniamy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BD4F9C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Pr="00BD4F9C">
        <w:rPr>
          <w:rFonts w:ascii="Calibri" w:hAnsi="Calibri" w:cs="Calibri"/>
          <w:sz w:val="22"/>
          <w:szCs w:val="22"/>
        </w:rPr>
        <w:t>.**</w:t>
      </w:r>
    </w:p>
    <w:p w14:paraId="3F3E7D00" w14:textId="77777777" w:rsidR="006F0F38" w:rsidRPr="00CF0163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CF0163">
        <w:rPr>
          <w:rFonts w:ascii="Calibri" w:hAnsi="Calibri" w:cs="Calibri"/>
          <w:i/>
          <w:sz w:val="22"/>
          <w:szCs w:val="22"/>
        </w:rPr>
        <w:t>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B4E38B9" w14:textId="77777777" w:rsidR="006F0F38" w:rsidRPr="00CF0163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u w:val="single"/>
        </w:rPr>
      </w:pPr>
      <w:r w:rsidRPr="00CF0163">
        <w:rPr>
          <w:rFonts w:ascii="Calibri" w:hAnsi="Calibri" w:cs="Calibri"/>
          <w:u w:val="single"/>
        </w:rPr>
        <w:t>WYKAZ ZAŁĄCZNIKÓW:</w:t>
      </w:r>
    </w:p>
    <w:p w14:paraId="62E2F53C" w14:textId="77777777" w:rsidR="006F0F38" w:rsidRPr="00CF0163" w:rsidRDefault="006F0F38">
      <w:pPr>
        <w:pStyle w:val="Standard"/>
        <w:numPr>
          <w:ilvl w:val="0"/>
          <w:numId w:val="40"/>
        </w:numPr>
        <w:autoSpaceDE/>
        <w:autoSpaceDN w:val="0"/>
        <w:spacing w:after="120" w:line="276" w:lineRule="auto"/>
        <w:ind w:left="360"/>
        <w:jc w:val="both"/>
        <w:textAlignment w:val="baseline"/>
        <w:rPr>
          <w:rFonts w:ascii="Calibri" w:hAnsi="Calibri" w:cs="Calibri"/>
        </w:rPr>
      </w:pPr>
      <w:r w:rsidRPr="00CF0163">
        <w:rPr>
          <w:rFonts w:ascii="Calibri" w:hAnsi="Calibri" w:cs="Calibri"/>
        </w:rPr>
        <w:t>……………………………………………………………………………………………….</w:t>
      </w:r>
    </w:p>
    <w:p w14:paraId="37E6EB72" w14:textId="77777777" w:rsidR="006F0F38" w:rsidRDefault="006F0F38">
      <w:pPr>
        <w:pStyle w:val="Standard"/>
        <w:numPr>
          <w:ilvl w:val="0"/>
          <w:numId w:val="39"/>
        </w:numPr>
        <w:autoSpaceDE/>
        <w:autoSpaceDN w:val="0"/>
        <w:spacing w:after="120" w:line="276" w:lineRule="auto"/>
        <w:ind w:left="360"/>
        <w:jc w:val="both"/>
        <w:textAlignment w:val="baseline"/>
      </w:pPr>
      <w:r w:rsidRPr="00CF0163">
        <w:rPr>
          <w:rFonts w:ascii="Calibri" w:hAnsi="Calibri" w:cs="Calibri"/>
        </w:rPr>
        <w:t>……………………………………………………………………………………………….</w:t>
      </w:r>
    </w:p>
    <w:p w14:paraId="30E3366D" w14:textId="77777777" w:rsidR="006F0F38" w:rsidRPr="00664807" w:rsidRDefault="006F0F38" w:rsidP="006F0F38">
      <w:pPr>
        <w:pStyle w:val="Standard"/>
        <w:spacing w:after="120" w:line="276" w:lineRule="auto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6"/>
        <w:gridCol w:w="4537"/>
      </w:tblGrid>
      <w:tr w:rsidR="006F0F38" w:rsidRPr="000530BE" w14:paraId="5287EA64" w14:textId="77777777" w:rsidTr="002F111A">
        <w:trPr>
          <w:trHeight w:val="74"/>
        </w:trPr>
        <w:tc>
          <w:tcPr>
            <w:tcW w:w="4427" w:type="dxa"/>
            <w:shd w:val="clear" w:color="auto" w:fill="auto"/>
          </w:tcPr>
          <w:p w14:paraId="17ABCE6A" w14:textId="77777777" w:rsidR="006F0F38" w:rsidRPr="000530BE" w:rsidRDefault="006F0F38" w:rsidP="002F111A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14:paraId="351A71AE" w14:textId="77777777" w:rsidR="006F0F38" w:rsidRPr="005161B2" w:rsidRDefault="006F0F38" w:rsidP="002F11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0DA6">
              <w:rPr>
                <w:rFonts w:ascii="Times New Roman" w:hAnsi="Times New Roman"/>
                <w:b/>
                <w:i/>
                <w:sz w:val="20"/>
                <w:szCs w:val="20"/>
              </w:rPr>
              <w:t>dokument należy podpisać kwalifikowanym podpisem elektronicznym</w:t>
            </w:r>
            <w:r w:rsidR="00BD4F9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podpisem zaufanym lub podpisem osobistym </w:t>
            </w:r>
            <w:r w:rsidRPr="00700DA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przez osobę lub osoby umocowane do złożenia podpisu w imieniu Wykonawcy</w:t>
            </w:r>
          </w:p>
        </w:tc>
      </w:tr>
    </w:tbl>
    <w:p w14:paraId="4337D16C" w14:textId="77777777" w:rsidR="008929A7" w:rsidRDefault="00E4276B" w:rsidP="00BD4F9C">
      <w:pPr>
        <w:spacing w:after="0" w:line="240" w:lineRule="auto"/>
        <w:rPr>
          <w:rFonts w:ascii="Tahoma" w:eastAsia="Times New Roman" w:hAnsi="Tahoma" w:cs="Tahoma"/>
          <w:i/>
          <w:lang w:eastAsia="x-none"/>
        </w:rPr>
      </w:pPr>
      <w:r w:rsidRPr="00D10877">
        <w:rPr>
          <w:rFonts w:ascii="Calibri" w:eastAsia="Times New Roman" w:hAnsi="Calibri" w:cs="Calibri"/>
          <w:i/>
          <w:lang w:eastAsia="x-none"/>
        </w:rPr>
        <w:t>)</w:t>
      </w:r>
      <w:r w:rsidR="008929A7">
        <w:rPr>
          <w:rFonts w:ascii="Tahoma" w:eastAsia="Times New Roman" w:hAnsi="Tahoma" w:cs="Tahoma"/>
          <w:i/>
          <w:lang w:eastAsia="x-none"/>
        </w:rPr>
        <w:br w:type="page"/>
      </w:r>
    </w:p>
    <w:p w14:paraId="4F6A06EF" w14:textId="77777777" w:rsidR="00D729C6" w:rsidRDefault="00D729C6" w:rsidP="00E003A1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x-none"/>
        </w:rPr>
      </w:pPr>
    </w:p>
    <w:p w14:paraId="3198CB7A" w14:textId="77777777" w:rsidR="00BD4F9C" w:rsidRPr="005E511C" w:rsidRDefault="00BD4F9C" w:rsidP="00BD4F9C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E511C">
        <w:rPr>
          <w:rFonts w:ascii="Tahoma" w:eastAsia="Times New Roman" w:hAnsi="Tahoma" w:cs="Tahoma"/>
          <w:i/>
          <w:sz w:val="20"/>
          <w:szCs w:val="20"/>
          <w:lang w:eastAsia="x-none"/>
        </w:rPr>
        <w:t>Załącznik</w:t>
      </w:r>
      <w:r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2</w:t>
      </w:r>
    </w:p>
    <w:p w14:paraId="24C1A7D4" w14:textId="77777777" w:rsidR="00263F44" w:rsidRDefault="00263F44" w:rsidP="00263F4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4502909" w14:textId="77777777" w:rsidR="00263F44" w:rsidRPr="00D9586F" w:rsidRDefault="00263F44" w:rsidP="00263F4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024320E1" w14:textId="77777777" w:rsidR="00263F44" w:rsidRPr="00D9586F" w:rsidRDefault="00263F44" w:rsidP="00263F44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4510CB6" w14:textId="77777777" w:rsidR="00263F44" w:rsidRPr="00A22DCF" w:rsidRDefault="00263F44" w:rsidP="00263F4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14618C12" w14:textId="77777777" w:rsidR="00263F44" w:rsidRDefault="00263F44" w:rsidP="00263F4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D4752DF" w14:textId="77777777" w:rsidR="00263F44" w:rsidRDefault="00263F44" w:rsidP="00263F4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4432807" w14:textId="77777777" w:rsidR="00263F44" w:rsidRPr="000B619C" w:rsidRDefault="00263F44" w:rsidP="00263F4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F63677E" w14:textId="77777777" w:rsidR="00263F44" w:rsidRPr="000B619C" w:rsidRDefault="00263F44" w:rsidP="00263F4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Oświadczenie Wykonawcy</w:t>
      </w:r>
    </w:p>
    <w:p w14:paraId="7386032B" w14:textId="77777777" w:rsidR="00263F44" w:rsidRPr="000B619C" w:rsidRDefault="00263F44" w:rsidP="00263F4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składane na podstawie art. 125 ust. 1 ustawy z dnia 11 września 2019 r.</w:t>
      </w:r>
    </w:p>
    <w:p w14:paraId="773483E0" w14:textId="77777777" w:rsidR="00263F44" w:rsidRPr="000B619C" w:rsidRDefault="00263F44" w:rsidP="00263F4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 xml:space="preserve">Prawo zamówień publicznych (dalej jako: </w:t>
      </w:r>
      <w:proofErr w:type="spellStart"/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Pzp</w:t>
      </w:r>
      <w:proofErr w:type="spellEnd"/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)</w:t>
      </w:r>
    </w:p>
    <w:p w14:paraId="34B420F0" w14:textId="77777777" w:rsidR="00263F44" w:rsidRPr="000B619C" w:rsidRDefault="00263F44" w:rsidP="00263F4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D6054B3" w14:textId="77777777" w:rsidR="00263F44" w:rsidRPr="000B619C" w:rsidRDefault="00263F44" w:rsidP="00263F4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DOTYCZĄCE PODSTAW WYKLUCZENIA Z POSTĘPOWANIA, SPEŁNIENIA WARUNKÓW UDZIAŁU W POSTĘPOWANIU</w:t>
      </w:r>
    </w:p>
    <w:p w14:paraId="739E5C19" w14:textId="77777777" w:rsidR="00263F44" w:rsidRPr="000B619C" w:rsidRDefault="00263F44" w:rsidP="00263F4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1D401BB4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Wykonawca:</w:t>
      </w:r>
    </w:p>
    <w:p w14:paraId="3F737C2B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4C6F44CD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63AF5BBD" w14:textId="77777777" w:rsidR="00263F44" w:rsidRPr="000B619C" w:rsidRDefault="00263F44" w:rsidP="00263F44">
      <w:pPr>
        <w:spacing w:line="271" w:lineRule="auto"/>
        <w:jc w:val="center"/>
        <w:rPr>
          <w:rFonts w:ascii="Tahoma" w:hAnsi="Tahoma" w:cs="Tahoma"/>
          <w:i/>
          <w:sz w:val="16"/>
          <w:szCs w:val="16"/>
        </w:rPr>
      </w:pPr>
      <w:r w:rsidRPr="000B619C">
        <w:rPr>
          <w:rFonts w:ascii="Tahoma" w:hAnsi="Tahoma" w:cs="Tahoma"/>
          <w:i/>
          <w:sz w:val="16"/>
          <w:szCs w:val="16"/>
        </w:rPr>
        <w:t>(wpisać pełną nazwę/firmę, adres)</w:t>
      </w:r>
    </w:p>
    <w:p w14:paraId="595F57BF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</w:p>
    <w:p w14:paraId="39B61E6B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reprezentowany przez:</w:t>
      </w:r>
    </w:p>
    <w:p w14:paraId="1AB9B528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6167818B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5AE18C4F" w14:textId="77777777" w:rsidR="00263F44" w:rsidRPr="000B619C" w:rsidRDefault="00263F44" w:rsidP="00263F44">
      <w:pPr>
        <w:tabs>
          <w:tab w:val="center" w:pos="4536"/>
          <w:tab w:val="left" w:pos="7551"/>
        </w:tabs>
        <w:spacing w:line="271" w:lineRule="auto"/>
        <w:rPr>
          <w:rFonts w:ascii="Tahoma" w:hAnsi="Tahoma" w:cs="Tahoma"/>
          <w:i/>
          <w:sz w:val="16"/>
          <w:szCs w:val="16"/>
        </w:rPr>
      </w:pPr>
      <w:r w:rsidRPr="000B619C">
        <w:rPr>
          <w:rFonts w:ascii="Tahoma" w:hAnsi="Tahoma" w:cs="Tahoma"/>
          <w:i/>
          <w:sz w:val="16"/>
          <w:szCs w:val="16"/>
        </w:rPr>
        <w:tab/>
        <w:t>(wpisać imię, nazwisko)</w:t>
      </w:r>
      <w:r w:rsidRPr="000B619C">
        <w:rPr>
          <w:rFonts w:ascii="Tahoma" w:hAnsi="Tahoma" w:cs="Tahoma"/>
          <w:i/>
          <w:sz w:val="16"/>
          <w:szCs w:val="16"/>
        </w:rPr>
        <w:tab/>
      </w:r>
    </w:p>
    <w:p w14:paraId="19D0923C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7186D1F9" w14:textId="74876BF1" w:rsidR="00263F44" w:rsidRPr="000B619C" w:rsidRDefault="00263F44" w:rsidP="00263F44">
      <w:pPr>
        <w:pStyle w:val="Tekstpodstawowy"/>
        <w:spacing w:line="360" w:lineRule="auto"/>
        <w:rPr>
          <w:rFonts w:ascii="Tahoma" w:hAnsi="Tahoma" w:cs="Tahoma"/>
          <w:b/>
          <w:sz w:val="20"/>
        </w:rPr>
      </w:pPr>
      <w:r w:rsidRPr="000B619C">
        <w:rPr>
          <w:rFonts w:ascii="Tahoma" w:eastAsiaTheme="minorHAnsi" w:hAnsi="Tahoma" w:cs="Tahoma"/>
          <w:sz w:val="20"/>
        </w:rPr>
        <w:t xml:space="preserve">Składając ofertę w postępowaniu o udzielenie zamówienia publicznego, prowadzonym w trybie podstawowym, na podstawie art. 275 pkt 1) ustawy </w:t>
      </w:r>
      <w:proofErr w:type="spellStart"/>
      <w:r w:rsidRPr="000B619C">
        <w:rPr>
          <w:rFonts w:ascii="Tahoma" w:eastAsiaTheme="minorHAnsi" w:hAnsi="Tahoma" w:cs="Tahoma"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sz w:val="20"/>
        </w:rPr>
        <w:t>, na zadanie pn.</w:t>
      </w:r>
      <w:r w:rsidRPr="000B619C">
        <w:rPr>
          <w:rFonts w:ascii="Tahoma" w:hAnsi="Tahoma" w:cs="Tahoma"/>
          <w:b/>
          <w:i/>
          <w:iCs/>
          <w:sz w:val="20"/>
        </w:rPr>
        <w:t xml:space="preserve"> „</w:t>
      </w:r>
      <w:r w:rsidR="00F27325" w:rsidRPr="00F27325">
        <w:rPr>
          <w:rFonts w:ascii="Tahoma" w:hAnsi="Tahoma" w:cs="Tahoma"/>
          <w:b/>
          <w:i/>
          <w:color w:val="538135"/>
          <w:sz w:val="20"/>
        </w:rPr>
        <w:t xml:space="preserve">Budowa kanalizacji sanitarnej wraz z przyłączami kanalizacyjnymi w miejscowości Solonka – </w:t>
      </w:r>
      <w:proofErr w:type="spellStart"/>
      <w:r w:rsidR="00F27325" w:rsidRPr="00F27325">
        <w:rPr>
          <w:rFonts w:ascii="Tahoma" w:hAnsi="Tahoma" w:cs="Tahoma"/>
          <w:b/>
          <w:i/>
          <w:color w:val="538135"/>
          <w:sz w:val="20"/>
        </w:rPr>
        <w:t>Zakrąg</w:t>
      </w:r>
      <w:proofErr w:type="spellEnd"/>
      <w:r w:rsidRPr="000B619C">
        <w:rPr>
          <w:rFonts w:ascii="Tahoma" w:eastAsiaTheme="minorHAnsi" w:hAnsi="Tahoma" w:cs="Tahoma"/>
          <w:sz w:val="20"/>
        </w:rPr>
        <w:t>, oświadczam, co następuje:</w:t>
      </w:r>
    </w:p>
    <w:p w14:paraId="5C3236EA" w14:textId="77777777" w:rsidR="00263F44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0D7199C9" w14:textId="77777777" w:rsidR="00263F44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5A256146" w14:textId="77777777" w:rsidR="00263F44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6711AF8A" w14:textId="77777777" w:rsidR="00263F44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2C883DAA" w14:textId="77777777" w:rsidR="00263F44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01B27841" w14:textId="77777777" w:rsidR="00263F44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36BC12C1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68285858" w14:textId="77777777" w:rsidR="00263F44" w:rsidRPr="000B619C" w:rsidRDefault="00263F44" w:rsidP="00263F44">
      <w:pPr>
        <w:shd w:val="clear" w:color="auto" w:fill="F2F2F2" w:themeFill="background1" w:themeFillShade="F2"/>
        <w:spacing w:line="271" w:lineRule="auto"/>
        <w:jc w:val="center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OŚWIADCZENIA DOTYCZĄCE WYKONAWCY:</w:t>
      </w:r>
    </w:p>
    <w:p w14:paraId="6ED21DD4" w14:textId="77777777" w:rsidR="00263F44" w:rsidRPr="000B619C" w:rsidRDefault="00263F44" w:rsidP="00263F44">
      <w:pPr>
        <w:shd w:val="clear" w:color="auto" w:fill="FFFFFF" w:themeFill="background1"/>
        <w:spacing w:line="271" w:lineRule="auto"/>
        <w:rPr>
          <w:rFonts w:ascii="Tahoma" w:hAnsi="Tahoma" w:cs="Tahoma"/>
          <w:sz w:val="20"/>
          <w:szCs w:val="20"/>
        </w:rPr>
      </w:pPr>
    </w:p>
    <w:p w14:paraId="0DCF4382" w14:textId="77777777" w:rsidR="00263F44" w:rsidRPr="000B619C" w:rsidRDefault="00263F44">
      <w:pPr>
        <w:numPr>
          <w:ilvl w:val="0"/>
          <w:numId w:val="85"/>
        </w:numPr>
        <w:spacing w:after="160"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0B619C">
        <w:rPr>
          <w:rFonts w:ascii="Tahoma" w:hAnsi="Tahoma" w:cs="Tahoma"/>
          <w:sz w:val="20"/>
          <w:szCs w:val="20"/>
        </w:rPr>
        <w:t>Pzp</w:t>
      </w:r>
      <w:proofErr w:type="spellEnd"/>
      <w:r w:rsidRPr="000B619C">
        <w:rPr>
          <w:rFonts w:ascii="Tahoma" w:hAnsi="Tahoma" w:cs="Tahoma"/>
          <w:sz w:val="20"/>
          <w:szCs w:val="20"/>
        </w:rPr>
        <w:t>.</w:t>
      </w:r>
    </w:p>
    <w:p w14:paraId="635D7E82" w14:textId="77777777" w:rsidR="00263F44" w:rsidRPr="000B619C" w:rsidRDefault="00263F44" w:rsidP="00263F44">
      <w:pPr>
        <w:spacing w:after="160" w:line="360" w:lineRule="auto"/>
        <w:ind w:left="284"/>
        <w:contextualSpacing/>
        <w:jc w:val="both"/>
        <w:rPr>
          <w:rFonts w:ascii="Tahoma" w:hAnsi="Tahoma" w:cs="Tahoma"/>
          <w:sz w:val="20"/>
          <w:szCs w:val="20"/>
        </w:rPr>
      </w:pPr>
    </w:p>
    <w:p w14:paraId="14CB287B" w14:textId="77777777" w:rsidR="00263F44" w:rsidRPr="000B619C" w:rsidRDefault="00263F44">
      <w:pPr>
        <w:numPr>
          <w:ilvl w:val="0"/>
          <w:numId w:val="85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nie podlegam wykluczeniu z postępowania na podstawie art. 109 ust. 1 pkt 4) ustawy </w:t>
      </w:r>
      <w:proofErr w:type="spellStart"/>
      <w:r w:rsidRPr="000B619C">
        <w:rPr>
          <w:rFonts w:ascii="Tahoma" w:hAnsi="Tahoma" w:cs="Tahoma"/>
          <w:sz w:val="20"/>
          <w:szCs w:val="20"/>
        </w:rPr>
        <w:t>Pzp</w:t>
      </w:r>
      <w:proofErr w:type="spellEnd"/>
      <w:r w:rsidRPr="000B619C">
        <w:rPr>
          <w:rFonts w:ascii="Tahoma" w:hAnsi="Tahoma" w:cs="Tahoma"/>
          <w:sz w:val="20"/>
          <w:szCs w:val="20"/>
        </w:rPr>
        <w:t>.</w:t>
      </w:r>
    </w:p>
    <w:p w14:paraId="50DCB5B3" w14:textId="77777777" w:rsidR="00263F44" w:rsidRPr="000B619C" w:rsidRDefault="00263F44" w:rsidP="00263F4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E3364A7" w14:textId="77777777" w:rsidR="00263F44" w:rsidRPr="000B619C" w:rsidRDefault="00263F44">
      <w:pPr>
        <w:pStyle w:val="Akapitzlist"/>
        <w:numPr>
          <w:ilvl w:val="0"/>
          <w:numId w:val="85"/>
        </w:numPr>
        <w:suppressAutoHyphens w:val="0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  <w:r w:rsidRPr="000B619C">
        <w:rPr>
          <w:rFonts w:ascii="Tahoma" w:eastAsiaTheme="minorHAnsi" w:hAnsi="Tahoma" w:cs="Tahoma"/>
          <w:sz w:val="20"/>
        </w:rPr>
        <w:t xml:space="preserve">Oświadczam, że zachodzą w stosunku do mnie podstawy wykluczenia z postępowania na podstawie art. …….. ustawy </w:t>
      </w:r>
      <w:proofErr w:type="spellStart"/>
      <w:r w:rsidRPr="000B619C">
        <w:rPr>
          <w:rFonts w:ascii="Tahoma" w:eastAsiaTheme="minorHAnsi" w:hAnsi="Tahoma" w:cs="Tahoma"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sz w:val="20"/>
        </w:rPr>
        <w:t xml:space="preserve"> </w:t>
      </w:r>
      <w:r w:rsidRPr="000B619C">
        <w:rPr>
          <w:rFonts w:ascii="Tahoma" w:eastAsiaTheme="minorHAnsi" w:hAnsi="Tahoma" w:cs="Tahoma"/>
          <w:i/>
          <w:sz w:val="20"/>
        </w:rPr>
        <w:t xml:space="preserve">(podać mającą zastosowanie podstawę wykluczenia spośród wymienionych  w art. 108 ust 1 pkt 1), 2), 5), 6) lub art. 109 ust. 1 pkt 4)  ustawy </w:t>
      </w:r>
      <w:proofErr w:type="spellStart"/>
      <w:r w:rsidRPr="000B619C">
        <w:rPr>
          <w:rFonts w:ascii="Tahoma" w:eastAsiaTheme="minorHAnsi" w:hAnsi="Tahoma" w:cs="Tahoma"/>
          <w:i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i/>
          <w:sz w:val="20"/>
        </w:rPr>
        <w:t>).</w:t>
      </w:r>
      <w:r w:rsidRPr="000B619C">
        <w:rPr>
          <w:rFonts w:ascii="Tahoma" w:eastAsiaTheme="minorHAnsi" w:hAnsi="Tahoma" w:cs="Tahoma"/>
          <w:sz w:val="20"/>
        </w:rPr>
        <w:t xml:space="preserve"> Jednocześnie oświadczam, że w związku z w/w okolicznością, na podstawie art. 110 ust. 2 ustawy </w:t>
      </w:r>
      <w:proofErr w:type="spellStart"/>
      <w:r w:rsidRPr="000B619C">
        <w:rPr>
          <w:rFonts w:ascii="Tahoma" w:eastAsiaTheme="minorHAnsi" w:hAnsi="Tahoma" w:cs="Tahoma"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sz w:val="20"/>
        </w:rPr>
        <w:t xml:space="preserve"> podjąłem następujące środki 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A91F3A" w14:textId="77777777" w:rsidR="00263F44" w:rsidRPr="000B619C" w:rsidRDefault="00263F44" w:rsidP="00263F44">
      <w:pPr>
        <w:pStyle w:val="Akapitzlist"/>
        <w:rPr>
          <w:rFonts w:ascii="Tahoma" w:eastAsiaTheme="minorHAnsi" w:hAnsi="Tahoma" w:cs="Tahoma"/>
          <w:sz w:val="20"/>
        </w:rPr>
      </w:pPr>
    </w:p>
    <w:p w14:paraId="771FD5A0" w14:textId="77777777" w:rsidR="00263F44" w:rsidRPr="000B619C" w:rsidRDefault="00263F44" w:rsidP="00263F44">
      <w:pPr>
        <w:pStyle w:val="Akapitzlist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</w:p>
    <w:p w14:paraId="1B534800" w14:textId="77777777" w:rsidR="00263F44" w:rsidRPr="000B619C" w:rsidRDefault="00263F44">
      <w:pPr>
        <w:numPr>
          <w:ilvl w:val="0"/>
          <w:numId w:val="85"/>
        </w:num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nie zachodzą w stosunku do mnie przesłanki wykluczenia </w:t>
      </w:r>
      <w:r w:rsidRPr="000B619C">
        <w:rPr>
          <w:rFonts w:ascii="Tahoma" w:hAnsi="Tahoma" w:cs="Tahoma"/>
          <w:sz w:val="20"/>
          <w:szCs w:val="20"/>
        </w:rPr>
        <w:br/>
        <w:t>z postępowania na podstawie art. 7 ust. 1 ustawy z dnia 13 kwietnia 2022 r.</w:t>
      </w:r>
      <w:r w:rsidRPr="000B619C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0B619C">
        <w:rPr>
          <w:rFonts w:ascii="Tahoma" w:hAnsi="Tahoma" w:cs="Tahoma"/>
          <w:i/>
          <w:iCs/>
          <w:sz w:val="20"/>
          <w:szCs w:val="20"/>
        </w:rPr>
        <w:br/>
      </w:r>
      <w:r w:rsidRPr="000B619C">
        <w:rPr>
          <w:rFonts w:ascii="Tahoma" w:hAnsi="Tahoma" w:cs="Tahoma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0B619C">
        <w:rPr>
          <w:rFonts w:ascii="Tahoma" w:hAnsi="Tahoma" w:cs="Tahoma"/>
          <w:iCs/>
          <w:color w:val="222222"/>
          <w:sz w:val="20"/>
          <w:szCs w:val="20"/>
        </w:rPr>
        <w:t>(Dz. U. poz. 835)*.</w:t>
      </w:r>
    </w:p>
    <w:p w14:paraId="64FDD8A0" w14:textId="77777777" w:rsidR="00263F44" w:rsidRPr="000B619C" w:rsidRDefault="00263F44" w:rsidP="00263F44">
      <w:pPr>
        <w:pStyle w:val="Akapitzlist"/>
        <w:ind w:left="360"/>
        <w:jc w:val="both"/>
        <w:rPr>
          <w:rFonts w:ascii="Tahoma" w:hAnsi="Tahoma" w:cs="Tahoma"/>
          <w:color w:val="222222"/>
          <w:sz w:val="20"/>
        </w:rPr>
      </w:pPr>
    </w:p>
    <w:p w14:paraId="796C6DE7" w14:textId="77777777" w:rsidR="00263F44" w:rsidRPr="000B619C" w:rsidRDefault="00263F44" w:rsidP="00263F4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FC139D1" w14:textId="77777777" w:rsidR="00263F44" w:rsidRPr="000B619C" w:rsidRDefault="00263F44">
      <w:pPr>
        <w:pStyle w:val="Akapitzlist"/>
        <w:numPr>
          <w:ilvl w:val="0"/>
          <w:numId w:val="85"/>
        </w:numPr>
        <w:suppressAutoHyphens w:val="0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  <w:r w:rsidRPr="000B619C">
        <w:rPr>
          <w:rFonts w:ascii="Tahoma" w:eastAsiaTheme="minorHAnsi" w:hAnsi="Tahoma" w:cs="Tahoma"/>
          <w:sz w:val="20"/>
        </w:rPr>
        <w:t xml:space="preserve">Oświadczam, że spełniam warunki udziału w postępowaniu określone przez Zamawiającego w Rozdziale VIII SWZ. </w:t>
      </w:r>
    </w:p>
    <w:p w14:paraId="42D3ED5A" w14:textId="77777777" w:rsidR="00263F44" w:rsidRPr="000B619C" w:rsidRDefault="00263F44" w:rsidP="00263F44">
      <w:pPr>
        <w:pStyle w:val="Akapitzlist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</w:p>
    <w:p w14:paraId="57457B26" w14:textId="77777777" w:rsidR="00263F44" w:rsidRPr="000B619C" w:rsidRDefault="00263F44" w:rsidP="00263F44">
      <w:pPr>
        <w:pStyle w:val="Akapitzlist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</w:p>
    <w:p w14:paraId="1F923866" w14:textId="77777777" w:rsidR="00263F44" w:rsidRPr="000B619C" w:rsidRDefault="00263F44" w:rsidP="00263F44">
      <w:pPr>
        <w:shd w:val="clear" w:color="auto" w:fill="F2F2F2" w:themeFill="background1" w:themeFillShade="F2"/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  <w:shd w:val="clear" w:color="auto" w:fill="F2F2F2" w:themeFill="background1" w:themeFillShade="F2"/>
        </w:rPr>
        <w:t>OŚWIADCZENIA DOTYCZĄCE PODMIOTU, NA KTÓREGO ZASOBY POWOŁUJE SIĘ WYKONAWCA</w:t>
      </w:r>
      <w:r w:rsidRPr="000B619C">
        <w:rPr>
          <w:rFonts w:ascii="Tahoma" w:hAnsi="Tahoma" w:cs="Tahoma"/>
          <w:sz w:val="20"/>
          <w:szCs w:val="20"/>
        </w:rPr>
        <w:t xml:space="preserve">: </w:t>
      </w:r>
    </w:p>
    <w:p w14:paraId="478A617E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22CB00B5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Oświadczam, że następujący/e podmiot/y, na którego/</w:t>
      </w:r>
      <w:proofErr w:type="spellStart"/>
      <w:r w:rsidRPr="000B619C">
        <w:rPr>
          <w:rFonts w:ascii="Tahoma" w:hAnsi="Tahoma" w:cs="Tahoma"/>
          <w:sz w:val="20"/>
          <w:szCs w:val="20"/>
        </w:rPr>
        <w:t>ych</w:t>
      </w:r>
      <w:proofErr w:type="spellEnd"/>
      <w:r w:rsidRPr="000B619C">
        <w:rPr>
          <w:rFonts w:ascii="Tahoma" w:hAnsi="Tahoma" w:cs="Tahoma"/>
          <w:sz w:val="20"/>
          <w:szCs w:val="20"/>
        </w:rPr>
        <w:t xml:space="preserve"> zasoby powołuję się w niniejszym postępowaniu, tj.:</w:t>
      </w:r>
    </w:p>
    <w:p w14:paraId="60E6E2BD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…………………………………………………………………….……………………………………...</w:t>
      </w:r>
    </w:p>
    <w:p w14:paraId="14955557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3FF79491" w14:textId="77777777" w:rsidR="00263F44" w:rsidRPr="000B619C" w:rsidRDefault="00263F44" w:rsidP="00263F44">
      <w:pPr>
        <w:spacing w:line="271" w:lineRule="auto"/>
        <w:jc w:val="center"/>
        <w:rPr>
          <w:rFonts w:ascii="Tahoma" w:hAnsi="Tahoma" w:cs="Tahoma"/>
          <w:i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B619C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0B619C">
        <w:rPr>
          <w:rFonts w:ascii="Tahoma" w:hAnsi="Tahoma" w:cs="Tahoma"/>
          <w:i/>
          <w:sz w:val="20"/>
          <w:szCs w:val="20"/>
        </w:rPr>
        <w:t>)</w:t>
      </w:r>
    </w:p>
    <w:p w14:paraId="180B4DBA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04B1A440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i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lastRenderedPageBreak/>
        <w:t>nie podlega/ją wykluczeniu z postępowania o udzielenie zamówienia.</w:t>
      </w:r>
    </w:p>
    <w:p w14:paraId="2DF6F043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756BF8FA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Oświadczam, że w celu wykazania spełniania warunków udziału w postępowaniu, określonych przez Zamawiającego w Specyfikacji Warunków Zamówienia w Rozdziale VIII SWZ polegam na zasobach następującego/</w:t>
      </w:r>
      <w:proofErr w:type="spellStart"/>
      <w:r w:rsidRPr="000B619C">
        <w:rPr>
          <w:rFonts w:ascii="Tahoma" w:hAnsi="Tahoma" w:cs="Tahoma"/>
          <w:sz w:val="20"/>
          <w:szCs w:val="20"/>
        </w:rPr>
        <w:t>ych</w:t>
      </w:r>
      <w:proofErr w:type="spellEnd"/>
      <w:r w:rsidRPr="000B619C">
        <w:rPr>
          <w:rFonts w:ascii="Tahoma" w:hAnsi="Tahoma" w:cs="Tahoma"/>
          <w:sz w:val="20"/>
          <w:szCs w:val="20"/>
        </w:rPr>
        <w:t xml:space="preserve"> podmiotu/ów: </w:t>
      </w:r>
    </w:p>
    <w:p w14:paraId="4A3B8954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………………………………………………………………….…………………………………….…..</w:t>
      </w:r>
    </w:p>
    <w:p w14:paraId="691034C1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w następującym zakresie: </w:t>
      </w:r>
    </w:p>
    <w:p w14:paraId="2DC4B6C4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6EA45132" w14:textId="77777777" w:rsidR="00263F44" w:rsidRPr="000B619C" w:rsidRDefault="00263F44" w:rsidP="00263F44">
      <w:pPr>
        <w:spacing w:line="271" w:lineRule="auto"/>
        <w:jc w:val="center"/>
        <w:rPr>
          <w:rFonts w:ascii="Tahoma" w:hAnsi="Tahoma" w:cs="Tahoma"/>
          <w:i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(wskazać podmiot i określić odpowiedni zakres dla wskazanego podmiotu).</w:t>
      </w:r>
    </w:p>
    <w:p w14:paraId="30CBDCC2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17E0C00B" w14:textId="77777777" w:rsidR="00263F44" w:rsidRPr="000B619C" w:rsidRDefault="00263F44" w:rsidP="00263F44">
      <w:pPr>
        <w:shd w:val="clear" w:color="auto" w:fill="F2F2F2" w:themeFill="background1" w:themeFillShade="F2"/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OŚWIADCZENIE DOTYCZĄCE PODWYKONAWCY NIEBĘDĄCEGO PODMIOTEM, NA KTÓREGO ZASOBY POWOŁUJE SIĘ WYKONAWCA</w:t>
      </w:r>
    </w:p>
    <w:p w14:paraId="24341700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</w:p>
    <w:p w14:paraId="7D632CE5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Oświadczam, że następujący/e podmiot/y, będący/e podwykonawcą/</w:t>
      </w:r>
      <w:proofErr w:type="spellStart"/>
      <w:r w:rsidRPr="000B619C">
        <w:rPr>
          <w:rFonts w:ascii="Tahoma" w:hAnsi="Tahoma" w:cs="Tahoma"/>
          <w:sz w:val="20"/>
          <w:szCs w:val="20"/>
        </w:rPr>
        <w:t>ami</w:t>
      </w:r>
      <w:proofErr w:type="spellEnd"/>
      <w:r w:rsidRPr="000B619C">
        <w:rPr>
          <w:rFonts w:ascii="Tahoma" w:hAnsi="Tahoma" w:cs="Tahoma"/>
          <w:sz w:val="20"/>
          <w:szCs w:val="20"/>
        </w:rPr>
        <w:t xml:space="preserve">: </w:t>
      </w:r>
    </w:p>
    <w:p w14:paraId="60BE3B7C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7CFCEC45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0E01064F" w14:textId="77777777" w:rsidR="00263F44" w:rsidRPr="000B619C" w:rsidRDefault="00263F44" w:rsidP="00263F44">
      <w:pPr>
        <w:spacing w:line="271" w:lineRule="auto"/>
        <w:jc w:val="center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B619C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0B619C">
        <w:rPr>
          <w:rFonts w:ascii="Tahoma" w:hAnsi="Tahoma" w:cs="Tahoma"/>
          <w:i/>
          <w:sz w:val="20"/>
          <w:szCs w:val="20"/>
        </w:rPr>
        <w:t>)</w:t>
      </w:r>
      <w:r w:rsidRPr="000B619C">
        <w:rPr>
          <w:rFonts w:ascii="Tahoma" w:hAnsi="Tahoma" w:cs="Tahoma"/>
          <w:sz w:val="20"/>
          <w:szCs w:val="20"/>
        </w:rPr>
        <w:t>,</w:t>
      </w:r>
    </w:p>
    <w:p w14:paraId="585BC643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53D1CFB5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nie podlega/ą wykluczeniu z postępowania o udzielenie zamówienia.</w:t>
      </w:r>
    </w:p>
    <w:p w14:paraId="331A24A7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0CFCE29A" w14:textId="77777777" w:rsidR="00263F44" w:rsidRPr="000B619C" w:rsidRDefault="00263F44" w:rsidP="00263F44">
      <w:pPr>
        <w:shd w:val="clear" w:color="auto" w:fill="F2F2F2" w:themeFill="background1" w:themeFillShade="F2"/>
        <w:spacing w:line="271" w:lineRule="auto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5C8DEFCE" w14:textId="77777777" w:rsidR="00263F44" w:rsidRPr="000B619C" w:rsidRDefault="00263F44" w:rsidP="00263F44">
      <w:pPr>
        <w:spacing w:line="271" w:lineRule="auto"/>
        <w:rPr>
          <w:rFonts w:ascii="Tahoma" w:hAnsi="Tahoma" w:cs="Tahoma"/>
          <w:sz w:val="20"/>
          <w:szCs w:val="20"/>
        </w:rPr>
      </w:pPr>
    </w:p>
    <w:p w14:paraId="4C35A513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0B619C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10AB1AE" w14:textId="77777777" w:rsidR="00263F44" w:rsidRPr="000B619C" w:rsidRDefault="00263F44" w:rsidP="00263F44">
      <w:pPr>
        <w:spacing w:line="271" w:lineRule="auto"/>
        <w:rPr>
          <w:rFonts w:ascii="Tahoma" w:hAnsi="Tahoma" w:cs="Tahoma"/>
          <w:sz w:val="20"/>
          <w:szCs w:val="20"/>
        </w:rPr>
      </w:pPr>
    </w:p>
    <w:p w14:paraId="524F29A4" w14:textId="77777777" w:rsidR="00263F44" w:rsidRPr="000B619C" w:rsidRDefault="00263F44" w:rsidP="00263F44">
      <w:pPr>
        <w:shd w:val="clear" w:color="auto" w:fill="F2F2F2" w:themeFill="background1" w:themeFillShade="F2"/>
        <w:spacing w:line="271" w:lineRule="auto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INFORMACJA DOTYCZĄCE DOSTĘPU DO PODMIOTOWYCH ŚRODKÓW DOWODOWYCH:</w:t>
      </w:r>
    </w:p>
    <w:p w14:paraId="41FD52B8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2E5B2407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7981E972" w14:textId="77777777" w:rsidR="00263F44" w:rsidRPr="000B619C" w:rsidRDefault="00263F44" w:rsidP="00263F4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1) 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</w:t>
      </w:r>
    </w:p>
    <w:p w14:paraId="07E5B081" w14:textId="77777777" w:rsidR="00263F44" w:rsidRPr="000B619C" w:rsidRDefault="00263F44" w:rsidP="00263F4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lastRenderedPageBreak/>
        <w:t>(wskazać podmiotowy środek dowodowy, adres internetowy, wydający urząd lub organ, dokładne dane referencyjne dokumentacji)</w:t>
      </w:r>
    </w:p>
    <w:p w14:paraId="11B10288" w14:textId="77777777" w:rsidR="00263F44" w:rsidRPr="000B619C" w:rsidRDefault="00263F44" w:rsidP="00263F4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</w:t>
      </w:r>
      <w:r w:rsidRPr="000B619C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</w:t>
      </w:r>
    </w:p>
    <w:p w14:paraId="4EBAE1B0" w14:textId="77777777" w:rsidR="00263F44" w:rsidRPr="000B619C" w:rsidRDefault="00263F44" w:rsidP="00263F4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271054F" w14:textId="77777777" w:rsidR="00263F44" w:rsidRPr="000B619C" w:rsidRDefault="00263F44" w:rsidP="00263F44">
      <w:pPr>
        <w:spacing w:line="271" w:lineRule="auto"/>
        <w:rPr>
          <w:rFonts w:ascii="Tahoma" w:hAnsi="Tahoma" w:cs="Tahoma"/>
          <w:sz w:val="20"/>
          <w:szCs w:val="20"/>
        </w:rPr>
      </w:pPr>
    </w:p>
    <w:p w14:paraId="74E5A8DF" w14:textId="77777777" w:rsidR="00263F44" w:rsidRPr="000B619C" w:rsidRDefault="00263F44" w:rsidP="00263F44">
      <w:pPr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 xml:space="preserve">*Zgodnie z treścią art. 7 ust. 1 ustawy z dnia 13 kwietnia 2022 r. </w:t>
      </w:r>
      <w:r w:rsidRPr="000B619C">
        <w:rPr>
          <w:rFonts w:ascii="Tahoma" w:hAnsi="Tahoma" w:cs="Tahoma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0B619C">
        <w:rPr>
          <w:rFonts w:ascii="Tahoma" w:hAnsi="Tahoma" w:cs="Tahoma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0B619C">
        <w:rPr>
          <w:rFonts w:ascii="Tahoma" w:hAnsi="Tahoma" w:cs="Tahoma"/>
          <w:color w:val="222222"/>
          <w:sz w:val="16"/>
          <w:szCs w:val="16"/>
        </w:rPr>
        <w:t>Pzp</w:t>
      </w:r>
      <w:proofErr w:type="spellEnd"/>
      <w:r w:rsidRPr="000B619C">
        <w:rPr>
          <w:rFonts w:ascii="Tahoma" w:hAnsi="Tahoma" w:cs="Tahoma"/>
          <w:color w:val="222222"/>
          <w:sz w:val="16"/>
          <w:szCs w:val="16"/>
        </w:rPr>
        <w:t xml:space="preserve"> wyklucza się:</w:t>
      </w:r>
    </w:p>
    <w:p w14:paraId="298C78E9" w14:textId="77777777" w:rsidR="00263F44" w:rsidRPr="000B619C" w:rsidRDefault="00263F44" w:rsidP="00263F44">
      <w:pPr>
        <w:ind w:right="141"/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D074CE7" w14:textId="77777777" w:rsidR="00263F44" w:rsidRPr="000B619C" w:rsidRDefault="00263F44" w:rsidP="00263F44">
      <w:pPr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jest osoba wymieniona </w:t>
      </w:r>
      <w:r w:rsidRPr="000B619C">
        <w:rPr>
          <w:rFonts w:ascii="Tahoma" w:hAnsi="Tahoma" w:cs="Tahoma"/>
          <w:color w:val="222222"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1DED9E" w14:textId="77777777" w:rsidR="00263F44" w:rsidRPr="000B619C" w:rsidRDefault="00263F44" w:rsidP="00263F44">
      <w:pPr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 xml:space="preserve">3) Wykonawcę oraz uczestnika konkursu, którego jednostką dominującą w rozumieniu art. 3  ust. 1 pkt 37 ustawy z dnia 29 września 1994 r. o rachunkowości, jest podmiot wymieniony w wykazach określonych </w:t>
      </w:r>
      <w:r w:rsidRPr="000B619C">
        <w:rPr>
          <w:rFonts w:ascii="Tahoma" w:hAnsi="Tahoma" w:cs="Tahoma"/>
          <w:color w:val="222222"/>
          <w:sz w:val="16"/>
          <w:szCs w:val="16"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0B619C">
        <w:rPr>
          <w:rFonts w:ascii="Tahoma" w:hAnsi="Tahoma" w:cs="Tahoma"/>
          <w:color w:val="222222"/>
          <w:sz w:val="20"/>
          <w:szCs w:val="20"/>
        </w:rPr>
        <w:t>.</w:t>
      </w:r>
    </w:p>
    <w:p w14:paraId="5331ACF9" w14:textId="77777777" w:rsidR="00263F44" w:rsidRPr="000B619C" w:rsidRDefault="00263F44" w:rsidP="00263F4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3C5BFEC" w14:textId="77777777" w:rsidR="00263F44" w:rsidRPr="000B619C" w:rsidRDefault="00263F44" w:rsidP="00263F4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color w:val="000000"/>
          <w:sz w:val="20"/>
          <w:szCs w:val="20"/>
        </w:rPr>
        <w:t xml:space="preserve">Miejscowość………………………… </w:t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  <w:t xml:space="preserve">Podpis……………………. </w:t>
      </w:r>
    </w:p>
    <w:p w14:paraId="4460970D" w14:textId="77777777" w:rsidR="00263F44" w:rsidRPr="000B619C" w:rsidRDefault="00263F44" w:rsidP="00263F44">
      <w:pPr>
        <w:spacing w:line="271" w:lineRule="auto"/>
        <w:rPr>
          <w:rFonts w:ascii="Tahoma" w:hAnsi="Tahoma" w:cs="Tahoma"/>
          <w:sz w:val="20"/>
          <w:szCs w:val="20"/>
        </w:rPr>
      </w:pPr>
    </w:p>
    <w:p w14:paraId="488FB127" w14:textId="77777777" w:rsidR="00263F44" w:rsidRPr="000B619C" w:rsidRDefault="00263F44" w:rsidP="00263F44">
      <w:pPr>
        <w:spacing w:line="271" w:lineRule="auto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b/>
          <w:iCs/>
          <w:color w:val="000000"/>
          <w:sz w:val="20"/>
          <w:szCs w:val="20"/>
        </w:rPr>
        <w:t>Dokument winien być opatrzony przez osobę lub osoby uprawnione do reprezentowania firmy kwalifikowanym podpisem elektronicznym, podpisem zaufanych lub podpisem osobistym i przekazany Zamawiającemu</w:t>
      </w:r>
    </w:p>
    <w:p w14:paraId="4B8C006E" w14:textId="77777777" w:rsidR="00263F44" w:rsidRDefault="00263F44" w:rsidP="00263F44">
      <w:pPr>
        <w:spacing w:line="271" w:lineRule="auto"/>
        <w:rPr>
          <w:rFonts w:ascii="Arial" w:hAnsi="Arial" w:cs="Arial"/>
        </w:rPr>
      </w:pPr>
    </w:p>
    <w:p w14:paraId="54F95EF1" w14:textId="77777777" w:rsidR="00263F44" w:rsidRPr="00227D64" w:rsidRDefault="00263F44" w:rsidP="00263F44">
      <w:pPr>
        <w:spacing w:line="271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Uwaga</w:t>
      </w:r>
      <w:r w:rsidRPr="00143A31">
        <w:rPr>
          <w:rFonts w:ascii="Arial" w:hAnsi="Arial" w:cs="Arial"/>
          <w:b/>
          <w:i/>
        </w:rPr>
        <w:t>: Oświadczenia, które nie mają zastosowania do danego Wykonawcy należy przekreślić.</w:t>
      </w:r>
    </w:p>
    <w:p w14:paraId="7DBC1B5D" w14:textId="77777777" w:rsidR="00263F44" w:rsidRDefault="00263F44" w:rsidP="00263F4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D20CE96" w14:textId="4152E901" w:rsidR="00BD4F9C" w:rsidRPr="00D10877" w:rsidRDefault="00BD4F9C" w:rsidP="00BD4F9C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D10877">
        <w:rPr>
          <w:rFonts w:ascii="Calibri" w:hAnsi="Calibri" w:cs="Calibri"/>
          <w:b/>
          <w:iCs/>
          <w:color w:val="000000"/>
        </w:rPr>
        <w:t>.</w:t>
      </w:r>
    </w:p>
    <w:p w14:paraId="6EA248D3" w14:textId="77777777" w:rsidR="00BD4F9C" w:rsidRDefault="00BD4F9C" w:rsidP="00BD4F9C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lang w:eastAsia="x-none"/>
        </w:rPr>
        <w:sectPr w:rsidR="00BD4F9C" w:rsidSect="00263F44">
          <w:headerReference w:type="default" r:id="rId10"/>
          <w:footerReference w:type="default" r:id="rId11"/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62D0C774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E809044" w14:textId="77777777" w:rsidR="008C12A9" w:rsidRDefault="008C12A9" w:rsidP="008C12A9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Cs/>
          <w:i/>
          <w:sz w:val="20"/>
          <w:szCs w:val="20"/>
          <w:lang w:eastAsia="zh-CN"/>
        </w:rPr>
      </w:pPr>
    </w:p>
    <w:p w14:paraId="252B8CD2" w14:textId="77777777" w:rsidR="008C12A9" w:rsidRPr="005E511C" w:rsidRDefault="008C12A9" w:rsidP="008C12A9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E511C">
        <w:rPr>
          <w:rFonts w:ascii="Tahoma" w:eastAsia="Times New Roman" w:hAnsi="Tahoma" w:cs="Tahoma"/>
          <w:i/>
          <w:sz w:val="20"/>
          <w:szCs w:val="20"/>
          <w:lang w:eastAsia="x-none"/>
        </w:rPr>
        <w:t>Załącznik</w:t>
      </w:r>
      <w:r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3</w:t>
      </w:r>
      <w:r w:rsidR="009E3822" w:rsidRPr="009E3822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 </w:t>
      </w:r>
      <w:r w:rsidR="009E3822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>do SWZ</w:t>
      </w:r>
    </w:p>
    <w:p w14:paraId="12C6218B" w14:textId="77777777" w:rsidR="008C12A9" w:rsidRPr="00580455" w:rsidRDefault="008C12A9" w:rsidP="008C12A9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sz w:val="24"/>
          <w:u w:val="single"/>
          <w:lang w:eastAsia="pl-PL"/>
        </w:rPr>
      </w:pPr>
      <w:r>
        <w:rPr>
          <w:rFonts w:ascii="Calibri Light" w:eastAsia="Times New Roman" w:hAnsi="Calibri Light" w:cs="Calibri Light"/>
          <w:b/>
          <w:bCs/>
          <w:sz w:val="24"/>
          <w:u w:val="single"/>
          <w:lang w:eastAsia="pl-PL"/>
        </w:rPr>
        <w:t>Oświadczenie Wykonawcy</w:t>
      </w:r>
    </w:p>
    <w:p w14:paraId="56018F63" w14:textId="77777777" w:rsidR="008C12A9" w:rsidRPr="005E511C" w:rsidRDefault="008C12A9" w:rsidP="008C12A9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</w:rPr>
      </w:pPr>
      <w:r w:rsidRPr="00580455">
        <w:rPr>
          <w:rFonts w:ascii="Calibri Light" w:eastAsia="Times New Roman" w:hAnsi="Calibri Light" w:cs="Calibri Light"/>
          <w:b/>
          <w:bCs/>
          <w:sz w:val="24"/>
          <w:lang w:eastAsia="pl-PL"/>
        </w:rPr>
        <w:t>dotyczące aktualności in</w:t>
      </w:r>
      <w:r>
        <w:rPr>
          <w:rFonts w:ascii="Calibri Light" w:eastAsia="Times New Roman" w:hAnsi="Calibri Light" w:cs="Calibri Light"/>
          <w:b/>
          <w:bCs/>
          <w:sz w:val="24"/>
          <w:lang w:eastAsia="pl-PL"/>
        </w:rPr>
        <w:t xml:space="preserve">formacji zawartych w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Oświadczeniu</w:t>
      </w: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 Wykonawcy</w:t>
      </w:r>
    </w:p>
    <w:p w14:paraId="14E6A428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składanym</w:t>
      </w: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 na podstawie art. 125 ust. 1 ustawy z dnia 11 września 2019 r.</w:t>
      </w:r>
    </w:p>
    <w:p w14:paraId="6F34482D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Prawo zamówień publicznych (dalej jako: </w:t>
      </w:r>
      <w:proofErr w:type="spellStart"/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Pzp</w:t>
      </w:r>
      <w:proofErr w:type="spellEnd"/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)</w:t>
      </w:r>
    </w:p>
    <w:p w14:paraId="43C1E8A6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106FD5A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DOTYCZĄCE PODSTAW WYKLUCZENIA Z POSTĘPOWANIA, SPEŁNIENIA WARUNKÓW UDZIAŁU W POSTĘPOWANIU</w:t>
      </w:r>
    </w:p>
    <w:p w14:paraId="04321F65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11EB13ED" w14:textId="77777777" w:rsidR="008C12A9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Na potrzeby postępowania o udzielenie zamówienia publicznego pn. </w:t>
      </w:r>
    </w:p>
    <w:p w14:paraId="02682CD9" w14:textId="4320EF8E" w:rsidR="008C12A9" w:rsidRPr="007305C2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>„</w:t>
      </w:r>
      <w:r w:rsidR="00F27325" w:rsidRPr="00F27325">
        <w:rPr>
          <w:rFonts w:ascii="Tahoma" w:hAnsi="Tahoma" w:cs="Tahoma"/>
          <w:b/>
          <w:bCs/>
          <w:i/>
          <w:color w:val="008000"/>
          <w:sz w:val="20"/>
        </w:rPr>
        <w:t xml:space="preserve">Budowa kanalizacji sanitarnej wraz z przyłączami kanalizacyjnymi w miejscowości Solonka – </w:t>
      </w:r>
      <w:proofErr w:type="spellStart"/>
      <w:r w:rsidR="00F27325" w:rsidRPr="00F27325">
        <w:rPr>
          <w:rFonts w:ascii="Tahoma" w:hAnsi="Tahoma" w:cs="Tahoma"/>
          <w:b/>
          <w:bCs/>
          <w:i/>
          <w:color w:val="008000"/>
          <w:sz w:val="20"/>
        </w:rPr>
        <w:t>Zakrąg</w:t>
      </w:r>
      <w:proofErr w:type="spellEnd"/>
      <w:r w:rsidR="007D662D">
        <w:rPr>
          <w:rFonts w:ascii="Tahoma" w:hAnsi="Tahoma" w:cs="Tahoma"/>
          <w:b/>
          <w:bCs/>
          <w:i/>
          <w:color w:val="008000"/>
          <w:sz w:val="20"/>
        </w:rPr>
        <w:t>”</w:t>
      </w:r>
      <w:r w:rsidRPr="00D729C6">
        <w:rPr>
          <w:rFonts w:ascii="Tahoma" w:hAnsi="Tahoma" w:cs="Tahoma"/>
          <w:b/>
          <w:bCs/>
          <w:color w:val="000000"/>
          <w:sz w:val="20"/>
          <w:szCs w:val="20"/>
        </w:rPr>
        <w:t>.</w:t>
      </w:r>
      <w:r w:rsidRPr="005E511C">
        <w:rPr>
          <w:rFonts w:ascii="Tahoma" w:hAnsi="Tahoma" w:cs="Tahoma"/>
          <w:color w:val="000000"/>
          <w:sz w:val="20"/>
          <w:szCs w:val="20"/>
        </w:rPr>
        <w:t xml:space="preserve">, oświadczam, że: </w:t>
      </w:r>
    </w:p>
    <w:p w14:paraId="718D2873" w14:textId="77777777" w:rsidR="008C12A9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F55A8D7" w14:textId="77777777" w:rsidR="008C12A9" w:rsidRPr="00580455" w:rsidRDefault="008C12A9" w:rsidP="008C12A9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sz w:val="24"/>
          <w:lang w:eastAsia="pl-PL"/>
        </w:rPr>
      </w:pPr>
      <w:r>
        <w:rPr>
          <w:rFonts w:ascii="Calibri Light" w:eastAsia="Times New Roman" w:hAnsi="Calibri Light" w:cs="Calibri Light"/>
          <w:sz w:val="24"/>
          <w:lang w:eastAsia="pl-PL"/>
        </w:rPr>
        <w:t xml:space="preserve">informacje zawarte w Oświadczeniu  z art. 125 ust. 1 PZP złożonym wraz z ofertą </w:t>
      </w:r>
      <w:r w:rsidRPr="00580455">
        <w:rPr>
          <w:rFonts w:ascii="Calibri Light" w:eastAsia="Times New Roman" w:hAnsi="Calibri Light" w:cs="Calibri Light"/>
          <w:sz w:val="24"/>
          <w:lang w:eastAsia="pl-PL"/>
        </w:rPr>
        <w:t xml:space="preserve">w zakresie podstaw wykluczenia z postępowania </w:t>
      </w:r>
    </w:p>
    <w:p w14:paraId="243B13CD" w14:textId="77777777" w:rsidR="008C12A9" w:rsidRPr="00580455" w:rsidRDefault="008C12A9" w:rsidP="008C12A9">
      <w:pPr>
        <w:autoSpaceDE w:val="0"/>
        <w:autoSpaceDN w:val="0"/>
        <w:adjustRightInd w:val="0"/>
        <w:rPr>
          <w:rFonts w:ascii="Calibri Light" w:eastAsia="Times New Roman" w:hAnsi="Calibri Light" w:cs="Calibri Light"/>
          <w:b/>
          <w:bCs/>
          <w:sz w:val="24"/>
          <w:lang w:eastAsia="pl-PL"/>
        </w:rPr>
      </w:pPr>
      <w:r w:rsidRPr="00580455">
        <w:rPr>
          <w:rFonts w:ascii="Calibri Light" w:eastAsia="Times New Roman" w:hAnsi="Calibri Light" w:cs="Calibri Light"/>
          <w:b/>
          <w:bCs/>
          <w:sz w:val="24"/>
          <w:lang w:eastAsia="pl-PL"/>
        </w:rPr>
        <w:t>-są aktualne</w:t>
      </w:r>
    </w:p>
    <w:p w14:paraId="09737532" w14:textId="77777777" w:rsidR="008C12A9" w:rsidRPr="00580455" w:rsidRDefault="008C12A9" w:rsidP="008C12A9">
      <w:pPr>
        <w:autoSpaceDE w:val="0"/>
        <w:autoSpaceDN w:val="0"/>
        <w:adjustRightInd w:val="0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2D63AAD9" w14:textId="77777777" w:rsidR="008C12A9" w:rsidRPr="00CD016B" w:rsidRDefault="008C12A9" w:rsidP="008C12A9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13"/>
          <w:szCs w:val="13"/>
          <w:lang w:eastAsia="pl-PL"/>
        </w:rPr>
      </w:pPr>
      <w:r w:rsidRPr="00580455">
        <w:rPr>
          <w:rFonts w:ascii="Calibri Light" w:eastAsia="Times New Roman" w:hAnsi="Calibri Light" w:cs="Calibri Light"/>
          <w:b/>
          <w:bCs/>
          <w:sz w:val="13"/>
          <w:szCs w:val="13"/>
          <w:lang w:eastAsia="pl-PL"/>
        </w:rPr>
        <w:t xml:space="preserve">1 </w:t>
      </w:r>
      <w:r w:rsidRPr="00CD016B">
        <w:rPr>
          <w:rFonts w:ascii="Calibri" w:eastAsia="Times New Roman" w:hAnsi="Calibri" w:cs="Calibri"/>
          <w:b/>
          <w:bCs/>
          <w:sz w:val="13"/>
          <w:szCs w:val="13"/>
          <w:lang w:eastAsia="pl-PL"/>
        </w:rPr>
        <w:t xml:space="preserve">– niepotrzebne skreślić; </w:t>
      </w:r>
    </w:p>
    <w:p w14:paraId="639E1CB3" w14:textId="77777777" w:rsidR="008C12A9" w:rsidRPr="00CD016B" w:rsidRDefault="008C12A9" w:rsidP="008C12A9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CD016B">
        <w:rPr>
          <w:rFonts w:ascii="Calibri" w:hAnsi="Calibri" w:cs="Calibri"/>
          <w:b/>
          <w:iCs/>
          <w:color w:val="000000"/>
        </w:rPr>
        <w:t>Dokument winien być opatrzony przez osobę lub osoby uprawnione do reprezentowania firmy kwalifikowanym podpisem elektronicznym, podpisem zaufanych lub podpisem osobistym i przekazany Zamawiającemu.</w:t>
      </w:r>
    </w:p>
    <w:p w14:paraId="43BFDF03" w14:textId="77777777" w:rsidR="005755C4" w:rsidRPr="00CD016B" w:rsidRDefault="005755C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sz w:val="20"/>
          <w:szCs w:val="20"/>
          <w:lang w:eastAsia="x-none"/>
        </w:rPr>
        <w:sectPr w:rsidR="005755C4" w:rsidRPr="00CD016B" w:rsidSect="00C6654C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32DB43B7" w14:textId="77777777"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sz w:val="20"/>
          <w:szCs w:val="20"/>
          <w:lang w:eastAsia="x-none"/>
        </w:rPr>
      </w:pPr>
      <w:r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lastRenderedPageBreak/>
        <w:t>Z</w:t>
      </w:r>
      <w:proofErr w:type="spellStart"/>
      <w:r w:rsidRPr="00CD016B">
        <w:rPr>
          <w:rFonts w:ascii="Calibri" w:eastAsia="Times New Roman" w:hAnsi="Calibri" w:cs="Calibri"/>
          <w:i/>
          <w:sz w:val="20"/>
          <w:szCs w:val="20"/>
          <w:lang w:val="x-none" w:eastAsia="x-none"/>
        </w:rPr>
        <w:t>a</w:t>
      </w:r>
      <w:r w:rsidR="00905A85"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t>łącznik</w:t>
      </w:r>
      <w:proofErr w:type="spellEnd"/>
      <w:r w:rsidR="00905A85"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t xml:space="preserve"> 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 xml:space="preserve"> nr </w:t>
      </w:r>
      <w:r w:rsidR="008C12A9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>4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 xml:space="preserve"> </w:t>
      </w:r>
      <w:r w:rsidR="00BD4F9C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do SWZ 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>–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 oświadczenie o grupie kapitałowej</w:t>
      </w:r>
    </w:p>
    <w:p w14:paraId="20C1A437" w14:textId="77777777"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lang w:eastAsia="x-none"/>
        </w:rPr>
      </w:pPr>
    </w:p>
    <w:p w14:paraId="3FC59890" w14:textId="77777777" w:rsidR="00854184" w:rsidRPr="00CD016B" w:rsidRDefault="00854184" w:rsidP="00854184">
      <w:pPr>
        <w:keepNext/>
        <w:spacing w:after="0" w:line="240" w:lineRule="auto"/>
        <w:outlineLvl w:val="3"/>
        <w:rPr>
          <w:rFonts w:ascii="Calibri" w:eastAsia="Times New Roman" w:hAnsi="Calibri" w:cs="Calibri"/>
          <w:i/>
          <w:iCs/>
          <w:lang w:eastAsia="x-none"/>
        </w:rPr>
      </w:pPr>
    </w:p>
    <w:p w14:paraId="1A7AAA33" w14:textId="77777777"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sz w:val="20"/>
          <w:szCs w:val="20"/>
          <w:lang w:eastAsia="x-none"/>
        </w:rPr>
      </w:pPr>
    </w:p>
    <w:p w14:paraId="6EE030DB" w14:textId="77777777" w:rsidR="00854184" w:rsidRPr="00CD016B" w:rsidRDefault="00854184" w:rsidP="00854184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CD016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OŚWIADCZENIE O PRZYNALEŻNOŚCI LUB BRAKU PRZYNALEŻNOŚCI DO TEJ SAMEJ GRUPY KAPITAŁOWEJ</w:t>
      </w:r>
    </w:p>
    <w:p w14:paraId="29BF2298" w14:textId="77777777" w:rsidR="002A6BFC" w:rsidRPr="00CD016B" w:rsidRDefault="002A6BFC" w:rsidP="007B63E5">
      <w:pPr>
        <w:keepNext/>
        <w:keepLines/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b/>
          <w:sz w:val="20"/>
          <w:szCs w:val="20"/>
          <w:lang w:eastAsia="pl-PL"/>
        </w:rPr>
        <w:t>Zamawiający : Gmina Lubenia,  36-042 Lubenia 100, NIP 813 32 99 930.</w:t>
      </w:r>
    </w:p>
    <w:p w14:paraId="249EDD63" w14:textId="77777777" w:rsidR="002A6BFC" w:rsidRPr="00CD016B" w:rsidRDefault="002A6BFC" w:rsidP="002A6BFC">
      <w:pPr>
        <w:keepNext/>
        <w:keepLines/>
        <w:widowControl w:val="0"/>
        <w:spacing w:before="120" w:after="12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14:paraId="7D9FF355" w14:textId="77777777" w:rsidR="00854184" w:rsidRPr="00CD016B" w:rsidRDefault="00854184" w:rsidP="007B63E5">
      <w:pPr>
        <w:keepNext/>
        <w:keepLines/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b/>
          <w:sz w:val="20"/>
          <w:szCs w:val="20"/>
          <w:lang w:eastAsia="pl-PL"/>
        </w:rPr>
        <w:t>WYKONAWCA:</w:t>
      </w:r>
    </w:p>
    <w:p w14:paraId="7C46F1F2" w14:textId="77777777" w:rsidR="00854184" w:rsidRPr="00CD016B" w:rsidRDefault="00854184" w:rsidP="00854184">
      <w:pPr>
        <w:keepNext/>
        <w:widowControl w:val="0"/>
        <w:spacing w:after="120" w:line="240" w:lineRule="auto"/>
        <w:ind w:left="360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CD016B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Niniejsza oferta zostaje złożona przez</w:t>
      </w:r>
      <w:r w:rsidRPr="00CD016B">
        <w:rPr>
          <w:rFonts w:ascii="Calibri" w:eastAsia="Times New Roman" w:hAnsi="Calibri" w:cs="Calibri"/>
          <w:b/>
          <w:color w:val="000000"/>
          <w:sz w:val="20"/>
          <w:szCs w:val="20"/>
          <w:vertAlign w:val="superscript"/>
          <w:lang w:eastAsia="pl-PL"/>
        </w:rPr>
        <w:t>)</w:t>
      </w:r>
      <w:r w:rsidRPr="00CD016B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854184" w:rsidRPr="00CD016B" w14:paraId="46A210A9" w14:textId="77777777" w:rsidTr="00854184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8BCCAAC" w14:textId="77777777"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DB808C5" w14:textId="77777777"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83530B3" w14:textId="77777777"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Adres(y) </w:t>
            </w:r>
            <w:r w:rsidRPr="00CD016B">
              <w:rPr>
                <w:rFonts w:ascii="Calibri" w:eastAsia="Times New Roman" w:hAnsi="Calibri" w:cs="Calibri"/>
                <w:b/>
                <w:caps/>
                <w:color w:val="000000"/>
                <w:sz w:val="20"/>
                <w:szCs w:val="20"/>
                <w:lang w:eastAsia="pl-PL"/>
              </w:rPr>
              <w:t>W</w:t>
            </w: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B9A39A3" w14:textId="77777777"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NIP</w:t>
            </w:r>
          </w:p>
        </w:tc>
      </w:tr>
      <w:tr w:rsidR="00854184" w:rsidRPr="00CD016B" w14:paraId="5BCA753C" w14:textId="77777777" w:rsidTr="00854184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14:paraId="5265F331" w14:textId="77777777" w:rsidR="00854184" w:rsidRPr="00CD016B" w:rsidRDefault="00854184" w:rsidP="00854184">
            <w:pPr>
              <w:keepNext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14:paraId="2C2F89CD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36C63FA3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6E841299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854184" w:rsidRPr="00CD016B" w14:paraId="6627A6D2" w14:textId="77777777" w:rsidTr="00854184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14:paraId="0100702B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14:paraId="08DBCE48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73855D85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5E61B9F4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1A37B6AF" w14:textId="77777777" w:rsidR="00854184" w:rsidRPr="00CD016B" w:rsidRDefault="00854184" w:rsidP="00854184">
      <w:pPr>
        <w:keepNext/>
        <w:widowControl w:val="0"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6681CBB" w14:textId="2511FA20" w:rsidR="00854184" w:rsidRPr="00CD016B" w:rsidRDefault="00854184" w:rsidP="007305C2">
      <w:pPr>
        <w:keepNext/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eastAsia="Times New Roman" w:hAnsi="Calibri" w:cs="Calibri"/>
          <w:sz w:val="20"/>
          <w:szCs w:val="20"/>
          <w:lang w:eastAsia="pl-PL" w:bidi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>Przystępując do postępowania o udzielenie zamówienia publicznego realizowanego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 xml:space="preserve">w trybie przetargu nieograniczonego na </w:t>
      </w:r>
      <w:r w:rsidR="00F27325" w:rsidRPr="00F27325">
        <w:rPr>
          <w:rFonts w:ascii="Calibri" w:hAnsi="Calibri" w:cs="Calibri"/>
          <w:b/>
          <w:bCs/>
          <w:i/>
          <w:color w:val="008000"/>
          <w:sz w:val="24"/>
          <w:szCs w:val="24"/>
        </w:rPr>
        <w:t xml:space="preserve">Budowa kanalizacji sanitarnej wraz z przyłączami kanalizacyjnymi w miejscowości Solonka – </w:t>
      </w:r>
      <w:proofErr w:type="spellStart"/>
      <w:r w:rsidR="00F27325" w:rsidRPr="00F27325">
        <w:rPr>
          <w:rFonts w:ascii="Calibri" w:hAnsi="Calibri" w:cs="Calibri"/>
          <w:b/>
          <w:bCs/>
          <w:i/>
          <w:color w:val="008000"/>
          <w:sz w:val="24"/>
          <w:szCs w:val="24"/>
        </w:rPr>
        <w:t>Zakrąg</w:t>
      </w:r>
      <w:proofErr w:type="spellEnd"/>
      <w:r w:rsidR="00F27325">
        <w:rPr>
          <w:rFonts w:ascii="Calibri" w:hAnsi="Calibri" w:cs="Calibri"/>
          <w:b/>
          <w:bCs/>
          <w:i/>
          <w:color w:val="008000"/>
          <w:sz w:val="24"/>
          <w:szCs w:val="24"/>
        </w:rPr>
        <w:t xml:space="preserve"> </w:t>
      </w:r>
      <w:r w:rsidRPr="00CD016B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na podstawie art. 108 ust. 1 pkt 5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>ustawy Prawo zamówień publicznych oświadczam/my, że:</w:t>
      </w:r>
    </w:p>
    <w:p w14:paraId="432324E0" w14:textId="77777777"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364A7147" w14:textId="77777777" w:rsidR="00854184" w:rsidRPr="00CD016B" w:rsidRDefault="00854184" w:rsidP="007B63E5">
      <w:pPr>
        <w:keepNext/>
        <w:keepLines/>
        <w:widowControl w:val="0"/>
        <w:numPr>
          <w:ilvl w:val="0"/>
          <w:numId w:val="4"/>
        </w:numPr>
        <w:tabs>
          <w:tab w:val="num" w:pos="426"/>
        </w:tabs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>należę/</w:t>
      </w:r>
      <w:proofErr w:type="spellStart"/>
      <w:r w:rsidRPr="00CD016B">
        <w:rPr>
          <w:rFonts w:ascii="Calibri" w:eastAsia="Calibri" w:hAnsi="Calibri" w:cs="Calibri"/>
          <w:sz w:val="20"/>
          <w:szCs w:val="20"/>
          <w:lang w:eastAsia="pl-PL"/>
        </w:rPr>
        <w:t>ymy</w:t>
      </w:r>
      <w:proofErr w:type="spellEnd"/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 do grupy kapitałowej (w rozumieniu ustawy z dnia 16 lutego 2007 r.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>o ochronie konkurencji i konsumentów – Dz. U. z 2020 r. poz. 1076 ze zm.), o której mowa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>w art.</w:t>
      </w:r>
      <w:r w:rsidRPr="00CD016B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108 ust. 1 pkt 5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ustawy </w:t>
      </w:r>
      <w:proofErr w:type="spellStart"/>
      <w:r w:rsidRPr="00CD016B">
        <w:rPr>
          <w:rFonts w:ascii="Calibri" w:eastAsia="Calibri" w:hAnsi="Calibri" w:cs="Calibri"/>
          <w:sz w:val="20"/>
          <w:szCs w:val="20"/>
          <w:lang w:eastAsia="pl-PL"/>
        </w:rPr>
        <w:t>Pzp</w:t>
      </w:r>
      <w:proofErr w:type="spellEnd"/>
      <w:r w:rsidRPr="00CD016B">
        <w:rPr>
          <w:rFonts w:ascii="Calibri" w:eastAsia="Calibri" w:hAnsi="Calibri" w:cs="Calibri"/>
          <w:sz w:val="20"/>
          <w:szCs w:val="20"/>
          <w:lang w:eastAsia="pl-PL"/>
        </w:rPr>
        <w:t>, w skład której wchodzą następujące podmioty: *</w:t>
      </w:r>
    </w:p>
    <w:p w14:paraId="60E88AB5" w14:textId="77777777" w:rsidR="00854184" w:rsidRPr="00CD016B" w:rsidRDefault="00854184" w:rsidP="00854184">
      <w:pPr>
        <w:keepNext/>
        <w:widowControl w:val="0"/>
        <w:spacing w:after="0" w:line="240" w:lineRule="auto"/>
        <w:ind w:left="502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8025"/>
      </w:tblGrid>
      <w:tr w:rsidR="00854184" w:rsidRPr="00CD016B" w14:paraId="45D8D0F8" w14:textId="77777777" w:rsidTr="00854184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41E1A65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21E769F6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Podmioty należące do grupy kapitałowej</w:t>
            </w:r>
          </w:p>
        </w:tc>
      </w:tr>
      <w:tr w:rsidR="00854184" w:rsidRPr="00CD016B" w14:paraId="2C6AF239" w14:textId="77777777" w:rsidTr="00854184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8254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F587E2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854184" w:rsidRPr="00CD016B" w14:paraId="12D8D60A" w14:textId="77777777" w:rsidTr="00854184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B37C5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F749D8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854184" w:rsidRPr="00CD016B" w14:paraId="731172F2" w14:textId="77777777" w:rsidTr="00854184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397E6C5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7CE2B2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</w:tbl>
    <w:p w14:paraId="7F739529" w14:textId="77777777" w:rsidR="00854184" w:rsidRPr="00CD016B" w:rsidRDefault="00854184" w:rsidP="00854184">
      <w:pPr>
        <w:keepNext/>
        <w:keepLines/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102E51CA" w14:textId="77777777" w:rsidR="00854184" w:rsidRPr="00CD016B" w:rsidRDefault="00854184" w:rsidP="00854184">
      <w:pPr>
        <w:keepNext/>
        <w:keepLines/>
        <w:widowControl w:val="0"/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5C046AA7" w14:textId="77777777" w:rsidR="00854184" w:rsidRPr="00CD016B" w:rsidRDefault="00854184" w:rsidP="007B63E5">
      <w:pPr>
        <w:keepNext/>
        <w:keepLines/>
        <w:widowControl w:val="0"/>
        <w:numPr>
          <w:ilvl w:val="0"/>
          <w:numId w:val="4"/>
        </w:numPr>
        <w:tabs>
          <w:tab w:val="num" w:pos="142"/>
        </w:tabs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>nie należę/</w:t>
      </w:r>
      <w:proofErr w:type="spellStart"/>
      <w:r w:rsidRPr="00CD016B">
        <w:rPr>
          <w:rFonts w:ascii="Calibri" w:eastAsia="Calibri" w:hAnsi="Calibri" w:cs="Calibri"/>
          <w:sz w:val="20"/>
          <w:szCs w:val="20"/>
          <w:lang w:eastAsia="pl-PL"/>
        </w:rPr>
        <w:t>ymy</w:t>
      </w:r>
      <w:proofErr w:type="spellEnd"/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 do grupy kapitałowej (w rozumieniu ustawy z dnia 16 lutego 2007 r.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>o ochronie konkurencji i konsumentów –</w:t>
      </w:r>
      <w:r w:rsidRPr="00CD016B">
        <w:rPr>
          <w:rFonts w:ascii="Calibri" w:eastAsia="Calibri" w:hAnsi="Calibri" w:cs="Calibri"/>
          <w:color w:val="FF0000"/>
          <w:sz w:val="20"/>
          <w:szCs w:val="20"/>
          <w:lang w:eastAsia="pl-PL"/>
        </w:rPr>
        <w:t xml:space="preserve">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>Dz. U. z 202</w:t>
      </w:r>
      <w:r w:rsidR="00D8523A">
        <w:rPr>
          <w:rFonts w:ascii="Calibri" w:eastAsia="Calibri" w:hAnsi="Calibri" w:cs="Calibri"/>
          <w:sz w:val="20"/>
          <w:szCs w:val="20"/>
          <w:lang w:eastAsia="pl-PL"/>
        </w:rPr>
        <w:t>1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 r. poz. </w:t>
      </w:r>
      <w:r w:rsidR="00D8523A">
        <w:rPr>
          <w:rFonts w:ascii="Calibri" w:eastAsia="Calibri" w:hAnsi="Calibri" w:cs="Calibri"/>
          <w:sz w:val="20"/>
          <w:szCs w:val="20"/>
          <w:lang w:eastAsia="pl-PL"/>
        </w:rPr>
        <w:t>275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>.), o której mowa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 xml:space="preserve">w art. </w:t>
      </w:r>
      <w:r w:rsidRPr="00CD016B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art. 108 ust. 1 pkt 5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ustawy </w:t>
      </w:r>
      <w:proofErr w:type="spellStart"/>
      <w:r w:rsidRPr="00CD016B">
        <w:rPr>
          <w:rFonts w:ascii="Calibri" w:eastAsia="Calibri" w:hAnsi="Calibri" w:cs="Calibri"/>
          <w:sz w:val="20"/>
          <w:szCs w:val="20"/>
          <w:lang w:eastAsia="pl-PL"/>
        </w:rPr>
        <w:t>Pzp</w:t>
      </w:r>
      <w:proofErr w:type="spellEnd"/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 *.</w:t>
      </w:r>
    </w:p>
    <w:p w14:paraId="307C7251" w14:textId="77777777" w:rsidR="00854184" w:rsidRPr="00CD016B" w:rsidRDefault="00854184" w:rsidP="00854184">
      <w:pPr>
        <w:keepNext/>
        <w:keepLines/>
        <w:widowControl w:val="0"/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313A6B9D" w14:textId="77777777"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240" w:line="240" w:lineRule="auto"/>
        <w:ind w:right="45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* </w:t>
      </w:r>
      <w:r w:rsidRPr="00CD016B">
        <w:rPr>
          <w:rFonts w:ascii="Calibri" w:eastAsia="Calibri" w:hAnsi="Calibri" w:cs="Calibri"/>
          <w:i/>
          <w:sz w:val="20"/>
          <w:szCs w:val="20"/>
          <w:lang w:eastAsia="pl-PL"/>
        </w:rPr>
        <w:t>Zaznaczyć odpowiedni kwadrat.</w:t>
      </w:r>
    </w:p>
    <w:p w14:paraId="293F25E0" w14:textId="77777777"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p w14:paraId="769CD2EB" w14:textId="77777777" w:rsidR="00C6654C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hAnsi="Calibri" w:cs="Calibri"/>
          <w:color w:val="000000"/>
          <w:sz w:val="20"/>
          <w:szCs w:val="20"/>
        </w:rPr>
      </w:pPr>
      <w:r w:rsidRPr="00CD016B">
        <w:rPr>
          <w:rFonts w:ascii="Calibri" w:hAnsi="Calibri" w:cs="Calibri"/>
          <w:color w:val="000000"/>
          <w:sz w:val="20"/>
          <w:szCs w:val="20"/>
        </w:rPr>
        <w:t xml:space="preserve">Miejscowość………………………… </w:t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  <w:t>Podpis…………………….</w:t>
      </w:r>
    </w:p>
    <w:p w14:paraId="79548BB0" w14:textId="77777777" w:rsidR="002A6BFC" w:rsidRPr="00CD016B" w:rsidRDefault="002A6BFC" w:rsidP="00F01F8B">
      <w:pPr>
        <w:keepNext/>
        <w:spacing w:after="0" w:line="240" w:lineRule="auto"/>
        <w:jc w:val="right"/>
        <w:outlineLvl w:val="3"/>
        <w:rPr>
          <w:rFonts w:ascii="Calibri" w:hAnsi="Calibri" w:cs="Calibri"/>
          <w:color w:val="000000"/>
          <w:sz w:val="20"/>
          <w:szCs w:val="20"/>
        </w:rPr>
      </w:pPr>
    </w:p>
    <w:p w14:paraId="3B7FC4C4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Calibri" w:eastAsia="Calibri" w:hAnsi="Calibri" w:cs="Calibri"/>
          <w:i/>
          <w:sz w:val="24"/>
          <w:szCs w:val="24"/>
        </w:rPr>
      </w:pPr>
      <w:r w:rsidRPr="00CD016B">
        <w:rPr>
          <w:rFonts w:ascii="Calibri" w:eastAsia="Calibri" w:hAnsi="Calibri" w:cs="Calibri"/>
          <w:b/>
          <w:i/>
          <w:sz w:val="24"/>
          <w:szCs w:val="24"/>
        </w:rPr>
        <w:t>dokument należy podpisać kwalifikowanym podpisem elektronicznym przez osobę lub osoby umocowane do złożenia podpisu w imieniu Wykonawcy</w:t>
      </w:r>
    </w:p>
    <w:p w14:paraId="2FAC6759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04059A80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6604D9D1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63252567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2318D1A3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0A2F1F4D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4CD09295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78942E26" w14:textId="77777777" w:rsidR="00BD4F9C" w:rsidRPr="00953B7F" w:rsidRDefault="00BD4F9C" w:rsidP="00BD4F9C">
      <w:pPr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Calibri"/>
          <w:b/>
          <w:i/>
        </w:rPr>
      </w:pPr>
      <w:r w:rsidRPr="00953B7F">
        <w:rPr>
          <w:rFonts w:ascii="Calibri" w:eastAsia="Calibri" w:hAnsi="Calibri" w:cs="Calibri"/>
          <w:b/>
          <w:i/>
        </w:rPr>
        <w:lastRenderedPageBreak/>
        <w:t xml:space="preserve">UWAGA: </w:t>
      </w:r>
    </w:p>
    <w:p w14:paraId="67BB67B5" w14:textId="77777777" w:rsidR="00BD4F9C" w:rsidRPr="00953B7F" w:rsidRDefault="00BD4F9C" w:rsidP="00BD4F9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 xml:space="preserve">Niniejsze oświadczenie składa Wykonawca, którego oferta została najwyżej oceniona, w odpowiedzi na wezwanie Zamawiającego dokonane na podstawie art. 126 ust. 1 ustawy </w:t>
      </w:r>
      <w:proofErr w:type="spellStart"/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Pzp</w:t>
      </w:r>
      <w:proofErr w:type="spellEnd"/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, w terminie nie krótszym niż 10 dni od dnia otrzymania wezwania.</w:t>
      </w:r>
    </w:p>
    <w:p w14:paraId="1B8666FE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</w:p>
    <w:p w14:paraId="0E29E8C1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Oświadczenie może zostać przekazane:</w:t>
      </w: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ab/>
      </w:r>
    </w:p>
    <w:p w14:paraId="78D2FCB7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1) w postaci elektronicznej opatrzonej kwalifikowanym podpisem elektronicznym przez Wykonawcę</w:t>
      </w:r>
    </w:p>
    <w:p w14:paraId="5135F90F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 xml:space="preserve">lub </w:t>
      </w:r>
    </w:p>
    <w:p w14:paraId="1EA0829A" w14:textId="77777777" w:rsidR="002A6BFC" w:rsidRPr="00953B7F" w:rsidRDefault="00BD4F9C" w:rsidP="00BD4F9C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2) jako cyfrowe odwzorowanie dokumentu, który został sporządzony w postaci papierowej i opatrzony własnoręcznym podpisem potwierdzające zgodność odwzorowania cyfrowego z dokumentem w postaci papierowej; cyfrowe odwzorowanie dokumentu (elektroniczna kopia dokumentu, który został sporządzony w postaci papierowej i opatrzony własnoręcznym podpisem) jest opatrywane kwalifikowanym podpisem elektronicznym przez Wykonawcę lub przez notariusza</w:t>
      </w:r>
      <w:r w:rsidR="002A6BFC" w:rsidRPr="00953B7F">
        <w:rPr>
          <w:rFonts w:ascii="Calibri" w:hAnsi="Calibri" w:cs="Calibri"/>
          <w:b/>
          <w:iCs/>
          <w:color w:val="000000"/>
        </w:rPr>
        <w:t>.</w:t>
      </w:r>
    </w:p>
    <w:p w14:paraId="0EBF12BC" w14:textId="77777777" w:rsidR="002A6BFC" w:rsidRPr="00953B7F" w:rsidRDefault="002A6BFC" w:rsidP="00F01F8B">
      <w:pPr>
        <w:keepNext/>
        <w:spacing w:after="0" w:line="240" w:lineRule="auto"/>
        <w:jc w:val="right"/>
        <w:outlineLvl w:val="3"/>
        <w:rPr>
          <w:rFonts w:ascii="Tahoma" w:hAnsi="Tahoma" w:cs="Tahoma"/>
          <w:color w:val="000000"/>
          <w:sz w:val="20"/>
          <w:szCs w:val="20"/>
        </w:rPr>
      </w:pPr>
    </w:p>
    <w:p w14:paraId="533E6008" w14:textId="77777777" w:rsidR="002A6BFC" w:rsidRPr="00953B7F" w:rsidRDefault="002A6BFC" w:rsidP="00F01F8B">
      <w:pPr>
        <w:keepNext/>
        <w:spacing w:after="0" w:line="240" w:lineRule="auto"/>
        <w:jc w:val="right"/>
        <w:outlineLvl w:val="3"/>
        <w:rPr>
          <w:rFonts w:ascii="Tahoma" w:hAnsi="Tahoma" w:cs="Tahoma"/>
          <w:color w:val="000000"/>
          <w:sz w:val="20"/>
          <w:szCs w:val="20"/>
        </w:rPr>
        <w:sectPr w:rsidR="002A6BFC" w:rsidRPr="00953B7F" w:rsidSect="00C6654C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1AF6F36B" w14:textId="77777777" w:rsidR="00CD016B" w:rsidRPr="00953B7F" w:rsidRDefault="00CD016B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  <w:sectPr w:rsidR="00CD016B" w:rsidRPr="00953B7F" w:rsidSect="00394962">
          <w:type w:val="continuous"/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0EE5018D" w14:textId="77777777" w:rsidR="00B77C1D" w:rsidRPr="00953B7F" w:rsidRDefault="00B77C1D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</w:pPr>
    </w:p>
    <w:p w14:paraId="0279421D" w14:textId="77777777" w:rsidR="00B77C1D" w:rsidRPr="00953B7F" w:rsidRDefault="00B77C1D" w:rsidP="00B77C1D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iCs/>
          <w:sz w:val="20"/>
          <w:szCs w:val="20"/>
          <w:lang w:eastAsia="x-none"/>
        </w:rPr>
      </w:pP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>Z</w:t>
      </w:r>
      <w:proofErr w:type="spellStart"/>
      <w:r w:rsidRPr="00953B7F">
        <w:rPr>
          <w:rFonts w:ascii="Tahoma" w:eastAsia="Times New Roman" w:hAnsi="Tahoma" w:cs="Tahoma"/>
          <w:i/>
          <w:sz w:val="20"/>
          <w:szCs w:val="20"/>
          <w:lang w:val="x-none" w:eastAsia="x-none"/>
        </w:rPr>
        <w:t>a</w:t>
      </w: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>łącznik</w:t>
      </w:r>
      <w:proofErr w:type="spellEnd"/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 w:rsidR="005755C4"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5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do SWZ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>–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 zobowiązanie podmiotu trzeci</w:t>
      </w:r>
      <w:r w:rsidR="005755C4"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e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go</w:t>
      </w:r>
    </w:p>
    <w:p w14:paraId="00E9F562" w14:textId="77777777" w:rsidR="00B77C1D" w:rsidRPr="00953B7F" w:rsidRDefault="00B77C1D" w:rsidP="00B77C1D">
      <w:pPr>
        <w:pStyle w:val="Standard"/>
        <w:spacing w:after="120" w:line="276" w:lineRule="auto"/>
        <w:jc w:val="both"/>
        <w:rPr>
          <w:rFonts w:asciiTheme="minorHAnsi" w:hAnsiTheme="minorHAnsi" w:cstheme="minorHAnsi"/>
        </w:rPr>
      </w:pPr>
    </w:p>
    <w:p w14:paraId="2A774F7A" w14:textId="77777777"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8"/>
          <w:szCs w:val="28"/>
        </w:rPr>
        <w:t>ZOBOWIĄZANIE PODMIOTU TRZECIEGO</w:t>
      </w:r>
      <w:r w:rsidRPr="00953B7F">
        <w:rPr>
          <w:rStyle w:val="Odwoanieprzypisudolnego"/>
          <w:rFonts w:cstheme="minorHAnsi"/>
          <w:b/>
          <w:sz w:val="24"/>
          <w:szCs w:val="24"/>
        </w:rPr>
        <w:footnoteReference w:id="3"/>
      </w:r>
    </w:p>
    <w:p w14:paraId="3E30BF80" w14:textId="77777777"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4"/>
          <w:szCs w:val="24"/>
        </w:rPr>
        <w:t>do oddania do dyspozycji Wykonawcy niezbędnych zasobów</w:t>
      </w:r>
    </w:p>
    <w:p w14:paraId="6F2F636E" w14:textId="77777777"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4"/>
          <w:szCs w:val="24"/>
        </w:rPr>
        <w:t>na potrzeby wykonania zamówienia</w:t>
      </w:r>
    </w:p>
    <w:p w14:paraId="080677E3" w14:textId="77777777" w:rsidR="00B77C1D" w:rsidRPr="00953B7F" w:rsidRDefault="00B77C1D" w:rsidP="00B77C1D">
      <w:pPr>
        <w:spacing w:after="0"/>
        <w:jc w:val="center"/>
        <w:rPr>
          <w:rFonts w:cstheme="minorHAnsi"/>
        </w:rPr>
      </w:pPr>
    </w:p>
    <w:p w14:paraId="7B31FBEE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Ja (My*) niżej podpisany (podpisani*)</w:t>
      </w:r>
    </w:p>
    <w:p w14:paraId="479AC9B4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(imię i nazwisko składającego oświadczenie)</w:t>
      </w:r>
    </w:p>
    <w:p w14:paraId="1838DC21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będąc upoważnionym do reprezentowania:</w:t>
      </w:r>
    </w:p>
    <w:p w14:paraId="58619A61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(nazwa i adres podmiotu oddającego do dyspozycji zasoby)</w:t>
      </w:r>
    </w:p>
    <w:p w14:paraId="336C6483" w14:textId="39F6A16F" w:rsidR="00B77C1D" w:rsidRPr="00953B7F" w:rsidRDefault="00B77C1D" w:rsidP="00B77C1D">
      <w:pPr>
        <w:autoSpaceDE w:val="0"/>
        <w:spacing w:after="0"/>
        <w:jc w:val="both"/>
        <w:rPr>
          <w:rFonts w:eastAsia="Times New Roman" w:cstheme="minorHAnsi"/>
          <w:b/>
          <w:bCs/>
          <w:sz w:val="20"/>
          <w:szCs w:val="20"/>
          <w:lang w:eastAsia="pl-PL" w:bidi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zobowiązuję się do oddania n/w zasobów na potrzeby wykonania zamówienia pod nazwą:</w:t>
      </w:r>
      <w:r w:rsidRPr="00953B7F">
        <w:rPr>
          <w:rFonts w:cstheme="minorHAnsi"/>
          <w:b/>
          <w:bCs/>
          <w:sz w:val="24"/>
          <w:szCs w:val="24"/>
        </w:rPr>
        <w:t xml:space="preserve"> </w:t>
      </w:r>
      <w:r w:rsidR="00F27325" w:rsidRPr="00F27325">
        <w:rPr>
          <w:rFonts w:cstheme="minorHAnsi"/>
          <w:b/>
          <w:bCs/>
          <w:i/>
          <w:color w:val="008000"/>
          <w:sz w:val="28"/>
          <w:szCs w:val="28"/>
        </w:rPr>
        <w:t xml:space="preserve">Budowa kanalizacji sanitarnej wraz z przyłączami kanalizacyjnymi w miejscowości Solonka – </w:t>
      </w:r>
      <w:proofErr w:type="spellStart"/>
      <w:r w:rsidR="00F27325" w:rsidRPr="00F27325">
        <w:rPr>
          <w:rFonts w:cstheme="minorHAnsi"/>
          <w:b/>
          <w:bCs/>
          <w:i/>
          <w:color w:val="008000"/>
          <w:sz w:val="28"/>
          <w:szCs w:val="28"/>
        </w:rPr>
        <w:t>Zakrąg</w:t>
      </w:r>
      <w:proofErr w:type="spellEnd"/>
    </w:p>
    <w:p w14:paraId="6058D74B" w14:textId="77777777" w:rsidR="00B77C1D" w:rsidRPr="00953B7F" w:rsidRDefault="00B77C1D" w:rsidP="00B77C1D">
      <w:pPr>
        <w:autoSpaceDE w:val="0"/>
        <w:spacing w:after="0"/>
        <w:jc w:val="both"/>
        <w:rPr>
          <w:rFonts w:eastAsia="Times New Roman" w:cstheme="minorHAnsi"/>
          <w:b/>
          <w:bCs/>
          <w:sz w:val="20"/>
          <w:szCs w:val="20"/>
          <w:lang w:eastAsia="pl-PL" w:bidi="pl-PL"/>
        </w:rPr>
      </w:pPr>
    </w:p>
    <w:p w14:paraId="4B48530E" w14:textId="77777777" w:rsidR="00B77C1D" w:rsidRPr="00953B7F" w:rsidRDefault="00B77C1D" w:rsidP="00B77C1D">
      <w:pPr>
        <w:autoSpaceDE w:val="0"/>
        <w:spacing w:after="0"/>
        <w:jc w:val="both"/>
        <w:rPr>
          <w:rFonts w:cstheme="minorHAnsi"/>
          <w:b/>
          <w:sz w:val="24"/>
          <w:szCs w:val="24"/>
        </w:rPr>
      </w:pPr>
    </w:p>
    <w:p w14:paraId="30A70EC3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cstheme="minorHAnsi"/>
          <w:sz w:val="24"/>
          <w:szCs w:val="24"/>
        </w:rPr>
        <w:t>…………………………………………………………………………………………………...</w:t>
      </w:r>
      <w:r w:rsidRPr="00953B7F">
        <w:rPr>
          <w:rFonts w:cstheme="minorHAnsi"/>
          <w:sz w:val="24"/>
          <w:szCs w:val="24"/>
        </w:rPr>
        <w:br/>
      </w:r>
      <w:r w:rsidRPr="00953B7F">
        <w:rPr>
          <w:rFonts w:cstheme="minorHAnsi"/>
          <w:i/>
          <w:sz w:val="20"/>
          <w:szCs w:val="20"/>
        </w:rPr>
        <w:t>(określenie zasobu)</w:t>
      </w:r>
    </w:p>
    <w:p w14:paraId="13EE1E0B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do dyspozycji Wykonawcy:</w:t>
      </w:r>
    </w:p>
    <w:p w14:paraId="31033F40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(nazwa Wykonawcy)</w:t>
      </w:r>
    </w:p>
    <w:p w14:paraId="649E3704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 xml:space="preserve">Ponadto oświadczam, iż: </w:t>
      </w:r>
    </w:p>
    <w:p w14:paraId="24B17A35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a) udostępniam Wykonawcy w/w zasoby w następującym zakresie:</w:t>
      </w:r>
    </w:p>
    <w:p w14:paraId="47AA105B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62424960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b) sposób wykorzystania udostępnionych przeze mnie zasobów będzie następujący:</w:t>
      </w:r>
    </w:p>
    <w:p w14:paraId="2405CB4F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0D554A9A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c) zakres mojego udziału przy wykonywaniu zamówienia będzie następujący:</w:t>
      </w:r>
    </w:p>
    <w:p w14:paraId="1C1BB291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6D9E1620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d) okres mojego udziału przy wykonywaniu zamówienia będzie wynosił:</w:t>
      </w:r>
    </w:p>
    <w:p w14:paraId="64C3C554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5762386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lastRenderedPageBreak/>
        <w:t>e) udostępniając Wykonawcy zdolności dotyczące doświadczenia/kwalifikacji zawodowych</w:t>
      </w:r>
      <w:r w:rsidRPr="00953B7F">
        <w:rPr>
          <w:rFonts w:eastAsia="Times New Roman" w:cstheme="minorHAnsi"/>
          <w:b/>
          <w:i/>
          <w:noProof/>
          <w:sz w:val="20"/>
          <w:szCs w:val="20"/>
          <w:lang w:eastAsia="pl-PL"/>
        </w:rPr>
        <w:t>*(niepotrzebne skreślić)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t>, zrealizuję dostawy, których wskazane zdolności dotyczą:</w:t>
      </w:r>
    </w:p>
    <w:p w14:paraId="603D96C2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(należy wpisać czy podmiot trzeci będzie brał udział w realizacji zamówienia jako podwykonawca)</w:t>
      </w:r>
    </w:p>
    <w:p w14:paraId="35CD6A77" w14:textId="77777777" w:rsidR="00B77C1D" w:rsidRPr="00953B7F" w:rsidRDefault="00B77C1D" w:rsidP="00B77C1D">
      <w:pPr>
        <w:widowControl w:val="0"/>
        <w:suppressAutoHyphens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47A36D7" w14:textId="77777777" w:rsidR="00B77C1D" w:rsidRPr="00953B7F" w:rsidRDefault="00B77C1D" w:rsidP="00B77C1D">
      <w:pPr>
        <w:widowControl w:val="0"/>
        <w:suppressAutoHyphens/>
        <w:spacing w:after="120" w:line="240" w:lineRule="auto"/>
        <w:jc w:val="both"/>
        <w:rPr>
          <w:rFonts w:cstheme="minorHAnsi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t xml:space="preserve">Wskazuję/my, że aktualny dokument potwierdzający umocowanie do reprezentacji Podmiotu udostępniającego zasoby Zamawiający może pobrać za pomocą bezpłatnych baz dostępnych pod adresem: </w:t>
      </w:r>
    </w:p>
    <w:p w14:paraId="7F96A740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</w:t>
      </w:r>
      <w:hyperlink r:id="rId12" w:history="1">
        <w:r w:rsidRPr="00953B7F">
          <w:rPr>
            <w:rStyle w:val="Hipercze"/>
            <w:rFonts w:cstheme="minorHAnsi"/>
            <w:color w:val="000000"/>
          </w:rPr>
          <w:t>https://prod.ceidg.gov.pl/CEIDG/CEIDG.Public.UI/Search.aspx</w:t>
        </w:r>
      </w:hyperlink>
      <w:r w:rsidRPr="00953B7F">
        <w:rPr>
          <w:rFonts w:cstheme="minorHAnsi"/>
          <w:color w:val="000000"/>
          <w:sz w:val="24"/>
          <w:szCs w:val="24"/>
        </w:rPr>
        <w:t xml:space="preserve"> </w:t>
      </w:r>
    </w:p>
    <w:p w14:paraId="519B3796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4AB060B7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</w:t>
      </w:r>
      <w:hyperlink r:id="rId13" w:history="1">
        <w:r w:rsidRPr="00953B7F">
          <w:rPr>
            <w:rStyle w:val="Hipercze"/>
            <w:rFonts w:cstheme="minorHAnsi"/>
            <w:color w:val="000000"/>
          </w:rPr>
          <w:t>https://ekrs.ms.gov.pl/web/wyszukiwarka-krs/strona-glowna/</w:t>
        </w:r>
      </w:hyperlink>
      <w:r w:rsidRPr="00953B7F">
        <w:rPr>
          <w:rFonts w:cstheme="minorHAnsi"/>
          <w:color w:val="000000"/>
          <w:sz w:val="24"/>
          <w:szCs w:val="24"/>
        </w:rPr>
        <w:t xml:space="preserve"> </w:t>
      </w:r>
    </w:p>
    <w:p w14:paraId="6B7B238B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6E0F8E3E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inny właściwy rejestr…………………….**……………………………………**</w:t>
      </w:r>
    </w:p>
    <w:p w14:paraId="65D0DF60" w14:textId="77777777" w:rsidR="00B77C1D" w:rsidRPr="00953B7F" w:rsidRDefault="00B77C1D" w:rsidP="00B77C1D">
      <w:pPr>
        <w:ind w:left="360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t xml:space="preserve">                             (wpisać nazwę bazy )                            (wpisać adres internetowy)</w:t>
      </w:r>
    </w:p>
    <w:p w14:paraId="191653A6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brak możliwości pobrania on-line</w:t>
      </w:r>
    </w:p>
    <w:p w14:paraId="0893BEC1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2709B57A" w14:textId="77777777" w:rsidR="00B77C1D" w:rsidRPr="00953B7F" w:rsidRDefault="00B77C1D" w:rsidP="00B77C1D">
      <w:pPr>
        <w:pStyle w:val="NormalnyWeb"/>
        <w:spacing w:before="0" w:beforeAutospacing="0" w:after="120"/>
        <w:ind w:left="360"/>
        <w:jc w:val="both"/>
        <w:rPr>
          <w:rFonts w:asciiTheme="minorHAnsi" w:hAnsiTheme="minorHAnsi" w:cstheme="minorHAnsi"/>
          <w:i/>
          <w:lang w:eastAsia="ar-SA"/>
        </w:rPr>
      </w:pPr>
      <w:r w:rsidRPr="00953B7F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Zaznaczyć właściwe pole </w:t>
      </w:r>
      <w:r w:rsidRPr="00953B7F">
        <w:rPr>
          <w:rFonts w:asciiTheme="minorHAnsi" w:hAnsiTheme="minorHAnsi" w:cstheme="minorHAnsi"/>
          <w:i/>
          <w:sz w:val="20"/>
          <w:szCs w:val="20"/>
          <w:lang w:eastAsia="ar-SA"/>
        </w:rPr>
        <w:t>znakiem</w:t>
      </w:r>
      <w:r w:rsidRPr="00953B7F">
        <w:rPr>
          <w:rFonts w:asciiTheme="minorHAnsi" w:hAnsiTheme="minorHAnsi" w:cstheme="minorHAnsi"/>
          <w:i/>
          <w:lang w:eastAsia="ar-SA"/>
        </w:rPr>
        <w:t xml:space="preserve"> </w:t>
      </w:r>
      <w:r w:rsidRPr="00953B7F">
        <w:rPr>
          <w:rFonts w:asciiTheme="minorHAnsi" w:hAnsiTheme="minorHAnsi" w:cstheme="minorHAns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953B7F">
        <w:rPr>
          <w:rFonts w:asciiTheme="minorHAnsi" w:hAnsiTheme="minorHAnsi" w:cstheme="minorHAnsi"/>
          <w:shd w:val="clear" w:color="auto" w:fill="FFFFFF"/>
        </w:rPr>
        <w:instrText xml:space="preserve"> FORMCHECKBOX </w:instrText>
      </w:r>
      <w:r w:rsidR="00000000">
        <w:rPr>
          <w:rFonts w:asciiTheme="minorHAnsi" w:hAnsiTheme="minorHAnsi" w:cstheme="minorHAnsi"/>
          <w:shd w:val="clear" w:color="auto" w:fill="FFFFFF"/>
        </w:rPr>
      </w:r>
      <w:r w:rsidR="00000000">
        <w:rPr>
          <w:rFonts w:asciiTheme="minorHAnsi" w:hAnsiTheme="minorHAnsi" w:cstheme="minorHAnsi"/>
          <w:shd w:val="clear" w:color="auto" w:fill="FFFFFF"/>
        </w:rPr>
        <w:fldChar w:fldCharType="separate"/>
      </w:r>
      <w:r w:rsidRPr="00953B7F">
        <w:rPr>
          <w:rFonts w:asciiTheme="minorHAnsi" w:hAnsiTheme="minorHAnsi" w:cstheme="minorHAnsi"/>
          <w:shd w:val="clear" w:color="auto" w:fill="FFFFFF"/>
        </w:rPr>
        <w:fldChar w:fldCharType="end"/>
      </w:r>
      <w:r w:rsidRPr="00953B7F">
        <w:rPr>
          <w:rFonts w:asciiTheme="minorHAnsi" w:hAnsiTheme="minorHAnsi" w:cstheme="minorHAnsi"/>
          <w:i/>
          <w:lang w:eastAsia="ar-SA"/>
        </w:rPr>
        <w:t xml:space="preserve">. </w:t>
      </w:r>
    </w:p>
    <w:p w14:paraId="3A83C81C" w14:textId="77777777" w:rsidR="00B77C1D" w:rsidRPr="00953B7F" w:rsidRDefault="00B77C1D" w:rsidP="00B77C1D">
      <w:pPr>
        <w:ind w:left="360"/>
        <w:jc w:val="both"/>
        <w:rPr>
          <w:rFonts w:cstheme="minorHAnsi"/>
          <w:i/>
          <w:iCs/>
          <w:color w:val="000000"/>
          <w:sz w:val="20"/>
          <w:szCs w:val="20"/>
        </w:rPr>
      </w:pPr>
      <w:r w:rsidRPr="00953B7F">
        <w:rPr>
          <w:rFonts w:cstheme="minorHAnsi"/>
          <w:i/>
          <w:iCs/>
          <w:color w:val="000000"/>
          <w:sz w:val="20"/>
          <w:szCs w:val="20"/>
        </w:rPr>
        <w:t>Podmiot udostępniający zasoby musi wskazać lub zaznaczyć adres strony www, na której Zamawiający może bezpłatnie pobrać dokumenty rejestrowe Podmiotu udostępniającego zasoby, o ile rejestr taki jest ogólnodostępny i bezpłatny. W przypadku braku zaznaczenia lub nie złożenia wraz z ofertą dokumentu/ów potwierdzającego/</w:t>
      </w:r>
      <w:proofErr w:type="spellStart"/>
      <w:r w:rsidRPr="00953B7F">
        <w:rPr>
          <w:rFonts w:cstheme="minorHAnsi"/>
          <w:i/>
          <w:iCs/>
          <w:color w:val="000000"/>
          <w:sz w:val="20"/>
          <w:szCs w:val="20"/>
        </w:rPr>
        <w:t>ych</w:t>
      </w:r>
      <w:proofErr w:type="spellEnd"/>
      <w:r w:rsidRPr="00953B7F">
        <w:rPr>
          <w:rFonts w:cstheme="minorHAnsi"/>
          <w:i/>
          <w:iCs/>
          <w:color w:val="000000"/>
          <w:sz w:val="20"/>
          <w:szCs w:val="20"/>
        </w:rPr>
        <w:t xml:space="preserve"> umocowanie do reprezentowania Podmiotu udostępniającego zasoby, Zamawiający na podstawie art. 128 ustawy </w:t>
      </w:r>
      <w:proofErr w:type="spellStart"/>
      <w:r w:rsidRPr="00953B7F">
        <w:rPr>
          <w:rFonts w:cstheme="minorHAnsi"/>
          <w:i/>
          <w:iCs/>
          <w:color w:val="000000"/>
          <w:sz w:val="20"/>
          <w:szCs w:val="20"/>
        </w:rPr>
        <w:t>Pzp</w:t>
      </w:r>
      <w:proofErr w:type="spellEnd"/>
      <w:r w:rsidRPr="00953B7F">
        <w:rPr>
          <w:rFonts w:cstheme="minorHAnsi"/>
          <w:i/>
          <w:iCs/>
          <w:color w:val="000000"/>
          <w:sz w:val="20"/>
          <w:szCs w:val="20"/>
        </w:rPr>
        <w:t xml:space="preserve"> wezwie Wykonawcę do przedłożenie odpowiedniego dokumentu. </w:t>
      </w:r>
    </w:p>
    <w:p w14:paraId="6CA0BC40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i/>
          <w:noProof/>
          <w:sz w:val="20"/>
          <w:szCs w:val="2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6"/>
        <w:gridCol w:w="4537"/>
      </w:tblGrid>
      <w:tr w:rsidR="00B77C1D" w:rsidRPr="00953B7F" w14:paraId="6F368E09" w14:textId="77777777" w:rsidTr="009E3822">
        <w:trPr>
          <w:trHeight w:val="74"/>
        </w:trPr>
        <w:tc>
          <w:tcPr>
            <w:tcW w:w="4427" w:type="dxa"/>
            <w:shd w:val="clear" w:color="auto" w:fill="auto"/>
          </w:tcPr>
          <w:p w14:paraId="6D62DA89" w14:textId="77777777" w:rsidR="00B77C1D" w:rsidRPr="00953B7F" w:rsidRDefault="00B77C1D" w:rsidP="009E3822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14:paraId="04669A35" w14:textId="77777777" w:rsidR="00B77C1D" w:rsidRPr="00953B7F" w:rsidRDefault="00B77C1D" w:rsidP="009E3822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53B7F">
              <w:rPr>
                <w:rFonts w:cstheme="minorHAnsi"/>
                <w:b/>
                <w:i/>
                <w:sz w:val="20"/>
                <w:szCs w:val="20"/>
              </w:rPr>
              <w:t>dokument należy podpisać kwalifikowanym podpisem elektronicznym przez osobę lub osoby umocowane do złożenia podpisu w imieniu podmiotu udostępniającego zasoby</w:t>
            </w:r>
          </w:p>
        </w:tc>
      </w:tr>
    </w:tbl>
    <w:p w14:paraId="1AF3E49C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</w:p>
    <w:p w14:paraId="1995F989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>Oświadczenie może zostać przekazane:</w:t>
      </w:r>
      <w:r w:rsidRPr="00953B7F">
        <w:rPr>
          <w:rFonts w:cstheme="minorHAnsi"/>
          <w:b/>
          <w:bCs/>
          <w:i/>
          <w:color w:val="000000"/>
          <w:lang w:eastAsia="pl-PL"/>
        </w:rPr>
        <w:tab/>
      </w:r>
    </w:p>
    <w:p w14:paraId="2992AD7A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>1) w postaci elektronicznej opatrzonej kwalifikowanym podpisem elektronicznym przez Wykonawcę</w:t>
      </w:r>
    </w:p>
    <w:p w14:paraId="7B15D757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 xml:space="preserve">lub </w:t>
      </w:r>
    </w:p>
    <w:p w14:paraId="0FF32363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 xml:space="preserve">2) jako cyfrowe odwzorowanie dokumentu, który został sporządzony w postaci papierowej i opatrzony własnoręcznym podpisem potwierdzające zgodność odwzorowania cyfrowego z 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7DA14D53" w14:textId="77777777" w:rsidR="00B77C1D" w:rsidRPr="00953B7F" w:rsidRDefault="00B77C1D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</w:pPr>
    </w:p>
    <w:p w14:paraId="30206A7B" w14:textId="77777777" w:rsidR="002A6BFC" w:rsidRPr="00953B7F" w:rsidRDefault="002A6BFC" w:rsidP="002A6BFC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lang w:eastAsia="x-none"/>
        </w:rPr>
        <w:sectPr w:rsidR="002A6BFC" w:rsidRPr="00953B7F" w:rsidSect="00CD016B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66A1B7F0" w14:textId="77777777" w:rsidR="005755C4" w:rsidRPr="00953B7F" w:rsidRDefault="005755C4" w:rsidP="005755C4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iCs/>
          <w:sz w:val="20"/>
          <w:szCs w:val="20"/>
          <w:lang w:eastAsia="x-none"/>
        </w:rPr>
      </w:pP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lastRenderedPageBreak/>
        <w:t>Z</w:t>
      </w:r>
      <w:proofErr w:type="spellStart"/>
      <w:r w:rsidRPr="00953B7F">
        <w:rPr>
          <w:rFonts w:ascii="Tahoma" w:eastAsia="Times New Roman" w:hAnsi="Tahoma" w:cs="Tahoma"/>
          <w:i/>
          <w:sz w:val="20"/>
          <w:szCs w:val="20"/>
          <w:lang w:val="x-none" w:eastAsia="x-none"/>
        </w:rPr>
        <w:t>a</w:t>
      </w: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>łącznik</w:t>
      </w:r>
      <w:proofErr w:type="spellEnd"/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6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do SWZ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>–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 zobowiązanie podmiotu trzeciego</w:t>
      </w:r>
    </w:p>
    <w:p w14:paraId="651A686C" w14:textId="77777777" w:rsidR="005755C4" w:rsidRPr="00953B7F" w:rsidRDefault="005755C4" w:rsidP="005755C4">
      <w:pPr>
        <w:pStyle w:val="Standard"/>
        <w:spacing w:after="120" w:line="276" w:lineRule="auto"/>
        <w:jc w:val="both"/>
      </w:pPr>
    </w:p>
    <w:p w14:paraId="4124E933" w14:textId="77777777" w:rsidR="005755C4" w:rsidRPr="00953B7F" w:rsidRDefault="005755C4" w:rsidP="005755C4">
      <w:pPr>
        <w:jc w:val="center"/>
        <w:rPr>
          <w:rFonts w:ascii="Tahoma" w:eastAsia="Calibri" w:hAnsi="Tahoma" w:cs="Tahoma"/>
          <w:b/>
          <w:bCs/>
          <w:kern w:val="22"/>
          <w:sz w:val="28"/>
          <w:szCs w:val="28"/>
        </w:rPr>
      </w:pPr>
      <w:r w:rsidRPr="00953B7F">
        <w:rPr>
          <w:rFonts w:ascii="Tahoma" w:eastAsia="Calibri" w:hAnsi="Tahoma" w:cs="Tahoma"/>
          <w:b/>
          <w:bCs/>
          <w:kern w:val="22"/>
          <w:sz w:val="28"/>
          <w:szCs w:val="28"/>
        </w:rPr>
        <w:t>PEŁNOMOCNICTWO</w:t>
      </w:r>
    </w:p>
    <w:p w14:paraId="40132DEE" w14:textId="77777777" w:rsidR="005755C4" w:rsidRPr="00953B7F" w:rsidRDefault="005755C4" w:rsidP="005755C4">
      <w:pPr>
        <w:jc w:val="both"/>
        <w:rPr>
          <w:rFonts w:ascii="Tahoma" w:eastAsia="Calibri" w:hAnsi="Tahoma" w:cs="Tahoma"/>
          <w:kern w:val="22"/>
        </w:rPr>
      </w:pPr>
    </w:p>
    <w:p w14:paraId="3AD5EC96" w14:textId="77777777" w:rsidR="005755C4" w:rsidRPr="00953B7F" w:rsidRDefault="005755C4" w:rsidP="005755C4">
      <w:pPr>
        <w:jc w:val="both"/>
        <w:rPr>
          <w:rFonts w:ascii="Tahoma" w:eastAsia="Calibri" w:hAnsi="Tahoma" w:cs="Tahoma"/>
          <w:kern w:val="22"/>
        </w:rPr>
      </w:pPr>
      <w:r w:rsidRPr="00953B7F">
        <w:rPr>
          <w:rFonts w:ascii="Tahoma" w:eastAsia="Calibri" w:hAnsi="Tahoma" w:cs="Tahoma"/>
          <w:kern w:val="22"/>
        </w:rPr>
        <w:t>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14:paraId="3BE20A43" w14:textId="77777777" w:rsidR="005755C4" w:rsidRPr="00953B7F" w:rsidRDefault="005755C4" w:rsidP="005755C4">
      <w:pPr>
        <w:jc w:val="center"/>
        <w:rPr>
          <w:rFonts w:ascii="Tahoma" w:eastAsia="Calibri" w:hAnsi="Tahoma" w:cs="Tahoma"/>
          <w:i/>
          <w:kern w:val="22"/>
        </w:rPr>
      </w:pPr>
      <w:r w:rsidRPr="00953B7F">
        <w:rPr>
          <w:rFonts w:ascii="Tahoma" w:eastAsia="Calibri" w:hAnsi="Tahoma" w:cs="Tahoma"/>
          <w:i/>
          <w:kern w:val="22"/>
        </w:rPr>
        <w:t>imię, nazwisko, data urodzenia</w:t>
      </w:r>
    </w:p>
    <w:p w14:paraId="69B08906" w14:textId="77777777" w:rsidR="005755C4" w:rsidRPr="00953B7F" w:rsidRDefault="005755C4" w:rsidP="005755C4">
      <w:pPr>
        <w:jc w:val="center"/>
        <w:rPr>
          <w:rFonts w:ascii="Tahoma" w:eastAsia="Calibri" w:hAnsi="Tahoma" w:cs="Tahoma"/>
          <w:i/>
          <w:kern w:val="22"/>
        </w:rPr>
      </w:pPr>
      <w:r w:rsidRPr="00953B7F">
        <w:rPr>
          <w:rFonts w:ascii="Tahoma" w:eastAsia="Calibri" w:hAnsi="Tahoma" w:cs="Tahoma"/>
          <w:i/>
          <w:kern w:val="22"/>
        </w:rPr>
        <w:t>(dane osoby – osób – uprawnionych do ustanowienia pełnomocnika)</w:t>
      </w:r>
    </w:p>
    <w:p w14:paraId="34859F78" w14:textId="77777777" w:rsidR="005755C4" w:rsidRPr="00953B7F" w:rsidRDefault="005755C4" w:rsidP="005755C4">
      <w:pPr>
        <w:jc w:val="center"/>
        <w:rPr>
          <w:rFonts w:ascii="Tahoma" w:eastAsia="Calibri" w:hAnsi="Tahoma" w:cs="Tahoma"/>
          <w:i/>
          <w:kern w:val="22"/>
        </w:rPr>
      </w:pPr>
    </w:p>
    <w:p w14:paraId="054394D7" w14:textId="77777777" w:rsidR="005755C4" w:rsidRPr="00953B7F" w:rsidRDefault="005755C4" w:rsidP="005755C4">
      <w:pPr>
        <w:ind w:firstLine="480"/>
        <w:jc w:val="both"/>
        <w:rPr>
          <w:rFonts w:ascii="Tahoma" w:eastAsia="Calibri" w:hAnsi="Tahoma" w:cs="Tahoma"/>
          <w:kern w:val="22"/>
        </w:rPr>
      </w:pPr>
    </w:p>
    <w:p w14:paraId="0CB1B235" w14:textId="77777777" w:rsidR="005755C4" w:rsidRPr="00953B7F" w:rsidRDefault="005755C4" w:rsidP="005755C4">
      <w:pPr>
        <w:jc w:val="both"/>
        <w:rPr>
          <w:rFonts w:ascii="Tahoma" w:eastAsia="Calibri" w:hAnsi="Tahoma" w:cs="Tahoma"/>
          <w:kern w:val="22"/>
        </w:rPr>
      </w:pPr>
      <w:r w:rsidRPr="00953B7F">
        <w:rPr>
          <w:rFonts w:ascii="Tahoma" w:eastAsia="Calibri" w:hAnsi="Tahoma" w:cs="Tahoma"/>
          <w:kern w:val="22"/>
        </w:rPr>
        <w:t xml:space="preserve">Udziela się pełnomocnictwa Pani/Panu ……………………………………………….……………, zamieszkałej/emu </w:t>
      </w:r>
      <w:r w:rsidRPr="00953B7F">
        <w:rPr>
          <w:rFonts w:ascii="Tahoma" w:eastAsia="Calibri" w:hAnsi="Tahoma" w:cs="Tahoma"/>
          <w:kern w:val="22"/>
        </w:rPr>
        <w:br/>
        <w:t xml:space="preserve">w ………………………………...…….. przy ulicy …………………………..……….…………………………, nr dowodu osobistego ………………………………… do: </w:t>
      </w:r>
    </w:p>
    <w:p w14:paraId="180E5447" w14:textId="77777777" w:rsidR="005755C4" w:rsidRPr="00953B7F" w:rsidRDefault="005755C4" w:rsidP="005755C4">
      <w:pPr>
        <w:ind w:firstLine="480"/>
        <w:jc w:val="both"/>
        <w:rPr>
          <w:rFonts w:ascii="Tahoma" w:eastAsia="Calibri" w:hAnsi="Tahoma" w:cs="Tahoma"/>
          <w:kern w:val="22"/>
        </w:rPr>
      </w:pPr>
    </w:p>
    <w:p w14:paraId="78C3E408" w14:textId="26FED6F9" w:rsidR="005755C4" w:rsidRPr="007D662D" w:rsidRDefault="005755C4" w:rsidP="005755C4">
      <w:pPr>
        <w:jc w:val="both"/>
        <w:rPr>
          <w:rFonts w:ascii="Tahoma" w:eastAsia="Arial Unicode MS" w:hAnsi="Tahoma" w:cs="Tahoma"/>
          <w:kern w:val="22"/>
          <w:lang w:eastAsia="pl-PL"/>
        </w:rPr>
      </w:pPr>
      <w:r w:rsidRPr="007D662D">
        <w:rPr>
          <w:rFonts w:ascii="Tahoma" w:eastAsia="Arial Unicode MS" w:hAnsi="Tahoma" w:cs="Tahoma"/>
          <w:kern w:val="22"/>
          <w:lang w:eastAsia="pl-PL"/>
        </w:rPr>
        <w:t xml:space="preserve">reprezentowania i składania wszelkich oświadczeń woli i wiedzy, w tym do zawarcia umowy w postępowaniu o udzielenie zamówienia publicznego </w:t>
      </w:r>
      <w:r w:rsidRPr="007D662D">
        <w:rPr>
          <w:rFonts w:ascii="Tahoma" w:eastAsia="Arial Unicode MS" w:hAnsi="Tahoma" w:cs="Tahoma"/>
          <w:bCs/>
          <w:kern w:val="22"/>
          <w:lang w:eastAsia="pl-PL"/>
        </w:rPr>
        <w:t>na</w:t>
      </w:r>
      <w:r w:rsidRPr="007D662D">
        <w:rPr>
          <w:rFonts w:ascii="Tahoma" w:eastAsia="Arial Unicode MS" w:hAnsi="Tahoma" w:cs="Tahoma"/>
          <w:b/>
          <w:bCs/>
          <w:kern w:val="22"/>
          <w:lang w:eastAsia="pl-PL"/>
        </w:rPr>
        <w:t xml:space="preserve"> </w:t>
      </w:r>
      <w:r w:rsidRPr="007D662D">
        <w:rPr>
          <w:rFonts w:ascii="Tahoma" w:eastAsia="Arial Unicode MS" w:hAnsi="Tahoma" w:cs="Tahoma"/>
          <w:b/>
          <w:kern w:val="22"/>
          <w:lang w:eastAsia="pl-PL"/>
        </w:rPr>
        <w:t>„</w:t>
      </w:r>
      <w:r w:rsidR="00F27325" w:rsidRPr="00F27325">
        <w:rPr>
          <w:rFonts w:ascii="Tahoma" w:eastAsia="Arial Unicode MS" w:hAnsi="Tahoma" w:cs="Tahoma"/>
          <w:b/>
          <w:i/>
          <w:color w:val="008000"/>
          <w:kern w:val="22"/>
          <w:lang w:eastAsia="pl-PL"/>
        </w:rPr>
        <w:t xml:space="preserve">Budowa kanalizacji sanitarnej wraz z przyłączami kanalizacyjnymi w miejscowości Solonka – </w:t>
      </w:r>
      <w:proofErr w:type="spellStart"/>
      <w:r w:rsidR="00F27325" w:rsidRPr="00F27325">
        <w:rPr>
          <w:rFonts w:ascii="Tahoma" w:eastAsia="Arial Unicode MS" w:hAnsi="Tahoma" w:cs="Tahoma"/>
          <w:b/>
          <w:i/>
          <w:color w:val="008000"/>
          <w:kern w:val="22"/>
          <w:lang w:eastAsia="pl-PL"/>
        </w:rPr>
        <w:t>Zakrąg</w:t>
      </w:r>
      <w:proofErr w:type="spellEnd"/>
      <w:r w:rsidRPr="007D662D">
        <w:rPr>
          <w:rFonts w:ascii="Tahoma" w:eastAsia="Arial Unicode MS" w:hAnsi="Tahoma" w:cs="Tahoma"/>
          <w:b/>
          <w:kern w:val="22"/>
          <w:lang w:eastAsia="pl-PL"/>
        </w:rPr>
        <w:t xml:space="preserve">”, </w:t>
      </w:r>
      <w:r w:rsidRPr="007D662D">
        <w:rPr>
          <w:rFonts w:ascii="Tahoma" w:eastAsia="Arial Unicode MS" w:hAnsi="Tahoma" w:cs="Tahoma"/>
          <w:kern w:val="22"/>
          <w:lang w:eastAsia="pl-PL"/>
        </w:rPr>
        <w:t xml:space="preserve">przeprowadzanego przez Gminę Lubenia, 36-042 Lubenia 131 , w imieniu: </w:t>
      </w:r>
    </w:p>
    <w:p w14:paraId="0E10089C" w14:textId="77777777" w:rsidR="005755C4" w:rsidRPr="00953B7F" w:rsidRDefault="005755C4" w:rsidP="005755C4">
      <w:pPr>
        <w:jc w:val="both"/>
        <w:rPr>
          <w:rFonts w:ascii="Calibri" w:eastAsia="Arial Unicode MS" w:hAnsi="Calibri" w:cs="Calibri"/>
          <w:kern w:val="22"/>
          <w:lang w:eastAsia="pl-PL"/>
        </w:rPr>
      </w:pPr>
      <w:r w:rsidRPr="00953B7F">
        <w:rPr>
          <w:rFonts w:ascii="Calibri" w:eastAsia="Arial Unicode MS" w:hAnsi="Calibri" w:cs="Calibri"/>
          <w:kern w:val="22"/>
          <w:lang w:eastAsia="pl-PL"/>
        </w:rPr>
        <w:t>…………………………………….…………………………………………………………………………………………………………………………………………………………………………………….………………………………………………</w:t>
      </w:r>
    </w:p>
    <w:p w14:paraId="18270C56" w14:textId="77777777" w:rsidR="005755C4" w:rsidRPr="00953B7F" w:rsidRDefault="005755C4" w:rsidP="005755C4">
      <w:pPr>
        <w:jc w:val="both"/>
        <w:rPr>
          <w:rFonts w:ascii="Calibri" w:eastAsia="Calibri" w:hAnsi="Calibri" w:cs="Calibri"/>
          <w:i/>
          <w:kern w:val="22"/>
        </w:rPr>
      </w:pPr>
      <w:r w:rsidRPr="00953B7F">
        <w:rPr>
          <w:rFonts w:ascii="Calibri" w:eastAsia="Calibri" w:hAnsi="Calibri" w:cs="Calibri"/>
          <w:i/>
          <w:kern w:val="22"/>
        </w:rPr>
        <w:t>(nazwa, adres reprezentowanego podmiotu)</w:t>
      </w:r>
    </w:p>
    <w:p w14:paraId="2D10F38B" w14:textId="77777777" w:rsidR="005755C4" w:rsidRPr="00953B7F" w:rsidRDefault="005755C4" w:rsidP="005755C4">
      <w:pPr>
        <w:jc w:val="both"/>
        <w:outlineLvl w:val="0"/>
        <w:rPr>
          <w:rFonts w:ascii="Calibri" w:eastAsia="Calibri" w:hAnsi="Calibri" w:cs="Calibri"/>
          <w:kern w:val="22"/>
        </w:rPr>
      </w:pPr>
      <w:r w:rsidRPr="00953B7F">
        <w:rPr>
          <w:rFonts w:ascii="Calibri" w:eastAsia="Calibri" w:hAnsi="Calibri" w:cs="Calibri"/>
          <w:kern w:val="22"/>
        </w:rPr>
        <w:t>Miejscowość, data: ……………………………………</w:t>
      </w:r>
    </w:p>
    <w:p w14:paraId="7E5BED17" w14:textId="77777777" w:rsidR="005755C4" w:rsidRPr="00953B7F" w:rsidRDefault="005755C4" w:rsidP="005755C4">
      <w:pPr>
        <w:jc w:val="both"/>
        <w:rPr>
          <w:rFonts w:ascii="Calibri" w:eastAsia="Calibri" w:hAnsi="Calibri" w:cs="Calibri"/>
          <w:kern w:val="22"/>
        </w:rPr>
      </w:pPr>
    </w:p>
    <w:p w14:paraId="27A38424" w14:textId="77777777" w:rsidR="005755C4" w:rsidRPr="00953B7F" w:rsidRDefault="005755C4" w:rsidP="005755C4">
      <w:pPr>
        <w:ind w:left="4860"/>
        <w:jc w:val="right"/>
        <w:rPr>
          <w:rFonts w:ascii="Calibri" w:eastAsia="Calibri" w:hAnsi="Calibri" w:cs="Calibri"/>
          <w:kern w:val="22"/>
        </w:rPr>
      </w:pPr>
      <w:r w:rsidRPr="00953B7F">
        <w:rPr>
          <w:rFonts w:ascii="Calibri" w:eastAsia="Calibri" w:hAnsi="Calibri" w:cs="Calibri"/>
          <w:kern w:val="22"/>
        </w:rPr>
        <w:t>……………..……………………………………………</w:t>
      </w:r>
    </w:p>
    <w:p w14:paraId="47112B6D" w14:textId="77777777" w:rsidR="00D8523A" w:rsidRDefault="00CD016B" w:rsidP="00D8523A">
      <w:pPr>
        <w:ind w:left="4860"/>
        <w:jc w:val="center"/>
        <w:rPr>
          <w:rFonts w:ascii="Tahoma" w:eastAsia="Times New Roman" w:hAnsi="Tahoma" w:cs="Tahoma"/>
          <w:bCs/>
          <w:i/>
          <w:sz w:val="20"/>
          <w:szCs w:val="20"/>
          <w:lang w:eastAsia="zh-CN"/>
        </w:rPr>
      </w:pPr>
      <w:r w:rsidRPr="00953B7F">
        <w:rPr>
          <w:rFonts w:ascii="Calibri" w:hAnsi="Calibri" w:cs="Calibri"/>
          <w:b/>
          <w:i/>
          <w:sz w:val="20"/>
          <w:szCs w:val="20"/>
        </w:rPr>
        <w:t xml:space="preserve">dokument należy podpisać kwalifikowanym podpisem elektronicznym, podpisem zaufanym lub podpisem osobistym  przez osobę lub osoby </w:t>
      </w:r>
      <w:r w:rsidR="005755C4" w:rsidRPr="00953B7F">
        <w:rPr>
          <w:rFonts w:ascii="Calibri" w:eastAsia="Calibri" w:hAnsi="Calibri" w:cs="Calibri"/>
          <w:i/>
          <w:kern w:val="22"/>
        </w:rPr>
        <w:t>ustanawiającej pełnomocnika)</w:t>
      </w:r>
      <w:r w:rsidR="00D8523A">
        <w:rPr>
          <w:rFonts w:ascii="Tahoma" w:eastAsia="Times New Roman" w:hAnsi="Tahoma" w:cs="Tahoma"/>
          <w:bCs/>
          <w:i/>
          <w:sz w:val="20"/>
          <w:szCs w:val="20"/>
          <w:lang w:eastAsia="zh-CN"/>
        </w:rPr>
        <w:br w:type="page"/>
      </w:r>
    </w:p>
    <w:p w14:paraId="78BBBFF9" w14:textId="65E5EB41" w:rsidR="002A6BFC" w:rsidRPr="00953B7F" w:rsidRDefault="002A6BFC" w:rsidP="002A6BFC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Cs/>
          <w:i/>
          <w:sz w:val="20"/>
          <w:szCs w:val="20"/>
          <w:lang w:eastAsia="zh-CN"/>
        </w:rPr>
      </w:pPr>
    </w:p>
    <w:p w14:paraId="5BEAEC75" w14:textId="3C7B2487" w:rsidR="004E41C0" w:rsidRPr="001417C8" w:rsidRDefault="004E41C0" w:rsidP="00C70587">
      <w:pPr>
        <w:spacing w:after="120"/>
        <w:rPr>
          <w:rFonts w:ascii="Tahoma" w:eastAsia="Times New Roman" w:hAnsi="Tahoma" w:cs="Tahoma"/>
          <w:lang w:eastAsia="pl-PL"/>
        </w:rPr>
      </w:pPr>
    </w:p>
    <w:tbl>
      <w:tblPr>
        <w:tblpPr w:leftFromText="141" w:rightFromText="141" w:vertAnchor="page" w:horzAnchor="margin" w:tblpY="2671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9"/>
        <w:gridCol w:w="1644"/>
        <w:gridCol w:w="1629"/>
        <w:gridCol w:w="1758"/>
        <w:gridCol w:w="1306"/>
        <w:gridCol w:w="1528"/>
      </w:tblGrid>
      <w:tr w:rsidR="004E41C0" w:rsidRPr="001417C8" w14:paraId="62DA492D" w14:textId="77777777" w:rsidTr="00425133">
        <w:trPr>
          <w:trHeight w:val="1144"/>
        </w:trPr>
        <w:tc>
          <w:tcPr>
            <w:tcW w:w="9554" w:type="dxa"/>
            <w:gridSpan w:val="6"/>
          </w:tcPr>
          <w:p w14:paraId="5E7E3A4A" w14:textId="77777777" w:rsidR="00545C36" w:rsidRDefault="004E41C0" w:rsidP="00425133">
            <w:pPr>
              <w:spacing w:after="12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1417C8">
              <w:rPr>
                <w:rFonts w:ascii="Tahoma" w:hAnsi="Tahoma" w:cs="Tahoma"/>
                <w:b/>
                <w:bCs/>
                <w:color w:val="000000"/>
              </w:rPr>
              <w:t xml:space="preserve">Wykaz wierzytelności Podwykonawców realizujących zamówienie publiczne pn. </w:t>
            </w:r>
          </w:p>
          <w:p w14:paraId="2B8F1767" w14:textId="5A87B009" w:rsidR="00545C36" w:rsidRDefault="004E41C0" w:rsidP="00425133">
            <w:pPr>
              <w:spacing w:after="120"/>
              <w:jc w:val="center"/>
              <w:rPr>
                <w:rFonts w:ascii="Tahoma" w:hAnsi="Tahoma" w:cs="Tahoma"/>
                <w:b/>
                <w:bCs/>
                <w:i/>
                <w:color w:val="000000"/>
              </w:rPr>
            </w:pPr>
            <w:r w:rsidRPr="001417C8">
              <w:rPr>
                <w:rFonts w:ascii="Tahoma" w:hAnsi="Tahoma" w:cs="Tahoma"/>
                <w:b/>
                <w:bCs/>
                <w:color w:val="000000"/>
              </w:rPr>
              <w:t>„</w:t>
            </w:r>
            <w:r w:rsidR="00CC46E9" w:rsidRPr="001417C8">
              <w:rPr>
                <w:rFonts w:ascii="Tahoma" w:hAnsi="Tahoma" w:cs="Tahoma"/>
              </w:rPr>
              <w:t xml:space="preserve"> </w:t>
            </w:r>
            <w:r w:rsidR="0099766B" w:rsidRPr="0099766B">
              <w:rPr>
                <w:rFonts w:ascii="Tahoma" w:eastAsia="Times New Roman" w:hAnsi="Tahoma" w:cs="Tahoma"/>
                <w:b/>
                <w:i/>
                <w:color w:val="538135"/>
                <w:sz w:val="20"/>
                <w:szCs w:val="20"/>
                <w:lang w:eastAsia="zh-CN"/>
              </w:rPr>
              <w:t xml:space="preserve"> </w:t>
            </w:r>
            <w:r w:rsidR="00F27325">
              <w:t xml:space="preserve"> </w:t>
            </w:r>
            <w:r w:rsidR="00F27325" w:rsidRPr="00F27325">
              <w:rPr>
                <w:rFonts w:ascii="Tahoma" w:eastAsia="Times New Roman" w:hAnsi="Tahoma" w:cs="Tahoma"/>
                <w:b/>
                <w:i/>
                <w:color w:val="538135"/>
                <w:sz w:val="20"/>
                <w:szCs w:val="20"/>
                <w:lang w:eastAsia="zh-CN"/>
              </w:rPr>
              <w:t xml:space="preserve">Budowa kanalizacji sanitarnej wraz z przyłączami kanalizacyjnymi w miejscowości Solonka – </w:t>
            </w:r>
            <w:proofErr w:type="spellStart"/>
            <w:r w:rsidR="00F27325" w:rsidRPr="00F27325">
              <w:rPr>
                <w:rFonts w:ascii="Tahoma" w:eastAsia="Times New Roman" w:hAnsi="Tahoma" w:cs="Tahoma"/>
                <w:b/>
                <w:i/>
                <w:color w:val="538135"/>
                <w:sz w:val="20"/>
                <w:szCs w:val="20"/>
                <w:lang w:eastAsia="zh-CN"/>
              </w:rPr>
              <w:t>Zakrąg</w:t>
            </w:r>
            <w:proofErr w:type="spellEnd"/>
            <w:r w:rsidR="00545C36">
              <w:rPr>
                <w:rFonts w:ascii="Tahoma" w:hAnsi="Tahoma" w:cs="Tahoma"/>
                <w:b/>
                <w:bCs/>
                <w:i/>
                <w:color w:val="000000"/>
              </w:rPr>
              <w:t>”</w:t>
            </w:r>
          </w:p>
          <w:p w14:paraId="2B81A130" w14:textId="77777777" w:rsidR="00545C36" w:rsidRDefault="00545C36" w:rsidP="00425133">
            <w:pPr>
              <w:spacing w:after="120"/>
              <w:jc w:val="center"/>
              <w:rPr>
                <w:rFonts w:ascii="Tahoma" w:hAnsi="Tahoma" w:cs="Tahoma"/>
                <w:b/>
                <w:bCs/>
                <w:i/>
                <w:color w:val="000000"/>
              </w:rPr>
            </w:pPr>
          </w:p>
          <w:p w14:paraId="27116EF4" w14:textId="77777777" w:rsidR="004E41C0" w:rsidRPr="001417C8" w:rsidRDefault="004E41C0" w:rsidP="00425133">
            <w:pPr>
              <w:spacing w:after="120"/>
              <w:jc w:val="center"/>
              <w:rPr>
                <w:rFonts w:ascii="Tahoma" w:hAnsi="Tahoma" w:cs="Tahoma"/>
              </w:rPr>
            </w:pPr>
            <w:r w:rsidRPr="001417C8">
              <w:rPr>
                <w:rFonts w:ascii="Tahoma" w:hAnsi="Tahoma" w:cs="Tahoma"/>
                <w:b/>
                <w:bCs/>
              </w:rPr>
              <w:t>na dzień ……………………………….</w:t>
            </w:r>
          </w:p>
        </w:tc>
      </w:tr>
      <w:tr w:rsidR="004E41C0" w:rsidRPr="001417C8" w14:paraId="1E479255" w14:textId="77777777" w:rsidTr="00425133">
        <w:trPr>
          <w:trHeight w:val="635"/>
        </w:trPr>
        <w:tc>
          <w:tcPr>
            <w:tcW w:w="1689" w:type="dxa"/>
            <w:vMerge w:val="restart"/>
          </w:tcPr>
          <w:p w14:paraId="6B362893" w14:textId="77777777" w:rsidR="004E41C0" w:rsidRPr="001417C8" w:rsidRDefault="004E41C0" w:rsidP="0042513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>Firma Podwykonawcy</w:t>
            </w:r>
          </w:p>
          <w:p w14:paraId="17BF7874" w14:textId="77777777"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44" w:type="dxa"/>
            <w:vMerge w:val="restart"/>
          </w:tcPr>
          <w:p w14:paraId="277CC718" w14:textId="77777777" w:rsidR="004E41C0" w:rsidRPr="001417C8" w:rsidRDefault="004E41C0" w:rsidP="0042513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>Kwota wynagrodzenia umownego</w:t>
            </w:r>
          </w:p>
          <w:p w14:paraId="78EEAC19" w14:textId="77777777"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29" w:type="dxa"/>
            <w:vMerge w:val="restart"/>
          </w:tcPr>
          <w:p w14:paraId="774D26C0" w14:textId="77777777" w:rsidR="004E41C0" w:rsidRPr="001417C8" w:rsidRDefault="004E41C0" w:rsidP="0042513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>Wartość i wykaz robót zrealizowanych</w:t>
            </w:r>
          </w:p>
          <w:p w14:paraId="65D494B3" w14:textId="77777777"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758" w:type="dxa"/>
            <w:vMerge w:val="restart"/>
          </w:tcPr>
          <w:p w14:paraId="27598819" w14:textId="77777777" w:rsidR="004E41C0" w:rsidRPr="001417C8" w:rsidRDefault="004E41C0" w:rsidP="0042513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>Kwota wynagrodzenia wypłaconego</w:t>
            </w:r>
          </w:p>
          <w:p w14:paraId="30C6DE3B" w14:textId="77777777"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2834" w:type="dxa"/>
            <w:gridSpan w:val="2"/>
          </w:tcPr>
          <w:p w14:paraId="58484B48" w14:textId="77777777" w:rsidR="004E41C0" w:rsidRPr="001417C8" w:rsidRDefault="004E41C0" w:rsidP="0042513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>Wynagrodzenie</w:t>
            </w:r>
          </w:p>
          <w:p w14:paraId="687CFECB" w14:textId="77777777" w:rsidR="004E41C0" w:rsidRPr="001417C8" w:rsidRDefault="004E41C0" w:rsidP="0042513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>należne</w:t>
            </w:r>
          </w:p>
        </w:tc>
      </w:tr>
      <w:tr w:rsidR="004E41C0" w:rsidRPr="001417C8" w14:paraId="189EE791" w14:textId="77777777" w:rsidTr="00425133">
        <w:trPr>
          <w:trHeight w:val="651"/>
        </w:trPr>
        <w:tc>
          <w:tcPr>
            <w:tcW w:w="1689" w:type="dxa"/>
            <w:vMerge/>
          </w:tcPr>
          <w:p w14:paraId="3AC57F86" w14:textId="77777777"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44" w:type="dxa"/>
            <w:vMerge/>
          </w:tcPr>
          <w:p w14:paraId="45BA1DCF" w14:textId="77777777"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</w:tcPr>
          <w:p w14:paraId="101657C8" w14:textId="77777777"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758" w:type="dxa"/>
            <w:vMerge/>
          </w:tcPr>
          <w:p w14:paraId="4432555E" w14:textId="77777777"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306" w:type="dxa"/>
          </w:tcPr>
          <w:p w14:paraId="5A01DC73" w14:textId="77777777" w:rsidR="004E41C0" w:rsidRPr="001417C8" w:rsidRDefault="004E41C0" w:rsidP="0042513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 xml:space="preserve">wymagalne </w:t>
            </w:r>
          </w:p>
        </w:tc>
        <w:tc>
          <w:tcPr>
            <w:tcW w:w="1528" w:type="dxa"/>
          </w:tcPr>
          <w:p w14:paraId="147317CC" w14:textId="77777777" w:rsidR="004E41C0" w:rsidRPr="001417C8" w:rsidRDefault="004E41C0" w:rsidP="0042513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 xml:space="preserve">niewymagalne </w:t>
            </w:r>
          </w:p>
          <w:p w14:paraId="1E64B5CB" w14:textId="77777777"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</w:tr>
      <w:tr w:rsidR="004E41C0" w:rsidRPr="001417C8" w14:paraId="5FAA5B9E" w14:textId="77777777" w:rsidTr="00425133">
        <w:trPr>
          <w:trHeight w:val="1605"/>
        </w:trPr>
        <w:tc>
          <w:tcPr>
            <w:tcW w:w="1689" w:type="dxa"/>
          </w:tcPr>
          <w:p w14:paraId="23266FB5" w14:textId="77777777"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149837EA" w14:textId="77777777"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29" w:type="dxa"/>
          </w:tcPr>
          <w:p w14:paraId="2EA5D896" w14:textId="77777777"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758" w:type="dxa"/>
          </w:tcPr>
          <w:p w14:paraId="2B72BE65" w14:textId="77777777"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306" w:type="dxa"/>
          </w:tcPr>
          <w:p w14:paraId="6BFF029A" w14:textId="77777777"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528" w:type="dxa"/>
          </w:tcPr>
          <w:p w14:paraId="3113CCF3" w14:textId="77777777"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</w:tr>
      <w:tr w:rsidR="004E41C0" w:rsidRPr="001417C8" w14:paraId="0BE6CA7C" w14:textId="77777777" w:rsidTr="00425133">
        <w:trPr>
          <w:trHeight w:val="1796"/>
        </w:trPr>
        <w:tc>
          <w:tcPr>
            <w:tcW w:w="1689" w:type="dxa"/>
          </w:tcPr>
          <w:p w14:paraId="2589B855" w14:textId="77777777"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2F7158FD" w14:textId="77777777"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29" w:type="dxa"/>
          </w:tcPr>
          <w:p w14:paraId="2A6FC006" w14:textId="77777777"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758" w:type="dxa"/>
          </w:tcPr>
          <w:p w14:paraId="1C265F0E" w14:textId="77777777"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306" w:type="dxa"/>
          </w:tcPr>
          <w:p w14:paraId="07194A65" w14:textId="77777777"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528" w:type="dxa"/>
          </w:tcPr>
          <w:p w14:paraId="7047C1E8" w14:textId="77777777"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</w:tr>
      <w:tr w:rsidR="004E41C0" w:rsidRPr="001417C8" w14:paraId="29A99130" w14:textId="77777777" w:rsidTr="00425133">
        <w:trPr>
          <w:trHeight w:val="1701"/>
        </w:trPr>
        <w:tc>
          <w:tcPr>
            <w:tcW w:w="1689" w:type="dxa"/>
          </w:tcPr>
          <w:p w14:paraId="2FF2AB6C" w14:textId="77777777"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0BA726CE" w14:textId="77777777"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29" w:type="dxa"/>
          </w:tcPr>
          <w:p w14:paraId="268854C6" w14:textId="77777777"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758" w:type="dxa"/>
          </w:tcPr>
          <w:p w14:paraId="572902A6" w14:textId="77777777"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306" w:type="dxa"/>
          </w:tcPr>
          <w:p w14:paraId="5B578886" w14:textId="77777777"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528" w:type="dxa"/>
          </w:tcPr>
          <w:p w14:paraId="481D5DF0" w14:textId="77777777"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</w:tr>
    </w:tbl>
    <w:p w14:paraId="69339F79" w14:textId="77777777" w:rsidR="004E41C0" w:rsidRPr="001417C8" w:rsidRDefault="004E41C0" w:rsidP="00C70587">
      <w:pPr>
        <w:spacing w:after="120"/>
        <w:rPr>
          <w:rFonts w:ascii="Tahoma" w:hAnsi="Tahoma" w:cs="Tahoma"/>
        </w:rPr>
      </w:pPr>
      <w:r w:rsidRPr="001417C8">
        <w:rPr>
          <w:rFonts w:ascii="Tahoma" w:hAnsi="Tahoma" w:cs="Tahoma"/>
        </w:rPr>
        <w:t>Załącznik nr 1</w:t>
      </w:r>
    </w:p>
    <w:p w14:paraId="7C79D845" w14:textId="77777777" w:rsidR="004E41C0" w:rsidRPr="001417C8" w:rsidRDefault="004E41C0" w:rsidP="00C70587">
      <w:pPr>
        <w:spacing w:after="120" w:line="240" w:lineRule="auto"/>
        <w:ind w:left="1440"/>
        <w:jc w:val="both"/>
        <w:rPr>
          <w:rFonts w:ascii="Tahoma" w:eastAsia="Times New Roman" w:hAnsi="Tahoma" w:cs="Tahoma"/>
          <w:lang w:eastAsia="pl-PL"/>
        </w:rPr>
      </w:pPr>
    </w:p>
    <w:p w14:paraId="696ABDCF" w14:textId="77777777" w:rsidR="004E41C0" w:rsidRPr="001417C8" w:rsidRDefault="004E41C0" w:rsidP="00C70587">
      <w:pPr>
        <w:spacing w:before="100" w:beforeAutospacing="1" w:after="120" w:line="240" w:lineRule="auto"/>
        <w:ind w:left="360"/>
        <w:jc w:val="both"/>
        <w:rPr>
          <w:rFonts w:ascii="Tahoma" w:eastAsia="Times New Roman" w:hAnsi="Tahoma" w:cs="Tahoma"/>
          <w:lang w:eastAsia="pl-PL"/>
        </w:rPr>
      </w:pPr>
    </w:p>
    <w:p w14:paraId="3F009A05" w14:textId="77777777" w:rsidR="004E41C0" w:rsidRPr="001417C8" w:rsidRDefault="004E41C0" w:rsidP="00C70587">
      <w:pPr>
        <w:spacing w:after="120"/>
        <w:rPr>
          <w:rFonts w:ascii="Tahoma" w:eastAsia="Times New Roman" w:hAnsi="Tahoma" w:cs="Tahoma"/>
          <w:lang w:eastAsia="pl-PL"/>
        </w:rPr>
      </w:pPr>
      <w:r w:rsidRPr="001417C8">
        <w:rPr>
          <w:rFonts w:ascii="Tahoma" w:hAnsi="Tahoma" w:cs="Tahoma"/>
        </w:rPr>
        <w:br w:type="page"/>
      </w:r>
    </w:p>
    <w:p w14:paraId="15219A45" w14:textId="77777777"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lastRenderedPageBreak/>
        <w:t xml:space="preserve">Załącznik nr 2 </w:t>
      </w:r>
    </w:p>
    <w:p w14:paraId="4528047C" w14:textId="5CC504D9"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jc w:val="right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>…………………………………..202</w:t>
      </w:r>
      <w:r w:rsidR="0099766B">
        <w:rPr>
          <w:rFonts w:ascii="Tahoma" w:hAnsi="Tahoma" w:cs="Tahoma"/>
          <w:color w:val="000000"/>
        </w:rPr>
        <w:t>3</w:t>
      </w:r>
      <w:r w:rsidRPr="001417C8">
        <w:rPr>
          <w:rFonts w:ascii="Tahoma" w:hAnsi="Tahoma" w:cs="Tahoma"/>
          <w:color w:val="000000"/>
        </w:rPr>
        <w:t xml:space="preserve"> r. </w:t>
      </w:r>
    </w:p>
    <w:p w14:paraId="2B40E476" w14:textId="77777777"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jc w:val="right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(miejscowość, data) </w:t>
      </w:r>
    </w:p>
    <w:p w14:paraId="73894D6B" w14:textId="77777777"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color w:val="000000"/>
        </w:rPr>
      </w:pPr>
    </w:p>
    <w:p w14:paraId="756BF7CE" w14:textId="7259C323"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bCs/>
          <w:color w:val="000000"/>
        </w:rPr>
      </w:pPr>
      <w:r w:rsidRPr="001417C8">
        <w:rPr>
          <w:rFonts w:ascii="Tahoma" w:hAnsi="Tahoma" w:cs="Tahoma"/>
          <w:b/>
          <w:bCs/>
          <w:color w:val="000000"/>
        </w:rPr>
        <w:t>Oświadczenie końcowe Podwykonawcy w związku z realizacją zamówienia pn. „</w:t>
      </w:r>
      <w:r w:rsidR="00F27325" w:rsidRPr="00F27325">
        <w:rPr>
          <w:rFonts w:ascii="Tahoma" w:hAnsi="Tahoma" w:cs="Tahoma"/>
          <w:b/>
          <w:i/>
          <w:color w:val="538135"/>
          <w:sz w:val="20"/>
        </w:rPr>
        <w:t xml:space="preserve">Budowa kanalizacji sanitarnej wraz z przyłączami kanalizacyjnymi w miejscowości Solonka – </w:t>
      </w:r>
      <w:proofErr w:type="spellStart"/>
      <w:r w:rsidR="00F27325" w:rsidRPr="00F27325">
        <w:rPr>
          <w:rFonts w:ascii="Tahoma" w:hAnsi="Tahoma" w:cs="Tahoma"/>
          <w:b/>
          <w:i/>
          <w:color w:val="538135"/>
          <w:sz w:val="20"/>
        </w:rPr>
        <w:t>Zakrąg</w:t>
      </w:r>
      <w:proofErr w:type="spellEnd"/>
      <w:r w:rsidR="00545C36">
        <w:rPr>
          <w:rFonts w:ascii="Tahoma" w:hAnsi="Tahoma" w:cs="Tahoma"/>
          <w:b/>
          <w:bCs/>
          <w:color w:val="000000"/>
        </w:rPr>
        <w:t>”</w:t>
      </w:r>
    </w:p>
    <w:p w14:paraId="4A0E9671" w14:textId="77777777"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color w:val="000000"/>
        </w:rPr>
      </w:pPr>
    </w:p>
    <w:p w14:paraId="2CAE4997" w14:textId="77777777"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>Ja niżej podpisany należycie umocowany do reprezentacji ……………………………...</w:t>
      </w:r>
    </w:p>
    <w:p w14:paraId="3549E5D8" w14:textId="098AE2A2"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- będącej/będącego </w:t>
      </w:r>
      <w:r w:rsidRPr="001417C8">
        <w:rPr>
          <w:rFonts w:ascii="Tahoma" w:hAnsi="Tahoma" w:cs="Tahoma"/>
          <w:i/>
          <w:iCs/>
          <w:color w:val="000000"/>
        </w:rPr>
        <w:t xml:space="preserve">dostawcą/podwykonawcą </w:t>
      </w:r>
      <w:r w:rsidRPr="001417C8">
        <w:rPr>
          <w:rFonts w:ascii="Tahoma" w:hAnsi="Tahoma" w:cs="Tahoma"/>
          <w:color w:val="000000"/>
        </w:rPr>
        <w:t>……… oświadczam, że na podstawie zaakceptowanej przez Zamawiającego umowy nr …… z dnia …… r.,</w:t>
      </w:r>
      <w:r w:rsidRPr="001417C8">
        <w:rPr>
          <w:rFonts w:ascii="Tahoma" w:hAnsi="Tahoma" w:cs="Tahoma"/>
          <w:i/>
          <w:iCs/>
          <w:color w:val="000000"/>
        </w:rPr>
        <w:t xml:space="preserve">(podmiot podpisujący oświadczenie) </w:t>
      </w:r>
      <w:r w:rsidRPr="001417C8">
        <w:rPr>
          <w:rFonts w:ascii="Tahoma" w:hAnsi="Tahoma" w:cs="Tahoma"/>
          <w:color w:val="000000"/>
        </w:rPr>
        <w:t xml:space="preserve">wykonał na rzecz ……………………. </w:t>
      </w:r>
      <w:r w:rsidRPr="001417C8">
        <w:rPr>
          <w:rFonts w:ascii="Tahoma" w:hAnsi="Tahoma" w:cs="Tahoma"/>
          <w:i/>
          <w:iCs/>
          <w:color w:val="000000"/>
        </w:rPr>
        <w:t xml:space="preserve">dostawy/roboty budowlane </w:t>
      </w:r>
      <w:r w:rsidRPr="001417C8">
        <w:rPr>
          <w:rFonts w:ascii="Tahoma" w:hAnsi="Tahoma" w:cs="Tahoma"/>
          <w:color w:val="000000"/>
        </w:rPr>
        <w:t xml:space="preserve">związane z realizacją inwestycji pn. </w:t>
      </w:r>
      <w:r w:rsidRPr="001417C8">
        <w:rPr>
          <w:rFonts w:ascii="Tahoma" w:hAnsi="Tahoma" w:cs="Tahoma"/>
          <w:b/>
          <w:bCs/>
          <w:color w:val="000000"/>
        </w:rPr>
        <w:t>„</w:t>
      </w:r>
      <w:r w:rsidR="00F27325" w:rsidRPr="00F27325">
        <w:rPr>
          <w:rFonts w:ascii="Tahoma" w:eastAsia="Times New Roman" w:hAnsi="Tahoma" w:cs="Tahoma"/>
          <w:b/>
          <w:i/>
          <w:color w:val="538135"/>
          <w:sz w:val="20"/>
          <w:szCs w:val="20"/>
          <w:lang w:eastAsia="zh-CN"/>
        </w:rPr>
        <w:t xml:space="preserve">Budowa kanalizacji sanitarnej wraz z przyłączami kanalizacyjnymi w miejscowości Solonka – </w:t>
      </w:r>
      <w:proofErr w:type="spellStart"/>
      <w:r w:rsidR="00F27325" w:rsidRPr="00F27325">
        <w:rPr>
          <w:rFonts w:ascii="Tahoma" w:eastAsia="Times New Roman" w:hAnsi="Tahoma" w:cs="Tahoma"/>
          <w:b/>
          <w:i/>
          <w:color w:val="538135"/>
          <w:sz w:val="20"/>
          <w:szCs w:val="20"/>
          <w:lang w:eastAsia="zh-CN"/>
        </w:rPr>
        <w:t>Zakrąg</w:t>
      </w:r>
      <w:proofErr w:type="spellEnd"/>
      <w:r w:rsidR="00F27325" w:rsidRPr="00F27325">
        <w:rPr>
          <w:rFonts w:ascii="Tahoma" w:eastAsia="Times New Roman" w:hAnsi="Tahoma" w:cs="Tahoma"/>
          <w:b/>
          <w:i/>
          <w:color w:val="538135"/>
          <w:sz w:val="20"/>
          <w:szCs w:val="20"/>
          <w:lang w:eastAsia="zh-CN"/>
        </w:rPr>
        <w:t xml:space="preserve"> </w:t>
      </w:r>
      <w:r w:rsidRPr="001417C8">
        <w:rPr>
          <w:rFonts w:ascii="Tahoma" w:hAnsi="Tahoma" w:cs="Tahoma"/>
          <w:color w:val="000000"/>
        </w:rPr>
        <w:t>(„Zamówienie”).</w:t>
      </w:r>
    </w:p>
    <w:p w14:paraId="6F036DF3" w14:textId="77777777"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</w:rPr>
      </w:pPr>
    </w:p>
    <w:p w14:paraId="719E055A" w14:textId="77777777" w:rsidR="004E41C0" w:rsidRPr="001417C8" w:rsidRDefault="004E41C0" w:rsidP="00C70587">
      <w:pPr>
        <w:spacing w:after="120"/>
        <w:ind w:firstLine="708"/>
        <w:jc w:val="both"/>
        <w:rPr>
          <w:rFonts w:ascii="Tahoma" w:hAnsi="Tahoma" w:cs="Tahoma"/>
        </w:rPr>
      </w:pPr>
      <w:r w:rsidRPr="001417C8">
        <w:rPr>
          <w:rFonts w:ascii="Tahoma" w:hAnsi="Tahoma" w:cs="Tahoma"/>
        </w:rPr>
        <w:t xml:space="preserve">W związku z zakończeniem realizacji umowy nr …….. z dnia ………….. oraz wystawieniem faktury końcowej, niniejszym oświadczam, że na dzień złożenia niniejszego oświadczenia wszystkie </w:t>
      </w:r>
      <w:r w:rsidRPr="001417C8">
        <w:rPr>
          <w:rFonts w:ascii="Tahoma" w:hAnsi="Tahoma" w:cs="Tahoma"/>
          <w:i/>
          <w:iCs/>
        </w:rPr>
        <w:t xml:space="preserve">dostawy/roboty budowlane </w:t>
      </w:r>
      <w:r w:rsidRPr="001417C8">
        <w:rPr>
          <w:rFonts w:ascii="Tahoma" w:hAnsi="Tahoma" w:cs="Tahoma"/>
        </w:rPr>
        <w:t xml:space="preserve">wykonane zgodnie z ww. umową zostały w pełni zafakturowane oraz wszelkie roszczenia z tytułu wykonywania ww. umowy, za cały okres od początku jej obowiązywania, do dnia dzisiejszego zostały w pełni zaspokojone przez ……………………., a w szczególności, iż nastąpiły wszelkie, ustalone umową płatności wynagrodzenia za zrealizowane </w:t>
      </w:r>
      <w:r w:rsidRPr="001417C8">
        <w:rPr>
          <w:rFonts w:ascii="Tahoma" w:hAnsi="Tahoma" w:cs="Tahoma"/>
          <w:i/>
          <w:iCs/>
        </w:rPr>
        <w:t xml:space="preserve">dostawy/roboty budowlane </w:t>
      </w:r>
      <w:r w:rsidRPr="001417C8">
        <w:rPr>
          <w:rFonts w:ascii="Tahoma" w:hAnsi="Tahoma" w:cs="Tahoma"/>
        </w:rPr>
        <w:t xml:space="preserve">oraz </w:t>
      </w:r>
      <w:r w:rsidRPr="001417C8">
        <w:rPr>
          <w:rFonts w:ascii="Tahoma" w:hAnsi="Tahoma" w:cs="Tahoma"/>
          <w:i/>
          <w:iCs/>
        </w:rPr>
        <w:t xml:space="preserve">(podmiot podpisujący oświadczenie) </w:t>
      </w:r>
      <w:r w:rsidRPr="001417C8">
        <w:rPr>
          <w:rFonts w:ascii="Tahoma" w:hAnsi="Tahoma" w:cs="Tahoma"/>
        </w:rPr>
        <w:t>nie wnosi w związku z tym jakichkolwiek roszczeń w stosunku do Inwestora.</w:t>
      </w:r>
    </w:p>
    <w:p w14:paraId="5640341F" w14:textId="77777777" w:rsidR="004E41C0" w:rsidRPr="001417C8" w:rsidRDefault="004E41C0" w:rsidP="00C70587">
      <w:pPr>
        <w:spacing w:after="120"/>
        <w:ind w:firstLine="708"/>
        <w:jc w:val="both"/>
        <w:rPr>
          <w:rFonts w:ascii="Tahoma" w:hAnsi="Tahoma" w:cs="Tahoma"/>
        </w:rPr>
      </w:pPr>
    </w:p>
    <w:p w14:paraId="781C6EC9" w14:textId="77777777" w:rsidR="004E41C0" w:rsidRPr="001417C8" w:rsidRDefault="004E41C0" w:rsidP="00C70587">
      <w:pPr>
        <w:spacing w:after="120"/>
        <w:ind w:firstLine="708"/>
        <w:jc w:val="both"/>
        <w:rPr>
          <w:rFonts w:ascii="Tahoma" w:hAnsi="Tahoma" w:cs="Tahoma"/>
        </w:rPr>
      </w:pPr>
    </w:p>
    <w:p w14:paraId="75D319F0" w14:textId="77777777" w:rsidR="004E41C0" w:rsidRPr="001417C8" w:rsidRDefault="004E41C0" w:rsidP="00C70587">
      <w:pPr>
        <w:spacing w:after="120"/>
        <w:ind w:firstLine="708"/>
        <w:jc w:val="right"/>
        <w:rPr>
          <w:rFonts w:ascii="Tahoma" w:hAnsi="Tahoma" w:cs="Tahoma"/>
        </w:rPr>
      </w:pPr>
      <w:r w:rsidRPr="001417C8">
        <w:rPr>
          <w:rFonts w:ascii="Tahoma" w:hAnsi="Tahoma" w:cs="Tahoma"/>
        </w:rPr>
        <w:t>____________________________</w:t>
      </w:r>
    </w:p>
    <w:p w14:paraId="3E971562" w14:textId="77777777" w:rsidR="004E41C0" w:rsidRPr="001417C8" w:rsidRDefault="004E41C0" w:rsidP="00C70587">
      <w:pPr>
        <w:spacing w:after="120"/>
        <w:rPr>
          <w:rFonts w:ascii="Tahoma" w:eastAsia="Times New Roman" w:hAnsi="Tahoma" w:cs="Tahoma"/>
          <w:lang w:eastAsia="pl-PL"/>
        </w:rPr>
      </w:pPr>
      <w:r w:rsidRPr="001417C8">
        <w:rPr>
          <w:rFonts w:ascii="Tahoma" w:hAnsi="Tahoma" w:cs="Tahoma"/>
        </w:rPr>
        <w:br w:type="page"/>
      </w:r>
    </w:p>
    <w:p w14:paraId="451C1A8E" w14:textId="77777777" w:rsidR="004E41C0" w:rsidRPr="001417C8" w:rsidRDefault="004E41C0" w:rsidP="00C70587">
      <w:pPr>
        <w:spacing w:after="120"/>
        <w:rPr>
          <w:rFonts w:ascii="Tahoma" w:hAnsi="Tahoma" w:cs="Tahoma"/>
        </w:rPr>
      </w:pPr>
      <w:r w:rsidRPr="001417C8">
        <w:rPr>
          <w:rFonts w:ascii="Tahoma" w:hAnsi="Tahoma" w:cs="Tahoma"/>
        </w:rPr>
        <w:lastRenderedPageBreak/>
        <w:t>Załącznik nr 3</w:t>
      </w:r>
    </w:p>
    <w:p w14:paraId="62339E23" w14:textId="77777777" w:rsidR="004E41C0" w:rsidRPr="001417C8" w:rsidRDefault="004E41C0" w:rsidP="00C70587">
      <w:pPr>
        <w:spacing w:after="120"/>
        <w:jc w:val="center"/>
        <w:rPr>
          <w:rFonts w:ascii="Tahoma" w:hAnsi="Tahoma" w:cs="Tahoma"/>
          <w:b/>
          <w:bCs/>
        </w:rPr>
      </w:pPr>
      <w:r w:rsidRPr="001417C8">
        <w:rPr>
          <w:rFonts w:ascii="Tahoma" w:hAnsi="Tahoma" w:cs="Tahoma"/>
          <w:b/>
          <w:bCs/>
        </w:rPr>
        <w:t>Klauzula informacyjna dotycząca przetwarzania danych osobowych</w:t>
      </w:r>
    </w:p>
    <w:p w14:paraId="71469BC6" w14:textId="77777777"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04.05.2016r., str. 1), zwanym dalej „RODO”, Zamawiający informuje, że:</w:t>
      </w:r>
    </w:p>
    <w:p w14:paraId="3CD2ECD2" w14:textId="77777777"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 </w:t>
      </w:r>
    </w:p>
    <w:p w14:paraId="02D411BB" w14:textId="77777777" w:rsidR="00CC46E9" w:rsidRPr="001417C8" w:rsidRDefault="004E41C0" w:rsidP="00CC46E9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i/>
          <w:color w:val="000000"/>
        </w:rPr>
      </w:pPr>
      <w:r w:rsidRPr="001417C8">
        <w:rPr>
          <w:rFonts w:ascii="Tahoma" w:hAnsi="Tahoma" w:cs="Tahoma"/>
          <w:color w:val="000000"/>
        </w:rPr>
        <w:t xml:space="preserve">1) </w:t>
      </w:r>
      <w:r w:rsidRPr="001417C8">
        <w:rPr>
          <w:rFonts w:ascii="Tahoma" w:hAnsi="Tahoma" w:cs="Tahoma"/>
          <w:color w:val="000000"/>
        </w:rPr>
        <w:tab/>
      </w:r>
      <w:r w:rsidR="00CC46E9" w:rsidRPr="001417C8">
        <w:rPr>
          <w:rFonts w:ascii="Tahoma" w:eastAsia="Calibri" w:hAnsi="Tahoma" w:cs="Tahoma"/>
          <w:color w:val="000000"/>
        </w:rPr>
        <w:t xml:space="preserve">administratorem Pani/Pana danych osobowych jest </w:t>
      </w:r>
      <w:r w:rsidR="00CC46E9" w:rsidRPr="001417C8">
        <w:rPr>
          <w:rFonts w:ascii="Tahoma" w:eastAsia="Calibri" w:hAnsi="Tahoma" w:cs="Tahoma"/>
          <w:i/>
          <w:color w:val="000000"/>
        </w:rPr>
        <w:t>Gmina Lubenia, 36-042 Lubenia 131;</w:t>
      </w:r>
    </w:p>
    <w:p w14:paraId="1CB8D374" w14:textId="77777777" w:rsidR="00CC46E9" w:rsidRPr="001417C8" w:rsidRDefault="00CC46E9" w:rsidP="00CC46E9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color w:val="000000"/>
        </w:rPr>
      </w:pPr>
      <w:r w:rsidRPr="001417C8">
        <w:rPr>
          <w:rFonts w:ascii="Tahoma" w:eastAsia="Calibri" w:hAnsi="Tahoma" w:cs="Tahoma"/>
          <w:color w:val="000000"/>
        </w:rPr>
        <w:t xml:space="preserve">inspektorem ochrony danych osobowych w </w:t>
      </w:r>
      <w:r w:rsidRPr="001417C8">
        <w:rPr>
          <w:rFonts w:ascii="Tahoma" w:eastAsia="Calibri" w:hAnsi="Tahoma" w:cs="Tahoma"/>
          <w:i/>
          <w:color w:val="000000"/>
        </w:rPr>
        <w:t xml:space="preserve">Gminie Lubenia </w:t>
      </w:r>
      <w:r w:rsidRPr="001417C8">
        <w:rPr>
          <w:rFonts w:ascii="Tahoma" w:eastAsia="Calibri" w:hAnsi="Tahoma" w:cs="Tahoma"/>
          <w:color w:val="000000"/>
        </w:rPr>
        <w:t xml:space="preserve"> jest Pani/Pani :</w:t>
      </w:r>
    </w:p>
    <w:p w14:paraId="7994DC89" w14:textId="77777777" w:rsidR="00CC46E9" w:rsidRPr="001417C8" w:rsidRDefault="00CC46E9" w:rsidP="00CC46E9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color w:val="000000"/>
        </w:rPr>
      </w:pPr>
      <w:r w:rsidRPr="001417C8">
        <w:rPr>
          <w:rFonts w:ascii="Tahoma" w:eastAsia="Calibri" w:hAnsi="Tahoma" w:cs="Tahoma"/>
          <w:color w:val="000000"/>
        </w:rPr>
        <w:t>Imię i Nazwisko: Danel Panek</w:t>
      </w:r>
    </w:p>
    <w:p w14:paraId="5EDD6AFB" w14:textId="77777777" w:rsidR="00CC46E9" w:rsidRPr="001417C8" w:rsidRDefault="00CC46E9" w:rsidP="00CC46E9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color w:val="000000"/>
        </w:rPr>
      </w:pPr>
      <w:r w:rsidRPr="001417C8">
        <w:rPr>
          <w:rFonts w:ascii="Tahoma" w:eastAsia="Calibri" w:hAnsi="Tahoma" w:cs="Tahoma"/>
          <w:color w:val="000000"/>
        </w:rPr>
        <w:t>telefon kontaktowy: 791 790 718</w:t>
      </w:r>
    </w:p>
    <w:p w14:paraId="6F5DF8B8" w14:textId="77777777" w:rsidR="00CC46E9" w:rsidRPr="001417C8" w:rsidRDefault="00CC46E9" w:rsidP="00CC46E9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color w:val="000000"/>
          <w:lang w:val="en-US"/>
        </w:rPr>
      </w:pPr>
      <w:proofErr w:type="spellStart"/>
      <w:r w:rsidRPr="001417C8">
        <w:rPr>
          <w:rFonts w:ascii="Tahoma" w:eastAsia="Calibri" w:hAnsi="Tahoma" w:cs="Tahoma"/>
          <w:color w:val="000000"/>
          <w:lang w:val="en-US"/>
        </w:rPr>
        <w:t>adres</w:t>
      </w:r>
      <w:proofErr w:type="spellEnd"/>
      <w:r w:rsidRPr="001417C8">
        <w:rPr>
          <w:rFonts w:ascii="Tahoma" w:eastAsia="Calibri" w:hAnsi="Tahoma" w:cs="Tahoma"/>
          <w:color w:val="000000"/>
          <w:lang w:val="en-US"/>
        </w:rPr>
        <w:t xml:space="preserve"> e-mail: </w:t>
      </w:r>
      <w:hyperlink r:id="rId14" w:history="1">
        <w:r w:rsidRPr="001417C8">
          <w:rPr>
            <w:rStyle w:val="Hipercze"/>
            <w:rFonts w:ascii="Tahoma" w:eastAsia="Calibri" w:hAnsi="Tahoma" w:cs="Tahoma"/>
            <w:lang w:val="en-US"/>
          </w:rPr>
          <w:t>biuro@mpls.com.pl</w:t>
        </w:r>
      </w:hyperlink>
      <w:r w:rsidRPr="001417C8">
        <w:rPr>
          <w:rFonts w:ascii="Tahoma" w:eastAsia="Calibri" w:hAnsi="Tahoma" w:cs="Tahoma"/>
          <w:b/>
          <w:i/>
          <w:color w:val="000000"/>
          <w:vertAlign w:val="superscript"/>
          <w:lang w:val="en-US"/>
        </w:rPr>
        <w:t>*</w:t>
      </w:r>
      <w:r w:rsidRPr="001417C8">
        <w:rPr>
          <w:rFonts w:ascii="Tahoma" w:eastAsia="Calibri" w:hAnsi="Tahoma" w:cs="Tahoma"/>
          <w:color w:val="000000"/>
          <w:lang w:val="en-US"/>
        </w:rPr>
        <w:t>;</w:t>
      </w:r>
    </w:p>
    <w:p w14:paraId="031BAD5F" w14:textId="77777777"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ind w:left="700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>lub listownie na wyżej podany adres.</w:t>
      </w:r>
    </w:p>
    <w:p w14:paraId="79D2F8D7" w14:textId="77777777" w:rsidR="00D23F5C" w:rsidRDefault="004E41C0" w:rsidP="00C70587">
      <w:pPr>
        <w:autoSpaceDE w:val="0"/>
        <w:autoSpaceDN w:val="0"/>
        <w:adjustRightInd w:val="0"/>
        <w:spacing w:after="120" w:line="240" w:lineRule="auto"/>
        <w:ind w:left="700" w:hanging="700"/>
        <w:jc w:val="both"/>
        <w:rPr>
          <w:rFonts w:ascii="Tahoma" w:eastAsia="Times New Roman" w:hAnsi="Tahoma" w:cs="Tahoma"/>
          <w:b/>
          <w:i/>
          <w:color w:val="538135"/>
          <w:sz w:val="20"/>
          <w:szCs w:val="20"/>
          <w:lang w:eastAsia="zh-CN"/>
        </w:rPr>
      </w:pPr>
      <w:r w:rsidRPr="001417C8">
        <w:rPr>
          <w:rFonts w:ascii="Tahoma" w:hAnsi="Tahoma" w:cs="Tahoma"/>
          <w:color w:val="000000"/>
        </w:rPr>
        <w:t xml:space="preserve">2) </w:t>
      </w:r>
      <w:r w:rsidRPr="001417C8">
        <w:rPr>
          <w:rFonts w:ascii="Tahoma" w:hAnsi="Tahoma" w:cs="Tahoma"/>
          <w:color w:val="000000"/>
        </w:rPr>
        <w:tab/>
        <w:t xml:space="preserve">Pani/Pana dane osobowe przetwarzane będą na podstawie art. 6 ust. 1 lit. C RODO w celu związanym z postępowaniem o udzielenie zamówienia publicznego prowadzonego w trybie przetargu nieograniczonego na </w:t>
      </w:r>
      <w:r w:rsidR="00D23F5C" w:rsidRPr="00D23F5C">
        <w:rPr>
          <w:rFonts w:ascii="Tahoma" w:eastAsia="Times New Roman" w:hAnsi="Tahoma" w:cs="Tahoma"/>
          <w:b/>
          <w:i/>
          <w:color w:val="538135"/>
          <w:sz w:val="20"/>
          <w:szCs w:val="20"/>
          <w:lang w:eastAsia="zh-CN"/>
        </w:rPr>
        <w:t xml:space="preserve">Budowa kanalizacji sanitarnej wraz z przyłączami kanalizacyjnymi w miejscowości Solonka – </w:t>
      </w:r>
      <w:proofErr w:type="spellStart"/>
      <w:r w:rsidR="00D23F5C" w:rsidRPr="00D23F5C">
        <w:rPr>
          <w:rFonts w:ascii="Tahoma" w:eastAsia="Times New Roman" w:hAnsi="Tahoma" w:cs="Tahoma"/>
          <w:b/>
          <w:i/>
          <w:color w:val="538135"/>
          <w:sz w:val="20"/>
          <w:szCs w:val="20"/>
          <w:lang w:eastAsia="zh-CN"/>
        </w:rPr>
        <w:t>Zakrąg</w:t>
      </w:r>
      <w:proofErr w:type="spellEnd"/>
    </w:p>
    <w:p w14:paraId="685647A6" w14:textId="4F4088F5"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ind w:left="700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3) </w:t>
      </w:r>
      <w:r w:rsidRPr="001417C8">
        <w:rPr>
          <w:rFonts w:ascii="Tahoma" w:hAnsi="Tahoma" w:cs="Tahoma"/>
          <w:color w:val="000000"/>
        </w:rPr>
        <w:tab/>
        <w:t>odbiorcami Pani/Pana danych osobowych będą osoby lub podmioty, którym udostępniona zostanie dokumentacja postępowania w oparciu o art. 18 oraz art. 74 ust. 1Ustawy;</w:t>
      </w:r>
    </w:p>
    <w:p w14:paraId="510793E7" w14:textId="77777777"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ind w:left="700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4) </w:t>
      </w:r>
      <w:r w:rsidRPr="001417C8">
        <w:rPr>
          <w:rFonts w:ascii="Tahoma" w:hAnsi="Tahoma" w:cs="Tahoma"/>
          <w:color w:val="000000"/>
        </w:rPr>
        <w:tab/>
        <w:t>Pani/Pana dane osobowe będą przechowywane, zgodnie z art. 78 Ustawy, przez okres 4 lat od dnia zakończenia postępowania o udzielenie zamówienia, a jeżeli czas trwania umowy przekracza 4 lata, okres przechowywania obejmuje cały czas trwania umowy;</w:t>
      </w:r>
    </w:p>
    <w:p w14:paraId="2AC1F4A3" w14:textId="77777777"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ind w:left="700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5) </w:t>
      </w:r>
      <w:r w:rsidRPr="001417C8">
        <w:rPr>
          <w:rFonts w:ascii="Tahoma" w:hAnsi="Tahoma" w:cs="Tahoma"/>
          <w:color w:val="000000"/>
        </w:rPr>
        <w:tab/>
        <w:t>obowiązek podania przez Panią/Pana danych osobowych bezpośrednio Pani/Pana dotyczących jest wymogiem ustawowym określonym w przepisach Ustawy, związanym z udziałem w postępowaniu o udzielenie zamówienia publicznego; konsekwencje niepodania określonych danych wynikają z Ustawy;</w:t>
      </w:r>
    </w:p>
    <w:p w14:paraId="6DD2E462" w14:textId="77777777"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ind w:left="700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6) </w:t>
      </w:r>
      <w:r w:rsidRPr="001417C8">
        <w:rPr>
          <w:rFonts w:ascii="Tahoma" w:hAnsi="Tahoma" w:cs="Tahoma"/>
          <w:color w:val="000000"/>
        </w:rPr>
        <w:tab/>
        <w:t>w odniesieniu do Pani/Pana danych osobowych decyzje nie będą podejmowane w sposób zautomatyzowany, stosowanie do art. 22 RODO;</w:t>
      </w:r>
    </w:p>
    <w:p w14:paraId="4E907544" w14:textId="77777777"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7) </w:t>
      </w:r>
      <w:r w:rsidRPr="001417C8">
        <w:rPr>
          <w:rFonts w:ascii="Tahoma" w:hAnsi="Tahoma" w:cs="Tahoma"/>
          <w:color w:val="000000"/>
        </w:rPr>
        <w:tab/>
        <w:t>posiada Pani/Pan:</w:t>
      </w:r>
    </w:p>
    <w:p w14:paraId="16EFA0AD" w14:textId="77777777"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ind w:left="2116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a) </w:t>
      </w:r>
      <w:r w:rsidRPr="001417C8">
        <w:rPr>
          <w:rFonts w:ascii="Tahoma" w:hAnsi="Tahoma" w:cs="Tahoma"/>
          <w:color w:val="000000"/>
        </w:rPr>
        <w:tab/>
        <w:t>na podstawie art. 15 RODO prawo dostępu do danych osobowych Pani/Pana dotyczących;</w:t>
      </w:r>
    </w:p>
    <w:p w14:paraId="01F3C0B4" w14:textId="77777777"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ind w:left="2116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b) </w:t>
      </w:r>
      <w:r w:rsidRPr="001417C8">
        <w:rPr>
          <w:rFonts w:ascii="Tahoma" w:hAnsi="Tahoma" w:cs="Tahoma"/>
          <w:color w:val="000000"/>
        </w:rPr>
        <w:tab/>
        <w:t>na podstawie art. 16 RODO prawo do sprostowania Pani/Pana danych osobowych</w:t>
      </w:r>
      <w:r w:rsidRPr="001417C8">
        <w:rPr>
          <w:rFonts w:ascii="Tahoma" w:hAnsi="Tahoma" w:cs="Tahoma"/>
          <w:b/>
          <w:bCs/>
          <w:color w:val="000000"/>
        </w:rPr>
        <w:t>*</w:t>
      </w:r>
      <w:r w:rsidRPr="001417C8">
        <w:rPr>
          <w:rFonts w:ascii="Tahoma" w:hAnsi="Tahoma" w:cs="Tahoma"/>
          <w:color w:val="000000"/>
        </w:rPr>
        <w:t>;</w:t>
      </w:r>
    </w:p>
    <w:p w14:paraId="7F34612D" w14:textId="77777777"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ind w:left="2116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c) </w:t>
      </w:r>
      <w:r w:rsidRPr="001417C8">
        <w:rPr>
          <w:rFonts w:ascii="Tahoma" w:hAnsi="Tahoma" w:cs="Tahoma"/>
          <w:color w:val="000000"/>
        </w:rPr>
        <w:tab/>
        <w:t xml:space="preserve">na podstawie art. 18 RODO prawo żądania od administratora ograniczenia przetwarzania danych osobowych z zastrzeżeniem przypadków, o których mowa w art. 18 ust. 2 RODO**; </w:t>
      </w:r>
    </w:p>
    <w:p w14:paraId="1780E680" w14:textId="77777777"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ind w:left="2116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d) </w:t>
      </w:r>
      <w:r w:rsidRPr="001417C8">
        <w:rPr>
          <w:rFonts w:ascii="Tahoma" w:hAnsi="Tahoma" w:cs="Tahoma"/>
          <w:color w:val="000000"/>
        </w:rPr>
        <w:tab/>
        <w:t>prawo do wniesienia skargi do Prezesa Urzędu Ochrony Danych Osobowych, gdy uzna Pani/Pan, że przetwarzanie danych osobowych Pani/Pana dotyczących narusza przepisy RODO;</w:t>
      </w:r>
    </w:p>
    <w:p w14:paraId="47177D50" w14:textId="77777777"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8) </w:t>
      </w:r>
      <w:r w:rsidRPr="001417C8">
        <w:rPr>
          <w:rFonts w:ascii="Tahoma" w:hAnsi="Tahoma" w:cs="Tahoma"/>
          <w:color w:val="000000"/>
        </w:rPr>
        <w:tab/>
        <w:t>nie przysługuje Pani/Panu:</w:t>
      </w:r>
    </w:p>
    <w:p w14:paraId="6B2F4478" w14:textId="77777777"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ind w:left="2116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lastRenderedPageBreak/>
        <w:t xml:space="preserve">a) </w:t>
      </w:r>
      <w:r w:rsidRPr="001417C8">
        <w:rPr>
          <w:rFonts w:ascii="Tahoma" w:hAnsi="Tahoma" w:cs="Tahoma"/>
          <w:color w:val="000000"/>
        </w:rPr>
        <w:tab/>
        <w:t>w związku z art. 17 ust. 3 lit. b, d lub e RODO prawo do usunięcia danych osobowych;</w:t>
      </w:r>
    </w:p>
    <w:p w14:paraId="0F62AAB4" w14:textId="77777777"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ind w:left="2116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>b)</w:t>
      </w:r>
      <w:r w:rsidRPr="001417C8">
        <w:rPr>
          <w:rFonts w:ascii="Tahoma" w:hAnsi="Tahoma" w:cs="Tahoma"/>
          <w:color w:val="000000"/>
        </w:rPr>
        <w:tab/>
        <w:t xml:space="preserve"> prawo do przenoszenia danych osobowych, o którym mowa w art. 20 RODO;</w:t>
      </w:r>
    </w:p>
    <w:p w14:paraId="573B7FA6" w14:textId="77777777"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ind w:left="2116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c) </w:t>
      </w:r>
      <w:r w:rsidRPr="001417C8">
        <w:rPr>
          <w:rFonts w:ascii="Tahoma" w:hAnsi="Tahoma" w:cs="Tahoma"/>
          <w:color w:val="000000"/>
        </w:rPr>
        <w:tab/>
        <w:t>na podstawie art. 21 RODO prawo sprzeciwu, wobec przetwarzania danych osobowych, gdyż podstawą prawną przetwarzania Pani/Pana danych osobowych jest art. 6 ust. 1 lit. b, c i f RODO.</w:t>
      </w:r>
    </w:p>
    <w:p w14:paraId="209CEF5B" w14:textId="77777777"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ind w:left="2116" w:hanging="700"/>
        <w:jc w:val="both"/>
        <w:rPr>
          <w:rFonts w:ascii="Tahoma" w:hAnsi="Tahoma" w:cs="Tahoma"/>
          <w:color w:val="000000"/>
        </w:rPr>
      </w:pPr>
    </w:p>
    <w:p w14:paraId="3F9726B0" w14:textId="77777777" w:rsidR="004E41C0" w:rsidRPr="001417C8" w:rsidRDefault="004E41C0" w:rsidP="00C70587">
      <w:pPr>
        <w:spacing w:after="120" w:line="240" w:lineRule="auto"/>
        <w:jc w:val="both"/>
        <w:rPr>
          <w:rFonts w:ascii="Tahoma" w:hAnsi="Tahoma" w:cs="Tahoma"/>
        </w:rPr>
      </w:pPr>
      <w:r w:rsidRPr="001417C8">
        <w:rPr>
          <w:rFonts w:ascii="Tahoma" w:hAnsi="Tahoma" w:cs="Tahoma"/>
        </w:rPr>
        <w:t>___________________</w:t>
      </w:r>
    </w:p>
    <w:p w14:paraId="24B4035C" w14:textId="77777777" w:rsidR="004E41C0" w:rsidRPr="00FF66FA" w:rsidRDefault="004E41C0" w:rsidP="00C70587">
      <w:pPr>
        <w:spacing w:after="120" w:line="240" w:lineRule="auto"/>
        <w:jc w:val="both"/>
        <w:rPr>
          <w:rFonts w:ascii="Tahoma" w:hAnsi="Tahoma" w:cs="Tahoma"/>
          <w:sz w:val="18"/>
          <w:szCs w:val="18"/>
        </w:rPr>
      </w:pPr>
      <w:r w:rsidRPr="00FF66FA">
        <w:rPr>
          <w:rFonts w:ascii="Tahoma" w:hAnsi="Tahoma" w:cs="Tahoma"/>
          <w:sz w:val="18"/>
          <w:szCs w:val="18"/>
        </w:rPr>
        <w:t>* Wyjaśnienie: informacja w tym zakresie jest wymagana, jeżeli w odniesieniu do danego administratora lub podmiotu przetwarzającego istnieje obowiązek wyznaczenia inspektora ochrony danych osobowych.</w:t>
      </w:r>
    </w:p>
    <w:p w14:paraId="28F19699" w14:textId="77777777" w:rsidR="004E41C0" w:rsidRPr="00FF66FA" w:rsidRDefault="004E41C0" w:rsidP="00C70587">
      <w:pPr>
        <w:spacing w:after="120" w:line="240" w:lineRule="auto"/>
        <w:jc w:val="both"/>
        <w:rPr>
          <w:rFonts w:ascii="Tahoma" w:hAnsi="Tahoma" w:cs="Tahoma"/>
          <w:sz w:val="18"/>
          <w:szCs w:val="18"/>
        </w:rPr>
      </w:pPr>
      <w:r w:rsidRPr="00FF66FA">
        <w:rPr>
          <w:rFonts w:ascii="Tahoma" w:hAnsi="Tahoma" w:cs="Tahoma"/>
          <w:sz w:val="18"/>
          <w:szCs w:val="18"/>
        </w:rPr>
        <w:t>** Wyjaśnienie: skorzystanie z prawa do sprostowania nie może skutkować zmianą wyniku postępowania</w:t>
      </w:r>
    </w:p>
    <w:p w14:paraId="572B2B92" w14:textId="77777777" w:rsidR="004E41C0" w:rsidRPr="00FF66FA" w:rsidRDefault="004E41C0" w:rsidP="00C70587">
      <w:pPr>
        <w:spacing w:after="120" w:line="240" w:lineRule="auto"/>
        <w:jc w:val="both"/>
        <w:rPr>
          <w:rFonts w:ascii="Tahoma" w:hAnsi="Tahoma" w:cs="Tahoma"/>
          <w:sz w:val="18"/>
          <w:szCs w:val="18"/>
        </w:rPr>
      </w:pPr>
      <w:r w:rsidRPr="00FF66FA">
        <w:rPr>
          <w:rFonts w:ascii="Tahoma" w:hAnsi="Tahoma" w:cs="Tahoma"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FF66FA">
        <w:rPr>
          <w:rFonts w:ascii="Tahoma" w:hAnsi="Tahoma" w:cs="Tahoma"/>
          <w:sz w:val="18"/>
          <w:szCs w:val="18"/>
        </w:rPr>
        <w:t>Pzp</w:t>
      </w:r>
      <w:proofErr w:type="spellEnd"/>
      <w:r w:rsidRPr="00FF66FA">
        <w:rPr>
          <w:rFonts w:ascii="Tahoma" w:hAnsi="Tahoma" w:cs="Tahoma"/>
          <w:sz w:val="18"/>
          <w:szCs w:val="18"/>
        </w:rPr>
        <w:t xml:space="preserve"> oraz nie może naruszać integralności protokołu oraz jego załączników.</w:t>
      </w:r>
    </w:p>
    <w:p w14:paraId="2E335E86" w14:textId="77777777" w:rsidR="004E41C0" w:rsidRPr="00FF66FA" w:rsidRDefault="004E41C0" w:rsidP="00C70587">
      <w:pPr>
        <w:spacing w:after="120" w:line="240" w:lineRule="auto"/>
        <w:jc w:val="both"/>
        <w:rPr>
          <w:rFonts w:ascii="Tahoma" w:hAnsi="Tahoma" w:cs="Tahoma"/>
          <w:sz w:val="18"/>
          <w:szCs w:val="18"/>
        </w:rPr>
      </w:pPr>
      <w:r w:rsidRPr="00FF66FA">
        <w:rPr>
          <w:rFonts w:ascii="Tahoma" w:hAnsi="Tahoma" w:cs="Tahoma"/>
          <w:sz w:val="18"/>
          <w:szCs w:val="18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3BE1665" w14:textId="77777777" w:rsidR="004E41C0" w:rsidRPr="001417C8" w:rsidRDefault="004E41C0" w:rsidP="00C70587">
      <w:pPr>
        <w:spacing w:after="120"/>
        <w:rPr>
          <w:rFonts w:ascii="Tahoma" w:hAnsi="Tahoma" w:cs="Tahoma"/>
        </w:rPr>
      </w:pPr>
    </w:p>
    <w:p w14:paraId="2E6DE0C2" w14:textId="77777777" w:rsidR="004E41C0" w:rsidRPr="001417C8" w:rsidRDefault="004E41C0" w:rsidP="00C70587">
      <w:pPr>
        <w:spacing w:before="100" w:beforeAutospacing="1" w:after="120" w:line="240" w:lineRule="auto"/>
        <w:ind w:left="360"/>
        <w:jc w:val="both"/>
        <w:rPr>
          <w:rFonts w:ascii="Tahoma" w:eastAsia="Times New Roman" w:hAnsi="Tahoma" w:cs="Tahoma"/>
          <w:lang w:eastAsia="pl-PL"/>
        </w:rPr>
      </w:pPr>
    </w:p>
    <w:p w14:paraId="48543191" w14:textId="77777777" w:rsidR="004E41C0" w:rsidRPr="001417C8" w:rsidRDefault="004E41C0" w:rsidP="00C70587">
      <w:pPr>
        <w:spacing w:after="12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60FE5F44" w14:textId="77777777" w:rsidR="00425133" w:rsidRDefault="00425133">
      <w:pPr>
        <w:rPr>
          <w:rFonts w:ascii="Tahoma" w:hAnsi="Tahoma" w:cs="Tahoma"/>
        </w:rPr>
      </w:pPr>
      <w:r w:rsidRPr="001417C8">
        <w:rPr>
          <w:rFonts w:ascii="Tahoma" w:hAnsi="Tahoma" w:cs="Tahoma"/>
        </w:rPr>
        <w:br w:type="page"/>
      </w:r>
    </w:p>
    <w:p w14:paraId="19999A82" w14:textId="77777777" w:rsidR="00425133" w:rsidRPr="00655D71" w:rsidRDefault="00425133" w:rsidP="00425133">
      <w:pPr>
        <w:jc w:val="right"/>
        <w:rPr>
          <w:rFonts w:ascii="Tahoma" w:hAnsi="Tahoma" w:cs="Tahoma"/>
          <w:sz w:val="18"/>
          <w:szCs w:val="18"/>
        </w:rPr>
      </w:pPr>
      <w:r w:rsidRPr="00FF66FA">
        <w:rPr>
          <w:rFonts w:ascii="Tahoma" w:hAnsi="Tahoma" w:cs="Tahoma"/>
          <w:sz w:val="18"/>
          <w:szCs w:val="18"/>
        </w:rPr>
        <w:lastRenderedPageBreak/>
        <w:t>Załącznik nr 8 do SWZ</w:t>
      </w:r>
    </w:p>
    <w:p w14:paraId="34C928CC" w14:textId="77777777" w:rsidR="00425133" w:rsidRPr="004C5C7E" w:rsidRDefault="00425133" w:rsidP="00425133">
      <w:pPr>
        <w:widowControl w:val="0"/>
        <w:jc w:val="center"/>
        <w:rPr>
          <w:rFonts w:ascii="Tahoma" w:eastAsia="Arial Unicode MS" w:hAnsi="Tahoma" w:cs="Tahoma"/>
          <w:b/>
          <w:color w:val="2E74B5"/>
          <w:kern w:val="1"/>
          <w:sz w:val="20"/>
          <w:szCs w:val="20"/>
        </w:rPr>
      </w:pPr>
      <w:r w:rsidRPr="004C5C7E">
        <w:rPr>
          <w:rFonts w:ascii="Tahoma" w:eastAsia="Arial Unicode MS" w:hAnsi="Tahoma" w:cs="Tahoma"/>
          <w:b/>
          <w:color w:val="2E74B5"/>
          <w:kern w:val="1"/>
          <w:sz w:val="20"/>
          <w:szCs w:val="20"/>
        </w:rPr>
        <w:t>(wymagany do złożenia przez Wykonawcę, którego oferta zostanie oceniona najwyżej)</w:t>
      </w:r>
    </w:p>
    <w:p w14:paraId="242EDD19" w14:textId="77777777" w:rsidR="00425133" w:rsidRPr="00005B92" w:rsidRDefault="00425133" w:rsidP="00425133">
      <w:pPr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005B92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14:paraId="34E4CA65" w14:textId="77777777" w:rsidR="00425133" w:rsidRPr="00005B92" w:rsidRDefault="00425133" w:rsidP="00425133">
      <w:pPr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005B92">
        <w:rPr>
          <w:rFonts w:ascii="Tahoma" w:eastAsia="Calibri" w:hAnsi="Tahoma" w:cs="Tahoma"/>
          <w:sz w:val="20"/>
          <w:szCs w:val="20"/>
        </w:rPr>
        <w:t>pieczęć adresowa Wykonawcy</w:t>
      </w:r>
    </w:p>
    <w:p w14:paraId="48355504" w14:textId="77777777" w:rsidR="00425133" w:rsidRPr="00005B92" w:rsidRDefault="00425133" w:rsidP="00425133">
      <w:pPr>
        <w:jc w:val="center"/>
        <w:rPr>
          <w:rFonts w:ascii="Tahoma" w:eastAsia="Calibri" w:hAnsi="Tahoma" w:cs="Tahoma"/>
          <w:b/>
        </w:rPr>
      </w:pPr>
      <w:r w:rsidRPr="00005B92">
        <w:rPr>
          <w:rFonts w:ascii="Tahoma" w:eastAsia="Calibri" w:hAnsi="Tahoma" w:cs="Tahoma"/>
          <w:b/>
        </w:rPr>
        <w:t>WYKAZ WYKONANYCH ROBÓT BUDOWLANYCH – DOŚWIADCZENIE WYKONAWCY</w:t>
      </w:r>
    </w:p>
    <w:p w14:paraId="410B4981" w14:textId="77777777" w:rsidR="00425133" w:rsidRPr="00005B92" w:rsidRDefault="00425133" w:rsidP="00425133">
      <w:pPr>
        <w:jc w:val="both"/>
        <w:rPr>
          <w:rFonts w:ascii="Tahoma" w:eastAsia="Calibri" w:hAnsi="Tahoma" w:cs="Tahoma"/>
          <w:kern w:val="22"/>
          <w:sz w:val="20"/>
          <w:szCs w:val="20"/>
        </w:rPr>
      </w:pPr>
      <w:r w:rsidRPr="00005B92">
        <w:rPr>
          <w:rFonts w:ascii="Tahoma" w:eastAsia="Calibri" w:hAnsi="Tahoma" w:cs="Tahoma"/>
          <w:kern w:val="22"/>
          <w:sz w:val="20"/>
          <w:szCs w:val="20"/>
        </w:rPr>
        <w:t>Wykaz robót budowlanych wykonanych nie wcześniej niż w okresie ostatnich 5 lat przed upływem terminu składania ofert, a jeżeli okres prowadzenia działalności jest krótszy – w tym okresie, wraz z podaniem ich rodzaju, wartości, daty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ukończone.</w:t>
      </w:r>
    </w:p>
    <w:p w14:paraId="690FA58A" w14:textId="77777777" w:rsidR="00425133" w:rsidRPr="00005B92" w:rsidRDefault="00425133" w:rsidP="00425133">
      <w:pPr>
        <w:jc w:val="both"/>
        <w:rPr>
          <w:rFonts w:ascii="Tahoma" w:eastAsia="Calibri" w:hAnsi="Tahoma" w:cs="Tahoma"/>
          <w:kern w:val="22"/>
          <w:sz w:val="20"/>
          <w:szCs w:val="20"/>
        </w:rPr>
      </w:pPr>
      <w:r w:rsidRPr="00005B92">
        <w:rPr>
          <w:rFonts w:ascii="Tahoma" w:eastAsia="Calibri" w:hAnsi="Tahoma" w:cs="Tahoma"/>
          <w:iCs/>
          <w:kern w:val="22"/>
          <w:sz w:val="20"/>
          <w:szCs w:val="20"/>
        </w:rPr>
        <w:t xml:space="preserve">Oświadczamy, iż </w:t>
      </w:r>
      <w:r w:rsidRPr="00005B92">
        <w:rPr>
          <w:rFonts w:ascii="Tahoma" w:eastAsia="Calibri" w:hAnsi="Tahoma" w:cs="Tahoma"/>
          <w:kern w:val="22"/>
          <w:sz w:val="20"/>
          <w:szCs w:val="20"/>
        </w:rPr>
        <w:t xml:space="preserve">wykonaliśmy zgodnie z przepisami prawa budowlanego i prawidłowo ukończyliśmy w ciągu ostatnich pięciu lat przed upływem terminu składania ofert, a jeśli okres prowadzenia działalności jest krótszy – w tym okresie, </w:t>
      </w:r>
      <w:r>
        <w:rPr>
          <w:rFonts w:ascii="Tahoma" w:eastAsia="Calibri" w:hAnsi="Tahoma" w:cs="Tahoma"/>
          <w:kern w:val="22"/>
          <w:sz w:val="20"/>
          <w:szCs w:val="20"/>
        </w:rPr>
        <w:t>niżej wskazane roboty budowlane , które spełniają warunku udziału w postępowaniu określone w SIWZ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527"/>
        <w:gridCol w:w="1241"/>
        <w:gridCol w:w="1410"/>
        <w:gridCol w:w="1259"/>
        <w:gridCol w:w="1270"/>
        <w:gridCol w:w="1804"/>
      </w:tblGrid>
      <w:tr w:rsidR="00425133" w:rsidRPr="00005B92" w14:paraId="141BE3B6" w14:textId="77777777" w:rsidTr="00425133">
        <w:trPr>
          <w:trHeight w:val="48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8A82" w14:textId="77777777" w:rsidR="00425133" w:rsidRPr="00005B92" w:rsidRDefault="00425133" w:rsidP="00783C1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5BDF" w14:textId="77777777" w:rsidR="00425133" w:rsidRPr="00005B92" w:rsidRDefault="00425133" w:rsidP="00783C1C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Rodzaj robót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27CB" w14:textId="77777777" w:rsidR="00425133" w:rsidRPr="00005B92" w:rsidRDefault="00425133" w:rsidP="00783C1C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 xml:space="preserve">Wartość robót 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6FEA" w14:textId="77777777" w:rsidR="00425133" w:rsidRPr="00005B92" w:rsidRDefault="00425133" w:rsidP="00783C1C">
            <w:pPr>
              <w:jc w:val="center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bCs/>
                <w:sz w:val="20"/>
                <w:szCs w:val="20"/>
              </w:rPr>
              <w:t>Termin wykonania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61D55" w14:textId="77777777" w:rsidR="00425133" w:rsidRPr="00005B92" w:rsidRDefault="00425133" w:rsidP="00783C1C">
            <w:pPr>
              <w:jc w:val="center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bCs/>
                <w:sz w:val="20"/>
                <w:szCs w:val="20"/>
              </w:rPr>
              <w:t>Miejsce wykonania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8FF7A3" w14:textId="77777777" w:rsidR="00425133" w:rsidRPr="00005B92" w:rsidRDefault="00425133" w:rsidP="00783C1C">
            <w:pPr>
              <w:jc w:val="center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bCs/>
                <w:sz w:val="20"/>
                <w:szCs w:val="20"/>
              </w:rPr>
              <w:t>Podmiot, na rzecz którego roboty zostały wykonane</w:t>
            </w:r>
          </w:p>
        </w:tc>
      </w:tr>
      <w:tr w:rsidR="00425133" w:rsidRPr="00005B92" w14:paraId="7214C4A9" w14:textId="77777777" w:rsidTr="00425133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7923" w14:textId="77777777" w:rsidR="00425133" w:rsidRPr="00005B92" w:rsidRDefault="00425133" w:rsidP="00783C1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FA26" w14:textId="77777777" w:rsidR="00425133" w:rsidRPr="00005B92" w:rsidRDefault="00425133" w:rsidP="00783C1C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53C1" w14:textId="77777777" w:rsidR="00425133" w:rsidRPr="00005B92" w:rsidRDefault="00425133" w:rsidP="00783C1C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E5AF" w14:textId="77777777" w:rsidR="00425133" w:rsidRPr="00005B92" w:rsidRDefault="00425133" w:rsidP="00783C1C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 xml:space="preserve">Od </w:t>
            </w:r>
          </w:p>
          <w:p w14:paraId="76884ADB" w14:textId="77777777" w:rsidR="00425133" w:rsidRPr="00005B92" w:rsidRDefault="00425133" w:rsidP="00783C1C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(dzień-miesiąc-rok)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9D21" w14:textId="77777777" w:rsidR="00425133" w:rsidRPr="00005B92" w:rsidRDefault="00425133" w:rsidP="00783C1C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Do</w:t>
            </w:r>
          </w:p>
          <w:p w14:paraId="2A14F8A5" w14:textId="77777777" w:rsidR="00425133" w:rsidRPr="00005B92" w:rsidRDefault="00425133" w:rsidP="00783C1C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 xml:space="preserve">(dzień-miesiąc-rok 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9CE0" w14:textId="77777777" w:rsidR="00425133" w:rsidRPr="00005B92" w:rsidRDefault="00425133" w:rsidP="00783C1C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E311" w14:textId="77777777" w:rsidR="00425133" w:rsidRPr="00005B92" w:rsidRDefault="00425133" w:rsidP="00783C1C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25133" w:rsidRPr="00005B92" w14:paraId="269EB793" w14:textId="77777777" w:rsidTr="00425133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89A9" w14:textId="77777777" w:rsidR="00425133" w:rsidRPr="00005B92" w:rsidRDefault="00425133" w:rsidP="00783C1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D6CF" w14:textId="77777777" w:rsidR="00425133" w:rsidRPr="00005B92" w:rsidRDefault="00425133" w:rsidP="00783C1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A8CE" w14:textId="77777777" w:rsidR="00425133" w:rsidRPr="00005B92" w:rsidRDefault="00425133" w:rsidP="00783C1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A601" w14:textId="77777777" w:rsidR="00425133" w:rsidRPr="00005B92" w:rsidRDefault="00425133" w:rsidP="00783C1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2C8F" w14:textId="77777777" w:rsidR="00425133" w:rsidRPr="00005B92" w:rsidRDefault="00425133" w:rsidP="00783C1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4CA0" w14:textId="77777777" w:rsidR="00425133" w:rsidRPr="00005B92" w:rsidRDefault="00425133" w:rsidP="00783C1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9ECB" w14:textId="77777777" w:rsidR="00425133" w:rsidRPr="00005B92" w:rsidRDefault="00425133" w:rsidP="00783C1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25133" w:rsidRPr="00005B92" w14:paraId="005DB159" w14:textId="77777777" w:rsidTr="00425133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5679" w14:textId="77777777" w:rsidR="00425133" w:rsidRPr="00005B92" w:rsidRDefault="00425133" w:rsidP="00783C1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3228" w14:textId="77777777" w:rsidR="00425133" w:rsidRPr="00005B92" w:rsidRDefault="00425133" w:rsidP="00783C1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E5FA" w14:textId="77777777" w:rsidR="00425133" w:rsidRPr="00005B92" w:rsidRDefault="00425133" w:rsidP="00783C1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5932" w14:textId="77777777" w:rsidR="00425133" w:rsidRPr="00005B92" w:rsidRDefault="00425133" w:rsidP="00783C1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C7E8" w14:textId="77777777" w:rsidR="00425133" w:rsidRPr="00005B92" w:rsidRDefault="00425133" w:rsidP="00783C1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C2C1" w14:textId="77777777" w:rsidR="00425133" w:rsidRPr="00005B92" w:rsidRDefault="00425133" w:rsidP="00783C1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5E26" w14:textId="77777777" w:rsidR="00425133" w:rsidRPr="00005B92" w:rsidRDefault="00425133" w:rsidP="00783C1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25133" w:rsidRPr="00005B92" w14:paraId="5F764C0A" w14:textId="77777777" w:rsidTr="00425133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5922" w14:textId="77777777" w:rsidR="00425133" w:rsidRPr="00005B92" w:rsidRDefault="00425133" w:rsidP="00783C1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30DD" w14:textId="77777777" w:rsidR="00425133" w:rsidRPr="00005B92" w:rsidRDefault="00425133" w:rsidP="00783C1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6966" w14:textId="77777777" w:rsidR="00425133" w:rsidRPr="00005B92" w:rsidRDefault="00425133" w:rsidP="00783C1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431A" w14:textId="77777777" w:rsidR="00425133" w:rsidRPr="00005B92" w:rsidRDefault="00425133" w:rsidP="00783C1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F624" w14:textId="77777777" w:rsidR="00425133" w:rsidRPr="00005B92" w:rsidRDefault="00425133" w:rsidP="00783C1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97AD" w14:textId="77777777" w:rsidR="00425133" w:rsidRPr="00005B92" w:rsidRDefault="00425133" w:rsidP="00783C1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7E18" w14:textId="77777777" w:rsidR="00425133" w:rsidRPr="00005B92" w:rsidRDefault="00425133" w:rsidP="00783C1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584FF5FF" w14:textId="77777777" w:rsidR="00425133" w:rsidRPr="00005B92" w:rsidRDefault="00425133" w:rsidP="00425133">
      <w:pPr>
        <w:jc w:val="both"/>
        <w:rPr>
          <w:rFonts w:ascii="Tahoma" w:eastAsia="Calibri" w:hAnsi="Tahoma" w:cs="Tahoma"/>
          <w:kern w:val="22"/>
          <w:sz w:val="20"/>
          <w:szCs w:val="20"/>
        </w:rPr>
      </w:pPr>
      <w:r w:rsidRPr="00005B92">
        <w:rPr>
          <w:rFonts w:ascii="Tahoma" w:eastAsia="Calibri" w:hAnsi="Tahoma" w:cs="Tahoma"/>
          <w:sz w:val="20"/>
          <w:szCs w:val="20"/>
        </w:rPr>
        <w:t xml:space="preserve">UWAGA: </w:t>
      </w:r>
      <w:r w:rsidRPr="00005B92">
        <w:rPr>
          <w:rFonts w:ascii="Tahoma" w:eastAsia="Calibri" w:hAnsi="Tahoma" w:cs="Tahoma"/>
          <w:bCs/>
          <w:sz w:val="20"/>
          <w:szCs w:val="20"/>
        </w:rPr>
        <w:t xml:space="preserve">Do oferty należy dołączyć </w:t>
      </w:r>
      <w:r w:rsidRPr="00005B92">
        <w:rPr>
          <w:rFonts w:ascii="Tahoma" w:eastAsia="Calibri" w:hAnsi="Tahoma" w:cs="Tahoma"/>
          <w:kern w:val="22"/>
          <w:sz w:val="20"/>
          <w:szCs w:val="20"/>
        </w:rPr>
        <w:t>dowody dotyczące wykonanych robót, określające, czy roboty te zostały wykonane należycie, w szczególności, czy zostały wykonane zgodnie z przepisami prawa budowlanego i prawidłowo ukończone.</w:t>
      </w:r>
    </w:p>
    <w:p w14:paraId="0E9D13BA" w14:textId="77777777" w:rsidR="00425133" w:rsidRPr="00005B92" w:rsidRDefault="00425133" w:rsidP="00425133">
      <w:pPr>
        <w:jc w:val="both"/>
        <w:rPr>
          <w:rFonts w:ascii="Tahoma" w:eastAsia="Calibri" w:hAnsi="Tahoma" w:cs="Tahoma"/>
          <w:kern w:val="22"/>
          <w:sz w:val="20"/>
          <w:szCs w:val="20"/>
        </w:rPr>
      </w:pPr>
      <w:r w:rsidRPr="00005B92">
        <w:rPr>
          <w:rFonts w:ascii="Tahoma" w:eastAsia="Calibri" w:hAnsi="Tahoma" w:cs="Tahoma"/>
          <w:kern w:val="22"/>
          <w:sz w:val="20"/>
          <w:szCs w:val="20"/>
        </w:rPr>
        <w:t>Dowodami są: referencje bądź inne dokumenty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3B0A831D" w14:textId="77777777" w:rsidR="00425133" w:rsidRPr="00005B92" w:rsidRDefault="00425133" w:rsidP="00425133">
      <w:pPr>
        <w:autoSpaceDE w:val="0"/>
        <w:autoSpaceDN w:val="0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005B92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14:paraId="1D54C063" w14:textId="77777777" w:rsidR="00425133" w:rsidRPr="00005B92" w:rsidRDefault="00425133" w:rsidP="00425133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005B92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14:paraId="57654911" w14:textId="77777777" w:rsidR="00425133" w:rsidRPr="00005B92" w:rsidRDefault="00425133" w:rsidP="00425133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005B92">
        <w:rPr>
          <w:rFonts w:ascii="Tahoma" w:hAnsi="Tahoma" w:cs="Tahoma"/>
          <w:kern w:val="22"/>
          <w:sz w:val="20"/>
          <w:szCs w:val="20"/>
          <w:lang w:eastAsia="pl-PL"/>
        </w:rPr>
        <w:t>(Pieczęć i podpis osoby lub osób uprawnionych do</w:t>
      </w:r>
    </w:p>
    <w:p w14:paraId="63B0E65E" w14:textId="77777777" w:rsidR="00425133" w:rsidRPr="00005B92" w:rsidRDefault="00425133" w:rsidP="00425133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005B92">
        <w:rPr>
          <w:rFonts w:ascii="Tahoma" w:hAnsi="Tahoma" w:cs="Tahoma"/>
          <w:kern w:val="22"/>
          <w:sz w:val="20"/>
          <w:szCs w:val="20"/>
          <w:lang w:eastAsia="pl-PL"/>
        </w:rPr>
        <w:t>reprezentowania Wykonawcy)</w:t>
      </w:r>
    </w:p>
    <w:p w14:paraId="14829225" w14:textId="77777777" w:rsidR="00425133" w:rsidRPr="00005B92" w:rsidRDefault="00425133" w:rsidP="00425133">
      <w:pPr>
        <w:widowControl w:val="0"/>
        <w:jc w:val="both"/>
        <w:rPr>
          <w:rFonts w:ascii="Tahoma" w:eastAsia="Arial Unicode MS" w:hAnsi="Tahoma" w:cs="Tahoma"/>
          <w:kern w:val="1"/>
          <w:sz w:val="20"/>
          <w:szCs w:val="20"/>
        </w:rPr>
        <w:sectPr w:rsidR="00425133" w:rsidRPr="00005B92" w:rsidSect="00425133">
          <w:headerReference w:type="default" r:id="rId15"/>
          <w:footerReference w:type="default" r:id="rId16"/>
          <w:footerReference w:type="first" r:id="rId17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14:paraId="702D61CA" w14:textId="77777777" w:rsidR="00425133" w:rsidRPr="00B81AA6" w:rsidRDefault="00425133" w:rsidP="00425133">
      <w:pPr>
        <w:widowControl w:val="0"/>
        <w:jc w:val="right"/>
        <w:rPr>
          <w:rFonts w:ascii="Tahoma" w:eastAsia="Arial Unicode MS" w:hAnsi="Tahoma" w:cs="Tahoma"/>
          <w:color w:val="000000"/>
          <w:kern w:val="1"/>
          <w:sz w:val="20"/>
          <w:szCs w:val="20"/>
        </w:rPr>
      </w:pPr>
      <w:r>
        <w:rPr>
          <w:rFonts w:ascii="Tahoma" w:eastAsia="Arial Unicode MS" w:hAnsi="Tahoma" w:cs="Tahoma"/>
          <w:color w:val="000000"/>
          <w:kern w:val="1"/>
          <w:sz w:val="20"/>
          <w:szCs w:val="20"/>
        </w:rPr>
        <w:lastRenderedPageBreak/>
        <w:t>Załącznik nr 9</w:t>
      </w:r>
      <w:r w:rsidRPr="00B81AA6">
        <w:rPr>
          <w:rFonts w:ascii="Tahoma" w:eastAsia="Arial Unicode MS" w:hAnsi="Tahoma" w:cs="Tahoma"/>
          <w:color w:val="000000"/>
          <w:kern w:val="1"/>
          <w:sz w:val="20"/>
          <w:szCs w:val="20"/>
        </w:rPr>
        <w:t xml:space="preserve"> do SWZ</w:t>
      </w:r>
    </w:p>
    <w:p w14:paraId="180D861C" w14:textId="77777777" w:rsidR="00425133" w:rsidRPr="00DF2E23" w:rsidRDefault="00425133" w:rsidP="00425133">
      <w:pPr>
        <w:jc w:val="both"/>
        <w:rPr>
          <w:rFonts w:ascii="Tahoma" w:eastAsia="Calibri" w:hAnsi="Tahoma" w:cs="Tahoma"/>
          <w:sz w:val="20"/>
          <w:szCs w:val="20"/>
        </w:rPr>
      </w:pPr>
      <w:r w:rsidRPr="00DF2E23">
        <w:rPr>
          <w:rFonts w:ascii="Tahoma" w:eastAsia="Calibri" w:hAnsi="Tahoma" w:cs="Tahoma"/>
          <w:sz w:val="20"/>
          <w:szCs w:val="20"/>
        </w:rPr>
        <w:t>……………………………………</w:t>
      </w:r>
    </w:p>
    <w:p w14:paraId="59DEA03C" w14:textId="77777777" w:rsidR="00425133" w:rsidRPr="00DF2E23" w:rsidRDefault="00425133" w:rsidP="00425133">
      <w:pPr>
        <w:ind w:right="5652"/>
        <w:jc w:val="both"/>
        <w:rPr>
          <w:rFonts w:ascii="Tahoma" w:eastAsia="Calibri" w:hAnsi="Tahoma" w:cs="Tahoma"/>
          <w:sz w:val="20"/>
          <w:szCs w:val="20"/>
        </w:rPr>
      </w:pPr>
      <w:r w:rsidRPr="00DF2E23">
        <w:rPr>
          <w:rFonts w:ascii="Tahoma" w:eastAsia="Calibri" w:hAnsi="Tahoma" w:cs="Tahoma"/>
          <w:sz w:val="20"/>
          <w:szCs w:val="20"/>
        </w:rPr>
        <w:t>pieczęć adresowa Wykonawcy</w:t>
      </w:r>
    </w:p>
    <w:p w14:paraId="4CB60340" w14:textId="77777777" w:rsidR="00425133" w:rsidRDefault="00425133" w:rsidP="00425133">
      <w:pPr>
        <w:jc w:val="center"/>
        <w:rPr>
          <w:rFonts w:ascii="Tahoma" w:eastAsia="Calibri" w:hAnsi="Tahoma" w:cs="Tahoma"/>
          <w:b/>
        </w:rPr>
      </w:pPr>
      <w:r w:rsidRPr="00DF2E23">
        <w:rPr>
          <w:rFonts w:ascii="Tahoma" w:eastAsia="Calibri" w:hAnsi="Tahoma" w:cs="Tahoma"/>
          <w:b/>
        </w:rPr>
        <w:t>WYKAZ OSÓB, ODPOWIEDZIALNYCH ZA KIEROWANIE ROBOTAMI BUDOWLANYMI</w:t>
      </w:r>
    </w:p>
    <w:p w14:paraId="7DA785D6" w14:textId="77777777" w:rsidR="00425133" w:rsidRDefault="00425133" w:rsidP="00425133">
      <w:pPr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wykaz</w:t>
      </w:r>
      <w:r w:rsidRPr="00DF2E23">
        <w:rPr>
          <w:rFonts w:ascii="Tahoma" w:eastAsia="Calibri" w:hAnsi="Tahoma" w:cs="Tahoma"/>
          <w:sz w:val="20"/>
          <w:szCs w:val="20"/>
        </w:rPr>
        <w:t xml:space="preserve">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tbl>
      <w:tblPr>
        <w:tblW w:w="9247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1604"/>
        <w:gridCol w:w="1604"/>
        <w:gridCol w:w="1605"/>
        <w:gridCol w:w="1207"/>
        <w:gridCol w:w="1604"/>
        <w:gridCol w:w="1117"/>
      </w:tblGrid>
      <w:tr w:rsidR="00425133" w:rsidRPr="008124C5" w14:paraId="7F10C7A7" w14:textId="77777777" w:rsidTr="00114A8B">
        <w:trPr>
          <w:trHeight w:val="247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66FE9" w14:textId="77777777"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3DBFF937" w14:textId="77777777" w:rsidR="00425133" w:rsidRPr="008124C5" w:rsidRDefault="00425133">
            <w:pPr>
              <w:keepNext/>
              <w:numPr>
                <w:ilvl w:val="0"/>
                <w:numId w:val="67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>Lp.</w:t>
            </w:r>
          </w:p>
          <w:p w14:paraId="08C875F8" w14:textId="77777777" w:rsidR="00425133" w:rsidRPr="008124C5" w:rsidRDefault="00425133" w:rsidP="00783C1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26D69" w14:textId="77777777"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>Nazwa osób uczestniczących w wykonywaniu zamówienia</w:t>
            </w:r>
          </w:p>
          <w:p w14:paraId="140BFF1B" w14:textId="77777777" w:rsidR="00425133" w:rsidRPr="008124C5" w:rsidRDefault="00425133" w:rsidP="00783C1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/Imię i Nazwisko/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67DDC" w14:textId="77777777"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>Informacja o kwalifikacjach zawodowych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i uprawnieniach</w:t>
            </w:r>
          </w:p>
          <w:p w14:paraId="4A572C99" w14:textId="77777777" w:rsidR="00425133" w:rsidRPr="008124C5" w:rsidRDefault="00425133" w:rsidP="00783C1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24C5">
              <w:rPr>
                <w:rFonts w:ascii="Tahoma" w:hAnsi="Tahoma" w:cs="Tahoma"/>
                <w:bCs/>
                <w:sz w:val="18"/>
                <w:szCs w:val="18"/>
              </w:rPr>
              <w:t>/rodzaj, nr uprawnień</w:t>
            </w: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6D4F5" w14:textId="77777777"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Informacja o doświadczeniu </w:t>
            </w:r>
          </w:p>
          <w:p w14:paraId="573479A5" w14:textId="77777777" w:rsidR="00425133" w:rsidRPr="008124C5" w:rsidRDefault="00425133" w:rsidP="00783C1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8317" w14:textId="77777777" w:rsidR="00425133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750BC29" w14:textId="77777777" w:rsidR="00425133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3F4F2A37" w14:textId="77777777" w:rsidR="00425133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B135818" w14:textId="77777777"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Informacja o wykształceniu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781F0" w14:textId="77777777"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>Zakres wykonywanych czynności</w:t>
            </w:r>
          </w:p>
          <w:p w14:paraId="56B09945" w14:textId="77777777" w:rsidR="00425133" w:rsidRPr="008124C5" w:rsidRDefault="00425133" w:rsidP="00783C1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24C5">
              <w:rPr>
                <w:rFonts w:ascii="Tahoma" w:hAnsi="Tahoma" w:cs="Tahoma"/>
                <w:bCs/>
                <w:i/>
                <w:sz w:val="18"/>
                <w:szCs w:val="18"/>
              </w:rPr>
              <w:t>/funkcja jaką będzie pełnić w realizacji zamówienia</w:t>
            </w:r>
            <w:r w:rsidRPr="008124C5">
              <w:rPr>
                <w:rFonts w:ascii="Tahoma" w:hAnsi="Tahoma" w:cs="Tahoma"/>
                <w:bCs/>
                <w:sz w:val="18"/>
                <w:szCs w:val="18"/>
              </w:rPr>
              <w:t>/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4D80A" w14:textId="77777777" w:rsidR="00425133" w:rsidRPr="008124C5" w:rsidRDefault="00425133" w:rsidP="00783C1C">
            <w:pPr>
              <w:snapToGrid w:val="0"/>
              <w:jc w:val="center"/>
            </w:pP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Informacja o podstawie do dysponowania </w:t>
            </w:r>
          </w:p>
        </w:tc>
      </w:tr>
      <w:tr w:rsidR="00425133" w:rsidRPr="008124C5" w14:paraId="333D7F7A" w14:textId="77777777" w:rsidTr="00114A8B">
        <w:trPr>
          <w:trHeight w:val="113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85192" w14:textId="77777777"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E2A47" w14:textId="77777777" w:rsidR="00425133" w:rsidRPr="008124C5" w:rsidRDefault="00425133" w:rsidP="00783C1C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8B046" w14:textId="77777777"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EEF3608" w14:textId="77777777" w:rsidR="00425133" w:rsidRPr="008124C5" w:rsidRDefault="00425133" w:rsidP="00783C1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8D17B" w14:textId="77777777"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5033" w14:textId="77777777"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6794F" w14:textId="77777777"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8C22A" w14:textId="77777777"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25133" w:rsidRPr="008124C5" w14:paraId="60D8CB33" w14:textId="77777777" w:rsidTr="00114A8B">
        <w:trPr>
          <w:trHeight w:val="113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04A54" w14:textId="77777777"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05EA4" w14:textId="77777777" w:rsidR="00425133" w:rsidRPr="008124C5" w:rsidRDefault="00425133" w:rsidP="00783C1C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BA985" w14:textId="77777777"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33B8B" w14:textId="77777777"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1060" w14:textId="77777777"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0F449" w14:textId="77777777"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8844F" w14:textId="77777777"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77F85112" w14:textId="77777777" w:rsidR="00425133" w:rsidRPr="00A46BAE" w:rsidRDefault="00425133" w:rsidP="00425133">
      <w:pPr>
        <w:jc w:val="both"/>
        <w:rPr>
          <w:rFonts w:ascii="Tahoma" w:eastAsia="Calibri" w:hAnsi="Tahoma" w:cs="Tahoma"/>
          <w:sz w:val="20"/>
          <w:szCs w:val="20"/>
        </w:rPr>
      </w:pPr>
      <w:r w:rsidRPr="00A46BAE">
        <w:rPr>
          <w:rFonts w:ascii="Tahoma" w:eastAsia="Calibri" w:hAnsi="Tahoma" w:cs="Tahoma"/>
          <w:sz w:val="20"/>
          <w:szCs w:val="20"/>
        </w:rPr>
        <w:t>Oświadczamy, iż ww. osoby posiadają uprawnienia budowlane w wymienionych specjalnościach i należą do okręgowej izby samorządu zawodowego.</w:t>
      </w:r>
    </w:p>
    <w:p w14:paraId="0C4B0ED0" w14:textId="77777777" w:rsidR="00425133" w:rsidRPr="00A46BAE" w:rsidRDefault="00425133" w:rsidP="00425133">
      <w:pPr>
        <w:autoSpaceDE w:val="0"/>
        <w:autoSpaceDN w:val="0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14:paraId="3683EB00" w14:textId="77777777" w:rsidR="00425133" w:rsidRPr="00A46BAE" w:rsidRDefault="00425133" w:rsidP="00425133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14:paraId="7DDB23A2" w14:textId="77777777" w:rsidR="00425133" w:rsidRPr="00A46BAE" w:rsidRDefault="00425133" w:rsidP="00425133">
      <w:pPr>
        <w:autoSpaceDE w:val="0"/>
        <w:autoSpaceDN w:val="0"/>
        <w:spacing w:after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(Pieczęć i podpis osoby lub osób uprawnionych do</w:t>
      </w:r>
    </w:p>
    <w:p w14:paraId="5AF2E660" w14:textId="77777777" w:rsidR="00425133" w:rsidRPr="00A46BAE" w:rsidRDefault="00425133" w:rsidP="00425133">
      <w:pPr>
        <w:autoSpaceDE w:val="0"/>
        <w:autoSpaceDN w:val="0"/>
        <w:spacing w:after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reprezentowania Wykonawcy)</w:t>
      </w:r>
    </w:p>
    <w:p w14:paraId="337CD9B3" w14:textId="77777777" w:rsidR="00425133" w:rsidRPr="00A46BAE" w:rsidRDefault="00425133" w:rsidP="00425133">
      <w:pPr>
        <w:jc w:val="both"/>
        <w:rPr>
          <w:rFonts w:ascii="Tahoma" w:eastAsia="Calibri" w:hAnsi="Tahoma" w:cs="Tahoma"/>
          <w:sz w:val="20"/>
          <w:szCs w:val="20"/>
        </w:rPr>
      </w:pPr>
      <w:r w:rsidRPr="00A46BAE">
        <w:rPr>
          <w:rFonts w:ascii="Tahoma" w:eastAsia="Calibri" w:hAnsi="Tahoma" w:cs="Tahoma"/>
          <w:sz w:val="20"/>
          <w:szCs w:val="20"/>
        </w:rPr>
        <w:t>* - Podstawą dysponowania może być: umowa o pracę, umowa zlecenie, umowa o dzieło, umowa o współpracy itd.</w:t>
      </w:r>
    </w:p>
    <w:p w14:paraId="57B88649" w14:textId="77777777" w:rsidR="00425133" w:rsidRPr="00A46BAE" w:rsidRDefault="00425133" w:rsidP="00425133">
      <w:pPr>
        <w:jc w:val="both"/>
        <w:rPr>
          <w:rFonts w:ascii="Tahoma" w:eastAsia="Calibri" w:hAnsi="Tahoma" w:cs="Tahoma"/>
          <w:sz w:val="20"/>
          <w:szCs w:val="20"/>
        </w:rPr>
      </w:pPr>
      <w:r w:rsidRPr="00A46BAE">
        <w:rPr>
          <w:rFonts w:ascii="Tahoma" w:eastAsia="Calibri" w:hAnsi="Tahoma" w:cs="Tahoma"/>
          <w:sz w:val="20"/>
          <w:szCs w:val="20"/>
        </w:rPr>
        <w:t xml:space="preserve"> W przypadku, gdy podstawą dysponowania nie jest umowa o pracę, zlecenie lub dzieło itd. do oferty należy dołączyć zobowiązanie, o którym mowa w </w:t>
      </w:r>
      <w:r w:rsidR="00C4018B">
        <w:rPr>
          <w:rFonts w:ascii="Tahoma" w:eastAsia="Calibri" w:hAnsi="Tahoma" w:cs="Tahoma"/>
          <w:sz w:val="20"/>
          <w:szCs w:val="20"/>
        </w:rPr>
        <w:t>ustawie</w:t>
      </w:r>
      <w:r w:rsidRPr="00A46BAE">
        <w:rPr>
          <w:rFonts w:ascii="Tahoma" w:eastAsia="Calibri" w:hAnsi="Tahoma" w:cs="Tahoma"/>
          <w:sz w:val="20"/>
          <w:szCs w:val="20"/>
        </w:rPr>
        <w:t xml:space="preserve"> PZP. </w:t>
      </w:r>
    </w:p>
    <w:p w14:paraId="5D048BB0" w14:textId="77777777" w:rsidR="004E41C0" w:rsidRPr="00C70587" w:rsidRDefault="004E41C0" w:rsidP="00C70587">
      <w:pPr>
        <w:spacing w:after="120"/>
        <w:rPr>
          <w:rFonts w:ascii="Tahoma" w:hAnsi="Tahoma" w:cs="Tahoma"/>
        </w:rPr>
      </w:pPr>
    </w:p>
    <w:p w14:paraId="126FD1BB" w14:textId="77777777" w:rsidR="00F519E4" w:rsidRPr="00C70587" w:rsidRDefault="00F519E4" w:rsidP="00C70587">
      <w:pPr>
        <w:spacing w:after="120"/>
        <w:jc w:val="center"/>
        <w:rPr>
          <w:rFonts w:ascii="Tahoma" w:hAnsi="Tahoma" w:cs="Tahoma"/>
          <w:b/>
          <w:bCs/>
        </w:rPr>
      </w:pPr>
    </w:p>
    <w:sectPr w:rsidR="00F519E4" w:rsidRPr="00C70587" w:rsidSect="004E47D1">
      <w:headerReference w:type="default" r:id="rId18"/>
      <w:footerReference w:type="even" r:id="rId19"/>
      <w:footerReference w:type="default" r:id="rId20"/>
      <w:pgSz w:w="11906" w:h="16838"/>
      <w:pgMar w:top="1134" w:right="1134" w:bottom="1134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B11B5" w14:textId="77777777" w:rsidR="00862DF3" w:rsidRDefault="00862DF3">
      <w:pPr>
        <w:spacing w:after="0" w:line="240" w:lineRule="auto"/>
      </w:pPr>
      <w:r>
        <w:separator/>
      </w:r>
    </w:p>
  </w:endnote>
  <w:endnote w:type="continuationSeparator" w:id="0">
    <w:p w14:paraId="15B2BDF8" w14:textId="77777777" w:rsidR="00862DF3" w:rsidRDefault="0086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3190671"/>
      <w:docPartObj>
        <w:docPartGallery w:val="Page Numbers (Bottom of Page)"/>
        <w:docPartUnique/>
      </w:docPartObj>
    </w:sdtPr>
    <w:sdtContent>
      <w:p w14:paraId="1E825919" w14:textId="77777777" w:rsidR="00B33BC0" w:rsidRDefault="00B33BC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0CF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09A0D234" w14:textId="77777777" w:rsidR="00B33BC0" w:rsidRDefault="00B33B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B0564" w14:textId="77777777" w:rsidR="00B33BC0" w:rsidRPr="00425133" w:rsidRDefault="00B33BC0" w:rsidP="004251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52B6" w14:textId="77777777" w:rsidR="00B33BC0" w:rsidRDefault="00B33BC0" w:rsidP="00783C1C">
    <w:pPr>
      <w:pStyle w:val="Stopka"/>
      <w:jc w:val="right"/>
      <w:rPr>
        <w:rFonts w:ascii="Tahoma" w:hAnsi="Tahoma" w:cs="Tahoma"/>
      </w:rPr>
    </w:pPr>
    <w:r w:rsidRPr="00871C20">
      <w:rPr>
        <w:rFonts w:ascii="Tahoma" w:hAnsi="Tahoma" w:cs="Tahoma"/>
      </w:rPr>
      <w:t xml:space="preserve">Strona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PAGE </w:instrText>
    </w:r>
    <w:r w:rsidRPr="00871C20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1</w:t>
    </w:r>
    <w:r w:rsidRPr="00871C20">
      <w:rPr>
        <w:rFonts w:ascii="Tahoma" w:hAnsi="Tahoma" w:cs="Tahoma"/>
      </w:rPr>
      <w:fldChar w:fldCharType="end"/>
    </w:r>
    <w:r w:rsidRPr="00871C20">
      <w:rPr>
        <w:rFonts w:ascii="Tahoma" w:hAnsi="Tahoma" w:cs="Tahoma"/>
      </w:rPr>
      <w:t xml:space="preserve"> z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NUMPAGES </w:instrText>
    </w:r>
    <w:r w:rsidRPr="00871C20">
      <w:rPr>
        <w:rFonts w:ascii="Tahoma" w:hAnsi="Tahoma" w:cs="Tahoma"/>
      </w:rPr>
      <w:fldChar w:fldCharType="separate"/>
    </w:r>
    <w:r w:rsidR="00560CFD">
      <w:rPr>
        <w:rFonts w:ascii="Tahoma" w:hAnsi="Tahoma" w:cs="Tahoma"/>
        <w:noProof/>
      </w:rPr>
      <w:t>103</w:t>
    </w:r>
    <w:r w:rsidRPr="00871C20">
      <w:rPr>
        <w:rFonts w:ascii="Tahoma" w:hAnsi="Tahoma" w:cs="Tahoma"/>
      </w:rPr>
      <w:fldChar w:fldCharType="end"/>
    </w:r>
  </w:p>
  <w:p w14:paraId="1B80BC7A" w14:textId="77777777" w:rsidR="00B33BC0" w:rsidRDefault="00000000" w:rsidP="00783C1C">
    <w:pPr>
      <w:pStyle w:val="Stopka"/>
      <w:jc w:val="right"/>
      <w:rPr>
        <w:rFonts w:ascii="Tahoma" w:hAnsi="Tahoma" w:cs="Tahoma"/>
      </w:rPr>
    </w:pPr>
    <w:r>
      <w:rPr>
        <w:rFonts w:ascii="Tahoma" w:hAnsi="Tahoma" w:cs="Tahoma"/>
        <w:noProof/>
      </w:rPr>
      <w:pict w14:anchorId="58A317CC">
        <v:line id="_x0000_s1025" style="position:absolute;left:0;text-align:left;flip:x;z-index:251659264" from="0,3.4pt" to="468pt,3.4pt"/>
      </w:pict>
    </w:r>
  </w:p>
  <w:p w14:paraId="34CB5C2D" w14:textId="77777777" w:rsidR="00B33BC0" w:rsidRPr="00871C20" w:rsidRDefault="00B33BC0" w:rsidP="00783C1C">
    <w:pPr>
      <w:pStyle w:val="Stopka"/>
      <w:jc w:val="center"/>
      <w:rPr>
        <w:rFonts w:ascii="Tahoma" w:hAnsi="Tahoma" w:cs="Tahoma"/>
      </w:rPr>
    </w:pPr>
    <w:r>
      <w:rPr>
        <w:rFonts w:ascii="Tahoma" w:hAnsi="Tahoma" w:cs="Tahoma"/>
      </w:rPr>
      <w:t>Zaproszenie do negocjacji – postępowanie nr 23/BAF -VI/WR/07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4562" w14:textId="77777777" w:rsidR="00B33BC0" w:rsidRDefault="00B33BC0" w:rsidP="008A23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0D97BE" w14:textId="77777777" w:rsidR="00B33BC0" w:rsidRDefault="00B33BC0" w:rsidP="008A23E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05888" w14:textId="77777777" w:rsidR="00B33BC0" w:rsidRDefault="00B33BC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1B8CA" w14:textId="77777777" w:rsidR="00862DF3" w:rsidRDefault="00862DF3">
      <w:pPr>
        <w:spacing w:after="0" w:line="240" w:lineRule="auto"/>
      </w:pPr>
      <w:r>
        <w:separator/>
      </w:r>
    </w:p>
  </w:footnote>
  <w:footnote w:type="continuationSeparator" w:id="0">
    <w:p w14:paraId="5B06EC21" w14:textId="77777777" w:rsidR="00862DF3" w:rsidRDefault="00862DF3">
      <w:pPr>
        <w:spacing w:after="0" w:line="240" w:lineRule="auto"/>
      </w:pPr>
      <w:r>
        <w:continuationSeparator/>
      </w:r>
    </w:p>
  </w:footnote>
  <w:footnote w:id="1">
    <w:p w14:paraId="3D64DD6A" w14:textId="77777777" w:rsidR="00B33BC0" w:rsidRDefault="00B33BC0" w:rsidP="008929A7">
      <w:r>
        <w:rPr>
          <w:rStyle w:val="Znakiprzypiswdolnych"/>
          <w:rFonts w:ascii="Tahoma" w:hAnsi="Tahoma"/>
        </w:rPr>
        <w:footnoteRef/>
      </w:r>
      <w:r>
        <w:br w:type="page"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14:paraId="618F04AC" w14:textId="77777777" w:rsidR="00B33BC0" w:rsidRDefault="00B33BC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80455">
        <w:rPr>
          <w:rFonts w:ascii="Calibri Light" w:hAnsi="Calibri Light" w:cs="Calibri Light"/>
          <w:color w:val="000000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</w:footnote>
  <w:footnote w:id="3">
    <w:p w14:paraId="46B31A2B" w14:textId="77777777" w:rsidR="00B33BC0" w:rsidRDefault="00B33BC0" w:rsidP="00B77C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</w:rPr>
        <w:t>Niniejsze zobowiązanie (należy dołączyć do oferty – jeżeli dotyczy) wypełnia podmiot trzeci w przypadku, gdy Wykonawca polega na jego zasobach w celu wykazania warunku dysponowania zasobami technicznymi lub zawodowymi.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jest zobowiązany dołączyć do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E90AF" w14:textId="6E97440E" w:rsidR="00B33BC0" w:rsidRPr="00783C1C" w:rsidRDefault="00B33BC0" w:rsidP="00783C1C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uppressAutoHyphens/>
      <w:spacing w:after="0" w:line="240" w:lineRule="auto"/>
      <w:jc w:val="center"/>
      <w:rPr>
        <w:rFonts w:ascii="Tahoma" w:eastAsia="Times New Roman" w:hAnsi="Tahoma" w:cs="Tahoma"/>
        <w:color w:val="0000FF"/>
        <w:sz w:val="16"/>
        <w:szCs w:val="16"/>
        <w:lang w:eastAsia="zh-CN"/>
      </w:rPr>
    </w:pPr>
  </w:p>
  <w:p w14:paraId="30B179BE" w14:textId="41442EC2" w:rsidR="00B33BC0" w:rsidRPr="00783C1C" w:rsidRDefault="00B33BC0" w:rsidP="00783C1C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uppressAutoHyphens/>
      <w:spacing w:after="0" w:line="240" w:lineRule="auto"/>
      <w:jc w:val="center"/>
      <w:rPr>
        <w:rFonts w:ascii="Tahoma" w:eastAsia="Times New Roman" w:hAnsi="Tahoma" w:cs="Tahoma"/>
        <w:b/>
        <w:color w:val="0000FF"/>
        <w:sz w:val="16"/>
        <w:szCs w:val="16"/>
        <w:lang w:eastAsia="zh-CN"/>
      </w:rPr>
    </w:pPr>
    <w:r w:rsidRPr="00783C1C">
      <w:rPr>
        <w:rFonts w:ascii="Tahoma" w:eastAsia="Times New Roman" w:hAnsi="Tahoma" w:cs="Tahoma"/>
        <w:color w:val="0000FF"/>
        <w:sz w:val="16"/>
        <w:szCs w:val="16"/>
        <w:lang w:eastAsia="zh-CN"/>
      </w:rPr>
      <w:t xml:space="preserve">Znak sprawy: </w:t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>271/</w:t>
    </w:r>
    <w:r w:rsidR="00F27325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>12</w:t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>/202</w:t>
    </w:r>
    <w:r w:rsidR="009B18A9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>3</w:t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  <w:t>Gmina Lubenia</w:t>
    </w:r>
  </w:p>
  <w:p w14:paraId="239844A5" w14:textId="77777777" w:rsidR="00B33BC0" w:rsidRPr="00783C1C" w:rsidRDefault="00B33BC0" w:rsidP="00783C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58B9F" w14:textId="143266F7" w:rsidR="00B33BC0" w:rsidRPr="00783C1C" w:rsidRDefault="00B33BC0" w:rsidP="00D8523A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uppressAutoHyphens/>
      <w:spacing w:after="0" w:line="240" w:lineRule="auto"/>
      <w:jc w:val="center"/>
      <w:rPr>
        <w:rFonts w:ascii="Tahoma" w:eastAsia="Times New Roman" w:hAnsi="Tahoma" w:cs="Tahoma"/>
        <w:color w:val="0000FF"/>
        <w:sz w:val="16"/>
        <w:szCs w:val="16"/>
        <w:lang w:eastAsia="zh-CN"/>
      </w:rPr>
    </w:pPr>
  </w:p>
  <w:p w14:paraId="256A5643" w14:textId="32C1564B" w:rsidR="00B33BC0" w:rsidRPr="00783C1C" w:rsidRDefault="00B33BC0" w:rsidP="00D8523A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uppressAutoHyphens/>
      <w:spacing w:after="0" w:line="240" w:lineRule="auto"/>
      <w:jc w:val="center"/>
      <w:rPr>
        <w:rFonts w:ascii="Tahoma" w:eastAsia="Times New Roman" w:hAnsi="Tahoma" w:cs="Tahoma"/>
        <w:b/>
        <w:color w:val="0000FF"/>
        <w:sz w:val="16"/>
        <w:szCs w:val="16"/>
        <w:lang w:eastAsia="zh-CN"/>
      </w:rPr>
    </w:pPr>
    <w:r w:rsidRPr="00783C1C">
      <w:rPr>
        <w:rFonts w:ascii="Tahoma" w:eastAsia="Times New Roman" w:hAnsi="Tahoma" w:cs="Tahoma"/>
        <w:color w:val="0000FF"/>
        <w:sz w:val="16"/>
        <w:szCs w:val="16"/>
        <w:lang w:eastAsia="zh-CN"/>
      </w:rPr>
      <w:t xml:space="preserve">Znak sprawy: </w:t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>271/</w:t>
    </w:r>
    <w:r w:rsidR="008D248A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>12</w:t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>/202</w:t>
    </w:r>
    <w:r w:rsidR="00263F44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>3</w:t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  <w:t>Gmina Lubenia</w:t>
    </w:r>
  </w:p>
  <w:p w14:paraId="7B7C19C9" w14:textId="77777777" w:rsidR="00B33BC0" w:rsidRPr="00D8523A" w:rsidRDefault="00B33BC0" w:rsidP="00D852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60A4F" w14:textId="1E0004D7" w:rsidR="00B33BC0" w:rsidRPr="00783C1C" w:rsidRDefault="00B33BC0" w:rsidP="00545C36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uppressAutoHyphens/>
      <w:spacing w:after="0" w:line="240" w:lineRule="auto"/>
      <w:jc w:val="center"/>
      <w:rPr>
        <w:rFonts w:ascii="Tahoma" w:eastAsia="Times New Roman" w:hAnsi="Tahoma" w:cs="Tahoma"/>
        <w:color w:val="0000FF"/>
        <w:sz w:val="16"/>
        <w:szCs w:val="16"/>
        <w:lang w:eastAsia="zh-CN"/>
      </w:rPr>
    </w:pPr>
  </w:p>
  <w:p w14:paraId="6C7639CF" w14:textId="5B671BCB" w:rsidR="00B33BC0" w:rsidRPr="00783C1C" w:rsidRDefault="00B33BC0" w:rsidP="00545C36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uppressAutoHyphens/>
      <w:spacing w:after="0" w:line="240" w:lineRule="auto"/>
      <w:jc w:val="center"/>
      <w:rPr>
        <w:rFonts w:ascii="Tahoma" w:eastAsia="Times New Roman" w:hAnsi="Tahoma" w:cs="Tahoma"/>
        <w:b/>
        <w:color w:val="0000FF"/>
        <w:sz w:val="16"/>
        <w:szCs w:val="16"/>
        <w:lang w:eastAsia="zh-CN"/>
      </w:rPr>
    </w:pPr>
    <w:r w:rsidRPr="00783C1C">
      <w:rPr>
        <w:rFonts w:ascii="Tahoma" w:eastAsia="Times New Roman" w:hAnsi="Tahoma" w:cs="Tahoma"/>
        <w:color w:val="0000FF"/>
        <w:sz w:val="16"/>
        <w:szCs w:val="16"/>
        <w:lang w:eastAsia="zh-CN"/>
      </w:rPr>
      <w:t xml:space="preserve">Znak sprawy: </w:t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>271/</w:t>
    </w:r>
    <w:r w:rsidR="0099766B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>4</w:t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>/202</w:t>
    </w:r>
    <w:r w:rsidR="0099766B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>3</w:t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  <w:t>Gmina Lubenia</w:t>
    </w:r>
  </w:p>
  <w:p w14:paraId="0E94B47C" w14:textId="77777777" w:rsidR="00B33BC0" w:rsidRPr="00545C36" w:rsidRDefault="00B33BC0" w:rsidP="00545C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295D2C"/>
    <w:multiLevelType w:val="hybridMultilevel"/>
    <w:tmpl w:val="3A483CA6"/>
    <w:lvl w:ilvl="0" w:tplc="1A02101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</w:rPr>
    </w:lvl>
    <w:lvl w:ilvl="1" w:tplc="04150011">
      <w:start w:val="1"/>
      <w:numFmt w:val="decimal"/>
      <w:lvlText w:val="%2)"/>
      <w:lvlJc w:val="left"/>
    </w:lvl>
    <w:lvl w:ilvl="2" w:tplc="5306733E">
      <w:start w:val="1"/>
      <w:numFmt w:val="lowerLetter"/>
      <w:lvlText w:val="%3)"/>
      <w:lvlJc w:val="left"/>
      <w:rPr>
        <w:rFonts w:hint="default"/>
        <w:sz w:val="20"/>
      </w:rPr>
    </w:lvl>
    <w:lvl w:ilvl="3" w:tplc="FC40A56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4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B"/>
    <w:multiLevelType w:val="singleLevel"/>
    <w:tmpl w:val="FB7C6190"/>
    <w:name w:val="WW8Num11"/>
    <w:lvl w:ilvl="0">
      <w:start w:val="1"/>
      <w:numFmt w:val="decimal"/>
      <w:lvlText w:val="%1."/>
      <w:lvlJc w:val="left"/>
      <w:pPr>
        <w:ind w:left="1440" w:hanging="360"/>
      </w:pPr>
      <w:rPr>
        <w:rFonts w:cs="Arial" w:hint="default"/>
      </w:rPr>
    </w:lvl>
  </w:abstractNum>
  <w:abstractNum w:abstractNumId="8" w15:restartNumberingAfterBreak="0">
    <w:nsid w:val="0000000C"/>
    <w:multiLevelType w:val="singleLevel"/>
    <w:tmpl w:val="957E8A14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  <w:lang w:eastAsia="ar-SA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11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Times New Roman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58"/>
        </w:tabs>
        <w:ind w:left="1258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720"/>
      </w:pPr>
    </w:lvl>
    <w:lvl w:ilvl="3">
      <w:start w:val="1"/>
      <w:numFmt w:val="decimal"/>
      <w:lvlText w:val="%1.%2.%3.%4."/>
      <w:lvlJc w:val="left"/>
      <w:pPr>
        <w:tabs>
          <w:tab w:val="num" w:pos="2694"/>
        </w:tabs>
        <w:ind w:left="2694" w:hanging="1080"/>
      </w:pPr>
    </w:lvl>
    <w:lvl w:ilvl="4">
      <w:start w:val="1"/>
      <w:numFmt w:val="decimal"/>
      <w:lvlText w:val="%1.%2.%3.%4.%5."/>
      <w:lvlJc w:val="left"/>
      <w:pPr>
        <w:tabs>
          <w:tab w:val="num" w:pos="3232"/>
        </w:tabs>
        <w:ind w:left="3232" w:hanging="1080"/>
      </w:p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41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502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66"/>
        </w:tabs>
        <w:ind w:left="556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64"/>
        </w:tabs>
        <w:ind w:left="6464" w:hanging="2160"/>
      </w:pPr>
    </w:lvl>
  </w:abstractNum>
  <w:abstractNum w:abstractNumId="14" w15:restartNumberingAfterBreak="0">
    <w:nsid w:val="00000015"/>
    <w:multiLevelType w:val="multilevel"/>
    <w:tmpl w:val="8E40C8D2"/>
    <w:name w:val="WW8Num21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444"/>
        </w:tabs>
        <w:ind w:left="2444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3164"/>
        </w:tabs>
        <w:ind w:left="3164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4244"/>
        </w:tabs>
        <w:ind w:left="4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4"/>
        </w:tabs>
        <w:ind w:left="49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4"/>
        </w:tabs>
        <w:ind w:left="6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4"/>
        </w:tabs>
        <w:ind w:left="67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4"/>
        </w:tabs>
        <w:ind w:left="7844" w:hanging="1800"/>
      </w:pPr>
      <w:rPr>
        <w:rFonts w:hint="default"/>
      </w:rPr>
    </w:lvl>
  </w:abstractNum>
  <w:abstractNum w:abstractNumId="15" w15:restartNumberingAfterBreak="0">
    <w:nsid w:val="00000016"/>
    <w:multiLevelType w:val="multilevel"/>
    <w:tmpl w:val="A40E49BE"/>
    <w:name w:val="WW8Num2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187"/>
      </w:pPr>
      <w:rPr>
        <w:rFonts w:ascii="Symbol" w:hAnsi="Symbo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7"/>
    <w:multiLevelType w:val="single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</w:lvl>
  </w:abstractNum>
  <w:abstractNum w:abstractNumId="17" w15:restartNumberingAfterBreak="0">
    <w:nsid w:val="00000018"/>
    <w:multiLevelType w:val="singleLevel"/>
    <w:tmpl w:val="22FC857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Tahoma" w:eastAsia="Times New Roman" w:hAnsi="Tahoma" w:cs="Tahoma" w:hint="default"/>
        <w:b w:val="0"/>
        <w:i w:val="0"/>
        <w:sz w:val="20"/>
        <w:szCs w:val="20"/>
      </w:rPr>
    </w:lvl>
  </w:abstractNum>
  <w:abstractNum w:abstractNumId="18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</w:abstractNum>
  <w:abstractNum w:abstractNumId="19" w15:restartNumberingAfterBreak="0">
    <w:nsid w:val="0000001C"/>
    <w:multiLevelType w:val="multilevel"/>
    <w:tmpl w:val="0000001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D"/>
    <w:multiLevelType w:val="singleLevel"/>
    <w:tmpl w:val="0000001D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24"/>
    <w:multiLevelType w:val="singleLevel"/>
    <w:tmpl w:val="00000024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26"/>
    <w:multiLevelType w:val="multilevel"/>
    <w:tmpl w:val="00000026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4" w15:restartNumberingAfterBreak="0">
    <w:nsid w:val="00000029"/>
    <w:multiLevelType w:val="singleLevel"/>
    <w:tmpl w:val="00000029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0000002B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D"/>
    <w:multiLevelType w:val="singleLevel"/>
    <w:tmpl w:val="4F18D38A"/>
    <w:name w:val="WW8Num45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</w:abstractNum>
  <w:abstractNum w:abstractNumId="27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/>
        <w:color w:val="000000"/>
        <w:spacing w:val="-3"/>
        <w:sz w:val="22"/>
        <w:szCs w:val="22"/>
        <w:shd w:val="clear" w:color="auto" w:fill="FFFFFF"/>
      </w:rPr>
    </w:lvl>
  </w:abstractNum>
  <w:abstractNum w:abstractNumId="28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7" w:hanging="357"/>
      </w:p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00000037"/>
    <w:multiLevelType w:val="singleLevel"/>
    <w:tmpl w:val="6BB8D3EC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color w:val="000000"/>
        <w:sz w:val="22"/>
        <w:szCs w:val="22"/>
      </w:rPr>
    </w:lvl>
  </w:abstractNum>
  <w:abstractNum w:abstractNumId="31" w15:restartNumberingAfterBreak="0">
    <w:nsid w:val="0000003C"/>
    <w:multiLevelType w:val="multilevel"/>
    <w:tmpl w:val="BE5AFA2C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700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ascii="Arial" w:hAnsi="Arial" w:cs="Arial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Arial"/>
        <w:sz w:val="22"/>
        <w:szCs w:val="22"/>
      </w:rPr>
    </w:lvl>
  </w:abstractNum>
  <w:abstractNum w:abstractNumId="32" w15:restartNumberingAfterBreak="0">
    <w:nsid w:val="0000004D"/>
    <w:multiLevelType w:val="multilevel"/>
    <w:tmpl w:val="F31C2C42"/>
    <w:name w:val="WW8Num77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00000050"/>
    <w:multiLevelType w:val="multilevel"/>
    <w:tmpl w:val="5CE2E0FC"/>
    <w:name w:val="WW8Num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/>
        <w:color w:val="auto"/>
        <w:sz w:val="20"/>
        <w:szCs w:val="20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00000054"/>
    <w:multiLevelType w:val="multilevel"/>
    <w:tmpl w:val="ADD655E6"/>
    <w:name w:val="WW8Num8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4C0D53"/>
    <w:multiLevelType w:val="multilevel"/>
    <w:tmpl w:val="830A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  <w:bCs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ascii="ArialMT" w:hAnsi="ArialMT" w:hint="default"/>
        <w:sz w:val="24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21C085A"/>
    <w:multiLevelType w:val="hybridMultilevel"/>
    <w:tmpl w:val="B866D098"/>
    <w:lvl w:ilvl="0" w:tplc="00000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0000021">
      <w:start w:val="1"/>
      <w:numFmt w:val="decimal"/>
      <w:lvlText w:val="%2)"/>
      <w:lvlJc w:val="left"/>
      <w:pPr>
        <w:ind w:left="108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02423CFE"/>
    <w:multiLevelType w:val="hybridMultilevel"/>
    <w:tmpl w:val="4AECCE32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0415001B">
      <w:start w:val="1"/>
      <w:numFmt w:val="lowerRoman"/>
      <w:lvlText w:val="%4."/>
      <w:lvlJc w:val="righ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02F52810"/>
    <w:multiLevelType w:val="multilevel"/>
    <w:tmpl w:val="505C31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  <w:lang w:eastAsia="ar-SA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/>
        <w:sz w:val="22"/>
        <w:szCs w:val="22"/>
        <w:lang w:eastAsia="en-U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03353AF2"/>
    <w:multiLevelType w:val="hybridMultilevel"/>
    <w:tmpl w:val="9AE2570A"/>
    <w:lvl w:ilvl="0" w:tplc="B53C3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282546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33A70FC"/>
    <w:multiLevelType w:val="hybridMultilevel"/>
    <w:tmpl w:val="6C4E6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03783744"/>
    <w:multiLevelType w:val="multilevel"/>
    <w:tmpl w:val="D64C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4A13648"/>
    <w:multiLevelType w:val="hybridMultilevel"/>
    <w:tmpl w:val="1ACECAC8"/>
    <w:lvl w:ilvl="0" w:tplc="FFFFFFFF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  <w:rPr>
        <w:rFonts w:hint="default"/>
        <w:sz w:val="20"/>
      </w:rPr>
    </w:lvl>
    <w:lvl w:ilvl="3" w:tplc="FC40A56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076B43A8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82C3FD6"/>
    <w:multiLevelType w:val="hybridMultilevel"/>
    <w:tmpl w:val="211A5A90"/>
    <w:lvl w:ilvl="0" w:tplc="3D3EEB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086253BC"/>
    <w:multiLevelType w:val="hybridMultilevel"/>
    <w:tmpl w:val="66BA69C2"/>
    <w:lvl w:ilvl="0" w:tplc="1BDE786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89E52FF"/>
    <w:multiLevelType w:val="singleLevel"/>
    <w:tmpl w:val="00000021"/>
    <w:lvl w:ilvl="0">
      <w:start w:val="1"/>
      <w:numFmt w:val="decimal"/>
      <w:lvlText w:val="%1)"/>
      <w:lvlJc w:val="left"/>
      <w:pPr>
        <w:ind w:left="720" w:hanging="360"/>
      </w:pPr>
      <w:rPr>
        <w:rFonts w:eastAsia="ArialMT" w:cs="Times New Roman" w:hint="default"/>
        <w:color w:val="000000"/>
        <w:sz w:val="20"/>
      </w:rPr>
    </w:lvl>
  </w:abstractNum>
  <w:abstractNum w:abstractNumId="48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F915568"/>
    <w:multiLevelType w:val="hybridMultilevel"/>
    <w:tmpl w:val="67A807DC"/>
    <w:name w:val="WW8Num253"/>
    <w:lvl w:ilvl="0" w:tplc="82403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FB24F82"/>
    <w:multiLevelType w:val="hybridMultilevel"/>
    <w:tmpl w:val="D202336C"/>
    <w:name w:val="WW8Num112"/>
    <w:lvl w:ilvl="0" w:tplc="FB208A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FCA7B31"/>
    <w:multiLevelType w:val="multilevel"/>
    <w:tmpl w:val="ED242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1402434B"/>
    <w:multiLevelType w:val="hybridMultilevel"/>
    <w:tmpl w:val="CE38E2EA"/>
    <w:lvl w:ilvl="0" w:tplc="B53C3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4C57607"/>
    <w:multiLevelType w:val="hybridMultilevel"/>
    <w:tmpl w:val="FC120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54408CB"/>
    <w:multiLevelType w:val="hybridMultilevel"/>
    <w:tmpl w:val="1CF2F236"/>
    <w:lvl w:ilvl="0" w:tplc="1BDE786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00000021">
      <w:start w:val="1"/>
      <w:numFmt w:val="decimal"/>
      <w:lvlText w:val="%2)"/>
      <w:lvlJc w:val="left"/>
      <w:pPr>
        <w:ind w:left="144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5B33AAC"/>
    <w:multiLevelType w:val="multilevel"/>
    <w:tmpl w:val="FC7CC96E"/>
    <w:name w:val="WW8Num22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187"/>
      </w:pPr>
      <w:rPr>
        <w:rFonts w:ascii="Symbol" w:hAnsi="Symbo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 w15:restartNumberingAfterBreak="0">
    <w:nsid w:val="15E77682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167963FB"/>
    <w:multiLevelType w:val="multilevel"/>
    <w:tmpl w:val="A02EB1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  <w:lang w:eastAsia="ar-SA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 w15:restartNumberingAfterBreak="0">
    <w:nsid w:val="19C84E75"/>
    <w:multiLevelType w:val="hybridMultilevel"/>
    <w:tmpl w:val="6BBC6420"/>
    <w:lvl w:ilvl="0" w:tplc="2D30145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E0D1B84"/>
    <w:multiLevelType w:val="multilevel"/>
    <w:tmpl w:val="32B0D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1E1E0F79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2902D77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3691CFF"/>
    <w:multiLevelType w:val="hybridMultilevel"/>
    <w:tmpl w:val="52A8782A"/>
    <w:lvl w:ilvl="0" w:tplc="1BE8D3D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3692A47"/>
    <w:multiLevelType w:val="multilevel"/>
    <w:tmpl w:val="97A0762E"/>
    <w:name w:val="WW8Num15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24C66D16"/>
    <w:multiLevelType w:val="hybridMultilevel"/>
    <w:tmpl w:val="424474D0"/>
    <w:name w:val="WW8Num252"/>
    <w:lvl w:ilvl="0" w:tplc="F7E81202">
      <w:start w:val="6"/>
      <w:numFmt w:val="decimal"/>
      <w:lvlText w:val="%1."/>
      <w:lvlJc w:val="left"/>
      <w:pPr>
        <w:ind w:left="720" w:hanging="360"/>
      </w:pPr>
      <w:rPr>
        <w:rFonts w:cs="Arial" w:hint="default"/>
        <w:b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5A567AD"/>
    <w:multiLevelType w:val="hybridMultilevel"/>
    <w:tmpl w:val="6FB85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25A96CA7"/>
    <w:multiLevelType w:val="hybridMultilevel"/>
    <w:tmpl w:val="38B26740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00000021">
      <w:start w:val="1"/>
      <w:numFmt w:val="decimal"/>
      <w:lvlText w:val="%2)"/>
      <w:lvlJc w:val="left"/>
      <w:rPr>
        <w:rFonts w:eastAsia="ArialMT" w:cs="Times New Roman"/>
        <w:color w:val="00000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9960CF2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2AB34C0D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318E4B43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 w15:restartNumberingAfterBreak="0">
    <w:nsid w:val="32EB1E53"/>
    <w:multiLevelType w:val="multilevel"/>
    <w:tmpl w:val="28DAB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33446A58"/>
    <w:multiLevelType w:val="multilevel"/>
    <w:tmpl w:val="9F368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35680B32"/>
    <w:multiLevelType w:val="hybridMultilevel"/>
    <w:tmpl w:val="B6A675D6"/>
    <w:lvl w:ilvl="0" w:tplc="D09463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5B93F5E"/>
    <w:multiLevelType w:val="hybridMultilevel"/>
    <w:tmpl w:val="AD786D1A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04150011">
      <w:start w:val="1"/>
      <w:numFmt w:val="decimal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6" w15:restartNumberingAfterBreak="0">
    <w:nsid w:val="3AE402FA"/>
    <w:multiLevelType w:val="hybridMultilevel"/>
    <w:tmpl w:val="A9EC4690"/>
    <w:lvl w:ilvl="0" w:tplc="9B7C861C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830827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B3770DF"/>
    <w:multiLevelType w:val="hybridMultilevel"/>
    <w:tmpl w:val="F588EE18"/>
    <w:lvl w:ilvl="0" w:tplc="1BE8D3D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B9050F4"/>
    <w:multiLevelType w:val="hybridMultilevel"/>
    <w:tmpl w:val="D3B456A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C7A512B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0" w15:restartNumberingAfterBreak="0">
    <w:nsid w:val="3DA63C89"/>
    <w:multiLevelType w:val="hybridMultilevel"/>
    <w:tmpl w:val="2EC83196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04150017">
      <w:start w:val="1"/>
      <w:numFmt w:val="lowerLetter"/>
      <w:lvlText w:val="%3)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1" w15:restartNumberingAfterBreak="0">
    <w:nsid w:val="3E24292F"/>
    <w:multiLevelType w:val="hybridMultilevel"/>
    <w:tmpl w:val="78D40174"/>
    <w:lvl w:ilvl="0" w:tplc="00000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3F4616F9"/>
    <w:multiLevelType w:val="hybridMultilevel"/>
    <w:tmpl w:val="D9228A80"/>
    <w:lvl w:ilvl="0" w:tplc="9EC6C174">
      <w:start w:val="1"/>
      <w:numFmt w:val="upperRoman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05959E7"/>
    <w:multiLevelType w:val="hybridMultilevel"/>
    <w:tmpl w:val="B0BA8720"/>
    <w:lvl w:ilvl="0" w:tplc="5A76F69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428F2D84"/>
    <w:multiLevelType w:val="multilevel"/>
    <w:tmpl w:val="19984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  <w:sz w:val="24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Times New Roman" w:hAnsi="Times New Roman" w:cs="Times New Roman" w:hint="default"/>
        <w:b/>
        <w:bCs/>
        <w:sz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3D45B5F"/>
    <w:multiLevelType w:val="hybridMultilevel"/>
    <w:tmpl w:val="999699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46660031"/>
    <w:multiLevelType w:val="hybridMultilevel"/>
    <w:tmpl w:val="04B4F006"/>
    <w:name w:val="WW8Num143"/>
    <w:lvl w:ilvl="0" w:tplc="04C2C4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7030D8B"/>
    <w:multiLevelType w:val="hybridMultilevel"/>
    <w:tmpl w:val="93F0FE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498E17AF"/>
    <w:multiLevelType w:val="hybridMultilevel"/>
    <w:tmpl w:val="E6167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F9C4F6D"/>
    <w:multiLevelType w:val="hybridMultilevel"/>
    <w:tmpl w:val="511E7A0C"/>
    <w:lvl w:ilvl="0" w:tplc="C0FAEF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FDB4FA9"/>
    <w:multiLevelType w:val="hybridMultilevel"/>
    <w:tmpl w:val="F5207D60"/>
    <w:lvl w:ilvl="0" w:tplc="53A43D7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07F6926"/>
    <w:multiLevelType w:val="multilevel"/>
    <w:tmpl w:val="EF2A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19640B4"/>
    <w:multiLevelType w:val="hybridMultilevel"/>
    <w:tmpl w:val="F4CE36DC"/>
    <w:lvl w:ilvl="0" w:tplc="04150019">
      <w:start w:val="1"/>
      <w:numFmt w:val="lowerLetter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4" w15:restartNumberingAfterBreak="0">
    <w:nsid w:val="544110BD"/>
    <w:multiLevelType w:val="multilevel"/>
    <w:tmpl w:val="109EF30E"/>
    <w:name w:val="WW8Num32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b w:val="0"/>
        <w:bCs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Arial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55091092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6816725"/>
    <w:multiLevelType w:val="hybridMultilevel"/>
    <w:tmpl w:val="8B10780E"/>
    <w:lvl w:ilvl="0" w:tplc="B53C3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0000028">
      <w:start w:val="1"/>
      <w:numFmt w:val="decimal"/>
      <w:lvlText w:val="%2)"/>
      <w:lvlJc w:val="left"/>
      <w:pPr>
        <w:ind w:left="1440" w:hanging="360"/>
      </w:pPr>
      <w:rPr>
        <w:rFonts w:ascii="Arial Narrow" w:eastAsia="Calibri" w:hAnsi="Arial Narrow" w:cs="Arial Narrow"/>
        <w:b/>
        <w:bCs/>
        <w:sz w:val="22"/>
        <w:szCs w:val="22"/>
        <w:lang w:eastAsia="en-US"/>
      </w:rPr>
    </w:lvl>
    <w:lvl w:ilvl="2" w:tplc="5306733E">
      <w:start w:val="1"/>
      <w:numFmt w:val="lowerLetter"/>
      <w:lvlText w:val="%3)"/>
      <w:lvlJc w:val="left"/>
      <w:pPr>
        <w:ind w:left="2160" w:hanging="18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799613A"/>
    <w:multiLevelType w:val="hybridMultilevel"/>
    <w:tmpl w:val="1166CE8A"/>
    <w:lvl w:ilvl="0" w:tplc="1C72AB2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5A7A37FF"/>
    <w:multiLevelType w:val="multilevel"/>
    <w:tmpl w:val="0058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5AE727A5"/>
    <w:multiLevelType w:val="hybridMultilevel"/>
    <w:tmpl w:val="63C4C488"/>
    <w:lvl w:ilvl="0" w:tplc="95C8A4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EED6E3D"/>
    <w:multiLevelType w:val="hybridMultilevel"/>
    <w:tmpl w:val="CBAAAE00"/>
    <w:lvl w:ilvl="0" w:tplc="B1BC0A3C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1" w15:restartNumberingAfterBreak="0">
    <w:nsid w:val="5F8E1F27"/>
    <w:multiLevelType w:val="hybridMultilevel"/>
    <w:tmpl w:val="A74220A8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306733E">
      <w:start w:val="1"/>
      <w:numFmt w:val="lowerLetter"/>
      <w:lvlText w:val="%3)"/>
      <w:lvlJc w:val="left"/>
      <w:pPr>
        <w:ind w:left="1800" w:hanging="18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5FB43EAE"/>
    <w:multiLevelType w:val="hybridMultilevel"/>
    <w:tmpl w:val="B44C5C46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306733E">
      <w:start w:val="1"/>
      <w:numFmt w:val="lowerLetter"/>
      <w:lvlText w:val="%3)"/>
      <w:lvlJc w:val="left"/>
      <w:pPr>
        <w:ind w:left="1800" w:hanging="180"/>
      </w:pPr>
      <w:rPr>
        <w:rFonts w:hint="default"/>
        <w:sz w:val="20"/>
      </w:rPr>
    </w:lvl>
    <w:lvl w:ilvl="3" w:tplc="0415001B">
      <w:start w:val="1"/>
      <w:numFmt w:val="lowerRoman"/>
      <w:lvlText w:val="%4."/>
      <w:lvlJc w:val="righ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0376E32"/>
    <w:multiLevelType w:val="hybridMultilevel"/>
    <w:tmpl w:val="46BC3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41B204A"/>
    <w:multiLevelType w:val="multilevel"/>
    <w:tmpl w:val="B1F8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6C8D1F40"/>
    <w:multiLevelType w:val="hybridMultilevel"/>
    <w:tmpl w:val="DACE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D3844B9"/>
    <w:multiLevelType w:val="hybridMultilevel"/>
    <w:tmpl w:val="B278318E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0000021">
      <w:start w:val="1"/>
      <w:numFmt w:val="decimal"/>
      <w:lvlText w:val="%2)"/>
      <w:lvlJc w:val="left"/>
      <w:pPr>
        <w:ind w:left="108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6DCF7D76"/>
    <w:multiLevelType w:val="multilevel"/>
    <w:tmpl w:val="CB46D28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8" w15:restartNumberingAfterBreak="0">
    <w:nsid w:val="6E55151F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6FC65BA1"/>
    <w:multiLevelType w:val="hybridMultilevel"/>
    <w:tmpl w:val="0324DD20"/>
    <w:lvl w:ilvl="0" w:tplc="B53C3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0000028">
      <w:start w:val="1"/>
      <w:numFmt w:val="decimal"/>
      <w:lvlText w:val="%2)"/>
      <w:lvlJc w:val="left"/>
      <w:pPr>
        <w:ind w:left="1440" w:hanging="360"/>
      </w:pPr>
      <w:rPr>
        <w:rFonts w:ascii="Arial Narrow" w:eastAsia="Calibri" w:hAnsi="Arial Narrow" w:cs="Arial Narrow"/>
        <w:b/>
        <w:bCs/>
        <w:sz w:val="22"/>
        <w:szCs w:val="22"/>
        <w:lang w:eastAsia="en-U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20551F"/>
    <w:multiLevelType w:val="hybridMultilevel"/>
    <w:tmpl w:val="F4EC9E2C"/>
    <w:lvl w:ilvl="0" w:tplc="95C8A4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0558FC2"/>
    <w:multiLevelType w:val="hybridMultilevel"/>
    <w:tmpl w:val="BED48454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2" w15:restartNumberingAfterBreak="0">
    <w:nsid w:val="75BB66D5"/>
    <w:multiLevelType w:val="multilevel"/>
    <w:tmpl w:val="A9A8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5D83700"/>
    <w:multiLevelType w:val="hybridMultilevel"/>
    <w:tmpl w:val="9190CFF8"/>
    <w:lvl w:ilvl="0" w:tplc="F7C4A24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76240A26"/>
    <w:multiLevelType w:val="multilevel"/>
    <w:tmpl w:val="0000000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5" w15:restartNumberingAfterBreak="0">
    <w:nsid w:val="77682B26"/>
    <w:multiLevelType w:val="multilevel"/>
    <w:tmpl w:val="4314E9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  <w:lang w:eastAsia="ar-SA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6" w15:restartNumberingAfterBreak="0">
    <w:nsid w:val="7A2D6EED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A8D43AB"/>
    <w:multiLevelType w:val="hybridMultilevel"/>
    <w:tmpl w:val="C8666B9E"/>
    <w:name w:val="WW8Num92"/>
    <w:lvl w:ilvl="0" w:tplc="137CE61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0291E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8" w15:restartNumberingAfterBreak="0">
    <w:nsid w:val="7C53490E"/>
    <w:multiLevelType w:val="multilevel"/>
    <w:tmpl w:val="0000000D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  <w:lang w:eastAsia="ar-SA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300483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2120119">
    <w:abstractNumId w:val="47"/>
  </w:num>
  <w:num w:numId="3" w16cid:durableId="926498083">
    <w:abstractNumId w:val="78"/>
  </w:num>
  <w:num w:numId="4" w16cid:durableId="1538204622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84764870">
    <w:abstractNumId w:val="73"/>
  </w:num>
  <w:num w:numId="6" w16cid:durableId="820391349">
    <w:abstractNumId w:val="2"/>
  </w:num>
  <w:num w:numId="7" w16cid:durableId="1543900750">
    <w:abstractNumId w:val="23"/>
  </w:num>
  <w:num w:numId="8" w16cid:durableId="1270235396">
    <w:abstractNumId w:val="12"/>
  </w:num>
  <w:num w:numId="9" w16cid:durableId="2145387280">
    <w:abstractNumId w:val="79"/>
  </w:num>
  <w:num w:numId="10" w16cid:durableId="367145571">
    <w:abstractNumId w:val="82"/>
  </w:num>
  <w:num w:numId="11" w16cid:durableId="167989910">
    <w:abstractNumId w:val="101"/>
  </w:num>
  <w:num w:numId="12" w16cid:durableId="599684064">
    <w:abstractNumId w:val="102"/>
  </w:num>
  <w:num w:numId="13" w16cid:durableId="943341423">
    <w:abstractNumId w:val="115"/>
  </w:num>
  <w:num w:numId="14" w16cid:durableId="2110277518">
    <w:abstractNumId w:val="0"/>
  </w:num>
  <w:num w:numId="15" w16cid:durableId="2091348508">
    <w:abstractNumId w:val="105"/>
  </w:num>
  <w:num w:numId="16" w16cid:durableId="1581716352">
    <w:abstractNumId w:val="74"/>
  </w:num>
  <w:num w:numId="17" w16cid:durableId="1735004243">
    <w:abstractNumId w:val="88"/>
  </w:num>
  <w:num w:numId="18" w16cid:durableId="2000189497">
    <w:abstractNumId w:val="103"/>
  </w:num>
  <w:num w:numId="19" w16cid:durableId="277028154">
    <w:abstractNumId w:val="111"/>
  </w:num>
  <w:num w:numId="20" w16cid:durableId="1656298058">
    <w:abstractNumId w:val="58"/>
  </w:num>
  <w:num w:numId="21" w16cid:durableId="586497777">
    <w:abstractNumId w:val="45"/>
  </w:num>
  <w:num w:numId="22" w16cid:durableId="703099576">
    <w:abstractNumId w:val="53"/>
  </w:num>
  <w:num w:numId="23" w16cid:durableId="1293903516">
    <w:abstractNumId w:val="46"/>
  </w:num>
  <w:num w:numId="24" w16cid:durableId="555627437">
    <w:abstractNumId w:val="91"/>
  </w:num>
  <w:num w:numId="25" w16cid:durableId="107283728">
    <w:abstractNumId w:val="97"/>
  </w:num>
  <w:num w:numId="26" w16cid:durableId="943147377">
    <w:abstractNumId w:val="75"/>
  </w:num>
  <w:num w:numId="27" w16cid:durableId="541358974">
    <w:abstractNumId w:val="80"/>
  </w:num>
  <w:num w:numId="28" w16cid:durableId="223679821">
    <w:abstractNumId w:val="37"/>
  </w:num>
  <w:num w:numId="29" w16cid:durableId="459962175">
    <w:abstractNumId w:val="25"/>
  </w:num>
  <w:num w:numId="30" w16cid:durableId="2010526181">
    <w:abstractNumId w:val="89"/>
  </w:num>
  <w:num w:numId="31" w16cid:durableId="716777097">
    <w:abstractNumId w:val="67"/>
  </w:num>
  <w:num w:numId="32" w16cid:durableId="45615962">
    <w:abstractNumId w:val="85"/>
  </w:num>
  <w:num w:numId="33" w16cid:durableId="1328558349">
    <w:abstractNumId w:val="100"/>
  </w:num>
  <w:num w:numId="34" w16cid:durableId="1801606360">
    <w:abstractNumId w:val="40"/>
  </w:num>
  <w:num w:numId="35" w16cid:durableId="463810959">
    <w:abstractNumId w:val="66"/>
  </w:num>
  <w:num w:numId="36" w16cid:durableId="787168067">
    <w:abstractNumId w:val="106"/>
  </w:num>
  <w:num w:numId="37" w16cid:durableId="1397707142">
    <w:abstractNumId w:val="54"/>
  </w:num>
  <w:num w:numId="38" w16cid:durableId="350423630">
    <w:abstractNumId w:val="81"/>
  </w:num>
  <w:num w:numId="39" w16cid:durableId="1102186702">
    <w:abstractNumId w:val="107"/>
  </w:num>
  <w:num w:numId="40" w16cid:durableId="319503739">
    <w:abstractNumId w:val="107"/>
    <w:lvlOverride w:ilvl="0">
      <w:startOverride w:val="1"/>
    </w:lvlOverride>
  </w:num>
  <w:num w:numId="41" w16cid:durableId="1737628841">
    <w:abstractNumId w:val="36"/>
  </w:num>
  <w:num w:numId="42" w16cid:durableId="905797620">
    <w:abstractNumId w:val="68"/>
  </w:num>
  <w:num w:numId="43" w16cid:durableId="541864125">
    <w:abstractNumId w:val="114"/>
  </w:num>
  <w:num w:numId="44" w16cid:durableId="797188234">
    <w:abstractNumId w:val="70"/>
  </w:num>
  <w:num w:numId="45" w16cid:durableId="1469666476">
    <w:abstractNumId w:val="84"/>
  </w:num>
  <w:num w:numId="46" w16cid:durableId="1263342735">
    <w:abstractNumId w:val="41"/>
  </w:num>
  <w:num w:numId="47" w16cid:durableId="456097583">
    <w:abstractNumId w:val="51"/>
  </w:num>
  <w:num w:numId="48" w16cid:durableId="1265381796">
    <w:abstractNumId w:val="69"/>
  </w:num>
  <w:num w:numId="49" w16cid:durableId="867792135">
    <w:abstractNumId w:val="110"/>
  </w:num>
  <w:num w:numId="50" w16cid:durableId="1017732314">
    <w:abstractNumId w:val="76"/>
  </w:num>
  <w:num w:numId="51" w16cid:durableId="375861460">
    <w:abstractNumId w:val="52"/>
  </w:num>
  <w:num w:numId="52" w16cid:durableId="1077166159">
    <w:abstractNumId w:val="39"/>
  </w:num>
  <w:num w:numId="53" w16cid:durableId="1178957734">
    <w:abstractNumId w:val="83"/>
  </w:num>
  <w:num w:numId="54" w16cid:durableId="417748419">
    <w:abstractNumId w:val="113"/>
  </w:num>
  <w:num w:numId="55" w16cid:durableId="1581594049">
    <w:abstractNumId w:val="35"/>
  </w:num>
  <w:num w:numId="56" w16cid:durableId="162428855">
    <w:abstractNumId w:val="72"/>
  </w:num>
  <w:num w:numId="57" w16cid:durableId="304166065">
    <w:abstractNumId w:val="104"/>
  </w:num>
  <w:num w:numId="58" w16cid:durableId="1283541175">
    <w:abstractNumId w:val="92"/>
  </w:num>
  <w:num w:numId="59" w16cid:durableId="896817657">
    <w:abstractNumId w:val="98"/>
  </w:num>
  <w:num w:numId="60" w16cid:durableId="1891960316">
    <w:abstractNumId w:val="90"/>
  </w:num>
  <w:num w:numId="61" w16cid:durableId="1716004503">
    <w:abstractNumId w:val="61"/>
  </w:num>
  <w:num w:numId="62" w16cid:durableId="1958292277">
    <w:abstractNumId w:val="56"/>
  </w:num>
  <w:num w:numId="63" w16cid:durableId="604122277">
    <w:abstractNumId w:val="95"/>
  </w:num>
  <w:num w:numId="64" w16cid:durableId="398480746">
    <w:abstractNumId w:val="44"/>
  </w:num>
  <w:num w:numId="65" w16cid:durableId="1376660231">
    <w:abstractNumId w:val="60"/>
  </w:num>
  <w:num w:numId="66" w16cid:durableId="609777357">
    <w:abstractNumId w:val="116"/>
  </w:num>
  <w:num w:numId="67" w16cid:durableId="359937558">
    <w:abstractNumId w:val="1"/>
  </w:num>
  <w:num w:numId="68" w16cid:durableId="1060328152">
    <w:abstractNumId w:val="57"/>
  </w:num>
  <w:num w:numId="69" w16cid:durableId="986515821">
    <w:abstractNumId w:val="38"/>
  </w:num>
  <w:num w:numId="70" w16cid:durableId="1034817279">
    <w:abstractNumId w:val="109"/>
  </w:num>
  <w:num w:numId="71" w16cid:durableId="2040472069">
    <w:abstractNumId w:val="96"/>
  </w:num>
  <w:num w:numId="72" w16cid:durableId="107741675">
    <w:abstractNumId w:val="71"/>
  </w:num>
  <w:num w:numId="73" w16cid:durableId="322927961">
    <w:abstractNumId w:val="17"/>
  </w:num>
  <w:num w:numId="74" w16cid:durableId="1815027184">
    <w:abstractNumId w:val="118"/>
  </w:num>
  <w:num w:numId="75" w16cid:durableId="560868342">
    <w:abstractNumId w:val="108"/>
  </w:num>
  <w:num w:numId="76" w16cid:durableId="1525703822">
    <w:abstractNumId w:val="93"/>
  </w:num>
  <w:num w:numId="77" w16cid:durableId="851191100">
    <w:abstractNumId w:val="99"/>
  </w:num>
  <w:num w:numId="78" w16cid:durableId="915474281">
    <w:abstractNumId w:val="77"/>
  </w:num>
  <w:num w:numId="79" w16cid:durableId="2059081670">
    <w:abstractNumId w:val="62"/>
  </w:num>
  <w:num w:numId="80" w16cid:durableId="698355298">
    <w:abstractNumId w:val="112"/>
  </w:num>
  <w:num w:numId="81" w16cid:durableId="1417629311">
    <w:abstractNumId w:val="59"/>
  </w:num>
  <w:num w:numId="82" w16cid:durableId="1422674930">
    <w:abstractNumId w:val="87"/>
  </w:num>
  <w:num w:numId="83" w16cid:durableId="836192581">
    <w:abstractNumId w:val="43"/>
  </w:num>
  <w:num w:numId="84" w16cid:durableId="503279996">
    <w:abstractNumId w:val="65"/>
  </w:num>
  <w:num w:numId="85" w16cid:durableId="1420059187">
    <w:abstractNumId w:val="42"/>
  </w:num>
  <w:num w:numId="86" w16cid:durableId="1359353952">
    <w:abstractNumId w:val="48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8D2"/>
    <w:rsid w:val="000002EE"/>
    <w:rsid w:val="00001357"/>
    <w:rsid w:val="000053AB"/>
    <w:rsid w:val="00005E1C"/>
    <w:rsid w:val="00006096"/>
    <w:rsid w:val="00010544"/>
    <w:rsid w:val="000107A5"/>
    <w:rsid w:val="00011601"/>
    <w:rsid w:val="00014F45"/>
    <w:rsid w:val="0001748A"/>
    <w:rsid w:val="00017749"/>
    <w:rsid w:val="00017F53"/>
    <w:rsid w:val="00023063"/>
    <w:rsid w:val="000303D3"/>
    <w:rsid w:val="000321BE"/>
    <w:rsid w:val="00034209"/>
    <w:rsid w:val="00034722"/>
    <w:rsid w:val="0004001C"/>
    <w:rsid w:val="00040F1F"/>
    <w:rsid w:val="00044FEF"/>
    <w:rsid w:val="000609A7"/>
    <w:rsid w:val="0006145D"/>
    <w:rsid w:val="00064B9F"/>
    <w:rsid w:val="00065A99"/>
    <w:rsid w:val="00065F47"/>
    <w:rsid w:val="0006657B"/>
    <w:rsid w:val="00074B52"/>
    <w:rsid w:val="00077745"/>
    <w:rsid w:val="00077CF2"/>
    <w:rsid w:val="00077DAF"/>
    <w:rsid w:val="0008040A"/>
    <w:rsid w:val="000822F8"/>
    <w:rsid w:val="000824AE"/>
    <w:rsid w:val="00082570"/>
    <w:rsid w:val="00086931"/>
    <w:rsid w:val="00095DAF"/>
    <w:rsid w:val="000A3823"/>
    <w:rsid w:val="000A4BA9"/>
    <w:rsid w:val="000B2E1A"/>
    <w:rsid w:val="000C2529"/>
    <w:rsid w:val="000C4EC3"/>
    <w:rsid w:val="000C50AA"/>
    <w:rsid w:val="000E16B6"/>
    <w:rsid w:val="000E1A86"/>
    <w:rsid w:val="000E5ED1"/>
    <w:rsid w:val="000F00A9"/>
    <w:rsid w:val="000F0780"/>
    <w:rsid w:val="000F1C45"/>
    <w:rsid w:val="000F2EF9"/>
    <w:rsid w:val="000F7445"/>
    <w:rsid w:val="0010655F"/>
    <w:rsid w:val="00110EEC"/>
    <w:rsid w:val="00113A32"/>
    <w:rsid w:val="00114A8B"/>
    <w:rsid w:val="00114BC9"/>
    <w:rsid w:val="0012152E"/>
    <w:rsid w:val="00122465"/>
    <w:rsid w:val="00122C0C"/>
    <w:rsid w:val="00122C5B"/>
    <w:rsid w:val="001239B1"/>
    <w:rsid w:val="0012509A"/>
    <w:rsid w:val="00126401"/>
    <w:rsid w:val="00130501"/>
    <w:rsid w:val="00131C6C"/>
    <w:rsid w:val="00131D20"/>
    <w:rsid w:val="001326C3"/>
    <w:rsid w:val="001328D2"/>
    <w:rsid w:val="00134BEB"/>
    <w:rsid w:val="001367D5"/>
    <w:rsid w:val="001417C8"/>
    <w:rsid w:val="00141F98"/>
    <w:rsid w:val="00143588"/>
    <w:rsid w:val="001435B3"/>
    <w:rsid w:val="00144F43"/>
    <w:rsid w:val="00147AAD"/>
    <w:rsid w:val="00150661"/>
    <w:rsid w:val="00150D20"/>
    <w:rsid w:val="0015151F"/>
    <w:rsid w:val="0015275E"/>
    <w:rsid w:val="0015419B"/>
    <w:rsid w:val="00154BD7"/>
    <w:rsid w:val="00154CD6"/>
    <w:rsid w:val="0015751E"/>
    <w:rsid w:val="001616EA"/>
    <w:rsid w:val="0016256C"/>
    <w:rsid w:val="00166C2E"/>
    <w:rsid w:val="0017177F"/>
    <w:rsid w:val="00171844"/>
    <w:rsid w:val="001722C0"/>
    <w:rsid w:val="0017634A"/>
    <w:rsid w:val="00177B87"/>
    <w:rsid w:val="00181D6C"/>
    <w:rsid w:val="00183DAB"/>
    <w:rsid w:val="00187A95"/>
    <w:rsid w:val="00192858"/>
    <w:rsid w:val="00193F97"/>
    <w:rsid w:val="001954CA"/>
    <w:rsid w:val="001A1AA8"/>
    <w:rsid w:val="001A4C07"/>
    <w:rsid w:val="001B08B8"/>
    <w:rsid w:val="001B1727"/>
    <w:rsid w:val="001B2E83"/>
    <w:rsid w:val="001B645E"/>
    <w:rsid w:val="001C1A94"/>
    <w:rsid w:val="001C52B9"/>
    <w:rsid w:val="001D2F53"/>
    <w:rsid w:val="001D3719"/>
    <w:rsid w:val="001D54BD"/>
    <w:rsid w:val="001D76A5"/>
    <w:rsid w:val="001E305C"/>
    <w:rsid w:val="001E3DAB"/>
    <w:rsid w:val="001E44CC"/>
    <w:rsid w:val="001E4545"/>
    <w:rsid w:val="001E5CB9"/>
    <w:rsid w:val="001F2484"/>
    <w:rsid w:val="001F391A"/>
    <w:rsid w:val="001F4A30"/>
    <w:rsid w:val="001F64E4"/>
    <w:rsid w:val="002034F9"/>
    <w:rsid w:val="002063F7"/>
    <w:rsid w:val="002107F8"/>
    <w:rsid w:val="002113B8"/>
    <w:rsid w:val="0021328F"/>
    <w:rsid w:val="00213329"/>
    <w:rsid w:val="002169A0"/>
    <w:rsid w:val="00217870"/>
    <w:rsid w:val="00224FDB"/>
    <w:rsid w:val="002261A3"/>
    <w:rsid w:val="00233A42"/>
    <w:rsid w:val="00237D16"/>
    <w:rsid w:val="00243892"/>
    <w:rsid w:val="00244B60"/>
    <w:rsid w:val="002516B4"/>
    <w:rsid w:val="00254157"/>
    <w:rsid w:val="002552AC"/>
    <w:rsid w:val="00257ECC"/>
    <w:rsid w:val="00260261"/>
    <w:rsid w:val="00260EC8"/>
    <w:rsid w:val="002611D7"/>
    <w:rsid w:val="00261222"/>
    <w:rsid w:val="00263F44"/>
    <w:rsid w:val="002647A1"/>
    <w:rsid w:val="00264DAE"/>
    <w:rsid w:val="00266C7E"/>
    <w:rsid w:val="00270159"/>
    <w:rsid w:val="002706ED"/>
    <w:rsid w:val="002719A2"/>
    <w:rsid w:val="00273038"/>
    <w:rsid w:val="00274688"/>
    <w:rsid w:val="002816E5"/>
    <w:rsid w:val="002860FA"/>
    <w:rsid w:val="00287E27"/>
    <w:rsid w:val="002928C8"/>
    <w:rsid w:val="00292F8D"/>
    <w:rsid w:val="00294864"/>
    <w:rsid w:val="00297D2D"/>
    <w:rsid w:val="002A4023"/>
    <w:rsid w:val="002A6BFC"/>
    <w:rsid w:val="002C1BFC"/>
    <w:rsid w:val="002C3CB0"/>
    <w:rsid w:val="002C4E24"/>
    <w:rsid w:val="002C78C7"/>
    <w:rsid w:val="002D06CF"/>
    <w:rsid w:val="002D11A0"/>
    <w:rsid w:val="002D1FEF"/>
    <w:rsid w:val="002D57AA"/>
    <w:rsid w:val="002D67CA"/>
    <w:rsid w:val="002D6CE3"/>
    <w:rsid w:val="002D7B27"/>
    <w:rsid w:val="002E163D"/>
    <w:rsid w:val="002E2F96"/>
    <w:rsid w:val="002E4C9C"/>
    <w:rsid w:val="002E4D8A"/>
    <w:rsid w:val="002E60F5"/>
    <w:rsid w:val="002F111A"/>
    <w:rsid w:val="002F3520"/>
    <w:rsid w:val="002F589A"/>
    <w:rsid w:val="002F6B44"/>
    <w:rsid w:val="00300DE8"/>
    <w:rsid w:val="00304FD8"/>
    <w:rsid w:val="003137A0"/>
    <w:rsid w:val="00322915"/>
    <w:rsid w:val="0032361E"/>
    <w:rsid w:val="00324A6D"/>
    <w:rsid w:val="0033115C"/>
    <w:rsid w:val="00332810"/>
    <w:rsid w:val="0033400C"/>
    <w:rsid w:val="00334625"/>
    <w:rsid w:val="00334AD5"/>
    <w:rsid w:val="00335BE5"/>
    <w:rsid w:val="00336B85"/>
    <w:rsid w:val="00344963"/>
    <w:rsid w:val="00344F49"/>
    <w:rsid w:val="00346236"/>
    <w:rsid w:val="00346EAE"/>
    <w:rsid w:val="00351C5C"/>
    <w:rsid w:val="00352BAE"/>
    <w:rsid w:val="00353A8D"/>
    <w:rsid w:val="00355897"/>
    <w:rsid w:val="00360238"/>
    <w:rsid w:val="00360554"/>
    <w:rsid w:val="003606A0"/>
    <w:rsid w:val="00361B0A"/>
    <w:rsid w:val="00362F64"/>
    <w:rsid w:val="0036472A"/>
    <w:rsid w:val="00364F24"/>
    <w:rsid w:val="003657F4"/>
    <w:rsid w:val="003668D9"/>
    <w:rsid w:val="003671AD"/>
    <w:rsid w:val="00367FA1"/>
    <w:rsid w:val="00370609"/>
    <w:rsid w:val="00372298"/>
    <w:rsid w:val="0037237E"/>
    <w:rsid w:val="00372960"/>
    <w:rsid w:val="003752CB"/>
    <w:rsid w:val="00376378"/>
    <w:rsid w:val="00381528"/>
    <w:rsid w:val="00381582"/>
    <w:rsid w:val="0038260E"/>
    <w:rsid w:val="00382BAD"/>
    <w:rsid w:val="00383345"/>
    <w:rsid w:val="00385B6B"/>
    <w:rsid w:val="00390DC3"/>
    <w:rsid w:val="00393E2C"/>
    <w:rsid w:val="00394962"/>
    <w:rsid w:val="00394C58"/>
    <w:rsid w:val="00395A23"/>
    <w:rsid w:val="003A344E"/>
    <w:rsid w:val="003A6C34"/>
    <w:rsid w:val="003A7D47"/>
    <w:rsid w:val="003B4F75"/>
    <w:rsid w:val="003B6041"/>
    <w:rsid w:val="003C303B"/>
    <w:rsid w:val="003C7616"/>
    <w:rsid w:val="003D0283"/>
    <w:rsid w:val="003D2ED8"/>
    <w:rsid w:val="003D6AED"/>
    <w:rsid w:val="003E2963"/>
    <w:rsid w:val="003E510A"/>
    <w:rsid w:val="003E51A1"/>
    <w:rsid w:val="003E58A8"/>
    <w:rsid w:val="003F0F28"/>
    <w:rsid w:val="003F0F63"/>
    <w:rsid w:val="003F3350"/>
    <w:rsid w:val="003F6088"/>
    <w:rsid w:val="003F7F8C"/>
    <w:rsid w:val="004056A7"/>
    <w:rsid w:val="00410EF4"/>
    <w:rsid w:val="00415EF1"/>
    <w:rsid w:val="0042278C"/>
    <w:rsid w:val="00423358"/>
    <w:rsid w:val="0042361D"/>
    <w:rsid w:val="00425133"/>
    <w:rsid w:val="00427828"/>
    <w:rsid w:val="00427895"/>
    <w:rsid w:val="004315C4"/>
    <w:rsid w:val="00431963"/>
    <w:rsid w:val="00432907"/>
    <w:rsid w:val="0043294B"/>
    <w:rsid w:val="00434275"/>
    <w:rsid w:val="00437AE0"/>
    <w:rsid w:val="00440B9D"/>
    <w:rsid w:val="00441849"/>
    <w:rsid w:val="00441A56"/>
    <w:rsid w:val="00443CAB"/>
    <w:rsid w:val="00452C20"/>
    <w:rsid w:val="00454E3A"/>
    <w:rsid w:val="00462B80"/>
    <w:rsid w:val="00462EA6"/>
    <w:rsid w:val="00462FC5"/>
    <w:rsid w:val="00463A2B"/>
    <w:rsid w:val="0046454A"/>
    <w:rsid w:val="00464A5F"/>
    <w:rsid w:val="00467E0B"/>
    <w:rsid w:val="00470EBC"/>
    <w:rsid w:val="004847F0"/>
    <w:rsid w:val="0049554E"/>
    <w:rsid w:val="00495DDB"/>
    <w:rsid w:val="00496A51"/>
    <w:rsid w:val="00497F92"/>
    <w:rsid w:val="004A1253"/>
    <w:rsid w:val="004A21F6"/>
    <w:rsid w:val="004A4EA5"/>
    <w:rsid w:val="004A55C1"/>
    <w:rsid w:val="004B41AD"/>
    <w:rsid w:val="004C5BD7"/>
    <w:rsid w:val="004C676C"/>
    <w:rsid w:val="004C6DA8"/>
    <w:rsid w:val="004D278B"/>
    <w:rsid w:val="004D5176"/>
    <w:rsid w:val="004D7264"/>
    <w:rsid w:val="004D748C"/>
    <w:rsid w:val="004E1C4C"/>
    <w:rsid w:val="004E1DCF"/>
    <w:rsid w:val="004E41C0"/>
    <w:rsid w:val="004E47D1"/>
    <w:rsid w:val="004E6CBB"/>
    <w:rsid w:val="004F1502"/>
    <w:rsid w:val="004F1C1E"/>
    <w:rsid w:val="004F3343"/>
    <w:rsid w:val="004F5EE9"/>
    <w:rsid w:val="004F7DDA"/>
    <w:rsid w:val="00500DF9"/>
    <w:rsid w:val="00502EE6"/>
    <w:rsid w:val="0050428B"/>
    <w:rsid w:val="00504A53"/>
    <w:rsid w:val="00506DD2"/>
    <w:rsid w:val="00506EF6"/>
    <w:rsid w:val="00511D05"/>
    <w:rsid w:val="005120BF"/>
    <w:rsid w:val="00512340"/>
    <w:rsid w:val="00512C1F"/>
    <w:rsid w:val="005218D2"/>
    <w:rsid w:val="00522BF4"/>
    <w:rsid w:val="00530D0A"/>
    <w:rsid w:val="0053100D"/>
    <w:rsid w:val="00534812"/>
    <w:rsid w:val="00535171"/>
    <w:rsid w:val="00536BD5"/>
    <w:rsid w:val="00536C35"/>
    <w:rsid w:val="0054087F"/>
    <w:rsid w:val="00541BE8"/>
    <w:rsid w:val="00542555"/>
    <w:rsid w:val="005438A1"/>
    <w:rsid w:val="00543A38"/>
    <w:rsid w:val="00545C36"/>
    <w:rsid w:val="0055104C"/>
    <w:rsid w:val="005535F0"/>
    <w:rsid w:val="005536AE"/>
    <w:rsid w:val="005549A2"/>
    <w:rsid w:val="00554F8C"/>
    <w:rsid w:val="00560CFD"/>
    <w:rsid w:val="005615F5"/>
    <w:rsid w:val="005631E4"/>
    <w:rsid w:val="00565108"/>
    <w:rsid w:val="0057004C"/>
    <w:rsid w:val="00570F05"/>
    <w:rsid w:val="00573B6D"/>
    <w:rsid w:val="0057454F"/>
    <w:rsid w:val="005755C4"/>
    <w:rsid w:val="005757EF"/>
    <w:rsid w:val="00575EB6"/>
    <w:rsid w:val="00580729"/>
    <w:rsid w:val="00583985"/>
    <w:rsid w:val="005859CF"/>
    <w:rsid w:val="005958C5"/>
    <w:rsid w:val="005A19E5"/>
    <w:rsid w:val="005A23BC"/>
    <w:rsid w:val="005A3CA8"/>
    <w:rsid w:val="005A7A06"/>
    <w:rsid w:val="005B0352"/>
    <w:rsid w:val="005B3A0C"/>
    <w:rsid w:val="005C0838"/>
    <w:rsid w:val="005C69C3"/>
    <w:rsid w:val="005D1991"/>
    <w:rsid w:val="005D5273"/>
    <w:rsid w:val="005E425E"/>
    <w:rsid w:val="005E511C"/>
    <w:rsid w:val="005E730F"/>
    <w:rsid w:val="005F119D"/>
    <w:rsid w:val="005F6746"/>
    <w:rsid w:val="00604097"/>
    <w:rsid w:val="00610268"/>
    <w:rsid w:val="00613989"/>
    <w:rsid w:val="00613C76"/>
    <w:rsid w:val="00613FD8"/>
    <w:rsid w:val="00625BFC"/>
    <w:rsid w:val="00630A84"/>
    <w:rsid w:val="006349CF"/>
    <w:rsid w:val="00647D93"/>
    <w:rsid w:val="006534F9"/>
    <w:rsid w:val="00656319"/>
    <w:rsid w:val="00661125"/>
    <w:rsid w:val="00663083"/>
    <w:rsid w:val="00673D9E"/>
    <w:rsid w:val="00676751"/>
    <w:rsid w:val="00676C86"/>
    <w:rsid w:val="006803D1"/>
    <w:rsid w:val="00685115"/>
    <w:rsid w:val="00685C0F"/>
    <w:rsid w:val="00686C9E"/>
    <w:rsid w:val="006878E0"/>
    <w:rsid w:val="00687DE3"/>
    <w:rsid w:val="00693368"/>
    <w:rsid w:val="00693EC7"/>
    <w:rsid w:val="006A0CFA"/>
    <w:rsid w:val="006A1F9C"/>
    <w:rsid w:val="006B4C4D"/>
    <w:rsid w:val="006B6C1B"/>
    <w:rsid w:val="006C624C"/>
    <w:rsid w:val="006C6653"/>
    <w:rsid w:val="006C77CD"/>
    <w:rsid w:val="006D6F4E"/>
    <w:rsid w:val="006E1266"/>
    <w:rsid w:val="006E314B"/>
    <w:rsid w:val="006E3EF9"/>
    <w:rsid w:val="006E5304"/>
    <w:rsid w:val="006E5439"/>
    <w:rsid w:val="006F0F38"/>
    <w:rsid w:val="006F20F0"/>
    <w:rsid w:val="006F541E"/>
    <w:rsid w:val="006F7152"/>
    <w:rsid w:val="006F7C41"/>
    <w:rsid w:val="00703FC4"/>
    <w:rsid w:val="0070617E"/>
    <w:rsid w:val="0070720A"/>
    <w:rsid w:val="00712643"/>
    <w:rsid w:val="007152BE"/>
    <w:rsid w:val="00720C51"/>
    <w:rsid w:val="00725C0E"/>
    <w:rsid w:val="00727331"/>
    <w:rsid w:val="007301C7"/>
    <w:rsid w:val="007305C2"/>
    <w:rsid w:val="00740480"/>
    <w:rsid w:val="00740ECC"/>
    <w:rsid w:val="007418DE"/>
    <w:rsid w:val="00741ECE"/>
    <w:rsid w:val="00742D8E"/>
    <w:rsid w:val="00745DAF"/>
    <w:rsid w:val="00746069"/>
    <w:rsid w:val="00747106"/>
    <w:rsid w:val="00756E9A"/>
    <w:rsid w:val="007572D0"/>
    <w:rsid w:val="00757D41"/>
    <w:rsid w:val="00757F97"/>
    <w:rsid w:val="00761ECF"/>
    <w:rsid w:val="0076351E"/>
    <w:rsid w:val="0076378E"/>
    <w:rsid w:val="00765B02"/>
    <w:rsid w:val="00767750"/>
    <w:rsid w:val="00770A92"/>
    <w:rsid w:val="00772A57"/>
    <w:rsid w:val="00772C66"/>
    <w:rsid w:val="00773EB9"/>
    <w:rsid w:val="00774CC3"/>
    <w:rsid w:val="00776A21"/>
    <w:rsid w:val="00783C1C"/>
    <w:rsid w:val="00783DDC"/>
    <w:rsid w:val="00784BEA"/>
    <w:rsid w:val="00787B09"/>
    <w:rsid w:val="00797ABE"/>
    <w:rsid w:val="007A01CC"/>
    <w:rsid w:val="007A06D3"/>
    <w:rsid w:val="007A28E4"/>
    <w:rsid w:val="007A37D1"/>
    <w:rsid w:val="007A4020"/>
    <w:rsid w:val="007A4475"/>
    <w:rsid w:val="007A464D"/>
    <w:rsid w:val="007A6FCD"/>
    <w:rsid w:val="007A7D71"/>
    <w:rsid w:val="007A7F53"/>
    <w:rsid w:val="007B2FFC"/>
    <w:rsid w:val="007B63E5"/>
    <w:rsid w:val="007B7E71"/>
    <w:rsid w:val="007C0903"/>
    <w:rsid w:val="007C0BC1"/>
    <w:rsid w:val="007C77D5"/>
    <w:rsid w:val="007C77F4"/>
    <w:rsid w:val="007D1000"/>
    <w:rsid w:val="007D3282"/>
    <w:rsid w:val="007D5F2B"/>
    <w:rsid w:val="007D662D"/>
    <w:rsid w:val="007D696A"/>
    <w:rsid w:val="007E1361"/>
    <w:rsid w:val="007E2779"/>
    <w:rsid w:val="007E2B7D"/>
    <w:rsid w:val="007E662A"/>
    <w:rsid w:val="007E74DB"/>
    <w:rsid w:val="007F0620"/>
    <w:rsid w:val="007F21B9"/>
    <w:rsid w:val="007F520F"/>
    <w:rsid w:val="007F5CEF"/>
    <w:rsid w:val="007F78EF"/>
    <w:rsid w:val="008048A9"/>
    <w:rsid w:val="008061C7"/>
    <w:rsid w:val="00812B4D"/>
    <w:rsid w:val="0081363A"/>
    <w:rsid w:val="00815127"/>
    <w:rsid w:val="008160E7"/>
    <w:rsid w:val="008223F4"/>
    <w:rsid w:val="00825E9B"/>
    <w:rsid w:val="0082674E"/>
    <w:rsid w:val="00827DE5"/>
    <w:rsid w:val="00831332"/>
    <w:rsid w:val="00841E80"/>
    <w:rsid w:val="00843064"/>
    <w:rsid w:val="00843382"/>
    <w:rsid w:val="00844AF6"/>
    <w:rsid w:val="00845EA6"/>
    <w:rsid w:val="008470CB"/>
    <w:rsid w:val="00847D10"/>
    <w:rsid w:val="008540B4"/>
    <w:rsid w:val="00854184"/>
    <w:rsid w:val="00860C01"/>
    <w:rsid w:val="008611A2"/>
    <w:rsid w:val="00862DF3"/>
    <w:rsid w:val="00863377"/>
    <w:rsid w:val="00863410"/>
    <w:rsid w:val="00867817"/>
    <w:rsid w:val="0087679F"/>
    <w:rsid w:val="00880186"/>
    <w:rsid w:val="00880ABC"/>
    <w:rsid w:val="008842EF"/>
    <w:rsid w:val="0088474A"/>
    <w:rsid w:val="0088704E"/>
    <w:rsid w:val="00891ACA"/>
    <w:rsid w:val="008929A7"/>
    <w:rsid w:val="00893A21"/>
    <w:rsid w:val="008977F8"/>
    <w:rsid w:val="008A23EC"/>
    <w:rsid w:val="008A4A4F"/>
    <w:rsid w:val="008B25A6"/>
    <w:rsid w:val="008B3359"/>
    <w:rsid w:val="008B49B3"/>
    <w:rsid w:val="008B514D"/>
    <w:rsid w:val="008B5871"/>
    <w:rsid w:val="008B68FD"/>
    <w:rsid w:val="008C0E04"/>
    <w:rsid w:val="008C12A9"/>
    <w:rsid w:val="008C4679"/>
    <w:rsid w:val="008C4CCA"/>
    <w:rsid w:val="008C6ED4"/>
    <w:rsid w:val="008C7879"/>
    <w:rsid w:val="008C7A04"/>
    <w:rsid w:val="008D08F1"/>
    <w:rsid w:val="008D1F40"/>
    <w:rsid w:val="008D248A"/>
    <w:rsid w:val="008D4885"/>
    <w:rsid w:val="008E01FD"/>
    <w:rsid w:val="008E3C0A"/>
    <w:rsid w:val="008E6508"/>
    <w:rsid w:val="008E7EC1"/>
    <w:rsid w:val="008F105B"/>
    <w:rsid w:val="008F5DB4"/>
    <w:rsid w:val="00900110"/>
    <w:rsid w:val="00903D42"/>
    <w:rsid w:val="00903F1D"/>
    <w:rsid w:val="00904906"/>
    <w:rsid w:val="00905A85"/>
    <w:rsid w:val="00907477"/>
    <w:rsid w:val="0091222C"/>
    <w:rsid w:val="009135A9"/>
    <w:rsid w:val="00916038"/>
    <w:rsid w:val="00920CF1"/>
    <w:rsid w:val="00923195"/>
    <w:rsid w:val="00924093"/>
    <w:rsid w:val="00926459"/>
    <w:rsid w:val="0092738B"/>
    <w:rsid w:val="00935B75"/>
    <w:rsid w:val="00942A66"/>
    <w:rsid w:val="00944099"/>
    <w:rsid w:val="009458EF"/>
    <w:rsid w:val="00946FB2"/>
    <w:rsid w:val="009479F8"/>
    <w:rsid w:val="009520D6"/>
    <w:rsid w:val="00953B7F"/>
    <w:rsid w:val="00960CFA"/>
    <w:rsid w:val="00961308"/>
    <w:rsid w:val="00964792"/>
    <w:rsid w:val="0096529A"/>
    <w:rsid w:val="00967991"/>
    <w:rsid w:val="009714AA"/>
    <w:rsid w:val="009746D9"/>
    <w:rsid w:val="00974B34"/>
    <w:rsid w:val="00976DED"/>
    <w:rsid w:val="00976F62"/>
    <w:rsid w:val="009813A1"/>
    <w:rsid w:val="00986E5B"/>
    <w:rsid w:val="00990FAE"/>
    <w:rsid w:val="00996044"/>
    <w:rsid w:val="0099766B"/>
    <w:rsid w:val="009A5BA6"/>
    <w:rsid w:val="009A6B78"/>
    <w:rsid w:val="009A6D45"/>
    <w:rsid w:val="009B0A5F"/>
    <w:rsid w:val="009B1268"/>
    <w:rsid w:val="009B18A9"/>
    <w:rsid w:val="009B1FE0"/>
    <w:rsid w:val="009B6638"/>
    <w:rsid w:val="009B75A0"/>
    <w:rsid w:val="009B78FB"/>
    <w:rsid w:val="009C02A7"/>
    <w:rsid w:val="009C1091"/>
    <w:rsid w:val="009C1547"/>
    <w:rsid w:val="009C34FC"/>
    <w:rsid w:val="009C3C33"/>
    <w:rsid w:val="009C793F"/>
    <w:rsid w:val="009D3572"/>
    <w:rsid w:val="009D511F"/>
    <w:rsid w:val="009E3822"/>
    <w:rsid w:val="009E39C2"/>
    <w:rsid w:val="009E4E11"/>
    <w:rsid w:val="009F202C"/>
    <w:rsid w:val="009F362A"/>
    <w:rsid w:val="009F676B"/>
    <w:rsid w:val="00A00FC3"/>
    <w:rsid w:val="00A059EC"/>
    <w:rsid w:val="00A06FB9"/>
    <w:rsid w:val="00A10314"/>
    <w:rsid w:val="00A1218B"/>
    <w:rsid w:val="00A123CC"/>
    <w:rsid w:val="00A164BD"/>
    <w:rsid w:val="00A218AA"/>
    <w:rsid w:val="00A23385"/>
    <w:rsid w:val="00A26334"/>
    <w:rsid w:val="00A3547C"/>
    <w:rsid w:val="00A44041"/>
    <w:rsid w:val="00A451CB"/>
    <w:rsid w:val="00A47BC0"/>
    <w:rsid w:val="00A54EAC"/>
    <w:rsid w:val="00A564B5"/>
    <w:rsid w:val="00A648E3"/>
    <w:rsid w:val="00A71EE2"/>
    <w:rsid w:val="00A750CD"/>
    <w:rsid w:val="00A77284"/>
    <w:rsid w:val="00A77651"/>
    <w:rsid w:val="00A80806"/>
    <w:rsid w:val="00A80897"/>
    <w:rsid w:val="00A81520"/>
    <w:rsid w:val="00A81D11"/>
    <w:rsid w:val="00A87A55"/>
    <w:rsid w:val="00A87FA0"/>
    <w:rsid w:val="00A9497C"/>
    <w:rsid w:val="00AA10F9"/>
    <w:rsid w:val="00AA5D9D"/>
    <w:rsid w:val="00AB072A"/>
    <w:rsid w:val="00AB211A"/>
    <w:rsid w:val="00AB29B9"/>
    <w:rsid w:val="00AB29F4"/>
    <w:rsid w:val="00AB3147"/>
    <w:rsid w:val="00AB3F09"/>
    <w:rsid w:val="00AB6C62"/>
    <w:rsid w:val="00AC0F53"/>
    <w:rsid w:val="00AC1796"/>
    <w:rsid w:val="00AC7380"/>
    <w:rsid w:val="00AC7B1C"/>
    <w:rsid w:val="00AD0C81"/>
    <w:rsid w:val="00AD11CF"/>
    <w:rsid w:val="00AD3431"/>
    <w:rsid w:val="00AD6D00"/>
    <w:rsid w:val="00AE1024"/>
    <w:rsid w:val="00AE229D"/>
    <w:rsid w:val="00AE5A4C"/>
    <w:rsid w:val="00AF481B"/>
    <w:rsid w:val="00AF4EEA"/>
    <w:rsid w:val="00B01983"/>
    <w:rsid w:val="00B16F92"/>
    <w:rsid w:val="00B215D6"/>
    <w:rsid w:val="00B21C6D"/>
    <w:rsid w:val="00B23B5B"/>
    <w:rsid w:val="00B265D0"/>
    <w:rsid w:val="00B33BC0"/>
    <w:rsid w:val="00B35754"/>
    <w:rsid w:val="00B40768"/>
    <w:rsid w:val="00B40BE2"/>
    <w:rsid w:val="00B4233F"/>
    <w:rsid w:val="00B45AEF"/>
    <w:rsid w:val="00B5117E"/>
    <w:rsid w:val="00B51380"/>
    <w:rsid w:val="00B53529"/>
    <w:rsid w:val="00B53CD2"/>
    <w:rsid w:val="00B639D5"/>
    <w:rsid w:val="00B66527"/>
    <w:rsid w:val="00B676A4"/>
    <w:rsid w:val="00B71068"/>
    <w:rsid w:val="00B716A8"/>
    <w:rsid w:val="00B72232"/>
    <w:rsid w:val="00B75220"/>
    <w:rsid w:val="00B77C1D"/>
    <w:rsid w:val="00B80146"/>
    <w:rsid w:val="00B8209F"/>
    <w:rsid w:val="00B82C72"/>
    <w:rsid w:val="00B83046"/>
    <w:rsid w:val="00B85D63"/>
    <w:rsid w:val="00B86880"/>
    <w:rsid w:val="00B879DD"/>
    <w:rsid w:val="00B93E89"/>
    <w:rsid w:val="00B9417F"/>
    <w:rsid w:val="00B94F89"/>
    <w:rsid w:val="00B963E4"/>
    <w:rsid w:val="00BA11ED"/>
    <w:rsid w:val="00BA18AD"/>
    <w:rsid w:val="00BA656F"/>
    <w:rsid w:val="00BB34AA"/>
    <w:rsid w:val="00BB5C0E"/>
    <w:rsid w:val="00BC26F5"/>
    <w:rsid w:val="00BC46D9"/>
    <w:rsid w:val="00BC52AF"/>
    <w:rsid w:val="00BC5557"/>
    <w:rsid w:val="00BD1A7F"/>
    <w:rsid w:val="00BD4F9C"/>
    <w:rsid w:val="00BE32D0"/>
    <w:rsid w:val="00BE3D7E"/>
    <w:rsid w:val="00BE4297"/>
    <w:rsid w:val="00BE613E"/>
    <w:rsid w:val="00BF1D67"/>
    <w:rsid w:val="00BF434B"/>
    <w:rsid w:val="00BF691E"/>
    <w:rsid w:val="00C14A6D"/>
    <w:rsid w:val="00C162F6"/>
    <w:rsid w:val="00C2129A"/>
    <w:rsid w:val="00C2772C"/>
    <w:rsid w:val="00C27CF1"/>
    <w:rsid w:val="00C27DE8"/>
    <w:rsid w:val="00C30D4D"/>
    <w:rsid w:val="00C32348"/>
    <w:rsid w:val="00C33CA3"/>
    <w:rsid w:val="00C362F9"/>
    <w:rsid w:val="00C37C36"/>
    <w:rsid w:val="00C4018B"/>
    <w:rsid w:val="00C404B6"/>
    <w:rsid w:val="00C40886"/>
    <w:rsid w:val="00C40F67"/>
    <w:rsid w:val="00C41D82"/>
    <w:rsid w:val="00C43F0E"/>
    <w:rsid w:val="00C45381"/>
    <w:rsid w:val="00C52523"/>
    <w:rsid w:val="00C63E5B"/>
    <w:rsid w:val="00C6654C"/>
    <w:rsid w:val="00C7041F"/>
    <w:rsid w:val="00C70587"/>
    <w:rsid w:val="00C7244F"/>
    <w:rsid w:val="00C728CC"/>
    <w:rsid w:val="00C749C8"/>
    <w:rsid w:val="00C81B86"/>
    <w:rsid w:val="00C86329"/>
    <w:rsid w:val="00C92A9F"/>
    <w:rsid w:val="00C92CC3"/>
    <w:rsid w:val="00C93F19"/>
    <w:rsid w:val="00CA4865"/>
    <w:rsid w:val="00CA6261"/>
    <w:rsid w:val="00CB106C"/>
    <w:rsid w:val="00CB1392"/>
    <w:rsid w:val="00CB6A60"/>
    <w:rsid w:val="00CC01EF"/>
    <w:rsid w:val="00CC0415"/>
    <w:rsid w:val="00CC0728"/>
    <w:rsid w:val="00CC10A0"/>
    <w:rsid w:val="00CC46E9"/>
    <w:rsid w:val="00CC708C"/>
    <w:rsid w:val="00CC77B4"/>
    <w:rsid w:val="00CC7A93"/>
    <w:rsid w:val="00CD016B"/>
    <w:rsid w:val="00CD1810"/>
    <w:rsid w:val="00CE0235"/>
    <w:rsid w:val="00CE0D36"/>
    <w:rsid w:val="00CE266B"/>
    <w:rsid w:val="00CE2772"/>
    <w:rsid w:val="00CE4302"/>
    <w:rsid w:val="00CE622E"/>
    <w:rsid w:val="00CF0163"/>
    <w:rsid w:val="00CF0815"/>
    <w:rsid w:val="00CF6A95"/>
    <w:rsid w:val="00D005D8"/>
    <w:rsid w:val="00D00745"/>
    <w:rsid w:val="00D00746"/>
    <w:rsid w:val="00D050B0"/>
    <w:rsid w:val="00D10877"/>
    <w:rsid w:val="00D10E55"/>
    <w:rsid w:val="00D11920"/>
    <w:rsid w:val="00D132DD"/>
    <w:rsid w:val="00D16F6F"/>
    <w:rsid w:val="00D1712C"/>
    <w:rsid w:val="00D23F5C"/>
    <w:rsid w:val="00D25C3E"/>
    <w:rsid w:val="00D355FF"/>
    <w:rsid w:val="00D40726"/>
    <w:rsid w:val="00D46359"/>
    <w:rsid w:val="00D52ABD"/>
    <w:rsid w:val="00D53708"/>
    <w:rsid w:val="00D54375"/>
    <w:rsid w:val="00D5494D"/>
    <w:rsid w:val="00D54FD5"/>
    <w:rsid w:val="00D56EA1"/>
    <w:rsid w:val="00D669BA"/>
    <w:rsid w:val="00D70BD4"/>
    <w:rsid w:val="00D729C6"/>
    <w:rsid w:val="00D73163"/>
    <w:rsid w:val="00D80F49"/>
    <w:rsid w:val="00D813E0"/>
    <w:rsid w:val="00D81AA9"/>
    <w:rsid w:val="00D84E94"/>
    <w:rsid w:val="00D8523A"/>
    <w:rsid w:val="00D85640"/>
    <w:rsid w:val="00D91FA4"/>
    <w:rsid w:val="00D9233D"/>
    <w:rsid w:val="00D93EE1"/>
    <w:rsid w:val="00D965AD"/>
    <w:rsid w:val="00D97C21"/>
    <w:rsid w:val="00D97C52"/>
    <w:rsid w:val="00D97E4D"/>
    <w:rsid w:val="00DA1386"/>
    <w:rsid w:val="00DA1E81"/>
    <w:rsid w:val="00DA2571"/>
    <w:rsid w:val="00DA2E3D"/>
    <w:rsid w:val="00DA35D1"/>
    <w:rsid w:val="00DA4162"/>
    <w:rsid w:val="00DA44DC"/>
    <w:rsid w:val="00DA474D"/>
    <w:rsid w:val="00DA4897"/>
    <w:rsid w:val="00DA6134"/>
    <w:rsid w:val="00DC0812"/>
    <w:rsid w:val="00DC0A43"/>
    <w:rsid w:val="00DC270C"/>
    <w:rsid w:val="00DC29B9"/>
    <w:rsid w:val="00DC31DF"/>
    <w:rsid w:val="00DC473F"/>
    <w:rsid w:val="00DC4F4F"/>
    <w:rsid w:val="00DD27F6"/>
    <w:rsid w:val="00DD285B"/>
    <w:rsid w:val="00DD384F"/>
    <w:rsid w:val="00DD58B0"/>
    <w:rsid w:val="00DD5FC5"/>
    <w:rsid w:val="00DD6491"/>
    <w:rsid w:val="00DD6B23"/>
    <w:rsid w:val="00DE3781"/>
    <w:rsid w:val="00DE397F"/>
    <w:rsid w:val="00DF26A1"/>
    <w:rsid w:val="00DF3705"/>
    <w:rsid w:val="00E003A1"/>
    <w:rsid w:val="00E00FE7"/>
    <w:rsid w:val="00E012B7"/>
    <w:rsid w:val="00E0277B"/>
    <w:rsid w:val="00E030CB"/>
    <w:rsid w:val="00E033BD"/>
    <w:rsid w:val="00E12E68"/>
    <w:rsid w:val="00E14A2A"/>
    <w:rsid w:val="00E16DD8"/>
    <w:rsid w:val="00E2093B"/>
    <w:rsid w:val="00E2126E"/>
    <w:rsid w:val="00E27B72"/>
    <w:rsid w:val="00E31C86"/>
    <w:rsid w:val="00E358D8"/>
    <w:rsid w:val="00E40359"/>
    <w:rsid w:val="00E4122D"/>
    <w:rsid w:val="00E4276B"/>
    <w:rsid w:val="00E429DE"/>
    <w:rsid w:val="00E4779B"/>
    <w:rsid w:val="00E5591C"/>
    <w:rsid w:val="00E56C87"/>
    <w:rsid w:val="00E62146"/>
    <w:rsid w:val="00E63215"/>
    <w:rsid w:val="00E64CE2"/>
    <w:rsid w:val="00E669DC"/>
    <w:rsid w:val="00E714EB"/>
    <w:rsid w:val="00E73C84"/>
    <w:rsid w:val="00E82DAA"/>
    <w:rsid w:val="00E83405"/>
    <w:rsid w:val="00E84C0F"/>
    <w:rsid w:val="00E871C9"/>
    <w:rsid w:val="00E9248E"/>
    <w:rsid w:val="00E93CA5"/>
    <w:rsid w:val="00EA03BF"/>
    <w:rsid w:val="00EA0C39"/>
    <w:rsid w:val="00EA1D0E"/>
    <w:rsid w:val="00EA5F55"/>
    <w:rsid w:val="00EA68E8"/>
    <w:rsid w:val="00EB0DFA"/>
    <w:rsid w:val="00EB2D75"/>
    <w:rsid w:val="00EB4618"/>
    <w:rsid w:val="00EB4D3E"/>
    <w:rsid w:val="00EB73B1"/>
    <w:rsid w:val="00EB7FE4"/>
    <w:rsid w:val="00ED6ABB"/>
    <w:rsid w:val="00ED7FE1"/>
    <w:rsid w:val="00EE0AB3"/>
    <w:rsid w:val="00EE0B2A"/>
    <w:rsid w:val="00EF0275"/>
    <w:rsid w:val="00EF3BF8"/>
    <w:rsid w:val="00EF4C69"/>
    <w:rsid w:val="00EF5913"/>
    <w:rsid w:val="00EF6502"/>
    <w:rsid w:val="00F01F8B"/>
    <w:rsid w:val="00F112A0"/>
    <w:rsid w:val="00F13496"/>
    <w:rsid w:val="00F22BFA"/>
    <w:rsid w:val="00F249FB"/>
    <w:rsid w:val="00F26590"/>
    <w:rsid w:val="00F27325"/>
    <w:rsid w:val="00F27426"/>
    <w:rsid w:val="00F27B50"/>
    <w:rsid w:val="00F30B75"/>
    <w:rsid w:val="00F31290"/>
    <w:rsid w:val="00F4018C"/>
    <w:rsid w:val="00F4250B"/>
    <w:rsid w:val="00F519E4"/>
    <w:rsid w:val="00F55251"/>
    <w:rsid w:val="00F55259"/>
    <w:rsid w:val="00F63735"/>
    <w:rsid w:val="00F7545F"/>
    <w:rsid w:val="00F77B5B"/>
    <w:rsid w:val="00F8189B"/>
    <w:rsid w:val="00F82E09"/>
    <w:rsid w:val="00F85AE8"/>
    <w:rsid w:val="00F85B23"/>
    <w:rsid w:val="00F864E8"/>
    <w:rsid w:val="00F86DB8"/>
    <w:rsid w:val="00F86E5D"/>
    <w:rsid w:val="00F8798F"/>
    <w:rsid w:val="00F93B85"/>
    <w:rsid w:val="00F944FC"/>
    <w:rsid w:val="00F96575"/>
    <w:rsid w:val="00FA16B2"/>
    <w:rsid w:val="00FA36A2"/>
    <w:rsid w:val="00FA4520"/>
    <w:rsid w:val="00FA5487"/>
    <w:rsid w:val="00FA7ED5"/>
    <w:rsid w:val="00FB23E4"/>
    <w:rsid w:val="00FB7974"/>
    <w:rsid w:val="00FC0EEF"/>
    <w:rsid w:val="00FC18ED"/>
    <w:rsid w:val="00FC1E41"/>
    <w:rsid w:val="00FC372F"/>
    <w:rsid w:val="00FC4206"/>
    <w:rsid w:val="00FD1B3E"/>
    <w:rsid w:val="00FD33B1"/>
    <w:rsid w:val="00FD484F"/>
    <w:rsid w:val="00FD73B9"/>
    <w:rsid w:val="00FE1ACD"/>
    <w:rsid w:val="00FE2B98"/>
    <w:rsid w:val="00FE3BC8"/>
    <w:rsid w:val="00FE5CD7"/>
    <w:rsid w:val="00FF0E61"/>
    <w:rsid w:val="00FF5163"/>
    <w:rsid w:val="00FF6669"/>
    <w:rsid w:val="00FF66FA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6EA64"/>
  <w15:docId w15:val="{49B6846F-0E88-4920-8007-A03E56F5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23A"/>
  </w:style>
  <w:style w:type="paragraph" w:styleId="Nagwek1">
    <w:name w:val="heading 1"/>
    <w:basedOn w:val="Normalny"/>
    <w:next w:val="Normalny"/>
    <w:link w:val="Nagwek1Znak"/>
    <w:uiPriority w:val="99"/>
    <w:qFormat/>
    <w:rsid w:val="001328D2"/>
    <w:pPr>
      <w:keepNext/>
      <w:suppressAutoHyphens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328D2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1328D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1328D2"/>
    <w:pPr>
      <w:keepNext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1328D2"/>
    <w:pPr>
      <w:keepNext/>
      <w:suppressAutoHyphens/>
      <w:spacing w:after="0" w:line="240" w:lineRule="auto"/>
      <w:ind w:left="7371"/>
      <w:jc w:val="right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1328D2"/>
    <w:pPr>
      <w:keepNext/>
      <w:suppressAutoHyphens/>
      <w:spacing w:after="0" w:line="240" w:lineRule="auto"/>
      <w:jc w:val="center"/>
      <w:outlineLvl w:val="5"/>
    </w:pPr>
    <w:rPr>
      <w:rFonts w:ascii="Arial Narrow" w:eastAsia="Times New Roman" w:hAnsi="Arial Narrow" w:cs="Arial Narrow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1328D2"/>
    <w:pPr>
      <w:keepNext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1328D2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1328D2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328D2"/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1328D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1328D2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1328D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rsid w:val="001328D2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1328D2"/>
    <w:rPr>
      <w:rFonts w:ascii="Arial Narrow" w:eastAsia="Times New Roman" w:hAnsi="Arial Narrow" w:cs="Arial Narrow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1328D2"/>
  </w:style>
  <w:style w:type="paragraph" w:styleId="Tekstdymka">
    <w:name w:val="Balloon Text"/>
    <w:basedOn w:val="Normalny"/>
    <w:link w:val="TekstdymkaZnak"/>
    <w:uiPriority w:val="99"/>
    <w:semiHidden/>
    <w:unhideWhenUsed/>
    <w:rsid w:val="001328D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8D2"/>
    <w:rPr>
      <w:rFonts w:ascii="Tahoma" w:eastAsia="Times New Roman" w:hAnsi="Tahoma" w:cs="Tahoma"/>
      <w:sz w:val="16"/>
      <w:szCs w:val="16"/>
      <w:lang w:eastAsia="zh-CN"/>
    </w:rPr>
  </w:style>
  <w:style w:type="character" w:styleId="Hipercze">
    <w:name w:val="Hyperlink"/>
    <w:unhideWhenUsed/>
    <w:rsid w:val="001328D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1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rsid w:val="001328D2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rsid w:val="001328D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1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uiPriority w:val="99"/>
    <w:rsid w:val="001328D2"/>
  </w:style>
  <w:style w:type="character" w:customStyle="1" w:styleId="NagwekZnak1">
    <w:name w:val="Nagłówek Znak1"/>
    <w:basedOn w:val="Domylnaczcionkaakapitu"/>
    <w:link w:val="Nagwek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1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1328D2"/>
  </w:style>
  <w:style w:type="character" w:customStyle="1" w:styleId="StopkaZnak1">
    <w:name w:val="Stopka Znak1"/>
    <w:basedOn w:val="Domylnaczcionkaakapitu"/>
    <w:link w:val="Stopka"/>
    <w:uiPriority w:val="99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nhideWhenUsed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328D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328D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328D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1328D2"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1328D2"/>
    <w:rPr>
      <w:b/>
      <w:bCs/>
      <w:sz w:val="20"/>
      <w:szCs w:val="20"/>
    </w:rPr>
  </w:style>
  <w:style w:type="character" w:customStyle="1" w:styleId="TematkomentarzaZnak1">
    <w:name w:val="Temat komentarza Znak1"/>
    <w:basedOn w:val="TekstkomentarzaZnak"/>
    <w:link w:val="Tematkomentarza"/>
    <w:semiHidden/>
    <w:locked/>
    <w:rsid w:val="001328D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dymkaZnak1">
    <w:name w:val="Tekst dymka Znak1"/>
    <w:basedOn w:val="Domylnaczcionkaakapitu"/>
    <w:semiHidden/>
    <w:locked/>
    <w:rsid w:val="001328D2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aliases w:val="normalny tekst,Obiekt,List Paragraph1,L1,Numerowanie,Akapit z listą5,T_SZ_List Paragraph,Akapit z listą BS,Kolorowa lista — akcent 11,Średnia siatka 1 — akcent 21,sw tekst,CW_Lista,Colorful List - Accent 11,Akapit z listą4,List Paragraph"/>
    <w:basedOn w:val="Normalny"/>
    <w:link w:val="AkapitzlistZnak"/>
    <w:qFormat/>
    <w:rsid w:val="001328D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1328D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Indeks">
    <w:name w:val="Indeks"/>
    <w:basedOn w:val="Normalny"/>
    <w:rsid w:val="001328D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1328D2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Standard">
    <w:name w:val="Standard"/>
    <w:rsid w:val="0013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1328D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32">
    <w:name w:val="Tekst podstawowy 32"/>
    <w:basedOn w:val="Normalny"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blokowy1">
    <w:name w:val="Tekst blokowy1"/>
    <w:basedOn w:val="Normalny"/>
    <w:rsid w:val="001328D2"/>
    <w:pPr>
      <w:suppressAutoHyphens/>
      <w:spacing w:after="0" w:line="240" w:lineRule="auto"/>
      <w:ind w:left="283" w:right="-143" w:hanging="283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1328D2"/>
    <w:pPr>
      <w:suppressAutoHyphens/>
      <w:spacing w:after="0" w:line="240" w:lineRule="auto"/>
      <w:ind w:firstLine="360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pkt">
    <w:name w:val="pkt"/>
    <w:basedOn w:val="Normalny"/>
    <w:rsid w:val="001328D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Tekst11">
    <w:name w:val="WW-Tekst11"/>
    <w:basedOn w:val="Normalny"/>
    <w:rsid w:val="001328D2"/>
    <w:pPr>
      <w:suppressLineNumbers/>
      <w:suppressAutoHyphens/>
      <w:spacing w:before="120" w:after="120" w:line="240" w:lineRule="auto"/>
    </w:pPr>
    <w:rPr>
      <w:rFonts w:ascii="Arial" w:eastAsia="Times New Roman" w:hAnsi="Arial" w:cs="Albany"/>
      <w:i/>
      <w:iCs/>
      <w:color w:val="000000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1328D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ust">
    <w:name w:val="ust"/>
    <w:rsid w:val="001328D2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w">
    <w:name w:val="w"/>
    <w:basedOn w:val="Normalny"/>
    <w:rsid w:val="001328D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paragraph" w:customStyle="1" w:styleId="Default">
    <w:name w:val="Default"/>
    <w:qFormat/>
    <w:rsid w:val="001328D2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1328D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1328D2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1328D2"/>
    <w:rPr>
      <w:rFonts w:ascii="Courier New" w:hAnsi="Courier New" w:cs="Courier New" w:hint="default"/>
    </w:rPr>
  </w:style>
  <w:style w:type="character" w:customStyle="1" w:styleId="WW8Num1z1">
    <w:name w:val="WW8Num1z1"/>
    <w:rsid w:val="001328D2"/>
    <w:rPr>
      <w:rFonts w:ascii="Wingdings" w:hAnsi="Wingdings" w:cs="Wingdings" w:hint="default"/>
    </w:rPr>
  </w:style>
  <w:style w:type="character" w:customStyle="1" w:styleId="WW8Num1z2">
    <w:name w:val="WW8Num1z2"/>
    <w:rsid w:val="001328D2"/>
  </w:style>
  <w:style w:type="character" w:customStyle="1" w:styleId="WW8Num1z3">
    <w:name w:val="WW8Num1z3"/>
    <w:rsid w:val="001328D2"/>
    <w:rPr>
      <w:rFonts w:ascii="Symbol" w:hAnsi="Symbol" w:cs="Symbol" w:hint="default"/>
    </w:rPr>
  </w:style>
  <w:style w:type="character" w:customStyle="1" w:styleId="WW8Num1z4">
    <w:name w:val="WW8Num1z4"/>
    <w:rsid w:val="001328D2"/>
  </w:style>
  <w:style w:type="character" w:customStyle="1" w:styleId="WW8Num1z5">
    <w:name w:val="WW8Num1z5"/>
    <w:rsid w:val="001328D2"/>
  </w:style>
  <w:style w:type="character" w:customStyle="1" w:styleId="WW8Num1z6">
    <w:name w:val="WW8Num1z6"/>
    <w:rsid w:val="001328D2"/>
  </w:style>
  <w:style w:type="character" w:customStyle="1" w:styleId="WW8Num1z7">
    <w:name w:val="WW8Num1z7"/>
    <w:rsid w:val="001328D2"/>
  </w:style>
  <w:style w:type="character" w:customStyle="1" w:styleId="WW8Num1z8">
    <w:name w:val="WW8Num1z8"/>
    <w:rsid w:val="001328D2"/>
  </w:style>
  <w:style w:type="character" w:customStyle="1" w:styleId="WW8Num2z0">
    <w:name w:val="WW8Num2z0"/>
    <w:rsid w:val="001328D2"/>
    <w:rPr>
      <w:rFonts w:ascii="Arial" w:hAnsi="Arial" w:cs="Arial" w:hint="default"/>
      <w:sz w:val="22"/>
      <w:szCs w:val="22"/>
    </w:rPr>
  </w:style>
  <w:style w:type="character" w:customStyle="1" w:styleId="WW8Num3z0">
    <w:name w:val="WW8Num3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4z0">
    <w:name w:val="WW8Num4z0"/>
    <w:rsid w:val="001328D2"/>
    <w:rPr>
      <w:rFonts w:ascii="Times New Roman" w:hAnsi="Times New Roman" w:cs="Times New Roman" w:hint="default"/>
    </w:rPr>
  </w:style>
  <w:style w:type="character" w:customStyle="1" w:styleId="WW8Num5z0">
    <w:name w:val="WW8Num5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sid w:val="001328D2"/>
    <w:rPr>
      <w:rFonts w:ascii="Arial" w:hAnsi="Arial" w:cs="Arial" w:hint="default"/>
      <w:color w:val="0000FF"/>
      <w:sz w:val="22"/>
      <w:szCs w:val="22"/>
    </w:rPr>
  </w:style>
  <w:style w:type="character" w:customStyle="1" w:styleId="WW8Num7z0">
    <w:name w:val="WW8Num7z0"/>
    <w:rsid w:val="001328D2"/>
    <w:rPr>
      <w:b/>
      <w:bCs w:val="0"/>
    </w:rPr>
  </w:style>
  <w:style w:type="character" w:customStyle="1" w:styleId="WW8Num8z0">
    <w:name w:val="WW8Num8z0"/>
    <w:rsid w:val="001328D2"/>
    <w:rPr>
      <w:rFonts w:ascii="Arial" w:hAnsi="Arial" w:cs="Arial" w:hint="default"/>
    </w:rPr>
  </w:style>
  <w:style w:type="character" w:customStyle="1" w:styleId="WW8Num9z0">
    <w:name w:val="WW8Num9z0"/>
    <w:rsid w:val="001328D2"/>
    <w:rPr>
      <w:rFonts w:ascii="Arial" w:hAnsi="Arial" w:cs="Arial" w:hint="default"/>
      <w:sz w:val="22"/>
      <w:szCs w:val="22"/>
    </w:rPr>
  </w:style>
  <w:style w:type="character" w:customStyle="1" w:styleId="WW8Num9z1">
    <w:name w:val="WW8Num9z1"/>
    <w:rsid w:val="001328D2"/>
    <w:rPr>
      <w:rFonts w:ascii="Courier New" w:hAnsi="Courier New" w:cs="Courier New" w:hint="default"/>
    </w:rPr>
  </w:style>
  <w:style w:type="character" w:customStyle="1" w:styleId="WW8Num9z2">
    <w:name w:val="WW8Num9z2"/>
    <w:rsid w:val="001328D2"/>
    <w:rPr>
      <w:rFonts w:ascii="Wingdings" w:hAnsi="Wingdings" w:cs="Wingdings" w:hint="default"/>
    </w:rPr>
  </w:style>
  <w:style w:type="character" w:customStyle="1" w:styleId="WW8Num9z3">
    <w:name w:val="WW8Num9z3"/>
    <w:rsid w:val="001328D2"/>
    <w:rPr>
      <w:rFonts w:ascii="Symbol" w:hAnsi="Symbol" w:cs="Symbol" w:hint="default"/>
    </w:rPr>
  </w:style>
  <w:style w:type="character" w:customStyle="1" w:styleId="WW8Num9z4">
    <w:name w:val="WW8Num9z4"/>
    <w:rsid w:val="001328D2"/>
  </w:style>
  <w:style w:type="character" w:customStyle="1" w:styleId="WW8Num9z5">
    <w:name w:val="WW8Num9z5"/>
    <w:rsid w:val="001328D2"/>
  </w:style>
  <w:style w:type="character" w:customStyle="1" w:styleId="WW8Num9z6">
    <w:name w:val="WW8Num9z6"/>
    <w:rsid w:val="001328D2"/>
  </w:style>
  <w:style w:type="character" w:customStyle="1" w:styleId="WW8Num9z7">
    <w:name w:val="WW8Num9z7"/>
    <w:rsid w:val="001328D2"/>
  </w:style>
  <w:style w:type="character" w:customStyle="1" w:styleId="WW8Num9z8">
    <w:name w:val="WW8Num9z8"/>
    <w:rsid w:val="001328D2"/>
  </w:style>
  <w:style w:type="character" w:customStyle="1" w:styleId="WW8Num10z0">
    <w:name w:val="WW8Num10z0"/>
    <w:rsid w:val="001328D2"/>
    <w:rPr>
      <w:rFonts w:ascii="Arial" w:hAnsi="Arial" w:cs="Arial" w:hint="default"/>
      <w:iCs/>
      <w:sz w:val="22"/>
      <w:szCs w:val="22"/>
    </w:rPr>
  </w:style>
  <w:style w:type="character" w:customStyle="1" w:styleId="WW8Num11z0">
    <w:name w:val="WW8Num11z0"/>
    <w:rsid w:val="001328D2"/>
    <w:rPr>
      <w:rFonts w:ascii="Arial" w:hAnsi="Arial" w:cs="Arial" w:hint="default"/>
    </w:rPr>
  </w:style>
  <w:style w:type="character" w:customStyle="1" w:styleId="WW8Num12z0">
    <w:name w:val="WW8Num12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13z0">
    <w:name w:val="WW8Num13z0"/>
    <w:rsid w:val="001328D2"/>
    <w:rPr>
      <w:rFonts w:ascii="Arial" w:hAnsi="Arial" w:cs="Arial" w:hint="default"/>
    </w:rPr>
  </w:style>
  <w:style w:type="character" w:customStyle="1" w:styleId="WW8Num14z0">
    <w:name w:val="WW8Num14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14z1">
    <w:name w:val="WW8Num14z1"/>
    <w:rsid w:val="001328D2"/>
    <w:rPr>
      <w:rFonts w:ascii="Arial" w:hAnsi="Arial" w:cs="Arial" w:hint="default"/>
    </w:rPr>
  </w:style>
  <w:style w:type="character" w:customStyle="1" w:styleId="WW8Num14z3">
    <w:name w:val="WW8Num14z3"/>
    <w:rsid w:val="001328D2"/>
  </w:style>
  <w:style w:type="character" w:customStyle="1" w:styleId="WW8Num14z6">
    <w:name w:val="WW8Num14z6"/>
    <w:rsid w:val="001328D2"/>
  </w:style>
  <w:style w:type="character" w:customStyle="1" w:styleId="WW8Num15z0">
    <w:name w:val="WW8Num15z0"/>
    <w:rsid w:val="001328D2"/>
    <w:rPr>
      <w:rFonts w:ascii="Arial" w:hAnsi="Arial" w:cs="Arial" w:hint="default"/>
      <w:sz w:val="22"/>
      <w:szCs w:val="22"/>
    </w:rPr>
  </w:style>
  <w:style w:type="character" w:customStyle="1" w:styleId="WW8Num16z0">
    <w:name w:val="WW8Num16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0">
    <w:name w:val="WW8Num17z0"/>
    <w:rsid w:val="001328D2"/>
    <w:rPr>
      <w:rFonts w:ascii="Symbol" w:hAnsi="Symbol" w:cs="Symbol" w:hint="default"/>
    </w:rPr>
  </w:style>
  <w:style w:type="character" w:customStyle="1" w:styleId="WW8Num18z0">
    <w:name w:val="WW8Num18z0"/>
    <w:rsid w:val="001328D2"/>
    <w:rPr>
      <w:rFonts w:ascii="Arial" w:hAnsi="Arial" w:cs="Times New Roman" w:hint="default"/>
      <w:bCs/>
      <w:sz w:val="22"/>
      <w:szCs w:val="22"/>
    </w:rPr>
  </w:style>
  <w:style w:type="character" w:customStyle="1" w:styleId="WW8Num18z1">
    <w:name w:val="WW8Num18z1"/>
    <w:rsid w:val="001328D2"/>
    <w:rPr>
      <w:rFonts w:ascii="Arial" w:hAnsi="Arial" w:cs="Arial" w:hint="default"/>
    </w:rPr>
  </w:style>
  <w:style w:type="character" w:customStyle="1" w:styleId="WW8Num18z2">
    <w:name w:val="WW8Num18z2"/>
    <w:rsid w:val="001328D2"/>
  </w:style>
  <w:style w:type="character" w:customStyle="1" w:styleId="WW8Num18z3">
    <w:name w:val="WW8Num18z3"/>
    <w:rsid w:val="001328D2"/>
  </w:style>
  <w:style w:type="character" w:customStyle="1" w:styleId="WW8Num18z4">
    <w:name w:val="WW8Num18z4"/>
    <w:rsid w:val="001328D2"/>
  </w:style>
  <w:style w:type="character" w:customStyle="1" w:styleId="WW8Num18z5">
    <w:name w:val="WW8Num18z5"/>
    <w:rsid w:val="001328D2"/>
  </w:style>
  <w:style w:type="character" w:customStyle="1" w:styleId="WW8Num18z6">
    <w:name w:val="WW8Num18z6"/>
    <w:rsid w:val="001328D2"/>
  </w:style>
  <w:style w:type="character" w:customStyle="1" w:styleId="WW8Num18z7">
    <w:name w:val="WW8Num18z7"/>
    <w:rsid w:val="001328D2"/>
  </w:style>
  <w:style w:type="character" w:customStyle="1" w:styleId="WW8Num18z8">
    <w:name w:val="WW8Num18z8"/>
    <w:rsid w:val="001328D2"/>
  </w:style>
  <w:style w:type="character" w:customStyle="1" w:styleId="WW8Num19z0">
    <w:name w:val="WW8Num19z0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0">
    <w:name w:val="WW8Num20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21z0">
    <w:name w:val="WW8Num21z0"/>
    <w:rsid w:val="001328D2"/>
    <w:rPr>
      <w:rFonts w:ascii="Arial" w:eastAsia="Times New Roman" w:hAnsi="Arial" w:cs="Arial" w:hint="default"/>
    </w:rPr>
  </w:style>
  <w:style w:type="character" w:customStyle="1" w:styleId="WW8Num21z1">
    <w:name w:val="WW8Num21z1"/>
    <w:rsid w:val="001328D2"/>
    <w:rPr>
      <w:rFonts w:ascii="Courier New" w:hAnsi="Courier New" w:cs="Courier New" w:hint="default"/>
    </w:rPr>
  </w:style>
  <w:style w:type="character" w:customStyle="1" w:styleId="WW8Num21z2">
    <w:name w:val="WW8Num21z2"/>
    <w:rsid w:val="001328D2"/>
    <w:rPr>
      <w:rFonts w:ascii="Wingdings" w:hAnsi="Wingdings" w:cs="Wingdings" w:hint="default"/>
    </w:rPr>
  </w:style>
  <w:style w:type="character" w:customStyle="1" w:styleId="WW8Num21z3">
    <w:name w:val="WW8Num21z3"/>
    <w:rsid w:val="001328D2"/>
    <w:rPr>
      <w:rFonts w:ascii="Symbol" w:hAnsi="Symbol" w:cs="Symbol" w:hint="default"/>
    </w:rPr>
  </w:style>
  <w:style w:type="character" w:customStyle="1" w:styleId="WW8Num21z4">
    <w:name w:val="WW8Num21z4"/>
    <w:rsid w:val="001328D2"/>
  </w:style>
  <w:style w:type="character" w:customStyle="1" w:styleId="WW8Num21z5">
    <w:name w:val="WW8Num21z5"/>
    <w:rsid w:val="001328D2"/>
  </w:style>
  <w:style w:type="character" w:customStyle="1" w:styleId="WW8Num21z6">
    <w:name w:val="WW8Num21z6"/>
    <w:rsid w:val="001328D2"/>
  </w:style>
  <w:style w:type="character" w:customStyle="1" w:styleId="WW8Num21z7">
    <w:name w:val="WW8Num21z7"/>
    <w:rsid w:val="001328D2"/>
  </w:style>
  <w:style w:type="character" w:customStyle="1" w:styleId="WW8Num21z8">
    <w:name w:val="WW8Num21z8"/>
    <w:rsid w:val="001328D2"/>
  </w:style>
  <w:style w:type="character" w:customStyle="1" w:styleId="WW8Num22z0">
    <w:name w:val="WW8Num22z0"/>
    <w:rsid w:val="001328D2"/>
  </w:style>
  <w:style w:type="character" w:customStyle="1" w:styleId="WW8Num22z1">
    <w:name w:val="WW8Num22z1"/>
    <w:rsid w:val="001328D2"/>
    <w:rPr>
      <w:rFonts w:ascii="Arial" w:hAnsi="Arial" w:cs="Arial" w:hint="default"/>
      <w:sz w:val="22"/>
      <w:szCs w:val="22"/>
    </w:rPr>
  </w:style>
  <w:style w:type="character" w:customStyle="1" w:styleId="WW8Num23z0">
    <w:name w:val="WW8Num23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24z0">
    <w:name w:val="WW8Num24z0"/>
    <w:rsid w:val="001328D2"/>
    <w:rPr>
      <w:rFonts w:ascii="Symbol" w:hAnsi="Symbol" w:cs="Symbol" w:hint="default"/>
    </w:rPr>
  </w:style>
  <w:style w:type="character" w:customStyle="1" w:styleId="WW8Num25z0">
    <w:name w:val="WW8Num25z0"/>
    <w:rsid w:val="001328D2"/>
    <w:rPr>
      <w:rFonts w:ascii="Arial" w:hAnsi="Arial" w:cs="Arial" w:hint="default"/>
    </w:rPr>
  </w:style>
  <w:style w:type="character" w:customStyle="1" w:styleId="WW8Num26z0">
    <w:name w:val="WW8Num26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27z0">
    <w:name w:val="WW8Num27z0"/>
    <w:rsid w:val="001328D2"/>
    <w:rPr>
      <w:rFonts w:ascii="Arial" w:hAnsi="Arial" w:cs="Times New Roman" w:hint="default"/>
      <w:color w:val="000000"/>
      <w:sz w:val="22"/>
      <w:szCs w:val="22"/>
    </w:rPr>
  </w:style>
  <w:style w:type="character" w:customStyle="1" w:styleId="WW8Num28z0">
    <w:name w:val="WW8Num28z0"/>
    <w:rsid w:val="001328D2"/>
    <w:rPr>
      <w:rFonts w:ascii="Arial" w:hAnsi="Arial" w:cs="Arial" w:hint="default"/>
      <w:sz w:val="22"/>
      <w:szCs w:val="22"/>
    </w:rPr>
  </w:style>
  <w:style w:type="character" w:customStyle="1" w:styleId="WW8Num29z0">
    <w:name w:val="WW8Num29z0"/>
    <w:rsid w:val="001328D2"/>
    <w:rPr>
      <w:rFonts w:ascii="Verdana" w:eastAsia="Times New Roman" w:hAnsi="Verdana" w:cs="Tahoma" w:hint="default"/>
    </w:rPr>
  </w:style>
  <w:style w:type="character" w:customStyle="1" w:styleId="WW8Num30z0">
    <w:name w:val="WW8Num30z0"/>
    <w:rsid w:val="001328D2"/>
    <w:rPr>
      <w:rFonts w:ascii="Arial" w:hAnsi="Arial" w:cs="Arial" w:hint="default"/>
      <w:b w:val="0"/>
      <w:bCs w:val="0"/>
    </w:rPr>
  </w:style>
  <w:style w:type="character" w:customStyle="1" w:styleId="WW8Num31z0">
    <w:name w:val="WW8Num31z0"/>
    <w:rsid w:val="001328D2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31z1">
    <w:name w:val="WW8Num31z1"/>
    <w:rsid w:val="001328D2"/>
  </w:style>
  <w:style w:type="character" w:customStyle="1" w:styleId="WW8Num31z2">
    <w:name w:val="WW8Num31z2"/>
    <w:rsid w:val="001328D2"/>
    <w:rPr>
      <w:rFonts w:ascii="Arial" w:hAnsi="Arial" w:cs="Arial" w:hint="default"/>
    </w:rPr>
  </w:style>
  <w:style w:type="character" w:customStyle="1" w:styleId="WW8Num31z3">
    <w:name w:val="WW8Num31z3"/>
    <w:rsid w:val="001328D2"/>
  </w:style>
  <w:style w:type="character" w:customStyle="1" w:styleId="WW8Num32z0">
    <w:name w:val="WW8Num32z0"/>
    <w:rsid w:val="001328D2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2z1">
    <w:name w:val="WW8Num32z1"/>
    <w:rsid w:val="001328D2"/>
    <w:rPr>
      <w:rFonts w:ascii="Arial" w:hAnsi="Arial" w:cs="Arial" w:hint="default"/>
    </w:rPr>
  </w:style>
  <w:style w:type="character" w:customStyle="1" w:styleId="WW8Num32z2">
    <w:name w:val="WW8Num32z2"/>
    <w:rsid w:val="001328D2"/>
    <w:rPr>
      <w:rFonts w:ascii="Arial" w:hAnsi="Arial" w:cs="Arial" w:hint="default"/>
    </w:rPr>
  </w:style>
  <w:style w:type="character" w:customStyle="1" w:styleId="WW8Num32z3">
    <w:name w:val="WW8Num32z3"/>
    <w:rsid w:val="001328D2"/>
  </w:style>
  <w:style w:type="character" w:customStyle="1" w:styleId="WW8Num32z4">
    <w:name w:val="WW8Num32z4"/>
    <w:rsid w:val="001328D2"/>
  </w:style>
  <w:style w:type="character" w:customStyle="1" w:styleId="WW8Num32z5">
    <w:name w:val="WW8Num32z5"/>
    <w:rsid w:val="001328D2"/>
  </w:style>
  <w:style w:type="character" w:customStyle="1" w:styleId="WW8Num32z6">
    <w:name w:val="WW8Num32z6"/>
    <w:rsid w:val="001328D2"/>
  </w:style>
  <w:style w:type="character" w:customStyle="1" w:styleId="WW8Num32z7">
    <w:name w:val="WW8Num32z7"/>
    <w:rsid w:val="001328D2"/>
  </w:style>
  <w:style w:type="character" w:customStyle="1" w:styleId="WW8Num32z8">
    <w:name w:val="WW8Num32z8"/>
    <w:rsid w:val="001328D2"/>
  </w:style>
  <w:style w:type="character" w:customStyle="1" w:styleId="WW8Num33z0">
    <w:name w:val="WW8Num33z0"/>
    <w:rsid w:val="001328D2"/>
    <w:rPr>
      <w:rFonts w:ascii="Arial" w:hAnsi="Arial" w:cs="Arial" w:hint="default"/>
    </w:rPr>
  </w:style>
  <w:style w:type="character" w:customStyle="1" w:styleId="WW8Num34z0">
    <w:name w:val="WW8Num34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35z0">
    <w:name w:val="WW8Num35z0"/>
    <w:rsid w:val="001328D2"/>
  </w:style>
  <w:style w:type="character" w:customStyle="1" w:styleId="WW8Num36z0">
    <w:name w:val="WW8Num36z0"/>
    <w:rsid w:val="001328D2"/>
  </w:style>
  <w:style w:type="character" w:customStyle="1" w:styleId="WW8Num36z1">
    <w:name w:val="WW8Num36z1"/>
    <w:rsid w:val="001328D2"/>
  </w:style>
  <w:style w:type="character" w:customStyle="1" w:styleId="WW8Num36z2">
    <w:name w:val="WW8Num36z2"/>
    <w:rsid w:val="001328D2"/>
  </w:style>
  <w:style w:type="character" w:customStyle="1" w:styleId="WW8Num36z3">
    <w:name w:val="WW8Num36z3"/>
    <w:rsid w:val="001328D2"/>
  </w:style>
  <w:style w:type="character" w:customStyle="1" w:styleId="WW8Num36z4">
    <w:name w:val="WW8Num36z4"/>
    <w:rsid w:val="001328D2"/>
  </w:style>
  <w:style w:type="character" w:customStyle="1" w:styleId="WW8Num36z5">
    <w:name w:val="WW8Num36z5"/>
    <w:rsid w:val="001328D2"/>
  </w:style>
  <w:style w:type="character" w:customStyle="1" w:styleId="WW8Num36z6">
    <w:name w:val="WW8Num36z6"/>
    <w:rsid w:val="001328D2"/>
  </w:style>
  <w:style w:type="character" w:customStyle="1" w:styleId="WW8Num36z7">
    <w:name w:val="WW8Num36z7"/>
    <w:rsid w:val="001328D2"/>
  </w:style>
  <w:style w:type="character" w:customStyle="1" w:styleId="WW8Num36z8">
    <w:name w:val="WW8Num36z8"/>
    <w:rsid w:val="001328D2"/>
  </w:style>
  <w:style w:type="character" w:customStyle="1" w:styleId="WW8Num37z0">
    <w:name w:val="WW8Num37z0"/>
    <w:rsid w:val="001328D2"/>
    <w:rPr>
      <w:rFonts w:ascii="Times New Roman" w:hAnsi="Times New Roman" w:cs="Times New Roman" w:hint="default"/>
    </w:rPr>
  </w:style>
  <w:style w:type="character" w:customStyle="1" w:styleId="WW8Num38z0">
    <w:name w:val="WW8Num38z0"/>
    <w:rsid w:val="001328D2"/>
    <w:rPr>
      <w:rFonts w:ascii="Symbol" w:hAnsi="Symbol" w:cs="Symbol" w:hint="default"/>
      <w:sz w:val="16"/>
      <w:szCs w:val="16"/>
    </w:rPr>
  </w:style>
  <w:style w:type="character" w:customStyle="1" w:styleId="WW8Num39z0">
    <w:name w:val="WW8Num39z0"/>
    <w:rsid w:val="001328D2"/>
  </w:style>
  <w:style w:type="character" w:customStyle="1" w:styleId="WW8Num40z0">
    <w:name w:val="WW8Num40z0"/>
    <w:rsid w:val="001328D2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WW8Num41z0">
    <w:name w:val="WW8Num41z0"/>
    <w:rsid w:val="001328D2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WW8Num41z1">
    <w:name w:val="WW8Num41z1"/>
    <w:rsid w:val="001328D2"/>
  </w:style>
  <w:style w:type="character" w:customStyle="1" w:styleId="WW8Num41z2">
    <w:name w:val="WW8Num41z2"/>
    <w:rsid w:val="001328D2"/>
  </w:style>
  <w:style w:type="character" w:customStyle="1" w:styleId="WW8Num41z3">
    <w:name w:val="WW8Num41z3"/>
    <w:rsid w:val="001328D2"/>
  </w:style>
  <w:style w:type="character" w:customStyle="1" w:styleId="WW8Num41z4">
    <w:name w:val="WW8Num41z4"/>
    <w:rsid w:val="001328D2"/>
  </w:style>
  <w:style w:type="character" w:customStyle="1" w:styleId="WW8Num41z5">
    <w:name w:val="WW8Num41z5"/>
    <w:rsid w:val="001328D2"/>
  </w:style>
  <w:style w:type="character" w:customStyle="1" w:styleId="WW8Num41z6">
    <w:name w:val="WW8Num41z6"/>
    <w:rsid w:val="001328D2"/>
  </w:style>
  <w:style w:type="character" w:customStyle="1" w:styleId="WW8Num41z7">
    <w:name w:val="WW8Num41z7"/>
    <w:rsid w:val="001328D2"/>
  </w:style>
  <w:style w:type="character" w:customStyle="1" w:styleId="WW8Num41z8">
    <w:name w:val="WW8Num41z8"/>
    <w:rsid w:val="001328D2"/>
  </w:style>
  <w:style w:type="character" w:customStyle="1" w:styleId="WW8Num42z0">
    <w:name w:val="WW8Num42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43z0">
    <w:name w:val="WW8Num43z0"/>
    <w:rsid w:val="001328D2"/>
    <w:rPr>
      <w:rFonts w:ascii="Times New Roman" w:hAnsi="Times New Roman" w:cs="Times New Roman" w:hint="default"/>
    </w:rPr>
  </w:style>
  <w:style w:type="character" w:customStyle="1" w:styleId="WW8Num44z0">
    <w:name w:val="WW8Num44z0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44z1">
    <w:name w:val="WW8Num44z1"/>
    <w:rsid w:val="001328D2"/>
  </w:style>
  <w:style w:type="character" w:customStyle="1" w:styleId="WW8Num44z2">
    <w:name w:val="WW8Num44z2"/>
    <w:rsid w:val="001328D2"/>
  </w:style>
  <w:style w:type="character" w:customStyle="1" w:styleId="WW8Num44z3">
    <w:name w:val="WW8Num44z3"/>
    <w:rsid w:val="001328D2"/>
  </w:style>
  <w:style w:type="character" w:customStyle="1" w:styleId="WW8Num44z4">
    <w:name w:val="WW8Num44z4"/>
    <w:rsid w:val="001328D2"/>
  </w:style>
  <w:style w:type="character" w:customStyle="1" w:styleId="WW8Num44z5">
    <w:name w:val="WW8Num44z5"/>
    <w:rsid w:val="001328D2"/>
  </w:style>
  <w:style w:type="character" w:customStyle="1" w:styleId="WW8Num44z6">
    <w:name w:val="WW8Num44z6"/>
    <w:rsid w:val="001328D2"/>
  </w:style>
  <w:style w:type="character" w:customStyle="1" w:styleId="WW8Num44z7">
    <w:name w:val="WW8Num44z7"/>
    <w:rsid w:val="001328D2"/>
  </w:style>
  <w:style w:type="character" w:customStyle="1" w:styleId="WW8Num44z8">
    <w:name w:val="WW8Num44z8"/>
    <w:rsid w:val="001328D2"/>
  </w:style>
  <w:style w:type="character" w:customStyle="1" w:styleId="WW8Num45z0">
    <w:name w:val="WW8Num45z0"/>
    <w:rsid w:val="001328D2"/>
  </w:style>
  <w:style w:type="character" w:customStyle="1" w:styleId="WW8Num46z0">
    <w:name w:val="WW8Num46z0"/>
    <w:rsid w:val="001328D2"/>
    <w:rPr>
      <w:rFonts w:ascii="Arial" w:hAnsi="Arial" w:cs="Arial" w:hint="default"/>
      <w:color w:val="000000"/>
      <w:spacing w:val="-3"/>
      <w:sz w:val="22"/>
      <w:szCs w:val="22"/>
      <w:shd w:val="clear" w:color="auto" w:fill="FFFFFF"/>
    </w:rPr>
  </w:style>
  <w:style w:type="character" w:customStyle="1" w:styleId="WW8Num47z0">
    <w:name w:val="WW8Num47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48z0">
    <w:name w:val="WW8Num48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0">
    <w:name w:val="WW8Num49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0z0">
    <w:name w:val="WW8Num50z0"/>
    <w:rsid w:val="001328D2"/>
    <w:rPr>
      <w:rFonts w:ascii="Times New Roman" w:hAnsi="Times New Roman" w:cs="Times New Roman" w:hint="default"/>
    </w:rPr>
  </w:style>
  <w:style w:type="character" w:customStyle="1" w:styleId="WW8Num51z0">
    <w:name w:val="WW8Num51z0"/>
    <w:rsid w:val="001328D2"/>
    <w:rPr>
      <w:rFonts w:ascii="Arial" w:hAnsi="Arial" w:cs="Times New Roman" w:hint="default"/>
      <w:i w:val="0"/>
      <w:iCs/>
      <w:sz w:val="22"/>
      <w:szCs w:val="22"/>
    </w:rPr>
  </w:style>
  <w:style w:type="character" w:customStyle="1" w:styleId="WW8Num51z1">
    <w:name w:val="WW8Num51z1"/>
    <w:rsid w:val="001328D2"/>
    <w:rPr>
      <w:rFonts w:ascii="Times New Roman" w:hAnsi="Times New Roman" w:cs="Times New Roman" w:hint="default"/>
    </w:rPr>
  </w:style>
  <w:style w:type="character" w:customStyle="1" w:styleId="WW8Num51z2">
    <w:name w:val="WW8Num51z2"/>
    <w:rsid w:val="001328D2"/>
  </w:style>
  <w:style w:type="character" w:customStyle="1" w:styleId="WW8Num51z3">
    <w:name w:val="WW8Num51z3"/>
    <w:rsid w:val="001328D2"/>
  </w:style>
  <w:style w:type="character" w:customStyle="1" w:styleId="WW8Num51z4">
    <w:name w:val="WW8Num51z4"/>
    <w:rsid w:val="001328D2"/>
  </w:style>
  <w:style w:type="character" w:customStyle="1" w:styleId="WW8Num51z5">
    <w:name w:val="WW8Num51z5"/>
    <w:rsid w:val="001328D2"/>
  </w:style>
  <w:style w:type="character" w:customStyle="1" w:styleId="WW8Num51z6">
    <w:name w:val="WW8Num51z6"/>
    <w:rsid w:val="001328D2"/>
  </w:style>
  <w:style w:type="character" w:customStyle="1" w:styleId="WW8Num51z7">
    <w:name w:val="WW8Num51z7"/>
    <w:rsid w:val="001328D2"/>
  </w:style>
  <w:style w:type="character" w:customStyle="1" w:styleId="WW8Num51z8">
    <w:name w:val="WW8Num51z8"/>
    <w:rsid w:val="001328D2"/>
  </w:style>
  <w:style w:type="character" w:customStyle="1" w:styleId="WW8Num52z0">
    <w:name w:val="WW8Num52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52z1">
    <w:name w:val="WW8Num52z1"/>
    <w:rsid w:val="001328D2"/>
  </w:style>
  <w:style w:type="character" w:customStyle="1" w:styleId="WW8Num52z2">
    <w:name w:val="WW8Num52z2"/>
    <w:rsid w:val="001328D2"/>
    <w:rPr>
      <w:rFonts w:ascii="Times New Roman" w:hAnsi="Times New Roman" w:cs="Times New Roman" w:hint="default"/>
    </w:rPr>
  </w:style>
  <w:style w:type="character" w:customStyle="1" w:styleId="WW8Num52z3">
    <w:name w:val="WW8Num52z3"/>
    <w:rsid w:val="001328D2"/>
  </w:style>
  <w:style w:type="character" w:customStyle="1" w:styleId="WW8Num52z4">
    <w:name w:val="WW8Num52z4"/>
    <w:rsid w:val="001328D2"/>
  </w:style>
  <w:style w:type="character" w:customStyle="1" w:styleId="WW8Num52z5">
    <w:name w:val="WW8Num52z5"/>
    <w:rsid w:val="001328D2"/>
  </w:style>
  <w:style w:type="character" w:customStyle="1" w:styleId="WW8Num52z6">
    <w:name w:val="WW8Num52z6"/>
    <w:rsid w:val="001328D2"/>
  </w:style>
  <w:style w:type="character" w:customStyle="1" w:styleId="WW8Num52z7">
    <w:name w:val="WW8Num52z7"/>
    <w:rsid w:val="001328D2"/>
  </w:style>
  <w:style w:type="character" w:customStyle="1" w:styleId="WW8Num52z8">
    <w:name w:val="WW8Num52z8"/>
    <w:rsid w:val="001328D2"/>
  </w:style>
  <w:style w:type="character" w:customStyle="1" w:styleId="WW8Num53z0">
    <w:name w:val="WW8Num53z0"/>
    <w:rsid w:val="001328D2"/>
    <w:rPr>
      <w:rFonts w:ascii="Arial" w:hAnsi="Arial" w:cs="Arial" w:hint="default"/>
    </w:rPr>
  </w:style>
  <w:style w:type="character" w:customStyle="1" w:styleId="WW8Num54z0">
    <w:name w:val="WW8Num54z0"/>
    <w:rsid w:val="001328D2"/>
    <w:rPr>
      <w:rFonts w:ascii="Arial" w:hAnsi="Arial" w:cs="Arial" w:hint="default"/>
      <w:bCs/>
      <w:sz w:val="22"/>
      <w:szCs w:val="22"/>
    </w:rPr>
  </w:style>
  <w:style w:type="character" w:customStyle="1" w:styleId="WW8Num55z0">
    <w:name w:val="WW8Num55z0"/>
    <w:rsid w:val="001328D2"/>
    <w:rPr>
      <w:rFonts w:ascii="Arial" w:hAnsi="Arial" w:cs="Times New Roman" w:hint="default"/>
      <w:color w:val="000000"/>
      <w:sz w:val="22"/>
      <w:szCs w:val="22"/>
    </w:rPr>
  </w:style>
  <w:style w:type="character" w:customStyle="1" w:styleId="WW8Num56z0">
    <w:name w:val="WW8Num56z0"/>
    <w:rsid w:val="001328D2"/>
    <w:rPr>
      <w:rFonts w:ascii="Wingdings" w:hAnsi="Wingdings" w:cs="Wingdings" w:hint="default"/>
      <w:sz w:val="22"/>
    </w:rPr>
  </w:style>
  <w:style w:type="character" w:customStyle="1" w:styleId="WW8Num57z0">
    <w:name w:val="WW8Num57z0"/>
    <w:rsid w:val="001328D2"/>
    <w:rPr>
      <w:rFonts w:ascii="Arial" w:hAnsi="Arial" w:cs="Arial" w:hint="default"/>
      <w:sz w:val="22"/>
      <w:szCs w:val="22"/>
    </w:rPr>
  </w:style>
  <w:style w:type="character" w:customStyle="1" w:styleId="WW8Num58z0">
    <w:name w:val="WW8Num58z0"/>
    <w:rsid w:val="001328D2"/>
    <w:rPr>
      <w:rFonts w:ascii="Arial" w:hAnsi="Arial" w:cs="Arial" w:hint="default"/>
      <w:sz w:val="22"/>
      <w:szCs w:val="22"/>
    </w:rPr>
  </w:style>
  <w:style w:type="character" w:customStyle="1" w:styleId="WW8Num59z0">
    <w:name w:val="WW8Num59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60z0">
    <w:name w:val="WW8Num60z0"/>
    <w:rsid w:val="001328D2"/>
    <w:rPr>
      <w:rFonts w:ascii="Arial" w:hAnsi="Arial" w:cs="Arial" w:hint="default"/>
      <w:sz w:val="22"/>
      <w:szCs w:val="22"/>
    </w:rPr>
  </w:style>
  <w:style w:type="character" w:customStyle="1" w:styleId="WW8Num60z2">
    <w:name w:val="WW8Num60z2"/>
    <w:rsid w:val="001328D2"/>
  </w:style>
  <w:style w:type="character" w:customStyle="1" w:styleId="WW8Num61z0">
    <w:name w:val="WW8Num61z0"/>
    <w:rsid w:val="001328D2"/>
    <w:rPr>
      <w:rFonts w:ascii="Arial" w:hAnsi="Arial" w:cs="Arial" w:hint="default"/>
    </w:rPr>
  </w:style>
  <w:style w:type="character" w:customStyle="1" w:styleId="WW8Num62z0">
    <w:name w:val="WW8Num62z0"/>
    <w:rsid w:val="001328D2"/>
    <w:rPr>
      <w:rFonts w:ascii="Wingdings" w:hAnsi="Wingdings" w:cs="Wingdings" w:hint="default"/>
      <w:b/>
      <w:bCs w:val="0"/>
      <w:color w:val="000000"/>
      <w:sz w:val="22"/>
      <w:szCs w:val="22"/>
    </w:rPr>
  </w:style>
  <w:style w:type="character" w:customStyle="1" w:styleId="WW8Num63z0">
    <w:name w:val="WW8Num63z0"/>
    <w:rsid w:val="001328D2"/>
    <w:rPr>
      <w:rFonts w:ascii="Arial" w:hAnsi="Arial" w:cs="Arial" w:hint="default"/>
      <w:b w:val="0"/>
      <w:bCs w:val="0"/>
      <w:i w:val="0"/>
      <w:iCs w:val="0"/>
      <w:sz w:val="20"/>
    </w:rPr>
  </w:style>
  <w:style w:type="character" w:customStyle="1" w:styleId="WW8Num64z0">
    <w:name w:val="WW8Num64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65z0">
    <w:name w:val="WW8Num65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66z0">
    <w:name w:val="WW8Num66z0"/>
    <w:rsid w:val="001328D2"/>
    <w:rPr>
      <w:rFonts w:ascii="Arial" w:hAnsi="Arial" w:cs="Arial" w:hint="default"/>
      <w:sz w:val="22"/>
      <w:szCs w:val="22"/>
    </w:rPr>
  </w:style>
  <w:style w:type="character" w:customStyle="1" w:styleId="WW8Num67z0">
    <w:name w:val="WW8Num67z0"/>
    <w:rsid w:val="001328D2"/>
    <w:rPr>
      <w:rFonts w:ascii="Wingdings" w:hAnsi="Wingdings" w:cs="Wingdings" w:hint="default"/>
    </w:rPr>
  </w:style>
  <w:style w:type="character" w:customStyle="1" w:styleId="WW8Num68z0">
    <w:name w:val="WW8Num68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69z0">
    <w:name w:val="WW8Num69z0"/>
    <w:rsid w:val="001328D2"/>
    <w:rPr>
      <w:rFonts w:ascii="Wingdings" w:hAnsi="Wingdings" w:cs="Wingdings" w:hint="default"/>
      <w:sz w:val="22"/>
      <w:szCs w:val="22"/>
    </w:rPr>
  </w:style>
  <w:style w:type="character" w:customStyle="1" w:styleId="WW8Num70z0">
    <w:name w:val="WW8Num70z0"/>
    <w:rsid w:val="001328D2"/>
    <w:rPr>
      <w:rFonts w:ascii="Wingdings" w:hAnsi="Wingdings" w:cs="Wingdings" w:hint="default"/>
      <w:sz w:val="18"/>
    </w:rPr>
  </w:style>
  <w:style w:type="character" w:customStyle="1" w:styleId="WW8Num71z0">
    <w:name w:val="WW8Num71z0"/>
    <w:rsid w:val="001328D2"/>
  </w:style>
  <w:style w:type="character" w:customStyle="1" w:styleId="WW8Num71z1">
    <w:name w:val="WW8Num71z1"/>
    <w:rsid w:val="001328D2"/>
  </w:style>
  <w:style w:type="character" w:customStyle="1" w:styleId="WW8Num71z2">
    <w:name w:val="WW8Num71z2"/>
    <w:rsid w:val="001328D2"/>
  </w:style>
  <w:style w:type="character" w:customStyle="1" w:styleId="WW8Num71z3">
    <w:name w:val="WW8Num71z3"/>
    <w:rsid w:val="001328D2"/>
  </w:style>
  <w:style w:type="character" w:customStyle="1" w:styleId="WW8Num71z4">
    <w:name w:val="WW8Num71z4"/>
    <w:rsid w:val="001328D2"/>
  </w:style>
  <w:style w:type="character" w:customStyle="1" w:styleId="WW8Num71z5">
    <w:name w:val="WW8Num71z5"/>
    <w:rsid w:val="001328D2"/>
  </w:style>
  <w:style w:type="character" w:customStyle="1" w:styleId="WW8Num71z6">
    <w:name w:val="WW8Num71z6"/>
    <w:rsid w:val="001328D2"/>
  </w:style>
  <w:style w:type="character" w:customStyle="1" w:styleId="WW8Num71z7">
    <w:name w:val="WW8Num71z7"/>
    <w:rsid w:val="001328D2"/>
  </w:style>
  <w:style w:type="character" w:customStyle="1" w:styleId="WW8Num71z8">
    <w:name w:val="WW8Num71z8"/>
    <w:rsid w:val="001328D2"/>
  </w:style>
  <w:style w:type="character" w:customStyle="1" w:styleId="WW8Num72z0">
    <w:name w:val="WW8Num72z0"/>
    <w:rsid w:val="001328D2"/>
    <w:rPr>
      <w:rFonts w:ascii="Wingdings" w:hAnsi="Wingdings" w:cs="Wingdings" w:hint="default"/>
      <w:sz w:val="18"/>
    </w:rPr>
  </w:style>
  <w:style w:type="character" w:customStyle="1" w:styleId="WW8Num73z0">
    <w:name w:val="WW8Num73z0"/>
    <w:rsid w:val="001328D2"/>
    <w:rPr>
      <w:rFonts w:ascii="Times New Roman" w:hAnsi="Times New Roman" w:cs="Times New Roman" w:hint="default"/>
    </w:rPr>
  </w:style>
  <w:style w:type="character" w:customStyle="1" w:styleId="WW8Num74z0">
    <w:name w:val="WW8Num74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75z0">
    <w:name w:val="WW8Num75z0"/>
    <w:rsid w:val="001328D2"/>
    <w:rPr>
      <w:rFonts w:ascii="Verdana" w:hAnsi="Verdana" w:cs="Verdana" w:hint="default"/>
    </w:rPr>
  </w:style>
  <w:style w:type="character" w:customStyle="1" w:styleId="WW8Num75z1">
    <w:name w:val="WW8Num75z1"/>
    <w:rsid w:val="001328D2"/>
  </w:style>
  <w:style w:type="character" w:customStyle="1" w:styleId="WW8Num75z2">
    <w:name w:val="WW8Num75z2"/>
    <w:rsid w:val="001328D2"/>
  </w:style>
  <w:style w:type="character" w:customStyle="1" w:styleId="WW8Num75z3">
    <w:name w:val="WW8Num75z3"/>
    <w:rsid w:val="001328D2"/>
  </w:style>
  <w:style w:type="character" w:customStyle="1" w:styleId="WW8Num75z4">
    <w:name w:val="WW8Num75z4"/>
    <w:rsid w:val="001328D2"/>
  </w:style>
  <w:style w:type="character" w:customStyle="1" w:styleId="WW8Num75z5">
    <w:name w:val="WW8Num75z5"/>
    <w:rsid w:val="001328D2"/>
  </w:style>
  <w:style w:type="character" w:customStyle="1" w:styleId="WW8Num75z6">
    <w:name w:val="WW8Num75z6"/>
    <w:rsid w:val="001328D2"/>
  </w:style>
  <w:style w:type="character" w:customStyle="1" w:styleId="WW8Num75z7">
    <w:name w:val="WW8Num75z7"/>
    <w:rsid w:val="001328D2"/>
  </w:style>
  <w:style w:type="character" w:customStyle="1" w:styleId="WW8Num75z8">
    <w:name w:val="WW8Num75z8"/>
    <w:rsid w:val="001328D2"/>
  </w:style>
  <w:style w:type="character" w:customStyle="1" w:styleId="WW8Num76z0">
    <w:name w:val="WW8Num76z0"/>
    <w:rsid w:val="001328D2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76z1">
    <w:name w:val="WW8Num76z1"/>
    <w:rsid w:val="001328D2"/>
  </w:style>
  <w:style w:type="character" w:customStyle="1" w:styleId="WW8Num76z2">
    <w:name w:val="WW8Num76z2"/>
    <w:rsid w:val="001328D2"/>
  </w:style>
  <w:style w:type="character" w:customStyle="1" w:styleId="WW8Num76z3">
    <w:name w:val="WW8Num76z3"/>
    <w:rsid w:val="001328D2"/>
  </w:style>
  <w:style w:type="character" w:customStyle="1" w:styleId="WW8Num76z4">
    <w:name w:val="WW8Num76z4"/>
    <w:rsid w:val="001328D2"/>
  </w:style>
  <w:style w:type="character" w:customStyle="1" w:styleId="WW8Num76z5">
    <w:name w:val="WW8Num76z5"/>
    <w:rsid w:val="001328D2"/>
  </w:style>
  <w:style w:type="character" w:customStyle="1" w:styleId="WW8Num76z6">
    <w:name w:val="WW8Num76z6"/>
    <w:rsid w:val="001328D2"/>
  </w:style>
  <w:style w:type="character" w:customStyle="1" w:styleId="WW8Num76z7">
    <w:name w:val="WW8Num76z7"/>
    <w:rsid w:val="001328D2"/>
  </w:style>
  <w:style w:type="character" w:customStyle="1" w:styleId="WW8Num76z8">
    <w:name w:val="WW8Num76z8"/>
    <w:rsid w:val="001328D2"/>
  </w:style>
  <w:style w:type="character" w:customStyle="1" w:styleId="WW8Num77z0">
    <w:name w:val="WW8Num77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7z1">
    <w:name w:val="WW8Num77z1"/>
    <w:rsid w:val="001328D2"/>
  </w:style>
  <w:style w:type="character" w:customStyle="1" w:styleId="WW8Num77z2">
    <w:name w:val="WW8Num77z2"/>
    <w:rsid w:val="001328D2"/>
  </w:style>
  <w:style w:type="character" w:customStyle="1" w:styleId="WW8Num77z3">
    <w:name w:val="WW8Num77z3"/>
    <w:rsid w:val="001328D2"/>
  </w:style>
  <w:style w:type="character" w:customStyle="1" w:styleId="WW8Num77z4">
    <w:name w:val="WW8Num77z4"/>
    <w:rsid w:val="001328D2"/>
  </w:style>
  <w:style w:type="character" w:customStyle="1" w:styleId="WW8Num77z5">
    <w:name w:val="WW8Num77z5"/>
    <w:rsid w:val="001328D2"/>
  </w:style>
  <w:style w:type="character" w:customStyle="1" w:styleId="WW8Num77z6">
    <w:name w:val="WW8Num77z6"/>
    <w:rsid w:val="001328D2"/>
  </w:style>
  <w:style w:type="character" w:customStyle="1" w:styleId="WW8Num77z7">
    <w:name w:val="WW8Num77z7"/>
    <w:rsid w:val="001328D2"/>
  </w:style>
  <w:style w:type="character" w:customStyle="1" w:styleId="WW8Num77z8">
    <w:name w:val="WW8Num77z8"/>
    <w:rsid w:val="001328D2"/>
  </w:style>
  <w:style w:type="character" w:customStyle="1" w:styleId="WW8Num78z0">
    <w:name w:val="WW8Num78z0"/>
    <w:rsid w:val="001328D2"/>
    <w:rPr>
      <w:b w:val="0"/>
      <w:bCs w:val="0"/>
      <w:i w:val="0"/>
      <w:iCs w:val="0"/>
      <w:sz w:val="24"/>
    </w:rPr>
  </w:style>
  <w:style w:type="character" w:customStyle="1" w:styleId="WW8Num78z1">
    <w:name w:val="WW8Num78z1"/>
    <w:rsid w:val="001328D2"/>
  </w:style>
  <w:style w:type="character" w:customStyle="1" w:styleId="WW8Num78z2">
    <w:name w:val="WW8Num78z2"/>
    <w:rsid w:val="001328D2"/>
  </w:style>
  <w:style w:type="character" w:customStyle="1" w:styleId="WW8Num78z3">
    <w:name w:val="WW8Num78z3"/>
    <w:rsid w:val="001328D2"/>
  </w:style>
  <w:style w:type="character" w:customStyle="1" w:styleId="WW8Num78z4">
    <w:name w:val="WW8Num78z4"/>
    <w:rsid w:val="001328D2"/>
  </w:style>
  <w:style w:type="character" w:customStyle="1" w:styleId="WW8Num78z5">
    <w:name w:val="WW8Num78z5"/>
    <w:rsid w:val="001328D2"/>
  </w:style>
  <w:style w:type="character" w:customStyle="1" w:styleId="WW8Num78z6">
    <w:name w:val="WW8Num78z6"/>
    <w:rsid w:val="001328D2"/>
  </w:style>
  <w:style w:type="character" w:customStyle="1" w:styleId="WW8Num78z7">
    <w:name w:val="WW8Num78z7"/>
    <w:rsid w:val="001328D2"/>
  </w:style>
  <w:style w:type="character" w:customStyle="1" w:styleId="WW8Num78z8">
    <w:name w:val="WW8Num78z8"/>
    <w:rsid w:val="001328D2"/>
  </w:style>
  <w:style w:type="character" w:customStyle="1" w:styleId="WW8Num79z0">
    <w:name w:val="WW8Num79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9z1">
    <w:name w:val="WW8Num79z1"/>
    <w:rsid w:val="001328D2"/>
  </w:style>
  <w:style w:type="character" w:customStyle="1" w:styleId="WW8Num79z2">
    <w:name w:val="WW8Num79z2"/>
    <w:rsid w:val="001328D2"/>
  </w:style>
  <w:style w:type="character" w:customStyle="1" w:styleId="WW8Num79z3">
    <w:name w:val="WW8Num79z3"/>
    <w:rsid w:val="001328D2"/>
  </w:style>
  <w:style w:type="character" w:customStyle="1" w:styleId="WW8Num79z4">
    <w:name w:val="WW8Num79z4"/>
    <w:rsid w:val="001328D2"/>
  </w:style>
  <w:style w:type="character" w:customStyle="1" w:styleId="WW8Num79z5">
    <w:name w:val="WW8Num79z5"/>
    <w:rsid w:val="001328D2"/>
  </w:style>
  <w:style w:type="character" w:customStyle="1" w:styleId="WW8Num79z6">
    <w:name w:val="WW8Num79z6"/>
    <w:rsid w:val="001328D2"/>
  </w:style>
  <w:style w:type="character" w:customStyle="1" w:styleId="WW8Num79z7">
    <w:name w:val="WW8Num79z7"/>
    <w:rsid w:val="001328D2"/>
  </w:style>
  <w:style w:type="character" w:customStyle="1" w:styleId="WW8Num79z8">
    <w:name w:val="WW8Num79z8"/>
    <w:rsid w:val="001328D2"/>
  </w:style>
  <w:style w:type="character" w:customStyle="1" w:styleId="WW8Num80z0">
    <w:name w:val="WW8Num80z0"/>
    <w:rsid w:val="001328D2"/>
    <w:rPr>
      <w:rFonts w:ascii="Arial" w:hAnsi="Arial" w:cs="Arial" w:hint="default"/>
      <w:b/>
      <w:bCs/>
      <w:color w:val="auto"/>
      <w:sz w:val="22"/>
      <w:szCs w:val="22"/>
      <w:shd w:val="clear" w:color="auto" w:fill="FFFFFF"/>
    </w:rPr>
  </w:style>
  <w:style w:type="character" w:customStyle="1" w:styleId="WW8Num80z1">
    <w:name w:val="WW8Num80z1"/>
    <w:rsid w:val="001328D2"/>
  </w:style>
  <w:style w:type="character" w:customStyle="1" w:styleId="WW8Num80z2">
    <w:name w:val="WW8Num80z2"/>
    <w:rsid w:val="001328D2"/>
  </w:style>
  <w:style w:type="character" w:customStyle="1" w:styleId="WW8Num80z3">
    <w:name w:val="WW8Num80z3"/>
    <w:rsid w:val="001328D2"/>
  </w:style>
  <w:style w:type="character" w:customStyle="1" w:styleId="WW8Num80z4">
    <w:name w:val="WW8Num80z4"/>
    <w:rsid w:val="001328D2"/>
  </w:style>
  <w:style w:type="character" w:customStyle="1" w:styleId="WW8Num80z5">
    <w:name w:val="WW8Num80z5"/>
    <w:rsid w:val="001328D2"/>
  </w:style>
  <w:style w:type="character" w:customStyle="1" w:styleId="WW8Num80z6">
    <w:name w:val="WW8Num80z6"/>
    <w:rsid w:val="001328D2"/>
  </w:style>
  <w:style w:type="character" w:customStyle="1" w:styleId="WW8Num80z7">
    <w:name w:val="WW8Num80z7"/>
    <w:rsid w:val="001328D2"/>
  </w:style>
  <w:style w:type="character" w:customStyle="1" w:styleId="WW8Num80z8">
    <w:name w:val="WW8Num80z8"/>
    <w:rsid w:val="001328D2"/>
  </w:style>
  <w:style w:type="character" w:customStyle="1" w:styleId="WW8Num81z0">
    <w:name w:val="WW8Num81z0"/>
    <w:rsid w:val="001328D2"/>
    <w:rPr>
      <w:rFonts w:ascii="Times New Roman" w:hAnsi="Times New Roman" w:cs="Times New Roman" w:hint="default"/>
      <w:b w:val="0"/>
      <w:bCs w:val="0"/>
    </w:rPr>
  </w:style>
  <w:style w:type="character" w:customStyle="1" w:styleId="WW8Num81z1">
    <w:name w:val="WW8Num81z1"/>
    <w:rsid w:val="001328D2"/>
    <w:rPr>
      <w:rFonts w:ascii="Times New Roman" w:hAnsi="Times New Roman" w:cs="Times New Roman" w:hint="default"/>
    </w:rPr>
  </w:style>
  <w:style w:type="character" w:customStyle="1" w:styleId="WW8Num81z2">
    <w:name w:val="WW8Num81z2"/>
    <w:rsid w:val="001328D2"/>
  </w:style>
  <w:style w:type="character" w:customStyle="1" w:styleId="WW8Num81z3">
    <w:name w:val="WW8Num81z3"/>
    <w:rsid w:val="001328D2"/>
  </w:style>
  <w:style w:type="character" w:customStyle="1" w:styleId="WW8Num81z4">
    <w:name w:val="WW8Num81z4"/>
    <w:rsid w:val="001328D2"/>
  </w:style>
  <w:style w:type="character" w:customStyle="1" w:styleId="WW8Num81z5">
    <w:name w:val="WW8Num81z5"/>
    <w:rsid w:val="001328D2"/>
  </w:style>
  <w:style w:type="character" w:customStyle="1" w:styleId="WW8Num81z6">
    <w:name w:val="WW8Num81z6"/>
    <w:rsid w:val="001328D2"/>
  </w:style>
  <w:style w:type="character" w:customStyle="1" w:styleId="WW8Num81z7">
    <w:name w:val="WW8Num81z7"/>
    <w:rsid w:val="001328D2"/>
  </w:style>
  <w:style w:type="character" w:customStyle="1" w:styleId="WW8Num81z8">
    <w:name w:val="WW8Num81z8"/>
    <w:rsid w:val="001328D2"/>
  </w:style>
  <w:style w:type="character" w:customStyle="1" w:styleId="WW8Num82z0">
    <w:name w:val="WW8Num82z0"/>
    <w:rsid w:val="001328D2"/>
    <w:rPr>
      <w:rFonts w:ascii="Verdana" w:hAnsi="Verdana" w:cs="Verdana" w:hint="default"/>
      <w:sz w:val="16"/>
      <w:szCs w:val="16"/>
    </w:rPr>
  </w:style>
  <w:style w:type="character" w:customStyle="1" w:styleId="WW8Num82z1">
    <w:name w:val="WW8Num82z1"/>
    <w:rsid w:val="001328D2"/>
  </w:style>
  <w:style w:type="character" w:customStyle="1" w:styleId="WW8Num82z2">
    <w:name w:val="WW8Num82z2"/>
    <w:rsid w:val="001328D2"/>
  </w:style>
  <w:style w:type="character" w:customStyle="1" w:styleId="WW8Num82z3">
    <w:name w:val="WW8Num82z3"/>
    <w:rsid w:val="001328D2"/>
  </w:style>
  <w:style w:type="character" w:customStyle="1" w:styleId="WW8Num82z4">
    <w:name w:val="WW8Num82z4"/>
    <w:rsid w:val="001328D2"/>
  </w:style>
  <w:style w:type="character" w:customStyle="1" w:styleId="WW8Num82z5">
    <w:name w:val="WW8Num82z5"/>
    <w:rsid w:val="001328D2"/>
  </w:style>
  <w:style w:type="character" w:customStyle="1" w:styleId="WW8Num82z6">
    <w:name w:val="WW8Num82z6"/>
    <w:rsid w:val="001328D2"/>
  </w:style>
  <w:style w:type="character" w:customStyle="1" w:styleId="WW8Num82z7">
    <w:name w:val="WW8Num82z7"/>
    <w:rsid w:val="001328D2"/>
  </w:style>
  <w:style w:type="character" w:customStyle="1" w:styleId="WW8Num82z8">
    <w:name w:val="WW8Num82z8"/>
    <w:rsid w:val="001328D2"/>
  </w:style>
  <w:style w:type="character" w:customStyle="1" w:styleId="WW8Num83z0">
    <w:name w:val="WW8Num83z0"/>
    <w:rsid w:val="001328D2"/>
    <w:rPr>
      <w:rFonts w:ascii="Arial" w:hAnsi="Arial" w:cs="Arial" w:hint="default"/>
    </w:rPr>
  </w:style>
  <w:style w:type="character" w:customStyle="1" w:styleId="WW8Num83z1">
    <w:name w:val="WW8Num83z1"/>
    <w:rsid w:val="001328D2"/>
  </w:style>
  <w:style w:type="character" w:customStyle="1" w:styleId="WW8Num83z2">
    <w:name w:val="WW8Num83z2"/>
    <w:rsid w:val="001328D2"/>
  </w:style>
  <w:style w:type="character" w:customStyle="1" w:styleId="WW8Num83z3">
    <w:name w:val="WW8Num83z3"/>
    <w:rsid w:val="001328D2"/>
  </w:style>
  <w:style w:type="character" w:customStyle="1" w:styleId="WW8Num83z4">
    <w:name w:val="WW8Num83z4"/>
    <w:rsid w:val="001328D2"/>
  </w:style>
  <w:style w:type="character" w:customStyle="1" w:styleId="WW8Num83z5">
    <w:name w:val="WW8Num83z5"/>
    <w:rsid w:val="001328D2"/>
  </w:style>
  <w:style w:type="character" w:customStyle="1" w:styleId="WW8Num83z6">
    <w:name w:val="WW8Num83z6"/>
    <w:rsid w:val="001328D2"/>
  </w:style>
  <w:style w:type="character" w:customStyle="1" w:styleId="WW8Num83z7">
    <w:name w:val="WW8Num83z7"/>
    <w:rsid w:val="001328D2"/>
  </w:style>
  <w:style w:type="character" w:customStyle="1" w:styleId="WW8Num83z8">
    <w:name w:val="WW8Num83z8"/>
    <w:rsid w:val="001328D2"/>
  </w:style>
  <w:style w:type="character" w:customStyle="1" w:styleId="WW8Num84z0">
    <w:name w:val="WW8Num84z0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84z1">
    <w:name w:val="WW8Num84z1"/>
    <w:rsid w:val="001328D2"/>
  </w:style>
  <w:style w:type="character" w:customStyle="1" w:styleId="WW8Num84z2">
    <w:name w:val="WW8Num84z2"/>
    <w:rsid w:val="001328D2"/>
  </w:style>
  <w:style w:type="character" w:customStyle="1" w:styleId="WW8Num84z3">
    <w:name w:val="WW8Num84z3"/>
    <w:rsid w:val="001328D2"/>
  </w:style>
  <w:style w:type="character" w:customStyle="1" w:styleId="WW8Num84z4">
    <w:name w:val="WW8Num84z4"/>
    <w:rsid w:val="001328D2"/>
  </w:style>
  <w:style w:type="character" w:customStyle="1" w:styleId="WW8Num84z5">
    <w:name w:val="WW8Num84z5"/>
    <w:rsid w:val="001328D2"/>
  </w:style>
  <w:style w:type="character" w:customStyle="1" w:styleId="WW8Num84z6">
    <w:name w:val="WW8Num84z6"/>
    <w:rsid w:val="001328D2"/>
  </w:style>
  <w:style w:type="character" w:customStyle="1" w:styleId="WW8Num84z7">
    <w:name w:val="WW8Num84z7"/>
    <w:rsid w:val="001328D2"/>
  </w:style>
  <w:style w:type="character" w:customStyle="1" w:styleId="WW8Num84z8">
    <w:name w:val="WW8Num84z8"/>
    <w:rsid w:val="001328D2"/>
  </w:style>
  <w:style w:type="character" w:customStyle="1" w:styleId="WW8Num85z0">
    <w:name w:val="WW8Num85z0"/>
    <w:rsid w:val="001328D2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WW8Num85z1">
    <w:name w:val="WW8Num85z1"/>
    <w:rsid w:val="001328D2"/>
  </w:style>
  <w:style w:type="character" w:customStyle="1" w:styleId="WW8Num85z2">
    <w:name w:val="WW8Num85z2"/>
    <w:rsid w:val="001328D2"/>
  </w:style>
  <w:style w:type="character" w:customStyle="1" w:styleId="WW8Num85z3">
    <w:name w:val="WW8Num85z3"/>
    <w:rsid w:val="001328D2"/>
  </w:style>
  <w:style w:type="character" w:customStyle="1" w:styleId="WW8Num85z4">
    <w:name w:val="WW8Num85z4"/>
    <w:rsid w:val="001328D2"/>
  </w:style>
  <w:style w:type="character" w:customStyle="1" w:styleId="WW8Num85z5">
    <w:name w:val="WW8Num85z5"/>
    <w:rsid w:val="001328D2"/>
  </w:style>
  <w:style w:type="character" w:customStyle="1" w:styleId="WW8Num85z6">
    <w:name w:val="WW8Num85z6"/>
    <w:rsid w:val="001328D2"/>
  </w:style>
  <w:style w:type="character" w:customStyle="1" w:styleId="WW8Num85z7">
    <w:name w:val="WW8Num85z7"/>
    <w:rsid w:val="001328D2"/>
  </w:style>
  <w:style w:type="character" w:customStyle="1" w:styleId="WW8Num85z8">
    <w:name w:val="WW8Num85z8"/>
    <w:rsid w:val="001328D2"/>
  </w:style>
  <w:style w:type="character" w:customStyle="1" w:styleId="WW8Num10z1">
    <w:name w:val="WW8Num10z1"/>
    <w:rsid w:val="001328D2"/>
  </w:style>
  <w:style w:type="character" w:customStyle="1" w:styleId="WW8Num10z2">
    <w:name w:val="WW8Num10z2"/>
    <w:rsid w:val="001328D2"/>
  </w:style>
  <w:style w:type="character" w:customStyle="1" w:styleId="WW8Num10z3">
    <w:name w:val="WW8Num10z3"/>
    <w:rsid w:val="001328D2"/>
  </w:style>
  <w:style w:type="character" w:customStyle="1" w:styleId="WW8Num10z4">
    <w:name w:val="WW8Num10z4"/>
    <w:rsid w:val="001328D2"/>
  </w:style>
  <w:style w:type="character" w:customStyle="1" w:styleId="WW8Num10z5">
    <w:name w:val="WW8Num10z5"/>
    <w:rsid w:val="001328D2"/>
  </w:style>
  <w:style w:type="character" w:customStyle="1" w:styleId="WW8Num10z6">
    <w:name w:val="WW8Num10z6"/>
    <w:rsid w:val="001328D2"/>
  </w:style>
  <w:style w:type="character" w:customStyle="1" w:styleId="WW8Num10z7">
    <w:name w:val="WW8Num10z7"/>
    <w:rsid w:val="001328D2"/>
  </w:style>
  <w:style w:type="character" w:customStyle="1" w:styleId="WW8Num10z8">
    <w:name w:val="WW8Num10z8"/>
    <w:rsid w:val="001328D2"/>
  </w:style>
  <w:style w:type="character" w:customStyle="1" w:styleId="WW8Num16z1">
    <w:name w:val="WW8Num16z1"/>
    <w:rsid w:val="001328D2"/>
    <w:rPr>
      <w:rFonts w:ascii="Arial" w:hAnsi="Arial" w:cs="Arial" w:hint="default"/>
    </w:rPr>
  </w:style>
  <w:style w:type="character" w:customStyle="1" w:styleId="WW8Num16z3">
    <w:name w:val="WW8Num16z3"/>
    <w:rsid w:val="001328D2"/>
  </w:style>
  <w:style w:type="character" w:customStyle="1" w:styleId="WW8Num16z6">
    <w:name w:val="WW8Num16z6"/>
    <w:rsid w:val="001328D2"/>
  </w:style>
  <w:style w:type="character" w:customStyle="1" w:styleId="WW8Num20z1">
    <w:name w:val="WW8Num20z1"/>
    <w:rsid w:val="001328D2"/>
    <w:rPr>
      <w:rFonts w:ascii="Arial" w:hAnsi="Arial" w:cs="Arial" w:hint="default"/>
    </w:rPr>
  </w:style>
  <w:style w:type="character" w:customStyle="1" w:styleId="WW8Num20z2">
    <w:name w:val="WW8Num20z2"/>
    <w:rsid w:val="001328D2"/>
  </w:style>
  <w:style w:type="character" w:customStyle="1" w:styleId="WW8Num20z3">
    <w:name w:val="WW8Num20z3"/>
    <w:rsid w:val="001328D2"/>
  </w:style>
  <w:style w:type="character" w:customStyle="1" w:styleId="WW8Num20z4">
    <w:name w:val="WW8Num20z4"/>
    <w:rsid w:val="001328D2"/>
  </w:style>
  <w:style w:type="character" w:customStyle="1" w:styleId="WW8Num20z5">
    <w:name w:val="WW8Num20z5"/>
    <w:rsid w:val="001328D2"/>
  </w:style>
  <w:style w:type="character" w:customStyle="1" w:styleId="WW8Num20z6">
    <w:name w:val="WW8Num20z6"/>
    <w:rsid w:val="001328D2"/>
  </w:style>
  <w:style w:type="character" w:customStyle="1" w:styleId="WW8Num20z7">
    <w:name w:val="WW8Num20z7"/>
    <w:rsid w:val="001328D2"/>
  </w:style>
  <w:style w:type="character" w:customStyle="1" w:styleId="WW8Num20z8">
    <w:name w:val="WW8Num20z8"/>
    <w:rsid w:val="001328D2"/>
  </w:style>
  <w:style w:type="character" w:customStyle="1" w:styleId="WW8Num23z1">
    <w:name w:val="WW8Num23z1"/>
    <w:rsid w:val="001328D2"/>
    <w:rPr>
      <w:rFonts w:ascii="Arial" w:hAnsi="Arial" w:cs="Arial" w:hint="default"/>
    </w:rPr>
  </w:style>
  <w:style w:type="character" w:customStyle="1" w:styleId="WW8Num23z2">
    <w:name w:val="WW8Num23z2"/>
    <w:rsid w:val="001328D2"/>
  </w:style>
  <w:style w:type="character" w:customStyle="1" w:styleId="WW8Num23z3">
    <w:name w:val="WW8Num23z3"/>
    <w:rsid w:val="001328D2"/>
  </w:style>
  <w:style w:type="character" w:customStyle="1" w:styleId="WW8Num23z4">
    <w:name w:val="WW8Num23z4"/>
    <w:rsid w:val="001328D2"/>
  </w:style>
  <w:style w:type="character" w:customStyle="1" w:styleId="WW8Num23z5">
    <w:name w:val="WW8Num23z5"/>
    <w:rsid w:val="001328D2"/>
  </w:style>
  <w:style w:type="character" w:customStyle="1" w:styleId="WW8Num23z6">
    <w:name w:val="WW8Num23z6"/>
    <w:rsid w:val="001328D2"/>
  </w:style>
  <w:style w:type="character" w:customStyle="1" w:styleId="WW8Num23z7">
    <w:name w:val="WW8Num23z7"/>
    <w:rsid w:val="001328D2"/>
  </w:style>
  <w:style w:type="character" w:customStyle="1" w:styleId="WW8Num23z8">
    <w:name w:val="WW8Num23z8"/>
    <w:rsid w:val="001328D2"/>
  </w:style>
  <w:style w:type="character" w:customStyle="1" w:styleId="WW8Num24z1">
    <w:name w:val="WW8Num24z1"/>
    <w:rsid w:val="001328D2"/>
    <w:rPr>
      <w:rFonts w:ascii="Courier New" w:hAnsi="Courier New" w:cs="Courier New" w:hint="default"/>
    </w:rPr>
  </w:style>
  <w:style w:type="character" w:customStyle="1" w:styleId="WW8Num34z1">
    <w:name w:val="WW8Num34z1"/>
    <w:rsid w:val="001328D2"/>
    <w:rPr>
      <w:rFonts w:ascii="Times New Roman" w:hAnsi="Times New Roman" w:cs="Times New Roman" w:hint="default"/>
    </w:rPr>
  </w:style>
  <w:style w:type="character" w:customStyle="1" w:styleId="WW8Num34z2">
    <w:name w:val="WW8Num34z2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z3">
    <w:name w:val="WW8Num34z3"/>
    <w:rsid w:val="001328D2"/>
    <w:rPr>
      <w:rFonts w:ascii="Arial" w:hAnsi="Arial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35z1">
    <w:name w:val="WW8Num35z1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35z2">
    <w:name w:val="WW8Num35z2"/>
    <w:rsid w:val="001328D2"/>
    <w:rPr>
      <w:rFonts w:ascii="Arial" w:eastAsia="Times New Roman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35z3">
    <w:name w:val="WW8Num35z3"/>
    <w:rsid w:val="001328D2"/>
  </w:style>
  <w:style w:type="character" w:customStyle="1" w:styleId="WW8Num35z4">
    <w:name w:val="WW8Num35z4"/>
    <w:rsid w:val="001328D2"/>
  </w:style>
  <w:style w:type="character" w:customStyle="1" w:styleId="WW8Num35z5">
    <w:name w:val="WW8Num35z5"/>
    <w:rsid w:val="001328D2"/>
  </w:style>
  <w:style w:type="character" w:customStyle="1" w:styleId="WW8Num35z6">
    <w:name w:val="WW8Num35z6"/>
    <w:rsid w:val="001328D2"/>
  </w:style>
  <w:style w:type="character" w:customStyle="1" w:styleId="WW8Num35z7">
    <w:name w:val="WW8Num35z7"/>
    <w:rsid w:val="001328D2"/>
  </w:style>
  <w:style w:type="character" w:customStyle="1" w:styleId="WW8Num35z8">
    <w:name w:val="WW8Num35z8"/>
    <w:rsid w:val="001328D2"/>
  </w:style>
  <w:style w:type="character" w:customStyle="1" w:styleId="WW8Num40z1">
    <w:name w:val="WW8Num40z1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40z2">
    <w:name w:val="WW8Num40z2"/>
    <w:rsid w:val="001328D2"/>
    <w:rPr>
      <w:rFonts w:ascii="Arial" w:eastAsia="Times New Roman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40z3">
    <w:name w:val="WW8Num40z3"/>
    <w:rsid w:val="001328D2"/>
  </w:style>
  <w:style w:type="character" w:customStyle="1" w:styleId="WW8Num40z4">
    <w:name w:val="WW8Num40z4"/>
    <w:rsid w:val="001328D2"/>
  </w:style>
  <w:style w:type="character" w:customStyle="1" w:styleId="WW8Num40z5">
    <w:name w:val="WW8Num40z5"/>
    <w:rsid w:val="001328D2"/>
  </w:style>
  <w:style w:type="character" w:customStyle="1" w:styleId="WW8Num40z6">
    <w:name w:val="WW8Num40z6"/>
    <w:rsid w:val="001328D2"/>
  </w:style>
  <w:style w:type="character" w:customStyle="1" w:styleId="WW8Num40z7">
    <w:name w:val="WW8Num40z7"/>
    <w:rsid w:val="001328D2"/>
  </w:style>
  <w:style w:type="character" w:customStyle="1" w:styleId="WW8Num40z8">
    <w:name w:val="WW8Num40z8"/>
    <w:rsid w:val="001328D2"/>
  </w:style>
  <w:style w:type="character" w:customStyle="1" w:styleId="WW8Num45z3">
    <w:name w:val="WW8Num45z3"/>
    <w:rsid w:val="001328D2"/>
  </w:style>
  <w:style w:type="character" w:customStyle="1" w:styleId="WW8Num48z1">
    <w:name w:val="WW8Num48z1"/>
    <w:rsid w:val="001328D2"/>
  </w:style>
  <w:style w:type="character" w:customStyle="1" w:styleId="WW8Num48z2">
    <w:name w:val="WW8Num48z2"/>
    <w:rsid w:val="001328D2"/>
  </w:style>
  <w:style w:type="character" w:customStyle="1" w:styleId="WW8Num48z3">
    <w:name w:val="WW8Num48z3"/>
    <w:rsid w:val="001328D2"/>
  </w:style>
  <w:style w:type="character" w:customStyle="1" w:styleId="WW8Num48z4">
    <w:name w:val="WW8Num48z4"/>
    <w:rsid w:val="001328D2"/>
  </w:style>
  <w:style w:type="character" w:customStyle="1" w:styleId="WW8Num48z5">
    <w:name w:val="WW8Num48z5"/>
    <w:rsid w:val="001328D2"/>
  </w:style>
  <w:style w:type="character" w:customStyle="1" w:styleId="WW8Num48z6">
    <w:name w:val="WW8Num48z6"/>
    <w:rsid w:val="001328D2"/>
  </w:style>
  <w:style w:type="character" w:customStyle="1" w:styleId="WW8Num48z7">
    <w:name w:val="WW8Num48z7"/>
    <w:rsid w:val="001328D2"/>
  </w:style>
  <w:style w:type="character" w:customStyle="1" w:styleId="WW8Num48z8">
    <w:name w:val="WW8Num48z8"/>
    <w:rsid w:val="001328D2"/>
  </w:style>
  <w:style w:type="character" w:customStyle="1" w:styleId="WW8Num57z1">
    <w:name w:val="WW8Num57z1"/>
    <w:rsid w:val="001328D2"/>
    <w:rPr>
      <w:rFonts w:ascii="Arial" w:hAnsi="Arial" w:cs="Arial" w:hint="default"/>
    </w:rPr>
  </w:style>
  <w:style w:type="character" w:customStyle="1" w:styleId="WW8Num57z2">
    <w:name w:val="WW8Num57z2"/>
    <w:rsid w:val="001328D2"/>
  </w:style>
  <w:style w:type="character" w:customStyle="1" w:styleId="WW8Num57z3">
    <w:name w:val="WW8Num57z3"/>
    <w:rsid w:val="001328D2"/>
  </w:style>
  <w:style w:type="character" w:customStyle="1" w:styleId="WW8Num57z4">
    <w:name w:val="WW8Num57z4"/>
    <w:rsid w:val="001328D2"/>
  </w:style>
  <w:style w:type="character" w:customStyle="1" w:styleId="WW8Num57z5">
    <w:name w:val="WW8Num57z5"/>
    <w:rsid w:val="001328D2"/>
  </w:style>
  <w:style w:type="character" w:customStyle="1" w:styleId="WW8Num57z6">
    <w:name w:val="WW8Num57z6"/>
    <w:rsid w:val="001328D2"/>
  </w:style>
  <w:style w:type="character" w:customStyle="1" w:styleId="WW8Num57z7">
    <w:name w:val="WW8Num57z7"/>
    <w:rsid w:val="001328D2"/>
  </w:style>
  <w:style w:type="character" w:customStyle="1" w:styleId="WW8Num57z8">
    <w:name w:val="WW8Num57z8"/>
    <w:rsid w:val="001328D2"/>
  </w:style>
  <w:style w:type="character" w:customStyle="1" w:styleId="WW8Num58z1">
    <w:name w:val="WW8Num58z1"/>
    <w:rsid w:val="001328D2"/>
  </w:style>
  <w:style w:type="character" w:customStyle="1" w:styleId="WW8Num58z2">
    <w:name w:val="WW8Num58z2"/>
    <w:rsid w:val="001328D2"/>
  </w:style>
  <w:style w:type="character" w:customStyle="1" w:styleId="WW8Num58z3">
    <w:name w:val="WW8Num58z3"/>
    <w:rsid w:val="001328D2"/>
  </w:style>
  <w:style w:type="character" w:customStyle="1" w:styleId="WW8Num58z4">
    <w:name w:val="WW8Num58z4"/>
    <w:rsid w:val="001328D2"/>
  </w:style>
  <w:style w:type="character" w:customStyle="1" w:styleId="WW8Num58z5">
    <w:name w:val="WW8Num58z5"/>
    <w:rsid w:val="001328D2"/>
  </w:style>
  <w:style w:type="character" w:customStyle="1" w:styleId="WW8Num58z6">
    <w:name w:val="WW8Num58z6"/>
    <w:rsid w:val="001328D2"/>
  </w:style>
  <w:style w:type="character" w:customStyle="1" w:styleId="WW8Num58z7">
    <w:name w:val="WW8Num58z7"/>
    <w:rsid w:val="001328D2"/>
  </w:style>
  <w:style w:type="character" w:customStyle="1" w:styleId="WW8Num58z8">
    <w:name w:val="WW8Num58z8"/>
    <w:rsid w:val="001328D2"/>
  </w:style>
  <w:style w:type="character" w:customStyle="1" w:styleId="WW8Num66z2">
    <w:name w:val="WW8Num66z2"/>
    <w:rsid w:val="001328D2"/>
  </w:style>
  <w:style w:type="character" w:customStyle="1" w:styleId="WW8Num86z0">
    <w:name w:val="WW8Num86z0"/>
    <w:rsid w:val="001328D2"/>
    <w:rPr>
      <w:rFonts w:ascii="Arial" w:hAnsi="Arial" w:cs="Arial" w:hint="default"/>
      <w:sz w:val="22"/>
      <w:szCs w:val="22"/>
    </w:rPr>
  </w:style>
  <w:style w:type="character" w:customStyle="1" w:styleId="WW8Num86z1">
    <w:name w:val="WW8Num86z1"/>
    <w:rsid w:val="001328D2"/>
  </w:style>
  <w:style w:type="character" w:customStyle="1" w:styleId="WW8Num86z2">
    <w:name w:val="WW8Num86z2"/>
    <w:rsid w:val="001328D2"/>
  </w:style>
  <w:style w:type="character" w:customStyle="1" w:styleId="WW8Num86z3">
    <w:name w:val="WW8Num86z3"/>
    <w:rsid w:val="001328D2"/>
  </w:style>
  <w:style w:type="character" w:customStyle="1" w:styleId="WW8Num86z4">
    <w:name w:val="WW8Num86z4"/>
    <w:rsid w:val="001328D2"/>
  </w:style>
  <w:style w:type="character" w:customStyle="1" w:styleId="WW8Num86z5">
    <w:name w:val="WW8Num86z5"/>
    <w:rsid w:val="001328D2"/>
  </w:style>
  <w:style w:type="character" w:customStyle="1" w:styleId="WW8Num86z6">
    <w:name w:val="WW8Num86z6"/>
    <w:rsid w:val="001328D2"/>
  </w:style>
  <w:style w:type="character" w:customStyle="1" w:styleId="WW8Num86z7">
    <w:name w:val="WW8Num86z7"/>
    <w:rsid w:val="001328D2"/>
  </w:style>
  <w:style w:type="character" w:customStyle="1" w:styleId="WW8Num86z8">
    <w:name w:val="WW8Num86z8"/>
    <w:rsid w:val="001328D2"/>
  </w:style>
  <w:style w:type="character" w:customStyle="1" w:styleId="WW8Num87z0">
    <w:name w:val="WW8Num87z0"/>
    <w:rsid w:val="001328D2"/>
  </w:style>
  <w:style w:type="character" w:customStyle="1" w:styleId="WW8Num87z1">
    <w:name w:val="WW8Num87z1"/>
    <w:rsid w:val="001328D2"/>
  </w:style>
  <w:style w:type="character" w:customStyle="1" w:styleId="WW8Num87z2">
    <w:name w:val="WW8Num87z2"/>
    <w:rsid w:val="001328D2"/>
  </w:style>
  <w:style w:type="character" w:customStyle="1" w:styleId="WW8Num87z3">
    <w:name w:val="WW8Num87z3"/>
    <w:rsid w:val="001328D2"/>
  </w:style>
  <w:style w:type="character" w:customStyle="1" w:styleId="WW8Num87z4">
    <w:name w:val="WW8Num87z4"/>
    <w:rsid w:val="001328D2"/>
  </w:style>
  <w:style w:type="character" w:customStyle="1" w:styleId="WW8Num87z5">
    <w:name w:val="WW8Num87z5"/>
    <w:rsid w:val="001328D2"/>
  </w:style>
  <w:style w:type="character" w:customStyle="1" w:styleId="WW8Num87z6">
    <w:name w:val="WW8Num87z6"/>
    <w:rsid w:val="001328D2"/>
  </w:style>
  <w:style w:type="character" w:customStyle="1" w:styleId="WW8Num87z7">
    <w:name w:val="WW8Num87z7"/>
    <w:rsid w:val="001328D2"/>
  </w:style>
  <w:style w:type="character" w:customStyle="1" w:styleId="WW8Num87z8">
    <w:name w:val="WW8Num87z8"/>
    <w:rsid w:val="001328D2"/>
  </w:style>
  <w:style w:type="character" w:customStyle="1" w:styleId="WW8Num88z0">
    <w:name w:val="WW8Num88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8z1">
    <w:name w:val="WW8Num88z1"/>
    <w:rsid w:val="001328D2"/>
  </w:style>
  <w:style w:type="character" w:customStyle="1" w:styleId="WW8Num88z2">
    <w:name w:val="WW8Num88z2"/>
    <w:rsid w:val="001328D2"/>
  </w:style>
  <w:style w:type="character" w:customStyle="1" w:styleId="WW8Num88z3">
    <w:name w:val="WW8Num88z3"/>
    <w:rsid w:val="001328D2"/>
  </w:style>
  <w:style w:type="character" w:customStyle="1" w:styleId="WW8Num88z4">
    <w:name w:val="WW8Num88z4"/>
    <w:rsid w:val="001328D2"/>
  </w:style>
  <w:style w:type="character" w:customStyle="1" w:styleId="WW8Num88z5">
    <w:name w:val="WW8Num88z5"/>
    <w:rsid w:val="001328D2"/>
  </w:style>
  <w:style w:type="character" w:customStyle="1" w:styleId="WW8Num88z6">
    <w:name w:val="WW8Num88z6"/>
    <w:rsid w:val="001328D2"/>
  </w:style>
  <w:style w:type="character" w:customStyle="1" w:styleId="WW8Num88z7">
    <w:name w:val="WW8Num88z7"/>
    <w:rsid w:val="001328D2"/>
  </w:style>
  <w:style w:type="character" w:customStyle="1" w:styleId="WW8Num88z8">
    <w:name w:val="WW8Num88z8"/>
    <w:rsid w:val="001328D2"/>
  </w:style>
  <w:style w:type="character" w:customStyle="1" w:styleId="WW8Num89z0">
    <w:name w:val="WW8Num89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89z1">
    <w:name w:val="WW8Num89z1"/>
    <w:rsid w:val="001328D2"/>
    <w:rPr>
      <w:rFonts w:ascii="Times New Roman" w:hAnsi="Times New Roman" w:cs="Times New Roman" w:hint="default"/>
    </w:rPr>
  </w:style>
  <w:style w:type="character" w:customStyle="1" w:styleId="WW8Num89z2">
    <w:name w:val="WW8Num89z2"/>
    <w:rsid w:val="001328D2"/>
  </w:style>
  <w:style w:type="character" w:customStyle="1" w:styleId="WW8Num89z3">
    <w:name w:val="WW8Num89z3"/>
    <w:rsid w:val="001328D2"/>
  </w:style>
  <w:style w:type="character" w:customStyle="1" w:styleId="WW8Num89z4">
    <w:name w:val="WW8Num89z4"/>
    <w:rsid w:val="001328D2"/>
  </w:style>
  <w:style w:type="character" w:customStyle="1" w:styleId="WW8Num89z5">
    <w:name w:val="WW8Num89z5"/>
    <w:rsid w:val="001328D2"/>
  </w:style>
  <w:style w:type="character" w:customStyle="1" w:styleId="WW8Num89z6">
    <w:name w:val="WW8Num89z6"/>
    <w:rsid w:val="001328D2"/>
  </w:style>
  <w:style w:type="character" w:customStyle="1" w:styleId="WW8Num89z7">
    <w:name w:val="WW8Num89z7"/>
    <w:rsid w:val="001328D2"/>
  </w:style>
  <w:style w:type="character" w:customStyle="1" w:styleId="WW8Num89z8">
    <w:name w:val="WW8Num89z8"/>
    <w:rsid w:val="001328D2"/>
  </w:style>
  <w:style w:type="character" w:customStyle="1" w:styleId="WW8Num90z0">
    <w:name w:val="WW8Num90z0"/>
    <w:rsid w:val="001328D2"/>
    <w:rPr>
      <w:rFonts w:ascii="Times New Roman" w:hAnsi="Times New Roman" w:cs="Times New Roman" w:hint="default"/>
      <w:b/>
      <w:bCs w:val="0"/>
      <w:i w:val="0"/>
      <w:iCs w:val="0"/>
    </w:rPr>
  </w:style>
  <w:style w:type="character" w:customStyle="1" w:styleId="WW8Num90z1">
    <w:name w:val="WW8Num90z1"/>
    <w:rsid w:val="001328D2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90z2">
    <w:name w:val="WW8Num90z2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90z3">
    <w:name w:val="WW8Num90z3"/>
    <w:rsid w:val="001328D2"/>
  </w:style>
  <w:style w:type="character" w:customStyle="1" w:styleId="WW8Num90z4">
    <w:name w:val="WW8Num90z4"/>
    <w:rsid w:val="001328D2"/>
  </w:style>
  <w:style w:type="character" w:customStyle="1" w:styleId="WW8Num90z5">
    <w:name w:val="WW8Num90z5"/>
    <w:rsid w:val="001328D2"/>
  </w:style>
  <w:style w:type="character" w:customStyle="1" w:styleId="WW8Num90z6">
    <w:name w:val="WW8Num90z6"/>
    <w:rsid w:val="001328D2"/>
  </w:style>
  <w:style w:type="character" w:customStyle="1" w:styleId="WW8Num90z7">
    <w:name w:val="WW8Num90z7"/>
    <w:rsid w:val="001328D2"/>
  </w:style>
  <w:style w:type="character" w:customStyle="1" w:styleId="WW8Num90z8">
    <w:name w:val="WW8Num90z8"/>
    <w:rsid w:val="001328D2"/>
  </w:style>
  <w:style w:type="character" w:customStyle="1" w:styleId="WW8Num91z0">
    <w:name w:val="WW8Num91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91z1">
    <w:name w:val="WW8Num91z1"/>
    <w:rsid w:val="001328D2"/>
    <w:rPr>
      <w:rFonts w:ascii="Times New Roman" w:hAnsi="Times New Roman" w:cs="Times New Roman" w:hint="default"/>
    </w:rPr>
  </w:style>
  <w:style w:type="character" w:customStyle="1" w:styleId="WW8Num91z2">
    <w:name w:val="WW8Num91z2"/>
    <w:rsid w:val="001328D2"/>
  </w:style>
  <w:style w:type="character" w:customStyle="1" w:styleId="WW8Num91z3">
    <w:name w:val="WW8Num91z3"/>
    <w:rsid w:val="001328D2"/>
  </w:style>
  <w:style w:type="character" w:customStyle="1" w:styleId="WW8Num91z4">
    <w:name w:val="WW8Num91z4"/>
    <w:rsid w:val="001328D2"/>
  </w:style>
  <w:style w:type="character" w:customStyle="1" w:styleId="WW8Num91z5">
    <w:name w:val="WW8Num91z5"/>
    <w:rsid w:val="001328D2"/>
  </w:style>
  <w:style w:type="character" w:customStyle="1" w:styleId="WW8Num91z6">
    <w:name w:val="WW8Num91z6"/>
    <w:rsid w:val="001328D2"/>
  </w:style>
  <w:style w:type="character" w:customStyle="1" w:styleId="WW8Num91z7">
    <w:name w:val="WW8Num91z7"/>
    <w:rsid w:val="001328D2"/>
  </w:style>
  <w:style w:type="character" w:customStyle="1" w:styleId="WW8Num91z8">
    <w:name w:val="WW8Num91z8"/>
    <w:rsid w:val="001328D2"/>
  </w:style>
  <w:style w:type="character" w:customStyle="1" w:styleId="WW8Num92z0">
    <w:name w:val="WW8Num92z0"/>
    <w:rsid w:val="001328D2"/>
    <w:rPr>
      <w:rFonts w:ascii="Arial" w:hAnsi="Arial" w:cs="Arial" w:hint="default"/>
      <w:sz w:val="18"/>
      <w:szCs w:val="18"/>
    </w:rPr>
  </w:style>
  <w:style w:type="character" w:customStyle="1" w:styleId="WW8Num92z1">
    <w:name w:val="WW8Num92z1"/>
    <w:rsid w:val="001328D2"/>
    <w:rPr>
      <w:rFonts w:ascii="Times New Roman" w:hAnsi="Times New Roman" w:cs="Times New Roman" w:hint="default"/>
    </w:rPr>
  </w:style>
  <w:style w:type="character" w:customStyle="1" w:styleId="WW8Num92z2">
    <w:name w:val="WW8Num92z2"/>
    <w:rsid w:val="001328D2"/>
  </w:style>
  <w:style w:type="character" w:customStyle="1" w:styleId="WW8Num92z3">
    <w:name w:val="WW8Num92z3"/>
    <w:rsid w:val="001328D2"/>
  </w:style>
  <w:style w:type="character" w:customStyle="1" w:styleId="WW8Num92z4">
    <w:name w:val="WW8Num92z4"/>
    <w:rsid w:val="001328D2"/>
  </w:style>
  <w:style w:type="character" w:customStyle="1" w:styleId="WW8Num92z5">
    <w:name w:val="WW8Num92z5"/>
    <w:rsid w:val="001328D2"/>
  </w:style>
  <w:style w:type="character" w:customStyle="1" w:styleId="WW8Num92z6">
    <w:name w:val="WW8Num92z6"/>
    <w:rsid w:val="001328D2"/>
  </w:style>
  <w:style w:type="character" w:customStyle="1" w:styleId="WW8Num92z7">
    <w:name w:val="WW8Num92z7"/>
    <w:rsid w:val="001328D2"/>
  </w:style>
  <w:style w:type="character" w:customStyle="1" w:styleId="WW8Num92z8">
    <w:name w:val="WW8Num92z8"/>
    <w:rsid w:val="001328D2"/>
  </w:style>
  <w:style w:type="character" w:customStyle="1" w:styleId="WW8Num93z0">
    <w:name w:val="WW8Num93z0"/>
    <w:rsid w:val="001328D2"/>
    <w:rPr>
      <w:rFonts w:ascii="Arial" w:hAnsi="Arial" w:cs="Tahoma" w:hint="default"/>
      <w:b w:val="0"/>
      <w:bCs w:val="0"/>
      <w:i w:val="0"/>
      <w:iCs w:val="0"/>
      <w:sz w:val="22"/>
      <w:szCs w:val="22"/>
    </w:rPr>
  </w:style>
  <w:style w:type="character" w:customStyle="1" w:styleId="WW8Num93z1">
    <w:name w:val="WW8Num93z1"/>
    <w:rsid w:val="001328D2"/>
  </w:style>
  <w:style w:type="character" w:customStyle="1" w:styleId="WW8Num93z2">
    <w:name w:val="WW8Num93z2"/>
    <w:rsid w:val="001328D2"/>
  </w:style>
  <w:style w:type="character" w:customStyle="1" w:styleId="WW8Num93z3">
    <w:name w:val="WW8Num93z3"/>
    <w:rsid w:val="001328D2"/>
  </w:style>
  <w:style w:type="character" w:customStyle="1" w:styleId="WW8Num93z4">
    <w:name w:val="WW8Num93z4"/>
    <w:rsid w:val="001328D2"/>
  </w:style>
  <w:style w:type="character" w:customStyle="1" w:styleId="WW8Num93z5">
    <w:name w:val="WW8Num93z5"/>
    <w:rsid w:val="001328D2"/>
  </w:style>
  <w:style w:type="character" w:customStyle="1" w:styleId="WW8Num93z6">
    <w:name w:val="WW8Num93z6"/>
    <w:rsid w:val="001328D2"/>
  </w:style>
  <w:style w:type="character" w:customStyle="1" w:styleId="WW8Num93z7">
    <w:name w:val="WW8Num93z7"/>
    <w:rsid w:val="001328D2"/>
  </w:style>
  <w:style w:type="character" w:customStyle="1" w:styleId="WW8Num93z8">
    <w:name w:val="WW8Num93z8"/>
    <w:rsid w:val="001328D2"/>
  </w:style>
  <w:style w:type="character" w:customStyle="1" w:styleId="WW8Num94z0">
    <w:name w:val="WW8Num94z0"/>
    <w:rsid w:val="001328D2"/>
  </w:style>
  <w:style w:type="character" w:customStyle="1" w:styleId="WW8Num94z1">
    <w:name w:val="WW8Num94z1"/>
    <w:rsid w:val="001328D2"/>
  </w:style>
  <w:style w:type="character" w:customStyle="1" w:styleId="WW8Num94z2">
    <w:name w:val="WW8Num94z2"/>
    <w:rsid w:val="001328D2"/>
  </w:style>
  <w:style w:type="character" w:customStyle="1" w:styleId="WW8Num94z3">
    <w:name w:val="WW8Num94z3"/>
    <w:rsid w:val="001328D2"/>
  </w:style>
  <w:style w:type="character" w:customStyle="1" w:styleId="WW8Num94z4">
    <w:name w:val="WW8Num94z4"/>
    <w:rsid w:val="001328D2"/>
  </w:style>
  <w:style w:type="character" w:customStyle="1" w:styleId="WW8Num94z5">
    <w:name w:val="WW8Num94z5"/>
    <w:rsid w:val="001328D2"/>
  </w:style>
  <w:style w:type="character" w:customStyle="1" w:styleId="WW8Num94z6">
    <w:name w:val="WW8Num94z6"/>
    <w:rsid w:val="001328D2"/>
  </w:style>
  <w:style w:type="character" w:customStyle="1" w:styleId="WW8Num94z7">
    <w:name w:val="WW8Num94z7"/>
    <w:rsid w:val="001328D2"/>
  </w:style>
  <w:style w:type="character" w:customStyle="1" w:styleId="WW8Num94z8">
    <w:name w:val="WW8Num94z8"/>
    <w:rsid w:val="001328D2"/>
  </w:style>
  <w:style w:type="character" w:customStyle="1" w:styleId="WW8Num95z0">
    <w:name w:val="WW8Num95z0"/>
    <w:rsid w:val="001328D2"/>
    <w:rPr>
      <w:rFonts w:ascii="Arial" w:hAnsi="Arial" w:cs="Arial" w:hint="default"/>
      <w:sz w:val="22"/>
      <w:szCs w:val="22"/>
    </w:rPr>
  </w:style>
  <w:style w:type="character" w:customStyle="1" w:styleId="WW8Num95z1">
    <w:name w:val="WW8Num95z1"/>
    <w:rsid w:val="001328D2"/>
  </w:style>
  <w:style w:type="character" w:customStyle="1" w:styleId="WW8Num95z2">
    <w:name w:val="WW8Num95z2"/>
    <w:rsid w:val="001328D2"/>
  </w:style>
  <w:style w:type="character" w:customStyle="1" w:styleId="WW8Num95z3">
    <w:name w:val="WW8Num95z3"/>
    <w:rsid w:val="001328D2"/>
  </w:style>
  <w:style w:type="character" w:customStyle="1" w:styleId="WW8Num95z4">
    <w:name w:val="WW8Num95z4"/>
    <w:rsid w:val="001328D2"/>
  </w:style>
  <w:style w:type="character" w:customStyle="1" w:styleId="WW8Num95z5">
    <w:name w:val="WW8Num95z5"/>
    <w:rsid w:val="001328D2"/>
  </w:style>
  <w:style w:type="character" w:customStyle="1" w:styleId="WW8Num95z6">
    <w:name w:val="WW8Num95z6"/>
    <w:rsid w:val="001328D2"/>
  </w:style>
  <w:style w:type="character" w:customStyle="1" w:styleId="WW8Num95z7">
    <w:name w:val="WW8Num95z7"/>
    <w:rsid w:val="001328D2"/>
  </w:style>
  <w:style w:type="character" w:customStyle="1" w:styleId="WW8Num95z8">
    <w:name w:val="WW8Num95z8"/>
    <w:rsid w:val="001328D2"/>
  </w:style>
  <w:style w:type="character" w:customStyle="1" w:styleId="WW8Num96z0">
    <w:name w:val="WW8Num96z0"/>
    <w:rsid w:val="001328D2"/>
    <w:rPr>
      <w:rFonts w:ascii="Arial" w:hAnsi="Arial" w:cs="Arial" w:hint="default"/>
      <w:sz w:val="22"/>
      <w:szCs w:val="22"/>
    </w:rPr>
  </w:style>
  <w:style w:type="character" w:customStyle="1" w:styleId="WW8Num96z1">
    <w:name w:val="WW8Num96z1"/>
    <w:rsid w:val="001328D2"/>
  </w:style>
  <w:style w:type="character" w:customStyle="1" w:styleId="WW8Num96z2">
    <w:name w:val="WW8Num96z2"/>
    <w:rsid w:val="001328D2"/>
  </w:style>
  <w:style w:type="character" w:customStyle="1" w:styleId="WW8Num96z3">
    <w:name w:val="WW8Num96z3"/>
    <w:rsid w:val="001328D2"/>
  </w:style>
  <w:style w:type="character" w:customStyle="1" w:styleId="WW8Num96z4">
    <w:name w:val="WW8Num96z4"/>
    <w:rsid w:val="001328D2"/>
  </w:style>
  <w:style w:type="character" w:customStyle="1" w:styleId="WW8Num96z5">
    <w:name w:val="WW8Num96z5"/>
    <w:rsid w:val="001328D2"/>
  </w:style>
  <w:style w:type="character" w:customStyle="1" w:styleId="WW8Num96z6">
    <w:name w:val="WW8Num96z6"/>
    <w:rsid w:val="001328D2"/>
  </w:style>
  <w:style w:type="character" w:customStyle="1" w:styleId="WW8Num96z7">
    <w:name w:val="WW8Num96z7"/>
    <w:rsid w:val="001328D2"/>
  </w:style>
  <w:style w:type="character" w:customStyle="1" w:styleId="WW8Num96z8">
    <w:name w:val="WW8Num96z8"/>
    <w:rsid w:val="001328D2"/>
  </w:style>
  <w:style w:type="character" w:customStyle="1" w:styleId="WW8Num2z1">
    <w:name w:val="WW8Num2z1"/>
    <w:rsid w:val="001328D2"/>
  </w:style>
  <w:style w:type="character" w:customStyle="1" w:styleId="WW8Num2z2">
    <w:name w:val="WW8Num2z2"/>
    <w:rsid w:val="001328D2"/>
  </w:style>
  <w:style w:type="character" w:customStyle="1" w:styleId="WW8Num2z3">
    <w:name w:val="WW8Num2z3"/>
    <w:rsid w:val="001328D2"/>
  </w:style>
  <w:style w:type="character" w:customStyle="1" w:styleId="WW8Num2z4">
    <w:name w:val="WW8Num2z4"/>
    <w:rsid w:val="001328D2"/>
  </w:style>
  <w:style w:type="character" w:customStyle="1" w:styleId="WW8Num2z5">
    <w:name w:val="WW8Num2z5"/>
    <w:rsid w:val="001328D2"/>
  </w:style>
  <w:style w:type="character" w:customStyle="1" w:styleId="WW8Num2z6">
    <w:name w:val="WW8Num2z6"/>
    <w:rsid w:val="001328D2"/>
  </w:style>
  <w:style w:type="character" w:customStyle="1" w:styleId="WW8Num2z7">
    <w:name w:val="WW8Num2z7"/>
    <w:rsid w:val="001328D2"/>
  </w:style>
  <w:style w:type="character" w:customStyle="1" w:styleId="WW8Num2z8">
    <w:name w:val="WW8Num2z8"/>
    <w:rsid w:val="001328D2"/>
  </w:style>
  <w:style w:type="character" w:customStyle="1" w:styleId="WW8Num3z1">
    <w:name w:val="WW8Num3z1"/>
    <w:rsid w:val="001328D2"/>
  </w:style>
  <w:style w:type="character" w:customStyle="1" w:styleId="WW8Num3z2">
    <w:name w:val="WW8Num3z2"/>
    <w:rsid w:val="001328D2"/>
  </w:style>
  <w:style w:type="character" w:customStyle="1" w:styleId="WW8Num3z3">
    <w:name w:val="WW8Num3z3"/>
    <w:rsid w:val="001328D2"/>
  </w:style>
  <w:style w:type="character" w:customStyle="1" w:styleId="WW8Num3z4">
    <w:name w:val="WW8Num3z4"/>
    <w:rsid w:val="001328D2"/>
  </w:style>
  <w:style w:type="character" w:customStyle="1" w:styleId="WW8Num3z5">
    <w:name w:val="WW8Num3z5"/>
    <w:rsid w:val="001328D2"/>
  </w:style>
  <w:style w:type="character" w:customStyle="1" w:styleId="WW8Num3z6">
    <w:name w:val="WW8Num3z6"/>
    <w:rsid w:val="001328D2"/>
  </w:style>
  <w:style w:type="character" w:customStyle="1" w:styleId="WW8Num3z7">
    <w:name w:val="WW8Num3z7"/>
    <w:rsid w:val="001328D2"/>
  </w:style>
  <w:style w:type="character" w:customStyle="1" w:styleId="WW8Num3z8">
    <w:name w:val="WW8Num3z8"/>
    <w:rsid w:val="001328D2"/>
  </w:style>
  <w:style w:type="character" w:customStyle="1" w:styleId="WW8Num5z1">
    <w:name w:val="WW8Num5z1"/>
    <w:rsid w:val="001328D2"/>
  </w:style>
  <w:style w:type="character" w:customStyle="1" w:styleId="WW8Num5z2">
    <w:name w:val="WW8Num5z2"/>
    <w:rsid w:val="001328D2"/>
  </w:style>
  <w:style w:type="character" w:customStyle="1" w:styleId="WW8Num5z3">
    <w:name w:val="WW8Num5z3"/>
    <w:rsid w:val="001328D2"/>
  </w:style>
  <w:style w:type="character" w:customStyle="1" w:styleId="WW8Num5z4">
    <w:name w:val="WW8Num5z4"/>
    <w:rsid w:val="001328D2"/>
  </w:style>
  <w:style w:type="character" w:customStyle="1" w:styleId="WW8Num5z5">
    <w:name w:val="WW8Num5z5"/>
    <w:rsid w:val="001328D2"/>
  </w:style>
  <w:style w:type="character" w:customStyle="1" w:styleId="WW8Num5z6">
    <w:name w:val="WW8Num5z6"/>
    <w:rsid w:val="001328D2"/>
  </w:style>
  <w:style w:type="character" w:customStyle="1" w:styleId="WW8Num5z7">
    <w:name w:val="WW8Num5z7"/>
    <w:rsid w:val="001328D2"/>
  </w:style>
  <w:style w:type="character" w:customStyle="1" w:styleId="WW8Num5z8">
    <w:name w:val="WW8Num5z8"/>
    <w:rsid w:val="001328D2"/>
  </w:style>
  <w:style w:type="character" w:customStyle="1" w:styleId="WW8Num6z1">
    <w:name w:val="WW8Num6z1"/>
    <w:rsid w:val="001328D2"/>
  </w:style>
  <w:style w:type="character" w:customStyle="1" w:styleId="WW8Num6z2">
    <w:name w:val="WW8Num6z2"/>
    <w:rsid w:val="001328D2"/>
  </w:style>
  <w:style w:type="character" w:customStyle="1" w:styleId="WW8Num6z3">
    <w:name w:val="WW8Num6z3"/>
    <w:rsid w:val="001328D2"/>
  </w:style>
  <w:style w:type="character" w:customStyle="1" w:styleId="WW8Num6z4">
    <w:name w:val="WW8Num6z4"/>
    <w:rsid w:val="001328D2"/>
  </w:style>
  <w:style w:type="character" w:customStyle="1" w:styleId="WW8Num6z5">
    <w:name w:val="WW8Num6z5"/>
    <w:rsid w:val="001328D2"/>
  </w:style>
  <w:style w:type="character" w:customStyle="1" w:styleId="WW8Num6z6">
    <w:name w:val="WW8Num6z6"/>
    <w:rsid w:val="001328D2"/>
  </w:style>
  <w:style w:type="character" w:customStyle="1" w:styleId="WW8Num6z7">
    <w:name w:val="WW8Num6z7"/>
    <w:rsid w:val="001328D2"/>
  </w:style>
  <w:style w:type="character" w:customStyle="1" w:styleId="WW8Num6z8">
    <w:name w:val="WW8Num6z8"/>
    <w:rsid w:val="001328D2"/>
  </w:style>
  <w:style w:type="character" w:customStyle="1" w:styleId="WW8Num7z1">
    <w:name w:val="WW8Num7z1"/>
    <w:rsid w:val="001328D2"/>
    <w:rPr>
      <w:rFonts w:ascii="Verdana" w:hAnsi="Verdana" w:cs="Verdana" w:hint="default"/>
      <w:b w:val="0"/>
      <w:bCs w:val="0"/>
      <w:i w:val="0"/>
      <w:iCs w:val="0"/>
      <w:sz w:val="18"/>
    </w:rPr>
  </w:style>
  <w:style w:type="character" w:customStyle="1" w:styleId="WW8Num7z2">
    <w:name w:val="WW8Num7z2"/>
    <w:rsid w:val="001328D2"/>
  </w:style>
  <w:style w:type="character" w:customStyle="1" w:styleId="WW8Num7z3">
    <w:name w:val="WW8Num7z3"/>
    <w:rsid w:val="001328D2"/>
  </w:style>
  <w:style w:type="character" w:customStyle="1" w:styleId="WW8Num7z4">
    <w:name w:val="WW8Num7z4"/>
    <w:rsid w:val="001328D2"/>
  </w:style>
  <w:style w:type="character" w:customStyle="1" w:styleId="WW8Num7z5">
    <w:name w:val="WW8Num7z5"/>
    <w:rsid w:val="001328D2"/>
  </w:style>
  <w:style w:type="character" w:customStyle="1" w:styleId="WW8Num7z6">
    <w:name w:val="WW8Num7z6"/>
    <w:rsid w:val="001328D2"/>
  </w:style>
  <w:style w:type="character" w:customStyle="1" w:styleId="WW8Num7z7">
    <w:name w:val="WW8Num7z7"/>
    <w:rsid w:val="001328D2"/>
  </w:style>
  <w:style w:type="character" w:customStyle="1" w:styleId="WW8Num7z8">
    <w:name w:val="WW8Num7z8"/>
    <w:rsid w:val="001328D2"/>
  </w:style>
  <w:style w:type="character" w:customStyle="1" w:styleId="WW8Num8z1">
    <w:name w:val="WW8Num8z1"/>
    <w:rsid w:val="001328D2"/>
  </w:style>
  <w:style w:type="character" w:customStyle="1" w:styleId="WW8Num8z2">
    <w:name w:val="WW8Num8z2"/>
    <w:rsid w:val="001328D2"/>
  </w:style>
  <w:style w:type="character" w:customStyle="1" w:styleId="WW8Num8z3">
    <w:name w:val="WW8Num8z3"/>
    <w:rsid w:val="001328D2"/>
  </w:style>
  <w:style w:type="character" w:customStyle="1" w:styleId="WW8Num8z4">
    <w:name w:val="WW8Num8z4"/>
    <w:rsid w:val="001328D2"/>
  </w:style>
  <w:style w:type="character" w:customStyle="1" w:styleId="WW8Num8z5">
    <w:name w:val="WW8Num8z5"/>
    <w:rsid w:val="001328D2"/>
  </w:style>
  <w:style w:type="character" w:customStyle="1" w:styleId="WW8Num8z6">
    <w:name w:val="WW8Num8z6"/>
    <w:rsid w:val="001328D2"/>
  </w:style>
  <w:style w:type="character" w:customStyle="1" w:styleId="WW8Num8z7">
    <w:name w:val="WW8Num8z7"/>
    <w:rsid w:val="001328D2"/>
  </w:style>
  <w:style w:type="character" w:customStyle="1" w:styleId="WW8Num8z8">
    <w:name w:val="WW8Num8z8"/>
    <w:rsid w:val="001328D2"/>
  </w:style>
  <w:style w:type="character" w:customStyle="1" w:styleId="WW8Num11z1">
    <w:name w:val="WW8Num11z1"/>
    <w:rsid w:val="001328D2"/>
  </w:style>
  <w:style w:type="character" w:customStyle="1" w:styleId="WW8Num11z2">
    <w:name w:val="WW8Num11z2"/>
    <w:rsid w:val="001328D2"/>
  </w:style>
  <w:style w:type="character" w:customStyle="1" w:styleId="WW8Num11z3">
    <w:name w:val="WW8Num11z3"/>
    <w:rsid w:val="001328D2"/>
  </w:style>
  <w:style w:type="character" w:customStyle="1" w:styleId="WW8Num11z4">
    <w:name w:val="WW8Num11z4"/>
    <w:rsid w:val="001328D2"/>
  </w:style>
  <w:style w:type="character" w:customStyle="1" w:styleId="WW8Num11z5">
    <w:name w:val="WW8Num11z5"/>
    <w:rsid w:val="001328D2"/>
  </w:style>
  <w:style w:type="character" w:customStyle="1" w:styleId="WW8Num11z6">
    <w:name w:val="WW8Num11z6"/>
    <w:rsid w:val="001328D2"/>
  </w:style>
  <w:style w:type="character" w:customStyle="1" w:styleId="WW8Num11z7">
    <w:name w:val="WW8Num11z7"/>
    <w:rsid w:val="001328D2"/>
  </w:style>
  <w:style w:type="character" w:customStyle="1" w:styleId="WW8Num11z8">
    <w:name w:val="WW8Num11z8"/>
    <w:rsid w:val="001328D2"/>
  </w:style>
  <w:style w:type="character" w:customStyle="1" w:styleId="WW8Num13z1">
    <w:name w:val="WW8Num13z1"/>
    <w:rsid w:val="001328D2"/>
  </w:style>
  <w:style w:type="character" w:customStyle="1" w:styleId="WW8Num13z2">
    <w:name w:val="WW8Num13z2"/>
    <w:rsid w:val="001328D2"/>
  </w:style>
  <w:style w:type="character" w:customStyle="1" w:styleId="WW8Num13z3">
    <w:name w:val="WW8Num13z3"/>
    <w:rsid w:val="001328D2"/>
  </w:style>
  <w:style w:type="character" w:customStyle="1" w:styleId="WW8Num13z4">
    <w:name w:val="WW8Num13z4"/>
    <w:rsid w:val="001328D2"/>
  </w:style>
  <w:style w:type="character" w:customStyle="1" w:styleId="WW8Num13z5">
    <w:name w:val="WW8Num13z5"/>
    <w:rsid w:val="001328D2"/>
  </w:style>
  <w:style w:type="character" w:customStyle="1" w:styleId="WW8Num13z6">
    <w:name w:val="WW8Num13z6"/>
    <w:rsid w:val="001328D2"/>
  </w:style>
  <w:style w:type="character" w:customStyle="1" w:styleId="WW8Num13z7">
    <w:name w:val="WW8Num13z7"/>
    <w:rsid w:val="001328D2"/>
  </w:style>
  <w:style w:type="character" w:customStyle="1" w:styleId="WW8Num13z8">
    <w:name w:val="WW8Num13z8"/>
    <w:rsid w:val="001328D2"/>
  </w:style>
  <w:style w:type="character" w:customStyle="1" w:styleId="WW8Num14z2">
    <w:name w:val="WW8Num14z2"/>
    <w:rsid w:val="001328D2"/>
  </w:style>
  <w:style w:type="character" w:customStyle="1" w:styleId="WW8Num14z4">
    <w:name w:val="WW8Num14z4"/>
    <w:rsid w:val="001328D2"/>
  </w:style>
  <w:style w:type="character" w:customStyle="1" w:styleId="WW8Num14z5">
    <w:name w:val="WW8Num14z5"/>
    <w:rsid w:val="001328D2"/>
  </w:style>
  <w:style w:type="character" w:customStyle="1" w:styleId="WW8Num14z7">
    <w:name w:val="WW8Num14z7"/>
    <w:rsid w:val="001328D2"/>
  </w:style>
  <w:style w:type="character" w:customStyle="1" w:styleId="WW8Num14z8">
    <w:name w:val="WW8Num14z8"/>
    <w:rsid w:val="001328D2"/>
  </w:style>
  <w:style w:type="character" w:customStyle="1" w:styleId="WW8Num15z1">
    <w:name w:val="WW8Num15z1"/>
    <w:rsid w:val="001328D2"/>
  </w:style>
  <w:style w:type="character" w:customStyle="1" w:styleId="WW8Num15z2">
    <w:name w:val="WW8Num15z2"/>
    <w:rsid w:val="001328D2"/>
  </w:style>
  <w:style w:type="character" w:customStyle="1" w:styleId="WW8Num15z3">
    <w:name w:val="WW8Num15z3"/>
    <w:rsid w:val="001328D2"/>
  </w:style>
  <w:style w:type="character" w:customStyle="1" w:styleId="WW8Num15z4">
    <w:name w:val="WW8Num15z4"/>
    <w:rsid w:val="001328D2"/>
  </w:style>
  <w:style w:type="character" w:customStyle="1" w:styleId="WW8Num15z5">
    <w:name w:val="WW8Num15z5"/>
    <w:rsid w:val="001328D2"/>
  </w:style>
  <w:style w:type="character" w:customStyle="1" w:styleId="WW8Num15z6">
    <w:name w:val="WW8Num15z6"/>
    <w:rsid w:val="001328D2"/>
  </w:style>
  <w:style w:type="character" w:customStyle="1" w:styleId="WW8Num15z7">
    <w:name w:val="WW8Num15z7"/>
    <w:rsid w:val="001328D2"/>
  </w:style>
  <w:style w:type="character" w:customStyle="1" w:styleId="WW8Num15z8">
    <w:name w:val="WW8Num15z8"/>
    <w:rsid w:val="001328D2"/>
  </w:style>
  <w:style w:type="character" w:customStyle="1" w:styleId="WW8Num16z2">
    <w:name w:val="WW8Num16z2"/>
    <w:rsid w:val="001328D2"/>
  </w:style>
  <w:style w:type="character" w:customStyle="1" w:styleId="WW8Num16z4">
    <w:name w:val="WW8Num16z4"/>
    <w:rsid w:val="001328D2"/>
  </w:style>
  <w:style w:type="character" w:customStyle="1" w:styleId="WW8Num16z5">
    <w:name w:val="WW8Num16z5"/>
    <w:rsid w:val="001328D2"/>
  </w:style>
  <w:style w:type="character" w:customStyle="1" w:styleId="WW8Num16z7">
    <w:name w:val="WW8Num16z7"/>
    <w:rsid w:val="001328D2"/>
  </w:style>
  <w:style w:type="character" w:customStyle="1" w:styleId="WW8Num16z8">
    <w:name w:val="WW8Num16z8"/>
    <w:rsid w:val="001328D2"/>
  </w:style>
  <w:style w:type="character" w:customStyle="1" w:styleId="WW8Num17z1">
    <w:name w:val="WW8Num17z1"/>
    <w:rsid w:val="001328D2"/>
    <w:rPr>
      <w:rFonts w:ascii="Arial" w:eastAsia="Calibri" w:hAnsi="Arial" w:cs="Times New Roman" w:hint="default"/>
      <w:sz w:val="20"/>
      <w:szCs w:val="20"/>
      <w:vertAlign w:val="superscript"/>
      <w:lang w:eastAsia="en-US"/>
    </w:rPr>
  </w:style>
  <w:style w:type="character" w:customStyle="1" w:styleId="WW8Num17z3">
    <w:name w:val="WW8Num17z3"/>
    <w:rsid w:val="001328D2"/>
    <w:rPr>
      <w:rFonts w:ascii="Tahoma" w:hAnsi="Tahoma" w:cs="Tahoma" w:hint="default"/>
    </w:rPr>
  </w:style>
  <w:style w:type="character" w:customStyle="1" w:styleId="WW8Num17z6">
    <w:name w:val="WW8Num17z6"/>
    <w:rsid w:val="001328D2"/>
  </w:style>
  <w:style w:type="character" w:customStyle="1" w:styleId="WW8Num19z1">
    <w:name w:val="WW8Num19z1"/>
    <w:rsid w:val="001328D2"/>
  </w:style>
  <w:style w:type="character" w:customStyle="1" w:styleId="WW8Num19z2">
    <w:name w:val="WW8Num19z2"/>
    <w:rsid w:val="001328D2"/>
  </w:style>
  <w:style w:type="character" w:customStyle="1" w:styleId="WW8Num19z3">
    <w:name w:val="WW8Num19z3"/>
    <w:rsid w:val="001328D2"/>
  </w:style>
  <w:style w:type="character" w:customStyle="1" w:styleId="WW8Num19z4">
    <w:name w:val="WW8Num19z4"/>
    <w:rsid w:val="001328D2"/>
  </w:style>
  <w:style w:type="character" w:customStyle="1" w:styleId="WW8Num19z5">
    <w:name w:val="WW8Num19z5"/>
    <w:rsid w:val="001328D2"/>
  </w:style>
  <w:style w:type="character" w:customStyle="1" w:styleId="WW8Num19z6">
    <w:name w:val="WW8Num19z6"/>
    <w:rsid w:val="001328D2"/>
  </w:style>
  <w:style w:type="character" w:customStyle="1" w:styleId="WW8Num19z7">
    <w:name w:val="WW8Num19z7"/>
    <w:rsid w:val="001328D2"/>
  </w:style>
  <w:style w:type="character" w:customStyle="1" w:styleId="WW8Num19z8">
    <w:name w:val="WW8Num19z8"/>
    <w:rsid w:val="001328D2"/>
  </w:style>
  <w:style w:type="character" w:customStyle="1" w:styleId="WW8Num22z2">
    <w:name w:val="WW8Num22z2"/>
    <w:rsid w:val="001328D2"/>
  </w:style>
  <w:style w:type="character" w:customStyle="1" w:styleId="WW8Num22z3">
    <w:name w:val="WW8Num22z3"/>
    <w:rsid w:val="001328D2"/>
  </w:style>
  <w:style w:type="character" w:customStyle="1" w:styleId="WW8Num22z4">
    <w:name w:val="WW8Num22z4"/>
    <w:rsid w:val="001328D2"/>
  </w:style>
  <w:style w:type="character" w:customStyle="1" w:styleId="WW8Num22z5">
    <w:name w:val="WW8Num22z5"/>
    <w:rsid w:val="001328D2"/>
  </w:style>
  <w:style w:type="character" w:customStyle="1" w:styleId="WW8Num22z6">
    <w:name w:val="WW8Num22z6"/>
    <w:rsid w:val="001328D2"/>
  </w:style>
  <w:style w:type="character" w:customStyle="1" w:styleId="WW8Num22z7">
    <w:name w:val="WW8Num22z7"/>
    <w:rsid w:val="001328D2"/>
  </w:style>
  <w:style w:type="character" w:customStyle="1" w:styleId="WW8Num22z8">
    <w:name w:val="WW8Num22z8"/>
    <w:rsid w:val="001328D2"/>
  </w:style>
  <w:style w:type="character" w:customStyle="1" w:styleId="WW8Num24z2">
    <w:name w:val="WW8Num24z2"/>
    <w:rsid w:val="001328D2"/>
    <w:rPr>
      <w:rFonts w:ascii="Wingdings" w:hAnsi="Wingdings" w:cs="Wingdings" w:hint="default"/>
    </w:rPr>
  </w:style>
  <w:style w:type="character" w:customStyle="1" w:styleId="WW8Num25z1">
    <w:name w:val="WW8Num25z1"/>
    <w:rsid w:val="001328D2"/>
    <w:rPr>
      <w:rFonts w:ascii="Arial" w:eastAsia="Times New Roman" w:hAnsi="Arial" w:cs="Arial" w:hint="default"/>
      <w:sz w:val="22"/>
      <w:szCs w:val="22"/>
    </w:rPr>
  </w:style>
  <w:style w:type="character" w:customStyle="1" w:styleId="WW8Num25z2">
    <w:name w:val="WW8Num25z2"/>
    <w:rsid w:val="001328D2"/>
  </w:style>
  <w:style w:type="character" w:customStyle="1" w:styleId="WW8Num25z3">
    <w:name w:val="WW8Num25z3"/>
    <w:rsid w:val="001328D2"/>
  </w:style>
  <w:style w:type="character" w:customStyle="1" w:styleId="WW8Num25z4">
    <w:name w:val="WW8Num25z4"/>
    <w:rsid w:val="001328D2"/>
  </w:style>
  <w:style w:type="character" w:customStyle="1" w:styleId="WW8Num25z5">
    <w:name w:val="WW8Num25z5"/>
    <w:rsid w:val="001328D2"/>
  </w:style>
  <w:style w:type="character" w:customStyle="1" w:styleId="WW8Num25z6">
    <w:name w:val="WW8Num25z6"/>
    <w:rsid w:val="001328D2"/>
  </w:style>
  <w:style w:type="character" w:customStyle="1" w:styleId="WW8Num25z7">
    <w:name w:val="WW8Num25z7"/>
    <w:rsid w:val="001328D2"/>
  </w:style>
  <w:style w:type="character" w:customStyle="1" w:styleId="WW8Num25z8">
    <w:name w:val="WW8Num25z8"/>
    <w:rsid w:val="001328D2"/>
  </w:style>
  <w:style w:type="character" w:customStyle="1" w:styleId="WW8Num26z1">
    <w:name w:val="WW8Num26z1"/>
    <w:rsid w:val="001328D2"/>
    <w:rPr>
      <w:rFonts w:ascii="Symbol" w:hAnsi="Symbol" w:cs="Symbol" w:hint="default"/>
      <w:sz w:val="16"/>
    </w:rPr>
  </w:style>
  <w:style w:type="character" w:customStyle="1" w:styleId="WW8Num28z1">
    <w:name w:val="WW8Num28z1"/>
    <w:rsid w:val="001328D2"/>
  </w:style>
  <w:style w:type="character" w:customStyle="1" w:styleId="WW8Num28z2">
    <w:name w:val="WW8Num28z2"/>
    <w:rsid w:val="001328D2"/>
  </w:style>
  <w:style w:type="character" w:customStyle="1" w:styleId="WW8Num28z3">
    <w:name w:val="WW8Num28z3"/>
    <w:rsid w:val="001328D2"/>
  </w:style>
  <w:style w:type="character" w:customStyle="1" w:styleId="WW8Num28z4">
    <w:name w:val="WW8Num28z4"/>
    <w:rsid w:val="001328D2"/>
  </w:style>
  <w:style w:type="character" w:customStyle="1" w:styleId="WW8Num28z5">
    <w:name w:val="WW8Num28z5"/>
    <w:rsid w:val="001328D2"/>
  </w:style>
  <w:style w:type="character" w:customStyle="1" w:styleId="WW8Num28z6">
    <w:name w:val="WW8Num28z6"/>
    <w:rsid w:val="001328D2"/>
  </w:style>
  <w:style w:type="character" w:customStyle="1" w:styleId="WW8Num28z7">
    <w:name w:val="WW8Num28z7"/>
    <w:rsid w:val="001328D2"/>
  </w:style>
  <w:style w:type="character" w:customStyle="1" w:styleId="WW8Num28z8">
    <w:name w:val="WW8Num28z8"/>
    <w:rsid w:val="001328D2"/>
  </w:style>
  <w:style w:type="character" w:customStyle="1" w:styleId="WW8Num29z1">
    <w:name w:val="WW8Num29z1"/>
    <w:rsid w:val="001328D2"/>
    <w:rPr>
      <w:rFonts w:ascii="Times New Roman" w:hAnsi="Times New Roman" w:cs="Times New Roman" w:hint="default"/>
    </w:rPr>
  </w:style>
  <w:style w:type="character" w:customStyle="1" w:styleId="WW8Num30z1">
    <w:name w:val="WW8Num30z1"/>
    <w:rsid w:val="001328D2"/>
  </w:style>
  <w:style w:type="character" w:customStyle="1" w:styleId="WW8Num30z2">
    <w:name w:val="WW8Num30z2"/>
    <w:rsid w:val="001328D2"/>
  </w:style>
  <w:style w:type="character" w:customStyle="1" w:styleId="WW8Num30z3">
    <w:name w:val="WW8Num30z3"/>
    <w:rsid w:val="001328D2"/>
  </w:style>
  <w:style w:type="character" w:customStyle="1" w:styleId="WW8Num30z4">
    <w:name w:val="WW8Num30z4"/>
    <w:rsid w:val="001328D2"/>
  </w:style>
  <w:style w:type="character" w:customStyle="1" w:styleId="WW8Num30z5">
    <w:name w:val="WW8Num30z5"/>
    <w:rsid w:val="001328D2"/>
  </w:style>
  <w:style w:type="character" w:customStyle="1" w:styleId="WW8Num30z6">
    <w:name w:val="WW8Num30z6"/>
    <w:rsid w:val="001328D2"/>
  </w:style>
  <w:style w:type="character" w:customStyle="1" w:styleId="WW8Num30z7">
    <w:name w:val="WW8Num30z7"/>
    <w:rsid w:val="001328D2"/>
  </w:style>
  <w:style w:type="character" w:customStyle="1" w:styleId="WW8Num30z8">
    <w:name w:val="WW8Num30z8"/>
    <w:rsid w:val="001328D2"/>
  </w:style>
  <w:style w:type="character" w:customStyle="1" w:styleId="WW8Num31z4">
    <w:name w:val="WW8Num31z4"/>
    <w:rsid w:val="001328D2"/>
  </w:style>
  <w:style w:type="character" w:customStyle="1" w:styleId="WW8Num31z5">
    <w:name w:val="WW8Num31z5"/>
    <w:rsid w:val="001328D2"/>
  </w:style>
  <w:style w:type="character" w:customStyle="1" w:styleId="WW8Num31z6">
    <w:name w:val="WW8Num31z6"/>
    <w:rsid w:val="001328D2"/>
  </w:style>
  <w:style w:type="character" w:customStyle="1" w:styleId="WW8Num31z7">
    <w:name w:val="WW8Num31z7"/>
    <w:rsid w:val="001328D2"/>
  </w:style>
  <w:style w:type="character" w:customStyle="1" w:styleId="WW8Num31z8">
    <w:name w:val="WW8Num31z8"/>
    <w:rsid w:val="001328D2"/>
  </w:style>
  <w:style w:type="character" w:customStyle="1" w:styleId="WW8Num33z1">
    <w:name w:val="WW8Num33z1"/>
    <w:rsid w:val="001328D2"/>
    <w:rPr>
      <w:rFonts w:ascii="Courier New" w:hAnsi="Courier New" w:cs="Courier New" w:hint="default"/>
    </w:rPr>
  </w:style>
  <w:style w:type="character" w:customStyle="1" w:styleId="WW8Num33z2">
    <w:name w:val="WW8Num33z2"/>
    <w:rsid w:val="001328D2"/>
    <w:rPr>
      <w:rFonts w:ascii="Wingdings" w:hAnsi="Wingdings" w:cs="Wingdings" w:hint="default"/>
    </w:rPr>
  </w:style>
  <w:style w:type="character" w:customStyle="1" w:styleId="WW8Num33z3">
    <w:name w:val="WW8Num33z3"/>
    <w:rsid w:val="001328D2"/>
    <w:rPr>
      <w:rFonts w:ascii="Symbol" w:hAnsi="Symbol" w:cs="Symbol" w:hint="default"/>
    </w:rPr>
  </w:style>
  <w:style w:type="character" w:customStyle="1" w:styleId="WW8Num38z1">
    <w:name w:val="WW8Num38z1"/>
    <w:rsid w:val="001328D2"/>
    <w:rPr>
      <w:rFonts w:ascii="Symbol" w:hAnsi="Symbol" w:cs="Symbol" w:hint="default"/>
      <w:color w:val="auto"/>
      <w:sz w:val="20"/>
      <w:szCs w:val="20"/>
    </w:rPr>
  </w:style>
  <w:style w:type="character" w:customStyle="1" w:styleId="WW8Num38z2">
    <w:name w:val="WW8Num38z2"/>
    <w:rsid w:val="001328D2"/>
    <w:rPr>
      <w:rFonts w:ascii="Wingdings" w:hAnsi="Wingdings" w:cs="Wingdings" w:hint="default"/>
    </w:rPr>
  </w:style>
  <w:style w:type="character" w:customStyle="1" w:styleId="WW8Num38z3">
    <w:name w:val="WW8Num38z3"/>
    <w:rsid w:val="001328D2"/>
    <w:rPr>
      <w:rFonts w:ascii="Symbol" w:hAnsi="Symbol" w:cs="Symbol" w:hint="default"/>
    </w:rPr>
  </w:style>
  <w:style w:type="character" w:customStyle="1" w:styleId="WW8Num38z4">
    <w:name w:val="WW8Num38z4"/>
    <w:rsid w:val="001328D2"/>
    <w:rPr>
      <w:rFonts w:ascii="Courier New" w:hAnsi="Courier New" w:cs="Courier New" w:hint="default"/>
    </w:rPr>
  </w:style>
  <w:style w:type="character" w:customStyle="1" w:styleId="WW8Num39z1">
    <w:name w:val="WW8Num39z1"/>
    <w:rsid w:val="001328D2"/>
    <w:rPr>
      <w:rFonts w:ascii="Times New Roman" w:hAnsi="Times New Roman" w:cs="Times New Roman" w:hint="default"/>
    </w:rPr>
  </w:style>
  <w:style w:type="character" w:customStyle="1" w:styleId="WW8Num39z2">
    <w:name w:val="WW8Num39z2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9z3">
    <w:name w:val="WW8Num39z3"/>
    <w:rsid w:val="001328D2"/>
    <w:rPr>
      <w:rFonts w:ascii="Arial" w:hAnsi="Arial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42z1">
    <w:name w:val="WW8Num42z1"/>
    <w:rsid w:val="001328D2"/>
  </w:style>
  <w:style w:type="character" w:customStyle="1" w:styleId="WW8Num42z2">
    <w:name w:val="WW8Num42z2"/>
    <w:rsid w:val="001328D2"/>
  </w:style>
  <w:style w:type="character" w:customStyle="1" w:styleId="WW8Num42z3">
    <w:name w:val="WW8Num42z3"/>
    <w:rsid w:val="001328D2"/>
  </w:style>
  <w:style w:type="character" w:customStyle="1" w:styleId="WW8Num42z4">
    <w:name w:val="WW8Num42z4"/>
    <w:rsid w:val="001328D2"/>
  </w:style>
  <w:style w:type="character" w:customStyle="1" w:styleId="WW8Num42z5">
    <w:name w:val="WW8Num42z5"/>
    <w:rsid w:val="001328D2"/>
  </w:style>
  <w:style w:type="character" w:customStyle="1" w:styleId="WW8Num42z6">
    <w:name w:val="WW8Num42z6"/>
    <w:rsid w:val="001328D2"/>
  </w:style>
  <w:style w:type="character" w:customStyle="1" w:styleId="WW8Num42z7">
    <w:name w:val="WW8Num42z7"/>
    <w:rsid w:val="001328D2"/>
  </w:style>
  <w:style w:type="character" w:customStyle="1" w:styleId="WW8Num42z8">
    <w:name w:val="WW8Num42z8"/>
    <w:rsid w:val="001328D2"/>
  </w:style>
  <w:style w:type="character" w:customStyle="1" w:styleId="WW8Num45z1">
    <w:name w:val="WW8Num45z1"/>
    <w:rsid w:val="001328D2"/>
  </w:style>
  <w:style w:type="character" w:customStyle="1" w:styleId="WW8Num45z2">
    <w:name w:val="WW8Num45z2"/>
    <w:rsid w:val="001328D2"/>
  </w:style>
  <w:style w:type="character" w:customStyle="1" w:styleId="WW8Num45z4">
    <w:name w:val="WW8Num45z4"/>
    <w:rsid w:val="001328D2"/>
  </w:style>
  <w:style w:type="character" w:customStyle="1" w:styleId="WW8Num45z5">
    <w:name w:val="WW8Num45z5"/>
    <w:rsid w:val="001328D2"/>
  </w:style>
  <w:style w:type="character" w:customStyle="1" w:styleId="WW8Num45z6">
    <w:name w:val="WW8Num45z6"/>
    <w:rsid w:val="001328D2"/>
  </w:style>
  <w:style w:type="character" w:customStyle="1" w:styleId="WW8Num45z7">
    <w:name w:val="WW8Num45z7"/>
    <w:rsid w:val="001328D2"/>
  </w:style>
  <w:style w:type="character" w:customStyle="1" w:styleId="WW8Num45z8">
    <w:name w:val="WW8Num45z8"/>
    <w:rsid w:val="001328D2"/>
  </w:style>
  <w:style w:type="character" w:customStyle="1" w:styleId="WW8Num46z1">
    <w:name w:val="WW8Num46z1"/>
    <w:rsid w:val="001328D2"/>
  </w:style>
  <w:style w:type="character" w:customStyle="1" w:styleId="WW8Num46z2">
    <w:name w:val="WW8Num46z2"/>
    <w:rsid w:val="001328D2"/>
  </w:style>
  <w:style w:type="character" w:customStyle="1" w:styleId="WW8Num46z3">
    <w:name w:val="WW8Num46z3"/>
    <w:rsid w:val="001328D2"/>
  </w:style>
  <w:style w:type="character" w:customStyle="1" w:styleId="WW8Num46z4">
    <w:name w:val="WW8Num46z4"/>
    <w:rsid w:val="001328D2"/>
  </w:style>
  <w:style w:type="character" w:customStyle="1" w:styleId="WW8Num46z5">
    <w:name w:val="WW8Num46z5"/>
    <w:rsid w:val="001328D2"/>
  </w:style>
  <w:style w:type="character" w:customStyle="1" w:styleId="WW8Num46z6">
    <w:name w:val="WW8Num46z6"/>
    <w:rsid w:val="001328D2"/>
  </w:style>
  <w:style w:type="character" w:customStyle="1" w:styleId="WW8Num46z7">
    <w:name w:val="WW8Num46z7"/>
    <w:rsid w:val="001328D2"/>
  </w:style>
  <w:style w:type="character" w:customStyle="1" w:styleId="WW8Num46z8">
    <w:name w:val="WW8Num46z8"/>
    <w:rsid w:val="001328D2"/>
  </w:style>
  <w:style w:type="character" w:customStyle="1" w:styleId="WW8Num47z1">
    <w:name w:val="WW8Num47z1"/>
    <w:rsid w:val="001328D2"/>
  </w:style>
  <w:style w:type="character" w:customStyle="1" w:styleId="WW8Num47z2">
    <w:name w:val="WW8Num47z2"/>
    <w:rsid w:val="001328D2"/>
  </w:style>
  <w:style w:type="character" w:customStyle="1" w:styleId="WW8Num47z3">
    <w:name w:val="WW8Num47z3"/>
    <w:rsid w:val="001328D2"/>
  </w:style>
  <w:style w:type="character" w:customStyle="1" w:styleId="WW8Num47z4">
    <w:name w:val="WW8Num47z4"/>
    <w:rsid w:val="001328D2"/>
  </w:style>
  <w:style w:type="character" w:customStyle="1" w:styleId="WW8Num47z5">
    <w:name w:val="WW8Num47z5"/>
    <w:rsid w:val="001328D2"/>
  </w:style>
  <w:style w:type="character" w:customStyle="1" w:styleId="WW8Num47z6">
    <w:name w:val="WW8Num47z6"/>
    <w:rsid w:val="001328D2"/>
  </w:style>
  <w:style w:type="character" w:customStyle="1" w:styleId="WW8Num47z7">
    <w:name w:val="WW8Num47z7"/>
    <w:rsid w:val="001328D2"/>
  </w:style>
  <w:style w:type="character" w:customStyle="1" w:styleId="WW8Num47z8">
    <w:name w:val="WW8Num47z8"/>
    <w:rsid w:val="001328D2"/>
  </w:style>
  <w:style w:type="character" w:customStyle="1" w:styleId="WW8Num49z1">
    <w:name w:val="WW8Num49z1"/>
    <w:rsid w:val="001328D2"/>
  </w:style>
  <w:style w:type="character" w:customStyle="1" w:styleId="WW8Num49z2">
    <w:name w:val="WW8Num49z2"/>
    <w:rsid w:val="001328D2"/>
  </w:style>
  <w:style w:type="character" w:customStyle="1" w:styleId="WW8Num49z3">
    <w:name w:val="WW8Num49z3"/>
    <w:rsid w:val="001328D2"/>
  </w:style>
  <w:style w:type="character" w:customStyle="1" w:styleId="WW8Num49z4">
    <w:name w:val="WW8Num49z4"/>
    <w:rsid w:val="001328D2"/>
  </w:style>
  <w:style w:type="character" w:customStyle="1" w:styleId="WW8Num49z5">
    <w:name w:val="WW8Num49z5"/>
    <w:rsid w:val="001328D2"/>
  </w:style>
  <w:style w:type="character" w:customStyle="1" w:styleId="WW8Num49z6">
    <w:name w:val="WW8Num49z6"/>
    <w:rsid w:val="001328D2"/>
  </w:style>
  <w:style w:type="character" w:customStyle="1" w:styleId="WW8Num49z7">
    <w:name w:val="WW8Num49z7"/>
    <w:rsid w:val="001328D2"/>
  </w:style>
  <w:style w:type="character" w:customStyle="1" w:styleId="WW8Num49z8">
    <w:name w:val="WW8Num49z8"/>
    <w:rsid w:val="001328D2"/>
  </w:style>
  <w:style w:type="character" w:customStyle="1" w:styleId="WW8Num50z3">
    <w:name w:val="WW8Num50z3"/>
    <w:rsid w:val="001328D2"/>
    <w:rPr>
      <w:rFonts w:ascii="Arial" w:eastAsia="Times New Roman" w:hAnsi="Arial" w:cs="Arial" w:hint="default"/>
      <w:b w:val="0"/>
      <w:bCs w:val="0"/>
      <w:sz w:val="22"/>
      <w:szCs w:val="22"/>
    </w:rPr>
  </w:style>
  <w:style w:type="character" w:customStyle="1" w:styleId="WW8Num53z1">
    <w:name w:val="WW8Num53z1"/>
    <w:rsid w:val="001328D2"/>
  </w:style>
  <w:style w:type="character" w:customStyle="1" w:styleId="WW8Num53z2">
    <w:name w:val="WW8Num53z2"/>
    <w:rsid w:val="001328D2"/>
  </w:style>
  <w:style w:type="character" w:customStyle="1" w:styleId="WW8Num53z3">
    <w:name w:val="WW8Num53z3"/>
    <w:rsid w:val="001328D2"/>
  </w:style>
  <w:style w:type="character" w:customStyle="1" w:styleId="WW8Num53z4">
    <w:name w:val="WW8Num53z4"/>
    <w:rsid w:val="001328D2"/>
  </w:style>
  <w:style w:type="character" w:customStyle="1" w:styleId="WW8Num53z5">
    <w:name w:val="WW8Num53z5"/>
    <w:rsid w:val="001328D2"/>
  </w:style>
  <w:style w:type="character" w:customStyle="1" w:styleId="WW8Num53z6">
    <w:name w:val="WW8Num53z6"/>
    <w:rsid w:val="001328D2"/>
  </w:style>
  <w:style w:type="character" w:customStyle="1" w:styleId="WW8Num53z7">
    <w:name w:val="WW8Num53z7"/>
    <w:rsid w:val="001328D2"/>
  </w:style>
  <w:style w:type="character" w:customStyle="1" w:styleId="WW8Num53z8">
    <w:name w:val="WW8Num53z8"/>
    <w:rsid w:val="001328D2"/>
  </w:style>
  <w:style w:type="character" w:customStyle="1" w:styleId="WW8Num54z1">
    <w:name w:val="WW8Num54z1"/>
    <w:rsid w:val="001328D2"/>
    <w:rPr>
      <w:rFonts w:ascii="Symbol" w:eastAsia="Times New Roman" w:hAnsi="Symbol" w:cs="Times New Roman" w:hint="default"/>
    </w:rPr>
  </w:style>
  <w:style w:type="character" w:customStyle="1" w:styleId="WW8Num54z2">
    <w:name w:val="WW8Num54z2"/>
    <w:rsid w:val="001328D2"/>
  </w:style>
  <w:style w:type="character" w:customStyle="1" w:styleId="WW8Num54z3">
    <w:name w:val="WW8Num54z3"/>
    <w:rsid w:val="001328D2"/>
  </w:style>
  <w:style w:type="character" w:customStyle="1" w:styleId="WW8Num54z4">
    <w:name w:val="WW8Num54z4"/>
    <w:rsid w:val="001328D2"/>
  </w:style>
  <w:style w:type="character" w:customStyle="1" w:styleId="WW8Num54z5">
    <w:name w:val="WW8Num54z5"/>
    <w:rsid w:val="001328D2"/>
  </w:style>
  <w:style w:type="character" w:customStyle="1" w:styleId="WW8Num54z6">
    <w:name w:val="WW8Num54z6"/>
    <w:rsid w:val="001328D2"/>
  </w:style>
  <w:style w:type="character" w:customStyle="1" w:styleId="WW8Num54z7">
    <w:name w:val="WW8Num54z7"/>
    <w:rsid w:val="001328D2"/>
  </w:style>
  <w:style w:type="character" w:customStyle="1" w:styleId="WW8Num54z8">
    <w:name w:val="WW8Num54z8"/>
    <w:rsid w:val="001328D2"/>
  </w:style>
  <w:style w:type="character" w:customStyle="1" w:styleId="WW8Num56z1">
    <w:name w:val="WW8Num56z1"/>
    <w:rsid w:val="001328D2"/>
    <w:rPr>
      <w:rFonts w:ascii="Courier New" w:hAnsi="Courier New" w:cs="Courier New" w:hint="default"/>
    </w:rPr>
  </w:style>
  <w:style w:type="character" w:customStyle="1" w:styleId="WW8Num56z2">
    <w:name w:val="WW8Num56z2"/>
    <w:rsid w:val="001328D2"/>
    <w:rPr>
      <w:rFonts w:ascii="Wingdings" w:hAnsi="Wingdings" w:cs="Wingdings" w:hint="default"/>
    </w:rPr>
  </w:style>
  <w:style w:type="character" w:customStyle="1" w:styleId="WW8Num56z3">
    <w:name w:val="WW8Num56z3"/>
    <w:rsid w:val="001328D2"/>
    <w:rPr>
      <w:rFonts w:ascii="Symbol" w:hAnsi="Symbol" w:cs="Symbol" w:hint="default"/>
    </w:rPr>
  </w:style>
  <w:style w:type="character" w:customStyle="1" w:styleId="WW8Num59z1">
    <w:name w:val="WW8Num59z1"/>
    <w:rsid w:val="001328D2"/>
  </w:style>
  <w:style w:type="character" w:customStyle="1" w:styleId="WW8Num59z2">
    <w:name w:val="WW8Num59z2"/>
    <w:rsid w:val="001328D2"/>
  </w:style>
  <w:style w:type="character" w:customStyle="1" w:styleId="WW8Num59z3">
    <w:name w:val="WW8Num59z3"/>
    <w:rsid w:val="001328D2"/>
  </w:style>
  <w:style w:type="character" w:customStyle="1" w:styleId="WW8Num59z4">
    <w:name w:val="WW8Num59z4"/>
    <w:rsid w:val="001328D2"/>
  </w:style>
  <w:style w:type="character" w:customStyle="1" w:styleId="WW8Num59z5">
    <w:name w:val="WW8Num59z5"/>
    <w:rsid w:val="001328D2"/>
  </w:style>
  <w:style w:type="character" w:customStyle="1" w:styleId="WW8Num59z6">
    <w:name w:val="WW8Num59z6"/>
    <w:rsid w:val="001328D2"/>
  </w:style>
  <w:style w:type="character" w:customStyle="1" w:styleId="WW8Num59z7">
    <w:name w:val="WW8Num59z7"/>
    <w:rsid w:val="001328D2"/>
  </w:style>
  <w:style w:type="character" w:customStyle="1" w:styleId="WW8Num59z8">
    <w:name w:val="WW8Num59z8"/>
    <w:rsid w:val="001328D2"/>
  </w:style>
  <w:style w:type="character" w:customStyle="1" w:styleId="WW8Num61z1">
    <w:name w:val="WW8Num61z1"/>
    <w:rsid w:val="001328D2"/>
  </w:style>
  <w:style w:type="character" w:customStyle="1" w:styleId="WW8Num61z2">
    <w:name w:val="WW8Num61z2"/>
    <w:rsid w:val="001328D2"/>
  </w:style>
  <w:style w:type="character" w:customStyle="1" w:styleId="WW8Num61z3">
    <w:name w:val="WW8Num61z3"/>
    <w:rsid w:val="001328D2"/>
  </w:style>
  <w:style w:type="character" w:customStyle="1" w:styleId="WW8Num61z4">
    <w:name w:val="WW8Num61z4"/>
    <w:rsid w:val="001328D2"/>
  </w:style>
  <w:style w:type="character" w:customStyle="1" w:styleId="WW8Num61z5">
    <w:name w:val="WW8Num61z5"/>
    <w:rsid w:val="001328D2"/>
  </w:style>
  <w:style w:type="character" w:customStyle="1" w:styleId="WW8Num61z6">
    <w:name w:val="WW8Num61z6"/>
    <w:rsid w:val="001328D2"/>
  </w:style>
  <w:style w:type="character" w:customStyle="1" w:styleId="WW8Num61z7">
    <w:name w:val="WW8Num61z7"/>
    <w:rsid w:val="001328D2"/>
  </w:style>
  <w:style w:type="character" w:customStyle="1" w:styleId="WW8Num61z8">
    <w:name w:val="WW8Num61z8"/>
    <w:rsid w:val="001328D2"/>
  </w:style>
  <w:style w:type="character" w:customStyle="1" w:styleId="WW8Num62z1">
    <w:name w:val="WW8Num62z1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62z2">
    <w:name w:val="WW8Num62z2"/>
    <w:rsid w:val="001328D2"/>
  </w:style>
  <w:style w:type="character" w:customStyle="1" w:styleId="WW8Num62z3">
    <w:name w:val="WW8Num62z3"/>
    <w:rsid w:val="001328D2"/>
  </w:style>
  <w:style w:type="character" w:customStyle="1" w:styleId="WW8Num62z4">
    <w:name w:val="WW8Num62z4"/>
    <w:rsid w:val="001328D2"/>
  </w:style>
  <w:style w:type="character" w:customStyle="1" w:styleId="WW8Num62z5">
    <w:name w:val="WW8Num62z5"/>
    <w:rsid w:val="001328D2"/>
  </w:style>
  <w:style w:type="character" w:customStyle="1" w:styleId="WW8Num62z6">
    <w:name w:val="WW8Num62z6"/>
    <w:rsid w:val="001328D2"/>
  </w:style>
  <w:style w:type="character" w:customStyle="1" w:styleId="WW8Num62z7">
    <w:name w:val="WW8Num62z7"/>
    <w:rsid w:val="001328D2"/>
  </w:style>
  <w:style w:type="character" w:customStyle="1" w:styleId="WW8Num62z8">
    <w:name w:val="WW8Num62z8"/>
    <w:rsid w:val="001328D2"/>
  </w:style>
  <w:style w:type="character" w:customStyle="1" w:styleId="WW8Num63z1">
    <w:name w:val="WW8Num63z1"/>
    <w:rsid w:val="001328D2"/>
    <w:rPr>
      <w:rFonts w:ascii="Times New Roman" w:eastAsia="Times New Roman" w:hAnsi="Times New Roman" w:cs="Times New Roman" w:hint="default"/>
    </w:rPr>
  </w:style>
  <w:style w:type="character" w:customStyle="1" w:styleId="WW8Num63z2">
    <w:name w:val="WW8Num63z2"/>
    <w:rsid w:val="001328D2"/>
    <w:rPr>
      <w:rFonts w:ascii="Times New Roman" w:hAnsi="Times New Roman" w:cs="Times New Roman" w:hint="default"/>
    </w:rPr>
  </w:style>
  <w:style w:type="character" w:customStyle="1" w:styleId="WW8Num63z3">
    <w:name w:val="WW8Num63z3"/>
    <w:rsid w:val="001328D2"/>
  </w:style>
  <w:style w:type="character" w:customStyle="1" w:styleId="WW8Num63z4">
    <w:name w:val="WW8Num63z4"/>
    <w:rsid w:val="001328D2"/>
  </w:style>
  <w:style w:type="character" w:customStyle="1" w:styleId="WW8Num63z5">
    <w:name w:val="WW8Num63z5"/>
    <w:rsid w:val="001328D2"/>
  </w:style>
  <w:style w:type="character" w:customStyle="1" w:styleId="WW8Num63z6">
    <w:name w:val="WW8Num63z6"/>
    <w:rsid w:val="001328D2"/>
  </w:style>
  <w:style w:type="character" w:customStyle="1" w:styleId="WW8Num63z7">
    <w:name w:val="WW8Num63z7"/>
    <w:rsid w:val="001328D2"/>
  </w:style>
  <w:style w:type="character" w:customStyle="1" w:styleId="WW8Num63z8">
    <w:name w:val="WW8Num63z8"/>
    <w:rsid w:val="001328D2"/>
  </w:style>
  <w:style w:type="character" w:customStyle="1" w:styleId="WW8Num64z1">
    <w:name w:val="WW8Num64z1"/>
    <w:rsid w:val="001328D2"/>
  </w:style>
  <w:style w:type="character" w:customStyle="1" w:styleId="WW8Num64z2">
    <w:name w:val="WW8Num64z2"/>
    <w:rsid w:val="001328D2"/>
  </w:style>
  <w:style w:type="character" w:customStyle="1" w:styleId="WW8Num64z3">
    <w:name w:val="WW8Num64z3"/>
    <w:rsid w:val="001328D2"/>
  </w:style>
  <w:style w:type="character" w:customStyle="1" w:styleId="WW8Num64z4">
    <w:name w:val="WW8Num64z4"/>
    <w:rsid w:val="001328D2"/>
  </w:style>
  <w:style w:type="character" w:customStyle="1" w:styleId="WW8Num64z5">
    <w:name w:val="WW8Num64z5"/>
    <w:rsid w:val="001328D2"/>
  </w:style>
  <w:style w:type="character" w:customStyle="1" w:styleId="WW8Num64z6">
    <w:name w:val="WW8Num64z6"/>
    <w:rsid w:val="001328D2"/>
  </w:style>
  <w:style w:type="character" w:customStyle="1" w:styleId="WW8Num64z7">
    <w:name w:val="WW8Num64z7"/>
    <w:rsid w:val="001328D2"/>
  </w:style>
  <w:style w:type="character" w:customStyle="1" w:styleId="WW8Num64z8">
    <w:name w:val="WW8Num64z8"/>
    <w:rsid w:val="001328D2"/>
  </w:style>
  <w:style w:type="character" w:customStyle="1" w:styleId="WW8Num65z1">
    <w:name w:val="WW8Num65z1"/>
    <w:rsid w:val="001328D2"/>
    <w:rPr>
      <w:rFonts w:ascii="Times New Roman" w:hAnsi="Times New Roman" w:cs="Times New Roman" w:hint="default"/>
    </w:rPr>
  </w:style>
  <w:style w:type="character" w:customStyle="1" w:styleId="WW8Num66z1">
    <w:name w:val="WW8Num66z1"/>
    <w:rsid w:val="001328D2"/>
  </w:style>
  <w:style w:type="character" w:customStyle="1" w:styleId="WW8Num66z3">
    <w:name w:val="WW8Num66z3"/>
    <w:rsid w:val="001328D2"/>
  </w:style>
  <w:style w:type="character" w:customStyle="1" w:styleId="WW8Num66z4">
    <w:name w:val="WW8Num66z4"/>
    <w:rsid w:val="001328D2"/>
  </w:style>
  <w:style w:type="character" w:customStyle="1" w:styleId="WW8Num66z5">
    <w:name w:val="WW8Num66z5"/>
    <w:rsid w:val="001328D2"/>
  </w:style>
  <w:style w:type="character" w:customStyle="1" w:styleId="WW8Num66z6">
    <w:name w:val="WW8Num66z6"/>
    <w:rsid w:val="001328D2"/>
  </w:style>
  <w:style w:type="character" w:customStyle="1" w:styleId="WW8Num66z7">
    <w:name w:val="WW8Num66z7"/>
    <w:rsid w:val="001328D2"/>
  </w:style>
  <w:style w:type="character" w:customStyle="1" w:styleId="WW8Num66z8">
    <w:name w:val="WW8Num66z8"/>
    <w:rsid w:val="001328D2"/>
  </w:style>
  <w:style w:type="character" w:customStyle="1" w:styleId="WW8Num67z1">
    <w:name w:val="WW8Num67z1"/>
    <w:rsid w:val="001328D2"/>
    <w:rPr>
      <w:rFonts w:ascii="Courier New" w:hAnsi="Courier New" w:cs="Courier New" w:hint="default"/>
    </w:rPr>
  </w:style>
  <w:style w:type="character" w:customStyle="1" w:styleId="WW8Num67z3">
    <w:name w:val="WW8Num67z3"/>
    <w:rsid w:val="001328D2"/>
    <w:rPr>
      <w:rFonts w:ascii="Symbol" w:hAnsi="Symbol" w:cs="Symbol" w:hint="default"/>
    </w:rPr>
  </w:style>
  <w:style w:type="character" w:customStyle="1" w:styleId="WW8Num68z1">
    <w:name w:val="WW8Num68z1"/>
    <w:rsid w:val="001328D2"/>
  </w:style>
  <w:style w:type="character" w:customStyle="1" w:styleId="WW8Num68z2">
    <w:name w:val="WW8Num68z2"/>
    <w:rsid w:val="001328D2"/>
  </w:style>
  <w:style w:type="character" w:customStyle="1" w:styleId="WW8Num68z3">
    <w:name w:val="WW8Num68z3"/>
    <w:rsid w:val="001328D2"/>
  </w:style>
  <w:style w:type="character" w:customStyle="1" w:styleId="WW8Num68z4">
    <w:name w:val="WW8Num68z4"/>
    <w:rsid w:val="001328D2"/>
  </w:style>
  <w:style w:type="character" w:customStyle="1" w:styleId="WW8Num68z5">
    <w:name w:val="WW8Num68z5"/>
    <w:rsid w:val="001328D2"/>
  </w:style>
  <w:style w:type="character" w:customStyle="1" w:styleId="WW8Num68z6">
    <w:name w:val="WW8Num68z6"/>
    <w:rsid w:val="001328D2"/>
  </w:style>
  <w:style w:type="character" w:customStyle="1" w:styleId="WW8Num68z7">
    <w:name w:val="WW8Num68z7"/>
    <w:rsid w:val="001328D2"/>
  </w:style>
  <w:style w:type="character" w:customStyle="1" w:styleId="WW8Num68z8">
    <w:name w:val="WW8Num68z8"/>
    <w:rsid w:val="001328D2"/>
  </w:style>
  <w:style w:type="character" w:customStyle="1" w:styleId="WW8Num69z1">
    <w:name w:val="WW8Num69z1"/>
    <w:rsid w:val="001328D2"/>
    <w:rPr>
      <w:rFonts w:ascii="Courier New" w:hAnsi="Courier New" w:cs="Courier New" w:hint="default"/>
    </w:rPr>
  </w:style>
  <w:style w:type="character" w:customStyle="1" w:styleId="WW8Num69z3">
    <w:name w:val="WW8Num69z3"/>
    <w:rsid w:val="001328D2"/>
    <w:rPr>
      <w:rFonts w:ascii="Symbol" w:hAnsi="Symbol" w:cs="Symbol" w:hint="default"/>
    </w:rPr>
  </w:style>
  <w:style w:type="character" w:customStyle="1" w:styleId="WW8Num70z1">
    <w:name w:val="WW8Num70z1"/>
    <w:rsid w:val="001328D2"/>
    <w:rPr>
      <w:rFonts w:ascii="Courier New" w:hAnsi="Courier New" w:cs="Courier New" w:hint="default"/>
    </w:rPr>
  </w:style>
  <w:style w:type="character" w:customStyle="1" w:styleId="WW8Num70z2">
    <w:name w:val="WW8Num70z2"/>
    <w:rsid w:val="001328D2"/>
    <w:rPr>
      <w:rFonts w:ascii="Wingdings" w:hAnsi="Wingdings" w:cs="Wingdings" w:hint="default"/>
    </w:rPr>
  </w:style>
  <w:style w:type="character" w:customStyle="1" w:styleId="WW8Num70z3">
    <w:name w:val="WW8Num70z3"/>
    <w:rsid w:val="001328D2"/>
    <w:rPr>
      <w:rFonts w:ascii="Symbol" w:hAnsi="Symbol" w:cs="Symbol" w:hint="default"/>
    </w:rPr>
  </w:style>
  <w:style w:type="character" w:customStyle="1" w:styleId="WW8Num72z1">
    <w:name w:val="WW8Num72z1"/>
    <w:rsid w:val="001328D2"/>
    <w:rPr>
      <w:rFonts w:ascii="Courier New" w:hAnsi="Courier New" w:cs="Courier New" w:hint="default"/>
    </w:rPr>
  </w:style>
  <w:style w:type="character" w:customStyle="1" w:styleId="WW8Num72z2">
    <w:name w:val="WW8Num72z2"/>
    <w:rsid w:val="001328D2"/>
    <w:rPr>
      <w:rFonts w:ascii="Wingdings" w:hAnsi="Wingdings" w:cs="Wingdings" w:hint="default"/>
    </w:rPr>
  </w:style>
  <w:style w:type="character" w:customStyle="1" w:styleId="WW8Num72z3">
    <w:name w:val="WW8Num72z3"/>
    <w:rsid w:val="001328D2"/>
    <w:rPr>
      <w:rFonts w:ascii="Symbol" w:hAnsi="Symbol" w:cs="Symbol" w:hint="default"/>
    </w:rPr>
  </w:style>
  <w:style w:type="character" w:customStyle="1" w:styleId="WW8Num73z2">
    <w:name w:val="WW8Num73z2"/>
    <w:rsid w:val="001328D2"/>
    <w:rPr>
      <w:bCs/>
    </w:rPr>
  </w:style>
  <w:style w:type="character" w:customStyle="1" w:styleId="WW8Num74z1">
    <w:name w:val="WW8Num74z1"/>
    <w:rsid w:val="001328D2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1328D2"/>
  </w:style>
  <w:style w:type="character" w:customStyle="1" w:styleId="ZwykytekstZnak">
    <w:name w:val="Zwykły tekst Znak"/>
    <w:rsid w:val="001328D2"/>
    <w:rPr>
      <w:rFonts w:ascii="Courier New" w:hAnsi="Courier New" w:cs="Courier New" w:hint="default"/>
      <w:sz w:val="24"/>
      <w:szCs w:val="24"/>
      <w:lang w:val="pl-PL" w:bidi="ar-SA"/>
    </w:rPr>
  </w:style>
  <w:style w:type="character" w:customStyle="1" w:styleId="tw4winTerm">
    <w:name w:val="tw4winTerm"/>
    <w:rsid w:val="001328D2"/>
    <w:rPr>
      <w:color w:val="0000FF"/>
    </w:rPr>
  </w:style>
  <w:style w:type="character" w:customStyle="1" w:styleId="WW-WW8Num7z0">
    <w:name w:val="WW-WW8Num7z0"/>
    <w:rsid w:val="001328D2"/>
    <w:rPr>
      <w:rFonts w:ascii="Symbol" w:hAnsi="Symbol" w:cs="Symbol" w:hint="default"/>
    </w:rPr>
  </w:style>
  <w:style w:type="character" w:customStyle="1" w:styleId="WW-WW8Num9z0">
    <w:name w:val="WW-WW8Num9z0"/>
    <w:rsid w:val="001328D2"/>
    <w:rPr>
      <w:b w:val="0"/>
      <w:bCs w:val="0"/>
      <w:i w:val="0"/>
      <w:iCs w:val="0"/>
    </w:rPr>
  </w:style>
  <w:style w:type="character" w:customStyle="1" w:styleId="WW-WW8Num3z2">
    <w:name w:val="WW-WW8Num3z2"/>
    <w:rsid w:val="001328D2"/>
    <w:rPr>
      <w:rFonts w:ascii="Wingdings" w:hAnsi="Wingdings" w:cs="Wingdings" w:hint="default"/>
    </w:rPr>
  </w:style>
  <w:style w:type="character" w:customStyle="1" w:styleId="redproductinfo">
    <w:name w:val="redproductinfo"/>
    <w:basedOn w:val="Domylnaczcionkaakapitu1"/>
    <w:rsid w:val="001328D2"/>
  </w:style>
  <w:style w:type="character" w:customStyle="1" w:styleId="postbody1">
    <w:name w:val="postbody1"/>
    <w:basedOn w:val="Domylnaczcionkaakapitu1"/>
    <w:rsid w:val="001328D2"/>
  </w:style>
  <w:style w:type="character" w:customStyle="1" w:styleId="TekstpodstawowyZnak1">
    <w:name w:val="Tekst podstawowy Znak1"/>
    <w:rsid w:val="001328D2"/>
    <w:rPr>
      <w:sz w:val="24"/>
    </w:rPr>
  </w:style>
  <w:style w:type="character" w:customStyle="1" w:styleId="apple-style-span">
    <w:name w:val="apple-style-span"/>
    <w:rsid w:val="001328D2"/>
    <w:rPr>
      <w:rFonts w:ascii="Times New Roman" w:hAnsi="Times New Roman" w:cs="Times New Roman" w:hint="default"/>
    </w:rPr>
  </w:style>
  <w:style w:type="character" w:customStyle="1" w:styleId="Nagwek3Znak1">
    <w:name w:val="Nagłówek 3 Znak1"/>
    <w:rsid w:val="001328D2"/>
    <w:rPr>
      <w:rFonts w:ascii="Arial" w:hAnsi="Arial" w:cs="Arial" w:hint="default"/>
      <w:b/>
      <w:bCs/>
      <w:sz w:val="26"/>
      <w:szCs w:val="26"/>
    </w:rPr>
  </w:style>
  <w:style w:type="character" w:customStyle="1" w:styleId="Tekstpodstawowy3Znak">
    <w:name w:val="Tekst podstawowy 3 Znak"/>
    <w:rsid w:val="001328D2"/>
    <w:rPr>
      <w:sz w:val="24"/>
    </w:rPr>
  </w:style>
  <w:style w:type="character" w:customStyle="1" w:styleId="Tekstpodstawowywcity2Znak">
    <w:name w:val="Tekst podstawowy wcięty 2 Znak"/>
    <w:rsid w:val="001328D2"/>
    <w:rPr>
      <w:rFonts w:ascii="Arial" w:hAnsi="Arial" w:cs="Arial" w:hint="default"/>
      <w:sz w:val="24"/>
    </w:rPr>
  </w:style>
  <w:style w:type="character" w:customStyle="1" w:styleId="text">
    <w:name w:val="text"/>
    <w:basedOn w:val="Domylnaczcionkaakapitu1"/>
    <w:rsid w:val="001328D2"/>
  </w:style>
  <w:style w:type="character" w:customStyle="1" w:styleId="Odwoaniedokomentarza1">
    <w:name w:val="Odwołanie do komentarza1"/>
    <w:rsid w:val="001328D2"/>
    <w:rPr>
      <w:sz w:val="16"/>
      <w:szCs w:val="16"/>
    </w:rPr>
  </w:style>
  <w:style w:type="character" w:customStyle="1" w:styleId="Znakiprzypiswdolnych">
    <w:name w:val="Znaki przypisów dolnych"/>
    <w:rsid w:val="001328D2"/>
    <w:rPr>
      <w:vertAlign w:val="superscript"/>
    </w:rPr>
  </w:style>
  <w:style w:type="character" w:customStyle="1" w:styleId="TytuZnak">
    <w:name w:val="Tytuł Znak"/>
    <w:link w:val="Tytu"/>
    <w:rsid w:val="001328D2"/>
    <w:rPr>
      <w:b/>
      <w:sz w:val="28"/>
    </w:rPr>
  </w:style>
  <w:style w:type="character" w:styleId="Pogrubienie">
    <w:name w:val="Strong"/>
    <w:basedOn w:val="Domylnaczcionkaakapitu"/>
    <w:uiPriority w:val="22"/>
    <w:qFormat/>
    <w:rsid w:val="001328D2"/>
    <w:rPr>
      <w:b/>
      <w:bCs/>
    </w:rPr>
  </w:style>
  <w:style w:type="paragraph" w:styleId="Tytu">
    <w:name w:val="Title"/>
    <w:basedOn w:val="Normalny"/>
    <w:link w:val="TytuZnak"/>
    <w:qFormat/>
    <w:rsid w:val="001328D2"/>
    <w:pPr>
      <w:spacing w:after="0" w:line="240" w:lineRule="auto"/>
      <w:jc w:val="center"/>
    </w:pPr>
    <w:rPr>
      <w:b/>
      <w:sz w:val="28"/>
    </w:rPr>
  </w:style>
  <w:style w:type="character" w:customStyle="1" w:styleId="TytuZnak1">
    <w:name w:val="Tytuł Znak1"/>
    <w:basedOn w:val="Domylnaczcionkaakapitu"/>
    <w:uiPriority w:val="10"/>
    <w:rsid w:val="001328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39"/>
    <w:rsid w:val="00132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0409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04097"/>
    <w:rPr>
      <w:sz w:val="16"/>
      <w:szCs w:val="16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60409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604097"/>
    <w:rPr>
      <w:sz w:val="16"/>
      <w:szCs w:val="16"/>
    </w:rPr>
  </w:style>
  <w:style w:type="character" w:styleId="Odwoanieprzypisudolnego">
    <w:name w:val="footnote reference"/>
    <w:rsid w:val="0060409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0A8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0A84"/>
  </w:style>
  <w:style w:type="character" w:styleId="UyteHipercze">
    <w:name w:val="FollowedHyperlink"/>
    <w:basedOn w:val="Domylnaczcionkaakapitu"/>
    <w:uiPriority w:val="99"/>
    <w:semiHidden/>
    <w:unhideWhenUsed/>
    <w:rsid w:val="007305C2"/>
    <w:rPr>
      <w:color w:val="800080"/>
      <w:u w:val="single"/>
    </w:rPr>
  </w:style>
  <w:style w:type="paragraph" w:customStyle="1" w:styleId="xl65">
    <w:name w:val="xl6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6">
    <w:name w:val="xl66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7305C2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1">
    <w:name w:val="xl71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3">
    <w:name w:val="xl73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4">
    <w:name w:val="xl74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6">
    <w:name w:val="xl76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7">
    <w:name w:val="xl77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8">
    <w:name w:val="xl78"/>
    <w:basedOn w:val="Normalny"/>
    <w:rsid w:val="007305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7305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7305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2">
    <w:name w:val="xl82"/>
    <w:basedOn w:val="Normalny"/>
    <w:rsid w:val="007305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4">
    <w:name w:val="xl84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6">
    <w:name w:val="xl86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7">
    <w:name w:val="xl87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8">
    <w:name w:val="xl88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9">
    <w:name w:val="xl89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0">
    <w:name w:val="xl90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7305C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7305C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6">
    <w:name w:val="xl96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7">
    <w:name w:val="xl97"/>
    <w:basedOn w:val="Normalny"/>
    <w:rsid w:val="00730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rsid w:val="00730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3">
    <w:name w:val="xl63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4">
    <w:name w:val="xl64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List Paragraph1 Znak,L1 Znak,Numerowanie Znak,Akapit z listą5 Znak,T_SZ_List Paragraph Znak,Akapit z listą BS Znak,Kolorowa lista — akcent 11 Znak,Średnia siatka 1 — akcent 21 Znak,sw tekst Znak"/>
    <w:link w:val="Akapitzlist"/>
    <w:uiPriority w:val="34"/>
    <w:qFormat/>
    <w:locked/>
    <w:rsid w:val="00470EBC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styleId="Numerstrony">
    <w:name w:val="page number"/>
    <w:basedOn w:val="Domylnaczcionkaakapitu"/>
    <w:rsid w:val="00AB29F4"/>
  </w:style>
  <w:style w:type="numbering" w:styleId="111111">
    <w:name w:val="Outline List 2"/>
    <w:basedOn w:val="Bezlisty"/>
    <w:rsid w:val="00CE0235"/>
    <w:pPr>
      <w:numPr>
        <w:numId w:val="9"/>
      </w:numPr>
    </w:pPr>
  </w:style>
  <w:style w:type="numbering" w:customStyle="1" w:styleId="WW8Num2">
    <w:name w:val="WW8Num2"/>
    <w:basedOn w:val="Bezlisty"/>
    <w:rsid w:val="006F0F38"/>
    <w:pPr>
      <w:numPr>
        <w:numId w:val="39"/>
      </w:numPr>
    </w:pPr>
  </w:style>
  <w:style w:type="character" w:customStyle="1" w:styleId="FontStyle16">
    <w:name w:val="Font Style16"/>
    <w:uiPriority w:val="99"/>
    <w:rsid w:val="006F0F38"/>
    <w:rPr>
      <w:rFonts w:ascii="Calibri" w:hAnsi="Calibri" w:cs="Calibri"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6F0F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6F0F38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B77C1D"/>
    <w:rPr>
      <w:sz w:val="16"/>
      <w:szCs w:val="16"/>
    </w:rPr>
  </w:style>
  <w:style w:type="character" w:customStyle="1" w:styleId="apple-converted-space">
    <w:name w:val="apple-converted-space"/>
    <w:basedOn w:val="Domylnaczcionkaakapitu"/>
    <w:rsid w:val="004E41C0"/>
  </w:style>
  <w:style w:type="character" w:styleId="Nierozpoznanawzmianka">
    <w:name w:val="Unresolved Mention"/>
    <w:basedOn w:val="Domylnaczcionkaakapitu"/>
    <w:uiPriority w:val="99"/>
    <w:semiHidden/>
    <w:unhideWhenUsed/>
    <w:rsid w:val="0034623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73D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hyperlink" Target="https://ekrs.ms.gov.pl/web/wyszukiwarka-krs/strona-glowna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CEIDG/CEIDG.Public.UI/Search.aspx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hyperlink" Target="mailto:biuro@mpls.com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3A731-5877-4EAA-841A-58E96FB9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4810</Words>
  <Characters>28864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Bożena Baran</cp:lastModifiedBy>
  <cp:revision>3</cp:revision>
  <cp:lastPrinted>2023-05-26T09:54:00Z</cp:lastPrinted>
  <dcterms:created xsi:type="dcterms:W3CDTF">2023-05-26T11:27:00Z</dcterms:created>
  <dcterms:modified xsi:type="dcterms:W3CDTF">2023-05-26T11:28:00Z</dcterms:modified>
</cp:coreProperties>
</file>