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D94F4E">
        <w:rPr>
          <w:b/>
        </w:rPr>
        <w:t>DT-SERW/02/</w:t>
      </w:r>
      <w:r w:rsidR="000A02D3">
        <w:rPr>
          <w:b/>
        </w:rPr>
        <w:t>2024</w:t>
      </w:r>
      <w:r w:rsidR="00D94F4E">
        <w:rPr>
          <w:b/>
        </w:rPr>
        <w:t xml:space="preserve"> ROBO.NZL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16F1A">
        <w:rPr>
          <w:rFonts w:ascii="Times New Roman" w:hAnsi="Times New Roman"/>
          <w:b/>
          <w:sz w:val="22"/>
          <w:szCs w:val="22"/>
        </w:rPr>
        <w:t xml:space="preserve">Załącznik nr </w:t>
      </w:r>
      <w:r w:rsidR="00016F1A" w:rsidRPr="00016F1A">
        <w:rPr>
          <w:rFonts w:ascii="Times New Roman" w:hAnsi="Times New Roman"/>
          <w:b/>
          <w:sz w:val="22"/>
          <w:szCs w:val="22"/>
        </w:rPr>
        <w:t>3</w:t>
      </w:r>
      <w:r w:rsidR="00E833A3" w:rsidRPr="00016F1A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BD308F" w:rsidRPr="006E3A29" w:rsidRDefault="00F54A96" w:rsidP="00D94F4E">
      <w:pPr>
        <w:widowControl/>
        <w:numPr>
          <w:ilvl w:val="0"/>
          <w:numId w:val="18"/>
        </w:numPr>
        <w:spacing w:line="276" w:lineRule="auto"/>
        <w:ind w:right="-108"/>
        <w:jc w:val="both"/>
        <w:rPr>
          <w:rFonts w:ascii="Times New Roman" w:hAnsi="Times New Roman"/>
          <w:b/>
          <w:i/>
          <w:iCs/>
          <w:u w:val="single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0A02D3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>zamówień publicznych</w:t>
      </w:r>
      <w:r w:rsidR="003413A3" w:rsidRPr="00563956">
        <w:rPr>
          <w:rFonts w:ascii="Times New Roman" w:hAnsi="Times New Roman"/>
          <w:sz w:val="22"/>
          <w:szCs w:val="22"/>
        </w:rPr>
        <w:t>,</w:t>
      </w:r>
      <w:r w:rsidR="00AF10FA" w:rsidRPr="00563956">
        <w:rPr>
          <w:rFonts w:ascii="Times New Roman" w:hAnsi="Times New Roman"/>
          <w:sz w:val="22"/>
          <w:szCs w:val="22"/>
        </w:rPr>
        <w:br/>
      </w:r>
      <w:r w:rsidR="00741666" w:rsidRPr="00563956">
        <w:rPr>
          <w:rFonts w:ascii="Times New Roman" w:hAnsi="Times New Roman"/>
          <w:sz w:val="22"/>
          <w:szCs w:val="22"/>
        </w:rPr>
        <w:t xml:space="preserve">na </w:t>
      </w:r>
      <w:r w:rsidR="00505A41" w:rsidRPr="00563956">
        <w:rPr>
          <w:rFonts w:ascii="Times New Roman" w:hAnsi="Times New Roman"/>
          <w:sz w:val="22"/>
          <w:szCs w:val="22"/>
        </w:rPr>
        <w:t xml:space="preserve">zadanie pod nazwą: </w:t>
      </w:r>
      <w:r w:rsidR="00BD308F" w:rsidRPr="006E3A29">
        <w:rPr>
          <w:rFonts w:ascii="Times New Roman" w:hAnsi="Times New Roman"/>
          <w:b/>
          <w:i/>
          <w:iCs/>
          <w:u w:val="single"/>
        </w:rPr>
        <w:t xml:space="preserve">DOSTAWA </w:t>
      </w:r>
      <w:r w:rsidR="00BD308F">
        <w:rPr>
          <w:rFonts w:ascii="Times New Roman" w:hAnsi="Times New Roman"/>
          <w:b/>
          <w:i/>
          <w:iCs/>
          <w:u w:val="single"/>
        </w:rPr>
        <w:t>SPRZĘTU MEDYCZNEGO / REHABILITACYJNEGO</w:t>
      </w:r>
      <w:r w:rsidR="00BD308F" w:rsidRPr="00531D78">
        <w:rPr>
          <w:rFonts w:ascii="Times New Roman" w:hAnsi="Times New Roman"/>
          <w:b/>
          <w:i/>
          <w:iCs/>
          <w:u w:val="single"/>
        </w:rPr>
        <w:t>”</w:t>
      </w:r>
    </w:p>
    <w:p w:rsidR="00741666" w:rsidRPr="000E6176" w:rsidRDefault="00F54A96" w:rsidP="00D94F4E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8672F6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8672F6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8672F6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0A02D3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332E63" w:rsidRDefault="00CD541C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D94F4E">
        <w:rPr>
          <w:rFonts w:ascii="Times New Roman" w:hAnsi="Times New Roman"/>
          <w:b/>
          <w:sz w:val="24"/>
          <w:szCs w:val="24"/>
        </w:rPr>
        <w:t>1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</w:t>
      </w:r>
      <w:r w:rsidR="00D94F4E">
        <w:rPr>
          <w:rFonts w:ascii="Times New Roman" w:hAnsi="Times New Roman"/>
          <w:b/>
        </w:rPr>
        <w:t>GWARANCJI I RĘKOJMII</w:t>
      </w:r>
      <w:r>
        <w:rPr>
          <w:rFonts w:ascii="Times New Roman" w:hAnsi="Times New Roman"/>
          <w:b/>
        </w:rPr>
        <w:t xml:space="preserve"> </w:t>
      </w:r>
      <w:r w:rsidRPr="00DC58F7">
        <w:rPr>
          <w:rFonts w:ascii="Times New Roman" w:hAnsi="Times New Roman"/>
          <w:b/>
        </w:rPr>
        <w:t>(</w:t>
      </w:r>
      <w:r w:rsidR="00D94F4E">
        <w:rPr>
          <w:rFonts w:ascii="Times New Roman" w:hAnsi="Times New Roman"/>
          <w:b/>
        </w:rPr>
        <w:t>min. 28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D94F4E">
        <w:rPr>
          <w:rFonts w:ascii="Times New Roman" w:hAnsi="Times New Roman"/>
          <w:b/>
          <w:sz w:val="24"/>
          <w:szCs w:val="24"/>
        </w:rPr>
        <w:t xml:space="preserve"> 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D94F4E" w:rsidRPr="00C779F5" w:rsidRDefault="00D94F4E" w:rsidP="00D94F4E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GWARANCJI I RĘKOJMII </w:t>
      </w:r>
      <w:r w:rsidRPr="00DC58F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min. 28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D94F4E" w:rsidRPr="00C779F5" w:rsidRDefault="00D94F4E" w:rsidP="00D94F4E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GWARANCJI I RĘKOJMII </w:t>
      </w:r>
      <w:r w:rsidRPr="00DC58F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min. 28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Pr="00BB65EF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4 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D94F4E" w:rsidRPr="00C779F5" w:rsidRDefault="00D94F4E" w:rsidP="00D94F4E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GWARANCJI I RĘKOJMII </w:t>
      </w:r>
      <w:r w:rsidRPr="00DC58F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min. 28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16F1A" w:rsidRDefault="00016F1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16F1A" w:rsidRDefault="00016F1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16F1A" w:rsidRDefault="00016F1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40DC7" w:rsidRDefault="008E282A" w:rsidP="00C40D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5 </w:t>
      </w:r>
    </w:p>
    <w:p w:rsidR="00C40DC7" w:rsidRDefault="00C40DC7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D94F4E" w:rsidRPr="00C779F5" w:rsidRDefault="00D94F4E" w:rsidP="00D94F4E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GWARANCJI I RĘKOJMII </w:t>
      </w:r>
      <w:r w:rsidRPr="00DC58F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min. 28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:rsidR="008E282A" w:rsidRPr="00C52861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6 </w:t>
      </w: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D94F4E" w:rsidRPr="00C779F5" w:rsidRDefault="00D94F4E" w:rsidP="00D94F4E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GWARANCJI I RĘKOJMII </w:t>
      </w:r>
      <w:r w:rsidRPr="00DC58F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min. 28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D94F4E" w:rsidRDefault="00D94F4E" w:rsidP="00D94F4E">
      <w:pPr>
        <w:numPr>
          <w:ilvl w:val="0"/>
          <w:numId w:val="8"/>
        </w:numPr>
        <w:spacing w:line="300" w:lineRule="exact"/>
        <w:rPr>
          <w:b/>
          <w:bCs/>
          <w:u w:val="single"/>
        </w:rPr>
      </w:pPr>
      <w:r w:rsidRPr="00C52861">
        <w:rPr>
          <w:b/>
          <w:bCs/>
          <w:u w:val="single"/>
        </w:rPr>
        <w:t>DANE WYKONAWCY potrzebne do realizacji zamówienia:</w:t>
      </w:r>
    </w:p>
    <w:p w:rsidR="00D94F4E" w:rsidRDefault="00D94F4E" w:rsidP="00D94F4E">
      <w:pPr>
        <w:spacing w:line="300" w:lineRule="exact"/>
        <w:ind w:left="357"/>
        <w:rPr>
          <w:b/>
          <w:bCs/>
          <w:u w:val="single"/>
        </w:rPr>
      </w:pPr>
    </w:p>
    <w:p w:rsidR="00D94F4E" w:rsidRDefault="00D94F4E" w:rsidP="00D94F4E">
      <w:pPr>
        <w:spacing w:line="300" w:lineRule="exact"/>
        <w:ind w:left="357"/>
      </w:pPr>
      <w:r w:rsidRPr="008C6888">
        <w:rPr>
          <w:bCs/>
        </w:rPr>
        <w:t>Osoba odpowiedzialna za realizację zamówienia:</w:t>
      </w:r>
      <w:r>
        <w:t>………………….</w:t>
      </w:r>
      <w:r w:rsidRPr="00C52861">
        <w:t>.........</w:t>
      </w:r>
      <w:r>
        <w:t>.......</w:t>
      </w:r>
      <w:r w:rsidRPr="00C52861">
        <w:t>..........</w:t>
      </w:r>
    </w:p>
    <w:p w:rsidR="00D94F4E" w:rsidRPr="008C6888" w:rsidRDefault="00D94F4E" w:rsidP="00D94F4E">
      <w:pPr>
        <w:spacing w:line="300" w:lineRule="exact"/>
        <w:ind w:left="357"/>
        <w:rPr>
          <w:bCs/>
        </w:rPr>
      </w:pPr>
      <w:r>
        <w:t>Adres e-mail do powiadomienia o zmianach: ………………………………………</w:t>
      </w:r>
    </w:p>
    <w:p w:rsidR="00D94F4E" w:rsidRDefault="00D94F4E" w:rsidP="00D94F4E">
      <w:pPr>
        <w:spacing w:line="340" w:lineRule="exact"/>
        <w:ind w:left="426"/>
      </w:pPr>
      <w:r w:rsidRPr="00C52861">
        <w:t xml:space="preserve">Adres e-mail </w:t>
      </w:r>
      <w:r>
        <w:t xml:space="preserve">/ nr telefonu </w:t>
      </w:r>
      <w:r w:rsidRPr="00C52861">
        <w:t>do składania</w:t>
      </w:r>
      <w:r>
        <w:t xml:space="preserve"> awarii - serwis ………………………</w:t>
      </w:r>
    </w:p>
    <w:p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0A02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</w:t>
      </w:r>
      <w:r w:rsidRPr="0000667A">
        <w:rPr>
          <w:rFonts w:ascii="Times New Roman" w:hAnsi="Times New Roman"/>
          <w:sz w:val="22"/>
          <w:szCs w:val="22"/>
        </w:rPr>
        <w:lastRenderedPageBreak/>
        <w:t xml:space="preserve">oświadczeń, jakich może żądać zamawiający od wykonawcy oraz w związku z art. 127 ust. 2 ustawy </w:t>
      </w:r>
      <w:proofErr w:type="spellStart"/>
      <w:r w:rsidRPr="0000667A">
        <w:rPr>
          <w:rFonts w:ascii="Times New Roman" w:hAnsi="Times New Roman"/>
          <w:sz w:val="22"/>
          <w:szCs w:val="22"/>
        </w:rPr>
        <w:t>Pzp</w:t>
      </w:r>
      <w:proofErr w:type="spellEnd"/>
      <w:r w:rsidRPr="0000667A">
        <w:rPr>
          <w:rFonts w:ascii="Times New Roman" w:hAnsi="Times New Roman"/>
          <w:sz w:val="22"/>
          <w:szCs w:val="22"/>
        </w:rPr>
        <w:t>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563956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672F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56395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672F6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672F6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672F6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672F6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672F6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563956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b/>
          <w:bCs/>
          <w:sz w:val="22"/>
          <w:szCs w:val="22"/>
        </w:rPr>
        <w:t>OTRZYMALIŚMY</w:t>
      </w:r>
      <w:r w:rsidRPr="00563956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174A5" w:rsidRDefault="00D94F4E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CA7E60" w:rsidRPr="00563956">
        <w:rPr>
          <w:rFonts w:ascii="Times New Roman" w:hAnsi="Times New Roman"/>
          <w:b/>
          <w:sz w:val="22"/>
          <w:szCs w:val="22"/>
        </w:rPr>
        <w:t>OŚWIADCZAMY</w:t>
      </w:r>
      <w:r w:rsidR="00CA7E60" w:rsidRPr="00563956">
        <w:rPr>
          <w:rFonts w:ascii="Times New Roman" w:hAnsi="Times New Roman"/>
          <w:sz w:val="22"/>
          <w:szCs w:val="22"/>
        </w:rPr>
        <w:t>, że wypełniliśmy obowiązki informacyjne przewidziane w art. 13 lub art. 14</w:t>
      </w:r>
      <w:r w:rsidR="00CA7E60" w:rsidRPr="00ED3B0A">
        <w:rPr>
          <w:rFonts w:ascii="Times New Roman" w:hAnsi="Times New Roman"/>
          <w:sz w:val="22"/>
          <w:szCs w:val="22"/>
        </w:rPr>
        <w:t xml:space="preserve"> RODO</w:t>
      </w:r>
      <w:r w:rsidR="00CA7E60"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CA7E60"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A7E60"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CA7E60" w:rsidRPr="00ED3B0A">
        <w:rPr>
          <w:rFonts w:ascii="Times New Roman" w:hAnsi="Times New Roman"/>
          <w:sz w:val="22"/>
          <w:szCs w:val="22"/>
        </w:rPr>
        <w:t>*</w:t>
      </w:r>
    </w:p>
    <w:p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:rsidR="00016F1A" w:rsidRPr="0086547D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lastRenderedPageBreak/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proofErr w:type="spellStart"/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proofErr w:type="spellStart"/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86547D" w:rsidRDefault="0086547D" w:rsidP="00E939B2">
      <w:pPr>
        <w:ind w:right="2832"/>
        <w:rPr>
          <w:i/>
          <w:u w:val="single"/>
        </w:rPr>
      </w:pPr>
    </w:p>
    <w:p w:rsidR="00032471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A2" w:rsidRDefault="001876A2">
      <w:r>
        <w:separator/>
      </w:r>
    </w:p>
    <w:p w:rsidR="001876A2" w:rsidRDefault="001876A2"/>
  </w:endnote>
  <w:endnote w:type="continuationSeparator" w:id="0">
    <w:p w:rsidR="001876A2" w:rsidRDefault="001876A2">
      <w:r>
        <w:continuationSeparator/>
      </w:r>
    </w:p>
    <w:p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72F6" w:rsidRDefault="008672F6" w:rsidP="00487F43">
    <w:pPr>
      <w:pStyle w:val="Stopka"/>
      <w:ind w:right="360"/>
    </w:pPr>
  </w:p>
  <w:p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A2" w:rsidRDefault="001876A2">
      <w:r>
        <w:separator/>
      </w:r>
    </w:p>
    <w:p w:rsidR="001876A2" w:rsidRDefault="001876A2"/>
  </w:footnote>
  <w:footnote w:type="continuationSeparator" w:id="0">
    <w:p w:rsidR="001876A2" w:rsidRDefault="001876A2">
      <w:r>
        <w:continuationSeparator/>
      </w:r>
    </w:p>
    <w:p w:rsidR="001876A2" w:rsidRDefault="001876A2"/>
  </w:footnote>
  <w:footnote w:id="1">
    <w:p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D76AEA" wp14:editId="642D77D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3CB0" w:rsidRDefault="00293CB0" w:rsidP="00293CB0">
    <w:pPr>
      <w:tabs>
        <w:tab w:val="center" w:pos="4536"/>
        <w:tab w:val="right" w:pos="9072"/>
      </w:tabs>
    </w:pPr>
  </w:p>
  <w:p w:rsidR="00293CB0" w:rsidRDefault="00293CB0" w:rsidP="00293CB0">
    <w:pPr>
      <w:tabs>
        <w:tab w:val="center" w:pos="4536"/>
        <w:tab w:val="right" w:pos="9072"/>
      </w:tabs>
    </w:pPr>
  </w:p>
  <w:p w:rsidR="00293CB0" w:rsidRDefault="00293CB0" w:rsidP="00293CB0">
    <w:pPr>
      <w:tabs>
        <w:tab w:val="center" w:pos="4536"/>
        <w:tab w:val="right" w:pos="9072"/>
      </w:tabs>
    </w:pPr>
  </w:p>
  <w:p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04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A5A9BA1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5</cp:revision>
  <cp:lastPrinted>2020-01-21T17:47:00Z</cp:lastPrinted>
  <dcterms:created xsi:type="dcterms:W3CDTF">2024-03-28T12:50:00Z</dcterms:created>
  <dcterms:modified xsi:type="dcterms:W3CDTF">2024-03-29T08:29:00Z</dcterms:modified>
</cp:coreProperties>
</file>