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6B5833C2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6E67D7">
        <w:rPr>
          <w:rFonts w:ascii="Arial" w:hAnsi="Arial" w:cs="Arial"/>
          <w:b/>
          <w:sz w:val="20"/>
          <w:szCs w:val="20"/>
        </w:rPr>
        <w:t>1</w:t>
      </w:r>
      <w:r w:rsidR="00F7197A">
        <w:rPr>
          <w:rFonts w:ascii="Arial" w:hAnsi="Arial" w:cs="Arial"/>
          <w:b/>
          <w:sz w:val="20"/>
          <w:szCs w:val="20"/>
        </w:rPr>
        <w:t>2</w:t>
      </w:r>
      <w:r w:rsidRPr="00B60F83">
        <w:rPr>
          <w:rFonts w:ascii="Arial" w:hAnsi="Arial" w:cs="Arial"/>
          <w:b/>
          <w:sz w:val="20"/>
          <w:szCs w:val="20"/>
        </w:rPr>
        <w:t>_20</w:t>
      </w:r>
      <w:r w:rsidR="006E67D7">
        <w:rPr>
          <w:rFonts w:ascii="Arial" w:hAnsi="Arial" w:cs="Arial"/>
          <w:b/>
          <w:sz w:val="20"/>
          <w:szCs w:val="20"/>
        </w:rPr>
        <w:t>2</w:t>
      </w:r>
      <w:r w:rsidR="00625B38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625B38">
        <w:rPr>
          <w:rFonts w:ascii="Arial" w:hAnsi="Arial" w:cs="Arial"/>
          <w:b/>
          <w:sz w:val="20"/>
          <w:szCs w:val="20"/>
        </w:rPr>
        <w:t>ITW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2B31A503" w14:textId="5324FF45" w:rsidR="002A15EE" w:rsidRPr="009379D7" w:rsidRDefault="00B60F83" w:rsidP="002A15EE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F7197A" w:rsidRPr="00F7197A">
        <w:rPr>
          <w:rFonts w:ascii="Arial" w:hAnsi="Arial" w:cs="Arial"/>
          <w:b/>
          <w:bCs/>
          <w:sz w:val="20"/>
          <w:szCs w:val="20"/>
        </w:rPr>
        <w:t>Elementy systemu profili aluminiowych</w:t>
      </w:r>
      <w:r w:rsidR="002A15EE">
        <w:rPr>
          <w:rFonts w:ascii="Arial" w:hAnsi="Arial" w:cs="Arial"/>
          <w:b/>
        </w:rPr>
        <w:t>”.</w:t>
      </w:r>
    </w:p>
    <w:p w14:paraId="7CD15F21" w14:textId="77777777" w:rsidR="005230BC" w:rsidRPr="00202397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202397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57E2F71E" w:rsidR="003C5632" w:rsidRPr="00202397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</w:p>
    <w:p w14:paraId="71960053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297675E" w14:textId="77777777" w:rsidR="003C5632" w:rsidRPr="00202397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202397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36953051" w14:textId="3D9A391F" w:rsidR="003C5632" w:rsidRPr="00202397" w:rsidRDefault="00F7197A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Czas</w:t>
      </w:r>
      <w:r w:rsidR="00202397" w:rsidRPr="00202397">
        <w:rPr>
          <w:rFonts w:ascii="Arial" w:hAnsi="Arial" w:cs="Arial"/>
          <w:b/>
          <w:sz w:val="20"/>
          <w:szCs w:val="20"/>
        </w:rPr>
        <w:t xml:space="preserve"> REALIZACJI</w:t>
      </w:r>
    </w:p>
    <w:p w14:paraId="146B56F0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74F301E9" w14:textId="46B62724" w:rsidR="003C5632" w:rsidRDefault="003C5632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 xml:space="preserve">krótszy o </w:t>
      </w:r>
      <w:r w:rsidRPr="00202397">
        <w:rPr>
          <w:rFonts w:ascii="Arial" w:hAnsi="Arial" w:cs="Arial"/>
          <w:sz w:val="20"/>
          <w:szCs w:val="20"/>
          <w:lang w:eastAsia="pl-PL"/>
        </w:rPr>
        <w:t xml:space="preserve"> ………… </w:t>
      </w:r>
      <w:r w:rsidR="00F7197A">
        <w:rPr>
          <w:rFonts w:ascii="Arial" w:hAnsi="Arial" w:cs="Arial"/>
          <w:sz w:val="20"/>
          <w:szCs w:val="20"/>
          <w:lang w:eastAsia="pl-PL"/>
        </w:rPr>
        <w:t xml:space="preserve">tydzień/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 przetargu</w:t>
      </w:r>
      <w:r w:rsidR="00F7197A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F7197A" w:rsidRPr="00F7197A">
        <w:rPr>
          <w:rFonts w:ascii="Arial" w:hAnsi="Arial" w:cs="Arial"/>
          <w:color w:val="0070C0"/>
          <w:sz w:val="20"/>
          <w:szCs w:val="20"/>
          <w:lang w:eastAsia="pl-PL"/>
        </w:rPr>
        <w:t>Wymagany w warunkach przetargu termin dostawy nie może być dłuższy niż 3 tygodnie</w:t>
      </w:r>
      <w:r w:rsidR="00F7197A">
        <w:rPr>
          <w:rFonts w:ascii="Arial" w:hAnsi="Arial" w:cs="Arial"/>
          <w:sz w:val="20"/>
          <w:szCs w:val="20"/>
          <w:lang w:eastAsia="pl-PL"/>
        </w:rPr>
        <w:t>.</w:t>
      </w:r>
    </w:p>
    <w:p w14:paraId="680C63A1" w14:textId="77777777" w:rsidR="00947110" w:rsidRDefault="00947110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2F7CCD7F" w14:textId="6F0C0DEE" w:rsidR="00202397" w:rsidRPr="007D140F" w:rsidRDefault="006C5495" w:rsidP="00202397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0239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2397" w:rsidRPr="00625B38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bookmarkStart w:id="2" w:name="_Hlk162613106"/>
      <w:r w:rsidR="00202397" w:rsidRPr="00625B38">
        <w:rPr>
          <w:rFonts w:ascii="Arial" w:hAnsi="Arial" w:cs="Arial"/>
          <w:b/>
          <w:bCs/>
          <w:color w:val="0070C0"/>
          <w:sz w:val="20"/>
          <w:szCs w:val="20"/>
        </w:rPr>
        <w:t>szczegółowy opis techniczny oferowanego przedmiotu zamówienia</w:t>
      </w:r>
      <w:r w:rsidR="00202397" w:rsidRPr="007D140F">
        <w:rPr>
          <w:rFonts w:ascii="Arial" w:hAnsi="Arial" w:cs="Arial"/>
          <w:sz w:val="20"/>
          <w:szCs w:val="20"/>
        </w:rPr>
        <w:t>.</w:t>
      </w:r>
      <w:bookmarkEnd w:id="2"/>
    </w:p>
    <w:p w14:paraId="6F728CD4" w14:textId="77777777" w:rsidR="006C5495" w:rsidRPr="007D140F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20239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2AD3F5BD" w:rsidR="006C5495" w:rsidRPr="002B4A3B" w:rsidRDefault="00202397" w:rsidP="00202397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2527AF">
        <w:t>7.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lastRenderedPageBreak/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C906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CD9A3B9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 w:rsidR="006E67D7">
      <w:rPr>
        <w:rFonts w:ascii="Arial" w:hAnsi="Arial" w:cs="Arial"/>
        <w:b/>
        <w:sz w:val="18"/>
        <w:szCs w:val="18"/>
      </w:rPr>
      <w:t>1</w:t>
    </w:r>
    <w:r w:rsidR="00F7197A">
      <w:rPr>
        <w:rFonts w:ascii="Arial" w:hAnsi="Arial" w:cs="Arial"/>
        <w:b/>
        <w:sz w:val="18"/>
        <w:szCs w:val="18"/>
      </w:rPr>
      <w:t>2</w:t>
    </w:r>
    <w:r w:rsidRPr="00D12BFD">
      <w:rPr>
        <w:rFonts w:ascii="Arial" w:hAnsi="Arial" w:cs="Arial"/>
        <w:b/>
        <w:sz w:val="18"/>
        <w:szCs w:val="18"/>
      </w:rPr>
      <w:t>_202</w:t>
    </w:r>
    <w:r w:rsidR="00625B38"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</w:t>
    </w:r>
    <w:r w:rsidR="00625B38">
      <w:rPr>
        <w:rFonts w:ascii="Arial" w:hAnsi="Arial" w:cs="Arial"/>
        <w:b/>
        <w:sz w:val="18"/>
        <w:szCs w:val="18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ABF1612" w:rsidR="008455C7" w:rsidRPr="008455C7" w:rsidRDefault="00625B38" w:rsidP="00625B38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>
      <w:rPr>
        <w:rFonts w:ascii="Arial" w:hAnsi="Arial" w:cs="Arial"/>
        <w:b/>
        <w:sz w:val="18"/>
        <w:szCs w:val="18"/>
      </w:rPr>
      <w:t>14</w:t>
    </w:r>
    <w:r w:rsidRPr="00D12BFD">
      <w:rPr>
        <w:rFonts w:ascii="Arial" w:hAnsi="Arial" w:cs="Arial"/>
        <w:b/>
        <w:sz w:val="18"/>
        <w:szCs w:val="18"/>
      </w:rPr>
      <w:t>_202</w:t>
    </w:r>
    <w:r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_W</w:t>
    </w:r>
    <w:r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1135">
    <w:abstractNumId w:val="48"/>
  </w:num>
  <w:num w:numId="2" w16cid:durableId="1971588569">
    <w:abstractNumId w:val="5"/>
  </w:num>
  <w:num w:numId="3" w16cid:durableId="1804616406">
    <w:abstractNumId w:val="39"/>
  </w:num>
  <w:num w:numId="4" w16cid:durableId="1499152716">
    <w:abstractNumId w:val="10"/>
  </w:num>
  <w:num w:numId="5" w16cid:durableId="453594783">
    <w:abstractNumId w:val="30"/>
  </w:num>
  <w:num w:numId="6" w16cid:durableId="451939913">
    <w:abstractNumId w:val="52"/>
  </w:num>
  <w:num w:numId="7" w16cid:durableId="1330988614">
    <w:abstractNumId w:val="13"/>
  </w:num>
  <w:num w:numId="8" w16cid:durableId="966466776">
    <w:abstractNumId w:val="4"/>
  </w:num>
  <w:num w:numId="9" w16cid:durableId="1778987135">
    <w:abstractNumId w:val="40"/>
  </w:num>
  <w:num w:numId="10" w16cid:durableId="194310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126941">
    <w:abstractNumId w:val="33"/>
  </w:num>
  <w:num w:numId="12" w16cid:durableId="15268664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0445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563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075409">
    <w:abstractNumId w:val="34"/>
  </w:num>
  <w:num w:numId="16" w16cid:durableId="1925187400">
    <w:abstractNumId w:val="9"/>
  </w:num>
  <w:num w:numId="17" w16cid:durableId="593781865">
    <w:abstractNumId w:val="51"/>
  </w:num>
  <w:num w:numId="18" w16cid:durableId="1815440414">
    <w:abstractNumId w:val="43"/>
  </w:num>
  <w:num w:numId="19" w16cid:durableId="1141574636">
    <w:abstractNumId w:val="19"/>
  </w:num>
  <w:num w:numId="20" w16cid:durableId="1966690030">
    <w:abstractNumId w:val="29"/>
  </w:num>
  <w:num w:numId="21" w16cid:durableId="71392649">
    <w:abstractNumId w:val="20"/>
  </w:num>
  <w:num w:numId="22" w16cid:durableId="2090148626">
    <w:abstractNumId w:val="8"/>
  </w:num>
  <w:num w:numId="23" w16cid:durableId="1545799273">
    <w:abstractNumId w:val="24"/>
  </w:num>
  <w:num w:numId="24" w16cid:durableId="1919554983">
    <w:abstractNumId w:val="27"/>
  </w:num>
  <w:num w:numId="25" w16cid:durableId="1723557178">
    <w:abstractNumId w:val="22"/>
  </w:num>
  <w:num w:numId="26" w16cid:durableId="1266887639">
    <w:abstractNumId w:val="41"/>
  </w:num>
  <w:num w:numId="27" w16cid:durableId="369838180">
    <w:abstractNumId w:val="16"/>
  </w:num>
  <w:num w:numId="28" w16cid:durableId="1453088564">
    <w:abstractNumId w:val="35"/>
  </w:num>
  <w:num w:numId="29" w16cid:durableId="1914973509">
    <w:abstractNumId w:val="46"/>
  </w:num>
  <w:num w:numId="30" w16cid:durableId="1074089520">
    <w:abstractNumId w:val="21"/>
  </w:num>
  <w:num w:numId="31" w16cid:durableId="1736588871">
    <w:abstractNumId w:val="37"/>
  </w:num>
  <w:num w:numId="32" w16cid:durableId="2511742">
    <w:abstractNumId w:val="45"/>
  </w:num>
  <w:num w:numId="33" w16cid:durableId="601104874">
    <w:abstractNumId w:val="14"/>
  </w:num>
  <w:num w:numId="34" w16cid:durableId="1165585008">
    <w:abstractNumId w:val="50"/>
  </w:num>
  <w:num w:numId="35" w16cid:durableId="697005583">
    <w:abstractNumId w:val="38"/>
  </w:num>
  <w:num w:numId="36" w16cid:durableId="1321927350">
    <w:abstractNumId w:val="31"/>
  </w:num>
  <w:num w:numId="37" w16cid:durableId="1659964195">
    <w:abstractNumId w:val="32"/>
  </w:num>
  <w:num w:numId="38" w16cid:durableId="963462776">
    <w:abstractNumId w:val="44"/>
  </w:num>
  <w:num w:numId="39" w16cid:durableId="1164707615">
    <w:abstractNumId w:val="11"/>
  </w:num>
  <w:num w:numId="40" w16cid:durableId="1092044099">
    <w:abstractNumId w:val="6"/>
  </w:num>
  <w:num w:numId="41" w16cid:durableId="2104185579">
    <w:abstractNumId w:val="23"/>
  </w:num>
  <w:num w:numId="42" w16cid:durableId="1787430086">
    <w:abstractNumId w:val="15"/>
  </w:num>
  <w:num w:numId="43" w16cid:durableId="528834538">
    <w:abstractNumId w:val="7"/>
  </w:num>
  <w:num w:numId="44" w16cid:durableId="1212302731">
    <w:abstractNumId w:val="12"/>
  </w:num>
  <w:num w:numId="45" w16cid:durableId="445853705">
    <w:abstractNumId w:val="49"/>
  </w:num>
  <w:num w:numId="46" w16cid:durableId="1861115505">
    <w:abstractNumId w:val="26"/>
  </w:num>
  <w:num w:numId="47" w16cid:durableId="22633023">
    <w:abstractNumId w:val="25"/>
  </w:num>
  <w:num w:numId="48" w16cid:durableId="266350659">
    <w:abstractNumId w:val="17"/>
  </w:num>
  <w:num w:numId="49" w16cid:durableId="1712411661">
    <w:abstractNumId w:val="42"/>
  </w:num>
  <w:num w:numId="50" w16cid:durableId="151375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0448247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408FB"/>
    <w:rsid w:val="000601A8"/>
    <w:rsid w:val="0006287A"/>
    <w:rsid w:val="000716C3"/>
    <w:rsid w:val="00093289"/>
    <w:rsid w:val="000E25AB"/>
    <w:rsid w:val="000E32BF"/>
    <w:rsid w:val="00202397"/>
    <w:rsid w:val="002125C0"/>
    <w:rsid w:val="002177DC"/>
    <w:rsid w:val="002527AF"/>
    <w:rsid w:val="002776F0"/>
    <w:rsid w:val="002A15EE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25B38"/>
    <w:rsid w:val="006C5495"/>
    <w:rsid w:val="006E67D7"/>
    <w:rsid w:val="007177E5"/>
    <w:rsid w:val="00723B67"/>
    <w:rsid w:val="007D0442"/>
    <w:rsid w:val="007D140F"/>
    <w:rsid w:val="008455C7"/>
    <w:rsid w:val="00896366"/>
    <w:rsid w:val="008B4353"/>
    <w:rsid w:val="008D2402"/>
    <w:rsid w:val="00947110"/>
    <w:rsid w:val="00954376"/>
    <w:rsid w:val="009925BE"/>
    <w:rsid w:val="00A631EB"/>
    <w:rsid w:val="00AA6377"/>
    <w:rsid w:val="00B11D01"/>
    <w:rsid w:val="00B25943"/>
    <w:rsid w:val="00B2767E"/>
    <w:rsid w:val="00B4761B"/>
    <w:rsid w:val="00B5157D"/>
    <w:rsid w:val="00B60F83"/>
    <w:rsid w:val="00BD11C9"/>
    <w:rsid w:val="00C906C7"/>
    <w:rsid w:val="00CF5CC9"/>
    <w:rsid w:val="00D12BFD"/>
    <w:rsid w:val="00D63C57"/>
    <w:rsid w:val="00D71226"/>
    <w:rsid w:val="00DA0EBA"/>
    <w:rsid w:val="00DE2B8D"/>
    <w:rsid w:val="00E14F26"/>
    <w:rsid w:val="00E640ED"/>
    <w:rsid w:val="00EF290F"/>
    <w:rsid w:val="00F03263"/>
    <w:rsid w:val="00F254BC"/>
    <w:rsid w:val="00F7197A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C4ACA86-57F1-42A3-A78B-5E4A0F1FB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25</cp:revision>
  <dcterms:created xsi:type="dcterms:W3CDTF">2021-11-02T09:16:00Z</dcterms:created>
  <dcterms:modified xsi:type="dcterms:W3CDTF">2024-03-29T14:26:00Z</dcterms:modified>
</cp:coreProperties>
</file>