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97096" w14:textId="7B13EC2C" w:rsidR="00800DA0" w:rsidRPr="00705442" w:rsidRDefault="00093CDA" w:rsidP="00093CDA">
      <w:pPr>
        <w:pStyle w:val="Tekstpodstawow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445"/>
        </w:tabs>
        <w:spacing w:after="60" w:line="276" w:lineRule="auto"/>
        <w:jc w:val="right"/>
        <w:rPr>
          <w:rFonts w:ascii="Cambria" w:hAnsi="Cambria"/>
          <w:sz w:val="20"/>
          <w:szCs w:val="20"/>
          <w:u w:val="single"/>
        </w:rPr>
      </w:pPr>
      <w:r w:rsidRPr="00093CDA">
        <w:rPr>
          <w:rFonts w:ascii="Cambria" w:hAnsi="Cambria"/>
          <w:bCs/>
          <w:sz w:val="20"/>
          <w:szCs w:val="20"/>
        </w:rPr>
        <w:t>Załącznik  nr 2 do SWZ</w:t>
      </w:r>
    </w:p>
    <w:p w14:paraId="4AC1078E" w14:textId="77777777" w:rsidR="00800DA0" w:rsidRPr="00705442" w:rsidRDefault="00800DA0">
      <w:pPr>
        <w:pStyle w:val="Tytu"/>
        <w:spacing w:line="276" w:lineRule="auto"/>
        <w:rPr>
          <w:rFonts w:ascii="Cambria" w:hAnsi="Cambria"/>
          <w:b w:val="0"/>
          <w:bCs w:val="0"/>
          <w:sz w:val="20"/>
          <w:szCs w:val="20"/>
        </w:rPr>
      </w:pPr>
      <w:r w:rsidRPr="00705442">
        <w:rPr>
          <w:rFonts w:ascii="Cambria" w:hAnsi="Cambria"/>
          <w:sz w:val="20"/>
          <w:szCs w:val="20"/>
          <w:u w:val="single"/>
        </w:rPr>
        <w:t>U m o w a  nr ..........</w:t>
      </w:r>
    </w:p>
    <w:p w14:paraId="6A4B9CFD" w14:textId="77777777" w:rsidR="00800DA0" w:rsidRPr="00A2324C" w:rsidRDefault="00800DA0" w:rsidP="00007345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A2324C">
        <w:rPr>
          <w:rFonts w:ascii="Cambria" w:hAnsi="Cambria"/>
          <w:sz w:val="20"/>
          <w:szCs w:val="20"/>
        </w:rPr>
        <w:t xml:space="preserve"> </w:t>
      </w:r>
    </w:p>
    <w:p w14:paraId="29666614" w14:textId="77777777" w:rsidR="00007345" w:rsidRPr="00007345" w:rsidRDefault="00007345" w:rsidP="00007345">
      <w:pPr>
        <w:tabs>
          <w:tab w:val="left" w:pos="426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007345">
        <w:rPr>
          <w:rFonts w:ascii="Cambria" w:hAnsi="Cambria" w:cs="Arial"/>
          <w:sz w:val="20"/>
          <w:szCs w:val="20"/>
        </w:rPr>
        <w:t>zawarta w dniu .................................... w …………………………. pomiędzy:</w:t>
      </w:r>
    </w:p>
    <w:p w14:paraId="03D69730" w14:textId="7A1C9783" w:rsidR="007B1998" w:rsidRDefault="007B1998" w:rsidP="00007345">
      <w:pPr>
        <w:tabs>
          <w:tab w:val="left" w:pos="426"/>
        </w:tabs>
        <w:spacing w:line="276" w:lineRule="auto"/>
        <w:jc w:val="both"/>
        <w:rPr>
          <w:rFonts w:ascii="Cambria" w:eastAsiaTheme="minorHAnsi" w:hAnsi="Cambria" w:cs="Arial"/>
          <w:sz w:val="20"/>
          <w:szCs w:val="20"/>
          <w:lang w:eastAsia="en-US"/>
        </w:rPr>
      </w:pPr>
      <w:r w:rsidRPr="007B1998">
        <w:rPr>
          <w:rFonts w:ascii="Cambria" w:eastAsiaTheme="minorHAnsi" w:hAnsi="Cambria" w:cs="Arial"/>
          <w:b/>
          <w:sz w:val="20"/>
          <w:szCs w:val="20"/>
          <w:lang w:eastAsia="en-US"/>
        </w:rPr>
        <w:t>Powiat Kazimierski</w:t>
      </w:r>
      <w:r w:rsidRPr="007B1998">
        <w:rPr>
          <w:rFonts w:ascii="Cambria" w:eastAsiaTheme="minorHAnsi" w:hAnsi="Cambria" w:cs="Arial"/>
          <w:sz w:val="20"/>
          <w:szCs w:val="20"/>
          <w:lang w:eastAsia="en-US"/>
        </w:rPr>
        <w:t xml:space="preserve">, </w:t>
      </w:r>
      <w:r w:rsidRPr="007B1998">
        <w:rPr>
          <w:rFonts w:ascii="Cambria" w:eastAsiaTheme="minorHAnsi" w:hAnsi="Cambria" w:cs="Arial"/>
          <w:b/>
          <w:sz w:val="20"/>
          <w:szCs w:val="20"/>
          <w:lang w:eastAsia="en-US"/>
        </w:rPr>
        <w:t>ul. Tadeusza Kościuszki 12, 28-500 Kazimierza Wielka</w:t>
      </w:r>
      <w:r w:rsidR="00456E74">
        <w:rPr>
          <w:rFonts w:ascii="Cambria" w:eastAsiaTheme="minorHAnsi" w:hAnsi="Cambria" w:cs="Arial"/>
          <w:sz w:val="20"/>
          <w:szCs w:val="20"/>
          <w:lang w:eastAsia="en-US"/>
        </w:rPr>
        <w:t>,</w:t>
      </w:r>
    </w:p>
    <w:p w14:paraId="3787F719" w14:textId="17F096D1" w:rsidR="00007345" w:rsidRPr="007B1998" w:rsidRDefault="007B1998" w:rsidP="00007345">
      <w:pPr>
        <w:tabs>
          <w:tab w:val="left" w:pos="426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7B1998">
        <w:rPr>
          <w:rFonts w:ascii="Cambria" w:eastAsiaTheme="minorHAnsi" w:hAnsi="Cambria" w:cs="Arial"/>
          <w:b/>
          <w:sz w:val="20"/>
          <w:szCs w:val="20"/>
          <w:lang w:eastAsia="en-US"/>
        </w:rPr>
        <w:t>NIP: 6050013491</w:t>
      </w:r>
      <w:r w:rsidRPr="007B1998">
        <w:rPr>
          <w:rFonts w:ascii="Cambria" w:hAnsi="Cambria" w:cs="Arial"/>
          <w:sz w:val="20"/>
          <w:szCs w:val="20"/>
        </w:rPr>
        <w:t xml:space="preserve"> </w:t>
      </w:r>
      <w:r w:rsidR="00007345" w:rsidRPr="007B1998">
        <w:rPr>
          <w:rFonts w:ascii="Cambria" w:hAnsi="Cambria" w:cs="Arial"/>
          <w:sz w:val="20"/>
          <w:szCs w:val="20"/>
        </w:rPr>
        <w:t>reprezentowanym przez:</w:t>
      </w:r>
    </w:p>
    <w:p w14:paraId="761F53EB" w14:textId="7652FDB5" w:rsidR="00007345" w:rsidRPr="00007345" w:rsidRDefault="00007345" w:rsidP="00007345">
      <w:pPr>
        <w:tabs>
          <w:tab w:val="left" w:pos="426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007345">
        <w:rPr>
          <w:rFonts w:ascii="Cambria" w:hAnsi="Cambria" w:cs="Arial"/>
          <w:sz w:val="20"/>
          <w:szCs w:val="20"/>
        </w:rPr>
        <w:t xml:space="preserve">…………………………… – </w:t>
      </w:r>
    </w:p>
    <w:p w14:paraId="2AE35668" w14:textId="77777777" w:rsidR="00007345" w:rsidRPr="00007345" w:rsidRDefault="00007345" w:rsidP="00007345">
      <w:pPr>
        <w:tabs>
          <w:tab w:val="left" w:pos="426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007345">
        <w:rPr>
          <w:rFonts w:ascii="Cambria" w:hAnsi="Cambria" w:cs="Arial"/>
          <w:sz w:val="20"/>
          <w:szCs w:val="20"/>
        </w:rPr>
        <w:t xml:space="preserve"> zwany dalej </w:t>
      </w:r>
      <w:r w:rsidRPr="00FF5097">
        <w:rPr>
          <w:rFonts w:ascii="Cambria" w:hAnsi="Cambria" w:cs="Arial"/>
          <w:b/>
          <w:sz w:val="20"/>
          <w:szCs w:val="20"/>
        </w:rPr>
        <w:t>Zamawiającym</w:t>
      </w:r>
      <w:r w:rsidRPr="00007345">
        <w:rPr>
          <w:rFonts w:ascii="Cambria" w:hAnsi="Cambria" w:cs="Arial"/>
          <w:sz w:val="20"/>
          <w:szCs w:val="20"/>
        </w:rPr>
        <w:t xml:space="preserve">, </w:t>
      </w:r>
    </w:p>
    <w:p w14:paraId="6E76AD51" w14:textId="77777777" w:rsidR="00007345" w:rsidRPr="00007345" w:rsidRDefault="00007345" w:rsidP="00007345">
      <w:pPr>
        <w:tabs>
          <w:tab w:val="left" w:pos="426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007345">
        <w:rPr>
          <w:rFonts w:ascii="Cambria" w:hAnsi="Cambria" w:cs="Arial"/>
          <w:sz w:val="20"/>
          <w:szCs w:val="20"/>
        </w:rPr>
        <w:t>a</w:t>
      </w:r>
    </w:p>
    <w:p w14:paraId="1C72B615" w14:textId="77777777" w:rsidR="007B1998" w:rsidRPr="00C81EBD" w:rsidRDefault="007B1998" w:rsidP="007B199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C81EBD">
        <w:rPr>
          <w:rFonts w:ascii="Cambria" w:hAnsi="Cambria" w:cs="Arial"/>
          <w:sz w:val="20"/>
          <w:szCs w:val="20"/>
        </w:rPr>
        <w:t>……………………. z siedzibą w …………., przy ul. …………., posiadającą/</w:t>
      </w:r>
      <w:proofErr w:type="spellStart"/>
      <w:r w:rsidRPr="00C81EBD">
        <w:rPr>
          <w:rFonts w:ascii="Cambria" w:hAnsi="Cambria" w:cs="Arial"/>
          <w:sz w:val="20"/>
          <w:szCs w:val="20"/>
        </w:rPr>
        <w:t>ym</w:t>
      </w:r>
      <w:proofErr w:type="spellEnd"/>
      <w:r w:rsidRPr="00C81EBD">
        <w:rPr>
          <w:rFonts w:ascii="Cambria" w:hAnsi="Cambria" w:cs="Arial"/>
          <w:sz w:val="20"/>
          <w:szCs w:val="20"/>
        </w:rPr>
        <w:t xml:space="preserve"> NIP ……………, REGON …………………….., zarejestrowaną/</w:t>
      </w:r>
      <w:proofErr w:type="spellStart"/>
      <w:r w:rsidRPr="00C81EBD">
        <w:rPr>
          <w:rFonts w:ascii="Cambria" w:hAnsi="Cambria" w:cs="Arial"/>
          <w:sz w:val="20"/>
          <w:szCs w:val="20"/>
        </w:rPr>
        <w:t>ym</w:t>
      </w:r>
      <w:proofErr w:type="spellEnd"/>
      <w:r w:rsidRPr="00C81EBD">
        <w:rPr>
          <w:rFonts w:ascii="Cambria" w:hAnsi="Cambria" w:cs="Arial"/>
          <w:sz w:val="20"/>
          <w:szCs w:val="20"/>
        </w:rPr>
        <w:t xml:space="preserve"> w ……………..………………..,</w:t>
      </w:r>
      <w:r w:rsidRPr="00C81EBD">
        <w:rPr>
          <w:rFonts w:ascii="Cambria" w:hAnsi="Cambria" w:cs="Arial"/>
          <w:b/>
          <w:sz w:val="20"/>
          <w:szCs w:val="20"/>
        </w:rPr>
        <w:t xml:space="preserve"> </w:t>
      </w:r>
    </w:p>
    <w:p w14:paraId="77C0118D" w14:textId="2F608F8A" w:rsidR="007B1998" w:rsidRPr="007B1998" w:rsidRDefault="007B1998" w:rsidP="007B1998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C81EBD">
        <w:rPr>
          <w:rFonts w:ascii="Cambria" w:hAnsi="Cambria" w:cs="Arial"/>
          <w:sz w:val="20"/>
          <w:szCs w:val="20"/>
        </w:rPr>
        <w:t>reprezentowaną/</w:t>
      </w:r>
      <w:proofErr w:type="spellStart"/>
      <w:r w:rsidRPr="00C81EBD">
        <w:rPr>
          <w:rFonts w:ascii="Cambria" w:hAnsi="Cambria" w:cs="Arial"/>
          <w:sz w:val="20"/>
          <w:szCs w:val="20"/>
        </w:rPr>
        <w:t>ym</w:t>
      </w:r>
      <w:proofErr w:type="spellEnd"/>
      <w:r w:rsidRPr="00C81EBD">
        <w:rPr>
          <w:rFonts w:ascii="Cambria" w:hAnsi="Cambria" w:cs="Arial"/>
          <w:sz w:val="20"/>
          <w:szCs w:val="20"/>
        </w:rPr>
        <w:t xml:space="preserve"> przez: </w:t>
      </w:r>
      <w:r w:rsidRPr="007B1998">
        <w:rPr>
          <w:rFonts w:ascii="Cambria" w:hAnsi="Cambria" w:cs="Arial"/>
          <w:sz w:val="20"/>
          <w:szCs w:val="20"/>
        </w:rPr>
        <w:t>…………………………………[imię i nazwisko]</w:t>
      </w:r>
    </w:p>
    <w:p w14:paraId="1E6E4AD5" w14:textId="77777777" w:rsidR="007B1998" w:rsidRPr="00C81EBD" w:rsidRDefault="007B1998" w:rsidP="007B1998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14:paraId="1C06158C" w14:textId="0C6D931F" w:rsidR="00C07CBE" w:rsidRPr="00705442" w:rsidRDefault="00007345" w:rsidP="00007345">
      <w:pPr>
        <w:tabs>
          <w:tab w:val="left" w:pos="426"/>
        </w:tabs>
        <w:spacing w:line="276" w:lineRule="auto"/>
        <w:jc w:val="both"/>
        <w:rPr>
          <w:rFonts w:ascii="Cambria" w:hAnsi="Cambria"/>
          <w:b/>
          <w:bCs/>
          <w:sz w:val="20"/>
          <w:szCs w:val="20"/>
        </w:rPr>
      </w:pPr>
      <w:r w:rsidRPr="00007345">
        <w:rPr>
          <w:rFonts w:ascii="Cambria" w:hAnsi="Cambria" w:cs="Arial"/>
          <w:sz w:val="20"/>
          <w:szCs w:val="20"/>
        </w:rPr>
        <w:t>zwanym w treści umowy „</w:t>
      </w:r>
      <w:r w:rsidR="00F9537A" w:rsidRPr="001442C3">
        <w:rPr>
          <w:rFonts w:ascii="Cambria" w:hAnsi="Cambria"/>
          <w:b/>
          <w:sz w:val="20"/>
          <w:szCs w:val="20"/>
        </w:rPr>
        <w:t>Wykonawcą</w:t>
      </w:r>
      <w:r w:rsidRPr="00007345">
        <w:rPr>
          <w:rFonts w:ascii="Cambria" w:hAnsi="Cambria" w:cs="Arial"/>
          <w:sz w:val="20"/>
          <w:szCs w:val="20"/>
        </w:rPr>
        <w:t>”.</w:t>
      </w:r>
    </w:p>
    <w:p w14:paraId="05CD7EFF" w14:textId="77777777" w:rsidR="00D2450D" w:rsidRDefault="00D2450D">
      <w:pPr>
        <w:tabs>
          <w:tab w:val="left" w:pos="426"/>
        </w:tabs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</w:p>
    <w:p w14:paraId="30755362" w14:textId="42C2C971" w:rsidR="00C07CBE" w:rsidRPr="00705442" w:rsidRDefault="00800DA0" w:rsidP="00D2450D">
      <w:pPr>
        <w:shd w:val="clear" w:color="auto" w:fill="FFFFFF" w:themeFill="background1"/>
        <w:tabs>
          <w:tab w:val="left" w:pos="426"/>
        </w:tabs>
        <w:spacing w:line="276" w:lineRule="auto"/>
        <w:jc w:val="center"/>
        <w:rPr>
          <w:rFonts w:ascii="Cambria" w:hAnsi="Cambria"/>
          <w:kern w:val="1"/>
          <w:sz w:val="20"/>
          <w:szCs w:val="20"/>
        </w:rPr>
      </w:pPr>
      <w:r w:rsidRPr="00D2450D">
        <w:rPr>
          <w:rFonts w:ascii="Cambria" w:hAnsi="Cambria"/>
          <w:b/>
          <w:bCs/>
          <w:sz w:val="20"/>
          <w:szCs w:val="20"/>
        </w:rPr>
        <w:t>§ 1</w:t>
      </w:r>
      <w:r w:rsidRPr="00705442">
        <w:rPr>
          <w:rFonts w:ascii="Cambria" w:hAnsi="Cambria"/>
          <w:kern w:val="1"/>
          <w:sz w:val="20"/>
          <w:szCs w:val="20"/>
        </w:rPr>
        <w:t xml:space="preserve"> </w:t>
      </w:r>
    </w:p>
    <w:p w14:paraId="23C55592" w14:textId="34232B9F" w:rsidR="00D2450D" w:rsidRPr="00E54089" w:rsidRDefault="00D2450D" w:rsidP="00D2450D">
      <w:pPr>
        <w:widowControl w:val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1. </w:t>
      </w:r>
      <w:r w:rsidRPr="00E118CB">
        <w:rPr>
          <w:rFonts w:ascii="Cambria" w:hAnsi="Cambria"/>
          <w:sz w:val="20"/>
          <w:szCs w:val="20"/>
        </w:rPr>
        <w:t xml:space="preserve">Przedmiotem niniejszej umowy </w:t>
      </w:r>
      <w:r w:rsidR="00B94A5D">
        <w:rPr>
          <w:rFonts w:ascii="Cambria" w:hAnsi="Cambria"/>
          <w:sz w:val="20"/>
          <w:szCs w:val="20"/>
        </w:rPr>
        <w:t xml:space="preserve">jest </w:t>
      </w:r>
      <w:r w:rsidR="00B94A5D" w:rsidRPr="00D2450D">
        <w:rPr>
          <w:rFonts w:ascii="Cambria" w:hAnsi="Cambria"/>
          <w:b/>
          <w:sz w:val="20"/>
          <w:szCs w:val="20"/>
          <w:shd w:val="clear" w:color="auto" w:fill="FFFFFF" w:themeFill="background1"/>
        </w:rPr>
        <w:t>„Zakup i dostawa środków ochrony indywidualnej, stacji do dezynfekcji oraz sprzętów do utrzymania czystości powierzchni niezbędnych do przeciwdziałania COVID</w:t>
      </w:r>
      <w:r w:rsidR="00B94A5D" w:rsidRPr="00D2450D">
        <w:rPr>
          <w:rFonts w:ascii="Cambria" w:hAnsi="Cambria"/>
          <w:b/>
          <w:sz w:val="20"/>
          <w:szCs w:val="20"/>
        </w:rPr>
        <w:t>-19”</w:t>
      </w:r>
      <w:r w:rsidR="00B94A5D">
        <w:rPr>
          <w:rFonts w:ascii="Cambria" w:hAnsi="Cambria"/>
          <w:b/>
          <w:sz w:val="20"/>
          <w:szCs w:val="20"/>
        </w:rPr>
        <w:t xml:space="preserve"> </w:t>
      </w:r>
      <w:r w:rsidR="00B94A5D" w:rsidRPr="00B94A5D">
        <w:rPr>
          <w:rFonts w:ascii="Cambria" w:hAnsi="Cambria"/>
          <w:b/>
          <w:sz w:val="20"/>
          <w:szCs w:val="20"/>
        </w:rPr>
        <w:t>zadanie nr ……</w:t>
      </w:r>
      <w:r w:rsidR="00B94A5D" w:rsidRPr="00E54089">
        <w:rPr>
          <w:rFonts w:ascii="Cambria" w:hAnsi="Cambria"/>
          <w:sz w:val="20"/>
          <w:szCs w:val="20"/>
        </w:rPr>
        <w:t xml:space="preserve">  </w:t>
      </w:r>
      <w:r w:rsidRPr="00E118CB">
        <w:rPr>
          <w:rFonts w:ascii="Cambria" w:hAnsi="Cambria"/>
          <w:sz w:val="20"/>
          <w:szCs w:val="20"/>
        </w:rPr>
        <w:t>zwanego w dalszej części umowy „towarem”, w ilości i</w:t>
      </w:r>
      <w:r>
        <w:rPr>
          <w:rFonts w:ascii="Cambria" w:hAnsi="Cambria"/>
          <w:sz w:val="20"/>
          <w:szCs w:val="20"/>
        </w:rPr>
        <w:t> </w:t>
      </w:r>
      <w:r w:rsidRPr="00E118CB">
        <w:rPr>
          <w:rFonts w:ascii="Cambria" w:hAnsi="Cambria"/>
          <w:sz w:val="20"/>
          <w:szCs w:val="20"/>
        </w:rPr>
        <w:t xml:space="preserve">asortymencie określonym w załączniku do umowy, a zgodnym ze szczegółowym opisem przedmiotu </w:t>
      </w:r>
      <w:r w:rsidRPr="00E54089">
        <w:rPr>
          <w:rFonts w:ascii="Cambria" w:hAnsi="Cambria"/>
          <w:sz w:val="20"/>
          <w:szCs w:val="20"/>
        </w:rPr>
        <w:t xml:space="preserve">zamówienia ujętym w Załączniku nr </w:t>
      </w:r>
      <w:r>
        <w:rPr>
          <w:rFonts w:ascii="Cambria" w:hAnsi="Cambria"/>
          <w:sz w:val="20"/>
          <w:szCs w:val="20"/>
        </w:rPr>
        <w:t>6</w:t>
      </w:r>
      <w:r w:rsidRPr="00E54089">
        <w:rPr>
          <w:rFonts w:ascii="Cambria" w:hAnsi="Cambria"/>
          <w:sz w:val="20"/>
          <w:szCs w:val="20"/>
        </w:rPr>
        <w:t xml:space="preserve"> do SWZ</w:t>
      </w:r>
      <w:r w:rsidR="00B94A5D">
        <w:rPr>
          <w:rFonts w:ascii="Cambria" w:hAnsi="Cambria"/>
          <w:sz w:val="20"/>
          <w:szCs w:val="20"/>
        </w:rPr>
        <w:t xml:space="preserve">; </w:t>
      </w:r>
    </w:p>
    <w:p w14:paraId="64709309" w14:textId="77777777" w:rsidR="00D2450D" w:rsidRPr="00E54089" w:rsidRDefault="00D2450D" w:rsidP="00280E6A">
      <w:pPr>
        <w:pStyle w:val="Bezodstpw"/>
        <w:spacing w:before="120"/>
        <w:jc w:val="both"/>
        <w:rPr>
          <w:rFonts w:ascii="Cambria" w:hAnsi="Cambria"/>
          <w:sz w:val="20"/>
          <w:szCs w:val="20"/>
        </w:rPr>
      </w:pPr>
      <w:r w:rsidRPr="00E54089">
        <w:rPr>
          <w:rFonts w:ascii="Cambria" w:hAnsi="Cambria"/>
          <w:sz w:val="20"/>
          <w:szCs w:val="20"/>
        </w:rPr>
        <w:t xml:space="preserve">2. Oferowane środki ochrony indywidualnej są fabrycznie nowe, dopuszczone do obrotu zgodnie z obowiązującymi przepisami tj. zgodnie z ustawą z dnia 20 maja 2010 r. o wyrobach medycznych (jeśli dotyczą oferowanych wyrobów). </w:t>
      </w:r>
    </w:p>
    <w:p w14:paraId="0540B2BF" w14:textId="77777777" w:rsidR="0097324F" w:rsidRDefault="0097324F" w:rsidP="002F6B31">
      <w:pPr>
        <w:tabs>
          <w:tab w:val="left" w:pos="426"/>
        </w:tabs>
        <w:spacing w:line="276" w:lineRule="auto"/>
        <w:jc w:val="both"/>
        <w:rPr>
          <w:rFonts w:ascii="Cambria" w:hAnsi="Cambria"/>
          <w:b/>
          <w:sz w:val="18"/>
          <w:szCs w:val="18"/>
        </w:rPr>
      </w:pPr>
    </w:p>
    <w:p w14:paraId="1E7DBB9C" w14:textId="77777777" w:rsidR="007C7057" w:rsidRDefault="00DD57A0" w:rsidP="007C7057">
      <w:pPr>
        <w:spacing w:line="276" w:lineRule="auto"/>
        <w:jc w:val="both"/>
        <w:rPr>
          <w:rFonts w:ascii="Cambria" w:hAnsi="Cambria"/>
          <w:b/>
          <w:sz w:val="20"/>
        </w:rPr>
      </w:pPr>
      <w:r w:rsidRPr="00DD57A0">
        <w:rPr>
          <w:rFonts w:ascii="Cambria" w:hAnsi="Cambria" w:cs="Cambria"/>
          <w:b/>
          <w:bCs/>
          <w:sz w:val="20"/>
          <w:szCs w:val="20"/>
          <w:lang w:eastAsia="pl-PL"/>
        </w:rPr>
        <w:t xml:space="preserve">Przedmiot zamówienia </w:t>
      </w:r>
      <w:r w:rsidR="007C7057">
        <w:rPr>
          <w:rFonts w:ascii="Cambria" w:hAnsi="Cambria" w:cs="Cambria"/>
          <w:b/>
          <w:bCs/>
          <w:sz w:val="20"/>
          <w:szCs w:val="20"/>
          <w:lang w:eastAsia="pl-PL"/>
        </w:rPr>
        <w:t xml:space="preserve">jest </w:t>
      </w:r>
      <w:r w:rsidR="007C7057" w:rsidRPr="007F5088">
        <w:rPr>
          <w:rFonts w:ascii="Cambria" w:hAnsi="Cambria"/>
          <w:b/>
          <w:sz w:val="20"/>
          <w:szCs w:val="20"/>
        </w:rPr>
        <w:t>współfinansowan</w:t>
      </w:r>
      <w:r w:rsidR="007C7057">
        <w:rPr>
          <w:rFonts w:ascii="Cambria" w:hAnsi="Cambria"/>
          <w:b/>
          <w:sz w:val="20"/>
          <w:szCs w:val="20"/>
        </w:rPr>
        <w:t>y</w:t>
      </w:r>
      <w:r w:rsidR="007C7057" w:rsidRPr="007F5088">
        <w:rPr>
          <w:rFonts w:ascii="Cambria" w:hAnsi="Cambria"/>
          <w:b/>
          <w:sz w:val="20"/>
          <w:szCs w:val="20"/>
        </w:rPr>
        <w:t xml:space="preserve"> ze środków </w:t>
      </w:r>
      <w:r w:rsidR="007C7057" w:rsidRPr="007F5088">
        <w:rPr>
          <w:rFonts w:ascii="Cambria" w:hAnsi="Cambria"/>
          <w:b/>
          <w:sz w:val="20"/>
        </w:rPr>
        <w:t xml:space="preserve">Europejskiego Funduszu Społecznego </w:t>
      </w:r>
      <w:r w:rsidR="007C7057">
        <w:rPr>
          <w:rFonts w:ascii="Cambria" w:hAnsi="Cambria"/>
          <w:b/>
          <w:sz w:val="20"/>
        </w:rPr>
        <w:br/>
      </w:r>
      <w:r w:rsidR="007C7057" w:rsidRPr="007F5088">
        <w:rPr>
          <w:rFonts w:ascii="Cambria" w:hAnsi="Cambria"/>
          <w:b/>
          <w:sz w:val="20"/>
        </w:rPr>
        <w:t xml:space="preserve">w ramach Regionalnego Programu Operacyjnego Województwa Świętokrzyskiego na lata </w:t>
      </w:r>
      <w:r w:rsidR="007C7057">
        <w:rPr>
          <w:rFonts w:ascii="Cambria" w:hAnsi="Cambria"/>
          <w:b/>
          <w:sz w:val="20"/>
        </w:rPr>
        <w:br/>
      </w:r>
      <w:r w:rsidR="007C7057" w:rsidRPr="007F5088">
        <w:rPr>
          <w:rFonts w:ascii="Cambria" w:hAnsi="Cambria"/>
          <w:b/>
          <w:sz w:val="20"/>
        </w:rPr>
        <w:t xml:space="preserve">2014-2020 </w:t>
      </w:r>
      <w:r w:rsidR="007C7057" w:rsidRPr="007F5088">
        <w:rPr>
          <w:rFonts w:ascii="Cambria" w:hAnsi="Cambria"/>
          <w:b/>
          <w:sz w:val="20"/>
          <w:szCs w:val="20"/>
        </w:rPr>
        <w:t xml:space="preserve">w ramach projektu </w:t>
      </w:r>
      <w:r w:rsidR="007C7057" w:rsidRPr="007F5088">
        <w:rPr>
          <w:rFonts w:ascii="Cambria" w:hAnsi="Cambria"/>
          <w:b/>
          <w:sz w:val="20"/>
        </w:rPr>
        <w:t>pn.: „Walka z epidemią COVID-19 na terenie powiatu kazimierskiego”</w:t>
      </w:r>
      <w:r w:rsidR="007C7057">
        <w:rPr>
          <w:rFonts w:ascii="Cambria" w:hAnsi="Cambria"/>
          <w:b/>
          <w:sz w:val="20"/>
        </w:rPr>
        <w:t xml:space="preserve"> </w:t>
      </w:r>
    </w:p>
    <w:p w14:paraId="39FBD39D" w14:textId="4AB86168" w:rsidR="003C5528" w:rsidRPr="001047E0" w:rsidRDefault="00800DA0" w:rsidP="007C7057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705442">
        <w:rPr>
          <w:rFonts w:ascii="Cambria" w:hAnsi="Cambria"/>
          <w:kern w:val="1"/>
          <w:sz w:val="20"/>
          <w:szCs w:val="20"/>
        </w:rPr>
        <w:t xml:space="preserve">zwany w dalszej części umowy sprzętem w ilościach i rodzajach oraz zgodnie z wymogami określonymi </w:t>
      </w:r>
      <w:r w:rsidR="00575B83">
        <w:rPr>
          <w:rFonts w:ascii="Cambria" w:hAnsi="Cambria"/>
          <w:kern w:val="1"/>
          <w:sz w:val="20"/>
          <w:szCs w:val="20"/>
        </w:rPr>
        <w:br/>
      </w:r>
      <w:r w:rsidRPr="00E5431B">
        <w:rPr>
          <w:rFonts w:ascii="Cambria" w:hAnsi="Cambria"/>
          <w:kern w:val="1"/>
          <w:sz w:val="20"/>
          <w:szCs w:val="20"/>
        </w:rPr>
        <w:t xml:space="preserve">w szczegółowym </w:t>
      </w:r>
      <w:r w:rsidRPr="00E5431B">
        <w:rPr>
          <w:rFonts w:ascii="Cambria" w:hAnsi="Cambria"/>
          <w:bCs/>
          <w:sz w:val="20"/>
          <w:szCs w:val="20"/>
        </w:rPr>
        <w:t xml:space="preserve">opisie przedmiotu zamówienia, stanowiący załącznik nr </w:t>
      </w:r>
      <w:r w:rsidR="004C7E2C" w:rsidRPr="00E5431B">
        <w:rPr>
          <w:rFonts w:ascii="Cambria" w:hAnsi="Cambria"/>
          <w:bCs/>
          <w:sz w:val="20"/>
          <w:szCs w:val="20"/>
        </w:rPr>
        <w:t>6</w:t>
      </w:r>
      <w:r w:rsidRPr="00E5431B">
        <w:rPr>
          <w:rFonts w:ascii="Cambria" w:hAnsi="Cambria"/>
          <w:bCs/>
          <w:sz w:val="20"/>
          <w:szCs w:val="20"/>
        </w:rPr>
        <w:t xml:space="preserve"> do Specyfikacji</w:t>
      </w:r>
      <w:r w:rsidRPr="00705442">
        <w:rPr>
          <w:rFonts w:ascii="Cambria" w:hAnsi="Cambria"/>
          <w:bCs/>
          <w:sz w:val="20"/>
          <w:szCs w:val="20"/>
        </w:rPr>
        <w:t xml:space="preserve"> Warunków </w:t>
      </w:r>
      <w:r w:rsidRPr="00914C84">
        <w:rPr>
          <w:rFonts w:ascii="Cambria" w:hAnsi="Cambria"/>
          <w:bCs/>
          <w:sz w:val="20"/>
          <w:szCs w:val="20"/>
        </w:rPr>
        <w:t>Zamówienia</w:t>
      </w:r>
      <w:r w:rsidR="007D6F80" w:rsidRPr="00914C84">
        <w:rPr>
          <w:rFonts w:ascii="Cambria" w:hAnsi="Cambria"/>
          <w:bCs/>
          <w:sz w:val="20"/>
          <w:szCs w:val="20"/>
        </w:rPr>
        <w:t xml:space="preserve">, </w:t>
      </w:r>
      <w:r w:rsidRPr="00914C84">
        <w:rPr>
          <w:rFonts w:ascii="Cambria" w:hAnsi="Cambria"/>
          <w:bCs/>
          <w:sz w:val="20"/>
          <w:szCs w:val="20"/>
        </w:rPr>
        <w:t xml:space="preserve"> zwanej </w:t>
      </w:r>
      <w:r w:rsidRPr="00705442">
        <w:rPr>
          <w:rFonts w:ascii="Cambria" w:hAnsi="Cambria"/>
          <w:bCs/>
          <w:sz w:val="20"/>
          <w:szCs w:val="20"/>
        </w:rPr>
        <w:t>dalej charakterystyką</w:t>
      </w:r>
      <w:r w:rsidRPr="00705442">
        <w:rPr>
          <w:rFonts w:ascii="Cambria" w:hAnsi="Cambria"/>
          <w:b/>
          <w:sz w:val="20"/>
          <w:szCs w:val="20"/>
        </w:rPr>
        <w:t>.</w:t>
      </w:r>
    </w:p>
    <w:p w14:paraId="720CD4BE" w14:textId="006EDF62" w:rsidR="00800DA0" w:rsidRPr="00705442" w:rsidRDefault="00800DA0">
      <w:pPr>
        <w:spacing w:before="240" w:after="120" w:line="276" w:lineRule="auto"/>
        <w:ind w:right="-6"/>
        <w:jc w:val="center"/>
        <w:rPr>
          <w:rFonts w:ascii="Cambria" w:hAnsi="Cambria"/>
          <w:sz w:val="20"/>
          <w:szCs w:val="20"/>
        </w:rPr>
      </w:pPr>
      <w:r w:rsidRPr="00B152CB">
        <w:rPr>
          <w:rFonts w:ascii="Cambria" w:hAnsi="Cambria"/>
          <w:b/>
          <w:bCs/>
          <w:sz w:val="20"/>
          <w:szCs w:val="20"/>
        </w:rPr>
        <w:t>§2</w:t>
      </w:r>
    </w:p>
    <w:p w14:paraId="366672A6" w14:textId="32913B30" w:rsidR="00280E6A" w:rsidRPr="00280E6A" w:rsidRDefault="00280E6A" w:rsidP="005605FC">
      <w:pPr>
        <w:widowControl w:val="0"/>
        <w:ind w:left="705" w:hanging="705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1</w:t>
      </w:r>
      <w:r w:rsidRPr="00280E6A">
        <w:rPr>
          <w:rFonts w:ascii="Cambria" w:hAnsi="Cambria"/>
          <w:sz w:val="20"/>
          <w:szCs w:val="20"/>
        </w:rPr>
        <w:t xml:space="preserve">. </w:t>
      </w:r>
      <w:r w:rsidR="00086714">
        <w:rPr>
          <w:rFonts w:ascii="Cambria" w:hAnsi="Cambria"/>
          <w:sz w:val="20"/>
          <w:szCs w:val="20"/>
        </w:rPr>
        <w:tab/>
      </w:r>
      <w:r w:rsidRPr="00280E6A">
        <w:rPr>
          <w:rFonts w:ascii="Cambria" w:hAnsi="Cambria"/>
          <w:sz w:val="20"/>
          <w:szCs w:val="20"/>
        </w:rPr>
        <w:t xml:space="preserve">Wykonawca jest zobowiązany </w:t>
      </w:r>
      <w:r w:rsidRPr="00426924">
        <w:rPr>
          <w:rFonts w:ascii="Cambria" w:hAnsi="Cambria"/>
          <w:b/>
          <w:sz w:val="20"/>
          <w:szCs w:val="20"/>
          <w:u w:val="single"/>
        </w:rPr>
        <w:t>dostarczyć</w:t>
      </w:r>
      <w:r w:rsidR="00426924" w:rsidRPr="00426924">
        <w:rPr>
          <w:rFonts w:ascii="Cambria" w:hAnsi="Cambria"/>
          <w:b/>
          <w:sz w:val="20"/>
          <w:szCs w:val="20"/>
          <w:u w:val="single"/>
        </w:rPr>
        <w:t xml:space="preserve"> oraz wnieść</w:t>
      </w:r>
      <w:r w:rsidRPr="00280E6A">
        <w:rPr>
          <w:rFonts w:ascii="Cambria" w:hAnsi="Cambria"/>
          <w:sz w:val="20"/>
          <w:szCs w:val="20"/>
        </w:rPr>
        <w:t xml:space="preserve"> zamówione produkty do </w:t>
      </w:r>
      <w:r w:rsidR="005C74A0">
        <w:rPr>
          <w:rFonts w:ascii="Cambria" w:hAnsi="Cambria"/>
          <w:sz w:val="20"/>
          <w:szCs w:val="20"/>
        </w:rPr>
        <w:t>w</w:t>
      </w:r>
      <w:r w:rsidRPr="00280E6A">
        <w:rPr>
          <w:rFonts w:ascii="Cambria" w:hAnsi="Cambria"/>
          <w:sz w:val="20"/>
          <w:szCs w:val="20"/>
        </w:rPr>
        <w:t>skazan</w:t>
      </w:r>
      <w:r w:rsidR="005605FC">
        <w:rPr>
          <w:rFonts w:ascii="Cambria" w:hAnsi="Cambria"/>
          <w:sz w:val="20"/>
          <w:szCs w:val="20"/>
        </w:rPr>
        <w:t xml:space="preserve">ych w </w:t>
      </w:r>
      <w:r w:rsidR="005C74A0">
        <w:rPr>
          <w:rFonts w:ascii="Cambria" w:hAnsi="Cambria"/>
          <w:sz w:val="20"/>
          <w:szCs w:val="20"/>
        </w:rPr>
        <w:t xml:space="preserve">SWZ jednostek </w:t>
      </w:r>
      <w:r w:rsidR="0074679D">
        <w:rPr>
          <w:rFonts w:ascii="Cambria" w:hAnsi="Cambria"/>
          <w:sz w:val="20"/>
          <w:szCs w:val="20"/>
        </w:rPr>
        <w:t xml:space="preserve">na swój koszt i ryzyko w terminie do </w:t>
      </w:r>
      <w:r w:rsidR="0074679D" w:rsidRPr="005605FC">
        <w:rPr>
          <w:rFonts w:ascii="Cambria" w:hAnsi="Cambria"/>
          <w:b/>
          <w:sz w:val="20"/>
          <w:szCs w:val="20"/>
          <w:u w:val="single"/>
        </w:rPr>
        <w:t>……… dni.</w:t>
      </w:r>
    </w:p>
    <w:p w14:paraId="13492DAA" w14:textId="379B530E" w:rsidR="00280E6A" w:rsidRPr="00280E6A" w:rsidRDefault="00280E6A" w:rsidP="00280E6A">
      <w:pPr>
        <w:pStyle w:val="Bezodstpw"/>
        <w:jc w:val="both"/>
        <w:rPr>
          <w:rFonts w:ascii="Cambria" w:hAnsi="Cambria"/>
          <w:b w:val="0"/>
          <w:sz w:val="20"/>
          <w:szCs w:val="20"/>
        </w:rPr>
      </w:pPr>
      <w:r w:rsidRPr="00280E6A">
        <w:rPr>
          <w:rFonts w:ascii="Cambria" w:hAnsi="Cambria"/>
          <w:b w:val="0"/>
          <w:sz w:val="20"/>
          <w:szCs w:val="20"/>
        </w:rPr>
        <w:t xml:space="preserve">2. </w:t>
      </w:r>
      <w:r w:rsidR="00086714">
        <w:rPr>
          <w:rFonts w:ascii="Cambria" w:hAnsi="Cambria"/>
          <w:b w:val="0"/>
          <w:sz w:val="20"/>
          <w:szCs w:val="20"/>
        </w:rPr>
        <w:tab/>
      </w:r>
      <w:r w:rsidRPr="00280E6A">
        <w:rPr>
          <w:rFonts w:ascii="Cambria" w:hAnsi="Cambria"/>
          <w:b w:val="0"/>
          <w:sz w:val="20"/>
          <w:szCs w:val="20"/>
        </w:rPr>
        <w:t xml:space="preserve">Wykonawca zawiadomi przedstawiciela Zamawiającego o planowanym terminie dostawy </w:t>
      </w:r>
      <w:r w:rsidR="00086714">
        <w:rPr>
          <w:rFonts w:ascii="Cambria" w:hAnsi="Cambria"/>
          <w:b w:val="0"/>
          <w:sz w:val="20"/>
          <w:szCs w:val="20"/>
        </w:rPr>
        <w:tab/>
      </w:r>
      <w:r w:rsidRPr="00280E6A">
        <w:rPr>
          <w:rFonts w:ascii="Cambria" w:hAnsi="Cambria"/>
          <w:b w:val="0"/>
          <w:sz w:val="20"/>
          <w:szCs w:val="20"/>
        </w:rPr>
        <w:t xml:space="preserve">przedmiotu umowy. </w:t>
      </w:r>
    </w:p>
    <w:p w14:paraId="796980B0" w14:textId="774E6D82" w:rsidR="00280E6A" w:rsidRPr="00280E6A" w:rsidRDefault="00280E6A" w:rsidP="00280E6A">
      <w:pPr>
        <w:pStyle w:val="Bezodstpw"/>
        <w:jc w:val="both"/>
        <w:rPr>
          <w:rFonts w:ascii="Cambria" w:hAnsi="Cambria"/>
          <w:b w:val="0"/>
          <w:sz w:val="20"/>
          <w:szCs w:val="20"/>
        </w:rPr>
      </w:pPr>
      <w:r w:rsidRPr="00280E6A">
        <w:rPr>
          <w:rFonts w:ascii="Cambria" w:hAnsi="Cambria"/>
          <w:b w:val="0"/>
          <w:sz w:val="20"/>
          <w:szCs w:val="20"/>
        </w:rPr>
        <w:t xml:space="preserve">3. </w:t>
      </w:r>
      <w:r w:rsidR="00086714">
        <w:rPr>
          <w:rFonts w:ascii="Cambria" w:hAnsi="Cambria"/>
          <w:b w:val="0"/>
          <w:sz w:val="20"/>
          <w:szCs w:val="20"/>
        </w:rPr>
        <w:tab/>
      </w:r>
      <w:r w:rsidRPr="00280E6A">
        <w:rPr>
          <w:rFonts w:ascii="Cambria" w:hAnsi="Cambria"/>
          <w:b w:val="0"/>
          <w:sz w:val="20"/>
          <w:szCs w:val="20"/>
        </w:rPr>
        <w:t xml:space="preserve">Protokolarne przekazanie przedmiotu umowy nastąpi na podstawie podpisanego przez obie strony </w:t>
      </w:r>
      <w:r w:rsidR="00086714">
        <w:rPr>
          <w:rFonts w:ascii="Cambria" w:hAnsi="Cambria"/>
          <w:b w:val="0"/>
          <w:sz w:val="20"/>
          <w:szCs w:val="20"/>
        </w:rPr>
        <w:tab/>
      </w:r>
      <w:r w:rsidRPr="00280E6A">
        <w:rPr>
          <w:rFonts w:ascii="Cambria" w:hAnsi="Cambria"/>
          <w:b w:val="0"/>
          <w:sz w:val="20"/>
          <w:szCs w:val="20"/>
        </w:rPr>
        <w:t>bez</w:t>
      </w:r>
      <w:r w:rsidRPr="00280E6A">
        <w:rPr>
          <w:rFonts w:ascii="Cambria" w:hAnsi="Cambria"/>
          <w:b w:val="0"/>
          <w:color w:val="FF0000"/>
          <w:sz w:val="20"/>
          <w:szCs w:val="20"/>
        </w:rPr>
        <w:t xml:space="preserve"> </w:t>
      </w:r>
      <w:r w:rsidRPr="00280E6A">
        <w:rPr>
          <w:rFonts w:ascii="Cambria" w:hAnsi="Cambria"/>
          <w:b w:val="0"/>
          <w:sz w:val="20"/>
          <w:szCs w:val="20"/>
        </w:rPr>
        <w:t>zastrzeżeń protokołu zdawczo-odbiorczego z dostawy i odbioru towaru.</w:t>
      </w:r>
    </w:p>
    <w:p w14:paraId="5F7AC70A" w14:textId="548D19E6" w:rsidR="00280E6A" w:rsidRPr="00280E6A" w:rsidRDefault="00280E6A" w:rsidP="00280E6A">
      <w:pPr>
        <w:pStyle w:val="Bezodstpw"/>
        <w:jc w:val="both"/>
        <w:rPr>
          <w:rFonts w:ascii="Cambria" w:hAnsi="Cambria"/>
          <w:b w:val="0"/>
          <w:sz w:val="20"/>
          <w:szCs w:val="20"/>
        </w:rPr>
      </w:pPr>
      <w:r w:rsidRPr="00280E6A">
        <w:rPr>
          <w:rFonts w:ascii="Cambria" w:hAnsi="Cambria"/>
          <w:b w:val="0"/>
          <w:sz w:val="20"/>
          <w:szCs w:val="20"/>
        </w:rPr>
        <w:t xml:space="preserve">4. </w:t>
      </w:r>
      <w:r w:rsidR="00086714">
        <w:rPr>
          <w:rFonts w:ascii="Cambria" w:hAnsi="Cambria"/>
          <w:b w:val="0"/>
          <w:sz w:val="20"/>
          <w:szCs w:val="20"/>
        </w:rPr>
        <w:tab/>
      </w:r>
      <w:r w:rsidRPr="00280E6A">
        <w:rPr>
          <w:rFonts w:ascii="Cambria" w:hAnsi="Cambria"/>
          <w:b w:val="0"/>
          <w:sz w:val="20"/>
          <w:szCs w:val="20"/>
        </w:rPr>
        <w:t xml:space="preserve">Dostarczone towary muszą posiadać wszelkie atesty i certyfikaty wymagane zgodnie </w:t>
      </w:r>
      <w:r w:rsidR="008F556C">
        <w:rPr>
          <w:rFonts w:ascii="Cambria" w:hAnsi="Cambria"/>
          <w:b w:val="0"/>
          <w:sz w:val="20"/>
          <w:szCs w:val="20"/>
        </w:rPr>
        <w:br/>
      </w:r>
      <w:r w:rsidRPr="00280E6A">
        <w:rPr>
          <w:rFonts w:ascii="Cambria" w:hAnsi="Cambria"/>
          <w:b w:val="0"/>
          <w:sz w:val="20"/>
          <w:szCs w:val="20"/>
        </w:rPr>
        <w:t xml:space="preserve">z </w:t>
      </w:r>
      <w:r w:rsidR="00086714">
        <w:rPr>
          <w:rFonts w:ascii="Cambria" w:hAnsi="Cambria"/>
          <w:b w:val="0"/>
          <w:sz w:val="20"/>
          <w:szCs w:val="20"/>
        </w:rPr>
        <w:tab/>
      </w:r>
      <w:r w:rsidRPr="00280E6A">
        <w:rPr>
          <w:rFonts w:ascii="Cambria" w:hAnsi="Cambria"/>
          <w:b w:val="0"/>
          <w:sz w:val="20"/>
          <w:szCs w:val="20"/>
        </w:rPr>
        <w:t xml:space="preserve">obowiązującymi w tym zakresie przepisami. </w:t>
      </w:r>
    </w:p>
    <w:p w14:paraId="0432A214" w14:textId="2696F96D" w:rsidR="00280E6A" w:rsidRPr="00280E6A" w:rsidRDefault="00280E6A" w:rsidP="00280E6A">
      <w:pPr>
        <w:pStyle w:val="Bezodstpw"/>
        <w:jc w:val="both"/>
        <w:rPr>
          <w:rFonts w:ascii="Cambria" w:hAnsi="Cambria"/>
          <w:b w:val="0"/>
          <w:sz w:val="20"/>
          <w:szCs w:val="20"/>
        </w:rPr>
      </w:pPr>
      <w:r w:rsidRPr="00280E6A">
        <w:rPr>
          <w:rFonts w:ascii="Cambria" w:hAnsi="Cambria"/>
          <w:b w:val="0"/>
          <w:sz w:val="20"/>
          <w:szCs w:val="20"/>
        </w:rPr>
        <w:t xml:space="preserve">5. </w:t>
      </w:r>
      <w:r w:rsidR="00086714">
        <w:rPr>
          <w:rFonts w:ascii="Cambria" w:hAnsi="Cambria"/>
          <w:b w:val="0"/>
          <w:sz w:val="20"/>
          <w:szCs w:val="20"/>
        </w:rPr>
        <w:tab/>
      </w:r>
      <w:r w:rsidRPr="00280E6A">
        <w:rPr>
          <w:rFonts w:ascii="Cambria" w:hAnsi="Cambria"/>
          <w:b w:val="0"/>
          <w:sz w:val="20"/>
          <w:szCs w:val="20"/>
        </w:rPr>
        <w:t xml:space="preserve">Wykonawca zobowiązuje się zastosować odpowiednie opakowanie przedmiotu umowy </w:t>
      </w:r>
      <w:r w:rsidR="00086714">
        <w:rPr>
          <w:rFonts w:ascii="Cambria" w:hAnsi="Cambria"/>
          <w:b w:val="0"/>
          <w:sz w:val="20"/>
          <w:szCs w:val="20"/>
        </w:rPr>
        <w:tab/>
      </w:r>
      <w:r w:rsidRPr="00280E6A">
        <w:rPr>
          <w:rFonts w:ascii="Cambria" w:hAnsi="Cambria"/>
          <w:b w:val="0"/>
          <w:sz w:val="20"/>
          <w:szCs w:val="20"/>
        </w:rPr>
        <w:t xml:space="preserve">zabezpieczające </w:t>
      </w:r>
      <w:r>
        <w:rPr>
          <w:rFonts w:ascii="Cambria" w:hAnsi="Cambria"/>
          <w:b w:val="0"/>
          <w:sz w:val="20"/>
          <w:szCs w:val="20"/>
        </w:rPr>
        <w:tab/>
      </w:r>
      <w:r w:rsidRPr="00280E6A">
        <w:rPr>
          <w:rFonts w:ascii="Cambria" w:hAnsi="Cambria"/>
          <w:b w:val="0"/>
          <w:sz w:val="20"/>
          <w:szCs w:val="20"/>
        </w:rPr>
        <w:t xml:space="preserve">go w czasie transportu oraz ponieść ewentualne konsekwencje z tytułu </w:t>
      </w:r>
      <w:r w:rsidR="00086714">
        <w:rPr>
          <w:rFonts w:ascii="Cambria" w:hAnsi="Cambria"/>
          <w:b w:val="0"/>
          <w:sz w:val="20"/>
          <w:szCs w:val="20"/>
        </w:rPr>
        <w:tab/>
      </w:r>
      <w:r w:rsidRPr="00280E6A">
        <w:rPr>
          <w:rFonts w:ascii="Cambria" w:hAnsi="Cambria"/>
          <w:b w:val="0"/>
          <w:sz w:val="20"/>
          <w:szCs w:val="20"/>
        </w:rPr>
        <w:t>nienależytego transportu i powstałych strat.</w:t>
      </w:r>
    </w:p>
    <w:p w14:paraId="25808BC5" w14:textId="34609CA8" w:rsidR="00280E6A" w:rsidRPr="00280E6A" w:rsidRDefault="00280E6A" w:rsidP="00280E6A">
      <w:pPr>
        <w:pStyle w:val="Bezodstpw"/>
        <w:jc w:val="both"/>
        <w:rPr>
          <w:rFonts w:ascii="Cambria" w:hAnsi="Cambria"/>
          <w:b w:val="0"/>
          <w:sz w:val="20"/>
          <w:szCs w:val="20"/>
        </w:rPr>
      </w:pPr>
      <w:r w:rsidRPr="00280E6A">
        <w:rPr>
          <w:rFonts w:ascii="Cambria" w:hAnsi="Cambria"/>
          <w:b w:val="0"/>
          <w:sz w:val="20"/>
          <w:szCs w:val="20"/>
        </w:rPr>
        <w:t xml:space="preserve">6. </w:t>
      </w:r>
      <w:r w:rsidR="00086714">
        <w:rPr>
          <w:rFonts w:ascii="Cambria" w:hAnsi="Cambria"/>
          <w:b w:val="0"/>
          <w:sz w:val="20"/>
          <w:szCs w:val="20"/>
        </w:rPr>
        <w:tab/>
      </w:r>
      <w:r w:rsidRPr="00280E6A">
        <w:rPr>
          <w:rFonts w:ascii="Cambria" w:hAnsi="Cambria"/>
          <w:b w:val="0"/>
          <w:sz w:val="20"/>
          <w:szCs w:val="20"/>
        </w:rPr>
        <w:t xml:space="preserve">Zamawiający ma prawo zwrotu dostarczonego przedmiotu umowy w terminie 3 dni od dnia </w:t>
      </w:r>
      <w:r w:rsidR="00086714">
        <w:rPr>
          <w:rFonts w:ascii="Cambria" w:hAnsi="Cambria"/>
          <w:b w:val="0"/>
          <w:sz w:val="20"/>
          <w:szCs w:val="20"/>
        </w:rPr>
        <w:tab/>
      </w:r>
      <w:r w:rsidRPr="00280E6A">
        <w:rPr>
          <w:rFonts w:ascii="Cambria" w:hAnsi="Cambria"/>
          <w:b w:val="0"/>
          <w:sz w:val="20"/>
          <w:szCs w:val="20"/>
        </w:rPr>
        <w:t xml:space="preserve">dostawy, w przypadku niezgodności dostawy z ofertą pod względem ilościowym lub </w:t>
      </w:r>
      <w:r w:rsidR="00086714">
        <w:rPr>
          <w:rFonts w:ascii="Cambria" w:hAnsi="Cambria"/>
          <w:b w:val="0"/>
          <w:sz w:val="20"/>
          <w:szCs w:val="20"/>
        </w:rPr>
        <w:tab/>
      </w:r>
      <w:r w:rsidRPr="00280E6A">
        <w:rPr>
          <w:rFonts w:ascii="Cambria" w:hAnsi="Cambria"/>
          <w:b w:val="0"/>
          <w:sz w:val="20"/>
          <w:szCs w:val="20"/>
        </w:rPr>
        <w:t>asortymentowym na koszt Wykonawcy.</w:t>
      </w:r>
    </w:p>
    <w:p w14:paraId="4F7EC860" w14:textId="7966A60E" w:rsidR="00280E6A" w:rsidRPr="00280E6A" w:rsidRDefault="00280E6A" w:rsidP="00280E6A">
      <w:pPr>
        <w:pStyle w:val="Bezodstpw"/>
        <w:jc w:val="both"/>
        <w:rPr>
          <w:rFonts w:ascii="Cambria" w:hAnsi="Cambria"/>
          <w:b w:val="0"/>
          <w:sz w:val="20"/>
          <w:szCs w:val="20"/>
        </w:rPr>
      </w:pPr>
      <w:r w:rsidRPr="00280E6A">
        <w:rPr>
          <w:rFonts w:ascii="Cambria" w:hAnsi="Cambria"/>
          <w:b w:val="0"/>
          <w:sz w:val="20"/>
          <w:szCs w:val="20"/>
        </w:rPr>
        <w:t xml:space="preserve">7. </w:t>
      </w:r>
      <w:r w:rsidR="00086714">
        <w:rPr>
          <w:rFonts w:ascii="Cambria" w:hAnsi="Cambria"/>
          <w:b w:val="0"/>
          <w:sz w:val="20"/>
          <w:szCs w:val="20"/>
        </w:rPr>
        <w:tab/>
      </w:r>
      <w:r w:rsidRPr="00280E6A">
        <w:rPr>
          <w:rFonts w:ascii="Cambria" w:hAnsi="Cambria"/>
          <w:b w:val="0"/>
          <w:sz w:val="20"/>
          <w:szCs w:val="20"/>
        </w:rPr>
        <w:t xml:space="preserve">Odpowiedzialność za przedmiot umowy przenosi się na Zamawiającego z chwilą podpisania, bez </w:t>
      </w:r>
      <w:r>
        <w:rPr>
          <w:rFonts w:ascii="Cambria" w:hAnsi="Cambria"/>
          <w:b w:val="0"/>
          <w:sz w:val="20"/>
          <w:szCs w:val="20"/>
        </w:rPr>
        <w:tab/>
      </w:r>
      <w:r w:rsidRPr="00280E6A">
        <w:rPr>
          <w:rFonts w:ascii="Cambria" w:hAnsi="Cambria"/>
          <w:b w:val="0"/>
          <w:sz w:val="20"/>
          <w:szCs w:val="20"/>
        </w:rPr>
        <w:t xml:space="preserve">zastrzeżeń, protokołu zdawczo – odbiorczego. </w:t>
      </w:r>
    </w:p>
    <w:p w14:paraId="4DD9F379" w14:textId="71FD5CCC" w:rsidR="00280E6A" w:rsidRPr="00280E6A" w:rsidRDefault="00280E6A" w:rsidP="00280E6A">
      <w:pPr>
        <w:pStyle w:val="Bezodstpw"/>
        <w:jc w:val="both"/>
        <w:rPr>
          <w:rFonts w:ascii="Cambria" w:hAnsi="Cambria"/>
          <w:b w:val="0"/>
          <w:sz w:val="20"/>
          <w:szCs w:val="20"/>
        </w:rPr>
      </w:pPr>
      <w:r w:rsidRPr="00280E6A">
        <w:rPr>
          <w:rFonts w:ascii="Cambria" w:hAnsi="Cambria"/>
          <w:b w:val="0"/>
          <w:sz w:val="20"/>
          <w:szCs w:val="20"/>
        </w:rPr>
        <w:t xml:space="preserve">8. </w:t>
      </w:r>
      <w:r w:rsidR="00086714">
        <w:rPr>
          <w:rFonts w:ascii="Cambria" w:hAnsi="Cambria"/>
          <w:b w:val="0"/>
          <w:sz w:val="20"/>
          <w:szCs w:val="20"/>
        </w:rPr>
        <w:tab/>
      </w:r>
      <w:r w:rsidRPr="00280E6A">
        <w:rPr>
          <w:rFonts w:ascii="Cambria" w:hAnsi="Cambria"/>
          <w:b w:val="0"/>
          <w:sz w:val="20"/>
          <w:szCs w:val="20"/>
        </w:rPr>
        <w:t xml:space="preserve">Zamawiający ma prawo odmówić odbioru przedmiotu zamówienia, jeżeli wystąpią wady </w:t>
      </w:r>
      <w:r>
        <w:rPr>
          <w:rFonts w:ascii="Cambria" w:hAnsi="Cambria"/>
          <w:b w:val="0"/>
          <w:sz w:val="20"/>
          <w:szCs w:val="20"/>
        </w:rPr>
        <w:tab/>
      </w:r>
      <w:r w:rsidRPr="00280E6A">
        <w:rPr>
          <w:rFonts w:ascii="Cambria" w:hAnsi="Cambria"/>
          <w:b w:val="0"/>
          <w:sz w:val="20"/>
          <w:szCs w:val="20"/>
        </w:rPr>
        <w:t xml:space="preserve">uniemożliwiające użytkowanie przedmiotu zamówienia, nie spełniają ustalonych wymogów i/lub </w:t>
      </w:r>
      <w:r>
        <w:rPr>
          <w:rFonts w:ascii="Cambria" w:hAnsi="Cambria"/>
          <w:b w:val="0"/>
          <w:sz w:val="20"/>
          <w:szCs w:val="20"/>
        </w:rPr>
        <w:lastRenderedPageBreak/>
        <w:tab/>
      </w:r>
      <w:r w:rsidRPr="00280E6A">
        <w:rPr>
          <w:rFonts w:ascii="Cambria" w:hAnsi="Cambria"/>
          <w:b w:val="0"/>
          <w:sz w:val="20"/>
          <w:szCs w:val="20"/>
        </w:rPr>
        <w:t xml:space="preserve">parametrów technicznych, w szczególności jeśli produkty posiadają ślady użytkowania lub </w:t>
      </w:r>
      <w:r>
        <w:rPr>
          <w:rFonts w:ascii="Cambria" w:hAnsi="Cambria"/>
          <w:b w:val="0"/>
          <w:sz w:val="20"/>
          <w:szCs w:val="20"/>
        </w:rPr>
        <w:tab/>
      </w:r>
      <w:r w:rsidRPr="00280E6A">
        <w:rPr>
          <w:rFonts w:ascii="Cambria" w:hAnsi="Cambria"/>
          <w:b w:val="0"/>
          <w:sz w:val="20"/>
          <w:szCs w:val="20"/>
        </w:rPr>
        <w:t xml:space="preserve">zewnętrznego uszkodzenia. </w:t>
      </w:r>
    </w:p>
    <w:p w14:paraId="17D3BA87" w14:textId="77777777" w:rsidR="00800DA0" w:rsidRPr="00280E6A" w:rsidRDefault="00800DA0">
      <w:pPr>
        <w:pStyle w:val="Tekstpodstawowy"/>
        <w:spacing w:line="276" w:lineRule="auto"/>
        <w:ind w:left="425"/>
        <w:rPr>
          <w:rFonts w:ascii="Cambria" w:hAnsi="Cambria"/>
          <w:bCs/>
          <w:sz w:val="20"/>
          <w:szCs w:val="20"/>
          <w:u w:val="single"/>
        </w:rPr>
      </w:pPr>
    </w:p>
    <w:p w14:paraId="30A77E6C" w14:textId="77777777" w:rsidR="00800DA0" w:rsidRPr="00705442" w:rsidRDefault="00800DA0">
      <w:pPr>
        <w:pStyle w:val="Tekstpodstawowy31"/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>§ 3</w:t>
      </w:r>
    </w:p>
    <w:p w14:paraId="24A9C39D" w14:textId="77777777" w:rsidR="008A6B1C" w:rsidRPr="00456E74" w:rsidRDefault="00800DA0" w:rsidP="00456E74">
      <w:pPr>
        <w:pStyle w:val="Akapitzlist"/>
        <w:keepLines/>
        <w:numPr>
          <w:ilvl w:val="0"/>
          <w:numId w:val="28"/>
        </w:numPr>
        <w:autoSpaceDE w:val="0"/>
        <w:spacing w:line="276" w:lineRule="auto"/>
        <w:jc w:val="both"/>
        <w:rPr>
          <w:rFonts w:ascii="Cambria" w:hAnsi="Cambria"/>
          <w:color w:val="000000"/>
          <w:sz w:val="20"/>
          <w:szCs w:val="20"/>
        </w:rPr>
      </w:pPr>
      <w:r w:rsidRPr="00456E74">
        <w:rPr>
          <w:rFonts w:ascii="Cambria" w:hAnsi="Cambria"/>
          <w:sz w:val="20"/>
          <w:szCs w:val="20"/>
        </w:rPr>
        <w:t xml:space="preserve">Strony </w:t>
      </w:r>
      <w:r w:rsidRPr="00456E74">
        <w:rPr>
          <w:rFonts w:ascii="Cambria" w:hAnsi="Cambria"/>
          <w:color w:val="000000"/>
          <w:sz w:val="20"/>
          <w:szCs w:val="20"/>
        </w:rPr>
        <w:t>ustalają cenę za przedmiot umowy na podstawie oferty w kwocie</w:t>
      </w:r>
      <w:r w:rsidR="008A6B1C" w:rsidRPr="00456E74">
        <w:rPr>
          <w:rFonts w:ascii="Cambria" w:hAnsi="Cambria"/>
          <w:color w:val="000000"/>
          <w:sz w:val="20"/>
          <w:szCs w:val="20"/>
        </w:rPr>
        <w:t>:</w:t>
      </w:r>
    </w:p>
    <w:p w14:paraId="57E624C2" w14:textId="77777777" w:rsidR="00713159" w:rsidRDefault="008A6B1C" w:rsidP="00D2535F">
      <w:pPr>
        <w:keepLines/>
        <w:autoSpaceDE w:val="0"/>
        <w:spacing w:line="276" w:lineRule="auto"/>
        <w:ind w:left="851"/>
        <w:jc w:val="both"/>
        <w:rPr>
          <w:rFonts w:ascii="Cambria" w:hAnsi="Cambria"/>
          <w:color w:val="000000"/>
          <w:sz w:val="20"/>
          <w:szCs w:val="20"/>
        </w:rPr>
      </w:pPr>
      <w:r w:rsidRPr="003B7890">
        <w:rPr>
          <w:rFonts w:ascii="Cambria" w:hAnsi="Cambria"/>
          <w:b/>
          <w:sz w:val="20"/>
          <w:szCs w:val="20"/>
        </w:rPr>
        <w:t xml:space="preserve">Zadanie </w:t>
      </w:r>
      <w:r w:rsidR="003B7890" w:rsidRPr="003B7890">
        <w:rPr>
          <w:rFonts w:ascii="Cambria" w:hAnsi="Cambria"/>
          <w:b/>
          <w:sz w:val="20"/>
          <w:szCs w:val="20"/>
        </w:rPr>
        <w:t>nr ……</w:t>
      </w:r>
      <w:r w:rsidRPr="003B7890">
        <w:rPr>
          <w:rFonts w:ascii="Cambria" w:hAnsi="Cambria"/>
          <w:sz w:val="20"/>
          <w:szCs w:val="20"/>
        </w:rPr>
        <w:t xml:space="preserve"> - </w:t>
      </w:r>
      <w:r w:rsidR="00800DA0" w:rsidRPr="003B7890">
        <w:rPr>
          <w:rFonts w:ascii="Cambria" w:hAnsi="Cambria"/>
          <w:color w:val="000000"/>
          <w:sz w:val="20"/>
          <w:szCs w:val="20"/>
        </w:rPr>
        <w:t xml:space="preserve"> </w:t>
      </w:r>
      <w:r w:rsidR="00800DA0" w:rsidRPr="003B7890">
        <w:rPr>
          <w:rFonts w:ascii="Cambria" w:hAnsi="Cambria"/>
          <w:b/>
          <w:color w:val="000000"/>
          <w:sz w:val="20"/>
          <w:szCs w:val="20"/>
        </w:rPr>
        <w:t>……………….. zł brutto</w:t>
      </w:r>
      <w:r w:rsidR="00800DA0" w:rsidRPr="003B7890">
        <w:rPr>
          <w:rFonts w:ascii="Cambria" w:hAnsi="Cambria"/>
          <w:color w:val="000000"/>
          <w:sz w:val="20"/>
          <w:szCs w:val="20"/>
        </w:rPr>
        <w:t xml:space="preserve"> (słownie: ……………………………………………). Cena obejmuje </w:t>
      </w:r>
      <w:r w:rsidR="00713159" w:rsidRPr="00713159">
        <w:rPr>
          <w:rFonts w:ascii="Cambria" w:hAnsi="Cambria"/>
          <w:color w:val="000000"/>
          <w:sz w:val="20"/>
          <w:szCs w:val="20"/>
        </w:rPr>
        <w:t>wszystkie koszty związane z jego realizacją, łącznie z transportem, rozładunkiem.</w:t>
      </w:r>
      <w:r w:rsidR="00713159">
        <w:rPr>
          <w:rFonts w:ascii="Cambria" w:hAnsi="Cambria"/>
          <w:color w:val="000000"/>
          <w:sz w:val="20"/>
          <w:szCs w:val="20"/>
        </w:rPr>
        <w:t xml:space="preserve"> </w:t>
      </w:r>
    </w:p>
    <w:p w14:paraId="33354832" w14:textId="77777777" w:rsidR="00456E74" w:rsidRDefault="00D2535F" w:rsidP="00456E74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456E74">
        <w:rPr>
          <w:rFonts w:ascii="Cambria" w:hAnsi="Cambria"/>
          <w:sz w:val="20"/>
          <w:szCs w:val="20"/>
        </w:rPr>
        <w:t xml:space="preserve">Termin płatności za przedmiot umowy wynosi </w:t>
      </w:r>
      <w:r w:rsidRPr="00B11F1B">
        <w:rPr>
          <w:rFonts w:ascii="Cambria" w:hAnsi="Cambria"/>
          <w:sz w:val="20"/>
          <w:szCs w:val="20"/>
        </w:rPr>
        <w:t xml:space="preserve">do </w:t>
      </w:r>
      <w:r w:rsidRPr="00B11F1B">
        <w:rPr>
          <w:rFonts w:ascii="Cambria" w:hAnsi="Cambria"/>
          <w:b/>
          <w:sz w:val="20"/>
          <w:szCs w:val="20"/>
        </w:rPr>
        <w:t>14 dni</w:t>
      </w:r>
      <w:r w:rsidRPr="00456E74">
        <w:rPr>
          <w:rFonts w:ascii="Cambria" w:hAnsi="Cambria"/>
          <w:sz w:val="20"/>
          <w:szCs w:val="20"/>
        </w:rPr>
        <w:t xml:space="preserve"> od dnia wystawienia faktury przez Wykonawcę na rachunek bankowy nr ……………………………………………………………… wskazany na tej fakturze.</w:t>
      </w:r>
    </w:p>
    <w:p w14:paraId="086DD3A0" w14:textId="1F60C751" w:rsidR="00D2535F" w:rsidRPr="00456E74" w:rsidRDefault="00D2535F" w:rsidP="00456E74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456E74">
        <w:rPr>
          <w:rFonts w:ascii="Cambria" w:hAnsi="Cambria"/>
          <w:sz w:val="20"/>
          <w:szCs w:val="20"/>
        </w:rPr>
        <w:t xml:space="preserve">Wynagrodzenie Wykonawcy płatne będzie na podstawie faktury (rachunku) wystawionej przez Wykonawcę na Zamawiającego. Fakturę należy wystawić zgodnie z następującymi warunkami: </w:t>
      </w:r>
    </w:p>
    <w:p w14:paraId="540D1252" w14:textId="4438A1E8" w:rsidR="00D2535F" w:rsidRPr="00D2535F" w:rsidRDefault="00D2535F" w:rsidP="0039117C">
      <w:pPr>
        <w:pStyle w:val="Akapitzlist"/>
        <w:spacing w:before="120" w:line="276" w:lineRule="auto"/>
        <w:ind w:left="425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Pr="00D2535F">
        <w:rPr>
          <w:rFonts w:ascii="Cambria" w:hAnsi="Cambria"/>
          <w:sz w:val="20"/>
          <w:szCs w:val="20"/>
        </w:rPr>
        <w:t>Dane do faktur:</w:t>
      </w:r>
    </w:p>
    <w:p w14:paraId="1484A8D6" w14:textId="77777777" w:rsidR="00D2535F" w:rsidRPr="00713159" w:rsidRDefault="00D2535F" w:rsidP="00D2535F">
      <w:pPr>
        <w:spacing w:before="12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ab/>
      </w:r>
      <w:r w:rsidRPr="00713159">
        <w:rPr>
          <w:rFonts w:ascii="Cambria" w:hAnsi="Cambria"/>
          <w:b/>
          <w:sz w:val="20"/>
          <w:szCs w:val="20"/>
        </w:rPr>
        <w:t>Dla Zadania 1:</w:t>
      </w:r>
    </w:p>
    <w:tbl>
      <w:tblPr>
        <w:tblW w:w="831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559"/>
        <w:gridCol w:w="4115"/>
        <w:gridCol w:w="1365"/>
      </w:tblGrid>
      <w:tr w:rsidR="00D2535F" w:rsidRPr="00713159" w14:paraId="354FC315" w14:textId="77777777" w:rsidTr="00E875F3">
        <w:trPr>
          <w:trHeight w:val="137"/>
        </w:trPr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404DD370" w14:textId="77777777" w:rsidR="00D2535F" w:rsidRPr="00713159" w:rsidRDefault="00D2535F" w:rsidP="00E875F3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  <w:lang w:eastAsia="pl-PL"/>
              </w:rPr>
            </w:pPr>
            <w:r w:rsidRPr="00713159">
              <w:rPr>
                <w:rFonts w:ascii="Cambria" w:hAnsi="Cambria"/>
                <w:b/>
                <w:color w:val="000000"/>
                <w:sz w:val="20"/>
                <w:szCs w:val="20"/>
                <w:lang w:eastAsia="pl-PL"/>
              </w:rPr>
              <w:t>Nr faktury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4B54449" w14:textId="77777777" w:rsidR="00D2535F" w:rsidRPr="00713159" w:rsidRDefault="00D2535F" w:rsidP="00E875F3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3159"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4115" w:type="dxa"/>
            <w:shd w:val="clear" w:color="auto" w:fill="auto"/>
            <w:vAlign w:val="center"/>
            <w:hideMark/>
          </w:tcPr>
          <w:p w14:paraId="39095AC5" w14:textId="77777777" w:rsidR="00D2535F" w:rsidRPr="00713159" w:rsidRDefault="00D2535F" w:rsidP="00E875F3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3159"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pl-PL"/>
              </w:rPr>
              <w:t>Nazwa produktu</w:t>
            </w:r>
          </w:p>
        </w:tc>
        <w:tc>
          <w:tcPr>
            <w:tcW w:w="1365" w:type="dxa"/>
            <w:shd w:val="clear" w:color="auto" w:fill="FFFFFF" w:themeFill="background1"/>
            <w:vAlign w:val="center"/>
            <w:hideMark/>
          </w:tcPr>
          <w:p w14:paraId="36EBFE86" w14:textId="77777777" w:rsidR="00D2535F" w:rsidRPr="00713159" w:rsidRDefault="00D2535F" w:rsidP="00E875F3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3159"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  <w:p w14:paraId="1690350C" w14:textId="77777777" w:rsidR="00D2535F" w:rsidRPr="00713159" w:rsidRDefault="00D2535F" w:rsidP="00E875F3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3159"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pl-PL"/>
              </w:rPr>
              <w:t xml:space="preserve">[szt./op./ </w:t>
            </w:r>
            <w:proofErr w:type="spellStart"/>
            <w:r w:rsidRPr="00713159"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pl-PL"/>
              </w:rPr>
              <w:t>zest</w:t>
            </w:r>
            <w:proofErr w:type="spellEnd"/>
            <w:r w:rsidRPr="00713159"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pl-PL"/>
              </w:rPr>
              <w:t>.]</w:t>
            </w:r>
          </w:p>
        </w:tc>
      </w:tr>
      <w:tr w:rsidR="00D2535F" w:rsidRPr="00713159" w14:paraId="2D3E7A51" w14:textId="77777777" w:rsidTr="00E875F3">
        <w:trPr>
          <w:trHeight w:val="45"/>
        </w:trPr>
        <w:tc>
          <w:tcPr>
            <w:tcW w:w="1276" w:type="dxa"/>
            <w:vMerge w:val="restart"/>
            <w:shd w:val="clear" w:color="000000" w:fill="FFFFFF"/>
            <w:noWrap/>
            <w:vAlign w:val="center"/>
            <w:hideMark/>
          </w:tcPr>
          <w:p w14:paraId="4FFBDF89" w14:textId="77777777" w:rsidR="00D2535F" w:rsidRPr="00713159" w:rsidRDefault="00D2535F" w:rsidP="00E875F3">
            <w:pPr>
              <w:pStyle w:val="Akapitzlist"/>
              <w:numPr>
                <w:ilvl w:val="0"/>
                <w:numId w:val="26"/>
              </w:numPr>
              <w:suppressAutoHyphens w:val="0"/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 w:val="restart"/>
            <w:shd w:val="clear" w:color="000000" w:fill="FFFFFF"/>
            <w:noWrap/>
            <w:vAlign w:val="center"/>
            <w:hideMark/>
          </w:tcPr>
          <w:p w14:paraId="0CBB5B9F" w14:textId="77777777" w:rsidR="00D2535F" w:rsidRPr="00713159" w:rsidRDefault="00D2535F" w:rsidP="00E875F3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713159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Starostwo Powiatowe</w:t>
            </w:r>
          </w:p>
        </w:tc>
        <w:tc>
          <w:tcPr>
            <w:tcW w:w="4115" w:type="dxa"/>
            <w:shd w:val="clear" w:color="000000" w:fill="FFFFFF"/>
          </w:tcPr>
          <w:p w14:paraId="0AB695DE" w14:textId="77777777" w:rsidR="00D2535F" w:rsidRPr="00713159" w:rsidRDefault="00D2535F" w:rsidP="00E875F3">
            <w:pPr>
              <w:ind w:left="360"/>
              <w:rPr>
                <w:rFonts w:ascii="Cambria" w:hAnsi="Cambria"/>
                <w:sz w:val="20"/>
                <w:szCs w:val="20"/>
              </w:rPr>
            </w:pPr>
            <w:r w:rsidRPr="00713159">
              <w:rPr>
                <w:rFonts w:ascii="Cambria" w:hAnsi="Cambria"/>
                <w:sz w:val="20"/>
                <w:szCs w:val="20"/>
              </w:rPr>
              <w:t>Maski chirurgiczne (gumki)</w:t>
            </w:r>
          </w:p>
        </w:tc>
        <w:tc>
          <w:tcPr>
            <w:tcW w:w="1365" w:type="dxa"/>
            <w:shd w:val="clear" w:color="auto" w:fill="FFFFFF" w:themeFill="background1"/>
          </w:tcPr>
          <w:p w14:paraId="19A0147B" w14:textId="77777777" w:rsidR="00D2535F" w:rsidRPr="00713159" w:rsidRDefault="00D2535F" w:rsidP="00E875F3">
            <w:pPr>
              <w:jc w:val="right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713159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 xml:space="preserve">700 op. </w:t>
            </w:r>
          </w:p>
        </w:tc>
      </w:tr>
      <w:tr w:rsidR="00D2535F" w:rsidRPr="00713159" w14:paraId="7F78F2CA" w14:textId="77777777" w:rsidTr="00E875F3">
        <w:trPr>
          <w:trHeight w:val="349"/>
        </w:trPr>
        <w:tc>
          <w:tcPr>
            <w:tcW w:w="1276" w:type="dxa"/>
            <w:vMerge/>
            <w:shd w:val="clear" w:color="000000" w:fill="FFFFFF"/>
            <w:noWrap/>
            <w:vAlign w:val="center"/>
          </w:tcPr>
          <w:p w14:paraId="50E741C7" w14:textId="77777777" w:rsidR="00D2535F" w:rsidRPr="00713159" w:rsidRDefault="00D2535F" w:rsidP="00E875F3">
            <w:pPr>
              <w:pStyle w:val="Akapitzlist"/>
              <w:numPr>
                <w:ilvl w:val="0"/>
                <w:numId w:val="26"/>
              </w:numPr>
              <w:suppressAutoHyphens w:val="0"/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shd w:val="clear" w:color="000000" w:fill="FFFFFF"/>
            <w:noWrap/>
            <w:vAlign w:val="center"/>
          </w:tcPr>
          <w:p w14:paraId="52D34CA7" w14:textId="77777777" w:rsidR="00D2535F" w:rsidRPr="00713159" w:rsidRDefault="00D2535F" w:rsidP="00E875F3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15" w:type="dxa"/>
            <w:shd w:val="clear" w:color="000000" w:fill="FFFFFF"/>
          </w:tcPr>
          <w:p w14:paraId="0F3088F3" w14:textId="77777777" w:rsidR="00D2535F" w:rsidRPr="00713159" w:rsidRDefault="00D2535F" w:rsidP="00E875F3">
            <w:pPr>
              <w:ind w:left="360"/>
              <w:rPr>
                <w:rFonts w:ascii="Cambria" w:hAnsi="Cambria"/>
                <w:sz w:val="20"/>
                <w:szCs w:val="20"/>
              </w:rPr>
            </w:pPr>
            <w:r w:rsidRPr="00713159">
              <w:rPr>
                <w:rFonts w:ascii="Cambria" w:hAnsi="Cambria"/>
                <w:sz w:val="20"/>
                <w:szCs w:val="20"/>
              </w:rPr>
              <w:t>Maski chirurgiczne (gumki) czarne</w:t>
            </w:r>
          </w:p>
        </w:tc>
        <w:tc>
          <w:tcPr>
            <w:tcW w:w="1365" w:type="dxa"/>
            <w:shd w:val="clear" w:color="auto" w:fill="FFFFFF" w:themeFill="background1"/>
          </w:tcPr>
          <w:p w14:paraId="5402836E" w14:textId="77777777" w:rsidR="00D2535F" w:rsidRPr="00713159" w:rsidRDefault="00D2535F" w:rsidP="00E875F3">
            <w:pPr>
              <w:jc w:val="right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713159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 xml:space="preserve">300 op. </w:t>
            </w:r>
          </w:p>
        </w:tc>
      </w:tr>
      <w:tr w:rsidR="00D2535F" w:rsidRPr="00713159" w14:paraId="551943B6" w14:textId="77777777" w:rsidTr="00E875F3">
        <w:trPr>
          <w:trHeight w:val="45"/>
        </w:trPr>
        <w:tc>
          <w:tcPr>
            <w:tcW w:w="1276" w:type="dxa"/>
            <w:vMerge/>
            <w:shd w:val="clear" w:color="000000" w:fill="FFFFFF"/>
            <w:noWrap/>
            <w:vAlign w:val="center"/>
          </w:tcPr>
          <w:p w14:paraId="5E073BCC" w14:textId="77777777" w:rsidR="00D2535F" w:rsidRPr="00713159" w:rsidRDefault="00D2535F" w:rsidP="00E875F3">
            <w:pPr>
              <w:pStyle w:val="Akapitzlist"/>
              <w:numPr>
                <w:ilvl w:val="0"/>
                <w:numId w:val="26"/>
              </w:numPr>
              <w:suppressAutoHyphens w:val="0"/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shd w:val="clear" w:color="000000" w:fill="FFFFFF"/>
            <w:noWrap/>
            <w:vAlign w:val="center"/>
          </w:tcPr>
          <w:p w14:paraId="568DEA3C" w14:textId="77777777" w:rsidR="00D2535F" w:rsidRPr="00713159" w:rsidRDefault="00D2535F" w:rsidP="00E875F3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15" w:type="dxa"/>
            <w:shd w:val="clear" w:color="000000" w:fill="FFFFFF"/>
          </w:tcPr>
          <w:p w14:paraId="1D5FD392" w14:textId="77777777" w:rsidR="00D2535F" w:rsidRPr="00713159" w:rsidRDefault="00D2535F" w:rsidP="00E875F3">
            <w:pPr>
              <w:ind w:left="360"/>
              <w:rPr>
                <w:rFonts w:ascii="Cambria" w:hAnsi="Cambria"/>
                <w:sz w:val="20"/>
                <w:szCs w:val="20"/>
              </w:rPr>
            </w:pPr>
            <w:r w:rsidRPr="00713159">
              <w:rPr>
                <w:rFonts w:ascii="Cambria" w:hAnsi="Cambria"/>
                <w:sz w:val="20"/>
                <w:szCs w:val="20"/>
              </w:rPr>
              <w:t>Maski ochronne FFP2 - KN95 z zaworkiem białe</w:t>
            </w:r>
          </w:p>
        </w:tc>
        <w:tc>
          <w:tcPr>
            <w:tcW w:w="1365" w:type="dxa"/>
            <w:shd w:val="clear" w:color="auto" w:fill="FFFFFF" w:themeFill="background1"/>
          </w:tcPr>
          <w:p w14:paraId="00443E5E" w14:textId="77777777" w:rsidR="00D2535F" w:rsidRPr="00713159" w:rsidRDefault="00D2535F" w:rsidP="00E875F3">
            <w:pPr>
              <w:jc w:val="right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713159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1000 szt.</w:t>
            </w:r>
          </w:p>
        </w:tc>
      </w:tr>
      <w:tr w:rsidR="00D2535F" w:rsidRPr="00713159" w14:paraId="7CBCC4EF" w14:textId="77777777" w:rsidTr="00E875F3">
        <w:trPr>
          <w:trHeight w:val="45"/>
        </w:trPr>
        <w:tc>
          <w:tcPr>
            <w:tcW w:w="1276" w:type="dxa"/>
            <w:vMerge/>
            <w:shd w:val="clear" w:color="000000" w:fill="FFFFFF"/>
            <w:noWrap/>
            <w:vAlign w:val="center"/>
          </w:tcPr>
          <w:p w14:paraId="4547735C" w14:textId="77777777" w:rsidR="00D2535F" w:rsidRPr="00713159" w:rsidRDefault="00D2535F" w:rsidP="00E875F3">
            <w:pPr>
              <w:pStyle w:val="Akapitzlist"/>
              <w:numPr>
                <w:ilvl w:val="0"/>
                <w:numId w:val="26"/>
              </w:numPr>
              <w:suppressAutoHyphens w:val="0"/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shd w:val="clear" w:color="000000" w:fill="FFFFFF"/>
            <w:noWrap/>
            <w:vAlign w:val="center"/>
          </w:tcPr>
          <w:p w14:paraId="61217B45" w14:textId="77777777" w:rsidR="00D2535F" w:rsidRPr="00713159" w:rsidRDefault="00D2535F" w:rsidP="00E875F3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15" w:type="dxa"/>
            <w:shd w:val="clear" w:color="000000" w:fill="FFFFFF"/>
          </w:tcPr>
          <w:p w14:paraId="5C82E0A7" w14:textId="77777777" w:rsidR="00D2535F" w:rsidRPr="00713159" w:rsidRDefault="00D2535F" w:rsidP="00E875F3">
            <w:pPr>
              <w:ind w:left="360"/>
              <w:rPr>
                <w:rFonts w:ascii="Cambria" w:hAnsi="Cambria"/>
                <w:sz w:val="20"/>
                <w:szCs w:val="20"/>
              </w:rPr>
            </w:pPr>
            <w:r w:rsidRPr="00713159">
              <w:rPr>
                <w:rFonts w:ascii="Cambria" w:hAnsi="Cambria"/>
                <w:sz w:val="20"/>
                <w:szCs w:val="20"/>
              </w:rPr>
              <w:t>Maski ochronne FFP2 - KN95 z zaworkiem czarne</w:t>
            </w:r>
          </w:p>
        </w:tc>
        <w:tc>
          <w:tcPr>
            <w:tcW w:w="1365" w:type="dxa"/>
            <w:shd w:val="clear" w:color="auto" w:fill="FFFFFF" w:themeFill="background1"/>
          </w:tcPr>
          <w:p w14:paraId="23F157A9" w14:textId="77777777" w:rsidR="00D2535F" w:rsidRPr="00713159" w:rsidRDefault="00D2535F" w:rsidP="00E875F3">
            <w:pPr>
              <w:jc w:val="right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713159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500  szt.</w:t>
            </w:r>
          </w:p>
        </w:tc>
      </w:tr>
      <w:tr w:rsidR="00D2535F" w:rsidRPr="00713159" w14:paraId="5340EEF7" w14:textId="77777777" w:rsidTr="00E875F3">
        <w:trPr>
          <w:trHeight w:val="45"/>
        </w:trPr>
        <w:tc>
          <w:tcPr>
            <w:tcW w:w="1276" w:type="dxa"/>
            <w:shd w:val="clear" w:color="000000" w:fill="FFFFFF"/>
            <w:noWrap/>
            <w:vAlign w:val="center"/>
          </w:tcPr>
          <w:p w14:paraId="70DBFD28" w14:textId="77777777" w:rsidR="00D2535F" w:rsidRPr="00713159" w:rsidRDefault="00D2535F" w:rsidP="00E875F3">
            <w:pPr>
              <w:pStyle w:val="Akapitzlist"/>
              <w:numPr>
                <w:ilvl w:val="0"/>
                <w:numId w:val="26"/>
              </w:numPr>
              <w:suppressAutoHyphens w:val="0"/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428BDCF2" w14:textId="77777777" w:rsidR="00D2535F" w:rsidRPr="00713159" w:rsidRDefault="00D2535F" w:rsidP="00E875F3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713159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Gmina Kazimierza Wielka</w:t>
            </w:r>
          </w:p>
        </w:tc>
        <w:tc>
          <w:tcPr>
            <w:tcW w:w="4115" w:type="dxa"/>
            <w:shd w:val="clear" w:color="000000" w:fill="FFFFFF"/>
          </w:tcPr>
          <w:p w14:paraId="0AA7FBAC" w14:textId="77777777" w:rsidR="00D2535F" w:rsidRPr="00713159" w:rsidRDefault="00D2535F" w:rsidP="00E875F3">
            <w:pPr>
              <w:ind w:left="360"/>
              <w:rPr>
                <w:rFonts w:ascii="Cambria" w:hAnsi="Cambria"/>
                <w:sz w:val="20"/>
                <w:szCs w:val="20"/>
              </w:rPr>
            </w:pPr>
            <w:r w:rsidRPr="00713159">
              <w:rPr>
                <w:rFonts w:ascii="Cambria" w:hAnsi="Cambria"/>
                <w:sz w:val="20"/>
                <w:szCs w:val="20"/>
              </w:rPr>
              <w:t>Maski chirurgiczne (gumki)</w:t>
            </w:r>
          </w:p>
        </w:tc>
        <w:tc>
          <w:tcPr>
            <w:tcW w:w="1365" w:type="dxa"/>
            <w:shd w:val="clear" w:color="auto" w:fill="FFFFFF" w:themeFill="background1"/>
          </w:tcPr>
          <w:p w14:paraId="696E9B19" w14:textId="77777777" w:rsidR="00D2535F" w:rsidRPr="00713159" w:rsidRDefault="00D2535F" w:rsidP="00E875F3">
            <w:pPr>
              <w:jc w:val="right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713159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1800 op.</w:t>
            </w:r>
          </w:p>
        </w:tc>
      </w:tr>
    </w:tbl>
    <w:p w14:paraId="7D1C4E3F" w14:textId="77777777" w:rsidR="00D2535F" w:rsidRPr="00713159" w:rsidRDefault="00D2535F" w:rsidP="00D2535F">
      <w:pPr>
        <w:rPr>
          <w:rFonts w:ascii="Cambria" w:hAnsi="Cambria"/>
          <w:sz w:val="20"/>
          <w:szCs w:val="20"/>
        </w:rPr>
      </w:pPr>
      <w:r w:rsidRPr="00713159">
        <w:rPr>
          <w:rFonts w:ascii="Cambria" w:hAnsi="Cambria"/>
          <w:sz w:val="20"/>
          <w:szCs w:val="20"/>
        </w:rPr>
        <w:t xml:space="preserve"> </w:t>
      </w:r>
    </w:p>
    <w:p w14:paraId="41F2C2E5" w14:textId="77777777" w:rsidR="00D2535F" w:rsidRPr="00713159" w:rsidRDefault="00D2535F" w:rsidP="00D2535F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ab/>
      </w:r>
      <w:r w:rsidRPr="00713159">
        <w:rPr>
          <w:rFonts w:ascii="Cambria" w:hAnsi="Cambria"/>
          <w:b/>
          <w:sz w:val="20"/>
          <w:szCs w:val="20"/>
        </w:rPr>
        <w:t>Dla Zadania 2:</w:t>
      </w:r>
    </w:p>
    <w:tbl>
      <w:tblPr>
        <w:tblW w:w="831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559"/>
        <w:gridCol w:w="4115"/>
        <w:gridCol w:w="1365"/>
      </w:tblGrid>
      <w:tr w:rsidR="00D2535F" w:rsidRPr="00713159" w14:paraId="787187C0" w14:textId="77777777" w:rsidTr="00E875F3">
        <w:trPr>
          <w:trHeight w:val="137"/>
        </w:trPr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38338EED" w14:textId="77777777" w:rsidR="00D2535F" w:rsidRPr="00713159" w:rsidRDefault="00D2535F" w:rsidP="00E875F3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  <w:lang w:eastAsia="pl-PL"/>
              </w:rPr>
            </w:pPr>
            <w:r w:rsidRPr="00713159">
              <w:rPr>
                <w:rFonts w:ascii="Cambria" w:hAnsi="Cambria"/>
                <w:b/>
                <w:color w:val="000000"/>
                <w:sz w:val="20"/>
                <w:szCs w:val="20"/>
                <w:lang w:eastAsia="pl-PL"/>
              </w:rPr>
              <w:t>Nr faktury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CFEF596" w14:textId="77777777" w:rsidR="00D2535F" w:rsidRPr="00713159" w:rsidRDefault="00D2535F" w:rsidP="00E875F3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3159"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4115" w:type="dxa"/>
            <w:shd w:val="clear" w:color="auto" w:fill="auto"/>
            <w:vAlign w:val="center"/>
            <w:hideMark/>
          </w:tcPr>
          <w:p w14:paraId="4C204D04" w14:textId="77777777" w:rsidR="00D2535F" w:rsidRPr="00713159" w:rsidRDefault="00D2535F" w:rsidP="00E875F3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3159"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pl-PL"/>
              </w:rPr>
              <w:t>Nazwa produktu</w:t>
            </w:r>
          </w:p>
        </w:tc>
        <w:tc>
          <w:tcPr>
            <w:tcW w:w="1365" w:type="dxa"/>
            <w:shd w:val="clear" w:color="auto" w:fill="FFFFFF" w:themeFill="background1"/>
            <w:vAlign w:val="center"/>
            <w:hideMark/>
          </w:tcPr>
          <w:p w14:paraId="0E375DE9" w14:textId="77777777" w:rsidR="00D2535F" w:rsidRPr="00713159" w:rsidRDefault="00D2535F" w:rsidP="00E875F3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3159"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  <w:p w14:paraId="7D1A63BF" w14:textId="77777777" w:rsidR="00D2535F" w:rsidRPr="00713159" w:rsidRDefault="00D2535F" w:rsidP="00E875F3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3159"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pl-PL"/>
              </w:rPr>
              <w:t xml:space="preserve">[szt./op./ </w:t>
            </w:r>
            <w:proofErr w:type="spellStart"/>
            <w:r w:rsidRPr="00713159"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pl-PL"/>
              </w:rPr>
              <w:t>zest</w:t>
            </w:r>
            <w:proofErr w:type="spellEnd"/>
            <w:r w:rsidRPr="00713159"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pl-PL"/>
              </w:rPr>
              <w:t>.]</w:t>
            </w:r>
          </w:p>
        </w:tc>
      </w:tr>
      <w:tr w:rsidR="00D2535F" w:rsidRPr="00713159" w14:paraId="0592AAE6" w14:textId="77777777" w:rsidTr="00E875F3">
        <w:trPr>
          <w:trHeight w:val="362"/>
        </w:trPr>
        <w:tc>
          <w:tcPr>
            <w:tcW w:w="1276" w:type="dxa"/>
            <w:shd w:val="clear" w:color="000000" w:fill="FFFFFF"/>
            <w:noWrap/>
            <w:vAlign w:val="center"/>
          </w:tcPr>
          <w:p w14:paraId="3671CA36" w14:textId="77777777" w:rsidR="00D2535F" w:rsidRPr="00713159" w:rsidRDefault="00D2535F" w:rsidP="00E875F3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713159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6673E07" w14:textId="77777777" w:rsidR="00D2535F" w:rsidRPr="00713159" w:rsidRDefault="00D2535F" w:rsidP="00E875F3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3159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Gmina Kazimierza Wielka</w:t>
            </w:r>
          </w:p>
        </w:tc>
        <w:tc>
          <w:tcPr>
            <w:tcW w:w="4115" w:type="dxa"/>
            <w:shd w:val="clear" w:color="auto" w:fill="auto"/>
            <w:vAlign w:val="center"/>
          </w:tcPr>
          <w:p w14:paraId="01C3662B" w14:textId="77777777" w:rsidR="00D2535F" w:rsidRPr="00713159" w:rsidRDefault="00D2535F" w:rsidP="00E875F3">
            <w:pPr>
              <w:jc w:val="center"/>
              <w:rPr>
                <w:rFonts w:ascii="Cambria" w:hAnsi="Cambria"/>
                <w:bCs/>
                <w:color w:val="000000"/>
                <w:sz w:val="20"/>
                <w:szCs w:val="20"/>
                <w:lang w:eastAsia="pl-PL"/>
              </w:rPr>
            </w:pPr>
            <w:r w:rsidRPr="00713159">
              <w:rPr>
                <w:rFonts w:ascii="Cambria" w:hAnsi="Cambria"/>
                <w:bCs/>
                <w:color w:val="000000"/>
                <w:sz w:val="20"/>
                <w:szCs w:val="20"/>
                <w:lang w:eastAsia="pl-PL"/>
              </w:rPr>
              <w:t>Stacja dezynfekująca wolnostojąca</w:t>
            </w: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40332802" w14:textId="77777777" w:rsidR="00D2535F" w:rsidRPr="00713159" w:rsidRDefault="00D2535F" w:rsidP="00E875F3">
            <w:pPr>
              <w:jc w:val="center"/>
              <w:rPr>
                <w:rFonts w:ascii="Cambria" w:hAnsi="Cambria"/>
                <w:bCs/>
                <w:color w:val="000000"/>
                <w:sz w:val="20"/>
                <w:szCs w:val="20"/>
                <w:lang w:eastAsia="pl-PL"/>
              </w:rPr>
            </w:pPr>
            <w:r w:rsidRPr="00713159">
              <w:rPr>
                <w:rFonts w:ascii="Cambria" w:hAnsi="Cambria"/>
                <w:bCs/>
                <w:color w:val="000000"/>
                <w:sz w:val="20"/>
                <w:szCs w:val="20"/>
                <w:lang w:eastAsia="pl-PL"/>
              </w:rPr>
              <w:t>20 szt.</w:t>
            </w:r>
          </w:p>
        </w:tc>
      </w:tr>
    </w:tbl>
    <w:p w14:paraId="66B2FFAF" w14:textId="77777777" w:rsidR="00D2535F" w:rsidRPr="00713159" w:rsidRDefault="00D2535F" w:rsidP="00D2535F">
      <w:pPr>
        <w:rPr>
          <w:rFonts w:ascii="Cambria" w:hAnsi="Cambria"/>
          <w:sz w:val="20"/>
          <w:szCs w:val="20"/>
        </w:rPr>
      </w:pPr>
    </w:p>
    <w:p w14:paraId="7C07DD5F" w14:textId="77777777" w:rsidR="00D2535F" w:rsidRPr="00713159" w:rsidRDefault="00D2535F" w:rsidP="00D2535F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ab/>
      </w:r>
      <w:r w:rsidRPr="00713159">
        <w:rPr>
          <w:rFonts w:ascii="Cambria" w:hAnsi="Cambria"/>
          <w:b/>
          <w:sz w:val="20"/>
          <w:szCs w:val="20"/>
        </w:rPr>
        <w:t>Dla Zadania 3:</w:t>
      </w:r>
    </w:p>
    <w:tbl>
      <w:tblPr>
        <w:tblW w:w="831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629"/>
        <w:gridCol w:w="4054"/>
        <w:gridCol w:w="1356"/>
      </w:tblGrid>
      <w:tr w:rsidR="00D2535F" w:rsidRPr="00713159" w14:paraId="5943F7A7" w14:textId="77777777" w:rsidTr="00E875F3">
        <w:trPr>
          <w:trHeight w:val="137"/>
        </w:trPr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54C48EEE" w14:textId="77777777" w:rsidR="00D2535F" w:rsidRPr="00713159" w:rsidRDefault="00D2535F" w:rsidP="00E875F3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  <w:lang w:eastAsia="pl-PL"/>
              </w:rPr>
            </w:pPr>
            <w:r w:rsidRPr="00713159">
              <w:rPr>
                <w:rFonts w:ascii="Cambria" w:hAnsi="Cambria"/>
                <w:b/>
                <w:color w:val="000000"/>
                <w:sz w:val="20"/>
                <w:szCs w:val="20"/>
                <w:lang w:eastAsia="pl-PL"/>
              </w:rPr>
              <w:t>Nr faktury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13AC1F66" w14:textId="77777777" w:rsidR="00D2535F" w:rsidRPr="00713159" w:rsidRDefault="00D2535F" w:rsidP="00E875F3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3159"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4054" w:type="dxa"/>
            <w:shd w:val="clear" w:color="auto" w:fill="auto"/>
            <w:vAlign w:val="center"/>
            <w:hideMark/>
          </w:tcPr>
          <w:p w14:paraId="4D3D44DA" w14:textId="77777777" w:rsidR="00D2535F" w:rsidRPr="00713159" w:rsidRDefault="00D2535F" w:rsidP="00E875F3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3159"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pl-PL"/>
              </w:rPr>
              <w:t>Nazwa produktu</w:t>
            </w:r>
          </w:p>
        </w:tc>
        <w:tc>
          <w:tcPr>
            <w:tcW w:w="1356" w:type="dxa"/>
            <w:shd w:val="clear" w:color="auto" w:fill="FFFFFF" w:themeFill="background1"/>
            <w:vAlign w:val="center"/>
            <w:hideMark/>
          </w:tcPr>
          <w:p w14:paraId="42872CE5" w14:textId="77777777" w:rsidR="00D2535F" w:rsidRPr="00713159" w:rsidRDefault="00D2535F" w:rsidP="00E875F3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3159"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  <w:p w14:paraId="56D234E4" w14:textId="77777777" w:rsidR="00D2535F" w:rsidRPr="00713159" w:rsidRDefault="00D2535F" w:rsidP="00E875F3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3159"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pl-PL"/>
              </w:rPr>
              <w:t xml:space="preserve">[szt./op./ </w:t>
            </w:r>
            <w:proofErr w:type="spellStart"/>
            <w:r w:rsidRPr="00713159"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pl-PL"/>
              </w:rPr>
              <w:t>zest</w:t>
            </w:r>
            <w:proofErr w:type="spellEnd"/>
            <w:r w:rsidRPr="00713159"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pl-PL"/>
              </w:rPr>
              <w:t>.]</w:t>
            </w:r>
          </w:p>
        </w:tc>
      </w:tr>
      <w:tr w:rsidR="00D2535F" w:rsidRPr="00713159" w14:paraId="7F3634AC" w14:textId="77777777" w:rsidTr="00E875F3">
        <w:trPr>
          <w:trHeight w:val="362"/>
        </w:trPr>
        <w:tc>
          <w:tcPr>
            <w:tcW w:w="1276" w:type="dxa"/>
            <w:vMerge w:val="restart"/>
            <w:shd w:val="clear" w:color="000000" w:fill="FFFFFF"/>
            <w:noWrap/>
            <w:vAlign w:val="center"/>
          </w:tcPr>
          <w:p w14:paraId="1F809FEE" w14:textId="77777777" w:rsidR="00D2535F" w:rsidRPr="00713159" w:rsidRDefault="00D2535F" w:rsidP="00E875F3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713159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29" w:type="dxa"/>
            <w:vMerge w:val="restart"/>
            <w:shd w:val="clear" w:color="000000" w:fill="FFFFFF"/>
            <w:vAlign w:val="center"/>
          </w:tcPr>
          <w:p w14:paraId="24843445" w14:textId="77777777" w:rsidR="00D2535F" w:rsidRPr="00713159" w:rsidRDefault="00D2535F" w:rsidP="00E875F3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3159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ZSZ Skalbmierz</w:t>
            </w:r>
          </w:p>
        </w:tc>
        <w:tc>
          <w:tcPr>
            <w:tcW w:w="4054" w:type="dxa"/>
            <w:shd w:val="clear" w:color="auto" w:fill="auto"/>
            <w:vAlign w:val="center"/>
          </w:tcPr>
          <w:p w14:paraId="7ED6077D" w14:textId="77777777" w:rsidR="00D2535F" w:rsidRPr="00713159" w:rsidRDefault="00D2535F" w:rsidP="00E875F3">
            <w:pPr>
              <w:rPr>
                <w:rFonts w:ascii="Cambria" w:hAnsi="Cambria"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13159">
              <w:rPr>
                <w:rFonts w:ascii="Cambria" w:hAnsi="Cambria"/>
                <w:bCs/>
                <w:color w:val="000000"/>
                <w:sz w:val="20"/>
                <w:szCs w:val="20"/>
                <w:lang w:eastAsia="pl-PL"/>
              </w:rPr>
              <w:t>Szorowarka</w:t>
            </w:r>
            <w:proofErr w:type="spellEnd"/>
            <w:r w:rsidRPr="00713159">
              <w:rPr>
                <w:rFonts w:ascii="Cambria" w:hAnsi="Cambria"/>
                <w:bCs/>
                <w:color w:val="000000"/>
                <w:sz w:val="20"/>
                <w:szCs w:val="20"/>
                <w:lang w:eastAsia="pl-PL"/>
              </w:rPr>
              <w:t xml:space="preserve"> akumulatorowa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73EA5119" w14:textId="77777777" w:rsidR="00D2535F" w:rsidRPr="00713159" w:rsidRDefault="00D2535F" w:rsidP="00E875F3">
            <w:pPr>
              <w:jc w:val="center"/>
              <w:rPr>
                <w:rFonts w:ascii="Cambria" w:hAnsi="Cambria"/>
                <w:bCs/>
                <w:color w:val="000000"/>
                <w:sz w:val="20"/>
                <w:szCs w:val="20"/>
                <w:lang w:eastAsia="pl-PL"/>
              </w:rPr>
            </w:pPr>
            <w:r w:rsidRPr="00713159">
              <w:rPr>
                <w:rFonts w:ascii="Cambria" w:hAnsi="Cambria"/>
                <w:bCs/>
                <w:color w:val="000000"/>
                <w:sz w:val="20"/>
                <w:szCs w:val="20"/>
                <w:lang w:eastAsia="pl-PL"/>
              </w:rPr>
              <w:t>1 szt.</w:t>
            </w:r>
          </w:p>
        </w:tc>
      </w:tr>
      <w:tr w:rsidR="00D2535F" w:rsidRPr="00713159" w14:paraId="4456BD7F" w14:textId="77777777" w:rsidTr="00E875F3">
        <w:trPr>
          <w:trHeight w:val="362"/>
        </w:trPr>
        <w:tc>
          <w:tcPr>
            <w:tcW w:w="1276" w:type="dxa"/>
            <w:vMerge/>
            <w:shd w:val="clear" w:color="000000" w:fill="FFFFFF"/>
            <w:noWrap/>
            <w:vAlign w:val="center"/>
          </w:tcPr>
          <w:p w14:paraId="5D8FAFC8" w14:textId="77777777" w:rsidR="00D2535F" w:rsidRPr="00713159" w:rsidRDefault="00D2535F" w:rsidP="00E875F3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9" w:type="dxa"/>
            <w:vMerge/>
            <w:shd w:val="clear" w:color="000000" w:fill="FFFFFF"/>
            <w:vAlign w:val="center"/>
          </w:tcPr>
          <w:p w14:paraId="6C576AE3" w14:textId="77777777" w:rsidR="00D2535F" w:rsidRPr="00713159" w:rsidRDefault="00D2535F" w:rsidP="00E875F3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54" w:type="dxa"/>
            <w:shd w:val="clear" w:color="auto" w:fill="auto"/>
            <w:vAlign w:val="center"/>
          </w:tcPr>
          <w:p w14:paraId="70AC817F" w14:textId="77777777" w:rsidR="00D2535F" w:rsidRPr="00713159" w:rsidRDefault="00D2535F" w:rsidP="00E875F3">
            <w:pPr>
              <w:rPr>
                <w:rFonts w:ascii="Cambria" w:hAnsi="Cambria"/>
                <w:bCs/>
                <w:color w:val="000000"/>
                <w:sz w:val="20"/>
                <w:szCs w:val="20"/>
                <w:lang w:eastAsia="pl-PL"/>
              </w:rPr>
            </w:pPr>
            <w:r w:rsidRPr="00713159">
              <w:rPr>
                <w:rFonts w:ascii="Cambria" w:hAnsi="Cambria"/>
                <w:bCs/>
                <w:color w:val="000000"/>
                <w:sz w:val="20"/>
                <w:szCs w:val="20"/>
                <w:lang w:eastAsia="pl-PL"/>
              </w:rPr>
              <w:t xml:space="preserve">Myjka do okien 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24F0C8DE" w14:textId="77777777" w:rsidR="00D2535F" w:rsidRPr="00713159" w:rsidRDefault="00D2535F" w:rsidP="00E875F3">
            <w:pPr>
              <w:jc w:val="center"/>
              <w:rPr>
                <w:rFonts w:ascii="Cambria" w:hAnsi="Cambria"/>
                <w:bCs/>
                <w:color w:val="000000"/>
                <w:sz w:val="20"/>
                <w:szCs w:val="20"/>
                <w:lang w:eastAsia="pl-PL"/>
              </w:rPr>
            </w:pPr>
            <w:r w:rsidRPr="00713159">
              <w:rPr>
                <w:rFonts w:ascii="Cambria" w:hAnsi="Cambria"/>
                <w:bCs/>
                <w:color w:val="000000"/>
                <w:sz w:val="20"/>
                <w:szCs w:val="20"/>
                <w:lang w:eastAsia="pl-PL"/>
              </w:rPr>
              <w:t>2 szt.</w:t>
            </w:r>
          </w:p>
        </w:tc>
      </w:tr>
      <w:tr w:rsidR="00D2535F" w:rsidRPr="00713159" w14:paraId="117C25F5" w14:textId="77777777" w:rsidTr="00E875F3">
        <w:trPr>
          <w:trHeight w:val="362"/>
        </w:trPr>
        <w:tc>
          <w:tcPr>
            <w:tcW w:w="1276" w:type="dxa"/>
            <w:vMerge w:val="restart"/>
            <w:shd w:val="clear" w:color="000000" w:fill="FFFFFF"/>
            <w:noWrap/>
            <w:vAlign w:val="center"/>
          </w:tcPr>
          <w:p w14:paraId="4EB08A9A" w14:textId="77777777" w:rsidR="00D2535F" w:rsidRPr="00713159" w:rsidRDefault="00D2535F" w:rsidP="00E875F3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713159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29" w:type="dxa"/>
            <w:vMerge w:val="restart"/>
            <w:shd w:val="clear" w:color="000000" w:fill="FFFFFF"/>
            <w:vAlign w:val="center"/>
          </w:tcPr>
          <w:p w14:paraId="65C20B23" w14:textId="77777777" w:rsidR="00D2535F" w:rsidRPr="00713159" w:rsidRDefault="00D2535F" w:rsidP="00E875F3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713159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ZSZ Odonów</w:t>
            </w:r>
          </w:p>
        </w:tc>
        <w:tc>
          <w:tcPr>
            <w:tcW w:w="4054" w:type="dxa"/>
            <w:shd w:val="clear" w:color="auto" w:fill="auto"/>
            <w:vAlign w:val="center"/>
          </w:tcPr>
          <w:p w14:paraId="60322BB5" w14:textId="77777777" w:rsidR="00D2535F" w:rsidRPr="00713159" w:rsidRDefault="00D2535F" w:rsidP="00E875F3">
            <w:pPr>
              <w:rPr>
                <w:rFonts w:ascii="Cambria" w:hAnsi="Cambria"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13159">
              <w:rPr>
                <w:rFonts w:ascii="Cambria" w:hAnsi="Cambria"/>
                <w:bCs/>
                <w:color w:val="000000"/>
                <w:sz w:val="20"/>
                <w:szCs w:val="20"/>
                <w:lang w:eastAsia="pl-PL"/>
              </w:rPr>
              <w:t>Szorowarka</w:t>
            </w:r>
            <w:proofErr w:type="spellEnd"/>
            <w:r w:rsidRPr="00713159">
              <w:rPr>
                <w:rFonts w:ascii="Cambria" w:hAnsi="Cambria"/>
                <w:bCs/>
                <w:color w:val="000000"/>
                <w:sz w:val="20"/>
                <w:szCs w:val="20"/>
                <w:lang w:eastAsia="pl-PL"/>
              </w:rPr>
              <w:t xml:space="preserve"> akumulatorowa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7FC3B177" w14:textId="77777777" w:rsidR="00D2535F" w:rsidRPr="00713159" w:rsidRDefault="00D2535F" w:rsidP="00E875F3">
            <w:pPr>
              <w:jc w:val="center"/>
              <w:rPr>
                <w:rFonts w:ascii="Cambria" w:hAnsi="Cambria"/>
                <w:bCs/>
                <w:color w:val="000000"/>
                <w:sz w:val="20"/>
                <w:szCs w:val="20"/>
                <w:lang w:eastAsia="pl-PL"/>
              </w:rPr>
            </w:pPr>
            <w:r w:rsidRPr="00713159">
              <w:rPr>
                <w:rFonts w:ascii="Cambria" w:hAnsi="Cambria"/>
                <w:bCs/>
                <w:color w:val="000000"/>
                <w:sz w:val="20"/>
                <w:szCs w:val="20"/>
                <w:lang w:eastAsia="pl-PL"/>
              </w:rPr>
              <w:t>1 szt.</w:t>
            </w:r>
          </w:p>
        </w:tc>
      </w:tr>
      <w:tr w:rsidR="00D2535F" w:rsidRPr="00713159" w14:paraId="250B511C" w14:textId="77777777" w:rsidTr="00E875F3">
        <w:trPr>
          <w:trHeight w:val="362"/>
        </w:trPr>
        <w:tc>
          <w:tcPr>
            <w:tcW w:w="1276" w:type="dxa"/>
            <w:vMerge/>
            <w:shd w:val="clear" w:color="000000" w:fill="FFFFFF"/>
            <w:noWrap/>
            <w:vAlign w:val="center"/>
          </w:tcPr>
          <w:p w14:paraId="62C8E811" w14:textId="77777777" w:rsidR="00D2535F" w:rsidRPr="00713159" w:rsidRDefault="00D2535F" w:rsidP="00E875F3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9" w:type="dxa"/>
            <w:vMerge/>
            <w:shd w:val="clear" w:color="000000" w:fill="FFFFFF"/>
            <w:vAlign w:val="center"/>
          </w:tcPr>
          <w:p w14:paraId="507BB9A1" w14:textId="77777777" w:rsidR="00D2535F" w:rsidRPr="00713159" w:rsidRDefault="00D2535F" w:rsidP="00E875F3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54" w:type="dxa"/>
            <w:shd w:val="clear" w:color="auto" w:fill="auto"/>
            <w:vAlign w:val="center"/>
          </w:tcPr>
          <w:p w14:paraId="358D2D15" w14:textId="77777777" w:rsidR="00D2535F" w:rsidRPr="00713159" w:rsidRDefault="00D2535F" w:rsidP="00E875F3">
            <w:pPr>
              <w:rPr>
                <w:rFonts w:ascii="Cambria" w:hAnsi="Cambria"/>
                <w:bCs/>
                <w:color w:val="000000"/>
                <w:sz w:val="20"/>
                <w:szCs w:val="20"/>
                <w:lang w:eastAsia="pl-PL"/>
              </w:rPr>
            </w:pPr>
            <w:r w:rsidRPr="00713159">
              <w:rPr>
                <w:rFonts w:ascii="Cambria" w:hAnsi="Cambria"/>
                <w:bCs/>
                <w:color w:val="000000"/>
                <w:sz w:val="20"/>
                <w:szCs w:val="20"/>
                <w:lang w:eastAsia="pl-PL"/>
              </w:rPr>
              <w:t xml:space="preserve">Myjka do okien 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04073F12" w14:textId="77777777" w:rsidR="00D2535F" w:rsidRPr="00713159" w:rsidRDefault="00D2535F" w:rsidP="00E875F3">
            <w:pPr>
              <w:jc w:val="center"/>
              <w:rPr>
                <w:rFonts w:ascii="Cambria" w:hAnsi="Cambria"/>
                <w:bCs/>
                <w:color w:val="000000"/>
                <w:sz w:val="20"/>
                <w:szCs w:val="20"/>
                <w:lang w:eastAsia="pl-PL"/>
              </w:rPr>
            </w:pPr>
            <w:r w:rsidRPr="00713159">
              <w:rPr>
                <w:rFonts w:ascii="Cambria" w:hAnsi="Cambria"/>
                <w:bCs/>
                <w:color w:val="000000"/>
                <w:sz w:val="20"/>
                <w:szCs w:val="20"/>
                <w:lang w:eastAsia="pl-PL"/>
              </w:rPr>
              <w:t>2 szt.</w:t>
            </w:r>
          </w:p>
        </w:tc>
      </w:tr>
      <w:tr w:rsidR="00D2535F" w:rsidRPr="00713159" w14:paraId="2249B79B" w14:textId="77777777" w:rsidTr="00E875F3">
        <w:trPr>
          <w:trHeight w:val="362"/>
        </w:trPr>
        <w:tc>
          <w:tcPr>
            <w:tcW w:w="1276" w:type="dxa"/>
            <w:vMerge w:val="restart"/>
            <w:shd w:val="clear" w:color="000000" w:fill="FFFFFF"/>
            <w:noWrap/>
            <w:vAlign w:val="center"/>
          </w:tcPr>
          <w:p w14:paraId="3E336229" w14:textId="77777777" w:rsidR="00D2535F" w:rsidRPr="00713159" w:rsidRDefault="00D2535F" w:rsidP="00E875F3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713159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29" w:type="dxa"/>
            <w:vMerge w:val="restart"/>
            <w:shd w:val="clear" w:color="000000" w:fill="FFFFFF"/>
            <w:vAlign w:val="center"/>
          </w:tcPr>
          <w:p w14:paraId="54498135" w14:textId="77777777" w:rsidR="00D2535F" w:rsidRPr="00713159" w:rsidRDefault="00D2535F" w:rsidP="00E875F3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713159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Liceum Ogólnokształcące</w:t>
            </w:r>
          </w:p>
        </w:tc>
        <w:tc>
          <w:tcPr>
            <w:tcW w:w="4054" w:type="dxa"/>
            <w:shd w:val="clear" w:color="auto" w:fill="auto"/>
            <w:vAlign w:val="center"/>
          </w:tcPr>
          <w:p w14:paraId="22EE9E94" w14:textId="77777777" w:rsidR="00D2535F" w:rsidRPr="00713159" w:rsidRDefault="00D2535F" w:rsidP="00E875F3">
            <w:pPr>
              <w:rPr>
                <w:rFonts w:ascii="Cambria" w:hAnsi="Cambria"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13159">
              <w:rPr>
                <w:rFonts w:ascii="Cambria" w:hAnsi="Cambria"/>
                <w:bCs/>
                <w:color w:val="000000"/>
                <w:sz w:val="20"/>
                <w:szCs w:val="20"/>
                <w:lang w:eastAsia="pl-PL"/>
              </w:rPr>
              <w:t>Szorowarka</w:t>
            </w:r>
            <w:proofErr w:type="spellEnd"/>
            <w:r w:rsidRPr="00713159">
              <w:rPr>
                <w:rFonts w:ascii="Cambria" w:hAnsi="Cambria"/>
                <w:bCs/>
                <w:color w:val="000000"/>
                <w:sz w:val="20"/>
                <w:szCs w:val="20"/>
                <w:lang w:eastAsia="pl-PL"/>
              </w:rPr>
              <w:t xml:space="preserve"> akumulatorowa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374662D1" w14:textId="77777777" w:rsidR="00D2535F" w:rsidRPr="00713159" w:rsidRDefault="00D2535F" w:rsidP="00E875F3">
            <w:pPr>
              <w:jc w:val="center"/>
              <w:rPr>
                <w:rFonts w:ascii="Cambria" w:hAnsi="Cambria"/>
                <w:bCs/>
                <w:color w:val="000000"/>
                <w:sz w:val="20"/>
                <w:szCs w:val="20"/>
                <w:lang w:eastAsia="pl-PL"/>
              </w:rPr>
            </w:pPr>
            <w:r w:rsidRPr="00713159">
              <w:rPr>
                <w:rFonts w:ascii="Cambria" w:hAnsi="Cambria"/>
                <w:bCs/>
                <w:color w:val="000000"/>
                <w:sz w:val="20"/>
                <w:szCs w:val="20"/>
                <w:lang w:eastAsia="pl-PL"/>
              </w:rPr>
              <w:t>1 szt.</w:t>
            </w:r>
          </w:p>
        </w:tc>
      </w:tr>
      <w:tr w:rsidR="00D2535F" w:rsidRPr="00713159" w14:paraId="0655D241" w14:textId="77777777" w:rsidTr="00E875F3">
        <w:trPr>
          <w:trHeight w:val="362"/>
        </w:trPr>
        <w:tc>
          <w:tcPr>
            <w:tcW w:w="1276" w:type="dxa"/>
            <w:vMerge/>
            <w:shd w:val="clear" w:color="000000" w:fill="FFFFFF"/>
            <w:noWrap/>
            <w:vAlign w:val="center"/>
          </w:tcPr>
          <w:p w14:paraId="01157A52" w14:textId="77777777" w:rsidR="00D2535F" w:rsidRPr="00713159" w:rsidRDefault="00D2535F" w:rsidP="00E875F3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9" w:type="dxa"/>
            <w:vMerge/>
            <w:shd w:val="clear" w:color="000000" w:fill="FFFFFF"/>
            <w:vAlign w:val="center"/>
          </w:tcPr>
          <w:p w14:paraId="30025A6E" w14:textId="77777777" w:rsidR="00D2535F" w:rsidRPr="00713159" w:rsidRDefault="00D2535F" w:rsidP="00E875F3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54" w:type="dxa"/>
            <w:shd w:val="clear" w:color="auto" w:fill="auto"/>
            <w:vAlign w:val="center"/>
          </w:tcPr>
          <w:p w14:paraId="6554021B" w14:textId="77777777" w:rsidR="00D2535F" w:rsidRPr="00713159" w:rsidRDefault="00D2535F" w:rsidP="00E875F3">
            <w:pPr>
              <w:rPr>
                <w:rFonts w:ascii="Cambria" w:hAnsi="Cambria"/>
                <w:bCs/>
                <w:color w:val="000000"/>
                <w:sz w:val="20"/>
                <w:szCs w:val="20"/>
                <w:lang w:eastAsia="pl-PL"/>
              </w:rPr>
            </w:pPr>
            <w:r w:rsidRPr="00713159">
              <w:rPr>
                <w:rFonts w:ascii="Cambria" w:hAnsi="Cambria"/>
                <w:bCs/>
                <w:color w:val="000000"/>
                <w:sz w:val="20"/>
                <w:szCs w:val="20"/>
                <w:lang w:eastAsia="pl-PL"/>
              </w:rPr>
              <w:t xml:space="preserve">Myjka do okien 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62E1AA79" w14:textId="77777777" w:rsidR="00D2535F" w:rsidRPr="00713159" w:rsidRDefault="00D2535F" w:rsidP="00E875F3">
            <w:pPr>
              <w:jc w:val="center"/>
              <w:rPr>
                <w:rFonts w:ascii="Cambria" w:hAnsi="Cambria"/>
                <w:bCs/>
                <w:color w:val="000000"/>
                <w:sz w:val="20"/>
                <w:szCs w:val="20"/>
                <w:lang w:eastAsia="pl-PL"/>
              </w:rPr>
            </w:pPr>
            <w:r w:rsidRPr="00713159">
              <w:rPr>
                <w:rFonts w:ascii="Cambria" w:hAnsi="Cambria"/>
                <w:bCs/>
                <w:color w:val="000000"/>
                <w:sz w:val="20"/>
                <w:szCs w:val="20"/>
                <w:lang w:eastAsia="pl-PL"/>
              </w:rPr>
              <w:t>2 szt.</w:t>
            </w:r>
          </w:p>
        </w:tc>
      </w:tr>
      <w:tr w:rsidR="00D2535F" w:rsidRPr="00713159" w14:paraId="33D3D453" w14:textId="77777777" w:rsidTr="00E875F3">
        <w:trPr>
          <w:trHeight w:val="362"/>
        </w:trPr>
        <w:tc>
          <w:tcPr>
            <w:tcW w:w="1276" w:type="dxa"/>
            <w:vMerge w:val="restart"/>
            <w:shd w:val="clear" w:color="000000" w:fill="FFFFFF"/>
            <w:noWrap/>
            <w:vAlign w:val="center"/>
          </w:tcPr>
          <w:p w14:paraId="256FC97A" w14:textId="77777777" w:rsidR="00D2535F" w:rsidRPr="00713159" w:rsidRDefault="00D2535F" w:rsidP="00E875F3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713159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29" w:type="dxa"/>
            <w:vMerge w:val="restart"/>
            <w:shd w:val="clear" w:color="000000" w:fill="FFFFFF"/>
            <w:vAlign w:val="center"/>
          </w:tcPr>
          <w:p w14:paraId="4C911A32" w14:textId="77777777" w:rsidR="00D2535F" w:rsidRPr="00713159" w:rsidRDefault="00D2535F" w:rsidP="00E875F3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713159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ZSR Cudzynowice</w:t>
            </w:r>
          </w:p>
        </w:tc>
        <w:tc>
          <w:tcPr>
            <w:tcW w:w="4054" w:type="dxa"/>
            <w:shd w:val="clear" w:color="auto" w:fill="auto"/>
            <w:vAlign w:val="center"/>
          </w:tcPr>
          <w:p w14:paraId="75A6D7F0" w14:textId="77777777" w:rsidR="00D2535F" w:rsidRPr="00713159" w:rsidRDefault="00D2535F" w:rsidP="00E875F3">
            <w:pPr>
              <w:rPr>
                <w:rFonts w:ascii="Cambria" w:hAnsi="Cambria"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13159">
              <w:rPr>
                <w:rFonts w:ascii="Cambria" w:hAnsi="Cambria"/>
                <w:bCs/>
                <w:color w:val="000000"/>
                <w:sz w:val="20"/>
                <w:szCs w:val="20"/>
                <w:lang w:eastAsia="pl-PL"/>
              </w:rPr>
              <w:t>Szorowarka</w:t>
            </w:r>
            <w:proofErr w:type="spellEnd"/>
            <w:r w:rsidRPr="00713159">
              <w:rPr>
                <w:rFonts w:ascii="Cambria" w:hAnsi="Cambria"/>
                <w:bCs/>
                <w:color w:val="000000"/>
                <w:sz w:val="20"/>
                <w:szCs w:val="20"/>
                <w:lang w:eastAsia="pl-PL"/>
              </w:rPr>
              <w:t xml:space="preserve"> akumulatorowa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1CB701FC" w14:textId="77777777" w:rsidR="00D2535F" w:rsidRPr="00713159" w:rsidRDefault="00D2535F" w:rsidP="00E875F3">
            <w:pPr>
              <w:jc w:val="center"/>
              <w:rPr>
                <w:rFonts w:ascii="Cambria" w:hAnsi="Cambria"/>
                <w:bCs/>
                <w:color w:val="000000"/>
                <w:sz w:val="20"/>
                <w:szCs w:val="20"/>
                <w:lang w:eastAsia="pl-PL"/>
              </w:rPr>
            </w:pPr>
            <w:r w:rsidRPr="00713159">
              <w:rPr>
                <w:rFonts w:ascii="Cambria" w:hAnsi="Cambria"/>
                <w:bCs/>
                <w:color w:val="000000"/>
                <w:sz w:val="20"/>
                <w:szCs w:val="20"/>
                <w:lang w:eastAsia="pl-PL"/>
              </w:rPr>
              <w:t>1 szt.</w:t>
            </w:r>
          </w:p>
        </w:tc>
      </w:tr>
      <w:tr w:rsidR="00D2535F" w:rsidRPr="00713159" w14:paraId="2BD8B243" w14:textId="77777777" w:rsidTr="00E875F3">
        <w:trPr>
          <w:trHeight w:val="362"/>
        </w:trPr>
        <w:tc>
          <w:tcPr>
            <w:tcW w:w="1276" w:type="dxa"/>
            <w:vMerge/>
            <w:shd w:val="clear" w:color="000000" w:fill="FFFFFF"/>
            <w:noWrap/>
            <w:vAlign w:val="center"/>
          </w:tcPr>
          <w:p w14:paraId="60853B55" w14:textId="77777777" w:rsidR="00D2535F" w:rsidRPr="00713159" w:rsidRDefault="00D2535F" w:rsidP="00E875F3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9" w:type="dxa"/>
            <w:vMerge/>
            <w:shd w:val="clear" w:color="000000" w:fill="FFFFFF"/>
            <w:vAlign w:val="center"/>
          </w:tcPr>
          <w:p w14:paraId="72421B25" w14:textId="77777777" w:rsidR="00D2535F" w:rsidRPr="00713159" w:rsidRDefault="00D2535F" w:rsidP="00E875F3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54" w:type="dxa"/>
            <w:shd w:val="clear" w:color="auto" w:fill="auto"/>
            <w:vAlign w:val="center"/>
          </w:tcPr>
          <w:p w14:paraId="6D185087" w14:textId="77777777" w:rsidR="00D2535F" w:rsidRPr="00713159" w:rsidRDefault="00D2535F" w:rsidP="00E875F3">
            <w:pPr>
              <w:rPr>
                <w:rFonts w:ascii="Cambria" w:hAnsi="Cambria"/>
                <w:bCs/>
                <w:color w:val="000000"/>
                <w:sz w:val="20"/>
                <w:szCs w:val="20"/>
                <w:lang w:eastAsia="pl-PL"/>
              </w:rPr>
            </w:pPr>
            <w:r w:rsidRPr="00713159">
              <w:rPr>
                <w:rFonts w:ascii="Cambria" w:hAnsi="Cambria"/>
                <w:bCs/>
                <w:color w:val="000000"/>
                <w:sz w:val="20"/>
                <w:szCs w:val="20"/>
                <w:lang w:eastAsia="pl-PL"/>
              </w:rPr>
              <w:t xml:space="preserve">Myjka do okien 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58D62F12" w14:textId="77777777" w:rsidR="00D2535F" w:rsidRPr="00713159" w:rsidRDefault="00D2535F" w:rsidP="00E875F3">
            <w:pPr>
              <w:jc w:val="center"/>
              <w:rPr>
                <w:rFonts w:ascii="Cambria" w:hAnsi="Cambria"/>
                <w:bCs/>
                <w:color w:val="000000"/>
                <w:sz w:val="20"/>
                <w:szCs w:val="20"/>
                <w:lang w:eastAsia="pl-PL"/>
              </w:rPr>
            </w:pPr>
            <w:r w:rsidRPr="00713159">
              <w:rPr>
                <w:rFonts w:ascii="Cambria" w:hAnsi="Cambria"/>
                <w:bCs/>
                <w:color w:val="000000"/>
                <w:sz w:val="20"/>
                <w:szCs w:val="20"/>
                <w:lang w:eastAsia="pl-PL"/>
              </w:rPr>
              <w:t>4 szt.</w:t>
            </w:r>
          </w:p>
        </w:tc>
      </w:tr>
      <w:tr w:rsidR="00D2535F" w:rsidRPr="00713159" w14:paraId="438A9A3B" w14:textId="77777777" w:rsidTr="00E875F3">
        <w:trPr>
          <w:trHeight w:val="362"/>
        </w:trPr>
        <w:tc>
          <w:tcPr>
            <w:tcW w:w="1276" w:type="dxa"/>
            <w:vMerge/>
            <w:shd w:val="clear" w:color="000000" w:fill="FFFFFF"/>
            <w:noWrap/>
            <w:vAlign w:val="center"/>
          </w:tcPr>
          <w:p w14:paraId="333B7D52" w14:textId="77777777" w:rsidR="00D2535F" w:rsidRPr="00713159" w:rsidRDefault="00D2535F" w:rsidP="00E875F3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9" w:type="dxa"/>
            <w:vMerge/>
            <w:shd w:val="clear" w:color="000000" w:fill="FFFFFF"/>
            <w:vAlign w:val="center"/>
          </w:tcPr>
          <w:p w14:paraId="0C43897C" w14:textId="77777777" w:rsidR="00D2535F" w:rsidRPr="00713159" w:rsidRDefault="00D2535F" w:rsidP="00E875F3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54" w:type="dxa"/>
            <w:shd w:val="clear" w:color="auto" w:fill="auto"/>
            <w:vAlign w:val="center"/>
          </w:tcPr>
          <w:p w14:paraId="15FE1398" w14:textId="77777777" w:rsidR="00D2535F" w:rsidRPr="00713159" w:rsidRDefault="00D2535F" w:rsidP="00E875F3">
            <w:pPr>
              <w:rPr>
                <w:rFonts w:ascii="Cambria" w:hAnsi="Cambria"/>
                <w:bCs/>
                <w:color w:val="000000"/>
                <w:sz w:val="20"/>
                <w:szCs w:val="20"/>
                <w:lang w:eastAsia="pl-PL"/>
              </w:rPr>
            </w:pPr>
            <w:r w:rsidRPr="00713159">
              <w:rPr>
                <w:rFonts w:ascii="Cambria" w:hAnsi="Cambria"/>
                <w:bCs/>
                <w:color w:val="000000"/>
                <w:sz w:val="20"/>
                <w:szCs w:val="20"/>
                <w:lang w:eastAsia="pl-PL"/>
              </w:rPr>
              <w:t>Odkurzacz piorący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4F4274E0" w14:textId="77777777" w:rsidR="00D2535F" w:rsidRPr="00713159" w:rsidRDefault="00D2535F" w:rsidP="00E875F3">
            <w:pPr>
              <w:jc w:val="center"/>
              <w:rPr>
                <w:rFonts w:ascii="Cambria" w:hAnsi="Cambria"/>
                <w:bCs/>
                <w:color w:val="000000"/>
                <w:sz w:val="20"/>
                <w:szCs w:val="20"/>
                <w:lang w:eastAsia="pl-PL"/>
              </w:rPr>
            </w:pPr>
            <w:r w:rsidRPr="00713159">
              <w:rPr>
                <w:rFonts w:ascii="Cambria" w:hAnsi="Cambria"/>
                <w:bCs/>
                <w:color w:val="000000"/>
                <w:sz w:val="20"/>
                <w:szCs w:val="20"/>
                <w:lang w:eastAsia="pl-PL"/>
              </w:rPr>
              <w:t>1 szt.</w:t>
            </w:r>
          </w:p>
        </w:tc>
      </w:tr>
      <w:tr w:rsidR="00D2535F" w:rsidRPr="00713159" w14:paraId="06E95A53" w14:textId="77777777" w:rsidTr="00E875F3">
        <w:trPr>
          <w:trHeight w:val="362"/>
        </w:trPr>
        <w:tc>
          <w:tcPr>
            <w:tcW w:w="1276" w:type="dxa"/>
            <w:vMerge/>
            <w:shd w:val="clear" w:color="000000" w:fill="FFFFFF"/>
            <w:noWrap/>
            <w:vAlign w:val="center"/>
          </w:tcPr>
          <w:p w14:paraId="374B8FA4" w14:textId="77777777" w:rsidR="00D2535F" w:rsidRPr="00713159" w:rsidRDefault="00D2535F" w:rsidP="00E875F3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9" w:type="dxa"/>
            <w:vMerge/>
            <w:shd w:val="clear" w:color="000000" w:fill="FFFFFF"/>
            <w:vAlign w:val="center"/>
          </w:tcPr>
          <w:p w14:paraId="68D267FC" w14:textId="77777777" w:rsidR="00D2535F" w:rsidRPr="00713159" w:rsidRDefault="00D2535F" w:rsidP="00E875F3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54" w:type="dxa"/>
            <w:shd w:val="clear" w:color="auto" w:fill="auto"/>
            <w:vAlign w:val="center"/>
          </w:tcPr>
          <w:p w14:paraId="6AEC0D7B" w14:textId="77777777" w:rsidR="00D2535F" w:rsidRPr="00713159" w:rsidRDefault="00D2535F" w:rsidP="00E875F3">
            <w:pPr>
              <w:rPr>
                <w:rFonts w:ascii="Cambria" w:hAnsi="Cambria"/>
                <w:bCs/>
                <w:color w:val="000000"/>
                <w:sz w:val="20"/>
                <w:szCs w:val="20"/>
                <w:lang w:eastAsia="pl-PL"/>
              </w:rPr>
            </w:pPr>
            <w:r w:rsidRPr="00713159">
              <w:rPr>
                <w:rFonts w:ascii="Cambria" w:hAnsi="Cambria"/>
                <w:bCs/>
                <w:color w:val="000000"/>
                <w:sz w:val="20"/>
                <w:szCs w:val="20"/>
                <w:lang w:eastAsia="pl-PL"/>
              </w:rPr>
              <w:t>Parownica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7CCE06D7" w14:textId="77777777" w:rsidR="00D2535F" w:rsidRPr="00713159" w:rsidRDefault="00D2535F" w:rsidP="00E875F3">
            <w:pPr>
              <w:jc w:val="center"/>
              <w:rPr>
                <w:rFonts w:ascii="Cambria" w:hAnsi="Cambria"/>
                <w:bCs/>
                <w:color w:val="000000"/>
                <w:sz w:val="20"/>
                <w:szCs w:val="20"/>
                <w:lang w:eastAsia="pl-PL"/>
              </w:rPr>
            </w:pPr>
            <w:r w:rsidRPr="00713159">
              <w:rPr>
                <w:rFonts w:ascii="Cambria" w:hAnsi="Cambria"/>
                <w:bCs/>
                <w:color w:val="000000"/>
                <w:sz w:val="20"/>
                <w:szCs w:val="20"/>
                <w:lang w:eastAsia="pl-PL"/>
              </w:rPr>
              <w:t>1 szt.</w:t>
            </w:r>
          </w:p>
        </w:tc>
      </w:tr>
    </w:tbl>
    <w:p w14:paraId="55F244A9" w14:textId="1AD703D3" w:rsidR="00D2535F" w:rsidRPr="00456E74" w:rsidRDefault="00D2535F" w:rsidP="00456E74">
      <w:pPr>
        <w:pStyle w:val="Akapitzlist"/>
        <w:numPr>
          <w:ilvl w:val="0"/>
          <w:numId w:val="28"/>
        </w:numPr>
        <w:spacing w:before="120"/>
        <w:jc w:val="both"/>
        <w:rPr>
          <w:rFonts w:ascii="Cambria" w:hAnsi="Cambria"/>
          <w:sz w:val="20"/>
          <w:szCs w:val="20"/>
        </w:rPr>
      </w:pPr>
      <w:r w:rsidRPr="00456E74">
        <w:rPr>
          <w:rFonts w:ascii="Cambria" w:hAnsi="Cambria"/>
          <w:sz w:val="20"/>
          <w:szCs w:val="20"/>
        </w:rPr>
        <w:t>Strony ustalają, że za datę zapłaty uważa się datę obciążenia rachunku bankowego Zamawiającego</w:t>
      </w:r>
    </w:p>
    <w:p w14:paraId="2B87B0B7" w14:textId="1F740042" w:rsidR="00800DA0" w:rsidRPr="00705442" w:rsidRDefault="00713159" w:rsidP="00456E74">
      <w:pPr>
        <w:spacing w:before="12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14:paraId="0F93375F" w14:textId="77777777" w:rsidR="00800DA0" w:rsidRPr="00B11F1B" w:rsidRDefault="00800DA0">
      <w:pPr>
        <w:keepLines/>
        <w:autoSpaceDE w:val="0"/>
        <w:spacing w:after="120" w:line="276" w:lineRule="auto"/>
        <w:jc w:val="center"/>
        <w:rPr>
          <w:rFonts w:ascii="Cambria" w:hAnsi="Cambria"/>
          <w:sz w:val="20"/>
          <w:szCs w:val="20"/>
        </w:rPr>
      </w:pPr>
      <w:r w:rsidRPr="00B11F1B">
        <w:rPr>
          <w:rFonts w:ascii="Cambria" w:hAnsi="Cambria"/>
          <w:b/>
          <w:sz w:val="20"/>
          <w:szCs w:val="20"/>
        </w:rPr>
        <w:lastRenderedPageBreak/>
        <w:t>§ 4</w:t>
      </w:r>
    </w:p>
    <w:p w14:paraId="1DBFF7A7" w14:textId="2992C19A" w:rsidR="00800DA0" w:rsidRPr="00B11F1B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B11F1B">
        <w:rPr>
          <w:rFonts w:ascii="Cambria" w:hAnsi="Cambria"/>
          <w:sz w:val="20"/>
          <w:szCs w:val="20"/>
        </w:rPr>
        <w:t xml:space="preserve">Wykonawca udziela niniejszym gwarancji na okres </w:t>
      </w:r>
      <w:r w:rsidR="00DF445C" w:rsidRPr="00B11F1B">
        <w:rPr>
          <w:rFonts w:ascii="Cambria" w:hAnsi="Cambria"/>
          <w:b/>
          <w:sz w:val="20"/>
          <w:szCs w:val="20"/>
        </w:rPr>
        <w:t>24</w:t>
      </w:r>
      <w:r w:rsidR="006F420F" w:rsidRPr="00B11F1B">
        <w:rPr>
          <w:rFonts w:ascii="Cambria" w:hAnsi="Cambria"/>
          <w:sz w:val="20"/>
          <w:szCs w:val="20"/>
        </w:rPr>
        <w:t xml:space="preserve"> </w:t>
      </w:r>
      <w:r w:rsidRPr="00B11F1B">
        <w:rPr>
          <w:rFonts w:ascii="Cambria" w:hAnsi="Cambria"/>
          <w:sz w:val="20"/>
          <w:szCs w:val="20"/>
        </w:rPr>
        <w:t>miesięcy na przedmiot dosta</w:t>
      </w:r>
      <w:r w:rsidR="00864CB8" w:rsidRPr="00B11F1B">
        <w:rPr>
          <w:rFonts w:ascii="Cambria" w:hAnsi="Cambria"/>
          <w:sz w:val="20"/>
          <w:szCs w:val="20"/>
        </w:rPr>
        <w:t>wy na warunkach określonych w S</w:t>
      </w:r>
      <w:r w:rsidRPr="00B11F1B">
        <w:rPr>
          <w:rFonts w:ascii="Cambria" w:hAnsi="Cambria"/>
          <w:sz w:val="20"/>
          <w:szCs w:val="20"/>
        </w:rPr>
        <w:t xml:space="preserve">WZ </w:t>
      </w:r>
    </w:p>
    <w:p w14:paraId="688C87B9" w14:textId="61B5244C" w:rsidR="00800DA0" w:rsidRPr="00B11F1B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B11F1B">
        <w:rPr>
          <w:rFonts w:ascii="Cambria" w:hAnsi="Cambria"/>
          <w:sz w:val="20"/>
          <w:szCs w:val="20"/>
        </w:rPr>
        <w:t>Wykonawca udziela także rękojmi na okres:</w:t>
      </w:r>
      <w:r w:rsidR="00575B83" w:rsidRPr="00B11F1B">
        <w:rPr>
          <w:rFonts w:ascii="Cambria" w:hAnsi="Cambria"/>
          <w:sz w:val="20"/>
          <w:szCs w:val="20"/>
        </w:rPr>
        <w:t xml:space="preserve"> </w:t>
      </w:r>
      <w:r w:rsidR="00DF445C" w:rsidRPr="00B11F1B">
        <w:rPr>
          <w:rFonts w:ascii="Cambria" w:hAnsi="Cambria"/>
          <w:b/>
          <w:sz w:val="20"/>
          <w:szCs w:val="20"/>
        </w:rPr>
        <w:t>24</w:t>
      </w:r>
      <w:r w:rsidR="00E7130E" w:rsidRPr="00B11F1B">
        <w:rPr>
          <w:rFonts w:ascii="Cambria" w:hAnsi="Cambria"/>
          <w:sz w:val="20"/>
          <w:szCs w:val="20"/>
        </w:rPr>
        <w:t xml:space="preserve"> </w:t>
      </w:r>
      <w:r w:rsidRPr="00B11F1B">
        <w:rPr>
          <w:rFonts w:ascii="Cambria" w:hAnsi="Cambria"/>
          <w:sz w:val="20"/>
          <w:szCs w:val="20"/>
        </w:rPr>
        <w:t>miesięcy.</w:t>
      </w:r>
    </w:p>
    <w:p w14:paraId="723FBE0A" w14:textId="77777777" w:rsidR="00800DA0" w:rsidRPr="00705442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Gwarancja obejmuje wszystkie elementy dostarczonego sprzętu wraz z niezbędnym wyposażeniem z wyłączeniem materiałów eksploatacyjnych podlegających zużyciu podczas normalnej eksploatacji. W okresie gwarancji Wykonawca zapewnia serwis techniczny i nie może odmówić wymiany niesprawnej części na nową w przypadku, gdy jej naprawa nie gwarantuje prawidłowej pracy sprzętu.</w:t>
      </w:r>
    </w:p>
    <w:p w14:paraId="126A6CD0" w14:textId="57B2E7E7" w:rsidR="00800DA0" w:rsidRPr="00705442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W przypadku max. 3 napraw gwarancyjnych</w:t>
      </w:r>
      <w:r w:rsidR="002B2D63">
        <w:rPr>
          <w:rFonts w:ascii="Cambria" w:hAnsi="Cambria"/>
          <w:sz w:val="20"/>
          <w:szCs w:val="20"/>
        </w:rPr>
        <w:t xml:space="preserve"> tego samego wyposażenia, sprzętu/podzespołu</w:t>
      </w:r>
      <w:r w:rsidRPr="00705442">
        <w:rPr>
          <w:rFonts w:ascii="Cambria" w:hAnsi="Cambria"/>
          <w:sz w:val="20"/>
          <w:szCs w:val="20"/>
        </w:rPr>
        <w:t xml:space="preserve"> Wykonawca będzie zobowiązany</w:t>
      </w:r>
      <w:r w:rsidR="002B2D63">
        <w:rPr>
          <w:rFonts w:ascii="Cambria" w:hAnsi="Cambria"/>
          <w:sz w:val="20"/>
          <w:szCs w:val="20"/>
        </w:rPr>
        <w:t xml:space="preserve"> dokonać jego wymiany na nowy, wolny od wad</w:t>
      </w:r>
      <w:r w:rsidRPr="00705442">
        <w:rPr>
          <w:rFonts w:ascii="Cambria" w:hAnsi="Cambria"/>
          <w:sz w:val="20"/>
          <w:szCs w:val="20"/>
        </w:rPr>
        <w:t>.</w:t>
      </w:r>
    </w:p>
    <w:p w14:paraId="17DD1FB0" w14:textId="77777777" w:rsidR="00800DA0" w:rsidRPr="00705442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Wykonawca zapewnia pełny, bezpłatny przegląd okresowy całego sprzętu na 1 miesiąc przed upływem terminu gwarancji. </w:t>
      </w:r>
    </w:p>
    <w:p w14:paraId="1915584A" w14:textId="77777777" w:rsidR="00800DA0" w:rsidRPr="00705442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Zamawiający z tytułu rękojmi może żądać usunięcia wady, jeżeli ujawniła się ona w czasie trwania rękojmi. Zamawiający może wykonywać uprawnienia z tytułu rękojmi po upływie okresu trwania rękojmi, jeżeli zawiadomił Wykonawcę o wadzie przed jego upływem.</w:t>
      </w:r>
    </w:p>
    <w:p w14:paraId="62E8CEF2" w14:textId="77777777" w:rsidR="00800DA0" w:rsidRPr="00705442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Zamawiający może według swojego wyboru, wykonywać uprawnienia z tytułu rękojmi albo gwarancji.</w:t>
      </w:r>
    </w:p>
    <w:p w14:paraId="1857FF5F" w14:textId="2272636C" w:rsidR="00800DA0" w:rsidRPr="00705442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Na podstawie uprawnień wynikających z tytułu rękojmi lub gwarancji Zamawiający może żądać usunięcia wady, wyznaczając Wykonawcy w tym celu odpowiedni, technicznie uzasadniony termin z zagrożeniem, że po bezskutecznym upływie terminu może usunąć wady na koszt </w:t>
      </w:r>
      <w:r w:rsidR="00575B83">
        <w:rPr>
          <w:rFonts w:ascii="Cambria" w:hAnsi="Cambria"/>
          <w:sz w:val="20"/>
          <w:szCs w:val="20"/>
        </w:rPr>
        <w:br/>
      </w:r>
      <w:r w:rsidRPr="00705442">
        <w:rPr>
          <w:rFonts w:ascii="Cambria" w:hAnsi="Cambria"/>
          <w:sz w:val="20"/>
          <w:szCs w:val="20"/>
        </w:rPr>
        <w:t>i ryzyko Wykonawcy wybierając w tym celu dowolny podmiot. Koszty poniesione przez Zamawiającego z tego tytuły powiększone o kary umowne wynikające z przedmiotowej umowy, mogą być potrącane przez Zamawiającego z wierzytelności Wykonawcy lub Wykonawca zostanie obciążony na podstawie faktury VAT wystawionej przez Zamawiającego.</w:t>
      </w:r>
    </w:p>
    <w:p w14:paraId="02EC90BE" w14:textId="76E74C98" w:rsidR="00800DA0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Czas reakcji serwisu (fizyczne stawienie się serwisanta w miejscu zainstalowania sprzętu </w:t>
      </w:r>
      <w:r w:rsidR="00575B83">
        <w:rPr>
          <w:rFonts w:ascii="Cambria" w:hAnsi="Cambria"/>
          <w:sz w:val="20"/>
          <w:szCs w:val="20"/>
        </w:rPr>
        <w:br/>
      </w:r>
      <w:r w:rsidRPr="00705442">
        <w:rPr>
          <w:rFonts w:ascii="Cambria" w:hAnsi="Cambria"/>
          <w:sz w:val="20"/>
          <w:szCs w:val="20"/>
        </w:rPr>
        <w:t>i podjęcie czynności zmierzających do naprawy) powinno nastąpić max. w ciągu 72 godzin (pełne godziny) licząc od momentu zgłoszenia awarii (usterki).</w:t>
      </w:r>
    </w:p>
    <w:p w14:paraId="48798976" w14:textId="6032AC5E" w:rsidR="009E7185" w:rsidRPr="00914C84" w:rsidRDefault="009E7185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914C84">
        <w:rPr>
          <w:rFonts w:ascii="Cambria" w:hAnsi="Cambria"/>
          <w:sz w:val="20"/>
          <w:szCs w:val="20"/>
        </w:rPr>
        <w:t xml:space="preserve">Naprawa zgłoszonej awarii lub usterki (usunięcie wady) powinno nastąpić maksymalnie w ciągu 14 dni </w:t>
      </w:r>
      <w:r w:rsidR="00575B83">
        <w:rPr>
          <w:rFonts w:ascii="Cambria" w:hAnsi="Cambria"/>
          <w:sz w:val="20"/>
          <w:szCs w:val="20"/>
        </w:rPr>
        <w:t xml:space="preserve">roboczych </w:t>
      </w:r>
      <w:r w:rsidRPr="00914C84">
        <w:rPr>
          <w:rFonts w:ascii="Cambria" w:hAnsi="Cambria"/>
          <w:sz w:val="20"/>
          <w:szCs w:val="20"/>
        </w:rPr>
        <w:t>od dnia jej zgłoszenia</w:t>
      </w:r>
    </w:p>
    <w:p w14:paraId="799B55CC" w14:textId="77777777" w:rsidR="00800DA0" w:rsidRPr="00705442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W przypadku konieczności transportu uszkodzonego sprzętu, transport na koszt własny zapewnia Wykonawca.</w:t>
      </w:r>
    </w:p>
    <w:p w14:paraId="57377376" w14:textId="6E50295A" w:rsidR="00800DA0" w:rsidRPr="00705442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Zgłoszenie awarii lub wady następuje telefonicznie/faxem</w:t>
      </w:r>
      <w:r w:rsidR="00B11F1B">
        <w:rPr>
          <w:rFonts w:ascii="Cambria" w:hAnsi="Cambria"/>
          <w:sz w:val="20"/>
          <w:szCs w:val="20"/>
        </w:rPr>
        <w:t>/mailem</w:t>
      </w:r>
      <w:r w:rsidRPr="00705442">
        <w:rPr>
          <w:rFonts w:ascii="Cambria" w:hAnsi="Cambria"/>
          <w:sz w:val="20"/>
          <w:szCs w:val="20"/>
        </w:rPr>
        <w:t xml:space="preserve"> na numer telefonu/faxu</w:t>
      </w:r>
      <w:r w:rsidR="00B11F1B">
        <w:rPr>
          <w:rFonts w:ascii="Cambria" w:hAnsi="Cambria"/>
          <w:sz w:val="20"/>
          <w:szCs w:val="20"/>
        </w:rPr>
        <w:t>/maila</w:t>
      </w:r>
      <w:r w:rsidRPr="00705442">
        <w:rPr>
          <w:rFonts w:ascii="Cambria" w:hAnsi="Cambria"/>
          <w:sz w:val="20"/>
          <w:szCs w:val="20"/>
        </w:rPr>
        <w:t xml:space="preserve"> ……….……………..</w:t>
      </w:r>
    </w:p>
    <w:p w14:paraId="0555558E" w14:textId="77777777" w:rsidR="00800DA0" w:rsidRPr="00705442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W czasie obowiązywania udzielonej gwarancji lub rękojmi Wykonawca na własny koszt dojeżdża do </w:t>
      </w:r>
      <w:r w:rsidR="006905EB" w:rsidRPr="00914C84">
        <w:rPr>
          <w:rFonts w:ascii="Cambria" w:hAnsi="Cambria"/>
          <w:sz w:val="20"/>
          <w:szCs w:val="20"/>
        </w:rPr>
        <w:t xml:space="preserve">miejsca w którym znajduje się </w:t>
      </w:r>
      <w:r w:rsidRPr="00914C84">
        <w:rPr>
          <w:rFonts w:ascii="Cambria" w:hAnsi="Cambria"/>
          <w:sz w:val="20"/>
          <w:szCs w:val="20"/>
        </w:rPr>
        <w:t>uszkodzon</w:t>
      </w:r>
      <w:r w:rsidR="006905EB" w:rsidRPr="00914C84">
        <w:rPr>
          <w:rFonts w:ascii="Cambria" w:hAnsi="Cambria"/>
          <w:sz w:val="20"/>
          <w:szCs w:val="20"/>
        </w:rPr>
        <w:t>y</w:t>
      </w:r>
      <w:r w:rsidRPr="00914C84">
        <w:rPr>
          <w:rFonts w:ascii="Cambria" w:hAnsi="Cambria"/>
          <w:sz w:val="20"/>
          <w:szCs w:val="20"/>
        </w:rPr>
        <w:t xml:space="preserve"> </w:t>
      </w:r>
      <w:r w:rsidRPr="00705442">
        <w:rPr>
          <w:rFonts w:ascii="Cambria" w:hAnsi="Cambria"/>
          <w:sz w:val="20"/>
          <w:szCs w:val="20"/>
        </w:rPr>
        <w:t>sprzęt.</w:t>
      </w:r>
    </w:p>
    <w:p w14:paraId="35BFDA57" w14:textId="130B8910" w:rsidR="00800DA0" w:rsidRPr="00705442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W przypadku istotnej naprawy sprzętu, termin gwarancji oraz rękojmi całego sprzętu, o których mowa w ust. 1 i ust. 2, zaczyna swój bieg na nowo od daty zakończenia skutecznej naprawy. </w:t>
      </w:r>
      <w:r w:rsidR="00575B83">
        <w:rPr>
          <w:rFonts w:ascii="Cambria" w:hAnsi="Cambria"/>
          <w:sz w:val="20"/>
          <w:szCs w:val="20"/>
        </w:rPr>
        <w:br/>
      </w:r>
      <w:r w:rsidRPr="00705442">
        <w:rPr>
          <w:rFonts w:ascii="Cambria" w:hAnsi="Cambria"/>
          <w:sz w:val="20"/>
          <w:szCs w:val="20"/>
        </w:rPr>
        <w:t>W przypadku naprawy wiążącej się z wymianą części, termin gwarancji i rękojmi na wymienione części równy jest okresom, o których mowa w ust. 1 i ust. 2, i rozpoczyna swój bieg od daty wymiany części.</w:t>
      </w:r>
    </w:p>
    <w:p w14:paraId="1C280676" w14:textId="77777777" w:rsidR="00800DA0" w:rsidRPr="00705442" w:rsidRDefault="00800DA0">
      <w:pPr>
        <w:numPr>
          <w:ilvl w:val="0"/>
          <w:numId w:val="6"/>
        </w:numPr>
        <w:spacing w:line="276" w:lineRule="auto"/>
        <w:jc w:val="both"/>
        <w:rPr>
          <w:rFonts w:ascii="Cambria" w:hAnsi="Cambria"/>
          <w:iCs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Wykonawca oświadcza, że rozbudowa zakupionego sprzętu o dodatkowe elementy, w celu zachowania uprawnień wynikających z rękojmi lub gwarancji, wymaga zgody Wykonawcy. Bez uzasadnionych powodów Wykonawca nie może odmówić takiej zgody. W przypadku brak odpowiedzi przez Wykonawcę w terminie 14 dni, uważa się że Wykonawca wyraził  zgodę na rozbudowę.  </w:t>
      </w:r>
    </w:p>
    <w:p w14:paraId="468CA1F3" w14:textId="77777777" w:rsidR="00800DA0" w:rsidRPr="009E7185" w:rsidRDefault="00800DA0">
      <w:pPr>
        <w:numPr>
          <w:ilvl w:val="0"/>
          <w:numId w:val="6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iCs/>
          <w:sz w:val="20"/>
          <w:szCs w:val="20"/>
        </w:rPr>
        <w:t>Wykonawca na zlecenie Zamawiającego zapewni</w:t>
      </w:r>
      <w:r w:rsidRPr="00705442">
        <w:rPr>
          <w:rFonts w:ascii="Cambria" w:hAnsi="Cambria"/>
          <w:bCs/>
          <w:sz w:val="20"/>
          <w:szCs w:val="20"/>
        </w:rPr>
        <w:t xml:space="preserve"> odpłatny serwis pogwarancyjny przez okres 3 lat po ustaniu gwarancji.</w:t>
      </w:r>
    </w:p>
    <w:p w14:paraId="1C2DD340" w14:textId="3C95E867" w:rsidR="009E7185" w:rsidRPr="003F72B3" w:rsidRDefault="009E7185">
      <w:pPr>
        <w:numPr>
          <w:ilvl w:val="0"/>
          <w:numId w:val="6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3F72B3">
        <w:rPr>
          <w:rFonts w:ascii="Cambria" w:hAnsi="Cambria"/>
          <w:bCs/>
          <w:sz w:val="20"/>
          <w:szCs w:val="20"/>
        </w:rPr>
        <w:lastRenderedPageBreak/>
        <w:t>W przypadku</w:t>
      </w:r>
      <w:r w:rsidR="00575B83">
        <w:rPr>
          <w:rFonts w:ascii="Cambria" w:hAnsi="Cambria"/>
          <w:bCs/>
          <w:sz w:val="20"/>
          <w:szCs w:val="20"/>
        </w:rPr>
        <w:t>,</w:t>
      </w:r>
      <w:r w:rsidRPr="003F72B3">
        <w:rPr>
          <w:rFonts w:ascii="Cambria" w:hAnsi="Cambria"/>
          <w:bCs/>
          <w:sz w:val="20"/>
          <w:szCs w:val="20"/>
        </w:rPr>
        <w:t xml:space="preserve"> gdy Wykonawca nie usunie wady w terminie wskazanym w ust. 10 Zamawiający może zlecić jej usunięcie innemu podmiotowi na koszty i ryzyko Wykonawcy</w:t>
      </w:r>
    </w:p>
    <w:p w14:paraId="250E0E46" w14:textId="77777777" w:rsidR="003F72B3" w:rsidRDefault="003F72B3">
      <w:pPr>
        <w:keepLines/>
        <w:autoSpaceDE w:val="0"/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</w:p>
    <w:p w14:paraId="27466CF9" w14:textId="6EE4E7C6" w:rsidR="00800DA0" w:rsidRPr="00705442" w:rsidRDefault="00800DA0">
      <w:pPr>
        <w:keepLines/>
        <w:autoSpaceDE w:val="0"/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>§ 5</w:t>
      </w:r>
    </w:p>
    <w:p w14:paraId="53CF4241" w14:textId="77777777" w:rsidR="00800DA0" w:rsidRPr="00705442" w:rsidRDefault="00800DA0">
      <w:pPr>
        <w:keepLines/>
        <w:numPr>
          <w:ilvl w:val="0"/>
          <w:numId w:val="9"/>
        </w:numPr>
        <w:autoSpaceDE w:val="0"/>
        <w:spacing w:line="276" w:lineRule="auto"/>
        <w:ind w:left="709" w:hanging="283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W przypadku niewykonania lub nienależytego wykonania umowy przez Wykonawcę Zamawiający może naliczyć karę umowną w następujących przypadkach i wysokościach:</w:t>
      </w:r>
    </w:p>
    <w:p w14:paraId="3D57D69A" w14:textId="569C2669" w:rsidR="005F2F66" w:rsidRPr="005F2F66" w:rsidRDefault="00800DA0" w:rsidP="005605FC">
      <w:pPr>
        <w:pStyle w:val="Bezodstpw"/>
        <w:numPr>
          <w:ilvl w:val="0"/>
          <w:numId w:val="27"/>
        </w:numPr>
        <w:ind w:left="1134"/>
        <w:jc w:val="both"/>
        <w:rPr>
          <w:rFonts w:ascii="Cambria" w:hAnsi="Cambria"/>
          <w:b w:val="0"/>
          <w:sz w:val="20"/>
          <w:szCs w:val="20"/>
        </w:rPr>
      </w:pPr>
      <w:bookmarkStart w:id="0" w:name="_GoBack"/>
      <w:r w:rsidRPr="005F2F66">
        <w:rPr>
          <w:rFonts w:ascii="Cambria" w:hAnsi="Cambria"/>
          <w:b w:val="0"/>
          <w:sz w:val="20"/>
          <w:szCs w:val="20"/>
        </w:rPr>
        <w:t xml:space="preserve">za zwłokę w przekazaniu przedmiotu umowy </w:t>
      </w:r>
      <w:r w:rsidR="005F2F66" w:rsidRPr="005F2F66">
        <w:rPr>
          <w:rFonts w:ascii="Cambria" w:hAnsi="Cambria"/>
          <w:b w:val="0"/>
          <w:sz w:val="20"/>
          <w:szCs w:val="20"/>
        </w:rPr>
        <w:t>do siedziby Zamawiającego lub innego wskazanego budynku w Kazimierzy Wielkiej, w wysokości 0,5 % wynagrodzenia umownego brutto określonego dla danego zadania</w:t>
      </w:r>
      <w:r w:rsidR="005F2F66">
        <w:rPr>
          <w:rFonts w:ascii="Cambria" w:hAnsi="Cambria"/>
          <w:b w:val="0"/>
          <w:sz w:val="20"/>
          <w:szCs w:val="20"/>
        </w:rPr>
        <w:t>,</w:t>
      </w:r>
      <w:r w:rsidR="005F2F66" w:rsidRPr="005F2F66">
        <w:rPr>
          <w:rFonts w:ascii="Cambria" w:hAnsi="Cambria"/>
          <w:b w:val="0"/>
          <w:sz w:val="20"/>
          <w:szCs w:val="20"/>
        </w:rPr>
        <w:t xml:space="preserve"> o którym mowa w §</w:t>
      </w:r>
      <w:r w:rsidR="005F2F66">
        <w:rPr>
          <w:rFonts w:ascii="Cambria" w:hAnsi="Cambria"/>
          <w:b w:val="0"/>
          <w:sz w:val="20"/>
          <w:szCs w:val="20"/>
        </w:rPr>
        <w:t xml:space="preserve"> 3</w:t>
      </w:r>
      <w:r w:rsidR="005F2F66" w:rsidRPr="005F2F66">
        <w:rPr>
          <w:rFonts w:ascii="Cambria" w:hAnsi="Cambria"/>
          <w:b w:val="0"/>
          <w:sz w:val="20"/>
          <w:szCs w:val="20"/>
        </w:rPr>
        <w:t xml:space="preserve"> ust. 1 niniejszej umowy za każdy dzień </w:t>
      </w:r>
      <w:r w:rsidR="005F2F66">
        <w:rPr>
          <w:rFonts w:ascii="Cambria" w:hAnsi="Cambria"/>
          <w:b w:val="0"/>
          <w:sz w:val="20"/>
          <w:szCs w:val="20"/>
        </w:rPr>
        <w:t>zwłoki</w:t>
      </w:r>
      <w:r w:rsidR="005F2F66" w:rsidRPr="005F2F66">
        <w:rPr>
          <w:rFonts w:ascii="Cambria" w:hAnsi="Cambria"/>
          <w:b w:val="0"/>
          <w:sz w:val="20"/>
          <w:szCs w:val="20"/>
        </w:rPr>
        <w:t xml:space="preserve">,  </w:t>
      </w:r>
    </w:p>
    <w:p w14:paraId="5E990523" w14:textId="44AEF4D0" w:rsidR="00800DA0" w:rsidRPr="005F2F66" w:rsidRDefault="00800DA0" w:rsidP="005605FC">
      <w:pPr>
        <w:pStyle w:val="Akapitzlist"/>
        <w:keepLines/>
        <w:numPr>
          <w:ilvl w:val="0"/>
          <w:numId w:val="27"/>
        </w:numPr>
        <w:autoSpaceDE w:val="0"/>
        <w:spacing w:line="276" w:lineRule="auto"/>
        <w:ind w:left="1134"/>
        <w:jc w:val="both"/>
        <w:rPr>
          <w:rFonts w:ascii="Cambria" w:hAnsi="Cambria"/>
          <w:sz w:val="20"/>
          <w:szCs w:val="20"/>
        </w:rPr>
      </w:pPr>
      <w:r w:rsidRPr="005F2F66">
        <w:rPr>
          <w:rFonts w:ascii="Cambria" w:hAnsi="Cambria"/>
          <w:sz w:val="20"/>
          <w:szCs w:val="20"/>
        </w:rPr>
        <w:t xml:space="preserve">za zwłokę w usunięciu wad stwierdzonych przy odbiorze lub w okresie gwarancji w wysokości </w:t>
      </w:r>
      <w:r w:rsidR="005F2F66">
        <w:rPr>
          <w:rFonts w:ascii="Cambria" w:hAnsi="Cambria"/>
          <w:sz w:val="20"/>
          <w:szCs w:val="20"/>
        </w:rPr>
        <w:t>1</w:t>
      </w:r>
      <w:r w:rsidRPr="005F2F66">
        <w:rPr>
          <w:rFonts w:ascii="Cambria" w:hAnsi="Cambria"/>
          <w:color w:val="FF0000"/>
          <w:sz w:val="20"/>
          <w:szCs w:val="20"/>
        </w:rPr>
        <w:t xml:space="preserve"> </w:t>
      </w:r>
      <w:r w:rsidRPr="005F2F66">
        <w:rPr>
          <w:rFonts w:ascii="Cambria" w:hAnsi="Cambria"/>
          <w:color w:val="000000" w:themeColor="text1"/>
          <w:sz w:val="20"/>
          <w:szCs w:val="20"/>
        </w:rPr>
        <w:t>%</w:t>
      </w:r>
      <w:r w:rsidRPr="005F2F66">
        <w:rPr>
          <w:rFonts w:ascii="Cambria" w:hAnsi="Cambria"/>
          <w:sz w:val="20"/>
          <w:szCs w:val="20"/>
        </w:rPr>
        <w:t xml:space="preserve"> ceny </w:t>
      </w:r>
      <w:r w:rsidR="00667C34" w:rsidRPr="005F2F66">
        <w:rPr>
          <w:rFonts w:ascii="Cambria" w:hAnsi="Cambria"/>
          <w:sz w:val="20"/>
          <w:szCs w:val="20"/>
        </w:rPr>
        <w:t xml:space="preserve">dla danego zadania </w:t>
      </w:r>
      <w:r w:rsidRPr="005F2F66">
        <w:rPr>
          <w:rFonts w:ascii="Cambria" w:hAnsi="Cambria"/>
          <w:sz w:val="20"/>
          <w:szCs w:val="20"/>
        </w:rPr>
        <w:t>o któr</w:t>
      </w:r>
      <w:r w:rsidR="00667C34" w:rsidRPr="005F2F66">
        <w:rPr>
          <w:rFonts w:ascii="Cambria" w:hAnsi="Cambria"/>
          <w:sz w:val="20"/>
          <w:szCs w:val="20"/>
        </w:rPr>
        <w:t>ym</w:t>
      </w:r>
      <w:r w:rsidRPr="005F2F66">
        <w:rPr>
          <w:rFonts w:ascii="Cambria" w:hAnsi="Cambria"/>
          <w:sz w:val="20"/>
          <w:szCs w:val="20"/>
        </w:rPr>
        <w:t xml:space="preserve"> mowa w § 3 ust. 1</w:t>
      </w:r>
      <w:r w:rsidR="00EC0102" w:rsidRPr="005F2F66">
        <w:rPr>
          <w:rFonts w:ascii="Cambria" w:hAnsi="Cambria"/>
          <w:sz w:val="20"/>
          <w:szCs w:val="20"/>
        </w:rPr>
        <w:t xml:space="preserve"> </w:t>
      </w:r>
      <w:r w:rsidRPr="005F2F66">
        <w:rPr>
          <w:rFonts w:ascii="Cambria" w:hAnsi="Cambria"/>
          <w:sz w:val="20"/>
          <w:szCs w:val="20"/>
        </w:rPr>
        <w:t xml:space="preserve">umowy za każdy dzień zwłoki licząc od dnia wyznaczonego na usunięcie wad. </w:t>
      </w:r>
    </w:p>
    <w:p w14:paraId="2F66E98E" w14:textId="06F2A92E" w:rsidR="00800DA0" w:rsidRPr="005F2F66" w:rsidRDefault="00800DA0" w:rsidP="005605FC">
      <w:pPr>
        <w:pStyle w:val="Akapitzlist"/>
        <w:keepLines/>
        <w:numPr>
          <w:ilvl w:val="0"/>
          <w:numId w:val="27"/>
        </w:numPr>
        <w:tabs>
          <w:tab w:val="left" w:pos="360"/>
          <w:tab w:val="left" w:pos="1134"/>
        </w:tabs>
        <w:autoSpaceDE w:val="0"/>
        <w:spacing w:after="120" w:line="276" w:lineRule="auto"/>
        <w:ind w:left="1134"/>
        <w:jc w:val="both"/>
        <w:rPr>
          <w:rFonts w:ascii="Cambria" w:hAnsi="Cambria"/>
          <w:sz w:val="20"/>
          <w:szCs w:val="20"/>
        </w:rPr>
      </w:pPr>
      <w:r w:rsidRPr="005F2F66">
        <w:rPr>
          <w:rFonts w:ascii="Cambria" w:hAnsi="Cambria"/>
          <w:sz w:val="20"/>
          <w:szCs w:val="20"/>
        </w:rPr>
        <w:t xml:space="preserve">za odstąpienie od umowy przez Zamawiającego z przyczyn leżących po stronie Wykonawcy </w:t>
      </w:r>
      <w:r w:rsidR="00EC0102" w:rsidRPr="005F2F66">
        <w:rPr>
          <w:rFonts w:ascii="Cambria" w:hAnsi="Cambria"/>
          <w:sz w:val="20"/>
          <w:szCs w:val="20"/>
        </w:rPr>
        <w:br/>
      </w:r>
      <w:r w:rsidRPr="005F2F66">
        <w:rPr>
          <w:rFonts w:ascii="Cambria" w:hAnsi="Cambria"/>
          <w:sz w:val="20"/>
          <w:szCs w:val="20"/>
        </w:rPr>
        <w:t>w wysokości 10 % ceny</w:t>
      </w:r>
      <w:r w:rsidR="00EC0102" w:rsidRPr="005F2F66">
        <w:rPr>
          <w:rFonts w:ascii="Cambria" w:hAnsi="Cambria"/>
          <w:sz w:val="20"/>
          <w:szCs w:val="20"/>
        </w:rPr>
        <w:t xml:space="preserve"> dla dane</w:t>
      </w:r>
      <w:r w:rsidR="00667C34" w:rsidRPr="005F2F66">
        <w:rPr>
          <w:rFonts w:ascii="Cambria" w:hAnsi="Cambria"/>
          <w:sz w:val="20"/>
          <w:szCs w:val="20"/>
        </w:rPr>
        <w:t>go</w:t>
      </w:r>
      <w:r w:rsidR="00EC0102" w:rsidRPr="005F2F66">
        <w:rPr>
          <w:rFonts w:ascii="Cambria" w:hAnsi="Cambria"/>
          <w:sz w:val="20"/>
          <w:szCs w:val="20"/>
        </w:rPr>
        <w:t xml:space="preserve"> </w:t>
      </w:r>
      <w:r w:rsidR="00667C34" w:rsidRPr="005F2F66">
        <w:rPr>
          <w:rFonts w:ascii="Cambria" w:hAnsi="Cambria"/>
          <w:sz w:val="20"/>
          <w:szCs w:val="20"/>
        </w:rPr>
        <w:t>zadania</w:t>
      </w:r>
      <w:r w:rsidR="005F2F66">
        <w:rPr>
          <w:rFonts w:ascii="Cambria" w:hAnsi="Cambria"/>
          <w:sz w:val="20"/>
          <w:szCs w:val="20"/>
        </w:rPr>
        <w:t>,</w:t>
      </w:r>
      <w:r w:rsidR="00EC0102" w:rsidRPr="005F2F66">
        <w:rPr>
          <w:rFonts w:ascii="Cambria" w:hAnsi="Cambria"/>
          <w:sz w:val="20"/>
          <w:szCs w:val="20"/>
        </w:rPr>
        <w:t xml:space="preserve"> o któr</w:t>
      </w:r>
      <w:r w:rsidR="00667C34" w:rsidRPr="005F2F66">
        <w:rPr>
          <w:rFonts w:ascii="Cambria" w:hAnsi="Cambria"/>
          <w:sz w:val="20"/>
          <w:szCs w:val="20"/>
        </w:rPr>
        <w:t>ym</w:t>
      </w:r>
      <w:r w:rsidR="00EC0102" w:rsidRPr="005F2F66">
        <w:rPr>
          <w:rFonts w:ascii="Cambria" w:hAnsi="Cambria"/>
          <w:sz w:val="20"/>
          <w:szCs w:val="20"/>
        </w:rPr>
        <w:t xml:space="preserve"> mowa w § 3 ust. 1</w:t>
      </w:r>
      <w:bookmarkEnd w:id="0"/>
    </w:p>
    <w:p w14:paraId="05B07381" w14:textId="0D9D36C1" w:rsidR="00EC0102" w:rsidRPr="00A87A9E" w:rsidRDefault="00EC0102" w:rsidP="005F2F66">
      <w:pPr>
        <w:pStyle w:val="Akapitzlist"/>
        <w:keepLines/>
        <w:tabs>
          <w:tab w:val="left" w:pos="360"/>
          <w:tab w:val="left" w:pos="1134"/>
        </w:tabs>
        <w:suppressAutoHyphens w:val="0"/>
        <w:autoSpaceDE w:val="0"/>
        <w:spacing w:after="120" w:line="276" w:lineRule="auto"/>
        <w:ind w:left="972"/>
        <w:jc w:val="both"/>
        <w:rPr>
          <w:rFonts w:ascii="Cambria" w:hAnsi="Cambria"/>
          <w:strike/>
          <w:color w:val="FF0000"/>
          <w:sz w:val="20"/>
          <w:szCs w:val="20"/>
        </w:rPr>
      </w:pPr>
    </w:p>
    <w:p w14:paraId="1A1ABE43" w14:textId="31A7FB3E" w:rsidR="00800DA0" w:rsidRDefault="00800DA0">
      <w:pPr>
        <w:keepLines/>
        <w:numPr>
          <w:ilvl w:val="0"/>
          <w:numId w:val="7"/>
        </w:numPr>
        <w:tabs>
          <w:tab w:val="left" w:pos="360"/>
        </w:tabs>
        <w:autoSpaceDE w:val="0"/>
        <w:spacing w:after="120" w:line="276" w:lineRule="auto"/>
        <w:ind w:left="709" w:hanging="283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O nałożeniu kary umownej, jej wysokości i podstawie jej nałożenia Zamawiający będzie informował Wykonawcę pisemnie w terminie 14 dni od zaistnienia zdarzenia stanowiącego podstawę nałożenia kary.</w:t>
      </w:r>
    </w:p>
    <w:p w14:paraId="0AABBEF3" w14:textId="1AD25BCA" w:rsidR="00CE735B" w:rsidRPr="00CE735B" w:rsidRDefault="00CE735B" w:rsidP="00CE735B">
      <w:pPr>
        <w:keepLines/>
        <w:numPr>
          <w:ilvl w:val="0"/>
          <w:numId w:val="7"/>
        </w:numPr>
        <w:tabs>
          <w:tab w:val="clear" w:pos="360"/>
        </w:tabs>
        <w:autoSpaceDE w:val="0"/>
        <w:spacing w:after="120" w:line="276" w:lineRule="auto"/>
        <w:ind w:left="709" w:hanging="283"/>
        <w:jc w:val="both"/>
        <w:rPr>
          <w:rFonts w:ascii="Cambria" w:hAnsi="Cambria"/>
          <w:b/>
          <w:bCs/>
          <w:sz w:val="20"/>
          <w:szCs w:val="20"/>
        </w:rPr>
      </w:pPr>
      <w:r w:rsidRPr="00CE735B">
        <w:rPr>
          <w:rFonts w:ascii="Cambria" w:hAnsi="Cambria" w:cs="Calibri"/>
          <w:sz w:val="20"/>
          <w:szCs w:val="20"/>
        </w:rPr>
        <w:t>Maksymalny wymiar kar</w:t>
      </w:r>
      <w:r w:rsidR="00EF2BC1">
        <w:rPr>
          <w:rFonts w:ascii="Cambria" w:hAnsi="Cambria" w:cs="Calibri"/>
          <w:sz w:val="20"/>
          <w:szCs w:val="20"/>
        </w:rPr>
        <w:t>,</w:t>
      </w:r>
      <w:r w:rsidRPr="00CE735B">
        <w:rPr>
          <w:rFonts w:ascii="Cambria" w:hAnsi="Cambria" w:cs="Calibri"/>
          <w:sz w:val="20"/>
          <w:szCs w:val="20"/>
        </w:rPr>
        <w:t xml:space="preserve"> o których mowa wyżej nie może przekroczyć 25% kwoty łącznego wynagrodzenia brutto</w:t>
      </w:r>
      <w:r w:rsidR="00A87A9E">
        <w:rPr>
          <w:rFonts w:ascii="Cambria" w:hAnsi="Cambria" w:cs="Calibri"/>
          <w:sz w:val="20"/>
          <w:szCs w:val="20"/>
        </w:rPr>
        <w:t>.</w:t>
      </w:r>
      <w:r w:rsidRPr="00CE735B">
        <w:rPr>
          <w:rFonts w:ascii="Cambria" w:hAnsi="Cambria" w:cs="Calibri"/>
          <w:sz w:val="20"/>
          <w:szCs w:val="20"/>
        </w:rPr>
        <w:t xml:space="preserve"> </w:t>
      </w:r>
    </w:p>
    <w:p w14:paraId="7E0C02E6" w14:textId="03165446" w:rsidR="002B2D63" w:rsidRPr="005D7EAD" w:rsidRDefault="00800DA0" w:rsidP="00CE735B">
      <w:pPr>
        <w:keepLines/>
        <w:numPr>
          <w:ilvl w:val="0"/>
          <w:numId w:val="7"/>
        </w:numPr>
        <w:tabs>
          <w:tab w:val="clear" w:pos="360"/>
        </w:tabs>
        <w:autoSpaceDE w:val="0"/>
        <w:spacing w:after="120" w:line="276" w:lineRule="auto"/>
        <w:ind w:left="709" w:hanging="283"/>
        <w:jc w:val="both"/>
        <w:rPr>
          <w:rFonts w:ascii="Cambria" w:hAnsi="Cambria"/>
          <w:b/>
          <w:bCs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Zamawiający zastrzega sobie prawo dochodzenia odszkodowania uzupełniającego na zasadach ogólnych Kodeksu Cywilnego</w:t>
      </w:r>
      <w:r w:rsidR="004459EA" w:rsidRPr="00705442">
        <w:rPr>
          <w:rFonts w:ascii="Cambria" w:hAnsi="Cambria"/>
          <w:sz w:val="20"/>
          <w:szCs w:val="20"/>
        </w:rPr>
        <w:t>,</w:t>
      </w:r>
      <w:r w:rsidRPr="00705442">
        <w:rPr>
          <w:rFonts w:ascii="Cambria" w:hAnsi="Cambria"/>
          <w:sz w:val="20"/>
          <w:szCs w:val="20"/>
        </w:rPr>
        <w:t xml:space="preserve"> jeżeli wartość powstałej szkody przekroczy wysokość kary umownej.</w:t>
      </w:r>
    </w:p>
    <w:p w14:paraId="2BDAE03B" w14:textId="4275FA29" w:rsidR="00800DA0" w:rsidRPr="00705442" w:rsidRDefault="00800DA0">
      <w:pPr>
        <w:keepLines/>
        <w:autoSpaceDE w:val="0"/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 xml:space="preserve">§ </w:t>
      </w:r>
      <w:r w:rsidR="0059622A">
        <w:rPr>
          <w:rFonts w:ascii="Cambria" w:hAnsi="Cambria"/>
          <w:b/>
          <w:bCs/>
          <w:sz w:val="20"/>
          <w:szCs w:val="20"/>
        </w:rPr>
        <w:t>6</w:t>
      </w:r>
    </w:p>
    <w:p w14:paraId="06D8FE9F" w14:textId="6FB6DB70" w:rsidR="00800DA0" w:rsidRPr="00705442" w:rsidRDefault="00800DA0">
      <w:pPr>
        <w:keepLines/>
        <w:autoSpaceDE w:val="0"/>
        <w:spacing w:line="276" w:lineRule="auto"/>
        <w:ind w:left="426"/>
        <w:jc w:val="both"/>
        <w:rPr>
          <w:rFonts w:ascii="Cambria" w:hAnsi="Cambria"/>
          <w:b/>
          <w:bCs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Zamawiającemu przysługuje prawo odstąpienia od umowy w razie zaistnienia istotnej zmiany okoliczności powodującej, że wykonanie umowy nie leży w interesie publicznym, czego nie można było przewidzieć w chwili zawarcia umowy (zgodnie z art. </w:t>
      </w:r>
      <w:r w:rsidR="00CE735B">
        <w:rPr>
          <w:rFonts w:ascii="Cambria" w:hAnsi="Cambria"/>
          <w:sz w:val="20"/>
          <w:szCs w:val="20"/>
        </w:rPr>
        <w:t>455</w:t>
      </w:r>
      <w:r w:rsidRPr="00705442">
        <w:rPr>
          <w:rFonts w:ascii="Cambria" w:hAnsi="Cambria"/>
          <w:sz w:val="20"/>
          <w:szCs w:val="20"/>
        </w:rPr>
        <w:t xml:space="preserve"> Ustawy Prawo Zamówień Publicznych).</w:t>
      </w:r>
    </w:p>
    <w:p w14:paraId="1AD4E159" w14:textId="77777777" w:rsidR="00DF445C" w:rsidRDefault="00DF445C">
      <w:pPr>
        <w:keepLines/>
        <w:autoSpaceDE w:val="0"/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</w:p>
    <w:p w14:paraId="4DACBC4E" w14:textId="17FE88DA" w:rsidR="00800DA0" w:rsidRPr="00705442" w:rsidRDefault="00800DA0">
      <w:pPr>
        <w:keepLines/>
        <w:autoSpaceDE w:val="0"/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 xml:space="preserve">§ </w:t>
      </w:r>
      <w:r w:rsidR="0059622A">
        <w:rPr>
          <w:rFonts w:ascii="Cambria" w:hAnsi="Cambria"/>
          <w:b/>
          <w:bCs/>
          <w:sz w:val="20"/>
          <w:szCs w:val="20"/>
        </w:rPr>
        <w:t>7</w:t>
      </w:r>
    </w:p>
    <w:p w14:paraId="76C0CC0E" w14:textId="5C482A4F" w:rsidR="00800DA0" w:rsidRPr="00705442" w:rsidRDefault="00800DA0">
      <w:pPr>
        <w:keepLines/>
        <w:autoSpaceDE w:val="0"/>
        <w:spacing w:after="120" w:line="276" w:lineRule="auto"/>
        <w:ind w:left="426"/>
        <w:jc w:val="both"/>
        <w:rPr>
          <w:rFonts w:ascii="Cambria" w:hAnsi="Cambria"/>
          <w:b/>
          <w:bCs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Zmiana postanowień niniejszej umowy może nastąpić za zgodą obu stron z poszanowaniem zapisów art. </w:t>
      </w:r>
      <w:r w:rsidR="00CE735B">
        <w:rPr>
          <w:rFonts w:ascii="Cambria" w:hAnsi="Cambria"/>
          <w:sz w:val="20"/>
          <w:szCs w:val="20"/>
        </w:rPr>
        <w:t>455</w:t>
      </w:r>
      <w:r w:rsidRPr="00705442">
        <w:rPr>
          <w:rFonts w:ascii="Cambria" w:hAnsi="Cambria"/>
          <w:sz w:val="20"/>
          <w:szCs w:val="20"/>
        </w:rPr>
        <w:t xml:space="preserve"> ust. 1 Ustawy Prawo Zamówień Publicznych wyrażoną na piśmie pod rygorem nieważności takiej zmiany.</w:t>
      </w:r>
    </w:p>
    <w:p w14:paraId="5D613F7A" w14:textId="6B65E663" w:rsidR="00800DA0" w:rsidRPr="00705442" w:rsidRDefault="00800DA0">
      <w:pPr>
        <w:keepLines/>
        <w:autoSpaceDE w:val="0"/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 xml:space="preserve">§ </w:t>
      </w:r>
      <w:r w:rsidR="0059622A">
        <w:rPr>
          <w:rFonts w:ascii="Cambria" w:hAnsi="Cambria"/>
          <w:b/>
          <w:bCs/>
          <w:sz w:val="20"/>
          <w:szCs w:val="20"/>
        </w:rPr>
        <w:t>8</w:t>
      </w:r>
    </w:p>
    <w:p w14:paraId="76CD180A" w14:textId="77777777" w:rsidR="00800DA0" w:rsidRPr="00705442" w:rsidRDefault="00800DA0">
      <w:pPr>
        <w:pStyle w:val="Tekstpodstawowy21"/>
        <w:spacing w:after="0"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          Właściwym do rozpoznania sporów wynikłych na tle realizacji niniejszej umowy jest sąd powszechny właściwy dla siedziby Zamawiającego.</w:t>
      </w:r>
    </w:p>
    <w:p w14:paraId="352026FA" w14:textId="77777777" w:rsidR="00800DA0" w:rsidRPr="00705442" w:rsidRDefault="00800DA0">
      <w:pPr>
        <w:pStyle w:val="Tekstpodstawowy21"/>
        <w:spacing w:after="0" w:line="276" w:lineRule="auto"/>
        <w:ind w:left="426" w:hanging="426"/>
        <w:jc w:val="both"/>
        <w:rPr>
          <w:rFonts w:ascii="Cambria" w:hAnsi="Cambria"/>
          <w:sz w:val="20"/>
          <w:szCs w:val="20"/>
        </w:rPr>
      </w:pPr>
    </w:p>
    <w:p w14:paraId="2D841BAA" w14:textId="6EF36FDD" w:rsidR="00800DA0" w:rsidRPr="00705442" w:rsidRDefault="00800DA0">
      <w:pPr>
        <w:keepNext/>
        <w:keepLines/>
        <w:autoSpaceDE w:val="0"/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 xml:space="preserve">§ </w:t>
      </w:r>
      <w:r w:rsidR="0059622A">
        <w:rPr>
          <w:rFonts w:ascii="Cambria" w:hAnsi="Cambria"/>
          <w:b/>
          <w:bCs/>
          <w:sz w:val="20"/>
          <w:szCs w:val="20"/>
        </w:rPr>
        <w:t>9</w:t>
      </w:r>
    </w:p>
    <w:p w14:paraId="4026103D" w14:textId="01F04A0A" w:rsidR="004459EA" w:rsidRPr="003F72B3" w:rsidRDefault="00800DA0" w:rsidP="003F72B3">
      <w:pPr>
        <w:keepLines/>
        <w:numPr>
          <w:ilvl w:val="3"/>
          <w:numId w:val="4"/>
        </w:numPr>
        <w:tabs>
          <w:tab w:val="clear" w:pos="3371"/>
          <w:tab w:val="num" w:pos="-5954"/>
          <w:tab w:val="left" w:pos="709"/>
        </w:tabs>
        <w:autoSpaceDE w:val="0"/>
        <w:spacing w:line="276" w:lineRule="auto"/>
        <w:ind w:left="709" w:hanging="283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W sprawach nieuregulowanych niniejszą u</w:t>
      </w:r>
      <w:r w:rsidRPr="003F72B3">
        <w:rPr>
          <w:rFonts w:ascii="Cambria" w:hAnsi="Cambria"/>
          <w:sz w:val="20"/>
          <w:szCs w:val="20"/>
        </w:rPr>
        <w:t>mową obowiązu</w:t>
      </w:r>
      <w:r w:rsidR="00AD16C0" w:rsidRPr="003F72B3">
        <w:rPr>
          <w:rFonts w:ascii="Cambria" w:hAnsi="Cambria"/>
          <w:sz w:val="20"/>
          <w:szCs w:val="20"/>
        </w:rPr>
        <w:t>ją przepisy Kodeksu Cywilnego i </w:t>
      </w:r>
      <w:r w:rsidRPr="003F72B3">
        <w:rPr>
          <w:rFonts w:ascii="Cambria" w:hAnsi="Cambria"/>
          <w:sz w:val="20"/>
          <w:szCs w:val="20"/>
        </w:rPr>
        <w:t xml:space="preserve">Ustawy z dnia </w:t>
      </w:r>
      <w:r w:rsidR="00CE735B">
        <w:rPr>
          <w:rFonts w:ascii="Cambria" w:hAnsi="Cambria"/>
          <w:sz w:val="20"/>
          <w:szCs w:val="20"/>
        </w:rPr>
        <w:t>11</w:t>
      </w:r>
      <w:r w:rsidRPr="003F72B3">
        <w:rPr>
          <w:rFonts w:ascii="Cambria" w:hAnsi="Cambria"/>
          <w:sz w:val="20"/>
          <w:szCs w:val="20"/>
        </w:rPr>
        <w:t xml:space="preserve"> </w:t>
      </w:r>
      <w:r w:rsidR="00CE735B">
        <w:rPr>
          <w:rFonts w:ascii="Cambria" w:hAnsi="Cambria"/>
          <w:sz w:val="20"/>
          <w:szCs w:val="20"/>
        </w:rPr>
        <w:t>września 2019</w:t>
      </w:r>
      <w:r w:rsidRPr="003F72B3">
        <w:rPr>
          <w:rFonts w:ascii="Cambria" w:hAnsi="Cambria"/>
          <w:sz w:val="20"/>
          <w:szCs w:val="20"/>
        </w:rPr>
        <w:t xml:space="preserve"> r. Prawo Zamówień Publicznych.</w:t>
      </w:r>
    </w:p>
    <w:p w14:paraId="0F49D8F1" w14:textId="77777777" w:rsidR="00800DA0" w:rsidRPr="00705442" w:rsidRDefault="00800DA0" w:rsidP="004459EA">
      <w:pPr>
        <w:keepLines/>
        <w:numPr>
          <w:ilvl w:val="3"/>
          <w:numId w:val="4"/>
        </w:numPr>
        <w:tabs>
          <w:tab w:val="clear" w:pos="3371"/>
          <w:tab w:val="num" w:pos="-5954"/>
          <w:tab w:val="left" w:pos="709"/>
        </w:tabs>
        <w:autoSpaceDE w:val="0"/>
        <w:spacing w:line="276" w:lineRule="auto"/>
        <w:ind w:left="709" w:hanging="283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Integralne części niniejszej umowy stanowią:</w:t>
      </w:r>
    </w:p>
    <w:p w14:paraId="7713FF33" w14:textId="77777777" w:rsidR="00800DA0" w:rsidRPr="00705442" w:rsidRDefault="00800DA0" w:rsidP="004459EA">
      <w:pPr>
        <w:keepLines/>
        <w:numPr>
          <w:ilvl w:val="0"/>
          <w:numId w:val="8"/>
        </w:numPr>
        <w:tabs>
          <w:tab w:val="clear" w:pos="1571"/>
          <w:tab w:val="num" w:pos="993"/>
        </w:tabs>
        <w:autoSpaceDE w:val="0"/>
        <w:spacing w:line="276" w:lineRule="auto"/>
        <w:ind w:left="993" w:hanging="284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Protokół odbioru – wzór,</w:t>
      </w:r>
    </w:p>
    <w:p w14:paraId="55325092" w14:textId="77777777" w:rsidR="00800DA0" w:rsidRPr="00705442" w:rsidRDefault="00800DA0" w:rsidP="004459EA">
      <w:pPr>
        <w:keepLines/>
        <w:numPr>
          <w:ilvl w:val="0"/>
          <w:numId w:val="8"/>
        </w:numPr>
        <w:tabs>
          <w:tab w:val="clear" w:pos="1571"/>
          <w:tab w:val="num" w:pos="993"/>
        </w:tabs>
        <w:autoSpaceDE w:val="0"/>
        <w:spacing w:line="276" w:lineRule="auto"/>
        <w:ind w:left="993" w:hanging="284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Karta gwarancyjna – wzór. </w:t>
      </w:r>
    </w:p>
    <w:p w14:paraId="0649D36C" w14:textId="77777777" w:rsidR="00800DA0" w:rsidRPr="00705442" w:rsidRDefault="00800DA0">
      <w:pPr>
        <w:keepLines/>
        <w:autoSpaceDE w:val="0"/>
        <w:spacing w:line="276" w:lineRule="auto"/>
        <w:ind w:left="709"/>
        <w:rPr>
          <w:rFonts w:ascii="Cambria" w:hAnsi="Cambria"/>
          <w:sz w:val="20"/>
          <w:szCs w:val="20"/>
        </w:rPr>
      </w:pPr>
    </w:p>
    <w:p w14:paraId="59409CAA" w14:textId="773EFEA0" w:rsidR="00800DA0" w:rsidRPr="00705442" w:rsidRDefault="00800DA0">
      <w:pPr>
        <w:keepLines/>
        <w:autoSpaceDE w:val="0"/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>§ 1</w:t>
      </w:r>
      <w:r w:rsidR="0059622A">
        <w:rPr>
          <w:rFonts w:ascii="Cambria" w:hAnsi="Cambria"/>
          <w:b/>
          <w:bCs/>
          <w:sz w:val="20"/>
          <w:szCs w:val="20"/>
        </w:rPr>
        <w:t>0</w:t>
      </w:r>
    </w:p>
    <w:p w14:paraId="1EC71C12" w14:textId="77777777" w:rsidR="00800DA0" w:rsidRPr="00705442" w:rsidRDefault="00800DA0">
      <w:pPr>
        <w:keepLines/>
        <w:autoSpaceDE w:val="0"/>
        <w:spacing w:line="276" w:lineRule="auto"/>
        <w:jc w:val="both"/>
        <w:rPr>
          <w:rFonts w:ascii="Cambria" w:hAnsi="Cambria"/>
          <w:b/>
          <w:bCs/>
          <w:smallCaps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          Umowa niniejsza sporządzona została w 2 jednobrzmiących egzemplarzach, po 1 egzemplarzu dla każdej ze stron.</w:t>
      </w:r>
    </w:p>
    <w:p w14:paraId="578CB11C" w14:textId="77777777" w:rsidR="00800DA0" w:rsidRPr="00705442" w:rsidRDefault="00800DA0">
      <w:pPr>
        <w:spacing w:after="120" w:line="276" w:lineRule="auto"/>
        <w:jc w:val="center"/>
        <w:rPr>
          <w:rFonts w:ascii="Cambria" w:hAnsi="Cambria"/>
          <w:b/>
          <w:bCs/>
          <w:smallCaps/>
          <w:sz w:val="20"/>
          <w:szCs w:val="20"/>
        </w:rPr>
      </w:pPr>
    </w:p>
    <w:p w14:paraId="4B735F74" w14:textId="77777777" w:rsidR="00800DA0" w:rsidRPr="00705442" w:rsidRDefault="00800DA0">
      <w:pPr>
        <w:spacing w:after="120" w:line="276" w:lineRule="auto"/>
        <w:jc w:val="center"/>
        <w:rPr>
          <w:rFonts w:ascii="Cambria" w:hAnsi="Cambria"/>
          <w:b/>
          <w:smallCaps/>
          <w:sz w:val="20"/>
          <w:szCs w:val="20"/>
        </w:rPr>
      </w:pPr>
      <w:r w:rsidRPr="00705442">
        <w:rPr>
          <w:rFonts w:ascii="Cambria" w:hAnsi="Cambria"/>
          <w:b/>
          <w:bCs/>
          <w:smallCaps/>
          <w:sz w:val="20"/>
          <w:szCs w:val="20"/>
        </w:rPr>
        <w:t>Zamawiający</w:t>
      </w:r>
      <w:r w:rsidRPr="00705442">
        <w:rPr>
          <w:rFonts w:ascii="Cambria" w:hAnsi="Cambria"/>
          <w:b/>
          <w:bCs/>
          <w:smallCaps/>
          <w:sz w:val="20"/>
          <w:szCs w:val="20"/>
        </w:rPr>
        <w:tab/>
      </w:r>
      <w:r w:rsidR="004459EA" w:rsidRPr="00705442">
        <w:rPr>
          <w:rFonts w:ascii="Cambria" w:hAnsi="Cambria"/>
          <w:sz w:val="20"/>
          <w:szCs w:val="20"/>
        </w:rPr>
        <w:tab/>
      </w:r>
      <w:r w:rsidR="004459EA" w:rsidRPr="00705442">
        <w:rPr>
          <w:rFonts w:ascii="Cambria" w:hAnsi="Cambria"/>
          <w:sz w:val="20"/>
          <w:szCs w:val="20"/>
        </w:rPr>
        <w:tab/>
      </w:r>
      <w:r w:rsidR="004459EA" w:rsidRPr="00705442">
        <w:rPr>
          <w:rFonts w:ascii="Cambria" w:hAnsi="Cambria"/>
          <w:sz w:val="20"/>
          <w:szCs w:val="20"/>
        </w:rPr>
        <w:tab/>
      </w:r>
      <w:r w:rsidR="004459EA" w:rsidRPr="00705442">
        <w:rPr>
          <w:rFonts w:ascii="Cambria" w:hAnsi="Cambria"/>
          <w:sz w:val="20"/>
          <w:szCs w:val="20"/>
        </w:rPr>
        <w:tab/>
      </w:r>
      <w:r w:rsidR="004459EA" w:rsidRPr="00705442">
        <w:rPr>
          <w:rFonts w:ascii="Cambria" w:hAnsi="Cambria"/>
          <w:sz w:val="20"/>
          <w:szCs w:val="20"/>
        </w:rPr>
        <w:tab/>
      </w:r>
      <w:r w:rsidR="004459EA" w:rsidRPr="00705442">
        <w:rPr>
          <w:rFonts w:ascii="Cambria" w:hAnsi="Cambria"/>
          <w:sz w:val="20"/>
          <w:szCs w:val="20"/>
        </w:rPr>
        <w:tab/>
      </w:r>
      <w:r w:rsidR="004459EA" w:rsidRPr="00705442">
        <w:rPr>
          <w:rFonts w:ascii="Cambria" w:hAnsi="Cambria"/>
          <w:sz w:val="20"/>
          <w:szCs w:val="20"/>
        </w:rPr>
        <w:tab/>
      </w:r>
      <w:r w:rsidRPr="00705442">
        <w:rPr>
          <w:rFonts w:ascii="Cambria" w:hAnsi="Cambria"/>
          <w:b/>
          <w:smallCaps/>
          <w:sz w:val="20"/>
          <w:szCs w:val="20"/>
        </w:rPr>
        <w:t>Wykonawca</w:t>
      </w:r>
    </w:p>
    <w:p w14:paraId="51D36ED1" w14:textId="77777777" w:rsidR="00DF445C" w:rsidRDefault="00DF445C" w:rsidP="001D4637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2DB357B6" w14:textId="77777777" w:rsidR="00DF445C" w:rsidRDefault="00DF445C" w:rsidP="001D4637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5774B07D" w14:textId="77777777" w:rsidR="00DF445C" w:rsidRDefault="00DF445C" w:rsidP="001D4637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6D69405A" w14:textId="15359F5B" w:rsidR="00800DA0" w:rsidRPr="00705442" w:rsidRDefault="00DF445C" w:rsidP="001D4637">
      <w:pPr>
        <w:spacing w:line="276" w:lineRule="auto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Kazimierza Wielka</w:t>
      </w:r>
      <w:r w:rsidR="00800DA0" w:rsidRPr="00705442">
        <w:rPr>
          <w:rFonts w:ascii="Cambria" w:hAnsi="Cambria"/>
          <w:sz w:val="20"/>
          <w:szCs w:val="20"/>
        </w:rPr>
        <w:t>, dnia ………………………</w:t>
      </w:r>
    </w:p>
    <w:p w14:paraId="4BA6E4A5" w14:textId="77777777" w:rsidR="00DF445C" w:rsidRDefault="00DF445C">
      <w:pPr>
        <w:spacing w:line="276" w:lineRule="auto"/>
        <w:jc w:val="center"/>
        <w:rPr>
          <w:rFonts w:ascii="Cambria" w:hAnsi="Cambria"/>
          <w:sz w:val="20"/>
          <w:szCs w:val="20"/>
        </w:rPr>
      </w:pPr>
    </w:p>
    <w:p w14:paraId="5ADDDA77" w14:textId="77777777" w:rsidR="00DF445C" w:rsidRDefault="00DF445C">
      <w:pPr>
        <w:spacing w:line="276" w:lineRule="auto"/>
        <w:jc w:val="center"/>
        <w:rPr>
          <w:rFonts w:ascii="Cambria" w:hAnsi="Cambria"/>
          <w:sz w:val="20"/>
          <w:szCs w:val="20"/>
        </w:rPr>
      </w:pPr>
    </w:p>
    <w:p w14:paraId="48713354" w14:textId="54F5201D" w:rsidR="00800DA0" w:rsidRDefault="00800DA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WZÓR</w:t>
      </w:r>
    </w:p>
    <w:p w14:paraId="39CB018C" w14:textId="77777777" w:rsidR="004827F5" w:rsidRPr="00705442" w:rsidRDefault="004827F5">
      <w:pPr>
        <w:spacing w:line="276" w:lineRule="auto"/>
        <w:jc w:val="center"/>
        <w:rPr>
          <w:rFonts w:ascii="Cambria" w:hAnsi="Cambria"/>
          <w:sz w:val="20"/>
          <w:szCs w:val="20"/>
        </w:rPr>
      </w:pPr>
    </w:p>
    <w:p w14:paraId="3C071E25" w14:textId="77777777" w:rsidR="00800DA0" w:rsidRPr="00705442" w:rsidRDefault="00800DA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PROTOKÓŁ ODBIORU z dnia …………………………………………</w:t>
      </w:r>
    </w:p>
    <w:p w14:paraId="781C3373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Dostawca: ……………………………………………….</w:t>
      </w:r>
    </w:p>
    <w:p w14:paraId="6CEEC3F4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                  ……………………………………………….</w:t>
      </w:r>
    </w:p>
    <w:p w14:paraId="1EE0472D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                  ……………………………………………….   </w:t>
      </w:r>
    </w:p>
    <w:p w14:paraId="1D17539B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Odbiorca: ………………………………………..</w:t>
      </w:r>
    </w:p>
    <w:p w14:paraId="22EF1503" w14:textId="77777777" w:rsidR="00800DA0" w:rsidRPr="00015799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Miejsce odbioru: </w:t>
      </w:r>
      <w:r w:rsidR="00946BBB">
        <w:rPr>
          <w:rFonts w:ascii="Cambria" w:hAnsi="Cambria"/>
          <w:b/>
          <w:bCs/>
          <w:sz w:val="20"/>
          <w:szCs w:val="20"/>
        </w:rPr>
        <w:t>…………………………………</w:t>
      </w:r>
    </w:p>
    <w:p w14:paraId="4905D44E" w14:textId="77777777" w:rsidR="00800DA0" w:rsidRPr="00705442" w:rsidRDefault="00800DA0" w:rsidP="00EE46AF">
      <w:pPr>
        <w:pStyle w:val="Bezodstpw"/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Data odbioru: ………………………………….</w:t>
      </w:r>
    </w:p>
    <w:p w14:paraId="7FAE815C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Dostarczono: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135"/>
        <w:gridCol w:w="2274"/>
        <w:gridCol w:w="1431"/>
        <w:gridCol w:w="1117"/>
        <w:gridCol w:w="1313"/>
        <w:gridCol w:w="1058"/>
      </w:tblGrid>
      <w:tr w:rsidR="00800DA0" w:rsidRPr="00705442" w14:paraId="218F7B3B" w14:textId="77777777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59C22" w14:textId="77777777" w:rsidR="00800DA0" w:rsidRPr="00705442" w:rsidRDefault="00800DA0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05442">
              <w:rPr>
                <w:rFonts w:ascii="Cambria" w:hAnsi="Cambria"/>
                <w:sz w:val="20"/>
                <w:szCs w:val="20"/>
              </w:rPr>
              <w:t>Nazwa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3ABFA" w14:textId="77777777" w:rsidR="00800DA0" w:rsidRPr="00705442" w:rsidRDefault="00800DA0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05442">
              <w:rPr>
                <w:rFonts w:ascii="Cambria" w:hAnsi="Cambria"/>
                <w:sz w:val="20"/>
                <w:szCs w:val="20"/>
              </w:rPr>
              <w:t>Producent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977AD" w14:textId="77777777" w:rsidR="00800DA0" w:rsidRPr="00705442" w:rsidRDefault="00800DA0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05442">
              <w:rPr>
                <w:rFonts w:ascii="Cambria" w:hAnsi="Cambria"/>
                <w:sz w:val="20"/>
                <w:szCs w:val="20"/>
              </w:rPr>
              <w:t>Nr wersji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10A3B" w14:textId="77777777" w:rsidR="00800DA0" w:rsidRPr="00705442" w:rsidRDefault="00800DA0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05442">
              <w:rPr>
                <w:rFonts w:ascii="Cambria" w:hAnsi="Cambria"/>
                <w:sz w:val="20"/>
                <w:szCs w:val="20"/>
              </w:rPr>
              <w:t>Ilość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23FDD" w14:textId="77777777" w:rsidR="00800DA0" w:rsidRPr="00705442" w:rsidRDefault="00800DA0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05442">
              <w:rPr>
                <w:rFonts w:ascii="Cambria" w:hAnsi="Cambria"/>
                <w:sz w:val="20"/>
                <w:szCs w:val="20"/>
              </w:rPr>
              <w:t>Cena jednostkowa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8F79A" w14:textId="77777777" w:rsidR="00800DA0" w:rsidRPr="00705442" w:rsidRDefault="00800DA0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05442">
              <w:rPr>
                <w:rFonts w:ascii="Cambria" w:hAnsi="Cambria"/>
                <w:sz w:val="20"/>
                <w:szCs w:val="20"/>
              </w:rPr>
              <w:t>Wartość</w:t>
            </w:r>
          </w:p>
        </w:tc>
      </w:tr>
      <w:tr w:rsidR="00800DA0" w:rsidRPr="00705442" w14:paraId="4ECF18C5" w14:textId="77777777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74753" w14:textId="77777777" w:rsidR="00800DA0" w:rsidRPr="00705442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805AB" w14:textId="77777777" w:rsidR="00800DA0" w:rsidRPr="00705442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E5064" w14:textId="77777777" w:rsidR="00800DA0" w:rsidRPr="00705442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EF7AB" w14:textId="77777777" w:rsidR="00800DA0" w:rsidRPr="00705442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00334" w14:textId="77777777" w:rsidR="00800DA0" w:rsidRPr="00705442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7E8EA" w14:textId="77777777" w:rsidR="00800DA0" w:rsidRPr="00705442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</w:tr>
      <w:tr w:rsidR="00800DA0" w:rsidRPr="00705442" w14:paraId="6FBE6689" w14:textId="77777777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62D82" w14:textId="77777777" w:rsidR="00800DA0" w:rsidRPr="00705442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CBC4D" w14:textId="77777777" w:rsidR="00800DA0" w:rsidRPr="00705442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0BB59" w14:textId="77777777" w:rsidR="00800DA0" w:rsidRPr="00705442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03C64" w14:textId="77777777" w:rsidR="00800DA0" w:rsidRPr="00705442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9BA39" w14:textId="77777777" w:rsidR="00800DA0" w:rsidRPr="00705442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9D3C8" w14:textId="77777777" w:rsidR="00800DA0" w:rsidRPr="00705442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</w:tr>
      <w:tr w:rsidR="004827F5" w:rsidRPr="00705442" w14:paraId="03178A8F" w14:textId="77777777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08F86" w14:textId="77777777" w:rsidR="004827F5" w:rsidRPr="00705442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F0E53" w14:textId="77777777" w:rsidR="004827F5" w:rsidRPr="00705442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56FBA" w14:textId="77777777" w:rsidR="004827F5" w:rsidRPr="00705442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C09CA" w14:textId="77777777" w:rsidR="004827F5" w:rsidRPr="00705442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04E57" w14:textId="77777777" w:rsidR="004827F5" w:rsidRPr="00705442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A5625" w14:textId="77777777" w:rsidR="004827F5" w:rsidRPr="00705442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</w:tr>
      <w:tr w:rsidR="004827F5" w:rsidRPr="00705442" w14:paraId="42F407D7" w14:textId="77777777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B3D82" w14:textId="77777777" w:rsidR="004827F5" w:rsidRPr="00705442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3687D" w14:textId="77777777" w:rsidR="004827F5" w:rsidRPr="00705442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C601A" w14:textId="77777777" w:rsidR="004827F5" w:rsidRPr="00705442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F6D01" w14:textId="77777777" w:rsidR="004827F5" w:rsidRPr="00705442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5BBF8" w14:textId="77777777" w:rsidR="004827F5" w:rsidRPr="00705442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8F5A2" w14:textId="77777777" w:rsidR="004827F5" w:rsidRPr="00705442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</w:tr>
    </w:tbl>
    <w:p w14:paraId="26DDA198" w14:textId="77777777" w:rsidR="00800DA0" w:rsidRPr="00705442" w:rsidRDefault="00800DA0">
      <w:pPr>
        <w:spacing w:after="120" w:line="276" w:lineRule="auto"/>
        <w:rPr>
          <w:rFonts w:ascii="Cambria" w:hAnsi="Cambria"/>
          <w:sz w:val="20"/>
          <w:szCs w:val="20"/>
        </w:rPr>
      </w:pPr>
    </w:p>
    <w:p w14:paraId="1F8CF992" w14:textId="11BB078D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Strony oświadczają, że przedmiot zamówienia został/ nie został* przez Wykonawcę zrealizow</w:t>
      </w:r>
      <w:r w:rsidR="00864CB8">
        <w:rPr>
          <w:rFonts w:ascii="Cambria" w:hAnsi="Cambria"/>
          <w:sz w:val="20"/>
          <w:szCs w:val="20"/>
        </w:rPr>
        <w:t>any zgodnie z postanowieniami S</w:t>
      </w:r>
      <w:r w:rsidRPr="00705442">
        <w:rPr>
          <w:rFonts w:ascii="Cambria" w:hAnsi="Cambria"/>
          <w:sz w:val="20"/>
          <w:szCs w:val="20"/>
        </w:rPr>
        <w:t xml:space="preserve">WZ, ofertą Wykonawcy oraz funkcjonuje prawidłowo, a dostawa została zrealizowana zgodnie/niezgodnie* z zapisami umowy nr ………………,  z dnia ……………………… </w:t>
      </w:r>
    </w:p>
    <w:p w14:paraId="7E4F1619" w14:textId="77777777" w:rsidR="00800DA0" w:rsidRPr="00705442" w:rsidRDefault="00800DA0">
      <w:pPr>
        <w:spacing w:after="120" w:line="276" w:lineRule="auto"/>
        <w:rPr>
          <w:rFonts w:ascii="Cambria" w:hAnsi="Cambria"/>
          <w:sz w:val="20"/>
          <w:szCs w:val="20"/>
        </w:rPr>
      </w:pPr>
    </w:p>
    <w:p w14:paraId="3B0FC8E6" w14:textId="77777777" w:rsidR="00800DA0" w:rsidRPr="00705442" w:rsidRDefault="00800DA0">
      <w:pPr>
        <w:spacing w:after="120"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Strona odbierająca potwierdza, że wyżej wymienione przedmioty/urządzenia zostały odebrane bez zastrzeżeń jako w pełni sprawne przez uprawnionych pracowników.*</w:t>
      </w:r>
    </w:p>
    <w:p w14:paraId="679AF74B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Strona odbierająca stwierdza, że nie dokonała odbioru z przyczyn określonych w uwagach do protokołu.*</w:t>
      </w:r>
    </w:p>
    <w:p w14:paraId="3F0DECFC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Protokół spisano w dwóch jednobrzmiących egzemplarzach.</w:t>
      </w:r>
    </w:p>
    <w:p w14:paraId="1449593D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</w:p>
    <w:p w14:paraId="5CF13CE5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Strona przekazująca:                                                                    Strona odbierająca:</w:t>
      </w:r>
    </w:p>
    <w:p w14:paraId="2DB9FED3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……………………………                                                                …………………………..</w:t>
      </w:r>
    </w:p>
    <w:p w14:paraId="5371B221" w14:textId="185DAE46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bookmarkStart w:id="1" w:name="_Hlk49785620"/>
      <w:r w:rsidRPr="00705442">
        <w:rPr>
          <w:rFonts w:ascii="Cambria" w:hAnsi="Cambria"/>
          <w:sz w:val="20"/>
          <w:szCs w:val="20"/>
        </w:rPr>
        <w:t xml:space="preserve">(podpis i pieczęć)                                     </w:t>
      </w:r>
      <w:r w:rsidRPr="00705442">
        <w:rPr>
          <w:rFonts w:ascii="Cambria" w:hAnsi="Cambria"/>
          <w:sz w:val="20"/>
          <w:szCs w:val="20"/>
        </w:rPr>
        <w:tab/>
      </w:r>
      <w:r w:rsidRPr="00705442">
        <w:rPr>
          <w:rFonts w:ascii="Cambria" w:hAnsi="Cambria"/>
          <w:sz w:val="20"/>
          <w:szCs w:val="20"/>
        </w:rPr>
        <w:tab/>
        <w:t>(podpis</w:t>
      </w:r>
      <w:r w:rsidR="00EC0102">
        <w:rPr>
          <w:rFonts w:ascii="Cambria" w:hAnsi="Cambria"/>
          <w:sz w:val="20"/>
          <w:szCs w:val="20"/>
        </w:rPr>
        <w:t xml:space="preserve"> i pieczęć</w:t>
      </w:r>
      <w:r w:rsidRPr="00705442">
        <w:rPr>
          <w:rFonts w:ascii="Cambria" w:hAnsi="Cambria"/>
          <w:sz w:val="20"/>
          <w:szCs w:val="20"/>
        </w:rPr>
        <w:t xml:space="preserve"> )</w:t>
      </w:r>
    </w:p>
    <w:bookmarkEnd w:id="1"/>
    <w:p w14:paraId="4BCB6EC9" w14:textId="77777777" w:rsidR="00800DA0" w:rsidRPr="00705442" w:rsidRDefault="00800DA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UWAGI</w:t>
      </w:r>
    </w:p>
    <w:p w14:paraId="5665E3D8" w14:textId="77777777" w:rsidR="00800DA0" w:rsidRPr="00705442" w:rsidRDefault="00800DA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</w:t>
      </w:r>
    </w:p>
    <w:p w14:paraId="1DE2B29B" w14:textId="77777777" w:rsidR="00800DA0" w:rsidRPr="00705442" w:rsidRDefault="00800DA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</w:t>
      </w:r>
    </w:p>
    <w:p w14:paraId="1CEAB5AF" w14:textId="77777777" w:rsidR="00800DA0" w:rsidRPr="00705442" w:rsidRDefault="00800DA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</w:t>
      </w:r>
    </w:p>
    <w:p w14:paraId="7348B816" w14:textId="77777777" w:rsidR="00800DA0" w:rsidRPr="00705442" w:rsidRDefault="00800DA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…………………………………………………………………………………………….……………</w:t>
      </w:r>
    </w:p>
    <w:p w14:paraId="47CB2911" w14:textId="77777777" w:rsidR="00800DA0" w:rsidRPr="00705442" w:rsidRDefault="00800DA0">
      <w:pPr>
        <w:spacing w:line="276" w:lineRule="auto"/>
        <w:jc w:val="center"/>
        <w:rPr>
          <w:rFonts w:ascii="Cambria" w:hAnsi="Cambria"/>
          <w:sz w:val="20"/>
          <w:szCs w:val="20"/>
        </w:rPr>
      </w:pPr>
    </w:p>
    <w:p w14:paraId="57F33B6E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Strona przekazująca:                                                                    Strona odbierająca:</w:t>
      </w:r>
    </w:p>
    <w:p w14:paraId="293BC507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……………………………                                                                …………………………..</w:t>
      </w:r>
    </w:p>
    <w:p w14:paraId="48DB273C" w14:textId="77777777" w:rsidR="00EC0102" w:rsidRPr="00705442" w:rsidRDefault="00EC0102" w:rsidP="00EC0102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(podpis i pieczęć)                                     </w:t>
      </w:r>
      <w:r w:rsidRPr="00705442">
        <w:rPr>
          <w:rFonts w:ascii="Cambria" w:hAnsi="Cambria"/>
          <w:sz w:val="20"/>
          <w:szCs w:val="20"/>
        </w:rPr>
        <w:tab/>
      </w:r>
      <w:r w:rsidRPr="00705442">
        <w:rPr>
          <w:rFonts w:ascii="Cambria" w:hAnsi="Cambria"/>
          <w:sz w:val="20"/>
          <w:szCs w:val="20"/>
        </w:rPr>
        <w:tab/>
        <w:t>(podpis</w:t>
      </w:r>
      <w:r>
        <w:rPr>
          <w:rFonts w:ascii="Cambria" w:hAnsi="Cambria"/>
          <w:sz w:val="20"/>
          <w:szCs w:val="20"/>
        </w:rPr>
        <w:t xml:space="preserve"> i pieczęć</w:t>
      </w:r>
      <w:r w:rsidRPr="00705442">
        <w:rPr>
          <w:rFonts w:ascii="Cambria" w:hAnsi="Cambria"/>
          <w:sz w:val="20"/>
          <w:szCs w:val="20"/>
        </w:rPr>
        <w:t xml:space="preserve"> )</w:t>
      </w:r>
    </w:p>
    <w:p w14:paraId="76D3A880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</w:p>
    <w:p w14:paraId="30F42C37" w14:textId="77777777" w:rsidR="00800DA0" w:rsidRPr="00705442" w:rsidRDefault="00800DA0">
      <w:pPr>
        <w:spacing w:line="276" w:lineRule="auto"/>
        <w:jc w:val="center"/>
        <w:rPr>
          <w:rFonts w:ascii="Cambria" w:hAnsi="Cambria"/>
          <w:sz w:val="20"/>
          <w:szCs w:val="20"/>
        </w:rPr>
      </w:pPr>
    </w:p>
    <w:p w14:paraId="2250FB3F" w14:textId="77777777" w:rsidR="00800DA0" w:rsidRPr="00705442" w:rsidRDefault="00800DA0">
      <w:pPr>
        <w:spacing w:line="276" w:lineRule="auto"/>
        <w:ind w:left="360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*  </w:t>
      </w:r>
      <w:r w:rsidRPr="00705442">
        <w:rPr>
          <w:rFonts w:ascii="Cambria" w:hAnsi="Cambria"/>
          <w:i/>
          <w:sz w:val="20"/>
          <w:szCs w:val="20"/>
        </w:rPr>
        <w:t>niepotrzebne skreślić</w:t>
      </w:r>
    </w:p>
    <w:p w14:paraId="17C35B62" w14:textId="77777777" w:rsidR="00DE684B" w:rsidRDefault="00DE684B">
      <w:pPr>
        <w:autoSpaceDE w:val="0"/>
        <w:spacing w:line="276" w:lineRule="auto"/>
        <w:rPr>
          <w:rFonts w:ascii="Cambria" w:hAnsi="Cambria"/>
          <w:sz w:val="20"/>
          <w:szCs w:val="20"/>
        </w:rPr>
      </w:pPr>
    </w:p>
    <w:p w14:paraId="3C957A9F" w14:textId="77777777" w:rsidR="00800621" w:rsidRDefault="00800621">
      <w:pPr>
        <w:autoSpaceDE w:val="0"/>
        <w:spacing w:line="276" w:lineRule="auto"/>
        <w:rPr>
          <w:rFonts w:ascii="Cambria" w:hAnsi="Cambria"/>
          <w:sz w:val="20"/>
          <w:szCs w:val="20"/>
        </w:rPr>
      </w:pPr>
    </w:p>
    <w:p w14:paraId="4D8DEC32" w14:textId="20E0CA90" w:rsidR="00800621" w:rsidRDefault="00800621">
      <w:pPr>
        <w:autoSpaceDE w:val="0"/>
        <w:spacing w:line="276" w:lineRule="auto"/>
        <w:rPr>
          <w:rFonts w:ascii="Cambria" w:hAnsi="Cambria"/>
          <w:sz w:val="20"/>
          <w:szCs w:val="20"/>
        </w:rPr>
      </w:pPr>
    </w:p>
    <w:p w14:paraId="6AC7C848" w14:textId="05FF333F" w:rsidR="00CE735B" w:rsidRDefault="00CE735B">
      <w:pPr>
        <w:autoSpaceDE w:val="0"/>
        <w:spacing w:line="276" w:lineRule="auto"/>
        <w:rPr>
          <w:rFonts w:ascii="Cambria" w:hAnsi="Cambria"/>
          <w:sz w:val="20"/>
          <w:szCs w:val="20"/>
        </w:rPr>
      </w:pPr>
    </w:p>
    <w:p w14:paraId="2A5DB302" w14:textId="4C4A682F" w:rsidR="00CE735B" w:rsidRDefault="00CE735B">
      <w:pPr>
        <w:autoSpaceDE w:val="0"/>
        <w:spacing w:line="276" w:lineRule="auto"/>
        <w:rPr>
          <w:rFonts w:ascii="Cambria" w:hAnsi="Cambria"/>
          <w:sz w:val="20"/>
          <w:szCs w:val="20"/>
        </w:rPr>
      </w:pPr>
    </w:p>
    <w:p w14:paraId="5D8BBCCC" w14:textId="77777777" w:rsidR="00CE735B" w:rsidRDefault="00CE735B">
      <w:pPr>
        <w:autoSpaceDE w:val="0"/>
        <w:spacing w:line="276" w:lineRule="auto"/>
        <w:rPr>
          <w:rFonts w:ascii="Cambria" w:hAnsi="Cambria"/>
          <w:sz w:val="20"/>
          <w:szCs w:val="20"/>
        </w:rPr>
      </w:pPr>
    </w:p>
    <w:p w14:paraId="58AB0A1D" w14:textId="77777777" w:rsidR="00DE684B" w:rsidRDefault="00DE684B">
      <w:pPr>
        <w:autoSpaceDE w:val="0"/>
        <w:spacing w:line="276" w:lineRule="auto"/>
        <w:rPr>
          <w:rFonts w:ascii="Cambria" w:hAnsi="Cambria"/>
          <w:sz w:val="20"/>
          <w:szCs w:val="20"/>
        </w:rPr>
      </w:pPr>
    </w:p>
    <w:p w14:paraId="1B61B648" w14:textId="58036A05" w:rsidR="00800DA0" w:rsidRPr="00705442" w:rsidRDefault="00800DA0" w:rsidP="009A7AA0">
      <w:pPr>
        <w:autoSpaceDE w:val="0"/>
        <w:spacing w:line="276" w:lineRule="auto"/>
        <w:jc w:val="right"/>
        <w:rPr>
          <w:rFonts w:ascii="Cambria" w:hAnsi="Cambria"/>
          <w:b/>
          <w:bCs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ZAŁACZNIK NR 4 do Umowy………………………</w:t>
      </w:r>
    </w:p>
    <w:p w14:paraId="0E9AB7F5" w14:textId="77777777" w:rsidR="009A7AA0" w:rsidRDefault="009A7AA0">
      <w:pPr>
        <w:autoSpaceDE w:val="0"/>
        <w:spacing w:line="276" w:lineRule="auto"/>
        <w:rPr>
          <w:rFonts w:ascii="Cambria" w:hAnsi="Cambria"/>
          <w:b/>
          <w:bCs/>
          <w:sz w:val="20"/>
          <w:szCs w:val="20"/>
        </w:rPr>
      </w:pPr>
    </w:p>
    <w:p w14:paraId="70EED98D" w14:textId="77777777" w:rsidR="00147E43" w:rsidRDefault="00147E43">
      <w:pPr>
        <w:autoSpaceDE w:val="0"/>
        <w:spacing w:line="276" w:lineRule="auto"/>
        <w:rPr>
          <w:rFonts w:ascii="Cambria" w:hAnsi="Cambria"/>
          <w:b/>
          <w:bCs/>
          <w:sz w:val="20"/>
          <w:szCs w:val="20"/>
        </w:rPr>
      </w:pPr>
    </w:p>
    <w:p w14:paraId="608FF6A3" w14:textId="55EFF09F" w:rsidR="00800DA0" w:rsidRPr="00705442" w:rsidRDefault="00800DA0">
      <w:pPr>
        <w:autoSpaceDE w:val="0"/>
        <w:spacing w:line="276" w:lineRule="auto"/>
        <w:rPr>
          <w:rFonts w:ascii="Cambria" w:hAnsi="Cambria"/>
          <w:b/>
          <w:bCs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>KARTA GWARANCYJNA</w:t>
      </w:r>
    </w:p>
    <w:p w14:paraId="0DF5B3BE" w14:textId="77777777" w:rsidR="00800DA0" w:rsidRPr="00705442" w:rsidRDefault="00800DA0">
      <w:pPr>
        <w:autoSpaceDE w:val="0"/>
        <w:spacing w:line="276" w:lineRule="auto"/>
        <w:rPr>
          <w:rFonts w:ascii="Cambria" w:hAnsi="Cambria"/>
          <w:b/>
          <w:bCs/>
          <w:sz w:val="20"/>
          <w:szCs w:val="20"/>
        </w:rPr>
      </w:pPr>
    </w:p>
    <w:p w14:paraId="25FD4269" w14:textId="77777777" w:rsidR="00800DA0" w:rsidRPr="00705442" w:rsidRDefault="00800DA0">
      <w:pPr>
        <w:autoSpaceDE w:val="0"/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Data wydania: ………………………………….</w:t>
      </w:r>
    </w:p>
    <w:p w14:paraId="7FE98D6F" w14:textId="77777777" w:rsidR="00800DA0" w:rsidRPr="00705442" w:rsidRDefault="00800DA0">
      <w:pPr>
        <w:autoSpaceDE w:val="0"/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Dostawca: …………………………….……….</w:t>
      </w:r>
    </w:p>
    <w:p w14:paraId="3DE3CC9E" w14:textId="77777777" w:rsidR="00800DA0" w:rsidRPr="00705442" w:rsidRDefault="00800DA0">
      <w:pPr>
        <w:autoSpaceDE w:val="0"/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Odbiorca: ……………………….……………..</w:t>
      </w:r>
    </w:p>
    <w:p w14:paraId="672D9573" w14:textId="77777777" w:rsidR="00800DA0" w:rsidRPr="00705442" w:rsidRDefault="00800DA0">
      <w:pPr>
        <w:autoSpaceDE w:val="0"/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Nazwa sprzętu  ……………………………….</w:t>
      </w:r>
    </w:p>
    <w:p w14:paraId="5ACB44A0" w14:textId="77777777" w:rsidR="00800DA0" w:rsidRPr="00705442" w:rsidRDefault="00800DA0">
      <w:pPr>
        <w:autoSpaceDE w:val="0"/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Numer seryjny: ………………………………..</w:t>
      </w:r>
    </w:p>
    <w:p w14:paraId="4314A4E3" w14:textId="77777777" w:rsidR="00800DA0" w:rsidRPr="00705442" w:rsidRDefault="00800DA0">
      <w:pPr>
        <w:autoSpaceDE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1. Odpowiedzialność z tytułu gwarancji obejmuje wady powstałe z przyczyn tkwiących w sprzedanym sprzęcie. W ramach gwarancji Wykonawca zobowiązany jest do bezpłatnego usunięcia wad fizycznych.</w:t>
      </w:r>
    </w:p>
    <w:p w14:paraId="0A066E7C" w14:textId="77777777" w:rsidR="00800DA0" w:rsidRPr="00705442" w:rsidRDefault="00800DA0">
      <w:pPr>
        <w:autoSpaceDE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2. Wykonawca udziela gwarancji z bezpłatnym serwisem na okres </w:t>
      </w:r>
      <w:r w:rsidRPr="002B2D63">
        <w:rPr>
          <w:rFonts w:ascii="Cambria" w:hAnsi="Cambria"/>
          <w:b/>
          <w:sz w:val="20"/>
          <w:szCs w:val="20"/>
        </w:rPr>
        <w:t>…</w:t>
      </w:r>
      <w:r w:rsidRPr="00705442">
        <w:rPr>
          <w:rFonts w:ascii="Cambria" w:hAnsi="Cambria"/>
          <w:sz w:val="20"/>
          <w:szCs w:val="20"/>
        </w:rPr>
        <w:t xml:space="preserve"> miesięcy, licząc od daty podpisania bezusterkowego protokołu odbioru.</w:t>
      </w:r>
    </w:p>
    <w:p w14:paraId="33C9529B" w14:textId="77777777" w:rsidR="00800DA0" w:rsidRPr="00705442" w:rsidRDefault="00800DA0">
      <w:pPr>
        <w:autoSpaceDE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3. Wykonawca udziela rękojmi na okres </w:t>
      </w:r>
      <w:r w:rsidRPr="002B2D63">
        <w:rPr>
          <w:rFonts w:ascii="Cambria" w:hAnsi="Cambria"/>
          <w:b/>
          <w:sz w:val="20"/>
          <w:szCs w:val="20"/>
        </w:rPr>
        <w:t xml:space="preserve">….. </w:t>
      </w:r>
      <w:r w:rsidRPr="00705442">
        <w:rPr>
          <w:rFonts w:ascii="Cambria" w:hAnsi="Cambria"/>
          <w:sz w:val="20"/>
          <w:szCs w:val="20"/>
        </w:rPr>
        <w:t>miesięcy, licząc od daty podpisania bezusterkowego protokołu odbioru.</w:t>
      </w:r>
    </w:p>
    <w:p w14:paraId="4D72C9B1" w14:textId="77777777" w:rsidR="00800DA0" w:rsidRPr="00705442" w:rsidRDefault="00800DA0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4. Zamawiający z tytułu rękojmi może żądać usunięcia wady, jeżeli ujawniła się ona w czasie trwania rękojmi. Zamawiający może wykonywać uprawnienia z tytułu rękojmi po upływie okresu trwania rękojmi, jeżeli zawiadomił Wykonawcę o wadzie przed jego upływem.</w:t>
      </w:r>
    </w:p>
    <w:p w14:paraId="47B06CC8" w14:textId="77777777" w:rsidR="00800DA0" w:rsidRPr="00705442" w:rsidRDefault="00800DA0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5. Zamawiający może według swojego wyboru, wykonywać uprawnienia z tytułu rękojmi albo gwarancji.</w:t>
      </w:r>
    </w:p>
    <w:p w14:paraId="564A1A8F" w14:textId="1A7D149F" w:rsidR="00800DA0" w:rsidRPr="00705442" w:rsidRDefault="00800DA0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6. Na podstawie uprawnień wynikających z tytułu rękojmi lub gwarancji Zamawiający może żądać usunięcia wady, wyznaczając Wykonawcy w tym celu odpowiedni, technicznie uzasadniony termin </w:t>
      </w:r>
      <w:r w:rsidR="00EC0102">
        <w:rPr>
          <w:rFonts w:ascii="Cambria" w:hAnsi="Cambria"/>
          <w:sz w:val="20"/>
          <w:szCs w:val="20"/>
        </w:rPr>
        <w:br/>
      </w:r>
      <w:r w:rsidRPr="00705442">
        <w:rPr>
          <w:rFonts w:ascii="Cambria" w:hAnsi="Cambria"/>
          <w:sz w:val="20"/>
          <w:szCs w:val="20"/>
        </w:rPr>
        <w:t xml:space="preserve">z zagrożeniem, że po bezskutecznym upływie terminu może usunąć wady na koszt i ryzyko Wykonawcy wybierając w tym celu dowolny podmiot. Koszty poniesione przez Zamawiającego z tego tytuły powiększone o kary umowne wynikające z przedmiotowej umowy, mogą być potrącane przez Zamawiającego z wierzytelności Wykonawcy lub Wykonawca zostanie obciążony </w:t>
      </w:r>
      <w:r w:rsidRPr="00A10560">
        <w:rPr>
          <w:rFonts w:ascii="Cambria" w:hAnsi="Cambria"/>
          <w:sz w:val="20"/>
          <w:szCs w:val="20"/>
        </w:rPr>
        <w:t>na podstawie faktury VAT wystawionej przez Zamawiającego.</w:t>
      </w:r>
    </w:p>
    <w:p w14:paraId="73E9BAFC" w14:textId="77777777" w:rsidR="00800DA0" w:rsidRPr="00705442" w:rsidRDefault="00800DA0">
      <w:pPr>
        <w:autoSpaceDE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7. Gwarancja obejmuje wszystkie elementy dostarczonego sprzętu wraz z wyposażeniem, z wyłączeniem materiałów eksploatacyjnych podlegających zużyciu podczas normalnej eksploatacji.</w:t>
      </w:r>
    </w:p>
    <w:p w14:paraId="68B749FC" w14:textId="77777777" w:rsidR="00800DA0" w:rsidRPr="00705442" w:rsidRDefault="00800DA0">
      <w:pPr>
        <w:autoSpaceDE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8. W ramach udzielonej gwarancji Wykonawca zapewnia serwis techniczny i nie może odmówić wymiany niesprawnej części na nowa, w przypadku, gdy jej naprawa nie gwarantuje prawidłowej pracy sprzętu.</w:t>
      </w:r>
    </w:p>
    <w:p w14:paraId="5A9E2CE0" w14:textId="77777777" w:rsidR="00800DA0" w:rsidRPr="00705442" w:rsidRDefault="00800DA0">
      <w:pPr>
        <w:autoSpaceDE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9. W przypadku maksymalnie 3 napraw gwarancyjnych tego samego urządzenia/podzespołu, Wykonawca będzie zobowiązany do wymiany naprawianego urządzenia/podzespołu na nowy, wolny od wad.</w:t>
      </w:r>
    </w:p>
    <w:p w14:paraId="012C6F89" w14:textId="77777777" w:rsidR="00800DA0" w:rsidRPr="00705442" w:rsidRDefault="00800DA0">
      <w:pPr>
        <w:autoSpaceDE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10. Koszty dojazdu serwisu do i z miejsca użytkowania sprzętu lub przewóz uszkodzonego przedmiotu zamówienia do i po naprawie nie obciążają Zamawiającego w okresie gwarancyjnym. Transport uszkodzonego sprzętu, zapewnia Wykonawca.</w:t>
      </w:r>
    </w:p>
    <w:p w14:paraId="20BF8C4D" w14:textId="77777777" w:rsidR="00800DA0" w:rsidRPr="00705442" w:rsidRDefault="00800DA0">
      <w:pPr>
        <w:autoSpaceDE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11. </w:t>
      </w:r>
      <w:r w:rsidRPr="00705442">
        <w:rPr>
          <w:rFonts w:ascii="Cambria" w:hAnsi="Cambria"/>
          <w:bCs/>
          <w:sz w:val="20"/>
          <w:szCs w:val="20"/>
        </w:rPr>
        <w:t xml:space="preserve"> Na 1 miesiąc przed upływem terminu gwarancji, Wykonawca zapewnia pełny, bezpłatny przegląd okresowy całego dostarczonego systemu.</w:t>
      </w:r>
    </w:p>
    <w:p w14:paraId="6F761BEB" w14:textId="6C91D172" w:rsidR="00800DA0" w:rsidRPr="00705442" w:rsidRDefault="00800DA0">
      <w:pPr>
        <w:autoSpaceDE w:val="0"/>
        <w:spacing w:line="276" w:lineRule="auto"/>
        <w:jc w:val="both"/>
        <w:rPr>
          <w:rFonts w:ascii="Cambria" w:hAnsi="Cambria"/>
          <w:bCs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14. W przypadku naprawy sprzętu, termin gwarancji oraz rękojmi o których mowa w ust. 2 i ust. 3 ulega przedłużeniu o czas pozostawania sprzętu w naprawie. W przypadku naprawy wiążącej się z wymian</w:t>
      </w:r>
      <w:r w:rsidR="00EC0102">
        <w:rPr>
          <w:rFonts w:ascii="Cambria" w:hAnsi="Cambria"/>
          <w:sz w:val="20"/>
          <w:szCs w:val="20"/>
        </w:rPr>
        <w:t>ą</w:t>
      </w:r>
      <w:r w:rsidRPr="00705442">
        <w:rPr>
          <w:rFonts w:ascii="Cambria" w:hAnsi="Cambria"/>
          <w:sz w:val="20"/>
          <w:szCs w:val="20"/>
        </w:rPr>
        <w:t xml:space="preserve"> części, termin gwarancji i rękojmi na wymienione części równy jest okresom, o których mowa w ust. 2 </w:t>
      </w:r>
      <w:r w:rsidR="00EC0102">
        <w:rPr>
          <w:rFonts w:ascii="Cambria" w:hAnsi="Cambria"/>
          <w:sz w:val="20"/>
          <w:szCs w:val="20"/>
        </w:rPr>
        <w:br/>
      </w:r>
      <w:r w:rsidRPr="00705442">
        <w:rPr>
          <w:rFonts w:ascii="Cambria" w:hAnsi="Cambria"/>
          <w:sz w:val="20"/>
          <w:szCs w:val="20"/>
        </w:rPr>
        <w:t>i ust. 3 i rozpoczyna swój bieg od daty wymiany części.</w:t>
      </w:r>
    </w:p>
    <w:p w14:paraId="211A09AF" w14:textId="5DF64DCC" w:rsidR="00800DA0" w:rsidRPr="00705442" w:rsidRDefault="00800DA0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Cs/>
          <w:sz w:val="20"/>
          <w:szCs w:val="20"/>
        </w:rPr>
        <w:t>15.Czas reakcji serwisu (fizyczne stawienie się serwisanta w miejscu zainstalowania systemu i podjęcie czynności z</w:t>
      </w:r>
      <w:r w:rsidR="002B2D63">
        <w:rPr>
          <w:rFonts w:ascii="Cambria" w:hAnsi="Cambria"/>
          <w:bCs/>
          <w:sz w:val="20"/>
          <w:szCs w:val="20"/>
        </w:rPr>
        <w:t>mierzających do naprawy systemu</w:t>
      </w:r>
      <w:r w:rsidRPr="00705442">
        <w:rPr>
          <w:rFonts w:ascii="Cambria" w:hAnsi="Cambria"/>
          <w:bCs/>
          <w:sz w:val="20"/>
          <w:szCs w:val="20"/>
        </w:rPr>
        <w:t>) max w ciągu 72 godzin (pełne godziny) licząc od momentu zgłoszenia awarii (usterki).</w:t>
      </w:r>
    </w:p>
    <w:p w14:paraId="7EF251D1" w14:textId="77777777" w:rsidR="00800DA0" w:rsidRPr="00705442" w:rsidRDefault="00800DA0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16. W przypadku konieczności transportu uszkodzonego sprzętu, transport na koszt własny zapewnia   Wykonawca.</w:t>
      </w:r>
    </w:p>
    <w:p w14:paraId="3139B790" w14:textId="77777777" w:rsidR="00800DA0" w:rsidRPr="00705442" w:rsidRDefault="00800DA0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17. Zgłoszenie awarii lub wady następuje telefonicznie/faxem na numer telefonu/faxu ……….……………..</w:t>
      </w:r>
    </w:p>
    <w:p w14:paraId="0E43D3E0" w14:textId="77777777" w:rsidR="00800DA0" w:rsidRPr="00705442" w:rsidRDefault="00800DA0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18. W czasie obowiązywania udzielonej gwarancji lub rękojmi Wykonawca na własny koszt dojeżdża do uszkodzonego sprzętu.</w:t>
      </w:r>
    </w:p>
    <w:p w14:paraId="5B23F391" w14:textId="77777777" w:rsidR="00800DA0" w:rsidRPr="00705442" w:rsidRDefault="00800DA0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19. W przypadku istotnej naprawy sprzętu, termin gwarancji oraz rękojmi całego sprzętu, o których mowa w ust. 1 i ust. 2, zaczyna swój bieg na nowo od daty zakończenia skutecznej naprawy. W przypadku naprawy </w:t>
      </w:r>
      <w:r w:rsidRPr="00705442">
        <w:rPr>
          <w:rFonts w:ascii="Cambria" w:hAnsi="Cambria"/>
          <w:sz w:val="20"/>
          <w:szCs w:val="20"/>
        </w:rPr>
        <w:lastRenderedPageBreak/>
        <w:t>wiążącej się z wymianą części, termin gwarancji i rękojmi na wymienione części równy jest okresom, o których mowa w ust. 1 i ust. 2, i rozpoczyna swój bieg od daty wymiany części.</w:t>
      </w:r>
    </w:p>
    <w:p w14:paraId="0D43EE8D" w14:textId="77777777" w:rsidR="00B000FD" w:rsidRPr="00705442" w:rsidRDefault="00800DA0" w:rsidP="006309F9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20. Wykonawca oświadcza, że rozbudowa zakupionego sprzętu o dodatkowe elementy, w celu zachowania uprawnień wynikających z rękojmi lub gwarancji, wymaga zgody Wykonawcy. Bez uzasadnionych powodów Wykonawca nie może odmówić takiej zgody. Udzielenie odpowiedzi przez Wykonawcę w sprawie wyrażenia zgody lub jej odmowy powinno nastąpić w ciągu 14 dni od daty wystąpienia przez Zamawiającego.</w:t>
      </w:r>
    </w:p>
    <w:sectPr w:rsidR="00B000FD" w:rsidRPr="00705442" w:rsidSect="00B000F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1418" w:bottom="1134" w:left="1418" w:header="142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1BA56" w14:textId="77777777" w:rsidR="001E3F4B" w:rsidRDefault="001E3F4B">
      <w:r>
        <w:separator/>
      </w:r>
    </w:p>
  </w:endnote>
  <w:endnote w:type="continuationSeparator" w:id="0">
    <w:p w14:paraId="4A97FC26" w14:textId="77777777" w:rsidR="001E3F4B" w:rsidRDefault="001E3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994C3" w14:textId="22DA802F" w:rsidR="00A26FA2" w:rsidRPr="002B2D63" w:rsidRDefault="00C76370">
    <w:pPr>
      <w:pStyle w:val="Stopka"/>
      <w:jc w:val="right"/>
      <w:rPr>
        <w:rFonts w:ascii="Cambria" w:hAnsi="Cambria"/>
        <w:sz w:val="20"/>
      </w:rPr>
    </w:pPr>
    <w:r w:rsidRPr="002B2D63">
      <w:rPr>
        <w:rFonts w:ascii="Cambria" w:hAnsi="Cambria"/>
        <w:sz w:val="20"/>
      </w:rPr>
      <w:fldChar w:fldCharType="begin"/>
    </w:r>
    <w:r w:rsidR="00A26FA2" w:rsidRPr="002B2D63">
      <w:rPr>
        <w:rFonts w:ascii="Cambria" w:hAnsi="Cambria"/>
        <w:sz w:val="20"/>
      </w:rPr>
      <w:instrText>PAGE   \* MERGEFORMAT</w:instrText>
    </w:r>
    <w:r w:rsidRPr="002B2D63">
      <w:rPr>
        <w:rFonts w:ascii="Cambria" w:hAnsi="Cambria"/>
        <w:sz w:val="20"/>
      </w:rPr>
      <w:fldChar w:fldCharType="separate"/>
    </w:r>
    <w:r w:rsidR="005605FC">
      <w:rPr>
        <w:rFonts w:ascii="Cambria" w:hAnsi="Cambria"/>
        <w:noProof/>
        <w:sz w:val="20"/>
      </w:rPr>
      <w:t>2</w:t>
    </w:r>
    <w:r w:rsidRPr="002B2D63">
      <w:rPr>
        <w:rFonts w:ascii="Cambria" w:hAnsi="Cambria"/>
        <w:sz w:val="20"/>
      </w:rPr>
      <w:fldChar w:fldCharType="end"/>
    </w:r>
  </w:p>
  <w:p w14:paraId="7DFCE463" w14:textId="77777777" w:rsidR="00A26FA2" w:rsidRDefault="00A26F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6C871" w14:textId="77777777" w:rsidR="00E6653B" w:rsidRPr="00425730" w:rsidRDefault="00E6653B" w:rsidP="00E6653B">
    <w:pPr>
      <w:spacing w:before="120"/>
      <w:rPr>
        <w:rFonts w:ascii="Cambria" w:hAnsi="Cambria" w:cs="Tahoma"/>
        <w:sz w:val="18"/>
        <w:szCs w:val="18"/>
      </w:rPr>
    </w:pPr>
    <w:r>
      <w:rPr>
        <w:rFonts w:ascii="Cambria" w:hAnsi="Cambria" w:cs="Tahoma"/>
        <w:sz w:val="18"/>
        <w:szCs w:val="18"/>
      </w:rPr>
      <w:t>*  zostawić zapis dla wybranego zadania</w:t>
    </w:r>
  </w:p>
  <w:p w14:paraId="5B885B83" w14:textId="77777777" w:rsidR="00B926B7" w:rsidRDefault="00B926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0FB26" w14:textId="77777777" w:rsidR="001E3F4B" w:rsidRDefault="001E3F4B">
      <w:r>
        <w:separator/>
      </w:r>
    </w:p>
  </w:footnote>
  <w:footnote w:type="continuationSeparator" w:id="0">
    <w:p w14:paraId="34DBA9A0" w14:textId="77777777" w:rsidR="001E3F4B" w:rsidRDefault="001E3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98748" w14:textId="77777777" w:rsidR="002F64FB" w:rsidRDefault="002F64FB">
    <w:pPr>
      <w:pStyle w:val="Nagwek"/>
      <w:tabs>
        <w:tab w:val="left" w:pos="7230"/>
      </w:tabs>
      <w:rPr>
        <w:rFonts w:ascii="Arial" w:hAnsi="Arial" w:cs="Arial"/>
        <w:sz w:val="20"/>
      </w:rPr>
    </w:pPr>
    <w:r>
      <w:rPr>
        <w:rFonts w:ascii="Cambria" w:hAnsi="Cambria" w:cs="Cambria"/>
        <w:sz w:val="20"/>
      </w:rPr>
      <w:tab/>
    </w:r>
  </w:p>
  <w:p w14:paraId="7AD792AB" w14:textId="77777777" w:rsidR="002F64FB" w:rsidRDefault="002F64FB">
    <w:pPr>
      <w:pStyle w:val="Nagwek"/>
      <w:jc w:val="right"/>
      <w:rPr>
        <w:rFonts w:ascii="Arial" w:hAnsi="Arial" w:cs="Arial"/>
        <w:sz w:val="20"/>
      </w:rPr>
    </w:pPr>
  </w:p>
  <w:p w14:paraId="3B22AF32" w14:textId="77777777" w:rsidR="002F64FB" w:rsidRDefault="002F64FB" w:rsidP="002F64FB">
    <w:pPr>
      <w:tabs>
        <w:tab w:val="left" w:pos="975"/>
        <w:tab w:val="left" w:pos="1950"/>
        <w:tab w:val="center" w:pos="4536"/>
        <w:tab w:val="left" w:pos="7785"/>
      </w:tabs>
      <w:rPr>
        <w:rFonts w:ascii="Cambria" w:eastAsia="Calibri" w:hAnsi="Cambria"/>
        <w:bCs/>
        <w:i/>
        <w:iCs/>
        <w:sz w:val="20"/>
      </w:rPr>
    </w:pPr>
    <w:r>
      <w:rPr>
        <w:rFonts w:ascii="Cambria" w:eastAsia="Calibri" w:hAnsi="Cambria"/>
        <w:bCs/>
        <w:i/>
        <w:iCs/>
        <w:sz w:val="20"/>
      </w:rPr>
      <w:tab/>
    </w:r>
    <w:r>
      <w:rPr>
        <w:rFonts w:ascii="Cambria" w:eastAsia="Calibri" w:hAnsi="Cambria"/>
        <w:bCs/>
        <w:i/>
        <w:iCs/>
        <w:sz w:val="20"/>
      </w:rPr>
      <w:tab/>
    </w:r>
    <w:r>
      <w:rPr>
        <w:rFonts w:ascii="Cambria" w:eastAsia="Calibri" w:hAnsi="Cambria"/>
        <w:bCs/>
        <w:i/>
        <w:iCs/>
        <w:sz w:val="20"/>
      </w:rPr>
      <w:tab/>
    </w:r>
    <w:r>
      <w:rPr>
        <w:rFonts w:ascii="Cambria" w:eastAsia="Calibri" w:hAnsi="Cambria"/>
        <w:bCs/>
        <w:i/>
        <w:iCs/>
        <w:sz w:val="20"/>
      </w:rPr>
      <w:tab/>
    </w:r>
  </w:p>
  <w:p w14:paraId="3CA7DB6B" w14:textId="77777777" w:rsidR="002F64FB" w:rsidRDefault="002F64FB">
    <w:pPr>
      <w:pStyle w:val="Nagwek"/>
      <w:jc w:val="right"/>
      <w:rPr>
        <w:rFonts w:ascii="Verdana" w:eastAsia="Times-Roman" w:hAnsi="Verdana" w:cs="Verdana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D844A" w14:textId="77777777" w:rsidR="00435E79" w:rsidRDefault="00435E79" w:rsidP="00435E79">
    <w:pPr>
      <w:pStyle w:val="Nagwek"/>
      <w:tabs>
        <w:tab w:val="left" w:pos="6300"/>
      </w:tabs>
    </w:pPr>
    <w:bookmarkStart w:id="2" w:name="_Hlk62726794"/>
  </w:p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2208"/>
      <w:gridCol w:w="3227"/>
      <w:gridCol w:w="2466"/>
      <w:gridCol w:w="2969"/>
    </w:tblGrid>
    <w:tr w:rsidR="00435E79" w:rsidRPr="00DC0596" w14:paraId="6B53E7EF" w14:textId="77777777" w:rsidTr="00E875F3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7588B36B" w14:textId="0211F99A" w:rsidR="00435E79" w:rsidRPr="00DC0596" w:rsidRDefault="00435E79" w:rsidP="00435E79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  <w:r w:rsidRPr="000D2031">
            <w:rPr>
              <w:noProof/>
              <w:sz w:val="20"/>
              <w:szCs w:val="20"/>
              <w:lang w:eastAsia="pl-PL"/>
            </w:rPr>
            <w:drawing>
              <wp:inline distT="0" distB="0" distL="0" distR="0" wp14:anchorId="3BDC08E4" wp14:editId="3EACB113">
                <wp:extent cx="1028700" cy="438150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1857F3FA" w14:textId="44184449" w:rsidR="00435E79" w:rsidRPr="00DC0596" w:rsidRDefault="00435E79" w:rsidP="00435E79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  <w:r w:rsidRPr="000D2031">
            <w:rPr>
              <w:noProof/>
              <w:sz w:val="20"/>
              <w:szCs w:val="20"/>
              <w:lang w:eastAsia="pl-PL"/>
            </w:rPr>
            <w:drawing>
              <wp:inline distT="0" distB="0" distL="0" distR="0" wp14:anchorId="034DF07E" wp14:editId="0C58C207">
                <wp:extent cx="1409700" cy="4381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01378B13" w14:textId="3BF36BF3" w:rsidR="00435E79" w:rsidRPr="00DC0596" w:rsidRDefault="00435E79" w:rsidP="00435E79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  <w:r w:rsidRPr="000D2031">
            <w:rPr>
              <w:noProof/>
              <w:sz w:val="20"/>
              <w:szCs w:val="20"/>
              <w:lang w:eastAsia="pl-PL"/>
            </w:rPr>
            <w:drawing>
              <wp:inline distT="0" distB="0" distL="0" distR="0" wp14:anchorId="600FC732" wp14:editId="1E01890D">
                <wp:extent cx="962025" cy="438150"/>
                <wp:effectExtent l="0" t="0" r="952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4ADF15CB" w14:textId="7BE1A4DD" w:rsidR="00435E79" w:rsidRPr="00DC0596" w:rsidRDefault="00435E79" w:rsidP="00435E79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  <w:r w:rsidRPr="000D2031">
            <w:rPr>
              <w:noProof/>
              <w:sz w:val="20"/>
              <w:szCs w:val="20"/>
              <w:lang w:eastAsia="pl-PL"/>
            </w:rPr>
            <w:drawing>
              <wp:inline distT="0" distB="0" distL="0" distR="0" wp14:anchorId="5859B690" wp14:editId="1980C3BB">
                <wp:extent cx="1476375" cy="46672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CF5A34E" w14:textId="77777777" w:rsidR="00435E79" w:rsidRDefault="00435E79" w:rsidP="00435E79">
    <w:pPr>
      <w:pStyle w:val="Nagwek"/>
      <w:rPr>
        <w:rFonts w:ascii="Cambria" w:hAnsi="Cambria"/>
        <w:sz w:val="22"/>
        <w:szCs w:val="22"/>
      </w:rPr>
    </w:pPr>
  </w:p>
  <w:p w14:paraId="7B62AA63" w14:textId="77777777" w:rsidR="00A31ADD" w:rsidRPr="000D2031" w:rsidRDefault="00435E79" w:rsidP="00A31ADD">
    <w:pPr>
      <w:pStyle w:val="Nagwek"/>
      <w:rPr>
        <w:rFonts w:ascii="Cambria" w:hAnsi="Cambria"/>
        <w:sz w:val="20"/>
        <w:szCs w:val="20"/>
      </w:rPr>
    </w:pPr>
    <w:r w:rsidRPr="000D2031">
      <w:rPr>
        <w:rFonts w:ascii="Cambria" w:hAnsi="Cambria"/>
        <w:sz w:val="20"/>
        <w:szCs w:val="20"/>
      </w:rPr>
      <w:t xml:space="preserve">Nr referencyjny: </w:t>
    </w:r>
    <w:r w:rsidR="00A31ADD" w:rsidRPr="00EA4DC7">
      <w:rPr>
        <w:rFonts w:ascii="Cambria" w:hAnsi="Cambria"/>
        <w:sz w:val="20"/>
        <w:szCs w:val="20"/>
      </w:rPr>
      <w:t>IZP.272.4.2021</w:t>
    </w:r>
  </w:p>
  <w:p w14:paraId="468694F8" w14:textId="29E96F61" w:rsidR="00435E79" w:rsidRPr="000D2031" w:rsidRDefault="00435E79" w:rsidP="00435E79">
    <w:pPr>
      <w:pStyle w:val="Nagwek"/>
      <w:rPr>
        <w:rFonts w:ascii="Cambria" w:hAnsi="Cambria"/>
        <w:sz w:val="20"/>
        <w:szCs w:val="20"/>
      </w:rPr>
    </w:pPr>
  </w:p>
  <w:bookmarkEnd w:id="2"/>
  <w:p w14:paraId="0AC0A02D" w14:textId="77777777" w:rsidR="00B000FD" w:rsidRPr="00A2324C" w:rsidRDefault="00B000FD" w:rsidP="00A232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mbria" w:hAnsi="Cambria" w:cs="Arial" w:hint="default"/>
        <w:b w:val="0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)"/>
      <w:lvlJc w:val="left"/>
      <w:pPr>
        <w:tabs>
          <w:tab w:val="num" w:pos="2831"/>
        </w:tabs>
        <w:ind w:left="283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 w15:restartNumberingAfterBreak="0">
    <w:nsid w:val="00000005"/>
    <w:multiLevelType w:val="singleLevel"/>
    <w:tmpl w:val="91B0A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Times New Roman"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i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Cambria" w:hint="default"/>
        <w:b w:val="0"/>
        <w:color w:val="000000"/>
        <w:sz w:val="18"/>
        <w:szCs w:val="18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cs="Arial"/>
      </w:rPr>
    </w:lvl>
  </w:abstractNum>
  <w:abstractNum w:abstractNumId="8" w15:restartNumberingAfterBreak="0">
    <w:nsid w:val="00000009"/>
    <w:multiLevelType w:val="multilevel"/>
    <w:tmpl w:val="DF2E7830"/>
    <w:name w:val="WW8Num9"/>
    <w:lvl w:ilvl="0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strike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>
      <w:start w:val="1"/>
      <w:numFmt w:val="lowerLetter"/>
      <w:lvlText w:val="%4)"/>
      <w:lvlJc w:val="left"/>
      <w:pPr>
        <w:tabs>
          <w:tab w:val="num" w:pos="2412"/>
        </w:tabs>
        <w:ind w:left="2412" w:hanging="360"/>
      </w:pPr>
    </w:lvl>
    <w:lvl w:ilvl="4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/>
        <w:sz w:val="20"/>
        <w:szCs w:val="20"/>
      </w:rPr>
    </w:lvl>
  </w:abstractNum>
  <w:abstractNum w:abstractNumId="10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2D14813"/>
    <w:multiLevelType w:val="hybridMultilevel"/>
    <w:tmpl w:val="B8A8B15E"/>
    <w:lvl w:ilvl="0" w:tplc="F7005B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05BE7D26"/>
    <w:multiLevelType w:val="hybridMultilevel"/>
    <w:tmpl w:val="9626B6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824A4F"/>
    <w:multiLevelType w:val="hybridMultilevel"/>
    <w:tmpl w:val="C56EBC60"/>
    <w:lvl w:ilvl="0" w:tplc="597451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A736084"/>
    <w:multiLevelType w:val="hybridMultilevel"/>
    <w:tmpl w:val="0DF0E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D45223"/>
    <w:multiLevelType w:val="hybridMultilevel"/>
    <w:tmpl w:val="37B477F4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2A622C96"/>
    <w:multiLevelType w:val="multilevel"/>
    <w:tmpl w:val="4D6809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41F4761"/>
    <w:multiLevelType w:val="multilevel"/>
    <w:tmpl w:val="CBF65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B40361"/>
    <w:multiLevelType w:val="hybridMultilevel"/>
    <w:tmpl w:val="0EDA24EC"/>
    <w:lvl w:ilvl="0" w:tplc="A2228D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06CA4"/>
    <w:multiLevelType w:val="hybridMultilevel"/>
    <w:tmpl w:val="DAA0D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3A6721"/>
    <w:multiLevelType w:val="hybridMultilevel"/>
    <w:tmpl w:val="8F902A6C"/>
    <w:lvl w:ilvl="0" w:tplc="4350B5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5852F9"/>
    <w:multiLevelType w:val="hybridMultilevel"/>
    <w:tmpl w:val="37809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296C51"/>
    <w:multiLevelType w:val="hybridMultilevel"/>
    <w:tmpl w:val="2F983B48"/>
    <w:lvl w:ilvl="0" w:tplc="AD6471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6F66A9F"/>
    <w:multiLevelType w:val="hybridMultilevel"/>
    <w:tmpl w:val="BE204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687E50"/>
    <w:multiLevelType w:val="hybridMultilevel"/>
    <w:tmpl w:val="9F5E7388"/>
    <w:lvl w:ilvl="0" w:tplc="21AAD0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D092FED"/>
    <w:multiLevelType w:val="multilevel"/>
    <w:tmpl w:val="6854D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1CD1F06"/>
    <w:multiLevelType w:val="hybridMultilevel"/>
    <w:tmpl w:val="BE2C28DC"/>
    <w:lvl w:ilvl="0" w:tplc="4350B5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25911AE"/>
    <w:multiLevelType w:val="hybridMultilevel"/>
    <w:tmpl w:val="D2B87B56"/>
    <w:lvl w:ilvl="0" w:tplc="F31E6AC8">
      <w:start w:val="1"/>
      <w:numFmt w:val="decimal"/>
      <w:lvlText w:val="%1)"/>
      <w:lvlJc w:val="left"/>
      <w:pPr>
        <w:ind w:left="1354" w:hanging="360"/>
      </w:pPr>
      <w:rPr>
        <w:rFonts w:ascii="Cambria" w:hAnsi="Cambria" w:cs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28" w15:restartNumberingAfterBreak="0">
    <w:nsid w:val="7EA136CC"/>
    <w:multiLevelType w:val="hybridMultilevel"/>
    <w:tmpl w:val="82E64D36"/>
    <w:lvl w:ilvl="0" w:tplc="2A2085EE">
      <w:start w:val="1"/>
      <w:numFmt w:val="decimal"/>
      <w:lvlText w:val="%1)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8"/>
  </w:num>
  <w:num w:numId="12">
    <w:abstractNumId w:val="14"/>
  </w:num>
  <w:num w:numId="13">
    <w:abstractNumId w:val="25"/>
  </w:num>
  <w:num w:numId="14">
    <w:abstractNumId w:val="27"/>
  </w:num>
  <w:num w:numId="15">
    <w:abstractNumId w:val="13"/>
  </w:num>
  <w:num w:numId="16">
    <w:abstractNumId w:val="22"/>
  </w:num>
  <w:num w:numId="17">
    <w:abstractNumId w:val="11"/>
  </w:num>
  <w:num w:numId="18">
    <w:abstractNumId w:val="24"/>
  </w:num>
  <w:num w:numId="19">
    <w:abstractNumId w:val="16"/>
  </w:num>
  <w:num w:numId="20">
    <w:abstractNumId w:val="10"/>
    <w:lvlOverride w:ilvl="0">
      <w:startOverride w:val="1"/>
    </w:lvlOverride>
  </w:num>
  <w:num w:numId="21">
    <w:abstractNumId w:val="23"/>
  </w:num>
  <w:num w:numId="22">
    <w:abstractNumId w:val="18"/>
  </w:num>
  <w:num w:numId="23">
    <w:abstractNumId w:val="19"/>
  </w:num>
  <w:num w:numId="24">
    <w:abstractNumId w:val="15"/>
  </w:num>
  <w:num w:numId="25">
    <w:abstractNumId w:val="17"/>
  </w:num>
  <w:num w:numId="26">
    <w:abstractNumId w:val="21"/>
  </w:num>
  <w:num w:numId="27">
    <w:abstractNumId w:val="12"/>
  </w:num>
  <w:num w:numId="28">
    <w:abstractNumId w:val="20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DA0"/>
    <w:rsid w:val="00007345"/>
    <w:rsid w:val="00007606"/>
    <w:rsid w:val="00015799"/>
    <w:rsid w:val="00034064"/>
    <w:rsid w:val="000528DA"/>
    <w:rsid w:val="00054A09"/>
    <w:rsid w:val="00061760"/>
    <w:rsid w:val="00082089"/>
    <w:rsid w:val="0008401C"/>
    <w:rsid w:val="0008584B"/>
    <w:rsid w:val="00086714"/>
    <w:rsid w:val="00093CDA"/>
    <w:rsid w:val="000956A8"/>
    <w:rsid w:val="00097ABD"/>
    <w:rsid w:val="000C72C6"/>
    <w:rsid w:val="000C7A43"/>
    <w:rsid w:val="001002D1"/>
    <w:rsid w:val="001020AB"/>
    <w:rsid w:val="00102E67"/>
    <w:rsid w:val="001047E0"/>
    <w:rsid w:val="0010676E"/>
    <w:rsid w:val="00110C64"/>
    <w:rsid w:val="00115268"/>
    <w:rsid w:val="00135201"/>
    <w:rsid w:val="00147E43"/>
    <w:rsid w:val="00163E30"/>
    <w:rsid w:val="00176E5A"/>
    <w:rsid w:val="001931AC"/>
    <w:rsid w:val="001A3708"/>
    <w:rsid w:val="001A609D"/>
    <w:rsid w:val="001A70CA"/>
    <w:rsid w:val="001B542D"/>
    <w:rsid w:val="001D3DD2"/>
    <w:rsid w:val="001D4637"/>
    <w:rsid w:val="001E3F4B"/>
    <w:rsid w:val="001E5A1E"/>
    <w:rsid w:val="00244BC2"/>
    <w:rsid w:val="00244E59"/>
    <w:rsid w:val="0025228C"/>
    <w:rsid w:val="0026222A"/>
    <w:rsid w:val="00280E6A"/>
    <w:rsid w:val="002879E1"/>
    <w:rsid w:val="002B2D63"/>
    <w:rsid w:val="002C26E7"/>
    <w:rsid w:val="002E3217"/>
    <w:rsid w:val="002E592F"/>
    <w:rsid w:val="002F64FB"/>
    <w:rsid w:val="002F6B31"/>
    <w:rsid w:val="002F6CBF"/>
    <w:rsid w:val="003059A9"/>
    <w:rsid w:val="00335E94"/>
    <w:rsid w:val="00352FFA"/>
    <w:rsid w:val="00362FF9"/>
    <w:rsid w:val="0039117C"/>
    <w:rsid w:val="003B7890"/>
    <w:rsid w:val="003C5528"/>
    <w:rsid w:val="003F72B3"/>
    <w:rsid w:val="00426924"/>
    <w:rsid w:val="004301CA"/>
    <w:rsid w:val="00430382"/>
    <w:rsid w:val="00433AB0"/>
    <w:rsid w:val="00435E79"/>
    <w:rsid w:val="004459EA"/>
    <w:rsid w:val="00456E74"/>
    <w:rsid w:val="004676A5"/>
    <w:rsid w:val="00467DF2"/>
    <w:rsid w:val="00472C00"/>
    <w:rsid w:val="004809A3"/>
    <w:rsid w:val="004827F5"/>
    <w:rsid w:val="004A3105"/>
    <w:rsid w:val="004A5CB3"/>
    <w:rsid w:val="004C3BD4"/>
    <w:rsid w:val="004C4699"/>
    <w:rsid w:val="004C7E2C"/>
    <w:rsid w:val="004D20DC"/>
    <w:rsid w:val="004D3C94"/>
    <w:rsid w:val="004F767B"/>
    <w:rsid w:val="00503A03"/>
    <w:rsid w:val="005066F3"/>
    <w:rsid w:val="00516C91"/>
    <w:rsid w:val="00524CCD"/>
    <w:rsid w:val="00526471"/>
    <w:rsid w:val="00556BF3"/>
    <w:rsid w:val="005605FC"/>
    <w:rsid w:val="005667F1"/>
    <w:rsid w:val="005676A7"/>
    <w:rsid w:val="0057118B"/>
    <w:rsid w:val="00573B76"/>
    <w:rsid w:val="00575B83"/>
    <w:rsid w:val="0058668B"/>
    <w:rsid w:val="0059622A"/>
    <w:rsid w:val="005C4A42"/>
    <w:rsid w:val="005C63CF"/>
    <w:rsid w:val="005C74A0"/>
    <w:rsid w:val="005D00EA"/>
    <w:rsid w:val="005D7EAD"/>
    <w:rsid w:val="005F2F66"/>
    <w:rsid w:val="005F4902"/>
    <w:rsid w:val="00606AD5"/>
    <w:rsid w:val="006309F9"/>
    <w:rsid w:val="006428FD"/>
    <w:rsid w:val="006475E4"/>
    <w:rsid w:val="00652E81"/>
    <w:rsid w:val="006647DC"/>
    <w:rsid w:val="00664E69"/>
    <w:rsid w:val="00667C34"/>
    <w:rsid w:val="0068145C"/>
    <w:rsid w:val="00686EAD"/>
    <w:rsid w:val="006905EB"/>
    <w:rsid w:val="006A4BFD"/>
    <w:rsid w:val="006E3433"/>
    <w:rsid w:val="006F2ADB"/>
    <w:rsid w:val="006F420F"/>
    <w:rsid w:val="00705442"/>
    <w:rsid w:val="00713159"/>
    <w:rsid w:val="0074679D"/>
    <w:rsid w:val="0074736B"/>
    <w:rsid w:val="00771665"/>
    <w:rsid w:val="00792DB8"/>
    <w:rsid w:val="007B1998"/>
    <w:rsid w:val="007B27A8"/>
    <w:rsid w:val="007B4C28"/>
    <w:rsid w:val="007B73EC"/>
    <w:rsid w:val="007C0EF4"/>
    <w:rsid w:val="007C36C7"/>
    <w:rsid w:val="007C7057"/>
    <w:rsid w:val="007D6F80"/>
    <w:rsid w:val="00800621"/>
    <w:rsid w:val="00800DA0"/>
    <w:rsid w:val="00801E76"/>
    <w:rsid w:val="00807798"/>
    <w:rsid w:val="008318FA"/>
    <w:rsid w:val="0083751C"/>
    <w:rsid w:val="00840D6B"/>
    <w:rsid w:val="0086277D"/>
    <w:rsid w:val="00864C39"/>
    <w:rsid w:val="00864CB8"/>
    <w:rsid w:val="00870F26"/>
    <w:rsid w:val="008A6B1C"/>
    <w:rsid w:val="008B4253"/>
    <w:rsid w:val="008C302F"/>
    <w:rsid w:val="008D1239"/>
    <w:rsid w:val="008D2CBE"/>
    <w:rsid w:val="008D45E1"/>
    <w:rsid w:val="008F556C"/>
    <w:rsid w:val="00914C84"/>
    <w:rsid w:val="0092493B"/>
    <w:rsid w:val="009359DF"/>
    <w:rsid w:val="00946BBB"/>
    <w:rsid w:val="009472D6"/>
    <w:rsid w:val="009548EE"/>
    <w:rsid w:val="009658C2"/>
    <w:rsid w:val="0097324F"/>
    <w:rsid w:val="00983401"/>
    <w:rsid w:val="00990736"/>
    <w:rsid w:val="00993D56"/>
    <w:rsid w:val="009A346E"/>
    <w:rsid w:val="009A7AA0"/>
    <w:rsid w:val="009C4383"/>
    <w:rsid w:val="009D2943"/>
    <w:rsid w:val="009E7185"/>
    <w:rsid w:val="00A04794"/>
    <w:rsid w:val="00A068AB"/>
    <w:rsid w:val="00A10560"/>
    <w:rsid w:val="00A15DAF"/>
    <w:rsid w:val="00A22F11"/>
    <w:rsid w:val="00A2324C"/>
    <w:rsid w:val="00A26FA2"/>
    <w:rsid w:val="00A3069E"/>
    <w:rsid w:val="00A3098F"/>
    <w:rsid w:val="00A31ADD"/>
    <w:rsid w:val="00A823DB"/>
    <w:rsid w:val="00A87282"/>
    <w:rsid w:val="00A874A8"/>
    <w:rsid w:val="00A87A9E"/>
    <w:rsid w:val="00AA40B8"/>
    <w:rsid w:val="00AB11F4"/>
    <w:rsid w:val="00AC410B"/>
    <w:rsid w:val="00AD16C0"/>
    <w:rsid w:val="00AE078B"/>
    <w:rsid w:val="00AE1055"/>
    <w:rsid w:val="00AE5DC6"/>
    <w:rsid w:val="00AF198B"/>
    <w:rsid w:val="00AF3662"/>
    <w:rsid w:val="00B000FD"/>
    <w:rsid w:val="00B11F1B"/>
    <w:rsid w:val="00B152CB"/>
    <w:rsid w:val="00B851FC"/>
    <w:rsid w:val="00B87F90"/>
    <w:rsid w:val="00B926B7"/>
    <w:rsid w:val="00B94A5D"/>
    <w:rsid w:val="00BA168A"/>
    <w:rsid w:val="00BA2098"/>
    <w:rsid w:val="00BB669E"/>
    <w:rsid w:val="00BB7640"/>
    <w:rsid w:val="00BC26A4"/>
    <w:rsid w:val="00BD3635"/>
    <w:rsid w:val="00BE6F3D"/>
    <w:rsid w:val="00C00837"/>
    <w:rsid w:val="00C03866"/>
    <w:rsid w:val="00C07CBE"/>
    <w:rsid w:val="00C10DC0"/>
    <w:rsid w:val="00C433BC"/>
    <w:rsid w:val="00C47C95"/>
    <w:rsid w:val="00C52E4A"/>
    <w:rsid w:val="00C76370"/>
    <w:rsid w:val="00C76C30"/>
    <w:rsid w:val="00C80F8F"/>
    <w:rsid w:val="00C81574"/>
    <w:rsid w:val="00C94D4C"/>
    <w:rsid w:val="00CA7800"/>
    <w:rsid w:val="00CD15AB"/>
    <w:rsid w:val="00CE735B"/>
    <w:rsid w:val="00D051A0"/>
    <w:rsid w:val="00D16C19"/>
    <w:rsid w:val="00D2450D"/>
    <w:rsid w:val="00D2535F"/>
    <w:rsid w:val="00D43512"/>
    <w:rsid w:val="00D47202"/>
    <w:rsid w:val="00D520D9"/>
    <w:rsid w:val="00D57891"/>
    <w:rsid w:val="00D77840"/>
    <w:rsid w:val="00D934A3"/>
    <w:rsid w:val="00D96AA6"/>
    <w:rsid w:val="00DC1DF6"/>
    <w:rsid w:val="00DD0657"/>
    <w:rsid w:val="00DD57A0"/>
    <w:rsid w:val="00DD597A"/>
    <w:rsid w:val="00DE684B"/>
    <w:rsid w:val="00DF445C"/>
    <w:rsid w:val="00E10608"/>
    <w:rsid w:val="00E11905"/>
    <w:rsid w:val="00E24FD9"/>
    <w:rsid w:val="00E27BC9"/>
    <w:rsid w:val="00E35D7D"/>
    <w:rsid w:val="00E5431B"/>
    <w:rsid w:val="00E6653B"/>
    <w:rsid w:val="00E7130E"/>
    <w:rsid w:val="00E7254A"/>
    <w:rsid w:val="00E82058"/>
    <w:rsid w:val="00E86485"/>
    <w:rsid w:val="00E9560C"/>
    <w:rsid w:val="00E9719F"/>
    <w:rsid w:val="00EA23DD"/>
    <w:rsid w:val="00EB57C8"/>
    <w:rsid w:val="00EC0102"/>
    <w:rsid w:val="00EC7414"/>
    <w:rsid w:val="00EE46AF"/>
    <w:rsid w:val="00EE6517"/>
    <w:rsid w:val="00EF2BC1"/>
    <w:rsid w:val="00F07362"/>
    <w:rsid w:val="00F278EF"/>
    <w:rsid w:val="00F567F6"/>
    <w:rsid w:val="00F60849"/>
    <w:rsid w:val="00F6176F"/>
    <w:rsid w:val="00F74A2F"/>
    <w:rsid w:val="00F80748"/>
    <w:rsid w:val="00F80758"/>
    <w:rsid w:val="00F9537A"/>
    <w:rsid w:val="00FA29F4"/>
    <w:rsid w:val="00FA3F73"/>
    <w:rsid w:val="00FA5FB0"/>
    <w:rsid w:val="00FC2FCC"/>
    <w:rsid w:val="00FD42FE"/>
    <w:rsid w:val="00FE7ACC"/>
    <w:rsid w:val="00FF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4AC49209"/>
  <w15:docId w15:val="{5715FD5F-0E8F-4F76-9EDB-B7D4DF7E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637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76370"/>
    <w:pPr>
      <w:keepNext/>
      <w:numPr>
        <w:numId w:val="1"/>
      </w:numPr>
      <w:spacing w:before="240" w:after="60"/>
      <w:outlineLvl w:val="0"/>
    </w:pPr>
    <w:rPr>
      <w:rFonts w:ascii="Cambria" w:eastAsia="Calibri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C76370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qFormat/>
    <w:rsid w:val="00C76370"/>
    <w:pPr>
      <w:numPr>
        <w:ilvl w:val="4"/>
        <w:numId w:val="1"/>
      </w:num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76370"/>
  </w:style>
  <w:style w:type="character" w:customStyle="1" w:styleId="WW8Num1z1">
    <w:name w:val="WW8Num1z1"/>
    <w:rsid w:val="00C76370"/>
  </w:style>
  <w:style w:type="character" w:customStyle="1" w:styleId="WW8Num1z2">
    <w:name w:val="WW8Num1z2"/>
    <w:rsid w:val="00C76370"/>
  </w:style>
  <w:style w:type="character" w:customStyle="1" w:styleId="WW8Num1z3">
    <w:name w:val="WW8Num1z3"/>
    <w:rsid w:val="00C76370"/>
  </w:style>
  <w:style w:type="character" w:customStyle="1" w:styleId="WW8Num1z4">
    <w:name w:val="WW8Num1z4"/>
    <w:rsid w:val="00C76370"/>
  </w:style>
  <w:style w:type="character" w:customStyle="1" w:styleId="WW8Num1z5">
    <w:name w:val="WW8Num1z5"/>
    <w:rsid w:val="00C76370"/>
  </w:style>
  <w:style w:type="character" w:customStyle="1" w:styleId="WW8Num1z6">
    <w:name w:val="WW8Num1z6"/>
    <w:rsid w:val="00C76370"/>
  </w:style>
  <w:style w:type="character" w:customStyle="1" w:styleId="WW8Num1z7">
    <w:name w:val="WW8Num1z7"/>
    <w:rsid w:val="00C76370"/>
  </w:style>
  <w:style w:type="character" w:customStyle="1" w:styleId="WW8Num1z8">
    <w:name w:val="WW8Num1z8"/>
    <w:rsid w:val="00C76370"/>
  </w:style>
  <w:style w:type="character" w:customStyle="1" w:styleId="WW8Num2z0">
    <w:name w:val="WW8Num2z0"/>
    <w:rsid w:val="00C76370"/>
    <w:rPr>
      <w:rFonts w:ascii="Cambria" w:hAnsi="Cambria" w:cs="Arial" w:hint="default"/>
      <w:b w:val="0"/>
      <w:sz w:val="20"/>
      <w:szCs w:val="20"/>
    </w:rPr>
  </w:style>
  <w:style w:type="character" w:customStyle="1" w:styleId="WW8Num3z0">
    <w:name w:val="WW8Num3z0"/>
    <w:rsid w:val="00C76370"/>
    <w:rPr>
      <w:rFonts w:hint="default"/>
    </w:rPr>
  </w:style>
  <w:style w:type="character" w:customStyle="1" w:styleId="WW8Num4z0">
    <w:name w:val="WW8Num4z0"/>
    <w:rsid w:val="00C76370"/>
    <w:rPr>
      <w:rFonts w:hint="default"/>
    </w:rPr>
  </w:style>
  <w:style w:type="character" w:customStyle="1" w:styleId="WW8Num4z1">
    <w:name w:val="WW8Num4z1"/>
    <w:rsid w:val="00C76370"/>
  </w:style>
  <w:style w:type="character" w:customStyle="1" w:styleId="WW8Num4z2">
    <w:name w:val="WW8Num4z2"/>
    <w:rsid w:val="00C76370"/>
  </w:style>
  <w:style w:type="character" w:customStyle="1" w:styleId="WW8Num4z3">
    <w:name w:val="WW8Num4z3"/>
    <w:rsid w:val="00C76370"/>
  </w:style>
  <w:style w:type="character" w:customStyle="1" w:styleId="WW8Num4z4">
    <w:name w:val="WW8Num4z4"/>
    <w:rsid w:val="00C76370"/>
  </w:style>
  <w:style w:type="character" w:customStyle="1" w:styleId="WW8Num4z5">
    <w:name w:val="WW8Num4z5"/>
    <w:rsid w:val="00C76370"/>
  </w:style>
  <w:style w:type="character" w:customStyle="1" w:styleId="WW8Num4z6">
    <w:name w:val="WW8Num4z6"/>
    <w:rsid w:val="00C76370"/>
  </w:style>
  <w:style w:type="character" w:customStyle="1" w:styleId="WW8Num4z7">
    <w:name w:val="WW8Num4z7"/>
    <w:rsid w:val="00C76370"/>
  </w:style>
  <w:style w:type="character" w:customStyle="1" w:styleId="WW8Num4z8">
    <w:name w:val="WW8Num4z8"/>
    <w:rsid w:val="00C76370"/>
  </w:style>
  <w:style w:type="character" w:customStyle="1" w:styleId="WW8Num5z0">
    <w:name w:val="WW8Num5z0"/>
    <w:rsid w:val="00C76370"/>
    <w:rPr>
      <w:rFonts w:ascii="Verdana" w:eastAsia="Times New Roman" w:hAnsi="Verdana" w:cs="Times New Roman" w:hint="default"/>
    </w:rPr>
  </w:style>
  <w:style w:type="character" w:customStyle="1" w:styleId="WW8Num6z0">
    <w:name w:val="WW8Num6z0"/>
    <w:rsid w:val="00C76370"/>
    <w:rPr>
      <w:rFonts w:cs="Arial" w:hint="default"/>
      <w:i w:val="0"/>
    </w:rPr>
  </w:style>
  <w:style w:type="character" w:customStyle="1" w:styleId="WW8Num7z0">
    <w:name w:val="WW8Num7z0"/>
    <w:rsid w:val="00C76370"/>
    <w:rPr>
      <w:rFonts w:ascii="Cambria" w:hAnsi="Cambria" w:cs="Cambria" w:hint="default"/>
      <w:b w:val="0"/>
      <w:color w:val="000000"/>
      <w:sz w:val="18"/>
      <w:szCs w:val="18"/>
    </w:rPr>
  </w:style>
  <w:style w:type="character" w:customStyle="1" w:styleId="WW8Num8z0">
    <w:name w:val="WW8Num8z0"/>
    <w:rsid w:val="00C76370"/>
    <w:rPr>
      <w:rFonts w:cs="Arial"/>
    </w:rPr>
  </w:style>
  <w:style w:type="character" w:customStyle="1" w:styleId="WW8Num9z0">
    <w:name w:val="WW8Num9z0"/>
    <w:rsid w:val="00C76370"/>
    <w:rPr>
      <w:rFonts w:hint="default"/>
    </w:rPr>
  </w:style>
  <w:style w:type="character" w:customStyle="1" w:styleId="WW8Num9z1">
    <w:name w:val="WW8Num9z1"/>
    <w:rsid w:val="00C76370"/>
  </w:style>
  <w:style w:type="character" w:customStyle="1" w:styleId="WW8Num9z2">
    <w:name w:val="WW8Num9z2"/>
    <w:rsid w:val="00C76370"/>
  </w:style>
  <w:style w:type="character" w:customStyle="1" w:styleId="WW8Num9z3">
    <w:name w:val="WW8Num9z3"/>
    <w:rsid w:val="00C76370"/>
  </w:style>
  <w:style w:type="character" w:customStyle="1" w:styleId="WW8Num9z4">
    <w:name w:val="WW8Num9z4"/>
    <w:rsid w:val="00C76370"/>
  </w:style>
  <w:style w:type="character" w:customStyle="1" w:styleId="WW8Num9z5">
    <w:name w:val="WW8Num9z5"/>
    <w:rsid w:val="00C76370"/>
  </w:style>
  <w:style w:type="character" w:customStyle="1" w:styleId="WW8Num9z6">
    <w:name w:val="WW8Num9z6"/>
    <w:rsid w:val="00C76370"/>
  </w:style>
  <w:style w:type="character" w:customStyle="1" w:styleId="WW8Num9z7">
    <w:name w:val="WW8Num9z7"/>
    <w:rsid w:val="00C76370"/>
  </w:style>
  <w:style w:type="character" w:customStyle="1" w:styleId="WW8Num9z8">
    <w:name w:val="WW8Num9z8"/>
    <w:rsid w:val="00C76370"/>
  </w:style>
  <w:style w:type="character" w:customStyle="1" w:styleId="WW8Num10z0">
    <w:name w:val="WW8Num10z0"/>
    <w:rsid w:val="00C76370"/>
    <w:rPr>
      <w:rFonts w:ascii="Cambria" w:hAnsi="Cambria" w:cs="Arial"/>
      <w:sz w:val="20"/>
      <w:szCs w:val="20"/>
    </w:rPr>
  </w:style>
  <w:style w:type="character" w:customStyle="1" w:styleId="WW8Num2z1">
    <w:name w:val="WW8Num2z1"/>
    <w:rsid w:val="00C76370"/>
  </w:style>
  <w:style w:type="character" w:customStyle="1" w:styleId="WW8Num2z2">
    <w:name w:val="WW8Num2z2"/>
    <w:rsid w:val="00C76370"/>
  </w:style>
  <w:style w:type="character" w:customStyle="1" w:styleId="WW8Num2z3">
    <w:name w:val="WW8Num2z3"/>
    <w:rsid w:val="00C76370"/>
  </w:style>
  <w:style w:type="character" w:customStyle="1" w:styleId="WW8Num2z4">
    <w:name w:val="WW8Num2z4"/>
    <w:rsid w:val="00C76370"/>
  </w:style>
  <w:style w:type="character" w:customStyle="1" w:styleId="WW8Num2z5">
    <w:name w:val="WW8Num2z5"/>
    <w:rsid w:val="00C76370"/>
  </w:style>
  <w:style w:type="character" w:customStyle="1" w:styleId="WW8Num2z6">
    <w:name w:val="WW8Num2z6"/>
    <w:rsid w:val="00C76370"/>
  </w:style>
  <w:style w:type="character" w:customStyle="1" w:styleId="WW8Num2z7">
    <w:name w:val="WW8Num2z7"/>
    <w:rsid w:val="00C76370"/>
  </w:style>
  <w:style w:type="character" w:customStyle="1" w:styleId="WW8Num2z8">
    <w:name w:val="WW8Num2z8"/>
    <w:rsid w:val="00C76370"/>
  </w:style>
  <w:style w:type="character" w:customStyle="1" w:styleId="WW8Num3z1">
    <w:name w:val="WW8Num3z1"/>
    <w:rsid w:val="00C76370"/>
  </w:style>
  <w:style w:type="character" w:customStyle="1" w:styleId="WW8Num3z2">
    <w:name w:val="WW8Num3z2"/>
    <w:rsid w:val="00C76370"/>
  </w:style>
  <w:style w:type="character" w:customStyle="1" w:styleId="WW8Num3z3">
    <w:name w:val="WW8Num3z3"/>
    <w:rsid w:val="00C76370"/>
  </w:style>
  <w:style w:type="character" w:customStyle="1" w:styleId="WW8Num3z4">
    <w:name w:val="WW8Num3z4"/>
    <w:rsid w:val="00C76370"/>
  </w:style>
  <w:style w:type="character" w:customStyle="1" w:styleId="WW8Num3z5">
    <w:name w:val="WW8Num3z5"/>
    <w:rsid w:val="00C76370"/>
  </w:style>
  <w:style w:type="character" w:customStyle="1" w:styleId="WW8Num3z6">
    <w:name w:val="WW8Num3z6"/>
    <w:rsid w:val="00C76370"/>
  </w:style>
  <w:style w:type="character" w:customStyle="1" w:styleId="WW8Num3z7">
    <w:name w:val="WW8Num3z7"/>
    <w:rsid w:val="00C76370"/>
  </w:style>
  <w:style w:type="character" w:customStyle="1" w:styleId="WW8Num3z8">
    <w:name w:val="WW8Num3z8"/>
    <w:rsid w:val="00C76370"/>
  </w:style>
  <w:style w:type="character" w:customStyle="1" w:styleId="WW8Num5z1">
    <w:name w:val="WW8Num5z1"/>
    <w:rsid w:val="00C76370"/>
  </w:style>
  <w:style w:type="character" w:customStyle="1" w:styleId="WW8Num5z2">
    <w:name w:val="WW8Num5z2"/>
    <w:rsid w:val="00C76370"/>
    <w:rPr>
      <w:rFonts w:hint="default"/>
    </w:rPr>
  </w:style>
  <w:style w:type="character" w:customStyle="1" w:styleId="WW8Num5z4">
    <w:name w:val="WW8Num5z4"/>
    <w:rsid w:val="00C76370"/>
  </w:style>
  <w:style w:type="character" w:customStyle="1" w:styleId="WW8Num5z5">
    <w:name w:val="WW8Num5z5"/>
    <w:rsid w:val="00C76370"/>
  </w:style>
  <w:style w:type="character" w:customStyle="1" w:styleId="WW8Num5z6">
    <w:name w:val="WW8Num5z6"/>
    <w:rsid w:val="00C76370"/>
  </w:style>
  <w:style w:type="character" w:customStyle="1" w:styleId="WW8Num5z7">
    <w:name w:val="WW8Num5z7"/>
    <w:rsid w:val="00C76370"/>
  </w:style>
  <w:style w:type="character" w:customStyle="1" w:styleId="WW8Num5z8">
    <w:name w:val="WW8Num5z8"/>
    <w:rsid w:val="00C76370"/>
  </w:style>
  <w:style w:type="character" w:customStyle="1" w:styleId="WW8Num6z3">
    <w:name w:val="WW8Num6z3"/>
    <w:rsid w:val="00C76370"/>
  </w:style>
  <w:style w:type="character" w:customStyle="1" w:styleId="WW8Num6z4">
    <w:name w:val="WW8Num6z4"/>
    <w:rsid w:val="00C76370"/>
  </w:style>
  <w:style w:type="character" w:customStyle="1" w:styleId="WW8Num6z5">
    <w:name w:val="WW8Num6z5"/>
    <w:rsid w:val="00C76370"/>
  </w:style>
  <w:style w:type="character" w:customStyle="1" w:styleId="WW8Num6z6">
    <w:name w:val="WW8Num6z6"/>
    <w:rsid w:val="00C76370"/>
  </w:style>
  <w:style w:type="character" w:customStyle="1" w:styleId="WW8Num6z7">
    <w:name w:val="WW8Num6z7"/>
    <w:rsid w:val="00C76370"/>
  </w:style>
  <w:style w:type="character" w:customStyle="1" w:styleId="WW8Num6z8">
    <w:name w:val="WW8Num6z8"/>
    <w:rsid w:val="00C76370"/>
  </w:style>
  <w:style w:type="character" w:customStyle="1" w:styleId="WW8Num7z1">
    <w:name w:val="WW8Num7z1"/>
    <w:rsid w:val="00C76370"/>
    <w:rPr>
      <w:rFonts w:hint="default"/>
      <w:i w:val="0"/>
    </w:rPr>
  </w:style>
  <w:style w:type="character" w:customStyle="1" w:styleId="WW8Num7z2">
    <w:name w:val="WW8Num7z2"/>
    <w:rsid w:val="00C76370"/>
  </w:style>
  <w:style w:type="character" w:customStyle="1" w:styleId="WW8Num7z3">
    <w:name w:val="WW8Num7z3"/>
    <w:rsid w:val="00C76370"/>
  </w:style>
  <w:style w:type="character" w:customStyle="1" w:styleId="WW8Num7z4">
    <w:name w:val="WW8Num7z4"/>
    <w:rsid w:val="00C76370"/>
  </w:style>
  <w:style w:type="character" w:customStyle="1" w:styleId="WW8Num7z5">
    <w:name w:val="WW8Num7z5"/>
    <w:rsid w:val="00C76370"/>
  </w:style>
  <w:style w:type="character" w:customStyle="1" w:styleId="WW8Num7z6">
    <w:name w:val="WW8Num7z6"/>
    <w:rsid w:val="00C76370"/>
  </w:style>
  <w:style w:type="character" w:customStyle="1" w:styleId="WW8Num7z7">
    <w:name w:val="WW8Num7z7"/>
    <w:rsid w:val="00C76370"/>
  </w:style>
  <w:style w:type="character" w:customStyle="1" w:styleId="WW8Num7z8">
    <w:name w:val="WW8Num7z8"/>
    <w:rsid w:val="00C76370"/>
  </w:style>
  <w:style w:type="character" w:customStyle="1" w:styleId="WW8Num8z1">
    <w:name w:val="WW8Num8z1"/>
    <w:rsid w:val="00C76370"/>
  </w:style>
  <w:style w:type="character" w:customStyle="1" w:styleId="WW8Num8z2">
    <w:name w:val="WW8Num8z2"/>
    <w:rsid w:val="00C76370"/>
  </w:style>
  <w:style w:type="character" w:customStyle="1" w:styleId="WW8Num8z3">
    <w:name w:val="WW8Num8z3"/>
    <w:rsid w:val="00C76370"/>
  </w:style>
  <w:style w:type="character" w:customStyle="1" w:styleId="WW8Num8z4">
    <w:name w:val="WW8Num8z4"/>
    <w:rsid w:val="00C76370"/>
  </w:style>
  <w:style w:type="character" w:customStyle="1" w:styleId="WW8Num8z5">
    <w:name w:val="WW8Num8z5"/>
    <w:rsid w:val="00C76370"/>
  </w:style>
  <w:style w:type="character" w:customStyle="1" w:styleId="WW8Num8z6">
    <w:name w:val="WW8Num8z6"/>
    <w:rsid w:val="00C76370"/>
  </w:style>
  <w:style w:type="character" w:customStyle="1" w:styleId="WW8Num8z7">
    <w:name w:val="WW8Num8z7"/>
    <w:rsid w:val="00C76370"/>
  </w:style>
  <w:style w:type="character" w:customStyle="1" w:styleId="WW8Num8z8">
    <w:name w:val="WW8Num8z8"/>
    <w:rsid w:val="00C76370"/>
  </w:style>
  <w:style w:type="character" w:customStyle="1" w:styleId="WW8Num10z1">
    <w:name w:val="WW8Num10z1"/>
    <w:rsid w:val="00C76370"/>
  </w:style>
  <w:style w:type="character" w:customStyle="1" w:styleId="WW8Num10z2">
    <w:name w:val="WW8Num10z2"/>
    <w:rsid w:val="00C76370"/>
  </w:style>
  <w:style w:type="character" w:customStyle="1" w:styleId="WW8Num10z3">
    <w:name w:val="WW8Num10z3"/>
    <w:rsid w:val="00C76370"/>
  </w:style>
  <w:style w:type="character" w:customStyle="1" w:styleId="WW8Num10z4">
    <w:name w:val="WW8Num10z4"/>
    <w:rsid w:val="00C76370"/>
  </w:style>
  <w:style w:type="character" w:customStyle="1" w:styleId="WW8Num10z5">
    <w:name w:val="WW8Num10z5"/>
    <w:rsid w:val="00C76370"/>
  </w:style>
  <w:style w:type="character" w:customStyle="1" w:styleId="WW8Num10z6">
    <w:name w:val="WW8Num10z6"/>
    <w:rsid w:val="00C76370"/>
  </w:style>
  <w:style w:type="character" w:customStyle="1" w:styleId="WW8Num10z7">
    <w:name w:val="WW8Num10z7"/>
    <w:rsid w:val="00C76370"/>
  </w:style>
  <w:style w:type="character" w:customStyle="1" w:styleId="WW8Num10z8">
    <w:name w:val="WW8Num10z8"/>
    <w:rsid w:val="00C76370"/>
  </w:style>
  <w:style w:type="character" w:customStyle="1" w:styleId="WW8Num11z0">
    <w:name w:val="WW8Num11z0"/>
    <w:rsid w:val="00C76370"/>
    <w:rPr>
      <w:rFonts w:ascii="Cambria" w:eastAsia="Times New Roman" w:hAnsi="Cambria" w:cs="Times New Roman" w:hint="default"/>
      <w:b w:val="0"/>
    </w:rPr>
  </w:style>
  <w:style w:type="character" w:customStyle="1" w:styleId="WW8Num11z1">
    <w:name w:val="WW8Num11z1"/>
    <w:rsid w:val="00C76370"/>
  </w:style>
  <w:style w:type="character" w:customStyle="1" w:styleId="WW8Num11z2">
    <w:name w:val="WW8Num11z2"/>
    <w:rsid w:val="00C76370"/>
  </w:style>
  <w:style w:type="character" w:customStyle="1" w:styleId="WW8Num11z3">
    <w:name w:val="WW8Num11z3"/>
    <w:rsid w:val="00C76370"/>
  </w:style>
  <w:style w:type="character" w:customStyle="1" w:styleId="WW8Num11z4">
    <w:name w:val="WW8Num11z4"/>
    <w:rsid w:val="00C76370"/>
  </w:style>
  <w:style w:type="character" w:customStyle="1" w:styleId="WW8Num11z5">
    <w:name w:val="WW8Num11z5"/>
    <w:rsid w:val="00C76370"/>
  </w:style>
  <w:style w:type="character" w:customStyle="1" w:styleId="WW8Num11z6">
    <w:name w:val="WW8Num11z6"/>
    <w:rsid w:val="00C76370"/>
  </w:style>
  <w:style w:type="character" w:customStyle="1" w:styleId="WW8Num11z7">
    <w:name w:val="WW8Num11z7"/>
    <w:rsid w:val="00C76370"/>
  </w:style>
  <w:style w:type="character" w:customStyle="1" w:styleId="WW8Num11z8">
    <w:name w:val="WW8Num11z8"/>
    <w:rsid w:val="00C76370"/>
  </w:style>
  <w:style w:type="character" w:customStyle="1" w:styleId="WW8Num12z0">
    <w:name w:val="WW8Num12z0"/>
    <w:rsid w:val="00C76370"/>
  </w:style>
  <w:style w:type="character" w:customStyle="1" w:styleId="WW8Num12z1">
    <w:name w:val="WW8Num12z1"/>
    <w:rsid w:val="00C76370"/>
  </w:style>
  <w:style w:type="character" w:customStyle="1" w:styleId="WW8Num12z2">
    <w:name w:val="WW8Num12z2"/>
    <w:rsid w:val="00C76370"/>
  </w:style>
  <w:style w:type="character" w:customStyle="1" w:styleId="WW8Num12z3">
    <w:name w:val="WW8Num12z3"/>
    <w:rsid w:val="00C76370"/>
  </w:style>
  <w:style w:type="character" w:customStyle="1" w:styleId="WW8Num12z4">
    <w:name w:val="WW8Num12z4"/>
    <w:rsid w:val="00C76370"/>
  </w:style>
  <w:style w:type="character" w:customStyle="1" w:styleId="WW8Num12z5">
    <w:name w:val="WW8Num12z5"/>
    <w:rsid w:val="00C76370"/>
  </w:style>
  <w:style w:type="character" w:customStyle="1" w:styleId="WW8Num12z6">
    <w:name w:val="WW8Num12z6"/>
    <w:rsid w:val="00C76370"/>
  </w:style>
  <w:style w:type="character" w:customStyle="1" w:styleId="WW8Num12z7">
    <w:name w:val="WW8Num12z7"/>
    <w:rsid w:val="00C76370"/>
  </w:style>
  <w:style w:type="character" w:customStyle="1" w:styleId="WW8Num12z8">
    <w:name w:val="WW8Num12z8"/>
    <w:rsid w:val="00C76370"/>
  </w:style>
  <w:style w:type="character" w:customStyle="1" w:styleId="WW8Num13z0">
    <w:name w:val="WW8Num13z0"/>
    <w:rsid w:val="00C76370"/>
    <w:rPr>
      <w:rFonts w:hint="default"/>
      <w:strike w:val="0"/>
      <w:dstrike w:val="0"/>
    </w:rPr>
  </w:style>
  <w:style w:type="character" w:customStyle="1" w:styleId="WW8Num13z1">
    <w:name w:val="WW8Num13z1"/>
    <w:rsid w:val="00C76370"/>
  </w:style>
  <w:style w:type="character" w:customStyle="1" w:styleId="WW8Num13z2">
    <w:name w:val="WW8Num13z2"/>
    <w:rsid w:val="00C76370"/>
  </w:style>
  <w:style w:type="character" w:customStyle="1" w:styleId="WW8Num13z3">
    <w:name w:val="WW8Num13z3"/>
    <w:rsid w:val="00C76370"/>
  </w:style>
  <w:style w:type="character" w:customStyle="1" w:styleId="WW8Num13z4">
    <w:name w:val="WW8Num13z4"/>
    <w:rsid w:val="00C76370"/>
  </w:style>
  <w:style w:type="character" w:customStyle="1" w:styleId="WW8Num13z5">
    <w:name w:val="WW8Num13z5"/>
    <w:rsid w:val="00C76370"/>
  </w:style>
  <w:style w:type="character" w:customStyle="1" w:styleId="WW8Num13z6">
    <w:name w:val="WW8Num13z6"/>
    <w:rsid w:val="00C76370"/>
  </w:style>
  <w:style w:type="character" w:customStyle="1" w:styleId="WW8Num13z7">
    <w:name w:val="WW8Num13z7"/>
    <w:rsid w:val="00C76370"/>
  </w:style>
  <w:style w:type="character" w:customStyle="1" w:styleId="WW8Num13z8">
    <w:name w:val="WW8Num13z8"/>
    <w:rsid w:val="00C76370"/>
  </w:style>
  <w:style w:type="character" w:customStyle="1" w:styleId="WW8Num14z0">
    <w:name w:val="WW8Num14z0"/>
    <w:rsid w:val="00C76370"/>
  </w:style>
  <w:style w:type="character" w:customStyle="1" w:styleId="WW8Num14z1">
    <w:name w:val="WW8Num14z1"/>
    <w:rsid w:val="00C76370"/>
  </w:style>
  <w:style w:type="character" w:customStyle="1" w:styleId="WW8Num14z2">
    <w:name w:val="WW8Num14z2"/>
    <w:rsid w:val="00C76370"/>
  </w:style>
  <w:style w:type="character" w:customStyle="1" w:styleId="WW8Num14z3">
    <w:name w:val="WW8Num14z3"/>
    <w:rsid w:val="00C76370"/>
  </w:style>
  <w:style w:type="character" w:customStyle="1" w:styleId="WW8Num14z4">
    <w:name w:val="WW8Num14z4"/>
    <w:rsid w:val="00C76370"/>
  </w:style>
  <w:style w:type="character" w:customStyle="1" w:styleId="WW8Num14z5">
    <w:name w:val="WW8Num14z5"/>
    <w:rsid w:val="00C76370"/>
  </w:style>
  <w:style w:type="character" w:customStyle="1" w:styleId="WW8Num14z6">
    <w:name w:val="WW8Num14z6"/>
    <w:rsid w:val="00C76370"/>
  </w:style>
  <w:style w:type="character" w:customStyle="1" w:styleId="WW8Num14z7">
    <w:name w:val="WW8Num14z7"/>
    <w:rsid w:val="00C76370"/>
  </w:style>
  <w:style w:type="character" w:customStyle="1" w:styleId="WW8Num14z8">
    <w:name w:val="WW8Num14z8"/>
    <w:rsid w:val="00C76370"/>
  </w:style>
  <w:style w:type="character" w:customStyle="1" w:styleId="WW8Num15z0">
    <w:name w:val="WW8Num15z0"/>
    <w:rsid w:val="00C76370"/>
    <w:rPr>
      <w:rFonts w:hint="default"/>
    </w:rPr>
  </w:style>
  <w:style w:type="character" w:customStyle="1" w:styleId="WW8Num15z1">
    <w:name w:val="WW8Num15z1"/>
    <w:rsid w:val="00C76370"/>
  </w:style>
  <w:style w:type="character" w:customStyle="1" w:styleId="WW8Num15z2">
    <w:name w:val="WW8Num15z2"/>
    <w:rsid w:val="00C76370"/>
  </w:style>
  <w:style w:type="character" w:customStyle="1" w:styleId="WW8Num15z3">
    <w:name w:val="WW8Num15z3"/>
    <w:rsid w:val="00C76370"/>
  </w:style>
  <w:style w:type="character" w:customStyle="1" w:styleId="WW8Num15z4">
    <w:name w:val="WW8Num15z4"/>
    <w:rsid w:val="00C76370"/>
  </w:style>
  <w:style w:type="character" w:customStyle="1" w:styleId="WW8Num15z5">
    <w:name w:val="WW8Num15z5"/>
    <w:rsid w:val="00C76370"/>
  </w:style>
  <w:style w:type="character" w:customStyle="1" w:styleId="WW8Num15z6">
    <w:name w:val="WW8Num15z6"/>
    <w:rsid w:val="00C76370"/>
  </w:style>
  <w:style w:type="character" w:customStyle="1" w:styleId="WW8Num15z7">
    <w:name w:val="WW8Num15z7"/>
    <w:rsid w:val="00C76370"/>
  </w:style>
  <w:style w:type="character" w:customStyle="1" w:styleId="WW8Num15z8">
    <w:name w:val="WW8Num15z8"/>
    <w:rsid w:val="00C76370"/>
  </w:style>
  <w:style w:type="character" w:customStyle="1" w:styleId="WW8Num16z0">
    <w:name w:val="WW8Num16z0"/>
    <w:rsid w:val="00C76370"/>
  </w:style>
  <w:style w:type="character" w:customStyle="1" w:styleId="WW8Num16z1">
    <w:name w:val="WW8Num16z1"/>
    <w:rsid w:val="00C76370"/>
  </w:style>
  <w:style w:type="character" w:customStyle="1" w:styleId="WW8Num16z2">
    <w:name w:val="WW8Num16z2"/>
    <w:rsid w:val="00C76370"/>
  </w:style>
  <w:style w:type="character" w:customStyle="1" w:styleId="WW8Num16z3">
    <w:name w:val="WW8Num16z3"/>
    <w:rsid w:val="00C76370"/>
  </w:style>
  <w:style w:type="character" w:customStyle="1" w:styleId="WW8Num16z4">
    <w:name w:val="WW8Num16z4"/>
    <w:rsid w:val="00C76370"/>
  </w:style>
  <w:style w:type="character" w:customStyle="1" w:styleId="WW8Num16z5">
    <w:name w:val="WW8Num16z5"/>
    <w:rsid w:val="00C76370"/>
  </w:style>
  <w:style w:type="character" w:customStyle="1" w:styleId="WW8Num16z6">
    <w:name w:val="WW8Num16z6"/>
    <w:rsid w:val="00C76370"/>
  </w:style>
  <w:style w:type="character" w:customStyle="1" w:styleId="WW8Num16z7">
    <w:name w:val="WW8Num16z7"/>
    <w:rsid w:val="00C76370"/>
  </w:style>
  <w:style w:type="character" w:customStyle="1" w:styleId="WW8Num16z8">
    <w:name w:val="WW8Num16z8"/>
    <w:rsid w:val="00C76370"/>
  </w:style>
  <w:style w:type="character" w:customStyle="1" w:styleId="WW8Num17z0">
    <w:name w:val="WW8Num17z0"/>
    <w:rsid w:val="00C76370"/>
  </w:style>
  <w:style w:type="character" w:customStyle="1" w:styleId="WW8Num17z1">
    <w:name w:val="WW8Num17z1"/>
    <w:rsid w:val="00C76370"/>
  </w:style>
  <w:style w:type="character" w:customStyle="1" w:styleId="WW8Num17z2">
    <w:name w:val="WW8Num17z2"/>
    <w:rsid w:val="00C76370"/>
  </w:style>
  <w:style w:type="character" w:customStyle="1" w:styleId="WW8Num17z3">
    <w:name w:val="WW8Num17z3"/>
    <w:rsid w:val="00C76370"/>
  </w:style>
  <w:style w:type="character" w:customStyle="1" w:styleId="WW8Num17z4">
    <w:name w:val="WW8Num17z4"/>
    <w:rsid w:val="00C76370"/>
  </w:style>
  <w:style w:type="character" w:customStyle="1" w:styleId="WW8Num17z5">
    <w:name w:val="WW8Num17z5"/>
    <w:rsid w:val="00C76370"/>
  </w:style>
  <w:style w:type="character" w:customStyle="1" w:styleId="WW8Num17z6">
    <w:name w:val="WW8Num17z6"/>
    <w:rsid w:val="00C76370"/>
  </w:style>
  <w:style w:type="character" w:customStyle="1" w:styleId="WW8Num17z7">
    <w:name w:val="WW8Num17z7"/>
    <w:rsid w:val="00C76370"/>
  </w:style>
  <w:style w:type="character" w:customStyle="1" w:styleId="WW8Num17z8">
    <w:name w:val="WW8Num17z8"/>
    <w:rsid w:val="00C76370"/>
  </w:style>
  <w:style w:type="character" w:customStyle="1" w:styleId="WW8Num18z0">
    <w:name w:val="WW8Num18z0"/>
    <w:rsid w:val="00C76370"/>
    <w:rPr>
      <w:rFonts w:hint="default"/>
      <w:strike w:val="0"/>
      <w:dstrike w:val="0"/>
    </w:rPr>
  </w:style>
  <w:style w:type="character" w:customStyle="1" w:styleId="WW8Num18z1">
    <w:name w:val="WW8Num18z1"/>
    <w:rsid w:val="00C76370"/>
    <w:rPr>
      <w:rFonts w:ascii="Cambria" w:hAnsi="Cambria" w:cs="Arial" w:hint="default"/>
      <w:sz w:val="20"/>
      <w:szCs w:val="20"/>
    </w:rPr>
  </w:style>
  <w:style w:type="character" w:customStyle="1" w:styleId="WW8Num18z2">
    <w:name w:val="WW8Num18z2"/>
    <w:rsid w:val="00C76370"/>
  </w:style>
  <w:style w:type="character" w:customStyle="1" w:styleId="WW8Num18z4">
    <w:name w:val="WW8Num18z4"/>
    <w:rsid w:val="00C76370"/>
  </w:style>
  <w:style w:type="character" w:customStyle="1" w:styleId="WW8Num18z5">
    <w:name w:val="WW8Num18z5"/>
    <w:rsid w:val="00C76370"/>
  </w:style>
  <w:style w:type="character" w:customStyle="1" w:styleId="WW8Num18z6">
    <w:name w:val="WW8Num18z6"/>
    <w:rsid w:val="00C76370"/>
  </w:style>
  <w:style w:type="character" w:customStyle="1" w:styleId="WW8Num18z7">
    <w:name w:val="WW8Num18z7"/>
    <w:rsid w:val="00C76370"/>
  </w:style>
  <w:style w:type="character" w:customStyle="1" w:styleId="WW8Num18z8">
    <w:name w:val="WW8Num18z8"/>
    <w:rsid w:val="00C76370"/>
  </w:style>
  <w:style w:type="character" w:customStyle="1" w:styleId="WW8Num19z0">
    <w:name w:val="WW8Num19z0"/>
    <w:rsid w:val="00C76370"/>
    <w:rPr>
      <w:rFonts w:hint="default"/>
    </w:rPr>
  </w:style>
  <w:style w:type="character" w:customStyle="1" w:styleId="WW8Num19z1">
    <w:name w:val="WW8Num19z1"/>
    <w:rsid w:val="00C76370"/>
  </w:style>
  <w:style w:type="character" w:customStyle="1" w:styleId="WW8Num19z2">
    <w:name w:val="WW8Num19z2"/>
    <w:rsid w:val="00C76370"/>
  </w:style>
  <w:style w:type="character" w:customStyle="1" w:styleId="WW8Num19z3">
    <w:name w:val="WW8Num19z3"/>
    <w:rsid w:val="00C76370"/>
  </w:style>
  <w:style w:type="character" w:customStyle="1" w:styleId="WW8Num19z4">
    <w:name w:val="WW8Num19z4"/>
    <w:rsid w:val="00C76370"/>
  </w:style>
  <w:style w:type="character" w:customStyle="1" w:styleId="WW8Num19z5">
    <w:name w:val="WW8Num19z5"/>
    <w:rsid w:val="00C76370"/>
  </w:style>
  <w:style w:type="character" w:customStyle="1" w:styleId="WW8Num19z6">
    <w:name w:val="WW8Num19z6"/>
    <w:rsid w:val="00C76370"/>
  </w:style>
  <w:style w:type="character" w:customStyle="1" w:styleId="WW8Num19z7">
    <w:name w:val="WW8Num19z7"/>
    <w:rsid w:val="00C76370"/>
  </w:style>
  <w:style w:type="character" w:customStyle="1" w:styleId="WW8Num19z8">
    <w:name w:val="WW8Num19z8"/>
    <w:rsid w:val="00C76370"/>
  </w:style>
  <w:style w:type="character" w:customStyle="1" w:styleId="WW8Num20z0">
    <w:name w:val="WW8Num20z0"/>
    <w:rsid w:val="00C76370"/>
    <w:rPr>
      <w:rFonts w:hint="default"/>
    </w:rPr>
  </w:style>
  <w:style w:type="character" w:customStyle="1" w:styleId="WW8Num20z1">
    <w:name w:val="WW8Num20z1"/>
    <w:rsid w:val="00C76370"/>
  </w:style>
  <w:style w:type="character" w:customStyle="1" w:styleId="WW8Num20z2">
    <w:name w:val="WW8Num20z2"/>
    <w:rsid w:val="00C76370"/>
  </w:style>
  <w:style w:type="character" w:customStyle="1" w:styleId="WW8Num20z3">
    <w:name w:val="WW8Num20z3"/>
    <w:rsid w:val="00C76370"/>
  </w:style>
  <w:style w:type="character" w:customStyle="1" w:styleId="WW8Num20z4">
    <w:name w:val="WW8Num20z4"/>
    <w:rsid w:val="00C76370"/>
  </w:style>
  <w:style w:type="character" w:customStyle="1" w:styleId="WW8Num20z5">
    <w:name w:val="WW8Num20z5"/>
    <w:rsid w:val="00C76370"/>
  </w:style>
  <w:style w:type="character" w:customStyle="1" w:styleId="WW8Num20z6">
    <w:name w:val="WW8Num20z6"/>
    <w:rsid w:val="00C76370"/>
  </w:style>
  <w:style w:type="character" w:customStyle="1" w:styleId="WW8Num20z7">
    <w:name w:val="WW8Num20z7"/>
    <w:rsid w:val="00C76370"/>
  </w:style>
  <w:style w:type="character" w:customStyle="1" w:styleId="WW8Num20z8">
    <w:name w:val="WW8Num20z8"/>
    <w:rsid w:val="00C76370"/>
  </w:style>
  <w:style w:type="character" w:customStyle="1" w:styleId="Domylnaczcionkaakapitu1">
    <w:name w:val="Domyślna czcionka akapitu1"/>
    <w:rsid w:val="00C76370"/>
  </w:style>
  <w:style w:type="character" w:customStyle="1" w:styleId="Nagwek1Znak">
    <w:name w:val="Nagłówek 1 Znak"/>
    <w:rsid w:val="00C76370"/>
    <w:rPr>
      <w:rFonts w:ascii="Cambria" w:eastAsia="Calibri" w:hAnsi="Cambria" w:cs="Cambria"/>
      <w:b/>
      <w:bCs/>
      <w:kern w:val="1"/>
      <w:sz w:val="32"/>
      <w:szCs w:val="32"/>
    </w:rPr>
  </w:style>
  <w:style w:type="character" w:customStyle="1" w:styleId="Nagwek5Znak">
    <w:name w:val="Nagłówek 5 Znak"/>
    <w:rsid w:val="00C76370"/>
    <w:rPr>
      <w:rFonts w:ascii="Calibri" w:eastAsia="Calibri" w:hAnsi="Calibri" w:cs="Calibri"/>
      <w:b/>
      <w:bCs/>
      <w:i/>
      <w:iCs/>
      <w:sz w:val="26"/>
      <w:szCs w:val="26"/>
    </w:rPr>
  </w:style>
  <w:style w:type="character" w:customStyle="1" w:styleId="TekstpodstawowyZnak">
    <w:name w:val="Tekst podstawowy Znak"/>
    <w:rsid w:val="00C76370"/>
    <w:rPr>
      <w:rFonts w:eastAsia="Calibri"/>
      <w:sz w:val="24"/>
      <w:szCs w:val="24"/>
    </w:rPr>
  </w:style>
  <w:style w:type="character" w:customStyle="1" w:styleId="Tekstpodstawowy3Znak">
    <w:name w:val="Tekst podstawowy 3 Znak"/>
    <w:rsid w:val="00C76370"/>
    <w:rPr>
      <w:rFonts w:eastAsia="Calibri"/>
      <w:sz w:val="16"/>
      <w:szCs w:val="16"/>
    </w:rPr>
  </w:style>
  <w:style w:type="character" w:customStyle="1" w:styleId="TytuZnak">
    <w:name w:val="Tytuł Znak"/>
    <w:aliases w:val=" Znak Znak"/>
    <w:rsid w:val="00C76370"/>
    <w:rPr>
      <w:rFonts w:eastAsia="Calibri"/>
      <w:b/>
      <w:bCs/>
      <w:sz w:val="28"/>
      <w:szCs w:val="28"/>
    </w:rPr>
  </w:style>
  <w:style w:type="character" w:customStyle="1" w:styleId="Tekstpodstawowy2Znak">
    <w:name w:val="Tekst podstawowy 2 Znak"/>
    <w:link w:val="Tekstpodstawowy2"/>
    <w:rsid w:val="00C76370"/>
    <w:rPr>
      <w:rFonts w:eastAsia="Calibri"/>
      <w:sz w:val="24"/>
      <w:szCs w:val="24"/>
    </w:rPr>
  </w:style>
  <w:style w:type="character" w:styleId="Pogrubienie">
    <w:name w:val="Strong"/>
    <w:qFormat/>
    <w:rsid w:val="00C76370"/>
    <w:rPr>
      <w:rFonts w:cs="Times New Roman"/>
      <w:b/>
      <w:bCs/>
    </w:rPr>
  </w:style>
  <w:style w:type="character" w:customStyle="1" w:styleId="NagwekZnak">
    <w:name w:val="Nagłówek Znak"/>
    <w:rsid w:val="00C76370"/>
    <w:rPr>
      <w:sz w:val="24"/>
      <w:szCs w:val="24"/>
    </w:rPr>
  </w:style>
  <w:style w:type="character" w:customStyle="1" w:styleId="StopkaZnak">
    <w:name w:val="Stopka Znak"/>
    <w:uiPriority w:val="99"/>
    <w:rsid w:val="00C76370"/>
    <w:rPr>
      <w:sz w:val="24"/>
      <w:szCs w:val="24"/>
    </w:rPr>
  </w:style>
  <w:style w:type="character" w:customStyle="1" w:styleId="Nagwek2Znak">
    <w:name w:val="Nagłówek 2 Znak"/>
    <w:rsid w:val="00C76370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FontStyle93">
    <w:name w:val="Font Style93"/>
    <w:rsid w:val="00C76370"/>
    <w:rPr>
      <w:rFonts w:ascii="Times New Roman" w:hAnsi="Times New Roman" w:cs="Times New Roman"/>
      <w:sz w:val="30"/>
      <w:szCs w:val="30"/>
    </w:rPr>
  </w:style>
  <w:style w:type="character" w:customStyle="1" w:styleId="TekstprzypisudolnegoZnak">
    <w:name w:val="Tekst przypisu dolnego Znak"/>
    <w:basedOn w:val="Domylnaczcionkaakapitu1"/>
    <w:rsid w:val="00C76370"/>
  </w:style>
  <w:style w:type="character" w:customStyle="1" w:styleId="Znakiprzypiswdolnych">
    <w:name w:val="Znaki przypisów dolnych"/>
    <w:rsid w:val="00C76370"/>
    <w:rPr>
      <w:vertAlign w:val="superscript"/>
    </w:rPr>
  </w:style>
  <w:style w:type="character" w:customStyle="1" w:styleId="TekstdymkaZnak">
    <w:name w:val="Tekst dymka Znak"/>
    <w:rsid w:val="00C76370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rsid w:val="00C7637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C76370"/>
    <w:pPr>
      <w:spacing w:after="120"/>
    </w:pPr>
    <w:rPr>
      <w:rFonts w:eastAsia="Calibri"/>
    </w:rPr>
  </w:style>
  <w:style w:type="paragraph" w:styleId="Lista">
    <w:name w:val="List"/>
    <w:basedOn w:val="Tekstpodstawowy"/>
    <w:rsid w:val="00C76370"/>
    <w:rPr>
      <w:rFonts w:cs="Arial"/>
    </w:rPr>
  </w:style>
  <w:style w:type="paragraph" w:customStyle="1" w:styleId="Podpis1">
    <w:name w:val="Podpis1"/>
    <w:basedOn w:val="Normalny"/>
    <w:rsid w:val="00C76370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C76370"/>
    <w:pPr>
      <w:suppressLineNumbers/>
    </w:pPr>
    <w:rPr>
      <w:rFonts w:cs="Arial"/>
    </w:rPr>
  </w:style>
  <w:style w:type="paragraph" w:customStyle="1" w:styleId="Tekstpodstawowy31">
    <w:name w:val="Tekst podstawowy 31"/>
    <w:basedOn w:val="Normalny"/>
    <w:rsid w:val="00C76370"/>
    <w:pPr>
      <w:spacing w:after="120"/>
    </w:pPr>
    <w:rPr>
      <w:rFonts w:eastAsia="Calibri"/>
      <w:sz w:val="16"/>
      <w:szCs w:val="16"/>
    </w:rPr>
  </w:style>
  <w:style w:type="paragraph" w:styleId="Tytu">
    <w:name w:val="Title"/>
    <w:aliases w:val=" Znak"/>
    <w:basedOn w:val="Normalny"/>
    <w:next w:val="Podtytu"/>
    <w:qFormat/>
    <w:rsid w:val="00C76370"/>
    <w:pPr>
      <w:jc w:val="center"/>
    </w:pPr>
    <w:rPr>
      <w:rFonts w:eastAsia="Calibri"/>
      <w:b/>
      <w:bCs/>
      <w:sz w:val="28"/>
      <w:szCs w:val="28"/>
    </w:rPr>
  </w:style>
  <w:style w:type="paragraph" w:styleId="Podtytu">
    <w:name w:val="Subtitle"/>
    <w:basedOn w:val="Nagwek10"/>
    <w:next w:val="Tekstpodstawowy"/>
    <w:qFormat/>
    <w:rsid w:val="00C76370"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rsid w:val="00C76370"/>
    <w:pPr>
      <w:spacing w:after="120" w:line="480" w:lineRule="auto"/>
    </w:pPr>
    <w:rPr>
      <w:rFonts w:eastAsia="Calibri"/>
    </w:rPr>
  </w:style>
  <w:style w:type="paragraph" w:styleId="Bezodstpw">
    <w:name w:val="No Spacing"/>
    <w:qFormat/>
    <w:rsid w:val="00C76370"/>
    <w:pPr>
      <w:suppressAutoHyphens/>
    </w:pPr>
    <w:rPr>
      <w:b/>
      <w:bCs/>
      <w:sz w:val="22"/>
      <w:szCs w:val="22"/>
      <w:lang w:eastAsia="ar-SA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uiPriority w:val="99"/>
    <w:rsid w:val="00C763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C76370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sid w:val="00C76370"/>
    <w:rPr>
      <w:sz w:val="20"/>
      <w:szCs w:val="20"/>
    </w:rPr>
  </w:style>
  <w:style w:type="paragraph" w:styleId="Tekstdymka">
    <w:name w:val="Balloon Text"/>
    <w:basedOn w:val="Normalny"/>
    <w:rsid w:val="00C76370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C76370"/>
    <w:pPr>
      <w:suppressLineNumbers/>
    </w:pPr>
  </w:style>
  <w:style w:type="paragraph" w:customStyle="1" w:styleId="Nagwektabeli">
    <w:name w:val="Nagłówek tabeli"/>
    <w:basedOn w:val="Zawartotabeli"/>
    <w:rsid w:val="00C76370"/>
    <w:pPr>
      <w:jc w:val="center"/>
    </w:pPr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3F72B3"/>
    <w:pPr>
      <w:ind w:left="720"/>
      <w:contextualSpacing/>
    </w:pPr>
  </w:style>
  <w:style w:type="character" w:customStyle="1" w:styleId="st">
    <w:name w:val="st"/>
    <w:basedOn w:val="Domylnaczcionkaakapitu"/>
    <w:rsid w:val="004F767B"/>
  </w:style>
  <w:style w:type="character" w:customStyle="1" w:styleId="NagwekZnak1">
    <w:name w:val="Nagłówek Znak1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082089"/>
    <w:rPr>
      <w:sz w:val="24"/>
      <w:szCs w:val="24"/>
      <w:lang w:eastAsia="ar-SA"/>
    </w:rPr>
  </w:style>
  <w:style w:type="paragraph" w:customStyle="1" w:styleId="Default">
    <w:name w:val="Default"/>
    <w:qFormat/>
    <w:rsid w:val="00EC741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CE735B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110C64"/>
    <w:pPr>
      <w:suppressAutoHyphens w:val="0"/>
      <w:spacing w:after="120" w:line="480" w:lineRule="auto"/>
    </w:pPr>
    <w:rPr>
      <w:rFonts w:eastAsia="Calibri"/>
      <w:lang w:eastAsia="ja-JP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10C64"/>
    <w:rPr>
      <w:sz w:val="24"/>
      <w:szCs w:val="24"/>
      <w:lang w:eastAsia="ar-SA"/>
    </w:rPr>
  </w:style>
  <w:style w:type="paragraph" w:customStyle="1" w:styleId="Standard">
    <w:name w:val="Standard"/>
    <w:rsid w:val="00D2450D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19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19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1905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9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905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0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A7E78-DBE2-48D1-B87B-234D87BF4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2346</Words>
  <Characters>14077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SPRZEDAŻY</vt:lpstr>
    </vt:vector>
  </TitlesOfParts>
  <Company/>
  <LinksUpToDate>false</LinksUpToDate>
  <CharactersWithSpaces>16391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SPRZEDAŻY</dc:title>
  <dc:subject/>
  <dc:creator>dyrektor</dc:creator>
  <cp:keywords/>
  <cp:lastModifiedBy>user</cp:lastModifiedBy>
  <cp:revision>5</cp:revision>
  <cp:lastPrinted>2020-08-31T14:45:00Z</cp:lastPrinted>
  <dcterms:created xsi:type="dcterms:W3CDTF">2021-04-22T11:46:00Z</dcterms:created>
  <dcterms:modified xsi:type="dcterms:W3CDTF">2021-04-27T06:07:00Z</dcterms:modified>
</cp:coreProperties>
</file>