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110190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110190">
        <w:rPr>
          <w:lang w:eastAsia="pl-PL"/>
        </w:rPr>
        <w:t xml:space="preserve"> </w:t>
      </w:r>
    </w:p>
    <w:p w14:paraId="68EDCF7E" w14:textId="77777777" w:rsidR="00BB33E5" w:rsidRPr="00110190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32E2C0" w14:textId="3AB7BA2B" w:rsidR="00C91595" w:rsidRPr="00110190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017980" w:rsidRPr="001101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 w:rsidRPr="001101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670AE8BB" w:rsidR="00C91595" w:rsidRPr="00110190" w:rsidRDefault="00C91595" w:rsidP="00C91595">
      <w:pPr>
        <w:ind w:left="6372"/>
        <w:jc w:val="right"/>
        <w:rPr>
          <w:b/>
        </w:rPr>
      </w:pPr>
      <w:r w:rsidRPr="00110190">
        <w:rPr>
          <w:bCs/>
        </w:rPr>
        <w:t>Znak sprawy:</w:t>
      </w:r>
      <w:r w:rsidRPr="00110190">
        <w:rPr>
          <w:b/>
        </w:rPr>
        <w:t xml:space="preserve"> </w:t>
      </w:r>
      <w:r w:rsidR="003D5E0C" w:rsidRPr="00110190">
        <w:rPr>
          <w:b/>
          <w:color w:val="000000"/>
        </w:rPr>
        <w:t>RRiB.271.9.2023.BM</w:t>
      </w:r>
    </w:p>
    <w:p w14:paraId="6192D412" w14:textId="18460C60" w:rsidR="00C91595" w:rsidRPr="00110190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b/>
          <w:iCs/>
        </w:rPr>
      </w:pPr>
      <w:r w:rsidRPr="00110190">
        <w:rPr>
          <w:bCs/>
          <w:iCs/>
        </w:rPr>
        <w:tab/>
      </w:r>
    </w:p>
    <w:p w14:paraId="0E4AEDFF" w14:textId="77777777" w:rsidR="00463AC3" w:rsidRPr="00110190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18FD" w14:textId="4A2CC084" w:rsidR="00DC2554" w:rsidRPr="00110190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FORMULARZ OFERTY </w:t>
      </w:r>
      <w:r w:rsidR="00561ED7" w:rsidRPr="00110190">
        <w:rPr>
          <w:rFonts w:ascii="Times New Roman" w:hAnsi="Times New Roman" w:cs="Times New Roman"/>
          <w:b/>
          <w:bCs/>
          <w:sz w:val="24"/>
          <w:szCs w:val="24"/>
        </w:rPr>
        <w:t>– Część</w:t>
      </w:r>
      <w:r w:rsidR="00017980"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190" w:rsidRPr="0011019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4382FDD" w14:textId="4949AC84" w:rsidR="008F4E40" w:rsidRPr="00110190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90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110190" w:rsidRPr="00110190">
        <w:rPr>
          <w:rFonts w:ascii="Times New Roman" w:hAnsi="Times New Roman" w:cs="Times New Roman"/>
          <w:b/>
          <w:bCs/>
          <w:sz w:val="24"/>
          <w:szCs w:val="24"/>
        </w:rPr>
        <w:t>samochodu osobowego</w:t>
      </w:r>
      <w:r w:rsidR="00CF142D" w:rsidRPr="001101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2781F4" w14:textId="77777777" w:rsidR="00CF142D" w:rsidRPr="00110190" w:rsidRDefault="00CF142D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12E31" w14:textId="163A6358" w:rsidR="0093549D" w:rsidRPr="00110190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110190">
        <w:rPr>
          <w:b/>
          <w:bCs/>
          <w:color w:val="000000"/>
        </w:rPr>
        <w:t xml:space="preserve">I. </w:t>
      </w:r>
      <w:r w:rsidR="00D7289D" w:rsidRPr="00110190">
        <w:rPr>
          <w:b/>
          <w:bCs/>
          <w:color w:val="000000"/>
        </w:rPr>
        <w:t>Zamówienie publiczne</w:t>
      </w:r>
      <w:r w:rsidR="000D52FC" w:rsidRPr="00110190">
        <w:rPr>
          <w:b/>
          <w:bCs/>
          <w:color w:val="000000"/>
        </w:rPr>
        <w:t xml:space="preserve"> </w:t>
      </w:r>
      <w:r w:rsidR="00E00692" w:rsidRPr="00110190">
        <w:rPr>
          <w:b/>
          <w:bCs/>
          <w:color w:val="000000"/>
        </w:rPr>
        <w:t>pn.</w:t>
      </w:r>
      <w:r w:rsidRPr="00110190">
        <w:rPr>
          <w:b/>
          <w:bCs/>
          <w:color w:val="000000"/>
        </w:rPr>
        <w:t>:</w:t>
      </w:r>
    </w:p>
    <w:p w14:paraId="5C895DB3" w14:textId="1406EBFB" w:rsidR="0093549D" w:rsidRPr="00110190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lang w:eastAsia="ar-SA"/>
        </w:rPr>
      </w:pPr>
      <w:r w:rsidRPr="00110190">
        <w:rPr>
          <w:rFonts w:eastAsia="Calibri"/>
          <w:b/>
        </w:rPr>
        <w:t xml:space="preserve">        </w:t>
      </w:r>
      <w:r w:rsidR="003D5E0C" w:rsidRPr="00110190">
        <w:rPr>
          <w:rFonts w:eastAsia="Calibri"/>
          <w:b/>
        </w:rPr>
        <w:t>Wykonanie instalacji odnawialnych źródeł energii na obiektach gminnych. Zakup pojazdów na potrzeby realizacji zadań własnych gminy.</w:t>
      </w:r>
    </w:p>
    <w:p w14:paraId="1CDC7C03" w14:textId="77777777" w:rsidR="0093549D" w:rsidRPr="00110190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/>
          <w:bCs/>
          <w:iCs/>
          <w:lang w:eastAsia="ar-SA"/>
        </w:rPr>
        <w:t>II. Nazwa i adres wykonawcy:</w:t>
      </w:r>
    </w:p>
    <w:p w14:paraId="518E4CB7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…………………………………………………..</w:t>
      </w:r>
    </w:p>
    <w:p w14:paraId="5B21E936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..............................................................................</w:t>
      </w:r>
    </w:p>
    <w:p w14:paraId="3EFCA990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..............................................................................</w:t>
      </w:r>
    </w:p>
    <w:p w14:paraId="7E01D732" w14:textId="77777777" w:rsidR="003133B5" w:rsidRPr="00110190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województwo ………………………………….</w:t>
      </w:r>
    </w:p>
    <w:p w14:paraId="27A989DC" w14:textId="77777777" w:rsidR="007B558C" w:rsidRPr="00110190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2E1A7798" w14:textId="77777777" w:rsidR="00F1784E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e-mail ……………………………………</w:t>
      </w:r>
      <w:proofErr w:type="gramStart"/>
      <w:r w:rsidRPr="00110190">
        <w:rPr>
          <w:rFonts w:eastAsia="Arial"/>
          <w:bCs/>
          <w:iCs/>
          <w:lang w:eastAsia="ar-SA"/>
        </w:rPr>
        <w:t>……</w:t>
      </w:r>
      <w:r w:rsidR="007B558C" w:rsidRPr="00110190">
        <w:rPr>
          <w:rFonts w:eastAsia="Arial"/>
          <w:bCs/>
          <w:iCs/>
          <w:lang w:eastAsia="ar-SA"/>
        </w:rPr>
        <w:t>.</w:t>
      </w:r>
      <w:proofErr w:type="gramEnd"/>
      <w:r w:rsidR="007B558C" w:rsidRPr="00110190">
        <w:rPr>
          <w:rFonts w:eastAsia="Arial"/>
          <w:bCs/>
          <w:iCs/>
          <w:lang w:eastAsia="ar-SA"/>
        </w:rPr>
        <w:t>.</w:t>
      </w:r>
    </w:p>
    <w:p w14:paraId="486ABE50" w14:textId="77777777" w:rsidR="007B558C" w:rsidRPr="00110190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lang w:eastAsia="ar-SA"/>
        </w:rPr>
      </w:pPr>
    </w:p>
    <w:p w14:paraId="4213D077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0D313110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Dane identyfikujące:</w:t>
      </w:r>
    </w:p>
    <w:p w14:paraId="3333DF65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NIP</w:t>
      </w:r>
      <w:r w:rsidR="002975D5" w:rsidRPr="00110190">
        <w:rPr>
          <w:rFonts w:eastAsia="Arial"/>
          <w:bCs/>
          <w:iCs/>
          <w:lang w:eastAsia="ar-SA"/>
        </w:rPr>
        <w:t xml:space="preserve"> </w:t>
      </w:r>
      <w:r w:rsidRPr="00110190">
        <w:rPr>
          <w:rFonts w:eastAsia="Arial"/>
          <w:bCs/>
          <w:iCs/>
          <w:lang w:eastAsia="ar-SA"/>
        </w:rPr>
        <w:t>………………………………………</w:t>
      </w:r>
      <w:r w:rsidR="002975D5" w:rsidRPr="00110190">
        <w:rPr>
          <w:rFonts w:eastAsia="Arial"/>
          <w:bCs/>
          <w:iCs/>
          <w:lang w:eastAsia="ar-SA"/>
        </w:rPr>
        <w:t>……</w:t>
      </w:r>
      <w:r w:rsidRPr="00110190">
        <w:rPr>
          <w:rFonts w:eastAsia="Arial"/>
          <w:bCs/>
          <w:iCs/>
          <w:lang w:eastAsia="ar-SA"/>
        </w:rPr>
        <w:t>.</w:t>
      </w:r>
    </w:p>
    <w:p w14:paraId="680E0273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7C80F108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REGON……………………………………….</w:t>
      </w:r>
    </w:p>
    <w:p w14:paraId="79ABB863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4BCDB12A" w14:textId="77777777" w:rsidR="00854846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KRS, PESEL …………………………….</w:t>
      </w:r>
    </w:p>
    <w:p w14:paraId="2D127432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38007722" w14:textId="77777777" w:rsidR="000D52FC" w:rsidRPr="00110190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110190">
        <w:rPr>
          <w:rFonts w:eastAsia="Arial"/>
          <w:bCs/>
          <w:iCs/>
          <w:lang w:eastAsia="ar-SA"/>
        </w:rPr>
        <w:t>lider”/</w:t>
      </w:r>
      <w:proofErr w:type="gramEnd"/>
      <w:r w:rsidRPr="00110190">
        <w:rPr>
          <w:rFonts w:eastAsia="Arial"/>
          <w:bCs/>
          <w:iCs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110190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110190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</w:tcPr>
          <w:p w14:paraId="39831271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t>WYKONAWCA</w:t>
            </w:r>
            <w:r w:rsidR="001B15BF" w:rsidRPr="00110190">
              <w:rPr>
                <w:rFonts w:eastAsia="Arial"/>
                <w:b/>
                <w:bCs/>
                <w:iCs/>
                <w:lang w:eastAsia="ar-SA"/>
              </w:rPr>
              <w:t xml:space="preserve"> </w:t>
            </w:r>
            <w:r w:rsidRPr="00110190">
              <w:rPr>
                <w:rFonts w:eastAsia="Arial"/>
                <w:b/>
                <w:bCs/>
                <w:iCs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110190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lang w:eastAsia="ar-SA"/>
              </w:rPr>
            </w:pPr>
            <w:r w:rsidRPr="00110190">
              <w:rPr>
                <w:rFonts w:eastAsia="Arial"/>
                <w:b/>
                <w:bCs/>
                <w:iCs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110190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</w:tr>
      <w:tr w:rsidR="000D52FC" w:rsidRPr="00110190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110190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lang w:eastAsia="ar-SA"/>
              </w:rPr>
            </w:pPr>
          </w:p>
        </w:tc>
      </w:tr>
    </w:tbl>
    <w:p w14:paraId="41489C22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199A8C23" w14:textId="77777777" w:rsidR="000D52FC" w:rsidRPr="00110190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58FECEA4" w14:textId="77777777" w:rsidR="00854846" w:rsidRPr="00110190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Wielkość przedsiębiorstwa:</w:t>
      </w:r>
    </w:p>
    <w:p w14:paraId="3EA11678" w14:textId="77777777" w:rsidR="00AC550B" w:rsidRPr="00110190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 xml:space="preserve"> mikro    </w:t>
      </w:r>
      <w:r w:rsidRPr="00110190">
        <w:rPr>
          <w:rFonts w:eastAsia="Arial"/>
          <w:bCs/>
          <w:iCs/>
          <w:lang w:eastAsia="ar-SA"/>
        </w:rPr>
        <w:t xml:space="preserve"> małe   </w:t>
      </w:r>
      <w:r w:rsidRPr="00110190">
        <w:rPr>
          <w:rFonts w:eastAsia="Arial"/>
          <w:bCs/>
          <w:iCs/>
          <w:lang w:eastAsia="ar-SA"/>
        </w:rPr>
        <w:t xml:space="preserve"> średnie    </w:t>
      </w:r>
      <w:r w:rsidRPr="00110190">
        <w:rPr>
          <w:rFonts w:eastAsia="Arial"/>
          <w:bCs/>
          <w:iCs/>
          <w:lang w:eastAsia="ar-SA"/>
        </w:rPr>
        <w:t xml:space="preserve"> </w:t>
      </w:r>
      <w:proofErr w:type="gramStart"/>
      <w:r w:rsidRPr="00110190">
        <w:rPr>
          <w:rFonts w:eastAsia="Arial"/>
          <w:bCs/>
          <w:iCs/>
          <w:lang w:eastAsia="ar-SA"/>
        </w:rPr>
        <w:t xml:space="preserve">duże  </w:t>
      </w:r>
      <w:r w:rsidRPr="00110190">
        <w:rPr>
          <w:rFonts w:eastAsia="Arial"/>
          <w:bCs/>
          <w:iCs/>
          <w:lang w:eastAsia="ar-SA"/>
        </w:rPr>
        <w:t></w:t>
      </w:r>
      <w:proofErr w:type="gramEnd"/>
      <w:r w:rsidRPr="00110190">
        <w:rPr>
          <w:rFonts w:eastAsia="Arial"/>
          <w:bCs/>
          <w:iCs/>
          <w:lang w:eastAsia="ar-SA"/>
        </w:rPr>
        <w:t xml:space="preserve"> osoba fizyczna prowadząca jednoosobową działalność gospodarczą </w:t>
      </w:r>
      <w:r w:rsidRPr="00110190">
        <w:rPr>
          <w:rFonts w:eastAsia="Arial"/>
          <w:bCs/>
          <w:iCs/>
          <w:lang w:eastAsia="ar-SA"/>
        </w:rPr>
        <w:t xml:space="preserve"> osoba fizyczna nieprowadząca działalności gospodarczej </w:t>
      </w:r>
      <w:r w:rsidRPr="00110190">
        <w:rPr>
          <w:rFonts w:eastAsia="Arial"/>
          <w:bCs/>
          <w:iCs/>
          <w:lang w:eastAsia="ar-SA"/>
        </w:rPr>
        <w:t> inne (…………. – wpisać)</w:t>
      </w:r>
    </w:p>
    <w:p w14:paraId="355419B1" w14:textId="77777777" w:rsidR="00854846" w:rsidRPr="00110190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(zaznaczyć odpowiednio)</w:t>
      </w:r>
    </w:p>
    <w:p w14:paraId="766A6BC5" w14:textId="77777777" w:rsidR="00854846" w:rsidRPr="00110190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6BB567EA" w14:textId="77777777" w:rsidR="00F1784E" w:rsidRPr="00110190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>Dane teleadresowe</w:t>
      </w:r>
      <w:r w:rsidR="00597347" w:rsidRPr="00110190">
        <w:rPr>
          <w:rFonts w:eastAsia="Arial"/>
          <w:bCs/>
          <w:iCs/>
          <w:lang w:eastAsia="ar-SA"/>
        </w:rPr>
        <w:t xml:space="preserve"> do korespondencji:</w:t>
      </w:r>
      <w:r w:rsidRPr="00110190">
        <w:rPr>
          <w:rFonts w:eastAsia="Arial"/>
          <w:bCs/>
          <w:iCs/>
          <w:lang w:eastAsia="ar-SA"/>
        </w:rPr>
        <w:t xml:space="preserve"> </w:t>
      </w:r>
    </w:p>
    <w:p w14:paraId="296065E2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/>
          <w:bCs/>
          <w:iCs/>
          <w:lang w:eastAsia="ar-SA"/>
        </w:rPr>
      </w:pPr>
      <w:r w:rsidRPr="00110190">
        <w:rPr>
          <w:rFonts w:eastAsia="Arial"/>
          <w:b/>
          <w:bCs/>
          <w:iCs/>
          <w:lang w:eastAsia="ar-SA"/>
        </w:rPr>
        <w:t>e-mail...........................................................</w:t>
      </w:r>
    </w:p>
    <w:p w14:paraId="6A9F8DB9" w14:textId="77777777" w:rsidR="006831FE" w:rsidRPr="00110190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lang w:eastAsia="ar-SA"/>
        </w:rPr>
      </w:pPr>
      <w:r w:rsidRPr="00110190">
        <w:rPr>
          <w:rFonts w:eastAsia="Arial"/>
          <w:bCs/>
          <w:iCs/>
          <w:lang w:eastAsia="ar-SA"/>
        </w:rPr>
        <w:t xml:space="preserve">Osoba upoważniona na podstawie ................................ (wskazać rodzaj dokumentu np. KRS, CEDG, pełnomocnictwo </w:t>
      </w:r>
      <w:r w:rsidR="00E00692" w:rsidRPr="00110190">
        <w:rPr>
          <w:rFonts w:eastAsia="Arial"/>
          <w:bCs/>
          <w:iCs/>
          <w:lang w:eastAsia="ar-SA"/>
        </w:rPr>
        <w:t>itp.</w:t>
      </w:r>
      <w:r w:rsidRPr="00110190">
        <w:rPr>
          <w:rFonts w:eastAsia="Arial"/>
          <w:bCs/>
          <w:iCs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110190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14:paraId="37E50D07" w14:textId="5901D799" w:rsidR="00775C61" w:rsidRPr="00110190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110190">
        <w:t>Przystępując do postępowania o udzielenie zamówienia publicznego</w:t>
      </w:r>
      <w:r w:rsidR="009C4DEF" w:rsidRPr="00110190">
        <w:rPr>
          <w:b/>
        </w:rPr>
        <w:t xml:space="preserve">, </w:t>
      </w:r>
      <w:r w:rsidRPr="00110190">
        <w:t xml:space="preserve">oferujemy wykonanie przedmiotu zamówienia na warunkach określonych przez Zamawiającego oraz </w:t>
      </w:r>
      <w:r w:rsidRPr="00110190">
        <w:rPr>
          <w:b/>
        </w:rPr>
        <w:t>zgodnie z opisem przedmiotu zamówienia za łączną</w:t>
      </w:r>
      <w:r w:rsidRPr="00110190">
        <w:rPr>
          <w:rStyle w:val="Odwoanieprzypisudolnego"/>
          <w:b/>
        </w:rPr>
        <w:footnoteReference w:id="1"/>
      </w:r>
      <w:r w:rsidRPr="00110190">
        <w:rPr>
          <w:b/>
        </w:rPr>
        <w:t xml:space="preserve"> (wraz z należnym</w:t>
      </w:r>
      <w:r w:rsidR="00E843D7" w:rsidRPr="00110190">
        <w:rPr>
          <w:b/>
        </w:rPr>
        <w:t xml:space="preserve"> </w:t>
      </w:r>
      <w:r w:rsidRPr="00110190">
        <w:rPr>
          <w:b/>
        </w:rPr>
        <w:t xml:space="preserve">podatkiem VAT) </w:t>
      </w:r>
      <w:r w:rsidRPr="00110190">
        <w:t xml:space="preserve">cenę </w:t>
      </w:r>
      <w:r w:rsidR="006957EE" w:rsidRPr="00110190">
        <w:t>ofert</w:t>
      </w:r>
      <w:r w:rsidR="00597347" w:rsidRPr="00110190">
        <w:t>y</w:t>
      </w:r>
      <w:r w:rsidR="006957EE" w:rsidRPr="00110190">
        <w:t xml:space="preserve"> </w:t>
      </w:r>
      <w:r w:rsidR="00E843D7" w:rsidRPr="00110190">
        <w:rPr>
          <w:b/>
        </w:rPr>
        <w:t xml:space="preserve">brutto </w:t>
      </w:r>
      <w:r w:rsidRPr="00110190">
        <w:rPr>
          <w:b/>
        </w:rPr>
        <w:t>…………………… zł</w:t>
      </w:r>
    </w:p>
    <w:p w14:paraId="1F34F8BE" w14:textId="42618873" w:rsidR="00361C2B" w:rsidRPr="00110190" w:rsidRDefault="00361C2B" w:rsidP="00361C2B">
      <w:pPr>
        <w:jc w:val="both"/>
        <w:rPr>
          <w:rFonts w:eastAsia="Calibri"/>
          <w:b/>
        </w:rPr>
      </w:pPr>
      <w:r w:rsidRPr="00110190">
        <w:rPr>
          <w:rFonts w:eastAsia="Calibri"/>
          <w:b/>
        </w:rPr>
        <w:t>netto…………</w:t>
      </w:r>
      <w:proofErr w:type="gramStart"/>
      <w:r w:rsidRPr="00110190">
        <w:rPr>
          <w:rFonts w:eastAsia="Calibri"/>
          <w:b/>
        </w:rPr>
        <w:t>…….</w:t>
      </w:r>
      <w:proofErr w:type="gramEnd"/>
      <w:r w:rsidRPr="00110190">
        <w:rPr>
          <w:rFonts w:eastAsia="Calibri"/>
          <w:b/>
        </w:rPr>
        <w:t>. zł</w:t>
      </w:r>
      <w:r w:rsidR="0064162F" w:rsidRPr="00110190">
        <w:rPr>
          <w:rFonts w:eastAsia="Calibri"/>
          <w:b/>
        </w:rPr>
        <w:t>.</w:t>
      </w:r>
    </w:p>
    <w:p w14:paraId="032933B7" w14:textId="77777777" w:rsidR="0064162F" w:rsidRPr="00110190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110190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110190" w:rsidRDefault="00FF08AB" w:rsidP="00900D20">
      <w:pPr>
        <w:ind w:left="360"/>
        <w:jc w:val="both"/>
        <w:rPr>
          <w:b/>
          <w:color w:val="000000"/>
        </w:rPr>
      </w:pPr>
      <w:r w:rsidRPr="00110190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110190" w:rsidRDefault="00FF08AB" w:rsidP="00900D20">
      <w:pPr>
        <w:ind w:left="360"/>
        <w:jc w:val="both"/>
        <w:rPr>
          <w:b/>
          <w:color w:val="000000"/>
        </w:rPr>
      </w:pPr>
    </w:p>
    <w:p w14:paraId="4C32525B" w14:textId="498B2D9C" w:rsidR="00FF08AB" w:rsidRPr="00110190" w:rsidRDefault="00FF08AB" w:rsidP="00900D20">
      <w:pPr>
        <w:ind w:left="360"/>
        <w:jc w:val="both"/>
      </w:pPr>
      <w:r w:rsidRPr="00110190">
        <w:rPr>
          <w:b/>
          <w:color w:val="000000"/>
        </w:rPr>
        <w:t xml:space="preserve">Prawą stronę tabeli, należy wypełnić stosując słowa „spełnia” lub „nie spełnia”, zaś w przypadku  wyższych wartości niż </w:t>
      </w:r>
      <w:proofErr w:type="spellStart"/>
      <w:r w:rsidRPr="00110190">
        <w:rPr>
          <w:b/>
          <w:color w:val="000000"/>
        </w:rPr>
        <w:t>minimalne-wykazane</w:t>
      </w:r>
      <w:proofErr w:type="spellEnd"/>
      <w:r w:rsidRPr="00110190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Pr="00110190" w:rsidRDefault="00F33FC2" w:rsidP="00463AC3">
      <w:pPr>
        <w:jc w:val="both"/>
        <w:rPr>
          <w:rFonts w:eastAsia="Calibri"/>
          <w:b/>
        </w:rPr>
      </w:pPr>
    </w:p>
    <w:tbl>
      <w:tblPr>
        <w:tblW w:w="15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0"/>
        <w:gridCol w:w="5437"/>
      </w:tblGrid>
      <w:tr w:rsidR="00110190" w:rsidRPr="00110190" w14:paraId="43ED1BF8" w14:textId="77777777" w:rsidTr="00DC4509">
        <w:trPr>
          <w:trHeight w:val="100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CE26" w14:textId="77777777" w:rsidR="00110190" w:rsidRP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4FF6" w14:textId="77777777" w:rsidR="00110190" w:rsidRP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Parametry minimalne określone przez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6723" w14:textId="77777777" w:rsidR="00110190" w:rsidRPr="00110190" w:rsidRDefault="00110190" w:rsidP="00DC4509">
            <w:pPr>
              <w:pStyle w:val="Tekstpodstawowywcity"/>
              <w:suppressAutoHyphens/>
              <w:ind w:left="0"/>
              <w:jc w:val="center"/>
              <w:rPr>
                <w:b/>
                <w:lang w:eastAsia="pl-PL"/>
              </w:rPr>
            </w:pPr>
            <w:r w:rsidRPr="00110190">
              <w:rPr>
                <w:b/>
                <w:lang w:eastAsia="pl-PL"/>
              </w:rPr>
              <w:t>Parametry oferowane</w:t>
            </w:r>
          </w:p>
          <w:p w14:paraId="6AACCB6A" w14:textId="77777777" w:rsidR="00110190" w:rsidRDefault="00110190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/wypełniając tę </w:t>
            </w:r>
            <w:proofErr w:type="gramStart"/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kolumnę  Wykonawca</w:t>
            </w:r>
            <w:proofErr w:type="gramEnd"/>
            <w:r w:rsidRPr="001101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winien odnieść się do wszystkich wymienionych parametrów minimalnych/</w:t>
            </w:r>
          </w:p>
          <w:p w14:paraId="63796A3A" w14:textId="22E8DE55" w:rsidR="0029431D" w:rsidRPr="00110190" w:rsidRDefault="0029431D" w:rsidP="00DC450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Należy także podać nazwę producenta i markę pojazdu</w:t>
            </w:r>
          </w:p>
        </w:tc>
      </w:tr>
      <w:tr w:rsidR="0029431D" w:rsidRPr="00110190" w14:paraId="12F6B12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DE5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D8D6" w14:textId="270490CC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Samochód osobowy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7CE9" w14:textId="77777777" w:rsidR="0029431D" w:rsidRPr="00110190" w:rsidRDefault="0029431D" w:rsidP="0029431D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110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9431D" w:rsidRPr="00110190" w14:paraId="4307BC2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76CC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FAF0" w14:textId="580CA102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Wyprodukowany co najmniej w 2023 roku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B190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C7BBA5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F72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AA13" w14:textId="75B3CA96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Gwarancja co najmniej 24 miesiące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6DF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05D753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41E4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C124" w14:textId="17782A28" w:rsidR="0029431D" w:rsidRPr="00110190" w:rsidRDefault="0029431D" w:rsidP="0029431D">
            <w:pPr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Fabrycznie nowy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3879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4F6E2B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911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6F48" w14:textId="315CA560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Kolor grafitowy metalizowany lub perłowy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F91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79B347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5307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0C43" w14:textId="3E6A3AD9" w:rsidR="0029431D" w:rsidRPr="00110190" w:rsidRDefault="0029431D" w:rsidP="0029431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Napęd na 4 koła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1C3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2D3B48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5B7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0B2B" w14:textId="68B8A035" w:rsidR="0029431D" w:rsidRPr="00110190" w:rsidRDefault="0029431D" w:rsidP="0029431D">
            <w:pPr>
              <w:tabs>
                <w:tab w:val="right" w:pos="-267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Wysokość maksymalna </w:t>
            </w:r>
            <w:proofErr w:type="gramStart"/>
            <w:r>
              <w:rPr>
                <w:lang w:eastAsia="ar-SA"/>
              </w:rPr>
              <w:t>od  1450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mm</w:t>
            </w:r>
            <w:r w:rsidRPr="00F25565">
              <w:rPr>
                <w:lang w:eastAsia="ar-SA"/>
              </w:rPr>
              <w:t>do</w:t>
            </w:r>
            <w:proofErr w:type="spellEnd"/>
            <w:r w:rsidRPr="00F25565">
              <w:rPr>
                <w:lang w:eastAsia="ar-SA"/>
              </w:rPr>
              <w:t xml:space="preserve"> 1550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652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78796F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629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6818" w14:textId="7467893E" w:rsidR="0029431D" w:rsidRPr="00110190" w:rsidRDefault="0029431D" w:rsidP="0029431D">
            <w:pPr>
              <w:tabs>
                <w:tab w:val="right" w:pos="-267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Długość minimalna 4390 mm</w:t>
            </w:r>
            <w:r>
              <w:rPr>
                <w:lang w:eastAsia="ar-SA"/>
              </w:rPr>
              <w:t xml:space="preserve"> do 4500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126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7DB2198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64C1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2BB5" w14:textId="4BFDF7B7" w:rsidR="0029431D" w:rsidRPr="00110190" w:rsidRDefault="0029431D" w:rsidP="0029431D">
            <w:pPr>
              <w:tabs>
                <w:tab w:val="right" w:pos="-781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Silnik spełniający normę czystości spalin EURO 6D zasilany benzyną bezołowiową, wolnossący o pojemności skokowej silnika</w:t>
            </w:r>
            <w:r>
              <w:rPr>
                <w:lang w:eastAsia="ar-SA"/>
              </w:rPr>
              <w:t xml:space="preserve"> min</w:t>
            </w:r>
            <w:r w:rsidRPr="00F25565">
              <w:rPr>
                <w:lang w:eastAsia="ar-SA"/>
              </w:rPr>
              <w:t xml:space="preserve"> 1950 cm3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8A9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6D01F9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9D6C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0D6E" w14:textId="678145B5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Moc silnika min. 130 kW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FC97" w14:textId="77777777" w:rsidR="0029431D" w:rsidRPr="00110190" w:rsidRDefault="0029431D" w:rsidP="0029431D">
            <w:pPr>
              <w:pStyle w:val="Standard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431D" w:rsidRPr="00110190" w14:paraId="0DFF02C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017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6C33" w14:textId="196DBF9B" w:rsidR="0029431D" w:rsidRPr="00110190" w:rsidRDefault="0029431D" w:rsidP="0029431D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Hamulce tarczowe przód/tył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DA48" w14:textId="77777777" w:rsidR="0029431D" w:rsidRPr="00110190" w:rsidRDefault="0029431D" w:rsidP="0029431D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29431D" w:rsidRPr="00110190" w14:paraId="3BDE03B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5C0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0F94" w14:textId="4C6E4B5A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zapobiegający blokowaniu się kół w trakcie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64BA" w14:textId="77777777" w:rsidR="0029431D" w:rsidRPr="00110190" w:rsidRDefault="0029431D" w:rsidP="0029431D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29431D" w:rsidRPr="00110190" w14:paraId="3A95F9D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778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3D6B" w14:textId="42F288FC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bCs/>
                <w:lang w:eastAsia="ar-SA"/>
              </w:rPr>
            </w:pPr>
            <w:r w:rsidRPr="00F25565">
              <w:rPr>
                <w:bCs/>
                <w:lang w:eastAsia="ar-SA"/>
              </w:rPr>
              <w:t xml:space="preserve">Automatyczna skrzynia biegów </w:t>
            </w:r>
            <w:r>
              <w:rPr>
                <w:bCs/>
                <w:lang w:eastAsia="ar-SA"/>
              </w:rPr>
              <w:t xml:space="preserve">min </w:t>
            </w:r>
            <w:r w:rsidRPr="00F25565">
              <w:rPr>
                <w:bCs/>
                <w:lang w:eastAsia="ar-SA"/>
              </w:rPr>
              <w:t>(6-biegowa)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1C7E" w14:textId="77777777" w:rsidR="0029431D" w:rsidRPr="00110190" w:rsidRDefault="0029431D" w:rsidP="0029431D">
            <w:pPr>
              <w:pStyle w:val="Endnote"/>
              <w:snapToGrid w:val="0"/>
              <w:rPr>
                <w:b/>
                <w:sz w:val="24"/>
                <w:szCs w:val="24"/>
              </w:rPr>
            </w:pPr>
          </w:p>
        </w:tc>
      </w:tr>
      <w:tr w:rsidR="0029431D" w:rsidRPr="00110190" w14:paraId="09B2FF8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DC44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D394" w14:textId="13AD7AA7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Zawieszenie przednie niezależne mechanicznie, a tylnej osi zależne mechanicznie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8AEF" w14:textId="77777777" w:rsidR="0029431D" w:rsidRPr="00110190" w:rsidRDefault="0029431D" w:rsidP="0029431D">
            <w:pPr>
              <w:pStyle w:val="Endnote"/>
              <w:snapToGrid w:val="0"/>
              <w:rPr>
                <w:sz w:val="24"/>
                <w:szCs w:val="24"/>
              </w:rPr>
            </w:pPr>
          </w:p>
        </w:tc>
      </w:tr>
      <w:tr w:rsidR="0029431D" w:rsidRPr="00110190" w14:paraId="6A81071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2F9E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9C1C" w14:textId="1F0E2914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Układ kontroli trakcji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C49A" w14:textId="77777777" w:rsidR="0029431D" w:rsidRPr="00110190" w:rsidRDefault="0029431D" w:rsidP="0029431D">
            <w:pPr>
              <w:pStyle w:val="Endnote"/>
              <w:snapToGrid w:val="0"/>
              <w:rPr>
                <w:sz w:val="24"/>
                <w:szCs w:val="24"/>
              </w:rPr>
            </w:pPr>
          </w:p>
        </w:tc>
      </w:tr>
      <w:tr w:rsidR="0029431D" w:rsidRPr="00110190" w14:paraId="4650234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9BB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379E" w14:textId="358344F8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Elektroniczny układ stabilizacji toru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646A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5ADA4EB6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374A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BE18" w14:textId="0FF5B5D0" w:rsidR="0029431D" w:rsidRPr="00110190" w:rsidRDefault="0029431D" w:rsidP="0029431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ostrzegania przed niekontrolowaną zmianą pasa ruchu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58A4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DF03F4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92BC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D804" w14:textId="77B2A525" w:rsidR="0029431D" w:rsidRPr="00110190" w:rsidRDefault="0029431D" w:rsidP="0029431D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Aktywny tempomat, asystent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E140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835D7F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73C6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70E5" w14:textId="2AF79EEF" w:rsidR="0029431D" w:rsidRPr="00110190" w:rsidRDefault="0029431D" w:rsidP="0029431D">
            <w:pPr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monitorowania ciśnienia w oponach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D87C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313B89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5DE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1BDD" w14:textId="1E72715C" w:rsidR="0029431D" w:rsidRPr="00110190" w:rsidRDefault="0029431D" w:rsidP="0029431D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Czujniki parkowania przednie i tylne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BDAE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474DF6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66C6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A5AE" w14:textId="1B019A3D" w:rsidR="0029431D" w:rsidRPr="00110190" w:rsidRDefault="0029431D" w:rsidP="0029431D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kamer 360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BF5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20C5EB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E6E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46B7" w14:textId="7D928E9A" w:rsidR="0029431D" w:rsidRPr="00110190" w:rsidRDefault="0029431D" w:rsidP="0029431D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Masa własna nie większa niż 1550 kg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E50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3688D5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680E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DEE4" w14:textId="0D809767" w:rsidR="0029431D" w:rsidRPr="00110190" w:rsidRDefault="0029431D" w:rsidP="0029431D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Układ kierowniczy ze wspomaganiem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A9B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68C6238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6B8F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164E" w14:textId="53DF4C1F" w:rsidR="0029431D" w:rsidRPr="00110190" w:rsidRDefault="0029431D" w:rsidP="0029431D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Klimatyzacja automatyczna (dwustrefowa)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818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4504CF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E0F1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2A70" w14:textId="73DF78AA" w:rsidR="0029431D" w:rsidRPr="00110190" w:rsidRDefault="0029431D" w:rsidP="0029431D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Fotel kierowcy z regulacją elektryczną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B69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0D71745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16E4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1DF1" w14:textId="2B20A846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Szyby tylne przyciemnione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7CB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19C1C35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8EAD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637E" w14:textId="35F1BC3D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Czujnik zmierzchu i deszczu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8D2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0C15EF2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E1D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BB49" w14:textId="482683E9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Lusterka zewnętrzne ogrzewane i sterowane elektrycznie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A760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9431D" w:rsidRPr="00110190" w14:paraId="590465A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BC59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89BC" w14:textId="64D8D1F7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monitorowania martwego pola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BE41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6DFC49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BD2A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A868" w14:textId="179BFAE8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Alarm antywłamaniowy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87CE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86AA23C" w14:textId="77777777" w:rsidTr="00DC4509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13F7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DF66" w14:textId="3DF32AF6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Szyby boczne </w:t>
            </w:r>
            <w:proofErr w:type="gramStart"/>
            <w:r w:rsidRPr="00F25565">
              <w:rPr>
                <w:lang w:eastAsia="ar-SA"/>
              </w:rPr>
              <w:t>dwuwarstwowe ,</w:t>
            </w:r>
            <w:proofErr w:type="gramEnd"/>
            <w:r w:rsidRPr="00F25565">
              <w:rPr>
                <w:lang w:eastAsia="ar-SA"/>
              </w:rPr>
              <w:t xml:space="preserve"> przyciemnione</w:t>
            </w:r>
            <w:r>
              <w:rPr>
                <w:lang w:eastAsia="ar-SA"/>
              </w:rPr>
              <w:t xml:space="preserve"> (tylne)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F87C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4C4D4B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EB4EE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0633" w14:textId="5A50D98D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Bagażnik o poj. min. 400 l, możliwość składana siedzeń tylnych w proporcjach 60:40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900B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937C56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0EE0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9CCB" w14:textId="01E00CEC" w:rsidR="0029431D" w:rsidRPr="00110190" w:rsidRDefault="0029431D" w:rsidP="0029431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Oświetlenie wnętrza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D7F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82A62D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830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FE2F" w14:textId="70F6A365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Dywaniki gumowe dla kierowcy i pasażerów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2BF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6CE2305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CB12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4503" w14:textId="06F17609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Gumowa wykładzina w bagażniku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44E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06ED17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DB43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5D9A" w14:textId="47520C76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Felgi aluminiowe</w:t>
            </w:r>
            <w:r>
              <w:rPr>
                <w:lang w:eastAsia="ar-SA"/>
              </w:rPr>
              <w:t xml:space="preserve"> min</w:t>
            </w:r>
            <w:r w:rsidRPr="00F25565">
              <w:rPr>
                <w:lang w:eastAsia="ar-SA"/>
              </w:rPr>
              <w:t xml:space="preserve"> 18” z oponami letnimi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A2A2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ADD7B4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311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8EFB" w14:textId="06A7E38C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Felgi aluminiowe </w:t>
            </w:r>
            <w:r>
              <w:rPr>
                <w:lang w:eastAsia="ar-SA"/>
              </w:rPr>
              <w:t xml:space="preserve">min </w:t>
            </w:r>
            <w:r w:rsidRPr="00F25565">
              <w:rPr>
                <w:lang w:eastAsia="ar-SA"/>
              </w:rPr>
              <w:t>18” z oponami zimowymi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1989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64F10F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4853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7E94" w14:textId="7EAC3042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Dojazdowe koło zapasowe z zestawem narzędzi i podnośnikiem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D93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5621A3F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87A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E70F" w14:textId="3A771622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Reflektory przednie i matrycowe światła do jazdy dziennej (</w:t>
            </w:r>
            <w:proofErr w:type="gramStart"/>
            <w:r w:rsidRPr="00F25565">
              <w:rPr>
                <w:lang w:eastAsia="ar-SA"/>
              </w:rPr>
              <w:t>LED )</w:t>
            </w:r>
            <w:proofErr w:type="gram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ED6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2B5DF4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646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7313" w14:textId="582C2EF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Wyposażenie dodatkowe zawarte w cenie pojazdu: Gaśnica, trójkąt ostrzegawczy, apteczka pierwszej pomocy, dwa oryginalne kluczyki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677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3886CB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27BBB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9AD6" w14:textId="3D5894FB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zapobiegania przechyłowi samochodu na zakrętach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DEC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1F5B27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261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FAC2" w14:textId="76FF79C9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Monitorowanie ruchu poprzecznego przed i za pojazdem z funkcją awaryjnego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9E3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0B7C60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BBE4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2466" w14:textId="3310B733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odzyskiwania energii podczas hamowania (</w:t>
            </w:r>
            <w:proofErr w:type="spellStart"/>
            <w:r w:rsidRPr="00F25565">
              <w:rPr>
                <w:lang w:eastAsia="ar-SA"/>
              </w:rPr>
              <w:t>Mild</w:t>
            </w:r>
            <w:proofErr w:type="spellEnd"/>
            <w:r w:rsidRPr="00F25565">
              <w:rPr>
                <w:lang w:eastAsia="ar-SA"/>
              </w:rPr>
              <w:t xml:space="preserve"> </w:t>
            </w:r>
            <w:proofErr w:type="spellStart"/>
            <w:r w:rsidRPr="00F25565">
              <w:rPr>
                <w:lang w:eastAsia="ar-SA"/>
              </w:rPr>
              <w:t>Hybrid</w:t>
            </w:r>
            <w:proofErr w:type="spellEnd"/>
            <w:r w:rsidRPr="00F25565">
              <w:rPr>
                <w:lang w:eastAsia="ar-SA"/>
              </w:rPr>
              <w:t>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33E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DAE7EC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2C0C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ADF7" w14:textId="70CF671B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Obsługa android auto i </w:t>
            </w:r>
            <w:proofErr w:type="spellStart"/>
            <w:r w:rsidRPr="00F25565">
              <w:rPr>
                <w:lang w:eastAsia="ar-SA"/>
              </w:rPr>
              <w:t>apple</w:t>
            </w:r>
            <w:proofErr w:type="spellEnd"/>
            <w:r w:rsidRPr="00F25565">
              <w:rPr>
                <w:lang w:eastAsia="ar-SA"/>
              </w:rPr>
              <w:t xml:space="preserve"> </w:t>
            </w:r>
            <w:proofErr w:type="spellStart"/>
            <w:r w:rsidRPr="00F25565">
              <w:rPr>
                <w:lang w:eastAsia="ar-SA"/>
              </w:rPr>
              <w:t>carplay</w:t>
            </w:r>
            <w:proofErr w:type="spellEnd"/>
            <w:r w:rsidRPr="00F25565">
              <w:rPr>
                <w:lang w:eastAsia="ar-SA"/>
              </w:rPr>
              <w:t xml:space="preserve"> bezprzewodowo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9BE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574277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6E6F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5444" w14:textId="03931823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Podgrzewana kierownica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9A8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360D0C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458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CC1" w14:textId="67B8629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Nawiewy na miejsca pasażerów z tyłu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3638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30E1F9E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DC67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4164" w14:textId="1882C244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Podgrzewane miejsce spoczynku wycieraczek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A1C7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1CF28E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E07F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5B74" w14:textId="5E7FB81D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Podwójna podłoga bagażnika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398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752FCE2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5A6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CB42" w14:textId="4575390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System multimedialny z ekranem min. 10” i 12 głośnikami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7DA3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2EFD988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566D8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45DB" w14:textId="4B42DDB5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Gniazdo zasilania 12V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D72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C77950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71E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71FC" w14:textId="3D92A68C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Port USB-C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7EB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650083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455A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4153" w14:textId="746DA9BF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 xml:space="preserve">Wyświetlacz </w:t>
            </w:r>
            <w:proofErr w:type="spellStart"/>
            <w:r w:rsidRPr="00F25565">
              <w:rPr>
                <w:lang w:eastAsia="ar-SA"/>
              </w:rPr>
              <w:t>head-up</w:t>
            </w:r>
            <w:proofErr w:type="spellEnd"/>
            <w:r w:rsidRPr="00F25565">
              <w:rPr>
                <w:lang w:eastAsia="ar-SA"/>
              </w:rPr>
              <w:t xml:space="preserve"> na przedniej szybie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C666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4BCA5D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81D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E65D" w14:textId="1B598206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>
              <w:rPr>
                <w:rFonts w:eastAsia="Calibri"/>
                <w:color w:val="000000"/>
              </w:rPr>
              <w:t xml:space="preserve">Wykonawca w ramach zamówienia zobowiązuje się do pokrycia kosztów związanych z ubezpieczeniem pojazdu na 24 miesiące. Zamawiający oczekuje, że Wykonawca wybierze </w:t>
            </w:r>
            <w:r>
              <w:rPr>
                <w:rFonts w:eastAsia="Calibri"/>
                <w:color w:val="000000"/>
              </w:rPr>
              <w:br/>
              <w:t>i opłaci dla Zamawiającego pakiet ubezpieczenia na 24 miesiące (AC+OC+NW) tj. najpierw wybierze i opłaci pakiet na 12 miesięcy, a gdy będzie upływał termin ważności pakietu ubezpieczeń dokona jego wydłużenia o kolejne 12 miesięcy. Koszty zakupu wydłużenia pakietu ubezpieczeń pokrywa Wykonawca.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208E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79AFAA2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8ADD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24FD" w14:textId="7FBA4973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Dwa lata darmowych przeglądów gwarancyjnych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DC8B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0A61D5A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2BA0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7F67" w14:textId="3AB08800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Wszystkie konieczne dokumentacje dopuszczenia pojazdu do ruchu publicznego (w tym homologacja) umożliwiające rejestrację pojazdu (komplet dokumentów). Zamawiający upoważni wykonawcę do rejestracji pojazdu w wydziale komunikacji – dostarczony pojazd musi być zarejestrowany na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69EF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D" w:rsidRPr="00110190" w14:paraId="413F8C0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7415" w14:textId="77777777" w:rsidR="0029431D" w:rsidRPr="00110190" w:rsidRDefault="0029431D" w:rsidP="0029431D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329A" w14:textId="39C2B340" w:rsidR="0029431D" w:rsidRPr="00110190" w:rsidRDefault="0029431D" w:rsidP="0029431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F25565">
              <w:rPr>
                <w:lang w:eastAsia="ar-SA"/>
              </w:rPr>
              <w:t>Pojazd oklejony cechami identyfikacyjnymi właściciela, tj. nazwa gminy oraz herb, przed montażem wielkość oraz tekst naklejek należy uzgodnić z Zamawiającym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2A25" w14:textId="77777777" w:rsidR="0029431D" w:rsidRPr="00110190" w:rsidRDefault="0029431D" w:rsidP="0029431D">
            <w:pPr>
              <w:pStyle w:val="Standar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E88C7B2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Pr="00110190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Pr="00110190" w:rsidRDefault="008C7E5D" w:rsidP="008C7E5D">
      <w:pPr>
        <w:spacing w:after="120" w:line="360" w:lineRule="auto"/>
        <w:jc w:val="both"/>
        <w:rPr>
          <w:b/>
        </w:rPr>
      </w:pPr>
      <w:r w:rsidRPr="00110190">
        <w:rPr>
          <w:b/>
        </w:rPr>
        <w:t>Oferta wg pozostałych kryteriów</w:t>
      </w:r>
      <w:r w:rsidR="00483B9D" w:rsidRPr="00110190">
        <w:rPr>
          <w:b/>
        </w:rPr>
        <w:t xml:space="preserve"> (Rozdz. X</w:t>
      </w:r>
      <w:r w:rsidR="003D77C0" w:rsidRPr="00110190">
        <w:rPr>
          <w:b/>
        </w:rPr>
        <w:t>V</w:t>
      </w:r>
      <w:r w:rsidR="00483B9D" w:rsidRPr="00110190">
        <w:rPr>
          <w:b/>
        </w:rPr>
        <w:t>I</w:t>
      </w:r>
      <w:r w:rsidR="006F74BF" w:rsidRPr="00110190">
        <w:rPr>
          <w:b/>
        </w:rPr>
        <w:t>II</w:t>
      </w:r>
      <w:r w:rsidR="00483B9D" w:rsidRPr="00110190">
        <w:rPr>
          <w:b/>
        </w:rPr>
        <w:t xml:space="preserve"> SWZ)</w:t>
      </w:r>
      <w:r w:rsidR="00C36C7B" w:rsidRPr="00110190">
        <w:rPr>
          <w:b/>
        </w:rPr>
        <w:t xml:space="preserve"> – zaznaczyć właściwe</w:t>
      </w:r>
      <w:r w:rsidR="00483B9D" w:rsidRPr="00110190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110190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 xml:space="preserve">Oferowany parametr – </w:t>
            </w:r>
            <w:r w:rsidR="0070147A" w:rsidRPr="00110190">
              <w:rPr>
                <w:b/>
              </w:rPr>
              <w:t>ilość miesięcy</w:t>
            </w:r>
          </w:p>
          <w:p w14:paraId="5503E29E" w14:textId="27AD0B8E" w:rsidR="003D5E0C" w:rsidRPr="00110190" w:rsidRDefault="003D5E0C" w:rsidP="008F38DA">
            <w:pPr>
              <w:jc w:val="center"/>
              <w:rPr>
                <w:b/>
              </w:rPr>
            </w:pPr>
          </w:p>
        </w:tc>
      </w:tr>
      <w:tr w:rsidR="00965C46" w:rsidRPr="00110190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110190" w:rsidRDefault="00965C46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110190" w:rsidRDefault="00C36C7B" w:rsidP="008F38DA">
            <w:pPr>
              <w:jc w:val="both"/>
              <w:rPr>
                <w:b/>
              </w:rPr>
            </w:pPr>
            <w:r w:rsidRPr="00110190">
              <w:rPr>
                <w:b/>
                <w:bCs/>
              </w:rPr>
              <w:t>Okres gwarancji i rękojmi</w:t>
            </w:r>
            <w:r w:rsidRPr="00110190">
              <w:rPr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110190" w:rsidRDefault="0070147A" w:rsidP="008F38DA">
            <w:pPr>
              <w:jc w:val="center"/>
              <w:rPr>
                <w:b/>
              </w:rPr>
            </w:pPr>
            <w:r w:rsidRPr="00110190">
              <w:rPr>
                <w:b/>
              </w:rPr>
              <w:t>24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3</w:t>
            </w:r>
            <w:r w:rsidR="003D5E0C" w:rsidRPr="00110190">
              <w:rPr>
                <w:b/>
              </w:rPr>
              <w:t>6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48</w:t>
            </w:r>
            <w:r w:rsidR="00C36C7B" w:rsidRPr="00110190">
              <w:rPr>
                <w:b/>
              </w:rPr>
              <w:t>/</w:t>
            </w:r>
            <w:r w:rsidRPr="00110190">
              <w:rPr>
                <w:b/>
              </w:rPr>
              <w:t>60</w:t>
            </w:r>
          </w:p>
        </w:tc>
      </w:tr>
    </w:tbl>
    <w:p w14:paraId="31349991" w14:textId="21816AB3" w:rsidR="00390464" w:rsidRPr="00110190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lang w:eastAsia="ar-SA"/>
        </w:rPr>
      </w:pPr>
    </w:p>
    <w:p w14:paraId="4C91B4B5" w14:textId="77777777" w:rsidR="00D45468" w:rsidRPr="00110190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lang w:eastAsia="ar-SA"/>
        </w:rPr>
      </w:pPr>
    </w:p>
    <w:p w14:paraId="5413276E" w14:textId="5122B385" w:rsidR="00390464" w:rsidRPr="00110190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lang w:eastAsia="ar-SA"/>
        </w:rPr>
      </w:pPr>
      <w:r w:rsidRPr="00110190">
        <w:rPr>
          <w:rFonts w:eastAsia="Arial"/>
          <w:b/>
          <w:bCs/>
          <w:lang w:eastAsia="ar-SA"/>
        </w:rPr>
        <w:t xml:space="preserve">III.   W ramach udzielnej gwarancji </w:t>
      </w:r>
      <w:r w:rsidR="003D77C0" w:rsidRPr="00110190">
        <w:rPr>
          <w:rFonts w:eastAsia="Arial"/>
          <w:b/>
          <w:bCs/>
          <w:lang w:eastAsia="ar-SA"/>
        </w:rPr>
        <w:t xml:space="preserve">i rękojmi </w:t>
      </w:r>
      <w:r w:rsidRPr="00110190">
        <w:rPr>
          <w:rFonts w:eastAsia="Arial"/>
          <w:b/>
          <w:bCs/>
          <w:lang w:eastAsia="ar-SA"/>
        </w:rPr>
        <w:t>na oferowane produkty, zgodnej z powyższą tabelą:</w:t>
      </w:r>
    </w:p>
    <w:p w14:paraId="7DDC79AE" w14:textId="33D797F0" w:rsidR="00390464" w:rsidRPr="00110190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lang w:eastAsia="ar-SA"/>
        </w:rPr>
      </w:pPr>
      <w:r w:rsidRPr="00110190">
        <w:rPr>
          <w:rFonts w:eastAsia="Arial"/>
          <w:b/>
          <w:bCs/>
          <w:lang w:eastAsia="ar-SA"/>
        </w:rPr>
        <w:t xml:space="preserve">             (Jeżeli serwis dla poszczególnych </w:t>
      </w:r>
      <w:r w:rsidR="003D77C0" w:rsidRPr="00110190">
        <w:rPr>
          <w:rFonts w:eastAsia="Arial"/>
          <w:b/>
          <w:bCs/>
          <w:lang w:eastAsia="ar-SA"/>
        </w:rPr>
        <w:t>częś</w:t>
      </w:r>
      <w:r w:rsidR="0070147A" w:rsidRPr="00110190">
        <w:rPr>
          <w:rFonts w:eastAsia="Arial"/>
          <w:b/>
          <w:bCs/>
          <w:lang w:eastAsia="ar-SA"/>
        </w:rPr>
        <w:t>c</w:t>
      </w:r>
      <w:r w:rsidR="003D77C0" w:rsidRPr="00110190">
        <w:rPr>
          <w:rFonts w:eastAsia="Arial"/>
          <w:b/>
          <w:bCs/>
          <w:lang w:eastAsia="ar-SA"/>
        </w:rPr>
        <w:t>i przedmiotu zamówienia</w:t>
      </w:r>
      <w:r w:rsidRPr="00110190">
        <w:rPr>
          <w:rFonts w:eastAsia="Arial"/>
          <w:b/>
          <w:bCs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110190" w:rsidRDefault="00390464" w:rsidP="00390464">
      <w:pPr>
        <w:rPr>
          <w:iCs/>
        </w:rPr>
      </w:pPr>
    </w:p>
    <w:p w14:paraId="1BC40437" w14:textId="018FE7B8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 xml:space="preserve">*podać nazwę </w:t>
      </w:r>
      <w:r w:rsidR="007C632F" w:rsidRPr="00110190">
        <w:rPr>
          <w:iCs/>
        </w:rPr>
        <w:t xml:space="preserve">i adres </w:t>
      </w:r>
      <w:r w:rsidRPr="00110190">
        <w:rPr>
          <w:iCs/>
        </w:rPr>
        <w:t>firmy</w:t>
      </w:r>
    </w:p>
    <w:p w14:paraId="49E26EE6" w14:textId="77777777" w:rsidR="00390464" w:rsidRPr="00110190" w:rsidRDefault="00390464" w:rsidP="00390464">
      <w:pPr>
        <w:widowControl w:val="0"/>
        <w:suppressAutoHyphens/>
        <w:autoSpaceDE w:val="0"/>
        <w:rPr>
          <w:rFonts w:eastAsia="Arial"/>
          <w:b/>
          <w:lang w:eastAsia="ar-SA"/>
        </w:rPr>
      </w:pPr>
    </w:p>
    <w:p w14:paraId="0EC53AE2" w14:textId="77777777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lastRenderedPageBreak/>
        <w:t>Serwis pogwarancyjny może być prowadzony przez</w:t>
      </w:r>
      <w:r w:rsidRPr="00110190">
        <w:rPr>
          <w:rStyle w:val="Odwoanieprzypisudolnego"/>
          <w:iCs/>
        </w:rPr>
        <w:footnoteReference w:id="2"/>
      </w:r>
      <w:r w:rsidRPr="00110190">
        <w:rPr>
          <w:iCs/>
        </w:rPr>
        <w:t xml:space="preserve"> ………………………………………</w:t>
      </w:r>
    </w:p>
    <w:p w14:paraId="3F70B4F6" w14:textId="77777777" w:rsidR="00390464" w:rsidRPr="00110190" w:rsidRDefault="00390464" w:rsidP="00390464">
      <w:pPr>
        <w:rPr>
          <w:iCs/>
        </w:rPr>
      </w:pPr>
    </w:p>
    <w:p w14:paraId="61DB186F" w14:textId="37A2671D" w:rsidR="00390464" w:rsidRPr="00110190" w:rsidRDefault="00390464" w:rsidP="00390464">
      <w:pPr>
        <w:pStyle w:val="Akapitzlist"/>
        <w:ind w:left="700"/>
        <w:rPr>
          <w:iCs/>
        </w:rPr>
      </w:pPr>
      <w:r w:rsidRPr="00110190">
        <w:rPr>
          <w:iCs/>
        </w:rPr>
        <w:t>*podać nazwę</w:t>
      </w:r>
      <w:r w:rsidR="007C632F" w:rsidRPr="00110190">
        <w:rPr>
          <w:iCs/>
        </w:rPr>
        <w:t xml:space="preserve"> i adres</w:t>
      </w:r>
      <w:r w:rsidRPr="00110190">
        <w:rPr>
          <w:iCs/>
        </w:rPr>
        <w:t xml:space="preserve"> firmy, jeżeli jest znana</w:t>
      </w:r>
    </w:p>
    <w:p w14:paraId="2D4536B6" w14:textId="77777777" w:rsidR="00390464" w:rsidRPr="00110190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</w:p>
    <w:p w14:paraId="5350BC88" w14:textId="77777777" w:rsidR="003A449A" w:rsidRPr="00110190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IV</w:t>
      </w:r>
      <w:r w:rsidR="00F1784E" w:rsidRPr="00110190">
        <w:rPr>
          <w:rFonts w:eastAsia="Arial"/>
          <w:b/>
          <w:lang w:eastAsia="ar-SA"/>
        </w:rPr>
        <w:t>. Deklaruję ponadto:</w:t>
      </w:r>
    </w:p>
    <w:p w14:paraId="05B7C722" w14:textId="133CAA5C" w:rsidR="007F15C1" w:rsidRPr="00110190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110190">
        <w:rPr>
          <w:rFonts w:eastAsia="Arial"/>
          <w:iCs/>
          <w:lang w:eastAsia="ar-SA"/>
        </w:rPr>
        <w:t xml:space="preserve">termin realizacji zamówienia – </w:t>
      </w:r>
      <w:r w:rsidR="00E9548D" w:rsidRPr="00110190">
        <w:rPr>
          <w:rFonts w:eastAsia="Arial"/>
          <w:b/>
          <w:bCs/>
          <w:iCs/>
          <w:lang w:eastAsia="ar-SA"/>
        </w:rPr>
        <w:t xml:space="preserve">do </w:t>
      </w:r>
      <w:r w:rsidR="00C91595" w:rsidRPr="00110190">
        <w:rPr>
          <w:rFonts w:eastAsia="Arial"/>
          <w:b/>
          <w:bCs/>
          <w:iCs/>
          <w:lang w:eastAsia="ar-SA"/>
        </w:rPr>
        <w:t>3</w:t>
      </w:r>
      <w:r w:rsidR="0030178E" w:rsidRPr="00110190">
        <w:rPr>
          <w:rFonts w:eastAsia="Arial"/>
          <w:b/>
          <w:bCs/>
          <w:iCs/>
          <w:lang w:eastAsia="ar-SA"/>
        </w:rPr>
        <w:t>0</w:t>
      </w:r>
      <w:r w:rsidR="003D77C0" w:rsidRPr="00110190">
        <w:rPr>
          <w:rFonts w:eastAsia="Arial"/>
          <w:b/>
          <w:bCs/>
          <w:iCs/>
          <w:lang w:eastAsia="ar-SA"/>
        </w:rPr>
        <w:t xml:space="preserve"> </w:t>
      </w:r>
      <w:r w:rsidR="00110190">
        <w:rPr>
          <w:rFonts w:eastAsia="Arial"/>
          <w:b/>
          <w:bCs/>
          <w:iCs/>
          <w:lang w:eastAsia="ar-SA"/>
        </w:rPr>
        <w:t>czerwca</w:t>
      </w:r>
      <w:r w:rsidR="003D77C0" w:rsidRPr="00110190">
        <w:rPr>
          <w:rFonts w:eastAsia="Arial"/>
          <w:b/>
          <w:bCs/>
          <w:iCs/>
          <w:lang w:eastAsia="ar-SA"/>
        </w:rPr>
        <w:t xml:space="preserve"> 2024 r.</w:t>
      </w:r>
      <w:r w:rsidRPr="00110190">
        <w:rPr>
          <w:rFonts w:eastAsia="Arial"/>
          <w:b/>
          <w:bCs/>
          <w:iCs/>
          <w:lang w:eastAsia="ar-SA"/>
        </w:rPr>
        <w:t>,</w:t>
      </w:r>
    </w:p>
    <w:p w14:paraId="3008B751" w14:textId="3023212C" w:rsidR="000C6FF3" w:rsidRPr="00110190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110190">
        <w:rPr>
          <w:rFonts w:eastAsia="Arial"/>
          <w:iCs/>
          <w:lang w:eastAsia="ar-SA"/>
        </w:rPr>
        <w:t xml:space="preserve">warunki płatności – </w:t>
      </w:r>
      <w:r w:rsidR="00163761" w:rsidRPr="00110190">
        <w:rPr>
          <w:rFonts w:eastAsia="Arial"/>
          <w:b/>
          <w:bCs/>
          <w:iCs/>
          <w:lang w:eastAsia="ar-SA"/>
        </w:rPr>
        <w:t>zgodnie z projektowanymi postanowieniami umowy</w:t>
      </w:r>
      <w:r w:rsidR="003D77C0" w:rsidRPr="0011019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 w:rsidRPr="00110190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110190" w:rsidRDefault="00EC2E2F" w:rsidP="00E634AE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</w:p>
    <w:p w14:paraId="3C8AC599" w14:textId="5F1E4912" w:rsidR="00F1784E" w:rsidRPr="00110190" w:rsidRDefault="00F1784E" w:rsidP="005659A8">
      <w:pPr>
        <w:widowControl w:val="0"/>
        <w:suppressAutoHyphens/>
        <w:autoSpaceDE w:val="0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V. Oświadczamy, że:</w:t>
      </w:r>
    </w:p>
    <w:p w14:paraId="32CB623D" w14:textId="1E325061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zapoznaliśmy się ze Specyfikacją Warunków Zamówienia i akceptujemy wszystkie warunki w niej zawarte</w:t>
      </w:r>
      <w:r w:rsidR="00DC19F5" w:rsidRPr="00110190">
        <w:rPr>
          <w:rFonts w:eastAsia="Arial"/>
          <w:lang w:eastAsia="ar-SA"/>
        </w:rPr>
        <w:t>,</w:t>
      </w:r>
    </w:p>
    <w:p w14:paraId="3F8487F7" w14:textId="77777777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uzyskaliśmy wszelkie informacje niezbędne do prawidłowego przygotowania i złożenia niniejszej oferty</w:t>
      </w:r>
      <w:r w:rsidR="00DC19F5" w:rsidRPr="00110190">
        <w:rPr>
          <w:rFonts w:eastAsia="Arial"/>
          <w:lang w:eastAsia="ar-SA"/>
        </w:rPr>
        <w:t>,</w:t>
      </w:r>
    </w:p>
    <w:p w14:paraId="524B6045" w14:textId="723F97AF" w:rsidR="00DC19F5" w:rsidRPr="00110190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że zapoznaliśmy się z Projektowanymi Postanowieniami Umowy</w:t>
      </w:r>
      <w:r w:rsidR="00EE4B46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>i zobowiązujemy się w przypadku wyboru naszej oferty, do zawarcia umowy zgodnej z niniejszą ofertą na warunkach w nich określonych</w:t>
      </w:r>
      <w:r w:rsidR="00DC19F5" w:rsidRPr="00110190">
        <w:rPr>
          <w:rFonts w:eastAsia="Arial"/>
          <w:lang w:eastAsia="ar-SA"/>
        </w:rPr>
        <w:t>,</w:t>
      </w:r>
    </w:p>
    <w:p w14:paraId="30B92836" w14:textId="37142FBB" w:rsidR="00305068" w:rsidRPr="00110190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color w:val="000000"/>
        </w:rPr>
        <w:t>wypełniłem obowiązki informacyjne przewidziane w art. 13 lub art. 14 RODO</w:t>
      </w:r>
      <w:r w:rsidRPr="00110190">
        <w:rPr>
          <w:rStyle w:val="Odwoanieprzypisudolnego"/>
          <w:color w:val="000000"/>
        </w:rPr>
        <w:footnoteReference w:id="3"/>
      </w:r>
      <w:r w:rsidRPr="00110190">
        <w:rPr>
          <w:color w:val="000000"/>
        </w:rPr>
        <w:t xml:space="preserve"> wobec osób fizycznych, </w:t>
      </w:r>
      <w:r w:rsidRPr="00110190">
        <w:t>od których dane osobowe bezpośrednio lub pośrednio pozyskałem</w:t>
      </w:r>
      <w:r w:rsidRPr="00110190">
        <w:rPr>
          <w:color w:val="000000"/>
        </w:rPr>
        <w:t xml:space="preserve"> w celu ubiegania się o udzielenie zamówienia publicznego w niniejszym postępowaniu</w:t>
      </w:r>
      <w:r w:rsidR="009A302D" w:rsidRPr="00110190">
        <w:rPr>
          <w:color w:val="000000"/>
        </w:rPr>
        <w:t xml:space="preserve"> </w:t>
      </w:r>
      <w:r w:rsidR="009A302D" w:rsidRPr="00110190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110190">
        <w:t>*,</w:t>
      </w:r>
    </w:p>
    <w:p w14:paraId="4A485DBC" w14:textId="77777777" w:rsidR="00DC19F5" w:rsidRPr="00110190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nie zamierzam/y / zamierzam/y powierzyć podwykonawcom wykonanie następujących części zamówienia</w:t>
      </w:r>
      <w:r w:rsidR="001549BC" w:rsidRPr="00110190">
        <w:rPr>
          <w:rStyle w:val="Odwoanieprzypisudolnego"/>
          <w:rFonts w:eastAsia="Arial"/>
          <w:lang w:eastAsia="ar-SA"/>
        </w:rPr>
        <w:footnoteReference w:id="4"/>
      </w:r>
      <w:r w:rsidRPr="00110190">
        <w:rPr>
          <w:rFonts w:eastAsia="Arial"/>
          <w:lang w:eastAsia="ar-SA"/>
        </w:rPr>
        <w:t>:</w:t>
      </w:r>
    </w:p>
    <w:p w14:paraId="5540BF06" w14:textId="77777777" w:rsidR="00862656" w:rsidRPr="00110190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110190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t>Nazwa i adres firm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10190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110190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110190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110190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Pr="0011019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lastRenderedPageBreak/>
        <w:tab/>
      </w:r>
      <w:r w:rsidRPr="00110190">
        <w:rPr>
          <w:rFonts w:eastAsia="Arial"/>
          <w:b/>
          <w:lang w:eastAsia="ar-SA"/>
        </w:rPr>
        <w:tab/>
      </w:r>
      <w:r w:rsidRPr="00110190">
        <w:rPr>
          <w:rFonts w:eastAsia="Arial"/>
          <w:b/>
          <w:lang w:eastAsia="ar-SA"/>
        </w:rPr>
        <w:tab/>
      </w:r>
    </w:p>
    <w:p w14:paraId="39462D9D" w14:textId="77777777" w:rsidR="00D16870" w:rsidRPr="0011019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</w:t>
      </w:r>
      <w:r w:rsidR="00390464" w:rsidRPr="00110190">
        <w:rPr>
          <w:rFonts w:eastAsia="Arial"/>
          <w:b/>
          <w:lang w:eastAsia="ar-SA"/>
        </w:rPr>
        <w:t>I</w:t>
      </w:r>
      <w:r w:rsidR="003A59E9" w:rsidRPr="00110190">
        <w:rPr>
          <w:rFonts w:eastAsia="Arial"/>
          <w:b/>
          <w:lang w:eastAsia="ar-SA"/>
        </w:rPr>
        <w:t xml:space="preserve">. </w:t>
      </w:r>
      <w:r w:rsidR="00D16870" w:rsidRPr="00110190">
        <w:rPr>
          <w:rFonts w:eastAsia="Arial"/>
          <w:b/>
          <w:lang w:eastAsia="ar-SA"/>
        </w:rPr>
        <w:t>Zobowiązania w przypadku przyznania zamówienia:</w:t>
      </w:r>
    </w:p>
    <w:p w14:paraId="5450B17B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osobą upoważnioną do kontaktów z Zamawiającym w sprawach do</w:t>
      </w:r>
      <w:r w:rsidR="00FC4E5F" w:rsidRPr="00110190">
        <w:rPr>
          <w:rFonts w:eastAsia="Arial"/>
          <w:lang w:eastAsia="ar-SA"/>
        </w:rPr>
        <w:t xml:space="preserve">tyczących realizacji umowy </w:t>
      </w:r>
      <w:r w:rsidRPr="00110190">
        <w:rPr>
          <w:rFonts w:eastAsia="Arial"/>
          <w:lang w:eastAsia="ar-SA"/>
        </w:rPr>
        <w:t>jest.....................................................................................................</w:t>
      </w:r>
    </w:p>
    <w:p w14:paraId="71C289FE" w14:textId="77777777" w:rsidR="00D16870" w:rsidRPr="0011019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e-mail:</w:t>
      </w:r>
      <w:r w:rsidR="00E843D7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>………...……........…………………</w:t>
      </w:r>
      <w:r w:rsidR="003721E2" w:rsidRPr="00110190">
        <w:rPr>
          <w:rFonts w:eastAsia="Arial"/>
          <w:lang w:eastAsia="ar-SA"/>
        </w:rPr>
        <w:t>……</w:t>
      </w:r>
      <w:r w:rsidRPr="00110190">
        <w:rPr>
          <w:rFonts w:eastAsia="Arial"/>
          <w:lang w:eastAsia="ar-SA"/>
        </w:rPr>
        <w:t>…</w:t>
      </w:r>
      <w:r w:rsidR="003721E2" w:rsidRPr="00110190">
        <w:rPr>
          <w:rFonts w:eastAsia="Arial"/>
          <w:lang w:eastAsia="ar-SA"/>
        </w:rPr>
        <w:t>……</w:t>
      </w:r>
      <w:r w:rsidRPr="00110190">
        <w:rPr>
          <w:rFonts w:eastAsia="Arial"/>
          <w:lang w:eastAsia="ar-SA"/>
        </w:rPr>
        <w:t>….</w:t>
      </w:r>
      <w:r w:rsidR="003721E2" w:rsidRPr="00110190">
        <w:rPr>
          <w:rFonts w:eastAsia="Arial"/>
          <w:lang w:eastAsia="ar-SA"/>
        </w:rPr>
        <w:t xml:space="preserve"> </w:t>
      </w:r>
      <w:r w:rsidRPr="00110190">
        <w:rPr>
          <w:rFonts w:eastAsia="Arial"/>
          <w:lang w:eastAsia="ar-SA"/>
        </w:rPr>
        <w:t xml:space="preserve">tel.: </w:t>
      </w:r>
      <w:r w:rsidR="00FC4E5F" w:rsidRPr="00110190">
        <w:rPr>
          <w:rFonts w:eastAsia="Arial"/>
          <w:lang w:eastAsia="ar-SA"/>
        </w:rPr>
        <w:t>…………………...</w:t>
      </w:r>
    </w:p>
    <w:p w14:paraId="4F34C644" w14:textId="6C5A8ACA" w:rsidR="00D16870" w:rsidRPr="0011019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lang w:eastAsia="ar-SA"/>
        </w:rPr>
      </w:pPr>
    </w:p>
    <w:p w14:paraId="688B5D9E" w14:textId="77777777" w:rsidR="007C632F" w:rsidRPr="00110190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lang w:eastAsia="ar-SA"/>
        </w:rPr>
      </w:pPr>
    </w:p>
    <w:p w14:paraId="36A6F53F" w14:textId="77777777" w:rsidR="00D16870" w:rsidRPr="0011019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VI</w:t>
      </w:r>
      <w:r w:rsidR="00390464" w:rsidRPr="00110190">
        <w:rPr>
          <w:rFonts w:eastAsia="Arial"/>
          <w:b/>
          <w:lang w:eastAsia="ar-SA"/>
        </w:rPr>
        <w:t>I</w:t>
      </w:r>
      <w:r w:rsidRPr="00110190">
        <w:rPr>
          <w:rFonts w:eastAsia="Arial"/>
          <w:b/>
          <w:lang w:eastAsia="ar-SA"/>
        </w:rPr>
        <w:t>. Zastrzeżenie i informacje od Wykonawcy</w:t>
      </w:r>
      <w:r w:rsidR="000D52FC" w:rsidRPr="00110190">
        <w:rPr>
          <w:rFonts w:eastAsia="Arial"/>
          <w:b/>
          <w:lang w:eastAsia="ar-SA"/>
        </w:rPr>
        <w:t xml:space="preserve"> (zaznaczyć odpowiednio)</w:t>
      </w:r>
      <w:r w:rsidRPr="00110190">
        <w:rPr>
          <w:rFonts w:eastAsia="Arial"/>
          <w:b/>
          <w:lang w:eastAsia="ar-SA"/>
        </w:rPr>
        <w:t>:</w:t>
      </w:r>
    </w:p>
    <w:p w14:paraId="3E1B43DC" w14:textId="77777777" w:rsidR="000D52FC" w:rsidRPr="00110190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□ Żadna</w:t>
      </w:r>
      <w:r w:rsidR="000D52FC" w:rsidRPr="00110190">
        <w:rPr>
          <w:rFonts w:eastAsia="Arial"/>
          <w:b/>
          <w:lang w:eastAsia="ar-SA"/>
        </w:rPr>
        <w:t xml:space="preserve"> z informacji zawarta w ofercie nie stanowią tajemnicy przedsiębiorstwa rozumieniu   przepisów o zwalczaniu nieuczciwej konkurencji</w:t>
      </w:r>
      <w:r w:rsidR="000948EE" w:rsidRPr="00110190">
        <w:rPr>
          <w:rFonts w:eastAsia="Arial"/>
          <w:b/>
          <w:lang w:eastAsia="ar-SA"/>
        </w:rPr>
        <w:t>.</w:t>
      </w:r>
    </w:p>
    <w:p w14:paraId="37071DD2" w14:textId="1DD28696" w:rsidR="000D52FC" w:rsidRPr="00110190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  <w:r w:rsidRPr="00110190">
        <w:rPr>
          <w:rFonts w:eastAsia="Arial"/>
          <w:b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 w:rsidRPr="00110190">
        <w:rPr>
          <w:rFonts w:eastAsia="Arial"/>
          <w:b/>
          <w:lang w:eastAsia="ar-SA"/>
        </w:rPr>
        <w:t>.</w:t>
      </w:r>
    </w:p>
    <w:p w14:paraId="270FE565" w14:textId="77777777" w:rsidR="00E70061" w:rsidRPr="00110190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lang w:eastAsia="ar-SA"/>
        </w:rPr>
      </w:pPr>
    </w:p>
    <w:p w14:paraId="27E020F2" w14:textId="77B0E34A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Oświadczam, że niżej wymienione dokumenty</w:t>
      </w:r>
      <w:r w:rsidR="00C91595" w:rsidRPr="00110190">
        <w:rPr>
          <w:rFonts w:eastAsia="Arial"/>
          <w:lang w:eastAsia="ar-SA"/>
        </w:rPr>
        <w:t xml:space="preserve"> (wyodrębnione do oddzielnego pliku)</w:t>
      </w:r>
      <w:r w:rsidRPr="00110190">
        <w:rPr>
          <w:rFonts w:eastAsia="Arial"/>
          <w:lang w:eastAsia="ar-SA"/>
        </w:rPr>
        <w:t xml:space="preserve"> składające się na ofertę zawierają informacje stanowiące tajemnicę przedsiębiorstwa w rozumieniu przepisów o zwalczaniu nieuczciwej konkurencji i nie mogą być ogólnie udostępnione:</w:t>
      </w:r>
    </w:p>
    <w:p w14:paraId="5C5CA1CE" w14:textId="5A9461AC" w:rsidR="00D16870" w:rsidRPr="0011019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   </w:t>
      </w:r>
      <w:r w:rsidR="00D16870"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110190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110190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110190">
              <w:rPr>
                <w:lang w:eastAsia="zh-CN"/>
              </w:rPr>
              <w:t>lp</w:t>
            </w:r>
            <w:r w:rsidRPr="00110190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110190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110190">
              <w:rPr>
                <w:lang w:eastAsia="zh-CN"/>
              </w:rPr>
              <w:t>Oznaczenie</w:t>
            </w:r>
            <w:r w:rsidRPr="00110190">
              <w:rPr>
                <w:rFonts w:eastAsia="Arial"/>
                <w:lang w:eastAsia="zh-CN"/>
              </w:rPr>
              <w:t xml:space="preserve"> </w:t>
            </w:r>
            <w:r w:rsidRPr="00110190">
              <w:rPr>
                <w:lang w:eastAsia="zh-CN"/>
              </w:rPr>
              <w:t>rodzaju</w:t>
            </w:r>
            <w:r w:rsidRPr="00110190">
              <w:rPr>
                <w:rFonts w:eastAsia="Arial"/>
                <w:lang w:eastAsia="zh-CN"/>
              </w:rPr>
              <w:t xml:space="preserve"> (</w:t>
            </w:r>
            <w:r w:rsidRPr="00110190">
              <w:rPr>
                <w:lang w:eastAsia="zh-CN"/>
              </w:rPr>
              <w:t>nazwy</w:t>
            </w:r>
            <w:r w:rsidRPr="00110190">
              <w:rPr>
                <w:rFonts w:eastAsia="Arial"/>
                <w:lang w:eastAsia="zh-CN"/>
              </w:rPr>
              <w:t xml:space="preserve">) </w:t>
            </w:r>
            <w:r w:rsidRPr="00110190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110190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110190">
              <w:rPr>
                <w:lang w:eastAsia="zh-CN"/>
              </w:rPr>
              <w:t>Nazwa dokumentu</w:t>
            </w:r>
            <w:r w:rsidRPr="00110190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110190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110190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110190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110190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110190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11019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</w:p>
    <w:p w14:paraId="49FEAB14" w14:textId="77777777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Pr="0011019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11019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Inne, istotne dla przedmiotu zamówienia informacje: </w:t>
      </w:r>
    </w:p>
    <w:p w14:paraId="2F2B15E3" w14:textId="77777777" w:rsidR="00D16870" w:rsidRPr="00110190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110190" w:rsidRDefault="00D16870" w:rsidP="00D16870">
      <w:pPr>
        <w:jc w:val="both"/>
      </w:pPr>
    </w:p>
    <w:p w14:paraId="6E349560" w14:textId="77777777" w:rsidR="000948EE" w:rsidRPr="00110190" w:rsidRDefault="000948EE" w:rsidP="000948EE">
      <w:pPr>
        <w:jc w:val="both"/>
        <w:rPr>
          <w:lang w:eastAsia="pl-PL"/>
        </w:rPr>
      </w:pPr>
      <w:r w:rsidRPr="00110190">
        <w:rPr>
          <w:lang w:eastAsia="pl-PL"/>
        </w:rPr>
        <w:lastRenderedPageBreak/>
        <w:t>Oświadczam, że informacje podane ww</w:t>
      </w:r>
      <w:r w:rsidR="009C4DEF" w:rsidRPr="00110190">
        <w:rPr>
          <w:lang w:eastAsia="pl-PL"/>
        </w:rPr>
        <w:t>.</w:t>
      </w:r>
      <w:r w:rsidRPr="00110190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110190" w:rsidRDefault="000948EE" w:rsidP="000948EE">
      <w:pPr>
        <w:rPr>
          <w:lang w:eastAsia="pl-PL"/>
        </w:rPr>
      </w:pPr>
    </w:p>
    <w:p w14:paraId="04307C5E" w14:textId="77777777" w:rsidR="000948EE" w:rsidRPr="00110190" w:rsidRDefault="000948EE" w:rsidP="000948EE">
      <w:pPr>
        <w:rPr>
          <w:lang w:eastAsia="zh-CN"/>
        </w:rPr>
      </w:pPr>
    </w:p>
    <w:p w14:paraId="531FDB51" w14:textId="77777777" w:rsidR="00483B9D" w:rsidRPr="00110190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110190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0D08C1B5" w:rsidR="00F1784E" w:rsidRPr="00110190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110190">
        <w:rPr>
          <w:rFonts w:eastAsia="Arial"/>
          <w:lang w:eastAsia="ar-SA"/>
        </w:rPr>
        <w:t xml:space="preserve">                                                           </w:t>
      </w:r>
      <w:r w:rsidR="00F1784E" w:rsidRP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110190">
        <w:rPr>
          <w:rFonts w:eastAsia="Arial"/>
          <w:lang w:eastAsia="ar-SA"/>
        </w:rPr>
        <w:tab/>
      </w:r>
      <w:r w:rsidR="00F1784E" w:rsidRPr="00110190">
        <w:rPr>
          <w:rFonts w:eastAsia="Arial"/>
          <w:lang w:eastAsia="ar-SA"/>
        </w:rPr>
        <w:tab/>
        <w:t>…………………………………………</w:t>
      </w:r>
      <w:r w:rsidR="00F34860" w:rsidRPr="00110190">
        <w:rPr>
          <w:rFonts w:eastAsia="Arial"/>
          <w:lang w:eastAsia="ar-SA"/>
        </w:rPr>
        <w:t>…….</w:t>
      </w:r>
      <w:r w:rsidR="00F1784E" w:rsidRPr="00110190">
        <w:rPr>
          <w:rFonts w:eastAsia="Arial"/>
          <w:lang w:eastAsia="ar-SA"/>
        </w:rPr>
        <w:t>…</w:t>
      </w:r>
    </w:p>
    <w:p w14:paraId="4805065E" w14:textId="78808160" w:rsidR="00A47A3B" w:rsidRPr="00110190" w:rsidRDefault="008C2117" w:rsidP="00F34860">
      <w:pPr>
        <w:jc w:val="center"/>
      </w:pPr>
      <w:r w:rsidRPr="00110190">
        <w:t xml:space="preserve">                                                                                                    </w:t>
      </w:r>
      <w:r w:rsidR="005B7399" w:rsidRPr="00110190">
        <w:t>Podpisano kwalifikowanym podpisem elektronicznym</w:t>
      </w:r>
    </w:p>
    <w:p w14:paraId="03D21706" w14:textId="77777777" w:rsidR="00A47A3B" w:rsidRPr="00110190" w:rsidRDefault="00A47A3B" w:rsidP="00F34860">
      <w:pPr>
        <w:jc w:val="center"/>
      </w:pPr>
    </w:p>
    <w:p w14:paraId="2DC9F09C" w14:textId="77777777" w:rsidR="00A47A3B" w:rsidRPr="00110190" w:rsidRDefault="00A47A3B" w:rsidP="00A47A3B"/>
    <w:p w14:paraId="372069B0" w14:textId="77777777" w:rsidR="00A47A3B" w:rsidRPr="00110190" w:rsidRDefault="00A47A3B" w:rsidP="00A47A3B"/>
    <w:p w14:paraId="718356AE" w14:textId="77777777" w:rsidR="00A47A3B" w:rsidRPr="00110190" w:rsidRDefault="00A47A3B" w:rsidP="00A47A3B"/>
    <w:sectPr w:rsidR="00A47A3B" w:rsidRPr="00110190" w:rsidSect="00110190">
      <w:headerReference w:type="default" r:id="rId8"/>
      <w:footerReference w:type="default" r:id="rId9"/>
      <w:pgSz w:w="16838" w:h="11906" w:orient="landscape"/>
      <w:pgMar w:top="1133" w:right="142" w:bottom="709" w:left="228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FFB4" w14:textId="77777777" w:rsidR="006D2729" w:rsidRDefault="006D2729">
      <w:r>
        <w:separator/>
      </w:r>
    </w:p>
  </w:endnote>
  <w:endnote w:type="continuationSeparator" w:id="0">
    <w:p w14:paraId="749B2CFB" w14:textId="77777777" w:rsidR="006D2729" w:rsidRDefault="006D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A698" w14:textId="77777777" w:rsidR="006D2729" w:rsidRDefault="006D2729">
      <w:r>
        <w:separator/>
      </w:r>
    </w:p>
  </w:footnote>
  <w:footnote w:type="continuationSeparator" w:id="0">
    <w:p w14:paraId="13E5FC17" w14:textId="77777777" w:rsidR="006D2729" w:rsidRDefault="006D2729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0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5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1"/>
  </w:num>
  <w:num w:numId="32" w16cid:durableId="422839315">
    <w:abstractNumId w:val="29"/>
  </w:num>
  <w:num w:numId="33" w16cid:durableId="148786563">
    <w:abstractNumId w:val="49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4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3"/>
  </w:num>
  <w:num w:numId="45" w16cid:durableId="220798871">
    <w:abstractNumId w:val="52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8"/>
  </w:num>
  <w:num w:numId="56" w16cid:durableId="1623611046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0190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431D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5A7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E4D52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2729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,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">
    <w:name w:val="Normal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4</cp:revision>
  <dcterms:created xsi:type="dcterms:W3CDTF">2023-11-30T14:23:00Z</dcterms:created>
  <dcterms:modified xsi:type="dcterms:W3CDTF">2023-11-30T14:26:00Z</dcterms:modified>
</cp:coreProperties>
</file>