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79BFE41A" w:rsidR="00A54219" w:rsidRPr="009D29A2"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9D29A2">
        <w:rPr>
          <w:rFonts w:ascii="Cambria" w:eastAsia="Cambria" w:hAnsi="Cambria" w:cs="Cambria"/>
          <w:i/>
          <w:sz w:val="22"/>
          <w:szCs w:val="22"/>
        </w:rPr>
        <w:t> </w:t>
      </w:r>
      <w:r w:rsidRPr="009D29A2">
        <w:rPr>
          <w:rFonts w:ascii="Cambria" w:eastAsia="Cambria" w:hAnsi="Cambria" w:cs="Cambria"/>
          <w:b/>
          <w:sz w:val="22"/>
          <w:szCs w:val="22"/>
        </w:rPr>
        <w:t xml:space="preserve">Znak sprawy </w:t>
      </w:r>
      <w:r w:rsidR="00DA19D9" w:rsidRPr="009D29A2">
        <w:rPr>
          <w:rFonts w:ascii="Cambria" w:eastAsia="Cambria" w:hAnsi="Cambria" w:cs="Cambria"/>
          <w:b/>
          <w:sz w:val="22"/>
          <w:szCs w:val="22"/>
        </w:rPr>
        <w:t>TP</w:t>
      </w:r>
      <w:r w:rsidR="004D359F" w:rsidRPr="009D29A2">
        <w:rPr>
          <w:rFonts w:ascii="Cambria" w:eastAsia="Cambria" w:hAnsi="Cambria" w:cs="Cambria"/>
          <w:b/>
          <w:sz w:val="22"/>
          <w:szCs w:val="22"/>
        </w:rPr>
        <w:t>-</w:t>
      </w:r>
      <w:r w:rsidR="009D29A2" w:rsidRPr="009D29A2">
        <w:rPr>
          <w:rFonts w:ascii="Cambria" w:eastAsia="Cambria" w:hAnsi="Cambria" w:cs="Cambria"/>
          <w:b/>
          <w:sz w:val="22"/>
          <w:szCs w:val="22"/>
        </w:rPr>
        <w:t>13</w:t>
      </w:r>
      <w:r w:rsidR="00B66E79" w:rsidRPr="009D29A2">
        <w:rPr>
          <w:rFonts w:ascii="Cambria" w:eastAsia="Cambria" w:hAnsi="Cambria" w:cs="Cambria"/>
          <w:b/>
          <w:sz w:val="22"/>
          <w:szCs w:val="22"/>
        </w:rPr>
        <w:t>/202</w:t>
      </w:r>
      <w:r w:rsidR="00CD0FFB" w:rsidRPr="009D29A2">
        <w:rPr>
          <w:rFonts w:ascii="Cambria" w:eastAsia="Cambria" w:hAnsi="Cambria" w:cs="Cambria"/>
          <w:b/>
          <w:sz w:val="22"/>
          <w:szCs w:val="22"/>
        </w:rPr>
        <w:t>4</w:t>
      </w:r>
    </w:p>
    <w:p w14:paraId="199F169F" w14:textId="77777777"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0A2558FA" w14:textId="1494332E" w:rsidR="001F304A" w:rsidRPr="009D06FD" w:rsidRDefault="000E7E87" w:rsidP="004A08CE">
      <w:pPr>
        <w:pBdr>
          <w:top w:val="nil"/>
          <w:left w:val="nil"/>
          <w:bottom w:val="nil"/>
          <w:right w:val="nil"/>
          <w:between w:val="nil"/>
        </w:pBdr>
        <w:jc w:val="center"/>
        <w:rPr>
          <w:rFonts w:asciiTheme="minorHAnsi" w:eastAsia="Cambria" w:hAnsiTheme="minorHAnsi" w:cs="Cambria"/>
          <w:color w:val="000000"/>
          <w:sz w:val="24"/>
          <w:szCs w:val="24"/>
        </w:rPr>
      </w:pPr>
      <w:r w:rsidRPr="009D06FD">
        <w:rPr>
          <w:rFonts w:asciiTheme="minorHAnsi" w:eastAsia="Cambria" w:hAnsiTheme="minorHAnsi" w:cs="Cambria"/>
          <w:color w:val="000000"/>
          <w:sz w:val="24"/>
          <w:szCs w:val="24"/>
        </w:rPr>
        <w:t>postępowania</w:t>
      </w:r>
      <w:r w:rsidR="001F304A" w:rsidRPr="009D06FD">
        <w:rPr>
          <w:rFonts w:asciiTheme="minorHAnsi" w:eastAsia="Cambria" w:hAnsiTheme="minorHAnsi" w:cs="Cambria"/>
          <w:color w:val="000000"/>
          <w:sz w:val="24"/>
          <w:szCs w:val="24"/>
        </w:rPr>
        <w:t xml:space="preserve"> prowadzonego </w:t>
      </w:r>
      <w:r w:rsidR="001F304A" w:rsidRPr="009D06FD">
        <w:rPr>
          <w:rFonts w:asciiTheme="minorHAnsi" w:eastAsia="Cambria" w:hAnsiTheme="minorHAnsi" w:cs="Cambria"/>
          <w:b/>
          <w:bCs/>
          <w:color w:val="000000"/>
          <w:sz w:val="24"/>
          <w:szCs w:val="24"/>
        </w:rPr>
        <w:t>w trybie podstawowym</w:t>
      </w:r>
      <w:r w:rsidR="001F304A" w:rsidRPr="009D06FD">
        <w:rPr>
          <w:rFonts w:asciiTheme="minorHAnsi" w:eastAsia="Cambria" w:hAnsiTheme="minorHAnsi" w:cs="Cambria"/>
          <w:color w:val="000000"/>
          <w:sz w:val="24"/>
          <w:szCs w:val="24"/>
        </w:rPr>
        <w:t xml:space="preserve"> bez negocjacji na</w:t>
      </w:r>
    </w:p>
    <w:p w14:paraId="3F174CA8" w14:textId="7C020425" w:rsidR="00A54219" w:rsidRPr="00CD0FFB" w:rsidRDefault="00AA1430" w:rsidP="001B1DA3">
      <w:pPr>
        <w:pBdr>
          <w:top w:val="nil"/>
          <w:left w:val="nil"/>
          <w:bottom w:val="nil"/>
          <w:right w:val="nil"/>
          <w:between w:val="nil"/>
        </w:pBdr>
        <w:jc w:val="center"/>
        <w:rPr>
          <w:rFonts w:ascii="Tahoma" w:eastAsia="Tahoma" w:hAnsi="Tahoma" w:cs="Tahoma"/>
          <w:sz w:val="24"/>
          <w:szCs w:val="24"/>
        </w:rPr>
      </w:pPr>
      <w:r w:rsidRPr="00CD0FFB">
        <w:rPr>
          <w:rFonts w:ascii="Cambria" w:eastAsia="Cambria" w:hAnsi="Cambria" w:cs="Cambria"/>
          <w:b/>
          <w:sz w:val="24"/>
          <w:szCs w:val="24"/>
        </w:rPr>
        <w:t xml:space="preserve">Dostawa </w:t>
      </w:r>
      <w:r w:rsidR="00CD0FFB" w:rsidRPr="00CD0FFB">
        <w:rPr>
          <w:rFonts w:ascii="Cambria" w:eastAsia="Cambria" w:hAnsi="Cambria" w:cs="Cambria"/>
          <w:b/>
          <w:sz w:val="24"/>
          <w:szCs w:val="24"/>
        </w:rPr>
        <w:t xml:space="preserve">sprzętu i aparatury medycznej </w:t>
      </w:r>
      <w:r w:rsidR="00A60BEC" w:rsidRPr="00CD0FFB">
        <w:rPr>
          <w:rFonts w:ascii="Cambria" w:eastAsia="Cambria" w:hAnsi="Cambria" w:cs="Cambria"/>
          <w:b/>
          <w:sz w:val="24"/>
          <w:szCs w:val="24"/>
        </w:rPr>
        <w:t xml:space="preserve">dla Mazowieckiego Centrum Rehabilitacji STOCER Sp. z o.o. </w:t>
      </w:r>
    </w:p>
    <w:p w14:paraId="7BE4A8F0"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E31EC36" w14:textId="640F567F" w:rsidR="00A54219" w:rsidRPr="00F10115" w:rsidRDefault="0092190B" w:rsidP="004A08CE">
      <w:pPr>
        <w:pBdr>
          <w:top w:val="nil"/>
          <w:left w:val="nil"/>
          <w:bottom w:val="nil"/>
          <w:right w:val="nil"/>
          <w:between w:val="nil"/>
        </w:pBdr>
        <w:jc w:val="center"/>
        <w:rPr>
          <w:rFonts w:asciiTheme="minorHAnsi" w:eastAsia="Cambria" w:hAnsiTheme="minorHAnsi" w:cs="Cambria"/>
          <w:b/>
          <w:sz w:val="24"/>
          <w:szCs w:val="24"/>
        </w:rPr>
      </w:pPr>
      <w:r w:rsidRPr="00F10115">
        <w:rPr>
          <w:rFonts w:asciiTheme="minorHAnsi" w:eastAsia="Cambria" w:hAnsiTheme="minorHAnsi" w:cs="Cambria"/>
          <w:b/>
          <w:sz w:val="24"/>
          <w:szCs w:val="24"/>
        </w:rPr>
        <w:t>zgodnie z kodami CPV</w:t>
      </w:r>
    </w:p>
    <w:p w14:paraId="2CDE0B93" w14:textId="7E05E588" w:rsidR="00F351A8" w:rsidRPr="00551234" w:rsidRDefault="00551234" w:rsidP="00551234">
      <w:pPr>
        <w:pBdr>
          <w:top w:val="nil"/>
          <w:left w:val="nil"/>
          <w:bottom w:val="nil"/>
          <w:right w:val="nil"/>
          <w:between w:val="nil"/>
        </w:pBdr>
        <w:rPr>
          <w:rFonts w:asciiTheme="minorHAnsi" w:eastAsia="Tahoma" w:hAnsiTheme="minorHAnsi" w:cs="Tahoma"/>
          <w:sz w:val="24"/>
          <w:szCs w:val="24"/>
        </w:rPr>
      </w:pPr>
      <w:r>
        <w:rPr>
          <w:rFonts w:ascii="Cambria" w:eastAsia="Cambria" w:hAnsi="Cambria" w:cs="Cambria"/>
          <w:sz w:val="24"/>
          <w:szCs w:val="24"/>
        </w:rPr>
        <w:t xml:space="preserve">                                                                          33100000-1</w:t>
      </w:r>
    </w:p>
    <w:p w14:paraId="489D0C5A"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BEFB754"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4658FB2A" w14:textId="27ADC89E"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w:t>
      </w:r>
      <w:r w:rsidR="006034D7" w:rsidRPr="006034D7">
        <w:rPr>
          <w:rFonts w:asciiTheme="minorHAnsi" w:eastAsia="Tahoma" w:hAnsiTheme="minorHAnsi" w:cs="Tahoma"/>
          <w:color w:val="000000"/>
          <w:sz w:val="24"/>
          <w:szCs w:val="24"/>
        </w:rPr>
        <w:t>Dz.U.2023.1605 t.j. z dnia 2023.08.14</w:t>
      </w:r>
      <w:r w:rsidRPr="009D06FD">
        <w:rPr>
          <w:rFonts w:asciiTheme="minorHAnsi" w:eastAsia="Tahoma" w:hAnsiTheme="minorHAnsi" w:cs="Tahoma"/>
          <w:color w:val="000000"/>
          <w:sz w:val="24"/>
          <w:szCs w:val="24"/>
        </w:rPr>
        <w:t xml:space="preserve"> – dalej: p.z.p.);</w:t>
      </w:r>
    </w:p>
    <w:p w14:paraId="7B55CD40"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CAE2CCB" w14:textId="2365B6D8"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29D2E10F" w14:textId="2C0C779D" w:rsidR="00A54219" w:rsidRPr="009D06FD" w:rsidRDefault="00A54219" w:rsidP="00480705">
      <w:pPr>
        <w:pBdr>
          <w:top w:val="nil"/>
          <w:left w:val="nil"/>
          <w:bottom w:val="nil"/>
          <w:right w:val="nil"/>
          <w:between w:val="nil"/>
        </w:pBdr>
        <w:jc w:val="both"/>
        <w:rPr>
          <w:rFonts w:asciiTheme="minorHAnsi" w:eastAsia="Tahoma" w:hAnsiTheme="minorHAnsi" w:cs="Tahoma"/>
          <w:color w:val="000000"/>
          <w:sz w:val="24"/>
          <w:szCs w:val="24"/>
        </w:rPr>
      </w:pP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656692AC" w14:textId="77777777" w:rsidR="00CD0FFB" w:rsidRDefault="00CD0FFB">
      <w:pPr>
        <w:pBdr>
          <w:top w:val="nil"/>
          <w:left w:val="nil"/>
          <w:bottom w:val="nil"/>
          <w:right w:val="nil"/>
          <w:between w:val="nil"/>
        </w:pBdr>
        <w:rPr>
          <w:color w:val="000000"/>
          <w:sz w:val="22"/>
          <w:szCs w:val="22"/>
        </w:rPr>
      </w:pPr>
    </w:p>
    <w:p w14:paraId="2B15B4BD" w14:textId="77777777" w:rsidR="00CD0FFB" w:rsidRDefault="00CD0FFB">
      <w:pPr>
        <w:pBdr>
          <w:top w:val="nil"/>
          <w:left w:val="nil"/>
          <w:bottom w:val="nil"/>
          <w:right w:val="nil"/>
          <w:between w:val="nil"/>
        </w:pBdr>
        <w:rPr>
          <w:color w:val="000000"/>
          <w:sz w:val="22"/>
          <w:szCs w:val="22"/>
        </w:rPr>
      </w:pPr>
    </w:p>
    <w:p w14:paraId="7AC391D8" w14:textId="77777777" w:rsidR="00CD0FFB" w:rsidRDefault="00CD0FFB">
      <w:pPr>
        <w:pBdr>
          <w:top w:val="nil"/>
          <w:left w:val="nil"/>
          <w:bottom w:val="nil"/>
          <w:right w:val="nil"/>
          <w:between w:val="nil"/>
        </w:pBdr>
        <w:rPr>
          <w:color w:val="000000"/>
          <w:sz w:val="22"/>
          <w:szCs w:val="22"/>
        </w:rPr>
      </w:pPr>
    </w:p>
    <w:p w14:paraId="3BBF0DD8" w14:textId="77777777" w:rsidR="00CD0FFB" w:rsidRDefault="00CD0FFB">
      <w:pPr>
        <w:pBdr>
          <w:top w:val="nil"/>
          <w:left w:val="nil"/>
          <w:bottom w:val="nil"/>
          <w:right w:val="nil"/>
          <w:between w:val="nil"/>
        </w:pBdr>
        <w:rPr>
          <w:color w:val="000000"/>
          <w:sz w:val="22"/>
          <w:szCs w:val="22"/>
        </w:rPr>
      </w:pPr>
    </w:p>
    <w:p w14:paraId="2B82F368" w14:textId="77777777" w:rsidR="00CD0FFB" w:rsidRDefault="00CD0FFB">
      <w:pPr>
        <w:pBdr>
          <w:top w:val="nil"/>
          <w:left w:val="nil"/>
          <w:bottom w:val="nil"/>
          <w:right w:val="nil"/>
          <w:between w:val="nil"/>
        </w:pBdr>
        <w:rPr>
          <w:color w:val="000000"/>
          <w:sz w:val="22"/>
          <w:szCs w:val="22"/>
        </w:rPr>
      </w:pPr>
    </w:p>
    <w:p w14:paraId="59C0B1C0" w14:textId="77777777" w:rsidR="00CD0FFB" w:rsidRDefault="00CD0FFB">
      <w:pPr>
        <w:pBdr>
          <w:top w:val="nil"/>
          <w:left w:val="nil"/>
          <w:bottom w:val="nil"/>
          <w:right w:val="nil"/>
          <w:between w:val="nil"/>
        </w:pBdr>
        <w:rPr>
          <w:color w:val="000000"/>
          <w:sz w:val="22"/>
          <w:szCs w:val="22"/>
        </w:rPr>
      </w:pPr>
    </w:p>
    <w:p w14:paraId="506FEBD7" w14:textId="77777777" w:rsidR="00CD0FFB" w:rsidRDefault="00CD0FFB">
      <w:pPr>
        <w:pBdr>
          <w:top w:val="nil"/>
          <w:left w:val="nil"/>
          <w:bottom w:val="nil"/>
          <w:right w:val="nil"/>
          <w:between w:val="nil"/>
        </w:pBdr>
        <w:rPr>
          <w:color w:val="000000"/>
          <w:sz w:val="22"/>
          <w:szCs w:val="22"/>
        </w:rPr>
      </w:pPr>
    </w:p>
    <w:p w14:paraId="70B76FD1" w14:textId="77777777" w:rsidR="00CD0FFB" w:rsidRDefault="00CD0FFB">
      <w:pPr>
        <w:pBdr>
          <w:top w:val="nil"/>
          <w:left w:val="nil"/>
          <w:bottom w:val="nil"/>
          <w:right w:val="nil"/>
          <w:between w:val="nil"/>
        </w:pBdr>
        <w:rPr>
          <w:color w:val="000000"/>
          <w:sz w:val="22"/>
          <w:szCs w:val="22"/>
        </w:rPr>
      </w:pPr>
    </w:p>
    <w:p w14:paraId="4849A787" w14:textId="77777777" w:rsidR="00CD0FFB" w:rsidRDefault="00CD0FFB">
      <w:pPr>
        <w:pBdr>
          <w:top w:val="nil"/>
          <w:left w:val="nil"/>
          <w:bottom w:val="nil"/>
          <w:right w:val="nil"/>
          <w:between w:val="nil"/>
        </w:pBdr>
        <w:rPr>
          <w:color w:val="000000"/>
          <w:sz w:val="22"/>
          <w:szCs w:val="22"/>
        </w:rPr>
      </w:pPr>
    </w:p>
    <w:p w14:paraId="4CACB099" w14:textId="77777777" w:rsidR="00CD0FFB" w:rsidRDefault="00CD0FFB">
      <w:pPr>
        <w:pBdr>
          <w:top w:val="nil"/>
          <w:left w:val="nil"/>
          <w:bottom w:val="nil"/>
          <w:right w:val="nil"/>
          <w:between w:val="nil"/>
        </w:pBdr>
        <w:rPr>
          <w:color w:val="000000"/>
          <w:sz w:val="22"/>
          <w:szCs w:val="22"/>
        </w:rPr>
      </w:pPr>
    </w:p>
    <w:p w14:paraId="17FFAD29" w14:textId="77777777" w:rsidR="00CD0FFB" w:rsidRDefault="00CD0FFB">
      <w:pPr>
        <w:pBdr>
          <w:top w:val="nil"/>
          <w:left w:val="nil"/>
          <w:bottom w:val="nil"/>
          <w:right w:val="nil"/>
          <w:between w:val="nil"/>
        </w:pBdr>
        <w:rPr>
          <w:color w:val="000000"/>
          <w:sz w:val="22"/>
          <w:szCs w:val="22"/>
        </w:rPr>
      </w:pPr>
    </w:p>
    <w:p w14:paraId="46A2ADA0" w14:textId="77777777" w:rsidR="00CD0FFB" w:rsidRDefault="00CD0FFB">
      <w:pPr>
        <w:pBdr>
          <w:top w:val="nil"/>
          <w:left w:val="nil"/>
          <w:bottom w:val="nil"/>
          <w:right w:val="nil"/>
          <w:between w:val="nil"/>
        </w:pBdr>
        <w:rPr>
          <w:color w:val="000000"/>
          <w:sz w:val="22"/>
          <w:szCs w:val="22"/>
        </w:rPr>
      </w:pPr>
    </w:p>
    <w:p w14:paraId="69EBA1A6" w14:textId="77777777" w:rsidR="00CD0FFB" w:rsidRDefault="00CD0FFB">
      <w:pPr>
        <w:pBdr>
          <w:top w:val="nil"/>
          <w:left w:val="nil"/>
          <w:bottom w:val="nil"/>
          <w:right w:val="nil"/>
          <w:between w:val="nil"/>
        </w:pBdr>
        <w:rPr>
          <w:color w:val="000000"/>
          <w:sz w:val="22"/>
          <w:szCs w:val="22"/>
        </w:rPr>
      </w:pPr>
    </w:p>
    <w:p w14:paraId="387A45CF" w14:textId="77777777" w:rsidR="00CD0FFB" w:rsidRDefault="00CD0FFB">
      <w:pPr>
        <w:pBdr>
          <w:top w:val="nil"/>
          <w:left w:val="nil"/>
          <w:bottom w:val="nil"/>
          <w:right w:val="nil"/>
          <w:between w:val="nil"/>
        </w:pBdr>
        <w:rPr>
          <w:color w:val="000000"/>
          <w:sz w:val="22"/>
          <w:szCs w:val="22"/>
        </w:rPr>
      </w:pPr>
    </w:p>
    <w:p w14:paraId="5F8749EC" w14:textId="77777777" w:rsidR="00047EFC" w:rsidRPr="006437E7" w:rsidRDefault="00047EFC" w:rsidP="00047EFC">
      <w:pPr>
        <w:pBdr>
          <w:top w:val="nil"/>
          <w:left w:val="nil"/>
          <w:bottom w:val="nil"/>
          <w:right w:val="nil"/>
          <w:between w:val="nil"/>
        </w:pBdr>
        <w:jc w:val="center"/>
        <w:rPr>
          <w:rFonts w:ascii="Cambria" w:eastAsia="Tahoma" w:hAnsi="Cambria" w:cs="Tahoma"/>
          <w:sz w:val="24"/>
          <w:szCs w:val="24"/>
        </w:rPr>
      </w:pPr>
      <w:r w:rsidRPr="006437E7">
        <w:rPr>
          <w:rFonts w:ascii="Cambria" w:eastAsia="Tahoma" w:hAnsi="Cambria" w:cs="Tahoma"/>
          <w:sz w:val="24"/>
          <w:szCs w:val="24"/>
        </w:rPr>
        <w:t xml:space="preserve">Konstancin-Jeziorna, </w:t>
      </w:r>
      <w:bookmarkStart w:id="0" w:name="_GoBack"/>
      <w:bookmarkEnd w:id="0"/>
    </w:p>
    <w:p w14:paraId="3A920BD5" w14:textId="24217858" w:rsidR="00A60BEC" w:rsidRPr="006437E7" w:rsidRDefault="006437E7" w:rsidP="00CD0FFB">
      <w:pPr>
        <w:pBdr>
          <w:top w:val="nil"/>
          <w:left w:val="nil"/>
          <w:bottom w:val="nil"/>
          <w:right w:val="nil"/>
          <w:between w:val="nil"/>
        </w:pBdr>
        <w:jc w:val="center"/>
        <w:rPr>
          <w:rFonts w:ascii="Cambria" w:eastAsia="Tahoma" w:hAnsi="Cambria" w:cs="Tahoma"/>
          <w:sz w:val="24"/>
          <w:szCs w:val="24"/>
        </w:rPr>
      </w:pPr>
      <w:r w:rsidRPr="006437E7">
        <w:rPr>
          <w:rFonts w:ascii="Cambria" w:eastAsia="Tahoma" w:hAnsi="Cambria" w:cs="Tahoma"/>
          <w:b/>
          <w:bCs/>
          <w:sz w:val="24"/>
          <w:szCs w:val="24"/>
        </w:rPr>
        <w:t>11.03.</w:t>
      </w:r>
      <w:r w:rsidR="00047EFC" w:rsidRPr="006437E7">
        <w:rPr>
          <w:rFonts w:ascii="Cambria" w:eastAsia="Tahoma" w:hAnsi="Cambria" w:cs="Tahoma"/>
          <w:b/>
          <w:bCs/>
          <w:sz w:val="24"/>
          <w:szCs w:val="24"/>
        </w:rPr>
        <w:t>202</w:t>
      </w:r>
      <w:r w:rsidR="00CD0FFB" w:rsidRPr="006437E7">
        <w:rPr>
          <w:rFonts w:ascii="Cambria" w:eastAsia="Tahoma" w:hAnsi="Cambria" w:cs="Tahoma"/>
          <w:b/>
          <w:bCs/>
          <w:sz w:val="24"/>
          <w:szCs w:val="24"/>
        </w:rPr>
        <w:t>4</w:t>
      </w:r>
      <w:r w:rsidR="00047EFC" w:rsidRPr="006437E7">
        <w:rPr>
          <w:rFonts w:ascii="Cambria" w:eastAsia="Tahoma" w:hAnsi="Cambria" w:cs="Tahoma"/>
          <w:b/>
          <w:bCs/>
          <w:sz w:val="24"/>
          <w:szCs w:val="24"/>
        </w:rPr>
        <w:t xml:space="preserve"> r.</w:t>
      </w: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lastRenderedPageBreak/>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761A3957"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„p.z.p.” - ustawa z dnia 11 września 2019 r. Prawo zamówień publicznych (Dz.U.</w:t>
      </w:r>
      <w:r w:rsidR="00A60BEC">
        <w:rPr>
          <w:rFonts w:asciiTheme="minorHAnsi" w:hAnsiTheme="minorHAnsi"/>
          <w:sz w:val="24"/>
          <w:szCs w:val="24"/>
        </w:rPr>
        <w:t>2023.1605</w:t>
      </w:r>
      <w:r w:rsidRPr="00EE73E2">
        <w:rPr>
          <w:rFonts w:asciiTheme="minorHAnsi" w:hAnsiTheme="minorHAnsi"/>
          <w:sz w:val="24"/>
          <w:szCs w:val="24"/>
        </w:rPr>
        <w:t xml:space="preserve"> z dnia </w:t>
      </w:r>
      <w:r w:rsidR="00A60BEC">
        <w:rPr>
          <w:rFonts w:asciiTheme="minorHAnsi" w:hAnsiTheme="minorHAnsi"/>
          <w:sz w:val="24"/>
          <w:szCs w:val="24"/>
        </w:rPr>
        <w:t>2023.08.14</w:t>
      </w:r>
      <w:r w:rsidRPr="00EE73E2">
        <w:rPr>
          <w:rFonts w:asciiTheme="minorHAnsi" w:hAnsiTheme="minorHAnsi"/>
          <w:sz w:val="24"/>
          <w:szCs w:val="24"/>
        </w:rPr>
        <w:t>);</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podmiotowe środki dowodowe - należy przez to rozumieć środki służące potwierdzeniu braku podstaw wykluczenia, spełniania warunków udziału w postępowaniu lub kryteriów selekcji, z wyjątkiem oświadczenia, o którym mowa w art. 125 ust. 1 p.z.p.;</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lastRenderedPageBreak/>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6437E7" w:rsidP="00427E4F">
      <w:pPr>
        <w:pBdr>
          <w:top w:val="nil"/>
          <w:left w:val="nil"/>
          <w:bottom w:val="nil"/>
          <w:right w:val="nil"/>
          <w:between w:val="nil"/>
        </w:pBdr>
        <w:jc w:val="both"/>
        <w:rPr>
          <w:rFonts w:asciiTheme="minorHAnsi" w:hAnsiTheme="minorHAnsi"/>
          <w:sz w:val="24"/>
          <w:szCs w:val="24"/>
        </w:rPr>
      </w:pPr>
      <w:hyperlink r:id="rId8"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73806B9A" w14:textId="7E5F2CB0" w:rsidR="00A54219" w:rsidRPr="00A74D0F" w:rsidRDefault="00A9758F" w:rsidP="00A74D0F">
      <w:pPr>
        <w:rPr>
          <w:rFonts w:ascii="Cambria" w:eastAsia="Cambria" w:hAnsi="Cambria" w:cs="Cambria"/>
          <w:color w:val="FF0000"/>
          <w:sz w:val="24"/>
          <w:szCs w:val="24"/>
        </w:rPr>
      </w:pPr>
      <w:r>
        <w:rPr>
          <w:rFonts w:ascii="Cambria" w:eastAsia="Cambria" w:hAnsi="Cambria" w:cs="Cambria"/>
          <w:color w:val="FF0000"/>
          <w:sz w:val="24"/>
          <w:szCs w:val="24"/>
        </w:rPr>
        <w:br w:type="page"/>
      </w: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lastRenderedPageBreak/>
        <w:t>T</w:t>
      </w:r>
      <w:r w:rsidR="00CC72E0" w:rsidRPr="004F4F0B">
        <w:rPr>
          <w:rFonts w:eastAsia="Cambria" w:cs="Cambria"/>
          <w:b/>
          <w:color w:val="000000"/>
        </w:rPr>
        <w:t>RYB ZAMÓWIENIA:</w:t>
      </w:r>
    </w:p>
    <w:p w14:paraId="348A010A" w14:textId="4948A040"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 xml:space="preserve">art. 275 </w:t>
      </w:r>
      <w:r w:rsidR="003D1ADB">
        <w:rPr>
          <w:rFonts w:asciiTheme="minorHAnsi" w:eastAsia="Cambria" w:hAnsiTheme="minorHAnsi" w:cs="Cambria"/>
          <w:b/>
          <w:bCs/>
          <w:color w:val="000000"/>
          <w:sz w:val="22"/>
          <w:szCs w:val="22"/>
        </w:rPr>
        <w:t>pkt</w:t>
      </w:r>
      <w:r w:rsidRPr="004F4F0B">
        <w:rPr>
          <w:rFonts w:asciiTheme="minorHAnsi" w:eastAsia="Cambria" w:hAnsiTheme="minorHAnsi" w:cs="Cambria"/>
          <w:b/>
          <w:bCs/>
          <w:color w:val="000000"/>
          <w:sz w:val="22"/>
          <w:szCs w:val="22"/>
        </w:rPr>
        <w:t xml:space="preserve"> 1</w:t>
      </w:r>
      <w:r w:rsidRPr="004F4F0B">
        <w:rPr>
          <w:rFonts w:asciiTheme="minorHAnsi" w:eastAsia="Cambria" w:hAnsiTheme="minorHAnsi" w:cs="Cambria"/>
          <w:color w:val="000000"/>
          <w:sz w:val="22"/>
          <w:szCs w:val="22"/>
        </w:rPr>
        <w:t xml:space="preserve"> p.z.p.</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p.z.p.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W zakresie nieuregulowanym niniejszą SWZ zastosowanie mają przepisy p.z.p.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1"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27DA3138" w:rsidR="00D0468F"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e-mail: </w:t>
      </w:r>
      <w:r w:rsidR="00CD0FFB">
        <w:rPr>
          <w:rFonts w:asciiTheme="minorHAnsi" w:eastAsia="Tahoma" w:hAnsiTheme="minorHAnsi" w:cs="Tahoma"/>
          <w:color w:val="0070C0"/>
          <w:sz w:val="22"/>
          <w:szCs w:val="22"/>
        </w:rPr>
        <w:t>zamowienia</w:t>
      </w:r>
      <w:r w:rsidR="00D0468F" w:rsidRPr="004F4F0B">
        <w:rPr>
          <w:rFonts w:asciiTheme="minorHAnsi" w:eastAsia="Tahoma" w:hAnsiTheme="minorHAnsi" w:cs="Tahoma"/>
          <w:color w:val="0070C0"/>
          <w:sz w:val="22"/>
          <w:szCs w:val="22"/>
        </w:rPr>
        <w:t>@</w:t>
      </w:r>
      <w:r w:rsidR="00FA53A4" w:rsidRPr="004F4F0B">
        <w:rPr>
          <w:rFonts w:asciiTheme="minorHAnsi" w:eastAsia="Tahoma" w:hAnsiTheme="minorHAnsi" w:cs="Tahoma"/>
          <w:color w:val="0070C0"/>
          <w:sz w:val="22"/>
          <w:szCs w:val="22"/>
        </w:rPr>
        <w:t>stocer.pl</w:t>
      </w: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9" w:history="1">
        <w:r w:rsidR="004F4F0B" w:rsidRPr="004F4F0B">
          <w:rPr>
            <w:rStyle w:val="Hipercze"/>
            <w:rFonts w:asciiTheme="minorHAnsi" w:hAnsiTheme="minorHAnsi"/>
            <w:sz w:val="24"/>
            <w:szCs w:val="24"/>
          </w:rPr>
          <w:t>https://platformazakupowa.pl/stocer</w:t>
        </w:r>
      </w:hyperlink>
    </w:p>
    <w:p w14:paraId="078DCC9E" w14:textId="2B1F7EA6"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003D1ADB">
        <w:rPr>
          <w:rFonts w:asciiTheme="minorHAnsi" w:eastAsia="Tahoma" w:hAnsiTheme="minorHAnsi" w:cs="Tahoma"/>
          <w:b/>
          <w:bCs/>
          <w:sz w:val="22"/>
          <w:szCs w:val="22"/>
        </w:rPr>
        <w:t>07:30 – 15:</w:t>
      </w:r>
      <w:r w:rsidR="00047EFC">
        <w:rPr>
          <w:rFonts w:asciiTheme="minorHAnsi" w:eastAsia="Tahoma" w:hAnsiTheme="minorHAnsi" w:cs="Tahoma"/>
          <w:b/>
          <w:bCs/>
          <w:sz w:val="22"/>
          <w:szCs w:val="22"/>
        </w:rPr>
        <w:t>3</w:t>
      </w:r>
      <w:r w:rsidRPr="004F4F0B">
        <w:rPr>
          <w:rFonts w:asciiTheme="minorHAnsi" w:eastAsia="Tahoma" w:hAnsiTheme="minorHAnsi" w:cs="Tahoma"/>
          <w:b/>
          <w:bCs/>
          <w:sz w:val="22"/>
          <w:szCs w:val="22"/>
        </w:rPr>
        <w:t>5</w:t>
      </w:r>
      <w:r w:rsidRPr="004F4F0B">
        <w:rPr>
          <w:rFonts w:asciiTheme="minorHAnsi" w:eastAsia="Tahoma" w:hAnsiTheme="minorHAnsi" w:cs="Tahoma"/>
          <w:sz w:val="22"/>
          <w:szCs w:val="22"/>
        </w:rPr>
        <w:t xml:space="preserve"> od poniedziałku do piątku.</w:t>
      </w:r>
    </w:p>
    <w:p w14:paraId="29EE04C9" w14:textId="77777777" w:rsidR="00047EFC" w:rsidRDefault="00047EFC" w:rsidP="00427E4F">
      <w:pPr>
        <w:pBdr>
          <w:top w:val="nil"/>
          <w:left w:val="nil"/>
          <w:bottom w:val="nil"/>
          <w:right w:val="nil"/>
          <w:between w:val="nil"/>
        </w:pBdr>
        <w:jc w:val="both"/>
        <w:rPr>
          <w:rFonts w:asciiTheme="minorHAnsi" w:eastAsia="Tahoma" w:hAnsiTheme="minorHAnsi" w:cs="Tahoma"/>
          <w:sz w:val="22"/>
          <w:szCs w:val="22"/>
        </w:rPr>
      </w:pPr>
    </w:p>
    <w:p w14:paraId="660A7031"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p>
    <w:p w14:paraId="397EEB02"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r w:rsidRPr="00047EFC">
        <w:rPr>
          <w:rFonts w:ascii="Cambria" w:eastAsia="Tahoma" w:hAnsi="Cambria" w:cs="Tahoma"/>
          <w:b/>
          <w:sz w:val="24"/>
          <w:szCs w:val="24"/>
        </w:rPr>
        <w:t>UWAGA!</w:t>
      </w:r>
    </w:p>
    <w:p w14:paraId="550A7215"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Zmiany i wyjaśnienia treści SWZ oraz inne dokumenty zamówienia bezpośrednio związane</w:t>
      </w:r>
    </w:p>
    <w:p w14:paraId="0CC77EFA"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 postepowaniem o udzielenie zamówienia będą udostępniane na stronie internetowej:</w:t>
      </w:r>
    </w:p>
    <w:p w14:paraId="5C5EED26" w14:textId="77777777" w:rsidR="00047EFC" w:rsidRPr="00047EFC" w:rsidRDefault="006437E7" w:rsidP="00047EFC">
      <w:pPr>
        <w:pBdr>
          <w:top w:val="nil"/>
          <w:left w:val="nil"/>
          <w:bottom w:val="nil"/>
          <w:right w:val="nil"/>
          <w:between w:val="nil"/>
        </w:pBdr>
        <w:jc w:val="both"/>
        <w:rPr>
          <w:rFonts w:ascii="Cambria" w:eastAsia="Tahoma" w:hAnsi="Cambria" w:cs="Tahoma"/>
          <w:bCs/>
          <w:sz w:val="24"/>
          <w:szCs w:val="24"/>
        </w:rPr>
      </w:pPr>
      <w:hyperlink r:id="rId10" w:history="1">
        <w:r w:rsidR="00047EFC" w:rsidRPr="00047EFC">
          <w:rPr>
            <w:rStyle w:val="Hipercze"/>
            <w:rFonts w:ascii="Cambria" w:eastAsia="Tahoma" w:hAnsi="Cambria" w:cs="Tahoma"/>
            <w:bCs/>
            <w:sz w:val="24"/>
            <w:szCs w:val="24"/>
          </w:rPr>
          <w:t>https://platformazakupowa.pl/pn/stocer</w:t>
        </w:r>
      </w:hyperlink>
    </w:p>
    <w:p w14:paraId="0E806045" w14:textId="77777777" w:rsidR="00047EFC" w:rsidRPr="00047EFC" w:rsidRDefault="00047EFC" w:rsidP="00427E4F">
      <w:pPr>
        <w:pBdr>
          <w:top w:val="nil"/>
          <w:left w:val="nil"/>
          <w:bottom w:val="nil"/>
          <w:right w:val="nil"/>
          <w:between w:val="nil"/>
        </w:pBdr>
        <w:jc w:val="both"/>
        <w:rPr>
          <w:rFonts w:ascii="Cambria" w:eastAsia="Tahoma" w:hAnsi="Cambria" w:cs="Tahoma"/>
          <w:sz w:val="24"/>
          <w:szCs w:val="24"/>
        </w:rPr>
      </w:pPr>
    </w:p>
    <w:bookmarkEnd w:id="1"/>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047EFC" w:rsidRDefault="0092190B">
      <w:pPr>
        <w:pBdr>
          <w:top w:val="nil"/>
          <w:left w:val="nil"/>
          <w:bottom w:val="nil"/>
          <w:right w:val="nil"/>
          <w:between w:val="nil"/>
        </w:pBdr>
        <w:rPr>
          <w:rFonts w:ascii="Cambria" w:eastAsia="Tahoma" w:hAnsi="Cambria" w:cs="Tahoma"/>
          <w:b/>
          <w:sz w:val="24"/>
          <w:szCs w:val="24"/>
        </w:rPr>
      </w:pPr>
      <w:r w:rsidRPr="00047EFC">
        <w:rPr>
          <w:rFonts w:ascii="Cambria" w:eastAsia="Cambria" w:hAnsi="Cambria" w:cs="Cambria"/>
          <w:b/>
          <w:sz w:val="24"/>
          <w:szCs w:val="24"/>
        </w:rPr>
        <w:t>III.  P</w:t>
      </w:r>
      <w:r w:rsidR="00CC72E0" w:rsidRPr="00047EFC">
        <w:rPr>
          <w:rFonts w:ascii="Cambria" w:eastAsia="Cambria" w:hAnsi="Cambria" w:cs="Cambria"/>
          <w:b/>
          <w:sz w:val="24"/>
          <w:szCs w:val="24"/>
        </w:rPr>
        <w:t>RZEDMIOT ZAMÓWIENIA:</w:t>
      </w:r>
    </w:p>
    <w:p w14:paraId="154C643A" w14:textId="77777777" w:rsidR="0096355D" w:rsidRDefault="0096355D" w:rsidP="0096355D">
      <w:pPr>
        <w:pBdr>
          <w:top w:val="nil"/>
          <w:left w:val="nil"/>
          <w:bottom w:val="nil"/>
          <w:right w:val="nil"/>
          <w:between w:val="nil"/>
        </w:pBdr>
        <w:rPr>
          <w:rFonts w:ascii="Cambria" w:eastAsia="Cambria" w:hAnsi="Cambria" w:cs="Cambria"/>
          <w:sz w:val="24"/>
          <w:szCs w:val="24"/>
        </w:rPr>
      </w:pPr>
    </w:p>
    <w:p w14:paraId="1C148B6F" w14:textId="002B9A6E"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1.</w:t>
      </w:r>
      <w:r w:rsidRPr="0096355D">
        <w:rPr>
          <w:rFonts w:ascii="Cambria" w:eastAsia="Cambria" w:hAnsi="Cambria" w:cs="Cambria"/>
          <w:color w:val="000000"/>
          <w:sz w:val="24"/>
          <w:szCs w:val="24"/>
        </w:rPr>
        <w:tab/>
      </w:r>
      <w:r w:rsidRPr="00CD0FFB">
        <w:rPr>
          <w:rFonts w:ascii="Cambria" w:eastAsia="Cambria" w:hAnsi="Cambria" w:cs="Cambria"/>
          <w:sz w:val="24"/>
          <w:szCs w:val="24"/>
        </w:rPr>
        <w:t xml:space="preserve">Przedmiotem zamówienia jest dostawa </w:t>
      </w:r>
      <w:r w:rsidR="00CD0FFB" w:rsidRPr="00CD0FFB">
        <w:rPr>
          <w:rFonts w:ascii="Cambria" w:eastAsia="Cambria" w:hAnsi="Cambria" w:cs="Cambria"/>
          <w:sz w:val="24"/>
          <w:szCs w:val="24"/>
        </w:rPr>
        <w:t>sprzętu i aparatury medycznej</w:t>
      </w:r>
      <w:r w:rsidRPr="00CD0FFB">
        <w:rPr>
          <w:rFonts w:ascii="Cambria" w:eastAsia="Cambria" w:hAnsi="Cambria" w:cs="Cambria"/>
          <w:sz w:val="24"/>
          <w:szCs w:val="24"/>
        </w:rPr>
        <w:t xml:space="preserve"> dla Mazowieckiego Centrum Rehabilitacji STOCER Sp. z o.o. </w:t>
      </w:r>
    </w:p>
    <w:p w14:paraId="5B35EB94"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/Szczegółowy opis przedmiotu zamówienia stanowi Załącznik nr 1 do SWZ -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w:t>
      </w:r>
    </w:p>
    <w:p w14:paraId="3E9B66D4" w14:textId="783ADC70" w:rsidR="0096355D" w:rsidRPr="00CD0FFB" w:rsidRDefault="0096355D" w:rsidP="0096355D">
      <w:pPr>
        <w:pBdr>
          <w:top w:val="nil"/>
          <w:left w:val="nil"/>
          <w:bottom w:val="nil"/>
          <w:right w:val="nil"/>
          <w:between w:val="nil"/>
        </w:pBdr>
        <w:jc w:val="both"/>
        <w:rPr>
          <w:rFonts w:ascii="Cambria" w:eastAsia="Cambria" w:hAnsi="Cambria" w:cs="Cambria"/>
          <w:sz w:val="24"/>
          <w:szCs w:val="24"/>
        </w:rPr>
      </w:pPr>
      <w:r w:rsidRPr="0096355D">
        <w:rPr>
          <w:rFonts w:ascii="Cambria" w:eastAsia="Cambria" w:hAnsi="Cambria" w:cs="Cambria"/>
          <w:color w:val="000000"/>
          <w:sz w:val="24"/>
          <w:szCs w:val="24"/>
        </w:rPr>
        <w:t>2.</w:t>
      </w:r>
      <w:r w:rsidRPr="0096355D">
        <w:rPr>
          <w:rFonts w:ascii="Cambria" w:eastAsia="Cambria" w:hAnsi="Cambria" w:cs="Cambria"/>
          <w:color w:val="000000"/>
          <w:sz w:val="24"/>
          <w:szCs w:val="24"/>
        </w:rPr>
        <w:tab/>
        <w:t xml:space="preserve">Zaoferowane przez Wykonawcę w ofercie jako przedmiot zamówienia </w:t>
      </w:r>
      <w:r w:rsidR="00CD0FFB" w:rsidRPr="00CD0FFB">
        <w:rPr>
          <w:rFonts w:ascii="Cambria" w:eastAsia="Cambria" w:hAnsi="Cambria" w:cs="Cambria"/>
          <w:sz w:val="24"/>
          <w:szCs w:val="24"/>
        </w:rPr>
        <w:t>sprzęt/aparatura medyczna</w:t>
      </w:r>
      <w:r w:rsidRPr="00CD0FFB">
        <w:rPr>
          <w:rFonts w:ascii="Cambria" w:eastAsia="Cambria" w:hAnsi="Cambria" w:cs="Cambria"/>
          <w:sz w:val="24"/>
          <w:szCs w:val="24"/>
        </w:rPr>
        <w:t xml:space="preserve"> </w:t>
      </w:r>
      <w:r w:rsidRPr="0096355D">
        <w:rPr>
          <w:rFonts w:ascii="Cambria" w:eastAsia="Cambria" w:hAnsi="Cambria" w:cs="Cambria"/>
          <w:color w:val="000000"/>
          <w:sz w:val="24"/>
          <w:szCs w:val="24"/>
        </w:rPr>
        <w:t>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wszystkie wymagania (normy, parametry), określone przez Zamawiającego w treści Załącznika nr 1 do SWZ-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 xml:space="preserve">”, a także w ewentualnych modyfikacjach dokonanych w trybie i na zasadach określonych w art. 137 p.z.p. Wykonawca winien złożyć w swojej ofercie stosowne pisemne oświadczenie (wg wzoru – Załącznik nr 2 do SWZ) </w:t>
      </w:r>
      <w:r w:rsidRPr="00CD0FFB">
        <w:rPr>
          <w:rFonts w:ascii="Cambria" w:eastAsia="Cambria" w:hAnsi="Cambria" w:cs="Cambria"/>
          <w:sz w:val="24"/>
          <w:szCs w:val="24"/>
        </w:rPr>
        <w:t>dotyczące oferowanego przez niego przedmiotu zamówienia, tożsame w treści z powyższymi wymogami oraz być w posiadaniu na jego potwierdzenie stosownych dokumentów.</w:t>
      </w:r>
    </w:p>
    <w:p w14:paraId="6AC4B997" w14:textId="067DE2A9" w:rsidR="0096355D" w:rsidRPr="00CD0FFB" w:rsidRDefault="0096355D" w:rsidP="0096355D">
      <w:pPr>
        <w:pBdr>
          <w:top w:val="nil"/>
          <w:left w:val="nil"/>
          <w:bottom w:val="nil"/>
          <w:right w:val="nil"/>
          <w:between w:val="nil"/>
        </w:pBdr>
        <w:jc w:val="both"/>
        <w:rPr>
          <w:rFonts w:ascii="Cambria" w:eastAsia="Cambria" w:hAnsi="Cambria" w:cs="Cambria"/>
          <w:sz w:val="24"/>
          <w:szCs w:val="24"/>
        </w:rPr>
      </w:pPr>
      <w:r w:rsidRPr="00CD0FFB">
        <w:rPr>
          <w:rFonts w:ascii="Cambria" w:eastAsia="Cambria" w:hAnsi="Cambria" w:cs="Cambria"/>
          <w:sz w:val="24"/>
          <w:szCs w:val="24"/>
        </w:rPr>
        <w:t>3.</w:t>
      </w:r>
      <w:r w:rsidRPr="00CD0FFB">
        <w:rPr>
          <w:rFonts w:ascii="Cambria" w:eastAsia="Cambria" w:hAnsi="Cambria" w:cs="Cambria"/>
          <w:sz w:val="24"/>
          <w:szCs w:val="24"/>
        </w:rPr>
        <w:tab/>
        <w:t xml:space="preserve">Zakres zamówienia obejmuje dostawę </w:t>
      </w:r>
      <w:r w:rsidR="00CD0FFB" w:rsidRPr="00CD0FFB">
        <w:rPr>
          <w:rFonts w:ascii="Cambria" w:eastAsia="Cambria" w:hAnsi="Cambria" w:cs="Cambria"/>
          <w:sz w:val="24"/>
          <w:szCs w:val="24"/>
        </w:rPr>
        <w:t>sprzęt/aparaturę medyczną</w:t>
      </w:r>
      <w:r w:rsidRPr="00CD0FFB">
        <w:rPr>
          <w:rFonts w:ascii="Cambria" w:eastAsia="Cambria" w:hAnsi="Cambria" w:cs="Cambria"/>
          <w:sz w:val="24"/>
          <w:szCs w:val="24"/>
        </w:rPr>
        <w:t xml:space="preserve"> w ilościach wyszczególnionych w „Formularzu asortymentowo - cenowym” stanowiącym Załącznik nr 1 do SWZ.</w:t>
      </w:r>
    </w:p>
    <w:p w14:paraId="1810C93F" w14:textId="77777777" w:rsidR="0096355D" w:rsidRPr="00CD0FFB" w:rsidRDefault="0096355D" w:rsidP="0096355D">
      <w:pPr>
        <w:pBdr>
          <w:top w:val="nil"/>
          <w:left w:val="nil"/>
          <w:bottom w:val="nil"/>
          <w:right w:val="nil"/>
          <w:between w:val="nil"/>
        </w:pBdr>
        <w:jc w:val="both"/>
        <w:rPr>
          <w:rFonts w:ascii="Cambria" w:eastAsia="Cambria" w:hAnsi="Cambria" w:cs="Cambria"/>
          <w:sz w:val="24"/>
          <w:szCs w:val="24"/>
        </w:rPr>
      </w:pPr>
      <w:r w:rsidRPr="00CD0FFB">
        <w:rPr>
          <w:rFonts w:ascii="Cambria" w:eastAsia="Cambria" w:hAnsi="Cambria" w:cs="Cambria"/>
          <w:sz w:val="24"/>
          <w:szCs w:val="24"/>
        </w:rPr>
        <w:t>4.</w:t>
      </w:r>
      <w:r w:rsidRPr="00CD0FFB">
        <w:rPr>
          <w:rFonts w:ascii="Cambria" w:eastAsia="Cambria" w:hAnsi="Cambria" w:cs="Cambria"/>
          <w:sz w:val="24"/>
          <w:szCs w:val="24"/>
        </w:rPr>
        <w:tab/>
        <w:t xml:space="preserve">W Załączniku Nr 1 do SWZ, w zakresie pakietu nr ------- w pozycji nr ---------- Zamawiający, korzystając z przysługujących mu uprawnień, opisał przedmiot zamówienia  </w:t>
      </w:r>
      <w:r w:rsidRPr="00CD0FFB">
        <w:rPr>
          <w:rFonts w:ascii="Cambria" w:eastAsia="Cambria" w:hAnsi="Cambria" w:cs="Cambria"/>
          <w:sz w:val="24"/>
          <w:szCs w:val="24"/>
        </w:rPr>
        <w:lastRenderedPageBreak/>
        <w:t>wskazując odpowiednio: znaki towarowe, patenty lub pochodzenie, źródło lub szczególny proces, właściwe dla tego konkretnego produktu (wyrobu), konkretnego producenta. W związku z powyższym, w myśl dyspozycji z art. 99 ust. 5  p.z.p. Zamawiający dopuszcza oferowanie w tym, referencyjnym zakresie, produktu (wyrobu) o cechach (parametry i funkcjonalność) równoważnych w rozumieniu art. 99 ust. 6 p.z.p.</w:t>
      </w:r>
    </w:p>
    <w:p w14:paraId="5705453C" w14:textId="77777777" w:rsidR="0096355D" w:rsidRPr="00CD0FFB" w:rsidRDefault="0096355D" w:rsidP="0096355D">
      <w:pPr>
        <w:pBdr>
          <w:top w:val="nil"/>
          <w:left w:val="nil"/>
          <w:bottom w:val="nil"/>
          <w:right w:val="nil"/>
          <w:between w:val="nil"/>
        </w:pBdr>
        <w:jc w:val="both"/>
        <w:rPr>
          <w:rFonts w:ascii="Cambria" w:eastAsia="Cambria" w:hAnsi="Cambria" w:cs="Cambria"/>
          <w:sz w:val="24"/>
          <w:szCs w:val="24"/>
        </w:rPr>
      </w:pPr>
      <w:r w:rsidRPr="00CD0FFB">
        <w:rPr>
          <w:rFonts w:ascii="Cambria" w:eastAsia="Cambria" w:hAnsi="Cambria" w:cs="Cambria"/>
          <w:sz w:val="24"/>
          <w:szCs w:val="24"/>
        </w:rPr>
        <w:t>5.</w:t>
      </w:r>
      <w:r w:rsidRPr="00CD0FFB">
        <w:rPr>
          <w:rFonts w:ascii="Cambria" w:eastAsia="Cambria" w:hAnsi="Cambria" w:cs="Cambria"/>
          <w:sz w:val="24"/>
          <w:szCs w:val="24"/>
        </w:rPr>
        <w:tab/>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003DF65A" w14:textId="77777777" w:rsidR="0096355D" w:rsidRPr="00CD0FFB" w:rsidRDefault="0096355D" w:rsidP="0096355D">
      <w:pPr>
        <w:pBdr>
          <w:top w:val="nil"/>
          <w:left w:val="nil"/>
          <w:bottom w:val="nil"/>
          <w:right w:val="nil"/>
          <w:between w:val="nil"/>
        </w:pBdr>
        <w:jc w:val="both"/>
        <w:rPr>
          <w:rFonts w:ascii="Cambria" w:eastAsia="Cambria" w:hAnsi="Cambria" w:cs="Cambria"/>
          <w:sz w:val="24"/>
          <w:szCs w:val="24"/>
        </w:rPr>
      </w:pPr>
      <w:r w:rsidRPr="00CD0FFB">
        <w:rPr>
          <w:rFonts w:ascii="Cambria" w:eastAsia="Cambria" w:hAnsi="Cambria" w:cs="Cambria"/>
          <w:sz w:val="24"/>
          <w:szCs w:val="24"/>
        </w:rPr>
        <w:t>6.</w:t>
      </w:r>
      <w:r w:rsidRPr="00CD0FFB">
        <w:rPr>
          <w:rFonts w:ascii="Cambria" w:eastAsia="Cambria" w:hAnsi="Cambria" w:cs="Cambria"/>
          <w:sz w:val="24"/>
          <w:szCs w:val="24"/>
        </w:rPr>
        <w:tab/>
        <w:t>Na Wykonawcy ciążyć będzie obowiązek udowodnienia Zamawiającemu w treści jego oferty, w szczególności za pomocą przedmiotowych środków dowodowych, o których mowa w art. 104-107 p.z.p., że proponowane przez niego w ofercie rozwiązania (cechy, funkcje itp.) w równoważnym stopniu spełniają wymagania określone w opisie przedmiotu zamówienia z Załącznika nr 1 do SWZ, w zakresie pakietu nr ------- w pozycji nr  -------”</w:t>
      </w:r>
    </w:p>
    <w:p w14:paraId="436813F3" w14:textId="7221E529" w:rsidR="00CD0FFB" w:rsidRPr="00CD0FFB" w:rsidRDefault="00CD0FFB" w:rsidP="00CD0FFB">
      <w:pPr>
        <w:pBdr>
          <w:top w:val="nil"/>
          <w:left w:val="nil"/>
          <w:bottom w:val="nil"/>
          <w:right w:val="nil"/>
          <w:between w:val="nil"/>
        </w:pBdr>
        <w:jc w:val="both"/>
        <w:rPr>
          <w:rFonts w:asciiTheme="minorHAnsi" w:eastAsia="Tahoma" w:hAnsiTheme="minorHAnsi" w:cs="Tahoma"/>
          <w:sz w:val="24"/>
          <w:szCs w:val="24"/>
        </w:rPr>
      </w:pPr>
      <w:r w:rsidRPr="00CD0FFB">
        <w:rPr>
          <w:rFonts w:asciiTheme="minorHAnsi" w:eastAsia="Cambria" w:hAnsiTheme="minorHAnsi" w:cs="Cambria"/>
          <w:sz w:val="24"/>
          <w:szCs w:val="24"/>
        </w:rPr>
        <w:t xml:space="preserve">7. </w:t>
      </w:r>
      <w:r w:rsidRPr="00CD0FFB">
        <w:rPr>
          <w:rFonts w:asciiTheme="minorHAnsi" w:eastAsia="Tahoma" w:hAnsiTheme="minorHAnsi" w:cs="Tahoma"/>
          <w:sz w:val="24"/>
          <w:szCs w:val="24"/>
        </w:rPr>
        <w:t>Zamawiający nie dopuszcza składania ofert wariantowych.</w:t>
      </w:r>
    </w:p>
    <w:p w14:paraId="0AE60629" w14:textId="35870A31" w:rsidR="00CD0FFB" w:rsidRPr="00CD0FFB" w:rsidRDefault="00CD0FFB" w:rsidP="00CD0FFB">
      <w:pPr>
        <w:pBdr>
          <w:top w:val="nil"/>
          <w:left w:val="nil"/>
          <w:bottom w:val="nil"/>
          <w:right w:val="nil"/>
          <w:between w:val="nil"/>
        </w:pBdr>
        <w:jc w:val="both"/>
        <w:rPr>
          <w:rFonts w:asciiTheme="minorHAnsi" w:eastAsia="Cambria" w:hAnsiTheme="minorHAnsi" w:cs="Cambria"/>
          <w:sz w:val="24"/>
          <w:szCs w:val="24"/>
        </w:rPr>
      </w:pPr>
      <w:r w:rsidRPr="00CD0FFB">
        <w:rPr>
          <w:rFonts w:asciiTheme="minorHAnsi" w:eastAsia="Tahoma" w:hAnsiTheme="minorHAnsi" w:cs="Tahoma"/>
          <w:sz w:val="24"/>
          <w:szCs w:val="24"/>
        </w:rPr>
        <w:t xml:space="preserve">8. </w:t>
      </w:r>
      <w:r w:rsidRPr="00CD0FFB">
        <w:rPr>
          <w:rFonts w:asciiTheme="minorHAnsi" w:eastAsia="Cambria" w:hAnsiTheme="minorHAnsi" w:cs="Cambria"/>
          <w:sz w:val="24"/>
          <w:szCs w:val="24"/>
        </w:rPr>
        <w:t xml:space="preserve">Zamawiający informuję, że zakup zostanie zrealizowany w 100%. </w:t>
      </w:r>
    </w:p>
    <w:p w14:paraId="3CEC62A3" w14:textId="3A190832" w:rsidR="00CD0FFB" w:rsidRPr="00CD0FFB" w:rsidRDefault="00CD0FFB" w:rsidP="00CD0FFB">
      <w:pPr>
        <w:pBdr>
          <w:top w:val="nil"/>
          <w:left w:val="nil"/>
          <w:bottom w:val="nil"/>
          <w:right w:val="nil"/>
          <w:between w:val="nil"/>
        </w:pBdr>
        <w:jc w:val="both"/>
        <w:rPr>
          <w:rFonts w:asciiTheme="minorHAnsi" w:eastAsia="Cambria" w:hAnsiTheme="minorHAnsi" w:cs="Cambria"/>
          <w:sz w:val="24"/>
          <w:szCs w:val="24"/>
        </w:rPr>
      </w:pPr>
      <w:r w:rsidRPr="00CD0FFB">
        <w:rPr>
          <w:rFonts w:asciiTheme="minorHAnsi" w:eastAsia="Cambria" w:hAnsiTheme="minorHAnsi" w:cs="Cambria"/>
          <w:sz w:val="24"/>
          <w:szCs w:val="24"/>
        </w:rPr>
        <w:t xml:space="preserve">9. </w:t>
      </w:r>
      <w:r w:rsidRPr="00CD0FFB">
        <w:rPr>
          <w:rFonts w:asciiTheme="minorHAnsi" w:eastAsia="Tahoma" w:hAnsiTheme="minorHAnsi" w:cs="Tahoma"/>
          <w:sz w:val="24"/>
          <w:szCs w:val="24"/>
        </w:rPr>
        <w:t xml:space="preserve">Zamawiający dopuszcza składanie ofert częściowych na poszczególne </w:t>
      </w:r>
      <w:r w:rsidRPr="00CD0FFB">
        <w:rPr>
          <w:rFonts w:asciiTheme="minorHAnsi" w:eastAsia="Tahoma" w:hAnsiTheme="minorHAnsi" w:cs="Tahoma"/>
          <w:b/>
          <w:sz w:val="24"/>
          <w:szCs w:val="24"/>
        </w:rPr>
        <w:t xml:space="preserve">pakiety (od 1 do </w:t>
      </w:r>
      <w:r w:rsidR="0042201C">
        <w:rPr>
          <w:rFonts w:asciiTheme="minorHAnsi" w:eastAsia="Tahoma" w:hAnsiTheme="minorHAnsi" w:cs="Tahoma"/>
          <w:b/>
          <w:sz w:val="24"/>
          <w:szCs w:val="24"/>
        </w:rPr>
        <w:t>6</w:t>
      </w:r>
      <w:r w:rsidRPr="00CD0FFB">
        <w:rPr>
          <w:rFonts w:asciiTheme="minorHAnsi" w:eastAsia="Tahoma" w:hAnsiTheme="minorHAnsi" w:cs="Tahoma"/>
          <w:b/>
          <w:sz w:val="24"/>
          <w:szCs w:val="24"/>
        </w:rPr>
        <w:t xml:space="preserve">) – </w:t>
      </w:r>
      <w:r w:rsidRPr="00CD0FFB">
        <w:rPr>
          <w:rFonts w:asciiTheme="minorHAnsi" w:eastAsia="Tahoma" w:hAnsiTheme="minorHAnsi" w:cs="Tahoma"/>
          <w:sz w:val="24"/>
          <w:szCs w:val="24"/>
        </w:rPr>
        <w:t xml:space="preserve">opisanych w </w:t>
      </w:r>
      <w:r w:rsidRPr="00CD0FFB">
        <w:rPr>
          <w:rFonts w:asciiTheme="minorHAnsi" w:eastAsia="Tahoma" w:hAnsiTheme="minorHAnsi" w:cs="Tahoma"/>
          <w:b/>
          <w:sz w:val="24"/>
          <w:szCs w:val="24"/>
        </w:rPr>
        <w:t>Załączniku nr 1</w:t>
      </w:r>
      <w:r w:rsidRPr="00CD0FFB">
        <w:rPr>
          <w:rFonts w:asciiTheme="minorHAnsi" w:eastAsia="Tahoma" w:hAnsiTheme="minorHAnsi" w:cs="Tahoma"/>
          <w:sz w:val="24"/>
          <w:szCs w:val="24"/>
        </w:rPr>
        <w:t xml:space="preserve"> do SWZ. Wykonawca może złożyć ofertę na jeden, kilka lub wszystkie pakiety według swojego uznania, z tym, że w każdym pakiecie wymagana jest oferta na wszystkie wymienione w nim pozycje i ilości.</w:t>
      </w:r>
    </w:p>
    <w:p w14:paraId="7E8CB31A" w14:textId="7D6B72DE" w:rsidR="00A54219" w:rsidRPr="00CD0FFB" w:rsidRDefault="0092190B">
      <w:pPr>
        <w:pBdr>
          <w:top w:val="nil"/>
          <w:left w:val="nil"/>
          <w:bottom w:val="nil"/>
          <w:right w:val="nil"/>
          <w:between w:val="nil"/>
        </w:pBdr>
        <w:spacing w:before="280" w:after="280"/>
        <w:jc w:val="both"/>
        <w:rPr>
          <w:rFonts w:ascii="Cambria" w:eastAsia="Cambria" w:hAnsi="Cambria" w:cs="Cambria"/>
          <w:color w:val="FF0000"/>
          <w:sz w:val="24"/>
          <w:szCs w:val="24"/>
        </w:rPr>
      </w:pPr>
      <w:r w:rsidRPr="00C9365D">
        <w:rPr>
          <w:rFonts w:ascii="Cambria" w:eastAsia="Cambria" w:hAnsi="Cambria" w:cs="Cambria"/>
          <w:b/>
          <w:color w:val="000000"/>
          <w:sz w:val="24"/>
          <w:szCs w:val="24"/>
        </w:rPr>
        <w:t>IV.</w:t>
      </w:r>
      <w:r w:rsidRPr="00C9365D">
        <w:rPr>
          <w:rFonts w:ascii="Cambria" w:eastAsia="Cambria" w:hAnsi="Cambria" w:cs="Cambria"/>
          <w:color w:val="000000"/>
          <w:sz w:val="24"/>
          <w:szCs w:val="24"/>
        </w:rPr>
        <w:t xml:space="preserve"> </w:t>
      </w:r>
      <w:r w:rsidRPr="00C9365D">
        <w:rPr>
          <w:rFonts w:ascii="Cambria" w:eastAsia="Cambria" w:hAnsi="Cambria" w:cs="Cambria"/>
          <w:b/>
          <w:color w:val="000000"/>
          <w:sz w:val="24"/>
          <w:szCs w:val="24"/>
        </w:rPr>
        <w:t>T</w:t>
      </w:r>
      <w:r w:rsidR="00CC72E0" w:rsidRPr="00C9365D">
        <w:rPr>
          <w:rFonts w:ascii="Cambria" w:eastAsia="Cambria" w:hAnsi="Cambria" w:cs="Cambria"/>
          <w:b/>
          <w:color w:val="000000"/>
          <w:sz w:val="24"/>
          <w:szCs w:val="24"/>
        </w:rPr>
        <w:t>ERMIN REALIZACJI ZAMÓWIENIA:</w:t>
      </w:r>
    </w:p>
    <w:p w14:paraId="6D6B181D" w14:textId="4885E7F8" w:rsidR="009B27FC" w:rsidRPr="006437E7" w:rsidRDefault="00CD0FFB" w:rsidP="00CD0FFB">
      <w:pPr>
        <w:pStyle w:val="Akapitzlist"/>
        <w:numPr>
          <w:ilvl w:val="0"/>
          <w:numId w:val="0"/>
        </w:numPr>
        <w:pBdr>
          <w:top w:val="nil"/>
          <w:left w:val="nil"/>
          <w:bottom w:val="nil"/>
          <w:right w:val="nil"/>
          <w:between w:val="nil"/>
        </w:pBdr>
        <w:ind w:left="426"/>
        <w:rPr>
          <w:rFonts w:eastAsia="Tahoma" w:cs="Tahoma"/>
          <w:color w:val="auto"/>
        </w:rPr>
      </w:pPr>
      <w:bookmarkStart w:id="2" w:name="_Hlk72512324"/>
      <w:r w:rsidRPr="006437E7">
        <w:rPr>
          <w:rFonts w:eastAsia="Tahoma" w:cs="Tahoma"/>
          <w:color w:val="auto"/>
        </w:rPr>
        <w:t>Maksymalny termin dostawy przedmiotu zamówienia do dnia</w:t>
      </w:r>
      <w:r w:rsidRPr="006437E7">
        <w:rPr>
          <w:rFonts w:eastAsia="Tahoma" w:cs="Tahoma"/>
          <w:b/>
          <w:color w:val="auto"/>
        </w:rPr>
        <w:t xml:space="preserve"> </w:t>
      </w:r>
      <w:r w:rsidR="006437E7" w:rsidRPr="006437E7">
        <w:rPr>
          <w:rFonts w:eastAsia="Tahoma" w:cs="Tahoma"/>
          <w:b/>
          <w:color w:val="auto"/>
        </w:rPr>
        <w:t>31.05.</w:t>
      </w:r>
      <w:r w:rsidRPr="006437E7">
        <w:rPr>
          <w:rFonts w:eastAsia="Tahoma" w:cs="Tahoma"/>
          <w:b/>
          <w:color w:val="auto"/>
        </w:rPr>
        <w:t>2024 r.</w:t>
      </w:r>
      <w:r w:rsidRPr="006437E7">
        <w:rPr>
          <w:rFonts w:eastAsia="Tahoma" w:cs="Tahoma"/>
          <w:color w:val="auto"/>
        </w:rPr>
        <w:t xml:space="preserve">    </w:t>
      </w:r>
    </w:p>
    <w:bookmarkEnd w:id="2"/>
    <w:p w14:paraId="5FF8D187" w14:textId="77777777" w:rsidR="006049C5" w:rsidRPr="00CE2046" w:rsidRDefault="006049C5" w:rsidP="006049C5">
      <w:pPr>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V. BADANIE I OCENA OFERT:</w:t>
      </w:r>
    </w:p>
    <w:p w14:paraId="678B24B9" w14:textId="77777777" w:rsidR="006049C5" w:rsidRPr="00CE2046" w:rsidRDefault="006049C5" w:rsidP="006049C5">
      <w:pPr>
        <w:rPr>
          <w:rFonts w:asciiTheme="minorHAnsi" w:hAnsiTheme="minorHAnsi" w:cs="Posterama"/>
          <w:b/>
          <w:bCs/>
          <w:sz w:val="22"/>
          <w:szCs w:val="22"/>
          <w:shd w:val="clear" w:color="auto" w:fill="FFFFFF"/>
        </w:rPr>
      </w:pPr>
    </w:p>
    <w:p w14:paraId="600CB0A3" w14:textId="77777777" w:rsidR="006049C5" w:rsidRPr="00CE2046"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KRYTERIA OCENY OFERT:</w:t>
      </w:r>
    </w:p>
    <w:p w14:paraId="61E1387A" w14:textId="77777777" w:rsidR="006049C5" w:rsidRPr="00CE2046"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Przy wyborze najkorzystniejszej oferty Zamawiający będzie się kierował następującymi kryteriami:</w:t>
      </w:r>
    </w:p>
    <w:p w14:paraId="4F32AED2" w14:textId="5E2B2199" w:rsidR="00A7590F" w:rsidRPr="00CE2046" w:rsidRDefault="006049C5"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r w:rsidR="009C74D6" w:rsidRPr="00CE2046">
        <w:rPr>
          <w:rFonts w:asciiTheme="minorHAnsi" w:hAnsiTheme="minorHAnsi" w:cs="Posterama"/>
          <w:b/>
          <w:bCs/>
          <w:sz w:val="22"/>
          <w:szCs w:val="22"/>
        </w:rPr>
        <w:t>Wartość</w:t>
      </w:r>
      <w:r w:rsidRPr="00CE2046">
        <w:rPr>
          <w:rFonts w:asciiTheme="minorHAnsi" w:hAnsiTheme="minorHAnsi" w:cs="Posterama"/>
          <w:b/>
          <w:bCs/>
          <w:sz w:val="22"/>
          <w:szCs w:val="22"/>
        </w:rPr>
        <w:t xml:space="preserve"> oferty </w:t>
      </w:r>
      <w:r w:rsidR="009C74D6" w:rsidRPr="00CE2046">
        <w:rPr>
          <w:rFonts w:asciiTheme="minorHAnsi" w:hAnsiTheme="minorHAnsi" w:cs="Posterama"/>
          <w:b/>
          <w:bCs/>
          <w:sz w:val="22"/>
          <w:szCs w:val="22"/>
        </w:rPr>
        <w:t xml:space="preserve">brutto </w:t>
      </w:r>
      <w:r w:rsidRPr="00CE2046">
        <w:rPr>
          <w:rFonts w:asciiTheme="minorHAnsi" w:hAnsiTheme="minorHAnsi" w:cs="Posterama"/>
          <w:b/>
          <w:bCs/>
          <w:sz w:val="22"/>
          <w:szCs w:val="22"/>
        </w:rPr>
        <w:t xml:space="preserve">w zł </w:t>
      </w:r>
      <w:r w:rsidR="009C74D6" w:rsidRPr="00CE2046">
        <w:rPr>
          <w:rFonts w:asciiTheme="minorHAnsi" w:hAnsiTheme="minorHAnsi" w:cs="Posterama"/>
          <w:b/>
          <w:bCs/>
          <w:sz w:val="22"/>
          <w:szCs w:val="22"/>
        </w:rPr>
        <w:t xml:space="preserve">[CENA] </w:t>
      </w:r>
      <w:r w:rsidR="00A7590F" w:rsidRPr="00CE2046">
        <w:rPr>
          <w:rFonts w:asciiTheme="minorHAnsi" w:hAnsiTheme="minorHAnsi" w:cs="Posterama"/>
          <w:b/>
          <w:bCs/>
          <w:sz w:val="22"/>
          <w:szCs w:val="22"/>
        </w:rPr>
        <w:t>–</w:t>
      </w:r>
      <w:r w:rsidRPr="00CE2046">
        <w:rPr>
          <w:rFonts w:asciiTheme="minorHAnsi" w:hAnsiTheme="minorHAnsi" w:cs="Posterama"/>
          <w:b/>
          <w:bCs/>
          <w:sz w:val="22"/>
          <w:szCs w:val="22"/>
        </w:rPr>
        <w:t xml:space="preserve"> </w:t>
      </w:r>
      <w:r w:rsidR="00611C69" w:rsidRPr="00CE2046">
        <w:rPr>
          <w:rFonts w:asciiTheme="minorHAnsi" w:hAnsiTheme="minorHAnsi" w:cs="Posterama"/>
          <w:b/>
          <w:bCs/>
          <w:sz w:val="22"/>
          <w:szCs w:val="22"/>
        </w:rPr>
        <w:t>10</w:t>
      </w:r>
      <w:r w:rsidR="00A7590F" w:rsidRPr="00CE2046">
        <w:rPr>
          <w:rFonts w:asciiTheme="minorHAnsi" w:hAnsiTheme="minorHAnsi" w:cs="Posterama"/>
          <w:b/>
          <w:bCs/>
          <w:sz w:val="22"/>
          <w:szCs w:val="22"/>
        </w:rPr>
        <w:t>0 %</w:t>
      </w:r>
    </w:p>
    <w:p w14:paraId="1840834E" w14:textId="1AA5C191" w:rsidR="006049C5" w:rsidRPr="00CE2046" w:rsidRDefault="00C02909"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p>
    <w:p w14:paraId="7DF9F8C9" w14:textId="15A19833" w:rsidR="006049C5" w:rsidRPr="00CE2046"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 najkorzystniejszą zostanie uznana oferta niepodlegająca odrzuceniu, prezentująca najkorzystniejszą </w:t>
      </w:r>
      <w:r w:rsidR="009C74D6" w:rsidRPr="00CE2046">
        <w:rPr>
          <w:rFonts w:asciiTheme="minorHAnsi" w:hAnsiTheme="minorHAnsi" w:cs="Posterama"/>
          <w:sz w:val="22"/>
          <w:szCs w:val="22"/>
        </w:rPr>
        <w:t>wartość</w:t>
      </w:r>
      <w:r w:rsidRPr="00CE2046">
        <w:rPr>
          <w:rFonts w:asciiTheme="minorHAnsi" w:hAnsiTheme="minorHAnsi" w:cs="Posterama"/>
          <w:sz w:val="22"/>
          <w:szCs w:val="22"/>
        </w:rPr>
        <w:t>.</w:t>
      </w:r>
    </w:p>
    <w:p w14:paraId="79CA32B9" w14:textId="77777777" w:rsidR="006049C5" w:rsidRPr="00CE2046"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Pr="00CE2046" w:rsidRDefault="006049C5" w:rsidP="0094282E">
      <w:pPr>
        <w:widowControl w:val="0"/>
        <w:numPr>
          <w:ilvl w:val="0"/>
          <w:numId w:val="11"/>
        </w:numPr>
        <w:tabs>
          <w:tab w:val="clear" w:pos="601"/>
          <w:tab w:val="left" w:pos="480"/>
        </w:tabs>
        <w:adjustRightInd w:val="0"/>
        <w:ind w:left="567" w:hanging="425"/>
        <w:jc w:val="both"/>
        <w:rPr>
          <w:rFonts w:asciiTheme="minorHAnsi" w:hAnsiTheme="minorHAnsi" w:cs="Posterama"/>
          <w:bCs/>
          <w:sz w:val="22"/>
          <w:szCs w:val="22"/>
        </w:rPr>
      </w:pPr>
      <w:r w:rsidRPr="00CE2046">
        <w:rPr>
          <w:rFonts w:asciiTheme="minorHAnsi" w:hAnsiTheme="minorHAnsi" w:cs="Posterama"/>
          <w:bCs/>
          <w:sz w:val="22"/>
          <w:szCs w:val="22"/>
        </w:rPr>
        <w:t xml:space="preserve">Sposób obliczenia punktów w kryterium „CENA”: </w:t>
      </w:r>
    </w:p>
    <w:p w14:paraId="3039AC99" w14:textId="72734EEC" w:rsidR="00CA48B9" w:rsidRPr="00CE2046" w:rsidRDefault="00CA48B9" w:rsidP="00CA48B9">
      <w:pPr>
        <w:widowControl w:val="0"/>
        <w:tabs>
          <w:tab w:val="left" w:pos="480"/>
        </w:tabs>
        <w:adjustRightInd w:val="0"/>
        <w:ind w:left="567"/>
        <w:jc w:val="both"/>
        <w:rPr>
          <w:rFonts w:asciiTheme="minorHAnsi" w:hAnsiTheme="minorHAnsi" w:cs="Posterama"/>
          <w:b/>
          <w:sz w:val="22"/>
          <w:szCs w:val="22"/>
        </w:rPr>
      </w:pPr>
      <w:r w:rsidRPr="00CE2046">
        <w:rPr>
          <w:rFonts w:asciiTheme="minorHAnsi" w:hAnsiTheme="minorHAnsi" w:cs="Posterama"/>
          <w:b/>
          <w:sz w:val="22"/>
          <w:szCs w:val="22"/>
        </w:rPr>
        <w:t>Ad. 1  „CENA”:</w:t>
      </w:r>
    </w:p>
    <w:p w14:paraId="2A239330" w14:textId="77777777" w:rsidR="006049C5" w:rsidRPr="00CE2046" w:rsidRDefault="006049C5" w:rsidP="009C74D6">
      <w:pPr>
        <w:tabs>
          <w:tab w:val="left" w:pos="840"/>
          <w:tab w:val="left" w:pos="960"/>
        </w:tabs>
        <w:rPr>
          <w:rFonts w:asciiTheme="minorHAnsi" w:hAnsiTheme="minorHAnsi" w:cs="Posterama"/>
          <w:bCs/>
          <w:sz w:val="22"/>
          <w:szCs w:val="22"/>
        </w:rPr>
      </w:pPr>
    </w:p>
    <w:p w14:paraId="31D269F6" w14:textId="6D010EDE" w:rsidR="006049C5" w:rsidRPr="00CE2046" w:rsidRDefault="006049C5" w:rsidP="006049C5">
      <w:pPr>
        <w:tabs>
          <w:tab w:val="left" w:pos="840"/>
          <w:tab w:val="left" w:pos="960"/>
          <w:tab w:val="left" w:pos="993"/>
        </w:tabs>
        <w:ind w:left="709"/>
        <w:rPr>
          <w:rFonts w:asciiTheme="minorHAnsi" w:hAnsiTheme="minorHAnsi" w:cs="Posterama"/>
          <w:sz w:val="22"/>
          <w:szCs w:val="22"/>
        </w:rPr>
      </w:pPr>
      <w:r w:rsidRPr="00CE2046">
        <w:rPr>
          <w:rFonts w:asciiTheme="minorHAnsi" w:hAnsiTheme="minorHAnsi" w:cs="Posterama"/>
          <w:sz w:val="22"/>
          <w:szCs w:val="22"/>
        </w:rPr>
        <w:t>Oferta z najniższą ceną (brutto) uzyska największą ilość punktów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r w:rsidRPr="00CE2046">
        <w:rPr>
          <w:rFonts w:asciiTheme="minorHAnsi" w:hAnsiTheme="minorHAnsi" w:cs="Posterama"/>
          <w:sz w:val="22"/>
          <w:szCs w:val="22"/>
        </w:rPr>
        <w:t>,00), pozostałe oferty mniejszą ilość punktów wynikającą z wyliczenia matematycznego, wg wzoru:</w:t>
      </w:r>
    </w:p>
    <w:p w14:paraId="7037CDD1" w14:textId="77777777" w:rsidR="006049C5" w:rsidRPr="00CE2046" w:rsidRDefault="006049C5" w:rsidP="006049C5">
      <w:pPr>
        <w:autoSpaceDE w:val="0"/>
        <w:autoSpaceDN w:val="0"/>
        <w:rPr>
          <w:rFonts w:asciiTheme="minorHAnsi" w:hAnsiTheme="minorHAnsi" w:cs="Posterama"/>
          <w:sz w:val="22"/>
          <w:szCs w:val="22"/>
        </w:rPr>
      </w:pPr>
    </w:p>
    <w:p w14:paraId="27DFC7C2" w14:textId="77777777" w:rsidR="006049C5" w:rsidRPr="00CE2046" w:rsidRDefault="006049C5" w:rsidP="006049C5">
      <w:pPr>
        <w:ind w:firstLine="1560"/>
        <w:rPr>
          <w:rFonts w:asciiTheme="minorHAnsi" w:hAnsiTheme="minorHAnsi" w:cs="Posterama"/>
          <w:sz w:val="22"/>
          <w:szCs w:val="22"/>
        </w:rPr>
      </w:pPr>
      <w:r w:rsidRPr="00CE2046">
        <w:rPr>
          <w:rFonts w:asciiTheme="minorHAnsi" w:hAnsiTheme="minorHAnsi" w:cs="Posterama"/>
          <w:sz w:val="22"/>
          <w:szCs w:val="22"/>
        </w:rPr>
        <w:t xml:space="preserve">  </w:t>
      </w:r>
      <w:r w:rsidRPr="00CE2046">
        <w:rPr>
          <w:rFonts w:asciiTheme="minorHAnsi" w:hAnsiTheme="minorHAnsi" w:cs="Posterama"/>
          <w:sz w:val="22"/>
          <w:szCs w:val="22"/>
        </w:rPr>
        <w:tab/>
        <w:t xml:space="preserve">                           c</w:t>
      </w:r>
      <w:r w:rsidRPr="00CE2046">
        <w:rPr>
          <w:rFonts w:asciiTheme="minorHAnsi" w:hAnsiTheme="minorHAnsi" w:cs="Posterama"/>
          <w:bCs/>
          <w:sz w:val="22"/>
          <w:szCs w:val="22"/>
        </w:rPr>
        <w:t>ena brutto oferty najtańszej</w:t>
      </w:r>
    </w:p>
    <w:p w14:paraId="4EFF28A1" w14:textId="2CB7F6B8"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Liczba punktów oferty badanej </w:t>
      </w:r>
      <w:r w:rsidR="00065777" w:rsidRPr="00CE2046">
        <w:rPr>
          <w:rFonts w:asciiTheme="minorHAnsi" w:hAnsiTheme="minorHAnsi" w:cs="Posterama"/>
          <w:sz w:val="22"/>
          <w:szCs w:val="22"/>
        </w:rPr>
        <w:t>= -----------------------------------------------</w:t>
      </w:r>
      <w:r w:rsidRPr="00CE2046">
        <w:rPr>
          <w:rFonts w:asciiTheme="minorHAnsi" w:hAnsiTheme="minorHAnsi" w:cs="Posterama"/>
          <w:sz w:val="22"/>
          <w:szCs w:val="22"/>
        </w:rPr>
        <w:t xml:space="preserve">    x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p>
    <w:p w14:paraId="2DC68972" w14:textId="11BEFDFD"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                                                               </w:t>
      </w:r>
      <w:r w:rsidR="000C30CB" w:rsidRPr="00CE2046">
        <w:rPr>
          <w:rFonts w:asciiTheme="minorHAnsi" w:hAnsiTheme="minorHAnsi" w:cs="Posterama"/>
          <w:sz w:val="22"/>
          <w:szCs w:val="22"/>
        </w:rPr>
        <w:t xml:space="preserve">           </w:t>
      </w:r>
      <w:r w:rsidRPr="00CE2046">
        <w:rPr>
          <w:rFonts w:asciiTheme="minorHAnsi" w:hAnsiTheme="minorHAnsi" w:cs="Posterama"/>
          <w:sz w:val="22"/>
          <w:szCs w:val="22"/>
        </w:rPr>
        <w:t>cena brutto oferty badanej</w:t>
      </w:r>
      <w:r w:rsidR="00C02909" w:rsidRPr="00CE2046">
        <w:rPr>
          <w:rFonts w:asciiTheme="minorHAnsi" w:hAnsiTheme="minorHAnsi" w:cs="Posterama"/>
          <w:sz w:val="22"/>
          <w:szCs w:val="22"/>
        </w:rPr>
        <w:t xml:space="preserve"> </w:t>
      </w:r>
    </w:p>
    <w:p w14:paraId="656D2A80" w14:textId="77777777" w:rsidR="006049C5" w:rsidRPr="00CE2046" w:rsidRDefault="006049C5" w:rsidP="006049C5">
      <w:pPr>
        <w:autoSpaceDE w:val="0"/>
        <w:autoSpaceDN w:val="0"/>
        <w:rPr>
          <w:rFonts w:asciiTheme="minorHAnsi" w:hAnsiTheme="minorHAnsi" w:cs="Posterama"/>
          <w:bCs/>
          <w:sz w:val="22"/>
          <w:szCs w:val="22"/>
        </w:rPr>
      </w:pPr>
    </w:p>
    <w:p w14:paraId="5EA70044" w14:textId="02079263" w:rsidR="00423C9E" w:rsidRPr="00CE2046" w:rsidRDefault="00423C9E" w:rsidP="0094282E">
      <w:pPr>
        <w:widowControl w:val="0"/>
        <w:numPr>
          <w:ilvl w:val="0"/>
          <w:numId w:val="10"/>
        </w:numPr>
        <w:adjustRightInd w:val="0"/>
        <w:ind w:left="357" w:hanging="357"/>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Zamawiający </w:t>
      </w:r>
      <w:r w:rsidRPr="00CE2046">
        <w:rPr>
          <w:rFonts w:asciiTheme="minorHAnsi" w:hAnsiTheme="minorHAnsi" w:cs="Posterama"/>
          <w:bCs/>
          <w:sz w:val="22"/>
          <w:szCs w:val="22"/>
        </w:rPr>
        <w:t xml:space="preserve">udzieli zamówienia Wykonawcy, którego oferta odpowiada wszystkim wymaganiom określonym w p.z.p.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94282E">
      <w:pPr>
        <w:widowControl w:val="0"/>
        <w:numPr>
          <w:ilvl w:val="0"/>
          <w:numId w:val="13"/>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loco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p.z.p.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1"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w:t>
      </w:r>
      <w:proofErr w:type="spellStart"/>
      <w:r w:rsidRPr="004F4F0B">
        <w:rPr>
          <w:rFonts w:asciiTheme="minorHAnsi" w:hAnsiTheme="minorHAnsi" w:cs="Posterama"/>
          <w:sz w:val="22"/>
          <w:szCs w:val="22"/>
          <w:shd w:val="clear" w:color="auto" w:fill="FFFFFF"/>
        </w:rPr>
        <w:t>późn</w:t>
      </w:r>
      <w:proofErr w:type="spellEnd"/>
      <w:r w:rsidRPr="004F4F0B">
        <w:rPr>
          <w:rFonts w:asciiTheme="minorHAnsi" w:hAnsiTheme="minorHAnsi" w:cs="Posterama"/>
          <w:sz w:val="22"/>
          <w:szCs w:val="22"/>
          <w:shd w:val="clear" w:color="auto" w:fill="FFFFFF"/>
        </w:rPr>
        <w:t xml:space="preserve">.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p.z.p.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4F4F0B"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D84D1C"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D84D1C">
        <w:rPr>
          <w:rFonts w:asciiTheme="minorHAnsi" w:hAnsiTheme="minorHAnsi" w:cs="Posterama"/>
          <w:b/>
          <w:bCs/>
          <w:sz w:val="22"/>
          <w:szCs w:val="22"/>
          <w:shd w:val="clear" w:color="auto" w:fill="FFFFFF"/>
        </w:rPr>
        <w:t>PRZEDMIOTOWE ŚRODKI DO</w:t>
      </w:r>
      <w:r w:rsidR="00CA48B9" w:rsidRPr="00D84D1C">
        <w:rPr>
          <w:rFonts w:asciiTheme="minorHAnsi" w:hAnsiTheme="minorHAnsi" w:cs="Posterama"/>
          <w:b/>
          <w:bCs/>
          <w:sz w:val="22"/>
          <w:szCs w:val="22"/>
          <w:shd w:val="clear" w:color="auto" w:fill="FFFFFF"/>
        </w:rPr>
        <w:t>W</w:t>
      </w:r>
      <w:r w:rsidRPr="00D84D1C">
        <w:rPr>
          <w:rFonts w:asciiTheme="minorHAnsi" w:hAnsiTheme="minorHAnsi" w:cs="Posterama"/>
          <w:b/>
          <w:bCs/>
          <w:sz w:val="22"/>
          <w:szCs w:val="22"/>
          <w:shd w:val="clear" w:color="auto" w:fill="FFFFFF"/>
        </w:rPr>
        <w:t>ODOWE:</w:t>
      </w:r>
    </w:p>
    <w:p w14:paraId="0BC4DD38" w14:textId="77777777" w:rsidR="006049C5" w:rsidRPr="007E17CE" w:rsidRDefault="006049C5" w:rsidP="006049C5">
      <w:pPr>
        <w:pStyle w:val="Znak"/>
        <w:rPr>
          <w:rFonts w:asciiTheme="minorHAnsi" w:hAnsiTheme="minorHAnsi" w:cs="Posterama"/>
          <w:color w:val="FF0000"/>
          <w:sz w:val="22"/>
          <w:szCs w:val="22"/>
          <w:shd w:val="clear" w:color="auto" w:fill="FFFFFF"/>
        </w:rPr>
      </w:pPr>
    </w:p>
    <w:p w14:paraId="1A6753B6" w14:textId="77777777" w:rsidR="006049C5" w:rsidRPr="00CD0FFB"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CD0FFB">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3F344640" w:rsidR="006049C5" w:rsidRPr="00CD0FFB"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CD0FFB">
        <w:rPr>
          <w:rFonts w:asciiTheme="minorHAnsi" w:hAnsiTheme="minorHAnsi" w:cs="Posterama"/>
          <w:sz w:val="22"/>
          <w:szCs w:val="22"/>
          <w:shd w:val="clear" w:color="auto" w:fill="FFFFFF"/>
        </w:rPr>
        <w:t>Zamawiający na mocy przysługujących mu uprawnień (</w:t>
      </w:r>
      <w:r w:rsidRPr="00CD0FFB">
        <w:rPr>
          <w:rFonts w:asciiTheme="minorHAnsi" w:hAnsiTheme="minorHAnsi" w:cs="Posterama"/>
          <w:b/>
          <w:bCs/>
          <w:sz w:val="22"/>
          <w:szCs w:val="22"/>
          <w:shd w:val="clear" w:color="auto" w:fill="FFFFFF"/>
        </w:rPr>
        <w:t xml:space="preserve">art. 106 </w:t>
      </w:r>
      <w:r w:rsidRPr="00CD0FFB">
        <w:rPr>
          <w:rFonts w:asciiTheme="minorHAnsi" w:hAnsiTheme="minorHAnsi" w:cs="Posterama"/>
          <w:sz w:val="22"/>
          <w:szCs w:val="22"/>
          <w:shd w:val="clear" w:color="auto" w:fill="FFFFFF"/>
        </w:rPr>
        <w:t xml:space="preserve">p.z.p.) żąda </w:t>
      </w:r>
      <w:r w:rsidRPr="00CD0FFB">
        <w:rPr>
          <w:rFonts w:asciiTheme="minorHAnsi" w:hAnsiTheme="minorHAnsi" w:cs="Posterama"/>
          <w:b/>
          <w:bCs/>
          <w:sz w:val="22"/>
          <w:szCs w:val="22"/>
          <w:shd w:val="clear" w:color="auto" w:fill="FFFFFF"/>
        </w:rPr>
        <w:t>złożenia wraz z ofertą</w:t>
      </w:r>
      <w:r w:rsidRPr="00CD0FFB">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CD0FFB">
        <w:rPr>
          <w:rFonts w:asciiTheme="minorHAnsi" w:hAnsiTheme="minorHAnsi" w:cs="Posterama"/>
          <w:b/>
          <w:bCs/>
          <w:sz w:val="22"/>
          <w:szCs w:val="22"/>
          <w:shd w:val="clear" w:color="auto" w:fill="FFFFFF"/>
        </w:rPr>
        <w:t>art.</w:t>
      </w:r>
      <w:r w:rsidR="002712BF" w:rsidRPr="00CD0FFB">
        <w:rPr>
          <w:rFonts w:asciiTheme="minorHAnsi" w:hAnsiTheme="minorHAnsi" w:cs="Posterama"/>
          <w:b/>
          <w:bCs/>
          <w:sz w:val="22"/>
          <w:szCs w:val="22"/>
          <w:shd w:val="clear" w:color="auto" w:fill="FFFFFF"/>
        </w:rPr>
        <w:t xml:space="preserve"> 286</w:t>
      </w:r>
      <w:r w:rsidRPr="00CD0FFB">
        <w:rPr>
          <w:rFonts w:asciiTheme="minorHAnsi" w:hAnsiTheme="minorHAnsi" w:cs="Posterama"/>
          <w:sz w:val="22"/>
          <w:szCs w:val="22"/>
          <w:shd w:val="clear" w:color="auto" w:fill="FFFFFF"/>
        </w:rPr>
        <w:t xml:space="preserve"> p.z.p.) cechy oferowanego towaru z tymi wymaganymi.</w:t>
      </w:r>
    </w:p>
    <w:p w14:paraId="6DDEB244" w14:textId="0D28275D" w:rsidR="006049C5" w:rsidRPr="00CD0FFB" w:rsidRDefault="00EF5D5A" w:rsidP="0094282E">
      <w:pPr>
        <w:pStyle w:val="Znak"/>
        <w:numPr>
          <w:ilvl w:val="0"/>
          <w:numId w:val="25"/>
        </w:numPr>
        <w:ind w:left="426"/>
        <w:jc w:val="both"/>
        <w:rPr>
          <w:rFonts w:asciiTheme="minorHAnsi" w:hAnsiTheme="minorHAnsi" w:cs="Posterama"/>
          <w:sz w:val="22"/>
          <w:szCs w:val="22"/>
          <w:shd w:val="clear" w:color="auto" w:fill="FFFFFF"/>
        </w:rPr>
      </w:pPr>
      <w:r w:rsidRPr="00CD0FFB">
        <w:rPr>
          <w:rFonts w:asciiTheme="minorHAnsi" w:hAnsiTheme="minorHAnsi" w:cs="Posterama"/>
          <w:sz w:val="22"/>
          <w:szCs w:val="22"/>
          <w:shd w:val="clear" w:color="auto" w:fill="FFFFFF"/>
        </w:rPr>
        <w:t>Wykonawca ww</w:t>
      </w:r>
      <w:r w:rsidR="00C30BDA" w:rsidRPr="00CD0FFB">
        <w:rPr>
          <w:rFonts w:asciiTheme="minorHAnsi" w:hAnsiTheme="minorHAnsi" w:cs="Posterama"/>
          <w:sz w:val="22"/>
          <w:szCs w:val="22"/>
          <w:shd w:val="clear" w:color="auto" w:fill="FFFFFF"/>
        </w:rPr>
        <w:t>.</w:t>
      </w:r>
      <w:r w:rsidRPr="00CD0FFB">
        <w:rPr>
          <w:rFonts w:asciiTheme="minorHAnsi" w:hAnsiTheme="minorHAnsi" w:cs="Posterama"/>
          <w:sz w:val="22"/>
          <w:szCs w:val="22"/>
          <w:shd w:val="clear" w:color="auto" w:fill="FFFFFF"/>
        </w:rPr>
        <w:t xml:space="preserve"> przedmiotowe środki dowodowe </w:t>
      </w:r>
      <w:r w:rsidRPr="00CD0FFB">
        <w:rPr>
          <w:rFonts w:asciiTheme="minorHAnsi" w:hAnsiTheme="minorHAnsi" w:cs="Posterama"/>
          <w:b/>
          <w:bCs/>
          <w:sz w:val="22"/>
          <w:szCs w:val="22"/>
          <w:shd w:val="clear" w:color="auto" w:fill="FFFFFF"/>
        </w:rPr>
        <w:t>składa wraz z ofertą</w:t>
      </w:r>
      <w:r w:rsidRPr="00CD0FFB">
        <w:rPr>
          <w:rFonts w:asciiTheme="minorHAnsi" w:hAnsiTheme="minorHAnsi" w:cs="Posterama"/>
          <w:sz w:val="22"/>
          <w:szCs w:val="22"/>
          <w:shd w:val="clear" w:color="auto" w:fill="FFFFFF"/>
        </w:rPr>
        <w:t xml:space="preserve">. </w:t>
      </w:r>
      <w:r w:rsidR="006049C5" w:rsidRPr="00CD0FFB">
        <w:rPr>
          <w:rFonts w:asciiTheme="minorHAnsi" w:hAnsiTheme="minorHAnsi" w:cs="Posterama"/>
          <w:sz w:val="22"/>
          <w:szCs w:val="22"/>
          <w:shd w:val="clear" w:color="auto" w:fill="FFFFFF"/>
        </w:rPr>
        <w:t>Jeżeli Wykonawca nie złoży ww</w:t>
      </w:r>
      <w:r w:rsidR="00C30BDA" w:rsidRPr="00CD0FFB">
        <w:rPr>
          <w:rFonts w:asciiTheme="minorHAnsi" w:hAnsiTheme="minorHAnsi" w:cs="Posterama"/>
          <w:sz w:val="22"/>
          <w:szCs w:val="22"/>
          <w:shd w:val="clear" w:color="auto" w:fill="FFFFFF"/>
        </w:rPr>
        <w:t>.</w:t>
      </w:r>
      <w:r w:rsidR="006049C5" w:rsidRPr="00CD0FFB">
        <w:rPr>
          <w:rFonts w:asciiTheme="minorHAnsi" w:hAnsiTheme="minorHAnsi" w:cs="Posterama"/>
          <w:sz w:val="22"/>
          <w:szCs w:val="22"/>
          <w:shd w:val="clear" w:color="auto" w:fill="FFFFFF"/>
        </w:rPr>
        <w:t xml:space="preserve"> przedmiotowych środków dowodowych lub złożone przedmiotowe środki dowodowe są niekompletne, Zamawiający wezwie </w:t>
      </w:r>
      <w:r w:rsidRPr="00CD0FFB">
        <w:rPr>
          <w:rFonts w:asciiTheme="minorHAnsi" w:hAnsiTheme="minorHAnsi" w:cs="Posterama"/>
          <w:sz w:val="22"/>
          <w:szCs w:val="22"/>
          <w:shd w:val="clear" w:color="auto" w:fill="FFFFFF"/>
        </w:rPr>
        <w:t xml:space="preserve">takiego </w:t>
      </w:r>
      <w:r w:rsidR="006049C5" w:rsidRPr="00CD0FFB">
        <w:rPr>
          <w:rFonts w:asciiTheme="minorHAnsi" w:hAnsiTheme="minorHAnsi" w:cs="Posterama"/>
          <w:sz w:val="22"/>
          <w:szCs w:val="22"/>
          <w:shd w:val="clear" w:color="auto" w:fill="FFFFFF"/>
        </w:rPr>
        <w:t>Wykonawcę do ich złożenia lub uzupełnienia w wyznaczonym przez siebie terminie</w:t>
      </w:r>
      <w:r w:rsidR="002712BF" w:rsidRPr="00CD0FFB">
        <w:rPr>
          <w:rFonts w:asciiTheme="minorHAnsi" w:hAnsiTheme="minorHAnsi" w:cs="Posterama"/>
          <w:sz w:val="22"/>
          <w:szCs w:val="22"/>
          <w:shd w:val="clear" w:color="auto" w:fill="FFFFFF"/>
        </w:rPr>
        <w:t xml:space="preserve"> – podstawa prawna </w:t>
      </w:r>
      <w:r w:rsidR="002712BF" w:rsidRPr="00CD0FFB">
        <w:rPr>
          <w:rFonts w:asciiTheme="minorHAnsi" w:hAnsiTheme="minorHAnsi" w:cs="Posterama"/>
          <w:b/>
          <w:bCs/>
          <w:sz w:val="22"/>
          <w:szCs w:val="22"/>
          <w:shd w:val="clear" w:color="auto" w:fill="FFFFFF"/>
        </w:rPr>
        <w:t>art. 107 ust. 2</w:t>
      </w:r>
      <w:r w:rsidR="002712BF" w:rsidRPr="00CD0FFB">
        <w:rPr>
          <w:rFonts w:asciiTheme="minorHAnsi" w:hAnsiTheme="minorHAnsi" w:cs="Posterama"/>
          <w:sz w:val="22"/>
          <w:szCs w:val="22"/>
          <w:shd w:val="clear" w:color="auto" w:fill="FFFFFF"/>
        </w:rPr>
        <w:t xml:space="preserve"> p.z.p.</w:t>
      </w:r>
      <w:r w:rsidR="006049C5" w:rsidRPr="00CD0FFB">
        <w:rPr>
          <w:rFonts w:asciiTheme="minorHAnsi" w:hAnsiTheme="minorHAnsi" w:cs="Posterama"/>
          <w:sz w:val="22"/>
          <w:szCs w:val="22"/>
          <w:shd w:val="clear" w:color="auto" w:fill="FFFFFF"/>
        </w:rPr>
        <w:t xml:space="preserve"> Brak reakcji Wykonawcy zgodnie z wezwaniem Zamawiającego spowoduje odrzucenie </w:t>
      </w:r>
      <w:r w:rsidRPr="00CD0FFB">
        <w:rPr>
          <w:rFonts w:asciiTheme="minorHAnsi" w:hAnsiTheme="minorHAnsi" w:cs="Posterama"/>
          <w:sz w:val="22"/>
          <w:szCs w:val="22"/>
          <w:shd w:val="clear" w:color="auto" w:fill="FFFFFF"/>
        </w:rPr>
        <w:t xml:space="preserve">jego </w:t>
      </w:r>
      <w:r w:rsidR="006049C5" w:rsidRPr="00CD0FFB">
        <w:rPr>
          <w:rFonts w:asciiTheme="minorHAnsi" w:hAnsiTheme="minorHAnsi" w:cs="Posterama"/>
          <w:sz w:val="22"/>
          <w:szCs w:val="22"/>
          <w:shd w:val="clear" w:color="auto" w:fill="FFFFFF"/>
        </w:rPr>
        <w:t>oferty</w:t>
      </w:r>
      <w:r w:rsidRPr="00CD0FFB">
        <w:rPr>
          <w:rFonts w:asciiTheme="minorHAnsi" w:hAnsiTheme="minorHAnsi" w:cs="Posterama"/>
          <w:sz w:val="22"/>
          <w:szCs w:val="22"/>
          <w:shd w:val="clear" w:color="auto" w:fill="FFFFFF"/>
        </w:rPr>
        <w:t xml:space="preserve">. Podstawa prawna - </w:t>
      </w:r>
      <w:r w:rsidR="006049C5" w:rsidRPr="00CD0FFB">
        <w:rPr>
          <w:rFonts w:asciiTheme="minorHAnsi" w:hAnsiTheme="minorHAnsi" w:cs="Posterama"/>
          <w:sz w:val="22"/>
          <w:szCs w:val="22"/>
          <w:shd w:val="clear" w:color="auto" w:fill="FFFFFF"/>
        </w:rPr>
        <w:t xml:space="preserve"> </w:t>
      </w:r>
      <w:r w:rsidR="006049C5" w:rsidRPr="00CD0FFB">
        <w:rPr>
          <w:rFonts w:asciiTheme="minorHAnsi" w:hAnsiTheme="minorHAnsi" w:cs="Posterama"/>
          <w:b/>
          <w:bCs/>
          <w:sz w:val="22"/>
          <w:szCs w:val="22"/>
          <w:shd w:val="clear" w:color="auto" w:fill="FFFFFF"/>
        </w:rPr>
        <w:t>art. 226 ust. 1 pkt 2 ppkt c</w:t>
      </w:r>
      <w:r w:rsidR="006049C5" w:rsidRPr="00CD0FFB">
        <w:rPr>
          <w:rFonts w:asciiTheme="minorHAnsi" w:hAnsiTheme="minorHAnsi" w:cs="Posterama"/>
          <w:sz w:val="22"/>
          <w:szCs w:val="22"/>
          <w:shd w:val="clear" w:color="auto" w:fill="FFFFFF"/>
        </w:rPr>
        <w:t xml:space="preserve"> p.z.p.</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E2496F"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E2496F">
        <w:rPr>
          <w:rFonts w:asciiTheme="minorHAnsi" w:hAnsiTheme="minorHAnsi" w:cs="Posterama"/>
          <w:b/>
          <w:bCs/>
          <w:sz w:val="22"/>
          <w:szCs w:val="22"/>
          <w:shd w:val="clear" w:color="auto" w:fill="FFFFFF"/>
        </w:rPr>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94282E">
      <w:pPr>
        <w:numPr>
          <w:ilvl w:val="0"/>
          <w:numId w:val="26"/>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lastRenderedPageBreak/>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61F534A"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94282E">
      <w:pPr>
        <w:pStyle w:val="Bezodstpw"/>
        <w:numPr>
          <w:ilvl w:val="0"/>
          <w:numId w:val="29"/>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94282E">
      <w:pPr>
        <w:pStyle w:val="Bezodstpw"/>
        <w:numPr>
          <w:ilvl w:val="0"/>
          <w:numId w:val="29"/>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6437E7" w:rsidP="001C7361">
      <w:pPr>
        <w:pStyle w:val="Bezodstpw"/>
        <w:ind w:left="360"/>
        <w:jc w:val="both"/>
        <w:rPr>
          <w:rFonts w:asciiTheme="minorHAnsi" w:eastAsia="Cambria" w:hAnsiTheme="minorHAnsi"/>
          <w:sz w:val="22"/>
          <w:szCs w:val="22"/>
        </w:rPr>
      </w:pPr>
      <w:hyperlink r:id="rId12"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94282E">
      <w:pPr>
        <w:pStyle w:val="Bezodstpw"/>
        <w:numPr>
          <w:ilvl w:val="0"/>
          <w:numId w:val="29"/>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3" w:name="_gjdgxs" w:colFirst="0" w:colLast="0"/>
      <w:bookmarkEnd w:id="3"/>
      <w:r w:rsidRPr="004F4F0B">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6437E7" w:rsidP="001C7361">
      <w:pPr>
        <w:pStyle w:val="Bezodstpw"/>
        <w:jc w:val="center"/>
        <w:rPr>
          <w:rFonts w:asciiTheme="minorHAnsi" w:eastAsia="Cambria" w:hAnsiTheme="minorHAnsi" w:cs="Cambria"/>
          <w:b/>
          <w:bCs/>
          <w:color w:val="00B0F0"/>
          <w:sz w:val="22"/>
          <w:szCs w:val="22"/>
          <w:u w:val="single"/>
        </w:rPr>
      </w:pPr>
      <w:hyperlink r:id="rId13">
        <w:r w:rsidR="001C7361" w:rsidRPr="004F4F0B">
          <w:rPr>
            <w:rFonts w:asciiTheme="minorHAnsi" w:eastAsia="Cambria" w:hAnsiTheme="minorHAnsi" w:cs="Cambria"/>
            <w:b/>
            <w:bCs/>
            <w:color w:val="00B0F0"/>
            <w:sz w:val="22"/>
            <w:szCs w:val="22"/>
          </w:rPr>
          <w:t xml:space="preserve"> </w:t>
        </w:r>
      </w:hyperlink>
      <w:hyperlink r:id="rId14">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r w:rsidRPr="004F4F0B">
        <w:rPr>
          <w:rFonts w:asciiTheme="minorHAnsi" w:eastAsia="Calibri" w:hAnsiTheme="minorHAnsi" w:cs="Posterama"/>
          <w:bCs/>
          <w:sz w:val="22"/>
          <w:szCs w:val="22"/>
          <w:lang w:eastAsia="en-US"/>
        </w:rPr>
        <w:t>p.z.p.</w:t>
      </w:r>
    </w:p>
    <w:p w14:paraId="260798A2"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94282E">
      <w:pPr>
        <w:pStyle w:val="Bezodstpw"/>
        <w:numPr>
          <w:ilvl w:val="0"/>
          <w:numId w:val="26"/>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lastRenderedPageBreak/>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9323E26"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9D29A2"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9D29A2">
        <w:rPr>
          <w:rFonts w:asciiTheme="minorHAnsi" w:hAnsiTheme="minorHAnsi" w:cs="Posterama"/>
          <w:b/>
          <w:bCs/>
          <w:sz w:val="22"/>
          <w:szCs w:val="22"/>
          <w:shd w:val="clear" w:color="auto" w:fill="FFFFFF"/>
        </w:rPr>
        <w:t>TERMIN ZWIAZANIA WYKONAWCY OFERTĄ:</w:t>
      </w:r>
    </w:p>
    <w:p w14:paraId="15B25429" w14:textId="77777777" w:rsidR="00347D82" w:rsidRPr="009D29A2"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572D802C" w:rsidR="00347D82" w:rsidRPr="009D29A2"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9D29A2">
        <w:rPr>
          <w:rFonts w:asciiTheme="minorHAnsi" w:eastAsia="Calibri" w:hAnsiTheme="minorHAnsi" w:cs="Posterama"/>
          <w:sz w:val="22"/>
          <w:szCs w:val="22"/>
          <w:lang w:eastAsia="en-US"/>
        </w:rPr>
        <w:t xml:space="preserve">Wykonawca jest związany ofertą </w:t>
      </w:r>
      <w:r w:rsidRPr="009D29A2">
        <w:rPr>
          <w:rFonts w:asciiTheme="minorHAnsi" w:eastAsia="Calibri" w:hAnsiTheme="minorHAnsi" w:cs="Posterama"/>
          <w:b/>
          <w:bCs/>
          <w:sz w:val="22"/>
          <w:szCs w:val="22"/>
          <w:lang w:eastAsia="en-US"/>
        </w:rPr>
        <w:t>30 dni</w:t>
      </w:r>
      <w:r w:rsidRPr="009D29A2">
        <w:rPr>
          <w:rFonts w:asciiTheme="minorHAnsi" w:eastAsia="Calibri" w:hAnsiTheme="minorHAnsi" w:cs="Posterama"/>
          <w:sz w:val="22"/>
          <w:szCs w:val="22"/>
          <w:lang w:eastAsia="en-US"/>
        </w:rPr>
        <w:t xml:space="preserve"> </w:t>
      </w:r>
      <w:r w:rsidR="00C8152C" w:rsidRPr="009D29A2">
        <w:rPr>
          <w:rFonts w:asciiTheme="minorHAnsi" w:eastAsia="Calibri" w:hAnsiTheme="minorHAnsi" w:cs="Posterama"/>
          <w:sz w:val="22"/>
          <w:szCs w:val="22"/>
          <w:lang w:eastAsia="en-US"/>
        </w:rPr>
        <w:t xml:space="preserve">licząc </w:t>
      </w:r>
      <w:r w:rsidRPr="009D29A2">
        <w:rPr>
          <w:rFonts w:asciiTheme="minorHAnsi" w:eastAsia="Calibri" w:hAnsiTheme="minorHAnsi" w:cs="Posterama"/>
          <w:sz w:val="22"/>
          <w:szCs w:val="22"/>
          <w:lang w:eastAsia="en-US"/>
        </w:rPr>
        <w:t>od dnia upływu terminu składania ofert</w:t>
      </w:r>
      <w:r w:rsidR="00C8152C" w:rsidRPr="009D29A2">
        <w:rPr>
          <w:rFonts w:asciiTheme="minorHAnsi" w:eastAsia="Calibri" w:hAnsiTheme="minorHAnsi" w:cs="Posterama"/>
          <w:sz w:val="22"/>
          <w:szCs w:val="22"/>
          <w:lang w:eastAsia="en-US"/>
        </w:rPr>
        <w:t xml:space="preserve"> tj. do dnia </w:t>
      </w:r>
      <w:r w:rsidR="009D29A2" w:rsidRPr="009D29A2">
        <w:rPr>
          <w:rFonts w:asciiTheme="minorHAnsi" w:eastAsia="Calibri" w:hAnsiTheme="minorHAnsi" w:cs="Posterama"/>
          <w:b/>
          <w:sz w:val="22"/>
          <w:szCs w:val="22"/>
          <w:lang w:eastAsia="en-US"/>
        </w:rPr>
        <w:t>17.04.</w:t>
      </w:r>
      <w:r w:rsidR="003D1ADB" w:rsidRPr="009D29A2">
        <w:rPr>
          <w:rFonts w:asciiTheme="minorHAnsi" w:eastAsia="Calibri" w:hAnsiTheme="minorHAnsi" w:cs="Posterama"/>
          <w:b/>
          <w:sz w:val="22"/>
          <w:szCs w:val="22"/>
          <w:lang w:eastAsia="en-US"/>
        </w:rPr>
        <w:t>202</w:t>
      </w:r>
      <w:r w:rsidR="00CD0FFB" w:rsidRPr="009D29A2">
        <w:rPr>
          <w:rFonts w:asciiTheme="minorHAnsi" w:eastAsia="Calibri" w:hAnsiTheme="minorHAnsi" w:cs="Posterama"/>
          <w:b/>
          <w:sz w:val="22"/>
          <w:szCs w:val="22"/>
          <w:lang w:eastAsia="en-US"/>
        </w:rPr>
        <w:t>4</w:t>
      </w:r>
      <w:r w:rsidR="007B0C24" w:rsidRPr="009D29A2">
        <w:rPr>
          <w:rFonts w:asciiTheme="minorHAnsi" w:eastAsia="Calibri" w:hAnsiTheme="minorHAnsi" w:cs="Posterama"/>
          <w:sz w:val="22"/>
          <w:szCs w:val="22"/>
          <w:lang w:eastAsia="en-US"/>
        </w:rPr>
        <w:t xml:space="preserve"> </w:t>
      </w:r>
      <w:r w:rsidR="00C8152C" w:rsidRPr="009D29A2">
        <w:rPr>
          <w:rFonts w:asciiTheme="minorHAnsi" w:eastAsia="Calibri" w:hAnsiTheme="minorHAnsi" w:cs="Posterama"/>
          <w:sz w:val="22"/>
          <w:szCs w:val="22"/>
          <w:lang w:eastAsia="en-US"/>
        </w:rPr>
        <w:t>r. włącznie</w:t>
      </w:r>
      <w:r w:rsidRPr="009D29A2">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03DF9A54"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9D29A2">
        <w:rPr>
          <w:rFonts w:asciiTheme="minorHAnsi" w:eastAsia="Calibri" w:hAnsiTheme="minorHAnsi" w:cs="Posterama"/>
          <w:sz w:val="22"/>
          <w:szCs w:val="22"/>
          <w:lang w:eastAsia="en-US"/>
        </w:rPr>
        <w:t xml:space="preserve">W przypadku gdy wybór najkorzystniejszej oferty nie nastąpi przed upływem terminu związania ofertą określonego </w:t>
      </w:r>
      <w:r w:rsidRPr="00D84D1C">
        <w:rPr>
          <w:rFonts w:asciiTheme="minorHAnsi" w:eastAsia="Calibri" w:hAnsiTheme="minorHAnsi" w:cs="Posterama"/>
          <w:sz w:val="22"/>
          <w:szCs w:val="22"/>
          <w:lang w:eastAsia="en-US"/>
        </w:rPr>
        <w:t>w</w:t>
      </w:r>
      <w:r w:rsidR="00EF2B06" w:rsidRPr="00D84D1C">
        <w:rPr>
          <w:rFonts w:asciiTheme="minorHAnsi" w:eastAsia="Calibri" w:hAnsiTheme="minorHAnsi" w:cs="Posterama"/>
          <w:sz w:val="22"/>
          <w:szCs w:val="22"/>
          <w:lang w:eastAsia="en-US"/>
        </w:rPr>
        <w:t xml:space="preserve"> pkt. </w:t>
      </w:r>
      <w:r w:rsidR="00065777" w:rsidRPr="00D84D1C">
        <w:rPr>
          <w:rFonts w:asciiTheme="minorHAnsi" w:eastAsia="Calibri" w:hAnsiTheme="minorHAnsi" w:cs="Posterama"/>
          <w:sz w:val="22"/>
          <w:szCs w:val="22"/>
          <w:lang w:eastAsia="en-US"/>
        </w:rPr>
        <w:t>1,</w:t>
      </w:r>
      <w:r w:rsidRPr="00D84D1C">
        <w:rPr>
          <w:rFonts w:asciiTheme="minorHAnsi" w:eastAsia="Calibri" w:hAnsiTheme="minorHAnsi" w:cs="Posterama"/>
          <w:sz w:val="22"/>
          <w:szCs w:val="22"/>
          <w:lang w:eastAsia="en-US"/>
        </w:rPr>
        <w:t xml:space="preserve"> </w:t>
      </w:r>
      <w:r w:rsidR="00EF2B06"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przed upływem terminu związania ofertą zwraca się jednokrotnie do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D84D1C">
        <w:rPr>
          <w:rFonts w:asciiTheme="minorHAnsi" w:eastAsia="Calibri" w:hAnsiTheme="minorHAnsi" w:cs="Posterama"/>
          <w:sz w:val="22"/>
          <w:szCs w:val="22"/>
          <w:lang w:eastAsia="en-US"/>
        </w:rPr>
        <w:t xml:space="preserve">jednak </w:t>
      </w:r>
      <w:r w:rsidRPr="00D84D1C">
        <w:rPr>
          <w:rFonts w:asciiTheme="minorHAnsi" w:eastAsia="Calibri" w:hAnsiTheme="minorHAnsi" w:cs="Posterama"/>
          <w:sz w:val="22"/>
          <w:szCs w:val="22"/>
          <w:lang w:eastAsia="en-US"/>
        </w:rPr>
        <w:t xml:space="preserve">niż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w:t>
      </w:r>
    </w:p>
    <w:p w14:paraId="10580D0C" w14:textId="0AD38FBC"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Przedłużenie terminu związania ofertą, o którym mowa w </w:t>
      </w:r>
      <w:r w:rsidR="00EF2B06"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wymaga złożenia przez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D84D1C" w:rsidRDefault="00347D82" w:rsidP="0094282E">
      <w:pPr>
        <w:numPr>
          <w:ilvl w:val="0"/>
          <w:numId w:val="14"/>
        </w:numPr>
        <w:tabs>
          <w:tab w:val="clear" w:pos="1800"/>
          <w:tab w:val="num" w:pos="1437"/>
        </w:tabs>
        <w:ind w:left="426"/>
        <w:jc w:val="both"/>
        <w:rPr>
          <w:rFonts w:asciiTheme="minorHAnsi" w:hAnsiTheme="minorHAnsi" w:cs="Posterama"/>
          <w:b/>
          <w:bCs/>
          <w:sz w:val="22"/>
          <w:szCs w:val="22"/>
          <w:shd w:val="clear" w:color="auto" w:fill="FFFFFF"/>
        </w:rPr>
      </w:pPr>
      <w:r w:rsidRPr="00D84D1C">
        <w:rPr>
          <w:rFonts w:asciiTheme="minorHAnsi" w:eastAsia="Calibri" w:hAnsiTheme="minorHAnsi" w:cs="Posterama"/>
          <w:sz w:val="22"/>
          <w:szCs w:val="22"/>
          <w:lang w:eastAsia="en-US"/>
        </w:rPr>
        <w:t xml:space="preserve">W przypadku gdy </w:t>
      </w:r>
      <w:r w:rsidR="00DA5FCE"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żąda wniesienia </w:t>
      </w:r>
      <w:r w:rsidRPr="00D84D1C">
        <w:rPr>
          <w:rFonts w:asciiTheme="minorHAnsi" w:eastAsia="Calibri" w:hAnsiTheme="minorHAnsi" w:cs="Posterama"/>
          <w:b/>
          <w:bCs/>
          <w:sz w:val="22"/>
          <w:szCs w:val="22"/>
          <w:lang w:eastAsia="en-US"/>
        </w:rPr>
        <w:t>wadium</w:t>
      </w:r>
      <w:r w:rsidRPr="00D84D1C">
        <w:rPr>
          <w:rFonts w:asciiTheme="minorHAnsi" w:eastAsia="Calibri" w:hAnsiTheme="minorHAnsi" w:cs="Posterama"/>
          <w:sz w:val="22"/>
          <w:szCs w:val="22"/>
          <w:lang w:eastAsia="en-US"/>
        </w:rPr>
        <w:t xml:space="preserve">, przedłużenie terminu związania ofertą, o którym mowa w </w:t>
      </w:r>
      <w:r w:rsidR="00DA5FCE"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następuje wraz z przedłużeniem okresu ważności wadium </w:t>
      </w:r>
      <w:r w:rsidR="00065777" w:rsidRPr="00D84D1C">
        <w:rPr>
          <w:rFonts w:asciiTheme="minorHAnsi" w:eastAsia="Calibri" w:hAnsiTheme="minorHAnsi" w:cs="Posterama"/>
          <w:sz w:val="22"/>
          <w:szCs w:val="22"/>
          <w:lang w:eastAsia="en-US"/>
        </w:rPr>
        <w:t>albo</w:t>
      </w:r>
      <w:r w:rsidRPr="00D84D1C">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D84D1C" w:rsidRDefault="006049C5" w:rsidP="006049C5">
      <w:pPr>
        <w:ind w:left="425"/>
        <w:rPr>
          <w:rFonts w:asciiTheme="minorHAnsi" w:hAnsiTheme="minorHAnsi" w:cs="Posterama"/>
          <w:b/>
          <w:bCs/>
          <w:sz w:val="22"/>
          <w:szCs w:val="22"/>
          <w:shd w:val="clear" w:color="auto" w:fill="FFFFFF"/>
        </w:rPr>
      </w:pPr>
    </w:p>
    <w:p w14:paraId="30D3EE22" w14:textId="77777777" w:rsidR="00831F12" w:rsidRPr="00CD0FFB" w:rsidRDefault="00831F12" w:rsidP="0094282E">
      <w:pPr>
        <w:numPr>
          <w:ilvl w:val="0"/>
          <w:numId w:val="24"/>
        </w:numPr>
        <w:ind w:left="426"/>
        <w:jc w:val="both"/>
        <w:rPr>
          <w:rFonts w:asciiTheme="minorHAnsi" w:hAnsiTheme="minorHAnsi" w:cs="Posterama"/>
          <w:b/>
          <w:bCs/>
          <w:sz w:val="22"/>
          <w:szCs w:val="22"/>
          <w:shd w:val="clear" w:color="auto" w:fill="FFFFFF"/>
        </w:rPr>
      </w:pPr>
      <w:r w:rsidRPr="00CD0FFB">
        <w:rPr>
          <w:rFonts w:asciiTheme="minorHAnsi" w:hAnsiTheme="minorHAnsi" w:cs="Posterama"/>
          <w:b/>
          <w:bCs/>
          <w:sz w:val="22"/>
          <w:szCs w:val="22"/>
          <w:shd w:val="clear" w:color="auto" w:fill="FFFFFF"/>
        </w:rPr>
        <w:t xml:space="preserve">WYMAGANIA DOTYCZĄCE WADIUM: </w:t>
      </w:r>
    </w:p>
    <w:p w14:paraId="4D63698A" w14:textId="77777777" w:rsidR="00831F12" w:rsidRPr="00CD0FFB" w:rsidRDefault="00831F12" w:rsidP="00831F12">
      <w:pPr>
        <w:ind w:left="851"/>
        <w:rPr>
          <w:rFonts w:asciiTheme="minorHAnsi" w:hAnsiTheme="minorHAnsi" w:cs="Posterama"/>
          <w:b/>
          <w:bCs/>
          <w:sz w:val="22"/>
          <w:szCs w:val="22"/>
          <w:shd w:val="clear" w:color="auto" w:fill="FFFFFF"/>
        </w:rPr>
      </w:pPr>
    </w:p>
    <w:p w14:paraId="79D4AF24" w14:textId="77777777" w:rsidR="00831F12" w:rsidRPr="00CD0FFB" w:rsidRDefault="00831F12" w:rsidP="0094282E">
      <w:pPr>
        <w:widowControl w:val="0"/>
        <w:numPr>
          <w:ilvl w:val="0"/>
          <w:numId w:val="12"/>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CD0FFB">
        <w:rPr>
          <w:rFonts w:asciiTheme="minorHAnsi" w:hAnsiTheme="minorHAnsi" w:cs="Posterama"/>
          <w:b/>
          <w:bCs/>
          <w:sz w:val="22"/>
          <w:szCs w:val="22"/>
        </w:rPr>
        <w:t xml:space="preserve">W postępowaniu wymagane jest wniesienie wadium. </w:t>
      </w:r>
    </w:p>
    <w:p w14:paraId="6F4FFA60" w14:textId="77777777" w:rsidR="00831F12" w:rsidRPr="00CD0FFB"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CD0FFB">
        <w:rPr>
          <w:rFonts w:asciiTheme="minorHAnsi" w:hAnsiTheme="minorHAnsi" w:cs="Posterama"/>
          <w:sz w:val="22"/>
          <w:szCs w:val="22"/>
        </w:rPr>
        <w:t>Wadium wnosi się przed upływem terminu składania ofert</w:t>
      </w:r>
      <w:r w:rsidRPr="00CD0FFB">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CD0FFB">
        <w:rPr>
          <w:rFonts w:asciiTheme="minorHAnsi" w:hAnsiTheme="minorHAnsi" w:cs="Posterama"/>
          <w:b/>
          <w:bCs/>
          <w:sz w:val="22"/>
          <w:szCs w:val="22"/>
          <w:shd w:val="clear" w:color="auto" w:fill="FFFFFF"/>
        </w:rPr>
        <w:t>art. 98 ust. 1 pkt 2 i 3</w:t>
      </w:r>
      <w:r w:rsidRPr="00CD0FFB">
        <w:rPr>
          <w:rFonts w:asciiTheme="minorHAnsi" w:hAnsiTheme="minorHAnsi" w:cs="Posterama"/>
          <w:sz w:val="22"/>
          <w:szCs w:val="22"/>
          <w:shd w:val="clear" w:color="auto" w:fill="FFFFFF"/>
        </w:rPr>
        <w:t xml:space="preserve"> oraz </w:t>
      </w:r>
      <w:r w:rsidRPr="00CD0FFB">
        <w:rPr>
          <w:rFonts w:asciiTheme="minorHAnsi" w:hAnsiTheme="minorHAnsi" w:cs="Posterama"/>
          <w:b/>
          <w:bCs/>
          <w:sz w:val="22"/>
          <w:szCs w:val="22"/>
          <w:shd w:val="clear" w:color="auto" w:fill="FFFFFF"/>
        </w:rPr>
        <w:t>ust. 2.</w:t>
      </w:r>
      <w:r w:rsidRPr="00CD0FFB">
        <w:rPr>
          <w:rFonts w:asciiTheme="minorHAnsi" w:hAnsiTheme="minorHAnsi" w:cs="Posterama"/>
          <w:sz w:val="22"/>
          <w:szCs w:val="22"/>
          <w:shd w:val="clear" w:color="auto" w:fill="FFFFFF"/>
        </w:rPr>
        <w:t xml:space="preserve"> p.z.p.</w:t>
      </w:r>
    </w:p>
    <w:p w14:paraId="7C5E87DA" w14:textId="77777777" w:rsidR="00A60BEC" w:rsidRPr="00CD0FFB" w:rsidRDefault="00831F12" w:rsidP="00A74D0F">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CD0FFB">
        <w:rPr>
          <w:rFonts w:asciiTheme="minorHAnsi" w:hAnsiTheme="minorHAnsi" w:cs="Posterama"/>
          <w:sz w:val="22"/>
          <w:szCs w:val="22"/>
        </w:rPr>
        <w:t>Kwota wadium</w:t>
      </w:r>
      <w:r w:rsidR="001B1DA3" w:rsidRPr="00CD0FFB">
        <w:rPr>
          <w:rFonts w:asciiTheme="minorHAnsi" w:hAnsiTheme="minorHAnsi" w:cs="Posterama"/>
          <w:sz w:val="22"/>
          <w:szCs w:val="22"/>
        </w:rPr>
        <w:t xml:space="preserve"> wynosi: </w:t>
      </w:r>
    </w:p>
    <w:p w14:paraId="4433B21E" w14:textId="4614195B" w:rsidR="001B1DA3" w:rsidRPr="00CD0FFB" w:rsidRDefault="001B1DA3" w:rsidP="00A74D0F">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CD0FFB">
        <w:rPr>
          <w:rFonts w:asciiTheme="minorHAnsi" w:hAnsiTheme="minorHAnsi" w:cs="Posterama"/>
          <w:b/>
          <w:bCs/>
          <w:sz w:val="22"/>
          <w:szCs w:val="22"/>
        </w:rPr>
        <w:t xml:space="preserve">Pakiet 1 – </w:t>
      </w:r>
      <w:r w:rsidR="00CD0FFB" w:rsidRPr="00CD0FFB">
        <w:rPr>
          <w:rFonts w:asciiTheme="minorHAnsi" w:hAnsiTheme="minorHAnsi" w:cs="Posterama"/>
          <w:b/>
          <w:bCs/>
          <w:sz w:val="22"/>
          <w:szCs w:val="22"/>
        </w:rPr>
        <w:t>243</w:t>
      </w:r>
      <w:r w:rsidRPr="00CD0FFB">
        <w:rPr>
          <w:rFonts w:asciiTheme="minorHAnsi" w:hAnsiTheme="minorHAnsi" w:cs="Posterama"/>
          <w:b/>
          <w:bCs/>
          <w:sz w:val="22"/>
          <w:szCs w:val="22"/>
        </w:rPr>
        <w:t xml:space="preserve">,00 zł </w:t>
      </w:r>
    </w:p>
    <w:p w14:paraId="239F5161" w14:textId="25C41257" w:rsidR="001B1DA3" w:rsidRPr="00CD0FFB" w:rsidRDefault="001B1DA3"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CD0FFB">
        <w:rPr>
          <w:rFonts w:asciiTheme="minorHAnsi" w:hAnsiTheme="minorHAnsi" w:cs="Posterama"/>
          <w:b/>
          <w:bCs/>
          <w:sz w:val="22"/>
          <w:szCs w:val="22"/>
        </w:rPr>
        <w:t xml:space="preserve">Pakiet 2 – </w:t>
      </w:r>
      <w:r w:rsidR="00CD0FFB" w:rsidRPr="00CD0FFB">
        <w:rPr>
          <w:rFonts w:asciiTheme="minorHAnsi" w:hAnsiTheme="minorHAnsi" w:cs="Posterama"/>
          <w:b/>
          <w:bCs/>
          <w:sz w:val="22"/>
          <w:szCs w:val="22"/>
        </w:rPr>
        <w:t>2.166</w:t>
      </w:r>
      <w:r w:rsidR="00A60BEC" w:rsidRPr="00CD0FFB">
        <w:rPr>
          <w:rFonts w:asciiTheme="minorHAnsi" w:hAnsiTheme="minorHAnsi" w:cs="Posterama"/>
          <w:b/>
          <w:bCs/>
          <w:sz w:val="22"/>
          <w:szCs w:val="22"/>
        </w:rPr>
        <w:t>,</w:t>
      </w:r>
      <w:r w:rsidR="00F77481" w:rsidRPr="00CD0FFB">
        <w:rPr>
          <w:rFonts w:asciiTheme="minorHAnsi" w:hAnsiTheme="minorHAnsi" w:cs="Posterama"/>
          <w:b/>
          <w:bCs/>
          <w:sz w:val="22"/>
          <w:szCs w:val="22"/>
        </w:rPr>
        <w:t>0</w:t>
      </w:r>
      <w:r w:rsidR="00A60BEC" w:rsidRPr="00CD0FFB">
        <w:rPr>
          <w:rFonts w:asciiTheme="minorHAnsi" w:hAnsiTheme="minorHAnsi" w:cs="Posterama"/>
          <w:b/>
          <w:bCs/>
          <w:sz w:val="22"/>
          <w:szCs w:val="22"/>
        </w:rPr>
        <w:t>0</w:t>
      </w:r>
      <w:r w:rsidR="00605504" w:rsidRPr="00CD0FFB">
        <w:rPr>
          <w:rFonts w:asciiTheme="minorHAnsi" w:hAnsiTheme="minorHAnsi" w:cs="Posterama"/>
          <w:b/>
          <w:bCs/>
          <w:sz w:val="22"/>
          <w:szCs w:val="22"/>
        </w:rPr>
        <w:t xml:space="preserve"> zł</w:t>
      </w:r>
    </w:p>
    <w:p w14:paraId="7EEE4481" w14:textId="74F5115E" w:rsidR="00CD0FFB" w:rsidRDefault="00CD0FFB"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CD0FFB">
        <w:rPr>
          <w:rFonts w:asciiTheme="minorHAnsi" w:hAnsiTheme="minorHAnsi" w:cs="Posterama"/>
          <w:b/>
          <w:bCs/>
          <w:sz w:val="22"/>
          <w:szCs w:val="22"/>
        </w:rPr>
        <w:t xml:space="preserve">Pakiet </w:t>
      </w:r>
      <w:r w:rsidR="0042201C">
        <w:rPr>
          <w:rFonts w:asciiTheme="minorHAnsi" w:hAnsiTheme="minorHAnsi" w:cs="Posterama"/>
          <w:b/>
          <w:bCs/>
          <w:sz w:val="22"/>
          <w:szCs w:val="22"/>
        </w:rPr>
        <w:t>3</w:t>
      </w:r>
      <w:r w:rsidRPr="00CD0FFB">
        <w:rPr>
          <w:rFonts w:asciiTheme="minorHAnsi" w:hAnsiTheme="minorHAnsi" w:cs="Posterama"/>
          <w:b/>
          <w:bCs/>
          <w:sz w:val="22"/>
          <w:szCs w:val="22"/>
        </w:rPr>
        <w:t xml:space="preserve">- 402,00 zł </w:t>
      </w:r>
    </w:p>
    <w:p w14:paraId="78A82899" w14:textId="34F0DCEB" w:rsidR="0042201C" w:rsidRDefault="0042201C" w:rsidP="001B1DA3">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4- </w:t>
      </w:r>
      <w:r w:rsidR="00051AF1">
        <w:rPr>
          <w:rFonts w:asciiTheme="minorHAnsi" w:hAnsiTheme="minorHAnsi" w:cs="Posterama"/>
          <w:b/>
          <w:bCs/>
          <w:sz w:val="22"/>
          <w:szCs w:val="22"/>
        </w:rPr>
        <w:t>277,00 zł</w:t>
      </w:r>
    </w:p>
    <w:p w14:paraId="05A4F564" w14:textId="1757EBAE" w:rsidR="0042201C" w:rsidRDefault="0042201C" w:rsidP="001B1DA3">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5- </w:t>
      </w:r>
      <w:r w:rsidR="00051AF1">
        <w:rPr>
          <w:rFonts w:asciiTheme="minorHAnsi" w:hAnsiTheme="minorHAnsi" w:cs="Posterama"/>
          <w:b/>
          <w:bCs/>
          <w:sz w:val="22"/>
          <w:szCs w:val="22"/>
        </w:rPr>
        <w:t>6.736,00 zł</w:t>
      </w:r>
    </w:p>
    <w:p w14:paraId="139F34BE" w14:textId="22F9308E" w:rsidR="0042201C" w:rsidRPr="00CD0FFB" w:rsidRDefault="0042201C" w:rsidP="001B1DA3">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6- </w:t>
      </w:r>
      <w:r w:rsidR="00051AF1">
        <w:rPr>
          <w:rFonts w:asciiTheme="minorHAnsi" w:hAnsiTheme="minorHAnsi" w:cs="Posterama"/>
          <w:b/>
          <w:bCs/>
          <w:sz w:val="22"/>
          <w:szCs w:val="22"/>
        </w:rPr>
        <w:t xml:space="preserve">361,00 zł </w:t>
      </w:r>
    </w:p>
    <w:p w14:paraId="59AA136E" w14:textId="65E9089B" w:rsidR="00DA19D9" w:rsidRPr="00CD0FFB" w:rsidRDefault="001B1DA3" w:rsidP="001B1DA3">
      <w:pPr>
        <w:widowControl w:val="0"/>
        <w:autoSpaceDE w:val="0"/>
        <w:autoSpaceDN w:val="0"/>
        <w:adjustRightInd w:val="0"/>
        <w:ind w:left="190"/>
        <w:textAlignment w:val="baseline"/>
        <w:rPr>
          <w:rFonts w:asciiTheme="minorHAnsi" w:hAnsiTheme="minorHAnsi" w:cs="Posterama"/>
          <w:b/>
          <w:bCs/>
          <w:sz w:val="22"/>
          <w:szCs w:val="22"/>
        </w:rPr>
      </w:pPr>
      <w:r w:rsidRPr="00CD0FFB">
        <w:rPr>
          <w:rFonts w:asciiTheme="minorHAnsi" w:hAnsiTheme="minorHAnsi" w:cs="Posterama"/>
          <w:b/>
          <w:bCs/>
          <w:sz w:val="22"/>
          <w:szCs w:val="22"/>
        </w:rPr>
        <w:t xml:space="preserve">                                                                                                                                                                                                                                                                                                                                                                                                                                  </w:t>
      </w:r>
    </w:p>
    <w:p w14:paraId="7B5A1A49" w14:textId="705E7721" w:rsidR="00831F12" w:rsidRPr="00CD0FFB"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CD0FFB">
        <w:rPr>
          <w:rFonts w:asciiTheme="minorHAnsi" w:hAnsiTheme="minorHAnsi" w:cs="Posterama"/>
          <w:sz w:val="22"/>
          <w:szCs w:val="18"/>
          <w:lang w:val="x-none" w:eastAsia="x-none"/>
        </w:rPr>
        <w:t xml:space="preserve">Wadium należy wnieść </w:t>
      </w:r>
      <w:r w:rsidRPr="00CD0FFB">
        <w:rPr>
          <w:rFonts w:asciiTheme="minorHAnsi" w:hAnsiTheme="minorHAnsi" w:cs="Posterama"/>
          <w:b/>
          <w:sz w:val="22"/>
          <w:szCs w:val="18"/>
          <w:lang w:val="x-none" w:eastAsia="x-none"/>
        </w:rPr>
        <w:t xml:space="preserve">do </w:t>
      </w:r>
      <w:r w:rsidRPr="009D29A2">
        <w:rPr>
          <w:rFonts w:asciiTheme="minorHAnsi" w:hAnsiTheme="minorHAnsi" w:cs="Posterama"/>
          <w:b/>
          <w:sz w:val="22"/>
          <w:szCs w:val="18"/>
          <w:lang w:val="x-none" w:eastAsia="x-none"/>
        </w:rPr>
        <w:t>dnia</w:t>
      </w:r>
      <w:r w:rsidR="00DD5C31" w:rsidRPr="009D29A2">
        <w:rPr>
          <w:rFonts w:asciiTheme="minorHAnsi" w:hAnsiTheme="minorHAnsi" w:cs="Posterama"/>
          <w:b/>
          <w:sz w:val="22"/>
          <w:szCs w:val="18"/>
          <w:lang w:eastAsia="x-none"/>
        </w:rPr>
        <w:t xml:space="preserve"> </w:t>
      </w:r>
      <w:r w:rsidR="009D29A2" w:rsidRPr="009D29A2">
        <w:rPr>
          <w:rFonts w:asciiTheme="minorHAnsi" w:hAnsiTheme="minorHAnsi" w:cs="Posterama"/>
          <w:b/>
          <w:sz w:val="22"/>
          <w:szCs w:val="18"/>
          <w:lang w:eastAsia="x-none"/>
        </w:rPr>
        <w:t>19.03.</w:t>
      </w:r>
      <w:r w:rsidR="00A60BEC" w:rsidRPr="009D29A2">
        <w:rPr>
          <w:rFonts w:asciiTheme="minorHAnsi" w:hAnsiTheme="minorHAnsi" w:cs="Posterama"/>
          <w:b/>
          <w:sz w:val="22"/>
          <w:szCs w:val="18"/>
          <w:lang w:eastAsia="x-none"/>
        </w:rPr>
        <w:t>202</w:t>
      </w:r>
      <w:r w:rsidR="00CD0FFB" w:rsidRPr="009D29A2">
        <w:rPr>
          <w:rFonts w:asciiTheme="minorHAnsi" w:hAnsiTheme="minorHAnsi" w:cs="Posterama"/>
          <w:b/>
          <w:sz w:val="22"/>
          <w:szCs w:val="18"/>
          <w:lang w:eastAsia="x-none"/>
        </w:rPr>
        <w:t>4</w:t>
      </w:r>
      <w:r w:rsidR="003D1ADB" w:rsidRPr="009D29A2">
        <w:rPr>
          <w:rFonts w:asciiTheme="minorHAnsi" w:hAnsiTheme="minorHAnsi" w:cs="Posterama"/>
          <w:b/>
          <w:sz w:val="22"/>
          <w:szCs w:val="18"/>
          <w:lang w:eastAsia="x-none"/>
        </w:rPr>
        <w:t xml:space="preserve"> </w:t>
      </w:r>
      <w:r w:rsidRPr="009D29A2">
        <w:rPr>
          <w:rFonts w:asciiTheme="minorHAnsi" w:hAnsiTheme="minorHAnsi" w:cs="Posterama"/>
          <w:b/>
          <w:sz w:val="22"/>
          <w:szCs w:val="18"/>
          <w:lang w:val="x-none" w:eastAsia="x-none"/>
        </w:rPr>
        <w:t xml:space="preserve">r. </w:t>
      </w:r>
      <w:r w:rsidR="00CD0FFB">
        <w:rPr>
          <w:rFonts w:asciiTheme="minorHAnsi" w:hAnsiTheme="minorHAnsi" w:cs="Posterama"/>
          <w:sz w:val="22"/>
          <w:szCs w:val="18"/>
          <w:lang w:val="x-none" w:eastAsia="x-none"/>
        </w:rPr>
        <w:t>do godz. 10</w:t>
      </w:r>
      <w:r w:rsidR="00F77481" w:rsidRPr="00CD0FFB">
        <w:rPr>
          <w:rFonts w:asciiTheme="minorHAnsi" w:hAnsiTheme="minorHAnsi" w:cs="Posterama"/>
          <w:b/>
          <w:sz w:val="22"/>
          <w:szCs w:val="18"/>
          <w:lang w:eastAsia="x-none"/>
        </w:rPr>
        <w:t xml:space="preserve"> </w:t>
      </w:r>
      <w:r w:rsidRPr="00CD0FFB">
        <w:rPr>
          <w:rFonts w:asciiTheme="minorHAnsi" w:hAnsiTheme="minorHAnsi" w:cs="Posterama"/>
          <w:b/>
          <w:sz w:val="22"/>
          <w:szCs w:val="18"/>
          <w:lang w:val="x-none" w:eastAsia="x-none"/>
        </w:rPr>
        <w:t>:00</w:t>
      </w:r>
      <w:r w:rsidRPr="00CD0FFB">
        <w:rPr>
          <w:rFonts w:asciiTheme="minorHAnsi" w:hAnsiTheme="minorHAnsi" w:cs="Posterama"/>
          <w:sz w:val="22"/>
          <w:szCs w:val="18"/>
          <w:lang w:val="x-none" w:eastAsia="x-none"/>
        </w:rPr>
        <w:t xml:space="preserve">. </w:t>
      </w:r>
    </w:p>
    <w:p w14:paraId="4AAF6472" w14:textId="77777777" w:rsidR="00831F12" w:rsidRPr="00CD0FFB"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CD0FFB">
        <w:rPr>
          <w:rFonts w:asciiTheme="minorHAnsi" w:hAnsiTheme="minorHAnsi" w:cs="Posterama"/>
          <w:sz w:val="22"/>
          <w:szCs w:val="18"/>
          <w:lang w:val="x-none" w:eastAsia="x-none"/>
        </w:rPr>
        <w:t xml:space="preserve">Wadium wnoszone w pieniądzu należy </w:t>
      </w:r>
      <w:r w:rsidRPr="00CD0FFB">
        <w:rPr>
          <w:rFonts w:asciiTheme="minorHAnsi" w:hAnsiTheme="minorHAnsi" w:cs="Posterama"/>
          <w:sz w:val="22"/>
          <w:szCs w:val="18"/>
          <w:lang w:eastAsia="x-none"/>
        </w:rPr>
        <w:t xml:space="preserve">wnieść przelewem </w:t>
      </w:r>
      <w:r w:rsidRPr="00CD0FFB">
        <w:rPr>
          <w:rFonts w:asciiTheme="minorHAnsi" w:hAnsiTheme="minorHAnsi" w:cs="Posterama"/>
          <w:sz w:val="22"/>
          <w:szCs w:val="18"/>
          <w:lang w:val="x-none" w:eastAsia="x-none"/>
        </w:rPr>
        <w:t xml:space="preserve">na konto: </w:t>
      </w:r>
    </w:p>
    <w:p w14:paraId="45AD420E" w14:textId="77777777" w:rsidR="00831F12" w:rsidRPr="00CD0FFB" w:rsidRDefault="00831F12" w:rsidP="00831F12">
      <w:pPr>
        <w:keepNext/>
        <w:ind w:left="567"/>
        <w:outlineLvl w:val="1"/>
        <w:rPr>
          <w:rFonts w:asciiTheme="minorHAnsi" w:hAnsiTheme="minorHAnsi" w:cs="Posterama"/>
          <w:sz w:val="22"/>
          <w:szCs w:val="18"/>
          <w:lang w:eastAsia="x-none"/>
        </w:rPr>
      </w:pPr>
    </w:p>
    <w:p w14:paraId="22CBE85B" w14:textId="77777777" w:rsidR="00831F12" w:rsidRPr="00CD0FFB" w:rsidRDefault="00831F12" w:rsidP="00F86F1F">
      <w:pPr>
        <w:pBdr>
          <w:top w:val="nil"/>
          <w:left w:val="nil"/>
          <w:bottom w:val="nil"/>
          <w:right w:val="nil"/>
          <w:between w:val="nil"/>
        </w:pBdr>
        <w:jc w:val="center"/>
        <w:rPr>
          <w:rFonts w:asciiTheme="minorHAnsi" w:hAnsiTheme="minorHAnsi"/>
          <w:sz w:val="22"/>
          <w:szCs w:val="22"/>
        </w:rPr>
      </w:pPr>
      <w:r w:rsidRPr="00CD0FFB">
        <w:rPr>
          <w:rFonts w:asciiTheme="minorHAnsi" w:hAnsiTheme="minorHAnsi" w:cs="Posterama"/>
          <w:sz w:val="22"/>
          <w:szCs w:val="22"/>
          <w:lang w:eastAsia="x-none"/>
        </w:rPr>
        <w:t xml:space="preserve">Banku </w:t>
      </w:r>
      <w:r w:rsidRPr="00CD0FFB">
        <w:rPr>
          <w:rFonts w:asciiTheme="minorHAnsi" w:hAnsiTheme="minorHAnsi"/>
          <w:sz w:val="22"/>
          <w:szCs w:val="22"/>
        </w:rPr>
        <w:t>Millenium S.A. 57 1160 2202 0000 0003 1557 0460</w:t>
      </w:r>
    </w:p>
    <w:p w14:paraId="039DB9AA" w14:textId="0A80850A" w:rsidR="00831F12" w:rsidRPr="00CD0FFB" w:rsidRDefault="00831F12" w:rsidP="00F86F1F">
      <w:pPr>
        <w:pBdr>
          <w:top w:val="nil"/>
          <w:left w:val="nil"/>
          <w:bottom w:val="nil"/>
          <w:right w:val="nil"/>
          <w:between w:val="nil"/>
        </w:pBdr>
        <w:jc w:val="center"/>
        <w:rPr>
          <w:rFonts w:asciiTheme="minorHAnsi" w:eastAsia="Tahoma" w:hAnsiTheme="minorHAnsi" w:cs="Tahoma"/>
          <w:sz w:val="22"/>
          <w:szCs w:val="22"/>
        </w:rPr>
      </w:pPr>
      <w:r w:rsidRPr="00CD0FFB">
        <w:rPr>
          <w:rFonts w:asciiTheme="minorHAnsi" w:eastAsia="Cambria" w:hAnsiTheme="minorHAnsi" w:cs="Cambria"/>
          <w:sz w:val="22"/>
          <w:szCs w:val="22"/>
        </w:rPr>
        <w:t xml:space="preserve">z dopiskiem; </w:t>
      </w:r>
      <w:r w:rsidRPr="00CD0FFB">
        <w:rPr>
          <w:rFonts w:asciiTheme="minorHAnsi" w:eastAsia="Cambria" w:hAnsiTheme="minorHAnsi" w:cs="Cambria"/>
          <w:b/>
          <w:sz w:val="22"/>
          <w:szCs w:val="22"/>
          <w:u w:val="single"/>
        </w:rPr>
        <w:t>Wadium- znak sprawy TP</w:t>
      </w:r>
      <w:r w:rsidR="001B1DA3" w:rsidRPr="00CD0FFB">
        <w:rPr>
          <w:rFonts w:asciiTheme="minorHAnsi" w:eastAsia="Cambria" w:hAnsiTheme="minorHAnsi" w:cs="Cambria"/>
          <w:b/>
          <w:sz w:val="22"/>
          <w:szCs w:val="22"/>
          <w:u w:val="single"/>
        </w:rPr>
        <w:t>-</w:t>
      </w:r>
      <w:r w:rsidR="009D29A2">
        <w:rPr>
          <w:rFonts w:asciiTheme="minorHAnsi" w:eastAsia="Cambria" w:hAnsiTheme="minorHAnsi" w:cs="Cambria"/>
          <w:b/>
          <w:sz w:val="22"/>
          <w:szCs w:val="22"/>
          <w:u w:val="single"/>
        </w:rPr>
        <w:t>13</w:t>
      </w:r>
      <w:r w:rsidR="001B1DA3" w:rsidRPr="00CD0FFB">
        <w:rPr>
          <w:rFonts w:asciiTheme="minorHAnsi" w:eastAsia="Cambria" w:hAnsiTheme="minorHAnsi" w:cs="Cambria"/>
          <w:b/>
          <w:sz w:val="22"/>
          <w:szCs w:val="22"/>
          <w:u w:val="single"/>
        </w:rPr>
        <w:t>/</w:t>
      </w:r>
      <w:r w:rsidRPr="00CD0FFB">
        <w:rPr>
          <w:rFonts w:asciiTheme="minorHAnsi" w:eastAsia="Cambria" w:hAnsiTheme="minorHAnsi" w:cs="Cambria"/>
          <w:b/>
          <w:sz w:val="22"/>
          <w:szCs w:val="22"/>
          <w:u w:val="single"/>
        </w:rPr>
        <w:t>202</w:t>
      </w:r>
      <w:r w:rsidR="00CD0FFB" w:rsidRPr="00CD0FFB">
        <w:rPr>
          <w:rFonts w:asciiTheme="minorHAnsi" w:eastAsia="Cambria" w:hAnsiTheme="minorHAnsi" w:cs="Cambria"/>
          <w:b/>
          <w:sz w:val="22"/>
          <w:szCs w:val="22"/>
          <w:u w:val="single"/>
        </w:rPr>
        <w:t>4</w:t>
      </w:r>
      <w:r w:rsidRPr="00CD0FFB">
        <w:rPr>
          <w:rFonts w:asciiTheme="minorHAnsi" w:eastAsia="Cambria" w:hAnsiTheme="minorHAnsi" w:cs="Cambria"/>
          <w:b/>
          <w:sz w:val="22"/>
          <w:szCs w:val="22"/>
          <w:u w:val="single"/>
        </w:rPr>
        <w:t xml:space="preserve"> </w:t>
      </w:r>
      <w:r w:rsidRPr="00CD0FFB">
        <w:rPr>
          <w:rFonts w:asciiTheme="minorHAnsi" w:eastAsia="Cambria" w:hAnsiTheme="minorHAnsi" w:cs="Cambria"/>
          <w:sz w:val="22"/>
          <w:szCs w:val="22"/>
        </w:rPr>
        <w:t>oraz podanie numeru NIP Firmy</w:t>
      </w:r>
    </w:p>
    <w:p w14:paraId="54E850A0" w14:textId="77777777" w:rsidR="00831F12" w:rsidRPr="004F4F0B"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Skuteczne wniesienie wadium w pieniądzu następuje z chwilą uznania środków pieniężnych na rachunku bankowym Zamawiającego, o którym mowa wyżej, przed upływem terminu </w:t>
      </w:r>
      <w:r w:rsidRPr="004F4F0B">
        <w:rPr>
          <w:rFonts w:asciiTheme="minorHAnsi" w:eastAsia="Calibri" w:hAnsiTheme="minorHAnsi" w:cs="Posterama"/>
          <w:sz w:val="22"/>
          <w:szCs w:val="22"/>
          <w:lang w:eastAsia="en-US"/>
        </w:rPr>
        <w:lastRenderedPageBreak/>
        <w:t>składania ofert (tj. przed upływem dnia i godziny wyznaczonej jako ostateczny termin składania ofert).</w:t>
      </w:r>
    </w:p>
    <w:p w14:paraId="4CF0C5AD"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94282E">
      <w:pPr>
        <w:numPr>
          <w:ilvl w:val="0"/>
          <w:numId w:val="12"/>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16CF2EDA" w14:textId="41857901"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14:paraId="17C0A1C8"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p.z.p.</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2A3D0C63" w:rsidR="00831F12" w:rsidRPr="00480705"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bCs/>
          <w:sz w:val="22"/>
          <w:szCs w:val="22"/>
        </w:rPr>
        <w:t>O</w:t>
      </w:r>
      <w:r w:rsidRPr="004F4F0B">
        <w:rPr>
          <w:rFonts w:asciiTheme="minorHAnsi" w:hAnsiTheme="minorHAnsi" w:cs="Posterama"/>
          <w:sz w:val="22"/>
          <w:szCs w:val="22"/>
        </w:rPr>
        <w:t xml:space="preserve">fertę </w:t>
      </w:r>
      <w:r w:rsidRPr="00421169">
        <w:rPr>
          <w:rFonts w:asciiTheme="minorHAnsi" w:hAnsiTheme="minorHAnsi" w:cs="Posterama"/>
          <w:sz w:val="22"/>
          <w:szCs w:val="22"/>
        </w:rPr>
        <w:t xml:space="preserve">wraz z wymaganymi oświadczeniami/dokumentami należy złożyć za pośrednictwem Systemu Zamawiającego pod </w:t>
      </w:r>
      <w:bookmarkStart w:id="4" w:name="_Hlk63320540"/>
      <w:r w:rsidR="00065777" w:rsidRPr="00421169">
        <w:rPr>
          <w:rFonts w:asciiTheme="minorHAnsi" w:hAnsiTheme="minorHAnsi" w:cs="Posterama"/>
          <w:sz w:val="22"/>
          <w:szCs w:val="22"/>
        </w:rPr>
        <w:t>adresem</w:t>
      </w:r>
      <w:bookmarkStart w:id="5" w:name="_Hlk66970227"/>
      <w:r w:rsidR="00065777" w:rsidRPr="00480705">
        <w:rPr>
          <w:rFonts w:asciiTheme="minorHAnsi" w:hAnsiTheme="minorHAnsi" w:cs="Posterama"/>
          <w:sz w:val="22"/>
          <w:szCs w:val="22"/>
        </w:rPr>
        <w:t>:</w:t>
      </w:r>
      <w:bookmarkEnd w:id="5"/>
      <w:r w:rsidR="00F77481">
        <w:t xml:space="preserve"> </w:t>
      </w:r>
      <w:r w:rsidR="00F77481">
        <w:rPr>
          <w:rStyle w:val="Hipercze"/>
          <w:rFonts w:asciiTheme="minorHAnsi" w:eastAsia="Calibri" w:hAnsiTheme="minorHAnsi" w:cs="Posterama"/>
          <w:color w:val="auto"/>
          <w:sz w:val="22"/>
          <w:szCs w:val="22"/>
        </w:rPr>
        <w:t xml:space="preserve"> </w:t>
      </w:r>
      <w:r w:rsidR="00A25B8E" w:rsidRPr="00480705">
        <w:rPr>
          <w:rFonts w:asciiTheme="minorHAnsi" w:eastAsia="Calibri" w:hAnsiTheme="minorHAnsi" w:cs="Posterama"/>
          <w:sz w:val="22"/>
          <w:szCs w:val="22"/>
          <w:u w:val="single"/>
        </w:rPr>
        <w:t xml:space="preserve"> </w:t>
      </w:r>
      <w:hyperlink r:id="rId16" w:history="1">
        <w:r w:rsidR="00F77481" w:rsidRPr="00166654">
          <w:rPr>
            <w:rStyle w:val="Hipercze"/>
            <w:rFonts w:asciiTheme="minorHAnsi" w:eastAsia="Calibri" w:hAnsiTheme="minorHAnsi" w:cs="Posterama"/>
            <w:sz w:val="22"/>
            <w:szCs w:val="22"/>
          </w:rPr>
          <w:t>https://platformazakupowa.pl/pn/stocer</w:t>
        </w:r>
      </w:hyperlink>
      <w:r w:rsidR="00F77481">
        <w:rPr>
          <w:rFonts w:asciiTheme="minorHAnsi" w:eastAsia="Calibri" w:hAnsiTheme="minorHAnsi" w:cs="Posterama"/>
          <w:sz w:val="22"/>
          <w:szCs w:val="22"/>
          <w:u w:val="single"/>
        </w:rPr>
        <w:t xml:space="preserve"> </w:t>
      </w:r>
    </w:p>
    <w:bookmarkEnd w:id="4"/>
    <w:p w14:paraId="7DBCB981" w14:textId="06744C7E" w:rsidR="006049C5" w:rsidRPr="009D29A2"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F77481">
        <w:rPr>
          <w:rFonts w:asciiTheme="minorHAnsi" w:hAnsiTheme="minorHAnsi" w:cs="Posterama"/>
          <w:bCs/>
          <w:color w:val="FF0000"/>
          <w:sz w:val="22"/>
          <w:szCs w:val="22"/>
        </w:rPr>
        <w:t xml:space="preserve"> </w:t>
      </w:r>
      <w:r w:rsidRPr="009D29A2">
        <w:rPr>
          <w:rFonts w:asciiTheme="minorHAnsi" w:hAnsiTheme="minorHAnsi" w:cs="Posterama"/>
          <w:bCs/>
          <w:sz w:val="22"/>
          <w:szCs w:val="22"/>
        </w:rPr>
        <w:t xml:space="preserve">Termin składania ofert - </w:t>
      </w:r>
      <w:r w:rsidRPr="009D29A2">
        <w:rPr>
          <w:rFonts w:asciiTheme="minorHAnsi" w:hAnsiTheme="minorHAnsi" w:cs="Posterama"/>
          <w:sz w:val="22"/>
          <w:szCs w:val="22"/>
        </w:rPr>
        <w:t>do godz.</w:t>
      </w:r>
      <w:r w:rsidR="00831F12" w:rsidRPr="009D29A2">
        <w:rPr>
          <w:rFonts w:asciiTheme="minorHAnsi" w:hAnsiTheme="minorHAnsi" w:cs="Posterama"/>
          <w:sz w:val="22"/>
          <w:szCs w:val="22"/>
        </w:rPr>
        <w:t xml:space="preserve"> </w:t>
      </w:r>
      <w:r w:rsidR="00CD0FFB" w:rsidRPr="009D29A2">
        <w:rPr>
          <w:rFonts w:asciiTheme="minorHAnsi" w:hAnsiTheme="minorHAnsi" w:cs="Posterama"/>
          <w:b/>
          <w:sz w:val="22"/>
          <w:szCs w:val="22"/>
        </w:rPr>
        <w:t>10</w:t>
      </w:r>
      <w:r w:rsidR="00F77481" w:rsidRPr="009D29A2">
        <w:rPr>
          <w:rFonts w:asciiTheme="minorHAnsi" w:hAnsiTheme="minorHAnsi" w:cs="Posterama"/>
          <w:b/>
          <w:sz w:val="22"/>
          <w:szCs w:val="22"/>
        </w:rPr>
        <w:t xml:space="preserve"> </w:t>
      </w:r>
      <w:r w:rsidRPr="009D29A2">
        <w:rPr>
          <w:rFonts w:asciiTheme="minorHAnsi" w:hAnsiTheme="minorHAnsi" w:cs="Posterama"/>
          <w:b/>
          <w:sz w:val="22"/>
          <w:szCs w:val="22"/>
        </w:rPr>
        <w:t>:00</w:t>
      </w:r>
      <w:r w:rsidRPr="009D29A2">
        <w:rPr>
          <w:rFonts w:asciiTheme="minorHAnsi" w:hAnsiTheme="minorHAnsi" w:cs="Posterama"/>
          <w:sz w:val="22"/>
          <w:szCs w:val="22"/>
        </w:rPr>
        <w:t xml:space="preserve"> w dniu </w:t>
      </w:r>
      <w:r w:rsidR="009D29A2" w:rsidRPr="009D29A2">
        <w:rPr>
          <w:rFonts w:asciiTheme="minorHAnsi" w:hAnsiTheme="minorHAnsi" w:cs="Posterama"/>
          <w:b/>
          <w:sz w:val="22"/>
          <w:szCs w:val="22"/>
        </w:rPr>
        <w:t>19.03.</w:t>
      </w:r>
      <w:r w:rsidR="00A60BEC" w:rsidRPr="009D29A2">
        <w:rPr>
          <w:rFonts w:asciiTheme="minorHAnsi" w:hAnsiTheme="minorHAnsi" w:cs="Posterama"/>
          <w:b/>
          <w:sz w:val="22"/>
          <w:szCs w:val="22"/>
        </w:rPr>
        <w:t>202</w:t>
      </w:r>
      <w:r w:rsidR="00CD0FFB" w:rsidRPr="009D29A2">
        <w:rPr>
          <w:rFonts w:asciiTheme="minorHAnsi" w:hAnsiTheme="minorHAnsi" w:cs="Posterama"/>
          <w:b/>
          <w:sz w:val="22"/>
          <w:szCs w:val="22"/>
        </w:rPr>
        <w:t>4</w:t>
      </w:r>
      <w:r w:rsidR="00D63F5F" w:rsidRPr="009D29A2">
        <w:rPr>
          <w:rFonts w:asciiTheme="minorHAnsi" w:hAnsiTheme="minorHAnsi" w:cs="Posterama"/>
          <w:b/>
          <w:sz w:val="22"/>
          <w:szCs w:val="22"/>
        </w:rPr>
        <w:t xml:space="preserve"> </w:t>
      </w:r>
      <w:r w:rsidRPr="009D29A2">
        <w:rPr>
          <w:rFonts w:asciiTheme="minorHAnsi" w:hAnsiTheme="minorHAnsi" w:cs="Posterama"/>
          <w:b/>
          <w:sz w:val="22"/>
          <w:szCs w:val="22"/>
        </w:rPr>
        <w:t>r.</w:t>
      </w:r>
    </w:p>
    <w:p w14:paraId="4C259827" w14:textId="77777777" w:rsidR="006049C5" w:rsidRPr="009D29A2"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9D29A2">
        <w:rPr>
          <w:rFonts w:asciiTheme="minorHAnsi" w:hAnsiTheme="minorHAnsi" w:cs="Posterama"/>
          <w:sz w:val="22"/>
          <w:szCs w:val="22"/>
        </w:rPr>
        <w:t xml:space="preserve"> Oferty nie mogą zostać złożone po terminie, ponieważ System uniemożliwia ich złożenie po wyznaczonej dacie.</w:t>
      </w:r>
    </w:p>
    <w:p w14:paraId="594AE79C" w14:textId="6829E810" w:rsidR="006049C5" w:rsidRPr="009D29A2"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9D29A2">
        <w:rPr>
          <w:rFonts w:asciiTheme="minorHAnsi" w:hAnsiTheme="minorHAnsi" w:cs="Posterama"/>
          <w:bCs/>
          <w:sz w:val="22"/>
          <w:szCs w:val="22"/>
        </w:rPr>
        <w:t xml:space="preserve"> Miejscem otwarcia ofert jest siedziba Zamawiającego,</w:t>
      </w:r>
      <w:r w:rsidRPr="009D29A2">
        <w:rPr>
          <w:rFonts w:asciiTheme="minorHAnsi" w:hAnsiTheme="minorHAnsi" w:cs="Posterama"/>
          <w:sz w:val="22"/>
          <w:szCs w:val="22"/>
        </w:rPr>
        <w:t xml:space="preserve"> </w:t>
      </w:r>
      <w:r w:rsidR="006C2DE1" w:rsidRPr="009D29A2">
        <w:rPr>
          <w:rFonts w:asciiTheme="minorHAnsi" w:hAnsiTheme="minorHAnsi" w:cs="Posterama"/>
          <w:sz w:val="22"/>
          <w:szCs w:val="22"/>
        </w:rPr>
        <w:t>D</w:t>
      </w:r>
      <w:r w:rsidR="00831F12" w:rsidRPr="009D29A2">
        <w:rPr>
          <w:rFonts w:asciiTheme="minorHAnsi" w:hAnsiTheme="minorHAnsi" w:cs="Posterama"/>
          <w:sz w:val="22"/>
          <w:szCs w:val="22"/>
        </w:rPr>
        <w:t xml:space="preserve">ział </w:t>
      </w:r>
      <w:r w:rsidR="006C2DE1" w:rsidRPr="009D29A2">
        <w:rPr>
          <w:rFonts w:asciiTheme="minorHAnsi" w:hAnsiTheme="minorHAnsi" w:cs="Posterama"/>
          <w:sz w:val="22"/>
          <w:szCs w:val="22"/>
        </w:rPr>
        <w:t>H</w:t>
      </w:r>
      <w:r w:rsidR="00831F12" w:rsidRPr="009D29A2">
        <w:rPr>
          <w:rFonts w:asciiTheme="minorHAnsi" w:hAnsiTheme="minorHAnsi" w:cs="Posterama"/>
          <w:sz w:val="22"/>
          <w:szCs w:val="22"/>
        </w:rPr>
        <w:t>andlowy,</w:t>
      </w:r>
      <w:r w:rsidRPr="009D29A2">
        <w:rPr>
          <w:rFonts w:asciiTheme="minorHAnsi" w:hAnsiTheme="minorHAnsi" w:cs="Posterama"/>
          <w:sz w:val="22"/>
          <w:szCs w:val="22"/>
        </w:rPr>
        <w:t xml:space="preserve"> budynek</w:t>
      </w:r>
      <w:r w:rsidR="00831F12" w:rsidRPr="009D29A2">
        <w:rPr>
          <w:rFonts w:asciiTheme="minorHAnsi" w:hAnsiTheme="minorHAnsi" w:cs="Posterama"/>
          <w:sz w:val="22"/>
          <w:szCs w:val="22"/>
        </w:rPr>
        <w:t xml:space="preserve"> Zarządu Spółki</w:t>
      </w:r>
      <w:r w:rsidRPr="009D29A2">
        <w:rPr>
          <w:rFonts w:asciiTheme="minorHAnsi" w:hAnsiTheme="minorHAnsi" w:cs="Posterama"/>
          <w:sz w:val="22"/>
          <w:szCs w:val="22"/>
        </w:rPr>
        <w:t xml:space="preserve"> przy ulicy </w:t>
      </w:r>
      <w:r w:rsidR="00152638" w:rsidRPr="009D29A2">
        <w:rPr>
          <w:rFonts w:asciiTheme="minorHAnsi" w:hAnsiTheme="minorHAnsi" w:cs="Posterama"/>
          <w:sz w:val="22"/>
          <w:szCs w:val="22"/>
        </w:rPr>
        <w:t>Wierzejewskiego 12 w Konstancinie Jeziorn</w:t>
      </w:r>
      <w:r w:rsidR="00831F12" w:rsidRPr="009D29A2">
        <w:rPr>
          <w:rFonts w:asciiTheme="minorHAnsi" w:hAnsiTheme="minorHAnsi" w:cs="Posterama"/>
          <w:sz w:val="22"/>
          <w:szCs w:val="22"/>
        </w:rPr>
        <w:t>ie.</w:t>
      </w:r>
    </w:p>
    <w:p w14:paraId="29A4248A" w14:textId="2BA7E33C" w:rsidR="006049C5" w:rsidRPr="009D29A2"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9D29A2">
        <w:rPr>
          <w:rFonts w:asciiTheme="minorHAnsi" w:hAnsiTheme="minorHAnsi" w:cs="Posterama"/>
          <w:sz w:val="22"/>
          <w:szCs w:val="22"/>
        </w:rPr>
        <w:t xml:space="preserve">Termin otwarcia ofert: </w:t>
      </w:r>
      <w:r w:rsidR="009D29A2" w:rsidRPr="009D29A2">
        <w:rPr>
          <w:rFonts w:asciiTheme="minorHAnsi" w:hAnsiTheme="minorHAnsi" w:cs="Posterama"/>
          <w:b/>
          <w:sz w:val="22"/>
          <w:szCs w:val="22"/>
        </w:rPr>
        <w:t>19.03</w:t>
      </w:r>
      <w:r w:rsidR="00D92CA4" w:rsidRPr="009D29A2">
        <w:rPr>
          <w:rFonts w:asciiTheme="minorHAnsi" w:hAnsiTheme="minorHAnsi" w:cs="Posterama"/>
          <w:b/>
          <w:sz w:val="22"/>
          <w:szCs w:val="22"/>
        </w:rPr>
        <w:t>.</w:t>
      </w:r>
      <w:r w:rsidR="00A60BEC" w:rsidRPr="009D29A2">
        <w:rPr>
          <w:rFonts w:asciiTheme="minorHAnsi" w:hAnsiTheme="minorHAnsi" w:cs="Posterama"/>
          <w:b/>
          <w:sz w:val="22"/>
          <w:szCs w:val="22"/>
        </w:rPr>
        <w:t>202</w:t>
      </w:r>
      <w:r w:rsidR="00CD0FFB" w:rsidRPr="009D29A2">
        <w:rPr>
          <w:rFonts w:asciiTheme="minorHAnsi" w:hAnsiTheme="minorHAnsi" w:cs="Posterama"/>
          <w:b/>
          <w:sz w:val="22"/>
          <w:szCs w:val="22"/>
        </w:rPr>
        <w:t>4</w:t>
      </w:r>
      <w:r w:rsidR="00A60BEC" w:rsidRPr="009D29A2">
        <w:rPr>
          <w:rFonts w:asciiTheme="minorHAnsi" w:hAnsiTheme="minorHAnsi" w:cs="Posterama"/>
          <w:b/>
          <w:sz w:val="22"/>
          <w:szCs w:val="22"/>
        </w:rPr>
        <w:t xml:space="preserve"> </w:t>
      </w:r>
      <w:r w:rsidRPr="009D29A2">
        <w:rPr>
          <w:rFonts w:asciiTheme="minorHAnsi" w:hAnsiTheme="minorHAnsi" w:cs="Posterama"/>
          <w:b/>
          <w:sz w:val="22"/>
          <w:szCs w:val="22"/>
        </w:rPr>
        <w:t>r.,</w:t>
      </w:r>
      <w:r w:rsidRPr="009D29A2">
        <w:rPr>
          <w:rFonts w:asciiTheme="minorHAnsi" w:hAnsiTheme="minorHAnsi" w:cs="Posterama"/>
          <w:sz w:val="22"/>
          <w:szCs w:val="22"/>
        </w:rPr>
        <w:t xml:space="preserve"> o godzinie </w:t>
      </w:r>
      <w:r w:rsidR="00CD0FFB" w:rsidRPr="009D29A2">
        <w:rPr>
          <w:rFonts w:asciiTheme="minorHAnsi" w:hAnsiTheme="minorHAnsi" w:cs="Posterama"/>
          <w:b/>
          <w:sz w:val="22"/>
          <w:szCs w:val="22"/>
        </w:rPr>
        <w:t>10</w:t>
      </w:r>
      <w:r w:rsidR="00D3797C" w:rsidRPr="009D29A2">
        <w:rPr>
          <w:rFonts w:asciiTheme="minorHAnsi" w:hAnsiTheme="minorHAnsi" w:cs="Posterama"/>
          <w:b/>
          <w:sz w:val="22"/>
          <w:szCs w:val="22"/>
        </w:rPr>
        <w:t>:30</w:t>
      </w:r>
      <w:r w:rsidRPr="009D29A2">
        <w:rPr>
          <w:rFonts w:asciiTheme="minorHAnsi" w:hAnsiTheme="minorHAnsi" w:cs="Posterama"/>
          <w:b/>
          <w:sz w:val="22"/>
          <w:szCs w:val="22"/>
        </w:rPr>
        <w:t xml:space="preserve">, </w:t>
      </w:r>
      <w:r w:rsidRPr="009D29A2">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7DD99EB0" w:rsidR="006049C5" w:rsidRPr="00D3797C"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9D29A2">
        <w:rPr>
          <w:rFonts w:asciiTheme="minorHAnsi" w:hAnsiTheme="minorHAnsi" w:cs="Posterama"/>
          <w:sz w:val="22"/>
          <w:szCs w:val="22"/>
        </w:rPr>
        <w:t xml:space="preserve"> </w:t>
      </w:r>
      <w:r w:rsidR="006049C5" w:rsidRPr="009D29A2">
        <w:rPr>
          <w:rFonts w:asciiTheme="minorHAnsi" w:hAnsiTheme="minorHAnsi" w:cs="Posterama"/>
          <w:sz w:val="22"/>
          <w:szCs w:val="22"/>
        </w:rPr>
        <w:t xml:space="preserve">Bezpośrednio przed otwarciem ofert Zamawiający poda kwotę jaką zamierza przeznaczyć </w:t>
      </w:r>
      <w:r w:rsidR="006049C5" w:rsidRPr="00D3797C">
        <w:rPr>
          <w:rFonts w:asciiTheme="minorHAnsi" w:hAnsiTheme="minorHAnsi" w:cs="Posterama"/>
          <w:sz w:val="22"/>
          <w:szCs w:val="22"/>
        </w:rPr>
        <w:t>na sfinansowanie zamówienia. Jeżeli przedmiot zamówienia podzielono na pakiety w/w informacja będzie podana oddzielnie dla każdego z pakietów.</w:t>
      </w:r>
    </w:p>
    <w:p w14:paraId="29915727" w14:textId="20A9D401" w:rsidR="006049C5"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p.z.p.</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1CAA1BA0" w14:textId="7F6D074B" w:rsidR="001E3322" w:rsidRPr="001E3322" w:rsidRDefault="001E3322" w:rsidP="001E3322">
      <w:pPr>
        <w:numPr>
          <w:ilvl w:val="0"/>
          <w:numId w:val="20"/>
        </w:numPr>
        <w:shd w:val="clear" w:color="auto" w:fill="FFFFFF"/>
        <w:jc w:val="both"/>
        <w:rPr>
          <w:rFonts w:asciiTheme="minorHAnsi" w:hAnsiTheme="minorHAnsi" w:cs="Posterama"/>
          <w:sz w:val="22"/>
          <w:szCs w:val="22"/>
        </w:rPr>
      </w:pPr>
      <w:r w:rsidRPr="001E3322">
        <w:rPr>
          <w:rFonts w:asciiTheme="minorHAnsi" w:hAnsiTheme="minorHAnsi" w:cs="Posterama"/>
          <w:sz w:val="22"/>
          <w:szCs w:val="22"/>
        </w:rPr>
        <w:lastRenderedPageBreak/>
        <w:t>Wykonawca</w:t>
      </w:r>
      <w:r w:rsidRPr="001E3322">
        <w:rPr>
          <w:rFonts w:asciiTheme="minorHAnsi" w:hAnsiTheme="minorHAnsi" w:cs="Posterama"/>
          <w:b/>
          <w:bCs/>
          <w:sz w:val="22"/>
          <w:szCs w:val="22"/>
        </w:rPr>
        <w:t xml:space="preserve"> jest obowiązany</w:t>
      </w:r>
      <w:r w:rsidRPr="001E3322">
        <w:rPr>
          <w:rFonts w:asciiTheme="minorHAnsi" w:hAnsiTheme="minorHAnsi" w:cs="Posterama"/>
          <w:sz w:val="22"/>
          <w:szCs w:val="22"/>
        </w:rPr>
        <w:t xml:space="preserve"> do złożenia wraz z ofertą a/ oświadczenia, o którym mowa w </w:t>
      </w:r>
      <w:r w:rsidRPr="00F77481">
        <w:rPr>
          <w:rFonts w:asciiTheme="minorHAnsi" w:hAnsiTheme="minorHAnsi" w:cs="Posterama"/>
          <w:b/>
          <w:bCs/>
          <w:sz w:val="22"/>
          <w:szCs w:val="22"/>
        </w:rPr>
        <w:t>art. 125 ust. 1</w:t>
      </w:r>
      <w:r w:rsidRPr="001E3322">
        <w:rPr>
          <w:rFonts w:asciiTheme="minorHAnsi" w:hAnsiTheme="minorHAnsi" w:cs="Posterama"/>
          <w:sz w:val="22"/>
          <w:szCs w:val="22"/>
        </w:rPr>
        <w:t xml:space="preserve"> p.z.p. oraz b/ oświadczenia wynikającego z </w:t>
      </w:r>
      <w:r w:rsidRPr="00F77481">
        <w:rPr>
          <w:rFonts w:asciiTheme="minorHAnsi" w:hAnsiTheme="minorHAnsi" w:cs="Posterama"/>
          <w:b/>
          <w:bCs/>
          <w:sz w:val="22"/>
          <w:szCs w:val="22"/>
        </w:rPr>
        <w:t>art. 7 ust. 1 pkt 1, 2 i 3</w:t>
      </w:r>
      <w:r w:rsidRPr="001E3322">
        <w:rPr>
          <w:rFonts w:asciiTheme="minorHAnsi" w:hAnsiTheme="minorHAnsi" w:cs="Posterama"/>
          <w:sz w:val="22"/>
          <w:szCs w:val="22"/>
        </w:rPr>
        <w:t xml:space="preserve"> ustawy z 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1E3322">
        <w:rPr>
          <w:rFonts w:asciiTheme="minorHAnsi" w:hAnsiTheme="minorHAnsi" w:cs="Posterama"/>
          <w:b/>
          <w:bCs/>
          <w:sz w:val="22"/>
          <w:szCs w:val="22"/>
        </w:rPr>
        <w:t xml:space="preserve">Załącznik nr </w:t>
      </w:r>
      <w:r>
        <w:rPr>
          <w:rFonts w:asciiTheme="minorHAnsi" w:hAnsiTheme="minorHAnsi" w:cs="Posterama"/>
          <w:b/>
          <w:bCs/>
          <w:sz w:val="22"/>
          <w:szCs w:val="22"/>
        </w:rPr>
        <w:t>2</w:t>
      </w:r>
      <w:r w:rsidRPr="001E3322">
        <w:rPr>
          <w:rFonts w:asciiTheme="minorHAnsi" w:hAnsiTheme="minorHAnsi" w:cs="Posterama"/>
          <w:sz w:val="22"/>
          <w:szCs w:val="22"/>
        </w:rPr>
        <w:t xml:space="preserve"> do SWZ.</w:t>
      </w:r>
    </w:p>
    <w:p w14:paraId="44F29793" w14:textId="77777777" w:rsidR="001E3322" w:rsidRPr="001E3322" w:rsidRDefault="001E3322" w:rsidP="001E3322">
      <w:pPr>
        <w:pStyle w:val="Akapitzlist"/>
        <w:widowControl/>
        <w:numPr>
          <w:ilvl w:val="0"/>
          <w:numId w:val="2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 przypadku wspólnego ubiegania się o zamówienie przez Wykonawców, oświadczeni</w:t>
      </w:r>
      <w:r w:rsidRPr="001E3322">
        <w:rPr>
          <w:rFonts w:eastAsia="Cambria" w:cs="Cambria"/>
          <w:bCs w:val="0"/>
          <w:color w:val="auto"/>
        </w:rPr>
        <w:t>a</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29ADC310" w14:textId="77777777" w:rsidR="001E3322" w:rsidRPr="001E3322" w:rsidRDefault="001E3322" w:rsidP="001E3322">
      <w:pPr>
        <w:pStyle w:val="Akapitzlist"/>
        <w:widowControl/>
        <w:numPr>
          <w:ilvl w:val="0"/>
          <w:numId w:val="2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Wykonawca, w przypadku polegania na zdolnościach lub sytuacji podmiotów udostępniających zasoby, przedstawia, wraz z oświadczeni</w:t>
      </w:r>
      <w:r w:rsidRPr="001E3322">
        <w:rPr>
          <w:rFonts w:eastAsia="Cambria" w:cs="Cambria"/>
          <w:bCs w:val="0"/>
          <w:color w:val="auto"/>
        </w:rPr>
        <w:t>ami</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także oświadczeni</w:t>
      </w:r>
      <w:r w:rsidRPr="001E3322">
        <w:rPr>
          <w:rFonts w:eastAsia="Cambria" w:cs="Cambria"/>
          <w:bCs w:val="0"/>
          <w:color w:val="auto"/>
        </w:rPr>
        <w:t>a</w:t>
      </w:r>
      <w:r w:rsidRPr="001E3322">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5FD47DE4" w14:textId="77777777" w:rsidR="001E3322" w:rsidRPr="001E3322" w:rsidRDefault="001E3322" w:rsidP="001E3322">
      <w:pPr>
        <w:pStyle w:val="Akapitzlist"/>
        <w:numPr>
          <w:ilvl w:val="0"/>
          <w:numId w:val="22"/>
        </w:numPr>
        <w:pBdr>
          <w:top w:val="nil"/>
          <w:left w:val="nil"/>
          <w:bottom w:val="nil"/>
          <w:right w:val="nil"/>
          <w:between w:val="nil"/>
        </w:pBdr>
        <w:ind w:left="426"/>
        <w:rPr>
          <w:rFonts w:eastAsia="Cambria" w:cs="Cambria"/>
          <w:bCs w:val="0"/>
          <w:color w:val="auto"/>
        </w:rPr>
      </w:pPr>
      <w:r w:rsidRPr="001E3322">
        <w:rPr>
          <w:rFonts w:eastAsia="Cambria" w:cs="Cambria"/>
          <w:bCs w:val="0"/>
          <w:color w:val="auto"/>
        </w:rPr>
        <w:t xml:space="preserve">O zamówienie mogą ubiegać się Wykonawcy nie podlegający wykluczeniu w oparciu o przesłanki wskazane w SWZ przez Zamawiającego w oparciu o przepisy z </w:t>
      </w:r>
      <w:r w:rsidRPr="001E3322">
        <w:rPr>
          <w:rFonts w:eastAsia="Cambria" w:cs="Cambria"/>
          <w:b/>
          <w:color w:val="auto"/>
        </w:rPr>
        <w:t>art. 112 – art. 117</w:t>
      </w:r>
      <w:r w:rsidRPr="001E3322">
        <w:rPr>
          <w:rFonts w:eastAsia="Cambria" w:cs="Cambria"/>
          <w:bCs w:val="0"/>
          <w:color w:val="auto"/>
        </w:rPr>
        <w:t xml:space="preserve"> p.z.p. oraz </w:t>
      </w:r>
      <w:r w:rsidRPr="001E3322">
        <w:rPr>
          <w:rFonts w:eastAsia="Cambria" w:cs="Cambria"/>
          <w:b/>
          <w:color w:val="auto"/>
        </w:rPr>
        <w:t>nie podlegający wykluczeniu</w:t>
      </w:r>
      <w:r w:rsidRPr="001E3322">
        <w:rPr>
          <w:rFonts w:eastAsia="Cambria" w:cs="Cambria"/>
          <w:bCs w:val="0"/>
          <w:color w:val="auto"/>
        </w:rPr>
        <w:t xml:space="preserve"> w związku z treścią </w:t>
      </w:r>
      <w:r w:rsidRPr="001E3322">
        <w:rPr>
          <w:rFonts w:eastAsia="Cambria" w:cs="Cambria"/>
          <w:b/>
          <w:color w:val="auto"/>
        </w:rPr>
        <w:t>art. 7 ust. 1 pkt 1, 2 i 3</w:t>
      </w:r>
      <w:r w:rsidRPr="001E3322">
        <w:rPr>
          <w:rFonts w:eastAsia="Cambria" w:cs="Cambria"/>
          <w:bCs w:val="0"/>
          <w:color w:val="auto"/>
        </w:rPr>
        <w:t xml:space="preserve"> </w:t>
      </w:r>
      <w:r w:rsidRPr="001E3322">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02362EE4" w14:textId="78A6CB76"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p.z.p.</w:t>
      </w:r>
    </w:p>
    <w:p w14:paraId="73B1A3A9"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00E08B81"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415476B5"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605AC2FD" w14:textId="77777777" w:rsidR="00CE55E5" w:rsidRPr="003135F3"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01ED1C79" w14:textId="77777777" w:rsidR="003135F3" w:rsidRPr="003135F3" w:rsidRDefault="003135F3" w:rsidP="003135F3">
      <w:pPr>
        <w:pStyle w:val="Akapitzlist"/>
        <w:numPr>
          <w:ilvl w:val="0"/>
          <w:numId w:val="22"/>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p>
    <w:p w14:paraId="0A955BA0"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A/</w:t>
      </w:r>
      <w:r w:rsidRPr="003135F3">
        <w:rPr>
          <w:color w:val="auto"/>
        </w:rPr>
        <w:t xml:space="preserve"> zdolności do występowania w obrocie gospodarczym;</w:t>
      </w:r>
    </w:p>
    <w:p w14:paraId="7A65340A"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B/</w:t>
      </w:r>
      <w:r w:rsidRPr="003135F3">
        <w:rPr>
          <w:color w:val="auto"/>
        </w:rPr>
        <w:t xml:space="preserve"> uprawnień do prowadzenia określonej działalności gospodarczej lub zawodowej, o ile wynika to z odrębnych przepisów;</w:t>
      </w:r>
    </w:p>
    <w:p w14:paraId="2330A456" w14:textId="5E6EE97D"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C/</w:t>
      </w:r>
      <w:r w:rsidRPr="003135F3">
        <w:rPr>
          <w:color w:val="auto"/>
        </w:rPr>
        <w:t xml:space="preserve"> sytuacji ekonomicznej lub finansowej;</w:t>
      </w:r>
    </w:p>
    <w:p w14:paraId="61204174"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D/</w:t>
      </w:r>
      <w:r w:rsidRPr="003135F3">
        <w:rPr>
          <w:color w:val="auto"/>
        </w:rPr>
        <w:t xml:space="preserve"> zdolności technicznej lub zawodowej.</w:t>
      </w:r>
    </w:p>
    <w:p w14:paraId="2430BF6F" w14:textId="3E74A5B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Ad.A</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7309F833" w14:textId="0BB3088E" w:rsidR="00397646" w:rsidRPr="00FB3FD8" w:rsidRDefault="003135F3" w:rsidP="00FB3FD8">
      <w:pPr>
        <w:pStyle w:val="Akapitzlist"/>
        <w:numPr>
          <w:ilvl w:val="0"/>
          <w:numId w:val="0"/>
        </w:numPr>
        <w:pBdr>
          <w:top w:val="nil"/>
          <w:left w:val="nil"/>
          <w:bottom w:val="nil"/>
          <w:right w:val="nil"/>
          <w:between w:val="nil"/>
        </w:pBdr>
        <w:ind w:left="426"/>
        <w:rPr>
          <w:color w:val="auto"/>
          <w:shd w:val="clear" w:color="auto" w:fill="FFFFFF"/>
        </w:rPr>
      </w:pPr>
      <w:proofErr w:type="spellStart"/>
      <w:r w:rsidRPr="00FB3FD8">
        <w:rPr>
          <w:b/>
          <w:color w:val="auto"/>
          <w:shd w:val="clear" w:color="auto" w:fill="FFFFFF"/>
        </w:rPr>
        <w:t>Ad.B</w:t>
      </w:r>
      <w:proofErr w:type="spellEnd"/>
      <w:r w:rsidRPr="00FB3FD8">
        <w:rPr>
          <w:b/>
          <w:color w:val="auto"/>
          <w:shd w:val="clear" w:color="auto" w:fill="FFFFFF"/>
        </w:rPr>
        <w:t>.</w:t>
      </w:r>
      <w:r w:rsidRPr="00FB3FD8">
        <w:rPr>
          <w:color w:val="auto"/>
          <w:shd w:val="clear" w:color="auto" w:fill="FFFFFF"/>
        </w:rPr>
        <w:t xml:space="preserve"> </w:t>
      </w:r>
      <w:r w:rsidR="00FB3FD8" w:rsidRPr="00FB3FD8">
        <w:rPr>
          <w:color w:val="auto"/>
          <w:shd w:val="clear" w:color="auto" w:fill="FFFFFF"/>
        </w:rPr>
        <w:t>Zamawiający nie określa szczegółowego warunku w tym zakresie.</w:t>
      </w:r>
    </w:p>
    <w:p w14:paraId="42C3B4A8" w14:textId="6083C39F"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lastRenderedPageBreak/>
        <w:t>Ad.C</w:t>
      </w:r>
      <w:proofErr w:type="spellEnd"/>
      <w:r w:rsidRPr="003135F3">
        <w:rPr>
          <w:b/>
          <w:color w:val="auto"/>
        </w:rPr>
        <w:t>.</w:t>
      </w:r>
      <w:r w:rsidRPr="003135F3">
        <w:rPr>
          <w:color w:val="auto"/>
        </w:rPr>
        <w:t xml:space="preserve"> </w:t>
      </w:r>
      <w:r w:rsidRPr="003135F3">
        <w:rPr>
          <w:color w:val="auto"/>
          <w:shd w:val="clear" w:color="auto" w:fill="FFFFFF"/>
        </w:rPr>
        <w:t xml:space="preserve">Zamawiający nie określa szczegółowego warunku w tym zakresie. </w:t>
      </w:r>
    </w:p>
    <w:p w14:paraId="7A4832D1" w14:textId="7B2633C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Ad.D</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1561A295" w14:textId="2CC8661D"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8.</w:t>
      </w:r>
      <w:r w:rsidRPr="003135F3">
        <w:rPr>
          <w:color w:val="auto"/>
          <w:shd w:val="clear" w:color="auto" w:fill="FFFFFF"/>
        </w:rPr>
        <w:t xml:space="preserve"> Wykonawca może w celu potwierdzenia spełniania w/w warunków udziału w postępowaniu w stosownych sytuacjach oraz w odniesieniu do konkretnego zamówienia, lub jego części, </w:t>
      </w:r>
      <w:r w:rsidRPr="003135F3">
        <w:rPr>
          <w:b/>
          <w:color w:val="auto"/>
          <w:shd w:val="clear" w:color="auto" w:fill="FFFFFF"/>
        </w:rPr>
        <w:t>polegać</w:t>
      </w:r>
      <w:r w:rsidRPr="003135F3">
        <w:rPr>
          <w:color w:val="auto"/>
          <w:shd w:val="clear" w:color="auto" w:fill="FFFFFF"/>
        </w:rPr>
        <w:t xml:space="preserve"> na zdolnościach technicznych lub zawodowych lub sytuacji finansowej lub ekonomicznej </w:t>
      </w:r>
      <w:r w:rsidRPr="003135F3">
        <w:rPr>
          <w:b/>
          <w:color w:val="auto"/>
          <w:shd w:val="clear" w:color="auto" w:fill="FFFFFF"/>
        </w:rPr>
        <w:t>podmiotów udostępniających zasoby</w:t>
      </w:r>
      <w:r w:rsidRPr="003135F3">
        <w:rPr>
          <w:color w:val="auto"/>
          <w:shd w:val="clear" w:color="auto" w:fill="FFFFFF"/>
        </w:rPr>
        <w:t>, niezależnie od charakteru prawnego łączących go z nimi stosunków prawnych. (Patrz Oddział 3, art. 118 i nast. p.z.p.).</w:t>
      </w:r>
    </w:p>
    <w:p w14:paraId="01D88EE2" w14:textId="77777777" w:rsidR="003135F3" w:rsidRPr="003135F3" w:rsidRDefault="003135F3" w:rsidP="003135F3">
      <w:pPr>
        <w:pStyle w:val="Akapitzlist"/>
        <w:numPr>
          <w:ilvl w:val="0"/>
          <w:numId w:val="0"/>
        </w:numPr>
        <w:ind w:left="720"/>
        <w:rPr>
          <w:b/>
          <w:color w:val="auto"/>
          <w:shd w:val="clear" w:color="auto" w:fill="FFFFFF"/>
        </w:rPr>
      </w:pPr>
      <w:r w:rsidRPr="003135F3">
        <w:rPr>
          <w:b/>
          <w:color w:val="auto"/>
          <w:shd w:val="clear" w:color="auto" w:fill="FFFFFF"/>
        </w:rPr>
        <w:t>UWAGA:</w:t>
      </w:r>
    </w:p>
    <w:p w14:paraId="68425671" w14:textId="6BEE3031" w:rsidR="003135F3" w:rsidRPr="003135F3" w:rsidRDefault="003135F3" w:rsidP="003135F3">
      <w:pPr>
        <w:pStyle w:val="Akapitzlist"/>
        <w:numPr>
          <w:ilvl w:val="0"/>
          <w:numId w:val="0"/>
        </w:numPr>
        <w:ind w:left="720"/>
        <w:rPr>
          <w:b/>
          <w:color w:val="auto"/>
          <w:shd w:val="clear" w:color="auto" w:fill="FFFFFF"/>
        </w:rPr>
      </w:pPr>
      <w:r w:rsidRPr="003135F3">
        <w:rPr>
          <w:color w:val="auto"/>
        </w:rPr>
        <w:t>1. Wykonawcy mogą wspólnie ubiegać się o udzielenie zamówienia.</w:t>
      </w:r>
    </w:p>
    <w:p w14:paraId="53FB2D07"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2. W przypadku, o którym mowa w pkt. 1, Wykonawcy ustanawiają pełnomocnika do reprezentowania ich w postępowaniu albo do reprezentowania w postępowaniu i zawarcia umowy z Zamawiającym.</w:t>
      </w:r>
    </w:p>
    <w:p w14:paraId="65FB48A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3. Przepisy dotyczące Wykonawcy stosuje się odpowiednio do Wykonawców wspólnie ubiegających się o udzielenie zamówienia.</w:t>
      </w:r>
    </w:p>
    <w:p w14:paraId="741FD43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4F4F0B" w:rsidRDefault="0067325D" w:rsidP="0067325D">
      <w:pPr>
        <w:rPr>
          <w:rFonts w:asciiTheme="minorHAnsi" w:hAnsiTheme="minorHAnsi"/>
          <w:bCs/>
          <w:sz w:val="22"/>
          <w:szCs w:val="22"/>
        </w:rPr>
      </w:pPr>
    </w:p>
    <w:p w14:paraId="7B9A8376" w14:textId="77777777" w:rsidR="00CE55E5" w:rsidRPr="004F4F0B"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71B23356" w14:textId="308396A2" w:rsidR="00CE55E5" w:rsidRPr="00F8439C" w:rsidRDefault="00CE55E5" w:rsidP="00F8439C">
      <w:pPr>
        <w:pStyle w:val="Akapitzlist"/>
        <w:numPr>
          <w:ilvl w:val="0"/>
          <w:numId w:val="21"/>
        </w:numPr>
        <w:rPr>
          <w:color w:val="auto"/>
        </w:rPr>
      </w:pPr>
      <w:r w:rsidRPr="00F8439C">
        <w:rPr>
          <w:color w:val="auto"/>
        </w:rPr>
        <w:t xml:space="preserve">W niniejszym postępowaniu Zamawiający będzie żądał od Wykonawcy, którego oferta w wyniku badania i oceny ofert została najwyżej oceniona, przedstawienia poniżej wymienionych </w:t>
      </w:r>
      <w:r w:rsidRPr="00F8439C">
        <w:rPr>
          <w:b/>
          <w:color w:val="auto"/>
        </w:rPr>
        <w:t xml:space="preserve">podmiotowych środków dowodowych </w:t>
      </w:r>
      <w:r w:rsidRPr="00F8439C">
        <w:rPr>
          <w:color w:val="auto"/>
        </w:rPr>
        <w:t>o których jest mowa w Rozporządzeniu Ministra Rozwoju, Pracy i Technologii z dnia 23 grudnia 2020 (Dz.U.2020.2415 z dnia 2020.12.30)</w:t>
      </w:r>
      <w:r w:rsidR="00F8439C" w:rsidRPr="00F8439C">
        <w:rPr>
          <w:color w:val="auto"/>
        </w:rPr>
        <w:t xml:space="preserve"> z uwzględnieniem zmiany dokonanej Rozporządzeniem Ministra Technologii z dnia 3 sierpnia 2023 r., zmieniające w/w rozporządzenie w sprawie podmiotowych środków dowodowych oraz innych dokumentów lub oświadczeń, jakich może żądać zamawiający od wykonawcy (Dz.U.2023.1824 z dnia 2023.09.07):</w:t>
      </w:r>
    </w:p>
    <w:p w14:paraId="5C68529E" w14:textId="77777777" w:rsidR="00CE55E5" w:rsidRPr="004F4F0B" w:rsidRDefault="00CE55E5" w:rsidP="00CE55E5">
      <w:pPr>
        <w:pStyle w:val="Akapitzlist"/>
        <w:numPr>
          <w:ilvl w:val="0"/>
          <w:numId w:val="0"/>
        </w:numPr>
        <w:ind w:left="284"/>
        <w:rPr>
          <w:color w:val="auto"/>
        </w:rPr>
      </w:pPr>
      <w:r w:rsidRPr="004F4F0B">
        <w:rPr>
          <w:b/>
          <w:bCs w:val="0"/>
          <w:color w:val="auto"/>
        </w:rPr>
        <w:t>A/</w:t>
      </w:r>
      <w:r w:rsidRPr="004F4F0B">
        <w:rPr>
          <w:color w:val="auto"/>
        </w:rPr>
        <w:t xml:space="preserve"> na potwierdzenie </w:t>
      </w:r>
      <w:r w:rsidRPr="004F4F0B">
        <w:rPr>
          <w:b/>
          <w:bCs w:val="0"/>
          <w:color w:val="auto"/>
        </w:rPr>
        <w:t>braku podstaw wykluczenia</w:t>
      </w:r>
      <w:r w:rsidRPr="004F4F0B">
        <w:rPr>
          <w:color w:val="auto"/>
        </w:rPr>
        <w:t xml:space="preserve"> Wykonawcy: </w:t>
      </w:r>
    </w:p>
    <w:p w14:paraId="66B87089" w14:textId="540F7C39" w:rsidR="00922084" w:rsidRPr="00E2496F" w:rsidRDefault="00922084" w:rsidP="0094282E">
      <w:pPr>
        <w:pStyle w:val="Akapitzlist"/>
        <w:numPr>
          <w:ilvl w:val="0"/>
          <w:numId w:val="30"/>
        </w:numPr>
        <w:ind w:left="754" w:hanging="357"/>
        <w:rPr>
          <w:color w:val="auto"/>
        </w:rPr>
      </w:pPr>
      <w:r w:rsidRPr="00E2496F">
        <w:rPr>
          <w:b/>
          <w:color w:val="auto"/>
        </w:rPr>
        <w:t>oświadczenia</w:t>
      </w:r>
      <w:r w:rsidRPr="00E2496F">
        <w:rPr>
          <w:color w:val="auto"/>
        </w:rPr>
        <w:t xml:space="preserve">, o którym mowa w </w:t>
      </w:r>
      <w:r w:rsidRPr="00E2496F">
        <w:rPr>
          <w:b/>
          <w:color w:val="auto"/>
        </w:rPr>
        <w:t>art. 125 ust. 1</w:t>
      </w:r>
      <w:r w:rsidRPr="00E2496F">
        <w:rPr>
          <w:color w:val="auto"/>
        </w:rPr>
        <w:t xml:space="preserve"> p.z.p. o niepodleganiu wykluczeniu i spełnianiu warunków udziału w postępowaniu. Wzór oświadczenia stanowi </w:t>
      </w:r>
      <w:r w:rsidRPr="00E2496F">
        <w:rPr>
          <w:b/>
          <w:color w:val="auto"/>
        </w:rPr>
        <w:t xml:space="preserve">Załącznik nr </w:t>
      </w:r>
      <w:r w:rsidR="00A25B8E" w:rsidRPr="00E2496F">
        <w:rPr>
          <w:b/>
          <w:color w:val="auto"/>
        </w:rPr>
        <w:t>5</w:t>
      </w:r>
      <w:r w:rsidRPr="00E2496F">
        <w:rPr>
          <w:color w:val="auto"/>
        </w:rPr>
        <w:t xml:space="preserve"> do SWZ.</w:t>
      </w:r>
    </w:p>
    <w:p w14:paraId="4CC226BD" w14:textId="77777777" w:rsidR="00922084" w:rsidRPr="004F4F0B" w:rsidRDefault="00922084" w:rsidP="0094282E">
      <w:pPr>
        <w:pStyle w:val="Akapitzlist"/>
        <w:numPr>
          <w:ilvl w:val="0"/>
          <w:numId w:val="30"/>
        </w:numPr>
        <w:ind w:left="754" w:hanging="357"/>
        <w:rPr>
          <w:color w:val="auto"/>
        </w:rPr>
      </w:pPr>
      <w:bookmarkStart w:id="6" w:name="_Hlk67914400"/>
      <w:r w:rsidRPr="004F4F0B">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F54FAE0" w14:textId="203025FC" w:rsidR="00922084" w:rsidRPr="00E2496F" w:rsidRDefault="00922084" w:rsidP="0094282E">
      <w:pPr>
        <w:pStyle w:val="Akapitzlist"/>
        <w:numPr>
          <w:ilvl w:val="0"/>
          <w:numId w:val="30"/>
        </w:numPr>
        <w:ind w:left="754" w:hanging="357"/>
        <w:rPr>
          <w:color w:val="auto"/>
        </w:rPr>
      </w:pPr>
      <w:r w:rsidRPr="00E2496F">
        <w:rPr>
          <w:rFonts w:cs="Arial"/>
          <w:color w:val="auto"/>
        </w:rPr>
        <w:t>Dokument potwierdzający, że Wykonawca posiada uprawnienia do wykonywania działalności lub czynności</w:t>
      </w:r>
      <w:r w:rsidR="00A25B8E" w:rsidRPr="00E2496F">
        <w:rPr>
          <w:rFonts w:cs="Arial"/>
          <w:color w:val="auto"/>
        </w:rPr>
        <w:t xml:space="preserve"> o ile świadczenie przedmiotu zamówienia określone w treści SWZ (Załączniki nr 1, 2 i 4 do SWZ) wymaga posiadania przez Wykonawcę posiadania stosownego zezwolenia, licencji lub certyfikatu</w:t>
      </w:r>
      <w:r w:rsidRPr="00E2496F">
        <w:rPr>
          <w:rFonts w:cs="Arial"/>
          <w:color w:val="auto"/>
        </w:rPr>
        <w:t xml:space="preserve">; </w:t>
      </w:r>
    </w:p>
    <w:p w14:paraId="0A293187" w14:textId="56A2EF4F" w:rsidR="00922084" w:rsidRPr="00F8439C" w:rsidRDefault="00922084" w:rsidP="0094282E">
      <w:pPr>
        <w:pStyle w:val="Akapitzlist"/>
        <w:numPr>
          <w:ilvl w:val="0"/>
          <w:numId w:val="30"/>
        </w:numPr>
        <w:ind w:left="754" w:hanging="357"/>
        <w:rPr>
          <w:color w:val="auto"/>
        </w:rPr>
      </w:pPr>
      <w:r w:rsidRPr="00E2496F">
        <w:rPr>
          <w:rFonts w:cs="Arial"/>
          <w:color w:val="auto"/>
        </w:rPr>
        <w:lastRenderedPageBreak/>
        <w:t xml:space="preserve">Oświadczenia </w:t>
      </w:r>
      <w:r w:rsidR="00A25B8E" w:rsidRPr="00E2496F">
        <w:rPr>
          <w:rFonts w:cs="Arial"/>
          <w:color w:val="auto"/>
        </w:rPr>
        <w:t>W</w:t>
      </w:r>
      <w:r w:rsidRPr="00E2496F">
        <w:rPr>
          <w:rFonts w:cs="Arial"/>
          <w:color w:val="auto"/>
        </w:rPr>
        <w:t>ykonawcy o braku orzeczenia wobec niego tytułem środka zapobiegawczego zakazu ubiegania się o zamówienia publiczne</w:t>
      </w:r>
      <w:r w:rsidR="00A25B8E" w:rsidRPr="00E2496F">
        <w:rPr>
          <w:rFonts w:cs="Arial"/>
          <w:color w:val="auto"/>
        </w:rPr>
        <w:t xml:space="preserve"> (</w:t>
      </w:r>
      <w:r w:rsidR="00A25B8E" w:rsidRPr="00E2496F">
        <w:rPr>
          <w:rFonts w:cs="Arial"/>
          <w:b/>
          <w:bCs w:val="0"/>
          <w:color w:val="auto"/>
        </w:rPr>
        <w:t xml:space="preserve">Załącznik nr 5 </w:t>
      </w:r>
      <w:r w:rsidR="00A25B8E" w:rsidRPr="00E2496F">
        <w:rPr>
          <w:rFonts w:cs="Arial"/>
          <w:color w:val="auto"/>
        </w:rPr>
        <w:t>do SWZ)</w:t>
      </w:r>
      <w:r w:rsidRPr="00E2496F">
        <w:rPr>
          <w:rFonts w:cs="Arial"/>
          <w:color w:val="auto"/>
        </w:rPr>
        <w:t xml:space="preserve">. </w:t>
      </w:r>
    </w:p>
    <w:p w14:paraId="18ED2FF8" w14:textId="636C2AE3" w:rsidR="00F8439C" w:rsidRPr="00F8439C" w:rsidRDefault="00F8439C" w:rsidP="00F8439C">
      <w:pPr>
        <w:jc w:val="both"/>
        <w:rPr>
          <w:rFonts w:ascii="Cambria" w:hAnsi="Cambria"/>
          <w:sz w:val="22"/>
          <w:szCs w:val="22"/>
        </w:rPr>
      </w:pPr>
      <w:r w:rsidRPr="00F8439C">
        <w:rPr>
          <w:rFonts w:ascii="Cambria" w:hAnsi="Cambria"/>
          <w:sz w:val="22"/>
          <w:szCs w:val="22"/>
        </w:rPr>
        <w:t xml:space="preserve">UWAGA: Jeżeli w kraju, w którym wykonawca ma siedzibę lub miejsce zamieszkania lub miejsce zamieszkania ma osoba, której dokument dotyczy, nie wydaje się dokumentów, o których mowa w </w:t>
      </w:r>
      <w:r>
        <w:rPr>
          <w:rFonts w:ascii="Cambria" w:hAnsi="Cambria"/>
          <w:sz w:val="22"/>
          <w:szCs w:val="22"/>
        </w:rPr>
        <w:t>Rozdziale VIII niniejszej SWZ</w:t>
      </w:r>
      <w:r w:rsidRPr="00F8439C">
        <w:rPr>
          <w:rFonts w:ascii="Cambria" w:hAnsi="Cambria"/>
          <w:sz w:val="22"/>
          <w:szCs w:val="22"/>
        </w:rPr>
        <w:t>, lub gdy dokumenty te nie odnoszą się do wszystkich przypadków, o których mowa w art. 108 ust. 1 pkt 1, 2 i 4, art. 109 ust. 1 pkt 1, 2 lit. a i b oraz pkt 3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62DDC218" w14:textId="77777777" w:rsidR="003135F3" w:rsidRPr="003135F3" w:rsidRDefault="003135F3" w:rsidP="003135F3">
      <w:pPr>
        <w:ind w:left="397"/>
      </w:pPr>
    </w:p>
    <w:bookmarkEnd w:id="6"/>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77777777" w:rsidR="00D76344" w:rsidRPr="004F4F0B" w:rsidRDefault="00D76344" w:rsidP="0094282E">
      <w:pPr>
        <w:numPr>
          <w:ilvl w:val="0"/>
          <w:numId w:val="19"/>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7" w:history="1">
        <w:r w:rsidRPr="004F4F0B">
          <w:rPr>
            <w:rStyle w:val="Hipercze"/>
            <w:rFonts w:asciiTheme="minorHAnsi" w:eastAsia="Cambria" w:hAnsiTheme="minorHAnsi" w:cs="Cambria"/>
            <w:sz w:val="22"/>
            <w:szCs w:val="22"/>
          </w:rPr>
          <w:t>zamowienia@stocer.pl</w:t>
        </w:r>
      </w:hyperlink>
      <w:r w:rsidRPr="004F4F0B">
        <w:rPr>
          <w:rFonts w:asciiTheme="minorHAnsi" w:eastAsia="Cambria" w:hAnsiTheme="minorHAnsi" w:cs="Cambria"/>
          <w:sz w:val="22"/>
          <w:szCs w:val="22"/>
        </w:rPr>
        <w:t xml:space="preserve"> </w:t>
      </w:r>
    </w:p>
    <w:p w14:paraId="703D52E1"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eastAsia="Cambria" w:hAnsiTheme="minorHAnsi"/>
          <w:sz w:val="22"/>
          <w:szCs w:val="22"/>
        </w:rPr>
        <w:t xml:space="preserve">Wykonawca nie może złożyć oferty w sposób, o jakim mowa w Rozdziale IX. pkt 4 </w:t>
      </w:r>
      <w:r w:rsidRPr="004F4F0B">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7BA1853C"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8"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4F4F0B">
        <w:rPr>
          <w:rFonts w:asciiTheme="minorHAnsi" w:eastAsia="Cambria" w:hAnsiTheme="minorHAnsi" w:cs="Cambria"/>
          <w:color w:val="000000"/>
          <w:sz w:val="22"/>
          <w:szCs w:val="22"/>
        </w:rPr>
        <w:t>kb</w:t>
      </w:r>
      <w:proofErr w:type="spellEnd"/>
      <w:r w:rsidRPr="004F4F0B">
        <w:rPr>
          <w:rFonts w:asciiTheme="minorHAnsi" w:eastAsia="Cambria" w:hAnsiTheme="minorHAnsi" w:cs="Cambria"/>
          <w:color w:val="000000"/>
          <w:sz w:val="22"/>
          <w:szCs w:val="22"/>
        </w:rPr>
        <w:t>/s,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lastRenderedPageBreak/>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e/ zainstalowany program Adobe </w:t>
      </w:r>
      <w:proofErr w:type="spellStart"/>
      <w:r w:rsidRPr="004F4F0B">
        <w:rPr>
          <w:rFonts w:asciiTheme="minorHAnsi" w:eastAsia="Cambria" w:hAnsiTheme="minorHAnsi" w:cs="Cambria"/>
          <w:color w:val="000000"/>
          <w:sz w:val="22"/>
          <w:szCs w:val="22"/>
        </w:rPr>
        <w:t>Acrobat</w:t>
      </w:r>
      <w:proofErr w:type="spellEnd"/>
      <w:r w:rsidRPr="004F4F0B">
        <w:rPr>
          <w:rFonts w:asciiTheme="minorHAnsi" w:eastAsia="Cambria" w:hAnsiTheme="minorHAnsi" w:cs="Cambria"/>
          <w:color w:val="000000"/>
          <w:sz w:val="22"/>
          <w:szCs w:val="22"/>
        </w:rPr>
        <w:t xml:space="preserve"> Reader lub inny obsługujący format plików .pdf.</w:t>
      </w:r>
    </w:p>
    <w:p w14:paraId="1799A81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dokumenty w formacie .pdf zaleca się podpisywać formatem </w:t>
      </w:r>
      <w:proofErr w:type="spellStart"/>
      <w:r w:rsidRPr="004F4F0B">
        <w:rPr>
          <w:rFonts w:asciiTheme="minorHAnsi" w:eastAsia="Cambria" w:hAnsiTheme="minorHAnsi" w:cs="Cambria"/>
          <w:color w:val="000000"/>
          <w:sz w:val="22"/>
          <w:szCs w:val="22"/>
        </w:rPr>
        <w:t>PAdES</w:t>
      </w:r>
      <w:proofErr w:type="spellEnd"/>
      <w:r w:rsidRPr="004F4F0B">
        <w:rPr>
          <w:rFonts w:asciiTheme="minorHAnsi" w:eastAsia="Cambria" w:hAnsiTheme="minorHAnsi" w:cs="Cambria"/>
          <w:color w:val="000000"/>
          <w:sz w:val="22"/>
          <w:szCs w:val="22"/>
        </w:rPr>
        <w:t>;</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4F4F0B">
        <w:rPr>
          <w:rFonts w:asciiTheme="minorHAnsi" w:eastAsia="Cambria" w:hAnsiTheme="minorHAnsi" w:cs="Cambria"/>
          <w:color w:val="000000"/>
          <w:sz w:val="22"/>
          <w:szCs w:val="22"/>
        </w:rPr>
        <w:t>XAdES</w:t>
      </w:r>
      <w:proofErr w:type="spellEnd"/>
      <w:r w:rsidRPr="004F4F0B">
        <w:rPr>
          <w:rFonts w:asciiTheme="minorHAnsi" w:eastAsia="Cambria" w:hAnsiTheme="minorHAnsi" w:cs="Cambria"/>
          <w:color w:val="000000"/>
          <w:sz w:val="22"/>
          <w:szCs w:val="22"/>
        </w:rPr>
        <w:t>.</w:t>
      </w:r>
    </w:p>
    <w:p w14:paraId="5D131EB3"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19">
        <w:r w:rsidRPr="004F4F0B">
          <w:rPr>
            <w:rFonts w:asciiTheme="minorHAnsi" w:eastAsia="Cambria" w:hAnsiTheme="minorHAnsi" w:cs="Cambria"/>
            <w:color w:val="000000"/>
            <w:sz w:val="22"/>
            <w:szCs w:val="22"/>
          </w:rPr>
          <w:t xml:space="preserve"> </w:t>
        </w:r>
      </w:hyperlink>
      <w:hyperlink r:id="rId20">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4F4F0B">
        <w:rPr>
          <w:rFonts w:asciiTheme="minorHAnsi" w:eastAsia="Cambria" w:hAnsiTheme="minorHAnsi" w:cs="Cambria"/>
          <w:color w:val="000000"/>
          <w:sz w:val="22"/>
          <w:szCs w:val="22"/>
        </w:rPr>
        <w:t>swz</w:t>
      </w:r>
      <w:proofErr w:type="spellEnd"/>
      <w:r w:rsidRPr="004F4F0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1">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2">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D83C0C8"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t xml:space="preserve">SWZ udostępniona jest </w:t>
      </w:r>
      <w:r w:rsidRPr="004F4F0B">
        <w:rPr>
          <w:rFonts w:asciiTheme="minorHAnsi" w:hAnsiTheme="minorHAnsi" w:cs="Posterama"/>
          <w:sz w:val="22"/>
          <w:szCs w:val="18"/>
          <w:lang w:eastAsia="x-none"/>
        </w:rPr>
        <w:t xml:space="preserve">w Systemie pod adresem </w:t>
      </w:r>
      <w:hyperlink r:id="rId23"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w:t>
        </w:r>
        <w:proofErr w:type="spellStart"/>
        <w:r w:rsidRPr="004F4F0B">
          <w:rPr>
            <w:rStyle w:val="Hipercze"/>
            <w:rFonts w:asciiTheme="minorHAnsi" w:eastAsia="Calibri" w:hAnsiTheme="minorHAnsi"/>
            <w:sz w:val="22"/>
            <w:szCs w:val="22"/>
            <w:lang w:val="x-none" w:eastAsia="x-none"/>
          </w:rPr>
          <w:t>pn</w:t>
        </w:r>
        <w:proofErr w:type="spellEnd"/>
        <w:r w:rsidRPr="004F4F0B">
          <w:rPr>
            <w:rStyle w:val="Hipercze"/>
            <w:rFonts w:asciiTheme="minorHAnsi" w:eastAsia="Calibri" w:hAnsiTheme="minorHAnsi"/>
            <w:sz w:val="22"/>
            <w:szCs w:val="22"/>
            <w:lang w:val="x-none" w:eastAsia="x-none"/>
          </w:rPr>
          <w:t>/</w:t>
        </w:r>
        <w:proofErr w:type="spellStart"/>
        <w:r w:rsidRPr="004F4F0B">
          <w:rPr>
            <w:rStyle w:val="Hipercze"/>
            <w:rFonts w:asciiTheme="minorHAnsi" w:eastAsia="Calibri" w:hAnsiTheme="minorHAnsi"/>
            <w:sz w:val="22"/>
            <w:szCs w:val="22"/>
            <w:lang w:val="x-none" w:eastAsia="x-none"/>
          </w:rPr>
          <w:t>stocer</w:t>
        </w:r>
        <w:proofErr w:type="spellEnd"/>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p.z.p.</w:t>
      </w:r>
    </w:p>
    <w:p w14:paraId="3CD277AD"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lastRenderedPageBreak/>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94282E">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p.z.p.</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p.z.p.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p.z.p.)</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p.z.p.) lub/i przejrzystości (art. 16 pkt 2 p.z.p.) lub/i proporcjonalności (art. 16 pkt 3 p.z.p.)</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p.z.p., w 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94282E">
      <w:pPr>
        <w:numPr>
          <w:ilvl w:val="0"/>
          <w:numId w:val="15"/>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94282E">
      <w:pPr>
        <w:widowControl w:val="0"/>
        <w:numPr>
          <w:ilvl w:val="0"/>
          <w:numId w:val="15"/>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Jeżeli osoba mająca reprezentować Wykonawcę </w:t>
      </w:r>
      <w:proofErr w:type="spellStart"/>
      <w:r w:rsidRPr="004F4F0B">
        <w:rPr>
          <w:rFonts w:asciiTheme="minorHAnsi" w:hAnsiTheme="minorHAnsi" w:cs="Posterama"/>
          <w:sz w:val="22"/>
          <w:szCs w:val="22"/>
        </w:rPr>
        <w:t>ws</w:t>
      </w:r>
      <w:proofErr w:type="spellEnd"/>
      <w:r w:rsidRPr="004F4F0B">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4F4F0B" w:rsidRDefault="00B92BFA" w:rsidP="0094282E">
      <w:pPr>
        <w:widowControl w:val="0"/>
        <w:numPr>
          <w:ilvl w:val="0"/>
          <w:numId w:val="15"/>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p.z.p. </w:t>
      </w:r>
      <w:r w:rsidRPr="004F4F0B">
        <w:rPr>
          <w:rFonts w:asciiTheme="minorHAnsi" w:hAnsiTheme="minorHAnsi" w:cs="Posterama"/>
          <w:sz w:val="22"/>
          <w:szCs w:val="22"/>
          <w:shd w:val="clear" w:color="auto" w:fill="FFFFFF"/>
        </w:rPr>
        <w:t xml:space="preserve">w sytuacji, gdy Wykonawca, którego oferta została </w:t>
      </w:r>
      <w:r w:rsidRPr="004F4F0B">
        <w:rPr>
          <w:rFonts w:asciiTheme="minorHAnsi" w:hAnsiTheme="minorHAnsi" w:cs="Posterama"/>
          <w:sz w:val="22"/>
          <w:szCs w:val="22"/>
          <w:shd w:val="clear" w:color="auto" w:fill="FFFFFF"/>
        </w:rPr>
        <w:lastRenderedPageBreak/>
        <w:t>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64DA5099"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w:t>
      </w:r>
      <w:r w:rsidR="00A60BEC">
        <w:rPr>
          <w:rFonts w:asciiTheme="minorHAnsi" w:hAnsiTheme="minorHAnsi" w:cs="Posterama"/>
          <w:sz w:val="22"/>
          <w:szCs w:val="22"/>
        </w:rPr>
        <w:t>2023.1605</w:t>
      </w:r>
      <w:r w:rsidRPr="004F4F0B">
        <w:rPr>
          <w:rFonts w:asciiTheme="minorHAnsi" w:hAnsiTheme="minorHAnsi" w:cs="Posterama"/>
          <w:sz w:val="22"/>
          <w:szCs w:val="22"/>
        </w:rPr>
        <w:t xml:space="preserve"> z dnia </w:t>
      </w:r>
      <w:r w:rsidR="00A60BEC">
        <w:rPr>
          <w:rFonts w:asciiTheme="minorHAnsi" w:hAnsiTheme="minorHAnsi" w:cs="Posterama"/>
          <w:sz w:val="22"/>
          <w:szCs w:val="22"/>
        </w:rPr>
        <w:t>2023.08.14</w:t>
      </w:r>
      <w:r w:rsidRPr="004F4F0B">
        <w:rPr>
          <w:rFonts w:asciiTheme="minorHAnsi" w:hAnsiTheme="minorHAnsi" w:cs="Posterama"/>
          <w:sz w:val="22"/>
          <w:szCs w:val="22"/>
        </w:rPr>
        <w:t xml:space="preserve"> – dalej: p.z.p.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13B18521" w14:textId="77777777"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p.z.p.,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t xml:space="preserve">Zamawiający nie przewiduje przeprowadzenia aukcji elektronicznej. </w:t>
      </w:r>
    </w:p>
    <w:p w14:paraId="03733FE9" w14:textId="77777777" w:rsidR="00B92BFA" w:rsidRPr="004F4F0B" w:rsidRDefault="00B92BFA" w:rsidP="00FB46CD">
      <w:pPr>
        <w:pStyle w:val="Znak"/>
        <w:jc w:val="both"/>
        <w:rPr>
          <w:rFonts w:asciiTheme="minorHAnsi" w:hAnsiTheme="minorHAnsi" w:cs="Posterama"/>
          <w:sz w:val="22"/>
          <w:szCs w:val="22"/>
        </w:rPr>
      </w:pPr>
    </w:p>
    <w:p w14:paraId="76753860" w14:textId="3A8713C8" w:rsidR="00D761F5" w:rsidRPr="00004E17" w:rsidRDefault="0092190B" w:rsidP="00004E17">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17A779B3" w14:textId="1F952069"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Opis przedmiotu zamówienia na poszczególne pakiety </w:t>
      </w:r>
      <w:r w:rsidR="0088585F">
        <w:rPr>
          <w:rFonts w:eastAsia="Cambria" w:cs="Cambria"/>
          <w:b/>
          <w:color w:val="auto"/>
        </w:rPr>
        <w:t xml:space="preserve">- </w:t>
      </w:r>
      <w:r w:rsidR="0088585F" w:rsidRPr="0088585F">
        <w:rPr>
          <w:rFonts w:eastAsia="Cambria" w:cs="Cambria"/>
          <w:b/>
          <w:color w:val="auto"/>
        </w:rPr>
        <w:t>„Formularz asortymentowo - cenowy”</w:t>
      </w:r>
    </w:p>
    <w:p w14:paraId="17AAF93A" w14:textId="1F34E222" w:rsidR="00947965" w:rsidRPr="00E2496F" w:rsidRDefault="00947965"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Oświadczenie (wzór)</w:t>
      </w:r>
    </w:p>
    <w:p w14:paraId="0EF4914F"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Formularz ofertowy </w:t>
      </w:r>
    </w:p>
    <w:p w14:paraId="57774FE6"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Wzór umowy </w:t>
      </w:r>
    </w:p>
    <w:p w14:paraId="17412058"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Oświadczenie o braku podstaw wykluczenia </w:t>
      </w:r>
    </w:p>
    <w:p w14:paraId="38829820"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Informacja dotycząca RODO </w:t>
      </w:r>
    </w:p>
    <w:p w14:paraId="5EF2A41E" w14:textId="77777777" w:rsidR="008E333D" w:rsidRDefault="00DC2469" w:rsidP="00004E17">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Oświadczenie RODO</w:t>
      </w:r>
    </w:p>
    <w:p w14:paraId="5C5F107E" w14:textId="74E0CE0A" w:rsidR="0096083B" w:rsidRPr="00004E17" w:rsidRDefault="008E333D" w:rsidP="00004E17">
      <w:pPr>
        <w:pStyle w:val="Akapitzlist"/>
        <w:numPr>
          <w:ilvl w:val="0"/>
          <w:numId w:val="31"/>
        </w:numPr>
        <w:pBdr>
          <w:top w:val="nil"/>
          <w:left w:val="nil"/>
          <w:bottom w:val="nil"/>
          <w:right w:val="nil"/>
          <w:between w:val="nil"/>
        </w:pBdr>
        <w:rPr>
          <w:rFonts w:eastAsia="Cambria" w:cs="Cambria"/>
          <w:b/>
          <w:color w:val="auto"/>
        </w:rPr>
      </w:pPr>
      <w:r>
        <w:rPr>
          <w:rFonts w:eastAsia="Cambria" w:cs="Cambria"/>
          <w:b/>
          <w:color w:val="auto"/>
        </w:rPr>
        <w:t xml:space="preserve">Oświadczenie </w:t>
      </w:r>
      <w:r w:rsidR="0096083B" w:rsidRPr="00004E17">
        <w:br w:type="page"/>
      </w:r>
    </w:p>
    <w:p w14:paraId="27870E0D" w14:textId="4AC2019D" w:rsidR="0096083B" w:rsidRPr="00DF4C24" w:rsidRDefault="0096083B" w:rsidP="0096083B">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lastRenderedPageBreak/>
        <w:t>Załącznik nr 2 do SWZ</w:t>
      </w:r>
    </w:p>
    <w:p w14:paraId="0332C618" w14:textId="77777777" w:rsidR="0096083B" w:rsidRPr="00DF4C24" w:rsidRDefault="0096083B" w:rsidP="00DF4C24">
      <w:pPr>
        <w:pBdr>
          <w:top w:val="nil"/>
          <w:left w:val="nil"/>
          <w:bottom w:val="nil"/>
          <w:right w:val="nil"/>
          <w:between w:val="nil"/>
        </w:pBdr>
        <w:ind w:left="5664" w:firstLine="707"/>
        <w:rPr>
          <w:rFonts w:ascii="Cambria" w:eastAsia="Cambria" w:hAnsi="Cambria" w:cs="Cambria"/>
          <w:sz w:val="24"/>
          <w:szCs w:val="24"/>
        </w:rPr>
      </w:pPr>
    </w:p>
    <w:p w14:paraId="4DE63121" w14:textId="77777777" w:rsidR="0096083B" w:rsidRPr="00DF4C24" w:rsidRDefault="0096083B" w:rsidP="0096083B">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12F7917D" w14:textId="77777777" w:rsidR="0096083B" w:rsidRPr="00DF4C24" w:rsidRDefault="0096083B" w:rsidP="0096083B">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1EAE532F" w14:textId="4A19C523" w:rsidR="00A60BEC" w:rsidRPr="00F77481" w:rsidRDefault="0096083B" w:rsidP="00A60BEC">
      <w:pPr>
        <w:pBdr>
          <w:top w:val="nil"/>
          <w:left w:val="nil"/>
          <w:bottom w:val="nil"/>
          <w:right w:val="nil"/>
          <w:between w:val="nil"/>
        </w:pBdr>
        <w:jc w:val="both"/>
        <w:rPr>
          <w:rFonts w:ascii="Tahoma" w:eastAsia="Tahoma" w:hAnsi="Tahoma" w:cs="Tahoma"/>
          <w:bCs/>
          <w:sz w:val="24"/>
          <w:szCs w:val="24"/>
        </w:rPr>
      </w:pPr>
      <w:r w:rsidRPr="00F77481">
        <w:rPr>
          <w:rFonts w:ascii="Cambria" w:eastAsia="Cambria" w:hAnsi="Cambria" w:cs="Cambria"/>
          <w:sz w:val="22"/>
          <w:szCs w:val="22"/>
        </w:rPr>
        <w:t>Dotyczy postępowania o zamówienie publiczne prowadzone w trybie i na zasadach określonych w ustawa z dnia 11 września 2019 r. Prawo zamówień publicznych (Dz.U.</w:t>
      </w:r>
      <w:r w:rsidR="00A60BEC" w:rsidRPr="00F77481">
        <w:rPr>
          <w:rFonts w:ascii="Cambria" w:eastAsia="Cambria" w:hAnsi="Cambria" w:cs="Cambria"/>
          <w:sz w:val="22"/>
          <w:szCs w:val="22"/>
        </w:rPr>
        <w:t>2023.1605</w:t>
      </w:r>
      <w:r w:rsidRPr="00F77481">
        <w:rPr>
          <w:rFonts w:ascii="Cambria" w:eastAsia="Cambria" w:hAnsi="Cambria" w:cs="Cambria"/>
          <w:sz w:val="22"/>
          <w:szCs w:val="22"/>
        </w:rPr>
        <w:t xml:space="preserve"> z dnia </w:t>
      </w:r>
      <w:r w:rsidR="00A60BEC" w:rsidRPr="00F77481">
        <w:rPr>
          <w:rFonts w:ascii="Cambria" w:eastAsia="Cambria" w:hAnsi="Cambria" w:cs="Cambria"/>
          <w:sz w:val="22"/>
          <w:szCs w:val="22"/>
        </w:rPr>
        <w:t>2023.08.14</w:t>
      </w:r>
      <w:r w:rsidR="00605504" w:rsidRPr="00F77481">
        <w:rPr>
          <w:rFonts w:ascii="Cambria" w:eastAsia="Cambria" w:hAnsi="Cambria" w:cs="Cambria"/>
          <w:sz w:val="22"/>
          <w:szCs w:val="22"/>
        </w:rPr>
        <w:t xml:space="preserve">) </w:t>
      </w:r>
      <w:r w:rsidRPr="00F77481">
        <w:rPr>
          <w:rFonts w:ascii="Cambria" w:eastAsia="Cambria" w:hAnsi="Cambria" w:cs="Cambria"/>
          <w:sz w:val="22"/>
          <w:szCs w:val="22"/>
        </w:rPr>
        <w:t xml:space="preserve">o sygnaturze: </w:t>
      </w:r>
      <w:r w:rsidR="00C311EE" w:rsidRPr="00E16724">
        <w:rPr>
          <w:rFonts w:ascii="Cambria" w:eastAsia="Cambria" w:hAnsi="Cambria" w:cs="Cambria"/>
          <w:b/>
          <w:bCs/>
          <w:sz w:val="22"/>
          <w:szCs w:val="22"/>
        </w:rPr>
        <w:t>TP</w:t>
      </w:r>
      <w:r w:rsidR="00421169" w:rsidRPr="00E16724">
        <w:rPr>
          <w:rFonts w:ascii="Cambria" w:eastAsia="Cambria" w:hAnsi="Cambria" w:cs="Cambria"/>
          <w:b/>
          <w:bCs/>
          <w:sz w:val="22"/>
          <w:szCs w:val="22"/>
        </w:rPr>
        <w:t>-</w:t>
      </w:r>
      <w:r w:rsidR="00F77481" w:rsidRPr="00E16724">
        <w:rPr>
          <w:rFonts w:ascii="Cambria" w:eastAsia="Cambria" w:hAnsi="Cambria" w:cs="Cambria"/>
          <w:b/>
          <w:bCs/>
          <w:sz w:val="22"/>
          <w:szCs w:val="22"/>
        </w:rPr>
        <w:t xml:space="preserve"> </w:t>
      </w:r>
      <w:r w:rsidR="009D29A2">
        <w:rPr>
          <w:rFonts w:ascii="Cambria" w:eastAsia="Cambria" w:hAnsi="Cambria" w:cs="Cambria"/>
          <w:b/>
          <w:bCs/>
          <w:sz w:val="22"/>
          <w:szCs w:val="22"/>
        </w:rPr>
        <w:t>13</w:t>
      </w:r>
      <w:r w:rsidRPr="00E16724">
        <w:rPr>
          <w:rFonts w:ascii="Cambria" w:eastAsia="Cambria" w:hAnsi="Cambria" w:cs="Cambria"/>
          <w:b/>
          <w:bCs/>
          <w:sz w:val="22"/>
          <w:szCs w:val="22"/>
        </w:rPr>
        <w:t>/202</w:t>
      </w:r>
      <w:r w:rsidR="00E16724" w:rsidRPr="00E16724">
        <w:rPr>
          <w:rFonts w:ascii="Cambria" w:eastAsia="Cambria" w:hAnsi="Cambria" w:cs="Cambria"/>
          <w:b/>
          <w:bCs/>
          <w:sz w:val="22"/>
          <w:szCs w:val="22"/>
        </w:rPr>
        <w:t>4</w:t>
      </w:r>
      <w:r w:rsidRPr="00E16724">
        <w:rPr>
          <w:rFonts w:ascii="Cambria" w:eastAsia="Cambria" w:hAnsi="Cambria" w:cs="Cambria"/>
          <w:sz w:val="22"/>
          <w:szCs w:val="22"/>
        </w:rPr>
        <w:t xml:space="preserve"> na </w:t>
      </w:r>
      <w:r w:rsidR="00F77481" w:rsidRPr="00E16724">
        <w:rPr>
          <w:rFonts w:ascii="Cambria" w:eastAsia="Cambria" w:hAnsi="Cambria" w:cs="Cambria"/>
          <w:b/>
          <w:sz w:val="24"/>
          <w:szCs w:val="24"/>
        </w:rPr>
        <w:t>d</w:t>
      </w:r>
      <w:r w:rsidR="00E16724" w:rsidRPr="00E16724">
        <w:rPr>
          <w:rFonts w:ascii="Cambria" w:eastAsia="Cambria" w:hAnsi="Cambria" w:cs="Cambria"/>
          <w:b/>
          <w:sz w:val="24"/>
          <w:szCs w:val="24"/>
        </w:rPr>
        <w:t xml:space="preserve">ostawa sprzętu i aparatury medycznej </w:t>
      </w:r>
      <w:r w:rsidR="00F77481" w:rsidRPr="00E16724">
        <w:rPr>
          <w:rFonts w:ascii="Cambria" w:eastAsia="Cambria" w:hAnsi="Cambria" w:cs="Cambria"/>
          <w:b/>
          <w:sz w:val="24"/>
          <w:szCs w:val="24"/>
        </w:rPr>
        <w:t xml:space="preserve"> </w:t>
      </w:r>
      <w:r w:rsidR="00A60BEC" w:rsidRPr="00F77481">
        <w:rPr>
          <w:rFonts w:ascii="Cambria" w:eastAsia="Cambria" w:hAnsi="Cambria" w:cs="Cambria"/>
          <w:bCs/>
          <w:sz w:val="24"/>
          <w:szCs w:val="24"/>
        </w:rPr>
        <w:t xml:space="preserve">dla Mazowieckiego Centrum Rehabilitacji STOCER Sp. z o.o. </w:t>
      </w:r>
    </w:p>
    <w:p w14:paraId="3E95325D" w14:textId="28AA0C80"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7CB9FE56" w14:textId="77777777"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065F204F"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A671BF1"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0A7AA98"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B484BFB"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F97AFF5"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460054"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6E25194A" w14:textId="28220A73" w:rsidR="0096083B" w:rsidRPr="001E3322" w:rsidRDefault="001E3322" w:rsidP="0096083B">
      <w:pPr>
        <w:pBdr>
          <w:top w:val="nil"/>
          <w:left w:val="nil"/>
          <w:bottom w:val="nil"/>
          <w:right w:val="nil"/>
          <w:between w:val="nil"/>
        </w:pBdr>
        <w:jc w:val="both"/>
        <w:rPr>
          <w:rFonts w:ascii="Cambria" w:eastAsia="Cambria" w:hAnsi="Cambria" w:cs="Cambria"/>
          <w:sz w:val="24"/>
          <w:szCs w:val="24"/>
        </w:rPr>
      </w:pPr>
      <w:r w:rsidRPr="001E3322">
        <w:rPr>
          <w:rFonts w:ascii="Cambria" w:eastAsia="Cambria" w:hAnsi="Cambria" w:cs="Cambria"/>
          <w:sz w:val="22"/>
          <w:szCs w:val="22"/>
        </w:rPr>
        <w:t xml:space="preserve">Świadomy odpowiedzialności prawnej wynikającej m.in. z treści art. 297 </w:t>
      </w:r>
      <w:r w:rsidRPr="001E3322">
        <w:rPr>
          <w:rFonts w:ascii="Tahoma" w:eastAsia="Cambria" w:hAnsi="Tahoma" w:cs="Tahoma"/>
          <w:sz w:val="22"/>
          <w:szCs w:val="22"/>
        </w:rPr>
        <w:t>§</w:t>
      </w:r>
      <w:r w:rsidRPr="001E3322">
        <w:rPr>
          <w:rFonts w:ascii="Cambria" w:eastAsia="Cambria" w:hAnsi="Cambria" w:cs="Cambria"/>
          <w:sz w:val="22"/>
          <w:szCs w:val="22"/>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(Dz.U.</w:t>
      </w:r>
      <w:r w:rsidR="00A60BEC">
        <w:rPr>
          <w:rFonts w:ascii="Cambria" w:eastAsia="Cambria" w:hAnsi="Cambria" w:cs="Cambria"/>
          <w:sz w:val="22"/>
          <w:szCs w:val="22"/>
        </w:rPr>
        <w:t>2023.1605</w:t>
      </w:r>
      <w:r w:rsidRPr="001E3322">
        <w:rPr>
          <w:rFonts w:ascii="Cambria" w:eastAsia="Cambria" w:hAnsi="Cambria" w:cs="Cambria"/>
          <w:sz w:val="22"/>
          <w:szCs w:val="22"/>
        </w:rPr>
        <w:t xml:space="preserve"> z dnia </w:t>
      </w:r>
      <w:r w:rsidR="00A60BEC">
        <w:rPr>
          <w:rFonts w:ascii="Cambria" w:eastAsia="Cambria" w:hAnsi="Cambria" w:cs="Cambria"/>
          <w:sz w:val="22"/>
          <w:szCs w:val="22"/>
        </w:rPr>
        <w:t>2023.08.14</w:t>
      </w:r>
      <w:r w:rsidRPr="001E3322">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20482EB6"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0C34B54A"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5D1BA20F"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1E3322">
        <w:rPr>
          <w:rFonts w:ascii="Cambria" w:eastAsia="Cambria" w:hAnsi="Cambria" w:cs="Cambria"/>
          <w:sz w:val="24"/>
          <w:szCs w:val="24"/>
        </w:rPr>
        <w:t>…………................... dnia .................... r.</w:t>
      </w:r>
      <w:r w:rsidRPr="001E3322">
        <w:rPr>
          <w:rFonts w:ascii="Cambria" w:eastAsia="Cambria" w:hAnsi="Cambria" w:cs="Cambria"/>
          <w:sz w:val="24"/>
          <w:szCs w:val="24"/>
        </w:rPr>
        <w:tab/>
      </w:r>
      <w:r w:rsidRPr="00F4695C">
        <w:rPr>
          <w:rFonts w:ascii="Cambria" w:eastAsia="Cambria" w:hAnsi="Cambria" w:cs="Cambria"/>
          <w:sz w:val="24"/>
          <w:szCs w:val="24"/>
        </w:rPr>
        <w:t xml:space="preserve">  </w:t>
      </w:r>
    </w:p>
    <w:p w14:paraId="082512E9"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15338FB" w14:textId="77777777" w:rsidR="0096083B" w:rsidRPr="00F4695C" w:rsidRDefault="0096083B" w:rsidP="0096083B">
      <w:pPr>
        <w:pBdr>
          <w:top w:val="nil"/>
          <w:left w:val="nil"/>
          <w:bottom w:val="nil"/>
          <w:right w:val="nil"/>
          <w:between w:val="nil"/>
        </w:pBdr>
        <w:ind w:left="708"/>
        <w:rPr>
          <w:rFonts w:ascii="Cambria" w:eastAsia="Cambria" w:hAnsi="Cambria" w:cs="Cambria"/>
          <w:sz w:val="22"/>
          <w:szCs w:val="22"/>
        </w:rPr>
      </w:pPr>
    </w:p>
    <w:p w14:paraId="78EC97C3" w14:textId="77777777" w:rsidR="00D761F5" w:rsidRPr="004F4F0B" w:rsidRDefault="00D761F5">
      <w:pPr>
        <w:pBdr>
          <w:top w:val="nil"/>
          <w:left w:val="nil"/>
          <w:bottom w:val="nil"/>
          <w:right w:val="nil"/>
          <w:between w:val="nil"/>
        </w:pBdr>
        <w:rPr>
          <w:rFonts w:asciiTheme="minorHAnsi" w:hAnsiTheme="minorHAnsi"/>
        </w:rPr>
      </w:pPr>
    </w:p>
    <w:p w14:paraId="46089E92" w14:textId="77777777" w:rsidR="00D761F5" w:rsidRPr="004F4F0B" w:rsidRDefault="00D761F5">
      <w:pPr>
        <w:pBdr>
          <w:top w:val="nil"/>
          <w:left w:val="nil"/>
          <w:bottom w:val="nil"/>
          <w:right w:val="nil"/>
          <w:between w:val="nil"/>
        </w:pBdr>
        <w:rPr>
          <w:rFonts w:asciiTheme="minorHAnsi" w:hAnsiTheme="minorHAnsi"/>
        </w:rPr>
      </w:pPr>
    </w:p>
    <w:p w14:paraId="53B816FD" w14:textId="77777777" w:rsidR="00D761F5" w:rsidRPr="004F4F0B" w:rsidRDefault="00D761F5">
      <w:pPr>
        <w:pBdr>
          <w:top w:val="nil"/>
          <w:left w:val="nil"/>
          <w:bottom w:val="nil"/>
          <w:right w:val="nil"/>
          <w:between w:val="nil"/>
        </w:pBdr>
        <w:rPr>
          <w:rFonts w:asciiTheme="minorHAnsi" w:hAnsiTheme="minorHAnsi"/>
        </w:rPr>
      </w:pPr>
    </w:p>
    <w:p w14:paraId="5856BA7B" w14:textId="77777777" w:rsidR="00D761F5" w:rsidRPr="004F4F0B" w:rsidRDefault="00D761F5">
      <w:pPr>
        <w:pBdr>
          <w:top w:val="nil"/>
          <w:left w:val="nil"/>
          <w:bottom w:val="nil"/>
          <w:right w:val="nil"/>
          <w:between w:val="nil"/>
        </w:pBdr>
        <w:rPr>
          <w:rFonts w:asciiTheme="minorHAnsi" w:hAnsiTheme="minorHAnsi"/>
        </w:rPr>
      </w:pPr>
    </w:p>
    <w:p w14:paraId="123CE0F8" w14:textId="77777777" w:rsidR="00D761F5" w:rsidRPr="004F4F0B" w:rsidRDefault="00D761F5">
      <w:pPr>
        <w:pBdr>
          <w:top w:val="nil"/>
          <w:left w:val="nil"/>
          <w:bottom w:val="nil"/>
          <w:right w:val="nil"/>
          <w:between w:val="nil"/>
        </w:pBdr>
        <w:rPr>
          <w:rFonts w:asciiTheme="minorHAnsi" w:hAnsiTheme="minorHAnsi"/>
        </w:rPr>
      </w:pPr>
    </w:p>
    <w:p w14:paraId="448F4D3B" w14:textId="0A7D33E7" w:rsidR="0027258C" w:rsidRPr="004F4F0B" w:rsidRDefault="0027258C">
      <w:pPr>
        <w:pBdr>
          <w:top w:val="nil"/>
          <w:left w:val="nil"/>
          <w:bottom w:val="nil"/>
          <w:right w:val="nil"/>
          <w:between w:val="nil"/>
        </w:pBdr>
        <w:rPr>
          <w:rFonts w:asciiTheme="minorHAnsi" w:hAnsiTheme="minorHAnsi"/>
        </w:rPr>
      </w:pPr>
    </w:p>
    <w:p w14:paraId="003CE43D" w14:textId="77777777" w:rsidR="0027258C" w:rsidRPr="004F4F0B" w:rsidRDefault="0027258C">
      <w:pPr>
        <w:rPr>
          <w:rFonts w:asciiTheme="minorHAnsi" w:hAnsiTheme="minorHAnsi"/>
        </w:rPr>
      </w:pPr>
      <w:r w:rsidRPr="004F4F0B">
        <w:rPr>
          <w:rFonts w:asciiTheme="minorHAnsi" w:hAnsiTheme="minorHAnsi"/>
        </w:rPr>
        <w:br w:type="page"/>
      </w:r>
    </w:p>
    <w:p w14:paraId="3B0C97EE" w14:textId="4AD354BC" w:rsidR="0027258C" w:rsidRPr="00DF4C24" w:rsidRDefault="0027258C" w:rsidP="0027258C">
      <w:pPr>
        <w:pBdr>
          <w:top w:val="nil"/>
          <w:left w:val="nil"/>
          <w:bottom w:val="nil"/>
          <w:right w:val="nil"/>
          <w:between w:val="nil"/>
        </w:pBdr>
        <w:jc w:val="right"/>
        <w:rPr>
          <w:rFonts w:ascii="Cambria" w:eastAsia="Cambria" w:hAnsi="Cambria" w:cs="Cambria"/>
          <w:b/>
          <w:sz w:val="22"/>
          <w:szCs w:val="22"/>
        </w:rPr>
      </w:pPr>
      <w:r w:rsidRPr="00DF4C24">
        <w:rPr>
          <w:rFonts w:ascii="Cambria" w:eastAsia="Cambria" w:hAnsi="Cambria" w:cs="Cambria"/>
          <w:b/>
          <w:sz w:val="22"/>
          <w:szCs w:val="22"/>
        </w:rPr>
        <w:lastRenderedPageBreak/>
        <w:t xml:space="preserve">Załącznik nr </w:t>
      </w:r>
      <w:r w:rsidR="00947965" w:rsidRPr="00DF4C24">
        <w:rPr>
          <w:rFonts w:ascii="Cambria" w:eastAsia="Cambria" w:hAnsi="Cambria" w:cs="Cambria"/>
          <w:b/>
          <w:sz w:val="22"/>
          <w:szCs w:val="22"/>
        </w:rPr>
        <w:t>3</w:t>
      </w:r>
      <w:r w:rsidRPr="00DF4C24">
        <w:rPr>
          <w:rFonts w:ascii="Cambria" w:eastAsia="Cambria" w:hAnsi="Cambria" w:cs="Cambria"/>
          <w:b/>
          <w:sz w:val="22"/>
          <w:szCs w:val="22"/>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7CF42E35" w:rsidR="0027258C" w:rsidRPr="00F77481"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rFonts w:ascii="Cambria" w:eastAsia="Cambria" w:hAnsi="Cambria" w:cs="Cambria"/>
          <w:b/>
          <w:color w:val="FF0000"/>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p>
    <w:p w14:paraId="41FE9489" w14:textId="7429434C" w:rsidR="00F77481" w:rsidRPr="00F77481" w:rsidRDefault="00F77481" w:rsidP="00F77481">
      <w:pPr>
        <w:pBdr>
          <w:top w:val="nil"/>
          <w:left w:val="nil"/>
          <w:bottom w:val="nil"/>
          <w:right w:val="nil"/>
          <w:between w:val="nil"/>
        </w:pBdr>
        <w:jc w:val="both"/>
        <w:rPr>
          <w:rFonts w:ascii="Tahoma" w:eastAsia="Tahoma" w:hAnsi="Tahoma" w:cs="Tahoma"/>
          <w:bCs/>
          <w:sz w:val="22"/>
          <w:szCs w:val="22"/>
        </w:rPr>
      </w:pPr>
      <w:r w:rsidRPr="00F77481">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(Dz.U.2023.1605 z dnia 2023.08.14) o </w:t>
      </w:r>
      <w:r w:rsidRPr="00E16724">
        <w:rPr>
          <w:rFonts w:ascii="Cambria" w:eastAsia="Cambria" w:hAnsi="Cambria" w:cs="Cambria"/>
          <w:sz w:val="22"/>
          <w:szCs w:val="22"/>
        </w:rPr>
        <w:t xml:space="preserve">sygnaturze: </w:t>
      </w:r>
      <w:r w:rsidRPr="00E16724">
        <w:rPr>
          <w:rFonts w:ascii="Cambria" w:eastAsia="Cambria" w:hAnsi="Cambria" w:cs="Cambria"/>
          <w:b/>
          <w:bCs/>
          <w:sz w:val="22"/>
          <w:szCs w:val="22"/>
        </w:rPr>
        <w:t xml:space="preserve">TP- </w:t>
      </w:r>
      <w:r w:rsidR="009D29A2">
        <w:rPr>
          <w:rFonts w:ascii="Cambria" w:eastAsia="Cambria" w:hAnsi="Cambria" w:cs="Cambria"/>
          <w:b/>
          <w:bCs/>
          <w:sz w:val="22"/>
          <w:szCs w:val="22"/>
        </w:rPr>
        <w:t>13</w:t>
      </w:r>
      <w:r w:rsidRPr="00E16724">
        <w:rPr>
          <w:rFonts w:ascii="Cambria" w:eastAsia="Cambria" w:hAnsi="Cambria" w:cs="Cambria"/>
          <w:b/>
          <w:bCs/>
          <w:sz w:val="22"/>
          <w:szCs w:val="22"/>
        </w:rPr>
        <w:t>/202</w:t>
      </w:r>
      <w:r w:rsidR="00E16724" w:rsidRPr="00E16724">
        <w:rPr>
          <w:rFonts w:ascii="Cambria" w:eastAsia="Cambria" w:hAnsi="Cambria" w:cs="Cambria"/>
          <w:b/>
          <w:bCs/>
          <w:sz w:val="22"/>
          <w:szCs w:val="22"/>
        </w:rPr>
        <w:t>4</w:t>
      </w:r>
      <w:r w:rsidRPr="00E16724">
        <w:rPr>
          <w:rFonts w:ascii="Cambria" w:eastAsia="Cambria" w:hAnsi="Cambria" w:cs="Cambria"/>
          <w:sz w:val="22"/>
          <w:szCs w:val="22"/>
        </w:rPr>
        <w:t xml:space="preserve"> na </w:t>
      </w:r>
      <w:r w:rsidRPr="00E16724">
        <w:rPr>
          <w:rFonts w:ascii="Cambria" w:eastAsia="Cambria" w:hAnsi="Cambria" w:cs="Cambria"/>
          <w:b/>
          <w:sz w:val="22"/>
          <w:szCs w:val="22"/>
        </w:rPr>
        <w:t xml:space="preserve">dostawa </w:t>
      </w:r>
      <w:r w:rsidR="00E16724" w:rsidRPr="00E16724">
        <w:rPr>
          <w:rFonts w:ascii="Cambria" w:eastAsia="Cambria" w:hAnsi="Cambria" w:cs="Cambria"/>
          <w:b/>
          <w:sz w:val="22"/>
          <w:szCs w:val="22"/>
        </w:rPr>
        <w:t>sprzętu i aparatury medycznej</w:t>
      </w:r>
      <w:r w:rsidRPr="00E16724">
        <w:rPr>
          <w:rFonts w:ascii="Cambria" w:eastAsia="Cambria" w:hAnsi="Cambria" w:cs="Cambria"/>
          <w:b/>
          <w:sz w:val="22"/>
          <w:szCs w:val="22"/>
        </w:rPr>
        <w:t xml:space="preserve"> </w:t>
      </w:r>
      <w:r w:rsidRPr="00E16724">
        <w:rPr>
          <w:rFonts w:ascii="Cambria" w:eastAsia="Cambria" w:hAnsi="Cambria" w:cs="Cambria"/>
          <w:bCs/>
          <w:sz w:val="22"/>
          <w:szCs w:val="22"/>
        </w:rPr>
        <w:t xml:space="preserve">dla Mazowieckiego Centrum Rehabilitacji STOCER Sp. z o.o. </w:t>
      </w:r>
    </w:p>
    <w:p w14:paraId="6232EC79" w14:textId="77777777" w:rsidR="0027258C" w:rsidRPr="00F77481" w:rsidRDefault="0027258C" w:rsidP="0027258C">
      <w:pPr>
        <w:widowControl w:val="0"/>
        <w:pBdr>
          <w:top w:val="nil"/>
          <w:left w:val="nil"/>
          <w:bottom w:val="nil"/>
          <w:right w:val="nil"/>
          <w:between w:val="nil"/>
        </w:pBdr>
        <w:rPr>
          <w:rFonts w:ascii="Cambria" w:eastAsia="Cambria" w:hAnsi="Cambria" w:cs="Cambria"/>
          <w:sz w:val="22"/>
          <w:szCs w:val="22"/>
        </w:rPr>
      </w:pPr>
    </w:p>
    <w:p w14:paraId="56A6D8BA" w14:textId="77777777" w:rsidR="0027258C" w:rsidRPr="00F77481" w:rsidRDefault="0027258C" w:rsidP="0027258C">
      <w:pPr>
        <w:widowControl w:val="0"/>
        <w:pBdr>
          <w:top w:val="nil"/>
          <w:left w:val="nil"/>
          <w:bottom w:val="nil"/>
          <w:right w:val="nil"/>
          <w:between w:val="nil"/>
        </w:pBdr>
        <w:rPr>
          <w:b/>
          <w:sz w:val="22"/>
          <w:szCs w:val="22"/>
        </w:rPr>
      </w:pPr>
      <w:r w:rsidRPr="00F77481">
        <w:rPr>
          <w:rFonts w:ascii="Cambria" w:eastAsia="Cambria" w:hAnsi="Cambria" w:cs="Cambria"/>
          <w:sz w:val="22"/>
          <w:szCs w:val="22"/>
        </w:rPr>
        <w:t>1.  Dane dotyczące Wykonawcy</w:t>
      </w:r>
    </w:p>
    <w:p w14:paraId="59D535FB"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Nazwa ........................................................................................................................................................................................ *</w:t>
      </w:r>
    </w:p>
    <w:p w14:paraId="6384B2ED"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Siedziba .................................................................................................................................................................................... *</w:t>
      </w:r>
    </w:p>
    <w:p w14:paraId="74D118A5"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Województwo ……………………………………..…………* Powiat ……………………………………….. *</w:t>
      </w:r>
    </w:p>
    <w:p w14:paraId="14AB5706"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Nr telefonu / faksu ...............................................* mail ……………………………… *</w:t>
      </w:r>
    </w:p>
    <w:p w14:paraId="0C363602"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NIP ........................................................................................................ *</w:t>
      </w:r>
    </w:p>
    <w:p w14:paraId="16C2A061"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REGON .................................................................................................. *</w:t>
      </w:r>
    </w:p>
    <w:p w14:paraId="438F5ED0" w14:textId="77777777" w:rsidR="0027258C" w:rsidRPr="00F77481" w:rsidRDefault="0027258C" w:rsidP="0027258C">
      <w:pPr>
        <w:widowControl w:val="0"/>
        <w:pBdr>
          <w:top w:val="nil"/>
          <w:left w:val="nil"/>
          <w:bottom w:val="nil"/>
          <w:right w:val="nil"/>
          <w:between w:val="nil"/>
        </w:pBdr>
        <w:spacing w:line="360" w:lineRule="auto"/>
        <w:rPr>
          <w:rFonts w:ascii="Cambria" w:eastAsia="Cambria" w:hAnsi="Cambria" w:cs="Cambria"/>
          <w:color w:val="000000"/>
          <w:sz w:val="22"/>
          <w:szCs w:val="22"/>
        </w:rPr>
      </w:pPr>
      <w:r w:rsidRPr="00F77481">
        <w:rPr>
          <w:rFonts w:ascii="Cambria" w:eastAsia="Cambria" w:hAnsi="Cambria" w:cs="Cambria"/>
          <w:color w:val="000000"/>
          <w:sz w:val="22"/>
          <w:szCs w:val="22"/>
        </w:rPr>
        <w:t>Bank, nr konta ……………………………………………………….. *</w:t>
      </w:r>
    </w:p>
    <w:p w14:paraId="6E352687" w14:textId="77777777" w:rsidR="0027258C" w:rsidRPr="00F77481" w:rsidRDefault="0027258C" w:rsidP="0027258C">
      <w:pPr>
        <w:pStyle w:val="Tytu"/>
        <w:spacing w:before="120" w:line="360" w:lineRule="auto"/>
        <w:rPr>
          <w:rFonts w:ascii="Cambria" w:hAnsi="Cambria"/>
          <w:b w:val="0"/>
          <w:bCs/>
          <w:sz w:val="22"/>
          <w:szCs w:val="22"/>
        </w:rPr>
      </w:pPr>
      <w:r w:rsidRPr="00F77481">
        <w:rPr>
          <w:rFonts w:ascii="Cambria" w:hAnsi="Cambria"/>
          <w:b w:val="0"/>
          <w:bCs/>
          <w:sz w:val="22"/>
          <w:szCs w:val="22"/>
        </w:rPr>
        <w:t>Wykonawca jest małym/średnim/dużym przedsiębiorstwem - ……………………………………………*</w:t>
      </w:r>
    </w:p>
    <w:p w14:paraId="08140880" w14:textId="77777777" w:rsidR="0027258C" w:rsidRPr="00F77481" w:rsidRDefault="0027258C" w:rsidP="0027258C">
      <w:pPr>
        <w:widowControl w:val="0"/>
        <w:pBdr>
          <w:top w:val="nil"/>
          <w:left w:val="nil"/>
          <w:bottom w:val="nil"/>
          <w:right w:val="nil"/>
          <w:between w:val="nil"/>
        </w:pBdr>
        <w:rPr>
          <w:b/>
          <w:color w:val="000000"/>
          <w:sz w:val="22"/>
          <w:szCs w:val="22"/>
        </w:rPr>
      </w:pPr>
      <w:r w:rsidRPr="00F77481">
        <w:rPr>
          <w:rFonts w:ascii="Cambria" w:eastAsia="Cambria" w:hAnsi="Cambria" w:cs="Cambria"/>
          <w:color w:val="000000"/>
          <w:sz w:val="22"/>
          <w:szCs w:val="22"/>
        </w:rPr>
        <w:t>2.Wartość oferty dla poszczególnych pakietów wynosi :</w:t>
      </w:r>
    </w:p>
    <w:p w14:paraId="79674B4F" w14:textId="77777777" w:rsidR="003B1398" w:rsidRPr="00E16724"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E16724">
        <w:rPr>
          <w:rFonts w:ascii="Cambria" w:eastAsia="Cambria" w:hAnsi="Cambria" w:cs="Cambria"/>
          <w:sz w:val="22"/>
          <w:szCs w:val="22"/>
        </w:rPr>
        <w:t>Pakiet nr</w:t>
      </w:r>
      <w:r w:rsidRPr="00E16724">
        <w:rPr>
          <w:rFonts w:ascii="Cambria" w:eastAsia="Cambria" w:hAnsi="Cambria" w:cs="Cambria"/>
          <w:b/>
          <w:sz w:val="22"/>
          <w:szCs w:val="22"/>
        </w:rPr>
        <w:t xml:space="preserve"> 1</w:t>
      </w:r>
      <w:r w:rsidRPr="00E16724">
        <w:rPr>
          <w:rFonts w:ascii="Cambria" w:eastAsia="Cambria" w:hAnsi="Cambria" w:cs="Cambria"/>
          <w:sz w:val="22"/>
          <w:szCs w:val="22"/>
        </w:rPr>
        <w:t xml:space="preserve"> – netto ………………………………………. *  brutto ……………………………………………. *</w:t>
      </w:r>
    </w:p>
    <w:p w14:paraId="0AC110A9" w14:textId="77777777" w:rsidR="003B1398" w:rsidRPr="00E16724"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E16724">
        <w:rPr>
          <w:rFonts w:ascii="Cambria" w:eastAsia="Cambria" w:hAnsi="Cambria" w:cs="Cambria"/>
          <w:sz w:val="22"/>
          <w:szCs w:val="22"/>
        </w:rPr>
        <w:t>Słownie brutto: …………………………………………………………………………………………………………*</w:t>
      </w:r>
    </w:p>
    <w:p w14:paraId="2BA8D9B8" w14:textId="77777777" w:rsidR="003B1398" w:rsidRPr="00E16724"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E16724">
        <w:rPr>
          <w:rFonts w:ascii="Cambria" w:eastAsia="Cambria" w:hAnsi="Cambria" w:cs="Cambria"/>
          <w:sz w:val="22"/>
          <w:szCs w:val="22"/>
        </w:rPr>
        <w:t xml:space="preserve">Pakiet nr </w:t>
      </w:r>
      <w:r w:rsidRPr="00E16724">
        <w:rPr>
          <w:rFonts w:ascii="Cambria" w:eastAsia="Cambria" w:hAnsi="Cambria" w:cs="Cambria"/>
          <w:b/>
          <w:sz w:val="22"/>
          <w:szCs w:val="22"/>
        </w:rPr>
        <w:t>2</w:t>
      </w:r>
      <w:r w:rsidRPr="00E16724">
        <w:rPr>
          <w:rFonts w:ascii="Cambria" w:eastAsia="Cambria" w:hAnsi="Cambria" w:cs="Cambria"/>
          <w:sz w:val="22"/>
          <w:szCs w:val="22"/>
        </w:rPr>
        <w:t>-netto………………………………………….. *brutto………………………………………………..*</w:t>
      </w:r>
    </w:p>
    <w:p w14:paraId="07B535C6" w14:textId="77777777" w:rsidR="003B1398" w:rsidRPr="00E16724"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E16724">
        <w:rPr>
          <w:rFonts w:ascii="Cambria" w:eastAsia="Cambria" w:hAnsi="Cambria" w:cs="Cambria"/>
          <w:sz w:val="22"/>
          <w:szCs w:val="22"/>
        </w:rPr>
        <w:t>Słownie brutto………………………………………………………………………………………………………….*</w:t>
      </w:r>
    </w:p>
    <w:p w14:paraId="45157832" w14:textId="6CE6849D" w:rsidR="00A60BEC" w:rsidRPr="00E16724" w:rsidRDefault="00A60BEC" w:rsidP="00A60BE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E16724">
        <w:rPr>
          <w:rFonts w:ascii="Cambria" w:eastAsia="Cambria" w:hAnsi="Cambria" w:cs="Cambria"/>
          <w:sz w:val="22"/>
          <w:szCs w:val="22"/>
        </w:rPr>
        <w:t xml:space="preserve">Pakiet nr </w:t>
      </w:r>
      <w:r w:rsidRPr="00E16724">
        <w:rPr>
          <w:rFonts w:ascii="Cambria" w:eastAsia="Cambria" w:hAnsi="Cambria" w:cs="Cambria"/>
          <w:b/>
          <w:sz w:val="22"/>
          <w:szCs w:val="22"/>
        </w:rPr>
        <w:t>3</w:t>
      </w:r>
      <w:r w:rsidRPr="00E16724">
        <w:rPr>
          <w:rFonts w:ascii="Cambria" w:eastAsia="Cambria" w:hAnsi="Cambria" w:cs="Cambria"/>
          <w:sz w:val="22"/>
          <w:szCs w:val="22"/>
        </w:rPr>
        <w:t>-netto………………………………………….. *brutto………………………………………………..*</w:t>
      </w:r>
    </w:p>
    <w:p w14:paraId="28AB0CC4" w14:textId="151F719C" w:rsidR="00A60BEC" w:rsidRPr="00E16724" w:rsidRDefault="00A60BEC" w:rsidP="00A60BE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E16724">
        <w:rPr>
          <w:rFonts w:ascii="Cambria" w:eastAsia="Cambria" w:hAnsi="Cambria" w:cs="Cambria"/>
          <w:sz w:val="22"/>
          <w:szCs w:val="22"/>
        </w:rPr>
        <w:t>Słownie brutto………………………………………………………………………………………………………….*</w:t>
      </w:r>
    </w:p>
    <w:p w14:paraId="695CD395" w14:textId="2837EBBB" w:rsidR="00E16724" w:rsidRPr="00E16724" w:rsidRDefault="00E16724" w:rsidP="00E1672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E16724">
        <w:rPr>
          <w:rFonts w:ascii="Cambria" w:eastAsia="Cambria" w:hAnsi="Cambria" w:cs="Cambria"/>
          <w:sz w:val="22"/>
          <w:szCs w:val="22"/>
        </w:rPr>
        <w:t xml:space="preserve">Pakiet nr </w:t>
      </w:r>
      <w:r w:rsidRPr="00E16724">
        <w:rPr>
          <w:rFonts w:ascii="Cambria" w:eastAsia="Cambria" w:hAnsi="Cambria" w:cs="Cambria"/>
          <w:b/>
          <w:sz w:val="22"/>
          <w:szCs w:val="22"/>
        </w:rPr>
        <w:t>4</w:t>
      </w:r>
      <w:r w:rsidRPr="00E16724">
        <w:rPr>
          <w:rFonts w:ascii="Cambria" w:eastAsia="Cambria" w:hAnsi="Cambria" w:cs="Cambria"/>
          <w:sz w:val="22"/>
          <w:szCs w:val="22"/>
        </w:rPr>
        <w:t>-netto………………………………………….. *brutto………………………………………………..*</w:t>
      </w:r>
    </w:p>
    <w:p w14:paraId="292DE275" w14:textId="77777777" w:rsidR="00E16724" w:rsidRPr="00E16724" w:rsidRDefault="00E16724" w:rsidP="00E1672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E16724">
        <w:rPr>
          <w:rFonts w:ascii="Cambria" w:eastAsia="Cambria" w:hAnsi="Cambria" w:cs="Cambria"/>
          <w:sz w:val="22"/>
          <w:szCs w:val="22"/>
        </w:rPr>
        <w:t>Słownie brutto………………………………………………………………………………………………………….*</w:t>
      </w:r>
    </w:p>
    <w:p w14:paraId="6055687C" w14:textId="3628E14A" w:rsidR="00E16724" w:rsidRPr="00E16724" w:rsidRDefault="00E16724" w:rsidP="00E1672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E16724">
        <w:rPr>
          <w:rFonts w:ascii="Cambria" w:eastAsia="Cambria" w:hAnsi="Cambria" w:cs="Cambria"/>
          <w:sz w:val="22"/>
          <w:szCs w:val="22"/>
        </w:rPr>
        <w:t xml:space="preserve">Pakiet nr </w:t>
      </w:r>
      <w:r w:rsidRPr="00E16724">
        <w:rPr>
          <w:rFonts w:ascii="Cambria" w:eastAsia="Cambria" w:hAnsi="Cambria" w:cs="Cambria"/>
          <w:b/>
          <w:sz w:val="22"/>
          <w:szCs w:val="22"/>
        </w:rPr>
        <w:t>5</w:t>
      </w:r>
      <w:r w:rsidRPr="00E16724">
        <w:rPr>
          <w:rFonts w:ascii="Cambria" w:eastAsia="Cambria" w:hAnsi="Cambria" w:cs="Cambria"/>
          <w:sz w:val="22"/>
          <w:szCs w:val="22"/>
        </w:rPr>
        <w:t>-netto………………………………………….. *brutto………………………………………………..*</w:t>
      </w:r>
    </w:p>
    <w:p w14:paraId="47964FE9" w14:textId="77777777" w:rsidR="00E16724" w:rsidRPr="00E16724" w:rsidRDefault="00E16724" w:rsidP="00E1672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E16724">
        <w:rPr>
          <w:rFonts w:ascii="Cambria" w:eastAsia="Cambria" w:hAnsi="Cambria" w:cs="Cambria"/>
          <w:sz w:val="22"/>
          <w:szCs w:val="22"/>
        </w:rPr>
        <w:t>Słownie brutto………………………………………………………………………………………………………….*</w:t>
      </w:r>
    </w:p>
    <w:p w14:paraId="6C8488F0" w14:textId="1500B4C0" w:rsidR="00E16724" w:rsidRPr="00E16724" w:rsidRDefault="00E16724" w:rsidP="00E1672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E16724">
        <w:rPr>
          <w:rFonts w:ascii="Cambria" w:eastAsia="Cambria" w:hAnsi="Cambria" w:cs="Cambria"/>
          <w:sz w:val="22"/>
          <w:szCs w:val="22"/>
        </w:rPr>
        <w:t xml:space="preserve">Pakiet nr </w:t>
      </w:r>
      <w:r w:rsidRPr="00E16724">
        <w:rPr>
          <w:rFonts w:ascii="Cambria" w:eastAsia="Cambria" w:hAnsi="Cambria" w:cs="Cambria"/>
          <w:b/>
          <w:sz w:val="22"/>
          <w:szCs w:val="22"/>
        </w:rPr>
        <w:t>6</w:t>
      </w:r>
      <w:r w:rsidRPr="00E16724">
        <w:rPr>
          <w:rFonts w:ascii="Cambria" w:eastAsia="Cambria" w:hAnsi="Cambria" w:cs="Cambria"/>
          <w:sz w:val="22"/>
          <w:szCs w:val="22"/>
        </w:rPr>
        <w:t>-netto………………………………………….. *brutto………………………………………………..*</w:t>
      </w:r>
    </w:p>
    <w:p w14:paraId="33866396" w14:textId="77777777" w:rsidR="00E16724" w:rsidRPr="00E16724" w:rsidRDefault="00E16724" w:rsidP="00E1672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E16724">
        <w:rPr>
          <w:rFonts w:ascii="Cambria" w:eastAsia="Cambria" w:hAnsi="Cambria" w:cs="Cambria"/>
          <w:sz w:val="22"/>
          <w:szCs w:val="22"/>
        </w:rPr>
        <w:t>Słownie brutto………………………………………………………………………………………………………….*</w:t>
      </w:r>
    </w:p>
    <w:p w14:paraId="1D7FB794" w14:textId="77777777" w:rsidR="003D1ADB" w:rsidRDefault="003D1ADB" w:rsidP="0027258C">
      <w:pPr>
        <w:pBdr>
          <w:top w:val="nil"/>
          <w:left w:val="nil"/>
          <w:bottom w:val="nil"/>
          <w:right w:val="nil"/>
          <w:between w:val="nil"/>
        </w:pBdr>
        <w:jc w:val="both"/>
        <w:rPr>
          <w:sz w:val="22"/>
          <w:szCs w:val="22"/>
        </w:rPr>
      </w:pPr>
    </w:p>
    <w:p w14:paraId="4AA324DC" w14:textId="58F04211" w:rsidR="00E16724" w:rsidRDefault="00E16724" w:rsidP="00F77481">
      <w:pPr>
        <w:pStyle w:val="Default"/>
        <w:rPr>
          <w:rFonts w:ascii="Cambria" w:hAnsi="Cambria"/>
          <w:b/>
          <w:color w:val="auto"/>
          <w:sz w:val="22"/>
          <w:szCs w:val="22"/>
        </w:rPr>
      </w:pPr>
      <w:r>
        <w:rPr>
          <w:rFonts w:ascii="Cambria" w:hAnsi="Cambria"/>
          <w:b/>
          <w:color w:val="auto"/>
          <w:sz w:val="22"/>
          <w:szCs w:val="22"/>
        </w:rPr>
        <w:t xml:space="preserve">Okres gwarancji: ….. miesięcy </w:t>
      </w:r>
    </w:p>
    <w:p w14:paraId="02F07D23" w14:textId="0D88A799" w:rsidR="0027258C" w:rsidRPr="00E16724" w:rsidRDefault="0027258C" w:rsidP="00F77481">
      <w:pPr>
        <w:pStyle w:val="Default"/>
        <w:rPr>
          <w:rFonts w:ascii="Cambria" w:hAnsi="Cambria"/>
          <w:b/>
          <w:color w:val="auto"/>
          <w:sz w:val="22"/>
          <w:szCs w:val="22"/>
        </w:rPr>
      </w:pPr>
      <w:r w:rsidRPr="00E16724">
        <w:rPr>
          <w:rFonts w:ascii="Cambria" w:hAnsi="Cambria"/>
          <w:b/>
          <w:color w:val="auto"/>
          <w:sz w:val="22"/>
          <w:szCs w:val="22"/>
        </w:rPr>
        <w:t xml:space="preserve">Miejsca dostaw: </w:t>
      </w:r>
    </w:p>
    <w:p w14:paraId="3BF558E3" w14:textId="0A7175A9" w:rsidR="0027258C" w:rsidRPr="00E16724" w:rsidRDefault="001B1DA3" w:rsidP="00F77481">
      <w:pPr>
        <w:pStyle w:val="Default"/>
        <w:rPr>
          <w:rFonts w:ascii="Cambria" w:hAnsi="Cambria"/>
          <w:color w:val="auto"/>
          <w:sz w:val="22"/>
          <w:szCs w:val="22"/>
        </w:rPr>
      </w:pPr>
      <w:r w:rsidRPr="00E16724">
        <w:rPr>
          <w:rFonts w:ascii="Cambria" w:hAnsi="Cambria"/>
          <w:color w:val="auto"/>
          <w:sz w:val="22"/>
          <w:szCs w:val="22"/>
        </w:rPr>
        <w:t>Pruszków, ul. Warsztatowa 1</w:t>
      </w:r>
      <w:r w:rsidR="00E16724" w:rsidRPr="00E16724">
        <w:rPr>
          <w:rFonts w:ascii="Cambria" w:hAnsi="Cambria"/>
          <w:color w:val="auto"/>
          <w:sz w:val="22"/>
          <w:szCs w:val="22"/>
        </w:rPr>
        <w:t xml:space="preserve"> (</w:t>
      </w:r>
      <w:r w:rsidR="0042201C">
        <w:rPr>
          <w:rFonts w:ascii="Cambria" w:hAnsi="Cambria"/>
          <w:color w:val="auto"/>
          <w:sz w:val="22"/>
          <w:szCs w:val="22"/>
        </w:rPr>
        <w:t>4, 5,  6</w:t>
      </w:r>
      <w:r w:rsidR="00E16724" w:rsidRPr="00E16724">
        <w:rPr>
          <w:rFonts w:ascii="Cambria" w:hAnsi="Cambria"/>
          <w:color w:val="auto"/>
          <w:sz w:val="22"/>
          <w:szCs w:val="22"/>
        </w:rPr>
        <w:t xml:space="preserve">) </w:t>
      </w:r>
    </w:p>
    <w:p w14:paraId="639193BB" w14:textId="30A2B434" w:rsidR="00605504" w:rsidRPr="00E16724" w:rsidRDefault="00605504" w:rsidP="00F77481">
      <w:pPr>
        <w:pStyle w:val="Default"/>
        <w:rPr>
          <w:rFonts w:ascii="Cambria" w:hAnsi="Cambria"/>
          <w:color w:val="auto"/>
          <w:sz w:val="22"/>
          <w:szCs w:val="22"/>
        </w:rPr>
      </w:pPr>
      <w:r w:rsidRPr="00E16724">
        <w:rPr>
          <w:rFonts w:ascii="Cambria" w:hAnsi="Cambria"/>
          <w:color w:val="auto"/>
          <w:sz w:val="22"/>
          <w:szCs w:val="22"/>
        </w:rPr>
        <w:t>Warszawa, ul. Barska 16/20</w:t>
      </w:r>
      <w:r w:rsidR="00E16724" w:rsidRPr="00E16724">
        <w:rPr>
          <w:rFonts w:ascii="Cambria" w:hAnsi="Cambria"/>
          <w:color w:val="auto"/>
          <w:sz w:val="22"/>
          <w:szCs w:val="22"/>
        </w:rPr>
        <w:t xml:space="preserve"> (pakiet 1, </w:t>
      </w:r>
      <w:r w:rsidR="0042201C">
        <w:rPr>
          <w:rFonts w:ascii="Cambria" w:hAnsi="Cambria"/>
          <w:color w:val="auto"/>
          <w:sz w:val="22"/>
          <w:szCs w:val="22"/>
        </w:rPr>
        <w:t>3</w:t>
      </w:r>
      <w:r w:rsidR="00E16724" w:rsidRPr="00E16724">
        <w:rPr>
          <w:rFonts w:ascii="Cambria" w:hAnsi="Cambria"/>
          <w:color w:val="auto"/>
          <w:sz w:val="22"/>
          <w:szCs w:val="22"/>
        </w:rPr>
        <w:t xml:space="preserve">) </w:t>
      </w:r>
    </w:p>
    <w:p w14:paraId="0ACFD470" w14:textId="6C8585F2" w:rsidR="00E16724" w:rsidRPr="00E16724" w:rsidRDefault="00E16724" w:rsidP="00F77481">
      <w:pPr>
        <w:pStyle w:val="Default"/>
        <w:rPr>
          <w:rFonts w:ascii="Cambria" w:hAnsi="Cambria"/>
          <w:color w:val="auto"/>
          <w:sz w:val="22"/>
          <w:szCs w:val="22"/>
        </w:rPr>
      </w:pPr>
      <w:r w:rsidRPr="00E16724">
        <w:rPr>
          <w:rFonts w:ascii="Cambria" w:hAnsi="Cambria"/>
          <w:color w:val="auto"/>
          <w:sz w:val="22"/>
          <w:szCs w:val="22"/>
        </w:rPr>
        <w:t xml:space="preserve">Konstancin-Jeziorna, ul. Wierzejewskiego 12 (pakiet 2) </w:t>
      </w:r>
    </w:p>
    <w:p w14:paraId="2685F020" w14:textId="77777777" w:rsidR="0027258C" w:rsidRPr="003C4BED" w:rsidRDefault="0027258C" w:rsidP="00D6516E">
      <w:pPr>
        <w:pBdr>
          <w:top w:val="nil"/>
          <w:left w:val="nil"/>
          <w:bottom w:val="nil"/>
          <w:right w:val="nil"/>
          <w:between w:val="nil"/>
        </w:pBdr>
        <w:jc w:val="both"/>
        <w:rPr>
          <w:color w:val="FF0000"/>
          <w:sz w:val="22"/>
          <w:szCs w:val="22"/>
        </w:rPr>
      </w:pPr>
    </w:p>
    <w:p w14:paraId="7B59B95D"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1E01C2C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B17EE51" w14:textId="77777777" w:rsidR="0027258C" w:rsidRPr="003C4BED" w:rsidRDefault="0027258C" w:rsidP="0027258C">
      <w:pPr>
        <w:pBdr>
          <w:top w:val="nil"/>
          <w:left w:val="nil"/>
          <w:bottom w:val="nil"/>
          <w:right w:val="nil"/>
          <w:between w:val="nil"/>
        </w:pBdr>
        <w:ind w:left="708"/>
        <w:rPr>
          <w:rFonts w:ascii="Cambria" w:eastAsia="Cambria" w:hAnsi="Cambria" w:cs="Cambria"/>
          <w:color w:val="000000"/>
          <w:sz w:val="22"/>
          <w:szCs w:val="22"/>
        </w:rPr>
      </w:pPr>
    </w:p>
    <w:p w14:paraId="2C595D18" w14:textId="0D5B3A7A" w:rsidR="0005310B" w:rsidRPr="00A60BEC" w:rsidRDefault="00A60BEC" w:rsidP="00A60BEC">
      <w:pPr>
        <w:pBdr>
          <w:top w:val="nil"/>
          <w:left w:val="nil"/>
          <w:bottom w:val="nil"/>
          <w:right w:val="nil"/>
          <w:between w:val="nil"/>
        </w:pBdr>
        <w:jc w:val="both"/>
        <w:rPr>
          <w:rFonts w:ascii="Tahoma" w:eastAsia="Tahoma" w:hAnsi="Tahoma" w:cs="Tahoma"/>
          <w:color w:val="000000"/>
          <w:sz w:val="22"/>
          <w:szCs w:val="22"/>
        </w:rPr>
      </w:pPr>
      <w:r>
        <w:rPr>
          <w:rFonts w:ascii="Cambria" w:eastAsia="Cambria" w:hAnsi="Cambria" w:cs="Cambria"/>
          <w:i/>
          <w:color w:val="000000"/>
          <w:sz w:val="22"/>
          <w:szCs w:val="22"/>
        </w:rPr>
        <w:t xml:space="preserve">* Wypełnia Wykonawca </w:t>
      </w:r>
    </w:p>
    <w:p w14:paraId="4CAB1F06" w14:textId="77777777" w:rsidR="00480705" w:rsidRDefault="00480705">
      <w:pPr>
        <w:pBdr>
          <w:top w:val="nil"/>
          <w:left w:val="nil"/>
          <w:bottom w:val="nil"/>
          <w:right w:val="nil"/>
          <w:between w:val="nil"/>
        </w:pBdr>
      </w:pPr>
    </w:p>
    <w:p w14:paraId="142367CF" w14:textId="77777777" w:rsidR="00E16724" w:rsidRDefault="00E16724">
      <w:pPr>
        <w:pBdr>
          <w:top w:val="nil"/>
          <w:left w:val="nil"/>
          <w:bottom w:val="nil"/>
          <w:right w:val="nil"/>
          <w:between w:val="nil"/>
        </w:pBdr>
      </w:pPr>
    </w:p>
    <w:p w14:paraId="2D523DAD" w14:textId="77777777" w:rsidR="00E16724" w:rsidRDefault="00E16724">
      <w:pPr>
        <w:pBdr>
          <w:top w:val="nil"/>
          <w:left w:val="nil"/>
          <w:bottom w:val="nil"/>
          <w:right w:val="nil"/>
          <w:between w:val="nil"/>
        </w:pBdr>
      </w:pPr>
    </w:p>
    <w:p w14:paraId="4714E8A5" w14:textId="77777777" w:rsidR="00E16724" w:rsidRDefault="00E16724">
      <w:pPr>
        <w:pBdr>
          <w:top w:val="nil"/>
          <w:left w:val="nil"/>
          <w:bottom w:val="nil"/>
          <w:right w:val="nil"/>
          <w:between w:val="nil"/>
        </w:pBdr>
      </w:pPr>
    </w:p>
    <w:p w14:paraId="082DD0C5" w14:textId="77777777" w:rsidR="00E16724" w:rsidRDefault="00E16724">
      <w:pPr>
        <w:pBdr>
          <w:top w:val="nil"/>
          <w:left w:val="nil"/>
          <w:bottom w:val="nil"/>
          <w:right w:val="nil"/>
          <w:between w:val="nil"/>
        </w:pBdr>
      </w:pPr>
    </w:p>
    <w:p w14:paraId="60AECC56" w14:textId="77777777" w:rsidR="00E16724" w:rsidRDefault="00E16724">
      <w:pPr>
        <w:pBdr>
          <w:top w:val="nil"/>
          <w:left w:val="nil"/>
          <w:bottom w:val="nil"/>
          <w:right w:val="nil"/>
          <w:between w:val="nil"/>
        </w:pBdr>
      </w:pPr>
    </w:p>
    <w:p w14:paraId="2CE1F6FB" w14:textId="77777777" w:rsidR="00E16724" w:rsidRDefault="00E16724">
      <w:pPr>
        <w:pBdr>
          <w:top w:val="nil"/>
          <w:left w:val="nil"/>
          <w:bottom w:val="nil"/>
          <w:right w:val="nil"/>
          <w:between w:val="nil"/>
        </w:pBdr>
      </w:pPr>
    </w:p>
    <w:p w14:paraId="73CCB8B2" w14:textId="77777777" w:rsidR="00E16724" w:rsidRDefault="00E16724">
      <w:pPr>
        <w:pBdr>
          <w:top w:val="nil"/>
          <w:left w:val="nil"/>
          <w:bottom w:val="nil"/>
          <w:right w:val="nil"/>
          <w:between w:val="nil"/>
        </w:pBdr>
      </w:pPr>
    </w:p>
    <w:p w14:paraId="0FD689BD" w14:textId="77777777" w:rsidR="00E16724" w:rsidRDefault="00E16724">
      <w:pPr>
        <w:pBdr>
          <w:top w:val="nil"/>
          <w:left w:val="nil"/>
          <w:bottom w:val="nil"/>
          <w:right w:val="nil"/>
          <w:between w:val="nil"/>
        </w:pBdr>
      </w:pPr>
    </w:p>
    <w:p w14:paraId="346EE1EA" w14:textId="77777777" w:rsidR="00E16724" w:rsidRDefault="00E16724">
      <w:pPr>
        <w:pBdr>
          <w:top w:val="nil"/>
          <w:left w:val="nil"/>
          <w:bottom w:val="nil"/>
          <w:right w:val="nil"/>
          <w:between w:val="nil"/>
        </w:pBdr>
      </w:pPr>
    </w:p>
    <w:p w14:paraId="1CDDA813" w14:textId="77777777" w:rsidR="00E16724" w:rsidRDefault="00E16724">
      <w:pPr>
        <w:pBdr>
          <w:top w:val="nil"/>
          <w:left w:val="nil"/>
          <w:bottom w:val="nil"/>
          <w:right w:val="nil"/>
          <w:between w:val="nil"/>
        </w:pBdr>
      </w:pPr>
    </w:p>
    <w:p w14:paraId="7E85A11D" w14:textId="77777777" w:rsidR="00E16724" w:rsidRDefault="00E16724">
      <w:pPr>
        <w:pBdr>
          <w:top w:val="nil"/>
          <w:left w:val="nil"/>
          <w:bottom w:val="nil"/>
          <w:right w:val="nil"/>
          <w:between w:val="nil"/>
        </w:pBdr>
      </w:pPr>
    </w:p>
    <w:p w14:paraId="6782C8EC" w14:textId="77777777" w:rsidR="00E16724" w:rsidRDefault="00E16724">
      <w:pPr>
        <w:pBdr>
          <w:top w:val="nil"/>
          <w:left w:val="nil"/>
          <w:bottom w:val="nil"/>
          <w:right w:val="nil"/>
          <w:between w:val="nil"/>
        </w:pBdr>
      </w:pPr>
    </w:p>
    <w:p w14:paraId="1F62FB73" w14:textId="77777777" w:rsidR="00E16724" w:rsidRDefault="00E16724">
      <w:pPr>
        <w:pBdr>
          <w:top w:val="nil"/>
          <w:left w:val="nil"/>
          <w:bottom w:val="nil"/>
          <w:right w:val="nil"/>
          <w:between w:val="nil"/>
        </w:pBdr>
      </w:pPr>
    </w:p>
    <w:p w14:paraId="33552BF7" w14:textId="77777777" w:rsidR="00E16724" w:rsidRDefault="00E16724">
      <w:pPr>
        <w:pBdr>
          <w:top w:val="nil"/>
          <w:left w:val="nil"/>
          <w:bottom w:val="nil"/>
          <w:right w:val="nil"/>
          <w:between w:val="nil"/>
        </w:pBdr>
      </w:pPr>
    </w:p>
    <w:p w14:paraId="65847D9E" w14:textId="77777777" w:rsidR="00E16724" w:rsidRDefault="00E16724">
      <w:pPr>
        <w:pBdr>
          <w:top w:val="nil"/>
          <w:left w:val="nil"/>
          <w:bottom w:val="nil"/>
          <w:right w:val="nil"/>
          <w:between w:val="nil"/>
        </w:pBdr>
      </w:pPr>
    </w:p>
    <w:p w14:paraId="26D3FCE7" w14:textId="77777777" w:rsidR="00E16724" w:rsidRDefault="00E16724">
      <w:pPr>
        <w:pBdr>
          <w:top w:val="nil"/>
          <w:left w:val="nil"/>
          <w:bottom w:val="nil"/>
          <w:right w:val="nil"/>
          <w:between w:val="nil"/>
        </w:pBdr>
      </w:pPr>
    </w:p>
    <w:p w14:paraId="2D99EFFA" w14:textId="77777777" w:rsidR="00E16724" w:rsidRDefault="00E16724">
      <w:pPr>
        <w:pBdr>
          <w:top w:val="nil"/>
          <w:left w:val="nil"/>
          <w:bottom w:val="nil"/>
          <w:right w:val="nil"/>
          <w:between w:val="nil"/>
        </w:pBdr>
      </w:pPr>
    </w:p>
    <w:p w14:paraId="05981D4B" w14:textId="77777777" w:rsidR="00E16724" w:rsidRDefault="00E16724">
      <w:pPr>
        <w:pBdr>
          <w:top w:val="nil"/>
          <w:left w:val="nil"/>
          <w:bottom w:val="nil"/>
          <w:right w:val="nil"/>
          <w:between w:val="nil"/>
        </w:pBdr>
      </w:pPr>
    </w:p>
    <w:p w14:paraId="37A8870F" w14:textId="77777777" w:rsidR="00E16724" w:rsidRDefault="00E16724">
      <w:pPr>
        <w:pBdr>
          <w:top w:val="nil"/>
          <w:left w:val="nil"/>
          <w:bottom w:val="nil"/>
          <w:right w:val="nil"/>
          <w:between w:val="nil"/>
        </w:pBdr>
      </w:pPr>
    </w:p>
    <w:p w14:paraId="14E04C61" w14:textId="77777777" w:rsidR="0042201C" w:rsidRDefault="0042201C">
      <w:pPr>
        <w:pBdr>
          <w:top w:val="nil"/>
          <w:left w:val="nil"/>
          <w:bottom w:val="nil"/>
          <w:right w:val="nil"/>
          <w:between w:val="nil"/>
        </w:pBdr>
      </w:pPr>
    </w:p>
    <w:p w14:paraId="7BDED869" w14:textId="77777777" w:rsidR="0042201C" w:rsidRDefault="0042201C">
      <w:pPr>
        <w:pBdr>
          <w:top w:val="nil"/>
          <w:left w:val="nil"/>
          <w:bottom w:val="nil"/>
          <w:right w:val="nil"/>
          <w:between w:val="nil"/>
        </w:pBdr>
      </w:pPr>
    </w:p>
    <w:p w14:paraId="2F2136AC" w14:textId="77777777" w:rsidR="0042201C" w:rsidRDefault="0042201C">
      <w:pPr>
        <w:pBdr>
          <w:top w:val="nil"/>
          <w:left w:val="nil"/>
          <w:bottom w:val="nil"/>
          <w:right w:val="nil"/>
          <w:between w:val="nil"/>
        </w:pBdr>
      </w:pPr>
    </w:p>
    <w:p w14:paraId="283B2825" w14:textId="77777777" w:rsidR="0042201C" w:rsidRDefault="0042201C">
      <w:pPr>
        <w:pBdr>
          <w:top w:val="nil"/>
          <w:left w:val="nil"/>
          <w:bottom w:val="nil"/>
          <w:right w:val="nil"/>
          <w:between w:val="nil"/>
        </w:pBdr>
      </w:pPr>
    </w:p>
    <w:p w14:paraId="007FEE1C" w14:textId="77777777" w:rsidR="0042201C" w:rsidRDefault="0042201C">
      <w:pPr>
        <w:pBdr>
          <w:top w:val="nil"/>
          <w:left w:val="nil"/>
          <w:bottom w:val="nil"/>
          <w:right w:val="nil"/>
          <w:between w:val="nil"/>
        </w:pBdr>
      </w:pPr>
    </w:p>
    <w:p w14:paraId="46DE5368" w14:textId="77777777" w:rsidR="0042201C" w:rsidRDefault="0042201C">
      <w:pPr>
        <w:pBdr>
          <w:top w:val="nil"/>
          <w:left w:val="nil"/>
          <w:bottom w:val="nil"/>
          <w:right w:val="nil"/>
          <w:between w:val="nil"/>
        </w:pBdr>
      </w:pPr>
    </w:p>
    <w:p w14:paraId="5A328F34" w14:textId="77777777" w:rsidR="0042201C" w:rsidRDefault="0042201C">
      <w:pPr>
        <w:pBdr>
          <w:top w:val="nil"/>
          <w:left w:val="nil"/>
          <w:bottom w:val="nil"/>
          <w:right w:val="nil"/>
          <w:between w:val="nil"/>
        </w:pBdr>
      </w:pPr>
    </w:p>
    <w:p w14:paraId="60AC9BB3" w14:textId="77777777" w:rsidR="0042201C" w:rsidRDefault="0042201C">
      <w:pPr>
        <w:pBdr>
          <w:top w:val="nil"/>
          <w:left w:val="nil"/>
          <w:bottom w:val="nil"/>
          <w:right w:val="nil"/>
          <w:between w:val="nil"/>
        </w:pBdr>
      </w:pPr>
    </w:p>
    <w:p w14:paraId="58DE0BC0" w14:textId="77777777" w:rsidR="0042201C" w:rsidRDefault="0042201C">
      <w:pPr>
        <w:pBdr>
          <w:top w:val="nil"/>
          <w:left w:val="nil"/>
          <w:bottom w:val="nil"/>
          <w:right w:val="nil"/>
          <w:between w:val="nil"/>
        </w:pBdr>
      </w:pPr>
    </w:p>
    <w:p w14:paraId="5975A9E7" w14:textId="77777777" w:rsidR="0042201C" w:rsidRDefault="0042201C">
      <w:pPr>
        <w:pBdr>
          <w:top w:val="nil"/>
          <w:left w:val="nil"/>
          <w:bottom w:val="nil"/>
          <w:right w:val="nil"/>
          <w:between w:val="nil"/>
        </w:pBdr>
      </w:pPr>
    </w:p>
    <w:p w14:paraId="1203E501" w14:textId="77777777" w:rsidR="0042201C" w:rsidRDefault="0042201C">
      <w:pPr>
        <w:pBdr>
          <w:top w:val="nil"/>
          <w:left w:val="nil"/>
          <w:bottom w:val="nil"/>
          <w:right w:val="nil"/>
          <w:between w:val="nil"/>
        </w:pBdr>
      </w:pPr>
    </w:p>
    <w:p w14:paraId="3A7501EC" w14:textId="77777777" w:rsidR="0042201C" w:rsidRDefault="0042201C">
      <w:pPr>
        <w:pBdr>
          <w:top w:val="nil"/>
          <w:left w:val="nil"/>
          <w:bottom w:val="nil"/>
          <w:right w:val="nil"/>
          <w:between w:val="nil"/>
        </w:pBdr>
      </w:pPr>
    </w:p>
    <w:p w14:paraId="35D79B2B" w14:textId="77777777" w:rsidR="0042201C" w:rsidRDefault="0042201C">
      <w:pPr>
        <w:pBdr>
          <w:top w:val="nil"/>
          <w:left w:val="nil"/>
          <w:bottom w:val="nil"/>
          <w:right w:val="nil"/>
          <w:between w:val="nil"/>
        </w:pBdr>
      </w:pPr>
    </w:p>
    <w:p w14:paraId="2B6891B2" w14:textId="77777777" w:rsidR="0042201C" w:rsidRDefault="0042201C">
      <w:pPr>
        <w:pBdr>
          <w:top w:val="nil"/>
          <w:left w:val="nil"/>
          <w:bottom w:val="nil"/>
          <w:right w:val="nil"/>
          <w:between w:val="nil"/>
        </w:pBdr>
      </w:pPr>
    </w:p>
    <w:p w14:paraId="65AA21AB" w14:textId="77777777" w:rsidR="0042201C" w:rsidRDefault="0042201C">
      <w:pPr>
        <w:pBdr>
          <w:top w:val="nil"/>
          <w:left w:val="nil"/>
          <w:bottom w:val="nil"/>
          <w:right w:val="nil"/>
          <w:between w:val="nil"/>
        </w:pBdr>
      </w:pPr>
    </w:p>
    <w:p w14:paraId="4ADA8C50" w14:textId="77777777" w:rsidR="0042201C" w:rsidRDefault="0042201C">
      <w:pPr>
        <w:pBdr>
          <w:top w:val="nil"/>
          <w:left w:val="nil"/>
          <w:bottom w:val="nil"/>
          <w:right w:val="nil"/>
          <w:between w:val="nil"/>
        </w:pBdr>
      </w:pPr>
    </w:p>
    <w:p w14:paraId="3D45C82F" w14:textId="77777777" w:rsidR="0042201C" w:rsidRDefault="0042201C">
      <w:pPr>
        <w:pBdr>
          <w:top w:val="nil"/>
          <w:left w:val="nil"/>
          <w:bottom w:val="nil"/>
          <w:right w:val="nil"/>
          <w:between w:val="nil"/>
        </w:pBdr>
      </w:pPr>
    </w:p>
    <w:p w14:paraId="2D205631" w14:textId="575228DC" w:rsidR="00922084" w:rsidRPr="00922084" w:rsidRDefault="003B1398" w:rsidP="00E16724">
      <w:pPr>
        <w:spacing w:line="276" w:lineRule="auto"/>
        <w:rPr>
          <w:rFonts w:ascii="Cambria" w:eastAsia="Cambria" w:hAnsi="Cambria" w:cs="Cambria"/>
          <w:sz w:val="24"/>
          <w:szCs w:val="24"/>
        </w:rPr>
      </w:pPr>
      <w:r>
        <w:t xml:space="preserve">                                                                                                                                 </w:t>
      </w:r>
    </w:p>
    <w:p w14:paraId="4BEA397C" w14:textId="77777777" w:rsidR="00D23FCC" w:rsidRPr="00DF4C24" w:rsidRDefault="00D23FCC">
      <w:pPr>
        <w:pBdr>
          <w:top w:val="nil"/>
          <w:left w:val="nil"/>
          <w:bottom w:val="nil"/>
          <w:right w:val="nil"/>
          <w:between w:val="nil"/>
        </w:pBdr>
        <w:rPr>
          <w:rFonts w:ascii="Cambria" w:eastAsia="Cambria" w:hAnsi="Cambria" w:cs="Cambria"/>
          <w:color w:val="000000" w:themeColor="text1"/>
          <w:sz w:val="24"/>
          <w:szCs w:val="24"/>
        </w:rPr>
      </w:pPr>
    </w:p>
    <w:p w14:paraId="31F0B546" w14:textId="07E2B21B" w:rsidR="00E240CA" w:rsidRPr="00DF4C24" w:rsidRDefault="00E240CA" w:rsidP="00E240CA">
      <w:pPr>
        <w:pBdr>
          <w:top w:val="nil"/>
          <w:left w:val="nil"/>
          <w:bottom w:val="nil"/>
          <w:right w:val="nil"/>
          <w:between w:val="nil"/>
        </w:pBdr>
        <w:jc w:val="right"/>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lastRenderedPageBreak/>
        <w:t xml:space="preserve">Załącznik nr </w:t>
      </w:r>
      <w:r w:rsidR="00947965" w:rsidRPr="00DF4C24">
        <w:rPr>
          <w:rFonts w:ascii="Cambria" w:eastAsia="Cambria" w:hAnsi="Cambria" w:cs="Cambria"/>
          <w:b/>
          <w:color w:val="000000" w:themeColor="text1"/>
          <w:sz w:val="24"/>
          <w:szCs w:val="24"/>
        </w:rPr>
        <w:t>5</w:t>
      </w:r>
      <w:r w:rsidRPr="00DF4C24">
        <w:rPr>
          <w:rFonts w:ascii="Cambria" w:eastAsia="Cambria" w:hAnsi="Cambria" w:cs="Cambria"/>
          <w:b/>
          <w:color w:val="000000" w:themeColor="text1"/>
          <w:sz w:val="24"/>
          <w:szCs w:val="24"/>
        </w:rPr>
        <w:t xml:space="preserve"> do SWZ</w:t>
      </w:r>
    </w:p>
    <w:p w14:paraId="7A66FA12" w14:textId="77777777" w:rsidR="00E240CA" w:rsidRPr="00DF4C24" w:rsidRDefault="00E240CA" w:rsidP="00E240CA">
      <w:pPr>
        <w:pBdr>
          <w:top w:val="nil"/>
          <w:left w:val="nil"/>
          <w:bottom w:val="nil"/>
          <w:right w:val="nil"/>
          <w:between w:val="nil"/>
        </w:pBdr>
        <w:ind w:left="5664" w:firstLine="707"/>
        <w:rPr>
          <w:rFonts w:ascii="Cambria" w:eastAsia="Cambria" w:hAnsi="Cambria" w:cs="Cambria"/>
          <w:color w:val="000000" w:themeColor="text1"/>
          <w:sz w:val="24"/>
          <w:szCs w:val="24"/>
        </w:rPr>
      </w:pPr>
    </w:p>
    <w:p w14:paraId="5B9474DB" w14:textId="22D9CBF1" w:rsidR="00E240CA" w:rsidRPr="00DF4C24" w:rsidRDefault="00E240CA" w:rsidP="00373365">
      <w:pPr>
        <w:pBdr>
          <w:top w:val="nil"/>
          <w:left w:val="nil"/>
          <w:bottom w:val="nil"/>
          <w:right w:val="nil"/>
          <w:between w:val="nil"/>
        </w:pBdr>
        <w:ind w:firstLine="720"/>
        <w:jc w:val="center"/>
        <w:rPr>
          <w:rFonts w:ascii="Cambria" w:eastAsia="Cambria" w:hAnsi="Cambria" w:cs="Cambria"/>
          <w:b/>
          <w:color w:val="000000" w:themeColor="text1"/>
          <w:sz w:val="24"/>
          <w:szCs w:val="24"/>
        </w:rPr>
      </w:pPr>
      <w:r w:rsidRPr="00DF4C24">
        <w:rPr>
          <w:rFonts w:ascii="Cambria" w:eastAsia="Cambria" w:hAnsi="Cambria" w:cs="Cambria"/>
          <w:b/>
          <w:color w:val="000000" w:themeColor="text1"/>
          <w:sz w:val="24"/>
          <w:szCs w:val="24"/>
        </w:rPr>
        <w:t>O Ś W I A D C Z E N I E</w:t>
      </w:r>
    </w:p>
    <w:p w14:paraId="6953DA2F"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2CF43F41" w14:textId="4119F4AF" w:rsidR="000879DB" w:rsidRPr="00F77481" w:rsidRDefault="000879DB" w:rsidP="000879DB">
      <w:pPr>
        <w:pBdr>
          <w:top w:val="nil"/>
          <w:left w:val="nil"/>
          <w:bottom w:val="nil"/>
          <w:right w:val="nil"/>
          <w:between w:val="nil"/>
        </w:pBdr>
        <w:jc w:val="both"/>
        <w:rPr>
          <w:rFonts w:ascii="Tahoma" w:eastAsia="Tahoma" w:hAnsi="Tahoma" w:cs="Tahoma"/>
          <w:bCs/>
          <w:sz w:val="24"/>
          <w:szCs w:val="24"/>
        </w:rPr>
      </w:pPr>
      <w:r w:rsidRPr="00F77481">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(Dz.U.2023.1605 z dnia 2023.08.14) o sygnaturze: </w:t>
      </w:r>
      <w:r w:rsidRPr="00E16724">
        <w:rPr>
          <w:rFonts w:ascii="Cambria" w:eastAsia="Cambria" w:hAnsi="Cambria" w:cs="Cambria"/>
          <w:b/>
          <w:bCs/>
          <w:sz w:val="22"/>
          <w:szCs w:val="22"/>
        </w:rPr>
        <w:t xml:space="preserve">TP- </w:t>
      </w:r>
      <w:r w:rsidR="009D29A2">
        <w:rPr>
          <w:rFonts w:ascii="Cambria" w:eastAsia="Cambria" w:hAnsi="Cambria" w:cs="Cambria"/>
          <w:b/>
          <w:bCs/>
          <w:sz w:val="22"/>
          <w:szCs w:val="22"/>
        </w:rPr>
        <w:t>13</w:t>
      </w:r>
      <w:r w:rsidRPr="00E16724">
        <w:rPr>
          <w:rFonts w:ascii="Cambria" w:eastAsia="Cambria" w:hAnsi="Cambria" w:cs="Cambria"/>
          <w:b/>
          <w:bCs/>
          <w:sz w:val="22"/>
          <w:szCs w:val="22"/>
        </w:rPr>
        <w:t xml:space="preserve"> /202</w:t>
      </w:r>
      <w:r w:rsidR="00E16724" w:rsidRPr="00E16724">
        <w:rPr>
          <w:rFonts w:ascii="Cambria" w:eastAsia="Cambria" w:hAnsi="Cambria" w:cs="Cambria"/>
          <w:b/>
          <w:bCs/>
          <w:sz w:val="22"/>
          <w:szCs w:val="22"/>
        </w:rPr>
        <w:t>4</w:t>
      </w:r>
      <w:r w:rsidRPr="00E16724">
        <w:rPr>
          <w:rFonts w:ascii="Cambria" w:eastAsia="Cambria" w:hAnsi="Cambria" w:cs="Cambria"/>
          <w:sz w:val="22"/>
          <w:szCs w:val="22"/>
        </w:rPr>
        <w:t xml:space="preserve"> na </w:t>
      </w:r>
      <w:r w:rsidRPr="00E16724">
        <w:rPr>
          <w:rFonts w:ascii="Cambria" w:eastAsia="Cambria" w:hAnsi="Cambria" w:cs="Cambria"/>
          <w:b/>
          <w:sz w:val="24"/>
          <w:szCs w:val="24"/>
        </w:rPr>
        <w:t xml:space="preserve">dostawa </w:t>
      </w:r>
      <w:r w:rsidR="00E16724" w:rsidRPr="00E16724">
        <w:rPr>
          <w:rFonts w:ascii="Cambria" w:eastAsia="Cambria" w:hAnsi="Cambria" w:cs="Cambria"/>
          <w:b/>
          <w:sz w:val="24"/>
          <w:szCs w:val="24"/>
        </w:rPr>
        <w:t>sprzętu i aparatury</w:t>
      </w:r>
      <w:r w:rsidRPr="00E16724">
        <w:rPr>
          <w:rFonts w:ascii="Cambria" w:eastAsia="Cambria" w:hAnsi="Cambria" w:cs="Cambria"/>
          <w:b/>
          <w:sz w:val="24"/>
          <w:szCs w:val="24"/>
        </w:rPr>
        <w:t xml:space="preserve"> </w:t>
      </w:r>
      <w:r w:rsidR="00E16724">
        <w:rPr>
          <w:rFonts w:ascii="Cambria" w:eastAsia="Cambria" w:hAnsi="Cambria" w:cs="Cambria"/>
          <w:b/>
          <w:sz w:val="24"/>
          <w:szCs w:val="24"/>
        </w:rPr>
        <w:t xml:space="preserve">medycznej </w:t>
      </w:r>
      <w:r w:rsidRPr="00E16724">
        <w:rPr>
          <w:rFonts w:ascii="Cambria" w:eastAsia="Cambria" w:hAnsi="Cambria" w:cs="Cambria"/>
          <w:bCs/>
          <w:sz w:val="24"/>
          <w:szCs w:val="24"/>
        </w:rPr>
        <w:t xml:space="preserve">dla Mazowieckiego Centrum Rehabilitacji STOCER Sp. z o.o. </w:t>
      </w:r>
    </w:p>
    <w:p w14:paraId="2B764238" w14:textId="0351E7F7" w:rsidR="00F4695C" w:rsidRPr="00DF4C24" w:rsidRDefault="00F4695C" w:rsidP="00373365">
      <w:pPr>
        <w:pBdr>
          <w:top w:val="nil"/>
          <w:left w:val="nil"/>
          <w:bottom w:val="nil"/>
          <w:right w:val="nil"/>
          <w:between w:val="nil"/>
        </w:pBdr>
        <w:jc w:val="both"/>
        <w:rPr>
          <w:rFonts w:ascii="Cambria" w:eastAsia="Cambria" w:hAnsi="Cambria" w:cs="Cambria"/>
          <w:color w:val="000000" w:themeColor="text1"/>
          <w:sz w:val="24"/>
          <w:szCs w:val="24"/>
        </w:rPr>
      </w:pPr>
    </w:p>
    <w:p w14:paraId="72D715CA" w14:textId="4A8F7F3A"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Wykonawca: </w:t>
      </w:r>
      <w:r w:rsidRPr="00DF4C24">
        <w:rPr>
          <w:rFonts w:ascii="Cambria" w:eastAsia="Cambria" w:hAnsi="Cambria" w:cs="Cambria"/>
          <w:b/>
          <w:color w:val="000000" w:themeColor="text1"/>
          <w:sz w:val="24"/>
          <w:szCs w:val="24"/>
        </w:rPr>
        <w:t xml:space="preserve"> ....................................................................................</w:t>
      </w:r>
      <w:r w:rsidR="00F74EDE" w:rsidRPr="00DF4C24">
        <w:rPr>
          <w:rFonts w:ascii="Cambria" w:eastAsia="Cambria" w:hAnsi="Cambria" w:cs="Cambria"/>
          <w:b/>
          <w:color w:val="000000" w:themeColor="text1"/>
          <w:sz w:val="24"/>
          <w:szCs w:val="24"/>
        </w:rPr>
        <w:t>........</w:t>
      </w:r>
      <w:r w:rsidR="00197575" w:rsidRPr="00DF4C24">
        <w:rPr>
          <w:rFonts w:ascii="Cambria" w:eastAsia="Cambria" w:hAnsi="Cambria" w:cs="Cambria"/>
          <w:b/>
          <w:color w:val="000000" w:themeColor="text1"/>
          <w:sz w:val="24"/>
          <w:szCs w:val="24"/>
        </w:rPr>
        <w:t>....</w:t>
      </w:r>
      <w:r w:rsidR="00F74EDE" w:rsidRPr="00DF4C24">
        <w:rPr>
          <w:rFonts w:ascii="Cambria" w:eastAsia="Cambria" w:hAnsi="Cambria" w:cs="Cambria"/>
          <w:b/>
          <w:color w:val="000000" w:themeColor="text1"/>
          <w:sz w:val="24"/>
          <w:szCs w:val="24"/>
        </w:rPr>
        <w:t>...........................</w:t>
      </w:r>
      <w:r w:rsidRPr="00DF4C24">
        <w:rPr>
          <w:rFonts w:ascii="Cambria" w:eastAsia="Cambria" w:hAnsi="Cambria" w:cs="Cambria"/>
          <w:b/>
          <w:color w:val="000000" w:themeColor="text1"/>
          <w:sz w:val="24"/>
          <w:szCs w:val="24"/>
        </w:rPr>
        <w:t xml:space="preserve">................... </w:t>
      </w:r>
    </w:p>
    <w:p w14:paraId="406BD01B" w14:textId="77777777"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31B810A" w14:textId="4CE61FC4"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z siedzibą w: ...............................</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przy ul. .......</w:t>
      </w:r>
      <w:r w:rsidR="00477920"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00197575"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7F10507" w14:textId="7777777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p>
    <w:p w14:paraId="22A5AE5F" w14:textId="7CF96DAA" w:rsidR="00A6530D" w:rsidRPr="00DF4C24" w:rsidRDefault="00A6530D"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NIP: ..............................................          </w:t>
      </w:r>
    </w:p>
    <w:p w14:paraId="402A7DE6" w14:textId="491F357F"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p>
    <w:p w14:paraId="257D72AC" w14:textId="7072B46C" w:rsidR="00A6530D" w:rsidRPr="00DF4C24" w:rsidRDefault="00E75249"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Ś</w:t>
      </w:r>
      <w:r w:rsidR="00F81E1E" w:rsidRPr="00DF4C24">
        <w:rPr>
          <w:rFonts w:ascii="Cambria" w:eastAsia="Cambria" w:hAnsi="Cambria" w:cs="Cambria"/>
          <w:color w:val="000000" w:themeColor="text1"/>
          <w:sz w:val="24"/>
          <w:szCs w:val="24"/>
        </w:rPr>
        <w:t>wiadomy odpowiedzialności prawnej</w:t>
      </w:r>
      <w:r w:rsidRPr="00DF4C24">
        <w:rPr>
          <w:rFonts w:ascii="Cambria" w:eastAsia="Cambria" w:hAnsi="Cambria" w:cs="Cambria"/>
          <w:color w:val="000000" w:themeColor="text1"/>
          <w:sz w:val="24"/>
          <w:szCs w:val="24"/>
        </w:rPr>
        <w:t xml:space="preserve"> niniejszym oświadczam</w:t>
      </w:r>
      <w:r w:rsidR="00DD34CD" w:rsidRPr="00DF4C24">
        <w:rPr>
          <w:rFonts w:ascii="Cambria" w:eastAsia="Cambria" w:hAnsi="Cambria" w:cs="Cambria"/>
          <w:color w:val="000000" w:themeColor="text1"/>
          <w:sz w:val="24"/>
          <w:szCs w:val="24"/>
        </w:rPr>
        <w:t>/oświadczamy</w:t>
      </w:r>
      <w:r w:rsidRPr="00DF4C24">
        <w:rPr>
          <w:rFonts w:ascii="Cambria" w:eastAsia="Cambria" w:hAnsi="Cambria" w:cs="Cambria"/>
          <w:color w:val="000000" w:themeColor="text1"/>
          <w:sz w:val="24"/>
          <w:szCs w:val="24"/>
        </w:rPr>
        <w:t>,</w:t>
      </w:r>
      <w:r w:rsidR="00F81E1E" w:rsidRPr="00DF4C24">
        <w:rPr>
          <w:rFonts w:ascii="Cambria" w:eastAsia="Cambria" w:hAnsi="Cambria" w:cs="Cambria"/>
          <w:color w:val="000000" w:themeColor="text1"/>
          <w:sz w:val="24"/>
          <w:szCs w:val="24"/>
        </w:rPr>
        <w:t xml:space="preserve"> że </w:t>
      </w:r>
      <w:r w:rsidRPr="00DF4C24">
        <w:rPr>
          <w:rFonts w:ascii="Cambria" w:eastAsia="Cambria" w:hAnsi="Cambria" w:cs="Cambria"/>
          <w:color w:val="000000" w:themeColor="text1"/>
          <w:sz w:val="24"/>
          <w:szCs w:val="24"/>
        </w:rPr>
        <w:t xml:space="preserve">w/w </w:t>
      </w:r>
      <w:r w:rsidR="00DD34CD" w:rsidRPr="00DF4C24">
        <w:rPr>
          <w:rFonts w:ascii="Cambria" w:eastAsia="Cambria" w:hAnsi="Cambria" w:cs="Cambria"/>
          <w:color w:val="000000" w:themeColor="text1"/>
          <w:sz w:val="24"/>
          <w:szCs w:val="24"/>
        </w:rPr>
        <w:t>W</w:t>
      </w:r>
      <w:r w:rsidRPr="00DF4C24">
        <w:rPr>
          <w:rFonts w:ascii="Cambria" w:eastAsia="Cambria" w:hAnsi="Cambria" w:cs="Cambria"/>
          <w:color w:val="000000" w:themeColor="text1"/>
          <w:sz w:val="24"/>
          <w:szCs w:val="24"/>
        </w:rPr>
        <w:t>ykonawca</w:t>
      </w:r>
      <w:r w:rsidR="00A6530D"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26C6D41" w14:textId="77F22F01" w:rsidR="00E240CA"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1/ N</w:t>
      </w:r>
      <w:r w:rsidR="00F81E1E" w:rsidRPr="00DF4C24">
        <w:rPr>
          <w:rFonts w:ascii="Cambria" w:eastAsia="Cambria" w:hAnsi="Cambria" w:cs="Cambria"/>
          <w:color w:val="000000" w:themeColor="text1"/>
          <w:sz w:val="24"/>
          <w:szCs w:val="24"/>
        </w:rPr>
        <w:t xml:space="preserve">ie podlega wykluczeniu oraz spełnia wszystkie warunki niezbędne </w:t>
      </w:r>
      <w:r w:rsidR="00CE7BB1" w:rsidRPr="00DF4C24">
        <w:rPr>
          <w:rFonts w:ascii="Cambria" w:eastAsia="Cambria" w:hAnsi="Cambria" w:cs="Cambria"/>
          <w:color w:val="000000" w:themeColor="text1"/>
          <w:sz w:val="24"/>
          <w:szCs w:val="24"/>
        </w:rPr>
        <w:t>d</w:t>
      </w:r>
      <w:r w:rsidR="00F81E1E" w:rsidRPr="00DF4C24">
        <w:rPr>
          <w:rFonts w:ascii="Cambria" w:eastAsia="Cambria" w:hAnsi="Cambria" w:cs="Cambria"/>
          <w:color w:val="000000" w:themeColor="text1"/>
          <w:sz w:val="24"/>
          <w:szCs w:val="24"/>
        </w:rPr>
        <w:t xml:space="preserve">o ubieganie się </w:t>
      </w:r>
      <w:r w:rsidR="00391338" w:rsidRPr="00DF4C24">
        <w:rPr>
          <w:rFonts w:ascii="Cambria" w:eastAsia="Cambria" w:hAnsi="Cambria" w:cs="Cambria"/>
          <w:color w:val="000000" w:themeColor="text1"/>
          <w:sz w:val="24"/>
          <w:szCs w:val="24"/>
        </w:rPr>
        <w:t>i realizacj</w:t>
      </w:r>
      <w:r w:rsidR="00DD34CD" w:rsidRPr="00DF4C24">
        <w:rPr>
          <w:rFonts w:ascii="Cambria" w:eastAsia="Cambria" w:hAnsi="Cambria" w:cs="Cambria"/>
          <w:color w:val="000000" w:themeColor="text1"/>
          <w:sz w:val="24"/>
          <w:szCs w:val="24"/>
        </w:rPr>
        <w:t>i</w:t>
      </w:r>
      <w:r w:rsidR="00CE7BB1" w:rsidRPr="00DF4C24">
        <w:rPr>
          <w:rFonts w:ascii="Cambria" w:eastAsia="Cambria" w:hAnsi="Cambria" w:cs="Cambria"/>
          <w:color w:val="000000" w:themeColor="text1"/>
          <w:sz w:val="24"/>
          <w:szCs w:val="24"/>
        </w:rPr>
        <w:t xml:space="preserve"> przedmiotowego zamówieni</w:t>
      </w:r>
      <w:r w:rsidR="006B3C91" w:rsidRPr="00DF4C24">
        <w:rPr>
          <w:rFonts w:ascii="Cambria" w:eastAsia="Cambria" w:hAnsi="Cambria" w:cs="Cambria"/>
          <w:color w:val="000000" w:themeColor="text1"/>
          <w:sz w:val="24"/>
          <w:szCs w:val="24"/>
        </w:rPr>
        <w:t>a publicznego</w:t>
      </w:r>
      <w:r w:rsidR="00CE7BB1" w:rsidRPr="00DF4C24">
        <w:rPr>
          <w:rFonts w:ascii="Cambria" w:eastAsia="Cambria" w:hAnsi="Cambria" w:cs="Cambria"/>
          <w:color w:val="000000" w:themeColor="text1"/>
          <w:sz w:val="24"/>
          <w:szCs w:val="24"/>
        </w:rPr>
        <w:t xml:space="preserve"> </w:t>
      </w:r>
      <w:r w:rsidR="00AD62F2" w:rsidRPr="00DF4C24">
        <w:rPr>
          <w:rFonts w:ascii="Cambria" w:eastAsia="Cambria" w:hAnsi="Cambria" w:cs="Cambria"/>
          <w:color w:val="000000" w:themeColor="text1"/>
          <w:sz w:val="24"/>
          <w:szCs w:val="24"/>
        </w:rPr>
        <w:t>określone w treści SWZ</w:t>
      </w:r>
      <w:r w:rsidR="00FA5728" w:rsidRPr="00DF4C24">
        <w:rPr>
          <w:rFonts w:ascii="Cambria" w:eastAsia="Cambria" w:hAnsi="Cambria" w:cs="Cambria"/>
          <w:color w:val="000000" w:themeColor="text1"/>
          <w:sz w:val="24"/>
          <w:szCs w:val="24"/>
        </w:rPr>
        <w:t>, jej załącznikach oraz przepisach w/w ustawy Prawo zamówień publicznych</w:t>
      </w:r>
      <w:r w:rsidRPr="00DF4C24">
        <w:rPr>
          <w:rFonts w:ascii="Cambria" w:eastAsia="Cambria" w:hAnsi="Cambria" w:cs="Cambria"/>
          <w:color w:val="000000" w:themeColor="text1"/>
          <w:sz w:val="24"/>
          <w:szCs w:val="24"/>
        </w:rPr>
        <w:t>;*</w:t>
      </w:r>
    </w:p>
    <w:p w14:paraId="02EA9178" w14:textId="2C285731"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2/ Posiada wymagany wpis do rejestru lub ewidencji działalności gospodarczej pod numerem PESEL: ...............................  KRS: ……………...…………….     REGON: ..........................................;*</w:t>
      </w:r>
    </w:p>
    <w:p w14:paraId="7BDB486F" w14:textId="5DDA0FDF"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3/ Posiada uprawnienia do wykonywania działalności lub czynności o ile świadczenie przedmiotu zamówienia określone w treści SWZ (Załączniki nr 1, 2 i 4 do SWZ) i oferowane przez w/w Wykonawcę wymaga posiadania stosownego zezwolenia, licencji lub certyfikatu;*</w:t>
      </w:r>
    </w:p>
    <w:p w14:paraId="467BC78E" w14:textId="5B27255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4/  Nie wydano wobec w/w Wykonawcy tytułem środka zapobiegawczego orzeczenia o zakazie jego ubiegania się o zamówienia publiczne.*</w:t>
      </w:r>
    </w:p>
    <w:p w14:paraId="745A8EB7"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D3E8E65"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2F3A8486"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4A81ACD" w14:textId="69E48E5C"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dnia .................... r.</w:t>
      </w:r>
      <w:r w:rsidRPr="00DF4C24">
        <w:rPr>
          <w:rFonts w:ascii="Cambria" w:eastAsia="Cambria" w:hAnsi="Cambria" w:cs="Cambria"/>
          <w:color w:val="000000" w:themeColor="text1"/>
          <w:sz w:val="24"/>
          <w:szCs w:val="24"/>
        </w:rPr>
        <w:tab/>
        <w:t xml:space="preserve">  </w:t>
      </w:r>
    </w:p>
    <w:p w14:paraId="1018E931"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t>…………………………………………………………..</w:t>
      </w:r>
    </w:p>
    <w:p w14:paraId="26B6C88E" w14:textId="77777777" w:rsidR="00E240CA" w:rsidRPr="00DF4C24" w:rsidRDefault="00E240CA" w:rsidP="00E240CA">
      <w:pPr>
        <w:pBdr>
          <w:top w:val="nil"/>
          <w:left w:val="nil"/>
          <w:bottom w:val="nil"/>
          <w:right w:val="nil"/>
          <w:between w:val="nil"/>
        </w:pBdr>
        <w:ind w:left="708"/>
        <w:rPr>
          <w:rFonts w:ascii="Cambria" w:eastAsia="Cambria" w:hAnsi="Cambria" w:cs="Cambria"/>
          <w:color w:val="000000" w:themeColor="text1"/>
          <w:sz w:val="24"/>
          <w:szCs w:val="24"/>
        </w:rPr>
      </w:pPr>
    </w:p>
    <w:p w14:paraId="14806433"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1C90A6B0"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74575D37" w14:textId="2F31C340" w:rsidR="00E240CA" w:rsidRPr="00DF4C24" w:rsidRDefault="00A6530D">
      <w:pPr>
        <w:pBdr>
          <w:top w:val="nil"/>
          <w:left w:val="nil"/>
          <w:bottom w:val="nil"/>
          <w:right w:val="nil"/>
          <w:between w:val="nil"/>
        </w:pBdr>
        <w:rPr>
          <w:rFonts w:ascii="Cambria" w:eastAsia="Cambria" w:hAnsi="Cambria" w:cs="Cambria"/>
          <w:i/>
          <w:iCs/>
          <w:color w:val="000000" w:themeColor="text1"/>
          <w:sz w:val="24"/>
          <w:szCs w:val="24"/>
        </w:rPr>
      </w:pPr>
      <w:r w:rsidRPr="00DF4C24">
        <w:rPr>
          <w:rFonts w:ascii="Cambria" w:eastAsia="Cambria" w:hAnsi="Cambria" w:cs="Cambria"/>
          <w:i/>
          <w:iCs/>
          <w:color w:val="000000" w:themeColor="text1"/>
          <w:sz w:val="24"/>
          <w:szCs w:val="24"/>
        </w:rPr>
        <w:t>* Niepotrzebne skreślić.</w:t>
      </w:r>
    </w:p>
    <w:p w14:paraId="569FF86C" w14:textId="77777777" w:rsidR="00E240CA" w:rsidRPr="00D64208" w:rsidRDefault="00E240CA">
      <w:pPr>
        <w:pBdr>
          <w:top w:val="nil"/>
          <w:left w:val="nil"/>
          <w:bottom w:val="nil"/>
          <w:right w:val="nil"/>
          <w:between w:val="nil"/>
        </w:pBdr>
        <w:rPr>
          <w:rFonts w:ascii="Cambria" w:eastAsia="Cambria" w:hAnsi="Cambria" w:cs="Cambria"/>
          <w:color w:val="00B050"/>
          <w:sz w:val="24"/>
          <w:szCs w:val="24"/>
        </w:rPr>
      </w:pPr>
    </w:p>
    <w:p w14:paraId="520A215F"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AF270E"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F7A335A"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0E10F9C9"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3C4B51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C4DE3F2" w14:textId="77777777" w:rsidR="00DA0E77" w:rsidRDefault="00DA0E77">
      <w:pPr>
        <w:rPr>
          <w:b/>
          <w:color w:val="00B050"/>
          <w:szCs w:val="22"/>
        </w:rPr>
      </w:pPr>
      <w:r>
        <w:rPr>
          <w:b/>
          <w:color w:val="00B050"/>
          <w:szCs w:val="22"/>
        </w:rPr>
        <w:br w:type="page"/>
      </w:r>
    </w:p>
    <w:p w14:paraId="1B289F42" w14:textId="1C6A27BE" w:rsidR="005830A0" w:rsidRPr="000879DB" w:rsidRDefault="005830A0" w:rsidP="005830A0">
      <w:pPr>
        <w:pStyle w:val="Bezodstpw"/>
        <w:jc w:val="right"/>
        <w:rPr>
          <w:rFonts w:ascii="Cambria" w:hAnsi="Cambria"/>
          <w:b/>
          <w:color w:val="00B050"/>
          <w:sz w:val="18"/>
          <w:szCs w:val="18"/>
        </w:rPr>
      </w:pPr>
      <w:r w:rsidRPr="000879DB">
        <w:rPr>
          <w:rFonts w:ascii="Cambria" w:hAnsi="Cambria"/>
          <w:b/>
          <w:sz w:val="18"/>
          <w:szCs w:val="18"/>
        </w:rPr>
        <w:lastRenderedPageBreak/>
        <w:t xml:space="preserve">Załącznik nr 6 do SWZ </w:t>
      </w:r>
    </w:p>
    <w:p w14:paraId="007255A9" w14:textId="77777777" w:rsidR="005830A0" w:rsidRPr="000879DB" w:rsidRDefault="005830A0" w:rsidP="005830A0">
      <w:pPr>
        <w:pStyle w:val="Bezodstpw"/>
        <w:rPr>
          <w:rFonts w:ascii="Cambria" w:hAnsi="Cambria"/>
          <w:b/>
          <w:color w:val="000000"/>
          <w:sz w:val="18"/>
          <w:szCs w:val="18"/>
        </w:rPr>
      </w:pPr>
    </w:p>
    <w:p w14:paraId="3D4CEE17" w14:textId="77777777" w:rsidR="005830A0" w:rsidRPr="000879DB" w:rsidRDefault="005830A0" w:rsidP="005830A0">
      <w:pPr>
        <w:pStyle w:val="Bezodstpw"/>
        <w:rPr>
          <w:rFonts w:ascii="Cambria" w:hAnsi="Cambria"/>
          <w:b/>
          <w:color w:val="000000"/>
          <w:sz w:val="18"/>
          <w:szCs w:val="18"/>
        </w:rPr>
      </w:pPr>
      <w:r w:rsidRPr="000879DB">
        <w:rPr>
          <w:rFonts w:ascii="Cambria" w:hAnsi="Cambria"/>
          <w:b/>
          <w:color w:val="000000"/>
          <w:sz w:val="18"/>
          <w:szCs w:val="18"/>
        </w:rPr>
        <w:t>Informacja dla Wykonawców dotycząca RODO wraz z wzorem Oświadczenia</w:t>
      </w:r>
    </w:p>
    <w:p w14:paraId="4B56BCF3" w14:textId="77777777" w:rsidR="005830A0" w:rsidRPr="000879DB" w:rsidRDefault="005830A0" w:rsidP="005830A0">
      <w:pPr>
        <w:pStyle w:val="Bezodstpw"/>
        <w:rPr>
          <w:rFonts w:ascii="Cambria" w:hAnsi="Cambria"/>
          <w:b/>
          <w:color w:val="000000"/>
          <w:sz w:val="18"/>
          <w:szCs w:val="18"/>
        </w:rPr>
      </w:pPr>
    </w:p>
    <w:p w14:paraId="599B9E5A" w14:textId="77777777" w:rsidR="005830A0" w:rsidRPr="000879DB" w:rsidRDefault="005830A0" w:rsidP="005830A0">
      <w:pPr>
        <w:pStyle w:val="Bezodstpw"/>
        <w:jc w:val="both"/>
        <w:rPr>
          <w:rFonts w:ascii="Cambria" w:hAnsi="Cambria"/>
          <w:sz w:val="18"/>
          <w:szCs w:val="18"/>
        </w:rPr>
      </w:pPr>
      <w:r w:rsidRPr="000879DB">
        <w:rPr>
          <w:rFonts w:ascii="Cambria" w:hAnsi="Cambria"/>
          <w:sz w:val="18"/>
          <w:szCs w:val="18"/>
        </w:rPr>
        <w:t>Klauzula informacyjna z art. 13 RODO</w:t>
      </w:r>
    </w:p>
    <w:p w14:paraId="4216C800"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7F0371A7" w14:textId="77777777" w:rsidR="005830A0" w:rsidRPr="000879DB" w:rsidRDefault="005830A0" w:rsidP="005830A0">
      <w:pPr>
        <w:pStyle w:val="Bezodstpw"/>
        <w:numPr>
          <w:ilvl w:val="0"/>
          <w:numId w:val="51"/>
        </w:numPr>
        <w:jc w:val="both"/>
        <w:rPr>
          <w:rFonts w:ascii="Cambria" w:hAnsi="Cambria"/>
          <w:i/>
          <w:sz w:val="18"/>
          <w:szCs w:val="18"/>
        </w:rPr>
      </w:pPr>
      <w:r w:rsidRPr="000879DB">
        <w:rPr>
          <w:rFonts w:ascii="Cambria" w:hAnsi="Cambria"/>
          <w:sz w:val="18"/>
          <w:szCs w:val="18"/>
        </w:rPr>
        <w:t>administratorem Pani/Pana danych osobowych jest Mazowieckie Centrum Rehabilitacji STOCER Sp. z o.o., ul. Wierzejewskiego 12, 05-510 Konstancin-Jeziorna</w:t>
      </w:r>
      <w:r w:rsidRPr="000879DB">
        <w:rPr>
          <w:rFonts w:ascii="Cambria" w:hAnsi="Cambria"/>
          <w:i/>
          <w:sz w:val="18"/>
          <w:szCs w:val="18"/>
        </w:rPr>
        <w:t>.</w:t>
      </w:r>
    </w:p>
    <w:p w14:paraId="422C02B6"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 xml:space="preserve">we wszystkich sprawach z zakresu ochrony danych osobowych może Pani/Pan kontaktować się z wyznaczonym przez Administratora danych Inspektorem Ochrony Danych (pod adresem iod@stocer.pl); </w:t>
      </w:r>
    </w:p>
    <w:p w14:paraId="32C4E204" w14:textId="62D3B5CF" w:rsidR="00FA7B12" w:rsidRPr="000879DB" w:rsidRDefault="005830A0" w:rsidP="00FA7B12">
      <w:pPr>
        <w:pBdr>
          <w:top w:val="nil"/>
          <w:left w:val="nil"/>
          <w:bottom w:val="nil"/>
          <w:right w:val="nil"/>
          <w:between w:val="nil"/>
        </w:pBdr>
        <w:jc w:val="both"/>
        <w:rPr>
          <w:rFonts w:ascii="Cambria" w:eastAsia="Tahoma" w:hAnsi="Cambria" w:cs="Tahoma"/>
          <w:sz w:val="18"/>
          <w:szCs w:val="18"/>
        </w:rPr>
      </w:pPr>
      <w:r w:rsidRPr="000879DB">
        <w:rPr>
          <w:rFonts w:ascii="Cambria" w:hAnsi="Cambria"/>
          <w:sz w:val="18"/>
          <w:szCs w:val="18"/>
        </w:rPr>
        <w:t>Pani/Pana dane osobowe przetwarzane będą na podstawie art. 6 ust. 1 lit. c</w:t>
      </w:r>
      <w:r w:rsidRPr="000879DB">
        <w:rPr>
          <w:rFonts w:ascii="Cambria" w:hAnsi="Cambria"/>
          <w:i/>
          <w:sz w:val="18"/>
          <w:szCs w:val="18"/>
        </w:rPr>
        <w:t xml:space="preserve"> </w:t>
      </w:r>
      <w:r w:rsidRPr="000879DB">
        <w:rPr>
          <w:rFonts w:ascii="Cambria" w:hAnsi="Cambria"/>
          <w:sz w:val="18"/>
          <w:szCs w:val="18"/>
        </w:rPr>
        <w:t xml:space="preserve">RODO w celu związanym z postępowaniem o udzielenie zamówienia publicznego na </w:t>
      </w:r>
      <w:r w:rsidR="00373365" w:rsidRPr="000879DB">
        <w:rPr>
          <w:rFonts w:ascii="Cambria" w:eastAsia="Cambria" w:hAnsi="Cambria" w:cs="Cambria"/>
          <w:b/>
          <w:sz w:val="18"/>
          <w:szCs w:val="18"/>
        </w:rPr>
        <w:t xml:space="preserve">Dostawa </w:t>
      </w:r>
      <w:r w:rsidR="00E16724">
        <w:rPr>
          <w:rFonts w:ascii="Cambria" w:eastAsia="Cambria" w:hAnsi="Cambria" w:cs="Cambria"/>
          <w:b/>
          <w:sz w:val="18"/>
          <w:szCs w:val="18"/>
        </w:rPr>
        <w:t xml:space="preserve">sprzętu i aparatury medycznej </w:t>
      </w:r>
      <w:r w:rsidR="00373365" w:rsidRPr="000879DB">
        <w:rPr>
          <w:rFonts w:ascii="Cambria" w:eastAsia="Cambria" w:hAnsi="Cambria" w:cs="Cambria"/>
          <w:b/>
          <w:sz w:val="18"/>
          <w:szCs w:val="18"/>
        </w:rPr>
        <w:t xml:space="preserve">dla Mazowieckiego Centrum Rehabilitacji STOCER Sp. z o.o. </w:t>
      </w:r>
    </w:p>
    <w:p w14:paraId="53785875" w14:textId="461F7AB6" w:rsidR="00BF048F" w:rsidRPr="000879DB" w:rsidRDefault="00BF048F" w:rsidP="00BF048F">
      <w:pPr>
        <w:pBdr>
          <w:top w:val="nil"/>
          <w:left w:val="nil"/>
          <w:bottom w:val="nil"/>
          <w:right w:val="nil"/>
          <w:between w:val="nil"/>
        </w:pBdr>
        <w:jc w:val="both"/>
        <w:rPr>
          <w:rFonts w:ascii="Cambria" w:eastAsia="Cambria" w:hAnsi="Cambria"/>
          <w:color w:val="000000" w:themeColor="text1"/>
          <w:sz w:val="18"/>
          <w:szCs w:val="18"/>
        </w:rPr>
      </w:pPr>
    </w:p>
    <w:p w14:paraId="2D70E173" w14:textId="4AE6638F" w:rsidR="005830A0" w:rsidRPr="000879DB" w:rsidRDefault="005830A0" w:rsidP="005830A0">
      <w:pPr>
        <w:pStyle w:val="Akapitzlist"/>
        <w:widowControl/>
        <w:numPr>
          <w:ilvl w:val="0"/>
          <w:numId w:val="51"/>
        </w:numPr>
        <w:pBdr>
          <w:top w:val="nil"/>
          <w:left w:val="nil"/>
          <w:bottom w:val="nil"/>
          <w:right w:val="nil"/>
          <w:between w:val="nil"/>
        </w:pBdr>
        <w:adjustRightInd/>
        <w:spacing w:before="0" w:beforeAutospacing="0" w:after="0" w:afterAutospacing="0" w:line="240" w:lineRule="auto"/>
        <w:contextualSpacing/>
        <w:textAlignment w:val="auto"/>
        <w:rPr>
          <w:rFonts w:ascii="Cambria" w:hAnsi="Cambria" w:cs="Times New Roman"/>
          <w:color w:val="auto"/>
          <w:sz w:val="18"/>
          <w:szCs w:val="18"/>
        </w:rPr>
      </w:pPr>
      <w:r w:rsidRPr="000879DB">
        <w:rPr>
          <w:rFonts w:ascii="Cambria" w:hAnsi="Cambria" w:cs="Times New Roman"/>
          <w:i/>
          <w:color w:val="auto"/>
          <w:sz w:val="18"/>
          <w:szCs w:val="18"/>
        </w:rPr>
        <w:t xml:space="preserve"> </w:t>
      </w:r>
      <w:r w:rsidRPr="000879DB">
        <w:rPr>
          <w:rFonts w:ascii="Cambria" w:hAnsi="Cambria" w:cs="Times New Roman"/>
          <w:color w:val="auto"/>
          <w:sz w:val="18"/>
          <w:szCs w:val="18"/>
        </w:rPr>
        <w:t>prowadzonym w trybie podstawowym ,</w:t>
      </w:r>
    </w:p>
    <w:p w14:paraId="5E85D0BE" w14:textId="69ECC017" w:rsidR="005830A0" w:rsidRPr="000879DB" w:rsidRDefault="005830A0" w:rsidP="005830A0">
      <w:pPr>
        <w:pStyle w:val="Akapitzlist"/>
        <w:widowControl/>
        <w:numPr>
          <w:ilvl w:val="0"/>
          <w:numId w:val="51"/>
        </w:numPr>
        <w:pBdr>
          <w:top w:val="nil"/>
          <w:left w:val="nil"/>
          <w:bottom w:val="nil"/>
          <w:right w:val="nil"/>
          <w:between w:val="nil"/>
        </w:pBdr>
        <w:adjustRightInd/>
        <w:spacing w:before="0" w:beforeAutospacing="0" w:after="0" w:afterAutospacing="0" w:line="240" w:lineRule="auto"/>
        <w:contextualSpacing/>
        <w:textAlignment w:val="auto"/>
        <w:rPr>
          <w:rFonts w:ascii="Cambria" w:eastAsia="Tahoma" w:hAnsi="Cambria" w:cs="Times New Roman"/>
          <w:color w:val="auto"/>
          <w:sz w:val="18"/>
          <w:szCs w:val="18"/>
        </w:rPr>
      </w:pPr>
      <w:r w:rsidRPr="000879DB">
        <w:rPr>
          <w:rFonts w:ascii="Cambria" w:hAnsi="Cambria" w:cs="Times New Roman"/>
          <w:color w:val="auto"/>
          <w:sz w:val="18"/>
          <w:szCs w:val="18"/>
        </w:rPr>
        <w:t xml:space="preserve">odbiorcami Pani/Pana danych osobowych będą osoby lub podmioty, którym udostępniona zostanie dokumentacja postępowania w oparciu o art. 74 ustawy z dnia 11 września 2019 r. – Prawo zamówień publicznych </w:t>
      </w:r>
      <w:r w:rsidRPr="000879DB">
        <w:rPr>
          <w:rFonts w:ascii="Cambria" w:eastAsia="Tahoma" w:hAnsi="Cambria" w:cs="Times New Roman"/>
          <w:color w:val="auto"/>
          <w:sz w:val="18"/>
          <w:szCs w:val="18"/>
        </w:rPr>
        <w:t>(Dz.U.</w:t>
      </w:r>
      <w:r w:rsidR="00E41BB6" w:rsidRPr="000879DB">
        <w:rPr>
          <w:rFonts w:ascii="Cambria" w:eastAsia="Tahoma" w:hAnsi="Cambria" w:cs="Times New Roman"/>
          <w:color w:val="auto"/>
          <w:sz w:val="18"/>
          <w:szCs w:val="18"/>
        </w:rPr>
        <w:t>202</w:t>
      </w:r>
      <w:r w:rsidR="004D359F" w:rsidRPr="000879DB">
        <w:rPr>
          <w:rFonts w:ascii="Cambria" w:eastAsia="Tahoma" w:hAnsi="Cambria" w:cs="Times New Roman"/>
          <w:color w:val="auto"/>
          <w:sz w:val="18"/>
          <w:szCs w:val="18"/>
        </w:rPr>
        <w:t>3</w:t>
      </w:r>
      <w:r w:rsidR="00E41BB6" w:rsidRPr="000879DB">
        <w:rPr>
          <w:rFonts w:ascii="Cambria" w:eastAsia="Tahoma" w:hAnsi="Cambria" w:cs="Times New Roman"/>
          <w:color w:val="auto"/>
          <w:sz w:val="18"/>
          <w:szCs w:val="18"/>
        </w:rPr>
        <w:t>.1</w:t>
      </w:r>
      <w:r w:rsidR="004D359F" w:rsidRPr="000879DB">
        <w:rPr>
          <w:rFonts w:ascii="Cambria" w:eastAsia="Tahoma" w:hAnsi="Cambria" w:cs="Times New Roman"/>
          <w:color w:val="auto"/>
          <w:sz w:val="18"/>
          <w:szCs w:val="18"/>
        </w:rPr>
        <w:t>605</w:t>
      </w:r>
      <w:r w:rsidRPr="000879DB">
        <w:rPr>
          <w:rFonts w:ascii="Cambria" w:eastAsia="Tahoma" w:hAnsi="Cambria" w:cs="Times New Roman"/>
          <w:color w:val="auto"/>
          <w:sz w:val="18"/>
          <w:szCs w:val="18"/>
        </w:rPr>
        <w:t xml:space="preserve"> z dnia </w:t>
      </w:r>
      <w:r w:rsidR="004D359F" w:rsidRPr="000879DB">
        <w:rPr>
          <w:rFonts w:ascii="Cambria" w:eastAsia="Tahoma" w:hAnsi="Cambria" w:cs="Times New Roman"/>
          <w:color w:val="auto"/>
          <w:sz w:val="18"/>
          <w:szCs w:val="18"/>
        </w:rPr>
        <w:t>2023.08.14</w:t>
      </w:r>
      <w:r w:rsidRPr="000879DB">
        <w:rPr>
          <w:rFonts w:ascii="Cambria" w:eastAsia="Tahoma" w:hAnsi="Cambria" w:cs="Times New Roman"/>
          <w:color w:val="auto"/>
          <w:sz w:val="18"/>
          <w:szCs w:val="18"/>
        </w:rPr>
        <w:t>)</w:t>
      </w:r>
      <w:r w:rsidRPr="000879DB">
        <w:rPr>
          <w:rFonts w:ascii="Cambria" w:hAnsi="Cambria" w:cs="Times New Roman"/>
          <w:color w:val="auto"/>
          <w:sz w:val="18"/>
          <w:szCs w:val="18"/>
        </w:rPr>
        <w:t xml:space="preserve"> dalej „ustawa Pzp”;  </w:t>
      </w:r>
    </w:p>
    <w:p w14:paraId="4EA5EC4E"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E6739A9"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 xml:space="preserve">obowiązek podania przez Panią/Pana danych osobowych bezpośrednio Pani/Pana dotyczących jest wymogiem ustawowym określonym w przepisach ustawy Pzp, związanym z udziałem w postępowaniu o udzielenie zamówienia publicznego; </w:t>
      </w:r>
    </w:p>
    <w:p w14:paraId="691BF39D" w14:textId="77777777" w:rsidR="005830A0" w:rsidRPr="000879DB" w:rsidRDefault="005830A0" w:rsidP="005830A0">
      <w:pPr>
        <w:pStyle w:val="Bezodstpw"/>
        <w:numPr>
          <w:ilvl w:val="0"/>
          <w:numId w:val="51"/>
        </w:numPr>
        <w:jc w:val="both"/>
        <w:rPr>
          <w:rFonts w:ascii="Cambria" w:hAnsi="Cambria"/>
          <w:i/>
          <w:sz w:val="18"/>
          <w:szCs w:val="18"/>
        </w:rPr>
      </w:pPr>
      <w:r w:rsidRPr="000879DB">
        <w:rPr>
          <w:rFonts w:ascii="Cambria" w:hAnsi="Cambria"/>
          <w:sz w:val="18"/>
          <w:szCs w:val="18"/>
        </w:rPr>
        <w:t xml:space="preserve">konsekwencje niepodania określonych danych wynikają z ustawy Pzp;  </w:t>
      </w:r>
    </w:p>
    <w:p w14:paraId="705DCB76"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w odniesieniu do Pani/Pana danych osobowych decyzje nie będą podejmowane w sposób zautomatyzowany, stosowanie do art. 22 RODO;</w:t>
      </w:r>
    </w:p>
    <w:p w14:paraId="5953709E" w14:textId="77777777" w:rsidR="005830A0" w:rsidRPr="000879DB" w:rsidRDefault="005830A0" w:rsidP="005830A0">
      <w:pPr>
        <w:pStyle w:val="Bezodstpw"/>
        <w:numPr>
          <w:ilvl w:val="0"/>
          <w:numId w:val="51"/>
        </w:numPr>
        <w:jc w:val="both"/>
        <w:rPr>
          <w:rFonts w:ascii="Cambria" w:hAnsi="Cambria"/>
          <w:sz w:val="18"/>
          <w:szCs w:val="18"/>
        </w:rPr>
      </w:pPr>
      <w:r w:rsidRPr="000879DB">
        <w:rPr>
          <w:rStyle w:val="Uwydatnienie"/>
          <w:rFonts w:ascii="Cambria" w:hAnsi="Cambria"/>
          <w:sz w:val="18"/>
          <w:szCs w:val="18"/>
        </w:rPr>
        <w:t>administrator danych nie ma zamiaru przekazywać danych osobowych do państwa trzeciego lub organizacji międzynarodowej;</w:t>
      </w:r>
    </w:p>
    <w:p w14:paraId="711435E3"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posiada Pani/Pan:</w:t>
      </w:r>
    </w:p>
    <w:p w14:paraId="2F643329" w14:textId="77777777" w:rsidR="005830A0" w:rsidRPr="000879DB" w:rsidRDefault="005830A0" w:rsidP="005830A0">
      <w:pPr>
        <w:pStyle w:val="Bezodstpw"/>
        <w:numPr>
          <w:ilvl w:val="0"/>
          <w:numId w:val="52"/>
        </w:numPr>
        <w:jc w:val="both"/>
        <w:rPr>
          <w:rFonts w:ascii="Cambria" w:hAnsi="Cambria"/>
          <w:sz w:val="18"/>
          <w:szCs w:val="18"/>
        </w:rPr>
      </w:pPr>
      <w:r w:rsidRPr="000879DB">
        <w:rPr>
          <w:rFonts w:ascii="Cambria" w:hAnsi="Cambria"/>
          <w:sz w:val="18"/>
          <w:szCs w:val="18"/>
        </w:rPr>
        <w:t>na podstawie art. 15 RODO prawo dostępu do danych osobowych Pani/Pana dotyczących;</w:t>
      </w:r>
    </w:p>
    <w:p w14:paraId="320B82BD" w14:textId="77777777" w:rsidR="005830A0" w:rsidRPr="000879DB" w:rsidRDefault="005830A0" w:rsidP="005830A0">
      <w:pPr>
        <w:pStyle w:val="Bezodstpw"/>
        <w:numPr>
          <w:ilvl w:val="0"/>
          <w:numId w:val="52"/>
        </w:numPr>
        <w:jc w:val="both"/>
        <w:rPr>
          <w:rFonts w:ascii="Cambria" w:hAnsi="Cambria"/>
          <w:sz w:val="18"/>
          <w:szCs w:val="18"/>
        </w:rPr>
      </w:pPr>
      <w:r w:rsidRPr="000879DB">
        <w:rPr>
          <w:rFonts w:ascii="Cambria" w:hAnsi="Cambria"/>
          <w:sz w:val="18"/>
          <w:szCs w:val="18"/>
        </w:rPr>
        <w:t xml:space="preserve">na podstawie art. 16 RODO prawo do sprostowania Pani/Pana danych osobowych </w:t>
      </w:r>
      <w:r w:rsidRPr="000879DB">
        <w:rPr>
          <w:rFonts w:ascii="Cambria" w:hAnsi="Cambria"/>
          <w:b/>
          <w:sz w:val="18"/>
          <w:szCs w:val="18"/>
          <w:vertAlign w:val="superscript"/>
        </w:rPr>
        <w:t>**</w:t>
      </w:r>
      <w:r w:rsidRPr="000879DB">
        <w:rPr>
          <w:rFonts w:ascii="Cambria" w:hAnsi="Cambria"/>
          <w:sz w:val="18"/>
          <w:szCs w:val="18"/>
        </w:rPr>
        <w:t>;</w:t>
      </w:r>
    </w:p>
    <w:p w14:paraId="7EA35423" w14:textId="77777777" w:rsidR="005830A0" w:rsidRPr="000879DB" w:rsidRDefault="005830A0" w:rsidP="005830A0">
      <w:pPr>
        <w:pStyle w:val="Bezodstpw"/>
        <w:numPr>
          <w:ilvl w:val="0"/>
          <w:numId w:val="52"/>
        </w:numPr>
        <w:jc w:val="both"/>
        <w:rPr>
          <w:rFonts w:ascii="Cambria" w:hAnsi="Cambria"/>
          <w:sz w:val="18"/>
          <w:szCs w:val="18"/>
        </w:rPr>
      </w:pPr>
      <w:r w:rsidRPr="000879DB">
        <w:rPr>
          <w:rFonts w:ascii="Cambria" w:hAnsi="Cambria"/>
          <w:sz w:val="18"/>
          <w:szCs w:val="18"/>
        </w:rPr>
        <w:t xml:space="preserve">na podstawie art. 18 RODO prawo żądania od administratora ograniczenia przetwarzania danych osobowych z zastrzeżeniem przypadków, o których mowa w art. 18 ust. 2 RODO ***;  </w:t>
      </w:r>
    </w:p>
    <w:p w14:paraId="5ADFCDDB" w14:textId="77777777" w:rsidR="005830A0" w:rsidRPr="000879DB" w:rsidRDefault="005830A0" w:rsidP="005830A0">
      <w:pPr>
        <w:pStyle w:val="Bezodstpw"/>
        <w:numPr>
          <w:ilvl w:val="0"/>
          <w:numId w:val="52"/>
        </w:numPr>
        <w:jc w:val="both"/>
        <w:rPr>
          <w:rFonts w:ascii="Cambria" w:hAnsi="Cambria"/>
          <w:i/>
          <w:sz w:val="18"/>
          <w:szCs w:val="18"/>
        </w:rPr>
      </w:pPr>
      <w:r w:rsidRPr="000879DB">
        <w:rPr>
          <w:rFonts w:ascii="Cambria" w:hAnsi="Cambria"/>
          <w:sz w:val="18"/>
          <w:szCs w:val="18"/>
        </w:rPr>
        <w:t>prawo do wniesienia skargi do Prezesa Urzędu Ochrony Danych Osobowych, gdy uzna Pani/Pan, że przetwarzanie danych osobowych Pani/Pana dotyczących narusza przepisy RODO;</w:t>
      </w:r>
    </w:p>
    <w:p w14:paraId="56E9303C" w14:textId="77777777" w:rsidR="005830A0" w:rsidRPr="000879DB" w:rsidRDefault="005830A0" w:rsidP="005830A0">
      <w:pPr>
        <w:pStyle w:val="Bezodstpw"/>
        <w:jc w:val="both"/>
        <w:rPr>
          <w:rFonts w:ascii="Cambria" w:hAnsi="Cambria"/>
          <w:b/>
          <w:sz w:val="18"/>
          <w:szCs w:val="18"/>
        </w:rPr>
      </w:pPr>
    </w:p>
    <w:p w14:paraId="4AEC5A4B" w14:textId="77777777" w:rsidR="005830A0" w:rsidRPr="000879DB" w:rsidRDefault="005830A0" w:rsidP="005830A0">
      <w:pPr>
        <w:pStyle w:val="Bezodstpw"/>
        <w:jc w:val="both"/>
        <w:rPr>
          <w:rFonts w:ascii="Cambria" w:hAnsi="Cambria"/>
          <w:b/>
          <w:i/>
          <w:sz w:val="18"/>
          <w:szCs w:val="18"/>
        </w:rPr>
      </w:pPr>
      <w:r w:rsidRPr="000879DB">
        <w:rPr>
          <w:rFonts w:ascii="Cambria" w:hAnsi="Cambria"/>
          <w:b/>
          <w:sz w:val="18"/>
          <w:szCs w:val="18"/>
        </w:rPr>
        <w:t>nie przysługuje Pani/Panu:</w:t>
      </w:r>
    </w:p>
    <w:p w14:paraId="6850C9AF" w14:textId="77777777" w:rsidR="005830A0" w:rsidRPr="000879DB" w:rsidRDefault="005830A0" w:rsidP="005830A0">
      <w:pPr>
        <w:pStyle w:val="Bezodstpw"/>
        <w:numPr>
          <w:ilvl w:val="0"/>
          <w:numId w:val="50"/>
        </w:numPr>
        <w:jc w:val="both"/>
        <w:rPr>
          <w:rFonts w:ascii="Cambria" w:hAnsi="Cambria"/>
          <w:i/>
          <w:sz w:val="18"/>
          <w:szCs w:val="18"/>
        </w:rPr>
      </w:pPr>
      <w:r w:rsidRPr="000879DB">
        <w:rPr>
          <w:rFonts w:ascii="Cambria" w:hAnsi="Cambria"/>
          <w:sz w:val="18"/>
          <w:szCs w:val="18"/>
        </w:rPr>
        <w:t>w związku z art. 17 ust. 3 lit. b, d lub e RODO prawo do usunięcia danych osobowych;</w:t>
      </w:r>
    </w:p>
    <w:p w14:paraId="7E5621A0" w14:textId="77777777" w:rsidR="005830A0" w:rsidRPr="000879DB" w:rsidRDefault="005830A0" w:rsidP="005830A0">
      <w:pPr>
        <w:pStyle w:val="Bezodstpw"/>
        <w:numPr>
          <w:ilvl w:val="0"/>
          <w:numId w:val="50"/>
        </w:numPr>
        <w:jc w:val="both"/>
        <w:rPr>
          <w:rFonts w:ascii="Cambria" w:hAnsi="Cambria"/>
          <w:b/>
          <w:i/>
          <w:sz w:val="18"/>
          <w:szCs w:val="18"/>
        </w:rPr>
      </w:pPr>
      <w:r w:rsidRPr="000879DB">
        <w:rPr>
          <w:rFonts w:ascii="Cambria" w:hAnsi="Cambria"/>
          <w:sz w:val="18"/>
          <w:szCs w:val="18"/>
        </w:rPr>
        <w:t>prawo do przenoszenia danych osobowych, o którym mowa w art. 20 RODO;</w:t>
      </w:r>
    </w:p>
    <w:p w14:paraId="4954FC46" w14:textId="77777777" w:rsidR="005830A0" w:rsidRPr="0088585F" w:rsidRDefault="005830A0" w:rsidP="005830A0">
      <w:pPr>
        <w:pStyle w:val="Bezodstpw"/>
        <w:numPr>
          <w:ilvl w:val="0"/>
          <w:numId w:val="50"/>
        </w:numPr>
        <w:jc w:val="both"/>
        <w:rPr>
          <w:rFonts w:ascii="Cambria" w:hAnsi="Cambria"/>
          <w:b/>
          <w:i/>
          <w:sz w:val="18"/>
          <w:szCs w:val="18"/>
        </w:rPr>
      </w:pPr>
      <w:r w:rsidRPr="000879DB">
        <w:rPr>
          <w:rFonts w:ascii="Cambria" w:hAnsi="Cambria"/>
          <w:b/>
          <w:sz w:val="18"/>
          <w:szCs w:val="18"/>
        </w:rPr>
        <w:t>na podstawie art. 21 RODO prawo sprzeciwu, wobec przetwarzania danych osobowych, gdyż podstawą prawną przetwarzania Pani/Pana danych osobowych jest art. 6 ust. 1 lit. c RODO</w:t>
      </w:r>
      <w:r w:rsidRPr="000879DB">
        <w:rPr>
          <w:rFonts w:ascii="Cambria" w:hAnsi="Cambria"/>
          <w:sz w:val="18"/>
          <w:szCs w:val="18"/>
        </w:rPr>
        <w:t>.</w:t>
      </w:r>
      <w:r w:rsidRPr="000879DB">
        <w:rPr>
          <w:rFonts w:ascii="Cambria" w:hAnsi="Cambria"/>
          <w:b/>
          <w:sz w:val="18"/>
          <w:szCs w:val="18"/>
        </w:rPr>
        <w:t xml:space="preserve"> </w:t>
      </w:r>
    </w:p>
    <w:p w14:paraId="66223526" w14:textId="77777777" w:rsidR="0088585F" w:rsidRDefault="0088585F" w:rsidP="0088585F">
      <w:pPr>
        <w:pStyle w:val="Bezodstpw"/>
        <w:ind w:left="720"/>
        <w:jc w:val="both"/>
        <w:rPr>
          <w:rFonts w:ascii="Cambria" w:hAnsi="Cambria"/>
          <w:b/>
          <w:i/>
          <w:sz w:val="18"/>
          <w:szCs w:val="18"/>
        </w:rPr>
      </w:pPr>
    </w:p>
    <w:p w14:paraId="4616A960" w14:textId="57F827F8" w:rsidR="0088585F" w:rsidRPr="0088585F" w:rsidRDefault="0088585F" w:rsidP="0088585F">
      <w:pPr>
        <w:pStyle w:val="Bezodstpw"/>
        <w:ind w:left="720"/>
        <w:jc w:val="both"/>
        <w:rPr>
          <w:rFonts w:ascii="Cambria" w:hAnsi="Cambria"/>
          <w:b/>
          <w:i/>
          <w:sz w:val="18"/>
          <w:szCs w:val="18"/>
        </w:rPr>
      </w:pPr>
      <w:r w:rsidRPr="0088585F">
        <w:rPr>
          <w:rFonts w:ascii="Cambria" w:hAnsi="Cambria"/>
          <w:b/>
          <w:i/>
          <w:sz w:val="18"/>
          <w:szCs w:val="18"/>
        </w:rPr>
        <w:t>Wykonawca składa Oświadczenie w zakresie określonym w art. 13 i art. 14 RODO wobec osób fizycznych – Załącznik do Formularza ofertowego (jeśli dotyczy)</w:t>
      </w:r>
    </w:p>
    <w:p w14:paraId="6E6C9CEB" w14:textId="77777777" w:rsidR="0088585F" w:rsidRPr="0088585F" w:rsidRDefault="0088585F" w:rsidP="0088585F">
      <w:pPr>
        <w:pStyle w:val="Bezodstpw"/>
        <w:ind w:left="720"/>
        <w:jc w:val="both"/>
        <w:rPr>
          <w:rFonts w:ascii="Cambria" w:hAnsi="Cambria"/>
          <w:b/>
          <w:i/>
          <w:sz w:val="18"/>
          <w:szCs w:val="18"/>
        </w:rPr>
      </w:pPr>
    </w:p>
    <w:p w14:paraId="310F0BC7" w14:textId="57CCC36E" w:rsidR="0088585F" w:rsidRPr="000879DB" w:rsidRDefault="0088585F" w:rsidP="0088585F">
      <w:pPr>
        <w:pStyle w:val="Bezodstpw"/>
        <w:ind w:left="720"/>
        <w:jc w:val="both"/>
        <w:rPr>
          <w:rFonts w:ascii="Cambria" w:hAnsi="Cambria"/>
          <w:b/>
          <w:i/>
          <w:sz w:val="18"/>
          <w:szCs w:val="18"/>
        </w:rPr>
      </w:pPr>
      <w:r w:rsidRPr="0088585F">
        <w:rPr>
          <w:rFonts w:ascii="Cambria" w:hAnsi="Cambria"/>
          <w:b/>
          <w:i/>
          <w:sz w:val="18"/>
          <w:szCs w:val="18"/>
        </w:rPr>
        <w:t> </w:t>
      </w:r>
    </w:p>
    <w:p w14:paraId="5C5EDABA" w14:textId="77777777" w:rsidR="005830A0" w:rsidRPr="000879DB" w:rsidRDefault="005830A0" w:rsidP="005830A0">
      <w:pPr>
        <w:pStyle w:val="Bezodstpw"/>
        <w:rPr>
          <w:rFonts w:ascii="Cambria" w:hAnsi="Cambria"/>
          <w:b/>
          <w:i/>
          <w:sz w:val="18"/>
          <w:szCs w:val="18"/>
        </w:rPr>
      </w:pPr>
    </w:p>
    <w:p w14:paraId="383EC784" w14:textId="2B7EC515" w:rsidR="005830A0" w:rsidRPr="000879DB" w:rsidRDefault="005830A0" w:rsidP="000879DB">
      <w:pPr>
        <w:rPr>
          <w:rFonts w:ascii="Cambria" w:hAnsi="Cambria"/>
          <w:sz w:val="18"/>
          <w:szCs w:val="18"/>
        </w:rPr>
      </w:pPr>
    </w:p>
    <w:p w14:paraId="5B78DCD5" w14:textId="77777777" w:rsidR="005830A0" w:rsidRPr="000879DB" w:rsidRDefault="005830A0" w:rsidP="005830A0">
      <w:pPr>
        <w:pStyle w:val="Bezodstpw"/>
        <w:rPr>
          <w:rFonts w:ascii="Cambria" w:hAnsi="Cambria"/>
          <w:sz w:val="18"/>
          <w:szCs w:val="18"/>
        </w:rPr>
      </w:pPr>
      <w:r w:rsidRPr="000879DB">
        <w:rPr>
          <w:rFonts w:ascii="Cambria" w:hAnsi="Cambria"/>
          <w:sz w:val="18"/>
          <w:szCs w:val="18"/>
        </w:rPr>
        <w:t>______________________</w:t>
      </w:r>
    </w:p>
    <w:p w14:paraId="46BCB4F7"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w:t>
      </w:r>
      <w:r w:rsidRPr="000879DB">
        <w:rPr>
          <w:rFonts w:ascii="Cambria" w:hAnsi="Cambria"/>
          <w:b/>
          <w:i/>
          <w:sz w:val="18"/>
          <w:szCs w:val="18"/>
        </w:rPr>
        <w:t xml:space="preserve"> Wyjaśnienie:</w:t>
      </w:r>
      <w:r w:rsidRPr="000879DB">
        <w:rPr>
          <w:rFonts w:ascii="Cambria" w:hAnsi="Cambria"/>
          <w:i/>
          <w:sz w:val="18"/>
          <w:szCs w:val="18"/>
        </w:rPr>
        <w:t xml:space="preserve"> informacja w tym zakresie jest wymagana, jeżeli w odniesieniu do danego administratora lub podmiotu przetwarzającego istnieje obowiązek wyznaczenia inspektora ochrony danych osobowych.</w:t>
      </w:r>
    </w:p>
    <w:p w14:paraId="50773C8C"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skorzystanie z prawa do sprostowania nie może skutkować zmianą wyniku postępowania</w:t>
      </w:r>
      <w:r w:rsidRPr="000879DB">
        <w:rPr>
          <w:rFonts w:ascii="Cambria" w:hAnsi="Cambria"/>
          <w:i/>
          <w:sz w:val="18"/>
          <w:szCs w:val="18"/>
        </w:rPr>
        <w:br/>
        <w:t>o udzielenie zamówienia publicznego ani zmianą postanowień umowy w zakresie niezgodnym z ustawą Pzp oraz nie może naruszać integralności protokołu oraz jego załączników.</w:t>
      </w:r>
    </w:p>
    <w:p w14:paraId="095AB861"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8601BD4" w14:textId="77777777" w:rsidR="005830A0" w:rsidRPr="000879DB" w:rsidRDefault="005830A0" w:rsidP="005830A0">
      <w:pPr>
        <w:rPr>
          <w:rFonts w:ascii="Cambria" w:hAnsi="Cambria"/>
          <w:b/>
          <w:color w:val="000000"/>
          <w:sz w:val="18"/>
          <w:szCs w:val="18"/>
        </w:rPr>
      </w:pPr>
      <w:r w:rsidRPr="000879DB">
        <w:rPr>
          <w:rFonts w:ascii="Cambria" w:hAnsi="Cambria"/>
          <w:b/>
          <w:color w:val="000000"/>
          <w:sz w:val="18"/>
          <w:szCs w:val="18"/>
        </w:rPr>
        <w:br w:type="page"/>
      </w:r>
    </w:p>
    <w:p w14:paraId="20663E4F" w14:textId="577AF119" w:rsidR="005830A0" w:rsidRPr="0088585F" w:rsidRDefault="005830A0" w:rsidP="005830A0">
      <w:pPr>
        <w:pStyle w:val="Tekstprzypisudolnego"/>
        <w:jc w:val="right"/>
        <w:rPr>
          <w:rFonts w:ascii="Cambria" w:hAnsi="Cambria"/>
          <w:b/>
          <w:bCs/>
          <w:sz w:val="22"/>
          <w:szCs w:val="22"/>
        </w:rPr>
      </w:pPr>
      <w:r w:rsidRPr="0088585F">
        <w:rPr>
          <w:rFonts w:ascii="Cambria" w:hAnsi="Cambria"/>
          <w:b/>
          <w:bCs/>
          <w:sz w:val="22"/>
          <w:szCs w:val="22"/>
        </w:rPr>
        <w:lastRenderedPageBreak/>
        <w:t>Załącznik nr 7 do SWZ</w:t>
      </w:r>
    </w:p>
    <w:p w14:paraId="0D712F0C" w14:textId="77777777" w:rsidR="005830A0" w:rsidRPr="0088585F" w:rsidRDefault="005830A0" w:rsidP="005830A0">
      <w:pPr>
        <w:pStyle w:val="Tekstprzypisudolnego"/>
        <w:jc w:val="center"/>
        <w:rPr>
          <w:rFonts w:ascii="Cambria" w:hAnsi="Cambria"/>
          <w:i/>
          <w:iCs/>
          <w:sz w:val="22"/>
          <w:szCs w:val="22"/>
          <w:u w:val="single"/>
        </w:rPr>
      </w:pPr>
    </w:p>
    <w:p w14:paraId="4A26AABD" w14:textId="77777777" w:rsidR="005830A0" w:rsidRPr="0088585F" w:rsidRDefault="005830A0" w:rsidP="005830A0">
      <w:pPr>
        <w:pStyle w:val="Tekstprzypisudolnego"/>
        <w:jc w:val="center"/>
        <w:rPr>
          <w:rFonts w:ascii="Cambria" w:hAnsi="Cambria"/>
          <w:i/>
          <w:iCs/>
          <w:sz w:val="22"/>
          <w:szCs w:val="22"/>
          <w:u w:val="single"/>
        </w:rPr>
      </w:pPr>
    </w:p>
    <w:p w14:paraId="4870E429" w14:textId="77777777" w:rsidR="005830A0" w:rsidRPr="0088585F" w:rsidRDefault="005830A0" w:rsidP="005830A0">
      <w:pPr>
        <w:pStyle w:val="Tekstprzypisudolnego"/>
        <w:jc w:val="center"/>
        <w:rPr>
          <w:rFonts w:ascii="Cambria" w:hAnsi="Cambria"/>
          <w:i/>
          <w:iCs/>
          <w:sz w:val="22"/>
          <w:szCs w:val="22"/>
          <w:u w:val="single"/>
        </w:rPr>
      </w:pPr>
    </w:p>
    <w:p w14:paraId="2DEDC805"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Oświadczenie</w:t>
      </w:r>
    </w:p>
    <w:p w14:paraId="161F3A77"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Wykonawcy w zakresie wypełnienia obowiązków informacyjnych </w:t>
      </w:r>
    </w:p>
    <w:p w14:paraId="4712A81E"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przewidzianych w art. 13 lub art. 14 RODO </w:t>
      </w:r>
    </w:p>
    <w:p w14:paraId="31C86C47" w14:textId="77777777" w:rsidR="005830A0" w:rsidRPr="0088585F" w:rsidRDefault="005830A0" w:rsidP="005830A0">
      <w:pPr>
        <w:pStyle w:val="Tekstprzypisudolnego"/>
        <w:jc w:val="center"/>
        <w:rPr>
          <w:rFonts w:ascii="Cambria" w:hAnsi="Cambria"/>
          <w:i/>
          <w:iCs/>
          <w:sz w:val="22"/>
          <w:szCs w:val="22"/>
          <w:u w:val="single"/>
        </w:rPr>
      </w:pPr>
    </w:p>
    <w:p w14:paraId="70EEB06A" w14:textId="5CC738B4" w:rsidR="005830A0" w:rsidRPr="0088585F" w:rsidRDefault="0088585F" w:rsidP="005830A0">
      <w:pPr>
        <w:pStyle w:val="Tekstprzypisudolnego"/>
        <w:jc w:val="center"/>
        <w:rPr>
          <w:rFonts w:ascii="Cambria" w:hAnsi="Cambria"/>
          <w:i/>
          <w:iCs/>
          <w:sz w:val="22"/>
          <w:szCs w:val="22"/>
          <w:u w:val="single"/>
        </w:rPr>
      </w:pPr>
      <w:r w:rsidRPr="0088585F">
        <w:rPr>
          <w:rFonts w:ascii="Cambria" w:eastAsia="Cambria" w:hAnsi="Cambria" w:cs="Cambria"/>
          <w:sz w:val="22"/>
          <w:szCs w:val="22"/>
        </w:rPr>
        <w:t>Dotyczy postępowania o zamówienie publiczne prowadzone w trybie i na zasadach określonych w ustawa z dnia 11 września 2019 r. Prawo zamówień publicznych (Dz.U.2023.1605 z dnia 2023.08.</w:t>
      </w:r>
      <w:r w:rsidRPr="00E16724">
        <w:rPr>
          <w:rFonts w:ascii="Cambria" w:eastAsia="Cambria" w:hAnsi="Cambria" w:cs="Cambria"/>
          <w:sz w:val="22"/>
          <w:szCs w:val="22"/>
        </w:rPr>
        <w:t xml:space="preserve">14) o sygnaturze: </w:t>
      </w:r>
      <w:r w:rsidRPr="00E16724">
        <w:rPr>
          <w:rFonts w:ascii="Cambria" w:eastAsia="Cambria" w:hAnsi="Cambria" w:cs="Cambria"/>
          <w:b/>
          <w:bCs/>
          <w:sz w:val="22"/>
          <w:szCs w:val="22"/>
        </w:rPr>
        <w:t xml:space="preserve">TP- </w:t>
      </w:r>
      <w:r w:rsidR="009D29A2">
        <w:rPr>
          <w:rFonts w:ascii="Cambria" w:eastAsia="Cambria" w:hAnsi="Cambria" w:cs="Cambria"/>
          <w:b/>
          <w:bCs/>
          <w:sz w:val="22"/>
          <w:szCs w:val="22"/>
        </w:rPr>
        <w:t>13</w:t>
      </w:r>
      <w:r w:rsidRPr="00E16724">
        <w:rPr>
          <w:rFonts w:ascii="Cambria" w:eastAsia="Cambria" w:hAnsi="Cambria" w:cs="Cambria"/>
          <w:b/>
          <w:bCs/>
          <w:sz w:val="22"/>
          <w:szCs w:val="22"/>
        </w:rPr>
        <w:t>/202</w:t>
      </w:r>
      <w:r w:rsidR="00E16724" w:rsidRPr="00E16724">
        <w:rPr>
          <w:rFonts w:ascii="Cambria" w:eastAsia="Cambria" w:hAnsi="Cambria" w:cs="Cambria"/>
          <w:b/>
          <w:bCs/>
          <w:sz w:val="22"/>
          <w:szCs w:val="22"/>
        </w:rPr>
        <w:t>4</w:t>
      </w:r>
      <w:r w:rsidRPr="00E16724">
        <w:rPr>
          <w:rFonts w:ascii="Cambria" w:eastAsia="Cambria" w:hAnsi="Cambria" w:cs="Cambria"/>
          <w:sz w:val="22"/>
          <w:szCs w:val="22"/>
        </w:rPr>
        <w:t xml:space="preserve"> na </w:t>
      </w:r>
      <w:r w:rsidRPr="00E16724">
        <w:rPr>
          <w:rFonts w:ascii="Cambria" w:eastAsia="Cambria" w:hAnsi="Cambria" w:cs="Cambria"/>
          <w:b/>
          <w:sz w:val="22"/>
          <w:szCs w:val="22"/>
        </w:rPr>
        <w:t xml:space="preserve">dostawa </w:t>
      </w:r>
      <w:r w:rsidR="00E16724" w:rsidRPr="00E16724">
        <w:rPr>
          <w:rFonts w:ascii="Cambria" w:eastAsia="Cambria" w:hAnsi="Cambria" w:cs="Cambria"/>
          <w:b/>
          <w:sz w:val="22"/>
          <w:szCs w:val="22"/>
        </w:rPr>
        <w:t xml:space="preserve">sprzętu i aparatury medycznej </w:t>
      </w:r>
      <w:r w:rsidRPr="00E16724">
        <w:rPr>
          <w:rFonts w:ascii="Cambria" w:eastAsia="Cambria" w:hAnsi="Cambria" w:cs="Cambria"/>
          <w:bCs/>
          <w:sz w:val="22"/>
          <w:szCs w:val="22"/>
        </w:rPr>
        <w:t>dla Mazowieckiego Centrum Rehabilitacji STOCER Sp. z o.o.</w:t>
      </w:r>
    </w:p>
    <w:p w14:paraId="0FF2BD6F" w14:textId="77777777" w:rsidR="005830A0" w:rsidRPr="0088585F" w:rsidRDefault="005830A0" w:rsidP="005830A0">
      <w:pPr>
        <w:pStyle w:val="Tekstprzypisudolnego"/>
        <w:jc w:val="center"/>
        <w:rPr>
          <w:rFonts w:ascii="Cambria" w:hAnsi="Cambria"/>
          <w:color w:val="000000"/>
          <w:sz w:val="22"/>
          <w:szCs w:val="22"/>
        </w:rPr>
      </w:pPr>
      <w:r w:rsidRPr="0088585F">
        <w:rPr>
          <w:rFonts w:ascii="Cambria" w:hAnsi="Cambria"/>
          <w:i/>
          <w:iCs/>
          <w:sz w:val="22"/>
          <w:szCs w:val="22"/>
          <w:u w:val="single"/>
        </w:rPr>
        <w:t xml:space="preserve"> </w:t>
      </w:r>
    </w:p>
    <w:p w14:paraId="6E5A0697" w14:textId="77777777" w:rsidR="005830A0" w:rsidRPr="0088585F" w:rsidRDefault="005830A0" w:rsidP="005830A0">
      <w:pPr>
        <w:pStyle w:val="NormalnyWeb"/>
        <w:spacing w:line="360" w:lineRule="auto"/>
        <w:ind w:firstLine="567"/>
        <w:rPr>
          <w:rFonts w:ascii="Cambria" w:hAnsi="Cambria"/>
          <w:sz w:val="22"/>
          <w:szCs w:val="22"/>
        </w:rPr>
      </w:pPr>
      <w:r w:rsidRPr="0088585F">
        <w:rPr>
          <w:rFonts w:ascii="Cambria" w:hAnsi="Cambria"/>
          <w:color w:val="000000"/>
          <w:sz w:val="22"/>
          <w:szCs w:val="22"/>
        </w:rPr>
        <w:t>Oświadczam, że wypełniłem obowiązki informacyjne przewidziane w art. 13 lub art. 14 RODO</w:t>
      </w:r>
      <w:r w:rsidRPr="0088585F">
        <w:rPr>
          <w:rFonts w:ascii="Cambria" w:hAnsi="Cambria"/>
          <w:color w:val="000000"/>
          <w:sz w:val="22"/>
          <w:szCs w:val="22"/>
          <w:vertAlign w:val="superscript"/>
        </w:rPr>
        <w:t>1)</w:t>
      </w:r>
      <w:r w:rsidRPr="0088585F">
        <w:rPr>
          <w:rFonts w:ascii="Cambria" w:hAnsi="Cambria"/>
          <w:color w:val="000000"/>
          <w:sz w:val="22"/>
          <w:szCs w:val="22"/>
        </w:rPr>
        <w:t xml:space="preserve"> wobec osób fizycznych, </w:t>
      </w:r>
      <w:r w:rsidRPr="0088585F">
        <w:rPr>
          <w:rFonts w:ascii="Cambria" w:hAnsi="Cambria"/>
          <w:sz w:val="22"/>
          <w:szCs w:val="22"/>
        </w:rPr>
        <w:t>od których dane osobowe bezpośrednio lub pośrednio pozyskałem</w:t>
      </w:r>
      <w:r w:rsidRPr="0088585F">
        <w:rPr>
          <w:rFonts w:ascii="Cambria" w:hAnsi="Cambria"/>
          <w:color w:val="000000"/>
          <w:sz w:val="22"/>
          <w:szCs w:val="22"/>
        </w:rPr>
        <w:t xml:space="preserve"> w celu ubiegania się o udzielenie zamówienia publicznego w niniejszym postępowaniu</w:t>
      </w:r>
      <w:r w:rsidRPr="0088585F">
        <w:rPr>
          <w:rFonts w:ascii="Cambria" w:hAnsi="Cambria"/>
          <w:sz w:val="22"/>
          <w:szCs w:val="22"/>
        </w:rPr>
        <w:t>.*</w:t>
      </w:r>
    </w:p>
    <w:p w14:paraId="0EBBC2B3" w14:textId="77777777" w:rsidR="005830A0" w:rsidRPr="0088585F" w:rsidRDefault="005830A0" w:rsidP="005830A0">
      <w:pPr>
        <w:pStyle w:val="NormalnyWeb"/>
        <w:spacing w:line="360" w:lineRule="auto"/>
        <w:ind w:firstLine="567"/>
        <w:rPr>
          <w:rFonts w:ascii="Cambria" w:hAnsi="Cambria"/>
          <w:sz w:val="22"/>
          <w:szCs w:val="22"/>
        </w:rPr>
      </w:pPr>
    </w:p>
    <w:p w14:paraId="5428F99C" w14:textId="77777777" w:rsidR="005830A0" w:rsidRPr="0088585F" w:rsidRDefault="005830A0" w:rsidP="005830A0">
      <w:pPr>
        <w:pStyle w:val="NormalnyWeb"/>
        <w:spacing w:line="360" w:lineRule="auto"/>
        <w:rPr>
          <w:rFonts w:ascii="Cambria" w:hAnsi="Cambria"/>
          <w:b/>
          <w:bCs/>
          <w:sz w:val="22"/>
          <w:szCs w:val="22"/>
        </w:rPr>
      </w:pPr>
    </w:p>
    <w:p w14:paraId="42FCB26F" w14:textId="77777777" w:rsidR="005830A0" w:rsidRPr="0088585F" w:rsidRDefault="005830A0" w:rsidP="005830A0">
      <w:pPr>
        <w:pStyle w:val="NormalnyWeb"/>
        <w:spacing w:line="360" w:lineRule="auto"/>
        <w:jc w:val="right"/>
        <w:rPr>
          <w:rFonts w:ascii="Cambria" w:hAnsi="Cambria"/>
          <w:sz w:val="22"/>
          <w:szCs w:val="22"/>
        </w:rPr>
      </w:pPr>
      <w:r w:rsidRPr="0088585F">
        <w:rPr>
          <w:rFonts w:ascii="Cambria" w:hAnsi="Cambria"/>
          <w:sz w:val="22"/>
          <w:szCs w:val="22"/>
        </w:rPr>
        <w:t>______________________________</w:t>
      </w:r>
    </w:p>
    <w:p w14:paraId="73562137" w14:textId="77777777" w:rsidR="005830A0" w:rsidRPr="0088585F" w:rsidRDefault="005830A0" w:rsidP="005830A0">
      <w:pPr>
        <w:pStyle w:val="NormalnyWeb"/>
        <w:spacing w:line="360" w:lineRule="auto"/>
        <w:jc w:val="center"/>
        <w:rPr>
          <w:rFonts w:ascii="Cambria" w:hAnsi="Cambria"/>
          <w:sz w:val="22"/>
          <w:szCs w:val="22"/>
        </w:rPr>
      </w:pPr>
      <w:r w:rsidRPr="0088585F">
        <w:rPr>
          <w:rFonts w:ascii="Cambria" w:hAnsi="Cambria"/>
          <w:sz w:val="22"/>
          <w:szCs w:val="22"/>
        </w:rPr>
        <w:t xml:space="preserve">                                                                                                                                data i podpis</w:t>
      </w:r>
    </w:p>
    <w:p w14:paraId="4A453377" w14:textId="77777777" w:rsidR="005830A0" w:rsidRPr="0088585F" w:rsidRDefault="005830A0" w:rsidP="005830A0">
      <w:pPr>
        <w:rPr>
          <w:rFonts w:ascii="Cambria" w:hAnsi="Cambria"/>
          <w:sz w:val="22"/>
          <w:szCs w:val="22"/>
        </w:rPr>
      </w:pPr>
    </w:p>
    <w:p w14:paraId="5BD43911" w14:textId="77777777" w:rsidR="005830A0" w:rsidRPr="0088585F" w:rsidRDefault="005830A0" w:rsidP="005830A0">
      <w:pPr>
        <w:pStyle w:val="Tekstprzypisudolnego"/>
        <w:rPr>
          <w:rFonts w:ascii="Cambria" w:hAnsi="Cambria"/>
          <w:sz w:val="22"/>
          <w:szCs w:val="22"/>
        </w:rPr>
      </w:pPr>
      <w:r w:rsidRPr="0088585F">
        <w:rPr>
          <w:rFonts w:ascii="Cambria" w:hAnsi="Cambria"/>
          <w:color w:val="000000"/>
          <w:sz w:val="22"/>
          <w:szCs w:val="22"/>
          <w:vertAlign w:val="superscript"/>
        </w:rPr>
        <w:t xml:space="preserve">1) </w:t>
      </w:r>
      <w:r w:rsidRPr="0088585F">
        <w:rPr>
          <w:rFonts w:ascii="Cambria" w:hAnsi="Cambria"/>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779E1D09" w14:textId="77777777" w:rsidR="005830A0" w:rsidRPr="0088585F" w:rsidRDefault="005830A0" w:rsidP="005830A0">
      <w:pPr>
        <w:pBdr>
          <w:top w:val="nil"/>
          <w:left w:val="nil"/>
          <w:bottom w:val="nil"/>
          <w:right w:val="nil"/>
          <w:between w:val="nil"/>
        </w:pBdr>
        <w:rPr>
          <w:rFonts w:ascii="Cambria" w:eastAsia="Tahoma" w:hAnsi="Cambria" w:cs="Tahoma"/>
          <w:color w:val="000000"/>
          <w:sz w:val="22"/>
          <w:szCs w:val="22"/>
        </w:rPr>
      </w:pPr>
      <w:r w:rsidRPr="0088585F">
        <w:rPr>
          <w:rFonts w:ascii="Cambria" w:hAnsi="Cambria"/>
          <w:color w:val="000000"/>
          <w:sz w:val="22"/>
          <w:szCs w:val="22"/>
        </w:rPr>
        <w:t xml:space="preserve">* W przypadku, gdy wykonawca </w:t>
      </w:r>
      <w:r w:rsidRPr="0088585F">
        <w:rPr>
          <w:rFonts w:ascii="Cambria" w:hAnsi="Cambria"/>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7CCD6A3" w14:textId="77777777" w:rsidR="005830A0" w:rsidRPr="0088585F" w:rsidRDefault="005830A0" w:rsidP="005830A0">
      <w:pPr>
        <w:rPr>
          <w:rFonts w:ascii="Cambria" w:hAnsi="Cambria"/>
          <w:sz w:val="22"/>
          <w:szCs w:val="22"/>
        </w:rPr>
      </w:pPr>
    </w:p>
    <w:p w14:paraId="1915B920" w14:textId="515D2B4D" w:rsidR="008E333D" w:rsidRPr="0088585F" w:rsidRDefault="008E333D" w:rsidP="00153B9B">
      <w:pPr>
        <w:pBdr>
          <w:top w:val="nil"/>
          <w:left w:val="nil"/>
          <w:bottom w:val="nil"/>
          <w:right w:val="nil"/>
          <w:between w:val="nil"/>
        </w:pBdr>
        <w:jc w:val="both"/>
        <w:rPr>
          <w:rFonts w:ascii="Cambria" w:eastAsia="Cambria" w:hAnsi="Cambria" w:cs="Cambria"/>
          <w:color w:val="000000"/>
          <w:sz w:val="22"/>
          <w:szCs w:val="22"/>
        </w:rPr>
      </w:pPr>
    </w:p>
    <w:p w14:paraId="7E531504" w14:textId="77777777" w:rsidR="008E333D" w:rsidRPr="0088585F" w:rsidRDefault="008E333D">
      <w:pPr>
        <w:rPr>
          <w:rFonts w:ascii="Cambria" w:eastAsia="Cambria" w:hAnsi="Cambria" w:cs="Cambria"/>
          <w:color w:val="000000"/>
          <w:sz w:val="22"/>
          <w:szCs w:val="22"/>
        </w:rPr>
      </w:pPr>
      <w:r w:rsidRPr="0088585F">
        <w:rPr>
          <w:rFonts w:ascii="Cambria" w:eastAsia="Cambria" w:hAnsi="Cambria" w:cs="Cambria"/>
          <w:color w:val="000000"/>
          <w:sz w:val="22"/>
          <w:szCs w:val="22"/>
        </w:rPr>
        <w:br w:type="page"/>
      </w:r>
    </w:p>
    <w:p w14:paraId="545A37CF" w14:textId="4F7D2CC9" w:rsidR="008E333D" w:rsidRPr="00480705" w:rsidRDefault="008E333D" w:rsidP="008E333D">
      <w:pPr>
        <w:pBdr>
          <w:top w:val="nil"/>
          <w:left w:val="nil"/>
          <w:bottom w:val="nil"/>
          <w:right w:val="nil"/>
          <w:between w:val="nil"/>
        </w:pBdr>
        <w:jc w:val="right"/>
        <w:rPr>
          <w:rFonts w:ascii="Tahoma" w:eastAsia="Tahoma" w:hAnsi="Tahoma" w:cs="Tahoma"/>
          <w:sz w:val="24"/>
          <w:szCs w:val="24"/>
        </w:rPr>
      </w:pPr>
      <w:r w:rsidRPr="00480705">
        <w:rPr>
          <w:rFonts w:ascii="Cambria" w:eastAsia="Cambria" w:hAnsi="Cambria" w:cs="Cambria"/>
          <w:b/>
          <w:sz w:val="24"/>
          <w:szCs w:val="24"/>
        </w:rPr>
        <w:lastRenderedPageBreak/>
        <w:t>Załącznik nr 8 do SWZ</w:t>
      </w:r>
    </w:p>
    <w:p w14:paraId="241BD5B2" w14:textId="77777777" w:rsidR="008E333D" w:rsidRPr="00480705" w:rsidRDefault="008E333D" w:rsidP="008E333D">
      <w:pPr>
        <w:pBdr>
          <w:top w:val="nil"/>
          <w:left w:val="nil"/>
          <w:bottom w:val="nil"/>
          <w:right w:val="nil"/>
          <w:between w:val="nil"/>
        </w:pBdr>
        <w:ind w:left="5664" w:firstLine="707"/>
        <w:rPr>
          <w:rFonts w:ascii="Cambria" w:eastAsia="Cambria" w:hAnsi="Cambria" w:cs="Cambria"/>
          <w:sz w:val="24"/>
          <w:szCs w:val="24"/>
        </w:rPr>
      </w:pPr>
    </w:p>
    <w:p w14:paraId="5AE1CACE" w14:textId="77777777" w:rsidR="008E333D" w:rsidRPr="00480705" w:rsidRDefault="008E333D" w:rsidP="008E333D">
      <w:pPr>
        <w:pBdr>
          <w:top w:val="nil"/>
          <w:left w:val="nil"/>
          <w:bottom w:val="nil"/>
          <w:right w:val="nil"/>
          <w:between w:val="nil"/>
        </w:pBdr>
        <w:ind w:firstLine="720"/>
        <w:jc w:val="center"/>
        <w:rPr>
          <w:rFonts w:ascii="Cambria" w:eastAsia="Cambria" w:hAnsi="Cambria" w:cs="Cambria"/>
          <w:b/>
          <w:sz w:val="24"/>
          <w:szCs w:val="24"/>
        </w:rPr>
      </w:pPr>
      <w:r w:rsidRPr="00480705">
        <w:rPr>
          <w:rFonts w:ascii="Cambria" w:eastAsia="Cambria" w:hAnsi="Cambria" w:cs="Cambria"/>
          <w:b/>
          <w:sz w:val="24"/>
          <w:szCs w:val="24"/>
        </w:rPr>
        <w:t>O Ś W I A D C Z E N I E</w:t>
      </w:r>
    </w:p>
    <w:p w14:paraId="232E2312"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3D8320D9" w14:textId="7C4F8632" w:rsidR="00373365" w:rsidRPr="001B1DA3" w:rsidRDefault="008E333D" w:rsidP="00373365">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2"/>
          <w:szCs w:val="22"/>
        </w:rPr>
        <w:t>Dotyczy postępowania o zamówienie publiczne prowadzone w trybie i na zasadach określonych w ustawa z dnia 11 września 2019 r. Prawo zamówień publicznych (Dz.U.</w:t>
      </w:r>
      <w:r w:rsidR="00373365">
        <w:rPr>
          <w:rFonts w:ascii="Cambria" w:eastAsia="Cambria" w:hAnsi="Cambria" w:cs="Cambria"/>
          <w:sz w:val="22"/>
          <w:szCs w:val="22"/>
        </w:rPr>
        <w:t>2023.1605</w:t>
      </w:r>
      <w:r w:rsidRPr="00480705">
        <w:rPr>
          <w:rFonts w:ascii="Cambria" w:eastAsia="Cambria" w:hAnsi="Cambria" w:cs="Cambria"/>
          <w:sz w:val="22"/>
          <w:szCs w:val="22"/>
        </w:rPr>
        <w:t xml:space="preserve"> z dnia </w:t>
      </w:r>
      <w:r w:rsidR="00373365">
        <w:rPr>
          <w:rFonts w:ascii="Cambria" w:eastAsia="Cambria" w:hAnsi="Cambria" w:cs="Cambria"/>
          <w:sz w:val="22"/>
          <w:szCs w:val="22"/>
        </w:rPr>
        <w:t>2023.08.14</w:t>
      </w:r>
      <w:r w:rsidR="00777120">
        <w:rPr>
          <w:rFonts w:ascii="Cambria" w:eastAsia="Cambria" w:hAnsi="Cambria" w:cs="Cambria"/>
          <w:sz w:val="22"/>
          <w:szCs w:val="22"/>
        </w:rPr>
        <w:t>)</w:t>
      </w:r>
      <w:r w:rsidRPr="00480705">
        <w:rPr>
          <w:rFonts w:ascii="Cambria" w:eastAsia="Cambria" w:hAnsi="Cambria" w:cs="Cambria"/>
          <w:sz w:val="22"/>
          <w:szCs w:val="22"/>
        </w:rPr>
        <w:t xml:space="preserve"> o sygnaturze: </w:t>
      </w:r>
      <w:r w:rsidR="00DC6D6E">
        <w:rPr>
          <w:rFonts w:ascii="Cambria" w:eastAsia="Cambria" w:hAnsi="Cambria" w:cs="Cambria"/>
          <w:b/>
          <w:bCs/>
          <w:sz w:val="22"/>
          <w:szCs w:val="22"/>
        </w:rPr>
        <w:t>TP</w:t>
      </w:r>
      <w:r w:rsidR="006F2541">
        <w:rPr>
          <w:rFonts w:ascii="Cambria" w:eastAsia="Cambria" w:hAnsi="Cambria" w:cs="Cambria"/>
          <w:b/>
          <w:bCs/>
          <w:sz w:val="22"/>
          <w:szCs w:val="22"/>
        </w:rPr>
        <w:t>-</w:t>
      </w:r>
      <w:r w:rsidR="009D29A2">
        <w:rPr>
          <w:rFonts w:ascii="Cambria" w:eastAsia="Cambria" w:hAnsi="Cambria" w:cs="Cambria"/>
          <w:b/>
          <w:bCs/>
          <w:sz w:val="22"/>
          <w:szCs w:val="22"/>
        </w:rPr>
        <w:t>13</w:t>
      </w:r>
      <w:r w:rsidRPr="00480705">
        <w:rPr>
          <w:rFonts w:ascii="Cambria" w:eastAsia="Cambria" w:hAnsi="Cambria" w:cs="Cambria"/>
          <w:b/>
          <w:bCs/>
          <w:sz w:val="22"/>
          <w:szCs w:val="22"/>
        </w:rPr>
        <w:t>/202</w:t>
      </w:r>
      <w:r w:rsidR="00E16724">
        <w:rPr>
          <w:rFonts w:ascii="Cambria" w:eastAsia="Cambria" w:hAnsi="Cambria" w:cs="Cambria"/>
          <w:b/>
          <w:bCs/>
          <w:sz w:val="22"/>
          <w:szCs w:val="22"/>
        </w:rPr>
        <w:t>4</w:t>
      </w:r>
      <w:r w:rsidRPr="00480705">
        <w:rPr>
          <w:rFonts w:ascii="Cambria" w:eastAsia="Cambria" w:hAnsi="Cambria" w:cs="Cambria"/>
          <w:sz w:val="22"/>
          <w:szCs w:val="22"/>
        </w:rPr>
        <w:t xml:space="preserve"> </w:t>
      </w:r>
      <w:r w:rsidR="00373365" w:rsidRPr="00AA1430">
        <w:rPr>
          <w:rFonts w:ascii="Cambria" w:eastAsia="Cambria" w:hAnsi="Cambria" w:cs="Cambria"/>
          <w:b/>
          <w:sz w:val="24"/>
          <w:szCs w:val="24"/>
        </w:rPr>
        <w:t xml:space="preserve">Dostawa </w:t>
      </w:r>
      <w:r w:rsidR="00E16724">
        <w:rPr>
          <w:rFonts w:ascii="Cambria" w:eastAsia="Cambria" w:hAnsi="Cambria" w:cs="Cambria"/>
          <w:b/>
          <w:sz w:val="24"/>
          <w:szCs w:val="24"/>
        </w:rPr>
        <w:t>sprzętu i aparatury medycznej</w:t>
      </w:r>
      <w:r w:rsidR="00373365">
        <w:rPr>
          <w:rFonts w:ascii="Cambria" w:eastAsia="Cambria" w:hAnsi="Cambria" w:cs="Cambria"/>
          <w:b/>
          <w:sz w:val="24"/>
          <w:szCs w:val="24"/>
        </w:rPr>
        <w:t xml:space="preserve"> dla Mazowieckiego Centrum Rehabilitacji STOCER Sp. z o.o. </w:t>
      </w:r>
    </w:p>
    <w:p w14:paraId="26A5BB8C" w14:textId="31B9BC8C" w:rsidR="006F2541" w:rsidRPr="00F4695C" w:rsidRDefault="006F2541" w:rsidP="006F2541">
      <w:pPr>
        <w:pBdr>
          <w:top w:val="nil"/>
          <w:left w:val="nil"/>
          <w:bottom w:val="nil"/>
          <w:right w:val="nil"/>
          <w:between w:val="nil"/>
        </w:pBdr>
        <w:jc w:val="both"/>
        <w:rPr>
          <w:rFonts w:ascii="Cambria" w:eastAsia="Cambria" w:hAnsi="Cambria" w:cs="Cambria"/>
          <w:sz w:val="22"/>
          <w:szCs w:val="22"/>
        </w:rPr>
      </w:pPr>
    </w:p>
    <w:p w14:paraId="059A8B77" w14:textId="77777777" w:rsidR="008E333D" w:rsidRPr="00480705" w:rsidRDefault="008E333D" w:rsidP="008E333D">
      <w:pPr>
        <w:pBdr>
          <w:top w:val="nil"/>
          <w:left w:val="nil"/>
          <w:bottom w:val="nil"/>
          <w:right w:val="nil"/>
          <w:between w:val="nil"/>
        </w:pBdr>
        <w:jc w:val="both"/>
        <w:rPr>
          <w:rFonts w:ascii="Cambria" w:eastAsia="Cambria" w:hAnsi="Cambria" w:cs="Cambria"/>
          <w:sz w:val="22"/>
          <w:szCs w:val="22"/>
        </w:rPr>
      </w:pPr>
    </w:p>
    <w:p w14:paraId="14E4FF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Wykonawca: </w:t>
      </w:r>
      <w:r w:rsidRPr="00480705">
        <w:rPr>
          <w:rFonts w:ascii="Cambria" w:eastAsia="Cambria" w:hAnsi="Cambria" w:cs="Cambria"/>
          <w:b/>
          <w:sz w:val="24"/>
          <w:szCs w:val="24"/>
        </w:rPr>
        <w:t xml:space="preserve"> .............................................................................................................................................. </w:t>
      </w:r>
    </w:p>
    <w:p w14:paraId="3031EA44"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05F4F8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z siedzibą w: .................................................................... przy ul. ........................................................................... </w:t>
      </w:r>
    </w:p>
    <w:p w14:paraId="21F54471"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594F67FC"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NIP: ..............................................          KRS: ……………...…………….</w:t>
      </w:r>
      <w:r w:rsidRPr="00480705">
        <w:rPr>
          <w:rFonts w:ascii="Tahoma" w:eastAsia="Tahoma" w:hAnsi="Tahoma" w:cs="Tahoma"/>
          <w:sz w:val="24"/>
          <w:szCs w:val="24"/>
        </w:rPr>
        <w:t xml:space="preserve">     </w:t>
      </w:r>
      <w:r w:rsidRPr="00480705">
        <w:rPr>
          <w:rFonts w:ascii="Cambria" w:eastAsia="Cambria" w:hAnsi="Cambria" w:cs="Cambria"/>
          <w:sz w:val="24"/>
          <w:szCs w:val="24"/>
        </w:rPr>
        <w:t xml:space="preserve">REGON: ............, ............................... </w:t>
      </w:r>
    </w:p>
    <w:p w14:paraId="56550C95"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17D08866" w14:textId="5E87A528" w:rsidR="008E333D" w:rsidRPr="00480705" w:rsidRDefault="0088585F" w:rsidP="008E333D">
      <w:pPr>
        <w:pBdr>
          <w:top w:val="nil"/>
          <w:left w:val="nil"/>
          <w:bottom w:val="nil"/>
          <w:right w:val="nil"/>
          <w:between w:val="nil"/>
        </w:pBdr>
        <w:jc w:val="both"/>
        <w:rPr>
          <w:rFonts w:ascii="Cambria" w:eastAsia="Cambria" w:hAnsi="Cambria" w:cs="Cambria"/>
          <w:sz w:val="24"/>
          <w:szCs w:val="24"/>
        </w:rPr>
      </w:pPr>
      <w:r w:rsidRPr="0088585F">
        <w:rPr>
          <w:rFonts w:ascii="Cambria" w:eastAsia="Cambria" w:hAnsi="Cambria" w:cs="Cambria"/>
          <w:sz w:val="24"/>
          <w:szCs w:val="24"/>
        </w:rPr>
        <w:t xml:space="preserve">Świadomy odpowiedzialności prawnej niniejszym oświadczam/oświadczamy, że </w:t>
      </w:r>
      <w:r w:rsidRPr="00E16724">
        <w:rPr>
          <w:rFonts w:ascii="Cambria" w:eastAsia="Cambria" w:hAnsi="Cambria" w:cs="Cambria"/>
          <w:sz w:val="24"/>
          <w:szCs w:val="24"/>
        </w:rPr>
        <w:t xml:space="preserve">zaoferowane przez przeze mnie / przez nas, jako przedmiot zamówienia </w:t>
      </w:r>
      <w:r w:rsidR="00E16724" w:rsidRPr="00E16724">
        <w:rPr>
          <w:rFonts w:ascii="Cambria" w:eastAsia="Cambria" w:hAnsi="Cambria" w:cs="Cambria"/>
          <w:sz w:val="24"/>
          <w:szCs w:val="24"/>
        </w:rPr>
        <w:t>sprzęt/aparatura medyczna</w:t>
      </w:r>
      <w:r w:rsidRPr="00E16724">
        <w:rPr>
          <w:rFonts w:ascii="Cambria" w:eastAsia="Cambria" w:hAnsi="Cambria" w:cs="Cambria"/>
          <w:sz w:val="24"/>
          <w:szCs w:val="24"/>
        </w:rPr>
        <w:t xml:space="preserve"> </w:t>
      </w:r>
      <w:r w:rsidRPr="0088585F">
        <w:rPr>
          <w:rFonts w:ascii="Cambria" w:eastAsia="Cambria" w:hAnsi="Cambria" w:cs="Cambria"/>
          <w:sz w:val="24"/>
          <w:szCs w:val="24"/>
        </w:rPr>
        <w:t>posiadają i będą posiadać na dzień realizacji każdej dostawy aktualne dopuszczenia do obrotu i stosowania na terytorium Rzeczpospolitej Polskiej, zgodnie z polskim prawem oraz prawem Unii Europejskiej, a także spełniają i będą spełniać wszystkie wymagania (normy, parametry), określone przez Zamawiającego w treści Załącznika nr 1 do SWZ- „</w:t>
      </w:r>
      <w:r w:rsidRPr="0088585F">
        <w:rPr>
          <w:rFonts w:ascii="Cambria" w:eastAsia="Cambria" w:hAnsi="Cambria" w:cs="Cambria"/>
          <w:b/>
          <w:bCs/>
          <w:sz w:val="24"/>
          <w:szCs w:val="24"/>
        </w:rPr>
        <w:t>Formularz asortymentowo - cenowy</w:t>
      </w:r>
      <w:r w:rsidRPr="0088585F">
        <w:rPr>
          <w:rFonts w:ascii="Cambria" w:eastAsia="Cambria" w:hAnsi="Cambria" w:cs="Cambria"/>
          <w:sz w:val="24"/>
          <w:szCs w:val="24"/>
        </w:rPr>
        <w:t xml:space="preserve">”, a także w ewentualnych modyfikacjach dokonanych w trybie i na zasadach określonych w art. </w:t>
      </w:r>
      <w:r w:rsidR="00652B90">
        <w:rPr>
          <w:rFonts w:ascii="Cambria" w:eastAsia="Cambria" w:hAnsi="Cambria" w:cs="Cambria"/>
          <w:sz w:val="24"/>
          <w:szCs w:val="24"/>
        </w:rPr>
        <w:t>286</w:t>
      </w:r>
      <w:r w:rsidRPr="0088585F">
        <w:rPr>
          <w:rFonts w:ascii="Cambria" w:eastAsia="Cambria" w:hAnsi="Cambria" w:cs="Cambria"/>
          <w:sz w:val="24"/>
          <w:szCs w:val="24"/>
        </w:rPr>
        <w:t xml:space="preserve"> p.z.p.</w:t>
      </w:r>
    </w:p>
    <w:p w14:paraId="360D637B"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3AAE48E4"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4B2F192F"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68E60F6A"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dnia .................... r.</w:t>
      </w:r>
      <w:r w:rsidRPr="00480705">
        <w:rPr>
          <w:rFonts w:ascii="Cambria" w:eastAsia="Cambria" w:hAnsi="Cambria" w:cs="Cambria"/>
          <w:sz w:val="24"/>
          <w:szCs w:val="24"/>
        </w:rPr>
        <w:tab/>
        <w:t xml:space="preserve">  </w:t>
      </w:r>
    </w:p>
    <w:p w14:paraId="5CEA5290"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t>…………………………………………………………..</w:t>
      </w:r>
    </w:p>
    <w:p w14:paraId="246E3E39" w14:textId="77777777" w:rsidR="008E333D" w:rsidRPr="00480705" w:rsidRDefault="008E333D" w:rsidP="008E333D">
      <w:pPr>
        <w:pBdr>
          <w:top w:val="nil"/>
          <w:left w:val="nil"/>
          <w:bottom w:val="nil"/>
          <w:right w:val="nil"/>
          <w:between w:val="nil"/>
        </w:pBdr>
        <w:ind w:left="708"/>
        <w:rPr>
          <w:rFonts w:ascii="Cambria" w:eastAsia="Cambria" w:hAnsi="Cambria" w:cs="Cambria"/>
          <w:sz w:val="22"/>
          <w:szCs w:val="22"/>
        </w:rPr>
      </w:pPr>
    </w:p>
    <w:p w14:paraId="3455D75E" w14:textId="77777777" w:rsidR="008E333D" w:rsidRPr="00480705" w:rsidRDefault="008E333D" w:rsidP="008E333D">
      <w:pPr>
        <w:pBdr>
          <w:top w:val="nil"/>
          <w:left w:val="nil"/>
          <w:bottom w:val="nil"/>
          <w:right w:val="nil"/>
          <w:between w:val="nil"/>
        </w:pBdr>
        <w:rPr>
          <w:rFonts w:asciiTheme="minorHAnsi" w:hAnsiTheme="minorHAnsi"/>
        </w:rPr>
      </w:pPr>
    </w:p>
    <w:p w14:paraId="05921C87" w14:textId="77777777" w:rsidR="00A54219" w:rsidRPr="00153B9B" w:rsidRDefault="00A54219" w:rsidP="00153B9B">
      <w:pPr>
        <w:pBdr>
          <w:top w:val="nil"/>
          <w:left w:val="nil"/>
          <w:bottom w:val="nil"/>
          <w:right w:val="nil"/>
          <w:between w:val="nil"/>
        </w:pBdr>
        <w:jc w:val="both"/>
        <w:rPr>
          <w:rFonts w:asciiTheme="minorHAnsi" w:eastAsia="Cambria" w:hAnsiTheme="minorHAnsi" w:cs="Cambria"/>
          <w:color w:val="000000"/>
          <w:sz w:val="22"/>
          <w:szCs w:val="22"/>
        </w:rPr>
      </w:pPr>
    </w:p>
    <w:sectPr w:rsidR="00A54219" w:rsidRPr="00153B9B">
      <w:footerReference w:type="default" r:id="rId24"/>
      <w:footerReference w:type="first" r:id="rId2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955F3" w14:textId="77777777" w:rsidR="006437E7" w:rsidRDefault="006437E7">
      <w:r>
        <w:separator/>
      </w:r>
    </w:p>
  </w:endnote>
  <w:endnote w:type="continuationSeparator" w:id="0">
    <w:p w14:paraId="43F374F4" w14:textId="77777777" w:rsidR="006437E7" w:rsidRDefault="0064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Posterama">
    <w:altName w:val="Meiryo"/>
    <w:charset w:val="00"/>
    <w:family w:val="swiss"/>
    <w:pitch w:val="variable"/>
    <w:sig w:usb0="00000001" w:usb1="D000204B" w:usb2="00010000"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353390"/>
      <w:docPartObj>
        <w:docPartGallery w:val="Page Numbers (Bottom of Page)"/>
        <w:docPartUnique/>
      </w:docPartObj>
    </w:sdtPr>
    <w:sdtContent>
      <w:p w14:paraId="66C98338" w14:textId="5551FFAB" w:rsidR="006437E7" w:rsidRDefault="006437E7">
        <w:pPr>
          <w:pStyle w:val="Stopka"/>
          <w:jc w:val="right"/>
        </w:pPr>
        <w:r>
          <w:fldChar w:fldCharType="begin"/>
        </w:r>
        <w:r>
          <w:instrText>PAGE   \* MERGEFORMAT</w:instrText>
        </w:r>
        <w:r>
          <w:fldChar w:fldCharType="separate"/>
        </w:r>
        <w:r w:rsidR="00D0289F">
          <w:rPr>
            <w:noProof/>
          </w:rPr>
          <w:t>2</w:t>
        </w:r>
        <w:r>
          <w:fldChar w:fldCharType="end"/>
        </w:r>
      </w:p>
    </w:sdtContent>
  </w:sdt>
  <w:p w14:paraId="7FF6FBAF" w14:textId="6F5D3BBC" w:rsidR="006437E7" w:rsidRDefault="006437E7">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6437E7" w:rsidRDefault="006437E7">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E124C" w14:textId="77777777" w:rsidR="006437E7" w:rsidRDefault="006437E7">
      <w:r>
        <w:separator/>
      </w:r>
    </w:p>
  </w:footnote>
  <w:footnote w:type="continuationSeparator" w:id="0">
    <w:p w14:paraId="1A9ED8EA" w14:textId="77777777" w:rsidR="006437E7" w:rsidRDefault="006437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056FD6"/>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5"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28"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B72777F"/>
    <w:multiLevelType w:val="hybridMultilevel"/>
    <w:tmpl w:val="4478F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A06DF5"/>
    <w:multiLevelType w:val="hybridMultilevel"/>
    <w:tmpl w:val="4AE81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5" w15:restartNumberingAfterBreak="0">
    <w:nsid w:val="3F87635F"/>
    <w:multiLevelType w:val="hybridMultilevel"/>
    <w:tmpl w:val="C31A4212"/>
    <w:lvl w:ilvl="0" w:tplc="354CEBB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4D6616FD"/>
    <w:multiLevelType w:val="hybridMultilevel"/>
    <w:tmpl w:val="19145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AC3575E"/>
    <w:multiLevelType w:val="hybridMultilevel"/>
    <w:tmpl w:val="CF84775E"/>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3"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4"/>
  </w:num>
  <w:num w:numId="2">
    <w:abstractNumId w:val="45"/>
  </w:num>
  <w:num w:numId="3">
    <w:abstractNumId w:val="0"/>
  </w:num>
  <w:num w:numId="4">
    <w:abstractNumId w:val="17"/>
  </w:num>
  <w:num w:numId="5">
    <w:abstractNumId w:val="41"/>
  </w:num>
  <w:num w:numId="6">
    <w:abstractNumId w:val="35"/>
  </w:num>
  <w:num w:numId="7">
    <w:abstractNumId w:val="24"/>
  </w:num>
  <w:num w:numId="8">
    <w:abstractNumId w:val="13"/>
  </w:num>
  <w:num w:numId="9">
    <w:abstractNumId w:val="53"/>
  </w:num>
  <w:num w:numId="10">
    <w:abstractNumId w:val="20"/>
  </w:num>
  <w:num w:numId="11">
    <w:abstractNumId w:val="14"/>
  </w:num>
  <w:num w:numId="12">
    <w:abstractNumId w:val="28"/>
  </w:num>
  <w:num w:numId="13">
    <w:abstractNumId w:val="21"/>
  </w:num>
  <w:num w:numId="14">
    <w:abstractNumId w:val="16"/>
  </w:num>
  <w:num w:numId="15">
    <w:abstractNumId w:val="51"/>
  </w:num>
  <w:num w:numId="16">
    <w:abstractNumId w:val="43"/>
    <w:lvlOverride w:ilvl="0">
      <w:startOverride w:val="1"/>
    </w:lvlOverride>
  </w:num>
  <w:num w:numId="17">
    <w:abstractNumId w:val="36"/>
    <w:lvlOverride w:ilvl="0">
      <w:startOverride w:val="1"/>
    </w:lvlOverride>
  </w:num>
  <w:num w:numId="18">
    <w:abstractNumId w:val="25"/>
  </w:num>
  <w:num w:numId="19">
    <w:abstractNumId w:val="50"/>
  </w:num>
  <w:num w:numId="20">
    <w:abstractNumId w:val="23"/>
  </w:num>
  <w:num w:numId="21">
    <w:abstractNumId w:val="38"/>
  </w:num>
  <w:num w:numId="22">
    <w:abstractNumId w:val="6"/>
  </w:num>
  <w:num w:numId="23">
    <w:abstractNumId w:val="30"/>
  </w:num>
  <w:num w:numId="24">
    <w:abstractNumId w:val="15"/>
  </w:num>
  <w:num w:numId="25">
    <w:abstractNumId w:val="49"/>
  </w:num>
  <w:num w:numId="26">
    <w:abstractNumId w:val="31"/>
  </w:num>
  <w:num w:numId="27">
    <w:abstractNumId w:val="10"/>
  </w:num>
  <w:num w:numId="28">
    <w:abstractNumId w:val="27"/>
  </w:num>
  <w:num w:numId="29">
    <w:abstractNumId w:val="22"/>
  </w:num>
  <w:num w:numId="30">
    <w:abstractNumId w:val="47"/>
  </w:num>
  <w:num w:numId="31">
    <w:abstractNumId w:val="26"/>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lvlOverride w:ilvl="2"/>
    <w:lvlOverride w:ilvl="3"/>
    <w:lvlOverride w:ilvl="4"/>
    <w:lvlOverride w:ilvl="5"/>
    <w:lvlOverride w:ilvl="6"/>
    <w:lvlOverride w:ilvl="7"/>
    <w:lvlOverride w:ilvl="8"/>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lvlOverride w:ilvl="2"/>
    <w:lvlOverride w:ilvl="3"/>
    <w:lvlOverride w:ilvl="4"/>
    <w:lvlOverride w:ilvl="5"/>
    <w:lvlOverride w:ilvl="6"/>
    <w:lvlOverride w:ilvl="7"/>
    <w:lvlOverride w:ilvl="8"/>
  </w:num>
  <w:num w:numId="42">
    <w:abstractNumId w:val="7"/>
  </w:num>
  <w:num w:numId="43">
    <w:abstractNumId w:val="11"/>
  </w:num>
  <w:num w:numId="44">
    <w:abstractNumId w:val="40"/>
  </w:num>
  <w:num w:numId="45">
    <w:abstractNumId w:val="33"/>
  </w:num>
  <w:num w:numId="46">
    <w:abstractNumId w:val="52"/>
  </w:num>
  <w:num w:numId="47">
    <w:abstractNumId w:val="32"/>
  </w:num>
  <w:num w:numId="48">
    <w:abstractNumId w:val="29"/>
  </w:num>
  <w:num w:numId="49">
    <w:abstractNumId w:val="8"/>
  </w:num>
  <w:num w:numId="50">
    <w:abstractNumId w:val="9"/>
  </w:num>
  <w:num w:numId="51">
    <w:abstractNumId w:val="12"/>
  </w:num>
  <w:num w:numId="52">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4E17"/>
    <w:rsid w:val="00005CA7"/>
    <w:rsid w:val="00006C16"/>
    <w:rsid w:val="00010802"/>
    <w:rsid w:val="000119E3"/>
    <w:rsid w:val="00016F74"/>
    <w:rsid w:val="00025DDE"/>
    <w:rsid w:val="000275C1"/>
    <w:rsid w:val="000452B0"/>
    <w:rsid w:val="00047EFC"/>
    <w:rsid w:val="00050C89"/>
    <w:rsid w:val="00051AF1"/>
    <w:rsid w:val="0005310B"/>
    <w:rsid w:val="00055F36"/>
    <w:rsid w:val="00064944"/>
    <w:rsid w:val="00065777"/>
    <w:rsid w:val="00074DA3"/>
    <w:rsid w:val="00074FE4"/>
    <w:rsid w:val="000836C0"/>
    <w:rsid w:val="00085228"/>
    <w:rsid w:val="000879DB"/>
    <w:rsid w:val="000C30CB"/>
    <w:rsid w:val="000C3CD1"/>
    <w:rsid w:val="000C5839"/>
    <w:rsid w:val="000D65A7"/>
    <w:rsid w:val="000E23FF"/>
    <w:rsid w:val="000E6FCB"/>
    <w:rsid w:val="000E7E87"/>
    <w:rsid w:val="000F493F"/>
    <w:rsid w:val="000F771D"/>
    <w:rsid w:val="001209D2"/>
    <w:rsid w:val="00122480"/>
    <w:rsid w:val="00122CD4"/>
    <w:rsid w:val="00131291"/>
    <w:rsid w:val="001434DE"/>
    <w:rsid w:val="00150542"/>
    <w:rsid w:val="00152638"/>
    <w:rsid w:val="00153B9B"/>
    <w:rsid w:val="00157FA5"/>
    <w:rsid w:val="0016244D"/>
    <w:rsid w:val="0017359F"/>
    <w:rsid w:val="00173BC0"/>
    <w:rsid w:val="00173C31"/>
    <w:rsid w:val="00174058"/>
    <w:rsid w:val="0018188B"/>
    <w:rsid w:val="00183FFA"/>
    <w:rsid w:val="00191EB4"/>
    <w:rsid w:val="00196778"/>
    <w:rsid w:val="00197575"/>
    <w:rsid w:val="001A2DEF"/>
    <w:rsid w:val="001B1DA3"/>
    <w:rsid w:val="001C0FCC"/>
    <w:rsid w:val="001C5B70"/>
    <w:rsid w:val="001C7361"/>
    <w:rsid w:val="001D59E0"/>
    <w:rsid w:val="001D736F"/>
    <w:rsid w:val="001E018E"/>
    <w:rsid w:val="001E304D"/>
    <w:rsid w:val="001E3322"/>
    <w:rsid w:val="001F0922"/>
    <w:rsid w:val="001F304A"/>
    <w:rsid w:val="001F6D8C"/>
    <w:rsid w:val="0020457C"/>
    <w:rsid w:val="002100F2"/>
    <w:rsid w:val="002133EA"/>
    <w:rsid w:val="00230060"/>
    <w:rsid w:val="00232D1E"/>
    <w:rsid w:val="00236C3A"/>
    <w:rsid w:val="002414F0"/>
    <w:rsid w:val="002470B5"/>
    <w:rsid w:val="00260388"/>
    <w:rsid w:val="0026142E"/>
    <w:rsid w:val="002712BF"/>
    <w:rsid w:val="0027258C"/>
    <w:rsid w:val="002742DE"/>
    <w:rsid w:val="00274659"/>
    <w:rsid w:val="002819DC"/>
    <w:rsid w:val="0029123A"/>
    <w:rsid w:val="00293366"/>
    <w:rsid w:val="002A505C"/>
    <w:rsid w:val="002A7A89"/>
    <w:rsid w:val="002C206D"/>
    <w:rsid w:val="002C4BC8"/>
    <w:rsid w:val="002C5585"/>
    <w:rsid w:val="002C63EF"/>
    <w:rsid w:val="002D1685"/>
    <w:rsid w:val="002E63AA"/>
    <w:rsid w:val="002F0C89"/>
    <w:rsid w:val="002F3DB2"/>
    <w:rsid w:val="003135A9"/>
    <w:rsid w:val="003135F3"/>
    <w:rsid w:val="0033138F"/>
    <w:rsid w:val="00340BBD"/>
    <w:rsid w:val="00347D82"/>
    <w:rsid w:val="0035050F"/>
    <w:rsid w:val="003563AB"/>
    <w:rsid w:val="00360311"/>
    <w:rsid w:val="00366148"/>
    <w:rsid w:val="00373365"/>
    <w:rsid w:val="003776BE"/>
    <w:rsid w:val="003800B6"/>
    <w:rsid w:val="00381D77"/>
    <w:rsid w:val="00383B61"/>
    <w:rsid w:val="00383D85"/>
    <w:rsid w:val="00391338"/>
    <w:rsid w:val="00392006"/>
    <w:rsid w:val="00397646"/>
    <w:rsid w:val="003A5DF9"/>
    <w:rsid w:val="003B1398"/>
    <w:rsid w:val="003D1ADB"/>
    <w:rsid w:val="003E68AF"/>
    <w:rsid w:val="003F1A67"/>
    <w:rsid w:val="003F7A80"/>
    <w:rsid w:val="004162B5"/>
    <w:rsid w:val="00421169"/>
    <w:rsid w:val="0042201C"/>
    <w:rsid w:val="00423C9E"/>
    <w:rsid w:val="00427E4F"/>
    <w:rsid w:val="00435162"/>
    <w:rsid w:val="00462C86"/>
    <w:rsid w:val="0046520B"/>
    <w:rsid w:val="00467119"/>
    <w:rsid w:val="004778F4"/>
    <w:rsid w:val="00477920"/>
    <w:rsid w:val="00480705"/>
    <w:rsid w:val="00485F85"/>
    <w:rsid w:val="004A08CE"/>
    <w:rsid w:val="004A79E8"/>
    <w:rsid w:val="004D359F"/>
    <w:rsid w:val="004D73E1"/>
    <w:rsid w:val="004E0786"/>
    <w:rsid w:val="004E39FD"/>
    <w:rsid w:val="004E3C5C"/>
    <w:rsid w:val="004E6E8A"/>
    <w:rsid w:val="004F0C42"/>
    <w:rsid w:val="004F2CD8"/>
    <w:rsid w:val="004F471B"/>
    <w:rsid w:val="004F4F0B"/>
    <w:rsid w:val="004F6E91"/>
    <w:rsid w:val="00502C91"/>
    <w:rsid w:val="00504DDB"/>
    <w:rsid w:val="0051053B"/>
    <w:rsid w:val="0052635B"/>
    <w:rsid w:val="00530370"/>
    <w:rsid w:val="005315A0"/>
    <w:rsid w:val="00551234"/>
    <w:rsid w:val="0055491D"/>
    <w:rsid w:val="00563114"/>
    <w:rsid w:val="00577B7D"/>
    <w:rsid w:val="00580472"/>
    <w:rsid w:val="005830A0"/>
    <w:rsid w:val="005A4D8D"/>
    <w:rsid w:val="005C2684"/>
    <w:rsid w:val="005C277B"/>
    <w:rsid w:val="005D469F"/>
    <w:rsid w:val="005E53D4"/>
    <w:rsid w:val="006017B6"/>
    <w:rsid w:val="006034D7"/>
    <w:rsid w:val="006049C5"/>
    <w:rsid w:val="00605504"/>
    <w:rsid w:val="00611C69"/>
    <w:rsid w:val="00625F99"/>
    <w:rsid w:val="0062649C"/>
    <w:rsid w:val="0064337C"/>
    <w:rsid w:val="006437E7"/>
    <w:rsid w:val="00652B90"/>
    <w:rsid w:val="00652F6B"/>
    <w:rsid w:val="006601CC"/>
    <w:rsid w:val="006651E1"/>
    <w:rsid w:val="0067325D"/>
    <w:rsid w:val="00675F64"/>
    <w:rsid w:val="00676A37"/>
    <w:rsid w:val="0068153F"/>
    <w:rsid w:val="00683182"/>
    <w:rsid w:val="00687118"/>
    <w:rsid w:val="00694AF9"/>
    <w:rsid w:val="0069743F"/>
    <w:rsid w:val="00697DD0"/>
    <w:rsid w:val="006A0B26"/>
    <w:rsid w:val="006A5F5C"/>
    <w:rsid w:val="006B3557"/>
    <w:rsid w:val="006B3C91"/>
    <w:rsid w:val="006B424F"/>
    <w:rsid w:val="006C1654"/>
    <w:rsid w:val="006C2DE1"/>
    <w:rsid w:val="006F0620"/>
    <w:rsid w:val="006F2049"/>
    <w:rsid w:val="006F2541"/>
    <w:rsid w:val="007058C2"/>
    <w:rsid w:val="00705DB4"/>
    <w:rsid w:val="00722CA2"/>
    <w:rsid w:val="00723C5B"/>
    <w:rsid w:val="0073125D"/>
    <w:rsid w:val="007379B7"/>
    <w:rsid w:val="00746332"/>
    <w:rsid w:val="00770C40"/>
    <w:rsid w:val="00775CDE"/>
    <w:rsid w:val="00777120"/>
    <w:rsid w:val="00781778"/>
    <w:rsid w:val="00782BF8"/>
    <w:rsid w:val="00784860"/>
    <w:rsid w:val="00787803"/>
    <w:rsid w:val="0079288B"/>
    <w:rsid w:val="007A2FC5"/>
    <w:rsid w:val="007B0C24"/>
    <w:rsid w:val="007B29B2"/>
    <w:rsid w:val="007C547B"/>
    <w:rsid w:val="007D1A6E"/>
    <w:rsid w:val="007E151F"/>
    <w:rsid w:val="007E17CE"/>
    <w:rsid w:val="007F27E2"/>
    <w:rsid w:val="007F7B20"/>
    <w:rsid w:val="00812111"/>
    <w:rsid w:val="00812A10"/>
    <w:rsid w:val="008153AD"/>
    <w:rsid w:val="008162C2"/>
    <w:rsid w:val="00820AAE"/>
    <w:rsid w:val="008211CB"/>
    <w:rsid w:val="00831F12"/>
    <w:rsid w:val="00833778"/>
    <w:rsid w:val="00840AEE"/>
    <w:rsid w:val="00843D2E"/>
    <w:rsid w:val="008470D4"/>
    <w:rsid w:val="00851FF2"/>
    <w:rsid w:val="00860B80"/>
    <w:rsid w:val="00865093"/>
    <w:rsid w:val="00866CF8"/>
    <w:rsid w:val="00872F4B"/>
    <w:rsid w:val="0088585F"/>
    <w:rsid w:val="008B264C"/>
    <w:rsid w:val="008B7A8D"/>
    <w:rsid w:val="008D6D56"/>
    <w:rsid w:val="008D7D13"/>
    <w:rsid w:val="008E06DA"/>
    <w:rsid w:val="008E0D76"/>
    <w:rsid w:val="008E333D"/>
    <w:rsid w:val="008E3C91"/>
    <w:rsid w:val="008F07BD"/>
    <w:rsid w:val="00900259"/>
    <w:rsid w:val="009211B0"/>
    <w:rsid w:val="0092190B"/>
    <w:rsid w:val="00922084"/>
    <w:rsid w:val="00924464"/>
    <w:rsid w:val="0092734D"/>
    <w:rsid w:val="009330D8"/>
    <w:rsid w:val="00940D93"/>
    <w:rsid w:val="0094282E"/>
    <w:rsid w:val="00947965"/>
    <w:rsid w:val="00947CF8"/>
    <w:rsid w:val="0095507C"/>
    <w:rsid w:val="0096083B"/>
    <w:rsid w:val="00960B89"/>
    <w:rsid w:val="00961C11"/>
    <w:rsid w:val="009622E4"/>
    <w:rsid w:val="0096355D"/>
    <w:rsid w:val="00985E9A"/>
    <w:rsid w:val="00986209"/>
    <w:rsid w:val="0099006B"/>
    <w:rsid w:val="00991EFF"/>
    <w:rsid w:val="009A21AC"/>
    <w:rsid w:val="009A3196"/>
    <w:rsid w:val="009B1201"/>
    <w:rsid w:val="009B27FC"/>
    <w:rsid w:val="009B2C3E"/>
    <w:rsid w:val="009C116A"/>
    <w:rsid w:val="009C74D6"/>
    <w:rsid w:val="009D06FD"/>
    <w:rsid w:val="009D29A2"/>
    <w:rsid w:val="009E05D6"/>
    <w:rsid w:val="009F2942"/>
    <w:rsid w:val="00A00B7D"/>
    <w:rsid w:val="00A041B4"/>
    <w:rsid w:val="00A25B8E"/>
    <w:rsid w:val="00A302B9"/>
    <w:rsid w:val="00A327C5"/>
    <w:rsid w:val="00A336C6"/>
    <w:rsid w:val="00A347C2"/>
    <w:rsid w:val="00A41A09"/>
    <w:rsid w:val="00A54219"/>
    <w:rsid w:val="00A60BEC"/>
    <w:rsid w:val="00A64E34"/>
    <w:rsid w:val="00A6530D"/>
    <w:rsid w:val="00A65792"/>
    <w:rsid w:val="00A70DA2"/>
    <w:rsid w:val="00A73DCA"/>
    <w:rsid w:val="00A74D0F"/>
    <w:rsid w:val="00A75446"/>
    <w:rsid w:val="00A7590F"/>
    <w:rsid w:val="00A9758F"/>
    <w:rsid w:val="00AA0849"/>
    <w:rsid w:val="00AA1430"/>
    <w:rsid w:val="00AA21A1"/>
    <w:rsid w:val="00AB210B"/>
    <w:rsid w:val="00AD27C5"/>
    <w:rsid w:val="00AD62F2"/>
    <w:rsid w:val="00B05DA2"/>
    <w:rsid w:val="00B06440"/>
    <w:rsid w:val="00B10123"/>
    <w:rsid w:val="00B14E11"/>
    <w:rsid w:val="00B159DF"/>
    <w:rsid w:val="00B20638"/>
    <w:rsid w:val="00B20BDD"/>
    <w:rsid w:val="00B324FA"/>
    <w:rsid w:val="00B43B83"/>
    <w:rsid w:val="00B46387"/>
    <w:rsid w:val="00B469EA"/>
    <w:rsid w:val="00B52538"/>
    <w:rsid w:val="00B60831"/>
    <w:rsid w:val="00B62491"/>
    <w:rsid w:val="00B657FD"/>
    <w:rsid w:val="00B66E79"/>
    <w:rsid w:val="00B74D84"/>
    <w:rsid w:val="00B92BFA"/>
    <w:rsid w:val="00B94AEC"/>
    <w:rsid w:val="00BA1587"/>
    <w:rsid w:val="00BA380A"/>
    <w:rsid w:val="00BB184F"/>
    <w:rsid w:val="00BC7762"/>
    <w:rsid w:val="00BF048F"/>
    <w:rsid w:val="00BF3A72"/>
    <w:rsid w:val="00BF6C5E"/>
    <w:rsid w:val="00BF7B5A"/>
    <w:rsid w:val="00C02909"/>
    <w:rsid w:val="00C03632"/>
    <w:rsid w:val="00C23A2C"/>
    <w:rsid w:val="00C249C2"/>
    <w:rsid w:val="00C30038"/>
    <w:rsid w:val="00C30BDA"/>
    <w:rsid w:val="00C311EE"/>
    <w:rsid w:val="00C3287E"/>
    <w:rsid w:val="00C33205"/>
    <w:rsid w:val="00C42ED8"/>
    <w:rsid w:val="00C43548"/>
    <w:rsid w:val="00C53AFF"/>
    <w:rsid w:val="00C7366A"/>
    <w:rsid w:val="00C73AC2"/>
    <w:rsid w:val="00C74C42"/>
    <w:rsid w:val="00C74F18"/>
    <w:rsid w:val="00C8152C"/>
    <w:rsid w:val="00C860D3"/>
    <w:rsid w:val="00C87478"/>
    <w:rsid w:val="00C909CA"/>
    <w:rsid w:val="00C9365D"/>
    <w:rsid w:val="00CA208A"/>
    <w:rsid w:val="00CA48B9"/>
    <w:rsid w:val="00CA63C6"/>
    <w:rsid w:val="00CA7036"/>
    <w:rsid w:val="00CB101C"/>
    <w:rsid w:val="00CB3C19"/>
    <w:rsid w:val="00CB7FE4"/>
    <w:rsid w:val="00CC6B05"/>
    <w:rsid w:val="00CC72E0"/>
    <w:rsid w:val="00CD0FFB"/>
    <w:rsid w:val="00CD2A7C"/>
    <w:rsid w:val="00CE2046"/>
    <w:rsid w:val="00CE3AEA"/>
    <w:rsid w:val="00CE55E5"/>
    <w:rsid w:val="00CE7BB1"/>
    <w:rsid w:val="00D01AC0"/>
    <w:rsid w:val="00D0289F"/>
    <w:rsid w:val="00D0468F"/>
    <w:rsid w:val="00D05D0A"/>
    <w:rsid w:val="00D12274"/>
    <w:rsid w:val="00D239DE"/>
    <w:rsid w:val="00D23FCC"/>
    <w:rsid w:val="00D34EB9"/>
    <w:rsid w:val="00D3797C"/>
    <w:rsid w:val="00D62A65"/>
    <w:rsid w:val="00D63F5F"/>
    <w:rsid w:val="00D64208"/>
    <w:rsid w:val="00D6516E"/>
    <w:rsid w:val="00D761F5"/>
    <w:rsid w:val="00D76344"/>
    <w:rsid w:val="00D840A3"/>
    <w:rsid w:val="00D84D1C"/>
    <w:rsid w:val="00D92CA4"/>
    <w:rsid w:val="00DA0E77"/>
    <w:rsid w:val="00DA19D9"/>
    <w:rsid w:val="00DA2765"/>
    <w:rsid w:val="00DA5FCE"/>
    <w:rsid w:val="00DB059D"/>
    <w:rsid w:val="00DB3998"/>
    <w:rsid w:val="00DB3E7E"/>
    <w:rsid w:val="00DC0289"/>
    <w:rsid w:val="00DC2469"/>
    <w:rsid w:val="00DC6372"/>
    <w:rsid w:val="00DC6D6E"/>
    <w:rsid w:val="00DD1AA2"/>
    <w:rsid w:val="00DD32EF"/>
    <w:rsid w:val="00DD34CD"/>
    <w:rsid w:val="00DD5C31"/>
    <w:rsid w:val="00DF35F3"/>
    <w:rsid w:val="00DF4C24"/>
    <w:rsid w:val="00DF4DD2"/>
    <w:rsid w:val="00E02F22"/>
    <w:rsid w:val="00E05C0F"/>
    <w:rsid w:val="00E12013"/>
    <w:rsid w:val="00E133BD"/>
    <w:rsid w:val="00E16724"/>
    <w:rsid w:val="00E240CA"/>
    <w:rsid w:val="00E2496F"/>
    <w:rsid w:val="00E31B01"/>
    <w:rsid w:val="00E41BB6"/>
    <w:rsid w:val="00E443BB"/>
    <w:rsid w:val="00E5166E"/>
    <w:rsid w:val="00E56F14"/>
    <w:rsid w:val="00E60942"/>
    <w:rsid w:val="00E75249"/>
    <w:rsid w:val="00E91C6B"/>
    <w:rsid w:val="00ED0A96"/>
    <w:rsid w:val="00ED32BF"/>
    <w:rsid w:val="00ED3530"/>
    <w:rsid w:val="00ED4CCB"/>
    <w:rsid w:val="00ED63ED"/>
    <w:rsid w:val="00EE73E2"/>
    <w:rsid w:val="00EF2B06"/>
    <w:rsid w:val="00EF5D5A"/>
    <w:rsid w:val="00F10115"/>
    <w:rsid w:val="00F10ADC"/>
    <w:rsid w:val="00F16E27"/>
    <w:rsid w:val="00F306DD"/>
    <w:rsid w:val="00F351A8"/>
    <w:rsid w:val="00F4695C"/>
    <w:rsid w:val="00F7353C"/>
    <w:rsid w:val="00F735E8"/>
    <w:rsid w:val="00F74EDE"/>
    <w:rsid w:val="00F769EC"/>
    <w:rsid w:val="00F77481"/>
    <w:rsid w:val="00F7787B"/>
    <w:rsid w:val="00F81892"/>
    <w:rsid w:val="00F81E1E"/>
    <w:rsid w:val="00F8439C"/>
    <w:rsid w:val="00F86F1F"/>
    <w:rsid w:val="00F96558"/>
    <w:rsid w:val="00FA47D1"/>
    <w:rsid w:val="00FA4896"/>
    <w:rsid w:val="00FA53A4"/>
    <w:rsid w:val="00FA5728"/>
    <w:rsid w:val="00FA7B12"/>
    <w:rsid w:val="00FB3FD8"/>
    <w:rsid w:val="00FB46CD"/>
    <w:rsid w:val="00FF25BB"/>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A566E251-E052-48E1-86E2-5A31F83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 w:type="character" w:customStyle="1" w:styleId="UnresolvedMention">
    <w:name w:val="Unresolved Mention"/>
    <w:basedOn w:val="Domylnaczcionkaakapitu"/>
    <w:uiPriority w:val="99"/>
    <w:semiHidden/>
    <w:unhideWhenUsed/>
    <w:rsid w:val="00F7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stocer.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stocer" TargetMode="External"/><Relationship Id="rId10" Type="http://schemas.openxmlformats.org/officeDocument/2006/relationships/hyperlink" Target="https://platformazakupowa.pl/pn/stocer"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stocer"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0900F-FEC3-49D1-89E0-A0DF4ED0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22</Pages>
  <Words>8181</Words>
  <Characters>49088</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10</cp:revision>
  <cp:lastPrinted>2022-05-25T09:58:00Z</cp:lastPrinted>
  <dcterms:created xsi:type="dcterms:W3CDTF">2024-02-21T08:56:00Z</dcterms:created>
  <dcterms:modified xsi:type="dcterms:W3CDTF">2024-03-11T07:53:00Z</dcterms:modified>
</cp:coreProperties>
</file>