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65" w:rsidRPr="00442A21" w:rsidRDefault="00754965" w:rsidP="002331A8">
      <w:pPr>
        <w:spacing w:after="120"/>
        <w:jc w:val="right"/>
        <w:rPr>
          <w:kern w:val="2"/>
        </w:rPr>
      </w:pPr>
      <w:r w:rsidRPr="00442A21">
        <w:rPr>
          <w:kern w:val="2"/>
        </w:rPr>
        <w:t>Załącznik nr 1 do SWZ</w:t>
      </w:r>
    </w:p>
    <w:p w:rsidR="00A463FE" w:rsidRPr="00442A21" w:rsidRDefault="00A463FE" w:rsidP="00B604AB">
      <w:pPr>
        <w:pStyle w:val="Nagwek1"/>
      </w:pPr>
      <w:r w:rsidRPr="00442A21">
        <w:t>Formularz Oferty</w:t>
      </w:r>
    </w:p>
    <w:p w:rsidR="00A463FE" w:rsidRPr="00442A21" w:rsidRDefault="00A463FE" w:rsidP="002331A8">
      <w:pPr>
        <w:tabs>
          <w:tab w:val="right" w:pos="9921"/>
        </w:tabs>
        <w:spacing w:after="120"/>
        <w:rPr>
          <w:smallCaps/>
          <w:kern w:val="2"/>
        </w:rPr>
      </w:pPr>
      <w:r w:rsidRPr="00442A21">
        <w:rPr>
          <w:smallCaps/>
          <w:kern w:val="2"/>
        </w:rPr>
        <w:t>Niniejsza oferta zostaje złożona przez Wykonawcę / Wykonawców:</w:t>
      </w:r>
    </w:p>
    <w:tbl>
      <w:tblPr>
        <w:tblW w:w="0" w:type="auto"/>
        <w:tblInd w:w="3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4584"/>
        <w:gridCol w:w="4935"/>
      </w:tblGrid>
      <w:tr w:rsidR="00405705" w:rsidRPr="00442A21" w:rsidTr="00271981">
        <w:trPr>
          <w:trHeight w:val="858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5705" w:rsidRDefault="00405705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  <w:r w:rsidRPr="00442A21">
              <w:rPr>
                <w:kern w:val="2"/>
              </w:rPr>
              <w:t>Nazwa/y</w:t>
            </w:r>
          </w:p>
          <w:p w:rsidR="00271981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  <w:p w:rsidR="00271981" w:rsidRPr="00442A21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</w:tc>
      </w:tr>
      <w:tr w:rsidR="00405705" w:rsidRPr="00442A21" w:rsidTr="00271981">
        <w:trPr>
          <w:trHeight w:val="858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5705" w:rsidRDefault="00405705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  <w:r w:rsidRPr="00442A21">
              <w:rPr>
                <w:kern w:val="2"/>
              </w:rPr>
              <w:t>siedziba/y</w:t>
            </w:r>
          </w:p>
          <w:p w:rsidR="00271981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  <w:p w:rsidR="00271981" w:rsidRPr="00442A21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</w:tc>
      </w:tr>
      <w:tr w:rsidR="00405705" w:rsidRPr="00442A21" w:rsidTr="00271981">
        <w:trPr>
          <w:trHeight w:val="858"/>
        </w:trPr>
        <w:tc>
          <w:tcPr>
            <w:tcW w:w="4584" w:type="dxa"/>
          </w:tcPr>
          <w:p w:rsidR="00405705" w:rsidRPr="00442A21" w:rsidRDefault="00405705" w:rsidP="007D3FC6">
            <w:pPr>
              <w:tabs>
                <w:tab w:val="right" w:pos="9921"/>
              </w:tabs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REGON</w:t>
            </w:r>
          </w:p>
        </w:tc>
        <w:tc>
          <w:tcPr>
            <w:tcW w:w="4935" w:type="dxa"/>
          </w:tcPr>
          <w:p w:rsidR="00405705" w:rsidRPr="00442A21" w:rsidRDefault="00405705" w:rsidP="007D3FC6">
            <w:pPr>
              <w:tabs>
                <w:tab w:val="right" w:pos="9921"/>
              </w:tabs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NIP</w:t>
            </w:r>
          </w:p>
        </w:tc>
      </w:tr>
      <w:tr w:rsidR="00405705" w:rsidRPr="00442A21" w:rsidTr="00271981">
        <w:trPr>
          <w:trHeight w:val="858"/>
        </w:trPr>
        <w:tc>
          <w:tcPr>
            <w:tcW w:w="4584" w:type="dxa"/>
          </w:tcPr>
          <w:p w:rsidR="00405705" w:rsidRPr="00442A21" w:rsidRDefault="004D1C9E" w:rsidP="007D3FC6">
            <w:pPr>
              <w:tabs>
                <w:tab w:val="right" w:pos="9921"/>
              </w:tabs>
              <w:rPr>
                <w:smallCaps/>
                <w:kern w:val="2"/>
              </w:rPr>
            </w:pPr>
            <w:r>
              <w:rPr>
                <w:kern w:val="2"/>
              </w:rPr>
              <w:t>W</w:t>
            </w:r>
            <w:r w:rsidR="00405705" w:rsidRPr="00442A21">
              <w:rPr>
                <w:kern w:val="2"/>
              </w:rPr>
              <w:t>ojewództwo</w:t>
            </w:r>
          </w:p>
        </w:tc>
        <w:tc>
          <w:tcPr>
            <w:tcW w:w="4935" w:type="dxa"/>
          </w:tcPr>
          <w:p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strona internetowa</w:t>
            </w:r>
          </w:p>
        </w:tc>
      </w:tr>
      <w:tr w:rsidR="00405705" w:rsidRPr="00442A21" w:rsidTr="00271981">
        <w:trPr>
          <w:trHeight w:val="858"/>
        </w:trPr>
        <w:tc>
          <w:tcPr>
            <w:tcW w:w="4584" w:type="dxa"/>
          </w:tcPr>
          <w:p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 xml:space="preserve">małe/średnie przedsiębiorstwo </w:t>
            </w:r>
          </w:p>
          <w:p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</w:p>
          <w:p w:rsidR="00405705" w:rsidRPr="00442A21" w:rsidRDefault="00405705" w:rsidP="007D3FC6">
            <w:pPr>
              <w:tabs>
                <w:tab w:val="right" w:pos="9921"/>
              </w:tabs>
              <w:ind w:left="1876"/>
              <w:jc w:val="center"/>
              <w:rPr>
                <w:kern w:val="2"/>
              </w:rPr>
            </w:pPr>
            <w:r w:rsidRPr="00442A21">
              <w:rPr>
                <w:smallCaps/>
                <w:kern w:val="2"/>
              </w:rPr>
              <w:t>Tak*   /   Nie</w:t>
            </w:r>
            <w:r w:rsidRPr="00442A21">
              <w:rPr>
                <w:kern w:val="2"/>
              </w:rPr>
              <w:t>*</w:t>
            </w:r>
          </w:p>
        </w:tc>
        <w:tc>
          <w:tcPr>
            <w:tcW w:w="4935" w:type="dxa"/>
          </w:tcPr>
          <w:p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e-mail:</w:t>
            </w:r>
          </w:p>
        </w:tc>
      </w:tr>
      <w:tr w:rsidR="00405705" w:rsidRPr="00442A21" w:rsidTr="00271981">
        <w:trPr>
          <w:trHeight w:val="858"/>
        </w:trPr>
        <w:tc>
          <w:tcPr>
            <w:tcW w:w="9519" w:type="dxa"/>
            <w:gridSpan w:val="2"/>
          </w:tcPr>
          <w:p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Osoba uprawniona do kontaktu z Zamawiającym (imię, nazwisko, stanowisko, tel. kontaktowy, e-mail):</w:t>
            </w:r>
          </w:p>
        </w:tc>
      </w:tr>
      <w:tr w:rsidR="00405705" w:rsidRPr="00442A21" w:rsidTr="00271981">
        <w:trPr>
          <w:trHeight w:val="858"/>
        </w:trPr>
        <w:tc>
          <w:tcPr>
            <w:tcW w:w="9519" w:type="dxa"/>
            <w:gridSpan w:val="2"/>
          </w:tcPr>
          <w:p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Osoba/y uprawniona/e do podpisania umowy w imieniu Wykonawcy (imię, nazwisko, stanowisko):</w:t>
            </w:r>
          </w:p>
        </w:tc>
      </w:tr>
      <w:tr w:rsidR="00405705" w:rsidRPr="00442A21" w:rsidTr="00271981">
        <w:trPr>
          <w:trHeight w:val="858"/>
        </w:trPr>
        <w:tc>
          <w:tcPr>
            <w:tcW w:w="9519" w:type="dxa"/>
            <w:gridSpan w:val="2"/>
          </w:tcPr>
          <w:p w:rsidR="00405705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Osoba/y odpowiedzialna/e za przebieg realizacji umowy (imię, nazwisko, tel. kontaktowy, e-mail):</w:t>
            </w:r>
          </w:p>
          <w:p w:rsidR="00D73A8A" w:rsidRDefault="00D73A8A" w:rsidP="007D3FC6">
            <w:pPr>
              <w:tabs>
                <w:tab w:val="right" w:pos="9921"/>
              </w:tabs>
              <w:rPr>
                <w:kern w:val="2"/>
              </w:rPr>
            </w:pPr>
          </w:p>
          <w:p w:rsidR="00D73A8A" w:rsidRPr="00442A21" w:rsidRDefault="00D73A8A" w:rsidP="007D3FC6">
            <w:pPr>
              <w:tabs>
                <w:tab w:val="right" w:pos="9921"/>
              </w:tabs>
              <w:rPr>
                <w:kern w:val="2"/>
              </w:rPr>
            </w:pPr>
          </w:p>
        </w:tc>
      </w:tr>
    </w:tbl>
    <w:p w:rsidR="00794DF5" w:rsidRDefault="00DB196D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  <w:r>
        <w:rPr>
          <w:smallCaps/>
          <w:kern w:val="2"/>
        </w:rPr>
        <w:t xml:space="preserve"> </w:t>
      </w:r>
    </w:p>
    <w:p w:rsidR="003F45DA" w:rsidRPr="00442A21" w:rsidRDefault="003F45DA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  <w:r w:rsidRPr="00442A21">
        <w:rPr>
          <w:smallCaps/>
          <w:kern w:val="2"/>
        </w:rPr>
        <w:t>Do Zamawiającego:</w:t>
      </w:r>
    </w:p>
    <w:p w:rsidR="00794DF5" w:rsidRPr="004F49FE" w:rsidRDefault="003F45DA" w:rsidP="004F49FE">
      <w:pPr>
        <w:spacing w:after="120" w:line="360" w:lineRule="auto"/>
        <w:ind w:left="142"/>
        <w:rPr>
          <w:kern w:val="2"/>
        </w:rPr>
      </w:pPr>
      <w:r w:rsidRPr="00442A21">
        <w:rPr>
          <w:kern w:val="2"/>
        </w:rPr>
        <w:t>Teatr Wi</w:t>
      </w:r>
      <w:r w:rsidR="00D07F78" w:rsidRPr="00442A21">
        <w:rPr>
          <w:kern w:val="2"/>
        </w:rPr>
        <w:t>elki w Łodzi, Plac Dąbrowskiego</w:t>
      </w:r>
      <w:r w:rsidRPr="00442A21">
        <w:rPr>
          <w:kern w:val="2"/>
        </w:rPr>
        <w:t>, 90-249 Łódź, Polska</w:t>
      </w:r>
    </w:p>
    <w:p w:rsidR="00BF24A8" w:rsidRDefault="00BF24A8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</w:p>
    <w:p w:rsidR="00754965" w:rsidRPr="00442A21" w:rsidRDefault="003F45DA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  <w:r w:rsidRPr="00442A21">
        <w:rPr>
          <w:smallCaps/>
          <w:kern w:val="2"/>
        </w:rPr>
        <w:t>W postępowaniu:</w:t>
      </w:r>
    </w:p>
    <w:p w:rsidR="00090100" w:rsidRPr="00442A21" w:rsidRDefault="003F45DA" w:rsidP="00CC2A4D">
      <w:pPr>
        <w:spacing w:after="120" w:line="360" w:lineRule="auto"/>
        <w:ind w:left="142"/>
        <w:jc w:val="both"/>
        <w:rPr>
          <w:kern w:val="2"/>
        </w:rPr>
      </w:pPr>
      <w:r w:rsidRPr="00442A21">
        <w:rPr>
          <w:kern w:val="2"/>
        </w:rPr>
        <w:t xml:space="preserve">prowadzonym w trybie </w:t>
      </w:r>
      <w:r w:rsidR="00666E61">
        <w:rPr>
          <w:kern w:val="2"/>
        </w:rPr>
        <w:t>podstawowym</w:t>
      </w:r>
      <w:r w:rsidRPr="00442A21">
        <w:rPr>
          <w:kern w:val="2"/>
        </w:rPr>
        <w:t xml:space="preserve"> </w:t>
      </w:r>
      <w:r w:rsidR="00666E61">
        <w:rPr>
          <w:kern w:val="2"/>
        </w:rPr>
        <w:t>bez przeprowadzenia negocjacji</w:t>
      </w:r>
      <w:r w:rsidR="00666E61" w:rsidRPr="0040274F">
        <w:rPr>
          <w:kern w:val="2"/>
        </w:rPr>
        <w:t xml:space="preserve"> </w:t>
      </w:r>
      <w:r w:rsidRPr="00442A21">
        <w:rPr>
          <w:kern w:val="2"/>
        </w:rPr>
        <w:t>na</w:t>
      </w:r>
      <w:r w:rsidR="0014314A">
        <w:rPr>
          <w:kern w:val="2"/>
        </w:rPr>
        <w:t xml:space="preserve"> b</w:t>
      </w:r>
      <w:r w:rsidR="0014314A" w:rsidRPr="0014314A">
        <w:rPr>
          <w:rFonts w:cs="Calibri"/>
        </w:rPr>
        <w:t>udow</w:t>
      </w:r>
      <w:r w:rsidR="0014314A">
        <w:rPr>
          <w:rFonts w:cs="Calibri"/>
        </w:rPr>
        <w:t>ę</w:t>
      </w:r>
      <w:r w:rsidR="0014314A" w:rsidRPr="0014314A">
        <w:rPr>
          <w:rFonts w:cs="Calibri"/>
        </w:rPr>
        <w:t xml:space="preserve"> instalacji fotowoltaicznej wraz z demontażem instalacji solarnej w Teatrze Wielkim w Łodzi</w:t>
      </w:r>
      <w:r w:rsidR="009669B8" w:rsidRPr="00442A21">
        <w:rPr>
          <w:kern w:val="2"/>
        </w:rPr>
        <w:t>,</w:t>
      </w:r>
      <w:r w:rsidR="00B1506D" w:rsidRPr="00442A21">
        <w:rPr>
          <w:kern w:val="2"/>
        </w:rPr>
        <w:t xml:space="preserve"> </w:t>
      </w:r>
      <w:r w:rsidR="00514D3B" w:rsidRPr="00442A21">
        <w:rPr>
          <w:kern w:val="2"/>
        </w:rPr>
        <w:t>numer referencyjny</w:t>
      </w:r>
      <w:r w:rsidR="00855F56" w:rsidRPr="00442A21">
        <w:rPr>
          <w:kern w:val="2"/>
        </w:rPr>
        <w:t xml:space="preserve"> sprawy</w:t>
      </w:r>
      <w:r w:rsidR="008D7546">
        <w:rPr>
          <w:kern w:val="2"/>
        </w:rPr>
        <w:t xml:space="preserve">: </w:t>
      </w:r>
      <w:r w:rsidR="00F35FDF" w:rsidRPr="00442A21">
        <w:rPr>
          <w:kern w:val="2"/>
        </w:rPr>
        <w:t>D</w:t>
      </w:r>
      <w:r w:rsidR="00514D3B" w:rsidRPr="00442A21">
        <w:rPr>
          <w:kern w:val="2"/>
        </w:rPr>
        <w:t>P/</w:t>
      </w:r>
      <w:r w:rsidR="00666E61">
        <w:rPr>
          <w:kern w:val="2"/>
        </w:rPr>
        <w:t>T</w:t>
      </w:r>
      <w:r w:rsidR="00514D3B" w:rsidRPr="00442A21">
        <w:rPr>
          <w:kern w:val="2"/>
        </w:rPr>
        <w:t>P/</w:t>
      </w:r>
      <w:r w:rsidR="00D121FB">
        <w:rPr>
          <w:kern w:val="2"/>
        </w:rPr>
        <w:t>14</w:t>
      </w:r>
      <w:r w:rsidR="00514D3B" w:rsidRPr="00442A21">
        <w:rPr>
          <w:kern w:val="2"/>
        </w:rPr>
        <w:t>/20</w:t>
      </w:r>
      <w:r w:rsidR="00D75A85">
        <w:rPr>
          <w:kern w:val="2"/>
        </w:rPr>
        <w:t>2</w:t>
      </w:r>
      <w:r w:rsidR="00182953">
        <w:rPr>
          <w:kern w:val="2"/>
        </w:rPr>
        <w:t>3</w:t>
      </w:r>
    </w:p>
    <w:p w:rsidR="00CC2A4D" w:rsidRPr="00442A21" w:rsidRDefault="00CC2A4D" w:rsidP="002331A8">
      <w:pPr>
        <w:spacing w:after="120"/>
        <w:jc w:val="both"/>
        <w:rPr>
          <w:kern w:val="2"/>
        </w:rPr>
      </w:pPr>
    </w:p>
    <w:p w:rsidR="001B1B9C" w:rsidRDefault="001B1B9C" w:rsidP="007F15D9">
      <w:p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Nawiązując do ogłoszenia umieszczonego w Biuletynie Zamówień Publ</w:t>
      </w:r>
      <w:r w:rsidR="00396130" w:rsidRPr="00442A21">
        <w:rPr>
          <w:kern w:val="2"/>
        </w:rPr>
        <w:t xml:space="preserve">icznych, oświadczamy, </w:t>
      </w:r>
      <w:r w:rsidRPr="00442A21">
        <w:rPr>
          <w:kern w:val="2"/>
        </w:rPr>
        <w:t>ż</w:t>
      </w:r>
      <w:r w:rsidR="00396130" w:rsidRPr="00442A21">
        <w:rPr>
          <w:kern w:val="2"/>
        </w:rPr>
        <w:t>e</w:t>
      </w:r>
      <w:r w:rsidRPr="00442A21">
        <w:rPr>
          <w:kern w:val="2"/>
        </w:rPr>
        <w:t>:</w:t>
      </w:r>
    </w:p>
    <w:p w:rsidR="006603F8" w:rsidRPr="00442A21" w:rsidRDefault="00A95EB3" w:rsidP="007F15D9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Oferujemy przedmiot</w:t>
      </w:r>
      <w:r w:rsidR="00345E94" w:rsidRPr="00442A21">
        <w:rPr>
          <w:kern w:val="2"/>
        </w:rPr>
        <w:t xml:space="preserve"> </w:t>
      </w:r>
      <w:r w:rsidR="00416F36" w:rsidRPr="00442A21">
        <w:rPr>
          <w:kern w:val="2"/>
        </w:rPr>
        <w:t>zamówienia zgodny z opisem zawartym w</w:t>
      </w:r>
      <w:r w:rsidR="006603F8" w:rsidRPr="00442A21">
        <w:rPr>
          <w:kern w:val="2"/>
        </w:rPr>
        <w:t xml:space="preserve"> </w:t>
      </w:r>
      <w:r w:rsidR="009669B8" w:rsidRPr="00442A21">
        <w:rPr>
          <w:kern w:val="2"/>
        </w:rPr>
        <w:t>Specyfikacji Warunków Zamówienia</w:t>
      </w:r>
      <w:r w:rsidR="006603F8" w:rsidRPr="00442A21">
        <w:rPr>
          <w:kern w:val="2"/>
        </w:rPr>
        <w:t xml:space="preserve">. </w:t>
      </w:r>
    </w:p>
    <w:p w:rsidR="005C5632" w:rsidRPr="00442A21" w:rsidRDefault="005C5632" w:rsidP="007F15D9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Oferujemy realizację niniejszego zamówienia</w:t>
      </w:r>
      <w:r w:rsidR="009669B8" w:rsidRPr="00442A21">
        <w:rPr>
          <w:kern w:val="2"/>
        </w:rPr>
        <w:t xml:space="preserve"> </w:t>
      </w:r>
      <w:r w:rsidR="009D47CB">
        <w:rPr>
          <w:kern w:val="2"/>
        </w:rPr>
        <w:t>w całości za łącznym ryczałtowym wynagrodzeniem w</w:t>
      </w:r>
      <w:r w:rsidR="00250055">
        <w:rPr>
          <w:kern w:val="2"/>
        </w:rPr>
        <w:t> </w:t>
      </w:r>
      <w:r w:rsidR="009D47CB">
        <w:rPr>
          <w:kern w:val="2"/>
        </w:rPr>
        <w:t xml:space="preserve">wysokości brutto </w:t>
      </w:r>
      <w:r w:rsidR="009669B8" w:rsidRPr="00442A21">
        <w:rPr>
          <w:kern w:val="2"/>
        </w:rPr>
        <w:t xml:space="preserve">……………………………… </w:t>
      </w:r>
      <w:r w:rsidR="009D47CB">
        <w:rPr>
          <w:kern w:val="2"/>
        </w:rPr>
        <w:t>PLN</w:t>
      </w:r>
      <w:r w:rsidR="00250055">
        <w:rPr>
          <w:kern w:val="2"/>
        </w:rPr>
        <w:t xml:space="preserve"> słownie: …………………………………………………………………… </w:t>
      </w:r>
      <w:r w:rsidR="00250055">
        <w:rPr>
          <w:kern w:val="2"/>
        </w:rPr>
        <w:lastRenderedPageBreak/>
        <w:t>…………………………………………………………………………………………………………… złotych brutto ………… /100, w tym podatek VAT w wysokości ………%. Kwota netto wynosi …………………………………… PLN</w:t>
      </w:r>
      <w:r w:rsidR="009669B8" w:rsidRPr="00442A21">
        <w:rPr>
          <w:kern w:val="2"/>
        </w:rPr>
        <w:t>.</w:t>
      </w:r>
      <w:r w:rsidRPr="00442A21">
        <w:rPr>
          <w:kern w:val="2"/>
        </w:rPr>
        <w:t xml:space="preserve"> </w:t>
      </w:r>
    </w:p>
    <w:p w:rsidR="00794DF5" w:rsidRPr="00442A21" w:rsidRDefault="00794DF5" w:rsidP="00794DF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250055">
        <w:rPr>
          <w:kern w:val="2"/>
        </w:rPr>
        <w:t>Oferowany okres gwarancji na przedmiot zamówienia – …………………… miesięcy (</w:t>
      </w:r>
      <w:r w:rsidRPr="00250055">
        <w:rPr>
          <w:i/>
          <w:kern w:val="2"/>
        </w:rPr>
        <w:t>min</w:t>
      </w:r>
      <w:r>
        <w:rPr>
          <w:i/>
          <w:kern w:val="2"/>
        </w:rPr>
        <w:t>imum</w:t>
      </w:r>
      <w:r w:rsidR="00BF24A8">
        <w:rPr>
          <w:i/>
          <w:kern w:val="2"/>
        </w:rPr>
        <w:t xml:space="preserve"> 36</w:t>
      </w:r>
      <w:r w:rsidRPr="00250055">
        <w:rPr>
          <w:i/>
          <w:kern w:val="2"/>
        </w:rPr>
        <w:t xml:space="preserve"> miesięcy</w:t>
      </w:r>
      <w:r w:rsidRPr="00250055">
        <w:rPr>
          <w:kern w:val="2"/>
        </w:rPr>
        <w:t>), licząc od dnia odbioru końcowego bez zastrzeżeń.</w:t>
      </w:r>
    </w:p>
    <w:p w:rsidR="002F4084" w:rsidRPr="00010FB8" w:rsidRDefault="00794DF5" w:rsidP="007F15D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>
        <w:rPr>
          <w:kern w:val="2"/>
        </w:rPr>
        <w:t xml:space="preserve">Potwierdzamy spełnienie wymaganego przez Zamawiającego </w:t>
      </w:r>
      <w:r w:rsidR="00AB5993" w:rsidRPr="00442A21">
        <w:rPr>
          <w:kern w:val="2"/>
        </w:rPr>
        <w:t xml:space="preserve">termin </w:t>
      </w:r>
      <w:r>
        <w:rPr>
          <w:kern w:val="2"/>
        </w:rPr>
        <w:t>płatności, tj.</w:t>
      </w:r>
      <w:r w:rsidR="00FC0BFB" w:rsidRPr="00442A21">
        <w:rPr>
          <w:kern w:val="2"/>
        </w:rPr>
        <w:t xml:space="preserve"> </w:t>
      </w:r>
      <w:r w:rsidR="007A20DC" w:rsidRPr="00442A21">
        <w:rPr>
          <w:kern w:val="2"/>
        </w:rPr>
        <w:t xml:space="preserve">do </w:t>
      </w:r>
      <w:r w:rsidR="004F77CF" w:rsidRPr="00442A21">
        <w:rPr>
          <w:kern w:val="2"/>
        </w:rPr>
        <w:t>30 dni</w:t>
      </w:r>
      <w:r w:rsidR="000D6501" w:rsidRPr="00442A21">
        <w:rPr>
          <w:kern w:val="2"/>
        </w:rPr>
        <w:t xml:space="preserve"> od dnia doręczenia Zamawiającemu prawidłowo </w:t>
      </w:r>
      <w:r w:rsidR="000D6501" w:rsidRPr="00010FB8">
        <w:rPr>
          <w:kern w:val="2"/>
        </w:rPr>
        <w:t>wystawionej faktury</w:t>
      </w:r>
      <w:r w:rsidR="0007122F" w:rsidRPr="00010FB8">
        <w:rPr>
          <w:kern w:val="2"/>
        </w:rPr>
        <w:t>/rachunku</w:t>
      </w:r>
      <w:r w:rsidR="004F77CF" w:rsidRPr="00010FB8">
        <w:rPr>
          <w:kern w:val="2"/>
        </w:rPr>
        <w:t>.</w:t>
      </w:r>
    </w:p>
    <w:p w:rsidR="001E6CDD" w:rsidRPr="00A56AD0" w:rsidRDefault="001E6CDD" w:rsidP="001E6CD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A56AD0">
        <w:rPr>
          <w:kern w:val="2"/>
        </w:rPr>
        <w:t>Potwierdzamy spełnienie wymaganego przez Zamawiającego warunku odnoszącego się do okresu niezmienności ceny ryczałtowej, tj. przez okres 6 miesięcy od daty zawarcia umowy.</w:t>
      </w:r>
    </w:p>
    <w:p w:rsidR="00250055" w:rsidRPr="00C133FF" w:rsidRDefault="002A6650" w:rsidP="00024D09">
      <w:pPr>
        <w:widowControl w:val="0"/>
        <w:numPr>
          <w:ilvl w:val="0"/>
          <w:numId w:val="14"/>
        </w:numPr>
        <w:shd w:val="clear" w:color="auto" w:fill="FFFFFF"/>
        <w:tabs>
          <w:tab w:val="clear" w:pos="567"/>
          <w:tab w:val="left" w:pos="566"/>
        </w:tabs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C133FF">
        <w:rPr>
          <w:kern w:val="2"/>
        </w:rPr>
        <w:t>Oświadczamy, że zgodnie z wymaganiami Zamawiającego, wskazanymi w Rozdziale 2 Specyfikacji Warunków Zamówienia, do realizacji zamówienia w zakresie czynności dotyczących</w:t>
      </w:r>
      <w:r w:rsidR="0040274F" w:rsidRPr="00C133FF">
        <w:rPr>
          <w:kern w:val="2"/>
        </w:rPr>
        <w:t xml:space="preserve"> </w:t>
      </w:r>
      <w:r w:rsidR="00C133FF" w:rsidRPr="00C133FF">
        <w:rPr>
          <w:kern w:val="2"/>
        </w:rPr>
        <w:t>demontażu istniejącej instalacji solarnej na budynku technicznym Teatru Wielkiego w Łodzi, montażu instalacji fotowoltaicznej na budynku technicznym Teatru Wielkiego w Łodzi</w:t>
      </w:r>
      <w:r w:rsidR="00C133FF">
        <w:rPr>
          <w:kern w:val="2"/>
        </w:rPr>
        <w:t xml:space="preserve"> oraz </w:t>
      </w:r>
      <w:r w:rsidR="00C133FF" w:rsidRPr="00C133FF">
        <w:rPr>
          <w:kern w:val="2"/>
        </w:rPr>
        <w:t>montażu i uruchomienia systemu i wizualizacji</w:t>
      </w:r>
      <w:r w:rsidR="00C133FF">
        <w:rPr>
          <w:kern w:val="2"/>
        </w:rPr>
        <w:t xml:space="preserve"> </w:t>
      </w:r>
      <w:r w:rsidRPr="00C133FF">
        <w:rPr>
          <w:kern w:val="2"/>
        </w:rPr>
        <w:t>zostaną skierowane osoby zatrudnione na podstawie umowy o pracę w rozumieniu przepisów ustawy z dnia 26 czerwca 1974 r. – Kodeks pracy (tekst jednolity: Dz. U. z </w:t>
      </w:r>
      <w:r w:rsidR="00D121FB">
        <w:rPr>
          <w:kern w:val="2"/>
        </w:rPr>
        <w:t>2023</w:t>
      </w:r>
      <w:r w:rsidRPr="00C133FF">
        <w:rPr>
          <w:kern w:val="2"/>
        </w:rPr>
        <w:t xml:space="preserve">. poz. </w:t>
      </w:r>
      <w:r w:rsidR="00D121FB">
        <w:rPr>
          <w:kern w:val="2"/>
        </w:rPr>
        <w:t xml:space="preserve">1465 </w:t>
      </w:r>
      <w:r w:rsidR="0040274F" w:rsidRPr="00C133FF">
        <w:rPr>
          <w:rFonts w:cs="Calibri"/>
        </w:rPr>
        <w:t>z późniejszymi zmianami</w:t>
      </w:r>
      <w:r w:rsidRPr="00C133FF">
        <w:rPr>
          <w:kern w:val="2"/>
        </w:rPr>
        <w:t>)</w:t>
      </w:r>
      <w:r w:rsidR="00250055" w:rsidRPr="00C133FF">
        <w:rPr>
          <w:kern w:val="2"/>
        </w:rPr>
        <w:t>.</w:t>
      </w:r>
    </w:p>
    <w:p w:rsidR="00ED4FA0" w:rsidRPr="00442A21" w:rsidRDefault="00ED4FA0" w:rsidP="00C262A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442A21">
        <w:rPr>
          <w:kern w:val="2"/>
        </w:rPr>
        <w:t>Oświa</w:t>
      </w:r>
      <w:r w:rsidR="00532B76" w:rsidRPr="00442A21">
        <w:rPr>
          <w:kern w:val="2"/>
        </w:rPr>
        <w:t>dczamy, że zapoznaliśmy się ze S</w:t>
      </w:r>
      <w:r w:rsidRPr="00442A21">
        <w:rPr>
          <w:kern w:val="2"/>
        </w:rPr>
        <w:t xml:space="preserve">pecyfikacją </w:t>
      </w:r>
      <w:r w:rsidR="00532B76" w:rsidRPr="00442A21">
        <w:rPr>
          <w:kern w:val="2"/>
        </w:rPr>
        <w:t>W</w:t>
      </w:r>
      <w:r w:rsidRPr="00442A21">
        <w:rPr>
          <w:kern w:val="2"/>
        </w:rPr>
        <w:t xml:space="preserve">arunków </w:t>
      </w:r>
      <w:r w:rsidR="00532B76" w:rsidRPr="00442A21">
        <w:rPr>
          <w:kern w:val="2"/>
        </w:rPr>
        <w:t>Z</w:t>
      </w:r>
      <w:r w:rsidRPr="00442A21">
        <w:rPr>
          <w:kern w:val="2"/>
        </w:rPr>
        <w:t>amówienia i nie wnosimy do niej zastrzeżeń oraz zdobyliśmy konieczne informacje do przygotowania oferty.</w:t>
      </w:r>
    </w:p>
    <w:p w:rsidR="00BC52C0" w:rsidRPr="00442A21" w:rsidRDefault="00BC52C0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Gwarantujemy wykonanie niniejszego zamówienia zgodnie z treścią: SWZ, wyjaśnień do SWZ oraz jej modyfikacji, jeżeli nastąpiły w toku postępowania.</w:t>
      </w:r>
    </w:p>
    <w:p w:rsidR="00ED4FA0" w:rsidRPr="00442A21" w:rsidRDefault="00ED4FA0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Oświadcz</w:t>
      </w:r>
      <w:r w:rsidR="00B266FB" w:rsidRPr="00442A21">
        <w:rPr>
          <w:kern w:val="2"/>
        </w:rPr>
        <w:t>amy, że zawarty w Specyfikacji W</w:t>
      </w:r>
      <w:r w:rsidRPr="00442A21">
        <w:rPr>
          <w:kern w:val="2"/>
        </w:rPr>
        <w:t xml:space="preserve">arunków </w:t>
      </w:r>
      <w:r w:rsidR="00B266FB" w:rsidRPr="00442A21">
        <w:rPr>
          <w:kern w:val="2"/>
        </w:rPr>
        <w:t>Z</w:t>
      </w:r>
      <w:r w:rsidRPr="00442A21">
        <w:rPr>
          <w:kern w:val="2"/>
        </w:rPr>
        <w:t>amówienia wzór umowy, został przez nas zaakceptowany i zobowiązujemy się, w przypadku wyboru naszej oferty, do zawarcia umowy na tych warunkach.</w:t>
      </w:r>
    </w:p>
    <w:p w:rsidR="00ED4FA0" w:rsidRPr="00442A21" w:rsidRDefault="00ED4FA0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 xml:space="preserve">Oświadczamy, że uważamy się za związanych niniejszą ofertą przez czas wskazany w </w:t>
      </w:r>
      <w:r w:rsidR="008601F1" w:rsidRPr="00442A21">
        <w:rPr>
          <w:kern w:val="2"/>
        </w:rPr>
        <w:t>S</w:t>
      </w:r>
      <w:r w:rsidRPr="00442A21">
        <w:rPr>
          <w:kern w:val="2"/>
        </w:rPr>
        <w:t xml:space="preserve">pecyfikacji </w:t>
      </w:r>
      <w:r w:rsidR="008601F1" w:rsidRPr="00442A21">
        <w:rPr>
          <w:kern w:val="2"/>
        </w:rPr>
        <w:t>W</w:t>
      </w:r>
      <w:r w:rsidRPr="00442A21">
        <w:rPr>
          <w:kern w:val="2"/>
        </w:rPr>
        <w:t xml:space="preserve">arunków </w:t>
      </w:r>
      <w:r w:rsidR="008601F1" w:rsidRPr="00442A21">
        <w:rPr>
          <w:kern w:val="2"/>
        </w:rPr>
        <w:t>Z</w:t>
      </w:r>
      <w:r w:rsidRPr="00442A21">
        <w:rPr>
          <w:kern w:val="2"/>
        </w:rPr>
        <w:t>amówienia.</w:t>
      </w:r>
    </w:p>
    <w:p w:rsidR="00CF0FDC" w:rsidRDefault="00CF0FDC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 xml:space="preserve">Przedmiot zamówienia realizować będziemy sami* / przy udziale podwykonawcy*. </w:t>
      </w:r>
    </w:p>
    <w:p w:rsidR="00794DF5" w:rsidRPr="00442A21" w:rsidRDefault="00794DF5" w:rsidP="00794DF5">
      <w:pPr>
        <w:numPr>
          <w:ilvl w:val="1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Podwykonawca zrealizuje następującą część zamówienia (</w:t>
      </w:r>
      <w:r w:rsidRPr="00442A21">
        <w:rPr>
          <w:i/>
          <w:kern w:val="2"/>
        </w:rPr>
        <w:t>jeżeli nie dotyczy, tabelkę należy przekreślić</w:t>
      </w:r>
      <w:r w:rsidRPr="00442A21">
        <w:rPr>
          <w:kern w:val="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040"/>
        <w:gridCol w:w="4040"/>
      </w:tblGrid>
      <w:tr w:rsidR="00770FCD" w:rsidRPr="00442A21" w:rsidTr="00680B0F">
        <w:tc>
          <w:tcPr>
            <w:tcW w:w="709" w:type="dxa"/>
            <w:vAlign w:val="center"/>
          </w:tcPr>
          <w:p w:rsidR="00770FCD" w:rsidRPr="00442A21" w:rsidRDefault="00770FCD" w:rsidP="00CC2A4D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Lp.</w:t>
            </w:r>
          </w:p>
        </w:tc>
        <w:tc>
          <w:tcPr>
            <w:tcW w:w="4040" w:type="dxa"/>
            <w:vAlign w:val="center"/>
          </w:tcPr>
          <w:p w:rsidR="00770FCD" w:rsidRPr="00442A21" w:rsidRDefault="00770FCD" w:rsidP="00CC2A4D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powierzone części zamówienia</w:t>
            </w:r>
          </w:p>
        </w:tc>
        <w:tc>
          <w:tcPr>
            <w:tcW w:w="4040" w:type="dxa"/>
            <w:vAlign w:val="center"/>
          </w:tcPr>
          <w:p w:rsidR="00770FCD" w:rsidRPr="00442A21" w:rsidRDefault="00770FCD" w:rsidP="00CC2A4D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Nazwa (firma) podwykonawcy</w:t>
            </w:r>
          </w:p>
        </w:tc>
      </w:tr>
      <w:tr w:rsidR="00770FCD" w:rsidRPr="00442A21" w:rsidTr="0040274F">
        <w:trPr>
          <w:trHeight w:val="689"/>
        </w:trPr>
        <w:tc>
          <w:tcPr>
            <w:tcW w:w="709" w:type="dxa"/>
          </w:tcPr>
          <w:p w:rsidR="00770FCD" w:rsidRPr="00442A21" w:rsidRDefault="00770FCD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:rsidR="00CC2A4D" w:rsidRPr="00442A21" w:rsidRDefault="00CC2A4D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:rsidR="00770FCD" w:rsidRPr="00442A21" w:rsidRDefault="00770FCD" w:rsidP="002331A8">
            <w:pPr>
              <w:spacing w:after="120"/>
              <w:jc w:val="both"/>
              <w:rPr>
                <w:kern w:val="2"/>
              </w:rPr>
            </w:pPr>
          </w:p>
        </w:tc>
      </w:tr>
      <w:tr w:rsidR="00DB572A" w:rsidRPr="00442A21" w:rsidTr="0040274F">
        <w:trPr>
          <w:trHeight w:val="689"/>
        </w:trPr>
        <w:tc>
          <w:tcPr>
            <w:tcW w:w="709" w:type="dxa"/>
          </w:tcPr>
          <w:p w:rsidR="00DB572A" w:rsidRPr="00442A21" w:rsidRDefault="00DB572A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:rsidR="00DB572A" w:rsidRPr="00442A21" w:rsidRDefault="00DB572A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:rsidR="00DB572A" w:rsidRPr="00442A21" w:rsidRDefault="00DB572A" w:rsidP="002331A8">
            <w:pPr>
              <w:spacing w:after="120"/>
              <w:jc w:val="both"/>
              <w:rPr>
                <w:kern w:val="2"/>
              </w:rPr>
            </w:pPr>
          </w:p>
        </w:tc>
      </w:tr>
    </w:tbl>
    <w:p w:rsidR="00D121FB" w:rsidRDefault="00D121FB" w:rsidP="00D121FB">
      <w:pPr>
        <w:spacing w:before="240" w:after="120" w:line="360" w:lineRule="auto"/>
        <w:ind w:left="1134"/>
        <w:jc w:val="both"/>
        <w:rPr>
          <w:kern w:val="2"/>
        </w:rPr>
      </w:pPr>
    </w:p>
    <w:p w:rsidR="00794DF5" w:rsidRPr="00442A21" w:rsidRDefault="00794DF5" w:rsidP="00D73A8A">
      <w:pPr>
        <w:numPr>
          <w:ilvl w:val="1"/>
          <w:numId w:val="14"/>
        </w:numPr>
        <w:spacing w:before="240" w:after="120" w:line="360" w:lineRule="auto"/>
        <w:jc w:val="both"/>
        <w:rPr>
          <w:kern w:val="2"/>
        </w:rPr>
      </w:pPr>
      <w:r w:rsidRPr="00442A21">
        <w:rPr>
          <w:kern w:val="2"/>
        </w:rPr>
        <w:t>Podwykonawca</w:t>
      </w:r>
      <w:r>
        <w:rPr>
          <w:kern w:val="2"/>
        </w:rPr>
        <w:t xml:space="preserve">mi będą następujące podmioty, na których zasoby powołuję się w celu wykazania spełnienia warunków udziału w postępowaniu </w:t>
      </w:r>
      <w:r w:rsidRPr="00442A21">
        <w:rPr>
          <w:kern w:val="2"/>
        </w:rPr>
        <w:t>(</w:t>
      </w:r>
      <w:r w:rsidRPr="00D73A8A">
        <w:rPr>
          <w:i/>
          <w:kern w:val="2"/>
        </w:rPr>
        <w:t>jeżeli nie dotyczy, tabelkę należy przekreślić</w:t>
      </w:r>
      <w:r w:rsidRPr="00442A21">
        <w:rPr>
          <w:kern w:val="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080"/>
      </w:tblGrid>
      <w:tr w:rsidR="00794DF5" w:rsidRPr="00442A21" w:rsidTr="00D64683">
        <w:tc>
          <w:tcPr>
            <w:tcW w:w="709" w:type="dxa"/>
            <w:vAlign w:val="center"/>
          </w:tcPr>
          <w:p w:rsidR="00794DF5" w:rsidRPr="00442A21" w:rsidRDefault="00794DF5" w:rsidP="00D64683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lastRenderedPageBreak/>
              <w:t>Lp.</w:t>
            </w:r>
          </w:p>
        </w:tc>
        <w:tc>
          <w:tcPr>
            <w:tcW w:w="8080" w:type="dxa"/>
            <w:vAlign w:val="center"/>
          </w:tcPr>
          <w:p w:rsidR="00794DF5" w:rsidRPr="00442A21" w:rsidRDefault="00794DF5" w:rsidP="00D64683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Nazwa (firma) podwykonawcy</w:t>
            </w:r>
          </w:p>
        </w:tc>
      </w:tr>
      <w:tr w:rsidR="00794DF5" w:rsidRPr="00442A21" w:rsidTr="0040274F">
        <w:trPr>
          <w:trHeight w:val="754"/>
        </w:trPr>
        <w:tc>
          <w:tcPr>
            <w:tcW w:w="709" w:type="dxa"/>
          </w:tcPr>
          <w:p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8080" w:type="dxa"/>
          </w:tcPr>
          <w:p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</w:tr>
      <w:tr w:rsidR="00794DF5" w:rsidRPr="00442A21" w:rsidTr="0040274F">
        <w:trPr>
          <w:trHeight w:val="754"/>
        </w:trPr>
        <w:tc>
          <w:tcPr>
            <w:tcW w:w="709" w:type="dxa"/>
          </w:tcPr>
          <w:p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8080" w:type="dxa"/>
          </w:tcPr>
          <w:p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</w:tr>
    </w:tbl>
    <w:p w:rsidR="00A13D01" w:rsidRPr="00D73A8A" w:rsidRDefault="00A13D01" w:rsidP="00A13D01">
      <w:pPr>
        <w:spacing w:before="120" w:after="120" w:line="360" w:lineRule="auto"/>
        <w:ind w:left="567"/>
        <w:jc w:val="both"/>
        <w:rPr>
          <w:kern w:val="2"/>
          <w:sz w:val="2"/>
        </w:rPr>
      </w:pPr>
    </w:p>
    <w:p w:rsidR="00A469EC" w:rsidRPr="00A06FBC" w:rsidRDefault="00BB72D8" w:rsidP="00A06FB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Oświadczamy, 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</w:t>
      </w:r>
      <w:r w:rsidR="007A1154" w:rsidRPr="00442A21">
        <w:rPr>
          <w:kern w:val="2"/>
        </w:rPr>
        <w:t>liśmy</w:t>
      </w:r>
      <w:r w:rsidRPr="00442A21">
        <w:rPr>
          <w:kern w:val="2"/>
        </w:rPr>
        <w:t xml:space="preserve"> w celu ubiegania się o udzielenie zamówienia publicznego w niniejszym postępowaniu.**</w:t>
      </w:r>
    </w:p>
    <w:p w:rsidR="001F439F" w:rsidRPr="00442A21" w:rsidRDefault="001F439F" w:rsidP="001E6CDD">
      <w:p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Załącznikami do niniejszej oferty stanowiącymi integralną jej część są (</w:t>
      </w:r>
      <w:r w:rsidRPr="00D73A8A">
        <w:rPr>
          <w:i/>
          <w:kern w:val="2"/>
        </w:rPr>
        <w:t>numerowany wykaz załączników wraz z tytułami</w:t>
      </w:r>
      <w:r w:rsidRPr="00442A21">
        <w:rPr>
          <w:kern w:val="2"/>
        </w:rPr>
        <w:t>):</w:t>
      </w:r>
    </w:p>
    <w:p w:rsidR="00CC2A4D" w:rsidRPr="00442A21" w:rsidRDefault="00CC2A4D" w:rsidP="00C262AC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 xml:space="preserve">…………………………………………………………………………………………………………………………… </w:t>
      </w:r>
    </w:p>
    <w:p w:rsidR="00CC2A4D" w:rsidRPr="00442A21" w:rsidRDefault="00CC2A4D" w:rsidP="00C262AC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 xml:space="preserve">…………………………………………………………………………………………………………………………… </w:t>
      </w:r>
    </w:p>
    <w:p w:rsidR="0040274F" w:rsidRPr="00442A21" w:rsidRDefault="0040274F" w:rsidP="0040274F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 xml:space="preserve">…………………………………………………………………………………………………………………………… </w:t>
      </w:r>
    </w:p>
    <w:p w:rsidR="0040274F" w:rsidRPr="00442A21" w:rsidRDefault="0040274F" w:rsidP="0040274F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 xml:space="preserve">…………………………………………………………………………………………………………………………… </w:t>
      </w:r>
    </w:p>
    <w:p w:rsidR="0040274F" w:rsidRPr="00442A21" w:rsidRDefault="0040274F" w:rsidP="0040274F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 xml:space="preserve">…………………………………………………………………………………………………………………………… </w:t>
      </w:r>
    </w:p>
    <w:p w:rsidR="00180CEA" w:rsidRPr="00442A21" w:rsidRDefault="00180CEA" w:rsidP="00C262AC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 xml:space="preserve">…………………………………………………………………………………………………………………………… </w:t>
      </w:r>
    </w:p>
    <w:p w:rsidR="00BB72D8" w:rsidRPr="006178C1" w:rsidRDefault="00BB72D8" w:rsidP="00BB72D8">
      <w:pPr>
        <w:tabs>
          <w:tab w:val="left" w:pos="851"/>
        </w:tabs>
        <w:spacing w:after="120"/>
        <w:jc w:val="both"/>
        <w:rPr>
          <w:i/>
          <w:kern w:val="2"/>
        </w:rPr>
      </w:pPr>
      <w:r w:rsidRPr="006178C1">
        <w:rPr>
          <w:i/>
          <w:kern w:val="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skreślić</w:t>
      </w:r>
    </w:p>
    <w:p w:rsidR="00E54EC9" w:rsidRPr="00442A21" w:rsidRDefault="00E54EC9" w:rsidP="002331A8">
      <w:pPr>
        <w:spacing w:after="120"/>
        <w:jc w:val="both"/>
        <w:rPr>
          <w:kern w:val="2"/>
        </w:rPr>
      </w:pPr>
      <w:r w:rsidRPr="00442A21">
        <w:rPr>
          <w:kern w:val="2"/>
        </w:rPr>
        <w:t>Jednocześnie stwierdzam, iż świadom jestem odpowiedzialności</w:t>
      </w:r>
      <w:r w:rsidR="0047412D" w:rsidRPr="00442A21">
        <w:rPr>
          <w:kern w:val="2"/>
        </w:rPr>
        <w:t xml:space="preserve"> karnej za składanie fałszywych </w:t>
      </w:r>
      <w:r w:rsidRPr="00442A21">
        <w:rPr>
          <w:kern w:val="2"/>
        </w:rPr>
        <w:t>oświadczeń.</w:t>
      </w:r>
    </w:p>
    <w:p w:rsidR="0022647F" w:rsidRPr="00442A21" w:rsidRDefault="0022647F" w:rsidP="002331A8">
      <w:pPr>
        <w:tabs>
          <w:tab w:val="left" w:pos="851"/>
        </w:tabs>
        <w:spacing w:after="120"/>
        <w:jc w:val="both"/>
        <w:rPr>
          <w:kern w:val="2"/>
        </w:rPr>
      </w:pPr>
    </w:p>
    <w:p w:rsidR="00AC59AD" w:rsidRPr="00442A21" w:rsidRDefault="00AC59AD" w:rsidP="002331A8">
      <w:pPr>
        <w:tabs>
          <w:tab w:val="left" w:pos="851"/>
        </w:tabs>
        <w:spacing w:after="120"/>
        <w:jc w:val="both"/>
        <w:rPr>
          <w:kern w:val="2"/>
          <w:sz w:val="16"/>
        </w:rPr>
      </w:pPr>
    </w:p>
    <w:p w:rsidR="00D15C9A" w:rsidRPr="00442A21" w:rsidRDefault="00180CEA" w:rsidP="002F6FF7">
      <w:pPr>
        <w:spacing w:after="120"/>
        <w:ind w:left="3969"/>
        <w:jc w:val="center"/>
        <w:rPr>
          <w:kern w:val="2"/>
          <w:sz w:val="16"/>
        </w:rPr>
      </w:pPr>
      <w:r w:rsidRPr="00442A21">
        <w:rPr>
          <w:kern w:val="2"/>
          <w:sz w:val="16"/>
        </w:rPr>
        <w:t>………………………</w:t>
      </w:r>
      <w:r w:rsidR="002F6FF7" w:rsidRPr="00442A21">
        <w:rPr>
          <w:kern w:val="2"/>
          <w:sz w:val="16"/>
        </w:rPr>
        <w:t>…………………………………………</w:t>
      </w:r>
      <w:r w:rsidRPr="00442A21">
        <w:rPr>
          <w:kern w:val="2"/>
          <w:sz w:val="16"/>
        </w:rPr>
        <w:t>…………………………………………………</w:t>
      </w:r>
    </w:p>
    <w:p w:rsidR="00A30DD0" w:rsidRPr="00442A21" w:rsidRDefault="00A30DD0" w:rsidP="002F6FF7">
      <w:pPr>
        <w:tabs>
          <w:tab w:val="left" w:pos="851"/>
        </w:tabs>
        <w:spacing w:after="120"/>
        <w:ind w:left="3969"/>
        <w:jc w:val="center"/>
        <w:rPr>
          <w:kern w:val="2"/>
          <w:sz w:val="16"/>
          <w:highlight w:val="yellow"/>
        </w:rPr>
      </w:pPr>
      <w:r w:rsidRPr="00442A21">
        <w:rPr>
          <w:kern w:val="2"/>
          <w:sz w:val="16"/>
        </w:rPr>
        <w:t>d</w:t>
      </w:r>
      <w:r w:rsidR="00D15C9A" w:rsidRPr="00442A21">
        <w:rPr>
          <w:kern w:val="2"/>
          <w:sz w:val="16"/>
        </w:rPr>
        <w:t xml:space="preserve">ata i podpis </w:t>
      </w:r>
      <w:r w:rsidR="009E5137" w:rsidRPr="00442A21">
        <w:rPr>
          <w:kern w:val="2"/>
          <w:sz w:val="16"/>
        </w:rPr>
        <w:t xml:space="preserve">Wykonawcy lub </w:t>
      </w:r>
      <w:r w:rsidR="00D15C9A" w:rsidRPr="00442A21">
        <w:rPr>
          <w:kern w:val="2"/>
          <w:sz w:val="16"/>
        </w:rPr>
        <w:t>upoważnionego przedstawiciela Wykonawcy</w:t>
      </w:r>
    </w:p>
    <w:p w:rsidR="00D15C9A" w:rsidRPr="00442A21" w:rsidRDefault="00D15C9A" w:rsidP="002331A8">
      <w:pPr>
        <w:tabs>
          <w:tab w:val="left" w:pos="851"/>
        </w:tabs>
        <w:spacing w:after="120"/>
        <w:jc w:val="both"/>
        <w:rPr>
          <w:kern w:val="2"/>
          <w:highlight w:val="yellow"/>
        </w:rPr>
      </w:pPr>
    </w:p>
    <w:p w:rsidR="00CC2A4D" w:rsidRPr="00442A21" w:rsidRDefault="00CC2A4D" w:rsidP="002331A8">
      <w:pPr>
        <w:tabs>
          <w:tab w:val="left" w:pos="851"/>
        </w:tabs>
        <w:spacing w:after="120"/>
        <w:jc w:val="both"/>
        <w:rPr>
          <w:kern w:val="2"/>
          <w:highlight w:val="yellow"/>
        </w:rPr>
        <w:sectPr w:rsidR="00CC2A4D" w:rsidRPr="00442A21" w:rsidSect="00886F12">
          <w:footerReference w:type="even" r:id="rId8"/>
          <w:footerReference w:type="default" r:id="rId9"/>
          <w:footerReference w:type="first" r:id="rId10"/>
          <w:pgSz w:w="11906" w:h="16838" w:code="9"/>
          <w:pgMar w:top="851" w:right="851" w:bottom="851" w:left="1134" w:header="851" w:footer="567" w:gutter="0"/>
          <w:pgNumType w:start="1"/>
          <w:cols w:space="708"/>
          <w:docGrid w:linePitch="360"/>
        </w:sectPr>
      </w:pPr>
    </w:p>
    <w:p w:rsidR="001707F9" w:rsidRPr="00442A21" w:rsidRDefault="001707F9" w:rsidP="002331A8">
      <w:pPr>
        <w:spacing w:after="120"/>
        <w:jc w:val="right"/>
        <w:rPr>
          <w:kern w:val="2"/>
        </w:rPr>
      </w:pPr>
      <w:r w:rsidRPr="00442A21">
        <w:rPr>
          <w:kern w:val="2"/>
        </w:rPr>
        <w:lastRenderedPageBreak/>
        <w:t>Załącznik Nr 2a</w:t>
      </w:r>
      <w:r w:rsidR="00244A99">
        <w:rPr>
          <w:kern w:val="2"/>
        </w:rPr>
        <w:t xml:space="preserve"> do SWZ</w:t>
      </w:r>
    </w:p>
    <w:p w:rsidR="001707F9" w:rsidRPr="00442A21" w:rsidRDefault="00AB1D3F" w:rsidP="002331A8">
      <w:pPr>
        <w:spacing w:after="120"/>
        <w:rPr>
          <w:kern w:val="2"/>
        </w:rPr>
      </w:pPr>
      <w:r w:rsidRPr="00442A21">
        <w:rPr>
          <w:kern w:val="2"/>
        </w:rPr>
        <w:t>Numer sprawy D</w:t>
      </w:r>
      <w:r w:rsidR="007917B7" w:rsidRPr="00442A21">
        <w:rPr>
          <w:kern w:val="2"/>
        </w:rPr>
        <w:t>P</w:t>
      </w:r>
      <w:r w:rsidR="001707F9" w:rsidRPr="00442A21">
        <w:rPr>
          <w:kern w:val="2"/>
        </w:rPr>
        <w:t>/</w:t>
      </w:r>
      <w:r w:rsidR="001B563B">
        <w:rPr>
          <w:kern w:val="2"/>
        </w:rPr>
        <w:t>TP</w:t>
      </w:r>
      <w:r w:rsidR="001707F9" w:rsidRPr="00442A21">
        <w:rPr>
          <w:kern w:val="2"/>
        </w:rPr>
        <w:t>/</w:t>
      </w:r>
      <w:r w:rsidR="00D121FB">
        <w:rPr>
          <w:kern w:val="2"/>
        </w:rPr>
        <w:t>14</w:t>
      </w:r>
      <w:r w:rsidR="001707F9" w:rsidRPr="00442A21">
        <w:rPr>
          <w:kern w:val="2"/>
        </w:rPr>
        <w:t>/20</w:t>
      </w:r>
      <w:r w:rsidR="002D2F76">
        <w:rPr>
          <w:kern w:val="2"/>
        </w:rPr>
        <w:t>2</w:t>
      </w:r>
      <w:r w:rsidR="001958C7">
        <w:rPr>
          <w:kern w:val="2"/>
        </w:rPr>
        <w:t>3</w:t>
      </w:r>
    </w:p>
    <w:p w:rsidR="00CC2A4D" w:rsidRPr="00442A21" w:rsidRDefault="00CC2A4D" w:rsidP="00CC2A4D">
      <w:pPr>
        <w:tabs>
          <w:tab w:val="left" w:pos="284"/>
        </w:tabs>
        <w:ind w:right="5961"/>
        <w:jc w:val="center"/>
        <w:rPr>
          <w:kern w:val="2"/>
        </w:rPr>
      </w:pPr>
    </w:p>
    <w:p w:rsidR="00CC2A4D" w:rsidRPr="00442A21" w:rsidRDefault="00CC2A4D" w:rsidP="00CC2A4D">
      <w:pPr>
        <w:tabs>
          <w:tab w:val="left" w:pos="284"/>
        </w:tabs>
        <w:ind w:right="5961"/>
        <w:jc w:val="center"/>
        <w:rPr>
          <w:kern w:val="2"/>
        </w:rPr>
      </w:pPr>
    </w:p>
    <w:p w:rsidR="00CC2A4D" w:rsidRPr="00442A21" w:rsidRDefault="00CC2A4D" w:rsidP="00CC2A4D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442A21">
        <w:rPr>
          <w:kern w:val="2"/>
          <w:sz w:val="16"/>
        </w:rPr>
        <w:t>…………………………………………………………</w:t>
      </w:r>
    </w:p>
    <w:p w:rsidR="00CC2A4D" w:rsidRPr="00442A21" w:rsidRDefault="00CC2A4D" w:rsidP="00CC2A4D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442A21">
        <w:rPr>
          <w:kern w:val="2"/>
          <w:sz w:val="16"/>
          <w:szCs w:val="20"/>
        </w:rPr>
        <w:t>nazwa, adres Wykonawcy</w:t>
      </w:r>
    </w:p>
    <w:p w:rsidR="00442A21" w:rsidRDefault="00442A21" w:rsidP="00CC2A4D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Cs w:val="20"/>
        </w:rPr>
      </w:pPr>
    </w:p>
    <w:p w:rsidR="00442A21" w:rsidRDefault="00442A21" w:rsidP="00CC2A4D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Cs w:val="20"/>
        </w:rPr>
      </w:pPr>
    </w:p>
    <w:p w:rsidR="00442A21" w:rsidRPr="00442A21" w:rsidRDefault="00442A21" w:rsidP="00CC2A4D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Cs w:val="20"/>
        </w:rPr>
      </w:pPr>
    </w:p>
    <w:p w:rsidR="00CC2A4D" w:rsidRPr="00442A21" w:rsidRDefault="00CC2A4D" w:rsidP="007D70DA">
      <w:pPr>
        <w:pStyle w:val="Akapitzlist"/>
        <w:numPr>
          <w:ilvl w:val="0"/>
          <w:numId w:val="24"/>
        </w:numPr>
        <w:spacing w:before="240" w:after="240"/>
        <w:ind w:left="567" w:hanging="567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>Oświadczenie  o  spełnianiu  warunków  udziału  w  postępowaniu</w:t>
      </w:r>
    </w:p>
    <w:p w:rsidR="00CC2A4D" w:rsidRPr="00442A21" w:rsidRDefault="00CC2A4D" w:rsidP="00CC2A4D">
      <w:pPr>
        <w:spacing w:after="120" w:line="360" w:lineRule="auto"/>
        <w:ind w:firstLine="540"/>
        <w:jc w:val="both"/>
        <w:rPr>
          <w:kern w:val="2"/>
        </w:rPr>
      </w:pPr>
      <w:r w:rsidRPr="00442A21">
        <w:rPr>
          <w:kern w:val="2"/>
        </w:rPr>
        <w:t xml:space="preserve">Zgodnie z art. </w:t>
      </w:r>
      <w:r w:rsidR="001B563B">
        <w:rPr>
          <w:kern w:val="2"/>
        </w:rPr>
        <w:t>1</w:t>
      </w:r>
      <w:r w:rsidRPr="00442A21">
        <w:rPr>
          <w:kern w:val="2"/>
        </w:rPr>
        <w:t xml:space="preserve">25 ust. 1 </w:t>
      </w:r>
      <w:r w:rsidR="001B563B" w:rsidRPr="00442A21">
        <w:rPr>
          <w:kern w:val="2"/>
        </w:rPr>
        <w:t xml:space="preserve">z dnia </w:t>
      </w:r>
      <w:r w:rsidR="001B563B">
        <w:rPr>
          <w:kern w:val="2"/>
        </w:rPr>
        <w:t>11</w:t>
      </w:r>
      <w:r w:rsidR="001B563B" w:rsidRPr="00442A21">
        <w:rPr>
          <w:kern w:val="2"/>
        </w:rPr>
        <w:t xml:space="preserve"> </w:t>
      </w:r>
      <w:r w:rsidR="001B563B">
        <w:rPr>
          <w:kern w:val="2"/>
        </w:rPr>
        <w:t>września 2019</w:t>
      </w:r>
      <w:r w:rsidR="001B563B" w:rsidRPr="00442A21">
        <w:rPr>
          <w:kern w:val="2"/>
        </w:rPr>
        <w:t xml:space="preserve"> roku – Prawo zamówie</w:t>
      </w:r>
      <w:r w:rsidR="001B563B">
        <w:rPr>
          <w:kern w:val="2"/>
        </w:rPr>
        <w:t>ń publicznych (</w:t>
      </w:r>
      <w:r w:rsidR="001B563B" w:rsidRPr="00442A21">
        <w:rPr>
          <w:kern w:val="2"/>
        </w:rPr>
        <w:t>Dz. U. z </w:t>
      </w:r>
      <w:r w:rsidR="00D121FB">
        <w:rPr>
          <w:kern w:val="2"/>
        </w:rPr>
        <w:t>2023</w:t>
      </w:r>
      <w:r w:rsidR="00C720C5">
        <w:rPr>
          <w:kern w:val="2"/>
        </w:rPr>
        <w:t xml:space="preserve"> </w:t>
      </w:r>
      <w:r w:rsidR="001B563B" w:rsidRPr="00442A21">
        <w:rPr>
          <w:kern w:val="2"/>
        </w:rPr>
        <w:t>r.</w:t>
      </w:r>
      <w:r w:rsidR="001B563B">
        <w:rPr>
          <w:kern w:val="2"/>
        </w:rPr>
        <w:t xml:space="preserve"> </w:t>
      </w:r>
      <w:r w:rsidR="001B563B" w:rsidRPr="00442A21">
        <w:rPr>
          <w:kern w:val="2"/>
        </w:rPr>
        <w:t xml:space="preserve">poz. </w:t>
      </w:r>
      <w:r w:rsidR="00D121FB">
        <w:rPr>
          <w:kern w:val="2"/>
        </w:rPr>
        <w:t xml:space="preserve">1605 </w:t>
      </w:r>
      <w:r w:rsidR="001B563B">
        <w:rPr>
          <w:kern w:val="2"/>
        </w:rPr>
        <w:t xml:space="preserve">z późn. zm., </w:t>
      </w:r>
      <w:r w:rsidRPr="00442A21">
        <w:rPr>
          <w:kern w:val="2"/>
        </w:rPr>
        <w:t>dalej uPzp), składając ofertę w postępowaniu o udzielenie zamówienia publicznego jako Wykonawca lub upoważniony reprezentant Wykonawcy oświadczam, że spełniam indywidualnie lub razem</w:t>
      </w:r>
      <w:r w:rsidR="001B563B">
        <w:rPr>
          <w:kern w:val="2"/>
        </w:rPr>
        <w:br/>
      </w:r>
      <w:r w:rsidRPr="00442A21">
        <w:rPr>
          <w:kern w:val="2"/>
        </w:rPr>
        <w:t xml:space="preserve">z Wykonawcami wspólnie </w:t>
      </w:r>
      <w:r w:rsidRPr="001B563B">
        <w:rPr>
          <w:kern w:val="2"/>
        </w:rPr>
        <w:t>ubiegającymi się o udzielenie zamówienia warunki udziału w</w:t>
      </w:r>
      <w:r w:rsidR="00F07E7F" w:rsidRPr="001B563B">
        <w:rPr>
          <w:kern w:val="2"/>
        </w:rPr>
        <w:t> </w:t>
      </w:r>
      <w:r w:rsidRPr="001B563B">
        <w:rPr>
          <w:kern w:val="2"/>
        </w:rPr>
        <w:t xml:space="preserve">postępowaniu </w:t>
      </w:r>
      <w:r w:rsidR="001B563B" w:rsidRPr="001B563B">
        <w:t>w zakresie wskazanym przez Zamawiającego</w:t>
      </w:r>
      <w:r w:rsidRPr="001B563B">
        <w:rPr>
          <w:kern w:val="2"/>
        </w:rPr>
        <w:t>.</w:t>
      </w:r>
    </w:p>
    <w:p w:rsidR="00442A21" w:rsidRPr="00442A21" w:rsidRDefault="00442A21" w:rsidP="00CC2A4D">
      <w:pPr>
        <w:tabs>
          <w:tab w:val="left" w:pos="851"/>
        </w:tabs>
        <w:jc w:val="both"/>
        <w:rPr>
          <w:kern w:val="2"/>
          <w:highlight w:val="yellow"/>
        </w:rPr>
      </w:pPr>
    </w:p>
    <w:p w:rsidR="00CC2A4D" w:rsidRPr="00442A21" w:rsidRDefault="00CC2A4D" w:rsidP="007D70DA">
      <w:pPr>
        <w:pStyle w:val="Akapitzlist"/>
        <w:numPr>
          <w:ilvl w:val="0"/>
          <w:numId w:val="24"/>
        </w:numPr>
        <w:spacing w:before="240" w:after="240"/>
        <w:ind w:left="567" w:hanging="567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>Informacja  w  związku  z  poleganiem  na  zasobach  innych  podmiotów</w:t>
      </w:r>
    </w:p>
    <w:p w:rsidR="00894E3B" w:rsidRDefault="00CC2A4D" w:rsidP="00894E3B">
      <w:pPr>
        <w:tabs>
          <w:tab w:val="left" w:pos="851"/>
        </w:tabs>
        <w:spacing w:after="120" w:line="360" w:lineRule="auto"/>
        <w:ind w:firstLine="567"/>
        <w:jc w:val="both"/>
        <w:rPr>
          <w:kern w:val="2"/>
        </w:rPr>
      </w:pPr>
      <w:r w:rsidRPr="00442A21">
        <w:rPr>
          <w:kern w:val="2"/>
        </w:rPr>
        <w:t>Oświadczam, że w celu wykazania spełniania warunków udziału w postępowaniu, określonych przez Zamawiającego polegam na zasobach następującego/</w:t>
      </w:r>
      <w:proofErr w:type="spellStart"/>
      <w:r w:rsidRPr="00442A21">
        <w:rPr>
          <w:kern w:val="2"/>
        </w:rPr>
        <w:t>ych</w:t>
      </w:r>
      <w:proofErr w:type="spellEnd"/>
      <w:r w:rsidRPr="00442A21">
        <w:rPr>
          <w:kern w:val="2"/>
        </w:rPr>
        <w:t xml:space="preserve"> p</w:t>
      </w:r>
      <w:r w:rsidR="001B0F5A">
        <w:rPr>
          <w:kern w:val="2"/>
        </w:rPr>
        <w:t xml:space="preserve">odmiotu/ów: ………………………………………………… </w:t>
      </w:r>
      <w:r w:rsidRPr="00442A21">
        <w:rPr>
          <w:kern w:val="2"/>
        </w:rPr>
        <w:t>………………………………………………………………………………………</w:t>
      </w:r>
      <w:r w:rsidR="001B0F5A">
        <w:rPr>
          <w:kern w:val="2"/>
        </w:rPr>
        <w:t>…………………………</w:t>
      </w:r>
      <w:r w:rsidRPr="00442A21">
        <w:rPr>
          <w:kern w:val="2"/>
        </w:rPr>
        <w:t>……………</w:t>
      </w:r>
      <w:r w:rsidR="00F07E7F" w:rsidRPr="00442A21">
        <w:rPr>
          <w:kern w:val="2"/>
        </w:rPr>
        <w:t>……</w:t>
      </w:r>
      <w:r w:rsidR="001B0F5A">
        <w:rPr>
          <w:kern w:val="2"/>
        </w:rPr>
        <w:t>…………………………</w:t>
      </w:r>
      <w:r w:rsidR="00F07E7F" w:rsidRPr="00442A21">
        <w:rPr>
          <w:kern w:val="2"/>
        </w:rPr>
        <w:t xml:space="preserve"> </w:t>
      </w:r>
      <w:r w:rsidR="00894E3B">
        <w:rPr>
          <w:kern w:val="2"/>
        </w:rPr>
        <w:t xml:space="preserve">w </w:t>
      </w:r>
      <w:r w:rsidRPr="00442A21">
        <w:rPr>
          <w:kern w:val="2"/>
        </w:rPr>
        <w:t>następującym zakresie:</w:t>
      </w:r>
    </w:p>
    <w:p w:rsidR="00CC2A4D" w:rsidRPr="00894E3B" w:rsidRDefault="00CC2A4D" w:rsidP="00894E3B">
      <w:pPr>
        <w:tabs>
          <w:tab w:val="left" w:pos="851"/>
        </w:tabs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………………………………</w:t>
      </w:r>
      <w:r w:rsidR="001B0F5A">
        <w:rPr>
          <w:kern w:val="2"/>
        </w:rPr>
        <w:t>…</w:t>
      </w:r>
      <w:r w:rsidRPr="00442A21">
        <w:rPr>
          <w:kern w:val="2"/>
        </w:rPr>
        <w:t>…………………………………………</w:t>
      </w:r>
      <w:r w:rsidR="00894E3B" w:rsidRPr="00442A21">
        <w:rPr>
          <w:kern w:val="2"/>
        </w:rPr>
        <w:t>…………………………………</w:t>
      </w:r>
      <w:r w:rsidR="00894E3B">
        <w:rPr>
          <w:kern w:val="2"/>
        </w:rPr>
        <w:t>…</w:t>
      </w:r>
      <w:r w:rsidR="00894E3B" w:rsidRPr="00442A21">
        <w:rPr>
          <w:kern w:val="2"/>
        </w:rPr>
        <w:t>…………………………………………………………………………………</w:t>
      </w:r>
      <w:r w:rsidRPr="00442A21">
        <w:rPr>
          <w:kern w:val="2"/>
        </w:rPr>
        <w:t>…………………</w:t>
      </w:r>
      <w:r w:rsidR="00894E3B">
        <w:rPr>
          <w:kern w:val="2"/>
        </w:rPr>
        <w:t>………………………………………………………………………………</w:t>
      </w:r>
      <w:r w:rsidRPr="00442A21">
        <w:rPr>
          <w:kern w:val="2"/>
        </w:rPr>
        <w:t xml:space="preserve">…………………… </w:t>
      </w:r>
      <w:r w:rsidRPr="00442A21">
        <w:rPr>
          <w:i/>
          <w:kern w:val="2"/>
        </w:rPr>
        <w:t>(wskazać podmiot i określić odpowiedni zakres dla wskazanego podmiotu).</w:t>
      </w:r>
    </w:p>
    <w:p w:rsidR="00CC2A4D" w:rsidRPr="00442A21" w:rsidRDefault="00CC2A4D" w:rsidP="00CC2A4D">
      <w:pPr>
        <w:tabs>
          <w:tab w:val="left" w:pos="851"/>
        </w:tabs>
        <w:jc w:val="both"/>
        <w:rPr>
          <w:kern w:val="2"/>
        </w:rPr>
      </w:pPr>
    </w:p>
    <w:p w:rsidR="00CC2A4D" w:rsidRPr="00442A21" w:rsidRDefault="00CC2A4D" w:rsidP="007D70DA">
      <w:pPr>
        <w:pStyle w:val="Akapitzlist"/>
        <w:numPr>
          <w:ilvl w:val="0"/>
          <w:numId w:val="24"/>
        </w:numPr>
        <w:spacing w:before="240" w:after="240"/>
        <w:ind w:left="567" w:hanging="567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 xml:space="preserve">Oświadczenie  dotyczące  podanych  informacji </w:t>
      </w:r>
    </w:p>
    <w:p w:rsidR="00CC2A4D" w:rsidRPr="00442A21" w:rsidRDefault="00CC2A4D" w:rsidP="00CC2A4D">
      <w:pPr>
        <w:tabs>
          <w:tab w:val="left" w:pos="851"/>
        </w:tabs>
        <w:spacing w:line="360" w:lineRule="auto"/>
        <w:ind w:firstLine="567"/>
        <w:jc w:val="both"/>
        <w:rPr>
          <w:kern w:val="2"/>
        </w:rPr>
      </w:pPr>
      <w:r w:rsidRPr="00442A21">
        <w:rPr>
          <w:kern w:val="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501D54" w:rsidRPr="00442A21" w:rsidRDefault="00501D54" w:rsidP="00501D54">
      <w:pPr>
        <w:autoSpaceDE w:val="0"/>
        <w:autoSpaceDN w:val="0"/>
        <w:adjustRightInd w:val="0"/>
        <w:rPr>
          <w:i/>
          <w:iCs/>
          <w:kern w:val="2"/>
        </w:rPr>
      </w:pPr>
    </w:p>
    <w:p w:rsidR="00501D54" w:rsidRPr="00442A21" w:rsidRDefault="00501D54" w:rsidP="00501D54">
      <w:pPr>
        <w:tabs>
          <w:tab w:val="left" w:pos="851"/>
        </w:tabs>
        <w:jc w:val="both"/>
        <w:rPr>
          <w:kern w:val="2"/>
        </w:rPr>
      </w:pPr>
    </w:p>
    <w:p w:rsidR="00442A21" w:rsidRDefault="00442A21" w:rsidP="00CC2A4D">
      <w:pPr>
        <w:tabs>
          <w:tab w:val="left" w:pos="851"/>
        </w:tabs>
        <w:jc w:val="both"/>
        <w:rPr>
          <w:kern w:val="2"/>
          <w:sz w:val="16"/>
        </w:rPr>
      </w:pPr>
    </w:p>
    <w:p w:rsidR="00442A21" w:rsidRDefault="00442A21" w:rsidP="00CC2A4D">
      <w:pPr>
        <w:tabs>
          <w:tab w:val="left" w:pos="851"/>
        </w:tabs>
        <w:jc w:val="both"/>
        <w:rPr>
          <w:kern w:val="2"/>
          <w:sz w:val="16"/>
        </w:rPr>
      </w:pPr>
    </w:p>
    <w:p w:rsidR="00442A21" w:rsidRDefault="00442A21" w:rsidP="00CC2A4D">
      <w:pPr>
        <w:tabs>
          <w:tab w:val="left" w:pos="851"/>
        </w:tabs>
        <w:jc w:val="both"/>
        <w:rPr>
          <w:kern w:val="2"/>
          <w:sz w:val="16"/>
        </w:rPr>
      </w:pPr>
    </w:p>
    <w:p w:rsidR="00442A21" w:rsidRDefault="00442A21" w:rsidP="00CC2A4D">
      <w:pPr>
        <w:tabs>
          <w:tab w:val="left" w:pos="851"/>
        </w:tabs>
        <w:jc w:val="both"/>
        <w:rPr>
          <w:kern w:val="2"/>
          <w:sz w:val="16"/>
        </w:rPr>
      </w:pPr>
    </w:p>
    <w:p w:rsidR="00442A21" w:rsidRPr="00442A21" w:rsidRDefault="00442A21" w:rsidP="00CC2A4D">
      <w:pPr>
        <w:tabs>
          <w:tab w:val="left" w:pos="851"/>
        </w:tabs>
        <w:jc w:val="both"/>
        <w:rPr>
          <w:kern w:val="2"/>
          <w:sz w:val="16"/>
        </w:rPr>
      </w:pPr>
    </w:p>
    <w:p w:rsidR="00CC2A4D" w:rsidRPr="00442A21" w:rsidRDefault="00CC2A4D" w:rsidP="00CC2A4D">
      <w:pPr>
        <w:rPr>
          <w:kern w:val="2"/>
          <w:sz w:val="16"/>
        </w:rPr>
      </w:pPr>
      <w:r w:rsidRPr="00442A21">
        <w:rPr>
          <w:kern w:val="2"/>
          <w:sz w:val="16"/>
        </w:rPr>
        <w:t>………………………………………… , dnia  …………………………………………………</w:t>
      </w:r>
    </w:p>
    <w:p w:rsidR="00CC2A4D" w:rsidRPr="00442A21" w:rsidRDefault="00CC2A4D" w:rsidP="00CC2A4D">
      <w:pPr>
        <w:tabs>
          <w:tab w:val="center" w:pos="1134"/>
          <w:tab w:val="center" w:pos="3686"/>
        </w:tabs>
        <w:rPr>
          <w:kern w:val="2"/>
          <w:sz w:val="16"/>
        </w:rPr>
      </w:pPr>
      <w:r w:rsidRPr="00442A21">
        <w:rPr>
          <w:kern w:val="2"/>
          <w:sz w:val="16"/>
        </w:rPr>
        <w:tab/>
        <w:t xml:space="preserve">/miejscowość/ </w:t>
      </w:r>
      <w:r w:rsidRPr="00442A21">
        <w:rPr>
          <w:kern w:val="2"/>
          <w:sz w:val="16"/>
        </w:rPr>
        <w:tab/>
        <w:t>/data/</w:t>
      </w:r>
    </w:p>
    <w:p w:rsidR="00CC2A4D" w:rsidRDefault="00CC2A4D" w:rsidP="00CC2A4D">
      <w:pPr>
        <w:ind w:left="5041"/>
        <w:jc w:val="center"/>
        <w:rPr>
          <w:kern w:val="2"/>
          <w:sz w:val="16"/>
        </w:rPr>
      </w:pPr>
    </w:p>
    <w:p w:rsidR="00501D54" w:rsidRDefault="00501D54" w:rsidP="00CC2A4D">
      <w:pPr>
        <w:ind w:left="5041"/>
        <w:jc w:val="center"/>
        <w:rPr>
          <w:kern w:val="2"/>
          <w:sz w:val="16"/>
        </w:rPr>
      </w:pPr>
    </w:p>
    <w:p w:rsidR="00501D54" w:rsidRPr="00442A21" w:rsidRDefault="00501D54" w:rsidP="00CC2A4D">
      <w:pPr>
        <w:ind w:left="5041"/>
        <w:jc w:val="center"/>
        <w:rPr>
          <w:kern w:val="2"/>
          <w:sz w:val="16"/>
        </w:rPr>
      </w:pPr>
    </w:p>
    <w:p w:rsidR="00CC2A4D" w:rsidRDefault="00CC2A4D" w:rsidP="00CC2A4D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442A21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:rsidR="00CC2A4D" w:rsidRPr="00442A21" w:rsidRDefault="00CC2A4D" w:rsidP="00276020">
      <w:pPr>
        <w:spacing w:after="120"/>
        <w:rPr>
          <w:kern w:val="2"/>
        </w:rPr>
      </w:pPr>
    </w:p>
    <w:p w:rsidR="00CC2A4D" w:rsidRPr="00442A21" w:rsidRDefault="00CC2A4D" w:rsidP="00CC2A4D">
      <w:pPr>
        <w:spacing w:after="120"/>
        <w:jc w:val="both"/>
        <w:rPr>
          <w:kern w:val="2"/>
        </w:rPr>
        <w:sectPr w:rsidR="00CC2A4D" w:rsidRPr="00442A21" w:rsidSect="00886F12">
          <w:headerReference w:type="default" r:id="rId11"/>
          <w:footerReference w:type="default" r:id="rId12"/>
          <w:pgSz w:w="11909" w:h="16834"/>
          <w:pgMar w:top="851" w:right="851" w:bottom="851" w:left="1134" w:header="708" w:footer="708" w:gutter="0"/>
          <w:cols w:space="60"/>
          <w:noEndnote/>
        </w:sectPr>
      </w:pPr>
    </w:p>
    <w:p w:rsidR="008417B5" w:rsidRPr="00442A21" w:rsidRDefault="008417B5" w:rsidP="002331A8">
      <w:pPr>
        <w:spacing w:after="120"/>
        <w:jc w:val="right"/>
        <w:rPr>
          <w:kern w:val="2"/>
        </w:rPr>
      </w:pPr>
      <w:r w:rsidRPr="00442A21">
        <w:rPr>
          <w:kern w:val="2"/>
        </w:rPr>
        <w:lastRenderedPageBreak/>
        <w:t>Załącznik Nr 2b do SWZ</w:t>
      </w:r>
    </w:p>
    <w:p w:rsidR="00C30EF7" w:rsidRPr="00442A21" w:rsidRDefault="00C30EF7" w:rsidP="00C30EF7">
      <w:pPr>
        <w:spacing w:after="120"/>
        <w:rPr>
          <w:kern w:val="2"/>
        </w:rPr>
      </w:pPr>
      <w:r w:rsidRPr="00442A21">
        <w:rPr>
          <w:kern w:val="2"/>
        </w:rPr>
        <w:t>Numer sprawy DP/</w:t>
      </w:r>
      <w:r w:rsidR="00244A99">
        <w:rPr>
          <w:kern w:val="2"/>
        </w:rPr>
        <w:t>T</w:t>
      </w:r>
      <w:r w:rsidRPr="00442A21">
        <w:rPr>
          <w:kern w:val="2"/>
        </w:rPr>
        <w:t>P/</w:t>
      </w:r>
      <w:r w:rsidR="00D121FB">
        <w:rPr>
          <w:kern w:val="2"/>
        </w:rPr>
        <w:t>14</w:t>
      </w:r>
      <w:r w:rsidRPr="00442A21">
        <w:rPr>
          <w:kern w:val="2"/>
        </w:rPr>
        <w:t>/20</w:t>
      </w:r>
      <w:r w:rsidR="002D2F76">
        <w:rPr>
          <w:kern w:val="2"/>
        </w:rPr>
        <w:t>2</w:t>
      </w:r>
      <w:r w:rsidR="001958C7">
        <w:rPr>
          <w:kern w:val="2"/>
        </w:rPr>
        <w:t>3</w:t>
      </w:r>
    </w:p>
    <w:p w:rsidR="00C30EF7" w:rsidRPr="00442A21" w:rsidRDefault="00C30EF7" w:rsidP="00C30EF7">
      <w:pPr>
        <w:tabs>
          <w:tab w:val="left" w:pos="284"/>
        </w:tabs>
        <w:ind w:right="5961"/>
        <w:jc w:val="center"/>
        <w:rPr>
          <w:kern w:val="2"/>
        </w:rPr>
      </w:pPr>
    </w:p>
    <w:p w:rsidR="00C30EF7" w:rsidRPr="00442A21" w:rsidRDefault="00C30EF7" w:rsidP="00C30EF7">
      <w:pPr>
        <w:tabs>
          <w:tab w:val="left" w:pos="284"/>
        </w:tabs>
        <w:ind w:right="5961"/>
        <w:jc w:val="center"/>
        <w:rPr>
          <w:kern w:val="2"/>
        </w:rPr>
      </w:pPr>
    </w:p>
    <w:p w:rsidR="00C30EF7" w:rsidRPr="00501D54" w:rsidRDefault="00C30EF7" w:rsidP="00C30EF7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</w:t>
      </w:r>
    </w:p>
    <w:p w:rsidR="00C30EF7" w:rsidRPr="00501D54" w:rsidRDefault="00C30EF7" w:rsidP="00C30EF7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501D54">
        <w:rPr>
          <w:kern w:val="2"/>
          <w:sz w:val="16"/>
          <w:szCs w:val="20"/>
        </w:rPr>
        <w:t>nazwa, adres Wykonawcy</w:t>
      </w:r>
    </w:p>
    <w:p w:rsidR="00C24D8D" w:rsidRDefault="00C24D8D" w:rsidP="00C30EF7">
      <w:pPr>
        <w:spacing w:before="240" w:after="240"/>
        <w:jc w:val="center"/>
        <w:rPr>
          <w:b/>
          <w:smallCaps/>
          <w:color w:val="5F497A"/>
          <w:kern w:val="2"/>
        </w:rPr>
      </w:pPr>
    </w:p>
    <w:p w:rsidR="00C30EF7" w:rsidRPr="00442A21" w:rsidRDefault="00C30EF7" w:rsidP="00C30EF7">
      <w:pPr>
        <w:spacing w:before="240" w:after="240"/>
        <w:jc w:val="center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 xml:space="preserve">Oświadczenie o </w:t>
      </w:r>
      <w:r w:rsidR="00244A99">
        <w:rPr>
          <w:b/>
          <w:smallCaps/>
          <w:color w:val="5F497A"/>
          <w:kern w:val="2"/>
        </w:rPr>
        <w:t xml:space="preserve">niepodleganiu </w:t>
      </w:r>
      <w:r w:rsidRPr="00442A21">
        <w:rPr>
          <w:b/>
          <w:smallCaps/>
          <w:color w:val="5F497A"/>
          <w:kern w:val="2"/>
        </w:rPr>
        <w:t>wykluczeni</w:t>
      </w:r>
      <w:r w:rsidR="00244A99">
        <w:rPr>
          <w:b/>
          <w:smallCaps/>
          <w:color w:val="5F497A"/>
          <w:kern w:val="2"/>
        </w:rPr>
        <w:t>u</w:t>
      </w:r>
    </w:p>
    <w:p w:rsidR="00C30EF7" w:rsidRPr="00442A21" w:rsidRDefault="00C30EF7" w:rsidP="00C30EF7">
      <w:pPr>
        <w:spacing w:after="120" w:line="360" w:lineRule="auto"/>
        <w:ind w:firstLine="539"/>
        <w:jc w:val="both"/>
        <w:rPr>
          <w:kern w:val="2"/>
        </w:rPr>
      </w:pPr>
      <w:r w:rsidRPr="00442A21">
        <w:rPr>
          <w:kern w:val="2"/>
        </w:rPr>
        <w:t>Składając ofertę w postępowaniu o udzielenie zamówienia publicznego, jako Wykonawca lub upoważniony reprezentant Wykonawcy oświadczam, że:</w:t>
      </w:r>
    </w:p>
    <w:p w:rsidR="00C30EF7" w:rsidRDefault="00C30EF7" w:rsidP="007D70DA">
      <w:pPr>
        <w:numPr>
          <w:ilvl w:val="0"/>
          <w:numId w:val="22"/>
        </w:numPr>
        <w:tabs>
          <w:tab w:val="left" w:pos="567"/>
        </w:tabs>
        <w:spacing w:after="120" w:line="360" w:lineRule="auto"/>
        <w:ind w:left="567" w:hanging="567"/>
        <w:jc w:val="both"/>
        <w:rPr>
          <w:kern w:val="2"/>
        </w:rPr>
      </w:pPr>
      <w:r w:rsidRPr="00442A21">
        <w:rPr>
          <w:kern w:val="2"/>
        </w:rPr>
        <w:t xml:space="preserve">Wykonawca nie podlega wykluczeniu z postępowania o udzielenie zamówienia publicznego na podstawie art. </w:t>
      </w:r>
      <w:r w:rsidR="00972C5E">
        <w:rPr>
          <w:kern w:val="2"/>
        </w:rPr>
        <w:t>108</w:t>
      </w:r>
      <w:r w:rsidRPr="00442A21">
        <w:rPr>
          <w:kern w:val="2"/>
        </w:rPr>
        <w:t xml:space="preserve"> ust. 1 oraz </w:t>
      </w:r>
      <w:r w:rsidR="00972C5E">
        <w:rPr>
          <w:kern w:val="2"/>
        </w:rPr>
        <w:t xml:space="preserve">art. 109 </w:t>
      </w:r>
      <w:r w:rsidRPr="00442A21">
        <w:rPr>
          <w:kern w:val="2"/>
        </w:rPr>
        <w:t>ust.</w:t>
      </w:r>
      <w:r w:rsidR="002A7BC7">
        <w:rPr>
          <w:kern w:val="2"/>
        </w:rPr>
        <w:t xml:space="preserve"> </w:t>
      </w:r>
      <w:r w:rsidR="00972C5E">
        <w:rPr>
          <w:kern w:val="2"/>
        </w:rPr>
        <w:t>1 pkt 4</w:t>
      </w:r>
      <w:r w:rsidRPr="00442A21">
        <w:rPr>
          <w:kern w:val="2"/>
        </w:rPr>
        <w:t xml:space="preserve"> ustawy z dnia </w:t>
      </w:r>
      <w:r w:rsidR="00972C5E">
        <w:rPr>
          <w:kern w:val="2"/>
        </w:rPr>
        <w:t>11</w:t>
      </w:r>
      <w:r w:rsidR="00972C5E" w:rsidRPr="00442A21">
        <w:rPr>
          <w:kern w:val="2"/>
        </w:rPr>
        <w:t xml:space="preserve"> </w:t>
      </w:r>
      <w:r w:rsidR="00972C5E">
        <w:rPr>
          <w:kern w:val="2"/>
        </w:rPr>
        <w:t>września 2019</w:t>
      </w:r>
      <w:r w:rsidR="00972C5E" w:rsidRPr="00442A21">
        <w:rPr>
          <w:kern w:val="2"/>
        </w:rPr>
        <w:t xml:space="preserve"> roku – Prawo zamówie</w:t>
      </w:r>
      <w:r w:rsidR="00972C5E">
        <w:rPr>
          <w:kern w:val="2"/>
        </w:rPr>
        <w:t>ń publicznych (</w:t>
      </w:r>
      <w:r w:rsidR="00972C5E" w:rsidRPr="00442A21">
        <w:rPr>
          <w:kern w:val="2"/>
        </w:rPr>
        <w:t>Dz. U. z </w:t>
      </w:r>
      <w:r w:rsidR="00D121FB">
        <w:rPr>
          <w:kern w:val="2"/>
        </w:rPr>
        <w:t>2023</w:t>
      </w:r>
      <w:r w:rsidR="00972C5E" w:rsidRPr="00442A21">
        <w:rPr>
          <w:kern w:val="2"/>
        </w:rPr>
        <w:t xml:space="preserve"> r.</w:t>
      </w:r>
      <w:r w:rsidR="00972C5E">
        <w:rPr>
          <w:kern w:val="2"/>
        </w:rPr>
        <w:t xml:space="preserve"> </w:t>
      </w:r>
      <w:r w:rsidR="00972C5E" w:rsidRPr="00442A21">
        <w:rPr>
          <w:kern w:val="2"/>
        </w:rPr>
        <w:t xml:space="preserve">poz. </w:t>
      </w:r>
      <w:r w:rsidR="00D121FB">
        <w:rPr>
          <w:kern w:val="2"/>
        </w:rPr>
        <w:t>1605</w:t>
      </w:r>
      <w:r w:rsidR="00972C5E">
        <w:rPr>
          <w:kern w:val="2"/>
        </w:rPr>
        <w:t xml:space="preserve"> z późn. zm.</w:t>
      </w:r>
      <w:r w:rsidRPr="00442A21">
        <w:rPr>
          <w:kern w:val="2"/>
        </w:rPr>
        <w:t>, dalej uPzp).</w:t>
      </w:r>
    </w:p>
    <w:p w:rsidR="00C24D8D" w:rsidRPr="00442A21" w:rsidRDefault="00C24D8D" w:rsidP="00C24D8D">
      <w:pPr>
        <w:tabs>
          <w:tab w:val="left" w:pos="567"/>
        </w:tabs>
        <w:spacing w:after="120" w:line="360" w:lineRule="auto"/>
        <w:ind w:left="567"/>
        <w:jc w:val="both"/>
        <w:rPr>
          <w:kern w:val="2"/>
        </w:rPr>
      </w:pPr>
    </w:p>
    <w:p w:rsidR="00C30EF7" w:rsidRDefault="00C30EF7" w:rsidP="007D70DA">
      <w:pPr>
        <w:numPr>
          <w:ilvl w:val="0"/>
          <w:numId w:val="22"/>
        </w:numPr>
        <w:tabs>
          <w:tab w:val="left" w:pos="567"/>
          <w:tab w:val="left" w:pos="851"/>
        </w:tabs>
        <w:spacing w:after="120" w:line="360" w:lineRule="auto"/>
        <w:ind w:left="567" w:hanging="567"/>
        <w:jc w:val="both"/>
        <w:rPr>
          <w:kern w:val="2"/>
        </w:rPr>
      </w:pPr>
      <w:r w:rsidRPr="00442A21">
        <w:rPr>
          <w:kern w:val="2"/>
        </w:rPr>
        <w:t>zachodzą w stosunku do mnie podstawy wykluczenia z postępowania na podstawie art. ……</w:t>
      </w:r>
      <w:r w:rsidR="00B06BFF">
        <w:rPr>
          <w:kern w:val="2"/>
        </w:rPr>
        <w:t>…</w:t>
      </w:r>
      <w:r w:rsidR="00B06BFF" w:rsidRPr="002A7BC7">
        <w:rPr>
          <w:kern w:val="2"/>
        </w:rPr>
        <w:t>…….</w:t>
      </w:r>
      <w:r w:rsidRPr="002A7BC7">
        <w:rPr>
          <w:kern w:val="2"/>
        </w:rPr>
        <w:t>…….</w:t>
      </w:r>
      <w:r w:rsidRPr="00442A21">
        <w:rPr>
          <w:kern w:val="2"/>
        </w:rPr>
        <w:t xml:space="preserve"> uPzp </w:t>
      </w:r>
      <w:r w:rsidRPr="00442A21">
        <w:rPr>
          <w:i/>
          <w:kern w:val="2"/>
        </w:rPr>
        <w:t xml:space="preserve">(podać mającą zastosowanie podstawę </w:t>
      </w:r>
      <w:r w:rsidRPr="002A7BC7">
        <w:rPr>
          <w:i/>
          <w:kern w:val="2"/>
        </w:rPr>
        <w:t xml:space="preserve">wykluczenia spośród wymienionych w art. </w:t>
      </w:r>
      <w:r w:rsidR="002A7BC7" w:rsidRPr="002A7BC7">
        <w:rPr>
          <w:i/>
          <w:kern w:val="2"/>
        </w:rPr>
        <w:t>108 ust. 1 oraz art. 109 ust.</w:t>
      </w:r>
      <w:r w:rsidR="002A7BC7">
        <w:rPr>
          <w:i/>
          <w:kern w:val="2"/>
        </w:rPr>
        <w:t xml:space="preserve"> </w:t>
      </w:r>
      <w:r w:rsidR="002A7BC7" w:rsidRPr="002A7BC7">
        <w:rPr>
          <w:i/>
          <w:kern w:val="2"/>
        </w:rPr>
        <w:t xml:space="preserve">1 </w:t>
      </w:r>
      <w:proofErr w:type="spellStart"/>
      <w:r w:rsidR="002A7BC7" w:rsidRPr="002A7BC7">
        <w:rPr>
          <w:i/>
          <w:kern w:val="2"/>
        </w:rPr>
        <w:t>pkt</w:t>
      </w:r>
      <w:proofErr w:type="spellEnd"/>
      <w:r w:rsidR="002A7BC7" w:rsidRPr="002A7BC7">
        <w:rPr>
          <w:i/>
          <w:kern w:val="2"/>
        </w:rPr>
        <w:t xml:space="preserve"> 4</w:t>
      </w:r>
      <w:r w:rsidRPr="002A7BC7">
        <w:rPr>
          <w:i/>
          <w:kern w:val="2"/>
        </w:rPr>
        <w:t xml:space="preserve"> uPzp</w:t>
      </w:r>
      <w:r w:rsidRPr="00442A21">
        <w:rPr>
          <w:i/>
          <w:kern w:val="2"/>
        </w:rPr>
        <w:t xml:space="preserve">). </w:t>
      </w:r>
      <w:r w:rsidRPr="00442A21">
        <w:rPr>
          <w:kern w:val="2"/>
        </w:rPr>
        <w:t>Jednocześnie oświadczam, że w związku z ww. okolicznością, na podstawie art.</w:t>
      </w:r>
      <w:r w:rsidR="00035D06">
        <w:rPr>
          <w:kern w:val="2"/>
        </w:rPr>
        <w:t xml:space="preserve"> 110 </w:t>
      </w:r>
      <w:r w:rsidRPr="00442A21">
        <w:rPr>
          <w:kern w:val="2"/>
        </w:rPr>
        <w:t xml:space="preserve">ust. </w:t>
      </w:r>
      <w:r w:rsidR="002A7BC7">
        <w:rPr>
          <w:kern w:val="2"/>
        </w:rPr>
        <w:t>2</w:t>
      </w:r>
      <w:r w:rsidRPr="00442A21">
        <w:rPr>
          <w:kern w:val="2"/>
        </w:rPr>
        <w:t xml:space="preserve"> uPzp podjąłem następujące środki naprawcze: ……………</w:t>
      </w:r>
      <w:r w:rsidR="00F07E7F" w:rsidRPr="00442A21">
        <w:rPr>
          <w:kern w:val="2"/>
        </w:rPr>
        <w:t>…</w:t>
      </w:r>
      <w:r w:rsidR="002A7BC7">
        <w:rPr>
          <w:kern w:val="2"/>
        </w:rPr>
        <w:t>………………………</w:t>
      </w:r>
      <w:r w:rsidR="00F07E7F" w:rsidRPr="00442A21">
        <w:rPr>
          <w:kern w:val="2"/>
        </w:rPr>
        <w:t>……</w:t>
      </w:r>
      <w:r w:rsidR="00035D06">
        <w:rPr>
          <w:kern w:val="2"/>
        </w:rPr>
        <w:t>…</w:t>
      </w:r>
      <w:r w:rsidRPr="00442A21">
        <w:rPr>
          <w:kern w:val="2"/>
        </w:rPr>
        <w:t>…………… ………………………………………………………</w:t>
      </w:r>
      <w:r w:rsidR="00CC40EE">
        <w:rPr>
          <w:kern w:val="2"/>
        </w:rPr>
        <w:t>………………………………………………………………………………………………………………………………………………………</w:t>
      </w:r>
      <w:r w:rsidRPr="00442A21">
        <w:rPr>
          <w:kern w:val="2"/>
        </w:rPr>
        <w:t>………………………………………………</w:t>
      </w:r>
      <w:r w:rsidR="002A7BC7">
        <w:rPr>
          <w:kern w:val="2"/>
        </w:rPr>
        <w:t>……….</w:t>
      </w:r>
      <w:r w:rsidRPr="00442A21">
        <w:rPr>
          <w:kern w:val="2"/>
        </w:rPr>
        <w:t>…………………………………… .</w:t>
      </w:r>
    </w:p>
    <w:p w:rsidR="00C24D8D" w:rsidRDefault="00C24D8D" w:rsidP="00C24D8D">
      <w:pPr>
        <w:pStyle w:val="Akapitzlist"/>
        <w:rPr>
          <w:kern w:val="2"/>
        </w:rPr>
      </w:pPr>
    </w:p>
    <w:p w:rsidR="001E6CDD" w:rsidRPr="001E6CDD" w:rsidRDefault="001E6CDD" w:rsidP="007D70DA">
      <w:pPr>
        <w:numPr>
          <w:ilvl w:val="0"/>
          <w:numId w:val="22"/>
        </w:numPr>
        <w:tabs>
          <w:tab w:val="left" w:pos="567"/>
          <w:tab w:val="left" w:pos="851"/>
        </w:tabs>
        <w:spacing w:after="120" w:line="360" w:lineRule="auto"/>
        <w:ind w:left="567" w:hanging="567"/>
        <w:jc w:val="both"/>
        <w:rPr>
          <w:kern w:val="2"/>
        </w:rPr>
      </w:pPr>
      <w:r w:rsidRPr="001E6CDD">
        <w:rPr>
          <w:kern w:val="2"/>
        </w:rPr>
        <w:t>Wykonawca nie podlega wykluczeniu z postępowania o udzielenie zamówienia publicznego na podstawie art. 7 ust. 1 ustawy z dnia 13 kwietnia 2022 r. o szczególnych rozwiązaniach w zakresie przeciwdziałania wspieraniu agresji na Ukrainę oraz służących ochronie bezpieczeństwa narodowego.</w:t>
      </w:r>
    </w:p>
    <w:p w:rsidR="00C24D8D" w:rsidRPr="00442A21" w:rsidRDefault="00C24D8D" w:rsidP="00C24D8D">
      <w:pPr>
        <w:tabs>
          <w:tab w:val="left" w:pos="567"/>
          <w:tab w:val="left" w:pos="851"/>
        </w:tabs>
        <w:spacing w:after="120" w:line="360" w:lineRule="auto"/>
        <w:ind w:left="567"/>
        <w:jc w:val="both"/>
        <w:rPr>
          <w:kern w:val="2"/>
        </w:rPr>
      </w:pPr>
    </w:p>
    <w:p w:rsidR="00501D54" w:rsidRPr="00442A21" w:rsidRDefault="00501D54" w:rsidP="007D70DA">
      <w:pPr>
        <w:numPr>
          <w:ilvl w:val="0"/>
          <w:numId w:val="22"/>
        </w:numPr>
        <w:tabs>
          <w:tab w:val="left" w:pos="567"/>
          <w:tab w:val="left" w:pos="851"/>
        </w:tabs>
        <w:spacing w:after="120" w:line="360" w:lineRule="auto"/>
        <w:ind w:left="567" w:hanging="567"/>
        <w:jc w:val="both"/>
        <w:rPr>
          <w:kern w:val="2"/>
        </w:rPr>
      </w:pPr>
      <w:r w:rsidRPr="00442A21">
        <w:rPr>
          <w:kern w:val="2"/>
        </w:rPr>
        <w:t>wszystkie informacje podane w powyższych oświadczeniach są aktualne i zgodne z prawdą oraz zostały przedstawione z pełną świadomością konsekwencji wprowadzenia Zamawiającego w</w:t>
      </w:r>
      <w:r w:rsidR="001E6CDD">
        <w:rPr>
          <w:kern w:val="2"/>
        </w:rPr>
        <w:t xml:space="preserve"> </w:t>
      </w:r>
      <w:r w:rsidRPr="00442A21">
        <w:rPr>
          <w:kern w:val="2"/>
        </w:rPr>
        <w:t>błąd przy przedstawianiu informacji</w:t>
      </w:r>
      <w:r w:rsidR="00CC40EE">
        <w:rPr>
          <w:kern w:val="2"/>
        </w:rPr>
        <w:t>.</w:t>
      </w:r>
    </w:p>
    <w:p w:rsidR="00C30EF7" w:rsidRDefault="00C30EF7" w:rsidP="00C30EF7">
      <w:pPr>
        <w:tabs>
          <w:tab w:val="left" w:pos="851"/>
        </w:tabs>
        <w:rPr>
          <w:kern w:val="2"/>
        </w:rPr>
      </w:pPr>
    </w:p>
    <w:p w:rsidR="00501D54" w:rsidRDefault="00501D54" w:rsidP="00C30EF7">
      <w:pPr>
        <w:tabs>
          <w:tab w:val="left" w:pos="851"/>
        </w:tabs>
        <w:rPr>
          <w:kern w:val="2"/>
        </w:rPr>
      </w:pPr>
    </w:p>
    <w:p w:rsidR="00501D54" w:rsidRPr="00442A21" w:rsidRDefault="00501D54" w:rsidP="00C30EF7">
      <w:pPr>
        <w:tabs>
          <w:tab w:val="left" w:pos="851"/>
        </w:tabs>
        <w:rPr>
          <w:kern w:val="2"/>
        </w:rPr>
      </w:pPr>
    </w:p>
    <w:p w:rsidR="00C30EF7" w:rsidRPr="00501D54" w:rsidRDefault="00C30EF7" w:rsidP="00C30EF7">
      <w:pPr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 , dnia  …………………………………………………</w:t>
      </w:r>
    </w:p>
    <w:p w:rsidR="00C30EF7" w:rsidRPr="00501D54" w:rsidRDefault="00C30EF7" w:rsidP="00C30EF7">
      <w:pPr>
        <w:tabs>
          <w:tab w:val="center" w:pos="1134"/>
          <w:tab w:val="center" w:pos="3686"/>
        </w:tabs>
        <w:rPr>
          <w:kern w:val="2"/>
          <w:sz w:val="16"/>
        </w:rPr>
      </w:pPr>
      <w:r w:rsidRPr="00501D54">
        <w:rPr>
          <w:kern w:val="2"/>
          <w:sz w:val="16"/>
        </w:rPr>
        <w:tab/>
        <w:t xml:space="preserve">/miejscowość/ </w:t>
      </w:r>
      <w:r w:rsidRPr="00501D54">
        <w:rPr>
          <w:kern w:val="2"/>
          <w:sz w:val="16"/>
        </w:rPr>
        <w:tab/>
        <w:t>/data/</w:t>
      </w:r>
    </w:p>
    <w:p w:rsidR="00C30EF7" w:rsidRDefault="00C30EF7" w:rsidP="00C30EF7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501D54" w:rsidRDefault="00501D54" w:rsidP="00C30EF7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1E6CDD" w:rsidRDefault="001E6CDD" w:rsidP="00C30EF7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501D54" w:rsidRDefault="00501D54" w:rsidP="00C30EF7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501D54" w:rsidRPr="00501D54" w:rsidRDefault="00501D54" w:rsidP="00C30EF7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C30EF7" w:rsidRDefault="00C30EF7" w:rsidP="006069F9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:rsidR="006069F9" w:rsidRDefault="006069F9" w:rsidP="006069F9">
      <w:pPr>
        <w:rPr>
          <w:kern w:val="2"/>
          <w:sz w:val="16"/>
        </w:rPr>
      </w:pPr>
    </w:p>
    <w:p w:rsidR="006069F9" w:rsidRDefault="006069F9" w:rsidP="00276020">
      <w:pPr>
        <w:rPr>
          <w:kern w:val="2"/>
          <w:sz w:val="16"/>
        </w:rPr>
      </w:pPr>
    </w:p>
    <w:p w:rsidR="002C49E4" w:rsidRPr="002C49E4" w:rsidRDefault="002C49E4" w:rsidP="002C49E4"/>
    <w:p w:rsidR="002C49E4" w:rsidRPr="002C49E4" w:rsidRDefault="002C49E4" w:rsidP="002C49E4"/>
    <w:p w:rsidR="002C49E4" w:rsidRPr="002C49E4" w:rsidRDefault="002C49E4" w:rsidP="002C49E4">
      <w:pPr>
        <w:sectPr w:rsidR="002C49E4" w:rsidRPr="002C49E4" w:rsidSect="00886F12">
          <w:headerReference w:type="default" r:id="rId13"/>
          <w:footerReference w:type="default" r:id="rId14"/>
          <w:pgSz w:w="11909" w:h="16834"/>
          <w:pgMar w:top="851" w:right="851" w:bottom="851" w:left="1134" w:header="708" w:footer="708" w:gutter="0"/>
          <w:cols w:space="60"/>
          <w:noEndnote/>
        </w:sectPr>
      </w:pPr>
    </w:p>
    <w:p w:rsidR="004D6121" w:rsidRPr="00442A21" w:rsidRDefault="004D6121" w:rsidP="004D6121">
      <w:pPr>
        <w:spacing w:after="120"/>
        <w:jc w:val="right"/>
        <w:rPr>
          <w:kern w:val="2"/>
        </w:rPr>
      </w:pPr>
      <w:r w:rsidRPr="00442A21">
        <w:rPr>
          <w:kern w:val="2"/>
        </w:rPr>
        <w:lastRenderedPageBreak/>
        <w:t>Załącznik Nr 2</w:t>
      </w:r>
      <w:r>
        <w:rPr>
          <w:kern w:val="2"/>
        </w:rPr>
        <w:t>c</w:t>
      </w:r>
      <w:r w:rsidRPr="00442A21">
        <w:rPr>
          <w:kern w:val="2"/>
        </w:rPr>
        <w:t xml:space="preserve"> do SWZ</w:t>
      </w:r>
    </w:p>
    <w:p w:rsidR="004D6121" w:rsidRPr="00442A21" w:rsidRDefault="004D6121" w:rsidP="004D6121">
      <w:pPr>
        <w:spacing w:after="120"/>
        <w:rPr>
          <w:kern w:val="2"/>
        </w:rPr>
      </w:pPr>
      <w:r w:rsidRPr="00442A21">
        <w:rPr>
          <w:kern w:val="2"/>
        </w:rPr>
        <w:t>Numer sprawy DP/</w:t>
      </w:r>
      <w:r>
        <w:rPr>
          <w:kern w:val="2"/>
        </w:rPr>
        <w:t>T</w:t>
      </w:r>
      <w:r w:rsidRPr="00442A21">
        <w:rPr>
          <w:kern w:val="2"/>
        </w:rPr>
        <w:t>P/</w:t>
      </w:r>
      <w:r w:rsidR="00D121FB">
        <w:rPr>
          <w:kern w:val="2"/>
        </w:rPr>
        <w:t>14</w:t>
      </w:r>
      <w:r w:rsidRPr="00442A21">
        <w:rPr>
          <w:kern w:val="2"/>
        </w:rPr>
        <w:t>/20</w:t>
      </w:r>
      <w:r>
        <w:rPr>
          <w:kern w:val="2"/>
        </w:rPr>
        <w:t>2</w:t>
      </w:r>
      <w:r w:rsidR="001958C7">
        <w:rPr>
          <w:kern w:val="2"/>
        </w:rPr>
        <w:t>3</w:t>
      </w:r>
    </w:p>
    <w:p w:rsidR="004D6121" w:rsidRPr="00442A21" w:rsidRDefault="004D6121" w:rsidP="004D6121">
      <w:pPr>
        <w:tabs>
          <w:tab w:val="left" w:pos="284"/>
        </w:tabs>
        <w:ind w:right="5961"/>
        <w:jc w:val="center"/>
        <w:rPr>
          <w:kern w:val="2"/>
        </w:rPr>
      </w:pPr>
    </w:p>
    <w:p w:rsidR="004D6121" w:rsidRPr="00442A21" w:rsidRDefault="004D6121" w:rsidP="004D6121">
      <w:pPr>
        <w:tabs>
          <w:tab w:val="left" w:pos="284"/>
        </w:tabs>
        <w:ind w:right="5961"/>
        <w:jc w:val="center"/>
        <w:rPr>
          <w:kern w:val="2"/>
        </w:rPr>
      </w:pPr>
    </w:p>
    <w:p w:rsidR="004D6121" w:rsidRPr="00501D54" w:rsidRDefault="004D6121" w:rsidP="004D6121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</w:t>
      </w:r>
    </w:p>
    <w:p w:rsidR="004D6121" w:rsidRPr="00501D54" w:rsidRDefault="004D6121" w:rsidP="004D6121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501D54">
        <w:rPr>
          <w:kern w:val="2"/>
          <w:sz w:val="16"/>
          <w:szCs w:val="20"/>
        </w:rPr>
        <w:t>nazwa, adres Wykonawcy</w:t>
      </w:r>
    </w:p>
    <w:p w:rsidR="004D6121" w:rsidRDefault="004D6121" w:rsidP="004D6121">
      <w:pPr>
        <w:spacing w:before="240" w:after="240"/>
        <w:jc w:val="center"/>
        <w:rPr>
          <w:b/>
          <w:smallCaps/>
          <w:color w:val="5F497A"/>
          <w:kern w:val="2"/>
        </w:rPr>
      </w:pPr>
    </w:p>
    <w:p w:rsidR="004D6121" w:rsidRPr="00442A21" w:rsidRDefault="004D6121" w:rsidP="004D6121">
      <w:pPr>
        <w:spacing w:before="240" w:after="240"/>
        <w:jc w:val="center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 xml:space="preserve">Oświadczenie o </w:t>
      </w:r>
      <w:r>
        <w:rPr>
          <w:b/>
          <w:smallCaps/>
          <w:color w:val="5F497A"/>
          <w:kern w:val="2"/>
        </w:rPr>
        <w:t>aktualności informacji zawartych w oświadczeniu,</w:t>
      </w:r>
      <w:r>
        <w:rPr>
          <w:b/>
          <w:smallCaps/>
          <w:color w:val="5F497A"/>
          <w:kern w:val="2"/>
        </w:rPr>
        <w:br/>
        <w:t>o którym mowa w art. 125 ust. 1  ustawy</w:t>
      </w:r>
    </w:p>
    <w:p w:rsidR="00C437B5" w:rsidRDefault="004D6121" w:rsidP="00962FCF">
      <w:pPr>
        <w:spacing w:after="120" w:line="360" w:lineRule="auto"/>
        <w:ind w:firstLine="567"/>
        <w:jc w:val="both"/>
      </w:pPr>
      <w:r w:rsidRPr="00442A21">
        <w:rPr>
          <w:kern w:val="2"/>
        </w:rPr>
        <w:t>Składając ofertę w postępowaniu o udzielenie zamówienia publicznego, jako Wykonawca lub</w:t>
      </w:r>
      <w:r w:rsidR="00276020">
        <w:rPr>
          <w:kern w:val="2"/>
        </w:rPr>
        <w:t> </w:t>
      </w:r>
      <w:r w:rsidRPr="00442A21">
        <w:rPr>
          <w:kern w:val="2"/>
        </w:rPr>
        <w:t>upoważniony reprezentant Wykonawcy oświadczam, że</w:t>
      </w:r>
      <w:r w:rsidR="00C437B5">
        <w:rPr>
          <w:kern w:val="2"/>
        </w:rPr>
        <w:t xml:space="preserve"> </w:t>
      </w:r>
      <w:r>
        <w:t>informacj</w:t>
      </w:r>
      <w:r w:rsidR="00C437B5">
        <w:t>e</w:t>
      </w:r>
      <w:r>
        <w:t xml:space="preserve"> zawart</w:t>
      </w:r>
      <w:r w:rsidR="00C437B5">
        <w:t>e</w:t>
      </w:r>
      <w:r>
        <w:t xml:space="preserve"> w oświadczeniu, o którym mowa</w:t>
      </w:r>
      <w:r w:rsidR="001858E6">
        <w:t xml:space="preserve"> </w:t>
      </w:r>
      <w:r>
        <w:t xml:space="preserve">w art. 125 ust. 1 </w:t>
      </w:r>
      <w:r w:rsidR="00C437B5" w:rsidRPr="00442A21">
        <w:rPr>
          <w:kern w:val="2"/>
        </w:rPr>
        <w:t xml:space="preserve">ustawy z dnia </w:t>
      </w:r>
      <w:r w:rsidR="00C437B5">
        <w:rPr>
          <w:kern w:val="2"/>
        </w:rPr>
        <w:t>11</w:t>
      </w:r>
      <w:r w:rsidR="00C437B5" w:rsidRPr="00442A21">
        <w:rPr>
          <w:kern w:val="2"/>
        </w:rPr>
        <w:t xml:space="preserve"> </w:t>
      </w:r>
      <w:r w:rsidR="00C437B5">
        <w:rPr>
          <w:kern w:val="2"/>
        </w:rPr>
        <w:t>września 2019</w:t>
      </w:r>
      <w:r w:rsidR="00C437B5" w:rsidRPr="00442A21">
        <w:rPr>
          <w:kern w:val="2"/>
        </w:rPr>
        <w:t xml:space="preserve"> roku – Prawo zamówie</w:t>
      </w:r>
      <w:r w:rsidR="00C437B5">
        <w:rPr>
          <w:kern w:val="2"/>
        </w:rPr>
        <w:t>ń publicznych (</w:t>
      </w:r>
      <w:r w:rsidR="00C437B5" w:rsidRPr="00442A21">
        <w:rPr>
          <w:kern w:val="2"/>
        </w:rPr>
        <w:t>Dz. U. z </w:t>
      </w:r>
      <w:r w:rsidR="00D121FB">
        <w:rPr>
          <w:kern w:val="2"/>
        </w:rPr>
        <w:t>2023</w:t>
      </w:r>
      <w:r w:rsidR="00C437B5" w:rsidRPr="00442A21">
        <w:rPr>
          <w:kern w:val="2"/>
        </w:rPr>
        <w:t xml:space="preserve"> r.</w:t>
      </w:r>
      <w:r w:rsidR="00C437B5">
        <w:rPr>
          <w:kern w:val="2"/>
        </w:rPr>
        <w:t xml:space="preserve"> </w:t>
      </w:r>
      <w:r w:rsidR="00C437B5" w:rsidRPr="00442A21">
        <w:rPr>
          <w:kern w:val="2"/>
        </w:rPr>
        <w:t>poz.</w:t>
      </w:r>
      <w:r w:rsidR="00276020">
        <w:rPr>
          <w:kern w:val="2"/>
        </w:rPr>
        <w:t> </w:t>
      </w:r>
      <w:r w:rsidR="00D121FB">
        <w:rPr>
          <w:kern w:val="2"/>
        </w:rPr>
        <w:t>1605</w:t>
      </w:r>
      <w:r w:rsidR="00C437B5">
        <w:rPr>
          <w:kern w:val="2"/>
        </w:rPr>
        <w:t xml:space="preserve"> z późn. zm.</w:t>
      </w:r>
      <w:r w:rsidR="00C437B5">
        <w:t>)</w:t>
      </w:r>
      <w:r w:rsidR="00AE440E">
        <w:t xml:space="preserve"> </w:t>
      </w:r>
      <w:r>
        <w:t>w zakresie podstaw wykluczenia z postępowania wskazanych przez Zamawiającego</w:t>
      </w:r>
      <w:r w:rsidR="00962FCF">
        <w:t xml:space="preserve"> </w:t>
      </w:r>
      <w:r w:rsidR="00C437B5">
        <w:t>są aktualne.</w:t>
      </w:r>
    </w:p>
    <w:p w:rsidR="00C437B5" w:rsidRDefault="00C437B5" w:rsidP="00C437B5">
      <w:pPr>
        <w:spacing w:after="120" w:line="360" w:lineRule="auto"/>
        <w:jc w:val="both"/>
        <w:rPr>
          <w:kern w:val="2"/>
        </w:rPr>
      </w:pPr>
    </w:p>
    <w:p w:rsidR="00C437B5" w:rsidRPr="00C437B5" w:rsidRDefault="00C437B5" w:rsidP="00C437B5">
      <w:pPr>
        <w:spacing w:after="120" w:line="360" w:lineRule="auto"/>
        <w:jc w:val="both"/>
        <w:rPr>
          <w:kern w:val="2"/>
        </w:rPr>
      </w:pPr>
    </w:p>
    <w:p w:rsidR="00C437B5" w:rsidRPr="00501D54" w:rsidRDefault="00C437B5" w:rsidP="00C437B5">
      <w:pPr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 , dnia  …………………………………………………</w:t>
      </w:r>
    </w:p>
    <w:p w:rsidR="00C437B5" w:rsidRPr="00501D54" w:rsidRDefault="00C437B5" w:rsidP="00C437B5">
      <w:pPr>
        <w:tabs>
          <w:tab w:val="center" w:pos="1134"/>
          <w:tab w:val="center" w:pos="3686"/>
        </w:tabs>
        <w:rPr>
          <w:kern w:val="2"/>
          <w:sz w:val="16"/>
        </w:rPr>
      </w:pPr>
      <w:r w:rsidRPr="00501D54">
        <w:rPr>
          <w:kern w:val="2"/>
          <w:sz w:val="16"/>
        </w:rPr>
        <w:tab/>
        <w:t xml:space="preserve">/miejscowość/ </w:t>
      </w:r>
      <w:r w:rsidRPr="00501D54">
        <w:rPr>
          <w:kern w:val="2"/>
          <w:sz w:val="16"/>
        </w:rPr>
        <w:tab/>
        <w:t>/data/</w:t>
      </w:r>
    </w:p>
    <w:p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C437B5" w:rsidRPr="00501D54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:rsidR="00C437B5" w:rsidRDefault="00C437B5" w:rsidP="004D6121">
      <w:pPr>
        <w:spacing w:after="120"/>
        <w:jc w:val="right"/>
      </w:pPr>
    </w:p>
    <w:p w:rsidR="008B56D7" w:rsidRDefault="008B56D7" w:rsidP="004D6121">
      <w:pPr>
        <w:spacing w:after="120"/>
        <w:jc w:val="right"/>
      </w:pPr>
    </w:p>
    <w:p w:rsidR="008B56D7" w:rsidRDefault="008B56D7" w:rsidP="008B56D7">
      <w:pPr>
        <w:spacing w:after="120"/>
      </w:pPr>
    </w:p>
    <w:p w:rsidR="008B56D7" w:rsidRDefault="008B56D7">
      <w:pPr>
        <w:sectPr w:rsidR="008B56D7" w:rsidSect="00C00F1D">
          <w:headerReference w:type="default" r:id="rId15"/>
          <w:footerReference w:type="default" r:id="rId16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</w:p>
    <w:p w:rsidR="00707DD7" w:rsidRDefault="00707DD7"/>
    <w:p w:rsidR="00FD34A8" w:rsidRPr="00442A21" w:rsidRDefault="00FD34A8" w:rsidP="004D6121">
      <w:pPr>
        <w:spacing w:after="120"/>
        <w:jc w:val="right"/>
        <w:rPr>
          <w:kern w:val="2"/>
        </w:rPr>
      </w:pPr>
      <w:r w:rsidRPr="00442A21">
        <w:rPr>
          <w:kern w:val="2"/>
        </w:rPr>
        <w:t>Załącznik Nr 2</w:t>
      </w:r>
      <w:r w:rsidR="00FC2A58">
        <w:rPr>
          <w:kern w:val="2"/>
        </w:rPr>
        <w:t>d</w:t>
      </w:r>
      <w:r w:rsidRPr="00442A21">
        <w:rPr>
          <w:kern w:val="2"/>
        </w:rPr>
        <w:t xml:space="preserve"> do SWZ</w:t>
      </w:r>
    </w:p>
    <w:p w:rsidR="00C21484" w:rsidRPr="00442A21" w:rsidRDefault="00150339" w:rsidP="002331A8">
      <w:pPr>
        <w:spacing w:after="120"/>
        <w:rPr>
          <w:kern w:val="2"/>
        </w:rPr>
      </w:pPr>
      <w:r w:rsidRPr="00442A21">
        <w:rPr>
          <w:kern w:val="2"/>
        </w:rPr>
        <w:t>Numer sprawy D</w:t>
      </w:r>
      <w:r w:rsidR="00C21484" w:rsidRPr="00442A21">
        <w:rPr>
          <w:kern w:val="2"/>
        </w:rPr>
        <w:t>P/</w:t>
      </w:r>
      <w:r w:rsidR="0092668A">
        <w:rPr>
          <w:kern w:val="2"/>
        </w:rPr>
        <w:t>T</w:t>
      </w:r>
      <w:r w:rsidR="00C21484" w:rsidRPr="00442A21">
        <w:rPr>
          <w:kern w:val="2"/>
        </w:rPr>
        <w:t>P/</w:t>
      </w:r>
      <w:r w:rsidR="00D121FB">
        <w:rPr>
          <w:kern w:val="2"/>
        </w:rPr>
        <w:t>14</w:t>
      </w:r>
      <w:r w:rsidRPr="00442A21">
        <w:rPr>
          <w:kern w:val="2"/>
        </w:rPr>
        <w:t>/20</w:t>
      </w:r>
      <w:r w:rsidR="002D2F76">
        <w:rPr>
          <w:kern w:val="2"/>
        </w:rPr>
        <w:t>2</w:t>
      </w:r>
      <w:r w:rsidR="001958C7">
        <w:rPr>
          <w:kern w:val="2"/>
        </w:rPr>
        <w:t>3</w:t>
      </w:r>
    </w:p>
    <w:p w:rsidR="00C30EF7" w:rsidRPr="00442A21" w:rsidRDefault="00C30EF7" w:rsidP="00C30EF7">
      <w:pPr>
        <w:spacing w:after="120"/>
        <w:rPr>
          <w:kern w:val="2"/>
        </w:rPr>
      </w:pPr>
    </w:p>
    <w:p w:rsidR="00C30EF7" w:rsidRPr="00442A21" w:rsidRDefault="00C30EF7" w:rsidP="00C30EF7">
      <w:pPr>
        <w:tabs>
          <w:tab w:val="left" w:pos="284"/>
        </w:tabs>
        <w:ind w:right="5961"/>
        <w:jc w:val="center"/>
        <w:rPr>
          <w:kern w:val="2"/>
        </w:rPr>
      </w:pPr>
    </w:p>
    <w:p w:rsidR="00C30EF7" w:rsidRPr="00501D54" w:rsidRDefault="00C30EF7" w:rsidP="00C30EF7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</w:t>
      </w:r>
    </w:p>
    <w:p w:rsidR="00C30EF7" w:rsidRPr="00501D54" w:rsidRDefault="00C30EF7" w:rsidP="00C30EF7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501D54">
        <w:rPr>
          <w:kern w:val="2"/>
          <w:sz w:val="16"/>
          <w:szCs w:val="20"/>
        </w:rPr>
        <w:t>nazwa, adres Wykonawcy</w:t>
      </w:r>
    </w:p>
    <w:p w:rsidR="00C30EF7" w:rsidRPr="00442A21" w:rsidRDefault="00C30EF7" w:rsidP="00C30EF7">
      <w:pPr>
        <w:spacing w:before="240" w:after="240"/>
        <w:jc w:val="center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 xml:space="preserve">Wykaz  </w:t>
      </w:r>
      <w:r w:rsidR="00031797">
        <w:rPr>
          <w:b/>
          <w:smallCaps/>
          <w:color w:val="5F497A"/>
          <w:kern w:val="2"/>
        </w:rPr>
        <w:t>robót budowlanych</w:t>
      </w:r>
    </w:p>
    <w:p w:rsidR="00C30EF7" w:rsidRPr="00442A21" w:rsidRDefault="00C30EF7" w:rsidP="00C30EF7">
      <w:pPr>
        <w:shd w:val="clear" w:color="auto" w:fill="FFFFFF"/>
        <w:spacing w:before="125"/>
        <w:ind w:left="5" w:right="14" w:firstLine="562"/>
        <w:jc w:val="both"/>
        <w:rPr>
          <w:kern w:val="2"/>
        </w:rPr>
      </w:pPr>
      <w:r w:rsidRPr="00442A21">
        <w:rPr>
          <w:kern w:val="2"/>
        </w:rPr>
        <w:t>Składając ofertę w postępowaniu o udzielenie zamówienia publicznego, jako Wykonawca lub upoważniony reprezentant Wykonawcy, oświadczam że posiadam wymaganą przez Zamawiającego zdolność techniczną lub zawodową, zgodnie z poniższym wykazem:</w:t>
      </w:r>
    </w:p>
    <w:p w:rsidR="00C30EF7" w:rsidRPr="00442A21" w:rsidRDefault="00C30EF7" w:rsidP="00C30EF7">
      <w:pPr>
        <w:shd w:val="clear" w:color="auto" w:fill="FFFFFF"/>
        <w:spacing w:before="125"/>
        <w:ind w:left="5" w:right="14" w:firstLine="562"/>
        <w:jc w:val="both"/>
        <w:rPr>
          <w:kern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2519"/>
        <w:gridCol w:w="2187"/>
        <w:gridCol w:w="1849"/>
        <w:gridCol w:w="1209"/>
        <w:gridCol w:w="1559"/>
      </w:tblGrid>
      <w:tr w:rsidR="00C3043A" w:rsidRPr="00442A21" w:rsidTr="0080242E">
        <w:trPr>
          <w:trHeight w:hRule="exact" w:val="73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lp.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 xml:space="preserve">podmiot, na rzecz którego </w:t>
            </w:r>
          </w:p>
          <w:p w:rsidR="00C3043A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  <w:r>
              <w:rPr>
                <w:smallCaps/>
                <w:kern w:val="2"/>
              </w:rPr>
              <w:t>robota budowlana</w:t>
            </w:r>
          </w:p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została wykonana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Default="00C3043A" w:rsidP="00C3043A">
            <w:pPr>
              <w:shd w:val="clear" w:color="auto" w:fill="FFFFFF"/>
              <w:jc w:val="center"/>
              <w:rPr>
                <w:smallCaps/>
                <w:kern w:val="2"/>
              </w:rPr>
            </w:pPr>
            <w:r>
              <w:rPr>
                <w:smallCaps/>
                <w:kern w:val="2"/>
              </w:rPr>
              <w:t>miejsce wykonania roboty budowlanej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C30EF7">
            <w:pPr>
              <w:shd w:val="clear" w:color="auto" w:fill="FFFFFF"/>
              <w:jc w:val="center"/>
              <w:rPr>
                <w:smallCaps/>
                <w:kern w:val="2"/>
              </w:rPr>
            </w:pPr>
            <w:r>
              <w:rPr>
                <w:smallCaps/>
                <w:kern w:val="2"/>
              </w:rPr>
              <w:t xml:space="preserve">rodzaj / </w:t>
            </w:r>
            <w:r w:rsidRPr="00442A21">
              <w:rPr>
                <w:smallCaps/>
                <w:kern w:val="2"/>
              </w:rPr>
              <w:t xml:space="preserve">przedmiot </w:t>
            </w:r>
            <w:r w:rsidR="00F76618">
              <w:rPr>
                <w:smallCaps/>
                <w:kern w:val="2"/>
              </w:rPr>
              <w:t xml:space="preserve"> roboty budowlanej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C3043A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dat</w:t>
            </w:r>
            <w:r>
              <w:rPr>
                <w:smallCaps/>
                <w:kern w:val="2"/>
              </w:rPr>
              <w:t>a</w:t>
            </w:r>
            <w:r w:rsidRPr="00442A21">
              <w:rPr>
                <w:smallCaps/>
                <w:kern w:val="2"/>
              </w:rPr>
              <w:t xml:space="preserve"> </w:t>
            </w:r>
            <w:r w:rsidR="00C60A2A">
              <w:rPr>
                <w:smallCaps/>
                <w:kern w:val="2"/>
              </w:rPr>
              <w:t>wykonania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C30EF7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wartość brutto</w:t>
            </w:r>
          </w:p>
        </w:tc>
      </w:tr>
      <w:tr w:rsidR="00C3043A" w:rsidRPr="00442A21" w:rsidTr="0080242E">
        <w:trPr>
          <w:trHeight w:val="181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C30EF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  <w:tr w:rsidR="00C3043A" w:rsidRPr="00442A21" w:rsidTr="0080242E">
        <w:trPr>
          <w:trHeight w:val="181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C30EF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  <w:tr w:rsidR="00C3043A" w:rsidRPr="00442A21" w:rsidTr="0080242E">
        <w:trPr>
          <w:trHeight w:val="181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C30EF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</w:tbl>
    <w:p w:rsidR="00C21484" w:rsidRPr="00442A21" w:rsidRDefault="00C21484" w:rsidP="002331A8">
      <w:pPr>
        <w:tabs>
          <w:tab w:val="left" w:pos="284"/>
        </w:tabs>
        <w:spacing w:after="120"/>
        <w:ind w:right="5961"/>
        <w:jc w:val="center"/>
        <w:rPr>
          <w:kern w:val="2"/>
        </w:rPr>
      </w:pPr>
    </w:p>
    <w:p w:rsidR="00BD042C" w:rsidRPr="00442A21" w:rsidRDefault="00BD042C" w:rsidP="00BD042C">
      <w:pPr>
        <w:spacing w:after="120"/>
        <w:jc w:val="both"/>
        <w:rPr>
          <w:kern w:val="2"/>
        </w:rPr>
      </w:pPr>
      <w:r w:rsidRPr="00442A21">
        <w:rPr>
          <w:kern w:val="2"/>
        </w:rPr>
        <w:t xml:space="preserve">W załączeniu przedkładam dowody, że powyższe </w:t>
      </w:r>
      <w:r w:rsidR="00031797">
        <w:rPr>
          <w:kern w:val="2"/>
        </w:rPr>
        <w:t>roboty budowlane zostały wykonane</w:t>
      </w:r>
      <w:r w:rsidR="008159DF">
        <w:rPr>
          <w:kern w:val="2"/>
        </w:rPr>
        <w:t xml:space="preserve"> należycie</w:t>
      </w:r>
      <w:r w:rsidR="00031797">
        <w:rPr>
          <w:kern w:val="2"/>
        </w:rPr>
        <w:t>, w</w:t>
      </w:r>
      <w:r w:rsidR="009D47CB">
        <w:rPr>
          <w:kern w:val="2"/>
        </w:rPr>
        <w:t> </w:t>
      </w:r>
      <w:r w:rsidR="00031797">
        <w:rPr>
          <w:kern w:val="2"/>
        </w:rPr>
        <w:t>szczególności</w:t>
      </w:r>
      <w:r w:rsidR="008159DF">
        <w:rPr>
          <w:kern w:val="2"/>
        </w:rPr>
        <w:t xml:space="preserve"> zawierające</w:t>
      </w:r>
      <w:r w:rsidR="00031797">
        <w:rPr>
          <w:kern w:val="2"/>
        </w:rPr>
        <w:t xml:space="preserve"> informację, że roboty te zostały wykonane zgodnie z przepisami prawa budowlanego i prawidłowo ukończone </w:t>
      </w:r>
      <w:r w:rsidR="008159DF">
        <w:rPr>
          <w:kern w:val="2"/>
        </w:rPr>
        <w:t>(</w:t>
      </w:r>
      <w:r w:rsidRPr="00442A21">
        <w:rPr>
          <w:kern w:val="2"/>
        </w:rPr>
        <w:t>także w przypadku</w:t>
      </w:r>
      <w:r w:rsidR="007D3A96" w:rsidRPr="00442A21">
        <w:rPr>
          <w:kern w:val="2"/>
        </w:rPr>
        <w:t xml:space="preserve"> </w:t>
      </w:r>
      <w:r w:rsidR="008159DF">
        <w:rPr>
          <w:kern w:val="2"/>
        </w:rPr>
        <w:t>robót budowlanych</w:t>
      </w:r>
      <w:r w:rsidR="007D3A96" w:rsidRPr="00442A21">
        <w:rPr>
          <w:kern w:val="2"/>
        </w:rPr>
        <w:t xml:space="preserve">, w których Teatr Wielki w Łodzi był podmiotem, na rzecz którego </w:t>
      </w:r>
      <w:r w:rsidR="008159DF">
        <w:rPr>
          <w:kern w:val="2"/>
        </w:rPr>
        <w:t>robota</w:t>
      </w:r>
      <w:r w:rsidR="007D3A96" w:rsidRPr="00442A21">
        <w:rPr>
          <w:kern w:val="2"/>
        </w:rPr>
        <w:t xml:space="preserve"> była wykonywana)</w:t>
      </w:r>
      <w:r w:rsidRPr="00442A21">
        <w:rPr>
          <w:kern w:val="2"/>
        </w:rPr>
        <w:t>.</w:t>
      </w:r>
    </w:p>
    <w:p w:rsidR="00BD042C" w:rsidRPr="00442A21" w:rsidRDefault="00BD042C" w:rsidP="002331A8">
      <w:pPr>
        <w:spacing w:after="120"/>
        <w:ind w:left="851" w:hanging="851"/>
        <w:jc w:val="both"/>
        <w:rPr>
          <w:kern w:val="2"/>
        </w:rPr>
      </w:pPr>
    </w:p>
    <w:p w:rsidR="008D366A" w:rsidRPr="00442A21" w:rsidRDefault="008D366A" w:rsidP="002331A8">
      <w:pPr>
        <w:spacing w:after="120"/>
        <w:rPr>
          <w:kern w:val="2"/>
        </w:rPr>
      </w:pPr>
    </w:p>
    <w:p w:rsidR="00C30EF7" w:rsidRPr="00442A21" w:rsidRDefault="00C30EF7" w:rsidP="00C30EF7">
      <w:pPr>
        <w:autoSpaceDE w:val="0"/>
        <w:autoSpaceDN w:val="0"/>
        <w:adjustRightInd w:val="0"/>
        <w:rPr>
          <w:i/>
          <w:iCs/>
          <w:kern w:val="2"/>
        </w:rPr>
      </w:pPr>
    </w:p>
    <w:p w:rsidR="00C30EF7" w:rsidRPr="00501D54" w:rsidRDefault="00C30EF7" w:rsidP="00C30EF7">
      <w:pPr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 , dnia  …………………………………………………</w:t>
      </w:r>
    </w:p>
    <w:p w:rsidR="00C30EF7" w:rsidRPr="00501D54" w:rsidRDefault="00C30EF7" w:rsidP="00C30EF7">
      <w:pPr>
        <w:tabs>
          <w:tab w:val="center" w:pos="1134"/>
          <w:tab w:val="center" w:pos="3686"/>
        </w:tabs>
        <w:rPr>
          <w:kern w:val="2"/>
          <w:sz w:val="16"/>
        </w:rPr>
      </w:pPr>
      <w:r w:rsidRPr="00501D54">
        <w:rPr>
          <w:kern w:val="2"/>
          <w:sz w:val="16"/>
        </w:rPr>
        <w:tab/>
        <w:t xml:space="preserve">/miejscowość/ </w:t>
      </w:r>
      <w:r w:rsidRPr="00501D54">
        <w:rPr>
          <w:kern w:val="2"/>
          <w:sz w:val="16"/>
        </w:rPr>
        <w:tab/>
        <w:t>/data/</w:t>
      </w:r>
    </w:p>
    <w:p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:rsidR="00C30EF7" w:rsidRPr="00501D54" w:rsidRDefault="00C30EF7" w:rsidP="00C30EF7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:rsidR="008B56D7" w:rsidRDefault="008B56D7">
      <w:pPr>
        <w:rPr>
          <w:kern w:val="2"/>
        </w:rPr>
      </w:pPr>
    </w:p>
    <w:p w:rsidR="008B56D7" w:rsidRDefault="008B56D7">
      <w:pPr>
        <w:rPr>
          <w:kern w:val="2"/>
        </w:rPr>
        <w:sectPr w:rsidR="008B56D7" w:rsidSect="00C00F1D">
          <w:headerReference w:type="default" r:id="rId17"/>
          <w:footerReference w:type="default" r:id="rId18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</w:p>
    <w:p w:rsidR="00707DD7" w:rsidRDefault="00707DD7">
      <w:pPr>
        <w:rPr>
          <w:kern w:val="2"/>
        </w:rPr>
      </w:pPr>
    </w:p>
    <w:p w:rsidR="00276020" w:rsidRPr="00442A21" w:rsidRDefault="00276020" w:rsidP="00276020">
      <w:pPr>
        <w:spacing w:after="120"/>
        <w:jc w:val="right"/>
        <w:rPr>
          <w:kern w:val="2"/>
        </w:rPr>
      </w:pPr>
      <w:r w:rsidRPr="00442A21">
        <w:rPr>
          <w:kern w:val="2"/>
        </w:rPr>
        <w:t>Załącznik Nr 2</w:t>
      </w:r>
      <w:r>
        <w:rPr>
          <w:kern w:val="2"/>
        </w:rPr>
        <w:t>e</w:t>
      </w:r>
      <w:r w:rsidRPr="00442A21">
        <w:rPr>
          <w:kern w:val="2"/>
        </w:rPr>
        <w:t xml:space="preserve"> do SWZ</w:t>
      </w:r>
    </w:p>
    <w:p w:rsidR="00276020" w:rsidRPr="00442A21" w:rsidRDefault="00276020" w:rsidP="00276020">
      <w:pPr>
        <w:spacing w:after="120"/>
        <w:rPr>
          <w:kern w:val="2"/>
        </w:rPr>
      </w:pPr>
      <w:r w:rsidRPr="00442A21">
        <w:rPr>
          <w:kern w:val="2"/>
        </w:rPr>
        <w:t>Numer sprawy DP/</w:t>
      </w:r>
      <w:r>
        <w:rPr>
          <w:kern w:val="2"/>
        </w:rPr>
        <w:t>T</w:t>
      </w:r>
      <w:r w:rsidRPr="00442A21">
        <w:rPr>
          <w:kern w:val="2"/>
        </w:rPr>
        <w:t>P/</w:t>
      </w:r>
      <w:r w:rsidR="00A56AD0">
        <w:rPr>
          <w:kern w:val="2"/>
        </w:rPr>
        <w:t>14</w:t>
      </w:r>
      <w:r w:rsidRPr="00442A21">
        <w:rPr>
          <w:kern w:val="2"/>
        </w:rPr>
        <w:t>/20</w:t>
      </w:r>
      <w:r>
        <w:rPr>
          <w:kern w:val="2"/>
        </w:rPr>
        <w:t>2</w:t>
      </w:r>
      <w:r w:rsidR="001958C7">
        <w:rPr>
          <w:kern w:val="2"/>
        </w:rPr>
        <w:t>3</w:t>
      </w:r>
    </w:p>
    <w:p w:rsidR="00276020" w:rsidRPr="00442A21" w:rsidRDefault="00276020" w:rsidP="00276020">
      <w:pPr>
        <w:spacing w:after="120"/>
        <w:rPr>
          <w:kern w:val="2"/>
        </w:rPr>
      </w:pPr>
    </w:p>
    <w:p w:rsidR="00276020" w:rsidRPr="00442A21" w:rsidRDefault="00276020" w:rsidP="00276020">
      <w:pPr>
        <w:tabs>
          <w:tab w:val="left" w:pos="284"/>
        </w:tabs>
        <w:ind w:right="5961"/>
        <w:jc w:val="center"/>
        <w:rPr>
          <w:kern w:val="2"/>
        </w:rPr>
      </w:pPr>
    </w:p>
    <w:p w:rsidR="00276020" w:rsidRPr="00501D54" w:rsidRDefault="00276020" w:rsidP="00276020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</w:t>
      </w:r>
    </w:p>
    <w:p w:rsidR="00276020" w:rsidRPr="00501D54" w:rsidRDefault="00276020" w:rsidP="00276020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501D54">
        <w:rPr>
          <w:kern w:val="2"/>
          <w:sz w:val="16"/>
          <w:szCs w:val="20"/>
        </w:rPr>
        <w:t>nazwa, adres Wykonawcy</w:t>
      </w:r>
    </w:p>
    <w:p w:rsidR="00276020" w:rsidRPr="00442A21" w:rsidRDefault="00276020" w:rsidP="00276020">
      <w:pPr>
        <w:spacing w:before="240" w:after="240"/>
        <w:jc w:val="center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 xml:space="preserve">Wykaz  </w:t>
      </w:r>
      <w:r>
        <w:rPr>
          <w:b/>
          <w:smallCaps/>
          <w:color w:val="5F497A"/>
          <w:kern w:val="2"/>
        </w:rPr>
        <w:t>osób</w:t>
      </w:r>
      <w:r w:rsidR="00001CBD">
        <w:rPr>
          <w:b/>
          <w:smallCaps/>
          <w:color w:val="5F497A"/>
          <w:kern w:val="2"/>
        </w:rPr>
        <w:t xml:space="preserve"> </w:t>
      </w:r>
    </w:p>
    <w:p w:rsidR="00276020" w:rsidRPr="00442A21" w:rsidRDefault="00276020" w:rsidP="00276020">
      <w:pPr>
        <w:shd w:val="clear" w:color="auto" w:fill="FFFFFF"/>
        <w:spacing w:before="125"/>
        <w:ind w:left="5" w:right="14" w:firstLine="562"/>
        <w:jc w:val="both"/>
        <w:rPr>
          <w:kern w:val="2"/>
        </w:rPr>
      </w:pPr>
      <w:r w:rsidRPr="00442A21">
        <w:rPr>
          <w:kern w:val="2"/>
        </w:rPr>
        <w:t xml:space="preserve">Składając ofertę w postępowaniu o udzielenie zamówienia publicznego, jako Wykonawca lub upoważniony reprezentant Wykonawcy, oświadczam że </w:t>
      </w:r>
      <w:r w:rsidR="004A6D67">
        <w:rPr>
          <w:kern w:val="2"/>
        </w:rPr>
        <w:t xml:space="preserve">skieruję do realizacji zamówienia publicznego </w:t>
      </w:r>
      <w:r w:rsidR="00001CBD">
        <w:rPr>
          <w:kern w:val="2"/>
        </w:rPr>
        <w:t>osob</w:t>
      </w:r>
      <w:r w:rsidR="004A6D67">
        <w:rPr>
          <w:kern w:val="2"/>
        </w:rPr>
        <w:t>y</w:t>
      </w:r>
      <w:r w:rsidR="00001CBD">
        <w:rPr>
          <w:kern w:val="2"/>
        </w:rPr>
        <w:t xml:space="preserve"> zdoln</w:t>
      </w:r>
      <w:r w:rsidR="004A6D67">
        <w:rPr>
          <w:kern w:val="2"/>
        </w:rPr>
        <w:t>e</w:t>
      </w:r>
      <w:r w:rsidR="00001CBD">
        <w:rPr>
          <w:kern w:val="2"/>
        </w:rPr>
        <w:t xml:space="preserve"> do wykonania zamówienia, zgodnie z poniższym wykazem</w:t>
      </w:r>
      <w:r w:rsidRPr="00442A21">
        <w:rPr>
          <w:kern w:val="2"/>
        </w:rPr>
        <w:t>:</w:t>
      </w:r>
    </w:p>
    <w:p w:rsidR="00001CBD" w:rsidRPr="00442A21" w:rsidRDefault="00001CBD" w:rsidP="00276020">
      <w:pPr>
        <w:shd w:val="clear" w:color="auto" w:fill="FFFFFF"/>
        <w:spacing w:before="125"/>
        <w:ind w:left="5" w:right="14" w:firstLine="562"/>
        <w:jc w:val="both"/>
        <w:rPr>
          <w:kern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1952"/>
        <w:gridCol w:w="2457"/>
        <w:gridCol w:w="2457"/>
        <w:gridCol w:w="2457"/>
      </w:tblGrid>
      <w:tr w:rsidR="004A6D67" w:rsidRPr="00442A21" w:rsidTr="004A6D67">
        <w:trPr>
          <w:trHeight w:hRule="exact" w:val="187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lp.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001CBD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001CBD">
              <w:rPr>
                <w:smallCaps/>
                <w:kern w:val="2"/>
              </w:rPr>
              <w:t>imię</w:t>
            </w:r>
            <w:r w:rsidRPr="00001CBD">
              <w:rPr>
                <w:smallCaps/>
                <w:kern w:val="2"/>
              </w:rPr>
              <w:br/>
              <w:t>i nazwisko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001CBD" w:rsidRDefault="004A6D67" w:rsidP="004A6D67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001CBD">
              <w:rPr>
                <w:smallCaps/>
                <w:kern w:val="2"/>
              </w:rPr>
              <w:t xml:space="preserve">informacja na temat kwalifikacji zawodowych, </w:t>
            </w:r>
            <w:r>
              <w:rPr>
                <w:smallCaps/>
                <w:kern w:val="2"/>
              </w:rPr>
              <w:t xml:space="preserve">uprawnień, doświadczenia </w:t>
            </w:r>
            <w:r w:rsidRPr="00001CBD">
              <w:rPr>
                <w:smallCaps/>
                <w:kern w:val="2"/>
              </w:rPr>
              <w:t>i</w:t>
            </w:r>
            <w:r>
              <w:rPr>
                <w:smallCaps/>
                <w:kern w:val="2"/>
              </w:rPr>
              <w:t> </w:t>
            </w:r>
            <w:r w:rsidRPr="00001CBD">
              <w:rPr>
                <w:smallCaps/>
                <w:kern w:val="2"/>
              </w:rPr>
              <w:t>wykształcenia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001CBD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001CBD">
              <w:rPr>
                <w:smallCaps/>
                <w:kern w:val="2"/>
              </w:rPr>
              <w:t>zakres wykonywanych czynności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001CBD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001CBD">
              <w:rPr>
                <w:smallCaps/>
                <w:kern w:val="2"/>
              </w:rPr>
              <w:t>informacja</w:t>
            </w:r>
            <w:r w:rsidRPr="00001CBD">
              <w:rPr>
                <w:smallCaps/>
                <w:kern w:val="2"/>
              </w:rPr>
              <w:br/>
              <w:t>o podstawie</w:t>
            </w:r>
            <w:r w:rsidRPr="00001CBD">
              <w:rPr>
                <w:smallCaps/>
                <w:kern w:val="2"/>
              </w:rPr>
              <w:br/>
              <w:t>do dysponowania osobą</w:t>
            </w:r>
          </w:p>
        </w:tc>
      </w:tr>
      <w:tr w:rsidR="004A6D67" w:rsidRPr="00442A21" w:rsidTr="004A6D67">
        <w:trPr>
          <w:trHeight w:val="181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4A6D6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  <w:tr w:rsidR="004A6D67" w:rsidRPr="00442A21" w:rsidTr="004A6D67">
        <w:trPr>
          <w:trHeight w:val="181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4A6D6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  <w:tr w:rsidR="004A6D67" w:rsidRPr="00442A21" w:rsidTr="004A6D67">
        <w:trPr>
          <w:trHeight w:val="181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4A6D6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</w:tbl>
    <w:p w:rsidR="00276020" w:rsidRPr="00442A21" w:rsidRDefault="00276020" w:rsidP="00276020">
      <w:pPr>
        <w:tabs>
          <w:tab w:val="left" w:pos="284"/>
        </w:tabs>
        <w:spacing w:after="120"/>
        <w:ind w:right="5961"/>
        <w:jc w:val="center"/>
        <w:rPr>
          <w:kern w:val="2"/>
        </w:rPr>
      </w:pPr>
    </w:p>
    <w:p w:rsidR="00276020" w:rsidRPr="00442A21" w:rsidRDefault="00276020" w:rsidP="00276020">
      <w:pPr>
        <w:spacing w:after="120"/>
        <w:ind w:left="851" w:hanging="851"/>
        <w:jc w:val="both"/>
        <w:rPr>
          <w:kern w:val="2"/>
        </w:rPr>
      </w:pPr>
    </w:p>
    <w:p w:rsidR="00276020" w:rsidRPr="00442A21" w:rsidRDefault="00276020" w:rsidP="00276020">
      <w:pPr>
        <w:autoSpaceDE w:val="0"/>
        <w:autoSpaceDN w:val="0"/>
        <w:adjustRightInd w:val="0"/>
        <w:rPr>
          <w:i/>
          <w:iCs/>
          <w:kern w:val="2"/>
        </w:rPr>
      </w:pPr>
    </w:p>
    <w:p w:rsidR="00276020" w:rsidRPr="00501D54" w:rsidRDefault="00276020" w:rsidP="00276020">
      <w:pPr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 , dnia  …………………………………………………</w:t>
      </w:r>
    </w:p>
    <w:p w:rsidR="00276020" w:rsidRPr="00501D54" w:rsidRDefault="00276020" w:rsidP="00276020">
      <w:pPr>
        <w:tabs>
          <w:tab w:val="center" w:pos="1134"/>
          <w:tab w:val="center" w:pos="3686"/>
        </w:tabs>
        <w:rPr>
          <w:kern w:val="2"/>
          <w:sz w:val="16"/>
        </w:rPr>
      </w:pPr>
      <w:r w:rsidRPr="00501D54">
        <w:rPr>
          <w:kern w:val="2"/>
          <w:sz w:val="16"/>
        </w:rPr>
        <w:tab/>
        <w:t xml:space="preserve">/miejscowość/ </w:t>
      </w:r>
      <w:r w:rsidRPr="00501D54">
        <w:rPr>
          <w:kern w:val="2"/>
          <w:sz w:val="16"/>
        </w:rPr>
        <w:tab/>
        <w:t>/data/</w:t>
      </w:r>
    </w:p>
    <w:p w:rsidR="00276020" w:rsidRPr="00501D54" w:rsidRDefault="00276020" w:rsidP="00276020">
      <w:pPr>
        <w:ind w:left="5041"/>
        <w:jc w:val="center"/>
        <w:rPr>
          <w:kern w:val="2"/>
          <w:sz w:val="16"/>
        </w:rPr>
      </w:pPr>
    </w:p>
    <w:p w:rsidR="00276020" w:rsidRPr="00501D54" w:rsidRDefault="00276020" w:rsidP="00276020">
      <w:pPr>
        <w:ind w:left="5041"/>
        <w:jc w:val="center"/>
        <w:rPr>
          <w:kern w:val="2"/>
          <w:sz w:val="16"/>
        </w:rPr>
      </w:pPr>
    </w:p>
    <w:p w:rsidR="00276020" w:rsidRPr="00501D54" w:rsidRDefault="00276020" w:rsidP="00276020">
      <w:pPr>
        <w:ind w:left="5041"/>
        <w:jc w:val="center"/>
        <w:rPr>
          <w:kern w:val="2"/>
          <w:sz w:val="16"/>
        </w:rPr>
      </w:pPr>
    </w:p>
    <w:p w:rsidR="00276020" w:rsidRPr="00501D54" w:rsidRDefault="00276020" w:rsidP="00276020">
      <w:pPr>
        <w:ind w:left="5041"/>
        <w:jc w:val="center"/>
        <w:rPr>
          <w:kern w:val="2"/>
          <w:sz w:val="16"/>
        </w:rPr>
      </w:pPr>
    </w:p>
    <w:p w:rsidR="00276020" w:rsidRPr="00501D54" w:rsidRDefault="00276020" w:rsidP="00276020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:rsidR="00276020" w:rsidRDefault="00276020" w:rsidP="00C30EF7">
      <w:pPr>
        <w:spacing w:after="120"/>
        <w:rPr>
          <w:kern w:val="2"/>
        </w:rPr>
      </w:pPr>
    </w:p>
    <w:p w:rsidR="00276020" w:rsidRPr="00442A21" w:rsidRDefault="00276020" w:rsidP="00C30EF7">
      <w:pPr>
        <w:spacing w:after="120"/>
        <w:rPr>
          <w:kern w:val="2"/>
        </w:rPr>
        <w:sectPr w:rsidR="00276020" w:rsidRPr="00442A21" w:rsidSect="00C00F1D">
          <w:headerReference w:type="default" r:id="rId19"/>
          <w:footerReference w:type="default" r:id="rId20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</w:p>
    <w:p w:rsidR="00027D6A" w:rsidRPr="00D1395C" w:rsidRDefault="00027D6A" w:rsidP="00027D6A">
      <w:pPr>
        <w:spacing w:after="120"/>
        <w:jc w:val="right"/>
        <w:rPr>
          <w:kern w:val="2"/>
        </w:rPr>
      </w:pPr>
      <w:r w:rsidRPr="00D1395C">
        <w:rPr>
          <w:kern w:val="2"/>
        </w:rPr>
        <w:lastRenderedPageBreak/>
        <w:t>Załącznik Nr 2</w:t>
      </w:r>
      <w:r w:rsidR="00636A63">
        <w:rPr>
          <w:kern w:val="2"/>
        </w:rPr>
        <w:t>f</w:t>
      </w:r>
      <w:r w:rsidRPr="00D1395C">
        <w:rPr>
          <w:kern w:val="2"/>
        </w:rPr>
        <w:t xml:space="preserve"> do SWZ</w:t>
      </w:r>
    </w:p>
    <w:p w:rsidR="00027D6A" w:rsidRPr="00D1395C" w:rsidRDefault="00027D6A" w:rsidP="00027D6A">
      <w:pPr>
        <w:spacing w:after="120"/>
        <w:rPr>
          <w:kern w:val="2"/>
        </w:rPr>
      </w:pPr>
      <w:r w:rsidRPr="00D1395C">
        <w:rPr>
          <w:kern w:val="2"/>
        </w:rPr>
        <w:t>Numer sprawy DP/</w:t>
      </w:r>
      <w:r w:rsidR="00D05625">
        <w:rPr>
          <w:kern w:val="2"/>
        </w:rPr>
        <w:t>T</w:t>
      </w:r>
      <w:r w:rsidRPr="00D1395C">
        <w:rPr>
          <w:kern w:val="2"/>
        </w:rPr>
        <w:t>P/</w:t>
      </w:r>
      <w:r w:rsidR="00A56AD0">
        <w:rPr>
          <w:kern w:val="2"/>
        </w:rPr>
        <w:t>14/</w:t>
      </w:r>
      <w:r w:rsidRPr="00D1395C">
        <w:rPr>
          <w:kern w:val="2"/>
        </w:rPr>
        <w:t>202</w:t>
      </w:r>
      <w:r w:rsidR="001958C7">
        <w:rPr>
          <w:kern w:val="2"/>
        </w:rPr>
        <w:t>3</w:t>
      </w:r>
    </w:p>
    <w:p w:rsidR="00027D6A" w:rsidRPr="00D1395C" w:rsidRDefault="00027D6A" w:rsidP="00027D6A">
      <w:pPr>
        <w:spacing w:after="120"/>
        <w:rPr>
          <w:kern w:val="2"/>
        </w:rPr>
      </w:pPr>
    </w:p>
    <w:p w:rsidR="00027D6A" w:rsidRPr="00D1395C" w:rsidRDefault="00027D6A" w:rsidP="00027D6A">
      <w:pPr>
        <w:tabs>
          <w:tab w:val="left" w:pos="284"/>
        </w:tabs>
        <w:ind w:right="5961"/>
        <w:jc w:val="center"/>
        <w:rPr>
          <w:kern w:val="2"/>
        </w:rPr>
      </w:pPr>
    </w:p>
    <w:p w:rsidR="00027D6A" w:rsidRPr="00D1395C" w:rsidRDefault="00027D6A" w:rsidP="00027D6A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D1395C">
        <w:rPr>
          <w:kern w:val="2"/>
          <w:sz w:val="16"/>
        </w:rPr>
        <w:t>…………………………………………………………</w:t>
      </w:r>
    </w:p>
    <w:p w:rsidR="00027D6A" w:rsidRPr="00D1395C" w:rsidRDefault="00027D6A" w:rsidP="00027D6A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D1395C">
        <w:rPr>
          <w:kern w:val="2"/>
          <w:sz w:val="16"/>
          <w:szCs w:val="20"/>
        </w:rPr>
        <w:t>nazwa, adres Wykonawcy</w:t>
      </w:r>
    </w:p>
    <w:p w:rsidR="00027D6A" w:rsidRPr="00D1395C" w:rsidRDefault="00027D6A" w:rsidP="00027D6A">
      <w:pPr>
        <w:spacing w:before="240" w:after="240"/>
        <w:jc w:val="center"/>
        <w:rPr>
          <w:b/>
          <w:smallCaps/>
          <w:color w:val="5F497A"/>
          <w:kern w:val="2"/>
        </w:rPr>
      </w:pPr>
      <w:r w:rsidRPr="00D1395C">
        <w:rPr>
          <w:b/>
          <w:smallCaps/>
          <w:color w:val="5F497A"/>
          <w:kern w:val="2"/>
        </w:rPr>
        <w:t>Oświadczenie</w:t>
      </w:r>
      <w:r w:rsidR="00617CE2">
        <w:rPr>
          <w:b/>
          <w:smallCaps/>
          <w:color w:val="5F497A"/>
          <w:kern w:val="2"/>
        </w:rPr>
        <w:t xml:space="preserve"> dotyczące posiadanego przez Wykonawcę rachunku bankowego</w:t>
      </w:r>
    </w:p>
    <w:p w:rsidR="00341196" w:rsidRPr="00D1395C" w:rsidRDefault="00341196" w:rsidP="007D70DA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>Oświadczamy, że rachune</w:t>
      </w:r>
      <w:r w:rsidR="00466854" w:rsidRPr="00D1395C">
        <w:rPr>
          <w:kern w:val="2"/>
        </w:rPr>
        <w:t>k bankowy wskazany przez Wykonawcę w Formularzu oferty do rozliczeń</w:t>
      </w:r>
      <w:r w:rsidR="00FF30C4" w:rsidRPr="00D1395C">
        <w:rPr>
          <w:kern w:val="2"/>
        </w:rPr>
        <w:t xml:space="preserve"> </w:t>
      </w:r>
      <w:r w:rsidRPr="00D1395C">
        <w:rPr>
          <w:kern w:val="2"/>
        </w:rPr>
        <w:t>widnieje w elektronicznym wykazie podatników VAT (na tzw. „białej li</w:t>
      </w:r>
      <w:r w:rsidR="00466854" w:rsidRPr="00D1395C">
        <w:rPr>
          <w:kern w:val="2"/>
        </w:rPr>
        <w:t>ście podatników VAT”) dostępnym</w:t>
      </w:r>
      <w:r w:rsidR="00466854" w:rsidRPr="00D1395C">
        <w:rPr>
          <w:kern w:val="2"/>
        </w:rPr>
        <w:br/>
      </w:r>
      <w:r w:rsidRPr="00D1395C">
        <w:rPr>
          <w:kern w:val="2"/>
        </w:rPr>
        <w:t xml:space="preserve">w Biuletynie Informacji Publicznej Ministerstwa Finansów – Krajowej Administracji Skarbowej*. </w:t>
      </w:r>
      <w:r w:rsidRPr="00D1395C">
        <w:rPr>
          <w:i/>
          <w:kern w:val="2"/>
        </w:rPr>
        <w:t>lub</w:t>
      </w:r>
      <w:r w:rsidRPr="00D1395C">
        <w:rPr>
          <w:kern w:val="2"/>
        </w:rPr>
        <w:t xml:space="preserve"> </w:t>
      </w:r>
    </w:p>
    <w:p w:rsidR="00341196" w:rsidRPr="00D1395C" w:rsidRDefault="00341196" w:rsidP="00341196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567" w:right="10"/>
        <w:jc w:val="both"/>
        <w:rPr>
          <w:kern w:val="2"/>
        </w:rPr>
      </w:pPr>
      <w:r w:rsidRPr="00D1395C">
        <w:rPr>
          <w:kern w:val="2"/>
        </w:rPr>
        <w:t>Oświadczamy, że nie jesteśmy zobowiązani do zgłaszania numeru rachunku wskazanego do rozliczeń do elektronicznego wykazu podatników VAT (tzw. „biała lista podatników VAT”) dostępnego w Biuletynie Informacji Publicznej Ministerstwa Finansów – Krajowej Administracji Skarbowej*.</w:t>
      </w:r>
    </w:p>
    <w:p w:rsidR="00341196" w:rsidRPr="00D1395C" w:rsidRDefault="00341196" w:rsidP="007D70DA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>Oświadczamy, że rachunek bankowy wskazany do rozliczeń jest rachunkiem, o którym mowa w art. 49 ust. 1 pkt 1 ustawy z dnia 29 sierpnia 1997 r. – Prawo bankowe (tekst jednolity: Dz. U. z 20</w:t>
      </w:r>
      <w:r w:rsidR="001958C7">
        <w:rPr>
          <w:kern w:val="2"/>
        </w:rPr>
        <w:t>22</w:t>
      </w:r>
      <w:r w:rsidRPr="00D1395C">
        <w:rPr>
          <w:kern w:val="2"/>
        </w:rPr>
        <w:t xml:space="preserve"> r. poz. </w:t>
      </w:r>
      <w:r w:rsidR="001958C7">
        <w:rPr>
          <w:kern w:val="2"/>
        </w:rPr>
        <w:t xml:space="preserve">2324 </w:t>
      </w:r>
      <w:r w:rsidRPr="00D1395C">
        <w:rPr>
          <w:kern w:val="2"/>
        </w:rPr>
        <w:t>z późn. zm</w:t>
      </w:r>
      <w:r w:rsidR="00B811C4">
        <w:rPr>
          <w:kern w:val="2"/>
        </w:rPr>
        <w:t>.</w:t>
      </w:r>
      <w:r w:rsidRPr="00D1395C">
        <w:rPr>
          <w:kern w:val="2"/>
        </w:rPr>
        <w:t>).</w:t>
      </w:r>
    </w:p>
    <w:p w:rsidR="00341196" w:rsidRPr="00D1395C" w:rsidRDefault="00341196" w:rsidP="007D70DA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 xml:space="preserve">Potwierdzamy, że w przypadku braku na moment realizacji płatności wskazanego powyżej rachunku bankowego w wykazie, o którym mowa w pkt. </w:t>
      </w:r>
      <w:r w:rsidR="00466854" w:rsidRPr="00D1395C">
        <w:rPr>
          <w:kern w:val="2"/>
        </w:rPr>
        <w:t>1</w:t>
      </w:r>
      <w:r w:rsidRPr="00D1395C">
        <w:rPr>
          <w:kern w:val="2"/>
        </w:rPr>
        <w:t>, Zamawiający będzie uprawniony do wstrzymania się</w:t>
      </w:r>
      <w:r w:rsidRPr="00D1395C">
        <w:rPr>
          <w:kern w:val="2"/>
        </w:rPr>
        <w:br/>
        <w:t>z zapłatą należnego Wykonawcy wynagrodzenia bez narażania się na obowiązek zapłaty odsetek, kar umownych lub jakiekolwiek inne dodatkowe koszty czy opłaty. W takim przypadku brak zapłaty wynagrodzenia wynikającego z faktury/rachunku nie będzie stanowił również podstawy/przesłanki do rozwiązania umowy, w szczególności z winy Zamawiającego.</w:t>
      </w:r>
    </w:p>
    <w:p w:rsidR="00341196" w:rsidRPr="00D1395C" w:rsidRDefault="00341196" w:rsidP="007D70DA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>Oświadczamy, że zobowiązujemy się wobec Zamawiającego do poniesienia odpowiedzialności za wszelkie szkody z tytułu naruszenia przepisów prawa podatkowego przez nas lub podmioty, z pomocą których wykonujemy lub którym wykonanie zobowiązania powierzamy, bez prawa do powoływania się na przyczynienie się przez Zamawiającego do powstania szkody.</w:t>
      </w:r>
      <w:r w:rsidRPr="00D1395C">
        <w:t xml:space="preserve"> </w:t>
      </w:r>
      <w:r w:rsidRPr="00D1395C">
        <w:rPr>
          <w:kern w:val="2"/>
        </w:rPr>
        <w:t>Za naruszenie przepisów prawa podatkowego zostanie potraktowane m.in. wskazanie Zamawiającemu do rozliczeń – wbrew ciążącym na nas obowiązkom - rachunku bankowego, który nie widnieje w elektronicznym wykazie podatników VAT (na tzw. „białej liście podatników VAT”) dostępnym w Biuletynie Informacji Publicznej Ministerstwa Finansów – Krajowej</w:t>
      </w:r>
      <w:r w:rsidR="00B811C4">
        <w:rPr>
          <w:kern w:val="2"/>
        </w:rPr>
        <w:t xml:space="preserve"> </w:t>
      </w:r>
      <w:r w:rsidRPr="00D1395C">
        <w:rPr>
          <w:kern w:val="2"/>
        </w:rPr>
        <w:t>Administracji Skarbowej lub innego niż wskazany w art. 49 ust. 1 pkt 1 ustawy</w:t>
      </w:r>
      <w:r w:rsidR="001858E6">
        <w:rPr>
          <w:kern w:val="2"/>
        </w:rPr>
        <w:br/>
      </w:r>
      <w:r w:rsidRPr="00D1395C">
        <w:rPr>
          <w:kern w:val="2"/>
        </w:rPr>
        <w:t>z dnia 29 si</w:t>
      </w:r>
      <w:r w:rsidR="00110714">
        <w:rPr>
          <w:kern w:val="2"/>
        </w:rPr>
        <w:t>erpnia 1997 r. – Prawo bankowe</w:t>
      </w:r>
      <w:r w:rsidRPr="00D1395C">
        <w:rPr>
          <w:kern w:val="2"/>
        </w:rPr>
        <w:t>.</w:t>
      </w:r>
    </w:p>
    <w:p w:rsidR="00A06FBC" w:rsidRPr="00D1395C" w:rsidRDefault="00A06FBC" w:rsidP="00A06FBC">
      <w:pPr>
        <w:tabs>
          <w:tab w:val="left" w:pos="851"/>
        </w:tabs>
        <w:spacing w:after="120"/>
        <w:jc w:val="both"/>
        <w:rPr>
          <w:i/>
          <w:kern w:val="2"/>
        </w:rPr>
      </w:pPr>
      <w:r w:rsidRPr="00D1395C">
        <w:rPr>
          <w:i/>
          <w:kern w:val="2"/>
        </w:rPr>
        <w:t>* niepotrzebne skreślić</w:t>
      </w:r>
    </w:p>
    <w:p w:rsidR="00027D6A" w:rsidRPr="004A6D67" w:rsidRDefault="00027D6A" w:rsidP="00027D6A">
      <w:pPr>
        <w:spacing w:after="120"/>
        <w:ind w:left="851" w:hanging="851"/>
        <w:jc w:val="both"/>
        <w:rPr>
          <w:kern w:val="2"/>
        </w:rPr>
      </w:pPr>
    </w:p>
    <w:p w:rsidR="00027D6A" w:rsidRPr="00D1395C" w:rsidRDefault="00027D6A" w:rsidP="00027D6A">
      <w:pPr>
        <w:spacing w:after="120"/>
        <w:rPr>
          <w:kern w:val="2"/>
        </w:rPr>
      </w:pPr>
    </w:p>
    <w:p w:rsidR="00027D6A" w:rsidRPr="00D1395C" w:rsidRDefault="00027D6A" w:rsidP="00027D6A">
      <w:pPr>
        <w:autoSpaceDE w:val="0"/>
        <w:autoSpaceDN w:val="0"/>
        <w:adjustRightInd w:val="0"/>
        <w:rPr>
          <w:i/>
          <w:iCs/>
          <w:kern w:val="2"/>
        </w:rPr>
      </w:pPr>
    </w:p>
    <w:p w:rsidR="00027D6A" w:rsidRPr="00D1395C" w:rsidRDefault="00027D6A" w:rsidP="00027D6A">
      <w:pPr>
        <w:rPr>
          <w:kern w:val="2"/>
          <w:sz w:val="16"/>
        </w:rPr>
      </w:pPr>
      <w:r w:rsidRPr="00D1395C">
        <w:rPr>
          <w:kern w:val="2"/>
          <w:sz w:val="16"/>
        </w:rPr>
        <w:t>………………………………………… , dnia  …………………………………………………</w:t>
      </w:r>
    </w:p>
    <w:p w:rsidR="00027D6A" w:rsidRPr="00D1395C" w:rsidRDefault="00027D6A" w:rsidP="00027D6A">
      <w:pPr>
        <w:tabs>
          <w:tab w:val="center" w:pos="1134"/>
          <w:tab w:val="center" w:pos="3686"/>
        </w:tabs>
        <w:rPr>
          <w:kern w:val="2"/>
          <w:sz w:val="16"/>
        </w:rPr>
      </w:pPr>
      <w:r w:rsidRPr="00D1395C">
        <w:rPr>
          <w:kern w:val="2"/>
          <w:sz w:val="16"/>
        </w:rPr>
        <w:tab/>
        <w:t xml:space="preserve">/miejscowość/ </w:t>
      </w:r>
      <w:r w:rsidRPr="00D1395C">
        <w:rPr>
          <w:kern w:val="2"/>
          <w:sz w:val="16"/>
        </w:rPr>
        <w:tab/>
        <w:t>/data/</w:t>
      </w:r>
    </w:p>
    <w:p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:rsidR="00CC41AE" w:rsidRDefault="00027D6A" w:rsidP="00A56AD0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D1395C">
        <w:rPr>
          <w:kern w:val="2"/>
          <w:sz w:val="16"/>
        </w:rPr>
        <w:t xml:space="preserve">……………………………………………………………………………………………………  </w:t>
      </w:r>
    </w:p>
    <w:p w:rsidR="00CE12BF" w:rsidRDefault="00027D6A" w:rsidP="00A56AD0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D1395C">
        <w:rPr>
          <w:kern w:val="2"/>
          <w:sz w:val="16"/>
        </w:rPr>
        <w:t>podpis Wykonawcy lub upoważn</w:t>
      </w:r>
      <w:r w:rsidR="00A56AD0">
        <w:rPr>
          <w:kern w:val="2"/>
          <w:sz w:val="16"/>
        </w:rPr>
        <w:t>ionego przedstawiciela Wykonawcy</w:t>
      </w:r>
    </w:p>
    <w:sectPr w:rsidR="00CE12BF" w:rsidSect="00C00F1D">
      <w:headerReference w:type="default" r:id="rId21"/>
      <w:footerReference w:type="default" r:id="rId22"/>
      <w:pgSz w:w="11906" w:h="16838" w:code="9"/>
      <w:pgMar w:top="1246" w:right="851" w:bottom="851" w:left="1134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EA1" w:rsidRDefault="00413EA1">
      <w:r>
        <w:separator/>
      </w:r>
    </w:p>
  </w:endnote>
  <w:endnote w:type="continuationSeparator" w:id="0">
    <w:p w:rsidR="00413EA1" w:rsidRDefault="00413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xo 2.0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AE" w:rsidRDefault="00553C57" w:rsidP="00A65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C41A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41AE" w:rsidRDefault="00CC41AE" w:rsidP="00004E8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0151"/>
    </w:tblGrid>
    <w:tr w:rsidR="00CC41AE" w:rsidRPr="00C5086B" w:rsidTr="00B35850">
      <w:tc>
        <w:tcPr>
          <w:tcW w:w="5000" w:type="pct"/>
          <w:tcBorders>
            <w:top w:val="single" w:sz="4" w:space="0" w:color="auto"/>
          </w:tcBorders>
        </w:tcPr>
        <w:p w:rsidR="00CC41AE" w:rsidRPr="000C5769" w:rsidRDefault="00CC41AE" w:rsidP="00D121FB">
          <w:pPr>
            <w:pStyle w:val="Stopka"/>
            <w:tabs>
              <w:tab w:val="clear" w:pos="9072"/>
              <w:tab w:val="right" w:pos="9921"/>
            </w:tabs>
            <w:rPr>
              <w:rFonts w:ascii="Tahoma" w:hAnsi="Tahoma" w:cs="Tahoma"/>
              <w:sz w:val="16"/>
              <w:szCs w:val="16"/>
            </w:rPr>
          </w:pPr>
          <w:r w:rsidRPr="00C5086B">
            <w:rPr>
              <w:rFonts w:ascii="Tahoma" w:hAnsi="Tahoma" w:cs="Tahoma"/>
              <w:kern w:val="16"/>
              <w:sz w:val="16"/>
              <w:szCs w:val="16"/>
            </w:rPr>
            <w:t>DP/</w:t>
          </w:r>
          <w:r>
            <w:rPr>
              <w:rFonts w:ascii="Tahoma" w:hAnsi="Tahoma" w:cs="Tahoma"/>
              <w:kern w:val="16"/>
              <w:sz w:val="16"/>
              <w:szCs w:val="16"/>
            </w:rPr>
            <w:t>T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>P/</w:t>
          </w:r>
          <w:r>
            <w:rPr>
              <w:rFonts w:ascii="Tahoma" w:hAnsi="Tahoma" w:cs="Tahoma"/>
              <w:kern w:val="16"/>
              <w:sz w:val="16"/>
              <w:szCs w:val="16"/>
            </w:rPr>
            <w:t>14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>/20</w:t>
          </w:r>
          <w:r>
            <w:rPr>
              <w:rFonts w:ascii="Tahoma" w:hAnsi="Tahoma" w:cs="Tahoma"/>
              <w:kern w:val="16"/>
              <w:sz w:val="16"/>
              <w:szCs w:val="16"/>
            </w:rPr>
            <w:t>23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 xml:space="preserve"> 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ab/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ab/>
            <w:t xml:space="preserve">Zał. nr 1 do SWZ </w:t>
          </w:r>
          <w:r w:rsidRPr="00C5086B">
            <w:rPr>
              <w:rFonts w:ascii="Tahoma" w:hAnsi="Tahoma" w:cs="Tahoma"/>
              <w:sz w:val="16"/>
              <w:szCs w:val="16"/>
            </w:rPr>
            <w:t xml:space="preserve">str. </w:t>
          </w:r>
          <w:r w:rsidR="00553C57" w:rsidRPr="00C5086B">
            <w:rPr>
              <w:rFonts w:ascii="Tahoma" w:hAnsi="Tahoma" w:cs="Tahoma"/>
              <w:sz w:val="16"/>
              <w:szCs w:val="16"/>
            </w:rPr>
            <w:fldChar w:fldCharType="begin"/>
          </w:r>
          <w:r w:rsidRPr="00C5086B">
            <w:rPr>
              <w:rFonts w:ascii="Tahoma" w:hAnsi="Tahoma" w:cs="Tahoma"/>
              <w:sz w:val="16"/>
              <w:szCs w:val="16"/>
            </w:rPr>
            <w:instrText xml:space="preserve"> PAGE   \* MERGEFORMAT </w:instrText>
          </w:r>
          <w:r w:rsidR="00553C57" w:rsidRPr="00C5086B">
            <w:rPr>
              <w:rFonts w:ascii="Tahoma" w:hAnsi="Tahoma" w:cs="Tahoma"/>
              <w:sz w:val="16"/>
              <w:szCs w:val="16"/>
            </w:rPr>
            <w:fldChar w:fldCharType="separate"/>
          </w:r>
          <w:r w:rsidR="006716EB">
            <w:rPr>
              <w:rFonts w:ascii="Tahoma" w:hAnsi="Tahoma" w:cs="Tahoma"/>
              <w:noProof/>
              <w:sz w:val="16"/>
              <w:szCs w:val="16"/>
            </w:rPr>
            <w:t>3</w:t>
          </w:r>
          <w:r w:rsidR="00553C57" w:rsidRPr="00C5086B">
            <w:rPr>
              <w:rFonts w:ascii="Tahoma" w:hAnsi="Tahoma" w:cs="Tahoma"/>
              <w:sz w:val="16"/>
              <w:szCs w:val="16"/>
            </w:rPr>
            <w:fldChar w:fldCharType="end"/>
          </w:r>
          <w:r w:rsidRPr="00C5086B">
            <w:rPr>
              <w:rFonts w:ascii="Tahoma" w:hAnsi="Tahoma" w:cs="Tahoma"/>
              <w:sz w:val="16"/>
              <w:szCs w:val="16"/>
            </w:rPr>
            <w:t xml:space="preserve"> / </w:t>
          </w:r>
          <w:r>
            <w:rPr>
              <w:rFonts w:ascii="Tahoma" w:hAnsi="Tahoma" w:cs="Tahoma"/>
              <w:sz w:val="16"/>
              <w:szCs w:val="16"/>
            </w:rPr>
            <w:t>3</w:t>
          </w:r>
        </w:p>
      </w:tc>
    </w:tr>
  </w:tbl>
  <w:p w:rsidR="00CC41AE" w:rsidRPr="0090320C" w:rsidRDefault="00CC41AE" w:rsidP="00B35850">
    <w:pPr>
      <w:pStyle w:val="Stopka"/>
      <w:ind w:right="360"/>
      <w:jc w:val="center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AE" w:rsidRDefault="00CC41AE" w:rsidP="00F5676F">
    <w:pPr>
      <w:pStyle w:val="Stopka"/>
      <w:jc w:val="right"/>
    </w:pPr>
    <w:r>
      <w:t xml:space="preserve">str. </w:t>
    </w:r>
    <w:fldSimple w:instr=" PAGE   \* MERGEFORMAT ">
      <w:r>
        <w:rPr>
          <w:noProof/>
        </w:rPr>
        <w:t>1</w:t>
      </w:r>
    </w:fldSimple>
    <w:r>
      <w:t xml:space="preserve"> / ……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AE" w:rsidRPr="00C5086B" w:rsidRDefault="00CC41AE" w:rsidP="00985D2E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C5086B">
      <w:rPr>
        <w:rFonts w:ascii="Tahoma" w:hAnsi="Tahoma" w:cs="Tahoma"/>
        <w:kern w:val="16"/>
        <w:sz w:val="16"/>
        <w:szCs w:val="16"/>
      </w:rPr>
      <w:t>DP/</w:t>
    </w:r>
    <w:r>
      <w:rPr>
        <w:rFonts w:ascii="Tahoma" w:hAnsi="Tahoma" w:cs="Tahoma"/>
        <w:kern w:val="16"/>
        <w:sz w:val="16"/>
        <w:szCs w:val="16"/>
      </w:rPr>
      <w:t>T</w:t>
    </w:r>
    <w:r w:rsidRPr="00C5086B">
      <w:rPr>
        <w:rFonts w:ascii="Tahoma" w:hAnsi="Tahoma" w:cs="Tahoma"/>
        <w:kern w:val="16"/>
        <w:sz w:val="16"/>
        <w:szCs w:val="16"/>
      </w:rPr>
      <w:t>P/</w:t>
    </w:r>
    <w:r>
      <w:rPr>
        <w:rFonts w:ascii="Tahoma" w:hAnsi="Tahoma" w:cs="Tahoma"/>
        <w:kern w:val="16"/>
        <w:sz w:val="16"/>
        <w:szCs w:val="16"/>
      </w:rPr>
      <w:t>14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 xml:space="preserve">Zał. nr 2a do SWZ </w:t>
    </w:r>
    <w:r w:rsidRPr="00C5086B">
      <w:rPr>
        <w:rFonts w:ascii="Tahoma" w:hAnsi="Tahoma" w:cs="Tahoma"/>
        <w:sz w:val="16"/>
        <w:szCs w:val="16"/>
      </w:rPr>
      <w:t>str. 1 / 1</w:t>
    </w:r>
  </w:p>
  <w:p w:rsidR="00CC41AE" w:rsidRPr="007155F2" w:rsidRDefault="00CC41AE" w:rsidP="00643C21">
    <w:pPr>
      <w:pStyle w:val="Stopka"/>
      <w:ind w:right="360"/>
      <w:jc w:val="center"/>
      <w:rPr>
        <w:b/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AE" w:rsidRPr="00C5086B" w:rsidRDefault="00CC41AE" w:rsidP="00643C21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C5086B">
      <w:rPr>
        <w:rFonts w:ascii="Tahoma" w:hAnsi="Tahoma" w:cs="Tahoma"/>
        <w:kern w:val="16"/>
        <w:sz w:val="16"/>
        <w:szCs w:val="16"/>
      </w:rPr>
      <w:t>DP/</w:t>
    </w:r>
    <w:r>
      <w:rPr>
        <w:rFonts w:ascii="Tahoma" w:hAnsi="Tahoma" w:cs="Tahoma"/>
        <w:kern w:val="16"/>
        <w:sz w:val="16"/>
        <w:szCs w:val="16"/>
      </w:rPr>
      <w:t>T</w:t>
    </w:r>
    <w:r w:rsidRPr="00C5086B">
      <w:rPr>
        <w:rFonts w:ascii="Tahoma" w:hAnsi="Tahoma" w:cs="Tahoma"/>
        <w:kern w:val="16"/>
        <w:sz w:val="16"/>
        <w:szCs w:val="16"/>
      </w:rPr>
      <w:t>P/</w:t>
    </w:r>
    <w:r>
      <w:rPr>
        <w:rFonts w:ascii="Tahoma" w:hAnsi="Tahoma" w:cs="Tahoma"/>
        <w:kern w:val="16"/>
        <w:sz w:val="16"/>
        <w:szCs w:val="16"/>
      </w:rPr>
      <w:t>14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 xml:space="preserve">Zał. nr 2b do SWZ </w:t>
    </w:r>
    <w:r w:rsidRPr="00C5086B">
      <w:rPr>
        <w:rFonts w:ascii="Tahoma" w:hAnsi="Tahoma" w:cs="Tahoma"/>
        <w:sz w:val="16"/>
        <w:szCs w:val="16"/>
      </w:rPr>
      <w:t>str. 1 / 1</w:t>
    </w:r>
  </w:p>
  <w:p w:rsidR="00CC41AE" w:rsidRPr="007155F2" w:rsidRDefault="00CC41AE" w:rsidP="007155F2">
    <w:pPr>
      <w:pStyle w:val="Stopka"/>
      <w:ind w:right="360"/>
      <w:jc w:val="center"/>
      <w:rPr>
        <w:b/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AE" w:rsidRPr="00752A67" w:rsidRDefault="00CC41AE" w:rsidP="00643C21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color w:val="FFFFFF" w:themeColor="background1"/>
        <w:sz w:val="16"/>
        <w:szCs w:val="16"/>
      </w:rPr>
    </w:pPr>
    <w:r w:rsidRPr="00C5086B">
      <w:rPr>
        <w:rFonts w:ascii="Tahoma" w:hAnsi="Tahoma" w:cs="Tahoma"/>
        <w:kern w:val="16"/>
        <w:sz w:val="16"/>
        <w:szCs w:val="16"/>
      </w:rPr>
      <w:t>DP/</w:t>
    </w:r>
    <w:r>
      <w:rPr>
        <w:rFonts w:ascii="Tahoma" w:hAnsi="Tahoma" w:cs="Tahoma"/>
        <w:kern w:val="16"/>
        <w:sz w:val="16"/>
        <w:szCs w:val="16"/>
      </w:rPr>
      <w:t>T</w:t>
    </w:r>
    <w:r w:rsidRPr="00C5086B">
      <w:rPr>
        <w:rFonts w:ascii="Tahoma" w:hAnsi="Tahoma" w:cs="Tahoma"/>
        <w:kern w:val="16"/>
        <w:sz w:val="16"/>
        <w:szCs w:val="16"/>
      </w:rPr>
      <w:t>P/</w:t>
    </w:r>
    <w:r>
      <w:rPr>
        <w:rFonts w:ascii="Tahoma" w:hAnsi="Tahoma" w:cs="Tahoma"/>
        <w:kern w:val="16"/>
        <w:sz w:val="16"/>
        <w:szCs w:val="16"/>
      </w:rPr>
      <w:t>14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>Zał. nr 2</w:t>
    </w:r>
    <w:r>
      <w:rPr>
        <w:rFonts w:ascii="Tahoma" w:hAnsi="Tahoma" w:cs="Tahoma"/>
        <w:kern w:val="16"/>
        <w:sz w:val="16"/>
        <w:szCs w:val="16"/>
      </w:rPr>
      <w:t>c</w:t>
    </w:r>
    <w:r w:rsidRPr="00C5086B">
      <w:rPr>
        <w:rFonts w:ascii="Tahoma" w:hAnsi="Tahoma" w:cs="Tahoma"/>
        <w:kern w:val="16"/>
        <w:sz w:val="16"/>
        <w:szCs w:val="16"/>
      </w:rPr>
      <w:t xml:space="preserve"> do SWZ </w:t>
    </w:r>
    <w:r w:rsidRPr="00C5086B">
      <w:rPr>
        <w:rFonts w:ascii="Tahoma" w:hAnsi="Tahoma" w:cs="Tahoma"/>
        <w:sz w:val="16"/>
        <w:szCs w:val="16"/>
      </w:rPr>
      <w:t>str. 1 / 1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</w:r>
    <w:r w:rsidRPr="00752A67">
      <w:rPr>
        <w:rFonts w:ascii="Tahoma" w:hAnsi="Tahoma" w:cs="Tahoma"/>
        <w:color w:val="FFFFFF" w:themeColor="background1"/>
        <w:kern w:val="16"/>
        <w:sz w:val="16"/>
        <w:szCs w:val="16"/>
      </w:rPr>
      <w:t xml:space="preserve">Zał. nr 2c do SWZ </w:t>
    </w:r>
    <w:r w:rsidRPr="00752A67">
      <w:rPr>
        <w:rFonts w:ascii="Tahoma" w:hAnsi="Tahoma" w:cs="Tahoma"/>
        <w:color w:val="FFFFFF" w:themeColor="background1"/>
        <w:sz w:val="16"/>
        <w:szCs w:val="16"/>
      </w:rPr>
      <w:t>str. 1 / 1</w:t>
    </w:r>
  </w:p>
  <w:p w:rsidR="00CC41AE" w:rsidRPr="00752A67" w:rsidRDefault="00CC41AE" w:rsidP="00C30EF7">
    <w:pPr>
      <w:pStyle w:val="Stopka"/>
      <w:rPr>
        <w:color w:val="FFFFFF" w:themeColor="background1"/>
        <w:szCs w:val="16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AE" w:rsidRPr="00752A67" w:rsidRDefault="00CC41AE" w:rsidP="00643C21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color w:val="FFFFFF" w:themeColor="background1"/>
        <w:sz w:val="16"/>
        <w:szCs w:val="16"/>
      </w:rPr>
    </w:pPr>
    <w:r w:rsidRPr="00C5086B">
      <w:rPr>
        <w:rFonts w:ascii="Tahoma" w:hAnsi="Tahoma" w:cs="Tahoma"/>
        <w:kern w:val="16"/>
        <w:sz w:val="16"/>
        <w:szCs w:val="16"/>
      </w:rPr>
      <w:t>DP/</w:t>
    </w:r>
    <w:r>
      <w:rPr>
        <w:rFonts w:ascii="Tahoma" w:hAnsi="Tahoma" w:cs="Tahoma"/>
        <w:kern w:val="16"/>
        <w:sz w:val="16"/>
        <w:szCs w:val="16"/>
      </w:rPr>
      <w:t>T</w:t>
    </w:r>
    <w:r w:rsidRPr="00C5086B">
      <w:rPr>
        <w:rFonts w:ascii="Tahoma" w:hAnsi="Tahoma" w:cs="Tahoma"/>
        <w:kern w:val="16"/>
        <w:sz w:val="16"/>
        <w:szCs w:val="16"/>
      </w:rPr>
      <w:t>P/</w:t>
    </w:r>
    <w:r>
      <w:rPr>
        <w:rFonts w:ascii="Tahoma" w:hAnsi="Tahoma" w:cs="Tahoma"/>
        <w:kern w:val="16"/>
        <w:sz w:val="16"/>
        <w:szCs w:val="16"/>
      </w:rPr>
      <w:t>14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>Zał. nr 2</w:t>
    </w:r>
    <w:r>
      <w:rPr>
        <w:rFonts w:ascii="Tahoma" w:hAnsi="Tahoma" w:cs="Tahoma"/>
        <w:kern w:val="16"/>
        <w:sz w:val="16"/>
        <w:szCs w:val="16"/>
      </w:rPr>
      <w:t>d</w:t>
    </w:r>
    <w:r w:rsidRPr="00C5086B">
      <w:rPr>
        <w:rFonts w:ascii="Tahoma" w:hAnsi="Tahoma" w:cs="Tahoma"/>
        <w:kern w:val="16"/>
        <w:sz w:val="16"/>
        <w:szCs w:val="16"/>
      </w:rPr>
      <w:t xml:space="preserve"> do SWZ </w:t>
    </w:r>
    <w:r w:rsidRPr="00C5086B">
      <w:rPr>
        <w:rFonts w:ascii="Tahoma" w:hAnsi="Tahoma" w:cs="Tahoma"/>
        <w:sz w:val="16"/>
        <w:szCs w:val="16"/>
      </w:rPr>
      <w:t>str. 1 / 1</w:t>
    </w:r>
    <w:r w:rsidRPr="00C5086B">
      <w:rPr>
        <w:rFonts w:ascii="Tahoma" w:hAnsi="Tahoma" w:cs="Tahoma"/>
        <w:kern w:val="16"/>
        <w:sz w:val="16"/>
        <w:szCs w:val="16"/>
      </w:rPr>
      <w:tab/>
    </w:r>
    <w:r w:rsidRPr="00752A67">
      <w:rPr>
        <w:rFonts w:ascii="Tahoma" w:hAnsi="Tahoma" w:cs="Tahoma"/>
        <w:color w:val="FFFFFF" w:themeColor="background1"/>
        <w:kern w:val="16"/>
        <w:sz w:val="16"/>
        <w:szCs w:val="16"/>
      </w:rPr>
      <w:t xml:space="preserve">Zał. nr 2c do SWZ </w:t>
    </w:r>
    <w:r w:rsidRPr="00752A67">
      <w:rPr>
        <w:rFonts w:ascii="Tahoma" w:hAnsi="Tahoma" w:cs="Tahoma"/>
        <w:color w:val="FFFFFF" w:themeColor="background1"/>
        <w:sz w:val="16"/>
        <w:szCs w:val="16"/>
      </w:rPr>
      <w:t>str. 1 / 1</w:t>
    </w:r>
  </w:p>
  <w:p w:rsidR="00CC41AE" w:rsidRPr="00752A67" w:rsidRDefault="00CC41AE" w:rsidP="00C30EF7">
    <w:pPr>
      <w:pStyle w:val="Stopka"/>
      <w:rPr>
        <w:color w:val="FFFFFF" w:themeColor="background1"/>
        <w:szCs w:val="16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AE" w:rsidRPr="00752A67" w:rsidRDefault="00CC41AE" w:rsidP="00643C21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color w:val="FFFFFF" w:themeColor="background1"/>
        <w:sz w:val="16"/>
        <w:szCs w:val="16"/>
      </w:rPr>
    </w:pPr>
    <w:r w:rsidRPr="00C5086B">
      <w:rPr>
        <w:rFonts w:ascii="Tahoma" w:hAnsi="Tahoma" w:cs="Tahoma"/>
        <w:kern w:val="16"/>
        <w:sz w:val="16"/>
        <w:szCs w:val="16"/>
      </w:rPr>
      <w:t>DP/</w:t>
    </w:r>
    <w:r>
      <w:rPr>
        <w:rFonts w:ascii="Tahoma" w:hAnsi="Tahoma" w:cs="Tahoma"/>
        <w:kern w:val="16"/>
        <w:sz w:val="16"/>
        <w:szCs w:val="16"/>
      </w:rPr>
      <w:t>T</w:t>
    </w:r>
    <w:r w:rsidRPr="00C5086B">
      <w:rPr>
        <w:rFonts w:ascii="Tahoma" w:hAnsi="Tahoma" w:cs="Tahoma"/>
        <w:kern w:val="16"/>
        <w:sz w:val="16"/>
        <w:szCs w:val="16"/>
      </w:rPr>
      <w:t>P/</w:t>
    </w:r>
    <w:r>
      <w:rPr>
        <w:rFonts w:ascii="Tahoma" w:hAnsi="Tahoma" w:cs="Tahoma"/>
        <w:kern w:val="16"/>
        <w:sz w:val="16"/>
        <w:szCs w:val="16"/>
      </w:rPr>
      <w:t>14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>Zał. nr 2</w:t>
    </w:r>
    <w:r>
      <w:rPr>
        <w:rFonts w:ascii="Tahoma" w:hAnsi="Tahoma" w:cs="Tahoma"/>
        <w:kern w:val="16"/>
        <w:sz w:val="16"/>
        <w:szCs w:val="16"/>
      </w:rPr>
      <w:t>e</w:t>
    </w:r>
    <w:r w:rsidRPr="00C5086B">
      <w:rPr>
        <w:rFonts w:ascii="Tahoma" w:hAnsi="Tahoma" w:cs="Tahoma"/>
        <w:kern w:val="16"/>
        <w:sz w:val="16"/>
        <w:szCs w:val="16"/>
      </w:rPr>
      <w:t xml:space="preserve"> do SWZ </w:t>
    </w:r>
    <w:r w:rsidRPr="00C5086B">
      <w:rPr>
        <w:rFonts w:ascii="Tahoma" w:hAnsi="Tahoma" w:cs="Tahoma"/>
        <w:sz w:val="16"/>
        <w:szCs w:val="16"/>
      </w:rPr>
      <w:t>str. 1 / 1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</w:r>
    <w:r w:rsidRPr="00752A67">
      <w:rPr>
        <w:rFonts w:ascii="Tahoma" w:hAnsi="Tahoma" w:cs="Tahoma"/>
        <w:color w:val="FFFFFF" w:themeColor="background1"/>
        <w:kern w:val="16"/>
        <w:sz w:val="16"/>
        <w:szCs w:val="16"/>
      </w:rPr>
      <w:t xml:space="preserve">Zał. nr 2c do SWZ </w:t>
    </w:r>
    <w:r w:rsidRPr="00752A67">
      <w:rPr>
        <w:rFonts w:ascii="Tahoma" w:hAnsi="Tahoma" w:cs="Tahoma"/>
        <w:color w:val="FFFFFF" w:themeColor="background1"/>
        <w:sz w:val="16"/>
        <w:szCs w:val="16"/>
      </w:rPr>
      <w:t>str. 1 / 1</w:t>
    </w:r>
  </w:p>
  <w:p w:rsidR="00CC41AE" w:rsidRPr="00752A67" w:rsidRDefault="00CC41AE" w:rsidP="00C30EF7">
    <w:pPr>
      <w:pStyle w:val="Stopka"/>
      <w:rPr>
        <w:color w:val="FFFFFF" w:themeColor="background1"/>
        <w:szCs w:val="16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AE" w:rsidRPr="00CC41AE" w:rsidRDefault="00CC41AE" w:rsidP="00DC1367">
    <w:pPr>
      <w:pStyle w:val="Stopka"/>
      <w:pBdr>
        <w:top w:val="single" w:sz="4" w:space="1" w:color="auto"/>
      </w:pBdr>
      <w:tabs>
        <w:tab w:val="clear" w:pos="4536"/>
        <w:tab w:val="clear" w:pos="9072"/>
        <w:tab w:val="right" w:pos="9921"/>
      </w:tabs>
      <w:rPr>
        <w:rFonts w:ascii="Tahoma" w:hAnsi="Tahoma" w:cs="Tahoma"/>
        <w:color w:val="002060"/>
        <w:sz w:val="16"/>
        <w:szCs w:val="16"/>
      </w:rPr>
    </w:pPr>
    <w:r w:rsidRPr="00CC41AE">
      <w:rPr>
        <w:rFonts w:ascii="Tahoma" w:hAnsi="Tahoma" w:cs="Tahoma"/>
        <w:color w:val="002060"/>
        <w:kern w:val="16"/>
        <w:sz w:val="16"/>
        <w:szCs w:val="16"/>
      </w:rPr>
      <w:t>DP/TP/14/2023</w:t>
    </w:r>
    <w:r w:rsidRPr="00CC41AE">
      <w:rPr>
        <w:rFonts w:ascii="Tahoma" w:hAnsi="Tahoma" w:cs="Tahoma"/>
        <w:color w:val="002060"/>
        <w:kern w:val="16"/>
        <w:sz w:val="16"/>
        <w:szCs w:val="16"/>
      </w:rPr>
      <w:tab/>
      <w:t xml:space="preserve">Zał. nr </w:t>
    </w:r>
    <w:r w:rsidR="006716EB">
      <w:rPr>
        <w:rFonts w:ascii="Tahoma" w:hAnsi="Tahoma" w:cs="Tahoma"/>
        <w:color w:val="002060"/>
        <w:kern w:val="16"/>
        <w:sz w:val="16"/>
        <w:szCs w:val="16"/>
      </w:rPr>
      <w:t>2f</w:t>
    </w:r>
    <w:r w:rsidRPr="00CC41AE">
      <w:rPr>
        <w:rFonts w:ascii="Tahoma" w:hAnsi="Tahoma" w:cs="Tahoma"/>
        <w:color w:val="002060"/>
        <w:kern w:val="16"/>
        <w:sz w:val="16"/>
        <w:szCs w:val="16"/>
      </w:rPr>
      <w:t xml:space="preserve"> do SWZ </w:t>
    </w:r>
    <w:r w:rsidRPr="00CC41AE">
      <w:rPr>
        <w:rFonts w:ascii="Tahoma" w:hAnsi="Tahoma" w:cs="Tahoma"/>
        <w:color w:val="002060"/>
        <w:sz w:val="16"/>
        <w:szCs w:val="16"/>
      </w:rPr>
      <w:t xml:space="preserve">str. </w:t>
    </w:r>
    <w:r w:rsidR="00553C57" w:rsidRPr="00DC1367">
      <w:rPr>
        <w:rFonts w:ascii="Tahoma" w:hAnsi="Tahoma" w:cs="Tahoma"/>
        <w:color w:val="002060"/>
        <w:sz w:val="16"/>
        <w:szCs w:val="16"/>
      </w:rPr>
      <w:fldChar w:fldCharType="begin"/>
    </w:r>
    <w:r w:rsidR="00DC1367" w:rsidRPr="00DC1367">
      <w:rPr>
        <w:rFonts w:ascii="Tahoma" w:hAnsi="Tahoma" w:cs="Tahoma"/>
        <w:color w:val="002060"/>
        <w:sz w:val="16"/>
        <w:szCs w:val="16"/>
      </w:rPr>
      <w:instrText xml:space="preserve"> PAGE   \* MERGEFORMAT </w:instrText>
    </w:r>
    <w:r w:rsidR="00553C57" w:rsidRPr="00DC1367">
      <w:rPr>
        <w:rFonts w:ascii="Tahoma" w:hAnsi="Tahoma" w:cs="Tahoma"/>
        <w:color w:val="002060"/>
        <w:sz w:val="16"/>
        <w:szCs w:val="16"/>
      </w:rPr>
      <w:fldChar w:fldCharType="separate"/>
    </w:r>
    <w:r w:rsidR="006716EB">
      <w:rPr>
        <w:rFonts w:ascii="Tahoma" w:hAnsi="Tahoma" w:cs="Tahoma"/>
        <w:noProof/>
        <w:color w:val="002060"/>
        <w:sz w:val="16"/>
        <w:szCs w:val="16"/>
      </w:rPr>
      <w:t>1</w:t>
    </w:r>
    <w:r w:rsidR="00553C57" w:rsidRPr="00DC1367">
      <w:rPr>
        <w:rFonts w:ascii="Tahoma" w:hAnsi="Tahoma" w:cs="Tahoma"/>
        <w:color w:val="002060"/>
        <w:sz w:val="16"/>
        <w:szCs w:val="16"/>
      </w:rPr>
      <w:fldChar w:fldCharType="end"/>
    </w:r>
    <w:r w:rsidRPr="00CC41AE">
      <w:rPr>
        <w:rFonts w:ascii="Tahoma" w:hAnsi="Tahoma" w:cs="Tahoma"/>
        <w:color w:val="002060"/>
        <w:sz w:val="16"/>
        <w:szCs w:val="16"/>
      </w:rPr>
      <w:t xml:space="preserve"> /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EA1" w:rsidRDefault="00413EA1">
      <w:r>
        <w:separator/>
      </w:r>
    </w:p>
  </w:footnote>
  <w:footnote w:type="continuationSeparator" w:id="0">
    <w:p w:rsidR="00413EA1" w:rsidRDefault="00413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AE" w:rsidRPr="00A67C13" w:rsidRDefault="00CC41AE" w:rsidP="00A67C1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AE" w:rsidRPr="00A67C13" w:rsidRDefault="00CC41AE" w:rsidP="00A67C1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AE" w:rsidRPr="00A67C13" w:rsidRDefault="00CC41AE" w:rsidP="00A67C13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AE" w:rsidRPr="00A67C13" w:rsidRDefault="00CC41AE" w:rsidP="00A67C13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AE" w:rsidRPr="00A67C13" w:rsidRDefault="00CC41AE" w:rsidP="00A67C13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AE" w:rsidRPr="00A67C13" w:rsidRDefault="00CC41AE" w:rsidP="00A67C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single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B"/>
    <w:multiLevelType w:val="singleLevel"/>
    <w:tmpl w:val="0000000B"/>
    <w:name w:val="WW8Num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0">
    <w:nsid w:val="0000000D"/>
    <w:multiLevelType w:val="multilevel"/>
    <w:tmpl w:val="0000000D"/>
    <w:name w:val="WW8Num15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name w:val="WW8Num16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single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1"/>
    <w:multiLevelType w:val="singleLevel"/>
    <w:tmpl w:val="00000011"/>
    <w:name w:val="WW8Num1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5">
    <w:nsid w:val="00000012"/>
    <w:multiLevelType w:val="singleLevel"/>
    <w:tmpl w:val="0000001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5"/>
    <w:multiLevelType w:val="singleLevel"/>
    <w:tmpl w:val="00000015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14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18">
    <w:nsid w:val="01AB30A2"/>
    <w:multiLevelType w:val="multilevel"/>
    <w:tmpl w:val="C646FA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Tahoma" w:eastAsia="Times New Roman" w:hAnsi="Tahoma" w:cs="Tahom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9">
    <w:nsid w:val="023B3AC0"/>
    <w:multiLevelType w:val="multilevel"/>
    <w:tmpl w:val="15CC7812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1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3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80" w:hanging="2160"/>
      </w:pPr>
      <w:rPr>
        <w:rFonts w:cs="Times New Roman"/>
      </w:rPr>
    </w:lvl>
  </w:abstractNum>
  <w:abstractNum w:abstractNumId="20">
    <w:nsid w:val="02BE678E"/>
    <w:multiLevelType w:val="multilevel"/>
    <w:tmpl w:val="0AB6664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67" w:hanging="567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1">
    <w:nsid w:val="046D0549"/>
    <w:multiLevelType w:val="multilevel"/>
    <w:tmpl w:val="E4C28B1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2">
    <w:nsid w:val="05F115F1"/>
    <w:multiLevelType w:val="multilevel"/>
    <w:tmpl w:val="53E0353C"/>
    <w:styleLink w:val="Styl21"/>
    <w:lvl w:ilvl="0">
      <w:start w:val="1"/>
      <w:numFmt w:val="decimal"/>
      <w:lvlText w:val="%1."/>
      <w:lvlJc w:val="left"/>
      <w:pPr>
        <w:tabs>
          <w:tab w:val="num" w:pos="2880"/>
        </w:tabs>
        <w:ind w:left="2860" w:hanging="340"/>
      </w:pPr>
      <w:rPr>
        <w:rFonts w:ascii="Tahoma" w:eastAsia="Times New Roman" w:hAnsi="Tahoma" w:cs="Tahom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75C0B0C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08B964D7"/>
    <w:multiLevelType w:val="multilevel"/>
    <w:tmpl w:val="CE1E077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5">
    <w:nsid w:val="0C0974F4"/>
    <w:multiLevelType w:val="multilevel"/>
    <w:tmpl w:val="0AB6664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67" w:hanging="567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6">
    <w:nsid w:val="0D220A92"/>
    <w:multiLevelType w:val="multilevel"/>
    <w:tmpl w:val="8D00AD14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7">
    <w:nsid w:val="0D5B7BAD"/>
    <w:multiLevelType w:val="multilevel"/>
    <w:tmpl w:val="0E7A9F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0EEB1257"/>
    <w:multiLevelType w:val="multilevel"/>
    <w:tmpl w:val="F132B370"/>
    <w:styleLink w:val="Styl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142F7174"/>
    <w:multiLevelType w:val="multilevel"/>
    <w:tmpl w:val="6688F5DE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0">
    <w:nsid w:val="14DD1A29"/>
    <w:multiLevelType w:val="multilevel"/>
    <w:tmpl w:val="BF34E594"/>
    <w:lvl w:ilvl="0">
      <w:start w:val="2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60" w:hanging="2160"/>
      </w:pPr>
    </w:lvl>
  </w:abstractNum>
  <w:abstractNum w:abstractNumId="31">
    <w:nsid w:val="17956A55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1B037F2E"/>
    <w:multiLevelType w:val="multilevel"/>
    <w:tmpl w:val="9CFE316E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3">
    <w:nsid w:val="1D8416EC"/>
    <w:multiLevelType w:val="multilevel"/>
    <w:tmpl w:val="FC9486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21905AE4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25C2334B"/>
    <w:multiLevelType w:val="multilevel"/>
    <w:tmpl w:val="10283F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67" w:hanging="567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6">
    <w:nsid w:val="263B56A5"/>
    <w:multiLevelType w:val="multilevel"/>
    <w:tmpl w:val="F132B370"/>
    <w:numStyleLink w:val="Styl2"/>
  </w:abstractNum>
  <w:abstractNum w:abstractNumId="37">
    <w:nsid w:val="297F2684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29CD464A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2C2E157E"/>
    <w:multiLevelType w:val="multilevel"/>
    <w:tmpl w:val="9732E97E"/>
    <w:styleLink w:val="Styl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392632B5"/>
    <w:multiLevelType w:val="multilevel"/>
    <w:tmpl w:val="F8DEDFA2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1">
    <w:nsid w:val="4226728A"/>
    <w:multiLevelType w:val="multilevel"/>
    <w:tmpl w:val="C7F483D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67" w:hanging="567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42">
    <w:nsid w:val="460022A4"/>
    <w:multiLevelType w:val="multilevel"/>
    <w:tmpl w:val="47BA251E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3">
    <w:nsid w:val="47CC1D7C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>
    <w:nsid w:val="4A986251"/>
    <w:multiLevelType w:val="multilevel"/>
    <w:tmpl w:val="0CB4B70E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45">
    <w:nsid w:val="4D004040"/>
    <w:multiLevelType w:val="multilevel"/>
    <w:tmpl w:val="2026A58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46">
    <w:nsid w:val="50482BD8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0D011E2"/>
    <w:multiLevelType w:val="multilevel"/>
    <w:tmpl w:val="F132B370"/>
    <w:numStyleLink w:val="Styl2"/>
  </w:abstractNum>
  <w:abstractNum w:abstractNumId="48">
    <w:nsid w:val="51212337"/>
    <w:multiLevelType w:val="hybridMultilevel"/>
    <w:tmpl w:val="7D0A4948"/>
    <w:lvl w:ilvl="0" w:tplc="B406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24155F4"/>
    <w:multiLevelType w:val="hybridMultilevel"/>
    <w:tmpl w:val="FF2826E8"/>
    <w:lvl w:ilvl="0" w:tplc="3FC85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A934F5"/>
    <w:multiLevelType w:val="multilevel"/>
    <w:tmpl w:val="A7E0B89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1107" w:hanging="567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51">
    <w:nsid w:val="55851E9A"/>
    <w:multiLevelType w:val="hybridMultilevel"/>
    <w:tmpl w:val="65C8404C"/>
    <w:lvl w:ilvl="0" w:tplc="F272B7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670D79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E622002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FD54453"/>
    <w:multiLevelType w:val="hybridMultilevel"/>
    <w:tmpl w:val="C40A5A1E"/>
    <w:lvl w:ilvl="0" w:tplc="55B20D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4A923684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E764AD2E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8AE98DA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822270E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CAEC3C22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6E845AEC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86363DA4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9E8E416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5">
    <w:nsid w:val="600566BD"/>
    <w:multiLevelType w:val="multilevel"/>
    <w:tmpl w:val="4F746FFE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56">
    <w:nsid w:val="635A2E98"/>
    <w:multiLevelType w:val="multilevel"/>
    <w:tmpl w:val="6E4A8AA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43F14D9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8">
    <w:nsid w:val="66080FC2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67AD2540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>
    <w:nsid w:val="68D164D0"/>
    <w:multiLevelType w:val="multilevel"/>
    <w:tmpl w:val="85186EA4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61">
    <w:nsid w:val="6ED1258E"/>
    <w:multiLevelType w:val="hybridMultilevel"/>
    <w:tmpl w:val="37F4DDF2"/>
    <w:name w:val="WW8Num4222222222"/>
    <w:lvl w:ilvl="0" w:tplc="2620E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19AFE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734459D0"/>
    <w:multiLevelType w:val="multilevel"/>
    <w:tmpl w:val="A9222DD4"/>
    <w:lvl w:ilvl="0">
      <w:start w:val="3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3">
    <w:nsid w:val="7374672C"/>
    <w:multiLevelType w:val="multilevel"/>
    <w:tmpl w:val="774619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4">
    <w:nsid w:val="7462262F"/>
    <w:multiLevelType w:val="multilevel"/>
    <w:tmpl w:val="4440DB02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65">
    <w:nsid w:val="74B936EF"/>
    <w:multiLevelType w:val="multilevel"/>
    <w:tmpl w:val="F132B370"/>
    <w:numStyleLink w:val="Styl2"/>
  </w:abstractNum>
  <w:abstractNum w:abstractNumId="66">
    <w:nsid w:val="75504E2A"/>
    <w:multiLevelType w:val="hybridMultilevel"/>
    <w:tmpl w:val="32A41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62373B0"/>
    <w:multiLevelType w:val="multilevel"/>
    <w:tmpl w:val="D8E2FA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8">
    <w:nsid w:val="763234C8"/>
    <w:multiLevelType w:val="multilevel"/>
    <w:tmpl w:val="F132B370"/>
    <w:numStyleLink w:val="Styl2"/>
  </w:abstractNum>
  <w:abstractNum w:abstractNumId="69">
    <w:nsid w:val="781C0EBB"/>
    <w:multiLevelType w:val="multilevel"/>
    <w:tmpl w:val="0AB6664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67" w:hanging="567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70">
    <w:nsid w:val="7B1476FD"/>
    <w:multiLevelType w:val="hybridMultilevel"/>
    <w:tmpl w:val="1D7C91FC"/>
    <w:lvl w:ilvl="0" w:tplc="B406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3E8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0E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27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6D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EC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0A3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C31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944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6"/>
  </w:num>
  <w:num w:numId="3">
    <w:abstractNumId w:val="28"/>
  </w:num>
  <w:num w:numId="4">
    <w:abstractNumId w:val="47"/>
  </w:num>
  <w:num w:numId="5">
    <w:abstractNumId w:val="27"/>
  </w:num>
  <w:num w:numId="6">
    <w:abstractNumId w:val="52"/>
  </w:num>
  <w:num w:numId="7">
    <w:abstractNumId w:val="43"/>
  </w:num>
  <w:num w:numId="8">
    <w:abstractNumId w:val="57"/>
  </w:num>
  <w:num w:numId="9">
    <w:abstractNumId w:val="38"/>
  </w:num>
  <w:num w:numId="10">
    <w:abstractNumId w:val="53"/>
  </w:num>
  <w:num w:numId="11">
    <w:abstractNumId w:val="31"/>
  </w:num>
  <w:num w:numId="12">
    <w:abstractNumId w:val="63"/>
  </w:num>
  <w:num w:numId="13">
    <w:abstractNumId w:val="70"/>
  </w:num>
  <w:num w:numId="14">
    <w:abstractNumId w:val="33"/>
  </w:num>
  <w:num w:numId="15">
    <w:abstractNumId w:val="54"/>
  </w:num>
  <w:num w:numId="16">
    <w:abstractNumId w:val="66"/>
  </w:num>
  <w:num w:numId="17">
    <w:abstractNumId w:val="23"/>
  </w:num>
  <w:num w:numId="18">
    <w:abstractNumId w:val="39"/>
  </w:num>
  <w:num w:numId="19">
    <w:abstractNumId w:val="68"/>
  </w:num>
  <w:num w:numId="20">
    <w:abstractNumId w:val="65"/>
  </w:num>
  <w:num w:numId="21">
    <w:abstractNumId w:val="37"/>
  </w:num>
  <w:num w:numId="22">
    <w:abstractNumId w:val="51"/>
  </w:num>
  <w:num w:numId="23">
    <w:abstractNumId w:val="34"/>
  </w:num>
  <w:num w:numId="24">
    <w:abstractNumId w:val="49"/>
  </w:num>
  <w:num w:numId="25">
    <w:abstractNumId w:val="59"/>
  </w:num>
  <w:num w:numId="26">
    <w:abstractNumId w:val="46"/>
  </w:num>
  <w:num w:numId="27">
    <w:abstractNumId w:val="48"/>
  </w:num>
  <w:num w:numId="28">
    <w:abstractNumId w:val="42"/>
  </w:num>
  <w:num w:numId="29">
    <w:abstractNumId w:val="58"/>
  </w:num>
  <w:num w:numId="30">
    <w:abstractNumId w:val="25"/>
  </w:num>
  <w:num w:numId="31">
    <w:abstractNumId w:val="32"/>
  </w:num>
  <w:num w:numId="32">
    <w:abstractNumId w:val="60"/>
  </w:num>
  <w:num w:numId="33">
    <w:abstractNumId w:val="29"/>
  </w:num>
  <w:num w:numId="34">
    <w:abstractNumId w:val="21"/>
  </w:num>
  <w:num w:numId="35">
    <w:abstractNumId w:val="64"/>
  </w:num>
  <w:num w:numId="36">
    <w:abstractNumId w:val="45"/>
  </w:num>
  <w:num w:numId="37">
    <w:abstractNumId w:val="24"/>
  </w:num>
  <w:num w:numId="38">
    <w:abstractNumId w:val="56"/>
  </w:num>
  <w:num w:numId="39">
    <w:abstractNumId w:val="50"/>
  </w:num>
  <w:num w:numId="40">
    <w:abstractNumId w:val="40"/>
  </w:num>
  <w:num w:numId="41">
    <w:abstractNumId w:val="18"/>
  </w:num>
  <w:num w:numId="42">
    <w:abstractNumId w:val="55"/>
  </w:num>
  <w:num w:numId="43">
    <w:abstractNumId w:val="19"/>
  </w:num>
  <w:num w:numId="44">
    <w:abstractNumId w:val="62"/>
  </w:num>
  <w:num w:numId="45">
    <w:abstractNumId w:val="44"/>
  </w:num>
  <w:num w:numId="46">
    <w:abstractNumId w:val="26"/>
  </w:num>
  <w:num w:numId="47">
    <w:abstractNumId w:val="35"/>
  </w:num>
  <w:num w:numId="48">
    <w:abstractNumId w:val="41"/>
  </w:num>
  <w:num w:numId="49">
    <w:abstractNumId w:val="30"/>
  </w:num>
  <w:num w:numId="50">
    <w:abstractNumId w:val="67"/>
  </w:num>
  <w:num w:numId="51">
    <w:abstractNumId w:val="25"/>
    <w:lvlOverride w:ilvl="0">
      <w:startOverride w:val="1"/>
    </w:lvlOverride>
  </w:num>
  <w:num w:numId="52">
    <w:abstractNumId w:val="20"/>
  </w:num>
  <w:num w:numId="53">
    <w:abstractNumId w:val="69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567"/>
  <w:hyphenationZone w:val="851"/>
  <w:drawingGridHorizontalSpacing w:val="10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67A73"/>
    <w:rsid w:val="00000641"/>
    <w:rsid w:val="0000064C"/>
    <w:rsid w:val="00001194"/>
    <w:rsid w:val="0000163F"/>
    <w:rsid w:val="00001B5B"/>
    <w:rsid w:val="00001CBD"/>
    <w:rsid w:val="00001DD6"/>
    <w:rsid w:val="00002495"/>
    <w:rsid w:val="00002AB5"/>
    <w:rsid w:val="00002CCA"/>
    <w:rsid w:val="000030B1"/>
    <w:rsid w:val="00003257"/>
    <w:rsid w:val="00003B2E"/>
    <w:rsid w:val="000041D4"/>
    <w:rsid w:val="0000426E"/>
    <w:rsid w:val="000042DE"/>
    <w:rsid w:val="00004DD3"/>
    <w:rsid w:val="00004E82"/>
    <w:rsid w:val="00005899"/>
    <w:rsid w:val="00005DD4"/>
    <w:rsid w:val="00006BBD"/>
    <w:rsid w:val="000070E1"/>
    <w:rsid w:val="00007B1B"/>
    <w:rsid w:val="00010B48"/>
    <w:rsid w:val="00010FB8"/>
    <w:rsid w:val="00011316"/>
    <w:rsid w:val="0001150E"/>
    <w:rsid w:val="00011718"/>
    <w:rsid w:val="00011B1C"/>
    <w:rsid w:val="00012AAC"/>
    <w:rsid w:val="00012C20"/>
    <w:rsid w:val="00013780"/>
    <w:rsid w:val="00013973"/>
    <w:rsid w:val="0001442A"/>
    <w:rsid w:val="000156BF"/>
    <w:rsid w:val="00015BAC"/>
    <w:rsid w:val="0001629F"/>
    <w:rsid w:val="00016DD8"/>
    <w:rsid w:val="00017A81"/>
    <w:rsid w:val="00017EA8"/>
    <w:rsid w:val="00020572"/>
    <w:rsid w:val="000206F7"/>
    <w:rsid w:val="00020C51"/>
    <w:rsid w:val="000214CB"/>
    <w:rsid w:val="00021B9B"/>
    <w:rsid w:val="0002242D"/>
    <w:rsid w:val="00023178"/>
    <w:rsid w:val="000239DD"/>
    <w:rsid w:val="00023D6E"/>
    <w:rsid w:val="000241EA"/>
    <w:rsid w:val="00024774"/>
    <w:rsid w:val="00024D09"/>
    <w:rsid w:val="0002558E"/>
    <w:rsid w:val="00025875"/>
    <w:rsid w:val="00025E62"/>
    <w:rsid w:val="0002689A"/>
    <w:rsid w:val="00026F17"/>
    <w:rsid w:val="00027307"/>
    <w:rsid w:val="00027540"/>
    <w:rsid w:val="000275F7"/>
    <w:rsid w:val="000279CD"/>
    <w:rsid w:val="000279F9"/>
    <w:rsid w:val="00027D6A"/>
    <w:rsid w:val="000301EC"/>
    <w:rsid w:val="000302D9"/>
    <w:rsid w:val="00031797"/>
    <w:rsid w:val="000318FD"/>
    <w:rsid w:val="00031A83"/>
    <w:rsid w:val="00031CA2"/>
    <w:rsid w:val="00031F98"/>
    <w:rsid w:val="00032092"/>
    <w:rsid w:val="0003224E"/>
    <w:rsid w:val="00033A3A"/>
    <w:rsid w:val="00033B3C"/>
    <w:rsid w:val="00033F20"/>
    <w:rsid w:val="00034474"/>
    <w:rsid w:val="00034562"/>
    <w:rsid w:val="00034DF7"/>
    <w:rsid w:val="0003573F"/>
    <w:rsid w:val="00035D06"/>
    <w:rsid w:val="00035DA3"/>
    <w:rsid w:val="00035E02"/>
    <w:rsid w:val="0003675D"/>
    <w:rsid w:val="00037202"/>
    <w:rsid w:val="00037D7E"/>
    <w:rsid w:val="00037FAC"/>
    <w:rsid w:val="000403B5"/>
    <w:rsid w:val="00040519"/>
    <w:rsid w:val="000405DE"/>
    <w:rsid w:val="000416E6"/>
    <w:rsid w:val="000417DB"/>
    <w:rsid w:val="0004183B"/>
    <w:rsid w:val="00041AB8"/>
    <w:rsid w:val="000422D4"/>
    <w:rsid w:val="00042478"/>
    <w:rsid w:val="00042B1A"/>
    <w:rsid w:val="00042D79"/>
    <w:rsid w:val="000431E6"/>
    <w:rsid w:val="00043493"/>
    <w:rsid w:val="000435B4"/>
    <w:rsid w:val="00043A1A"/>
    <w:rsid w:val="0004417D"/>
    <w:rsid w:val="00044522"/>
    <w:rsid w:val="000448F8"/>
    <w:rsid w:val="00044BD1"/>
    <w:rsid w:val="000450F9"/>
    <w:rsid w:val="000450FF"/>
    <w:rsid w:val="00046394"/>
    <w:rsid w:val="00046E66"/>
    <w:rsid w:val="00046FA8"/>
    <w:rsid w:val="00047154"/>
    <w:rsid w:val="0004745B"/>
    <w:rsid w:val="00047D5E"/>
    <w:rsid w:val="00050095"/>
    <w:rsid w:val="00050DBF"/>
    <w:rsid w:val="00051366"/>
    <w:rsid w:val="00051391"/>
    <w:rsid w:val="00051773"/>
    <w:rsid w:val="00051831"/>
    <w:rsid w:val="00051FE3"/>
    <w:rsid w:val="000528C7"/>
    <w:rsid w:val="00053E55"/>
    <w:rsid w:val="0005416F"/>
    <w:rsid w:val="0005438E"/>
    <w:rsid w:val="000545BD"/>
    <w:rsid w:val="00054F18"/>
    <w:rsid w:val="0005588E"/>
    <w:rsid w:val="00055BFB"/>
    <w:rsid w:val="00055CBD"/>
    <w:rsid w:val="00056B71"/>
    <w:rsid w:val="0005748D"/>
    <w:rsid w:val="000575BF"/>
    <w:rsid w:val="00060063"/>
    <w:rsid w:val="0006047F"/>
    <w:rsid w:val="00060BB4"/>
    <w:rsid w:val="00060C1D"/>
    <w:rsid w:val="00060D3F"/>
    <w:rsid w:val="00061CA2"/>
    <w:rsid w:val="000632A2"/>
    <w:rsid w:val="000637CB"/>
    <w:rsid w:val="000643BD"/>
    <w:rsid w:val="000646AA"/>
    <w:rsid w:val="00064C51"/>
    <w:rsid w:val="0006588A"/>
    <w:rsid w:val="00065989"/>
    <w:rsid w:val="00065ACE"/>
    <w:rsid w:val="00066A68"/>
    <w:rsid w:val="00066C25"/>
    <w:rsid w:val="00066C7B"/>
    <w:rsid w:val="00067420"/>
    <w:rsid w:val="0006749F"/>
    <w:rsid w:val="00067AF8"/>
    <w:rsid w:val="00070595"/>
    <w:rsid w:val="00070CEA"/>
    <w:rsid w:val="00070EFF"/>
    <w:rsid w:val="0007122F"/>
    <w:rsid w:val="00071569"/>
    <w:rsid w:val="000716AA"/>
    <w:rsid w:val="00071BEA"/>
    <w:rsid w:val="00071EB2"/>
    <w:rsid w:val="000733CB"/>
    <w:rsid w:val="00073738"/>
    <w:rsid w:val="00073DC8"/>
    <w:rsid w:val="00073E60"/>
    <w:rsid w:val="00074233"/>
    <w:rsid w:val="00074B5B"/>
    <w:rsid w:val="00074B92"/>
    <w:rsid w:val="00075843"/>
    <w:rsid w:val="00075A91"/>
    <w:rsid w:val="00075BE9"/>
    <w:rsid w:val="0007604E"/>
    <w:rsid w:val="000761B3"/>
    <w:rsid w:val="00076254"/>
    <w:rsid w:val="0007633D"/>
    <w:rsid w:val="0007683E"/>
    <w:rsid w:val="0007736D"/>
    <w:rsid w:val="00077CAD"/>
    <w:rsid w:val="00077CF9"/>
    <w:rsid w:val="00080997"/>
    <w:rsid w:val="00080EA1"/>
    <w:rsid w:val="00081A10"/>
    <w:rsid w:val="00082C98"/>
    <w:rsid w:val="00082F28"/>
    <w:rsid w:val="00083F25"/>
    <w:rsid w:val="000846CE"/>
    <w:rsid w:val="00084FD1"/>
    <w:rsid w:val="00085301"/>
    <w:rsid w:val="00085428"/>
    <w:rsid w:val="0008577C"/>
    <w:rsid w:val="00085C68"/>
    <w:rsid w:val="00085FD4"/>
    <w:rsid w:val="00086399"/>
    <w:rsid w:val="000864CF"/>
    <w:rsid w:val="00086F33"/>
    <w:rsid w:val="000874CF"/>
    <w:rsid w:val="00090100"/>
    <w:rsid w:val="000903B9"/>
    <w:rsid w:val="0009074A"/>
    <w:rsid w:val="00091179"/>
    <w:rsid w:val="00091AF3"/>
    <w:rsid w:val="0009275D"/>
    <w:rsid w:val="00093AEA"/>
    <w:rsid w:val="00094356"/>
    <w:rsid w:val="0009436E"/>
    <w:rsid w:val="0009585A"/>
    <w:rsid w:val="000958F2"/>
    <w:rsid w:val="00095CB1"/>
    <w:rsid w:val="00096770"/>
    <w:rsid w:val="00096B1F"/>
    <w:rsid w:val="000978F8"/>
    <w:rsid w:val="00097AEE"/>
    <w:rsid w:val="00097B9F"/>
    <w:rsid w:val="000A09ED"/>
    <w:rsid w:val="000A0B48"/>
    <w:rsid w:val="000A0DC3"/>
    <w:rsid w:val="000A16A9"/>
    <w:rsid w:val="000A170D"/>
    <w:rsid w:val="000A1847"/>
    <w:rsid w:val="000A2A92"/>
    <w:rsid w:val="000A2D15"/>
    <w:rsid w:val="000A30C8"/>
    <w:rsid w:val="000A50BA"/>
    <w:rsid w:val="000A5909"/>
    <w:rsid w:val="000A6335"/>
    <w:rsid w:val="000A6442"/>
    <w:rsid w:val="000A732E"/>
    <w:rsid w:val="000A7C54"/>
    <w:rsid w:val="000A7E88"/>
    <w:rsid w:val="000B068B"/>
    <w:rsid w:val="000B09BC"/>
    <w:rsid w:val="000B0ABA"/>
    <w:rsid w:val="000B0E7D"/>
    <w:rsid w:val="000B0FA5"/>
    <w:rsid w:val="000B1125"/>
    <w:rsid w:val="000B1313"/>
    <w:rsid w:val="000B1717"/>
    <w:rsid w:val="000B1E61"/>
    <w:rsid w:val="000B2FD3"/>
    <w:rsid w:val="000B4FEE"/>
    <w:rsid w:val="000B52D4"/>
    <w:rsid w:val="000B575B"/>
    <w:rsid w:val="000B6114"/>
    <w:rsid w:val="000B6277"/>
    <w:rsid w:val="000B6369"/>
    <w:rsid w:val="000B664E"/>
    <w:rsid w:val="000B67C0"/>
    <w:rsid w:val="000B722C"/>
    <w:rsid w:val="000B7C76"/>
    <w:rsid w:val="000C0234"/>
    <w:rsid w:val="000C047B"/>
    <w:rsid w:val="000C06A7"/>
    <w:rsid w:val="000C06F2"/>
    <w:rsid w:val="000C076A"/>
    <w:rsid w:val="000C08F4"/>
    <w:rsid w:val="000C093E"/>
    <w:rsid w:val="000C0A2A"/>
    <w:rsid w:val="000C1776"/>
    <w:rsid w:val="000C1C1F"/>
    <w:rsid w:val="000C1E2A"/>
    <w:rsid w:val="000C21BE"/>
    <w:rsid w:val="000C248C"/>
    <w:rsid w:val="000C366D"/>
    <w:rsid w:val="000C369F"/>
    <w:rsid w:val="000C49AE"/>
    <w:rsid w:val="000C4FB4"/>
    <w:rsid w:val="000C533D"/>
    <w:rsid w:val="000C5769"/>
    <w:rsid w:val="000C6B2F"/>
    <w:rsid w:val="000C6E0F"/>
    <w:rsid w:val="000C73B2"/>
    <w:rsid w:val="000C76EC"/>
    <w:rsid w:val="000C7AAE"/>
    <w:rsid w:val="000D00B2"/>
    <w:rsid w:val="000D026D"/>
    <w:rsid w:val="000D05E8"/>
    <w:rsid w:val="000D09BB"/>
    <w:rsid w:val="000D0C50"/>
    <w:rsid w:val="000D0FF8"/>
    <w:rsid w:val="000D13B4"/>
    <w:rsid w:val="000D1FF8"/>
    <w:rsid w:val="000D206C"/>
    <w:rsid w:val="000D23BA"/>
    <w:rsid w:val="000D274B"/>
    <w:rsid w:val="000D2EB5"/>
    <w:rsid w:val="000D2FF0"/>
    <w:rsid w:val="000D3F9A"/>
    <w:rsid w:val="000D4314"/>
    <w:rsid w:val="000D466B"/>
    <w:rsid w:val="000D4953"/>
    <w:rsid w:val="000D4ACE"/>
    <w:rsid w:val="000D4AD4"/>
    <w:rsid w:val="000D59D1"/>
    <w:rsid w:val="000D5FCF"/>
    <w:rsid w:val="000D6057"/>
    <w:rsid w:val="000D6501"/>
    <w:rsid w:val="000D666B"/>
    <w:rsid w:val="000D6FF1"/>
    <w:rsid w:val="000D7039"/>
    <w:rsid w:val="000D7163"/>
    <w:rsid w:val="000E0DCF"/>
    <w:rsid w:val="000E12CD"/>
    <w:rsid w:val="000E23B3"/>
    <w:rsid w:val="000E2CBB"/>
    <w:rsid w:val="000E3984"/>
    <w:rsid w:val="000E54ED"/>
    <w:rsid w:val="000E55BD"/>
    <w:rsid w:val="000E566D"/>
    <w:rsid w:val="000E5865"/>
    <w:rsid w:val="000E604E"/>
    <w:rsid w:val="000E6447"/>
    <w:rsid w:val="000E69DD"/>
    <w:rsid w:val="000E7304"/>
    <w:rsid w:val="000E7A1A"/>
    <w:rsid w:val="000E7D10"/>
    <w:rsid w:val="000F1EA4"/>
    <w:rsid w:val="000F2903"/>
    <w:rsid w:val="000F32BC"/>
    <w:rsid w:val="000F454D"/>
    <w:rsid w:val="000F4923"/>
    <w:rsid w:val="000F49E0"/>
    <w:rsid w:val="000F5177"/>
    <w:rsid w:val="000F5291"/>
    <w:rsid w:val="000F5333"/>
    <w:rsid w:val="000F539F"/>
    <w:rsid w:val="000F590A"/>
    <w:rsid w:val="000F5C5C"/>
    <w:rsid w:val="000F5DB3"/>
    <w:rsid w:val="000F61A3"/>
    <w:rsid w:val="000F686D"/>
    <w:rsid w:val="000F6AC3"/>
    <w:rsid w:val="000F769C"/>
    <w:rsid w:val="000F7C55"/>
    <w:rsid w:val="0010008F"/>
    <w:rsid w:val="00100469"/>
    <w:rsid w:val="00100DC9"/>
    <w:rsid w:val="00101730"/>
    <w:rsid w:val="001017DC"/>
    <w:rsid w:val="00101E46"/>
    <w:rsid w:val="00101FF8"/>
    <w:rsid w:val="0010227E"/>
    <w:rsid w:val="00103199"/>
    <w:rsid w:val="00103E7B"/>
    <w:rsid w:val="00104510"/>
    <w:rsid w:val="0010470D"/>
    <w:rsid w:val="001047AD"/>
    <w:rsid w:val="00104A2C"/>
    <w:rsid w:val="00105BAA"/>
    <w:rsid w:val="00105C6D"/>
    <w:rsid w:val="00105F43"/>
    <w:rsid w:val="0010655B"/>
    <w:rsid w:val="00106BAD"/>
    <w:rsid w:val="00106D5A"/>
    <w:rsid w:val="00106FA8"/>
    <w:rsid w:val="0010739E"/>
    <w:rsid w:val="0010767E"/>
    <w:rsid w:val="00107A40"/>
    <w:rsid w:val="00107AAC"/>
    <w:rsid w:val="00110294"/>
    <w:rsid w:val="001105BB"/>
    <w:rsid w:val="00110714"/>
    <w:rsid w:val="001108AE"/>
    <w:rsid w:val="00110CC1"/>
    <w:rsid w:val="00110CE4"/>
    <w:rsid w:val="001114D1"/>
    <w:rsid w:val="001115EC"/>
    <w:rsid w:val="00112725"/>
    <w:rsid w:val="00112787"/>
    <w:rsid w:val="001136E9"/>
    <w:rsid w:val="0011376C"/>
    <w:rsid w:val="00113FBC"/>
    <w:rsid w:val="00113FD3"/>
    <w:rsid w:val="00114503"/>
    <w:rsid w:val="001145A2"/>
    <w:rsid w:val="001149FA"/>
    <w:rsid w:val="001151BC"/>
    <w:rsid w:val="00115BF5"/>
    <w:rsid w:val="00116285"/>
    <w:rsid w:val="00116A3D"/>
    <w:rsid w:val="00116D1F"/>
    <w:rsid w:val="0011747D"/>
    <w:rsid w:val="001174F8"/>
    <w:rsid w:val="00117E96"/>
    <w:rsid w:val="00120DA1"/>
    <w:rsid w:val="0012192E"/>
    <w:rsid w:val="00121CB9"/>
    <w:rsid w:val="001223D9"/>
    <w:rsid w:val="00122562"/>
    <w:rsid w:val="0012297E"/>
    <w:rsid w:val="0012330F"/>
    <w:rsid w:val="00123314"/>
    <w:rsid w:val="00123810"/>
    <w:rsid w:val="00123EC1"/>
    <w:rsid w:val="001245AE"/>
    <w:rsid w:val="00124D17"/>
    <w:rsid w:val="00125189"/>
    <w:rsid w:val="0012698E"/>
    <w:rsid w:val="00126AB0"/>
    <w:rsid w:val="00127114"/>
    <w:rsid w:val="00127717"/>
    <w:rsid w:val="00127A0F"/>
    <w:rsid w:val="0013005B"/>
    <w:rsid w:val="001304DE"/>
    <w:rsid w:val="001305BB"/>
    <w:rsid w:val="00130E98"/>
    <w:rsid w:val="001313CD"/>
    <w:rsid w:val="00131910"/>
    <w:rsid w:val="001323DE"/>
    <w:rsid w:val="001327C9"/>
    <w:rsid w:val="00132A80"/>
    <w:rsid w:val="00132CBE"/>
    <w:rsid w:val="0013351D"/>
    <w:rsid w:val="001335B6"/>
    <w:rsid w:val="001339C2"/>
    <w:rsid w:val="001343DD"/>
    <w:rsid w:val="00134765"/>
    <w:rsid w:val="00134952"/>
    <w:rsid w:val="001351EB"/>
    <w:rsid w:val="0013550E"/>
    <w:rsid w:val="00135789"/>
    <w:rsid w:val="0013589C"/>
    <w:rsid w:val="00135D58"/>
    <w:rsid w:val="00136116"/>
    <w:rsid w:val="00136F03"/>
    <w:rsid w:val="00141EAF"/>
    <w:rsid w:val="00141F1F"/>
    <w:rsid w:val="00142223"/>
    <w:rsid w:val="00142A57"/>
    <w:rsid w:val="00143038"/>
    <w:rsid w:val="00143133"/>
    <w:rsid w:val="0014314A"/>
    <w:rsid w:val="0014379F"/>
    <w:rsid w:val="001437E0"/>
    <w:rsid w:val="00143822"/>
    <w:rsid w:val="00143888"/>
    <w:rsid w:val="00144CA9"/>
    <w:rsid w:val="00145012"/>
    <w:rsid w:val="00145068"/>
    <w:rsid w:val="001452DE"/>
    <w:rsid w:val="00145564"/>
    <w:rsid w:val="00145671"/>
    <w:rsid w:val="00146207"/>
    <w:rsid w:val="00146927"/>
    <w:rsid w:val="00147A2B"/>
    <w:rsid w:val="00147A93"/>
    <w:rsid w:val="00147E16"/>
    <w:rsid w:val="00150339"/>
    <w:rsid w:val="00150A38"/>
    <w:rsid w:val="00150C8C"/>
    <w:rsid w:val="001517AC"/>
    <w:rsid w:val="00151DB0"/>
    <w:rsid w:val="00152B54"/>
    <w:rsid w:val="00152C2A"/>
    <w:rsid w:val="001532E0"/>
    <w:rsid w:val="0015344E"/>
    <w:rsid w:val="0015417C"/>
    <w:rsid w:val="001541EF"/>
    <w:rsid w:val="001545FC"/>
    <w:rsid w:val="0015496F"/>
    <w:rsid w:val="00154EED"/>
    <w:rsid w:val="001550A1"/>
    <w:rsid w:val="00155310"/>
    <w:rsid w:val="001555B0"/>
    <w:rsid w:val="00155CAE"/>
    <w:rsid w:val="00156251"/>
    <w:rsid w:val="00156494"/>
    <w:rsid w:val="00157F97"/>
    <w:rsid w:val="0016034A"/>
    <w:rsid w:val="00160AFC"/>
    <w:rsid w:val="00160B68"/>
    <w:rsid w:val="0016100D"/>
    <w:rsid w:val="001615AB"/>
    <w:rsid w:val="00161A93"/>
    <w:rsid w:val="00161DFF"/>
    <w:rsid w:val="00161EE9"/>
    <w:rsid w:val="0016214B"/>
    <w:rsid w:val="0016274E"/>
    <w:rsid w:val="00163F9D"/>
    <w:rsid w:val="00164B8D"/>
    <w:rsid w:val="001658AD"/>
    <w:rsid w:val="00165D95"/>
    <w:rsid w:val="00166D20"/>
    <w:rsid w:val="00166DF1"/>
    <w:rsid w:val="00167502"/>
    <w:rsid w:val="001679AF"/>
    <w:rsid w:val="00167C06"/>
    <w:rsid w:val="001702DE"/>
    <w:rsid w:val="001707F9"/>
    <w:rsid w:val="00170DF0"/>
    <w:rsid w:val="001716D7"/>
    <w:rsid w:val="00171C89"/>
    <w:rsid w:val="00172046"/>
    <w:rsid w:val="001724D0"/>
    <w:rsid w:val="0017268D"/>
    <w:rsid w:val="001728AA"/>
    <w:rsid w:val="00173107"/>
    <w:rsid w:val="00173C42"/>
    <w:rsid w:val="001748E2"/>
    <w:rsid w:val="00175014"/>
    <w:rsid w:val="0017551D"/>
    <w:rsid w:val="00175857"/>
    <w:rsid w:val="00176045"/>
    <w:rsid w:val="0017608A"/>
    <w:rsid w:val="001775AF"/>
    <w:rsid w:val="001777F8"/>
    <w:rsid w:val="001801C7"/>
    <w:rsid w:val="00180CEA"/>
    <w:rsid w:val="0018127B"/>
    <w:rsid w:val="001812EB"/>
    <w:rsid w:val="001816B8"/>
    <w:rsid w:val="00182953"/>
    <w:rsid w:val="00182E77"/>
    <w:rsid w:val="00183096"/>
    <w:rsid w:val="001832B1"/>
    <w:rsid w:val="00183700"/>
    <w:rsid w:val="00183B60"/>
    <w:rsid w:val="00183BDD"/>
    <w:rsid w:val="001841BE"/>
    <w:rsid w:val="0018440E"/>
    <w:rsid w:val="001849D2"/>
    <w:rsid w:val="001856BF"/>
    <w:rsid w:val="001858E6"/>
    <w:rsid w:val="00186BBC"/>
    <w:rsid w:val="00186E2B"/>
    <w:rsid w:val="0018703A"/>
    <w:rsid w:val="0018723F"/>
    <w:rsid w:val="00187D79"/>
    <w:rsid w:val="00187DEB"/>
    <w:rsid w:val="00190704"/>
    <w:rsid w:val="00190D29"/>
    <w:rsid w:val="00190EC6"/>
    <w:rsid w:val="00192D1B"/>
    <w:rsid w:val="00192DB3"/>
    <w:rsid w:val="0019378F"/>
    <w:rsid w:val="00193925"/>
    <w:rsid w:val="001939C8"/>
    <w:rsid w:val="00194982"/>
    <w:rsid w:val="00194A9C"/>
    <w:rsid w:val="00194C35"/>
    <w:rsid w:val="001953B4"/>
    <w:rsid w:val="00195550"/>
    <w:rsid w:val="001958C7"/>
    <w:rsid w:val="00195AEB"/>
    <w:rsid w:val="001969AB"/>
    <w:rsid w:val="001973FC"/>
    <w:rsid w:val="001977F6"/>
    <w:rsid w:val="001A02D9"/>
    <w:rsid w:val="001A038D"/>
    <w:rsid w:val="001A0595"/>
    <w:rsid w:val="001A067D"/>
    <w:rsid w:val="001A0D1B"/>
    <w:rsid w:val="001A1297"/>
    <w:rsid w:val="001A1537"/>
    <w:rsid w:val="001A16E9"/>
    <w:rsid w:val="001A1B8D"/>
    <w:rsid w:val="001A1C9F"/>
    <w:rsid w:val="001A1E28"/>
    <w:rsid w:val="001A277A"/>
    <w:rsid w:val="001A2C7D"/>
    <w:rsid w:val="001A2CB9"/>
    <w:rsid w:val="001A39B3"/>
    <w:rsid w:val="001A3A83"/>
    <w:rsid w:val="001A3E7C"/>
    <w:rsid w:val="001A3F6E"/>
    <w:rsid w:val="001A418D"/>
    <w:rsid w:val="001A41DD"/>
    <w:rsid w:val="001A43BD"/>
    <w:rsid w:val="001A4F7D"/>
    <w:rsid w:val="001A578F"/>
    <w:rsid w:val="001A5BF6"/>
    <w:rsid w:val="001A65B3"/>
    <w:rsid w:val="001A66C5"/>
    <w:rsid w:val="001A6848"/>
    <w:rsid w:val="001A72B0"/>
    <w:rsid w:val="001A7C91"/>
    <w:rsid w:val="001A7CA5"/>
    <w:rsid w:val="001A7CBD"/>
    <w:rsid w:val="001B0167"/>
    <w:rsid w:val="001B0AE9"/>
    <w:rsid w:val="001B0B6B"/>
    <w:rsid w:val="001B0F5A"/>
    <w:rsid w:val="001B1AF8"/>
    <w:rsid w:val="001B1B9C"/>
    <w:rsid w:val="001B2268"/>
    <w:rsid w:val="001B264B"/>
    <w:rsid w:val="001B298E"/>
    <w:rsid w:val="001B2C36"/>
    <w:rsid w:val="001B2C72"/>
    <w:rsid w:val="001B2F84"/>
    <w:rsid w:val="001B2F8A"/>
    <w:rsid w:val="001B4307"/>
    <w:rsid w:val="001B563B"/>
    <w:rsid w:val="001B58BA"/>
    <w:rsid w:val="001B58EF"/>
    <w:rsid w:val="001B675C"/>
    <w:rsid w:val="001B68CA"/>
    <w:rsid w:val="001B6957"/>
    <w:rsid w:val="001B6DB1"/>
    <w:rsid w:val="001B7AB7"/>
    <w:rsid w:val="001C0098"/>
    <w:rsid w:val="001C0379"/>
    <w:rsid w:val="001C04A8"/>
    <w:rsid w:val="001C1172"/>
    <w:rsid w:val="001C14F0"/>
    <w:rsid w:val="001C154F"/>
    <w:rsid w:val="001C2223"/>
    <w:rsid w:val="001C2ED5"/>
    <w:rsid w:val="001C303A"/>
    <w:rsid w:val="001C3C3A"/>
    <w:rsid w:val="001C456D"/>
    <w:rsid w:val="001C4A0A"/>
    <w:rsid w:val="001C4B0C"/>
    <w:rsid w:val="001C4CB6"/>
    <w:rsid w:val="001C5008"/>
    <w:rsid w:val="001C5A6C"/>
    <w:rsid w:val="001C5C66"/>
    <w:rsid w:val="001C5E4B"/>
    <w:rsid w:val="001C7034"/>
    <w:rsid w:val="001C7EA4"/>
    <w:rsid w:val="001D0037"/>
    <w:rsid w:val="001D0828"/>
    <w:rsid w:val="001D1083"/>
    <w:rsid w:val="001D1A90"/>
    <w:rsid w:val="001D1AAF"/>
    <w:rsid w:val="001D1D51"/>
    <w:rsid w:val="001D2818"/>
    <w:rsid w:val="001D2AFE"/>
    <w:rsid w:val="001D2F51"/>
    <w:rsid w:val="001D379F"/>
    <w:rsid w:val="001D43C1"/>
    <w:rsid w:val="001D585F"/>
    <w:rsid w:val="001D5A24"/>
    <w:rsid w:val="001D5BA3"/>
    <w:rsid w:val="001D65A2"/>
    <w:rsid w:val="001D65C4"/>
    <w:rsid w:val="001D6790"/>
    <w:rsid w:val="001D68FF"/>
    <w:rsid w:val="001D6A0C"/>
    <w:rsid w:val="001D7B50"/>
    <w:rsid w:val="001E031D"/>
    <w:rsid w:val="001E0C27"/>
    <w:rsid w:val="001E0CB2"/>
    <w:rsid w:val="001E110F"/>
    <w:rsid w:val="001E1195"/>
    <w:rsid w:val="001E1565"/>
    <w:rsid w:val="001E1631"/>
    <w:rsid w:val="001E1776"/>
    <w:rsid w:val="001E2D5A"/>
    <w:rsid w:val="001E301A"/>
    <w:rsid w:val="001E3021"/>
    <w:rsid w:val="001E3660"/>
    <w:rsid w:val="001E37CC"/>
    <w:rsid w:val="001E3BEF"/>
    <w:rsid w:val="001E3CFC"/>
    <w:rsid w:val="001E53BC"/>
    <w:rsid w:val="001E54F1"/>
    <w:rsid w:val="001E56F4"/>
    <w:rsid w:val="001E5F71"/>
    <w:rsid w:val="001E6522"/>
    <w:rsid w:val="001E68A7"/>
    <w:rsid w:val="001E68C3"/>
    <w:rsid w:val="001E69E9"/>
    <w:rsid w:val="001E6CDD"/>
    <w:rsid w:val="001E7183"/>
    <w:rsid w:val="001E7DBB"/>
    <w:rsid w:val="001E7F96"/>
    <w:rsid w:val="001E7FFA"/>
    <w:rsid w:val="001F0577"/>
    <w:rsid w:val="001F0663"/>
    <w:rsid w:val="001F0996"/>
    <w:rsid w:val="001F0A7C"/>
    <w:rsid w:val="001F1BC8"/>
    <w:rsid w:val="001F1BFB"/>
    <w:rsid w:val="001F23F3"/>
    <w:rsid w:val="001F2659"/>
    <w:rsid w:val="001F27D0"/>
    <w:rsid w:val="001F29FE"/>
    <w:rsid w:val="001F327F"/>
    <w:rsid w:val="001F3849"/>
    <w:rsid w:val="001F439F"/>
    <w:rsid w:val="001F4739"/>
    <w:rsid w:val="001F532F"/>
    <w:rsid w:val="001F53CE"/>
    <w:rsid w:val="001F54C4"/>
    <w:rsid w:val="001F594E"/>
    <w:rsid w:val="001F5D10"/>
    <w:rsid w:val="001F6CAC"/>
    <w:rsid w:val="001F7569"/>
    <w:rsid w:val="001F7581"/>
    <w:rsid w:val="002013F3"/>
    <w:rsid w:val="0020144C"/>
    <w:rsid w:val="00201C91"/>
    <w:rsid w:val="002025C0"/>
    <w:rsid w:val="00203068"/>
    <w:rsid w:val="002065EB"/>
    <w:rsid w:val="002067F4"/>
    <w:rsid w:val="00206A15"/>
    <w:rsid w:val="002078A0"/>
    <w:rsid w:val="002079F1"/>
    <w:rsid w:val="00207FC4"/>
    <w:rsid w:val="00210A56"/>
    <w:rsid w:val="002113AD"/>
    <w:rsid w:val="0021184B"/>
    <w:rsid w:val="00211E79"/>
    <w:rsid w:val="0021257D"/>
    <w:rsid w:val="00212671"/>
    <w:rsid w:val="00212A8A"/>
    <w:rsid w:val="00213B34"/>
    <w:rsid w:val="00213DB5"/>
    <w:rsid w:val="002145FB"/>
    <w:rsid w:val="00214F70"/>
    <w:rsid w:val="00215167"/>
    <w:rsid w:val="002152FA"/>
    <w:rsid w:val="002157EF"/>
    <w:rsid w:val="00215B14"/>
    <w:rsid w:val="002161A0"/>
    <w:rsid w:val="002161B4"/>
    <w:rsid w:val="00216AA0"/>
    <w:rsid w:val="00216C4C"/>
    <w:rsid w:val="00216FBC"/>
    <w:rsid w:val="00217119"/>
    <w:rsid w:val="0021741F"/>
    <w:rsid w:val="002202E8"/>
    <w:rsid w:val="00220AEF"/>
    <w:rsid w:val="0022261C"/>
    <w:rsid w:val="00222A4E"/>
    <w:rsid w:val="002232E2"/>
    <w:rsid w:val="002237A5"/>
    <w:rsid w:val="00223BD4"/>
    <w:rsid w:val="0022441F"/>
    <w:rsid w:val="00224833"/>
    <w:rsid w:val="0022562D"/>
    <w:rsid w:val="0022582A"/>
    <w:rsid w:val="0022647F"/>
    <w:rsid w:val="00226C3F"/>
    <w:rsid w:val="002276C8"/>
    <w:rsid w:val="0022788D"/>
    <w:rsid w:val="00227C02"/>
    <w:rsid w:val="00227DC9"/>
    <w:rsid w:val="00227DD7"/>
    <w:rsid w:val="0023065B"/>
    <w:rsid w:val="00230875"/>
    <w:rsid w:val="00230B28"/>
    <w:rsid w:val="00230E2A"/>
    <w:rsid w:val="00231066"/>
    <w:rsid w:val="002314AC"/>
    <w:rsid w:val="00231586"/>
    <w:rsid w:val="0023190A"/>
    <w:rsid w:val="00231A4D"/>
    <w:rsid w:val="00231B00"/>
    <w:rsid w:val="00231C45"/>
    <w:rsid w:val="00231DC0"/>
    <w:rsid w:val="0023206B"/>
    <w:rsid w:val="00232115"/>
    <w:rsid w:val="002324D6"/>
    <w:rsid w:val="00232874"/>
    <w:rsid w:val="0023314E"/>
    <w:rsid w:val="002331A8"/>
    <w:rsid w:val="002336F3"/>
    <w:rsid w:val="002338E2"/>
    <w:rsid w:val="0023407C"/>
    <w:rsid w:val="002344A8"/>
    <w:rsid w:val="0023467D"/>
    <w:rsid w:val="00234CC8"/>
    <w:rsid w:val="00234CD2"/>
    <w:rsid w:val="002352D9"/>
    <w:rsid w:val="00235928"/>
    <w:rsid w:val="00235D7E"/>
    <w:rsid w:val="0023619C"/>
    <w:rsid w:val="00236829"/>
    <w:rsid w:val="00236A57"/>
    <w:rsid w:val="00237028"/>
    <w:rsid w:val="00240E9C"/>
    <w:rsid w:val="00241429"/>
    <w:rsid w:val="00241715"/>
    <w:rsid w:val="00241A94"/>
    <w:rsid w:val="00241ADA"/>
    <w:rsid w:val="0024206C"/>
    <w:rsid w:val="00242173"/>
    <w:rsid w:val="00242576"/>
    <w:rsid w:val="00242AE8"/>
    <w:rsid w:val="00242D3E"/>
    <w:rsid w:val="00242F32"/>
    <w:rsid w:val="00242F68"/>
    <w:rsid w:val="00243889"/>
    <w:rsid w:val="002438A8"/>
    <w:rsid w:val="00243EF8"/>
    <w:rsid w:val="00243F89"/>
    <w:rsid w:val="002444F3"/>
    <w:rsid w:val="00244A99"/>
    <w:rsid w:val="00244BF8"/>
    <w:rsid w:val="00245AFC"/>
    <w:rsid w:val="0024601B"/>
    <w:rsid w:val="00246C96"/>
    <w:rsid w:val="00246EAA"/>
    <w:rsid w:val="00250055"/>
    <w:rsid w:val="00251A3D"/>
    <w:rsid w:val="00252782"/>
    <w:rsid w:val="002527C1"/>
    <w:rsid w:val="0025372A"/>
    <w:rsid w:val="0025407B"/>
    <w:rsid w:val="00254972"/>
    <w:rsid w:val="00254B38"/>
    <w:rsid w:val="0025503F"/>
    <w:rsid w:val="00256FA1"/>
    <w:rsid w:val="002572D1"/>
    <w:rsid w:val="002574F7"/>
    <w:rsid w:val="00257C18"/>
    <w:rsid w:val="00260679"/>
    <w:rsid w:val="00260AB8"/>
    <w:rsid w:val="00260F22"/>
    <w:rsid w:val="00261E57"/>
    <w:rsid w:val="00261F47"/>
    <w:rsid w:val="0026208C"/>
    <w:rsid w:val="0026211B"/>
    <w:rsid w:val="002621E4"/>
    <w:rsid w:val="002626C3"/>
    <w:rsid w:val="002632D2"/>
    <w:rsid w:val="00263576"/>
    <w:rsid w:val="00263E29"/>
    <w:rsid w:val="00264C1A"/>
    <w:rsid w:val="00265955"/>
    <w:rsid w:val="00265988"/>
    <w:rsid w:val="00265A48"/>
    <w:rsid w:val="00265CA4"/>
    <w:rsid w:val="00266012"/>
    <w:rsid w:val="00266072"/>
    <w:rsid w:val="00266FC0"/>
    <w:rsid w:val="002678EC"/>
    <w:rsid w:val="00267A06"/>
    <w:rsid w:val="00267C86"/>
    <w:rsid w:val="00270041"/>
    <w:rsid w:val="00270264"/>
    <w:rsid w:val="002702B8"/>
    <w:rsid w:val="0027096D"/>
    <w:rsid w:val="00271981"/>
    <w:rsid w:val="00271C93"/>
    <w:rsid w:val="0027242B"/>
    <w:rsid w:val="00273278"/>
    <w:rsid w:val="0027344E"/>
    <w:rsid w:val="00273A0B"/>
    <w:rsid w:val="00273B37"/>
    <w:rsid w:val="00273D02"/>
    <w:rsid w:val="00273ED8"/>
    <w:rsid w:val="00274045"/>
    <w:rsid w:val="00275414"/>
    <w:rsid w:val="002757F7"/>
    <w:rsid w:val="00276020"/>
    <w:rsid w:val="00276269"/>
    <w:rsid w:val="0027699E"/>
    <w:rsid w:val="00276CC6"/>
    <w:rsid w:val="0027705F"/>
    <w:rsid w:val="002770B2"/>
    <w:rsid w:val="00277647"/>
    <w:rsid w:val="00277796"/>
    <w:rsid w:val="002800E9"/>
    <w:rsid w:val="00280242"/>
    <w:rsid w:val="00280F36"/>
    <w:rsid w:val="0028179A"/>
    <w:rsid w:val="0028199D"/>
    <w:rsid w:val="00281B48"/>
    <w:rsid w:val="002820A7"/>
    <w:rsid w:val="00282B25"/>
    <w:rsid w:val="00282B3A"/>
    <w:rsid w:val="00282CDC"/>
    <w:rsid w:val="0028319E"/>
    <w:rsid w:val="00283FC5"/>
    <w:rsid w:val="00285519"/>
    <w:rsid w:val="00285720"/>
    <w:rsid w:val="0028584C"/>
    <w:rsid w:val="0028638D"/>
    <w:rsid w:val="00286783"/>
    <w:rsid w:val="002867CD"/>
    <w:rsid w:val="0028682E"/>
    <w:rsid w:val="0029065C"/>
    <w:rsid w:val="00290A50"/>
    <w:rsid w:val="00290B1F"/>
    <w:rsid w:val="00290F08"/>
    <w:rsid w:val="00291187"/>
    <w:rsid w:val="0029176C"/>
    <w:rsid w:val="002917DF"/>
    <w:rsid w:val="00291ACF"/>
    <w:rsid w:val="00291CA2"/>
    <w:rsid w:val="002921C9"/>
    <w:rsid w:val="002923BA"/>
    <w:rsid w:val="00292572"/>
    <w:rsid w:val="00292757"/>
    <w:rsid w:val="00292A8A"/>
    <w:rsid w:val="00293048"/>
    <w:rsid w:val="0029398A"/>
    <w:rsid w:val="00293DD5"/>
    <w:rsid w:val="0029448F"/>
    <w:rsid w:val="00294524"/>
    <w:rsid w:val="002948D3"/>
    <w:rsid w:val="00294F74"/>
    <w:rsid w:val="00295185"/>
    <w:rsid w:val="0029521D"/>
    <w:rsid w:val="00295591"/>
    <w:rsid w:val="0029631E"/>
    <w:rsid w:val="00296627"/>
    <w:rsid w:val="00296FC2"/>
    <w:rsid w:val="002974DA"/>
    <w:rsid w:val="002978C5"/>
    <w:rsid w:val="002A00B2"/>
    <w:rsid w:val="002A0160"/>
    <w:rsid w:val="002A1054"/>
    <w:rsid w:val="002A2575"/>
    <w:rsid w:val="002A2BEF"/>
    <w:rsid w:val="002A2C0A"/>
    <w:rsid w:val="002A3213"/>
    <w:rsid w:val="002A359E"/>
    <w:rsid w:val="002A35D9"/>
    <w:rsid w:val="002A3758"/>
    <w:rsid w:val="002A3871"/>
    <w:rsid w:val="002A3FE9"/>
    <w:rsid w:val="002A404A"/>
    <w:rsid w:val="002A42A6"/>
    <w:rsid w:val="002A4696"/>
    <w:rsid w:val="002A469E"/>
    <w:rsid w:val="002A4A05"/>
    <w:rsid w:val="002A5E44"/>
    <w:rsid w:val="002A5F89"/>
    <w:rsid w:val="002A63C5"/>
    <w:rsid w:val="002A64A9"/>
    <w:rsid w:val="002A6650"/>
    <w:rsid w:val="002A667A"/>
    <w:rsid w:val="002A6A5F"/>
    <w:rsid w:val="002A6D16"/>
    <w:rsid w:val="002A6D31"/>
    <w:rsid w:val="002A6FAC"/>
    <w:rsid w:val="002A72ED"/>
    <w:rsid w:val="002A7BC7"/>
    <w:rsid w:val="002B021B"/>
    <w:rsid w:val="002B03BE"/>
    <w:rsid w:val="002B0703"/>
    <w:rsid w:val="002B0D4D"/>
    <w:rsid w:val="002B12CB"/>
    <w:rsid w:val="002B1413"/>
    <w:rsid w:val="002B1B59"/>
    <w:rsid w:val="002B220F"/>
    <w:rsid w:val="002B27FA"/>
    <w:rsid w:val="002B28C5"/>
    <w:rsid w:val="002B34CC"/>
    <w:rsid w:val="002B3C82"/>
    <w:rsid w:val="002B3F58"/>
    <w:rsid w:val="002B3FBA"/>
    <w:rsid w:val="002B3FCA"/>
    <w:rsid w:val="002B402B"/>
    <w:rsid w:val="002B6637"/>
    <w:rsid w:val="002B75A8"/>
    <w:rsid w:val="002B78D2"/>
    <w:rsid w:val="002C041C"/>
    <w:rsid w:val="002C049D"/>
    <w:rsid w:val="002C0EF0"/>
    <w:rsid w:val="002C1974"/>
    <w:rsid w:val="002C2422"/>
    <w:rsid w:val="002C246D"/>
    <w:rsid w:val="002C2CA5"/>
    <w:rsid w:val="002C2EB9"/>
    <w:rsid w:val="002C2FA7"/>
    <w:rsid w:val="002C3546"/>
    <w:rsid w:val="002C3A32"/>
    <w:rsid w:val="002C3DEC"/>
    <w:rsid w:val="002C49E4"/>
    <w:rsid w:val="002C49E6"/>
    <w:rsid w:val="002C4B2B"/>
    <w:rsid w:val="002C4F3B"/>
    <w:rsid w:val="002C557B"/>
    <w:rsid w:val="002C57A6"/>
    <w:rsid w:val="002C5B89"/>
    <w:rsid w:val="002C5E24"/>
    <w:rsid w:val="002C60EE"/>
    <w:rsid w:val="002C638E"/>
    <w:rsid w:val="002C650A"/>
    <w:rsid w:val="002C6532"/>
    <w:rsid w:val="002D00A5"/>
    <w:rsid w:val="002D04AC"/>
    <w:rsid w:val="002D09FC"/>
    <w:rsid w:val="002D0EC0"/>
    <w:rsid w:val="002D1135"/>
    <w:rsid w:val="002D14EE"/>
    <w:rsid w:val="002D1D10"/>
    <w:rsid w:val="002D2110"/>
    <w:rsid w:val="002D274C"/>
    <w:rsid w:val="002D2810"/>
    <w:rsid w:val="002D2CA6"/>
    <w:rsid w:val="002D2F76"/>
    <w:rsid w:val="002D2F8B"/>
    <w:rsid w:val="002D36C5"/>
    <w:rsid w:val="002D4916"/>
    <w:rsid w:val="002D4D39"/>
    <w:rsid w:val="002D4EA6"/>
    <w:rsid w:val="002D55FF"/>
    <w:rsid w:val="002D581B"/>
    <w:rsid w:val="002D5F24"/>
    <w:rsid w:val="002D752F"/>
    <w:rsid w:val="002D76E1"/>
    <w:rsid w:val="002D7CBE"/>
    <w:rsid w:val="002E05B6"/>
    <w:rsid w:val="002E0A91"/>
    <w:rsid w:val="002E0F0E"/>
    <w:rsid w:val="002E1260"/>
    <w:rsid w:val="002E13B1"/>
    <w:rsid w:val="002E14C1"/>
    <w:rsid w:val="002E1AD9"/>
    <w:rsid w:val="002E2009"/>
    <w:rsid w:val="002E27C4"/>
    <w:rsid w:val="002E2BAC"/>
    <w:rsid w:val="002E3140"/>
    <w:rsid w:val="002E3EE7"/>
    <w:rsid w:val="002E3F61"/>
    <w:rsid w:val="002E429B"/>
    <w:rsid w:val="002E515C"/>
    <w:rsid w:val="002E564A"/>
    <w:rsid w:val="002E5FC4"/>
    <w:rsid w:val="002E6547"/>
    <w:rsid w:val="002E6EF5"/>
    <w:rsid w:val="002E6EF9"/>
    <w:rsid w:val="002E716C"/>
    <w:rsid w:val="002E7751"/>
    <w:rsid w:val="002E786F"/>
    <w:rsid w:val="002E7CA6"/>
    <w:rsid w:val="002E7D19"/>
    <w:rsid w:val="002F0C16"/>
    <w:rsid w:val="002F0C31"/>
    <w:rsid w:val="002F2199"/>
    <w:rsid w:val="002F2E0D"/>
    <w:rsid w:val="002F33E6"/>
    <w:rsid w:val="002F39B4"/>
    <w:rsid w:val="002F3CC0"/>
    <w:rsid w:val="002F3F79"/>
    <w:rsid w:val="002F4084"/>
    <w:rsid w:val="002F438A"/>
    <w:rsid w:val="002F49B4"/>
    <w:rsid w:val="002F4B9D"/>
    <w:rsid w:val="002F5499"/>
    <w:rsid w:val="002F5779"/>
    <w:rsid w:val="002F5C3F"/>
    <w:rsid w:val="002F5DAA"/>
    <w:rsid w:val="002F6FF7"/>
    <w:rsid w:val="002F709C"/>
    <w:rsid w:val="002F7A23"/>
    <w:rsid w:val="002F7B45"/>
    <w:rsid w:val="00300DF0"/>
    <w:rsid w:val="00301D6E"/>
    <w:rsid w:val="00301E84"/>
    <w:rsid w:val="00302001"/>
    <w:rsid w:val="00303D6A"/>
    <w:rsid w:val="0030467D"/>
    <w:rsid w:val="00304702"/>
    <w:rsid w:val="00305045"/>
    <w:rsid w:val="00306792"/>
    <w:rsid w:val="003067DA"/>
    <w:rsid w:val="0030696B"/>
    <w:rsid w:val="00306CF7"/>
    <w:rsid w:val="00306ED0"/>
    <w:rsid w:val="0030700B"/>
    <w:rsid w:val="00310EFF"/>
    <w:rsid w:val="003115AE"/>
    <w:rsid w:val="003119B7"/>
    <w:rsid w:val="003121A8"/>
    <w:rsid w:val="003124D5"/>
    <w:rsid w:val="0031250D"/>
    <w:rsid w:val="0031330A"/>
    <w:rsid w:val="00313539"/>
    <w:rsid w:val="003139AA"/>
    <w:rsid w:val="003144A2"/>
    <w:rsid w:val="00314623"/>
    <w:rsid w:val="003146A4"/>
    <w:rsid w:val="0031505B"/>
    <w:rsid w:val="003150CD"/>
    <w:rsid w:val="00315704"/>
    <w:rsid w:val="0031621E"/>
    <w:rsid w:val="00316485"/>
    <w:rsid w:val="00317D6F"/>
    <w:rsid w:val="00317EBC"/>
    <w:rsid w:val="00320AA3"/>
    <w:rsid w:val="00321DF4"/>
    <w:rsid w:val="00322FB4"/>
    <w:rsid w:val="00323073"/>
    <w:rsid w:val="003232D1"/>
    <w:rsid w:val="0032339C"/>
    <w:rsid w:val="00323B70"/>
    <w:rsid w:val="00324DAB"/>
    <w:rsid w:val="00324EB7"/>
    <w:rsid w:val="00325FE3"/>
    <w:rsid w:val="0032612B"/>
    <w:rsid w:val="00326782"/>
    <w:rsid w:val="0032680C"/>
    <w:rsid w:val="00326994"/>
    <w:rsid w:val="00326EEC"/>
    <w:rsid w:val="003271C5"/>
    <w:rsid w:val="00327513"/>
    <w:rsid w:val="003304CB"/>
    <w:rsid w:val="003308A5"/>
    <w:rsid w:val="00330CD6"/>
    <w:rsid w:val="003312D0"/>
    <w:rsid w:val="00331A7C"/>
    <w:rsid w:val="00331BA5"/>
    <w:rsid w:val="003324FB"/>
    <w:rsid w:val="003327D5"/>
    <w:rsid w:val="0033280A"/>
    <w:rsid w:val="003332EE"/>
    <w:rsid w:val="003336A4"/>
    <w:rsid w:val="003340BA"/>
    <w:rsid w:val="0033462F"/>
    <w:rsid w:val="0033472E"/>
    <w:rsid w:val="003357BE"/>
    <w:rsid w:val="0033707F"/>
    <w:rsid w:val="0033729A"/>
    <w:rsid w:val="0034069D"/>
    <w:rsid w:val="00340EB1"/>
    <w:rsid w:val="0034103C"/>
    <w:rsid w:val="003410A7"/>
    <w:rsid w:val="00341196"/>
    <w:rsid w:val="0034126B"/>
    <w:rsid w:val="003413F0"/>
    <w:rsid w:val="003419C2"/>
    <w:rsid w:val="00342079"/>
    <w:rsid w:val="00342754"/>
    <w:rsid w:val="00342981"/>
    <w:rsid w:val="00343BAB"/>
    <w:rsid w:val="00343BE1"/>
    <w:rsid w:val="00344FD2"/>
    <w:rsid w:val="003451A8"/>
    <w:rsid w:val="00345E94"/>
    <w:rsid w:val="00345EFC"/>
    <w:rsid w:val="003466D2"/>
    <w:rsid w:val="00346A62"/>
    <w:rsid w:val="0035035C"/>
    <w:rsid w:val="00351FBC"/>
    <w:rsid w:val="00352073"/>
    <w:rsid w:val="0035229A"/>
    <w:rsid w:val="003522C1"/>
    <w:rsid w:val="00353182"/>
    <w:rsid w:val="00353995"/>
    <w:rsid w:val="00353D77"/>
    <w:rsid w:val="0035445D"/>
    <w:rsid w:val="00354AC5"/>
    <w:rsid w:val="00354CDE"/>
    <w:rsid w:val="00356A11"/>
    <w:rsid w:val="00356A6C"/>
    <w:rsid w:val="003574D2"/>
    <w:rsid w:val="003579D6"/>
    <w:rsid w:val="00357A7D"/>
    <w:rsid w:val="00357CA2"/>
    <w:rsid w:val="00360791"/>
    <w:rsid w:val="00360CB9"/>
    <w:rsid w:val="00360CE6"/>
    <w:rsid w:val="003617B1"/>
    <w:rsid w:val="003618B0"/>
    <w:rsid w:val="003622BC"/>
    <w:rsid w:val="00362794"/>
    <w:rsid w:val="003627CE"/>
    <w:rsid w:val="00362F03"/>
    <w:rsid w:val="00364065"/>
    <w:rsid w:val="00364095"/>
    <w:rsid w:val="0036418D"/>
    <w:rsid w:val="0036435E"/>
    <w:rsid w:val="003647B2"/>
    <w:rsid w:val="00364EFD"/>
    <w:rsid w:val="0036513A"/>
    <w:rsid w:val="00365890"/>
    <w:rsid w:val="003658E1"/>
    <w:rsid w:val="00365A56"/>
    <w:rsid w:val="00365FF5"/>
    <w:rsid w:val="003660D7"/>
    <w:rsid w:val="00367434"/>
    <w:rsid w:val="00367BB7"/>
    <w:rsid w:val="00367EBB"/>
    <w:rsid w:val="00370931"/>
    <w:rsid w:val="0037096E"/>
    <w:rsid w:val="00370A54"/>
    <w:rsid w:val="003710EB"/>
    <w:rsid w:val="00372B07"/>
    <w:rsid w:val="00372E10"/>
    <w:rsid w:val="0037332D"/>
    <w:rsid w:val="0037418A"/>
    <w:rsid w:val="0037443B"/>
    <w:rsid w:val="00374665"/>
    <w:rsid w:val="0037491F"/>
    <w:rsid w:val="00374B6D"/>
    <w:rsid w:val="00374C65"/>
    <w:rsid w:val="00374DCF"/>
    <w:rsid w:val="0037577B"/>
    <w:rsid w:val="0037627F"/>
    <w:rsid w:val="00376357"/>
    <w:rsid w:val="00376676"/>
    <w:rsid w:val="00376F24"/>
    <w:rsid w:val="00377E5E"/>
    <w:rsid w:val="00377F12"/>
    <w:rsid w:val="0038005C"/>
    <w:rsid w:val="003801BF"/>
    <w:rsid w:val="0038081C"/>
    <w:rsid w:val="00381111"/>
    <w:rsid w:val="00381171"/>
    <w:rsid w:val="00382DBC"/>
    <w:rsid w:val="00382FC1"/>
    <w:rsid w:val="0038337C"/>
    <w:rsid w:val="00383481"/>
    <w:rsid w:val="00383DD5"/>
    <w:rsid w:val="00383E4D"/>
    <w:rsid w:val="00384080"/>
    <w:rsid w:val="0038471B"/>
    <w:rsid w:val="00384A00"/>
    <w:rsid w:val="00385C54"/>
    <w:rsid w:val="00386AE9"/>
    <w:rsid w:val="00387D29"/>
    <w:rsid w:val="00390774"/>
    <w:rsid w:val="003918D3"/>
    <w:rsid w:val="00391BE3"/>
    <w:rsid w:val="00391E41"/>
    <w:rsid w:val="00392681"/>
    <w:rsid w:val="00393697"/>
    <w:rsid w:val="00393699"/>
    <w:rsid w:val="00393A1D"/>
    <w:rsid w:val="003946FD"/>
    <w:rsid w:val="003953BB"/>
    <w:rsid w:val="00395478"/>
    <w:rsid w:val="00395D34"/>
    <w:rsid w:val="00396130"/>
    <w:rsid w:val="0039654B"/>
    <w:rsid w:val="0039662F"/>
    <w:rsid w:val="00396E1A"/>
    <w:rsid w:val="00396E50"/>
    <w:rsid w:val="0039783C"/>
    <w:rsid w:val="003A03F4"/>
    <w:rsid w:val="003A04A4"/>
    <w:rsid w:val="003A06AE"/>
    <w:rsid w:val="003A0886"/>
    <w:rsid w:val="003A17E4"/>
    <w:rsid w:val="003A276F"/>
    <w:rsid w:val="003A2D41"/>
    <w:rsid w:val="003A2F0E"/>
    <w:rsid w:val="003A334D"/>
    <w:rsid w:val="003A35BC"/>
    <w:rsid w:val="003A386E"/>
    <w:rsid w:val="003A3C6A"/>
    <w:rsid w:val="003A41F3"/>
    <w:rsid w:val="003A4767"/>
    <w:rsid w:val="003A4979"/>
    <w:rsid w:val="003A4CCF"/>
    <w:rsid w:val="003A543B"/>
    <w:rsid w:val="003A5D01"/>
    <w:rsid w:val="003A5F7B"/>
    <w:rsid w:val="003A634E"/>
    <w:rsid w:val="003A6568"/>
    <w:rsid w:val="003A6A65"/>
    <w:rsid w:val="003A6D93"/>
    <w:rsid w:val="003A7C0A"/>
    <w:rsid w:val="003A7D38"/>
    <w:rsid w:val="003B0D43"/>
    <w:rsid w:val="003B0EDF"/>
    <w:rsid w:val="003B1819"/>
    <w:rsid w:val="003B3331"/>
    <w:rsid w:val="003B343B"/>
    <w:rsid w:val="003B3BEF"/>
    <w:rsid w:val="003B4181"/>
    <w:rsid w:val="003B48E2"/>
    <w:rsid w:val="003B4BAA"/>
    <w:rsid w:val="003B4EAF"/>
    <w:rsid w:val="003B500D"/>
    <w:rsid w:val="003B5188"/>
    <w:rsid w:val="003B594B"/>
    <w:rsid w:val="003B5CDA"/>
    <w:rsid w:val="003B6684"/>
    <w:rsid w:val="003B6C4C"/>
    <w:rsid w:val="003B6E6C"/>
    <w:rsid w:val="003B7252"/>
    <w:rsid w:val="003B75CD"/>
    <w:rsid w:val="003B7698"/>
    <w:rsid w:val="003C0C5B"/>
    <w:rsid w:val="003C1083"/>
    <w:rsid w:val="003C19C5"/>
    <w:rsid w:val="003C25BF"/>
    <w:rsid w:val="003C31CC"/>
    <w:rsid w:val="003C325E"/>
    <w:rsid w:val="003C36C8"/>
    <w:rsid w:val="003C38E2"/>
    <w:rsid w:val="003C38FC"/>
    <w:rsid w:val="003C403C"/>
    <w:rsid w:val="003C464B"/>
    <w:rsid w:val="003C479A"/>
    <w:rsid w:val="003C47E4"/>
    <w:rsid w:val="003C49CA"/>
    <w:rsid w:val="003C58AA"/>
    <w:rsid w:val="003C5F87"/>
    <w:rsid w:val="003C6352"/>
    <w:rsid w:val="003C6473"/>
    <w:rsid w:val="003C6721"/>
    <w:rsid w:val="003C67E6"/>
    <w:rsid w:val="003C6B57"/>
    <w:rsid w:val="003C6C17"/>
    <w:rsid w:val="003C6E8D"/>
    <w:rsid w:val="003C7684"/>
    <w:rsid w:val="003C7998"/>
    <w:rsid w:val="003C7E79"/>
    <w:rsid w:val="003C7FB9"/>
    <w:rsid w:val="003C7FC5"/>
    <w:rsid w:val="003D010E"/>
    <w:rsid w:val="003D0B5D"/>
    <w:rsid w:val="003D0D2B"/>
    <w:rsid w:val="003D1411"/>
    <w:rsid w:val="003D1A57"/>
    <w:rsid w:val="003D20EF"/>
    <w:rsid w:val="003D247D"/>
    <w:rsid w:val="003D3289"/>
    <w:rsid w:val="003D3414"/>
    <w:rsid w:val="003D3B11"/>
    <w:rsid w:val="003D3B89"/>
    <w:rsid w:val="003D3FE9"/>
    <w:rsid w:val="003D4257"/>
    <w:rsid w:val="003D4523"/>
    <w:rsid w:val="003D5075"/>
    <w:rsid w:val="003D57FC"/>
    <w:rsid w:val="003D5D79"/>
    <w:rsid w:val="003D685D"/>
    <w:rsid w:val="003D77DD"/>
    <w:rsid w:val="003D7D35"/>
    <w:rsid w:val="003D7E1D"/>
    <w:rsid w:val="003D7FDE"/>
    <w:rsid w:val="003E10CF"/>
    <w:rsid w:val="003E174B"/>
    <w:rsid w:val="003E242A"/>
    <w:rsid w:val="003E2A7C"/>
    <w:rsid w:val="003E2B97"/>
    <w:rsid w:val="003E4189"/>
    <w:rsid w:val="003E4545"/>
    <w:rsid w:val="003E47A8"/>
    <w:rsid w:val="003E4C31"/>
    <w:rsid w:val="003E4F3F"/>
    <w:rsid w:val="003E55BD"/>
    <w:rsid w:val="003E5D05"/>
    <w:rsid w:val="003E6374"/>
    <w:rsid w:val="003E6E49"/>
    <w:rsid w:val="003E71D2"/>
    <w:rsid w:val="003E77DA"/>
    <w:rsid w:val="003E7805"/>
    <w:rsid w:val="003E7C5E"/>
    <w:rsid w:val="003E7E82"/>
    <w:rsid w:val="003F0484"/>
    <w:rsid w:val="003F0665"/>
    <w:rsid w:val="003F0C08"/>
    <w:rsid w:val="003F1133"/>
    <w:rsid w:val="003F1A81"/>
    <w:rsid w:val="003F1FD6"/>
    <w:rsid w:val="003F2C96"/>
    <w:rsid w:val="003F3A2F"/>
    <w:rsid w:val="003F3D0D"/>
    <w:rsid w:val="003F3D12"/>
    <w:rsid w:val="003F45DA"/>
    <w:rsid w:val="003F4BD9"/>
    <w:rsid w:val="003F4C56"/>
    <w:rsid w:val="003F502F"/>
    <w:rsid w:val="003F503B"/>
    <w:rsid w:val="003F6334"/>
    <w:rsid w:val="003F75EE"/>
    <w:rsid w:val="003F7E36"/>
    <w:rsid w:val="00400BA6"/>
    <w:rsid w:val="004016D4"/>
    <w:rsid w:val="004018C2"/>
    <w:rsid w:val="004020C8"/>
    <w:rsid w:val="00402313"/>
    <w:rsid w:val="0040274F"/>
    <w:rsid w:val="00403E29"/>
    <w:rsid w:val="00404298"/>
    <w:rsid w:val="004042F4"/>
    <w:rsid w:val="004047AB"/>
    <w:rsid w:val="00404E1D"/>
    <w:rsid w:val="00405057"/>
    <w:rsid w:val="00405705"/>
    <w:rsid w:val="0040570C"/>
    <w:rsid w:val="00405A61"/>
    <w:rsid w:val="00406BBC"/>
    <w:rsid w:val="0040733B"/>
    <w:rsid w:val="00407B13"/>
    <w:rsid w:val="00410236"/>
    <w:rsid w:val="00411900"/>
    <w:rsid w:val="0041250D"/>
    <w:rsid w:val="00412564"/>
    <w:rsid w:val="00413534"/>
    <w:rsid w:val="004137CD"/>
    <w:rsid w:val="00413B9B"/>
    <w:rsid w:val="00413BB7"/>
    <w:rsid w:val="00413C9B"/>
    <w:rsid w:val="00413EA1"/>
    <w:rsid w:val="004142E6"/>
    <w:rsid w:val="00414445"/>
    <w:rsid w:val="00414A03"/>
    <w:rsid w:val="00414F9D"/>
    <w:rsid w:val="00415115"/>
    <w:rsid w:val="004151EB"/>
    <w:rsid w:val="0041527F"/>
    <w:rsid w:val="004155EC"/>
    <w:rsid w:val="004159B4"/>
    <w:rsid w:val="00415E5D"/>
    <w:rsid w:val="004165CB"/>
    <w:rsid w:val="00416A8E"/>
    <w:rsid w:val="00416F36"/>
    <w:rsid w:val="00417175"/>
    <w:rsid w:val="004172BF"/>
    <w:rsid w:val="00420FE4"/>
    <w:rsid w:val="00421311"/>
    <w:rsid w:val="00421BC5"/>
    <w:rsid w:val="00421E40"/>
    <w:rsid w:val="004225D5"/>
    <w:rsid w:val="004226CE"/>
    <w:rsid w:val="004231B3"/>
    <w:rsid w:val="004232C4"/>
    <w:rsid w:val="00423358"/>
    <w:rsid w:val="004233C1"/>
    <w:rsid w:val="00423A39"/>
    <w:rsid w:val="00423B56"/>
    <w:rsid w:val="00423BD4"/>
    <w:rsid w:val="00424216"/>
    <w:rsid w:val="00424385"/>
    <w:rsid w:val="00425137"/>
    <w:rsid w:val="0042538F"/>
    <w:rsid w:val="004259BD"/>
    <w:rsid w:val="0042658C"/>
    <w:rsid w:val="00426954"/>
    <w:rsid w:val="00426D28"/>
    <w:rsid w:val="00426EC5"/>
    <w:rsid w:val="00427194"/>
    <w:rsid w:val="0042793F"/>
    <w:rsid w:val="00430262"/>
    <w:rsid w:val="00430293"/>
    <w:rsid w:val="00430562"/>
    <w:rsid w:val="004306BA"/>
    <w:rsid w:val="00430D09"/>
    <w:rsid w:val="004311B8"/>
    <w:rsid w:val="004314C8"/>
    <w:rsid w:val="0043162A"/>
    <w:rsid w:val="00433113"/>
    <w:rsid w:val="00433E7B"/>
    <w:rsid w:val="00434692"/>
    <w:rsid w:val="00434871"/>
    <w:rsid w:val="00434F55"/>
    <w:rsid w:val="00435ACB"/>
    <w:rsid w:val="00435DB9"/>
    <w:rsid w:val="00435E82"/>
    <w:rsid w:val="00436189"/>
    <w:rsid w:val="00436382"/>
    <w:rsid w:val="00436B11"/>
    <w:rsid w:val="00436C03"/>
    <w:rsid w:val="004373DB"/>
    <w:rsid w:val="0044009C"/>
    <w:rsid w:val="00440671"/>
    <w:rsid w:val="00440B05"/>
    <w:rsid w:val="00440B35"/>
    <w:rsid w:val="00440FE7"/>
    <w:rsid w:val="004413C5"/>
    <w:rsid w:val="0044196B"/>
    <w:rsid w:val="00442686"/>
    <w:rsid w:val="004426E2"/>
    <w:rsid w:val="00442A21"/>
    <w:rsid w:val="00444954"/>
    <w:rsid w:val="0044500B"/>
    <w:rsid w:val="004471B5"/>
    <w:rsid w:val="00450C1B"/>
    <w:rsid w:val="00451654"/>
    <w:rsid w:val="004526A8"/>
    <w:rsid w:val="00452E79"/>
    <w:rsid w:val="00453240"/>
    <w:rsid w:val="00453273"/>
    <w:rsid w:val="00453A34"/>
    <w:rsid w:val="0045457D"/>
    <w:rsid w:val="00454A3F"/>
    <w:rsid w:val="00454BB1"/>
    <w:rsid w:val="00454CB1"/>
    <w:rsid w:val="00454D5B"/>
    <w:rsid w:val="004554A5"/>
    <w:rsid w:val="00455C62"/>
    <w:rsid w:val="00456AC3"/>
    <w:rsid w:val="0045701E"/>
    <w:rsid w:val="0045779D"/>
    <w:rsid w:val="00457C8A"/>
    <w:rsid w:val="00457D5C"/>
    <w:rsid w:val="0046006C"/>
    <w:rsid w:val="0046137D"/>
    <w:rsid w:val="00461FEE"/>
    <w:rsid w:val="004623E9"/>
    <w:rsid w:val="00462FA0"/>
    <w:rsid w:val="0046370F"/>
    <w:rsid w:val="004642FB"/>
    <w:rsid w:val="00464361"/>
    <w:rsid w:val="00464BA6"/>
    <w:rsid w:val="0046521D"/>
    <w:rsid w:val="00466129"/>
    <w:rsid w:val="00466854"/>
    <w:rsid w:val="0046732F"/>
    <w:rsid w:val="00467BA8"/>
    <w:rsid w:val="00467F2E"/>
    <w:rsid w:val="00470013"/>
    <w:rsid w:val="004701D2"/>
    <w:rsid w:val="00471365"/>
    <w:rsid w:val="004713EB"/>
    <w:rsid w:val="00472293"/>
    <w:rsid w:val="004723A0"/>
    <w:rsid w:val="004725DA"/>
    <w:rsid w:val="004729D1"/>
    <w:rsid w:val="00473253"/>
    <w:rsid w:val="0047412D"/>
    <w:rsid w:val="00474CA0"/>
    <w:rsid w:val="00474CF8"/>
    <w:rsid w:val="00474ED6"/>
    <w:rsid w:val="0047516D"/>
    <w:rsid w:val="0047553B"/>
    <w:rsid w:val="00476F75"/>
    <w:rsid w:val="004770AD"/>
    <w:rsid w:val="00477302"/>
    <w:rsid w:val="0047739C"/>
    <w:rsid w:val="0047747A"/>
    <w:rsid w:val="0047754F"/>
    <w:rsid w:val="004776F8"/>
    <w:rsid w:val="004778CA"/>
    <w:rsid w:val="00477A07"/>
    <w:rsid w:val="00477B41"/>
    <w:rsid w:val="00477E75"/>
    <w:rsid w:val="0048038B"/>
    <w:rsid w:val="0048062D"/>
    <w:rsid w:val="0048096F"/>
    <w:rsid w:val="00480E4F"/>
    <w:rsid w:val="00480FCA"/>
    <w:rsid w:val="004819DE"/>
    <w:rsid w:val="00481E80"/>
    <w:rsid w:val="0048207B"/>
    <w:rsid w:val="004822E8"/>
    <w:rsid w:val="00482A10"/>
    <w:rsid w:val="00482FFA"/>
    <w:rsid w:val="0048335F"/>
    <w:rsid w:val="00484055"/>
    <w:rsid w:val="00484187"/>
    <w:rsid w:val="004841FC"/>
    <w:rsid w:val="00484E41"/>
    <w:rsid w:val="00485552"/>
    <w:rsid w:val="00485E91"/>
    <w:rsid w:val="0048639F"/>
    <w:rsid w:val="00486EF0"/>
    <w:rsid w:val="0048701B"/>
    <w:rsid w:val="00487245"/>
    <w:rsid w:val="00487574"/>
    <w:rsid w:val="00487582"/>
    <w:rsid w:val="0048767D"/>
    <w:rsid w:val="004877E7"/>
    <w:rsid w:val="00487DF9"/>
    <w:rsid w:val="00487E5A"/>
    <w:rsid w:val="00490A42"/>
    <w:rsid w:val="00490C5D"/>
    <w:rsid w:val="00491010"/>
    <w:rsid w:val="00492215"/>
    <w:rsid w:val="004929B3"/>
    <w:rsid w:val="00492CA7"/>
    <w:rsid w:val="00493A5A"/>
    <w:rsid w:val="004943B8"/>
    <w:rsid w:val="0049493F"/>
    <w:rsid w:val="00494B29"/>
    <w:rsid w:val="00495BCC"/>
    <w:rsid w:val="004966B3"/>
    <w:rsid w:val="00496B66"/>
    <w:rsid w:val="00496F73"/>
    <w:rsid w:val="004A010D"/>
    <w:rsid w:val="004A0177"/>
    <w:rsid w:val="004A03FD"/>
    <w:rsid w:val="004A054F"/>
    <w:rsid w:val="004A1421"/>
    <w:rsid w:val="004A1AD0"/>
    <w:rsid w:val="004A1AF3"/>
    <w:rsid w:val="004A1C2A"/>
    <w:rsid w:val="004A1E6B"/>
    <w:rsid w:val="004A204E"/>
    <w:rsid w:val="004A261D"/>
    <w:rsid w:val="004A2A99"/>
    <w:rsid w:val="004A34C0"/>
    <w:rsid w:val="004A4C4B"/>
    <w:rsid w:val="004A5075"/>
    <w:rsid w:val="004A58AA"/>
    <w:rsid w:val="004A6D67"/>
    <w:rsid w:val="004A7025"/>
    <w:rsid w:val="004B01AD"/>
    <w:rsid w:val="004B022F"/>
    <w:rsid w:val="004B099A"/>
    <w:rsid w:val="004B0DF9"/>
    <w:rsid w:val="004B109B"/>
    <w:rsid w:val="004B1182"/>
    <w:rsid w:val="004B148C"/>
    <w:rsid w:val="004B1C43"/>
    <w:rsid w:val="004B1E32"/>
    <w:rsid w:val="004B24F7"/>
    <w:rsid w:val="004B2518"/>
    <w:rsid w:val="004B258D"/>
    <w:rsid w:val="004B25A1"/>
    <w:rsid w:val="004B278C"/>
    <w:rsid w:val="004B319C"/>
    <w:rsid w:val="004B3925"/>
    <w:rsid w:val="004B3D88"/>
    <w:rsid w:val="004B3E1F"/>
    <w:rsid w:val="004B43DC"/>
    <w:rsid w:val="004B4F36"/>
    <w:rsid w:val="004B602A"/>
    <w:rsid w:val="004B6EAF"/>
    <w:rsid w:val="004B6EC2"/>
    <w:rsid w:val="004B7071"/>
    <w:rsid w:val="004B71DB"/>
    <w:rsid w:val="004B77B6"/>
    <w:rsid w:val="004B7847"/>
    <w:rsid w:val="004B79CF"/>
    <w:rsid w:val="004B7C8D"/>
    <w:rsid w:val="004C0B8D"/>
    <w:rsid w:val="004C0D1E"/>
    <w:rsid w:val="004C169C"/>
    <w:rsid w:val="004C1737"/>
    <w:rsid w:val="004C2316"/>
    <w:rsid w:val="004C2DAA"/>
    <w:rsid w:val="004C3022"/>
    <w:rsid w:val="004C3631"/>
    <w:rsid w:val="004C4FB9"/>
    <w:rsid w:val="004C5A03"/>
    <w:rsid w:val="004C6266"/>
    <w:rsid w:val="004C6276"/>
    <w:rsid w:val="004C68C2"/>
    <w:rsid w:val="004C6AA4"/>
    <w:rsid w:val="004C6F46"/>
    <w:rsid w:val="004C7BA0"/>
    <w:rsid w:val="004D1C1A"/>
    <w:rsid w:val="004D1C9E"/>
    <w:rsid w:val="004D1CEC"/>
    <w:rsid w:val="004D1F77"/>
    <w:rsid w:val="004D2082"/>
    <w:rsid w:val="004D242A"/>
    <w:rsid w:val="004D2D1F"/>
    <w:rsid w:val="004D2D63"/>
    <w:rsid w:val="004D2DF1"/>
    <w:rsid w:val="004D319A"/>
    <w:rsid w:val="004D357D"/>
    <w:rsid w:val="004D3661"/>
    <w:rsid w:val="004D3FCA"/>
    <w:rsid w:val="004D47FB"/>
    <w:rsid w:val="004D5303"/>
    <w:rsid w:val="004D5F7C"/>
    <w:rsid w:val="004D611A"/>
    <w:rsid w:val="004D6121"/>
    <w:rsid w:val="004D6260"/>
    <w:rsid w:val="004D69E7"/>
    <w:rsid w:val="004D7753"/>
    <w:rsid w:val="004D7755"/>
    <w:rsid w:val="004D7F23"/>
    <w:rsid w:val="004E0A8F"/>
    <w:rsid w:val="004E0BFD"/>
    <w:rsid w:val="004E0FAF"/>
    <w:rsid w:val="004E101F"/>
    <w:rsid w:val="004E20E0"/>
    <w:rsid w:val="004E2569"/>
    <w:rsid w:val="004E25BC"/>
    <w:rsid w:val="004E27FA"/>
    <w:rsid w:val="004E2F5E"/>
    <w:rsid w:val="004E36C4"/>
    <w:rsid w:val="004E3775"/>
    <w:rsid w:val="004E405F"/>
    <w:rsid w:val="004E4A7F"/>
    <w:rsid w:val="004E4B5E"/>
    <w:rsid w:val="004E50DD"/>
    <w:rsid w:val="004E5EE3"/>
    <w:rsid w:val="004E5F1D"/>
    <w:rsid w:val="004E601B"/>
    <w:rsid w:val="004E62AF"/>
    <w:rsid w:val="004E62F3"/>
    <w:rsid w:val="004E6507"/>
    <w:rsid w:val="004E6797"/>
    <w:rsid w:val="004E690C"/>
    <w:rsid w:val="004E6942"/>
    <w:rsid w:val="004E7320"/>
    <w:rsid w:val="004E7BD0"/>
    <w:rsid w:val="004F00D3"/>
    <w:rsid w:val="004F0C30"/>
    <w:rsid w:val="004F1613"/>
    <w:rsid w:val="004F18AE"/>
    <w:rsid w:val="004F19DD"/>
    <w:rsid w:val="004F1C50"/>
    <w:rsid w:val="004F1CAF"/>
    <w:rsid w:val="004F1E33"/>
    <w:rsid w:val="004F1EEB"/>
    <w:rsid w:val="004F21C4"/>
    <w:rsid w:val="004F2576"/>
    <w:rsid w:val="004F2B0D"/>
    <w:rsid w:val="004F2CEF"/>
    <w:rsid w:val="004F2EE1"/>
    <w:rsid w:val="004F3633"/>
    <w:rsid w:val="004F4650"/>
    <w:rsid w:val="004F48AE"/>
    <w:rsid w:val="004F49FE"/>
    <w:rsid w:val="004F4A4D"/>
    <w:rsid w:val="004F4ADB"/>
    <w:rsid w:val="004F58B4"/>
    <w:rsid w:val="004F5B51"/>
    <w:rsid w:val="004F6221"/>
    <w:rsid w:val="004F625C"/>
    <w:rsid w:val="004F6851"/>
    <w:rsid w:val="004F68A3"/>
    <w:rsid w:val="004F6D5C"/>
    <w:rsid w:val="004F6E0A"/>
    <w:rsid w:val="004F779D"/>
    <w:rsid w:val="004F77CF"/>
    <w:rsid w:val="004F784B"/>
    <w:rsid w:val="004F7898"/>
    <w:rsid w:val="004F7ADD"/>
    <w:rsid w:val="004F7ECD"/>
    <w:rsid w:val="00500E54"/>
    <w:rsid w:val="0050131A"/>
    <w:rsid w:val="00501410"/>
    <w:rsid w:val="00501D54"/>
    <w:rsid w:val="005025BC"/>
    <w:rsid w:val="00502B09"/>
    <w:rsid w:val="00502B18"/>
    <w:rsid w:val="00503109"/>
    <w:rsid w:val="005044A3"/>
    <w:rsid w:val="0050495E"/>
    <w:rsid w:val="00505A30"/>
    <w:rsid w:val="00505CDB"/>
    <w:rsid w:val="0050725B"/>
    <w:rsid w:val="005072E0"/>
    <w:rsid w:val="00507D80"/>
    <w:rsid w:val="00510410"/>
    <w:rsid w:val="00511316"/>
    <w:rsid w:val="00511D51"/>
    <w:rsid w:val="00512228"/>
    <w:rsid w:val="00512BCF"/>
    <w:rsid w:val="00512DA2"/>
    <w:rsid w:val="005130CF"/>
    <w:rsid w:val="0051320B"/>
    <w:rsid w:val="0051371C"/>
    <w:rsid w:val="00514095"/>
    <w:rsid w:val="00514CA7"/>
    <w:rsid w:val="00514D3B"/>
    <w:rsid w:val="00515310"/>
    <w:rsid w:val="0051533A"/>
    <w:rsid w:val="00516E86"/>
    <w:rsid w:val="00517329"/>
    <w:rsid w:val="00517475"/>
    <w:rsid w:val="005177B8"/>
    <w:rsid w:val="00517A46"/>
    <w:rsid w:val="00517CB1"/>
    <w:rsid w:val="00517DAE"/>
    <w:rsid w:val="0052053C"/>
    <w:rsid w:val="005205A2"/>
    <w:rsid w:val="00520F98"/>
    <w:rsid w:val="005211E9"/>
    <w:rsid w:val="005216EE"/>
    <w:rsid w:val="0052182A"/>
    <w:rsid w:val="005234A2"/>
    <w:rsid w:val="00524DE8"/>
    <w:rsid w:val="00524E79"/>
    <w:rsid w:val="00524F05"/>
    <w:rsid w:val="005252FD"/>
    <w:rsid w:val="0052617C"/>
    <w:rsid w:val="0052642C"/>
    <w:rsid w:val="00526979"/>
    <w:rsid w:val="005273C4"/>
    <w:rsid w:val="0053069E"/>
    <w:rsid w:val="005306C5"/>
    <w:rsid w:val="005307EE"/>
    <w:rsid w:val="00530D5B"/>
    <w:rsid w:val="0053180A"/>
    <w:rsid w:val="0053193E"/>
    <w:rsid w:val="00531955"/>
    <w:rsid w:val="00531FAD"/>
    <w:rsid w:val="00532790"/>
    <w:rsid w:val="00532808"/>
    <w:rsid w:val="00532B11"/>
    <w:rsid w:val="00532B76"/>
    <w:rsid w:val="00532BE8"/>
    <w:rsid w:val="00532C08"/>
    <w:rsid w:val="00532CA3"/>
    <w:rsid w:val="00532D09"/>
    <w:rsid w:val="005333B3"/>
    <w:rsid w:val="005338C7"/>
    <w:rsid w:val="00533E92"/>
    <w:rsid w:val="00533F73"/>
    <w:rsid w:val="00534073"/>
    <w:rsid w:val="00534EFE"/>
    <w:rsid w:val="0053586C"/>
    <w:rsid w:val="00535D8B"/>
    <w:rsid w:val="00536B83"/>
    <w:rsid w:val="0053713F"/>
    <w:rsid w:val="00537C9B"/>
    <w:rsid w:val="00537D2C"/>
    <w:rsid w:val="00540D84"/>
    <w:rsid w:val="00541236"/>
    <w:rsid w:val="00541BB0"/>
    <w:rsid w:val="00541E29"/>
    <w:rsid w:val="00542297"/>
    <w:rsid w:val="00542670"/>
    <w:rsid w:val="00543D55"/>
    <w:rsid w:val="00544576"/>
    <w:rsid w:val="0054464B"/>
    <w:rsid w:val="00545817"/>
    <w:rsid w:val="00546788"/>
    <w:rsid w:val="00547180"/>
    <w:rsid w:val="00547377"/>
    <w:rsid w:val="005504E3"/>
    <w:rsid w:val="0055070F"/>
    <w:rsid w:val="00551421"/>
    <w:rsid w:val="005514BF"/>
    <w:rsid w:val="0055176C"/>
    <w:rsid w:val="00551976"/>
    <w:rsid w:val="005520AB"/>
    <w:rsid w:val="0055289E"/>
    <w:rsid w:val="005529A9"/>
    <w:rsid w:val="00552EAB"/>
    <w:rsid w:val="0055354F"/>
    <w:rsid w:val="00553703"/>
    <w:rsid w:val="005537CE"/>
    <w:rsid w:val="005538EB"/>
    <w:rsid w:val="00553C16"/>
    <w:rsid w:val="00553C57"/>
    <w:rsid w:val="00553CCB"/>
    <w:rsid w:val="00553E31"/>
    <w:rsid w:val="00554236"/>
    <w:rsid w:val="005542BE"/>
    <w:rsid w:val="0055475D"/>
    <w:rsid w:val="005551A3"/>
    <w:rsid w:val="00555995"/>
    <w:rsid w:val="00555B20"/>
    <w:rsid w:val="005564E4"/>
    <w:rsid w:val="00556DA3"/>
    <w:rsid w:val="00556DCD"/>
    <w:rsid w:val="00556F6A"/>
    <w:rsid w:val="00556FED"/>
    <w:rsid w:val="00557D14"/>
    <w:rsid w:val="00560391"/>
    <w:rsid w:val="0056041A"/>
    <w:rsid w:val="00560EA5"/>
    <w:rsid w:val="0056134E"/>
    <w:rsid w:val="00561CE4"/>
    <w:rsid w:val="00561D07"/>
    <w:rsid w:val="005620B1"/>
    <w:rsid w:val="00562463"/>
    <w:rsid w:val="00562878"/>
    <w:rsid w:val="00562CA1"/>
    <w:rsid w:val="00563E5A"/>
    <w:rsid w:val="00564147"/>
    <w:rsid w:val="0056491B"/>
    <w:rsid w:val="00564E15"/>
    <w:rsid w:val="00564F0D"/>
    <w:rsid w:val="00564FC6"/>
    <w:rsid w:val="005655CB"/>
    <w:rsid w:val="00565617"/>
    <w:rsid w:val="00565D96"/>
    <w:rsid w:val="00565F2F"/>
    <w:rsid w:val="005661AD"/>
    <w:rsid w:val="00566919"/>
    <w:rsid w:val="00566A93"/>
    <w:rsid w:val="00566D69"/>
    <w:rsid w:val="0056734B"/>
    <w:rsid w:val="00567A4D"/>
    <w:rsid w:val="00570810"/>
    <w:rsid w:val="00570ABF"/>
    <w:rsid w:val="00570D78"/>
    <w:rsid w:val="00571C9D"/>
    <w:rsid w:val="00571D5A"/>
    <w:rsid w:val="005727F5"/>
    <w:rsid w:val="00572849"/>
    <w:rsid w:val="0057308E"/>
    <w:rsid w:val="00573F3F"/>
    <w:rsid w:val="005747CA"/>
    <w:rsid w:val="0057486B"/>
    <w:rsid w:val="005753B7"/>
    <w:rsid w:val="0057559E"/>
    <w:rsid w:val="0057569B"/>
    <w:rsid w:val="00576223"/>
    <w:rsid w:val="00576256"/>
    <w:rsid w:val="0057678B"/>
    <w:rsid w:val="00576C5B"/>
    <w:rsid w:val="00577524"/>
    <w:rsid w:val="005804FB"/>
    <w:rsid w:val="00580B57"/>
    <w:rsid w:val="00580F11"/>
    <w:rsid w:val="00580FB3"/>
    <w:rsid w:val="005811BD"/>
    <w:rsid w:val="00581631"/>
    <w:rsid w:val="00581B63"/>
    <w:rsid w:val="005820F3"/>
    <w:rsid w:val="0058239C"/>
    <w:rsid w:val="00582894"/>
    <w:rsid w:val="005828D9"/>
    <w:rsid w:val="00584089"/>
    <w:rsid w:val="0058469D"/>
    <w:rsid w:val="005853C6"/>
    <w:rsid w:val="00585631"/>
    <w:rsid w:val="00585A0D"/>
    <w:rsid w:val="00586682"/>
    <w:rsid w:val="00586B9F"/>
    <w:rsid w:val="00587E3C"/>
    <w:rsid w:val="00587F25"/>
    <w:rsid w:val="0059020F"/>
    <w:rsid w:val="005905F3"/>
    <w:rsid w:val="0059075A"/>
    <w:rsid w:val="00590874"/>
    <w:rsid w:val="00590D38"/>
    <w:rsid w:val="005911C0"/>
    <w:rsid w:val="00591F8F"/>
    <w:rsid w:val="00592195"/>
    <w:rsid w:val="00592466"/>
    <w:rsid w:val="00592EBA"/>
    <w:rsid w:val="00592EFE"/>
    <w:rsid w:val="0059325B"/>
    <w:rsid w:val="00593CFF"/>
    <w:rsid w:val="005942D4"/>
    <w:rsid w:val="005946CD"/>
    <w:rsid w:val="00594DEC"/>
    <w:rsid w:val="00594E89"/>
    <w:rsid w:val="005954AC"/>
    <w:rsid w:val="0059579D"/>
    <w:rsid w:val="00595F62"/>
    <w:rsid w:val="005960DA"/>
    <w:rsid w:val="00596459"/>
    <w:rsid w:val="0059661D"/>
    <w:rsid w:val="00596A14"/>
    <w:rsid w:val="00596AD5"/>
    <w:rsid w:val="00597093"/>
    <w:rsid w:val="005972EA"/>
    <w:rsid w:val="00597BA3"/>
    <w:rsid w:val="00597D05"/>
    <w:rsid w:val="00597FC2"/>
    <w:rsid w:val="005A00E5"/>
    <w:rsid w:val="005A0896"/>
    <w:rsid w:val="005A0FEC"/>
    <w:rsid w:val="005A0FF4"/>
    <w:rsid w:val="005A1040"/>
    <w:rsid w:val="005A10D8"/>
    <w:rsid w:val="005A12BE"/>
    <w:rsid w:val="005A1B20"/>
    <w:rsid w:val="005A2399"/>
    <w:rsid w:val="005A26AD"/>
    <w:rsid w:val="005A2E4C"/>
    <w:rsid w:val="005A2EAF"/>
    <w:rsid w:val="005A2F3D"/>
    <w:rsid w:val="005A3575"/>
    <w:rsid w:val="005A3FE3"/>
    <w:rsid w:val="005A41FF"/>
    <w:rsid w:val="005A4FB3"/>
    <w:rsid w:val="005A530D"/>
    <w:rsid w:val="005A5C1B"/>
    <w:rsid w:val="005A5C49"/>
    <w:rsid w:val="005A6343"/>
    <w:rsid w:val="005A6484"/>
    <w:rsid w:val="005A6732"/>
    <w:rsid w:val="005A703A"/>
    <w:rsid w:val="005A7190"/>
    <w:rsid w:val="005A71BC"/>
    <w:rsid w:val="005A7B5E"/>
    <w:rsid w:val="005B00EB"/>
    <w:rsid w:val="005B0E2E"/>
    <w:rsid w:val="005B0F36"/>
    <w:rsid w:val="005B12EE"/>
    <w:rsid w:val="005B236D"/>
    <w:rsid w:val="005B53EF"/>
    <w:rsid w:val="005B5883"/>
    <w:rsid w:val="005B5C34"/>
    <w:rsid w:val="005B5DC7"/>
    <w:rsid w:val="005B5FAE"/>
    <w:rsid w:val="005B64B7"/>
    <w:rsid w:val="005B6677"/>
    <w:rsid w:val="005B69A1"/>
    <w:rsid w:val="005B6DF2"/>
    <w:rsid w:val="005B7C7C"/>
    <w:rsid w:val="005C0295"/>
    <w:rsid w:val="005C0970"/>
    <w:rsid w:val="005C0DCE"/>
    <w:rsid w:val="005C110F"/>
    <w:rsid w:val="005C22B4"/>
    <w:rsid w:val="005C2BB4"/>
    <w:rsid w:val="005C2E1F"/>
    <w:rsid w:val="005C2E75"/>
    <w:rsid w:val="005C35A9"/>
    <w:rsid w:val="005C3A9C"/>
    <w:rsid w:val="005C4114"/>
    <w:rsid w:val="005C488A"/>
    <w:rsid w:val="005C4C3B"/>
    <w:rsid w:val="005C4CBA"/>
    <w:rsid w:val="005C5632"/>
    <w:rsid w:val="005C5E5E"/>
    <w:rsid w:val="005C6604"/>
    <w:rsid w:val="005C6C5D"/>
    <w:rsid w:val="005C73C3"/>
    <w:rsid w:val="005C7ADF"/>
    <w:rsid w:val="005C7F53"/>
    <w:rsid w:val="005D02DA"/>
    <w:rsid w:val="005D0320"/>
    <w:rsid w:val="005D0451"/>
    <w:rsid w:val="005D055B"/>
    <w:rsid w:val="005D077B"/>
    <w:rsid w:val="005D0B55"/>
    <w:rsid w:val="005D0BC1"/>
    <w:rsid w:val="005D1257"/>
    <w:rsid w:val="005D13DB"/>
    <w:rsid w:val="005D1EB3"/>
    <w:rsid w:val="005D2019"/>
    <w:rsid w:val="005D374A"/>
    <w:rsid w:val="005D3D7D"/>
    <w:rsid w:val="005D3FC1"/>
    <w:rsid w:val="005D470E"/>
    <w:rsid w:val="005D4BCB"/>
    <w:rsid w:val="005D5A1E"/>
    <w:rsid w:val="005D5DB1"/>
    <w:rsid w:val="005D5F04"/>
    <w:rsid w:val="005D61CC"/>
    <w:rsid w:val="005E05FF"/>
    <w:rsid w:val="005E0A5E"/>
    <w:rsid w:val="005E1510"/>
    <w:rsid w:val="005E2738"/>
    <w:rsid w:val="005E3A38"/>
    <w:rsid w:val="005E3AD1"/>
    <w:rsid w:val="005E3D91"/>
    <w:rsid w:val="005E46DD"/>
    <w:rsid w:val="005E472E"/>
    <w:rsid w:val="005E4BAC"/>
    <w:rsid w:val="005E57AB"/>
    <w:rsid w:val="005E5894"/>
    <w:rsid w:val="005E59F8"/>
    <w:rsid w:val="005E60C7"/>
    <w:rsid w:val="005E6507"/>
    <w:rsid w:val="005E6B75"/>
    <w:rsid w:val="005E7236"/>
    <w:rsid w:val="005E74D5"/>
    <w:rsid w:val="005E7A6A"/>
    <w:rsid w:val="005E7AD8"/>
    <w:rsid w:val="005E7BD7"/>
    <w:rsid w:val="005F0355"/>
    <w:rsid w:val="005F0AB1"/>
    <w:rsid w:val="005F10A0"/>
    <w:rsid w:val="005F12D8"/>
    <w:rsid w:val="005F2D84"/>
    <w:rsid w:val="005F2FB9"/>
    <w:rsid w:val="005F315A"/>
    <w:rsid w:val="005F42DA"/>
    <w:rsid w:val="005F4525"/>
    <w:rsid w:val="005F486D"/>
    <w:rsid w:val="005F4B95"/>
    <w:rsid w:val="005F4CFA"/>
    <w:rsid w:val="005F56B9"/>
    <w:rsid w:val="005F5C7C"/>
    <w:rsid w:val="005F5F6B"/>
    <w:rsid w:val="005F6664"/>
    <w:rsid w:val="005F6894"/>
    <w:rsid w:val="005F70F4"/>
    <w:rsid w:val="005F71BF"/>
    <w:rsid w:val="005F74D8"/>
    <w:rsid w:val="005F7A67"/>
    <w:rsid w:val="00601048"/>
    <w:rsid w:val="0060112B"/>
    <w:rsid w:val="00601915"/>
    <w:rsid w:val="00601959"/>
    <w:rsid w:val="00602C14"/>
    <w:rsid w:val="00602DD9"/>
    <w:rsid w:val="00603B8C"/>
    <w:rsid w:val="00603BD0"/>
    <w:rsid w:val="00603FB8"/>
    <w:rsid w:val="00604183"/>
    <w:rsid w:val="006046BE"/>
    <w:rsid w:val="00604995"/>
    <w:rsid w:val="00605569"/>
    <w:rsid w:val="00605B54"/>
    <w:rsid w:val="00605F43"/>
    <w:rsid w:val="00605F8A"/>
    <w:rsid w:val="006063FB"/>
    <w:rsid w:val="006065D7"/>
    <w:rsid w:val="006069A3"/>
    <w:rsid w:val="006069F9"/>
    <w:rsid w:val="00606AE2"/>
    <w:rsid w:val="00606BFF"/>
    <w:rsid w:val="00606C25"/>
    <w:rsid w:val="006076D4"/>
    <w:rsid w:val="00607D8C"/>
    <w:rsid w:val="0061034F"/>
    <w:rsid w:val="006108B3"/>
    <w:rsid w:val="00610A77"/>
    <w:rsid w:val="00610E42"/>
    <w:rsid w:val="00611894"/>
    <w:rsid w:val="00612212"/>
    <w:rsid w:val="00612228"/>
    <w:rsid w:val="00612F3E"/>
    <w:rsid w:val="0061336C"/>
    <w:rsid w:val="0061399B"/>
    <w:rsid w:val="00613B27"/>
    <w:rsid w:val="006145D0"/>
    <w:rsid w:val="00614B46"/>
    <w:rsid w:val="0061573C"/>
    <w:rsid w:val="00616246"/>
    <w:rsid w:val="00616388"/>
    <w:rsid w:val="00616684"/>
    <w:rsid w:val="006176E5"/>
    <w:rsid w:val="006178C1"/>
    <w:rsid w:val="00617CE2"/>
    <w:rsid w:val="0062062A"/>
    <w:rsid w:val="00620FE1"/>
    <w:rsid w:val="00621053"/>
    <w:rsid w:val="0062138C"/>
    <w:rsid w:val="00621662"/>
    <w:rsid w:val="00621B69"/>
    <w:rsid w:val="00621ED6"/>
    <w:rsid w:val="00623D65"/>
    <w:rsid w:val="00624099"/>
    <w:rsid w:val="00624362"/>
    <w:rsid w:val="00624563"/>
    <w:rsid w:val="006245AF"/>
    <w:rsid w:val="00624720"/>
    <w:rsid w:val="00624A60"/>
    <w:rsid w:val="00624D89"/>
    <w:rsid w:val="00625611"/>
    <w:rsid w:val="006259C9"/>
    <w:rsid w:val="00625A6B"/>
    <w:rsid w:val="00625B04"/>
    <w:rsid w:val="00625BB6"/>
    <w:rsid w:val="00625F8A"/>
    <w:rsid w:val="00626818"/>
    <w:rsid w:val="00626BA4"/>
    <w:rsid w:val="00626EE6"/>
    <w:rsid w:val="00626F63"/>
    <w:rsid w:val="00627728"/>
    <w:rsid w:val="0063071D"/>
    <w:rsid w:val="00631014"/>
    <w:rsid w:val="00631CA0"/>
    <w:rsid w:val="00631D7B"/>
    <w:rsid w:val="00632906"/>
    <w:rsid w:val="00632D68"/>
    <w:rsid w:val="00633605"/>
    <w:rsid w:val="00633BCD"/>
    <w:rsid w:val="00633C4E"/>
    <w:rsid w:val="00633E3A"/>
    <w:rsid w:val="0063415F"/>
    <w:rsid w:val="006345D2"/>
    <w:rsid w:val="006350A2"/>
    <w:rsid w:val="00635173"/>
    <w:rsid w:val="00635A70"/>
    <w:rsid w:val="00635D1C"/>
    <w:rsid w:val="006365D0"/>
    <w:rsid w:val="00636754"/>
    <w:rsid w:val="00636A63"/>
    <w:rsid w:val="00636FF9"/>
    <w:rsid w:val="00637611"/>
    <w:rsid w:val="00637FFA"/>
    <w:rsid w:val="00640131"/>
    <w:rsid w:val="00640CCF"/>
    <w:rsid w:val="00640D84"/>
    <w:rsid w:val="00640F40"/>
    <w:rsid w:val="00641007"/>
    <w:rsid w:val="00641DE1"/>
    <w:rsid w:val="00641F62"/>
    <w:rsid w:val="0064252D"/>
    <w:rsid w:val="006438F3"/>
    <w:rsid w:val="00643C21"/>
    <w:rsid w:val="00643E20"/>
    <w:rsid w:val="00644055"/>
    <w:rsid w:val="0064433C"/>
    <w:rsid w:val="00644651"/>
    <w:rsid w:val="0064554E"/>
    <w:rsid w:val="00645625"/>
    <w:rsid w:val="006459C8"/>
    <w:rsid w:val="00645ECC"/>
    <w:rsid w:val="00646DC7"/>
    <w:rsid w:val="00647A1B"/>
    <w:rsid w:val="00650351"/>
    <w:rsid w:val="00650431"/>
    <w:rsid w:val="006505E0"/>
    <w:rsid w:val="006508BD"/>
    <w:rsid w:val="00650D84"/>
    <w:rsid w:val="00651FC9"/>
    <w:rsid w:val="00652239"/>
    <w:rsid w:val="0065250D"/>
    <w:rsid w:val="0065291A"/>
    <w:rsid w:val="00652AE7"/>
    <w:rsid w:val="006534F8"/>
    <w:rsid w:val="0065398D"/>
    <w:rsid w:val="00653B81"/>
    <w:rsid w:val="00653D30"/>
    <w:rsid w:val="006542CA"/>
    <w:rsid w:val="0065486E"/>
    <w:rsid w:val="006548C4"/>
    <w:rsid w:val="006549F0"/>
    <w:rsid w:val="00654A6E"/>
    <w:rsid w:val="006554A3"/>
    <w:rsid w:val="006556D4"/>
    <w:rsid w:val="00656638"/>
    <w:rsid w:val="00656663"/>
    <w:rsid w:val="00656D89"/>
    <w:rsid w:val="006578D2"/>
    <w:rsid w:val="00657A39"/>
    <w:rsid w:val="00657E0C"/>
    <w:rsid w:val="006603F8"/>
    <w:rsid w:val="006618F1"/>
    <w:rsid w:val="00661BB9"/>
    <w:rsid w:val="00661E80"/>
    <w:rsid w:val="00662362"/>
    <w:rsid w:val="006626F8"/>
    <w:rsid w:val="00662C8C"/>
    <w:rsid w:val="00663151"/>
    <w:rsid w:val="0066356D"/>
    <w:rsid w:val="006638CA"/>
    <w:rsid w:val="00665485"/>
    <w:rsid w:val="00665A03"/>
    <w:rsid w:val="00665C64"/>
    <w:rsid w:val="006666E4"/>
    <w:rsid w:val="00666D16"/>
    <w:rsid w:val="00666E61"/>
    <w:rsid w:val="006673A2"/>
    <w:rsid w:val="00667F1A"/>
    <w:rsid w:val="00670527"/>
    <w:rsid w:val="0067079A"/>
    <w:rsid w:val="006711B1"/>
    <w:rsid w:val="00671508"/>
    <w:rsid w:val="006716EB"/>
    <w:rsid w:val="006719BB"/>
    <w:rsid w:val="00671FA1"/>
    <w:rsid w:val="006724F8"/>
    <w:rsid w:val="006728A7"/>
    <w:rsid w:val="00672B89"/>
    <w:rsid w:val="00672BED"/>
    <w:rsid w:val="00672D22"/>
    <w:rsid w:val="006730F8"/>
    <w:rsid w:val="006735A9"/>
    <w:rsid w:val="00675C68"/>
    <w:rsid w:val="00675E62"/>
    <w:rsid w:val="00676920"/>
    <w:rsid w:val="00676981"/>
    <w:rsid w:val="00677097"/>
    <w:rsid w:val="006771D0"/>
    <w:rsid w:val="00677425"/>
    <w:rsid w:val="006803CD"/>
    <w:rsid w:val="00680B0F"/>
    <w:rsid w:val="0068115D"/>
    <w:rsid w:val="00682281"/>
    <w:rsid w:val="006827DC"/>
    <w:rsid w:val="0068287C"/>
    <w:rsid w:val="006828D3"/>
    <w:rsid w:val="00682B67"/>
    <w:rsid w:val="00683266"/>
    <w:rsid w:val="006833BE"/>
    <w:rsid w:val="00683BE2"/>
    <w:rsid w:val="00683BFE"/>
    <w:rsid w:val="006849C4"/>
    <w:rsid w:val="0068608F"/>
    <w:rsid w:val="0068648C"/>
    <w:rsid w:val="006864DE"/>
    <w:rsid w:val="006866F6"/>
    <w:rsid w:val="00686EE4"/>
    <w:rsid w:val="006872C8"/>
    <w:rsid w:val="0068754C"/>
    <w:rsid w:val="00687DBB"/>
    <w:rsid w:val="0069009E"/>
    <w:rsid w:val="00690100"/>
    <w:rsid w:val="006908C8"/>
    <w:rsid w:val="0069091A"/>
    <w:rsid w:val="00691360"/>
    <w:rsid w:val="00691DD9"/>
    <w:rsid w:val="00692CBF"/>
    <w:rsid w:val="0069371E"/>
    <w:rsid w:val="00693A5C"/>
    <w:rsid w:val="006943D6"/>
    <w:rsid w:val="0069568A"/>
    <w:rsid w:val="00695AC8"/>
    <w:rsid w:val="00695AD2"/>
    <w:rsid w:val="00695D99"/>
    <w:rsid w:val="00695E1C"/>
    <w:rsid w:val="00696674"/>
    <w:rsid w:val="006970CA"/>
    <w:rsid w:val="00697887"/>
    <w:rsid w:val="006A0226"/>
    <w:rsid w:val="006A0450"/>
    <w:rsid w:val="006A0B89"/>
    <w:rsid w:val="006A0DCF"/>
    <w:rsid w:val="006A1291"/>
    <w:rsid w:val="006A1FD0"/>
    <w:rsid w:val="006A2A53"/>
    <w:rsid w:val="006A2B5C"/>
    <w:rsid w:val="006A2D19"/>
    <w:rsid w:val="006A2E6E"/>
    <w:rsid w:val="006A2FFE"/>
    <w:rsid w:val="006A31D4"/>
    <w:rsid w:val="006A38DB"/>
    <w:rsid w:val="006A3AF4"/>
    <w:rsid w:val="006A4B2E"/>
    <w:rsid w:val="006A4B3D"/>
    <w:rsid w:val="006A57C2"/>
    <w:rsid w:val="006A58DB"/>
    <w:rsid w:val="006A5A6A"/>
    <w:rsid w:val="006A60F0"/>
    <w:rsid w:val="006A641E"/>
    <w:rsid w:val="006A6FF6"/>
    <w:rsid w:val="006B0062"/>
    <w:rsid w:val="006B0677"/>
    <w:rsid w:val="006B0996"/>
    <w:rsid w:val="006B0AF9"/>
    <w:rsid w:val="006B0FE0"/>
    <w:rsid w:val="006B1039"/>
    <w:rsid w:val="006B1CA9"/>
    <w:rsid w:val="006B2029"/>
    <w:rsid w:val="006B30EA"/>
    <w:rsid w:val="006B35ED"/>
    <w:rsid w:val="006B3AF3"/>
    <w:rsid w:val="006B3DE4"/>
    <w:rsid w:val="006B3ED9"/>
    <w:rsid w:val="006B41DE"/>
    <w:rsid w:val="006B4216"/>
    <w:rsid w:val="006B44EF"/>
    <w:rsid w:val="006B466B"/>
    <w:rsid w:val="006B4FEE"/>
    <w:rsid w:val="006B66C8"/>
    <w:rsid w:val="006B7E85"/>
    <w:rsid w:val="006C02F0"/>
    <w:rsid w:val="006C086C"/>
    <w:rsid w:val="006C1064"/>
    <w:rsid w:val="006C13C8"/>
    <w:rsid w:val="006C1692"/>
    <w:rsid w:val="006C180E"/>
    <w:rsid w:val="006C1F44"/>
    <w:rsid w:val="006C30C0"/>
    <w:rsid w:val="006C33C6"/>
    <w:rsid w:val="006C37DB"/>
    <w:rsid w:val="006C41AE"/>
    <w:rsid w:val="006C51AB"/>
    <w:rsid w:val="006C540D"/>
    <w:rsid w:val="006C5C26"/>
    <w:rsid w:val="006C6680"/>
    <w:rsid w:val="006C68A0"/>
    <w:rsid w:val="006C7C16"/>
    <w:rsid w:val="006D01E8"/>
    <w:rsid w:val="006D0BFE"/>
    <w:rsid w:val="006D0DED"/>
    <w:rsid w:val="006D0E3C"/>
    <w:rsid w:val="006D13EB"/>
    <w:rsid w:val="006D347E"/>
    <w:rsid w:val="006D3743"/>
    <w:rsid w:val="006D3A6C"/>
    <w:rsid w:val="006D423E"/>
    <w:rsid w:val="006D45AF"/>
    <w:rsid w:val="006D4A8B"/>
    <w:rsid w:val="006D56A5"/>
    <w:rsid w:val="006D5C09"/>
    <w:rsid w:val="006D5C61"/>
    <w:rsid w:val="006D64DB"/>
    <w:rsid w:val="006D6629"/>
    <w:rsid w:val="006D6CD6"/>
    <w:rsid w:val="006D71EF"/>
    <w:rsid w:val="006D72D2"/>
    <w:rsid w:val="006E008E"/>
    <w:rsid w:val="006E0F8C"/>
    <w:rsid w:val="006E14DE"/>
    <w:rsid w:val="006E1599"/>
    <w:rsid w:val="006E1C8D"/>
    <w:rsid w:val="006E2245"/>
    <w:rsid w:val="006E25AE"/>
    <w:rsid w:val="006E25B2"/>
    <w:rsid w:val="006E2BCC"/>
    <w:rsid w:val="006E37A4"/>
    <w:rsid w:val="006E3A79"/>
    <w:rsid w:val="006E4579"/>
    <w:rsid w:val="006E477D"/>
    <w:rsid w:val="006E4B11"/>
    <w:rsid w:val="006E6D9B"/>
    <w:rsid w:val="006E7A81"/>
    <w:rsid w:val="006E7E30"/>
    <w:rsid w:val="006F059C"/>
    <w:rsid w:val="006F0807"/>
    <w:rsid w:val="006F0C82"/>
    <w:rsid w:val="006F0CB0"/>
    <w:rsid w:val="006F0D48"/>
    <w:rsid w:val="006F0EF3"/>
    <w:rsid w:val="006F1067"/>
    <w:rsid w:val="006F13AD"/>
    <w:rsid w:val="006F1447"/>
    <w:rsid w:val="006F175E"/>
    <w:rsid w:val="006F3B97"/>
    <w:rsid w:val="006F3EDE"/>
    <w:rsid w:val="006F43CC"/>
    <w:rsid w:val="006F4A6F"/>
    <w:rsid w:val="006F5000"/>
    <w:rsid w:val="006F557D"/>
    <w:rsid w:val="006F5D0F"/>
    <w:rsid w:val="006F5D62"/>
    <w:rsid w:val="006F64C3"/>
    <w:rsid w:val="006F6E17"/>
    <w:rsid w:val="006F6F75"/>
    <w:rsid w:val="006F71BA"/>
    <w:rsid w:val="006F7373"/>
    <w:rsid w:val="006F776C"/>
    <w:rsid w:val="006F7C13"/>
    <w:rsid w:val="006F7FB9"/>
    <w:rsid w:val="00700400"/>
    <w:rsid w:val="007007DA"/>
    <w:rsid w:val="00701339"/>
    <w:rsid w:val="00701D17"/>
    <w:rsid w:val="00702241"/>
    <w:rsid w:val="00702D9D"/>
    <w:rsid w:val="00702DED"/>
    <w:rsid w:val="0070380D"/>
    <w:rsid w:val="00704092"/>
    <w:rsid w:val="00704316"/>
    <w:rsid w:val="00704474"/>
    <w:rsid w:val="00704D01"/>
    <w:rsid w:val="00704EB0"/>
    <w:rsid w:val="00705705"/>
    <w:rsid w:val="00706846"/>
    <w:rsid w:val="00707586"/>
    <w:rsid w:val="00707DD7"/>
    <w:rsid w:val="00707ECA"/>
    <w:rsid w:val="00710559"/>
    <w:rsid w:val="00710659"/>
    <w:rsid w:val="00710AEF"/>
    <w:rsid w:val="00710DBA"/>
    <w:rsid w:val="00711685"/>
    <w:rsid w:val="007116B6"/>
    <w:rsid w:val="00711A89"/>
    <w:rsid w:val="00711C0C"/>
    <w:rsid w:val="007120A9"/>
    <w:rsid w:val="007122EA"/>
    <w:rsid w:val="007128F9"/>
    <w:rsid w:val="00712A23"/>
    <w:rsid w:val="00713BEA"/>
    <w:rsid w:val="00714131"/>
    <w:rsid w:val="007152BD"/>
    <w:rsid w:val="007155F2"/>
    <w:rsid w:val="00715D4B"/>
    <w:rsid w:val="007202D3"/>
    <w:rsid w:val="0072123A"/>
    <w:rsid w:val="00721B72"/>
    <w:rsid w:val="0072246E"/>
    <w:rsid w:val="0072285C"/>
    <w:rsid w:val="00722922"/>
    <w:rsid w:val="007230A2"/>
    <w:rsid w:val="00724633"/>
    <w:rsid w:val="00724EBB"/>
    <w:rsid w:val="0072589D"/>
    <w:rsid w:val="007263BA"/>
    <w:rsid w:val="007279AD"/>
    <w:rsid w:val="00727CDD"/>
    <w:rsid w:val="00730DA0"/>
    <w:rsid w:val="00731362"/>
    <w:rsid w:val="00731682"/>
    <w:rsid w:val="0073190E"/>
    <w:rsid w:val="00731B95"/>
    <w:rsid w:val="00732213"/>
    <w:rsid w:val="00732356"/>
    <w:rsid w:val="00732358"/>
    <w:rsid w:val="00732A5D"/>
    <w:rsid w:val="00732BDC"/>
    <w:rsid w:val="00732D89"/>
    <w:rsid w:val="007337DD"/>
    <w:rsid w:val="007341A4"/>
    <w:rsid w:val="00735247"/>
    <w:rsid w:val="00735A43"/>
    <w:rsid w:val="00735AC1"/>
    <w:rsid w:val="007366BC"/>
    <w:rsid w:val="0073695D"/>
    <w:rsid w:val="00736E6B"/>
    <w:rsid w:val="00737F78"/>
    <w:rsid w:val="007402D7"/>
    <w:rsid w:val="00740495"/>
    <w:rsid w:val="00741047"/>
    <w:rsid w:val="0074162E"/>
    <w:rsid w:val="00741A86"/>
    <w:rsid w:val="00742706"/>
    <w:rsid w:val="00742BC6"/>
    <w:rsid w:val="00743879"/>
    <w:rsid w:val="00743C8E"/>
    <w:rsid w:val="0074473F"/>
    <w:rsid w:val="00744EA4"/>
    <w:rsid w:val="00745950"/>
    <w:rsid w:val="00745C6D"/>
    <w:rsid w:val="00745FD9"/>
    <w:rsid w:val="007462FB"/>
    <w:rsid w:val="0074651D"/>
    <w:rsid w:val="00746ABC"/>
    <w:rsid w:val="00746BE8"/>
    <w:rsid w:val="00746EC9"/>
    <w:rsid w:val="007470F9"/>
    <w:rsid w:val="007476A2"/>
    <w:rsid w:val="00747C9C"/>
    <w:rsid w:val="00750794"/>
    <w:rsid w:val="00750F61"/>
    <w:rsid w:val="00752154"/>
    <w:rsid w:val="00752311"/>
    <w:rsid w:val="00752A67"/>
    <w:rsid w:val="007530B6"/>
    <w:rsid w:val="0075428B"/>
    <w:rsid w:val="00754341"/>
    <w:rsid w:val="00754605"/>
    <w:rsid w:val="00754910"/>
    <w:rsid w:val="00754965"/>
    <w:rsid w:val="00754C15"/>
    <w:rsid w:val="00755018"/>
    <w:rsid w:val="00755183"/>
    <w:rsid w:val="00755451"/>
    <w:rsid w:val="00755631"/>
    <w:rsid w:val="0075629C"/>
    <w:rsid w:val="00756AEF"/>
    <w:rsid w:val="007571C4"/>
    <w:rsid w:val="007572BB"/>
    <w:rsid w:val="00757E35"/>
    <w:rsid w:val="00757F65"/>
    <w:rsid w:val="00757FEF"/>
    <w:rsid w:val="00760327"/>
    <w:rsid w:val="00760C4C"/>
    <w:rsid w:val="0076137D"/>
    <w:rsid w:val="00761AF2"/>
    <w:rsid w:val="00762C28"/>
    <w:rsid w:val="007632EF"/>
    <w:rsid w:val="007634CD"/>
    <w:rsid w:val="00763553"/>
    <w:rsid w:val="00763C66"/>
    <w:rsid w:val="0076422D"/>
    <w:rsid w:val="0076445B"/>
    <w:rsid w:val="00764706"/>
    <w:rsid w:val="00764952"/>
    <w:rsid w:val="00764C6C"/>
    <w:rsid w:val="0076660D"/>
    <w:rsid w:val="007667B1"/>
    <w:rsid w:val="007669E3"/>
    <w:rsid w:val="00770FCD"/>
    <w:rsid w:val="0077100B"/>
    <w:rsid w:val="00771028"/>
    <w:rsid w:val="00771531"/>
    <w:rsid w:val="00771BED"/>
    <w:rsid w:val="0077207A"/>
    <w:rsid w:val="00772C03"/>
    <w:rsid w:val="00772CC8"/>
    <w:rsid w:val="00772D28"/>
    <w:rsid w:val="007730C5"/>
    <w:rsid w:val="0077351C"/>
    <w:rsid w:val="0077366C"/>
    <w:rsid w:val="00774769"/>
    <w:rsid w:val="00775AA9"/>
    <w:rsid w:val="00775FD9"/>
    <w:rsid w:val="00777AC7"/>
    <w:rsid w:val="0078013B"/>
    <w:rsid w:val="0078083F"/>
    <w:rsid w:val="00781187"/>
    <w:rsid w:val="007815AA"/>
    <w:rsid w:val="00781B8E"/>
    <w:rsid w:val="00781F2E"/>
    <w:rsid w:val="0078212D"/>
    <w:rsid w:val="0078332F"/>
    <w:rsid w:val="0078334D"/>
    <w:rsid w:val="007833B6"/>
    <w:rsid w:val="00783760"/>
    <w:rsid w:val="00783875"/>
    <w:rsid w:val="007841DB"/>
    <w:rsid w:val="00784259"/>
    <w:rsid w:val="00784A23"/>
    <w:rsid w:val="00784A25"/>
    <w:rsid w:val="00784B97"/>
    <w:rsid w:val="00784D2D"/>
    <w:rsid w:val="00785506"/>
    <w:rsid w:val="0078593A"/>
    <w:rsid w:val="00786E2F"/>
    <w:rsid w:val="00786FE9"/>
    <w:rsid w:val="0078730B"/>
    <w:rsid w:val="007917B7"/>
    <w:rsid w:val="00791CD1"/>
    <w:rsid w:val="00792028"/>
    <w:rsid w:val="00792C7E"/>
    <w:rsid w:val="00793356"/>
    <w:rsid w:val="00793999"/>
    <w:rsid w:val="00793E2F"/>
    <w:rsid w:val="00793F6C"/>
    <w:rsid w:val="00794041"/>
    <w:rsid w:val="007942C3"/>
    <w:rsid w:val="00794382"/>
    <w:rsid w:val="00794642"/>
    <w:rsid w:val="00794685"/>
    <w:rsid w:val="00794B3C"/>
    <w:rsid w:val="00794DF5"/>
    <w:rsid w:val="00795757"/>
    <w:rsid w:val="00795817"/>
    <w:rsid w:val="0079596A"/>
    <w:rsid w:val="00796627"/>
    <w:rsid w:val="00796CBB"/>
    <w:rsid w:val="007971B6"/>
    <w:rsid w:val="00797AD9"/>
    <w:rsid w:val="007A0669"/>
    <w:rsid w:val="007A0879"/>
    <w:rsid w:val="007A0B89"/>
    <w:rsid w:val="007A0C2C"/>
    <w:rsid w:val="007A1044"/>
    <w:rsid w:val="007A1154"/>
    <w:rsid w:val="007A1173"/>
    <w:rsid w:val="007A1489"/>
    <w:rsid w:val="007A20DC"/>
    <w:rsid w:val="007A25C6"/>
    <w:rsid w:val="007A26B6"/>
    <w:rsid w:val="007A30F8"/>
    <w:rsid w:val="007A31D3"/>
    <w:rsid w:val="007A33C5"/>
    <w:rsid w:val="007A3787"/>
    <w:rsid w:val="007A4047"/>
    <w:rsid w:val="007A46A4"/>
    <w:rsid w:val="007A4FEF"/>
    <w:rsid w:val="007A52AD"/>
    <w:rsid w:val="007A5632"/>
    <w:rsid w:val="007A582D"/>
    <w:rsid w:val="007A5937"/>
    <w:rsid w:val="007A5D62"/>
    <w:rsid w:val="007A662B"/>
    <w:rsid w:val="007A6AC7"/>
    <w:rsid w:val="007A6E0B"/>
    <w:rsid w:val="007A6FEE"/>
    <w:rsid w:val="007A787A"/>
    <w:rsid w:val="007A79F9"/>
    <w:rsid w:val="007A7A6A"/>
    <w:rsid w:val="007A7F19"/>
    <w:rsid w:val="007B013D"/>
    <w:rsid w:val="007B0516"/>
    <w:rsid w:val="007B0A2C"/>
    <w:rsid w:val="007B0F1F"/>
    <w:rsid w:val="007B1E26"/>
    <w:rsid w:val="007B201B"/>
    <w:rsid w:val="007B201F"/>
    <w:rsid w:val="007B25B8"/>
    <w:rsid w:val="007B2D2B"/>
    <w:rsid w:val="007B31B1"/>
    <w:rsid w:val="007B3D05"/>
    <w:rsid w:val="007B3D15"/>
    <w:rsid w:val="007B419D"/>
    <w:rsid w:val="007B44EE"/>
    <w:rsid w:val="007B45E7"/>
    <w:rsid w:val="007B52BA"/>
    <w:rsid w:val="007B52D7"/>
    <w:rsid w:val="007B5BBA"/>
    <w:rsid w:val="007B736B"/>
    <w:rsid w:val="007B7E28"/>
    <w:rsid w:val="007C197F"/>
    <w:rsid w:val="007C1C06"/>
    <w:rsid w:val="007C2A4F"/>
    <w:rsid w:val="007C33C4"/>
    <w:rsid w:val="007C3C77"/>
    <w:rsid w:val="007C4843"/>
    <w:rsid w:val="007C4FCB"/>
    <w:rsid w:val="007C5FAD"/>
    <w:rsid w:val="007C6D11"/>
    <w:rsid w:val="007C7194"/>
    <w:rsid w:val="007C7465"/>
    <w:rsid w:val="007C7A37"/>
    <w:rsid w:val="007D060F"/>
    <w:rsid w:val="007D0F0E"/>
    <w:rsid w:val="007D10A0"/>
    <w:rsid w:val="007D1105"/>
    <w:rsid w:val="007D1666"/>
    <w:rsid w:val="007D2722"/>
    <w:rsid w:val="007D2BCD"/>
    <w:rsid w:val="007D2D15"/>
    <w:rsid w:val="007D2DC2"/>
    <w:rsid w:val="007D31A5"/>
    <w:rsid w:val="007D3226"/>
    <w:rsid w:val="007D350B"/>
    <w:rsid w:val="007D35AC"/>
    <w:rsid w:val="007D39D8"/>
    <w:rsid w:val="007D3A96"/>
    <w:rsid w:val="007D3B99"/>
    <w:rsid w:val="007D3FC6"/>
    <w:rsid w:val="007D401F"/>
    <w:rsid w:val="007D4107"/>
    <w:rsid w:val="007D4C66"/>
    <w:rsid w:val="007D52A4"/>
    <w:rsid w:val="007D5ABA"/>
    <w:rsid w:val="007D66BD"/>
    <w:rsid w:val="007D6968"/>
    <w:rsid w:val="007D70DA"/>
    <w:rsid w:val="007E00CD"/>
    <w:rsid w:val="007E0D1F"/>
    <w:rsid w:val="007E14AB"/>
    <w:rsid w:val="007E17F4"/>
    <w:rsid w:val="007E1824"/>
    <w:rsid w:val="007E1FD7"/>
    <w:rsid w:val="007E271A"/>
    <w:rsid w:val="007E2CD9"/>
    <w:rsid w:val="007E3112"/>
    <w:rsid w:val="007E40AA"/>
    <w:rsid w:val="007E45E4"/>
    <w:rsid w:val="007E4B94"/>
    <w:rsid w:val="007E4EB1"/>
    <w:rsid w:val="007E51A1"/>
    <w:rsid w:val="007E5E86"/>
    <w:rsid w:val="007E6272"/>
    <w:rsid w:val="007E6407"/>
    <w:rsid w:val="007E68E4"/>
    <w:rsid w:val="007E6DB5"/>
    <w:rsid w:val="007E7ED0"/>
    <w:rsid w:val="007F042C"/>
    <w:rsid w:val="007F06A6"/>
    <w:rsid w:val="007F13DB"/>
    <w:rsid w:val="007F15D9"/>
    <w:rsid w:val="007F1735"/>
    <w:rsid w:val="007F17D5"/>
    <w:rsid w:val="007F3DCA"/>
    <w:rsid w:val="007F3E87"/>
    <w:rsid w:val="007F3F1D"/>
    <w:rsid w:val="007F414E"/>
    <w:rsid w:val="007F424B"/>
    <w:rsid w:val="007F445F"/>
    <w:rsid w:val="007F475E"/>
    <w:rsid w:val="007F48D7"/>
    <w:rsid w:val="007F4ABB"/>
    <w:rsid w:val="007F4E6D"/>
    <w:rsid w:val="007F4F41"/>
    <w:rsid w:val="007F603B"/>
    <w:rsid w:val="007F64A4"/>
    <w:rsid w:val="007F64CB"/>
    <w:rsid w:val="007F7094"/>
    <w:rsid w:val="007F7C1B"/>
    <w:rsid w:val="007F7F25"/>
    <w:rsid w:val="00800067"/>
    <w:rsid w:val="00800068"/>
    <w:rsid w:val="0080085D"/>
    <w:rsid w:val="00801B9C"/>
    <w:rsid w:val="0080242E"/>
    <w:rsid w:val="00802584"/>
    <w:rsid w:val="008025D2"/>
    <w:rsid w:val="00802B3C"/>
    <w:rsid w:val="00803416"/>
    <w:rsid w:val="00803825"/>
    <w:rsid w:val="008038A0"/>
    <w:rsid w:val="008038FC"/>
    <w:rsid w:val="008039D7"/>
    <w:rsid w:val="00803CB2"/>
    <w:rsid w:val="00804428"/>
    <w:rsid w:val="00804C58"/>
    <w:rsid w:val="00804ED4"/>
    <w:rsid w:val="008054AC"/>
    <w:rsid w:val="00805B7D"/>
    <w:rsid w:val="00805D82"/>
    <w:rsid w:val="00805FED"/>
    <w:rsid w:val="0080634F"/>
    <w:rsid w:val="00806AC3"/>
    <w:rsid w:val="00806CD1"/>
    <w:rsid w:val="008072FB"/>
    <w:rsid w:val="008073FD"/>
    <w:rsid w:val="00807722"/>
    <w:rsid w:val="00807880"/>
    <w:rsid w:val="00807AAF"/>
    <w:rsid w:val="00807E56"/>
    <w:rsid w:val="00810185"/>
    <w:rsid w:val="00810313"/>
    <w:rsid w:val="008103CC"/>
    <w:rsid w:val="00810650"/>
    <w:rsid w:val="0081072E"/>
    <w:rsid w:val="00811C11"/>
    <w:rsid w:val="00811F6A"/>
    <w:rsid w:val="0081214F"/>
    <w:rsid w:val="008121A4"/>
    <w:rsid w:val="008128FF"/>
    <w:rsid w:val="00812ACC"/>
    <w:rsid w:val="00812E3E"/>
    <w:rsid w:val="00813001"/>
    <w:rsid w:val="00813206"/>
    <w:rsid w:val="0081408E"/>
    <w:rsid w:val="00814516"/>
    <w:rsid w:val="00814612"/>
    <w:rsid w:val="00814CE1"/>
    <w:rsid w:val="0081544F"/>
    <w:rsid w:val="008157D4"/>
    <w:rsid w:val="008159DF"/>
    <w:rsid w:val="00815A1B"/>
    <w:rsid w:val="0081622F"/>
    <w:rsid w:val="00816817"/>
    <w:rsid w:val="008168D1"/>
    <w:rsid w:val="00816E6E"/>
    <w:rsid w:val="00817792"/>
    <w:rsid w:val="0082100E"/>
    <w:rsid w:val="0082115F"/>
    <w:rsid w:val="008215CB"/>
    <w:rsid w:val="00821C00"/>
    <w:rsid w:val="00822050"/>
    <w:rsid w:val="008228AA"/>
    <w:rsid w:val="00823E14"/>
    <w:rsid w:val="0082414D"/>
    <w:rsid w:val="008246D5"/>
    <w:rsid w:val="00824842"/>
    <w:rsid w:val="00824D2D"/>
    <w:rsid w:val="008254A7"/>
    <w:rsid w:val="00825C93"/>
    <w:rsid w:val="00825D03"/>
    <w:rsid w:val="00825E2D"/>
    <w:rsid w:val="00826099"/>
    <w:rsid w:val="00826668"/>
    <w:rsid w:val="008269F3"/>
    <w:rsid w:val="00826A08"/>
    <w:rsid w:val="00826CA0"/>
    <w:rsid w:val="008277D9"/>
    <w:rsid w:val="00827EE9"/>
    <w:rsid w:val="008303F3"/>
    <w:rsid w:val="00830769"/>
    <w:rsid w:val="00830FEF"/>
    <w:rsid w:val="0083108D"/>
    <w:rsid w:val="00831436"/>
    <w:rsid w:val="0083153A"/>
    <w:rsid w:val="00831C88"/>
    <w:rsid w:val="008320FF"/>
    <w:rsid w:val="00832B3C"/>
    <w:rsid w:val="00833046"/>
    <w:rsid w:val="008332AE"/>
    <w:rsid w:val="00833B53"/>
    <w:rsid w:val="0083406D"/>
    <w:rsid w:val="0083407A"/>
    <w:rsid w:val="008342E9"/>
    <w:rsid w:val="00834739"/>
    <w:rsid w:val="00834C1A"/>
    <w:rsid w:val="00835C88"/>
    <w:rsid w:val="008360FD"/>
    <w:rsid w:val="00837999"/>
    <w:rsid w:val="008379C9"/>
    <w:rsid w:val="00837A95"/>
    <w:rsid w:val="00837B15"/>
    <w:rsid w:val="00837F73"/>
    <w:rsid w:val="0084098E"/>
    <w:rsid w:val="0084104E"/>
    <w:rsid w:val="008417B5"/>
    <w:rsid w:val="00843688"/>
    <w:rsid w:val="00843A8E"/>
    <w:rsid w:val="00843ACD"/>
    <w:rsid w:val="00843D79"/>
    <w:rsid w:val="00844A23"/>
    <w:rsid w:val="008451F2"/>
    <w:rsid w:val="00845562"/>
    <w:rsid w:val="008461BB"/>
    <w:rsid w:val="00846457"/>
    <w:rsid w:val="0084690F"/>
    <w:rsid w:val="00847796"/>
    <w:rsid w:val="00847A3A"/>
    <w:rsid w:val="00847C48"/>
    <w:rsid w:val="00850B07"/>
    <w:rsid w:val="00850CFB"/>
    <w:rsid w:val="008511D9"/>
    <w:rsid w:val="008515FF"/>
    <w:rsid w:val="008523EF"/>
    <w:rsid w:val="00854056"/>
    <w:rsid w:val="00854149"/>
    <w:rsid w:val="00854585"/>
    <w:rsid w:val="00854AB9"/>
    <w:rsid w:val="00855397"/>
    <w:rsid w:val="008557E8"/>
    <w:rsid w:val="00855AFE"/>
    <w:rsid w:val="00855F56"/>
    <w:rsid w:val="00856B9C"/>
    <w:rsid w:val="0085737F"/>
    <w:rsid w:val="008577E4"/>
    <w:rsid w:val="00857B83"/>
    <w:rsid w:val="008601F1"/>
    <w:rsid w:val="008612E3"/>
    <w:rsid w:val="00861EE7"/>
    <w:rsid w:val="00862723"/>
    <w:rsid w:val="00862C0F"/>
    <w:rsid w:val="00863FC5"/>
    <w:rsid w:val="008640D1"/>
    <w:rsid w:val="0086440B"/>
    <w:rsid w:val="008648B5"/>
    <w:rsid w:val="00864ABF"/>
    <w:rsid w:val="0086543F"/>
    <w:rsid w:val="00865D3E"/>
    <w:rsid w:val="00865D99"/>
    <w:rsid w:val="00865DE4"/>
    <w:rsid w:val="00866177"/>
    <w:rsid w:val="00866CBF"/>
    <w:rsid w:val="00866D83"/>
    <w:rsid w:val="008674E1"/>
    <w:rsid w:val="00867A73"/>
    <w:rsid w:val="00867E94"/>
    <w:rsid w:val="00870008"/>
    <w:rsid w:val="008705D6"/>
    <w:rsid w:val="00870671"/>
    <w:rsid w:val="00870E04"/>
    <w:rsid w:val="00870F0F"/>
    <w:rsid w:val="008712FF"/>
    <w:rsid w:val="008715C7"/>
    <w:rsid w:val="00872165"/>
    <w:rsid w:val="008722BA"/>
    <w:rsid w:val="00872A73"/>
    <w:rsid w:val="008732C2"/>
    <w:rsid w:val="00873303"/>
    <w:rsid w:val="00873962"/>
    <w:rsid w:val="00874AC2"/>
    <w:rsid w:val="00874B38"/>
    <w:rsid w:val="00875E9B"/>
    <w:rsid w:val="00876EB7"/>
    <w:rsid w:val="00876EF4"/>
    <w:rsid w:val="008804A1"/>
    <w:rsid w:val="008806A0"/>
    <w:rsid w:val="0088263B"/>
    <w:rsid w:val="00882E5E"/>
    <w:rsid w:val="00883856"/>
    <w:rsid w:val="00884131"/>
    <w:rsid w:val="00884261"/>
    <w:rsid w:val="00885941"/>
    <w:rsid w:val="00885C51"/>
    <w:rsid w:val="00885D01"/>
    <w:rsid w:val="00885D28"/>
    <w:rsid w:val="00885D77"/>
    <w:rsid w:val="00886325"/>
    <w:rsid w:val="00886F12"/>
    <w:rsid w:val="008874D7"/>
    <w:rsid w:val="00887A7A"/>
    <w:rsid w:val="008901D5"/>
    <w:rsid w:val="00890221"/>
    <w:rsid w:val="00890D65"/>
    <w:rsid w:val="00890E25"/>
    <w:rsid w:val="00890EBD"/>
    <w:rsid w:val="00890F17"/>
    <w:rsid w:val="00891363"/>
    <w:rsid w:val="0089167F"/>
    <w:rsid w:val="00891F44"/>
    <w:rsid w:val="008929B0"/>
    <w:rsid w:val="00892D59"/>
    <w:rsid w:val="00892DF5"/>
    <w:rsid w:val="008938DA"/>
    <w:rsid w:val="00893B50"/>
    <w:rsid w:val="008942D5"/>
    <w:rsid w:val="008943BF"/>
    <w:rsid w:val="008947CE"/>
    <w:rsid w:val="00894E3B"/>
    <w:rsid w:val="00895086"/>
    <w:rsid w:val="00895491"/>
    <w:rsid w:val="00895CC8"/>
    <w:rsid w:val="00896169"/>
    <w:rsid w:val="008962B5"/>
    <w:rsid w:val="00896462"/>
    <w:rsid w:val="0089668D"/>
    <w:rsid w:val="008973C9"/>
    <w:rsid w:val="008A05B7"/>
    <w:rsid w:val="008A1FE6"/>
    <w:rsid w:val="008A2B89"/>
    <w:rsid w:val="008A3205"/>
    <w:rsid w:val="008A351F"/>
    <w:rsid w:val="008A3BEA"/>
    <w:rsid w:val="008A4023"/>
    <w:rsid w:val="008A4255"/>
    <w:rsid w:val="008A42BC"/>
    <w:rsid w:val="008A435B"/>
    <w:rsid w:val="008A5DB5"/>
    <w:rsid w:val="008A5E1D"/>
    <w:rsid w:val="008A6536"/>
    <w:rsid w:val="008A6767"/>
    <w:rsid w:val="008A6878"/>
    <w:rsid w:val="008A69EC"/>
    <w:rsid w:val="008A749D"/>
    <w:rsid w:val="008A792B"/>
    <w:rsid w:val="008A7D57"/>
    <w:rsid w:val="008B02A7"/>
    <w:rsid w:val="008B0B49"/>
    <w:rsid w:val="008B136C"/>
    <w:rsid w:val="008B13AE"/>
    <w:rsid w:val="008B21CA"/>
    <w:rsid w:val="008B254F"/>
    <w:rsid w:val="008B3964"/>
    <w:rsid w:val="008B3BCE"/>
    <w:rsid w:val="008B3E8E"/>
    <w:rsid w:val="008B430D"/>
    <w:rsid w:val="008B45C4"/>
    <w:rsid w:val="008B4F20"/>
    <w:rsid w:val="008B56D7"/>
    <w:rsid w:val="008B6AA0"/>
    <w:rsid w:val="008B6B60"/>
    <w:rsid w:val="008B70E5"/>
    <w:rsid w:val="008B74F2"/>
    <w:rsid w:val="008B78F3"/>
    <w:rsid w:val="008C0808"/>
    <w:rsid w:val="008C0B23"/>
    <w:rsid w:val="008C155F"/>
    <w:rsid w:val="008C1907"/>
    <w:rsid w:val="008C1AA9"/>
    <w:rsid w:val="008C3A3B"/>
    <w:rsid w:val="008C401A"/>
    <w:rsid w:val="008C4302"/>
    <w:rsid w:val="008C43AE"/>
    <w:rsid w:val="008C454F"/>
    <w:rsid w:val="008C533E"/>
    <w:rsid w:val="008C577B"/>
    <w:rsid w:val="008C5C65"/>
    <w:rsid w:val="008C5FD2"/>
    <w:rsid w:val="008C6704"/>
    <w:rsid w:val="008C6C95"/>
    <w:rsid w:val="008C6E43"/>
    <w:rsid w:val="008C73C5"/>
    <w:rsid w:val="008C7502"/>
    <w:rsid w:val="008C751B"/>
    <w:rsid w:val="008C7535"/>
    <w:rsid w:val="008D097A"/>
    <w:rsid w:val="008D0D57"/>
    <w:rsid w:val="008D0F65"/>
    <w:rsid w:val="008D10A9"/>
    <w:rsid w:val="008D1A22"/>
    <w:rsid w:val="008D24D9"/>
    <w:rsid w:val="008D2807"/>
    <w:rsid w:val="008D2A6D"/>
    <w:rsid w:val="008D3048"/>
    <w:rsid w:val="008D366A"/>
    <w:rsid w:val="008D4C08"/>
    <w:rsid w:val="008D50C5"/>
    <w:rsid w:val="008D54B8"/>
    <w:rsid w:val="008D5B5C"/>
    <w:rsid w:val="008D5BAF"/>
    <w:rsid w:val="008D6214"/>
    <w:rsid w:val="008D68B4"/>
    <w:rsid w:val="008D7237"/>
    <w:rsid w:val="008D7546"/>
    <w:rsid w:val="008D7D72"/>
    <w:rsid w:val="008D7E34"/>
    <w:rsid w:val="008E103D"/>
    <w:rsid w:val="008E1211"/>
    <w:rsid w:val="008E12F0"/>
    <w:rsid w:val="008E137B"/>
    <w:rsid w:val="008E1390"/>
    <w:rsid w:val="008E299C"/>
    <w:rsid w:val="008E368D"/>
    <w:rsid w:val="008E3905"/>
    <w:rsid w:val="008E4C80"/>
    <w:rsid w:val="008E4E42"/>
    <w:rsid w:val="008E5312"/>
    <w:rsid w:val="008E5B43"/>
    <w:rsid w:val="008E5D8D"/>
    <w:rsid w:val="008E7C48"/>
    <w:rsid w:val="008E7CED"/>
    <w:rsid w:val="008F0318"/>
    <w:rsid w:val="008F0825"/>
    <w:rsid w:val="008F0A8F"/>
    <w:rsid w:val="008F0CAA"/>
    <w:rsid w:val="008F11EC"/>
    <w:rsid w:val="008F2D9C"/>
    <w:rsid w:val="008F3568"/>
    <w:rsid w:val="008F3673"/>
    <w:rsid w:val="008F3704"/>
    <w:rsid w:val="008F3DAF"/>
    <w:rsid w:val="008F41C7"/>
    <w:rsid w:val="008F4367"/>
    <w:rsid w:val="008F43BD"/>
    <w:rsid w:val="008F45A2"/>
    <w:rsid w:val="008F463F"/>
    <w:rsid w:val="008F4CA5"/>
    <w:rsid w:val="008F506F"/>
    <w:rsid w:val="008F5B02"/>
    <w:rsid w:val="008F5CD1"/>
    <w:rsid w:val="008F5D14"/>
    <w:rsid w:val="008F66FC"/>
    <w:rsid w:val="008F69E9"/>
    <w:rsid w:val="008F69EC"/>
    <w:rsid w:val="008F6C76"/>
    <w:rsid w:val="008F7099"/>
    <w:rsid w:val="008F7487"/>
    <w:rsid w:val="008F7491"/>
    <w:rsid w:val="008F7824"/>
    <w:rsid w:val="008F797F"/>
    <w:rsid w:val="008F7B50"/>
    <w:rsid w:val="009000CB"/>
    <w:rsid w:val="00900174"/>
    <w:rsid w:val="00900AB4"/>
    <w:rsid w:val="00902488"/>
    <w:rsid w:val="00902AE6"/>
    <w:rsid w:val="0090320C"/>
    <w:rsid w:val="009043AC"/>
    <w:rsid w:val="00905530"/>
    <w:rsid w:val="00905AD9"/>
    <w:rsid w:val="00905EC6"/>
    <w:rsid w:val="00906C55"/>
    <w:rsid w:val="00907E1D"/>
    <w:rsid w:val="00907F05"/>
    <w:rsid w:val="0091006E"/>
    <w:rsid w:val="00910149"/>
    <w:rsid w:val="00911039"/>
    <w:rsid w:val="0091115E"/>
    <w:rsid w:val="00911D28"/>
    <w:rsid w:val="0091251F"/>
    <w:rsid w:val="009128D6"/>
    <w:rsid w:val="00912D30"/>
    <w:rsid w:val="00913405"/>
    <w:rsid w:val="00913FEF"/>
    <w:rsid w:val="00914277"/>
    <w:rsid w:val="00914822"/>
    <w:rsid w:val="00914B4F"/>
    <w:rsid w:val="00914C00"/>
    <w:rsid w:val="00914FC4"/>
    <w:rsid w:val="0091580A"/>
    <w:rsid w:val="00915926"/>
    <w:rsid w:val="00916AF8"/>
    <w:rsid w:val="00916CAD"/>
    <w:rsid w:val="009174D4"/>
    <w:rsid w:val="009176FD"/>
    <w:rsid w:val="0091790D"/>
    <w:rsid w:val="00917978"/>
    <w:rsid w:val="009179C7"/>
    <w:rsid w:val="00917D6F"/>
    <w:rsid w:val="00917D8E"/>
    <w:rsid w:val="00917F5E"/>
    <w:rsid w:val="00920384"/>
    <w:rsid w:val="00920468"/>
    <w:rsid w:val="00920602"/>
    <w:rsid w:val="009209D8"/>
    <w:rsid w:val="009209E4"/>
    <w:rsid w:val="00920BCB"/>
    <w:rsid w:val="0092186A"/>
    <w:rsid w:val="009222AA"/>
    <w:rsid w:val="0092236D"/>
    <w:rsid w:val="009225B8"/>
    <w:rsid w:val="0092442A"/>
    <w:rsid w:val="00924961"/>
    <w:rsid w:val="009249C7"/>
    <w:rsid w:val="0092513D"/>
    <w:rsid w:val="0092570D"/>
    <w:rsid w:val="00925C11"/>
    <w:rsid w:val="00925E45"/>
    <w:rsid w:val="0092668A"/>
    <w:rsid w:val="00927B15"/>
    <w:rsid w:val="00927FEB"/>
    <w:rsid w:val="009310E1"/>
    <w:rsid w:val="00931853"/>
    <w:rsid w:val="0093197C"/>
    <w:rsid w:val="00931BA2"/>
    <w:rsid w:val="00931E68"/>
    <w:rsid w:val="00932719"/>
    <w:rsid w:val="00932AE2"/>
    <w:rsid w:val="00933CBC"/>
    <w:rsid w:val="00934445"/>
    <w:rsid w:val="00934CB0"/>
    <w:rsid w:val="009351D9"/>
    <w:rsid w:val="0093554A"/>
    <w:rsid w:val="0093597B"/>
    <w:rsid w:val="00935BC3"/>
    <w:rsid w:val="009364B8"/>
    <w:rsid w:val="00936670"/>
    <w:rsid w:val="009372EE"/>
    <w:rsid w:val="00937642"/>
    <w:rsid w:val="0093767D"/>
    <w:rsid w:val="009378A9"/>
    <w:rsid w:val="00937A30"/>
    <w:rsid w:val="009402CD"/>
    <w:rsid w:val="00940AA7"/>
    <w:rsid w:val="00940F12"/>
    <w:rsid w:val="0094192F"/>
    <w:rsid w:val="00941FAE"/>
    <w:rsid w:val="00942163"/>
    <w:rsid w:val="00942445"/>
    <w:rsid w:val="00942E1E"/>
    <w:rsid w:val="00943306"/>
    <w:rsid w:val="009436F2"/>
    <w:rsid w:val="00943BE6"/>
    <w:rsid w:val="00943DB7"/>
    <w:rsid w:val="00944582"/>
    <w:rsid w:val="0094458D"/>
    <w:rsid w:val="009445AD"/>
    <w:rsid w:val="00944C4B"/>
    <w:rsid w:val="00944E26"/>
    <w:rsid w:val="009462F5"/>
    <w:rsid w:val="00946755"/>
    <w:rsid w:val="00947AC4"/>
    <w:rsid w:val="0095078F"/>
    <w:rsid w:val="009507DC"/>
    <w:rsid w:val="00950C70"/>
    <w:rsid w:val="00951022"/>
    <w:rsid w:val="009512B0"/>
    <w:rsid w:val="00951A0E"/>
    <w:rsid w:val="009525EE"/>
    <w:rsid w:val="009529F6"/>
    <w:rsid w:val="00952E6C"/>
    <w:rsid w:val="009542AA"/>
    <w:rsid w:val="00954EBB"/>
    <w:rsid w:val="00954FC2"/>
    <w:rsid w:val="00955186"/>
    <w:rsid w:val="009552A8"/>
    <w:rsid w:val="00955809"/>
    <w:rsid w:val="00956705"/>
    <w:rsid w:val="00956854"/>
    <w:rsid w:val="009568CC"/>
    <w:rsid w:val="00956A39"/>
    <w:rsid w:val="00956A82"/>
    <w:rsid w:val="00957160"/>
    <w:rsid w:val="009574D9"/>
    <w:rsid w:val="0095755A"/>
    <w:rsid w:val="00957DF0"/>
    <w:rsid w:val="00960270"/>
    <w:rsid w:val="00960811"/>
    <w:rsid w:val="00960AEE"/>
    <w:rsid w:val="00961456"/>
    <w:rsid w:val="00961896"/>
    <w:rsid w:val="0096214B"/>
    <w:rsid w:val="00962918"/>
    <w:rsid w:val="00962E48"/>
    <w:rsid w:val="00962E61"/>
    <w:rsid w:val="00962FCF"/>
    <w:rsid w:val="00963C31"/>
    <w:rsid w:val="00964104"/>
    <w:rsid w:val="00964685"/>
    <w:rsid w:val="00964D38"/>
    <w:rsid w:val="00964E31"/>
    <w:rsid w:val="00965269"/>
    <w:rsid w:val="00965633"/>
    <w:rsid w:val="009656E6"/>
    <w:rsid w:val="00965C11"/>
    <w:rsid w:val="0096640D"/>
    <w:rsid w:val="009669B8"/>
    <w:rsid w:val="00966B26"/>
    <w:rsid w:val="00966F01"/>
    <w:rsid w:val="00967149"/>
    <w:rsid w:val="00967CE8"/>
    <w:rsid w:val="00970400"/>
    <w:rsid w:val="009704F5"/>
    <w:rsid w:val="00970691"/>
    <w:rsid w:val="00971DD6"/>
    <w:rsid w:val="009722B3"/>
    <w:rsid w:val="00972464"/>
    <w:rsid w:val="00972815"/>
    <w:rsid w:val="00972C5E"/>
    <w:rsid w:val="00972F06"/>
    <w:rsid w:val="00973387"/>
    <w:rsid w:val="00973C33"/>
    <w:rsid w:val="00973FC0"/>
    <w:rsid w:val="0097443E"/>
    <w:rsid w:val="00974F62"/>
    <w:rsid w:val="00975307"/>
    <w:rsid w:val="00975C48"/>
    <w:rsid w:val="009762B0"/>
    <w:rsid w:val="009765E8"/>
    <w:rsid w:val="00976899"/>
    <w:rsid w:val="009769E2"/>
    <w:rsid w:val="00976A47"/>
    <w:rsid w:val="00976C57"/>
    <w:rsid w:val="009777C4"/>
    <w:rsid w:val="00977817"/>
    <w:rsid w:val="009779F1"/>
    <w:rsid w:val="00977B5B"/>
    <w:rsid w:val="009800AA"/>
    <w:rsid w:val="0098041B"/>
    <w:rsid w:val="009819FC"/>
    <w:rsid w:val="009822D0"/>
    <w:rsid w:val="009823A6"/>
    <w:rsid w:val="00982A7B"/>
    <w:rsid w:val="00982A90"/>
    <w:rsid w:val="00983430"/>
    <w:rsid w:val="00983631"/>
    <w:rsid w:val="009837E0"/>
    <w:rsid w:val="00983DD8"/>
    <w:rsid w:val="00984931"/>
    <w:rsid w:val="00984D71"/>
    <w:rsid w:val="0098582F"/>
    <w:rsid w:val="00985842"/>
    <w:rsid w:val="00985D2E"/>
    <w:rsid w:val="00986419"/>
    <w:rsid w:val="009866F0"/>
    <w:rsid w:val="00987821"/>
    <w:rsid w:val="0099063E"/>
    <w:rsid w:val="009916BE"/>
    <w:rsid w:val="00992A9A"/>
    <w:rsid w:val="00992AE7"/>
    <w:rsid w:val="00992CDE"/>
    <w:rsid w:val="00992E3F"/>
    <w:rsid w:val="00993391"/>
    <w:rsid w:val="0099351F"/>
    <w:rsid w:val="00993534"/>
    <w:rsid w:val="00993AD9"/>
    <w:rsid w:val="00993BEB"/>
    <w:rsid w:val="009944F8"/>
    <w:rsid w:val="00994FFC"/>
    <w:rsid w:val="00995236"/>
    <w:rsid w:val="0099546C"/>
    <w:rsid w:val="0099633C"/>
    <w:rsid w:val="00996A8E"/>
    <w:rsid w:val="00996B96"/>
    <w:rsid w:val="00996EB7"/>
    <w:rsid w:val="00997318"/>
    <w:rsid w:val="0099761D"/>
    <w:rsid w:val="009A1071"/>
    <w:rsid w:val="009A18AE"/>
    <w:rsid w:val="009A1975"/>
    <w:rsid w:val="009A1BDE"/>
    <w:rsid w:val="009A1E0E"/>
    <w:rsid w:val="009A2186"/>
    <w:rsid w:val="009A247B"/>
    <w:rsid w:val="009A2C7F"/>
    <w:rsid w:val="009A397D"/>
    <w:rsid w:val="009A4667"/>
    <w:rsid w:val="009A4AAF"/>
    <w:rsid w:val="009A4BB4"/>
    <w:rsid w:val="009A51F6"/>
    <w:rsid w:val="009A521D"/>
    <w:rsid w:val="009A6FE8"/>
    <w:rsid w:val="009A727D"/>
    <w:rsid w:val="009A7507"/>
    <w:rsid w:val="009B0399"/>
    <w:rsid w:val="009B049F"/>
    <w:rsid w:val="009B0DFB"/>
    <w:rsid w:val="009B10AD"/>
    <w:rsid w:val="009B18FC"/>
    <w:rsid w:val="009B2528"/>
    <w:rsid w:val="009B2E6A"/>
    <w:rsid w:val="009B30D1"/>
    <w:rsid w:val="009B3567"/>
    <w:rsid w:val="009B35DF"/>
    <w:rsid w:val="009B39B3"/>
    <w:rsid w:val="009B3B6A"/>
    <w:rsid w:val="009B53AE"/>
    <w:rsid w:val="009B57F9"/>
    <w:rsid w:val="009B596B"/>
    <w:rsid w:val="009B5D02"/>
    <w:rsid w:val="009B6114"/>
    <w:rsid w:val="009B624A"/>
    <w:rsid w:val="009B62C6"/>
    <w:rsid w:val="009B6383"/>
    <w:rsid w:val="009B67CA"/>
    <w:rsid w:val="009C054F"/>
    <w:rsid w:val="009C059A"/>
    <w:rsid w:val="009C0A81"/>
    <w:rsid w:val="009C0B70"/>
    <w:rsid w:val="009C123E"/>
    <w:rsid w:val="009C17A0"/>
    <w:rsid w:val="009C1B23"/>
    <w:rsid w:val="009C1D61"/>
    <w:rsid w:val="009C2E32"/>
    <w:rsid w:val="009C32BF"/>
    <w:rsid w:val="009C4347"/>
    <w:rsid w:val="009C4785"/>
    <w:rsid w:val="009C499A"/>
    <w:rsid w:val="009C4CE4"/>
    <w:rsid w:val="009C55C1"/>
    <w:rsid w:val="009C5C76"/>
    <w:rsid w:val="009C5D53"/>
    <w:rsid w:val="009C5F07"/>
    <w:rsid w:val="009C5F57"/>
    <w:rsid w:val="009C6811"/>
    <w:rsid w:val="009C6AF9"/>
    <w:rsid w:val="009C6F84"/>
    <w:rsid w:val="009C7199"/>
    <w:rsid w:val="009C72FF"/>
    <w:rsid w:val="009D01CF"/>
    <w:rsid w:val="009D0B6B"/>
    <w:rsid w:val="009D0C94"/>
    <w:rsid w:val="009D0E11"/>
    <w:rsid w:val="009D0FDE"/>
    <w:rsid w:val="009D14BF"/>
    <w:rsid w:val="009D1511"/>
    <w:rsid w:val="009D1782"/>
    <w:rsid w:val="009D17C2"/>
    <w:rsid w:val="009D200D"/>
    <w:rsid w:val="009D222E"/>
    <w:rsid w:val="009D24A1"/>
    <w:rsid w:val="009D262A"/>
    <w:rsid w:val="009D2FAC"/>
    <w:rsid w:val="009D31D2"/>
    <w:rsid w:val="009D38B0"/>
    <w:rsid w:val="009D3AAF"/>
    <w:rsid w:val="009D3B8B"/>
    <w:rsid w:val="009D4492"/>
    <w:rsid w:val="009D473E"/>
    <w:rsid w:val="009D47CB"/>
    <w:rsid w:val="009D4A09"/>
    <w:rsid w:val="009D52FF"/>
    <w:rsid w:val="009D5574"/>
    <w:rsid w:val="009D648F"/>
    <w:rsid w:val="009D691E"/>
    <w:rsid w:val="009D6D51"/>
    <w:rsid w:val="009D7243"/>
    <w:rsid w:val="009D778F"/>
    <w:rsid w:val="009E066A"/>
    <w:rsid w:val="009E093B"/>
    <w:rsid w:val="009E0B5A"/>
    <w:rsid w:val="009E132C"/>
    <w:rsid w:val="009E1C6A"/>
    <w:rsid w:val="009E1E42"/>
    <w:rsid w:val="009E205F"/>
    <w:rsid w:val="009E23E5"/>
    <w:rsid w:val="009E2AB0"/>
    <w:rsid w:val="009E2C31"/>
    <w:rsid w:val="009E448A"/>
    <w:rsid w:val="009E4A99"/>
    <w:rsid w:val="009E4BA0"/>
    <w:rsid w:val="009E5137"/>
    <w:rsid w:val="009E56E6"/>
    <w:rsid w:val="009E5AE3"/>
    <w:rsid w:val="009E5BE6"/>
    <w:rsid w:val="009E6011"/>
    <w:rsid w:val="009E6395"/>
    <w:rsid w:val="009E6B22"/>
    <w:rsid w:val="009E73D3"/>
    <w:rsid w:val="009E7456"/>
    <w:rsid w:val="009E796D"/>
    <w:rsid w:val="009F0BD8"/>
    <w:rsid w:val="009F1090"/>
    <w:rsid w:val="009F1AC5"/>
    <w:rsid w:val="009F1F13"/>
    <w:rsid w:val="009F27E2"/>
    <w:rsid w:val="009F29CF"/>
    <w:rsid w:val="009F2C92"/>
    <w:rsid w:val="009F3C5E"/>
    <w:rsid w:val="009F3C83"/>
    <w:rsid w:val="009F4263"/>
    <w:rsid w:val="009F4294"/>
    <w:rsid w:val="009F468C"/>
    <w:rsid w:val="009F49EB"/>
    <w:rsid w:val="009F5CB8"/>
    <w:rsid w:val="009F66EA"/>
    <w:rsid w:val="009F714A"/>
    <w:rsid w:val="009F71AA"/>
    <w:rsid w:val="009F795B"/>
    <w:rsid w:val="00A011A3"/>
    <w:rsid w:val="00A016E7"/>
    <w:rsid w:val="00A01E03"/>
    <w:rsid w:val="00A02477"/>
    <w:rsid w:val="00A02AF2"/>
    <w:rsid w:val="00A02B9E"/>
    <w:rsid w:val="00A033DC"/>
    <w:rsid w:val="00A03AAA"/>
    <w:rsid w:val="00A05189"/>
    <w:rsid w:val="00A05C7F"/>
    <w:rsid w:val="00A05FAA"/>
    <w:rsid w:val="00A06ED9"/>
    <w:rsid w:val="00A06FBC"/>
    <w:rsid w:val="00A07261"/>
    <w:rsid w:val="00A10857"/>
    <w:rsid w:val="00A108E8"/>
    <w:rsid w:val="00A11079"/>
    <w:rsid w:val="00A112AF"/>
    <w:rsid w:val="00A11717"/>
    <w:rsid w:val="00A11C20"/>
    <w:rsid w:val="00A12B81"/>
    <w:rsid w:val="00A12C9B"/>
    <w:rsid w:val="00A13C6C"/>
    <w:rsid w:val="00A13D01"/>
    <w:rsid w:val="00A14283"/>
    <w:rsid w:val="00A142A3"/>
    <w:rsid w:val="00A14C5D"/>
    <w:rsid w:val="00A152AB"/>
    <w:rsid w:val="00A16797"/>
    <w:rsid w:val="00A16B78"/>
    <w:rsid w:val="00A1713E"/>
    <w:rsid w:val="00A17733"/>
    <w:rsid w:val="00A20185"/>
    <w:rsid w:val="00A20866"/>
    <w:rsid w:val="00A20E0D"/>
    <w:rsid w:val="00A22530"/>
    <w:rsid w:val="00A229B2"/>
    <w:rsid w:val="00A22D27"/>
    <w:rsid w:val="00A22EAC"/>
    <w:rsid w:val="00A22FDC"/>
    <w:rsid w:val="00A230AD"/>
    <w:rsid w:val="00A23307"/>
    <w:rsid w:val="00A23BFD"/>
    <w:rsid w:val="00A24669"/>
    <w:rsid w:val="00A24FBA"/>
    <w:rsid w:val="00A2563C"/>
    <w:rsid w:val="00A256B8"/>
    <w:rsid w:val="00A260B0"/>
    <w:rsid w:val="00A26691"/>
    <w:rsid w:val="00A26786"/>
    <w:rsid w:val="00A26C65"/>
    <w:rsid w:val="00A26EEA"/>
    <w:rsid w:val="00A27503"/>
    <w:rsid w:val="00A27833"/>
    <w:rsid w:val="00A27B55"/>
    <w:rsid w:val="00A27C43"/>
    <w:rsid w:val="00A27EFF"/>
    <w:rsid w:val="00A30262"/>
    <w:rsid w:val="00A307A4"/>
    <w:rsid w:val="00A30DD0"/>
    <w:rsid w:val="00A3182B"/>
    <w:rsid w:val="00A31957"/>
    <w:rsid w:val="00A31E0C"/>
    <w:rsid w:val="00A32A71"/>
    <w:rsid w:val="00A3317B"/>
    <w:rsid w:val="00A34D3F"/>
    <w:rsid w:val="00A36503"/>
    <w:rsid w:val="00A402FB"/>
    <w:rsid w:val="00A40351"/>
    <w:rsid w:val="00A40B79"/>
    <w:rsid w:val="00A415D4"/>
    <w:rsid w:val="00A41662"/>
    <w:rsid w:val="00A418CB"/>
    <w:rsid w:val="00A41CC3"/>
    <w:rsid w:val="00A420F7"/>
    <w:rsid w:val="00A42E38"/>
    <w:rsid w:val="00A43D62"/>
    <w:rsid w:val="00A450DF"/>
    <w:rsid w:val="00A45191"/>
    <w:rsid w:val="00A45BF6"/>
    <w:rsid w:val="00A463FE"/>
    <w:rsid w:val="00A46549"/>
    <w:rsid w:val="00A469EC"/>
    <w:rsid w:val="00A46E0D"/>
    <w:rsid w:val="00A47717"/>
    <w:rsid w:val="00A47975"/>
    <w:rsid w:val="00A47A02"/>
    <w:rsid w:val="00A47E62"/>
    <w:rsid w:val="00A503FA"/>
    <w:rsid w:val="00A50AF3"/>
    <w:rsid w:val="00A50DDF"/>
    <w:rsid w:val="00A51767"/>
    <w:rsid w:val="00A52014"/>
    <w:rsid w:val="00A52BD6"/>
    <w:rsid w:val="00A53645"/>
    <w:rsid w:val="00A53E24"/>
    <w:rsid w:val="00A5406F"/>
    <w:rsid w:val="00A54884"/>
    <w:rsid w:val="00A55575"/>
    <w:rsid w:val="00A56AD0"/>
    <w:rsid w:val="00A57F39"/>
    <w:rsid w:val="00A60229"/>
    <w:rsid w:val="00A6074F"/>
    <w:rsid w:val="00A60F1A"/>
    <w:rsid w:val="00A610A0"/>
    <w:rsid w:val="00A61774"/>
    <w:rsid w:val="00A617F9"/>
    <w:rsid w:val="00A62861"/>
    <w:rsid w:val="00A628E1"/>
    <w:rsid w:val="00A62A9D"/>
    <w:rsid w:val="00A62DF2"/>
    <w:rsid w:val="00A6361B"/>
    <w:rsid w:val="00A63B8D"/>
    <w:rsid w:val="00A63E05"/>
    <w:rsid w:val="00A6549A"/>
    <w:rsid w:val="00A65576"/>
    <w:rsid w:val="00A65C21"/>
    <w:rsid w:val="00A66941"/>
    <w:rsid w:val="00A66B74"/>
    <w:rsid w:val="00A67162"/>
    <w:rsid w:val="00A6742C"/>
    <w:rsid w:val="00A674BF"/>
    <w:rsid w:val="00A674CE"/>
    <w:rsid w:val="00A677D3"/>
    <w:rsid w:val="00A67C13"/>
    <w:rsid w:val="00A700BE"/>
    <w:rsid w:val="00A70EF8"/>
    <w:rsid w:val="00A71702"/>
    <w:rsid w:val="00A7179F"/>
    <w:rsid w:val="00A717FE"/>
    <w:rsid w:val="00A71FEF"/>
    <w:rsid w:val="00A72224"/>
    <w:rsid w:val="00A72534"/>
    <w:rsid w:val="00A7285D"/>
    <w:rsid w:val="00A72ADA"/>
    <w:rsid w:val="00A730EA"/>
    <w:rsid w:val="00A734F8"/>
    <w:rsid w:val="00A735AF"/>
    <w:rsid w:val="00A73D8C"/>
    <w:rsid w:val="00A7442B"/>
    <w:rsid w:val="00A74607"/>
    <w:rsid w:val="00A74C44"/>
    <w:rsid w:val="00A74C61"/>
    <w:rsid w:val="00A75451"/>
    <w:rsid w:val="00A76180"/>
    <w:rsid w:val="00A762EE"/>
    <w:rsid w:val="00A7637F"/>
    <w:rsid w:val="00A76AC3"/>
    <w:rsid w:val="00A76ED3"/>
    <w:rsid w:val="00A7708E"/>
    <w:rsid w:val="00A7748E"/>
    <w:rsid w:val="00A7795F"/>
    <w:rsid w:val="00A77B3B"/>
    <w:rsid w:val="00A80030"/>
    <w:rsid w:val="00A80606"/>
    <w:rsid w:val="00A806DF"/>
    <w:rsid w:val="00A8089E"/>
    <w:rsid w:val="00A80ECE"/>
    <w:rsid w:val="00A812C3"/>
    <w:rsid w:val="00A81A55"/>
    <w:rsid w:val="00A821DB"/>
    <w:rsid w:val="00A82B8A"/>
    <w:rsid w:val="00A82EAF"/>
    <w:rsid w:val="00A83197"/>
    <w:rsid w:val="00A8418E"/>
    <w:rsid w:val="00A842B5"/>
    <w:rsid w:val="00A84FCC"/>
    <w:rsid w:val="00A85527"/>
    <w:rsid w:val="00A85D3A"/>
    <w:rsid w:val="00A86F05"/>
    <w:rsid w:val="00A86F76"/>
    <w:rsid w:val="00A872B8"/>
    <w:rsid w:val="00A874EC"/>
    <w:rsid w:val="00A87A23"/>
    <w:rsid w:val="00A87FF2"/>
    <w:rsid w:val="00A91325"/>
    <w:rsid w:val="00A91788"/>
    <w:rsid w:val="00A91A39"/>
    <w:rsid w:val="00A91A9F"/>
    <w:rsid w:val="00A91B3A"/>
    <w:rsid w:val="00A91BE4"/>
    <w:rsid w:val="00A929E7"/>
    <w:rsid w:val="00A9312D"/>
    <w:rsid w:val="00A931B6"/>
    <w:rsid w:val="00A9326B"/>
    <w:rsid w:val="00A938A3"/>
    <w:rsid w:val="00A93C14"/>
    <w:rsid w:val="00A9489C"/>
    <w:rsid w:val="00A948E7"/>
    <w:rsid w:val="00A95630"/>
    <w:rsid w:val="00A95EB3"/>
    <w:rsid w:val="00A9621C"/>
    <w:rsid w:val="00A96BE9"/>
    <w:rsid w:val="00A9716D"/>
    <w:rsid w:val="00A97171"/>
    <w:rsid w:val="00A9738E"/>
    <w:rsid w:val="00A978B3"/>
    <w:rsid w:val="00A97909"/>
    <w:rsid w:val="00AA047D"/>
    <w:rsid w:val="00AA0D90"/>
    <w:rsid w:val="00AA0FD4"/>
    <w:rsid w:val="00AA1CD2"/>
    <w:rsid w:val="00AA2002"/>
    <w:rsid w:val="00AA20A2"/>
    <w:rsid w:val="00AA22AC"/>
    <w:rsid w:val="00AA27D7"/>
    <w:rsid w:val="00AA2929"/>
    <w:rsid w:val="00AA2C72"/>
    <w:rsid w:val="00AA2FBE"/>
    <w:rsid w:val="00AA3A6F"/>
    <w:rsid w:val="00AA3ABA"/>
    <w:rsid w:val="00AA3C84"/>
    <w:rsid w:val="00AA533B"/>
    <w:rsid w:val="00AA680C"/>
    <w:rsid w:val="00AB0312"/>
    <w:rsid w:val="00AB089A"/>
    <w:rsid w:val="00AB0DB1"/>
    <w:rsid w:val="00AB0E64"/>
    <w:rsid w:val="00AB1336"/>
    <w:rsid w:val="00AB1568"/>
    <w:rsid w:val="00AB1867"/>
    <w:rsid w:val="00AB1D3F"/>
    <w:rsid w:val="00AB2CC7"/>
    <w:rsid w:val="00AB2CC8"/>
    <w:rsid w:val="00AB2EFE"/>
    <w:rsid w:val="00AB3249"/>
    <w:rsid w:val="00AB358A"/>
    <w:rsid w:val="00AB35F1"/>
    <w:rsid w:val="00AB3877"/>
    <w:rsid w:val="00AB3A48"/>
    <w:rsid w:val="00AB3B34"/>
    <w:rsid w:val="00AB4227"/>
    <w:rsid w:val="00AB473D"/>
    <w:rsid w:val="00AB4743"/>
    <w:rsid w:val="00AB5993"/>
    <w:rsid w:val="00AB6DFD"/>
    <w:rsid w:val="00AB7B8C"/>
    <w:rsid w:val="00AC0581"/>
    <w:rsid w:val="00AC0794"/>
    <w:rsid w:val="00AC0D7B"/>
    <w:rsid w:val="00AC1979"/>
    <w:rsid w:val="00AC1D11"/>
    <w:rsid w:val="00AC1F40"/>
    <w:rsid w:val="00AC1FE5"/>
    <w:rsid w:val="00AC226F"/>
    <w:rsid w:val="00AC25FF"/>
    <w:rsid w:val="00AC2866"/>
    <w:rsid w:val="00AC3077"/>
    <w:rsid w:val="00AC3253"/>
    <w:rsid w:val="00AC4027"/>
    <w:rsid w:val="00AC43E7"/>
    <w:rsid w:val="00AC472F"/>
    <w:rsid w:val="00AC4CD3"/>
    <w:rsid w:val="00AC5576"/>
    <w:rsid w:val="00AC59AD"/>
    <w:rsid w:val="00AC5BAE"/>
    <w:rsid w:val="00AC700B"/>
    <w:rsid w:val="00AC7E5E"/>
    <w:rsid w:val="00AC7F1B"/>
    <w:rsid w:val="00AD0086"/>
    <w:rsid w:val="00AD12E9"/>
    <w:rsid w:val="00AD1852"/>
    <w:rsid w:val="00AD1923"/>
    <w:rsid w:val="00AD1C7D"/>
    <w:rsid w:val="00AD1CBD"/>
    <w:rsid w:val="00AD21F7"/>
    <w:rsid w:val="00AD22B3"/>
    <w:rsid w:val="00AD2581"/>
    <w:rsid w:val="00AD28D5"/>
    <w:rsid w:val="00AD375E"/>
    <w:rsid w:val="00AD3A5E"/>
    <w:rsid w:val="00AD3D1C"/>
    <w:rsid w:val="00AD3E58"/>
    <w:rsid w:val="00AD4B08"/>
    <w:rsid w:val="00AD4EAE"/>
    <w:rsid w:val="00AD530A"/>
    <w:rsid w:val="00AD54CF"/>
    <w:rsid w:val="00AD55BB"/>
    <w:rsid w:val="00AD56BB"/>
    <w:rsid w:val="00AD5E9A"/>
    <w:rsid w:val="00AD6569"/>
    <w:rsid w:val="00AD69BD"/>
    <w:rsid w:val="00AD6AE0"/>
    <w:rsid w:val="00AD6C95"/>
    <w:rsid w:val="00AD6FA7"/>
    <w:rsid w:val="00AD736D"/>
    <w:rsid w:val="00AD773C"/>
    <w:rsid w:val="00AD779B"/>
    <w:rsid w:val="00AD7CB0"/>
    <w:rsid w:val="00AE04BB"/>
    <w:rsid w:val="00AE06D2"/>
    <w:rsid w:val="00AE09E2"/>
    <w:rsid w:val="00AE0CB8"/>
    <w:rsid w:val="00AE0CF6"/>
    <w:rsid w:val="00AE1318"/>
    <w:rsid w:val="00AE1703"/>
    <w:rsid w:val="00AE1EAB"/>
    <w:rsid w:val="00AE23B7"/>
    <w:rsid w:val="00AE3429"/>
    <w:rsid w:val="00AE3E2E"/>
    <w:rsid w:val="00AE3FA0"/>
    <w:rsid w:val="00AE440E"/>
    <w:rsid w:val="00AE46C6"/>
    <w:rsid w:val="00AE5D18"/>
    <w:rsid w:val="00AE61E6"/>
    <w:rsid w:val="00AE663B"/>
    <w:rsid w:val="00AE7231"/>
    <w:rsid w:val="00AE7291"/>
    <w:rsid w:val="00AE747B"/>
    <w:rsid w:val="00AE7B3C"/>
    <w:rsid w:val="00AE7D52"/>
    <w:rsid w:val="00AF02F3"/>
    <w:rsid w:val="00AF0A98"/>
    <w:rsid w:val="00AF10D8"/>
    <w:rsid w:val="00AF1922"/>
    <w:rsid w:val="00AF239B"/>
    <w:rsid w:val="00AF23AE"/>
    <w:rsid w:val="00AF2F9D"/>
    <w:rsid w:val="00AF32EB"/>
    <w:rsid w:val="00AF38E6"/>
    <w:rsid w:val="00AF395D"/>
    <w:rsid w:val="00AF3E01"/>
    <w:rsid w:val="00AF4F18"/>
    <w:rsid w:val="00AF4FA1"/>
    <w:rsid w:val="00AF534C"/>
    <w:rsid w:val="00AF610D"/>
    <w:rsid w:val="00AF6986"/>
    <w:rsid w:val="00AF73DF"/>
    <w:rsid w:val="00AF73F6"/>
    <w:rsid w:val="00AF74EA"/>
    <w:rsid w:val="00AF772C"/>
    <w:rsid w:val="00AF7A72"/>
    <w:rsid w:val="00B00678"/>
    <w:rsid w:val="00B00C17"/>
    <w:rsid w:val="00B016C8"/>
    <w:rsid w:val="00B01AE6"/>
    <w:rsid w:val="00B01D1C"/>
    <w:rsid w:val="00B01E70"/>
    <w:rsid w:val="00B024E1"/>
    <w:rsid w:val="00B02C56"/>
    <w:rsid w:val="00B02D4D"/>
    <w:rsid w:val="00B02DB5"/>
    <w:rsid w:val="00B02E78"/>
    <w:rsid w:val="00B03570"/>
    <w:rsid w:val="00B03BB9"/>
    <w:rsid w:val="00B04132"/>
    <w:rsid w:val="00B04C85"/>
    <w:rsid w:val="00B04CAF"/>
    <w:rsid w:val="00B050B4"/>
    <w:rsid w:val="00B05269"/>
    <w:rsid w:val="00B05571"/>
    <w:rsid w:val="00B057AB"/>
    <w:rsid w:val="00B060E5"/>
    <w:rsid w:val="00B06BFF"/>
    <w:rsid w:val="00B06DF7"/>
    <w:rsid w:val="00B06F29"/>
    <w:rsid w:val="00B07002"/>
    <w:rsid w:val="00B073B2"/>
    <w:rsid w:val="00B0773C"/>
    <w:rsid w:val="00B103F6"/>
    <w:rsid w:val="00B104A5"/>
    <w:rsid w:val="00B1098C"/>
    <w:rsid w:val="00B11139"/>
    <w:rsid w:val="00B1147B"/>
    <w:rsid w:val="00B11AD7"/>
    <w:rsid w:val="00B12376"/>
    <w:rsid w:val="00B12E7F"/>
    <w:rsid w:val="00B12EBC"/>
    <w:rsid w:val="00B13892"/>
    <w:rsid w:val="00B13A00"/>
    <w:rsid w:val="00B145EF"/>
    <w:rsid w:val="00B1479F"/>
    <w:rsid w:val="00B1506D"/>
    <w:rsid w:val="00B159E6"/>
    <w:rsid w:val="00B15B8F"/>
    <w:rsid w:val="00B15C21"/>
    <w:rsid w:val="00B15E6A"/>
    <w:rsid w:val="00B16D1B"/>
    <w:rsid w:val="00B17523"/>
    <w:rsid w:val="00B1791D"/>
    <w:rsid w:val="00B17EAF"/>
    <w:rsid w:val="00B20794"/>
    <w:rsid w:val="00B207C1"/>
    <w:rsid w:val="00B207F0"/>
    <w:rsid w:val="00B20D69"/>
    <w:rsid w:val="00B217A5"/>
    <w:rsid w:val="00B221D9"/>
    <w:rsid w:val="00B2306F"/>
    <w:rsid w:val="00B23846"/>
    <w:rsid w:val="00B23BF7"/>
    <w:rsid w:val="00B23E67"/>
    <w:rsid w:val="00B24293"/>
    <w:rsid w:val="00B249F5"/>
    <w:rsid w:val="00B25064"/>
    <w:rsid w:val="00B259AE"/>
    <w:rsid w:val="00B259C3"/>
    <w:rsid w:val="00B25D8C"/>
    <w:rsid w:val="00B2632F"/>
    <w:rsid w:val="00B2668C"/>
    <w:rsid w:val="00B266FB"/>
    <w:rsid w:val="00B269E1"/>
    <w:rsid w:val="00B2702F"/>
    <w:rsid w:val="00B271EE"/>
    <w:rsid w:val="00B27236"/>
    <w:rsid w:val="00B27771"/>
    <w:rsid w:val="00B27FE0"/>
    <w:rsid w:val="00B30495"/>
    <w:rsid w:val="00B30616"/>
    <w:rsid w:val="00B30B58"/>
    <w:rsid w:val="00B30E4E"/>
    <w:rsid w:val="00B30FC1"/>
    <w:rsid w:val="00B31102"/>
    <w:rsid w:val="00B311AD"/>
    <w:rsid w:val="00B31524"/>
    <w:rsid w:val="00B31ED0"/>
    <w:rsid w:val="00B33695"/>
    <w:rsid w:val="00B341E8"/>
    <w:rsid w:val="00B35031"/>
    <w:rsid w:val="00B3567A"/>
    <w:rsid w:val="00B35850"/>
    <w:rsid w:val="00B35A35"/>
    <w:rsid w:val="00B35F88"/>
    <w:rsid w:val="00B366CD"/>
    <w:rsid w:val="00B36F55"/>
    <w:rsid w:val="00B373FA"/>
    <w:rsid w:val="00B37736"/>
    <w:rsid w:val="00B37BA1"/>
    <w:rsid w:val="00B37BBF"/>
    <w:rsid w:val="00B4045E"/>
    <w:rsid w:val="00B40ABF"/>
    <w:rsid w:val="00B41242"/>
    <w:rsid w:val="00B414A1"/>
    <w:rsid w:val="00B417A7"/>
    <w:rsid w:val="00B4183D"/>
    <w:rsid w:val="00B419BA"/>
    <w:rsid w:val="00B41A6F"/>
    <w:rsid w:val="00B41B4F"/>
    <w:rsid w:val="00B41D45"/>
    <w:rsid w:val="00B420DA"/>
    <w:rsid w:val="00B42B52"/>
    <w:rsid w:val="00B42DE9"/>
    <w:rsid w:val="00B42DF3"/>
    <w:rsid w:val="00B42EE1"/>
    <w:rsid w:val="00B42F5A"/>
    <w:rsid w:val="00B4357E"/>
    <w:rsid w:val="00B435A4"/>
    <w:rsid w:val="00B44754"/>
    <w:rsid w:val="00B44A13"/>
    <w:rsid w:val="00B44BE2"/>
    <w:rsid w:val="00B44E9A"/>
    <w:rsid w:val="00B45965"/>
    <w:rsid w:val="00B45BB8"/>
    <w:rsid w:val="00B46B8A"/>
    <w:rsid w:val="00B46BFE"/>
    <w:rsid w:val="00B47144"/>
    <w:rsid w:val="00B477E3"/>
    <w:rsid w:val="00B477F9"/>
    <w:rsid w:val="00B5034C"/>
    <w:rsid w:val="00B50B21"/>
    <w:rsid w:val="00B51AED"/>
    <w:rsid w:val="00B51C7A"/>
    <w:rsid w:val="00B51F06"/>
    <w:rsid w:val="00B51F39"/>
    <w:rsid w:val="00B521C6"/>
    <w:rsid w:val="00B52227"/>
    <w:rsid w:val="00B5261F"/>
    <w:rsid w:val="00B528CC"/>
    <w:rsid w:val="00B539A4"/>
    <w:rsid w:val="00B54441"/>
    <w:rsid w:val="00B55F0D"/>
    <w:rsid w:val="00B5625C"/>
    <w:rsid w:val="00B56309"/>
    <w:rsid w:val="00B56BCE"/>
    <w:rsid w:val="00B56C58"/>
    <w:rsid w:val="00B56D02"/>
    <w:rsid w:val="00B56FA6"/>
    <w:rsid w:val="00B57A69"/>
    <w:rsid w:val="00B60078"/>
    <w:rsid w:val="00B60240"/>
    <w:rsid w:val="00B604AB"/>
    <w:rsid w:val="00B60529"/>
    <w:rsid w:val="00B60FB4"/>
    <w:rsid w:val="00B6180D"/>
    <w:rsid w:val="00B6188D"/>
    <w:rsid w:val="00B618E9"/>
    <w:rsid w:val="00B62154"/>
    <w:rsid w:val="00B622AF"/>
    <w:rsid w:val="00B623CA"/>
    <w:rsid w:val="00B6249D"/>
    <w:rsid w:val="00B62690"/>
    <w:rsid w:val="00B63127"/>
    <w:rsid w:val="00B639B5"/>
    <w:rsid w:val="00B648E8"/>
    <w:rsid w:val="00B65001"/>
    <w:rsid w:val="00B656CA"/>
    <w:rsid w:val="00B65DFA"/>
    <w:rsid w:val="00B6604C"/>
    <w:rsid w:val="00B6656C"/>
    <w:rsid w:val="00B66BF3"/>
    <w:rsid w:val="00B67C8E"/>
    <w:rsid w:val="00B70CA8"/>
    <w:rsid w:val="00B71911"/>
    <w:rsid w:val="00B72E30"/>
    <w:rsid w:val="00B740D0"/>
    <w:rsid w:val="00B7483D"/>
    <w:rsid w:val="00B74DA6"/>
    <w:rsid w:val="00B750BA"/>
    <w:rsid w:val="00B75191"/>
    <w:rsid w:val="00B75665"/>
    <w:rsid w:val="00B771B8"/>
    <w:rsid w:val="00B7750D"/>
    <w:rsid w:val="00B777DF"/>
    <w:rsid w:val="00B77EFE"/>
    <w:rsid w:val="00B8001E"/>
    <w:rsid w:val="00B80AFB"/>
    <w:rsid w:val="00B80D57"/>
    <w:rsid w:val="00B811C4"/>
    <w:rsid w:val="00B8163B"/>
    <w:rsid w:val="00B8203C"/>
    <w:rsid w:val="00B82064"/>
    <w:rsid w:val="00B829ED"/>
    <w:rsid w:val="00B82CFB"/>
    <w:rsid w:val="00B837AF"/>
    <w:rsid w:val="00B83B4F"/>
    <w:rsid w:val="00B84210"/>
    <w:rsid w:val="00B84AE0"/>
    <w:rsid w:val="00B84F47"/>
    <w:rsid w:val="00B854F9"/>
    <w:rsid w:val="00B856C5"/>
    <w:rsid w:val="00B85821"/>
    <w:rsid w:val="00B85B12"/>
    <w:rsid w:val="00B8697A"/>
    <w:rsid w:val="00B86B2B"/>
    <w:rsid w:val="00B8758E"/>
    <w:rsid w:val="00B8760C"/>
    <w:rsid w:val="00B876CD"/>
    <w:rsid w:val="00B90A5A"/>
    <w:rsid w:val="00B91AD2"/>
    <w:rsid w:val="00B925EC"/>
    <w:rsid w:val="00B92DC2"/>
    <w:rsid w:val="00B92E60"/>
    <w:rsid w:val="00B9333D"/>
    <w:rsid w:val="00B935B9"/>
    <w:rsid w:val="00B93654"/>
    <w:rsid w:val="00B941F9"/>
    <w:rsid w:val="00B9465C"/>
    <w:rsid w:val="00B94DB5"/>
    <w:rsid w:val="00B95EC9"/>
    <w:rsid w:val="00B96228"/>
    <w:rsid w:val="00B96334"/>
    <w:rsid w:val="00B978ED"/>
    <w:rsid w:val="00BA094F"/>
    <w:rsid w:val="00BA0A60"/>
    <w:rsid w:val="00BA12D3"/>
    <w:rsid w:val="00BA16D6"/>
    <w:rsid w:val="00BA173C"/>
    <w:rsid w:val="00BA1F2C"/>
    <w:rsid w:val="00BA2210"/>
    <w:rsid w:val="00BA2257"/>
    <w:rsid w:val="00BA2523"/>
    <w:rsid w:val="00BA2603"/>
    <w:rsid w:val="00BA4107"/>
    <w:rsid w:val="00BA442D"/>
    <w:rsid w:val="00BA4BD5"/>
    <w:rsid w:val="00BA4D0B"/>
    <w:rsid w:val="00BA506C"/>
    <w:rsid w:val="00BA551E"/>
    <w:rsid w:val="00BA5B69"/>
    <w:rsid w:val="00BA5E3D"/>
    <w:rsid w:val="00BA74B0"/>
    <w:rsid w:val="00BA7780"/>
    <w:rsid w:val="00BB0050"/>
    <w:rsid w:val="00BB069E"/>
    <w:rsid w:val="00BB0869"/>
    <w:rsid w:val="00BB08FC"/>
    <w:rsid w:val="00BB0B11"/>
    <w:rsid w:val="00BB0F71"/>
    <w:rsid w:val="00BB142F"/>
    <w:rsid w:val="00BB1448"/>
    <w:rsid w:val="00BB268D"/>
    <w:rsid w:val="00BB2922"/>
    <w:rsid w:val="00BB2929"/>
    <w:rsid w:val="00BB2991"/>
    <w:rsid w:val="00BB2CF8"/>
    <w:rsid w:val="00BB4DB3"/>
    <w:rsid w:val="00BB4E3C"/>
    <w:rsid w:val="00BB5014"/>
    <w:rsid w:val="00BB539A"/>
    <w:rsid w:val="00BB5C6D"/>
    <w:rsid w:val="00BB60A5"/>
    <w:rsid w:val="00BB6628"/>
    <w:rsid w:val="00BB6A5E"/>
    <w:rsid w:val="00BB72D8"/>
    <w:rsid w:val="00BC01A2"/>
    <w:rsid w:val="00BC027C"/>
    <w:rsid w:val="00BC02AB"/>
    <w:rsid w:val="00BC0A84"/>
    <w:rsid w:val="00BC17BC"/>
    <w:rsid w:val="00BC195E"/>
    <w:rsid w:val="00BC24E2"/>
    <w:rsid w:val="00BC2504"/>
    <w:rsid w:val="00BC31AC"/>
    <w:rsid w:val="00BC3EF1"/>
    <w:rsid w:val="00BC44AA"/>
    <w:rsid w:val="00BC4666"/>
    <w:rsid w:val="00BC486D"/>
    <w:rsid w:val="00BC48C4"/>
    <w:rsid w:val="00BC52C0"/>
    <w:rsid w:val="00BC59C6"/>
    <w:rsid w:val="00BC5D6D"/>
    <w:rsid w:val="00BC5EF7"/>
    <w:rsid w:val="00BC62A8"/>
    <w:rsid w:val="00BC6399"/>
    <w:rsid w:val="00BC63DC"/>
    <w:rsid w:val="00BC65F9"/>
    <w:rsid w:val="00BC722A"/>
    <w:rsid w:val="00BC722E"/>
    <w:rsid w:val="00BC79EF"/>
    <w:rsid w:val="00BC7AEE"/>
    <w:rsid w:val="00BC7DBC"/>
    <w:rsid w:val="00BD042C"/>
    <w:rsid w:val="00BD0A75"/>
    <w:rsid w:val="00BD0A7F"/>
    <w:rsid w:val="00BD1339"/>
    <w:rsid w:val="00BD186D"/>
    <w:rsid w:val="00BD2455"/>
    <w:rsid w:val="00BD2F07"/>
    <w:rsid w:val="00BD3B2D"/>
    <w:rsid w:val="00BD3BA9"/>
    <w:rsid w:val="00BD419A"/>
    <w:rsid w:val="00BD5334"/>
    <w:rsid w:val="00BD5640"/>
    <w:rsid w:val="00BD5B0C"/>
    <w:rsid w:val="00BD5D9B"/>
    <w:rsid w:val="00BD5DA2"/>
    <w:rsid w:val="00BD61EA"/>
    <w:rsid w:val="00BD7ADD"/>
    <w:rsid w:val="00BE00DD"/>
    <w:rsid w:val="00BE04B1"/>
    <w:rsid w:val="00BE0978"/>
    <w:rsid w:val="00BE0A6A"/>
    <w:rsid w:val="00BE0C41"/>
    <w:rsid w:val="00BE0EBD"/>
    <w:rsid w:val="00BE1AC5"/>
    <w:rsid w:val="00BE1BBA"/>
    <w:rsid w:val="00BE2C18"/>
    <w:rsid w:val="00BE2C53"/>
    <w:rsid w:val="00BE3596"/>
    <w:rsid w:val="00BE3922"/>
    <w:rsid w:val="00BE43A7"/>
    <w:rsid w:val="00BE4C7F"/>
    <w:rsid w:val="00BE4DBF"/>
    <w:rsid w:val="00BE53A1"/>
    <w:rsid w:val="00BE64F4"/>
    <w:rsid w:val="00BE688A"/>
    <w:rsid w:val="00BE718C"/>
    <w:rsid w:val="00BE7255"/>
    <w:rsid w:val="00BE7513"/>
    <w:rsid w:val="00BE760B"/>
    <w:rsid w:val="00BF008A"/>
    <w:rsid w:val="00BF04BC"/>
    <w:rsid w:val="00BF07D7"/>
    <w:rsid w:val="00BF0890"/>
    <w:rsid w:val="00BF093D"/>
    <w:rsid w:val="00BF0FD1"/>
    <w:rsid w:val="00BF17C5"/>
    <w:rsid w:val="00BF21ED"/>
    <w:rsid w:val="00BF24A8"/>
    <w:rsid w:val="00BF28B6"/>
    <w:rsid w:val="00BF4516"/>
    <w:rsid w:val="00BF4DC4"/>
    <w:rsid w:val="00BF65BC"/>
    <w:rsid w:val="00BF6C61"/>
    <w:rsid w:val="00BF7B44"/>
    <w:rsid w:val="00C001BD"/>
    <w:rsid w:val="00C00317"/>
    <w:rsid w:val="00C006C0"/>
    <w:rsid w:val="00C00F1D"/>
    <w:rsid w:val="00C018C1"/>
    <w:rsid w:val="00C01BF9"/>
    <w:rsid w:val="00C020B9"/>
    <w:rsid w:val="00C02942"/>
    <w:rsid w:val="00C029AB"/>
    <w:rsid w:val="00C02BA9"/>
    <w:rsid w:val="00C031D9"/>
    <w:rsid w:val="00C0377F"/>
    <w:rsid w:val="00C03F99"/>
    <w:rsid w:val="00C049B6"/>
    <w:rsid w:val="00C049E7"/>
    <w:rsid w:val="00C04B78"/>
    <w:rsid w:val="00C04D56"/>
    <w:rsid w:val="00C0522E"/>
    <w:rsid w:val="00C052BE"/>
    <w:rsid w:val="00C05D48"/>
    <w:rsid w:val="00C05D81"/>
    <w:rsid w:val="00C06089"/>
    <w:rsid w:val="00C07CC6"/>
    <w:rsid w:val="00C10710"/>
    <w:rsid w:val="00C107C2"/>
    <w:rsid w:val="00C10F35"/>
    <w:rsid w:val="00C113F0"/>
    <w:rsid w:val="00C116AC"/>
    <w:rsid w:val="00C11C2C"/>
    <w:rsid w:val="00C11C76"/>
    <w:rsid w:val="00C126E2"/>
    <w:rsid w:val="00C12A40"/>
    <w:rsid w:val="00C12DBA"/>
    <w:rsid w:val="00C133FF"/>
    <w:rsid w:val="00C14957"/>
    <w:rsid w:val="00C14A3F"/>
    <w:rsid w:val="00C14B5F"/>
    <w:rsid w:val="00C15F7F"/>
    <w:rsid w:val="00C1656A"/>
    <w:rsid w:val="00C16ADD"/>
    <w:rsid w:val="00C16EFE"/>
    <w:rsid w:val="00C171CA"/>
    <w:rsid w:val="00C17474"/>
    <w:rsid w:val="00C2029E"/>
    <w:rsid w:val="00C202D6"/>
    <w:rsid w:val="00C20B17"/>
    <w:rsid w:val="00C20C13"/>
    <w:rsid w:val="00C2132D"/>
    <w:rsid w:val="00C21484"/>
    <w:rsid w:val="00C21930"/>
    <w:rsid w:val="00C22AB3"/>
    <w:rsid w:val="00C2362D"/>
    <w:rsid w:val="00C241F0"/>
    <w:rsid w:val="00C24D8D"/>
    <w:rsid w:val="00C25331"/>
    <w:rsid w:val="00C25686"/>
    <w:rsid w:val="00C258D7"/>
    <w:rsid w:val="00C262AC"/>
    <w:rsid w:val="00C2653B"/>
    <w:rsid w:val="00C27367"/>
    <w:rsid w:val="00C273D9"/>
    <w:rsid w:val="00C278F7"/>
    <w:rsid w:val="00C27D24"/>
    <w:rsid w:val="00C30058"/>
    <w:rsid w:val="00C30160"/>
    <w:rsid w:val="00C3043A"/>
    <w:rsid w:val="00C30633"/>
    <w:rsid w:val="00C30EF7"/>
    <w:rsid w:val="00C311BB"/>
    <w:rsid w:val="00C32A83"/>
    <w:rsid w:val="00C33AE2"/>
    <w:rsid w:val="00C345BE"/>
    <w:rsid w:val="00C34F9B"/>
    <w:rsid w:val="00C354F5"/>
    <w:rsid w:val="00C42036"/>
    <w:rsid w:val="00C42462"/>
    <w:rsid w:val="00C42C09"/>
    <w:rsid w:val="00C437B5"/>
    <w:rsid w:val="00C438E4"/>
    <w:rsid w:val="00C44246"/>
    <w:rsid w:val="00C446A1"/>
    <w:rsid w:val="00C446EF"/>
    <w:rsid w:val="00C45091"/>
    <w:rsid w:val="00C455A2"/>
    <w:rsid w:val="00C466C8"/>
    <w:rsid w:val="00C47214"/>
    <w:rsid w:val="00C47B45"/>
    <w:rsid w:val="00C47FDE"/>
    <w:rsid w:val="00C5086B"/>
    <w:rsid w:val="00C509C9"/>
    <w:rsid w:val="00C50E80"/>
    <w:rsid w:val="00C51113"/>
    <w:rsid w:val="00C52226"/>
    <w:rsid w:val="00C5291F"/>
    <w:rsid w:val="00C531BD"/>
    <w:rsid w:val="00C536AC"/>
    <w:rsid w:val="00C53933"/>
    <w:rsid w:val="00C540CC"/>
    <w:rsid w:val="00C5467F"/>
    <w:rsid w:val="00C549EA"/>
    <w:rsid w:val="00C54B2A"/>
    <w:rsid w:val="00C557E3"/>
    <w:rsid w:val="00C56C34"/>
    <w:rsid w:val="00C56E46"/>
    <w:rsid w:val="00C577AC"/>
    <w:rsid w:val="00C57AA5"/>
    <w:rsid w:val="00C57B0A"/>
    <w:rsid w:val="00C57B51"/>
    <w:rsid w:val="00C6057A"/>
    <w:rsid w:val="00C60834"/>
    <w:rsid w:val="00C6083A"/>
    <w:rsid w:val="00C60A2A"/>
    <w:rsid w:val="00C60A38"/>
    <w:rsid w:val="00C61112"/>
    <w:rsid w:val="00C6133A"/>
    <w:rsid w:val="00C619E0"/>
    <w:rsid w:val="00C61B29"/>
    <w:rsid w:val="00C61E5A"/>
    <w:rsid w:val="00C62A4C"/>
    <w:rsid w:val="00C62B50"/>
    <w:rsid w:val="00C6303F"/>
    <w:rsid w:val="00C630BC"/>
    <w:rsid w:val="00C6420D"/>
    <w:rsid w:val="00C643CD"/>
    <w:rsid w:val="00C644CB"/>
    <w:rsid w:val="00C64683"/>
    <w:rsid w:val="00C646FA"/>
    <w:rsid w:val="00C64857"/>
    <w:rsid w:val="00C64E5B"/>
    <w:rsid w:val="00C6506B"/>
    <w:rsid w:val="00C65293"/>
    <w:rsid w:val="00C6560D"/>
    <w:rsid w:val="00C6592A"/>
    <w:rsid w:val="00C65AF9"/>
    <w:rsid w:val="00C65C62"/>
    <w:rsid w:val="00C66F2C"/>
    <w:rsid w:val="00C7014C"/>
    <w:rsid w:val="00C70159"/>
    <w:rsid w:val="00C7099D"/>
    <w:rsid w:val="00C70C8A"/>
    <w:rsid w:val="00C71456"/>
    <w:rsid w:val="00C71973"/>
    <w:rsid w:val="00C7202B"/>
    <w:rsid w:val="00C720C5"/>
    <w:rsid w:val="00C7299B"/>
    <w:rsid w:val="00C732D6"/>
    <w:rsid w:val="00C7337B"/>
    <w:rsid w:val="00C73F81"/>
    <w:rsid w:val="00C7449E"/>
    <w:rsid w:val="00C7473D"/>
    <w:rsid w:val="00C74DAF"/>
    <w:rsid w:val="00C7601B"/>
    <w:rsid w:val="00C76121"/>
    <w:rsid w:val="00C7660B"/>
    <w:rsid w:val="00C76F08"/>
    <w:rsid w:val="00C77080"/>
    <w:rsid w:val="00C7750F"/>
    <w:rsid w:val="00C77823"/>
    <w:rsid w:val="00C7787D"/>
    <w:rsid w:val="00C77890"/>
    <w:rsid w:val="00C779FB"/>
    <w:rsid w:val="00C80123"/>
    <w:rsid w:val="00C80264"/>
    <w:rsid w:val="00C80822"/>
    <w:rsid w:val="00C8100C"/>
    <w:rsid w:val="00C81295"/>
    <w:rsid w:val="00C81670"/>
    <w:rsid w:val="00C821D3"/>
    <w:rsid w:val="00C824A0"/>
    <w:rsid w:val="00C824C2"/>
    <w:rsid w:val="00C824E5"/>
    <w:rsid w:val="00C8289C"/>
    <w:rsid w:val="00C83782"/>
    <w:rsid w:val="00C83CAC"/>
    <w:rsid w:val="00C84277"/>
    <w:rsid w:val="00C8520D"/>
    <w:rsid w:val="00C852DC"/>
    <w:rsid w:val="00C85681"/>
    <w:rsid w:val="00C85ACE"/>
    <w:rsid w:val="00C86382"/>
    <w:rsid w:val="00C8645E"/>
    <w:rsid w:val="00C8714D"/>
    <w:rsid w:val="00C87EA5"/>
    <w:rsid w:val="00C9000A"/>
    <w:rsid w:val="00C91F4C"/>
    <w:rsid w:val="00C929D1"/>
    <w:rsid w:val="00C92EC2"/>
    <w:rsid w:val="00C941F8"/>
    <w:rsid w:val="00C946A0"/>
    <w:rsid w:val="00C946D5"/>
    <w:rsid w:val="00C94796"/>
    <w:rsid w:val="00C9481E"/>
    <w:rsid w:val="00C94F25"/>
    <w:rsid w:val="00C94FD7"/>
    <w:rsid w:val="00C95AC5"/>
    <w:rsid w:val="00C95B32"/>
    <w:rsid w:val="00C9714C"/>
    <w:rsid w:val="00CA0058"/>
    <w:rsid w:val="00CA02F7"/>
    <w:rsid w:val="00CA033D"/>
    <w:rsid w:val="00CA1098"/>
    <w:rsid w:val="00CA109E"/>
    <w:rsid w:val="00CA1DCA"/>
    <w:rsid w:val="00CA21E4"/>
    <w:rsid w:val="00CA3530"/>
    <w:rsid w:val="00CA3E6F"/>
    <w:rsid w:val="00CA40A3"/>
    <w:rsid w:val="00CA41FF"/>
    <w:rsid w:val="00CA4CC3"/>
    <w:rsid w:val="00CA5360"/>
    <w:rsid w:val="00CA5F62"/>
    <w:rsid w:val="00CA628D"/>
    <w:rsid w:val="00CA6A10"/>
    <w:rsid w:val="00CA72F7"/>
    <w:rsid w:val="00CB01C4"/>
    <w:rsid w:val="00CB0B35"/>
    <w:rsid w:val="00CB1156"/>
    <w:rsid w:val="00CB1273"/>
    <w:rsid w:val="00CB12B3"/>
    <w:rsid w:val="00CB202F"/>
    <w:rsid w:val="00CB227C"/>
    <w:rsid w:val="00CB227D"/>
    <w:rsid w:val="00CB246F"/>
    <w:rsid w:val="00CB2838"/>
    <w:rsid w:val="00CB4650"/>
    <w:rsid w:val="00CB503D"/>
    <w:rsid w:val="00CB532E"/>
    <w:rsid w:val="00CB53D0"/>
    <w:rsid w:val="00CB5411"/>
    <w:rsid w:val="00CB5839"/>
    <w:rsid w:val="00CB5AD1"/>
    <w:rsid w:val="00CB5D20"/>
    <w:rsid w:val="00CB6080"/>
    <w:rsid w:val="00CB6201"/>
    <w:rsid w:val="00CB6407"/>
    <w:rsid w:val="00CB665F"/>
    <w:rsid w:val="00CB6B5B"/>
    <w:rsid w:val="00CB732C"/>
    <w:rsid w:val="00CB7424"/>
    <w:rsid w:val="00CB78CF"/>
    <w:rsid w:val="00CC0519"/>
    <w:rsid w:val="00CC1722"/>
    <w:rsid w:val="00CC1A19"/>
    <w:rsid w:val="00CC2234"/>
    <w:rsid w:val="00CC24F0"/>
    <w:rsid w:val="00CC25FF"/>
    <w:rsid w:val="00CC2A4D"/>
    <w:rsid w:val="00CC2F20"/>
    <w:rsid w:val="00CC30F7"/>
    <w:rsid w:val="00CC33C9"/>
    <w:rsid w:val="00CC3AD8"/>
    <w:rsid w:val="00CC40EE"/>
    <w:rsid w:val="00CC41AE"/>
    <w:rsid w:val="00CC44A3"/>
    <w:rsid w:val="00CC46B7"/>
    <w:rsid w:val="00CC4852"/>
    <w:rsid w:val="00CC4C82"/>
    <w:rsid w:val="00CC4D71"/>
    <w:rsid w:val="00CC4F31"/>
    <w:rsid w:val="00CC4F86"/>
    <w:rsid w:val="00CC531D"/>
    <w:rsid w:val="00CC5333"/>
    <w:rsid w:val="00CC59A4"/>
    <w:rsid w:val="00CC5A54"/>
    <w:rsid w:val="00CC61DE"/>
    <w:rsid w:val="00CC6549"/>
    <w:rsid w:val="00CC69CF"/>
    <w:rsid w:val="00CC6AF5"/>
    <w:rsid w:val="00CD0211"/>
    <w:rsid w:val="00CD04CD"/>
    <w:rsid w:val="00CD053B"/>
    <w:rsid w:val="00CD07D5"/>
    <w:rsid w:val="00CD0BE8"/>
    <w:rsid w:val="00CD20A0"/>
    <w:rsid w:val="00CD25F2"/>
    <w:rsid w:val="00CD2913"/>
    <w:rsid w:val="00CD2F17"/>
    <w:rsid w:val="00CD3FB2"/>
    <w:rsid w:val="00CD4246"/>
    <w:rsid w:val="00CD466E"/>
    <w:rsid w:val="00CD4D61"/>
    <w:rsid w:val="00CD5356"/>
    <w:rsid w:val="00CD5B48"/>
    <w:rsid w:val="00CD67BC"/>
    <w:rsid w:val="00CD7300"/>
    <w:rsid w:val="00CD75D4"/>
    <w:rsid w:val="00CD77A9"/>
    <w:rsid w:val="00CD7E9F"/>
    <w:rsid w:val="00CE0895"/>
    <w:rsid w:val="00CE0D7F"/>
    <w:rsid w:val="00CE12BF"/>
    <w:rsid w:val="00CE1A8C"/>
    <w:rsid w:val="00CE1D94"/>
    <w:rsid w:val="00CE2396"/>
    <w:rsid w:val="00CE26C8"/>
    <w:rsid w:val="00CE32D8"/>
    <w:rsid w:val="00CE348F"/>
    <w:rsid w:val="00CE3A20"/>
    <w:rsid w:val="00CE3EEE"/>
    <w:rsid w:val="00CE4AA5"/>
    <w:rsid w:val="00CE4E5A"/>
    <w:rsid w:val="00CE5982"/>
    <w:rsid w:val="00CE5BFF"/>
    <w:rsid w:val="00CE6750"/>
    <w:rsid w:val="00CE679B"/>
    <w:rsid w:val="00CE792C"/>
    <w:rsid w:val="00CE7A36"/>
    <w:rsid w:val="00CE7B58"/>
    <w:rsid w:val="00CE7CDF"/>
    <w:rsid w:val="00CE7CEE"/>
    <w:rsid w:val="00CF05DE"/>
    <w:rsid w:val="00CF0A91"/>
    <w:rsid w:val="00CF0FDC"/>
    <w:rsid w:val="00CF14BB"/>
    <w:rsid w:val="00CF209D"/>
    <w:rsid w:val="00CF3788"/>
    <w:rsid w:val="00CF3A27"/>
    <w:rsid w:val="00CF4A85"/>
    <w:rsid w:val="00CF5135"/>
    <w:rsid w:val="00CF518B"/>
    <w:rsid w:val="00CF5E3D"/>
    <w:rsid w:val="00CF6025"/>
    <w:rsid w:val="00CF6110"/>
    <w:rsid w:val="00CF611E"/>
    <w:rsid w:val="00CF62FA"/>
    <w:rsid w:val="00CF6852"/>
    <w:rsid w:val="00CF6B63"/>
    <w:rsid w:val="00CF7392"/>
    <w:rsid w:val="00CF74D5"/>
    <w:rsid w:val="00D000F7"/>
    <w:rsid w:val="00D00353"/>
    <w:rsid w:val="00D00F49"/>
    <w:rsid w:val="00D01563"/>
    <w:rsid w:val="00D0244F"/>
    <w:rsid w:val="00D027C4"/>
    <w:rsid w:val="00D02B66"/>
    <w:rsid w:val="00D031E2"/>
    <w:rsid w:val="00D032F2"/>
    <w:rsid w:val="00D03A5F"/>
    <w:rsid w:val="00D0442B"/>
    <w:rsid w:val="00D045AE"/>
    <w:rsid w:val="00D049F8"/>
    <w:rsid w:val="00D04D5D"/>
    <w:rsid w:val="00D05352"/>
    <w:rsid w:val="00D05402"/>
    <w:rsid w:val="00D05625"/>
    <w:rsid w:val="00D05CA8"/>
    <w:rsid w:val="00D05D02"/>
    <w:rsid w:val="00D06241"/>
    <w:rsid w:val="00D06379"/>
    <w:rsid w:val="00D06D83"/>
    <w:rsid w:val="00D075FF"/>
    <w:rsid w:val="00D07F76"/>
    <w:rsid w:val="00D07F78"/>
    <w:rsid w:val="00D10900"/>
    <w:rsid w:val="00D120B0"/>
    <w:rsid w:val="00D121FB"/>
    <w:rsid w:val="00D12727"/>
    <w:rsid w:val="00D1295B"/>
    <w:rsid w:val="00D12A35"/>
    <w:rsid w:val="00D13176"/>
    <w:rsid w:val="00D1395C"/>
    <w:rsid w:val="00D13E98"/>
    <w:rsid w:val="00D1451E"/>
    <w:rsid w:val="00D14F13"/>
    <w:rsid w:val="00D154CE"/>
    <w:rsid w:val="00D15C9A"/>
    <w:rsid w:val="00D15EDB"/>
    <w:rsid w:val="00D16635"/>
    <w:rsid w:val="00D16EE8"/>
    <w:rsid w:val="00D176DF"/>
    <w:rsid w:val="00D206C7"/>
    <w:rsid w:val="00D206E6"/>
    <w:rsid w:val="00D21245"/>
    <w:rsid w:val="00D21730"/>
    <w:rsid w:val="00D21AA1"/>
    <w:rsid w:val="00D21CEB"/>
    <w:rsid w:val="00D21D80"/>
    <w:rsid w:val="00D2201B"/>
    <w:rsid w:val="00D24575"/>
    <w:rsid w:val="00D24967"/>
    <w:rsid w:val="00D24EA7"/>
    <w:rsid w:val="00D25B9D"/>
    <w:rsid w:val="00D262E3"/>
    <w:rsid w:val="00D26468"/>
    <w:rsid w:val="00D2647C"/>
    <w:rsid w:val="00D26C3D"/>
    <w:rsid w:val="00D270B7"/>
    <w:rsid w:val="00D274B6"/>
    <w:rsid w:val="00D27BD4"/>
    <w:rsid w:val="00D302F7"/>
    <w:rsid w:val="00D30365"/>
    <w:rsid w:val="00D30694"/>
    <w:rsid w:val="00D30E75"/>
    <w:rsid w:val="00D30EC6"/>
    <w:rsid w:val="00D3152D"/>
    <w:rsid w:val="00D31C20"/>
    <w:rsid w:val="00D31D58"/>
    <w:rsid w:val="00D31E17"/>
    <w:rsid w:val="00D320EE"/>
    <w:rsid w:val="00D33232"/>
    <w:rsid w:val="00D3372F"/>
    <w:rsid w:val="00D33737"/>
    <w:rsid w:val="00D33980"/>
    <w:rsid w:val="00D33BC8"/>
    <w:rsid w:val="00D33EFB"/>
    <w:rsid w:val="00D34335"/>
    <w:rsid w:val="00D348CD"/>
    <w:rsid w:val="00D34F39"/>
    <w:rsid w:val="00D354F8"/>
    <w:rsid w:val="00D3551F"/>
    <w:rsid w:val="00D35662"/>
    <w:rsid w:val="00D35E03"/>
    <w:rsid w:val="00D360E0"/>
    <w:rsid w:val="00D36C1C"/>
    <w:rsid w:val="00D36CBF"/>
    <w:rsid w:val="00D37391"/>
    <w:rsid w:val="00D37B08"/>
    <w:rsid w:val="00D37BAC"/>
    <w:rsid w:val="00D40BFF"/>
    <w:rsid w:val="00D40FF6"/>
    <w:rsid w:val="00D41315"/>
    <w:rsid w:val="00D41CB2"/>
    <w:rsid w:val="00D41D74"/>
    <w:rsid w:val="00D42176"/>
    <w:rsid w:val="00D4266B"/>
    <w:rsid w:val="00D4439F"/>
    <w:rsid w:val="00D443DF"/>
    <w:rsid w:val="00D4532E"/>
    <w:rsid w:val="00D462D4"/>
    <w:rsid w:val="00D46BAE"/>
    <w:rsid w:val="00D47601"/>
    <w:rsid w:val="00D50147"/>
    <w:rsid w:val="00D5134A"/>
    <w:rsid w:val="00D52395"/>
    <w:rsid w:val="00D528AA"/>
    <w:rsid w:val="00D52BC9"/>
    <w:rsid w:val="00D53945"/>
    <w:rsid w:val="00D54461"/>
    <w:rsid w:val="00D54D5F"/>
    <w:rsid w:val="00D5517F"/>
    <w:rsid w:val="00D55E35"/>
    <w:rsid w:val="00D57934"/>
    <w:rsid w:val="00D605A6"/>
    <w:rsid w:val="00D60738"/>
    <w:rsid w:val="00D60ED2"/>
    <w:rsid w:val="00D6142F"/>
    <w:rsid w:val="00D61501"/>
    <w:rsid w:val="00D61EA6"/>
    <w:rsid w:val="00D628EC"/>
    <w:rsid w:val="00D639EA"/>
    <w:rsid w:val="00D64683"/>
    <w:rsid w:val="00D65A51"/>
    <w:rsid w:val="00D65EC7"/>
    <w:rsid w:val="00D66B50"/>
    <w:rsid w:val="00D66D9F"/>
    <w:rsid w:val="00D66E81"/>
    <w:rsid w:val="00D67217"/>
    <w:rsid w:val="00D67803"/>
    <w:rsid w:val="00D67915"/>
    <w:rsid w:val="00D702AC"/>
    <w:rsid w:val="00D70573"/>
    <w:rsid w:val="00D706EB"/>
    <w:rsid w:val="00D7076C"/>
    <w:rsid w:val="00D7089A"/>
    <w:rsid w:val="00D70946"/>
    <w:rsid w:val="00D70B72"/>
    <w:rsid w:val="00D70CE4"/>
    <w:rsid w:val="00D7188C"/>
    <w:rsid w:val="00D71C80"/>
    <w:rsid w:val="00D71D48"/>
    <w:rsid w:val="00D7223F"/>
    <w:rsid w:val="00D726AA"/>
    <w:rsid w:val="00D72869"/>
    <w:rsid w:val="00D72DBE"/>
    <w:rsid w:val="00D7325D"/>
    <w:rsid w:val="00D73A8A"/>
    <w:rsid w:val="00D73AA9"/>
    <w:rsid w:val="00D74395"/>
    <w:rsid w:val="00D744B4"/>
    <w:rsid w:val="00D74D3A"/>
    <w:rsid w:val="00D7533E"/>
    <w:rsid w:val="00D75A85"/>
    <w:rsid w:val="00D75F35"/>
    <w:rsid w:val="00D760A5"/>
    <w:rsid w:val="00D76BFA"/>
    <w:rsid w:val="00D76E7D"/>
    <w:rsid w:val="00D77393"/>
    <w:rsid w:val="00D77F39"/>
    <w:rsid w:val="00D77FFC"/>
    <w:rsid w:val="00D8015A"/>
    <w:rsid w:val="00D803D1"/>
    <w:rsid w:val="00D808FC"/>
    <w:rsid w:val="00D80F93"/>
    <w:rsid w:val="00D8276B"/>
    <w:rsid w:val="00D82C8C"/>
    <w:rsid w:val="00D82DD0"/>
    <w:rsid w:val="00D83629"/>
    <w:rsid w:val="00D84914"/>
    <w:rsid w:val="00D849B2"/>
    <w:rsid w:val="00D85108"/>
    <w:rsid w:val="00D85B6C"/>
    <w:rsid w:val="00D8707C"/>
    <w:rsid w:val="00D8776F"/>
    <w:rsid w:val="00D8795B"/>
    <w:rsid w:val="00D90A24"/>
    <w:rsid w:val="00D90B4F"/>
    <w:rsid w:val="00D91240"/>
    <w:rsid w:val="00D91663"/>
    <w:rsid w:val="00D91E81"/>
    <w:rsid w:val="00D92EB2"/>
    <w:rsid w:val="00D930AF"/>
    <w:rsid w:val="00D93592"/>
    <w:rsid w:val="00D935AB"/>
    <w:rsid w:val="00D938DE"/>
    <w:rsid w:val="00D940A4"/>
    <w:rsid w:val="00D94984"/>
    <w:rsid w:val="00D9506C"/>
    <w:rsid w:val="00D95777"/>
    <w:rsid w:val="00D9578A"/>
    <w:rsid w:val="00D96833"/>
    <w:rsid w:val="00D973A9"/>
    <w:rsid w:val="00D97B99"/>
    <w:rsid w:val="00D97EBC"/>
    <w:rsid w:val="00DA04E8"/>
    <w:rsid w:val="00DA06CB"/>
    <w:rsid w:val="00DA0870"/>
    <w:rsid w:val="00DA0B5B"/>
    <w:rsid w:val="00DA1508"/>
    <w:rsid w:val="00DA165C"/>
    <w:rsid w:val="00DA1B3A"/>
    <w:rsid w:val="00DA1E3C"/>
    <w:rsid w:val="00DA1F2E"/>
    <w:rsid w:val="00DA2373"/>
    <w:rsid w:val="00DA29A1"/>
    <w:rsid w:val="00DA2ECC"/>
    <w:rsid w:val="00DA35EC"/>
    <w:rsid w:val="00DA382B"/>
    <w:rsid w:val="00DA3D06"/>
    <w:rsid w:val="00DA4C0B"/>
    <w:rsid w:val="00DA4CCD"/>
    <w:rsid w:val="00DA63BA"/>
    <w:rsid w:val="00DA664B"/>
    <w:rsid w:val="00DA67E1"/>
    <w:rsid w:val="00DA69A1"/>
    <w:rsid w:val="00DA69F3"/>
    <w:rsid w:val="00DA6AAA"/>
    <w:rsid w:val="00DA6FD8"/>
    <w:rsid w:val="00DA7119"/>
    <w:rsid w:val="00DA750E"/>
    <w:rsid w:val="00DA7A03"/>
    <w:rsid w:val="00DA7A53"/>
    <w:rsid w:val="00DB0B4C"/>
    <w:rsid w:val="00DB0D86"/>
    <w:rsid w:val="00DB0DEB"/>
    <w:rsid w:val="00DB10F4"/>
    <w:rsid w:val="00DB1220"/>
    <w:rsid w:val="00DB196D"/>
    <w:rsid w:val="00DB2E5C"/>
    <w:rsid w:val="00DB40F5"/>
    <w:rsid w:val="00DB4C9B"/>
    <w:rsid w:val="00DB56B2"/>
    <w:rsid w:val="00DB572A"/>
    <w:rsid w:val="00DB5A9C"/>
    <w:rsid w:val="00DB6271"/>
    <w:rsid w:val="00DB6F42"/>
    <w:rsid w:val="00DB74D7"/>
    <w:rsid w:val="00DC0359"/>
    <w:rsid w:val="00DC039D"/>
    <w:rsid w:val="00DC0B4D"/>
    <w:rsid w:val="00DC1367"/>
    <w:rsid w:val="00DC1A16"/>
    <w:rsid w:val="00DC1AE5"/>
    <w:rsid w:val="00DC1C9D"/>
    <w:rsid w:val="00DC1D78"/>
    <w:rsid w:val="00DC2EA6"/>
    <w:rsid w:val="00DC2F85"/>
    <w:rsid w:val="00DC3102"/>
    <w:rsid w:val="00DC36A2"/>
    <w:rsid w:val="00DC36B5"/>
    <w:rsid w:val="00DC4082"/>
    <w:rsid w:val="00DC44F4"/>
    <w:rsid w:val="00DC4516"/>
    <w:rsid w:val="00DC4AF4"/>
    <w:rsid w:val="00DC507B"/>
    <w:rsid w:val="00DC5FFC"/>
    <w:rsid w:val="00DC6A03"/>
    <w:rsid w:val="00DD00F2"/>
    <w:rsid w:val="00DD011C"/>
    <w:rsid w:val="00DD067F"/>
    <w:rsid w:val="00DD11BD"/>
    <w:rsid w:val="00DD12A9"/>
    <w:rsid w:val="00DD172E"/>
    <w:rsid w:val="00DD1F2B"/>
    <w:rsid w:val="00DD289D"/>
    <w:rsid w:val="00DD2AC0"/>
    <w:rsid w:val="00DD32A4"/>
    <w:rsid w:val="00DD3368"/>
    <w:rsid w:val="00DD4519"/>
    <w:rsid w:val="00DD4C1F"/>
    <w:rsid w:val="00DD4E08"/>
    <w:rsid w:val="00DD5F03"/>
    <w:rsid w:val="00DD6076"/>
    <w:rsid w:val="00DD677B"/>
    <w:rsid w:val="00DD6A35"/>
    <w:rsid w:val="00DD6A65"/>
    <w:rsid w:val="00DD6BAF"/>
    <w:rsid w:val="00DD6D24"/>
    <w:rsid w:val="00DD6DB3"/>
    <w:rsid w:val="00DD760E"/>
    <w:rsid w:val="00DD7615"/>
    <w:rsid w:val="00DD77DE"/>
    <w:rsid w:val="00DE0F47"/>
    <w:rsid w:val="00DE1051"/>
    <w:rsid w:val="00DE1521"/>
    <w:rsid w:val="00DE2030"/>
    <w:rsid w:val="00DE20B5"/>
    <w:rsid w:val="00DE2769"/>
    <w:rsid w:val="00DE3DA1"/>
    <w:rsid w:val="00DE42DA"/>
    <w:rsid w:val="00DE48F1"/>
    <w:rsid w:val="00DE4CCC"/>
    <w:rsid w:val="00DE4E8D"/>
    <w:rsid w:val="00DE5175"/>
    <w:rsid w:val="00DE5664"/>
    <w:rsid w:val="00DE5A17"/>
    <w:rsid w:val="00DE61A3"/>
    <w:rsid w:val="00DE6301"/>
    <w:rsid w:val="00DE63B5"/>
    <w:rsid w:val="00DE6BC4"/>
    <w:rsid w:val="00DE6D53"/>
    <w:rsid w:val="00DE770D"/>
    <w:rsid w:val="00DE7C77"/>
    <w:rsid w:val="00DE7E21"/>
    <w:rsid w:val="00DF0914"/>
    <w:rsid w:val="00DF0DB8"/>
    <w:rsid w:val="00DF0EC9"/>
    <w:rsid w:val="00DF15A6"/>
    <w:rsid w:val="00DF1F74"/>
    <w:rsid w:val="00DF2346"/>
    <w:rsid w:val="00DF24C0"/>
    <w:rsid w:val="00DF25E8"/>
    <w:rsid w:val="00DF2888"/>
    <w:rsid w:val="00DF2A62"/>
    <w:rsid w:val="00DF2CDE"/>
    <w:rsid w:val="00DF36F5"/>
    <w:rsid w:val="00DF3E3B"/>
    <w:rsid w:val="00DF3F14"/>
    <w:rsid w:val="00DF4E57"/>
    <w:rsid w:val="00DF57C7"/>
    <w:rsid w:val="00DF5886"/>
    <w:rsid w:val="00DF686F"/>
    <w:rsid w:val="00DF6A0A"/>
    <w:rsid w:val="00DF6D63"/>
    <w:rsid w:val="00DF70A3"/>
    <w:rsid w:val="00DF70E8"/>
    <w:rsid w:val="00DF7233"/>
    <w:rsid w:val="00DF761B"/>
    <w:rsid w:val="00DF7BED"/>
    <w:rsid w:val="00E00309"/>
    <w:rsid w:val="00E0033E"/>
    <w:rsid w:val="00E00E5B"/>
    <w:rsid w:val="00E01237"/>
    <w:rsid w:val="00E01448"/>
    <w:rsid w:val="00E017B4"/>
    <w:rsid w:val="00E0239A"/>
    <w:rsid w:val="00E02D43"/>
    <w:rsid w:val="00E03706"/>
    <w:rsid w:val="00E0397D"/>
    <w:rsid w:val="00E03BDA"/>
    <w:rsid w:val="00E03C48"/>
    <w:rsid w:val="00E03CE4"/>
    <w:rsid w:val="00E03DE5"/>
    <w:rsid w:val="00E03F39"/>
    <w:rsid w:val="00E03F5A"/>
    <w:rsid w:val="00E03FC0"/>
    <w:rsid w:val="00E05435"/>
    <w:rsid w:val="00E0588C"/>
    <w:rsid w:val="00E05ECB"/>
    <w:rsid w:val="00E0601C"/>
    <w:rsid w:val="00E06272"/>
    <w:rsid w:val="00E0704A"/>
    <w:rsid w:val="00E073CB"/>
    <w:rsid w:val="00E1070A"/>
    <w:rsid w:val="00E10844"/>
    <w:rsid w:val="00E10A87"/>
    <w:rsid w:val="00E11019"/>
    <w:rsid w:val="00E1156C"/>
    <w:rsid w:val="00E124A1"/>
    <w:rsid w:val="00E125A8"/>
    <w:rsid w:val="00E12907"/>
    <w:rsid w:val="00E12F28"/>
    <w:rsid w:val="00E12FF6"/>
    <w:rsid w:val="00E132A9"/>
    <w:rsid w:val="00E133CC"/>
    <w:rsid w:val="00E13B45"/>
    <w:rsid w:val="00E15665"/>
    <w:rsid w:val="00E16476"/>
    <w:rsid w:val="00E16C27"/>
    <w:rsid w:val="00E17893"/>
    <w:rsid w:val="00E20232"/>
    <w:rsid w:val="00E20995"/>
    <w:rsid w:val="00E21032"/>
    <w:rsid w:val="00E217E2"/>
    <w:rsid w:val="00E2228A"/>
    <w:rsid w:val="00E22655"/>
    <w:rsid w:val="00E22AA8"/>
    <w:rsid w:val="00E24145"/>
    <w:rsid w:val="00E24732"/>
    <w:rsid w:val="00E2572E"/>
    <w:rsid w:val="00E25F2E"/>
    <w:rsid w:val="00E26387"/>
    <w:rsid w:val="00E26E0F"/>
    <w:rsid w:val="00E27BD7"/>
    <w:rsid w:val="00E27C9A"/>
    <w:rsid w:val="00E30228"/>
    <w:rsid w:val="00E30BC7"/>
    <w:rsid w:val="00E30C84"/>
    <w:rsid w:val="00E30D6A"/>
    <w:rsid w:val="00E30E33"/>
    <w:rsid w:val="00E3161F"/>
    <w:rsid w:val="00E3162D"/>
    <w:rsid w:val="00E31C70"/>
    <w:rsid w:val="00E322C2"/>
    <w:rsid w:val="00E33BBA"/>
    <w:rsid w:val="00E33FE4"/>
    <w:rsid w:val="00E33FF3"/>
    <w:rsid w:val="00E342C2"/>
    <w:rsid w:val="00E34379"/>
    <w:rsid w:val="00E34579"/>
    <w:rsid w:val="00E349D7"/>
    <w:rsid w:val="00E35A26"/>
    <w:rsid w:val="00E362C0"/>
    <w:rsid w:val="00E36A4D"/>
    <w:rsid w:val="00E36C57"/>
    <w:rsid w:val="00E375C7"/>
    <w:rsid w:val="00E4054B"/>
    <w:rsid w:val="00E408B7"/>
    <w:rsid w:val="00E40CAB"/>
    <w:rsid w:val="00E40E55"/>
    <w:rsid w:val="00E40EA5"/>
    <w:rsid w:val="00E426CF"/>
    <w:rsid w:val="00E43978"/>
    <w:rsid w:val="00E43C72"/>
    <w:rsid w:val="00E44487"/>
    <w:rsid w:val="00E44D4F"/>
    <w:rsid w:val="00E44E3B"/>
    <w:rsid w:val="00E45151"/>
    <w:rsid w:val="00E452AE"/>
    <w:rsid w:val="00E45493"/>
    <w:rsid w:val="00E45710"/>
    <w:rsid w:val="00E45985"/>
    <w:rsid w:val="00E45C3B"/>
    <w:rsid w:val="00E464ED"/>
    <w:rsid w:val="00E46968"/>
    <w:rsid w:val="00E50DC7"/>
    <w:rsid w:val="00E50F2B"/>
    <w:rsid w:val="00E51056"/>
    <w:rsid w:val="00E51317"/>
    <w:rsid w:val="00E52051"/>
    <w:rsid w:val="00E52303"/>
    <w:rsid w:val="00E52B3D"/>
    <w:rsid w:val="00E52BDC"/>
    <w:rsid w:val="00E52F68"/>
    <w:rsid w:val="00E52FC7"/>
    <w:rsid w:val="00E53907"/>
    <w:rsid w:val="00E54326"/>
    <w:rsid w:val="00E54DAC"/>
    <w:rsid w:val="00E54EC9"/>
    <w:rsid w:val="00E55858"/>
    <w:rsid w:val="00E55956"/>
    <w:rsid w:val="00E55F03"/>
    <w:rsid w:val="00E56AAF"/>
    <w:rsid w:val="00E56DD6"/>
    <w:rsid w:val="00E56FE3"/>
    <w:rsid w:val="00E57016"/>
    <w:rsid w:val="00E57838"/>
    <w:rsid w:val="00E6093E"/>
    <w:rsid w:val="00E60AD3"/>
    <w:rsid w:val="00E60C49"/>
    <w:rsid w:val="00E60CEF"/>
    <w:rsid w:val="00E614E1"/>
    <w:rsid w:val="00E61706"/>
    <w:rsid w:val="00E617DC"/>
    <w:rsid w:val="00E61B68"/>
    <w:rsid w:val="00E61D10"/>
    <w:rsid w:val="00E62541"/>
    <w:rsid w:val="00E6319B"/>
    <w:rsid w:val="00E634C3"/>
    <w:rsid w:val="00E639AD"/>
    <w:rsid w:val="00E64814"/>
    <w:rsid w:val="00E64B06"/>
    <w:rsid w:val="00E6509F"/>
    <w:rsid w:val="00E651B0"/>
    <w:rsid w:val="00E66172"/>
    <w:rsid w:val="00E66BAA"/>
    <w:rsid w:val="00E67B1D"/>
    <w:rsid w:val="00E70326"/>
    <w:rsid w:val="00E70D88"/>
    <w:rsid w:val="00E71020"/>
    <w:rsid w:val="00E7182D"/>
    <w:rsid w:val="00E71C57"/>
    <w:rsid w:val="00E71EBD"/>
    <w:rsid w:val="00E71F2F"/>
    <w:rsid w:val="00E72823"/>
    <w:rsid w:val="00E729AA"/>
    <w:rsid w:val="00E72C62"/>
    <w:rsid w:val="00E737E2"/>
    <w:rsid w:val="00E7491B"/>
    <w:rsid w:val="00E74FA0"/>
    <w:rsid w:val="00E753C7"/>
    <w:rsid w:val="00E7542B"/>
    <w:rsid w:val="00E76B9D"/>
    <w:rsid w:val="00E770F9"/>
    <w:rsid w:val="00E774F0"/>
    <w:rsid w:val="00E778E0"/>
    <w:rsid w:val="00E77A3C"/>
    <w:rsid w:val="00E77DE4"/>
    <w:rsid w:val="00E8003A"/>
    <w:rsid w:val="00E81028"/>
    <w:rsid w:val="00E8167E"/>
    <w:rsid w:val="00E82085"/>
    <w:rsid w:val="00E821EA"/>
    <w:rsid w:val="00E8240B"/>
    <w:rsid w:val="00E8262F"/>
    <w:rsid w:val="00E82760"/>
    <w:rsid w:val="00E828D9"/>
    <w:rsid w:val="00E836FA"/>
    <w:rsid w:val="00E83E1C"/>
    <w:rsid w:val="00E84028"/>
    <w:rsid w:val="00E85132"/>
    <w:rsid w:val="00E861FD"/>
    <w:rsid w:val="00E8677C"/>
    <w:rsid w:val="00E869D8"/>
    <w:rsid w:val="00E86AC3"/>
    <w:rsid w:val="00E86AEC"/>
    <w:rsid w:val="00E86FB9"/>
    <w:rsid w:val="00E87229"/>
    <w:rsid w:val="00E8724B"/>
    <w:rsid w:val="00E872F8"/>
    <w:rsid w:val="00E90041"/>
    <w:rsid w:val="00E916F6"/>
    <w:rsid w:val="00E93523"/>
    <w:rsid w:val="00E93B16"/>
    <w:rsid w:val="00E93BE1"/>
    <w:rsid w:val="00E946CF"/>
    <w:rsid w:val="00E94CFF"/>
    <w:rsid w:val="00E94D54"/>
    <w:rsid w:val="00E951B4"/>
    <w:rsid w:val="00E95320"/>
    <w:rsid w:val="00E95BDD"/>
    <w:rsid w:val="00E9649C"/>
    <w:rsid w:val="00EA06FC"/>
    <w:rsid w:val="00EA0802"/>
    <w:rsid w:val="00EA0880"/>
    <w:rsid w:val="00EA0AC6"/>
    <w:rsid w:val="00EA0F07"/>
    <w:rsid w:val="00EA1247"/>
    <w:rsid w:val="00EA149E"/>
    <w:rsid w:val="00EA1FB8"/>
    <w:rsid w:val="00EA1FE8"/>
    <w:rsid w:val="00EA265B"/>
    <w:rsid w:val="00EA36A2"/>
    <w:rsid w:val="00EA3C29"/>
    <w:rsid w:val="00EA43CA"/>
    <w:rsid w:val="00EA4DA8"/>
    <w:rsid w:val="00EA559F"/>
    <w:rsid w:val="00EA5845"/>
    <w:rsid w:val="00EA5B51"/>
    <w:rsid w:val="00EA5D5C"/>
    <w:rsid w:val="00EA605B"/>
    <w:rsid w:val="00EA67EB"/>
    <w:rsid w:val="00EA6AC5"/>
    <w:rsid w:val="00EA755F"/>
    <w:rsid w:val="00EA7714"/>
    <w:rsid w:val="00EA7B11"/>
    <w:rsid w:val="00EB0034"/>
    <w:rsid w:val="00EB0982"/>
    <w:rsid w:val="00EB0A64"/>
    <w:rsid w:val="00EB0E94"/>
    <w:rsid w:val="00EB1098"/>
    <w:rsid w:val="00EB3FCA"/>
    <w:rsid w:val="00EB43F2"/>
    <w:rsid w:val="00EB4D8D"/>
    <w:rsid w:val="00EB4DCC"/>
    <w:rsid w:val="00EB50CC"/>
    <w:rsid w:val="00EB565B"/>
    <w:rsid w:val="00EB57E7"/>
    <w:rsid w:val="00EB5DCA"/>
    <w:rsid w:val="00EB5DF3"/>
    <w:rsid w:val="00EB6401"/>
    <w:rsid w:val="00EB6B8E"/>
    <w:rsid w:val="00EB6C28"/>
    <w:rsid w:val="00EB7FF3"/>
    <w:rsid w:val="00EC02E0"/>
    <w:rsid w:val="00EC08B2"/>
    <w:rsid w:val="00EC1906"/>
    <w:rsid w:val="00EC1D8D"/>
    <w:rsid w:val="00EC2117"/>
    <w:rsid w:val="00EC2CCA"/>
    <w:rsid w:val="00EC31B6"/>
    <w:rsid w:val="00EC31EC"/>
    <w:rsid w:val="00EC382B"/>
    <w:rsid w:val="00EC3A37"/>
    <w:rsid w:val="00EC44C4"/>
    <w:rsid w:val="00EC47DF"/>
    <w:rsid w:val="00EC4982"/>
    <w:rsid w:val="00EC5157"/>
    <w:rsid w:val="00EC5DEA"/>
    <w:rsid w:val="00EC615C"/>
    <w:rsid w:val="00EC6809"/>
    <w:rsid w:val="00EC686A"/>
    <w:rsid w:val="00EC6EC8"/>
    <w:rsid w:val="00EC6FFC"/>
    <w:rsid w:val="00EC761B"/>
    <w:rsid w:val="00EC7C43"/>
    <w:rsid w:val="00EC7FA8"/>
    <w:rsid w:val="00ED027E"/>
    <w:rsid w:val="00ED084A"/>
    <w:rsid w:val="00ED0914"/>
    <w:rsid w:val="00ED093C"/>
    <w:rsid w:val="00ED0A54"/>
    <w:rsid w:val="00ED119B"/>
    <w:rsid w:val="00ED1A1A"/>
    <w:rsid w:val="00ED1CE3"/>
    <w:rsid w:val="00ED2F58"/>
    <w:rsid w:val="00ED3541"/>
    <w:rsid w:val="00ED3DE9"/>
    <w:rsid w:val="00ED3FB5"/>
    <w:rsid w:val="00ED4170"/>
    <w:rsid w:val="00ED497A"/>
    <w:rsid w:val="00ED4984"/>
    <w:rsid w:val="00ED4B44"/>
    <w:rsid w:val="00ED4C01"/>
    <w:rsid w:val="00ED4FA0"/>
    <w:rsid w:val="00ED51CB"/>
    <w:rsid w:val="00ED5477"/>
    <w:rsid w:val="00ED5E68"/>
    <w:rsid w:val="00ED5EF1"/>
    <w:rsid w:val="00ED607B"/>
    <w:rsid w:val="00ED765F"/>
    <w:rsid w:val="00ED7A41"/>
    <w:rsid w:val="00ED7D55"/>
    <w:rsid w:val="00EE042D"/>
    <w:rsid w:val="00EE0692"/>
    <w:rsid w:val="00EE09FF"/>
    <w:rsid w:val="00EE0EA4"/>
    <w:rsid w:val="00EE1AB7"/>
    <w:rsid w:val="00EE2490"/>
    <w:rsid w:val="00EE2700"/>
    <w:rsid w:val="00EE28EB"/>
    <w:rsid w:val="00EE2A38"/>
    <w:rsid w:val="00EE2F08"/>
    <w:rsid w:val="00EE3A3C"/>
    <w:rsid w:val="00EE3B5D"/>
    <w:rsid w:val="00EE3CA1"/>
    <w:rsid w:val="00EE44B4"/>
    <w:rsid w:val="00EE47AD"/>
    <w:rsid w:val="00EE47EA"/>
    <w:rsid w:val="00EE496F"/>
    <w:rsid w:val="00EE52C1"/>
    <w:rsid w:val="00EE5ADF"/>
    <w:rsid w:val="00EE5B85"/>
    <w:rsid w:val="00EE6528"/>
    <w:rsid w:val="00EE678E"/>
    <w:rsid w:val="00EE6830"/>
    <w:rsid w:val="00EE6851"/>
    <w:rsid w:val="00EE7441"/>
    <w:rsid w:val="00EE79CB"/>
    <w:rsid w:val="00EF067F"/>
    <w:rsid w:val="00EF08E1"/>
    <w:rsid w:val="00EF0F20"/>
    <w:rsid w:val="00EF1537"/>
    <w:rsid w:val="00EF1B49"/>
    <w:rsid w:val="00EF23AD"/>
    <w:rsid w:val="00EF3A7E"/>
    <w:rsid w:val="00EF3DB1"/>
    <w:rsid w:val="00EF4088"/>
    <w:rsid w:val="00EF4817"/>
    <w:rsid w:val="00EF4B54"/>
    <w:rsid w:val="00EF4BC0"/>
    <w:rsid w:val="00EF4F27"/>
    <w:rsid w:val="00EF5674"/>
    <w:rsid w:val="00EF5B41"/>
    <w:rsid w:val="00EF5B48"/>
    <w:rsid w:val="00EF7273"/>
    <w:rsid w:val="00EF72A4"/>
    <w:rsid w:val="00EF74E9"/>
    <w:rsid w:val="00EF7704"/>
    <w:rsid w:val="00EF7A84"/>
    <w:rsid w:val="00EF7E85"/>
    <w:rsid w:val="00F00456"/>
    <w:rsid w:val="00F00490"/>
    <w:rsid w:val="00F00944"/>
    <w:rsid w:val="00F00F88"/>
    <w:rsid w:val="00F01218"/>
    <w:rsid w:val="00F01DEE"/>
    <w:rsid w:val="00F02205"/>
    <w:rsid w:val="00F02291"/>
    <w:rsid w:val="00F024B0"/>
    <w:rsid w:val="00F029BB"/>
    <w:rsid w:val="00F02E61"/>
    <w:rsid w:val="00F03790"/>
    <w:rsid w:val="00F03974"/>
    <w:rsid w:val="00F0446B"/>
    <w:rsid w:val="00F04A2A"/>
    <w:rsid w:val="00F04AEF"/>
    <w:rsid w:val="00F04B58"/>
    <w:rsid w:val="00F05279"/>
    <w:rsid w:val="00F05311"/>
    <w:rsid w:val="00F05457"/>
    <w:rsid w:val="00F05677"/>
    <w:rsid w:val="00F05961"/>
    <w:rsid w:val="00F05D69"/>
    <w:rsid w:val="00F06484"/>
    <w:rsid w:val="00F06975"/>
    <w:rsid w:val="00F071EB"/>
    <w:rsid w:val="00F07E7F"/>
    <w:rsid w:val="00F07F51"/>
    <w:rsid w:val="00F10BC7"/>
    <w:rsid w:val="00F12125"/>
    <w:rsid w:val="00F12375"/>
    <w:rsid w:val="00F13343"/>
    <w:rsid w:val="00F133F1"/>
    <w:rsid w:val="00F13519"/>
    <w:rsid w:val="00F13F6A"/>
    <w:rsid w:val="00F1416A"/>
    <w:rsid w:val="00F152CA"/>
    <w:rsid w:val="00F15974"/>
    <w:rsid w:val="00F15C39"/>
    <w:rsid w:val="00F15CA9"/>
    <w:rsid w:val="00F15FB4"/>
    <w:rsid w:val="00F169A7"/>
    <w:rsid w:val="00F1754D"/>
    <w:rsid w:val="00F17A43"/>
    <w:rsid w:val="00F214AA"/>
    <w:rsid w:val="00F218AF"/>
    <w:rsid w:val="00F2227A"/>
    <w:rsid w:val="00F22E3D"/>
    <w:rsid w:val="00F23320"/>
    <w:rsid w:val="00F2344D"/>
    <w:rsid w:val="00F23881"/>
    <w:rsid w:val="00F23959"/>
    <w:rsid w:val="00F23DE3"/>
    <w:rsid w:val="00F23FC1"/>
    <w:rsid w:val="00F246E2"/>
    <w:rsid w:val="00F2553E"/>
    <w:rsid w:val="00F25A52"/>
    <w:rsid w:val="00F26466"/>
    <w:rsid w:val="00F2653A"/>
    <w:rsid w:val="00F2692A"/>
    <w:rsid w:val="00F277AD"/>
    <w:rsid w:val="00F27C7D"/>
    <w:rsid w:val="00F30287"/>
    <w:rsid w:val="00F30B13"/>
    <w:rsid w:val="00F31357"/>
    <w:rsid w:val="00F320D2"/>
    <w:rsid w:val="00F321E2"/>
    <w:rsid w:val="00F32210"/>
    <w:rsid w:val="00F327B9"/>
    <w:rsid w:val="00F33283"/>
    <w:rsid w:val="00F33C73"/>
    <w:rsid w:val="00F34310"/>
    <w:rsid w:val="00F34542"/>
    <w:rsid w:val="00F34ABD"/>
    <w:rsid w:val="00F34BD5"/>
    <w:rsid w:val="00F35770"/>
    <w:rsid w:val="00F35A09"/>
    <w:rsid w:val="00F35F9D"/>
    <w:rsid w:val="00F35FDF"/>
    <w:rsid w:val="00F35FFF"/>
    <w:rsid w:val="00F369F8"/>
    <w:rsid w:val="00F36EC2"/>
    <w:rsid w:val="00F37274"/>
    <w:rsid w:val="00F37508"/>
    <w:rsid w:val="00F37E22"/>
    <w:rsid w:val="00F40255"/>
    <w:rsid w:val="00F40262"/>
    <w:rsid w:val="00F40986"/>
    <w:rsid w:val="00F409E3"/>
    <w:rsid w:val="00F421D8"/>
    <w:rsid w:val="00F42BF3"/>
    <w:rsid w:val="00F42E56"/>
    <w:rsid w:val="00F42F70"/>
    <w:rsid w:val="00F43041"/>
    <w:rsid w:val="00F43B50"/>
    <w:rsid w:val="00F445BB"/>
    <w:rsid w:val="00F4483E"/>
    <w:rsid w:val="00F449D7"/>
    <w:rsid w:val="00F45EB1"/>
    <w:rsid w:val="00F4770B"/>
    <w:rsid w:val="00F47E1D"/>
    <w:rsid w:val="00F50620"/>
    <w:rsid w:val="00F50C63"/>
    <w:rsid w:val="00F50E35"/>
    <w:rsid w:val="00F50EAB"/>
    <w:rsid w:val="00F5162C"/>
    <w:rsid w:val="00F51912"/>
    <w:rsid w:val="00F51E49"/>
    <w:rsid w:val="00F5238F"/>
    <w:rsid w:val="00F52874"/>
    <w:rsid w:val="00F52963"/>
    <w:rsid w:val="00F52A5C"/>
    <w:rsid w:val="00F52B29"/>
    <w:rsid w:val="00F53227"/>
    <w:rsid w:val="00F532A2"/>
    <w:rsid w:val="00F53B04"/>
    <w:rsid w:val="00F53EBF"/>
    <w:rsid w:val="00F53EDA"/>
    <w:rsid w:val="00F541B8"/>
    <w:rsid w:val="00F54571"/>
    <w:rsid w:val="00F547E1"/>
    <w:rsid w:val="00F54895"/>
    <w:rsid w:val="00F5540F"/>
    <w:rsid w:val="00F55642"/>
    <w:rsid w:val="00F56002"/>
    <w:rsid w:val="00F560DC"/>
    <w:rsid w:val="00F56123"/>
    <w:rsid w:val="00F5676F"/>
    <w:rsid w:val="00F56830"/>
    <w:rsid w:val="00F572F3"/>
    <w:rsid w:val="00F572FB"/>
    <w:rsid w:val="00F57402"/>
    <w:rsid w:val="00F6016D"/>
    <w:rsid w:val="00F605EB"/>
    <w:rsid w:val="00F60D03"/>
    <w:rsid w:val="00F61312"/>
    <w:rsid w:val="00F6226F"/>
    <w:rsid w:val="00F62321"/>
    <w:rsid w:val="00F62E46"/>
    <w:rsid w:val="00F62EC7"/>
    <w:rsid w:val="00F6354E"/>
    <w:rsid w:val="00F63F4B"/>
    <w:rsid w:val="00F63F53"/>
    <w:rsid w:val="00F64951"/>
    <w:rsid w:val="00F6501F"/>
    <w:rsid w:val="00F654DA"/>
    <w:rsid w:val="00F655B1"/>
    <w:rsid w:val="00F66509"/>
    <w:rsid w:val="00F667DF"/>
    <w:rsid w:val="00F6699F"/>
    <w:rsid w:val="00F670F3"/>
    <w:rsid w:val="00F67136"/>
    <w:rsid w:val="00F67250"/>
    <w:rsid w:val="00F705FD"/>
    <w:rsid w:val="00F70B72"/>
    <w:rsid w:val="00F71002"/>
    <w:rsid w:val="00F72322"/>
    <w:rsid w:val="00F72F5A"/>
    <w:rsid w:val="00F72FDC"/>
    <w:rsid w:val="00F73012"/>
    <w:rsid w:val="00F738FD"/>
    <w:rsid w:val="00F74007"/>
    <w:rsid w:val="00F74433"/>
    <w:rsid w:val="00F74987"/>
    <w:rsid w:val="00F74BEF"/>
    <w:rsid w:val="00F74E0A"/>
    <w:rsid w:val="00F74E4F"/>
    <w:rsid w:val="00F75D0E"/>
    <w:rsid w:val="00F76618"/>
    <w:rsid w:val="00F768AF"/>
    <w:rsid w:val="00F77701"/>
    <w:rsid w:val="00F77AED"/>
    <w:rsid w:val="00F77D94"/>
    <w:rsid w:val="00F77F3F"/>
    <w:rsid w:val="00F77F4E"/>
    <w:rsid w:val="00F8028C"/>
    <w:rsid w:val="00F81D4D"/>
    <w:rsid w:val="00F821CB"/>
    <w:rsid w:val="00F82315"/>
    <w:rsid w:val="00F82657"/>
    <w:rsid w:val="00F8265F"/>
    <w:rsid w:val="00F83018"/>
    <w:rsid w:val="00F835FD"/>
    <w:rsid w:val="00F83818"/>
    <w:rsid w:val="00F83FCC"/>
    <w:rsid w:val="00F84122"/>
    <w:rsid w:val="00F846C1"/>
    <w:rsid w:val="00F84C12"/>
    <w:rsid w:val="00F84CF9"/>
    <w:rsid w:val="00F84DD8"/>
    <w:rsid w:val="00F856DA"/>
    <w:rsid w:val="00F85FF8"/>
    <w:rsid w:val="00F86838"/>
    <w:rsid w:val="00F86F26"/>
    <w:rsid w:val="00F875D1"/>
    <w:rsid w:val="00F879CD"/>
    <w:rsid w:val="00F901DB"/>
    <w:rsid w:val="00F9027C"/>
    <w:rsid w:val="00F9072E"/>
    <w:rsid w:val="00F9108A"/>
    <w:rsid w:val="00F91319"/>
    <w:rsid w:val="00F920D8"/>
    <w:rsid w:val="00F9233C"/>
    <w:rsid w:val="00F925B6"/>
    <w:rsid w:val="00F92649"/>
    <w:rsid w:val="00F92659"/>
    <w:rsid w:val="00F92B76"/>
    <w:rsid w:val="00F92E81"/>
    <w:rsid w:val="00F92E8E"/>
    <w:rsid w:val="00F933D3"/>
    <w:rsid w:val="00F943F9"/>
    <w:rsid w:val="00F946AE"/>
    <w:rsid w:val="00F94A88"/>
    <w:rsid w:val="00F94CC8"/>
    <w:rsid w:val="00F950BB"/>
    <w:rsid w:val="00F95503"/>
    <w:rsid w:val="00F95F86"/>
    <w:rsid w:val="00F96360"/>
    <w:rsid w:val="00F96D25"/>
    <w:rsid w:val="00F97669"/>
    <w:rsid w:val="00F976F1"/>
    <w:rsid w:val="00F97744"/>
    <w:rsid w:val="00F97DB3"/>
    <w:rsid w:val="00F97E3D"/>
    <w:rsid w:val="00F97F16"/>
    <w:rsid w:val="00FA0B8D"/>
    <w:rsid w:val="00FA0E51"/>
    <w:rsid w:val="00FA1552"/>
    <w:rsid w:val="00FA163A"/>
    <w:rsid w:val="00FA1649"/>
    <w:rsid w:val="00FA1FF3"/>
    <w:rsid w:val="00FA26CE"/>
    <w:rsid w:val="00FA28C8"/>
    <w:rsid w:val="00FA2E9F"/>
    <w:rsid w:val="00FA3D9B"/>
    <w:rsid w:val="00FA4135"/>
    <w:rsid w:val="00FA42D1"/>
    <w:rsid w:val="00FA514C"/>
    <w:rsid w:val="00FA55EA"/>
    <w:rsid w:val="00FA5FC7"/>
    <w:rsid w:val="00FA64DC"/>
    <w:rsid w:val="00FA64F1"/>
    <w:rsid w:val="00FA6516"/>
    <w:rsid w:val="00FA7ACA"/>
    <w:rsid w:val="00FB0362"/>
    <w:rsid w:val="00FB155D"/>
    <w:rsid w:val="00FB1CCC"/>
    <w:rsid w:val="00FB209F"/>
    <w:rsid w:val="00FB218A"/>
    <w:rsid w:val="00FB23F3"/>
    <w:rsid w:val="00FB3012"/>
    <w:rsid w:val="00FB34F8"/>
    <w:rsid w:val="00FB3C92"/>
    <w:rsid w:val="00FB3FB6"/>
    <w:rsid w:val="00FB4134"/>
    <w:rsid w:val="00FB4317"/>
    <w:rsid w:val="00FB4F90"/>
    <w:rsid w:val="00FB53B2"/>
    <w:rsid w:val="00FB54EF"/>
    <w:rsid w:val="00FB5F2B"/>
    <w:rsid w:val="00FB653D"/>
    <w:rsid w:val="00FB66E2"/>
    <w:rsid w:val="00FB68E9"/>
    <w:rsid w:val="00FB6B7E"/>
    <w:rsid w:val="00FB7B40"/>
    <w:rsid w:val="00FC00A2"/>
    <w:rsid w:val="00FC04DA"/>
    <w:rsid w:val="00FC06ED"/>
    <w:rsid w:val="00FC0BFB"/>
    <w:rsid w:val="00FC1C2E"/>
    <w:rsid w:val="00FC2217"/>
    <w:rsid w:val="00FC2306"/>
    <w:rsid w:val="00FC2562"/>
    <w:rsid w:val="00FC27E2"/>
    <w:rsid w:val="00FC2A58"/>
    <w:rsid w:val="00FC2C8D"/>
    <w:rsid w:val="00FC366E"/>
    <w:rsid w:val="00FC3F28"/>
    <w:rsid w:val="00FC49FE"/>
    <w:rsid w:val="00FC5D8D"/>
    <w:rsid w:val="00FC62BB"/>
    <w:rsid w:val="00FC7231"/>
    <w:rsid w:val="00FC7C1B"/>
    <w:rsid w:val="00FC7C77"/>
    <w:rsid w:val="00FD017C"/>
    <w:rsid w:val="00FD0320"/>
    <w:rsid w:val="00FD0E7D"/>
    <w:rsid w:val="00FD1FA8"/>
    <w:rsid w:val="00FD219F"/>
    <w:rsid w:val="00FD2BEF"/>
    <w:rsid w:val="00FD2F79"/>
    <w:rsid w:val="00FD34A8"/>
    <w:rsid w:val="00FD36E7"/>
    <w:rsid w:val="00FD3772"/>
    <w:rsid w:val="00FD3825"/>
    <w:rsid w:val="00FD3A1F"/>
    <w:rsid w:val="00FD40E5"/>
    <w:rsid w:val="00FD4652"/>
    <w:rsid w:val="00FD5614"/>
    <w:rsid w:val="00FD5FCD"/>
    <w:rsid w:val="00FD608C"/>
    <w:rsid w:val="00FD635E"/>
    <w:rsid w:val="00FD65D9"/>
    <w:rsid w:val="00FD6C70"/>
    <w:rsid w:val="00FD70C6"/>
    <w:rsid w:val="00FD7776"/>
    <w:rsid w:val="00FD7AFD"/>
    <w:rsid w:val="00FE0612"/>
    <w:rsid w:val="00FE07FC"/>
    <w:rsid w:val="00FE1538"/>
    <w:rsid w:val="00FE1604"/>
    <w:rsid w:val="00FE1A71"/>
    <w:rsid w:val="00FE1F90"/>
    <w:rsid w:val="00FE22BA"/>
    <w:rsid w:val="00FE2406"/>
    <w:rsid w:val="00FE293C"/>
    <w:rsid w:val="00FE2BFE"/>
    <w:rsid w:val="00FE39F5"/>
    <w:rsid w:val="00FE466A"/>
    <w:rsid w:val="00FE46FE"/>
    <w:rsid w:val="00FE4CEE"/>
    <w:rsid w:val="00FE55C1"/>
    <w:rsid w:val="00FE5970"/>
    <w:rsid w:val="00FE5FC6"/>
    <w:rsid w:val="00FE6F8C"/>
    <w:rsid w:val="00FE7374"/>
    <w:rsid w:val="00FE79B3"/>
    <w:rsid w:val="00FE79D8"/>
    <w:rsid w:val="00FE7AC9"/>
    <w:rsid w:val="00FE7D7F"/>
    <w:rsid w:val="00FF00F7"/>
    <w:rsid w:val="00FF01B7"/>
    <w:rsid w:val="00FF18BF"/>
    <w:rsid w:val="00FF1F17"/>
    <w:rsid w:val="00FF2035"/>
    <w:rsid w:val="00FF30C4"/>
    <w:rsid w:val="00FF3C05"/>
    <w:rsid w:val="00FF49B1"/>
    <w:rsid w:val="00FF4C2F"/>
    <w:rsid w:val="00FF4EC5"/>
    <w:rsid w:val="00FF50BF"/>
    <w:rsid w:val="00FF52A5"/>
    <w:rsid w:val="00FF5835"/>
    <w:rsid w:val="00FF682F"/>
    <w:rsid w:val="00FF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 w:qFormat="1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iPriority="1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8C401A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604AB"/>
    <w:pPr>
      <w:spacing w:before="480" w:after="240"/>
      <w:ind w:left="1418" w:hanging="1418"/>
      <w:jc w:val="both"/>
      <w:outlineLvl w:val="0"/>
    </w:pPr>
    <w:rPr>
      <w:rFonts w:cs="Times New Roman"/>
      <w:b/>
      <w:bCs/>
      <w:smallCaps/>
      <w:color w:val="5F497A"/>
      <w:kern w:val="24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90320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0320C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320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320C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320C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320C"/>
    <w:pPr>
      <w:spacing w:before="320" w:after="100"/>
      <w:outlineLvl w:val="6"/>
    </w:pPr>
    <w:rPr>
      <w:rFonts w:ascii="Cambria" w:hAnsi="Cambria" w:cs="Times New Roman"/>
      <w:b/>
      <w:bCs/>
      <w:color w:val="9BBB59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320C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320C"/>
    <w:pPr>
      <w:spacing w:before="320" w:after="100"/>
      <w:outlineLvl w:val="8"/>
    </w:pPr>
    <w:rPr>
      <w:rFonts w:ascii="Cambria" w:hAnsi="Cambria" w:cs="Times New Roman"/>
      <w:i/>
      <w:iCs/>
      <w:color w:val="9BBB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7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EC761B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EC761B"/>
    <w:pPr>
      <w:tabs>
        <w:tab w:val="center" w:pos="4536"/>
        <w:tab w:val="right" w:pos="9072"/>
      </w:tabs>
    </w:pPr>
    <w:rPr>
      <w:szCs w:val="22"/>
      <w:lang w:eastAsia="en-US" w:bidi="en-US"/>
    </w:rPr>
  </w:style>
  <w:style w:type="paragraph" w:styleId="Stopka">
    <w:name w:val="footer"/>
    <w:basedOn w:val="Normalny"/>
    <w:link w:val="StopkaZnak"/>
    <w:uiPriority w:val="99"/>
    <w:rsid w:val="00EC761B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</w:rPr>
  </w:style>
  <w:style w:type="paragraph" w:customStyle="1" w:styleId="Standard">
    <w:name w:val="Standard"/>
    <w:uiPriority w:val="99"/>
    <w:rsid w:val="00351FBC"/>
    <w:pPr>
      <w:widowControl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qFormat/>
    <w:rsid w:val="0092236D"/>
    <w:rPr>
      <w:rFonts w:ascii="Arial" w:hAnsi="Arial" w:cs="Times New Roman"/>
    </w:rPr>
  </w:style>
  <w:style w:type="paragraph" w:styleId="Tekstpodstawowy2">
    <w:name w:val="Body Text 2"/>
    <w:basedOn w:val="Normalny"/>
    <w:link w:val="Tekstpodstawowy2Znak"/>
    <w:uiPriority w:val="99"/>
    <w:rsid w:val="0092236D"/>
    <w:pPr>
      <w:jc w:val="both"/>
    </w:pPr>
    <w:rPr>
      <w:rFonts w:ascii="Arial" w:hAnsi="Arial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rsid w:val="0092236D"/>
    <w:pPr>
      <w:jc w:val="both"/>
    </w:pPr>
    <w:rPr>
      <w:rFonts w:cs="Arial"/>
      <w:b/>
      <w:bCs/>
      <w:i/>
      <w:iCs/>
    </w:rPr>
  </w:style>
  <w:style w:type="paragraph" w:styleId="Spistreci4">
    <w:name w:val="toc 4"/>
    <w:basedOn w:val="Normalny"/>
    <w:next w:val="Normalny"/>
    <w:autoRedefine/>
    <w:uiPriority w:val="99"/>
    <w:semiHidden/>
    <w:rsid w:val="00E61706"/>
    <w:pPr>
      <w:ind w:left="600"/>
    </w:pPr>
    <w:rPr>
      <w:rFonts w:ascii="Calibri" w:hAnsi="Calibri"/>
    </w:rPr>
  </w:style>
  <w:style w:type="character" w:styleId="Numerstrony">
    <w:name w:val="page number"/>
    <w:basedOn w:val="Domylnaczcionkaakapitu"/>
    <w:rsid w:val="00004E82"/>
  </w:style>
  <w:style w:type="character" w:styleId="Odwoanieprzypisudolnego">
    <w:name w:val="footnote reference"/>
    <w:uiPriority w:val="99"/>
    <w:semiHidden/>
    <w:rsid w:val="00D5134A"/>
    <w:rPr>
      <w:vertAlign w:val="superscript"/>
    </w:rPr>
  </w:style>
  <w:style w:type="paragraph" w:customStyle="1" w:styleId="NormalnyWeb1">
    <w:name w:val="Normalny (Web)1"/>
    <w:basedOn w:val="Normalny"/>
    <w:uiPriority w:val="99"/>
    <w:rsid w:val="00D5134A"/>
    <w:pPr>
      <w:spacing w:before="100" w:beforeAutospacing="1" w:after="119"/>
      <w:jc w:val="both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31330A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F67136"/>
    <w:rPr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90320C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8632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numbering" w:customStyle="1" w:styleId="Styl1">
    <w:name w:val="Styl1"/>
    <w:rsid w:val="00A112AF"/>
  </w:style>
  <w:style w:type="paragraph" w:styleId="Tekstpodstawowywcity">
    <w:name w:val="Body Text Indent"/>
    <w:basedOn w:val="Normalny"/>
    <w:link w:val="TekstpodstawowywcityZnak"/>
    <w:uiPriority w:val="99"/>
    <w:rsid w:val="006724F8"/>
    <w:pPr>
      <w:spacing w:after="120"/>
      <w:ind w:left="283"/>
    </w:pPr>
  </w:style>
  <w:style w:type="character" w:customStyle="1" w:styleId="opis1">
    <w:name w:val="opis1"/>
    <w:rsid w:val="00A91A9F"/>
    <w:rPr>
      <w:b w:val="0"/>
      <w:bCs w:val="0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rsid w:val="0076422D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2053C"/>
  </w:style>
  <w:style w:type="character" w:styleId="Odwoanieprzypisukocowego">
    <w:name w:val="endnote reference"/>
    <w:semiHidden/>
    <w:rsid w:val="0052053C"/>
    <w:rPr>
      <w:vertAlign w:val="superscript"/>
    </w:rPr>
  </w:style>
  <w:style w:type="paragraph" w:customStyle="1" w:styleId="Normallist">
    <w:name w:val="Normal list"/>
    <w:basedOn w:val="Normalny"/>
    <w:uiPriority w:val="99"/>
    <w:rsid w:val="00374DCF"/>
    <w:pPr>
      <w:widowControl w:val="0"/>
      <w:suppressAutoHyphens/>
      <w:spacing w:after="60"/>
    </w:pPr>
    <w:rPr>
      <w:rFonts w:eastAsia="Lucida Sans Unicode"/>
      <w:kern w:val="1"/>
    </w:rPr>
  </w:style>
  <w:style w:type="paragraph" w:customStyle="1" w:styleId="Style1">
    <w:name w:val="Style1"/>
    <w:basedOn w:val="Lista"/>
    <w:uiPriority w:val="99"/>
    <w:rsid w:val="00374DCF"/>
    <w:pPr>
      <w:widowControl w:val="0"/>
      <w:suppressAutoHyphens/>
      <w:spacing w:after="40"/>
      <w:ind w:left="0" w:firstLine="0"/>
    </w:pPr>
    <w:rPr>
      <w:rFonts w:eastAsia="Lucida Sans Unicode" w:cs="Arial"/>
      <w:kern w:val="1"/>
    </w:rPr>
  </w:style>
  <w:style w:type="paragraph" w:styleId="Lista">
    <w:name w:val="List"/>
    <w:basedOn w:val="Normalny"/>
    <w:uiPriority w:val="99"/>
    <w:rsid w:val="00374DCF"/>
    <w:pPr>
      <w:ind w:left="283" w:hanging="283"/>
    </w:pPr>
  </w:style>
  <w:style w:type="paragraph" w:customStyle="1" w:styleId="Default">
    <w:name w:val="Default"/>
    <w:uiPriority w:val="99"/>
    <w:rsid w:val="0061624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072FB"/>
    <w:rPr>
      <w:rFonts w:ascii="Arial" w:hAnsi="Arial"/>
      <w:sz w:val="24"/>
      <w:szCs w:val="24"/>
    </w:rPr>
  </w:style>
  <w:style w:type="paragraph" w:customStyle="1" w:styleId="pgraftxt1">
    <w:name w:val="pgraf_txt1"/>
    <w:basedOn w:val="Normalny"/>
    <w:uiPriority w:val="99"/>
    <w:rsid w:val="002B3FBA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90320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2B3FBA"/>
    <w:rPr>
      <w:rFonts w:ascii="Arial" w:hAnsi="Arial" w:cs="Arial"/>
      <w:sz w:val="24"/>
      <w:szCs w:val="24"/>
    </w:rPr>
  </w:style>
  <w:style w:type="character" w:customStyle="1" w:styleId="symbol1">
    <w:name w:val="symbol1"/>
    <w:rsid w:val="00A011A3"/>
    <w:rPr>
      <w:rFonts w:ascii="Courier New" w:hAnsi="Courier New" w:cs="Courier New" w:hint="default"/>
      <w:b/>
      <w:bCs/>
      <w:sz w:val="23"/>
      <w:szCs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90320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link w:val="Tytu"/>
    <w:uiPriority w:val="10"/>
    <w:rsid w:val="0090320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customStyle="1" w:styleId="FR1">
    <w:name w:val="FR1"/>
    <w:uiPriority w:val="99"/>
    <w:rsid w:val="005661AD"/>
    <w:pPr>
      <w:widowControl w:val="0"/>
      <w:autoSpaceDE w:val="0"/>
      <w:autoSpaceDN w:val="0"/>
      <w:adjustRightInd w:val="0"/>
      <w:spacing w:before="20"/>
      <w:ind w:firstLine="360"/>
    </w:pPr>
    <w:rPr>
      <w:rFonts w:ascii="Arial" w:hAnsi="Arial" w:cs="Arial"/>
      <w:b/>
      <w:bCs/>
      <w:sz w:val="22"/>
      <w:szCs w:val="22"/>
    </w:rPr>
  </w:style>
  <w:style w:type="character" w:styleId="Odwoaniedokomentarza">
    <w:name w:val="annotation reference"/>
    <w:uiPriority w:val="99"/>
    <w:rsid w:val="00BF6C6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C61"/>
  </w:style>
  <w:style w:type="character" w:customStyle="1" w:styleId="TekstkomentarzaZnak">
    <w:name w:val="Tekst komentarza Znak"/>
    <w:link w:val="Tekstkomentarza"/>
    <w:uiPriority w:val="99"/>
    <w:qFormat/>
    <w:rsid w:val="00BF6C61"/>
    <w:rPr>
      <w:rFonts w:ascii="Arial" w:hAnsi="Arial" w:cs="Arial"/>
    </w:rPr>
  </w:style>
  <w:style w:type="character" w:customStyle="1" w:styleId="TematkomentarzaZnak">
    <w:name w:val="Temat komentarza Znak"/>
    <w:link w:val="Tematkomentarza"/>
    <w:uiPriority w:val="99"/>
    <w:rsid w:val="00BF6C61"/>
    <w:rPr>
      <w:rFonts w:ascii="Arial" w:hAnsi="Arial" w:cs="Arial"/>
    </w:rPr>
  </w:style>
  <w:style w:type="paragraph" w:customStyle="1" w:styleId="bold">
    <w:name w:val="bold"/>
    <w:basedOn w:val="Normalny"/>
    <w:uiPriority w:val="99"/>
    <w:rsid w:val="000F454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1">
    <w:name w:val="Znak Znak1"/>
    <w:basedOn w:val="Normalny"/>
    <w:uiPriority w:val="99"/>
    <w:rsid w:val="00D938DE"/>
    <w:rPr>
      <w:rFonts w:cs="Arial"/>
    </w:rPr>
  </w:style>
  <w:style w:type="character" w:customStyle="1" w:styleId="Nagwek1Znak">
    <w:name w:val="Nagłówek 1 Znak"/>
    <w:link w:val="Nagwek1"/>
    <w:uiPriority w:val="9"/>
    <w:rsid w:val="00B604AB"/>
    <w:rPr>
      <w:rFonts w:cs="Times New Roman"/>
      <w:b/>
      <w:bCs/>
      <w:smallCaps/>
      <w:color w:val="5F497A"/>
      <w:kern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uiPriority w:val="9"/>
    <w:rsid w:val="0090320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90320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90320C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90320C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rsid w:val="0090320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90320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320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90320C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20C"/>
    <w:pPr>
      <w:spacing w:before="200" w:after="900"/>
      <w:jc w:val="right"/>
    </w:pPr>
    <w:rPr>
      <w:rFonts w:ascii="Calibri" w:cs="Times New Roman"/>
      <w:i/>
      <w:iCs/>
      <w:sz w:val="24"/>
      <w:szCs w:val="24"/>
    </w:rPr>
  </w:style>
  <w:style w:type="character" w:customStyle="1" w:styleId="PodtytuZnak">
    <w:name w:val="Podtytuł Znak"/>
    <w:link w:val="Podtytu"/>
    <w:uiPriority w:val="11"/>
    <w:rsid w:val="0090320C"/>
    <w:rPr>
      <w:rFonts w:ascii="Calibri"/>
      <w:i/>
      <w:iCs/>
      <w:sz w:val="24"/>
      <w:szCs w:val="24"/>
    </w:rPr>
  </w:style>
  <w:style w:type="character" w:styleId="Pogrubienie">
    <w:name w:val="Strong"/>
    <w:qFormat/>
    <w:rsid w:val="0090320C"/>
    <w:rPr>
      <w:b/>
      <w:bCs/>
      <w:spacing w:val="0"/>
    </w:rPr>
  </w:style>
  <w:style w:type="character" w:styleId="Uwydatnienie">
    <w:name w:val="Emphasis"/>
    <w:uiPriority w:val="20"/>
    <w:qFormat/>
    <w:rsid w:val="0090320C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90320C"/>
  </w:style>
  <w:style w:type="paragraph" w:styleId="Cytat">
    <w:name w:val="Quote"/>
    <w:basedOn w:val="Normalny"/>
    <w:next w:val="Normalny"/>
    <w:link w:val="CytatZnak"/>
    <w:uiPriority w:val="29"/>
    <w:qFormat/>
    <w:rsid w:val="0090320C"/>
    <w:rPr>
      <w:rFonts w:ascii="Cambria" w:hAnsi="Cambria" w:cs="Times New Roman"/>
      <w:i/>
      <w:iCs/>
      <w:color w:val="5A5A5A"/>
    </w:rPr>
  </w:style>
  <w:style w:type="character" w:customStyle="1" w:styleId="CytatZnak">
    <w:name w:val="Cytat Znak"/>
    <w:link w:val="Cytat"/>
    <w:uiPriority w:val="29"/>
    <w:rsid w:val="0090320C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320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90320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90320C"/>
    <w:rPr>
      <w:i/>
      <w:iCs/>
      <w:color w:val="5A5A5A"/>
    </w:rPr>
  </w:style>
  <w:style w:type="character" w:styleId="Wyrnienieintensywne">
    <w:name w:val="Intense Emphasis"/>
    <w:uiPriority w:val="21"/>
    <w:qFormat/>
    <w:rsid w:val="0090320C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90320C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90320C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90320C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90320C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90320C"/>
  </w:style>
  <w:style w:type="numbering" w:customStyle="1" w:styleId="Styl2">
    <w:name w:val="Styl2"/>
    <w:rsid w:val="00C549EA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D728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1">
    <w:name w:val="style11"/>
    <w:rsid w:val="00D72869"/>
    <w:rPr>
      <w:sz w:val="16"/>
      <w:szCs w:val="16"/>
    </w:rPr>
  </w:style>
  <w:style w:type="paragraph" w:customStyle="1" w:styleId="celp">
    <w:name w:val="cel_p"/>
    <w:basedOn w:val="Normalny"/>
    <w:uiPriority w:val="99"/>
    <w:rsid w:val="0029065C"/>
    <w:pPr>
      <w:spacing w:after="14"/>
      <w:ind w:left="14" w:right="14"/>
      <w:jc w:val="both"/>
      <w:textAlignment w:val="top"/>
    </w:pPr>
    <w:rPr>
      <w:rFonts w:ascii="Times New Roman" w:hAnsi="Times New Roman"/>
      <w:sz w:val="24"/>
      <w:szCs w:val="24"/>
    </w:rPr>
  </w:style>
  <w:style w:type="character" w:customStyle="1" w:styleId="h11">
    <w:name w:val="h11"/>
    <w:rsid w:val="0029065C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D77DE"/>
    <w:pPr>
      <w:spacing w:before="240" w:after="120"/>
    </w:pPr>
    <w:rPr>
      <w:rFonts w:ascii="Calibri" w:hAnsi="Calibri"/>
      <w:b/>
      <w:bCs/>
    </w:rPr>
  </w:style>
  <w:style w:type="paragraph" w:styleId="Spistreci2">
    <w:name w:val="toc 2"/>
    <w:basedOn w:val="Normalny"/>
    <w:next w:val="Normalny"/>
    <w:autoRedefine/>
    <w:uiPriority w:val="99"/>
    <w:rsid w:val="00DD77DE"/>
    <w:pPr>
      <w:spacing w:before="120"/>
      <w:ind w:left="200"/>
    </w:pPr>
    <w:rPr>
      <w:rFonts w:ascii="Calibri" w:hAnsi="Calibri"/>
      <w:i/>
      <w:iCs/>
    </w:rPr>
  </w:style>
  <w:style w:type="paragraph" w:styleId="Spistreci3">
    <w:name w:val="toc 3"/>
    <w:basedOn w:val="Normalny"/>
    <w:next w:val="Normalny"/>
    <w:autoRedefine/>
    <w:uiPriority w:val="99"/>
    <w:rsid w:val="00DD77DE"/>
    <w:pPr>
      <w:ind w:left="400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99"/>
    <w:rsid w:val="00DD77DE"/>
    <w:pPr>
      <w:ind w:left="800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99"/>
    <w:rsid w:val="00DD77DE"/>
    <w:pPr>
      <w:ind w:left="1000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99"/>
    <w:rsid w:val="00DD77DE"/>
    <w:pPr>
      <w:ind w:left="1200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99"/>
    <w:rsid w:val="00DD77DE"/>
    <w:pPr>
      <w:ind w:left="1400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99"/>
    <w:rsid w:val="00DD77DE"/>
    <w:pPr>
      <w:ind w:left="1600"/>
    </w:pPr>
    <w:rPr>
      <w:rFonts w:ascii="Calibri" w:hAnsi="Calibri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2A3213"/>
    <w:rPr>
      <w:rFonts w:ascii="Tahoma" w:hAnsi="Tahoma"/>
      <w:szCs w:val="22"/>
      <w:lang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551421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551421"/>
    <w:rPr>
      <w:rFonts w:ascii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154EED"/>
    <w:pPr>
      <w:ind w:left="720"/>
      <w:contextualSpacing/>
    </w:pPr>
    <w:rPr>
      <w:rFonts w:cs="Times New Roman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B6B7E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B6B7E"/>
    <w:rPr>
      <w:rFonts w:ascii="Calibri" w:eastAsia="Calibri" w:hAnsi="Calibri" w:cs="Consolas"/>
      <w:sz w:val="22"/>
      <w:szCs w:val="21"/>
      <w:lang w:eastAsia="en-US"/>
    </w:rPr>
  </w:style>
  <w:style w:type="paragraph" w:customStyle="1" w:styleId="NormalnyWeb2">
    <w:name w:val="Normalny (Web)2"/>
    <w:basedOn w:val="Normalny"/>
    <w:uiPriority w:val="99"/>
    <w:rsid w:val="000239DD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2">
    <w:name w:val="Tekst podstawowy 22"/>
    <w:basedOn w:val="Normalny"/>
    <w:uiPriority w:val="99"/>
    <w:rsid w:val="000239D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paragraph" w:customStyle="1" w:styleId="Plandokumentu1">
    <w:name w:val="Plan dokumentu1"/>
    <w:basedOn w:val="Normalny"/>
    <w:link w:val="PlandokumentuZnak"/>
    <w:uiPriority w:val="99"/>
    <w:rsid w:val="000239DD"/>
    <w:pPr>
      <w:shd w:val="clear" w:color="auto" w:fill="000080"/>
    </w:pPr>
    <w:rPr>
      <w:rFonts w:cs="Times New Roman"/>
    </w:rPr>
  </w:style>
  <w:style w:type="character" w:customStyle="1" w:styleId="PlandokumentuZnak">
    <w:name w:val="Plan dokumentu Znak"/>
    <w:link w:val="Plandokumentu1"/>
    <w:rsid w:val="000239DD"/>
    <w:rPr>
      <w:shd w:val="clear" w:color="auto" w:fill="000080"/>
    </w:rPr>
  </w:style>
  <w:style w:type="numbering" w:customStyle="1" w:styleId="Styl3">
    <w:name w:val="Styl3"/>
    <w:rsid w:val="000239DD"/>
    <w:pPr>
      <w:numPr>
        <w:numId w:val="18"/>
      </w:numPr>
    </w:pPr>
  </w:style>
  <w:style w:type="character" w:customStyle="1" w:styleId="tabulatory">
    <w:name w:val="tabulatory"/>
    <w:basedOn w:val="Domylnaczcionkaakapitu"/>
    <w:rsid w:val="000239DD"/>
  </w:style>
  <w:style w:type="character" w:styleId="UyteHipercze">
    <w:name w:val="FollowedHyperlink"/>
    <w:uiPriority w:val="99"/>
    <w:unhideWhenUsed/>
    <w:rsid w:val="000239DD"/>
    <w:rPr>
      <w:color w:val="800080"/>
      <w:u w:val="single"/>
    </w:rPr>
  </w:style>
  <w:style w:type="paragraph" w:customStyle="1" w:styleId="font5">
    <w:name w:val="font5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font7">
    <w:name w:val="font7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8">
    <w:name w:val="font8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63">
    <w:name w:val="xl6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6">
    <w:name w:val="xl9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7">
    <w:name w:val="xl97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6"/>
      <w:szCs w:val="16"/>
    </w:rPr>
  </w:style>
  <w:style w:type="paragraph" w:customStyle="1" w:styleId="xl98">
    <w:name w:val="xl98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9">
    <w:name w:val="xl9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0">
    <w:name w:val="xl100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101">
    <w:name w:val="xl10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2">
    <w:name w:val="xl10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3">
    <w:name w:val="xl10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4">
    <w:name w:val="xl104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7">
    <w:name w:val="xl107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8">
    <w:name w:val="xl108"/>
    <w:basedOn w:val="Normalny"/>
    <w:uiPriority w:val="99"/>
    <w:rsid w:val="00023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NormalnyWeb3">
    <w:name w:val="Normalny (Web)3"/>
    <w:basedOn w:val="Normalny"/>
    <w:uiPriority w:val="99"/>
    <w:rsid w:val="00F821CB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3">
    <w:name w:val="Tekst podstawowy 23"/>
    <w:basedOn w:val="Normalny"/>
    <w:uiPriority w:val="99"/>
    <w:rsid w:val="00F821C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"/>
    <w:semiHidden/>
    <w:rsid w:val="00CD73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Znak1">
    <w:name w:val="Nagłówek Znak1"/>
    <w:aliases w:val="Nagłówek strony nieparzystej Znak1"/>
    <w:uiPriority w:val="99"/>
    <w:semiHidden/>
    <w:rsid w:val="00CD7300"/>
  </w:style>
  <w:style w:type="character" w:customStyle="1" w:styleId="TekstprzypisukocowegoZnak">
    <w:name w:val="Tekst przypisu końcowego Znak"/>
    <w:link w:val="Tekstprzypisukocowego"/>
    <w:uiPriority w:val="99"/>
    <w:semiHidden/>
    <w:rsid w:val="00CD7300"/>
  </w:style>
  <w:style w:type="character" w:customStyle="1" w:styleId="TekstpodstawowyZnak">
    <w:name w:val="Tekst podstawowy Znak"/>
    <w:aliases w:val="Regulacje Znak1,definicje Znak1,moj body text Znak1"/>
    <w:link w:val="Tekstpodstawowy"/>
    <w:locked/>
    <w:rsid w:val="00CD7300"/>
    <w:rPr>
      <w:rFonts w:cs="Arial"/>
      <w:b/>
      <w:bCs/>
      <w:i/>
      <w:iCs/>
    </w:rPr>
  </w:style>
  <w:style w:type="character" w:customStyle="1" w:styleId="TekstpodstawowyZnak1">
    <w:name w:val="Tekst podstawowy Znak1"/>
    <w:aliases w:val="Regulacje Znak,definicje Znak,moj body text Znak"/>
    <w:semiHidden/>
    <w:rsid w:val="00CD7300"/>
  </w:style>
  <w:style w:type="character" w:customStyle="1" w:styleId="TekstpodstawowywcityZnak">
    <w:name w:val="Tekst podstawowy wcięty Znak"/>
    <w:link w:val="Tekstpodstawowywcity"/>
    <w:uiPriority w:val="99"/>
    <w:rsid w:val="00CD7300"/>
  </w:style>
  <w:style w:type="character" w:customStyle="1" w:styleId="Tekstpodstawowy3Znak">
    <w:name w:val="Tekst podstawowy 3 Znak"/>
    <w:link w:val="Tekstpodstawowy3"/>
    <w:uiPriority w:val="99"/>
    <w:rsid w:val="00CD7300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rsid w:val="00CD7300"/>
  </w:style>
  <w:style w:type="character" w:customStyle="1" w:styleId="MapadokumentuZnak">
    <w:name w:val="Mapa dokumentu Znak"/>
    <w:uiPriority w:val="99"/>
    <w:semiHidden/>
    <w:rsid w:val="00CD7300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7300"/>
    <w:rPr>
      <w:sz w:val="16"/>
      <w:szCs w:val="16"/>
    </w:rPr>
  </w:style>
  <w:style w:type="paragraph" w:customStyle="1" w:styleId="Akapitzlist2">
    <w:name w:val="Akapit z listą2"/>
    <w:basedOn w:val="Normalny"/>
    <w:rsid w:val="00EF7704"/>
    <w:pPr>
      <w:ind w:left="720"/>
      <w:contextualSpacing/>
    </w:pPr>
  </w:style>
  <w:style w:type="numbering" w:customStyle="1" w:styleId="Styl21">
    <w:name w:val="Styl21"/>
    <w:rsid w:val="00BA2603"/>
    <w:pPr>
      <w:numPr>
        <w:numId w:val="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F43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9574D9"/>
    <w:rPr>
      <w:rFonts w:ascii="Trebuchet MS" w:hAnsi="Trebuchet MS" w:cs="Trebuchet MS"/>
      <w:color w:val="000000"/>
      <w:sz w:val="22"/>
      <w:szCs w:val="22"/>
    </w:rPr>
  </w:style>
  <w:style w:type="paragraph" w:customStyle="1" w:styleId="Akapitzlist3">
    <w:name w:val="Akapit z listą3"/>
    <w:basedOn w:val="Normalny"/>
    <w:link w:val="ListParagraphChar"/>
    <w:rsid w:val="0034103C"/>
    <w:pPr>
      <w:ind w:left="708"/>
      <w:jc w:val="both"/>
    </w:pPr>
    <w:rPr>
      <w:rFonts w:ascii="Arial" w:eastAsia="Calibri" w:hAnsi="Arial" w:cs="Times New Roman"/>
      <w:sz w:val="24"/>
    </w:rPr>
  </w:style>
  <w:style w:type="character" w:customStyle="1" w:styleId="ListParagraphChar">
    <w:name w:val="List Paragraph Char"/>
    <w:link w:val="Akapitzlist3"/>
    <w:locked/>
    <w:rsid w:val="0034103C"/>
    <w:rPr>
      <w:rFonts w:ascii="Arial" w:eastAsia="Calibri" w:hAnsi="Arial" w:cs="Times New Roman"/>
      <w:sz w:val="24"/>
    </w:rPr>
  </w:style>
  <w:style w:type="paragraph" w:customStyle="1" w:styleId="Akapitzlist4">
    <w:name w:val="Akapit z listą4"/>
    <w:basedOn w:val="Normalny"/>
    <w:rsid w:val="00873303"/>
    <w:pPr>
      <w:ind w:left="708"/>
      <w:jc w:val="both"/>
    </w:pPr>
    <w:rPr>
      <w:rFonts w:ascii="Arial" w:eastAsia="Calibri" w:hAnsi="Arial" w:cs="Times New Roman"/>
      <w:sz w:val="24"/>
    </w:r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99"/>
    <w:qFormat/>
    <w:locked/>
    <w:rsid w:val="00511316"/>
  </w:style>
  <w:style w:type="character" w:customStyle="1" w:styleId="czeinternetowe">
    <w:name w:val="Łącze internetowe"/>
    <w:uiPriority w:val="99"/>
    <w:rsid w:val="00DC1367"/>
    <w:rPr>
      <w:rFonts w:cs="Times New Roman"/>
      <w:color w:val="0000FF"/>
      <w:u w:val="single"/>
    </w:rPr>
  </w:style>
  <w:style w:type="paragraph" w:customStyle="1" w:styleId="gmail-msolistparagraph">
    <w:name w:val="gmail-msolistparagraph"/>
    <w:basedOn w:val="Normalny"/>
    <w:uiPriority w:val="99"/>
    <w:qFormat/>
    <w:rsid w:val="00DC1367"/>
    <w:pPr>
      <w:suppressAutoHyphens/>
      <w:spacing w:beforeAutospacing="1" w:afterAutospacing="1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iPriority="1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8C401A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604AB"/>
    <w:pPr>
      <w:spacing w:before="480" w:after="240"/>
      <w:ind w:left="1418" w:hanging="1418"/>
      <w:jc w:val="both"/>
      <w:outlineLvl w:val="0"/>
    </w:pPr>
    <w:rPr>
      <w:rFonts w:cs="Times New Roman"/>
      <w:b/>
      <w:bCs/>
      <w:smallCaps/>
      <w:color w:val="5F497A"/>
      <w:kern w:val="24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90320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0320C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320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320C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320C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320C"/>
    <w:pPr>
      <w:spacing w:before="320" w:after="100"/>
      <w:outlineLvl w:val="6"/>
    </w:pPr>
    <w:rPr>
      <w:rFonts w:ascii="Cambria" w:hAnsi="Cambria" w:cs="Times New Roman"/>
      <w:b/>
      <w:bCs/>
      <w:color w:val="9BBB59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320C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320C"/>
    <w:pPr>
      <w:spacing w:before="320" w:after="100"/>
      <w:outlineLvl w:val="8"/>
    </w:pPr>
    <w:rPr>
      <w:rFonts w:ascii="Cambria" w:hAnsi="Cambria" w:cs="Times New Roman"/>
      <w:i/>
      <w:iCs/>
      <w:color w:val="9BBB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C761B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EC761B"/>
    <w:pPr>
      <w:tabs>
        <w:tab w:val="center" w:pos="4536"/>
        <w:tab w:val="right" w:pos="9072"/>
      </w:tabs>
    </w:pPr>
    <w:rPr>
      <w:szCs w:val="22"/>
      <w:lang w:eastAsia="en-US" w:bidi="en-US"/>
    </w:rPr>
  </w:style>
  <w:style w:type="paragraph" w:styleId="Stopka">
    <w:name w:val="footer"/>
    <w:basedOn w:val="Normalny"/>
    <w:link w:val="StopkaZnak"/>
    <w:uiPriority w:val="99"/>
    <w:rsid w:val="00EC761B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</w:rPr>
  </w:style>
  <w:style w:type="paragraph" w:customStyle="1" w:styleId="Standard">
    <w:name w:val="Standard"/>
    <w:uiPriority w:val="99"/>
    <w:rsid w:val="00351FBC"/>
    <w:pPr>
      <w:widowControl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92236D"/>
    <w:rPr>
      <w:rFonts w:ascii="Arial" w:hAnsi="Arial" w:cs="Times New Roman"/>
    </w:rPr>
  </w:style>
  <w:style w:type="paragraph" w:styleId="Tekstpodstawowy2">
    <w:name w:val="Body Text 2"/>
    <w:basedOn w:val="Normalny"/>
    <w:link w:val="Tekstpodstawowy2Znak"/>
    <w:uiPriority w:val="99"/>
    <w:rsid w:val="0092236D"/>
    <w:pPr>
      <w:jc w:val="both"/>
    </w:pPr>
    <w:rPr>
      <w:rFonts w:ascii="Arial" w:hAnsi="Arial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rsid w:val="0092236D"/>
    <w:pPr>
      <w:jc w:val="both"/>
    </w:pPr>
    <w:rPr>
      <w:rFonts w:cs="Arial"/>
      <w:b/>
      <w:bCs/>
      <w:i/>
      <w:iCs/>
    </w:rPr>
  </w:style>
  <w:style w:type="paragraph" w:styleId="Spistreci4">
    <w:name w:val="toc 4"/>
    <w:basedOn w:val="Normalny"/>
    <w:next w:val="Normalny"/>
    <w:autoRedefine/>
    <w:uiPriority w:val="99"/>
    <w:semiHidden/>
    <w:rsid w:val="00E61706"/>
    <w:pPr>
      <w:ind w:left="600"/>
    </w:pPr>
    <w:rPr>
      <w:rFonts w:ascii="Calibri" w:hAnsi="Calibri"/>
    </w:rPr>
  </w:style>
  <w:style w:type="character" w:styleId="Numerstrony">
    <w:name w:val="page number"/>
    <w:basedOn w:val="Domylnaczcionkaakapitu"/>
    <w:rsid w:val="00004E82"/>
  </w:style>
  <w:style w:type="character" w:styleId="Odwoanieprzypisudolnego">
    <w:name w:val="footnote reference"/>
    <w:uiPriority w:val="99"/>
    <w:semiHidden/>
    <w:rsid w:val="00D5134A"/>
    <w:rPr>
      <w:vertAlign w:val="superscript"/>
    </w:rPr>
  </w:style>
  <w:style w:type="paragraph" w:customStyle="1" w:styleId="NormalnyWeb1">
    <w:name w:val="Normalny (Web)1"/>
    <w:basedOn w:val="Normalny"/>
    <w:uiPriority w:val="99"/>
    <w:rsid w:val="00D5134A"/>
    <w:pPr>
      <w:spacing w:before="100" w:beforeAutospacing="1" w:after="119"/>
      <w:jc w:val="both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31330A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F67136"/>
    <w:rPr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90320C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8632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numbering" w:customStyle="1" w:styleId="Styl1">
    <w:name w:val="Styl1"/>
    <w:rsid w:val="00A112AF"/>
  </w:style>
  <w:style w:type="paragraph" w:styleId="Tekstpodstawowywcity">
    <w:name w:val="Body Text Indent"/>
    <w:basedOn w:val="Normalny"/>
    <w:link w:val="TekstpodstawowywcityZnak"/>
    <w:uiPriority w:val="99"/>
    <w:rsid w:val="006724F8"/>
    <w:pPr>
      <w:spacing w:after="120"/>
      <w:ind w:left="283"/>
    </w:pPr>
  </w:style>
  <w:style w:type="character" w:customStyle="1" w:styleId="opis1">
    <w:name w:val="opis1"/>
    <w:rsid w:val="00A91A9F"/>
    <w:rPr>
      <w:b w:val="0"/>
      <w:bCs w:val="0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rsid w:val="0076422D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2053C"/>
  </w:style>
  <w:style w:type="character" w:styleId="Odwoanieprzypisukocowego">
    <w:name w:val="endnote reference"/>
    <w:semiHidden/>
    <w:rsid w:val="0052053C"/>
    <w:rPr>
      <w:vertAlign w:val="superscript"/>
    </w:rPr>
  </w:style>
  <w:style w:type="paragraph" w:customStyle="1" w:styleId="Normallist">
    <w:name w:val="Normal list"/>
    <w:basedOn w:val="Normalny"/>
    <w:uiPriority w:val="99"/>
    <w:rsid w:val="00374DCF"/>
    <w:pPr>
      <w:widowControl w:val="0"/>
      <w:suppressAutoHyphens/>
      <w:spacing w:after="60"/>
    </w:pPr>
    <w:rPr>
      <w:rFonts w:eastAsia="Lucida Sans Unicode"/>
      <w:kern w:val="1"/>
    </w:rPr>
  </w:style>
  <w:style w:type="paragraph" w:customStyle="1" w:styleId="Style1">
    <w:name w:val="Style1"/>
    <w:basedOn w:val="Lista"/>
    <w:uiPriority w:val="99"/>
    <w:rsid w:val="00374DCF"/>
    <w:pPr>
      <w:widowControl w:val="0"/>
      <w:suppressAutoHyphens/>
      <w:spacing w:after="40"/>
      <w:ind w:left="0" w:firstLine="0"/>
    </w:pPr>
    <w:rPr>
      <w:rFonts w:eastAsia="Lucida Sans Unicode" w:cs="Arial"/>
      <w:kern w:val="1"/>
    </w:rPr>
  </w:style>
  <w:style w:type="paragraph" w:styleId="Lista">
    <w:name w:val="List"/>
    <w:basedOn w:val="Normalny"/>
    <w:uiPriority w:val="99"/>
    <w:rsid w:val="00374DCF"/>
    <w:pPr>
      <w:ind w:left="283" w:hanging="283"/>
    </w:pPr>
  </w:style>
  <w:style w:type="paragraph" w:customStyle="1" w:styleId="Default">
    <w:name w:val="Default"/>
    <w:uiPriority w:val="99"/>
    <w:rsid w:val="0061624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072FB"/>
    <w:rPr>
      <w:rFonts w:ascii="Arial" w:hAnsi="Arial"/>
      <w:sz w:val="24"/>
      <w:szCs w:val="24"/>
    </w:rPr>
  </w:style>
  <w:style w:type="paragraph" w:customStyle="1" w:styleId="pgraftxt1">
    <w:name w:val="pgraf_txt1"/>
    <w:basedOn w:val="Normalny"/>
    <w:uiPriority w:val="99"/>
    <w:rsid w:val="002B3FBA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90320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2B3FBA"/>
    <w:rPr>
      <w:rFonts w:ascii="Arial" w:hAnsi="Arial" w:cs="Arial"/>
      <w:sz w:val="24"/>
      <w:szCs w:val="24"/>
    </w:rPr>
  </w:style>
  <w:style w:type="character" w:customStyle="1" w:styleId="symbol1">
    <w:name w:val="symbol1"/>
    <w:rsid w:val="00A011A3"/>
    <w:rPr>
      <w:rFonts w:ascii="Courier New" w:hAnsi="Courier New" w:cs="Courier New" w:hint="default"/>
      <w:b/>
      <w:bCs/>
      <w:sz w:val="23"/>
      <w:szCs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90320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link w:val="Tytu"/>
    <w:uiPriority w:val="10"/>
    <w:rsid w:val="0090320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customStyle="1" w:styleId="FR1">
    <w:name w:val="FR1"/>
    <w:uiPriority w:val="99"/>
    <w:rsid w:val="005661AD"/>
    <w:pPr>
      <w:widowControl w:val="0"/>
      <w:autoSpaceDE w:val="0"/>
      <w:autoSpaceDN w:val="0"/>
      <w:adjustRightInd w:val="0"/>
      <w:spacing w:before="20"/>
      <w:ind w:firstLine="360"/>
    </w:pPr>
    <w:rPr>
      <w:rFonts w:ascii="Arial" w:hAnsi="Arial" w:cs="Arial"/>
      <w:b/>
      <w:bCs/>
      <w:sz w:val="22"/>
      <w:szCs w:val="22"/>
    </w:rPr>
  </w:style>
  <w:style w:type="character" w:styleId="Odwoaniedokomentarza">
    <w:name w:val="annotation reference"/>
    <w:uiPriority w:val="99"/>
    <w:rsid w:val="00BF6C6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C61"/>
  </w:style>
  <w:style w:type="character" w:customStyle="1" w:styleId="TekstkomentarzaZnak">
    <w:name w:val="Tekst komentarza Znak"/>
    <w:link w:val="Tekstkomentarza"/>
    <w:rsid w:val="00BF6C61"/>
    <w:rPr>
      <w:rFonts w:ascii="Arial" w:hAnsi="Arial" w:cs="Arial"/>
    </w:rPr>
  </w:style>
  <w:style w:type="character" w:customStyle="1" w:styleId="TematkomentarzaZnak">
    <w:name w:val="Temat komentarza Znak"/>
    <w:link w:val="Tematkomentarza"/>
    <w:uiPriority w:val="99"/>
    <w:rsid w:val="00BF6C61"/>
    <w:rPr>
      <w:rFonts w:ascii="Arial" w:hAnsi="Arial" w:cs="Arial"/>
    </w:rPr>
  </w:style>
  <w:style w:type="paragraph" w:customStyle="1" w:styleId="bold">
    <w:name w:val="bold"/>
    <w:basedOn w:val="Normalny"/>
    <w:uiPriority w:val="99"/>
    <w:rsid w:val="000F454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1">
    <w:name w:val="Znak Znak1"/>
    <w:basedOn w:val="Normalny"/>
    <w:uiPriority w:val="99"/>
    <w:rsid w:val="00D938DE"/>
    <w:rPr>
      <w:rFonts w:cs="Arial"/>
    </w:rPr>
  </w:style>
  <w:style w:type="character" w:customStyle="1" w:styleId="Nagwek1Znak">
    <w:name w:val="Nagłówek 1 Znak"/>
    <w:link w:val="Nagwek1"/>
    <w:uiPriority w:val="9"/>
    <w:rsid w:val="00B604AB"/>
    <w:rPr>
      <w:rFonts w:cs="Times New Roman"/>
      <w:b/>
      <w:bCs/>
      <w:smallCaps/>
      <w:color w:val="5F497A"/>
      <w:kern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uiPriority w:val="9"/>
    <w:rsid w:val="0090320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90320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90320C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90320C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rsid w:val="0090320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90320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320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90320C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20C"/>
    <w:pPr>
      <w:spacing w:before="200" w:after="900"/>
      <w:jc w:val="right"/>
    </w:pPr>
    <w:rPr>
      <w:rFonts w:ascii="Calibri" w:cs="Times New Roman"/>
      <w:i/>
      <w:iCs/>
      <w:sz w:val="24"/>
      <w:szCs w:val="24"/>
    </w:rPr>
  </w:style>
  <w:style w:type="character" w:customStyle="1" w:styleId="PodtytuZnak">
    <w:name w:val="Podtytuł Znak"/>
    <w:link w:val="Podtytu"/>
    <w:uiPriority w:val="11"/>
    <w:rsid w:val="0090320C"/>
    <w:rPr>
      <w:rFonts w:ascii="Calibri"/>
      <w:i/>
      <w:iCs/>
      <w:sz w:val="24"/>
      <w:szCs w:val="24"/>
    </w:rPr>
  </w:style>
  <w:style w:type="character" w:styleId="Pogrubienie">
    <w:name w:val="Strong"/>
    <w:qFormat/>
    <w:rsid w:val="0090320C"/>
    <w:rPr>
      <w:b/>
      <w:bCs/>
      <w:spacing w:val="0"/>
    </w:rPr>
  </w:style>
  <w:style w:type="character" w:styleId="Uwydatnienie">
    <w:name w:val="Emphasis"/>
    <w:uiPriority w:val="20"/>
    <w:qFormat/>
    <w:rsid w:val="0090320C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90320C"/>
  </w:style>
  <w:style w:type="paragraph" w:styleId="Cytat">
    <w:name w:val="Quote"/>
    <w:basedOn w:val="Normalny"/>
    <w:next w:val="Normalny"/>
    <w:link w:val="CytatZnak"/>
    <w:uiPriority w:val="29"/>
    <w:qFormat/>
    <w:rsid w:val="0090320C"/>
    <w:rPr>
      <w:rFonts w:ascii="Cambria" w:hAnsi="Cambria" w:cs="Times New Roman"/>
      <w:i/>
      <w:iCs/>
      <w:color w:val="5A5A5A"/>
    </w:rPr>
  </w:style>
  <w:style w:type="character" w:customStyle="1" w:styleId="CytatZnak">
    <w:name w:val="Cytat Znak"/>
    <w:link w:val="Cytat"/>
    <w:uiPriority w:val="29"/>
    <w:rsid w:val="0090320C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320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90320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90320C"/>
    <w:rPr>
      <w:i/>
      <w:iCs/>
      <w:color w:val="5A5A5A"/>
    </w:rPr>
  </w:style>
  <w:style w:type="character" w:styleId="Wyrnienieintensywne">
    <w:name w:val="Intense Emphasis"/>
    <w:uiPriority w:val="21"/>
    <w:qFormat/>
    <w:rsid w:val="0090320C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90320C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90320C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90320C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90320C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90320C"/>
  </w:style>
  <w:style w:type="numbering" w:customStyle="1" w:styleId="Styl2">
    <w:name w:val="Styl2"/>
    <w:rsid w:val="00C549EA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D728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1">
    <w:name w:val="style11"/>
    <w:rsid w:val="00D72869"/>
    <w:rPr>
      <w:sz w:val="16"/>
      <w:szCs w:val="16"/>
    </w:rPr>
  </w:style>
  <w:style w:type="paragraph" w:customStyle="1" w:styleId="celp">
    <w:name w:val="cel_p"/>
    <w:basedOn w:val="Normalny"/>
    <w:uiPriority w:val="99"/>
    <w:rsid w:val="0029065C"/>
    <w:pPr>
      <w:spacing w:after="14"/>
      <w:ind w:left="14" w:right="14"/>
      <w:jc w:val="both"/>
      <w:textAlignment w:val="top"/>
    </w:pPr>
    <w:rPr>
      <w:rFonts w:ascii="Times New Roman" w:hAnsi="Times New Roman"/>
      <w:sz w:val="24"/>
      <w:szCs w:val="24"/>
    </w:rPr>
  </w:style>
  <w:style w:type="character" w:customStyle="1" w:styleId="h11">
    <w:name w:val="h11"/>
    <w:rsid w:val="0029065C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D77DE"/>
    <w:pPr>
      <w:spacing w:before="240" w:after="120"/>
    </w:pPr>
    <w:rPr>
      <w:rFonts w:ascii="Calibri" w:hAnsi="Calibri"/>
      <w:b/>
      <w:bCs/>
    </w:rPr>
  </w:style>
  <w:style w:type="paragraph" w:styleId="Spistreci2">
    <w:name w:val="toc 2"/>
    <w:basedOn w:val="Normalny"/>
    <w:next w:val="Normalny"/>
    <w:autoRedefine/>
    <w:uiPriority w:val="99"/>
    <w:rsid w:val="00DD77DE"/>
    <w:pPr>
      <w:spacing w:before="120"/>
      <w:ind w:left="200"/>
    </w:pPr>
    <w:rPr>
      <w:rFonts w:ascii="Calibri" w:hAnsi="Calibri"/>
      <w:i/>
      <w:iCs/>
    </w:rPr>
  </w:style>
  <w:style w:type="paragraph" w:styleId="Spistreci3">
    <w:name w:val="toc 3"/>
    <w:basedOn w:val="Normalny"/>
    <w:next w:val="Normalny"/>
    <w:autoRedefine/>
    <w:uiPriority w:val="99"/>
    <w:rsid w:val="00DD77DE"/>
    <w:pPr>
      <w:ind w:left="400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99"/>
    <w:rsid w:val="00DD77DE"/>
    <w:pPr>
      <w:ind w:left="800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99"/>
    <w:rsid w:val="00DD77DE"/>
    <w:pPr>
      <w:ind w:left="1000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99"/>
    <w:rsid w:val="00DD77DE"/>
    <w:pPr>
      <w:ind w:left="1200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99"/>
    <w:rsid w:val="00DD77DE"/>
    <w:pPr>
      <w:ind w:left="1400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99"/>
    <w:rsid w:val="00DD77DE"/>
    <w:pPr>
      <w:ind w:left="1600"/>
    </w:pPr>
    <w:rPr>
      <w:rFonts w:ascii="Calibri" w:hAnsi="Calibri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2A3213"/>
    <w:rPr>
      <w:rFonts w:ascii="Tahoma" w:hAnsi="Tahoma"/>
      <w:szCs w:val="22"/>
      <w:lang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551421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551421"/>
    <w:rPr>
      <w:rFonts w:ascii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uiPriority w:val="99"/>
    <w:rsid w:val="00154EED"/>
    <w:pPr>
      <w:ind w:left="720"/>
      <w:contextualSpacing/>
    </w:pPr>
    <w:rPr>
      <w:rFonts w:cs="Times New Roman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B6B7E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B6B7E"/>
    <w:rPr>
      <w:rFonts w:ascii="Calibri" w:eastAsia="Calibri" w:hAnsi="Calibri" w:cs="Consolas"/>
      <w:sz w:val="22"/>
      <w:szCs w:val="21"/>
      <w:lang w:eastAsia="en-US"/>
    </w:rPr>
  </w:style>
  <w:style w:type="paragraph" w:customStyle="1" w:styleId="NormalnyWeb2">
    <w:name w:val="Normalny (Web)2"/>
    <w:basedOn w:val="Normalny"/>
    <w:uiPriority w:val="99"/>
    <w:rsid w:val="000239DD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2">
    <w:name w:val="Tekst podstawowy 22"/>
    <w:basedOn w:val="Normalny"/>
    <w:uiPriority w:val="99"/>
    <w:rsid w:val="000239D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paragraph" w:customStyle="1" w:styleId="Plandokumentu1">
    <w:name w:val="Plan dokumentu1"/>
    <w:basedOn w:val="Normalny"/>
    <w:link w:val="PlandokumentuZnak"/>
    <w:uiPriority w:val="99"/>
    <w:rsid w:val="000239DD"/>
    <w:pPr>
      <w:shd w:val="clear" w:color="auto" w:fill="000080"/>
    </w:pPr>
    <w:rPr>
      <w:rFonts w:cs="Times New Roman"/>
    </w:rPr>
  </w:style>
  <w:style w:type="character" w:customStyle="1" w:styleId="PlandokumentuZnak">
    <w:name w:val="Plan dokumentu Znak"/>
    <w:link w:val="Plandokumentu1"/>
    <w:rsid w:val="000239DD"/>
    <w:rPr>
      <w:shd w:val="clear" w:color="auto" w:fill="000080"/>
    </w:rPr>
  </w:style>
  <w:style w:type="numbering" w:customStyle="1" w:styleId="Styl3">
    <w:name w:val="Styl3"/>
    <w:rsid w:val="000239DD"/>
    <w:pPr>
      <w:numPr>
        <w:numId w:val="19"/>
      </w:numPr>
    </w:pPr>
  </w:style>
  <w:style w:type="character" w:customStyle="1" w:styleId="tabulatory">
    <w:name w:val="tabulatory"/>
    <w:basedOn w:val="Domylnaczcionkaakapitu"/>
    <w:rsid w:val="000239DD"/>
  </w:style>
  <w:style w:type="character" w:styleId="UyteHipercze">
    <w:name w:val="FollowedHyperlink"/>
    <w:uiPriority w:val="99"/>
    <w:unhideWhenUsed/>
    <w:rsid w:val="000239DD"/>
    <w:rPr>
      <w:color w:val="800080"/>
      <w:u w:val="single"/>
    </w:rPr>
  </w:style>
  <w:style w:type="paragraph" w:customStyle="1" w:styleId="font5">
    <w:name w:val="font5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font7">
    <w:name w:val="font7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8">
    <w:name w:val="font8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63">
    <w:name w:val="xl6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6">
    <w:name w:val="xl9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7">
    <w:name w:val="xl97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6"/>
      <w:szCs w:val="16"/>
    </w:rPr>
  </w:style>
  <w:style w:type="paragraph" w:customStyle="1" w:styleId="xl98">
    <w:name w:val="xl98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9">
    <w:name w:val="xl9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0">
    <w:name w:val="xl100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101">
    <w:name w:val="xl10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2">
    <w:name w:val="xl10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3">
    <w:name w:val="xl10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4">
    <w:name w:val="xl104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7">
    <w:name w:val="xl107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8">
    <w:name w:val="xl108"/>
    <w:basedOn w:val="Normalny"/>
    <w:uiPriority w:val="99"/>
    <w:rsid w:val="00023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NormalnyWeb3">
    <w:name w:val="Normalny (Web)3"/>
    <w:basedOn w:val="Normalny"/>
    <w:uiPriority w:val="99"/>
    <w:rsid w:val="00F821CB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3">
    <w:name w:val="Tekst podstawowy 23"/>
    <w:basedOn w:val="Normalny"/>
    <w:uiPriority w:val="99"/>
    <w:rsid w:val="00F821C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"/>
    <w:semiHidden/>
    <w:rsid w:val="00CD73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Znak1">
    <w:name w:val="Nagłówek Znak1"/>
    <w:aliases w:val="Nagłówek strony nieparzystej Znak1"/>
    <w:uiPriority w:val="99"/>
    <w:semiHidden/>
    <w:rsid w:val="00CD7300"/>
  </w:style>
  <w:style w:type="character" w:customStyle="1" w:styleId="TekstprzypisukocowegoZnak">
    <w:name w:val="Tekst przypisu końcowego Znak"/>
    <w:link w:val="Tekstprzypisukocowego"/>
    <w:uiPriority w:val="99"/>
    <w:semiHidden/>
    <w:rsid w:val="00CD7300"/>
  </w:style>
  <w:style w:type="character" w:customStyle="1" w:styleId="TekstpodstawowyZnak">
    <w:name w:val="Tekst podstawowy Znak"/>
    <w:aliases w:val="Regulacje Znak1,definicje Znak1,moj body text Znak1"/>
    <w:link w:val="Tekstpodstawowy"/>
    <w:locked/>
    <w:rsid w:val="00CD7300"/>
    <w:rPr>
      <w:rFonts w:cs="Arial"/>
      <w:b/>
      <w:bCs/>
      <w:i/>
      <w:iCs/>
    </w:rPr>
  </w:style>
  <w:style w:type="character" w:customStyle="1" w:styleId="TekstpodstawowyZnak1">
    <w:name w:val="Tekst podstawowy Znak1"/>
    <w:aliases w:val="Regulacje Znak,definicje Znak,moj body text Znak"/>
    <w:semiHidden/>
    <w:rsid w:val="00CD7300"/>
  </w:style>
  <w:style w:type="character" w:customStyle="1" w:styleId="TekstpodstawowywcityZnak">
    <w:name w:val="Tekst podstawowy wcięty Znak"/>
    <w:link w:val="Tekstpodstawowywcity"/>
    <w:uiPriority w:val="99"/>
    <w:rsid w:val="00CD7300"/>
  </w:style>
  <w:style w:type="character" w:customStyle="1" w:styleId="Tekstpodstawowy3Znak">
    <w:name w:val="Tekst podstawowy 3 Znak"/>
    <w:link w:val="Tekstpodstawowy3"/>
    <w:uiPriority w:val="99"/>
    <w:rsid w:val="00CD7300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rsid w:val="00CD7300"/>
  </w:style>
  <w:style w:type="character" w:customStyle="1" w:styleId="MapadokumentuZnak">
    <w:name w:val="Mapa dokumentu Znak"/>
    <w:uiPriority w:val="99"/>
    <w:semiHidden/>
    <w:rsid w:val="00CD7300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7300"/>
    <w:rPr>
      <w:sz w:val="16"/>
      <w:szCs w:val="16"/>
    </w:rPr>
  </w:style>
  <w:style w:type="paragraph" w:customStyle="1" w:styleId="Akapitzlist2">
    <w:name w:val="Akapit z listą2"/>
    <w:basedOn w:val="Normalny"/>
    <w:rsid w:val="00EF7704"/>
    <w:pPr>
      <w:ind w:left="720"/>
      <w:contextualSpacing/>
    </w:pPr>
  </w:style>
  <w:style w:type="numbering" w:customStyle="1" w:styleId="Styl21">
    <w:name w:val="Styl21"/>
    <w:rsid w:val="00BA2603"/>
    <w:pPr>
      <w:numPr>
        <w:numId w:val="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F43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9574D9"/>
    <w:rPr>
      <w:rFonts w:ascii="Trebuchet MS" w:hAnsi="Trebuchet MS" w:cs="Trebuchet MS"/>
      <w:color w:val="000000"/>
      <w:sz w:val="22"/>
      <w:szCs w:val="22"/>
    </w:rPr>
  </w:style>
  <w:style w:type="paragraph" w:customStyle="1" w:styleId="Akapitzlist3">
    <w:name w:val="Akapit z listą3"/>
    <w:basedOn w:val="Normalny"/>
    <w:link w:val="ListParagraphChar"/>
    <w:rsid w:val="0034103C"/>
    <w:pPr>
      <w:ind w:left="708"/>
      <w:jc w:val="both"/>
    </w:pPr>
    <w:rPr>
      <w:rFonts w:ascii="Arial" w:eastAsia="Calibri" w:hAnsi="Arial" w:cs="Times New Roman"/>
      <w:sz w:val="24"/>
    </w:rPr>
  </w:style>
  <w:style w:type="character" w:customStyle="1" w:styleId="ListParagraphChar">
    <w:name w:val="List Paragraph Char"/>
    <w:link w:val="Akapitzlist3"/>
    <w:locked/>
    <w:rsid w:val="0034103C"/>
    <w:rPr>
      <w:rFonts w:ascii="Arial" w:eastAsia="Calibri" w:hAnsi="Arial" w:cs="Times New Roman"/>
      <w:sz w:val="24"/>
    </w:rPr>
  </w:style>
  <w:style w:type="paragraph" w:customStyle="1" w:styleId="Akapitzlist4">
    <w:name w:val="Akapit z listą4"/>
    <w:basedOn w:val="Normalny"/>
    <w:rsid w:val="00873303"/>
    <w:pPr>
      <w:ind w:left="708"/>
      <w:jc w:val="both"/>
    </w:pPr>
    <w:rPr>
      <w:rFonts w:ascii="Arial" w:eastAsia="Calibri" w:hAnsi="Arial" w:cs="Times New Roman"/>
      <w:sz w:val="24"/>
    </w:r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34"/>
    <w:locked/>
    <w:rsid w:val="00511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285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eader" Target="header5.xml"/><Relationship Id="rId6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96338-ABEC-43D9-AFCC-53F03199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9</Pages>
  <Words>1917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Teatr Wielki w Łodzi</vt:lpstr>
    </vt:vector>
  </TitlesOfParts>
  <Company>HP</Company>
  <LinksUpToDate>false</LinksUpToDate>
  <CharactersWithSpaces>13396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Teatr Wielki w Łodzi</dc:title>
  <dc:creator>Zamowienia</dc:creator>
  <cp:lastModifiedBy>Agnieszka Iwanowska</cp:lastModifiedBy>
  <cp:revision>80</cp:revision>
  <cp:lastPrinted>2021-04-29T13:14:00Z</cp:lastPrinted>
  <dcterms:created xsi:type="dcterms:W3CDTF">2023-03-21T18:38:00Z</dcterms:created>
  <dcterms:modified xsi:type="dcterms:W3CDTF">2023-11-27T11:41:00Z</dcterms:modified>
</cp:coreProperties>
</file>