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5908C9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.2021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</w:t>
      </w:r>
      <w:r w:rsidR="00B6345B" w:rsidRPr="00815AB9">
        <w:rPr>
          <w:rFonts w:cs="Times New Roman"/>
          <w:b/>
          <w:sz w:val="22"/>
          <w:szCs w:val="22"/>
        </w:rPr>
        <w:t>1</w:t>
      </w:r>
      <w:r w:rsidRPr="00815AB9">
        <w:rPr>
          <w:rFonts w:cs="Times New Roman"/>
          <w:b/>
          <w:sz w:val="22"/>
          <w:szCs w:val="22"/>
        </w:rPr>
        <w:t xml:space="preserve">25 ust. 1 ustawy z dnia </w:t>
      </w:r>
      <w:r w:rsidR="00B6345B" w:rsidRPr="00815AB9">
        <w:rPr>
          <w:rFonts w:cs="Times New Roman"/>
          <w:b/>
          <w:sz w:val="22"/>
          <w:szCs w:val="22"/>
        </w:rPr>
        <w:t>11</w:t>
      </w:r>
      <w:r w:rsidRPr="00815AB9">
        <w:rPr>
          <w:rFonts w:cs="Times New Roman"/>
          <w:b/>
          <w:sz w:val="22"/>
          <w:szCs w:val="22"/>
        </w:rPr>
        <w:t xml:space="preserve"> </w:t>
      </w:r>
      <w:r w:rsidR="00B6345B" w:rsidRPr="00815AB9">
        <w:rPr>
          <w:rFonts w:cs="Times New Roman"/>
          <w:b/>
          <w:sz w:val="22"/>
          <w:szCs w:val="22"/>
        </w:rPr>
        <w:t>wrześ</w:t>
      </w:r>
      <w:r w:rsidRPr="00815AB9">
        <w:rPr>
          <w:rFonts w:cs="Times New Roman"/>
          <w:b/>
          <w:sz w:val="22"/>
          <w:szCs w:val="22"/>
        </w:rPr>
        <w:t>nia 20</w:t>
      </w:r>
      <w:r w:rsidR="00B6345B" w:rsidRPr="00815AB9">
        <w:rPr>
          <w:rFonts w:cs="Times New Roman"/>
          <w:b/>
          <w:sz w:val="22"/>
          <w:szCs w:val="22"/>
        </w:rPr>
        <w:t>19</w:t>
      </w:r>
      <w:r w:rsidRPr="00815AB9">
        <w:rPr>
          <w:rFonts w:cs="Times New Roman"/>
          <w:b/>
          <w:sz w:val="22"/>
          <w:szCs w:val="22"/>
        </w:rPr>
        <w:t xml:space="preserve"> r. </w:t>
      </w:r>
    </w:p>
    <w:p w:rsidR="00EB3C9B" w:rsidRDefault="00EB3C9B" w:rsidP="00EB3C9B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815AB9" w:rsidRPr="00815AB9" w:rsidRDefault="00815AB9" w:rsidP="00EB3C9B">
      <w:pPr>
        <w:jc w:val="center"/>
        <w:rPr>
          <w:rFonts w:cs="Times New Roman"/>
          <w:b/>
          <w:sz w:val="22"/>
          <w:szCs w:val="22"/>
        </w:rPr>
      </w:pP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5908C9" w:rsidRPr="005908C9">
        <w:rPr>
          <w:b/>
          <w:sz w:val="22"/>
          <w:szCs w:val="22"/>
        </w:rPr>
        <w:t>„</w:t>
      </w:r>
      <w:r w:rsidR="005908C9" w:rsidRPr="005908C9">
        <w:rPr>
          <w:rFonts w:cs="Times New Roman"/>
          <w:b/>
          <w:sz w:val="22"/>
          <w:szCs w:val="22"/>
        </w:rPr>
        <w:t>Budowa drogi wraz z chodnikami, zjazdami oraz kanalizacją</w:t>
      </w:r>
      <w:r w:rsidR="005908C9">
        <w:rPr>
          <w:rFonts w:cs="Times New Roman"/>
          <w:b/>
          <w:sz w:val="22"/>
          <w:szCs w:val="22"/>
        </w:rPr>
        <w:t xml:space="preserve"> </w:t>
      </w:r>
      <w:r w:rsidR="005908C9" w:rsidRPr="005908C9">
        <w:rPr>
          <w:rFonts w:cs="Times New Roman"/>
          <w:b/>
          <w:sz w:val="22"/>
          <w:szCs w:val="22"/>
        </w:rPr>
        <w:t>- ul. Szałwiowa, Lawendowa</w:t>
      </w:r>
      <w:r w:rsidR="005908C9" w:rsidRPr="005908C9">
        <w:rPr>
          <w:b/>
          <w:sz w:val="22"/>
          <w:szCs w:val="22"/>
        </w:rPr>
        <w:t xml:space="preserve"> </w:t>
      </w:r>
      <w:r w:rsidR="005908C9" w:rsidRPr="005908C9">
        <w:rPr>
          <w:rFonts w:cs="Times New Roman"/>
          <w:b/>
          <w:sz w:val="22"/>
          <w:szCs w:val="22"/>
        </w:rPr>
        <w:t>w miejscowości Gowarzewo, Gmina Kleszczewo</w:t>
      </w:r>
      <w:r w:rsidR="005908C9" w:rsidRPr="005908C9">
        <w:rPr>
          <w:b/>
          <w:sz w:val="22"/>
          <w:szCs w:val="22"/>
        </w:rPr>
        <w:t>”</w:t>
      </w:r>
      <w:r w:rsidR="005908C9"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EB3C9B" w:rsidRPr="00815AB9" w:rsidRDefault="00EB3C9B" w:rsidP="000031A0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</w:t>
      </w:r>
      <w:r w:rsidR="007255CC" w:rsidRPr="000031A0">
        <w:rPr>
          <w:rFonts w:cs="Times New Roman"/>
          <w:b/>
          <w:sz w:val="21"/>
          <w:szCs w:val="21"/>
        </w:rPr>
        <w:t>:</w:t>
      </w:r>
    </w:p>
    <w:p w:rsidR="00EB3C9B" w:rsidRPr="002B455B" w:rsidRDefault="00EB3C9B" w:rsidP="00EB3C9B">
      <w:pPr>
        <w:pStyle w:val="Akapitzlist"/>
        <w:spacing w:after="0" w:line="240" w:lineRule="auto"/>
        <w:jc w:val="both"/>
        <w:rPr>
          <w:sz w:val="22"/>
        </w:rPr>
      </w:pPr>
    </w:p>
    <w:p w:rsidR="00EB3C9B" w:rsidRPr="002D7F31" w:rsidRDefault="00EB3C9B" w:rsidP="002D7F31">
      <w:pPr>
        <w:rPr>
          <w:sz w:val="22"/>
        </w:rPr>
      </w:pPr>
      <w:r w:rsidRPr="002D7F31">
        <w:rPr>
          <w:sz w:val="22"/>
        </w:rPr>
        <w:t xml:space="preserve">Oświadczam, że nie podlegam wykluczeniu z postępowania na podstawie art. </w:t>
      </w:r>
      <w:r w:rsidR="00CC5861" w:rsidRPr="002D7F31">
        <w:rPr>
          <w:sz w:val="22"/>
        </w:rPr>
        <w:t>108</w:t>
      </w:r>
      <w:r w:rsidRPr="002D7F31">
        <w:rPr>
          <w:sz w:val="22"/>
        </w:rPr>
        <w:t xml:space="preserve"> ust. 1 </w:t>
      </w:r>
      <w:r w:rsidR="00CC5861" w:rsidRPr="002D7F31">
        <w:rPr>
          <w:sz w:val="22"/>
        </w:rPr>
        <w:t xml:space="preserve">oraz art. 109 ust. 1 pkt 4 </w:t>
      </w:r>
      <w:r w:rsidR="00432F72">
        <w:rPr>
          <w:sz w:val="22"/>
        </w:rPr>
        <w:t xml:space="preserve">i 7 </w:t>
      </w:r>
      <w:r w:rsidRPr="002D7F31">
        <w:rPr>
          <w:sz w:val="22"/>
        </w:rPr>
        <w:t>ustawy pzp.</w:t>
      </w:r>
      <w:r w:rsidR="002D7F31">
        <w:rPr>
          <w:sz w:val="22"/>
        </w:rPr>
        <w:t>*</w:t>
      </w:r>
    </w:p>
    <w:p w:rsidR="00246BC1" w:rsidRDefault="00246BC1" w:rsidP="00246BC1">
      <w:pPr>
        <w:rPr>
          <w:lang w:eastAsia="en-US" w:bidi="ar-SA"/>
        </w:rPr>
      </w:pPr>
    </w:p>
    <w:p w:rsidR="002D7F31" w:rsidRPr="00246BC1" w:rsidRDefault="002D7F31" w:rsidP="00246BC1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2D7F31" w:rsidTr="002D7F31">
        <w:tc>
          <w:tcPr>
            <w:tcW w:w="1101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D7F31" w:rsidRDefault="008F6937" w:rsidP="002D7F31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8F6937" w:rsidRDefault="008F6937" w:rsidP="002D7F31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 w:rsidR="002D7F31"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 </w:t>
      </w:r>
      <w:r w:rsidR="00432F72">
        <w:rPr>
          <w:i/>
          <w:sz w:val="22"/>
        </w:rPr>
        <w:t xml:space="preserve">i 7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 w:rsidR="005D295D" w:rsidRPr="002D7F31">
        <w:rPr>
          <w:sz w:val="22"/>
        </w:rPr>
        <w:t>. Jednocześnie oświadczam, że w związku z powyższą okolicznością, na podstawie art. 110 ust. 2 ustawy pzp podjąłem następujące środki naprawcze</w:t>
      </w:r>
      <w:r w:rsidR="002D7F31">
        <w:rPr>
          <w:sz w:val="22"/>
        </w:rPr>
        <w:t>*</w:t>
      </w:r>
      <w:r w:rsidR="005D295D"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2D7F31" w:rsidTr="002D7F31">
        <w:tc>
          <w:tcPr>
            <w:tcW w:w="10487" w:type="dxa"/>
          </w:tcPr>
          <w:p w:rsidR="002D7F31" w:rsidRDefault="002D7F31" w:rsidP="002D7F31">
            <w:pPr>
              <w:rPr>
                <w:sz w:val="22"/>
              </w:rPr>
            </w:pPr>
          </w:p>
        </w:tc>
      </w:tr>
    </w:tbl>
    <w:p w:rsidR="00246BC1" w:rsidRDefault="00246BC1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3710B9" w:rsidRDefault="003710B9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48537F" w:rsidRPr="00D273F3" w:rsidRDefault="0048537F" w:rsidP="00432CE3">
      <w:pPr>
        <w:spacing w:line="360" w:lineRule="auto"/>
        <w:rPr>
          <w:rFonts w:cs="Times New Roman"/>
          <w:i/>
          <w:sz w:val="16"/>
          <w:szCs w:val="16"/>
        </w:rPr>
      </w:pPr>
    </w:p>
    <w:p w:rsidR="00D37361" w:rsidRDefault="00D37361" w:rsidP="000031A0">
      <w:pPr>
        <w:jc w:val="both"/>
        <w:rPr>
          <w:rFonts w:cs="Times New Roman"/>
          <w:b/>
          <w:sz w:val="21"/>
          <w:szCs w:val="21"/>
        </w:rPr>
      </w:pPr>
    </w:p>
    <w:p w:rsidR="00EB3C9B" w:rsidRPr="00273C33" w:rsidRDefault="00EB3C9B" w:rsidP="000031A0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lastRenderedPageBreak/>
        <w:t>OŚWIADCZENIE DOTYCZĄCE PODANYCH INFORMACJI:</w:t>
      </w: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4C172A" w:rsidRPr="003C6DD8" w:rsidRDefault="004C172A" w:rsidP="004C172A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F9" w:rsidRDefault="000368F9" w:rsidP="00D450AA">
      <w:r>
        <w:separator/>
      </w:r>
    </w:p>
  </w:endnote>
  <w:endnote w:type="continuationSeparator" w:id="1">
    <w:p w:rsidR="000368F9" w:rsidRDefault="000368F9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2943B5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2943B5" w:rsidRPr="002D7F31">
              <w:rPr>
                <w:b/>
                <w:sz w:val="18"/>
                <w:szCs w:val="18"/>
              </w:rPr>
              <w:fldChar w:fldCharType="separate"/>
            </w:r>
            <w:r w:rsidR="0048537F">
              <w:rPr>
                <w:b/>
                <w:noProof/>
                <w:sz w:val="18"/>
                <w:szCs w:val="18"/>
              </w:rPr>
              <w:t>2</w:t>
            </w:r>
            <w:r w:rsidR="002943B5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2943B5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2943B5" w:rsidRPr="002D7F31">
              <w:rPr>
                <w:sz w:val="18"/>
                <w:szCs w:val="18"/>
              </w:rPr>
              <w:fldChar w:fldCharType="separate"/>
            </w:r>
            <w:r w:rsidR="0048537F">
              <w:rPr>
                <w:noProof/>
                <w:sz w:val="18"/>
                <w:szCs w:val="18"/>
              </w:rPr>
              <w:t>2</w:t>
            </w:r>
            <w:r w:rsidR="002943B5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F9" w:rsidRDefault="000368F9" w:rsidP="00D450AA">
      <w:r>
        <w:separator/>
      </w:r>
    </w:p>
  </w:footnote>
  <w:footnote w:type="continuationSeparator" w:id="1">
    <w:p w:rsidR="000368F9" w:rsidRDefault="000368F9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2943B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68F9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D7D7A"/>
    <w:rsid w:val="000E21B9"/>
    <w:rsid w:val="000E5B26"/>
    <w:rsid w:val="000F5DA1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1311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53FB9"/>
    <w:rsid w:val="00255C21"/>
    <w:rsid w:val="002577BC"/>
    <w:rsid w:val="00260DF1"/>
    <w:rsid w:val="002630E8"/>
    <w:rsid w:val="002644A1"/>
    <w:rsid w:val="00265992"/>
    <w:rsid w:val="00266BBA"/>
    <w:rsid w:val="00270AAE"/>
    <w:rsid w:val="002766F0"/>
    <w:rsid w:val="00294318"/>
    <w:rsid w:val="002943B5"/>
    <w:rsid w:val="00295F43"/>
    <w:rsid w:val="00297215"/>
    <w:rsid w:val="002A5DE8"/>
    <w:rsid w:val="002B455B"/>
    <w:rsid w:val="002B5069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3B54"/>
    <w:rsid w:val="003A6061"/>
    <w:rsid w:val="003A6BAF"/>
    <w:rsid w:val="003A7B6A"/>
    <w:rsid w:val="003B1B7B"/>
    <w:rsid w:val="003B33E8"/>
    <w:rsid w:val="003B3D53"/>
    <w:rsid w:val="003B55D4"/>
    <w:rsid w:val="003C1CC8"/>
    <w:rsid w:val="003C3A08"/>
    <w:rsid w:val="003C4918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2F72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537F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08C9"/>
    <w:rsid w:val="00592F28"/>
    <w:rsid w:val="00596267"/>
    <w:rsid w:val="00596327"/>
    <w:rsid w:val="00597475"/>
    <w:rsid w:val="005A1247"/>
    <w:rsid w:val="005A242D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E1D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4668"/>
    <w:rsid w:val="00866190"/>
    <w:rsid w:val="00871D0F"/>
    <w:rsid w:val="0087762D"/>
    <w:rsid w:val="00884D54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D2A50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1258"/>
    <w:rsid w:val="009C5331"/>
    <w:rsid w:val="009C7ACC"/>
    <w:rsid w:val="009D47B3"/>
    <w:rsid w:val="009D68A8"/>
    <w:rsid w:val="009E7A97"/>
    <w:rsid w:val="009F21F2"/>
    <w:rsid w:val="009F2935"/>
    <w:rsid w:val="009F3835"/>
    <w:rsid w:val="009F4DF6"/>
    <w:rsid w:val="00A01658"/>
    <w:rsid w:val="00A04D1E"/>
    <w:rsid w:val="00A0571D"/>
    <w:rsid w:val="00A1243A"/>
    <w:rsid w:val="00A146BB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C779D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57F1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061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361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45D8"/>
    <w:rsid w:val="00DA5196"/>
    <w:rsid w:val="00DB1389"/>
    <w:rsid w:val="00DB23F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4</cp:revision>
  <cp:lastPrinted>2021-06-17T06:17:00Z</cp:lastPrinted>
  <dcterms:created xsi:type="dcterms:W3CDTF">2021-07-19T10:50:00Z</dcterms:created>
  <dcterms:modified xsi:type="dcterms:W3CDTF">2021-08-17T09:59:00Z</dcterms:modified>
</cp:coreProperties>
</file>