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B4ADA7" w14:textId="77777777"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711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C769E88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ACB074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FA454E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41A237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0F912DD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E557DEE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0CCDE8B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E822E1F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303ADE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F59A0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B2E1615" w14:textId="77777777" w:rsidR="007217B2" w:rsidRPr="00EB5DE3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 w:rsidR="006041FD">
        <w:rPr>
          <w:rFonts w:ascii="Cambria" w:hAnsi="Cambria" w:cs="Arial"/>
          <w:b/>
          <w:bCs/>
          <w:sz w:val="22"/>
          <w:szCs w:val="22"/>
        </w:rPr>
        <w:t>1</w:t>
      </w:r>
      <w:r w:rsidR="00066B0F">
        <w:rPr>
          <w:rFonts w:ascii="Cambria" w:hAnsi="Cambria" w:cs="Arial"/>
          <w:b/>
          <w:bCs/>
          <w:sz w:val="22"/>
          <w:szCs w:val="22"/>
        </w:rPr>
        <w:t>5 i</w:t>
      </w:r>
      <w:r w:rsidR="006041F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 w:rsidR="00554F11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W ART. </w:t>
      </w:r>
      <w:r w:rsidR="00B40316"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066B0F">
        <w:rPr>
          <w:rFonts w:ascii="Cambria" w:hAnsi="Cambria" w:cs="Arial"/>
          <w:b/>
          <w:bCs/>
          <w:caps/>
          <w:sz w:val="22"/>
          <w:szCs w:val="22"/>
        </w:rPr>
        <w:t>5 – 8</w:t>
      </w:r>
      <w:r w:rsidR="00B40316"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14:paraId="2211FDFF" w14:textId="77777777" w:rsidR="00D96055" w:rsidRPr="00EB5DE3" w:rsidRDefault="00D96055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49D55D" w14:textId="10798032" w:rsidR="006457AF" w:rsidRPr="000D66D5" w:rsidRDefault="007217B2" w:rsidP="006457AF">
      <w:pPr>
        <w:pBdr>
          <w:bottom w:val="single" w:sz="8" w:space="3" w:color="000000"/>
        </w:pBd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54574E" w:rsidRPr="006D263C">
        <w:rPr>
          <w:rFonts w:ascii="Cambria" w:hAnsi="Cambria" w:cs="Arial"/>
          <w:iCs/>
          <w:sz w:val="22"/>
          <w:szCs w:val="22"/>
        </w:rPr>
        <w:t>Kompleksowego projektu ochrony gatunków i siedlisk przyrodniczych na obszarach zarządzanych przez PGL Lasy Państwowe</w:t>
      </w:r>
      <w:r w:rsidR="00A321AE">
        <w:rPr>
          <w:rFonts w:ascii="Cambria" w:hAnsi="Cambria" w:cs="Arial"/>
          <w:iCs/>
          <w:sz w:val="22"/>
          <w:szCs w:val="22"/>
        </w:rPr>
        <w:t xml:space="preserve"> </w:t>
      </w:r>
      <w:r w:rsidR="0054574E" w:rsidRPr="006D263C">
        <w:rPr>
          <w:rFonts w:ascii="Cambria" w:hAnsi="Cambria" w:cs="Arial"/>
          <w:iCs/>
          <w:sz w:val="22"/>
          <w:szCs w:val="22"/>
        </w:rPr>
        <w:t xml:space="preserve">Leśnictwo </w:t>
      </w:r>
      <w:r w:rsidR="0054574E" w:rsidRPr="000D66D5">
        <w:rPr>
          <w:rFonts w:ascii="Cambria" w:hAnsi="Cambria" w:cs="Arial"/>
          <w:iCs/>
          <w:sz w:val="22"/>
          <w:szCs w:val="22"/>
        </w:rPr>
        <w:t>Podzamcze</w:t>
      </w:r>
      <w:r w:rsidR="00A321AE">
        <w:rPr>
          <w:rFonts w:ascii="Cambria" w:hAnsi="Cambria" w:cs="Arial"/>
          <w:iCs/>
          <w:sz w:val="22"/>
          <w:szCs w:val="22"/>
        </w:rPr>
        <w:t xml:space="preserve"> – II przetarg</w:t>
      </w:r>
      <w:r w:rsidR="001765A3">
        <w:rPr>
          <w:rFonts w:ascii="Cambria" w:hAnsi="Cambria" w:cs="Arial"/>
          <w:iCs/>
          <w:sz w:val="22"/>
          <w:szCs w:val="22"/>
        </w:rPr>
        <w:t>”.</w:t>
      </w:r>
    </w:p>
    <w:p w14:paraId="568B0D53" w14:textId="77777777" w:rsidR="007217B2" w:rsidRPr="000D66D5" w:rsidRDefault="006B4933" w:rsidP="006457AF">
      <w:pPr>
        <w:pBdr>
          <w:bottom w:val="single" w:sz="8" w:space="3" w:color="000000"/>
        </w:pBdr>
        <w:jc w:val="both"/>
        <w:rPr>
          <w:rFonts w:ascii="Cambria" w:hAnsi="Cambria" w:cs="Arial"/>
          <w:b/>
          <w:i/>
          <w:sz w:val="22"/>
          <w:szCs w:val="22"/>
        </w:rPr>
      </w:pPr>
      <w:r w:rsidRPr="000D66D5">
        <w:rPr>
          <w:rFonts w:ascii="Cambria" w:hAnsi="Cambria" w:cs="Arial"/>
          <w:bCs/>
          <w:sz w:val="22"/>
          <w:szCs w:val="22"/>
        </w:rPr>
        <w:t xml:space="preserve"> </w:t>
      </w:r>
    </w:p>
    <w:p w14:paraId="2F8B205D" w14:textId="77777777"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07656941" w14:textId="77777777"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8839171" w14:textId="77777777" w:rsidR="00896433" w:rsidRPr="00E5288B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4A6F8A0C" w14:textId="77777777" w:rsidR="007217B2" w:rsidRPr="00EB5DE3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14:paraId="340FBAB6" w14:textId="77777777" w:rsidR="00554F11" w:rsidRDefault="00554F11" w:rsidP="00554F1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14:paraId="5A7AB57A" w14:textId="77777777" w:rsidR="00896433" w:rsidRDefault="00A36DA6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 w:rsidR="00896433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 w:rsidR="00896433">
        <w:rPr>
          <w:rFonts w:ascii="Cambria" w:hAnsi="Cambria" w:cs="Arial"/>
          <w:bCs/>
          <w:sz w:val="22"/>
          <w:szCs w:val="22"/>
        </w:rPr>
        <w:t xml:space="preserve">; </w:t>
      </w:r>
    </w:p>
    <w:p w14:paraId="3090EF99" w14:textId="4DFE964F"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</w:t>
      </w:r>
      <w:r w:rsidRPr="00A36DA6">
        <w:rPr>
          <w:rFonts w:ascii="Cambria" w:hAnsi="Cambria" w:cs="Arial"/>
          <w:bCs/>
          <w:sz w:val="22"/>
          <w:szCs w:val="22"/>
        </w:rPr>
        <w:lastRenderedPageBreak/>
        <w:t xml:space="preserve">5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927B43">
        <w:rPr>
          <w:rFonts w:ascii="Cambria" w:hAnsi="Cambria" w:cs="Arial"/>
          <w:sz w:val="22"/>
          <w:szCs w:val="22"/>
          <w:lang w:eastAsia="pl-PL"/>
        </w:rPr>
        <w:t> 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>Dz. U. z 20</w:t>
      </w:r>
      <w:r w:rsidR="00A321AE">
        <w:rPr>
          <w:rFonts w:ascii="Cambria" w:hAnsi="Cambria" w:cs="Arial"/>
          <w:sz w:val="22"/>
          <w:szCs w:val="22"/>
          <w:lang w:eastAsia="pl-PL"/>
        </w:rPr>
        <w:t>19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ED465A">
        <w:rPr>
          <w:rFonts w:ascii="Cambria" w:hAnsi="Cambria" w:cs="Arial"/>
          <w:sz w:val="22"/>
          <w:szCs w:val="22"/>
          <w:lang w:eastAsia="pl-PL"/>
        </w:rPr>
        <w:t>1</w:t>
      </w:r>
      <w:r w:rsidR="00FC6282">
        <w:rPr>
          <w:rFonts w:ascii="Cambria" w:hAnsi="Cambria" w:cs="Arial"/>
          <w:sz w:val="22"/>
          <w:szCs w:val="22"/>
          <w:lang w:eastAsia="pl-PL"/>
        </w:rPr>
        <w:t>843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43449819" w14:textId="77777777"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398BD6EB" w14:textId="77777777" w:rsidR="00B64CF3" w:rsidRDefault="00896433" w:rsidP="00B64CF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="00A36DA6"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="00A36DA6"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="00A36DA6"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14:paraId="44C0B50F" w14:textId="734F0CB9" w:rsidR="00A36DA6" w:rsidRPr="00EB5DE3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z opłacaniem podatków i opłat lokalnych, o których mowa w ustawie z dnia 12 stycznia 1991 r. o podatkach </w:t>
      </w:r>
      <w:r w:rsidR="00CA45D3">
        <w:rPr>
          <w:rFonts w:ascii="Cambria" w:hAnsi="Cambria" w:cs="Arial"/>
          <w:bCs/>
          <w:sz w:val="22"/>
          <w:szCs w:val="22"/>
        </w:rPr>
        <w:br/>
      </w:r>
      <w:r w:rsidR="00A36DA6" w:rsidRPr="00A36DA6">
        <w:rPr>
          <w:rFonts w:ascii="Cambria" w:hAnsi="Cambria" w:cs="Arial"/>
          <w:bCs/>
          <w:sz w:val="22"/>
          <w:szCs w:val="22"/>
        </w:rPr>
        <w:t>i opłatach lokalnych (Dz. U. z 201</w:t>
      </w:r>
      <w:r w:rsidR="00DA1305">
        <w:rPr>
          <w:rFonts w:ascii="Cambria" w:hAnsi="Cambria" w:cs="Arial"/>
          <w:bCs/>
          <w:sz w:val="22"/>
          <w:szCs w:val="22"/>
        </w:rPr>
        <w:t>9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 r. poz. </w:t>
      </w:r>
      <w:r w:rsidR="00DA1305">
        <w:rPr>
          <w:rFonts w:ascii="Cambria" w:hAnsi="Cambria" w:cs="Arial"/>
          <w:bCs/>
          <w:sz w:val="22"/>
          <w:szCs w:val="22"/>
        </w:rPr>
        <w:t>1170</w:t>
      </w:r>
      <w:r w:rsidR="00A36DA6" w:rsidRPr="00A36DA6">
        <w:rPr>
          <w:rFonts w:ascii="Cambria" w:hAnsi="Cambria" w:cs="Arial"/>
          <w:bCs/>
          <w:sz w:val="22"/>
          <w:szCs w:val="22"/>
        </w:rPr>
        <w:t>);</w:t>
      </w:r>
      <w:r w:rsidR="00DA1305">
        <w:rPr>
          <w:rFonts w:ascii="Cambria" w:hAnsi="Cambria" w:cs="Arial"/>
          <w:bCs/>
          <w:sz w:val="22"/>
          <w:szCs w:val="22"/>
        </w:rPr>
        <w:t xml:space="preserve"> </w:t>
      </w:r>
    </w:p>
    <w:p w14:paraId="2FEEE96D" w14:textId="77777777" w:rsidR="007217B2" w:rsidRDefault="007217B2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B7DC06D" w14:textId="77777777"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24C20E4" w14:textId="77777777"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D969814" w14:textId="77777777"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5551B84" w14:textId="77777777" w:rsidR="00896433" w:rsidRDefault="00896433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sectPr w:rsidR="00896433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CFFE" w14:textId="77777777" w:rsidR="00FE4D72" w:rsidRDefault="00FE4D72">
      <w:r>
        <w:separator/>
      </w:r>
    </w:p>
  </w:endnote>
  <w:endnote w:type="continuationSeparator" w:id="0">
    <w:p w14:paraId="67568FEA" w14:textId="77777777" w:rsidR="00FE4D72" w:rsidRDefault="00FE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1A20" w14:textId="77777777" w:rsidR="005B5ACE" w:rsidRDefault="005B5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2756" w14:textId="77777777"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7439FE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bookmarkStart w:id="0" w:name="_Hlk3802568"/>
  <w:p w14:paraId="1701E9A8" w14:textId="77777777" w:rsidR="00ED465A" w:rsidRDefault="00ED465A" w:rsidP="00ED465A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8E0EDD">
      <w:rPr>
        <w:color w:val="1F497D"/>
        <w:lang w:eastAsia="pl-PL"/>
      </w:rPr>
      <w:fldChar w:fldCharType="begin"/>
    </w:r>
    <w:r w:rsidR="008E0EDD">
      <w:rPr>
        <w:color w:val="1F497D"/>
        <w:lang w:eastAsia="pl-PL"/>
      </w:rPr>
      <w:instrText xml:space="preserve"> INCLUDEPICTURE  "cid:image003.png@01D44511.D96FCB50" \* MERGEFORMATINET </w:instrText>
    </w:r>
    <w:r w:rsidR="008E0EDD">
      <w:rPr>
        <w:color w:val="1F497D"/>
        <w:lang w:eastAsia="pl-PL"/>
      </w:rPr>
      <w:fldChar w:fldCharType="separate"/>
    </w:r>
    <w:r w:rsidR="0085688B">
      <w:rPr>
        <w:color w:val="1F497D"/>
        <w:lang w:eastAsia="pl-PL"/>
      </w:rPr>
      <w:fldChar w:fldCharType="begin"/>
    </w:r>
    <w:r w:rsidR="0085688B">
      <w:rPr>
        <w:color w:val="1F497D"/>
        <w:lang w:eastAsia="pl-PL"/>
      </w:rPr>
      <w:instrText xml:space="preserve"> INCLUDEPICTURE  "cid:image003.png@01D44511.D96FCB50" \* MERGEFORMATINET </w:instrText>
    </w:r>
    <w:r w:rsidR="0085688B">
      <w:rPr>
        <w:color w:val="1F497D"/>
        <w:lang w:eastAsia="pl-PL"/>
      </w:rPr>
      <w:fldChar w:fldCharType="separate"/>
    </w:r>
    <w:r w:rsidR="00CC7479">
      <w:rPr>
        <w:color w:val="1F497D"/>
        <w:lang w:eastAsia="pl-PL"/>
      </w:rPr>
      <w:fldChar w:fldCharType="begin"/>
    </w:r>
    <w:r w:rsidR="00CC7479">
      <w:rPr>
        <w:color w:val="1F497D"/>
        <w:lang w:eastAsia="pl-PL"/>
      </w:rPr>
      <w:instrText xml:space="preserve"> INCLUDEPICTURE  "cid:image003.png@01D44511.D96FCB50" \* MERGEFORMATINET </w:instrText>
    </w:r>
    <w:r w:rsidR="00CC7479">
      <w:rPr>
        <w:color w:val="1F497D"/>
        <w:lang w:eastAsia="pl-PL"/>
      </w:rPr>
      <w:fldChar w:fldCharType="separate"/>
    </w:r>
    <w:r w:rsidR="00BA7110">
      <w:rPr>
        <w:color w:val="1F497D"/>
        <w:lang w:eastAsia="pl-PL"/>
      </w:rPr>
      <w:fldChar w:fldCharType="begin"/>
    </w:r>
    <w:r w:rsidR="00BA7110">
      <w:rPr>
        <w:color w:val="1F497D"/>
        <w:lang w:eastAsia="pl-PL"/>
      </w:rPr>
      <w:instrText xml:space="preserve"> INCLUDEPICTURE  "cid:image003.png@01D44511.D96FCB50" \* MERGEFORMATINET </w:instrText>
    </w:r>
    <w:r w:rsidR="00BA7110">
      <w:rPr>
        <w:color w:val="1F497D"/>
        <w:lang w:eastAsia="pl-PL"/>
      </w:rPr>
      <w:fldChar w:fldCharType="separate"/>
    </w:r>
    <w:r w:rsidR="00A80886">
      <w:rPr>
        <w:color w:val="1F497D"/>
        <w:lang w:eastAsia="pl-PL"/>
      </w:rPr>
      <w:fldChar w:fldCharType="begin"/>
    </w:r>
    <w:r w:rsidR="00A80886">
      <w:rPr>
        <w:color w:val="1F497D"/>
        <w:lang w:eastAsia="pl-PL"/>
      </w:rPr>
      <w:instrText xml:space="preserve"> INCLUDEPICTURE  "cid:image003.png@01D44511.D96FCB50" \* MERGEFORMATINET </w:instrText>
    </w:r>
    <w:r w:rsidR="00A80886">
      <w:rPr>
        <w:color w:val="1F497D"/>
        <w:lang w:eastAsia="pl-PL"/>
      </w:rPr>
      <w:fldChar w:fldCharType="separate"/>
    </w:r>
    <w:r w:rsidR="0054574E">
      <w:rPr>
        <w:color w:val="1F497D"/>
        <w:lang w:eastAsia="pl-PL"/>
      </w:rPr>
      <w:fldChar w:fldCharType="begin"/>
    </w:r>
    <w:r w:rsidR="0054574E">
      <w:rPr>
        <w:color w:val="1F497D"/>
        <w:lang w:eastAsia="pl-PL"/>
      </w:rPr>
      <w:instrText xml:space="preserve"> INCLUDEPICTURE  "cid:image003.png@01D44511.D96FCB50" \* MERGEFORMATINET </w:instrText>
    </w:r>
    <w:r w:rsidR="0054574E">
      <w:rPr>
        <w:color w:val="1F497D"/>
        <w:lang w:eastAsia="pl-PL"/>
      </w:rPr>
      <w:fldChar w:fldCharType="separate"/>
    </w:r>
    <w:r w:rsidR="007C0BB4">
      <w:rPr>
        <w:color w:val="1F497D"/>
        <w:lang w:eastAsia="pl-PL"/>
      </w:rPr>
      <w:fldChar w:fldCharType="begin"/>
    </w:r>
    <w:r w:rsidR="007C0BB4">
      <w:rPr>
        <w:color w:val="1F497D"/>
        <w:lang w:eastAsia="pl-PL"/>
      </w:rPr>
      <w:instrText xml:space="preserve"> INCLUDEPICTURE  "cid:image003.png@01D44511.D96FCB50" \* MERGEFORMATINET </w:instrText>
    </w:r>
    <w:r w:rsidR="007C0BB4">
      <w:rPr>
        <w:color w:val="1F497D"/>
        <w:lang w:eastAsia="pl-PL"/>
      </w:rPr>
      <w:fldChar w:fldCharType="separate"/>
    </w:r>
    <w:r w:rsidR="000D66D5">
      <w:rPr>
        <w:color w:val="1F497D"/>
        <w:lang w:eastAsia="pl-PL"/>
      </w:rPr>
      <w:fldChar w:fldCharType="begin"/>
    </w:r>
    <w:r w:rsidR="000D66D5">
      <w:rPr>
        <w:color w:val="1F497D"/>
        <w:lang w:eastAsia="pl-PL"/>
      </w:rPr>
      <w:instrText xml:space="preserve"> INCLUDEPICTURE  "cid:image003.png@01D44511.D96FCB50" \* MERGEFORMATINET </w:instrText>
    </w:r>
    <w:r w:rsidR="000D66D5">
      <w:rPr>
        <w:color w:val="1F497D"/>
        <w:lang w:eastAsia="pl-PL"/>
      </w:rPr>
      <w:fldChar w:fldCharType="separate"/>
    </w:r>
    <w:r w:rsidR="00B654B9">
      <w:rPr>
        <w:color w:val="1F497D"/>
        <w:lang w:eastAsia="pl-PL"/>
      </w:rPr>
      <w:fldChar w:fldCharType="begin"/>
    </w:r>
    <w:r w:rsidR="00B654B9">
      <w:rPr>
        <w:color w:val="1F497D"/>
        <w:lang w:eastAsia="pl-PL"/>
      </w:rPr>
      <w:instrText xml:space="preserve"> INCLUDEPICTURE  "cid:image003.png@01D44511.D96FCB50" \* MERGEFORMATINET </w:instrText>
    </w:r>
    <w:r w:rsidR="00B654B9">
      <w:rPr>
        <w:color w:val="1F497D"/>
        <w:lang w:eastAsia="pl-PL"/>
      </w:rPr>
      <w:fldChar w:fldCharType="separate"/>
    </w:r>
    <w:r w:rsidR="00174E3A">
      <w:rPr>
        <w:color w:val="1F497D"/>
        <w:lang w:eastAsia="pl-PL"/>
      </w:rPr>
      <w:fldChar w:fldCharType="begin"/>
    </w:r>
    <w:r w:rsidR="00174E3A">
      <w:rPr>
        <w:color w:val="1F497D"/>
        <w:lang w:eastAsia="pl-PL"/>
      </w:rPr>
      <w:instrText xml:space="preserve"> INCLUDEPICTURE  "cid:image003.png@01D44511.D96FCB50" \* MERGEFORMATINET </w:instrText>
    </w:r>
    <w:r w:rsidR="00174E3A">
      <w:rPr>
        <w:color w:val="1F497D"/>
        <w:lang w:eastAsia="pl-PL"/>
      </w:rPr>
      <w:fldChar w:fldCharType="separate"/>
    </w:r>
    <w:r w:rsidR="00FE4D72">
      <w:rPr>
        <w:color w:val="1F497D"/>
        <w:lang w:eastAsia="pl-PL"/>
      </w:rPr>
      <w:fldChar w:fldCharType="begin"/>
    </w:r>
    <w:r w:rsidR="00FE4D72">
      <w:rPr>
        <w:color w:val="1F497D"/>
        <w:lang w:eastAsia="pl-PL"/>
      </w:rPr>
      <w:instrText xml:space="preserve"> </w:instrText>
    </w:r>
    <w:r w:rsidR="00FE4D72">
      <w:rPr>
        <w:color w:val="1F497D"/>
        <w:lang w:eastAsia="pl-PL"/>
      </w:rPr>
      <w:instrText>INCLUDEPICTURE  "cid:image003.png@01D44511.D96FCB50" \* MERGEFORMATINET</w:instrText>
    </w:r>
    <w:r w:rsidR="00FE4D72">
      <w:rPr>
        <w:color w:val="1F497D"/>
        <w:lang w:eastAsia="pl-PL"/>
      </w:rPr>
      <w:instrText xml:space="preserve"> </w:instrText>
    </w:r>
    <w:r w:rsidR="00FE4D72">
      <w:rPr>
        <w:color w:val="1F497D"/>
        <w:lang w:eastAsia="pl-PL"/>
      </w:rPr>
      <w:fldChar w:fldCharType="separate"/>
    </w:r>
    <w:r w:rsidR="00A321AE">
      <w:rPr>
        <w:color w:val="1F497D"/>
        <w:lang w:eastAsia="pl-PL"/>
      </w:rPr>
      <w:pict w14:anchorId="66364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4pt">
          <v:imagedata r:id="rId1" r:href="rId2"/>
        </v:shape>
      </w:pict>
    </w:r>
    <w:r w:rsidR="00FE4D72">
      <w:rPr>
        <w:color w:val="1F497D"/>
        <w:lang w:eastAsia="pl-PL"/>
      </w:rPr>
      <w:fldChar w:fldCharType="end"/>
    </w:r>
    <w:r w:rsidR="00174E3A">
      <w:rPr>
        <w:color w:val="1F497D"/>
        <w:lang w:eastAsia="pl-PL"/>
      </w:rPr>
      <w:fldChar w:fldCharType="end"/>
    </w:r>
    <w:r w:rsidR="00B654B9">
      <w:rPr>
        <w:color w:val="1F497D"/>
        <w:lang w:eastAsia="pl-PL"/>
      </w:rPr>
      <w:fldChar w:fldCharType="end"/>
    </w:r>
    <w:r w:rsidR="000D66D5">
      <w:rPr>
        <w:color w:val="1F497D"/>
        <w:lang w:eastAsia="pl-PL"/>
      </w:rPr>
      <w:fldChar w:fldCharType="end"/>
    </w:r>
    <w:r w:rsidR="007C0BB4">
      <w:rPr>
        <w:color w:val="1F497D"/>
        <w:lang w:eastAsia="pl-PL"/>
      </w:rPr>
      <w:fldChar w:fldCharType="end"/>
    </w:r>
    <w:r w:rsidR="0054574E">
      <w:rPr>
        <w:color w:val="1F497D"/>
        <w:lang w:eastAsia="pl-PL"/>
      </w:rPr>
      <w:fldChar w:fldCharType="end"/>
    </w:r>
    <w:r w:rsidR="00A80886">
      <w:rPr>
        <w:color w:val="1F497D"/>
        <w:lang w:eastAsia="pl-PL"/>
      </w:rPr>
      <w:fldChar w:fldCharType="end"/>
    </w:r>
    <w:r w:rsidR="00BA7110">
      <w:rPr>
        <w:color w:val="1F497D"/>
        <w:lang w:eastAsia="pl-PL"/>
      </w:rPr>
      <w:fldChar w:fldCharType="end"/>
    </w:r>
    <w:r w:rsidR="00CC7479">
      <w:rPr>
        <w:color w:val="1F497D"/>
        <w:lang w:eastAsia="pl-PL"/>
      </w:rPr>
      <w:fldChar w:fldCharType="end"/>
    </w:r>
    <w:r w:rsidR="0085688B">
      <w:rPr>
        <w:color w:val="1F497D"/>
        <w:lang w:eastAsia="pl-PL"/>
      </w:rPr>
      <w:fldChar w:fldCharType="end"/>
    </w:r>
    <w:r w:rsidR="008E0EDD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14:paraId="3F6D9C96" w14:textId="77777777" w:rsidR="00ED465A" w:rsidRPr="00807343" w:rsidRDefault="00ED465A" w:rsidP="00ED465A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650B0" wp14:editId="6C623B0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3577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14:paraId="6B1CF610" w14:textId="77777777" w:rsidR="00ED465A" w:rsidRDefault="00ED465A" w:rsidP="00ED465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EE272" wp14:editId="11C1E8B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4C69" w14:textId="77777777" w:rsidR="00ED465A" w:rsidRPr="00807343" w:rsidRDefault="00ED465A" w:rsidP="00ED465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EE2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570A4C69" w14:textId="77777777" w:rsidR="00ED465A" w:rsidRPr="00807343" w:rsidRDefault="00ED465A" w:rsidP="00ED465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</w:t>
    </w:r>
    <w:r w:rsidR="007439FE">
      <w:t xml:space="preserve"> Kielce, ul. Hubalczyków 15, 25 – </w:t>
    </w:r>
    <w:r>
      <w:t>668 Kielce</w:t>
    </w:r>
  </w:p>
  <w:p w14:paraId="5118C045" w14:textId="77777777" w:rsidR="00ED465A" w:rsidRDefault="00ED465A" w:rsidP="00ED465A">
    <w:pPr>
      <w:pStyle w:val="LPstopka"/>
    </w:pPr>
    <w:r w:rsidRPr="00DC39A7">
      <w:t xml:space="preserve">tel.: +41 33 563 60, fax: +41 34 524 08, e-mail: </w:t>
    </w:r>
    <w:r w:rsidR="0059168A">
      <w:t xml:space="preserve"> </w:t>
    </w:r>
    <w:hyperlink r:id="rId3" w:history="1">
      <w:r w:rsidR="0059168A" w:rsidRPr="00DE2942">
        <w:rPr>
          <w:rStyle w:val="Hipercze"/>
        </w:rPr>
        <w:t>kielce@radom.lasy.gov.pl</w:t>
      </w:r>
    </w:hyperlink>
    <w:r w:rsidRPr="00DC39A7">
      <w:br/>
      <w:t>REGON: 290020058;  NIP: 657-008-38-65</w:t>
    </w:r>
  </w:p>
  <w:p w14:paraId="3D94E5AB" w14:textId="77777777" w:rsidR="005B5ACE" w:rsidRPr="00DC39A7" w:rsidRDefault="005B5ACE" w:rsidP="00ED465A">
    <w:pPr>
      <w:pStyle w:val="LPstopka"/>
    </w:pPr>
    <w:r w:rsidRPr="005B5ACE">
      <w:t>Bank BGŻ BNP PARIBAS  25 2030 0045 1110 0000 0027 6590</w:t>
    </w:r>
  </w:p>
  <w:bookmarkEnd w:id="0"/>
  <w:p w14:paraId="143B995B" w14:textId="77777777"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27D1" w14:textId="77777777" w:rsidR="005B5ACE" w:rsidRDefault="005B5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BCFC" w14:textId="77777777" w:rsidR="00FE4D72" w:rsidRDefault="00FE4D72">
      <w:r>
        <w:separator/>
      </w:r>
    </w:p>
  </w:footnote>
  <w:footnote w:type="continuationSeparator" w:id="0">
    <w:p w14:paraId="186C5B3D" w14:textId="77777777" w:rsidR="00FE4D72" w:rsidRDefault="00FE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755E" w14:textId="77777777" w:rsidR="005B5ACE" w:rsidRDefault="005B5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3EFB" w14:textId="77777777" w:rsidR="005B5ACE" w:rsidRDefault="005B5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31B7" w14:textId="77777777" w:rsidR="005B5ACE" w:rsidRDefault="005B5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B0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6D5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5902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3A"/>
    <w:rsid w:val="00174E66"/>
    <w:rsid w:val="00175321"/>
    <w:rsid w:val="001765A3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74E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33D6"/>
    <w:rsid w:val="00584942"/>
    <w:rsid w:val="00584BA0"/>
    <w:rsid w:val="005901E2"/>
    <w:rsid w:val="00590EA1"/>
    <w:rsid w:val="0059103D"/>
    <w:rsid w:val="0059168A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AC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57AF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9FE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4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B4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688B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EDD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1AE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886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54B9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11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5D3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479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77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18C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305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B50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873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65A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28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D72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AD4C9"/>
  <w15:docId w15:val="{8050DE22-CF2A-4176-BC75-147FFB6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ED465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ED465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D465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3939-212D-4C04-A582-0205AE70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19</cp:revision>
  <cp:lastPrinted>2017-05-23T13:32:00Z</cp:lastPrinted>
  <dcterms:created xsi:type="dcterms:W3CDTF">2017-11-03T07:48:00Z</dcterms:created>
  <dcterms:modified xsi:type="dcterms:W3CDTF">2020-05-13T09:59:00Z</dcterms:modified>
</cp:coreProperties>
</file>