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426E1AB5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 – Etap I.</w:t>
      </w:r>
    </w:p>
    <w:p w14:paraId="68D26441" w14:textId="5E6B5424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423D7B">
        <w:rPr>
          <w:b/>
          <w:bCs/>
          <w:lang w:eastAsia="pl-PL"/>
        </w:rPr>
        <w:t>4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2C6A2E29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lat,</w:t>
      </w:r>
    </w:p>
    <w:p w14:paraId="08E48E88" w14:textId="5D1B27CA" w:rsidR="00E6065F" w:rsidRPr="00E6065F" w:rsidRDefault="00E6065F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</w:t>
      </w:r>
      <w:r>
        <w:rPr>
          <w:b/>
          <w:sz w:val="22"/>
          <w:szCs w:val="22"/>
        </w:rPr>
        <w:t>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087CBDB9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170CCB">
        <w:rPr>
          <w:rFonts w:ascii="Times New Roman" w:hAnsi="Times New Roman" w:cs="Times New Roman"/>
          <w:b/>
          <w:bCs/>
          <w:lang w:val="pl-PL"/>
        </w:rPr>
        <w:t>9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późn.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mozna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5C9A84D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 – Etap I</w:t>
      </w:r>
      <w:r w:rsidR="00570164" w:rsidRPr="00570164">
        <w:rPr>
          <w:bCs/>
          <w:sz w:val="22"/>
          <w:szCs w:val="22"/>
        </w:rPr>
        <w:t xml:space="preserve"> 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423D7B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w, jeżeli prawo to nie wynika z innych dokument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A19" w14:textId="77777777" w:rsidR="00974BF9" w:rsidRDefault="00974BF9">
      <w:r>
        <w:separator/>
      </w:r>
    </w:p>
  </w:endnote>
  <w:endnote w:type="continuationSeparator" w:id="0">
    <w:p w14:paraId="7DC3F32E" w14:textId="77777777" w:rsidR="00974BF9" w:rsidRDefault="009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921" w14:textId="77777777" w:rsidR="00974BF9" w:rsidRDefault="00974BF9">
      <w:r>
        <w:separator/>
      </w:r>
    </w:p>
  </w:footnote>
  <w:footnote w:type="continuationSeparator" w:id="0">
    <w:p w14:paraId="3C02D5E0" w14:textId="77777777" w:rsidR="00974BF9" w:rsidRDefault="00974BF9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2E08AAB8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23D7B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05B34E16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423D7B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245C5A1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245C5A1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34D0D8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A2716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41886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1060DA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F4DB48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74577A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BCB4F6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EB0C6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52</cp:revision>
  <cp:lastPrinted>2019-11-20T22:35:00Z</cp:lastPrinted>
  <dcterms:created xsi:type="dcterms:W3CDTF">2022-03-31T11:36:00Z</dcterms:created>
  <dcterms:modified xsi:type="dcterms:W3CDTF">2024-02-19T07:57:00Z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