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9A73" w14:textId="7B7C5281" w:rsidR="00C93F5A" w:rsidRDefault="00C93F5A" w:rsidP="00C93F5A">
      <w:pPr>
        <w:suppressAutoHyphens/>
        <w:spacing w:before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Gdańsk, dnia </w:t>
      </w:r>
      <w:r w:rsidR="00C70A81">
        <w:rPr>
          <w:rFonts w:asciiTheme="minorHAnsi" w:hAnsiTheme="minorHAnsi" w:cstheme="minorHAnsi"/>
        </w:rPr>
        <w:t>19 kwietnia</w:t>
      </w:r>
      <w:r>
        <w:rPr>
          <w:rFonts w:asciiTheme="minorHAnsi" w:hAnsiTheme="minorHAnsi" w:cstheme="minorHAnsi"/>
        </w:rPr>
        <w:t xml:space="preserve"> 2022 roku</w:t>
      </w:r>
    </w:p>
    <w:p w14:paraId="69445D2E" w14:textId="7EB78C0B" w:rsidR="00C70A81" w:rsidRDefault="00C93F5A" w:rsidP="00C70A81">
      <w:pPr>
        <w:suppressAutoHyphens/>
        <w:spacing w:before="120" w:after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DD76ED" w:rsidRPr="00D409E9">
        <w:rPr>
          <w:rFonts w:asciiTheme="minorHAnsi" w:hAnsiTheme="minorHAnsi" w:cstheme="minorHAnsi"/>
          <w:lang w:eastAsia="ar-SA"/>
        </w:rPr>
        <w:t>postępowani</w:t>
      </w:r>
      <w:r>
        <w:rPr>
          <w:rFonts w:asciiTheme="minorHAnsi" w:hAnsiTheme="minorHAnsi" w:cstheme="minorHAnsi"/>
          <w:lang w:eastAsia="ar-SA"/>
        </w:rPr>
        <w:t>a</w:t>
      </w:r>
      <w:r w:rsidR="00DD76ED" w:rsidRPr="00D409E9">
        <w:rPr>
          <w:rFonts w:asciiTheme="minorHAnsi" w:hAnsiTheme="minorHAnsi" w:cstheme="minorHAnsi"/>
          <w:lang w:eastAsia="ar-SA"/>
        </w:rPr>
        <w:t xml:space="preserve"> o udzielenie zamówienia publicznego prowadzon</w:t>
      </w:r>
      <w:r w:rsidR="00342EEC">
        <w:rPr>
          <w:rFonts w:asciiTheme="minorHAnsi" w:hAnsiTheme="minorHAnsi" w:cstheme="minorHAnsi"/>
          <w:lang w:eastAsia="ar-SA"/>
        </w:rPr>
        <w:t>ego</w:t>
      </w:r>
      <w:r w:rsidR="00DD76ED" w:rsidRPr="00D409E9">
        <w:rPr>
          <w:rFonts w:asciiTheme="minorHAnsi" w:hAnsiTheme="minorHAnsi" w:cstheme="minorHAnsi"/>
          <w:lang w:eastAsia="ar-SA"/>
        </w:rPr>
        <w:t xml:space="preserve"> w formie elektronicznej za pośrednictwem Platformy Zakupowej dostępnej pod adresem </w:t>
      </w:r>
      <w:hyperlink r:id="rId8" w:history="1">
        <w:r w:rsidR="006C03C9" w:rsidRPr="00C70A81">
          <w:rPr>
            <w:rStyle w:val="Hipercze"/>
            <w:rFonts w:asciiTheme="minorHAnsi" w:hAnsiTheme="minorHAnsi" w:cstheme="minorHAnsi"/>
          </w:rPr>
          <w:t>https://platformazakupowa.pl/pn/wsp_bilikiewicz</w:t>
        </w:r>
      </w:hyperlink>
      <w:r w:rsidR="006C03C9" w:rsidRPr="00C70A81">
        <w:rPr>
          <w:rStyle w:val="Hipercze"/>
          <w:rFonts w:asciiTheme="minorHAnsi" w:hAnsiTheme="minorHAnsi" w:cstheme="minorHAnsi"/>
          <w:u w:val="none"/>
        </w:rPr>
        <w:t xml:space="preserve"> </w:t>
      </w:r>
      <w:r w:rsidR="00DD76ED" w:rsidRPr="00C70A81">
        <w:rPr>
          <w:rFonts w:asciiTheme="minorHAnsi" w:eastAsia="Calibri" w:hAnsiTheme="minorHAnsi" w:cstheme="minorHAnsi"/>
        </w:rPr>
        <w:t>w</w:t>
      </w:r>
      <w:r w:rsidR="00DD76ED" w:rsidRPr="00D409E9">
        <w:rPr>
          <w:rFonts w:asciiTheme="minorHAnsi" w:eastAsia="Calibri" w:hAnsiTheme="minorHAnsi" w:cstheme="minorHAnsi"/>
        </w:rPr>
        <w:t xml:space="preserve"> </w:t>
      </w:r>
      <w:bookmarkStart w:id="0" w:name="_Hlk80079146"/>
      <w:r w:rsidR="00DD76ED" w:rsidRPr="00D409E9">
        <w:rPr>
          <w:rFonts w:asciiTheme="minorHAnsi" w:eastAsia="Calibri" w:hAnsiTheme="minorHAnsi" w:cstheme="minorHAnsi"/>
        </w:rPr>
        <w:t>trybie podstawowym z fakultatywnymi negocjacjami z zachowaniem zasad określonych ustawą Pzp dla zamówienia klasycznego o wartości szacunkowej mniejszej niż progi unijne</w:t>
      </w:r>
      <w:r w:rsidR="00DD76ED" w:rsidRPr="00D409E9">
        <w:rPr>
          <w:rFonts w:asciiTheme="minorHAnsi" w:hAnsiTheme="minorHAnsi" w:cstheme="minorHAnsi"/>
          <w:lang w:eastAsia="ar-SA"/>
        </w:rPr>
        <w:t xml:space="preserve"> </w:t>
      </w:r>
      <w:bookmarkEnd w:id="0"/>
      <w:r w:rsidR="00DD76ED" w:rsidRPr="00D409E9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</w:t>
      </w:r>
      <w:r w:rsidR="006C03C9" w:rsidRPr="00C93F5A">
        <w:rPr>
          <w:rFonts w:asciiTheme="minorHAnsi" w:eastAsia="Calibri" w:hAnsiTheme="minorHAnsi" w:cstheme="minorHAnsi"/>
        </w:rPr>
        <w:t>dostawę, wdrożenie oraz hosting oprogramowania służącego realizacji projektu „Lepsza przyszłość. Przeciwdziałanie zaburzeniom psychicznym dzieci i młodzieży”</w:t>
      </w:r>
      <w:r>
        <w:rPr>
          <w:rFonts w:asciiTheme="minorHAnsi" w:eastAsia="Calibri" w:hAnsiTheme="minorHAnsi" w:cstheme="minorHAnsi"/>
        </w:rPr>
        <w:t>.</w:t>
      </w:r>
    </w:p>
    <w:p w14:paraId="62847622" w14:textId="77777777" w:rsidR="00C70A81" w:rsidRDefault="00C70A81" w:rsidP="00C70A81">
      <w:pPr>
        <w:suppressAutoHyphens/>
        <w:spacing w:before="120" w:after="240"/>
        <w:jc w:val="both"/>
        <w:rPr>
          <w:rFonts w:asciiTheme="minorHAnsi" w:hAnsiTheme="minorHAnsi" w:cstheme="minorHAnsi"/>
          <w:lang w:eastAsia="ar-SA"/>
        </w:rPr>
      </w:pPr>
    </w:p>
    <w:p w14:paraId="7F050BF6" w14:textId="22A9DB07" w:rsidR="00C70A81" w:rsidRPr="00C70A81" w:rsidRDefault="00C70A81" w:rsidP="00C70A81">
      <w:pPr>
        <w:suppressAutoHyphens/>
        <w:spacing w:before="120" w:after="240"/>
        <w:jc w:val="center"/>
        <w:rPr>
          <w:rFonts w:asciiTheme="minorHAnsi" w:hAnsiTheme="minorHAnsi" w:cstheme="minorHAnsi"/>
          <w:lang w:eastAsia="ar-SA"/>
        </w:rPr>
      </w:pPr>
      <w:r w:rsidRPr="00C70A81">
        <w:rPr>
          <w:rFonts w:asciiTheme="minorHAnsi" w:hAnsiTheme="minorHAnsi" w:cstheme="minorHAnsi"/>
          <w:b/>
          <w:bCs/>
          <w:color w:val="000000"/>
        </w:rPr>
        <w:t>Informacja z otwarcia ofert</w:t>
      </w:r>
    </w:p>
    <w:p w14:paraId="7FA8DCDE" w14:textId="5CC95D1B" w:rsidR="00C70A81" w:rsidRPr="00C70A81" w:rsidRDefault="00C70A81" w:rsidP="00C70A8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C70A81">
        <w:rPr>
          <w:rFonts w:asciiTheme="minorHAnsi" w:hAnsiTheme="minorHAnsi" w:cstheme="minorHAnsi"/>
          <w:color w:val="000000"/>
        </w:rPr>
        <w:t>Działając na podstawie art. 222 ust. 5 ustawy z dnia 11 września 2019</w:t>
      </w:r>
      <w:r>
        <w:rPr>
          <w:rFonts w:asciiTheme="minorHAnsi" w:hAnsiTheme="minorHAnsi" w:cstheme="minorHAnsi"/>
          <w:color w:val="000000"/>
        </w:rPr>
        <w:t xml:space="preserve"> </w:t>
      </w:r>
      <w:r w:rsidRPr="00C70A81">
        <w:rPr>
          <w:rFonts w:asciiTheme="minorHAnsi" w:hAnsiTheme="minorHAnsi" w:cstheme="minorHAnsi"/>
          <w:color w:val="000000"/>
        </w:rPr>
        <w:t>r.</w:t>
      </w:r>
      <w:r>
        <w:rPr>
          <w:rFonts w:asciiTheme="minorHAnsi" w:hAnsiTheme="minorHAnsi" w:cstheme="minorHAnsi"/>
          <w:color w:val="000000"/>
        </w:rPr>
        <w:t xml:space="preserve"> </w:t>
      </w:r>
      <w:r w:rsidRPr="00C70A81">
        <w:rPr>
          <w:rFonts w:asciiTheme="minorHAnsi" w:hAnsiTheme="minorHAnsi" w:cstheme="minorHAnsi"/>
          <w:color w:val="000000"/>
        </w:rPr>
        <w:t>Prawo zamówień publicznych</w:t>
      </w:r>
      <w:r w:rsidR="00F77D49">
        <w:rPr>
          <w:rFonts w:asciiTheme="minorHAnsi" w:hAnsiTheme="minorHAnsi" w:cstheme="minorHAnsi"/>
          <w:color w:val="000000"/>
        </w:rPr>
        <w:t xml:space="preserve"> </w:t>
      </w:r>
      <w:r w:rsidR="00F77D49" w:rsidRPr="00F77D49">
        <w:rPr>
          <w:rFonts w:asciiTheme="minorHAnsi" w:hAnsiTheme="minorHAnsi" w:cstheme="minorHAnsi"/>
          <w:color w:val="000000"/>
        </w:rPr>
        <w:t>(Dz. U. z 2021 r. poz. 1129 ze zm.)</w:t>
      </w:r>
      <w:r w:rsidRPr="00C70A81">
        <w:rPr>
          <w:rFonts w:asciiTheme="minorHAnsi" w:hAnsiTheme="minorHAnsi" w:cstheme="minorHAnsi"/>
          <w:color w:val="000000"/>
        </w:rPr>
        <w:t>, Zamawiający przekazuje następujące informacje o:</w:t>
      </w:r>
    </w:p>
    <w:p w14:paraId="0C2E1E46" w14:textId="5A3A9A44" w:rsidR="00C70A81" w:rsidRPr="00C70A81" w:rsidRDefault="00F77D49" w:rsidP="00C70A81">
      <w:pPr>
        <w:widowControl w:val="0"/>
        <w:autoSpaceDE w:val="0"/>
        <w:autoSpaceDN w:val="0"/>
        <w:adjustRightInd w:val="0"/>
        <w:spacing w:before="600" w:after="20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C70A81" w:rsidRPr="00C70A81">
        <w:rPr>
          <w:rFonts w:asciiTheme="minorHAnsi" w:hAnsiTheme="minorHAnsi" w:cstheme="minorHAnsi"/>
          <w:color w:val="000000"/>
        </w:rPr>
        <w:t>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627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43"/>
        <w:gridCol w:w="2674"/>
        <w:gridCol w:w="2676"/>
      </w:tblGrid>
      <w:tr w:rsidR="00C70A81" w:rsidRPr="00C70A81" w14:paraId="609C2506" w14:textId="77777777" w:rsidTr="00C70A81">
        <w:trPr>
          <w:trHeight w:val="764"/>
        </w:trPr>
        <w:tc>
          <w:tcPr>
            <w:tcW w:w="9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C0D03" w14:textId="00386584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ostaw</w:t>
            </w: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wdrożenie oraz hosting oprogramowania służącego realizacji projektu „Lepsza przyszłość. Przeciwdziałanie zaburzeniom psychicznym dzieci i młodzieży”</w:t>
            </w:r>
          </w:p>
        </w:tc>
      </w:tr>
      <w:tr w:rsidR="00C70A81" w:rsidRPr="00C70A81" w14:paraId="35B2B084" w14:textId="77777777" w:rsidTr="00C70A81">
        <w:trPr>
          <w:trHeight w:val="33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53776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D935E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B4D67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50A24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C70A81" w:rsidRPr="00C70A81" w14:paraId="6AA17A49" w14:textId="77777777" w:rsidTr="00C70A81">
        <w:trPr>
          <w:trHeight w:val="55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A9395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C8B4E" w14:textId="5F5F7DA0" w:rsidR="00C70A81" w:rsidRPr="000D1C4D" w:rsidRDefault="00C70A81" w:rsidP="005A2E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eHealth</w:t>
            </w:r>
            <w:proofErr w:type="spellEnd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Solutions Sp. z o.o.</w:t>
            </w:r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Starodworska</w:t>
            </w:r>
            <w:proofErr w:type="spellEnd"/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1, 80-137 Gdańsk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8F072" w14:textId="7777777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D3FB2" w14:textId="347F0ED7" w:rsidR="00C70A81" w:rsidRPr="000D1C4D" w:rsidRDefault="00C70A81" w:rsidP="009B349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863</w:t>
            </w:r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D1C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460,00 PLN</w:t>
            </w:r>
          </w:p>
        </w:tc>
      </w:tr>
    </w:tbl>
    <w:p w14:paraId="4FDD2E91" w14:textId="77777777" w:rsidR="00C70A81" w:rsidRPr="00C70A81" w:rsidRDefault="00C70A81" w:rsidP="00C70A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70A81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p w14:paraId="59711201" w14:textId="0D0018A9" w:rsidR="00C93F5A" w:rsidRPr="00711F1A" w:rsidRDefault="00C93F5A" w:rsidP="00711F1A">
      <w:pPr>
        <w:suppressAutoHyphens/>
        <w:spacing w:before="120"/>
        <w:jc w:val="both"/>
        <w:rPr>
          <w:rFonts w:asciiTheme="minorHAnsi" w:eastAsia="Calibri" w:hAnsiTheme="minorHAnsi" w:cstheme="minorHAnsi"/>
        </w:rPr>
      </w:pPr>
    </w:p>
    <w:sectPr w:rsidR="00C93F5A" w:rsidRPr="00711F1A" w:rsidSect="00161DE5">
      <w:headerReference w:type="default" r:id="rId9"/>
      <w:footerReference w:type="even" r:id="rId10"/>
      <w:footerReference w:type="default" r:id="rId11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9785" w14:textId="77777777" w:rsidR="00195754" w:rsidRDefault="00195754" w:rsidP="00B97871">
      <w:r>
        <w:separator/>
      </w:r>
    </w:p>
  </w:endnote>
  <w:endnote w:type="continuationSeparator" w:id="0">
    <w:p w14:paraId="4DD1858A" w14:textId="77777777" w:rsidR="00195754" w:rsidRDefault="00195754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188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5068FA" w14:textId="592E3D74" w:rsidR="00031F40" w:rsidRDefault="00031F40" w:rsidP="001A51B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59F673" w14:textId="77777777" w:rsidR="00031F40" w:rsidRDefault="00031F40" w:rsidP="00031F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6A4" w14:textId="3EA8231E" w:rsidR="00D45DC6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14:paraId="25272FF5" w14:textId="77777777" w:rsidR="00D45DC6" w:rsidRPr="00144741" w:rsidRDefault="00D45DC6" w:rsidP="00D45DC6">
    <w:pPr>
      <w:pStyle w:val="Stopka"/>
      <w:tabs>
        <w:tab w:val="clear" w:pos="9072"/>
      </w:tabs>
      <w:ind w:right="-1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Wojewódzki Szpital Psychiatryczny im. prof. Tadeusza Bilikiewicza w Gdańsku, ul. Srebrniki 17, 80-282 Gdańsk, </w:t>
    </w:r>
  </w:p>
  <w:p w14:paraId="6B677D54" w14:textId="77777777" w:rsidR="00D45DC6" w:rsidRPr="00D45DC6" w:rsidRDefault="00D45DC6" w:rsidP="00D45DC6">
    <w:pPr>
      <w:pStyle w:val="Stopka"/>
      <w:tabs>
        <w:tab w:val="clear" w:pos="9072"/>
      </w:tabs>
      <w:ind w:right="-1"/>
      <w:jc w:val="center"/>
    </w:pPr>
    <w:r w:rsidRPr="00D45DC6">
      <w:rPr>
        <w:rFonts w:cs="Calibri"/>
        <w:i/>
        <w:sz w:val="18"/>
        <w:szCs w:val="18"/>
      </w:rPr>
      <w:t xml:space="preserve">                                                                tel (58) 52 47 500, fax: (58) 52 47 520 e-mail: </w:t>
    </w:r>
    <w:hyperlink r:id="rId1" w:history="1">
      <w:r w:rsidRPr="00D45DC6">
        <w:rPr>
          <w:rStyle w:val="Hipercze"/>
          <w:rFonts w:cs="Calibri"/>
          <w:sz w:val="18"/>
          <w:szCs w:val="18"/>
        </w:rPr>
        <w:t>szpital@wsp-bilikiewicz.pl</w:t>
      </w:r>
    </w:hyperlink>
    <w:r w:rsidRPr="00D45DC6">
      <w:rPr>
        <w:rFonts w:cs="Calibri"/>
        <w:i/>
        <w:sz w:val="18"/>
        <w:szCs w:val="18"/>
      </w:rPr>
      <w:t xml:space="preserve">                  Strona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PAGE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  <w:r w:rsidRPr="00D45DC6">
      <w:rPr>
        <w:rFonts w:cs="Calibri"/>
        <w:i/>
        <w:sz w:val="18"/>
        <w:szCs w:val="18"/>
      </w:rPr>
      <w:t xml:space="preserve"> z </w:t>
    </w:r>
    <w:r>
      <w:rPr>
        <w:rFonts w:cs="Calibri"/>
        <w:i/>
        <w:sz w:val="18"/>
        <w:szCs w:val="18"/>
      </w:rPr>
      <w:fldChar w:fldCharType="begin"/>
    </w:r>
    <w:r w:rsidRPr="00D45DC6">
      <w:rPr>
        <w:rFonts w:cs="Calibri"/>
        <w:i/>
        <w:sz w:val="18"/>
        <w:szCs w:val="18"/>
      </w:rPr>
      <w:instrText xml:space="preserve"> NUMPAGES \*Arabic </w:instrText>
    </w:r>
    <w:r>
      <w:rPr>
        <w:rFonts w:cs="Calibri"/>
        <w:i/>
        <w:sz w:val="18"/>
        <w:szCs w:val="18"/>
      </w:rPr>
      <w:fldChar w:fldCharType="separate"/>
    </w:r>
    <w:r>
      <w:rPr>
        <w:rFonts w:cs="Calibri"/>
        <w:i/>
        <w:sz w:val="18"/>
        <w:szCs w:val="18"/>
      </w:rPr>
      <w:t>1</w:t>
    </w:r>
    <w:r>
      <w:rPr>
        <w:rFonts w:cs="Calibri"/>
        <w:i/>
        <w:sz w:val="18"/>
        <w:szCs w:val="18"/>
      </w:rPr>
      <w:fldChar w:fldCharType="end"/>
    </w:r>
  </w:p>
  <w:p w14:paraId="46321CBE" w14:textId="77777777" w:rsidR="00031F40" w:rsidRDefault="00031F40" w:rsidP="00D45DC6">
    <w:pPr>
      <w:pStyle w:val="Stopka"/>
      <w:tabs>
        <w:tab w:val="clear" w:pos="9072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73F1" w14:textId="77777777" w:rsidR="00195754" w:rsidRDefault="00195754" w:rsidP="00B97871">
      <w:r>
        <w:separator/>
      </w:r>
    </w:p>
  </w:footnote>
  <w:footnote w:type="continuationSeparator" w:id="0">
    <w:p w14:paraId="4313E47F" w14:textId="77777777" w:rsidR="00195754" w:rsidRDefault="00195754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DE8" w14:textId="4E2E14B3" w:rsidR="00B51640" w:rsidRDefault="00B51640" w:rsidP="00B51640">
    <w:pPr>
      <w:pStyle w:val="Nagwek10"/>
    </w:pPr>
    <w:r>
      <w:rPr>
        <w:rFonts w:ascii="Calibri" w:hAnsi="Calibri" w:cs="Calibri"/>
        <w:sz w:val="22"/>
        <w:szCs w:val="22"/>
      </w:rPr>
      <w:t>Znak sprawy nadany przez Zamawiającego: Adm</w:t>
    </w:r>
    <w:r w:rsidR="00D45DC6">
      <w:rPr>
        <w:rFonts w:ascii="Calibri" w:hAnsi="Calibri" w:cs="Calibri"/>
        <w:sz w:val="22"/>
        <w:szCs w:val="22"/>
      </w:rPr>
      <w:t xml:space="preserve"> 8</w:t>
    </w:r>
    <w:r>
      <w:rPr>
        <w:rFonts w:ascii="Calibri" w:hAnsi="Calibri" w:cs="Calibri"/>
        <w:sz w:val="22"/>
        <w:szCs w:val="22"/>
      </w:rPr>
      <w:t>/2022</w:t>
    </w: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891368"/>
    <w:multiLevelType w:val="hybridMultilevel"/>
    <w:tmpl w:val="6E4AA3A2"/>
    <w:lvl w:ilvl="0" w:tplc="FA0644A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AC0194A"/>
    <w:multiLevelType w:val="hybridMultilevel"/>
    <w:tmpl w:val="DF06A428"/>
    <w:lvl w:ilvl="0" w:tplc="6648570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00C4823"/>
    <w:multiLevelType w:val="hybridMultilevel"/>
    <w:tmpl w:val="77160DC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F8372F8"/>
    <w:multiLevelType w:val="hybridMultilevel"/>
    <w:tmpl w:val="0E74B880"/>
    <w:lvl w:ilvl="0" w:tplc="FFFFFFFF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51FF3"/>
    <w:multiLevelType w:val="hybridMultilevel"/>
    <w:tmpl w:val="DD603876"/>
    <w:lvl w:ilvl="0" w:tplc="66485700">
      <w:start w:val="1"/>
      <w:numFmt w:val="bullet"/>
      <w:lvlText w:val="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2" w15:restartNumberingAfterBreak="0">
    <w:nsid w:val="397E5FE9"/>
    <w:multiLevelType w:val="hybridMultilevel"/>
    <w:tmpl w:val="265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994D37"/>
    <w:multiLevelType w:val="hybridMultilevel"/>
    <w:tmpl w:val="D7DCA1B2"/>
    <w:lvl w:ilvl="0" w:tplc="FFFFFFFF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FFFFFFFF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8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3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610284703">
    <w:abstractNumId w:val="24"/>
  </w:num>
  <w:num w:numId="2" w16cid:durableId="880820269">
    <w:abstractNumId w:val="2"/>
  </w:num>
  <w:num w:numId="3" w16cid:durableId="727919879">
    <w:abstractNumId w:val="7"/>
  </w:num>
  <w:num w:numId="4" w16cid:durableId="1374229911">
    <w:abstractNumId w:val="19"/>
  </w:num>
  <w:num w:numId="5" w16cid:durableId="449325820">
    <w:abstractNumId w:val="25"/>
  </w:num>
  <w:num w:numId="6" w16cid:durableId="59407914">
    <w:abstractNumId w:val="31"/>
  </w:num>
  <w:num w:numId="7" w16cid:durableId="761607949">
    <w:abstractNumId w:val="28"/>
  </w:num>
  <w:num w:numId="8" w16cid:durableId="1138456040">
    <w:abstractNumId w:val="26"/>
  </w:num>
  <w:num w:numId="9" w16cid:durableId="1245456738">
    <w:abstractNumId w:val="18"/>
  </w:num>
  <w:num w:numId="10" w16cid:durableId="1602566348">
    <w:abstractNumId w:val="29"/>
  </w:num>
  <w:num w:numId="11" w16cid:durableId="754712845">
    <w:abstractNumId w:val="10"/>
  </w:num>
  <w:num w:numId="12" w16cid:durableId="1453940585">
    <w:abstractNumId w:val="15"/>
  </w:num>
  <w:num w:numId="13" w16cid:durableId="1203788415">
    <w:abstractNumId w:val="9"/>
  </w:num>
  <w:num w:numId="14" w16cid:durableId="730541638">
    <w:abstractNumId w:val="33"/>
  </w:num>
  <w:num w:numId="15" w16cid:durableId="1454665879">
    <w:abstractNumId w:val="14"/>
  </w:num>
  <w:num w:numId="16" w16cid:durableId="1661811374">
    <w:abstractNumId w:val="30"/>
  </w:num>
  <w:num w:numId="17" w16cid:durableId="159078992">
    <w:abstractNumId w:val="17"/>
  </w:num>
  <w:num w:numId="18" w16cid:durableId="420878067">
    <w:abstractNumId w:val="23"/>
  </w:num>
  <w:num w:numId="19" w16cid:durableId="113911543">
    <w:abstractNumId w:val="11"/>
  </w:num>
  <w:num w:numId="20" w16cid:durableId="1861508213">
    <w:abstractNumId w:val="32"/>
  </w:num>
  <w:num w:numId="21" w16cid:durableId="1179194785">
    <w:abstractNumId w:val="12"/>
  </w:num>
  <w:num w:numId="22" w16cid:durableId="1129200165">
    <w:abstractNumId w:val="8"/>
  </w:num>
  <w:num w:numId="23" w16cid:durableId="1073239918">
    <w:abstractNumId w:val="22"/>
  </w:num>
  <w:num w:numId="24" w16cid:durableId="2107381715">
    <w:abstractNumId w:val="20"/>
  </w:num>
  <w:num w:numId="25" w16cid:durableId="258871588">
    <w:abstractNumId w:val="13"/>
  </w:num>
  <w:num w:numId="26" w16cid:durableId="5183062">
    <w:abstractNumId w:val="21"/>
  </w:num>
  <w:num w:numId="27" w16cid:durableId="1937252409">
    <w:abstractNumId w:val="27"/>
  </w:num>
  <w:num w:numId="28" w16cid:durableId="1445072944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14E2B"/>
    <w:rsid w:val="00020C5C"/>
    <w:rsid w:val="0002160E"/>
    <w:rsid w:val="0002308A"/>
    <w:rsid w:val="00025717"/>
    <w:rsid w:val="00026E51"/>
    <w:rsid w:val="00031F40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322E"/>
    <w:rsid w:val="00095D21"/>
    <w:rsid w:val="0009795B"/>
    <w:rsid w:val="000A0291"/>
    <w:rsid w:val="000B0358"/>
    <w:rsid w:val="000B3CF6"/>
    <w:rsid w:val="000C03A2"/>
    <w:rsid w:val="000D1AE7"/>
    <w:rsid w:val="000D1C4D"/>
    <w:rsid w:val="000D290F"/>
    <w:rsid w:val="000D544B"/>
    <w:rsid w:val="000F1989"/>
    <w:rsid w:val="000F21B7"/>
    <w:rsid w:val="000F2BD4"/>
    <w:rsid w:val="000F2C02"/>
    <w:rsid w:val="000F5FB7"/>
    <w:rsid w:val="00100156"/>
    <w:rsid w:val="00107051"/>
    <w:rsid w:val="00116872"/>
    <w:rsid w:val="00133C0C"/>
    <w:rsid w:val="00143F82"/>
    <w:rsid w:val="00147101"/>
    <w:rsid w:val="00153E22"/>
    <w:rsid w:val="00154424"/>
    <w:rsid w:val="001608E9"/>
    <w:rsid w:val="00161A82"/>
    <w:rsid w:val="00161DE5"/>
    <w:rsid w:val="001630E0"/>
    <w:rsid w:val="001701F9"/>
    <w:rsid w:val="001733EF"/>
    <w:rsid w:val="001753F9"/>
    <w:rsid w:val="00176D35"/>
    <w:rsid w:val="001832B2"/>
    <w:rsid w:val="00185A5F"/>
    <w:rsid w:val="00194004"/>
    <w:rsid w:val="0019575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D56AD"/>
    <w:rsid w:val="001E10C0"/>
    <w:rsid w:val="001E5055"/>
    <w:rsid w:val="001E6EC3"/>
    <w:rsid w:val="001F038A"/>
    <w:rsid w:val="001F1E68"/>
    <w:rsid w:val="001F2541"/>
    <w:rsid w:val="001F471D"/>
    <w:rsid w:val="00202E70"/>
    <w:rsid w:val="00205BB9"/>
    <w:rsid w:val="002135F0"/>
    <w:rsid w:val="00215B4C"/>
    <w:rsid w:val="0021623A"/>
    <w:rsid w:val="00217814"/>
    <w:rsid w:val="00224B9F"/>
    <w:rsid w:val="00230EED"/>
    <w:rsid w:val="00231669"/>
    <w:rsid w:val="0023314F"/>
    <w:rsid w:val="00236484"/>
    <w:rsid w:val="00241D91"/>
    <w:rsid w:val="00242FD7"/>
    <w:rsid w:val="00250D64"/>
    <w:rsid w:val="00254426"/>
    <w:rsid w:val="00263701"/>
    <w:rsid w:val="0027167C"/>
    <w:rsid w:val="002743FB"/>
    <w:rsid w:val="00277FAB"/>
    <w:rsid w:val="00283AD7"/>
    <w:rsid w:val="00286460"/>
    <w:rsid w:val="0028770D"/>
    <w:rsid w:val="0029666A"/>
    <w:rsid w:val="002A0317"/>
    <w:rsid w:val="002A4E9D"/>
    <w:rsid w:val="002B0459"/>
    <w:rsid w:val="002B2670"/>
    <w:rsid w:val="002C5795"/>
    <w:rsid w:val="002D0A2E"/>
    <w:rsid w:val="002E30B2"/>
    <w:rsid w:val="002E7B9A"/>
    <w:rsid w:val="002F1BE5"/>
    <w:rsid w:val="002F6CF5"/>
    <w:rsid w:val="002F7032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42EEC"/>
    <w:rsid w:val="00343868"/>
    <w:rsid w:val="00353F7A"/>
    <w:rsid w:val="00355B92"/>
    <w:rsid w:val="00356D7D"/>
    <w:rsid w:val="0036530D"/>
    <w:rsid w:val="00365B48"/>
    <w:rsid w:val="00375E8B"/>
    <w:rsid w:val="00377DBB"/>
    <w:rsid w:val="00383670"/>
    <w:rsid w:val="00383989"/>
    <w:rsid w:val="00393ABD"/>
    <w:rsid w:val="003962C1"/>
    <w:rsid w:val="0039647A"/>
    <w:rsid w:val="003A1C13"/>
    <w:rsid w:val="003A3B3C"/>
    <w:rsid w:val="003B60A4"/>
    <w:rsid w:val="003B79A1"/>
    <w:rsid w:val="003D5A3E"/>
    <w:rsid w:val="003D645C"/>
    <w:rsid w:val="003E0F42"/>
    <w:rsid w:val="003F22DD"/>
    <w:rsid w:val="003F2B84"/>
    <w:rsid w:val="00403BD3"/>
    <w:rsid w:val="00410B3F"/>
    <w:rsid w:val="0041176E"/>
    <w:rsid w:val="004125A3"/>
    <w:rsid w:val="00417FC9"/>
    <w:rsid w:val="004241F0"/>
    <w:rsid w:val="00425B98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56E2"/>
    <w:rsid w:val="004B0589"/>
    <w:rsid w:val="004B3114"/>
    <w:rsid w:val="004B470B"/>
    <w:rsid w:val="004B622C"/>
    <w:rsid w:val="004C07BC"/>
    <w:rsid w:val="004C376A"/>
    <w:rsid w:val="004D2302"/>
    <w:rsid w:val="004E54E5"/>
    <w:rsid w:val="004F088E"/>
    <w:rsid w:val="004F2950"/>
    <w:rsid w:val="004F2AC0"/>
    <w:rsid w:val="00515BD0"/>
    <w:rsid w:val="00524214"/>
    <w:rsid w:val="00526D77"/>
    <w:rsid w:val="00526F4E"/>
    <w:rsid w:val="00527C49"/>
    <w:rsid w:val="0053047F"/>
    <w:rsid w:val="00535EDF"/>
    <w:rsid w:val="005418EE"/>
    <w:rsid w:val="00541B93"/>
    <w:rsid w:val="005457E5"/>
    <w:rsid w:val="005466BC"/>
    <w:rsid w:val="00564DFB"/>
    <w:rsid w:val="00567D21"/>
    <w:rsid w:val="0057235F"/>
    <w:rsid w:val="00584305"/>
    <w:rsid w:val="00586DB7"/>
    <w:rsid w:val="00587D6E"/>
    <w:rsid w:val="00596407"/>
    <w:rsid w:val="005A2EBB"/>
    <w:rsid w:val="005A61B9"/>
    <w:rsid w:val="005A764B"/>
    <w:rsid w:val="005B32B5"/>
    <w:rsid w:val="005B4C15"/>
    <w:rsid w:val="005B7532"/>
    <w:rsid w:val="005C29E6"/>
    <w:rsid w:val="005C4E01"/>
    <w:rsid w:val="005C7D78"/>
    <w:rsid w:val="005D2B1C"/>
    <w:rsid w:val="005E0689"/>
    <w:rsid w:val="005E6F2F"/>
    <w:rsid w:val="005F0400"/>
    <w:rsid w:val="005F480A"/>
    <w:rsid w:val="00600A59"/>
    <w:rsid w:val="006122EA"/>
    <w:rsid w:val="00616EAD"/>
    <w:rsid w:val="006178EB"/>
    <w:rsid w:val="006228C3"/>
    <w:rsid w:val="00622B1A"/>
    <w:rsid w:val="006235E9"/>
    <w:rsid w:val="0062627B"/>
    <w:rsid w:val="00632686"/>
    <w:rsid w:val="0063503C"/>
    <w:rsid w:val="006369AE"/>
    <w:rsid w:val="00640F80"/>
    <w:rsid w:val="006419F1"/>
    <w:rsid w:val="006438BA"/>
    <w:rsid w:val="006611FF"/>
    <w:rsid w:val="006614C2"/>
    <w:rsid w:val="00664BC5"/>
    <w:rsid w:val="00683DCB"/>
    <w:rsid w:val="00684641"/>
    <w:rsid w:val="006877E6"/>
    <w:rsid w:val="0069428A"/>
    <w:rsid w:val="00694BC1"/>
    <w:rsid w:val="006A2735"/>
    <w:rsid w:val="006A40F8"/>
    <w:rsid w:val="006A5122"/>
    <w:rsid w:val="006A5E48"/>
    <w:rsid w:val="006B0402"/>
    <w:rsid w:val="006C03C9"/>
    <w:rsid w:val="006C1FF3"/>
    <w:rsid w:val="006D273A"/>
    <w:rsid w:val="006D6705"/>
    <w:rsid w:val="006E159C"/>
    <w:rsid w:val="006E3F94"/>
    <w:rsid w:val="006E514E"/>
    <w:rsid w:val="006E51DF"/>
    <w:rsid w:val="006E72BD"/>
    <w:rsid w:val="006F141C"/>
    <w:rsid w:val="006F3E6C"/>
    <w:rsid w:val="00701971"/>
    <w:rsid w:val="007032F3"/>
    <w:rsid w:val="00706656"/>
    <w:rsid w:val="0070733C"/>
    <w:rsid w:val="00711F1A"/>
    <w:rsid w:val="007166A8"/>
    <w:rsid w:val="0072244F"/>
    <w:rsid w:val="0072263E"/>
    <w:rsid w:val="00725EA3"/>
    <w:rsid w:val="00727C1F"/>
    <w:rsid w:val="0073186F"/>
    <w:rsid w:val="00732E25"/>
    <w:rsid w:val="00737D41"/>
    <w:rsid w:val="00740108"/>
    <w:rsid w:val="007414AD"/>
    <w:rsid w:val="007574A0"/>
    <w:rsid w:val="00763F22"/>
    <w:rsid w:val="00770749"/>
    <w:rsid w:val="007740E0"/>
    <w:rsid w:val="00785B6A"/>
    <w:rsid w:val="007919DA"/>
    <w:rsid w:val="00794FF7"/>
    <w:rsid w:val="007A1EE1"/>
    <w:rsid w:val="007A1EF4"/>
    <w:rsid w:val="007A5BA1"/>
    <w:rsid w:val="007A7537"/>
    <w:rsid w:val="007B1CD7"/>
    <w:rsid w:val="007B2499"/>
    <w:rsid w:val="007B675E"/>
    <w:rsid w:val="007C6AEA"/>
    <w:rsid w:val="007D37C2"/>
    <w:rsid w:val="007D554A"/>
    <w:rsid w:val="007D5C6B"/>
    <w:rsid w:val="007D666C"/>
    <w:rsid w:val="007E4B4E"/>
    <w:rsid w:val="007F01D6"/>
    <w:rsid w:val="007F141C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1C52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6537C"/>
    <w:rsid w:val="00881B02"/>
    <w:rsid w:val="00882543"/>
    <w:rsid w:val="008944DD"/>
    <w:rsid w:val="00896FB5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4928"/>
    <w:rsid w:val="008B6E99"/>
    <w:rsid w:val="008C1E38"/>
    <w:rsid w:val="008D654A"/>
    <w:rsid w:val="008D7488"/>
    <w:rsid w:val="008E31E4"/>
    <w:rsid w:val="008F06B7"/>
    <w:rsid w:val="009101D8"/>
    <w:rsid w:val="00914F06"/>
    <w:rsid w:val="0093086F"/>
    <w:rsid w:val="009320BB"/>
    <w:rsid w:val="00932B2A"/>
    <w:rsid w:val="009529A2"/>
    <w:rsid w:val="009562D6"/>
    <w:rsid w:val="00961E9F"/>
    <w:rsid w:val="009630A5"/>
    <w:rsid w:val="009630F0"/>
    <w:rsid w:val="00965F61"/>
    <w:rsid w:val="00965FDC"/>
    <w:rsid w:val="0097053C"/>
    <w:rsid w:val="00972C15"/>
    <w:rsid w:val="0097609E"/>
    <w:rsid w:val="00980C82"/>
    <w:rsid w:val="00982661"/>
    <w:rsid w:val="00993DC3"/>
    <w:rsid w:val="00997728"/>
    <w:rsid w:val="00997BD0"/>
    <w:rsid w:val="009A0434"/>
    <w:rsid w:val="009B1436"/>
    <w:rsid w:val="009B307F"/>
    <w:rsid w:val="009B5C2E"/>
    <w:rsid w:val="009B61D8"/>
    <w:rsid w:val="009C13ED"/>
    <w:rsid w:val="009C3D8B"/>
    <w:rsid w:val="009E0583"/>
    <w:rsid w:val="009E23ED"/>
    <w:rsid w:val="00A01EAC"/>
    <w:rsid w:val="00A0752D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0E62"/>
    <w:rsid w:val="00A627FB"/>
    <w:rsid w:val="00A64070"/>
    <w:rsid w:val="00A64301"/>
    <w:rsid w:val="00A657B4"/>
    <w:rsid w:val="00A66DF5"/>
    <w:rsid w:val="00A71A82"/>
    <w:rsid w:val="00A73D3C"/>
    <w:rsid w:val="00A744FF"/>
    <w:rsid w:val="00A7466D"/>
    <w:rsid w:val="00A7477C"/>
    <w:rsid w:val="00A74C27"/>
    <w:rsid w:val="00A820F8"/>
    <w:rsid w:val="00A83AD6"/>
    <w:rsid w:val="00A85FCC"/>
    <w:rsid w:val="00A86B4C"/>
    <w:rsid w:val="00A92B03"/>
    <w:rsid w:val="00AA0688"/>
    <w:rsid w:val="00AA28C0"/>
    <w:rsid w:val="00AA3AC5"/>
    <w:rsid w:val="00AC52F3"/>
    <w:rsid w:val="00AD0E3A"/>
    <w:rsid w:val="00AD2935"/>
    <w:rsid w:val="00AD3B2A"/>
    <w:rsid w:val="00AD401E"/>
    <w:rsid w:val="00AD5364"/>
    <w:rsid w:val="00AD5530"/>
    <w:rsid w:val="00AD646C"/>
    <w:rsid w:val="00AD6DCE"/>
    <w:rsid w:val="00AE4CFA"/>
    <w:rsid w:val="00AF5815"/>
    <w:rsid w:val="00AF72DA"/>
    <w:rsid w:val="00AF7E24"/>
    <w:rsid w:val="00B008EA"/>
    <w:rsid w:val="00B1072B"/>
    <w:rsid w:val="00B1293F"/>
    <w:rsid w:val="00B22FE7"/>
    <w:rsid w:val="00B23AEC"/>
    <w:rsid w:val="00B23E80"/>
    <w:rsid w:val="00B24D66"/>
    <w:rsid w:val="00B2720D"/>
    <w:rsid w:val="00B30EF1"/>
    <w:rsid w:val="00B4019F"/>
    <w:rsid w:val="00B4396E"/>
    <w:rsid w:val="00B43A2C"/>
    <w:rsid w:val="00B51640"/>
    <w:rsid w:val="00B534B4"/>
    <w:rsid w:val="00B72472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A5E22"/>
    <w:rsid w:val="00BB7801"/>
    <w:rsid w:val="00BC3E14"/>
    <w:rsid w:val="00BC5D55"/>
    <w:rsid w:val="00BC6A5A"/>
    <w:rsid w:val="00BD0A50"/>
    <w:rsid w:val="00BD39DD"/>
    <w:rsid w:val="00BD4B9F"/>
    <w:rsid w:val="00BD5D84"/>
    <w:rsid w:val="00BD6842"/>
    <w:rsid w:val="00BE0020"/>
    <w:rsid w:val="00BE03C3"/>
    <w:rsid w:val="00BE4CE2"/>
    <w:rsid w:val="00BE6A1D"/>
    <w:rsid w:val="00C162F2"/>
    <w:rsid w:val="00C16EA5"/>
    <w:rsid w:val="00C240FD"/>
    <w:rsid w:val="00C27CBB"/>
    <w:rsid w:val="00C30802"/>
    <w:rsid w:val="00C32055"/>
    <w:rsid w:val="00C373CA"/>
    <w:rsid w:val="00C445E2"/>
    <w:rsid w:val="00C457AA"/>
    <w:rsid w:val="00C61830"/>
    <w:rsid w:val="00C6369F"/>
    <w:rsid w:val="00C641AD"/>
    <w:rsid w:val="00C70A81"/>
    <w:rsid w:val="00C743D7"/>
    <w:rsid w:val="00C807E2"/>
    <w:rsid w:val="00C93F5A"/>
    <w:rsid w:val="00C95D59"/>
    <w:rsid w:val="00CA19B9"/>
    <w:rsid w:val="00CA4156"/>
    <w:rsid w:val="00CA5B39"/>
    <w:rsid w:val="00CC48C0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0BD0"/>
    <w:rsid w:val="00D01685"/>
    <w:rsid w:val="00D01AD8"/>
    <w:rsid w:val="00D06968"/>
    <w:rsid w:val="00D07560"/>
    <w:rsid w:val="00D10070"/>
    <w:rsid w:val="00D12019"/>
    <w:rsid w:val="00D23DFE"/>
    <w:rsid w:val="00D35A97"/>
    <w:rsid w:val="00D409E9"/>
    <w:rsid w:val="00D42AEA"/>
    <w:rsid w:val="00D43D5F"/>
    <w:rsid w:val="00D44162"/>
    <w:rsid w:val="00D45BF6"/>
    <w:rsid w:val="00D45DC6"/>
    <w:rsid w:val="00D551DE"/>
    <w:rsid w:val="00D56B30"/>
    <w:rsid w:val="00D56C63"/>
    <w:rsid w:val="00D75BB2"/>
    <w:rsid w:val="00D84033"/>
    <w:rsid w:val="00D91915"/>
    <w:rsid w:val="00D91B23"/>
    <w:rsid w:val="00D930D9"/>
    <w:rsid w:val="00D93F21"/>
    <w:rsid w:val="00D96961"/>
    <w:rsid w:val="00DC0625"/>
    <w:rsid w:val="00DC3641"/>
    <w:rsid w:val="00DC5B17"/>
    <w:rsid w:val="00DD048D"/>
    <w:rsid w:val="00DD76ED"/>
    <w:rsid w:val="00DE52E9"/>
    <w:rsid w:val="00DE7F3A"/>
    <w:rsid w:val="00DF086A"/>
    <w:rsid w:val="00DF4701"/>
    <w:rsid w:val="00DF7C72"/>
    <w:rsid w:val="00E022EF"/>
    <w:rsid w:val="00E07D32"/>
    <w:rsid w:val="00E11674"/>
    <w:rsid w:val="00E11DC5"/>
    <w:rsid w:val="00E13E7E"/>
    <w:rsid w:val="00E224C9"/>
    <w:rsid w:val="00E30AB2"/>
    <w:rsid w:val="00E3723A"/>
    <w:rsid w:val="00E3784B"/>
    <w:rsid w:val="00E40218"/>
    <w:rsid w:val="00E415E0"/>
    <w:rsid w:val="00E45D2B"/>
    <w:rsid w:val="00E56FDE"/>
    <w:rsid w:val="00E645DD"/>
    <w:rsid w:val="00E66836"/>
    <w:rsid w:val="00E718B4"/>
    <w:rsid w:val="00E77413"/>
    <w:rsid w:val="00E80AC0"/>
    <w:rsid w:val="00E84F8B"/>
    <w:rsid w:val="00E85814"/>
    <w:rsid w:val="00E85EED"/>
    <w:rsid w:val="00EA4E55"/>
    <w:rsid w:val="00EA6577"/>
    <w:rsid w:val="00EB3619"/>
    <w:rsid w:val="00EB3FEC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EF3C51"/>
    <w:rsid w:val="00F03DA9"/>
    <w:rsid w:val="00F06B7D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47B21"/>
    <w:rsid w:val="00F51F12"/>
    <w:rsid w:val="00F5765B"/>
    <w:rsid w:val="00F60249"/>
    <w:rsid w:val="00F60515"/>
    <w:rsid w:val="00F6105D"/>
    <w:rsid w:val="00F6181E"/>
    <w:rsid w:val="00F62D87"/>
    <w:rsid w:val="00F6341A"/>
    <w:rsid w:val="00F637A8"/>
    <w:rsid w:val="00F674E7"/>
    <w:rsid w:val="00F77D49"/>
    <w:rsid w:val="00F87BE5"/>
    <w:rsid w:val="00F90D5B"/>
    <w:rsid w:val="00F9327B"/>
    <w:rsid w:val="00F93F7F"/>
    <w:rsid w:val="00F9709F"/>
    <w:rsid w:val="00F9746F"/>
    <w:rsid w:val="00FA1897"/>
    <w:rsid w:val="00FA1F1D"/>
    <w:rsid w:val="00FA7077"/>
    <w:rsid w:val="00FB0675"/>
    <w:rsid w:val="00FB0A18"/>
    <w:rsid w:val="00FB2E6C"/>
    <w:rsid w:val="00FC10F6"/>
    <w:rsid w:val="00FC748A"/>
    <w:rsid w:val="00FD376B"/>
    <w:rsid w:val="00FD40C9"/>
    <w:rsid w:val="00FD7133"/>
    <w:rsid w:val="00FE391E"/>
    <w:rsid w:val="00FF10F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0F"/>
    <w:rPr>
      <w:vertAlign w:val="superscript"/>
    </w:rPr>
  </w:style>
  <w:style w:type="character" w:customStyle="1" w:styleId="s1">
    <w:name w:val="s1"/>
    <w:basedOn w:val="Domylnaczcionkaakapitu"/>
    <w:rsid w:val="0072244F"/>
  </w:style>
  <w:style w:type="character" w:customStyle="1" w:styleId="s2">
    <w:name w:val="s2"/>
    <w:basedOn w:val="Domylnaczcionkaakapitu"/>
    <w:rsid w:val="0072244F"/>
  </w:style>
  <w:style w:type="paragraph" w:customStyle="1" w:styleId="Nagwek10">
    <w:name w:val="Nagłówek1"/>
    <w:basedOn w:val="Normalny"/>
    <w:next w:val="Tekstpodstawowy"/>
    <w:rsid w:val="00B5164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p_bilikiewi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pital@wsp-bilikie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5</cp:revision>
  <cp:lastPrinted>2021-10-07T09:32:00Z</cp:lastPrinted>
  <dcterms:created xsi:type="dcterms:W3CDTF">2022-04-19T09:22:00Z</dcterms:created>
  <dcterms:modified xsi:type="dcterms:W3CDTF">2022-04-19T09:23:00Z</dcterms:modified>
</cp:coreProperties>
</file>